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CC47A0" w14:textId="0F92D8AB" w:rsidR="000C4142" w:rsidRPr="00C60AC1" w:rsidRDefault="005632D3">
      <w:pPr>
        <w:pStyle w:val="WW-Default"/>
        <w:rPr>
          <w:rFonts w:cs="Times New Roman"/>
        </w:rPr>
      </w:pPr>
      <w:r w:rsidRPr="00C60AC1">
        <w:rPr>
          <w:noProof/>
          <w:lang w:eastAsia="bg-BG"/>
        </w:rPr>
        <w:drawing>
          <wp:inline distT="0" distB="0" distL="0" distR="0" wp14:anchorId="454C8B3D" wp14:editId="24867BCD">
            <wp:extent cx="1838325" cy="648970"/>
            <wp:effectExtent l="0" t="0" r="9525" b="0"/>
            <wp:docPr id="26" name="Picture 8" descr="Active-citizens-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ive-citizens-f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648970"/>
                    </a:xfrm>
                    <a:prstGeom prst="rect">
                      <a:avLst/>
                    </a:prstGeom>
                    <a:noFill/>
                    <a:ln>
                      <a:noFill/>
                    </a:ln>
                  </pic:spPr>
                </pic:pic>
              </a:graphicData>
            </a:graphic>
          </wp:inline>
        </w:drawing>
      </w:r>
      <w:r w:rsidR="007F483B" w:rsidRPr="00C60AC1">
        <w:rPr>
          <w:rFonts w:cs="Times New Roman"/>
          <w:noProof/>
          <w:lang w:eastAsia="bg-BG"/>
        </w:rPr>
        <mc:AlternateContent>
          <mc:Choice Requires="wps">
            <w:drawing>
              <wp:anchor distT="0" distB="0" distL="114300" distR="114300" simplePos="0" relativeHeight="251657728" behindDoc="0" locked="0" layoutInCell="1" allowOverlap="1" wp14:anchorId="09C75750" wp14:editId="3F6D4DF0">
                <wp:simplePos x="0" y="0"/>
                <wp:positionH relativeFrom="page">
                  <wp:posOffset>528320</wp:posOffset>
                </wp:positionH>
                <wp:positionV relativeFrom="page">
                  <wp:posOffset>9525</wp:posOffset>
                </wp:positionV>
                <wp:extent cx="7927975" cy="799465"/>
                <wp:effectExtent l="13970" t="9525" r="1143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975" cy="799465"/>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658E0" id="Rectangle 2" o:spid="_x0000_s1026" style="position:absolute;margin-left:41.6pt;margin-top:.75pt;width:624.25pt;height:62.9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" fillcolor="#4bacc6" strokecolor="#31849b" strokeweight=".74pt">
                <w10:wrap anchorx="page" anchory="page"/>
              </v:rect>
            </w:pict>
          </mc:Fallback>
        </mc:AlternateContent>
      </w:r>
      <w:r w:rsidR="000C4142" w:rsidRPr="00C60AC1">
        <w:rPr>
          <w:rFonts w:cs="Times New Roman"/>
        </w:rPr>
        <w:t xml:space="preserve"> </w:t>
      </w:r>
      <w:r w:rsidRPr="00C60AC1">
        <w:rPr>
          <w:noProof/>
          <w:lang w:eastAsia="bg-BG"/>
        </w:rPr>
        <w:t xml:space="preserve">                                                           </w:t>
      </w:r>
      <w:r w:rsidRPr="00C60AC1">
        <w:rPr>
          <w:noProof/>
          <w:lang w:eastAsia="bg-BG"/>
        </w:rPr>
        <w:drawing>
          <wp:inline distT="0" distB="0" distL="0" distR="0" wp14:anchorId="529554DC" wp14:editId="6C60B42C">
            <wp:extent cx="1618615" cy="634096"/>
            <wp:effectExtent l="0" t="0" r="635" b="0"/>
            <wp:docPr id="25" name="Picture 7" descr="C:\Users\Betty\AppData\Local\Microsoft\Windows\INetCache\Content.Word\logo_full_text_[bg]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tty\AppData\Local\Microsoft\Windows\INetCache\Content.Word\logo_full_text_[bg] -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923" cy="638918"/>
                    </a:xfrm>
                    <a:prstGeom prst="rect">
                      <a:avLst/>
                    </a:prstGeom>
                    <a:noFill/>
                    <a:ln>
                      <a:noFill/>
                    </a:ln>
                  </pic:spPr>
                </pic:pic>
              </a:graphicData>
            </a:graphic>
          </wp:inline>
        </w:drawing>
      </w:r>
    </w:p>
    <w:tbl>
      <w:tblPr>
        <w:tblW w:w="10293" w:type="dxa"/>
        <w:tblInd w:w="180" w:type="dxa"/>
        <w:tblLayout w:type="fixed"/>
        <w:tblLook w:val="0000" w:firstRow="0" w:lastRow="0" w:firstColumn="0" w:lastColumn="0" w:noHBand="0" w:noVBand="0"/>
      </w:tblPr>
      <w:tblGrid>
        <w:gridCol w:w="10293"/>
      </w:tblGrid>
      <w:tr w:rsidR="000C4142" w:rsidRPr="00C60AC1" w14:paraId="74BC0685" w14:textId="77777777" w:rsidTr="005632D3">
        <w:trPr>
          <w:trHeight w:val="321"/>
        </w:trPr>
        <w:tc>
          <w:tcPr>
            <w:tcW w:w="10293" w:type="dxa"/>
            <w:shd w:val="clear" w:color="auto" w:fill="auto"/>
          </w:tcPr>
          <w:p w14:paraId="78E49884" w14:textId="68940495" w:rsidR="000C4142" w:rsidRPr="00C60AC1" w:rsidRDefault="000C4142">
            <w:pPr>
              <w:pStyle w:val="WW-Default"/>
              <w:snapToGrid w:val="0"/>
              <w:jc w:val="right"/>
              <w:rPr>
                <w:rFonts w:cs="Times New Roman"/>
                <w:b/>
                <w:bCs/>
                <w:i/>
                <w:iCs/>
                <w:sz w:val="23"/>
                <w:szCs w:val="23"/>
              </w:rPr>
            </w:pPr>
          </w:p>
        </w:tc>
      </w:tr>
    </w:tbl>
    <w:p w14:paraId="5A152F37" w14:textId="77777777" w:rsidR="005632D3" w:rsidRPr="00C60AC1" w:rsidRDefault="000445B9" w:rsidP="005632D3">
      <w:pPr>
        <w:pBdr>
          <w:bottom w:val="single" w:sz="4" w:space="1" w:color="auto"/>
        </w:pBdr>
        <w:spacing w:after="0" w:line="100" w:lineRule="atLeast"/>
        <w:jc w:val="center"/>
        <w:rPr>
          <w:rFonts w:ascii="Times New Roman" w:eastAsia="Times New Roman" w:hAnsi="Times New Roman" w:cs="Times New Roman"/>
          <w:b/>
          <w:color w:val="8EAADB"/>
          <w:sz w:val="24"/>
          <w:szCs w:val="24"/>
          <w:lang w:eastAsia="en-US"/>
        </w:rPr>
      </w:pPr>
      <w:hyperlink r:id="rId13" w:history="1">
        <w:r w:rsidR="005632D3" w:rsidRPr="00C60AC1">
          <w:rPr>
            <w:rFonts w:ascii="Times New Roman" w:eastAsia="Times New Roman" w:hAnsi="Times New Roman" w:cs="Times New Roman"/>
            <w:b/>
            <w:bCs/>
            <w:color w:val="0070C0"/>
            <w:sz w:val="24"/>
            <w:szCs w:val="24"/>
            <w:u w:val="single"/>
            <w:lang w:eastAsia="en-GB"/>
          </w:rPr>
          <w:t>ФОНД АКТИВНИ ГРАЖДАНИ БЪЛГАРИЯ ПО ФМ НА ЕИП 2014-2021 г.</w:t>
        </w:r>
      </w:hyperlink>
    </w:p>
    <w:p w14:paraId="79C144F7" w14:textId="77777777" w:rsidR="005632D3" w:rsidRPr="00C60AC1" w:rsidRDefault="005632D3" w:rsidP="005632D3">
      <w:pPr>
        <w:pBdr>
          <w:bottom w:val="single" w:sz="4" w:space="1" w:color="auto"/>
        </w:pBdr>
        <w:spacing w:after="0" w:line="100" w:lineRule="atLeast"/>
        <w:jc w:val="center"/>
        <w:rPr>
          <w:rFonts w:ascii="Verdana" w:eastAsia="Times New Roman" w:hAnsi="Verdana" w:cs="Times New Roman"/>
          <w:b/>
          <w:color w:val="9CC2E5"/>
          <w:sz w:val="20"/>
          <w:szCs w:val="18"/>
          <w:lang w:eastAsia="en-US"/>
        </w:rPr>
      </w:pPr>
    </w:p>
    <w:p w14:paraId="067FBED4" w14:textId="77777777" w:rsidR="005632D3" w:rsidRPr="00C60AC1" w:rsidRDefault="005632D3" w:rsidP="005632D3">
      <w:pPr>
        <w:autoSpaceDE w:val="0"/>
        <w:spacing w:after="0" w:line="240" w:lineRule="auto"/>
        <w:rPr>
          <w:rFonts w:ascii="Times New Roman" w:hAnsi="Times New Roman" w:cs="Times New Roman"/>
          <w:color w:val="000000"/>
          <w:sz w:val="24"/>
          <w:szCs w:val="24"/>
        </w:rPr>
      </w:pPr>
    </w:p>
    <w:p w14:paraId="6DC891AC" w14:textId="77777777" w:rsidR="005632D3" w:rsidRPr="00C60AC1" w:rsidRDefault="005632D3" w:rsidP="005632D3">
      <w:pPr>
        <w:autoSpaceDE w:val="0"/>
        <w:spacing w:after="0" w:line="240" w:lineRule="auto"/>
        <w:rPr>
          <w:rFonts w:ascii="Times New Roman" w:hAnsi="Times New Roman" w:cs="Times New Roman"/>
          <w:color w:val="0070C0"/>
          <w:sz w:val="24"/>
          <w:szCs w:val="24"/>
        </w:rPr>
      </w:pPr>
    </w:p>
    <w:p w14:paraId="08DBFF40" w14:textId="1180B3E1" w:rsidR="002E3BCB" w:rsidRPr="00C60AC1" w:rsidRDefault="005632D3" w:rsidP="005632D3">
      <w:pPr>
        <w:spacing w:after="0" w:line="240" w:lineRule="auto"/>
        <w:ind w:firstLine="567"/>
        <w:jc w:val="center"/>
        <w:rPr>
          <w:rFonts w:ascii="Times New Roman" w:eastAsia="Times New Roman" w:hAnsi="Times New Roman" w:cs="Times New Roman"/>
          <w:b/>
          <w:color w:val="0070C0"/>
          <w:sz w:val="24"/>
          <w:szCs w:val="24"/>
          <w:lang w:eastAsia="en-GB"/>
        </w:rPr>
      </w:pPr>
      <w:r w:rsidRPr="00C60AC1">
        <w:rPr>
          <w:rFonts w:ascii="Times New Roman" w:eastAsia="Times New Roman" w:hAnsi="Times New Roman" w:cs="Times New Roman"/>
          <w:b/>
          <w:sz w:val="24"/>
          <w:szCs w:val="24"/>
          <w:lang w:eastAsia="en-GB"/>
        </w:rPr>
        <w:t xml:space="preserve">Фондация „Български адвокати за правата на човека“, в партньорство с Българския хелзинкски комитет, изпълнява тригодишен проект „Международните правозащитни стандарти на фокус“ с </w:t>
      </w:r>
      <w:hyperlink r:id="rId14" w:history="1">
        <w:r w:rsidRPr="00C60AC1">
          <w:rPr>
            <w:rFonts w:ascii="Times New Roman" w:eastAsia="Times New Roman" w:hAnsi="Times New Roman" w:cs="Times New Roman"/>
            <w:b/>
            <w:color w:val="0070C0"/>
            <w:sz w:val="24"/>
            <w:szCs w:val="24"/>
            <w:u w:val="single"/>
            <w:lang w:eastAsia="en-GB"/>
          </w:rPr>
          <w:t>финансова подкрепа, предоставена от Исландия, Лихтенщайн и Норвегия по линия на Финансовия механизъм на Европейското икономическо пространство</w:t>
        </w:r>
      </w:hyperlink>
      <w:r w:rsidRPr="00C60AC1">
        <w:rPr>
          <w:rFonts w:ascii="Times New Roman" w:eastAsia="Times New Roman" w:hAnsi="Times New Roman" w:cs="Times New Roman"/>
          <w:b/>
          <w:color w:val="0070C0"/>
          <w:sz w:val="24"/>
          <w:szCs w:val="24"/>
          <w:lang w:eastAsia="en-GB"/>
        </w:rPr>
        <w:t>.</w:t>
      </w:r>
    </w:p>
    <w:p w14:paraId="4436DF08" w14:textId="77777777" w:rsidR="005632D3" w:rsidRPr="00C60AC1" w:rsidRDefault="005632D3" w:rsidP="005632D3">
      <w:pPr>
        <w:spacing w:after="0" w:line="240" w:lineRule="auto"/>
        <w:ind w:firstLine="567"/>
        <w:jc w:val="center"/>
        <w:rPr>
          <w:rFonts w:cs="Times New Roman"/>
          <w:b/>
          <w:bCs/>
          <w:i/>
          <w:iCs/>
          <w:sz w:val="23"/>
          <w:szCs w:val="23"/>
        </w:rPr>
      </w:pPr>
      <w:r w:rsidRPr="00C60AC1">
        <w:rPr>
          <w:rFonts w:cs="Times New Roman"/>
          <w:b/>
          <w:bCs/>
          <w:i/>
          <w:iCs/>
          <w:sz w:val="23"/>
          <w:szCs w:val="23"/>
        </w:rPr>
        <w:t xml:space="preserve">                                               </w:t>
      </w:r>
    </w:p>
    <w:tbl>
      <w:tblPr>
        <w:tblW w:w="3419" w:type="dxa"/>
        <w:tblInd w:w="7054" w:type="dxa"/>
        <w:tblLayout w:type="fixed"/>
        <w:tblLook w:val="0000" w:firstRow="0" w:lastRow="0" w:firstColumn="0" w:lastColumn="0" w:noHBand="0" w:noVBand="0"/>
      </w:tblPr>
      <w:tblGrid>
        <w:gridCol w:w="3419"/>
      </w:tblGrid>
      <w:tr w:rsidR="005632D3" w:rsidRPr="00C60AC1" w14:paraId="75907D67" w14:textId="77777777" w:rsidTr="008A39C7">
        <w:trPr>
          <w:trHeight w:val="321"/>
        </w:trPr>
        <w:tc>
          <w:tcPr>
            <w:tcW w:w="3419" w:type="dxa"/>
            <w:shd w:val="clear" w:color="auto" w:fill="auto"/>
          </w:tcPr>
          <w:p w14:paraId="08170110" w14:textId="77777777" w:rsidR="005632D3" w:rsidRPr="00C60AC1" w:rsidRDefault="005632D3" w:rsidP="008A39C7">
            <w:pPr>
              <w:pStyle w:val="WW-Default"/>
              <w:snapToGrid w:val="0"/>
              <w:jc w:val="right"/>
              <w:rPr>
                <w:rFonts w:cs="Times New Roman"/>
                <w:b/>
                <w:bCs/>
                <w:i/>
                <w:iCs/>
                <w:sz w:val="23"/>
                <w:szCs w:val="23"/>
              </w:rPr>
            </w:pPr>
            <w:r w:rsidRPr="00C60AC1">
              <w:rPr>
                <w:rFonts w:cs="Times New Roman"/>
                <w:b/>
                <w:bCs/>
                <w:i/>
                <w:iCs/>
                <w:sz w:val="23"/>
                <w:szCs w:val="23"/>
              </w:rPr>
              <w:t xml:space="preserve">ЕЛЕКТРОННО ИЗДАНИЕ </w:t>
            </w:r>
          </w:p>
        </w:tc>
      </w:tr>
    </w:tbl>
    <w:p w14:paraId="118179DC" w14:textId="4575AD0B" w:rsidR="005632D3" w:rsidRPr="00C60AC1" w:rsidRDefault="005632D3" w:rsidP="005632D3">
      <w:pPr>
        <w:spacing w:after="0" w:line="240" w:lineRule="auto"/>
        <w:rPr>
          <w:rFonts w:ascii="Times New Roman" w:hAnsi="Times New Roman" w:cs="Times New Roman"/>
          <w:sz w:val="48"/>
          <w:szCs w:val="48"/>
        </w:rPr>
      </w:pPr>
    </w:p>
    <w:p w14:paraId="1749FD91" w14:textId="77777777" w:rsidR="000C4142" w:rsidRPr="00C60AC1" w:rsidRDefault="006F46D6" w:rsidP="00760B31">
      <w:pPr>
        <w:jc w:val="center"/>
        <w:rPr>
          <w:rFonts w:ascii="Times New Roman" w:hAnsi="Times New Roman" w:cs="Times New Roman"/>
          <w:b/>
          <w:bCs/>
          <w:color w:val="000000"/>
          <w:sz w:val="44"/>
          <w:szCs w:val="44"/>
        </w:rPr>
      </w:pPr>
      <w:bookmarkStart w:id="0" w:name="_Toc344304755"/>
      <w:bookmarkStart w:id="1" w:name="_Toc344312273"/>
      <w:r w:rsidRPr="00C60AC1">
        <w:rPr>
          <w:rFonts w:ascii="Times New Roman" w:hAnsi="Times New Roman" w:cs="Times New Roman"/>
          <w:b/>
          <w:bCs/>
          <w:color w:val="000000"/>
          <w:sz w:val="72"/>
          <w:szCs w:val="72"/>
        </w:rPr>
        <w:t>БЮЛЕТИН-КАТАЛОГ</w:t>
      </w:r>
      <w:bookmarkEnd w:id="0"/>
      <w:bookmarkEnd w:id="1"/>
    </w:p>
    <w:p w14:paraId="0C91537C" w14:textId="77777777" w:rsidR="000C4142" w:rsidRPr="00C60AC1" w:rsidRDefault="000C4142" w:rsidP="00760B31">
      <w:pPr>
        <w:autoSpaceDE w:val="0"/>
        <w:spacing w:after="0" w:line="100" w:lineRule="atLeast"/>
        <w:jc w:val="center"/>
        <w:rPr>
          <w:rFonts w:ascii="Times New Roman" w:hAnsi="Times New Roman" w:cs="Times New Roman"/>
          <w:b/>
          <w:bCs/>
          <w:color w:val="000000"/>
          <w:sz w:val="44"/>
          <w:szCs w:val="44"/>
        </w:rPr>
      </w:pPr>
    </w:p>
    <w:p w14:paraId="3E3C6B2D" w14:textId="77777777" w:rsidR="000C4142" w:rsidRPr="00C60AC1" w:rsidRDefault="005F6877" w:rsidP="00760B31">
      <w:pPr>
        <w:jc w:val="center"/>
        <w:rPr>
          <w:rFonts w:ascii="Times New Roman" w:hAnsi="Times New Roman" w:cs="Times New Roman"/>
          <w:b/>
          <w:bCs/>
          <w:color w:val="000000"/>
          <w:sz w:val="44"/>
          <w:szCs w:val="44"/>
        </w:rPr>
      </w:pPr>
      <w:bookmarkStart w:id="2" w:name="_Toc344304756"/>
      <w:bookmarkStart w:id="3" w:name="_Toc344312274"/>
      <w:r w:rsidRPr="00C60AC1">
        <w:rPr>
          <w:rFonts w:ascii="Times New Roman" w:hAnsi="Times New Roman" w:cs="Times New Roman"/>
          <w:b/>
          <w:bCs/>
          <w:color w:val="000000"/>
          <w:sz w:val="44"/>
          <w:szCs w:val="44"/>
        </w:rPr>
        <w:t xml:space="preserve">СЪДЕБНА </w:t>
      </w:r>
      <w:r w:rsidR="000C4142" w:rsidRPr="00C60AC1">
        <w:rPr>
          <w:rFonts w:ascii="Times New Roman" w:hAnsi="Times New Roman" w:cs="Times New Roman"/>
          <w:b/>
          <w:bCs/>
          <w:color w:val="000000"/>
          <w:sz w:val="44"/>
          <w:szCs w:val="44"/>
        </w:rPr>
        <w:t>ПРАКТИКА ПО</w:t>
      </w:r>
      <w:bookmarkEnd w:id="2"/>
      <w:bookmarkEnd w:id="3"/>
    </w:p>
    <w:p w14:paraId="2EE880DB" w14:textId="77777777" w:rsidR="000C4142" w:rsidRPr="00C60AC1" w:rsidRDefault="000C4142" w:rsidP="00760B31">
      <w:pPr>
        <w:jc w:val="center"/>
        <w:rPr>
          <w:rFonts w:ascii="Times New Roman" w:hAnsi="Times New Roman" w:cs="Times New Roman"/>
          <w:b/>
          <w:bCs/>
          <w:color w:val="000000"/>
          <w:sz w:val="44"/>
          <w:szCs w:val="44"/>
        </w:rPr>
      </w:pPr>
      <w:bookmarkStart w:id="4" w:name="_Toc344304757"/>
      <w:bookmarkStart w:id="5" w:name="_Toc344312275"/>
      <w:r w:rsidRPr="00C60AC1">
        <w:rPr>
          <w:rFonts w:ascii="Times New Roman" w:hAnsi="Times New Roman" w:cs="Times New Roman"/>
          <w:b/>
          <w:bCs/>
          <w:color w:val="000000"/>
          <w:sz w:val="44"/>
          <w:szCs w:val="44"/>
        </w:rPr>
        <w:t>ПРАВАТА НА ЧОВЕКА</w:t>
      </w:r>
      <w:bookmarkEnd w:id="4"/>
      <w:bookmarkEnd w:id="5"/>
    </w:p>
    <w:p w14:paraId="38A3ED75" w14:textId="77777777" w:rsidR="005A6E36" w:rsidRPr="00C60AC1" w:rsidRDefault="00C03CD0" w:rsidP="00760B31">
      <w:pPr>
        <w:jc w:val="center"/>
        <w:rPr>
          <w:rFonts w:ascii="Times New Roman" w:hAnsi="Times New Roman" w:cs="Times New Roman"/>
          <w:b/>
          <w:bCs/>
          <w:color w:val="000000"/>
          <w:sz w:val="32"/>
          <w:szCs w:val="32"/>
        </w:rPr>
      </w:pPr>
      <w:r w:rsidRPr="00C60AC1">
        <w:rPr>
          <w:rFonts w:ascii="Times New Roman" w:hAnsi="Times New Roman" w:cs="Times New Roman"/>
          <w:b/>
          <w:bCs/>
          <w:color w:val="000000"/>
          <w:sz w:val="32"/>
          <w:szCs w:val="32"/>
        </w:rPr>
        <w:t xml:space="preserve">септември 2010 г. – </w:t>
      </w:r>
      <w:r w:rsidR="005A6E36" w:rsidRPr="00C60AC1">
        <w:rPr>
          <w:rFonts w:ascii="Times New Roman" w:hAnsi="Times New Roman" w:cs="Times New Roman"/>
          <w:b/>
          <w:bCs/>
          <w:color w:val="000000"/>
          <w:sz w:val="32"/>
          <w:szCs w:val="32"/>
        </w:rPr>
        <w:t>септември 2012</w:t>
      </w:r>
      <w:r w:rsidRPr="00C60AC1">
        <w:rPr>
          <w:rFonts w:ascii="Times New Roman" w:hAnsi="Times New Roman" w:cs="Times New Roman"/>
          <w:b/>
          <w:bCs/>
          <w:color w:val="000000"/>
          <w:sz w:val="32"/>
          <w:szCs w:val="32"/>
        </w:rPr>
        <w:t xml:space="preserve"> г.</w:t>
      </w:r>
    </w:p>
    <w:p w14:paraId="03D979B3" w14:textId="77777777" w:rsidR="005A6E36" w:rsidRPr="00C60AC1" w:rsidRDefault="005A6E36" w:rsidP="00653AC2">
      <w:pPr>
        <w:jc w:val="center"/>
        <w:rPr>
          <w:rFonts w:ascii="Times New Roman" w:hAnsi="Times New Roman" w:cs="Times New Roman"/>
          <w:b/>
          <w:bCs/>
          <w:color w:val="000000"/>
          <w:sz w:val="32"/>
          <w:szCs w:val="32"/>
        </w:rPr>
      </w:pPr>
      <w:r w:rsidRPr="00C60AC1">
        <w:rPr>
          <w:rFonts w:ascii="Times New Roman" w:hAnsi="Times New Roman" w:cs="Times New Roman"/>
          <w:b/>
          <w:bCs/>
          <w:color w:val="000000"/>
          <w:sz w:val="32"/>
          <w:szCs w:val="32"/>
        </w:rPr>
        <w:t>януари 2014</w:t>
      </w:r>
      <w:r w:rsidR="00C03CD0" w:rsidRPr="00C60AC1">
        <w:rPr>
          <w:rFonts w:ascii="Times New Roman" w:hAnsi="Times New Roman" w:cs="Times New Roman"/>
          <w:b/>
          <w:bCs/>
          <w:color w:val="000000"/>
          <w:sz w:val="32"/>
          <w:szCs w:val="32"/>
        </w:rPr>
        <w:t xml:space="preserve"> г.</w:t>
      </w:r>
      <w:r w:rsidR="00BC776D" w:rsidRPr="00C60AC1">
        <w:rPr>
          <w:rFonts w:ascii="Times New Roman" w:hAnsi="Times New Roman" w:cs="Times New Roman"/>
          <w:b/>
          <w:bCs/>
          <w:color w:val="000000"/>
          <w:sz w:val="32"/>
          <w:szCs w:val="32"/>
        </w:rPr>
        <w:t xml:space="preserve"> – </w:t>
      </w:r>
      <w:r w:rsidR="00462021" w:rsidRPr="00C60AC1">
        <w:rPr>
          <w:rFonts w:ascii="Times New Roman" w:hAnsi="Times New Roman" w:cs="Times New Roman"/>
          <w:b/>
          <w:bCs/>
          <w:color w:val="000000"/>
          <w:sz w:val="32"/>
          <w:szCs w:val="32"/>
        </w:rPr>
        <w:t>юни</w:t>
      </w:r>
      <w:r w:rsidR="000C4831" w:rsidRPr="00C60AC1">
        <w:rPr>
          <w:rFonts w:ascii="Times New Roman" w:hAnsi="Times New Roman" w:cs="Times New Roman"/>
          <w:b/>
          <w:bCs/>
          <w:color w:val="000000"/>
          <w:sz w:val="32"/>
          <w:szCs w:val="32"/>
        </w:rPr>
        <w:t xml:space="preserve"> 2015</w:t>
      </w:r>
      <w:r w:rsidR="00C03CD0" w:rsidRPr="00C60AC1">
        <w:rPr>
          <w:rFonts w:ascii="Times New Roman" w:hAnsi="Times New Roman" w:cs="Times New Roman"/>
          <w:b/>
          <w:bCs/>
          <w:color w:val="000000"/>
          <w:sz w:val="32"/>
          <w:szCs w:val="32"/>
        </w:rPr>
        <w:t xml:space="preserve"> г.</w:t>
      </w:r>
    </w:p>
    <w:p w14:paraId="10B682B4" w14:textId="2646B14B" w:rsidR="002E3BCB" w:rsidRPr="00C60AC1" w:rsidRDefault="002E3BCB" w:rsidP="00653AC2">
      <w:pPr>
        <w:jc w:val="center"/>
        <w:rPr>
          <w:rFonts w:ascii="Times New Roman" w:hAnsi="Times New Roman" w:cs="Times New Roman"/>
          <w:b/>
          <w:bCs/>
          <w:color w:val="000000"/>
          <w:sz w:val="32"/>
          <w:szCs w:val="32"/>
        </w:rPr>
      </w:pPr>
      <w:r w:rsidRPr="00C60AC1">
        <w:rPr>
          <w:rFonts w:ascii="Times New Roman" w:hAnsi="Times New Roman" w:cs="Times New Roman"/>
          <w:b/>
          <w:bCs/>
          <w:color w:val="000000"/>
          <w:sz w:val="32"/>
          <w:szCs w:val="32"/>
        </w:rPr>
        <w:t xml:space="preserve">октомври 2019 г. – </w:t>
      </w:r>
      <w:r w:rsidR="00950176">
        <w:rPr>
          <w:rFonts w:ascii="Times New Roman" w:hAnsi="Times New Roman" w:cs="Times New Roman"/>
          <w:b/>
          <w:bCs/>
          <w:color w:val="000000"/>
          <w:sz w:val="32"/>
          <w:szCs w:val="32"/>
        </w:rPr>
        <w:t>март</w:t>
      </w:r>
      <w:r w:rsidRPr="00C60AC1">
        <w:rPr>
          <w:rFonts w:ascii="Times New Roman" w:hAnsi="Times New Roman" w:cs="Times New Roman"/>
          <w:b/>
          <w:bCs/>
          <w:color w:val="000000"/>
          <w:sz w:val="32"/>
          <w:szCs w:val="32"/>
        </w:rPr>
        <w:t xml:space="preserve"> 20</w:t>
      </w:r>
      <w:r w:rsidR="0084070D" w:rsidRPr="00C60AC1">
        <w:rPr>
          <w:rFonts w:ascii="Times New Roman" w:hAnsi="Times New Roman" w:cs="Times New Roman"/>
          <w:b/>
          <w:bCs/>
          <w:color w:val="000000"/>
          <w:sz w:val="32"/>
          <w:szCs w:val="32"/>
        </w:rPr>
        <w:t>2</w:t>
      </w:r>
      <w:r w:rsidR="00BE0E78">
        <w:rPr>
          <w:rFonts w:ascii="Times New Roman" w:hAnsi="Times New Roman" w:cs="Times New Roman"/>
          <w:b/>
          <w:bCs/>
          <w:color w:val="000000"/>
          <w:sz w:val="32"/>
          <w:szCs w:val="32"/>
        </w:rPr>
        <w:t>1</w:t>
      </w:r>
      <w:r w:rsidRPr="00C60AC1">
        <w:rPr>
          <w:rFonts w:ascii="Times New Roman" w:hAnsi="Times New Roman" w:cs="Times New Roman"/>
          <w:b/>
          <w:bCs/>
          <w:color w:val="000000"/>
          <w:sz w:val="32"/>
          <w:szCs w:val="32"/>
        </w:rPr>
        <w:t xml:space="preserve"> г.</w:t>
      </w:r>
    </w:p>
    <w:p w14:paraId="491E737C" w14:textId="77777777" w:rsidR="00F12E06" w:rsidRPr="00C60AC1" w:rsidRDefault="00F12E06" w:rsidP="00B13865">
      <w:pPr>
        <w:rPr>
          <w:rFonts w:ascii="Times New Roman" w:hAnsi="Times New Roman" w:cs="Times New Roman"/>
          <w:b/>
          <w:bCs/>
          <w:color w:val="000000"/>
          <w:sz w:val="2"/>
          <w:szCs w:val="2"/>
        </w:rPr>
      </w:pPr>
    </w:p>
    <w:p w14:paraId="30414360" w14:textId="273073EC" w:rsidR="000C4142" w:rsidRPr="00C60AC1" w:rsidRDefault="00144C6B" w:rsidP="00442BB9">
      <w:pPr>
        <w:spacing w:line="100" w:lineRule="atLeast"/>
        <w:jc w:val="both"/>
        <w:rPr>
          <w:rStyle w:val="normal--char"/>
          <w:rFonts w:ascii="Times New Roman" w:hAnsi="Times New Roman" w:cs="Times New Roman"/>
          <w:iCs/>
          <w:sz w:val="28"/>
          <w:szCs w:val="28"/>
        </w:rPr>
      </w:pPr>
      <w:r w:rsidRPr="00C60AC1">
        <w:rPr>
          <w:rStyle w:val="normal--char"/>
          <w:rFonts w:ascii="Times New Roman" w:hAnsi="Times New Roman" w:cs="Times New Roman"/>
          <w:iCs/>
          <w:sz w:val="28"/>
          <w:szCs w:val="28"/>
        </w:rPr>
        <w:t xml:space="preserve">Изданието съдържа </w:t>
      </w:r>
      <w:r w:rsidR="001B659A" w:rsidRPr="00C60AC1">
        <w:rPr>
          <w:rStyle w:val="normal--char"/>
          <w:rFonts w:ascii="Times New Roman" w:hAnsi="Times New Roman" w:cs="Times New Roman"/>
          <w:iCs/>
          <w:sz w:val="28"/>
          <w:szCs w:val="28"/>
        </w:rPr>
        <w:t>каталог на</w:t>
      </w:r>
      <w:r w:rsidRPr="00C60AC1">
        <w:rPr>
          <w:rStyle w:val="normal--char"/>
          <w:rFonts w:ascii="Times New Roman" w:hAnsi="Times New Roman" w:cs="Times New Roman"/>
          <w:iCs/>
          <w:sz w:val="28"/>
          <w:szCs w:val="28"/>
        </w:rPr>
        <w:t xml:space="preserve"> публикуваните в Бюлетин</w:t>
      </w:r>
      <w:r w:rsidR="001B659A" w:rsidRPr="00C60AC1">
        <w:rPr>
          <w:rStyle w:val="normal--char"/>
          <w:rFonts w:ascii="Times New Roman" w:hAnsi="Times New Roman" w:cs="Times New Roman"/>
          <w:iCs/>
          <w:sz w:val="28"/>
          <w:szCs w:val="28"/>
        </w:rPr>
        <w:t xml:space="preserve"> </w:t>
      </w:r>
      <w:r w:rsidRPr="00C60AC1">
        <w:rPr>
          <w:rStyle w:val="normal--char"/>
          <w:rFonts w:ascii="Times New Roman" w:hAnsi="Times New Roman" w:cs="Times New Roman"/>
          <w:b/>
          <w:iCs/>
          <w:sz w:val="28"/>
          <w:szCs w:val="28"/>
        </w:rPr>
        <w:t>„Съдебна практика по правата на човека“</w:t>
      </w:r>
      <w:r w:rsidRPr="00C60AC1">
        <w:rPr>
          <w:rStyle w:val="normal--char"/>
          <w:rFonts w:ascii="Times New Roman" w:hAnsi="Times New Roman" w:cs="Times New Roman"/>
          <w:iCs/>
          <w:sz w:val="28"/>
          <w:szCs w:val="28"/>
        </w:rPr>
        <w:t xml:space="preserve"> </w:t>
      </w:r>
      <w:r w:rsidR="001C64BB" w:rsidRPr="00C60AC1">
        <w:rPr>
          <w:rStyle w:val="normal--char"/>
          <w:rFonts w:ascii="Times New Roman" w:hAnsi="Times New Roman" w:cs="Times New Roman"/>
          <w:iCs/>
          <w:sz w:val="28"/>
          <w:szCs w:val="28"/>
        </w:rPr>
        <w:t xml:space="preserve">подбрани </w:t>
      </w:r>
      <w:r w:rsidR="000C4142" w:rsidRPr="00C60AC1">
        <w:rPr>
          <w:rStyle w:val="normal--char"/>
          <w:rFonts w:ascii="Times New Roman" w:hAnsi="Times New Roman" w:cs="Times New Roman"/>
          <w:iCs/>
          <w:sz w:val="28"/>
          <w:szCs w:val="28"/>
        </w:rPr>
        <w:t xml:space="preserve">решения, постановени </w:t>
      </w:r>
      <w:r w:rsidR="00C8549C" w:rsidRPr="00C60AC1">
        <w:rPr>
          <w:rStyle w:val="normal--char"/>
          <w:rFonts w:ascii="Times New Roman" w:hAnsi="Times New Roman" w:cs="Times New Roman"/>
          <w:iCs/>
          <w:sz w:val="28"/>
          <w:szCs w:val="28"/>
        </w:rPr>
        <w:t xml:space="preserve">от Европейския съд по правата на човека („ЕСПЧ“), както и решения на Съда на Европейския съюз („СЕС“) </w:t>
      </w:r>
      <w:r w:rsidR="00B946EA" w:rsidRPr="00C60AC1">
        <w:rPr>
          <w:rStyle w:val="normal--char"/>
          <w:rFonts w:ascii="Times New Roman" w:hAnsi="Times New Roman" w:cs="Times New Roman"/>
          <w:iCs/>
          <w:sz w:val="28"/>
          <w:szCs w:val="28"/>
        </w:rPr>
        <w:t xml:space="preserve">и Общия съд на Европейския съюз </w:t>
      </w:r>
      <w:r w:rsidR="00C8549C" w:rsidRPr="00C60AC1">
        <w:rPr>
          <w:rStyle w:val="normal--char"/>
          <w:rFonts w:ascii="Times New Roman" w:hAnsi="Times New Roman" w:cs="Times New Roman"/>
          <w:iCs/>
          <w:sz w:val="28"/>
          <w:szCs w:val="28"/>
        </w:rPr>
        <w:t xml:space="preserve">по дела, касаещи защитата на правата на човека. </w:t>
      </w:r>
      <w:r w:rsidR="006C17A9" w:rsidRPr="00C60AC1">
        <w:rPr>
          <w:rStyle w:val="normal--char"/>
          <w:rFonts w:ascii="Times New Roman" w:hAnsi="Times New Roman" w:cs="Times New Roman"/>
          <w:iCs/>
          <w:sz w:val="28"/>
          <w:szCs w:val="28"/>
        </w:rPr>
        <w:t>Каталогът съдържа кратка</w:t>
      </w:r>
      <w:r w:rsidR="001B659A" w:rsidRPr="00C60AC1">
        <w:rPr>
          <w:rStyle w:val="normal--char"/>
          <w:rFonts w:ascii="Times New Roman" w:hAnsi="Times New Roman" w:cs="Times New Roman"/>
          <w:iCs/>
          <w:sz w:val="28"/>
          <w:szCs w:val="28"/>
        </w:rPr>
        <w:t xml:space="preserve"> </w:t>
      </w:r>
      <w:r w:rsidR="00B946EA" w:rsidRPr="00C60AC1">
        <w:rPr>
          <w:rStyle w:val="normal--char"/>
          <w:rFonts w:ascii="Times New Roman" w:hAnsi="Times New Roman" w:cs="Times New Roman"/>
          <w:iCs/>
          <w:sz w:val="28"/>
          <w:szCs w:val="28"/>
        </w:rPr>
        <w:t>анотация</w:t>
      </w:r>
      <w:r w:rsidR="001B659A" w:rsidRPr="00C60AC1">
        <w:rPr>
          <w:rStyle w:val="normal--char"/>
          <w:rFonts w:ascii="Times New Roman" w:hAnsi="Times New Roman" w:cs="Times New Roman"/>
          <w:iCs/>
          <w:sz w:val="28"/>
          <w:szCs w:val="28"/>
        </w:rPr>
        <w:t xml:space="preserve"> на основния предмет на решението, като </w:t>
      </w:r>
      <w:r w:rsidR="006C17A9" w:rsidRPr="00C60AC1">
        <w:rPr>
          <w:rStyle w:val="normal--char"/>
          <w:rFonts w:ascii="Times New Roman" w:hAnsi="Times New Roman" w:cs="Times New Roman"/>
          <w:iCs/>
          <w:sz w:val="28"/>
          <w:szCs w:val="28"/>
        </w:rPr>
        <w:t>по-</w:t>
      </w:r>
      <w:r w:rsidR="001B659A" w:rsidRPr="00C60AC1">
        <w:rPr>
          <w:rStyle w:val="normal--char"/>
          <w:rFonts w:ascii="Times New Roman" w:hAnsi="Times New Roman" w:cs="Times New Roman"/>
          <w:iCs/>
          <w:sz w:val="28"/>
          <w:szCs w:val="28"/>
        </w:rPr>
        <w:t>подробн</w:t>
      </w:r>
      <w:r w:rsidR="006C17A9" w:rsidRPr="00C60AC1">
        <w:rPr>
          <w:rStyle w:val="normal--char"/>
          <w:rFonts w:ascii="Times New Roman" w:hAnsi="Times New Roman" w:cs="Times New Roman"/>
          <w:iCs/>
          <w:sz w:val="28"/>
          <w:szCs w:val="28"/>
        </w:rPr>
        <w:t xml:space="preserve">о резюме </w:t>
      </w:r>
      <w:r w:rsidR="001B659A" w:rsidRPr="00C60AC1">
        <w:rPr>
          <w:rStyle w:val="normal--char"/>
          <w:rFonts w:ascii="Times New Roman" w:hAnsi="Times New Roman" w:cs="Times New Roman"/>
          <w:iCs/>
          <w:sz w:val="28"/>
          <w:szCs w:val="28"/>
        </w:rPr>
        <w:t>може да бъде намерен</w:t>
      </w:r>
      <w:r w:rsidR="006C17A9" w:rsidRPr="00C60AC1">
        <w:rPr>
          <w:rStyle w:val="normal--char"/>
          <w:rFonts w:ascii="Times New Roman" w:hAnsi="Times New Roman" w:cs="Times New Roman"/>
          <w:iCs/>
          <w:sz w:val="28"/>
          <w:szCs w:val="28"/>
        </w:rPr>
        <w:t>о</w:t>
      </w:r>
      <w:r w:rsidR="001B659A" w:rsidRPr="00C60AC1">
        <w:rPr>
          <w:rStyle w:val="normal--char"/>
          <w:rFonts w:ascii="Times New Roman" w:hAnsi="Times New Roman" w:cs="Times New Roman"/>
          <w:iCs/>
          <w:sz w:val="28"/>
          <w:szCs w:val="28"/>
        </w:rPr>
        <w:t xml:space="preserve"> в съответния брой на </w:t>
      </w:r>
      <w:hyperlink r:id="rId15" w:history="1">
        <w:r w:rsidR="001B659A" w:rsidRPr="00C60AC1">
          <w:rPr>
            <w:rStyle w:val="Hyperlink"/>
            <w:rFonts w:ascii="Times New Roman" w:hAnsi="Times New Roman" w:cs="Times New Roman"/>
            <w:b/>
            <w:iCs/>
            <w:sz w:val="28"/>
            <w:szCs w:val="28"/>
          </w:rPr>
          <w:t>бюлетин „Съдебна практика по правата на човека“</w:t>
        </w:r>
      </w:hyperlink>
      <w:r w:rsidR="001B659A" w:rsidRPr="00C60AC1">
        <w:rPr>
          <w:rStyle w:val="normal--char"/>
          <w:rFonts w:ascii="Times New Roman" w:hAnsi="Times New Roman" w:cs="Times New Roman"/>
          <w:iCs/>
          <w:sz w:val="28"/>
          <w:szCs w:val="28"/>
        </w:rPr>
        <w:t>, изда</w:t>
      </w:r>
      <w:r w:rsidR="00B946EA" w:rsidRPr="00C60AC1">
        <w:rPr>
          <w:rStyle w:val="normal--char"/>
          <w:rFonts w:ascii="Times New Roman" w:hAnsi="Times New Roman" w:cs="Times New Roman"/>
          <w:iCs/>
          <w:sz w:val="28"/>
          <w:szCs w:val="28"/>
        </w:rPr>
        <w:t>ван от</w:t>
      </w:r>
      <w:r w:rsidR="001B659A" w:rsidRPr="00C60AC1">
        <w:rPr>
          <w:rStyle w:val="normal--char"/>
          <w:rFonts w:ascii="Times New Roman" w:hAnsi="Times New Roman" w:cs="Times New Roman"/>
          <w:iCs/>
          <w:sz w:val="28"/>
          <w:szCs w:val="28"/>
        </w:rPr>
        <w:t xml:space="preserve"> фондация „Българ</w:t>
      </w:r>
      <w:r w:rsidR="001C64BB" w:rsidRPr="00C60AC1">
        <w:rPr>
          <w:rStyle w:val="normal--char"/>
          <w:rFonts w:ascii="Times New Roman" w:hAnsi="Times New Roman" w:cs="Times New Roman"/>
          <w:iCs/>
          <w:sz w:val="28"/>
          <w:szCs w:val="28"/>
        </w:rPr>
        <w:t>с</w:t>
      </w:r>
      <w:r w:rsidR="001B659A" w:rsidRPr="00C60AC1">
        <w:rPr>
          <w:rStyle w:val="normal--char"/>
          <w:rFonts w:ascii="Times New Roman" w:hAnsi="Times New Roman" w:cs="Times New Roman"/>
          <w:iCs/>
          <w:sz w:val="28"/>
          <w:szCs w:val="28"/>
        </w:rPr>
        <w:t>ки адвокати за правата на човека”.</w:t>
      </w:r>
      <w:r w:rsidR="00B3469F" w:rsidRPr="00C60AC1">
        <w:rPr>
          <w:rStyle w:val="normal--char"/>
          <w:rFonts w:ascii="Times New Roman" w:hAnsi="Times New Roman" w:cs="Times New Roman"/>
          <w:iCs/>
          <w:sz w:val="28"/>
          <w:szCs w:val="28"/>
        </w:rPr>
        <w:t xml:space="preserve"> </w:t>
      </w:r>
    </w:p>
    <w:p w14:paraId="7ADBFDE8" w14:textId="77777777" w:rsidR="002E3BCB" w:rsidRPr="00C60AC1" w:rsidRDefault="004C5EDD" w:rsidP="00A53E40">
      <w:pPr>
        <w:rPr>
          <w:rFonts w:ascii="Times New Roman" w:hAnsi="Times New Roman" w:cs="Times New Roman"/>
        </w:rPr>
      </w:pPr>
      <w:r w:rsidRPr="00C60AC1">
        <w:rPr>
          <w:rFonts w:ascii="Times New Roman" w:hAnsi="Times New Roman" w:cs="Times New Roman"/>
        </w:rPr>
        <w:br w:type="page"/>
      </w:r>
    </w:p>
    <w:p w14:paraId="3633DE72" w14:textId="77777777" w:rsidR="002E3BCB" w:rsidRPr="00C60AC1" w:rsidRDefault="002E3BCB" w:rsidP="00A53E40">
      <w:pPr>
        <w:rPr>
          <w:rFonts w:ascii="Times New Roman" w:hAnsi="Times New Roman" w:cs="Times New Roman"/>
        </w:rPr>
      </w:pPr>
    </w:p>
    <w:p w14:paraId="7EE99BC5" w14:textId="77777777" w:rsidR="002E3BCB" w:rsidRPr="00C60AC1" w:rsidRDefault="002E3BCB" w:rsidP="00A53E40">
      <w:pPr>
        <w:rPr>
          <w:rFonts w:ascii="Times New Roman" w:hAnsi="Times New Roman" w:cs="Times New Roman"/>
        </w:rPr>
      </w:pPr>
    </w:p>
    <w:p w14:paraId="4A401B4A" w14:textId="77777777" w:rsidR="00FA263F" w:rsidRDefault="00653AC2" w:rsidP="00A53E40">
      <w:pPr>
        <w:rPr>
          <w:noProof/>
        </w:rPr>
      </w:pPr>
      <w:r w:rsidRPr="00BE0E78">
        <w:rPr>
          <w:rFonts w:ascii="Times New Roman" w:hAnsi="Times New Roman" w:cs="Times New Roman"/>
          <w:b/>
          <w:bCs/>
          <w:sz w:val="26"/>
          <w:szCs w:val="26"/>
        </w:rPr>
        <w:t>СЪДЪРЖАНИЕ</w:t>
      </w:r>
      <w:r w:rsidR="004C5EDD" w:rsidRPr="00BE0E78">
        <w:rPr>
          <w:rFonts w:ascii="Times New Roman" w:hAnsi="Times New Roman" w:cs="Times New Roman"/>
          <w:b/>
          <w:bCs/>
          <w:sz w:val="24"/>
          <w:szCs w:val="24"/>
        </w:rPr>
        <w:fldChar w:fldCharType="begin"/>
      </w:r>
      <w:r w:rsidR="004C5EDD" w:rsidRPr="00BE0E78">
        <w:rPr>
          <w:rFonts w:ascii="Times New Roman" w:hAnsi="Times New Roman" w:cs="Times New Roman"/>
          <w:b/>
          <w:bCs/>
          <w:sz w:val="24"/>
          <w:szCs w:val="24"/>
        </w:rPr>
        <w:instrText xml:space="preserve"> TOC \o "1-1" \h \z \u </w:instrText>
      </w:r>
      <w:r w:rsidR="004C5EDD" w:rsidRPr="00BE0E78">
        <w:rPr>
          <w:rFonts w:ascii="Times New Roman" w:hAnsi="Times New Roman" w:cs="Times New Roman"/>
          <w:b/>
          <w:bCs/>
          <w:sz w:val="24"/>
          <w:szCs w:val="24"/>
        </w:rPr>
        <w:fldChar w:fldCharType="separate"/>
      </w:r>
    </w:p>
    <w:p w14:paraId="1863D0A9" w14:textId="39EE9070" w:rsidR="00FA263F" w:rsidRDefault="000445B9">
      <w:pPr>
        <w:pStyle w:val="TOC1"/>
        <w:tabs>
          <w:tab w:val="left" w:pos="440"/>
          <w:tab w:val="right" w:leader="dot" w:pos="9062"/>
        </w:tabs>
        <w:rPr>
          <w:rFonts w:asciiTheme="minorHAnsi" w:eastAsiaTheme="minorEastAsia" w:hAnsiTheme="minorHAnsi" w:cstheme="minorBidi"/>
          <w:noProof/>
          <w:lang w:eastAsia="bg-BG"/>
        </w:rPr>
      </w:pPr>
      <w:hyperlink w:anchor="_Toc83732003" w:history="1">
        <w:r w:rsidR="00FA263F" w:rsidRPr="00275B0B">
          <w:rPr>
            <w:rStyle w:val="Hyperlink"/>
            <w:noProof/>
          </w:rPr>
          <w:t>1.</w:t>
        </w:r>
        <w:r w:rsidR="00FA263F">
          <w:rPr>
            <w:rFonts w:asciiTheme="minorHAnsi" w:eastAsiaTheme="minorEastAsia" w:hAnsiTheme="minorHAnsi" w:cstheme="minorBidi"/>
            <w:noProof/>
            <w:lang w:eastAsia="bg-BG"/>
          </w:rPr>
          <w:tab/>
        </w:r>
        <w:r w:rsidR="00FA263F" w:rsidRPr="00275B0B">
          <w:rPr>
            <w:rStyle w:val="Hyperlink"/>
            <w:noProof/>
          </w:rPr>
          <w:t>ДОПУСТИМОСТ НА ЖАЛБИТЕ ПРЕД СЪДА</w:t>
        </w:r>
        <w:r w:rsidR="00FA263F">
          <w:rPr>
            <w:noProof/>
            <w:webHidden/>
          </w:rPr>
          <w:tab/>
        </w:r>
        <w:r w:rsidR="00FA263F">
          <w:rPr>
            <w:noProof/>
            <w:webHidden/>
          </w:rPr>
          <w:fldChar w:fldCharType="begin"/>
        </w:r>
        <w:r w:rsidR="00FA263F">
          <w:rPr>
            <w:noProof/>
            <w:webHidden/>
          </w:rPr>
          <w:instrText xml:space="preserve"> PAGEREF _Toc83732003 \h </w:instrText>
        </w:r>
        <w:r w:rsidR="00FA263F">
          <w:rPr>
            <w:noProof/>
            <w:webHidden/>
          </w:rPr>
        </w:r>
        <w:r w:rsidR="00FA263F">
          <w:rPr>
            <w:noProof/>
            <w:webHidden/>
          </w:rPr>
          <w:fldChar w:fldCharType="separate"/>
        </w:r>
        <w:r w:rsidR="00FA263F">
          <w:rPr>
            <w:noProof/>
            <w:webHidden/>
          </w:rPr>
          <w:t>3</w:t>
        </w:r>
        <w:r w:rsidR="00FA263F">
          <w:rPr>
            <w:noProof/>
            <w:webHidden/>
          </w:rPr>
          <w:fldChar w:fldCharType="end"/>
        </w:r>
      </w:hyperlink>
    </w:p>
    <w:p w14:paraId="484890A7" w14:textId="4319D8BF" w:rsidR="00FA263F" w:rsidRDefault="000445B9">
      <w:pPr>
        <w:pStyle w:val="TOC1"/>
        <w:tabs>
          <w:tab w:val="left" w:pos="440"/>
          <w:tab w:val="right" w:leader="dot" w:pos="9062"/>
        </w:tabs>
        <w:rPr>
          <w:rFonts w:asciiTheme="minorHAnsi" w:eastAsiaTheme="minorEastAsia" w:hAnsiTheme="minorHAnsi" w:cstheme="minorBidi"/>
          <w:noProof/>
          <w:lang w:eastAsia="bg-BG"/>
        </w:rPr>
      </w:pPr>
      <w:hyperlink w:anchor="_Toc83732004" w:history="1">
        <w:r w:rsidR="00FA263F" w:rsidRPr="00275B0B">
          <w:rPr>
            <w:rStyle w:val="Hyperlink"/>
            <w:noProof/>
          </w:rPr>
          <w:t>2.</w:t>
        </w:r>
        <w:r w:rsidR="00FA263F">
          <w:rPr>
            <w:rFonts w:asciiTheme="minorHAnsi" w:eastAsiaTheme="minorEastAsia" w:hAnsiTheme="minorHAnsi" w:cstheme="minorBidi"/>
            <w:noProof/>
            <w:lang w:eastAsia="bg-BG"/>
          </w:rPr>
          <w:tab/>
        </w:r>
        <w:r w:rsidR="00FA263F" w:rsidRPr="00275B0B">
          <w:rPr>
            <w:rStyle w:val="Hyperlink"/>
            <w:noProof/>
          </w:rPr>
          <w:t>ПРАВО НА ЖИВОТ</w:t>
        </w:r>
        <w:r w:rsidR="00FA263F">
          <w:rPr>
            <w:noProof/>
            <w:webHidden/>
          </w:rPr>
          <w:tab/>
        </w:r>
        <w:r w:rsidR="00FA263F">
          <w:rPr>
            <w:noProof/>
            <w:webHidden/>
          </w:rPr>
          <w:fldChar w:fldCharType="begin"/>
        </w:r>
        <w:r w:rsidR="00FA263F">
          <w:rPr>
            <w:noProof/>
            <w:webHidden/>
          </w:rPr>
          <w:instrText xml:space="preserve"> PAGEREF _Toc83732004 \h </w:instrText>
        </w:r>
        <w:r w:rsidR="00FA263F">
          <w:rPr>
            <w:noProof/>
            <w:webHidden/>
          </w:rPr>
        </w:r>
        <w:r w:rsidR="00FA263F">
          <w:rPr>
            <w:noProof/>
            <w:webHidden/>
          </w:rPr>
          <w:fldChar w:fldCharType="separate"/>
        </w:r>
        <w:r w:rsidR="00FA263F">
          <w:rPr>
            <w:noProof/>
            <w:webHidden/>
          </w:rPr>
          <w:t>14</w:t>
        </w:r>
        <w:r w:rsidR="00FA263F">
          <w:rPr>
            <w:noProof/>
            <w:webHidden/>
          </w:rPr>
          <w:fldChar w:fldCharType="end"/>
        </w:r>
      </w:hyperlink>
    </w:p>
    <w:p w14:paraId="22E2256B" w14:textId="33A7B9F0" w:rsidR="00FA263F" w:rsidRDefault="000445B9">
      <w:pPr>
        <w:pStyle w:val="TOC1"/>
        <w:tabs>
          <w:tab w:val="left" w:pos="440"/>
          <w:tab w:val="right" w:leader="dot" w:pos="9062"/>
        </w:tabs>
        <w:rPr>
          <w:rFonts w:asciiTheme="minorHAnsi" w:eastAsiaTheme="minorEastAsia" w:hAnsiTheme="minorHAnsi" w:cstheme="minorBidi"/>
          <w:noProof/>
          <w:lang w:eastAsia="bg-BG"/>
        </w:rPr>
      </w:pPr>
      <w:hyperlink w:anchor="_Toc83732005" w:history="1">
        <w:r w:rsidR="00FA263F" w:rsidRPr="00275B0B">
          <w:rPr>
            <w:rStyle w:val="Hyperlink"/>
            <w:noProof/>
            <w:lang w:val="sr-Cyrl-CS"/>
          </w:rPr>
          <w:t>3.</w:t>
        </w:r>
        <w:r w:rsidR="00FA263F">
          <w:rPr>
            <w:rFonts w:asciiTheme="minorHAnsi" w:eastAsiaTheme="minorEastAsia" w:hAnsiTheme="minorHAnsi" w:cstheme="minorBidi"/>
            <w:noProof/>
            <w:lang w:eastAsia="bg-BG"/>
          </w:rPr>
          <w:tab/>
        </w:r>
        <w:r w:rsidR="00FA263F" w:rsidRPr="00275B0B">
          <w:rPr>
            <w:rStyle w:val="Hyperlink"/>
            <w:noProof/>
          </w:rPr>
          <w:t>ЗАБРАНА ЗА ИЗТЕЗАНИE И НЕЧОВЕШКО И</w:t>
        </w:r>
        <w:r w:rsidR="00FA263F" w:rsidRPr="00275B0B">
          <w:rPr>
            <w:rStyle w:val="Hyperlink"/>
            <w:noProof/>
            <w:lang w:val="sr-Cyrl-CS"/>
          </w:rPr>
          <w:t xml:space="preserve"> УНИЗИТЕЛНО ОТНАСЯНЕ</w:t>
        </w:r>
        <w:r w:rsidR="00FA263F">
          <w:rPr>
            <w:noProof/>
            <w:webHidden/>
          </w:rPr>
          <w:tab/>
        </w:r>
        <w:r w:rsidR="00FA263F">
          <w:rPr>
            <w:noProof/>
            <w:webHidden/>
          </w:rPr>
          <w:fldChar w:fldCharType="begin"/>
        </w:r>
        <w:r w:rsidR="00FA263F">
          <w:rPr>
            <w:noProof/>
            <w:webHidden/>
          </w:rPr>
          <w:instrText xml:space="preserve"> PAGEREF _Toc83732005 \h </w:instrText>
        </w:r>
        <w:r w:rsidR="00FA263F">
          <w:rPr>
            <w:noProof/>
            <w:webHidden/>
          </w:rPr>
        </w:r>
        <w:r w:rsidR="00FA263F">
          <w:rPr>
            <w:noProof/>
            <w:webHidden/>
          </w:rPr>
          <w:fldChar w:fldCharType="separate"/>
        </w:r>
        <w:r w:rsidR="00FA263F">
          <w:rPr>
            <w:noProof/>
            <w:webHidden/>
          </w:rPr>
          <w:t>28</w:t>
        </w:r>
        <w:r w:rsidR="00FA263F">
          <w:rPr>
            <w:noProof/>
            <w:webHidden/>
          </w:rPr>
          <w:fldChar w:fldCharType="end"/>
        </w:r>
      </w:hyperlink>
    </w:p>
    <w:p w14:paraId="58C2500A" w14:textId="42844081" w:rsidR="00FA263F" w:rsidRDefault="000445B9">
      <w:pPr>
        <w:pStyle w:val="TOC1"/>
        <w:tabs>
          <w:tab w:val="left" w:pos="440"/>
          <w:tab w:val="right" w:leader="dot" w:pos="9062"/>
        </w:tabs>
        <w:rPr>
          <w:rFonts w:asciiTheme="minorHAnsi" w:eastAsiaTheme="minorEastAsia" w:hAnsiTheme="minorHAnsi" w:cstheme="minorBidi"/>
          <w:noProof/>
          <w:lang w:eastAsia="bg-BG"/>
        </w:rPr>
      </w:pPr>
      <w:hyperlink w:anchor="_Toc83732006" w:history="1">
        <w:r w:rsidR="00FA263F" w:rsidRPr="00275B0B">
          <w:rPr>
            <w:rStyle w:val="Hyperlink"/>
            <w:noProof/>
          </w:rPr>
          <w:t>4.</w:t>
        </w:r>
        <w:r w:rsidR="00FA263F">
          <w:rPr>
            <w:rFonts w:asciiTheme="minorHAnsi" w:eastAsiaTheme="minorEastAsia" w:hAnsiTheme="minorHAnsi" w:cstheme="minorBidi"/>
            <w:noProof/>
            <w:lang w:eastAsia="bg-BG"/>
          </w:rPr>
          <w:tab/>
        </w:r>
        <w:r w:rsidR="00FA263F" w:rsidRPr="00275B0B">
          <w:rPr>
            <w:rStyle w:val="Hyperlink"/>
            <w:noProof/>
          </w:rPr>
          <w:t>ПРАВО НА СВОБОДА И СИГУРНОСТ</w:t>
        </w:r>
        <w:r w:rsidR="00FA263F">
          <w:rPr>
            <w:noProof/>
            <w:webHidden/>
          </w:rPr>
          <w:tab/>
        </w:r>
        <w:r w:rsidR="00FA263F">
          <w:rPr>
            <w:noProof/>
            <w:webHidden/>
          </w:rPr>
          <w:fldChar w:fldCharType="begin"/>
        </w:r>
        <w:r w:rsidR="00FA263F">
          <w:rPr>
            <w:noProof/>
            <w:webHidden/>
          </w:rPr>
          <w:instrText xml:space="preserve"> PAGEREF _Toc83732006 \h </w:instrText>
        </w:r>
        <w:r w:rsidR="00FA263F">
          <w:rPr>
            <w:noProof/>
            <w:webHidden/>
          </w:rPr>
        </w:r>
        <w:r w:rsidR="00FA263F">
          <w:rPr>
            <w:noProof/>
            <w:webHidden/>
          </w:rPr>
          <w:fldChar w:fldCharType="separate"/>
        </w:r>
        <w:r w:rsidR="00FA263F">
          <w:rPr>
            <w:noProof/>
            <w:webHidden/>
          </w:rPr>
          <w:t>55</w:t>
        </w:r>
        <w:r w:rsidR="00FA263F">
          <w:rPr>
            <w:noProof/>
            <w:webHidden/>
          </w:rPr>
          <w:fldChar w:fldCharType="end"/>
        </w:r>
      </w:hyperlink>
    </w:p>
    <w:p w14:paraId="31856521" w14:textId="0365BE6D" w:rsidR="00FA263F" w:rsidRDefault="000445B9">
      <w:pPr>
        <w:pStyle w:val="TOC1"/>
        <w:tabs>
          <w:tab w:val="left" w:pos="440"/>
          <w:tab w:val="right" w:leader="dot" w:pos="9062"/>
        </w:tabs>
        <w:rPr>
          <w:rFonts w:asciiTheme="minorHAnsi" w:eastAsiaTheme="minorEastAsia" w:hAnsiTheme="minorHAnsi" w:cstheme="minorBidi"/>
          <w:noProof/>
          <w:lang w:eastAsia="bg-BG"/>
        </w:rPr>
      </w:pPr>
      <w:hyperlink w:anchor="_Toc83732007" w:history="1">
        <w:r w:rsidR="00FA263F" w:rsidRPr="00275B0B">
          <w:rPr>
            <w:rStyle w:val="Hyperlink"/>
            <w:noProof/>
          </w:rPr>
          <w:t>5.</w:t>
        </w:r>
        <w:r w:rsidR="00FA263F">
          <w:rPr>
            <w:rFonts w:asciiTheme="minorHAnsi" w:eastAsiaTheme="minorEastAsia" w:hAnsiTheme="minorHAnsi" w:cstheme="minorBidi"/>
            <w:noProof/>
            <w:lang w:eastAsia="bg-BG"/>
          </w:rPr>
          <w:tab/>
        </w:r>
        <w:r w:rsidR="00FA263F" w:rsidRPr="00275B0B">
          <w:rPr>
            <w:rStyle w:val="Hyperlink"/>
            <w:noProof/>
          </w:rPr>
          <w:t>ПРАВО НА СПРАВЕДЛИВ СЪДЕБЕН ПРОЦЕС</w:t>
        </w:r>
        <w:r w:rsidR="00FA263F">
          <w:rPr>
            <w:noProof/>
            <w:webHidden/>
          </w:rPr>
          <w:tab/>
        </w:r>
        <w:r w:rsidR="00FA263F">
          <w:rPr>
            <w:noProof/>
            <w:webHidden/>
          </w:rPr>
          <w:fldChar w:fldCharType="begin"/>
        </w:r>
        <w:r w:rsidR="00FA263F">
          <w:rPr>
            <w:noProof/>
            <w:webHidden/>
          </w:rPr>
          <w:instrText xml:space="preserve"> PAGEREF _Toc83732007 \h </w:instrText>
        </w:r>
        <w:r w:rsidR="00FA263F">
          <w:rPr>
            <w:noProof/>
            <w:webHidden/>
          </w:rPr>
        </w:r>
        <w:r w:rsidR="00FA263F">
          <w:rPr>
            <w:noProof/>
            <w:webHidden/>
          </w:rPr>
          <w:fldChar w:fldCharType="separate"/>
        </w:r>
        <w:r w:rsidR="00FA263F">
          <w:rPr>
            <w:noProof/>
            <w:webHidden/>
          </w:rPr>
          <w:t>75</w:t>
        </w:r>
        <w:r w:rsidR="00FA263F">
          <w:rPr>
            <w:noProof/>
            <w:webHidden/>
          </w:rPr>
          <w:fldChar w:fldCharType="end"/>
        </w:r>
      </w:hyperlink>
    </w:p>
    <w:p w14:paraId="65856021" w14:textId="39F2629E" w:rsidR="00FA263F" w:rsidRDefault="000445B9">
      <w:pPr>
        <w:pStyle w:val="TOC1"/>
        <w:tabs>
          <w:tab w:val="left" w:pos="440"/>
          <w:tab w:val="right" w:leader="dot" w:pos="9062"/>
        </w:tabs>
        <w:rPr>
          <w:rFonts w:asciiTheme="minorHAnsi" w:eastAsiaTheme="minorEastAsia" w:hAnsiTheme="minorHAnsi" w:cstheme="minorBidi"/>
          <w:noProof/>
          <w:lang w:eastAsia="bg-BG"/>
        </w:rPr>
      </w:pPr>
      <w:hyperlink w:anchor="_Toc83732008" w:history="1">
        <w:r w:rsidR="00FA263F" w:rsidRPr="00275B0B">
          <w:rPr>
            <w:rStyle w:val="Hyperlink"/>
            <w:bCs/>
            <w:noProof/>
          </w:rPr>
          <w:t>6.</w:t>
        </w:r>
        <w:r w:rsidR="00FA263F">
          <w:rPr>
            <w:rFonts w:asciiTheme="minorHAnsi" w:eastAsiaTheme="minorEastAsia" w:hAnsiTheme="minorHAnsi" w:cstheme="minorBidi"/>
            <w:noProof/>
            <w:lang w:eastAsia="bg-BG"/>
          </w:rPr>
          <w:tab/>
        </w:r>
        <w:r w:rsidR="00FA263F" w:rsidRPr="00275B0B">
          <w:rPr>
            <w:rStyle w:val="Hyperlink"/>
            <w:bCs/>
            <w:noProof/>
          </w:rPr>
          <w:t>ПРАВО НА ЗАЧИТАНЕ НА ЛИЧНИЯ И СЕМЕЕН</w:t>
        </w:r>
        <w:r w:rsidR="00FA263F" w:rsidRPr="00275B0B">
          <w:rPr>
            <w:rStyle w:val="Hyperlink"/>
            <w:noProof/>
            <w:lang w:val="sr-Cyrl-CS"/>
          </w:rPr>
          <w:t xml:space="preserve"> </w:t>
        </w:r>
        <w:r w:rsidR="00FA263F" w:rsidRPr="00275B0B">
          <w:rPr>
            <w:rStyle w:val="Hyperlink"/>
            <w:bCs/>
            <w:noProof/>
          </w:rPr>
          <w:t>ЖИВОТ, НА ДОМА И КОРЕСПОНДЕНЦИЯТА</w:t>
        </w:r>
        <w:r w:rsidR="00FA263F">
          <w:rPr>
            <w:noProof/>
            <w:webHidden/>
          </w:rPr>
          <w:tab/>
        </w:r>
        <w:r w:rsidR="00FA263F">
          <w:rPr>
            <w:noProof/>
            <w:webHidden/>
          </w:rPr>
          <w:fldChar w:fldCharType="begin"/>
        </w:r>
        <w:r w:rsidR="00FA263F">
          <w:rPr>
            <w:noProof/>
            <w:webHidden/>
          </w:rPr>
          <w:instrText xml:space="preserve"> PAGEREF _Toc83732008 \h </w:instrText>
        </w:r>
        <w:r w:rsidR="00FA263F">
          <w:rPr>
            <w:noProof/>
            <w:webHidden/>
          </w:rPr>
        </w:r>
        <w:r w:rsidR="00FA263F">
          <w:rPr>
            <w:noProof/>
            <w:webHidden/>
          </w:rPr>
          <w:fldChar w:fldCharType="separate"/>
        </w:r>
        <w:r w:rsidR="00FA263F">
          <w:rPr>
            <w:noProof/>
            <w:webHidden/>
          </w:rPr>
          <w:t>121</w:t>
        </w:r>
        <w:r w:rsidR="00FA263F">
          <w:rPr>
            <w:noProof/>
            <w:webHidden/>
          </w:rPr>
          <w:fldChar w:fldCharType="end"/>
        </w:r>
      </w:hyperlink>
    </w:p>
    <w:p w14:paraId="48C5B438" w14:textId="3987F456" w:rsidR="00FA263F" w:rsidRDefault="000445B9">
      <w:pPr>
        <w:pStyle w:val="TOC1"/>
        <w:tabs>
          <w:tab w:val="left" w:pos="440"/>
          <w:tab w:val="right" w:leader="dot" w:pos="9062"/>
        </w:tabs>
        <w:rPr>
          <w:rFonts w:asciiTheme="minorHAnsi" w:eastAsiaTheme="minorEastAsia" w:hAnsiTheme="minorHAnsi" w:cstheme="minorBidi"/>
          <w:noProof/>
          <w:lang w:eastAsia="bg-BG"/>
        </w:rPr>
      </w:pPr>
      <w:hyperlink w:anchor="_Toc83732009" w:history="1">
        <w:r w:rsidR="00FA263F" w:rsidRPr="00275B0B">
          <w:rPr>
            <w:rStyle w:val="Hyperlink"/>
            <w:noProof/>
            <w:lang w:val="sr-Cyrl-CS"/>
          </w:rPr>
          <w:t>7.</w:t>
        </w:r>
        <w:r w:rsidR="00FA263F">
          <w:rPr>
            <w:rFonts w:asciiTheme="minorHAnsi" w:eastAsiaTheme="minorEastAsia" w:hAnsiTheme="minorHAnsi" w:cstheme="minorBidi"/>
            <w:noProof/>
            <w:lang w:eastAsia="bg-BG"/>
          </w:rPr>
          <w:tab/>
        </w:r>
        <w:r w:rsidR="00FA263F" w:rsidRPr="00275B0B">
          <w:rPr>
            <w:rStyle w:val="Hyperlink"/>
            <w:noProof/>
            <w:lang w:val="sr-Cyrl-CS"/>
          </w:rPr>
          <w:t>СВОБОДА НА ИЗРАЗЯВАНЕ, НА СЪВЕСТТА И РЕЛИГИЯТА,</w:t>
        </w:r>
        <w:r w:rsidR="00FA263F" w:rsidRPr="00275B0B">
          <w:rPr>
            <w:rStyle w:val="Hyperlink"/>
            <w:noProof/>
          </w:rPr>
          <w:t xml:space="preserve"> </w:t>
        </w:r>
        <w:r w:rsidR="00FA263F" w:rsidRPr="00275B0B">
          <w:rPr>
            <w:rStyle w:val="Hyperlink"/>
            <w:noProof/>
            <w:lang w:val="sr-Cyrl-CS"/>
          </w:rPr>
          <w:t>НА СЪБРАНИЯТА И НА СДРУЖАВАНЕ</w:t>
        </w:r>
        <w:r w:rsidR="00FA263F">
          <w:rPr>
            <w:noProof/>
            <w:webHidden/>
          </w:rPr>
          <w:tab/>
        </w:r>
        <w:r w:rsidR="00FA263F">
          <w:rPr>
            <w:noProof/>
            <w:webHidden/>
          </w:rPr>
          <w:fldChar w:fldCharType="begin"/>
        </w:r>
        <w:r w:rsidR="00FA263F">
          <w:rPr>
            <w:noProof/>
            <w:webHidden/>
          </w:rPr>
          <w:instrText xml:space="preserve"> PAGEREF _Toc83732009 \h </w:instrText>
        </w:r>
        <w:r w:rsidR="00FA263F">
          <w:rPr>
            <w:noProof/>
            <w:webHidden/>
          </w:rPr>
        </w:r>
        <w:r w:rsidR="00FA263F">
          <w:rPr>
            <w:noProof/>
            <w:webHidden/>
          </w:rPr>
          <w:fldChar w:fldCharType="separate"/>
        </w:r>
        <w:r w:rsidR="00FA263F">
          <w:rPr>
            <w:noProof/>
            <w:webHidden/>
          </w:rPr>
          <w:t>155</w:t>
        </w:r>
        <w:r w:rsidR="00FA263F">
          <w:rPr>
            <w:noProof/>
            <w:webHidden/>
          </w:rPr>
          <w:fldChar w:fldCharType="end"/>
        </w:r>
      </w:hyperlink>
    </w:p>
    <w:p w14:paraId="639FA733" w14:textId="7FEE2342" w:rsidR="00FA263F" w:rsidRDefault="000445B9">
      <w:pPr>
        <w:pStyle w:val="TOC1"/>
        <w:tabs>
          <w:tab w:val="left" w:pos="440"/>
          <w:tab w:val="right" w:leader="dot" w:pos="9062"/>
        </w:tabs>
        <w:rPr>
          <w:rFonts w:asciiTheme="minorHAnsi" w:eastAsiaTheme="minorEastAsia" w:hAnsiTheme="minorHAnsi" w:cstheme="minorBidi"/>
          <w:noProof/>
          <w:lang w:eastAsia="bg-BG"/>
        </w:rPr>
      </w:pPr>
      <w:hyperlink w:anchor="_Toc83732010" w:history="1">
        <w:r w:rsidR="00FA263F" w:rsidRPr="00275B0B">
          <w:rPr>
            <w:rStyle w:val="Hyperlink"/>
            <w:noProof/>
            <w:lang w:val="sr-Cyrl-CS"/>
          </w:rPr>
          <w:t>8.</w:t>
        </w:r>
        <w:r w:rsidR="00FA263F">
          <w:rPr>
            <w:rFonts w:asciiTheme="minorHAnsi" w:eastAsiaTheme="minorEastAsia" w:hAnsiTheme="minorHAnsi" w:cstheme="minorBidi"/>
            <w:noProof/>
            <w:lang w:eastAsia="bg-BG"/>
          </w:rPr>
          <w:tab/>
        </w:r>
        <w:r w:rsidR="00FA263F" w:rsidRPr="00275B0B">
          <w:rPr>
            <w:rStyle w:val="Hyperlink"/>
            <w:noProof/>
            <w:lang w:val="sr-Cyrl-CS"/>
          </w:rPr>
          <w:t>ПРАВО НА СОБСТВЕНОСТ</w:t>
        </w:r>
        <w:r w:rsidR="00FA263F">
          <w:rPr>
            <w:noProof/>
            <w:webHidden/>
          </w:rPr>
          <w:tab/>
        </w:r>
        <w:r w:rsidR="00FA263F">
          <w:rPr>
            <w:noProof/>
            <w:webHidden/>
          </w:rPr>
          <w:fldChar w:fldCharType="begin"/>
        </w:r>
        <w:r w:rsidR="00FA263F">
          <w:rPr>
            <w:noProof/>
            <w:webHidden/>
          </w:rPr>
          <w:instrText xml:space="preserve"> PAGEREF _Toc83732010 \h </w:instrText>
        </w:r>
        <w:r w:rsidR="00FA263F">
          <w:rPr>
            <w:noProof/>
            <w:webHidden/>
          </w:rPr>
        </w:r>
        <w:r w:rsidR="00FA263F">
          <w:rPr>
            <w:noProof/>
            <w:webHidden/>
          </w:rPr>
          <w:fldChar w:fldCharType="separate"/>
        </w:r>
        <w:r w:rsidR="00FA263F">
          <w:rPr>
            <w:noProof/>
            <w:webHidden/>
          </w:rPr>
          <w:t>177</w:t>
        </w:r>
        <w:r w:rsidR="00FA263F">
          <w:rPr>
            <w:noProof/>
            <w:webHidden/>
          </w:rPr>
          <w:fldChar w:fldCharType="end"/>
        </w:r>
      </w:hyperlink>
    </w:p>
    <w:p w14:paraId="7EDE4E14" w14:textId="519091A8" w:rsidR="00FA263F" w:rsidRDefault="000445B9">
      <w:pPr>
        <w:pStyle w:val="TOC1"/>
        <w:tabs>
          <w:tab w:val="left" w:pos="440"/>
          <w:tab w:val="right" w:leader="dot" w:pos="9062"/>
        </w:tabs>
        <w:rPr>
          <w:rFonts w:asciiTheme="minorHAnsi" w:eastAsiaTheme="minorEastAsia" w:hAnsiTheme="minorHAnsi" w:cstheme="minorBidi"/>
          <w:noProof/>
          <w:lang w:eastAsia="bg-BG"/>
        </w:rPr>
      </w:pPr>
      <w:hyperlink w:anchor="_Toc83732011" w:history="1">
        <w:r w:rsidR="00FA263F" w:rsidRPr="00275B0B">
          <w:rPr>
            <w:rStyle w:val="Hyperlink"/>
            <w:noProof/>
          </w:rPr>
          <w:t>9.</w:t>
        </w:r>
        <w:r w:rsidR="00FA263F">
          <w:rPr>
            <w:rFonts w:asciiTheme="minorHAnsi" w:eastAsiaTheme="minorEastAsia" w:hAnsiTheme="minorHAnsi" w:cstheme="minorBidi"/>
            <w:noProof/>
            <w:lang w:eastAsia="bg-BG"/>
          </w:rPr>
          <w:tab/>
        </w:r>
        <w:r w:rsidR="00FA263F" w:rsidRPr="00275B0B">
          <w:rPr>
            <w:rStyle w:val="Hyperlink"/>
            <w:noProof/>
          </w:rPr>
          <w:t>ЗАБРАНА ЗА ДИСКРИМИНАЦИЯ</w:t>
        </w:r>
        <w:r w:rsidR="00FA263F">
          <w:rPr>
            <w:noProof/>
            <w:webHidden/>
          </w:rPr>
          <w:tab/>
        </w:r>
        <w:r w:rsidR="00FA263F">
          <w:rPr>
            <w:noProof/>
            <w:webHidden/>
          </w:rPr>
          <w:fldChar w:fldCharType="begin"/>
        </w:r>
        <w:r w:rsidR="00FA263F">
          <w:rPr>
            <w:noProof/>
            <w:webHidden/>
          </w:rPr>
          <w:instrText xml:space="preserve"> PAGEREF _Toc83732011 \h </w:instrText>
        </w:r>
        <w:r w:rsidR="00FA263F">
          <w:rPr>
            <w:noProof/>
            <w:webHidden/>
          </w:rPr>
        </w:r>
        <w:r w:rsidR="00FA263F">
          <w:rPr>
            <w:noProof/>
            <w:webHidden/>
          </w:rPr>
          <w:fldChar w:fldCharType="separate"/>
        </w:r>
        <w:r w:rsidR="00FA263F">
          <w:rPr>
            <w:noProof/>
            <w:webHidden/>
          </w:rPr>
          <w:t>196</w:t>
        </w:r>
        <w:r w:rsidR="00FA263F">
          <w:rPr>
            <w:noProof/>
            <w:webHidden/>
          </w:rPr>
          <w:fldChar w:fldCharType="end"/>
        </w:r>
      </w:hyperlink>
    </w:p>
    <w:p w14:paraId="31664D74" w14:textId="0C76B821" w:rsidR="00FA263F" w:rsidRDefault="000445B9">
      <w:pPr>
        <w:pStyle w:val="TOC1"/>
        <w:tabs>
          <w:tab w:val="left" w:pos="660"/>
          <w:tab w:val="right" w:leader="dot" w:pos="9062"/>
        </w:tabs>
        <w:rPr>
          <w:rFonts w:asciiTheme="minorHAnsi" w:eastAsiaTheme="minorEastAsia" w:hAnsiTheme="minorHAnsi" w:cstheme="minorBidi"/>
          <w:noProof/>
          <w:lang w:eastAsia="bg-BG"/>
        </w:rPr>
      </w:pPr>
      <w:hyperlink w:anchor="_Toc83732012" w:history="1">
        <w:r w:rsidR="00FA263F" w:rsidRPr="00275B0B">
          <w:rPr>
            <w:rStyle w:val="Hyperlink"/>
            <w:noProof/>
          </w:rPr>
          <w:t>10.</w:t>
        </w:r>
        <w:r w:rsidR="00FA263F">
          <w:rPr>
            <w:rFonts w:asciiTheme="minorHAnsi" w:eastAsiaTheme="minorEastAsia" w:hAnsiTheme="minorHAnsi" w:cstheme="minorBidi"/>
            <w:noProof/>
            <w:lang w:eastAsia="bg-BG"/>
          </w:rPr>
          <w:tab/>
        </w:r>
        <w:r w:rsidR="00FA263F" w:rsidRPr="00275B0B">
          <w:rPr>
            <w:rStyle w:val="Hyperlink"/>
            <w:noProof/>
          </w:rPr>
          <w:t>СВОБОДА НА ПРИДВИЖВАНЕ</w:t>
        </w:r>
        <w:r w:rsidR="00FA263F">
          <w:rPr>
            <w:noProof/>
            <w:webHidden/>
          </w:rPr>
          <w:tab/>
        </w:r>
        <w:r w:rsidR="00FA263F">
          <w:rPr>
            <w:noProof/>
            <w:webHidden/>
          </w:rPr>
          <w:fldChar w:fldCharType="begin"/>
        </w:r>
        <w:r w:rsidR="00FA263F">
          <w:rPr>
            <w:noProof/>
            <w:webHidden/>
          </w:rPr>
          <w:instrText xml:space="preserve"> PAGEREF _Toc83732012 \h </w:instrText>
        </w:r>
        <w:r w:rsidR="00FA263F">
          <w:rPr>
            <w:noProof/>
            <w:webHidden/>
          </w:rPr>
        </w:r>
        <w:r w:rsidR="00FA263F">
          <w:rPr>
            <w:noProof/>
            <w:webHidden/>
          </w:rPr>
          <w:fldChar w:fldCharType="separate"/>
        </w:r>
        <w:r w:rsidR="00FA263F">
          <w:rPr>
            <w:noProof/>
            <w:webHidden/>
          </w:rPr>
          <w:t>211</w:t>
        </w:r>
        <w:r w:rsidR="00FA263F">
          <w:rPr>
            <w:noProof/>
            <w:webHidden/>
          </w:rPr>
          <w:fldChar w:fldCharType="end"/>
        </w:r>
      </w:hyperlink>
    </w:p>
    <w:p w14:paraId="3CB61C1B" w14:textId="07635D0B" w:rsidR="00FA263F" w:rsidRDefault="000445B9">
      <w:pPr>
        <w:pStyle w:val="TOC1"/>
        <w:tabs>
          <w:tab w:val="left" w:pos="660"/>
          <w:tab w:val="right" w:leader="dot" w:pos="9062"/>
        </w:tabs>
        <w:rPr>
          <w:rFonts w:asciiTheme="minorHAnsi" w:eastAsiaTheme="minorEastAsia" w:hAnsiTheme="minorHAnsi" w:cstheme="minorBidi"/>
          <w:noProof/>
          <w:lang w:eastAsia="bg-BG"/>
        </w:rPr>
      </w:pPr>
      <w:hyperlink w:anchor="_Toc83732013" w:history="1">
        <w:r w:rsidR="00FA263F" w:rsidRPr="00275B0B">
          <w:rPr>
            <w:rStyle w:val="Hyperlink"/>
            <w:noProof/>
          </w:rPr>
          <w:t>11.</w:t>
        </w:r>
        <w:r w:rsidR="00FA263F">
          <w:rPr>
            <w:rFonts w:asciiTheme="minorHAnsi" w:eastAsiaTheme="minorEastAsia" w:hAnsiTheme="minorHAnsi" w:cstheme="minorBidi"/>
            <w:noProof/>
            <w:lang w:eastAsia="bg-BG"/>
          </w:rPr>
          <w:tab/>
        </w:r>
        <w:r w:rsidR="00FA263F" w:rsidRPr="00275B0B">
          <w:rPr>
            <w:rStyle w:val="Hyperlink"/>
            <w:noProof/>
          </w:rPr>
          <w:t>ДРУГИ ПРАВА</w:t>
        </w:r>
        <w:r w:rsidR="00FA263F">
          <w:rPr>
            <w:noProof/>
            <w:webHidden/>
          </w:rPr>
          <w:tab/>
        </w:r>
        <w:r w:rsidR="00FA263F">
          <w:rPr>
            <w:noProof/>
            <w:webHidden/>
          </w:rPr>
          <w:fldChar w:fldCharType="begin"/>
        </w:r>
        <w:r w:rsidR="00FA263F">
          <w:rPr>
            <w:noProof/>
            <w:webHidden/>
          </w:rPr>
          <w:instrText xml:space="preserve"> PAGEREF _Toc83732013 \h </w:instrText>
        </w:r>
        <w:r w:rsidR="00FA263F">
          <w:rPr>
            <w:noProof/>
            <w:webHidden/>
          </w:rPr>
        </w:r>
        <w:r w:rsidR="00FA263F">
          <w:rPr>
            <w:noProof/>
            <w:webHidden/>
          </w:rPr>
          <w:fldChar w:fldCharType="separate"/>
        </w:r>
        <w:r w:rsidR="00FA263F">
          <w:rPr>
            <w:noProof/>
            <w:webHidden/>
          </w:rPr>
          <w:t>214</w:t>
        </w:r>
        <w:r w:rsidR="00FA263F">
          <w:rPr>
            <w:noProof/>
            <w:webHidden/>
          </w:rPr>
          <w:fldChar w:fldCharType="end"/>
        </w:r>
      </w:hyperlink>
    </w:p>
    <w:p w14:paraId="5ED2A075" w14:textId="77777777" w:rsidR="000C4142" w:rsidRPr="00BE0E78" w:rsidRDefault="004C5EDD" w:rsidP="00A53E40">
      <w:pPr>
        <w:rPr>
          <w:rFonts w:ascii="Times New Roman" w:hAnsi="Times New Roman" w:cs="Times New Roman"/>
          <w:sz w:val="24"/>
          <w:szCs w:val="24"/>
          <w:lang w:val="en-US"/>
        </w:rPr>
      </w:pPr>
      <w:r w:rsidRPr="00BE0E78">
        <w:rPr>
          <w:rFonts w:ascii="Times New Roman" w:hAnsi="Times New Roman" w:cs="Times New Roman"/>
          <w:sz w:val="24"/>
          <w:szCs w:val="24"/>
        </w:rPr>
        <w:fldChar w:fldCharType="end"/>
      </w:r>
      <w:r w:rsidR="00A53E40" w:rsidRPr="00BE0E78">
        <w:rPr>
          <w:rFonts w:ascii="Times New Roman" w:hAnsi="Times New Roman" w:cs="Times New Roman"/>
          <w:sz w:val="24"/>
          <w:szCs w:val="24"/>
        </w:rPr>
        <w:br w:type="page"/>
      </w:r>
    </w:p>
    <w:p w14:paraId="205E8877" w14:textId="77777777" w:rsidR="00195C64" w:rsidRDefault="00195C64" w:rsidP="00195C64">
      <w:pPr>
        <w:pStyle w:val="Style2"/>
        <w:numPr>
          <w:ilvl w:val="0"/>
          <w:numId w:val="0"/>
        </w:numPr>
        <w:ind w:left="360"/>
        <w:rPr>
          <w:rStyle w:val="normal--char"/>
        </w:rPr>
      </w:pPr>
      <w:bookmarkStart w:id="6" w:name="_Toc344304759"/>
      <w:bookmarkStart w:id="7" w:name="_Hlk59416712"/>
    </w:p>
    <w:p w14:paraId="51629C1E" w14:textId="5C985F89" w:rsidR="004260AA" w:rsidRPr="00C60AC1" w:rsidRDefault="004260AA" w:rsidP="008B6A13">
      <w:pPr>
        <w:pStyle w:val="Style2"/>
        <w:rPr>
          <w:rStyle w:val="normal--char"/>
        </w:rPr>
      </w:pPr>
      <w:bookmarkStart w:id="8" w:name="_Toc83732003"/>
      <w:r w:rsidRPr="00C60AC1">
        <w:rPr>
          <w:rStyle w:val="normal--char"/>
        </w:rPr>
        <w:t>ДОПУСТИМОСТ НА ЖАЛБИТЕ ПРЕД СЪДА</w:t>
      </w:r>
      <w:bookmarkEnd w:id="6"/>
      <w:bookmarkEnd w:id="8"/>
    </w:p>
    <w:bookmarkEnd w:id="7"/>
    <w:p w14:paraId="4F0C0F27" w14:textId="77777777" w:rsidR="00693883" w:rsidRPr="00C60AC1" w:rsidRDefault="00693883" w:rsidP="00693883">
      <w:pPr>
        <w:pStyle w:val="JuPara"/>
        <w:ind w:firstLine="0"/>
        <w:rPr>
          <w:szCs w:val="24"/>
          <w:lang w:val="bg-BG"/>
        </w:rPr>
      </w:pPr>
    </w:p>
    <w:p w14:paraId="1CAE265C" w14:textId="77777777" w:rsidR="00D441D1" w:rsidRPr="00C60AC1" w:rsidRDefault="00B13865" w:rsidP="00B13865">
      <w:pPr>
        <w:pStyle w:val="Heading2"/>
        <w:ind w:left="284"/>
        <w:rPr>
          <w:rStyle w:val="normal--char"/>
          <w:rFonts w:ascii="Times New Roman" w:hAnsi="Times New Roman"/>
        </w:rPr>
      </w:pPr>
      <w:r w:rsidRPr="00C60AC1">
        <w:rPr>
          <w:rStyle w:val="normal--char"/>
          <w:rFonts w:ascii="Times New Roman" w:hAnsi="Times New Roman"/>
        </w:rPr>
        <w:t xml:space="preserve">1. </w:t>
      </w:r>
      <w:r w:rsidR="00D441D1" w:rsidRPr="00C60AC1">
        <w:rPr>
          <w:rStyle w:val="normal--char"/>
          <w:rFonts w:ascii="Times New Roman" w:hAnsi="Times New Roman"/>
        </w:rPr>
        <w:t>Несъществено засягане на правата на жалбоподателите</w:t>
      </w:r>
      <w:r w:rsidR="00FE2667" w:rsidRPr="00C60AC1">
        <w:rPr>
          <w:rStyle w:val="normal--char"/>
          <w:rFonts w:ascii="Times New Roman" w:hAnsi="Times New Roman"/>
        </w:rPr>
        <w:t xml:space="preserve"> (лип</w:t>
      </w:r>
      <w:r w:rsidR="001D2535" w:rsidRPr="00C60AC1">
        <w:rPr>
          <w:rStyle w:val="normal--char"/>
          <w:rFonts w:ascii="Times New Roman" w:hAnsi="Times New Roman"/>
        </w:rPr>
        <w:t>са на значителна вреда)</w:t>
      </w:r>
    </w:p>
    <w:p w14:paraId="60024D12" w14:textId="77777777" w:rsidR="004260AA" w:rsidRPr="00C60AC1" w:rsidRDefault="004260AA" w:rsidP="004260AA">
      <w:pPr>
        <w:pStyle w:val="Default"/>
        <w:jc w:val="both"/>
        <w:rPr>
          <w:rFonts w:ascii="Times New Roman" w:hAnsi="Times New Roman" w:cs="Times New Roman"/>
          <w:color w:val="auto"/>
        </w:rPr>
      </w:pPr>
      <w:r w:rsidRPr="00C60AC1">
        <w:rPr>
          <w:rFonts w:ascii="Times New Roman" w:hAnsi="Times New Roman" w:cs="Times New Roman"/>
          <w:color w:val="auto"/>
        </w:rPr>
        <w:t>Съдът прилага новия критерий за допустимост на жалбите –</w:t>
      </w:r>
      <w:r w:rsidR="00802E95" w:rsidRPr="00C60AC1">
        <w:rPr>
          <w:rFonts w:ascii="Times New Roman" w:hAnsi="Times New Roman" w:cs="Times New Roman"/>
          <w:color w:val="auto"/>
        </w:rPr>
        <w:t xml:space="preserve"> </w:t>
      </w:r>
      <w:r w:rsidRPr="00C60AC1">
        <w:rPr>
          <w:rFonts w:ascii="Times New Roman" w:hAnsi="Times New Roman" w:cs="Times New Roman"/>
          <w:color w:val="auto"/>
        </w:rPr>
        <w:t>“несъществено засягане” – и обявява за недопустима жалба по оплакване, че процесът по налагането на глоба от 150 евро заради нарушение на правилата за движение по пътищата и отнемането на една точка от талона е бил несправедлив.</w:t>
      </w:r>
      <w:r w:rsidR="00A64428" w:rsidRPr="00C60AC1">
        <w:rPr>
          <w:rFonts w:ascii="Times New Roman" w:hAnsi="Times New Roman" w:cs="Times New Roman"/>
          <w:color w:val="auto"/>
        </w:rPr>
        <w:t xml:space="preserve"> </w:t>
      </w:r>
      <w:hyperlink r:id="rId16" w:history="1">
        <w:r w:rsidR="00A64428" w:rsidRPr="00C60AC1">
          <w:rPr>
            <w:rStyle w:val="Hyperlink"/>
            <w:rFonts w:ascii="Times New Roman" w:hAnsi="Times New Roman" w:cs="Times New Roman"/>
          </w:rPr>
          <w:t>Бюлетин № 3</w:t>
        </w:r>
      </w:hyperlink>
    </w:p>
    <w:p w14:paraId="5353877A" w14:textId="77777777" w:rsidR="004260AA" w:rsidRPr="00C60AC1" w:rsidRDefault="000445B9" w:rsidP="004260AA">
      <w:pPr>
        <w:pStyle w:val="Default"/>
        <w:pBdr>
          <w:bottom w:val="single" w:sz="4" w:space="1" w:color="auto"/>
        </w:pBdr>
        <w:jc w:val="both"/>
        <w:rPr>
          <w:rFonts w:ascii="Times New Roman" w:hAnsi="Times New Roman" w:cs="Times New Roman"/>
          <w:i/>
          <w:color w:val="auto"/>
          <w:sz w:val="20"/>
        </w:rPr>
      </w:pPr>
      <w:hyperlink r:id="rId17" w:history="1">
        <w:proofErr w:type="spellStart"/>
        <w:r w:rsidR="004260AA" w:rsidRPr="00C60AC1">
          <w:rPr>
            <w:rStyle w:val="Hyperlink"/>
            <w:rFonts w:ascii="Times New Roman" w:hAnsi="Times New Roman" w:cs="Times New Roman"/>
            <w:i/>
          </w:rPr>
          <w:t>Rinck</w:t>
        </w:r>
        <w:proofErr w:type="spellEnd"/>
        <w:r w:rsidR="004260AA" w:rsidRPr="00C60AC1">
          <w:rPr>
            <w:rStyle w:val="Hyperlink"/>
            <w:rFonts w:ascii="Times New Roman" w:hAnsi="Times New Roman" w:cs="Times New Roman"/>
            <w:i/>
          </w:rPr>
          <w:t xml:space="preserve"> v. </w:t>
        </w:r>
        <w:proofErr w:type="spellStart"/>
        <w:r w:rsidR="004260AA" w:rsidRPr="00C60AC1">
          <w:rPr>
            <w:rStyle w:val="Hyperlink"/>
            <w:rFonts w:ascii="Times New Roman" w:hAnsi="Times New Roman" w:cs="Times New Roman"/>
            <w:i/>
          </w:rPr>
          <w:t>France</w:t>
        </w:r>
        <w:proofErr w:type="spellEnd"/>
        <w:r w:rsidR="004260AA" w:rsidRPr="00C60AC1">
          <w:rPr>
            <w:rStyle w:val="Hyperlink"/>
            <w:rFonts w:ascii="Times New Roman" w:hAnsi="Times New Roman" w:cs="Times New Roman"/>
            <w:i/>
          </w:rPr>
          <w:t xml:space="preserve"> (</w:t>
        </w:r>
        <w:proofErr w:type="spellStart"/>
        <w:r w:rsidR="004260AA" w:rsidRPr="00C60AC1">
          <w:rPr>
            <w:rStyle w:val="Hyperlink"/>
            <w:rFonts w:ascii="Times New Roman" w:hAnsi="Times New Roman" w:cs="Times New Roman"/>
            <w:i/>
          </w:rPr>
          <w:t>no</w:t>
        </w:r>
        <w:proofErr w:type="spellEnd"/>
        <w:r w:rsidR="004260AA" w:rsidRPr="00C60AC1">
          <w:rPr>
            <w:rStyle w:val="Hyperlink"/>
            <w:rFonts w:ascii="Times New Roman" w:hAnsi="Times New Roman" w:cs="Times New Roman"/>
            <w:i/>
          </w:rPr>
          <w:t>. 18774/09)</w:t>
        </w:r>
      </w:hyperlink>
      <w:r w:rsidR="004260AA" w:rsidRPr="00C60AC1">
        <w:rPr>
          <w:rFonts w:ascii="Times New Roman" w:hAnsi="Times New Roman" w:cs="Times New Roman"/>
          <w:i/>
          <w:color w:val="auto"/>
        </w:rPr>
        <w:t xml:space="preserve"> – Решение</w:t>
      </w:r>
      <w:r w:rsidR="00802E95" w:rsidRPr="00C60AC1">
        <w:rPr>
          <w:rFonts w:ascii="Times New Roman" w:hAnsi="Times New Roman" w:cs="Times New Roman"/>
          <w:i/>
          <w:color w:val="auto"/>
        </w:rPr>
        <w:t xml:space="preserve"> </w:t>
      </w:r>
      <w:r w:rsidR="004260AA" w:rsidRPr="00C60AC1">
        <w:rPr>
          <w:rFonts w:ascii="Times New Roman" w:hAnsi="Times New Roman" w:cs="Times New Roman"/>
          <w:i/>
          <w:color w:val="auto"/>
        </w:rPr>
        <w:t xml:space="preserve">по допустимостта </w:t>
      </w:r>
    </w:p>
    <w:p w14:paraId="4681284A" w14:textId="77777777" w:rsidR="004260AA" w:rsidRPr="00C60AC1" w:rsidRDefault="004260AA" w:rsidP="004260AA">
      <w:pPr>
        <w:pStyle w:val="Default"/>
        <w:jc w:val="both"/>
        <w:rPr>
          <w:rFonts w:ascii="Times New Roman" w:hAnsi="Times New Roman" w:cs="Times New Roman"/>
          <w:color w:val="auto"/>
        </w:rPr>
      </w:pPr>
    </w:p>
    <w:p w14:paraId="63F377F8" w14:textId="77777777" w:rsidR="00D441D1" w:rsidRPr="00C60AC1" w:rsidRDefault="00D441D1" w:rsidP="004260AA">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ЕСПЧ прилага новия критерий за допустимост по чл. 35, § 3(b) от Конвенцията по две дела срещу Чехия, касаещи оплаквания за несправедлив процес. </w:t>
      </w:r>
      <w:hyperlink r:id="rId18" w:history="1">
        <w:r w:rsidRPr="00C60AC1">
          <w:rPr>
            <w:rStyle w:val="Hyperlink"/>
            <w:rFonts w:ascii="Times New Roman" w:hAnsi="Times New Roman" w:cs="Times New Roman"/>
          </w:rPr>
          <w:t>Бюлетин № 6</w:t>
        </w:r>
      </w:hyperlink>
    </w:p>
    <w:p w14:paraId="0E4E642D" w14:textId="77777777" w:rsidR="00D441D1" w:rsidRPr="00C60AC1" w:rsidRDefault="000445B9" w:rsidP="00D441D1">
      <w:pPr>
        <w:pStyle w:val="Default"/>
        <w:pBdr>
          <w:bottom w:val="single" w:sz="4" w:space="1" w:color="auto"/>
        </w:pBdr>
        <w:jc w:val="both"/>
        <w:rPr>
          <w:rFonts w:ascii="Times New Roman" w:hAnsi="Times New Roman" w:cs="Times New Roman"/>
          <w:i/>
        </w:rPr>
      </w:pPr>
      <w:hyperlink r:id="rId19" w:history="1">
        <w:proofErr w:type="spellStart"/>
        <w:r w:rsidR="00D441D1" w:rsidRPr="00C60AC1">
          <w:rPr>
            <w:rStyle w:val="Hyperlink"/>
            <w:rFonts w:ascii="Times New Roman" w:hAnsi="Times New Roman" w:cs="Times New Roman"/>
            <w:i/>
          </w:rPr>
          <w:t>Holub</w:t>
        </w:r>
        <w:proofErr w:type="spellEnd"/>
        <w:r w:rsidR="00D441D1" w:rsidRPr="00C60AC1">
          <w:rPr>
            <w:rStyle w:val="Hyperlink"/>
            <w:rFonts w:ascii="Times New Roman" w:hAnsi="Times New Roman" w:cs="Times New Roman"/>
            <w:i/>
          </w:rPr>
          <w:t xml:space="preserve"> v. </w:t>
        </w:r>
        <w:proofErr w:type="spellStart"/>
        <w:r w:rsidR="00D441D1" w:rsidRPr="00C60AC1">
          <w:rPr>
            <w:rStyle w:val="Hyperlink"/>
            <w:rFonts w:ascii="Times New Roman" w:hAnsi="Times New Roman" w:cs="Times New Roman"/>
            <w:i/>
          </w:rPr>
          <w:t>the</w:t>
        </w:r>
        <w:proofErr w:type="spellEnd"/>
        <w:r w:rsidR="00D441D1" w:rsidRPr="00C60AC1">
          <w:rPr>
            <w:rStyle w:val="Hyperlink"/>
            <w:rFonts w:ascii="Times New Roman" w:hAnsi="Times New Roman" w:cs="Times New Roman"/>
            <w:i/>
          </w:rPr>
          <w:t xml:space="preserve"> </w:t>
        </w:r>
        <w:proofErr w:type="spellStart"/>
        <w:r w:rsidR="00D441D1" w:rsidRPr="00C60AC1">
          <w:rPr>
            <w:rStyle w:val="Hyperlink"/>
            <w:rFonts w:ascii="Times New Roman" w:hAnsi="Times New Roman" w:cs="Times New Roman"/>
            <w:i/>
          </w:rPr>
          <w:t>Czech</w:t>
        </w:r>
        <w:proofErr w:type="spellEnd"/>
        <w:r w:rsidR="00D441D1" w:rsidRPr="00C60AC1">
          <w:rPr>
            <w:rStyle w:val="Hyperlink"/>
            <w:rFonts w:ascii="Times New Roman" w:hAnsi="Times New Roman" w:cs="Times New Roman"/>
            <w:i/>
          </w:rPr>
          <w:t xml:space="preserve"> Republic (</w:t>
        </w:r>
        <w:proofErr w:type="spellStart"/>
        <w:r w:rsidR="00D441D1" w:rsidRPr="00C60AC1">
          <w:rPr>
            <w:rStyle w:val="Hyperlink"/>
            <w:rFonts w:ascii="Times New Roman" w:hAnsi="Times New Roman" w:cs="Times New Roman"/>
            <w:i/>
          </w:rPr>
          <w:t>no</w:t>
        </w:r>
        <w:proofErr w:type="spellEnd"/>
        <w:r w:rsidR="00D441D1" w:rsidRPr="00C60AC1">
          <w:rPr>
            <w:rStyle w:val="Hyperlink"/>
            <w:rFonts w:ascii="Times New Roman" w:hAnsi="Times New Roman" w:cs="Times New Roman"/>
            <w:i/>
          </w:rPr>
          <w:t>. 24880/05)</w:t>
        </w:r>
      </w:hyperlink>
      <w:r w:rsidR="00D441D1" w:rsidRPr="00C60AC1">
        <w:rPr>
          <w:rFonts w:ascii="Times New Roman" w:hAnsi="Times New Roman" w:cs="Times New Roman"/>
          <w:i/>
        </w:rPr>
        <w:t xml:space="preserve"> и </w:t>
      </w:r>
      <w:hyperlink r:id="rId20" w:history="1">
        <w:proofErr w:type="spellStart"/>
        <w:r w:rsidR="00D441D1" w:rsidRPr="00C60AC1">
          <w:rPr>
            <w:rStyle w:val="Hyperlink"/>
            <w:rFonts w:ascii="Times New Roman" w:hAnsi="Times New Roman" w:cs="Times New Roman"/>
            <w:i/>
          </w:rPr>
          <w:t>Bratři</w:t>
        </w:r>
        <w:proofErr w:type="spellEnd"/>
        <w:r w:rsidR="00D441D1" w:rsidRPr="00C60AC1">
          <w:rPr>
            <w:rStyle w:val="Hyperlink"/>
            <w:rFonts w:ascii="Times New Roman" w:hAnsi="Times New Roman" w:cs="Times New Roman"/>
            <w:i/>
          </w:rPr>
          <w:t xml:space="preserve"> </w:t>
        </w:r>
        <w:proofErr w:type="spellStart"/>
        <w:r w:rsidR="00D441D1" w:rsidRPr="00C60AC1">
          <w:rPr>
            <w:rStyle w:val="Hyperlink"/>
            <w:rFonts w:ascii="Times New Roman" w:hAnsi="Times New Roman" w:cs="Times New Roman"/>
            <w:i/>
          </w:rPr>
          <w:t>Zátkové</w:t>
        </w:r>
        <w:proofErr w:type="spellEnd"/>
        <w:r w:rsidR="00D441D1" w:rsidRPr="00C60AC1">
          <w:rPr>
            <w:rStyle w:val="Hyperlink"/>
            <w:rFonts w:ascii="Times New Roman" w:hAnsi="Times New Roman" w:cs="Times New Roman"/>
            <w:i/>
          </w:rPr>
          <w:t xml:space="preserve">, </w:t>
        </w:r>
        <w:proofErr w:type="spellStart"/>
        <w:r w:rsidR="00D441D1" w:rsidRPr="00C60AC1">
          <w:rPr>
            <w:rStyle w:val="Hyperlink"/>
            <w:rFonts w:ascii="Times New Roman" w:hAnsi="Times New Roman" w:cs="Times New Roman"/>
            <w:i/>
          </w:rPr>
          <w:t>a.s</w:t>
        </w:r>
        <w:proofErr w:type="spellEnd"/>
        <w:r w:rsidR="00D441D1" w:rsidRPr="00C60AC1">
          <w:rPr>
            <w:rStyle w:val="Hyperlink"/>
            <w:rFonts w:ascii="Times New Roman" w:hAnsi="Times New Roman" w:cs="Times New Roman"/>
            <w:i/>
          </w:rPr>
          <w:t xml:space="preserve">. v. </w:t>
        </w:r>
        <w:proofErr w:type="spellStart"/>
        <w:r w:rsidR="00D441D1" w:rsidRPr="00C60AC1">
          <w:rPr>
            <w:rStyle w:val="Hyperlink"/>
            <w:rFonts w:ascii="Times New Roman" w:hAnsi="Times New Roman" w:cs="Times New Roman"/>
            <w:i/>
          </w:rPr>
          <w:t>the</w:t>
        </w:r>
        <w:proofErr w:type="spellEnd"/>
        <w:r w:rsidR="00D441D1" w:rsidRPr="00C60AC1">
          <w:rPr>
            <w:rStyle w:val="Hyperlink"/>
            <w:rFonts w:ascii="Times New Roman" w:hAnsi="Times New Roman" w:cs="Times New Roman"/>
            <w:i/>
          </w:rPr>
          <w:t xml:space="preserve"> </w:t>
        </w:r>
        <w:proofErr w:type="spellStart"/>
        <w:r w:rsidR="00D441D1" w:rsidRPr="00C60AC1">
          <w:rPr>
            <w:rStyle w:val="Hyperlink"/>
            <w:rFonts w:ascii="Times New Roman" w:hAnsi="Times New Roman" w:cs="Times New Roman"/>
            <w:i/>
          </w:rPr>
          <w:t>Czech</w:t>
        </w:r>
        <w:proofErr w:type="spellEnd"/>
        <w:r w:rsidR="00D441D1" w:rsidRPr="00C60AC1">
          <w:rPr>
            <w:rStyle w:val="Hyperlink"/>
            <w:rFonts w:ascii="Times New Roman" w:hAnsi="Times New Roman" w:cs="Times New Roman"/>
            <w:i/>
          </w:rPr>
          <w:t xml:space="preserve"> Republic (</w:t>
        </w:r>
        <w:proofErr w:type="spellStart"/>
        <w:r w:rsidR="00D441D1" w:rsidRPr="00C60AC1">
          <w:rPr>
            <w:rStyle w:val="Hyperlink"/>
            <w:rFonts w:ascii="Times New Roman" w:hAnsi="Times New Roman" w:cs="Times New Roman"/>
            <w:i/>
          </w:rPr>
          <w:t>no</w:t>
        </w:r>
        <w:proofErr w:type="spellEnd"/>
        <w:r w:rsidR="00D441D1" w:rsidRPr="00C60AC1">
          <w:rPr>
            <w:rStyle w:val="Hyperlink"/>
            <w:rFonts w:ascii="Times New Roman" w:hAnsi="Times New Roman" w:cs="Times New Roman"/>
            <w:i/>
          </w:rPr>
          <w:t>. 20862/06)</w:t>
        </w:r>
      </w:hyperlink>
      <w:r w:rsidR="00C87D14" w:rsidRPr="00C60AC1">
        <w:rPr>
          <w:rFonts w:ascii="Times New Roman" w:hAnsi="Times New Roman" w:cs="Times New Roman"/>
          <w:i/>
        </w:rPr>
        <w:t xml:space="preserve"> </w:t>
      </w:r>
      <w:r w:rsidR="00D441D1" w:rsidRPr="00C60AC1">
        <w:rPr>
          <w:rFonts w:ascii="Times New Roman" w:hAnsi="Times New Roman" w:cs="Times New Roman"/>
          <w:i/>
        </w:rPr>
        <w:t>- Решения</w:t>
      </w:r>
      <w:r w:rsidR="00802E95" w:rsidRPr="00C60AC1">
        <w:rPr>
          <w:rFonts w:ascii="Times New Roman" w:hAnsi="Times New Roman" w:cs="Times New Roman"/>
          <w:i/>
        </w:rPr>
        <w:t xml:space="preserve"> </w:t>
      </w:r>
      <w:r w:rsidR="00D441D1" w:rsidRPr="00C60AC1">
        <w:rPr>
          <w:rFonts w:ascii="Times New Roman" w:hAnsi="Times New Roman" w:cs="Times New Roman"/>
          <w:i/>
        </w:rPr>
        <w:t xml:space="preserve">по допустимостта </w:t>
      </w:r>
    </w:p>
    <w:p w14:paraId="7065C838" w14:textId="77777777" w:rsidR="004C15D8" w:rsidRPr="00C60AC1" w:rsidRDefault="004C15D8" w:rsidP="004C15D8">
      <w:pPr>
        <w:pStyle w:val="NoSpacing"/>
        <w:jc w:val="both"/>
        <w:rPr>
          <w:rStyle w:val="normal--char"/>
          <w:rFonts w:ascii="Times New Roman" w:hAnsi="Times New Roman" w:cs="Times New Roman"/>
          <w:sz w:val="24"/>
          <w:szCs w:val="24"/>
          <w:lang w:val="bg-BG"/>
        </w:rPr>
      </w:pPr>
    </w:p>
    <w:p w14:paraId="0BBEFD30" w14:textId="77777777" w:rsidR="004C15D8" w:rsidRPr="00C60AC1" w:rsidRDefault="004C15D8" w:rsidP="004C15D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Съдът за първи път се позовава във връзка с наказателно дело на новия критерий за допустимост „претърпяна значителна вреда”, като </w:t>
      </w:r>
      <w:proofErr w:type="spellStart"/>
      <w:r w:rsidRPr="00C60AC1">
        <w:rPr>
          <w:rStyle w:val="normal--char"/>
          <w:rFonts w:ascii="Times New Roman" w:hAnsi="Times New Roman" w:cs="Times New Roman"/>
          <w:sz w:val="24"/>
          <w:szCs w:val="24"/>
          <w:lang w:val="bg-BG"/>
        </w:rPr>
        <w:t>отхъврля</w:t>
      </w:r>
      <w:proofErr w:type="spellEnd"/>
      <w:r w:rsidRPr="00C60AC1">
        <w:rPr>
          <w:rStyle w:val="normal--char"/>
          <w:rFonts w:ascii="Times New Roman" w:hAnsi="Times New Roman" w:cs="Times New Roman"/>
          <w:sz w:val="24"/>
          <w:szCs w:val="24"/>
          <w:lang w:val="bg-BG"/>
        </w:rPr>
        <w:t xml:space="preserve"> оплакването за продължителен наказателен процес въз основа на този критерий. </w:t>
      </w:r>
      <w:hyperlink r:id="rId21" w:history="1">
        <w:r w:rsidRPr="00C60AC1">
          <w:rPr>
            <w:rStyle w:val="Hyperlink"/>
            <w:rFonts w:ascii="Times New Roman" w:hAnsi="Times New Roman" w:cs="Times New Roman"/>
            <w:sz w:val="24"/>
            <w:szCs w:val="24"/>
            <w:lang w:val="bg-BG"/>
          </w:rPr>
          <w:t>Бюлетин № 18</w:t>
        </w:r>
      </w:hyperlink>
    </w:p>
    <w:p w14:paraId="1EE965E9" w14:textId="7AF770FC" w:rsidR="00217F84" w:rsidRPr="00C60AC1" w:rsidRDefault="000445B9" w:rsidP="00371795">
      <w:pPr>
        <w:pStyle w:val="Default"/>
        <w:pBdr>
          <w:bottom w:val="single" w:sz="4" w:space="1" w:color="auto"/>
        </w:pBdr>
        <w:jc w:val="both"/>
        <w:rPr>
          <w:rFonts w:ascii="Times New Roman" w:hAnsi="Times New Roman" w:cs="Times New Roman"/>
          <w:i/>
          <w:color w:val="0000FF"/>
          <w:u w:val="single"/>
        </w:rPr>
      </w:pPr>
      <w:hyperlink r:id="rId22" w:history="1">
        <w:proofErr w:type="spellStart"/>
        <w:r w:rsidR="004C15D8" w:rsidRPr="00C60AC1">
          <w:rPr>
            <w:rStyle w:val="Hyperlink"/>
            <w:rFonts w:ascii="Times New Roman" w:hAnsi="Times New Roman" w:cs="Times New Roman"/>
            <w:i/>
          </w:rPr>
          <w:t>Gagliano</w:t>
        </w:r>
        <w:proofErr w:type="spellEnd"/>
        <w:r w:rsidR="004C15D8" w:rsidRPr="00C60AC1">
          <w:rPr>
            <w:rStyle w:val="Hyperlink"/>
            <w:rFonts w:ascii="Times New Roman" w:hAnsi="Times New Roman" w:cs="Times New Roman"/>
            <w:i/>
          </w:rPr>
          <w:t xml:space="preserve"> </w:t>
        </w:r>
        <w:proofErr w:type="spellStart"/>
        <w:r w:rsidR="004C15D8" w:rsidRPr="00C60AC1">
          <w:rPr>
            <w:rStyle w:val="Hyperlink"/>
            <w:rFonts w:ascii="Times New Roman" w:hAnsi="Times New Roman" w:cs="Times New Roman"/>
            <w:i/>
          </w:rPr>
          <w:t>Giorgi</w:t>
        </w:r>
        <w:proofErr w:type="spellEnd"/>
        <w:r w:rsidR="004C15D8" w:rsidRPr="00C60AC1">
          <w:rPr>
            <w:rStyle w:val="Hyperlink"/>
            <w:rFonts w:ascii="Times New Roman" w:hAnsi="Times New Roman" w:cs="Times New Roman"/>
            <w:i/>
          </w:rPr>
          <w:t xml:space="preserve"> v. </w:t>
        </w:r>
        <w:proofErr w:type="spellStart"/>
        <w:r w:rsidR="004C15D8" w:rsidRPr="00C60AC1">
          <w:rPr>
            <w:rStyle w:val="Hyperlink"/>
            <w:rFonts w:ascii="Times New Roman" w:hAnsi="Times New Roman" w:cs="Times New Roman"/>
            <w:i/>
          </w:rPr>
          <w:t>Italy</w:t>
        </w:r>
        <w:proofErr w:type="spellEnd"/>
        <w:r w:rsidR="004C15D8" w:rsidRPr="00C60AC1">
          <w:rPr>
            <w:rStyle w:val="Hyperlink"/>
            <w:rFonts w:ascii="Times New Roman" w:hAnsi="Times New Roman" w:cs="Times New Roman"/>
            <w:i/>
          </w:rPr>
          <w:t xml:space="preserve"> (</w:t>
        </w:r>
        <w:proofErr w:type="spellStart"/>
        <w:r w:rsidR="004C15D8" w:rsidRPr="00C60AC1">
          <w:rPr>
            <w:rStyle w:val="Hyperlink"/>
            <w:rFonts w:ascii="Times New Roman" w:hAnsi="Times New Roman" w:cs="Times New Roman"/>
            <w:i/>
          </w:rPr>
          <w:t>no</w:t>
        </w:r>
        <w:proofErr w:type="spellEnd"/>
        <w:r w:rsidR="004C15D8" w:rsidRPr="00C60AC1">
          <w:rPr>
            <w:rStyle w:val="Hyperlink"/>
            <w:rFonts w:ascii="Times New Roman" w:hAnsi="Times New Roman" w:cs="Times New Roman"/>
            <w:i/>
          </w:rPr>
          <w:t>. 23563/07)</w:t>
        </w:r>
      </w:hyperlink>
    </w:p>
    <w:p w14:paraId="5716331E" w14:textId="77777777" w:rsidR="00217F84" w:rsidRPr="00C60AC1" w:rsidRDefault="00217F84" w:rsidP="00217F84">
      <w:pPr>
        <w:suppressAutoHyphens w:val="0"/>
        <w:spacing w:after="160" w:line="240" w:lineRule="auto"/>
        <w:contextualSpacing/>
        <w:jc w:val="both"/>
        <w:rPr>
          <w:rFonts w:eastAsiaTheme="minorHAnsi"/>
          <w:b/>
          <w:sz w:val="24"/>
          <w:szCs w:val="24"/>
        </w:rPr>
      </w:pPr>
    </w:p>
    <w:p w14:paraId="6BF76C7B" w14:textId="77777777" w:rsidR="009A200E" w:rsidRPr="00C60AC1" w:rsidRDefault="00217F84" w:rsidP="009A200E">
      <w:pPr>
        <w:suppressAutoHyphens w:val="0"/>
        <w:spacing w:after="160" w:line="240" w:lineRule="auto"/>
        <w:contextualSpacing/>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Съдът отхвърля възражението, че жалбоподателят – постоянно пребиваващ и работещ в Германия – не е претърпял значителна вреда по смисъла на чл. 35, § 3, б. „б“ от Конвенцията вследствие на наложената му забрана за напускане на Турция, за да се осигури присъствието му по време на наказателния процес, воден срещу него там. Отражението на забраната върху личния живот на жалбоподателя не може да бъде подценено, като се има предвид, че тя е била пречка да се върне в страната, в която живее постоянно, а не може да се изключи тя да има и имуществени последици. </w:t>
      </w:r>
      <w:hyperlink r:id="rId23" w:history="1">
        <w:r w:rsidRPr="00C60AC1">
          <w:rPr>
            <w:rStyle w:val="Hyperlink"/>
            <w:rFonts w:ascii="Times New Roman" w:eastAsiaTheme="minorHAnsi" w:hAnsi="Times New Roman" w:cs="Times New Roman"/>
            <w:sz w:val="24"/>
            <w:szCs w:val="24"/>
          </w:rPr>
          <w:t>Бюлетин № 44</w:t>
        </w:r>
      </w:hyperlink>
    </w:p>
    <w:p w14:paraId="70FA8D93" w14:textId="0FBF3C42" w:rsidR="00217F84" w:rsidRPr="00C60AC1" w:rsidRDefault="000445B9" w:rsidP="00975A45">
      <w:pPr>
        <w:pBdr>
          <w:bottom w:val="single" w:sz="4" w:space="1" w:color="auto"/>
        </w:pBdr>
        <w:suppressAutoHyphens w:val="0"/>
        <w:spacing w:after="160" w:line="240" w:lineRule="auto"/>
        <w:contextualSpacing/>
        <w:jc w:val="both"/>
        <w:rPr>
          <w:rStyle w:val="Hyperlink"/>
          <w:rFonts w:ascii="Times New Roman" w:eastAsiaTheme="minorHAnsi" w:hAnsi="Times New Roman" w:cs="Times New Roman"/>
          <w:i/>
          <w:iCs/>
          <w:sz w:val="24"/>
          <w:szCs w:val="24"/>
        </w:rPr>
      </w:pPr>
      <w:hyperlink r:id="rId24" w:history="1">
        <w:proofErr w:type="spellStart"/>
        <w:r w:rsidR="00217F84" w:rsidRPr="00C60AC1">
          <w:rPr>
            <w:rStyle w:val="Hyperlink"/>
            <w:rFonts w:ascii="Times New Roman" w:eastAsiaTheme="minorHAnsi" w:hAnsi="Times New Roman" w:cs="Times New Roman"/>
            <w:i/>
            <w:iCs/>
            <w:sz w:val="24"/>
            <w:szCs w:val="24"/>
          </w:rPr>
          <w:t>Parmak</w:t>
        </w:r>
        <w:proofErr w:type="spellEnd"/>
        <w:r w:rsidR="00217F84" w:rsidRPr="00C60AC1">
          <w:rPr>
            <w:rStyle w:val="Hyperlink"/>
            <w:rFonts w:ascii="Times New Roman" w:eastAsiaTheme="minorHAnsi" w:hAnsi="Times New Roman" w:cs="Times New Roman"/>
            <w:i/>
            <w:iCs/>
            <w:sz w:val="24"/>
            <w:szCs w:val="24"/>
          </w:rPr>
          <w:t xml:space="preserve"> </w:t>
        </w:r>
        <w:proofErr w:type="spellStart"/>
        <w:r w:rsidR="00217F84" w:rsidRPr="00C60AC1">
          <w:rPr>
            <w:rStyle w:val="Hyperlink"/>
            <w:rFonts w:ascii="Times New Roman" w:eastAsiaTheme="minorHAnsi" w:hAnsi="Times New Roman" w:cs="Times New Roman"/>
            <w:i/>
            <w:iCs/>
            <w:sz w:val="24"/>
            <w:szCs w:val="24"/>
          </w:rPr>
          <w:t>and</w:t>
        </w:r>
        <w:proofErr w:type="spellEnd"/>
        <w:r w:rsidR="00217F84" w:rsidRPr="00C60AC1">
          <w:rPr>
            <w:rStyle w:val="Hyperlink"/>
            <w:rFonts w:ascii="Times New Roman" w:eastAsiaTheme="minorHAnsi" w:hAnsi="Times New Roman" w:cs="Times New Roman"/>
            <w:i/>
            <w:iCs/>
            <w:sz w:val="24"/>
            <w:szCs w:val="24"/>
          </w:rPr>
          <w:t xml:space="preserve"> </w:t>
        </w:r>
        <w:proofErr w:type="spellStart"/>
        <w:r w:rsidR="00217F84" w:rsidRPr="00C60AC1">
          <w:rPr>
            <w:rStyle w:val="Hyperlink"/>
            <w:rFonts w:ascii="Times New Roman" w:eastAsiaTheme="minorHAnsi" w:hAnsi="Times New Roman" w:cs="Times New Roman"/>
            <w:i/>
            <w:iCs/>
            <w:sz w:val="24"/>
            <w:szCs w:val="24"/>
          </w:rPr>
          <w:t>Bakır</w:t>
        </w:r>
        <w:proofErr w:type="spellEnd"/>
        <w:r w:rsidR="00217F84" w:rsidRPr="00C60AC1">
          <w:rPr>
            <w:rStyle w:val="Hyperlink"/>
            <w:rFonts w:ascii="Times New Roman" w:eastAsiaTheme="minorHAnsi" w:hAnsi="Times New Roman" w:cs="Times New Roman"/>
            <w:i/>
            <w:iCs/>
            <w:sz w:val="24"/>
            <w:szCs w:val="24"/>
          </w:rPr>
          <w:t xml:space="preserve"> v. </w:t>
        </w:r>
        <w:proofErr w:type="spellStart"/>
        <w:r w:rsidR="00217F84" w:rsidRPr="00C60AC1">
          <w:rPr>
            <w:rStyle w:val="Hyperlink"/>
            <w:rFonts w:ascii="Times New Roman" w:eastAsiaTheme="minorHAnsi" w:hAnsi="Times New Roman" w:cs="Times New Roman"/>
            <w:i/>
            <w:iCs/>
            <w:sz w:val="24"/>
            <w:szCs w:val="24"/>
          </w:rPr>
          <w:t>Turkey</w:t>
        </w:r>
        <w:proofErr w:type="spellEnd"/>
        <w:r w:rsidR="00217F84" w:rsidRPr="00C60AC1">
          <w:rPr>
            <w:rStyle w:val="Hyperlink"/>
            <w:rFonts w:ascii="Times New Roman" w:eastAsiaTheme="minorHAnsi" w:hAnsi="Times New Roman" w:cs="Times New Roman"/>
            <w:i/>
            <w:iCs/>
            <w:sz w:val="24"/>
            <w:szCs w:val="24"/>
          </w:rPr>
          <w:t xml:space="preserve"> (</w:t>
        </w:r>
        <w:proofErr w:type="spellStart"/>
        <w:r w:rsidR="00217F84" w:rsidRPr="00C60AC1">
          <w:rPr>
            <w:rStyle w:val="Hyperlink"/>
            <w:rFonts w:ascii="Times New Roman" w:eastAsiaTheme="minorHAnsi" w:hAnsi="Times New Roman" w:cs="Times New Roman"/>
            <w:i/>
            <w:iCs/>
            <w:sz w:val="24"/>
            <w:szCs w:val="24"/>
          </w:rPr>
          <w:t>nos</w:t>
        </w:r>
        <w:proofErr w:type="spellEnd"/>
        <w:r w:rsidR="00217F84" w:rsidRPr="00C60AC1">
          <w:rPr>
            <w:rStyle w:val="Hyperlink"/>
            <w:rFonts w:ascii="Times New Roman" w:eastAsiaTheme="minorHAnsi" w:hAnsi="Times New Roman" w:cs="Times New Roman"/>
            <w:i/>
            <w:iCs/>
            <w:sz w:val="24"/>
            <w:szCs w:val="24"/>
          </w:rPr>
          <w:t>. 22429/07 и 25195/07)</w:t>
        </w:r>
      </w:hyperlink>
    </w:p>
    <w:p w14:paraId="36777609" w14:textId="1FF80ABE" w:rsidR="00975A45" w:rsidRPr="00C60AC1" w:rsidRDefault="00975A45" w:rsidP="009A200E">
      <w:pPr>
        <w:suppressAutoHyphens w:val="0"/>
        <w:spacing w:after="160" w:line="240" w:lineRule="auto"/>
        <w:contextualSpacing/>
        <w:jc w:val="both"/>
        <w:rPr>
          <w:rFonts w:ascii="Times New Roman" w:eastAsiaTheme="majorEastAsia" w:hAnsi="Times New Roman" w:cs="Times New Roman"/>
          <w:i/>
          <w:color w:val="0563C1" w:themeColor="hyperlink"/>
          <w:kern w:val="3"/>
          <w:sz w:val="24"/>
          <w:szCs w:val="24"/>
          <w:u w:val="single"/>
        </w:rPr>
      </w:pPr>
    </w:p>
    <w:p w14:paraId="26D50832" w14:textId="421ACCB1" w:rsidR="00975A45" w:rsidRPr="00C60AC1" w:rsidRDefault="00975A45" w:rsidP="00975A45">
      <w:pPr>
        <w:pStyle w:val="NoSpacing"/>
        <w:jc w:val="both"/>
        <w:rPr>
          <w:rFonts w:ascii="Times New Roman" w:eastAsiaTheme="minorHAnsi" w:hAnsi="Times New Roman" w:cs="Times New Roman"/>
          <w:sz w:val="24"/>
          <w:szCs w:val="24"/>
        </w:rPr>
      </w:pPr>
      <w:r w:rsidRPr="00180795">
        <w:rPr>
          <w:rFonts w:ascii="Times New Roman" w:eastAsiaTheme="minorHAnsi" w:hAnsi="Times New Roman" w:cs="Times New Roman"/>
          <w:sz w:val="24"/>
          <w:szCs w:val="24"/>
          <w:lang w:val="ru-RU"/>
        </w:rPr>
        <w:t>Член 35, § 3 (</w:t>
      </w:r>
      <w:r w:rsidRPr="00C60AC1">
        <w:rPr>
          <w:rFonts w:ascii="Times New Roman" w:eastAsiaTheme="minorHAnsi" w:hAnsi="Times New Roman" w:cs="Times New Roman"/>
          <w:sz w:val="24"/>
          <w:szCs w:val="24"/>
          <w:lang w:val="bg-BG"/>
        </w:rPr>
        <w:t>b)</w:t>
      </w:r>
      <w:r w:rsidRPr="00180795">
        <w:rPr>
          <w:rFonts w:ascii="Times New Roman" w:eastAsiaTheme="minorHAnsi" w:hAnsi="Times New Roman" w:cs="Times New Roman"/>
          <w:sz w:val="24"/>
          <w:szCs w:val="24"/>
          <w:lang w:val="ru-RU"/>
        </w:rPr>
        <w:t xml:space="preserve"> от </w:t>
      </w:r>
      <w:proofErr w:type="spellStart"/>
      <w:r w:rsidRPr="00180795">
        <w:rPr>
          <w:rFonts w:ascii="Times New Roman" w:eastAsiaTheme="minorHAnsi" w:hAnsi="Times New Roman" w:cs="Times New Roman"/>
          <w:sz w:val="24"/>
          <w:szCs w:val="24"/>
          <w:lang w:val="ru-RU"/>
        </w:rPr>
        <w:t>Конвенцията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предвижда</w:t>
      </w:r>
      <w:proofErr w:type="spellEnd"/>
      <w:r w:rsidRPr="00180795">
        <w:rPr>
          <w:rFonts w:ascii="Times New Roman" w:eastAsiaTheme="minorHAnsi" w:hAnsi="Times New Roman" w:cs="Times New Roman"/>
          <w:sz w:val="24"/>
          <w:szCs w:val="24"/>
          <w:lang w:val="ru-RU"/>
        </w:rPr>
        <w:t xml:space="preserve"> три критерия за </w:t>
      </w:r>
      <w:proofErr w:type="spellStart"/>
      <w:r w:rsidRPr="00180795">
        <w:rPr>
          <w:rFonts w:ascii="Times New Roman" w:eastAsiaTheme="minorHAnsi" w:hAnsi="Times New Roman" w:cs="Times New Roman"/>
          <w:sz w:val="24"/>
          <w:szCs w:val="24"/>
          <w:lang w:val="ru-RU"/>
        </w:rPr>
        <w:t>допустимост</w:t>
      </w:r>
      <w:proofErr w:type="spellEnd"/>
      <w:r w:rsidRPr="00180795">
        <w:rPr>
          <w:rFonts w:ascii="Times New Roman" w:eastAsiaTheme="minorHAnsi" w:hAnsi="Times New Roman" w:cs="Times New Roman"/>
          <w:sz w:val="24"/>
          <w:szCs w:val="24"/>
          <w:lang w:val="ru-RU"/>
        </w:rPr>
        <w:t xml:space="preserve"> на </w:t>
      </w:r>
      <w:proofErr w:type="spellStart"/>
      <w:r w:rsidRPr="00180795">
        <w:rPr>
          <w:rFonts w:ascii="Times New Roman" w:eastAsiaTheme="minorHAnsi" w:hAnsi="Times New Roman" w:cs="Times New Roman"/>
          <w:sz w:val="24"/>
          <w:szCs w:val="24"/>
          <w:lang w:val="ru-RU"/>
        </w:rPr>
        <w:t>жалбата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първо</w:t>
      </w:r>
      <w:proofErr w:type="spellEnd"/>
      <w:r w:rsidRPr="00180795">
        <w:rPr>
          <w:rFonts w:ascii="Times New Roman" w:eastAsiaTheme="minorHAnsi" w:hAnsi="Times New Roman" w:cs="Times New Roman"/>
          <w:sz w:val="24"/>
          <w:szCs w:val="24"/>
          <w:lang w:val="ru-RU"/>
        </w:rPr>
        <w:t xml:space="preserve">, дали </w:t>
      </w:r>
      <w:proofErr w:type="spellStart"/>
      <w:r w:rsidRPr="00180795">
        <w:rPr>
          <w:rFonts w:ascii="Times New Roman" w:eastAsiaTheme="minorHAnsi" w:hAnsi="Times New Roman" w:cs="Times New Roman"/>
          <w:sz w:val="24"/>
          <w:szCs w:val="24"/>
          <w:lang w:val="ru-RU"/>
        </w:rPr>
        <w:t>жалбоподателят</w:t>
      </w:r>
      <w:proofErr w:type="spellEnd"/>
      <w:r w:rsidRPr="00180795">
        <w:rPr>
          <w:rFonts w:ascii="Times New Roman" w:eastAsiaTheme="minorHAnsi" w:hAnsi="Times New Roman" w:cs="Times New Roman"/>
          <w:sz w:val="24"/>
          <w:szCs w:val="24"/>
          <w:lang w:val="ru-RU"/>
        </w:rPr>
        <w:t xml:space="preserve"> е </w:t>
      </w:r>
      <w:proofErr w:type="spellStart"/>
      <w:r w:rsidRPr="00180795">
        <w:rPr>
          <w:rFonts w:ascii="Times New Roman" w:eastAsiaTheme="minorHAnsi" w:hAnsi="Times New Roman" w:cs="Times New Roman"/>
          <w:sz w:val="24"/>
          <w:szCs w:val="24"/>
          <w:lang w:val="ru-RU"/>
        </w:rPr>
        <w:t>претърпял</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значителна</w:t>
      </w:r>
      <w:proofErr w:type="spellEnd"/>
      <w:r w:rsidRPr="00180795">
        <w:rPr>
          <w:rFonts w:ascii="Times New Roman" w:eastAsiaTheme="minorHAnsi" w:hAnsi="Times New Roman" w:cs="Times New Roman"/>
          <w:sz w:val="24"/>
          <w:szCs w:val="24"/>
          <w:lang w:val="ru-RU"/>
        </w:rPr>
        <w:t xml:space="preserve"> вреда“; </w:t>
      </w:r>
      <w:proofErr w:type="spellStart"/>
      <w:r w:rsidRPr="00180795">
        <w:rPr>
          <w:rFonts w:ascii="Times New Roman" w:eastAsiaTheme="minorHAnsi" w:hAnsi="Times New Roman" w:cs="Times New Roman"/>
          <w:sz w:val="24"/>
          <w:szCs w:val="24"/>
          <w:lang w:val="ru-RU"/>
        </w:rPr>
        <w:t>второ</w:t>
      </w:r>
      <w:proofErr w:type="spellEnd"/>
      <w:r w:rsidRPr="00180795">
        <w:rPr>
          <w:rFonts w:ascii="Times New Roman" w:eastAsiaTheme="minorHAnsi" w:hAnsi="Times New Roman" w:cs="Times New Roman"/>
          <w:sz w:val="24"/>
          <w:szCs w:val="24"/>
          <w:lang w:val="ru-RU"/>
        </w:rPr>
        <w:t xml:space="preserve">, дали </w:t>
      </w:r>
      <w:proofErr w:type="spellStart"/>
      <w:r w:rsidRPr="00180795">
        <w:rPr>
          <w:rFonts w:ascii="Times New Roman" w:eastAsiaTheme="minorHAnsi" w:hAnsi="Times New Roman" w:cs="Times New Roman"/>
          <w:sz w:val="24"/>
          <w:szCs w:val="24"/>
          <w:lang w:val="ru-RU"/>
        </w:rPr>
        <w:t>зачитането</w:t>
      </w:r>
      <w:proofErr w:type="spellEnd"/>
      <w:r w:rsidRPr="00180795">
        <w:rPr>
          <w:rFonts w:ascii="Times New Roman" w:eastAsiaTheme="minorHAnsi" w:hAnsi="Times New Roman" w:cs="Times New Roman"/>
          <w:sz w:val="24"/>
          <w:szCs w:val="24"/>
          <w:lang w:val="ru-RU"/>
        </w:rPr>
        <w:t xml:space="preserve"> на </w:t>
      </w:r>
      <w:proofErr w:type="spellStart"/>
      <w:r w:rsidRPr="00180795">
        <w:rPr>
          <w:rFonts w:ascii="Times New Roman" w:eastAsiaTheme="minorHAnsi" w:hAnsi="Times New Roman" w:cs="Times New Roman"/>
          <w:sz w:val="24"/>
          <w:szCs w:val="24"/>
          <w:lang w:val="ru-RU"/>
        </w:rPr>
        <w:t>правата</w:t>
      </w:r>
      <w:proofErr w:type="spellEnd"/>
      <w:r w:rsidRPr="00180795">
        <w:rPr>
          <w:rFonts w:ascii="Times New Roman" w:eastAsiaTheme="minorHAnsi" w:hAnsi="Times New Roman" w:cs="Times New Roman"/>
          <w:sz w:val="24"/>
          <w:szCs w:val="24"/>
          <w:lang w:val="ru-RU"/>
        </w:rPr>
        <w:t xml:space="preserve"> на </w:t>
      </w:r>
      <w:proofErr w:type="spellStart"/>
      <w:r w:rsidRPr="00180795">
        <w:rPr>
          <w:rFonts w:ascii="Times New Roman" w:eastAsiaTheme="minorHAnsi" w:hAnsi="Times New Roman" w:cs="Times New Roman"/>
          <w:sz w:val="24"/>
          <w:szCs w:val="24"/>
          <w:lang w:val="ru-RU"/>
        </w:rPr>
        <w:t>човека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налага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Съдът</w:t>
      </w:r>
      <w:proofErr w:type="spellEnd"/>
      <w:r w:rsidRPr="00180795">
        <w:rPr>
          <w:rFonts w:ascii="Times New Roman" w:eastAsiaTheme="minorHAnsi" w:hAnsi="Times New Roman" w:cs="Times New Roman"/>
          <w:sz w:val="24"/>
          <w:szCs w:val="24"/>
          <w:lang w:val="ru-RU"/>
        </w:rPr>
        <w:t xml:space="preserve"> да </w:t>
      </w:r>
      <w:proofErr w:type="spellStart"/>
      <w:r w:rsidRPr="00180795">
        <w:rPr>
          <w:rFonts w:ascii="Times New Roman" w:eastAsiaTheme="minorHAnsi" w:hAnsi="Times New Roman" w:cs="Times New Roman"/>
          <w:sz w:val="24"/>
          <w:szCs w:val="24"/>
          <w:lang w:val="ru-RU"/>
        </w:rPr>
        <w:t>разгледа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жалбата</w:t>
      </w:r>
      <w:proofErr w:type="spellEnd"/>
      <w:r w:rsidRPr="00180795">
        <w:rPr>
          <w:rFonts w:ascii="Times New Roman" w:eastAsiaTheme="minorHAnsi" w:hAnsi="Times New Roman" w:cs="Times New Roman"/>
          <w:sz w:val="24"/>
          <w:szCs w:val="24"/>
          <w:lang w:val="ru-RU"/>
        </w:rPr>
        <w:t xml:space="preserve">; и </w:t>
      </w:r>
      <w:proofErr w:type="spellStart"/>
      <w:r w:rsidRPr="00180795">
        <w:rPr>
          <w:rFonts w:ascii="Times New Roman" w:eastAsiaTheme="minorHAnsi" w:hAnsi="Times New Roman" w:cs="Times New Roman"/>
          <w:sz w:val="24"/>
          <w:szCs w:val="24"/>
          <w:lang w:val="ru-RU"/>
        </w:rPr>
        <w:t>трето</w:t>
      </w:r>
      <w:proofErr w:type="spellEnd"/>
      <w:r w:rsidRPr="00180795">
        <w:rPr>
          <w:rFonts w:ascii="Times New Roman" w:eastAsiaTheme="minorHAnsi" w:hAnsi="Times New Roman" w:cs="Times New Roman"/>
          <w:sz w:val="24"/>
          <w:szCs w:val="24"/>
          <w:lang w:val="ru-RU"/>
        </w:rPr>
        <w:t xml:space="preserve">, дали </w:t>
      </w:r>
      <w:proofErr w:type="spellStart"/>
      <w:r w:rsidRPr="00180795">
        <w:rPr>
          <w:rFonts w:ascii="Times New Roman" w:eastAsiaTheme="minorHAnsi" w:hAnsi="Times New Roman" w:cs="Times New Roman"/>
          <w:sz w:val="24"/>
          <w:szCs w:val="24"/>
          <w:lang w:val="ru-RU"/>
        </w:rPr>
        <w:t>делото</w:t>
      </w:r>
      <w:proofErr w:type="spellEnd"/>
      <w:r w:rsidRPr="00180795">
        <w:rPr>
          <w:rFonts w:ascii="Times New Roman" w:eastAsiaTheme="minorHAnsi" w:hAnsi="Times New Roman" w:cs="Times New Roman"/>
          <w:sz w:val="24"/>
          <w:szCs w:val="24"/>
          <w:lang w:val="ru-RU"/>
        </w:rPr>
        <w:t xml:space="preserve"> е било </w:t>
      </w:r>
      <w:proofErr w:type="spellStart"/>
      <w:r w:rsidRPr="00180795">
        <w:rPr>
          <w:rFonts w:ascii="Times New Roman" w:eastAsiaTheme="minorHAnsi" w:hAnsi="Times New Roman" w:cs="Times New Roman"/>
          <w:sz w:val="24"/>
          <w:szCs w:val="24"/>
          <w:lang w:val="ru-RU"/>
        </w:rPr>
        <w:t>надлежно</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разгледано</w:t>
      </w:r>
      <w:proofErr w:type="spellEnd"/>
      <w:r w:rsidRPr="00180795">
        <w:rPr>
          <w:rFonts w:ascii="Times New Roman" w:eastAsiaTheme="minorHAnsi" w:hAnsi="Times New Roman" w:cs="Times New Roman"/>
          <w:sz w:val="24"/>
          <w:szCs w:val="24"/>
          <w:lang w:val="ru-RU"/>
        </w:rPr>
        <w:t xml:space="preserve"> от национален </w:t>
      </w:r>
      <w:proofErr w:type="spellStart"/>
      <w:r w:rsidRPr="00180795">
        <w:rPr>
          <w:rFonts w:ascii="Times New Roman" w:eastAsiaTheme="minorHAnsi" w:hAnsi="Times New Roman" w:cs="Times New Roman"/>
          <w:sz w:val="24"/>
          <w:szCs w:val="24"/>
          <w:lang w:val="ru-RU"/>
        </w:rPr>
        <w:t>съд</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Първият</w:t>
      </w:r>
      <w:proofErr w:type="spellEnd"/>
      <w:r w:rsidRPr="00180795">
        <w:rPr>
          <w:rFonts w:ascii="Times New Roman" w:eastAsiaTheme="minorHAnsi" w:hAnsi="Times New Roman" w:cs="Times New Roman"/>
          <w:sz w:val="24"/>
          <w:szCs w:val="24"/>
          <w:lang w:val="ru-RU"/>
        </w:rPr>
        <w:t xml:space="preserve"> критерий се </w:t>
      </w:r>
      <w:proofErr w:type="spellStart"/>
      <w:r w:rsidRPr="00180795">
        <w:rPr>
          <w:rFonts w:ascii="Times New Roman" w:eastAsiaTheme="minorHAnsi" w:hAnsi="Times New Roman" w:cs="Times New Roman"/>
          <w:sz w:val="24"/>
          <w:szCs w:val="24"/>
          <w:lang w:val="ru-RU"/>
        </w:rPr>
        <w:t>прилага</w:t>
      </w:r>
      <w:proofErr w:type="spellEnd"/>
      <w:r w:rsidRPr="00180795">
        <w:rPr>
          <w:rFonts w:ascii="Times New Roman" w:eastAsiaTheme="minorHAnsi" w:hAnsi="Times New Roman" w:cs="Times New Roman"/>
          <w:sz w:val="24"/>
          <w:szCs w:val="24"/>
          <w:lang w:val="ru-RU"/>
        </w:rPr>
        <w:t xml:space="preserve"> в </w:t>
      </w:r>
      <w:proofErr w:type="spellStart"/>
      <w:r w:rsidRPr="00180795">
        <w:rPr>
          <w:rFonts w:ascii="Times New Roman" w:eastAsiaTheme="minorHAnsi" w:hAnsi="Times New Roman" w:cs="Times New Roman"/>
          <w:sz w:val="24"/>
          <w:szCs w:val="24"/>
          <w:lang w:val="ru-RU"/>
        </w:rPr>
        <w:t>случаите</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когато</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степента</w:t>
      </w:r>
      <w:proofErr w:type="spellEnd"/>
      <w:r w:rsidRPr="00180795">
        <w:rPr>
          <w:rFonts w:ascii="Times New Roman" w:eastAsiaTheme="minorHAnsi" w:hAnsi="Times New Roman" w:cs="Times New Roman"/>
          <w:sz w:val="24"/>
          <w:szCs w:val="24"/>
          <w:lang w:val="ru-RU"/>
        </w:rPr>
        <w:t xml:space="preserve"> на </w:t>
      </w:r>
      <w:proofErr w:type="spellStart"/>
      <w:r w:rsidRPr="00180795">
        <w:rPr>
          <w:rFonts w:ascii="Times New Roman" w:eastAsiaTheme="minorHAnsi" w:hAnsi="Times New Roman" w:cs="Times New Roman"/>
          <w:sz w:val="24"/>
          <w:szCs w:val="24"/>
          <w:lang w:val="ru-RU"/>
        </w:rPr>
        <w:t>сериозност</w:t>
      </w:r>
      <w:proofErr w:type="spellEnd"/>
      <w:r w:rsidRPr="00180795">
        <w:rPr>
          <w:rFonts w:ascii="Times New Roman" w:eastAsiaTheme="minorHAnsi" w:hAnsi="Times New Roman" w:cs="Times New Roman"/>
          <w:sz w:val="24"/>
          <w:szCs w:val="24"/>
          <w:lang w:val="ru-RU"/>
        </w:rPr>
        <w:t xml:space="preserve"> на </w:t>
      </w:r>
      <w:proofErr w:type="spellStart"/>
      <w:r w:rsidRPr="00180795">
        <w:rPr>
          <w:rFonts w:ascii="Times New Roman" w:eastAsiaTheme="minorHAnsi" w:hAnsi="Times New Roman" w:cs="Times New Roman"/>
          <w:sz w:val="24"/>
          <w:szCs w:val="24"/>
          <w:lang w:val="ru-RU"/>
        </w:rPr>
        <w:t>нарушението</w:t>
      </w:r>
      <w:proofErr w:type="spellEnd"/>
      <w:r w:rsidRPr="00180795">
        <w:rPr>
          <w:rFonts w:ascii="Times New Roman" w:eastAsiaTheme="minorHAnsi" w:hAnsi="Times New Roman" w:cs="Times New Roman"/>
          <w:sz w:val="24"/>
          <w:szCs w:val="24"/>
          <w:lang w:val="ru-RU"/>
        </w:rPr>
        <w:t xml:space="preserve"> не </w:t>
      </w:r>
      <w:proofErr w:type="spellStart"/>
      <w:r w:rsidRPr="00180795">
        <w:rPr>
          <w:rFonts w:ascii="Times New Roman" w:eastAsiaTheme="minorHAnsi" w:hAnsi="Times New Roman" w:cs="Times New Roman"/>
          <w:sz w:val="24"/>
          <w:szCs w:val="24"/>
          <w:lang w:val="ru-RU"/>
        </w:rPr>
        <w:t>налага</w:t>
      </w:r>
      <w:proofErr w:type="spellEnd"/>
      <w:r w:rsidRPr="00180795">
        <w:rPr>
          <w:rFonts w:ascii="Times New Roman" w:eastAsiaTheme="minorHAnsi" w:hAnsi="Times New Roman" w:cs="Times New Roman"/>
          <w:sz w:val="24"/>
          <w:szCs w:val="24"/>
          <w:lang w:val="ru-RU"/>
        </w:rPr>
        <w:t xml:space="preserve"> проверка от </w:t>
      </w:r>
      <w:proofErr w:type="spellStart"/>
      <w:r w:rsidRPr="00180795">
        <w:rPr>
          <w:rFonts w:ascii="Times New Roman" w:eastAsiaTheme="minorHAnsi" w:hAnsi="Times New Roman" w:cs="Times New Roman"/>
          <w:sz w:val="24"/>
          <w:szCs w:val="24"/>
          <w:lang w:val="ru-RU"/>
        </w:rPr>
        <w:t>международен</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съд</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Тази</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преценка</w:t>
      </w:r>
      <w:proofErr w:type="spellEnd"/>
      <w:r w:rsidRPr="00180795">
        <w:rPr>
          <w:rFonts w:ascii="Times New Roman" w:eastAsiaTheme="minorHAnsi" w:hAnsi="Times New Roman" w:cs="Times New Roman"/>
          <w:sz w:val="24"/>
          <w:szCs w:val="24"/>
          <w:lang w:val="ru-RU"/>
        </w:rPr>
        <w:t xml:space="preserve"> е </w:t>
      </w:r>
      <w:proofErr w:type="spellStart"/>
      <w:r w:rsidRPr="00180795">
        <w:rPr>
          <w:rFonts w:ascii="Times New Roman" w:eastAsiaTheme="minorHAnsi" w:hAnsi="Times New Roman" w:cs="Times New Roman"/>
          <w:sz w:val="24"/>
          <w:szCs w:val="24"/>
          <w:lang w:val="ru-RU"/>
        </w:rPr>
        <w:t>субективна</w:t>
      </w:r>
      <w:proofErr w:type="spellEnd"/>
      <w:r w:rsidRPr="00180795">
        <w:rPr>
          <w:rFonts w:ascii="Times New Roman" w:eastAsiaTheme="minorHAnsi" w:hAnsi="Times New Roman" w:cs="Times New Roman"/>
          <w:sz w:val="24"/>
          <w:szCs w:val="24"/>
          <w:lang w:val="ru-RU"/>
        </w:rPr>
        <w:t xml:space="preserve"> и </w:t>
      </w:r>
      <w:proofErr w:type="spellStart"/>
      <w:r w:rsidRPr="00180795">
        <w:rPr>
          <w:rFonts w:ascii="Times New Roman" w:eastAsiaTheme="minorHAnsi" w:hAnsi="Times New Roman" w:cs="Times New Roman"/>
          <w:sz w:val="24"/>
          <w:szCs w:val="24"/>
          <w:lang w:val="ru-RU"/>
        </w:rPr>
        <w:t>зависи</w:t>
      </w:r>
      <w:proofErr w:type="spellEnd"/>
      <w:r w:rsidRPr="00180795">
        <w:rPr>
          <w:rFonts w:ascii="Times New Roman" w:eastAsiaTheme="minorHAnsi" w:hAnsi="Times New Roman" w:cs="Times New Roman"/>
          <w:sz w:val="24"/>
          <w:szCs w:val="24"/>
          <w:lang w:val="ru-RU"/>
        </w:rPr>
        <w:t xml:space="preserve"> от </w:t>
      </w:r>
      <w:proofErr w:type="spellStart"/>
      <w:r w:rsidRPr="00180795">
        <w:rPr>
          <w:rFonts w:ascii="Times New Roman" w:eastAsiaTheme="minorHAnsi" w:hAnsi="Times New Roman" w:cs="Times New Roman"/>
          <w:sz w:val="24"/>
          <w:szCs w:val="24"/>
          <w:lang w:val="ru-RU"/>
        </w:rPr>
        <w:t>всички</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факти</w:t>
      </w:r>
      <w:proofErr w:type="spellEnd"/>
      <w:r w:rsidRPr="00180795">
        <w:rPr>
          <w:rFonts w:ascii="Times New Roman" w:eastAsiaTheme="minorHAnsi" w:hAnsi="Times New Roman" w:cs="Times New Roman"/>
          <w:sz w:val="24"/>
          <w:szCs w:val="24"/>
          <w:lang w:val="ru-RU"/>
        </w:rPr>
        <w:t xml:space="preserve"> и </w:t>
      </w:r>
      <w:proofErr w:type="spellStart"/>
      <w:r w:rsidRPr="00180795">
        <w:rPr>
          <w:rFonts w:ascii="Times New Roman" w:eastAsiaTheme="minorHAnsi" w:hAnsi="Times New Roman" w:cs="Times New Roman"/>
          <w:sz w:val="24"/>
          <w:szCs w:val="24"/>
          <w:lang w:val="ru-RU"/>
        </w:rPr>
        <w:t>обстоятелства</w:t>
      </w:r>
      <w:proofErr w:type="spellEnd"/>
      <w:r w:rsidRPr="00180795">
        <w:rPr>
          <w:rFonts w:ascii="Times New Roman" w:eastAsiaTheme="minorHAnsi" w:hAnsi="Times New Roman" w:cs="Times New Roman"/>
          <w:sz w:val="24"/>
          <w:szCs w:val="24"/>
          <w:lang w:val="ru-RU"/>
        </w:rPr>
        <w:t xml:space="preserve"> </w:t>
      </w:r>
      <w:proofErr w:type="gramStart"/>
      <w:r w:rsidRPr="00180795">
        <w:rPr>
          <w:rFonts w:ascii="Times New Roman" w:eastAsiaTheme="minorHAnsi" w:hAnsi="Times New Roman" w:cs="Times New Roman"/>
          <w:sz w:val="24"/>
          <w:szCs w:val="24"/>
          <w:lang w:val="ru-RU"/>
        </w:rPr>
        <w:t>по случая</w:t>
      </w:r>
      <w:proofErr w:type="gram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финансовия</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ефект</w:t>
      </w:r>
      <w:proofErr w:type="spellEnd"/>
      <w:r w:rsidRPr="00180795">
        <w:rPr>
          <w:rFonts w:ascii="Times New Roman" w:eastAsiaTheme="minorHAnsi" w:hAnsi="Times New Roman" w:cs="Times New Roman"/>
          <w:sz w:val="24"/>
          <w:szCs w:val="24"/>
          <w:lang w:val="ru-RU"/>
        </w:rPr>
        <w:t xml:space="preserve"> и </w:t>
      </w:r>
      <w:proofErr w:type="spellStart"/>
      <w:r w:rsidRPr="00180795">
        <w:rPr>
          <w:rFonts w:ascii="Times New Roman" w:eastAsiaTheme="minorHAnsi" w:hAnsi="Times New Roman" w:cs="Times New Roman"/>
          <w:sz w:val="24"/>
          <w:szCs w:val="24"/>
          <w:lang w:val="ru-RU"/>
        </w:rPr>
        <w:t>значението</w:t>
      </w:r>
      <w:proofErr w:type="spellEnd"/>
      <w:r w:rsidRPr="00180795">
        <w:rPr>
          <w:rFonts w:ascii="Times New Roman" w:eastAsiaTheme="minorHAnsi" w:hAnsi="Times New Roman" w:cs="Times New Roman"/>
          <w:sz w:val="24"/>
          <w:szCs w:val="24"/>
          <w:lang w:val="ru-RU"/>
        </w:rPr>
        <w:t xml:space="preserve"> на </w:t>
      </w:r>
      <w:proofErr w:type="spellStart"/>
      <w:r w:rsidRPr="00180795">
        <w:rPr>
          <w:rFonts w:ascii="Times New Roman" w:eastAsiaTheme="minorHAnsi" w:hAnsi="Times New Roman" w:cs="Times New Roman"/>
          <w:sz w:val="24"/>
          <w:szCs w:val="24"/>
          <w:lang w:val="ru-RU"/>
        </w:rPr>
        <w:t>спорния</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въпрос</w:t>
      </w:r>
      <w:proofErr w:type="spellEnd"/>
      <w:r w:rsidRPr="00180795">
        <w:rPr>
          <w:rFonts w:ascii="Times New Roman" w:eastAsiaTheme="minorHAnsi" w:hAnsi="Times New Roman" w:cs="Times New Roman"/>
          <w:sz w:val="24"/>
          <w:szCs w:val="24"/>
          <w:lang w:val="ru-RU"/>
        </w:rPr>
        <w:t xml:space="preserve"> за </w:t>
      </w:r>
      <w:proofErr w:type="spellStart"/>
      <w:r w:rsidRPr="00180795">
        <w:rPr>
          <w:rFonts w:ascii="Times New Roman" w:eastAsiaTheme="minorHAnsi" w:hAnsi="Times New Roman" w:cs="Times New Roman"/>
          <w:sz w:val="24"/>
          <w:szCs w:val="24"/>
          <w:lang w:val="ru-RU"/>
        </w:rPr>
        <w:t>жалбоподателя</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Вторият</w:t>
      </w:r>
      <w:proofErr w:type="spellEnd"/>
      <w:r w:rsidRPr="00180795">
        <w:rPr>
          <w:rFonts w:ascii="Times New Roman" w:eastAsiaTheme="minorHAnsi" w:hAnsi="Times New Roman" w:cs="Times New Roman"/>
          <w:sz w:val="24"/>
          <w:szCs w:val="24"/>
          <w:lang w:val="ru-RU"/>
        </w:rPr>
        <w:t xml:space="preserve"> критерий </w:t>
      </w:r>
      <w:proofErr w:type="spellStart"/>
      <w:r w:rsidRPr="00180795">
        <w:rPr>
          <w:rFonts w:ascii="Times New Roman" w:eastAsiaTheme="minorHAnsi" w:hAnsi="Times New Roman" w:cs="Times New Roman"/>
          <w:sz w:val="24"/>
          <w:szCs w:val="24"/>
          <w:lang w:val="ru-RU"/>
        </w:rPr>
        <w:t>задължава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Съда</w:t>
      </w:r>
      <w:proofErr w:type="spellEnd"/>
      <w:r w:rsidRPr="00180795">
        <w:rPr>
          <w:rFonts w:ascii="Times New Roman" w:eastAsiaTheme="minorHAnsi" w:hAnsi="Times New Roman" w:cs="Times New Roman"/>
          <w:sz w:val="24"/>
          <w:szCs w:val="24"/>
          <w:lang w:val="ru-RU"/>
        </w:rPr>
        <w:t xml:space="preserve"> да </w:t>
      </w:r>
      <w:proofErr w:type="spellStart"/>
      <w:r w:rsidRPr="00180795">
        <w:rPr>
          <w:rFonts w:ascii="Times New Roman" w:eastAsiaTheme="minorHAnsi" w:hAnsi="Times New Roman" w:cs="Times New Roman"/>
          <w:sz w:val="24"/>
          <w:szCs w:val="24"/>
          <w:lang w:val="ru-RU"/>
        </w:rPr>
        <w:t>продължи</w:t>
      </w:r>
      <w:proofErr w:type="spellEnd"/>
      <w:r w:rsidRPr="00180795">
        <w:rPr>
          <w:rFonts w:ascii="Times New Roman" w:eastAsiaTheme="minorHAnsi" w:hAnsi="Times New Roman" w:cs="Times New Roman"/>
          <w:sz w:val="24"/>
          <w:szCs w:val="24"/>
          <w:lang w:val="ru-RU"/>
        </w:rPr>
        <w:t xml:space="preserve"> с </w:t>
      </w:r>
      <w:proofErr w:type="spellStart"/>
      <w:r w:rsidRPr="00180795">
        <w:rPr>
          <w:rFonts w:ascii="Times New Roman" w:eastAsiaTheme="minorHAnsi" w:hAnsi="Times New Roman" w:cs="Times New Roman"/>
          <w:sz w:val="24"/>
          <w:szCs w:val="24"/>
          <w:lang w:val="ru-RU"/>
        </w:rPr>
        <w:t>разглеждането</w:t>
      </w:r>
      <w:proofErr w:type="spellEnd"/>
      <w:r w:rsidRPr="00180795">
        <w:rPr>
          <w:rFonts w:ascii="Times New Roman" w:eastAsiaTheme="minorHAnsi" w:hAnsi="Times New Roman" w:cs="Times New Roman"/>
          <w:sz w:val="24"/>
          <w:szCs w:val="24"/>
          <w:lang w:val="ru-RU"/>
        </w:rPr>
        <w:t xml:space="preserve"> на </w:t>
      </w:r>
      <w:proofErr w:type="spellStart"/>
      <w:r w:rsidRPr="00180795">
        <w:rPr>
          <w:rFonts w:ascii="Times New Roman" w:eastAsiaTheme="minorHAnsi" w:hAnsi="Times New Roman" w:cs="Times New Roman"/>
          <w:sz w:val="24"/>
          <w:szCs w:val="24"/>
          <w:lang w:val="ru-RU"/>
        </w:rPr>
        <w:t>жалбата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дори</w:t>
      </w:r>
      <w:proofErr w:type="spellEnd"/>
      <w:r w:rsidRPr="00180795">
        <w:rPr>
          <w:rFonts w:ascii="Times New Roman" w:eastAsiaTheme="minorHAnsi" w:hAnsi="Times New Roman" w:cs="Times New Roman"/>
          <w:sz w:val="24"/>
          <w:szCs w:val="24"/>
          <w:lang w:val="ru-RU"/>
        </w:rPr>
        <w:t xml:space="preserve"> в случай на </w:t>
      </w:r>
      <w:proofErr w:type="spellStart"/>
      <w:r w:rsidRPr="00180795">
        <w:rPr>
          <w:rFonts w:ascii="Times New Roman" w:eastAsiaTheme="minorHAnsi" w:hAnsi="Times New Roman" w:cs="Times New Roman"/>
          <w:sz w:val="24"/>
          <w:szCs w:val="24"/>
          <w:lang w:val="ru-RU"/>
        </w:rPr>
        <w:t>отсъствие</w:t>
      </w:r>
      <w:proofErr w:type="spellEnd"/>
      <w:r w:rsidRPr="00180795">
        <w:rPr>
          <w:rFonts w:ascii="Times New Roman" w:eastAsiaTheme="minorHAnsi" w:hAnsi="Times New Roman" w:cs="Times New Roman"/>
          <w:sz w:val="24"/>
          <w:szCs w:val="24"/>
          <w:lang w:val="ru-RU"/>
        </w:rPr>
        <w:t xml:space="preserve"> на </w:t>
      </w:r>
      <w:proofErr w:type="spellStart"/>
      <w:r w:rsidRPr="00180795">
        <w:rPr>
          <w:rFonts w:ascii="Times New Roman" w:eastAsiaTheme="minorHAnsi" w:hAnsi="Times New Roman" w:cs="Times New Roman"/>
          <w:sz w:val="24"/>
          <w:szCs w:val="24"/>
          <w:lang w:val="ru-RU"/>
        </w:rPr>
        <w:t>значителна</w:t>
      </w:r>
      <w:proofErr w:type="spellEnd"/>
      <w:r w:rsidRPr="00180795">
        <w:rPr>
          <w:rFonts w:ascii="Times New Roman" w:eastAsiaTheme="minorHAnsi" w:hAnsi="Times New Roman" w:cs="Times New Roman"/>
          <w:sz w:val="24"/>
          <w:szCs w:val="24"/>
          <w:lang w:val="ru-RU"/>
        </w:rPr>
        <w:t xml:space="preserve"> вреда, </w:t>
      </w:r>
      <w:proofErr w:type="spellStart"/>
      <w:r w:rsidRPr="00180795">
        <w:rPr>
          <w:rFonts w:ascii="Times New Roman" w:eastAsiaTheme="minorHAnsi" w:hAnsi="Times New Roman" w:cs="Times New Roman"/>
          <w:sz w:val="24"/>
          <w:szCs w:val="24"/>
          <w:lang w:val="ru-RU"/>
        </w:rPr>
        <w:t>ако</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зачитането</w:t>
      </w:r>
      <w:proofErr w:type="spellEnd"/>
      <w:r w:rsidRPr="00180795">
        <w:rPr>
          <w:rFonts w:ascii="Times New Roman" w:eastAsiaTheme="minorHAnsi" w:hAnsi="Times New Roman" w:cs="Times New Roman"/>
          <w:sz w:val="24"/>
          <w:szCs w:val="24"/>
          <w:lang w:val="ru-RU"/>
        </w:rPr>
        <w:t xml:space="preserve"> на </w:t>
      </w:r>
      <w:proofErr w:type="spellStart"/>
      <w:r w:rsidRPr="00180795">
        <w:rPr>
          <w:rFonts w:ascii="Times New Roman" w:eastAsiaTheme="minorHAnsi" w:hAnsi="Times New Roman" w:cs="Times New Roman"/>
          <w:sz w:val="24"/>
          <w:szCs w:val="24"/>
          <w:lang w:val="ru-RU"/>
        </w:rPr>
        <w:t>правата</w:t>
      </w:r>
      <w:proofErr w:type="spellEnd"/>
      <w:r w:rsidRPr="00180795">
        <w:rPr>
          <w:rFonts w:ascii="Times New Roman" w:eastAsiaTheme="minorHAnsi" w:hAnsi="Times New Roman" w:cs="Times New Roman"/>
          <w:sz w:val="24"/>
          <w:szCs w:val="24"/>
          <w:lang w:val="ru-RU"/>
        </w:rPr>
        <w:t xml:space="preserve"> на </w:t>
      </w:r>
      <w:proofErr w:type="spellStart"/>
      <w:r w:rsidRPr="00180795">
        <w:rPr>
          <w:rFonts w:ascii="Times New Roman" w:eastAsiaTheme="minorHAnsi" w:hAnsi="Times New Roman" w:cs="Times New Roman"/>
          <w:sz w:val="24"/>
          <w:szCs w:val="24"/>
          <w:lang w:val="ru-RU"/>
        </w:rPr>
        <w:t>човека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изисква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това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Такъв</w:t>
      </w:r>
      <w:proofErr w:type="spellEnd"/>
      <w:r w:rsidRPr="00180795">
        <w:rPr>
          <w:rFonts w:ascii="Times New Roman" w:eastAsiaTheme="minorHAnsi" w:hAnsi="Times New Roman" w:cs="Times New Roman"/>
          <w:sz w:val="24"/>
          <w:szCs w:val="24"/>
          <w:lang w:val="ru-RU"/>
        </w:rPr>
        <w:t xml:space="preserve"> би бил </w:t>
      </w:r>
      <w:proofErr w:type="spellStart"/>
      <w:r w:rsidRPr="00180795">
        <w:rPr>
          <w:rFonts w:ascii="Times New Roman" w:eastAsiaTheme="minorHAnsi" w:hAnsi="Times New Roman" w:cs="Times New Roman"/>
          <w:sz w:val="24"/>
          <w:szCs w:val="24"/>
          <w:lang w:val="ru-RU"/>
        </w:rPr>
        <w:t>случаят</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когато</w:t>
      </w:r>
      <w:proofErr w:type="spellEnd"/>
      <w:r w:rsidRPr="00180795">
        <w:rPr>
          <w:rFonts w:ascii="Times New Roman" w:eastAsiaTheme="minorHAnsi" w:hAnsi="Times New Roman" w:cs="Times New Roman"/>
          <w:sz w:val="24"/>
          <w:szCs w:val="24"/>
          <w:lang w:val="ru-RU"/>
        </w:rPr>
        <w:t xml:space="preserve"> например </w:t>
      </w:r>
      <w:proofErr w:type="spellStart"/>
      <w:r w:rsidRPr="00180795">
        <w:rPr>
          <w:rFonts w:ascii="Times New Roman" w:eastAsiaTheme="minorHAnsi" w:hAnsi="Times New Roman" w:cs="Times New Roman"/>
          <w:sz w:val="24"/>
          <w:szCs w:val="24"/>
          <w:lang w:val="ru-RU"/>
        </w:rPr>
        <w:t>жалбата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повдига</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въпроси</w:t>
      </w:r>
      <w:proofErr w:type="spellEnd"/>
      <w:r w:rsidRPr="00180795">
        <w:rPr>
          <w:rFonts w:ascii="Times New Roman" w:eastAsiaTheme="minorHAnsi" w:hAnsi="Times New Roman" w:cs="Times New Roman"/>
          <w:sz w:val="24"/>
          <w:szCs w:val="24"/>
          <w:lang w:val="ru-RU"/>
        </w:rPr>
        <w:t xml:space="preserve"> от общ характер, </w:t>
      </w:r>
      <w:proofErr w:type="spellStart"/>
      <w:r w:rsidRPr="00180795">
        <w:rPr>
          <w:rFonts w:ascii="Times New Roman" w:eastAsiaTheme="minorHAnsi" w:hAnsi="Times New Roman" w:cs="Times New Roman"/>
          <w:sz w:val="24"/>
          <w:szCs w:val="24"/>
          <w:lang w:val="ru-RU"/>
        </w:rPr>
        <w:t>които</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засягат</w:t>
      </w:r>
      <w:proofErr w:type="spellEnd"/>
      <w:r w:rsidRPr="00180795">
        <w:rPr>
          <w:rFonts w:ascii="Times New Roman" w:eastAsiaTheme="minorHAnsi" w:hAnsi="Times New Roman" w:cs="Times New Roman"/>
          <w:sz w:val="24"/>
          <w:szCs w:val="24"/>
          <w:lang w:val="ru-RU"/>
        </w:rPr>
        <w:t xml:space="preserve"> и </w:t>
      </w:r>
      <w:proofErr w:type="spellStart"/>
      <w:r w:rsidRPr="00180795">
        <w:rPr>
          <w:rFonts w:ascii="Times New Roman" w:eastAsiaTheme="minorHAnsi" w:hAnsi="Times New Roman" w:cs="Times New Roman"/>
          <w:sz w:val="24"/>
          <w:szCs w:val="24"/>
          <w:lang w:val="ru-RU"/>
        </w:rPr>
        <w:t>други</w:t>
      </w:r>
      <w:proofErr w:type="spellEnd"/>
      <w:r w:rsidRPr="00180795">
        <w:rPr>
          <w:rFonts w:ascii="Times New Roman" w:eastAsiaTheme="minorHAnsi" w:hAnsi="Times New Roman" w:cs="Times New Roman"/>
          <w:sz w:val="24"/>
          <w:szCs w:val="24"/>
          <w:lang w:val="ru-RU"/>
        </w:rPr>
        <w:t xml:space="preserve"> лица в </w:t>
      </w:r>
      <w:proofErr w:type="spellStart"/>
      <w:r w:rsidRPr="00180795">
        <w:rPr>
          <w:rFonts w:ascii="Times New Roman" w:eastAsiaTheme="minorHAnsi" w:hAnsi="Times New Roman" w:cs="Times New Roman"/>
          <w:sz w:val="24"/>
          <w:szCs w:val="24"/>
          <w:lang w:val="ru-RU"/>
        </w:rPr>
        <w:t>същото</w:t>
      </w:r>
      <w:proofErr w:type="spellEnd"/>
      <w:r w:rsidRPr="00180795">
        <w:rPr>
          <w:rFonts w:ascii="Times New Roman" w:eastAsiaTheme="minorHAnsi" w:hAnsi="Times New Roman" w:cs="Times New Roman"/>
          <w:sz w:val="24"/>
          <w:szCs w:val="24"/>
          <w:lang w:val="ru-RU"/>
        </w:rPr>
        <w:t xml:space="preserve"> положение </w:t>
      </w:r>
      <w:proofErr w:type="spellStart"/>
      <w:r w:rsidRPr="00180795">
        <w:rPr>
          <w:rFonts w:ascii="Times New Roman" w:eastAsiaTheme="minorHAnsi" w:hAnsi="Times New Roman" w:cs="Times New Roman"/>
          <w:sz w:val="24"/>
          <w:szCs w:val="24"/>
          <w:lang w:val="ru-RU"/>
        </w:rPr>
        <w:t>като</w:t>
      </w:r>
      <w:proofErr w:type="spellEnd"/>
      <w:r w:rsidRPr="00180795">
        <w:rPr>
          <w:rFonts w:ascii="Times New Roman" w:eastAsiaTheme="minorHAnsi" w:hAnsi="Times New Roman" w:cs="Times New Roman"/>
          <w:sz w:val="24"/>
          <w:szCs w:val="24"/>
          <w:lang w:val="ru-RU"/>
        </w:rPr>
        <w:t xml:space="preserve"> </w:t>
      </w:r>
      <w:proofErr w:type="spellStart"/>
      <w:r w:rsidRPr="00180795">
        <w:rPr>
          <w:rFonts w:ascii="Times New Roman" w:eastAsiaTheme="minorHAnsi" w:hAnsi="Times New Roman" w:cs="Times New Roman"/>
          <w:sz w:val="24"/>
          <w:szCs w:val="24"/>
          <w:lang w:val="ru-RU"/>
        </w:rPr>
        <w:t>жалбоподателите</w:t>
      </w:r>
      <w:proofErr w:type="spellEnd"/>
      <w:r w:rsidRPr="00180795">
        <w:rPr>
          <w:rFonts w:ascii="Times New Roman" w:eastAsiaTheme="minorHAnsi" w:hAnsi="Times New Roman" w:cs="Times New Roman"/>
          <w:sz w:val="24"/>
          <w:szCs w:val="24"/>
          <w:lang w:val="ru-RU"/>
        </w:rPr>
        <w:t xml:space="preserve">. </w:t>
      </w:r>
      <w:hyperlink r:id="rId25" w:history="1">
        <w:proofErr w:type="spellStart"/>
        <w:r w:rsidRPr="00C60AC1">
          <w:rPr>
            <w:rStyle w:val="Hyperlink"/>
            <w:rFonts w:ascii="Times New Roman" w:eastAsiaTheme="minorHAnsi" w:hAnsi="Times New Roman" w:cs="Times New Roman"/>
            <w:sz w:val="24"/>
            <w:szCs w:val="24"/>
          </w:rPr>
          <w:t>Бюлетин</w:t>
        </w:r>
        <w:proofErr w:type="spellEnd"/>
        <w:r w:rsidRPr="00C60AC1">
          <w:rPr>
            <w:rStyle w:val="Hyperlink"/>
            <w:rFonts w:ascii="Times New Roman" w:eastAsiaTheme="minorHAnsi" w:hAnsi="Times New Roman" w:cs="Times New Roman"/>
            <w:sz w:val="24"/>
            <w:szCs w:val="24"/>
          </w:rPr>
          <w:t xml:space="preserve"> № 46</w:t>
        </w:r>
      </w:hyperlink>
    </w:p>
    <w:p w14:paraId="2E9BA6DA" w14:textId="4549CFB5" w:rsidR="00975A45" w:rsidRPr="00C60AC1" w:rsidRDefault="000445B9" w:rsidP="00975A45">
      <w:pPr>
        <w:pStyle w:val="NoSpacing"/>
        <w:jc w:val="both"/>
        <w:rPr>
          <w:rFonts w:ascii="Times New Roman" w:hAnsi="Times New Roman" w:cs="Times New Roman"/>
          <w:b/>
          <w:bCs/>
          <w:i/>
          <w:iCs/>
          <w:sz w:val="24"/>
          <w:szCs w:val="24"/>
        </w:rPr>
      </w:pPr>
      <w:hyperlink r:id="rId26" w:tgtFrame="_blank" w:history="1">
        <w:proofErr w:type="spellStart"/>
        <w:r w:rsidR="00975A45" w:rsidRPr="00C60AC1">
          <w:rPr>
            <w:rStyle w:val="Hyperlink"/>
            <w:rFonts w:ascii="Times New Roman" w:hAnsi="Times New Roman" w:cs="Times New Roman"/>
            <w:i/>
            <w:iCs/>
            <w:sz w:val="24"/>
            <w:szCs w:val="24"/>
          </w:rPr>
          <w:t>Strezovski</w:t>
        </w:r>
        <w:proofErr w:type="spellEnd"/>
        <w:r w:rsidR="00975A45" w:rsidRPr="00C60AC1">
          <w:rPr>
            <w:rStyle w:val="Hyperlink"/>
            <w:rFonts w:ascii="Times New Roman" w:hAnsi="Times New Roman" w:cs="Times New Roman"/>
            <w:i/>
            <w:iCs/>
            <w:sz w:val="24"/>
            <w:szCs w:val="24"/>
          </w:rPr>
          <w:t xml:space="preserve"> and Others v. North Macedonia (nos. 14460/16 and 7 others)</w:t>
        </w:r>
      </w:hyperlink>
    </w:p>
    <w:p w14:paraId="09C0DBD7" w14:textId="46BE7F27" w:rsidR="00975A45" w:rsidRPr="00C60AC1" w:rsidRDefault="00975A45" w:rsidP="00975A45">
      <w:pPr>
        <w:pStyle w:val="NoSpacing"/>
        <w:jc w:val="both"/>
        <w:rPr>
          <w:rFonts w:ascii="Times New Roman" w:eastAsiaTheme="majorEastAsia" w:hAnsi="Times New Roman" w:cs="Times New Roman"/>
          <w:i/>
          <w:color w:val="0563C1" w:themeColor="hyperlink"/>
          <w:kern w:val="3"/>
          <w:sz w:val="24"/>
          <w:szCs w:val="24"/>
          <w:u w:val="single"/>
        </w:rPr>
      </w:pPr>
    </w:p>
    <w:p w14:paraId="1520CFEA" w14:textId="77777777" w:rsidR="00975A45" w:rsidRPr="00C60AC1" w:rsidRDefault="00975A45" w:rsidP="009A200E">
      <w:pPr>
        <w:suppressAutoHyphens w:val="0"/>
        <w:spacing w:after="160" w:line="240" w:lineRule="auto"/>
        <w:contextualSpacing/>
        <w:jc w:val="both"/>
        <w:rPr>
          <w:rFonts w:ascii="Times New Roman" w:eastAsiaTheme="minorHAnsi" w:hAnsi="Times New Roman" w:cs="Times New Roman"/>
          <w:sz w:val="24"/>
          <w:szCs w:val="24"/>
        </w:rPr>
      </w:pPr>
    </w:p>
    <w:p w14:paraId="728A748C" w14:textId="77777777" w:rsidR="00371795" w:rsidRPr="00C60AC1" w:rsidRDefault="00B13865" w:rsidP="00B13865">
      <w:pPr>
        <w:pStyle w:val="Heading2"/>
        <w:ind w:firstLine="284"/>
        <w:rPr>
          <w:rStyle w:val="normal--char"/>
          <w:rFonts w:ascii="Times New Roman" w:hAnsi="Times New Roman"/>
        </w:rPr>
      </w:pPr>
      <w:r w:rsidRPr="00C60AC1">
        <w:rPr>
          <w:rStyle w:val="normal--char"/>
          <w:rFonts w:ascii="Times New Roman" w:hAnsi="Times New Roman"/>
        </w:rPr>
        <w:lastRenderedPageBreak/>
        <w:t xml:space="preserve">2. </w:t>
      </w:r>
      <w:r w:rsidR="00371795" w:rsidRPr="00C60AC1">
        <w:rPr>
          <w:rStyle w:val="normal--char"/>
          <w:rFonts w:ascii="Times New Roman" w:hAnsi="Times New Roman"/>
        </w:rPr>
        <w:t xml:space="preserve">Компетентност на Съда </w:t>
      </w:r>
      <w:r w:rsidR="00371795" w:rsidRPr="00C60AC1">
        <w:rPr>
          <w:rStyle w:val="normal--char"/>
          <w:rFonts w:ascii="Times New Roman" w:hAnsi="Times New Roman"/>
          <w:lang w:val="en-US"/>
        </w:rPr>
        <w:t>r</w:t>
      </w:r>
      <w:proofErr w:type="spellStart"/>
      <w:r w:rsidR="00371795" w:rsidRPr="00C60AC1">
        <w:rPr>
          <w:rStyle w:val="normal--char"/>
          <w:rFonts w:ascii="Times New Roman" w:hAnsi="Times New Roman"/>
        </w:rPr>
        <w:t>atione</w:t>
      </w:r>
      <w:proofErr w:type="spellEnd"/>
      <w:r w:rsidR="00371795" w:rsidRPr="00C60AC1">
        <w:rPr>
          <w:rStyle w:val="normal--char"/>
          <w:rFonts w:ascii="Times New Roman" w:hAnsi="Times New Roman"/>
        </w:rPr>
        <w:t xml:space="preserve"> </w:t>
      </w:r>
      <w:proofErr w:type="spellStart"/>
      <w:r w:rsidR="00371795" w:rsidRPr="00C60AC1">
        <w:rPr>
          <w:rStyle w:val="normal--char"/>
          <w:rFonts w:ascii="Times New Roman" w:hAnsi="Times New Roman"/>
        </w:rPr>
        <w:t>temporis</w:t>
      </w:r>
      <w:proofErr w:type="spellEnd"/>
    </w:p>
    <w:p w14:paraId="44A60AC2" w14:textId="77777777" w:rsidR="00371795" w:rsidRPr="00C60AC1" w:rsidRDefault="00371795" w:rsidP="00371795">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Отдалечеността на убийствата през 1940 г. в Катин от момента на ратифицирането на Конвенцията от Русия – а именно 58 години – и липсата на процесуално-следствени действия след приемането на Конвенцията от Русия прави невъзможно да се направи връзка между онова далечно минало и настоящия след-ратификационен период; липсват и нови обстоятелства, които да са били разкрити след ратификацията, които да изискват ново разследване от руските власти. Поради това Съдът няма компетентност </w:t>
      </w:r>
      <w:proofErr w:type="spellStart"/>
      <w:r w:rsidRPr="00C60AC1">
        <w:rPr>
          <w:rStyle w:val="normal--char"/>
          <w:rFonts w:ascii="Times New Roman" w:hAnsi="Times New Roman" w:cs="Times New Roman"/>
          <w:i/>
          <w:sz w:val="24"/>
          <w:lang w:val="bg-BG"/>
        </w:rPr>
        <w:t>ratione</w:t>
      </w:r>
      <w:proofErr w:type="spellEnd"/>
      <w:r w:rsidRPr="00C60AC1">
        <w:rPr>
          <w:rStyle w:val="normal--char"/>
          <w:rFonts w:ascii="Times New Roman" w:hAnsi="Times New Roman" w:cs="Times New Roman"/>
          <w:i/>
          <w:sz w:val="24"/>
          <w:lang w:val="bg-BG"/>
        </w:rPr>
        <w:t xml:space="preserve"> </w:t>
      </w:r>
      <w:proofErr w:type="spellStart"/>
      <w:r w:rsidRPr="00C60AC1">
        <w:rPr>
          <w:rStyle w:val="normal--char"/>
          <w:rFonts w:ascii="Times New Roman" w:hAnsi="Times New Roman" w:cs="Times New Roman"/>
          <w:i/>
          <w:sz w:val="24"/>
          <w:lang w:val="bg-BG"/>
        </w:rPr>
        <w:t>temporis</w:t>
      </w:r>
      <w:proofErr w:type="spellEnd"/>
      <w:r w:rsidRPr="00C60AC1">
        <w:rPr>
          <w:rStyle w:val="normal--char"/>
          <w:rFonts w:ascii="Times New Roman" w:hAnsi="Times New Roman" w:cs="Times New Roman"/>
          <w:sz w:val="24"/>
          <w:lang w:val="bg-BG"/>
        </w:rPr>
        <w:t xml:space="preserve"> да разгледа оплакванията на жалбоподателите по чл. 2 от Конвенцията. </w:t>
      </w:r>
      <w:hyperlink r:id="rId27"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19</w:t>
        </w:r>
      </w:hyperlink>
    </w:p>
    <w:p w14:paraId="30F77D88" w14:textId="77777777" w:rsidR="00371795" w:rsidRPr="00C60AC1" w:rsidRDefault="000445B9" w:rsidP="00371795">
      <w:pPr>
        <w:pStyle w:val="NoSpacing"/>
        <w:pBdr>
          <w:bottom w:val="single" w:sz="4" w:space="1" w:color="auto"/>
        </w:pBdr>
        <w:jc w:val="both"/>
        <w:rPr>
          <w:rStyle w:val="normal--char"/>
          <w:rFonts w:ascii="Times New Roman" w:hAnsi="Times New Roman" w:cs="Times New Roman"/>
          <w:sz w:val="24"/>
          <w:lang w:val="bg-BG"/>
        </w:rPr>
      </w:pPr>
      <w:hyperlink r:id="rId28" w:history="1">
        <w:proofErr w:type="spellStart"/>
        <w:r w:rsidR="00371795" w:rsidRPr="00C60AC1">
          <w:rPr>
            <w:rStyle w:val="Hyperlink"/>
            <w:rFonts w:ascii="Times New Roman" w:hAnsi="Times New Roman" w:cs="Times New Roman"/>
            <w:i/>
            <w:sz w:val="24"/>
            <w:szCs w:val="24"/>
          </w:rPr>
          <w:t>Janowiec</w:t>
        </w:r>
        <w:proofErr w:type="spellEnd"/>
        <w:r w:rsidR="00371795" w:rsidRPr="00C60AC1">
          <w:rPr>
            <w:rStyle w:val="Hyperlink"/>
            <w:rFonts w:ascii="Times New Roman" w:hAnsi="Times New Roman" w:cs="Times New Roman"/>
            <w:i/>
            <w:sz w:val="24"/>
            <w:szCs w:val="24"/>
          </w:rPr>
          <w:t xml:space="preserve"> and others v. Russia (nos. 55508/07, 29520/09)</w:t>
        </w:r>
      </w:hyperlink>
    </w:p>
    <w:p w14:paraId="2197A812" w14:textId="77777777" w:rsidR="00371795" w:rsidRPr="00C60AC1" w:rsidRDefault="00371795" w:rsidP="00371795">
      <w:pPr>
        <w:pStyle w:val="NoSpacing"/>
        <w:jc w:val="both"/>
        <w:rPr>
          <w:rStyle w:val="normal--char"/>
          <w:rFonts w:ascii="Times New Roman" w:hAnsi="Times New Roman" w:cs="Times New Roman"/>
          <w:sz w:val="24"/>
          <w:lang w:val="bg-BG"/>
        </w:rPr>
      </w:pPr>
    </w:p>
    <w:p w14:paraId="52176FF6" w14:textId="77777777" w:rsidR="000738DD" w:rsidRPr="00C60AC1" w:rsidRDefault="00D117CE" w:rsidP="00371795">
      <w:pPr>
        <w:pStyle w:val="NoSpacing"/>
        <w:jc w:val="both"/>
        <w:rPr>
          <w:rStyle w:val="s94c7f605"/>
          <w:rFonts w:ascii="Times New Roman" w:hAnsi="Times New Roman" w:cs="Times New Roman"/>
          <w:color w:val="000000"/>
          <w:sz w:val="24"/>
          <w:szCs w:val="24"/>
          <w:lang w:val="bg-BG"/>
        </w:rPr>
      </w:pPr>
      <w:proofErr w:type="spellStart"/>
      <w:r w:rsidRPr="00C60AC1">
        <w:rPr>
          <w:rStyle w:val="s94c7f605"/>
          <w:rFonts w:ascii="Times New Roman" w:hAnsi="Times New Roman" w:cs="Times New Roman"/>
          <w:color w:val="000000"/>
          <w:sz w:val="24"/>
          <w:szCs w:val="24"/>
        </w:rPr>
        <w:t>Задължението</w:t>
      </w:r>
      <w:proofErr w:type="spellEnd"/>
      <w:r w:rsidRPr="00C60AC1">
        <w:rPr>
          <w:rStyle w:val="s94c7f605"/>
          <w:rFonts w:ascii="Times New Roman" w:hAnsi="Times New Roman" w:cs="Times New Roman"/>
          <w:color w:val="000000"/>
          <w:sz w:val="24"/>
          <w:szCs w:val="24"/>
        </w:rPr>
        <w:t xml:space="preserve"> </w:t>
      </w:r>
      <w:proofErr w:type="spellStart"/>
      <w:r w:rsidRPr="00C60AC1">
        <w:rPr>
          <w:rStyle w:val="s94c7f605"/>
          <w:rFonts w:ascii="Times New Roman" w:hAnsi="Times New Roman" w:cs="Times New Roman"/>
          <w:color w:val="000000"/>
          <w:sz w:val="24"/>
          <w:szCs w:val="24"/>
        </w:rPr>
        <w:t>за</w:t>
      </w:r>
      <w:proofErr w:type="spellEnd"/>
      <w:r w:rsidRPr="00C60AC1">
        <w:rPr>
          <w:rStyle w:val="s94c7f605"/>
          <w:rFonts w:ascii="Times New Roman" w:hAnsi="Times New Roman" w:cs="Times New Roman"/>
          <w:color w:val="000000"/>
          <w:sz w:val="24"/>
          <w:szCs w:val="24"/>
        </w:rPr>
        <w:t xml:space="preserve"> </w:t>
      </w:r>
      <w:proofErr w:type="spellStart"/>
      <w:r w:rsidRPr="00C60AC1">
        <w:rPr>
          <w:rStyle w:val="s94c7f605"/>
          <w:rFonts w:ascii="Times New Roman" w:hAnsi="Times New Roman" w:cs="Times New Roman"/>
          <w:color w:val="000000"/>
          <w:sz w:val="24"/>
          <w:szCs w:val="24"/>
        </w:rPr>
        <w:t>ефективно</w:t>
      </w:r>
      <w:proofErr w:type="spellEnd"/>
      <w:r w:rsidRPr="00C60AC1">
        <w:rPr>
          <w:rStyle w:val="s94c7f605"/>
          <w:rFonts w:ascii="Times New Roman" w:hAnsi="Times New Roman" w:cs="Times New Roman"/>
          <w:color w:val="000000"/>
          <w:sz w:val="24"/>
          <w:szCs w:val="24"/>
        </w:rPr>
        <w:t xml:space="preserve"> </w:t>
      </w:r>
      <w:proofErr w:type="spellStart"/>
      <w:r w:rsidRPr="00C60AC1">
        <w:rPr>
          <w:rStyle w:val="s94c7f605"/>
          <w:rFonts w:ascii="Times New Roman" w:hAnsi="Times New Roman" w:cs="Times New Roman"/>
          <w:color w:val="000000"/>
          <w:sz w:val="24"/>
          <w:szCs w:val="24"/>
        </w:rPr>
        <w:t>разследване</w:t>
      </w:r>
      <w:proofErr w:type="spellEnd"/>
      <w:r w:rsidRPr="00C60AC1">
        <w:rPr>
          <w:rStyle w:val="s94c7f605"/>
          <w:rFonts w:ascii="Times New Roman" w:hAnsi="Times New Roman" w:cs="Times New Roman"/>
          <w:color w:val="000000"/>
          <w:sz w:val="24"/>
          <w:szCs w:val="24"/>
        </w:rPr>
        <w:t xml:space="preserve"> е </w:t>
      </w:r>
      <w:proofErr w:type="spellStart"/>
      <w:r w:rsidRPr="00C60AC1">
        <w:rPr>
          <w:rStyle w:val="s94c7f605"/>
          <w:rFonts w:ascii="Times New Roman" w:hAnsi="Times New Roman" w:cs="Times New Roman"/>
          <w:color w:val="000000"/>
          <w:sz w:val="24"/>
          <w:szCs w:val="24"/>
        </w:rPr>
        <w:t>отделно</w:t>
      </w:r>
      <w:proofErr w:type="spellEnd"/>
      <w:r w:rsidRPr="00C60AC1">
        <w:rPr>
          <w:rStyle w:val="s94c7f605"/>
          <w:rFonts w:ascii="Times New Roman" w:hAnsi="Times New Roman" w:cs="Times New Roman"/>
          <w:color w:val="000000"/>
          <w:sz w:val="24"/>
          <w:szCs w:val="24"/>
        </w:rPr>
        <w:t xml:space="preserve"> и </w:t>
      </w:r>
      <w:proofErr w:type="spellStart"/>
      <w:r w:rsidRPr="00C60AC1">
        <w:rPr>
          <w:rStyle w:val="s94c7f605"/>
          <w:rFonts w:ascii="Times New Roman" w:hAnsi="Times New Roman" w:cs="Times New Roman"/>
          <w:color w:val="000000"/>
          <w:sz w:val="24"/>
          <w:szCs w:val="24"/>
        </w:rPr>
        <w:t>автономно</w:t>
      </w:r>
      <w:proofErr w:type="spellEnd"/>
      <w:r w:rsidRPr="00C60AC1">
        <w:rPr>
          <w:rStyle w:val="s94c7f605"/>
          <w:rFonts w:ascii="Times New Roman" w:hAnsi="Times New Roman" w:cs="Times New Roman"/>
          <w:color w:val="000000"/>
          <w:sz w:val="24"/>
          <w:szCs w:val="24"/>
        </w:rPr>
        <w:t xml:space="preserve">. </w:t>
      </w:r>
      <w:r w:rsidRPr="00180795">
        <w:rPr>
          <w:rStyle w:val="s94c7f605"/>
          <w:rFonts w:ascii="Times New Roman" w:hAnsi="Times New Roman" w:cs="Times New Roman"/>
          <w:color w:val="000000"/>
          <w:sz w:val="24"/>
          <w:szCs w:val="24"/>
          <w:lang w:val="ru-RU"/>
        </w:rPr>
        <w:t xml:space="preserve">При </w:t>
      </w:r>
      <w:proofErr w:type="spellStart"/>
      <w:r w:rsidRPr="00180795">
        <w:rPr>
          <w:rStyle w:val="s94c7f605"/>
          <w:rFonts w:ascii="Times New Roman" w:hAnsi="Times New Roman" w:cs="Times New Roman"/>
          <w:color w:val="000000"/>
          <w:sz w:val="24"/>
          <w:szCs w:val="24"/>
          <w:lang w:val="ru-RU"/>
        </w:rPr>
        <w:t>определени</w:t>
      </w:r>
      <w:proofErr w:type="spellEnd"/>
      <w:r w:rsidRPr="00180795">
        <w:rPr>
          <w:rStyle w:val="s94c7f605"/>
          <w:rFonts w:ascii="Times New Roman" w:hAnsi="Times New Roman" w:cs="Times New Roman"/>
          <w:color w:val="000000"/>
          <w:sz w:val="24"/>
          <w:szCs w:val="24"/>
          <w:lang w:val="ru-RU"/>
        </w:rPr>
        <w:t xml:space="preserve"> условия то се </w:t>
      </w:r>
      <w:proofErr w:type="spellStart"/>
      <w:r w:rsidRPr="00180795">
        <w:rPr>
          <w:rStyle w:val="s94c7f605"/>
          <w:rFonts w:ascii="Times New Roman" w:hAnsi="Times New Roman" w:cs="Times New Roman"/>
          <w:color w:val="000000"/>
          <w:sz w:val="24"/>
          <w:szCs w:val="24"/>
          <w:lang w:val="ru-RU"/>
        </w:rPr>
        <w:t>поражда</w:t>
      </w:r>
      <w:proofErr w:type="spellEnd"/>
      <w:r w:rsidRPr="00180795">
        <w:rPr>
          <w:rStyle w:val="s94c7f605"/>
          <w:rFonts w:ascii="Times New Roman" w:hAnsi="Times New Roman" w:cs="Times New Roman"/>
          <w:color w:val="000000"/>
          <w:sz w:val="24"/>
          <w:szCs w:val="24"/>
          <w:lang w:val="ru-RU"/>
        </w:rPr>
        <w:t xml:space="preserve"> и в </w:t>
      </w:r>
      <w:proofErr w:type="spellStart"/>
      <w:r w:rsidRPr="00180795">
        <w:rPr>
          <w:rStyle w:val="s94c7f605"/>
          <w:rFonts w:ascii="Times New Roman" w:hAnsi="Times New Roman" w:cs="Times New Roman"/>
          <w:color w:val="000000"/>
          <w:sz w:val="24"/>
          <w:szCs w:val="24"/>
          <w:lang w:val="ru-RU"/>
        </w:rPr>
        <w:t>случаите</w:t>
      </w:r>
      <w:proofErr w:type="spellEnd"/>
      <w:r w:rsidRPr="00180795">
        <w:rPr>
          <w:rStyle w:val="s94c7f605"/>
          <w:rFonts w:ascii="Times New Roman" w:hAnsi="Times New Roman" w:cs="Times New Roman"/>
          <w:color w:val="000000"/>
          <w:sz w:val="24"/>
          <w:szCs w:val="24"/>
          <w:lang w:val="ru-RU"/>
        </w:rPr>
        <w:t xml:space="preserve"> на </w:t>
      </w:r>
      <w:proofErr w:type="spellStart"/>
      <w:r w:rsidRPr="00180795">
        <w:rPr>
          <w:rStyle w:val="s94c7f605"/>
          <w:rFonts w:ascii="Times New Roman" w:hAnsi="Times New Roman" w:cs="Times New Roman"/>
          <w:color w:val="000000"/>
          <w:sz w:val="24"/>
          <w:szCs w:val="24"/>
          <w:lang w:val="ru-RU"/>
        </w:rPr>
        <w:t>смърт</w:t>
      </w:r>
      <w:proofErr w:type="spellEnd"/>
      <w:r w:rsidRPr="00180795">
        <w:rPr>
          <w:rStyle w:val="s94c7f605"/>
          <w:rFonts w:ascii="Times New Roman" w:hAnsi="Times New Roman" w:cs="Times New Roman"/>
          <w:color w:val="000000"/>
          <w:sz w:val="24"/>
          <w:szCs w:val="24"/>
          <w:lang w:val="ru-RU"/>
        </w:rPr>
        <w:t xml:space="preserve">, </w:t>
      </w:r>
      <w:proofErr w:type="spellStart"/>
      <w:r w:rsidRPr="00180795">
        <w:rPr>
          <w:rStyle w:val="s94c7f605"/>
          <w:rFonts w:ascii="Times New Roman" w:hAnsi="Times New Roman" w:cs="Times New Roman"/>
          <w:color w:val="000000"/>
          <w:sz w:val="24"/>
          <w:szCs w:val="24"/>
          <w:lang w:val="ru-RU"/>
        </w:rPr>
        <w:t>настъпила</w:t>
      </w:r>
      <w:proofErr w:type="spellEnd"/>
      <w:r w:rsidRPr="00180795">
        <w:rPr>
          <w:rStyle w:val="s94c7f605"/>
          <w:rFonts w:ascii="Times New Roman" w:hAnsi="Times New Roman" w:cs="Times New Roman"/>
          <w:color w:val="000000"/>
          <w:sz w:val="24"/>
          <w:szCs w:val="24"/>
          <w:lang w:val="ru-RU"/>
        </w:rPr>
        <w:t xml:space="preserve"> </w:t>
      </w:r>
      <w:proofErr w:type="spellStart"/>
      <w:r w:rsidRPr="00180795">
        <w:rPr>
          <w:rStyle w:val="s94c7f605"/>
          <w:rFonts w:ascii="Times New Roman" w:hAnsi="Times New Roman" w:cs="Times New Roman"/>
          <w:color w:val="000000"/>
          <w:sz w:val="24"/>
          <w:szCs w:val="24"/>
          <w:lang w:val="ru-RU"/>
        </w:rPr>
        <w:t>преди</w:t>
      </w:r>
      <w:proofErr w:type="spellEnd"/>
      <w:r w:rsidRPr="00180795">
        <w:rPr>
          <w:rStyle w:val="s94c7f605"/>
          <w:rFonts w:ascii="Times New Roman" w:hAnsi="Times New Roman" w:cs="Times New Roman"/>
          <w:color w:val="000000"/>
          <w:sz w:val="24"/>
          <w:szCs w:val="24"/>
          <w:lang w:val="ru-RU"/>
        </w:rPr>
        <w:t xml:space="preserve"> </w:t>
      </w:r>
      <w:proofErr w:type="spellStart"/>
      <w:r w:rsidRPr="00180795">
        <w:rPr>
          <w:rStyle w:val="s94c7f605"/>
          <w:rFonts w:ascii="Times New Roman" w:hAnsi="Times New Roman" w:cs="Times New Roman"/>
          <w:color w:val="000000"/>
          <w:sz w:val="24"/>
          <w:szCs w:val="24"/>
          <w:lang w:val="ru-RU"/>
        </w:rPr>
        <w:t>Конвенцията</w:t>
      </w:r>
      <w:proofErr w:type="spellEnd"/>
      <w:r w:rsidRPr="00180795">
        <w:rPr>
          <w:rStyle w:val="s94c7f605"/>
          <w:rFonts w:ascii="Times New Roman" w:hAnsi="Times New Roman" w:cs="Times New Roman"/>
          <w:color w:val="000000"/>
          <w:sz w:val="24"/>
          <w:szCs w:val="24"/>
          <w:lang w:val="ru-RU"/>
        </w:rPr>
        <w:t xml:space="preserve"> да </w:t>
      </w:r>
      <w:proofErr w:type="spellStart"/>
      <w:r w:rsidRPr="00180795">
        <w:rPr>
          <w:rStyle w:val="s94c7f605"/>
          <w:rFonts w:ascii="Times New Roman" w:hAnsi="Times New Roman" w:cs="Times New Roman"/>
          <w:color w:val="000000"/>
          <w:sz w:val="24"/>
          <w:szCs w:val="24"/>
          <w:lang w:val="ru-RU"/>
        </w:rPr>
        <w:t>влезе</w:t>
      </w:r>
      <w:proofErr w:type="spellEnd"/>
      <w:r w:rsidRPr="00180795">
        <w:rPr>
          <w:rStyle w:val="s94c7f605"/>
          <w:rFonts w:ascii="Times New Roman" w:hAnsi="Times New Roman" w:cs="Times New Roman"/>
          <w:color w:val="000000"/>
          <w:sz w:val="24"/>
          <w:szCs w:val="24"/>
          <w:lang w:val="ru-RU"/>
        </w:rPr>
        <w:t xml:space="preserve"> в сила за </w:t>
      </w:r>
      <w:proofErr w:type="spellStart"/>
      <w:r w:rsidRPr="00180795">
        <w:rPr>
          <w:rStyle w:val="s94c7f605"/>
          <w:rFonts w:ascii="Times New Roman" w:hAnsi="Times New Roman" w:cs="Times New Roman"/>
          <w:color w:val="000000"/>
          <w:sz w:val="24"/>
          <w:szCs w:val="24"/>
          <w:lang w:val="ru-RU"/>
        </w:rPr>
        <w:t>съответната</w:t>
      </w:r>
      <w:proofErr w:type="spellEnd"/>
      <w:r w:rsidRPr="00180795">
        <w:rPr>
          <w:rStyle w:val="s94c7f605"/>
          <w:rFonts w:ascii="Times New Roman" w:hAnsi="Times New Roman" w:cs="Times New Roman"/>
          <w:color w:val="000000"/>
          <w:sz w:val="24"/>
          <w:szCs w:val="24"/>
          <w:lang w:val="ru-RU"/>
        </w:rPr>
        <w:t xml:space="preserve"> </w:t>
      </w:r>
      <w:proofErr w:type="spellStart"/>
      <w:r w:rsidRPr="00180795">
        <w:rPr>
          <w:rStyle w:val="s94c7f605"/>
          <w:rFonts w:ascii="Times New Roman" w:hAnsi="Times New Roman" w:cs="Times New Roman"/>
          <w:color w:val="000000"/>
          <w:sz w:val="24"/>
          <w:szCs w:val="24"/>
          <w:lang w:val="ru-RU"/>
        </w:rPr>
        <w:t>държава</w:t>
      </w:r>
      <w:proofErr w:type="spellEnd"/>
      <w:r w:rsidRPr="00C60AC1">
        <w:rPr>
          <w:rStyle w:val="s94c7f605"/>
          <w:rFonts w:ascii="Times New Roman" w:hAnsi="Times New Roman" w:cs="Times New Roman"/>
          <w:color w:val="000000"/>
          <w:sz w:val="24"/>
          <w:szCs w:val="24"/>
          <w:lang w:val="bg-BG"/>
        </w:rPr>
        <w:t>.</w:t>
      </w:r>
      <w:r w:rsidRPr="00C60AC1">
        <w:rPr>
          <w:rFonts w:ascii="Times New Roman" w:hAnsi="Times New Roman" w:cs="Times New Roman"/>
          <w:sz w:val="24"/>
          <w:szCs w:val="24"/>
          <w:lang w:val="bg-BG"/>
        </w:rPr>
        <w:t xml:space="preserve"> </w:t>
      </w:r>
      <w:hyperlink r:id="rId29" w:history="1">
        <w:r w:rsidRPr="00C60AC1">
          <w:rPr>
            <w:rStyle w:val="Hyperlink"/>
            <w:rFonts w:ascii="Times New Roman" w:hAnsi="Times New Roman" w:cs="Times New Roman"/>
            <w:sz w:val="24"/>
            <w:szCs w:val="24"/>
            <w:lang w:val="bg-BG"/>
          </w:rPr>
          <w:t>Бюлетин</w:t>
        </w:r>
      </w:hyperlink>
      <w:r w:rsidRPr="00180795">
        <w:rPr>
          <w:rStyle w:val="Hyperlink"/>
          <w:rFonts w:ascii="Times New Roman" w:hAnsi="Times New Roman" w:cs="Times New Roman"/>
          <w:sz w:val="24"/>
          <w:szCs w:val="24"/>
          <w:lang w:val="ru-RU"/>
        </w:rPr>
        <w:t xml:space="preserve"> № 31</w:t>
      </w:r>
    </w:p>
    <w:p w14:paraId="682F1DC3" w14:textId="77777777" w:rsidR="00D117CE" w:rsidRPr="00C60AC1" w:rsidRDefault="000445B9" w:rsidP="00D117CE">
      <w:pPr>
        <w:pStyle w:val="NoSpacing"/>
        <w:pBdr>
          <w:bottom w:val="single" w:sz="4" w:space="1" w:color="auto"/>
        </w:pBdr>
        <w:jc w:val="both"/>
        <w:rPr>
          <w:rFonts w:ascii="Times New Roman" w:hAnsi="Times New Roman" w:cs="Times New Roman"/>
          <w:sz w:val="24"/>
          <w:szCs w:val="24"/>
          <w:lang w:val="bg-BG"/>
        </w:rPr>
      </w:pPr>
      <w:hyperlink r:id="rId30" w:history="1">
        <w:r w:rsidR="00D117CE" w:rsidRPr="00C60AC1">
          <w:rPr>
            <w:rStyle w:val="Hyperlink"/>
            <w:rFonts w:ascii="Times New Roman" w:hAnsi="Times New Roman" w:cs="Times New Roman"/>
            <w:i/>
            <w:sz w:val="24"/>
            <w:szCs w:val="24"/>
          </w:rPr>
          <w:t>Petrovic</w:t>
        </w:r>
        <w:r w:rsidR="00D117CE" w:rsidRPr="00180795">
          <w:rPr>
            <w:rStyle w:val="Hyperlink"/>
            <w:rFonts w:ascii="Times New Roman" w:hAnsi="Times New Roman" w:cs="Times New Roman"/>
            <w:i/>
            <w:sz w:val="24"/>
            <w:szCs w:val="24"/>
            <w:lang w:val="ru-RU"/>
          </w:rPr>
          <w:t xml:space="preserve"> </w:t>
        </w:r>
        <w:r w:rsidR="00D117CE" w:rsidRPr="00C60AC1">
          <w:rPr>
            <w:rStyle w:val="Hyperlink"/>
            <w:rFonts w:ascii="Times New Roman" w:hAnsi="Times New Roman" w:cs="Times New Roman"/>
            <w:i/>
            <w:sz w:val="24"/>
            <w:szCs w:val="24"/>
          </w:rPr>
          <w:t>v</w:t>
        </w:r>
        <w:r w:rsidR="00D117CE" w:rsidRPr="00180795">
          <w:rPr>
            <w:rStyle w:val="Hyperlink"/>
            <w:rFonts w:ascii="Times New Roman" w:hAnsi="Times New Roman" w:cs="Times New Roman"/>
            <w:i/>
            <w:sz w:val="24"/>
            <w:szCs w:val="24"/>
            <w:lang w:val="ru-RU"/>
          </w:rPr>
          <w:t xml:space="preserve">. </w:t>
        </w:r>
        <w:r w:rsidR="00D117CE" w:rsidRPr="00C60AC1">
          <w:rPr>
            <w:rStyle w:val="Hyperlink"/>
            <w:rFonts w:ascii="Times New Roman" w:hAnsi="Times New Roman" w:cs="Times New Roman"/>
            <w:i/>
            <w:sz w:val="24"/>
            <w:szCs w:val="24"/>
          </w:rPr>
          <w:t>Serbia</w:t>
        </w:r>
        <w:r w:rsidR="00D117CE" w:rsidRPr="00180795">
          <w:rPr>
            <w:rStyle w:val="Hyperlink"/>
            <w:rFonts w:ascii="Times New Roman" w:hAnsi="Times New Roman" w:cs="Times New Roman"/>
            <w:i/>
            <w:sz w:val="24"/>
            <w:szCs w:val="24"/>
            <w:lang w:val="ru-RU"/>
          </w:rPr>
          <w:t xml:space="preserve"> (</w:t>
        </w:r>
        <w:r w:rsidR="00D117CE" w:rsidRPr="00C60AC1">
          <w:rPr>
            <w:rStyle w:val="Hyperlink"/>
            <w:rFonts w:ascii="Times New Roman" w:hAnsi="Times New Roman" w:cs="Times New Roman"/>
            <w:i/>
            <w:sz w:val="24"/>
            <w:szCs w:val="24"/>
          </w:rPr>
          <w:t>no</w:t>
        </w:r>
        <w:r w:rsidR="00D117CE" w:rsidRPr="00180795">
          <w:rPr>
            <w:rStyle w:val="Hyperlink"/>
            <w:rFonts w:ascii="Times New Roman" w:hAnsi="Times New Roman" w:cs="Times New Roman"/>
            <w:i/>
            <w:sz w:val="24"/>
            <w:szCs w:val="24"/>
            <w:lang w:val="ru-RU"/>
          </w:rPr>
          <w:t>. 40485/08)</w:t>
        </w:r>
      </w:hyperlink>
      <w:r w:rsidR="00D117CE" w:rsidRPr="00C60AC1">
        <w:rPr>
          <w:rFonts w:ascii="Times New Roman" w:hAnsi="Times New Roman" w:cs="Times New Roman"/>
          <w:i/>
          <w:sz w:val="24"/>
          <w:szCs w:val="24"/>
          <w:lang w:val="bg-BG"/>
        </w:rPr>
        <w:t xml:space="preserve"> </w:t>
      </w:r>
    </w:p>
    <w:p w14:paraId="7295A32B" w14:textId="77777777" w:rsidR="00D117CE" w:rsidRPr="00C60AC1" w:rsidRDefault="00D117CE" w:rsidP="00371795">
      <w:pPr>
        <w:pStyle w:val="NoSpacing"/>
        <w:jc w:val="both"/>
        <w:rPr>
          <w:rStyle w:val="normal--char"/>
          <w:rFonts w:ascii="Times New Roman" w:hAnsi="Times New Roman" w:cs="Times New Roman"/>
          <w:sz w:val="24"/>
          <w:lang w:val="bg-BG"/>
        </w:rPr>
      </w:pPr>
    </w:p>
    <w:p w14:paraId="71A1A6F3" w14:textId="77777777" w:rsidR="00C85FD2" w:rsidRPr="00C60AC1" w:rsidRDefault="00B13865" w:rsidP="00B13865">
      <w:pPr>
        <w:pStyle w:val="Heading2"/>
        <w:ind w:firstLine="284"/>
        <w:rPr>
          <w:rStyle w:val="normal--char"/>
          <w:rFonts w:ascii="Times New Roman" w:hAnsi="Times New Roman"/>
        </w:rPr>
      </w:pPr>
      <w:r w:rsidRPr="00C60AC1">
        <w:rPr>
          <w:rStyle w:val="normal--char"/>
          <w:rFonts w:ascii="Times New Roman" w:hAnsi="Times New Roman"/>
        </w:rPr>
        <w:t xml:space="preserve">3. </w:t>
      </w:r>
      <w:r w:rsidR="00C85FD2" w:rsidRPr="00C60AC1">
        <w:rPr>
          <w:rStyle w:val="normal--char"/>
          <w:rFonts w:ascii="Times New Roman" w:hAnsi="Times New Roman"/>
        </w:rPr>
        <w:t>Компетентност</w:t>
      </w:r>
      <w:r w:rsidRPr="00C60AC1">
        <w:rPr>
          <w:rStyle w:val="normal--char"/>
          <w:rFonts w:ascii="Times New Roman" w:hAnsi="Times New Roman"/>
        </w:rPr>
        <w:t xml:space="preserve"> на Съда</w:t>
      </w:r>
      <w:r w:rsidR="00C85FD2" w:rsidRPr="00C60AC1">
        <w:rPr>
          <w:rStyle w:val="normal--char"/>
          <w:rFonts w:ascii="Times New Roman" w:hAnsi="Times New Roman"/>
        </w:rPr>
        <w:t xml:space="preserve"> </w:t>
      </w:r>
      <w:proofErr w:type="spellStart"/>
      <w:r w:rsidR="00C85FD2" w:rsidRPr="00C60AC1">
        <w:rPr>
          <w:rStyle w:val="normal--char"/>
          <w:rFonts w:ascii="Times New Roman" w:hAnsi="Times New Roman"/>
        </w:rPr>
        <w:t>ratione</w:t>
      </w:r>
      <w:proofErr w:type="spellEnd"/>
      <w:r w:rsidR="00C85FD2" w:rsidRPr="00C60AC1">
        <w:rPr>
          <w:rStyle w:val="normal--char"/>
          <w:rFonts w:ascii="Times New Roman" w:hAnsi="Times New Roman"/>
        </w:rPr>
        <w:t xml:space="preserve"> </w:t>
      </w:r>
      <w:proofErr w:type="spellStart"/>
      <w:r w:rsidR="00C85FD2" w:rsidRPr="00C60AC1">
        <w:rPr>
          <w:rStyle w:val="normal--char"/>
          <w:rFonts w:ascii="Times New Roman" w:hAnsi="Times New Roman"/>
        </w:rPr>
        <w:t>personae</w:t>
      </w:r>
      <w:proofErr w:type="spellEnd"/>
    </w:p>
    <w:p w14:paraId="618E9BB5" w14:textId="77777777" w:rsidR="00C85FD2" w:rsidRPr="00C60AC1" w:rsidRDefault="00C85FD2" w:rsidP="00C85FD2">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Съдът обявява жалба с оплаквания за нарушение на чл. 3 на Конвенцията за недопустима </w:t>
      </w:r>
      <w:proofErr w:type="spellStart"/>
      <w:r w:rsidRPr="00C60AC1">
        <w:rPr>
          <w:rFonts w:ascii="Times New Roman" w:hAnsi="Times New Roman" w:cs="Times New Roman"/>
          <w:i/>
          <w:color w:val="auto"/>
        </w:rPr>
        <w:t>ratione</w:t>
      </w:r>
      <w:proofErr w:type="spellEnd"/>
      <w:r w:rsidRPr="00C60AC1">
        <w:rPr>
          <w:rFonts w:ascii="Times New Roman" w:hAnsi="Times New Roman" w:cs="Times New Roman"/>
          <w:i/>
          <w:color w:val="auto"/>
        </w:rPr>
        <w:t xml:space="preserve"> </w:t>
      </w:r>
      <w:proofErr w:type="spellStart"/>
      <w:r w:rsidRPr="00C60AC1">
        <w:rPr>
          <w:rFonts w:ascii="Times New Roman" w:hAnsi="Times New Roman" w:cs="Times New Roman"/>
          <w:i/>
          <w:color w:val="auto"/>
        </w:rPr>
        <w:t>personae</w:t>
      </w:r>
      <w:proofErr w:type="spellEnd"/>
      <w:r w:rsidRPr="00C60AC1">
        <w:rPr>
          <w:rFonts w:ascii="Times New Roman" w:hAnsi="Times New Roman" w:cs="Times New Roman"/>
          <w:i/>
          <w:color w:val="auto"/>
        </w:rPr>
        <w:t xml:space="preserve"> </w:t>
      </w:r>
      <w:r w:rsidRPr="00C60AC1">
        <w:rPr>
          <w:rFonts w:ascii="Times New Roman" w:hAnsi="Times New Roman" w:cs="Times New Roman"/>
          <w:color w:val="auto"/>
        </w:rPr>
        <w:t>поради строго индивидуалния характер на това право и автономното понятие за ‘жертва на нарушение’.</w:t>
      </w:r>
      <w:r w:rsidR="00802E95" w:rsidRPr="00C60AC1">
        <w:rPr>
          <w:rFonts w:ascii="Times New Roman" w:hAnsi="Times New Roman" w:cs="Times New Roman"/>
          <w:color w:val="auto"/>
        </w:rPr>
        <w:t xml:space="preserve"> </w:t>
      </w:r>
      <w:hyperlink r:id="rId31" w:history="1">
        <w:r w:rsidRPr="00C60AC1">
          <w:rPr>
            <w:rStyle w:val="Hyperlink"/>
            <w:rFonts w:ascii="Times New Roman" w:hAnsi="Times New Roman" w:cs="Times New Roman"/>
          </w:rPr>
          <w:t>Бюлетин № 21</w:t>
        </w:r>
      </w:hyperlink>
    </w:p>
    <w:p w14:paraId="36F84A18" w14:textId="77777777" w:rsidR="00C85FD2" w:rsidRPr="00C60AC1" w:rsidRDefault="000445B9" w:rsidP="00C85FD2">
      <w:pPr>
        <w:pBdr>
          <w:bottom w:val="single" w:sz="4" w:space="1" w:color="auto"/>
        </w:pBdr>
        <w:spacing w:after="0" w:line="240" w:lineRule="auto"/>
        <w:jc w:val="both"/>
        <w:rPr>
          <w:rStyle w:val="normal--char"/>
          <w:rFonts w:ascii="Times New Roman" w:hAnsi="Times New Roman" w:cs="Times New Roman"/>
          <w:i/>
          <w:iCs/>
          <w:sz w:val="24"/>
          <w:szCs w:val="24"/>
        </w:rPr>
      </w:pPr>
      <w:hyperlink r:id="rId32" w:history="1">
        <w:proofErr w:type="spellStart"/>
        <w:r w:rsidR="00C85FD2" w:rsidRPr="00C60AC1">
          <w:rPr>
            <w:rStyle w:val="Hyperlink"/>
            <w:rFonts w:ascii="Times New Roman" w:hAnsi="Times New Roman" w:cs="Times New Roman"/>
            <w:i/>
            <w:sz w:val="24"/>
            <w:szCs w:val="24"/>
            <w:lang w:val="fr-FR"/>
          </w:rPr>
          <w:t>Kaburov</w:t>
        </w:r>
        <w:proofErr w:type="spellEnd"/>
        <w:r w:rsidR="00C85FD2" w:rsidRPr="00C60AC1">
          <w:rPr>
            <w:rStyle w:val="Hyperlink"/>
            <w:rFonts w:ascii="Times New Roman" w:hAnsi="Times New Roman" w:cs="Times New Roman"/>
            <w:i/>
            <w:sz w:val="24"/>
            <w:szCs w:val="24"/>
            <w:lang w:val="ru-RU"/>
          </w:rPr>
          <w:t xml:space="preserve"> </w:t>
        </w:r>
        <w:r w:rsidR="00C85FD2" w:rsidRPr="00C60AC1">
          <w:rPr>
            <w:rStyle w:val="Hyperlink"/>
            <w:rFonts w:ascii="Times New Roman" w:hAnsi="Times New Roman" w:cs="Times New Roman"/>
            <w:i/>
            <w:sz w:val="24"/>
            <w:szCs w:val="24"/>
            <w:lang w:val="fr-FR"/>
          </w:rPr>
          <w:t>v</w:t>
        </w:r>
        <w:r w:rsidR="00C85FD2" w:rsidRPr="00C60AC1">
          <w:rPr>
            <w:rStyle w:val="Hyperlink"/>
            <w:rFonts w:ascii="Times New Roman" w:hAnsi="Times New Roman" w:cs="Times New Roman"/>
            <w:i/>
            <w:sz w:val="24"/>
            <w:szCs w:val="24"/>
            <w:lang w:val="ru-RU"/>
          </w:rPr>
          <w:t xml:space="preserve">. </w:t>
        </w:r>
        <w:r w:rsidR="00C85FD2" w:rsidRPr="00C60AC1">
          <w:rPr>
            <w:rStyle w:val="Hyperlink"/>
            <w:rFonts w:ascii="Times New Roman" w:hAnsi="Times New Roman" w:cs="Times New Roman"/>
            <w:i/>
            <w:sz w:val="24"/>
            <w:szCs w:val="24"/>
            <w:lang w:val="en-US"/>
          </w:rPr>
          <w:t>Bulgaria</w:t>
        </w:r>
        <w:r w:rsidR="00C85FD2" w:rsidRPr="00C60AC1">
          <w:rPr>
            <w:rStyle w:val="Hyperlink"/>
            <w:rFonts w:ascii="Times New Roman" w:hAnsi="Times New Roman" w:cs="Times New Roman"/>
            <w:i/>
            <w:sz w:val="24"/>
            <w:szCs w:val="24"/>
            <w:lang w:val="ru-RU"/>
          </w:rPr>
          <w:t xml:space="preserve"> (</w:t>
        </w:r>
        <w:r w:rsidR="00C85FD2" w:rsidRPr="00C60AC1">
          <w:rPr>
            <w:rStyle w:val="Hyperlink"/>
            <w:rFonts w:ascii="Times New Roman" w:hAnsi="Times New Roman" w:cs="Times New Roman"/>
            <w:i/>
            <w:sz w:val="24"/>
            <w:szCs w:val="24"/>
            <w:lang w:val="en-US"/>
          </w:rPr>
          <w:t>no</w:t>
        </w:r>
        <w:r w:rsidR="00C85FD2" w:rsidRPr="00C60AC1">
          <w:rPr>
            <w:rStyle w:val="Hyperlink"/>
            <w:rFonts w:ascii="Times New Roman" w:hAnsi="Times New Roman" w:cs="Times New Roman"/>
            <w:i/>
            <w:sz w:val="24"/>
            <w:szCs w:val="24"/>
            <w:lang w:val="ru-RU"/>
          </w:rPr>
          <w:t xml:space="preserve">. </w:t>
        </w:r>
        <w:r w:rsidR="00C85FD2" w:rsidRPr="00C60AC1">
          <w:rPr>
            <w:rStyle w:val="Hyperlink"/>
            <w:rFonts w:ascii="Times New Roman" w:hAnsi="Times New Roman" w:cs="Times New Roman"/>
            <w:i/>
            <w:sz w:val="24"/>
            <w:szCs w:val="24"/>
          </w:rPr>
          <w:t>9035/06</w:t>
        </w:r>
        <w:r w:rsidR="00C85FD2" w:rsidRPr="00C60AC1">
          <w:rPr>
            <w:rStyle w:val="Hyperlink"/>
            <w:rFonts w:ascii="Times New Roman" w:hAnsi="Times New Roman" w:cs="Times New Roman"/>
            <w:i/>
            <w:sz w:val="24"/>
            <w:szCs w:val="24"/>
            <w:lang w:val="ru-RU"/>
          </w:rPr>
          <w:t>)</w:t>
        </w:r>
      </w:hyperlink>
      <w:r w:rsidR="00C85FD2" w:rsidRPr="00C60AC1">
        <w:rPr>
          <w:rFonts w:ascii="Times New Roman" w:hAnsi="Times New Roman" w:cs="Times New Roman"/>
          <w:i/>
          <w:sz w:val="24"/>
          <w:szCs w:val="24"/>
        </w:rPr>
        <w:t xml:space="preserve"> - Решение</w:t>
      </w:r>
      <w:r w:rsidR="00802E95" w:rsidRPr="00C60AC1">
        <w:rPr>
          <w:rFonts w:ascii="Times New Roman" w:hAnsi="Times New Roman" w:cs="Times New Roman"/>
          <w:i/>
          <w:sz w:val="24"/>
          <w:szCs w:val="24"/>
        </w:rPr>
        <w:t xml:space="preserve"> </w:t>
      </w:r>
      <w:r w:rsidR="00C85FD2" w:rsidRPr="00C60AC1">
        <w:rPr>
          <w:rFonts w:ascii="Times New Roman" w:hAnsi="Times New Roman" w:cs="Times New Roman"/>
          <w:i/>
          <w:sz w:val="24"/>
          <w:szCs w:val="24"/>
        </w:rPr>
        <w:t xml:space="preserve">по допустимост </w:t>
      </w:r>
    </w:p>
    <w:p w14:paraId="6E3F3E4D" w14:textId="77777777" w:rsidR="00DA07B2" w:rsidRPr="00C60AC1" w:rsidRDefault="00DA07B2" w:rsidP="004C15D8">
      <w:pPr>
        <w:pStyle w:val="Default"/>
        <w:jc w:val="both"/>
        <w:rPr>
          <w:rFonts w:ascii="Times New Roman" w:hAnsi="Times New Roman" w:cs="Times New Roman"/>
          <w:color w:val="auto"/>
        </w:rPr>
      </w:pPr>
    </w:p>
    <w:p w14:paraId="2A33BC1D" w14:textId="77777777" w:rsidR="00245264" w:rsidRPr="00C60AC1" w:rsidRDefault="00653AC2" w:rsidP="00245264">
      <w:pPr>
        <w:suppressAutoHyphens w:val="0"/>
        <w:spacing w:after="160" w:line="240" w:lineRule="auto"/>
        <w:contextualSpacing/>
        <w:jc w:val="both"/>
        <w:rPr>
          <w:rFonts w:ascii="Times New Roman" w:hAnsi="Times New Roman" w:cs="Times New Roman"/>
          <w:sz w:val="24"/>
          <w:szCs w:val="24"/>
          <w:lang w:eastAsia="en-US"/>
        </w:rPr>
      </w:pPr>
      <w:bookmarkStart w:id="9" w:name="допустимо"/>
      <w:bookmarkStart w:id="10" w:name="допустимост"/>
      <w:r w:rsidRPr="00C60AC1">
        <w:rPr>
          <w:rFonts w:ascii="Times New Roman" w:hAnsi="Times New Roman" w:cs="Times New Roman"/>
          <w:sz w:val="24"/>
          <w:szCs w:val="24"/>
          <w:lang w:eastAsia="en-US"/>
        </w:rPr>
        <w:t>По изключение е допустимо непра</w:t>
      </w:r>
      <w:r w:rsidR="00A37E80" w:rsidRPr="00C60AC1">
        <w:rPr>
          <w:rFonts w:ascii="Times New Roman" w:hAnsi="Times New Roman" w:cs="Times New Roman"/>
          <w:sz w:val="24"/>
          <w:szCs w:val="24"/>
          <w:lang w:eastAsia="en-US"/>
        </w:rPr>
        <w:t xml:space="preserve">вителствена организация да действа пред Съда от името на починало преди подаването на жалбата лице с тежки психически увреждания, за което се твърди, че е жертва на нарушение на чл. 2 и което няма близки роднини, нито властите са му назначили настойник. Въпреки че не е била упълномощена, </w:t>
      </w:r>
      <w:proofErr w:type="spellStart"/>
      <w:r w:rsidR="00A37E80" w:rsidRPr="00C60AC1">
        <w:rPr>
          <w:rFonts w:ascii="Times New Roman" w:hAnsi="Times New Roman" w:cs="Times New Roman"/>
          <w:sz w:val="24"/>
          <w:szCs w:val="24"/>
          <w:lang w:eastAsia="en-US"/>
        </w:rPr>
        <w:t>организа-цията</w:t>
      </w:r>
      <w:proofErr w:type="spellEnd"/>
      <w:r w:rsidR="00A37E80" w:rsidRPr="00C60AC1">
        <w:rPr>
          <w:rFonts w:ascii="Times New Roman" w:hAnsi="Times New Roman" w:cs="Times New Roman"/>
          <w:sz w:val="24"/>
          <w:szCs w:val="24"/>
          <w:lang w:eastAsia="en-US"/>
        </w:rPr>
        <w:t xml:space="preserve"> има качеството на негов представител </w:t>
      </w:r>
      <w:proofErr w:type="spellStart"/>
      <w:r w:rsidR="00A37E80" w:rsidRPr="00C60AC1">
        <w:rPr>
          <w:rFonts w:ascii="Times New Roman" w:hAnsi="Times New Roman" w:cs="Times New Roman"/>
          <w:i/>
          <w:sz w:val="24"/>
          <w:szCs w:val="24"/>
          <w:lang w:eastAsia="en-US"/>
        </w:rPr>
        <w:t>de</w:t>
      </w:r>
      <w:proofErr w:type="spellEnd"/>
      <w:r w:rsidR="00A37E80" w:rsidRPr="00C60AC1">
        <w:rPr>
          <w:rFonts w:ascii="Times New Roman" w:hAnsi="Times New Roman" w:cs="Times New Roman"/>
          <w:i/>
          <w:sz w:val="24"/>
          <w:szCs w:val="24"/>
          <w:lang w:eastAsia="en-US"/>
        </w:rPr>
        <w:t xml:space="preserve"> </w:t>
      </w:r>
      <w:proofErr w:type="spellStart"/>
      <w:r w:rsidR="00A37E80" w:rsidRPr="00C60AC1">
        <w:rPr>
          <w:rFonts w:ascii="Times New Roman" w:hAnsi="Times New Roman" w:cs="Times New Roman"/>
          <w:i/>
          <w:sz w:val="24"/>
          <w:szCs w:val="24"/>
          <w:lang w:eastAsia="en-US"/>
        </w:rPr>
        <w:t>facto</w:t>
      </w:r>
      <w:proofErr w:type="spellEnd"/>
      <w:r w:rsidR="00A37E80" w:rsidRPr="00C60AC1">
        <w:rPr>
          <w:rFonts w:ascii="Times New Roman" w:hAnsi="Times New Roman" w:cs="Times New Roman"/>
          <w:sz w:val="24"/>
          <w:szCs w:val="24"/>
          <w:lang w:eastAsia="en-US"/>
        </w:rPr>
        <w:t xml:space="preserve">. </w:t>
      </w:r>
      <w:bookmarkEnd w:id="9"/>
      <w:bookmarkEnd w:id="10"/>
      <w:r w:rsidR="00E6653A" w:rsidRPr="00C60AC1">
        <w:rPr>
          <w:rFonts w:ascii="Times New Roman" w:hAnsi="Times New Roman" w:cs="Times New Roman"/>
          <w:sz w:val="24"/>
          <w:szCs w:val="24"/>
          <w:lang w:eastAsia="en-US"/>
        </w:rPr>
        <w:fldChar w:fldCharType="begin"/>
      </w:r>
      <w:r w:rsidR="00E6653A" w:rsidRPr="00C60AC1">
        <w:rPr>
          <w:rFonts w:ascii="Times New Roman" w:hAnsi="Times New Roman" w:cs="Times New Roman"/>
          <w:sz w:val="24"/>
          <w:szCs w:val="24"/>
          <w:lang w:eastAsia="en-US"/>
        </w:rPr>
        <w:instrText xml:space="preserve"> HYPERLINK "http://www.blhr.org/media/documents/Buletin_30_юли_2014.doc" </w:instrText>
      </w:r>
      <w:r w:rsidR="00E6653A" w:rsidRPr="00C60AC1">
        <w:rPr>
          <w:rFonts w:ascii="Times New Roman" w:hAnsi="Times New Roman" w:cs="Times New Roman"/>
          <w:sz w:val="24"/>
          <w:szCs w:val="24"/>
          <w:lang w:eastAsia="en-US"/>
        </w:rPr>
        <w:fldChar w:fldCharType="separate"/>
      </w:r>
      <w:r w:rsidR="00E6653A" w:rsidRPr="00C60AC1">
        <w:rPr>
          <w:rStyle w:val="Hyperlink"/>
          <w:rFonts w:ascii="Times New Roman" w:hAnsi="Times New Roman" w:cs="Times New Roman"/>
          <w:sz w:val="24"/>
          <w:szCs w:val="24"/>
          <w:lang w:eastAsia="en-US"/>
        </w:rPr>
        <w:t>Бюлетин № 30</w:t>
      </w:r>
      <w:r w:rsidR="00E6653A" w:rsidRPr="00C60AC1">
        <w:rPr>
          <w:rFonts w:ascii="Times New Roman" w:hAnsi="Times New Roman" w:cs="Times New Roman"/>
          <w:sz w:val="24"/>
          <w:szCs w:val="24"/>
          <w:lang w:eastAsia="en-US"/>
        </w:rPr>
        <w:fldChar w:fldCharType="end"/>
      </w:r>
    </w:p>
    <w:p w14:paraId="18FBAAB4" w14:textId="7BA95521" w:rsidR="00A37E80" w:rsidRPr="00C60AC1" w:rsidRDefault="000445B9" w:rsidP="00245264">
      <w:pPr>
        <w:suppressAutoHyphens w:val="0"/>
        <w:spacing w:after="160" w:line="240" w:lineRule="auto"/>
        <w:contextualSpacing/>
        <w:jc w:val="both"/>
        <w:rPr>
          <w:rFonts w:ascii="Times New Roman" w:hAnsi="Times New Roman" w:cs="Times New Roman"/>
          <w:sz w:val="24"/>
          <w:szCs w:val="24"/>
          <w:lang w:eastAsia="en-US"/>
        </w:rPr>
      </w:pPr>
      <w:hyperlink r:id="rId33" w:history="1">
        <w:proofErr w:type="spellStart"/>
        <w:r w:rsidR="00A37E80" w:rsidRPr="00C60AC1">
          <w:rPr>
            <w:rFonts w:ascii="Times New Roman" w:hAnsi="Times New Roman" w:cs="Times New Roman"/>
            <w:i/>
            <w:color w:val="0000FF"/>
            <w:sz w:val="24"/>
            <w:szCs w:val="24"/>
            <w:u w:val="single"/>
          </w:rPr>
          <w:t>Centre</w:t>
        </w:r>
        <w:proofErr w:type="spellEnd"/>
        <w:r w:rsidR="00A37E80" w:rsidRPr="00C60AC1">
          <w:rPr>
            <w:rFonts w:ascii="Times New Roman" w:hAnsi="Times New Roman" w:cs="Times New Roman"/>
            <w:i/>
            <w:color w:val="0000FF"/>
            <w:sz w:val="24"/>
            <w:szCs w:val="24"/>
            <w:u w:val="single"/>
          </w:rPr>
          <w:t xml:space="preserve"> </w:t>
        </w:r>
        <w:proofErr w:type="spellStart"/>
        <w:r w:rsidR="00A37E80" w:rsidRPr="00C60AC1">
          <w:rPr>
            <w:rFonts w:ascii="Times New Roman" w:hAnsi="Times New Roman" w:cs="Times New Roman"/>
            <w:i/>
            <w:color w:val="0000FF"/>
            <w:sz w:val="24"/>
            <w:szCs w:val="24"/>
            <w:u w:val="single"/>
          </w:rPr>
          <w:t>for</w:t>
        </w:r>
        <w:proofErr w:type="spellEnd"/>
        <w:r w:rsidR="00A37E80" w:rsidRPr="00C60AC1">
          <w:rPr>
            <w:rFonts w:ascii="Times New Roman" w:hAnsi="Times New Roman" w:cs="Times New Roman"/>
            <w:i/>
            <w:color w:val="0000FF"/>
            <w:sz w:val="24"/>
            <w:szCs w:val="24"/>
            <w:u w:val="single"/>
          </w:rPr>
          <w:t xml:space="preserve"> </w:t>
        </w:r>
        <w:proofErr w:type="spellStart"/>
        <w:r w:rsidR="00A37E80" w:rsidRPr="00C60AC1">
          <w:rPr>
            <w:rFonts w:ascii="Times New Roman" w:hAnsi="Times New Roman" w:cs="Times New Roman"/>
            <w:i/>
            <w:color w:val="0000FF"/>
            <w:sz w:val="24"/>
            <w:szCs w:val="24"/>
            <w:u w:val="single"/>
          </w:rPr>
          <w:t>Legal</w:t>
        </w:r>
        <w:proofErr w:type="spellEnd"/>
        <w:r w:rsidR="00A37E80" w:rsidRPr="00C60AC1">
          <w:rPr>
            <w:rFonts w:ascii="Times New Roman" w:hAnsi="Times New Roman" w:cs="Times New Roman"/>
            <w:i/>
            <w:color w:val="0000FF"/>
            <w:sz w:val="24"/>
            <w:szCs w:val="24"/>
            <w:u w:val="single"/>
          </w:rPr>
          <w:t xml:space="preserve"> </w:t>
        </w:r>
        <w:proofErr w:type="spellStart"/>
        <w:r w:rsidR="00A37E80" w:rsidRPr="00C60AC1">
          <w:rPr>
            <w:rFonts w:ascii="Times New Roman" w:hAnsi="Times New Roman" w:cs="Times New Roman"/>
            <w:i/>
            <w:color w:val="0000FF"/>
            <w:sz w:val="24"/>
            <w:szCs w:val="24"/>
            <w:u w:val="single"/>
          </w:rPr>
          <w:t>Resources</w:t>
        </w:r>
        <w:proofErr w:type="spellEnd"/>
        <w:r w:rsidR="00A37E80" w:rsidRPr="00C60AC1">
          <w:rPr>
            <w:rFonts w:ascii="Times New Roman" w:hAnsi="Times New Roman" w:cs="Times New Roman"/>
            <w:i/>
            <w:color w:val="0000FF"/>
            <w:sz w:val="24"/>
            <w:szCs w:val="24"/>
            <w:u w:val="single"/>
          </w:rPr>
          <w:t xml:space="preserve"> </w:t>
        </w:r>
        <w:proofErr w:type="spellStart"/>
        <w:r w:rsidR="00A37E80" w:rsidRPr="00C60AC1">
          <w:rPr>
            <w:rFonts w:ascii="Times New Roman" w:hAnsi="Times New Roman" w:cs="Times New Roman"/>
            <w:i/>
            <w:color w:val="0000FF"/>
            <w:sz w:val="24"/>
            <w:szCs w:val="24"/>
            <w:u w:val="single"/>
          </w:rPr>
          <w:t>on</w:t>
        </w:r>
        <w:proofErr w:type="spellEnd"/>
        <w:r w:rsidR="00A37E80" w:rsidRPr="00C60AC1">
          <w:rPr>
            <w:rFonts w:ascii="Times New Roman" w:hAnsi="Times New Roman" w:cs="Times New Roman"/>
            <w:i/>
            <w:color w:val="0000FF"/>
            <w:sz w:val="24"/>
            <w:szCs w:val="24"/>
            <w:u w:val="single"/>
          </w:rPr>
          <w:t xml:space="preserve"> </w:t>
        </w:r>
        <w:proofErr w:type="spellStart"/>
        <w:r w:rsidR="00A37E80" w:rsidRPr="00C60AC1">
          <w:rPr>
            <w:rFonts w:ascii="Times New Roman" w:hAnsi="Times New Roman" w:cs="Times New Roman"/>
            <w:i/>
            <w:color w:val="0000FF"/>
            <w:sz w:val="24"/>
            <w:szCs w:val="24"/>
            <w:u w:val="single"/>
          </w:rPr>
          <w:t>behalf</w:t>
        </w:r>
        <w:proofErr w:type="spellEnd"/>
        <w:r w:rsidR="00A37E80" w:rsidRPr="00C60AC1">
          <w:rPr>
            <w:rFonts w:ascii="Times New Roman" w:hAnsi="Times New Roman" w:cs="Times New Roman"/>
            <w:i/>
            <w:color w:val="0000FF"/>
            <w:sz w:val="24"/>
            <w:szCs w:val="24"/>
            <w:u w:val="single"/>
          </w:rPr>
          <w:t xml:space="preserve"> </w:t>
        </w:r>
        <w:proofErr w:type="spellStart"/>
        <w:r w:rsidR="00A37E80" w:rsidRPr="00C60AC1">
          <w:rPr>
            <w:rFonts w:ascii="Times New Roman" w:hAnsi="Times New Roman" w:cs="Times New Roman"/>
            <w:i/>
            <w:color w:val="0000FF"/>
            <w:sz w:val="24"/>
            <w:szCs w:val="24"/>
            <w:u w:val="single"/>
          </w:rPr>
          <w:t>of</w:t>
        </w:r>
        <w:proofErr w:type="spellEnd"/>
        <w:r w:rsidR="00A37E80" w:rsidRPr="00C60AC1">
          <w:rPr>
            <w:rFonts w:ascii="Times New Roman" w:hAnsi="Times New Roman" w:cs="Times New Roman"/>
            <w:i/>
            <w:color w:val="0000FF"/>
            <w:sz w:val="24"/>
            <w:szCs w:val="24"/>
            <w:u w:val="single"/>
          </w:rPr>
          <w:t xml:space="preserve"> </w:t>
        </w:r>
        <w:proofErr w:type="spellStart"/>
        <w:r w:rsidR="00A37E80" w:rsidRPr="00C60AC1">
          <w:rPr>
            <w:rFonts w:ascii="Times New Roman" w:hAnsi="Times New Roman" w:cs="Times New Roman"/>
            <w:i/>
            <w:color w:val="0000FF"/>
            <w:sz w:val="24"/>
            <w:szCs w:val="24"/>
            <w:u w:val="single"/>
          </w:rPr>
          <w:t>Valentin</w:t>
        </w:r>
        <w:proofErr w:type="spellEnd"/>
        <w:r w:rsidR="00A37E80" w:rsidRPr="00C60AC1">
          <w:rPr>
            <w:rFonts w:ascii="Times New Roman" w:hAnsi="Times New Roman" w:cs="Times New Roman"/>
            <w:i/>
            <w:color w:val="0000FF"/>
            <w:sz w:val="24"/>
            <w:szCs w:val="24"/>
            <w:u w:val="single"/>
          </w:rPr>
          <w:t xml:space="preserve"> </w:t>
        </w:r>
        <w:proofErr w:type="spellStart"/>
        <w:r w:rsidR="00A37E80" w:rsidRPr="00C60AC1">
          <w:rPr>
            <w:rFonts w:ascii="Times New Roman" w:hAnsi="Times New Roman" w:cs="Times New Roman"/>
            <w:i/>
            <w:color w:val="0000FF"/>
            <w:sz w:val="24"/>
            <w:szCs w:val="24"/>
            <w:u w:val="single"/>
          </w:rPr>
          <w:t>Câmpeanu</w:t>
        </w:r>
        <w:proofErr w:type="spellEnd"/>
        <w:r w:rsidR="00A37E80" w:rsidRPr="00C60AC1">
          <w:rPr>
            <w:rFonts w:ascii="Times New Roman" w:hAnsi="Times New Roman" w:cs="Times New Roman"/>
            <w:i/>
            <w:color w:val="0000FF"/>
            <w:sz w:val="24"/>
            <w:szCs w:val="24"/>
            <w:u w:val="single"/>
          </w:rPr>
          <w:t xml:space="preserve"> v. </w:t>
        </w:r>
        <w:proofErr w:type="spellStart"/>
        <w:r w:rsidR="00A37E80" w:rsidRPr="00C60AC1">
          <w:rPr>
            <w:rFonts w:ascii="Times New Roman" w:hAnsi="Times New Roman" w:cs="Times New Roman"/>
            <w:i/>
            <w:color w:val="0000FF"/>
            <w:sz w:val="24"/>
            <w:szCs w:val="24"/>
            <w:u w:val="single"/>
          </w:rPr>
          <w:t>Romania</w:t>
        </w:r>
        <w:proofErr w:type="spellEnd"/>
        <w:r w:rsidR="00A37E80" w:rsidRPr="00C60AC1">
          <w:rPr>
            <w:rFonts w:ascii="Times New Roman" w:hAnsi="Times New Roman" w:cs="Times New Roman"/>
            <w:i/>
            <w:color w:val="0000FF"/>
            <w:sz w:val="24"/>
            <w:szCs w:val="24"/>
            <w:u w:val="single"/>
          </w:rPr>
          <w:t xml:space="preserve"> (</w:t>
        </w:r>
        <w:proofErr w:type="spellStart"/>
        <w:r w:rsidR="00A37E80" w:rsidRPr="00C60AC1">
          <w:rPr>
            <w:rFonts w:ascii="Times New Roman" w:hAnsi="Times New Roman" w:cs="Times New Roman"/>
            <w:i/>
            <w:color w:val="0000FF"/>
            <w:sz w:val="24"/>
            <w:szCs w:val="24"/>
            <w:u w:val="single"/>
          </w:rPr>
          <w:t>no</w:t>
        </w:r>
        <w:proofErr w:type="spellEnd"/>
        <w:r w:rsidR="00A37E80" w:rsidRPr="00C60AC1">
          <w:rPr>
            <w:rFonts w:ascii="Times New Roman" w:hAnsi="Times New Roman" w:cs="Times New Roman"/>
            <w:i/>
            <w:color w:val="0000FF"/>
            <w:sz w:val="24"/>
            <w:szCs w:val="24"/>
            <w:u w:val="single"/>
          </w:rPr>
          <w:t>. 47848/08)</w:t>
        </w:r>
      </w:hyperlink>
      <w:r w:rsidR="00A37E80" w:rsidRPr="00C60AC1">
        <w:rPr>
          <w:rFonts w:ascii="Times New Roman" w:hAnsi="Times New Roman" w:cs="Times New Roman"/>
          <w:i/>
          <w:sz w:val="24"/>
          <w:szCs w:val="24"/>
        </w:rPr>
        <w:t xml:space="preserve"> – Решение на Голямото отделение </w:t>
      </w:r>
    </w:p>
    <w:p w14:paraId="66C5A66D" w14:textId="77777777" w:rsidR="00B377DC" w:rsidRDefault="00B377DC" w:rsidP="00693883">
      <w:pPr>
        <w:suppressAutoHyphens w:val="0"/>
        <w:spacing w:after="160" w:line="240" w:lineRule="auto"/>
        <w:jc w:val="both"/>
        <w:rPr>
          <w:rFonts w:ascii="Times New Roman" w:hAnsi="Times New Roman" w:cs="Times New Roman"/>
          <w:color w:val="000000"/>
          <w:sz w:val="24"/>
          <w:szCs w:val="24"/>
          <w:lang w:eastAsia="bg-BG"/>
        </w:rPr>
      </w:pPr>
    </w:p>
    <w:p w14:paraId="09D06E0C" w14:textId="275E468F" w:rsidR="002E2728" w:rsidRPr="00C60AC1" w:rsidRDefault="002E2728" w:rsidP="00693883">
      <w:pPr>
        <w:suppressAutoHyphens w:val="0"/>
        <w:spacing w:after="160" w:line="240" w:lineRule="auto"/>
        <w:jc w:val="both"/>
        <w:rPr>
          <w:rFonts w:ascii="Times New Roman" w:hAnsi="Times New Roman" w:cs="Times New Roman"/>
          <w:sz w:val="24"/>
          <w:szCs w:val="24"/>
          <w:lang w:eastAsia="en-US"/>
        </w:rPr>
      </w:pPr>
      <w:r w:rsidRPr="00C60AC1">
        <w:rPr>
          <w:rFonts w:ascii="Times New Roman" w:hAnsi="Times New Roman" w:cs="Times New Roman"/>
          <w:color w:val="000000"/>
          <w:sz w:val="24"/>
          <w:szCs w:val="24"/>
          <w:lang w:eastAsia="bg-BG"/>
        </w:rPr>
        <w:t xml:space="preserve">За да има качеството на „жертва“ на твърдяното нарушение на чл. 9 от Конвенцията, не е необходимо жалбоподателката да докаже, че е практикуваща мюсюлманка или че религията й я задължава да покрива лицето си. Достатъчно е, че го твърди, тъй като покриването на лицето е начин на „практикуване“ на религията по смисъла на чл. 9, § 1. Без правно значение е фактът, че мюсюлманките, които го правят, са малцинство. </w:t>
      </w:r>
      <w:hyperlink r:id="rId34" w:history="1">
        <w:r w:rsidR="00E6653A" w:rsidRPr="00C60AC1">
          <w:rPr>
            <w:rStyle w:val="Hyperlink"/>
            <w:rFonts w:ascii="Times New Roman" w:hAnsi="Times New Roman" w:cs="Times New Roman"/>
            <w:sz w:val="24"/>
            <w:szCs w:val="24"/>
            <w:lang w:eastAsia="en-US"/>
          </w:rPr>
          <w:t>Бюлетин № 30</w:t>
        </w:r>
      </w:hyperlink>
    </w:p>
    <w:p w14:paraId="1C1A6DBF" w14:textId="77777777" w:rsidR="002E2728" w:rsidRPr="00C60AC1" w:rsidRDefault="000445B9" w:rsidP="002E2728">
      <w:pPr>
        <w:pBdr>
          <w:bottom w:val="single" w:sz="4" w:space="1" w:color="auto"/>
        </w:pBdr>
        <w:suppressAutoHyphens w:val="0"/>
        <w:spacing w:after="160" w:line="240" w:lineRule="auto"/>
        <w:jc w:val="both"/>
        <w:rPr>
          <w:rFonts w:ascii="Times New Roman" w:hAnsi="Times New Roman" w:cs="Times New Roman"/>
          <w:b/>
          <w:sz w:val="24"/>
          <w:szCs w:val="24"/>
        </w:rPr>
      </w:pPr>
      <w:hyperlink r:id="rId35" w:history="1">
        <w:r w:rsidR="002E2728" w:rsidRPr="00C60AC1">
          <w:rPr>
            <w:rStyle w:val="Hyperlink"/>
            <w:rFonts w:ascii="Times New Roman" w:hAnsi="Times New Roman" w:cs="Times New Roman"/>
            <w:i/>
            <w:sz w:val="24"/>
            <w:szCs w:val="24"/>
          </w:rPr>
          <w:t xml:space="preserve">S.A.S. v. </w:t>
        </w:r>
        <w:proofErr w:type="spellStart"/>
        <w:r w:rsidR="002E2728" w:rsidRPr="00C60AC1">
          <w:rPr>
            <w:rStyle w:val="Hyperlink"/>
            <w:rFonts w:ascii="Times New Roman" w:hAnsi="Times New Roman" w:cs="Times New Roman"/>
            <w:i/>
            <w:sz w:val="24"/>
            <w:szCs w:val="24"/>
          </w:rPr>
          <w:t>France</w:t>
        </w:r>
        <w:proofErr w:type="spellEnd"/>
        <w:r w:rsidR="002E2728" w:rsidRPr="00C60AC1">
          <w:rPr>
            <w:rStyle w:val="Hyperlink"/>
            <w:rFonts w:ascii="Times New Roman" w:hAnsi="Times New Roman" w:cs="Times New Roman"/>
            <w:i/>
            <w:sz w:val="24"/>
            <w:szCs w:val="24"/>
          </w:rPr>
          <w:t xml:space="preserve"> (</w:t>
        </w:r>
        <w:proofErr w:type="spellStart"/>
        <w:r w:rsidR="002E2728" w:rsidRPr="00C60AC1">
          <w:rPr>
            <w:rStyle w:val="Hyperlink"/>
            <w:rFonts w:ascii="Times New Roman" w:hAnsi="Times New Roman" w:cs="Times New Roman"/>
            <w:i/>
            <w:sz w:val="24"/>
            <w:szCs w:val="24"/>
          </w:rPr>
          <w:t>no</w:t>
        </w:r>
        <w:proofErr w:type="spellEnd"/>
        <w:r w:rsidR="002E2728" w:rsidRPr="00C60AC1">
          <w:rPr>
            <w:rStyle w:val="Hyperlink"/>
            <w:rFonts w:ascii="Times New Roman" w:hAnsi="Times New Roman" w:cs="Times New Roman"/>
            <w:i/>
            <w:sz w:val="24"/>
            <w:szCs w:val="24"/>
          </w:rPr>
          <w:t>. 43835/11)</w:t>
        </w:r>
      </w:hyperlink>
      <w:r w:rsidR="002E2728" w:rsidRPr="00C60AC1">
        <w:rPr>
          <w:rStyle w:val="normal--char"/>
          <w:rFonts w:ascii="Times New Roman" w:hAnsi="Times New Roman" w:cs="Times New Roman"/>
          <w:i/>
          <w:sz w:val="24"/>
          <w:szCs w:val="24"/>
        </w:rPr>
        <w:t xml:space="preserve"> - </w:t>
      </w:r>
      <w:r w:rsidR="002E2728" w:rsidRPr="00C60AC1">
        <w:rPr>
          <w:rFonts w:ascii="Times New Roman" w:hAnsi="Times New Roman" w:cs="Times New Roman"/>
          <w:i/>
          <w:sz w:val="24"/>
          <w:szCs w:val="24"/>
        </w:rPr>
        <w:t xml:space="preserve">Решение на Голямото отделение </w:t>
      </w:r>
    </w:p>
    <w:p w14:paraId="028F63B6" w14:textId="77777777" w:rsidR="00693883" w:rsidRPr="00C60AC1" w:rsidRDefault="00693883" w:rsidP="00693883">
      <w:pPr>
        <w:pStyle w:val="NoSpacing"/>
        <w:jc w:val="both"/>
        <w:rPr>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t>Оплакванията</w:t>
      </w:r>
      <w:proofErr w:type="spellEnd"/>
      <w:r w:rsidRPr="00180795">
        <w:rPr>
          <w:rFonts w:ascii="Times New Roman" w:hAnsi="Times New Roman" w:cs="Times New Roman"/>
          <w:sz w:val="24"/>
          <w:szCs w:val="24"/>
          <w:lang w:val="ru-RU"/>
        </w:rPr>
        <w:t xml:space="preserve"> по чл. 3 и чл. 8 от </w:t>
      </w:r>
      <w:proofErr w:type="spellStart"/>
      <w:r w:rsidRPr="00180795">
        <w:rPr>
          <w:rFonts w:ascii="Times New Roman" w:hAnsi="Times New Roman" w:cs="Times New Roman"/>
          <w:sz w:val="24"/>
          <w:szCs w:val="24"/>
          <w:lang w:val="ru-RU"/>
        </w:rPr>
        <w:t>Конвенцията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роднините</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на жена</w:t>
      </w:r>
      <w:proofErr w:type="gramEnd"/>
      <w:r w:rsidRPr="00180795">
        <w:rPr>
          <w:rFonts w:ascii="Times New Roman" w:hAnsi="Times New Roman" w:cs="Times New Roman"/>
          <w:sz w:val="24"/>
          <w:szCs w:val="24"/>
          <w:lang w:val="ru-RU"/>
        </w:rPr>
        <w:t xml:space="preserve">, починала от </w:t>
      </w:r>
      <w:proofErr w:type="spellStart"/>
      <w:r w:rsidRPr="00180795">
        <w:rPr>
          <w:rFonts w:ascii="Times New Roman" w:hAnsi="Times New Roman" w:cs="Times New Roman"/>
          <w:sz w:val="24"/>
          <w:szCs w:val="24"/>
          <w:lang w:val="ru-RU"/>
        </w:rPr>
        <w:t>хипотермия</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изтощение</w:t>
      </w:r>
      <w:proofErr w:type="spellEnd"/>
      <w:r w:rsidRPr="00180795">
        <w:rPr>
          <w:rFonts w:ascii="Times New Roman" w:hAnsi="Times New Roman" w:cs="Times New Roman"/>
          <w:sz w:val="24"/>
          <w:szCs w:val="24"/>
          <w:lang w:val="ru-RU"/>
        </w:rPr>
        <w:t xml:space="preserve">, след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избягала</w:t>
      </w:r>
      <w:proofErr w:type="spellEnd"/>
      <w:r w:rsidRPr="00180795">
        <w:rPr>
          <w:rFonts w:ascii="Times New Roman" w:hAnsi="Times New Roman" w:cs="Times New Roman"/>
          <w:sz w:val="24"/>
          <w:szCs w:val="24"/>
          <w:lang w:val="ru-RU"/>
        </w:rPr>
        <w:t xml:space="preserve"> от дом за </w:t>
      </w:r>
      <w:proofErr w:type="spellStart"/>
      <w:r w:rsidRPr="00180795">
        <w:rPr>
          <w:rFonts w:ascii="Times New Roman" w:hAnsi="Times New Roman" w:cs="Times New Roman"/>
          <w:sz w:val="24"/>
          <w:szCs w:val="24"/>
          <w:lang w:val="ru-RU"/>
        </w:rPr>
        <w:t>възрастни</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психични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разстройства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недопустими</w:t>
      </w:r>
      <w:proofErr w:type="spellEnd"/>
      <w:r w:rsidRPr="00180795">
        <w:rPr>
          <w:rFonts w:ascii="Times New Roman" w:hAnsi="Times New Roman" w:cs="Times New Roman"/>
          <w:sz w:val="24"/>
          <w:szCs w:val="24"/>
          <w:lang w:val="ru-RU"/>
        </w:rPr>
        <w:t xml:space="preserve"> </w:t>
      </w:r>
      <w:proofErr w:type="spellStart"/>
      <w:r w:rsidRPr="00C60AC1">
        <w:rPr>
          <w:rFonts w:ascii="Times New Roman" w:hAnsi="Times New Roman" w:cs="Times New Roman"/>
          <w:i/>
          <w:sz w:val="24"/>
          <w:szCs w:val="24"/>
        </w:rPr>
        <w:t>ratione</w:t>
      </w:r>
      <w:proofErr w:type="spellEnd"/>
      <w:r w:rsidRPr="00180795">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personae</w:t>
      </w:r>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тъй</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жалбата</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подадена</w:t>
      </w:r>
      <w:proofErr w:type="spellEnd"/>
      <w:r w:rsidRPr="00180795">
        <w:rPr>
          <w:rFonts w:ascii="Times New Roman" w:hAnsi="Times New Roman" w:cs="Times New Roman"/>
          <w:sz w:val="24"/>
          <w:szCs w:val="24"/>
          <w:lang w:val="ru-RU"/>
        </w:rPr>
        <w:t xml:space="preserve"> след </w:t>
      </w:r>
      <w:proofErr w:type="spellStart"/>
      <w:r w:rsidRPr="00180795">
        <w:rPr>
          <w:rFonts w:ascii="Times New Roman" w:hAnsi="Times New Roman" w:cs="Times New Roman"/>
          <w:sz w:val="24"/>
          <w:szCs w:val="24"/>
          <w:lang w:val="ru-RU"/>
        </w:rPr>
        <w:t>смърт</w:t>
      </w:r>
      <w:proofErr w:type="spellEnd"/>
      <w:r w:rsidRPr="00180795">
        <w:rPr>
          <w:rFonts w:ascii="Times New Roman" w:hAnsi="Times New Roman" w:cs="Times New Roman"/>
          <w:sz w:val="24"/>
          <w:szCs w:val="24"/>
          <w:lang w:val="ru-RU"/>
        </w:rPr>
        <w:t xml:space="preserve">-та на </w:t>
      </w:r>
      <w:proofErr w:type="spellStart"/>
      <w:r w:rsidRPr="00180795">
        <w:rPr>
          <w:rFonts w:ascii="Times New Roman" w:hAnsi="Times New Roman" w:cs="Times New Roman"/>
          <w:sz w:val="24"/>
          <w:szCs w:val="24"/>
          <w:lang w:val="ru-RU"/>
        </w:rPr>
        <w:t>пряката</w:t>
      </w:r>
      <w:proofErr w:type="spellEnd"/>
      <w:r w:rsidRPr="00180795">
        <w:rPr>
          <w:rFonts w:ascii="Times New Roman" w:hAnsi="Times New Roman" w:cs="Times New Roman"/>
          <w:sz w:val="24"/>
          <w:szCs w:val="24"/>
          <w:lang w:val="ru-RU"/>
        </w:rPr>
        <w:t xml:space="preserve"> жертва на </w:t>
      </w:r>
      <w:proofErr w:type="spellStart"/>
      <w:r w:rsidRPr="00180795">
        <w:rPr>
          <w:rFonts w:ascii="Times New Roman" w:hAnsi="Times New Roman" w:cs="Times New Roman"/>
          <w:sz w:val="24"/>
          <w:szCs w:val="24"/>
          <w:lang w:val="ru-RU"/>
        </w:rPr>
        <w:t>твърдяното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неглижиране</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малтретиране</w:t>
      </w:r>
      <w:proofErr w:type="spellEnd"/>
      <w:r w:rsidRPr="00180795">
        <w:rPr>
          <w:rFonts w:ascii="Times New Roman" w:hAnsi="Times New Roman" w:cs="Times New Roman"/>
          <w:sz w:val="24"/>
          <w:szCs w:val="24"/>
          <w:lang w:val="ru-RU"/>
        </w:rPr>
        <w:t>.</w:t>
      </w:r>
      <w:r w:rsidRPr="00C60AC1">
        <w:rPr>
          <w:rFonts w:ascii="Times New Roman" w:hAnsi="Times New Roman" w:cs="Times New Roman"/>
          <w:sz w:val="24"/>
          <w:szCs w:val="24"/>
          <w:lang w:val="bg-BG"/>
        </w:rPr>
        <w:t xml:space="preserve"> </w:t>
      </w:r>
      <w:hyperlink r:id="rId36" w:history="1">
        <w:r w:rsidRPr="00C60AC1">
          <w:rPr>
            <w:rStyle w:val="Hyperlink"/>
            <w:rFonts w:ascii="Times New Roman" w:hAnsi="Times New Roman" w:cs="Times New Roman"/>
            <w:sz w:val="24"/>
            <w:szCs w:val="24"/>
            <w:lang w:val="bg-BG"/>
          </w:rPr>
          <w:t>Бюлетин № 31</w:t>
        </w:r>
      </w:hyperlink>
    </w:p>
    <w:p w14:paraId="51F0E2E1" w14:textId="77777777" w:rsidR="00693883" w:rsidRPr="00C60AC1" w:rsidRDefault="000445B9" w:rsidP="00693883">
      <w:pPr>
        <w:pStyle w:val="NoSpacing"/>
        <w:pBdr>
          <w:bottom w:val="single" w:sz="4" w:space="1" w:color="auto"/>
        </w:pBdr>
        <w:jc w:val="both"/>
        <w:rPr>
          <w:rStyle w:val="normal--char"/>
          <w:rFonts w:ascii="Times New Roman" w:hAnsi="Times New Roman" w:cs="Times New Roman"/>
          <w:sz w:val="24"/>
          <w:lang w:val="bg-BG"/>
        </w:rPr>
      </w:pPr>
      <w:hyperlink r:id="rId37" w:history="1">
        <w:proofErr w:type="spellStart"/>
        <w:r w:rsidR="00693883" w:rsidRPr="00C60AC1">
          <w:rPr>
            <w:rStyle w:val="Hyperlink"/>
            <w:rFonts w:ascii="Times New Roman" w:hAnsi="Times New Roman" w:cs="Times New Roman"/>
            <w:i/>
            <w:sz w:val="24"/>
            <w:szCs w:val="24"/>
          </w:rPr>
          <w:t>Lazarovi</w:t>
        </w:r>
        <w:proofErr w:type="spellEnd"/>
        <w:r w:rsidR="00693883" w:rsidRPr="00180795">
          <w:rPr>
            <w:rStyle w:val="Hyperlink"/>
            <w:rFonts w:ascii="Times New Roman" w:hAnsi="Times New Roman" w:cs="Times New Roman"/>
            <w:i/>
            <w:sz w:val="24"/>
            <w:szCs w:val="24"/>
            <w:lang w:val="ru-RU"/>
          </w:rPr>
          <w:t xml:space="preserve"> </w:t>
        </w:r>
        <w:r w:rsidR="00693883" w:rsidRPr="00C60AC1">
          <w:rPr>
            <w:rStyle w:val="Hyperlink"/>
            <w:rFonts w:ascii="Times New Roman" w:hAnsi="Times New Roman" w:cs="Times New Roman"/>
            <w:i/>
            <w:sz w:val="24"/>
            <w:szCs w:val="24"/>
          </w:rPr>
          <w:t>v</w:t>
        </w:r>
        <w:r w:rsidR="00693883" w:rsidRPr="00180795">
          <w:rPr>
            <w:rStyle w:val="Hyperlink"/>
            <w:rFonts w:ascii="Times New Roman" w:hAnsi="Times New Roman" w:cs="Times New Roman"/>
            <w:i/>
            <w:sz w:val="24"/>
            <w:szCs w:val="24"/>
            <w:lang w:val="ru-RU"/>
          </w:rPr>
          <w:t xml:space="preserve">. </w:t>
        </w:r>
        <w:r w:rsidR="00693883" w:rsidRPr="00C60AC1">
          <w:rPr>
            <w:rStyle w:val="Hyperlink"/>
            <w:rFonts w:ascii="Times New Roman" w:hAnsi="Times New Roman" w:cs="Times New Roman"/>
            <w:i/>
            <w:sz w:val="24"/>
            <w:szCs w:val="24"/>
          </w:rPr>
          <w:t>Bulgaria</w:t>
        </w:r>
        <w:r w:rsidR="00693883" w:rsidRPr="00180795">
          <w:rPr>
            <w:rStyle w:val="Hyperlink"/>
            <w:rFonts w:ascii="Times New Roman" w:hAnsi="Times New Roman" w:cs="Times New Roman"/>
            <w:i/>
            <w:sz w:val="24"/>
            <w:szCs w:val="24"/>
            <w:lang w:val="ru-RU"/>
          </w:rPr>
          <w:t xml:space="preserve"> (</w:t>
        </w:r>
        <w:r w:rsidR="00693883" w:rsidRPr="00C60AC1">
          <w:rPr>
            <w:rStyle w:val="Hyperlink"/>
            <w:rFonts w:ascii="Times New Roman" w:hAnsi="Times New Roman" w:cs="Times New Roman"/>
            <w:i/>
            <w:sz w:val="24"/>
            <w:szCs w:val="24"/>
          </w:rPr>
          <w:t>no</w:t>
        </w:r>
        <w:r w:rsidR="00693883" w:rsidRPr="00180795">
          <w:rPr>
            <w:rStyle w:val="Hyperlink"/>
            <w:rFonts w:ascii="Times New Roman" w:hAnsi="Times New Roman" w:cs="Times New Roman"/>
            <w:i/>
            <w:sz w:val="24"/>
            <w:szCs w:val="24"/>
            <w:lang w:val="ru-RU"/>
          </w:rPr>
          <w:t>. 26874/08)</w:t>
        </w:r>
      </w:hyperlink>
      <w:r w:rsidR="00693883" w:rsidRPr="00C60AC1">
        <w:rPr>
          <w:rFonts w:ascii="Times New Roman" w:hAnsi="Times New Roman" w:cs="Times New Roman"/>
          <w:i/>
          <w:sz w:val="24"/>
          <w:szCs w:val="24"/>
          <w:lang w:val="bg-BG"/>
        </w:rPr>
        <w:t xml:space="preserve"> - </w:t>
      </w:r>
      <w:r w:rsidR="00693883" w:rsidRPr="00180795">
        <w:rPr>
          <w:rFonts w:ascii="Times New Roman" w:hAnsi="Times New Roman" w:cs="Times New Roman"/>
          <w:i/>
          <w:sz w:val="24"/>
          <w:szCs w:val="24"/>
          <w:lang w:val="ru-RU"/>
        </w:rPr>
        <w:t xml:space="preserve">Решение по </w:t>
      </w:r>
      <w:proofErr w:type="spellStart"/>
      <w:r w:rsidR="00693883" w:rsidRPr="00180795">
        <w:rPr>
          <w:rFonts w:ascii="Times New Roman" w:hAnsi="Times New Roman" w:cs="Times New Roman"/>
          <w:i/>
          <w:sz w:val="24"/>
          <w:szCs w:val="24"/>
          <w:lang w:val="ru-RU"/>
        </w:rPr>
        <w:t>допустимост</w:t>
      </w:r>
      <w:proofErr w:type="spellEnd"/>
    </w:p>
    <w:p w14:paraId="213CC090" w14:textId="77777777" w:rsidR="002E2728" w:rsidRPr="00C60AC1" w:rsidRDefault="002E2728" w:rsidP="002E2728">
      <w:pPr>
        <w:suppressAutoHyphens w:val="0"/>
        <w:spacing w:after="160" w:line="240" w:lineRule="auto"/>
        <w:jc w:val="both"/>
        <w:rPr>
          <w:rFonts w:ascii="Times New Roman" w:hAnsi="Times New Roman" w:cs="Times New Roman"/>
          <w:sz w:val="24"/>
          <w:szCs w:val="24"/>
          <w:lang w:eastAsia="en-US"/>
        </w:rPr>
      </w:pPr>
    </w:p>
    <w:p w14:paraId="32B4113B" w14:textId="77777777" w:rsidR="00FD45E3" w:rsidRPr="00C60AC1" w:rsidRDefault="00145ED0" w:rsidP="00145ED0">
      <w:pPr>
        <w:spacing w:after="0" w:line="240" w:lineRule="auto"/>
        <w:jc w:val="both"/>
        <w:rPr>
          <w:rFonts w:ascii="Times New Roman" w:eastAsia="Times New Roman" w:hAnsi="Times New Roman" w:cs="Times New Roman"/>
          <w:sz w:val="24"/>
          <w:szCs w:val="24"/>
        </w:rPr>
      </w:pPr>
      <w:proofErr w:type="spellStart"/>
      <w:r w:rsidRPr="00180795">
        <w:rPr>
          <w:rFonts w:ascii="Times New Roman" w:eastAsia="Times New Roman" w:hAnsi="Times New Roman" w:cs="Times New Roman"/>
          <w:sz w:val="24"/>
          <w:szCs w:val="24"/>
          <w:lang w:val="ru-RU"/>
        </w:rPr>
        <w:t>Жалбоподателките</w:t>
      </w:r>
      <w:proofErr w:type="spellEnd"/>
      <w:r w:rsidRPr="00180795">
        <w:rPr>
          <w:rFonts w:ascii="Times New Roman" w:eastAsia="Times New Roman" w:hAnsi="Times New Roman" w:cs="Times New Roman"/>
          <w:sz w:val="24"/>
          <w:szCs w:val="24"/>
          <w:lang w:val="ru-RU"/>
        </w:rPr>
        <w:t xml:space="preserve"> – майка и </w:t>
      </w:r>
      <w:proofErr w:type="spellStart"/>
      <w:r w:rsidRPr="00180795">
        <w:rPr>
          <w:rFonts w:ascii="Times New Roman" w:eastAsia="Times New Roman" w:hAnsi="Times New Roman" w:cs="Times New Roman"/>
          <w:sz w:val="24"/>
          <w:szCs w:val="24"/>
          <w:lang w:val="ru-RU"/>
        </w:rPr>
        <w:t>дъщеря</w:t>
      </w:r>
      <w:proofErr w:type="spellEnd"/>
      <w:r w:rsidRPr="00180795">
        <w:rPr>
          <w:rFonts w:ascii="Times New Roman" w:eastAsia="Times New Roman" w:hAnsi="Times New Roman" w:cs="Times New Roman"/>
          <w:sz w:val="24"/>
          <w:szCs w:val="24"/>
          <w:lang w:val="ru-RU"/>
        </w:rPr>
        <w:t xml:space="preserve">, не </w:t>
      </w:r>
      <w:proofErr w:type="spellStart"/>
      <w:r w:rsidRPr="00180795">
        <w:rPr>
          <w:rFonts w:ascii="Times New Roman" w:eastAsia="Times New Roman" w:hAnsi="Times New Roman" w:cs="Times New Roman"/>
          <w:sz w:val="24"/>
          <w:szCs w:val="24"/>
          <w:lang w:val="ru-RU"/>
        </w:rPr>
        <w:t>са</w:t>
      </w:r>
      <w:proofErr w:type="spellEnd"/>
      <w:r w:rsidRPr="00180795">
        <w:rPr>
          <w:rFonts w:ascii="Times New Roman" w:eastAsia="Times New Roman" w:hAnsi="Times New Roman" w:cs="Times New Roman"/>
          <w:sz w:val="24"/>
          <w:szCs w:val="24"/>
          <w:lang w:val="ru-RU"/>
        </w:rPr>
        <w:t xml:space="preserve"> доказали, че </w:t>
      </w:r>
      <w:proofErr w:type="spellStart"/>
      <w:r w:rsidRPr="00180795">
        <w:rPr>
          <w:rFonts w:ascii="Times New Roman" w:eastAsia="Times New Roman" w:hAnsi="Times New Roman" w:cs="Times New Roman"/>
          <w:sz w:val="24"/>
          <w:szCs w:val="24"/>
          <w:lang w:val="ru-RU"/>
        </w:rPr>
        <w:t>са</w:t>
      </w:r>
      <w:proofErr w:type="spellEnd"/>
      <w:r w:rsidRPr="00180795">
        <w:rPr>
          <w:rFonts w:ascii="Times New Roman" w:eastAsia="Times New Roman" w:hAnsi="Times New Roman" w:cs="Times New Roman"/>
          <w:sz w:val="24"/>
          <w:szCs w:val="24"/>
          <w:lang w:val="ru-RU"/>
        </w:rPr>
        <w:t xml:space="preserve"> „</w:t>
      </w:r>
      <w:proofErr w:type="spellStart"/>
      <w:r w:rsidRPr="00180795">
        <w:rPr>
          <w:rFonts w:ascii="Times New Roman" w:eastAsia="Times New Roman" w:hAnsi="Times New Roman" w:cs="Times New Roman"/>
          <w:sz w:val="24"/>
          <w:szCs w:val="24"/>
          <w:lang w:val="ru-RU"/>
        </w:rPr>
        <w:t>жертви</w:t>
      </w:r>
      <w:proofErr w:type="spellEnd"/>
      <w:r w:rsidRPr="00180795">
        <w:rPr>
          <w:rFonts w:ascii="Times New Roman" w:eastAsia="Times New Roman" w:hAnsi="Times New Roman" w:cs="Times New Roman"/>
          <w:sz w:val="24"/>
          <w:szCs w:val="24"/>
          <w:lang w:val="ru-RU"/>
        </w:rPr>
        <w:t xml:space="preserve">“ по </w:t>
      </w:r>
      <w:proofErr w:type="spellStart"/>
      <w:r w:rsidRPr="00180795">
        <w:rPr>
          <w:rFonts w:ascii="Times New Roman" w:eastAsia="Times New Roman" w:hAnsi="Times New Roman" w:cs="Times New Roman"/>
          <w:sz w:val="24"/>
          <w:szCs w:val="24"/>
          <w:lang w:val="ru-RU"/>
        </w:rPr>
        <w:t>смисъла</w:t>
      </w:r>
      <w:proofErr w:type="spellEnd"/>
      <w:r w:rsidRPr="00180795">
        <w:rPr>
          <w:rFonts w:ascii="Times New Roman" w:eastAsia="Times New Roman" w:hAnsi="Times New Roman" w:cs="Times New Roman"/>
          <w:sz w:val="24"/>
          <w:szCs w:val="24"/>
          <w:lang w:val="ru-RU"/>
        </w:rPr>
        <w:t xml:space="preserve"> на </w:t>
      </w:r>
      <w:proofErr w:type="spellStart"/>
      <w:r w:rsidRPr="00180795">
        <w:rPr>
          <w:rFonts w:ascii="Times New Roman" w:eastAsia="Times New Roman" w:hAnsi="Times New Roman" w:cs="Times New Roman"/>
          <w:sz w:val="24"/>
          <w:szCs w:val="24"/>
          <w:lang w:val="ru-RU"/>
        </w:rPr>
        <w:t>Конвенцията</w:t>
      </w:r>
      <w:proofErr w:type="spellEnd"/>
      <w:r w:rsidRPr="00180795">
        <w:rPr>
          <w:rFonts w:ascii="Times New Roman" w:eastAsia="Times New Roman" w:hAnsi="Times New Roman" w:cs="Times New Roman"/>
          <w:sz w:val="24"/>
          <w:szCs w:val="24"/>
          <w:lang w:val="ru-RU"/>
        </w:rPr>
        <w:t xml:space="preserve"> в </w:t>
      </w:r>
      <w:proofErr w:type="spellStart"/>
      <w:r w:rsidRPr="00180795">
        <w:rPr>
          <w:rFonts w:ascii="Times New Roman" w:eastAsia="Times New Roman" w:hAnsi="Times New Roman" w:cs="Times New Roman"/>
          <w:sz w:val="24"/>
          <w:szCs w:val="24"/>
          <w:lang w:val="ru-RU"/>
        </w:rPr>
        <w:t>резултат</w:t>
      </w:r>
      <w:proofErr w:type="spellEnd"/>
      <w:r w:rsidRPr="00180795">
        <w:rPr>
          <w:rFonts w:ascii="Times New Roman" w:eastAsia="Times New Roman" w:hAnsi="Times New Roman" w:cs="Times New Roman"/>
          <w:sz w:val="24"/>
          <w:szCs w:val="24"/>
          <w:lang w:val="ru-RU"/>
        </w:rPr>
        <w:t xml:space="preserve"> на </w:t>
      </w:r>
      <w:proofErr w:type="spellStart"/>
      <w:r w:rsidRPr="00180795">
        <w:rPr>
          <w:rFonts w:ascii="Times New Roman" w:eastAsia="Times New Roman" w:hAnsi="Times New Roman" w:cs="Times New Roman"/>
          <w:sz w:val="24"/>
          <w:szCs w:val="24"/>
          <w:lang w:val="ru-RU"/>
        </w:rPr>
        <w:t>повтарящите</w:t>
      </w:r>
      <w:proofErr w:type="spellEnd"/>
      <w:r w:rsidRPr="00180795">
        <w:rPr>
          <w:rFonts w:ascii="Times New Roman" w:eastAsia="Times New Roman" w:hAnsi="Times New Roman" w:cs="Times New Roman"/>
          <w:sz w:val="24"/>
          <w:szCs w:val="24"/>
          <w:lang w:val="ru-RU"/>
        </w:rPr>
        <w:t xml:space="preserve"> се </w:t>
      </w:r>
      <w:proofErr w:type="spellStart"/>
      <w:r w:rsidRPr="00180795">
        <w:rPr>
          <w:rFonts w:ascii="Times New Roman" w:eastAsia="Times New Roman" w:hAnsi="Times New Roman" w:cs="Times New Roman"/>
          <w:sz w:val="24"/>
          <w:szCs w:val="24"/>
          <w:lang w:val="ru-RU"/>
        </w:rPr>
        <w:t>откази</w:t>
      </w:r>
      <w:proofErr w:type="spellEnd"/>
      <w:r w:rsidRPr="00180795">
        <w:rPr>
          <w:rFonts w:ascii="Times New Roman" w:eastAsia="Times New Roman" w:hAnsi="Times New Roman" w:cs="Times New Roman"/>
          <w:sz w:val="24"/>
          <w:szCs w:val="24"/>
          <w:lang w:val="ru-RU"/>
        </w:rPr>
        <w:t xml:space="preserve"> на МВР да </w:t>
      </w:r>
      <w:proofErr w:type="spellStart"/>
      <w:r w:rsidRPr="00180795">
        <w:rPr>
          <w:rFonts w:ascii="Times New Roman" w:eastAsia="Times New Roman" w:hAnsi="Times New Roman" w:cs="Times New Roman"/>
          <w:sz w:val="24"/>
          <w:szCs w:val="24"/>
          <w:lang w:val="ru-RU"/>
        </w:rPr>
        <w:t>издаде</w:t>
      </w:r>
      <w:proofErr w:type="spellEnd"/>
      <w:r w:rsidRPr="00180795">
        <w:rPr>
          <w:rFonts w:ascii="Times New Roman" w:eastAsia="Times New Roman" w:hAnsi="Times New Roman" w:cs="Times New Roman"/>
          <w:sz w:val="24"/>
          <w:szCs w:val="24"/>
          <w:lang w:val="ru-RU"/>
        </w:rPr>
        <w:t xml:space="preserve"> паспорт на </w:t>
      </w:r>
      <w:proofErr w:type="spellStart"/>
      <w:r w:rsidRPr="00180795">
        <w:rPr>
          <w:rFonts w:ascii="Times New Roman" w:eastAsia="Times New Roman" w:hAnsi="Times New Roman" w:cs="Times New Roman"/>
          <w:sz w:val="24"/>
          <w:szCs w:val="24"/>
          <w:lang w:val="ru-RU"/>
        </w:rPr>
        <w:t>детето</w:t>
      </w:r>
      <w:proofErr w:type="spellEnd"/>
      <w:r w:rsidRPr="00180795">
        <w:rPr>
          <w:rFonts w:ascii="Times New Roman" w:eastAsia="Times New Roman" w:hAnsi="Times New Roman" w:cs="Times New Roman"/>
          <w:sz w:val="24"/>
          <w:szCs w:val="24"/>
          <w:lang w:val="ru-RU"/>
        </w:rPr>
        <w:t xml:space="preserve"> </w:t>
      </w:r>
      <w:r w:rsidRPr="00180795">
        <w:rPr>
          <w:rFonts w:ascii="Times New Roman" w:eastAsia="Times New Roman" w:hAnsi="Times New Roman" w:cs="Times New Roman"/>
          <w:sz w:val="24"/>
          <w:szCs w:val="24"/>
          <w:lang w:val="ru-RU"/>
        </w:rPr>
        <w:lastRenderedPageBreak/>
        <w:t xml:space="preserve">без </w:t>
      </w:r>
      <w:proofErr w:type="spellStart"/>
      <w:r w:rsidRPr="00180795">
        <w:rPr>
          <w:rFonts w:ascii="Times New Roman" w:eastAsia="Times New Roman" w:hAnsi="Times New Roman" w:cs="Times New Roman"/>
          <w:sz w:val="24"/>
          <w:szCs w:val="24"/>
          <w:lang w:val="ru-RU"/>
        </w:rPr>
        <w:t>наличието</w:t>
      </w:r>
      <w:proofErr w:type="spellEnd"/>
      <w:r w:rsidRPr="00180795">
        <w:rPr>
          <w:rFonts w:ascii="Times New Roman" w:eastAsia="Times New Roman" w:hAnsi="Times New Roman" w:cs="Times New Roman"/>
          <w:sz w:val="24"/>
          <w:szCs w:val="24"/>
          <w:lang w:val="ru-RU"/>
        </w:rPr>
        <w:t xml:space="preserve"> на </w:t>
      </w:r>
      <w:proofErr w:type="spellStart"/>
      <w:r w:rsidRPr="00180795">
        <w:rPr>
          <w:rFonts w:ascii="Times New Roman" w:eastAsia="Times New Roman" w:hAnsi="Times New Roman" w:cs="Times New Roman"/>
          <w:sz w:val="24"/>
          <w:szCs w:val="24"/>
          <w:lang w:val="ru-RU"/>
        </w:rPr>
        <w:t>съгласие</w:t>
      </w:r>
      <w:proofErr w:type="spellEnd"/>
      <w:r w:rsidRPr="00180795">
        <w:rPr>
          <w:rFonts w:ascii="Times New Roman" w:eastAsia="Times New Roman" w:hAnsi="Times New Roman" w:cs="Times New Roman"/>
          <w:sz w:val="24"/>
          <w:szCs w:val="24"/>
          <w:lang w:val="ru-RU"/>
        </w:rPr>
        <w:t xml:space="preserve"> от </w:t>
      </w:r>
      <w:proofErr w:type="spellStart"/>
      <w:r w:rsidRPr="00180795">
        <w:rPr>
          <w:rFonts w:ascii="Times New Roman" w:eastAsia="Times New Roman" w:hAnsi="Times New Roman" w:cs="Times New Roman"/>
          <w:sz w:val="24"/>
          <w:szCs w:val="24"/>
          <w:lang w:val="ru-RU"/>
        </w:rPr>
        <w:t>баща</w:t>
      </w:r>
      <w:proofErr w:type="spellEnd"/>
      <w:r w:rsidRPr="00180795">
        <w:rPr>
          <w:rFonts w:ascii="Times New Roman" w:eastAsia="Times New Roman" w:hAnsi="Times New Roman" w:cs="Times New Roman"/>
          <w:sz w:val="24"/>
          <w:szCs w:val="24"/>
          <w:lang w:val="ru-RU"/>
        </w:rPr>
        <w:t xml:space="preserve"> </w:t>
      </w:r>
      <w:proofErr w:type="spellStart"/>
      <w:r w:rsidRPr="00180795">
        <w:rPr>
          <w:rFonts w:ascii="Times New Roman" w:eastAsia="Times New Roman" w:hAnsi="Times New Roman" w:cs="Times New Roman"/>
          <w:sz w:val="24"/>
          <w:szCs w:val="24"/>
          <w:lang w:val="ru-RU"/>
        </w:rPr>
        <w:t>му</w:t>
      </w:r>
      <w:proofErr w:type="spellEnd"/>
      <w:r w:rsidRPr="00180795">
        <w:rPr>
          <w:rFonts w:ascii="Times New Roman" w:eastAsia="Times New Roman" w:hAnsi="Times New Roman" w:cs="Times New Roman"/>
          <w:sz w:val="24"/>
          <w:szCs w:val="24"/>
          <w:lang w:val="ru-RU"/>
        </w:rPr>
        <w:t xml:space="preserve">, </w:t>
      </w:r>
      <w:proofErr w:type="spellStart"/>
      <w:r w:rsidRPr="00180795">
        <w:rPr>
          <w:rFonts w:ascii="Times New Roman" w:eastAsia="Times New Roman" w:hAnsi="Times New Roman" w:cs="Times New Roman"/>
          <w:sz w:val="24"/>
          <w:szCs w:val="24"/>
          <w:lang w:val="ru-RU"/>
        </w:rPr>
        <w:t>тъй</w:t>
      </w:r>
      <w:proofErr w:type="spellEnd"/>
      <w:r w:rsidRPr="00180795">
        <w:rPr>
          <w:rFonts w:ascii="Times New Roman" w:eastAsia="Times New Roman" w:hAnsi="Times New Roman" w:cs="Times New Roman"/>
          <w:sz w:val="24"/>
          <w:szCs w:val="24"/>
          <w:lang w:val="ru-RU"/>
        </w:rPr>
        <w:t xml:space="preserve"> </w:t>
      </w:r>
      <w:proofErr w:type="spellStart"/>
      <w:r w:rsidRPr="00180795">
        <w:rPr>
          <w:rFonts w:ascii="Times New Roman" w:eastAsia="Times New Roman" w:hAnsi="Times New Roman" w:cs="Times New Roman"/>
          <w:sz w:val="24"/>
          <w:szCs w:val="24"/>
          <w:lang w:val="ru-RU"/>
        </w:rPr>
        <w:t>като</w:t>
      </w:r>
      <w:proofErr w:type="spellEnd"/>
      <w:r w:rsidRPr="00180795">
        <w:rPr>
          <w:rFonts w:ascii="Times New Roman" w:eastAsia="Times New Roman" w:hAnsi="Times New Roman" w:cs="Times New Roman"/>
          <w:sz w:val="24"/>
          <w:szCs w:val="24"/>
          <w:lang w:val="ru-RU"/>
        </w:rPr>
        <w:t xml:space="preserve"> </w:t>
      </w:r>
      <w:proofErr w:type="spellStart"/>
      <w:r w:rsidRPr="00180795">
        <w:rPr>
          <w:rFonts w:ascii="Times New Roman" w:eastAsia="Times New Roman" w:hAnsi="Times New Roman" w:cs="Times New Roman"/>
          <w:sz w:val="24"/>
          <w:szCs w:val="24"/>
          <w:lang w:val="ru-RU"/>
        </w:rPr>
        <w:t>дори</w:t>
      </w:r>
      <w:proofErr w:type="spellEnd"/>
      <w:r w:rsidRPr="00180795">
        <w:rPr>
          <w:rFonts w:ascii="Times New Roman" w:eastAsia="Times New Roman" w:hAnsi="Times New Roman" w:cs="Times New Roman"/>
          <w:sz w:val="24"/>
          <w:szCs w:val="24"/>
          <w:lang w:val="ru-RU"/>
        </w:rPr>
        <w:t xml:space="preserve"> да </w:t>
      </w:r>
      <w:proofErr w:type="spellStart"/>
      <w:r w:rsidRPr="00180795">
        <w:rPr>
          <w:rFonts w:ascii="Times New Roman" w:eastAsia="Times New Roman" w:hAnsi="Times New Roman" w:cs="Times New Roman"/>
          <w:sz w:val="24"/>
          <w:szCs w:val="24"/>
          <w:lang w:val="ru-RU"/>
        </w:rPr>
        <w:t>беше</w:t>
      </w:r>
      <w:proofErr w:type="spellEnd"/>
      <w:r w:rsidRPr="00180795">
        <w:rPr>
          <w:rFonts w:ascii="Times New Roman" w:eastAsia="Times New Roman" w:hAnsi="Times New Roman" w:cs="Times New Roman"/>
          <w:sz w:val="24"/>
          <w:szCs w:val="24"/>
          <w:lang w:val="ru-RU"/>
        </w:rPr>
        <w:t xml:space="preserve"> </w:t>
      </w:r>
      <w:proofErr w:type="spellStart"/>
      <w:r w:rsidRPr="00180795">
        <w:rPr>
          <w:rFonts w:ascii="Times New Roman" w:eastAsia="Times New Roman" w:hAnsi="Times New Roman" w:cs="Times New Roman"/>
          <w:sz w:val="24"/>
          <w:szCs w:val="24"/>
          <w:lang w:val="ru-RU"/>
        </w:rPr>
        <w:t>издаден</w:t>
      </w:r>
      <w:proofErr w:type="spellEnd"/>
      <w:r w:rsidRPr="00180795">
        <w:rPr>
          <w:rFonts w:ascii="Times New Roman" w:eastAsia="Times New Roman" w:hAnsi="Times New Roman" w:cs="Times New Roman"/>
          <w:sz w:val="24"/>
          <w:szCs w:val="24"/>
          <w:lang w:val="ru-RU"/>
        </w:rPr>
        <w:t xml:space="preserve"> паспорт, той не би бил </w:t>
      </w:r>
      <w:proofErr w:type="spellStart"/>
      <w:r w:rsidRPr="00180795">
        <w:rPr>
          <w:rFonts w:ascii="Times New Roman" w:eastAsia="Times New Roman" w:hAnsi="Times New Roman" w:cs="Times New Roman"/>
          <w:sz w:val="24"/>
          <w:szCs w:val="24"/>
          <w:lang w:val="ru-RU"/>
        </w:rPr>
        <w:t>достатъчен</w:t>
      </w:r>
      <w:proofErr w:type="spellEnd"/>
      <w:r w:rsidRPr="00180795">
        <w:rPr>
          <w:rFonts w:ascii="Times New Roman" w:eastAsia="Times New Roman" w:hAnsi="Times New Roman" w:cs="Times New Roman"/>
          <w:sz w:val="24"/>
          <w:szCs w:val="24"/>
          <w:lang w:val="ru-RU"/>
        </w:rPr>
        <w:t xml:space="preserve"> за </w:t>
      </w:r>
      <w:proofErr w:type="spellStart"/>
      <w:r w:rsidRPr="00180795">
        <w:rPr>
          <w:rFonts w:ascii="Times New Roman" w:eastAsia="Times New Roman" w:hAnsi="Times New Roman" w:cs="Times New Roman"/>
          <w:sz w:val="24"/>
          <w:szCs w:val="24"/>
          <w:lang w:val="ru-RU"/>
        </w:rPr>
        <w:t>напускане</w:t>
      </w:r>
      <w:proofErr w:type="spellEnd"/>
      <w:r w:rsidRPr="00180795">
        <w:rPr>
          <w:rFonts w:ascii="Times New Roman" w:eastAsia="Times New Roman" w:hAnsi="Times New Roman" w:cs="Times New Roman"/>
          <w:sz w:val="24"/>
          <w:szCs w:val="24"/>
          <w:lang w:val="ru-RU"/>
        </w:rPr>
        <w:t xml:space="preserve"> на </w:t>
      </w:r>
      <w:proofErr w:type="spellStart"/>
      <w:r w:rsidRPr="00180795">
        <w:rPr>
          <w:rFonts w:ascii="Times New Roman" w:eastAsia="Times New Roman" w:hAnsi="Times New Roman" w:cs="Times New Roman"/>
          <w:sz w:val="24"/>
          <w:szCs w:val="24"/>
          <w:lang w:val="ru-RU"/>
        </w:rPr>
        <w:t>страната</w:t>
      </w:r>
      <w:proofErr w:type="spellEnd"/>
      <w:r w:rsidRPr="00180795">
        <w:rPr>
          <w:rFonts w:ascii="Times New Roman" w:eastAsia="Times New Roman" w:hAnsi="Times New Roman" w:cs="Times New Roman"/>
          <w:sz w:val="24"/>
          <w:szCs w:val="24"/>
          <w:lang w:val="ru-RU"/>
        </w:rPr>
        <w:t xml:space="preserve">, при </w:t>
      </w:r>
      <w:proofErr w:type="spellStart"/>
      <w:r w:rsidRPr="00180795">
        <w:rPr>
          <w:rFonts w:ascii="Times New Roman" w:eastAsia="Times New Roman" w:hAnsi="Times New Roman" w:cs="Times New Roman"/>
          <w:sz w:val="24"/>
          <w:szCs w:val="24"/>
          <w:lang w:val="ru-RU"/>
        </w:rPr>
        <w:t>липсата</w:t>
      </w:r>
      <w:proofErr w:type="spellEnd"/>
      <w:r w:rsidRPr="00180795">
        <w:rPr>
          <w:rFonts w:ascii="Times New Roman" w:eastAsia="Times New Roman" w:hAnsi="Times New Roman" w:cs="Times New Roman"/>
          <w:sz w:val="24"/>
          <w:szCs w:val="24"/>
          <w:lang w:val="ru-RU"/>
        </w:rPr>
        <w:t xml:space="preserve"> на </w:t>
      </w:r>
      <w:proofErr w:type="spellStart"/>
      <w:r w:rsidRPr="00180795">
        <w:rPr>
          <w:rFonts w:ascii="Times New Roman" w:eastAsia="Times New Roman" w:hAnsi="Times New Roman" w:cs="Times New Roman"/>
          <w:sz w:val="24"/>
          <w:szCs w:val="24"/>
          <w:lang w:val="ru-RU"/>
        </w:rPr>
        <w:t>съдебно</w:t>
      </w:r>
      <w:proofErr w:type="spellEnd"/>
      <w:r w:rsidRPr="00180795">
        <w:rPr>
          <w:rFonts w:ascii="Times New Roman" w:eastAsia="Times New Roman" w:hAnsi="Times New Roman" w:cs="Times New Roman"/>
          <w:sz w:val="24"/>
          <w:szCs w:val="24"/>
          <w:lang w:val="ru-RU"/>
        </w:rPr>
        <w:t xml:space="preserve"> решение, </w:t>
      </w:r>
      <w:proofErr w:type="spellStart"/>
      <w:r w:rsidRPr="00180795">
        <w:rPr>
          <w:rFonts w:ascii="Times New Roman" w:eastAsia="Times New Roman" w:hAnsi="Times New Roman" w:cs="Times New Roman"/>
          <w:sz w:val="24"/>
          <w:szCs w:val="24"/>
          <w:lang w:val="ru-RU"/>
        </w:rPr>
        <w:t>заместващо</w:t>
      </w:r>
      <w:proofErr w:type="spellEnd"/>
      <w:r w:rsidRPr="00180795">
        <w:rPr>
          <w:rFonts w:ascii="Times New Roman" w:eastAsia="Times New Roman" w:hAnsi="Times New Roman" w:cs="Times New Roman"/>
          <w:sz w:val="24"/>
          <w:szCs w:val="24"/>
          <w:lang w:val="ru-RU"/>
        </w:rPr>
        <w:t xml:space="preserve"> </w:t>
      </w:r>
      <w:proofErr w:type="spellStart"/>
      <w:r w:rsidRPr="00180795">
        <w:rPr>
          <w:rFonts w:ascii="Times New Roman" w:eastAsia="Times New Roman" w:hAnsi="Times New Roman" w:cs="Times New Roman"/>
          <w:sz w:val="24"/>
          <w:szCs w:val="24"/>
          <w:lang w:val="ru-RU"/>
        </w:rPr>
        <w:t>съгласието</w:t>
      </w:r>
      <w:proofErr w:type="spellEnd"/>
      <w:r w:rsidRPr="00C60AC1">
        <w:rPr>
          <w:rFonts w:ascii="Times New Roman" w:eastAsia="Times New Roman" w:hAnsi="Times New Roman" w:cs="Times New Roman"/>
          <w:sz w:val="24"/>
          <w:szCs w:val="24"/>
        </w:rPr>
        <w:t>.</w:t>
      </w:r>
      <w:r w:rsidR="00DF265D" w:rsidRPr="00C60AC1">
        <w:rPr>
          <w:rFonts w:ascii="Times New Roman" w:eastAsia="Times New Roman" w:hAnsi="Times New Roman" w:cs="Times New Roman"/>
          <w:sz w:val="24"/>
          <w:szCs w:val="24"/>
        </w:rPr>
        <w:t xml:space="preserve"> </w:t>
      </w:r>
      <w:hyperlink r:id="rId38" w:history="1">
        <w:r w:rsidR="006A2A95" w:rsidRPr="00C60AC1">
          <w:rPr>
            <w:rStyle w:val="Hyperlink"/>
            <w:rFonts w:ascii="Times New Roman" w:hAnsi="Times New Roman" w:cs="Times New Roman"/>
            <w:sz w:val="24"/>
            <w:szCs w:val="24"/>
          </w:rPr>
          <w:t>Бюлетин № 36</w:t>
        </w:r>
      </w:hyperlink>
    </w:p>
    <w:p w14:paraId="4105D1C3" w14:textId="77777777" w:rsidR="00FD45E3" w:rsidRPr="00C60AC1" w:rsidRDefault="000445B9" w:rsidP="00DF265D">
      <w:pPr>
        <w:pBdr>
          <w:bottom w:val="single" w:sz="4" w:space="1" w:color="auto"/>
        </w:pBdr>
        <w:spacing w:after="0" w:line="240" w:lineRule="auto"/>
        <w:jc w:val="both"/>
        <w:rPr>
          <w:rStyle w:val="Hyperlink"/>
          <w:rFonts w:ascii="Times New Roman" w:hAnsi="Times New Roman" w:cs="Times New Roman"/>
          <w:i/>
        </w:rPr>
      </w:pPr>
      <w:hyperlink r:id="rId39" w:history="1">
        <w:proofErr w:type="spellStart"/>
        <w:r w:rsidR="00FD45E3" w:rsidRPr="00C60AC1">
          <w:rPr>
            <w:rStyle w:val="Hyperlink"/>
            <w:rFonts w:ascii="Times New Roman" w:hAnsi="Times New Roman" w:cs="Times New Roman"/>
            <w:i/>
            <w:sz w:val="24"/>
            <w:szCs w:val="24"/>
          </w:rPr>
          <w:t>Lolova</w:t>
        </w:r>
        <w:proofErr w:type="spellEnd"/>
        <w:r w:rsidR="00FD45E3" w:rsidRPr="00C60AC1">
          <w:rPr>
            <w:rStyle w:val="Hyperlink"/>
            <w:rFonts w:ascii="Times New Roman" w:hAnsi="Times New Roman" w:cs="Times New Roman"/>
            <w:i/>
            <w:sz w:val="24"/>
            <w:szCs w:val="24"/>
          </w:rPr>
          <w:t xml:space="preserve"> </w:t>
        </w:r>
        <w:proofErr w:type="spellStart"/>
        <w:r w:rsidR="00FD45E3" w:rsidRPr="00C60AC1">
          <w:rPr>
            <w:rStyle w:val="Hyperlink"/>
            <w:rFonts w:ascii="Times New Roman" w:hAnsi="Times New Roman" w:cs="Times New Roman"/>
            <w:i/>
            <w:sz w:val="24"/>
            <w:szCs w:val="24"/>
          </w:rPr>
          <w:t>and</w:t>
        </w:r>
        <w:proofErr w:type="spellEnd"/>
        <w:r w:rsidR="00FD45E3" w:rsidRPr="00C60AC1">
          <w:rPr>
            <w:rStyle w:val="Hyperlink"/>
            <w:rFonts w:ascii="Times New Roman" w:hAnsi="Times New Roman" w:cs="Times New Roman"/>
            <w:i/>
            <w:sz w:val="24"/>
            <w:szCs w:val="24"/>
          </w:rPr>
          <w:t xml:space="preserve"> </w:t>
        </w:r>
        <w:proofErr w:type="spellStart"/>
        <w:r w:rsidR="00FD45E3" w:rsidRPr="00C60AC1">
          <w:rPr>
            <w:rStyle w:val="Hyperlink"/>
            <w:rFonts w:ascii="Times New Roman" w:hAnsi="Times New Roman" w:cs="Times New Roman"/>
            <w:i/>
            <w:sz w:val="24"/>
            <w:szCs w:val="24"/>
          </w:rPr>
          <w:t>Popova</w:t>
        </w:r>
        <w:proofErr w:type="spellEnd"/>
        <w:r w:rsidR="00FD45E3" w:rsidRPr="00C60AC1">
          <w:rPr>
            <w:rStyle w:val="Hyperlink"/>
            <w:rFonts w:ascii="Times New Roman" w:hAnsi="Times New Roman" w:cs="Times New Roman"/>
            <w:i/>
            <w:sz w:val="24"/>
            <w:szCs w:val="24"/>
          </w:rPr>
          <w:t xml:space="preserve"> v. </w:t>
        </w:r>
        <w:proofErr w:type="spellStart"/>
        <w:r w:rsidR="00FD45E3" w:rsidRPr="00C60AC1">
          <w:rPr>
            <w:rStyle w:val="Hyperlink"/>
            <w:rFonts w:ascii="Times New Roman" w:hAnsi="Times New Roman" w:cs="Times New Roman"/>
            <w:i/>
            <w:sz w:val="24"/>
            <w:szCs w:val="24"/>
          </w:rPr>
          <w:t>Bulgaria</w:t>
        </w:r>
        <w:proofErr w:type="spellEnd"/>
        <w:r w:rsidR="00FD45E3" w:rsidRPr="00C60AC1">
          <w:rPr>
            <w:rStyle w:val="Hyperlink"/>
            <w:rFonts w:ascii="Times New Roman" w:hAnsi="Times New Roman" w:cs="Times New Roman"/>
            <w:i/>
            <w:sz w:val="24"/>
            <w:szCs w:val="24"/>
          </w:rPr>
          <w:t xml:space="preserve"> (</w:t>
        </w:r>
        <w:r w:rsidR="00FD45E3" w:rsidRPr="00C60AC1">
          <w:rPr>
            <w:rStyle w:val="Hyperlink"/>
            <w:rFonts w:ascii="Times New Roman" w:hAnsi="Times New Roman" w:cs="Times New Roman"/>
            <w:i/>
            <w:sz w:val="24"/>
            <w:szCs w:val="24"/>
            <w:lang w:val="en-US"/>
          </w:rPr>
          <w:t>no</w:t>
        </w:r>
        <w:r w:rsidR="00FD45E3" w:rsidRPr="00180795">
          <w:rPr>
            <w:rStyle w:val="Hyperlink"/>
            <w:rFonts w:ascii="Times New Roman" w:hAnsi="Times New Roman" w:cs="Times New Roman"/>
            <w:i/>
            <w:sz w:val="24"/>
            <w:szCs w:val="24"/>
            <w:lang w:val="ru-RU"/>
          </w:rPr>
          <w:t>.68053/10)</w:t>
        </w:r>
      </w:hyperlink>
      <w:r w:rsidR="00FD45E3" w:rsidRPr="00C60AC1">
        <w:rPr>
          <w:rFonts w:ascii="Times New Roman" w:hAnsi="Times New Roman" w:cs="Times New Roman"/>
          <w:i/>
          <w:sz w:val="24"/>
          <w:szCs w:val="24"/>
        </w:rPr>
        <w:t xml:space="preserve"> - Решение по допустимост</w:t>
      </w:r>
    </w:p>
    <w:p w14:paraId="174CEAB4" w14:textId="77777777" w:rsidR="00FD45E3" w:rsidRPr="00C60AC1" w:rsidRDefault="00FD45E3" w:rsidP="00FD45E3">
      <w:pPr>
        <w:spacing w:after="0" w:line="240" w:lineRule="auto"/>
        <w:jc w:val="both"/>
        <w:rPr>
          <w:rFonts w:ascii="Times New Roman" w:eastAsia="Times New Roman" w:hAnsi="Times New Roman" w:cs="Times New Roman"/>
          <w:sz w:val="24"/>
          <w:szCs w:val="24"/>
        </w:rPr>
      </w:pPr>
    </w:p>
    <w:p w14:paraId="7CD4AC17" w14:textId="77777777" w:rsidR="004441C4" w:rsidRPr="00C60AC1" w:rsidRDefault="004441C4" w:rsidP="004441C4">
      <w:pPr>
        <w:pStyle w:val="s32b251d"/>
        <w:spacing w:before="0" w:beforeAutospacing="0" w:after="0" w:afterAutospacing="0"/>
        <w:jc w:val="both"/>
      </w:pPr>
      <w:r w:rsidRPr="00C60AC1">
        <w:t xml:space="preserve">За разлика от случая по делото </w:t>
      </w:r>
      <w:r w:rsidRPr="00C60AC1">
        <w:rPr>
          <w:i/>
        </w:rPr>
        <w:t xml:space="preserve">CLR </w:t>
      </w:r>
      <w:proofErr w:type="spellStart"/>
      <w:r w:rsidRPr="00C60AC1">
        <w:rPr>
          <w:i/>
        </w:rPr>
        <w:t>on</w:t>
      </w:r>
      <w:proofErr w:type="spellEnd"/>
      <w:r w:rsidRPr="00C60AC1">
        <w:rPr>
          <w:i/>
        </w:rPr>
        <w:t xml:space="preserve"> </w:t>
      </w:r>
      <w:proofErr w:type="spellStart"/>
      <w:r w:rsidRPr="00C60AC1">
        <w:rPr>
          <w:i/>
        </w:rPr>
        <w:t>behalf</w:t>
      </w:r>
      <w:proofErr w:type="spellEnd"/>
      <w:r w:rsidRPr="00C60AC1">
        <w:rPr>
          <w:i/>
        </w:rPr>
        <w:t xml:space="preserve"> </w:t>
      </w:r>
      <w:proofErr w:type="spellStart"/>
      <w:r w:rsidRPr="00C60AC1">
        <w:rPr>
          <w:i/>
        </w:rPr>
        <w:t>of</w:t>
      </w:r>
      <w:proofErr w:type="spellEnd"/>
      <w:r w:rsidRPr="00C60AC1">
        <w:rPr>
          <w:i/>
        </w:rPr>
        <w:t xml:space="preserve"> </w:t>
      </w:r>
      <w:proofErr w:type="spellStart"/>
      <w:r w:rsidRPr="00C60AC1">
        <w:rPr>
          <w:i/>
        </w:rPr>
        <w:t>Valentin</w:t>
      </w:r>
      <w:proofErr w:type="spellEnd"/>
      <w:r w:rsidRPr="00C60AC1">
        <w:rPr>
          <w:i/>
        </w:rPr>
        <w:t xml:space="preserve"> </w:t>
      </w:r>
      <w:proofErr w:type="spellStart"/>
      <w:r w:rsidRPr="00C60AC1">
        <w:rPr>
          <w:i/>
        </w:rPr>
        <w:t>Câmpeanu</w:t>
      </w:r>
      <w:proofErr w:type="spellEnd"/>
      <w:r w:rsidRPr="00C60AC1">
        <w:rPr>
          <w:i/>
        </w:rPr>
        <w:t xml:space="preserve"> v. </w:t>
      </w:r>
      <w:proofErr w:type="spellStart"/>
      <w:r w:rsidRPr="00C60AC1">
        <w:rPr>
          <w:i/>
        </w:rPr>
        <w:t>Romania</w:t>
      </w:r>
      <w:proofErr w:type="spellEnd"/>
      <w:r w:rsidRPr="00C60AC1">
        <w:t xml:space="preserve">, починалият в затвора г-н </w:t>
      </w:r>
      <w:proofErr w:type="spellStart"/>
      <w:r w:rsidRPr="00C60AC1">
        <w:t>Гарсеа</w:t>
      </w:r>
      <w:proofErr w:type="spellEnd"/>
      <w:r w:rsidRPr="00C60AC1">
        <w:t xml:space="preserve"> е бил способен да извършва правни действия и е имал контакт с асоциацията жалбоподател, но на организацията трябва да бъде признато правото да действа като негов представител </w:t>
      </w:r>
      <w:proofErr w:type="spellStart"/>
      <w:r w:rsidRPr="00C60AC1">
        <w:rPr>
          <w:i/>
        </w:rPr>
        <w:t>de</w:t>
      </w:r>
      <w:proofErr w:type="spellEnd"/>
      <w:r w:rsidRPr="00C60AC1">
        <w:rPr>
          <w:i/>
        </w:rPr>
        <w:t xml:space="preserve"> </w:t>
      </w:r>
      <w:proofErr w:type="spellStart"/>
      <w:r w:rsidRPr="00C60AC1">
        <w:rPr>
          <w:i/>
        </w:rPr>
        <w:t>facto</w:t>
      </w:r>
      <w:proofErr w:type="spellEnd"/>
      <w:r w:rsidRPr="00C60AC1">
        <w:t xml:space="preserve"> в производството, тъй като той е бил под контрола на държавата, страдал е от психично заболяване, не е имал роднини и са налице сериозни твърдения за нарушения на права, гарантирани от чл. 2, чл. 3 и чл. 13. </w:t>
      </w:r>
      <w:hyperlink r:id="rId40" w:history="1">
        <w:r w:rsidRPr="00C60AC1">
          <w:rPr>
            <w:rStyle w:val="Hyperlink"/>
          </w:rPr>
          <w:t>Бюлетин № 38</w:t>
        </w:r>
      </w:hyperlink>
    </w:p>
    <w:p w14:paraId="05DAF11C" w14:textId="77777777" w:rsidR="004441C4" w:rsidRPr="00C60AC1" w:rsidRDefault="000445B9" w:rsidP="004441C4">
      <w:pPr>
        <w:pStyle w:val="s32b251d"/>
        <w:pBdr>
          <w:bottom w:val="single" w:sz="4" w:space="1" w:color="auto"/>
        </w:pBdr>
        <w:spacing w:before="0" w:beforeAutospacing="0" w:after="0" w:afterAutospacing="0"/>
        <w:jc w:val="both"/>
      </w:pPr>
      <w:hyperlink r:id="rId41" w:history="1">
        <w:proofErr w:type="spellStart"/>
        <w:r w:rsidR="004441C4" w:rsidRPr="00C60AC1">
          <w:rPr>
            <w:rStyle w:val="Hyperlink"/>
            <w:i/>
          </w:rPr>
          <w:t>Association</w:t>
        </w:r>
        <w:proofErr w:type="spellEnd"/>
        <w:r w:rsidR="004441C4" w:rsidRPr="00C60AC1">
          <w:rPr>
            <w:rStyle w:val="Hyperlink"/>
            <w:i/>
          </w:rPr>
          <w:t xml:space="preserve"> </w:t>
        </w:r>
        <w:proofErr w:type="spellStart"/>
        <w:r w:rsidR="004441C4" w:rsidRPr="00C60AC1">
          <w:rPr>
            <w:rStyle w:val="Hyperlink"/>
            <w:i/>
          </w:rPr>
          <w:t>for</w:t>
        </w:r>
        <w:proofErr w:type="spellEnd"/>
        <w:r w:rsidR="004441C4" w:rsidRPr="00C60AC1">
          <w:rPr>
            <w:rStyle w:val="Hyperlink"/>
            <w:i/>
          </w:rPr>
          <w:t xml:space="preserve"> </w:t>
        </w:r>
        <w:proofErr w:type="spellStart"/>
        <w:r w:rsidR="004441C4" w:rsidRPr="00C60AC1">
          <w:rPr>
            <w:rStyle w:val="Hyperlink"/>
            <w:i/>
          </w:rPr>
          <w:t>the</w:t>
        </w:r>
        <w:proofErr w:type="spellEnd"/>
        <w:r w:rsidR="004441C4" w:rsidRPr="00C60AC1">
          <w:rPr>
            <w:rStyle w:val="Hyperlink"/>
            <w:i/>
          </w:rPr>
          <w:t xml:space="preserve"> </w:t>
        </w:r>
        <w:proofErr w:type="spellStart"/>
        <w:r w:rsidR="004441C4" w:rsidRPr="00C60AC1">
          <w:rPr>
            <w:rStyle w:val="Hyperlink"/>
            <w:i/>
          </w:rPr>
          <w:t>Defence</w:t>
        </w:r>
        <w:proofErr w:type="spellEnd"/>
        <w:r w:rsidR="004441C4" w:rsidRPr="00C60AC1">
          <w:rPr>
            <w:rStyle w:val="Hyperlink"/>
            <w:i/>
          </w:rPr>
          <w:t xml:space="preserve"> </w:t>
        </w:r>
        <w:proofErr w:type="spellStart"/>
        <w:r w:rsidR="004441C4" w:rsidRPr="00C60AC1">
          <w:rPr>
            <w:rStyle w:val="Hyperlink"/>
            <w:i/>
          </w:rPr>
          <w:t>of</w:t>
        </w:r>
        <w:proofErr w:type="spellEnd"/>
        <w:r w:rsidR="004441C4" w:rsidRPr="00C60AC1">
          <w:rPr>
            <w:rStyle w:val="Hyperlink"/>
            <w:i/>
          </w:rPr>
          <w:t xml:space="preserve"> </w:t>
        </w:r>
        <w:proofErr w:type="spellStart"/>
        <w:r w:rsidR="004441C4" w:rsidRPr="00C60AC1">
          <w:rPr>
            <w:rStyle w:val="Hyperlink"/>
            <w:i/>
          </w:rPr>
          <w:t>Human</w:t>
        </w:r>
        <w:proofErr w:type="spellEnd"/>
        <w:r w:rsidR="004441C4" w:rsidRPr="00C60AC1">
          <w:rPr>
            <w:rStyle w:val="Hyperlink"/>
            <w:i/>
          </w:rPr>
          <w:t xml:space="preserve"> </w:t>
        </w:r>
        <w:proofErr w:type="spellStart"/>
        <w:r w:rsidR="004441C4" w:rsidRPr="00C60AC1">
          <w:rPr>
            <w:rStyle w:val="Hyperlink"/>
            <w:i/>
          </w:rPr>
          <w:t>Rights</w:t>
        </w:r>
        <w:proofErr w:type="spellEnd"/>
        <w:r w:rsidR="004441C4" w:rsidRPr="00C60AC1">
          <w:rPr>
            <w:rStyle w:val="Hyperlink"/>
            <w:i/>
          </w:rPr>
          <w:t xml:space="preserve"> </w:t>
        </w:r>
        <w:proofErr w:type="spellStart"/>
        <w:r w:rsidR="004441C4" w:rsidRPr="00C60AC1">
          <w:rPr>
            <w:rStyle w:val="Hyperlink"/>
            <w:i/>
          </w:rPr>
          <w:t>in</w:t>
        </w:r>
        <w:proofErr w:type="spellEnd"/>
        <w:r w:rsidR="004441C4" w:rsidRPr="00C60AC1">
          <w:rPr>
            <w:rStyle w:val="Hyperlink"/>
            <w:i/>
          </w:rPr>
          <w:t xml:space="preserve"> </w:t>
        </w:r>
        <w:proofErr w:type="spellStart"/>
        <w:r w:rsidR="004441C4" w:rsidRPr="00C60AC1">
          <w:rPr>
            <w:rStyle w:val="Hyperlink"/>
            <w:i/>
          </w:rPr>
          <w:t>Romania</w:t>
        </w:r>
        <w:proofErr w:type="spellEnd"/>
        <w:r w:rsidR="004441C4" w:rsidRPr="00C60AC1">
          <w:rPr>
            <w:rStyle w:val="Hyperlink"/>
            <w:i/>
          </w:rPr>
          <w:t xml:space="preserve"> – </w:t>
        </w:r>
        <w:proofErr w:type="spellStart"/>
        <w:r w:rsidR="004441C4" w:rsidRPr="00C60AC1">
          <w:rPr>
            <w:rStyle w:val="Hyperlink"/>
            <w:i/>
          </w:rPr>
          <w:t>Helsinki</w:t>
        </w:r>
        <w:proofErr w:type="spellEnd"/>
        <w:r w:rsidR="004441C4" w:rsidRPr="00C60AC1">
          <w:rPr>
            <w:rStyle w:val="Hyperlink"/>
            <w:i/>
          </w:rPr>
          <w:t xml:space="preserve"> </w:t>
        </w:r>
        <w:proofErr w:type="spellStart"/>
        <w:r w:rsidR="004441C4" w:rsidRPr="00C60AC1">
          <w:rPr>
            <w:rStyle w:val="Hyperlink"/>
            <w:i/>
          </w:rPr>
          <w:t>Committee</w:t>
        </w:r>
        <w:proofErr w:type="spellEnd"/>
        <w:r w:rsidR="004441C4" w:rsidRPr="00C60AC1">
          <w:rPr>
            <w:rStyle w:val="Hyperlink"/>
            <w:i/>
          </w:rPr>
          <w:t xml:space="preserve"> </w:t>
        </w:r>
        <w:proofErr w:type="spellStart"/>
        <w:r w:rsidR="004441C4" w:rsidRPr="00C60AC1">
          <w:rPr>
            <w:rStyle w:val="Hyperlink"/>
            <w:i/>
          </w:rPr>
          <w:t>on</w:t>
        </w:r>
        <w:proofErr w:type="spellEnd"/>
        <w:r w:rsidR="004441C4" w:rsidRPr="00C60AC1">
          <w:rPr>
            <w:rStyle w:val="Hyperlink"/>
            <w:i/>
          </w:rPr>
          <w:t xml:space="preserve"> </w:t>
        </w:r>
        <w:proofErr w:type="spellStart"/>
        <w:r w:rsidR="004441C4" w:rsidRPr="00C60AC1">
          <w:rPr>
            <w:rStyle w:val="Hyperlink"/>
            <w:i/>
          </w:rPr>
          <w:t>behalf</w:t>
        </w:r>
        <w:proofErr w:type="spellEnd"/>
        <w:r w:rsidR="004441C4" w:rsidRPr="00C60AC1">
          <w:rPr>
            <w:rStyle w:val="Hyperlink"/>
            <w:i/>
          </w:rPr>
          <w:t xml:space="preserve"> </w:t>
        </w:r>
        <w:proofErr w:type="spellStart"/>
        <w:r w:rsidR="004441C4" w:rsidRPr="00C60AC1">
          <w:rPr>
            <w:rStyle w:val="Hyperlink"/>
            <w:i/>
          </w:rPr>
          <w:t>on</w:t>
        </w:r>
        <w:proofErr w:type="spellEnd"/>
        <w:r w:rsidR="004441C4" w:rsidRPr="00C60AC1">
          <w:rPr>
            <w:rStyle w:val="Hyperlink"/>
            <w:i/>
          </w:rPr>
          <w:t xml:space="preserve"> </w:t>
        </w:r>
        <w:proofErr w:type="spellStart"/>
        <w:r w:rsidR="004441C4" w:rsidRPr="00C60AC1">
          <w:rPr>
            <w:rStyle w:val="Hyperlink"/>
            <w:i/>
          </w:rPr>
          <w:t>Ionel</w:t>
        </w:r>
        <w:proofErr w:type="spellEnd"/>
        <w:r w:rsidR="004441C4" w:rsidRPr="00C60AC1">
          <w:rPr>
            <w:rStyle w:val="Hyperlink"/>
            <w:i/>
          </w:rPr>
          <w:t xml:space="preserve"> </w:t>
        </w:r>
        <w:proofErr w:type="spellStart"/>
        <w:r w:rsidR="004441C4" w:rsidRPr="00C60AC1">
          <w:rPr>
            <w:rStyle w:val="Hyperlink"/>
            <w:i/>
          </w:rPr>
          <w:t>Garcea</w:t>
        </w:r>
        <w:proofErr w:type="spellEnd"/>
        <w:r w:rsidR="004441C4" w:rsidRPr="00C60AC1">
          <w:rPr>
            <w:rStyle w:val="Hyperlink"/>
            <w:i/>
          </w:rPr>
          <w:t xml:space="preserve"> v. </w:t>
        </w:r>
        <w:proofErr w:type="spellStart"/>
        <w:r w:rsidR="004441C4" w:rsidRPr="00C60AC1">
          <w:rPr>
            <w:rStyle w:val="Hyperlink"/>
            <w:i/>
          </w:rPr>
          <w:t>Romania</w:t>
        </w:r>
        <w:proofErr w:type="spellEnd"/>
        <w:r w:rsidR="004441C4" w:rsidRPr="00C60AC1">
          <w:rPr>
            <w:rStyle w:val="Hyperlink"/>
            <w:i/>
          </w:rPr>
          <w:t xml:space="preserve"> (</w:t>
        </w:r>
        <w:proofErr w:type="spellStart"/>
        <w:r w:rsidR="004441C4" w:rsidRPr="00C60AC1">
          <w:rPr>
            <w:rStyle w:val="Hyperlink"/>
            <w:i/>
          </w:rPr>
          <w:t>no</w:t>
        </w:r>
        <w:proofErr w:type="spellEnd"/>
        <w:r w:rsidR="004441C4" w:rsidRPr="00C60AC1">
          <w:rPr>
            <w:rStyle w:val="Hyperlink"/>
            <w:i/>
          </w:rPr>
          <w:t>. 2959/11)</w:t>
        </w:r>
      </w:hyperlink>
    </w:p>
    <w:p w14:paraId="3B60714D" w14:textId="77777777" w:rsidR="00FD45E3" w:rsidRPr="00C60AC1" w:rsidRDefault="00FD45E3" w:rsidP="002E2728">
      <w:pPr>
        <w:suppressAutoHyphens w:val="0"/>
        <w:spacing w:after="160" w:line="240" w:lineRule="auto"/>
        <w:jc w:val="both"/>
        <w:rPr>
          <w:rFonts w:ascii="Times New Roman" w:hAnsi="Times New Roman" w:cs="Times New Roman"/>
          <w:sz w:val="24"/>
          <w:szCs w:val="24"/>
          <w:lang w:eastAsia="en-US"/>
        </w:rPr>
      </w:pPr>
    </w:p>
    <w:p w14:paraId="7DE75E4D" w14:textId="6462C6BF" w:rsidR="002D0871" w:rsidRPr="00C60AC1" w:rsidRDefault="002D0871" w:rsidP="002D0871">
      <w:pPr>
        <w:suppressAutoHyphens w:val="0"/>
        <w:autoSpaceDE w:val="0"/>
        <w:autoSpaceDN w:val="0"/>
        <w:adjustRightInd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Дори и да се оплаква от името на индивидуалните си членове, чиято телесна неприкосновеност е била засегната от контрадемонстранти по време на организирано от нея мирно шествие, неправителствената организация не може да твърди, че е жертва на действия или бездействия, накърнили правата и свободите на членовете </w:t>
      </w:r>
      <w:r w:rsidR="00583B68">
        <w:rPr>
          <w:rFonts w:ascii="Times New Roman" w:hAnsi="Times New Roman" w:cs="Times New Roman"/>
          <w:sz w:val="24"/>
          <w:szCs w:val="24"/>
        </w:rPr>
        <w:t>ѝ</w:t>
      </w:r>
      <w:r w:rsidRPr="00C60AC1">
        <w:rPr>
          <w:rFonts w:ascii="Times New Roman" w:hAnsi="Times New Roman" w:cs="Times New Roman"/>
          <w:sz w:val="24"/>
          <w:szCs w:val="24"/>
        </w:rPr>
        <w:t xml:space="preserve">, които са пълнолетни дееспособни лица и могат да подадат жалба от свое име. </w:t>
      </w:r>
      <w:hyperlink r:id="rId42" w:history="1">
        <w:r w:rsidR="00656CE1" w:rsidRPr="00C60AC1">
          <w:rPr>
            <w:rStyle w:val="Hyperlink"/>
            <w:rFonts w:ascii="Times New Roman" w:hAnsi="Times New Roman" w:cs="Times New Roman"/>
            <w:sz w:val="24"/>
            <w:szCs w:val="24"/>
          </w:rPr>
          <w:t>Бюлетин № 40</w:t>
        </w:r>
      </w:hyperlink>
    </w:p>
    <w:p w14:paraId="3019AD2E" w14:textId="77777777" w:rsidR="002D0871" w:rsidRPr="00C60AC1" w:rsidRDefault="000445B9" w:rsidP="00832EC5">
      <w:pPr>
        <w:pBdr>
          <w:bottom w:val="single" w:sz="4" w:space="1" w:color="auto"/>
        </w:pBdr>
        <w:spacing w:after="0" w:line="240" w:lineRule="auto"/>
        <w:rPr>
          <w:rFonts w:ascii="Times New Roman" w:hAnsi="Times New Roman" w:cs="Times New Roman"/>
          <w:sz w:val="24"/>
          <w:szCs w:val="24"/>
          <w:lang w:eastAsia="bg-BG"/>
        </w:rPr>
      </w:pPr>
      <w:hyperlink r:id="rId43" w:history="1">
        <w:proofErr w:type="spellStart"/>
        <w:r w:rsidR="002D0871" w:rsidRPr="00C60AC1">
          <w:rPr>
            <w:rStyle w:val="Hyperlink"/>
            <w:rFonts w:ascii="Times New Roman" w:hAnsi="Times New Roman" w:cs="Times New Roman"/>
            <w:i/>
            <w:sz w:val="24"/>
            <w:szCs w:val="24"/>
            <w:lang w:val="en-GB" w:eastAsia="bg-BG"/>
          </w:rPr>
          <w:t>Identoba</w:t>
        </w:r>
        <w:proofErr w:type="spellEnd"/>
        <w:r w:rsidR="002D0871" w:rsidRPr="00C60AC1">
          <w:rPr>
            <w:rStyle w:val="Hyperlink"/>
            <w:rFonts w:ascii="Times New Roman" w:hAnsi="Times New Roman" w:cs="Times New Roman"/>
            <w:i/>
            <w:sz w:val="24"/>
            <w:szCs w:val="24"/>
            <w:lang w:eastAsia="bg-BG"/>
          </w:rPr>
          <w:t xml:space="preserve"> </w:t>
        </w:r>
        <w:r w:rsidR="002D0871" w:rsidRPr="00C60AC1">
          <w:rPr>
            <w:rStyle w:val="Hyperlink"/>
            <w:rFonts w:ascii="Times New Roman" w:hAnsi="Times New Roman" w:cs="Times New Roman"/>
            <w:i/>
            <w:sz w:val="24"/>
            <w:szCs w:val="24"/>
            <w:lang w:val="en-GB" w:eastAsia="bg-BG"/>
          </w:rPr>
          <w:t>and</w:t>
        </w:r>
        <w:r w:rsidR="002D0871" w:rsidRPr="00C60AC1">
          <w:rPr>
            <w:rStyle w:val="Hyperlink"/>
            <w:rFonts w:ascii="Times New Roman" w:hAnsi="Times New Roman" w:cs="Times New Roman"/>
            <w:i/>
            <w:sz w:val="24"/>
            <w:szCs w:val="24"/>
            <w:lang w:eastAsia="bg-BG"/>
          </w:rPr>
          <w:t xml:space="preserve"> </w:t>
        </w:r>
        <w:r w:rsidR="002D0871" w:rsidRPr="00C60AC1">
          <w:rPr>
            <w:rStyle w:val="Hyperlink"/>
            <w:rFonts w:ascii="Times New Roman" w:hAnsi="Times New Roman" w:cs="Times New Roman"/>
            <w:i/>
            <w:sz w:val="24"/>
            <w:szCs w:val="24"/>
            <w:lang w:val="en-GB" w:eastAsia="bg-BG"/>
          </w:rPr>
          <w:t>Others</w:t>
        </w:r>
        <w:r w:rsidR="002D0871" w:rsidRPr="00C60AC1">
          <w:rPr>
            <w:rStyle w:val="Hyperlink"/>
            <w:rFonts w:ascii="Times New Roman" w:hAnsi="Times New Roman" w:cs="Times New Roman"/>
            <w:i/>
            <w:sz w:val="24"/>
            <w:szCs w:val="24"/>
            <w:lang w:eastAsia="bg-BG"/>
          </w:rPr>
          <w:t xml:space="preserve"> </w:t>
        </w:r>
        <w:r w:rsidR="002D0871" w:rsidRPr="00C60AC1">
          <w:rPr>
            <w:rStyle w:val="Hyperlink"/>
            <w:rFonts w:ascii="Times New Roman" w:hAnsi="Times New Roman" w:cs="Times New Roman"/>
            <w:i/>
            <w:sz w:val="24"/>
            <w:szCs w:val="24"/>
            <w:lang w:val="en-GB" w:eastAsia="bg-BG"/>
          </w:rPr>
          <w:t>v</w:t>
        </w:r>
        <w:r w:rsidR="002D0871" w:rsidRPr="00C60AC1">
          <w:rPr>
            <w:rStyle w:val="Hyperlink"/>
            <w:rFonts w:ascii="Times New Roman" w:hAnsi="Times New Roman" w:cs="Times New Roman"/>
            <w:i/>
            <w:sz w:val="24"/>
            <w:szCs w:val="24"/>
            <w:lang w:eastAsia="bg-BG"/>
          </w:rPr>
          <w:t xml:space="preserve">. </w:t>
        </w:r>
        <w:r w:rsidR="002D0871" w:rsidRPr="00C60AC1">
          <w:rPr>
            <w:rStyle w:val="Hyperlink"/>
            <w:rFonts w:ascii="Times New Roman" w:hAnsi="Times New Roman" w:cs="Times New Roman"/>
            <w:i/>
            <w:sz w:val="24"/>
            <w:szCs w:val="24"/>
            <w:lang w:val="en-GB" w:eastAsia="bg-BG"/>
          </w:rPr>
          <w:t>Georgia</w:t>
        </w:r>
        <w:r w:rsidR="002D0871" w:rsidRPr="00180795">
          <w:rPr>
            <w:rStyle w:val="Hyperlink"/>
            <w:rFonts w:ascii="Times New Roman" w:hAnsi="Times New Roman" w:cs="Times New Roman"/>
            <w:sz w:val="24"/>
            <w:szCs w:val="24"/>
            <w:lang w:val="ru-RU" w:eastAsia="bg-BG"/>
          </w:rPr>
          <w:t xml:space="preserve"> (</w:t>
        </w:r>
        <w:r w:rsidR="002D0871" w:rsidRPr="00C60AC1">
          <w:rPr>
            <w:rStyle w:val="Hyperlink"/>
            <w:rFonts w:ascii="Times New Roman" w:hAnsi="Times New Roman" w:cs="Times New Roman"/>
            <w:sz w:val="24"/>
            <w:szCs w:val="24"/>
            <w:lang w:val="en-GB" w:eastAsia="bg-BG"/>
          </w:rPr>
          <w:t>no</w:t>
        </w:r>
        <w:r w:rsidR="002D0871" w:rsidRPr="00180795">
          <w:rPr>
            <w:rStyle w:val="Hyperlink"/>
            <w:rFonts w:ascii="Times New Roman" w:hAnsi="Times New Roman" w:cs="Times New Roman"/>
            <w:sz w:val="24"/>
            <w:szCs w:val="24"/>
            <w:lang w:val="ru-RU" w:eastAsia="bg-BG"/>
          </w:rPr>
          <w:t>. 73235/12)</w:t>
        </w:r>
      </w:hyperlink>
    </w:p>
    <w:p w14:paraId="64158544" w14:textId="77777777" w:rsidR="002D0871" w:rsidRPr="00C60AC1" w:rsidRDefault="002D0871" w:rsidP="002D0871">
      <w:pPr>
        <w:suppressAutoHyphens w:val="0"/>
        <w:autoSpaceDE w:val="0"/>
        <w:autoSpaceDN w:val="0"/>
        <w:adjustRightInd w:val="0"/>
        <w:spacing w:after="0" w:line="240" w:lineRule="auto"/>
        <w:jc w:val="both"/>
        <w:rPr>
          <w:rFonts w:ascii="Times New Roman" w:hAnsi="Times New Roman" w:cs="Times New Roman"/>
          <w:sz w:val="24"/>
          <w:szCs w:val="24"/>
        </w:rPr>
      </w:pPr>
    </w:p>
    <w:p w14:paraId="28A66D74" w14:textId="77777777" w:rsidR="00832EC5" w:rsidRPr="00C60AC1" w:rsidRDefault="00832EC5" w:rsidP="00832EC5">
      <w:pPr>
        <w:autoSpaceDE w:val="0"/>
        <w:autoSpaceDN w:val="0"/>
        <w:adjustRightInd w:val="0"/>
        <w:spacing w:after="0" w:line="240" w:lineRule="auto"/>
        <w:contextualSpacing/>
        <w:jc w:val="both"/>
        <w:rPr>
          <w:rFonts w:ascii="Times New Roman" w:hAnsi="Times New Roman" w:cs="Times New Roman"/>
          <w:color w:val="000000"/>
          <w:sz w:val="24"/>
        </w:rPr>
      </w:pPr>
      <w:r w:rsidRPr="00C60AC1">
        <w:rPr>
          <w:rFonts w:ascii="Times New Roman" w:hAnsi="Times New Roman" w:cs="Times New Roman"/>
          <w:color w:val="000000"/>
          <w:sz w:val="24"/>
        </w:rPr>
        <w:t>Близките роднини на човек, за чиято смърт се твърди, че ангажира отговорността на държавата, могат да претендират</w:t>
      </w:r>
      <w:r w:rsidRPr="00180795">
        <w:rPr>
          <w:rFonts w:ascii="Times New Roman" w:hAnsi="Times New Roman" w:cs="Times New Roman"/>
          <w:color w:val="000000"/>
          <w:sz w:val="24"/>
          <w:lang w:val="ru-RU"/>
        </w:rPr>
        <w:t xml:space="preserve"> </w:t>
      </w:r>
      <w:r w:rsidRPr="00C60AC1">
        <w:rPr>
          <w:rFonts w:ascii="Times New Roman" w:hAnsi="Times New Roman" w:cs="Times New Roman"/>
          <w:color w:val="000000"/>
          <w:sz w:val="24"/>
        </w:rPr>
        <w:t xml:space="preserve">на собствено основание, че са жертви на нарушение на чл. 2. В случая </w:t>
      </w:r>
      <w:r w:rsidRPr="00C60AC1">
        <w:rPr>
          <w:rFonts w:ascii="Times New Roman" w:hAnsi="Times New Roman" w:cs="Times New Roman"/>
          <w:sz w:val="24"/>
          <w:szCs w:val="24"/>
        </w:rPr>
        <w:t xml:space="preserve">родственикът </w:t>
      </w:r>
      <w:r w:rsidRPr="00C60AC1">
        <w:rPr>
          <w:rFonts w:ascii="Times New Roman" w:hAnsi="Times New Roman" w:cs="Times New Roman"/>
          <w:sz w:val="24"/>
        </w:rPr>
        <w:t>на</w:t>
      </w:r>
      <w:r w:rsidRPr="00C60AC1">
        <w:rPr>
          <w:rFonts w:ascii="Times New Roman" w:hAnsi="Times New Roman" w:cs="Times New Roman"/>
          <w:color w:val="000000"/>
          <w:sz w:val="24"/>
          <w:szCs w:val="24"/>
        </w:rPr>
        <w:t xml:space="preserve"> жалбоподателите</w:t>
      </w:r>
      <w:r w:rsidRPr="00C60AC1">
        <w:rPr>
          <w:rFonts w:ascii="Times New Roman" w:hAnsi="Times New Roman" w:cs="Times New Roman"/>
          <w:sz w:val="24"/>
        </w:rPr>
        <w:t xml:space="preserve"> е жив, но </w:t>
      </w:r>
      <w:r w:rsidRPr="00C60AC1">
        <w:rPr>
          <w:rFonts w:ascii="Times New Roman" w:hAnsi="Times New Roman" w:cs="Times New Roman"/>
          <w:color w:val="000000"/>
          <w:sz w:val="24"/>
        </w:rPr>
        <w:t xml:space="preserve">няма съмнение, че ще умре, ако изкуственото му хранене и хидратиране бъде прекратено. Следователно, въпреки че става въпрос за потенциално или бъдещо нарушение, в качеството си на негови близки роднини жалбоподателите имат право да се позовават на чл. 2. </w:t>
      </w:r>
      <w:hyperlink r:id="rId44" w:history="1">
        <w:r w:rsidRPr="00C60AC1">
          <w:rPr>
            <w:rStyle w:val="Hyperlink"/>
            <w:rFonts w:ascii="Times New Roman" w:hAnsi="Times New Roman" w:cs="Times New Roman"/>
            <w:sz w:val="24"/>
          </w:rPr>
          <w:t>Бюлетин № 41</w:t>
        </w:r>
      </w:hyperlink>
      <w:r w:rsidRPr="00C60AC1">
        <w:rPr>
          <w:rFonts w:ascii="Times New Roman" w:hAnsi="Times New Roman" w:cs="Times New Roman"/>
          <w:color w:val="000000"/>
          <w:sz w:val="24"/>
        </w:rPr>
        <w:t xml:space="preserve"> </w:t>
      </w:r>
    </w:p>
    <w:p w14:paraId="13C1B643" w14:textId="77777777" w:rsidR="00832EC5" w:rsidRPr="00C60AC1" w:rsidRDefault="000445B9" w:rsidP="00DC3BEC">
      <w:pPr>
        <w:pBdr>
          <w:bottom w:val="single" w:sz="4" w:space="1" w:color="auto"/>
        </w:pBdr>
        <w:autoSpaceDE w:val="0"/>
        <w:autoSpaceDN w:val="0"/>
        <w:adjustRightInd w:val="0"/>
        <w:spacing w:after="0" w:line="240" w:lineRule="auto"/>
        <w:contextualSpacing/>
        <w:jc w:val="both"/>
        <w:rPr>
          <w:rFonts w:ascii="Times New Roman" w:hAnsi="Times New Roman" w:cs="Times New Roman"/>
          <w:i/>
          <w:color w:val="000000"/>
          <w:sz w:val="24"/>
          <w:szCs w:val="24"/>
        </w:rPr>
      </w:pPr>
      <w:hyperlink r:id="rId45" w:history="1">
        <w:proofErr w:type="spellStart"/>
        <w:r w:rsidR="00832EC5" w:rsidRPr="00C60AC1">
          <w:rPr>
            <w:rStyle w:val="Hyperlink"/>
            <w:rFonts w:ascii="Times New Roman" w:hAnsi="Times New Roman" w:cs="Times New Roman"/>
            <w:i/>
            <w:sz w:val="24"/>
            <w:szCs w:val="24"/>
          </w:rPr>
          <w:t>Lambert</w:t>
        </w:r>
        <w:proofErr w:type="spellEnd"/>
        <w:r w:rsidR="00832EC5" w:rsidRPr="00C60AC1">
          <w:rPr>
            <w:rStyle w:val="Hyperlink"/>
            <w:rFonts w:ascii="Times New Roman" w:hAnsi="Times New Roman" w:cs="Times New Roman"/>
            <w:i/>
            <w:sz w:val="24"/>
            <w:szCs w:val="24"/>
          </w:rPr>
          <w:t xml:space="preserve"> </w:t>
        </w:r>
        <w:proofErr w:type="spellStart"/>
        <w:r w:rsidR="00832EC5" w:rsidRPr="00C60AC1">
          <w:rPr>
            <w:rStyle w:val="Hyperlink"/>
            <w:rFonts w:ascii="Times New Roman" w:hAnsi="Times New Roman" w:cs="Times New Roman"/>
            <w:i/>
            <w:sz w:val="24"/>
            <w:szCs w:val="24"/>
          </w:rPr>
          <w:t>and</w:t>
        </w:r>
        <w:proofErr w:type="spellEnd"/>
        <w:r w:rsidR="00832EC5" w:rsidRPr="00C60AC1">
          <w:rPr>
            <w:rStyle w:val="Hyperlink"/>
            <w:rFonts w:ascii="Times New Roman" w:hAnsi="Times New Roman" w:cs="Times New Roman"/>
            <w:i/>
            <w:sz w:val="24"/>
            <w:szCs w:val="24"/>
          </w:rPr>
          <w:t xml:space="preserve"> </w:t>
        </w:r>
        <w:proofErr w:type="spellStart"/>
        <w:r w:rsidR="00832EC5" w:rsidRPr="00C60AC1">
          <w:rPr>
            <w:rStyle w:val="Hyperlink"/>
            <w:rFonts w:ascii="Times New Roman" w:hAnsi="Times New Roman" w:cs="Times New Roman"/>
            <w:i/>
            <w:sz w:val="24"/>
            <w:szCs w:val="24"/>
          </w:rPr>
          <w:t>оthers</w:t>
        </w:r>
        <w:proofErr w:type="spellEnd"/>
        <w:r w:rsidR="00832EC5" w:rsidRPr="00C60AC1">
          <w:rPr>
            <w:rStyle w:val="Hyperlink"/>
            <w:rFonts w:ascii="Times New Roman" w:hAnsi="Times New Roman" w:cs="Times New Roman"/>
            <w:i/>
            <w:sz w:val="24"/>
            <w:szCs w:val="24"/>
          </w:rPr>
          <w:t xml:space="preserve"> v. </w:t>
        </w:r>
        <w:proofErr w:type="spellStart"/>
        <w:r w:rsidR="00832EC5" w:rsidRPr="00C60AC1">
          <w:rPr>
            <w:rStyle w:val="Hyperlink"/>
            <w:rFonts w:ascii="Times New Roman" w:hAnsi="Times New Roman" w:cs="Times New Roman"/>
            <w:i/>
            <w:sz w:val="24"/>
            <w:szCs w:val="24"/>
          </w:rPr>
          <w:t>France</w:t>
        </w:r>
        <w:proofErr w:type="spellEnd"/>
        <w:r w:rsidR="00832EC5" w:rsidRPr="00C60AC1">
          <w:rPr>
            <w:rStyle w:val="Hyperlink"/>
            <w:rFonts w:ascii="Times New Roman" w:hAnsi="Times New Roman" w:cs="Times New Roman"/>
            <w:i/>
            <w:sz w:val="24"/>
            <w:szCs w:val="24"/>
          </w:rPr>
          <w:t xml:space="preserve"> (</w:t>
        </w:r>
        <w:proofErr w:type="spellStart"/>
        <w:r w:rsidR="00832EC5" w:rsidRPr="00C60AC1">
          <w:rPr>
            <w:rStyle w:val="Hyperlink"/>
            <w:rFonts w:ascii="Times New Roman" w:hAnsi="Times New Roman" w:cs="Times New Roman"/>
            <w:i/>
            <w:sz w:val="24"/>
            <w:szCs w:val="24"/>
          </w:rPr>
          <w:t>no</w:t>
        </w:r>
        <w:proofErr w:type="spellEnd"/>
        <w:r w:rsidR="00832EC5" w:rsidRPr="00C60AC1">
          <w:rPr>
            <w:rStyle w:val="Hyperlink"/>
            <w:rFonts w:ascii="Times New Roman" w:hAnsi="Times New Roman" w:cs="Times New Roman"/>
            <w:i/>
            <w:sz w:val="24"/>
            <w:szCs w:val="24"/>
          </w:rPr>
          <w:t>. 46043/14)</w:t>
        </w:r>
      </w:hyperlink>
      <w:r w:rsidR="00832EC5" w:rsidRPr="00C60AC1">
        <w:rPr>
          <w:rStyle w:val="Hyperlink"/>
          <w:rFonts w:ascii="Times New Roman" w:hAnsi="Times New Roman" w:cs="Times New Roman"/>
          <w:i/>
          <w:sz w:val="24"/>
          <w:szCs w:val="24"/>
        </w:rPr>
        <w:t xml:space="preserve"> </w:t>
      </w:r>
      <w:r w:rsidR="00832EC5" w:rsidRPr="00C60AC1">
        <w:rPr>
          <w:rFonts w:ascii="Times New Roman" w:hAnsi="Times New Roman" w:cs="Times New Roman"/>
          <w:i/>
          <w:color w:val="000000"/>
          <w:sz w:val="24"/>
          <w:szCs w:val="24"/>
        </w:rPr>
        <w:t>Решение на Голямото отделение</w:t>
      </w:r>
    </w:p>
    <w:p w14:paraId="350D1767" w14:textId="77777777" w:rsidR="00D1652E" w:rsidRPr="00C60AC1" w:rsidRDefault="00D1652E" w:rsidP="00832EC5">
      <w:pPr>
        <w:autoSpaceDE w:val="0"/>
        <w:autoSpaceDN w:val="0"/>
        <w:adjustRightInd w:val="0"/>
        <w:spacing w:after="0" w:line="240" w:lineRule="auto"/>
        <w:contextualSpacing/>
        <w:jc w:val="both"/>
        <w:rPr>
          <w:rFonts w:ascii="Times New Roman" w:hAnsi="Times New Roman" w:cs="Times New Roman"/>
          <w:i/>
          <w:color w:val="000000"/>
          <w:sz w:val="24"/>
          <w:szCs w:val="24"/>
        </w:rPr>
      </w:pPr>
    </w:p>
    <w:p w14:paraId="20CE9127" w14:textId="202BD49A" w:rsidR="00D1652E" w:rsidRPr="00C60AC1" w:rsidRDefault="00D1652E" w:rsidP="00D1652E">
      <w:pPr>
        <w:pStyle w:val="JuCase"/>
        <w:ind w:firstLine="0"/>
        <w:contextualSpacing/>
        <w:rPr>
          <w:b w:val="0"/>
          <w:bCs/>
          <w:lang w:val="bg-BG"/>
        </w:rPr>
      </w:pPr>
      <w:r w:rsidRPr="00C60AC1">
        <w:rPr>
          <w:b w:val="0"/>
          <w:bCs/>
          <w:lang w:val="bg-BG"/>
        </w:rPr>
        <w:t xml:space="preserve">Предвиденото в чл. 5, § 5 от Конвенцията обезщетение </w:t>
      </w:r>
      <w:r w:rsidRPr="00C60AC1">
        <w:rPr>
          <w:b w:val="0"/>
          <w:lang w:val="bg-BG"/>
        </w:rPr>
        <w:t>е предимно парично, но това не изключва възможността за друг начин на обезщетяване.</w:t>
      </w:r>
      <w:r w:rsidRPr="00C60AC1">
        <w:rPr>
          <w:b w:val="0"/>
          <w:bCs/>
          <w:lang w:val="bg-BG"/>
        </w:rPr>
        <w:t xml:space="preserve"> Намаляването на срока н</w:t>
      </w:r>
      <w:r w:rsidR="0019544C" w:rsidRPr="00C60AC1">
        <w:rPr>
          <w:b w:val="0"/>
          <w:bCs/>
          <w:lang w:val="bg-BG"/>
        </w:rPr>
        <w:t>а наказанието лишаване от свобо</w:t>
      </w:r>
      <w:r w:rsidRPr="00C60AC1">
        <w:rPr>
          <w:b w:val="0"/>
          <w:bCs/>
          <w:lang w:val="bg-BG"/>
        </w:rPr>
        <w:t xml:space="preserve">да с 8 дни е адекватно обезщетение за 16 дни задържане под стража в </w:t>
      </w:r>
      <w:proofErr w:type="spellStart"/>
      <w:r w:rsidRPr="00C60AC1">
        <w:rPr>
          <w:b w:val="0"/>
          <w:bCs/>
          <w:lang w:val="bg-BG"/>
        </w:rPr>
        <w:t>непригодено</w:t>
      </w:r>
      <w:proofErr w:type="spellEnd"/>
      <w:r w:rsidRPr="00C60AC1">
        <w:rPr>
          <w:b w:val="0"/>
          <w:bCs/>
          <w:lang w:val="bg-BG"/>
        </w:rPr>
        <w:t xml:space="preserve"> за целта място. След като националните съдилища са приз</w:t>
      </w:r>
      <w:r w:rsidR="0019544C" w:rsidRPr="00C60AC1">
        <w:rPr>
          <w:b w:val="0"/>
          <w:bCs/>
          <w:lang w:val="bg-BG"/>
        </w:rPr>
        <w:t>нали нарушението и са присъ</w:t>
      </w:r>
      <w:r w:rsidRPr="00C60AC1">
        <w:rPr>
          <w:b w:val="0"/>
          <w:bCs/>
          <w:lang w:val="bg-BG"/>
        </w:rPr>
        <w:t>дили обезщетение за него по начин, с</w:t>
      </w:r>
      <w:r w:rsidR="0019544C" w:rsidRPr="00C60AC1">
        <w:rPr>
          <w:b w:val="0"/>
          <w:bCs/>
          <w:lang w:val="bg-BG"/>
        </w:rPr>
        <w:t>равним с предоставянето на спра</w:t>
      </w:r>
      <w:r w:rsidRPr="00C60AC1">
        <w:rPr>
          <w:b w:val="0"/>
          <w:bCs/>
          <w:lang w:val="bg-BG"/>
        </w:rPr>
        <w:t>ведливото обезщетение, предвидено в ч</w:t>
      </w:r>
      <w:r w:rsidR="0019544C" w:rsidRPr="00C60AC1">
        <w:rPr>
          <w:b w:val="0"/>
          <w:bCs/>
          <w:lang w:val="bg-BG"/>
        </w:rPr>
        <w:t>л. 41 от Конвенцията, жалбопода</w:t>
      </w:r>
      <w:r w:rsidRPr="00C60AC1">
        <w:rPr>
          <w:b w:val="0"/>
          <w:bCs/>
          <w:lang w:val="bg-BG"/>
        </w:rPr>
        <w:t>телят не може да твърди, че е жертва на нарушение на чл. 5, § 5 от Конвенцията.</w:t>
      </w:r>
      <w:r w:rsidR="0019544C" w:rsidRPr="00180795">
        <w:rPr>
          <w:b w:val="0"/>
          <w:bCs/>
          <w:lang w:val="ru-RU"/>
        </w:rPr>
        <w:t xml:space="preserve"> </w:t>
      </w:r>
      <w:hyperlink r:id="rId46" w:history="1">
        <w:r w:rsidR="0019544C" w:rsidRPr="00C60AC1">
          <w:rPr>
            <w:rStyle w:val="Hyperlink"/>
            <w:b w:val="0"/>
            <w:bCs/>
            <w:lang w:val="bg-BG"/>
          </w:rPr>
          <w:t>Бюлетин № 43</w:t>
        </w:r>
      </w:hyperlink>
    </w:p>
    <w:p w14:paraId="2502D521" w14:textId="2D147F07" w:rsidR="00D1652E" w:rsidRPr="00C60AC1" w:rsidRDefault="000445B9" w:rsidP="00036B07">
      <w:pPr>
        <w:pStyle w:val="JuCase"/>
        <w:pBdr>
          <w:bottom w:val="single" w:sz="4" w:space="1" w:color="auto"/>
        </w:pBdr>
        <w:ind w:firstLine="0"/>
        <w:contextualSpacing/>
        <w:rPr>
          <w:b w:val="0"/>
          <w:i/>
          <w:iCs/>
          <w:lang w:val="bg-BG"/>
        </w:rPr>
      </w:pPr>
      <w:hyperlink r:id="rId47" w:history="1">
        <w:proofErr w:type="spellStart"/>
        <w:r w:rsidR="00D1652E" w:rsidRPr="00C60AC1">
          <w:rPr>
            <w:rStyle w:val="Hyperlink"/>
            <w:b w:val="0"/>
            <w:i/>
            <w:iCs/>
            <w:lang w:val="bg-BG"/>
          </w:rPr>
          <w:t>Porchet</w:t>
        </w:r>
        <w:proofErr w:type="spellEnd"/>
        <w:r w:rsidR="00D1652E" w:rsidRPr="00C60AC1">
          <w:rPr>
            <w:rStyle w:val="Hyperlink"/>
            <w:b w:val="0"/>
            <w:i/>
            <w:iCs/>
            <w:lang w:val="bg-BG"/>
          </w:rPr>
          <w:t xml:space="preserve"> c. </w:t>
        </w:r>
        <w:proofErr w:type="spellStart"/>
        <w:r w:rsidR="00D1652E" w:rsidRPr="00C60AC1">
          <w:rPr>
            <w:rStyle w:val="Hyperlink"/>
            <w:b w:val="0"/>
            <w:i/>
            <w:iCs/>
            <w:lang w:val="bg-BG"/>
          </w:rPr>
          <w:t>La</w:t>
        </w:r>
        <w:proofErr w:type="spellEnd"/>
        <w:r w:rsidR="00D1652E" w:rsidRPr="00C60AC1">
          <w:rPr>
            <w:rStyle w:val="Hyperlink"/>
            <w:b w:val="0"/>
            <w:i/>
            <w:iCs/>
            <w:lang w:val="bg-BG"/>
          </w:rPr>
          <w:t xml:space="preserve"> </w:t>
        </w:r>
        <w:proofErr w:type="spellStart"/>
        <w:r w:rsidR="00D1652E" w:rsidRPr="00C60AC1">
          <w:rPr>
            <w:rStyle w:val="Hyperlink"/>
            <w:b w:val="0"/>
            <w:i/>
            <w:iCs/>
            <w:lang w:val="bg-BG"/>
          </w:rPr>
          <w:t>Suisse</w:t>
        </w:r>
        <w:proofErr w:type="spellEnd"/>
      </w:hyperlink>
      <w:r w:rsidR="00D1652E" w:rsidRPr="00C60AC1">
        <w:rPr>
          <w:rStyle w:val="Hyperlink"/>
          <w:b w:val="0"/>
          <w:i/>
          <w:iCs/>
          <w:lang w:val="bg-BG"/>
        </w:rPr>
        <w:t xml:space="preserve"> </w:t>
      </w:r>
      <w:r w:rsidR="00DC3BEC" w:rsidRPr="00C60AC1">
        <w:rPr>
          <w:rStyle w:val="Hyperlink"/>
          <w:rFonts w:eastAsia="Calibri"/>
          <w:b w:val="0"/>
          <w:i/>
          <w:szCs w:val="24"/>
          <w:lang w:val="bg-BG" w:eastAsia="ar-SA"/>
        </w:rPr>
        <w:t>(</w:t>
      </w:r>
      <w:proofErr w:type="spellStart"/>
      <w:r w:rsidR="00DC3BEC" w:rsidRPr="00C60AC1">
        <w:rPr>
          <w:rStyle w:val="Hyperlink"/>
          <w:rFonts w:eastAsia="Calibri"/>
          <w:b w:val="0"/>
          <w:i/>
          <w:szCs w:val="24"/>
          <w:lang w:val="bg-BG" w:eastAsia="ar-SA"/>
        </w:rPr>
        <w:t>no</w:t>
      </w:r>
      <w:proofErr w:type="spellEnd"/>
      <w:r w:rsidR="00DC3BEC" w:rsidRPr="00C60AC1">
        <w:rPr>
          <w:rStyle w:val="Hyperlink"/>
          <w:rFonts w:eastAsia="Calibri"/>
          <w:b w:val="0"/>
          <w:i/>
          <w:szCs w:val="24"/>
          <w:lang w:val="bg-BG" w:eastAsia="ar-SA"/>
        </w:rPr>
        <w:t>. </w:t>
      </w:r>
      <w:hyperlink r:id="rId48" w:anchor="{%22appno%22:[%2236391/16%22]}" w:tgtFrame="_blank" w:history="1">
        <w:r w:rsidR="00DC3BEC" w:rsidRPr="00C60AC1">
          <w:rPr>
            <w:rStyle w:val="Hyperlink"/>
            <w:rFonts w:eastAsia="Calibri"/>
            <w:b w:val="0"/>
            <w:i/>
            <w:szCs w:val="24"/>
            <w:lang w:val="bg-BG" w:eastAsia="ar-SA"/>
          </w:rPr>
          <w:t>36391/16</w:t>
        </w:r>
      </w:hyperlink>
      <w:r w:rsidR="00DC3BEC" w:rsidRPr="00180795">
        <w:rPr>
          <w:rStyle w:val="Hyperlink"/>
          <w:rFonts w:eastAsia="Calibri"/>
          <w:b w:val="0"/>
          <w:i/>
          <w:szCs w:val="24"/>
          <w:lang w:val="ru-RU" w:eastAsia="ar-SA"/>
        </w:rPr>
        <w:t>)</w:t>
      </w:r>
      <w:r w:rsidR="00DC3BEC" w:rsidRPr="00C60AC1">
        <w:rPr>
          <w:rStyle w:val="sb8d990e2"/>
          <w:rFonts w:ascii="Arial" w:hAnsi="Arial" w:cs="Arial"/>
          <w:color w:val="000000"/>
          <w:shd w:val="clear" w:color="auto" w:fill="FFFFFF"/>
          <w:lang w:val="bg-BG"/>
        </w:rPr>
        <w:t xml:space="preserve"> </w:t>
      </w:r>
      <w:r w:rsidR="0019544C" w:rsidRPr="00C60AC1">
        <w:rPr>
          <w:b w:val="0"/>
          <w:i/>
          <w:iCs/>
          <w:lang w:val="bg-BG"/>
        </w:rPr>
        <w:t>Решение по допустимостта</w:t>
      </w:r>
    </w:p>
    <w:p w14:paraId="7233B960" w14:textId="77777777" w:rsidR="00245264" w:rsidRPr="00C60AC1" w:rsidRDefault="00245264" w:rsidP="00245264">
      <w:pPr>
        <w:spacing w:line="240" w:lineRule="auto"/>
        <w:contextualSpacing/>
        <w:jc w:val="both"/>
        <w:rPr>
          <w:rFonts w:ascii="Times New Roman" w:hAnsi="Times New Roman" w:cs="Times New Roman"/>
          <w:snapToGrid w:val="0"/>
          <w:sz w:val="24"/>
          <w:szCs w:val="24"/>
        </w:rPr>
      </w:pPr>
    </w:p>
    <w:p w14:paraId="15F6A449" w14:textId="455B8B1D" w:rsidR="00245264" w:rsidRPr="00C60AC1" w:rsidRDefault="00245264" w:rsidP="00245264">
      <w:pPr>
        <w:spacing w:line="240" w:lineRule="auto"/>
        <w:contextualSpacing/>
        <w:jc w:val="both"/>
        <w:rPr>
          <w:rFonts w:ascii="Times New Roman" w:hAnsi="Times New Roman" w:cs="Times New Roman"/>
          <w:snapToGrid w:val="0"/>
          <w:sz w:val="24"/>
          <w:szCs w:val="24"/>
        </w:rPr>
      </w:pPr>
      <w:r w:rsidRPr="00C60AC1">
        <w:rPr>
          <w:rFonts w:ascii="Times New Roman" w:hAnsi="Times New Roman" w:cs="Times New Roman"/>
          <w:snapToGrid w:val="0"/>
          <w:sz w:val="24"/>
          <w:szCs w:val="24"/>
        </w:rPr>
        <w:t xml:space="preserve">Съдът </w:t>
      </w:r>
      <w:r w:rsidRPr="00C60AC1">
        <w:rPr>
          <w:rFonts w:ascii="Times New Roman" w:hAnsi="Times New Roman" w:cs="Times New Roman"/>
          <w:sz w:val="24"/>
          <w:szCs w:val="24"/>
        </w:rPr>
        <w:t>приема, че са налице „</w:t>
      </w:r>
      <w:r w:rsidRPr="00C60AC1">
        <w:rPr>
          <w:rFonts w:ascii="Times New Roman" w:hAnsi="Times New Roman" w:cs="Times New Roman"/>
          <w:snapToGrid w:val="0"/>
          <w:sz w:val="24"/>
          <w:szCs w:val="24"/>
        </w:rPr>
        <w:t>изключителни</w:t>
      </w:r>
      <w:r w:rsidRPr="00C60AC1">
        <w:rPr>
          <w:rFonts w:ascii="Times New Roman" w:hAnsi="Times New Roman" w:cs="Times New Roman"/>
          <w:sz w:val="24"/>
          <w:szCs w:val="24"/>
        </w:rPr>
        <w:t xml:space="preserve"> обстоятелства“, поради които </w:t>
      </w:r>
      <w:r w:rsidRPr="00C60AC1">
        <w:rPr>
          <w:rFonts w:ascii="Times New Roman" w:hAnsi="Times New Roman" w:cs="Times New Roman"/>
          <w:snapToGrid w:val="0"/>
          <w:sz w:val="24"/>
          <w:szCs w:val="24"/>
        </w:rPr>
        <w:t xml:space="preserve">признава на сдруженията жалбоподатели право да действат като представители </w:t>
      </w:r>
      <w:proofErr w:type="spellStart"/>
      <w:r w:rsidRPr="00C60AC1">
        <w:rPr>
          <w:rFonts w:ascii="Times New Roman" w:hAnsi="Times New Roman" w:cs="Times New Roman"/>
          <w:snapToGrid w:val="0"/>
          <w:sz w:val="24"/>
          <w:szCs w:val="24"/>
        </w:rPr>
        <w:t>de</w:t>
      </w:r>
      <w:proofErr w:type="spellEnd"/>
      <w:r w:rsidRPr="00C60AC1">
        <w:rPr>
          <w:rFonts w:ascii="Times New Roman" w:hAnsi="Times New Roman" w:cs="Times New Roman"/>
          <w:snapToGrid w:val="0"/>
          <w:sz w:val="24"/>
          <w:szCs w:val="24"/>
        </w:rPr>
        <w:t xml:space="preserve"> </w:t>
      </w:r>
      <w:proofErr w:type="spellStart"/>
      <w:r w:rsidRPr="00C60AC1">
        <w:rPr>
          <w:rFonts w:ascii="Times New Roman" w:hAnsi="Times New Roman" w:cs="Times New Roman"/>
          <w:snapToGrid w:val="0"/>
          <w:sz w:val="24"/>
          <w:szCs w:val="24"/>
        </w:rPr>
        <w:t>facto</w:t>
      </w:r>
      <w:proofErr w:type="spellEnd"/>
      <w:r w:rsidRPr="00C60AC1">
        <w:rPr>
          <w:rFonts w:ascii="Times New Roman" w:hAnsi="Times New Roman" w:cs="Times New Roman"/>
          <w:snapToGrid w:val="0"/>
          <w:sz w:val="24"/>
          <w:szCs w:val="24"/>
        </w:rPr>
        <w:t xml:space="preserve"> на дете, починало преди подаването на жалбите вследствие на </w:t>
      </w:r>
      <w:r w:rsidRPr="00C60AC1">
        <w:rPr>
          <w:rFonts w:ascii="Times New Roman" w:hAnsi="Times New Roman" w:cs="Times New Roman"/>
          <w:sz w:val="24"/>
          <w:szCs w:val="24"/>
        </w:rPr>
        <w:t>малтретиране от страна на родителите му. О</w:t>
      </w:r>
      <w:r w:rsidRPr="00C60AC1">
        <w:rPr>
          <w:rFonts w:ascii="Times New Roman" w:hAnsi="Times New Roman" w:cs="Times New Roman"/>
          <w:snapToGrid w:val="0"/>
          <w:sz w:val="24"/>
          <w:szCs w:val="24"/>
        </w:rPr>
        <w:t xml:space="preserve">тчита уязвимостта на пряката жертва, която я е поставяла в невъзможност да подаде оплакване приживе, важността на оплакванията, липсата на наследници или законни представители, способни да сезират Съда, и участието на сдруженията във вътрешните производства по повод смъртта на детето, по които са имали призната от закона процесуална легитимация. </w:t>
      </w:r>
      <w:hyperlink r:id="rId49" w:history="1">
        <w:r w:rsidRPr="00C60AC1">
          <w:rPr>
            <w:rStyle w:val="Hyperlink"/>
            <w:rFonts w:ascii="Times New Roman" w:hAnsi="Times New Roman" w:cs="Times New Roman"/>
            <w:snapToGrid w:val="0"/>
            <w:sz w:val="24"/>
            <w:szCs w:val="24"/>
          </w:rPr>
          <w:t>Бюлетин № 49</w:t>
        </w:r>
      </w:hyperlink>
    </w:p>
    <w:p w14:paraId="2161FBD0" w14:textId="77777777" w:rsidR="00770B9B" w:rsidRPr="00C60AC1" w:rsidRDefault="000445B9" w:rsidP="00245264">
      <w:pPr>
        <w:spacing w:after="0" w:line="240" w:lineRule="auto"/>
        <w:contextualSpacing/>
        <w:jc w:val="both"/>
        <w:rPr>
          <w:rStyle w:val="Hyperlink"/>
          <w:rFonts w:ascii="Times New Roman" w:hAnsi="Times New Roman" w:cs="Times New Roman"/>
          <w:i/>
          <w:iCs/>
          <w:sz w:val="24"/>
          <w:szCs w:val="24"/>
        </w:rPr>
      </w:pPr>
      <w:hyperlink r:id="rId50" w:history="1">
        <w:proofErr w:type="spellStart"/>
        <w:r w:rsidR="00245264" w:rsidRPr="00C60AC1">
          <w:rPr>
            <w:rStyle w:val="Hyperlink"/>
            <w:rFonts w:ascii="Times New Roman" w:hAnsi="Times New Roman" w:cs="Times New Roman"/>
            <w:i/>
            <w:iCs/>
            <w:sz w:val="24"/>
            <w:szCs w:val="24"/>
          </w:rPr>
          <w:t>Association</w:t>
        </w:r>
        <w:proofErr w:type="spellEnd"/>
        <w:r w:rsidR="00245264" w:rsidRPr="00C60AC1">
          <w:rPr>
            <w:rStyle w:val="Hyperlink"/>
            <w:rFonts w:ascii="Times New Roman" w:hAnsi="Times New Roman" w:cs="Times New Roman"/>
            <w:i/>
            <w:iCs/>
            <w:sz w:val="24"/>
            <w:szCs w:val="24"/>
          </w:rPr>
          <w:t xml:space="preserve"> </w:t>
        </w:r>
        <w:proofErr w:type="spellStart"/>
        <w:r w:rsidR="00245264" w:rsidRPr="00C60AC1">
          <w:rPr>
            <w:rStyle w:val="Hyperlink"/>
            <w:rFonts w:ascii="Times New Roman" w:hAnsi="Times New Roman" w:cs="Times New Roman"/>
            <w:i/>
            <w:iCs/>
            <w:sz w:val="24"/>
            <w:szCs w:val="24"/>
          </w:rPr>
          <w:t>Innocence</w:t>
        </w:r>
        <w:proofErr w:type="spellEnd"/>
        <w:r w:rsidR="00245264" w:rsidRPr="00C60AC1">
          <w:rPr>
            <w:rStyle w:val="Hyperlink"/>
            <w:rFonts w:ascii="Times New Roman" w:hAnsi="Times New Roman" w:cs="Times New Roman"/>
            <w:i/>
            <w:iCs/>
            <w:sz w:val="24"/>
            <w:szCs w:val="24"/>
          </w:rPr>
          <w:t xml:space="preserve"> </w:t>
        </w:r>
        <w:proofErr w:type="spellStart"/>
        <w:r w:rsidR="00245264" w:rsidRPr="00C60AC1">
          <w:rPr>
            <w:rStyle w:val="Hyperlink"/>
            <w:rFonts w:ascii="Times New Roman" w:hAnsi="Times New Roman" w:cs="Times New Roman"/>
            <w:i/>
            <w:iCs/>
            <w:sz w:val="24"/>
            <w:szCs w:val="24"/>
          </w:rPr>
          <w:t>en</w:t>
        </w:r>
        <w:proofErr w:type="spellEnd"/>
        <w:r w:rsidR="00245264" w:rsidRPr="00C60AC1">
          <w:rPr>
            <w:rStyle w:val="Hyperlink"/>
            <w:rFonts w:ascii="Times New Roman" w:hAnsi="Times New Roman" w:cs="Times New Roman"/>
            <w:i/>
            <w:iCs/>
            <w:sz w:val="24"/>
            <w:szCs w:val="24"/>
          </w:rPr>
          <w:t xml:space="preserve"> </w:t>
        </w:r>
        <w:proofErr w:type="spellStart"/>
        <w:r w:rsidR="00245264" w:rsidRPr="00C60AC1">
          <w:rPr>
            <w:rStyle w:val="Hyperlink"/>
            <w:rFonts w:ascii="Times New Roman" w:hAnsi="Times New Roman" w:cs="Times New Roman"/>
            <w:i/>
            <w:iCs/>
            <w:sz w:val="24"/>
            <w:szCs w:val="24"/>
          </w:rPr>
          <w:t>Danger</w:t>
        </w:r>
        <w:proofErr w:type="spellEnd"/>
        <w:r w:rsidR="00245264" w:rsidRPr="00C60AC1">
          <w:rPr>
            <w:rStyle w:val="Hyperlink"/>
            <w:rFonts w:ascii="Times New Roman" w:hAnsi="Times New Roman" w:cs="Times New Roman"/>
            <w:i/>
            <w:iCs/>
            <w:sz w:val="24"/>
            <w:szCs w:val="24"/>
          </w:rPr>
          <w:t xml:space="preserve"> </w:t>
        </w:r>
        <w:proofErr w:type="spellStart"/>
        <w:r w:rsidR="00245264" w:rsidRPr="00C60AC1">
          <w:rPr>
            <w:rStyle w:val="Hyperlink"/>
            <w:rFonts w:ascii="Times New Roman" w:hAnsi="Times New Roman" w:cs="Times New Roman"/>
            <w:i/>
            <w:iCs/>
            <w:sz w:val="24"/>
            <w:szCs w:val="24"/>
          </w:rPr>
          <w:t>et</w:t>
        </w:r>
        <w:proofErr w:type="spellEnd"/>
        <w:r w:rsidR="00245264" w:rsidRPr="00C60AC1">
          <w:rPr>
            <w:rStyle w:val="Hyperlink"/>
            <w:rFonts w:ascii="Times New Roman" w:hAnsi="Times New Roman" w:cs="Times New Roman"/>
            <w:i/>
            <w:iCs/>
            <w:sz w:val="24"/>
            <w:szCs w:val="24"/>
          </w:rPr>
          <w:t xml:space="preserve"> </w:t>
        </w:r>
        <w:proofErr w:type="spellStart"/>
        <w:r w:rsidR="00245264" w:rsidRPr="00C60AC1">
          <w:rPr>
            <w:rStyle w:val="Hyperlink"/>
            <w:rFonts w:ascii="Times New Roman" w:hAnsi="Times New Roman" w:cs="Times New Roman"/>
            <w:i/>
            <w:iCs/>
            <w:sz w:val="24"/>
            <w:szCs w:val="24"/>
          </w:rPr>
          <w:t>Association</w:t>
        </w:r>
        <w:proofErr w:type="spellEnd"/>
        <w:r w:rsidR="00245264" w:rsidRPr="00C60AC1">
          <w:rPr>
            <w:rStyle w:val="Hyperlink"/>
            <w:rFonts w:ascii="Times New Roman" w:hAnsi="Times New Roman" w:cs="Times New Roman"/>
            <w:i/>
            <w:iCs/>
            <w:sz w:val="24"/>
            <w:szCs w:val="24"/>
          </w:rPr>
          <w:t xml:space="preserve"> </w:t>
        </w:r>
        <w:proofErr w:type="spellStart"/>
        <w:r w:rsidR="00245264" w:rsidRPr="00C60AC1">
          <w:rPr>
            <w:rStyle w:val="Hyperlink"/>
            <w:rFonts w:ascii="Times New Roman" w:hAnsi="Times New Roman" w:cs="Times New Roman"/>
            <w:i/>
            <w:iCs/>
            <w:sz w:val="24"/>
            <w:szCs w:val="24"/>
          </w:rPr>
          <w:t>Enfance</w:t>
        </w:r>
        <w:proofErr w:type="spellEnd"/>
        <w:r w:rsidR="00245264" w:rsidRPr="00C60AC1">
          <w:rPr>
            <w:rStyle w:val="Hyperlink"/>
            <w:rFonts w:ascii="Times New Roman" w:hAnsi="Times New Roman" w:cs="Times New Roman"/>
            <w:i/>
            <w:iCs/>
            <w:sz w:val="24"/>
            <w:szCs w:val="24"/>
          </w:rPr>
          <w:t xml:space="preserve"> </w:t>
        </w:r>
        <w:proofErr w:type="spellStart"/>
        <w:r w:rsidR="00245264" w:rsidRPr="00C60AC1">
          <w:rPr>
            <w:rStyle w:val="Hyperlink"/>
            <w:rFonts w:ascii="Times New Roman" w:hAnsi="Times New Roman" w:cs="Times New Roman"/>
            <w:i/>
            <w:iCs/>
            <w:sz w:val="24"/>
            <w:szCs w:val="24"/>
          </w:rPr>
          <w:t>et</w:t>
        </w:r>
        <w:proofErr w:type="spellEnd"/>
        <w:r w:rsidR="00245264" w:rsidRPr="00C60AC1">
          <w:rPr>
            <w:rStyle w:val="Hyperlink"/>
            <w:rFonts w:ascii="Times New Roman" w:hAnsi="Times New Roman" w:cs="Times New Roman"/>
            <w:i/>
            <w:iCs/>
            <w:sz w:val="24"/>
            <w:szCs w:val="24"/>
          </w:rPr>
          <w:t xml:space="preserve"> </w:t>
        </w:r>
        <w:proofErr w:type="spellStart"/>
        <w:r w:rsidR="00245264" w:rsidRPr="00C60AC1">
          <w:rPr>
            <w:rStyle w:val="Hyperlink"/>
            <w:rFonts w:ascii="Times New Roman" w:hAnsi="Times New Roman" w:cs="Times New Roman"/>
            <w:i/>
            <w:iCs/>
            <w:sz w:val="24"/>
            <w:szCs w:val="24"/>
          </w:rPr>
          <w:t>Partage</w:t>
        </w:r>
        <w:proofErr w:type="spellEnd"/>
        <w:r w:rsidR="00245264" w:rsidRPr="00C60AC1">
          <w:rPr>
            <w:rStyle w:val="Hyperlink"/>
            <w:rFonts w:ascii="Times New Roman" w:hAnsi="Times New Roman" w:cs="Times New Roman"/>
            <w:i/>
            <w:iCs/>
            <w:sz w:val="24"/>
            <w:szCs w:val="24"/>
          </w:rPr>
          <w:t xml:space="preserve"> c. </w:t>
        </w:r>
        <w:proofErr w:type="spellStart"/>
        <w:r w:rsidR="00245264" w:rsidRPr="00C60AC1">
          <w:rPr>
            <w:rStyle w:val="Hyperlink"/>
            <w:rFonts w:ascii="Times New Roman" w:hAnsi="Times New Roman" w:cs="Times New Roman"/>
            <w:i/>
            <w:iCs/>
            <w:sz w:val="24"/>
            <w:szCs w:val="24"/>
          </w:rPr>
          <w:t>France</w:t>
        </w:r>
        <w:proofErr w:type="spellEnd"/>
        <w:r w:rsidR="00245264" w:rsidRPr="00C60AC1">
          <w:rPr>
            <w:rStyle w:val="Hyperlink"/>
            <w:rFonts w:ascii="Times New Roman" w:hAnsi="Times New Roman" w:cs="Times New Roman"/>
            <w:i/>
            <w:iCs/>
            <w:sz w:val="24"/>
            <w:szCs w:val="24"/>
          </w:rPr>
          <w:t xml:space="preserve"> (</w:t>
        </w:r>
        <w:proofErr w:type="spellStart"/>
        <w:r w:rsidR="00245264" w:rsidRPr="00C60AC1">
          <w:rPr>
            <w:rStyle w:val="Hyperlink"/>
            <w:rFonts w:ascii="Times New Roman" w:hAnsi="Times New Roman" w:cs="Times New Roman"/>
            <w:i/>
            <w:iCs/>
            <w:sz w:val="24"/>
            <w:szCs w:val="24"/>
          </w:rPr>
          <w:t>n</w:t>
        </w:r>
        <w:r w:rsidR="00245264" w:rsidRPr="00C60AC1">
          <w:rPr>
            <w:rStyle w:val="Hyperlink"/>
            <w:rFonts w:ascii="Times New Roman" w:hAnsi="Times New Roman" w:cs="Times New Roman"/>
            <w:i/>
            <w:iCs/>
            <w:sz w:val="24"/>
            <w:szCs w:val="24"/>
            <w:vertAlign w:val="superscript"/>
          </w:rPr>
          <w:t>os</w:t>
        </w:r>
        <w:proofErr w:type="spellEnd"/>
        <w:r w:rsidR="00245264" w:rsidRPr="00C60AC1">
          <w:rPr>
            <w:rStyle w:val="Hyperlink"/>
            <w:rFonts w:ascii="Times New Roman" w:hAnsi="Times New Roman" w:cs="Times New Roman"/>
            <w:i/>
            <w:iCs/>
            <w:sz w:val="24"/>
            <w:szCs w:val="24"/>
          </w:rPr>
          <w:t xml:space="preserve"> 15343/15, 16806/15)</w:t>
        </w:r>
      </w:hyperlink>
    </w:p>
    <w:p w14:paraId="4F35AB9A" w14:textId="77777777" w:rsidR="00770B9B" w:rsidRPr="00C60AC1" w:rsidRDefault="00770B9B" w:rsidP="00245264">
      <w:pPr>
        <w:spacing w:after="0" w:line="240" w:lineRule="auto"/>
        <w:contextualSpacing/>
        <w:jc w:val="both"/>
        <w:rPr>
          <w:rStyle w:val="Hyperlink"/>
          <w:rFonts w:ascii="Times New Roman" w:hAnsi="Times New Roman" w:cs="Times New Roman"/>
          <w:i/>
          <w:iCs/>
          <w:sz w:val="24"/>
          <w:szCs w:val="24"/>
        </w:rPr>
      </w:pPr>
    </w:p>
    <w:p w14:paraId="043BBE2F" w14:textId="15684909" w:rsidR="00770B9B" w:rsidRPr="00C60AC1" w:rsidRDefault="00770B9B" w:rsidP="00770B9B">
      <w:pPr>
        <w:tabs>
          <w:tab w:val="left" w:pos="6237"/>
        </w:tabs>
        <w:spacing w:after="0" w:line="240" w:lineRule="auto"/>
        <w:jc w:val="both"/>
        <w:rPr>
          <w:rFonts w:ascii="Times New Roman" w:eastAsia="Times New Roman" w:hAnsi="Times New Roman" w:cs="Times New Roman"/>
          <w:snapToGrid w:val="0"/>
          <w:sz w:val="24"/>
          <w:szCs w:val="24"/>
          <w:lang w:eastAsia="bg-BG"/>
        </w:rPr>
      </w:pPr>
      <w:r w:rsidRPr="00C60AC1">
        <w:rPr>
          <w:rFonts w:ascii="Times New Roman" w:eastAsia="Times New Roman" w:hAnsi="Times New Roman" w:cs="Times New Roman"/>
          <w:snapToGrid w:val="0"/>
          <w:sz w:val="24"/>
          <w:szCs w:val="24"/>
          <w:lang w:eastAsia="bg-BG"/>
        </w:rPr>
        <w:t xml:space="preserve">При дела, заведени от акционери срещу </w:t>
      </w:r>
      <w:r w:rsidRPr="00C60AC1">
        <w:rPr>
          <w:rFonts w:ascii="Times New Roman" w:hAnsi="Times New Roman" w:cs="Times New Roman"/>
          <w:sz w:val="24"/>
          <w:szCs w:val="24"/>
        </w:rPr>
        <w:t>актове, засягащи компаниите, в които имат акции или дялове те могат да се считат за жертви на нарушение на Конвенцията</w:t>
      </w:r>
      <w:r w:rsidRPr="00C60AC1">
        <w:rPr>
          <w:rFonts w:ascii="Times New Roman" w:eastAsia="Times New Roman" w:hAnsi="Times New Roman" w:cs="Times New Roman"/>
          <w:snapToGrid w:val="0"/>
          <w:sz w:val="24"/>
          <w:szCs w:val="24"/>
          <w:lang w:eastAsia="bg-BG"/>
        </w:rPr>
        <w:t xml:space="preserve"> само когато компанията и нейните акционери са толкова тясно свързани, че би било изкуствено да се прави разлика между тях или когато това се налага поради изключителни обстоятелства, препятстващи компаниите да подадат жалби до Съда от свое име</w:t>
      </w:r>
    </w:p>
    <w:p w14:paraId="34912C9F" w14:textId="77E4B76D" w:rsidR="00770B9B" w:rsidRPr="00C60AC1" w:rsidRDefault="00770B9B" w:rsidP="00770B9B">
      <w:pPr>
        <w:spacing w:after="0" w:line="240" w:lineRule="auto"/>
        <w:contextualSpacing/>
        <w:jc w:val="both"/>
        <w:rPr>
          <w:rFonts w:ascii="Times New Roman" w:eastAsia="Times New Roman" w:hAnsi="Times New Roman" w:cs="Times New Roman"/>
          <w:snapToGrid w:val="0"/>
          <w:sz w:val="24"/>
          <w:szCs w:val="24"/>
          <w:lang w:eastAsia="bg-BG"/>
        </w:rPr>
      </w:pPr>
      <w:r w:rsidRPr="00C60AC1">
        <w:rPr>
          <w:rFonts w:ascii="Times New Roman" w:eastAsia="Times New Roman" w:hAnsi="Times New Roman" w:cs="Times New Roman"/>
          <w:snapToGrid w:val="0"/>
          <w:sz w:val="24"/>
          <w:szCs w:val="24"/>
          <w:lang w:eastAsia="bg-BG"/>
        </w:rPr>
        <w:t xml:space="preserve">При изменение на законодателството, с което се въвежда сериозен централизиран контрол върху банките от страна на властите и се ограничава тяхната оперативна самостоятелност акционерите нямат статут на жертва по смисъла на чл. 34 от Конвенцията. </w:t>
      </w:r>
      <w:hyperlink r:id="rId51" w:history="1">
        <w:r w:rsidRPr="00C60AC1">
          <w:rPr>
            <w:rStyle w:val="Hyperlink"/>
            <w:rFonts w:ascii="Times New Roman" w:eastAsia="Times New Roman" w:hAnsi="Times New Roman" w:cs="Times New Roman"/>
            <w:snapToGrid w:val="0"/>
            <w:sz w:val="24"/>
            <w:szCs w:val="24"/>
            <w:lang w:eastAsia="bg-BG"/>
          </w:rPr>
          <w:t>Бюлетин № 50</w:t>
        </w:r>
      </w:hyperlink>
    </w:p>
    <w:p w14:paraId="12FA839B" w14:textId="30D335F8" w:rsidR="00770B9B" w:rsidRDefault="000445B9" w:rsidP="00770B9B">
      <w:pPr>
        <w:spacing w:after="0" w:line="240" w:lineRule="auto"/>
        <w:contextualSpacing/>
        <w:jc w:val="both"/>
        <w:rPr>
          <w:rStyle w:val="normal--char"/>
          <w:rFonts w:ascii="Times New Roman" w:hAnsi="Times New Roman" w:cs="Times New Roman"/>
          <w:i/>
          <w:iCs/>
          <w:sz w:val="24"/>
          <w:szCs w:val="24"/>
        </w:rPr>
      </w:pPr>
      <w:hyperlink r:id="rId52" w:history="1">
        <w:r w:rsidR="00770B9B" w:rsidRPr="00C60AC1">
          <w:rPr>
            <w:rStyle w:val="Hyperlink"/>
            <w:rFonts w:ascii="Times New Roman" w:hAnsi="Times New Roman" w:cs="Times New Roman"/>
            <w:i/>
            <w:iCs/>
            <w:sz w:val="24"/>
            <w:szCs w:val="24"/>
            <w:lang w:val="en-US"/>
          </w:rPr>
          <w:t>Albert</w:t>
        </w:r>
        <w:r w:rsidR="00770B9B" w:rsidRPr="00180795">
          <w:rPr>
            <w:rStyle w:val="Hyperlink"/>
            <w:rFonts w:ascii="Times New Roman" w:hAnsi="Times New Roman" w:cs="Times New Roman"/>
            <w:i/>
            <w:iCs/>
            <w:sz w:val="24"/>
            <w:szCs w:val="24"/>
          </w:rPr>
          <w:t xml:space="preserve"> </w:t>
        </w:r>
        <w:r w:rsidR="00770B9B" w:rsidRPr="00C60AC1">
          <w:rPr>
            <w:rStyle w:val="Hyperlink"/>
            <w:rFonts w:ascii="Times New Roman" w:hAnsi="Times New Roman" w:cs="Times New Roman"/>
            <w:i/>
            <w:iCs/>
            <w:sz w:val="24"/>
            <w:szCs w:val="24"/>
            <w:lang w:val="en-US"/>
          </w:rPr>
          <w:t>and</w:t>
        </w:r>
        <w:r w:rsidR="00770B9B" w:rsidRPr="00180795">
          <w:rPr>
            <w:rStyle w:val="Hyperlink"/>
            <w:rFonts w:ascii="Times New Roman" w:hAnsi="Times New Roman" w:cs="Times New Roman"/>
            <w:i/>
            <w:iCs/>
            <w:sz w:val="24"/>
            <w:szCs w:val="24"/>
          </w:rPr>
          <w:t xml:space="preserve"> </w:t>
        </w:r>
        <w:r w:rsidR="00770B9B" w:rsidRPr="00C60AC1">
          <w:rPr>
            <w:rStyle w:val="Hyperlink"/>
            <w:rFonts w:ascii="Times New Roman" w:hAnsi="Times New Roman" w:cs="Times New Roman"/>
            <w:i/>
            <w:iCs/>
            <w:sz w:val="24"/>
            <w:szCs w:val="24"/>
            <w:lang w:val="en-US"/>
          </w:rPr>
          <w:t>Others</w:t>
        </w:r>
        <w:r w:rsidR="00770B9B" w:rsidRPr="00180795">
          <w:rPr>
            <w:rStyle w:val="Hyperlink"/>
            <w:rFonts w:ascii="Times New Roman" w:hAnsi="Times New Roman" w:cs="Times New Roman"/>
            <w:i/>
            <w:iCs/>
            <w:sz w:val="24"/>
            <w:szCs w:val="24"/>
          </w:rPr>
          <w:t xml:space="preserve"> </w:t>
        </w:r>
        <w:r w:rsidR="00770B9B" w:rsidRPr="00C60AC1">
          <w:rPr>
            <w:rStyle w:val="Hyperlink"/>
            <w:rFonts w:ascii="Times New Roman" w:hAnsi="Times New Roman" w:cs="Times New Roman"/>
            <w:i/>
            <w:iCs/>
            <w:sz w:val="24"/>
            <w:szCs w:val="24"/>
            <w:lang w:val="en-GB"/>
          </w:rPr>
          <w:t>v</w:t>
        </w:r>
        <w:r w:rsidR="00770B9B" w:rsidRPr="00180795">
          <w:rPr>
            <w:rStyle w:val="Hyperlink"/>
            <w:rFonts w:ascii="Times New Roman" w:hAnsi="Times New Roman" w:cs="Times New Roman"/>
            <w:i/>
            <w:iCs/>
            <w:sz w:val="24"/>
            <w:szCs w:val="24"/>
          </w:rPr>
          <w:t xml:space="preserve">. </w:t>
        </w:r>
        <w:r w:rsidR="00770B9B" w:rsidRPr="00C60AC1">
          <w:rPr>
            <w:rStyle w:val="Hyperlink"/>
            <w:rFonts w:ascii="Times New Roman" w:hAnsi="Times New Roman" w:cs="Times New Roman"/>
            <w:i/>
            <w:iCs/>
            <w:sz w:val="24"/>
            <w:szCs w:val="24"/>
            <w:lang w:val="en-GB"/>
          </w:rPr>
          <w:t>Hungary</w:t>
        </w:r>
        <w:r w:rsidR="00770B9B" w:rsidRPr="00180795">
          <w:rPr>
            <w:rStyle w:val="Hyperlink"/>
            <w:rFonts w:ascii="Times New Roman" w:hAnsi="Times New Roman" w:cs="Times New Roman"/>
            <w:i/>
            <w:iCs/>
            <w:sz w:val="24"/>
            <w:szCs w:val="24"/>
          </w:rPr>
          <w:t xml:space="preserve"> (</w:t>
        </w:r>
        <w:r w:rsidR="00770B9B" w:rsidRPr="00C60AC1">
          <w:rPr>
            <w:rStyle w:val="Hyperlink"/>
            <w:rFonts w:ascii="Times New Roman" w:hAnsi="Times New Roman" w:cs="Times New Roman"/>
            <w:i/>
            <w:iCs/>
            <w:sz w:val="24"/>
            <w:szCs w:val="24"/>
            <w:lang w:val="en-GB"/>
          </w:rPr>
          <w:t>no</w:t>
        </w:r>
        <w:r w:rsidR="00770B9B" w:rsidRPr="00180795">
          <w:rPr>
            <w:rStyle w:val="Hyperlink"/>
            <w:rFonts w:ascii="Times New Roman" w:hAnsi="Times New Roman" w:cs="Times New Roman"/>
            <w:i/>
            <w:iCs/>
            <w:sz w:val="24"/>
            <w:szCs w:val="24"/>
          </w:rPr>
          <w:t xml:space="preserve"> </w:t>
        </w:r>
        <w:r w:rsidR="00770B9B" w:rsidRPr="00180795">
          <w:rPr>
            <w:rStyle w:val="Hyperlink"/>
            <w:rFonts w:ascii="Times New Roman" w:hAnsi="Times New Roman" w:cs="Times New Roman"/>
            <w:iCs/>
            <w:sz w:val="24"/>
            <w:szCs w:val="24"/>
          </w:rPr>
          <w:t>5294/14</w:t>
        </w:r>
        <w:r w:rsidR="00770B9B" w:rsidRPr="00180795">
          <w:rPr>
            <w:rStyle w:val="Hyperlink"/>
            <w:rFonts w:ascii="Times New Roman" w:hAnsi="Times New Roman" w:cs="Times New Roman"/>
            <w:i/>
            <w:iCs/>
            <w:sz w:val="24"/>
            <w:szCs w:val="24"/>
          </w:rPr>
          <w:t>)</w:t>
        </w:r>
      </w:hyperlink>
      <w:r w:rsidR="00770B9B" w:rsidRPr="00C60AC1">
        <w:rPr>
          <w:rStyle w:val="Hyperlink"/>
          <w:rFonts w:ascii="Times New Roman" w:hAnsi="Times New Roman" w:cs="Times New Roman"/>
          <w:i/>
          <w:iCs/>
          <w:sz w:val="24"/>
          <w:szCs w:val="24"/>
        </w:rPr>
        <w:t xml:space="preserve"> - </w:t>
      </w:r>
      <w:r w:rsidR="00770B9B" w:rsidRPr="00C60AC1">
        <w:rPr>
          <w:rStyle w:val="normal--char"/>
          <w:rFonts w:ascii="Times New Roman" w:hAnsi="Times New Roman" w:cs="Times New Roman"/>
          <w:i/>
          <w:iCs/>
          <w:sz w:val="24"/>
          <w:szCs w:val="24"/>
        </w:rPr>
        <w:t>Решение</w:t>
      </w:r>
      <w:r w:rsidR="00770B9B" w:rsidRPr="00180795">
        <w:rPr>
          <w:rStyle w:val="normal--char"/>
          <w:rFonts w:ascii="Times New Roman" w:hAnsi="Times New Roman" w:cs="Times New Roman"/>
          <w:i/>
          <w:iCs/>
          <w:sz w:val="24"/>
          <w:szCs w:val="24"/>
        </w:rPr>
        <w:t xml:space="preserve"> </w:t>
      </w:r>
      <w:r w:rsidR="00770B9B" w:rsidRPr="00C60AC1">
        <w:rPr>
          <w:rStyle w:val="normal--char"/>
          <w:rFonts w:ascii="Times New Roman" w:hAnsi="Times New Roman" w:cs="Times New Roman"/>
          <w:i/>
          <w:iCs/>
          <w:sz w:val="24"/>
          <w:szCs w:val="24"/>
        </w:rPr>
        <w:t>на Голямото отделение</w:t>
      </w:r>
    </w:p>
    <w:p w14:paraId="31CA45C2" w14:textId="37E2F513" w:rsidR="001312E4" w:rsidRDefault="001312E4" w:rsidP="00770B9B">
      <w:pPr>
        <w:spacing w:after="0" w:line="240" w:lineRule="auto"/>
        <w:contextualSpacing/>
        <w:jc w:val="both"/>
        <w:rPr>
          <w:rStyle w:val="normal--char"/>
          <w:rFonts w:ascii="Times New Roman" w:hAnsi="Times New Roman" w:cs="Times New Roman"/>
          <w:i/>
          <w:iCs/>
          <w:sz w:val="24"/>
          <w:szCs w:val="24"/>
        </w:rPr>
      </w:pPr>
    </w:p>
    <w:p w14:paraId="6E7BFFE0" w14:textId="6DF1BC26" w:rsidR="001312E4" w:rsidRPr="00970002" w:rsidRDefault="001312E4" w:rsidP="001312E4">
      <w:pPr>
        <w:tabs>
          <w:tab w:val="right" w:pos="9072"/>
        </w:tabs>
        <w:spacing w:before="120" w:after="120" w:line="240" w:lineRule="auto"/>
        <w:contextualSpacing/>
        <w:jc w:val="both"/>
        <w:rPr>
          <w:rFonts w:ascii="Times New Roman" w:hAnsi="Times New Roman" w:cs="Times New Roman"/>
          <w:b/>
          <w:bCs/>
          <w:sz w:val="24"/>
          <w:szCs w:val="24"/>
        </w:rPr>
      </w:pPr>
      <w:r w:rsidRPr="00970002">
        <w:rPr>
          <w:rFonts w:ascii="Times New Roman" w:hAnsi="Times New Roman" w:cs="Times New Roman"/>
          <w:sz w:val="24"/>
          <w:szCs w:val="24"/>
        </w:rPr>
        <w:t>Признаването на нарушение на чл. 5, § 4 от Конвенцията от страна на властите, без присъждане на обезщетение за неимуществени вреди, не лишава жалбоподателя от статуса на жертва на нарушение на Конвенцията.</w:t>
      </w:r>
      <w:r w:rsidRPr="00970002">
        <w:rPr>
          <w:rFonts w:ascii="Times New Roman" w:hAnsi="Times New Roman" w:cs="Times New Roman"/>
          <w:b/>
          <w:bCs/>
          <w:sz w:val="24"/>
          <w:szCs w:val="24"/>
          <w:lang w:val="en-US"/>
        </w:rPr>
        <w:t xml:space="preserve"> </w:t>
      </w:r>
      <w:hyperlink r:id="rId53" w:history="1">
        <w:r w:rsidRPr="00970002">
          <w:rPr>
            <w:rStyle w:val="Hyperlink"/>
            <w:rFonts w:ascii="Times New Roman" w:hAnsi="Times New Roman" w:cs="Times New Roman"/>
            <w:sz w:val="24"/>
            <w:szCs w:val="24"/>
          </w:rPr>
          <w:t>Бюлетин № 57</w:t>
        </w:r>
      </w:hyperlink>
    </w:p>
    <w:p w14:paraId="26142A64" w14:textId="7C23A333" w:rsidR="001312E4" w:rsidRPr="00970002" w:rsidRDefault="000445B9" w:rsidP="001312E4">
      <w:pPr>
        <w:spacing w:line="240" w:lineRule="auto"/>
        <w:contextualSpacing/>
        <w:rPr>
          <w:rFonts w:ascii="Times New Roman" w:hAnsi="Times New Roman" w:cs="Times New Roman"/>
          <w:sz w:val="24"/>
          <w:szCs w:val="24"/>
        </w:rPr>
      </w:pPr>
      <w:hyperlink r:id="rId54" w:history="1">
        <w:proofErr w:type="spellStart"/>
        <w:r w:rsidR="001312E4" w:rsidRPr="00970002">
          <w:rPr>
            <w:rStyle w:val="Hyperlink"/>
            <w:rFonts w:ascii="Times New Roman" w:eastAsia="SimSun" w:hAnsi="Times New Roman" w:cs="Times New Roman"/>
            <w:bCs/>
            <w:i/>
            <w:iCs/>
            <w:sz w:val="24"/>
            <w:szCs w:val="24"/>
          </w:rPr>
          <w:t>Hasselbaink</w:t>
        </w:r>
        <w:proofErr w:type="spellEnd"/>
        <w:r w:rsidR="001312E4" w:rsidRPr="00970002">
          <w:rPr>
            <w:rStyle w:val="Hyperlink"/>
            <w:rFonts w:ascii="Times New Roman" w:eastAsia="SimSun" w:hAnsi="Times New Roman" w:cs="Times New Roman"/>
            <w:bCs/>
            <w:i/>
            <w:iCs/>
            <w:sz w:val="24"/>
            <w:szCs w:val="24"/>
          </w:rPr>
          <w:t xml:space="preserve"> v. </w:t>
        </w:r>
        <w:proofErr w:type="spellStart"/>
        <w:r w:rsidR="001312E4" w:rsidRPr="00970002">
          <w:rPr>
            <w:rStyle w:val="Hyperlink"/>
            <w:rFonts w:ascii="Times New Roman" w:eastAsia="SimSun" w:hAnsi="Times New Roman" w:cs="Times New Roman"/>
            <w:bCs/>
            <w:i/>
            <w:iCs/>
            <w:sz w:val="24"/>
            <w:szCs w:val="24"/>
          </w:rPr>
          <w:t>Netherlands</w:t>
        </w:r>
        <w:proofErr w:type="spellEnd"/>
        <w:r w:rsidR="001312E4" w:rsidRPr="00970002">
          <w:rPr>
            <w:rStyle w:val="Hyperlink"/>
            <w:rFonts w:ascii="Times New Roman" w:eastAsia="SimSun" w:hAnsi="Times New Roman" w:cs="Times New Roman"/>
            <w:bCs/>
            <w:i/>
            <w:iCs/>
            <w:sz w:val="24"/>
            <w:szCs w:val="24"/>
          </w:rPr>
          <w:t xml:space="preserve"> (</w:t>
        </w:r>
        <w:proofErr w:type="spellStart"/>
        <w:r w:rsidR="001312E4" w:rsidRPr="00970002">
          <w:rPr>
            <w:rStyle w:val="Hyperlink"/>
            <w:rFonts w:ascii="Times New Roman" w:hAnsi="Times New Roman" w:cs="Times New Roman"/>
            <w:bCs/>
            <w:i/>
            <w:sz w:val="24"/>
            <w:szCs w:val="24"/>
          </w:rPr>
          <w:t>no</w:t>
        </w:r>
        <w:proofErr w:type="spellEnd"/>
        <w:r w:rsidR="001312E4" w:rsidRPr="00970002">
          <w:rPr>
            <w:rStyle w:val="Hyperlink"/>
            <w:rFonts w:ascii="Times New Roman" w:hAnsi="Times New Roman" w:cs="Times New Roman"/>
            <w:bCs/>
            <w:i/>
            <w:sz w:val="24"/>
            <w:szCs w:val="24"/>
          </w:rPr>
          <w:t>.</w:t>
        </w:r>
        <w:r w:rsidR="001312E4" w:rsidRPr="00970002">
          <w:rPr>
            <w:rStyle w:val="Hyperlink"/>
            <w:rFonts w:ascii="Times New Roman" w:eastAsia="SimSun" w:hAnsi="Times New Roman" w:cs="Times New Roman"/>
            <w:bCs/>
            <w:i/>
            <w:iCs/>
            <w:sz w:val="24"/>
            <w:szCs w:val="24"/>
          </w:rPr>
          <w:t xml:space="preserve"> 73329/16)</w:t>
        </w:r>
      </w:hyperlink>
    </w:p>
    <w:p w14:paraId="18E0AC54" w14:textId="77777777" w:rsidR="001312E4" w:rsidRPr="00C60AC1" w:rsidRDefault="001312E4" w:rsidP="00770B9B">
      <w:pPr>
        <w:spacing w:after="0" w:line="240" w:lineRule="auto"/>
        <w:contextualSpacing/>
        <w:jc w:val="both"/>
        <w:rPr>
          <w:rStyle w:val="Hyperlink"/>
          <w:rFonts w:ascii="Times New Roman" w:hAnsi="Times New Roman" w:cs="Times New Roman"/>
          <w:i/>
          <w:iCs/>
          <w:sz w:val="24"/>
          <w:szCs w:val="24"/>
        </w:rPr>
      </w:pPr>
    </w:p>
    <w:p w14:paraId="24C17DC7" w14:textId="673CFC10" w:rsidR="00122F0A" w:rsidRPr="00C60AC1" w:rsidRDefault="00122F0A" w:rsidP="00CF52EA">
      <w:pPr>
        <w:pStyle w:val="Heading2"/>
        <w:rPr>
          <w:rStyle w:val="normal--char"/>
          <w:rFonts w:ascii="Times New Roman" w:hAnsi="Times New Roman"/>
        </w:rPr>
      </w:pPr>
      <w:r w:rsidRPr="00C60AC1">
        <w:rPr>
          <w:rStyle w:val="normal--char"/>
          <w:rFonts w:ascii="Times New Roman" w:hAnsi="Times New Roman"/>
        </w:rPr>
        <w:t xml:space="preserve">4. </w:t>
      </w:r>
      <w:bookmarkStart w:id="11" w:name="_Hlk78029518"/>
      <w:r w:rsidRPr="00C60AC1">
        <w:rPr>
          <w:rStyle w:val="normal--char"/>
          <w:rFonts w:ascii="Times New Roman" w:hAnsi="Times New Roman"/>
        </w:rPr>
        <w:t xml:space="preserve">Компетентност на Съда </w:t>
      </w:r>
      <w:proofErr w:type="spellStart"/>
      <w:r w:rsidRPr="00C60AC1">
        <w:rPr>
          <w:rStyle w:val="normal--char"/>
          <w:rFonts w:ascii="Times New Roman" w:hAnsi="Times New Roman"/>
        </w:rPr>
        <w:t>ratione</w:t>
      </w:r>
      <w:proofErr w:type="spellEnd"/>
      <w:r w:rsidRPr="00C60AC1">
        <w:rPr>
          <w:rStyle w:val="normal--char"/>
          <w:rFonts w:ascii="Times New Roman" w:hAnsi="Times New Roman"/>
        </w:rPr>
        <w:t xml:space="preserve"> </w:t>
      </w:r>
      <w:proofErr w:type="spellStart"/>
      <w:r w:rsidRPr="00C60AC1">
        <w:rPr>
          <w:rStyle w:val="normal--char"/>
          <w:rFonts w:ascii="Times New Roman" w:hAnsi="Times New Roman"/>
        </w:rPr>
        <w:t>loci</w:t>
      </w:r>
      <w:proofErr w:type="spellEnd"/>
    </w:p>
    <w:bookmarkEnd w:id="11"/>
    <w:p w14:paraId="2E03095F" w14:textId="77777777" w:rsidR="00122F0A" w:rsidRPr="00C60AC1" w:rsidRDefault="00122F0A" w:rsidP="004C15D8">
      <w:pPr>
        <w:pStyle w:val="Default"/>
        <w:jc w:val="both"/>
        <w:rPr>
          <w:rFonts w:ascii="Times New Roman" w:hAnsi="Times New Roman" w:cs="Times New Roman"/>
        </w:rPr>
      </w:pPr>
      <w:r w:rsidRPr="00C60AC1">
        <w:rPr>
          <w:rFonts w:ascii="Times New Roman" w:hAnsi="Times New Roman" w:cs="Times New Roman"/>
        </w:rPr>
        <w:t xml:space="preserve">Имигрант, който е напуснал страната доброволно, вече не е под юрисдикцията на държавата по смисъла на чл. 1 от Конвенцията и следователно не може да твърди, че като не е бил допуснат да се върне на нейна територия, властите са нарушили правата, гарантирани му от Конвенцията. </w:t>
      </w:r>
      <w:hyperlink r:id="rId55" w:history="1">
        <w:r w:rsidRPr="00C60AC1">
          <w:rPr>
            <w:rStyle w:val="Hyperlink"/>
            <w:rFonts w:ascii="Times New Roman" w:hAnsi="Times New Roman" w:cs="Times New Roman"/>
          </w:rPr>
          <w:t>Бюлетин № 24</w:t>
        </w:r>
      </w:hyperlink>
    </w:p>
    <w:p w14:paraId="458B3F54" w14:textId="77777777" w:rsidR="00122F0A" w:rsidRPr="00C60AC1" w:rsidRDefault="000445B9" w:rsidP="00A37E80">
      <w:pPr>
        <w:pStyle w:val="Default"/>
        <w:pBdr>
          <w:bottom w:val="single" w:sz="4" w:space="1" w:color="auto"/>
        </w:pBdr>
        <w:jc w:val="both"/>
        <w:rPr>
          <w:rFonts w:ascii="Times New Roman" w:hAnsi="Times New Roman" w:cs="Times New Roman"/>
          <w:i/>
        </w:rPr>
      </w:pPr>
      <w:hyperlink r:id="rId56" w:history="1">
        <w:proofErr w:type="spellStart"/>
        <w:r w:rsidR="00122F0A" w:rsidRPr="00C60AC1">
          <w:rPr>
            <w:rStyle w:val="Hyperlink"/>
            <w:rFonts w:ascii="Times New Roman" w:hAnsi="Times New Roman" w:cs="Times New Roman"/>
            <w:i/>
          </w:rPr>
          <w:t>Abdul</w:t>
        </w:r>
        <w:proofErr w:type="spellEnd"/>
        <w:r w:rsidR="00122F0A" w:rsidRPr="00C60AC1">
          <w:rPr>
            <w:rStyle w:val="Hyperlink"/>
            <w:rFonts w:ascii="Times New Roman" w:hAnsi="Times New Roman" w:cs="Times New Roman"/>
            <w:i/>
          </w:rPr>
          <w:t xml:space="preserve"> </w:t>
        </w:r>
        <w:proofErr w:type="spellStart"/>
        <w:r w:rsidR="00122F0A" w:rsidRPr="00C60AC1">
          <w:rPr>
            <w:rStyle w:val="Hyperlink"/>
            <w:rFonts w:ascii="Times New Roman" w:hAnsi="Times New Roman" w:cs="Times New Roman"/>
            <w:i/>
          </w:rPr>
          <w:t>Wahab</w:t>
        </w:r>
        <w:proofErr w:type="spellEnd"/>
        <w:r w:rsidR="00122F0A" w:rsidRPr="00C60AC1">
          <w:rPr>
            <w:rStyle w:val="Hyperlink"/>
            <w:rFonts w:ascii="Times New Roman" w:hAnsi="Times New Roman" w:cs="Times New Roman"/>
            <w:i/>
          </w:rPr>
          <w:t xml:space="preserve"> </w:t>
        </w:r>
        <w:proofErr w:type="spellStart"/>
        <w:r w:rsidR="00122F0A" w:rsidRPr="00C60AC1">
          <w:rPr>
            <w:rStyle w:val="Hyperlink"/>
            <w:rFonts w:ascii="Times New Roman" w:hAnsi="Times New Roman" w:cs="Times New Roman"/>
            <w:i/>
          </w:rPr>
          <w:t>Khan</w:t>
        </w:r>
        <w:proofErr w:type="spellEnd"/>
        <w:r w:rsidR="00122F0A" w:rsidRPr="00C60AC1">
          <w:rPr>
            <w:rStyle w:val="Hyperlink"/>
            <w:rFonts w:ascii="Times New Roman" w:hAnsi="Times New Roman" w:cs="Times New Roman"/>
            <w:i/>
          </w:rPr>
          <w:t xml:space="preserve"> v. </w:t>
        </w:r>
        <w:proofErr w:type="spellStart"/>
        <w:r w:rsidR="00122F0A" w:rsidRPr="00C60AC1">
          <w:rPr>
            <w:rStyle w:val="Hyperlink"/>
            <w:rFonts w:ascii="Times New Roman" w:hAnsi="Times New Roman" w:cs="Times New Roman"/>
            <w:i/>
          </w:rPr>
          <w:t>the</w:t>
        </w:r>
        <w:proofErr w:type="spellEnd"/>
        <w:r w:rsidR="00122F0A" w:rsidRPr="00C60AC1">
          <w:rPr>
            <w:rStyle w:val="Hyperlink"/>
            <w:rFonts w:ascii="Times New Roman" w:hAnsi="Times New Roman" w:cs="Times New Roman"/>
            <w:i/>
          </w:rPr>
          <w:t xml:space="preserve"> </w:t>
        </w:r>
        <w:proofErr w:type="spellStart"/>
        <w:r w:rsidR="00122F0A" w:rsidRPr="00C60AC1">
          <w:rPr>
            <w:rStyle w:val="Hyperlink"/>
            <w:rFonts w:ascii="Times New Roman" w:hAnsi="Times New Roman" w:cs="Times New Roman"/>
            <w:i/>
          </w:rPr>
          <w:t>United</w:t>
        </w:r>
        <w:proofErr w:type="spellEnd"/>
        <w:r w:rsidR="00122F0A" w:rsidRPr="00C60AC1">
          <w:rPr>
            <w:rStyle w:val="Hyperlink"/>
            <w:rFonts w:ascii="Times New Roman" w:hAnsi="Times New Roman" w:cs="Times New Roman"/>
            <w:i/>
          </w:rPr>
          <w:t xml:space="preserve"> </w:t>
        </w:r>
        <w:proofErr w:type="spellStart"/>
        <w:r w:rsidR="00122F0A" w:rsidRPr="00C60AC1">
          <w:rPr>
            <w:rStyle w:val="Hyperlink"/>
            <w:rFonts w:ascii="Times New Roman" w:hAnsi="Times New Roman" w:cs="Times New Roman"/>
            <w:i/>
          </w:rPr>
          <w:t>Kingdom</w:t>
        </w:r>
        <w:proofErr w:type="spellEnd"/>
      </w:hyperlink>
      <w:r w:rsidR="00122F0A" w:rsidRPr="00C60AC1">
        <w:rPr>
          <w:rFonts w:ascii="Times New Roman" w:hAnsi="Times New Roman" w:cs="Times New Roman"/>
          <w:i/>
        </w:rPr>
        <w:t xml:space="preserve"> </w:t>
      </w:r>
      <w:r w:rsidR="00122F0A" w:rsidRPr="00180795">
        <w:rPr>
          <w:rStyle w:val="Hyperlink"/>
          <w:rFonts w:ascii="Times New Roman" w:hAnsi="Times New Roman" w:cs="Times New Roman"/>
          <w:i/>
          <w:lang w:val="en-US" w:eastAsia="ar-SA"/>
        </w:rPr>
        <w:t>(no. 11987/11)</w:t>
      </w:r>
      <w:r w:rsidR="00122F0A" w:rsidRPr="00C60AC1">
        <w:rPr>
          <w:rFonts w:ascii="Times New Roman" w:hAnsi="Times New Roman" w:cs="Times New Roman"/>
          <w:i/>
        </w:rPr>
        <w:t xml:space="preserve"> - Решение</w:t>
      </w:r>
      <w:r w:rsidR="00802E95" w:rsidRPr="00C60AC1">
        <w:rPr>
          <w:rFonts w:ascii="Times New Roman" w:hAnsi="Times New Roman" w:cs="Times New Roman"/>
          <w:i/>
        </w:rPr>
        <w:t xml:space="preserve"> </w:t>
      </w:r>
      <w:r w:rsidR="00122F0A" w:rsidRPr="00C60AC1">
        <w:rPr>
          <w:rFonts w:ascii="Times New Roman" w:hAnsi="Times New Roman" w:cs="Times New Roman"/>
          <w:i/>
        </w:rPr>
        <w:t>по допустимост</w:t>
      </w:r>
    </w:p>
    <w:p w14:paraId="0A094DBD" w14:textId="77777777" w:rsidR="00A37E80" w:rsidRPr="00C60AC1" w:rsidRDefault="00A37E80" w:rsidP="004C15D8">
      <w:pPr>
        <w:pStyle w:val="Default"/>
        <w:jc w:val="both"/>
        <w:rPr>
          <w:rFonts w:ascii="Times New Roman" w:hAnsi="Times New Roman" w:cs="Times New Roman"/>
          <w:color w:val="auto"/>
        </w:rPr>
      </w:pPr>
    </w:p>
    <w:p w14:paraId="21F8056F" w14:textId="77777777" w:rsidR="009D61A5" w:rsidRPr="00C60AC1" w:rsidRDefault="009D61A5" w:rsidP="009D61A5">
      <w:pPr>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По време на военната операция в Ирак през март и април 2003 г. Обединеното кралство е упражнявало юрисдикция по смисъла на чл. 1 от Конвенцията над лице, арестувано от британски военнослужещи и задържано в лагера Бука, където ответната държава е осъществявала властта и контрола върху всички аспекти на задържането, относими към оплакването по чл. 5.</w:t>
      </w:r>
      <w:r w:rsidRPr="00180795">
        <w:rPr>
          <w:rStyle w:val="sb8d990e2"/>
          <w:rFonts w:ascii="Times New Roman" w:hAnsi="Times New Roman" w:cs="Times New Roman"/>
          <w:sz w:val="24"/>
          <w:szCs w:val="24"/>
          <w:lang w:val="ru-RU"/>
        </w:rPr>
        <w:t xml:space="preserve"> </w:t>
      </w:r>
      <w:hyperlink r:id="rId57" w:history="1">
        <w:r w:rsidRPr="00C60AC1">
          <w:rPr>
            <w:rStyle w:val="Hyperlink"/>
            <w:rFonts w:ascii="Times New Roman" w:hAnsi="Times New Roman" w:cs="Times New Roman"/>
            <w:sz w:val="24"/>
            <w:szCs w:val="24"/>
          </w:rPr>
          <w:t>Бюлетин № 32</w:t>
        </w:r>
      </w:hyperlink>
    </w:p>
    <w:p w14:paraId="42F52886" w14:textId="77777777" w:rsidR="009D61A5" w:rsidRPr="00C60AC1" w:rsidRDefault="000445B9" w:rsidP="009D61A5">
      <w:pPr>
        <w:pBdr>
          <w:bottom w:val="single" w:sz="4" w:space="1" w:color="auto"/>
        </w:pBdr>
        <w:spacing w:after="0" w:line="240" w:lineRule="auto"/>
        <w:jc w:val="both"/>
        <w:rPr>
          <w:rStyle w:val="s6b621b36"/>
          <w:rFonts w:ascii="Times New Roman" w:hAnsi="Times New Roman" w:cs="Times New Roman"/>
          <w:i/>
          <w:iCs/>
          <w:sz w:val="24"/>
          <w:szCs w:val="24"/>
        </w:rPr>
      </w:pPr>
      <w:hyperlink r:id="rId58" w:history="1">
        <w:proofErr w:type="spellStart"/>
        <w:r w:rsidR="009D61A5" w:rsidRPr="00C60AC1">
          <w:rPr>
            <w:rStyle w:val="Hyperlink"/>
            <w:rFonts w:ascii="Times New Roman" w:hAnsi="Times New Roman" w:cs="Times New Roman"/>
            <w:i/>
            <w:sz w:val="24"/>
            <w:szCs w:val="24"/>
          </w:rPr>
          <w:t>Hassan</w:t>
        </w:r>
        <w:proofErr w:type="spellEnd"/>
        <w:r w:rsidR="009D61A5" w:rsidRPr="00C60AC1">
          <w:rPr>
            <w:rStyle w:val="Hyperlink"/>
            <w:rFonts w:ascii="Times New Roman" w:hAnsi="Times New Roman" w:cs="Times New Roman"/>
            <w:i/>
            <w:sz w:val="24"/>
            <w:szCs w:val="24"/>
          </w:rPr>
          <w:t xml:space="preserve"> v. </w:t>
        </w:r>
        <w:proofErr w:type="spellStart"/>
        <w:r w:rsidR="009D61A5" w:rsidRPr="00C60AC1">
          <w:rPr>
            <w:rStyle w:val="Hyperlink"/>
            <w:rFonts w:ascii="Times New Roman" w:hAnsi="Times New Roman" w:cs="Times New Roman"/>
            <w:i/>
            <w:sz w:val="24"/>
            <w:szCs w:val="24"/>
          </w:rPr>
          <w:t>The</w:t>
        </w:r>
        <w:proofErr w:type="spellEnd"/>
        <w:r w:rsidR="009D61A5" w:rsidRPr="00C60AC1">
          <w:rPr>
            <w:rStyle w:val="Hyperlink"/>
            <w:rFonts w:ascii="Times New Roman" w:hAnsi="Times New Roman" w:cs="Times New Roman"/>
            <w:i/>
            <w:sz w:val="24"/>
            <w:szCs w:val="24"/>
          </w:rPr>
          <w:t xml:space="preserve"> </w:t>
        </w:r>
        <w:proofErr w:type="spellStart"/>
        <w:r w:rsidR="009D61A5" w:rsidRPr="00C60AC1">
          <w:rPr>
            <w:rStyle w:val="Hyperlink"/>
            <w:rFonts w:ascii="Times New Roman" w:hAnsi="Times New Roman" w:cs="Times New Roman"/>
            <w:i/>
            <w:sz w:val="24"/>
            <w:szCs w:val="24"/>
          </w:rPr>
          <w:t>United</w:t>
        </w:r>
        <w:proofErr w:type="spellEnd"/>
        <w:r w:rsidR="009D61A5" w:rsidRPr="00C60AC1">
          <w:rPr>
            <w:rStyle w:val="Hyperlink"/>
            <w:rFonts w:ascii="Times New Roman" w:hAnsi="Times New Roman" w:cs="Times New Roman"/>
            <w:i/>
            <w:sz w:val="24"/>
            <w:szCs w:val="24"/>
          </w:rPr>
          <w:t xml:space="preserve"> </w:t>
        </w:r>
        <w:proofErr w:type="spellStart"/>
        <w:r w:rsidR="009D61A5" w:rsidRPr="00C60AC1">
          <w:rPr>
            <w:rStyle w:val="Hyperlink"/>
            <w:rFonts w:ascii="Times New Roman" w:hAnsi="Times New Roman" w:cs="Times New Roman"/>
            <w:i/>
            <w:sz w:val="24"/>
            <w:szCs w:val="24"/>
          </w:rPr>
          <w:t>Kingdom</w:t>
        </w:r>
        <w:proofErr w:type="spellEnd"/>
        <w:r w:rsidR="009D61A5" w:rsidRPr="00C60AC1">
          <w:rPr>
            <w:rStyle w:val="Hyperlink"/>
            <w:rFonts w:ascii="Times New Roman" w:hAnsi="Times New Roman" w:cs="Times New Roman"/>
            <w:i/>
            <w:sz w:val="24"/>
            <w:szCs w:val="24"/>
          </w:rPr>
          <w:t xml:space="preserve"> (</w:t>
        </w:r>
        <w:proofErr w:type="spellStart"/>
        <w:r w:rsidR="009D61A5" w:rsidRPr="00C60AC1">
          <w:rPr>
            <w:rStyle w:val="Hyperlink"/>
            <w:rFonts w:ascii="Times New Roman" w:hAnsi="Times New Roman" w:cs="Times New Roman"/>
            <w:i/>
            <w:sz w:val="24"/>
            <w:szCs w:val="24"/>
          </w:rPr>
          <w:t>no</w:t>
        </w:r>
        <w:proofErr w:type="spellEnd"/>
        <w:r w:rsidR="009D61A5" w:rsidRPr="00C60AC1">
          <w:rPr>
            <w:rStyle w:val="Hyperlink"/>
            <w:rFonts w:ascii="Times New Roman" w:hAnsi="Times New Roman" w:cs="Times New Roman"/>
            <w:i/>
            <w:sz w:val="24"/>
            <w:szCs w:val="24"/>
          </w:rPr>
          <w:t>. 29750/09)</w:t>
        </w:r>
      </w:hyperlink>
      <w:r w:rsidR="009D61A5" w:rsidRPr="00C60AC1">
        <w:rPr>
          <w:rFonts w:ascii="Times New Roman" w:hAnsi="Times New Roman" w:cs="Times New Roman"/>
          <w:i/>
          <w:sz w:val="24"/>
          <w:szCs w:val="24"/>
        </w:rPr>
        <w:t xml:space="preserve"> - </w:t>
      </w:r>
      <w:r w:rsidR="009D61A5" w:rsidRPr="00C60AC1">
        <w:rPr>
          <w:rStyle w:val="s6b621b36"/>
          <w:rFonts w:ascii="Times New Roman" w:hAnsi="Times New Roman" w:cs="Times New Roman"/>
          <w:i/>
          <w:iCs/>
          <w:sz w:val="24"/>
          <w:szCs w:val="24"/>
        </w:rPr>
        <w:t>Решение на Голямото отделение</w:t>
      </w:r>
    </w:p>
    <w:p w14:paraId="5220752B" w14:textId="77777777" w:rsidR="009D61A5" w:rsidRPr="00C60AC1" w:rsidRDefault="009D61A5" w:rsidP="009D61A5">
      <w:pPr>
        <w:spacing w:after="0" w:line="240" w:lineRule="auto"/>
        <w:jc w:val="both"/>
        <w:rPr>
          <w:rStyle w:val="sb8d990e2"/>
          <w:rFonts w:ascii="Times New Roman" w:hAnsi="Times New Roman" w:cs="Times New Roman"/>
          <w:sz w:val="24"/>
          <w:szCs w:val="24"/>
        </w:rPr>
      </w:pPr>
    </w:p>
    <w:p w14:paraId="423BE051" w14:textId="77777777" w:rsidR="00753DE3" w:rsidRPr="00C60AC1" w:rsidRDefault="00753DE3" w:rsidP="009D61A5">
      <w:pPr>
        <w:spacing w:after="0" w:line="240" w:lineRule="auto"/>
        <w:jc w:val="both"/>
        <w:rPr>
          <w:rFonts w:ascii="Times New Roman" w:hAnsi="Times New Roman" w:cs="Times New Roman"/>
          <w:iCs/>
          <w:sz w:val="24"/>
          <w:szCs w:val="24"/>
        </w:rPr>
      </w:pPr>
      <w:r w:rsidRPr="00C60AC1">
        <w:rPr>
          <w:rFonts w:ascii="Times New Roman" w:hAnsi="Times New Roman" w:cs="Times New Roman"/>
          <w:iCs/>
          <w:sz w:val="24"/>
          <w:szCs w:val="24"/>
        </w:rPr>
        <w:t>Смъртта на иракски гражданин вследствие на огнестрелните рани, получени</w:t>
      </w:r>
      <w:r w:rsidRPr="00C60AC1">
        <w:rPr>
          <w:rFonts w:ascii="Times New Roman" w:hAnsi="Times New Roman" w:cs="Times New Roman"/>
          <w:sz w:val="24"/>
          <w:szCs w:val="24"/>
        </w:rPr>
        <w:t xml:space="preserve"> при преминаването през</w:t>
      </w:r>
      <w:r w:rsidRPr="00C60AC1">
        <w:rPr>
          <w:rFonts w:ascii="Times New Roman" w:hAnsi="Times New Roman" w:cs="Times New Roman"/>
          <w:iCs/>
          <w:sz w:val="24"/>
          <w:szCs w:val="24"/>
        </w:rPr>
        <w:t xml:space="preserve"> командван от холандски военнослужещ контролно-пропускателен пункт в район на Ирак, контролиран от стабилизационните сили, попада в юрисдикцията на Холандия по смисъла на чл. 1 от Конвенцията.</w:t>
      </w:r>
      <w:r w:rsidRPr="00180795">
        <w:rPr>
          <w:rFonts w:ascii="Times New Roman" w:hAnsi="Times New Roman" w:cs="Times New Roman"/>
          <w:iCs/>
          <w:sz w:val="24"/>
          <w:szCs w:val="24"/>
          <w:lang w:val="ru-RU"/>
        </w:rPr>
        <w:t xml:space="preserve"> </w:t>
      </w:r>
      <w:hyperlink r:id="rId59" w:history="1">
        <w:r w:rsidRPr="00C60AC1">
          <w:rPr>
            <w:rStyle w:val="Hyperlink"/>
            <w:rFonts w:ascii="Times New Roman" w:hAnsi="Times New Roman" w:cs="Times New Roman"/>
            <w:iCs/>
            <w:sz w:val="24"/>
            <w:szCs w:val="24"/>
          </w:rPr>
          <w:t>Бюлетин № 34</w:t>
        </w:r>
      </w:hyperlink>
    </w:p>
    <w:p w14:paraId="0E195A45" w14:textId="77777777" w:rsidR="00753DE3" w:rsidRPr="00C60AC1" w:rsidRDefault="000445B9" w:rsidP="00753DE3">
      <w:pPr>
        <w:pBdr>
          <w:bottom w:val="single" w:sz="4" w:space="1" w:color="auto"/>
        </w:pBdr>
        <w:spacing w:after="0" w:line="240" w:lineRule="auto"/>
        <w:jc w:val="both"/>
        <w:rPr>
          <w:rStyle w:val="sb8d990e2"/>
          <w:rFonts w:ascii="Times New Roman" w:hAnsi="Times New Roman" w:cs="Times New Roman"/>
          <w:sz w:val="24"/>
          <w:szCs w:val="24"/>
        </w:rPr>
      </w:pPr>
      <w:hyperlink r:id="rId60" w:history="1">
        <w:proofErr w:type="spellStart"/>
        <w:r w:rsidR="00753DE3" w:rsidRPr="00C60AC1">
          <w:rPr>
            <w:rStyle w:val="Hyperlink"/>
            <w:rFonts w:ascii="Times New Roman" w:hAnsi="Times New Roman" w:cs="Times New Roman"/>
            <w:bCs/>
            <w:i/>
            <w:iCs/>
            <w:sz w:val="24"/>
            <w:szCs w:val="24"/>
          </w:rPr>
          <w:t>Jaloud</w:t>
        </w:r>
        <w:proofErr w:type="spellEnd"/>
        <w:r w:rsidR="00753DE3" w:rsidRPr="00C60AC1">
          <w:rPr>
            <w:rStyle w:val="Hyperlink"/>
            <w:rFonts w:ascii="Times New Roman" w:hAnsi="Times New Roman" w:cs="Times New Roman"/>
            <w:bCs/>
            <w:i/>
            <w:iCs/>
            <w:sz w:val="24"/>
            <w:szCs w:val="24"/>
          </w:rPr>
          <w:t xml:space="preserve"> v. </w:t>
        </w:r>
        <w:proofErr w:type="spellStart"/>
        <w:r w:rsidR="00753DE3" w:rsidRPr="00C60AC1">
          <w:rPr>
            <w:rStyle w:val="Hyperlink"/>
            <w:rFonts w:ascii="Times New Roman" w:hAnsi="Times New Roman" w:cs="Times New Roman"/>
            <w:bCs/>
            <w:i/>
            <w:iCs/>
            <w:sz w:val="24"/>
            <w:szCs w:val="24"/>
          </w:rPr>
          <w:t>the</w:t>
        </w:r>
        <w:proofErr w:type="spellEnd"/>
        <w:r w:rsidR="00753DE3" w:rsidRPr="00C60AC1">
          <w:rPr>
            <w:rStyle w:val="Hyperlink"/>
            <w:rFonts w:ascii="Times New Roman" w:hAnsi="Times New Roman" w:cs="Times New Roman"/>
            <w:bCs/>
            <w:i/>
            <w:iCs/>
            <w:sz w:val="24"/>
            <w:szCs w:val="24"/>
          </w:rPr>
          <w:t xml:space="preserve"> </w:t>
        </w:r>
        <w:proofErr w:type="spellStart"/>
        <w:r w:rsidR="00753DE3" w:rsidRPr="00C60AC1">
          <w:rPr>
            <w:rStyle w:val="Hyperlink"/>
            <w:rFonts w:ascii="Times New Roman" w:hAnsi="Times New Roman" w:cs="Times New Roman"/>
            <w:bCs/>
            <w:i/>
            <w:iCs/>
            <w:sz w:val="24"/>
            <w:szCs w:val="24"/>
          </w:rPr>
          <w:t>Netherlands</w:t>
        </w:r>
        <w:proofErr w:type="spellEnd"/>
        <w:r w:rsidR="00753DE3" w:rsidRPr="00C60AC1">
          <w:rPr>
            <w:rStyle w:val="Hyperlink"/>
            <w:rFonts w:ascii="Times New Roman" w:hAnsi="Times New Roman" w:cs="Times New Roman"/>
            <w:bCs/>
            <w:i/>
            <w:iCs/>
            <w:sz w:val="24"/>
            <w:szCs w:val="24"/>
          </w:rPr>
          <w:t xml:space="preserve"> </w:t>
        </w:r>
        <w:r w:rsidR="00753DE3" w:rsidRPr="00C60AC1">
          <w:rPr>
            <w:rStyle w:val="Hyperlink"/>
            <w:rFonts w:ascii="Times New Roman" w:hAnsi="Times New Roman" w:cs="Times New Roman"/>
            <w:i/>
            <w:iCs/>
            <w:sz w:val="24"/>
            <w:szCs w:val="24"/>
          </w:rPr>
          <w:t>(</w:t>
        </w:r>
        <w:proofErr w:type="spellStart"/>
        <w:r w:rsidR="00753DE3" w:rsidRPr="00C60AC1">
          <w:rPr>
            <w:rStyle w:val="Hyperlink"/>
            <w:rFonts w:ascii="Times New Roman" w:hAnsi="Times New Roman" w:cs="Times New Roman"/>
            <w:i/>
            <w:iCs/>
            <w:sz w:val="24"/>
            <w:szCs w:val="24"/>
          </w:rPr>
          <w:t>no</w:t>
        </w:r>
        <w:proofErr w:type="spellEnd"/>
        <w:r w:rsidR="00753DE3" w:rsidRPr="00C60AC1">
          <w:rPr>
            <w:rStyle w:val="Hyperlink"/>
            <w:rFonts w:ascii="Times New Roman" w:hAnsi="Times New Roman" w:cs="Times New Roman"/>
            <w:i/>
            <w:iCs/>
            <w:sz w:val="24"/>
            <w:szCs w:val="24"/>
          </w:rPr>
          <w:t>. 47708/08)</w:t>
        </w:r>
      </w:hyperlink>
      <w:r w:rsidR="00753DE3" w:rsidRPr="00C60AC1">
        <w:rPr>
          <w:rStyle w:val="s6b621b36"/>
          <w:rFonts w:ascii="Times New Roman" w:hAnsi="Times New Roman" w:cs="Times New Roman"/>
          <w:i/>
          <w:iCs/>
          <w:sz w:val="24"/>
          <w:szCs w:val="24"/>
        </w:rPr>
        <w:t xml:space="preserve"> - Решение на Голямото отделение</w:t>
      </w:r>
    </w:p>
    <w:p w14:paraId="7DA8D08B" w14:textId="705B3576" w:rsidR="009D61A5" w:rsidRPr="00C60AC1" w:rsidRDefault="009D61A5" w:rsidP="004C15D8">
      <w:pPr>
        <w:pStyle w:val="Default"/>
        <w:jc w:val="both"/>
        <w:rPr>
          <w:rFonts w:ascii="Times New Roman" w:hAnsi="Times New Roman" w:cs="Times New Roman"/>
          <w:color w:val="auto"/>
        </w:rPr>
      </w:pPr>
    </w:p>
    <w:p w14:paraId="7606B725" w14:textId="40060A19" w:rsidR="00580EFF" w:rsidRPr="00C60AC1" w:rsidRDefault="00580EFF" w:rsidP="00580EFF">
      <w:pPr>
        <w:pStyle w:val="JuList"/>
        <w:keepNext/>
        <w:keepLines/>
        <w:spacing w:line="240" w:lineRule="auto"/>
        <w:ind w:left="0" w:firstLine="0"/>
        <w:rPr>
          <w:lang w:val="bg-BG"/>
        </w:rPr>
      </w:pPr>
      <w:r w:rsidRPr="00C60AC1">
        <w:rPr>
          <w:lang w:val="bg-BG"/>
        </w:rPr>
        <w:t xml:space="preserve">Процедурите за гранична проверка, разрешение или отнемане на пребиваване и разглеждане на молбите за международна закрила са били извършени от полските власти на тяхна територия, в съответствие с националното и европейско законодателство. Поради това, обстоятелствата, свързани с твърдените нарушения попадат под юрисдикцията на Полша по смисъла на чл. 1 от Конвенцията и обстоятелството, че пребиваването на жалбоподателите на полска територия е било за кратък период от време е </w:t>
      </w:r>
      <w:proofErr w:type="spellStart"/>
      <w:r w:rsidRPr="00C60AC1">
        <w:rPr>
          <w:lang w:val="bg-BG"/>
        </w:rPr>
        <w:t>неотносимо</w:t>
      </w:r>
      <w:proofErr w:type="spellEnd"/>
      <w:r w:rsidRPr="00C60AC1">
        <w:rPr>
          <w:lang w:val="bg-BG"/>
        </w:rPr>
        <w:t>.</w:t>
      </w:r>
      <w:r w:rsidRPr="00180795">
        <w:rPr>
          <w:lang w:val="ru-RU"/>
        </w:rPr>
        <w:t xml:space="preserve"> </w:t>
      </w:r>
      <w:r w:rsidRPr="00C60AC1">
        <w:rPr>
          <w:lang w:val="bg-BG"/>
        </w:rPr>
        <w:t xml:space="preserve">Обжалването на решенията за връщане не предоставя </w:t>
      </w:r>
      <w:proofErr w:type="spellStart"/>
      <w:r w:rsidRPr="00C60AC1">
        <w:rPr>
          <w:lang w:val="bg-BG"/>
        </w:rPr>
        <w:t>суспензивен</w:t>
      </w:r>
      <w:proofErr w:type="spellEnd"/>
      <w:r w:rsidRPr="00C60AC1">
        <w:rPr>
          <w:lang w:val="bg-BG"/>
        </w:rPr>
        <w:t xml:space="preserve"> ефект върху изпълнението на мерките и следователно не представлява ефективно правно средство по смисъла на Конвенцията. </w:t>
      </w:r>
      <w:hyperlink r:id="rId61" w:history="1">
        <w:proofErr w:type="spellStart"/>
        <w:r w:rsidR="00AB20D0" w:rsidRPr="00C60AC1">
          <w:rPr>
            <w:rStyle w:val="Hyperlink"/>
            <w:snapToGrid w:val="0"/>
            <w:szCs w:val="24"/>
            <w:lang w:eastAsia="bg-BG"/>
          </w:rPr>
          <w:t>Бюлетин</w:t>
        </w:r>
        <w:proofErr w:type="spellEnd"/>
        <w:r w:rsidR="00AB20D0" w:rsidRPr="00C60AC1">
          <w:rPr>
            <w:rStyle w:val="Hyperlink"/>
            <w:snapToGrid w:val="0"/>
            <w:szCs w:val="24"/>
            <w:lang w:eastAsia="bg-BG"/>
          </w:rPr>
          <w:t xml:space="preserve"> № 50</w:t>
        </w:r>
      </w:hyperlink>
    </w:p>
    <w:p w14:paraId="761EE4D4" w14:textId="45FD4C5B" w:rsidR="00580EFF" w:rsidRPr="00C60AC1" w:rsidRDefault="000445B9" w:rsidP="00DC3BEC">
      <w:pPr>
        <w:pStyle w:val="Default"/>
        <w:pBdr>
          <w:bottom w:val="single" w:sz="4" w:space="1" w:color="auto"/>
        </w:pBdr>
        <w:jc w:val="both"/>
        <w:rPr>
          <w:rStyle w:val="Hyperlink"/>
          <w:rFonts w:ascii="Times New Roman" w:hAnsi="Times New Roman" w:cs="Times New Roman"/>
          <w:i/>
          <w:iCs/>
        </w:rPr>
      </w:pPr>
      <w:hyperlink r:id="rId62" w:history="1">
        <w:r w:rsidR="00DC3BEC" w:rsidRPr="00C60AC1">
          <w:rPr>
            <w:rStyle w:val="Hyperlink"/>
            <w:rFonts w:ascii="Times New Roman" w:hAnsi="Times New Roman" w:cs="Times New Roman"/>
            <w:i/>
            <w:iCs/>
          </w:rPr>
          <w:t xml:space="preserve">M.K. </w:t>
        </w:r>
        <w:proofErr w:type="spellStart"/>
        <w:r w:rsidR="00DC3BEC" w:rsidRPr="00C60AC1">
          <w:rPr>
            <w:rStyle w:val="Hyperlink"/>
            <w:rFonts w:ascii="Times New Roman" w:hAnsi="Times New Roman" w:cs="Times New Roman"/>
            <w:i/>
            <w:iCs/>
          </w:rPr>
          <w:t>and</w:t>
        </w:r>
        <w:proofErr w:type="spellEnd"/>
        <w:r w:rsidR="00DC3BEC" w:rsidRPr="00C60AC1">
          <w:rPr>
            <w:rStyle w:val="Hyperlink"/>
            <w:rFonts w:ascii="Times New Roman" w:hAnsi="Times New Roman" w:cs="Times New Roman"/>
            <w:i/>
            <w:iCs/>
          </w:rPr>
          <w:t xml:space="preserve"> </w:t>
        </w:r>
        <w:proofErr w:type="spellStart"/>
        <w:r w:rsidR="00DC3BEC" w:rsidRPr="00C60AC1">
          <w:rPr>
            <w:rStyle w:val="Hyperlink"/>
            <w:rFonts w:ascii="Times New Roman" w:hAnsi="Times New Roman" w:cs="Times New Roman"/>
            <w:i/>
            <w:iCs/>
          </w:rPr>
          <w:t>Others</w:t>
        </w:r>
        <w:proofErr w:type="spellEnd"/>
        <w:r w:rsidR="00DC3BEC" w:rsidRPr="00C60AC1">
          <w:rPr>
            <w:rStyle w:val="Hyperlink"/>
            <w:rFonts w:ascii="Times New Roman" w:hAnsi="Times New Roman" w:cs="Times New Roman"/>
            <w:i/>
            <w:iCs/>
          </w:rPr>
          <w:t xml:space="preserve"> v. </w:t>
        </w:r>
        <w:proofErr w:type="spellStart"/>
        <w:r w:rsidR="00DC3BEC" w:rsidRPr="00C60AC1">
          <w:rPr>
            <w:rStyle w:val="Hyperlink"/>
            <w:rFonts w:ascii="Times New Roman" w:hAnsi="Times New Roman" w:cs="Times New Roman"/>
            <w:i/>
            <w:iCs/>
          </w:rPr>
          <w:t>Poland</w:t>
        </w:r>
        <w:proofErr w:type="spellEnd"/>
        <w:r w:rsidR="00DC3BEC" w:rsidRPr="00C60AC1">
          <w:rPr>
            <w:rStyle w:val="Hyperlink"/>
            <w:rFonts w:ascii="Times New Roman" w:hAnsi="Times New Roman" w:cs="Times New Roman"/>
            <w:i/>
            <w:iCs/>
          </w:rPr>
          <w:t xml:space="preserve"> (</w:t>
        </w:r>
        <w:proofErr w:type="spellStart"/>
        <w:r w:rsidR="00DC3BEC" w:rsidRPr="00C60AC1">
          <w:rPr>
            <w:rStyle w:val="Hyperlink"/>
            <w:rFonts w:ascii="Times New Roman" w:eastAsia="Times New Roman" w:hAnsi="Times New Roman" w:cs="Times New Roman"/>
            <w:i/>
            <w:iCs/>
          </w:rPr>
          <w:t>nos</w:t>
        </w:r>
        <w:proofErr w:type="spellEnd"/>
        <w:r w:rsidR="00DC3BEC" w:rsidRPr="00C60AC1">
          <w:rPr>
            <w:rStyle w:val="Hyperlink"/>
            <w:rFonts w:ascii="Times New Roman" w:eastAsia="Times New Roman" w:hAnsi="Times New Roman" w:cs="Times New Roman"/>
            <w:i/>
            <w:iCs/>
          </w:rPr>
          <w:t xml:space="preserve">. </w:t>
        </w:r>
        <w:r w:rsidR="00DC3BEC" w:rsidRPr="00C60AC1">
          <w:rPr>
            <w:rStyle w:val="Hyperlink"/>
            <w:rFonts w:ascii="Times New Roman" w:hAnsi="Times New Roman" w:cs="Times New Roman"/>
            <w:i/>
            <w:iCs/>
          </w:rPr>
          <w:t xml:space="preserve">40503/17, 42902/17 </w:t>
        </w:r>
        <w:proofErr w:type="spellStart"/>
        <w:r w:rsidR="00DC3BEC" w:rsidRPr="00C60AC1">
          <w:rPr>
            <w:rStyle w:val="Hyperlink"/>
            <w:rFonts w:ascii="Times New Roman" w:hAnsi="Times New Roman" w:cs="Times New Roman"/>
            <w:i/>
            <w:iCs/>
          </w:rPr>
          <w:t>and</w:t>
        </w:r>
        <w:proofErr w:type="spellEnd"/>
        <w:r w:rsidR="00DC3BEC" w:rsidRPr="00C60AC1">
          <w:rPr>
            <w:rStyle w:val="Hyperlink"/>
            <w:rFonts w:ascii="Times New Roman" w:hAnsi="Times New Roman" w:cs="Times New Roman"/>
            <w:i/>
            <w:iCs/>
          </w:rPr>
          <w:t xml:space="preserve"> 43643/17)</w:t>
        </w:r>
      </w:hyperlink>
    </w:p>
    <w:p w14:paraId="4A8475AC" w14:textId="6C567185" w:rsidR="00580EFF" w:rsidRDefault="00580EFF" w:rsidP="00580EFF">
      <w:pPr>
        <w:pStyle w:val="Default"/>
        <w:jc w:val="both"/>
        <w:rPr>
          <w:rStyle w:val="Hyperlink"/>
          <w:rFonts w:ascii="Times New Roman" w:hAnsi="Times New Roman" w:cs="Times New Roman"/>
          <w:i/>
          <w:iCs/>
        </w:rPr>
      </w:pPr>
    </w:p>
    <w:p w14:paraId="2133D9F4" w14:textId="4E722B6D" w:rsidR="00BE0E78" w:rsidRPr="00E621F7" w:rsidRDefault="00A951C3" w:rsidP="00BE0E78">
      <w:pPr>
        <w:spacing w:after="0" w:line="240" w:lineRule="auto"/>
        <w:jc w:val="both"/>
        <w:rPr>
          <w:rFonts w:ascii="Times New Roman" w:hAnsi="Times New Roman" w:cs="Times New Roman"/>
          <w:iCs/>
          <w:sz w:val="24"/>
          <w:szCs w:val="24"/>
        </w:rPr>
      </w:pPr>
      <w:r w:rsidRPr="00BE0E78">
        <w:rPr>
          <w:rFonts w:ascii="Times New Roman" w:hAnsi="Times New Roman" w:cs="Times New Roman"/>
          <w:iCs/>
          <w:sz w:val="24"/>
          <w:szCs w:val="24"/>
        </w:rPr>
        <w:t xml:space="preserve">Руската федерация не е упражнявала „ефективен контрол“ в района на Южна Осетия и Абхазия по време на военните действия между Грузия и Русия през август 2008 г., поради което извършеното през този период не попада в нейната юрисдикция. След прекратяване на военните действия обаче, събитията на тази територия са в юрисдикцията на руската държава, тъй като тя упражнява „ефективен контрол“ над територията и сепаратистките власти. Съдът констатира „административни практики“ в нарушение на разпоредби от Конвенцията, поради неизпълнение на позитивните задължения от страна на ответната държава да защити живота, човешкото достойнство, свободата, дома, собствеността и свободата на придвижване на лица под нейна юрисдикция. </w:t>
      </w:r>
      <w:hyperlink r:id="rId63" w:history="1">
        <w:r w:rsidR="00E621F7" w:rsidRPr="00E621F7">
          <w:rPr>
            <w:rStyle w:val="Hyperlink"/>
            <w:rFonts w:ascii="Times New Roman" w:hAnsi="Times New Roman" w:cs="Times New Roman"/>
            <w:sz w:val="24"/>
            <w:szCs w:val="24"/>
          </w:rPr>
          <w:t>Бюлетин № 56</w:t>
        </w:r>
      </w:hyperlink>
    </w:p>
    <w:p w14:paraId="58BB4DD3" w14:textId="3F119953" w:rsidR="00A951C3" w:rsidRPr="00BE0E78" w:rsidRDefault="00A951C3" w:rsidP="00BE0E78">
      <w:pPr>
        <w:spacing w:after="0" w:line="240" w:lineRule="auto"/>
        <w:jc w:val="both"/>
        <w:rPr>
          <w:rStyle w:val="Hyperlink"/>
          <w:rFonts w:ascii="Times New Roman" w:hAnsi="Times New Roman" w:cs="Times New Roman"/>
          <w:color w:val="000000"/>
          <w:sz w:val="24"/>
          <w:szCs w:val="24"/>
          <w:u w:val="none"/>
          <w:shd w:val="clear" w:color="auto" w:fill="FFFFFF"/>
        </w:rPr>
      </w:pPr>
      <w:r w:rsidRPr="00BE0E78">
        <w:rPr>
          <w:rFonts w:ascii="Times New Roman" w:eastAsia="Times New Roman" w:hAnsi="Times New Roman" w:cs="Times New Roman"/>
          <w:i/>
          <w:iCs/>
          <w:color w:val="000000"/>
          <w:sz w:val="24"/>
          <w:szCs w:val="24"/>
          <w:shd w:val="clear" w:color="auto" w:fill="FFFFFF"/>
          <w:lang w:eastAsia="bg-BG"/>
        </w:rPr>
        <w:fldChar w:fldCharType="begin"/>
      </w:r>
      <w:r w:rsidRPr="00BE0E78">
        <w:rPr>
          <w:rFonts w:ascii="Times New Roman" w:hAnsi="Times New Roman" w:cs="Times New Roman"/>
          <w:i/>
          <w:iCs/>
          <w:color w:val="000000"/>
          <w:sz w:val="24"/>
          <w:szCs w:val="24"/>
          <w:shd w:val="clear" w:color="auto" w:fill="FFFFFF"/>
        </w:rPr>
        <w:instrText xml:space="preserve"> HYPERLINK "http://hudoc.echr.coe.int/eng?i=001-207757" \t "https://hudoc.echr.coe.int/_blank" </w:instrText>
      </w:r>
      <w:r w:rsidRPr="00BE0E78">
        <w:rPr>
          <w:rFonts w:ascii="Times New Roman" w:eastAsia="Times New Roman" w:hAnsi="Times New Roman" w:cs="Times New Roman"/>
          <w:i/>
          <w:iCs/>
          <w:color w:val="000000"/>
          <w:sz w:val="24"/>
          <w:szCs w:val="24"/>
          <w:shd w:val="clear" w:color="auto" w:fill="FFFFFF"/>
          <w:lang w:eastAsia="bg-BG"/>
        </w:rPr>
        <w:fldChar w:fldCharType="separate"/>
      </w:r>
      <w:proofErr w:type="spellStart"/>
      <w:r w:rsidRPr="00BE0E78">
        <w:rPr>
          <w:rStyle w:val="Hyperlink"/>
          <w:rFonts w:ascii="Times New Roman" w:hAnsi="Times New Roman" w:cs="Times New Roman"/>
          <w:i/>
          <w:iCs/>
          <w:sz w:val="24"/>
          <w:szCs w:val="24"/>
          <w:shd w:val="clear" w:color="auto" w:fill="FFFFFF"/>
        </w:rPr>
        <w:t>Georgia</w:t>
      </w:r>
      <w:proofErr w:type="spellEnd"/>
      <w:r w:rsidRPr="00BE0E78">
        <w:rPr>
          <w:rStyle w:val="Hyperlink"/>
          <w:rFonts w:ascii="Times New Roman" w:hAnsi="Times New Roman" w:cs="Times New Roman"/>
          <w:i/>
          <w:iCs/>
          <w:sz w:val="24"/>
          <w:szCs w:val="24"/>
          <w:shd w:val="clear" w:color="auto" w:fill="FFFFFF"/>
        </w:rPr>
        <w:t xml:space="preserve"> v. </w:t>
      </w:r>
      <w:proofErr w:type="spellStart"/>
      <w:r w:rsidRPr="00BE0E78">
        <w:rPr>
          <w:rStyle w:val="Hyperlink"/>
          <w:rFonts w:ascii="Times New Roman" w:hAnsi="Times New Roman" w:cs="Times New Roman"/>
          <w:i/>
          <w:iCs/>
          <w:sz w:val="24"/>
          <w:szCs w:val="24"/>
          <w:shd w:val="clear" w:color="auto" w:fill="FFFFFF"/>
        </w:rPr>
        <w:t>Russia</w:t>
      </w:r>
      <w:proofErr w:type="spellEnd"/>
      <w:r w:rsidRPr="00BE0E78">
        <w:rPr>
          <w:rStyle w:val="Hyperlink"/>
          <w:rFonts w:ascii="Times New Roman" w:hAnsi="Times New Roman" w:cs="Times New Roman"/>
          <w:i/>
          <w:iCs/>
          <w:sz w:val="24"/>
          <w:szCs w:val="24"/>
          <w:shd w:val="clear" w:color="auto" w:fill="FFFFFF"/>
        </w:rPr>
        <w:t xml:space="preserve"> (II) [GC] - 38263/08  [GC]</w:t>
      </w:r>
    </w:p>
    <w:p w14:paraId="4B4DEF3B" w14:textId="24A57AB6" w:rsidR="00A951C3" w:rsidRPr="00C60AC1" w:rsidRDefault="00A951C3" w:rsidP="00A951C3">
      <w:pPr>
        <w:pStyle w:val="Default"/>
        <w:jc w:val="both"/>
        <w:rPr>
          <w:rStyle w:val="Hyperlink"/>
          <w:rFonts w:ascii="Times New Roman" w:hAnsi="Times New Roman" w:cs="Times New Roman"/>
          <w:i/>
          <w:iCs/>
        </w:rPr>
      </w:pPr>
      <w:r w:rsidRPr="00BE0E78">
        <w:rPr>
          <w:rFonts w:ascii="Times New Roman" w:hAnsi="Times New Roman" w:cs="Times New Roman"/>
          <w:i/>
          <w:iCs/>
          <w:shd w:val="clear" w:color="auto" w:fill="FFFFFF"/>
        </w:rPr>
        <w:fldChar w:fldCharType="end"/>
      </w:r>
    </w:p>
    <w:p w14:paraId="68E9356F" w14:textId="12296588" w:rsidR="006C5A2B" w:rsidRPr="00C60AC1" w:rsidRDefault="00122F0A" w:rsidP="00B13865">
      <w:pPr>
        <w:pStyle w:val="Heading2"/>
        <w:ind w:firstLine="284"/>
        <w:rPr>
          <w:rStyle w:val="normal--char"/>
          <w:rFonts w:ascii="Times New Roman" w:hAnsi="Times New Roman"/>
          <w:lang w:val="en-US"/>
        </w:rPr>
      </w:pPr>
      <w:r w:rsidRPr="00C60AC1">
        <w:rPr>
          <w:rStyle w:val="normal--char"/>
          <w:rFonts w:ascii="Times New Roman" w:hAnsi="Times New Roman"/>
        </w:rPr>
        <w:t>5</w:t>
      </w:r>
      <w:r w:rsidR="00B13865" w:rsidRPr="00C60AC1">
        <w:rPr>
          <w:rStyle w:val="normal--char"/>
          <w:rFonts w:ascii="Times New Roman" w:hAnsi="Times New Roman"/>
        </w:rPr>
        <w:t xml:space="preserve">. </w:t>
      </w:r>
      <w:r w:rsidR="006C5A2B" w:rsidRPr="00C60AC1">
        <w:rPr>
          <w:rStyle w:val="normal--char"/>
          <w:rFonts w:ascii="Times New Roman" w:hAnsi="Times New Roman"/>
        </w:rPr>
        <w:t xml:space="preserve">Компетентност на </w:t>
      </w:r>
      <w:r w:rsidR="002F1F46" w:rsidRPr="00C60AC1">
        <w:rPr>
          <w:rStyle w:val="normal--char"/>
          <w:rFonts w:ascii="Times New Roman" w:hAnsi="Times New Roman"/>
        </w:rPr>
        <w:t>С</w:t>
      </w:r>
      <w:r w:rsidR="006C5A2B" w:rsidRPr="00C60AC1">
        <w:rPr>
          <w:rStyle w:val="normal--char"/>
          <w:rFonts w:ascii="Times New Roman" w:hAnsi="Times New Roman"/>
        </w:rPr>
        <w:t xml:space="preserve">ъда </w:t>
      </w:r>
      <w:proofErr w:type="spellStart"/>
      <w:r w:rsidR="004124AC" w:rsidRPr="00C60AC1">
        <w:rPr>
          <w:rStyle w:val="normal--char"/>
          <w:rFonts w:ascii="Times New Roman" w:hAnsi="Times New Roman"/>
          <w:lang w:val="en-US"/>
        </w:rPr>
        <w:t>ratione</w:t>
      </w:r>
      <w:proofErr w:type="spellEnd"/>
      <w:r w:rsidR="004124AC" w:rsidRPr="00C60AC1">
        <w:rPr>
          <w:rStyle w:val="normal--char"/>
          <w:rFonts w:ascii="Times New Roman" w:hAnsi="Times New Roman"/>
          <w:lang w:val="en-US"/>
        </w:rPr>
        <w:t xml:space="preserve"> </w:t>
      </w:r>
      <w:proofErr w:type="spellStart"/>
      <w:r w:rsidR="004124AC" w:rsidRPr="00C60AC1">
        <w:rPr>
          <w:rStyle w:val="normal--char"/>
          <w:rFonts w:ascii="Times New Roman" w:hAnsi="Times New Roman"/>
          <w:lang w:val="en-US"/>
        </w:rPr>
        <w:t>materi</w:t>
      </w:r>
      <w:r w:rsidR="00705B47" w:rsidRPr="00C60AC1">
        <w:rPr>
          <w:rStyle w:val="normal--char"/>
          <w:rFonts w:ascii="Times New Roman" w:hAnsi="Times New Roman"/>
          <w:lang w:val="en-US"/>
        </w:rPr>
        <w:t>a</w:t>
      </w:r>
      <w:r w:rsidR="004124AC" w:rsidRPr="00C60AC1">
        <w:rPr>
          <w:rStyle w:val="normal--char"/>
          <w:rFonts w:ascii="Times New Roman" w:hAnsi="Times New Roman"/>
          <w:lang w:val="en-US"/>
        </w:rPr>
        <w:t>e</w:t>
      </w:r>
      <w:proofErr w:type="spellEnd"/>
    </w:p>
    <w:p w14:paraId="2D4F2387" w14:textId="2E9F53C3" w:rsidR="001F6C9F" w:rsidRPr="00C60AC1" w:rsidRDefault="001F6C9F" w:rsidP="001F6C9F">
      <w:pPr>
        <w:spacing w:after="0" w:line="240" w:lineRule="auto"/>
        <w:jc w:val="both"/>
        <w:rPr>
          <w:rFonts w:ascii="Times New Roman" w:hAnsi="Times New Roman" w:cs="Times New Roman"/>
          <w:iCs/>
          <w:sz w:val="24"/>
          <w:szCs w:val="24"/>
        </w:rPr>
      </w:pPr>
      <w:r w:rsidRPr="00C60AC1">
        <w:rPr>
          <w:rFonts w:ascii="Times New Roman" w:hAnsi="Times New Roman" w:cs="Times New Roman"/>
          <w:iCs/>
          <w:sz w:val="24"/>
          <w:szCs w:val="24"/>
        </w:rPr>
        <w:t xml:space="preserve">Съдът отхвърля възражението на правителството, че чл. 6, § 1 не е приложим в случая на жалбоподателката, която е била предсрочно отстранена от длъжност главен прокурор след постановено решение на Конституционния съд. </w:t>
      </w:r>
      <w:hyperlink r:id="rId64" w:history="1">
        <w:r w:rsidRPr="00C60AC1">
          <w:rPr>
            <w:rStyle w:val="Hyperlink"/>
            <w:rFonts w:ascii="Times New Roman" w:hAnsi="Times New Roman" w:cs="Times New Roman"/>
            <w:iCs/>
            <w:sz w:val="24"/>
            <w:szCs w:val="24"/>
          </w:rPr>
          <w:t>Бюлетин № 48</w:t>
        </w:r>
      </w:hyperlink>
    </w:p>
    <w:p w14:paraId="30DD1A85" w14:textId="463C885D" w:rsidR="001F6C9F" w:rsidRDefault="000445B9" w:rsidP="00DC3BEC">
      <w:pPr>
        <w:pBdr>
          <w:bottom w:val="single" w:sz="4" w:space="1" w:color="auto"/>
        </w:pBdr>
        <w:rPr>
          <w:rStyle w:val="Hyperlink"/>
          <w:rFonts w:ascii="Times New Roman" w:hAnsi="Times New Roman" w:cs="Times New Roman"/>
          <w:i/>
        </w:rPr>
      </w:pPr>
      <w:hyperlink r:id="rId65" w:anchor="{%22languageisocode%22:[%22ENG%22],%22respondent%22:[%22ROU%22],%22documentcollectionid2%22:[%22GRANDCHAMBER%22,%22CHAMBER%22],%22itemid%22:[%22001-202415%22]}" w:tgtFrame="_blank" w:history="1">
        <w:proofErr w:type="spellStart"/>
        <w:r w:rsidR="001F6C9F" w:rsidRPr="00C60AC1">
          <w:rPr>
            <w:rStyle w:val="Hyperlink"/>
            <w:rFonts w:ascii="Times New Roman" w:hAnsi="Times New Roman" w:cs="Times New Roman"/>
            <w:bCs/>
            <w:i/>
          </w:rPr>
          <w:t>Kövesi</w:t>
        </w:r>
        <w:proofErr w:type="spellEnd"/>
        <w:r w:rsidR="001F6C9F" w:rsidRPr="00C60AC1">
          <w:rPr>
            <w:rStyle w:val="Hyperlink"/>
            <w:rFonts w:ascii="Times New Roman" w:hAnsi="Times New Roman" w:cs="Times New Roman"/>
            <w:bCs/>
            <w:i/>
          </w:rPr>
          <w:t xml:space="preserve"> v. </w:t>
        </w:r>
        <w:proofErr w:type="spellStart"/>
        <w:r w:rsidR="001F6C9F" w:rsidRPr="00C60AC1">
          <w:rPr>
            <w:rStyle w:val="Hyperlink"/>
            <w:rFonts w:ascii="Times New Roman" w:hAnsi="Times New Roman" w:cs="Times New Roman"/>
            <w:bCs/>
            <w:i/>
          </w:rPr>
          <w:t>Romania</w:t>
        </w:r>
        <w:proofErr w:type="spellEnd"/>
        <w:r w:rsidR="001F6C9F" w:rsidRPr="00C60AC1">
          <w:rPr>
            <w:rStyle w:val="Hyperlink"/>
            <w:rFonts w:ascii="Times New Roman" w:hAnsi="Times New Roman" w:cs="Times New Roman"/>
            <w:i/>
          </w:rPr>
          <w:t xml:space="preserve"> (</w:t>
        </w:r>
        <w:proofErr w:type="spellStart"/>
        <w:r w:rsidR="001F6C9F" w:rsidRPr="00C60AC1">
          <w:rPr>
            <w:rStyle w:val="Hyperlink"/>
            <w:rFonts w:ascii="Times New Roman" w:hAnsi="Times New Roman" w:cs="Times New Roman"/>
            <w:i/>
          </w:rPr>
          <w:t>no</w:t>
        </w:r>
        <w:proofErr w:type="spellEnd"/>
        <w:r w:rsidR="001F6C9F" w:rsidRPr="00C60AC1">
          <w:rPr>
            <w:rStyle w:val="Hyperlink"/>
            <w:rFonts w:ascii="Times New Roman" w:hAnsi="Times New Roman" w:cs="Times New Roman"/>
            <w:i/>
          </w:rPr>
          <w:t>. 3594/19)</w:t>
        </w:r>
      </w:hyperlink>
    </w:p>
    <w:p w14:paraId="2F133DF0" w14:textId="3C9561F3" w:rsidR="002524DD" w:rsidRPr="002524DD" w:rsidRDefault="002524DD" w:rsidP="002524DD">
      <w:pPr>
        <w:spacing w:line="240" w:lineRule="auto"/>
        <w:contextualSpacing/>
        <w:jc w:val="both"/>
        <w:rPr>
          <w:rFonts w:ascii="Times New Roman" w:hAnsi="Times New Roman" w:cs="Times New Roman"/>
          <w:sz w:val="24"/>
          <w:szCs w:val="24"/>
        </w:rPr>
      </w:pPr>
      <w:r w:rsidRPr="00E055C1">
        <w:rPr>
          <w:rFonts w:ascii="Times New Roman" w:hAnsi="Times New Roman" w:cs="Times New Roman"/>
          <w:sz w:val="24"/>
          <w:szCs w:val="24"/>
        </w:rPr>
        <w:t xml:space="preserve">Съдът обявява за недопустимо като несъвместимо </w:t>
      </w:r>
      <w:proofErr w:type="spellStart"/>
      <w:r w:rsidRPr="00E055C1">
        <w:rPr>
          <w:rFonts w:ascii="Times New Roman" w:hAnsi="Times New Roman" w:cs="Times New Roman"/>
          <w:i/>
          <w:iCs/>
          <w:sz w:val="24"/>
          <w:szCs w:val="24"/>
        </w:rPr>
        <w:t>ratione</w:t>
      </w:r>
      <w:proofErr w:type="spellEnd"/>
      <w:r w:rsidRPr="00E055C1">
        <w:rPr>
          <w:rFonts w:ascii="Times New Roman" w:hAnsi="Times New Roman" w:cs="Times New Roman"/>
          <w:i/>
          <w:iCs/>
          <w:sz w:val="24"/>
          <w:szCs w:val="24"/>
        </w:rPr>
        <w:t xml:space="preserve"> </w:t>
      </w:r>
      <w:proofErr w:type="spellStart"/>
      <w:r w:rsidRPr="00E055C1">
        <w:rPr>
          <w:rFonts w:ascii="Times New Roman" w:hAnsi="Times New Roman" w:cs="Times New Roman"/>
          <w:i/>
          <w:iCs/>
          <w:sz w:val="24"/>
          <w:szCs w:val="24"/>
        </w:rPr>
        <w:t>materiae</w:t>
      </w:r>
      <w:proofErr w:type="spellEnd"/>
      <w:r w:rsidRPr="00E055C1">
        <w:rPr>
          <w:rFonts w:ascii="Times New Roman" w:hAnsi="Times New Roman" w:cs="Times New Roman"/>
          <w:sz w:val="24"/>
          <w:szCs w:val="24"/>
        </w:rPr>
        <w:t xml:space="preserve"> с разпоредбите на Конвенцията оплакването на дружеството жалбоподател, че е било лишено от достъп до съд вследствие на отказа на съдилищата да разгледат неговите жалби срещу наказателни постановления, с които са му били наложени имуществени санкции до 5 000 лв. в качеството му на лице, упражняващо строителен надзор. Съдилищата са се позовали на необжалваемостта им съгласно тогава действащата ал. 4 на чл. 239 от ЗУТ и са отхвърлили доводите му, основани на чл. 6 от Конвенцията. </w:t>
      </w:r>
      <w:r w:rsidRPr="00E055C1">
        <w:rPr>
          <w:rFonts w:ascii="Times New Roman" w:hAnsi="Times New Roman" w:cs="Times New Roman"/>
          <w:iCs/>
          <w:sz w:val="24"/>
          <w:szCs w:val="24"/>
        </w:rPr>
        <w:t>С</w:t>
      </w:r>
      <w:r w:rsidR="00E32604" w:rsidRPr="00E055C1">
        <w:rPr>
          <w:rFonts w:ascii="Times New Roman" w:hAnsi="Times New Roman" w:cs="Times New Roman"/>
          <w:iCs/>
          <w:sz w:val="24"/>
          <w:szCs w:val="24"/>
        </w:rPr>
        <w:t xml:space="preserve">ъдът намира, че </w:t>
      </w:r>
      <w:r w:rsidRPr="00E055C1">
        <w:rPr>
          <w:rFonts w:ascii="Times New Roman" w:hAnsi="Times New Roman" w:cs="Times New Roman"/>
          <w:iCs/>
          <w:sz w:val="24"/>
          <w:szCs w:val="24"/>
        </w:rPr>
        <w:t xml:space="preserve">чл. 6 не е приложим </w:t>
      </w:r>
      <w:r w:rsidR="00E32604" w:rsidRPr="00E055C1">
        <w:rPr>
          <w:rFonts w:ascii="Times New Roman" w:hAnsi="Times New Roman" w:cs="Times New Roman"/>
          <w:iCs/>
          <w:sz w:val="24"/>
          <w:szCs w:val="24"/>
        </w:rPr>
        <w:t xml:space="preserve">нито </w:t>
      </w:r>
      <w:r w:rsidRPr="00E055C1">
        <w:rPr>
          <w:rFonts w:ascii="Times New Roman" w:hAnsi="Times New Roman" w:cs="Times New Roman"/>
          <w:iCs/>
          <w:sz w:val="24"/>
          <w:szCs w:val="24"/>
        </w:rPr>
        <w:t>в наказателния</w:t>
      </w:r>
      <w:r w:rsidR="00E32604" w:rsidRPr="00E055C1">
        <w:rPr>
          <w:rFonts w:ascii="Times New Roman" w:hAnsi="Times New Roman" w:cs="Times New Roman"/>
          <w:iCs/>
          <w:sz w:val="24"/>
          <w:szCs w:val="24"/>
        </w:rPr>
        <w:t>, нито в гражданския</w:t>
      </w:r>
      <w:r w:rsidRPr="00E055C1">
        <w:rPr>
          <w:rFonts w:ascii="Times New Roman" w:hAnsi="Times New Roman" w:cs="Times New Roman"/>
          <w:iCs/>
          <w:sz w:val="24"/>
          <w:szCs w:val="24"/>
        </w:rPr>
        <w:t xml:space="preserve"> си аспект</w:t>
      </w:r>
      <w:r w:rsidR="00E32604" w:rsidRPr="00E055C1">
        <w:rPr>
          <w:rFonts w:ascii="Times New Roman" w:hAnsi="Times New Roman" w:cs="Times New Roman"/>
          <w:iCs/>
          <w:sz w:val="24"/>
          <w:szCs w:val="24"/>
        </w:rPr>
        <w:t xml:space="preserve">. </w:t>
      </w:r>
      <w:hyperlink r:id="rId66" w:history="1">
        <w:r w:rsidRPr="00E055C1">
          <w:rPr>
            <w:rStyle w:val="Hyperlink"/>
            <w:rFonts w:ascii="Times New Roman" w:hAnsi="Times New Roman" w:cs="Times New Roman"/>
            <w:iCs/>
            <w:sz w:val="24"/>
            <w:szCs w:val="24"/>
          </w:rPr>
          <w:t>Бюлетин № 51</w:t>
        </w:r>
      </w:hyperlink>
    </w:p>
    <w:p w14:paraId="525F3B7B" w14:textId="10BB46DE" w:rsidR="002524DD" w:rsidRPr="002524DD" w:rsidRDefault="000445B9" w:rsidP="002524DD">
      <w:pPr>
        <w:spacing w:line="240" w:lineRule="auto"/>
        <w:jc w:val="both"/>
        <w:rPr>
          <w:rFonts w:ascii="Times New Roman" w:hAnsi="Times New Roman" w:cs="Times New Roman"/>
          <w:i/>
          <w:iCs/>
          <w:sz w:val="24"/>
          <w:szCs w:val="24"/>
        </w:rPr>
      </w:pPr>
      <w:hyperlink r:id="rId67" w:history="1">
        <w:proofErr w:type="spellStart"/>
        <w:r w:rsidR="002524DD" w:rsidRPr="002524DD">
          <w:rPr>
            <w:rStyle w:val="Hyperlink"/>
            <w:rFonts w:ascii="Times New Roman" w:hAnsi="Times New Roman" w:cs="Times New Roman"/>
            <w:i/>
            <w:iCs/>
            <w:sz w:val="24"/>
            <w:szCs w:val="24"/>
          </w:rPr>
          <w:t>Em</w:t>
        </w:r>
        <w:proofErr w:type="spellEnd"/>
        <w:r w:rsidR="002524DD" w:rsidRPr="002524DD">
          <w:rPr>
            <w:rStyle w:val="Hyperlink"/>
            <w:rFonts w:ascii="Times New Roman" w:hAnsi="Times New Roman" w:cs="Times New Roman"/>
            <w:i/>
            <w:iCs/>
            <w:sz w:val="24"/>
            <w:szCs w:val="24"/>
          </w:rPr>
          <w:t xml:space="preserve"> </w:t>
        </w:r>
        <w:proofErr w:type="spellStart"/>
        <w:r w:rsidR="002524DD" w:rsidRPr="002524DD">
          <w:rPr>
            <w:rStyle w:val="Hyperlink"/>
            <w:rFonts w:ascii="Times New Roman" w:hAnsi="Times New Roman" w:cs="Times New Roman"/>
            <w:i/>
            <w:iCs/>
            <w:sz w:val="24"/>
            <w:szCs w:val="24"/>
          </w:rPr>
          <w:t>Inzhenering</w:t>
        </w:r>
        <w:proofErr w:type="spellEnd"/>
        <w:r w:rsidR="002524DD" w:rsidRPr="002524DD">
          <w:rPr>
            <w:rStyle w:val="Hyperlink"/>
            <w:rFonts w:ascii="Times New Roman" w:hAnsi="Times New Roman" w:cs="Times New Roman"/>
            <w:i/>
            <w:iCs/>
            <w:sz w:val="24"/>
            <w:szCs w:val="24"/>
          </w:rPr>
          <w:t xml:space="preserve"> EOOD v. </w:t>
        </w:r>
        <w:proofErr w:type="spellStart"/>
        <w:r w:rsidR="002524DD" w:rsidRPr="002524DD">
          <w:rPr>
            <w:rStyle w:val="Hyperlink"/>
            <w:rFonts w:ascii="Times New Roman" w:hAnsi="Times New Roman" w:cs="Times New Roman"/>
            <w:i/>
            <w:iCs/>
            <w:sz w:val="24"/>
            <w:szCs w:val="24"/>
          </w:rPr>
          <w:t>Bulgaria</w:t>
        </w:r>
        <w:proofErr w:type="spellEnd"/>
        <w:r w:rsidR="002524DD" w:rsidRPr="002524DD">
          <w:rPr>
            <w:rStyle w:val="Hyperlink"/>
            <w:rFonts w:ascii="Times New Roman" w:hAnsi="Times New Roman" w:cs="Times New Roman"/>
            <w:i/>
            <w:iCs/>
            <w:sz w:val="24"/>
            <w:szCs w:val="24"/>
          </w:rPr>
          <w:t xml:space="preserve"> (</w:t>
        </w:r>
        <w:proofErr w:type="spellStart"/>
        <w:r w:rsidR="002524DD" w:rsidRPr="002524DD">
          <w:rPr>
            <w:rStyle w:val="Hyperlink"/>
            <w:rFonts w:ascii="Times New Roman" w:hAnsi="Times New Roman" w:cs="Times New Roman"/>
            <w:i/>
            <w:iCs/>
            <w:sz w:val="24"/>
            <w:szCs w:val="24"/>
          </w:rPr>
          <w:t>no</w:t>
        </w:r>
        <w:proofErr w:type="spellEnd"/>
        <w:r w:rsidR="002524DD" w:rsidRPr="002524DD">
          <w:rPr>
            <w:rStyle w:val="Hyperlink"/>
            <w:rFonts w:ascii="Times New Roman" w:hAnsi="Times New Roman" w:cs="Times New Roman"/>
            <w:i/>
            <w:iCs/>
            <w:sz w:val="24"/>
            <w:szCs w:val="24"/>
          </w:rPr>
          <w:t>. 66319/11)</w:t>
        </w:r>
      </w:hyperlink>
      <w:r w:rsidR="002524DD" w:rsidRPr="002524DD">
        <w:rPr>
          <w:rFonts w:ascii="Times New Roman" w:hAnsi="Times New Roman" w:cs="Times New Roman"/>
          <w:i/>
          <w:iCs/>
          <w:sz w:val="24"/>
          <w:szCs w:val="24"/>
        </w:rPr>
        <w:t xml:space="preserve"> </w:t>
      </w:r>
      <w:r w:rsidR="00E055C1">
        <w:rPr>
          <w:rFonts w:ascii="Times New Roman" w:hAnsi="Times New Roman" w:cs="Times New Roman"/>
          <w:i/>
          <w:iCs/>
          <w:sz w:val="24"/>
          <w:szCs w:val="24"/>
        </w:rPr>
        <w:t xml:space="preserve">- </w:t>
      </w:r>
      <w:r w:rsidR="002524DD" w:rsidRPr="002524DD">
        <w:rPr>
          <w:rFonts w:ascii="Times New Roman" w:hAnsi="Times New Roman" w:cs="Times New Roman"/>
          <w:i/>
          <w:iCs/>
          <w:sz w:val="24"/>
          <w:szCs w:val="24"/>
        </w:rPr>
        <w:t xml:space="preserve">Решение по допустимостта </w:t>
      </w:r>
    </w:p>
    <w:p w14:paraId="1B4839B8" w14:textId="77777777" w:rsidR="002524DD" w:rsidRPr="002524DD" w:rsidRDefault="002524DD" w:rsidP="00DC3BEC">
      <w:pPr>
        <w:pBdr>
          <w:bottom w:val="single" w:sz="4" w:space="1" w:color="auto"/>
        </w:pBdr>
        <w:rPr>
          <w:rFonts w:ascii="Times New Roman" w:hAnsi="Times New Roman" w:cs="Times New Roman"/>
        </w:rPr>
      </w:pPr>
    </w:p>
    <w:p w14:paraId="50556FA3" w14:textId="32F4435C" w:rsidR="00DA07B2" w:rsidRPr="00C60AC1" w:rsidRDefault="006C5A2B" w:rsidP="00B13865">
      <w:pPr>
        <w:pStyle w:val="Heading2"/>
        <w:ind w:firstLine="284"/>
        <w:rPr>
          <w:rStyle w:val="normal--char"/>
          <w:rFonts w:ascii="Times New Roman" w:hAnsi="Times New Roman"/>
        </w:rPr>
      </w:pPr>
      <w:r w:rsidRPr="00C60AC1">
        <w:rPr>
          <w:rStyle w:val="normal--char"/>
          <w:rFonts w:ascii="Times New Roman" w:hAnsi="Times New Roman"/>
        </w:rPr>
        <w:t xml:space="preserve">6. </w:t>
      </w:r>
      <w:r w:rsidR="00DA07B2" w:rsidRPr="00C60AC1">
        <w:rPr>
          <w:rStyle w:val="normal--char"/>
          <w:rFonts w:ascii="Times New Roman" w:hAnsi="Times New Roman"/>
        </w:rPr>
        <w:t>Злоупотреба с правото</w:t>
      </w:r>
      <w:r w:rsidR="00802E95" w:rsidRPr="00C60AC1">
        <w:rPr>
          <w:rStyle w:val="normal--char"/>
          <w:rFonts w:ascii="Times New Roman" w:hAnsi="Times New Roman"/>
        </w:rPr>
        <w:t xml:space="preserve"> </w:t>
      </w:r>
      <w:r w:rsidR="00DA07B2" w:rsidRPr="00C60AC1">
        <w:rPr>
          <w:rStyle w:val="normal--char"/>
          <w:rFonts w:ascii="Times New Roman" w:hAnsi="Times New Roman"/>
        </w:rPr>
        <w:t xml:space="preserve">на жалба </w:t>
      </w:r>
    </w:p>
    <w:p w14:paraId="78A8A5E4" w14:textId="77777777" w:rsidR="00371795" w:rsidRPr="00C60AC1" w:rsidRDefault="00DA07B2" w:rsidP="004C15D8">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Поведението на адвокатите на жалбоподателя, които не са изпълнили надлежно задълженията си да информират Съда за всяко ново важно развитие по делото, представлява злоупотреба с правото на жалба по силата на чл. 35, § 3 (a) от Конвенцията. </w:t>
      </w:r>
      <w:hyperlink r:id="rId68" w:history="1">
        <w:r w:rsidRPr="00C60AC1">
          <w:rPr>
            <w:rStyle w:val="Hyperlink"/>
            <w:rFonts w:ascii="Times New Roman" w:hAnsi="Times New Roman" w:cs="Times New Roman"/>
          </w:rPr>
          <w:t>Бюлетин № 19</w:t>
        </w:r>
      </w:hyperlink>
    </w:p>
    <w:p w14:paraId="78F10852" w14:textId="77777777" w:rsidR="00C85FD2" w:rsidRPr="00C60AC1" w:rsidRDefault="000445B9" w:rsidP="00E17F52">
      <w:pPr>
        <w:pStyle w:val="Normal1"/>
        <w:pBdr>
          <w:bottom w:val="single" w:sz="4" w:space="1" w:color="auto"/>
        </w:pBdr>
        <w:spacing w:before="0" w:after="0" w:line="240" w:lineRule="auto"/>
        <w:jc w:val="both"/>
        <w:rPr>
          <w:i/>
          <w:lang w:val="bg-BG"/>
        </w:rPr>
      </w:pPr>
      <w:hyperlink r:id="rId69" w:history="1">
        <w:r w:rsidR="00DA07B2" w:rsidRPr="00C60AC1">
          <w:rPr>
            <w:rStyle w:val="Hyperlink"/>
            <w:i/>
          </w:rPr>
          <w:t xml:space="preserve">Bekauri v. Georgia </w:t>
        </w:r>
        <w:r w:rsidR="00DA07B2" w:rsidRPr="00C60AC1">
          <w:rPr>
            <w:rStyle w:val="Hyperlink"/>
            <w:i/>
            <w:lang w:val="bg-BG"/>
          </w:rPr>
          <w:t>(</w:t>
        </w:r>
        <w:r w:rsidR="00DA07B2" w:rsidRPr="00C60AC1">
          <w:rPr>
            <w:rStyle w:val="Hyperlink"/>
            <w:i/>
            <w:lang w:val="en-US"/>
          </w:rPr>
          <w:t>no</w:t>
        </w:r>
        <w:r w:rsidR="00DA07B2" w:rsidRPr="00C60AC1">
          <w:rPr>
            <w:rStyle w:val="Hyperlink"/>
            <w:i/>
            <w:lang w:val="bg-BG"/>
          </w:rPr>
          <w:t xml:space="preserve">. </w:t>
        </w:r>
        <w:r w:rsidR="00DA07B2" w:rsidRPr="00C60AC1">
          <w:rPr>
            <w:rStyle w:val="Hyperlink"/>
            <w:i/>
          </w:rPr>
          <w:t>14102/02</w:t>
        </w:r>
        <w:r w:rsidR="00DA07B2" w:rsidRPr="00C60AC1">
          <w:rPr>
            <w:rStyle w:val="Hyperlink"/>
            <w:i/>
            <w:lang w:val="bg-BG"/>
          </w:rPr>
          <w:t>)</w:t>
        </w:r>
      </w:hyperlink>
    </w:p>
    <w:p w14:paraId="51D93297" w14:textId="77777777" w:rsidR="00E17F52" w:rsidRPr="00C60AC1" w:rsidRDefault="00E17F52" w:rsidP="00E17F52">
      <w:pPr>
        <w:pStyle w:val="Normal1"/>
        <w:spacing w:before="0" w:after="0" w:line="240" w:lineRule="auto"/>
        <w:jc w:val="both"/>
        <w:rPr>
          <w:i/>
          <w:lang w:val="bg-BG"/>
        </w:rPr>
      </w:pPr>
    </w:p>
    <w:p w14:paraId="1476ADFD" w14:textId="77777777" w:rsidR="001A358A" w:rsidRPr="00C60AC1" w:rsidRDefault="001A358A" w:rsidP="001A358A">
      <w:pPr>
        <w:pStyle w:val="Default"/>
        <w:pBdr>
          <w:bottom w:val="single" w:sz="4" w:space="1" w:color="auto"/>
        </w:pBdr>
        <w:jc w:val="both"/>
        <w:rPr>
          <w:rFonts w:ascii="Times New Roman" w:hAnsi="Times New Roman" w:cs="Times New Roman"/>
          <w:color w:val="auto"/>
          <w:lang w:eastAsia="bg-BG"/>
        </w:rPr>
      </w:pPr>
      <w:r w:rsidRPr="00C60AC1">
        <w:rPr>
          <w:rFonts w:ascii="Times New Roman" w:hAnsi="Times New Roman" w:cs="Times New Roman"/>
        </w:rPr>
        <w:t xml:space="preserve">Жалба, подадена от името на починало лице, като по делото е представено подписано „от него“ пълномощно с дата след смъртта му, е недопустима поради злоупотреба с правото на жалба. </w:t>
      </w:r>
      <w:hyperlink r:id="rId70" w:history="1">
        <w:r w:rsidR="00656CE1" w:rsidRPr="00C60AC1">
          <w:rPr>
            <w:rStyle w:val="Hyperlink"/>
            <w:rFonts w:ascii="Times New Roman" w:hAnsi="Times New Roman" w:cs="Times New Roman"/>
          </w:rPr>
          <w:t>Бюлетин № 40</w:t>
        </w:r>
      </w:hyperlink>
    </w:p>
    <w:p w14:paraId="27FD824D" w14:textId="2611E052" w:rsidR="001A358A" w:rsidRPr="00E055C1" w:rsidRDefault="000445B9" w:rsidP="001A358A">
      <w:pPr>
        <w:pStyle w:val="Default"/>
        <w:pBdr>
          <w:bottom w:val="single" w:sz="4" w:space="1" w:color="auto"/>
        </w:pBdr>
        <w:jc w:val="both"/>
        <w:rPr>
          <w:rStyle w:val="Hyperlink"/>
          <w:rFonts w:ascii="Times New Roman" w:hAnsi="Times New Roman" w:cs="Times New Roman"/>
          <w:i/>
          <w:lang w:val="ru-RU"/>
        </w:rPr>
      </w:pPr>
      <w:hyperlink r:id="rId71" w:history="1">
        <w:proofErr w:type="spellStart"/>
        <w:r w:rsidR="001A358A" w:rsidRPr="00C60AC1">
          <w:rPr>
            <w:rStyle w:val="Hyperlink"/>
            <w:rFonts w:ascii="Times New Roman" w:hAnsi="Times New Roman" w:cs="Times New Roman"/>
            <w:i/>
          </w:rPr>
          <w:t>Gogitidze</w:t>
        </w:r>
        <w:proofErr w:type="spellEnd"/>
        <w:r w:rsidR="001A358A" w:rsidRPr="00C60AC1">
          <w:rPr>
            <w:rStyle w:val="Hyperlink"/>
            <w:rFonts w:ascii="Times New Roman" w:hAnsi="Times New Roman" w:cs="Times New Roman"/>
            <w:i/>
          </w:rPr>
          <w:t xml:space="preserve"> </w:t>
        </w:r>
        <w:proofErr w:type="spellStart"/>
        <w:r w:rsidR="001A358A" w:rsidRPr="00C60AC1">
          <w:rPr>
            <w:rStyle w:val="Hyperlink"/>
            <w:rFonts w:ascii="Times New Roman" w:hAnsi="Times New Roman" w:cs="Times New Roman"/>
            <w:i/>
          </w:rPr>
          <w:t>and</w:t>
        </w:r>
        <w:proofErr w:type="spellEnd"/>
        <w:r w:rsidR="001A358A" w:rsidRPr="00C60AC1">
          <w:rPr>
            <w:rStyle w:val="Hyperlink"/>
            <w:rFonts w:ascii="Times New Roman" w:hAnsi="Times New Roman" w:cs="Times New Roman"/>
            <w:i/>
          </w:rPr>
          <w:t xml:space="preserve"> </w:t>
        </w:r>
        <w:proofErr w:type="spellStart"/>
        <w:r w:rsidR="001A358A" w:rsidRPr="00C60AC1">
          <w:rPr>
            <w:rStyle w:val="Hyperlink"/>
            <w:rFonts w:ascii="Times New Roman" w:hAnsi="Times New Roman" w:cs="Times New Roman"/>
            <w:i/>
          </w:rPr>
          <w:t>others</w:t>
        </w:r>
        <w:proofErr w:type="spellEnd"/>
        <w:r w:rsidR="001A358A" w:rsidRPr="00C60AC1">
          <w:rPr>
            <w:rStyle w:val="Hyperlink"/>
            <w:rFonts w:ascii="Times New Roman" w:hAnsi="Times New Roman" w:cs="Times New Roman"/>
            <w:i/>
          </w:rPr>
          <w:t xml:space="preserve"> v. </w:t>
        </w:r>
        <w:proofErr w:type="spellStart"/>
        <w:r w:rsidR="001A358A" w:rsidRPr="00C60AC1">
          <w:rPr>
            <w:rStyle w:val="Hyperlink"/>
            <w:rFonts w:ascii="Times New Roman" w:hAnsi="Times New Roman" w:cs="Times New Roman"/>
            <w:i/>
          </w:rPr>
          <w:t>Georgia</w:t>
        </w:r>
        <w:proofErr w:type="spellEnd"/>
        <w:r w:rsidR="001A358A" w:rsidRPr="00C60AC1">
          <w:rPr>
            <w:rStyle w:val="Hyperlink"/>
            <w:rFonts w:ascii="Times New Roman" w:hAnsi="Times New Roman" w:cs="Times New Roman"/>
            <w:i/>
          </w:rPr>
          <w:t xml:space="preserve"> (</w:t>
        </w:r>
        <w:r w:rsidR="001A358A" w:rsidRPr="00C60AC1">
          <w:rPr>
            <w:rStyle w:val="Hyperlink"/>
            <w:rFonts w:ascii="Times New Roman" w:hAnsi="Times New Roman" w:cs="Times New Roman"/>
            <w:i/>
            <w:lang w:val="en-GB"/>
          </w:rPr>
          <w:t>no</w:t>
        </w:r>
        <w:r w:rsidR="001A358A" w:rsidRPr="005D3DB1">
          <w:rPr>
            <w:rStyle w:val="Hyperlink"/>
            <w:rFonts w:ascii="Times New Roman" w:hAnsi="Times New Roman" w:cs="Times New Roman"/>
            <w:i/>
            <w:lang w:val="ru-RU"/>
          </w:rPr>
          <w:t>. 36862/05)</w:t>
        </w:r>
      </w:hyperlink>
    </w:p>
    <w:p w14:paraId="16D75EFE" w14:textId="5F63E866" w:rsidR="00B377DC" w:rsidRPr="00E055C1" w:rsidRDefault="00B377DC" w:rsidP="001A358A">
      <w:pPr>
        <w:pStyle w:val="Default"/>
        <w:pBdr>
          <w:bottom w:val="single" w:sz="4" w:space="1" w:color="auto"/>
        </w:pBdr>
        <w:jc w:val="both"/>
        <w:rPr>
          <w:rStyle w:val="Hyperlink"/>
          <w:rFonts w:ascii="Times New Roman" w:hAnsi="Times New Roman" w:cs="Times New Roman"/>
          <w:i/>
          <w:lang w:val="ru-RU"/>
        </w:rPr>
      </w:pPr>
    </w:p>
    <w:p w14:paraId="396271E4" w14:textId="2A9644B7" w:rsidR="00B377DC" w:rsidRPr="00B377DC" w:rsidRDefault="00B377DC" w:rsidP="00B377DC">
      <w:pPr>
        <w:pStyle w:val="DecHCase"/>
        <w:contextualSpacing/>
        <w:jc w:val="both"/>
        <w:rPr>
          <w:rFonts w:ascii="Times New Roman" w:hAnsi="Times New Roman" w:cs="Times New Roman"/>
          <w:lang w:val="bg-BG"/>
        </w:rPr>
      </w:pPr>
      <w:r w:rsidRPr="00144EE7">
        <w:rPr>
          <w:rFonts w:ascii="Times New Roman" w:hAnsi="Times New Roman" w:cs="Times New Roman"/>
          <w:lang w:val="bg-BG"/>
        </w:rPr>
        <w:lastRenderedPageBreak/>
        <w:t>Жалбоподателката, действаща и от името на двете си деца, е разгласила предложените от Съда условия на евентуално приятелско споразумение по делото пред различни държавни органи и пред националните съдилища, с което е нарушила конфиденциалността на процедурата за приятелско споразумение. Като взема предвид, че тези действия на жалбоподателката (а по едно от вътрешните дела на представителите ѝ) са били нееднократни и очевидно умишлени,</w:t>
      </w:r>
      <w:r w:rsidRPr="00144EE7">
        <w:rPr>
          <w:lang w:val="bg-BG"/>
        </w:rPr>
        <w:t xml:space="preserve"> </w:t>
      </w:r>
      <w:r w:rsidRPr="00144EE7">
        <w:rPr>
          <w:rFonts w:ascii="Times New Roman" w:hAnsi="Times New Roman" w:cs="Times New Roman"/>
          <w:lang w:val="bg-BG"/>
        </w:rPr>
        <w:t>както и че тя е била изрично уведомена за конфиденциалния характер на преговорите за приятелско споразумение, Съдът приема, че е налице злоупотреба с правото на жалба. По</w:t>
      </w:r>
      <w:r w:rsidR="003779DB" w:rsidRPr="00144EE7">
        <w:rPr>
          <w:rFonts w:ascii="Times New Roman" w:hAnsi="Times New Roman" w:cs="Times New Roman"/>
          <w:lang w:val="bg-BG"/>
        </w:rPr>
        <w:t>р</w:t>
      </w:r>
      <w:r w:rsidRPr="00144EE7">
        <w:rPr>
          <w:rFonts w:ascii="Times New Roman" w:hAnsi="Times New Roman" w:cs="Times New Roman"/>
          <w:lang w:val="bg-BG"/>
        </w:rPr>
        <w:t xml:space="preserve">ади това жалбата следва да бъде обявена за недопустима на основание чл. 35, § 3, б. „а“ от Конвенцията. </w:t>
      </w:r>
      <w:hyperlink r:id="rId72" w:history="1">
        <w:r w:rsidRPr="00144EE7">
          <w:rPr>
            <w:rStyle w:val="Hyperlink"/>
            <w:rFonts w:ascii="Times New Roman" w:hAnsi="Times New Roman" w:cs="Times New Roman"/>
            <w:lang w:val="bg-BG"/>
          </w:rPr>
          <w:t>Бюлетин № 51</w:t>
        </w:r>
      </w:hyperlink>
    </w:p>
    <w:p w14:paraId="16D77EC1" w14:textId="523823B9" w:rsidR="00B377DC" w:rsidRDefault="000445B9" w:rsidP="001F1176">
      <w:pPr>
        <w:pStyle w:val="DecHCase"/>
        <w:pBdr>
          <w:bottom w:val="single" w:sz="4" w:space="1" w:color="auto"/>
        </w:pBdr>
        <w:contextualSpacing/>
        <w:jc w:val="both"/>
        <w:rPr>
          <w:rStyle w:val="Hyperlink"/>
          <w:rFonts w:ascii="Times New Roman" w:hAnsi="Times New Roman" w:cs="Times New Roman"/>
          <w:i/>
          <w:iCs/>
          <w:lang w:val="bg-BG"/>
        </w:rPr>
      </w:pPr>
      <w:hyperlink r:id="rId73" w:history="1">
        <w:r w:rsidR="00B377DC" w:rsidRPr="00362A43">
          <w:rPr>
            <w:rStyle w:val="Hyperlink"/>
            <w:rFonts w:ascii="Times New Roman" w:hAnsi="Times New Roman" w:cs="Times New Roman"/>
            <w:i/>
            <w:iCs/>
            <w:lang w:val="bg-BG"/>
          </w:rPr>
          <w:t xml:space="preserve">Y </w:t>
        </w:r>
        <w:proofErr w:type="spellStart"/>
        <w:r w:rsidR="00B377DC" w:rsidRPr="00362A43">
          <w:rPr>
            <w:rStyle w:val="Hyperlink"/>
            <w:rFonts w:ascii="Times New Roman" w:hAnsi="Times New Roman" w:cs="Times New Roman"/>
            <w:i/>
            <w:iCs/>
            <w:lang w:val="bg-BG"/>
          </w:rPr>
          <w:t>and</w:t>
        </w:r>
        <w:proofErr w:type="spellEnd"/>
        <w:r w:rsidR="00B377DC" w:rsidRPr="00362A43">
          <w:rPr>
            <w:rStyle w:val="Hyperlink"/>
            <w:rFonts w:ascii="Times New Roman" w:hAnsi="Times New Roman" w:cs="Times New Roman"/>
            <w:i/>
            <w:iCs/>
            <w:lang w:val="bg-BG"/>
          </w:rPr>
          <w:t xml:space="preserve"> </w:t>
        </w:r>
        <w:proofErr w:type="spellStart"/>
        <w:r w:rsidR="00B377DC" w:rsidRPr="00362A43">
          <w:rPr>
            <w:rStyle w:val="Hyperlink"/>
            <w:rFonts w:ascii="Times New Roman" w:hAnsi="Times New Roman" w:cs="Times New Roman"/>
            <w:i/>
            <w:iCs/>
            <w:lang w:val="bg-BG"/>
          </w:rPr>
          <w:t>Others</w:t>
        </w:r>
        <w:proofErr w:type="spellEnd"/>
        <w:r w:rsidR="00B377DC" w:rsidRPr="00362A43">
          <w:rPr>
            <w:rStyle w:val="Hyperlink"/>
            <w:rFonts w:ascii="Times New Roman" w:hAnsi="Times New Roman" w:cs="Times New Roman"/>
            <w:i/>
            <w:iCs/>
            <w:lang w:val="bg-BG"/>
          </w:rPr>
          <w:t xml:space="preserve"> v. </w:t>
        </w:r>
        <w:proofErr w:type="spellStart"/>
        <w:r w:rsidR="00B377DC" w:rsidRPr="00362A43">
          <w:rPr>
            <w:rStyle w:val="Hyperlink"/>
            <w:rFonts w:ascii="Times New Roman" w:hAnsi="Times New Roman" w:cs="Times New Roman"/>
            <w:i/>
            <w:iCs/>
            <w:lang w:val="bg-BG"/>
          </w:rPr>
          <w:t>Bulgaria</w:t>
        </w:r>
        <w:proofErr w:type="spellEnd"/>
      </w:hyperlink>
    </w:p>
    <w:p w14:paraId="0113E789" w14:textId="6A08106B" w:rsidR="001F1176" w:rsidRPr="001720A7" w:rsidRDefault="001F1176" w:rsidP="001720A7">
      <w:pPr>
        <w:spacing w:line="240" w:lineRule="auto"/>
        <w:contextualSpacing/>
        <w:jc w:val="both"/>
        <w:rPr>
          <w:rFonts w:ascii="Times New Roman" w:hAnsi="Times New Roman" w:cs="Times New Roman"/>
          <w:bCs/>
          <w:iCs/>
          <w:sz w:val="24"/>
          <w:szCs w:val="24"/>
        </w:rPr>
      </w:pPr>
      <w:r w:rsidRPr="001720A7">
        <w:rPr>
          <w:rFonts w:ascii="Times New Roman" w:hAnsi="Times New Roman" w:cs="Times New Roman"/>
          <w:bCs/>
          <w:iCs/>
          <w:sz w:val="24"/>
          <w:szCs w:val="24"/>
        </w:rPr>
        <w:t xml:space="preserve">Жалбата до ЕСПЧ, подадена след смъртта на пряката жертва е допустима с оглед повдигнатия въпрос от обществен интерес, касаещ зачитането на правата на човека, който е свързан с правната система и съдебната практика на държавата ответник. Съпругата на пряката жертва е доказала и морален интерес от реабилитиране на името на съпруга си, осъден за трафик на наркотици. </w:t>
      </w:r>
      <w:hyperlink r:id="rId74" w:history="1">
        <w:r w:rsidRPr="001720A7">
          <w:rPr>
            <w:rStyle w:val="Hyperlink"/>
            <w:rFonts w:ascii="Times New Roman" w:hAnsi="Times New Roman" w:cs="Times New Roman"/>
            <w:bCs/>
            <w:iCs/>
            <w:sz w:val="24"/>
            <w:szCs w:val="24"/>
          </w:rPr>
          <w:t>Бюлетин № 52</w:t>
        </w:r>
      </w:hyperlink>
    </w:p>
    <w:p w14:paraId="73A62E8F" w14:textId="1DF8F1F6" w:rsidR="001F1176" w:rsidRPr="001720A7" w:rsidRDefault="000445B9" w:rsidP="001720A7">
      <w:pPr>
        <w:spacing w:line="240" w:lineRule="auto"/>
        <w:contextualSpacing/>
        <w:rPr>
          <w:rFonts w:ascii="Times New Roman" w:hAnsi="Times New Roman" w:cs="Times New Roman"/>
          <w:bCs/>
          <w:sz w:val="24"/>
          <w:szCs w:val="24"/>
        </w:rPr>
      </w:pPr>
      <w:hyperlink r:id="rId75" w:anchor="{%22languageisocode%22:[%22ENG%22],%22appno%22:[%2240495/15%22,%2237273/15%22,%2240913/15%22],%22documentcollectionid2%22:[%22CHAMBER%22],%22itemid%22:[%22001-204996%22]}" w:history="1">
        <w:proofErr w:type="spellStart"/>
        <w:r w:rsidR="001F1176" w:rsidRPr="001720A7">
          <w:rPr>
            <w:rStyle w:val="Hyperlink"/>
            <w:rFonts w:ascii="Times New Roman" w:hAnsi="Times New Roman" w:cs="Times New Roman"/>
            <w:bCs/>
            <w:i/>
            <w:iCs/>
            <w:sz w:val="24"/>
            <w:szCs w:val="24"/>
          </w:rPr>
          <w:t>Akbay</w:t>
        </w:r>
        <w:proofErr w:type="spellEnd"/>
        <w:r w:rsidR="001F1176" w:rsidRPr="001720A7">
          <w:rPr>
            <w:rStyle w:val="Hyperlink"/>
            <w:rFonts w:ascii="Times New Roman" w:hAnsi="Times New Roman" w:cs="Times New Roman"/>
            <w:bCs/>
            <w:i/>
            <w:iCs/>
            <w:sz w:val="24"/>
            <w:szCs w:val="24"/>
          </w:rPr>
          <w:t xml:space="preserve"> </w:t>
        </w:r>
        <w:proofErr w:type="spellStart"/>
        <w:r w:rsidR="001F1176" w:rsidRPr="001720A7">
          <w:rPr>
            <w:rStyle w:val="Hyperlink"/>
            <w:rFonts w:ascii="Times New Roman" w:hAnsi="Times New Roman" w:cs="Times New Roman"/>
            <w:bCs/>
            <w:i/>
            <w:iCs/>
            <w:sz w:val="24"/>
            <w:szCs w:val="24"/>
          </w:rPr>
          <w:t>and</w:t>
        </w:r>
        <w:proofErr w:type="spellEnd"/>
        <w:r w:rsidR="001F1176" w:rsidRPr="001720A7">
          <w:rPr>
            <w:rStyle w:val="Hyperlink"/>
            <w:rFonts w:ascii="Times New Roman" w:hAnsi="Times New Roman" w:cs="Times New Roman"/>
            <w:bCs/>
            <w:i/>
            <w:iCs/>
            <w:sz w:val="24"/>
            <w:szCs w:val="24"/>
          </w:rPr>
          <w:t xml:space="preserve"> </w:t>
        </w:r>
        <w:proofErr w:type="spellStart"/>
        <w:r w:rsidR="001F1176" w:rsidRPr="001720A7">
          <w:rPr>
            <w:rStyle w:val="Hyperlink"/>
            <w:rFonts w:ascii="Times New Roman" w:hAnsi="Times New Roman" w:cs="Times New Roman"/>
            <w:bCs/>
            <w:i/>
            <w:iCs/>
            <w:sz w:val="24"/>
            <w:szCs w:val="24"/>
          </w:rPr>
          <w:t>others</w:t>
        </w:r>
        <w:proofErr w:type="spellEnd"/>
        <w:r w:rsidR="001F1176" w:rsidRPr="001720A7">
          <w:rPr>
            <w:rStyle w:val="Hyperlink"/>
            <w:rFonts w:ascii="Times New Roman" w:hAnsi="Times New Roman" w:cs="Times New Roman"/>
            <w:bCs/>
            <w:i/>
            <w:iCs/>
            <w:sz w:val="24"/>
            <w:szCs w:val="24"/>
          </w:rPr>
          <w:t xml:space="preserve"> v. </w:t>
        </w:r>
        <w:proofErr w:type="spellStart"/>
        <w:r w:rsidR="001F1176" w:rsidRPr="001720A7">
          <w:rPr>
            <w:rStyle w:val="Hyperlink"/>
            <w:rFonts w:ascii="Times New Roman" w:hAnsi="Times New Roman" w:cs="Times New Roman"/>
            <w:bCs/>
            <w:i/>
            <w:iCs/>
            <w:sz w:val="24"/>
            <w:szCs w:val="24"/>
          </w:rPr>
          <w:t>Germany</w:t>
        </w:r>
        <w:proofErr w:type="spellEnd"/>
        <w:r w:rsidR="001F1176" w:rsidRPr="001720A7">
          <w:rPr>
            <w:rStyle w:val="Hyperlink"/>
            <w:rFonts w:ascii="Times New Roman" w:hAnsi="Times New Roman" w:cs="Times New Roman"/>
            <w:bCs/>
            <w:i/>
            <w:iCs/>
            <w:sz w:val="24"/>
            <w:szCs w:val="24"/>
          </w:rPr>
          <w:t xml:space="preserve"> (</w:t>
        </w:r>
        <w:proofErr w:type="spellStart"/>
        <w:r w:rsidR="001F1176" w:rsidRPr="001720A7">
          <w:rPr>
            <w:rStyle w:val="Hyperlink"/>
            <w:rFonts w:ascii="Times New Roman" w:hAnsi="Times New Roman" w:cs="Times New Roman"/>
            <w:bCs/>
            <w:i/>
            <w:iCs/>
            <w:sz w:val="24"/>
            <w:szCs w:val="24"/>
          </w:rPr>
          <w:t>nos</w:t>
        </w:r>
        <w:proofErr w:type="spellEnd"/>
        <w:r w:rsidR="001F1176" w:rsidRPr="001720A7">
          <w:rPr>
            <w:rStyle w:val="Hyperlink"/>
            <w:rFonts w:ascii="Times New Roman" w:hAnsi="Times New Roman" w:cs="Times New Roman"/>
            <w:bCs/>
            <w:i/>
            <w:iCs/>
            <w:sz w:val="24"/>
            <w:szCs w:val="24"/>
          </w:rPr>
          <w:t>. 40495/15, 40913/15 и 37273/15</w:t>
        </w:r>
      </w:hyperlink>
      <w:r w:rsidR="001F1176" w:rsidRPr="001720A7">
        <w:rPr>
          <w:rFonts w:ascii="Times New Roman" w:hAnsi="Times New Roman" w:cs="Times New Roman"/>
          <w:bCs/>
          <w:i/>
          <w:iCs/>
          <w:sz w:val="24"/>
          <w:szCs w:val="24"/>
        </w:rPr>
        <w:t>)</w:t>
      </w:r>
    </w:p>
    <w:p w14:paraId="4EBF4E51" w14:textId="77777777" w:rsidR="001F1176" w:rsidRPr="001F1176" w:rsidRDefault="001F1176" w:rsidP="001F1176">
      <w:pPr>
        <w:pStyle w:val="JuPara"/>
        <w:rPr>
          <w:lang w:val="bg-BG" w:eastAsia="en-US"/>
        </w:rPr>
      </w:pPr>
    </w:p>
    <w:p w14:paraId="437C9113" w14:textId="1E2126E2" w:rsidR="00C85FD2" w:rsidRPr="00C60AC1" w:rsidRDefault="00705B47" w:rsidP="00B13865">
      <w:pPr>
        <w:pStyle w:val="Heading2"/>
        <w:ind w:firstLine="284"/>
        <w:rPr>
          <w:rStyle w:val="normal--char"/>
          <w:rFonts w:ascii="Times New Roman" w:hAnsi="Times New Roman"/>
        </w:rPr>
      </w:pPr>
      <w:r w:rsidRPr="00C60AC1">
        <w:rPr>
          <w:rStyle w:val="normal--char"/>
          <w:rFonts w:ascii="Times New Roman" w:hAnsi="Times New Roman"/>
        </w:rPr>
        <w:t>7</w:t>
      </w:r>
      <w:r w:rsidR="00B13865" w:rsidRPr="00C60AC1">
        <w:rPr>
          <w:rStyle w:val="normal--char"/>
          <w:rFonts w:ascii="Times New Roman" w:hAnsi="Times New Roman"/>
        </w:rPr>
        <w:t xml:space="preserve">. </w:t>
      </w:r>
      <w:r w:rsidR="00C85FD2" w:rsidRPr="00C60AC1">
        <w:rPr>
          <w:rStyle w:val="normal--char"/>
          <w:rFonts w:ascii="Times New Roman" w:hAnsi="Times New Roman"/>
        </w:rPr>
        <w:t>Срок за подаване на жалбата пред Съда</w:t>
      </w:r>
      <w:r w:rsidR="00A37E80" w:rsidRPr="00C60AC1">
        <w:rPr>
          <w:rStyle w:val="normal--char"/>
          <w:rFonts w:ascii="Times New Roman" w:hAnsi="Times New Roman"/>
        </w:rPr>
        <w:t xml:space="preserve">, изчерпване на вътрешноправни средства за защита </w:t>
      </w:r>
    </w:p>
    <w:p w14:paraId="4155C438" w14:textId="77777777" w:rsidR="00F73595" w:rsidRDefault="00F73595" w:rsidP="004C15D8">
      <w:pPr>
        <w:pStyle w:val="Default"/>
        <w:jc w:val="both"/>
        <w:rPr>
          <w:rFonts w:ascii="Times New Roman" w:hAnsi="Times New Roman" w:cs="Times New Roman"/>
          <w:color w:val="auto"/>
        </w:rPr>
      </w:pPr>
    </w:p>
    <w:p w14:paraId="1CD65C39" w14:textId="44927315" w:rsidR="003D1904" w:rsidRPr="00C60AC1" w:rsidRDefault="00C85FD2" w:rsidP="004C15D8">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Съдът обявява за недопустима жалба с оплаквания за нарушение на правото на личен живот поради неспазване на шестмесечния срок за подаване на жалба по правилата на чл. 35 на Конвенцията. </w:t>
      </w:r>
      <w:hyperlink r:id="rId76" w:history="1">
        <w:r w:rsidRPr="00C60AC1">
          <w:rPr>
            <w:rStyle w:val="Hyperlink"/>
            <w:rFonts w:ascii="Times New Roman" w:hAnsi="Times New Roman" w:cs="Times New Roman"/>
          </w:rPr>
          <w:t>Бюлетин № 21.</w:t>
        </w:r>
      </w:hyperlink>
      <w:r w:rsidR="003618B5" w:rsidRPr="00C60AC1">
        <w:rPr>
          <w:rStyle w:val="normal--char"/>
          <w:rFonts w:ascii="Times New Roman" w:hAnsi="Times New Roman" w:cs="Times New Roman"/>
        </w:rPr>
        <w:t xml:space="preserve">/ </w:t>
      </w:r>
      <w:r w:rsidR="00C62411">
        <w:fldChar w:fldCharType="begin"/>
      </w:r>
      <w:r w:rsidR="00C62411">
        <w:instrText xml:space="preserve"> HYPERLINK "http://www.blhr.org/media/documents/Bulletin_22_july_2012.doc" </w:instrText>
      </w:r>
      <w:r w:rsidR="00C62411">
        <w:fldChar w:fldCharType="separate"/>
      </w:r>
      <w:r w:rsidR="003618B5" w:rsidRPr="00C60AC1">
        <w:rPr>
          <w:rStyle w:val="Hyperlink"/>
          <w:rFonts w:ascii="Times New Roman" w:hAnsi="Times New Roman" w:cs="Times New Roman"/>
        </w:rPr>
        <w:t>Бюлетин № 22</w:t>
      </w:r>
      <w:r w:rsidR="00C62411">
        <w:rPr>
          <w:rStyle w:val="Hyperlink"/>
          <w:rFonts w:ascii="Times New Roman" w:hAnsi="Times New Roman" w:cs="Times New Roman"/>
        </w:rPr>
        <w:fldChar w:fldCharType="end"/>
      </w:r>
    </w:p>
    <w:p w14:paraId="669CB3C6" w14:textId="77777777" w:rsidR="00C85FD2" w:rsidRPr="00C60AC1" w:rsidRDefault="000445B9" w:rsidP="00C85FD2">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77" w:history="1">
        <w:proofErr w:type="spellStart"/>
        <w:r w:rsidR="00C85FD2" w:rsidRPr="00C60AC1">
          <w:rPr>
            <w:rStyle w:val="Hyperlink"/>
            <w:rFonts w:ascii="Times New Roman" w:hAnsi="Times New Roman" w:cs="Times New Roman"/>
            <w:i/>
            <w:sz w:val="24"/>
            <w:szCs w:val="24"/>
            <w:lang w:val="en-US"/>
          </w:rPr>
          <w:t>Aramov</w:t>
        </w:r>
        <w:proofErr w:type="spellEnd"/>
        <w:r w:rsidR="00C85FD2" w:rsidRPr="00C60AC1">
          <w:rPr>
            <w:rStyle w:val="Hyperlink"/>
            <w:rFonts w:ascii="Times New Roman" w:hAnsi="Times New Roman" w:cs="Times New Roman"/>
            <w:i/>
            <w:sz w:val="24"/>
            <w:szCs w:val="24"/>
          </w:rPr>
          <w:t xml:space="preserve"> </w:t>
        </w:r>
        <w:r w:rsidR="00C85FD2" w:rsidRPr="00C60AC1">
          <w:rPr>
            <w:rStyle w:val="Hyperlink"/>
            <w:rFonts w:ascii="Times New Roman" w:hAnsi="Times New Roman" w:cs="Times New Roman"/>
            <w:i/>
            <w:sz w:val="24"/>
            <w:szCs w:val="24"/>
            <w:lang w:val="fr-FR"/>
          </w:rPr>
          <w:t>v</w:t>
        </w:r>
        <w:r w:rsidR="00C85FD2" w:rsidRPr="00C60AC1">
          <w:rPr>
            <w:rStyle w:val="Hyperlink"/>
            <w:rFonts w:ascii="Times New Roman" w:hAnsi="Times New Roman" w:cs="Times New Roman"/>
            <w:i/>
            <w:sz w:val="24"/>
            <w:szCs w:val="24"/>
            <w:lang w:val="ru-RU"/>
          </w:rPr>
          <w:t xml:space="preserve">. </w:t>
        </w:r>
        <w:proofErr w:type="spellStart"/>
        <w:r w:rsidR="00C85FD2" w:rsidRPr="00C60AC1">
          <w:rPr>
            <w:rStyle w:val="Hyperlink"/>
            <w:rFonts w:ascii="Times New Roman" w:hAnsi="Times New Roman" w:cs="Times New Roman"/>
            <w:i/>
            <w:sz w:val="24"/>
            <w:szCs w:val="24"/>
            <w:lang w:val="fr-FR"/>
          </w:rPr>
          <w:t>Bulgaria</w:t>
        </w:r>
        <w:proofErr w:type="spellEnd"/>
        <w:r w:rsidR="00C85FD2" w:rsidRPr="00C60AC1">
          <w:rPr>
            <w:rStyle w:val="Hyperlink"/>
            <w:rFonts w:ascii="Times New Roman" w:hAnsi="Times New Roman" w:cs="Times New Roman"/>
            <w:i/>
            <w:sz w:val="24"/>
            <w:szCs w:val="24"/>
          </w:rPr>
          <w:t xml:space="preserve"> (</w:t>
        </w:r>
        <w:r w:rsidR="00C85FD2" w:rsidRPr="00C60AC1">
          <w:rPr>
            <w:rStyle w:val="Hyperlink"/>
            <w:rFonts w:ascii="Times New Roman" w:hAnsi="Times New Roman" w:cs="Times New Roman"/>
            <w:i/>
            <w:sz w:val="24"/>
            <w:szCs w:val="24"/>
            <w:lang w:val="fr-FR"/>
          </w:rPr>
          <w:t>no</w:t>
        </w:r>
        <w:r w:rsidR="00C85FD2" w:rsidRPr="00C60AC1">
          <w:rPr>
            <w:rStyle w:val="Hyperlink"/>
            <w:rFonts w:ascii="Times New Roman" w:hAnsi="Times New Roman" w:cs="Times New Roman"/>
            <w:i/>
            <w:sz w:val="24"/>
            <w:szCs w:val="24"/>
            <w:lang w:val="ru-RU"/>
          </w:rPr>
          <w:t xml:space="preserve">. </w:t>
        </w:r>
        <w:r w:rsidR="00C85FD2" w:rsidRPr="00C60AC1">
          <w:rPr>
            <w:rStyle w:val="Hyperlink"/>
            <w:rFonts w:ascii="Times New Roman" w:hAnsi="Times New Roman" w:cs="Times New Roman"/>
            <w:i/>
            <w:sz w:val="24"/>
            <w:szCs w:val="24"/>
          </w:rPr>
          <w:t>28649/03</w:t>
        </w:r>
        <w:r w:rsidR="00C85FD2" w:rsidRPr="00C60AC1">
          <w:rPr>
            <w:rStyle w:val="Hyperlink"/>
            <w:rFonts w:ascii="Times New Roman" w:hAnsi="Times New Roman" w:cs="Times New Roman"/>
            <w:i/>
            <w:sz w:val="24"/>
            <w:szCs w:val="24"/>
            <w:lang w:val="ru-RU"/>
          </w:rPr>
          <w:t>)</w:t>
        </w:r>
      </w:hyperlink>
      <w:r w:rsidR="00C85FD2" w:rsidRPr="00C60AC1">
        <w:rPr>
          <w:rFonts w:ascii="Times New Roman" w:hAnsi="Times New Roman" w:cs="Times New Roman"/>
          <w:i/>
          <w:sz w:val="24"/>
          <w:szCs w:val="24"/>
        </w:rPr>
        <w:t xml:space="preserve"> - </w:t>
      </w:r>
      <w:r w:rsidR="00C85FD2" w:rsidRPr="00C60AC1">
        <w:rPr>
          <w:rFonts w:ascii="Times New Roman" w:hAnsi="Times New Roman" w:cs="Times New Roman"/>
          <w:bCs/>
          <w:i/>
          <w:color w:val="000000"/>
          <w:sz w:val="24"/>
          <w:szCs w:val="24"/>
        </w:rPr>
        <w:t>Решение</w:t>
      </w:r>
      <w:r w:rsidR="00802E95" w:rsidRPr="00C60AC1">
        <w:rPr>
          <w:rFonts w:ascii="Times New Roman" w:hAnsi="Times New Roman" w:cs="Times New Roman"/>
          <w:bCs/>
          <w:i/>
          <w:color w:val="000000"/>
          <w:sz w:val="24"/>
          <w:szCs w:val="24"/>
        </w:rPr>
        <w:t xml:space="preserve"> </w:t>
      </w:r>
      <w:r w:rsidR="00C85FD2" w:rsidRPr="00C60AC1">
        <w:rPr>
          <w:rFonts w:ascii="Times New Roman" w:hAnsi="Times New Roman" w:cs="Times New Roman"/>
          <w:bCs/>
          <w:i/>
          <w:color w:val="000000"/>
          <w:sz w:val="24"/>
          <w:szCs w:val="24"/>
        </w:rPr>
        <w:t xml:space="preserve">по допустимост </w:t>
      </w:r>
    </w:p>
    <w:p w14:paraId="24A98E32" w14:textId="77777777" w:rsidR="00B5449F" w:rsidRPr="00C60AC1" w:rsidRDefault="00B5449F" w:rsidP="004C15D8">
      <w:pPr>
        <w:pStyle w:val="Default"/>
        <w:jc w:val="both"/>
        <w:rPr>
          <w:rFonts w:ascii="Times New Roman" w:hAnsi="Times New Roman" w:cs="Times New Roman"/>
          <w:color w:val="auto"/>
        </w:rPr>
      </w:pPr>
    </w:p>
    <w:p w14:paraId="17C0D0C9" w14:textId="77777777" w:rsidR="00C85FD2" w:rsidRPr="00C60AC1" w:rsidRDefault="00B5449F" w:rsidP="004C15D8">
      <w:pPr>
        <w:pStyle w:val="Default"/>
        <w:jc w:val="both"/>
        <w:rPr>
          <w:rStyle w:val="normal--char"/>
          <w:rFonts w:ascii="Times New Roman" w:hAnsi="Times New Roman" w:cs="Times New Roman"/>
        </w:rPr>
      </w:pPr>
      <w:r w:rsidRPr="00C60AC1">
        <w:rPr>
          <w:rFonts w:ascii="Times New Roman" w:hAnsi="Times New Roman" w:cs="Times New Roman"/>
          <w:color w:val="auto"/>
        </w:rPr>
        <w:t>Шестмесечният срок за подаване на жалба до Съда започва да тече в деня, следващ този, в който на жалбоподателя е било връчено окончателното съдебно решение и изтича в полунощ на последния ден на шестия месец, без значение дали този ден е почивен ден или официален празник.</w:t>
      </w:r>
      <w:r w:rsidRPr="00C60AC1">
        <w:rPr>
          <w:rStyle w:val="WW8Num4z0"/>
          <w:rFonts w:ascii="Times New Roman" w:hAnsi="Times New Roman" w:cs="Times New Roman"/>
        </w:rPr>
        <w:t xml:space="preserve"> </w:t>
      </w:r>
      <w:hyperlink r:id="rId78" w:history="1">
        <w:r w:rsidRPr="00C60AC1">
          <w:rPr>
            <w:rStyle w:val="Hyperlink"/>
            <w:rFonts w:ascii="Times New Roman" w:hAnsi="Times New Roman" w:cs="Times New Roman"/>
          </w:rPr>
          <w:t>Бюлетин № 21</w:t>
        </w:r>
      </w:hyperlink>
    </w:p>
    <w:p w14:paraId="5B166079" w14:textId="77777777" w:rsidR="00B5449F" w:rsidRPr="00C60AC1" w:rsidRDefault="000445B9" w:rsidP="00B5449F">
      <w:pPr>
        <w:pStyle w:val="Normal1"/>
        <w:pBdr>
          <w:bottom w:val="single" w:sz="4" w:space="1" w:color="auto"/>
        </w:pBdr>
        <w:spacing w:before="0" w:after="0" w:line="240" w:lineRule="auto"/>
        <w:jc w:val="both"/>
        <w:rPr>
          <w:rStyle w:val="affairetitle"/>
          <w:i/>
        </w:rPr>
      </w:pPr>
      <w:hyperlink r:id="rId79" w:history="1">
        <w:r w:rsidR="00B5449F" w:rsidRPr="00C60AC1">
          <w:rPr>
            <w:rStyle w:val="Hyperlink"/>
            <w:i/>
            <w:iCs/>
          </w:rPr>
          <w:t>Sabri Güneş v. Turkey (no. 27396/06)</w:t>
        </w:r>
      </w:hyperlink>
      <w:r w:rsidR="00B5449F" w:rsidRPr="00C60AC1">
        <w:rPr>
          <w:rStyle w:val="normal--char"/>
          <w:i/>
          <w:iCs/>
          <w:lang w:val="bg-BG"/>
        </w:rPr>
        <w:t xml:space="preserve"> - </w:t>
      </w:r>
      <w:r w:rsidR="00B5449F" w:rsidRPr="00C60AC1">
        <w:rPr>
          <w:i/>
          <w:color w:val="000000"/>
          <w:lang w:val="bg-BG" w:eastAsia="bg-BG"/>
        </w:rPr>
        <w:t>Решение на Голямото отделение</w:t>
      </w:r>
      <w:r w:rsidR="00802E95" w:rsidRPr="00C60AC1">
        <w:rPr>
          <w:i/>
          <w:color w:val="000000"/>
          <w:lang w:val="bg-BG" w:eastAsia="bg-BG"/>
        </w:rPr>
        <w:t xml:space="preserve"> </w:t>
      </w:r>
    </w:p>
    <w:p w14:paraId="047FD74E" w14:textId="77777777" w:rsidR="00770D33" w:rsidRPr="00C60AC1" w:rsidRDefault="00770D33" w:rsidP="004C15D8">
      <w:pPr>
        <w:pStyle w:val="Default"/>
        <w:jc w:val="both"/>
        <w:rPr>
          <w:rFonts w:ascii="Times New Roman" w:hAnsi="Times New Roman" w:cs="Times New Roman"/>
          <w:color w:val="auto"/>
          <w:lang w:val="sr-Cyrl-CS"/>
        </w:rPr>
      </w:pPr>
    </w:p>
    <w:p w14:paraId="37737A8B" w14:textId="77777777" w:rsidR="00B5449F" w:rsidRPr="00C60AC1" w:rsidRDefault="00770D33" w:rsidP="004C15D8">
      <w:pPr>
        <w:pStyle w:val="Default"/>
        <w:jc w:val="both"/>
        <w:rPr>
          <w:rStyle w:val="normal--char"/>
          <w:rFonts w:ascii="Times New Roman" w:hAnsi="Times New Roman" w:cs="Times New Roman"/>
        </w:rPr>
      </w:pPr>
      <w:r w:rsidRPr="00C60AC1">
        <w:rPr>
          <w:rFonts w:ascii="Times New Roman" w:hAnsi="Times New Roman" w:cs="Times New Roman"/>
          <w:color w:val="auto"/>
          <w:lang w:val="sr-Cyrl-CS"/>
        </w:rPr>
        <w:t xml:space="preserve">Съдът е отхвърлил предварителното възражение на правителството по чл. 35, § 1 от Конвенцията относно условията за допустимост на жалбата, че тя е подадена девет години след изчезването на сродника на жалбоподателите. </w:t>
      </w:r>
      <w:hyperlink r:id="rId80" w:history="1">
        <w:r w:rsidRPr="00C60AC1">
          <w:rPr>
            <w:rStyle w:val="Hyperlink"/>
            <w:rFonts w:ascii="Times New Roman" w:hAnsi="Times New Roman" w:cs="Times New Roman"/>
          </w:rPr>
          <w:t>Бюлетин № 22</w:t>
        </w:r>
      </w:hyperlink>
    </w:p>
    <w:p w14:paraId="6430EA9B" w14:textId="77777777" w:rsidR="00770D33" w:rsidRPr="00C60AC1" w:rsidRDefault="000445B9" w:rsidP="009B4229">
      <w:pPr>
        <w:pStyle w:val="Normal1"/>
        <w:pBdr>
          <w:bottom w:val="single" w:sz="4" w:space="1" w:color="auto"/>
        </w:pBdr>
        <w:spacing w:before="0" w:after="0" w:line="240" w:lineRule="auto"/>
        <w:jc w:val="both"/>
        <w:rPr>
          <w:i/>
          <w:color w:val="000000"/>
        </w:rPr>
      </w:pPr>
      <w:hyperlink r:id="rId81" w:history="1">
        <w:r w:rsidR="00770D33" w:rsidRPr="00C60AC1">
          <w:rPr>
            <w:rStyle w:val="Hyperlink"/>
            <w:i/>
          </w:rPr>
          <w:t xml:space="preserve">Er and Others </w:t>
        </w:r>
        <w:r w:rsidR="00770D33" w:rsidRPr="00C60AC1">
          <w:rPr>
            <w:rStyle w:val="Hyperlink"/>
            <w:i/>
            <w:lang w:val="en-US"/>
          </w:rPr>
          <w:t>v</w:t>
        </w:r>
        <w:r w:rsidR="00770D33" w:rsidRPr="00C60AC1">
          <w:rPr>
            <w:rStyle w:val="Hyperlink"/>
            <w:i/>
          </w:rPr>
          <w:t>. Turkey (</w:t>
        </w:r>
        <w:r w:rsidR="00770D33" w:rsidRPr="00C60AC1">
          <w:rPr>
            <w:rStyle w:val="Hyperlink"/>
            <w:i/>
            <w:lang w:val="en-US"/>
          </w:rPr>
          <w:t>no</w:t>
        </w:r>
        <w:r w:rsidR="00770D33" w:rsidRPr="00C60AC1">
          <w:rPr>
            <w:rStyle w:val="Hyperlink"/>
            <w:i/>
          </w:rPr>
          <w:t>. 23016/04)</w:t>
        </w:r>
      </w:hyperlink>
    </w:p>
    <w:p w14:paraId="43A51A6B" w14:textId="77777777" w:rsidR="00A37E80" w:rsidRPr="00C60AC1" w:rsidRDefault="00A37E80" w:rsidP="00A37E80">
      <w:pPr>
        <w:pStyle w:val="Normal1"/>
        <w:spacing w:before="0" w:after="0" w:line="240" w:lineRule="auto"/>
        <w:jc w:val="both"/>
        <w:rPr>
          <w:i/>
          <w:color w:val="000000"/>
        </w:rPr>
      </w:pPr>
    </w:p>
    <w:p w14:paraId="2FF35A1B" w14:textId="77777777" w:rsidR="00A37E80" w:rsidRPr="00C60AC1" w:rsidRDefault="00A37E80" w:rsidP="00A37E80">
      <w:pPr>
        <w:pStyle w:val="Normal1"/>
        <w:spacing w:before="0" w:after="0" w:line="240" w:lineRule="auto"/>
        <w:jc w:val="both"/>
        <w:rPr>
          <w:lang w:val="bg-BG" w:eastAsia="fr-FR"/>
        </w:rPr>
      </w:pPr>
      <w:r w:rsidRPr="00C60AC1">
        <w:rPr>
          <w:lang w:eastAsia="fr-FR"/>
        </w:rPr>
        <w:t>Изискването за изчерпване на вътрешноправните средства за защита по принцип не се прилага в междудържавни дела, когато правителството жалбоподател се оплаква от дадена практика като такава, с цел да предотврати про</w:t>
      </w:r>
      <w:r w:rsidR="002E2728" w:rsidRPr="00C60AC1">
        <w:rPr>
          <w:lang w:eastAsia="fr-FR"/>
        </w:rPr>
        <w:t>дължаването или подновяването й</w:t>
      </w:r>
      <w:r w:rsidRPr="00C60AC1">
        <w:rPr>
          <w:lang w:val="bg-BG" w:eastAsia="fr-FR"/>
        </w:rPr>
        <w:t xml:space="preserve">. </w:t>
      </w:r>
      <w:hyperlink r:id="rId82" w:history="1">
        <w:r w:rsidR="00E6653A" w:rsidRPr="00C60AC1">
          <w:rPr>
            <w:rStyle w:val="Hyperlink"/>
            <w:lang w:eastAsia="en-US"/>
          </w:rPr>
          <w:t>Бюлетин № 30</w:t>
        </w:r>
      </w:hyperlink>
    </w:p>
    <w:p w14:paraId="25D4927B" w14:textId="77777777" w:rsidR="00A37E80" w:rsidRPr="00C60AC1" w:rsidRDefault="000445B9" w:rsidP="00A37E80">
      <w:pPr>
        <w:pBdr>
          <w:bottom w:val="single" w:sz="4" w:space="1" w:color="auto"/>
        </w:pBdr>
        <w:suppressAutoHyphens w:val="0"/>
        <w:spacing w:after="0" w:line="240" w:lineRule="auto"/>
        <w:contextualSpacing/>
        <w:rPr>
          <w:rFonts w:ascii="Times New Roman" w:hAnsi="Times New Roman" w:cs="Times New Roman"/>
          <w:i/>
          <w:sz w:val="24"/>
          <w:szCs w:val="24"/>
        </w:rPr>
      </w:pPr>
      <w:hyperlink r:id="rId83" w:history="1">
        <w:proofErr w:type="spellStart"/>
        <w:r w:rsidR="00A37E80" w:rsidRPr="00C60AC1">
          <w:rPr>
            <w:rFonts w:ascii="Times New Roman" w:hAnsi="Times New Roman" w:cs="Times New Roman"/>
            <w:i/>
            <w:color w:val="0000FF"/>
            <w:sz w:val="24"/>
            <w:szCs w:val="24"/>
            <w:u w:val="single"/>
          </w:rPr>
          <w:t>Georgia</w:t>
        </w:r>
        <w:proofErr w:type="spellEnd"/>
        <w:r w:rsidR="00A37E80" w:rsidRPr="00C60AC1">
          <w:rPr>
            <w:rFonts w:ascii="Times New Roman" w:hAnsi="Times New Roman" w:cs="Times New Roman"/>
            <w:i/>
            <w:color w:val="0000FF"/>
            <w:sz w:val="24"/>
            <w:szCs w:val="24"/>
            <w:u w:val="single"/>
          </w:rPr>
          <w:t xml:space="preserve"> v. </w:t>
        </w:r>
        <w:proofErr w:type="spellStart"/>
        <w:r w:rsidR="00A37E80" w:rsidRPr="00C60AC1">
          <w:rPr>
            <w:rFonts w:ascii="Times New Roman" w:hAnsi="Times New Roman" w:cs="Times New Roman"/>
            <w:i/>
            <w:color w:val="0000FF"/>
            <w:sz w:val="24"/>
            <w:szCs w:val="24"/>
            <w:u w:val="single"/>
          </w:rPr>
          <w:t>Russia</w:t>
        </w:r>
        <w:proofErr w:type="spellEnd"/>
        <w:r w:rsidR="00A37E80" w:rsidRPr="00C60AC1">
          <w:rPr>
            <w:rFonts w:ascii="Times New Roman" w:hAnsi="Times New Roman" w:cs="Times New Roman"/>
            <w:i/>
            <w:color w:val="0000FF"/>
            <w:sz w:val="24"/>
            <w:szCs w:val="24"/>
            <w:u w:val="single"/>
          </w:rPr>
          <w:t xml:space="preserve"> (I)</w:t>
        </w:r>
      </w:hyperlink>
      <w:r w:rsidR="00A37E80" w:rsidRPr="00C60AC1">
        <w:rPr>
          <w:rFonts w:ascii="Times New Roman" w:hAnsi="Times New Roman" w:cs="Times New Roman"/>
          <w:i/>
          <w:sz w:val="24"/>
          <w:szCs w:val="24"/>
        </w:rPr>
        <w:t xml:space="preserve"> (</w:t>
      </w:r>
      <w:proofErr w:type="spellStart"/>
      <w:r w:rsidR="00A37E80" w:rsidRPr="00C60AC1">
        <w:rPr>
          <w:rFonts w:ascii="Times New Roman" w:hAnsi="Times New Roman" w:cs="Times New Roman"/>
          <w:i/>
          <w:sz w:val="24"/>
          <w:szCs w:val="24"/>
        </w:rPr>
        <w:t>no</w:t>
      </w:r>
      <w:proofErr w:type="spellEnd"/>
      <w:r w:rsidR="00A37E80" w:rsidRPr="00C60AC1">
        <w:rPr>
          <w:rFonts w:ascii="Times New Roman" w:hAnsi="Times New Roman" w:cs="Times New Roman"/>
          <w:i/>
          <w:sz w:val="24"/>
          <w:szCs w:val="24"/>
        </w:rPr>
        <w:t xml:space="preserve">. 13255/07) -  Решение на Голямото отделение </w:t>
      </w:r>
    </w:p>
    <w:p w14:paraId="670435E6" w14:textId="77777777" w:rsidR="00A37E80" w:rsidRPr="00C60AC1" w:rsidRDefault="00A37E80" w:rsidP="00A37E80">
      <w:pPr>
        <w:suppressAutoHyphens w:val="0"/>
        <w:spacing w:after="0" w:line="240" w:lineRule="auto"/>
        <w:contextualSpacing/>
        <w:rPr>
          <w:rFonts w:ascii="Times New Roman" w:hAnsi="Times New Roman" w:cs="Times New Roman"/>
          <w:i/>
          <w:sz w:val="24"/>
          <w:szCs w:val="24"/>
        </w:rPr>
      </w:pPr>
    </w:p>
    <w:p w14:paraId="2216E9B2" w14:textId="6B6B28AB" w:rsidR="00693883" w:rsidRPr="00C60AC1" w:rsidRDefault="00693883" w:rsidP="00693883">
      <w:pPr>
        <w:pStyle w:val="JuPara"/>
        <w:ind w:firstLine="0"/>
        <w:rPr>
          <w:szCs w:val="24"/>
          <w:lang w:val="bg-BG"/>
        </w:rPr>
      </w:pPr>
      <w:r w:rsidRPr="00C60AC1">
        <w:rPr>
          <w:szCs w:val="24"/>
          <w:lang w:val="bg-BG"/>
        </w:rPr>
        <w:t xml:space="preserve">Уредената от законодателството съвкупност от правни средства за защита е била ефективна, но при конкретните обстоятелства жалбоподателите не могат да бъдат винени, че са избрали производство, което дава възможност да получат пълна обезвреда, </w:t>
      </w:r>
      <w:r w:rsidRPr="00C60AC1">
        <w:rPr>
          <w:szCs w:val="24"/>
          <w:lang w:val="bg-BG"/>
        </w:rPr>
        <w:lastRenderedPageBreak/>
        <w:t>вместо да водят две дела – първо за имуществените вреди, а едва след това и за неимуществените.</w:t>
      </w:r>
      <w:r w:rsidRPr="005D3DB1">
        <w:rPr>
          <w:szCs w:val="24"/>
          <w:lang w:val="ru-RU"/>
        </w:rPr>
        <w:t xml:space="preserve"> </w:t>
      </w:r>
      <w:hyperlink r:id="rId84" w:history="1">
        <w:r w:rsidRPr="00C60AC1">
          <w:rPr>
            <w:rStyle w:val="Hyperlink"/>
            <w:szCs w:val="24"/>
            <w:lang w:val="bg-BG"/>
          </w:rPr>
          <w:t>Бюлетин № 31</w:t>
        </w:r>
      </w:hyperlink>
    </w:p>
    <w:p w14:paraId="64102223" w14:textId="77777777" w:rsidR="00693883" w:rsidRPr="00C60AC1" w:rsidRDefault="000445B9" w:rsidP="00693883">
      <w:pPr>
        <w:pStyle w:val="JuPara"/>
        <w:pBdr>
          <w:bottom w:val="single" w:sz="4" w:space="1" w:color="auto"/>
        </w:pBdr>
        <w:ind w:firstLine="0"/>
        <w:rPr>
          <w:szCs w:val="24"/>
          <w:lang w:val="bg-BG"/>
        </w:rPr>
      </w:pPr>
      <w:hyperlink r:id="rId85" w:history="1">
        <w:proofErr w:type="spellStart"/>
        <w:r w:rsidR="00693883" w:rsidRPr="00C60AC1">
          <w:rPr>
            <w:rStyle w:val="Hyperlink"/>
            <w:i/>
            <w:szCs w:val="24"/>
          </w:rPr>
          <w:t>Brincat</w:t>
        </w:r>
        <w:proofErr w:type="spellEnd"/>
        <w:r w:rsidR="00693883" w:rsidRPr="005D3DB1">
          <w:rPr>
            <w:rStyle w:val="Hyperlink"/>
            <w:i/>
            <w:szCs w:val="24"/>
            <w:lang w:val="ru-RU"/>
          </w:rPr>
          <w:t xml:space="preserve"> </w:t>
        </w:r>
        <w:r w:rsidR="00693883" w:rsidRPr="00C60AC1">
          <w:rPr>
            <w:rStyle w:val="Hyperlink"/>
            <w:i/>
            <w:szCs w:val="24"/>
          </w:rPr>
          <w:t>and</w:t>
        </w:r>
        <w:r w:rsidR="00693883" w:rsidRPr="005D3DB1">
          <w:rPr>
            <w:rStyle w:val="Hyperlink"/>
            <w:i/>
            <w:szCs w:val="24"/>
            <w:lang w:val="ru-RU"/>
          </w:rPr>
          <w:t xml:space="preserve"> </w:t>
        </w:r>
        <w:r w:rsidR="00693883" w:rsidRPr="00C60AC1">
          <w:rPr>
            <w:rStyle w:val="Hyperlink"/>
            <w:i/>
            <w:szCs w:val="24"/>
          </w:rPr>
          <w:t>others</w:t>
        </w:r>
        <w:r w:rsidR="00693883" w:rsidRPr="005D3DB1">
          <w:rPr>
            <w:rStyle w:val="Hyperlink"/>
            <w:i/>
            <w:szCs w:val="24"/>
            <w:lang w:val="ru-RU"/>
          </w:rPr>
          <w:t xml:space="preserve"> </w:t>
        </w:r>
        <w:r w:rsidR="00693883" w:rsidRPr="00C60AC1">
          <w:rPr>
            <w:rStyle w:val="Hyperlink"/>
            <w:i/>
            <w:szCs w:val="24"/>
          </w:rPr>
          <w:t>v</w:t>
        </w:r>
        <w:r w:rsidR="00693883" w:rsidRPr="005D3DB1">
          <w:rPr>
            <w:rStyle w:val="Hyperlink"/>
            <w:i/>
            <w:szCs w:val="24"/>
            <w:lang w:val="ru-RU"/>
          </w:rPr>
          <w:t xml:space="preserve">. </w:t>
        </w:r>
        <w:r w:rsidR="00693883" w:rsidRPr="00C60AC1">
          <w:rPr>
            <w:rStyle w:val="Hyperlink"/>
            <w:i/>
            <w:szCs w:val="24"/>
          </w:rPr>
          <w:t>Malta</w:t>
        </w:r>
      </w:hyperlink>
      <w:r w:rsidR="00693883" w:rsidRPr="005D3DB1">
        <w:rPr>
          <w:i/>
          <w:szCs w:val="24"/>
          <w:lang w:val="ru-RU"/>
        </w:rPr>
        <w:t xml:space="preserve"> (</w:t>
      </w:r>
      <w:proofErr w:type="spellStart"/>
      <w:r w:rsidR="00693883" w:rsidRPr="00C60AC1">
        <w:rPr>
          <w:i/>
        </w:rPr>
        <w:t>nos</w:t>
      </w:r>
      <w:proofErr w:type="spellEnd"/>
      <w:r w:rsidR="00693883" w:rsidRPr="005D3DB1">
        <w:rPr>
          <w:i/>
          <w:lang w:val="ru-RU"/>
        </w:rPr>
        <w:t>. 60908/11 и др.)</w:t>
      </w:r>
    </w:p>
    <w:p w14:paraId="59FA75B3" w14:textId="77777777" w:rsidR="009D61A5" w:rsidRPr="00C60AC1" w:rsidRDefault="009D61A5" w:rsidP="004C15D8">
      <w:pPr>
        <w:pStyle w:val="Default"/>
        <w:jc w:val="both"/>
        <w:rPr>
          <w:rFonts w:ascii="Times New Roman" w:hAnsi="Times New Roman" w:cs="Times New Roman"/>
          <w:color w:val="auto"/>
          <w:lang w:val="sr-Cyrl-CS"/>
        </w:rPr>
      </w:pPr>
    </w:p>
    <w:p w14:paraId="78823DD3" w14:textId="77777777" w:rsidR="00B651F8" w:rsidRPr="00C60AC1" w:rsidRDefault="00804A98" w:rsidP="004C15D8">
      <w:pPr>
        <w:pStyle w:val="Default"/>
        <w:jc w:val="both"/>
        <w:rPr>
          <w:rFonts w:ascii="Times New Roman" w:hAnsi="Times New Roman" w:cs="Times New Roman"/>
          <w:color w:val="auto"/>
          <w:lang w:val="sr-Cyrl-CS"/>
        </w:rPr>
      </w:pPr>
      <w:r w:rsidRPr="00C60AC1">
        <w:rPr>
          <w:rFonts w:ascii="Times New Roman" w:hAnsi="Times New Roman" w:cs="Times New Roman"/>
          <w:color w:val="auto"/>
          <w:lang w:val="sr-Cyrl-CS"/>
        </w:rPr>
        <w:t>Оплакването по чл. 2 от Конвен</w:t>
      </w:r>
      <w:r w:rsidR="00B651F8" w:rsidRPr="00C60AC1">
        <w:rPr>
          <w:rFonts w:ascii="Times New Roman" w:hAnsi="Times New Roman" w:cs="Times New Roman"/>
          <w:color w:val="auto"/>
          <w:lang w:val="sr-Cyrl-CS"/>
        </w:rPr>
        <w:t>ция</w:t>
      </w:r>
      <w:r w:rsidR="00231C10" w:rsidRPr="00C60AC1">
        <w:rPr>
          <w:rFonts w:ascii="Times New Roman" w:hAnsi="Times New Roman" w:cs="Times New Roman"/>
          <w:color w:val="auto"/>
          <w:lang w:val="sr-Cyrl-CS"/>
        </w:rPr>
        <w:t>та на роднините на жена, почина</w:t>
      </w:r>
      <w:r w:rsidR="00B651F8" w:rsidRPr="00C60AC1">
        <w:rPr>
          <w:rFonts w:ascii="Times New Roman" w:hAnsi="Times New Roman" w:cs="Times New Roman"/>
          <w:color w:val="auto"/>
          <w:lang w:val="sr-Cyrl-CS"/>
        </w:rPr>
        <w:t>ла от хипотермия и изтощение, след като избягала от дом за възрастни с пси</w:t>
      </w:r>
      <w:r w:rsidR="00231C10" w:rsidRPr="00C60AC1">
        <w:rPr>
          <w:rFonts w:ascii="Times New Roman" w:hAnsi="Times New Roman" w:cs="Times New Roman"/>
          <w:color w:val="auto"/>
          <w:lang w:val="sr-Cyrl-CS"/>
        </w:rPr>
        <w:t>хични разстройства, е недопусти</w:t>
      </w:r>
      <w:r w:rsidR="00B651F8" w:rsidRPr="00C60AC1">
        <w:rPr>
          <w:rFonts w:ascii="Times New Roman" w:hAnsi="Times New Roman" w:cs="Times New Roman"/>
          <w:color w:val="auto"/>
          <w:lang w:val="sr-Cyrl-CS"/>
        </w:rPr>
        <w:t>м</w:t>
      </w:r>
      <w:r w:rsidR="00231C10" w:rsidRPr="00C60AC1">
        <w:rPr>
          <w:rFonts w:ascii="Times New Roman" w:hAnsi="Times New Roman" w:cs="Times New Roman"/>
          <w:color w:val="auto"/>
          <w:lang w:val="sr-Cyrl-CS"/>
        </w:rPr>
        <w:t>о поради неизчерпване на вътреш</w:t>
      </w:r>
      <w:r w:rsidR="00B651F8" w:rsidRPr="00C60AC1">
        <w:rPr>
          <w:rFonts w:ascii="Times New Roman" w:hAnsi="Times New Roman" w:cs="Times New Roman"/>
          <w:color w:val="auto"/>
          <w:lang w:val="sr-Cyrl-CS"/>
        </w:rPr>
        <w:t>ноправните средства за защита. При причиняване на с</w:t>
      </w:r>
      <w:r w:rsidR="00231C10" w:rsidRPr="00C60AC1">
        <w:rPr>
          <w:rFonts w:ascii="Times New Roman" w:hAnsi="Times New Roman" w:cs="Times New Roman"/>
          <w:color w:val="auto"/>
          <w:lang w:val="sr-Cyrl-CS"/>
        </w:rPr>
        <w:t>мърт по непред</w:t>
      </w:r>
      <w:r w:rsidR="00B651F8" w:rsidRPr="00C60AC1">
        <w:rPr>
          <w:rFonts w:ascii="Times New Roman" w:hAnsi="Times New Roman" w:cs="Times New Roman"/>
          <w:color w:val="auto"/>
          <w:lang w:val="sr-Cyrl-CS"/>
        </w:rPr>
        <w:t xml:space="preserve">пазливост е достатъчно жертвите да имат гражданскоправно средство за защита. </w:t>
      </w:r>
      <w:hyperlink r:id="rId86" w:history="1">
        <w:r w:rsidR="00B651F8" w:rsidRPr="00C60AC1">
          <w:rPr>
            <w:rStyle w:val="Hyperlink"/>
            <w:rFonts w:ascii="Times New Roman" w:hAnsi="Times New Roman" w:cs="Times New Roman"/>
            <w:lang w:val="sr-Cyrl-CS"/>
          </w:rPr>
          <w:t>Бюлетин № 31</w:t>
        </w:r>
      </w:hyperlink>
    </w:p>
    <w:p w14:paraId="7D72ECCC" w14:textId="286A06E2" w:rsidR="00B651F8" w:rsidRPr="00C60AC1" w:rsidRDefault="000445B9" w:rsidP="00B651F8">
      <w:pPr>
        <w:pStyle w:val="Default"/>
        <w:pBdr>
          <w:bottom w:val="single" w:sz="4" w:space="1" w:color="auto"/>
        </w:pBdr>
        <w:jc w:val="both"/>
        <w:rPr>
          <w:rFonts w:ascii="Times New Roman" w:hAnsi="Times New Roman" w:cs="Times New Roman"/>
          <w:i/>
          <w:lang w:eastAsia="bg-BG"/>
        </w:rPr>
      </w:pPr>
      <w:hyperlink r:id="rId87" w:history="1">
        <w:proofErr w:type="spellStart"/>
        <w:r w:rsidR="00B651F8" w:rsidRPr="00C60AC1">
          <w:rPr>
            <w:rStyle w:val="Hyperlink"/>
            <w:rFonts w:ascii="Times New Roman" w:hAnsi="Times New Roman" w:cs="Times New Roman"/>
            <w:i/>
          </w:rPr>
          <w:t>Lazarovi</w:t>
        </w:r>
        <w:proofErr w:type="spellEnd"/>
        <w:r w:rsidR="00B651F8" w:rsidRPr="00C60AC1">
          <w:rPr>
            <w:rStyle w:val="Hyperlink"/>
            <w:rFonts w:ascii="Times New Roman" w:hAnsi="Times New Roman" w:cs="Times New Roman"/>
            <w:i/>
          </w:rPr>
          <w:t xml:space="preserve"> v. </w:t>
        </w:r>
        <w:proofErr w:type="spellStart"/>
        <w:r w:rsidR="00B651F8" w:rsidRPr="00C60AC1">
          <w:rPr>
            <w:rStyle w:val="Hyperlink"/>
            <w:rFonts w:ascii="Times New Roman" w:hAnsi="Times New Roman" w:cs="Times New Roman"/>
            <w:i/>
          </w:rPr>
          <w:t>Bulgaria</w:t>
        </w:r>
        <w:proofErr w:type="spellEnd"/>
        <w:r w:rsidR="00B651F8" w:rsidRPr="00C60AC1">
          <w:rPr>
            <w:rStyle w:val="Hyperlink"/>
            <w:rFonts w:ascii="Times New Roman" w:hAnsi="Times New Roman" w:cs="Times New Roman"/>
            <w:i/>
          </w:rPr>
          <w:t xml:space="preserve"> (</w:t>
        </w:r>
        <w:proofErr w:type="spellStart"/>
        <w:r w:rsidR="00B651F8" w:rsidRPr="00C60AC1">
          <w:rPr>
            <w:rStyle w:val="Hyperlink"/>
            <w:rFonts w:ascii="Times New Roman" w:hAnsi="Times New Roman" w:cs="Times New Roman"/>
            <w:i/>
          </w:rPr>
          <w:t>no</w:t>
        </w:r>
        <w:proofErr w:type="spellEnd"/>
        <w:r w:rsidR="00B651F8" w:rsidRPr="00C60AC1">
          <w:rPr>
            <w:rStyle w:val="Hyperlink"/>
            <w:rFonts w:ascii="Times New Roman" w:hAnsi="Times New Roman" w:cs="Times New Roman"/>
            <w:i/>
          </w:rPr>
          <w:t>. 26874/08)</w:t>
        </w:r>
      </w:hyperlink>
      <w:r w:rsidR="00B651F8" w:rsidRPr="005D3DB1">
        <w:rPr>
          <w:rFonts w:ascii="Times New Roman" w:hAnsi="Times New Roman" w:cs="Times New Roman"/>
          <w:i/>
          <w:lang w:val="ru-RU"/>
        </w:rPr>
        <w:t xml:space="preserve">  - </w:t>
      </w:r>
      <w:r w:rsidR="00B651F8" w:rsidRPr="00C60AC1">
        <w:rPr>
          <w:rFonts w:ascii="Times New Roman" w:hAnsi="Times New Roman" w:cs="Times New Roman"/>
          <w:i/>
          <w:lang w:eastAsia="bg-BG"/>
        </w:rPr>
        <w:t>Решение по допустимостта</w:t>
      </w:r>
    </w:p>
    <w:p w14:paraId="3CF33C54" w14:textId="77777777" w:rsidR="00B651F8" w:rsidRPr="005D3DB1" w:rsidRDefault="00B651F8" w:rsidP="004C15D8">
      <w:pPr>
        <w:pStyle w:val="Default"/>
        <w:jc w:val="both"/>
        <w:rPr>
          <w:rFonts w:ascii="Times New Roman" w:hAnsi="Times New Roman" w:cs="Times New Roman"/>
          <w:color w:val="auto"/>
          <w:lang w:val="ru-RU"/>
        </w:rPr>
      </w:pPr>
    </w:p>
    <w:p w14:paraId="5A5E43D9" w14:textId="77777777" w:rsidR="00231C10" w:rsidRPr="00C60AC1" w:rsidRDefault="00231C10" w:rsidP="004C15D8">
      <w:pPr>
        <w:pStyle w:val="Default"/>
        <w:jc w:val="both"/>
        <w:rPr>
          <w:rFonts w:ascii="Times New Roman" w:hAnsi="Times New Roman" w:cs="Times New Roman"/>
          <w:color w:val="auto"/>
          <w:lang w:val="sr-Cyrl-CS"/>
        </w:rPr>
      </w:pPr>
      <w:r w:rsidRPr="00C60AC1">
        <w:rPr>
          <w:rFonts w:ascii="Times New Roman" w:hAnsi="Times New Roman" w:cs="Times New Roman"/>
          <w:color w:val="auto"/>
          <w:lang w:val="sr-Cyrl-CS"/>
        </w:rPr>
        <w:t xml:space="preserve">Съдът приема за недопустимо като подадено след 6-месечния срок оплакването по чл. 2 от Конвенцията, че действията на властите по издирване на изчезналия син на жалбо-подателя са били неефективни. При изчезване на лице близките му не бива да забавят необосновано подаването на жалба по Конвенцията, а в случая г-н Маринов е направил това няколко години след като трябва да е осъзнал, че разследването е неефективно. </w:t>
      </w:r>
      <w:hyperlink r:id="rId88" w:history="1">
        <w:r w:rsidRPr="00C60AC1">
          <w:rPr>
            <w:rStyle w:val="Hyperlink"/>
            <w:rFonts w:ascii="Times New Roman" w:hAnsi="Times New Roman" w:cs="Times New Roman"/>
            <w:lang w:val="sr-Cyrl-CS"/>
          </w:rPr>
          <w:t>Бюлетин № 31</w:t>
        </w:r>
      </w:hyperlink>
    </w:p>
    <w:p w14:paraId="6D5DB3CC" w14:textId="77777777" w:rsidR="00231C10" w:rsidRPr="00C60AC1" w:rsidRDefault="000445B9" w:rsidP="00231C10">
      <w:pPr>
        <w:pStyle w:val="Default"/>
        <w:pBdr>
          <w:bottom w:val="single" w:sz="4" w:space="1" w:color="auto"/>
        </w:pBdr>
        <w:jc w:val="both"/>
        <w:rPr>
          <w:rFonts w:ascii="Times New Roman" w:hAnsi="Times New Roman" w:cs="Times New Roman"/>
          <w:i/>
          <w:lang w:eastAsia="bg-BG"/>
        </w:rPr>
      </w:pPr>
      <w:hyperlink r:id="rId89" w:history="1">
        <w:proofErr w:type="spellStart"/>
        <w:r w:rsidR="00231C10" w:rsidRPr="00C60AC1">
          <w:rPr>
            <w:rStyle w:val="Hyperlink"/>
            <w:rFonts w:ascii="Times New Roman" w:hAnsi="Times New Roman" w:cs="Times New Roman"/>
            <w:i/>
            <w:lang w:eastAsia="bg-BG"/>
          </w:rPr>
          <w:t>Marinov</w:t>
        </w:r>
        <w:proofErr w:type="spellEnd"/>
        <w:r w:rsidR="00231C10" w:rsidRPr="00C60AC1">
          <w:rPr>
            <w:rStyle w:val="Hyperlink"/>
            <w:rFonts w:ascii="Times New Roman" w:hAnsi="Times New Roman" w:cs="Times New Roman"/>
            <w:i/>
            <w:lang w:eastAsia="bg-BG"/>
          </w:rPr>
          <w:t xml:space="preserve"> c. </w:t>
        </w:r>
        <w:proofErr w:type="spellStart"/>
        <w:r w:rsidR="00231C10" w:rsidRPr="00C60AC1">
          <w:rPr>
            <w:rStyle w:val="Hyperlink"/>
            <w:rFonts w:ascii="Times New Roman" w:hAnsi="Times New Roman" w:cs="Times New Roman"/>
            <w:i/>
            <w:lang w:eastAsia="bg-BG"/>
          </w:rPr>
          <w:t>Bulgarie</w:t>
        </w:r>
        <w:proofErr w:type="spellEnd"/>
        <w:r w:rsidR="00231C10" w:rsidRPr="00C60AC1">
          <w:rPr>
            <w:rStyle w:val="Hyperlink"/>
            <w:rFonts w:ascii="Times New Roman" w:hAnsi="Times New Roman" w:cs="Times New Roman"/>
            <w:i/>
            <w:lang w:eastAsia="bg-BG"/>
          </w:rPr>
          <w:t xml:space="preserve"> (</w:t>
        </w:r>
        <w:proofErr w:type="spellStart"/>
        <w:r w:rsidR="00231C10" w:rsidRPr="00C60AC1">
          <w:rPr>
            <w:rStyle w:val="Hyperlink"/>
            <w:rFonts w:ascii="Times New Roman" w:hAnsi="Times New Roman" w:cs="Times New Roman"/>
            <w:i/>
            <w:lang w:eastAsia="bg-BG"/>
          </w:rPr>
          <w:t>no</w:t>
        </w:r>
        <w:proofErr w:type="spellEnd"/>
        <w:r w:rsidR="00231C10" w:rsidRPr="00C60AC1">
          <w:rPr>
            <w:rStyle w:val="Hyperlink"/>
            <w:rFonts w:ascii="Times New Roman" w:hAnsi="Times New Roman" w:cs="Times New Roman"/>
            <w:i/>
            <w:lang w:eastAsia="bg-BG"/>
          </w:rPr>
          <w:t>. 20245/10)</w:t>
        </w:r>
      </w:hyperlink>
      <w:r w:rsidR="00231C10" w:rsidRPr="00C60AC1">
        <w:rPr>
          <w:rFonts w:ascii="Times New Roman" w:hAnsi="Times New Roman" w:cs="Times New Roman"/>
        </w:rPr>
        <w:t xml:space="preserve"> - </w:t>
      </w:r>
      <w:r w:rsidR="00231C10" w:rsidRPr="00C60AC1">
        <w:rPr>
          <w:rFonts w:ascii="Times New Roman" w:hAnsi="Times New Roman" w:cs="Times New Roman"/>
          <w:i/>
          <w:lang w:eastAsia="bg-BG"/>
        </w:rPr>
        <w:t>Решение по допустимостта</w:t>
      </w:r>
    </w:p>
    <w:p w14:paraId="3EC77C64" w14:textId="77777777" w:rsidR="00231C10" w:rsidRPr="00C60AC1" w:rsidRDefault="00231C10" w:rsidP="004C15D8">
      <w:pPr>
        <w:pStyle w:val="Default"/>
        <w:jc w:val="both"/>
        <w:rPr>
          <w:rFonts w:ascii="Times New Roman" w:hAnsi="Times New Roman" w:cs="Times New Roman"/>
          <w:i/>
          <w:lang w:eastAsia="bg-BG"/>
        </w:rPr>
      </w:pPr>
    </w:p>
    <w:p w14:paraId="05FBD5BC" w14:textId="77777777" w:rsidR="009D61A5" w:rsidRPr="00C60AC1" w:rsidRDefault="009D61A5" w:rsidP="009D61A5">
      <w:pPr>
        <w:suppressAutoHyphens w:val="0"/>
        <w:autoSpaceDE w:val="0"/>
        <w:spacing w:after="0" w:line="240" w:lineRule="auto"/>
        <w:jc w:val="both"/>
        <w:rPr>
          <w:rStyle w:val="s6b621b36"/>
          <w:rFonts w:ascii="Times New Roman" w:hAnsi="Times New Roman" w:cs="Times New Roman"/>
          <w:sz w:val="24"/>
          <w:szCs w:val="24"/>
        </w:rPr>
      </w:pPr>
      <w:r w:rsidRPr="00C60AC1">
        <w:rPr>
          <w:rStyle w:val="s6b621b36"/>
          <w:rFonts w:ascii="Times New Roman" w:hAnsi="Times New Roman" w:cs="Times New Roman"/>
          <w:sz w:val="24"/>
          <w:szCs w:val="24"/>
        </w:rPr>
        <w:t xml:space="preserve">Жалбата до Съда за нарушение на процедурния аспект на членове 2 и 3 от Конвенцията следва да бъде подадена в 6-месечен срок от момента, в който засегнатите са узнали или е трябвало да узнаят, че не може да се очаква ефективно разследване. Закъснението да бъдат сезирани националните власти не засяга допустимостта на жалбата, когато те е трябвало да знаят, че дадено лице може да е било подложено на малтретиране, и когато жалбоподателят е бил в особено уязвимо положение и е било разумно да изчака известно развитие. </w:t>
      </w:r>
      <w:hyperlink r:id="rId90" w:history="1">
        <w:r w:rsidRPr="00C60AC1">
          <w:rPr>
            <w:rStyle w:val="Hyperlink"/>
            <w:rFonts w:ascii="Times New Roman" w:hAnsi="Times New Roman" w:cs="Times New Roman"/>
            <w:sz w:val="24"/>
            <w:szCs w:val="24"/>
          </w:rPr>
          <w:t>Бюлетин № 32</w:t>
        </w:r>
      </w:hyperlink>
    </w:p>
    <w:p w14:paraId="294332C3" w14:textId="77777777" w:rsidR="009D61A5" w:rsidRPr="00C60AC1" w:rsidRDefault="000445B9" w:rsidP="009D61A5">
      <w:pPr>
        <w:pBdr>
          <w:bottom w:val="single" w:sz="4" w:space="1" w:color="auto"/>
        </w:pBdr>
        <w:suppressAutoHyphens w:val="0"/>
        <w:autoSpaceDE w:val="0"/>
        <w:spacing w:after="0" w:line="240" w:lineRule="auto"/>
        <w:jc w:val="both"/>
        <w:rPr>
          <w:rStyle w:val="s6b621b36"/>
          <w:rFonts w:ascii="Times New Roman" w:hAnsi="Times New Roman" w:cs="Times New Roman"/>
          <w:i/>
          <w:iCs/>
          <w:sz w:val="24"/>
          <w:szCs w:val="24"/>
        </w:rPr>
      </w:pPr>
      <w:hyperlink r:id="rId91" w:history="1">
        <w:proofErr w:type="spellStart"/>
        <w:r w:rsidR="009D61A5" w:rsidRPr="00C60AC1">
          <w:rPr>
            <w:rStyle w:val="Hyperlink"/>
            <w:rFonts w:ascii="Times New Roman" w:hAnsi="Times New Roman" w:cs="Times New Roman"/>
            <w:i/>
            <w:sz w:val="24"/>
            <w:szCs w:val="24"/>
          </w:rPr>
          <w:t>Mocanu</w:t>
        </w:r>
        <w:proofErr w:type="spellEnd"/>
        <w:r w:rsidR="009D61A5" w:rsidRPr="00C60AC1">
          <w:rPr>
            <w:rStyle w:val="Hyperlink"/>
            <w:rFonts w:ascii="Times New Roman" w:hAnsi="Times New Roman" w:cs="Times New Roman"/>
            <w:i/>
            <w:sz w:val="24"/>
            <w:szCs w:val="24"/>
          </w:rPr>
          <w:t xml:space="preserve"> </w:t>
        </w:r>
        <w:proofErr w:type="spellStart"/>
        <w:r w:rsidR="009D61A5" w:rsidRPr="00C60AC1">
          <w:rPr>
            <w:rStyle w:val="Hyperlink"/>
            <w:rFonts w:ascii="Times New Roman" w:hAnsi="Times New Roman" w:cs="Times New Roman"/>
            <w:i/>
            <w:sz w:val="24"/>
            <w:szCs w:val="24"/>
          </w:rPr>
          <w:t>and</w:t>
        </w:r>
        <w:proofErr w:type="spellEnd"/>
        <w:r w:rsidR="009D61A5" w:rsidRPr="00C60AC1">
          <w:rPr>
            <w:rStyle w:val="Hyperlink"/>
            <w:rFonts w:ascii="Times New Roman" w:hAnsi="Times New Roman" w:cs="Times New Roman"/>
            <w:i/>
            <w:sz w:val="24"/>
            <w:szCs w:val="24"/>
          </w:rPr>
          <w:t xml:space="preserve"> </w:t>
        </w:r>
        <w:proofErr w:type="spellStart"/>
        <w:r w:rsidR="009D61A5" w:rsidRPr="00C60AC1">
          <w:rPr>
            <w:rStyle w:val="Hyperlink"/>
            <w:rFonts w:ascii="Times New Roman" w:hAnsi="Times New Roman" w:cs="Times New Roman"/>
            <w:i/>
            <w:sz w:val="24"/>
            <w:szCs w:val="24"/>
          </w:rPr>
          <w:t>Others</w:t>
        </w:r>
        <w:proofErr w:type="spellEnd"/>
        <w:r w:rsidR="009D61A5" w:rsidRPr="00C60AC1">
          <w:rPr>
            <w:rStyle w:val="Hyperlink"/>
            <w:rFonts w:ascii="Times New Roman" w:hAnsi="Times New Roman" w:cs="Times New Roman"/>
            <w:i/>
            <w:sz w:val="24"/>
            <w:szCs w:val="24"/>
          </w:rPr>
          <w:t xml:space="preserve"> v. </w:t>
        </w:r>
        <w:proofErr w:type="spellStart"/>
        <w:r w:rsidR="009D61A5" w:rsidRPr="00C60AC1">
          <w:rPr>
            <w:rStyle w:val="Hyperlink"/>
            <w:rFonts w:ascii="Times New Roman" w:hAnsi="Times New Roman" w:cs="Times New Roman"/>
            <w:i/>
            <w:sz w:val="24"/>
            <w:szCs w:val="24"/>
          </w:rPr>
          <w:t>Romania</w:t>
        </w:r>
        <w:proofErr w:type="spellEnd"/>
        <w:r w:rsidR="009D61A5" w:rsidRPr="00C60AC1">
          <w:rPr>
            <w:rStyle w:val="Hyperlink"/>
            <w:rFonts w:ascii="Times New Roman" w:hAnsi="Times New Roman" w:cs="Times New Roman"/>
            <w:i/>
            <w:sz w:val="24"/>
            <w:szCs w:val="24"/>
          </w:rPr>
          <w:t xml:space="preserve"> (</w:t>
        </w:r>
        <w:proofErr w:type="spellStart"/>
        <w:r w:rsidR="009D61A5" w:rsidRPr="00C60AC1">
          <w:rPr>
            <w:rStyle w:val="Hyperlink"/>
            <w:rFonts w:ascii="Times New Roman" w:hAnsi="Times New Roman" w:cs="Times New Roman"/>
            <w:i/>
            <w:sz w:val="24"/>
            <w:szCs w:val="24"/>
          </w:rPr>
          <w:t>nos</w:t>
        </w:r>
        <w:proofErr w:type="spellEnd"/>
        <w:r w:rsidR="009D61A5" w:rsidRPr="00C60AC1">
          <w:rPr>
            <w:rStyle w:val="Hyperlink"/>
            <w:rFonts w:ascii="Times New Roman" w:hAnsi="Times New Roman" w:cs="Times New Roman"/>
            <w:i/>
            <w:sz w:val="24"/>
            <w:szCs w:val="24"/>
          </w:rPr>
          <w:t>. 10865/09, 45886/07 и 32431/08)</w:t>
        </w:r>
      </w:hyperlink>
      <w:r w:rsidR="009D61A5" w:rsidRPr="00C60AC1">
        <w:rPr>
          <w:rFonts w:ascii="Times New Roman" w:hAnsi="Times New Roman" w:cs="Times New Roman"/>
          <w:i/>
          <w:sz w:val="24"/>
          <w:szCs w:val="24"/>
        </w:rPr>
        <w:t xml:space="preserve"> - </w:t>
      </w:r>
      <w:r w:rsidR="009D61A5" w:rsidRPr="00C60AC1">
        <w:rPr>
          <w:rStyle w:val="s6b621b36"/>
          <w:rFonts w:ascii="Times New Roman" w:hAnsi="Times New Roman" w:cs="Times New Roman"/>
          <w:i/>
          <w:iCs/>
          <w:sz w:val="24"/>
          <w:szCs w:val="24"/>
        </w:rPr>
        <w:t>Решение на Голямото отделение</w:t>
      </w:r>
    </w:p>
    <w:p w14:paraId="11FF35CA" w14:textId="77777777" w:rsidR="009D61A5" w:rsidRPr="00C60AC1" w:rsidRDefault="009D61A5" w:rsidP="009D61A5">
      <w:pPr>
        <w:suppressAutoHyphens w:val="0"/>
        <w:autoSpaceDE w:val="0"/>
        <w:spacing w:after="0" w:line="240" w:lineRule="auto"/>
        <w:jc w:val="both"/>
        <w:rPr>
          <w:rStyle w:val="s6b621b36"/>
          <w:rFonts w:ascii="Times New Roman" w:hAnsi="Times New Roman" w:cs="Times New Roman"/>
          <w:i/>
          <w:iCs/>
          <w:sz w:val="24"/>
          <w:szCs w:val="24"/>
        </w:rPr>
      </w:pPr>
    </w:p>
    <w:p w14:paraId="06BF3CC9" w14:textId="77777777" w:rsidR="00F66660" w:rsidRPr="00C60AC1" w:rsidRDefault="00F66660" w:rsidP="00F66660">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Заповедите за експулсиране на жалбоподателя и за забрана да влиза на територията на страната не са подлежали на обжалване нито когато са били издадени, нито към момента на експулсирането му през декември 2000 г. и 6-месечният срок за подаване на  жалба пред Съда е започнал да тече най-късно от датата на депортирането. Без значение е, че по-късно жалбоподателите са оспорили заповедите пред българските съдилища, без успех. </w:t>
      </w:r>
      <w:hyperlink r:id="rId92" w:history="1">
        <w:r w:rsidR="006A2A95" w:rsidRPr="00C60AC1">
          <w:rPr>
            <w:rStyle w:val="Hyperlink"/>
            <w:rFonts w:ascii="Times New Roman" w:hAnsi="Times New Roman" w:cs="Times New Roman"/>
            <w:sz w:val="24"/>
            <w:szCs w:val="24"/>
          </w:rPr>
          <w:t>Бюлетин № 36</w:t>
        </w:r>
      </w:hyperlink>
    </w:p>
    <w:p w14:paraId="718B998C" w14:textId="79C37DF1" w:rsidR="00F66660" w:rsidRPr="00C60AC1" w:rsidRDefault="000445B9" w:rsidP="00F66660">
      <w:pPr>
        <w:pBdr>
          <w:bottom w:val="single" w:sz="4" w:space="1" w:color="auto"/>
        </w:pBdr>
        <w:spacing w:after="0" w:line="240" w:lineRule="auto"/>
        <w:jc w:val="both"/>
        <w:rPr>
          <w:rStyle w:val="sb8d990e2"/>
          <w:rFonts w:ascii="Times New Roman" w:hAnsi="Times New Roman" w:cs="Times New Roman"/>
          <w:i/>
          <w:color w:val="000000"/>
          <w:shd w:val="clear" w:color="auto" w:fill="FFFFFF"/>
        </w:rPr>
      </w:pPr>
      <w:hyperlink r:id="rId93" w:history="1">
        <w:proofErr w:type="spellStart"/>
        <w:r w:rsidR="00F66660" w:rsidRPr="00C60AC1">
          <w:rPr>
            <w:rStyle w:val="Hyperlink"/>
            <w:rFonts w:ascii="Times New Roman" w:hAnsi="Times New Roman" w:cs="Times New Roman"/>
            <w:i/>
            <w:sz w:val="24"/>
            <w:szCs w:val="24"/>
            <w:shd w:val="clear" w:color="auto" w:fill="FFFFFF"/>
          </w:rPr>
          <w:t>Abdul</w:t>
        </w:r>
        <w:proofErr w:type="spellEnd"/>
        <w:r w:rsidR="00F66660" w:rsidRPr="00C60AC1">
          <w:rPr>
            <w:rStyle w:val="Hyperlink"/>
            <w:rFonts w:ascii="Times New Roman" w:hAnsi="Times New Roman" w:cs="Times New Roman"/>
            <w:i/>
            <w:sz w:val="24"/>
            <w:szCs w:val="24"/>
            <w:shd w:val="clear" w:color="auto" w:fill="FFFFFF"/>
          </w:rPr>
          <w:t xml:space="preserve"> </w:t>
        </w:r>
        <w:proofErr w:type="spellStart"/>
        <w:r w:rsidR="00F66660" w:rsidRPr="00C60AC1">
          <w:rPr>
            <w:rStyle w:val="Hyperlink"/>
            <w:rFonts w:ascii="Times New Roman" w:hAnsi="Times New Roman" w:cs="Times New Roman"/>
            <w:i/>
            <w:sz w:val="24"/>
            <w:szCs w:val="24"/>
            <w:shd w:val="clear" w:color="auto" w:fill="FFFFFF"/>
          </w:rPr>
          <w:t>Madjid</w:t>
        </w:r>
        <w:proofErr w:type="spellEnd"/>
        <w:r w:rsidR="00F66660" w:rsidRPr="00C60AC1">
          <w:rPr>
            <w:rStyle w:val="Hyperlink"/>
            <w:rFonts w:ascii="Times New Roman" w:hAnsi="Times New Roman" w:cs="Times New Roman"/>
            <w:i/>
            <w:sz w:val="24"/>
            <w:szCs w:val="24"/>
            <w:shd w:val="clear" w:color="auto" w:fill="FFFFFF"/>
          </w:rPr>
          <w:t xml:space="preserve"> </w:t>
        </w:r>
        <w:proofErr w:type="spellStart"/>
        <w:r w:rsidR="00F66660" w:rsidRPr="00C60AC1">
          <w:rPr>
            <w:rStyle w:val="Hyperlink"/>
            <w:rFonts w:ascii="Times New Roman" w:hAnsi="Times New Roman" w:cs="Times New Roman"/>
            <w:i/>
            <w:sz w:val="24"/>
            <w:szCs w:val="24"/>
            <w:shd w:val="clear" w:color="auto" w:fill="FFFFFF"/>
          </w:rPr>
          <w:t>Mohamed</w:t>
        </w:r>
        <w:proofErr w:type="spellEnd"/>
        <w:r w:rsidR="00F66660" w:rsidRPr="00C60AC1">
          <w:rPr>
            <w:rStyle w:val="Hyperlink"/>
            <w:rFonts w:ascii="Times New Roman" w:hAnsi="Times New Roman" w:cs="Times New Roman"/>
            <w:i/>
            <w:sz w:val="24"/>
            <w:szCs w:val="24"/>
            <w:shd w:val="clear" w:color="auto" w:fill="FFFFFF"/>
          </w:rPr>
          <w:t xml:space="preserve"> DANAWAR </w:t>
        </w:r>
        <w:proofErr w:type="spellStart"/>
        <w:r w:rsidR="00F66660" w:rsidRPr="00C60AC1">
          <w:rPr>
            <w:rStyle w:val="Hyperlink"/>
            <w:rFonts w:ascii="Times New Roman" w:hAnsi="Times New Roman" w:cs="Times New Roman"/>
            <w:i/>
            <w:sz w:val="24"/>
            <w:szCs w:val="24"/>
            <w:shd w:val="clear" w:color="auto" w:fill="FFFFFF"/>
          </w:rPr>
          <w:t>and</w:t>
        </w:r>
        <w:proofErr w:type="spellEnd"/>
        <w:r w:rsidR="00F66660" w:rsidRPr="00C60AC1">
          <w:rPr>
            <w:rStyle w:val="Hyperlink"/>
            <w:rFonts w:ascii="Times New Roman" w:hAnsi="Times New Roman" w:cs="Times New Roman"/>
            <w:i/>
            <w:sz w:val="24"/>
            <w:szCs w:val="24"/>
            <w:shd w:val="clear" w:color="auto" w:fill="FFFFFF"/>
          </w:rPr>
          <w:t xml:space="preserve"> </w:t>
        </w:r>
        <w:proofErr w:type="spellStart"/>
        <w:r w:rsidR="00F66660" w:rsidRPr="00C60AC1">
          <w:rPr>
            <w:rStyle w:val="Hyperlink"/>
            <w:rFonts w:ascii="Times New Roman" w:hAnsi="Times New Roman" w:cs="Times New Roman"/>
            <w:i/>
            <w:sz w:val="24"/>
            <w:szCs w:val="24"/>
            <w:shd w:val="clear" w:color="auto" w:fill="FFFFFF"/>
          </w:rPr>
          <w:t>others</w:t>
        </w:r>
        <w:proofErr w:type="spellEnd"/>
        <w:r w:rsidR="00F66660" w:rsidRPr="00C60AC1">
          <w:rPr>
            <w:rStyle w:val="Hyperlink"/>
            <w:rFonts w:ascii="Times New Roman" w:hAnsi="Times New Roman" w:cs="Times New Roman"/>
            <w:i/>
            <w:sz w:val="24"/>
            <w:szCs w:val="24"/>
            <w:shd w:val="clear" w:color="auto" w:fill="FFFFFF"/>
          </w:rPr>
          <w:t xml:space="preserve"> </w:t>
        </w:r>
        <w:r w:rsidR="00F66660" w:rsidRPr="00C60AC1">
          <w:rPr>
            <w:rStyle w:val="Hyperlink"/>
            <w:rFonts w:ascii="Times New Roman" w:hAnsi="Times New Roman" w:cs="Times New Roman"/>
            <w:i/>
            <w:sz w:val="24"/>
            <w:szCs w:val="24"/>
            <w:shd w:val="clear" w:color="auto" w:fill="FFFFFF"/>
            <w:lang w:val="en-US"/>
          </w:rPr>
          <w:t>v.</w:t>
        </w:r>
        <w:r w:rsidR="00F66660" w:rsidRPr="00C60AC1">
          <w:rPr>
            <w:rStyle w:val="Hyperlink"/>
            <w:rFonts w:ascii="Times New Roman" w:hAnsi="Times New Roman" w:cs="Times New Roman"/>
            <w:i/>
            <w:sz w:val="24"/>
            <w:szCs w:val="24"/>
            <w:shd w:val="clear" w:color="auto" w:fill="FFFFFF"/>
          </w:rPr>
          <w:t xml:space="preserve"> </w:t>
        </w:r>
        <w:proofErr w:type="spellStart"/>
        <w:r w:rsidR="00F66660" w:rsidRPr="00C60AC1">
          <w:rPr>
            <w:rStyle w:val="Hyperlink"/>
            <w:rFonts w:ascii="Times New Roman" w:hAnsi="Times New Roman" w:cs="Times New Roman"/>
            <w:i/>
            <w:sz w:val="24"/>
            <w:szCs w:val="24"/>
            <w:shd w:val="clear" w:color="auto" w:fill="FFFFFF"/>
          </w:rPr>
          <w:t>Bulgaria</w:t>
        </w:r>
        <w:proofErr w:type="spellEnd"/>
      </w:hyperlink>
      <w:r w:rsidR="00F66660" w:rsidRPr="00C60AC1">
        <w:rPr>
          <w:rStyle w:val="sb8d990e2"/>
          <w:rFonts w:ascii="Times New Roman" w:hAnsi="Times New Roman" w:cs="Times New Roman"/>
          <w:i/>
          <w:color w:val="000000"/>
          <w:sz w:val="24"/>
          <w:szCs w:val="24"/>
          <w:shd w:val="clear" w:color="auto" w:fill="FFFFFF"/>
        </w:rPr>
        <w:t xml:space="preserve"> (</w:t>
      </w:r>
      <w:r w:rsidR="00DC3BEC" w:rsidRPr="00C60AC1">
        <w:rPr>
          <w:rStyle w:val="sb8d990e2"/>
          <w:rFonts w:ascii="Times New Roman" w:hAnsi="Times New Roman" w:cs="Times New Roman"/>
          <w:i/>
          <w:color w:val="000000"/>
          <w:sz w:val="24"/>
          <w:szCs w:val="24"/>
          <w:shd w:val="clear" w:color="auto" w:fill="FFFFFF"/>
          <w:lang w:val="en-US"/>
        </w:rPr>
        <w:t xml:space="preserve">no. </w:t>
      </w:r>
      <w:r w:rsidR="00F66660" w:rsidRPr="00C60AC1">
        <w:rPr>
          <w:rStyle w:val="sb8d990e2"/>
          <w:rFonts w:ascii="Times New Roman" w:hAnsi="Times New Roman" w:cs="Times New Roman"/>
          <w:i/>
          <w:color w:val="000000"/>
          <w:sz w:val="24"/>
          <w:szCs w:val="24"/>
          <w:shd w:val="clear" w:color="auto" w:fill="FFFFFF"/>
        </w:rPr>
        <w:t>52843/07)</w:t>
      </w:r>
      <w:r w:rsidR="00F66660" w:rsidRPr="00C60AC1">
        <w:rPr>
          <w:rFonts w:ascii="Times New Roman" w:hAnsi="Times New Roman" w:cs="Times New Roman"/>
          <w:i/>
          <w:color w:val="000000"/>
          <w:sz w:val="24"/>
          <w:szCs w:val="24"/>
          <w:shd w:val="clear" w:color="auto" w:fill="FFFFFF"/>
        </w:rPr>
        <w:t xml:space="preserve"> - Решение по допустимостта</w:t>
      </w:r>
    </w:p>
    <w:p w14:paraId="138E8859" w14:textId="77777777" w:rsidR="00F66660" w:rsidRPr="00C60AC1" w:rsidRDefault="00F66660" w:rsidP="00F66660">
      <w:pPr>
        <w:spacing w:after="0" w:line="240" w:lineRule="auto"/>
        <w:jc w:val="both"/>
        <w:rPr>
          <w:rFonts w:ascii="Times New Roman" w:hAnsi="Times New Roman" w:cs="Times New Roman"/>
          <w:sz w:val="24"/>
          <w:szCs w:val="24"/>
        </w:rPr>
      </w:pPr>
    </w:p>
    <w:p w14:paraId="5E1174CE" w14:textId="77777777" w:rsidR="00F66660" w:rsidRPr="00C60AC1" w:rsidRDefault="00FD45E3" w:rsidP="00F66660">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П</w:t>
      </w:r>
      <w:r w:rsidR="00F66660" w:rsidRPr="00C60AC1">
        <w:rPr>
          <w:rFonts w:ascii="Times New Roman" w:hAnsi="Times New Roman" w:cs="Times New Roman"/>
          <w:sz w:val="24"/>
          <w:szCs w:val="24"/>
        </w:rPr>
        <w:t>равото на достъп до съд не гарантира благоприятен изход на делото и жалбоподателите са били длъжни да изчерпят средство за защита, за което няма данни да е било неефективно</w:t>
      </w:r>
      <w:r w:rsidRPr="00C60AC1">
        <w:rPr>
          <w:rFonts w:ascii="Times New Roman" w:hAnsi="Times New Roman" w:cs="Times New Roman"/>
          <w:sz w:val="24"/>
          <w:szCs w:val="24"/>
        </w:rPr>
        <w:t>, макар да са смятали, че жалбата им би била обречена на неуспех</w:t>
      </w:r>
      <w:r w:rsidR="00F66660" w:rsidRPr="00C60AC1">
        <w:rPr>
          <w:rFonts w:ascii="Times New Roman" w:hAnsi="Times New Roman" w:cs="Times New Roman"/>
          <w:sz w:val="24"/>
          <w:szCs w:val="24"/>
        </w:rPr>
        <w:t>.</w:t>
      </w:r>
      <w:r w:rsidRPr="00C60AC1">
        <w:rPr>
          <w:rFonts w:ascii="Times New Roman" w:hAnsi="Times New Roman" w:cs="Times New Roman"/>
          <w:sz w:val="24"/>
          <w:szCs w:val="24"/>
        </w:rPr>
        <w:t xml:space="preserve"> </w:t>
      </w:r>
      <w:hyperlink r:id="rId94" w:history="1">
        <w:r w:rsidR="006A2A95" w:rsidRPr="00C60AC1">
          <w:rPr>
            <w:rStyle w:val="Hyperlink"/>
            <w:rFonts w:ascii="Times New Roman" w:hAnsi="Times New Roman" w:cs="Times New Roman"/>
            <w:sz w:val="24"/>
            <w:szCs w:val="24"/>
          </w:rPr>
          <w:t>Бюлетин № 36</w:t>
        </w:r>
      </w:hyperlink>
    </w:p>
    <w:p w14:paraId="5EBADEB2" w14:textId="77777777" w:rsidR="00FD45E3" w:rsidRPr="00C60AC1" w:rsidRDefault="000445B9" w:rsidP="00FD45E3">
      <w:pPr>
        <w:pBdr>
          <w:bottom w:val="single" w:sz="4" w:space="1" w:color="auto"/>
        </w:pBdr>
        <w:spacing w:after="0" w:line="240" w:lineRule="auto"/>
        <w:jc w:val="both"/>
        <w:rPr>
          <w:rStyle w:val="sb8d990e2"/>
          <w:rFonts w:ascii="Times New Roman" w:hAnsi="Times New Roman" w:cs="Times New Roman"/>
          <w:i/>
          <w:color w:val="000000"/>
          <w:shd w:val="clear" w:color="auto" w:fill="FFFFFF"/>
        </w:rPr>
      </w:pPr>
      <w:hyperlink r:id="rId95" w:history="1">
        <w:proofErr w:type="spellStart"/>
        <w:r w:rsidR="00FD45E3" w:rsidRPr="00C60AC1">
          <w:rPr>
            <w:rStyle w:val="Hyperlink"/>
            <w:rFonts w:ascii="Times New Roman" w:hAnsi="Times New Roman" w:cs="Times New Roman"/>
            <w:i/>
            <w:sz w:val="24"/>
            <w:szCs w:val="24"/>
            <w:shd w:val="clear" w:color="auto" w:fill="FFFFFF"/>
          </w:rPr>
          <w:t>Bulgartsvet-Velingrad</w:t>
        </w:r>
        <w:proofErr w:type="spellEnd"/>
        <w:r w:rsidR="00FD45E3" w:rsidRPr="00C60AC1">
          <w:rPr>
            <w:rStyle w:val="Hyperlink"/>
            <w:rFonts w:ascii="Times New Roman" w:hAnsi="Times New Roman" w:cs="Times New Roman"/>
            <w:i/>
            <w:sz w:val="24"/>
            <w:szCs w:val="24"/>
            <w:shd w:val="clear" w:color="auto" w:fill="FFFFFF"/>
          </w:rPr>
          <w:t xml:space="preserve"> OOD </w:t>
        </w:r>
        <w:proofErr w:type="spellStart"/>
        <w:r w:rsidR="00FD45E3" w:rsidRPr="00C60AC1">
          <w:rPr>
            <w:rStyle w:val="Hyperlink"/>
            <w:rFonts w:ascii="Times New Roman" w:hAnsi="Times New Roman" w:cs="Times New Roman"/>
            <w:i/>
            <w:sz w:val="24"/>
            <w:szCs w:val="24"/>
            <w:shd w:val="clear" w:color="auto" w:fill="FFFFFF"/>
          </w:rPr>
          <w:t>and</w:t>
        </w:r>
        <w:proofErr w:type="spellEnd"/>
        <w:r w:rsidR="00FD45E3" w:rsidRPr="00C60AC1">
          <w:rPr>
            <w:rStyle w:val="Hyperlink"/>
            <w:rFonts w:ascii="Times New Roman" w:hAnsi="Times New Roman" w:cs="Times New Roman"/>
            <w:i/>
            <w:sz w:val="24"/>
            <w:szCs w:val="24"/>
            <w:shd w:val="clear" w:color="auto" w:fill="FFFFFF"/>
          </w:rPr>
          <w:t xml:space="preserve"> </w:t>
        </w:r>
        <w:proofErr w:type="spellStart"/>
        <w:r w:rsidR="00FD45E3" w:rsidRPr="00C60AC1">
          <w:rPr>
            <w:rStyle w:val="Hyperlink"/>
            <w:rFonts w:ascii="Times New Roman" w:hAnsi="Times New Roman" w:cs="Times New Roman"/>
            <w:i/>
            <w:sz w:val="24"/>
            <w:szCs w:val="24"/>
            <w:shd w:val="clear" w:color="auto" w:fill="FFFFFF"/>
          </w:rPr>
          <w:t>Koppe</w:t>
        </w:r>
        <w:proofErr w:type="spellEnd"/>
        <w:r w:rsidR="00FD45E3" w:rsidRPr="00C60AC1">
          <w:rPr>
            <w:rStyle w:val="Hyperlink"/>
            <w:rFonts w:ascii="Times New Roman" w:hAnsi="Times New Roman" w:cs="Times New Roman"/>
            <w:i/>
            <w:sz w:val="24"/>
            <w:szCs w:val="24"/>
            <w:shd w:val="clear" w:color="auto" w:fill="FFFFFF"/>
          </w:rPr>
          <w:t xml:space="preserve"> v. </w:t>
        </w:r>
        <w:proofErr w:type="spellStart"/>
        <w:r w:rsidR="00FD45E3" w:rsidRPr="00C60AC1">
          <w:rPr>
            <w:rStyle w:val="Hyperlink"/>
            <w:rFonts w:ascii="Times New Roman" w:hAnsi="Times New Roman" w:cs="Times New Roman"/>
            <w:i/>
            <w:sz w:val="24"/>
            <w:szCs w:val="24"/>
            <w:shd w:val="clear" w:color="auto" w:fill="FFFFFF"/>
          </w:rPr>
          <w:t>Bulgaria</w:t>
        </w:r>
        <w:proofErr w:type="spellEnd"/>
        <w:r w:rsidR="00FD45E3" w:rsidRPr="00C60AC1">
          <w:rPr>
            <w:rStyle w:val="Hyperlink"/>
            <w:rFonts w:ascii="Times New Roman" w:hAnsi="Times New Roman" w:cs="Times New Roman"/>
            <w:i/>
            <w:sz w:val="24"/>
            <w:szCs w:val="24"/>
            <w:shd w:val="clear" w:color="auto" w:fill="FFFFFF"/>
          </w:rPr>
          <w:t xml:space="preserve"> (</w:t>
        </w:r>
        <w:r w:rsidR="00FD45E3" w:rsidRPr="00C60AC1">
          <w:rPr>
            <w:rStyle w:val="Hyperlink"/>
            <w:rFonts w:ascii="Times New Roman" w:hAnsi="Times New Roman" w:cs="Times New Roman"/>
            <w:i/>
            <w:sz w:val="24"/>
            <w:szCs w:val="24"/>
            <w:shd w:val="clear" w:color="auto" w:fill="FFFFFF"/>
            <w:lang w:val="en-US"/>
          </w:rPr>
          <w:t>no</w:t>
        </w:r>
        <w:r w:rsidR="00FD45E3" w:rsidRPr="005D3DB1">
          <w:rPr>
            <w:rStyle w:val="Hyperlink"/>
            <w:rFonts w:ascii="Times New Roman" w:hAnsi="Times New Roman" w:cs="Times New Roman"/>
            <w:i/>
            <w:sz w:val="24"/>
            <w:szCs w:val="24"/>
            <w:shd w:val="clear" w:color="auto" w:fill="FFFFFF"/>
          </w:rPr>
          <w:t>.</w:t>
        </w:r>
        <w:r w:rsidR="00FD45E3" w:rsidRPr="00C60AC1">
          <w:rPr>
            <w:rStyle w:val="Hyperlink"/>
            <w:rFonts w:ascii="Times New Roman" w:hAnsi="Times New Roman" w:cs="Times New Roman"/>
            <w:i/>
            <w:sz w:val="24"/>
            <w:szCs w:val="24"/>
            <w:shd w:val="clear" w:color="auto" w:fill="FFFFFF"/>
          </w:rPr>
          <w:t xml:space="preserve"> 8457/05)</w:t>
        </w:r>
      </w:hyperlink>
      <w:r w:rsidR="00FD45E3" w:rsidRPr="00C60AC1">
        <w:rPr>
          <w:rStyle w:val="Hyperlink"/>
          <w:rFonts w:ascii="Times New Roman" w:hAnsi="Times New Roman" w:cs="Times New Roman"/>
          <w:i/>
          <w:sz w:val="24"/>
          <w:szCs w:val="24"/>
          <w:shd w:val="clear" w:color="auto" w:fill="FFFFFF"/>
        </w:rPr>
        <w:t xml:space="preserve"> </w:t>
      </w:r>
      <w:r w:rsidR="00FD45E3" w:rsidRPr="00C60AC1">
        <w:rPr>
          <w:rFonts w:ascii="Times New Roman" w:hAnsi="Times New Roman" w:cs="Times New Roman"/>
          <w:i/>
          <w:color w:val="000000"/>
          <w:sz w:val="24"/>
          <w:szCs w:val="24"/>
          <w:shd w:val="clear" w:color="auto" w:fill="FFFFFF"/>
        </w:rPr>
        <w:t>- Решение по допустимостта</w:t>
      </w:r>
    </w:p>
    <w:p w14:paraId="41FE4707" w14:textId="77777777" w:rsidR="00FD45E3" w:rsidRPr="00C60AC1" w:rsidRDefault="00FD45E3" w:rsidP="00FD45E3">
      <w:pPr>
        <w:spacing w:after="0" w:line="240" w:lineRule="auto"/>
        <w:jc w:val="both"/>
        <w:rPr>
          <w:rFonts w:ascii="Times New Roman" w:hAnsi="Times New Roman" w:cs="Times New Roman"/>
          <w:i/>
          <w:sz w:val="24"/>
          <w:szCs w:val="24"/>
        </w:rPr>
      </w:pPr>
    </w:p>
    <w:p w14:paraId="52F7B4C1" w14:textId="77777777" w:rsidR="00FD45E3" w:rsidRPr="00C60AC1" w:rsidRDefault="00EF4462" w:rsidP="00F66660">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При конкретните обстоятелства, с оглед на уязвимото положение на жалбоподателката, настанена принудително в психиатрична клиника, и ситуацията, в която се е намирала, тя може да бъде освободена от задължението за изчерпване на едно вероятно ефективно правно средство за защита.</w:t>
      </w:r>
      <w:r w:rsidRPr="005D3DB1">
        <w:rPr>
          <w:rFonts w:ascii="Times New Roman" w:hAnsi="Times New Roman" w:cs="Times New Roman"/>
          <w:sz w:val="24"/>
          <w:szCs w:val="24"/>
          <w:lang w:val="ru-RU"/>
        </w:rPr>
        <w:t xml:space="preserve"> </w:t>
      </w:r>
      <w:hyperlink r:id="rId96" w:history="1">
        <w:r w:rsidRPr="00C60AC1">
          <w:rPr>
            <w:rStyle w:val="Hyperlink"/>
            <w:rFonts w:ascii="Times New Roman" w:hAnsi="Times New Roman" w:cs="Times New Roman"/>
            <w:sz w:val="24"/>
            <w:szCs w:val="24"/>
          </w:rPr>
          <w:t>Бюлетин № 37</w:t>
        </w:r>
      </w:hyperlink>
    </w:p>
    <w:p w14:paraId="03DE2875" w14:textId="77777777" w:rsidR="00EF4462" w:rsidRPr="00C60AC1" w:rsidRDefault="000445B9" w:rsidP="007219FF">
      <w:pPr>
        <w:pBdr>
          <w:bottom w:val="single" w:sz="4" w:space="1" w:color="auto"/>
        </w:pBdr>
        <w:spacing w:after="0" w:line="240" w:lineRule="auto"/>
        <w:jc w:val="both"/>
        <w:rPr>
          <w:rFonts w:ascii="Times New Roman" w:hAnsi="Times New Roman" w:cs="Times New Roman"/>
          <w:i/>
          <w:sz w:val="24"/>
          <w:szCs w:val="24"/>
        </w:rPr>
      </w:pPr>
      <w:hyperlink r:id="rId97" w:history="1">
        <w:r w:rsidR="00EF4462" w:rsidRPr="00C60AC1">
          <w:rPr>
            <w:rStyle w:val="Hyperlink"/>
            <w:rFonts w:ascii="Times New Roman" w:hAnsi="Times New Roman" w:cs="Times New Roman"/>
            <w:i/>
            <w:sz w:val="24"/>
            <w:szCs w:val="24"/>
          </w:rPr>
          <w:t xml:space="preserve">M.S. v. </w:t>
        </w:r>
        <w:proofErr w:type="spellStart"/>
        <w:r w:rsidR="00EF4462" w:rsidRPr="00C60AC1">
          <w:rPr>
            <w:rStyle w:val="Hyperlink"/>
            <w:rFonts w:ascii="Times New Roman" w:hAnsi="Times New Roman" w:cs="Times New Roman"/>
            <w:i/>
            <w:sz w:val="24"/>
            <w:szCs w:val="24"/>
          </w:rPr>
          <w:t>Croatia</w:t>
        </w:r>
        <w:proofErr w:type="spellEnd"/>
        <w:r w:rsidR="00EF4462" w:rsidRPr="00C60AC1">
          <w:rPr>
            <w:rStyle w:val="Hyperlink"/>
            <w:rFonts w:ascii="Times New Roman" w:hAnsi="Times New Roman" w:cs="Times New Roman"/>
            <w:i/>
            <w:sz w:val="24"/>
            <w:szCs w:val="24"/>
          </w:rPr>
          <w:t xml:space="preserve"> (</w:t>
        </w:r>
        <w:proofErr w:type="spellStart"/>
        <w:r w:rsidR="00EF4462" w:rsidRPr="00C60AC1">
          <w:rPr>
            <w:rStyle w:val="Hyperlink"/>
            <w:rFonts w:ascii="Times New Roman" w:hAnsi="Times New Roman" w:cs="Times New Roman"/>
            <w:i/>
            <w:sz w:val="24"/>
            <w:szCs w:val="24"/>
          </w:rPr>
          <w:t>no</w:t>
        </w:r>
        <w:proofErr w:type="spellEnd"/>
        <w:r w:rsidR="00EF4462" w:rsidRPr="00C60AC1">
          <w:rPr>
            <w:rStyle w:val="Hyperlink"/>
            <w:rFonts w:ascii="Times New Roman" w:hAnsi="Times New Roman" w:cs="Times New Roman"/>
            <w:i/>
            <w:sz w:val="24"/>
            <w:szCs w:val="24"/>
          </w:rPr>
          <w:t>. 2)</w:t>
        </w:r>
      </w:hyperlink>
      <w:r w:rsidR="00EF4462" w:rsidRPr="00C60AC1">
        <w:rPr>
          <w:rFonts w:ascii="Times New Roman" w:hAnsi="Times New Roman" w:cs="Times New Roman"/>
          <w:i/>
          <w:sz w:val="24"/>
          <w:szCs w:val="24"/>
        </w:rPr>
        <w:t xml:space="preserve"> (</w:t>
      </w:r>
      <w:proofErr w:type="spellStart"/>
      <w:r w:rsidR="00EF4462" w:rsidRPr="00C60AC1">
        <w:rPr>
          <w:rFonts w:ascii="Times New Roman" w:hAnsi="Times New Roman" w:cs="Times New Roman"/>
          <w:i/>
          <w:sz w:val="24"/>
          <w:szCs w:val="24"/>
        </w:rPr>
        <w:t>no</w:t>
      </w:r>
      <w:proofErr w:type="spellEnd"/>
      <w:r w:rsidR="00EF4462" w:rsidRPr="00C60AC1">
        <w:rPr>
          <w:rFonts w:ascii="Times New Roman" w:hAnsi="Times New Roman" w:cs="Times New Roman"/>
          <w:i/>
          <w:sz w:val="24"/>
          <w:szCs w:val="24"/>
        </w:rPr>
        <w:t>. 75450/12)</w:t>
      </w:r>
    </w:p>
    <w:p w14:paraId="7CC2C9E5" w14:textId="77777777" w:rsidR="00F067C3" w:rsidRPr="00C60AC1" w:rsidRDefault="00F067C3" w:rsidP="00F66660">
      <w:pPr>
        <w:spacing w:after="0" w:line="240" w:lineRule="auto"/>
        <w:jc w:val="both"/>
        <w:rPr>
          <w:rFonts w:ascii="Times New Roman" w:hAnsi="Times New Roman" w:cs="Times New Roman"/>
          <w:i/>
          <w:sz w:val="24"/>
          <w:szCs w:val="24"/>
        </w:rPr>
      </w:pPr>
    </w:p>
    <w:p w14:paraId="57C85BA3" w14:textId="77777777" w:rsidR="00F067C3" w:rsidRPr="00C60AC1" w:rsidRDefault="00F067C3" w:rsidP="00F067C3">
      <w:pPr>
        <w:spacing w:after="0" w:line="240" w:lineRule="auto"/>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Съдът отхвърля възражението за </w:t>
      </w:r>
      <w:proofErr w:type="spellStart"/>
      <w:r w:rsidRPr="00C60AC1">
        <w:rPr>
          <w:rStyle w:val="normal--char"/>
          <w:rFonts w:ascii="Times New Roman" w:hAnsi="Times New Roman" w:cs="Times New Roman"/>
          <w:iCs/>
          <w:sz w:val="24"/>
          <w:szCs w:val="24"/>
        </w:rPr>
        <w:t>неизчерпване</w:t>
      </w:r>
      <w:proofErr w:type="spellEnd"/>
      <w:r w:rsidRPr="00C60AC1">
        <w:rPr>
          <w:rStyle w:val="normal--char"/>
          <w:rFonts w:ascii="Times New Roman" w:hAnsi="Times New Roman" w:cs="Times New Roman"/>
          <w:iCs/>
          <w:sz w:val="24"/>
          <w:szCs w:val="24"/>
        </w:rPr>
        <w:t xml:space="preserve"> на вътрешноправните средства за защита, тъй като наказателното производство във връзка със смъртта на жертвата, простреляна при преследване от полицията, е било прекратено със заключение за неизбежна отбрана, потвърдено от съда, а ефективността на висящото производство, образувано по тъжба на близките, не е установена. </w:t>
      </w:r>
      <w:hyperlink r:id="rId98" w:history="1">
        <w:r w:rsidR="007219FF" w:rsidRPr="00C60AC1">
          <w:rPr>
            <w:rStyle w:val="Hyperlink"/>
            <w:rFonts w:ascii="Times New Roman" w:hAnsi="Times New Roman" w:cs="Times New Roman"/>
            <w:sz w:val="24"/>
            <w:szCs w:val="24"/>
          </w:rPr>
          <w:t>Бюлетин № 37</w:t>
        </w:r>
      </w:hyperlink>
    </w:p>
    <w:p w14:paraId="3C706963" w14:textId="77777777" w:rsidR="00F067C3" w:rsidRPr="00C60AC1" w:rsidRDefault="000445B9" w:rsidP="00A11ED4">
      <w:pPr>
        <w:pBdr>
          <w:bottom w:val="single" w:sz="4" w:space="1" w:color="auto"/>
        </w:pBdr>
        <w:spacing w:after="0" w:line="240" w:lineRule="auto"/>
        <w:jc w:val="both"/>
        <w:rPr>
          <w:rStyle w:val="normal--char"/>
          <w:rFonts w:ascii="Times New Roman" w:hAnsi="Times New Roman" w:cs="Times New Roman"/>
          <w:i/>
          <w:iCs/>
          <w:sz w:val="24"/>
          <w:szCs w:val="24"/>
        </w:rPr>
      </w:pPr>
      <w:hyperlink r:id="rId99" w:history="1">
        <w:proofErr w:type="spellStart"/>
        <w:r w:rsidR="00F067C3" w:rsidRPr="00C60AC1">
          <w:rPr>
            <w:rStyle w:val="Hyperlink"/>
            <w:rFonts w:ascii="Times New Roman" w:hAnsi="Times New Roman" w:cs="Times New Roman"/>
            <w:i/>
            <w:iCs/>
            <w:sz w:val="24"/>
            <w:szCs w:val="24"/>
            <w:lang w:val="en-GB"/>
          </w:rPr>
          <w:t>Mihaylova</w:t>
        </w:r>
        <w:proofErr w:type="spellEnd"/>
        <w:r w:rsidR="00F067C3" w:rsidRPr="00C60AC1">
          <w:rPr>
            <w:rStyle w:val="Hyperlink"/>
            <w:rFonts w:ascii="Times New Roman" w:hAnsi="Times New Roman" w:cs="Times New Roman"/>
            <w:i/>
            <w:iCs/>
            <w:sz w:val="24"/>
            <w:szCs w:val="24"/>
          </w:rPr>
          <w:t xml:space="preserve"> </w:t>
        </w:r>
        <w:r w:rsidR="00F067C3" w:rsidRPr="00C60AC1">
          <w:rPr>
            <w:rStyle w:val="Hyperlink"/>
            <w:rFonts w:ascii="Times New Roman" w:hAnsi="Times New Roman" w:cs="Times New Roman"/>
            <w:i/>
            <w:iCs/>
            <w:sz w:val="24"/>
            <w:szCs w:val="24"/>
            <w:lang w:val="en-GB"/>
          </w:rPr>
          <w:t>and</w:t>
        </w:r>
        <w:r w:rsidR="00F067C3" w:rsidRPr="00C60AC1">
          <w:rPr>
            <w:rStyle w:val="Hyperlink"/>
            <w:rFonts w:ascii="Times New Roman" w:hAnsi="Times New Roman" w:cs="Times New Roman"/>
            <w:i/>
            <w:iCs/>
            <w:sz w:val="24"/>
            <w:szCs w:val="24"/>
          </w:rPr>
          <w:t xml:space="preserve"> </w:t>
        </w:r>
        <w:proofErr w:type="spellStart"/>
        <w:r w:rsidR="00F067C3" w:rsidRPr="00C60AC1">
          <w:rPr>
            <w:rStyle w:val="Hyperlink"/>
            <w:rFonts w:ascii="Times New Roman" w:hAnsi="Times New Roman" w:cs="Times New Roman"/>
            <w:i/>
            <w:iCs/>
            <w:sz w:val="24"/>
            <w:szCs w:val="24"/>
            <w:lang w:val="en-GB"/>
          </w:rPr>
          <w:t>Malinova</w:t>
        </w:r>
        <w:proofErr w:type="spellEnd"/>
        <w:r w:rsidR="00F067C3" w:rsidRPr="00C60AC1">
          <w:rPr>
            <w:rStyle w:val="Hyperlink"/>
            <w:rFonts w:ascii="Times New Roman" w:hAnsi="Times New Roman" w:cs="Times New Roman"/>
            <w:i/>
            <w:iCs/>
            <w:sz w:val="24"/>
            <w:szCs w:val="24"/>
          </w:rPr>
          <w:t xml:space="preserve"> </w:t>
        </w:r>
        <w:r w:rsidR="00F067C3" w:rsidRPr="00C60AC1">
          <w:rPr>
            <w:rStyle w:val="Hyperlink"/>
            <w:rFonts w:ascii="Times New Roman" w:hAnsi="Times New Roman" w:cs="Times New Roman"/>
            <w:i/>
            <w:iCs/>
            <w:sz w:val="24"/>
            <w:szCs w:val="24"/>
            <w:lang w:val="en-GB"/>
          </w:rPr>
          <w:t>v</w:t>
        </w:r>
        <w:r w:rsidR="00F067C3" w:rsidRPr="00C60AC1">
          <w:rPr>
            <w:rStyle w:val="Hyperlink"/>
            <w:rFonts w:ascii="Times New Roman" w:hAnsi="Times New Roman" w:cs="Times New Roman"/>
            <w:i/>
            <w:iCs/>
            <w:sz w:val="24"/>
            <w:szCs w:val="24"/>
          </w:rPr>
          <w:t xml:space="preserve">. </w:t>
        </w:r>
        <w:r w:rsidR="00F067C3" w:rsidRPr="00C60AC1">
          <w:rPr>
            <w:rStyle w:val="Hyperlink"/>
            <w:rFonts w:ascii="Times New Roman" w:hAnsi="Times New Roman" w:cs="Times New Roman"/>
            <w:i/>
            <w:iCs/>
            <w:sz w:val="24"/>
            <w:szCs w:val="24"/>
            <w:lang w:val="en-GB"/>
          </w:rPr>
          <w:t>Bulgaria</w:t>
        </w:r>
        <w:r w:rsidR="00F067C3" w:rsidRPr="00C60AC1">
          <w:rPr>
            <w:rStyle w:val="Hyperlink"/>
            <w:rFonts w:ascii="Times New Roman" w:hAnsi="Times New Roman" w:cs="Times New Roman"/>
            <w:i/>
            <w:iCs/>
            <w:sz w:val="24"/>
            <w:szCs w:val="24"/>
          </w:rPr>
          <w:t xml:space="preserve"> (</w:t>
        </w:r>
        <w:r w:rsidR="00F067C3" w:rsidRPr="00C60AC1">
          <w:rPr>
            <w:rStyle w:val="Hyperlink"/>
            <w:rFonts w:ascii="Times New Roman" w:hAnsi="Times New Roman" w:cs="Times New Roman"/>
            <w:i/>
            <w:iCs/>
            <w:sz w:val="24"/>
            <w:szCs w:val="24"/>
            <w:lang w:val="en-GB"/>
          </w:rPr>
          <w:t>no</w:t>
        </w:r>
        <w:r w:rsidR="00F067C3" w:rsidRPr="00C60AC1">
          <w:rPr>
            <w:rStyle w:val="Hyperlink"/>
            <w:rFonts w:ascii="Times New Roman" w:hAnsi="Times New Roman" w:cs="Times New Roman"/>
            <w:i/>
            <w:iCs/>
            <w:sz w:val="24"/>
            <w:szCs w:val="24"/>
          </w:rPr>
          <w:t>. 36613/08)</w:t>
        </w:r>
      </w:hyperlink>
    </w:p>
    <w:p w14:paraId="3F87C764" w14:textId="77777777" w:rsidR="00A11ED4" w:rsidRPr="00C60AC1" w:rsidRDefault="00A11ED4" w:rsidP="00A11ED4">
      <w:pPr>
        <w:spacing w:after="0" w:line="240" w:lineRule="auto"/>
        <w:jc w:val="both"/>
        <w:rPr>
          <w:rStyle w:val="normal--char"/>
          <w:rFonts w:ascii="Times New Roman" w:hAnsi="Times New Roman" w:cs="Times New Roman"/>
          <w:i/>
          <w:iCs/>
          <w:sz w:val="24"/>
          <w:szCs w:val="24"/>
        </w:rPr>
      </w:pPr>
    </w:p>
    <w:p w14:paraId="56F92BA8" w14:textId="77777777" w:rsidR="00A11ED4" w:rsidRPr="00C60AC1" w:rsidRDefault="00A11ED4" w:rsidP="00A11ED4">
      <w:pPr>
        <w:pStyle w:val="JuPara"/>
        <w:ind w:firstLine="0"/>
        <w:rPr>
          <w:szCs w:val="24"/>
          <w:lang w:val="bg-BG"/>
        </w:rPr>
      </w:pPr>
      <w:r w:rsidRPr="00C60AC1">
        <w:rPr>
          <w:szCs w:val="24"/>
          <w:lang w:val="bg-BG" w:eastAsia="fr-FR"/>
        </w:rPr>
        <w:t xml:space="preserve">Последователните престои на жалбоподателя в </w:t>
      </w:r>
      <w:r w:rsidRPr="00C60AC1">
        <w:rPr>
          <w:szCs w:val="24"/>
          <w:lang w:val="bg-BG"/>
        </w:rPr>
        <w:t>домове за възрастни с психични разстройства</w:t>
      </w:r>
      <w:r w:rsidRPr="00C60AC1">
        <w:rPr>
          <w:szCs w:val="24"/>
          <w:lang w:val="bg-BG" w:eastAsia="fr-FR"/>
        </w:rPr>
        <w:t xml:space="preserve"> следва да се разглеждат като продължаващо положение. Съдът разглежда възражението, че срокът е започнал да тече от датата на договора, сключен от жалбоподателя с втория дом през 2004 г., заедно с оплакването за </w:t>
      </w:r>
      <w:proofErr w:type="spellStart"/>
      <w:r w:rsidRPr="00C60AC1">
        <w:rPr>
          <w:szCs w:val="24"/>
          <w:lang w:val="bg-BG" w:eastAsia="fr-FR"/>
        </w:rPr>
        <w:t>лишване</w:t>
      </w:r>
      <w:proofErr w:type="spellEnd"/>
      <w:r w:rsidRPr="00C60AC1">
        <w:rPr>
          <w:szCs w:val="24"/>
          <w:lang w:val="bg-BG" w:eastAsia="fr-FR"/>
        </w:rPr>
        <w:t xml:space="preserve"> от свобода и го отхвърля, </w:t>
      </w:r>
      <w:r w:rsidRPr="00C60AC1">
        <w:rPr>
          <w:szCs w:val="24"/>
          <w:lang w:val="bg-BG"/>
        </w:rPr>
        <w:t xml:space="preserve">защото не е доказано, че съгласието на </w:t>
      </w:r>
      <w:r w:rsidRPr="00C60AC1">
        <w:rPr>
          <w:szCs w:val="24"/>
          <w:lang w:val="bg-BG" w:eastAsia="fr-FR"/>
        </w:rPr>
        <w:t xml:space="preserve">жалбоподателя </w:t>
      </w:r>
      <w:r w:rsidRPr="00C60AC1">
        <w:rPr>
          <w:szCs w:val="24"/>
          <w:lang w:val="bg-BG"/>
        </w:rPr>
        <w:t xml:space="preserve">е било получено при спазване на подходяща процедура и след надлежното му информиране, дори и да е подписал договора. </w:t>
      </w:r>
      <w:hyperlink r:id="rId100" w:history="1">
        <w:r w:rsidRPr="00C60AC1">
          <w:rPr>
            <w:rStyle w:val="Hyperlink"/>
            <w:szCs w:val="24"/>
            <w:lang w:val="bg-BG"/>
          </w:rPr>
          <w:t>Бюлетин № 38</w:t>
        </w:r>
      </w:hyperlink>
    </w:p>
    <w:p w14:paraId="300CAE30" w14:textId="77777777" w:rsidR="00A11ED4" w:rsidRPr="00C60AC1" w:rsidRDefault="000445B9" w:rsidP="004441C4">
      <w:pPr>
        <w:pStyle w:val="JuPara"/>
        <w:pBdr>
          <w:bottom w:val="single" w:sz="4" w:space="1" w:color="auto"/>
        </w:pBdr>
        <w:ind w:firstLine="0"/>
        <w:rPr>
          <w:szCs w:val="24"/>
          <w:lang w:val="bg-BG"/>
        </w:rPr>
      </w:pPr>
      <w:hyperlink r:id="rId101" w:history="1">
        <w:proofErr w:type="spellStart"/>
        <w:r w:rsidR="00A11ED4" w:rsidRPr="00C60AC1">
          <w:rPr>
            <w:rStyle w:val="Hyperlink"/>
            <w:i/>
            <w:szCs w:val="24"/>
            <w:lang w:val="bg-BG"/>
          </w:rPr>
          <w:t>Stefan</w:t>
        </w:r>
        <w:proofErr w:type="spellEnd"/>
        <w:r w:rsidR="00A11ED4" w:rsidRPr="00C60AC1">
          <w:rPr>
            <w:rStyle w:val="Hyperlink"/>
            <w:i/>
            <w:szCs w:val="24"/>
            <w:lang w:val="bg-BG"/>
          </w:rPr>
          <w:t xml:space="preserve"> </w:t>
        </w:r>
        <w:proofErr w:type="spellStart"/>
        <w:r w:rsidR="00A11ED4" w:rsidRPr="00C60AC1">
          <w:rPr>
            <w:rStyle w:val="Hyperlink"/>
            <w:i/>
            <w:szCs w:val="24"/>
            <w:lang w:val="bg-BG"/>
          </w:rPr>
          <w:t>Stankov</w:t>
        </w:r>
        <w:proofErr w:type="spellEnd"/>
        <w:r w:rsidR="00A11ED4" w:rsidRPr="00C60AC1">
          <w:rPr>
            <w:rStyle w:val="Hyperlink"/>
            <w:i/>
            <w:szCs w:val="24"/>
            <w:lang w:val="bg-BG"/>
          </w:rPr>
          <w:t xml:space="preserve"> v. </w:t>
        </w:r>
        <w:proofErr w:type="spellStart"/>
        <w:r w:rsidR="00A11ED4" w:rsidRPr="00C60AC1">
          <w:rPr>
            <w:rStyle w:val="Hyperlink"/>
            <w:i/>
            <w:szCs w:val="24"/>
            <w:lang w:val="bg-BG"/>
          </w:rPr>
          <w:t>Bulgaria</w:t>
        </w:r>
        <w:proofErr w:type="spellEnd"/>
        <w:r w:rsidR="00A11ED4" w:rsidRPr="00C60AC1">
          <w:rPr>
            <w:rStyle w:val="Hyperlink"/>
            <w:i/>
            <w:szCs w:val="24"/>
            <w:lang w:val="bg-BG"/>
          </w:rPr>
          <w:t xml:space="preserve"> (</w:t>
        </w:r>
        <w:proofErr w:type="spellStart"/>
        <w:r w:rsidR="00A11ED4" w:rsidRPr="00C60AC1">
          <w:rPr>
            <w:rStyle w:val="Hyperlink"/>
            <w:i/>
            <w:szCs w:val="24"/>
            <w:lang w:val="bg-BG"/>
          </w:rPr>
          <w:t>no</w:t>
        </w:r>
        <w:proofErr w:type="spellEnd"/>
        <w:r w:rsidR="00A11ED4" w:rsidRPr="00C60AC1">
          <w:rPr>
            <w:rStyle w:val="Hyperlink"/>
            <w:i/>
            <w:szCs w:val="24"/>
            <w:lang w:val="bg-BG"/>
          </w:rPr>
          <w:t>. 25820/07)</w:t>
        </w:r>
      </w:hyperlink>
    </w:p>
    <w:p w14:paraId="71833F53" w14:textId="77777777" w:rsidR="00A11ED4" w:rsidRPr="00C60AC1" w:rsidRDefault="00A11ED4" w:rsidP="00A11ED4">
      <w:pPr>
        <w:spacing w:after="0" w:line="240" w:lineRule="auto"/>
        <w:jc w:val="both"/>
        <w:rPr>
          <w:rFonts w:ascii="Times New Roman" w:hAnsi="Times New Roman" w:cs="Times New Roman"/>
          <w:sz w:val="24"/>
          <w:szCs w:val="24"/>
        </w:rPr>
      </w:pPr>
    </w:p>
    <w:p w14:paraId="532155D4" w14:textId="77777777" w:rsidR="008A2019" w:rsidRPr="00C60AC1" w:rsidRDefault="004441C4" w:rsidP="008A2019">
      <w:pPr>
        <w:spacing w:line="240" w:lineRule="auto"/>
        <w:contextualSpacing/>
        <w:jc w:val="both"/>
        <w:rPr>
          <w:rFonts w:ascii="Times New Roman" w:hAnsi="Times New Roman" w:cs="Times New Roman"/>
          <w:sz w:val="24"/>
          <w:szCs w:val="24"/>
        </w:rPr>
      </w:pPr>
      <w:r w:rsidRPr="00C60AC1">
        <w:rPr>
          <w:rStyle w:val="s7d2086b4"/>
          <w:rFonts w:ascii="Times New Roman" w:hAnsi="Times New Roman" w:cs="Times New Roman"/>
          <w:sz w:val="24"/>
          <w:szCs w:val="24"/>
        </w:rPr>
        <w:t xml:space="preserve">Съдът намира за </w:t>
      </w:r>
      <w:r w:rsidRPr="00C60AC1">
        <w:rPr>
          <w:rFonts w:ascii="Times New Roman" w:hAnsi="Times New Roman" w:cs="Times New Roman"/>
          <w:sz w:val="24"/>
          <w:szCs w:val="24"/>
        </w:rPr>
        <w:t xml:space="preserve">недопустимо поради </w:t>
      </w:r>
      <w:proofErr w:type="spellStart"/>
      <w:r w:rsidRPr="00C60AC1">
        <w:rPr>
          <w:rFonts w:ascii="Times New Roman" w:hAnsi="Times New Roman" w:cs="Times New Roman"/>
          <w:sz w:val="24"/>
          <w:szCs w:val="24"/>
        </w:rPr>
        <w:t>неизчерпване</w:t>
      </w:r>
      <w:proofErr w:type="spellEnd"/>
      <w:r w:rsidRPr="00C60AC1">
        <w:rPr>
          <w:rFonts w:ascii="Times New Roman" w:hAnsi="Times New Roman" w:cs="Times New Roman"/>
          <w:sz w:val="24"/>
          <w:szCs w:val="24"/>
        </w:rPr>
        <w:t xml:space="preserve"> на вътрешноправните средства за защита оплакването на жалбоподателя, основано на чл. 14 във връзка с чл. 3 от Конвенцията, че е бил обиждан от служителите в затвора заради етническата </w:t>
      </w:r>
      <w:proofErr w:type="spellStart"/>
      <w:r w:rsidRPr="00C60AC1">
        <w:rPr>
          <w:rFonts w:ascii="Times New Roman" w:hAnsi="Times New Roman" w:cs="Times New Roman"/>
          <w:sz w:val="24"/>
          <w:szCs w:val="24"/>
        </w:rPr>
        <w:t>принад-лежност</w:t>
      </w:r>
      <w:proofErr w:type="spellEnd"/>
      <w:r w:rsidRPr="00C60AC1">
        <w:rPr>
          <w:rFonts w:ascii="Times New Roman" w:hAnsi="Times New Roman" w:cs="Times New Roman"/>
          <w:sz w:val="24"/>
          <w:szCs w:val="24"/>
        </w:rPr>
        <w:t xml:space="preserve"> и вярата му, тъй като той е имал възможност да заведе дело по реда на </w:t>
      </w:r>
      <w:proofErr w:type="spellStart"/>
      <w:r w:rsidRPr="00C60AC1">
        <w:rPr>
          <w:rFonts w:ascii="Times New Roman" w:hAnsi="Times New Roman" w:cs="Times New Roman"/>
          <w:sz w:val="24"/>
          <w:szCs w:val="24"/>
        </w:rPr>
        <w:t>ЗЗДискр</w:t>
      </w:r>
      <w:proofErr w:type="spellEnd"/>
      <w:r w:rsidRPr="00C60AC1">
        <w:rPr>
          <w:rFonts w:ascii="Times New Roman" w:hAnsi="Times New Roman" w:cs="Times New Roman"/>
          <w:sz w:val="24"/>
          <w:szCs w:val="24"/>
        </w:rPr>
        <w:t xml:space="preserve">. или да поиска прекратяване на неоснователни действия по реда на чл. 250 АПК. </w:t>
      </w:r>
      <w:hyperlink r:id="rId102" w:history="1">
        <w:r w:rsidR="00326CC1" w:rsidRPr="00C60AC1">
          <w:rPr>
            <w:rStyle w:val="Hyperlink"/>
            <w:rFonts w:ascii="Times New Roman" w:hAnsi="Times New Roman" w:cs="Times New Roman"/>
            <w:sz w:val="24"/>
            <w:szCs w:val="24"/>
          </w:rPr>
          <w:t>Бюлетин № 38</w:t>
        </w:r>
      </w:hyperlink>
    </w:p>
    <w:p w14:paraId="40E67777" w14:textId="77777777" w:rsidR="004441C4" w:rsidRPr="00C60AC1" w:rsidRDefault="000445B9" w:rsidP="008A2019">
      <w:pPr>
        <w:spacing w:line="240" w:lineRule="auto"/>
        <w:contextualSpacing/>
        <w:jc w:val="both"/>
        <w:rPr>
          <w:rFonts w:ascii="Times New Roman" w:hAnsi="Times New Roman" w:cs="Times New Roman"/>
          <w:sz w:val="24"/>
          <w:szCs w:val="24"/>
        </w:rPr>
      </w:pPr>
      <w:hyperlink r:id="rId103" w:history="1">
        <w:proofErr w:type="spellStart"/>
        <w:r w:rsidR="004441C4" w:rsidRPr="00C60AC1">
          <w:rPr>
            <w:rStyle w:val="Hyperlink"/>
            <w:rFonts w:ascii="Times New Roman" w:hAnsi="Times New Roman" w:cs="Times New Roman"/>
            <w:i/>
            <w:sz w:val="24"/>
            <w:szCs w:val="24"/>
          </w:rPr>
          <w:t>Halil</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Adem</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Hasan</w:t>
        </w:r>
        <w:proofErr w:type="spellEnd"/>
        <w:r w:rsidR="004441C4" w:rsidRPr="00C60AC1">
          <w:rPr>
            <w:rStyle w:val="Hyperlink"/>
            <w:rFonts w:ascii="Times New Roman" w:hAnsi="Times New Roman" w:cs="Times New Roman"/>
            <w:i/>
            <w:sz w:val="24"/>
            <w:szCs w:val="24"/>
          </w:rPr>
          <w:t xml:space="preserve"> v. </w:t>
        </w:r>
        <w:proofErr w:type="spellStart"/>
        <w:r w:rsidR="004441C4" w:rsidRPr="00C60AC1">
          <w:rPr>
            <w:rStyle w:val="Hyperlink"/>
            <w:rFonts w:ascii="Times New Roman" w:hAnsi="Times New Roman" w:cs="Times New Roman"/>
            <w:i/>
            <w:sz w:val="24"/>
            <w:szCs w:val="24"/>
          </w:rPr>
          <w:t>Bulgaria</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no</w:t>
        </w:r>
        <w:proofErr w:type="spellEnd"/>
        <w:r w:rsidR="004441C4" w:rsidRPr="00C60AC1">
          <w:rPr>
            <w:rStyle w:val="Hyperlink"/>
            <w:rFonts w:ascii="Times New Roman" w:hAnsi="Times New Roman" w:cs="Times New Roman"/>
            <w:i/>
            <w:sz w:val="24"/>
            <w:szCs w:val="24"/>
          </w:rPr>
          <w:t>. 4374/05)</w:t>
        </w:r>
      </w:hyperlink>
    </w:p>
    <w:p w14:paraId="6481D4B7" w14:textId="77777777" w:rsidR="008A2019" w:rsidRPr="00C60AC1" w:rsidRDefault="008A2019" w:rsidP="00A11ED4">
      <w:pPr>
        <w:spacing w:after="0" w:line="240" w:lineRule="auto"/>
        <w:jc w:val="both"/>
        <w:rPr>
          <w:rFonts w:ascii="Times New Roman" w:hAnsi="Times New Roman" w:cs="Times New Roman"/>
          <w:sz w:val="24"/>
          <w:szCs w:val="24"/>
          <w:lang w:eastAsia="bg-BG"/>
        </w:rPr>
      </w:pPr>
    </w:p>
    <w:p w14:paraId="63CA4B11" w14:textId="77777777" w:rsidR="004441C4" w:rsidRPr="00C60AC1" w:rsidRDefault="00BC776D" w:rsidP="00A11ED4">
      <w:pPr>
        <w:spacing w:after="0" w:line="240" w:lineRule="auto"/>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Дори да се приеме за приложим при оплакване от полицейско насилие, искът за обезщетение по ЗОДОВ или ЗЗД не е средство за защита, което жалбоподателите са били длъжни да изчерпят. </w:t>
      </w:r>
      <w:hyperlink r:id="rId104" w:history="1">
        <w:r w:rsidR="00C96DFB" w:rsidRPr="00C60AC1">
          <w:rPr>
            <w:rStyle w:val="Hyperlink"/>
            <w:rFonts w:ascii="Times New Roman" w:hAnsi="Times New Roman" w:cs="Times New Roman"/>
            <w:iCs/>
            <w:sz w:val="24"/>
            <w:szCs w:val="24"/>
          </w:rPr>
          <w:t>Бюлетин № 39</w:t>
        </w:r>
      </w:hyperlink>
    </w:p>
    <w:p w14:paraId="62AEBC2A" w14:textId="77777777" w:rsidR="00BC776D" w:rsidRPr="00C60AC1" w:rsidRDefault="000445B9" w:rsidP="001A358A">
      <w:pPr>
        <w:pBdr>
          <w:bottom w:val="single" w:sz="4" w:space="1" w:color="auto"/>
        </w:pBdr>
        <w:spacing w:after="0" w:line="240" w:lineRule="auto"/>
        <w:jc w:val="both"/>
        <w:rPr>
          <w:rFonts w:ascii="Times New Roman" w:hAnsi="Times New Roman" w:cs="Times New Roman"/>
          <w:sz w:val="24"/>
          <w:szCs w:val="24"/>
        </w:rPr>
      </w:pPr>
      <w:hyperlink r:id="rId105" w:history="1">
        <w:proofErr w:type="spellStart"/>
        <w:r w:rsidR="00BC776D" w:rsidRPr="00C60AC1">
          <w:rPr>
            <w:rFonts w:ascii="Times New Roman" w:hAnsi="Times New Roman" w:cs="Times New Roman"/>
            <w:i/>
            <w:color w:val="0000FF"/>
            <w:sz w:val="24"/>
            <w:szCs w:val="24"/>
            <w:u w:val="single"/>
            <w:lang w:eastAsia="bg-BG"/>
          </w:rPr>
          <w:t>Petkov</w:t>
        </w:r>
        <w:proofErr w:type="spellEnd"/>
        <w:r w:rsidR="00BC776D" w:rsidRPr="00C60AC1">
          <w:rPr>
            <w:rFonts w:ascii="Times New Roman" w:hAnsi="Times New Roman" w:cs="Times New Roman"/>
            <w:i/>
            <w:color w:val="0000FF"/>
            <w:sz w:val="24"/>
            <w:szCs w:val="24"/>
            <w:u w:val="single"/>
            <w:lang w:eastAsia="bg-BG"/>
          </w:rPr>
          <w:t xml:space="preserve"> </w:t>
        </w:r>
        <w:proofErr w:type="spellStart"/>
        <w:r w:rsidR="00BC776D" w:rsidRPr="00C60AC1">
          <w:rPr>
            <w:rFonts w:ascii="Times New Roman" w:hAnsi="Times New Roman" w:cs="Times New Roman"/>
            <w:i/>
            <w:color w:val="0000FF"/>
            <w:sz w:val="24"/>
            <w:szCs w:val="24"/>
            <w:u w:val="single"/>
            <w:lang w:eastAsia="bg-BG"/>
          </w:rPr>
          <w:t>and</w:t>
        </w:r>
        <w:proofErr w:type="spellEnd"/>
        <w:r w:rsidR="00BC776D" w:rsidRPr="00C60AC1">
          <w:rPr>
            <w:rFonts w:ascii="Times New Roman" w:hAnsi="Times New Roman" w:cs="Times New Roman"/>
            <w:i/>
            <w:color w:val="0000FF"/>
            <w:sz w:val="24"/>
            <w:szCs w:val="24"/>
            <w:u w:val="single"/>
            <w:lang w:eastAsia="bg-BG"/>
          </w:rPr>
          <w:t xml:space="preserve"> </w:t>
        </w:r>
        <w:proofErr w:type="spellStart"/>
        <w:r w:rsidR="00BC776D" w:rsidRPr="00C60AC1">
          <w:rPr>
            <w:rFonts w:ascii="Times New Roman" w:hAnsi="Times New Roman" w:cs="Times New Roman"/>
            <w:i/>
            <w:color w:val="0000FF"/>
            <w:sz w:val="24"/>
            <w:szCs w:val="24"/>
            <w:u w:val="single"/>
            <w:lang w:eastAsia="bg-BG"/>
          </w:rPr>
          <w:t>Parnarov</w:t>
        </w:r>
        <w:proofErr w:type="spellEnd"/>
        <w:r w:rsidR="00BC776D" w:rsidRPr="00C60AC1">
          <w:rPr>
            <w:rFonts w:ascii="Times New Roman" w:hAnsi="Times New Roman" w:cs="Times New Roman"/>
            <w:i/>
            <w:color w:val="0000FF"/>
            <w:sz w:val="24"/>
            <w:szCs w:val="24"/>
            <w:u w:val="single"/>
            <w:lang w:eastAsia="bg-BG"/>
          </w:rPr>
          <w:t xml:space="preserve"> v. </w:t>
        </w:r>
        <w:proofErr w:type="spellStart"/>
        <w:r w:rsidR="00BC776D" w:rsidRPr="00C60AC1">
          <w:rPr>
            <w:rFonts w:ascii="Times New Roman" w:hAnsi="Times New Roman" w:cs="Times New Roman"/>
            <w:i/>
            <w:color w:val="0000FF"/>
            <w:sz w:val="24"/>
            <w:szCs w:val="24"/>
            <w:u w:val="single"/>
            <w:lang w:eastAsia="bg-BG"/>
          </w:rPr>
          <w:t>Bulgaria</w:t>
        </w:r>
        <w:proofErr w:type="spellEnd"/>
        <w:r w:rsidR="00BC776D" w:rsidRPr="00C60AC1">
          <w:rPr>
            <w:rFonts w:ascii="Times New Roman" w:hAnsi="Times New Roman" w:cs="Times New Roman"/>
            <w:i/>
            <w:color w:val="0000FF"/>
            <w:sz w:val="24"/>
            <w:szCs w:val="24"/>
            <w:u w:val="single"/>
            <w:lang w:eastAsia="bg-BG"/>
          </w:rPr>
          <w:t xml:space="preserve"> (</w:t>
        </w:r>
        <w:proofErr w:type="spellStart"/>
        <w:r w:rsidR="00BC776D" w:rsidRPr="00C60AC1">
          <w:rPr>
            <w:rFonts w:ascii="Times New Roman" w:hAnsi="Times New Roman" w:cs="Times New Roman"/>
            <w:i/>
            <w:color w:val="0000FF"/>
            <w:sz w:val="24"/>
            <w:szCs w:val="24"/>
            <w:u w:val="single"/>
            <w:lang w:eastAsia="bg-BG"/>
          </w:rPr>
          <w:t>no</w:t>
        </w:r>
        <w:proofErr w:type="spellEnd"/>
        <w:r w:rsidR="00BC776D" w:rsidRPr="00C60AC1">
          <w:rPr>
            <w:rFonts w:ascii="Times New Roman" w:hAnsi="Times New Roman" w:cs="Times New Roman"/>
            <w:i/>
            <w:color w:val="0000FF"/>
            <w:sz w:val="24"/>
            <w:szCs w:val="24"/>
            <w:u w:val="single"/>
            <w:lang w:eastAsia="bg-BG"/>
          </w:rPr>
          <w:t>. 59273/10)</w:t>
        </w:r>
      </w:hyperlink>
    </w:p>
    <w:p w14:paraId="64759429" w14:textId="77777777" w:rsidR="00231C10" w:rsidRPr="00C60AC1" w:rsidRDefault="00231C10" w:rsidP="004C15D8">
      <w:pPr>
        <w:pStyle w:val="Default"/>
        <w:jc w:val="both"/>
        <w:rPr>
          <w:rFonts w:ascii="Times New Roman" w:hAnsi="Times New Roman" w:cs="Times New Roman"/>
          <w:i/>
          <w:lang w:eastAsia="bg-BG"/>
        </w:rPr>
      </w:pPr>
    </w:p>
    <w:p w14:paraId="0DC1E13C" w14:textId="77777777" w:rsidR="00A11ED4" w:rsidRPr="00C60AC1" w:rsidRDefault="001A358A" w:rsidP="004C15D8">
      <w:pPr>
        <w:pStyle w:val="Default"/>
        <w:jc w:val="both"/>
        <w:rPr>
          <w:rFonts w:ascii="Times New Roman" w:hAnsi="Times New Roman" w:cs="Times New Roman"/>
          <w:color w:val="auto"/>
          <w:lang w:eastAsia="bg-BG"/>
        </w:rPr>
      </w:pPr>
      <w:r w:rsidRPr="00C60AC1">
        <w:rPr>
          <w:rFonts w:ascii="Times New Roman" w:hAnsi="Times New Roman" w:cs="Times New Roman"/>
          <w:color w:val="auto"/>
          <w:lang w:eastAsia="bg-BG"/>
        </w:rPr>
        <w:t xml:space="preserve">Съдът обявява за недопустима като просрочена подадената през 2014 г. жалба на осъден на доживотен затвор без замяна, с оплакване, че законът не предвижда реалистична възможност за преразглеждане на наложеното му наказание. Жалбоподателят трябва да е знаел, че съществува механизъм, който позволява разглеждане на възможността наказанието му да бъде заменено или да бъде освободен.  На датата на първото помилване е прекратено продължаващото положение, за което се отнася оплакването, и от нея е започнал да тече 6-месечният срок за подаване на жалбата. </w:t>
      </w:r>
      <w:hyperlink r:id="rId106" w:history="1">
        <w:r w:rsidR="00656CE1" w:rsidRPr="00C60AC1">
          <w:rPr>
            <w:rStyle w:val="Hyperlink"/>
            <w:rFonts w:ascii="Times New Roman" w:hAnsi="Times New Roman" w:cs="Times New Roman"/>
          </w:rPr>
          <w:t>Бюлетин № 40</w:t>
        </w:r>
      </w:hyperlink>
    </w:p>
    <w:p w14:paraId="61EA6355" w14:textId="77777777" w:rsidR="001A358A" w:rsidRPr="00C60AC1" w:rsidRDefault="000445B9" w:rsidP="001A358A">
      <w:pPr>
        <w:pStyle w:val="Default"/>
        <w:pBdr>
          <w:bottom w:val="single" w:sz="4" w:space="1" w:color="auto"/>
        </w:pBdr>
        <w:jc w:val="both"/>
        <w:rPr>
          <w:rStyle w:val="Hyperlink"/>
          <w:rFonts w:ascii="Times New Roman" w:hAnsi="Times New Roman" w:cs="Times New Roman"/>
          <w:i/>
        </w:rPr>
      </w:pPr>
      <w:hyperlink r:id="rId107" w:history="1">
        <w:proofErr w:type="spellStart"/>
        <w:r w:rsidR="001A358A" w:rsidRPr="00C60AC1">
          <w:rPr>
            <w:rStyle w:val="Hyperlink"/>
            <w:rFonts w:ascii="Times New Roman" w:hAnsi="Times New Roman" w:cs="Times New Roman"/>
            <w:i/>
          </w:rPr>
          <w:t>Sabev</w:t>
        </w:r>
        <w:proofErr w:type="spellEnd"/>
        <w:r w:rsidR="001A358A" w:rsidRPr="00C60AC1">
          <w:rPr>
            <w:rStyle w:val="Hyperlink"/>
            <w:rFonts w:ascii="Times New Roman" w:hAnsi="Times New Roman" w:cs="Times New Roman"/>
            <w:i/>
          </w:rPr>
          <w:t xml:space="preserve"> v. </w:t>
        </w:r>
        <w:proofErr w:type="spellStart"/>
        <w:r w:rsidR="001A358A" w:rsidRPr="00C60AC1">
          <w:rPr>
            <w:rStyle w:val="Hyperlink"/>
            <w:rFonts w:ascii="Times New Roman" w:hAnsi="Times New Roman" w:cs="Times New Roman"/>
            <w:i/>
          </w:rPr>
          <w:t>Bulgaria</w:t>
        </w:r>
        <w:proofErr w:type="spellEnd"/>
        <w:r w:rsidR="001A358A" w:rsidRPr="00C60AC1">
          <w:rPr>
            <w:rStyle w:val="Hyperlink"/>
            <w:rFonts w:ascii="Times New Roman" w:hAnsi="Times New Roman" w:cs="Times New Roman"/>
            <w:i/>
          </w:rPr>
          <w:t xml:space="preserve"> (</w:t>
        </w:r>
        <w:proofErr w:type="spellStart"/>
        <w:r w:rsidR="001A358A" w:rsidRPr="00C60AC1">
          <w:rPr>
            <w:rStyle w:val="Hyperlink"/>
            <w:rFonts w:ascii="Times New Roman" w:hAnsi="Times New Roman" w:cs="Times New Roman"/>
            <w:i/>
          </w:rPr>
          <w:t>no</w:t>
        </w:r>
        <w:proofErr w:type="spellEnd"/>
        <w:r w:rsidR="001A358A" w:rsidRPr="00C60AC1">
          <w:rPr>
            <w:rStyle w:val="Hyperlink"/>
            <w:rFonts w:ascii="Times New Roman" w:hAnsi="Times New Roman" w:cs="Times New Roman"/>
            <w:i/>
          </w:rPr>
          <w:t>. 57004/14)</w:t>
        </w:r>
      </w:hyperlink>
    </w:p>
    <w:p w14:paraId="77F197FB" w14:textId="77777777" w:rsidR="001A358A" w:rsidRPr="00C60AC1" w:rsidRDefault="001A358A" w:rsidP="001A358A">
      <w:pPr>
        <w:pStyle w:val="Default"/>
        <w:jc w:val="both"/>
        <w:rPr>
          <w:rStyle w:val="Hyperlink"/>
          <w:rFonts w:ascii="Times New Roman" w:hAnsi="Times New Roman" w:cs="Times New Roman"/>
          <w:i/>
        </w:rPr>
      </w:pPr>
    </w:p>
    <w:p w14:paraId="6D8B580B" w14:textId="41D010B8" w:rsidR="00D46990" w:rsidRPr="00C60AC1" w:rsidRDefault="00D46990" w:rsidP="00D46990">
      <w:pPr>
        <w:pStyle w:val="JuCase"/>
        <w:ind w:firstLine="0"/>
        <w:contextualSpacing/>
        <w:rPr>
          <w:rStyle w:val="Hyperlink"/>
          <w:b w:val="0"/>
          <w:i/>
          <w:iCs/>
          <w:szCs w:val="24"/>
          <w:lang w:val="bg-BG"/>
        </w:rPr>
      </w:pPr>
      <w:r w:rsidRPr="00C60AC1">
        <w:rPr>
          <w:b w:val="0"/>
          <w:szCs w:val="24"/>
          <w:lang w:val="bg-BG"/>
        </w:rPr>
        <w:t xml:space="preserve">Когато става дума за материалните условия в повече от едно място за лишаване от свобода, твърдяното нарушение може да се приеме за „продължаващо положение“, ако основните характеристики през съответните периоди са по същество еднакви. В противен случай всеки период на лишаване от свобода трябва да се разглежда отделно и оплакването по отношение на него трябва да се направи в 6-месечен срок от датата, на която е приключил. </w:t>
      </w:r>
      <w:hyperlink r:id="rId108" w:history="1">
        <w:r w:rsidRPr="00C60AC1">
          <w:rPr>
            <w:rStyle w:val="Hyperlink"/>
            <w:b w:val="0"/>
            <w:szCs w:val="24"/>
            <w:lang w:val="bg-BG"/>
          </w:rPr>
          <w:t>Бюлетин № 44</w:t>
        </w:r>
      </w:hyperlink>
    </w:p>
    <w:p w14:paraId="22EFC45E" w14:textId="698D68BE" w:rsidR="00D46990" w:rsidRPr="00C60AC1" w:rsidRDefault="000445B9" w:rsidP="00D46990">
      <w:pPr>
        <w:pStyle w:val="JuCase"/>
        <w:ind w:firstLine="0"/>
        <w:contextualSpacing/>
        <w:rPr>
          <w:b w:val="0"/>
          <w:i/>
          <w:lang w:val="bg-BG"/>
        </w:rPr>
      </w:pPr>
      <w:hyperlink r:id="rId109" w:history="1">
        <w:r w:rsidR="00D46990" w:rsidRPr="00C60AC1">
          <w:rPr>
            <w:rStyle w:val="Hyperlink"/>
            <w:b w:val="0"/>
            <w:i/>
            <w:lang w:val="en-US"/>
          </w:rPr>
          <w:t>Petrescu</w:t>
        </w:r>
        <w:r w:rsidR="00D46990" w:rsidRPr="005D3DB1">
          <w:rPr>
            <w:rStyle w:val="Hyperlink"/>
            <w:b w:val="0"/>
            <w:i/>
            <w:lang w:val="ru-RU"/>
          </w:rPr>
          <w:t xml:space="preserve"> </w:t>
        </w:r>
        <w:r w:rsidR="00D46990" w:rsidRPr="00C60AC1">
          <w:rPr>
            <w:rStyle w:val="Hyperlink"/>
            <w:b w:val="0"/>
            <w:i/>
            <w:lang w:val="en-US"/>
          </w:rPr>
          <w:t>c</w:t>
        </w:r>
        <w:r w:rsidR="00D46990" w:rsidRPr="005D3DB1">
          <w:rPr>
            <w:rStyle w:val="Hyperlink"/>
            <w:b w:val="0"/>
            <w:i/>
            <w:lang w:val="ru-RU"/>
          </w:rPr>
          <w:t xml:space="preserve">. </w:t>
        </w:r>
        <w:r w:rsidR="00D46990" w:rsidRPr="00C60AC1">
          <w:rPr>
            <w:rStyle w:val="Hyperlink"/>
            <w:b w:val="0"/>
            <w:i/>
            <w:lang w:val="en-US"/>
          </w:rPr>
          <w:t>Portugal</w:t>
        </w:r>
        <w:r w:rsidR="00D46990" w:rsidRPr="00C60AC1">
          <w:rPr>
            <w:rStyle w:val="Hyperlink"/>
            <w:b w:val="0"/>
            <w:i/>
            <w:lang w:val="bg-BG"/>
          </w:rPr>
          <w:t xml:space="preserve"> (</w:t>
        </w:r>
        <w:r w:rsidR="00D46990" w:rsidRPr="00C60AC1">
          <w:rPr>
            <w:rStyle w:val="Hyperlink"/>
            <w:b w:val="0"/>
            <w:i/>
            <w:lang w:val="it-IT"/>
          </w:rPr>
          <w:t>n</w:t>
        </w:r>
        <w:r w:rsidR="00D46990" w:rsidRPr="00C60AC1">
          <w:rPr>
            <w:rStyle w:val="Hyperlink"/>
            <w:b w:val="0"/>
            <w:i/>
            <w:vertAlign w:val="superscript"/>
            <w:lang w:val="it-IT"/>
          </w:rPr>
          <w:t>o</w:t>
        </w:r>
        <w:r w:rsidR="00D46990" w:rsidRPr="00C60AC1">
          <w:rPr>
            <w:rStyle w:val="Hyperlink"/>
            <w:b w:val="0"/>
            <w:i/>
            <w:lang w:val="it-IT"/>
          </w:rPr>
          <w:t xml:space="preserve"> 23190/17</w:t>
        </w:r>
        <w:r w:rsidR="00D46990" w:rsidRPr="00C60AC1">
          <w:rPr>
            <w:rStyle w:val="Hyperlink"/>
            <w:b w:val="0"/>
            <w:i/>
            <w:lang w:val="bg-BG"/>
          </w:rPr>
          <w:t>)</w:t>
        </w:r>
      </w:hyperlink>
    </w:p>
    <w:p w14:paraId="6F5F341F" w14:textId="77777777" w:rsidR="00C52671" w:rsidRPr="00C60AC1" w:rsidRDefault="00C52671" w:rsidP="0099232D">
      <w:pPr>
        <w:spacing w:after="0" w:line="100" w:lineRule="atLeast"/>
        <w:jc w:val="both"/>
        <w:rPr>
          <w:rFonts w:ascii="Times New Roman" w:eastAsia="Times New Roman" w:hAnsi="Times New Roman" w:cs="Times New Roman"/>
          <w:sz w:val="24"/>
          <w:szCs w:val="24"/>
          <w:lang w:eastAsia="fr-FR"/>
        </w:rPr>
      </w:pPr>
    </w:p>
    <w:p w14:paraId="61AAEF7C" w14:textId="52A06C15" w:rsidR="0099232D" w:rsidRPr="00C60AC1" w:rsidRDefault="0099232D" w:rsidP="0099232D">
      <w:pPr>
        <w:spacing w:after="0" w:line="100" w:lineRule="atLeast"/>
        <w:jc w:val="both"/>
        <w:rPr>
          <w:rFonts w:ascii="Times New Roman" w:eastAsia="Times New Roman" w:hAnsi="Times New Roman" w:cs="Times New Roman"/>
          <w:sz w:val="24"/>
          <w:szCs w:val="24"/>
          <w:lang w:eastAsia="fr-FR"/>
        </w:rPr>
      </w:pPr>
      <w:r w:rsidRPr="00C60AC1">
        <w:rPr>
          <w:rFonts w:ascii="Times New Roman" w:eastAsia="Times New Roman" w:hAnsi="Times New Roman" w:cs="Times New Roman"/>
          <w:sz w:val="24"/>
          <w:szCs w:val="24"/>
          <w:lang w:eastAsia="fr-FR"/>
        </w:rPr>
        <w:t xml:space="preserve">Жалбата на жалбоподателите до ЕСПЧ е допустима, макар на национално ниво оплакването до прокуратурата да е подадено от името на неправителствена организация. </w:t>
      </w:r>
    </w:p>
    <w:p w14:paraId="55B58F2F" w14:textId="48A15D9F" w:rsidR="0099232D" w:rsidRPr="00C60AC1" w:rsidRDefault="0099232D" w:rsidP="0099232D">
      <w:pPr>
        <w:spacing w:after="0" w:line="100" w:lineRule="atLeast"/>
        <w:jc w:val="both"/>
        <w:rPr>
          <w:rFonts w:ascii="Times New Roman" w:eastAsia="Times New Roman" w:hAnsi="Times New Roman" w:cs="Times New Roman"/>
          <w:sz w:val="24"/>
          <w:szCs w:val="24"/>
          <w:lang w:eastAsia="fr-FR"/>
        </w:rPr>
      </w:pPr>
      <w:r w:rsidRPr="00C60AC1">
        <w:rPr>
          <w:rFonts w:ascii="Times New Roman" w:eastAsia="Times New Roman" w:hAnsi="Times New Roman" w:cs="Times New Roman"/>
          <w:sz w:val="24"/>
          <w:szCs w:val="24"/>
          <w:lang w:eastAsia="fr-FR"/>
        </w:rPr>
        <w:lastRenderedPageBreak/>
        <w:t xml:space="preserve">Действията на организацията не са представлявали </w:t>
      </w:r>
      <w:proofErr w:type="spellStart"/>
      <w:r w:rsidRPr="00C60AC1">
        <w:rPr>
          <w:rFonts w:ascii="Times New Roman" w:eastAsia="Times New Roman" w:hAnsi="Times New Roman" w:cs="Times New Roman"/>
          <w:sz w:val="24"/>
          <w:szCs w:val="24"/>
          <w:lang w:eastAsia="fr-FR"/>
        </w:rPr>
        <w:t>actio</w:t>
      </w:r>
      <w:proofErr w:type="spellEnd"/>
      <w:r w:rsidRPr="00C60AC1">
        <w:rPr>
          <w:rFonts w:ascii="Times New Roman" w:eastAsia="Times New Roman" w:hAnsi="Times New Roman" w:cs="Times New Roman"/>
          <w:sz w:val="24"/>
          <w:szCs w:val="24"/>
          <w:lang w:eastAsia="fr-FR"/>
        </w:rPr>
        <w:t xml:space="preserve"> </w:t>
      </w:r>
      <w:proofErr w:type="spellStart"/>
      <w:r w:rsidRPr="00C60AC1">
        <w:rPr>
          <w:rFonts w:ascii="Times New Roman" w:eastAsia="Times New Roman" w:hAnsi="Times New Roman" w:cs="Times New Roman"/>
          <w:sz w:val="24"/>
          <w:szCs w:val="24"/>
          <w:lang w:eastAsia="fr-FR"/>
        </w:rPr>
        <w:t>popularis</w:t>
      </w:r>
      <w:proofErr w:type="spellEnd"/>
      <w:r w:rsidRPr="00C60AC1">
        <w:rPr>
          <w:rFonts w:ascii="Times New Roman" w:eastAsia="Times New Roman" w:hAnsi="Times New Roman" w:cs="Times New Roman"/>
          <w:sz w:val="24"/>
          <w:szCs w:val="24"/>
          <w:lang w:eastAsia="fr-FR"/>
        </w:rPr>
        <w:t xml:space="preserve">, тъй като тя се е позовавала на конкретни факти, засягащи правата на жалбоподателите, които са нейни членове. Жалбата до ЕСПЧ е подадена от жалбоподателите, които действат от свое име след произнасянето на националните съдилища по дело, разглеждащо тяхното положение. </w:t>
      </w:r>
      <w:hyperlink r:id="rId110" w:history="1">
        <w:r w:rsidRPr="00C60AC1">
          <w:rPr>
            <w:rStyle w:val="Hyperlink"/>
            <w:rFonts w:ascii="Times New Roman" w:eastAsia="Times New Roman" w:hAnsi="Times New Roman" w:cs="Times New Roman"/>
            <w:sz w:val="24"/>
            <w:szCs w:val="24"/>
            <w:lang w:eastAsia="fr-FR"/>
          </w:rPr>
          <w:t>Бюлетин № 45</w:t>
        </w:r>
      </w:hyperlink>
    </w:p>
    <w:p w14:paraId="6D19F566" w14:textId="3CAE274C" w:rsidR="0099232D" w:rsidRPr="00C60AC1" w:rsidRDefault="000445B9" w:rsidP="002664E6">
      <w:pPr>
        <w:pBdr>
          <w:bottom w:val="single" w:sz="4" w:space="1" w:color="auto"/>
        </w:pBdr>
        <w:autoSpaceDE w:val="0"/>
        <w:autoSpaceDN w:val="0"/>
        <w:adjustRightInd w:val="0"/>
        <w:spacing w:after="0" w:line="240" w:lineRule="auto"/>
        <w:jc w:val="both"/>
        <w:rPr>
          <w:rStyle w:val="Hyperlink"/>
          <w:rFonts w:ascii="Times New Roman" w:hAnsi="Times New Roman" w:cs="Times New Roman"/>
          <w:i/>
          <w:iCs/>
          <w:sz w:val="24"/>
          <w:szCs w:val="24"/>
        </w:rPr>
      </w:pPr>
      <w:hyperlink r:id="rId111" w:history="1">
        <w:proofErr w:type="spellStart"/>
        <w:r w:rsidR="0099232D" w:rsidRPr="00C60AC1">
          <w:rPr>
            <w:rStyle w:val="Hyperlink"/>
            <w:rFonts w:ascii="Times New Roman" w:hAnsi="Times New Roman" w:cs="Times New Roman"/>
            <w:i/>
            <w:iCs/>
            <w:sz w:val="24"/>
            <w:szCs w:val="24"/>
          </w:rPr>
          <w:t>Beizaras</w:t>
        </w:r>
        <w:proofErr w:type="spellEnd"/>
        <w:r w:rsidR="0099232D" w:rsidRPr="00C60AC1">
          <w:rPr>
            <w:rStyle w:val="Hyperlink"/>
            <w:rFonts w:ascii="Times New Roman" w:hAnsi="Times New Roman" w:cs="Times New Roman"/>
            <w:i/>
            <w:iCs/>
            <w:sz w:val="24"/>
            <w:szCs w:val="24"/>
          </w:rPr>
          <w:t xml:space="preserve"> </w:t>
        </w:r>
        <w:proofErr w:type="spellStart"/>
        <w:r w:rsidR="0099232D" w:rsidRPr="00C60AC1">
          <w:rPr>
            <w:rStyle w:val="Hyperlink"/>
            <w:rFonts w:ascii="Times New Roman" w:hAnsi="Times New Roman" w:cs="Times New Roman"/>
            <w:i/>
            <w:iCs/>
            <w:sz w:val="24"/>
            <w:szCs w:val="24"/>
          </w:rPr>
          <w:t>and</w:t>
        </w:r>
        <w:proofErr w:type="spellEnd"/>
        <w:r w:rsidR="0099232D" w:rsidRPr="00C60AC1">
          <w:rPr>
            <w:rStyle w:val="Hyperlink"/>
            <w:rFonts w:ascii="Times New Roman" w:hAnsi="Times New Roman" w:cs="Times New Roman"/>
            <w:i/>
            <w:iCs/>
            <w:sz w:val="24"/>
            <w:szCs w:val="24"/>
          </w:rPr>
          <w:t xml:space="preserve"> </w:t>
        </w:r>
        <w:proofErr w:type="spellStart"/>
        <w:r w:rsidR="0099232D" w:rsidRPr="00C60AC1">
          <w:rPr>
            <w:rStyle w:val="Hyperlink"/>
            <w:rFonts w:ascii="Times New Roman" w:hAnsi="Times New Roman" w:cs="Times New Roman"/>
            <w:i/>
            <w:iCs/>
            <w:sz w:val="24"/>
            <w:szCs w:val="24"/>
          </w:rPr>
          <w:t>Levickas</w:t>
        </w:r>
        <w:proofErr w:type="spellEnd"/>
        <w:r w:rsidR="0099232D" w:rsidRPr="00C60AC1">
          <w:rPr>
            <w:rStyle w:val="Hyperlink"/>
            <w:rFonts w:ascii="Times New Roman" w:hAnsi="Times New Roman" w:cs="Times New Roman"/>
            <w:i/>
            <w:iCs/>
            <w:sz w:val="24"/>
            <w:szCs w:val="24"/>
          </w:rPr>
          <w:t xml:space="preserve"> v. </w:t>
        </w:r>
        <w:proofErr w:type="spellStart"/>
        <w:r w:rsidR="0099232D" w:rsidRPr="00C60AC1">
          <w:rPr>
            <w:rStyle w:val="Hyperlink"/>
            <w:rFonts w:ascii="Times New Roman" w:hAnsi="Times New Roman" w:cs="Times New Roman"/>
            <w:i/>
            <w:iCs/>
            <w:sz w:val="24"/>
            <w:szCs w:val="24"/>
          </w:rPr>
          <w:t>Lithuania</w:t>
        </w:r>
        <w:proofErr w:type="spellEnd"/>
      </w:hyperlink>
      <w:r w:rsidR="0099232D" w:rsidRPr="00C60AC1">
        <w:rPr>
          <w:rStyle w:val="Hyperlink"/>
          <w:rFonts w:ascii="Times New Roman" w:hAnsi="Times New Roman" w:cs="Times New Roman"/>
          <w:i/>
          <w:iCs/>
          <w:sz w:val="24"/>
          <w:szCs w:val="24"/>
        </w:rPr>
        <w:t xml:space="preserve"> (</w:t>
      </w:r>
      <w:proofErr w:type="spellStart"/>
      <w:r w:rsidR="0099232D" w:rsidRPr="00C60AC1">
        <w:rPr>
          <w:rStyle w:val="Hyperlink"/>
          <w:rFonts w:ascii="Times New Roman" w:hAnsi="Times New Roman" w:cs="Times New Roman"/>
          <w:i/>
          <w:iCs/>
          <w:sz w:val="24"/>
          <w:szCs w:val="24"/>
        </w:rPr>
        <w:t>no</w:t>
      </w:r>
      <w:proofErr w:type="spellEnd"/>
      <w:r w:rsidR="0099232D" w:rsidRPr="00C60AC1">
        <w:rPr>
          <w:rStyle w:val="Hyperlink"/>
          <w:rFonts w:ascii="Times New Roman" w:hAnsi="Times New Roman" w:cs="Times New Roman"/>
          <w:i/>
          <w:iCs/>
          <w:sz w:val="24"/>
          <w:szCs w:val="24"/>
        </w:rPr>
        <w:t>. 41288/15)</w:t>
      </w:r>
    </w:p>
    <w:p w14:paraId="6F68A97B" w14:textId="77777777" w:rsidR="002664E6" w:rsidRPr="00C60AC1" w:rsidRDefault="002664E6" w:rsidP="00756FA5">
      <w:pPr>
        <w:pStyle w:val="Title4"/>
        <w:jc w:val="both"/>
        <w:rPr>
          <w:rFonts w:ascii="Times New Roman" w:hAnsi="Times New Roman" w:cs="Times New Roman"/>
          <w:i w:val="0"/>
          <w:lang w:val="bg-BG"/>
        </w:rPr>
      </w:pPr>
    </w:p>
    <w:p w14:paraId="21DC9E77" w14:textId="51A98538" w:rsidR="00756FA5" w:rsidRPr="00C60AC1" w:rsidRDefault="00756FA5" w:rsidP="00756FA5">
      <w:pPr>
        <w:pStyle w:val="Title4"/>
        <w:jc w:val="both"/>
        <w:rPr>
          <w:rFonts w:ascii="Times New Roman" w:hAnsi="Times New Roman" w:cs="Times New Roman"/>
          <w:i w:val="0"/>
          <w:lang w:val="bg-BG"/>
        </w:rPr>
      </w:pPr>
      <w:r w:rsidRPr="00C60AC1">
        <w:rPr>
          <w:rFonts w:ascii="Times New Roman" w:hAnsi="Times New Roman" w:cs="Times New Roman"/>
          <w:i w:val="0"/>
          <w:lang w:val="bg-BG"/>
        </w:rPr>
        <w:t xml:space="preserve">Съдът отхвърля възражението на българското правителство за </w:t>
      </w:r>
      <w:proofErr w:type="spellStart"/>
      <w:r w:rsidRPr="00C60AC1">
        <w:rPr>
          <w:rFonts w:ascii="Times New Roman" w:hAnsi="Times New Roman" w:cs="Times New Roman"/>
          <w:i w:val="0"/>
          <w:lang w:val="bg-BG"/>
        </w:rPr>
        <w:t>неизчерпване</w:t>
      </w:r>
      <w:proofErr w:type="spellEnd"/>
      <w:r w:rsidRPr="00C60AC1">
        <w:rPr>
          <w:rFonts w:ascii="Times New Roman" w:hAnsi="Times New Roman" w:cs="Times New Roman"/>
          <w:i w:val="0"/>
          <w:lang w:val="bg-BG"/>
        </w:rPr>
        <w:t xml:space="preserve"> на вътрешноправните средства за защита. Приема, че действително от средата на 2012 г. искът срещу прокуратурата за вредите от неоправдано продължително задържане на веществени доказателства в наказателно производство може да се счита за разполагаемо и принципно ефективно средство за защита. Съдебните решения, с които правителството подкрепя възражението си обаче, са постановени след подаването на жалбата в Страсбург. В случая Съдът не вижда основание да се отклони от практиката си, че изчерпването на вътрешноправните средства се преценява към момента на подаване на жалбата пред него.</w:t>
      </w:r>
      <w:r w:rsidRPr="005D3DB1">
        <w:rPr>
          <w:rFonts w:ascii="Times New Roman" w:hAnsi="Times New Roman" w:cs="Times New Roman"/>
          <w:i w:val="0"/>
          <w:lang w:val="ru-RU"/>
        </w:rPr>
        <w:t xml:space="preserve"> </w:t>
      </w:r>
      <w:hyperlink r:id="rId112" w:history="1">
        <w:r w:rsidRPr="00C60AC1">
          <w:rPr>
            <w:rStyle w:val="Hyperlink"/>
            <w:rFonts w:ascii="Times New Roman" w:hAnsi="Times New Roman" w:cs="Times New Roman"/>
            <w:i w:val="0"/>
            <w:lang w:val="bg-BG"/>
          </w:rPr>
          <w:t>Бюлетин № 47</w:t>
        </w:r>
      </w:hyperlink>
    </w:p>
    <w:p w14:paraId="57F6D449" w14:textId="00B9CF72" w:rsidR="00756FA5" w:rsidRPr="005D3DB1" w:rsidRDefault="000445B9" w:rsidP="002664E6">
      <w:pPr>
        <w:pStyle w:val="Title4"/>
        <w:pBdr>
          <w:bottom w:val="single" w:sz="4" w:space="1" w:color="auto"/>
        </w:pBdr>
        <w:jc w:val="left"/>
        <w:rPr>
          <w:rFonts w:ascii="Times New Roman" w:hAnsi="Times New Roman" w:cs="Times New Roman"/>
          <w:lang w:val="ru-RU"/>
        </w:rPr>
      </w:pPr>
      <w:hyperlink r:id="rId113" w:history="1">
        <w:proofErr w:type="spellStart"/>
        <w:r w:rsidR="00756FA5" w:rsidRPr="00C60AC1">
          <w:rPr>
            <w:rStyle w:val="Hyperlink"/>
            <w:rFonts w:ascii="Times New Roman" w:hAnsi="Times New Roman" w:cs="Times New Roman"/>
            <w:lang w:val="bg-BG"/>
          </w:rPr>
          <w:t>Pendov</w:t>
        </w:r>
        <w:proofErr w:type="spellEnd"/>
        <w:r w:rsidR="00756FA5" w:rsidRPr="005D3DB1">
          <w:rPr>
            <w:rStyle w:val="Hyperlink"/>
            <w:rFonts w:ascii="Times New Roman" w:hAnsi="Times New Roman" w:cs="Times New Roman"/>
            <w:lang w:val="ru-RU"/>
          </w:rPr>
          <w:t xml:space="preserve"> </w:t>
        </w:r>
        <w:r w:rsidR="00756FA5" w:rsidRPr="00C60AC1">
          <w:rPr>
            <w:rStyle w:val="Hyperlink"/>
            <w:rFonts w:ascii="Times New Roman" w:hAnsi="Times New Roman" w:cs="Times New Roman"/>
          </w:rPr>
          <w:t>v</w:t>
        </w:r>
        <w:r w:rsidR="00756FA5" w:rsidRPr="005D3DB1">
          <w:rPr>
            <w:rStyle w:val="Hyperlink"/>
            <w:rFonts w:ascii="Times New Roman" w:hAnsi="Times New Roman" w:cs="Times New Roman"/>
            <w:lang w:val="ru-RU"/>
          </w:rPr>
          <w:t xml:space="preserve">. </w:t>
        </w:r>
        <w:r w:rsidR="00756FA5" w:rsidRPr="00C60AC1">
          <w:rPr>
            <w:rStyle w:val="Hyperlink"/>
            <w:rFonts w:ascii="Times New Roman" w:hAnsi="Times New Roman" w:cs="Times New Roman"/>
          </w:rPr>
          <w:t>Bulgaria</w:t>
        </w:r>
        <w:r w:rsidR="00756FA5" w:rsidRPr="005D3DB1">
          <w:rPr>
            <w:rStyle w:val="Hyperlink"/>
            <w:rFonts w:ascii="Times New Roman" w:hAnsi="Times New Roman" w:cs="Times New Roman"/>
            <w:lang w:val="ru-RU"/>
          </w:rPr>
          <w:t xml:space="preserve"> (</w:t>
        </w:r>
        <w:r w:rsidR="00756FA5" w:rsidRPr="00C60AC1">
          <w:rPr>
            <w:rStyle w:val="Hyperlink"/>
            <w:rFonts w:ascii="Times New Roman" w:hAnsi="Times New Roman" w:cs="Times New Roman"/>
          </w:rPr>
          <w:t>no</w:t>
        </w:r>
        <w:r w:rsidR="00756FA5" w:rsidRPr="005D3DB1">
          <w:rPr>
            <w:rStyle w:val="Hyperlink"/>
            <w:rFonts w:ascii="Times New Roman" w:hAnsi="Times New Roman" w:cs="Times New Roman"/>
            <w:lang w:val="ru-RU"/>
          </w:rPr>
          <w:t>. 44229/11)</w:t>
        </w:r>
      </w:hyperlink>
    </w:p>
    <w:p w14:paraId="0006EA51" w14:textId="77777777" w:rsidR="00756FA5" w:rsidRPr="00C60AC1" w:rsidRDefault="00756FA5" w:rsidP="0099232D">
      <w:pPr>
        <w:autoSpaceDE w:val="0"/>
        <w:autoSpaceDN w:val="0"/>
        <w:adjustRightInd w:val="0"/>
        <w:spacing w:after="0" w:line="240" w:lineRule="auto"/>
        <w:jc w:val="both"/>
        <w:rPr>
          <w:rStyle w:val="Hyperlink"/>
          <w:rFonts w:ascii="Times New Roman" w:hAnsi="Times New Roman" w:cs="Times New Roman"/>
          <w:i/>
          <w:iCs/>
          <w:sz w:val="24"/>
          <w:szCs w:val="24"/>
        </w:rPr>
      </w:pPr>
    </w:p>
    <w:p w14:paraId="4B30B79F" w14:textId="77777777" w:rsidR="00696DDC" w:rsidRPr="00C60AC1" w:rsidRDefault="00411D76" w:rsidP="00696DDC">
      <w:pPr>
        <w:spacing w:line="240" w:lineRule="auto"/>
        <w:contextualSpacing/>
        <w:jc w:val="both"/>
        <w:rPr>
          <w:rStyle w:val="Hyperlink"/>
          <w:rFonts w:ascii="Times New Roman" w:hAnsi="Times New Roman" w:cs="Times New Roman"/>
          <w:iCs/>
          <w:sz w:val="24"/>
          <w:szCs w:val="24"/>
        </w:rPr>
      </w:pPr>
      <w:r w:rsidRPr="00C60AC1">
        <w:rPr>
          <w:rFonts w:ascii="Times New Roman" w:hAnsi="Times New Roman" w:cs="Times New Roman"/>
          <w:bCs/>
          <w:sz w:val="24"/>
          <w:szCs w:val="24"/>
        </w:rPr>
        <w:t xml:space="preserve">Съдът обявява за недопустимо оплакване от лошите материални условията в затвора в Белене и от </w:t>
      </w:r>
      <w:proofErr w:type="spellStart"/>
      <w:r w:rsidRPr="00C60AC1">
        <w:rPr>
          <w:rFonts w:ascii="Times New Roman" w:hAnsi="Times New Roman" w:cs="Times New Roman"/>
          <w:bCs/>
          <w:sz w:val="24"/>
          <w:szCs w:val="24"/>
        </w:rPr>
        <w:t>непредоставянето</w:t>
      </w:r>
      <w:proofErr w:type="spellEnd"/>
      <w:r w:rsidRPr="00C60AC1">
        <w:rPr>
          <w:rFonts w:ascii="Times New Roman" w:hAnsi="Times New Roman" w:cs="Times New Roman"/>
          <w:bCs/>
          <w:sz w:val="24"/>
          <w:szCs w:val="24"/>
        </w:rPr>
        <w:t xml:space="preserve"> на своевременна медицинска помощ на жалбоподателя поради </w:t>
      </w:r>
      <w:proofErr w:type="spellStart"/>
      <w:r w:rsidRPr="00C60AC1">
        <w:rPr>
          <w:rFonts w:ascii="Times New Roman" w:hAnsi="Times New Roman" w:cs="Times New Roman"/>
          <w:bCs/>
          <w:sz w:val="24"/>
          <w:szCs w:val="24"/>
        </w:rPr>
        <w:t>неизчерпване</w:t>
      </w:r>
      <w:proofErr w:type="spellEnd"/>
      <w:r w:rsidRPr="00C60AC1">
        <w:rPr>
          <w:rFonts w:ascii="Times New Roman" w:hAnsi="Times New Roman" w:cs="Times New Roman"/>
          <w:bCs/>
          <w:sz w:val="24"/>
          <w:szCs w:val="24"/>
        </w:rPr>
        <w:t xml:space="preserve"> на средствата за защита. Макар жалбата да е подадена преди постановяването на пилотното решение </w:t>
      </w:r>
      <w:proofErr w:type="spellStart"/>
      <w:r w:rsidRPr="00C60AC1">
        <w:rPr>
          <w:rStyle w:val="s6b621b36"/>
          <w:rFonts w:ascii="Times New Roman" w:hAnsi="Times New Roman" w:cs="Times New Roman"/>
          <w:bCs/>
          <w:i/>
          <w:iCs/>
          <w:color w:val="000000"/>
          <w:sz w:val="24"/>
          <w:szCs w:val="24"/>
          <w:shd w:val="clear" w:color="auto" w:fill="FFFFFF"/>
        </w:rPr>
        <w:t>Neshkov</w:t>
      </w:r>
      <w:proofErr w:type="spellEnd"/>
      <w:r w:rsidRPr="00C60AC1">
        <w:rPr>
          <w:rStyle w:val="s6b621b36"/>
          <w:rFonts w:ascii="Times New Roman" w:hAnsi="Times New Roman" w:cs="Times New Roman"/>
          <w:bCs/>
          <w:i/>
          <w:iCs/>
          <w:color w:val="000000"/>
          <w:sz w:val="24"/>
          <w:szCs w:val="24"/>
          <w:shd w:val="clear" w:color="auto" w:fill="FFFFFF"/>
        </w:rPr>
        <w:t xml:space="preserve"> </w:t>
      </w:r>
      <w:proofErr w:type="spellStart"/>
      <w:r w:rsidRPr="00C60AC1">
        <w:rPr>
          <w:rStyle w:val="s6b621b36"/>
          <w:rFonts w:ascii="Times New Roman" w:hAnsi="Times New Roman" w:cs="Times New Roman"/>
          <w:bCs/>
          <w:i/>
          <w:iCs/>
          <w:color w:val="000000"/>
          <w:sz w:val="24"/>
          <w:szCs w:val="24"/>
          <w:shd w:val="clear" w:color="auto" w:fill="FFFFFF"/>
        </w:rPr>
        <w:t>and</w:t>
      </w:r>
      <w:proofErr w:type="spellEnd"/>
      <w:r w:rsidRPr="00C60AC1">
        <w:rPr>
          <w:rStyle w:val="s6b621b36"/>
          <w:rFonts w:ascii="Times New Roman" w:hAnsi="Times New Roman" w:cs="Times New Roman"/>
          <w:bCs/>
          <w:i/>
          <w:iCs/>
          <w:color w:val="000000"/>
          <w:sz w:val="24"/>
          <w:szCs w:val="24"/>
          <w:shd w:val="clear" w:color="auto" w:fill="FFFFFF"/>
        </w:rPr>
        <w:t xml:space="preserve"> </w:t>
      </w:r>
      <w:proofErr w:type="spellStart"/>
      <w:r w:rsidRPr="00C60AC1">
        <w:rPr>
          <w:rStyle w:val="s6b621b36"/>
          <w:rFonts w:ascii="Times New Roman" w:hAnsi="Times New Roman" w:cs="Times New Roman"/>
          <w:bCs/>
          <w:i/>
          <w:iCs/>
          <w:color w:val="000000"/>
          <w:sz w:val="24"/>
          <w:szCs w:val="24"/>
          <w:shd w:val="clear" w:color="auto" w:fill="FFFFFF"/>
        </w:rPr>
        <w:t>Others</w:t>
      </w:r>
      <w:proofErr w:type="spellEnd"/>
      <w:r w:rsidRPr="00C60AC1">
        <w:rPr>
          <w:rStyle w:val="s6b621b36"/>
          <w:rFonts w:ascii="Times New Roman" w:hAnsi="Times New Roman" w:cs="Times New Roman"/>
          <w:bCs/>
          <w:i/>
          <w:iCs/>
          <w:color w:val="000000"/>
          <w:sz w:val="24"/>
          <w:szCs w:val="24"/>
          <w:shd w:val="clear" w:color="auto" w:fill="FFFFFF"/>
        </w:rPr>
        <w:t xml:space="preserve"> v. </w:t>
      </w:r>
      <w:proofErr w:type="spellStart"/>
      <w:r w:rsidRPr="00C60AC1">
        <w:rPr>
          <w:rStyle w:val="s6b621b36"/>
          <w:rFonts w:ascii="Times New Roman" w:hAnsi="Times New Roman" w:cs="Times New Roman"/>
          <w:bCs/>
          <w:i/>
          <w:iCs/>
          <w:color w:val="000000"/>
          <w:sz w:val="24"/>
          <w:szCs w:val="24"/>
          <w:shd w:val="clear" w:color="auto" w:fill="FFFFFF"/>
        </w:rPr>
        <w:t>Bulgaria</w:t>
      </w:r>
      <w:proofErr w:type="spellEnd"/>
      <w:r w:rsidRPr="00C60AC1">
        <w:rPr>
          <w:rStyle w:val="sb8d990e2"/>
          <w:rFonts w:ascii="Times New Roman" w:hAnsi="Times New Roman" w:cs="Times New Roman"/>
          <w:bCs/>
          <w:color w:val="000000"/>
          <w:sz w:val="24"/>
          <w:szCs w:val="24"/>
          <w:shd w:val="clear" w:color="auto" w:fill="FFFFFF"/>
        </w:rPr>
        <w:t> (</w:t>
      </w:r>
      <w:proofErr w:type="spellStart"/>
      <w:r w:rsidRPr="00C60AC1">
        <w:rPr>
          <w:rStyle w:val="sb8d990e2"/>
          <w:rFonts w:ascii="Times New Roman" w:hAnsi="Times New Roman" w:cs="Times New Roman"/>
          <w:bCs/>
          <w:color w:val="000000"/>
          <w:sz w:val="24"/>
          <w:szCs w:val="24"/>
          <w:shd w:val="clear" w:color="auto" w:fill="FFFFFF"/>
        </w:rPr>
        <w:t>nos</w:t>
      </w:r>
      <w:proofErr w:type="spellEnd"/>
      <w:r w:rsidRPr="00C60AC1">
        <w:rPr>
          <w:rStyle w:val="sb8d990e2"/>
          <w:rFonts w:ascii="Times New Roman" w:hAnsi="Times New Roman" w:cs="Times New Roman"/>
          <w:bCs/>
          <w:color w:val="000000"/>
          <w:sz w:val="24"/>
          <w:szCs w:val="24"/>
          <w:shd w:val="clear" w:color="auto" w:fill="FFFFFF"/>
        </w:rPr>
        <w:t>. </w:t>
      </w:r>
      <w:hyperlink r:id="rId114" w:anchor="{%22appno%22:[%2236925/10%22]}" w:tgtFrame="_blank" w:history="1">
        <w:r w:rsidRPr="00C60AC1">
          <w:rPr>
            <w:rStyle w:val="Hyperlink"/>
            <w:rFonts w:ascii="Times New Roman" w:hAnsi="Times New Roman" w:cs="Times New Roman"/>
            <w:bCs/>
            <w:color w:val="0069D6"/>
            <w:sz w:val="24"/>
            <w:szCs w:val="24"/>
          </w:rPr>
          <w:t>36925/10</w:t>
        </w:r>
      </w:hyperlink>
      <w:r w:rsidRPr="00C60AC1">
        <w:rPr>
          <w:rStyle w:val="sb8d990e2"/>
          <w:rFonts w:ascii="Times New Roman" w:hAnsi="Times New Roman" w:cs="Times New Roman"/>
          <w:bCs/>
          <w:color w:val="000000"/>
          <w:sz w:val="24"/>
          <w:szCs w:val="24"/>
          <w:shd w:val="clear" w:color="auto" w:fill="FFFFFF"/>
        </w:rPr>
        <w:t xml:space="preserve"> и 5 други, 27 януари 2015 г.), в което Съдът констатира, че средствата за защита не са били ефективни и в резултат на което през 2017 г. ЗИНЗС бе променен, жалбоподателят следва да се възползва от новосъздаденото средство за защита. Срокът за това е 6 месеца, считано от постановяване на настоящото решение. </w:t>
      </w:r>
      <w:hyperlink r:id="rId115" w:history="1">
        <w:r w:rsidR="002F1F46" w:rsidRPr="00C60AC1">
          <w:rPr>
            <w:rStyle w:val="Hyperlink"/>
            <w:rFonts w:ascii="Times New Roman" w:hAnsi="Times New Roman" w:cs="Times New Roman"/>
            <w:iCs/>
            <w:sz w:val="24"/>
            <w:szCs w:val="24"/>
          </w:rPr>
          <w:t>Бюлетин № 48</w:t>
        </w:r>
      </w:hyperlink>
    </w:p>
    <w:p w14:paraId="171E8BD9" w14:textId="0BC7E96E" w:rsidR="00696DDC" w:rsidRPr="00C60AC1" w:rsidRDefault="000445B9" w:rsidP="002664E6">
      <w:pPr>
        <w:pBdr>
          <w:bottom w:val="single" w:sz="4" w:space="1" w:color="auto"/>
        </w:pBdr>
        <w:spacing w:line="240" w:lineRule="auto"/>
        <w:contextualSpacing/>
        <w:jc w:val="both"/>
        <w:rPr>
          <w:rStyle w:val="Hyperlink"/>
          <w:rFonts w:ascii="Times New Roman" w:hAnsi="Times New Roman" w:cs="Times New Roman"/>
          <w:i/>
          <w:iCs/>
          <w:sz w:val="24"/>
          <w:szCs w:val="24"/>
          <w:shd w:val="clear" w:color="auto" w:fill="FFFFFF"/>
        </w:rPr>
      </w:pPr>
      <w:hyperlink r:id="rId116" w:history="1">
        <w:proofErr w:type="spellStart"/>
        <w:r w:rsidR="00411D76" w:rsidRPr="00C60AC1">
          <w:rPr>
            <w:rStyle w:val="Hyperlink"/>
            <w:rFonts w:ascii="Times New Roman" w:hAnsi="Times New Roman" w:cs="Times New Roman"/>
            <w:i/>
            <w:iCs/>
            <w:sz w:val="24"/>
            <w:szCs w:val="24"/>
          </w:rPr>
          <w:t>Petrov</w:t>
        </w:r>
        <w:proofErr w:type="spellEnd"/>
        <w:r w:rsidR="00411D76" w:rsidRPr="00C60AC1">
          <w:rPr>
            <w:rStyle w:val="Hyperlink"/>
            <w:rFonts w:ascii="Times New Roman" w:hAnsi="Times New Roman" w:cs="Times New Roman"/>
            <w:i/>
            <w:iCs/>
            <w:sz w:val="24"/>
            <w:szCs w:val="24"/>
          </w:rPr>
          <w:t xml:space="preserve"> v. </w:t>
        </w:r>
        <w:proofErr w:type="spellStart"/>
        <w:r w:rsidR="00411D76" w:rsidRPr="00C60AC1">
          <w:rPr>
            <w:rStyle w:val="Hyperlink"/>
            <w:rFonts w:ascii="Times New Roman" w:hAnsi="Times New Roman" w:cs="Times New Roman"/>
            <w:i/>
            <w:iCs/>
            <w:sz w:val="24"/>
            <w:szCs w:val="24"/>
          </w:rPr>
          <w:t>Bulgaria</w:t>
        </w:r>
        <w:proofErr w:type="spellEnd"/>
        <w:r w:rsidR="00411D76" w:rsidRPr="00C60AC1">
          <w:rPr>
            <w:rStyle w:val="Hyperlink"/>
            <w:rFonts w:ascii="Times New Roman" w:hAnsi="Times New Roman" w:cs="Times New Roman"/>
            <w:i/>
            <w:iCs/>
            <w:sz w:val="24"/>
            <w:szCs w:val="24"/>
          </w:rPr>
          <w:t xml:space="preserve"> (</w:t>
        </w:r>
        <w:proofErr w:type="spellStart"/>
        <w:r w:rsidR="00411D76" w:rsidRPr="00C60AC1">
          <w:rPr>
            <w:rStyle w:val="Hyperlink"/>
            <w:rFonts w:ascii="Times New Roman" w:hAnsi="Times New Roman" w:cs="Times New Roman"/>
            <w:i/>
            <w:iCs/>
            <w:sz w:val="24"/>
            <w:szCs w:val="24"/>
            <w:shd w:val="clear" w:color="auto" w:fill="FFFFFF"/>
          </w:rPr>
          <w:t>no</w:t>
        </w:r>
        <w:proofErr w:type="spellEnd"/>
        <w:r w:rsidR="00411D76" w:rsidRPr="00C60AC1">
          <w:rPr>
            <w:rStyle w:val="Hyperlink"/>
            <w:rFonts w:ascii="Times New Roman" w:hAnsi="Times New Roman" w:cs="Times New Roman"/>
            <w:i/>
            <w:iCs/>
            <w:sz w:val="24"/>
            <w:szCs w:val="24"/>
            <w:shd w:val="clear" w:color="auto" w:fill="FFFFFF"/>
          </w:rPr>
          <w:t>. </w:t>
        </w:r>
        <w:r w:rsidR="00411D76" w:rsidRPr="00C60AC1">
          <w:rPr>
            <w:rStyle w:val="Hyperlink"/>
            <w:rFonts w:ascii="Times New Roman" w:hAnsi="Times New Roman" w:cs="Times New Roman"/>
            <w:i/>
            <w:iCs/>
            <w:sz w:val="24"/>
            <w:szCs w:val="24"/>
          </w:rPr>
          <w:t>38419/13</w:t>
        </w:r>
        <w:r w:rsidR="00411D76" w:rsidRPr="00C60AC1">
          <w:rPr>
            <w:rStyle w:val="Hyperlink"/>
            <w:rFonts w:ascii="Times New Roman" w:hAnsi="Times New Roman" w:cs="Times New Roman"/>
            <w:i/>
            <w:iCs/>
            <w:sz w:val="24"/>
            <w:szCs w:val="24"/>
            <w:shd w:val="clear" w:color="auto" w:fill="FFFFFF"/>
          </w:rPr>
          <w:t>)</w:t>
        </w:r>
      </w:hyperlink>
    </w:p>
    <w:p w14:paraId="0F52CA66" w14:textId="762B6FB0" w:rsidR="00755CD3" w:rsidRPr="00C60AC1" w:rsidRDefault="00755CD3" w:rsidP="00696DDC">
      <w:pPr>
        <w:spacing w:line="240" w:lineRule="auto"/>
        <w:contextualSpacing/>
        <w:jc w:val="both"/>
        <w:rPr>
          <w:rStyle w:val="Hyperlink"/>
          <w:rFonts w:ascii="Times New Roman" w:hAnsi="Times New Roman" w:cs="Times New Roman"/>
          <w:i/>
          <w:iCs/>
          <w:sz w:val="24"/>
          <w:szCs w:val="24"/>
          <w:shd w:val="clear" w:color="auto" w:fill="FFFFFF"/>
        </w:rPr>
      </w:pPr>
    </w:p>
    <w:p w14:paraId="504B7E3E" w14:textId="268305CA" w:rsidR="00755CD3" w:rsidRPr="00C60AC1" w:rsidRDefault="00755CD3" w:rsidP="00755CD3">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Жалбоподателите – двойка във фактическо съпружеско съжителство, се оплакват на основание чл. 8 от Конвенцията от невъзможността да изберат свободно фамилното име на децата си. На основание чл. 14 във връзка с чл. 8 от Конвенцията майката се оплаква и че в качеството си на неомъжена жена, чиито деца са припознати от бащата, не може да им даде своето фамилно име, за разлика от бащата – неженен мъж, чието фамилно име се дава на децата автоматично, по силата на закона. Съдът намира, че жалбата следва да бъде разгледана през призмата на чл. 8 във връзка с чл. 14, но я обявява за недопустима, защото жалбоподателите не са се опитали да изчерпят нито едно вътрешноправно средство за защита, тъй като твърдят, че няма ефективно такова. Той оставя отворен въпроса за ефективността на производството пред Комисията за защита от дискриминация в подобен случай поради изводите, които прави по-нататък относно Закона за гражданската регистрация (ЗГР), но отбелязва, че за жалбоподателите е бил открит съдебният ред по чл. 71 от Закона за защита от дискриминация. Относно чл. 19, ал. 1 от ЗГР Съдът е наясно, че исканията за промяна на името често са отхвърляни поради императивния характер на правилата за формирането му, но подчертава, че поради сложността и деликатността на въпросите от приложното поле на чл. 8 е особено важно да се даде възможност на властите да поправят положението, както и на Съда да съобрази мотивите на националните съдилища. Жалбоподателите са имали доводи в подкрепа на искането децата да носят фамилното име на майката (напр. негативните конотации в това на бащата) и според Съда са могли да се позоват на практиката по Конвенцията, както правят пред него, и да опитат да оспорят отказа на нотариуса съгласно чл. 577 от ГПК или на длъжностното лице по гражданското състояние като </w:t>
      </w:r>
      <w:r w:rsidRPr="00C60AC1">
        <w:rPr>
          <w:rFonts w:ascii="Times New Roman" w:hAnsi="Times New Roman" w:cs="Times New Roman"/>
          <w:bCs/>
          <w:sz w:val="24"/>
          <w:szCs w:val="24"/>
        </w:rPr>
        <w:lastRenderedPageBreak/>
        <w:t>отказ на административна услуга,  или пък да искат промяна на името, да използват реда на чл. 542  или чл. 124, ал. 4 от ГПК, т.е. налице е поне едно вътрешноправно средство за защита, чието изчерпване не може да се разглежда като напълно безсмислено.</w:t>
      </w:r>
      <w:r w:rsidRPr="005D3DB1">
        <w:rPr>
          <w:rFonts w:ascii="Times New Roman" w:hAnsi="Times New Roman" w:cs="Times New Roman"/>
          <w:bCs/>
          <w:sz w:val="24"/>
          <w:szCs w:val="24"/>
          <w:lang w:val="ru-RU"/>
        </w:rPr>
        <w:t xml:space="preserve"> </w:t>
      </w:r>
      <w:hyperlink r:id="rId117" w:history="1">
        <w:r w:rsidRPr="00C60AC1">
          <w:rPr>
            <w:rStyle w:val="Hyperlink"/>
            <w:rFonts w:ascii="Times New Roman" w:hAnsi="Times New Roman" w:cs="Times New Roman"/>
            <w:bCs/>
            <w:sz w:val="24"/>
            <w:szCs w:val="24"/>
          </w:rPr>
          <w:t>Бюлетин № 49</w:t>
        </w:r>
      </w:hyperlink>
    </w:p>
    <w:p w14:paraId="7B689B76" w14:textId="6816FD62" w:rsidR="00755CD3" w:rsidRDefault="000445B9" w:rsidP="002664E6">
      <w:pPr>
        <w:pBdr>
          <w:bottom w:val="single" w:sz="4" w:space="1" w:color="auto"/>
        </w:pBdr>
        <w:spacing w:line="240" w:lineRule="auto"/>
        <w:contextualSpacing/>
        <w:jc w:val="both"/>
        <w:rPr>
          <w:rFonts w:ascii="Times New Roman" w:hAnsi="Times New Roman" w:cs="Times New Roman"/>
          <w:bCs/>
          <w:i/>
          <w:sz w:val="24"/>
          <w:szCs w:val="24"/>
        </w:rPr>
      </w:pPr>
      <w:hyperlink r:id="rId118" w:history="1">
        <w:proofErr w:type="spellStart"/>
        <w:r w:rsidR="00755CD3" w:rsidRPr="00C60AC1">
          <w:rPr>
            <w:rStyle w:val="Hyperlink"/>
            <w:rFonts w:ascii="Times New Roman" w:hAnsi="Times New Roman" w:cs="Times New Roman"/>
            <w:bCs/>
            <w:i/>
            <w:iCs/>
            <w:sz w:val="24"/>
            <w:szCs w:val="24"/>
          </w:rPr>
          <w:t>Fartunova</w:t>
        </w:r>
        <w:proofErr w:type="spellEnd"/>
        <w:r w:rsidR="00755CD3" w:rsidRPr="00C60AC1">
          <w:rPr>
            <w:rStyle w:val="Hyperlink"/>
            <w:rFonts w:ascii="Times New Roman" w:hAnsi="Times New Roman" w:cs="Times New Roman"/>
            <w:bCs/>
            <w:i/>
            <w:iCs/>
            <w:sz w:val="24"/>
            <w:szCs w:val="24"/>
          </w:rPr>
          <w:t xml:space="preserve"> </w:t>
        </w:r>
        <w:proofErr w:type="spellStart"/>
        <w:r w:rsidR="00755CD3" w:rsidRPr="00C60AC1">
          <w:rPr>
            <w:rStyle w:val="Hyperlink"/>
            <w:rFonts w:ascii="Times New Roman" w:hAnsi="Times New Roman" w:cs="Times New Roman"/>
            <w:bCs/>
            <w:i/>
            <w:iCs/>
            <w:sz w:val="24"/>
            <w:szCs w:val="24"/>
          </w:rPr>
          <w:t>and</w:t>
        </w:r>
        <w:proofErr w:type="spellEnd"/>
        <w:r w:rsidR="00755CD3" w:rsidRPr="00C60AC1">
          <w:rPr>
            <w:rStyle w:val="Hyperlink"/>
            <w:rFonts w:ascii="Times New Roman" w:hAnsi="Times New Roman" w:cs="Times New Roman"/>
            <w:bCs/>
            <w:i/>
            <w:iCs/>
            <w:sz w:val="24"/>
            <w:szCs w:val="24"/>
          </w:rPr>
          <w:t xml:space="preserve"> </w:t>
        </w:r>
        <w:proofErr w:type="spellStart"/>
        <w:r w:rsidR="00755CD3" w:rsidRPr="00C60AC1">
          <w:rPr>
            <w:rStyle w:val="Hyperlink"/>
            <w:rFonts w:ascii="Times New Roman" w:hAnsi="Times New Roman" w:cs="Times New Roman"/>
            <w:bCs/>
            <w:i/>
            <w:iCs/>
            <w:sz w:val="24"/>
            <w:szCs w:val="24"/>
          </w:rPr>
          <w:t>Kolenchiev</w:t>
        </w:r>
        <w:proofErr w:type="spellEnd"/>
        <w:r w:rsidR="00755CD3" w:rsidRPr="00C60AC1">
          <w:rPr>
            <w:rStyle w:val="Hyperlink"/>
            <w:rFonts w:ascii="Times New Roman" w:hAnsi="Times New Roman" w:cs="Times New Roman"/>
            <w:bCs/>
            <w:i/>
            <w:iCs/>
            <w:sz w:val="24"/>
            <w:szCs w:val="24"/>
          </w:rPr>
          <w:t xml:space="preserve"> v. </w:t>
        </w:r>
        <w:proofErr w:type="spellStart"/>
        <w:r w:rsidR="00755CD3" w:rsidRPr="00C60AC1">
          <w:rPr>
            <w:rStyle w:val="Hyperlink"/>
            <w:rFonts w:ascii="Times New Roman" w:hAnsi="Times New Roman" w:cs="Times New Roman"/>
            <w:bCs/>
            <w:i/>
            <w:iCs/>
            <w:sz w:val="24"/>
            <w:szCs w:val="24"/>
          </w:rPr>
          <w:t>Bulgaria</w:t>
        </w:r>
        <w:proofErr w:type="spellEnd"/>
        <w:r w:rsidR="00755CD3" w:rsidRPr="00C60AC1">
          <w:rPr>
            <w:rStyle w:val="Hyperlink"/>
            <w:rFonts w:ascii="Times New Roman" w:hAnsi="Times New Roman" w:cs="Times New Roman"/>
            <w:bCs/>
            <w:i/>
            <w:iCs/>
            <w:sz w:val="24"/>
            <w:szCs w:val="24"/>
          </w:rPr>
          <w:t xml:space="preserve"> (</w:t>
        </w:r>
        <w:proofErr w:type="spellStart"/>
        <w:r w:rsidR="00755CD3" w:rsidRPr="00C60AC1">
          <w:rPr>
            <w:rStyle w:val="Hyperlink"/>
            <w:rFonts w:ascii="Times New Roman" w:hAnsi="Times New Roman" w:cs="Times New Roman"/>
            <w:bCs/>
            <w:i/>
            <w:iCs/>
            <w:sz w:val="24"/>
            <w:szCs w:val="24"/>
          </w:rPr>
          <w:t>no</w:t>
        </w:r>
        <w:proofErr w:type="spellEnd"/>
        <w:r w:rsidR="00755CD3" w:rsidRPr="00C60AC1">
          <w:rPr>
            <w:rStyle w:val="Hyperlink"/>
            <w:rFonts w:ascii="Times New Roman" w:hAnsi="Times New Roman" w:cs="Times New Roman"/>
            <w:bCs/>
            <w:i/>
            <w:iCs/>
            <w:sz w:val="24"/>
            <w:szCs w:val="24"/>
          </w:rPr>
          <w:t>. 39017/12)</w:t>
        </w:r>
      </w:hyperlink>
      <w:r w:rsidR="00755CD3" w:rsidRPr="00C60AC1">
        <w:rPr>
          <w:rFonts w:ascii="Times New Roman" w:hAnsi="Times New Roman" w:cs="Times New Roman"/>
          <w:bCs/>
          <w:i/>
          <w:sz w:val="24"/>
          <w:szCs w:val="24"/>
        </w:rPr>
        <w:t xml:space="preserve"> Решение по допустимостта</w:t>
      </w:r>
    </w:p>
    <w:p w14:paraId="550398F4" w14:textId="060FA841" w:rsidR="001E5073" w:rsidRDefault="001E5073" w:rsidP="002664E6">
      <w:pPr>
        <w:pBdr>
          <w:bottom w:val="single" w:sz="4" w:space="1" w:color="auto"/>
        </w:pBdr>
        <w:spacing w:line="240" w:lineRule="auto"/>
        <w:contextualSpacing/>
        <w:jc w:val="both"/>
        <w:rPr>
          <w:rFonts w:ascii="Times New Roman" w:hAnsi="Times New Roman" w:cs="Times New Roman"/>
          <w:bCs/>
          <w:i/>
          <w:sz w:val="24"/>
          <w:szCs w:val="24"/>
        </w:rPr>
      </w:pPr>
    </w:p>
    <w:p w14:paraId="6F02C807" w14:textId="2725AF36" w:rsidR="001E5073" w:rsidRPr="001E5073" w:rsidRDefault="001E5073" w:rsidP="001E5073">
      <w:pPr>
        <w:suppressAutoHyphens w:val="0"/>
        <w:spacing w:after="0" w:line="240" w:lineRule="auto"/>
        <w:jc w:val="both"/>
        <w:rPr>
          <w:rFonts w:ascii="Times New Roman" w:hAnsi="Times New Roman" w:cs="Times New Roman"/>
          <w:sz w:val="24"/>
          <w:szCs w:val="24"/>
        </w:rPr>
      </w:pPr>
      <w:r w:rsidRPr="00144EE7">
        <w:rPr>
          <w:rFonts w:ascii="Times New Roman" w:hAnsi="Times New Roman" w:cs="Times New Roman"/>
          <w:sz w:val="24"/>
          <w:szCs w:val="24"/>
        </w:rPr>
        <w:t xml:space="preserve">Съдът обявява жалбата за недопустима поради </w:t>
      </w:r>
      <w:proofErr w:type="spellStart"/>
      <w:r w:rsidRPr="00144EE7">
        <w:rPr>
          <w:rFonts w:ascii="Times New Roman" w:hAnsi="Times New Roman" w:cs="Times New Roman"/>
          <w:sz w:val="24"/>
          <w:szCs w:val="24"/>
        </w:rPr>
        <w:t>неизчерпване</w:t>
      </w:r>
      <w:proofErr w:type="spellEnd"/>
      <w:r w:rsidRPr="00144EE7">
        <w:rPr>
          <w:rFonts w:ascii="Times New Roman" w:hAnsi="Times New Roman" w:cs="Times New Roman"/>
          <w:sz w:val="24"/>
          <w:szCs w:val="24"/>
        </w:rPr>
        <w:t xml:space="preserve"> на вътрешноправните средства за защита. Жалбоподателят не е изпълнил в срок указанието да отстрани нередовност в касационната си жалба – липса на изложение на основанията за допускане на касационно обжалване. Той твърди, че всъщност основанията са били изложени, но Съдът напомня, че тълкуването на вътрешното законодателство, и по-специално на процесуалните правила, е задача предимно на националните съдилища. Съдът не вижда основание да приеме, че техните заключения в случая са произволни или очевидно лишени от разум. </w:t>
      </w:r>
      <w:hyperlink r:id="rId119" w:history="1">
        <w:r w:rsidR="009C5F90" w:rsidRPr="00144EE7">
          <w:rPr>
            <w:rStyle w:val="Hyperlink"/>
            <w:rFonts w:ascii="Times New Roman" w:hAnsi="Times New Roman" w:cs="Times New Roman"/>
            <w:sz w:val="24"/>
            <w:szCs w:val="24"/>
          </w:rPr>
          <w:t>Бюлетин № 51</w:t>
        </w:r>
      </w:hyperlink>
    </w:p>
    <w:p w14:paraId="21B67066" w14:textId="013605B0" w:rsidR="001E5073" w:rsidRDefault="000445B9" w:rsidP="001E5073">
      <w:pPr>
        <w:pBdr>
          <w:bottom w:val="single" w:sz="4" w:space="1" w:color="auto"/>
        </w:pBdr>
        <w:spacing w:line="240" w:lineRule="auto"/>
        <w:contextualSpacing/>
        <w:jc w:val="both"/>
        <w:rPr>
          <w:rFonts w:ascii="Times New Roman" w:hAnsi="Times New Roman" w:cs="Times New Roman"/>
          <w:i/>
          <w:iCs/>
          <w:sz w:val="24"/>
          <w:szCs w:val="24"/>
        </w:rPr>
      </w:pPr>
      <w:hyperlink r:id="rId120" w:history="1">
        <w:proofErr w:type="spellStart"/>
        <w:r w:rsidR="001E5073" w:rsidRPr="009C5F90">
          <w:rPr>
            <w:rFonts w:ascii="Times New Roman" w:hAnsi="Times New Roman" w:cs="Times New Roman"/>
            <w:i/>
            <w:iCs/>
            <w:color w:val="0000FF"/>
            <w:sz w:val="24"/>
            <w:szCs w:val="24"/>
            <w:u w:val="single"/>
          </w:rPr>
          <w:t>Georgiev</w:t>
        </w:r>
        <w:proofErr w:type="spellEnd"/>
        <w:r w:rsidR="001E5073" w:rsidRPr="009C5F90">
          <w:rPr>
            <w:rFonts w:ascii="Times New Roman" w:hAnsi="Times New Roman" w:cs="Times New Roman"/>
            <w:i/>
            <w:iCs/>
            <w:color w:val="0000FF"/>
            <w:sz w:val="24"/>
            <w:szCs w:val="24"/>
            <w:u w:val="single"/>
          </w:rPr>
          <w:t xml:space="preserve"> c. </w:t>
        </w:r>
        <w:proofErr w:type="spellStart"/>
        <w:r w:rsidR="001E5073" w:rsidRPr="009C5F90">
          <w:rPr>
            <w:rFonts w:ascii="Times New Roman" w:hAnsi="Times New Roman" w:cs="Times New Roman"/>
            <w:i/>
            <w:iCs/>
            <w:color w:val="0000FF"/>
            <w:sz w:val="24"/>
            <w:szCs w:val="24"/>
            <w:u w:val="single"/>
          </w:rPr>
          <w:t>Bulgarie</w:t>
        </w:r>
        <w:proofErr w:type="spellEnd"/>
        <w:r w:rsidR="001E5073" w:rsidRPr="009C5F90">
          <w:rPr>
            <w:rFonts w:ascii="Times New Roman" w:hAnsi="Times New Roman" w:cs="Times New Roman"/>
            <w:i/>
            <w:iCs/>
            <w:color w:val="0000FF"/>
            <w:sz w:val="24"/>
            <w:szCs w:val="24"/>
            <w:u w:val="single"/>
          </w:rPr>
          <w:t xml:space="preserve"> (</w:t>
        </w:r>
        <w:proofErr w:type="spellStart"/>
        <w:r w:rsidR="001E5073" w:rsidRPr="009C5F90">
          <w:rPr>
            <w:rFonts w:ascii="Times New Roman" w:hAnsi="Times New Roman" w:cs="Times New Roman"/>
            <w:i/>
            <w:iCs/>
            <w:color w:val="0000FF"/>
            <w:sz w:val="24"/>
            <w:szCs w:val="24"/>
            <w:u w:val="single"/>
          </w:rPr>
          <w:t>no</w:t>
        </w:r>
        <w:proofErr w:type="spellEnd"/>
        <w:r w:rsidR="001E5073" w:rsidRPr="009C5F90">
          <w:rPr>
            <w:rFonts w:ascii="Times New Roman" w:hAnsi="Times New Roman" w:cs="Times New Roman"/>
            <w:i/>
            <w:iCs/>
            <w:color w:val="0000FF"/>
            <w:sz w:val="24"/>
            <w:szCs w:val="24"/>
            <w:u w:val="single"/>
          </w:rPr>
          <w:t>. 50856/16)</w:t>
        </w:r>
      </w:hyperlink>
      <w:r w:rsidR="001E5073" w:rsidRPr="009C5F90">
        <w:rPr>
          <w:rFonts w:ascii="Times New Roman" w:hAnsi="Times New Roman" w:cs="Times New Roman"/>
          <w:i/>
          <w:iCs/>
          <w:sz w:val="24"/>
          <w:szCs w:val="24"/>
        </w:rPr>
        <w:t xml:space="preserve"> Решение по допустимостта </w:t>
      </w:r>
    </w:p>
    <w:p w14:paraId="1084D941" w14:textId="538F3B73" w:rsidR="003C56FE" w:rsidRDefault="003C56FE" w:rsidP="001E5073">
      <w:pPr>
        <w:pBdr>
          <w:bottom w:val="single" w:sz="4" w:space="1" w:color="auto"/>
        </w:pBdr>
        <w:spacing w:line="240" w:lineRule="auto"/>
        <w:contextualSpacing/>
        <w:jc w:val="both"/>
        <w:rPr>
          <w:rFonts w:ascii="Times New Roman" w:hAnsi="Times New Roman" w:cs="Times New Roman"/>
          <w:i/>
          <w:iCs/>
          <w:sz w:val="24"/>
          <w:szCs w:val="24"/>
        </w:rPr>
      </w:pPr>
    </w:p>
    <w:p w14:paraId="26069C6D" w14:textId="3700C24F" w:rsidR="00DD4E01" w:rsidRPr="00144EE7" w:rsidRDefault="003C56FE" w:rsidP="00DD4E01">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Съдът обявява за недопустими поради </w:t>
      </w:r>
      <w:proofErr w:type="spellStart"/>
      <w:r w:rsidRPr="00144EE7">
        <w:rPr>
          <w:rFonts w:ascii="Times New Roman" w:hAnsi="Times New Roman" w:cs="Times New Roman"/>
          <w:sz w:val="24"/>
          <w:szCs w:val="24"/>
        </w:rPr>
        <w:t>неизчерпване</w:t>
      </w:r>
      <w:proofErr w:type="spellEnd"/>
      <w:r w:rsidRPr="00144EE7">
        <w:rPr>
          <w:rFonts w:ascii="Times New Roman" w:hAnsi="Times New Roman" w:cs="Times New Roman"/>
          <w:sz w:val="24"/>
          <w:szCs w:val="24"/>
        </w:rPr>
        <w:t xml:space="preserve"> на вътрешноправните средства за защита оплакванията на жалбоподателя, че мерките, предприети срещу него след като е подпалил българското знаме и е уринирал върху него пред Съдебната палата, заснел е тези действия и е качил видеоклипа в интернет,  са нарушили правата му, гарантирани от чл. 5, § 3 и чл. 10 на Конвенцията. Относно оплакването по чл. 5, § 3 Съдът припомня, че вече е приел исковете по чл. 2, ал. 1, т. 1 и т. 2 от ЗОДОВ в редакцията след </w:t>
      </w:r>
      <w:proofErr w:type="spellStart"/>
      <w:r w:rsidRPr="00144EE7">
        <w:rPr>
          <w:rFonts w:ascii="Times New Roman" w:hAnsi="Times New Roman" w:cs="Times New Roman"/>
          <w:sz w:val="24"/>
          <w:szCs w:val="24"/>
        </w:rPr>
        <w:t>измене-нията</w:t>
      </w:r>
      <w:proofErr w:type="spellEnd"/>
      <w:r w:rsidRPr="00144EE7">
        <w:rPr>
          <w:rFonts w:ascii="Times New Roman" w:hAnsi="Times New Roman" w:cs="Times New Roman"/>
          <w:sz w:val="24"/>
          <w:szCs w:val="24"/>
        </w:rPr>
        <w:t xml:space="preserve"> от 2012 г. за средство за защита при вече приключило твърдяно нарушение на чл. 5, §§ 1 – 4, което трябва да бъде изчерпано, в т.ч. и в случай че освобождаването е станало след подаването на жалбата. Жалбоподателят е предявил такъв иск, но към момента на произнасянето на Съда все още не е изпълнил указанията да уточни </w:t>
      </w:r>
      <w:proofErr w:type="spellStart"/>
      <w:r w:rsidRPr="00144EE7">
        <w:rPr>
          <w:rFonts w:ascii="Times New Roman" w:hAnsi="Times New Roman" w:cs="Times New Roman"/>
          <w:sz w:val="24"/>
          <w:szCs w:val="24"/>
        </w:rPr>
        <w:t>петитума</w:t>
      </w:r>
      <w:proofErr w:type="spellEnd"/>
      <w:r w:rsidRPr="00144EE7">
        <w:rPr>
          <w:rFonts w:ascii="Times New Roman" w:hAnsi="Times New Roman" w:cs="Times New Roman"/>
          <w:sz w:val="24"/>
          <w:szCs w:val="24"/>
        </w:rPr>
        <w:t xml:space="preserve"> му. Основаното на чл. 10 оплакване е преждевременно що се отнася до твърдението на жалбоподателя, че наказателното дело срещу него съставлява намеса в свободата му на изразяване, тъй като </w:t>
      </w:r>
      <w:r w:rsidR="00DD4E01" w:rsidRPr="00144EE7">
        <w:rPr>
          <w:rFonts w:ascii="Times New Roman" w:hAnsi="Times New Roman" w:cs="Times New Roman"/>
          <w:sz w:val="24"/>
          <w:szCs w:val="24"/>
        </w:rPr>
        <w:t xml:space="preserve">то </w:t>
      </w:r>
      <w:r w:rsidRPr="00144EE7">
        <w:rPr>
          <w:rFonts w:ascii="Times New Roman" w:hAnsi="Times New Roman" w:cs="Times New Roman"/>
          <w:sz w:val="24"/>
          <w:szCs w:val="24"/>
        </w:rPr>
        <w:t>не е приключило. Производството по касационната му жалба е все още висящо и липсват особени обстоятелства, които да налагат заключение, че самото наличие на наказателно производство представлява намеса, независимо от изхода му. Доколкото задържането на жалбоподателя на различни основания във връзка с наказа-</w:t>
      </w:r>
      <w:proofErr w:type="spellStart"/>
      <w:r w:rsidRPr="00144EE7">
        <w:rPr>
          <w:rFonts w:ascii="Times New Roman" w:hAnsi="Times New Roman" w:cs="Times New Roman"/>
          <w:sz w:val="24"/>
          <w:szCs w:val="24"/>
        </w:rPr>
        <w:t>телното</w:t>
      </w:r>
      <w:proofErr w:type="spellEnd"/>
      <w:r w:rsidRPr="00144EE7">
        <w:rPr>
          <w:rFonts w:ascii="Times New Roman" w:hAnsi="Times New Roman" w:cs="Times New Roman"/>
          <w:sz w:val="24"/>
          <w:szCs w:val="24"/>
        </w:rPr>
        <w:t xml:space="preserve"> производство може да се разглежда самò по себе си като намеса в свободата му на изразяване, Съдът приема, че разполагаемите средства за защита по отношение на задържането са ефективни и по отношение на оплакването по чл. 10. В поне две дела по жалби за законността на полицейско задържане (чл. 72, ал. 4 от ЗМВР) съдилищата са разгледали доводи, основани на свободата на изразяване. В настоящия случай обаче жалбата е била просрочена, а и не е съдържала такива доводи. За другите периоди на задържане на жалбоподателя е приложим чл. 2, ал. 1, т. 1 и т. 2 от ЗОДОВ и макар че неговата цел е поправяне на нарушения на чл. 5, §§ 1 – 4 от Конвенцията, Съдът намира, че с оглед на въпросите, които ще трябва да бъдат разгледани в случая</w:t>
      </w:r>
      <w:r w:rsidR="00DD4E01" w:rsidRPr="00144EE7">
        <w:rPr>
          <w:rFonts w:ascii="Times New Roman" w:hAnsi="Times New Roman" w:cs="Times New Roman"/>
          <w:sz w:val="24"/>
          <w:szCs w:val="24"/>
        </w:rPr>
        <w:t>,</w:t>
      </w:r>
      <w:r w:rsidRPr="00144EE7">
        <w:rPr>
          <w:rFonts w:ascii="Times New Roman" w:hAnsi="Times New Roman" w:cs="Times New Roman"/>
          <w:sz w:val="24"/>
          <w:szCs w:val="24"/>
        </w:rPr>
        <w:t xml:space="preserve"> и наблюдаваната напоследък тенденция българските съдилища да се позовават пряко на Конвенцията, не може </w:t>
      </w:r>
      <w:r w:rsidRPr="00144EE7">
        <w:rPr>
          <w:rFonts w:ascii="Times New Roman" w:hAnsi="Times New Roman" w:cs="Times New Roman"/>
          <w:i/>
          <w:iCs/>
          <w:sz w:val="24"/>
          <w:szCs w:val="24"/>
        </w:rPr>
        <w:t xml:space="preserve">a </w:t>
      </w:r>
      <w:proofErr w:type="spellStart"/>
      <w:r w:rsidRPr="00144EE7">
        <w:rPr>
          <w:rFonts w:ascii="Times New Roman" w:hAnsi="Times New Roman" w:cs="Times New Roman"/>
          <w:i/>
          <w:iCs/>
          <w:sz w:val="24"/>
          <w:szCs w:val="24"/>
        </w:rPr>
        <w:t>priori</w:t>
      </w:r>
      <w:proofErr w:type="spellEnd"/>
      <w:r w:rsidRPr="00144EE7">
        <w:rPr>
          <w:rFonts w:ascii="Times New Roman" w:hAnsi="Times New Roman" w:cs="Times New Roman"/>
        </w:rPr>
        <w:t xml:space="preserve"> </w:t>
      </w:r>
      <w:r w:rsidRPr="00144EE7">
        <w:rPr>
          <w:rFonts w:ascii="Times New Roman" w:hAnsi="Times New Roman" w:cs="Times New Roman"/>
          <w:sz w:val="24"/>
          <w:szCs w:val="24"/>
        </w:rPr>
        <w:t>да се изключи той да послужи и като средство за защита по основаното на чл. 10 оплакване на жалбоподателя. Той обаче все още не е изпълнил указанията за уточняване на предявения иск по ЗОДОВ, с който е повдигнал и това оплакване. По същите съображения и оплакването му по чл. 13 във вр. с чл. 10 от Конвенцията е явно необосновано.</w:t>
      </w:r>
      <w:r w:rsidR="00DD4E01" w:rsidRPr="00144EE7">
        <w:rPr>
          <w:rFonts w:ascii="Times New Roman" w:hAnsi="Times New Roman" w:cs="Times New Roman"/>
          <w:sz w:val="24"/>
          <w:szCs w:val="24"/>
        </w:rPr>
        <w:t xml:space="preserve"> </w:t>
      </w:r>
      <w:hyperlink r:id="rId121" w:history="1">
        <w:r w:rsidR="00DD4E01" w:rsidRPr="00144EE7">
          <w:rPr>
            <w:rStyle w:val="Hyperlink"/>
            <w:rFonts w:ascii="Times New Roman" w:hAnsi="Times New Roman" w:cs="Times New Roman"/>
            <w:sz w:val="24"/>
            <w:szCs w:val="24"/>
          </w:rPr>
          <w:t>Бюлетин № 51</w:t>
        </w:r>
      </w:hyperlink>
    </w:p>
    <w:p w14:paraId="2BDE319F" w14:textId="7300ABEB" w:rsidR="003C56FE" w:rsidRDefault="000445B9" w:rsidP="00AE01DD">
      <w:pPr>
        <w:pBdr>
          <w:bottom w:val="single" w:sz="4" w:space="1" w:color="auto"/>
        </w:pBdr>
        <w:spacing w:line="240" w:lineRule="auto"/>
        <w:contextualSpacing/>
        <w:jc w:val="both"/>
        <w:rPr>
          <w:rFonts w:ascii="Times New Roman" w:hAnsi="Times New Roman" w:cs="Times New Roman"/>
          <w:i/>
          <w:iCs/>
          <w:sz w:val="24"/>
          <w:szCs w:val="24"/>
        </w:rPr>
      </w:pPr>
      <w:hyperlink r:id="rId122" w:history="1">
        <w:proofErr w:type="spellStart"/>
        <w:r w:rsidR="003C56FE" w:rsidRPr="00144EE7">
          <w:rPr>
            <w:rStyle w:val="Hyperlink"/>
            <w:rFonts w:ascii="Times New Roman" w:hAnsi="Times New Roman" w:cs="Times New Roman"/>
            <w:i/>
            <w:iCs/>
            <w:sz w:val="24"/>
            <w:szCs w:val="24"/>
          </w:rPr>
          <w:t>Stefanov</w:t>
        </w:r>
        <w:proofErr w:type="spellEnd"/>
        <w:r w:rsidR="003C56FE" w:rsidRPr="00144EE7">
          <w:rPr>
            <w:rStyle w:val="Hyperlink"/>
            <w:rFonts w:ascii="Times New Roman" w:hAnsi="Times New Roman" w:cs="Times New Roman"/>
            <w:i/>
            <w:iCs/>
            <w:sz w:val="24"/>
            <w:szCs w:val="24"/>
          </w:rPr>
          <w:t xml:space="preserve"> v. </w:t>
        </w:r>
        <w:proofErr w:type="spellStart"/>
        <w:r w:rsidR="003C56FE" w:rsidRPr="00144EE7">
          <w:rPr>
            <w:rStyle w:val="Hyperlink"/>
            <w:rFonts w:ascii="Times New Roman" w:hAnsi="Times New Roman" w:cs="Times New Roman"/>
            <w:i/>
            <w:iCs/>
            <w:sz w:val="24"/>
            <w:szCs w:val="24"/>
          </w:rPr>
          <w:t>Bulgaria</w:t>
        </w:r>
        <w:proofErr w:type="spellEnd"/>
        <w:r w:rsidR="003C56FE" w:rsidRPr="00144EE7">
          <w:rPr>
            <w:rStyle w:val="Hyperlink"/>
            <w:rFonts w:ascii="Times New Roman" w:hAnsi="Times New Roman" w:cs="Times New Roman"/>
            <w:i/>
            <w:iCs/>
            <w:sz w:val="24"/>
            <w:szCs w:val="24"/>
          </w:rPr>
          <w:t xml:space="preserve"> (</w:t>
        </w:r>
        <w:proofErr w:type="spellStart"/>
        <w:r w:rsidR="003C56FE" w:rsidRPr="00144EE7">
          <w:rPr>
            <w:rStyle w:val="Hyperlink"/>
            <w:rFonts w:ascii="Times New Roman" w:hAnsi="Times New Roman" w:cs="Times New Roman"/>
            <w:i/>
            <w:iCs/>
            <w:sz w:val="24"/>
            <w:szCs w:val="24"/>
          </w:rPr>
          <w:t>no</w:t>
        </w:r>
        <w:proofErr w:type="spellEnd"/>
        <w:r w:rsidR="003C56FE" w:rsidRPr="00144EE7">
          <w:rPr>
            <w:rStyle w:val="Hyperlink"/>
            <w:rFonts w:ascii="Times New Roman" w:hAnsi="Times New Roman" w:cs="Times New Roman"/>
            <w:i/>
            <w:iCs/>
            <w:sz w:val="24"/>
            <w:szCs w:val="24"/>
          </w:rPr>
          <w:t>. 51127/18)</w:t>
        </w:r>
      </w:hyperlink>
      <w:r w:rsidR="00DD4E01" w:rsidRPr="00144EE7">
        <w:rPr>
          <w:rFonts w:ascii="Times New Roman" w:hAnsi="Times New Roman" w:cs="Times New Roman"/>
          <w:i/>
          <w:iCs/>
          <w:sz w:val="24"/>
          <w:szCs w:val="24"/>
        </w:rPr>
        <w:t xml:space="preserve"> Решение по допусти</w:t>
      </w:r>
      <w:r w:rsidR="00DD4E01" w:rsidRPr="00DD4E01">
        <w:rPr>
          <w:rFonts w:ascii="Times New Roman" w:hAnsi="Times New Roman" w:cs="Times New Roman"/>
          <w:i/>
          <w:iCs/>
          <w:sz w:val="24"/>
          <w:szCs w:val="24"/>
        </w:rPr>
        <w:t xml:space="preserve">мостта </w:t>
      </w:r>
    </w:p>
    <w:p w14:paraId="7BD04530" w14:textId="7FFB3526" w:rsidR="00031ABB" w:rsidRDefault="00031ABB" w:rsidP="00DD4E01">
      <w:pPr>
        <w:spacing w:line="240" w:lineRule="auto"/>
        <w:contextualSpacing/>
        <w:jc w:val="both"/>
        <w:rPr>
          <w:rFonts w:ascii="Times New Roman" w:hAnsi="Times New Roman" w:cs="Times New Roman"/>
          <w:i/>
          <w:iCs/>
          <w:sz w:val="24"/>
          <w:szCs w:val="24"/>
        </w:rPr>
      </w:pPr>
    </w:p>
    <w:p w14:paraId="5BF28E11" w14:textId="53C7B87E" w:rsidR="00031ABB" w:rsidRPr="001720A7" w:rsidRDefault="00031ABB" w:rsidP="00031ABB">
      <w:pPr>
        <w:spacing w:after="0" w:line="240" w:lineRule="auto"/>
        <w:jc w:val="both"/>
        <w:rPr>
          <w:rFonts w:ascii="Times New Roman" w:hAnsi="Times New Roman" w:cs="Times New Roman"/>
          <w:bCs/>
          <w:sz w:val="24"/>
          <w:szCs w:val="24"/>
        </w:rPr>
      </w:pPr>
      <w:r w:rsidRPr="001720A7">
        <w:rPr>
          <w:rFonts w:ascii="Times New Roman" w:hAnsi="Times New Roman" w:cs="Times New Roman"/>
          <w:bCs/>
          <w:sz w:val="24"/>
          <w:szCs w:val="24"/>
        </w:rPr>
        <w:lastRenderedPageBreak/>
        <w:t xml:space="preserve">След отказа на прокуратурата да образува наказателно производство срещу полицаите, които според жалбоподателя са го подложили на третиране в нарушение на чл. 3 от Конвенцията при ареста му, и като се има предвид, че този отказ не е подлежал на съдебен контрол, той е трябвало да е наясно, че разследване по оплакванията му не е предприето и няма реални шансове да бъде предприето в бъдеще, поради което 6-месечният срок за подаване на жалба пред Съда в Страсбург е започнал да тече и е пропуснат. </w:t>
      </w:r>
    </w:p>
    <w:p w14:paraId="0340FE44" w14:textId="7EEEFC6D" w:rsidR="00031ABB" w:rsidRPr="001720A7" w:rsidRDefault="00031ABB" w:rsidP="00031ABB">
      <w:pPr>
        <w:spacing w:after="0" w:line="240" w:lineRule="auto"/>
        <w:jc w:val="both"/>
        <w:rPr>
          <w:rFonts w:ascii="Times New Roman" w:hAnsi="Times New Roman" w:cs="Times New Roman"/>
          <w:bCs/>
          <w:sz w:val="24"/>
          <w:szCs w:val="24"/>
        </w:rPr>
      </w:pPr>
      <w:r w:rsidRPr="001720A7">
        <w:rPr>
          <w:rFonts w:ascii="Times New Roman" w:hAnsi="Times New Roman" w:cs="Times New Roman"/>
          <w:bCs/>
          <w:sz w:val="24"/>
          <w:szCs w:val="24"/>
        </w:rPr>
        <w:t xml:space="preserve">Що се отнася до твърдението на жалбоподателя за малтретиране поради начина, по който е извършен обискът му с пълно разсъбличане, и липсата на разследване по това твърдение, въпросното следствено действие е трябвало да бъде, и в действителност е било, предмет на проверка в съдебния процес по обвинението срещу него. При това положение той е имал основание да изчака приключването му, преди да сезира Съда, и по отношение на този аспект на оплакването му 6-месечният срок е спазен. </w:t>
      </w:r>
      <w:hyperlink r:id="rId123" w:history="1">
        <w:r w:rsidR="001720A7" w:rsidRPr="001720A7">
          <w:rPr>
            <w:rStyle w:val="Hyperlink"/>
            <w:rFonts w:ascii="Times New Roman" w:hAnsi="Times New Roman" w:cs="Times New Roman"/>
            <w:sz w:val="24"/>
            <w:szCs w:val="24"/>
          </w:rPr>
          <w:t>Бюлетин № 53</w:t>
        </w:r>
      </w:hyperlink>
    </w:p>
    <w:p w14:paraId="6525C8BC" w14:textId="1D57B5DE" w:rsidR="00031ABB" w:rsidRDefault="000445B9" w:rsidP="00AE01DD">
      <w:pPr>
        <w:pBdr>
          <w:bottom w:val="single" w:sz="4" w:space="1" w:color="auto"/>
        </w:pBdr>
        <w:tabs>
          <w:tab w:val="left" w:pos="6237"/>
        </w:tabs>
        <w:autoSpaceDE w:val="0"/>
        <w:spacing w:after="0" w:line="240" w:lineRule="auto"/>
        <w:rPr>
          <w:rStyle w:val="Hyperlink"/>
          <w:rFonts w:ascii="Times New Roman" w:hAnsi="Times New Roman" w:cs="Times New Roman"/>
          <w:bCs/>
          <w:i/>
          <w:iCs/>
          <w:sz w:val="24"/>
          <w:szCs w:val="24"/>
        </w:rPr>
      </w:pPr>
      <w:hyperlink r:id="rId124" w:history="1">
        <w:proofErr w:type="spellStart"/>
        <w:r w:rsidR="00031ABB" w:rsidRPr="001720A7">
          <w:rPr>
            <w:rStyle w:val="Hyperlink"/>
            <w:rFonts w:ascii="Times New Roman" w:hAnsi="Times New Roman" w:cs="Times New Roman"/>
            <w:bCs/>
            <w:i/>
            <w:iCs/>
            <w:sz w:val="24"/>
            <w:szCs w:val="24"/>
          </w:rPr>
          <w:t>Bokhonko</w:t>
        </w:r>
        <w:proofErr w:type="spellEnd"/>
        <w:r w:rsidR="00031ABB" w:rsidRPr="001720A7">
          <w:rPr>
            <w:rStyle w:val="Hyperlink"/>
            <w:rFonts w:ascii="Times New Roman" w:hAnsi="Times New Roman" w:cs="Times New Roman"/>
            <w:bCs/>
            <w:i/>
            <w:iCs/>
            <w:sz w:val="24"/>
            <w:szCs w:val="24"/>
          </w:rPr>
          <w:t xml:space="preserve"> v. </w:t>
        </w:r>
        <w:proofErr w:type="spellStart"/>
        <w:r w:rsidR="00031ABB" w:rsidRPr="001720A7">
          <w:rPr>
            <w:rStyle w:val="Hyperlink"/>
            <w:rFonts w:ascii="Times New Roman" w:hAnsi="Times New Roman" w:cs="Times New Roman"/>
            <w:bCs/>
            <w:i/>
            <w:iCs/>
            <w:sz w:val="24"/>
            <w:szCs w:val="24"/>
          </w:rPr>
          <w:t>Georgia</w:t>
        </w:r>
        <w:proofErr w:type="spellEnd"/>
        <w:r w:rsidR="00031ABB" w:rsidRPr="001720A7">
          <w:rPr>
            <w:rStyle w:val="Hyperlink"/>
            <w:rFonts w:ascii="Times New Roman" w:hAnsi="Times New Roman" w:cs="Times New Roman"/>
            <w:bCs/>
            <w:i/>
            <w:iCs/>
            <w:sz w:val="24"/>
            <w:szCs w:val="24"/>
          </w:rPr>
          <w:t xml:space="preserve"> (</w:t>
        </w:r>
        <w:proofErr w:type="spellStart"/>
        <w:r w:rsidR="00031ABB" w:rsidRPr="001720A7">
          <w:rPr>
            <w:rStyle w:val="Hyperlink"/>
            <w:rFonts w:ascii="Times New Roman" w:hAnsi="Times New Roman" w:cs="Times New Roman"/>
            <w:bCs/>
            <w:i/>
            <w:iCs/>
            <w:sz w:val="24"/>
            <w:szCs w:val="24"/>
          </w:rPr>
          <w:t>no</w:t>
        </w:r>
        <w:proofErr w:type="spellEnd"/>
        <w:r w:rsidR="00031ABB" w:rsidRPr="001720A7">
          <w:rPr>
            <w:rStyle w:val="Hyperlink"/>
            <w:rFonts w:ascii="Times New Roman" w:hAnsi="Times New Roman" w:cs="Times New Roman"/>
            <w:bCs/>
            <w:i/>
            <w:iCs/>
            <w:sz w:val="24"/>
            <w:szCs w:val="24"/>
          </w:rPr>
          <w:t>. 6739/11)</w:t>
        </w:r>
      </w:hyperlink>
      <w:r w:rsidR="00AB1C3A" w:rsidRPr="001720A7">
        <w:rPr>
          <w:rStyle w:val="Hyperlink"/>
          <w:rFonts w:ascii="Times New Roman" w:hAnsi="Times New Roman" w:cs="Times New Roman"/>
          <w:bCs/>
          <w:i/>
          <w:iCs/>
          <w:sz w:val="24"/>
          <w:szCs w:val="24"/>
        </w:rPr>
        <w:t xml:space="preserve"> </w:t>
      </w:r>
    </w:p>
    <w:p w14:paraId="48E8BD52" w14:textId="616B6494" w:rsidR="00AE01DD" w:rsidRDefault="00AE01DD" w:rsidP="00031ABB">
      <w:pPr>
        <w:tabs>
          <w:tab w:val="left" w:pos="6237"/>
        </w:tabs>
        <w:autoSpaceDE w:val="0"/>
        <w:spacing w:after="0" w:line="240" w:lineRule="auto"/>
        <w:rPr>
          <w:rStyle w:val="Hyperlink"/>
          <w:rFonts w:ascii="Times New Roman" w:hAnsi="Times New Roman" w:cs="Times New Roman"/>
          <w:bCs/>
          <w:i/>
          <w:iCs/>
          <w:sz w:val="24"/>
          <w:szCs w:val="24"/>
        </w:rPr>
      </w:pPr>
    </w:p>
    <w:p w14:paraId="11994A29" w14:textId="05C34B3F" w:rsidR="00AE01DD" w:rsidRPr="00AE01DD" w:rsidRDefault="00AE01DD" w:rsidP="00AE01DD">
      <w:pPr>
        <w:spacing w:after="0" w:line="240" w:lineRule="auto"/>
        <w:jc w:val="both"/>
        <w:rPr>
          <w:rFonts w:ascii="Times New Roman" w:hAnsi="Times New Roman" w:cs="Times New Roman"/>
          <w:bCs/>
          <w:sz w:val="24"/>
          <w:szCs w:val="24"/>
        </w:rPr>
      </w:pPr>
      <w:r w:rsidRPr="00AE01DD">
        <w:rPr>
          <w:rFonts w:ascii="Times New Roman" w:hAnsi="Times New Roman" w:cs="Times New Roman"/>
          <w:bCs/>
          <w:sz w:val="24"/>
          <w:szCs w:val="24"/>
        </w:rPr>
        <w:t>Съдът отхвърля като недопустимо оплакването на жалбоподателя по чл. 5, § 3. Съдът приема, че като не е обжалвал решението на СГС, с което му е било присъдено обезщетение по ЗОДОВ, но не е било признато изрично, че задържането като мярка за неотклонение е продължило прекомерно дълго, жалбоподателят не е изчерпал вътрешноправните средства за защита.</w:t>
      </w:r>
      <w:r>
        <w:rPr>
          <w:rFonts w:ascii="Times New Roman" w:hAnsi="Times New Roman" w:cs="Times New Roman"/>
          <w:bCs/>
          <w:sz w:val="24"/>
          <w:szCs w:val="24"/>
        </w:rPr>
        <w:t xml:space="preserve"> </w:t>
      </w:r>
      <w:hyperlink r:id="rId125" w:history="1">
        <w:r w:rsidRPr="00AE01DD">
          <w:rPr>
            <w:rStyle w:val="Hyperlink"/>
            <w:rFonts w:ascii="Times New Roman" w:hAnsi="Times New Roman" w:cs="Times New Roman"/>
            <w:bCs/>
            <w:sz w:val="24"/>
            <w:szCs w:val="24"/>
          </w:rPr>
          <w:t>Бюлетин № 54</w:t>
        </w:r>
      </w:hyperlink>
    </w:p>
    <w:p w14:paraId="6FFE6E7C" w14:textId="7A5767EB" w:rsidR="00AE01DD" w:rsidRPr="00AE01DD" w:rsidRDefault="000445B9" w:rsidP="00AE01DD">
      <w:pPr>
        <w:pBdr>
          <w:bottom w:val="single" w:sz="4" w:space="1" w:color="auto"/>
        </w:pBdr>
        <w:tabs>
          <w:tab w:val="left" w:pos="6237"/>
        </w:tabs>
        <w:autoSpaceDE w:val="0"/>
        <w:spacing w:after="0" w:line="240" w:lineRule="auto"/>
        <w:rPr>
          <w:rStyle w:val="Hyperlink"/>
          <w:rFonts w:ascii="Times New Roman" w:hAnsi="Times New Roman" w:cs="Times New Roman"/>
          <w:bCs/>
          <w:i/>
          <w:iCs/>
          <w:sz w:val="24"/>
          <w:szCs w:val="24"/>
        </w:rPr>
      </w:pPr>
      <w:hyperlink r:id="rId126" w:anchor="{&quot;tabview&quot;:[&quot;document&quot;],&quot;itemid&quot;:[&quot;001-206610&quot;]}" w:history="1">
        <w:proofErr w:type="spellStart"/>
        <w:r w:rsidR="00AE01DD" w:rsidRPr="00AE01DD">
          <w:rPr>
            <w:rStyle w:val="Hyperlink"/>
            <w:rFonts w:ascii="Times New Roman" w:hAnsi="Times New Roman" w:cs="Times New Roman"/>
            <w:i/>
            <w:iCs/>
            <w:sz w:val="24"/>
            <w:szCs w:val="24"/>
          </w:rPr>
          <w:t>Bogdanov</w:t>
        </w:r>
        <w:proofErr w:type="spellEnd"/>
        <w:r w:rsidR="00AE01DD" w:rsidRPr="00AE01DD">
          <w:rPr>
            <w:rStyle w:val="Hyperlink"/>
            <w:rFonts w:ascii="Times New Roman" w:hAnsi="Times New Roman" w:cs="Times New Roman"/>
            <w:i/>
            <w:iCs/>
            <w:sz w:val="24"/>
            <w:szCs w:val="24"/>
          </w:rPr>
          <w:t xml:space="preserve"> v. </w:t>
        </w:r>
        <w:proofErr w:type="spellStart"/>
        <w:r w:rsidR="00AE01DD" w:rsidRPr="00AE01DD">
          <w:rPr>
            <w:rStyle w:val="Hyperlink"/>
            <w:rFonts w:ascii="Times New Roman" w:hAnsi="Times New Roman" w:cs="Times New Roman"/>
            <w:i/>
            <w:iCs/>
            <w:sz w:val="24"/>
            <w:szCs w:val="24"/>
          </w:rPr>
          <w:t>Bulgaria</w:t>
        </w:r>
        <w:proofErr w:type="spellEnd"/>
      </w:hyperlink>
      <w:r w:rsidR="00AE01DD" w:rsidRPr="00AE01DD">
        <w:rPr>
          <w:rStyle w:val="Hyperlink"/>
          <w:rFonts w:ascii="Times New Roman" w:hAnsi="Times New Roman" w:cs="Times New Roman"/>
          <w:i/>
          <w:iCs/>
          <w:sz w:val="24"/>
          <w:szCs w:val="24"/>
        </w:rPr>
        <w:t xml:space="preserve"> (</w:t>
      </w:r>
      <w:proofErr w:type="spellStart"/>
      <w:r w:rsidR="00AE01DD" w:rsidRPr="00AE01DD">
        <w:rPr>
          <w:rStyle w:val="sb8d990e2"/>
          <w:rFonts w:ascii="Times New Roman" w:hAnsi="Times New Roman" w:cs="Times New Roman"/>
          <w:i/>
          <w:iCs/>
          <w:color w:val="000000"/>
          <w:sz w:val="24"/>
          <w:szCs w:val="24"/>
          <w:shd w:val="clear" w:color="auto" w:fill="FFFFFF"/>
        </w:rPr>
        <w:t>no</w:t>
      </w:r>
      <w:proofErr w:type="spellEnd"/>
      <w:r w:rsidR="00AE01DD" w:rsidRPr="00AE01DD">
        <w:rPr>
          <w:rStyle w:val="sb8d990e2"/>
          <w:rFonts w:ascii="Times New Roman" w:hAnsi="Times New Roman" w:cs="Times New Roman"/>
          <w:i/>
          <w:iCs/>
          <w:color w:val="000000"/>
          <w:sz w:val="24"/>
          <w:szCs w:val="24"/>
          <w:shd w:val="clear" w:color="auto" w:fill="FFFFFF"/>
        </w:rPr>
        <w:t>. </w:t>
      </w:r>
      <w:hyperlink r:id="rId127" w:anchor="{%22appno%22:[%2212808/12%22]}" w:tgtFrame="_blank" w:history="1">
        <w:r w:rsidR="00AE01DD" w:rsidRPr="00AE01DD">
          <w:rPr>
            <w:rStyle w:val="Hyperlink"/>
            <w:rFonts w:ascii="Times New Roman" w:hAnsi="Times New Roman" w:cs="Times New Roman"/>
            <w:i/>
            <w:iCs/>
            <w:color w:val="0069D6"/>
            <w:sz w:val="24"/>
            <w:szCs w:val="24"/>
          </w:rPr>
          <w:t>12808/12</w:t>
        </w:r>
      </w:hyperlink>
      <w:r w:rsidR="00AE01DD" w:rsidRPr="00AE01DD">
        <w:rPr>
          <w:rStyle w:val="sb8d990e2"/>
          <w:rFonts w:ascii="Times New Roman" w:hAnsi="Times New Roman" w:cs="Times New Roman"/>
          <w:i/>
          <w:iCs/>
          <w:color w:val="000000"/>
          <w:sz w:val="24"/>
          <w:szCs w:val="24"/>
          <w:shd w:val="clear" w:color="auto" w:fill="FFFFFF"/>
        </w:rPr>
        <w:t>)</w:t>
      </w:r>
      <w:r w:rsidR="00AE01DD" w:rsidRPr="00AE01DD">
        <w:rPr>
          <w:rFonts w:ascii="Times New Roman" w:hAnsi="Times New Roman" w:cs="Times New Roman"/>
          <w:i/>
          <w:iCs/>
          <w:sz w:val="24"/>
          <w:szCs w:val="24"/>
        </w:rPr>
        <w:t xml:space="preserve"> Решение по допустимостта</w:t>
      </w:r>
    </w:p>
    <w:p w14:paraId="4381B0E0" w14:textId="77777777" w:rsidR="00AE01DD" w:rsidRPr="001720A7" w:rsidRDefault="00AE01DD" w:rsidP="00031ABB">
      <w:pPr>
        <w:tabs>
          <w:tab w:val="left" w:pos="6237"/>
        </w:tabs>
        <w:autoSpaceDE w:val="0"/>
        <w:spacing w:after="0" w:line="240" w:lineRule="auto"/>
        <w:rPr>
          <w:rStyle w:val="Hyperlink"/>
          <w:rFonts w:ascii="Times New Roman" w:hAnsi="Times New Roman" w:cs="Times New Roman"/>
          <w:bCs/>
          <w:i/>
          <w:iCs/>
          <w:sz w:val="24"/>
          <w:szCs w:val="24"/>
        </w:rPr>
      </w:pPr>
    </w:p>
    <w:p w14:paraId="0C6BBCF0" w14:textId="5B2E7DF3" w:rsidR="00594088" w:rsidRPr="009F66B9" w:rsidRDefault="00594088" w:rsidP="00594088">
      <w:pPr>
        <w:spacing w:line="240" w:lineRule="auto"/>
        <w:contextualSpacing/>
        <w:jc w:val="both"/>
        <w:rPr>
          <w:rFonts w:ascii="Times New Roman" w:hAnsi="Times New Roman" w:cs="Times New Roman"/>
          <w:sz w:val="24"/>
          <w:szCs w:val="24"/>
        </w:rPr>
      </w:pPr>
      <w:bookmarkStart w:id="12" w:name="_Hlk76170979"/>
      <w:r w:rsidRPr="009F66B9">
        <w:rPr>
          <w:rFonts w:ascii="Times New Roman" w:hAnsi="Times New Roman" w:cs="Times New Roman"/>
          <w:sz w:val="24"/>
          <w:szCs w:val="24"/>
        </w:rPr>
        <w:t xml:space="preserve">Основаното на чл. 1 от Протокол № 1 оплакване на жалбоподателя е недопустимо поради </w:t>
      </w:r>
      <w:proofErr w:type="spellStart"/>
      <w:r w:rsidRPr="009F66B9">
        <w:rPr>
          <w:rFonts w:ascii="Times New Roman" w:hAnsi="Times New Roman" w:cs="Times New Roman"/>
          <w:sz w:val="24"/>
          <w:szCs w:val="24"/>
        </w:rPr>
        <w:t>неизчерпване</w:t>
      </w:r>
      <w:proofErr w:type="spellEnd"/>
      <w:r w:rsidRPr="009F66B9">
        <w:rPr>
          <w:rFonts w:ascii="Times New Roman" w:hAnsi="Times New Roman" w:cs="Times New Roman"/>
          <w:sz w:val="24"/>
          <w:szCs w:val="24"/>
        </w:rPr>
        <w:t xml:space="preserve"> на вътрешноправните средства за защита. Пред Съда той поддържа, че конфискацията на намерена у него недекларирана при влизане в България сума пари представлява непропорционално засягане на правото му да се ползва мирно от своите притежания, докато пред националните съдилища е твърдял, че тя не е негова, а я пренася за чужда сметка, т.е. не е повдигнал направеното пред Съда оплакване нито изрично, нито по същество. </w:t>
      </w:r>
      <w:hyperlink r:id="rId128" w:history="1">
        <w:r w:rsidRPr="009F66B9">
          <w:rPr>
            <w:rStyle w:val="Hyperlink"/>
            <w:rFonts w:ascii="Times New Roman" w:hAnsi="Times New Roman" w:cs="Times New Roman"/>
            <w:sz w:val="24"/>
            <w:szCs w:val="24"/>
          </w:rPr>
          <w:t>Бюлетин № 55</w:t>
        </w:r>
      </w:hyperlink>
    </w:p>
    <w:p w14:paraId="7AB48890" w14:textId="637BA514" w:rsidR="00594088" w:rsidRPr="009F66B9" w:rsidRDefault="00594088" w:rsidP="00594088">
      <w:pPr>
        <w:spacing w:line="240" w:lineRule="auto"/>
        <w:contextualSpacing/>
        <w:jc w:val="both"/>
        <w:rPr>
          <w:rStyle w:val="Hyperlink"/>
          <w:rFonts w:ascii="Times New Roman" w:hAnsi="Times New Roman" w:cs="Times New Roman"/>
          <w:i/>
          <w:iCs/>
          <w:sz w:val="24"/>
          <w:szCs w:val="24"/>
        </w:rPr>
      </w:pPr>
      <w:r w:rsidRPr="009F66B9">
        <w:rPr>
          <w:rFonts w:ascii="Times New Roman" w:hAnsi="Times New Roman" w:cs="Times New Roman"/>
          <w:i/>
          <w:iCs/>
          <w:sz w:val="24"/>
          <w:szCs w:val="24"/>
        </w:rPr>
        <w:fldChar w:fldCharType="begin"/>
      </w:r>
      <w:r w:rsidRPr="009F66B9">
        <w:rPr>
          <w:rFonts w:ascii="Times New Roman" w:hAnsi="Times New Roman" w:cs="Times New Roman"/>
          <w:i/>
          <w:iCs/>
          <w:sz w:val="24"/>
          <w:szCs w:val="24"/>
        </w:rPr>
        <w:instrText xml:space="preserve"> HYPERLINK "http://hudoc.echr.coe.int/eng?i=001-207560" </w:instrText>
      </w:r>
      <w:r w:rsidRPr="009F66B9">
        <w:rPr>
          <w:rFonts w:ascii="Times New Roman" w:hAnsi="Times New Roman" w:cs="Times New Roman"/>
          <w:i/>
          <w:iCs/>
          <w:sz w:val="24"/>
          <w:szCs w:val="24"/>
        </w:rPr>
        <w:fldChar w:fldCharType="separate"/>
      </w:r>
      <w:proofErr w:type="spellStart"/>
      <w:r w:rsidRPr="009F66B9">
        <w:rPr>
          <w:rStyle w:val="Hyperlink"/>
          <w:rFonts w:ascii="Times New Roman" w:hAnsi="Times New Roman" w:cs="Times New Roman"/>
          <w:i/>
          <w:iCs/>
          <w:sz w:val="24"/>
          <w:szCs w:val="24"/>
        </w:rPr>
        <w:t>Nešković</w:t>
      </w:r>
      <w:proofErr w:type="spellEnd"/>
      <w:r w:rsidRPr="009F66B9">
        <w:rPr>
          <w:rStyle w:val="Hyperlink"/>
          <w:rFonts w:ascii="Times New Roman" w:hAnsi="Times New Roman" w:cs="Times New Roman"/>
          <w:i/>
          <w:iCs/>
          <w:sz w:val="24"/>
          <w:szCs w:val="24"/>
        </w:rPr>
        <w:t xml:space="preserve"> c. </w:t>
      </w:r>
      <w:proofErr w:type="spellStart"/>
      <w:r w:rsidRPr="009F66B9">
        <w:rPr>
          <w:rStyle w:val="Hyperlink"/>
          <w:rFonts w:ascii="Times New Roman" w:hAnsi="Times New Roman" w:cs="Times New Roman"/>
          <w:i/>
          <w:iCs/>
          <w:sz w:val="24"/>
          <w:szCs w:val="24"/>
        </w:rPr>
        <w:t>Bulgarie</w:t>
      </w:r>
      <w:proofErr w:type="spellEnd"/>
      <w:r w:rsidRPr="009F66B9">
        <w:rPr>
          <w:rStyle w:val="Hyperlink"/>
          <w:rFonts w:ascii="Times New Roman" w:hAnsi="Times New Roman" w:cs="Times New Roman"/>
          <w:i/>
          <w:iCs/>
          <w:sz w:val="24"/>
          <w:szCs w:val="24"/>
        </w:rPr>
        <w:t xml:space="preserve"> (</w:t>
      </w:r>
      <w:proofErr w:type="spellStart"/>
      <w:r w:rsidRPr="009F66B9">
        <w:rPr>
          <w:rStyle w:val="Hyperlink"/>
          <w:rFonts w:ascii="Times New Roman" w:hAnsi="Times New Roman" w:cs="Times New Roman"/>
          <w:i/>
          <w:iCs/>
          <w:sz w:val="24"/>
          <w:szCs w:val="24"/>
        </w:rPr>
        <w:t>n</w:t>
      </w:r>
      <w:r w:rsidRPr="009F66B9">
        <w:rPr>
          <w:rStyle w:val="Hyperlink"/>
          <w:rFonts w:ascii="Times New Roman" w:hAnsi="Times New Roman" w:cs="Times New Roman"/>
          <w:i/>
          <w:iCs/>
          <w:sz w:val="24"/>
          <w:szCs w:val="24"/>
          <w:vertAlign w:val="superscript"/>
        </w:rPr>
        <w:t>o</w:t>
      </w:r>
      <w:proofErr w:type="spellEnd"/>
      <w:r w:rsidRPr="009F66B9">
        <w:rPr>
          <w:rStyle w:val="Hyperlink"/>
          <w:rFonts w:ascii="Times New Roman" w:hAnsi="Times New Roman" w:cs="Times New Roman"/>
          <w:i/>
          <w:iCs/>
          <w:sz w:val="24"/>
          <w:szCs w:val="24"/>
        </w:rPr>
        <w:t xml:space="preserve"> 36803/11)</w:t>
      </w:r>
      <w:r w:rsidRPr="009F66B9">
        <w:rPr>
          <w:rFonts w:ascii="Times New Roman" w:hAnsi="Times New Roman" w:cs="Times New Roman"/>
          <w:i/>
          <w:iCs/>
          <w:sz w:val="24"/>
          <w:szCs w:val="24"/>
        </w:rPr>
        <w:t xml:space="preserve"> Решение по допустимостта</w:t>
      </w:r>
    </w:p>
    <w:p w14:paraId="6332F69A" w14:textId="5F3FD0B7" w:rsidR="00031ABB" w:rsidRDefault="00594088" w:rsidP="00D56AE9">
      <w:pPr>
        <w:pStyle w:val="Heading2"/>
        <w:rPr>
          <w:rFonts w:ascii="Times New Roman" w:hAnsi="Times New Roman"/>
        </w:rPr>
      </w:pPr>
      <w:r w:rsidRPr="009F66B9">
        <w:rPr>
          <w:rFonts w:ascii="Times New Roman" w:hAnsi="Times New Roman"/>
          <w:i w:val="0"/>
          <w:iCs w:val="0"/>
          <w:sz w:val="24"/>
          <w:szCs w:val="24"/>
        </w:rPr>
        <w:fldChar w:fldCharType="end"/>
      </w:r>
      <w:bookmarkEnd w:id="12"/>
      <w:r w:rsidR="00D56AE9" w:rsidRPr="00D56AE9">
        <w:t xml:space="preserve"> </w:t>
      </w:r>
      <w:r w:rsidR="00D56AE9" w:rsidRPr="00D56AE9">
        <w:rPr>
          <w:rFonts w:ascii="Times New Roman" w:hAnsi="Times New Roman"/>
        </w:rPr>
        <w:t>8. Дело, вече разгледано от Съда или предмет на друга процедура на международно разглеждане или решаване на спорове</w:t>
      </w:r>
    </w:p>
    <w:p w14:paraId="1100CF98" w14:textId="607E0DC1" w:rsidR="00D56AE9" w:rsidRPr="009F66B9" w:rsidRDefault="00D56AE9" w:rsidP="00D56AE9">
      <w:pPr>
        <w:spacing w:line="240" w:lineRule="auto"/>
        <w:contextualSpacing/>
        <w:jc w:val="both"/>
        <w:rPr>
          <w:rFonts w:ascii="Times New Roman" w:eastAsia="Times New Roman" w:hAnsi="Times New Roman" w:cs="Times New Roman"/>
          <w:sz w:val="24"/>
          <w:szCs w:val="24"/>
        </w:rPr>
      </w:pPr>
      <w:r w:rsidRPr="009F66B9">
        <w:rPr>
          <w:rFonts w:ascii="Times New Roman" w:eastAsia="Times New Roman" w:hAnsi="Times New Roman" w:cs="Times New Roman"/>
          <w:sz w:val="24"/>
          <w:szCs w:val="24"/>
        </w:rPr>
        <w:t xml:space="preserve">„Друга процедура на международно разглеждане или решаване на спорове“ по смисъла на чл. 35, § 2(b) е съдебно или </w:t>
      </w:r>
      <w:proofErr w:type="spellStart"/>
      <w:r w:rsidRPr="009F66B9">
        <w:rPr>
          <w:rFonts w:ascii="Times New Roman" w:eastAsia="Times New Roman" w:hAnsi="Times New Roman" w:cs="Times New Roman"/>
          <w:sz w:val="24"/>
          <w:szCs w:val="24"/>
        </w:rPr>
        <w:t>квазисъдебно</w:t>
      </w:r>
      <w:proofErr w:type="spellEnd"/>
      <w:r w:rsidRPr="009F66B9">
        <w:rPr>
          <w:rFonts w:ascii="Times New Roman" w:eastAsia="Times New Roman" w:hAnsi="Times New Roman" w:cs="Times New Roman"/>
          <w:sz w:val="24"/>
          <w:szCs w:val="24"/>
        </w:rPr>
        <w:t xml:space="preserve"> производство, подобно на уреденото от Конвенцията. Това предполага осъществяваната проверка да е ясно дефинирана по обхват и да е ограничена до определени права и стандарти въз основа на правен инструмент, с който държавите са </w:t>
      </w:r>
      <w:proofErr w:type="spellStart"/>
      <w:r w:rsidRPr="009F66B9">
        <w:rPr>
          <w:rFonts w:ascii="Times New Roman" w:eastAsia="Times New Roman" w:hAnsi="Times New Roman" w:cs="Times New Roman"/>
          <w:sz w:val="24"/>
          <w:szCs w:val="24"/>
        </w:rPr>
        <w:t>оправомощили</w:t>
      </w:r>
      <w:proofErr w:type="spellEnd"/>
      <w:r w:rsidRPr="009F66B9">
        <w:rPr>
          <w:rFonts w:ascii="Times New Roman" w:eastAsia="Times New Roman" w:hAnsi="Times New Roman" w:cs="Times New Roman"/>
          <w:sz w:val="24"/>
          <w:szCs w:val="24"/>
        </w:rPr>
        <w:t xml:space="preserve"> съответната институция да установява отговорността им и да предоставя подходящо поправяне на твърдяното нарушение, годно да доведе до  прекратяването му, както и да са осигурени институционални и процедурни гаранции. </w:t>
      </w:r>
      <w:hyperlink r:id="rId129" w:history="1">
        <w:r w:rsidRPr="009F66B9">
          <w:rPr>
            <w:rStyle w:val="Hyperlink"/>
            <w:rFonts w:ascii="Times New Roman" w:eastAsia="Times New Roman" w:hAnsi="Times New Roman" w:cs="Times New Roman"/>
            <w:sz w:val="24"/>
            <w:szCs w:val="24"/>
          </w:rPr>
          <w:t>Бюлетин № 55</w:t>
        </w:r>
      </w:hyperlink>
    </w:p>
    <w:p w14:paraId="3DC442A5" w14:textId="5B0BD2D0" w:rsidR="00D56AE9" w:rsidRPr="00D56AE9" w:rsidRDefault="000445B9" w:rsidP="00D56AE9">
      <w:pPr>
        <w:spacing w:line="240" w:lineRule="auto"/>
        <w:contextualSpacing/>
        <w:jc w:val="both"/>
        <w:rPr>
          <w:rFonts w:ascii="Times New Roman" w:eastAsia="Times New Roman" w:hAnsi="Times New Roman" w:cs="Times New Roman"/>
          <w:sz w:val="24"/>
          <w:szCs w:val="24"/>
        </w:rPr>
      </w:pPr>
      <w:hyperlink r:id="rId130" w:anchor="%7B%22itemid%22:%5B%22001-207173%22%5D%7D">
        <w:proofErr w:type="spellStart"/>
        <w:r w:rsidR="00D56AE9" w:rsidRPr="009F66B9">
          <w:rPr>
            <w:rFonts w:ascii="Times New Roman" w:eastAsia="Times New Roman" w:hAnsi="Times New Roman" w:cs="Times New Roman"/>
            <w:i/>
            <w:color w:val="0563C1"/>
            <w:sz w:val="24"/>
            <w:szCs w:val="24"/>
            <w:u w:val="single"/>
          </w:rPr>
          <w:t>Selahattin</w:t>
        </w:r>
        <w:proofErr w:type="spellEnd"/>
        <w:r w:rsidR="00D56AE9" w:rsidRPr="009F66B9">
          <w:rPr>
            <w:rFonts w:ascii="Times New Roman" w:eastAsia="Times New Roman" w:hAnsi="Times New Roman" w:cs="Times New Roman"/>
            <w:i/>
            <w:color w:val="0563C1"/>
            <w:sz w:val="24"/>
            <w:szCs w:val="24"/>
            <w:u w:val="single"/>
          </w:rPr>
          <w:t xml:space="preserve"> </w:t>
        </w:r>
        <w:proofErr w:type="spellStart"/>
        <w:r w:rsidR="00D56AE9" w:rsidRPr="009F66B9">
          <w:rPr>
            <w:rFonts w:ascii="Times New Roman" w:eastAsia="Times New Roman" w:hAnsi="Times New Roman" w:cs="Times New Roman"/>
            <w:i/>
            <w:color w:val="0563C1"/>
            <w:sz w:val="24"/>
            <w:szCs w:val="24"/>
            <w:u w:val="single"/>
          </w:rPr>
          <w:t>Demirtaş</w:t>
        </w:r>
        <w:proofErr w:type="spellEnd"/>
        <w:r w:rsidR="00D56AE9" w:rsidRPr="009F66B9">
          <w:rPr>
            <w:rFonts w:ascii="Times New Roman" w:eastAsia="Times New Roman" w:hAnsi="Times New Roman" w:cs="Times New Roman"/>
            <w:i/>
            <w:color w:val="0563C1"/>
            <w:sz w:val="24"/>
            <w:szCs w:val="24"/>
            <w:u w:val="single"/>
          </w:rPr>
          <w:t xml:space="preserve"> v. </w:t>
        </w:r>
        <w:proofErr w:type="spellStart"/>
        <w:r w:rsidR="00D56AE9" w:rsidRPr="009F66B9">
          <w:rPr>
            <w:rFonts w:ascii="Times New Roman" w:eastAsia="Times New Roman" w:hAnsi="Times New Roman" w:cs="Times New Roman"/>
            <w:i/>
            <w:color w:val="0563C1"/>
            <w:sz w:val="24"/>
            <w:szCs w:val="24"/>
            <w:u w:val="single"/>
          </w:rPr>
          <w:t>Turkey</w:t>
        </w:r>
        <w:proofErr w:type="spellEnd"/>
        <w:r w:rsidR="00D56AE9" w:rsidRPr="009F66B9">
          <w:rPr>
            <w:rFonts w:ascii="Times New Roman" w:eastAsia="Times New Roman" w:hAnsi="Times New Roman" w:cs="Times New Roman"/>
            <w:i/>
            <w:color w:val="0563C1"/>
            <w:sz w:val="24"/>
            <w:szCs w:val="24"/>
            <w:u w:val="single"/>
          </w:rPr>
          <w:t xml:space="preserve"> (</w:t>
        </w:r>
        <w:proofErr w:type="spellStart"/>
        <w:r w:rsidR="00D56AE9" w:rsidRPr="009F66B9">
          <w:rPr>
            <w:rFonts w:ascii="Times New Roman" w:eastAsia="Times New Roman" w:hAnsi="Times New Roman" w:cs="Times New Roman"/>
            <w:i/>
            <w:color w:val="0563C1"/>
            <w:sz w:val="24"/>
            <w:szCs w:val="24"/>
            <w:u w:val="single"/>
          </w:rPr>
          <w:t>no</w:t>
        </w:r>
        <w:proofErr w:type="spellEnd"/>
        <w:r w:rsidR="00D56AE9" w:rsidRPr="009F66B9">
          <w:rPr>
            <w:rFonts w:ascii="Times New Roman" w:eastAsia="Times New Roman" w:hAnsi="Times New Roman" w:cs="Times New Roman"/>
            <w:i/>
            <w:color w:val="0563C1"/>
            <w:sz w:val="24"/>
            <w:szCs w:val="24"/>
            <w:u w:val="single"/>
          </w:rPr>
          <w:t>. 2) (</w:t>
        </w:r>
        <w:proofErr w:type="spellStart"/>
        <w:r w:rsidR="00D56AE9" w:rsidRPr="009F66B9">
          <w:rPr>
            <w:rFonts w:ascii="Times New Roman" w:eastAsia="Times New Roman" w:hAnsi="Times New Roman" w:cs="Times New Roman"/>
            <w:i/>
            <w:color w:val="0563C1"/>
            <w:sz w:val="24"/>
            <w:szCs w:val="24"/>
            <w:u w:val="single"/>
          </w:rPr>
          <w:t>no</w:t>
        </w:r>
        <w:proofErr w:type="spellEnd"/>
        <w:r w:rsidR="00D56AE9" w:rsidRPr="009F66B9">
          <w:rPr>
            <w:rFonts w:ascii="Times New Roman" w:eastAsia="Times New Roman" w:hAnsi="Times New Roman" w:cs="Times New Roman"/>
            <w:i/>
            <w:color w:val="0563C1"/>
            <w:sz w:val="24"/>
            <w:szCs w:val="24"/>
            <w:u w:val="single"/>
          </w:rPr>
          <w:t>. </w:t>
        </w:r>
      </w:hyperlink>
      <w:hyperlink r:id="rId131" w:anchor="%7B%22appno%22:%5B%2214305/17%22%5D%7D">
        <w:r w:rsidR="00D56AE9" w:rsidRPr="009F66B9">
          <w:rPr>
            <w:rFonts w:ascii="Times New Roman" w:eastAsia="Times New Roman" w:hAnsi="Times New Roman" w:cs="Times New Roman"/>
            <w:i/>
            <w:color w:val="0563C1"/>
            <w:sz w:val="24"/>
            <w:szCs w:val="24"/>
            <w:u w:val="single"/>
          </w:rPr>
          <w:t>14305/17</w:t>
        </w:r>
      </w:hyperlink>
      <w:hyperlink r:id="rId132" w:anchor="%7B%22itemid%22:%5B%22001-207173%22%5D%7D">
        <w:r w:rsidR="00D56AE9" w:rsidRPr="009F66B9">
          <w:rPr>
            <w:rFonts w:ascii="Times New Roman" w:eastAsia="Times New Roman" w:hAnsi="Times New Roman" w:cs="Times New Roman"/>
            <w:i/>
            <w:color w:val="0563C1"/>
            <w:sz w:val="24"/>
            <w:szCs w:val="24"/>
            <w:u w:val="single"/>
          </w:rPr>
          <w:t>)</w:t>
        </w:r>
      </w:hyperlink>
      <w:r w:rsidR="00D56AE9" w:rsidRPr="009F66B9">
        <w:rPr>
          <w:rFonts w:ascii="Times New Roman" w:eastAsia="Times New Roman" w:hAnsi="Times New Roman" w:cs="Times New Roman"/>
          <w:i/>
          <w:sz w:val="24"/>
          <w:szCs w:val="24"/>
        </w:rPr>
        <w:t xml:space="preserve"> Решение на Голямото отделение</w:t>
      </w:r>
    </w:p>
    <w:p w14:paraId="08DB696F" w14:textId="77777777" w:rsidR="00D56AE9" w:rsidRPr="00D56AE9" w:rsidRDefault="00D56AE9" w:rsidP="00D56AE9"/>
    <w:p w14:paraId="65719FFC" w14:textId="77777777" w:rsidR="001A358A" w:rsidRPr="001E5073" w:rsidRDefault="00696DDC" w:rsidP="00696DDC">
      <w:pPr>
        <w:spacing w:line="240" w:lineRule="auto"/>
        <w:contextualSpacing/>
        <w:jc w:val="both"/>
        <w:rPr>
          <w:rStyle w:val="Hyperlink"/>
          <w:rFonts w:ascii="Times New Roman" w:hAnsi="Times New Roman" w:cs="Times New Roman"/>
          <w:sz w:val="24"/>
          <w:szCs w:val="24"/>
          <w:lang w:val="ru-RU"/>
        </w:rPr>
      </w:pPr>
      <w:r w:rsidRPr="001E5073">
        <w:rPr>
          <w:rStyle w:val="Hyperlink"/>
          <w:rFonts w:ascii="Times New Roman" w:hAnsi="Times New Roman" w:cs="Times New Roman"/>
          <w:sz w:val="24"/>
          <w:szCs w:val="24"/>
          <w:shd w:val="clear" w:color="auto" w:fill="FFFFFF"/>
        </w:rPr>
        <w:br w:type="column"/>
      </w:r>
    </w:p>
    <w:p w14:paraId="4AE30BBE" w14:textId="0E6F763D" w:rsidR="000C4142" w:rsidRPr="00C60AC1" w:rsidRDefault="000C4142" w:rsidP="008B6A13">
      <w:pPr>
        <w:pStyle w:val="Style2"/>
        <w:rPr>
          <w:rStyle w:val="normal--char"/>
        </w:rPr>
      </w:pPr>
      <w:bookmarkStart w:id="13" w:name="_Toc83732004"/>
      <w:r w:rsidRPr="00C60AC1">
        <w:rPr>
          <w:rStyle w:val="normal--char"/>
        </w:rPr>
        <w:t>ПРАВО НА ЖИВОТ</w:t>
      </w:r>
      <w:bookmarkEnd w:id="13"/>
    </w:p>
    <w:p w14:paraId="034662E0" w14:textId="77777777" w:rsidR="000C4142" w:rsidRPr="00C60AC1" w:rsidRDefault="000C4142">
      <w:pPr>
        <w:pStyle w:val="JuList"/>
        <w:keepNext/>
        <w:keepLines/>
        <w:ind w:left="0" w:firstLine="0"/>
      </w:pPr>
    </w:p>
    <w:p w14:paraId="3E4BDF9A" w14:textId="77777777" w:rsidR="0086147B" w:rsidRPr="00C60AC1" w:rsidRDefault="0086147B">
      <w:pPr>
        <w:rPr>
          <w:rFonts w:ascii="Times New Roman" w:hAnsi="Times New Roman" w:cs="Times New Roman"/>
        </w:rPr>
        <w:sectPr w:rsidR="0086147B" w:rsidRPr="00C60AC1" w:rsidSect="00E90B3D">
          <w:headerReference w:type="even" r:id="rId133"/>
          <w:headerReference w:type="default" r:id="rId134"/>
          <w:footerReference w:type="even" r:id="rId135"/>
          <w:footerReference w:type="default" r:id="rId136"/>
          <w:footerReference w:type="first" r:id="rId137"/>
          <w:pgSz w:w="11906" w:h="16838"/>
          <w:pgMar w:top="1417" w:right="1417" w:bottom="1417" w:left="1417" w:header="708" w:footer="708" w:gutter="0"/>
          <w:cols w:space="708"/>
          <w:titlePg/>
          <w:docGrid w:linePitch="360"/>
        </w:sectPr>
      </w:pPr>
    </w:p>
    <w:p w14:paraId="7FCDE193" w14:textId="77777777" w:rsidR="00672233" w:rsidRPr="00C60AC1" w:rsidRDefault="00B13865" w:rsidP="00B13865">
      <w:pPr>
        <w:pStyle w:val="Heading2"/>
        <w:ind w:firstLine="284"/>
        <w:rPr>
          <w:rStyle w:val="normal--char"/>
          <w:rFonts w:ascii="Times New Roman" w:hAnsi="Times New Roman"/>
        </w:rPr>
      </w:pPr>
      <w:r w:rsidRPr="00C60AC1">
        <w:rPr>
          <w:rStyle w:val="normal--char"/>
          <w:rFonts w:ascii="Times New Roman" w:hAnsi="Times New Roman"/>
        </w:rPr>
        <w:t xml:space="preserve">1. </w:t>
      </w:r>
      <w:r w:rsidR="00672233" w:rsidRPr="00C60AC1">
        <w:rPr>
          <w:rStyle w:val="normal--char"/>
          <w:rFonts w:ascii="Times New Roman" w:hAnsi="Times New Roman"/>
        </w:rPr>
        <w:t>Позитивно задължение на държавите</w:t>
      </w:r>
    </w:p>
    <w:p w14:paraId="1853B1F3" w14:textId="77777777" w:rsidR="00835C4E" w:rsidRPr="00C60AC1" w:rsidRDefault="00835C4E" w:rsidP="00835C4E">
      <w:pPr>
        <w:pStyle w:val="ju-005fpara-002cleft-002cfirst-0020line-003a-0020-00200-0020cm"/>
        <w:spacing w:before="0" w:after="0"/>
        <w:jc w:val="both"/>
        <w:rPr>
          <w:lang w:val="bg-BG"/>
        </w:rPr>
      </w:pPr>
      <w:r w:rsidRPr="00C60AC1">
        <w:rPr>
          <w:rStyle w:val="normal--char"/>
          <w:iCs/>
        </w:rPr>
        <w:t xml:space="preserve">Позитивното задължение на държавите по чл. 2 </w:t>
      </w:r>
      <w:r w:rsidRPr="00C60AC1">
        <w:rPr>
          <w:rStyle w:val="normal--char"/>
          <w:iCs/>
          <w:lang w:val="bg-BG"/>
        </w:rPr>
        <w:t xml:space="preserve">от Конвенцията </w:t>
      </w:r>
      <w:r w:rsidRPr="00C60AC1">
        <w:rPr>
          <w:rStyle w:val="normal--char"/>
          <w:iCs/>
        </w:rPr>
        <w:t xml:space="preserve">да защитават живота на тези под тяхна </w:t>
      </w:r>
      <w:r w:rsidRPr="00C60AC1">
        <w:rPr>
          <w:rStyle w:val="normal--char"/>
          <w:iCs/>
          <w:lang w:val="bg-BG"/>
        </w:rPr>
        <w:t>ю</w:t>
      </w:r>
      <w:r w:rsidRPr="00C60AC1">
        <w:rPr>
          <w:rStyle w:val="normal--char"/>
          <w:iCs/>
        </w:rPr>
        <w:t>рисдикция не следва да налага непосилно и непропорционално бреме на властите. Не всеки твърдян риск за живота ангажира властите да предприемат конкретни мерки за предотвратяването му.</w:t>
      </w:r>
      <w:r w:rsidRPr="00C60AC1">
        <w:rPr>
          <w:rStyle w:val="normal--char"/>
          <w:color w:val="000000"/>
          <w:lang w:val="bg-BG"/>
        </w:rPr>
        <w:t xml:space="preserve"> </w:t>
      </w:r>
      <w:hyperlink r:id="rId138" w:history="1">
        <w:r w:rsidRPr="00C60AC1">
          <w:rPr>
            <w:rStyle w:val="Hyperlink"/>
            <w:lang w:val="bg-BG"/>
          </w:rPr>
          <w:t>Бюлетин № 1</w:t>
        </w:r>
      </w:hyperlink>
    </w:p>
    <w:p w14:paraId="5DDE8055" w14:textId="77777777" w:rsidR="00835C4E" w:rsidRPr="00C60AC1" w:rsidRDefault="000445B9" w:rsidP="00835C4E">
      <w:pPr>
        <w:pStyle w:val="Normal1"/>
        <w:pBdr>
          <w:bottom w:val="single" w:sz="4" w:space="1" w:color="auto"/>
        </w:pBdr>
        <w:spacing w:before="0" w:after="0"/>
        <w:jc w:val="both"/>
        <w:rPr>
          <w:i/>
          <w:iCs/>
          <w:lang w:val="bg-BG"/>
        </w:rPr>
      </w:pPr>
      <w:hyperlink r:id="rId139" w:history="1">
        <w:r w:rsidR="00835C4E" w:rsidRPr="00C60AC1">
          <w:rPr>
            <w:rStyle w:val="Hyperlink"/>
            <w:i/>
          </w:rPr>
          <w:t>Fedina v. Ukraine</w:t>
        </w:r>
        <w:r w:rsidR="00835C4E" w:rsidRPr="00C60AC1">
          <w:rPr>
            <w:rStyle w:val="Hyperlink"/>
            <w:i/>
            <w:iCs/>
          </w:rPr>
          <w:t xml:space="preserve"> (no. 17185/02)</w:t>
        </w:r>
      </w:hyperlink>
    </w:p>
    <w:p w14:paraId="3BEE1A8A"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p>
    <w:p w14:paraId="387CFBEC"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Наличието на законодателна пречка за наследниците на убития да се запознаят с материалите по разследването и така да участват ефективно в наказателното производство представлява нарушение на правото на живот по чл. 2 от Европейската конвенция за правата на човека („Конвенцията”). </w:t>
      </w:r>
      <w:hyperlink r:id="rId140" w:history="1">
        <w:r w:rsidRPr="00C60AC1">
          <w:rPr>
            <w:rStyle w:val="Hyperlink"/>
            <w:rFonts w:ascii="Times New Roman" w:hAnsi="Times New Roman" w:cs="Times New Roman"/>
            <w:sz w:val="24"/>
            <w:szCs w:val="24"/>
            <w:lang w:val="bg-BG"/>
          </w:rPr>
          <w:t>Бюлетин № 3</w:t>
        </w:r>
      </w:hyperlink>
    </w:p>
    <w:p w14:paraId="2DD953C5" w14:textId="77777777" w:rsidR="00835C4E" w:rsidRPr="00C60AC1" w:rsidRDefault="000445B9" w:rsidP="00835C4E">
      <w:pPr>
        <w:pStyle w:val="ju-005fpara-002cleft-002cfirst-0020line-003a-0020-00200-0020cm"/>
        <w:pBdr>
          <w:bottom w:val="single" w:sz="4" w:space="1" w:color="auto"/>
        </w:pBdr>
        <w:spacing w:before="0" w:after="0"/>
        <w:jc w:val="both"/>
        <w:rPr>
          <w:i/>
        </w:rPr>
      </w:pPr>
      <w:hyperlink r:id="rId141" w:history="1">
        <w:r w:rsidR="00835C4E" w:rsidRPr="00C60AC1">
          <w:rPr>
            <w:rStyle w:val="Hyperlink"/>
            <w:i/>
          </w:rPr>
          <w:t>Seidova and others v. Bulgaria (no. 310/04)</w:t>
        </w:r>
      </w:hyperlink>
    </w:p>
    <w:p w14:paraId="056F678A" w14:textId="77777777" w:rsidR="00835C4E" w:rsidRPr="00C60AC1" w:rsidRDefault="00835C4E" w:rsidP="00835C4E">
      <w:pPr>
        <w:pStyle w:val="NoSpacing"/>
        <w:jc w:val="both"/>
        <w:rPr>
          <w:rFonts w:ascii="Times New Roman" w:hAnsi="Times New Roman" w:cs="Times New Roman"/>
          <w:sz w:val="24"/>
          <w:szCs w:val="24"/>
          <w:lang w:val="bg-BG"/>
        </w:rPr>
      </w:pPr>
    </w:p>
    <w:p w14:paraId="1DE3CABD" w14:textId="4F069071"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Комуникирана e жалба относно отказ на властите да разрешат употребата на нелицензиран експериментален медицински продукт за лечение на пациент в терминална фаза на заболяването.</w:t>
      </w:r>
      <w:r w:rsidRPr="00C60AC1">
        <w:rPr>
          <w:rStyle w:val="Absatz-Standardschriftart"/>
          <w:rFonts w:ascii="Times New Roman" w:hAnsi="Times New Roman" w:cs="Times New Roman"/>
          <w:color w:val="000000"/>
          <w:sz w:val="24"/>
          <w:szCs w:val="24"/>
          <w:lang w:val="bg-BG"/>
        </w:rPr>
        <w:t xml:space="preserve"> </w:t>
      </w:r>
      <w:hyperlink r:id="rId142"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w:t>
        </w:r>
        <w:r w:rsidRPr="00C60AC1">
          <w:rPr>
            <w:rStyle w:val="Hyperlink"/>
            <w:rFonts w:ascii="Times New Roman" w:hAnsi="Times New Roman" w:cs="Times New Roman"/>
            <w:sz w:val="24"/>
            <w:szCs w:val="24"/>
            <w:lang w:val="bg-BG"/>
          </w:rPr>
          <w:t>17</w:t>
        </w:r>
      </w:hyperlink>
    </w:p>
    <w:p w14:paraId="46E57194" w14:textId="77777777" w:rsidR="00835C4E" w:rsidRPr="00C60AC1" w:rsidRDefault="000445B9" w:rsidP="00835C4E">
      <w:pPr>
        <w:pStyle w:val="NoSpacing"/>
        <w:pBdr>
          <w:bottom w:val="single" w:sz="4" w:space="1" w:color="auto"/>
        </w:pBdr>
        <w:jc w:val="both"/>
        <w:rPr>
          <w:rFonts w:ascii="Times New Roman" w:hAnsi="Times New Roman" w:cs="Times New Roman"/>
          <w:bCs/>
          <w:i/>
          <w:color w:val="000000"/>
          <w:sz w:val="24"/>
          <w:szCs w:val="24"/>
          <w:lang w:val="bg-BG" w:eastAsia="bg-BG"/>
        </w:rPr>
      </w:pPr>
      <w:hyperlink r:id="rId143" w:history="1">
        <w:proofErr w:type="spellStart"/>
        <w:r w:rsidR="00835C4E" w:rsidRPr="00C60AC1">
          <w:rPr>
            <w:rStyle w:val="Hyperlink"/>
            <w:rFonts w:ascii="Times New Roman" w:hAnsi="Times New Roman" w:cs="Times New Roman"/>
            <w:bCs/>
            <w:i/>
            <w:sz w:val="24"/>
            <w:szCs w:val="24"/>
            <w:lang w:eastAsia="bg-BG"/>
          </w:rPr>
          <w:t>Hristozov</w:t>
        </w:r>
        <w:proofErr w:type="spellEnd"/>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and</w:t>
        </w:r>
        <w:r w:rsidR="00835C4E" w:rsidRPr="00C60AC1">
          <w:rPr>
            <w:rStyle w:val="Hyperlink"/>
            <w:rFonts w:ascii="Times New Roman" w:hAnsi="Times New Roman" w:cs="Times New Roman"/>
            <w:bCs/>
            <w:i/>
            <w:sz w:val="24"/>
            <w:szCs w:val="24"/>
            <w:lang w:val="bg-BG" w:eastAsia="bg-BG"/>
          </w:rPr>
          <w:t xml:space="preserve"> </w:t>
        </w:r>
        <w:proofErr w:type="spellStart"/>
        <w:r w:rsidR="00835C4E" w:rsidRPr="00C60AC1">
          <w:rPr>
            <w:rStyle w:val="Hyperlink"/>
            <w:rFonts w:ascii="Times New Roman" w:hAnsi="Times New Roman" w:cs="Times New Roman"/>
            <w:bCs/>
            <w:i/>
            <w:sz w:val="24"/>
            <w:szCs w:val="24"/>
            <w:lang w:eastAsia="bg-BG"/>
          </w:rPr>
          <w:t>Staykova</w:t>
        </w:r>
        <w:proofErr w:type="spellEnd"/>
        <w:r w:rsidR="00835C4E" w:rsidRPr="00C60AC1">
          <w:rPr>
            <w:rStyle w:val="Hyperlink"/>
            <w:rFonts w:ascii="Times New Roman" w:hAnsi="Times New Roman" w:cs="Times New Roman"/>
            <w:bCs/>
            <w:i/>
            <w:sz w:val="24"/>
            <w:szCs w:val="24"/>
            <w:lang w:val="bg-BG" w:eastAsia="bg-BG"/>
          </w:rPr>
          <w:t>-</w:t>
        </w:r>
        <w:proofErr w:type="spellStart"/>
        <w:r w:rsidR="00835C4E" w:rsidRPr="00C60AC1">
          <w:rPr>
            <w:rStyle w:val="Hyperlink"/>
            <w:rFonts w:ascii="Times New Roman" w:hAnsi="Times New Roman" w:cs="Times New Roman"/>
            <w:bCs/>
            <w:i/>
            <w:sz w:val="24"/>
            <w:szCs w:val="24"/>
            <w:lang w:eastAsia="bg-BG"/>
          </w:rPr>
          <w:t>Petermann</w:t>
        </w:r>
        <w:proofErr w:type="spellEnd"/>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v</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Bulgaria</w:t>
        </w:r>
        <w:r w:rsidR="00835C4E" w:rsidRPr="00C60AC1">
          <w:rPr>
            <w:rStyle w:val="Hyperlink"/>
            <w:rFonts w:ascii="Times New Roman" w:hAnsi="Times New Roman" w:cs="Times New Roman"/>
            <w:bCs/>
            <w:i/>
            <w:sz w:val="24"/>
            <w:szCs w:val="24"/>
            <w:lang w:val="bg-BG" w:eastAsia="bg-BG"/>
          </w:rPr>
          <w:t xml:space="preserve"> и </w:t>
        </w:r>
        <w:proofErr w:type="spellStart"/>
        <w:r w:rsidR="00835C4E" w:rsidRPr="00C60AC1">
          <w:rPr>
            <w:rStyle w:val="Hyperlink"/>
            <w:rFonts w:ascii="Times New Roman" w:hAnsi="Times New Roman" w:cs="Times New Roman"/>
            <w:bCs/>
            <w:i/>
            <w:sz w:val="24"/>
            <w:szCs w:val="24"/>
            <w:lang w:eastAsia="bg-BG"/>
          </w:rPr>
          <w:t>Misheva</w:t>
        </w:r>
        <w:proofErr w:type="spellEnd"/>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and</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others</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v</w:t>
        </w:r>
        <w:r w:rsidR="00835C4E" w:rsidRPr="00C60AC1">
          <w:rPr>
            <w:rStyle w:val="Hyperlink"/>
            <w:rFonts w:ascii="Times New Roman" w:hAnsi="Times New Roman" w:cs="Times New Roman"/>
            <w:bCs/>
            <w:i/>
            <w:sz w:val="24"/>
            <w:szCs w:val="24"/>
            <w:lang w:val="bg-BG" w:eastAsia="bg-BG"/>
          </w:rPr>
          <w:t xml:space="preserve">. </w:t>
        </w:r>
        <w:r w:rsidR="00835C4E" w:rsidRPr="00C60AC1">
          <w:rPr>
            <w:rStyle w:val="Hyperlink"/>
            <w:rFonts w:ascii="Times New Roman" w:hAnsi="Times New Roman" w:cs="Times New Roman"/>
            <w:bCs/>
            <w:i/>
            <w:sz w:val="24"/>
            <w:szCs w:val="24"/>
            <w:lang w:eastAsia="bg-BG"/>
          </w:rPr>
          <w:t>Bulgaria</w:t>
        </w:r>
        <w:r w:rsidR="00835C4E" w:rsidRPr="00C60AC1">
          <w:rPr>
            <w:rStyle w:val="Hyperlink"/>
            <w:rFonts w:ascii="Times New Roman" w:hAnsi="Times New Roman" w:cs="Times New Roman"/>
            <w:bCs/>
            <w:i/>
            <w:sz w:val="24"/>
            <w:szCs w:val="24"/>
            <w:lang w:val="bg-BG" w:eastAsia="bg-BG"/>
          </w:rPr>
          <w:t xml:space="preserve"> (</w:t>
        </w:r>
        <w:proofErr w:type="spellStart"/>
        <w:r w:rsidR="00835C4E" w:rsidRPr="00C60AC1">
          <w:rPr>
            <w:rStyle w:val="Hyperlink"/>
            <w:rFonts w:ascii="Times New Roman" w:hAnsi="Times New Roman" w:cs="Times New Roman"/>
            <w:bCs/>
            <w:i/>
            <w:sz w:val="24"/>
            <w:szCs w:val="24"/>
            <w:lang w:eastAsia="bg-BG"/>
          </w:rPr>
          <w:t>nos</w:t>
        </w:r>
        <w:proofErr w:type="spellEnd"/>
        <w:r w:rsidR="00835C4E" w:rsidRPr="00C60AC1">
          <w:rPr>
            <w:rStyle w:val="Hyperlink"/>
            <w:rFonts w:ascii="Times New Roman" w:hAnsi="Times New Roman" w:cs="Times New Roman"/>
            <w:bCs/>
            <w:i/>
            <w:sz w:val="24"/>
            <w:szCs w:val="24"/>
            <w:lang w:val="bg-BG" w:eastAsia="bg-BG"/>
          </w:rPr>
          <w:t xml:space="preserve">. 47039/11 </w:t>
        </w:r>
        <w:r w:rsidR="00835C4E" w:rsidRPr="00C60AC1">
          <w:rPr>
            <w:rStyle w:val="Hyperlink"/>
            <w:rFonts w:ascii="Times New Roman" w:hAnsi="Times New Roman" w:cs="Times New Roman"/>
            <w:bCs/>
            <w:i/>
            <w:sz w:val="24"/>
            <w:szCs w:val="24"/>
            <w:lang w:eastAsia="bg-BG"/>
          </w:rPr>
          <w:t>and</w:t>
        </w:r>
        <w:r w:rsidR="00835C4E" w:rsidRPr="00C60AC1">
          <w:rPr>
            <w:rStyle w:val="Hyperlink"/>
            <w:rFonts w:ascii="Times New Roman" w:hAnsi="Times New Roman" w:cs="Times New Roman"/>
            <w:bCs/>
            <w:i/>
            <w:sz w:val="24"/>
            <w:szCs w:val="24"/>
            <w:lang w:val="bg-BG" w:eastAsia="bg-BG"/>
          </w:rPr>
          <w:t xml:space="preserve"> 358/12)</w:t>
        </w:r>
      </w:hyperlink>
      <w:r w:rsidR="00835C4E" w:rsidRPr="00C60AC1">
        <w:rPr>
          <w:rFonts w:ascii="Times New Roman" w:hAnsi="Times New Roman" w:cs="Times New Roman"/>
          <w:sz w:val="24"/>
          <w:szCs w:val="24"/>
          <w:lang w:val="bg-BG"/>
        </w:rPr>
        <w:t xml:space="preserve"> – </w:t>
      </w:r>
      <w:r w:rsidR="00E00D67" w:rsidRPr="00C60AC1">
        <w:rPr>
          <w:rFonts w:ascii="Times New Roman" w:hAnsi="Times New Roman" w:cs="Times New Roman"/>
          <w:bCs/>
          <w:i/>
          <w:color w:val="000000"/>
          <w:sz w:val="24"/>
          <w:szCs w:val="24"/>
          <w:lang w:val="bg-BG" w:eastAsia="bg-BG"/>
        </w:rPr>
        <w:t xml:space="preserve">Постановено е решение по делото </w:t>
      </w:r>
      <w:r w:rsidR="00A10895" w:rsidRPr="00C60AC1">
        <w:rPr>
          <w:rFonts w:ascii="Times New Roman" w:hAnsi="Times New Roman" w:cs="Times New Roman"/>
          <w:bCs/>
          <w:i/>
          <w:color w:val="000000"/>
          <w:sz w:val="24"/>
          <w:szCs w:val="24"/>
          <w:lang w:val="bg-BG" w:eastAsia="bg-BG"/>
        </w:rPr>
        <w:t>на</w:t>
      </w:r>
      <w:r w:rsidR="00E00D67" w:rsidRPr="00C60AC1">
        <w:rPr>
          <w:rFonts w:ascii="Times New Roman" w:hAnsi="Times New Roman" w:cs="Times New Roman"/>
          <w:bCs/>
          <w:i/>
          <w:color w:val="000000"/>
          <w:sz w:val="24"/>
          <w:szCs w:val="24"/>
          <w:lang w:val="bg-BG" w:eastAsia="bg-BG"/>
        </w:rPr>
        <w:t xml:space="preserve"> 13 ноември 2012 г. </w:t>
      </w:r>
    </w:p>
    <w:p w14:paraId="6B430817" w14:textId="77777777" w:rsidR="00E00D67" w:rsidRPr="00C60AC1" w:rsidRDefault="00E00D67" w:rsidP="00E00D67">
      <w:pPr>
        <w:pStyle w:val="NoSpacing"/>
        <w:jc w:val="both"/>
        <w:rPr>
          <w:rStyle w:val="normal--char"/>
          <w:rFonts w:ascii="Times New Roman" w:hAnsi="Times New Roman" w:cs="Times New Roman"/>
          <w:color w:val="000000"/>
          <w:sz w:val="24"/>
          <w:szCs w:val="24"/>
          <w:lang w:val="bg-BG"/>
        </w:rPr>
      </w:pPr>
    </w:p>
    <w:p w14:paraId="059A4595"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sr-Cyrl-CS"/>
        </w:rPr>
        <w:t>Властите са нарушили задължението си по чл. 2, като не са предоставили своевременно полагащите се безплатни медикаменти на раковоболен пациент.</w:t>
      </w:r>
      <w:r w:rsidRPr="00C60AC1">
        <w:rPr>
          <w:rStyle w:val="WW8Num4z0"/>
          <w:rFonts w:ascii="Times New Roman" w:hAnsi="Times New Roman" w:cs="Times New Roman"/>
          <w:color w:val="000000"/>
          <w:sz w:val="24"/>
          <w:szCs w:val="24"/>
          <w:lang w:val="sr-Cyrl-CS"/>
        </w:rPr>
        <w:t xml:space="preserve"> </w:t>
      </w:r>
      <w:hyperlink r:id="rId144" w:history="1">
        <w:r w:rsidRPr="00C60AC1">
          <w:rPr>
            <w:rStyle w:val="Hyperlink"/>
            <w:rFonts w:ascii="Times New Roman" w:hAnsi="Times New Roman" w:cs="Times New Roman"/>
            <w:sz w:val="24"/>
            <w:szCs w:val="24"/>
            <w:lang w:val="bg-BG"/>
          </w:rPr>
          <w:t>Бюлетин № 19.</w:t>
        </w:r>
      </w:hyperlink>
    </w:p>
    <w:p w14:paraId="0A6C15E9" w14:textId="77777777" w:rsidR="00835C4E" w:rsidRPr="00C60AC1" w:rsidRDefault="000445B9" w:rsidP="00835C4E">
      <w:pPr>
        <w:pStyle w:val="ju-005fpara-002cleft-002cfirst-0020line-003a-0020-00200-0020cm"/>
        <w:pBdr>
          <w:bottom w:val="single" w:sz="4" w:space="1" w:color="auto"/>
        </w:pBdr>
        <w:spacing w:before="0" w:after="0" w:line="240" w:lineRule="auto"/>
        <w:jc w:val="both"/>
        <w:rPr>
          <w:rStyle w:val="normal--char"/>
          <w:bCs/>
          <w:i/>
          <w:color w:val="000000"/>
          <w:lang w:val="bg-BG" w:eastAsia="bg-BG"/>
        </w:rPr>
      </w:pPr>
      <w:hyperlink r:id="rId145" w:history="1">
        <w:r w:rsidR="00835C4E" w:rsidRPr="00C60AC1">
          <w:rPr>
            <w:rStyle w:val="Hyperlink"/>
            <w:bCs/>
            <w:i/>
            <w:lang w:eastAsia="bg-BG"/>
          </w:rPr>
          <w:t>Panaitescu v. Romania (no. 30909/06)</w:t>
        </w:r>
      </w:hyperlink>
    </w:p>
    <w:p w14:paraId="6F9148A2" w14:textId="77777777" w:rsidR="00835C4E" w:rsidRPr="00C60AC1" w:rsidRDefault="00835C4E" w:rsidP="00835C4E">
      <w:pPr>
        <w:pStyle w:val="NoSpacing"/>
        <w:rPr>
          <w:rStyle w:val="normal--char"/>
          <w:rFonts w:ascii="Times New Roman" w:hAnsi="Times New Roman" w:cs="Times New Roman"/>
          <w:sz w:val="24"/>
          <w:lang w:val="bg-BG"/>
        </w:rPr>
      </w:pPr>
    </w:p>
    <w:p w14:paraId="339C6983"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Отдалечеността на убийствата през 1940 г. в Катин от момента на ратифицирането на Конвенцията от Русия –</w:t>
      </w:r>
      <w:r w:rsidR="000E3A66" w:rsidRPr="00C60AC1">
        <w:rPr>
          <w:rStyle w:val="normal--char"/>
          <w:rFonts w:ascii="Times New Roman" w:hAnsi="Times New Roman" w:cs="Times New Roman"/>
          <w:sz w:val="24"/>
          <w:lang w:val="bg-BG"/>
        </w:rPr>
        <w:t xml:space="preserve"> </w:t>
      </w:r>
      <w:r w:rsidRPr="00C60AC1">
        <w:rPr>
          <w:rStyle w:val="normal--char"/>
          <w:rFonts w:ascii="Times New Roman" w:hAnsi="Times New Roman" w:cs="Times New Roman"/>
          <w:sz w:val="24"/>
          <w:lang w:val="bg-BG"/>
        </w:rPr>
        <w:t xml:space="preserve">58 години – и липсата на процесуално-следствени действия след приемането на Конвенцията от Русия прави невъзможно да се направи връзка между онова </w:t>
      </w:r>
      <w:r w:rsidR="00335CB5" w:rsidRPr="00C60AC1">
        <w:rPr>
          <w:rStyle w:val="normal--char"/>
          <w:rFonts w:ascii="Times New Roman" w:hAnsi="Times New Roman" w:cs="Times New Roman"/>
          <w:sz w:val="24"/>
          <w:lang w:val="bg-BG"/>
        </w:rPr>
        <w:t xml:space="preserve">далечно минало и настоящия </w:t>
      </w:r>
      <w:proofErr w:type="spellStart"/>
      <w:r w:rsidR="00335CB5" w:rsidRPr="00C60AC1">
        <w:rPr>
          <w:rStyle w:val="normal--char"/>
          <w:rFonts w:ascii="Times New Roman" w:hAnsi="Times New Roman" w:cs="Times New Roman"/>
          <w:sz w:val="24"/>
          <w:lang w:val="bg-BG"/>
        </w:rPr>
        <w:t>след</w:t>
      </w:r>
      <w:r w:rsidRPr="00C60AC1">
        <w:rPr>
          <w:rStyle w:val="normal--char"/>
          <w:rFonts w:ascii="Times New Roman" w:hAnsi="Times New Roman" w:cs="Times New Roman"/>
          <w:sz w:val="24"/>
          <w:lang w:val="bg-BG"/>
        </w:rPr>
        <w:t>ратификационен</w:t>
      </w:r>
      <w:proofErr w:type="spellEnd"/>
      <w:r w:rsidRPr="00C60AC1">
        <w:rPr>
          <w:rStyle w:val="normal--char"/>
          <w:rFonts w:ascii="Times New Roman" w:hAnsi="Times New Roman" w:cs="Times New Roman"/>
          <w:sz w:val="24"/>
          <w:lang w:val="bg-BG"/>
        </w:rPr>
        <w:t xml:space="preserve"> период; липсват и нови обстоятелства, които да са били разкрити след ратификацията, които да изискват ново разследване от руските власти. Поради това Съдът няма компетентност </w:t>
      </w:r>
      <w:proofErr w:type="spellStart"/>
      <w:r w:rsidRPr="00C60AC1">
        <w:rPr>
          <w:rStyle w:val="normal--char"/>
          <w:rFonts w:ascii="Times New Roman" w:hAnsi="Times New Roman" w:cs="Times New Roman"/>
          <w:i/>
          <w:sz w:val="24"/>
          <w:lang w:val="bg-BG"/>
        </w:rPr>
        <w:t>ratione</w:t>
      </w:r>
      <w:proofErr w:type="spellEnd"/>
      <w:r w:rsidRPr="00C60AC1">
        <w:rPr>
          <w:rStyle w:val="normal--char"/>
          <w:rFonts w:ascii="Times New Roman" w:hAnsi="Times New Roman" w:cs="Times New Roman"/>
          <w:i/>
          <w:sz w:val="24"/>
          <w:lang w:val="bg-BG"/>
        </w:rPr>
        <w:t xml:space="preserve"> </w:t>
      </w:r>
      <w:proofErr w:type="spellStart"/>
      <w:r w:rsidRPr="00C60AC1">
        <w:rPr>
          <w:rStyle w:val="normal--char"/>
          <w:rFonts w:ascii="Times New Roman" w:hAnsi="Times New Roman" w:cs="Times New Roman"/>
          <w:i/>
          <w:sz w:val="24"/>
          <w:lang w:val="bg-BG"/>
        </w:rPr>
        <w:t>temporis</w:t>
      </w:r>
      <w:proofErr w:type="spellEnd"/>
      <w:r w:rsidRPr="00C60AC1">
        <w:rPr>
          <w:rStyle w:val="normal--char"/>
          <w:rFonts w:ascii="Times New Roman" w:hAnsi="Times New Roman" w:cs="Times New Roman"/>
          <w:sz w:val="24"/>
          <w:lang w:val="bg-BG"/>
        </w:rPr>
        <w:t xml:space="preserve"> да разгледа оплакванията на жалбоподателите по чл. 2 от Конвенцията. </w:t>
      </w:r>
      <w:hyperlink r:id="rId146"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19</w:t>
        </w:r>
      </w:hyperlink>
    </w:p>
    <w:p w14:paraId="12888768" w14:textId="77777777" w:rsidR="00835C4E" w:rsidRPr="005D3DB1" w:rsidRDefault="000445B9" w:rsidP="00A10895">
      <w:pPr>
        <w:pStyle w:val="NoSpacing"/>
        <w:pBdr>
          <w:bottom w:val="single" w:sz="4" w:space="1" w:color="auto"/>
        </w:pBdr>
        <w:jc w:val="both"/>
        <w:rPr>
          <w:rFonts w:ascii="Times New Roman" w:hAnsi="Times New Roman" w:cs="Times New Roman"/>
          <w:i/>
          <w:sz w:val="24"/>
          <w:szCs w:val="24"/>
          <w:lang w:val="ru-RU"/>
        </w:rPr>
      </w:pPr>
      <w:hyperlink r:id="rId147" w:history="1">
        <w:proofErr w:type="spellStart"/>
        <w:r w:rsidR="00835C4E" w:rsidRPr="00C60AC1">
          <w:rPr>
            <w:rStyle w:val="Hyperlink"/>
            <w:rFonts w:ascii="Times New Roman" w:hAnsi="Times New Roman" w:cs="Times New Roman"/>
            <w:i/>
            <w:sz w:val="24"/>
            <w:szCs w:val="24"/>
          </w:rPr>
          <w:t>Janowiec</w:t>
        </w:r>
        <w:proofErr w:type="spellEnd"/>
        <w:r w:rsidR="00835C4E" w:rsidRPr="005D3DB1">
          <w:rPr>
            <w:rStyle w:val="Hyperlink"/>
            <w:rFonts w:ascii="Times New Roman" w:hAnsi="Times New Roman" w:cs="Times New Roman"/>
            <w:i/>
            <w:sz w:val="24"/>
            <w:szCs w:val="24"/>
            <w:lang w:val="ru-RU"/>
          </w:rPr>
          <w:t xml:space="preserve"> </w:t>
        </w:r>
        <w:r w:rsidR="00835C4E" w:rsidRPr="00C60AC1">
          <w:rPr>
            <w:rStyle w:val="Hyperlink"/>
            <w:rFonts w:ascii="Times New Roman" w:hAnsi="Times New Roman" w:cs="Times New Roman"/>
            <w:i/>
            <w:sz w:val="24"/>
            <w:szCs w:val="24"/>
          </w:rPr>
          <w:t>and</w:t>
        </w:r>
        <w:r w:rsidR="00835C4E" w:rsidRPr="005D3DB1">
          <w:rPr>
            <w:rStyle w:val="Hyperlink"/>
            <w:rFonts w:ascii="Times New Roman" w:hAnsi="Times New Roman" w:cs="Times New Roman"/>
            <w:i/>
            <w:sz w:val="24"/>
            <w:szCs w:val="24"/>
            <w:lang w:val="ru-RU"/>
          </w:rPr>
          <w:t xml:space="preserve"> </w:t>
        </w:r>
        <w:r w:rsidR="00835C4E" w:rsidRPr="00C60AC1">
          <w:rPr>
            <w:rStyle w:val="Hyperlink"/>
            <w:rFonts w:ascii="Times New Roman" w:hAnsi="Times New Roman" w:cs="Times New Roman"/>
            <w:i/>
            <w:sz w:val="24"/>
            <w:szCs w:val="24"/>
          </w:rPr>
          <w:t>others</w:t>
        </w:r>
        <w:r w:rsidR="00835C4E" w:rsidRPr="005D3DB1">
          <w:rPr>
            <w:rStyle w:val="Hyperlink"/>
            <w:rFonts w:ascii="Times New Roman" w:hAnsi="Times New Roman" w:cs="Times New Roman"/>
            <w:i/>
            <w:sz w:val="24"/>
            <w:szCs w:val="24"/>
            <w:lang w:val="ru-RU"/>
          </w:rPr>
          <w:t xml:space="preserve"> </w:t>
        </w:r>
        <w:r w:rsidR="00835C4E" w:rsidRPr="00C60AC1">
          <w:rPr>
            <w:rStyle w:val="Hyperlink"/>
            <w:rFonts w:ascii="Times New Roman" w:hAnsi="Times New Roman" w:cs="Times New Roman"/>
            <w:i/>
            <w:sz w:val="24"/>
            <w:szCs w:val="24"/>
          </w:rPr>
          <w:t>v</w:t>
        </w:r>
        <w:r w:rsidR="00835C4E" w:rsidRPr="005D3DB1">
          <w:rPr>
            <w:rStyle w:val="Hyperlink"/>
            <w:rFonts w:ascii="Times New Roman" w:hAnsi="Times New Roman" w:cs="Times New Roman"/>
            <w:i/>
            <w:sz w:val="24"/>
            <w:szCs w:val="24"/>
            <w:lang w:val="ru-RU"/>
          </w:rPr>
          <w:t xml:space="preserve">. </w:t>
        </w:r>
        <w:r w:rsidR="00835C4E" w:rsidRPr="00C60AC1">
          <w:rPr>
            <w:rStyle w:val="Hyperlink"/>
            <w:rFonts w:ascii="Times New Roman" w:hAnsi="Times New Roman" w:cs="Times New Roman"/>
            <w:i/>
            <w:sz w:val="24"/>
            <w:szCs w:val="24"/>
          </w:rPr>
          <w:t>Russia</w:t>
        </w:r>
        <w:r w:rsidR="00835C4E" w:rsidRPr="005D3DB1">
          <w:rPr>
            <w:rStyle w:val="Hyperlink"/>
            <w:rFonts w:ascii="Times New Roman" w:hAnsi="Times New Roman" w:cs="Times New Roman"/>
            <w:i/>
            <w:sz w:val="24"/>
            <w:szCs w:val="24"/>
            <w:lang w:val="ru-RU"/>
          </w:rPr>
          <w:t xml:space="preserve"> (</w:t>
        </w:r>
        <w:proofErr w:type="spellStart"/>
        <w:r w:rsidR="00835C4E" w:rsidRPr="00C60AC1">
          <w:rPr>
            <w:rStyle w:val="Hyperlink"/>
            <w:rFonts w:ascii="Times New Roman" w:hAnsi="Times New Roman" w:cs="Times New Roman"/>
            <w:i/>
            <w:sz w:val="24"/>
            <w:szCs w:val="24"/>
          </w:rPr>
          <w:t>nos</w:t>
        </w:r>
        <w:proofErr w:type="spellEnd"/>
        <w:r w:rsidR="00835C4E" w:rsidRPr="005D3DB1">
          <w:rPr>
            <w:rStyle w:val="Hyperlink"/>
            <w:rFonts w:ascii="Times New Roman" w:hAnsi="Times New Roman" w:cs="Times New Roman"/>
            <w:i/>
            <w:sz w:val="24"/>
            <w:szCs w:val="24"/>
            <w:lang w:val="ru-RU"/>
          </w:rPr>
          <w:t>. 55508/07, 29520/09)</w:t>
        </w:r>
      </w:hyperlink>
    </w:p>
    <w:p w14:paraId="1ABF58D5" w14:textId="77777777" w:rsidR="007846BC" w:rsidRPr="005D3DB1" w:rsidRDefault="007846BC" w:rsidP="007846BC">
      <w:pPr>
        <w:pStyle w:val="NoSpacing"/>
        <w:jc w:val="both"/>
        <w:rPr>
          <w:rFonts w:ascii="Times New Roman" w:hAnsi="Times New Roman" w:cs="Times New Roman"/>
          <w:i/>
          <w:sz w:val="24"/>
          <w:szCs w:val="24"/>
          <w:lang w:val="ru-RU"/>
        </w:rPr>
      </w:pPr>
    </w:p>
    <w:p w14:paraId="39BF91C3" w14:textId="77777777" w:rsidR="00A10895" w:rsidRPr="00C60AC1" w:rsidRDefault="00A10895" w:rsidP="00A10895">
      <w:pPr>
        <w:pStyle w:val="NoSpacing"/>
        <w:jc w:val="both"/>
        <w:rPr>
          <w:rFonts w:ascii="Times New Roman" w:hAnsi="Times New Roman" w:cs="Times New Roman"/>
          <w:sz w:val="24"/>
          <w:szCs w:val="24"/>
          <w:lang w:eastAsia="en-US"/>
        </w:rPr>
      </w:pPr>
      <w:proofErr w:type="spellStart"/>
      <w:r w:rsidRPr="005D3DB1">
        <w:rPr>
          <w:rStyle w:val="normal--char"/>
          <w:rFonts w:ascii="Times New Roman" w:hAnsi="Times New Roman" w:cs="Times New Roman"/>
          <w:sz w:val="24"/>
          <w:lang w:val="ru-RU"/>
        </w:rPr>
        <w:t>Починалият</w:t>
      </w:r>
      <w:proofErr w:type="spellEnd"/>
      <w:r w:rsidRPr="005D3DB1">
        <w:rPr>
          <w:rStyle w:val="normal--char"/>
          <w:rFonts w:ascii="Times New Roman" w:hAnsi="Times New Roman" w:cs="Times New Roman"/>
          <w:sz w:val="24"/>
          <w:lang w:val="ru-RU"/>
        </w:rPr>
        <w:t xml:space="preserve"> в </w:t>
      </w:r>
      <w:proofErr w:type="spellStart"/>
      <w:r w:rsidRPr="005D3DB1">
        <w:rPr>
          <w:rStyle w:val="normal--char"/>
          <w:rFonts w:ascii="Times New Roman" w:hAnsi="Times New Roman" w:cs="Times New Roman"/>
          <w:sz w:val="24"/>
          <w:lang w:val="ru-RU"/>
        </w:rPr>
        <w:t>психиатрична</w:t>
      </w:r>
      <w:proofErr w:type="spellEnd"/>
      <w:r w:rsidRPr="005D3DB1">
        <w:rPr>
          <w:rStyle w:val="normal--char"/>
          <w:rFonts w:ascii="Times New Roman" w:hAnsi="Times New Roman" w:cs="Times New Roman"/>
          <w:sz w:val="24"/>
          <w:lang w:val="ru-RU"/>
        </w:rPr>
        <w:t xml:space="preserve"> </w:t>
      </w:r>
      <w:proofErr w:type="spellStart"/>
      <w:r w:rsidRPr="005D3DB1">
        <w:rPr>
          <w:rStyle w:val="normal--char"/>
          <w:rFonts w:ascii="Times New Roman" w:hAnsi="Times New Roman" w:cs="Times New Roman"/>
          <w:sz w:val="24"/>
          <w:lang w:val="ru-RU"/>
        </w:rPr>
        <w:t>болница</w:t>
      </w:r>
      <w:proofErr w:type="spellEnd"/>
      <w:r w:rsidRPr="005D3DB1">
        <w:rPr>
          <w:rStyle w:val="normal--char"/>
          <w:rFonts w:ascii="Times New Roman" w:hAnsi="Times New Roman" w:cs="Times New Roman"/>
          <w:sz w:val="24"/>
          <w:lang w:val="ru-RU"/>
        </w:rPr>
        <w:t xml:space="preserve"> 18-годишен ХИВ-позитивен </w:t>
      </w:r>
      <w:proofErr w:type="spellStart"/>
      <w:r w:rsidRPr="005D3DB1">
        <w:rPr>
          <w:rStyle w:val="normal--char"/>
          <w:rFonts w:ascii="Times New Roman" w:hAnsi="Times New Roman" w:cs="Times New Roman"/>
          <w:sz w:val="24"/>
          <w:lang w:val="ru-RU"/>
        </w:rPr>
        <w:t>младеж</w:t>
      </w:r>
      <w:proofErr w:type="spellEnd"/>
      <w:r w:rsidRPr="005D3DB1">
        <w:rPr>
          <w:rStyle w:val="normal--char"/>
          <w:rFonts w:ascii="Times New Roman" w:hAnsi="Times New Roman" w:cs="Times New Roman"/>
          <w:sz w:val="24"/>
          <w:lang w:val="ru-RU"/>
        </w:rPr>
        <w:t xml:space="preserve"> с психически </w:t>
      </w:r>
      <w:proofErr w:type="spellStart"/>
      <w:r w:rsidRPr="005D3DB1">
        <w:rPr>
          <w:rStyle w:val="normal--char"/>
          <w:rFonts w:ascii="Times New Roman" w:hAnsi="Times New Roman" w:cs="Times New Roman"/>
          <w:sz w:val="24"/>
          <w:lang w:val="ru-RU"/>
        </w:rPr>
        <w:t>увреждания</w:t>
      </w:r>
      <w:proofErr w:type="spellEnd"/>
      <w:r w:rsidRPr="005D3DB1">
        <w:rPr>
          <w:rStyle w:val="normal--char"/>
          <w:rFonts w:ascii="Times New Roman" w:hAnsi="Times New Roman" w:cs="Times New Roman"/>
          <w:sz w:val="24"/>
          <w:lang w:val="ru-RU"/>
        </w:rPr>
        <w:t xml:space="preserve"> е бил в уязвимо положение и е </w:t>
      </w:r>
      <w:proofErr w:type="spellStart"/>
      <w:r w:rsidRPr="005D3DB1">
        <w:rPr>
          <w:rStyle w:val="normal--char"/>
          <w:rFonts w:ascii="Times New Roman" w:hAnsi="Times New Roman" w:cs="Times New Roman"/>
          <w:sz w:val="24"/>
          <w:lang w:val="ru-RU"/>
        </w:rPr>
        <w:t>прекарал</w:t>
      </w:r>
      <w:proofErr w:type="spellEnd"/>
      <w:r w:rsidRPr="005D3DB1">
        <w:rPr>
          <w:rStyle w:val="normal--char"/>
          <w:rFonts w:ascii="Times New Roman" w:hAnsi="Times New Roman" w:cs="Times New Roman"/>
          <w:sz w:val="24"/>
          <w:lang w:val="ru-RU"/>
        </w:rPr>
        <w:t xml:space="preserve"> </w:t>
      </w:r>
      <w:proofErr w:type="spellStart"/>
      <w:r w:rsidRPr="005D3DB1">
        <w:rPr>
          <w:rStyle w:val="normal--char"/>
          <w:rFonts w:ascii="Times New Roman" w:hAnsi="Times New Roman" w:cs="Times New Roman"/>
          <w:sz w:val="24"/>
          <w:lang w:val="ru-RU"/>
        </w:rPr>
        <w:t>целия</w:t>
      </w:r>
      <w:proofErr w:type="spellEnd"/>
      <w:r w:rsidRPr="005D3DB1">
        <w:rPr>
          <w:rStyle w:val="normal--char"/>
          <w:rFonts w:ascii="Times New Roman" w:hAnsi="Times New Roman" w:cs="Times New Roman"/>
          <w:sz w:val="24"/>
          <w:lang w:val="ru-RU"/>
        </w:rPr>
        <w:t xml:space="preserve"> си живот в </w:t>
      </w:r>
      <w:proofErr w:type="spellStart"/>
      <w:r w:rsidRPr="005D3DB1">
        <w:rPr>
          <w:rStyle w:val="normal--char"/>
          <w:rFonts w:ascii="Times New Roman" w:hAnsi="Times New Roman" w:cs="Times New Roman"/>
          <w:sz w:val="24"/>
          <w:lang w:val="ru-RU"/>
        </w:rPr>
        <w:t>държавни</w:t>
      </w:r>
      <w:proofErr w:type="spellEnd"/>
      <w:r w:rsidRPr="005D3DB1">
        <w:rPr>
          <w:rStyle w:val="normal--char"/>
          <w:rFonts w:ascii="Times New Roman" w:hAnsi="Times New Roman" w:cs="Times New Roman"/>
          <w:sz w:val="24"/>
          <w:lang w:val="ru-RU"/>
        </w:rPr>
        <w:t xml:space="preserve"> институции, </w:t>
      </w:r>
      <w:proofErr w:type="spellStart"/>
      <w:r w:rsidRPr="005D3DB1">
        <w:rPr>
          <w:rStyle w:val="normal--char"/>
          <w:rFonts w:ascii="Times New Roman" w:hAnsi="Times New Roman" w:cs="Times New Roman"/>
          <w:sz w:val="24"/>
          <w:lang w:val="ru-RU"/>
        </w:rPr>
        <w:t>следователно</w:t>
      </w:r>
      <w:proofErr w:type="spellEnd"/>
      <w:r w:rsidRPr="005D3DB1">
        <w:rPr>
          <w:rStyle w:val="normal--char"/>
          <w:rFonts w:ascii="Times New Roman" w:hAnsi="Times New Roman" w:cs="Times New Roman"/>
          <w:sz w:val="24"/>
          <w:lang w:val="ru-RU"/>
        </w:rPr>
        <w:t xml:space="preserve"> </w:t>
      </w:r>
      <w:proofErr w:type="spellStart"/>
      <w:r w:rsidRPr="005D3DB1">
        <w:rPr>
          <w:rStyle w:val="normal--char"/>
          <w:rFonts w:ascii="Times New Roman" w:hAnsi="Times New Roman" w:cs="Times New Roman"/>
          <w:sz w:val="24"/>
          <w:lang w:val="ru-RU"/>
        </w:rPr>
        <w:t>властите</w:t>
      </w:r>
      <w:proofErr w:type="spellEnd"/>
      <w:r w:rsidRPr="005D3DB1">
        <w:rPr>
          <w:rStyle w:val="normal--char"/>
          <w:rFonts w:ascii="Times New Roman" w:hAnsi="Times New Roman" w:cs="Times New Roman"/>
          <w:sz w:val="24"/>
          <w:lang w:val="ru-RU"/>
        </w:rPr>
        <w:t xml:space="preserve"> </w:t>
      </w:r>
      <w:proofErr w:type="spellStart"/>
      <w:r w:rsidRPr="005D3DB1">
        <w:rPr>
          <w:rStyle w:val="normal--char"/>
          <w:rFonts w:ascii="Times New Roman" w:hAnsi="Times New Roman" w:cs="Times New Roman"/>
          <w:sz w:val="24"/>
          <w:lang w:val="ru-RU"/>
        </w:rPr>
        <w:t>са</w:t>
      </w:r>
      <w:proofErr w:type="spellEnd"/>
      <w:r w:rsidRPr="00C60AC1">
        <w:rPr>
          <w:rStyle w:val="normal--char"/>
          <w:rFonts w:ascii="Times New Roman" w:hAnsi="Times New Roman" w:cs="Times New Roman"/>
          <w:sz w:val="24"/>
          <w:lang w:val="bg-BG"/>
        </w:rPr>
        <w:t xml:space="preserve"> били отговорни за лечението му и </w:t>
      </w:r>
      <w:proofErr w:type="spellStart"/>
      <w:r w:rsidRPr="005D3DB1">
        <w:rPr>
          <w:rStyle w:val="normal--char"/>
          <w:rFonts w:ascii="Times New Roman" w:hAnsi="Times New Roman" w:cs="Times New Roman"/>
          <w:sz w:val="24"/>
          <w:lang w:val="ru-RU"/>
        </w:rPr>
        <w:t>са</w:t>
      </w:r>
      <w:proofErr w:type="spellEnd"/>
      <w:r w:rsidRPr="005D3DB1">
        <w:rPr>
          <w:rStyle w:val="normal--char"/>
          <w:rFonts w:ascii="Times New Roman" w:hAnsi="Times New Roman" w:cs="Times New Roman"/>
          <w:sz w:val="24"/>
          <w:lang w:val="ru-RU"/>
        </w:rPr>
        <w:t xml:space="preserve"> </w:t>
      </w:r>
      <w:r w:rsidRPr="00C60AC1">
        <w:rPr>
          <w:rStyle w:val="normal--char"/>
          <w:rFonts w:ascii="Times New Roman" w:hAnsi="Times New Roman" w:cs="Times New Roman"/>
          <w:sz w:val="24"/>
          <w:lang w:val="bg-BG"/>
        </w:rPr>
        <w:t xml:space="preserve">длъжни </w:t>
      </w:r>
      <w:r w:rsidRPr="005D3DB1">
        <w:rPr>
          <w:rStyle w:val="normal--char"/>
          <w:rFonts w:ascii="Times New Roman" w:hAnsi="Times New Roman" w:cs="Times New Roman"/>
          <w:sz w:val="24"/>
          <w:lang w:val="ru-RU"/>
        </w:rPr>
        <w:t xml:space="preserve">да </w:t>
      </w:r>
      <w:proofErr w:type="spellStart"/>
      <w:r w:rsidRPr="005D3DB1">
        <w:rPr>
          <w:rStyle w:val="normal--char"/>
          <w:rFonts w:ascii="Times New Roman" w:hAnsi="Times New Roman" w:cs="Times New Roman"/>
          <w:sz w:val="24"/>
          <w:lang w:val="ru-RU"/>
        </w:rPr>
        <w:t>дадат</w:t>
      </w:r>
      <w:proofErr w:type="spellEnd"/>
      <w:r w:rsidRPr="005D3DB1">
        <w:rPr>
          <w:rStyle w:val="normal--char"/>
          <w:rFonts w:ascii="Times New Roman" w:hAnsi="Times New Roman" w:cs="Times New Roman"/>
          <w:sz w:val="24"/>
          <w:lang w:val="ru-RU"/>
        </w:rPr>
        <w:t xml:space="preserve"> </w:t>
      </w:r>
      <w:proofErr w:type="spellStart"/>
      <w:r w:rsidRPr="005D3DB1">
        <w:rPr>
          <w:rStyle w:val="normal--char"/>
          <w:rFonts w:ascii="Times New Roman" w:hAnsi="Times New Roman" w:cs="Times New Roman"/>
          <w:sz w:val="24"/>
          <w:lang w:val="ru-RU"/>
        </w:rPr>
        <w:t>убедителни</w:t>
      </w:r>
      <w:proofErr w:type="spellEnd"/>
      <w:r w:rsidRPr="005D3DB1">
        <w:rPr>
          <w:rStyle w:val="normal--char"/>
          <w:rFonts w:ascii="Times New Roman" w:hAnsi="Times New Roman" w:cs="Times New Roman"/>
          <w:sz w:val="24"/>
          <w:lang w:val="ru-RU"/>
        </w:rPr>
        <w:t xml:space="preserve"> </w:t>
      </w:r>
      <w:proofErr w:type="spellStart"/>
      <w:r w:rsidRPr="005D3DB1">
        <w:rPr>
          <w:rStyle w:val="normal--char"/>
          <w:rFonts w:ascii="Times New Roman" w:hAnsi="Times New Roman" w:cs="Times New Roman"/>
          <w:sz w:val="24"/>
          <w:lang w:val="ru-RU"/>
        </w:rPr>
        <w:t>обяснения</w:t>
      </w:r>
      <w:proofErr w:type="spellEnd"/>
      <w:r w:rsidRPr="005D3DB1">
        <w:rPr>
          <w:rStyle w:val="normal--char"/>
          <w:rFonts w:ascii="Times New Roman" w:hAnsi="Times New Roman" w:cs="Times New Roman"/>
          <w:sz w:val="24"/>
          <w:lang w:val="ru-RU"/>
        </w:rPr>
        <w:t xml:space="preserve"> за </w:t>
      </w:r>
      <w:proofErr w:type="spellStart"/>
      <w:r w:rsidRPr="005D3DB1">
        <w:rPr>
          <w:rStyle w:val="normal--char"/>
          <w:rFonts w:ascii="Times New Roman" w:hAnsi="Times New Roman" w:cs="Times New Roman"/>
          <w:sz w:val="24"/>
          <w:lang w:val="ru-RU"/>
        </w:rPr>
        <w:t>предприетите</w:t>
      </w:r>
      <w:proofErr w:type="spellEnd"/>
      <w:r w:rsidRPr="005D3DB1">
        <w:rPr>
          <w:rStyle w:val="normal--char"/>
          <w:rFonts w:ascii="Times New Roman" w:hAnsi="Times New Roman" w:cs="Times New Roman"/>
          <w:sz w:val="24"/>
          <w:lang w:val="ru-RU"/>
        </w:rPr>
        <w:t xml:space="preserve"> в </w:t>
      </w:r>
      <w:proofErr w:type="spellStart"/>
      <w:r w:rsidRPr="005D3DB1">
        <w:rPr>
          <w:rStyle w:val="normal--char"/>
          <w:rFonts w:ascii="Times New Roman" w:hAnsi="Times New Roman" w:cs="Times New Roman"/>
          <w:sz w:val="24"/>
          <w:lang w:val="ru-RU"/>
        </w:rPr>
        <w:t>тази</w:t>
      </w:r>
      <w:proofErr w:type="spellEnd"/>
      <w:r w:rsidRPr="005D3DB1">
        <w:rPr>
          <w:rStyle w:val="normal--char"/>
          <w:rFonts w:ascii="Times New Roman" w:hAnsi="Times New Roman" w:cs="Times New Roman"/>
          <w:sz w:val="24"/>
          <w:lang w:val="ru-RU"/>
        </w:rPr>
        <w:t xml:space="preserve"> </w:t>
      </w:r>
      <w:proofErr w:type="spellStart"/>
      <w:r w:rsidRPr="005D3DB1">
        <w:rPr>
          <w:rStyle w:val="normal--char"/>
          <w:rFonts w:ascii="Times New Roman" w:hAnsi="Times New Roman" w:cs="Times New Roman"/>
          <w:sz w:val="24"/>
          <w:lang w:val="ru-RU"/>
        </w:rPr>
        <w:t>връзка</w:t>
      </w:r>
      <w:proofErr w:type="spellEnd"/>
      <w:r w:rsidRPr="005D3DB1">
        <w:rPr>
          <w:rStyle w:val="normal--char"/>
          <w:rFonts w:ascii="Times New Roman" w:hAnsi="Times New Roman" w:cs="Times New Roman"/>
          <w:sz w:val="24"/>
          <w:lang w:val="ru-RU"/>
        </w:rPr>
        <w:t xml:space="preserve"> действия.</w:t>
      </w:r>
      <w:r w:rsidRPr="00C60AC1">
        <w:rPr>
          <w:rStyle w:val="normal--char"/>
          <w:rFonts w:ascii="Times New Roman" w:hAnsi="Times New Roman" w:cs="Times New Roman"/>
          <w:sz w:val="24"/>
          <w:lang w:val="bg-BG"/>
        </w:rPr>
        <w:t xml:space="preserve"> </w:t>
      </w:r>
      <w:hyperlink r:id="rId148" w:history="1">
        <w:proofErr w:type="spellStart"/>
        <w:r w:rsidR="00E6653A" w:rsidRPr="00C60AC1">
          <w:rPr>
            <w:rStyle w:val="Hyperlink"/>
            <w:rFonts w:ascii="Times New Roman" w:hAnsi="Times New Roman" w:cs="Times New Roman"/>
            <w:sz w:val="24"/>
            <w:szCs w:val="24"/>
            <w:lang w:eastAsia="en-US"/>
          </w:rPr>
          <w:t>Бюлетин</w:t>
        </w:r>
        <w:proofErr w:type="spellEnd"/>
        <w:r w:rsidR="00E6653A" w:rsidRPr="00C60AC1">
          <w:rPr>
            <w:rStyle w:val="Hyperlink"/>
            <w:rFonts w:ascii="Times New Roman" w:hAnsi="Times New Roman" w:cs="Times New Roman"/>
            <w:sz w:val="24"/>
            <w:szCs w:val="24"/>
            <w:lang w:eastAsia="en-US"/>
          </w:rPr>
          <w:t xml:space="preserve"> № 30</w:t>
        </w:r>
      </w:hyperlink>
    </w:p>
    <w:p w14:paraId="0547AA07" w14:textId="77777777" w:rsidR="00A10895" w:rsidRPr="00C60AC1" w:rsidRDefault="000445B9" w:rsidP="00A10895">
      <w:pPr>
        <w:pBdr>
          <w:bottom w:val="single" w:sz="4" w:space="1" w:color="auto"/>
        </w:pBdr>
        <w:suppressAutoHyphens w:val="0"/>
        <w:spacing w:after="160" w:line="240" w:lineRule="auto"/>
        <w:jc w:val="both"/>
        <w:rPr>
          <w:rFonts w:ascii="Times New Roman" w:hAnsi="Times New Roman" w:cs="Times New Roman"/>
          <w:b/>
          <w:sz w:val="24"/>
          <w:szCs w:val="24"/>
        </w:rPr>
      </w:pPr>
      <w:hyperlink r:id="rId149" w:history="1">
        <w:proofErr w:type="spellStart"/>
        <w:r w:rsidR="00A10895" w:rsidRPr="00C60AC1">
          <w:rPr>
            <w:rFonts w:ascii="Times New Roman" w:hAnsi="Times New Roman" w:cs="Times New Roman"/>
            <w:i/>
            <w:color w:val="0000FF"/>
            <w:sz w:val="24"/>
            <w:szCs w:val="24"/>
            <w:u w:val="single"/>
          </w:rPr>
          <w:t>Centre</w:t>
        </w:r>
        <w:proofErr w:type="spellEnd"/>
        <w:r w:rsidR="00A10895" w:rsidRPr="00C60AC1">
          <w:rPr>
            <w:rFonts w:ascii="Times New Roman" w:hAnsi="Times New Roman" w:cs="Times New Roman"/>
            <w:i/>
            <w:color w:val="0000FF"/>
            <w:sz w:val="24"/>
            <w:szCs w:val="24"/>
            <w:u w:val="single"/>
          </w:rPr>
          <w:t xml:space="preserve"> </w:t>
        </w:r>
        <w:proofErr w:type="spellStart"/>
        <w:r w:rsidR="00A10895" w:rsidRPr="00C60AC1">
          <w:rPr>
            <w:rFonts w:ascii="Times New Roman" w:hAnsi="Times New Roman" w:cs="Times New Roman"/>
            <w:i/>
            <w:color w:val="0000FF"/>
            <w:sz w:val="24"/>
            <w:szCs w:val="24"/>
            <w:u w:val="single"/>
          </w:rPr>
          <w:t>for</w:t>
        </w:r>
        <w:proofErr w:type="spellEnd"/>
        <w:r w:rsidR="00A10895" w:rsidRPr="00C60AC1">
          <w:rPr>
            <w:rFonts w:ascii="Times New Roman" w:hAnsi="Times New Roman" w:cs="Times New Roman"/>
            <w:i/>
            <w:color w:val="0000FF"/>
            <w:sz w:val="24"/>
            <w:szCs w:val="24"/>
            <w:u w:val="single"/>
          </w:rPr>
          <w:t xml:space="preserve"> </w:t>
        </w:r>
        <w:proofErr w:type="spellStart"/>
        <w:r w:rsidR="00A10895" w:rsidRPr="00C60AC1">
          <w:rPr>
            <w:rFonts w:ascii="Times New Roman" w:hAnsi="Times New Roman" w:cs="Times New Roman"/>
            <w:i/>
            <w:color w:val="0000FF"/>
            <w:sz w:val="24"/>
            <w:szCs w:val="24"/>
            <w:u w:val="single"/>
          </w:rPr>
          <w:t>Legal</w:t>
        </w:r>
        <w:proofErr w:type="spellEnd"/>
        <w:r w:rsidR="00A10895" w:rsidRPr="00C60AC1">
          <w:rPr>
            <w:rFonts w:ascii="Times New Roman" w:hAnsi="Times New Roman" w:cs="Times New Roman"/>
            <w:i/>
            <w:color w:val="0000FF"/>
            <w:sz w:val="24"/>
            <w:szCs w:val="24"/>
            <w:u w:val="single"/>
          </w:rPr>
          <w:t xml:space="preserve"> </w:t>
        </w:r>
        <w:proofErr w:type="spellStart"/>
        <w:r w:rsidR="00A10895" w:rsidRPr="00C60AC1">
          <w:rPr>
            <w:rFonts w:ascii="Times New Roman" w:hAnsi="Times New Roman" w:cs="Times New Roman"/>
            <w:i/>
            <w:color w:val="0000FF"/>
            <w:sz w:val="24"/>
            <w:szCs w:val="24"/>
            <w:u w:val="single"/>
          </w:rPr>
          <w:t>Resources</w:t>
        </w:r>
        <w:proofErr w:type="spellEnd"/>
        <w:r w:rsidR="00A10895" w:rsidRPr="00C60AC1">
          <w:rPr>
            <w:rFonts w:ascii="Times New Roman" w:hAnsi="Times New Roman" w:cs="Times New Roman"/>
            <w:i/>
            <w:color w:val="0000FF"/>
            <w:sz w:val="24"/>
            <w:szCs w:val="24"/>
            <w:u w:val="single"/>
          </w:rPr>
          <w:t xml:space="preserve"> </w:t>
        </w:r>
        <w:proofErr w:type="spellStart"/>
        <w:r w:rsidR="00A10895" w:rsidRPr="00C60AC1">
          <w:rPr>
            <w:rFonts w:ascii="Times New Roman" w:hAnsi="Times New Roman" w:cs="Times New Roman"/>
            <w:i/>
            <w:color w:val="0000FF"/>
            <w:sz w:val="24"/>
            <w:szCs w:val="24"/>
            <w:u w:val="single"/>
          </w:rPr>
          <w:t>on</w:t>
        </w:r>
        <w:proofErr w:type="spellEnd"/>
        <w:r w:rsidR="00A10895" w:rsidRPr="00C60AC1">
          <w:rPr>
            <w:rFonts w:ascii="Times New Roman" w:hAnsi="Times New Roman" w:cs="Times New Roman"/>
            <w:i/>
            <w:color w:val="0000FF"/>
            <w:sz w:val="24"/>
            <w:szCs w:val="24"/>
            <w:u w:val="single"/>
          </w:rPr>
          <w:t xml:space="preserve"> </w:t>
        </w:r>
        <w:proofErr w:type="spellStart"/>
        <w:r w:rsidR="00A10895" w:rsidRPr="00C60AC1">
          <w:rPr>
            <w:rFonts w:ascii="Times New Roman" w:hAnsi="Times New Roman" w:cs="Times New Roman"/>
            <w:i/>
            <w:color w:val="0000FF"/>
            <w:sz w:val="24"/>
            <w:szCs w:val="24"/>
            <w:u w:val="single"/>
          </w:rPr>
          <w:t>behalf</w:t>
        </w:r>
        <w:proofErr w:type="spellEnd"/>
        <w:r w:rsidR="00A10895" w:rsidRPr="00C60AC1">
          <w:rPr>
            <w:rFonts w:ascii="Times New Roman" w:hAnsi="Times New Roman" w:cs="Times New Roman"/>
            <w:i/>
            <w:color w:val="0000FF"/>
            <w:sz w:val="24"/>
            <w:szCs w:val="24"/>
            <w:u w:val="single"/>
          </w:rPr>
          <w:t xml:space="preserve"> </w:t>
        </w:r>
        <w:proofErr w:type="spellStart"/>
        <w:r w:rsidR="00A10895" w:rsidRPr="00C60AC1">
          <w:rPr>
            <w:rFonts w:ascii="Times New Roman" w:hAnsi="Times New Roman" w:cs="Times New Roman"/>
            <w:i/>
            <w:color w:val="0000FF"/>
            <w:sz w:val="24"/>
            <w:szCs w:val="24"/>
            <w:u w:val="single"/>
          </w:rPr>
          <w:t>of</w:t>
        </w:r>
        <w:proofErr w:type="spellEnd"/>
        <w:r w:rsidR="00A10895" w:rsidRPr="00C60AC1">
          <w:rPr>
            <w:rFonts w:ascii="Times New Roman" w:hAnsi="Times New Roman" w:cs="Times New Roman"/>
            <w:i/>
            <w:color w:val="0000FF"/>
            <w:sz w:val="24"/>
            <w:szCs w:val="24"/>
            <w:u w:val="single"/>
          </w:rPr>
          <w:t xml:space="preserve"> </w:t>
        </w:r>
        <w:proofErr w:type="spellStart"/>
        <w:r w:rsidR="00A10895" w:rsidRPr="00C60AC1">
          <w:rPr>
            <w:rFonts w:ascii="Times New Roman" w:hAnsi="Times New Roman" w:cs="Times New Roman"/>
            <w:i/>
            <w:color w:val="0000FF"/>
            <w:sz w:val="24"/>
            <w:szCs w:val="24"/>
            <w:u w:val="single"/>
          </w:rPr>
          <w:t>Valentin</w:t>
        </w:r>
        <w:proofErr w:type="spellEnd"/>
        <w:r w:rsidR="00A10895" w:rsidRPr="00C60AC1">
          <w:rPr>
            <w:rFonts w:ascii="Times New Roman" w:hAnsi="Times New Roman" w:cs="Times New Roman"/>
            <w:i/>
            <w:color w:val="0000FF"/>
            <w:sz w:val="24"/>
            <w:szCs w:val="24"/>
            <w:u w:val="single"/>
          </w:rPr>
          <w:t xml:space="preserve"> </w:t>
        </w:r>
        <w:proofErr w:type="spellStart"/>
        <w:r w:rsidR="00A10895" w:rsidRPr="00C60AC1">
          <w:rPr>
            <w:rFonts w:ascii="Times New Roman" w:hAnsi="Times New Roman" w:cs="Times New Roman"/>
            <w:i/>
            <w:color w:val="0000FF"/>
            <w:sz w:val="24"/>
            <w:szCs w:val="24"/>
            <w:u w:val="single"/>
          </w:rPr>
          <w:t>Câmpeanu</w:t>
        </w:r>
        <w:proofErr w:type="spellEnd"/>
        <w:r w:rsidR="00A10895" w:rsidRPr="00C60AC1">
          <w:rPr>
            <w:rFonts w:ascii="Times New Roman" w:hAnsi="Times New Roman" w:cs="Times New Roman"/>
            <w:i/>
            <w:color w:val="0000FF"/>
            <w:sz w:val="24"/>
            <w:szCs w:val="24"/>
            <w:u w:val="single"/>
          </w:rPr>
          <w:t xml:space="preserve"> v. </w:t>
        </w:r>
        <w:proofErr w:type="spellStart"/>
        <w:r w:rsidR="00A10895" w:rsidRPr="00C60AC1">
          <w:rPr>
            <w:rFonts w:ascii="Times New Roman" w:hAnsi="Times New Roman" w:cs="Times New Roman"/>
            <w:i/>
            <w:color w:val="0000FF"/>
            <w:sz w:val="24"/>
            <w:szCs w:val="24"/>
            <w:u w:val="single"/>
          </w:rPr>
          <w:t>Romania</w:t>
        </w:r>
        <w:proofErr w:type="spellEnd"/>
        <w:r w:rsidR="00A10895" w:rsidRPr="00C60AC1">
          <w:rPr>
            <w:rFonts w:ascii="Times New Roman" w:hAnsi="Times New Roman" w:cs="Times New Roman"/>
            <w:i/>
            <w:color w:val="0000FF"/>
            <w:sz w:val="24"/>
            <w:szCs w:val="24"/>
            <w:u w:val="single"/>
          </w:rPr>
          <w:t xml:space="preserve"> (</w:t>
        </w:r>
        <w:proofErr w:type="spellStart"/>
        <w:r w:rsidR="00A10895" w:rsidRPr="00C60AC1">
          <w:rPr>
            <w:rFonts w:ascii="Times New Roman" w:hAnsi="Times New Roman" w:cs="Times New Roman"/>
            <w:i/>
            <w:color w:val="0000FF"/>
            <w:sz w:val="24"/>
            <w:szCs w:val="24"/>
            <w:u w:val="single"/>
          </w:rPr>
          <w:t>no</w:t>
        </w:r>
        <w:proofErr w:type="spellEnd"/>
        <w:r w:rsidR="00A10895" w:rsidRPr="00C60AC1">
          <w:rPr>
            <w:rFonts w:ascii="Times New Roman" w:hAnsi="Times New Roman" w:cs="Times New Roman"/>
            <w:i/>
            <w:color w:val="0000FF"/>
            <w:sz w:val="24"/>
            <w:szCs w:val="24"/>
            <w:u w:val="single"/>
          </w:rPr>
          <w:t>. 47848/08)</w:t>
        </w:r>
      </w:hyperlink>
      <w:r w:rsidR="00A10895" w:rsidRPr="00C60AC1">
        <w:rPr>
          <w:rFonts w:ascii="Times New Roman" w:hAnsi="Times New Roman" w:cs="Times New Roman"/>
          <w:i/>
          <w:sz w:val="24"/>
          <w:szCs w:val="24"/>
        </w:rPr>
        <w:t xml:space="preserve"> – Решение на Голямото отделение </w:t>
      </w:r>
    </w:p>
    <w:p w14:paraId="29528D42" w14:textId="77777777" w:rsidR="001B7BD6" w:rsidRPr="00C60AC1" w:rsidRDefault="001B7BD6" w:rsidP="00335CB5">
      <w:pPr>
        <w:pStyle w:val="NoSpacing"/>
        <w:jc w:val="both"/>
        <w:rPr>
          <w:rFonts w:ascii="Times New Roman" w:hAnsi="Times New Roman" w:cs="Times New Roman"/>
          <w:sz w:val="24"/>
          <w:szCs w:val="24"/>
          <w:lang w:eastAsia="bg-BG"/>
        </w:rPr>
      </w:pPr>
    </w:p>
    <w:p w14:paraId="5F01F816" w14:textId="77777777" w:rsidR="003E7C04" w:rsidRPr="00C60AC1" w:rsidRDefault="00335CB5" w:rsidP="003E7C04">
      <w:pPr>
        <w:pStyle w:val="NoSpacing"/>
        <w:jc w:val="both"/>
        <w:rPr>
          <w:rFonts w:ascii="Times New Roman" w:hAnsi="Times New Roman" w:cs="Times New Roman"/>
          <w:sz w:val="24"/>
          <w:szCs w:val="24"/>
          <w:lang w:val="bg-BG" w:eastAsia="bg-BG"/>
        </w:rPr>
      </w:pPr>
      <w:proofErr w:type="spellStart"/>
      <w:r w:rsidRPr="005D3DB1">
        <w:rPr>
          <w:rFonts w:ascii="Times New Roman" w:hAnsi="Times New Roman" w:cs="Times New Roman"/>
          <w:sz w:val="24"/>
          <w:szCs w:val="24"/>
          <w:lang w:val="ru-RU" w:eastAsia="bg-BG"/>
        </w:rPr>
        <w:t>Полша</w:t>
      </w:r>
      <w:proofErr w:type="spellEnd"/>
      <w:r w:rsidRPr="005D3DB1">
        <w:rPr>
          <w:rFonts w:ascii="Times New Roman" w:hAnsi="Times New Roman" w:cs="Times New Roman"/>
          <w:sz w:val="24"/>
          <w:szCs w:val="24"/>
          <w:lang w:val="ru-RU" w:eastAsia="bg-BG"/>
        </w:rPr>
        <w:t xml:space="preserve"> е нарушила чл. 2 от </w:t>
      </w:r>
      <w:proofErr w:type="spellStart"/>
      <w:r w:rsidRPr="005D3DB1">
        <w:rPr>
          <w:rFonts w:ascii="Times New Roman" w:hAnsi="Times New Roman" w:cs="Times New Roman"/>
          <w:sz w:val="24"/>
          <w:szCs w:val="24"/>
          <w:lang w:val="ru-RU" w:eastAsia="bg-BG"/>
        </w:rPr>
        <w:t>Конвенцията</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във</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връзка</w:t>
      </w:r>
      <w:proofErr w:type="spellEnd"/>
      <w:r w:rsidRPr="005D3DB1">
        <w:rPr>
          <w:rFonts w:ascii="Times New Roman" w:hAnsi="Times New Roman" w:cs="Times New Roman"/>
          <w:sz w:val="24"/>
          <w:szCs w:val="24"/>
          <w:lang w:val="ru-RU" w:eastAsia="bg-BG"/>
        </w:rPr>
        <w:t xml:space="preserve"> с чл. 1 от Протокол № 6, </w:t>
      </w:r>
      <w:proofErr w:type="spellStart"/>
      <w:r w:rsidRPr="005D3DB1">
        <w:rPr>
          <w:rFonts w:ascii="Times New Roman" w:hAnsi="Times New Roman" w:cs="Times New Roman"/>
          <w:sz w:val="24"/>
          <w:szCs w:val="24"/>
          <w:lang w:val="ru-RU" w:eastAsia="bg-BG"/>
        </w:rPr>
        <w:t>като</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съзнателно</w:t>
      </w:r>
      <w:proofErr w:type="spellEnd"/>
      <w:r w:rsidRPr="005D3DB1">
        <w:rPr>
          <w:rFonts w:ascii="Times New Roman" w:hAnsi="Times New Roman" w:cs="Times New Roman"/>
          <w:sz w:val="24"/>
          <w:szCs w:val="24"/>
          <w:lang w:val="ru-RU" w:eastAsia="bg-BG"/>
        </w:rPr>
        <w:t xml:space="preserve"> и </w:t>
      </w:r>
      <w:proofErr w:type="spellStart"/>
      <w:r w:rsidRPr="005D3DB1">
        <w:rPr>
          <w:rFonts w:ascii="Times New Roman" w:hAnsi="Times New Roman" w:cs="Times New Roman"/>
          <w:sz w:val="24"/>
          <w:szCs w:val="24"/>
          <w:lang w:val="ru-RU" w:eastAsia="bg-BG"/>
        </w:rPr>
        <w:t>умишлено</w:t>
      </w:r>
      <w:proofErr w:type="spellEnd"/>
      <w:r w:rsidRPr="005D3DB1">
        <w:rPr>
          <w:rFonts w:ascii="Times New Roman" w:hAnsi="Times New Roman" w:cs="Times New Roman"/>
          <w:sz w:val="24"/>
          <w:szCs w:val="24"/>
          <w:lang w:val="ru-RU" w:eastAsia="bg-BG"/>
        </w:rPr>
        <w:t xml:space="preserve"> е дала </w:t>
      </w:r>
      <w:proofErr w:type="spellStart"/>
      <w:r w:rsidRPr="005D3DB1">
        <w:rPr>
          <w:rFonts w:ascii="Times New Roman" w:hAnsi="Times New Roman" w:cs="Times New Roman"/>
          <w:sz w:val="24"/>
          <w:szCs w:val="24"/>
          <w:lang w:val="ru-RU" w:eastAsia="bg-BG"/>
        </w:rPr>
        <w:t>възможност</w:t>
      </w:r>
      <w:proofErr w:type="spellEnd"/>
      <w:r w:rsidRPr="005D3DB1">
        <w:rPr>
          <w:rFonts w:ascii="Times New Roman" w:hAnsi="Times New Roman" w:cs="Times New Roman"/>
          <w:sz w:val="24"/>
          <w:szCs w:val="24"/>
          <w:lang w:val="ru-RU" w:eastAsia="bg-BG"/>
        </w:rPr>
        <w:t xml:space="preserve"> на ЦРУ да </w:t>
      </w:r>
      <w:proofErr w:type="spellStart"/>
      <w:r w:rsidRPr="005D3DB1">
        <w:rPr>
          <w:rFonts w:ascii="Times New Roman" w:hAnsi="Times New Roman" w:cs="Times New Roman"/>
          <w:sz w:val="24"/>
          <w:szCs w:val="24"/>
          <w:lang w:val="ru-RU" w:eastAsia="bg-BG"/>
        </w:rPr>
        <w:t>изведе</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жалбоподателя</w:t>
      </w:r>
      <w:proofErr w:type="spellEnd"/>
      <w:r w:rsidRPr="005D3DB1">
        <w:rPr>
          <w:rFonts w:ascii="Times New Roman" w:hAnsi="Times New Roman" w:cs="Times New Roman"/>
          <w:sz w:val="24"/>
          <w:szCs w:val="24"/>
          <w:lang w:val="ru-RU" w:eastAsia="bg-BG"/>
        </w:rPr>
        <w:t xml:space="preserve"> от </w:t>
      </w:r>
      <w:proofErr w:type="spellStart"/>
      <w:r w:rsidRPr="005D3DB1">
        <w:rPr>
          <w:rFonts w:ascii="Times New Roman" w:hAnsi="Times New Roman" w:cs="Times New Roman"/>
          <w:sz w:val="24"/>
          <w:szCs w:val="24"/>
          <w:lang w:val="ru-RU" w:eastAsia="bg-BG"/>
        </w:rPr>
        <w:t>терито-рията</w:t>
      </w:r>
      <w:proofErr w:type="spellEnd"/>
      <w:r w:rsidRPr="005D3DB1">
        <w:rPr>
          <w:rFonts w:ascii="Times New Roman" w:hAnsi="Times New Roman" w:cs="Times New Roman"/>
          <w:sz w:val="24"/>
          <w:szCs w:val="24"/>
          <w:lang w:val="ru-RU" w:eastAsia="bg-BG"/>
        </w:rPr>
        <w:t xml:space="preserve"> й, </w:t>
      </w:r>
      <w:proofErr w:type="spellStart"/>
      <w:r w:rsidRPr="005D3DB1">
        <w:rPr>
          <w:rFonts w:ascii="Times New Roman" w:hAnsi="Times New Roman" w:cs="Times New Roman"/>
          <w:sz w:val="24"/>
          <w:szCs w:val="24"/>
          <w:lang w:val="ru-RU" w:eastAsia="bg-BG"/>
        </w:rPr>
        <w:t>въпреки</w:t>
      </w:r>
      <w:proofErr w:type="spellEnd"/>
      <w:r w:rsidRPr="005D3DB1">
        <w:rPr>
          <w:rFonts w:ascii="Times New Roman" w:hAnsi="Times New Roman" w:cs="Times New Roman"/>
          <w:sz w:val="24"/>
          <w:szCs w:val="24"/>
          <w:lang w:val="ru-RU" w:eastAsia="bg-BG"/>
        </w:rPr>
        <w:t xml:space="preserve"> че е </w:t>
      </w:r>
      <w:proofErr w:type="spellStart"/>
      <w:r w:rsidRPr="005D3DB1">
        <w:rPr>
          <w:rFonts w:ascii="Times New Roman" w:hAnsi="Times New Roman" w:cs="Times New Roman"/>
          <w:sz w:val="24"/>
          <w:szCs w:val="24"/>
          <w:lang w:val="ru-RU" w:eastAsia="bg-BG"/>
        </w:rPr>
        <w:t>имала</w:t>
      </w:r>
      <w:proofErr w:type="spellEnd"/>
      <w:r w:rsidRPr="005D3DB1">
        <w:rPr>
          <w:rFonts w:ascii="Times New Roman" w:hAnsi="Times New Roman" w:cs="Times New Roman"/>
          <w:sz w:val="24"/>
          <w:szCs w:val="24"/>
          <w:lang w:val="ru-RU" w:eastAsia="bg-BG"/>
        </w:rPr>
        <w:t xml:space="preserve"> информация за </w:t>
      </w:r>
      <w:proofErr w:type="spellStart"/>
      <w:r w:rsidRPr="005D3DB1">
        <w:rPr>
          <w:rFonts w:ascii="Times New Roman" w:hAnsi="Times New Roman" w:cs="Times New Roman"/>
          <w:sz w:val="24"/>
          <w:szCs w:val="24"/>
          <w:lang w:val="ru-RU" w:eastAsia="bg-BG"/>
        </w:rPr>
        <w:t>реалната</w:t>
      </w:r>
      <w:proofErr w:type="spellEnd"/>
      <w:r w:rsidRPr="005D3DB1">
        <w:rPr>
          <w:rFonts w:ascii="Times New Roman" w:hAnsi="Times New Roman" w:cs="Times New Roman"/>
          <w:sz w:val="24"/>
          <w:szCs w:val="24"/>
          <w:lang w:val="ru-RU" w:eastAsia="bg-BG"/>
        </w:rPr>
        <w:t xml:space="preserve"> и </w:t>
      </w:r>
      <w:proofErr w:type="spellStart"/>
      <w:r w:rsidRPr="005D3DB1">
        <w:rPr>
          <w:rFonts w:ascii="Times New Roman" w:hAnsi="Times New Roman" w:cs="Times New Roman"/>
          <w:sz w:val="24"/>
          <w:szCs w:val="24"/>
          <w:lang w:val="ru-RU" w:eastAsia="bg-BG"/>
        </w:rPr>
        <w:t>сериозна</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опасност</w:t>
      </w:r>
      <w:proofErr w:type="spellEnd"/>
      <w:r w:rsidRPr="005D3DB1">
        <w:rPr>
          <w:rFonts w:ascii="Times New Roman" w:hAnsi="Times New Roman" w:cs="Times New Roman"/>
          <w:sz w:val="24"/>
          <w:szCs w:val="24"/>
          <w:lang w:val="ru-RU" w:eastAsia="bg-BG"/>
        </w:rPr>
        <w:t xml:space="preserve"> в САЩ той да </w:t>
      </w:r>
      <w:proofErr w:type="spellStart"/>
      <w:r w:rsidRPr="005D3DB1">
        <w:rPr>
          <w:rFonts w:ascii="Times New Roman" w:hAnsi="Times New Roman" w:cs="Times New Roman"/>
          <w:sz w:val="24"/>
          <w:szCs w:val="24"/>
          <w:lang w:val="ru-RU" w:eastAsia="bg-BG"/>
        </w:rPr>
        <w:t>бъде</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осъден</w:t>
      </w:r>
      <w:proofErr w:type="spellEnd"/>
      <w:r w:rsidRPr="005D3DB1">
        <w:rPr>
          <w:rFonts w:ascii="Times New Roman" w:hAnsi="Times New Roman" w:cs="Times New Roman"/>
          <w:sz w:val="24"/>
          <w:szCs w:val="24"/>
          <w:lang w:val="ru-RU" w:eastAsia="bg-BG"/>
        </w:rPr>
        <w:t xml:space="preserve"> на </w:t>
      </w:r>
      <w:proofErr w:type="spellStart"/>
      <w:r w:rsidRPr="005D3DB1">
        <w:rPr>
          <w:rFonts w:ascii="Times New Roman" w:hAnsi="Times New Roman" w:cs="Times New Roman"/>
          <w:sz w:val="24"/>
          <w:szCs w:val="24"/>
          <w:lang w:val="ru-RU" w:eastAsia="bg-BG"/>
        </w:rPr>
        <w:t>смърт</w:t>
      </w:r>
      <w:proofErr w:type="spellEnd"/>
      <w:r w:rsidRPr="005D3DB1">
        <w:rPr>
          <w:rFonts w:ascii="Times New Roman" w:hAnsi="Times New Roman" w:cs="Times New Roman"/>
          <w:sz w:val="24"/>
          <w:szCs w:val="24"/>
          <w:lang w:val="ru-RU" w:eastAsia="bg-BG"/>
        </w:rPr>
        <w:t>.</w:t>
      </w:r>
      <w:r w:rsidRPr="00C60AC1">
        <w:rPr>
          <w:rFonts w:ascii="Times New Roman" w:hAnsi="Times New Roman" w:cs="Times New Roman"/>
          <w:sz w:val="24"/>
          <w:szCs w:val="24"/>
          <w:lang w:val="bg-BG" w:eastAsia="bg-BG"/>
        </w:rPr>
        <w:t xml:space="preserve"> </w:t>
      </w:r>
      <w:hyperlink r:id="rId150" w:history="1">
        <w:r w:rsidRPr="00C60AC1">
          <w:rPr>
            <w:rStyle w:val="Hyperlink"/>
            <w:rFonts w:ascii="Times New Roman" w:hAnsi="Times New Roman" w:cs="Times New Roman"/>
            <w:sz w:val="24"/>
            <w:szCs w:val="24"/>
            <w:lang w:val="bg-BG" w:eastAsia="bg-BG"/>
          </w:rPr>
          <w:t>Бюлетин № 31</w:t>
        </w:r>
      </w:hyperlink>
    </w:p>
    <w:p w14:paraId="69975F66" w14:textId="77777777" w:rsidR="00335CB5" w:rsidRPr="00C60AC1" w:rsidRDefault="000445B9" w:rsidP="003E7C04">
      <w:pPr>
        <w:pStyle w:val="NoSpacing"/>
        <w:jc w:val="both"/>
        <w:rPr>
          <w:rFonts w:ascii="Times New Roman" w:hAnsi="Times New Roman" w:cs="Times New Roman"/>
          <w:sz w:val="24"/>
          <w:szCs w:val="24"/>
          <w:lang w:val="bg-BG" w:eastAsia="bg-BG"/>
        </w:rPr>
      </w:pPr>
      <w:hyperlink r:id="rId151" w:anchor="{%22appno%22:[%2228761/11%22],%22itemid%22:[%22001-146044%22]}" w:history="1">
        <w:proofErr w:type="spellStart"/>
        <w:r w:rsidR="00335CB5" w:rsidRPr="00C60AC1">
          <w:rPr>
            <w:rStyle w:val="Hyperlink"/>
            <w:rFonts w:ascii="Times New Roman" w:hAnsi="Times New Roman" w:cs="Times New Roman"/>
            <w:i/>
            <w:sz w:val="24"/>
            <w:szCs w:val="24"/>
            <w:lang w:val="bg-BG" w:eastAsia="bg-BG"/>
          </w:rPr>
          <w:t>Al</w:t>
        </w:r>
        <w:proofErr w:type="spellEnd"/>
        <w:r w:rsidR="00335CB5" w:rsidRPr="00C60AC1">
          <w:rPr>
            <w:rStyle w:val="Hyperlink"/>
            <w:rFonts w:ascii="Times New Roman" w:hAnsi="Times New Roman" w:cs="Times New Roman"/>
            <w:i/>
            <w:sz w:val="24"/>
            <w:szCs w:val="24"/>
            <w:lang w:val="bg-BG" w:eastAsia="bg-BG"/>
          </w:rPr>
          <w:t xml:space="preserve"> </w:t>
        </w:r>
        <w:proofErr w:type="spellStart"/>
        <w:r w:rsidR="00335CB5" w:rsidRPr="00C60AC1">
          <w:rPr>
            <w:rStyle w:val="Hyperlink"/>
            <w:rFonts w:ascii="Times New Roman" w:hAnsi="Times New Roman" w:cs="Times New Roman"/>
            <w:i/>
            <w:sz w:val="24"/>
            <w:szCs w:val="24"/>
            <w:lang w:val="bg-BG" w:eastAsia="bg-BG"/>
          </w:rPr>
          <w:t>Nashiri</w:t>
        </w:r>
        <w:proofErr w:type="spellEnd"/>
        <w:r w:rsidR="00335CB5" w:rsidRPr="00C60AC1">
          <w:rPr>
            <w:rStyle w:val="Hyperlink"/>
            <w:rFonts w:ascii="Times New Roman" w:hAnsi="Times New Roman" w:cs="Times New Roman"/>
            <w:i/>
            <w:sz w:val="24"/>
            <w:szCs w:val="24"/>
            <w:lang w:val="bg-BG" w:eastAsia="bg-BG"/>
          </w:rPr>
          <w:t xml:space="preserve"> v. </w:t>
        </w:r>
        <w:proofErr w:type="spellStart"/>
        <w:r w:rsidR="00335CB5" w:rsidRPr="00C60AC1">
          <w:rPr>
            <w:rStyle w:val="Hyperlink"/>
            <w:rFonts w:ascii="Times New Roman" w:hAnsi="Times New Roman" w:cs="Times New Roman"/>
            <w:i/>
            <w:sz w:val="24"/>
            <w:szCs w:val="24"/>
            <w:lang w:val="bg-BG" w:eastAsia="bg-BG"/>
          </w:rPr>
          <w:t>Poland</w:t>
        </w:r>
        <w:proofErr w:type="spellEnd"/>
        <w:r w:rsidR="00335CB5" w:rsidRPr="00C60AC1">
          <w:rPr>
            <w:rStyle w:val="Hyperlink"/>
            <w:rFonts w:ascii="Times New Roman" w:hAnsi="Times New Roman" w:cs="Times New Roman"/>
            <w:i/>
            <w:sz w:val="24"/>
            <w:szCs w:val="24"/>
            <w:lang w:val="bg-BG" w:eastAsia="bg-BG"/>
          </w:rPr>
          <w:t xml:space="preserve"> (</w:t>
        </w:r>
        <w:proofErr w:type="spellStart"/>
        <w:r w:rsidR="00335CB5" w:rsidRPr="00C60AC1">
          <w:rPr>
            <w:rStyle w:val="Hyperlink"/>
            <w:rFonts w:ascii="Times New Roman" w:hAnsi="Times New Roman" w:cs="Times New Roman"/>
            <w:i/>
            <w:sz w:val="24"/>
            <w:szCs w:val="24"/>
            <w:lang w:val="bg-BG" w:eastAsia="bg-BG"/>
          </w:rPr>
          <w:t>no</w:t>
        </w:r>
        <w:proofErr w:type="spellEnd"/>
        <w:r w:rsidR="00335CB5" w:rsidRPr="00C60AC1">
          <w:rPr>
            <w:rStyle w:val="Hyperlink"/>
            <w:rFonts w:ascii="Times New Roman" w:hAnsi="Times New Roman" w:cs="Times New Roman"/>
            <w:i/>
            <w:sz w:val="24"/>
            <w:szCs w:val="24"/>
            <w:lang w:val="bg-BG" w:eastAsia="bg-BG"/>
          </w:rPr>
          <w:t>. 28761/11)</w:t>
        </w:r>
      </w:hyperlink>
    </w:p>
    <w:p w14:paraId="6F33AC1C" w14:textId="77777777" w:rsidR="00335CB5" w:rsidRPr="00C60AC1" w:rsidRDefault="00335CB5" w:rsidP="00903655">
      <w:pPr>
        <w:spacing w:after="0" w:line="240" w:lineRule="auto"/>
        <w:jc w:val="both"/>
        <w:rPr>
          <w:rStyle w:val="normal--char"/>
          <w:rFonts w:ascii="Times New Roman" w:hAnsi="Times New Roman" w:cs="Times New Roman"/>
          <w:iCs/>
          <w:sz w:val="24"/>
          <w:szCs w:val="24"/>
        </w:rPr>
      </w:pPr>
    </w:p>
    <w:p w14:paraId="2C5EA921" w14:textId="77777777" w:rsidR="00903655" w:rsidRPr="00C60AC1" w:rsidRDefault="00903655" w:rsidP="00903655">
      <w:pPr>
        <w:spacing w:after="0" w:line="240" w:lineRule="auto"/>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Поради лошо функциониране на турската здравна система и липса на координация между болничните заведения новородено, чийто живот е бил застрашен, е починало в линейката, с която е било транспортирано от болница в болница, без да бъде прието или дори прегледано. Националните власти не са направили всичко, което разумно e можело да се очаква от тях, за да защитят живота на детето, а турската съдебна система не е реагирала адекватно на настъпилата трагедия и не е изяснила кои са били решаващите фактори, довели до смъртта </w:t>
      </w:r>
      <w:r w:rsidR="00D73C12" w:rsidRPr="00C60AC1">
        <w:rPr>
          <w:rStyle w:val="normal--char"/>
          <w:rFonts w:ascii="Times New Roman" w:hAnsi="Times New Roman" w:cs="Times New Roman"/>
          <w:iCs/>
          <w:sz w:val="24"/>
          <w:szCs w:val="24"/>
        </w:rPr>
        <w:t xml:space="preserve">му. </w:t>
      </w:r>
      <w:hyperlink r:id="rId152" w:history="1">
        <w:r w:rsidR="006A2A95" w:rsidRPr="00C60AC1">
          <w:rPr>
            <w:rStyle w:val="Hyperlink"/>
            <w:rFonts w:ascii="Times New Roman" w:hAnsi="Times New Roman" w:cs="Times New Roman"/>
            <w:sz w:val="24"/>
            <w:szCs w:val="24"/>
          </w:rPr>
          <w:t>Бюлетин № 36</w:t>
        </w:r>
      </w:hyperlink>
    </w:p>
    <w:p w14:paraId="468B33AD" w14:textId="77777777" w:rsidR="00D73C12" w:rsidRPr="00C60AC1" w:rsidRDefault="000445B9" w:rsidP="00D73C12">
      <w:pPr>
        <w:pBdr>
          <w:bottom w:val="single" w:sz="4" w:space="1" w:color="auto"/>
        </w:pBdr>
        <w:spacing w:after="0" w:line="240" w:lineRule="auto"/>
        <w:jc w:val="both"/>
        <w:rPr>
          <w:rStyle w:val="normal--char"/>
          <w:rFonts w:ascii="Times New Roman" w:hAnsi="Times New Roman" w:cs="Times New Roman"/>
          <w:iCs/>
          <w:sz w:val="24"/>
          <w:szCs w:val="24"/>
        </w:rPr>
      </w:pPr>
      <w:hyperlink r:id="rId153" w:history="1">
        <w:proofErr w:type="spellStart"/>
        <w:r w:rsidR="00D73C12" w:rsidRPr="00C60AC1">
          <w:rPr>
            <w:rStyle w:val="Hyperlink"/>
            <w:rFonts w:ascii="Times New Roman" w:hAnsi="Times New Roman" w:cs="Times New Roman"/>
            <w:i/>
            <w:sz w:val="24"/>
            <w:szCs w:val="24"/>
          </w:rPr>
          <w:t>As</w:t>
        </w:r>
        <w:proofErr w:type="spellEnd"/>
        <w:r w:rsidR="00D73C12" w:rsidRPr="00C60AC1">
          <w:rPr>
            <w:rStyle w:val="Hyperlink"/>
            <w:rFonts w:ascii="Times New Roman" w:hAnsi="Times New Roman" w:cs="Times New Roman"/>
            <w:i/>
            <w:sz w:val="24"/>
            <w:szCs w:val="24"/>
            <w:lang w:val="en-GB"/>
          </w:rPr>
          <w:t>iye</w:t>
        </w:r>
        <w:r w:rsidR="00D73C12" w:rsidRPr="00C60AC1">
          <w:rPr>
            <w:rStyle w:val="Hyperlink"/>
            <w:rFonts w:ascii="Times New Roman" w:hAnsi="Times New Roman" w:cs="Times New Roman"/>
            <w:i/>
            <w:sz w:val="24"/>
            <w:szCs w:val="24"/>
          </w:rPr>
          <w:t xml:space="preserve"> </w:t>
        </w:r>
        <w:r w:rsidR="00D73C12" w:rsidRPr="00C60AC1">
          <w:rPr>
            <w:rStyle w:val="Hyperlink"/>
            <w:rFonts w:ascii="Times New Roman" w:hAnsi="Times New Roman" w:cs="Times New Roman"/>
            <w:i/>
            <w:sz w:val="24"/>
            <w:szCs w:val="24"/>
            <w:lang w:val="en-GB"/>
          </w:rPr>
          <w:t>Gen</w:t>
        </w:r>
        <w:r w:rsidR="00D73C12" w:rsidRPr="00C60AC1">
          <w:rPr>
            <w:rStyle w:val="Hyperlink"/>
            <w:rFonts w:ascii="Times New Roman" w:hAnsi="Times New Roman" w:cs="Times New Roman"/>
            <w:i/>
            <w:sz w:val="24"/>
            <w:szCs w:val="24"/>
          </w:rPr>
          <w:t xml:space="preserve">ç </w:t>
        </w:r>
        <w:r w:rsidR="00D73C12" w:rsidRPr="00C60AC1">
          <w:rPr>
            <w:rStyle w:val="Hyperlink"/>
            <w:rFonts w:ascii="Times New Roman" w:hAnsi="Times New Roman" w:cs="Times New Roman"/>
            <w:i/>
            <w:sz w:val="24"/>
            <w:szCs w:val="24"/>
            <w:lang w:val="en-GB"/>
          </w:rPr>
          <w:t>v</w:t>
        </w:r>
        <w:r w:rsidR="00D73C12" w:rsidRPr="00C60AC1">
          <w:rPr>
            <w:rStyle w:val="Hyperlink"/>
            <w:rFonts w:ascii="Times New Roman" w:hAnsi="Times New Roman" w:cs="Times New Roman"/>
            <w:i/>
            <w:sz w:val="24"/>
            <w:szCs w:val="24"/>
          </w:rPr>
          <w:t xml:space="preserve">. </w:t>
        </w:r>
        <w:r w:rsidR="00D73C12" w:rsidRPr="00C60AC1">
          <w:rPr>
            <w:rStyle w:val="Hyperlink"/>
            <w:rFonts w:ascii="Times New Roman" w:hAnsi="Times New Roman" w:cs="Times New Roman"/>
            <w:i/>
            <w:sz w:val="24"/>
            <w:szCs w:val="24"/>
            <w:lang w:val="en-GB"/>
          </w:rPr>
          <w:t>Turkey</w:t>
        </w:r>
        <w:r w:rsidR="00D73C12" w:rsidRPr="00C60AC1">
          <w:rPr>
            <w:rStyle w:val="Hyperlink"/>
            <w:rFonts w:ascii="Times New Roman" w:hAnsi="Times New Roman" w:cs="Times New Roman"/>
            <w:i/>
            <w:sz w:val="24"/>
            <w:szCs w:val="24"/>
          </w:rPr>
          <w:t xml:space="preserve"> (</w:t>
        </w:r>
        <w:r w:rsidR="00D73C12" w:rsidRPr="00C60AC1">
          <w:rPr>
            <w:rStyle w:val="Hyperlink"/>
            <w:rFonts w:ascii="Times New Roman" w:hAnsi="Times New Roman" w:cs="Times New Roman"/>
            <w:i/>
            <w:sz w:val="24"/>
            <w:szCs w:val="24"/>
            <w:lang w:val="en-GB"/>
          </w:rPr>
          <w:t>no</w:t>
        </w:r>
        <w:r w:rsidR="00D73C12" w:rsidRPr="00C60AC1">
          <w:rPr>
            <w:rStyle w:val="Hyperlink"/>
            <w:rFonts w:ascii="Times New Roman" w:hAnsi="Times New Roman" w:cs="Times New Roman"/>
            <w:i/>
            <w:sz w:val="24"/>
            <w:szCs w:val="24"/>
          </w:rPr>
          <w:t>. 24109/07)</w:t>
        </w:r>
      </w:hyperlink>
    </w:p>
    <w:p w14:paraId="654A41C5" w14:textId="77777777" w:rsidR="00544F6F" w:rsidRPr="00C60AC1" w:rsidRDefault="00544F6F" w:rsidP="007846BC">
      <w:pPr>
        <w:pStyle w:val="NoSpacing"/>
        <w:jc w:val="both"/>
        <w:rPr>
          <w:rFonts w:ascii="Times New Roman" w:hAnsi="Times New Roman" w:cs="Times New Roman"/>
          <w:i/>
          <w:sz w:val="24"/>
          <w:szCs w:val="24"/>
          <w:lang w:val="bg-BG"/>
        </w:rPr>
      </w:pPr>
    </w:p>
    <w:p w14:paraId="6CCA1F2B" w14:textId="77777777" w:rsidR="00832EC5" w:rsidRPr="00C60AC1" w:rsidRDefault="00832EC5" w:rsidP="007846BC">
      <w:pPr>
        <w:pStyle w:val="NoSpacing"/>
        <w:jc w:val="both"/>
        <w:rPr>
          <w:rFonts w:ascii="Times New Roman" w:hAnsi="Times New Roman" w:cs="Times New Roman"/>
          <w:i/>
          <w:color w:val="000000"/>
          <w:sz w:val="24"/>
          <w:szCs w:val="24"/>
          <w:lang w:val="bg-BG"/>
        </w:rPr>
      </w:pPr>
      <w:proofErr w:type="spellStart"/>
      <w:r w:rsidRPr="005D3DB1">
        <w:rPr>
          <w:rFonts w:ascii="Times New Roman" w:hAnsi="Times New Roman" w:cs="Times New Roman"/>
          <w:color w:val="000000"/>
          <w:sz w:val="24"/>
          <w:szCs w:val="24"/>
          <w:lang w:val="ru-RU"/>
        </w:rPr>
        <w:t>Прекратяването</w:t>
      </w:r>
      <w:proofErr w:type="spellEnd"/>
      <w:r w:rsidRPr="005D3DB1">
        <w:rPr>
          <w:rFonts w:ascii="Times New Roman" w:hAnsi="Times New Roman" w:cs="Times New Roman"/>
          <w:color w:val="000000"/>
          <w:sz w:val="24"/>
          <w:szCs w:val="24"/>
          <w:lang w:val="ru-RU"/>
        </w:rPr>
        <w:t xml:space="preserve"> на </w:t>
      </w:r>
      <w:proofErr w:type="spellStart"/>
      <w:r w:rsidRPr="005D3DB1">
        <w:rPr>
          <w:rFonts w:ascii="Times New Roman" w:hAnsi="Times New Roman" w:cs="Times New Roman"/>
          <w:color w:val="000000"/>
          <w:sz w:val="24"/>
          <w:szCs w:val="24"/>
          <w:lang w:val="ru-RU"/>
        </w:rPr>
        <w:t>изкуственото</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хранене</w:t>
      </w:r>
      <w:proofErr w:type="spellEnd"/>
      <w:r w:rsidRPr="005D3DB1">
        <w:rPr>
          <w:rFonts w:ascii="Times New Roman" w:hAnsi="Times New Roman" w:cs="Times New Roman"/>
          <w:color w:val="000000"/>
          <w:sz w:val="24"/>
          <w:szCs w:val="24"/>
          <w:lang w:val="ru-RU"/>
        </w:rPr>
        <w:t xml:space="preserve"> и </w:t>
      </w:r>
      <w:proofErr w:type="spellStart"/>
      <w:r w:rsidRPr="005D3DB1">
        <w:rPr>
          <w:rFonts w:ascii="Times New Roman" w:hAnsi="Times New Roman" w:cs="Times New Roman"/>
          <w:color w:val="000000"/>
          <w:sz w:val="24"/>
          <w:szCs w:val="24"/>
          <w:lang w:val="ru-RU"/>
        </w:rPr>
        <w:t>хидратиране</w:t>
      </w:r>
      <w:proofErr w:type="spellEnd"/>
      <w:r w:rsidRPr="005D3DB1">
        <w:rPr>
          <w:rFonts w:ascii="Times New Roman" w:hAnsi="Times New Roman" w:cs="Times New Roman"/>
          <w:color w:val="000000"/>
          <w:sz w:val="24"/>
          <w:szCs w:val="24"/>
          <w:lang w:val="ru-RU"/>
        </w:rPr>
        <w:t xml:space="preserve"> на пациент </w:t>
      </w:r>
      <w:proofErr w:type="spellStart"/>
      <w:r w:rsidRPr="005D3DB1">
        <w:rPr>
          <w:rFonts w:ascii="Times New Roman" w:hAnsi="Times New Roman" w:cs="Times New Roman"/>
          <w:color w:val="000000"/>
          <w:sz w:val="24"/>
          <w:szCs w:val="24"/>
          <w:lang w:val="ru-RU"/>
        </w:rPr>
        <w:t>във</w:t>
      </w:r>
      <w:proofErr w:type="spellEnd"/>
      <w:r w:rsidRPr="005D3DB1">
        <w:rPr>
          <w:rFonts w:ascii="Times New Roman" w:hAnsi="Times New Roman" w:cs="Times New Roman"/>
          <w:color w:val="000000"/>
          <w:sz w:val="24"/>
          <w:szCs w:val="24"/>
          <w:lang w:val="ru-RU"/>
        </w:rPr>
        <w:t xml:space="preserve"> вегетативно </w:t>
      </w:r>
      <w:proofErr w:type="spellStart"/>
      <w:r w:rsidRPr="005D3DB1">
        <w:rPr>
          <w:rFonts w:ascii="Times New Roman" w:hAnsi="Times New Roman" w:cs="Times New Roman"/>
          <w:color w:val="000000"/>
          <w:sz w:val="24"/>
          <w:szCs w:val="24"/>
          <w:lang w:val="ru-RU"/>
        </w:rPr>
        <w:t>състояние</w:t>
      </w:r>
      <w:proofErr w:type="spellEnd"/>
      <w:r w:rsidRPr="005D3DB1">
        <w:rPr>
          <w:rFonts w:ascii="Times New Roman" w:hAnsi="Times New Roman" w:cs="Times New Roman"/>
          <w:color w:val="000000"/>
          <w:sz w:val="24"/>
          <w:szCs w:val="24"/>
          <w:lang w:val="ru-RU"/>
        </w:rPr>
        <w:t xml:space="preserve"> не би било в нарушение на </w:t>
      </w:r>
      <w:proofErr w:type="spellStart"/>
      <w:r w:rsidRPr="005D3DB1">
        <w:rPr>
          <w:rFonts w:ascii="Times New Roman" w:hAnsi="Times New Roman" w:cs="Times New Roman"/>
          <w:color w:val="000000"/>
          <w:sz w:val="24"/>
          <w:szCs w:val="24"/>
          <w:lang w:val="ru-RU"/>
        </w:rPr>
        <w:t>позитивните</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задължения</w:t>
      </w:r>
      <w:proofErr w:type="spellEnd"/>
      <w:r w:rsidRPr="005D3DB1">
        <w:rPr>
          <w:rFonts w:ascii="Times New Roman" w:hAnsi="Times New Roman" w:cs="Times New Roman"/>
          <w:color w:val="000000"/>
          <w:sz w:val="24"/>
          <w:szCs w:val="24"/>
          <w:lang w:val="ru-RU"/>
        </w:rPr>
        <w:t xml:space="preserve"> на </w:t>
      </w:r>
      <w:proofErr w:type="spellStart"/>
      <w:r w:rsidRPr="005D3DB1">
        <w:rPr>
          <w:rFonts w:ascii="Times New Roman" w:hAnsi="Times New Roman" w:cs="Times New Roman"/>
          <w:color w:val="000000"/>
          <w:sz w:val="24"/>
          <w:szCs w:val="24"/>
          <w:lang w:val="ru-RU"/>
        </w:rPr>
        <w:t>държавата</w:t>
      </w:r>
      <w:proofErr w:type="spellEnd"/>
      <w:r w:rsidRPr="005D3DB1">
        <w:rPr>
          <w:rFonts w:ascii="Times New Roman" w:hAnsi="Times New Roman" w:cs="Times New Roman"/>
          <w:color w:val="000000"/>
          <w:sz w:val="24"/>
          <w:szCs w:val="24"/>
          <w:lang w:val="ru-RU"/>
        </w:rPr>
        <w:t xml:space="preserve"> по чл. 2. Като </w:t>
      </w:r>
      <w:proofErr w:type="spellStart"/>
      <w:r w:rsidRPr="005D3DB1">
        <w:rPr>
          <w:rFonts w:ascii="Times New Roman" w:hAnsi="Times New Roman" w:cs="Times New Roman"/>
          <w:color w:val="000000"/>
          <w:sz w:val="24"/>
          <w:szCs w:val="24"/>
          <w:lang w:val="ru-RU"/>
        </w:rPr>
        <w:t>анализира</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приложимия</w:t>
      </w:r>
      <w:proofErr w:type="spellEnd"/>
      <w:r w:rsidRPr="005D3DB1">
        <w:rPr>
          <w:rFonts w:ascii="Times New Roman" w:hAnsi="Times New Roman" w:cs="Times New Roman"/>
          <w:color w:val="000000"/>
          <w:sz w:val="24"/>
          <w:szCs w:val="24"/>
          <w:lang w:val="ru-RU"/>
        </w:rPr>
        <w:t xml:space="preserve"> закон, </w:t>
      </w:r>
      <w:proofErr w:type="spellStart"/>
      <w:r w:rsidRPr="005D3DB1">
        <w:rPr>
          <w:rFonts w:ascii="Times New Roman" w:hAnsi="Times New Roman" w:cs="Times New Roman"/>
          <w:color w:val="000000"/>
          <w:sz w:val="24"/>
          <w:szCs w:val="24"/>
          <w:lang w:val="ru-RU"/>
        </w:rPr>
        <w:t>както</w:t>
      </w:r>
      <w:proofErr w:type="spellEnd"/>
      <w:r w:rsidRPr="005D3DB1">
        <w:rPr>
          <w:rFonts w:ascii="Times New Roman" w:hAnsi="Times New Roman" w:cs="Times New Roman"/>
          <w:color w:val="000000"/>
          <w:sz w:val="24"/>
          <w:szCs w:val="24"/>
          <w:lang w:val="ru-RU"/>
        </w:rPr>
        <w:t xml:space="preserve"> е </w:t>
      </w:r>
      <w:proofErr w:type="spellStart"/>
      <w:r w:rsidRPr="005D3DB1">
        <w:rPr>
          <w:rFonts w:ascii="Times New Roman" w:hAnsi="Times New Roman" w:cs="Times New Roman"/>
          <w:color w:val="000000"/>
          <w:sz w:val="24"/>
          <w:szCs w:val="24"/>
          <w:lang w:val="ru-RU"/>
        </w:rPr>
        <w:t>тълкуван</w:t>
      </w:r>
      <w:proofErr w:type="spellEnd"/>
      <w:r w:rsidRPr="005D3DB1">
        <w:rPr>
          <w:rFonts w:ascii="Times New Roman" w:hAnsi="Times New Roman" w:cs="Times New Roman"/>
          <w:color w:val="000000"/>
          <w:sz w:val="24"/>
          <w:szCs w:val="24"/>
          <w:lang w:val="ru-RU"/>
        </w:rPr>
        <w:t xml:space="preserve"> от </w:t>
      </w:r>
      <w:proofErr w:type="spellStart"/>
      <w:r w:rsidRPr="005D3DB1">
        <w:rPr>
          <w:rFonts w:ascii="Times New Roman" w:hAnsi="Times New Roman" w:cs="Times New Roman"/>
          <w:color w:val="000000"/>
          <w:sz w:val="24"/>
          <w:szCs w:val="24"/>
          <w:lang w:val="ru-RU"/>
        </w:rPr>
        <w:t>Държавния</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съвет</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процеса</w:t>
      </w:r>
      <w:proofErr w:type="spellEnd"/>
      <w:r w:rsidRPr="005D3DB1">
        <w:rPr>
          <w:rFonts w:ascii="Times New Roman" w:hAnsi="Times New Roman" w:cs="Times New Roman"/>
          <w:color w:val="000000"/>
          <w:sz w:val="24"/>
          <w:szCs w:val="24"/>
          <w:lang w:val="ru-RU"/>
        </w:rPr>
        <w:t xml:space="preserve"> по </w:t>
      </w:r>
      <w:proofErr w:type="spellStart"/>
      <w:r w:rsidRPr="005D3DB1">
        <w:rPr>
          <w:rFonts w:ascii="Times New Roman" w:hAnsi="Times New Roman" w:cs="Times New Roman"/>
          <w:color w:val="000000"/>
          <w:sz w:val="24"/>
          <w:szCs w:val="24"/>
          <w:lang w:val="ru-RU"/>
        </w:rPr>
        <w:t>вземане</w:t>
      </w:r>
      <w:proofErr w:type="spellEnd"/>
      <w:r w:rsidRPr="005D3DB1">
        <w:rPr>
          <w:rFonts w:ascii="Times New Roman" w:hAnsi="Times New Roman" w:cs="Times New Roman"/>
          <w:color w:val="000000"/>
          <w:sz w:val="24"/>
          <w:szCs w:val="24"/>
          <w:lang w:val="ru-RU"/>
        </w:rPr>
        <w:t xml:space="preserve"> на </w:t>
      </w:r>
      <w:proofErr w:type="spellStart"/>
      <w:r w:rsidRPr="005D3DB1">
        <w:rPr>
          <w:rFonts w:ascii="Times New Roman" w:hAnsi="Times New Roman" w:cs="Times New Roman"/>
          <w:color w:val="000000"/>
          <w:sz w:val="24"/>
          <w:szCs w:val="24"/>
          <w:lang w:val="ru-RU"/>
        </w:rPr>
        <w:t>решението</w:t>
      </w:r>
      <w:proofErr w:type="spellEnd"/>
      <w:r w:rsidRPr="005D3DB1">
        <w:rPr>
          <w:rFonts w:ascii="Times New Roman" w:hAnsi="Times New Roman" w:cs="Times New Roman"/>
          <w:color w:val="000000"/>
          <w:sz w:val="24"/>
          <w:szCs w:val="24"/>
          <w:lang w:val="ru-RU"/>
        </w:rPr>
        <w:t xml:space="preserve"> за </w:t>
      </w:r>
      <w:proofErr w:type="spellStart"/>
      <w:r w:rsidRPr="005D3DB1">
        <w:rPr>
          <w:rFonts w:ascii="Times New Roman" w:hAnsi="Times New Roman" w:cs="Times New Roman"/>
          <w:color w:val="000000"/>
          <w:sz w:val="24"/>
          <w:szCs w:val="24"/>
          <w:lang w:val="ru-RU"/>
        </w:rPr>
        <w:t>преустановяване</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поддържането</w:t>
      </w:r>
      <w:proofErr w:type="spellEnd"/>
      <w:r w:rsidRPr="005D3DB1">
        <w:rPr>
          <w:rFonts w:ascii="Times New Roman" w:hAnsi="Times New Roman" w:cs="Times New Roman"/>
          <w:color w:val="000000"/>
          <w:sz w:val="24"/>
          <w:szCs w:val="24"/>
          <w:lang w:val="ru-RU"/>
        </w:rPr>
        <w:t xml:space="preserve"> на живота, </w:t>
      </w:r>
      <w:proofErr w:type="spellStart"/>
      <w:r w:rsidRPr="005D3DB1">
        <w:rPr>
          <w:rFonts w:ascii="Times New Roman" w:hAnsi="Times New Roman" w:cs="Times New Roman"/>
          <w:color w:val="000000"/>
          <w:sz w:val="24"/>
          <w:szCs w:val="24"/>
          <w:lang w:val="ru-RU"/>
        </w:rPr>
        <w:t>възможността</w:t>
      </w:r>
      <w:proofErr w:type="spellEnd"/>
      <w:r w:rsidRPr="005D3DB1">
        <w:rPr>
          <w:rFonts w:ascii="Times New Roman" w:hAnsi="Times New Roman" w:cs="Times New Roman"/>
          <w:color w:val="000000"/>
          <w:sz w:val="24"/>
          <w:szCs w:val="24"/>
          <w:lang w:val="ru-RU"/>
        </w:rPr>
        <w:t xml:space="preserve"> за </w:t>
      </w:r>
      <w:proofErr w:type="spellStart"/>
      <w:r w:rsidRPr="005D3DB1">
        <w:rPr>
          <w:rFonts w:ascii="Times New Roman" w:hAnsi="Times New Roman" w:cs="Times New Roman"/>
          <w:color w:val="000000"/>
          <w:sz w:val="24"/>
          <w:szCs w:val="24"/>
          <w:lang w:val="ru-RU"/>
        </w:rPr>
        <w:t>оспорването</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му</w:t>
      </w:r>
      <w:proofErr w:type="spellEnd"/>
      <w:r w:rsidRPr="005D3DB1">
        <w:rPr>
          <w:rFonts w:ascii="Times New Roman" w:hAnsi="Times New Roman" w:cs="Times New Roman"/>
          <w:color w:val="000000"/>
          <w:sz w:val="24"/>
          <w:szCs w:val="24"/>
          <w:lang w:val="ru-RU"/>
        </w:rPr>
        <w:t xml:space="preserve"> по </w:t>
      </w:r>
      <w:proofErr w:type="spellStart"/>
      <w:r w:rsidRPr="005D3DB1">
        <w:rPr>
          <w:rFonts w:ascii="Times New Roman" w:hAnsi="Times New Roman" w:cs="Times New Roman"/>
          <w:color w:val="000000"/>
          <w:sz w:val="24"/>
          <w:szCs w:val="24"/>
          <w:lang w:val="ru-RU"/>
        </w:rPr>
        <w:t>съдебен</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ред</w:t>
      </w:r>
      <w:proofErr w:type="spellEnd"/>
      <w:r w:rsidRPr="005D3DB1">
        <w:rPr>
          <w:rFonts w:ascii="Times New Roman" w:hAnsi="Times New Roman" w:cs="Times New Roman"/>
          <w:color w:val="000000"/>
          <w:sz w:val="24"/>
          <w:szCs w:val="24"/>
          <w:lang w:val="ru-RU"/>
        </w:rPr>
        <w:t xml:space="preserve"> и </w:t>
      </w:r>
      <w:proofErr w:type="spellStart"/>
      <w:r w:rsidRPr="005D3DB1">
        <w:rPr>
          <w:rFonts w:ascii="Times New Roman" w:hAnsi="Times New Roman" w:cs="Times New Roman"/>
          <w:color w:val="000000"/>
          <w:sz w:val="24"/>
          <w:szCs w:val="24"/>
          <w:lang w:val="ru-RU"/>
        </w:rPr>
        <w:t>задълбоченото</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разглеждане</w:t>
      </w:r>
      <w:proofErr w:type="spellEnd"/>
      <w:r w:rsidRPr="005D3DB1">
        <w:rPr>
          <w:rFonts w:ascii="Times New Roman" w:hAnsi="Times New Roman" w:cs="Times New Roman"/>
          <w:color w:val="000000"/>
          <w:sz w:val="24"/>
          <w:szCs w:val="24"/>
          <w:lang w:val="ru-RU"/>
        </w:rPr>
        <w:t xml:space="preserve"> на казуса от </w:t>
      </w:r>
      <w:proofErr w:type="spellStart"/>
      <w:r w:rsidRPr="005D3DB1">
        <w:rPr>
          <w:rFonts w:ascii="Times New Roman" w:hAnsi="Times New Roman" w:cs="Times New Roman"/>
          <w:color w:val="000000"/>
          <w:sz w:val="24"/>
          <w:szCs w:val="24"/>
          <w:lang w:val="ru-RU"/>
        </w:rPr>
        <w:t>Държавния</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съвет</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Съдът</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намира</w:t>
      </w:r>
      <w:proofErr w:type="spellEnd"/>
      <w:r w:rsidRPr="005D3DB1">
        <w:rPr>
          <w:rFonts w:ascii="Times New Roman" w:hAnsi="Times New Roman" w:cs="Times New Roman"/>
          <w:color w:val="000000"/>
          <w:sz w:val="24"/>
          <w:szCs w:val="24"/>
          <w:lang w:val="ru-RU"/>
        </w:rPr>
        <w:t xml:space="preserve">, че </w:t>
      </w:r>
      <w:proofErr w:type="spellStart"/>
      <w:r w:rsidRPr="005D3DB1">
        <w:rPr>
          <w:rFonts w:ascii="Times New Roman" w:hAnsi="Times New Roman" w:cs="Times New Roman"/>
          <w:color w:val="000000"/>
          <w:sz w:val="24"/>
          <w:szCs w:val="24"/>
          <w:lang w:val="ru-RU"/>
        </w:rPr>
        <w:t>държавата</w:t>
      </w:r>
      <w:proofErr w:type="spellEnd"/>
      <w:r w:rsidRPr="005D3DB1">
        <w:rPr>
          <w:rFonts w:ascii="Times New Roman" w:hAnsi="Times New Roman" w:cs="Times New Roman"/>
          <w:color w:val="000000"/>
          <w:sz w:val="24"/>
          <w:szCs w:val="24"/>
          <w:lang w:val="ru-RU"/>
        </w:rPr>
        <w:t xml:space="preserve"> е </w:t>
      </w:r>
      <w:proofErr w:type="spellStart"/>
      <w:r w:rsidRPr="005D3DB1">
        <w:rPr>
          <w:rFonts w:ascii="Times New Roman" w:hAnsi="Times New Roman" w:cs="Times New Roman"/>
          <w:color w:val="000000"/>
          <w:sz w:val="24"/>
          <w:szCs w:val="24"/>
          <w:lang w:val="ru-RU"/>
        </w:rPr>
        <w:t>изпълнила</w:t>
      </w:r>
      <w:proofErr w:type="spellEnd"/>
      <w:r w:rsidRPr="005D3DB1">
        <w:rPr>
          <w:rFonts w:ascii="Times New Roman" w:hAnsi="Times New Roman" w:cs="Times New Roman"/>
          <w:color w:val="000000"/>
          <w:sz w:val="24"/>
          <w:szCs w:val="24"/>
          <w:lang w:val="ru-RU"/>
        </w:rPr>
        <w:t xml:space="preserve"> </w:t>
      </w:r>
      <w:proofErr w:type="spellStart"/>
      <w:r w:rsidRPr="005D3DB1">
        <w:rPr>
          <w:rFonts w:ascii="Times New Roman" w:hAnsi="Times New Roman" w:cs="Times New Roman"/>
          <w:color w:val="000000"/>
          <w:sz w:val="24"/>
          <w:szCs w:val="24"/>
          <w:lang w:val="ru-RU"/>
        </w:rPr>
        <w:t>позитивните</w:t>
      </w:r>
      <w:proofErr w:type="spellEnd"/>
      <w:r w:rsidRPr="005D3DB1">
        <w:rPr>
          <w:rFonts w:ascii="Times New Roman" w:hAnsi="Times New Roman" w:cs="Times New Roman"/>
          <w:color w:val="000000"/>
          <w:sz w:val="24"/>
          <w:szCs w:val="24"/>
          <w:lang w:val="ru-RU"/>
        </w:rPr>
        <w:t xml:space="preserve"> си </w:t>
      </w:r>
      <w:proofErr w:type="spellStart"/>
      <w:r w:rsidRPr="005D3DB1">
        <w:rPr>
          <w:rFonts w:ascii="Times New Roman" w:hAnsi="Times New Roman" w:cs="Times New Roman"/>
          <w:color w:val="000000"/>
          <w:sz w:val="24"/>
          <w:szCs w:val="24"/>
          <w:lang w:val="ru-RU"/>
        </w:rPr>
        <w:t>задължения</w:t>
      </w:r>
      <w:proofErr w:type="spellEnd"/>
      <w:r w:rsidRPr="005D3DB1">
        <w:rPr>
          <w:rFonts w:ascii="Times New Roman" w:hAnsi="Times New Roman" w:cs="Times New Roman"/>
          <w:color w:val="000000"/>
          <w:sz w:val="24"/>
          <w:szCs w:val="24"/>
          <w:lang w:val="ru-RU"/>
        </w:rPr>
        <w:t xml:space="preserve">, с </w:t>
      </w:r>
      <w:proofErr w:type="spellStart"/>
      <w:r w:rsidRPr="005D3DB1">
        <w:rPr>
          <w:rFonts w:ascii="Times New Roman" w:hAnsi="Times New Roman" w:cs="Times New Roman"/>
          <w:color w:val="000000"/>
          <w:sz w:val="24"/>
          <w:szCs w:val="24"/>
          <w:lang w:val="ru-RU"/>
        </w:rPr>
        <w:t>оглед</w:t>
      </w:r>
      <w:proofErr w:type="spellEnd"/>
      <w:r w:rsidRPr="005D3DB1">
        <w:rPr>
          <w:rFonts w:ascii="Times New Roman" w:hAnsi="Times New Roman" w:cs="Times New Roman"/>
          <w:color w:val="000000"/>
          <w:sz w:val="24"/>
          <w:szCs w:val="24"/>
          <w:lang w:val="ru-RU"/>
        </w:rPr>
        <w:t xml:space="preserve"> на </w:t>
      </w:r>
      <w:proofErr w:type="spellStart"/>
      <w:r w:rsidRPr="005D3DB1">
        <w:rPr>
          <w:rFonts w:ascii="Times New Roman" w:hAnsi="Times New Roman" w:cs="Times New Roman"/>
          <w:color w:val="000000"/>
          <w:sz w:val="24"/>
          <w:szCs w:val="24"/>
          <w:lang w:val="ru-RU"/>
        </w:rPr>
        <w:t>свободата</w:t>
      </w:r>
      <w:proofErr w:type="spellEnd"/>
      <w:r w:rsidRPr="005D3DB1">
        <w:rPr>
          <w:rFonts w:ascii="Times New Roman" w:hAnsi="Times New Roman" w:cs="Times New Roman"/>
          <w:color w:val="000000"/>
          <w:sz w:val="24"/>
          <w:szCs w:val="24"/>
          <w:lang w:val="ru-RU"/>
        </w:rPr>
        <w:t xml:space="preserve"> й на </w:t>
      </w:r>
      <w:proofErr w:type="spellStart"/>
      <w:r w:rsidRPr="005D3DB1">
        <w:rPr>
          <w:rFonts w:ascii="Times New Roman" w:hAnsi="Times New Roman" w:cs="Times New Roman"/>
          <w:color w:val="000000"/>
          <w:sz w:val="24"/>
          <w:szCs w:val="24"/>
          <w:lang w:val="ru-RU"/>
        </w:rPr>
        <w:t>преценка</w:t>
      </w:r>
      <w:proofErr w:type="spellEnd"/>
      <w:r w:rsidRPr="005D3DB1">
        <w:rPr>
          <w:rFonts w:ascii="Times New Roman" w:hAnsi="Times New Roman" w:cs="Times New Roman"/>
          <w:color w:val="000000"/>
          <w:sz w:val="24"/>
          <w:szCs w:val="24"/>
          <w:lang w:val="ru-RU"/>
        </w:rPr>
        <w:t xml:space="preserve"> по </w:t>
      </w:r>
      <w:proofErr w:type="spellStart"/>
      <w:r w:rsidRPr="005D3DB1">
        <w:rPr>
          <w:rFonts w:ascii="Times New Roman" w:hAnsi="Times New Roman" w:cs="Times New Roman"/>
          <w:color w:val="000000"/>
          <w:sz w:val="24"/>
          <w:szCs w:val="24"/>
          <w:lang w:val="ru-RU"/>
        </w:rPr>
        <w:t>такъв</w:t>
      </w:r>
      <w:proofErr w:type="spellEnd"/>
      <w:r w:rsidRPr="005D3DB1">
        <w:rPr>
          <w:rFonts w:ascii="Times New Roman" w:hAnsi="Times New Roman" w:cs="Times New Roman"/>
          <w:color w:val="000000"/>
          <w:sz w:val="24"/>
          <w:szCs w:val="24"/>
          <w:lang w:val="ru-RU"/>
        </w:rPr>
        <w:t xml:space="preserve"> сложен морален и научен </w:t>
      </w:r>
      <w:proofErr w:type="spellStart"/>
      <w:r w:rsidRPr="005D3DB1">
        <w:rPr>
          <w:rFonts w:ascii="Times New Roman" w:hAnsi="Times New Roman" w:cs="Times New Roman"/>
          <w:color w:val="000000"/>
          <w:sz w:val="24"/>
          <w:szCs w:val="24"/>
          <w:lang w:val="ru-RU"/>
        </w:rPr>
        <w:t>въпрос</w:t>
      </w:r>
      <w:proofErr w:type="spellEnd"/>
      <w:r w:rsidR="00396C9F" w:rsidRPr="00C60AC1">
        <w:rPr>
          <w:rFonts w:ascii="Times New Roman" w:hAnsi="Times New Roman" w:cs="Times New Roman"/>
          <w:color w:val="000000"/>
          <w:sz w:val="24"/>
          <w:szCs w:val="24"/>
          <w:lang w:val="bg-BG"/>
        </w:rPr>
        <w:t>.</w:t>
      </w:r>
      <w:r w:rsidRPr="00C60AC1">
        <w:rPr>
          <w:rFonts w:ascii="Times New Roman" w:hAnsi="Times New Roman" w:cs="Times New Roman"/>
          <w:color w:val="000000"/>
          <w:sz w:val="24"/>
          <w:szCs w:val="24"/>
          <w:lang w:val="bg-BG"/>
        </w:rPr>
        <w:t xml:space="preserve"> </w:t>
      </w:r>
      <w:hyperlink r:id="rId154" w:history="1">
        <w:proofErr w:type="spellStart"/>
        <w:r w:rsidR="00396C9F" w:rsidRPr="005D3DB1">
          <w:rPr>
            <w:rStyle w:val="Hyperlink"/>
            <w:rFonts w:ascii="Times New Roman" w:hAnsi="Times New Roman" w:cs="Times New Roman"/>
            <w:sz w:val="24"/>
            <w:lang w:val="ru-RU"/>
          </w:rPr>
          <w:t>Бюлетин</w:t>
        </w:r>
        <w:proofErr w:type="spellEnd"/>
        <w:r w:rsidR="00396C9F" w:rsidRPr="005D3DB1">
          <w:rPr>
            <w:rStyle w:val="Hyperlink"/>
            <w:rFonts w:ascii="Times New Roman" w:hAnsi="Times New Roman" w:cs="Times New Roman"/>
            <w:sz w:val="24"/>
            <w:lang w:val="ru-RU"/>
          </w:rPr>
          <w:t xml:space="preserve"> № 41</w:t>
        </w:r>
      </w:hyperlink>
    </w:p>
    <w:p w14:paraId="211AB773" w14:textId="77777777" w:rsidR="00832EC5" w:rsidRPr="005D3DB1" w:rsidRDefault="000445B9" w:rsidP="008D38A0">
      <w:pPr>
        <w:pStyle w:val="NoSpacing"/>
        <w:pBdr>
          <w:bottom w:val="single" w:sz="4" w:space="1" w:color="auto"/>
        </w:pBdr>
        <w:jc w:val="both"/>
        <w:rPr>
          <w:rFonts w:ascii="Times New Roman" w:hAnsi="Times New Roman" w:cs="Times New Roman"/>
          <w:i/>
          <w:color w:val="000000"/>
          <w:sz w:val="24"/>
          <w:szCs w:val="24"/>
          <w:lang w:val="ru-RU"/>
        </w:rPr>
      </w:pPr>
      <w:hyperlink r:id="rId155" w:history="1">
        <w:r w:rsidR="00832EC5" w:rsidRPr="00C60AC1">
          <w:rPr>
            <w:rStyle w:val="Hyperlink"/>
            <w:rFonts w:ascii="Times New Roman" w:hAnsi="Times New Roman" w:cs="Times New Roman"/>
            <w:i/>
            <w:sz w:val="24"/>
            <w:szCs w:val="24"/>
          </w:rPr>
          <w:t>Lambert</w:t>
        </w:r>
        <w:r w:rsidR="00832EC5" w:rsidRPr="005D3DB1">
          <w:rPr>
            <w:rStyle w:val="Hyperlink"/>
            <w:rFonts w:ascii="Times New Roman" w:hAnsi="Times New Roman" w:cs="Times New Roman"/>
            <w:i/>
            <w:sz w:val="24"/>
            <w:szCs w:val="24"/>
            <w:lang w:val="ru-RU"/>
          </w:rPr>
          <w:t xml:space="preserve"> </w:t>
        </w:r>
        <w:r w:rsidR="00832EC5" w:rsidRPr="00C60AC1">
          <w:rPr>
            <w:rStyle w:val="Hyperlink"/>
            <w:rFonts w:ascii="Times New Roman" w:hAnsi="Times New Roman" w:cs="Times New Roman"/>
            <w:i/>
            <w:sz w:val="24"/>
            <w:szCs w:val="24"/>
          </w:rPr>
          <w:t>and</w:t>
        </w:r>
        <w:r w:rsidR="00832EC5" w:rsidRPr="005D3DB1">
          <w:rPr>
            <w:rStyle w:val="Hyperlink"/>
            <w:rFonts w:ascii="Times New Roman" w:hAnsi="Times New Roman" w:cs="Times New Roman"/>
            <w:i/>
            <w:sz w:val="24"/>
            <w:szCs w:val="24"/>
            <w:lang w:val="ru-RU"/>
          </w:rPr>
          <w:t xml:space="preserve"> о</w:t>
        </w:r>
        <w:proofErr w:type="spellStart"/>
        <w:r w:rsidR="00832EC5" w:rsidRPr="00C60AC1">
          <w:rPr>
            <w:rStyle w:val="Hyperlink"/>
            <w:rFonts w:ascii="Times New Roman" w:hAnsi="Times New Roman" w:cs="Times New Roman"/>
            <w:i/>
            <w:sz w:val="24"/>
            <w:szCs w:val="24"/>
          </w:rPr>
          <w:t>thers</w:t>
        </w:r>
        <w:proofErr w:type="spellEnd"/>
        <w:r w:rsidR="00832EC5" w:rsidRPr="005D3DB1">
          <w:rPr>
            <w:rStyle w:val="Hyperlink"/>
            <w:rFonts w:ascii="Times New Roman" w:hAnsi="Times New Roman" w:cs="Times New Roman"/>
            <w:i/>
            <w:sz w:val="24"/>
            <w:szCs w:val="24"/>
            <w:lang w:val="ru-RU"/>
          </w:rPr>
          <w:t xml:space="preserve"> </w:t>
        </w:r>
        <w:r w:rsidR="00832EC5" w:rsidRPr="00C60AC1">
          <w:rPr>
            <w:rStyle w:val="Hyperlink"/>
            <w:rFonts w:ascii="Times New Roman" w:hAnsi="Times New Roman" w:cs="Times New Roman"/>
            <w:i/>
            <w:sz w:val="24"/>
            <w:szCs w:val="24"/>
          </w:rPr>
          <w:t>v</w:t>
        </w:r>
        <w:r w:rsidR="00832EC5" w:rsidRPr="005D3DB1">
          <w:rPr>
            <w:rStyle w:val="Hyperlink"/>
            <w:rFonts w:ascii="Times New Roman" w:hAnsi="Times New Roman" w:cs="Times New Roman"/>
            <w:i/>
            <w:sz w:val="24"/>
            <w:szCs w:val="24"/>
            <w:lang w:val="ru-RU"/>
          </w:rPr>
          <w:t xml:space="preserve">. </w:t>
        </w:r>
        <w:r w:rsidR="00832EC5" w:rsidRPr="00C60AC1">
          <w:rPr>
            <w:rStyle w:val="Hyperlink"/>
            <w:rFonts w:ascii="Times New Roman" w:hAnsi="Times New Roman" w:cs="Times New Roman"/>
            <w:i/>
            <w:sz w:val="24"/>
            <w:szCs w:val="24"/>
          </w:rPr>
          <w:t>France</w:t>
        </w:r>
        <w:r w:rsidR="00832EC5" w:rsidRPr="005D3DB1">
          <w:rPr>
            <w:rStyle w:val="Hyperlink"/>
            <w:rFonts w:ascii="Times New Roman" w:hAnsi="Times New Roman" w:cs="Times New Roman"/>
            <w:i/>
            <w:sz w:val="24"/>
            <w:szCs w:val="24"/>
            <w:lang w:val="ru-RU"/>
          </w:rPr>
          <w:t xml:space="preserve"> (</w:t>
        </w:r>
        <w:r w:rsidR="00832EC5" w:rsidRPr="00C60AC1">
          <w:rPr>
            <w:rStyle w:val="Hyperlink"/>
            <w:rFonts w:ascii="Times New Roman" w:hAnsi="Times New Roman" w:cs="Times New Roman"/>
            <w:i/>
            <w:sz w:val="24"/>
            <w:szCs w:val="24"/>
          </w:rPr>
          <w:t>no</w:t>
        </w:r>
        <w:r w:rsidR="00832EC5" w:rsidRPr="005D3DB1">
          <w:rPr>
            <w:rStyle w:val="Hyperlink"/>
            <w:rFonts w:ascii="Times New Roman" w:hAnsi="Times New Roman" w:cs="Times New Roman"/>
            <w:i/>
            <w:sz w:val="24"/>
            <w:szCs w:val="24"/>
            <w:lang w:val="ru-RU"/>
          </w:rPr>
          <w:t>. 46043/14)</w:t>
        </w:r>
      </w:hyperlink>
      <w:r w:rsidR="00832EC5" w:rsidRPr="00C60AC1">
        <w:rPr>
          <w:rStyle w:val="Hyperlink"/>
          <w:rFonts w:ascii="Times New Roman" w:hAnsi="Times New Roman" w:cs="Times New Roman"/>
          <w:i/>
          <w:sz w:val="24"/>
          <w:szCs w:val="24"/>
          <w:lang w:val="bg-BG"/>
        </w:rPr>
        <w:t xml:space="preserve"> - </w:t>
      </w:r>
      <w:r w:rsidR="00832EC5" w:rsidRPr="005D3DB1">
        <w:rPr>
          <w:rFonts w:ascii="Times New Roman" w:hAnsi="Times New Roman" w:cs="Times New Roman"/>
          <w:i/>
          <w:color w:val="000000"/>
          <w:sz w:val="24"/>
          <w:szCs w:val="24"/>
          <w:lang w:val="ru-RU"/>
        </w:rPr>
        <w:t xml:space="preserve">Решение на </w:t>
      </w:r>
      <w:proofErr w:type="spellStart"/>
      <w:r w:rsidR="00832EC5" w:rsidRPr="005D3DB1">
        <w:rPr>
          <w:rFonts w:ascii="Times New Roman" w:hAnsi="Times New Roman" w:cs="Times New Roman"/>
          <w:i/>
          <w:color w:val="000000"/>
          <w:sz w:val="24"/>
          <w:szCs w:val="24"/>
          <w:lang w:val="ru-RU"/>
        </w:rPr>
        <w:t>Голямото</w:t>
      </w:r>
      <w:proofErr w:type="spellEnd"/>
      <w:r w:rsidR="00832EC5" w:rsidRPr="005D3DB1">
        <w:rPr>
          <w:rFonts w:ascii="Times New Roman" w:hAnsi="Times New Roman" w:cs="Times New Roman"/>
          <w:i/>
          <w:color w:val="000000"/>
          <w:sz w:val="24"/>
          <w:szCs w:val="24"/>
          <w:lang w:val="ru-RU"/>
        </w:rPr>
        <w:t xml:space="preserve"> отделение</w:t>
      </w:r>
    </w:p>
    <w:p w14:paraId="18FC6FF3" w14:textId="77777777" w:rsidR="00987166" w:rsidRPr="00C60AC1" w:rsidRDefault="00987166" w:rsidP="00987166">
      <w:pPr>
        <w:spacing w:before="360" w:after="0" w:line="240" w:lineRule="auto"/>
        <w:contextualSpacing/>
        <w:jc w:val="both"/>
        <w:rPr>
          <w:rStyle w:val="normal--char"/>
          <w:rFonts w:ascii="Times New Roman" w:hAnsi="Times New Roman" w:cs="Times New Roman"/>
          <w:bCs/>
          <w:iCs/>
          <w:sz w:val="24"/>
          <w:szCs w:val="24"/>
        </w:rPr>
      </w:pPr>
      <w:r w:rsidRPr="00C60AC1">
        <w:rPr>
          <w:rFonts w:ascii="Times New Roman" w:hAnsi="Times New Roman" w:cs="Times New Roman"/>
          <w:bCs/>
          <w:sz w:val="24"/>
          <w:szCs w:val="24"/>
        </w:rPr>
        <w:t xml:space="preserve">Изпълнението на заповедта за експулсиране на жалбоподателя – сирийски гражданин, би нарушило чл. 2 и чл. 3 от Конвенцията.  </w:t>
      </w:r>
      <w:r w:rsidRPr="00C60AC1">
        <w:rPr>
          <w:rStyle w:val="normal--char"/>
          <w:rFonts w:ascii="Times New Roman" w:hAnsi="Times New Roman" w:cs="Times New Roman"/>
          <w:bCs/>
          <w:iCs/>
          <w:sz w:val="24"/>
          <w:szCs w:val="24"/>
        </w:rPr>
        <w:t>С</w:t>
      </w:r>
      <w:r w:rsidRPr="00C60AC1">
        <w:rPr>
          <w:rStyle w:val="normal--char"/>
          <w:rFonts w:ascii="Times New Roman" w:hAnsi="Times New Roman" w:cs="Times New Roman"/>
          <w:iCs/>
          <w:sz w:val="24"/>
          <w:szCs w:val="24"/>
        </w:rPr>
        <w:t xml:space="preserve">лед като преценява представените от страните и служебно събрани данни за общото положение в Сирия и за личното положение на жалбоподателя – дезертирал от армията на Асад и присъединил се към </w:t>
      </w:r>
      <w:r w:rsidRPr="00C60AC1">
        <w:rPr>
          <w:rStyle w:val="unselectable"/>
          <w:rFonts w:ascii="Times New Roman" w:hAnsi="Times New Roman" w:cs="Times New Roman"/>
          <w:bCs/>
          <w:sz w:val="24"/>
          <w:szCs w:val="24"/>
        </w:rPr>
        <w:t xml:space="preserve">Свободната сирийска армия, </w:t>
      </w:r>
      <w:r w:rsidRPr="00C60AC1">
        <w:rPr>
          <w:rStyle w:val="normal--char"/>
          <w:rFonts w:ascii="Times New Roman" w:hAnsi="Times New Roman" w:cs="Times New Roman"/>
          <w:iCs/>
          <w:sz w:val="24"/>
          <w:szCs w:val="24"/>
        </w:rPr>
        <w:t>Съдът</w:t>
      </w:r>
      <w:r w:rsidRPr="00C60AC1">
        <w:rPr>
          <w:rStyle w:val="unselectable"/>
          <w:rFonts w:ascii="Times New Roman" w:hAnsi="Times New Roman" w:cs="Times New Roman"/>
          <w:bCs/>
          <w:sz w:val="24"/>
          <w:szCs w:val="24"/>
        </w:rPr>
        <w:t xml:space="preserve"> приема, че в случая са </w:t>
      </w:r>
      <w:r w:rsidRPr="00C60AC1">
        <w:rPr>
          <w:rStyle w:val="normal--char"/>
          <w:rFonts w:ascii="Times New Roman" w:hAnsi="Times New Roman" w:cs="Times New Roman"/>
          <w:iCs/>
          <w:sz w:val="24"/>
          <w:szCs w:val="24"/>
        </w:rPr>
        <w:t>нали</w:t>
      </w:r>
      <w:r w:rsidRPr="00C60AC1">
        <w:rPr>
          <w:rStyle w:val="normal--char"/>
          <w:rFonts w:ascii="Times New Roman" w:hAnsi="Times New Roman" w:cs="Times New Roman"/>
          <w:bCs/>
          <w:iCs/>
          <w:sz w:val="24"/>
          <w:szCs w:val="24"/>
        </w:rPr>
        <w:t>ц</w:t>
      </w:r>
      <w:r w:rsidRPr="00C60AC1">
        <w:rPr>
          <w:rStyle w:val="normal--char"/>
          <w:rFonts w:ascii="Times New Roman" w:hAnsi="Times New Roman" w:cs="Times New Roman"/>
          <w:iCs/>
          <w:sz w:val="24"/>
          <w:szCs w:val="24"/>
        </w:rPr>
        <w:t xml:space="preserve">е сериозни и проверени основания да се счита, че </w:t>
      </w:r>
      <w:r w:rsidRPr="00C60AC1">
        <w:rPr>
          <w:rStyle w:val="normal--char"/>
          <w:rFonts w:ascii="Times New Roman" w:hAnsi="Times New Roman" w:cs="Times New Roman"/>
          <w:bCs/>
          <w:iCs/>
          <w:sz w:val="24"/>
          <w:szCs w:val="24"/>
        </w:rPr>
        <w:t xml:space="preserve">там </w:t>
      </w:r>
      <w:r w:rsidRPr="00C60AC1">
        <w:rPr>
          <w:rStyle w:val="normal--char"/>
          <w:rFonts w:ascii="Times New Roman" w:hAnsi="Times New Roman" w:cs="Times New Roman"/>
          <w:iCs/>
          <w:sz w:val="24"/>
          <w:szCs w:val="24"/>
        </w:rPr>
        <w:t xml:space="preserve">за него </w:t>
      </w:r>
      <w:r w:rsidRPr="00C60AC1">
        <w:rPr>
          <w:rStyle w:val="unselectable"/>
          <w:rFonts w:ascii="Times New Roman" w:hAnsi="Times New Roman" w:cs="Times New Roman"/>
          <w:bCs/>
          <w:sz w:val="24"/>
          <w:szCs w:val="24"/>
        </w:rPr>
        <w:t>съществува</w:t>
      </w:r>
      <w:r w:rsidRPr="00C60AC1">
        <w:rPr>
          <w:rStyle w:val="normal--char"/>
          <w:rFonts w:ascii="Times New Roman" w:hAnsi="Times New Roman" w:cs="Times New Roman"/>
          <w:iCs/>
          <w:sz w:val="24"/>
          <w:szCs w:val="24"/>
        </w:rPr>
        <w:t xml:space="preserve"> реален риск от смърт или малтретиране. </w:t>
      </w:r>
      <w:hyperlink r:id="rId156" w:history="1">
        <w:r w:rsidRPr="00C60AC1">
          <w:rPr>
            <w:rStyle w:val="Hyperlink"/>
            <w:rFonts w:ascii="Times New Roman" w:hAnsi="Times New Roman" w:cs="Times New Roman"/>
            <w:iCs/>
            <w:sz w:val="24"/>
            <w:szCs w:val="24"/>
          </w:rPr>
          <w:t>Бюлетин № 42</w:t>
        </w:r>
      </w:hyperlink>
    </w:p>
    <w:p w14:paraId="275F8775" w14:textId="77777777" w:rsidR="00987166" w:rsidRPr="00C60AC1" w:rsidRDefault="000445B9" w:rsidP="002C6C74">
      <w:pPr>
        <w:pStyle w:val="ListParagraph"/>
        <w:pBdr>
          <w:bottom w:val="single" w:sz="4" w:space="1" w:color="auto"/>
        </w:pBdr>
        <w:spacing w:after="0" w:line="240" w:lineRule="auto"/>
        <w:ind w:left="0"/>
        <w:jc w:val="both"/>
        <w:rPr>
          <w:rFonts w:ascii="Times New Roman" w:hAnsi="Times New Roman" w:cs="Times New Roman"/>
          <w:bCs/>
          <w:i/>
          <w:iCs/>
          <w:sz w:val="24"/>
          <w:szCs w:val="24"/>
          <w:lang w:eastAsia="bg-BG"/>
        </w:rPr>
      </w:pPr>
      <w:hyperlink r:id="rId157" w:history="1">
        <w:r w:rsidR="00987166" w:rsidRPr="00C60AC1">
          <w:rPr>
            <w:rStyle w:val="Hyperlink"/>
            <w:rFonts w:ascii="Times New Roman" w:hAnsi="Times New Roman" w:cs="Times New Roman"/>
            <w:bCs/>
            <w:i/>
            <w:iCs/>
            <w:sz w:val="24"/>
            <w:szCs w:val="24"/>
            <w:lang w:eastAsia="bg-BG"/>
          </w:rPr>
          <w:t xml:space="preserve">O.D. c. </w:t>
        </w:r>
        <w:proofErr w:type="spellStart"/>
        <w:r w:rsidR="00987166" w:rsidRPr="00C60AC1">
          <w:rPr>
            <w:rStyle w:val="Hyperlink"/>
            <w:rFonts w:ascii="Times New Roman" w:hAnsi="Times New Roman" w:cs="Times New Roman"/>
            <w:bCs/>
            <w:i/>
            <w:iCs/>
            <w:sz w:val="24"/>
            <w:szCs w:val="24"/>
            <w:lang w:eastAsia="bg-BG"/>
          </w:rPr>
          <w:t>Bulgarie</w:t>
        </w:r>
        <w:proofErr w:type="spellEnd"/>
        <w:r w:rsidR="00987166" w:rsidRPr="00C60AC1">
          <w:rPr>
            <w:rStyle w:val="Hyperlink"/>
            <w:rFonts w:ascii="Times New Roman" w:hAnsi="Times New Roman" w:cs="Times New Roman"/>
            <w:bCs/>
            <w:i/>
            <w:sz w:val="24"/>
            <w:szCs w:val="24"/>
            <w:lang w:eastAsia="bg-BG"/>
          </w:rPr>
          <w:t xml:space="preserve"> (</w:t>
        </w:r>
        <w:proofErr w:type="spellStart"/>
        <w:r w:rsidR="00987166" w:rsidRPr="00C60AC1">
          <w:rPr>
            <w:rStyle w:val="Hyperlink"/>
            <w:rFonts w:ascii="Times New Roman" w:hAnsi="Times New Roman" w:cs="Times New Roman"/>
            <w:bCs/>
            <w:i/>
            <w:iCs/>
            <w:sz w:val="24"/>
            <w:szCs w:val="24"/>
            <w:lang w:eastAsia="bg-BG"/>
          </w:rPr>
          <w:t>n</w:t>
        </w:r>
        <w:r w:rsidR="00987166" w:rsidRPr="00C60AC1">
          <w:rPr>
            <w:rStyle w:val="Hyperlink"/>
            <w:rFonts w:ascii="Times New Roman" w:hAnsi="Times New Roman" w:cs="Times New Roman"/>
            <w:bCs/>
            <w:i/>
            <w:iCs/>
            <w:sz w:val="24"/>
            <w:szCs w:val="24"/>
            <w:vertAlign w:val="superscript"/>
            <w:lang w:eastAsia="bg-BG"/>
          </w:rPr>
          <w:t>o</w:t>
        </w:r>
        <w:proofErr w:type="spellEnd"/>
        <w:r w:rsidR="00987166" w:rsidRPr="00C60AC1">
          <w:rPr>
            <w:rStyle w:val="Hyperlink"/>
            <w:rFonts w:ascii="Times New Roman" w:hAnsi="Times New Roman" w:cs="Times New Roman"/>
            <w:bCs/>
            <w:i/>
            <w:iCs/>
            <w:sz w:val="24"/>
            <w:szCs w:val="24"/>
            <w:lang w:eastAsia="bg-BG"/>
          </w:rPr>
          <w:t xml:space="preserve"> 34016/18)</w:t>
        </w:r>
      </w:hyperlink>
    </w:p>
    <w:p w14:paraId="16DC669A" w14:textId="383A86A6" w:rsidR="00832EC5" w:rsidRPr="00C60AC1" w:rsidRDefault="00832EC5" w:rsidP="007846BC">
      <w:pPr>
        <w:pStyle w:val="NoSpacing"/>
        <w:jc w:val="both"/>
        <w:rPr>
          <w:rFonts w:ascii="Times New Roman" w:hAnsi="Times New Roman" w:cs="Times New Roman"/>
          <w:i/>
          <w:sz w:val="24"/>
          <w:szCs w:val="24"/>
          <w:lang w:val="bg-BG"/>
        </w:rPr>
      </w:pPr>
    </w:p>
    <w:p w14:paraId="384C5590" w14:textId="36FF00F8" w:rsidR="00A749AC" w:rsidRPr="005D3DB1" w:rsidRDefault="00784FB3" w:rsidP="002C6C74">
      <w:pPr>
        <w:pStyle w:val="NoSpacing"/>
        <w:jc w:val="both"/>
        <w:rPr>
          <w:rFonts w:ascii="Times New Roman" w:eastAsia="Calibri" w:hAnsi="Times New Roman" w:cs="Times New Roman"/>
          <w:sz w:val="24"/>
          <w:szCs w:val="24"/>
          <w:lang w:val="ru-RU"/>
        </w:rPr>
      </w:pPr>
      <w:proofErr w:type="spellStart"/>
      <w:r w:rsidRPr="005D3DB1">
        <w:rPr>
          <w:rFonts w:ascii="Times New Roman" w:hAnsi="Times New Roman" w:cs="Times New Roman"/>
          <w:sz w:val="24"/>
          <w:szCs w:val="24"/>
          <w:lang w:val="ru-RU"/>
        </w:rPr>
        <w:t>Съдът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намира</w:t>
      </w:r>
      <w:proofErr w:type="spellEnd"/>
      <w:r w:rsidRPr="005D3DB1">
        <w:rPr>
          <w:rFonts w:ascii="Times New Roman" w:hAnsi="Times New Roman" w:cs="Times New Roman"/>
          <w:sz w:val="24"/>
          <w:szCs w:val="24"/>
          <w:lang w:val="ru-RU"/>
        </w:rPr>
        <w:t xml:space="preserve">, че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налице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достатъчно</w:t>
      </w:r>
      <w:proofErr w:type="spellEnd"/>
      <w:r w:rsidRPr="005D3DB1">
        <w:rPr>
          <w:rFonts w:ascii="Times New Roman" w:hAnsi="Times New Roman" w:cs="Times New Roman"/>
          <w:sz w:val="24"/>
          <w:szCs w:val="24"/>
          <w:lang w:val="ru-RU"/>
        </w:rPr>
        <w:t xml:space="preserve"> основания да се приеме, че </w:t>
      </w:r>
      <w:proofErr w:type="spellStart"/>
      <w:r w:rsidRPr="005D3DB1">
        <w:rPr>
          <w:rFonts w:ascii="Times New Roman" w:hAnsi="Times New Roman" w:cs="Times New Roman"/>
          <w:sz w:val="24"/>
          <w:szCs w:val="24"/>
          <w:lang w:val="ru-RU"/>
        </w:rPr>
        <w:t>рискът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ако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бъдат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върнати</w:t>
      </w:r>
      <w:proofErr w:type="spellEnd"/>
      <w:r w:rsidRPr="005D3DB1">
        <w:rPr>
          <w:rFonts w:ascii="Times New Roman" w:hAnsi="Times New Roman" w:cs="Times New Roman"/>
          <w:sz w:val="24"/>
          <w:szCs w:val="24"/>
          <w:lang w:val="ru-RU"/>
        </w:rPr>
        <w:t xml:space="preserve"> в Китай, </w:t>
      </w:r>
      <w:proofErr w:type="spellStart"/>
      <w:r w:rsidRPr="005D3DB1">
        <w:rPr>
          <w:rFonts w:ascii="Times New Roman" w:hAnsi="Times New Roman" w:cs="Times New Roman"/>
          <w:sz w:val="24"/>
          <w:szCs w:val="24"/>
          <w:lang w:val="ru-RU"/>
        </w:rPr>
        <w:t>жалбоподателите</w:t>
      </w:r>
      <w:proofErr w:type="spellEnd"/>
      <w:r w:rsidR="00083AD0" w:rsidRPr="005D3DB1">
        <w:rPr>
          <w:rFonts w:ascii="Times New Roman" w:hAnsi="Times New Roman" w:cs="Times New Roman"/>
          <w:sz w:val="24"/>
          <w:szCs w:val="24"/>
          <w:lang w:val="ru-RU"/>
        </w:rPr>
        <w:t xml:space="preserve"> - </w:t>
      </w:r>
      <w:proofErr w:type="spellStart"/>
      <w:r w:rsidR="00083AD0" w:rsidRPr="005D3DB1">
        <w:rPr>
          <w:rStyle w:val="s7d2086b4"/>
          <w:rFonts w:ascii="Times New Roman" w:hAnsi="Times New Roman" w:cs="Times New Roman"/>
          <w:sz w:val="24"/>
          <w:szCs w:val="24"/>
          <w:lang w:val="ru-RU"/>
        </w:rPr>
        <w:t>у</w:t>
      </w:r>
      <w:r w:rsidR="00083AD0" w:rsidRPr="005D3DB1">
        <w:rPr>
          <w:rFonts w:ascii="Times New Roman" w:hAnsi="Times New Roman" w:cs="Times New Roman"/>
          <w:sz w:val="24"/>
          <w:szCs w:val="24"/>
          <w:lang w:val="ru-RU"/>
        </w:rPr>
        <w:t>йгурски</w:t>
      </w:r>
      <w:proofErr w:type="spellEnd"/>
      <w:r w:rsidR="00083AD0" w:rsidRPr="005D3DB1">
        <w:rPr>
          <w:rFonts w:ascii="Times New Roman" w:hAnsi="Times New Roman" w:cs="Times New Roman"/>
          <w:sz w:val="24"/>
          <w:szCs w:val="24"/>
          <w:lang w:val="ru-RU"/>
        </w:rPr>
        <w:t xml:space="preserve"> </w:t>
      </w:r>
      <w:proofErr w:type="spellStart"/>
      <w:r w:rsidR="00083AD0" w:rsidRPr="005D3DB1">
        <w:rPr>
          <w:rFonts w:ascii="Times New Roman" w:hAnsi="Times New Roman" w:cs="Times New Roman"/>
          <w:sz w:val="24"/>
          <w:szCs w:val="24"/>
          <w:lang w:val="ru-RU"/>
        </w:rPr>
        <w:t>мюсюлмани</w:t>
      </w:r>
      <w:proofErr w:type="spellEnd"/>
      <w:r w:rsidR="00083AD0" w:rsidRPr="00C60AC1">
        <w:rPr>
          <w:rFonts w:ascii="Times New Roman" w:hAnsi="Times New Roman" w:cs="Times New Roman"/>
          <w:sz w:val="24"/>
          <w:szCs w:val="24"/>
        </w:rPr>
        <w:t> </w:t>
      </w:r>
      <w:r w:rsidR="00083AD0" w:rsidRPr="005D3DB1">
        <w:rPr>
          <w:rFonts w:ascii="Times New Roman" w:hAnsi="Times New Roman" w:cs="Times New Roman"/>
          <w:sz w:val="24"/>
          <w:szCs w:val="24"/>
          <w:lang w:val="ru-RU"/>
        </w:rPr>
        <w:t xml:space="preserve">– </w:t>
      </w:r>
      <w:r w:rsidRPr="005D3DB1">
        <w:rPr>
          <w:rFonts w:ascii="Times New Roman" w:hAnsi="Times New Roman" w:cs="Times New Roman"/>
          <w:sz w:val="24"/>
          <w:szCs w:val="24"/>
          <w:lang w:val="ru-RU"/>
        </w:rPr>
        <w:t xml:space="preserve">да </w:t>
      </w:r>
      <w:proofErr w:type="spellStart"/>
      <w:r w:rsidRPr="005D3DB1">
        <w:rPr>
          <w:rFonts w:ascii="Times New Roman" w:hAnsi="Times New Roman" w:cs="Times New Roman"/>
          <w:sz w:val="24"/>
          <w:szCs w:val="24"/>
          <w:lang w:val="ru-RU"/>
        </w:rPr>
        <w:t>бъдат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произволно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лишени</w:t>
      </w:r>
      <w:proofErr w:type="spellEnd"/>
      <w:r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от свобода</w:t>
      </w:r>
      <w:proofErr w:type="gram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изтезавани</w:t>
      </w:r>
      <w:proofErr w:type="spellEnd"/>
      <w:r w:rsidRPr="005D3DB1">
        <w:rPr>
          <w:rFonts w:ascii="Times New Roman" w:hAnsi="Times New Roman" w:cs="Times New Roman"/>
          <w:sz w:val="24"/>
          <w:szCs w:val="24"/>
          <w:lang w:val="ru-RU"/>
        </w:rPr>
        <w:t xml:space="preserve"> или </w:t>
      </w:r>
      <w:proofErr w:type="spellStart"/>
      <w:r w:rsidRPr="005D3DB1">
        <w:rPr>
          <w:rFonts w:ascii="Times New Roman" w:hAnsi="Times New Roman" w:cs="Times New Roman"/>
          <w:sz w:val="24"/>
          <w:szCs w:val="24"/>
          <w:lang w:val="ru-RU"/>
        </w:rPr>
        <w:t>дори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убити</w:t>
      </w:r>
      <w:proofErr w:type="spellEnd"/>
      <w:r w:rsidRPr="005D3DB1">
        <w:rPr>
          <w:rFonts w:ascii="Times New Roman" w:hAnsi="Times New Roman" w:cs="Times New Roman"/>
          <w:sz w:val="24"/>
          <w:szCs w:val="24"/>
          <w:lang w:val="ru-RU"/>
        </w:rPr>
        <w:t xml:space="preserve"> е реален. </w:t>
      </w:r>
      <w:r w:rsidR="00083AD0" w:rsidRPr="005D3DB1">
        <w:rPr>
          <w:rFonts w:ascii="Times New Roman" w:hAnsi="Times New Roman" w:cs="Times New Roman"/>
          <w:sz w:val="24"/>
          <w:szCs w:val="24"/>
          <w:lang w:val="ru-RU"/>
        </w:rPr>
        <w:t>В</w:t>
      </w:r>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българското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законодателство</w:t>
      </w:r>
      <w:proofErr w:type="spellEnd"/>
      <w:r w:rsidRPr="005D3DB1">
        <w:rPr>
          <w:rFonts w:ascii="Times New Roman" w:hAnsi="Times New Roman" w:cs="Times New Roman"/>
          <w:sz w:val="24"/>
          <w:szCs w:val="24"/>
          <w:lang w:val="ru-RU"/>
        </w:rPr>
        <w:t xml:space="preserve"> не </w:t>
      </w:r>
      <w:proofErr w:type="spellStart"/>
      <w:r w:rsidRPr="005D3DB1">
        <w:rPr>
          <w:rFonts w:ascii="Times New Roman" w:hAnsi="Times New Roman" w:cs="Times New Roman"/>
          <w:sz w:val="24"/>
          <w:szCs w:val="24"/>
          <w:lang w:val="ru-RU"/>
        </w:rPr>
        <w:t>съществуват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ефективни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гаранции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които</w:t>
      </w:r>
      <w:proofErr w:type="spellEnd"/>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защитават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жалбоподателите</w:t>
      </w:r>
      <w:proofErr w:type="spellEnd"/>
      <w:r w:rsidRPr="005D3DB1">
        <w:rPr>
          <w:rFonts w:ascii="Times New Roman" w:hAnsi="Times New Roman" w:cs="Times New Roman"/>
          <w:sz w:val="24"/>
          <w:szCs w:val="24"/>
          <w:lang w:val="ru-RU"/>
        </w:rPr>
        <w:t xml:space="preserve"> от </w:t>
      </w:r>
      <w:proofErr w:type="spellStart"/>
      <w:r w:rsidRPr="005D3DB1">
        <w:rPr>
          <w:rFonts w:ascii="Times New Roman" w:eastAsia="Calibri" w:hAnsi="Times New Roman" w:cs="Times New Roman"/>
          <w:sz w:val="24"/>
          <w:szCs w:val="24"/>
          <w:lang w:val="ru-RU"/>
        </w:rPr>
        <w:t>произволно</w:t>
      </w:r>
      <w:proofErr w:type="spellEnd"/>
      <w:r w:rsidRPr="005D3DB1">
        <w:rPr>
          <w:rFonts w:ascii="Times New Roman" w:eastAsia="Calibri" w:hAnsi="Times New Roman" w:cs="Times New Roman"/>
          <w:sz w:val="24"/>
          <w:szCs w:val="24"/>
          <w:lang w:val="ru-RU"/>
        </w:rPr>
        <w:t xml:space="preserve"> </w:t>
      </w:r>
      <w:proofErr w:type="spellStart"/>
      <w:r w:rsidRPr="005D3DB1">
        <w:rPr>
          <w:rFonts w:ascii="Times New Roman" w:eastAsia="Calibri" w:hAnsi="Times New Roman" w:cs="Times New Roman"/>
          <w:sz w:val="24"/>
          <w:szCs w:val="24"/>
          <w:lang w:val="ru-RU"/>
        </w:rPr>
        <w:t>връщане</w:t>
      </w:r>
      <w:proofErr w:type="spellEnd"/>
      <w:r w:rsidRPr="005D3DB1">
        <w:rPr>
          <w:rFonts w:ascii="Times New Roman" w:eastAsia="Calibri" w:hAnsi="Times New Roman" w:cs="Times New Roman"/>
          <w:sz w:val="24"/>
          <w:szCs w:val="24"/>
          <w:lang w:val="ru-RU"/>
        </w:rPr>
        <w:t xml:space="preserve"> в Китай.</w:t>
      </w:r>
      <w:r w:rsidR="00E43727" w:rsidRPr="005D3DB1">
        <w:rPr>
          <w:rFonts w:ascii="Times New Roman" w:eastAsia="Calibri" w:hAnsi="Times New Roman" w:cs="Times New Roman"/>
          <w:sz w:val="24"/>
          <w:szCs w:val="24"/>
          <w:lang w:val="ru-RU"/>
        </w:rPr>
        <w:t xml:space="preserve"> </w:t>
      </w:r>
      <w:hyperlink r:id="rId158" w:history="1">
        <w:proofErr w:type="spellStart"/>
        <w:r w:rsidR="00E43727" w:rsidRPr="005D3DB1">
          <w:rPr>
            <w:rStyle w:val="Hyperlink"/>
            <w:rFonts w:ascii="Times New Roman" w:eastAsia="Calibri" w:hAnsi="Times New Roman" w:cs="Times New Roman"/>
            <w:sz w:val="24"/>
            <w:szCs w:val="24"/>
            <w:lang w:val="ru-RU"/>
          </w:rPr>
          <w:t>Бюлетин</w:t>
        </w:r>
        <w:proofErr w:type="spellEnd"/>
        <w:r w:rsidR="00E43727" w:rsidRPr="005D3DB1">
          <w:rPr>
            <w:rStyle w:val="Hyperlink"/>
            <w:rFonts w:ascii="Times New Roman" w:eastAsia="Calibri" w:hAnsi="Times New Roman" w:cs="Times New Roman"/>
            <w:sz w:val="24"/>
            <w:szCs w:val="24"/>
            <w:lang w:val="ru-RU"/>
          </w:rPr>
          <w:t xml:space="preserve"> № 46</w:t>
        </w:r>
      </w:hyperlink>
      <w:r w:rsidR="00E43727" w:rsidRPr="005D3DB1">
        <w:rPr>
          <w:rFonts w:ascii="Times New Roman" w:eastAsia="Calibri" w:hAnsi="Times New Roman" w:cs="Times New Roman"/>
          <w:sz w:val="24"/>
          <w:szCs w:val="24"/>
          <w:lang w:val="ru-RU"/>
        </w:rPr>
        <w:t xml:space="preserve"> </w:t>
      </w:r>
    </w:p>
    <w:p w14:paraId="513B21A7" w14:textId="46699BBF" w:rsidR="00871FB9" w:rsidRPr="00C60AC1" w:rsidRDefault="000445B9" w:rsidP="002664E6">
      <w:pPr>
        <w:pStyle w:val="NoSpacing"/>
        <w:pBdr>
          <w:bottom w:val="single" w:sz="4" w:space="1" w:color="auto"/>
        </w:pBdr>
        <w:jc w:val="both"/>
        <w:rPr>
          <w:rStyle w:val="Hyperlink"/>
          <w:rFonts w:ascii="Times New Roman" w:eastAsia="Calibri" w:hAnsi="Times New Roman" w:cs="Times New Roman"/>
          <w:i/>
          <w:iCs/>
          <w:sz w:val="24"/>
          <w:szCs w:val="24"/>
          <w:lang w:val="bg-BG" w:eastAsia="bg-BG"/>
        </w:rPr>
      </w:pPr>
      <w:hyperlink r:id="rId159" w:tgtFrame="_blank" w:history="1">
        <w:r w:rsidR="00871FB9" w:rsidRPr="00C60AC1">
          <w:rPr>
            <w:rStyle w:val="Hyperlink"/>
            <w:rFonts w:ascii="Times New Roman" w:eastAsia="Calibri" w:hAnsi="Times New Roman" w:cs="Times New Roman"/>
            <w:i/>
            <w:iCs/>
            <w:sz w:val="24"/>
            <w:szCs w:val="24"/>
            <w:lang w:val="bg-BG" w:eastAsia="bg-BG"/>
          </w:rPr>
          <w:t xml:space="preserve">M.A. </w:t>
        </w:r>
        <w:proofErr w:type="spellStart"/>
        <w:r w:rsidR="00871FB9" w:rsidRPr="00C60AC1">
          <w:rPr>
            <w:rStyle w:val="Hyperlink"/>
            <w:rFonts w:ascii="Times New Roman" w:eastAsia="Calibri" w:hAnsi="Times New Roman" w:cs="Times New Roman"/>
            <w:i/>
            <w:iCs/>
            <w:sz w:val="24"/>
            <w:szCs w:val="24"/>
            <w:lang w:val="bg-BG" w:eastAsia="bg-BG"/>
          </w:rPr>
          <w:t>and</w:t>
        </w:r>
        <w:proofErr w:type="spellEnd"/>
        <w:r w:rsidR="00871FB9" w:rsidRPr="00C60AC1">
          <w:rPr>
            <w:rStyle w:val="Hyperlink"/>
            <w:rFonts w:ascii="Times New Roman" w:eastAsia="Calibri" w:hAnsi="Times New Roman" w:cs="Times New Roman"/>
            <w:i/>
            <w:iCs/>
            <w:sz w:val="24"/>
            <w:szCs w:val="24"/>
            <w:lang w:val="bg-BG" w:eastAsia="bg-BG"/>
          </w:rPr>
          <w:t xml:space="preserve"> </w:t>
        </w:r>
        <w:proofErr w:type="spellStart"/>
        <w:r w:rsidR="00871FB9" w:rsidRPr="00C60AC1">
          <w:rPr>
            <w:rStyle w:val="Hyperlink"/>
            <w:rFonts w:ascii="Times New Roman" w:eastAsia="Calibri" w:hAnsi="Times New Roman" w:cs="Times New Roman"/>
            <w:i/>
            <w:iCs/>
            <w:sz w:val="24"/>
            <w:szCs w:val="24"/>
            <w:lang w:val="bg-BG" w:eastAsia="bg-BG"/>
          </w:rPr>
          <w:t>Others</w:t>
        </w:r>
        <w:proofErr w:type="spellEnd"/>
        <w:r w:rsidR="00871FB9" w:rsidRPr="00C60AC1">
          <w:rPr>
            <w:rStyle w:val="Hyperlink"/>
            <w:rFonts w:ascii="Times New Roman" w:eastAsia="Calibri" w:hAnsi="Times New Roman" w:cs="Times New Roman"/>
            <w:i/>
            <w:iCs/>
            <w:sz w:val="24"/>
            <w:szCs w:val="24"/>
            <w:lang w:val="bg-BG" w:eastAsia="bg-BG"/>
          </w:rPr>
          <w:t xml:space="preserve"> v. </w:t>
        </w:r>
        <w:proofErr w:type="spellStart"/>
        <w:r w:rsidR="00871FB9" w:rsidRPr="00C60AC1">
          <w:rPr>
            <w:rStyle w:val="Hyperlink"/>
            <w:rFonts w:ascii="Times New Roman" w:eastAsia="Calibri" w:hAnsi="Times New Roman" w:cs="Times New Roman"/>
            <w:i/>
            <w:iCs/>
            <w:sz w:val="24"/>
            <w:szCs w:val="24"/>
            <w:lang w:val="bg-BG" w:eastAsia="bg-BG"/>
          </w:rPr>
          <w:t>Bulgaria</w:t>
        </w:r>
        <w:proofErr w:type="spellEnd"/>
        <w:r w:rsidR="00871FB9" w:rsidRPr="00C60AC1">
          <w:rPr>
            <w:rStyle w:val="Hyperlink"/>
            <w:rFonts w:ascii="Times New Roman" w:eastAsia="Calibri" w:hAnsi="Times New Roman" w:cs="Times New Roman"/>
            <w:i/>
            <w:iCs/>
            <w:sz w:val="24"/>
            <w:szCs w:val="24"/>
            <w:lang w:val="bg-BG" w:eastAsia="bg-BG"/>
          </w:rPr>
          <w:t xml:space="preserve"> (</w:t>
        </w:r>
        <w:proofErr w:type="spellStart"/>
        <w:r w:rsidR="00871FB9" w:rsidRPr="00C60AC1">
          <w:rPr>
            <w:rStyle w:val="Hyperlink"/>
            <w:rFonts w:ascii="Times New Roman" w:eastAsia="Calibri" w:hAnsi="Times New Roman" w:cs="Times New Roman"/>
            <w:i/>
            <w:iCs/>
            <w:sz w:val="24"/>
            <w:szCs w:val="24"/>
            <w:lang w:val="bg-BG" w:eastAsia="bg-BG"/>
          </w:rPr>
          <w:t>no</w:t>
        </w:r>
        <w:proofErr w:type="spellEnd"/>
        <w:r w:rsidR="00871FB9" w:rsidRPr="00C60AC1">
          <w:rPr>
            <w:rStyle w:val="Hyperlink"/>
            <w:rFonts w:ascii="Times New Roman" w:eastAsia="Calibri" w:hAnsi="Times New Roman" w:cs="Times New Roman"/>
            <w:i/>
            <w:iCs/>
            <w:sz w:val="24"/>
            <w:szCs w:val="24"/>
            <w:lang w:val="bg-BG" w:eastAsia="bg-BG"/>
          </w:rPr>
          <w:t>. 5115/18)</w:t>
        </w:r>
      </w:hyperlink>
    </w:p>
    <w:p w14:paraId="5C88D1E4" w14:textId="07E8FA10" w:rsidR="00E840C5" w:rsidRPr="005D3DB1" w:rsidRDefault="00E840C5" w:rsidP="002C6C74">
      <w:pPr>
        <w:pStyle w:val="NoSpacing"/>
        <w:jc w:val="both"/>
        <w:rPr>
          <w:rFonts w:ascii="Times New Roman" w:eastAsia="Calibri" w:hAnsi="Times New Roman" w:cs="Times New Roman"/>
          <w:bCs/>
          <w:color w:val="0070C0"/>
          <w:sz w:val="24"/>
          <w:szCs w:val="24"/>
          <w:u w:val="single"/>
          <w:lang w:val="ru-RU"/>
        </w:rPr>
      </w:pPr>
    </w:p>
    <w:p w14:paraId="6A88DEE3" w14:textId="43FEFEB8" w:rsidR="00E840C5" w:rsidRPr="00C60AC1" w:rsidRDefault="00E840C5" w:rsidP="00E840C5">
      <w:pPr>
        <w:spacing w:line="240" w:lineRule="auto"/>
        <w:contextualSpacing/>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Съдът обявява за недопустима като явно необоснована жалбата на родителите на Б.Р., убит от частни лица при прераснала в масово насилие съседска свада. На основание чл. 2 от Конвенцията те се оплакват, че полицията не е направила необходимото, за да защити живота на сина им. Съдът приема, че няма данни полицията да не е действала адекватно при конкретните обстоятелства, както са установили и националните съдилища, като са приложили установените по делото </w:t>
      </w:r>
      <w:proofErr w:type="spellStart"/>
      <w:r w:rsidRPr="00C60AC1">
        <w:rPr>
          <w:rFonts w:ascii="Times New Roman" w:hAnsi="Times New Roman" w:cs="Times New Roman"/>
          <w:i/>
          <w:sz w:val="24"/>
          <w:szCs w:val="24"/>
        </w:rPr>
        <w:t>Osman</w:t>
      </w:r>
      <w:proofErr w:type="spellEnd"/>
      <w:r w:rsidRPr="00C60AC1">
        <w:rPr>
          <w:rFonts w:ascii="Times New Roman" w:hAnsi="Times New Roman" w:cs="Times New Roman"/>
          <w:i/>
          <w:sz w:val="24"/>
          <w:szCs w:val="24"/>
        </w:rPr>
        <w:t xml:space="preserve"> v. </w:t>
      </w:r>
      <w:proofErr w:type="spellStart"/>
      <w:r w:rsidRPr="00C60AC1">
        <w:rPr>
          <w:rFonts w:ascii="Times New Roman" w:hAnsi="Times New Roman" w:cs="Times New Roman"/>
          <w:i/>
          <w:sz w:val="24"/>
          <w:szCs w:val="24"/>
        </w:rPr>
        <w:t>the</w:t>
      </w:r>
      <w:proofErr w:type="spellEnd"/>
      <w:r w:rsidRPr="00C60AC1">
        <w:rPr>
          <w:rFonts w:ascii="Times New Roman" w:hAnsi="Times New Roman" w:cs="Times New Roman"/>
          <w:i/>
          <w:sz w:val="24"/>
          <w:szCs w:val="24"/>
        </w:rPr>
        <w:t xml:space="preserve"> </w:t>
      </w:r>
      <w:proofErr w:type="spellStart"/>
      <w:r w:rsidRPr="00C60AC1">
        <w:rPr>
          <w:rFonts w:ascii="Times New Roman" w:hAnsi="Times New Roman" w:cs="Times New Roman"/>
          <w:i/>
          <w:sz w:val="24"/>
          <w:szCs w:val="24"/>
        </w:rPr>
        <w:t>United</w:t>
      </w:r>
      <w:proofErr w:type="spellEnd"/>
      <w:r w:rsidRPr="00C60AC1">
        <w:rPr>
          <w:rFonts w:ascii="Times New Roman" w:hAnsi="Times New Roman" w:cs="Times New Roman"/>
          <w:i/>
          <w:sz w:val="24"/>
          <w:szCs w:val="24"/>
        </w:rPr>
        <w:t xml:space="preserve"> </w:t>
      </w:r>
      <w:proofErr w:type="spellStart"/>
      <w:r w:rsidRPr="00C60AC1">
        <w:rPr>
          <w:rFonts w:ascii="Times New Roman" w:hAnsi="Times New Roman" w:cs="Times New Roman"/>
          <w:i/>
          <w:sz w:val="24"/>
          <w:szCs w:val="24"/>
        </w:rPr>
        <w:t>Kingdom</w:t>
      </w:r>
      <w:proofErr w:type="spellEnd"/>
      <w:r w:rsidRPr="00C60AC1">
        <w:rPr>
          <w:rStyle w:val="CommentReference"/>
          <w:rFonts w:ascii="Times New Roman" w:hAnsi="Times New Roman" w:cs="Times New Roman"/>
          <w:sz w:val="24"/>
          <w:szCs w:val="24"/>
        </w:rPr>
        <w:t xml:space="preserve"> (</w:t>
      </w:r>
      <w:proofErr w:type="spellStart"/>
      <w:r w:rsidRPr="00C60AC1">
        <w:rPr>
          <w:rStyle w:val="CommentReference"/>
          <w:rFonts w:ascii="Times New Roman" w:hAnsi="Times New Roman" w:cs="Times New Roman"/>
          <w:sz w:val="24"/>
          <w:szCs w:val="24"/>
        </w:rPr>
        <w:t>no</w:t>
      </w:r>
      <w:proofErr w:type="spellEnd"/>
      <w:r w:rsidRPr="00C60AC1">
        <w:rPr>
          <w:rStyle w:val="CommentReference"/>
          <w:rFonts w:ascii="Times New Roman" w:hAnsi="Times New Roman" w:cs="Times New Roman"/>
          <w:sz w:val="24"/>
          <w:szCs w:val="24"/>
        </w:rPr>
        <w:t xml:space="preserve">. </w:t>
      </w:r>
      <w:r w:rsidRPr="00C60AC1">
        <w:rPr>
          <w:rStyle w:val="textcolumn"/>
          <w:rFonts w:ascii="Times New Roman" w:hAnsi="Times New Roman" w:cs="Times New Roman"/>
          <w:sz w:val="24"/>
          <w:szCs w:val="24"/>
        </w:rPr>
        <w:t>23452/94)</w:t>
      </w:r>
      <w:r w:rsidRPr="00C60AC1">
        <w:rPr>
          <w:rStyle w:val="summarytext"/>
          <w:rFonts w:ascii="Times New Roman" w:hAnsi="Times New Roman" w:cs="Times New Roman"/>
          <w:sz w:val="24"/>
          <w:szCs w:val="24"/>
        </w:rPr>
        <w:t xml:space="preserve"> </w:t>
      </w:r>
      <w:r w:rsidRPr="00C60AC1">
        <w:rPr>
          <w:rStyle w:val="sb8d990e2"/>
          <w:rFonts w:ascii="Times New Roman" w:hAnsi="Times New Roman" w:cs="Times New Roman"/>
          <w:sz w:val="24"/>
          <w:szCs w:val="24"/>
        </w:rPr>
        <w:t xml:space="preserve">критерии, и Съдът не вижда основание да не се съгласи с изводите им. </w:t>
      </w:r>
      <w:hyperlink r:id="rId160" w:history="1">
        <w:r w:rsidRPr="00C60AC1">
          <w:rPr>
            <w:rStyle w:val="Hyperlink"/>
            <w:rFonts w:ascii="Times New Roman" w:hAnsi="Times New Roman" w:cs="Times New Roman"/>
            <w:sz w:val="24"/>
            <w:szCs w:val="24"/>
          </w:rPr>
          <w:t>Бюлетин № 49</w:t>
        </w:r>
      </w:hyperlink>
    </w:p>
    <w:p w14:paraId="47FBA1A1" w14:textId="71EB1DBF" w:rsidR="00E840C5" w:rsidRPr="00C60AC1" w:rsidRDefault="000445B9" w:rsidP="002664E6">
      <w:pPr>
        <w:pBdr>
          <w:bottom w:val="single" w:sz="4" w:space="1" w:color="auto"/>
        </w:pBdr>
        <w:spacing w:line="240" w:lineRule="auto"/>
        <w:contextualSpacing/>
        <w:rPr>
          <w:rFonts w:ascii="Times New Roman" w:hAnsi="Times New Roman" w:cs="Times New Roman"/>
          <w:i/>
          <w:iCs/>
          <w:sz w:val="24"/>
          <w:szCs w:val="24"/>
        </w:rPr>
      </w:pPr>
      <w:hyperlink r:id="rId161" w:history="1">
        <w:proofErr w:type="spellStart"/>
        <w:r w:rsidR="00E840C5" w:rsidRPr="00C60AC1">
          <w:rPr>
            <w:rStyle w:val="Hyperlink"/>
            <w:rFonts w:ascii="Times New Roman" w:hAnsi="Times New Roman" w:cs="Times New Roman"/>
            <w:i/>
            <w:iCs/>
            <w:sz w:val="24"/>
            <w:szCs w:val="24"/>
          </w:rPr>
          <w:t>Raynovi</w:t>
        </w:r>
        <w:proofErr w:type="spellEnd"/>
        <w:r w:rsidR="00E840C5" w:rsidRPr="00C60AC1">
          <w:rPr>
            <w:rStyle w:val="Hyperlink"/>
            <w:rFonts w:ascii="Times New Roman" w:hAnsi="Times New Roman" w:cs="Times New Roman"/>
            <w:i/>
            <w:iCs/>
            <w:sz w:val="24"/>
            <w:szCs w:val="24"/>
          </w:rPr>
          <w:t xml:space="preserve"> v. </w:t>
        </w:r>
        <w:proofErr w:type="spellStart"/>
        <w:r w:rsidR="00E840C5" w:rsidRPr="00C60AC1">
          <w:rPr>
            <w:rStyle w:val="Hyperlink"/>
            <w:rFonts w:ascii="Times New Roman" w:hAnsi="Times New Roman" w:cs="Times New Roman"/>
            <w:i/>
            <w:iCs/>
            <w:sz w:val="24"/>
            <w:szCs w:val="24"/>
          </w:rPr>
          <w:t>Bulgaria</w:t>
        </w:r>
        <w:proofErr w:type="spellEnd"/>
        <w:r w:rsidR="00E840C5" w:rsidRPr="00C60AC1">
          <w:rPr>
            <w:rStyle w:val="Hyperlink"/>
            <w:rFonts w:ascii="Times New Roman" w:hAnsi="Times New Roman" w:cs="Times New Roman"/>
            <w:i/>
            <w:iCs/>
            <w:sz w:val="24"/>
            <w:szCs w:val="24"/>
          </w:rPr>
          <w:t xml:space="preserve"> (</w:t>
        </w:r>
        <w:proofErr w:type="spellStart"/>
        <w:r w:rsidR="00E840C5" w:rsidRPr="00C60AC1">
          <w:rPr>
            <w:rStyle w:val="Hyperlink"/>
            <w:rFonts w:ascii="Times New Roman" w:hAnsi="Times New Roman" w:cs="Times New Roman"/>
            <w:i/>
            <w:iCs/>
            <w:sz w:val="24"/>
            <w:szCs w:val="24"/>
          </w:rPr>
          <w:t>no</w:t>
        </w:r>
        <w:proofErr w:type="spellEnd"/>
        <w:r w:rsidR="00E840C5" w:rsidRPr="00C60AC1">
          <w:rPr>
            <w:rStyle w:val="Hyperlink"/>
            <w:rFonts w:ascii="Times New Roman" w:hAnsi="Times New Roman" w:cs="Times New Roman"/>
            <w:i/>
            <w:iCs/>
            <w:sz w:val="24"/>
            <w:szCs w:val="24"/>
          </w:rPr>
          <w:t>. 53304/18)</w:t>
        </w:r>
      </w:hyperlink>
      <w:r w:rsidR="00E840C5" w:rsidRPr="00C60AC1">
        <w:rPr>
          <w:rFonts w:ascii="Times New Roman" w:hAnsi="Times New Roman" w:cs="Times New Roman"/>
          <w:i/>
          <w:sz w:val="24"/>
          <w:szCs w:val="24"/>
        </w:rPr>
        <w:t xml:space="preserve"> Решение по допустимостта</w:t>
      </w:r>
    </w:p>
    <w:p w14:paraId="23FA1DE7" w14:textId="77777777" w:rsidR="00F45E30" w:rsidRDefault="00F45E30" w:rsidP="00F45E30">
      <w:pPr>
        <w:spacing w:line="240" w:lineRule="auto"/>
        <w:contextualSpacing/>
        <w:jc w:val="both"/>
        <w:rPr>
          <w:b/>
          <w:bCs/>
          <w:sz w:val="24"/>
          <w:szCs w:val="24"/>
        </w:rPr>
      </w:pPr>
    </w:p>
    <w:p w14:paraId="2B0B1410" w14:textId="2909146C" w:rsidR="00F45E30" w:rsidRPr="00F45E30" w:rsidRDefault="00F45E30" w:rsidP="00F45E30">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Временното отнемане на законно притежаваното оръжие на лице, впоследствие извършило масово убийство в учебно заведение, би било разумна превантивна мярка при възникнали в резултат на негови постове в интернет съмнения в годността му да разполага с огнестрелно оръжие. Властите са нарушили позитивните задължения на </w:t>
      </w:r>
      <w:r w:rsidRPr="00144EE7">
        <w:rPr>
          <w:rFonts w:ascii="Times New Roman" w:hAnsi="Times New Roman" w:cs="Times New Roman"/>
          <w:sz w:val="24"/>
          <w:szCs w:val="24"/>
        </w:rPr>
        <w:lastRenderedPageBreak/>
        <w:t xml:space="preserve">държавата по чл. 2 от Конвенцията, свързани с контролирането на опасните дейности, като не са положили специалната грижа за защита на обществената безопасност, която дължат поради особено високия риск за живота, присъщ на всяко неправилно поведение, свързано с използване на огнестрелно оръжие. </w:t>
      </w:r>
      <w:hyperlink r:id="rId162" w:history="1">
        <w:r w:rsidRPr="00144EE7">
          <w:rPr>
            <w:rStyle w:val="Hyperlink"/>
            <w:rFonts w:ascii="Times New Roman" w:hAnsi="Times New Roman" w:cs="Times New Roman"/>
            <w:sz w:val="24"/>
            <w:szCs w:val="24"/>
          </w:rPr>
          <w:t>Бюлетин № 51</w:t>
        </w:r>
      </w:hyperlink>
    </w:p>
    <w:bookmarkStart w:id="14" w:name="To"/>
    <w:bookmarkEnd w:id="14"/>
    <w:p w14:paraId="1832D2D6" w14:textId="70A525DD" w:rsidR="00F45E30" w:rsidRPr="00F45E30" w:rsidRDefault="00F45E30" w:rsidP="00F45E30">
      <w:pPr>
        <w:spacing w:line="240" w:lineRule="auto"/>
        <w:contextualSpacing/>
        <w:jc w:val="both"/>
        <w:rPr>
          <w:rStyle w:val="s7d2086b4"/>
          <w:rFonts w:ascii="Times New Roman" w:hAnsi="Times New Roman" w:cs="Times New Roman"/>
          <w:i/>
          <w:iCs/>
          <w:sz w:val="24"/>
          <w:szCs w:val="24"/>
        </w:rPr>
      </w:pPr>
      <w:r w:rsidRPr="00F45E30">
        <w:rPr>
          <w:rStyle w:val="s7d2086b4"/>
          <w:rFonts w:ascii="Times New Roman" w:hAnsi="Times New Roman" w:cs="Times New Roman"/>
          <w:i/>
          <w:iCs/>
          <w:sz w:val="24"/>
          <w:szCs w:val="24"/>
        </w:rPr>
        <w:fldChar w:fldCharType="begin"/>
      </w:r>
      <w:r w:rsidRPr="00F45E30">
        <w:rPr>
          <w:rStyle w:val="s7d2086b4"/>
          <w:rFonts w:ascii="Times New Roman" w:hAnsi="Times New Roman" w:cs="Times New Roman"/>
          <w:i/>
          <w:iCs/>
          <w:sz w:val="24"/>
          <w:szCs w:val="24"/>
        </w:rPr>
        <w:instrText xml:space="preserve"> HYPERLINK "http://hudoc.echr.coe.int/eng?i=001-204603" </w:instrText>
      </w:r>
      <w:r w:rsidRPr="00F45E30">
        <w:rPr>
          <w:rStyle w:val="s7d2086b4"/>
          <w:rFonts w:ascii="Times New Roman" w:hAnsi="Times New Roman" w:cs="Times New Roman"/>
          <w:i/>
          <w:iCs/>
          <w:sz w:val="24"/>
          <w:szCs w:val="24"/>
        </w:rPr>
        <w:fldChar w:fldCharType="separate"/>
      </w:r>
      <w:proofErr w:type="spellStart"/>
      <w:r w:rsidRPr="00F45E30">
        <w:rPr>
          <w:rStyle w:val="Hyperlink"/>
          <w:rFonts w:ascii="Times New Roman" w:hAnsi="Times New Roman" w:cs="Times New Roman"/>
          <w:i/>
          <w:iCs/>
          <w:sz w:val="24"/>
          <w:szCs w:val="24"/>
        </w:rPr>
        <w:t>Kotilainen</w:t>
      </w:r>
      <w:proofErr w:type="spellEnd"/>
      <w:r w:rsidRPr="00F45E30">
        <w:rPr>
          <w:rStyle w:val="Hyperlink"/>
          <w:rFonts w:ascii="Times New Roman" w:hAnsi="Times New Roman" w:cs="Times New Roman"/>
          <w:i/>
          <w:iCs/>
          <w:sz w:val="24"/>
          <w:szCs w:val="24"/>
        </w:rPr>
        <w:t xml:space="preserve"> </w:t>
      </w:r>
      <w:proofErr w:type="spellStart"/>
      <w:r w:rsidRPr="00F45E30">
        <w:rPr>
          <w:rStyle w:val="Hyperlink"/>
          <w:rFonts w:ascii="Times New Roman" w:hAnsi="Times New Roman" w:cs="Times New Roman"/>
          <w:i/>
          <w:iCs/>
          <w:sz w:val="24"/>
          <w:szCs w:val="24"/>
        </w:rPr>
        <w:t>and</w:t>
      </w:r>
      <w:proofErr w:type="spellEnd"/>
      <w:r w:rsidRPr="00F45E30">
        <w:rPr>
          <w:rStyle w:val="Hyperlink"/>
          <w:rFonts w:ascii="Times New Roman" w:hAnsi="Times New Roman" w:cs="Times New Roman"/>
          <w:i/>
          <w:iCs/>
          <w:sz w:val="24"/>
          <w:szCs w:val="24"/>
        </w:rPr>
        <w:t xml:space="preserve"> </w:t>
      </w:r>
      <w:proofErr w:type="spellStart"/>
      <w:r w:rsidRPr="00F45E30">
        <w:rPr>
          <w:rStyle w:val="Hyperlink"/>
          <w:rFonts w:ascii="Times New Roman" w:hAnsi="Times New Roman" w:cs="Times New Roman"/>
          <w:i/>
          <w:iCs/>
          <w:sz w:val="24"/>
          <w:szCs w:val="24"/>
        </w:rPr>
        <w:t>others</w:t>
      </w:r>
      <w:proofErr w:type="spellEnd"/>
      <w:r w:rsidRPr="00F45E30">
        <w:rPr>
          <w:rStyle w:val="Hyperlink"/>
          <w:rFonts w:ascii="Times New Roman" w:hAnsi="Times New Roman" w:cs="Times New Roman"/>
          <w:i/>
          <w:iCs/>
          <w:sz w:val="24"/>
          <w:szCs w:val="24"/>
        </w:rPr>
        <w:t xml:space="preserve"> v. </w:t>
      </w:r>
      <w:proofErr w:type="spellStart"/>
      <w:r w:rsidRPr="00F45E30">
        <w:rPr>
          <w:rStyle w:val="Hyperlink"/>
          <w:rFonts w:ascii="Times New Roman" w:hAnsi="Times New Roman" w:cs="Times New Roman"/>
          <w:i/>
          <w:iCs/>
          <w:sz w:val="24"/>
          <w:szCs w:val="24"/>
        </w:rPr>
        <w:t>Finland</w:t>
      </w:r>
      <w:proofErr w:type="spellEnd"/>
      <w:r w:rsidRPr="00F45E30">
        <w:rPr>
          <w:rStyle w:val="Hyperlink"/>
          <w:rFonts w:ascii="Times New Roman" w:hAnsi="Times New Roman" w:cs="Times New Roman"/>
          <w:i/>
          <w:iCs/>
          <w:sz w:val="24"/>
          <w:szCs w:val="24"/>
        </w:rPr>
        <w:t xml:space="preserve"> (</w:t>
      </w:r>
      <w:proofErr w:type="spellStart"/>
      <w:r w:rsidRPr="00F45E30">
        <w:rPr>
          <w:rStyle w:val="Hyperlink"/>
          <w:rFonts w:ascii="Times New Roman" w:hAnsi="Times New Roman" w:cs="Times New Roman"/>
          <w:i/>
          <w:iCs/>
          <w:sz w:val="24"/>
          <w:szCs w:val="24"/>
        </w:rPr>
        <w:t>no</w:t>
      </w:r>
      <w:proofErr w:type="spellEnd"/>
      <w:r w:rsidRPr="00F45E30">
        <w:rPr>
          <w:rStyle w:val="Hyperlink"/>
          <w:rFonts w:ascii="Times New Roman" w:hAnsi="Times New Roman" w:cs="Times New Roman"/>
          <w:i/>
          <w:iCs/>
          <w:sz w:val="24"/>
          <w:szCs w:val="24"/>
        </w:rPr>
        <w:t>. 62439/12)</w:t>
      </w:r>
      <w:r w:rsidRPr="00F45E30">
        <w:rPr>
          <w:rStyle w:val="s7d2086b4"/>
          <w:rFonts w:ascii="Times New Roman" w:hAnsi="Times New Roman" w:cs="Times New Roman"/>
          <w:i/>
          <w:iCs/>
          <w:sz w:val="24"/>
          <w:szCs w:val="24"/>
        </w:rPr>
        <w:fldChar w:fldCharType="end"/>
      </w:r>
    </w:p>
    <w:p w14:paraId="2058E648" w14:textId="77777777" w:rsidR="00AC3D7A" w:rsidRPr="00C60AC1" w:rsidRDefault="004F390D"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 xml:space="preserve">А. </w:t>
      </w:r>
      <w:r w:rsidR="00AC3D7A" w:rsidRPr="00C60AC1">
        <w:rPr>
          <w:rStyle w:val="normal--char"/>
          <w:rFonts w:ascii="Times New Roman" w:hAnsi="Times New Roman"/>
          <w:i/>
          <w:color w:val="000000"/>
          <w:sz w:val="28"/>
          <w:szCs w:val="28"/>
        </w:rPr>
        <w:t>Неадекватно планиране на полицейска операция</w:t>
      </w:r>
    </w:p>
    <w:p w14:paraId="0D8724D0" w14:textId="77777777" w:rsidR="00116318" w:rsidRPr="00C60AC1" w:rsidRDefault="00116318" w:rsidP="00116318">
      <w:pPr>
        <w:pStyle w:val="ju-005fpara-002cleft-002cfirst-0020line-003a-0020-00200-0020cm"/>
        <w:tabs>
          <w:tab w:val="left" w:pos="1350"/>
        </w:tabs>
        <w:spacing w:before="0" w:after="0"/>
        <w:jc w:val="both"/>
        <w:rPr>
          <w:lang w:val="bg-BG"/>
        </w:rPr>
      </w:pPr>
      <w:r w:rsidRPr="00C60AC1">
        <w:rPr>
          <w:rStyle w:val="normal--char"/>
          <w:color w:val="000000"/>
          <w:lang w:val="bg-BG"/>
        </w:rPr>
        <w:t>Смърт, причинена в резултат на изтезание</w:t>
      </w:r>
      <w:r w:rsidRPr="00C60AC1">
        <w:rPr>
          <w:rStyle w:val="normal--char"/>
          <w:color w:val="000000"/>
        </w:rPr>
        <w:t xml:space="preserve"> </w:t>
      </w:r>
      <w:r w:rsidRPr="00C60AC1">
        <w:rPr>
          <w:rStyle w:val="normal--char"/>
          <w:color w:val="000000"/>
          <w:lang w:val="bg-BG"/>
        </w:rPr>
        <w:t xml:space="preserve">в ареста и </w:t>
      </w:r>
      <w:proofErr w:type="spellStart"/>
      <w:r w:rsidRPr="00C60AC1">
        <w:rPr>
          <w:rStyle w:val="normal--char"/>
          <w:color w:val="000000"/>
          <w:lang w:val="bg-BG"/>
        </w:rPr>
        <w:t>непредоставяне</w:t>
      </w:r>
      <w:proofErr w:type="spellEnd"/>
      <w:r w:rsidRPr="00C60AC1">
        <w:rPr>
          <w:rStyle w:val="normal--char"/>
          <w:color w:val="000000"/>
          <w:lang w:val="bg-BG"/>
        </w:rPr>
        <w:t xml:space="preserve"> на адекватно лечение</w:t>
      </w:r>
      <w:r w:rsidRPr="00C60AC1">
        <w:rPr>
          <w:rStyle w:val="normal--char"/>
          <w:color w:val="000000"/>
        </w:rPr>
        <w:t>,</w:t>
      </w:r>
      <w:r w:rsidRPr="00C60AC1">
        <w:rPr>
          <w:rStyle w:val="normal--char"/>
          <w:color w:val="000000"/>
          <w:lang w:val="bg-BG"/>
        </w:rPr>
        <w:t xml:space="preserve"> както и смърт в резултат на неадекватно планиране на полицейска операция, са в нарушение на правото на живот по чл. 2 от Европейската конвенция за правата на човека („ЕКПЧ” или „Конвенцията”). </w:t>
      </w:r>
      <w:hyperlink r:id="rId163" w:history="1">
        <w:r w:rsidRPr="00C60AC1">
          <w:rPr>
            <w:rStyle w:val="Hyperlink"/>
            <w:lang w:val="bg-BG"/>
          </w:rPr>
          <w:t>Бюлетин № 1</w:t>
        </w:r>
      </w:hyperlink>
    </w:p>
    <w:p w14:paraId="149BEC13" w14:textId="77777777" w:rsidR="00116318" w:rsidRPr="00C60AC1" w:rsidRDefault="000445B9" w:rsidP="00116318">
      <w:pPr>
        <w:pStyle w:val="Normal1"/>
        <w:spacing w:before="0" w:after="0"/>
        <w:jc w:val="both"/>
        <w:rPr>
          <w:bCs/>
          <w:i/>
          <w:lang w:val="bg-BG"/>
        </w:rPr>
      </w:pPr>
      <w:hyperlink r:id="rId164" w:history="1">
        <w:r w:rsidR="00116318" w:rsidRPr="00C60AC1">
          <w:rPr>
            <w:rStyle w:val="Hyperlink"/>
            <w:i/>
          </w:rPr>
          <w:t>Bekirski v. Bulgaria</w:t>
        </w:r>
        <w:r w:rsidR="00116318" w:rsidRPr="00C60AC1">
          <w:rPr>
            <w:rStyle w:val="Hyperlink"/>
            <w:bCs/>
            <w:i/>
          </w:rPr>
          <w:t xml:space="preserve"> (</w:t>
        </w:r>
        <w:r w:rsidR="00116318" w:rsidRPr="00C60AC1">
          <w:rPr>
            <w:rStyle w:val="Hyperlink"/>
            <w:bCs/>
            <w:i/>
            <w:lang w:val="es-ES_tradnl"/>
          </w:rPr>
          <w:t>no</w:t>
        </w:r>
        <w:r w:rsidR="00116318" w:rsidRPr="00C60AC1">
          <w:rPr>
            <w:rStyle w:val="Hyperlink"/>
            <w:bCs/>
            <w:i/>
          </w:rPr>
          <w:t>.</w:t>
        </w:r>
        <w:r w:rsidR="00116318" w:rsidRPr="00C60AC1">
          <w:rPr>
            <w:rStyle w:val="Hyperlink"/>
            <w:i/>
            <w:iCs/>
          </w:rPr>
          <w:t xml:space="preserve"> 71420/01</w:t>
        </w:r>
        <w:r w:rsidR="00116318" w:rsidRPr="00C60AC1">
          <w:rPr>
            <w:rStyle w:val="Hyperlink"/>
            <w:bCs/>
            <w:i/>
          </w:rPr>
          <w:t>)</w:t>
        </w:r>
      </w:hyperlink>
      <w:r w:rsidR="00116318" w:rsidRPr="00C60AC1">
        <w:rPr>
          <w:i/>
        </w:rPr>
        <w:t xml:space="preserve"> и </w:t>
      </w:r>
      <w:r w:rsidR="00C62411">
        <w:fldChar w:fldCharType="begin"/>
      </w:r>
      <w:r w:rsidR="00C62411">
        <w:instrText xml:space="preserve"> HYPERLINK "http://cmiskp.echr.coe.int/tkp197/view.asp?action=html&amp;documentId=873173&amp;portal=hbkm&amp;source=externalbydocnumber&amp;table=F69A27FD8FB86142BF01C1166DEA398649" </w:instrText>
      </w:r>
      <w:r w:rsidR="00C62411">
        <w:fldChar w:fldCharType="separate"/>
      </w:r>
      <w:r w:rsidR="00116318" w:rsidRPr="00C60AC1">
        <w:rPr>
          <w:rStyle w:val="Hyperlink"/>
          <w:i/>
        </w:rPr>
        <w:t>Vlaevi v. Bulgaria</w:t>
      </w:r>
      <w:r w:rsidR="00116318" w:rsidRPr="00C60AC1">
        <w:rPr>
          <w:rStyle w:val="Hyperlink"/>
          <w:bCs/>
          <w:i/>
        </w:rPr>
        <w:t xml:space="preserve"> (</w:t>
      </w:r>
      <w:r w:rsidR="00116318" w:rsidRPr="00C60AC1">
        <w:rPr>
          <w:rStyle w:val="Hyperlink"/>
          <w:i/>
          <w:iCs/>
        </w:rPr>
        <w:t xml:space="preserve">272/05 </w:t>
      </w:r>
      <w:r w:rsidR="00116318" w:rsidRPr="00C60AC1">
        <w:rPr>
          <w:rStyle w:val="Hyperlink"/>
          <w:i/>
          <w:iCs/>
          <w:lang w:val="bg-BG"/>
        </w:rPr>
        <w:t>и</w:t>
      </w:r>
      <w:r w:rsidR="00116318" w:rsidRPr="00C60AC1">
        <w:rPr>
          <w:rStyle w:val="Hyperlink"/>
          <w:i/>
          <w:iCs/>
        </w:rPr>
        <w:t xml:space="preserve"> 890/05)</w:t>
      </w:r>
      <w:r w:rsidR="00C62411">
        <w:rPr>
          <w:rStyle w:val="Hyperlink"/>
          <w:i/>
          <w:iCs/>
        </w:rPr>
        <w:fldChar w:fldCharType="end"/>
      </w:r>
    </w:p>
    <w:p w14:paraId="3CBC4455" w14:textId="77777777" w:rsidR="00116318" w:rsidRPr="00C60AC1" w:rsidRDefault="00116318" w:rsidP="00116318">
      <w:pPr>
        <w:pStyle w:val="Normal1"/>
        <w:pBdr>
          <w:top w:val="single" w:sz="4" w:space="0" w:color="auto"/>
        </w:pBdr>
        <w:spacing w:before="0" w:after="0"/>
        <w:ind w:left="720"/>
        <w:jc w:val="both"/>
        <w:rPr>
          <w:lang w:val="bg-BG"/>
        </w:rPr>
      </w:pPr>
      <w:bookmarkStart w:id="15" w:name="Деянов"/>
      <w:bookmarkEnd w:id="15"/>
    </w:p>
    <w:p w14:paraId="1D9649E5" w14:textId="77777777" w:rsidR="000C607C" w:rsidRPr="00C60AC1" w:rsidRDefault="000C607C" w:rsidP="000C607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Италия не е нарушила задълженията си по чл. 2 от Конвенцията във връзка със смъртта на демонстрант по време на среща на Г-8. </w:t>
      </w:r>
      <w:hyperlink r:id="rId165" w:history="1">
        <w:r w:rsidRPr="00C60AC1">
          <w:rPr>
            <w:rStyle w:val="Hyperlink"/>
            <w:rFonts w:ascii="Times New Roman" w:hAnsi="Times New Roman" w:cs="Times New Roman"/>
            <w:sz w:val="24"/>
            <w:szCs w:val="24"/>
            <w:lang w:val="bg-BG"/>
          </w:rPr>
          <w:t>Бюлетин № 7</w:t>
        </w:r>
      </w:hyperlink>
    </w:p>
    <w:p w14:paraId="299DA7F1" w14:textId="77777777" w:rsidR="000C607C" w:rsidRPr="00C60AC1" w:rsidRDefault="000445B9" w:rsidP="000C607C">
      <w:pPr>
        <w:pBdr>
          <w:bottom w:val="single" w:sz="4" w:space="1" w:color="auto"/>
        </w:pBdr>
        <w:spacing w:after="0" w:line="240" w:lineRule="auto"/>
        <w:jc w:val="both"/>
        <w:rPr>
          <w:rFonts w:ascii="Times New Roman" w:hAnsi="Times New Roman" w:cs="Times New Roman"/>
          <w:i/>
          <w:sz w:val="24"/>
        </w:rPr>
      </w:pPr>
      <w:hyperlink r:id="rId166" w:history="1">
        <w:proofErr w:type="spellStart"/>
        <w:r w:rsidR="000C607C" w:rsidRPr="00C60AC1">
          <w:rPr>
            <w:rStyle w:val="Hyperlink"/>
            <w:rFonts w:ascii="Times New Roman" w:hAnsi="Times New Roman" w:cs="Times New Roman"/>
            <w:i/>
            <w:sz w:val="24"/>
          </w:rPr>
          <w:t>Giuliani</w:t>
        </w:r>
        <w:proofErr w:type="spellEnd"/>
        <w:r w:rsidR="000C607C" w:rsidRPr="00C60AC1">
          <w:rPr>
            <w:rStyle w:val="Hyperlink"/>
            <w:rFonts w:ascii="Times New Roman" w:hAnsi="Times New Roman" w:cs="Times New Roman"/>
            <w:i/>
            <w:sz w:val="24"/>
          </w:rPr>
          <w:t xml:space="preserve"> </w:t>
        </w:r>
        <w:proofErr w:type="spellStart"/>
        <w:r w:rsidR="000C607C" w:rsidRPr="00C60AC1">
          <w:rPr>
            <w:rStyle w:val="Hyperlink"/>
            <w:rFonts w:ascii="Times New Roman" w:hAnsi="Times New Roman" w:cs="Times New Roman"/>
            <w:i/>
            <w:sz w:val="24"/>
          </w:rPr>
          <w:t>аnd</w:t>
        </w:r>
        <w:proofErr w:type="spellEnd"/>
        <w:r w:rsidR="000C607C" w:rsidRPr="00C60AC1">
          <w:rPr>
            <w:rStyle w:val="Hyperlink"/>
            <w:rFonts w:ascii="Times New Roman" w:hAnsi="Times New Roman" w:cs="Times New Roman"/>
            <w:i/>
            <w:sz w:val="24"/>
          </w:rPr>
          <w:t xml:space="preserve"> </w:t>
        </w:r>
        <w:proofErr w:type="spellStart"/>
        <w:r w:rsidR="000C607C" w:rsidRPr="00C60AC1">
          <w:rPr>
            <w:rStyle w:val="Hyperlink"/>
            <w:rFonts w:ascii="Times New Roman" w:hAnsi="Times New Roman" w:cs="Times New Roman"/>
            <w:i/>
            <w:sz w:val="24"/>
          </w:rPr>
          <w:t>Gaggio</w:t>
        </w:r>
        <w:proofErr w:type="spellEnd"/>
        <w:r w:rsidR="000C607C" w:rsidRPr="00C60AC1">
          <w:rPr>
            <w:rStyle w:val="Hyperlink"/>
            <w:rFonts w:ascii="Times New Roman" w:hAnsi="Times New Roman" w:cs="Times New Roman"/>
            <w:i/>
            <w:sz w:val="24"/>
          </w:rPr>
          <w:t xml:space="preserve"> v. </w:t>
        </w:r>
        <w:proofErr w:type="spellStart"/>
        <w:r w:rsidR="000C607C" w:rsidRPr="00C60AC1">
          <w:rPr>
            <w:rStyle w:val="Hyperlink"/>
            <w:rFonts w:ascii="Times New Roman" w:hAnsi="Times New Roman" w:cs="Times New Roman"/>
            <w:i/>
            <w:sz w:val="24"/>
          </w:rPr>
          <w:t>Italy</w:t>
        </w:r>
        <w:proofErr w:type="spellEnd"/>
        <w:r w:rsidR="000C607C" w:rsidRPr="00C60AC1">
          <w:rPr>
            <w:rStyle w:val="Hyperlink"/>
            <w:rFonts w:ascii="Times New Roman" w:hAnsi="Times New Roman" w:cs="Times New Roman"/>
            <w:i/>
            <w:sz w:val="24"/>
          </w:rPr>
          <w:t xml:space="preserve"> (</w:t>
        </w:r>
        <w:r w:rsidR="000C607C" w:rsidRPr="00C60AC1">
          <w:rPr>
            <w:rStyle w:val="Hyperlink"/>
            <w:rFonts w:ascii="Times New Roman" w:hAnsi="Times New Roman" w:cs="Times New Roman"/>
            <w:i/>
            <w:sz w:val="24"/>
            <w:lang w:val="en-US"/>
          </w:rPr>
          <w:t>no</w:t>
        </w:r>
        <w:r w:rsidR="000C607C" w:rsidRPr="00C60AC1">
          <w:rPr>
            <w:rStyle w:val="Hyperlink"/>
            <w:rFonts w:ascii="Times New Roman" w:hAnsi="Times New Roman" w:cs="Times New Roman"/>
            <w:i/>
            <w:sz w:val="24"/>
          </w:rPr>
          <w:t>.23458/02)</w:t>
        </w:r>
      </w:hyperlink>
      <w:r w:rsidR="000C607C" w:rsidRPr="00C60AC1">
        <w:rPr>
          <w:rStyle w:val="blue-underlinecursor"/>
          <w:rFonts w:ascii="Times New Roman" w:hAnsi="Times New Roman" w:cs="Times New Roman"/>
          <w:i/>
          <w:sz w:val="24"/>
        </w:rPr>
        <w:t xml:space="preserve"> - Решение на Голямото отделение </w:t>
      </w:r>
    </w:p>
    <w:p w14:paraId="2040828C" w14:textId="77777777" w:rsidR="000C607C" w:rsidRPr="00C60AC1" w:rsidRDefault="000C607C" w:rsidP="000C607C">
      <w:pPr>
        <w:pStyle w:val="NoSpacing"/>
        <w:jc w:val="both"/>
        <w:rPr>
          <w:rFonts w:ascii="Times New Roman" w:hAnsi="Times New Roman" w:cs="Times New Roman"/>
          <w:sz w:val="24"/>
          <w:szCs w:val="24"/>
          <w:lang w:val="bg-BG"/>
        </w:rPr>
      </w:pPr>
    </w:p>
    <w:p w14:paraId="65DCFEF6" w14:textId="77777777" w:rsidR="000C607C" w:rsidRPr="00C60AC1" w:rsidRDefault="000C607C" w:rsidP="000C607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Застрашаването на живота на репортер от изстрели от полицията по време, когато той е отразявал полицейска акция с разрешението на самата полиция, е в нарушение на правото на живот по чл. 2. </w:t>
      </w:r>
      <w:hyperlink r:id="rId167" w:history="1">
        <w:r w:rsidRPr="00C60AC1">
          <w:rPr>
            <w:rStyle w:val="Hyperlink"/>
            <w:rFonts w:ascii="Times New Roman" w:hAnsi="Times New Roman" w:cs="Times New Roman"/>
            <w:sz w:val="24"/>
            <w:szCs w:val="24"/>
            <w:lang w:val="bg-BG"/>
          </w:rPr>
          <w:t>Бюлетин № 10</w:t>
        </w:r>
      </w:hyperlink>
    </w:p>
    <w:p w14:paraId="6A2E15DB" w14:textId="77777777" w:rsidR="000C607C" w:rsidRPr="00C60AC1" w:rsidRDefault="000445B9" w:rsidP="000C607C">
      <w:pPr>
        <w:pStyle w:val="ju-005fpara-002cleft-002cfirst-0020line-003a-0020-00200-0020cm"/>
        <w:pBdr>
          <w:bottom w:val="single" w:sz="4" w:space="1" w:color="auto"/>
        </w:pBdr>
        <w:spacing w:before="0" w:after="0" w:line="240" w:lineRule="auto"/>
        <w:jc w:val="both"/>
        <w:rPr>
          <w:rStyle w:val="normal--char"/>
          <w:b/>
          <w:i/>
          <w:lang w:val="bg-BG"/>
        </w:rPr>
      </w:pPr>
      <w:hyperlink r:id="rId168" w:history="1">
        <w:r w:rsidR="000C607C" w:rsidRPr="00C60AC1">
          <w:rPr>
            <w:rStyle w:val="Hyperlink"/>
            <w:i/>
          </w:rPr>
          <w:t>Trévalec v. Belgium (no. 30812/07)</w:t>
        </w:r>
      </w:hyperlink>
    </w:p>
    <w:p w14:paraId="05096162" w14:textId="77777777" w:rsidR="004F390D" w:rsidRPr="00C60AC1" w:rsidRDefault="004F390D" w:rsidP="004F390D">
      <w:pPr>
        <w:pStyle w:val="NoSpacing"/>
        <w:jc w:val="both"/>
        <w:rPr>
          <w:rStyle w:val="normal--char"/>
          <w:rFonts w:ascii="Times New Roman" w:hAnsi="Times New Roman" w:cs="Times New Roman"/>
          <w:color w:val="000000"/>
          <w:sz w:val="24"/>
          <w:szCs w:val="24"/>
          <w:lang w:val="bg-BG"/>
        </w:rPr>
      </w:pPr>
    </w:p>
    <w:p w14:paraId="53E99284" w14:textId="77777777" w:rsidR="004F390D" w:rsidRPr="00C60AC1" w:rsidRDefault="004F390D" w:rsidP="004F390D">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Съдът намира нарушение на позитивните задължения на Русия по чл. 2 от Конвенцията заради неадекватното планиране и провеждане на спасителната операция при атентата в московския театър „</w:t>
      </w:r>
      <w:proofErr w:type="spellStart"/>
      <w:r w:rsidRPr="00C60AC1">
        <w:rPr>
          <w:rStyle w:val="normal--char"/>
          <w:rFonts w:ascii="Times New Roman" w:hAnsi="Times New Roman" w:cs="Times New Roman"/>
          <w:color w:val="000000"/>
          <w:sz w:val="24"/>
          <w:szCs w:val="24"/>
          <w:lang w:val="bg-BG"/>
        </w:rPr>
        <w:t>Дубровка</w:t>
      </w:r>
      <w:proofErr w:type="spellEnd"/>
      <w:r w:rsidRPr="00C60AC1">
        <w:rPr>
          <w:rStyle w:val="normal--char"/>
          <w:rFonts w:ascii="Times New Roman" w:hAnsi="Times New Roman" w:cs="Times New Roman"/>
          <w:color w:val="000000"/>
          <w:sz w:val="24"/>
          <w:szCs w:val="24"/>
          <w:lang w:val="bg-BG"/>
        </w:rPr>
        <w:t xml:space="preserve">”, както и заради неефективността на последвалото разследване на действията на властите по случая. </w:t>
      </w:r>
      <w:hyperlink r:id="rId169" w:history="1">
        <w:r w:rsidRPr="00C60AC1">
          <w:rPr>
            <w:rStyle w:val="Hyperlink"/>
            <w:rFonts w:ascii="Times New Roman" w:hAnsi="Times New Roman" w:cs="Times New Roman"/>
            <w:sz w:val="24"/>
            <w:szCs w:val="24"/>
            <w:lang w:val="bg-BG"/>
          </w:rPr>
          <w:t>Бюлетин № 15</w:t>
        </w:r>
      </w:hyperlink>
    </w:p>
    <w:p w14:paraId="42A6A858" w14:textId="77777777" w:rsidR="004F390D" w:rsidRPr="00C60AC1" w:rsidRDefault="000445B9" w:rsidP="004F390D">
      <w:pPr>
        <w:pStyle w:val="ju-005fpara-002cleft-002cfirst-0020line-003a-0020-00200-0020cm"/>
        <w:pBdr>
          <w:bottom w:val="single" w:sz="4" w:space="1" w:color="auto"/>
        </w:pBdr>
        <w:spacing w:before="0" w:after="0" w:line="240" w:lineRule="auto"/>
        <w:jc w:val="both"/>
        <w:rPr>
          <w:i/>
          <w:iCs/>
          <w:lang w:val="bg-BG"/>
        </w:rPr>
      </w:pPr>
      <w:hyperlink r:id="rId170" w:history="1">
        <w:r w:rsidR="004F390D" w:rsidRPr="00C60AC1">
          <w:rPr>
            <w:rStyle w:val="Hyperlink"/>
            <w:i/>
            <w:iCs/>
          </w:rPr>
          <w:t>Finogenov and others v. Russia (nos. 18299/03 and 27311/03)</w:t>
        </w:r>
      </w:hyperlink>
    </w:p>
    <w:p w14:paraId="0E95225F" w14:textId="77777777" w:rsidR="000C607C" w:rsidRPr="00C60AC1" w:rsidRDefault="000C607C" w:rsidP="000C607C">
      <w:pPr>
        <w:pStyle w:val="NoSpacing"/>
        <w:jc w:val="both"/>
        <w:rPr>
          <w:rFonts w:ascii="Times New Roman" w:hAnsi="Times New Roman" w:cs="Times New Roman"/>
          <w:sz w:val="24"/>
          <w:szCs w:val="24"/>
          <w:lang w:val="bg-BG"/>
        </w:rPr>
      </w:pPr>
    </w:p>
    <w:p w14:paraId="0A54474B" w14:textId="77777777" w:rsidR="009610A9" w:rsidRPr="00C60AC1" w:rsidRDefault="00B13865" w:rsidP="009610A9">
      <w:pPr>
        <w:pStyle w:val="NoSpacing"/>
        <w:jc w:val="both"/>
        <w:rPr>
          <w:rFonts w:ascii="Times New Roman" w:hAnsi="Times New Roman" w:cs="Times New Roman"/>
          <w:sz w:val="24"/>
          <w:szCs w:val="24"/>
          <w:lang w:val="bg-BG"/>
        </w:rPr>
      </w:pPr>
      <w:proofErr w:type="spellStart"/>
      <w:r w:rsidRPr="005D3DB1">
        <w:rPr>
          <w:rFonts w:ascii="Times New Roman" w:hAnsi="Times New Roman" w:cs="Times New Roman"/>
          <w:sz w:val="24"/>
          <w:szCs w:val="24"/>
          <w:lang w:val="ru-RU"/>
        </w:rPr>
        <w:t>Липсата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планиране</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неадекватното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провеждане</w:t>
      </w:r>
      <w:proofErr w:type="spellEnd"/>
      <w:r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на операция</w:t>
      </w:r>
      <w:proofErr w:type="gramEnd"/>
      <w:r w:rsidRPr="005D3DB1">
        <w:rPr>
          <w:rFonts w:ascii="Times New Roman" w:hAnsi="Times New Roman" w:cs="Times New Roman"/>
          <w:sz w:val="24"/>
          <w:szCs w:val="24"/>
          <w:lang w:val="ru-RU"/>
        </w:rPr>
        <w:t xml:space="preserve"> по </w:t>
      </w:r>
      <w:proofErr w:type="spellStart"/>
      <w:r w:rsidRPr="005D3DB1">
        <w:rPr>
          <w:rFonts w:ascii="Times New Roman" w:hAnsi="Times New Roman" w:cs="Times New Roman"/>
          <w:sz w:val="24"/>
          <w:szCs w:val="24"/>
          <w:lang w:val="ru-RU"/>
        </w:rPr>
        <w:t>задържане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психично</w:t>
      </w:r>
      <w:proofErr w:type="spellEnd"/>
      <w:r w:rsidRPr="005D3DB1">
        <w:rPr>
          <w:rFonts w:ascii="Times New Roman" w:hAnsi="Times New Roman" w:cs="Times New Roman"/>
          <w:sz w:val="24"/>
          <w:szCs w:val="24"/>
          <w:lang w:val="ru-RU"/>
        </w:rPr>
        <w:t xml:space="preserve"> болен </w:t>
      </w:r>
      <w:proofErr w:type="spellStart"/>
      <w:r w:rsidRPr="005D3DB1">
        <w:rPr>
          <w:rFonts w:ascii="Times New Roman" w:hAnsi="Times New Roman" w:cs="Times New Roman"/>
          <w:sz w:val="24"/>
          <w:szCs w:val="24"/>
          <w:lang w:val="ru-RU"/>
        </w:rPr>
        <w:t>човек</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довели до </w:t>
      </w:r>
      <w:proofErr w:type="spellStart"/>
      <w:r w:rsidRPr="005D3DB1">
        <w:rPr>
          <w:rFonts w:ascii="Times New Roman" w:hAnsi="Times New Roman" w:cs="Times New Roman"/>
          <w:sz w:val="24"/>
          <w:szCs w:val="24"/>
          <w:lang w:val="ru-RU"/>
        </w:rPr>
        <w:t>смъртта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му</w:t>
      </w:r>
      <w:proofErr w:type="spellEnd"/>
      <w:r w:rsidRPr="005D3DB1">
        <w:rPr>
          <w:rFonts w:ascii="Times New Roman" w:hAnsi="Times New Roman" w:cs="Times New Roman"/>
          <w:sz w:val="24"/>
          <w:szCs w:val="24"/>
          <w:lang w:val="ru-RU"/>
        </w:rPr>
        <w:t>.</w:t>
      </w:r>
      <w:r w:rsidR="00802E95" w:rsidRPr="005D3DB1">
        <w:rPr>
          <w:rFonts w:ascii="Times New Roman" w:hAnsi="Times New Roman" w:cs="Times New Roman"/>
          <w:sz w:val="24"/>
          <w:szCs w:val="24"/>
          <w:lang w:val="ru-RU"/>
        </w:rPr>
        <w:t xml:space="preserve"> </w:t>
      </w:r>
      <w:r w:rsidRPr="005D3DB1">
        <w:rPr>
          <w:rFonts w:ascii="Times New Roman" w:hAnsi="Times New Roman" w:cs="Times New Roman"/>
          <w:sz w:val="24"/>
          <w:szCs w:val="24"/>
          <w:lang w:val="ru-RU"/>
        </w:rPr>
        <w:t xml:space="preserve">Нарушение на </w:t>
      </w:r>
      <w:proofErr w:type="spellStart"/>
      <w:r w:rsidRPr="005D3DB1">
        <w:rPr>
          <w:rFonts w:ascii="Times New Roman" w:hAnsi="Times New Roman" w:cs="Times New Roman"/>
          <w:sz w:val="24"/>
          <w:szCs w:val="24"/>
          <w:lang w:val="ru-RU"/>
        </w:rPr>
        <w:t>материалния</w:t>
      </w:r>
      <w:proofErr w:type="spellEnd"/>
      <w:r w:rsidRPr="005D3DB1">
        <w:rPr>
          <w:rFonts w:ascii="Times New Roman" w:hAnsi="Times New Roman" w:cs="Times New Roman"/>
          <w:sz w:val="24"/>
          <w:szCs w:val="24"/>
          <w:lang w:val="ru-RU"/>
        </w:rPr>
        <w:t xml:space="preserve"> и на </w:t>
      </w:r>
      <w:proofErr w:type="spellStart"/>
      <w:r w:rsidRPr="005D3DB1">
        <w:rPr>
          <w:rFonts w:ascii="Times New Roman" w:hAnsi="Times New Roman" w:cs="Times New Roman"/>
          <w:sz w:val="24"/>
          <w:szCs w:val="24"/>
          <w:lang w:val="ru-RU"/>
        </w:rPr>
        <w:t>процедурния</w:t>
      </w:r>
      <w:proofErr w:type="spellEnd"/>
      <w:r w:rsidRPr="005D3DB1">
        <w:rPr>
          <w:rFonts w:ascii="Times New Roman" w:hAnsi="Times New Roman" w:cs="Times New Roman"/>
          <w:sz w:val="24"/>
          <w:szCs w:val="24"/>
          <w:lang w:val="ru-RU"/>
        </w:rPr>
        <w:t xml:space="preserve"> аспект на чл. 2 от </w:t>
      </w:r>
      <w:proofErr w:type="spellStart"/>
      <w:r w:rsidRPr="005D3DB1">
        <w:rPr>
          <w:rFonts w:ascii="Times New Roman" w:hAnsi="Times New Roman" w:cs="Times New Roman"/>
          <w:sz w:val="24"/>
          <w:szCs w:val="24"/>
          <w:lang w:val="ru-RU"/>
        </w:rPr>
        <w:t>Конвенцията</w:t>
      </w:r>
      <w:proofErr w:type="spellEnd"/>
      <w:r w:rsidRPr="00C60AC1">
        <w:rPr>
          <w:rFonts w:ascii="Times New Roman" w:hAnsi="Times New Roman" w:cs="Times New Roman"/>
          <w:sz w:val="24"/>
          <w:szCs w:val="24"/>
          <w:lang w:val="bg-BG"/>
        </w:rPr>
        <w:t xml:space="preserve">. </w:t>
      </w:r>
      <w:hyperlink r:id="rId171" w:history="1">
        <w:r w:rsidRPr="00C60AC1">
          <w:rPr>
            <w:rStyle w:val="Hyperlink"/>
            <w:rFonts w:ascii="Times New Roman" w:hAnsi="Times New Roman" w:cs="Times New Roman"/>
            <w:sz w:val="24"/>
            <w:szCs w:val="24"/>
            <w:lang w:val="bg-BG"/>
          </w:rPr>
          <w:t>Бюлетин</w:t>
        </w:r>
        <w:r w:rsidR="00171DA7" w:rsidRPr="005D3DB1">
          <w:rPr>
            <w:rStyle w:val="Hyperlink"/>
            <w:rFonts w:ascii="Times New Roman" w:hAnsi="Times New Roman" w:cs="Times New Roman"/>
            <w:sz w:val="24"/>
            <w:szCs w:val="24"/>
            <w:lang w:val="ru-RU"/>
          </w:rPr>
          <w:t xml:space="preserve"> </w:t>
        </w:r>
        <w:r w:rsidR="00171DA7" w:rsidRPr="00C60AC1">
          <w:rPr>
            <w:rStyle w:val="Hyperlink"/>
            <w:rFonts w:ascii="Times New Roman" w:hAnsi="Times New Roman" w:cs="Times New Roman"/>
            <w:sz w:val="24"/>
            <w:szCs w:val="24"/>
            <w:lang w:val="bg-BG"/>
          </w:rPr>
          <w:t>№</w:t>
        </w:r>
        <w:r w:rsidRPr="00C60AC1">
          <w:rPr>
            <w:rStyle w:val="Hyperlink"/>
            <w:rFonts w:ascii="Times New Roman" w:hAnsi="Times New Roman" w:cs="Times New Roman"/>
            <w:sz w:val="24"/>
            <w:szCs w:val="24"/>
            <w:lang w:val="bg-BG"/>
          </w:rPr>
          <w:t xml:space="preserve"> 24</w:t>
        </w:r>
      </w:hyperlink>
    </w:p>
    <w:p w14:paraId="5E3FC53C" w14:textId="77777777" w:rsidR="00B13865" w:rsidRPr="00C60AC1" w:rsidRDefault="000445B9" w:rsidP="009610A9">
      <w:pPr>
        <w:pStyle w:val="NoSpacing"/>
        <w:pBdr>
          <w:bottom w:val="single" w:sz="4" w:space="1" w:color="auto"/>
        </w:pBdr>
        <w:jc w:val="both"/>
        <w:rPr>
          <w:rFonts w:ascii="Times New Roman" w:hAnsi="Times New Roman" w:cs="Times New Roman"/>
          <w:sz w:val="24"/>
          <w:szCs w:val="24"/>
          <w:lang w:val="bg-BG"/>
        </w:rPr>
      </w:pPr>
      <w:hyperlink r:id="rId172" w:history="1">
        <w:proofErr w:type="spellStart"/>
        <w:r w:rsidR="00B13865" w:rsidRPr="00C60AC1">
          <w:rPr>
            <w:rStyle w:val="Hyperlink"/>
            <w:rFonts w:ascii="Times New Roman" w:hAnsi="Times New Roman" w:cs="Times New Roman"/>
            <w:i/>
            <w:sz w:val="24"/>
          </w:rPr>
          <w:t>Shchiborshch</w:t>
        </w:r>
        <w:proofErr w:type="spellEnd"/>
        <w:r w:rsidR="00B13865" w:rsidRPr="00C60AC1">
          <w:rPr>
            <w:rStyle w:val="Hyperlink"/>
            <w:rFonts w:ascii="Times New Roman" w:hAnsi="Times New Roman" w:cs="Times New Roman"/>
            <w:i/>
            <w:sz w:val="24"/>
            <w:lang w:val="bg-BG"/>
          </w:rPr>
          <w:t xml:space="preserve"> </w:t>
        </w:r>
        <w:r w:rsidR="00B13865" w:rsidRPr="00C60AC1">
          <w:rPr>
            <w:rStyle w:val="Hyperlink"/>
            <w:rFonts w:ascii="Times New Roman" w:hAnsi="Times New Roman" w:cs="Times New Roman"/>
            <w:i/>
            <w:sz w:val="24"/>
          </w:rPr>
          <w:t>and</w:t>
        </w:r>
        <w:r w:rsidR="00B13865" w:rsidRPr="00C60AC1">
          <w:rPr>
            <w:rStyle w:val="Hyperlink"/>
            <w:rFonts w:ascii="Times New Roman" w:hAnsi="Times New Roman" w:cs="Times New Roman"/>
            <w:i/>
            <w:sz w:val="24"/>
            <w:lang w:val="bg-BG"/>
          </w:rPr>
          <w:t xml:space="preserve"> </w:t>
        </w:r>
        <w:r w:rsidR="00B13865" w:rsidRPr="00C60AC1">
          <w:rPr>
            <w:rStyle w:val="Hyperlink"/>
            <w:rFonts w:ascii="Times New Roman" w:hAnsi="Times New Roman" w:cs="Times New Roman"/>
            <w:i/>
            <w:sz w:val="24"/>
          </w:rPr>
          <w:t>Kuzmina</w:t>
        </w:r>
        <w:r w:rsidR="00B13865" w:rsidRPr="00C60AC1">
          <w:rPr>
            <w:rStyle w:val="Hyperlink"/>
            <w:rFonts w:ascii="Times New Roman" w:hAnsi="Times New Roman" w:cs="Times New Roman"/>
            <w:i/>
            <w:sz w:val="24"/>
            <w:lang w:val="bg-BG"/>
          </w:rPr>
          <w:t xml:space="preserve"> </w:t>
        </w:r>
        <w:r w:rsidR="00B13865" w:rsidRPr="00C60AC1">
          <w:rPr>
            <w:rStyle w:val="Hyperlink"/>
            <w:rFonts w:ascii="Times New Roman" w:hAnsi="Times New Roman" w:cs="Times New Roman"/>
            <w:i/>
            <w:sz w:val="24"/>
          </w:rPr>
          <w:t>v</w:t>
        </w:r>
        <w:r w:rsidR="00B13865" w:rsidRPr="00C60AC1">
          <w:rPr>
            <w:rStyle w:val="Hyperlink"/>
            <w:rFonts w:ascii="Times New Roman" w:hAnsi="Times New Roman" w:cs="Times New Roman"/>
            <w:i/>
            <w:sz w:val="24"/>
            <w:lang w:val="bg-BG"/>
          </w:rPr>
          <w:t xml:space="preserve">. </w:t>
        </w:r>
        <w:r w:rsidR="00B13865" w:rsidRPr="00C60AC1">
          <w:rPr>
            <w:rStyle w:val="Hyperlink"/>
            <w:rFonts w:ascii="Times New Roman" w:hAnsi="Times New Roman" w:cs="Times New Roman"/>
            <w:i/>
            <w:sz w:val="24"/>
          </w:rPr>
          <w:t>Russia</w:t>
        </w:r>
        <w:r w:rsidR="00B13865" w:rsidRPr="00C60AC1">
          <w:rPr>
            <w:rStyle w:val="Hyperlink"/>
            <w:rFonts w:ascii="Times New Roman" w:hAnsi="Times New Roman" w:cs="Times New Roman"/>
            <w:i/>
            <w:sz w:val="24"/>
            <w:lang w:val="bg-BG"/>
          </w:rPr>
          <w:t xml:space="preserve"> (№ 5269/08</w:t>
        </w:r>
      </w:hyperlink>
      <w:r w:rsidR="009610A9" w:rsidRPr="00C60AC1">
        <w:rPr>
          <w:rStyle w:val="Hyperlink"/>
          <w:rFonts w:ascii="Times New Roman" w:hAnsi="Times New Roman" w:cs="Times New Roman"/>
          <w:i/>
          <w:sz w:val="24"/>
          <w:lang w:val="bg-BG"/>
        </w:rPr>
        <w:t>)</w:t>
      </w:r>
    </w:p>
    <w:p w14:paraId="4F7E8974" w14:textId="77777777" w:rsidR="00B13865" w:rsidRPr="00C60AC1" w:rsidRDefault="00B13865" w:rsidP="000C607C">
      <w:pPr>
        <w:pStyle w:val="NoSpacing"/>
        <w:jc w:val="both"/>
        <w:rPr>
          <w:rFonts w:ascii="Times New Roman" w:hAnsi="Times New Roman" w:cs="Times New Roman"/>
          <w:sz w:val="24"/>
          <w:szCs w:val="24"/>
          <w:lang w:val="bg-BG"/>
        </w:rPr>
      </w:pPr>
    </w:p>
    <w:p w14:paraId="446C0E3E" w14:textId="77777777" w:rsidR="009610A9" w:rsidRPr="00C60AC1" w:rsidRDefault="009610A9" w:rsidP="009610A9">
      <w:pPr>
        <w:pStyle w:val="s32b251d"/>
        <w:spacing w:before="0" w:beforeAutospacing="0" w:after="0" w:afterAutospacing="0"/>
        <w:jc w:val="both"/>
        <w:rPr>
          <w:rStyle w:val="s7d2086b4"/>
        </w:rPr>
      </w:pPr>
      <w:r w:rsidRPr="00C60AC1">
        <w:rPr>
          <w:rStyle w:val="s7d2086b4"/>
        </w:rPr>
        <w:t xml:space="preserve">Съдът отхвърля като явно необосновани оплакванията по чл. 2 на близките на турски рибар, загинал при акция на граничната полиция по залавяне на турска лодка, незаконно навлязла в българските териториални води. </w:t>
      </w:r>
      <w:hyperlink r:id="rId173" w:history="1">
        <w:r w:rsidRPr="00C60AC1">
          <w:rPr>
            <w:rStyle w:val="Hyperlink"/>
          </w:rPr>
          <w:t>Бюлетин № 35</w:t>
        </w:r>
      </w:hyperlink>
    </w:p>
    <w:p w14:paraId="006B37F8" w14:textId="77777777" w:rsidR="009610A9" w:rsidRPr="00C60AC1" w:rsidRDefault="000445B9" w:rsidP="009610A9">
      <w:pPr>
        <w:pStyle w:val="s32b251d"/>
        <w:pBdr>
          <w:bottom w:val="single" w:sz="4" w:space="1" w:color="auto"/>
        </w:pBdr>
        <w:spacing w:before="0" w:beforeAutospacing="0" w:after="0" w:afterAutospacing="0"/>
        <w:jc w:val="both"/>
        <w:rPr>
          <w:rStyle w:val="s7d2086b4"/>
          <w:i/>
        </w:rPr>
      </w:pPr>
      <w:hyperlink r:id="rId174" w:history="1">
        <w:proofErr w:type="spellStart"/>
        <w:r w:rsidR="009610A9" w:rsidRPr="00C60AC1">
          <w:rPr>
            <w:rStyle w:val="Hyperlink"/>
            <w:i/>
            <w:lang w:val="en-GB"/>
          </w:rPr>
          <w:t>Derya</w:t>
        </w:r>
        <w:proofErr w:type="spellEnd"/>
        <w:r w:rsidR="009610A9" w:rsidRPr="00C60AC1">
          <w:rPr>
            <w:rStyle w:val="Hyperlink"/>
            <w:i/>
            <w:lang w:val="en-GB"/>
          </w:rPr>
          <w:t xml:space="preserve"> </w:t>
        </w:r>
        <w:proofErr w:type="spellStart"/>
        <w:r w:rsidR="009610A9" w:rsidRPr="00C60AC1">
          <w:rPr>
            <w:rStyle w:val="Hyperlink"/>
            <w:i/>
            <w:lang w:val="en-GB"/>
          </w:rPr>
          <w:t>Ercan</w:t>
        </w:r>
        <w:proofErr w:type="spellEnd"/>
        <w:r w:rsidR="009610A9" w:rsidRPr="00C60AC1">
          <w:rPr>
            <w:rStyle w:val="Hyperlink"/>
            <w:i/>
            <w:lang w:val="en-GB"/>
          </w:rPr>
          <w:t xml:space="preserve"> and others</w:t>
        </w:r>
        <w:r w:rsidR="009610A9" w:rsidRPr="00C60AC1">
          <w:rPr>
            <w:rStyle w:val="Hyperlink"/>
            <w:i/>
          </w:rPr>
          <w:t xml:space="preserve"> </w:t>
        </w:r>
        <w:r w:rsidR="009610A9" w:rsidRPr="00C60AC1">
          <w:rPr>
            <w:rStyle w:val="Hyperlink"/>
            <w:i/>
            <w:lang w:val="en-GB"/>
          </w:rPr>
          <w:t>against Bulgaria</w:t>
        </w:r>
        <w:r w:rsidR="009610A9" w:rsidRPr="00C60AC1">
          <w:rPr>
            <w:rStyle w:val="Hyperlink"/>
            <w:i/>
          </w:rPr>
          <w:t xml:space="preserve"> (</w:t>
        </w:r>
        <w:r w:rsidR="009610A9" w:rsidRPr="00C60AC1">
          <w:rPr>
            <w:rStyle w:val="Hyperlink"/>
            <w:i/>
            <w:lang w:val="en-GB"/>
          </w:rPr>
          <w:t>no. 21470/10</w:t>
        </w:r>
        <w:r w:rsidR="009610A9" w:rsidRPr="00C60AC1">
          <w:rPr>
            <w:rStyle w:val="Hyperlink"/>
            <w:i/>
          </w:rPr>
          <w:t>)</w:t>
        </w:r>
      </w:hyperlink>
      <w:r w:rsidR="009610A9" w:rsidRPr="00C60AC1">
        <w:rPr>
          <w:rStyle w:val="s7d2086b4"/>
          <w:i/>
        </w:rPr>
        <w:t xml:space="preserve"> Решение по допустимостта</w:t>
      </w:r>
    </w:p>
    <w:p w14:paraId="2C4ED799" w14:textId="165926AD" w:rsidR="009610A9" w:rsidRDefault="009610A9" w:rsidP="009610A9">
      <w:pPr>
        <w:pStyle w:val="s32b251d"/>
        <w:spacing w:before="0" w:beforeAutospacing="0" w:after="0" w:afterAutospacing="0"/>
        <w:jc w:val="both"/>
        <w:rPr>
          <w:rStyle w:val="s7d2086b4"/>
          <w:i/>
        </w:rPr>
      </w:pPr>
    </w:p>
    <w:p w14:paraId="1F832C15" w14:textId="36438380" w:rsidR="00950176" w:rsidRDefault="00950176" w:rsidP="00950176">
      <w:pPr>
        <w:pStyle w:val="JuList"/>
        <w:ind w:left="0" w:firstLine="0"/>
        <w:rPr>
          <w:rStyle w:val="s6b621b36"/>
        </w:rPr>
      </w:pPr>
      <w:r w:rsidRPr="00950176">
        <w:rPr>
          <w:rStyle w:val="s6b621b36"/>
        </w:rPr>
        <w:t>Съдът постановява, че няма нарушение на материалния аспект на чл. 2. Приема, че макар органите да са допуснали грешки при планирането и провеждането на операцията, мерките, които са предприели, за да сведат до минимум риска за живота на командоса, могат да се разглеждат като разумни и следователно не може да се каже, че те не са изпълнили задължението си да вземат подходящи мерки за неговата защита.</w:t>
      </w:r>
      <w:r>
        <w:rPr>
          <w:rStyle w:val="s6b621b36"/>
        </w:rPr>
        <w:t xml:space="preserve"> </w:t>
      </w:r>
      <w:hyperlink r:id="rId175" w:history="1">
        <w:proofErr w:type="spellStart"/>
        <w:r w:rsidRPr="005F2496">
          <w:rPr>
            <w:rStyle w:val="Hyperlink"/>
          </w:rPr>
          <w:t>Бюлетин</w:t>
        </w:r>
        <w:proofErr w:type="spellEnd"/>
        <w:r w:rsidRPr="005F2496">
          <w:rPr>
            <w:rStyle w:val="Hyperlink"/>
          </w:rPr>
          <w:t xml:space="preserve"> № 58</w:t>
        </w:r>
      </w:hyperlink>
      <w:r w:rsidRPr="00950176">
        <w:rPr>
          <w:rStyle w:val="s6b621b36"/>
        </w:rPr>
        <w:t xml:space="preserve"> </w:t>
      </w:r>
    </w:p>
    <w:p w14:paraId="752D7331" w14:textId="3313A3E5" w:rsidR="00950176" w:rsidRDefault="000445B9" w:rsidP="00950176">
      <w:pPr>
        <w:pStyle w:val="JuList"/>
        <w:pBdr>
          <w:bottom w:val="single" w:sz="4" w:space="1" w:color="auto"/>
        </w:pBdr>
        <w:ind w:left="0" w:firstLine="0"/>
        <w:rPr>
          <w:rStyle w:val="Hyperlink"/>
        </w:rPr>
      </w:pPr>
      <w:hyperlink r:id="rId176" w:tgtFrame="_blank" w:history="1">
        <w:proofErr w:type="spellStart"/>
        <w:r w:rsidR="00950176" w:rsidRPr="00F308EF">
          <w:rPr>
            <w:rStyle w:val="Hyperlink"/>
            <w:i/>
            <w:iCs/>
            <w:sz w:val="22"/>
            <w:szCs w:val="22"/>
          </w:rPr>
          <w:t>Ribcheva</w:t>
        </w:r>
        <w:proofErr w:type="spellEnd"/>
        <w:r w:rsidR="00950176" w:rsidRPr="00F308EF">
          <w:rPr>
            <w:rStyle w:val="Hyperlink"/>
            <w:i/>
            <w:iCs/>
            <w:sz w:val="22"/>
            <w:szCs w:val="22"/>
          </w:rPr>
          <w:t xml:space="preserve"> and others v. Bulgaria</w:t>
        </w:r>
        <w:r w:rsidR="00950176" w:rsidRPr="00F308EF">
          <w:rPr>
            <w:rStyle w:val="Hyperlink"/>
          </w:rPr>
          <w:t xml:space="preserve"> (nos. 37801/16 and 2 others)</w:t>
        </w:r>
      </w:hyperlink>
    </w:p>
    <w:p w14:paraId="13835FEF" w14:textId="77777777" w:rsidR="00950176" w:rsidRPr="00950176" w:rsidRDefault="00950176" w:rsidP="00950176">
      <w:pPr>
        <w:pStyle w:val="JuList"/>
        <w:ind w:left="0" w:firstLine="0"/>
        <w:rPr>
          <w:rStyle w:val="s7d2086b4"/>
        </w:rPr>
      </w:pPr>
    </w:p>
    <w:p w14:paraId="67B1CC64" w14:textId="77777777" w:rsidR="00AC3D7A" w:rsidRPr="00C60AC1" w:rsidRDefault="004F390D"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lastRenderedPageBreak/>
        <w:t xml:space="preserve">Б. </w:t>
      </w:r>
      <w:r w:rsidR="00AC3D7A" w:rsidRPr="00C60AC1">
        <w:rPr>
          <w:rStyle w:val="normal--char"/>
          <w:rFonts w:ascii="Times New Roman" w:hAnsi="Times New Roman"/>
          <w:i/>
          <w:color w:val="000000"/>
          <w:sz w:val="28"/>
          <w:szCs w:val="28"/>
        </w:rPr>
        <w:t xml:space="preserve">Защита </w:t>
      </w:r>
      <w:r w:rsidR="0074477B" w:rsidRPr="00C60AC1">
        <w:rPr>
          <w:rStyle w:val="normal--char"/>
          <w:rFonts w:ascii="Times New Roman" w:hAnsi="Times New Roman"/>
          <w:i/>
          <w:color w:val="000000"/>
          <w:sz w:val="28"/>
          <w:szCs w:val="28"/>
        </w:rPr>
        <w:t>от</w:t>
      </w:r>
      <w:r w:rsidR="00AC3D7A" w:rsidRPr="00C60AC1">
        <w:rPr>
          <w:rStyle w:val="normal--char"/>
          <w:rFonts w:ascii="Times New Roman" w:hAnsi="Times New Roman"/>
          <w:i/>
          <w:color w:val="000000"/>
          <w:sz w:val="28"/>
          <w:szCs w:val="28"/>
        </w:rPr>
        <w:t xml:space="preserve"> </w:t>
      </w:r>
      <w:r w:rsidR="00E00D67" w:rsidRPr="00C60AC1">
        <w:rPr>
          <w:rStyle w:val="normal--char"/>
          <w:rFonts w:ascii="Times New Roman" w:hAnsi="Times New Roman"/>
          <w:i/>
          <w:color w:val="000000"/>
          <w:sz w:val="28"/>
          <w:szCs w:val="28"/>
        </w:rPr>
        <w:t>действия на трети</w:t>
      </w:r>
      <w:r w:rsidR="00AC3D7A" w:rsidRPr="00C60AC1">
        <w:rPr>
          <w:rStyle w:val="normal--char"/>
          <w:rFonts w:ascii="Times New Roman" w:hAnsi="Times New Roman"/>
          <w:i/>
          <w:color w:val="000000"/>
          <w:sz w:val="28"/>
          <w:szCs w:val="28"/>
        </w:rPr>
        <w:t xml:space="preserve"> </w:t>
      </w:r>
      <w:r w:rsidR="00E00D67" w:rsidRPr="00C60AC1">
        <w:rPr>
          <w:rStyle w:val="normal--char"/>
          <w:rFonts w:ascii="Times New Roman" w:hAnsi="Times New Roman"/>
          <w:i/>
          <w:color w:val="000000"/>
          <w:sz w:val="28"/>
          <w:szCs w:val="28"/>
        </w:rPr>
        <w:t>лица</w:t>
      </w:r>
    </w:p>
    <w:p w14:paraId="2AFB0C6E" w14:textId="77777777" w:rsidR="0010204B" w:rsidRPr="00C60AC1" w:rsidRDefault="0010204B" w:rsidP="0010204B">
      <w:pPr>
        <w:pStyle w:val="ju-005fpara-002cleft-002cfirst-0020line-003a-0020-00200-0020cm"/>
        <w:spacing w:before="0" w:after="0"/>
        <w:jc w:val="both"/>
        <w:rPr>
          <w:lang w:val="bg-BG"/>
        </w:rPr>
      </w:pPr>
      <w:r w:rsidRPr="00C60AC1">
        <w:rPr>
          <w:rStyle w:val="normal--char"/>
          <w:bCs/>
          <w:iCs/>
        </w:rPr>
        <w:t xml:space="preserve">Непредприемането на действия от страна на полицейските власти да предотвратят покушение върху журналист, въпреки че са били информирани за готвеното покушение и дори за самоличността на вероятните извършители, е в нарушение на задължението на държавите по чл. 2 от Конвенцията да предприемат необходимите мерки за защита живота на тези под тяхната юрисдикция. </w:t>
      </w:r>
      <w:r w:rsidR="00C62411">
        <w:fldChar w:fldCharType="begin"/>
      </w:r>
      <w:r w:rsidR="00C62411">
        <w:instrText xml:space="preserve"> HYPERLINK "http://www.blhr.org/media/documents/Bulletin_1_september_2010.doc" </w:instrText>
      </w:r>
      <w:r w:rsidR="00C62411">
        <w:fldChar w:fldCharType="separate"/>
      </w:r>
      <w:r w:rsidRPr="00C60AC1">
        <w:rPr>
          <w:rStyle w:val="Hyperlink"/>
          <w:lang w:val="bg-BG"/>
        </w:rPr>
        <w:t>Бюлетин № 1</w:t>
      </w:r>
      <w:r w:rsidR="00C62411">
        <w:rPr>
          <w:rStyle w:val="Hyperlink"/>
          <w:lang w:val="bg-BG"/>
        </w:rPr>
        <w:fldChar w:fldCharType="end"/>
      </w:r>
    </w:p>
    <w:p w14:paraId="7C18AFEC" w14:textId="77777777" w:rsidR="0010204B" w:rsidRPr="00C60AC1" w:rsidRDefault="000445B9" w:rsidP="0010204B">
      <w:pPr>
        <w:pBdr>
          <w:bottom w:val="single" w:sz="4" w:space="1" w:color="auto"/>
        </w:pBdr>
        <w:spacing w:after="0" w:line="100" w:lineRule="atLeast"/>
        <w:jc w:val="both"/>
        <w:rPr>
          <w:rStyle w:val="normal--char"/>
          <w:rFonts w:ascii="Times New Roman" w:hAnsi="Times New Roman" w:cs="Times New Roman"/>
          <w:bCs/>
          <w:iCs/>
        </w:rPr>
      </w:pPr>
      <w:hyperlink r:id="rId177" w:history="1">
        <w:proofErr w:type="spellStart"/>
        <w:r w:rsidR="0010204B" w:rsidRPr="00C60AC1">
          <w:rPr>
            <w:rStyle w:val="Hyperlink"/>
            <w:rFonts w:ascii="Times New Roman" w:hAnsi="Times New Roman" w:cs="Times New Roman"/>
            <w:i/>
            <w:sz w:val="24"/>
            <w:szCs w:val="24"/>
          </w:rPr>
          <w:t>Dink</w:t>
        </w:r>
        <w:proofErr w:type="spellEnd"/>
        <w:r w:rsidR="0010204B" w:rsidRPr="00C60AC1">
          <w:rPr>
            <w:rStyle w:val="Hyperlink"/>
            <w:rFonts w:ascii="Times New Roman" w:hAnsi="Times New Roman" w:cs="Times New Roman"/>
            <w:i/>
            <w:sz w:val="24"/>
            <w:szCs w:val="24"/>
          </w:rPr>
          <w:t xml:space="preserve"> v. </w:t>
        </w:r>
        <w:proofErr w:type="spellStart"/>
        <w:r w:rsidR="0010204B" w:rsidRPr="00C60AC1">
          <w:rPr>
            <w:rStyle w:val="Hyperlink"/>
            <w:rFonts w:ascii="Times New Roman" w:hAnsi="Times New Roman" w:cs="Times New Roman"/>
            <w:i/>
            <w:sz w:val="24"/>
            <w:szCs w:val="24"/>
          </w:rPr>
          <w:t>Turkey</w:t>
        </w:r>
        <w:proofErr w:type="spellEnd"/>
        <w:r w:rsidR="0010204B" w:rsidRPr="00C60AC1">
          <w:rPr>
            <w:rStyle w:val="Hyperlink"/>
            <w:rFonts w:ascii="Times New Roman" w:hAnsi="Times New Roman" w:cs="Times New Roman"/>
            <w:i/>
            <w:sz w:val="24"/>
            <w:szCs w:val="24"/>
          </w:rPr>
          <w:t xml:space="preserve"> (</w:t>
        </w:r>
        <w:proofErr w:type="spellStart"/>
        <w:r w:rsidR="0010204B" w:rsidRPr="00C60AC1">
          <w:rPr>
            <w:rStyle w:val="Hyperlink"/>
            <w:rFonts w:ascii="Times New Roman" w:hAnsi="Times New Roman" w:cs="Times New Roman"/>
            <w:i/>
            <w:sz w:val="24"/>
            <w:szCs w:val="24"/>
          </w:rPr>
          <w:t>no</w:t>
        </w:r>
        <w:proofErr w:type="spellEnd"/>
        <w:r w:rsidR="0010204B" w:rsidRPr="00C60AC1">
          <w:rPr>
            <w:rStyle w:val="Hyperlink"/>
            <w:rFonts w:ascii="Times New Roman" w:hAnsi="Times New Roman" w:cs="Times New Roman"/>
            <w:i/>
            <w:sz w:val="24"/>
            <w:szCs w:val="24"/>
          </w:rPr>
          <w:t>. 2668/07, 6102/08, 30079/08, 7072/09 и 7124/09)</w:t>
        </w:r>
      </w:hyperlink>
      <w:r w:rsidR="00802E95" w:rsidRPr="00C60AC1">
        <w:rPr>
          <w:rStyle w:val="normal--char"/>
          <w:rFonts w:ascii="Times New Roman" w:hAnsi="Times New Roman" w:cs="Times New Roman"/>
          <w:bCs/>
          <w:i/>
          <w:iCs/>
          <w:sz w:val="24"/>
          <w:szCs w:val="24"/>
        </w:rPr>
        <w:t xml:space="preserve"> </w:t>
      </w:r>
    </w:p>
    <w:p w14:paraId="5A21FA60" w14:textId="77777777" w:rsidR="0010204B" w:rsidRPr="00C60AC1" w:rsidRDefault="0010204B" w:rsidP="0010204B">
      <w:pPr>
        <w:spacing w:after="0" w:line="100" w:lineRule="atLeast"/>
        <w:jc w:val="both"/>
        <w:rPr>
          <w:rStyle w:val="normal--char"/>
          <w:rFonts w:ascii="Times New Roman" w:hAnsi="Times New Roman" w:cs="Times New Roman"/>
          <w:bCs/>
          <w:i/>
          <w:iCs/>
          <w:sz w:val="24"/>
          <w:szCs w:val="24"/>
        </w:rPr>
        <w:sectPr w:rsidR="0010204B" w:rsidRPr="00C60AC1" w:rsidSect="007C0C79">
          <w:type w:val="continuous"/>
          <w:pgSz w:w="11906" w:h="16838"/>
          <w:pgMar w:top="1417" w:right="1417" w:bottom="1417" w:left="1417" w:header="708" w:footer="708" w:gutter="0"/>
          <w:cols w:space="708"/>
          <w:titlePg/>
          <w:docGrid w:linePitch="360"/>
        </w:sectPr>
      </w:pPr>
    </w:p>
    <w:p w14:paraId="648F28A3" w14:textId="77777777" w:rsidR="00EA7A2C" w:rsidRPr="00C60AC1" w:rsidRDefault="00EA7A2C" w:rsidP="00EA7A2C">
      <w:pPr>
        <w:pStyle w:val="NoSpacing"/>
        <w:jc w:val="both"/>
        <w:rPr>
          <w:rFonts w:ascii="Times New Roman" w:hAnsi="Times New Roman" w:cs="Times New Roman"/>
          <w:sz w:val="24"/>
          <w:szCs w:val="24"/>
          <w:lang w:val="bg-BG"/>
        </w:rPr>
      </w:pPr>
    </w:p>
    <w:p w14:paraId="6316E767" w14:textId="77777777" w:rsidR="00EA7A2C" w:rsidRPr="005D3DB1" w:rsidRDefault="00EA7A2C" w:rsidP="00EA7A2C">
      <w:pPr>
        <w:pStyle w:val="NoSpacing"/>
        <w:jc w:val="both"/>
        <w:rPr>
          <w:rFonts w:ascii="Times New Roman" w:hAnsi="Times New Roman" w:cs="Times New Roman"/>
          <w:sz w:val="24"/>
          <w:szCs w:val="24"/>
          <w:lang w:val="ru-RU"/>
        </w:rPr>
      </w:pPr>
      <w:r w:rsidRPr="00C60AC1">
        <w:rPr>
          <w:rFonts w:ascii="Times New Roman" w:hAnsi="Times New Roman" w:cs="Times New Roman"/>
          <w:sz w:val="24"/>
          <w:szCs w:val="24"/>
          <w:lang w:val="bg-BG"/>
        </w:rPr>
        <w:t>Държавата е нарушила позитивните си задължения по чл. 2 от Европейската конвенция за правата на човека, тъй като разследването на смърт, причинена от трети лица, е продължило повече от седем години и</w:t>
      </w:r>
      <w:r w:rsidR="00E00D67" w:rsidRPr="00C60AC1">
        <w:rPr>
          <w:rFonts w:ascii="Times New Roman" w:hAnsi="Times New Roman" w:cs="Times New Roman"/>
          <w:sz w:val="24"/>
          <w:szCs w:val="24"/>
          <w:lang w:val="bg-BG"/>
        </w:rPr>
        <w:t xml:space="preserve"> са допуснати редица пропуски, </w:t>
      </w:r>
      <w:r w:rsidR="005E1004" w:rsidRPr="00C60AC1">
        <w:rPr>
          <w:rFonts w:ascii="Times New Roman" w:hAnsi="Times New Roman" w:cs="Times New Roman"/>
          <w:sz w:val="24"/>
          <w:szCs w:val="24"/>
          <w:lang w:val="bg-BG"/>
        </w:rPr>
        <w:t>в</w:t>
      </w:r>
      <w:r w:rsidRPr="00C60AC1">
        <w:rPr>
          <w:rFonts w:ascii="Times New Roman" w:hAnsi="Times New Roman" w:cs="Times New Roman"/>
          <w:sz w:val="24"/>
          <w:szCs w:val="24"/>
          <w:lang w:val="bg-BG"/>
        </w:rPr>
        <w:t xml:space="preserve">следствие на което не е имало нито едно годно доказателство, което да свързва обвиняемите с престъплението. </w:t>
      </w:r>
      <w:hyperlink r:id="rId178"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4</w:t>
        </w:r>
      </w:hyperlink>
    </w:p>
    <w:p w14:paraId="00B853BB" w14:textId="77777777" w:rsidR="004F390D" w:rsidRPr="00C60AC1" w:rsidRDefault="000445B9" w:rsidP="004F390D">
      <w:pPr>
        <w:pStyle w:val="Normal1"/>
        <w:pBdr>
          <w:bottom w:val="single" w:sz="4" w:space="1" w:color="auto"/>
        </w:pBdr>
        <w:spacing w:before="0" w:after="0" w:line="240" w:lineRule="auto"/>
        <w:jc w:val="both"/>
        <w:rPr>
          <w:rStyle w:val="normal--char"/>
          <w:color w:val="000000"/>
          <w:lang w:val="bg-BG"/>
        </w:rPr>
      </w:pPr>
      <w:hyperlink r:id="rId179" w:history="1">
        <w:r w:rsidR="00EA7A2C" w:rsidRPr="00C60AC1">
          <w:rPr>
            <w:rStyle w:val="Hyperlink"/>
            <w:i/>
          </w:rPr>
          <w:t>Zashevi v. Bulgaria (no. 19406/05)</w:t>
        </w:r>
      </w:hyperlink>
    </w:p>
    <w:p w14:paraId="3A70E355" w14:textId="77777777" w:rsidR="0023236F" w:rsidRPr="00C60AC1" w:rsidRDefault="0023236F" w:rsidP="0010204B">
      <w:pPr>
        <w:pStyle w:val="ju-005fpara-002cleft-002cfirst-0020line-003a-0020-00200-0020cm"/>
        <w:spacing w:before="0" w:after="0"/>
        <w:jc w:val="both"/>
        <w:rPr>
          <w:rStyle w:val="normal--char"/>
          <w:rFonts w:eastAsia="Calibri"/>
          <w:b/>
          <w:i/>
          <w:color w:val="000000"/>
          <w:lang w:val="bg-BG"/>
        </w:rPr>
      </w:pPr>
    </w:p>
    <w:p w14:paraId="17CE08C7" w14:textId="77777777" w:rsidR="0010204B" w:rsidRPr="00C60AC1" w:rsidRDefault="0010204B" w:rsidP="0010204B">
      <w:pPr>
        <w:pStyle w:val="ju-005fpara-002cleft-002cfirst-0020line-003a-0020-00200-0020cm"/>
        <w:spacing w:before="0" w:after="0"/>
        <w:jc w:val="both"/>
        <w:rPr>
          <w:lang w:val="bg-BG"/>
        </w:rPr>
      </w:pPr>
      <w:r w:rsidRPr="00C60AC1">
        <w:rPr>
          <w:lang w:val="bg-BG"/>
        </w:rPr>
        <w:t xml:space="preserve">Действията на властите по повод издирването на изчезнало 8-годишно момче са разумни и не са в нарушение на позитивното задължение на държавата по </w:t>
      </w:r>
      <w:r w:rsidRPr="00C60AC1">
        <w:t xml:space="preserve">чл. 2 </w:t>
      </w:r>
      <w:r w:rsidRPr="00C60AC1">
        <w:rPr>
          <w:lang w:val="bg-BG"/>
        </w:rPr>
        <w:t>от Конвенцията да предприеме мерки за защита на живот в риск.</w:t>
      </w:r>
      <w:r w:rsidRPr="00C60AC1">
        <w:rPr>
          <w:rStyle w:val="normal--char"/>
          <w:color w:val="000000"/>
          <w:lang w:val="bg-BG"/>
        </w:rPr>
        <w:t xml:space="preserve"> </w:t>
      </w:r>
      <w:hyperlink r:id="rId180" w:history="1">
        <w:r w:rsidRPr="00C60AC1">
          <w:rPr>
            <w:rStyle w:val="Hyperlink"/>
            <w:lang w:val="bg-BG"/>
          </w:rPr>
          <w:t>Бюлетин № 1.</w:t>
        </w:r>
      </w:hyperlink>
    </w:p>
    <w:p w14:paraId="56337184" w14:textId="77777777" w:rsidR="0010204B" w:rsidRPr="00C60AC1" w:rsidRDefault="000445B9" w:rsidP="000B194C">
      <w:pPr>
        <w:pStyle w:val="ju-005fpara-002cleft-002cfirst-0020line-003a-0020-00200-0020cm"/>
        <w:pBdr>
          <w:bottom w:val="single" w:sz="4" w:space="1" w:color="auto"/>
        </w:pBdr>
        <w:spacing w:before="0" w:after="0"/>
        <w:jc w:val="both"/>
        <w:rPr>
          <w:i/>
          <w:lang w:val="bg-BG"/>
        </w:rPr>
      </w:pPr>
      <w:hyperlink r:id="rId181" w:history="1">
        <w:r w:rsidR="0010204B" w:rsidRPr="00C60AC1">
          <w:rPr>
            <w:rStyle w:val="Hyperlink"/>
            <w:i/>
          </w:rPr>
          <w:t>Deyanov v. Bulgaria</w:t>
        </w:r>
        <w:r w:rsidR="0010204B" w:rsidRPr="00C60AC1">
          <w:rPr>
            <w:rStyle w:val="Hyperlink"/>
            <w:i/>
            <w:lang w:val="ru-RU"/>
          </w:rPr>
          <w:t xml:space="preserve"> (</w:t>
        </w:r>
        <w:r w:rsidR="0010204B" w:rsidRPr="00C60AC1">
          <w:rPr>
            <w:rStyle w:val="Hyperlink"/>
            <w:i/>
          </w:rPr>
          <w:t>no</w:t>
        </w:r>
        <w:r w:rsidR="0010204B" w:rsidRPr="00C60AC1">
          <w:rPr>
            <w:rStyle w:val="Hyperlink"/>
            <w:i/>
            <w:lang w:val="ru-RU"/>
          </w:rPr>
          <w:t xml:space="preserve">. </w:t>
        </w:r>
        <w:r w:rsidR="0010204B" w:rsidRPr="00C60AC1">
          <w:rPr>
            <w:rStyle w:val="Hyperlink"/>
            <w:i/>
          </w:rPr>
          <w:t>2930/04)</w:t>
        </w:r>
      </w:hyperlink>
    </w:p>
    <w:p w14:paraId="0E96A9C6" w14:textId="77777777" w:rsidR="0010204B" w:rsidRPr="00C60AC1" w:rsidRDefault="0010204B" w:rsidP="0010204B">
      <w:pPr>
        <w:pStyle w:val="ju-005fpara-002cleft-002cfirst-0020line-003a-0020-00200-0020cm"/>
        <w:spacing w:before="0" w:after="0"/>
        <w:jc w:val="both"/>
        <w:rPr>
          <w:i/>
          <w:lang w:val="bg-BG"/>
        </w:rPr>
      </w:pPr>
    </w:p>
    <w:p w14:paraId="44FBDC15" w14:textId="77777777" w:rsidR="00810F33" w:rsidRPr="00C60AC1" w:rsidRDefault="00810F33" w:rsidP="00810F33">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Държавата e нарушила процедурното си задължение по чл. 2 от Конвенцията (право на живот), тъй като и </w:t>
      </w:r>
      <w:proofErr w:type="spellStart"/>
      <w:r w:rsidRPr="00C60AC1">
        <w:rPr>
          <w:rFonts w:ascii="Times New Roman" w:hAnsi="Times New Roman" w:cs="Times New Roman"/>
          <w:sz w:val="24"/>
          <w:szCs w:val="24"/>
          <w:lang w:val="bg-BG"/>
        </w:rPr>
        <w:t>наказателноправното</w:t>
      </w:r>
      <w:proofErr w:type="spellEnd"/>
      <w:r w:rsidRPr="00C60AC1">
        <w:rPr>
          <w:rFonts w:ascii="Times New Roman" w:hAnsi="Times New Roman" w:cs="Times New Roman"/>
          <w:sz w:val="24"/>
          <w:szCs w:val="24"/>
          <w:lang w:val="bg-BG"/>
        </w:rPr>
        <w:t xml:space="preserve">, и гражданскоправното средство, използвани от жалбоподателката, не са позволили да се установят адекватно причините за смъртта на сина й и да се потърси отговорност от евентуално виновното лице. </w:t>
      </w:r>
      <w:hyperlink r:id="rId182" w:history="1">
        <w:r w:rsidRPr="00C60AC1">
          <w:rPr>
            <w:rStyle w:val="Hyperlink"/>
            <w:rFonts w:ascii="Times New Roman" w:hAnsi="Times New Roman" w:cs="Times New Roman"/>
            <w:sz w:val="24"/>
            <w:szCs w:val="24"/>
            <w:lang w:val="bg-BG"/>
          </w:rPr>
          <w:t>Бюлетин № 9</w:t>
        </w:r>
      </w:hyperlink>
    </w:p>
    <w:p w14:paraId="0D36F297" w14:textId="77777777" w:rsidR="00810F33" w:rsidRPr="00C60AC1" w:rsidRDefault="000445B9" w:rsidP="00810F33">
      <w:pPr>
        <w:pStyle w:val="NoSpacing"/>
        <w:pBdr>
          <w:bottom w:val="single" w:sz="4" w:space="1" w:color="auto"/>
        </w:pBdr>
        <w:jc w:val="both"/>
        <w:rPr>
          <w:rFonts w:ascii="Times New Roman" w:hAnsi="Times New Roman" w:cs="Times New Roman"/>
          <w:sz w:val="24"/>
          <w:szCs w:val="24"/>
          <w:lang w:val="bg-BG"/>
        </w:rPr>
      </w:pPr>
      <w:hyperlink r:id="rId183" w:history="1">
        <w:r w:rsidR="00810F33" w:rsidRPr="00C60AC1">
          <w:rPr>
            <w:rStyle w:val="Hyperlink"/>
            <w:rFonts w:ascii="Times New Roman" w:hAnsi="Times New Roman" w:cs="Times New Roman"/>
            <w:i/>
            <w:sz w:val="24"/>
          </w:rPr>
          <w:t>Anna</w:t>
        </w:r>
        <w:r w:rsidR="00810F33" w:rsidRPr="00C60AC1">
          <w:rPr>
            <w:rStyle w:val="Hyperlink"/>
            <w:rFonts w:ascii="Times New Roman" w:hAnsi="Times New Roman" w:cs="Times New Roman"/>
            <w:i/>
            <w:sz w:val="24"/>
            <w:lang w:val="ru-RU"/>
          </w:rPr>
          <w:t xml:space="preserve"> </w:t>
        </w:r>
        <w:r w:rsidR="00810F33" w:rsidRPr="00C60AC1">
          <w:rPr>
            <w:rStyle w:val="Hyperlink"/>
            <w:rFonts w:ascii="Times New Roman" w:hAnsi="Times New Roman" w:cs="Times New Roman"/>
            <w:i/>
            <w:sz w:val="24"/>
          </w:rPr>
          <w:t>Todorova</w:t>
        </w:r>
        <w:r w:rsidR="00810F33" w:rsidRPr="00C60AC1">
          <w:rPr>
            <w:rStyle w:val="Hyperlink"/>
            <w:rFonts w:ascii="Times New Roman" w:hAnsi="Times New Roman" w:cs="Times New Roman"/>
            <w:i/>
            <w:sz w:val="24"/>
            <w:lang w:val="ru-RU"/>
          </w:rPr>
          <w:t xml:space="preserve"> </w:t>
        </w:r>
        <w:r w:rsidR="00810F33" w:rsidRPr="00C60AC1">
          <w:rPr>
            <w:rStyle w:val="Hyperlink"/>
            <w:rFonts w:ascii="Times New Roman" w:hAnsi="Times New Roman" w:cs="Times New Roman"/>
            <w:i/>
            <w:sz w:val="24"/>
          </w:rPr>
          <w:t>v</w:t>
        </w:r>
        <w:r w:rsidR="00810F33" w:rsidRPr="00C60AC1">
          <w:rPr>
            <w:rStyle w:val="Hyperlink"/>
            <w:rFonts w:ascii="Times New Roman" w:hAnsi="Times New Roman" w:cs="Times New Roman"/>
            <w:i/>
            <w:sz w:val="24"/>
            <w:lang w:val="ru-RU"/>
          </w:rPr>
          <w:t xml:space="preserve">. </w:t>
        </w:r>
        <w:r w:rsidR="00810F33" w:rsidRPr="00C60AC1">
          <w:rPr>
            <w:rStyle w:val="Hyperlink"/>
            <w:rFonts w:ascii="Times New Roman" w:hAnsi="Times New Roman" w:cs="Times New Roman"/>
            <w:i/>
            <w:sz w:val="24"/>
          </w:rPr>
          <w:t>Bulgaria</w:t>
        </w:r>
        <w:r w:rsidR="00810F33" w:rsidRPr="00C60AC1">
          <w:rPr>
            <w:rStyle w:val="Hyperlink"/>
            <w:rFonts w:ascii="Times New Roman" w:hAnsi="Times New Roman" w:cs="Times New Roman"/>
            <w:i/>
            <w:sz w:val="24"/>
            <w:lang w:val="ru-RU"/>
          </w:rPr>
          <w:t xml:space="preserve"> (</w:t>
        </w:r>
        <w:r w:rsidR="00810F33" w:rsidRPr="00C60AC1">
          <w:rPr>
            <w:rStyle w:val="Hyperlink"/>
            <w:rFonts w:ascii="Times New Roman" w:hAnsi="Times New Roman" w:cs="Times New Roman"/>
            <w:i/>
            <w:sz w:val="24"/>
          </w:rPr>
          <w:t>no</w:t>
        </w:r>
        <w:r w:rsidR="00810F33" w:rsidRPr="00C60AC1">
          <w:rPr>
            <w:rStyle w:val="Hyperlink"/>
            <w:rFonts w:ascii="Times New Roman" w:hAnsi="Times New Roman" w:cs="Times New Roman"/>
            <w:i/>
            <w:sz w:val="24"/>
            <w:lang w:val="bg-BG"/>
          </w:rPr>
          <w:t>. 23302/03</w:t>
        </w:r>
        <w:r w:rsidR="00810F33" w:rsidRPr="00C60AC1">
          <w:rPr>
            <w:rStyle w:val="Hyperlink"/>
            <w:rFonts w:ascii="Times New Roman" w:hAnsi="Times New Roman" w:cs="Times New Roman"/>
            <w:i/>
            <w:sz w:val="24"/>
            <w:lang w:val="ru-RU"/>
          </w:rPr>
          <w:t>)</w:t>
        </w:r>
      </w:hyperlink>
    </w:p>
    <w:p w14:paraId="10053FFC" w14:textId="77777777" w:rsidR="00483DA6" w:rsidRPr="00C60AC1" w:rsidRDefault="00483DA6" w:rsidP="00835C4E">
      <w:pPr>
        <w:pStyle w:val="NoSpacing"/>
        <w:jc w:val="both"/>
        <w:rPr>
          <w:rFonts w:ascii="Times New Roman" w:hAnsi="Times New Roman" w:cs="Times New Roman"/>
          <w:sz w:val="24"/>
          <w:szCs w:val="24"/>
          <w:lang w:val="bg-BG"/>
        </w:rPr>
      </w:pPr>
    </w:p>
    <w:p w14:paraId="347451B5"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Властите не са успели да изпълнят задълженията си да осигурят ефективно наблюдение в училище, пред което момче е било намушкано с нож от ученик. </w:t>
      </w:r>
      <w:hyperlink r:id="rId18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22</w:t>
        </w:r>
      </w:hyperlink>
    </w:p>
    <w:p w14:paraId="6D6F5834" w14:textId="77777777" w:rsidR="00835C4E" w:rsidRPr="00C60AC1" w:rsidRDefault="000445B9" w:rsidP="0045024D">
      <w:pPr>
        <w:pStyle w:val="NoSpacing"/>
        <w:pBdr>
          <w:bottom w:val="single" w:sz="4" w:space="1" w:color="auto"/>
        </w:pBdr>
        <w:jc w:val="both"/>
        <w:rPr>
          <w:rFonts w:ascii="Times New Roman" w:hAnsi="Times New Roman" w:cs="Times New Roman"/>
          <w:color w:val="000000"/>
          <w:sz w:val="24"/>
          <w:szCs w:val="24"/>
          <w:lang w:val="bg-BG"/>
        </w:rPr>
      </w:pPr>
      <w:hyperlink r:id="rId185" w:history="1">
        <w:r w:rsidR="00835C4E" w:rsidRPr="00C60AC1">
          <w:rPr>
            <w:rStyle w:val="Hyperlink"/>
            <w:rFonts w:ascii="Times New Roman" w:hAnsi="Times New Roman" w:cs="Times New Roman"/>
            <w:bCs/>
            <w:i/>
            <w:sz w:val="24"/>
            <w:szCs w:val="24"/>
          </w:rPr>
          <w:t>Kayak</w:t>
        </w:r>
        <w:r w:rsidR="00835C4E" w:rsidRPr="005D3DB1">
          <w:rPr>
            <w:rStyle w:val="Hyperlink"/>
            <w:rFonts w:ascii="Times New Roman" w:hAnsi="Times New Roman" w:cs="Times New Roman"/>
            <w:bCs/>
            <w:i/>
            <w:sz w:val="24"/>
            <w:szCs w:val="24"/>
            <w:lang w:val="ru-RU"/>
          </w:rPr>
          <w:t xml:space="preserve"> </w:t>
        </w:r>
        <w:r w:rsidR="00835C4E" w:rsidRPr="00C60AC1">
          <w:rPr>
            <w:rStyle w:val="Hyperlink"/>
            <w:rFonts w:ascii="Times New Roman" w:hAnsi="Times New Roman" w:cs="Times New Roman"/>
            <w:bCs/>
            <w:i/>
            <w:sz w:val="24"/>
            <w:szCs w:val="24"/>
          </w:rPr>
          <w:t>v</w:t>
        </w:r>
        <w:r w:rsidR="00835C4E" w:rsidRPr="005D3DB1">
          <w:rPr>
            <w:rStyle w:val="Hyperlink"/>
            <w:rFonts w:ascii="Times New Roman" w:hAnsi="Times New Roman" w:cs="Times New Roman"/>
            <w:bCs/>
            <w:i/>
            <w:sz w:val="24"/>
            <w:szCs w:val="24"/>
            <w:lang w:val="ru-RU"/>
          </w:rPr>
          <w:t xml:space="preserve">. </w:t>
        </w:r>
        <w:r w:rsidR="00835C4E" w:rsidRPr="00C60AC1">
          <w:rPr>
            <w:rStyle w:val="Hyperlink"/>
            <w:rFonts w:ascii="Times New Roman" w:hAnsi="Times New Roman" w:cs="Times New Roman"/>
            <w:bCs/>
            <w:i/>
            <w:sz w:val="24"/>
            <w:szCs w:val="24"/>
          </w:rPr>
          <w:t>Turkey</w:t>
        </w:r>
        <w:r w:rsidR="00835C4E" w:rsidRPr="005D3DB1">
          <w:rPr>
            <w:rStyle w:val="Hyperlink"/>
            <w:rFonts w:ascii="Times New Roman" w:hAnsi="Times New Roman" w:cs="Times New Roman"/>
            <w:bCs/>
            <w:i/>
            <w:sz w:val="24"/>
            <w:szCs w:val="24"/>
            <w:lang w:val="ru-RU"/>
          </w:rPr>
          <w:t xml:space="preserve"> (</w:t>
        </w:r>
        <w:r w:rsidR="00835C4E" w:rsidRPr="00C60AC1">
          <w:rPr>
            <w:rStyle w:val="Hyperlink"/>
            <w:rFonts w:ascii="Times New Roman" w:hAnsi="Times New Roman" w:cs="Times New Roman"/>
            <w:bCs/>
            <w:i/>
            <w:sz w:val="24"/>
            <w:szCs w:val="24"/>
          </w:rPr>
          <w:t>no</w:t>
        </w:r>
        <w:r w:rsidR="00835C4E" w:rsidRPr="005D3DB1">
          <w:rPr>
            <w:rStyle w:val="Hyperlink"/>
            <w:rFonts w:ascii="Times New Roman" w:hAnsi="Times New Roman" w:cs="Times New Roman"/>
            <w:bCs/>
            <w:i/>
            <w:sz w:val="24"/>
            <w:szCs w:val="24"/>
            <w:lang w:val="ru-RU"/>
          </w:rPr>
          <w:t>.60444/08)</w:t>
        </w:r>
      </w:hyperlink>
    </w:p>
    <w:p w14:paraId="6397BFB8" w14:textId="77777777" w:rsidR="00FB69BC" w:rsidRPr="00C60AC1" w:rsidRDefault="00FB69BC" w:rsidP="0045024D">
      <w:pPr>
        <w:pStyle w:val="s30eec3f8"/>
        <w:shd w:val="clear" w:color="auto" w:fill="FFFFFF"/>
        <w:contextualSpacing/>
        <w:jc w:val="both"/>
        <w:rPr>
          <w:rStyle w:val="sb8d990e2"/>
          <w:color w:val="000000"/>
        </w:rPr>
      </w:pPr>
      <w:r w:rsidRPr="00C60AC1">
        <w:rPr>
          <w:rStyle w:val="sb8d990e2"/>
          <w:color w:val="000000"/>
        </w:rPr>
        <w:t xml:space="preserve">Съдът обявява за явно необосновано оплакването на жалбоподателя – йордански гражданин, че е претърпял побой от друг задържан, докато е бил в </w:t>
      </w:r>
      <w:r w:rsidRPr="00C60AC1">
        <w:t>СДВНЧ в Бусманци</w:t>
      </w:r>
      <w:r w:rsidRPr="00C60AC1">
        <w:rPr>
          <w:rStyle w:val="sb8d990e2"/>
          <w:color w:val="000000"/>
        </w:rPr>
        <w:t xml:space="preserve">, и че инцидентът не е бил разследван. </w:t>
      </w:r>
      <w:hyperlink r:id="rId186" w:history="1">
        <w:r w:rsidR="00276112" w:rsidRPr="00C60AC1">
          <w:rPr>
            <w:rStyle w:val="Hyperlink"/>
            <w:iCs/>
          </w:rPr>
          <w:t>Бюлетин № 34</w:t>
        </w:r>
      </w:hyperlink>
    </w:p>
    <w:p w14:paraId="4FA2E75C" w14:textId="77777777" w:rsidR="00FB69BC" w:rsidRPr="00C60AC1" w:rsidRDefault="000445B9" w:rsidP="0045024D">
      <w:pPr>
        <w:pStyle w:val="s30eec3f8"/>
        <w:shd w:val="clear" w:color="auto" w:fill="FFFFFF"/>
        <w:contextualSpacing/>
        <w:jc w:val="both"/>
        <w:rPr>
          <w:rStyle w:val="sb8d990e2"/>
          <w:b/>
          <w:color w:val="000000"/>
        </w:rPr>
      </w:pPr>
      <w:hyperlink r:id="rId187" w:history="1">
        <w:proofErr w:type="spellStart"/>
        <w:r w:rsidR="00FB69BC" w:rsidRPr="00C60AC1">
          <w:rPr>
            <w:rStyle w:val="Hyperlink"/>
            <w:i/>
          </w:rPr>
          <w:t>Abulail</w:t>
        </w:r>
        <w:proofErr w:type="spellEnd"/>
        <w:r w:rsidR="00FB69BC" w:rsidRPr="00C60AC1">
          <w:rPr>
            <w:rStyle w:val="Hyperlink"/>
            <w:i/>
          </w:rPr>
          <w:t xml:space="preserve"> </w:t>
        </w:r>
        <w:proofErr w:type="spellStart"/>
        <w:r w:rsidR="00FB69BC" w:rsidRPr="00C60AC1">
          <w:rPr>
            <w:rStyle w:val="Hyperlink"/>
            <w:i/>
          </w:rPr>
          <w:t>and</w:t>
        </w:r>
        <w:proofErr w:type="spellEnd"/>
        <w:r w:rsidR="00FB69BC" w:rsidRPr="00C60AC1">
          <w:rPr>
            <w:rStyle w:val="Hyperlink"/>
            <w:i/>
          </w:rPr>
          <w:t xml:space="preserve"> </w:t>
        </w:r>
        <w:proofErr w:type="spellStart"/>
        <w:r w:rsidR="00FB69BC" w:rsidRPr="00C60AC1">
          <w:rPr>
            <w:rStyle w:val="Hyperlink"/>
            <w:i/>
          </w:rPr>
          <w:t>Ludneva</w:t>
        </w:r>
        <w:proofErr w:type="spellEnd"/>
        <w:r w:rsidR="00FB69BC" w:rsidRPr="00C60AC1">
          <w:rPr>
            <w:rStyle w:val="Hyperlink"/>
            <w:i/>
          </w:rPr>
          <w:t xml:space="preserve"> v. </w:t>
        </w:r>
        <w:proofErr w:type="spellStart"/>
        <w:r w:rsidR="00FB69BC" w:rsidRPr="00C60AC1">
          <w:rPr>
            <w:rStyle w:val="Hyperlink"/>
            <w:i/>
          </w:rPr>
          <w:t>Bulgaria</w:t>
        </w:r>
        <w:proofErr w:type="spellEnd"/>
        <w:r w:rsidR="00FB69BC" w:rsidRPr="00C60AC1">
          <w:rPr>
            <w:rStyle w:val="Hyperlink"/>
            <w:i/>
          </w:rPr>
          <w:t xml:space="preserve"> (</w:t>
        </w:r>
        <w:proofErr w:type="spellStart"/>
        <w:r w:rsidR="00FB69BC" w:rsidRPr="00C60AC1">
          <w:rPr>
            <w:rStyle w:val="Hyperlink"/>
            <w:i/>
          </w:rPr>
          <w:t>no</w:t>
        </w:r>
        <w:proofErr w:type="spellEnd"/>
        <w:r w:rsidR="00FB69BC" w:rsidRPr="00C60AC1">
          <w:rPr>
            <w:rStyle w:val="Hyperlink"/>
            <w:i/>
          </w:rPr>
          <w:t>. 21341/07)</w:t>
        </w:r>
      </w:hyperlink>
      <w:r w:rsidR="00FB69BC" w:rsidRPr="00C60AC1">
        <w:rPr>
          <w:i/>
          <w:u w:val="single"/>
        </w:rPr>
        <w:t xml:space="preserve"> </w:t>
      </w:r>
      <w:r w:rsidR="00FB69BC" w:rsidRPr="00C60AC1">
        <w:rPr>
          <w:i/>
        </w:rPr>
        <w:t xml:space="preserve">Решение по допустимостта </w:t>
      </w:r>
    </w:p>
    <w:p w14:paraId="37929561" w14:textId="77777777" w:rsidR="00FB69BC" w:rsidRPr="00C60AC1" w:rsidRDefault="00FB69BC" w:rsidP="000B194C">
      <w:pPr>
        <w:rPr>
          <w:rStyle w:val="normal--char"/>
          <w:rFonts w:ascii="Times New Roman" w:hAnsi="Times New Roman" w:cs="Times New Roman"/>
          <w:b/>
          <w:i/>
          <w:color w:val="000000"/>
          <w:sz w:val="24"/>
          <w:szCs w:val="24"/>
        </w:rPr>
      </w:pPr>
    </w:p>
    <w:p w14:paraId="0D7985BB" w14:textId="77777777" w:rsidR="0092554D" w:rsidRPr="00C60AC1" w:rsidRDefault="0023236F"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В</w:t>
      </w:r>
      <w:r w:rsidR="004F390D" w:rsidRPr="00C60AC1">
        <w:rPr>
          <w:rStyle w:val="normal--char"/>
          <w:rFonts w:ascii="Times New Roman" w:hAnsi="Times New Roman"/>
          <w:i/>
          <w:color w:val="000000"/>
          <w:sz w:val="28"/>
          <w:szCs w:val="28"/>
        </w:rPr>
        <w:t xml:space="preserve">. </w:t>
      </w:r>
      <w:r w:rsidR="0092554D" w:rsidRPr="00C60AC1">
        <w:rPr>
          <w:rStyle w:val="normal--char"/>
          <w:rFonts w:ascii="Times New Roman" w:hAnsi="Times New Roman"/>
          <w:i/>
          <w:color w:val="000000"/>
          <w:sz w:val="28"/>
          <w:szCs w:val="28"/>
        </w:rPr>
        <w:t>Защита на общността от определено лице, за което се знае, че е опасно</w:t>
      </w:r>
    </w:p>
    <w:p w14:paraId="0A0C0219"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Предсрочното освобождаване от затвора поради добро поведение на лице, осъдено за убийство, което впоследствие извършило ново убийство, не представлява нарушение на позитивното задължение на държавата по чл. 2 от Конвенцията. </w:t>
      </w:r>
      <w:hyperlink r:id="rId188" w:history="1">
        <w:r w:rsidRPr="00C60AC1">
          <w:rPr>
            <w:rStyle w:val="Hyperlink"/>
            <w:rFonts w:ascii="Times New Roman" w:hAnsi="Times New Roman" w:cs="Times New Roman"/>
            <w:sz w:val="24"/>
            <w:szCs w:val="24"/>
            <w:lang w:val="bg-BG"/>
          </w:rPr>
          <w:t>Бюлетин № 16</w:t>
        </w:r>
      </w:hyperlink>
    </w:p>
    <w:p w14:paraId="09B91E2D" w14:textId="77777777" w:rsidR="00116318" w:rsidRPr="00C60AC1" w:rsidRDefault="000445B9" w:rsidP="004F390D">
      <w:pPr>
        <w:pStyle w:val="ju-005fpara-002cleft-002cfirst-0020line-003a-0020-00200-0020cm"/>
        <w:pBdr>
          <w:bottom w:val="single" w:sz="4" w:space="1" w:color="auto"/>
        </w:pBdr>
        <w:spacing w:before="0" w:after="0" w:line="240" w:lineRule="auto"/>
        <w:jc w:val="both"/>
        <w:rPr>
          <w:rStyle w:val="normal--char"/>
          <w:i/>
          <w:iCs/>
          <w:lang w:val="bg-BG"/>
        </w:rPr>
      </w:pPr>
      <w:hyperlink r:id="rId189" w:history="1">
        <w:r w:rsidR="00810F33" w:rsidRPr="00C60AC1">
          <w:rPr>
            <w:rStyle w:val="Hyperlink"/>
            <w:i/>
            <w:iCs/>
          </w:rPr>
          <w:t>Choreftakis and Choreftaki v. Greece (no. 46846/08)</w:t>
        </w:r>
      </w:hyperlink>
    </w:p>
    <w:p w14:paraId="1DC75474" w14:textId="77777777" w:rsidR="004F390D" w:rsidRPr="00C60AC1" w:rsidRDefault="004F390D" w:rsidP="004F390D">
      <w:pPr>
        <w:pStyle w:val="ju-005fpara-002cleft-002cfirst-0020line-003a-0020-00200-0020cm"/>
        <w:spacing w:before="0" w:after="0" w:line="240" w:lineRule="auto"/>
        <w:jc w:val="both"/>
        <w:rPr>
          <w:rStyle w:val="normal--char"/>
          <w:i/>
          <w:iCs/>
          <w:lang w:val="bg-BG"/>
        </w:rPr>
      </w:pPr>
    </w:p>
    <w:p w14:paraId="02FFB126" w14:textId="77777777" w:rsidR="00EE1F4C" w:rsidRPr="00C60AC1" w:rsidRDefault="00EE1F4C" w:rsidP="004F390D">
      <w:pPr>
        <w:pStyle w:val="ju-005fpara-002cleft-002cfirst-0020line-003a-0020-00200-0020cm"/>
        <w:spacing w:before="0" w:after="0" w:line="240" w:lineRule="auto"/>
        <w:jc w:val="both"/>
        <w:rPr>
          <w:lang w:val="bg-BG" w:eastAsia="en-GB"/>
        </w:rPr>
      </w:pPr>
      <w:r w:rsidRPr="00C60AC1">
        <w:rPr>
          <w:bCs/>
          <w:lang w:val="bg-BG" w:eastAsia="bg-BG"/>
        </w:rPr>
        <w:t xml:space="preserve">Полицията не е предприела необходимите мерки за предотвратяване на убийството, извършено от психически разстроен човек. Властите не са изпълнили задължението си да </w:t>
      </w:r>
      <w:r w:rsidRPr="00C60AC1">
        <w:rPr>
          <w:lang w:val="bg-BG" w:eastAsia="en-GB"/>
        </w:rPr>
        <w:t xml:space="preserve">охранят правото на живот като направят всичко, което разумно може да се очаква от тях, за да осигурят безопасността на хората от насилие. </w:t>
      </w:r>
      <w:hyperlink r:id="rId190" w:history="1">
        <w:r w:rsidRPr="00C60AC1">
          <w:rPr>
            <w:rStyle w:val="Hyperlink"/>
            <w:lang w:val="bg-BG" w:eastAsia="en-GB"/>
          </w:rPr>
          <w:t>Бюлетин № 32</w:t>
        </w:r>
      </w:hyperlink>
    </w:p>
    <w:p w14:paraId="263BAB77" w14:textId="77777777" w:rsidR="00EE1F4C" w:rsidRPr="00C60AC1" w:rsidRDefault="000445B9" w:rsidP="00EE1F4C">
      <w:pPr>
        <w:pStyle w:val="ju-005fpara-002cleft-002cfirst-0020line-003a-0020-00200-0020cm"/>
        <w:pBdr>
          <w:bottom w:val="single" w:sz="4" w:space="1" w:color="auto"/>
        </w:pBdr>
        <w:spacing w:before="0" w:after="0" w:line="240" w:lineRule="auto"/>
        <w:jc w:val="both"/>
        <w:rPr>
          <w:i/>
          <w:lang w:val="bg-BG"/>
        </w:rPr>
      </w:pPr>
      <w:hyperlink r:id="rId191" w:history="1">
        <w:proofErr w:type="spellStart"/>
        <w:r w:rsidR="00EE1F4C" w:rsidRPr="00C60AC1">
          <w:rPr>
            <w:rStyle w:val="Hyperlink"/>
            <w:i/>
            <w:lang w:val="bg-BG"/>
          </w:rPr>
          <w:t>Bljakaj</w:t>
        </w:r>
        <w:proofErr w:type="spellEnd"/>
        <w:r w:rsidR="00EE1F4C" w:rsidRPr="00C60AC1">
          <w:rPr>
            <w:rStyle w:val="Hyperlink"/>
            <w:i/>
            <w:lang w:val="bg-BG"/>
          </w:rPr>
          <w:t xml:space="preserve"> </w:t>
        </w:r>
        <w:proofErr w:type="spellStart"/>
        <w:r w:rsidR="00EE1F4C" w:rsidRPr="00C60AC1">
          <w:rPr>
            <w:rStyle w:val="Hyperlink"/>
            <w:i/>
            <w:lang w:val="bg-BG"/>
          </w:rPr>
          <w:t>and</w:t>
        </w:r>
        <w:proofErr w:type="spellEnd"/>
        <w:r w:rsidR="00EE1F4C" w:rsidRPr="00C60AC1">
          <w:rPr>
            <w:rStyle w:val="Hyperlink"/>
            <w:i/>
            <w:lang w:val="bg-BG"/>
          </w:rPr>
          <w:t xml:space="preserve"> </w:t>
        </w:r>
        <w:proofErr w:type="spellStart"/>
        <w:r w:rsidR="00EE1F4C" w:rsidRPr="00C60AC1">
          <w:rPr>
            <w:rStyle w:val="Hyperlink"/>
            <w:i/>
            <w:lang w:val="bg-BG"/>
          </w:rPr>
          <w:t>others</w:t>
        </w:r>
        <w:proofErr w:type="spellEnd"/>
        <w:r w:rsidR="00EE1F4C" w:rsidRPr="00C60AC1">
          <w:rPr>
            <w:rStyle w:val="Hyperlink"/>
            <w:i/>
            <w:lang w:val="bg-BG"/>
          </w:rPr>
          <w:t xml:space="preserve"> v. </w:t>
        </w:r>
        <w:proofErr w:type="spellStart"/>
        <w:r w:rsidR="00EE1F4C" w:rsidRPr="00C60AC1">
          <w:rPr>
            <w:rStyle w:val="Hyperlink"/>
            <w:i/>
            <w:lang w:val="bg-BG"/>
          </w:rPr>
          <w:t>Croatia</w:t>
        </w:r>
        <w:proofErr w:type="spellEnd"/>
        <w:r w:rsidR="00EE1F4C" w:rsidRPr="00C60AC1">
          <w:rPr>
            <w:rStyle w:val="Hyperlink"/>
            <w:i/>
            <w:lang w:val="bg-BG"/>
          </w:rPr>
          <w:t xml:space="preserve"> (no.74448/12)</w:t>
        </w:r>
      </w:hyperlink>
    </w:p>
    <w:p w14:paraId="5A2DB199" w14:textId="77777777" w:rsidR="00EE1F4C" w:rsidRPr="00C60AC1" w:rsidRDefault="00EE1F4C" w:rsidP="004F390D">
      <w:pPr>
        <w:pStyle w:val="ju-005fpara-002cleft-002cfirst-0020line-003a-0020-00200-0020cm"/>
        <w:spacing w:before="0" w:after="0" w:line="240" w:lineRule="auto"/>
        <w:jc w:val="both"/>
        <w:rPr>
          <w:i/>
          <w:lang w:val="bg-BG"/>
        </w:rPr>
      </w:pPr>
    </w:p>
    <w:p w14:paraId="2603225C" w14:textId="77777777" w:rsidR="0074477B" w:rsidRPr="00C60AC1" w:rsidRDefault="0023236F" w:rsidP="00756FA5">
      <w:pPr>
        <w:pStyle w:val="Heading3"/>
        <w:spacing w:line="240" w:lineRule="auto"/>
        <w:contextualSpacing/>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Г</w:t>
      </w:r>
      <w:r w:rsidR="004F390D" w:rsidRPr="00C60AC1">
        <w:rPr>
          <w:rStyle w:val="normal--char"/>
          <w:rFonts w:ascii="Times New Roman" w:hAnsi="Times New Roman"/>
          <w:i/>
          <w:color w:val="000000"/>
          <w:sz w:val="28"/>
          <w:szCs w:val="28"/>
        </w:rPr>
        <w:t xml:space="preserve">. </w:t>
      </w:r>
      <w:r w:rsidR="0074477B" w:rsidRPr="00C60AC1">
        <w:rPr>
          <w:rStyle w:val="normal--char"/>
          <w:rFonts w:ascii="Times New Roman" w:hAnsi="Times New Roman"/>
          <w:i/>
          <w:color w:val="000000"/>
          <w:sz w:val="28"/>
          <w:szCs w:val="28"/>
        </w:rPr>
        <w:t>Защита на лице, за което се знае, че страда от психическо разстройство от него самото</w:t>
      </w:r>
    </w:p>
    <w:p w14:paraId="352DF7F9" w14:textId="77777777" w:rsidR="00756FA5" w:rsidRPr="00C60AC1" w:rsidRDefault="00756FA5" w:rsidP="00756FA5">
      <w:pPr>
        <w:pStyle w:val="ju-005fpara-002cleft-002cfirst-0020line-003a-0020-00200-0020cm"/>
        <w:spacing w:before="0" w:after="0" w:line="240" w:lineRule="auto"/>
        <w:contextualSpacing/>
        <w:jc w:val="both"/>
        <w:rPr>
          <w:rStyle w:val="normal--char"/>
        </w:rPr>
      </w:pPr>
    </w:p>
    <w:p w14:paraId="6149ECDA" w14:textId="77777777" w:rsidR="00EA7A2C" w:rsidRPr="00C60AC1" w:rsidRDefault="00EA7A2C" w:rsidP="00756FA5">
      <w:pPr>
        <w:pStyle w:val="ju-005fpara-002cleft-002cfirst-0020line-003a-0020-00200-0020cm"/>
        <w:spacing w:before="0" w:after="0" w:line="240" w:lineRule="auto"/>
        <w:contextualSpacing/>
        <w:jc w:val="both"/>
        <w:rPr>
          <w:rStyle w:val="normal--char"/>
          <w:color w:val="000000"/>
          <w:lang w:val="bg-BG"/>
        </w:rPr>
      </w:pPr>
      <w:r w:rsidRPr="00C60AC1">
        <w:rPr>
          <w:rStyle w:val="normal--char"/>
        </w:rPr>
        <w:t>Държавата отговаря за смъртта на младеж, самоубил се по време на военна служба, тъй като не е била извършена задълбочена проверка на годността му за такава служба, а началниците на младежа не се</w:t>
      </w:r>
      <w:r w:rsidR="0023236F" w:rsidRPr="00C60AC1">
        <w:rPr>
          <w:rStyle w:val="normal--char"/>
          <w:lang w:val="bg-BG"/>
        </w:rPr>
        <w:t xml:space="preserve"> </w:t>
      </w:r>
      <w:r w:rsidRPr="00C60AC1">
        <w:rPr>
          <w:rStyle w:val="normal--char"/>
          <w:lang w:val="bg-BG"/>
        </w:rPr>
        <w:t xml:space="preserve">съобразили с нестабилното му психологично състояние. </w:t>
      </w:r>
      <w:hyperlink r:id="rId192" w:history="1">
        <w:r w:rsidRPr="00C60AC1">
          <w:rPr>
            <w:rStyle w:val="Hyperlink"/>
          </w:rPr>
          <w:t xml:space="preserve">Бюлетин № </w:t>
        </w:r>
        <w:r w:rsidRPr="00C60AC1">
          <w:rPr>
            <w:rStyle w:val="Hyperlink"/>
            <w:lang w:val="bg-BG"/>
          </w:rPr>
          <w:t>5</w:t>
        </w:r>
      </w:hyperlink>
    </w:p>
    <w:p w14:paraId="6C104155" w14:textId="77777777" w:rsidR="00EA7A2C" w:rsidRPr="00C60AC1" w:rsidRDefault="000445B9" w:rsidP="00EA7A2C">
      <w:pPr>
        <w:pStyle w:val="ju-005fpara-002cleft-002cfirst-0020line-003a-0020-00200-0020cm"/>
        <w:pBdr>
          <w:bottom w:val="single" w:sz="4" w:space="1" w:color="auto"/>
        </w:pBdr>
        <w:spacing w:before="0" w:after="0"/>
        <w:jc w:val="both"/>
        <w:rPr>
          <w:rStyle w:val="normal--char"/>
          <w:lang w:val="bg-BG"/>
        </w:rPr>
      </w:pPr>
      <w:hyperlink r:id="rId193" w:history="1">
        <w:r w:rsidR="00EA7A2C" w:rsidRPr="00C60AC1">
          <w:rPr>
            <w:rStyle w:val="Hyperlink"/>
            <w:i/>
          </w:rPr>
          <w:t xml:space="preserve">Servet Gündüz and </w:t>
        </w:r>
        <w:r w:rsidR="00EA7A2C" w:rsidRPr="00C60AC1">
          <w:rPr>
            <w:rStyle w:val="Hyperlink"/>
            <w:i/>
            <w:lang w:val="en-US"/>
          </w:rPr>
          <w:t>O</w:t>
        </w:r>
        <w:r w:rsidR="00EA7A2C" w:rsidRPr="00C60AC1">
          <w:rPr>
            <w:rStyle w:val="Hyperlink"/>
            <w:i/>
          </w:rPr>
          <w:t>thers v. Turkey (no.</w:t>
        </w:r>
        <w:r w:rsidR="00EA7A2C" w:rsidRPr="00C60AC1">
          <w:rPr>
            <w:rStyle w:val="Hyperlink"/>
            <w:i/>
            <w:lang w:val="en-US"/>
          </w:rPr>
          <w:t> </w:t>
        </w:r>
        <w:r w:rsidR="00EA7A2C" w:rsidRPr="00C60AC1">
          <w:rPr>
            <w:rStyle w:val="Hyperlink"/>
            <w:i/>
          </w:rPr>
          <w:t>4611/05)</w:t>
        </w:r>
      </w:hyperlink>
    </w:p>
    <w:p w14:paraId="46A7476D" w14:textId="77777777" w:rsidR="00EA7A2C" w:rsidRPr="00C60AC1" w:rsidRDefault="00EA7A2C" w:rsidP="00EA7A2C">
      <w:pPr>
        <w:pStyle w:val="ju-005fpara-002cleft-002cfirst-0020line-003a-0020-00200-0020cm"/>
        <w:spacing w:before="0" w:after="0"/>
        <w:jc w:val="both"/>
        <w:rPr>
          <w:rStyle w:val="normal--char"/>
          <w:b/>
          <w:sz w:val="22"/>
          <w:u w:val="single"/>
          <w:lang w:val="bg-BG"/>
        </w:rPr>
      </w:pPr>
    </w:p>
    <w:p w14:paraId="1A6BE9A8" w14:textId="77777777" w:rsidR="000C607C" w:rsidRPr="00C60AC1" w:rsidRDefault="000C607C" w:rsidP="000C607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Турция не е успяла да предотврати самоубийството на млад войник, изпълняващ задължителната си военна служба, който е страдал от душевно разстройство. </w:t>
      </w:r>
      <w:hyperlink r:id="rId194" w:history="1">
        <w:r w:rsidRPr="00C60AC1">
          <w:rPr>
            <w:rStyle w:val="Hyperlink"/>
            <w:rFonts w:ascii="Times New Roman" w:hAnsi="Times New Roman" w:cs="Times New Roman"/>
            <w:sz w:val="24"/>
            <w:szCs w:val="24"/>
            <w:lang w:val="bg-BG"/>
          </w:rPr>
          <w:t>Бюлетин № 13</w:t>
        </w:r>
      </w:hyperlink>
    </w:p>
    <w:p w14:paraId="38EF8954" w14:textId="77777777" w:rsidR="00835C4E" w:rsidRPr="00C60AC1" w:rsidRDefault="000445B9" w:rsidP="004F390D">
      <w:pPr>
        <w:pStyle w:val="ju-005fpara-002cleft-002cfirst-0020line-003a-0020-00200-0020cm"/>
        <w:pBdr>
          <w:bottom w:val="single" w:sz="4" w:space="1" w:color="auto"/>
        </w:pBdr>
        <w:spacing w:before="0" w:after="0" w:line="240" w:lineRule="auto"/>
        <w:jc w:val="both"/>
        <w:rPr>
          <w:rStyle w:val="Hyperlink"/>
          <w:i/>
          <w:lang w:val="bg-BG"/>
        </w:rPr>
      </w:pPr>
      <w:hyperlink r:id="rId195" w:history="1">
        <w:r w:rsidR="000C607C" w:rsidRPr="00C60AC1">
          <w:rPr>
            <w:rStyle w:val="Hyperlink"/>
            <w:i/>
          </w:rPr>
          <w:t xml:space="preserve">Acet and Others v. Turkey </w:t>
        </w:r>
        <w:r w:rsidR="000C607C" w:rsidRPr="00C60AC1">
          <w:rPr>
            <w:rStyle w:val="Hyperlink"/>
            <w:i/>
            <w:iCs/>
            <w:lang w:val="bg-BG"/>
          </w:rPr>
          <w:t>(</w:t>
        </w:r>
        <w:r w:rsidR="000C607C" w:rsidRPr="00C60AC1">
          <w:rPr>
            <w:rStyle w:val="Hyperlink"/>
            <w:i/>
            <w:iCs/>
            <w:lang w:val="en-US"/>
          </w:rPr>
          <w:t>no</w:t>
        </w:r>
        <w:r w:rsidR="000C607C" w:rsidRPr="00C60AC1">
          <w:rPr>
            <w:rStyle w:val="Hyperlink"/>
            <w:i/>
            <w:iCs/>
            <w:lang w:val="bg-BG"/>
          </w:rPr>
          <w:t xml:space="preserve">. </w:t>
        </w:r>
        <w:r w:rsidR="000C607C" w:rsidRPr="00C60AC1">
          <w:rPr>
            <w:rStyle w:val="Hyperlink"/>
            <w:i/>
          </w:rPr>
          <w:t>22427/06</w:t>
        </w:r>
        <w:r w:rsidR="000C607C" w:rsidRPr="00C60AC1">
          <w:rPr>
            <w:rStyle w:val="Hyperlink"/>
            <w:i/>
            <w:lang w:val="bg-BG"/>
          </w:rPr>
          <w:t>)</w:t>
        </w:r>
      </w:hyperlink>
    </w:p>
    <w:p w14:paraId="20C51E14" w14:textId="77777777" w:rsidR="00756FA5" w:rsidRPr="00C60AC1" w:rsidRDefault="00756FA5" w:rsidP="004F390D">
      <w:pPr>
        <w:pStyle w:val="ju-005fpara-002cleft-002cfirst-0020line-003a-0020-00200-0020cm"/>
        <w:pBdr>
          <w:bottom w:val="single" w:sz="4" w:space="1" w:color="auto"/>
        </w:pBdr>
        <w:spacing w:before="0" w:after="0" w:line="240" w:lineRule="auto"/>
        <w:jc w:val="both"/>
        <w:rPr>
          <w:rStyle w:val="Hyperlink"/>
          <w:i/>
          <w:lang w:val="bg-BG"/>
        </w:rPr>
      </w:pPr>
    </w:p>
    <w:p w14:paraId="69F9AE42" w14:textId="77777777" w:rsidR="00756FA5" w:rsidRPr="00C60AC1" w:rsidRDefault="00756FA5" w:rsidP="00756FA5">
      <w:pPr>
        <w:pStyle w:val="JuPara"/>
        <w:ind w:firstLine="0"/>
        <w:rPr>
          <w:lang w:val="bg-BG" w:eastAsia="en-US"/>
        </w:rPr>
      </w:pPr>
      <w:r w:rsidRPr="00C60AC1">
        <w:rPr>
          <w:lang w:val="bg-BG"/>
        </w:rPr>
        <w:t xml:space="preserve">При опитите на жалбоподателя да сложи край на живота си по време на задържането му под стража властите са направили всичко, което може разумно да се очаква от тях при конкретните обстоятелства, и не е налице нарушение на позитивните им задължения по чл. 2 от Конвенцията. </w:t>
      </w:r>
      <w:hyperlink r:id="rId196" w:history="1">
        <w:r w:rsidRPr="00C60AC1">
          <w:rPr>
            <w:rStyle w:val="Hyperlink"/>
            <w:lang w:val="bg-BG"/>
          </w:rPr>
          <w:t>Бюлетин № 47</w:t>
        </w:r>
      </w:hyperlink>
    </w:p>
    <w:p w14:paraId="2A9F1AC8" w14:textId="77777777" w:rsidR="00756FA5" w:rsidRPr="005D3DB1" w:rsidRDefault="000445B9" w:rsidP="00756FA5">
      <w:pPr>
        <w:pStyle w:val="JuCase"/>
        <w:ind w:firstLine="0"/>
        <w:rPr>
          <w:b w:val="0"/>
          <w:i/>
          <w:iCs/>
          <w:lang w:val="ru-RU"/>
        </w:rPr>
      </w:pPr>
      <w:hyperlink r:id="rId197" w:history="1">
        <w:proofErr w:type="spellStart"/>
        <w:r w:rsidR="00756FA5" w:rsidRPr="00C60AC1">
          <w:rPr>
            <w:rStyle w:val="Hyperlink"/>
            <w:b w:val="0"/>
            <w:i/>
            <w:iCs/>
            <w:lang w:val="en-US"/>
          </w:rPr>
          <w:t>Jeanty</w:t>
        </w:r>
        <w:proofErr w:type="spellEnd"/>
        <w:r w:rsidR="00756FA5" w:rsidRPr="005D3DB1">
          <w:rPr>
            <w:rStyle w:val="Hyperlink"/>
            <w:b w:val="0"/>
            <w:i/>
            <w:iCs/>
            <w:lang w:val="ru-RU"/>
          </w:rPr>
          <w:t xml:space="preserve"> </w:t>
        </w:r>
        <w:r w:rsidR="00756FA5" w:rsidRPr="00C60AC1">
          <w:rPr>
            <w:rStyle w:val="Hyperlink"/>
            <w:b w:val="0"/>
            <w:i/>
            <w:iCs/>
            <w:lang w:val="en-US"/>
          </w:rPr>
          <w:t>c</w:t>
        </w:r>
        <w:r w:rsidR="00756FA5" w:rsidRPr="005D3DB1">
          <w:rPr>
            <w:rStyle w:val="Hyperlink"/>
            <w:b w:val="0"/>
            <w:i/>
            <w:iCs/>
            <w:lang w:val="ru-RU"/>
          </w:rPr>
          <w:t xml:space="preserve">. </w:t>
        </w:r>
        <w:r w:rsidR="00756FA5" w:rsidRPr="00C60AC1">
          <w:rPr>
            <w:rStyle w:val="Hyperlink"/>
            <w:b w:val="0"/>
            <w:i/>
            <w:iCs/>
            <w:lang w:val="en-US"/>
          </w:rPr>
          <w:t>Belgique</w:t>
        </w:r>
        <w:r w:rsidR="00756FA5" w:rsidRPr="005D3DB1">
          <w:rPr>
            <w:rStyle w:val="Hyperlink"/>
            <w:b w:val="0"/>
            <w:i/>
            <w:iCs/>
            <w:lang w:val="ru-RU"/>
          </w:rPr>
          <w:t xml:space="preserve"> </w:t>
        </w:r>
        <w:r w:rsidR="00756FA5" w:rsidRPr="00C60AC1">
          <w:rPr>
            <w:rStyle w:val="Hyperlink"/>
            <w:b w:val="0"/>
            <w:i/>
            <w:iCs/>
            <w:lang w:val="bg-BG"/>
          </w:rPr>
          <w:t>(</w:t>
        </w:r>
        <w:r w:rsidR="00756FA5" w:rsidRPr="00C60AC1">
          <w:rPr>
            <w:rStyle w:val="Hyperlink"/>
            <w:b w:val="0"/>
            <w:i/>
            <w:iCs/>
            <w:lang w:val="en-US"/>
          </w:rPr>
          <w:t>no</w:t>
        </w:r>
        <w:r w:rsidR="00756FA5" w:rsidRPr="00C60AC1">
          <w:rPr>
            <w:rStyle w:val="Hyperlink"/>
            <w:b w:val="0"/>
            <w:i/>
            <w:iCs/>
            <w:lang w:val="bg-BG"/>
          </w:rPr>
          <w:t>.</w:t>
        </w:r>
        <w:r w:rsidR="00756FA5" w:rsidRPr="005D3DB1">
          <w:rPr>
            <w:rStyle w:val="Hyperlink"/>
            <w:b w:val="0"/>
            <w:i/>
            <w:iCs/>
            <w:lang w:val="ru-RU"/>
          </w:rPr>
          <w:t xml:space="preserve"> 82284/17</w:t>
        </w:r>
      </w:hyperlink>
      <w:r w:rsidR="00756FA5" w:rsidRPr="00C60AC1">
        <w:rPr>
          <w:rStyle w:val="Hyperlink"/>
          <w:b w:val="0"/>
          <w:i/>
          <w:iCs/>
          <w:lang w:val="bg-BG"/>
        </w:rPr>
        <w:t>)</w:t>
      </w:r>
      <w:r w:rsidR="00756FA5" w:rsidRPr="005D3DB1">
        <w:rPr>
          <w:b w:val="0"/>
          <w:i/>
          <w:iCs/>
          <w:lang w:val="ru-RU"/>
        </w:rPr>
        <w:t xml:space="preserve"> </w:t>
      </w:r>
    </w:p>
    <w:p w14:paraId="451FA494" w14:textId="77777777" w:rsidR="00756FA5" w:rsidRPr="00C60AC1" w:rsidRDefault="00756FA5" w:rsidP="004F390D">
      <w:pPr>
        <w:pStyle w:val="ju-005fpara-002cleft-002cfirst-0020line-003a-0020-00200-0020cm"/>
        <w:pBdr>
          <w:bottom w:val="single" w:sz="4" w:space="1" w:color="auto"/>
        </w:pBdr>
        <w:spacing w:before="0" w:after="0" w:line="240" w:lineRule="auto"/>
        <w:jc w:val="both"/>
        <w:rPr>
          <w:i/>
          <w:lang w:val="bg-BG"/>
        </w:rPr>
      </w:pPr>
    </w:p>
    <w:p w14:paraId="5874374D" w14:textId="77777777" w:rsidR="00602E48" w:rsidRPr="00C60AC1" w:rsidRDefault="0023236F"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Д</w:t>
      </w:r>
      <w:r w:rsidR="004F390D" w:rsidRPr="00C60AC1">
        <w:rPr>
          <w:rStyle w:val="normal--char"/>
          <w:rFonts w:ascii="Times New Roman" w:hAnsi="Times New Roman"/>
          <w:i/>
          <w:color w:val="000000"/>
          <w:sz w:val="28"/>
          <w:szCs w:val="28"/>
        </w:rPr>
        <w:t xml:space="preserve">. </w:t>
      </w:r>
      <w:r w:rsidR="00602E48" w:rsidRPr="00C60AC1">
        <w:rPr>
          <w:rStyle w:val="normal--char"/>
          <w:rFonts w:ascii="Times New Roman" w:hAnsi="Times New Roman"/>
          <w:i/>
          <w:color w:val="000000"/>
          <w:sz w:val="28"/>
          <w:szCs w:val="28"/>
        </w:rPr>
        <w:t>Регулация на опасни дейности</w:t>
      </w:r>
    </w:p>
    <w:p w14:paraId="7D7A725D" w14:textId="77777777" w:rsidR="005403EC" w:rsidRPr="00C60AC1" w:rsidRDefault="005403EC" w:rsidP="005403EC">
      <w:pPr>
        <w:pStyle w:val="NoSpacing"/>
        <w:jc w:val="both"/>
        <w:rPr>
          <w:rFonts w:ascii="Times New Roman" w:hAnsi="Times New Roman" w:cs="Times New Roman"/>
          <w:sz w:val="24"/>
          <w:szCs w:val="24"/>
          <w:lang w:val="bg-BG"/>
        </w:rPr>
      </w:pPr>
      <w:r w:rsidRPr="00C60AC1">
        <w:rPr>
          <w:rStyle w:val="normal--char"/>
          <w:rFonts w:ascii="Times New Roman" w:hAnsi="Times New Roman" w:cs="Times New Roman"/>
          <w:sz w:val="24"/>
          <w:szCs w:val="24"/>
          <w:lang w:val="bg-BG"/>
        </w:rPr>
        <w:t>Скоковете с парашут са обичайна част от военните задължения, поради което смъртта на инструктор по парашутизъм по време на тренировъчна практика би могла да ангажира отговорността на държавата по чл. 2 от Конвенцията, само ако се дължи на недостатъчна регулация или контрол на тази дейност, но не и ако е причинена от небрежно поведение на лице или</w:t>
      </w:r>
      <w:r w:rsidR="0023236F" w:rsidRPr="00C60AC1">
        <w:rPr>
          <w:rStyle w:val="normal--char"/>
          <w:rFonts w:ascii="Times New Roman" w:hAnsi="Times New Roman" w:cs="Times New Roman"/>
          <w:sz w:val="24"/>
          <w:szCs w:val="24"/>
          <w:lang w:val="bg-BG"/>
        </w:rPr>
        <w:t xml:space="preserve"> </w:t>
      </w:r>
      <w:r w:rsidRPr="00C60AC1">
        <w:rPr>
          <w:rStyle w:val="normal--char"/>
          <w:rFonts w:ascii="Times New Roman" w:hAnsi="Times New Roman" w:cs="Times New Roman"/>
          <w:sz w:val="24"/>
          <w:szCs w:val="24"/>
          <w:lang w:val="bg-BG"/>
        </w:rPr>
        <w:t>последователност от нещастни събития</w:t>
      </w:r>
      <w:r w:rsidRPr="00C60AC1">
        <w:rPr>
          <w:rFonts w:ascii="Times New Roman" w:hAnsi="Times New Roman" w:cs="Times New Roman"/>
          <w:sz w:val="24"/>
          <w:szCs w:val="24"/>
          <w:lang w:val="bg-BG"/>
        </w:rPr>
        <w:t xml:space="preserve">. </w:t>
      </w:r>
      <w:hyperlink r:id="rId198" w:history="1">
        <w:r w:rsidRPr="00C60AC1">
          <w:rPr>
            <w:rStyle w:val="Hyperlink"/>
            <w:rFonts w:ascii="Times New Roman" w:hAnsi="Times New Roman" w:cs="Times New Roman"/>
            <w:sz w:val="24"/>
            <w:szCs w:val="24"/>
            <w:lang w:val="bg-BG"/>
          </w:rPr>
          <w:t>Бюлетин № 3</w:t>
        </w:r>
      </w:hyperlink>
    </w:p>
    <w:p w14:paraId="5D82617B" w14:textId="77777777" w:rsidR="00835C4E" w:rsidRPr="00C60AC1" w:rsidRDefault="000445B9" w:rsidP="00835C4E">
      <w:pPr>
        <w:pStyle w:val="NoSpacing"/>
        <w:pBdr>
          <w:bottom w:val="single" w:sz="4" w:space="1" w:color="auto"/>
        </w:pBdr>
        <w:jc w:val="both"/>
        <w:rPr>
          <w:rStyle w:val="normal--char"/>
          <w:rFonts w:ascii="Times New Roman" w:hAnsi="Times New Roman" w:cs="Times New Roman"/>
          <w:i/>
          <w:sz w:val="24"/>
          <w:szCs w:val="24"/>
          <w:lang w:val="bg-BG"/>
        </w:rPr>
      </w:pPr>
      <w:hyperlink r:id="rId199" w:history="1">
        <w:proofErr w:type="spellStart"/>
        <w:r w:rsidR="005403EC" w:rsidRPr="00C60AC1">
          <w:rPr>
            <w:rStyle w:val="Hyperlink"/>
            <w:rFonts w:ascii="Times New Roman" w:hAnsi="Times New Roman" w:cs="Times New Roman"/>
            <w:i/>
            <w:sz w:val="24"/>
            <w:szCs w:val="24"/>
          </w:rPr>
          <w:t>Stoyanovi</w:t>
        </w:r>
        <w:proofErr w:type="spellEnd"/>
        <w:r w:rsidR="005403EC" w:rsidRPr="00C60AC1">
          <w:rPr>
            <w:rStyle w:val="Hyperlink"/>
            <w:rFonts w:ascii="Times New Roman" w:hAnsi="Times New Roman" w:cs="Times New Roman"/>
            <w:i/>
            <w:sz w:val="24"/>
            <w:szCs w:val="24"/>
            <w:lang w:val="bg-BG"/>
          </w:rPr>
          <w:t xml:space="preserve"> </w:t>
        </w:r>
        <w:r w:rsidR="005403EC" w:rsidRPr="00C60AC1">
          <w:rPr>
            <w:rStyle w:val="Hyperlink"/>
            <w:rFonts w:ascii="Times New Roman" w:hAnsi="Times New Roman" w:cs="Times New Roman"/>
            <w:i/>
            <w:sz w:val="24"/>
            <w:szCs w:val="24"/>
          </w:rPr>
          <w:t>v</w:t>
        </w:r>
        <w:r w:rsidR="005403EC" w:rsidRPr="00C60AC1">
          <w:rPr>
            <w:rStyle w:val="Hyperlink"/>
            <w:rFonts w:ascii="Times New Roman" w:hAnsi="Times New Roman" w:cs="Times New Roman"/>
            <w:i/>
            <w:sz w:val="24"/>
            <w:szCs w:val="24"/>
            <w:lang w:val="bg-BG"/>
          </w:rPr>
          <w:t xml:space="preserve">. </w:t>
        </w:r>
        <w:r w:rsidR="005403EC" w:rsidRPr="00C60AC1">
          <w:rPr>
            <w:rStyle w:val="Hyperlink"/>
            <w:rFonts w:ascii="Times New Roman" w:hAnsi="Times New Roman" w:cs="Times New Roman"/>
            <w:i/>
            <w:sz w:val="24"/>
            <w:szCs w:val="24"/>
          </w:rPr>
          <w:t>Bulgaria</w:t>
        </w:r>
        <w:r w:rsidR="005403EC" w:rsidRPr="00C60AC1">
          <w:rPr>
            <w:rStyle w:val="Hyperlink"/>
            <w:rFonts w:ascii="Times New Roman" w:hAnsi="Times New Roman" w:cs="Times New Roman"/>
            <w:i/>
            <w:sz w:val="24"/>
            <w:szCs w:val="24"/>
            <w:lang w:val="bg-BG"/>
          </w:rPr>
          <w:t xml:space="preserve"> (</w:t>
        </w:r>
        <w:r w:rsidR="005403EC" w:rsidRPr="00C60AC1">
          <w:rPr>
            <w:rStyle w:val="Hyperlink"/>
            <w:rFonts w:ascii="Times New Roman" w:hAnsi="Times New Roman" w:cs="Times New Roman"/>
            <w:i/>
            <w:sz w:val="24"/>
            <w:szCs w:val="24"/>
          </w:rPr>
          <w:t>no</w:t>
        </w:r>
        <w:r w:rsidR="005403EC" w:rsidRPr="00C60AC1">
          <w:rPr>
            <w:rStyle w:val="Hyperlink"/>
            <w:rFonts w:ascii="Times New Roman" w:hAnsi="Times New Roman" w:cs="Times New Roman"/>
            <w:i/>
            <w:sz w:val="24"/>
            <w:szCs w:val="24"/>
            <w:lang w:val="bg-BG"/>
          </w:rPr>
          <w:t>. 42980/04)</w:t>
        </w:r>
      </w:hyperlink>
    </w:p>
    <w:p w14:paraId="6DE283B9" w14:textId="77777777" w:rsidR="00835C4E" w:rsidRPr="00C60AC1" w:rsidRDefault="00835C4E" w:rsidP="00835C4E">
      <w:pPr>
        <w:pStyle w:val="NoSpacing"/>
        <w:jc w:val="both"/>
        <w:rPr>
          <w:rStyle w:val="normal--char"/>
          <w:rFonts w:ascii="Times New Roman" w:hAnsi="Times New Roman" w:cs="Times New Roman"/>
          <w:i/>
          <w:sz w:val="24"/>
          <w:szCs w:val="24"/>
          <w:lang w:val="bg-BG"/>
        </w:rPr>
      </w:pPr>
    </w:p>
    <w:p w14:paraId="25E43A75" w14:textId="77777777" w:rsidR="00097AD3" w:rsidRPr="00C60AC1" w:rsidRDefault="00097AD3" w:rsidP="00097AD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Позитивните задължения на държавата по чл. 2 включват и стриктен контрол при подбора на служителите на правоприлагащите органи, на които бива разрешено да носят служебно оръжие. </w:t>
      </w:r>
      <w:hyperlink r:id="rId200" w:history="1">
        <w:r w:rsidRPr="00C60AC1">
          <w:rPr>
            <w:rStyle w:val="Hyperlink"/>
            <w:rFonts w:ascii="Times New Roman" w:hAnsi="Times New Roman" w:cs="Times New Roman"/>
            <w:sz w:val="24"/>
            <w:szCs w:val="24"/>
            <w:lang w:val="bg-BG"/>
          </w:rPr>
          <w:t>Бюлетин № 16</w:t>
        </w:r>
      </w:hyperlink>
    </w:p>
    <w:p w14:paraId="3FA363DC" w14:textId="77777777" w:rsidR="00097AD3" w:rsidRPr="00C60AC1" w:rsidRDefault="000445B9" w:rsidP="00097AD3">
      <w:pPr>
        <w:pStyle w:val="ju-005fpara-002cleft-002cfirst-0020line-003a-0020-00200-0020cm"/>
        <w:pBdr>
          <w:bottom w:val="single" w:sz="4" w:space="1" w:color="auto"/>
        </w:pBdr>
        <w:spacing w:before="0" w:after="0" w:line="240" w:lineRule="auto"/>
        <w:jc w:val="both"/>
        <w:rPr>
          <w:i/>
          <w:iCs/>
          <w:lang w:val="bg-BG"/>
        </w:rPr>
      </w:pPr>
      <w:hyperlink r:id="rId201" w:history="1">
        <w:r w:rsidR="00097AD3" w:rsidRPr="00C60AC1">
          <w:rPr>
            <w:rStyle w:val="Hyperlink"/>
            <w:rFonts w:eastAsia="Calibri"/>
            <w:i/>
          </w:rPr>
          <w:t>Gorovenky and Bugara v. Ukraine (</w:t>
        </w:r>
        <w:proofErr w:type="spellStart"/>
        <w:r w:rsidR="00097AD3" w:rsidRPr="00C60AC1">
          <w:rPr>
            <w:rStyle w:val="Hyperlink"/>
            <w:rFonts w:eastAsia="Calibri"/>
            <w:i/>
            <w:lang w:val="en-US"/>
          </w:rPr>
          <w:t>nos</w:t>
        </w:r>
        <w:proofErr w:type="spellEnd"/>
        <w:r w:rsidR="00097AD3" w:rsidRPr="00C60AC1">
          <w:rPr>
            <w:rStyle w:val="Hyperlink"/>
            <w:rFonts w:eastAsia="Calibri"/>
            <w:i/>
          </w:rPr>
          <w:t>.</w:t>
        </w:r>
        <w:r w:rsidR="00097AD3" w:rsidRPr="00C60AC1">
          <w:rPr>
            <w:rStyle w:val="Hyperlink"/>
            <w:rFonts w:eastAsia="Calibri"/>
            <w:i/>
            <w:lang w:val="bg-BG"/>
          </w:rPr>
          <w:t xml:space="preserve"> </w:t>
        </w:r>
        <w:r w:rsidR="00097AD3" w:rsidRPr="00C60AC1">
          <w:rPr>
            <w:rStyle w:val="Hyperlink"/>
            <w:rFonts w:eastAsia="Calibri"/>
            <w:i/>
          </w:rPr>
          <w:t>36146/05 и 42418/05)</w:t>
        </w:r>
      </w:hyperlink>
      <w:r w:rsidR="00097AD3" w:rsidRPr="00C60AC1">
        <w:rPr>
          <w:i/>
          <w:lang w:val="bg-BG"/>
        </w:rPr>
        <w:t xml:space="preserve"> </w:t>
      </w:r>
    </w:p>
    <w:p w14:paraId="7A3AC217" w14:textId="77777777" w:rsidR="00097AD3" w:rsidRPr="00C60AC1" w:rsidRDefault="00097AD3" w:rsidP="00835C4E">
      <w:pPr>
        <w:pStyle w:val="NoSpacing"/>
        <w:jc w:val="both"/>
        <w:rPr>
          <w:rStyle w:val="normal--char"/>
          <w:rFonts w:ascii="Times New Roman" w:hAnsi="Times New Roman" w:cs="Times New Roman"/>
          <w:sz w:val="24"/>
          <w:lang w:val="bg-BG"/>
        </w:rPr>
      </w:pPr>
    </w:p>
    <w:p w14:paraId="3B34DE06"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Налице е нарушение на материалния и процедурен аспект на правото на живот по чл. 2 на Конвенцията при инцидент с дете в </w:t>
      </w:r>
      <w:proofErr w:type="spellStart"/>
      <w:r w:rsidRPr="00C60AC1">
        <w:rPr>
          <w:rStyle w:val="normal--char"/>
          <w:rFonts w:ascii="Times New Roman" w:hAnsi="Times New Roman" w:cs="Times New Roman"/>
          <w:sz w:val="24"/>
          <w:lang w:val="bg-BG"/>
        </w:rPr>
        <w:t>необезопасен</w:t>
      </w:r>
      <w:proofErr w:type="spellEnd"/>
      <w:r w:rsidRPr="00C60AC1">
        <w:rPr>
          <w:rStyle w:val="normal--char"/>
          <w:rFonts w:ascii="Times New Roman" w:hAnsi="Times New Roman" w:cs="Times New Roman"/>
          <w:sz w:val="24"/>
          <w:lang w:val="bg-BG"/>
        </w:rPr>
        <w:t xml:space="preserve"> електрически трансформатор. Националната съдебна система не е успяла да идентифицира отговорните за инцидента лица поради липсваща работеща система за идентификация на собствениците и ползвателите на съоръжения с високо напрежение, за да се осигури спазване на изискванията за безопасността им. </w:t>
      </w:r>
      <w:hyperlink r:id="rId202"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19</w:t>
        </w:r>
      </w:hyperlink>
    </w:p>
    <w:p w14:paraId="763654C8" w14:textId="77777777" w:rsidR="00835C4E" w:rsidRPr="00C60AC1" w:rsidRDefault="000445B9" w:rsidP="00835C4E">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203" w:history="1">
        <w:proofErr w:type="spellStart"/>
        <w:r w:rsidR="00835C4E" w:rsidRPr="00C60AC1">
          <w:rPr>
            <w:rStyle w:val="Hyperlink"/>
            <w:i/>
            <w:iCs/>
            <w:lang w:val="en-US"/>
          </w:rPr>
          <w:t>Iliya</w:t>
        </w:r>
        <w:proofErr w:type="spellEnd"/>
        <w:r w:rsidR="00835C4E" w:rsidRPr="00C60AC1">
          <w:rPr>
            <w:rStyle w:val="Hyperlink"/>
            <w:i/>
            <w:iCs/>
            <w:lang w:val="ru-RU"/>
          </w:rPr>
          <w:t xml:space="preserve"> </w:t>
        </w:r>
        <w:r w:rsidR="00835C4E" w:rsidRPr="00C60AC1">
          <w:rPr>
            <w:rStyle w:val="Hyperlink"/>
            <w:i/>
            <w:iCs/>
            <w:lang w:val="en-US"/>
          </w:rPr>
          <w:t>Petrov</w:t>
        </w:r>
        <w:r w:rsidR="00835C4E" w:rsidRPr="00C60AC1">
          <w:rPr>
            <w:rStyle w:val="Hyperlink"/>
            <w:i/>
            <w:iCs/>
            <w:lang w:val="ru-RU"/>
          </w:rPr>
          <w:t xml:space="preserve"> </w:t>
        </w:r>
        <w:r w:rsidR="00835C4E" w:rsidRPr="00C60AC1">
          <w:rPr>
            <w:rStyle w:val="Hyperlink"/>
            <w:i/>
            <w:iCs/>
            <w:lang w:val="en-US"/>
          </w:rPr>
          <w:t>v</w:t>
        </w:r>
        <w:r w:rsidR="00835C4E" w:rsidRPr="00C60AC1">
          <w:rPr>
            <w:rStyle w:val="Hyperlink"/>
            <w:i/>
            <w:iCs/>
            <w:lang w:val="ru-RU"/>
          </w:rPr>
          <w:t xml:space="preserve">. </w:t>
        </w:r>
        <w:r w:rsidR="00835C4E" w:rsidRPr="00C60AC1">
          <w:rPr>
            <w:rStyle w:val="Hyperlink"/>
            <w:i/>
            <w:iCs/>
            <w:lang w:val="en-US"/>
          </w:rPr>
          <w:t>Bulgaria</w:t>
        </w:r>
        <w:r w:rsidR="00835C4E" w:rsidRPr="00C60AC1">
          <w:rPr>
            <w:rStyle w:val="Hyperlink"/>
            <w:i/>
            <w:iCs/>
            <w:lang w:val="ru-RU"/>
          </w:rPr>
          <w:t xml:space="preserve"> (</w:t>
        </w:r>
        <w:r w:rsidR="00835C4E" w:rsidRPr="00C60AC1">
          <w:rPr>
            <w:rStyle w:val="Hyperlink"/>
            <w:i/>
            <w:iCs/>
            <w:lang w:val="en-US"/>
          </w:rPr>
          <w:t>no</w:t>
        </w:r>
        <w:r w:rsidR="00835C4E" w:rsidRPr="00C60AC1">
          <w:rPr>
            <w:rStyle w:val="Hyperlink"/>
            <w:i/>
            <w:iCs/>
            <w:lang w:val="ru-RU"/>
          </w:rPr>
          <w:t xml:space="preserve">. </w:t>
        </w:r>
        <w:r w:rsidR="00835C4E" w:rsidRPr="00C60AC1">
          <w:rPr>
            <w:rStyle w:val="Hyperlink"/>
            <w:i/>
            <w:iCs/>
          </w:rPr>
          <w:t>19202/03</w:t>
        </w:r>
        <w:r w:rsidR="00835C4E" w:rsidRPr="00C60AC1">
          <w:rPr>
            <w:rStyle w:val="Hyperlink"/>
            <w:i/>
            <w:iCs/>
            <w:lang w:val="ru-RU"/>
          </w:rPr>
          <w:t>)</w:t>
        </w:r>
      </w:hyperlink>
    </w:p>
    <w:p w14:paraId="1D5F7D3C" w14:textId="77777777" w:rsidR="00835C4E" w:rsidRPr="00C60AC1" w:rsidRDefault="00835C4E" w:rsidP="00835C4E">
      <w:pPr>
        <w:pStyle w:val="NoSpacing"/>
        <w:jc w:val="both"/>
        <w:rPr>
          <w:rStyle w:val="normal--char"/>
          <w:rFonts w:ascii="Times New Roman" w:hAnsi="Times New Roman" w:cs="Times New Roman"/>
          <w:sz w:val="24"/>
          <w:lang w:val="bg-BG"/>
        </w:rPr>
      </w:pPr>
    </w:p>
    <w:p w14:paraId="735434F2" w14:textId="77777777" w:rsidR="00835C4E" w:rsidRPr="00C60AC1" w:rsidRDefault="00835C4E" w:rsidP="00835C4E">
      <w:pPr>
        <w:pStyle w:val="NoSpacing"/>
        <w:rPr>
          <w:rStyle w:val="normal--char"/>
          <w:rFonts w:ascii="Times New Roman" w:hAnsi="Times New Roman" w:cs="Times New Roman"/>
          <w:sz w:val="24"/>
          <w:lang w:val="bg-BG"/>
        </w:rPr>
      </w:pPr>
      <w:r w:rsidRPr="00C60AC1">
        <w:rPr>
          <w:rStyle w:val="normal--char"/>
          <w:rFonts w:ascii="Times New Roman" w:hAnsi="Times New Roman" w:cs="Times New Roman"/>
          <w:sz w:val="24"/>
          <w:lang w:val="bg-BG"/>
        </w:rPr>
        <w:t xml:space="preserve">Държавата е отговорна за животозастрашаващото поведение на запасен полицай в бар, в който той прострелял барман със служебното си оръжие. </w:t>
      </w:r>
      <w:hyperlink r:id="rId204" w:history="1">
        <w:r w:rsidRPr="00C60AC1">
          <w:rPr>
            <w:rStyle w:val="Hyperlink"/>
            <w:rFonts w:ascii="Times New Roman" w:hAnsi="Times New Roman" w:cs="Times New Roman"/>
            <w:sz w:val="24"/>
            <w:szCs w:val="24"/>
            <w:lang w:val="bg-BG"/>
          </w:rPr>
          <w:t>Бюлетин № 19</w:t>
        </w:r>
      </w:hyperlink>
    </w:p>
    <w:p w14:paraId="00801311" w14:textId="77777777" w:rsidR="00835C4E" w:rsidRPr="00C60AC1" w:rsidRDefault="000445B9" w:rsidP="00835C4E">
      <w:pPr>
        <w:pStyle w:val="ju-005fpara-002cleft-002cfirst-0020line-003a-0020-00200-0020cm"/>
        <w:pBdr>
          <w:bottom w:val="single" w:sz="4" w:space="1" w:color="auto"/>
        </w:pBdr>
        <w:spacing w:before="0" w:after="0" w:line="240" w:lineRule="auto"/>
        <w:jc w:val="both"/>
        <w:rPr>
          <w:bCs/>
          <w:i/>
          <w:color w:val="000000"/>
          <w:lang w:eastAsia="bg-BG"/>
        </w:rPr>
      </w:pPr>
      <w:hyperlink r:id="rId205" w:history="1">
        <w:r w:rsidR="00835C4E" w:rsidRPr="00C60AC1">
          <w:rPr>
            <w:rStyle w:val="Hyperlink"/>
            <w:bCs/>
            <w:i/>
            <w:lang w:eastAsia="bg-BG"/>
          </w:rPr>
          <w:t>Sašo Gorgiev v. the former Yugoslav Republic of Macedonia (no. 49382/06)</w:t>
        </w:r>
      </w:hyperlink>
    </w:p>
    <w:p w14:paraId="4C681D0F" w14:textId="77777777" w:rsidR="00835C4E" w:rsidRPr="00C60AC1" w:rsidRDefault="00835C4E" w:rsidP="00835C4E">
      <w:pPr>
        <w:pStyle w:val="NoSpacing"/>
        <w:jc w:val="both"/>
        <w:rPr>
          <w:rStyle w:val="normal--char"/>
          <w:rFonts w:ascii="Times New Roman" w:hAnsi="Times New Roman" w:cs="Times New Roman"/>
          <w:sz w:val="24"/>
          <w:lang w:val="bg-BG"/>
        </w:rPr>
      </w:pPr>
    </w:p>
    <w:p w14:paraId="512FB6E5" w14:textId="77777777" w:rsidR="00544F6F" w:rsidRPr="00C60AC1" w:rsidRDefault="00544F6F" w:rsidP="00544F6F">
      <w:pPr>
        <w:spacing w:after="0" w:line="240" w:lineRule="auto"/>
        <w:contextualSpacing/>
        <w:jc w:val="both"/>
        <w:rPr>
          <w:rFonts w:ascii="Times New Roman" w:hAnsi="Times New Roman" w:cs="Times New Roman"/>
          <w:sz w:val="24"/>
          <w:szCs w:val="24"/>
        </w:rPr>
      </w:pPr>
      <w:r w:rsidRPr="00C60AC1">
        <w:rPr>
          <w:rStyle w:val="normal--char"/>
          <w:rFonts w:ascii="Times New Roman" w:hAnsi="Times New Roman" w:cs="Times New Roman"/>
          <w:iCs/>
          <w:sz w:val="24"/>
          <w:szCs w:val="24"/>
        </w:rPr>
        <w:lastRenderedPageBreak/>
        <w:t>Правителството не е изпълнило позитивните си задължения по чл. 2 и чл. 8 от Конвенцията да предприеме</w:t>
      </w:r>
      <w:r w:rsidRPr="00C60AC1">
        <w:rPr>
          <w:rFonts w:ascii="Times New Roman" w:hAnsi="Times New Roman" w:cs="Times New Roman"/>
          <w:sz w:val="24"/>
          <w:szCs w:val="24"/>
        </w:rPr>
        <w:t xml:space="preserve"> подходящи</w:t>
      </w:r>
      <w:r w:rsidRPr="00C60AC1">
        <w:rPr>
          <w:rStyle w:val="normal--char"/>
          <w:rFonts w:ascii="Times New Roman" w:hAnsi="Times New Roman" w:cs="Times New Roman"/>
          <w:iCs/>
          <w:sz w:val="24"/>
          <w:szCs w:val="24"/>
        </w:rPr>
        <w:t xml:space="preserve"> мерки</w:t>
      </w:r>
      <w:r w:rsidRPr="00C60AC1">
        <w:rPr>
          <w:rFonts w:ascii="Times New Roman" w:hAnsi="Times New Roman" w:cs="Times New Roman"/>
          <w:sz w:val="24"/>
          <w:szCs w:val="24"/>
        </w:rPr>
        <w:t>, за да защити</w:t>
      </w:r>
      <w:r w:rsidRPr="00C60AC1">
        <w:rPr>
          <w:rStyle w:val="normal--char"/>
          <w:rFonts w:ascii="Times New Roman" w:hAnsi="Times New Roman" w:cs="Times New Roman"/>
          <w:iCs/>
          <w:sz w:val="24"/>
          <w:szCs w:val="24"/>
        </w:rPr>
        <w:t xml:space="preserve"> живота и здравето на работещите в държавно предприятие, изложени на продължително въздействие на азбест. </w:t>
      </w:r>
      <w:hyperlink r:id="rId206" w:history="1">
        <w:proofErr w:type="spellStart"/>
        <w:r w:rsidRPr="005D3DB1">
          <w:rPr>
            <w:rStyle w:val="Hyperlink"/>
            <w:rFonts w:ascii="Times New Roman" w:hAnsi="Times New Roman" w:cs="Times New Roman"/>
            <w:iCs/>
            <w:sz w:val="24"/>
            <w:szCs w:val="24"/>
            <w:lang w:val="ru-RU"/>
          </w:rPr>
          <w:t>Бюлетин</w:t>
        </w:r>
        <w:proofErr w:type="spellEnd"/>
        <w:r w:rsidRPr="005D3DB1">
          <w:rPr>
            <w:rStyle w:val="Hyperlink"/>
            <w:rFonts w:ascii="Times New Roman" w:hAnsi="Times New Roman" w:cs="Times New Roman"/>
            <w:iCs/>
            <w:sz w:val="24"/>
            <w:szCs w:val="24"/>
            <w:lang w:val="ru-RU"/>
          </w:rPr>
          <w:t xml:space="preserve"> </w:t>
        </w:r>
        <w:r w:rsidRPr="00C60AC1">
          <w:rPr>
            <w:rStyle w:val="Hyperlink"/>
            <w:rFonts w:ascii="Times New Roman" w:hAnsi="Times New Roman" w:cs="Times New Roman"/>
            <w:iCs/>
            <w:sz w:val="24"/>
            <w:szCs w:val="24"/>
          </w:rPr>
          <w:t>№ 31</w:t>
        </w:r>
      </w:hyperlink>
    </w:p>
    <w:p w14:paraId="49BE85FA" w14:textId="17BE4438" w:rsidR="00AC2A16" w:rsidRDefault="000445B9" w:rsidP="00AC2A16">
      <w:pPr>
        <w:pBdr>
          <w:bottom w:val="single" w:sz="4" w:space="1" w:color="auto"/>
        </w:pBdr>
        <w:spacing w:after="0" w:line="240" w:lineRule="auto"/>
        <w:contextualSpacing/>
        <w:rPr>
          <w:rFonts w:ascii="Times New Roman" w:hAnsi="Times New Roman" w:cs="Times New Roman"/>
          <w:i/>
          <w:sz w:val="24"/>
          <w:szCs w:val="24"/>
        </w:rPr>
      </w:pPr>
      <w:hyperlink r:id="rId207" w:history="1">
        <w:proofErr w:type="spellStart"/>
        <w:r w:rsidR="00544F6F" w:rsidRPr="00C60AC1">
          <w:rPr>
            <w:rStyle w:val="Hyperlink"/>
            <w:rFonts w:ascii="Times New Roman" w:hAnsi="Times New Roman" w:cs="Times New Roman"/>
            <w:i/>
            <w:sz w:val="24"/>
            <w:szCs w:val="24"/>
          </w:rPr>
          <w:t>Brincat</w:t>
        </w:r>
        <w:proofErr w:type="spellEnd"/>
        <w:r w:rsidR="00544F6F" w:rsidRPr="00C60AC1">
          <w:rPr>
            <w:rStyle w:val="Hyperlink"/>
            <w:rFonts w:ascii="Times New Roman" w:hAnsi="Times New Roman" w:cs="Times New Roman"/>
            <w:i/>
            <w:sz w:val="24"/>
            <w:szCs w:val="24"/>
          </w:rPr>
          <w:t xml:space="preserve"> </w:t>
        </w:r>
        <w:proofErr w:type="spellStart"/>
        <w:r w:rsidR="00544F6F" w:rsidRPr="00C60AC1">
          <w:rPr>
            <w:rStyle w:val="Hyperlink"/>
            <w:rFonts w:ascii="Times New Roman" w:hAnsi="Times New Roman" w:cs="Times New Roman"/>
            <w:i/>
            <w:sz w:val="24"/>
            <w:szCs w:val="24"/>
          </w:rPr>
          <w:t>and</w:t>
        </w:r>
        <w:proofErr w:type="spellEnd"/>
        <w:r w:rsidR="00544F6F" w:rsidRPr="00C60AC1">
          <w:rPr>
            <w:rStyle w:val="Hyperlink"/>
            <w:rFonts w:ascii="Times New Roman" w:hAnsi="Times New Roman" w:cs="Times New Roman"/>
            <w:i/>
            <w:sz w:val="24"/>
            <w:szCs w:val="24"/>
          </w:rPr>
          <w:t xml:space="preserve"> </w:t>
        </w:r>
        <w:proofErr w:type="spellStart"/>
        <w:r w:rsidR="00544F6F" w:rsidRPr="00C60AC1">
          <w:rPr>
            <w:rStyle w:val="Hyperlink"/>
            <w:rFonts w:ascii="Times New Roman" w:hAnsi="Times New Roman" w:cs="Times New Roman"/>
            <w:i/>
            <w:sz w:val="24"/>
            <w:szCs w:val="24"/>
          </w:rPr>
          <w:t>others</w:t>
        </w:r>
        <w:proofErr w:type="spellEnd"/>
        <w:r w:rsidR="00544F6F" w:rsidRPr="00C60AC1">
          <w:rPr>
            <w:rStyle w:val="Hyperlink"/>
            <w:rFonts w:ascii="Times New Roman" w:hAnsi="Times New Roman" w:cs="Times New Roman"/>
            <w:i/>
            <w:sz w:val="24"/>
            <w:szCs w:val="24"/>
          </w:rPr>
          <w:t xml:space="preserve"> v. </w:t>
        </w:r>
        <w:proofErr w:type="spellStart"/>
        <w:r w:rsidR="00544F6F" w:rsidRPr="00C60AC1">
          <w:rPr>
            <w:rStyle w:val="Hyperlink"/>
            <w:rFonts w:ascii="Times New Roman" w:hAnsi="Times New Roman" w:cs="Times New Roman"/>
            <w:i/>
            <w:sz w:val="24"/>
            <w:szCs w:val="24"/>
          </w:rPr>
          <w:t>Malta</w:t>
        </w:r>
        <w:proofErr w:type="spellEnd"/>
      </w:hyperlink>
      <w:r w:rsidR="00544F6F" w:rsidRPr="00C60AC1">
        <w:rPr>
          <w:rFonts w:ascii="Times New Roman" w:hAnsi="Times New Roman" w:cs="Times New Roman"/>
          <w:i/>
          <w:sz w:val="24"/>
          <w:szCs w:val="24"/>
        </w:rPr>
        <w:t xml:space="preserve"> (</w:t>
      </w:r>
      <w:proofErr w:type="spellStart"/>
      <w:r w:rsidR="00544F6F" w:rsidRPr="00C60AC1">
        <w:rPr>
          <w:rFonts w:ascii="Times New Roman" w:hAnsi="Times New Roman" w:cs="Times New Roman"/>
          <w:i/>
          <w:sz w:val="24"/>
          <w:szCs w:val="24"/>
        </w:rPr>
        <w:t>nos</w:t>
      </w:r>
      <w:proofErr w:type="spellEnd"/>
      <w:r w:rsidR="00544F6F" w:rsidRPr="00C60AC1">
        <w:rPr>
          <w:rFonts w:ascii="Times New Roman" w:hAnsi="Times New Roman" w:cs="Times New Roman"/>
          <w:i/>
          <w:sz w:val="24"/>
          <w:szCs w:val="24"/>
        </w:rPr>
        <w:t>. 60908/11 и др.)</w:t>
      </w:r>
    </w:p>
    <w:p w14:paraId="794BC6CC" w14:textId="6504290F" w:rsidR="00AC2A16" w:rsidRDefault="00AC2A16" w:rsidP="00AC2A16">
      <w:pPr>
        <w:pBdr>
          <w:bottom w:val="single" w:sz="4" w:space="1" w:color="auto"/>
        </w:pBdr>
        <w:spacing w:after="0" w:line="240" w:lineRule="auto"/>
        <w:contextualSpacing/>
        <w:rPr>
          <w:rFonts w:ascii="Times New Roman" w:hAnsi="Times New Roman" w:cs="Times New Roman"/>
          <w:i/>
          <w:sz w:val="24"/>
          <w:szCs w:val="24"/>
        </w:rPr>
      </w:pPr>
    </w:p>
    <w:p w14:paraId="65FD6BEE" w14:textId="12434298" w:rsidR="00AC2A16" w:rsidRDefault="00AC2A16" w:rsidP="00AC2A16">
      <w:pPr>
        <w:pStyle w:val="JuList"/>
        <w:ind w:left="0" w:firstLine="0"/>
        <w:rPr>
          <w:rStyle w:val="s6b621b36"/>
          <w:bCs/>
        </w:rPr>
      </w:pPr>
      <w:r w:rsidRPr="00AC2A16">
        <w:rPr>
          <w:rStyle w:val="s6b621b36"/>
          <w:bCs/>
        </w:rPr>
        <w:t>Националните власти не са предприели подходящи възпиращи и превантивни мерки срещу лице, извършило многократни нарушения на правилата за движение по пътищата, което впоследствие е причинило ПТП с фатални последици – нарушение на материално-правните позитивни задължения на държавата по чл. 2.  Смекчаването на тежестта на наказанието, наложено с присъдата без внимателно проучване и вземане предвид на предишното поведение на извършителя и неоправданото забавяне при изпълнение на присъдата са в нарушение на процедурните позитивни задължения на държавата по чл. 2</w:t>
      </w:r>
      <w:r>
        <w:rPr>
          <w:rStyle w:val="s6b621b36"/>
          <w:bCs/>
        </w:rPr>
        <w:t xml:space="preserve">. </w:t>
      </w:r>
      <w:hyperlink r:id="rId208" w:history="1">
        <w:proofErr w:type="spellStart"/>
        <w:r w:rsidR="005F2496" w:rsidRPr="005F2496">
          <w:rPr>
            <w:rStyle w:val="Hyperlink"/>
          </w:rPr>
          <w:t>Бюлетин</w:t>
        </w:r>
        <w:proofErr w:type="spellEnd"/>
        <w:r w:rsidR="005F2496" w:rsidRPr="005F2496">
          <w:rPr>
            <w:rStyle w:val="Hyperlink"/>
          </w:rPr>
          <w:t xml:space="preserve"> № 58</w:t>
        </w:r>
      </w:hyperlink>
    </w:p>
    <w:p w14:paraId="6BA81F2E" w14:textId="6BE09221" w:rsidR="00AC2A16" w:rsidRPr="005F2496" w:rsidRDefault="000445B9" w:rsidP="005F2496">
      <w:pPr>
        <w:pStyle w:val="JuList"/>
        <w:ind w:left="0" w:firstLine="0"/>
        <w:rPr>
          <w:bCs/>
        </w:rPr>
      </w:pPr>
      <w:hyperlink r:id="rId209" w:history="1">
        <w:proofErr w:type="spellStart"/>
        <w:r w:rsidR="00AC2A16" w:rsidRPr="00F308EF">
          <w:rPr>
            <w:rStyle w:val="Hyperlink"/>
            <w:i/>
            <w:iCs/>
            <w:szCs w:val="22"/>
          </w:rPr>
          <w:t>Smiljanić</w:t>
        </w:r>
        <w:proofErr w:type="spellEnd"/>
        <w:r w:rsidR="00AC2A16" w:rsidRPr="00F308EF">
          <w:rPr>
            <w:rStyle w:val="Hyperlink"/>
            <w:i/>
            <w:iCs/>
            <w:szCs w:val="22"/>
          </w:rPr>
          <w:t xml:space="preserve"> v. Croatia (no. 35983/14) </w:t>
        </w:r>
      </w:hyperlink>
      <w:r w:rsidR="005F2496">
        <w:rPr>
          <w:rStyle w:val="Hyperlink"/>
          <w:i/>
          <w:iCs/>
          <w:szCs w:val="22"/>
          <w:lang w:val="bg-BG"/>
        </w:rPr>
        <w:t>-</w:t>
      </w:r>
      <w:r w:rsidR="005F2496" w:rsidRPr="005F2496">
        <w:rPr>
          <w:i/>
          <w:iCs/>
          <w:szCs w:val="22"/>
        </w:rPr>
        <w:t xml:space="preserve"> </w:t>
      </w:r>
      <w:proofErr w:type="spellStart"/>
      <w:r w:rsidR="005F2496" w:rsidRPr="00F308EF">
        <w:rPr>
          <w:i/>
          <w:iCs/>
          <w:szCs w:val="22"/>
        </w:rPr>
        <w:t>Решение</w:t>
      </w:r>
      <w:proofErr w:type="spellEnd"/>
      <w:r w:rsidR="005F2496" w:rsidRPr="00F308EF">
        <w:rPr>
          <w:i/>
          <w:iCs/>
          <w:szCs w:val="22"/>
        </w:rPr>
        <w:t xml:space="preserve"> на </w:t>
      </w:r>
      <w:proofErr w:type="spellStart"/>
      <w:r w:rsidR="005F2496" w:rsidRPr="00F308EF">
        <w:rPr>
          <w:i/>
          <w:iCs/>
          <w:szCs w:val="22"/>
        </w:rPr>
        <w:t>Голямото</w:t>
      </w:r>
      <w:proofErr w:type="spellEnd"/>
      <w:r w:rsidR="005F2496" w:rsidRPr="00F308EF">
        <w:rPr>
          <w:i/>
          <w:iCs/>
          <w:szCs w:val="22"/>
        </w:rPr>
        <w:t xml:space="preserve"> </w:t>
      </w:r>
      <w:proofErr w:type="spellStart"/>
      <w:r w:rsidR="005F2496" w:rsidRPr="00F308EF">
        <w:rPr>
          <w:i/>
          <w:iCs/>
          <w:szCs w:val="22"/>
        </w:rPr>
        <w:t>отделение</w:t>
      </w:r>
      <w:proofErr w:type="spellEnd"/>
      <w:r w:rsidR="005F2496" w:rsidRPr="00F308EF">
        <w:rPr>
          <w:i/>
          <w:iCs/>
          <w:szCs w:val="22"/>
        </w:rPr>
        <w:t xml:space="preserve"> </w:t>
      </w:r>
    </w:p>
    <w:p w14:paraId="5711E828" w14:textId="77777777" w:rsidR="00AC2A16" w:rsidRPr="00AC2A16" w:rsidRDefault="00AC2A16" w:rsidP="00AC2A16">
      <w:pPr>
        <w:pBdr>
          <w:bottom w:val="single" w:sz="4" w:space="1" w:color="auto"/>
        </w:pBdr>
        <w:spacing w:after="0" w:line="240" w:lineRule="auto"/>
        <w:contextualSpacing/>
        <w:rPr>
          <w:rStyle w:val="normal--char"/>
          <w:rFonts w:ascii="Times New Roman" w:hAnsi="Times New Roman" w:cs="Times New Roman"/>
          <w:i/>
          <w:sz w:val="24"/>
          <w:szCs w:val="24"/>
        </w:rPr>
      </w:pPr>
    </w:p>
    <w:p w14:paraId="3D9D271F" w14:textId="4FFA2086" w:rsidR="00602E48" w:rsidRPr="00C60AC1" w:rsidRDefault="0023236F"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Е</w:t>
      </w:r>
      <w:r w:rsidR="004F390D" w:rsidRPr="00C60AC1">
        <w:rPr>
          <w:rStyle w:val="normal--char"/>
          <w:rFonts w:ascii="Times New Roman" w:hAnsi="Times New Roman"/>
          <w:i/>
          <w:color w:val="000000"/>
          <w:sz w:val="28"/>
          <w:szCs w:val="28"/>
        </w:rPr>
        <w:t xml:space="preserve">. </w:t>
      </w:r>
      <w:r w:rsidR="00602E48" w:rsidRPr="00C60AC1">
        <w:rPr>
          <w:rStyle w:val="normal--char"/>
          <w:rFonts w:ascii="Times New Roman" w:hAnsi="Times New Roman"/>
          <w:i/>
          <w:color w:val="000000"/>
          <w:sz w:val="28"/>
          <w:szCs w:val="28"/>
        </w:rPr>
        <w:t>Природни бедствия</w:t>
      </w:r>
      <w:r w:rsidR="000C607C" w:rsidRPr="00C60AC1">
        <w:rPr>
          <w:rStyle w:val="normal--char"/>
          <w:rFonts w:ascii="Times New Roman" w:hAnsi="Times New Roman"/>
          <w:i/>
          <w:color w:val="000000"/>
          <w:sz w:val="28"/>
          <w:szCs w:val="28"/>
        </w:rPr>
        <w:t xml:space="preserve"> </w:t>
      </w:r>
      <w:r w:rsidR="00347261" w:rsidRPr="00C60AC1">
        <w:rPr>
          <w:rStyle w:val="normal--char"/>
          <w:rFonts w:ascii="Times New Roman" w:hAnsi="Times New Roman"/>
          <w:i/>
          <w:color w:val="000000"/>
          <w:sz w:val="28"/>
          <w:szCs w:val="28"/>
        </w:rPr>
        <w:t>и нещастни случаи</w:t>
      </w:r>
    </w:p>
    <w:p w14:paraId="50F2A814" w14:textId="77777777" w:rsidR="00347261" w:rsidRPr="00C60AC1" w:rsidRDefault="00347261" w:rsidP="0034726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Нападение от бездомни кучета, довело до смъртта на 9-годишно дете, не ангажира отговорността на държавата, защото става дума за трагична случайност, а не за тежък пропуск или умишлено бездействие от страна на властите. </w:t>
      </w:r>
      <w:hyperlink r:id="rId210" w:history="1">
        <w:r w:rsidRPr="00C60AC1">
          <w:rPr>
            <w:rStyle w:val="Hyperlink"/>
            <w:rFonts w:ascii="Times New Roman" w:hAnsi="Times New Roman" w:cs="Times New Roman"/>
            <w:sz w:val="24"/>
            <w:szCs w:val="24"/>
            <w:lang w:val="bg-BG"/>
          </w:rPr>
          <w:t>Бюлетин № 5</w:t>
        </w:r>
      </w:hyperlink>
    </w:p>
    <w:p w14:paraId="0826DC9D" w14:textId="77777777" w:rsidR="00116318" w:rsidRPr="00C60AC1" w:rsidRDefault="000445B9" w:rsidP="000C607C">
      <w:pPr>
        <w:pStyle w:val="Default"/>
        <w:pBdr>
          <w:bottom w:val="single" w:sz="4" w:space="1" w:color="auto"/>
        </w:pBdr>
        <w:jc w:val="both"/>
        <w:rPr>
          <w:rFonts w:ascii="Times New Roman" w:hAnsi="Times New Roman" w:cs="Times New Roman"/>
          <w:sz w:val="14"/>
        </w:rPr>
      </w:pPr>
      <w:hyperlink r:id="rId211" w:history="1">
        <w:proofErr w:type="spellStart"/>
        <w:r w:rsidR="00347261" w:rsidRPr="00C60AC1">
          <w:rPr>
            <w:rStyle w:val="Hyperlink"/>
            <w:rFonts w:ascii="Times New Roman" w:hAnsi="Times New Roman" w:cs="Times New Roman"/>
            <w:i/>
          </w:rPr>
          <w:t>Berü</w:t>
        </w:r>
        <w:proofErr w:type="spellEnd"/>
        <w:r w:rsidR="00347261" w:rsidRPr="00C60AC1">
          <w:rPr>
            <w:rStyle w:val="Hyperlink"/>
            <w:rFonts w:ascii="Times New Roman" w:hAnsi="Times New Roman" w:cs="Times New Roman"/>
            <w:i/>
          </w:rPr>
          <w:t xml:space="preserve"> v. </w:t>
        </w:r>
        <w:proofErr w:type="spellStart"/>
        <w:r w:rsidR="00347261" w:rsidRPr="00C60AC1">
          <w:rPr>
            <w:rStyle w:val="Hyperlink"/>
            <w:rFonts w:ascii="Times New Roman" w:hAnsi="Times New Roman" w:cs="Times New Roman"/>
            <w:i/>
          </w:rPr>
          <w:t>Turkey</w:t>
        </w:r>
        <w:proofErr w:type="spellEnd"/>
        <w:r w:rsidR="00347261" w:rsidRPr="00C60AC1">
          <w:rPr>
            <w:rStyle w:val="Hyperlink"/>
            <w:rFonts w:ascii="Times New Roman" w:hAnsi="Times New Roman" w:cs="Times New Roman"/>
            <w:i/>
          </w:rPr>
          <w:t xml:space="preserve"> (</w:t>
        </w:r>
        <w:proofErr w:type="spellStart"/>
        <w:r w:rsidR="00347261" w:rsidRPr="00C60AC1">
          <w:rPr>
            <w:rStyle w:val="Hyperlink"/>
            <w:rFonts w:ascii="Times New Roman" w:hAnsi="Times New Roman" w:cs="Times New Roman"/>
            <w:i/>
          </w:rPr>
          <w:t>no</w:t>
        </w:r>
        <w:proofErr w:type="spellEnd"/>
        <w:r w:rsidR="00347261" w:rsidRPr="00C60AC1">
          <w:rPr>
            <w:rStyle w:val="Hyperlink"/>
            <w:rFonts w:ascii="Times New Roman" w:hAnsi="Times New Roman" w:cs="Times New Roman"/>
            <w:i/>
          </w:rPr>
          <w:t>. 47304/07)</w:t>
        </w:r>
      </w:hyperlink>
    </w:p>
    <w:p w14:paraId="55EA223D" w14:textId="77777777" w:rsidR="000C607C" w:rsidRPr="00C60AC1" w:rsidRDefault="000C607C" w:rsidP="005E0569">
      <w:pPr>
        <w:pStyle w:val="ju-005fpara-002cleft-002cfirst-0020line-003a-0020-00200-0020cm"/>
        <w:spacing w:before="0" w:after="0"/>
        <w:jc w:val="both"/>
        <w:rPr>
          <w:rStyle w:val="normal--char"/>
          <w:iCs/>
          <w:lang w:val="bg-BG"/>
        </w:rPr>
      </w:pPr>
    </w:p>
    <w:p w14:paraId="123068A3" w14:textId="77777777" w:rsidR="000C607C" w:rsidRPr="00C60AC1" w:rsidRDefault="000C607C" w:rsidP="000C607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В нарушение на чл. 2 от Конвенцията полската правна система като цяло не е дала своевременен и адекватен отговор на едно защитимо оплакване относно смъртта на съпруга на жалбоподателката следствие на небрежност. Жалбоподателката не е можела да установи нито в образуваното наказателно производство, нито във възможното гражданско производство чия е отговорността за падането на дървото, довело до смъртта на съпруга й, и да получи адекватно обезщетение. </w:t>
      </w:r>
      <w:hyperlink r:id="rId212"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10</w:t>
        </w:r>
      </w:hyperlink>
    </w:p>
    <w:p w14:paraId="662AECF6" w14:textId="77777777" w:rsidR="000C607C" w:rsidRPr="00C60AC1" w:rsidRDefault="000445B9" w:rsidP="000C607C">
      <w:pPr>
        <w:pStyle w:val="ju-005fpara-002cleft-002cfirst-0020line-003a-0020-00200-0020cm"/>
        <w:pBdr>
          <w:bottom w:val="single" w:sz="4" w:space="1" w:color="auto"/>
        </w:pBdr>
        <w:spacing w:before="0" w:after="0" w:line="240" w:lineRule="auto"/>
        <w:jc w:val="both"/>
        <w:rPr>
          <w:rStyle w:val="normal--char"/>
          <w:i/>
          <w:sz w:val="22"/>
          <w:u w:val="single"/>
          <w:lang w:val="bg-BG"/>
        </w:rPr>
      </w:pPr>
      <w:hyperlink r:id="rId213" w:history="1">
        <w:proofErr w:type="spellStart"/>
        <w:r w:rsidR="000C607C" w:rsidRPr="00C60AC1">
          <w:rPr>
            <w:rStyle w:val="Hyperlink"/>
            <w:rFonts w:eastAsia="Calibri"/>
            <w:i/>
            <w:lang w:val="bg-BG"/>
          </w:rPr>
          <w:t>Ciechońska</w:t>
        </w:r>
        <w:proofErr w:type="spellEnd"/>
        <w:r w:rsidR="000C607C" w:rsidRPr="00C60AC1">
          <w:rPr>
            <w:rStyle w:val="Hyperlink"/>
            <w:rFonts w:eastAsia="Calibri"/>
            <w:i/>
            <w:lang w:val="bg-BG"/>
          </w:rPr>
          <w:t xml:space="preserve"> v. </w:t>
        </w:r>
        <w:proofErr w:type="spellStart"/>
        <w:r w:rsidR="000C607C" w:rsidRPr="00C60AC1">
          <w:rPr>
            <w:rStyle w:val="Hyperlink"/>
            <w:rFonts w:eastAsia="Calibri"/>
            <w:i/>
            <w:lang w:val="bg-BG"/>
          </w:rPr>
          <w:t>Poland</w:t>
        </w:r>
        <w:proofErr w:type="spellEnd"/>
        <w:r w:rsidR="000C607C" w:rsidRPr="00C60AC1">
          <w:rPr>
            <w:rStyle w:val="Hyperlink"/>
            <w:rFonts w:eastAsia="Calibri"/>
            <w:i/>
            <w:lang w:val="bg-BG"/>
          </w:rPr>
          <w:t xml:space="preserve"> (</w:t>
        </w:r>
        <w:proofErr w:type="spellStart"/>
        <w:r w:rsidR="000C607C" w:rsidRPr="00C60AC1">
          <w:rPr>
            <w:rStyle w:val="Hyperlink"/>
            <w:rFonts w:eastAsia="Calibri"/>
            <w:i/>
            <w:lang w:val="bg-BG"/>
          </w:rPr>
          <w:t>no</w:t>
        </w:r>
        <w:proofErr w:type="spellEnd"/>
        <w:r w:rsidR="000C607C" w:rsidRPr="00C60AC1">
          <w:rPr>
            <w:rStyle w:val="Hyperlink"/>
            <w:rFonts w:eastAsia="Calibri"/>
            <w:i/>
            <w:lang w:val="bg-BG"/>
          </w:rPr>
          <w:t>. 19776/04)</w:t>
        </w:r>
      </w:hyperlink>
    </w:p>
    <w:p w14:paraId="17D1789B" w14:textId="77777777" w:rsidR="00835C4E" w:rsidRPr="00C60AC1" w:rsidRDefault="00835C4E" w:rsidP="00835C4E">
      <w:pPr>
        <w:pStyle w:val="NoSpacing"/>
        <w:jc w:val="both"/>
        <w:rPr>
          <w:rStyle w:val="normal--char"/>
          <w:rFonts w:ascii="Times New Roman" w:hAnsi="Times New Roman" w:cs="Times New Roman"/>
          <w:sz w:val="24"/>
          <w:lang w:val="bg-BG"/>
        </w:rPr>
      </w:pPr>
    </w:p>
    <w:p w14:paraId="5A0C809D"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Руските власти не са изпълнили задължението си да защитят живота на жалбоподателите следствие на наводнение от изпускане на водите на язовир, въпреки че са знаели две години преди </w:t>
      </w:r>
      <w:proofErr w:type="spellStart"/>
      <w:r w:rsidRPr="00C60AC1">
        <w:rPr>
          <w:rStyle w:val="normal--char"/>
          <w:rFonts w:ascii="Times New Roman" w:hAnsi="Times New Roman" w:cs="Times New Roman"/>
          <w:sz w:val="24"/>
          <w:lang w:val="bg-BG"/>
        </w:rPr>
        <w:t>наводението</w:t>
      </w:r>
      <w:proofErr w:type="spellEnd"/>
      <w:r w:rsidRPr="00C60AC1">
        <w:rPr>
          <w:rStyle w:val="normal--char"/>
          <w:rFonts w:ascii="Times New Roman" w:hAnsi="Times New Roman" w:cs="Times New Roman"/>
          <w:sz w:val="24"/>
          <w:lang w:val="bg-BG"/>
        </w:rPr>
        <w:t xml:space="preserve"> за лошото състояние на речното корито и не са предприели мерки в тази посока.</w:t>
      </w:r>
      <w:r w:rsidRPr="00C60AC1">
        <w:rPr>
          <w:rStyle w:val="Absatz-Standardschriftart"/>
          <w:rFonts w:ascii="Times New Roman" w:hAnsi="Times New Roman" w:cs="Times New Roman"/>
          <w:color w:val="000000"/>
          <w:sz w:val="24"/>
          <w:szCs w:val="24"/>
          <w:lang w:val="bg-BG"/>
        </w:rPr>
        <w:t xml:space="preserve"> </w:t>
      </w:r>
      <w:hyperlink r:id="rId21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17</w:t>
        </w:r>
      </w:hyperlink>
    </w:p>
    <w:p w14:paraId="2CAEEA9E" w14:textId="77777777" w:rsidR="00835C4E" w:rsidRPr="00C60AC1" w:rsidRDefault="000445B9" w:rsidP="00835C4E">
      <w:pPr>
        <w:pStyle w:val="ju-005fpara-002cleft-002cfirst-0020line-003a-0020-00200-0020cm"/>
        <w:pBdr>
          <w:bottom w:val="single" w:sz="4" w:space="1" w:color="auto"/>
        </w:pBdr>
        <w:spacing w:before="0" w:after="0" w:line="240" w:lineRule="auto"/>
        <w:jc w:val="both"/>
        <w:rPr>
          <w:bCs/>
          <w:i/>
          <w:color w:val="000000"/>
          <w:lang w:eastAsia="bg-BG"/>
        </w:rPr>
      </w:pPr>
      <w:hyperlink r:id="rId215" w:history="1">
        <w:r w:rsidR="00835C4E" w:rsidRPr="00C60AC1">
          <w:rPr>
            <w:rStyle w:val="Hyperlink"/>
            <w:bCs/>
            <w:i/>
            <w:lang w:eastAsia="bg-BG"/>
          </w:rPr>
          <w:t>Kolyadenko and Others v. Russia (nos. 17423/05, 20534/05, 20678/05, 23263/05, 24283/05 and 35673/05)</w:t>
        </w:r>
      </w:hyperlink>
    </w:p>
    <w:p w14:paraId="4D6B723C" w14:textId="77777777" w:rsidR="00835C4E" w:rsidRPr="00C60AC1" w:rsidRDefault="00835C4E" w:rsidP="00835C4E">
      <w:pPr>
        <w:pStyle w:val="NoSpacing"/>
        <w:jc w:val="both"/>
        <w:rPr>
          <w:rStyle w:val="normal--char"/>
          <w:rFonts w:ascii="Times New Roman" w:hAnsi="Times New Roman" w:cs="Times New Roman"/>
          <w:sz w:val="24"/>
          <w:lang w:val="bg-BG"/>
        </w:rPr>
      </w:pPr>
    </w:p>
    <w:p w14:paraId="2E0A4289"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Турските власти не са приложили необходимото усърдие да защитят живота на 7-годишно момче, замръзнало по пътя за вкъщи след по-ранно приключване на учебните занятия поради виелица.</w:t>
      </w:r>
      <w:r w:rsidRPr="00C60AC1">
        <w:rPr>
          <w:rStyle w:val="WW8Num4z0"/>
          <w:rFonts w:ascii="Times New Roman" w:hAnsi="Times New Roman" w:cs="Times New Roman"/>
          <w:color w:val="000000"/>
          <w:sz w:val="24"/>
          <w:szCs w:val="24"/>
          <w:lang w:val="bg-BG"/>
        </w:rPr>
        <w:t xml:space="preserve"> </w:t>
      </w:r>
      <w:hyperlink r:id="rId216" w:history="1">
        <w:r w:rsidRPr="00C60AC1">
          <w:rPr>
            <w:rStyle w:val="Hyperlink"/>
            <w:rFonts w:ascii="Times New Roman" w:hAnsi="Times New Roman" w:cs="Times New Roman"/>
            <w:sz w:val="24"/>
            <w:szCs w:val="24"/>
            <w:lang w:val="bg-BG"/>
          </w:rPr>
          <w:t>Бюлетин № 19</w:t>
        </w:r>
      </w:hyperlink>
    </w:p>
    <w:p w14:paraId="5AA75A55" w14:textId="77777777" w:rsidR="00835C4E" w:rsidRPr="00C60AC1" w:rsidRDefault="000445B9" w:rsidP="00835C4E">
      <w:pPr>
        <w:pStyle w:val="ju-005fpara-002cleft-002cfirst-0020line-003a-0020-00200-0020cm"/>
        <w:pBdr>
          <w:bottom w:val="single" w:sz="4" w:space="1" w:color="auto"/>
        </w:pBdr>
        <w:spacing w:before="0" w:after="0" w:line="240" w:lineRule="auto"/>
        <w:jc w:val="both"/>
        <w:rPr>
          <w:rStyle w:val="normal--char"/>
          <w:bCs/>
          <w:i/>
          <w:color w:val="000000"/>
          <w:szCs w:val="22"/>
          <w:lang w:eastAsia="bg-BG"/>
        </w:rPr>
      </w:pPr>
      <w:hyperlink r:id="rId217" w:history="1">
        <w:r w:rsidR="00835C4E" w:rsidRPr="00C60AC1">
          <w:rPr>
            <w:rStyle w:val="Hyperlink"/>
            <w:bCs/>
            <w:i/>
            <w:lang w:eastAsia="bg-BG"/>
          </w:rPr>
          <w:t>Ýlbeyi Kemaloðlu and Meriye Kemaloðlu v. Turkey (no. 19986/06)</w:t>
        </w:r>
      </w:hyperlink>
    </w:p>
    <w:p w14:paraId="6141638A" w14:textId="77777777" w:rsidR="000C607C" w:rsidRPr="00C60AC1" w:rsidRDefault="000C607C" w:rsidP="000C607C">
      <w:pPr>
        <w:pStyle w:val="NoSpacing"/>
        <w:jc w:val="both"/>
        <w:rPr>
          <w:rFonts w:ascii="Times New Roman" w:hAnsi="Times New Roman" w:cs="Times New Roman"/>
          <w:sz w:val="24"/>
          <w:szCs w:val="24"/>
          <w:lang w:val="bg-BG"/>
        </w:rPr>
      </w:pPr>
    </w:p>
    <w:p w14:paraId="24949E38" w14:textId="77777777" w:rsidR="000C607C" w:rsidRPr="00C60AC1" w:rsidRDefault="0023236F" w:rsidP="00B13865">
      <w:pPr>
        <w:pStyle w:val="Heading3"/>
        <w:rPr>
          <w:rStyle w:val="normal--char"/>
          <w:rFonts w:ascii="Times New Roman" w:hAnsi="Times New Roman"/>
          <w:i/>
          <w:color w:val="000000"/>
          <w:sz w:val="28"/>
          <w:szCs w:val="28"/>
        </w:rPr>
      </w:pPr>
      <w:r w:rsidRPr="00C60AC1">
        <w:rPr>
          <w:rStyle w:val="normal--char"/>
          <w:rFonts w:ascii="Times New Roman" w:hAnsi="Times New Roman"/>
          <w:i/>
          <w:color w:val="000000"/>
          <w:sz w:val="28"/>
          <w:szCs w:val="28"/>
        </w:rPr>
        <w:t>Ж</w:t>
      </w:r>
      <w:r w:rsidR="004F390D" w:rsidRPr="00C60AC1">
        <w:rPr>
          <w:rStyle w:val="normal--char"/>
          <w:rFonts w:ascii="Times New Roman" w:hAnsi="Times New Roman"/>
          <w:i/>
          <w:color w:val="000000"/>
          <w:sz w:val="28"/>
          <w:szCs w:val="28"/>
        </w:rPr>
        <w:t xml:space="preserve">. </w:t>
      </w:r>
      <w:r w:rsidR="000C607C" w:rsidRPr="00C60AC1">
        <w:rPr>
          <w:rStyle w:val="normal--char"/>
          <w:rFonts w:ascii="Times New Roman" w:hAnsi="Times New Roman"/>
          <w:i/>
          <w:color w:val="000000"/>
          <w:sz w:val="28"/>
          <w:szCs w:val="28"/>
        </w:rPr>
        <w:t xml:space="preserve">Смърт в </w:t>
      </w:r>
      <w:r w:rsidR="00810F33" w:rsidRPr="00C60AC1">
        <w:rPr>
          <w:rStyle w:val="normal--char"/>
          <w:rFonts w:ascii="Times New Roman" w:hAnsi="Times New Roman"/>
          <w:i/>
          <w:color w:val="000000"/>
          <w:sz w:val="28"/>
          <w:szCs w:val="28"/>
        </w:rPr>
        <w:t xml:space="preserve">ареста, в </w:t>
      </w:r>
      <w:r w:rsidR="000C607C" w:rsidRPr="00C60AC1">
        <w:rPr>
          <w:rStyle w:val="normal--char"/>
          <w:rFonts w:ascii="Times New Roman" w:hAnsi="Times New Roman"/>
          <w:i/>
          <w:color w:val="000000"/>
          <w:sz w:val="28"/>
          <w:szCs w:val="28"/>
        </w:rPr>
        <w:t>затвора или по време на военна служба</w:t>
      </w:r>
    </w:p>
    <w:p w14:paraId="74869232" w14:textId="77777777" w:rsidR="00810F33" w:rsidRPr="00C60AC1" w:rsidRDefault="00810F33" w:rsidP="00810F33">
      <w:pPr>
        <w:pStyle w:val="Normal1"/>
        <w:pBdr>
          <w:bottom w:val="single" w:sz="4" w:space="0" w:color="auto"/>
        </w:pBdr>
        <w:spacing w:after="0"/>
        <w:jc w:val="both"/>
        <w:rPr>
          <w:rStyle w:val="normal--char"/>
          <w:color w:val="000000"/>
          <w:lang w:val="bg-BG"/>
        </w:rPr>
      </w:pPr>
      <w:r w:rsidRPr="00C60AC1">
        <w:rPr>
          <w:rStyle w:val="normal--char"/>
          <w:color w:val="000000"/>
          <w:lang w:val="bg-BG"/>
        </w:rPr>
        <w:t xml:space="preserve">Убийството на задържан при опита му за бягство от полицейското управление, както и </w:t>
      </w:r>
      <w:proofErr w:type="spellStart"/>
      <w:r w:rsidRPr="00C60AC1">
        <w:rPr>
          <w:rStyle w:val="normal--char"/>
          <w:color w:val="000000"/>
          <w:lang w:val="bg-BG"/>
        </w:rPr>
        <w:t>непровеждането</w:t>
      </w:r>
      <w:proofErr w:type="spellEnd"/>
      <w:r w:rsidRPr="00C60AC1">
        <w:rPr>
          <w:rStyle w:val="normal--char"/>
          <w:color w:val="000000"/>
          <w:lang w:val="bg-BG"/>
        </w:rPr>
        <w:t xml:space="preserve"> на ефективно разследване по случая</w:t>
      </w:r>
      <w:r w:rsidRPr="00C60AC1">
        <w:rPr>
          <w:rStyle w:val="normal--char"/>
          <w:color w:val="000000"/>
          <w:lang w:val="ru-RU"/>
        </w:rPr>
        <w:t>,</w:t>
      </w:r>
      <w:r w:rsidRPr="00C60AC1">
        <w:rPr>
          <w:rStyle w:val="normal--char"/>
          <w:color w:val="000000"/>
          <w:lang w:val="bg-BG"/>
        </w:rPr>
        <w:t xml:space="preserve"> е нарушение на правото на живот по чл. 2 от Европейската конвенция за правата на човека („Конвенцията”). </w:t>
      </w:r>
      <w:hyperlink r:id="rId218" w:history="1">
        <w:r w:rsidRPr="00C60AC1">
          <w:rPr>
            <w:rStyle w:val="Hyperlink"/>
            <w:lang w:val="bg-BG"/>
          </w:rPr>
          <w:t>Бюлетин № 2</w:t>
        </w:r>
      </w:hyperlink>
    </w:p>
    <w:p w14:paraId="69A38FC8" w14:textId="77777777" w:rsidR="00810F33" w:rsidRPr="00C60AC1" w:rsidRDefault="000445B9" w:rsidP="00810F33">
      <w:pPr>
        <w:pStyle w:val="Normal1"/>
        <w:pBdr>
          <w:bottom w:val="single" w:sz="4" w:space="0" w:color="auto"/>
        </w:pBdr>
        <w:spacing w:before="0" w:after="0"/>
        <w:jc w:val="both"/>
        <w:rPr>
          <w:rStyle w:val="normal--char"/>
          <w:bCs/>
          <w:i/>
          <w:sz w:val="22"/>
          <w:szCs w:val="22"/>
          <w:lang w:val="bg-BG"/>
        </w:rPr>
      </w:pPr>
      <w:hyperlink r:id="rId219" w:history="1">
        <w:proofErr w:type="spellStart"/>
        <w:r w:rsidR="00810F33" w:rsidRPr="00C60AC1">
          <w:rPr>
            <w:rStyle w:val="Hyperlink"/>
            <w:i/>
            <w:lang w:val="bg-BG"/>
          </w:rPr>
          <w:t>Karandja</w:t>
        </w:r>
        <w:proofErr w:type="spellEnd"/>
        <w:r w:rsidR="00810F33" w:rsidRPr="00C60AC1">
          <w:rPr>
            <w:rStyle w:val="Hyperlink"/>
            <w:i/>
            <w:lang w:val="bg-BG"/>
          </w:rPr>
          <w:t xml:space="preserve"> v. </w:t>
        </w:r>
        <w:proofErr w:type="spellStart"/>
        <w:r w:rsidR="00810F33" w:rsidRPr="00C60AC1">
          <w:rPr>
            <w:rStyle w:val="Hyperlink"/>
            <w:i/>
            <w:lang w:val="bg-BG"/>
          </w:rPr>
          <w:t>Bulgaria</w:t>
        </w:r>
        <w:proofErr w:type="spellEnd"/>
        <w:r w:rsidR="00810F33" w:rsidRPr="00C60AC1">
          <w:rPr>
            <w:rStyle w:val="Hyperlink"/>
            <w:i/>
            <w:lang w:val="bg-BG"/>
          </w:rPr>
          <w:t xml:space="preserve"> (</w:t>
        </w:r>
        <w:proofErr w:type="spellStart"/>
        <w:r w:rsidR="00810F33" w:rsidRPr="00C60AC1">
          <w:rPr>
            <w:rStyle w:val="Hyperlink"/>
            <w:i/>
            <w:lang w:val="bg-BG"/>
          </w:rPr>
          <w:t>no</w:t>
        </w:r>
        <w:proofErr w:type="spellEnd"/>
        <w:r w:rsidR="00810F33" w:rsidRPr="00C60AC1">
          <w:rPr>
            <w:rStyle w:val="Hyperlink"/>
            <w:i/>
            <w:lang w:val="bg-BG"/>
          </w:rPr>
          <w:t>. 69180/01)</w:t>
        </w:r>
      </w:hyperlink>
      <w:r w:rsidR="00810F33" w:rsidRPr="00C60AC1">
        <w:rPr>
          <w:rStyle w:val="normal--char"/>
          <w:bCs/>
          <w:i/>
          <w:sz w:val="22"/>
          <w:szCs w:val="22"/>
        </w:rPr>
        <w:t xml:space="preserve"> </w:t>
      </w:r>
    </w:p>
    <w:p w14:paraId="42CFE32B" w14:textId="77777777" w:rsidR="00810F33" w:rsidRPr="00C60AC1" w:rsidRDefault="00810F33" w:rsidP="00810F33">
      <w:pPr>
        <w:spacing w:after="0" w:line="240" w:lineRule="auto"/>
        <w:jc w:val="both"/>
        <w:rPr>
          <w:rFonts w:ascii="Times New Roman" w:hAnsi="Times New Roman" w:cs="Times New Roman"/>
          <w:sz w:val="24"/>
        </w:rPr>
      </w:pPr>
    </w:p>
    <w:p w14:paraId="3C4AB799" w14:textId="77777777" w:rsidR="00810F33" w:rsidRPr="00C60AC1" w:rsidRDefault="00810F33" w:rsidP="00810F33">
      <w:pPr>
        <w:spacing w:after="0" w:line="240" w:lineRule="auto"/>
        <w:jc w:val="both"/>
        <w:rPr>
          <w:rFonts w:ascii="Times New Roman" w:hAnsi="Times New Roman" w:cs="Times New Roman"/>
          <w:sz w:val="24"/>
        </w:rPr>
      </w:pPr>
      <w:r w:rsidRPr="00C60AC1">
        <w:rPr>
          <w:rFonts w:ascii="Times New Roman" w:hAnsi="Times New Roman" w:cs="Times New Roman"/>
          <w:sz w:val="24"/>
        </w:rPr>
        <w:t xml:space="preserve">При липса на данни за съществуването на реален и непосредствен риск военнослужещ да се самоубие, властите не могат да бъдат държани отговорни, че не са предприели действия, за да предотвратят самоубийството. </w:t>
      </w:r>
      <w:hyperlink r:id="rId220" w:history="1">
        <w:r w:rsidRPr="00C60AC1">
          <w:rPr>
            <w:rStyle w:val="Hyperlink"/>
            <w:rFonts w:ascii="Times New Roman" w:hAnsi="Times New Roman" w:cs="Times New Roman"/>
            <w:sz w:val="24"/>
            <w:szCs w:val="24"/>
          </w:rPr>
          <w:t>Бюлетин № 3</w:t>
        </w:r>
      </w:hyperlink>
    </w:p>
    <w:p w14:paraId="19722D4B" w14:textId="77777777" w:rsidR="00810F33" w:rsidRPr="00C60AC1" w:rsidRDefault="000445B9" w:rsidP="00810F33">
      <w:pPr>
        <w:pStyle w:val="NoSpacing"/>
        <w:jc w:val="both"/>
        <w:rPr>
          <w:rFonts w:ascii="Times New Roman" w:hAnsi="Times New Roman" w:cs="Times New Roman"/>
          <w:sz w:val="24"/>
          <w:szCs w:val="24"/>
          <w:lang w:val="bg-BG"/>
        </w:rPr>
      </w:pPr>
      <w:hyperlink r:id="rId221" w:history="1">
        <w:r w:rsidR="00810F33" w:rsidRPr="00C60AC1">
          <w:rPr>
            <w:rStyle w:val="Hyperlink"/>
            <w:rFonts w:ascii="Times New Roman" w:hAnsi="Times New Roman" w:cs="Times New Roman"/>
            <w:i/>
            <w:sz w:val="24"/>
          </w:rPr>
          <w:t>Serdar</w:t>
        </w:r>
        <w:r w:rsidR="00810F33" w:rsidRPr="00C60AC1">
          <w:rPr>
            <w:rStyle w:val="Hyperlink"/>
            <w:rFonts w:ascii="Times New Roman" w:hAnsi="Times New Roman" w:cs="Times New Roman"/>
            <w:i/>
            <w:sz w:val="24"/>
            <w:lang w:val="bg-BG"/>
          </w:rPr>
          <w:t xml:space="preserve"> </w:t>
        </w:r>
        <w:proofErr w:type="spellStart"/>
        <w:r w:rsidR="00810F33" w:rsidRPr="00C60AC1">
          <w:rPr>
            <w:rStyle w:val="Hyperlink"/>
            <w:rFonts w:ascii="Times New Roman" w:hAnsi="Times New Roman" w:cs="Times New Roman"/>
            <w:i/>
            <w:sz w:val="24"/>
          </w:rPr>
          <w:t>Yigit</w:t>
        </w:r>
        <w:proofErr w:type="spellEnd"/>
        <w:r w:rsidR="00810F33" w:rsidRPr="00C60AC1">
          <w:rPr>
            <w:rStyle w:val="Hyperlink"/>
            <w:rFonts w:ascii="Times New Roman" w:hAnsi="Times New Roman" w:cs="Times New Roman"/>
            <w:i/>
            <w:sz w:val="24"/>
            <w:lang w:val="bg-BG"/>
          </w:rPr>
          <w:t xml:space="preserve"> </w:t>
        </w:r>
        <w:r w:rsidR="00810F33" w:rsidRPr="00C60AC1">
          <w:rPr>
            <w:rStyle w:val="Hyperlink"/>
            <w:rFonts w:ascii="Times New Roman" w:hAnsi="Times New Roman" w:cs="Times New Roman"/>
            <w:i/>
            <w:sz w:val="24"/>
          </w:rPr>
          <w:t>and</w:t>
        </w:r>
        <w:r w:rsidR="00810F33" w:rsidRPr="00C60AC1">
          <w:rPr>
            <w:rStyle w:val="Hyperlink"/>
            <w:rFonts w:ascii="Times New Roman" w:hAnsi="Times New Roman" w:cs="Times New Roman"/>
            <w:i/>
            <w:sz w:val="24"/>
            <w:lang w:val="bg-BG"/>
          </w:rPr>
          <w:t xml:space="preserve"> </w:t>
        </w:r>
        <w:r w:rsidR="00810F33" w:rsidRPr="00C60AC1">
          <w:rPr>
            <w:rStyle w:val="Hyperlink"/>
            <w:rFonts w:ascii="Times New Roman" w:hAnsi="Times New Roman" w:cs="Times New Roman"/>
            <w:i/>
            <w:sz w:val="24"/>
          </w:rPr>
          <w:t>Others</w:t>
        </w:r>
        <w:r w:rsidR="00810F33" w:rsidRPr="00C60AC1">
          <w:rPr>
            <w:rStyle w:val="Hyperlink"/>
            <w:rFonts w:ascii="Times New Roman" w:hAnsi="Times New Roman" w:cs="Times New Roman"/>
            <w:i/>
            <w:sz w:val="24"/>
            <w:lang w:val="bg-BG"/>
          </w:rPr>
          <w:t xml:space="preserve"> </w:t>
        </w:r>
        <w:r w:rsidR="00810F33" w:rsidRPr="00C60AC1">
          <w:rPr>
            <w:rStyle w:val="Hyperlink"/>
            <w:rFonts w:ascii="Times New Roman" w:hAnsi="Times New Roman" w:cs="Times New Roman"/>
            <w:i/>
            <w:sz w:val="24"/>
          </w:rPr>
          <w:t>v</w:t>
        </w:r>
        <w:r w:rsidR="00810F33" w:rsidRPr="00C60AC1">
          <w:rPr>
            <w:rStyle w:val="Hyperlink"/>
            <w:rFonts w:ascii="Times New Roman" w:hAnsi="Times New Roman" w:cs="Times New Roman"/>
            <w:i/>
            <w:sz w:val="24"/>
            <w:lang w:val="bg-BG"/>
          </w:rPr>
          <w:t xml:space="preserve">. </w:t>
        </w:r>
        <w:r w:rsidR="00810F33" w:rsidRPr="00C60AC1">
          <w:rPr>
            <w:rStyle w:val="Hyperlink"/>
            <w:rFonts w:ascii="Times New Roman" w:hAnsi="Times New Roman" w:cs="Times New Roman"/>
            <w:i/>
            <w:sz w:val="24"/>
          </w:rPr>
          <w:t>Turkey</w:t>
        </w:r>
        <w:r w:rsidR="00810F33" w:rsidRPr="00C60AC1">
          <w:rPr>
            <w:rStyle w:val="Hyperlink"/>
            <w:rFonts w:ascii="Times New Roman" w:hAnsi="Times New Roman" w:cs="Times New Roman"/>
            <w:i/>
            <w:sz w:val="24"/>
            <w:lang w:val="bg-BG"/>
          </w:rPr>
          <w:t xml:space="preserve"> (</w:t>
        </w:r>
        <w:r w:rsidR="00810F33" w:rsidRPr="00C60AC1">
          <w:rPr>
            <w:rStyle w:val="Hyperlink"/>
            <w:rFonts w:ascii="Times New Roman" w:hAnsi="Times New Roman" w:cs="Times New Roman"/>
            <w:i/>
            <w:sz w:val="24"/>
          </w:rPr>
          <w:t>no</w:t>
        </w:r>
        <w:r w:rsidR="00810F33" w:rsidRPr="00C60AC1">
          <w:rPr>
            <w:rStyle w:val="Hyperlink"/>
            <w:rFonts w:ascii="Times New Roman" w:hAnsi="Times New Roman" w:cs="Times New Roman"/>
            <w:i/>
            <w:sz w:val="24"/>
            <w:lang w:val="bg-BG"/>
          </w:rPr>
          <w:t>. 20245/05)</w:t>
        </w:r>
      </w:hyperlink>
      <w:r w:rsidR="00810F33" w:rsidRPr="00C60AC1">
        <w:rPr>
          <w:rFonts w:ascii="Times New Roman" w:hAnsi="Times New Roman" w:cs="Times New Roman"/>
          <w:sz w:val="24"/>
          <w:szCs w:val="24"/>
          <w:lang w:val="bg-BG"/>
        </w:rPr>
        <w:t xml:space="preserve"> </w:t>
      </w:r>
    </w:p>
    <w:p w14:paraId="4C405F60" w14:textId="77777777" w:rsidR="00810F33" w:rsidRPr="00C60AC1" w:rsidRDefault="00810F33" w:rsidP="00810F33">
      <w:pPr>
        <w:pStyle w:val="ju-005fpara-002cleft-002cfirst-0020line-003a-0020-00200-0020cm"/>
        <w:spacing w:before="0" w:after="0"/>
        <w:jc w:val="both"/>
        <w:rPr>
          <w:lang w:val="bg-BG"/>
        </w:rPr>
      </w:pPr>
    </w:p>
    <w:p w14:paraId="5C97CA81" w14:textId="77777777" w:rsidR="00810F33" w:rsidRPr="005D3DB1" w:rsidRDefault="00810F33" w:rsidP="00810F33">
      <w:pPr>
        <w:pStyle w:val="NoSpacing"/>
        <w:jc w:val="both"/>
        <w:rPr>
          <w:rStyle w:val="normal--char"/>
          <w:rFonts w:ascii="Times New Roman" w:hAnsi="Times New Roman" w:cs="Times New Roman"/>
          <w:sz w:val="24"/>
          <w:lang w:val="ru-RU"/>
        </w:rPr>
      </w:pPr>
      <w:r w:rsidRPr="00C60AC1">
        <w:rPr>
          <w:rStyle w:val="normal--char"/>
          <w:rFonts w:ascii="Times New Roman" w:hAnsi="Times New Roman" w:cs="Times New Roman"/>
          <w:sz w:val="24"/>
          <w:lang w:val="bg-BG"/>
        </w:rPr>
        <w:t xml:space="preserve">Неоказването на адекватна медицинска помощ на задържан в полицията глухоням човек, в резултат на което той починал, и липсата на независимо и своевременно разследване на обстоятелствата около смъртта му са в нарушение на чл. 2 от Конвенцията (право на живот). </w:t>
      </w:r>
      <w:hyperlink r:id="rId222"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4</w:t>
        </w:r>
      </w:hyperlink>
    </w:p>
    <w:p w14:paraId="46408E88" w14:textId="77777777" w:rsidR="00810F33" w:rsidRPr="00C60AC1" w:rsidRDefault="000445B9" w:rsidP="00835C4E">
      <w:pPr>
        <w:pBdr>
          <w:bottom w:val="single" w:sz="4" w:space="1" w:color="auto"/>
        </w:pBdr>
        <w:jc w:val="both"/>
        <w:rPr>
          <w:rFonts w:ascii="Times New Roman" w:hAnsi="Times New Roman" w:cs="Times New Roman"/>
          <w:i/>
          <w:sz w:val="24"/>
        </w:rPr>
      </w:pPr>
      <w:hyperlink r:id="rId223" w:history="1">
        <w:proofErr w:type="spellStart"/>
        <w:r w:rsidR="00810F33" w:rsidRPr="00C60AC1">
          <w:rPr>
            <w:rStyle w:val="Hyperlink"/>
            <w:rFonts w:ascii="Times New Roman" w:hAnsi="Times New Roman" w:cs="Times New Roman"/>
            <w:i/>
            <w:sz w:val="24"/>
          </w:rPr>
          <w:t>Jasinskis</w:t>
        </w:r>
        <w:proofErr w:type="spellEnd"/>
        <w:r w:rsidR="00810F33" w:rsidRPr="00C60AC1">
          <w:rPr>
            <w:rStyle w:val="Hyperlink"/>
            <w:rFonts w:ascii="Times New Roman" w:hAnsi="Times New Roman" w:cs="Times New Roman"/>
            <w:i/>
            <w:sz w:val="24"/>
          </w:rPr>
          <w:t xml:space="preserve"> v. </w:t>
        </w:r>
        <w:proofErr w:type="spellStart"/>
        <w:r w:rsidR="00810F33" w:rsidRPr="00C60AC1">
          <w:rPr>
            <w:rStyle w:val="Hyperlink"/>
            <w:rFonts w:ascii="Times New Roman" w:hAnsi="Times New Roman" w:cs="Times New Roman"/>
            <w:i/>
            <w:sz w:val="24"/>
          </w:rPr>
          <w:t>Latvia</w:t>
        </w:r>
        <w:proofErr w:type="spellEnd"/>
        <w:r w:rsidR="00810F33" w:rsidRPr="00C60AC1">
          <w:rPr>
            <w:rStyle w:val="Hyperlink"/>
            <w:rFonts w:ascii="Times New Roman" w:hAnsi="Times New Roman" w:cs="Times New Roman"/>
            <w:i/>
            <w:sz w:val="24"/>
          </w:rPr>
          <w:t xml:space="preserve"> (</w:t>
        </w:r>
        <w:r w:rsidR="00810F33" w:rsidRPr="00C60AC1">
          <w:rPr>
            <w:rStyle w:val="Hyperlink"/>
            <w:rFonts w:ascii="Times New Roman" w:hAnsi="Times New Roman" w:cs="Times New Roman"/>
            <w:i/>
            <w:sz w:val="24"/>
            <w:lang w:val="en-US"/>
          </w:rPr>
          <w:t>no</w:t>
        </w:r>
        <w:r w:rsidR="00810F33" w:rsidRPr="00C60AC1">
          <w:rPr>
            <w:rStyle w:val="Hyperlink"/>
            <w:rFonts w:ascii="Times New Roman" w:hAnsi="Times New Roman" w:cs="Times New Roman"/>
            <w:i/>
            <w:sz w:val="24"/>
          </w:rPr>
          <w:t>. 45744/08)</w:t>
        </w:r>
      </w:hyperlink>
    </w:p>
    <w:p w14:paraId="35A8BED0"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Смъртта на затворник, осъден за неплащане на глоба от около 20 евро и пребит от друг затворник, ангажира отговорността на държавата, защото той е бил настанен в килия заедно с осъдени за тежки престъпления, а въпреки нестабилното му з</w:t>
      </w:r>
      <w:r w:rsidR="0023236F" w:rsidRPr="00C60AC1">
        <w:rPr>
          <w:rFonts w:ascii="Times New Roman" w:hAnsi="Times New Roman" w:cs="Times New Roman"/>
          <w:sz w:val="24"/>
          <w:szCs w:val="24"/>
          <w:lang w:val="bg-BG"/>
        </w:rPr>
        <w:t>дравословно състояние надзирате</w:t>
      </w:r>
      <w:r w:rsidRPr="00C60AC1">
        <w:rPr>
          <w:rFonts w:ascii="Times New Roman" w:hAnsi="Times New Roman" w:cs="Times New Roman"/>
          <w:sz w:val="24"/>
          <w:szCs w:val="24"/>
          <w:lang w:val="bg-BG"/>
        </w:rPr>
        <w:t xml:space="preserve">лите не положили необходимите грижи за него. </w:t>
      </w:r>
      <w:hyperlink r:id="rId224" w:history="1">
        <w:r w:rsidRPr="00C60AC1">
          <w:rPr>
            <w:rStyle w:val="Hyperlink"/>
            <w:rFonts w:ascii="Times New Roman" w:hAnsi="Times New Roman" w:cs="Times New Roman"/>
            <w:sz w:val="24"/>
            <w:szCs w:val="24"/>
            <w:lang w:val="bg-BG"/>
          </w:rPr>
          <w:t>Бюлетин № 5</w:t>
        </w:r>
      </w:hyperlink>
    </w:p>
    <w:p w14:paraId="25AD0F60" w14:textId="77777777" w:rsidR="00810F33" w:rsidRPr="00C60AC1" w:rsidRDefault="000445B9" w:rsidP="00810F33">
      <w:pPr>
        <w:pStyle w:val="NoSpacing"/>
        <w:pBdr>
          <w:bottom w:val="single" w:sz="4" w:space="1" w:color="auto"/>
        </w:pBdr>
        <w:jc w:val="both"/>
        <w:rPr>
          <w:rFonts w:ascii="Times New Roman" w:hAnsi="Times New Roman" w:cs="Times New Roman"/>
          <w:sz w:val="24"/>
          <w:szCs w:val="24"/>
          <w:lang w:val="bg-BG"/>
        </w:rPr>
      </w:pPr>
      <w:hyperlink r:id="rId225" w:history="1">
        <w:proofErr w:type="spellStart"/>
        <w:r w:rsidR="00810F33" w:rsidRPr="00C60AC1">
          <w:rPr>
            <w:rStyle w:val="Hyperlink"/>
            <w:rFonts w:ascii="Times New Roman" w:hAnsi="Times New Roman" w:cs="Times New Roman"/>
            <w:i/>
            <w:sz w:val="24"/>
            <w:szCs w:val="24"/>
          </w:rPr>
          <w:t>Iorga</w:t>
        </w:r>
        <w:proofErr w:type="spellEnd"/>
        <w:r w:rsidR="00810F33" w:rsidRPr="005D3DB1">
          <w:rPr>
            <w:rStyle w:val="Hyperlink"/>
            <w:rFonts w:ascii="Times New Roman" w:hAnsi="Times New Roman" w:cs="Times New Roman"/>
            <w:i/>
            <w:sz w:val="24"/>
            <w:szCs w:val="24"/>
            <w:lang w:val="ru-RU"/>
          </w:rPr>
          <w:t xml:space="preserve"> </w:t>
        </w:r>
        <w:r w:rsidR="00810F33" w:rsidRPr="00C60AC1">
          <w:rPr>
            <w:rStyle w:val="Hyperlink"/>
            <w:rFonts w:ascii="Times New Roman" w:hAnsi="Times New Roman" w:cs="Times New Roman"/>
            <w:i/>
            <w:sz w:val="24"/>
            <w:szCs w:val="24"/>
          </w:rPr>
          <w:t>and</w:t>
        </w:r>
        <w:r w:rsidR="00810F33" w:rsidRPr="005D3DB1">
          <w:rPr>
            <w:rStyle w:val="Hyperlink"/>
            <w:rFonts w:ascii="Times New Roman" w:hAnsi="Times New Roman" w:cs="Times New Roman"/>
            <w:i/>
            <w:sz w:val="24"/>
            <w:szCs w:val="24"/>
            <w:lang w:val="ru-RU"/>
          </w:rPr>
          <w:t xml:space="preserve"> </w:t>
        </w:r>
        <w:r w:rsidR="00810F33" w:rsidRPr="00C60AC1">
          <w:rPr>
            <w:rStyle w:val="Hyperlink"/>
            <w:rFonts w:ascii="Times New Roman" w:hAnsi="Times New Roman" w:cs="Times New Roman"/>
            <w:i/>
            <w:sz w:val="24"/>
            <w:szCs w:val="24"/>
          </w:rPr>
          <w:t>Others</w:t>
        </w:r>
        <w:r w:rsidR="00810F33" w:rsidRPr="005D3DB1">
          <w:rPr>
            <w:rStyle w:val="Hyperlink"/>
            <w:rFonts w:ascii="Times New Roman" w:hAnsi="Times New Roman" w:cs="Times New Roman"/>
            <w:i/>
            <w:sz w:val="24"/>
            <w:szCs w:val="24"/>
            <w:lang w:val="ru-RU"/>
          </w:rPr>
          <w:t xml:space="preserve"> </w:t>
        </w:r>
        <w:r w:rsidR="00810F33" w:rsidRPr="00C60AC1">
          <w:rPr>
            <w:rStyle w:val="Hyperlink"/>
            <w:rFonts w:ascii="Times New Roman" w:hAnsi="Times New Roman" w:cs="Times New Roman"/>
            <w:i/>
            <w:sz w:val="24"/>
            <w:szCs w:val="24"/>
          </w:rPr>
          <w:t>v</w:t>
        </w:r>
        <w:r w:rsidR="00810F33" w:rsidRPr="005D3DB1">
          <w:rPr>
            <w:rStyle w:val="Hyperlink"/>
            <w:rFonts w:ascii="Times New Roman" w:hAnsi="Times New Roman" w:cs="Times New Roman"/>
            <w:i/>
            <w:sz w:val="24"/>
            <w:szCs w:val="24"/>
            <w:lang w:val="ru-RU"/>
          </w:rPr>
          <w:t xml:space="preserve">. </w:t>
        </w:r>
        <w:r w:rsidR="00810F33" w:rsidRPr="00C60AC1">
          <w:rPr>
            <w:rStyle w:val="Hyperlink"/>
            <w:rFonts w:ascii="Times New Roman" w:hAnsi="Times New Roman" w:cs="Times New Roman"/>
            <w:i/>
            <w:sz w:val="24"/>
            <w:szCs w:val="24"/>
          </w:rPr>
          <w:t>Romania</w:t>
        </w:r>
        <w:r w:rsidR="00810F33" w:rsidRPr="005D3DB1">
          <w:rPr>
            <w:rStyle w:val="Hyperlink"/>
            <w:rFonts w:ascii="Times New Roman" w:hAnsi="Times New Roman" w:cs="Times New Roman"/>
            <w:i/>
            <w:sz w:val="24"/>
            <w:szCs w:val="24"/>
            <w:lang w:val="ru-RU"/>
          </w:rPr>
          <w:t xml:space="preserve"> (</w:t>
        </w:r>
        <w:r w:rsidR="00810F33" w:rsidRPr="00C60AC1">
          <w:rPr>
            <w:rStyle w:val="Hyperlink"/>
            <w:rFonts w:ascii="Times New Roman" w:hAnsi="Times New Roman" w:cs="Times New Roman"/>
            <w:i/>
            <w:sz w:val="24"/>
            <w:szCs w:val="24"/>
          </w:rPr>
          <w:t>no</w:t>
        </w:r>
        <w:r w:rsidR="00810F33" w:rsidRPr="005D3DB1">
          <w:rPr>
            <w:rStyle w:val="Hyperlink"/>
            <w:rFonts w:ascii="Times New Roman" w:hAnsi="Times New Roman" w:cs="Times New Roman"/>
            <w:i/>
            <w:sz w:val="24"/>
            <w:szCs w:val="24"/>
            <w:lang w:val="ru-RU"/>
          </w:rPr>
          <w:t>. 26246/05)</w:t>
        </w:r>
      </w:hyperlink>
    </w:p>
    <w:p w14:paraId="7B33993B" w14:textId="77777777" w:rsidR="00810F33" w:rsidRPr="00C60AC1" w:rsidRDefault="00810F33" w:rsidP="00810F33">
      <w:pPr>
        <w:pStyle w:val="NoSpacing"/>
        <w:jc w:val="both"/>
        <w:rPr>
          <w:rFonts w:ascii="Times New Roman" w:hAnsi="Times New Roman" w:cs="Times New Roman"/>
          <w:sz w:val="24"/>
          <w:szCs w:val="24"/>
          <w:lang w:val="bg-BG"/>
        </w:rPr>
      </w:pPr>
    </w:p>
    <w:p w14:paraId="058A77F4"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lang w:val="bg-BG"/>
        </w:rPr>
        <w:t>Неоказването на адекватна медицинска помощ на задържано лице и неефективнот</w:t>
      </w:r>
      <w:r w:rsidR="0023236F" w:rsidRPr="00C60AC1">
        <w:rPr>
          <w:rStyle w:val="blue-underlinecursor"/>
          <w:rFonts w:ascii="Times New Roman" w:hAnsi="Times New Roman" w:cs="Times New Roman"/>
          <w:sz w:val="24"/>
          <w:lang w:val="bg-BG"/>
        </w:rPr>
        <w:t>о разследване на последвалата</w:t>
      </w:r>
      <w:r w:rsidRPr="00C60AC1">
        <w:rPr>
          <w:rStyle w:val="blue-underlinecursor"/>
          <w:rFonts w:ascii="Times New Roman" w:hAnsi="Times New Roman" w:cs="Times New Roman"/>
          <w:sz w:val="24"/>
          <w:lang w:val="bg-BG"/>
        </w:rPr>
        <w:t xml:space="preserve"> смърт представляват нарушения на материалния и на процедурния аспект на правото на живот по чл. 2 от Конвенцията. </w:t>
      </w:r>
      <w:hyperlink r:id="rId226" w:history="1">
        <w:r w:rsidRPr="00C60AC1">
          <w:rPr>
            <w:rStyle w:val="Hyperlink"/>
            <w:rFonts w:ascii="Times New Roman" w:hAnsi="Times New Roman" w:cs="Times New Roman"/>
            <w:sz w:val="24"/>
            <w:szCs w:val="24"/>
            <w:lang w:val="bg-BG"/>
          </w:rPr>
          <w:t>Бюлетин № 5</w:t>
        </w:r>
      </w:hyperlink>
    </w:p>
    <w:p w14:paraId="2C288783" w14:textId="77777777" w:rsidR="00810F33" w:rsidRPr="00C60AC1" w:rsidRDefault="000445B9" w:rsidP="00810F33">
      <w:pPr>
        <w:pBdr>
          <w:bottom w:val="single" w:sz="4" w:space="1" w:color="auto"/>
        </w:pBdr>
        <w:spacing w:after="0" w:line="240" w:lineRule="auto"/>
        <w:jc w:val="both"/>
        <w:rPr>
          <w:rStyle w:val="normal--char"/>
          <w:rFonts w:ascii="Times New Roman" w:hAnsi="Times New Roman" w:cs="Times New Roman"/>
          <w:i/>
          <w:sz w:val="24"/>
        </w:rPr>
      </w:pPr>
      <w:hyperlink r:id="rId227" w:history="1">
        <w:proofErr w:type="spellStart"/>
        <w:r w:rsidR="00810F33" w:rsidRPr="00C60AC1">
          <w:rPr>
            <w:rStyle w:val="Hyperlink"/>
            <w:rFonts w:ascii="Times New Roman" w:hAnsi="Times New Roman" w:cs="Times New Roman"/>
            <w:i/>
            <w:sz w:val="24"/>
            <w:lang w:val="en-US"/>
          </w:rPr>
          <w:t>Iordanovi</w:t>
        </w:r>
        <w:proofErr w:type="spellEnd"/>
        <w:r w:rsidR="00810F33" w:rsidRPr="00C60AC1">
          <w:rPr>
            <w:rStyle w:val="Hyperlink"/>
            <w:rFonts w:ascii="Times New Roman" w:hAnsi="Times New Roman" w:cs="Times New Roman"/>
            <w:i/>
            <w:sz w:val="24"/>
          </w:rPr>
          <w:t xml:space="preserve"> v. </w:t>
        </w:r>
        <w:r w:rsidR="00810F33" w:rsidRPr="00C60AC1">
          <w:rPr>
            <w:rStyle w:val="Hyperlink"/>
            <w:rFonts w:ascii="Times New Roman" w:hAnsi="Times New Roman" w:cs="Times New Roman"/>
            <w:i/>
            <w:sz w:val="24"/>
            <w:lang w:val="en-US"/>
          </w:rPr>
          <w:t>Bulgaria</w:t>
        </w:r>
        <w:r w:rsidR="00810F33" w:rsidRPr="00C60AC1">
          <w:rPr>
            <w:rStyle w:val="Hyperlink"/>
            <w:rFonts w:ascii="Times New Roman" w:hAnsi="Times New Roman" w:cs="Times New Roman"/>
            <w:i/>
            <w:sz w:val="24"/>
          </w:rPr>
          <w:t xml:space="preserve"> (</w:t>
        </w:r>
        <w:proofErr w:type="spellStart"/>
        <w:r w:rsidR="00810F33" w:rsidRPr="00C60AC1">
          <w:rPr>
            <w:rStyle w:val="Hyperlink"/>
            <w:rFonts w:ascii="Times New Roman" w:hAnsi="Times New Roman" w:cs="Times New Roman"/>
            <w:i/>
            <w:sz w:val="24"/>
          </w:rPr>
          <w:t>no</w:t>
        </w:r>
        <w:proofErr w:type="spellEnd"/>
        <w:r w:rsidR="00810F33" w:rsidRPr="00C60AC1">
          <w:rPr>
            <w:rStyle w:val="Hyperlink"/>
            <w:rFonts w:ascii="Times New Roman" w:hAnsi="Times New Roman" w:cs="Times New Roman"/>
            <w:sz w:val="24"/>
          </w:rPr>
          <w:t xml:space="preserve">. </w:t>
        </w:r>
        <w:r w:rsidR="00810F33" w:rsidRPr="00C60AC1">
          <w:rPr>
            <w:rStyle w:val="Hyperlink"/>
            <w:rFonts w:ascii="Times New Roman" w:hAnsi="Times New Roman" w:cs="Times New Roman"/>
            <w:i/>
            <w:sz w:val="24"/>
            <w:lang w:val="ru-RU"/>
          </w:rPr>
          <w:t>10907/04)</w:t>
        </w:r>
      </w:hyperlink>
      <w:r w:rsidR="00810F33" w:rsidRPr="00C60AC1">
        <w:rPr>
          <w:rStyle w:val="normal--char"/>
          <w:rFonts w:ascii="Times New Roman" w:hAnsi="Times New Roman" w:cs="Times New Roman"/>
          <w:i/>
          <w:sz w:val="24"/>
          <w:lang w:val="ru-RU"/>
        </w:rPr>
        <w:t xml:space="preserve"> </w:t>
      </w:r>
    </w:p>
    <w:p w14:paraId="29E36516" w14:textId="77777777" w:rsidR="00810F33" w:rsidRPr="00C60AC1" w:rsidRDefault="00810F33" w:rsidP="00810F33">
      <w:pPr>
        <w:pStyle w:val="NoSpacing"/>
        <w:jc w:val="both"/>
        <w:rPr>
          <w:rFonts w:ascii="Times New Roman" w:hAnsi="Times New Roman" w:cs="Times New Roman"/>
          <w:sz w:val="24"/>
          <w:szCs w:val="24"/>
          <w:lang w:val="bg-BG"/>
        </w:rPr>
      </w:pPr>
    </w:p>
    <w:p w14:paraId="13A9D530"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Неправдоподобното официално обяснение за смъртта на 20-годишен мъж в затвора и липсата на ефикасно разследване в продължение на повече</w:t>
      </w:r>
      <w:r w:rsidRPr="00C60AC1">
        <w:rPr>
          <w:rFonts w:ascii="Times New Roman" w:hAnsi="Times New Roman" w:cs="Times New Roman"/>
          <w:lang w:val="bg-BG"/>
        </w:rPr>
        <w:t xml:space="preserve"> </w:t>
      </w:r>
      <w:r w:rsidRPr="00C60AC1">
        <w:rPr>
          <w:rFonts w:ascii="Times New Roman" w:hAnsi="Times New Roman" w:cs="Times New Roman"/>
          <w:sz w:val="24"/>
          <w:szCs w:val="24"/>
          <w:lang w:val="bg-BG"/>
        </w:rPr>
        <w:t xml:space="preserve">от седем години на причините за смъртта му е основание за констатация на нарушение на материално-правния и процесуално-правния аспект на чл. 2 (право на живот). </w:t>
      </w:r>
      <w:hyperlink r:id="rId228" w:history="1">
        <w:r w:rsidRPr="00C60AC1">
          <w:rPr>
            <w:rStyle w:val="Hyperlink"/>
            <w:rFonts w:ascii="Times New Roman" w:hAnsi="Times New Roman" w:cs="Times New Roman"/>
            <w:sz w:val="24"/>
            <w:szCs w:val="24"/>
            <w:lang w:val="bg-BG"/>
          </w:rPr>
          <w:t>Бюлетин № 10</w:t>
        </w:r>
      </w:hyperlink>
    </w:p>
    <w:p w14:paraId="75643DE5" w14:textId="77777777" w:rsidR="00810F33" w:rsidRPr="00C60AC1" w:rsidRDefault="000445B9" w:rsidP="00810F33">
      <w:pPr>
        <w:pStyle w:val="NoSpacing"/>
        <w:pBdr>
          <w:bottom w:val="single" w:sz="4" w:space="1" w:color="auto"/>
        </w:pBdr>
        <w:jc w:val="both"/>
        <w:rPr>
          <w:rFonts w:ascii="Times New Roman" w:hAnsi="Times New Roman" w:cs="Times New Roman"/>
          <w:sz w:val="24"/>
          <w:szCs w:val="24"/>
          <w:lang w:val="bg-BG"/>
        </w:rPr>
      </w:pPr>
      <w:hyperlink r:id="rId229" w:history="1">
        <w:proofErr w:type="spellStart"/>
        <w:r w:rsidR="00810F33" w:rsidRPr="00C60AC1">
          <w:rPr>
            <w:rStyle w:val="Hyperlink"/>
            <w:rFonts w:ascii="Times New Roman" w:hAnsi="Times New Roman" w:cs="Times New Roman"/>
            <w:i/>
            <w:sz w:val="24"/>
            <w:szCs w:val="24"/>
          </w:rPr>
          <w:t>Predic</w:t>
        </w:r>
        <w:proofErr w:type="spellEnd"/>
        <w:r w:rsidR="00810F33" w:rsidRPr="00C60AC1">
          <w:rPr>
            <w:rStyle w:val="Hyperlink"/>
            <w:rFonts w:ascii="Times New Roman" w:hAnsi="Times New Roman" w:cs="Times New Roman"/>
            <w:i/>
            <w:sz w:val="24"/>
            <w:szCs w:val="24"/>
            <w:lang w:val="bg-BG"/>
          </w:rPr>
          <w:t xml:space="preserve">ã </w:t>
        </w:r>
        <w:r w:rsidR="00810F33" w:rsidRPr="00C60AC1">
          <w:rPr>
            <w:rStyle w:val="Hyperlink"/>
            <w:rFonts w:ascii="Times New Roman" w:hAnsi="Times New Roman" w:cs="Times New Roman"/>
            <w:i/>
            <w:sz w:val="24"/>
            <w:szCs w:val="24"/>
          </w:rPr>
          <w:t>v</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Romania</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no</w:t>
        </w:r>
        <w:r w:rsidR="00810F33" w:rsidRPr="00C60AC1">
          <w:rPr>
            <w:rStyle w:val="Hyperlink"/>
            <w:rFonts w:ascii="Times New Roman" w:hAnsi="Times New Roman" w:cs="Times New Roman"/>
            <w:i/>
            <w:sz w:val="24"/>
            <w:szCs w:val="24"/>
            <w:lang w:val="bg-BG"/>
          </w:rPr>
          <w:t>.42344/07)</w:t>
        </w:r>
      </w:hyperlink>
    </w:p>
    <w:p w14:paraId="21A76185" w14:textId="77777777" w:rsidR="00810F33" w:rsidRPr="00C60AC1" w:rsidRDefault="00810F33" w:rsidP="00810F33">
      <w:pPr>
        <w:pStyle w:val="NoSpacing"/>
        <w:jc w:val="both"/>
        <w:rPr>
          <w:rFonts w:ascii="Times New Roman" w:hAnsi="Times New Roman" w:cs="Times New Roman"/>
          <w:sz w:val="24"/>
          <w:szCs w:val="24"/>
          <w:lang w:val="bg-BG"/>
        </w:rPr>
      </w:pPr>
    </w:p>
    <w:p w14:paraId="2D54F160"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sz w:val="24"/>
          <w:szCs w:val="24"/>
          <w:lang w:val="bg-BG"/>
        </w:rPr>
        <w:t>Неизползването</w:t>
      </w:r>
      <w:proofErr w:type="spellEnd"/>
      <w:r w:rsidRPr="00C60AC1">
        <w:rPr>
          <w:rFonts w:ascii="Times New Roman" w:hAnsi="Times New Roman" w:cs="Times New Roman"/>
          <w:sz w:val="24"/>
          <w:szCs w:val="24"/>
          <w:lang w:val="bg-BG"/>
        </w:rPr>
        <w:t xml:space="preserve"> от страна на жалбоподателката на наличните гражданскоправни средства, които са можели да ангажират отговорността на съответните длъжностни лица и институции за смъртта на сина й в армията и да й бъде присъдено обезщетение, е основание за ЕСПЧ да приеме, че няма нарушение на чл. 2 от Конвенцията. </w:t>
      </w:r>
      <w:hyperlink r:id="rId230" w:history="1">
        <w:r w:rsidRPr="00C60AC1">
          <w:rPr>
            <w:rStyle w:val="Hyperlink"/>
            <w:rFonts w:ascii="Times New Roman" w:hAnsi="Times New Roman" w:cs="Times New Roman"/>
            <w:sz w:val="24"/>
            <w:szCs w:val="24"/>
            <w:lang w:val="bg-BG"/>
          </w:rPr>
          <w:t>Бюлетин № 11</w:t>
        </w:r>
      </w:hyperlink>
    </w:p>
    <w:p w14:paraId="2EBCC359" w14:textId="77777777" w:rsidR="00810F33" w:rsidRPr="00C60AC1" w:rsidRDefault="000445B9" w:rsidP="00810F33">
      <w:pPr>
        <w:pStyle w:val="ju-005fpara-002cleft-002cfirst-0020line-003a-0020-00200-0020cm"/>
        <w:pBdr>
          <w:bottom w:val="single" w:sz="4" w:space="1" w:color="auto"/>
        </w:pBdr>
        <w:spacing w:before="0" w:after="0" w:line="240" w:lineRule="auto"/>
        <w:jc w:val="both"/>
        <w:rPr>
          <w:rStyle w:val="normal--char"/>
          <w:bCs/>
          <w:i/>
          <w:iCs/>
          <w:sz w:val="22"/>
          <w:szCs w:val="22"/>
          <w:u w:val="single"/>
          <w:lang w:val="bg-BG"/>
        </w:rPr>
      </w:pPr>
      <w:hyperlink r:id="rId231" w:history="1">
        <w:proofErr w:type="spellStart"/>
        <w:r w:rsidR="00810F33" w:rsidRPr="00C60AC1">
          <w:rPr>
            <w:rStyle w:val="Hyperlink"/>
            <w:rFonts w:eastAsia="Calibri"/>
            <w:i/>
            <w:iCs/>
            <w:lang w:val="bg-BG"/>
          </w:rPr>
          <w:t>Csiki</w:t>
        </w:r>
        <w:proofErr w:type="spellEnd"/>
        <w:r w:rsidR="00810F33" w:rsidRPr="00C60AC1">
          <w:rPr>
            <w:rStyle w:val="Hyperlink"/>
            <w:rFonts w:eastAsia="Calibri"/>
            <w:i/>
            <w:iCs/>
            <w:lang w:val="bg-BG"/>
          </w:rPr>
          <w:t xml:space="preserve"> v. </w:t>
        </w:r>
        <w:proofErr w:type="spellStart"/>
        <w:r w:rsidR="00810F33" w:rsidRPr="00C60AC1">
          <w:rPr>
            <w:rStyle w:val="Hyperlink"/>
            <w:rFonts w:eastAsia="Calibri"/>
            <w:i/>
            <w:iCs/>
            <w:lang w:val="bg-BG"/>
          </w:rPr>
          <w:t>Romania</w:t>
        </w:r>
        <w:proofErr w:type="spellEnd"/>
        <w:r w:rsidR="00810F33" w:rsidRPr="00C60AC1">
          <w:rPr>
            <w:rStyle w:val="Hyperlink"/>
            <w:rFonts w:eastAsia="Calibri"/>
            <w:i/>
            <w:iCs/>
            <w:lang w:val="bg-BG"/>
          </w:rPr>
          <w:t xml:space="preserve"> (</w:t>
        </w:r>
        <w:proofErr w:type="spellStart"/>
        <w:r w:rsidR="00810F33" w:rsidRPr="00C60AC1">
          <w:rPr>
            <w:rStyle w:val="Hyperlink"/>
            <w:rFonts w:eastAsia="Calibri"/>
            <w:i/>
            <w:iCs/>
            <w:lang w:val="bg-BG"/>
          </w:rPr>
          <w:t>no</w:t>
        </w:r>
        <w:proofErr w:type="spellEnd"/>
        <w:r w:rsidR="00810F33" w:rsidRPr="00C60AC1">
          <w:rPr>
            <w:rStyle w:val="Hyperlink"/>
            <w:rFonts w:eastAsia="Calibri"/>
            <w:i/>
            <w:iCs/>
            <w:lang w:val="bg-BG"/>
          </w:rPr>
          <w:t>. 11273/05)</w:t>
        </w:r>
      </w:hyperlink>
    </w:p>
    <w:p w14:paraId="1A9EEE26" w14:textId="77777777" w:rsidR="00810F33" w:rsidRPr="00C60AC1" w:rsidRDefault="00810F33" w:rsidP="00810F33">
      <w:pPr>
        <w:pStyle w:val="NoSpacing"/>
        <w:jc w:val="both"/>
        <w:rPr>
          <w:rFonts w:ascii="Times New Roman" w:hAnsi="Times New Roman" w:cs="Times New Roman"/>
          <w:sz w:val="24"/>
          <w:szCs w:val="24"/>
          <w:lang w:val="bg-BG"/>
        </w:rPr>
      </w:pPr>
    </w:p>
    <w:p w14:paraId="5E22DFD9"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Липсата на ранна и точна диагностика на специфичния вид туберкулоза, от която е страдал жалбоподателя, както и забавянето в осигуряването на необходимото лечение и предоставянето на медицински грижи от специализиран лекарски персонал представляват нарушение на позитивното задължение на държавата да защити здравето и живота на жалбоподателя в затвора.</w:t>
      </w:r>
      <w:r w:rsidRPr="00C60AC1">
        <w:rPr>
          <w:rStyle w:val="WW8Num4z0"/>
          <w:rFonts w:ascii="Times New Roman" w:hAnsi="Times New Roman" w:cs="Times New Roman"/>
          <w:color w:val="000000"/>
          <w:sz w:val="24"/>
          <w:szCs w:val="24"/>
          <w:lang w:val="bg-BG"/>
        </w:rPr>
        <w:t xml:space="preserve"> </w:t>
      </w:r>
      <w:hyperlink r:id="rId232" w:history="1">
        <w:r w:rsidRPr="00C60AC1">
          <w:rPr>
            <w:rStyle w:val="Hyperlink"/>
            <w:rFonts w:ascii="Times New Roman" w:hAnsi="Times New Roman" w:cs="Times New Roman"/>
            <w:sz w:val="24"/>
            <w:szCs w:val="24"/>
            <w:lang w:val="bg-BG"/>
          </w:rPr>
          <w:t>Бюлетин № 14</w:t>
        </w:r>
      </w:hyperlink>
    </w:p>
    <w:p w14:paraId="7AF282F0" w14:textId="77777777" w:rsidR="00810F33" w:rsidRPr="00C60AC1" w:rsidRDefault="000445B9" w:rsidP="00810F3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33" w:history="1">
        <w:proofErr w:type="spellStart"/>
        <w:r w:rsidR="00810F33" w:rsidRPr="00C60AC1">
          <w:rPr>
            <w:rStyle w:val="Hyperlink"/>
            <w:rFonts w:ascii="Times New Roman" w:hAnsi="Times New Roman" w:cs="Times New Roman"/>
            <w:i/>
            <w:iCs/>
            <w:sz w:val="24"/>
            <w:szCs w:val="24"/>
          </w:rPr>
          <w:t>Makharadze</w:t>
        </w:r>
        <w:proofErr w:type="spellEnd"/>
        <w:r w:rsidR="00810F33" w:rsidRPr="005D3DB1">
          <w:rPr>
            <w:rStyle w:val="Hyperlink"/>
            <w:rFonts w:ascii="Times New Roman" w:hAnsi="Times New Roman" w:cs="Times New Roman"/>
            <w:i/>
            <w:iCs/>
            <w:sz w:val="24"/>
            <w:szCs w:val="24"/>
            <w:lang w:val="ru-RU"/>
          </w:rPr>
          <w:t xml:space="preserve"> </w:t>
        </w:r>
        <w:r w:rsidR="00810F33" w:rsidRPr="00C60AC1">
          <w:rPr>
            <w:rStyle w:val="Hyperlink"/>
            <w:rFonts w:ascii="Times New Roman" w:hAnsi="Times New Roman" w:cs="Times New Roman"/>
            <w:i/>
            <w:iCs/>
            <w:sz w:val="24"/>
            <w:szCs w:val="24"/>
          </w:rPr>
          <w:t>and</w:t>
        </w:r>
        <w:r w:rsidR="00810F33" w:rsidRPr="005D3DB1">
          <w:rPr>
            <w:rStyle w:val="Hyperlink"/>
            <w:rFonts w:ascii="Times New Roman" w:hAnsi="Times New Roman" w:cs="Times New Roman"/>
            <w:i/>
            <w:iCs/>
            <w:sz w:val="24"/>
            <w:szCs w:val="24"/>
            <w:lang w:val="ru-RU"/>
          </w:rPr>
          <w:t xml:space="preserve"> </w:t>
        </w:r>
        <w:proofErr w:type="spellStart"/>
        <w:r w:rsidR="00810F33" w:rsidRPr="00C60AC1">
          <w:rPr>
            <w:rStyle w:val="Hyperlink"/>
            <w:rFonts w:ascii="Times New Roman" w:hAnsi="Times New Roman" w:cs="Times New Roman"/>
            <w:i/>
            <w:iCs/>
            <w:sz w:val="24"/>
            <w:szCs w:val="24"/>
          </w:rPr>
          <w:t>Sikharulidze</w:t>
        </w:r>
        <w:proofErr w:type="spellEnd"/>
        <w:r w:rsidR="00810F33" w:rsidRPr="005D3DB1">
          <w:rPr>
            <w:rStyle w:val="Hyperlink"/>
            <w:rFonts w:ascii="Times New Roman" w:hAnsi="Times New Roman" w:cs="Times New Roman"/>
            <w:i/>
            <w:iCs/>
            <w:sz w:val="24"/>
            <w:szCs w:val="24"/>
            <w:lang w:val="ru-RU"/>
          </w:rPr>
          <w:t xml:space="preserve"> </w:t>
        </w:r>
        <w:r w:rsidR="00810F33" w:rsidRPr="00C60AC1">
          <w:rPr>
            <w:rStyle w:val="Hyperlink"/>
            <w:rFonts w:ascii="Times New Roman" w:hAnsi="Times New Roman" w:cs="Times New Roman"/>
            <w:i/>
            <w:iCs/>
            <w:sz w:val="24"/>
            <w:szCs w:val="24"/>
          </w:rPr>
          <w:t>v</w:t>
        </w:r>
        <w:r w:rsidR="00810F33" w:rsidRPr="005D3DB1">
          <w:rPr>
            <w:rStyle w:val="Hyperlink"/>
            <w:rFonts w:ascii="Times New Roman" w:hAnsi="Times New Roman" w:cs="Times New Roman"/>
            <w:i/>
            <w:iCs/>
            <w:sz w:val="24"/>
            <w:szCs w:val="24"/>
            <w:lang w:val="ru-RU"/>
          </w:rPr>
          <w:t xml:space="preserve">. </w:t>
        </w:r>
        <w:r w:rsidR="00810F33" w:rsidRPr="00C60AC1">
          <w:rPr>
            <w:rStyle w:val="Hyperlink"/>
            <w:rFonts w:ascii="Times New Roman" w:hAnsi="Times New Roman" w:cs="Times New Roman"/>
            <w:i/>
            <w:iCs/>
            <w:sz w:val="24"/>
            <w:szCs w:val="24"/>
          </w:rPr>
          <w:t>Georgia</w:t>
        </w:r>
        <w:r w:rsidR="00810F33" w:rsidRPr="005D3DB1">
          <w:rPr>
            <w:rStyle w:val="Hyperlink"/>
            <w:rFonts w:ascii="Times New Roman" w:hAnsi="Times New Roman" w:cs="Times New Roman"/>
            <w:i/>
            <w:iCs/>
            <w:sz w:val="24"/>
            <w:szCs w:val="24"/>
            <w:lang w:val="ru-RU"/>
          </w:rPr>
          <w:t xml:space="preserve"> (</w:t>
        </w:r>
        <w:r w:rsidR="00810F33" w:rsidRPr="00C60AC1">
          <w:rPr>
            <w:rStyle w:val="Hyperlink"/>
            <w:rFonts w:ascii="Times New Roman" w:hAnsi="Times New Roman" w:cs="Times New Roman"/>
            <w:i/>
            <w:iCs/>
            <w:sz w:val="24"/>
            <w:szCs w:val="24"/>
          </w:rPr>
          <w:t>no</w:t>
        </w:r>
        <w:r w:rsidR="00810F33" w:rsidRPr="005D3DB1">
          <w:rPr>
            <w:rStyle w:val="Hyperlink"/>
            <w:rFonts w:ascii="Times New Roman" w:hAnsi="Times New Roman" w:cs="Times New Roman"/>
            <w:i/>
            <w:iCs/>
            <w:sz w:val="24"/>
            <w:szCs w:val="24"/>
            <w:lang w:val="ru-RU"/>
          </w:rPr>
          <w:t>.35254/07)</w:t>
        </w:r>
      </w:hyperlink>
    </w:p>
    <w:p w14:paraId="44961BBC" w14:textId="77777777" w:rsidR="00810F33" w:rsidRPr="005D3DB1" w:rsidRDefault="00810F33" w:rsidP="00810F33">
      <w:pPr>
        <w:pStyle w:val="NoSpacing"/>
        <w:jc w:val="both"/>
        <w:rPr>
          <w:rStyle w:val="normal--char"/>
          <w:rFonts w:ascii="Times New Roman" w:hAnsi="Times New Roman" w:cs="Times New Roman"/>
          <w:sz w:val="24"/>
          <w:lang w:val="ru-RU"/>
        </w:rPr>
      </w:pPr>
    </w:p>
    <w:p w14:paraId="4DB2E086"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Властите не са направили всичко, което разумно е можело да се очаква от тях, за да предотвратят самоубийството на младо момче с личностно разстройство в затвора, в нарушение на задължението им по чл. 2 от </w:t>
      </w:r>
      <w:r w:rsidRPr="00C60AC1">
        <w:rPr>
          <w:rStyle w:val="normal--char"/>
          <w:rFonts w:ascii="Times New Roman" w:hAnsi="Times New Roman" w:cs="Times New Roman"/>
          <w:sz w:val="24"/>
          <w:szCs w:val="24"/>
          <w:lang w:val="bg-BG"/>
        </w:rPr>
        <w:t>Конвенцията.</w:t>
      </w:r>
      <w:r w:rsidRPr="00C60AC1">
        <w:rPr>
          <w:rStyle w:val="WW8Num4z0"/>
          <w:rFonts w:ascii="Times New Roman" w:hAnsi="Times New Roman" w:cs="Times New Roman"/>
          <w:color w:val="000000"/>
          <w:sz w:val="24"/>
          <w:szCs w:val="24"/>
          <w:lang w:val="bg-BG"/>
        </w:rPr>
        <w:t xml:space="preserve"> </w:t>
      </w:r>
      <w:hyperlink r:id="rId234" w:history="1">
        <w:r w:rsidRPr="00C60AC1">
          <w:rPr>
            <w:rStyle w:val="Hyperlink"/>
            <w:rFonts w:ascii="Times New Roman" w:hAnsi="Times New Roman" w:cs="Times New Roman"/>
            <w:sz w:val="24"/>
            <w:szCs w:val="24"/>
            <w:lang w:val="bg-BG"/>
          </w:rPr>
          <w:t>Бюлетин № 15</w:t>
        </w:r>
      </w:hyperlink>
    </w:p>
    <w:p w14:paraId="625C5DBA" w14:textId="77777777" w:rsidR="00810F33" w:rsidRPr="00C60AC1" w:rsidRDefault="000445B9" w:rsidP="00810F3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35" w:history="1">
        <w:r w:rsidR="00810F33" w:rsidRPr="00C60AC1">
          <w:rPr>
            <w:rStyle w:val="Hyperlink"/>
            <w:rFonts w:ascii="Times New Roman" w:hAnsi="Times New Roman" w:cs="Times New Roman"/>
            <w:i/>
            <w:sz w:val="24"/>
            <w:szCs w:val="24"/>
          </w:rPr>
          <w:t>De</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Donder</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and</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De</w:t>
        </w:r>
        <w:r w:rsidR="00810F33" w:rsidRPr="00C60AC1">
          <w:rPr>
            <w:rStyle w:val="Hyperlink"/>
            <w:rFonts w:ascii="Times New Roman" w:hAnsi="Times New Roman" w:cs="Times New Roman"/>
            <w:i/>
            <w:sz w:val="24"/>
            <w:szCs w:val="24"/>
            <w:lang w:val="bg-BG"/>
          </w:rPr>
          <w:t xml:space="preserve"> </w:t>
        </w:r>
        <w:proofErr w:type="spellStart"/>
        <w:r w:rsidR="00810F33" w:rsidRPr="00C60AC1">
          <w:rPr>
            <w:rStyle w:val="Hyperlink"/>
            <w:rFonts w:ascii="Times New Roman" w:hAnsi="Times New Roman" w:cs="Times New Roman"/>
            <w:i/>
            <w:sz w:val="24"/>
            <w:szCs w:val="24"/>
          </w:rPr>
          <w:t>Clippel</w:t>
        </w:r>
        <w:proofErr w:type="spellEnd"/>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v</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Belgium</w:t>
        </w:r>
        <w:r w:rsidR="00810F33" w:rsidRPr="00C60AC1">
          <w:rPr>
            <w:rStyle w:val="Hyperlink"/>
            <w:rFonts w:ascii="Times New Roman" w:hAnsi="Times New Roman" w:cs="Times New Roman"/>
            <w:i/>
            <w:sz w:val="24"/>
            <w:szCs w:val="24"/>
            <w:lang w:val="bg-BG"/>
          </w:rPr>
          <w:t xml:space="preserve"> (</w:t>
        </w:r>
        <w:r w:rsidR="00810F33" w:rsidRPr="00C60AC1">
          <w:rPr>
            <w:rStyle w:val="Hyperlink"/>
            <w:rFonts w:ascii="Times New Roman" w:hAnsi="Times New Roman" w:cs="Times New Roman"/>
            <w:i/>
            <w:sz w:val="24"/>
            <w:szCs w:val="24"/>
          </w:rPr>
          <w:t>no</w:t>
        </w:r>
        <w:r w:rsidR="00810F33" w:rsidRPr="00C60AC1">
          <w:rPr>
            <w:rStyle w:val="Hyperlink"/>
            <w:rFonts w:ascii="Times New Roman" w:hAnsi="Times New Roman" w:cs="Times New Roman"/>
            <w:i/>
            <w:sz w:val="24"/>
            <w:szCs w:val="24"/>
            <w:lang w:val="bg-BG"/>
          </w:rPr>
          <w:t>. 8595/06)</w:t>
        </w:r>
      </w:hyperlink>
    </w:p>
    <w:p w14:paraId="0C849BBD" w14:textId="77777777" w:rsidR="00810F33" w:rsidRPr="00C60AC1" w:rsidRDefault="00810F33" w:rsidP="00810F33">
      <w:pPr>
        <w:pStyle w:val="NoSpacing"/>
        <w:jc w:val="both"/>
        <w:rPr>
          <w:rStyle w:val="normal--char"/>
          <w:rFonts w:ascii="Times New Roman" w:hAnsi="Times New Roman" w:cs="Times New Roman"/>
          <w:sz w:val="24"/>
          <w:lang w:val="bg-BG"/>
        </w:rPr>
      </w:pPr>
    </w:p>
    <w:p w14:paraId="56575C1A" w14:textId="77777777" w:rsidR="00810F33" w:rsidRPr="00C60AC1" w:rsidRDefault="00810F33" w:rsidP="00810F3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lastRenderedPageBreak/>
        <w:t>Властите не са изпълнили задължението си да защитят живота на ром, задържан в полицията, който починал след като по твърд</w:t>
      </w:r>
      <w:r w:rsidR="000A2511" w:rsidRPr="00C60AC1">
        <w:rPr>
          <w:rStyle w:val="normal--char"/>
          <w:rFonts w:ascii="Times New Roman" w:hAnsi="Times New Roman" w:cs="Times New Roman"/>
          <w:sz w:val="24"/>
          <w:lang w:val="bg-BG"/>
        </w:rPr>
        <w:t>ения на полицията скочил от проз</w:t>
      </w:r>
      <w:r w:rsidRPr="00C60AC1">
        <w:rPr>
          <w:rStyle w:val="normal--char"/>
          <w:rFonts w:ascii="Times New Roman" w:hAnsi="Times New Roman" w:cs="Times New Roman"/>
          <w:sz w:val="24"/>
          <w:lang w:val="bg-BG"/>
        </w:rPr>
        <w:t xml:space="preserve">ореца на полицейското управление с главата напред. </w:t>
      </w:r>
      <w:hyperlink r:id="rId236" w:history="1">
        <w:r w:rsidRPr="00C60AC1">
          <w:rPr>
            <w:rStyle w:val="Hyperlink"/>
            <w:rFonts w:ascii="Times New Roman" w:hAnsi="Times New Roman" w:cs="Times New Roman"/>
            <w:sz w:val="24"/>
            <w:szCs w:val="24"/>
            <w:lang w:val="bg-BG"/>
          </w:rPr>
          <w:t>Бюлетин № 17</w:t>
        </w:r>
      </w:hyperlink>
    </w:p>
    <w:p w14:paraId="7075455B" w14:textId="77777777" w:rsidR="00810F33" w:rsidRPr="00C60AC1" w:rsidRDefault="000445B9" w:rsidP="00810F33">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237" w:history="1">
        <w:r w:rsidR="00810F33" w:rsidRPr="00C60AC1">
          <w:rPr>
            <w:rStyle w:val="Hyperlink"/>
            <w:bCs/>
            <w:i/>
            <w:lang w:eastAsia="bg-BG"/>
          </w:rPr>
          <w:t>Eremiášová and Pechová v. the Czech Republic (no. 23944/04)</w:t>
        </w:r>
      </w:hyperlink>
    </w:p>
    <w:p w14:paraId="5DF2B42F" w14:textId="77777777" w:rsidR="00810F33" w:rsidRPr="00C60AC1" w:rsidRDefault="00810F33" w:rsidP="00810F33">
      <w:pPr>
        <w:pStyle w:val="NoSpacing"/>
        <w:jc w:val="both"/>
        <w:rPr>
          <w:rStyle w:val="normal--char"/>
          <w:rFonts w:ascii="Times New Roman" w:hAnsi="Times New Roman" w:cs="Times New Roman"/>
          <w:sz w:val="24"/>
          <w:lang w:val="bg-BG"/>
        </w:rPr>
      </w:pPr>
    </w:p>
    <w:p w14:paraId="42F7604A" w14:textId="77777777" w:rsidR="00835C4E" w:rsidRPr="00C60AC1" w:rsidRDefault="00835C4E" w:rsidP="00835C4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Разследването на причините за убийството на наборен военнослужещ е било задълбочено, независимо и своевременно, но на законодателно ниво липсва адекватна регламентация на случаите, в които е допустима употребата на смъртоносна сила.</w:t>
      </w:r>
      <w:r w:rsidRPr="00C60AC1">
        <w:rPr>
          <w:rStyle w:val="normal--char"/>
          <w:rFonts w:ascii="Times New Roman" w:hAnsi="Times New Roman" w:cs="Times New Roman"/>
          <w:sz w:val="24"/>
          <w:lang w:val="sr-Cyrl-CS"/>
        </w:rPr>
        <w:t xml:space="preserve"> </w:t>
      </w:r>
      <w:hyperlink r:id="rId238" w:history="1">
        <w:r w:rsidRPr="00C60AC1">
          <w:rPr>
            <w:rStyle w:val="Hyperlink"/>
            <w:rFonts w:ascii="Times New Roman" w:hAnsi="Times New Roman" w:cs="Times New Roman"/>
            <w:sz w:val="24"/>
            <w:szCs w:val="24"/>
            <w:lang w:val="sr-Cyrl-CS"/>
          </w:rPr>
          <w:t xml:space="preserve">Бюлетин № </w:t>
        </w:r>
        <w:r w:rsidRPr="00C60AC1">
          <w:rPr>
            <w:rStyle w:val="Hyperlink"/>
            <w:rFonts w:ascii="Times New Roman" w:hAnsi="Times New Roman" w:cs="Times New Roman"/>
            <w:sz w:val="24"/>
            <w:szCs w:val="24"/>
            <w:lang w:val="bg-BG"/>
          </w:rPr>
          <w:t>20</w:t>
        </w:r>
      </w:hyperlink>
    </w:p>
    <w:p w14:paraId="2735E255" w14:textId="77777777" w:rsidR="00835C4E" w:rsidRPr="00C60AC1" w:rsidRDefault="000445B9" w:rsidP="00835C4E">
      <w:pPr>
        <w:pStyle w:val="ju-005fpara-002cleft-002cfirst-0020line-003a-0020-00200-0020cm"/>
        <w:pBdr>
          <w:bottom w:val="single" w:sz="4" w:space="1" w:color="auto"/>
        </w:pBdr>
        <w:spacing w:before="0" w:after="0" w:line="240" w:lineRule="auto"/>
        <w:jc w:val="both"/>
        <w:rPr>
          <w:bCs/>
          <w:i/>
          <w:color w:val="000000"/>
          <w:szCs w:val="22"/>
          <w:lang w:eastAsia="bg-BG"/>
        </w:rPr>
      </w:pPr>
      <w:hyperlink r:id="rId239" w:history="1">
        <w:r w:rsidR="00835C4E" w:rsidRPr="00C60AC1">
          <w:rPr>
            <w:rStyle w:val="Hyperlink"/>
            <w:i/>
            <w:lang w:eastAsia="bg-BG"/>
          </w:rPr>
          <w:t>Putintseva v. Russia (</w:t>
        </w:r>
        <w:r w:rsidR="00835C4E" w:rsidRPr="00C60AC1">
          <w:rPr>
            <w:rStyle w:val="Hyperlink"/>
            <w:i/>
            <w:lang w:val="en-US" w:eastAsia="bg-BG"/>
          </w:rPr>
          <w:t>no</w:t>
        </w:r>
        <w:r w:rsidR="00835C4E" w:rsidRPr="00C60AC1">
          <w:rPr>
            <w:rStyle w:val="Hyperlink"/>
            <w:i/>
            <w:lang w:eastAsia="bg-BG"/>
          </w:rPr>
          <w:t>. 33498/04)</w:t>
        </w:r>
      </w:hyperlink>
    </w:p>
    <w:p w14:paraId="59389C7C" w14:textId="77777777" w:rsidR="004F390D" w:rsidRPr="00C60AC1" w:rsidRDefault="004F390D" w:rsidP="004F390D">
      <w:pPr>
        <w:pStyle w:val="NoSpacing"/>
        <w:jc w:val="both"/>
        <w:rPr>
          <w:rFonts w:ascii="Times New Roman" w:hAnsi="Times New Roman" w:cs="Times New Roman"/>
          <w:sz w:val="24"/>
          <w:szCs w:val="24"/>
          <w:lang w:val="bg-BG"/>
        </w:rPr>
      </w:pPr>
    </w:p>
    <w:p w14:paraId="6BD8376E" w14:textId="77777777" w:rsidR="004F390D" w:rsidRPr="00C60AC1" w:rsidRDefault="004F390D" w:rsidP="004F390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Смъртта на близък на жалбоподателите, отведен в изтрезвителното от полицията и починал там от коремна травма, която Съдът намира за причинена от полицията и неефективното разследване на обстоятелствата около смъртта му са в нарушение на чл. 2 от Конвенцията (право на живот). </w:t>
      </w:r>
      <w:hyperlink r:id="rId240" w:history="1">
        <w:r w:rsidRPr="00C60AC1">
          <w:rPr>
            <w:rStyle w:val="Hyperlink"/>
            <w:rFonts w:ascii="Times New Roman" w:hAnsi="Times New Roman" w:cs="Times New Roman"/>
            <w:sz w:val="24"/>
            <w:szCs w:val="24"/>
            <w:lang w:val="bg-BG"/>
          </w:rPr>
          <w:t>Бюлетин № 5</w:t>
        </w:r>
      </w:hyperlink>
    </w:p>
    <w:p w14:paraId="60D376DD" w14:textId="77777777" w:rsidR="00835C4E" w:rsidRPr="00C60AC1" w:rsidRDefault="000445B9" w:rsidP="004F390D">
      <w:pPr>
        <w:pStyle w:val="NoSpacing"/>
        <w:pBdr>
          <w:bottom w:val="single" w:sz="4" w:space="1" w:color="auto"/>
        </w:pBdr>
        <w:jc w:val="both"/>
        <w:rPr>
          <w:rStyle w:val="blue-underlinecursor"/>
          <w:rFonts w:ascii="Times New Roman" w:hAnsi="Times New Roman" w:cs="Times New Roman"/>
          <w:i/>
          <w:sz w:val="24"/>
          <w:lang w:val="bg-BG"/>
        </w:rPr>
      </w:pPr>
      <w:hyperlink r:id="rId241" w:history="1">
        <w:proofErr w:type="spellStart"/>
        <w:r w:rsidR="004F390D" w:rsidRPr="00C60AC1">
          <w:rPr>
            <w:rStyle w:val="Hyperlink"/>
            <w:rFonts w:ascii="Times New Roman" w:hAnsi="Times New Roman" w:cs="Times New Roman"/>
            <w:i/>
            <w:sz w:val="24"/>
          </w:rPr>
          <w:t>Mikhalkova</w:t>
        </w:r>
        <w:proofErr w:type="spellEnd"/>
        <w:r w:rsidR="004F390D" w:rsidRPr="00C60AC1">
          <w:rPr>
            <w:rStyle w:val="Hyperlink"/>
            <w:rFonts w:ascii="Times New Roman" w:hAnsi="Times New Roman" w:cs="Times New Roman"/>
            <w:i/>
            <w:sz w:val="24"/>
          </w:rPr>
          <w:t xml:space="preserve"> and Others v. Ukraine (no. 10919/05)</w:t>
        </w:r>
      </w:hyperlink>
    </w:p>
    <w:p w14:paraId="2B83D886" w14:textId="77777777" w:rsidR="004F390D" w:rsidRPr="00C60AC1" w:rsidRDefault="004F390D" w:rsidP="004F390D">
      <w:pPr>
        <w:pStyle w:val="NoSpacing"/>
        <w:jc w:val="both"/>
        <w:rPr>
          <w:rStyle w:val="normal--char"/>
          <w:rFonts w:ascii="Times New Roman" w:hAnsi="Times New Roman" w:cs="Times New Roman"/>
          <w:color w:val="000000"/>
          <w:sz w:val="24"/>
          <w:szCs w:val="24"/>
          <w:lang w:val="bg-BG"/>
        </w:rPr>
      </w:pPr>
    </w:p>
    <w:p w14:paraId="7C165728" w14:textId="77777777" w:rsidR="00174686" w:rsidRPr="00C60AC1" w:rsidRDefault="00B13865" w:rsidP="00B13865">
      <w:pPr>
        <w:pStyle w:val="Heading2"/>
        <w:ind w:firstLine="284"/>
        <w:rPr>
          <w:rStyle w:val="normal--char"/>
          <w:rFonts w:ascii="Times New Roman" w:hAnsi="Times New Roman"/>
        </w:rPr>
      </w:pPr>
      <w:r w:rsidRPr="00C60AC1">
        <w:rPr>
          <w:rStyle w:val="normal--char"/>
          <w:rFonts w:ascii="Times New Roman" w:hAnsi="Times New Roman"/>
        </w:rPr>
        <w:t xml:space="preserve">2. </w:t>
      </w:r>
      <w:r w:rsidR="00672233" w:rsidRPr="00C60AC1">
        <w:rPr>
          <w:rStyle w:val="normal--char"/>
          <w:rFonts w:ascii="Times New Roman" w:hAnsi="Times New Roman"/>
        </w:rPr>
        <w:t>Употреба на сила от властите</w:t>
      </w:r>
    </w:p>
    <w:p w14:paraId="74FB905F" w14:textId="77777777" w:rsidR="00F73595" w:rsidRDefault="00F73595" w:rsidP="00F57FC5">
      <w:pPr>
        <w:pStyle w:val="NoSpacing"/>
        <w:jc w:val="both"/>
        <w:rPr>
          <w:rStyle w:val="normal--char"/>
          <w:rFonts w:ascii="Times New Roman" w:hAnsi="Times New Roman" w:cs="Times New Roman"/>
          <w:sz w:val="24"/>
          <w:szCs w:val="24"/>
          <w:lang w:val="bg-BG"/>
        </w:rPr>
      </w:pPr>
    </w:p>
    <w:p w14:paraId="001A8881" w14:textId="12557F26" w:rsidR="00F57FC5" w:rsidRPr="00C60AC1" w:rsidRDefault="00F57FC5" w:rsidP="00F57FC5">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Убийството от полицаи на младеж, който не е бил въоръжен и не е представлявал конкретна опасност, е в нарушение на чл. 2 от Конвенцията (право на живот). </w:t>
      </w:r>
      <w:hyperlink r:id="rId242" w:history="1">
        <w:r w:rsidRPr="00C60AC1">
          <w:rPr>
            <w:rStyle w:val="Hyperlink"/>
            <w:rFonts w:ascii="Times New Roman" w:hAnsi="Times New Roman" w:cs="Times New Roman"/>
            <w:sz w:val="24"/>
            <w:szCs w:val="24"/>
            <w:lang w:val="bg-BG"/>
          </w:rPr>
          <w:t>Бюлетин № 7</w:t>
        </w:r>
      </w:hyperlink>
    </w:p>
    <w:p w14:paraId="14F370CB" w14:textId="77777777" w:rsidR="00F57FC5" w:rsidRPr="00C60AC1" w:rsidRDefault="000445B9" w:rsidP="00F57FC5">
      <w:pPr>
        <w:pStyle w:val="NoSpacing"/>
        <w:pBdr>
          <w:bottom w:val="single" w:sz="4" w:space="1" w:color="auto"/>
        </w:pBdr>
        <w:jc w:val="both"/>
        <w:rPr>
          <w:rStyle w:val="normal--char"/>
          <w:rFonts w:ascii="Times New Roman" w:hAnsi="Times New Roman" w:cs="Times New Roman"/>
          <w:sz w:val="24"/>
          <w:szCs w:val="24"/>
          <w:lang w:val="bg-BG"/>
        </w:rPr>
      </w:pPr>
      <w:hyperlink r:id="rId243" w:history="1">
        <w:proofErr w:type="spellStart"/>
        <w:r w:rsidR="00F57FC5" w:rsidRPr="00C60AC1">
          <w:rPr>
            <w:rStyle w:val="Hyperlink"/>
            <w:rFonts w:ascii="Times New Roman" w:hAnsi="Times New Roman" w:cs="Times New Roman"/>
            <w:i/>
            <w:sz w:val="24"/>
            <w:szCs w:val="24"/>
          </w:rPr>
          <w:t>Alikaj</w:t>
        </w:r>
        <w:proofErr w:type="spellEnd"/>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and</w:t>
        </w:r>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others</w:t>
        </w:r>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v</w:t>
        </w:r>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Italy</w:t>
        </w:r>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application</w:t>
        </w:r>
        <w:r w:rsidR="00F57FC5" w:rsidRPr="005D3DB1">
          <w:rPr>
            <w:rStyle w:val="Hyperlink"/>
            <w:rFonts w:ascii="Times New Roman" w:hAnsi="Times New Roman" w:cs="Times New Roman"/>
            <w:i/>
            <w:sz w:val="24"/>
            <w:szCs w:val="24"/>
            <w:lang w:val="ru-RU"/>
          </w:rPr>
          <w:t xml:space="preserve"> </w:t>
        </w:r>
        <w:r w:rsidR="00F57FC5" w:rsidRPr="00C60AC1">
          <w:rPr>
            <w:rStyle w:val="Hyperlink"/>
            <w:rFonts w:ascii="Times New Roman" w:hAnsi="Times New Roman" w:cs="Times New Roman"/>
            <w:i/>
            <w:sz w:val="24"/>
            <w:szCs w:val="24"/>
          </w:rPr>
          <w:t>no</w:t>
        </w:r>
        <w:r w:rsidR="00F57FC5" w:rsidRPr="005D3DB1">
          <w:rPr>
            <w:rStyle w:val="Hyperlink"/>
            <w:rFonts w:ascii="Times New Roman" w:hAnsi="Times New Roman" w:cs="Times New Roman"/>
            <w:i/>
            <w:sz w:val="24"/>
            <w:szCs w:val="24"/>
            <w:lang w:val="ru-RU"/>
          </w:rPr>
          <w:t>. 47357/08</w:t>
        </w:r>
      </w:hyperlink>
    </w:p>
    <w:p w14:paraId="5A3ACA80" w14:textId="77777777" w:rsidR="00F57FC5" w:rsidRPr="00C60AC1" w:rsidRDefault="00F57FC5" w:rsidP="00174686">
      <w:pPr>
        <w:pStyle w:val="NoSpacing"/>
        <w:jc w:val="both"/>
        <w:rPr>
          <w:rFonts w:ascii="Times New Roman" w:hAnsi="Times New Roman" w:cs="Times New Roman"/>
          <w:sz w:val="24"/>
          <w:szCs w:val="24"/>
          <w:lang w:val="bg-BG"/>
        </w:rPr>
      </w:pPr>
    </w:p>
    <w:p w14:paraId="1C7785E5" w14:textId="77777777" w:rsidR="00191D96" w:rsidRPr="00C60AC1" w:rsidRDefault="00191D96" w:rsidP="00191D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Нарушение на позитивните задължения на Русия по чл. 2 от Конвенцията във връзка с въздушно нападение на федералните служби над чеченско село. </w:t>
      </w:r>
      <w:hyperlink r:id="rId24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7</w:t>
        </w:r>
      </w:hyperlink>
    </w:p>
    <w:p w14:paraId="305875BD" w14:textId="77777777" w:rsidR="00191D96" w:rsidRPr="00C60AC1" w:rsidRDefault="000445B9" w:rsidP="00191D96">
      <w:pPr>
        <w:pStyle w:val="NoSpacing"/>
        <w:pBdr>
          <w:bottom w:val="single" w:sz="4" w:space="1" w:color="auto"/>
        </w:pBdr>
        <w:jc w:val="both"/>
        <w:rPr>
          <w:rFonts w:ascii="Times New Roman" w:hAnsi="Times New Roman" w:cs="Times New Roman"/>
          <w:sz w:val="24"/>
          <w:szCs w:val="24"/>
          <w:lang w:val="bg-BG"/>
        </w:rPr>
      </w:pPr>
      <w:hyperlink r:id="rId245" w:history="1">
        <w:proofErr w:type="spellStart"/>
        <w:r w:rsidR="00191D96" w:rsidRPr="00C60AC1">
          <w:rPr>
            <w:rStyle w:val="Hyperlink"/>
            <w:rFonts w:ascii="Times New Roman" w:hAnsi="Times New Roman" w:cs="Times New Roman"/>
            <w:i/>
            <w:sz w:val="24"/>
          </w:rPr>
          <w:t>Esmukhambetov</w:t>
        </w:r>
        <w:proofErr w:type="spellEnd"/>
        <w:r w:rsidR="00191D96" w:rsidRPr="005D3DB1">
          <w:rPr>
            <w:rStyle w:val="Hyperlink"/>
            <w:rFonts w:ascii="Times New Roman" w:hAnsi="Times New Roman" w:cs="Times New Roman"/>
            <w:i/>
            <w:sz w:val="24"/>
            <w:lang w:val="ru-RU"/>
          </w:rPr>
          <w:t xml:space="preserve"> </w:t>
        </w:r>
        <w:r w:rsidR="00191D96" w:rsidRPr="00C60AC1">
          <w:rPr>
            <w:rStyle w:val="Hyperlink"/>
            <w:rFonts w:ascii="Times New Roman" w:hAnsi="Times New Roman" w:cs="Times New Roman"/>
            <w:i/>
            <w:sz w:val="24"/>
          </w:rPr>
          <w:t>and</w:t>
        </w:r>
        <w:r w:rsidR="00191D96" w:rsidRPr="005D3DB1">
          <w:rPr>
            <w:rStyle w:val="Hyperlink"/>
            <w:rFonts w:ascii="Times New Roman" w:hAnsi="Times New Roman" w:cs="Times New Roman"/>
            <w:i/>
            <w:sz w:val="24"/>
            <w:lang w:val="ru-RU"/>
          </w:rPr>
          <w:t xml:space="preserve"> </w:t>
        </w:r>
        <w:r w:rsidR="00191D96" w:rsidRPr="00C60AC1">
          <w:rPr>
            <w:rStyle w:val="Hyperlink"/>
            <w:rFonts w:ascii="Times New Roman" w:hAnsi="Times New Roman" w:cs="Times New Roman"/>
            <w:i/>
            <w:sz w:val="24"/>
          </w:rPr>
          <w:t>others</w:t>
        </w:r>
        <w:r w:rsidR="00191D96" w:rsidRPr="005D3DB1">
          <w:rPr>
            <w:rStyle w:val="Hyperlink"/>
            <w:rFonts w:ascii="Times New Roman" w:hAnsi="Times New Roman" w:cs="Times New Roman"/>
            <w:i/>
            <w:sz w:val="24"/>
            <w:lang w:val="ru-RU"/>
          </w:rPr>
          <w:t xml:space="preserve"> </w:t>
        </w:r>
        <w:r w:rsidR="00191D96" w:rsidRPr="00C60AC1">
          <w:rPr>
            <w:rStyle w:val="Hyperlink"/>
            <w:rFonts w:ascii="Times New Roman" w:hAnsi="Times New Roman" w:cs="Times New Roman"/>
            <w:i/>
            <w:sz w:val="24"/>
          </w:rPr>
          <w:t>v</w:t>
        </w:r>
        <w:r w:rsidR="00191D96" w:rsidRPr="005D3DB1">
          <w:rPr>
            <w:rStyle w:val="Hyperlink"/>
            <w:rFonts w:ascii="Times New Roman" w:hAnsi="Times New Roman" w:cs="Times New Roman"/>
            <w:i/>
            <w:sz w:val="24"/>
            <w:lang w:val="ru-RU"/>
          </w:rPr>
          <w:t xml:space="preserve">. </w:t>
        </w:r>
        <w:r w:rsidR="00191D96" w:rsidRPr="00C60AC1">
          <w:rPr>
            <w:rStyle w:val="Hyperlink"/>
            <w:rFonts w:ascii="Times New Roman" w:hAnsi="Times New Roman" w:cs="Times New Roman"/>
            <w:i/>
            <w:sz w:val="24"/>
          </w:rPr>
          <w:t>Russia</w:t>
        </w:r>
        <w:r w:rsidR="00191D96" w:rsidRPr="005D3DB1">
          <w:rPr>
            <w:rStyle w:val="Hyperlink"/>
            <w:rFonts w:ascii="Times New Roman" w:hAnsi="Times New Roman" w:cs="Times New Roman"/>
            <w:i/>
            <w:sz w:val="24"/>
            <w:lang w:val="ru-RU"/>
          </w:rPr>
          <w:t xml:space="preserve"> (</w:t>
        </w:r>
        <w:r w:rsidR="00191D96" w:rsidRPr="00C60AC1">
          <w:rPr>
            <w:rStyle w:val="Hyperlink"/>
            <w:rFonts w:ascii="Times New Roman" w:hAnsi="Times New Roman" w:cs="Times New Roman"/>
            <w:i/>
            <w:sz w:val="24"/>
          </w:rPr>
          <w:t>no</w:t>
        </w:r>
        <w:r w:rsidR="00191D96" w:rsidRPr="005D3DB1">
          <w:rPr>
            <w:rStyle w:val="Hyperlink"/>
            <w:rFonts w:ascii="Times New Roman" w:hAnsi="Times New Roman" w:cs="Times New Roman"/>
            <w:i/>
            <w:sz w:val="24"/>
            <w:lang w:val="ru-RU"/>
          </w:rPr>
          <w:t>. 23445/03)</w:t>
        </w:r>
      </w:hyperlink>
    </w:p>
    <w:p w14:paraId="4CA99B71" w14:textId="77777777" w:rsidR="00694233" w:rsidRPr="00C60AC1" w:rsidRDefault="00694233" w:rsidP="001830A6">
      <w:pPr>
        <w:pStyle w:val="NoSpacing"/>
        <w:jc w:val="both"/>
        <w:rPr>
          <w:rStyle w:val="normal--char"/>
          <w:rFonts w:ascii="Times New Roman" w:hAnsi="Times New Roman" w:cs="Times New Roman"/>
          <w:color w:val="000000"/>
          <w:sz w:val="24"/>
          <w:szCs w:val="24"/>
          <w:lang w:val="bg-BG"/>
        </w:rPr>
      </w:pPr>
    </w:p>
    <w:p w14:paraId="21BD1857" w14:textId="77777777" w:rsidR="00694233" w:rsidRPr="00C60AC1" w:rsidRDefault="00EA2E26" w:rsidP="001830A6">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Комуникирана e жалба на правителството относно убийството на турски гражданин от служител на българската гранична полиция при риболов в български води. </w:t>
      </w:r>
      <w:hyperlink r:id="rId246"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w:t>
        </w:r>
        <w:r w:rsidRPr="00C60AC1">
          <w:rPr>
            <w:rStyle w:val="Hyperlink"/>
            <w:rFonts w:ascii="Times New Roman" w:hAnsi="Times New Roman" w:cs="Times New Roman"/>
            <w:sz w:val="24"/>
            <w:szCs w:val="24"/>
            <w:lang w:val="bg-BG"/>
          </w:rPr>
          <w:t>17</w:t>
        </w:r>
      </w:hyperlink>
    </w:p>
    <w:p w14:paraId="6E5B96B9" w14:textId="77777777" w:rsidR="00EA2E26" w:rsidRPr="00C60AC1" w:rsidRDefault="000445B9" w:rsidP="00EA2E26">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247" w:history="1">
        <w:r w:rsidR="00EA2E26" w:rsidRPr="00C60AC1">
          <w:rPr>
            <w:rStyle w:val="Hyperlink"/>
            <w:i/>
          </w:rPr>
          <w:t xml:space="preserve">Ercan and </w:t>
        </w:r>
        <w:r w:rsidR="00EA2E26" w:rsidRPr="00C60AC1">
          <w:rPr>
            <w:rStyle w:val="Hyperlink"/>
            <w:i/>
            <w:lang w:val="en-US"/>
          </w:rPr>
          <w:t>o</w:t>
        </w:r>
        <w:r w:rsidR="00EA2E26" w:rsidRPr="00C60AC1">
          <w:rPr>
            <w:rStyle w:val="Hyperlink"/>
            <w:i/>
          </w:rPr>
          <w:t>thers</w:t>
        </w:r>
        <w:r w:rsidR="00EA2E26" w:rsidRPr="00C60AC1">
          <w:rPr>
            <w:rStyle w:val="Hyperlink"/>
            <w:i/>
            <w:lang w:val="bg-BG"/>
          </w:rPr>
          <w:t xml:space="preserve"> </w:t>
        </w:r>
        <w:r w:rsidR="00EA2E26" w:rsidRPr="00C60AC1">
          <w:rPr>
            <w:rStyle w:val="Hyperlink"/>
            <w:i/>
            <w:lang w:val="en-US"/>
          </w:rPr>
          <w:t>v</w:t>
        </w:r>
        <w:r w:rsidR="00EA2E26" w:rsidRPr="00C60AC1">
          <w:rPr>
            <w:rStyle w:val="Hyperlink"/>
            <w:i/>
          </w:rPr>
          <w:t>. B</w:t>
        </w:r>
        <w:r w:rsidR="00EA2E26" w:rsidRPr="00C60AC1">
          <w:rPr>
            <w:rStyle w:val="Hyperlink"/>
            <w:i/>
            <w:lang w:val="en-US"/>
          </w:rPr>
          <w:t>u</w:t>
        </w:r>
        <w:r w:rsidR="00EA2E26" w:rsidRPr="00C60AC1">
          <w:rPr>
            <w:rStyle w:val="Hyperlink"/>
            <w:i/>
          </w:rPr>
          <w:t xml:space="preserve">lgaria (no. </w:t>
        </w:r>
        <w:r w:rsidR="00EA2E26" w:rsidRPr="00C60AC1">
          <w:rPr>
            <w:rStyle w:val="Hyperlink"/>
            <w:bCs/>
            <w:i/>
          </w:rPr>
          <w:t>21470</w:t>
        </w:r>
        <w:r w:rsidR="00EA2E26" w:rsidRPr="00C60AC1">
          <w:rPr>
            <w:rStyle w:val="Hyperlink"/>
            <w:i/>
          </w:rPr>
          <w:t>/</w:t>
        </w:r>
        <w:r w:rsidR="00EA2E26" w:rsidRPr="00C60AC1">
          <w:rPr>
            <w:rStyle w:val="Hyperlink"/>
            <w:bCs/>
            <w:i/>
          </w:rPr>
          <w:t>10</w:t>
        </w:r>
        <w:r w:rsidR="00EA2E26" w:rsidRPr="00C60AC1">
          <w:rPr>
            <w:rStyle w:val="Hyperlink"/>
            <w:i/>
          </w:rPr>
          <w:t>)</w:t>
        </w:r>
      </w:hyperlink>
      <w:r w:rsidR="00EA2E26" w:rsidRPr="00C60AC1">
        <w:rPr>
          <w:lang w:val="bg-BG"/>
        </w:rPr>
        <w:t xml:space="preserve"> – </w:t>
      </w:r>
      <w:r w:rsidR="00EA2E26" w:rsidRPr="00C60AC1">
        <w:rPr>
          <w:bCs/>
          <w:i/>
          <w:color w:val="000000"/>
          <w:lang w:val="bg-BG" w:eastAsia="bg-BG"/>
        </w:rPr>
        <w:t>Ж</w:t>
      </w:r>
      <w:r w:rsidR="00EA2E26" w:rsidRPr="00C60AC1">
        <w:rPr>
          <w:bCs/>
          <w:i/>
          <w:color w:val="000000"/>
          <w:lang w:eastAsia="bg-BG"/>
        </w:rPr>
        <w:t>алба</w:t>
      </w:r>
      <w:r w:rsidR="00EA2E26" w:rsidRPr="00C60AC1">
        <w:rPr>
          <w:bCs/>
          <w:i/>
          <w:color w:val="000000"/>
          <w:lang w:val="bg-BG" w:eastAsia="bg-BG"/>
        </w:rPr>
        <w:t>,</w:t>
      </w:r>
      <w:r w:rsidR="00EA2E26" w:rsidRPr="00C60AC1">
        <w:rPr>
          <w:bCs/>
          <w:i/>
          <w:color w:val="000000"/>
          <w:lang w:eastAsia="bg-BG"/>
        </w:rPr>
        <w:t xml:space="preserve"> </w:t>
      </w:r>
      <w:r w:rsidR="00EA2E26" w:rsidRPr="00C60AC1">
        <w:rPr>
          <w:bCs/>
          <w:i/>
          <w:color w:val="000000"/>
          <w:lang w:val="bg-BG" w:eastAsia="bg-BG"/>
        </w:rPr>
        <w:t>к</w:t>
      </w:r>
      <w:r w:rsidR="00EA2E26" w:rsidRPr="00C60AC1">
        <w:rPr>
          <w:bCs/>
          <w:i/>
          <w:color w:val="000000"/>
          <w:lang w:eastAsia="bg-BG"/>
        </w:rPr>
        <w:t xml:space="preserve">омуникирана на правителството </w:t>
      </w:r>
    </w:p>
    <w:p w14:paraId="4AB21E3C" w14:textId="77777777" w:rsidR="003F63DE" w:rsidRPr="00C60AC1" w:rsidRDefault="003F63DE" w:rsidP="007B1386">
      <w:pPr>
        <w:pStyle w:val="NoSpacing"/>
        <w:rPr>
          <w:rFonts w:ascii="Times New Roman" w:hAnsi="Times New Roman" w:cs="Times New Roman"/>
          <w:b/>
          <w:sz w:val="28"/>
          <w:szCs w:val="28"/>
        </w:rPr>
      </w:pPr>
    </w:p>
    <w:p w14:paraId="2E3EB459" w14:textId="77777777" w:rsidR="00B56589" w:rsidRPr="00C60AC1" w:rsidRDefault="00B56589" w:rsidP="00B56589">
      <w:pPr>
        <w:pStyle w:val="NoSpacing"/>
        <w:jc w:val="both"/>
        <w:rPr>
          <w:rFonts w:ascii="Times New Roman" w:hAnsi="Times New Roman" w:cs="Times New Roman"/>
          <w:sz w:val="24"/>
          <w:szCs w:val="24"/>
          <w:lang w:val="bg-BG" w:eastAsia="bg-BG"/>
        </w:rPr>
      </w:pPr>
      <w:proofErr w:type="spellStart"/>
      <w:r w:rsidRPr="005D3DB1">
        <w:rPr>
          <w:rFonts w:ascii="Times New Roman" w:hAnsi="Times New Roman" w:cs="Times New Roman"/>
          <w:sz w:val="24"/>
          <w:szCs w:val="24"/>
          <w:lang w:val="ru-RU" w:eastAsia="bg-BG"/>
        </w:rPr>
        <w:t>Жандармерията</w:t>
      </w:r>
      <w:proofErr w:type="spellEnd"/>
      <w:r w:rsidRPr="005D3DB1">
        <w:rPr>
          <w:rFonts w:ascii="Times New Roman" w:hAnsi="Times New Roman" w:cs="Times New Roman"/>
          <w:sz w:val="24"/>
          <w:szCs w:val="24"/>
          <w:lang w:val="ru-RU" w:eastAsia="bg-BG"/>
        </w:rPr>
        <w:t xml:space="preserve"> е </w:t>
      </w:r>
      <w:proofErr w:type="spellStart"/>
      <w:r w:rsidRPr="005D3DB1">
        <w:rPr>
          <w:rFonts w:ascii="Times New Roman" w:hAnsi="Times New Roman" w:cs="Times New Roman"/>
          <w:sz w:val="24"/>
          <w:szCs w:val="24"/>
          <w:lang w:val="ru-RU" w:eastAsia="bg-BG"/>
        </w:rPr>
        <w:t>използвала</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потенциално</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смъртоносна</w:t>
      </w:r>
      <w:proofErr w:type="spellEnd"/>
      <w:r w:rsidRPr="005D3DB1">
        <w:rPr>
          <w:rFonts w:ascii="Times New Roman" w:hAnsi="Times New Roman" w:cs="Times New Roman"/>
          <w:sz w:val="24"/>
          <w:szCs w:val="24"/>
          <w:lang w:val="ru-RU" w:eastAsia="bg-BG"/>
        </w:rPr>
        <w:t xml:space="preserve"> сила, </w:t>
      </w:r>
      <w:proofErr w:type="spellStart"/>
      <w:r w:rsidRPr="005D3DB1">
        <w:rPr>
          <w:rFonts w:ascii="Times New Roman" w:hAnsi="Times New Roman" w:cs="Times New Roman"/>
          <w:sz w:val="24"/>
          <w:szCs w:val="24"/>
          <w:lang w:val="ru-RU" w:eastAsia="bg-BG"/>
        </w:rPr>
        <w:t>макар</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обстоятелствата</w:t>
      </w:r>
      <w:proofErr w:type="spellEnd"/>
      <w:r w:rsidRPr="005D3DB1">
        <w:rPr>
          <w:rFonts w:ascii="Times New Roman" w:hAnsi="Times New Roman" w:cs="Times New Roman"/>
          <w:sz w:val="24"/>
          <w:szCs w:val="24"/>
          <w:lang w:val="ru-RU" w:eastAsia="bg-BG"/>
        </w:rPr>
        <w:t xml:space="preserve"> </w:t>
      </w:r>
      <w:proofErr w:type="gramStart"/>
      <w:r w:rsidRPr="005D3DB1">
        <w:rPr>
          <w:rFonts w:ascii="Times New Roman" w:hAnsi="Times New Roman" w:cs="Times New Roman"/>
          <w:sz w:val="24"/>
          <w:szCs w:val="24"/>
          <w:lang w:val="ru-RU" w:eastAsia="bg-BG"/>
        </w:rPr>
        <w:t>в</w:t>
      </w:r>
      <w:r w:rsidRPr="00C60AC1">
        <w:rPr>
          <w:rFonts w:ascii="Times New Roman" w:hAnsi="Times New Roman" w:cs="Times New Roman"/>
          <w:sz w:val="24"/>
          <w:szCs w:val="24"/>
          <w:lang w:val="bg-BG" w:eastAsia="bg-BG"/>
        </w:rPr>
        <w:t xml:space="preserve"> </w:t>
      </w:r>
      <w:r w:rsidRPr="005D3DB1">
        <w:rPr>
          <w:rFonts w:ascii="Times New Roman" w:hAnsi="Times New Roman" w:cs="Times New Roman"/>
          <w:sz w:val="24"/>
          <w:szCs w:val="24"/>
          <w:lang w:val="ru-RU" w:eastAsia="bg-BG"/>
        </w:rPr>
        <w:t>случая</w:t>
      </w:r>
      <w:proofErr w:type="gramEnd"/>
      <w:r w:rsidRPr="005D3DB1">
        <w:rPr>
          <w:rFonts w:ascii="Times New Roman" w:hAnsi="Times New Roman" w:cs="Times New Roman"/>
          <w:sz w:val="24"/>
          <w:szCs w:val="24"/>
          <w:lang w:val="ru-RU" w:eastAsia="bg-BG"/>
        </w:rPr>
        <w:t xml:space="preserve"> да не </w:t>
      </w:r>
      <w:proofErr w:type="spellStart"/>
      <w:r w:rsidRPr="005D3DB1">
        <w:rPr>
          <w:rFonts w:ascii="Times New Roman" w:hAnsi="Times New Roman" w:cs="Times New Roman"/>
          <w:sz w:val="24"/>
          <w:szCs w:val="24"/>
          <w:lang w:val="ru-RU" w:eastAsia="bg-BG"/>
        </w:rPr>
        <w:t>са</w:t>
      </w:r>
      <w:proofErr w:type="spellEnd"/>
      <w:r w:rsidRPr="005D3DB1">
        <w:rPr>
          <w:rFonts w:ascii="Times New Roman" w:hAnsi="Times New Roman" w:cs="Times New Roman"/>
          <w:sz w:val="24"/>
          <w:szCs w:val="24"/>
          <w:lang w:val="ru-RU" w:eastAsia="bg-BG"/>
        </w:rPr>
        <w:t xml:space="preserve"> го налагали – нарушение на </w:t>
      </w:r>
      <w:proofErr w:type="spellStart"/>
      <w:r w:rsidRPr="005D3DB1">
        <w:rPr>
          <w:rFonts w:ascii="Times New Roman" w:hAnsi="Times New Roman" w:cs="Times New Roman"/>
          <w:sz w:val="24"/>
          <w:szCs w:val="24"/>
          <w:lang w:val="ru-RU" w:eastAsia="bg-BG"/>
        </w:rPr>
        <w:t>материалния</w:t>
      </w:r>
      <w:proofErr w:type="spellEnd"/>
      <w:r w:rsidRPr="005D3DB1">
        <w:rPr>
          <w:rFonts w:ascii="Times New Roman" w:hAnsi="Times New Roman" w:cs="Times New Roman"/>
          <w:sz w:val="24"/>
          <w:szCs w:val="24"/>
          <w:lang w:val="ru-RU" w:eastAsia="bg-BG"/>
        </w:rPr>
        <w:t xml:space="preserve"> аспект на чл. 2 от</w:t>
      </w:r>
      <w:r w:rsidRPr="00C60AC1">
        <w:rPr>
          <w:rFonts w:ascii="Times New Roman" w:hAnsi="Times New Roman" w:cs="Times New Roman"/>
          <w:sz w:val="24"/>
          <w:szCs w:val="24"/>
          <w:lang w:val="bg-BG" w:eastAsia="bg-BG"/>
        </w:rPr>
        <w:t xml:space="preserve"> К</w:t>
      </w:r>
      <w:proofErr w:type="spellStart"/>
      <w:r w:rsidRPr="005D3DB1">
        <w:rPr>
          <w:rFonts w:ascii="Times New Roman" w:hAnsi="Times New Roman" w:cs="Times New Roman"/>
          <w:sz w:val="24"/>
          <w:szCs w:val="24"/>
          <w:lang w:val="ru-RU" w:eastAsia="bg-BG"/>
        </w:rPr>
        <w:t>онвенцията</w:t>
      </w:r>
      <w:proofErr w:type="spellEnd"/>
      <w:r w:rsidRPr="00C60AC1">
        <w:rPr>
          <w:rFonts w:ascii="Times New Roman" w:hAnsi="Times New Roman" w:cs="Times New Roman"/>
          <w:sz w:val="24"/>
          <w:szCs w:val="24"/>
          <w:lang w:val="bg-BG" w:eastAsia="bg-BG"/>
        </w:rPr>
        <w:t xml:space="preserve">. </w:t>
      </w:r>
      <w:hyperlink r:id="rId248" w:history="1">
        <w:r w:rsidRPr="00C60AC1">
          <w:rPr>
            <w:rStyle w:val="Hyperlink"/>
            <w:rFonts w:ascii="Times New Roman" w:hAnsi="Times New Roman" w:cs="Times New Roman"/>
            <w:sz w:val="24"/>
            <w:szCs w:val="24"/>
            <w:lang w:val="bg-BG" w:eastAsia="bg-BG"/>
          </w:rPr>
          <w:t>Бюлетин № 27</w:t>
        </w:r>
      </w:hyperlink>
    </w:p>
    <w:p w14:paraId="369977ED" w14:textId="77777777" w:rsidR="00B56589" w:rsidRPr="00C60AC1" w:rsidRDefault="000445B9" w:rsidP="00B56589">
      <w:pPr>
        <w:pStyle w:val="NoSpacing"/>
        <w:pBdr>
          <w:bottom w:val="single" w:sz="4" w:space="1" w:color="auto"/>
        </w:pBdr>
        <w:jc w:val="both"/>
        <w:rPr>
          <w:rStyle w:val="Hyperlink"/>
          <w:rFonts w:ascii="Times New Roman" w:hAnsi="Times New Roman" w:cs="Times New Roman"/>
          <w:bCs/>
          <w:i/>
          <w:iCs/>
          <w:u w:val="none"/>
          <w:lang w:val="sr-Cyrl-CS"/>
        </w:rPr>
      </w:pPr>
      <w:hyperlink r:id="rId249" w:history="1">
        <w:r w:rsidR="00B56589" w:rsidRPr="00C60AC1">
          <w:rPr>
            <w:rStyle w:val="Hyperlink"/>
            <w:rFonts w:ascii="Times New Roman" w:hAnsi="Times New Roman" w:cs="Times New Roman"/>
            <w:bCs/>
            <w:i/>
            <w:iCs/>
            <w:sz w:val="24"/>
            <w:szCs w:val="24"/>
            <w:u w:val="none"/>
            <w:lang w:val="sr-Cyrl-CS"/>
          </w:rPr>
          <w:t>Guerdner and Others v. France (no. 68780/10)</w:t>
        </w:r>
      </w:hyperlink>
    </w:p>
    <w:p w14:paraId="389A7E6A" w14:textId="77777777" w:rsidR="00766617" w:rsidRPr="00C60AC1" w:rsidRDefault="00766617" w:rsidP="00D117CE">
      <w:pPr>
        <w:spacing w:line="240" w:lineRule="auto"/>
        <w:contextualSpacing/>
        <w:jc w:val="both"/>
        <w:rPr>
          <w:rFonts w:ascii="Times New Roman" w:hAnsi="Times New Roman" w:cs="Times New Roman"/>
          <w:sz w:val="24"/>
          <w:szCs w:val="24"/>
        </w:rPr>
      </w:pPr>
    </w:p>
    <w:p w14:paraId="19F06EA5" w14:textId="77777777" w:rsidR="00D117CE" w:rsidRPr="00C60AC1" w:rsidRDefault="00D117CE" w:rsidP="00D117CE">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Независимо от причината за смъртта </w:t>
      </w:r>
      <w:r w:rsidRPr="005D3DB1">
        <w:rPr>
          <w:rFonts w:ascii="Times New Roman" w:hAnsi="Times New Roman" w:cs="Times New Roman"/>
          <w:sz w:val="24"/>
          <w:szCs w:val="24"/>
          <w:lang w:val="ru-RU"/>
        </w:rPr>
        <w:t xml:space="preserve">на </w:t>
      </w:r>
      <w:r w:rsidRPr="00C60AC1">
        <w:rPr>
          <w:rFonts w:ascii="Times New Roman" w:hAnsi="Times New Roman" w:cs="Times New Roman"/>
          <w:sz w:val="24"/>
          <w:szCs w:val="24"/>
        </w:rPr>
        <w:t xml:space="preserve">Ангел Димитров-Чората, тя е настъпила докато е бил под контрола на полицията и е несъмнено, че е бил малтретиран. Властите не са спазили и задължението си за ефективно разследване. В наказателното производство ВКС не само е оставил без отговор въпроса за необходимостта и пропорционалността на използваната сила, но е приел поведението на полицаите за законосъобразно, тъй като не е причинило смъртта, без да разграничи действията им и да отдаде значение на данните за побой и задушаване. </w:t>
      </w:r>
      <w:hyperlink r:id="rId250" w:history="1">
        <w:r w:rsidRPr="00C60AC1">
          <w:rPr>
            <w:rStyle w:val="Hyperlink"/>
            <w:rFonts w:ascii="Times New Roman" w:hAnsi="Times New Roman" w:cs="Times New Roman"/>
            <w:sz w:val="24"/>
            <w:szCs w:val="24"/>
          </w:rPr>
          <w:t>Бюлетин № 31</w:t>
        </w:r>
      </w:hyperlink>
    </w:p>
    <w:p w14:paraId="37D16404" w14:textId="77777777" w:rsidR="00D117CE" w:rsidRPr="00C60AC1" w:rsidRDefault="000445B9" w:rsidP="00766617">
      <w:pPr>
        <w:pBdr>
          <w:bottom w:val="single" w:sz="4" w:space="1" w:color="auto"/>
        </w:pBdr>
        <w:spacing w:line="240" w:lineRule="auto"/>
        <w:contextualSpacing/>
        <w:jc w:val="both"/>
        <w:rPr>
          <w:rStyle w:val="s6b621b36"/>
          <w:rFonts w:ascii="Times New Roman" w:hAnsi="Times New Roman" w:cs="Times New Roman"/>
          <w:i/>
          <w:sz w:val="24"/>
          <w:szCs w:val="24"/>
        </w:rPr>
      </w:pPr>
      <w:hyperlink r:id="rId251" w:anchor="%7B%22appno%22:[%2277938/11%22]%7D" w:history="1">
        <w:proofErr w:type="spellStart"/>
        <w:r w:rsidR="00D117CE" w:rsidRPr="00C60AC1">
          <w:rPr>
            <w:rStyle w:val="Hyperlink"/>
            <w:rFonts w:ascii="Times New Roman" w:hAnsi="Times New Roman" w:cs="Times New Roman"/>
            <w:i/>
            <w:sz w:val="24"/>
            <w:szCs w:val="24"/>
            <w:lang w:eastAsia="bg-BG"/>
          </w:rPr>
          <w:t>Dimitrov</w:t>
        </w:r>
        <w:proofErr w:type="spellEnd"/>
        <w:r w:rsidR="00D117CE" w:rsidRPr="00C60AC1">
          <w:rPr>
            <w:rStyle w:val="Hyperlink"/>
            <w:rFonts w:ascii="Times New Roman" w:hAnsi="Times New Roman" w:cs="Times New Roman"/>
            <w:i/>
            <w:sz w:val="24"/>
            <w:szCs w:val="24"/>
            <w:lang w:eastAsia="bg-BG"/>
          </w:rPr>
          <w:t xml:space="preserve"> </w:t>
        </w:r>
        <w:proofErr w:type="spellStart"/>
        <w:r w:rsidR="00D117CE" w:rsidRPr="00C60AC1">
          <w:rPr>
            <w:rStyle w:val="Hyperlink"/>
            <w:rFonts w:ascii="Times New Roman" w:hAnsi="Times New Roman" w:cs="Times New Roman"/>
            <w:i/>
            <w:sz w:val="24"/>
            <w:szCs w:val="24"/>
            <w:lang w:eastAsia="bg-BG"/>
          </w:rPr>
          <w:t>and</w:t>
        </w:r>
        <w:proofErr w:type="spellEnd"/>
        <w:r w:rsidR="00D117CE" w:rsidRPr="00C60AC1">
          <w:rPr>
            <w:rStyle w:val="Hyperlink"/>
            <w:rFonts w:ascii="Times New Roman" w:hAnsi="Times New Roman" w:cs="Times New Roman"/>
            <w:i/>
            <w:sz w:val="24"/>
            <w:szCs w:val="24"/>
            <w:lang w:eastAsia="bg-BG"/>
          </w:rPr>
          <w:t xml:space="preserve"> </w:t>
        </w:r>
        <w:proofErr w:type="spellStart"/>
        <w:r w:rsidR="00D117CE" w:rsidRPr="00C60AC1">
          <w:rPr>
            <w:rStyle w:val="Hyperlink"/>
            <w:rFonts w:ascii="Times New Roman" w:hAnsi="Times New Roman" w:cs="Times New Roman"/>
            <w:i/>
            <w:sz w:val="24"/>
            <w:szCs w:val="24"/>
            <w:lang w:eastAsia="bg-BG"/>
          </w:rPr>
          <w:t>others</w:t>
        </w:r>
        <w:proofErr w:type="spellEnd"/>
        <w:r w:rsidR="00D117CE" w:rsidRPr="00C60AC1">
          <w:rPr>
            <w:rStyle w:val="Hyperlink"/>
            <w:rFonts w:ascii="Times New Roman" w:hAnsi="Times New Roman" w:cs="Times New Roman"/>
            <w:i/>
            <w:sz w:val="24"/>
            <w:szCs w:val="24"/>
            <w:lang w:eastAsia="bg-BG"/>
          </w:rPr>
          <w:t xml:space="preserve"> v. </w:t>
        </w:r>
        <w:proofErr w:type="spellStart"/>
        <w:r w:rsidR="00D117CE" w:rsidRPr="00C60AC1">
          <w:rPr>
            <w:rStyle w:val="Hyperlink"/>
            <w:rFonts w:ascii="Times New Roman" w:hAnsi="Times New Roman" w:cs="Times New Roman"/>
            <w:i/>
            <w:sz w:val="24"/>
            <w:szCs w:val="24"/>
            <w:lang w:eastAsia="bg-BG"/>
          </w:rPr>
          <w:t>Bulgaria</w:t>
        </w:r>
        <w:proofErr w:type="spellEnd"/>
        <w:r w:rsidR="00D117CE" w:rsidRPr="00C60AC1">
          <w:rPr>
            <w:rStyle w:val="Hyperlink"/>
            <w:rFonts w:ascii="Times New Roman" w:hAnsi="Times New Roman" w:cs="Times New Roman"/>
            <w:i/>
            <w:sz w:val="24"/>
            <w:szCs w:val="24"/>
            <w:lang w:eastAsia="bg-BG"/>
          </w:rPr>
          <w:t xml:space="preserve"> (</w:t>
        </w:r>
        <w:proofErr w:type="spellStart"/>
        <w:r w:rsidR="00D117CE" w:rsidRPr="00C60AC1">
          <w:rPr>
            <w:rStyle w:val="Hyperlink"/>
            <w:rFonts w:ascii="Times New Roman" w:hAnsi="Times New Roman" w:cs="Times New Roman"/>
            <w:i/>
            <w:sz w:val="24"/>
            <w:szCs w:val="24"/>
          </w:rPr>
          <w:t>no</w:t>
        </w:r>
        <w:proofErr w:type="spellEnd"/>
      </w:hyperlink>
      <w:r w:rsidR="00D117CE" w:rsidRPr="00C60AC1">
        <w:rPr>
          <w:rStyle w:val="s6b621b36"/>
          <w:rFonts w:ascii="Times New Roman" w:hAnsi="Times New Roman" w:cs="Times New Roman"/>
          <w:i/>
          <w:sz w:val="24"/>
          <w:szCs w:val="24"/>
          <w:u w:val="single"/>
        </w:rPr>
        <w:t xml:space="preserve">. </w:t>
      </w:r>
      <w:hyperlink r:id="rId252" w:anchor="%7B%22appno%22:[%2277938/11%22]%7D" w:tgtFrame="_blank" w:history="1">
        <w:r w:rsidR="00D117CE" w:rsidRPr="00C60AC1">
          <w:rPr>
            <w:rStyle w:val="Hyperlink"/>
            <w:rFonts w:ascii="Times New Roman" w:hAnsi="Times New Roman" w:cs="Times New Roman"/>
            <w:i/>
            <w:sz w:val="24"/>
            <w:szCs w:val="24"/>
          </w:rPr>
          <w:t>77938/11</w:t>
        </w:r>
      </w:hyperlink>
      <w:r w:rsidR="00D117CE" w:rsidRPr="00C60AC1">
        <w:rPr>
          <w:rStyle w:val="s6b621b36"/>
          <w:rFonts w:ascii="Times New Roman" w:hAnsi="Times New Roman" w:cs="Times New Roman"/>
          <w:i/>
          <w:sz w:val="24"/>
          <w:szCs w:val="24"/>
        </w:rPr>
        <w:t>)</w:t>
      </w:r>
    </w:p>
    <w:p w14:paraId="76F6D081" w14:textId="77777777" w:rsidR="009D61A5" w:rsidRPr="00C60AC1" w:rsidRDefault="009D61A5" w:rsidP="009D61A5">
      <w:pPr>
        <w:pStyle w:val="JuPara"/>
        <w:ind w:firstLine="0"/>
        <w:rPr>
          <w:szCs w:val="24"/>
          <w:lang w:val="bg-BG"/>
        </w:rPr>
      </w:pPr>
      <w:r w:rsidRPr="00C60AC1">
        <w:rPr>
          <w:szCs w:val="24"/>
          <w:lang w:val="bg-BG"/>
        </w:rPr>
        <w:lastRenderedPageBreak/>
        <w:t xml:space="preserve">Съдът обявява за явно необоснована жалбата на роднините на убит при полицейска акция. Починалият е използвал мощна кола като оръжие срещу полицаите и е представлявал реална и непосредствена заплаха за живота и здравето им. Употребената срещу него сила е била „абсолютно необходима за защита от незаконно насилие“. </w:t>
      </w:r>
      <w:hyperlink r:id="rId253" w:history="1">
        <w:r w:rsidRPr="00C60AC1">
          <w:rPr>
            <w:rStyle w:val="Hyperlink"/>
            <w:szCs w:val="24"/>
            <w:lang w:val="bg-BG"/>
          </w:rPr>
          <w:t>Бюлетин № 32</w:t>
        </w:r>
      </w:hyperlink>
    </w:p>
    <w:p w14:paraId="75A9EA02" w14:textId="77777777" w:rsidR="009D61A5" w:rsidRPr="00C60AC1" w:rsidRDefault="000445B9" w:rsidP="009D61A5">
      <w:pPr>
        <w:pStyle w:val="JuPara"/>
        <w:pBdr>
          <w:bottom w:val="single" w:sz="4" w:space="1" w:color="auto"/>
        </w:pBdr>
        <w:ind w:firstLine="0"/>
        <w:rPr>
          <w:i/>
          <w:szCs w:val="24"/>
          <w:lang w:val="bg-BG" w:eastAsia="bg-BG"/>
        </w:rPr>
      </w:pPr>
      <w:hyperlink r:id="rId254" w:anchor="{%22languageisocode%22:[%22ENG%22],%22respondent%22:[%22BGR%22],%22documentcollectionid2%22:[%22JUDGMENTS%22,%22DECISIONS%22],%22kpdate%22:[%222014-09-01T00:00:00.0Z%22,%222014-09-30T00:00:00.0Z%22],%22itemid%22:[%22001-147700%22]}" w:history="1">
        <w:proofErr w:type="spellStart"/>
        <w:r w:rsidR="009D61A5" w:rsidRPr="00C60AC1">
          <w:rPr>
            <w:rStyle w:val="Hyperlink"/>
            <w:i/>
            <w:szCs w:val="24"/>
            <w:lang w:val="bg-BG" w:eastAsia="bg-BG"/>
          </w:rPr>
          <w:t>Tonkevi</w:t>
        </w:r>
        <w:proofErr w:type="spellEnd"/>
        <w:r w:rsidR="009D61A5" w:rsidRPr="00C60AC1">
          <w:rPr>
            <w:rStyle w:val="Hyperlink"/>
            <w:i/>
            <w:szCs w:val="24"/>
            <w:lang w:val="bg-BG" w:eastAsia="bg-BG"/>
          </w:rPr>
          <w:t xml:space="preserve"> v. </w:t>
        </w:r>
        <w:proofErr w:type="spellStart"/>
        <w:r w:rsidR="009D61A5" w:rsidRPr="00C60AC1">
          <w:rPr>
            <w:rStyle w:val="Hyperlink"/>
            <w:i/>
            <w:szCs w:val="24"/>
            <w:lang w:val="bg-BG" w:eastAsia="bg-BG"/>
          </w:rPr>
          <w:t>Bulgaria</w:t>
        </w:r>
        <w:proofErr w:type="spellEnd"/>
        <w:r w:rsidR="009D61A5" w:rsidRPr="00C60AC1">
          <w:rPr>
            <w:rStyle w:val="Hyperlink"/>
            <w:i/>
            <w:szCs w:val="24"/>
            <w:lang w:val="bg-BG" w:eastAsia="bg-BG"/>
          </w:rPr>
          <w:t xml:space="preserve"> (</w:t>
        </w:r>
        <w:proofErr w:type="spellStart"/>
        <w:r w:rsidR="009D61A5" w:rsidRPr="00C60AC1">
          <w:rPr>
            <w:rStyle w:val="Hyperlink"/>
            <w:i/>
            <w:szCs w:val="24"/>
            <w:lang w:val="bg-BG" w:eastAsia="bg-BG"/>
          </w:rPr>
          <w:t>no</w:t>
        </w:r>
        <w:proofErr w:type="spellEnd"/>
        <w:r w:rsidR="009D61A5" w:rsidRPr="00C60AC1">
          <w:rPr>
            <w:rStyle w:val="Hyperlink"/>
            <w:i/>
            <w:szCs w:val="24"/>
            <w:lang w:val="bg-BG" w:eastAsia="bg-BG"/>
          </w:rPr>
          <w:t>. 21302/13)</w:t>
        </w:r>
      </w:hyperlink>
      <w:r w:rsidR="009D61A5" w:rsidRPr="00C60AC1">
        <w:rPr>
          <w:i/>
          <w:szCs w:val="24"/>
          <w:lang w:val="bg-BG" w:eastAsia="bg-BG"/>
        </w:rPr>
        <w:t xml:space="preserve"> – решение по допустимостта</w:t>
      </w:r>
    </w:p>
    <w:p w14:paraId="12834664" w14:textId="77777777" w:rsidR="009D61A5" w:rsidRPr="00C60AC1" w:rsidRDefault="009D61A5" w:rsidP="009D61A5">
      <w:pPr>
        <w:pStyle w:val="JuPara"/>
        <w:ind w:firstLine="0"/>
        <w:rPr>
          <w:szCs w:val="24"/>
          <w:lang w:val="bg-BG"/>
        </w:rPr>
      </w:pPr>
    </w:p>
    <w:p w14:paraId="513020F3" w14:textId="77777777" w:rsidR="00964CB0" w:rsidRPr="00C60AC1" w:rsidRDefault="00964CB0" w:rsidP="00964CB0">
      <w:pPr>
        <w:suppressAutoHyphens w:val="0"/>
        <w:autoSpaceDE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Подзаконов нормативен акт относно допустимата употреба на огнестрелно оръжие от жандармерията, който е в противоречие със закон, създава правна несигурност. Активното участие на военнослужещи от поделението на самите замесени жандармеристи е опорочило независимостта на цялото разследване. </w:t>
      </w:r>
      <w:hyperlink r:id="rId255" w:history="1">
        <w:r w:rsidRPr="00C60AC1">
          <w:rPr>
            <w:rStyle w:val="Hyperlink"/>
            <w:rFonts w:ascii="Times New Roman" w:hAnsi="Times New Roman" w:cs="Times New Roman"/>
            <w:sz w:val="24"/>
            <w:szCs w:val="24"/>
          </w:rPr>
          <w:t>Бюлетин № 32</w:t>
        </w:r>
      </w:hyperlink>
    </w:p>
    <w:p w14:paraId="3E6CF414" w14:textId="77777777" w:rsidR="00964CB0" w:rsidRPr="00C60AC1" w:rsidRDefault="000445B9" w:rsidP="00964CB0">
      <w:pPr>
        <w:pBdr>
          <w:bottom w:val="single" w:sz="4" w:space="1" w:color="auto"/>
        </w:pBdr>
        <w:suppressAutoHyphens w:val="0"/>
        <w:autoSpaceDE w:val="0"/>
        <w:spacing w:after="0" w:line="240" w:lineRule="auto"/>
        <w:jc w:val="both"/>
        <w:rPr>
          <w:rFonts w:ascii="Times New Roman" w:hAnsi="Times New Roman" w:cs="Times New Roman"/>
          <w:sz w:val="24"/>
          <w:szCs w:val="24"/>
        </w:rPr>
      </w:pPr>
      <w:hyperlink r:id="rId256" w:history="1">
        <w:proofErr w:type="spellStart"/>
        <w:r w:rsidR="00964CB0" w:rsidRPr="00C60AC1">
          <w:rPr>
            <w:rStyle w:val="Hyperlink"/>
            <w:rFonts w:ascii="Times New Roman" w:hAnsi="Times New Roman" w:cs="Times New Roman"/>
            <w:i/>
            <w:sz w:val="24"/>
            <w:szCs w:val="24"/>
          </w:rPr>
          <w:t>Atiman</w:t>
        </w:r>
        <w:proofErr w:type="spellEnd"/>
        <w:r w:rsidR="00964CB0" w:rsidRPr="00C60AC1">
          <w:rPr>
            <w:rStyle w:val="Hyperlink"/>
            <w:rFonts w:ascii="Times New Roman" w:hAnsi="Times New Roman" w:cs="Times New Roman"/>
            <w:i/>
            <w:sz w:val="24"/>
            <w:szCs w:val="24"/>
          </w:rPr>
          <w:t xml:space="preserve"> v. </w:t>
        </w:r>
        <w:proofErr w:type="spellStart"/>
        <w:r w:rsidR="00964CB0" w:rsidRPr="00C60AC1">
          <w:rPr>
            <w:rStyle w:val="Hyperlink"/>
            <w:rFonts w:ascii="Times New Roman" w:hAnsi="Times New Roman" w:cs="Times New Roman"/>
            <w:i/>
            <w:sz w:val="24"/>
            <w:szCs w:val="24"/>
          </w:rPr>
          <w:t>Turkey</w:t>
        </w:r>
        <w:proofErr w:type="spellEnd"/>
        <w:r w:rsidR="00964CB0" w:rsidRPr="00C60AC1">
          <w:rPr>
            <w:rStyle w:val="Hyperlink"/>
            <w:rFonts w:ascii="Times New Roman" w:hAnsi="Times New Roman" w:cs="Times New Roman"/>
            <w:i/>
            <w:sz w:val="24"/>
            <w:szCs w:val="24"/>
          </w:rPr>
          <w:t xml:space="preserve"> (</w:t>
        </w:r>
        <w:proofErr w:type="spellStart"/>
        <w:r w:rsidR="00964CB0" w:rsidRPr="00C60AC1">
          <w:rPr>
            <w:rStyle w:val="Hyperlink"/>
            <w:rFonts w:ascii="Times New Roman" w:hAnsi="Times New Roman" w:cs="Times New Roman"/>
            <w:i/>
            <w:sz w:val="24"/>
            <w:szCs w:val="24"/>
          </w:rPr>
          <w:t>no</w:t>
        </w:r>
        <w:proofErr w:type="spellEnd"/>
        <w:r w:rsidR="00964CB0" w:rsidRPr="00C60AC1">
          <w:rPr>
            <w:rStyle w:val="Hyperlink"/>
            <w:rFonts w:ascii="Times New Roman" w:hAnsi="Times New Roman" w:cs="Times New Roman"/>
            <w:i/>
            <w:sz w:val="24"/>
            <w:szCs w:val="24"/>
          </w:rPr>
          <w:t>. 62279/09)</w:t>
        </w:r>
      </w:hyperlink>
    </w:p>
    <w:p w14:paraId="74DC6905" w14:textId="2B89E627" w:rsidR="009D61A5" w:rsidRPr="00C60AC1" w:rsidRDefault="009D61A5" w:rsidP="00D117CE">
      <w:pPr>
        <w:spacing w:line="240" w:lineRule="auto"/>
        <w:contextualSpacing/>
        <w:jc w:val="both"/>
        <w:rPr>
          <w:rStyle w:val="s6b621b36"/>
          <w:rFonts w:ascii="Times New Roman" w:hAnsi="Times New Roman" w:cs="Times New Roman"/>
          <w:i/>
          <w:sz w:val="24"/>
          <w:szCs w:val="24"/>
        </w:rPr>
      </w:pPr>
    </w:p>
    <w:p w14:paraId="3FDFE07E" w14:textId="77777777" w:rsidR="00F73595" w:rsidRDefault="00294385" w:rsidP="00F73595">
      <w:pPr>
        <w:spacing w:before="100" w:beforeAutospacing="1" w:line="240" w:lineRule="auto"/>
        <w:contextualSpacing/>
        <w:jc w:val="both"/>
        <w:rPr>
          <w:rFonts w:ascii="Times New Roman" w:hAnsi="Times New Roman" w:cs="Times New Roman"/>
          <w:iCs/>
          <w:sz w:val="24"/>
          <w:szCs w:val="24"/>
        </w:rPr>
      </w:pPr>
      <w:r w:rsidRPr="00C60AC1">
        <w:rPr>
          <w:rFonts w:ascii="Times New Roman" w:hAnsi="Times New Roman" w:cs="Times New Roman"/>
          <w:bCs/>
          <w:sz w:val="24"/>
          <w:szCs w:val="24"/>
        </w:rPr>
        <w:t xml:space="preserve">Съдът намира разследването на употребената при операция за потушаване на размирици в затвора смъртоносна сила, в резултат на която са загинали затворници, за неефективно, в нарушение на чл. 2 в процедурния му аспект, поради закъснението да бъде започнато, неспазването на изискването за независимост и безпристрастност, недостатъчната възможност за участие на семействата на починалите и забавянията в производството. Съдът установява и нарушение на чл. 2 в материалния му аспект. Операцията не е била проведена контролирано и систематично и не са били дадени ясни заповеди и инструкции, насочени към минимизиране на жертвите. Властите не са обмислили използването на по-меки средства за справяне с кризата, в т.ч. преговори. Употребата на смъртоносна сила е била неизбирателна и прекомерна и на ранените не е била оказана адекватна медицинска помощ. Властите не са дали обяснения за конкретните обстоятелства, при които близките на </w:t>
      </w:r>
      <w:proofErr w:type="spellStart"/>
      <w:r w:rsidRPr="00C60AC1">
        <w:rPr>
          <w:rFonts w:ascii="Times New Roman" w:hAnsi="Times New Roman" w:cs="Times New Roman"/>
          <w:bCs/>
          <w:sz w:val="24"/>
          <w:szCs w:val="24"/>
        </w:rPr>
        <w:t>жалбоподателките</w:t>
      </w:r>
      <w:proofErr w:type="spellEnd"/>
      <w:r w:rsidRPr="00C60AC1">
        <w:rPr>
          <w:rFonts w:ascii="Times New Roman" w:hAnsi="Times New Roman" w:cs="Times New Roman"/>
          <w:bCs/>
          <w:sz w:val="24"/>
          <w:szCs w:val="24"/>
        </w:rPr>
        <w:t xml:space="preserve"> са загубили живота си. </w:t>
      </w:r>
      <w:hyperlink r:id="rId257" w:history="1">
        <w:r w:rsidR="002F1F46" w:rsidRPr="00C60AC1">
          <w:rPr>
            <w:rStyle w:val="Hyperlink"/>
            <w:rFonts w:ascii="Times New Roman" w:hAnsi="Times New Roman" w:cs="Times New Roman"/>
            <w:iCs/>
            <w:sz w:val="24"/>
            <w:szCs w:val="24"/>
          </w:rPr>
          <w:t>Бюлетин № 48</w:t>
        </w:r>
      </w:hyperlink>
      <w:r w:rsidR="002F1F46" w:rsidRPr="00C60AC1">
        <w:rPr>
          <w:rFonts w:ascii="Times New Roman" w:hAnsi="Times New Roman" w:cs="Times New Roman"/>
          <w:iCs/>
          <w:sz w:val="24"/>
          <w:szCs w:val="24"/>
        </w:rPr>
        <w:t xml:space="preserve"> </w:t>
      </w:r>
    </w:p>
    <w:p w14:paraId="644F2DF3" w14:textId="3D2E9A3D" w:rsidR="00294385" w:rsidRPr="00F73595" w:rsidRDefault="000445B9" w:rsidP="00F73595">
      <w:pPr>
        <w:spacing w:before="100" w:beforeAutospacing="1" w:line="240" w:lineRule="auto"/>
        <w:contextualSpacing/>
        <w:jc w:val="both"/>
        <w:rPr>
          <w:rStyle w:val="s6b621b36"/>
          <w:rFonts w:ascii="Times New Roman" w:hAnsi="Times New Roman" w:cs="Times New Roman"/>
          <w:iCs/>
          <w:sz w:val="24"/>
          <w:szCs w:val="24"/>
        </w:rPr>
      </w:pPr>
      <w:hyperlink r:id="rId258" w:history="1">
        <w:proofErr w:type="spellStart"/>
        <w:r w:rsidR="00294385" w:rsidRPr="00C60AC1">
          <w:rPr>
            <w:rStyle w:val="Hyperlink"/>
            <w:rFonts w:ascii="Times New Roman" w:hAnsi="Times New Roman" w:cs="Times New Roman"/>
            <w:i/>
            <w:sz w:val="24"/>
            <w:szCs w:val="24"/>
          </w:rPr>
          <w:t>Kukhalashvili</w:t>
        </w:r>
        <w:proofErr w:type="spellEnd"/>
        <w:r w:rsidR="00294385" w:rsidRPr="00C60AC1">
          <w:rPr>
            <w:rStyle w:val="Hyperlink"/>
            <w:rFonts w:ascii="Times New Roman" w:hAnsi="Times New Roman" w:cs="Times New Roman"/>
            <w:i/>
            <w:sz w:val="24"/>
            <w:szCs w:val="24"/>
          </w:rPr>
          <w:t xml:space="preserve"> </w:t>
        </w:r>
        <w:proofErr w:type="spellStart"/>
        <w:r w:rsidR="00294385" w:rsidRPr="00C60AC1">
          <w:rPr>
            <w:rStyle w:val="Hyperlink"/>
            <w:rFonts w:ascii="Times New Roman" w:hAnsi="Times New Roman" w:cs="Times New Roman"/>
            <w:i/>
            <w:sz w:val="24"/>
            <w:szCs w:val="24"/>
          </w:rPr>
          <w:t>and</w:t>
        </w:r>
        <w:proofErr w:type="spellEnd"/>
        <w:r w:rsidR="00294385" w:rsidRPr="00C60AC1">
          <w:rPr>
            <w:rStyle w:val="Hyperlink"/>
            <w:rFonts w:ascii="Times New Roman" w:hAnsi="Times New Roman" w:cs="Times New Roman"/>
            <w:i/>
            <w:sz w:val="24"/>
            <w:szCs w:val="24"/>
          </w:rPr>
          <w:t xml:space="preserve"> </w:t>
        </w:r>
        <w:proofErr w:type="spellStart"/>
        <w:r w:rsidR="00294385" w:rsidRPr="00C60AC1">
          <w:rPr>
            <w:rStyle w:val="Hyperlink"/>
            <w:rFonts w:ascii="Times New Roman" w:hAnsi="Times New Roman" w:cs="Times New Roman"/>
            <w:i/>
            <w:sz w:val="24"/>
            <w:szCs w:val="24"/>
          </w:rPr>
          <w:t>others</w:t>
        </w:r>
        <w:proofErr w:type="spellEnd"/>
        <w:r w:rsidR="00294385" w:rsidRPr="00C60AC1">
          <w:rPr>
            <w:rStyle w:val="Hyperlink"/>
            <w:rFonts w:ascii="Times New Roman" w:hAnsi="Times New Roman" w:cs="Times New Roman"/>
            <w:i/>
            <w:sz w:val="24"/>
            <w:szCs w:val="24"/>
          </w:rPr>
          <w:t xml:space="preserve"> v. </w:t>
        </w:r>
        <w:proofErr w:type="spellStart"/>
        <w:r w:rsidR="00294385" w:rsidRPr="00C60AC1">
          <w:rPr>
            <w:rStyle w:val="Hyperlink"/>
            <w:rFonts w:ascii="Times New Roman" w:hAnsi="Times New Roman" w:cs="Times New Roman"/>
            <w:i/>
            <w:sz w:val="24"/>
            <w:szCs w:val="24"/>
          </w:rPr>
          <w:t>Georgia</w:t>
        </w:r>
        <w:proofErr w:type="spellEnd"/>
        <w:r w:rsidR="00294385" w:rsidRPr="00C60AC1">
          <w:rPr>
            <w:rStyle w:val="Hyperlink"/>
            <w:rFonts w:ascii="Times New Roman" w:hAnsi="Times New Roman" w:cs="Times New Roman"/>
            <w:i/>
            <w:sz w:val="24"/>
            <w:szCs w:val="24"/>
          </w:rPr>
          <w:t xml:space="preserve"> (</w:t>
        </w:r>
        <w:proofErr w:type="spellStart"/>
        <w:r w:rsidR="00294385" w:rsidRPr="00C60AC1">
          <w:rPr>
            <w:rStyle w:val="Hyperlink"/>
            <w:rFonts w:ascii="Times New Roman" w:hAnsi="Times New Roman" w:cs="Times New Roman"/>
            <w:i/>
            <w:sz w:val="24"/>
            <w:szCs w:val="24"/>
          </w:rPr>
          <w:t>nos</w:t>
        </w:r>
        <w:proofErr w:type="spellEnd"/>
        <w:r w:rsidR="00294385" w:rsidRPr="00C60AC1">
          <w:rPr>
            <w:rStyle w:val="Hyperlink"/>
            <w:rFonts w:ascii="Times New Roman" w:hAnsi="Times New Roman" w:cs="Times New Roman"/>
            <w:i/>
            <w:sz w:val="24"/>
            <w:szCs w:val="24"/>
          </w:rPr>
          <w:t>. 8938/07, 41891/07)</w:t>
        </w:r>
      </w:hyperlink>
    </w:p>
    <w:p w14:paraId="46B5E924" w14:textId="77777777" w:rsidR="0091754E" w:rsidRPr="00C60AC1" w:rsidRDefault="0091754E" w:rsidP="0091754E">
      <w:pPr>
        <w:pStyle w:val="ClinMainKeywordCode"/>
        <w:framePr w:hSpace="141" w:wrap="around" w:vAnchor="text" w:hAnchor="text" w:x="-121" w:y="-23"/>
        <w:jc w:val="both"/>
        <w:rPr>
          <w:rFonts w:ascii="Times New Roman" w:hAnsi="Times New Roman"/>
          <w:b w:val="0"/>
          <w:szCs w:val="24"/>
          <w:lang w:val="bg-BG"/>
        </w:rPr>
      </w:pPr>
    </w:p>
    <w:p w14:paraId="4BBDDB86" w14:textId="0B086D9F" w:rsidR="00442BB9" w:rsidRPr="00C60AC1" w:rsidRDefault="00B13865" w:rsidP="00B13865">
      <w:pPr>
        <w:pStyle w:val="Heading2"/>
        <w:ind w:firstLine="284"/>
        <w:rPr>
          <w:rStyle w:val="normal--char"/>
          <w:rFonts w:ascii="Times New Roman" w:hAnsi="Times New Roman"/>
        </w:rPr>
        <w:sectPr w:rsidR="00442BB9" w:rsidRPr="00C60AC1" w:rsidSect="007C0C79">
          <w:type w:val="continuous"/>
          <w:pgSz w:w="11906" w:h="16838"/>
          <w:pgMar w:top="1417" w:right="1417" w:bottom="1417" w:left="1417" w:header="708" w:footer="708" w:gutter="0"/>
          <w:cols w:space="708"/>
          <w:docGrid w:linePitch="360"/>
        </w:sectPr>
      </w:pPr>
      <w:r w:rsidRPr="00C60AC1">
        <w:rPr>
          <w:rStyle w:val="normal--char"/>
          <w:rFonts w:ascii="Times New Roman" w:hAnsi="Times New Roman"/>
        </w:rPr>
        <w:t xml:space="preserve">3. </w:t>
      </w:r>
      <w:r w:rsidR="00672233" w:rsidRPr="00C60AC1">
        <w:rPr>
          <w:rStyle w:val="normal--char"/>
          <w:rFonts w:ascii="Times New Roman" w:hAnsi="Times New Roman"/>
        </w:rPr>
        <w:t>Ефективно разследва</w:t>
      </w:r>
      <w:r w:rsidR="0099232D" w:rsidRPr="00C60AC1">
        <w:rPr>
          <w:rStyle w:val="normal--char"/>
          <w:rFonts w:ascii="Times New Roman" w:hAnsi="Times New Roman"/>
        </w:rPr>
        <w:t>не</w:t>
      </w:r>
      <w:r w:rsidR="00F84891" w:rsidRPr="00C60AC1">
        <w:rPr>
          <w:rStyle w:val="normal--char"/>
          <w:rFonts w:ascii="Times New Roman" w:hAnsi="Times New Roman"/>
        </w:rPr>
        <w:t>/процедурен аспект на чл. 2</w:t>
      </w:r>
    </w:p>
    <w:p w14:paraId="101B50F1" w14:textId="77777777" w:rsidR="00F73595" w:rsidRDefault="00F73595" w:rsidP="006F46D6">
      <w:pPr>
        <w:pStyle w:val="ju-005fpara-002cleft-002cfirst-0020line-003a-0020-00200-0020cm"/>
        <w:pBdr>
          <w:bottom w:val="single" w:sz="4" w:space="1" w:color="auto"/>
        </w:pBdr>
        <w:spacing w:before="0" w:after="0"/>
        <w:jc w:val="both"/>
        <w:rPr>
          <w:lang w:val="bg-BG"/>
        </w:rPr>
      </w:pPr>
      <w:bookmarkStart w:id="16" w:name="Бекирски"/>
      <w:bookmarkEnd w:id="16"/>
    </w:p>
    <w:p w14:paraId="4D9B8E87" w14:textId="4B4423B9" w:rsidR="00442BB9" w:rsidRPr="00C60AC1" w:rsidRDefault="00442BB9" w:rsidP="006F46D6">
      <w:pPr>
        <w:pStyle w:val="ju-005fpara-002cleft-002cfirst-0020line-003a-0020-00200-0020cm"/>
        <w:pBdr>
          <w:bottom w:val="single" w:sz="4" w:space="1" w:color="auto"/>
        </w:pBdr>
        <w:spacing w:before="0" w:after="0"/>
        <w:jc w:val="both"/>
        <w:rPr>
          <w:lang w:val="bg-BG"/>
        </w:rPr>
      </w:pPr>
      <w:r w:rsidRPr="00C60AC1">
        <w:rPr>
          <w:lang w:val="bg-BG"/>
        </w:rPr>
        <w:t>Пропуски в разследването не съставляват нарушение на чл. 2 от Конвенцията, когато наличните доказателства са били достатъчни, за да подкрепят изводите на разследващия орган.</w:t>
      </w:r>
      <w:r w:rsidR="007B1386" w:rsidRPr="00C60AC1">
        <w:rPr>
          <w:rStyle w:val="normal--char"/>
          <w:color w:val="000000"/>
          <w:lang w:val="bg-BG"/>
        </w:rPr>
        <w:t xml:space="preserve"> </w:t>
      </w:r>
      <w:hyperlink r:id="rId259" w:history="1">
        <w:r w:rsidR="007B1386" w:rsidRPr="00C60AC1">
          <w:rPr>
            <w:rStyle w:val="Hyperlink"/>
            <w:lang w:val="bg-BG"/>
          </w:rPr>
          <w:t>Бюлетин № 2</w:t>
        </w:r>
      </w:hyperlink>
    </w:p>
    <w:p w14:paraId="63B7ABA1" w14:textId="77777777" w:rsidR="00442BB9" w:rsidRPr="00C60AC1" w:rsidRDefault="000445B9" w:rsidP="006F46D6">
      <w:pPr>
        <w:pStyle w:val="ju-005fpara-002cleft-002cfirst-0020line-003a-0020-00200-0020cm"/>
        <w:pBdr>
          <w:bottom w:val="single" w:sz="4" w:space="1" w:color="auto"/>
        </w:pBdr>
        <w:spacing w:before="0" w:after="0"/>
        <w:jc w:val="both"/>
        <w:rPr>
          <w:i/>
          <w:lang w:val="bg-BG"/>
        </w:rPr>
      </w:pPr>
      <w:hyperlink r:id="rId260" w:history="1">
        <w:r w:rsidR="00442BB9" w:rsidRPr="00C60AC1">
          <w:rPr>
            <w:rStyle w:val="Hyperlink"/>
            <w:i/>
          </w:rPr>
          <w:t>Pankov v. Bulgaria (no. 12773/03)</w:t>
        </w:r>
      </w:hyperlink>
    </w:p>
    <w:p w14:paraId="1840307C" w14:textId="77777777" w:rsidR="004510B2" w:rsidRPr="00C60AC1" w:rsidRDefault="004510B2" w:rsidP="00672233">
      <w:pPr>
        <w:pStyle w:val="ju-005fpara-002cleft-002cfirst-0020line-003a-0020-00200-0020cm"/>
        <w:spacing w:before="0" w:after="0" w:line="240" w:lineRule="auto"/>
        <w:jc w:val="both"/>
        <w:rPr>
          <w:b/>
          <w:lang w:val="bg-BG"/>
        </w:rPr>
      </w:pPr>
    </w:p>
    <w:p w14:paraId="7190B539" w14:textId="77777777" w:rsidR="00F613FA" w:rsidRPr="005D3DB1" w:rsidRDefault="00F613FA" w:rsidP="00F613FA">
      <w:pPr>
        <w:pStyle w:val="NoSpacing"/>
        <w:jc w:val="both"/>
        <w:rPr>
          <w:rStyle w:val="normal--char"/>
          <w:rFonts w:ascii="Times New Roman" w:hAnsi="Times New Roman" w:cs="Times New Roman"/>
          <w:sz w:val="24"/>
          <w:lang w:val="ru-RU"/>
        </w:rPr>
      </w:pPr>
      <w:r w:rsidRPr="00C60AC1">
        <w:rPr>
          <w:rStyle w:val="normal--char"/>
          <w:rFonts w:ascii="Times New Roman" w:hAnsi="Times New Roman" w:cs="Times New Roman"/>
          <w:sz w:val="24"/>
          <w:lang w:val="bg-BG"/>
        </w:rPr>
        <w:t xml:space="preserve">Неоказването на адекватна медицинска помощ на задържан в полицията глухоням човек, в резултат на което той починал, и липсата на независимо и своевременно разследване на обстоятелствата около смъртта му са в нарушение на чл. 2 от Конвенцията (право на живот). </w:t>
      </w:r>
      <w:hyperlink r:id="rId261"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4</w:t>
        </w:r>
      </w:hyperlink>
    </w:p>
    <w:p w14:paraId="5785440A" w14:textId="77777777" w:rsidR="00F613FA" w:rsidRPr="00C60AC1" w:rsidRDefault="000445B9" w:rsidP="005E0569">
      <w:pPr>
        <w:pBdr>
          <w:bottom w:val="single" w:sz="4" w:space="1" w:color="auto"/>
        </w:pBdr>
        <w:jc w:val="both"/>
        <w:rPr>
          <w:rFonts w:ascii="Times New Roman" w:hAnsi="Times New Roman" w:cs="Times New Roman"/>
          <w:sz w:val="24"/>
          <w:szCs w:val="24"/>
        </w:rPr>
      </w:pPr>
      <w:hyperlink r:id="rId262" w:history="1">
        <w:proofErr w:type="spellStart"/>
        <w:r w:rsidR="00F613FA" w:rsidRPr="00C60AC1">
          <w:rPr>
            <w:rStyle w:val="Hyperlink"/>
            <w:rFonts w:ascii="Times New Roman" w:hAnsi="Times New Roman" w:cs="Times New Roman"/>
            <w:i/>
            <w:sz w:val="24"/>
          </w:rPr>
          <w:t>Jasinskis</w:t>
        </w:r>
        <w:proofErr w:type="spellEnd"/>
        <w:r w:rsidR="00F613FA" w:rsidRPr="00C60AC1">
          <w:rPr>
            <w:rStyle w:val="Hyperlink"/>
            <w:rFonts w:ascii="Times New Roman" w:hAnsi="Times New Roman" w:cs="Times New Roman"/>
            <w:i/>
            <w:sz w:val="24"/>
          </w:rPr>
          <w:t xml:space="preserve"> v. </w:t>
        </w:r>
        <w:proofErr w:type="spellStart"/>
        <w:r w:rsidR="00F613FA" w:rsidRPr="00C60AC1">
          <w:rPr>
            <w:rStyle w:val="Hyperlink"/>
            <w:rFonts w:ascii="Times New Roman" w:hAnsi="Times New Roman" w:cs="Times New Roman"/>
            <w:i/>
            <w:sz w:val="24"/>
          </w:rPr>
          <w:t>Latvia</w:t>
        </w:r>
        <w:proofErr w:type="spellEnd"/>
        <w:r w:rsidR="00F613FA" w:rsidRPr="00C60AC1">
          <w:rPr>
            <w:rStyle w:val="Hyperlink"/>
            <w:rFonts w:ascii="Times New Roman" w:hAnsi="Times New Roman" w:cs="Times New Roman"/>
            <w:i/>
            <w:sz w:val="24"/>
          </w:rPr>
          <w:t xml:space="preserve"> (</w:t>
        </w:r>
        <w:r w:rsidR="00F613FA" w:rsidRPr="00C60AC1">
          <w:rPr>
            <w:rStyle w:val="Hyperlink"/>
            <w:rFonts w:ascii="Times New Roman" w:hAnsi="Times New Roman" w:cs="Times New Roman"/>
            <w:i/>
            <w:sz w:val="24"/>
            <w:lang w:val="en-US"/>
          </w:rPr>
          <w:t>no</w:t>
        </w:r>
        <w:r w:rsidR="00F613FA" w:rsidRPr="00C60AC1">
          <w:rPr>
            <w:rStyle w:val="Hyperlink"/>
            <w:rFonts w:ascii="Times New Roman" w:hAnsi="Times New Roman" w:cs="Times New Roman"/>
            <w:i/>
            <w:sz w:val="24"/>
          </w:rPr>
          <w:t>. 45744/08)</w:t>
        </w:r>
      </w:hyperlink>
    </w:p>
    <w:p w14:paraId="2E90290C" w14:textId="77777777" w:rsidR="005E0569" w:rsidRPr="00C60AC1" w:rsidRDefault="005E0569" w:rsidP="005E0569">
      <w:pPr>
        <w:pStyle w:val="ju-005fpara-002cleft-002cfirst-0020line-003a-0020-00200-0020cm"/>
        <w:spacing w:before="0" w:after="0" w:line="240" w:lineRule="auto"/>
        <w:jc w:val="both"/>
        <w:rPr>
          <w:rStyle w:val="normal--char"/>
          <w:color w:val="000000"/>
          <w:lang w:val="bg-BG"/>
        </w:rPr>
      </w:pPr>
      <w:r w:rsidRPr="00C60AC1">
        <w:rPr>
          <w:rStyle w:val="normal--char"/>
        </w:rPr>
        <w:t>При смърт при неизяснени обстоятелства на задържано лице държавата е длъжна да образува и проведе ефективно разследване.</w:t>
      </w:r>
      <w:r w:rsidRPr="00C60AC1">
        <w:rPr>
          <w:rStyle w:val="normal--char"/>
          <w:lang w:val="bg-BG"/>
        </w:rPr>
        <w:t xml:space="preserve"> В случая е било необходимо разследването не само да доведе</w:t>
      </w:r>
      <w:r w:rsidRPr="00C60AC1">
        <w:rPr>
          <w:rStyle w:val="normal--char"/>
        </w:rPr>
        <w:t xml:space="preserve"> до изключване на версията за насилие, причинено от полицейските служители, </w:t>
      </w:r>
      <w:r w:rsidRPr="00C60AC1">
        <w:rPr>
          <w:rStyle w:val="normal--char"/>
          <w:lang w:val="bg-BG"/>
        </w:rPr>
        <w:t xml:space="preserve">но и да се разпростре </w:t>
      </w:r>
      <w:r w:rsidRPr="00C60AC1">
        <w:rPr>
          <w:rStyle w:val="normal--char"/>
        </w:rPr>
        <w:t xml:space="preserve">до проверка дали властите са пропуснали да отразят и предадат на медиците информация за заболяването </w:t>
      </w:r>
      <w:r w:rsidRPr="00C60AC1">
        <w:rPr>
          <w:rStyle w:val="normal--char"/>
          <w:lang w:val="bg-BG"/>
        </w:rPr>
        <w:t xml:space="preserve">на жалбоподателя. </w:t>
      </w:r>
      <w:hyperlink r:id="rId263" w:history="1">
        <w:r w:rsidRPr="00C60AC1">
          <w:rPr>
            <w:rStyle w:val="Hyperlink"/>
          </w:rPr>
          <w:t xml:space="preserve">Бюлетин № </w:t>
        </w:r>
        <w:r w:rsidRPr="00C60AC1">
          <w:rPr>
            <w:rStyle w:val="Hyperlink"/>
            <w:lang w:val="bg-BG"/>
          </w:rPr>
          <w:t>5</w:t>
        </w:r>
      </w:hyperlink>
    </w:p>
    <w:p w14:paraId="6B837D09" w14:textId="77777777" w:rsidR="005E0569" w:rsidRPr="00C60AC1" w:rsidRDefault="000445B9" w:rsidP="005E0569">
      <w:pPr>
        <w:pBdr>
          <w:bottom w:val="single" w:sz="4" w:space="1" w:color="auto"/>
        </w:pBdr>
        <w:spacing w:after="0" w:line="240" w:lineRule="auto"/>
        <w:jc w:val="both"/>
        <w:rPr>
          <w:rStyle w:val="normal--char"/>
          <w:rFonts w:ascii="Times New Roman" w:hAnsi="Times New Roman" w:cs="Times New Roman"/>
          <w:i/>
          <w:sz w:val="24"/>
        </w:rPr>
      </w:pPr>
      <w:hyperlink r:id="rId264" w:history="1">
        <w:proofErr w:type="spellStart"/>
        <w:r w:rsidR="005E0569" w:rsidRPr="00C60AC1">
          <w:rPr>
            <w:rStyle w:val="Hyperlink"/>
            <w:rFonts w:ascii="Times New Roman" w:hAnsi="Times New Roman" w:cs="Times New Roman"/>
            <w:i/>
            <w:sz w:val="24"/>
            <w:lang w:val="en-US"/>
          </w:rPr>
          <w:t>Iordanovi</w:t>
        </w:r>
        <w:proofErr w:type="spellEnd"/>
        <w:r w:rsidR="005E0569" w:rsidRPr="00C60AC1">
          <w:rPr>
            <w:rStyle w:val="Hyperlink"/>
            <w:rFonts w:ascii="Times New Roman" w:hAnsi="Times New Roman" w:cs="Times New Roman"/>
            <w:i/>
            <w:sz w:val="24"/>
          </w:rPr>
          <w:t xml:space="preserve"> v. </w:t>
        </w:r>
        <w:r w:rsidR="005E0569" w:rsidRPr="00C60AC1">
          <w:rPr>
            <w:rStyle w:val="Hyperlink"/>
            <w:rFonts w:ascii="Times New Roman" w:hAnsi="Times New Roman" w:cs="Times New Roman"/>
            <w:i/>
            <w:sz w:val="24"/>
            <w:lang w:val="en-US"/>
          </w:rPr>
          <w:t>Bulgaria</w:t>
        </w:r>
        <w:r w:rsidR="005E0569" w:rsidRPr="00C60AC1">
          <w:rPr>
            <w:rStyle w:val="Hyperlink"/>
            <w:rFonts w:ascii="Times New Roman" w:hAnsi="Times New Roman" w:cs="Times New Roman"/>
            <w:i/>
            <w:sz w:val="24"/>
          </w:rPr>
          <w:t xml:space="preserve"> (</w:t>
        </w:r>
        <w:proofErr w:type="spellStart"/>
        <w:r w:rsidR="005E0569" w:rsidRPr="00C60AC1">
          <w:rPr>
            <w:rStyle w:val="Hyperlink"/>
            <w:rFonts w:ascii="Times New Roman" w:hAnsi="Times New Roman" w:cs="Times New Roman"/>
            <w:i/>
            <w:sz w:val="24"/>
          </w:rPr>
          <w:t>no</w:t>
        </w:r>
        <w:proofErr w:type="spellEnd"/>
        <w:r w:rsidR="005E0569" w:rsidRPr="00C60AC1">
          <w:rPr>
            <w:rStyle w:val="Hyperlink"/>
            <w:rFonts w:ascii="Times New Roman" w:hAnsi="Times New Roman" w:cs="Times New Roman"/>
            <w:sz w:val="24"/>
          </w:rPr>
          <w:t xml:space="preserve">. </w:t>
        </w:r>
        <w:r w:rsidR="005E0569" w:rsidRPr="00C60AC1">
          <w:rPr>
            <w:rStyle w:val="Hyperlink"/>
            <w:rFonts w:ascii="Times New Roman" w:hAnsi="Times New Roman" w:cs="Times New Roman"/>
            <w:i/>
            <w:sz w:val="24"/>
            <w:lang w:val="ru-RU"/>
          </w:rPr>
          <w:t>10907/04)</w:t>
        </w:r>
      </w:hyperlink>
      <w:r w:rsidR="005E0569" w:rsidRPr="00C60AC1">
        <w:rPr>
          <w:rStyle w:val="normal--char"/>
          <w:rFonts w:ascii="Times New Roman" w:hAnsi="Times New Roman" w:cs="Times New Roman"/>
          <w:i/>
          <w:sz w:val="24"/>
          <w:lang w:val="ru-RU"/>
        </w:rPr>
        <w:t xml:space="preserve"> </w:t>
      </w:r>
    </w:p>
    <w:p w14:paraId="2E60ADA5" w14:textId="77777777" w:rsidR="005E0569" w:rsidRPr="00C60AC1" w:rsidRDefault="005E0569" w:rsidP="005E0569">
      <w:pPr>
        <w:pStyle w:val="NoSpacing"/>
        <w:jc w:val="both"/>
        <w:rPr>
          <w:rStyle w:val="blue-underlinecursor"/>
          <w:rFonts w:ascii="Times New Roman" w:hAnsi="Times New Roman" w:cs="Times New Roman"/>
          <w:sz w:val="24"/>
          <w:lang w:val="bg-BG"/>
        </w:rPr>
      </w:pPr>
    </w:p>
    <w:p w14:paraId="4DF251A8" w14:textId="77777777" w:rsidR="00512B77" w:rsidRPr="00C60AC1" w:rsidRDefault="00512B77" w:rsidP="00512B77">
      <w:pPr>
        <w:spacing w:after="0" w:line="240" w:lineRule="auto"/>
        <w:jc w:val="both"/>
        <w:rPr>
          <w:rStyle w:val="normal--char"/>
          <w:rFonts w:ascii="Times New Roman" w:hAnsi="Times New Roman" w:cs="Times New Roman"/>
          <w:color w:val="000000"/>
          <w:sz w:val="24"/>
          <w:szCs w:val="24"/>
        </w:rPr>
      </w:pPr>
      <w:proofErr w:type="spellStart"/>
      <w:r w:rsidRPr="00C60AC1">
        <w:rPr>
          <w:rFonts w:ascii="Times New Roman" w:hAnsi="Times New Roman" w:cs="Times New Roman"/>
          <w:sz w:val="24"/>
        </w:rPr>
        <w:lastRenderedPageBreak/>
        <w:t>Неотчитането</w:t>
      </w:r>
      <w:proofErr w:type="spellEnd"/>
      <w:r w:rsidRPr="00C60AC1">
        <w:rPr>
          <w:rFonts w:ascii="Times New Roman" w:hAnsi="Times New Roman" w:cs="Times New Roman"/>
          <w:sz w:val="24"/>
        </w:rPr>
        <w:t xml:space="preserve"> на важни доказателства във връзка със смъртен случай, причинен от трети лица, и невъзможността роднините на убития да участват в разследването на смъртта му правят това разследване неефективно, в нарушение на чл. 2 от Конвенцията (право на живот).</w:t>
      </w:r>
      <w:r w:rsidR="00266ABD" w:rsidRPr="00C60AC1">
        <w:rPr>
          <w:rFonts w:ascii="Times New Roman" w:hAnsi="Times New Roman" w:cs="Times New Roman"/>
          <w:sz w:val="24"/>
          <w:lang w:val="sr-Cyrl-CS"/>
        </w:rPr>
        <w:t xml:space="preserve"> </w:t>
      </w:r>
      <w:hyperlink r:id="rId265" w:history="1">
        <w:r w:rsidR="00266ABD" w:rsidRPr="00C60AC1">
          <w:rPr>
            <w:rStyle w:val="Hyperlink"/>
            <w:rFonts w:ascii="Times New Roman" w:hAnsi="Times New Roman" w:cs="Times New Roman"/>
            <w:sz w:val="24"/>
            <w:szCs w:val="24"/>
          </w:rPr>
          <w:t>Бюлетин № 5</w:t>
        </w:r>
      </w:hyperlink>
    </w:p>
    <w:p w14:paraId="64337524" w14:textId="77777777" w:rsidR="00512B77" w:rsidRPr="00C60AC1" w:rsidRDefault="000445B9" w:rsidP="00512B77">
      <w:pPr>
        <w:pBdr>
          <w:bottom w:val="single" w:sz="4" w:space="1" w:color="auto"/>
        </w:pBdr>
        <w:spacing w:after="0" w:line="240" w:lineRule="auto"/>
        <w:jc w:val="both"/>
        <w:rPr>
          <w:rFonts w:ascii="Times New Roman" w:hAnsi="Times New Roman" w:cs="Times New Roman"/>
          <w:sz w:val="24"/>
        </w:rPr>
      </w:pPr>
      <w:hyperlink r:id="rId266" w:history="1">
        <w:r w:rsidR="00512B77" w:rsidRPr="00C60AC1">
          <w:rPr>
            <w:rStyle w:val="Hyperlink"/>
            <w:rFonts w:ascii="Times New Roman" w:hAnsi="Times New Roman" w:cs="Times New Roman"/>
            <w:i/>
            <w:sz w:val="24"/>
            <w:lang w:val="en-US"/>
          </w:rPr>
          <w:t>Dimitrova</w:t>
        </w:r>
        <w:r w:rsidR="00512B77" w:rsidRPr="00C60AC1">
          <w:rPr>
            <w:rStyle w:val="Hyperlink"/>
            <w:rFonts w:ascii="Times New Roman" w:hAnsi="Times New Roman" w:cs="Times New Roman"/>
            <w:i/>
            <w:sz w:val="24"/>
          </w:rPr>
          <w:t xml:space="preserve"> </w:t>
        </w:r>
        <w:r w:rsidR="00512B77" w:rsidRPr="00C60AC1">
          <w:rPr>
            <w:rStyle w:val="Hyperlink"/>
            <w:rFonts w:ascii="Times New Roman" w:hAnsi="Times New Roman" w:cs="Times New Roman"/>
            <w:i/>
            <w:sz w:val="24"/>
            <w:lang w:val="en-US"/>
          </w:rPr>
          <w:t>and</w:t>
        </w:r>
        <w:r w:rsidR="00512B77" w:rsidRPr="00C60AC1">
          <w:rPr>
            <w:rStyle w:val="Hyperlink"/>
            <w:rFonts w:ascii="Times New Roman" w:hAnsi="Times New Roman" w:cs="Times New Roman"/>
            <w:i/>
            <w:sz w:val="24"/>
          </w:rPr>
          <w:t xml:space="preserve"> </w:t>
        </w:r>
        <w:r w:rsidR="00512B77" w:rsidRPr="00C60AC1">
          <w:rPr>
            <w:rStyle w:val="Hyperlink"/>
            <w:rFonts w:ascii="Times New Roman" w:hAnsi="Times New Roman" w:cs="Times New Roman"/>
            <w:i/>
            <w:sz w:val="24"/>
            <w:lang w:val="en-US"/>
          </w:rPr>
          <w:t>Others</w:t>
        </w:r>
        <w:r w:rsidR="00802E95" w:rsidRPr="00C60AC1">
          <w:rPr>
            <w:rStyle w:val="Hyperlink"/>
            <w:rFonts w:ascii="Times New Roman" w:hAnsi="Times New Roman" w:cs="Times New Roman"/>
            <w:i/>
            <w:sz w:val="24"/>
          </w:rPr>
          <w:t xml:space="preserve"> </w:t>
        </w:r>
        <w:r w:rsidR="00512B77" w:rsidRPr="00C60AC1">
          <w:rPr>
            <w:rStyle w:val="Hyperlink"/>
            <w:rFonts w:ascii="Times New Roman" w:hAnsi="Times New Roman" w:cs="Times New Roman"/>
            <w:i/>
            <w:sz w:val="24"/>
          </w:rPr>
          <w:t xml:space="preserve">v. </w:t>
        </w:r>
        <w:r w:rsidR="00512B77" w:rsidRPr="00C60AC1">
          <w:rPr>
            <w:rStyle w:val="Hyperlink"/>
            <w:rFonts w:ascii="Times New Roman" w:hAnsi="Times New Roman" w:cs="Times New Roman"/>
            <w:i/>
            <w:sz w:val="24"/>
            <w:lang w:val="en-US"/>
          </w:rPr>
          <w:t>Bulgaria</w:t>
        </w:r>
        <w:r w:rsidR="00512B77" w:rsidRPr="00C60AC1">
          <w:rPr>
            <w:rStyle w:val="Hyperlink"/>
            <w:rFonts w:ascii="Times New Roman" w:hAnsi="Times New Roman" w:cs="Times New Roman"/>
            <w:i/>
            <w:sz w:val="24"/>
          </w:rPr>
          <w:t xml:space="preserve"> (</w:t>
        </w:r>
        <w:proofErr w:type="spellStart"/>
        <w:r w:rsidR="00512B77" w:rsidRPr="00C60AC1">
          <w:rPr>
            <w:rStyle w:val="Hyperlink"/>
            <w:rFonts w:ascii="Times New Roman" w:hAnsi="Times New Roman" w:cs="Times New Roman"/>
            <w:i/>
            <w:sz w:val="24"/>
          </w:rPr>
          <w:t>no</w:t>
        </w:r>
        <w:proofErr w:type="spellEnd"/>
        <w:r w:rsidR="00512B77" w:rsidRPr="00C60AC1">
          <w:rPr>
            <w:rStyle w:val="Hyperlink"/>
            <w:rFonts w:ascii="Times New Roman" w:hAnsi="Times New Roman" w:cs="Times New Roman"/>
            <w:i/>
            <w:sz w:val="24"/>
          </w:rPr>
          <w:t>. 44862/04)</w:t>
        </w:r>
      </w:hyperlink>
    </w:p>
    <w:p w14:paraId="2521E17D" w14:textId="77777777" w:rsidR="004103ED" w:rsidRPr="00C60AC1" w:rsidRDefault="004103ED" w:rsidP="005E0569">
      <w:pPr>
        <w:pStyle w:val="ju-005fpara-002cleft-002cfirst-0020line-003a-0020-00200-0020cm"/>
        <w:spacing w:before="0" w:after="0" w:line="240" w:lineRule="auto"/>
        <w:jc w:val="both"/>
        <w:rPr>
          <w:b/>
          <w:lang w:val="bg-BG"/>
        </w:rPr>
      </w:pPr>
    </w:p>
    <w:p w14:paraId="1FD4321B" w14:textId="77777777" w:rsidR="004103ED" w:rsidRPr="00C60AC1" w:rsidRDefault="004103ED" w:rsidP="004103ED">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Оплакванията за неефективно разследване на смъртта на сина на жалбоподателя са недопустими, тъй като са събрани и обсъдени ре</w:t>
      </w:r>
      <w:r w:rsidR="00E0021C" w:rsidRPr="00C60AC1">
        <w:rPr>
          <w:rStyle w:val="normal--char"/>
          <w:rFonts w:ascii="Times New Roman" w:hAnsi="Times New Roman" w:cs="Times New Roman"/>
          <w:sz w:val="24"/>
        </w:rPr>
        <w:t>дица доказателства, а заинтересо</w:t>
      </w:r>
      <w:r w:rsidRPr="00C60AC1">
        <w:rPr>
          <w:rStyle w:val="normal--char"/>
          <w:rFonts w:ascii="Times New Roman" w:hAnsi="Times New Roman" w:cs="Times New Roman"/>
          <w:sz w:val="24"/>
        </w:rPr>
        <w:t xml:space="preserve">ваните лица са имали възможност да обжалват прокурорските постановления пред съд в рамките на състезателна процедура. </w:t>
      </w:r>
      <w:hyperlink r:id="rId267" w:history="1">
        <w:r w:rsidRPr="00C60AC1">
          <w:rPr>
            <w:rStyle w:val="Hyperlink"/>
            <w:rFonts w:ascii="Times New Roman" w:hAnsi="Times New Roman" w:cs="Times New Roman"/>
            <w:sz w:val="24"/>
            <w:szCs w:val="24"/>
          </w:rPr>
          <w:t>Бюлетин № 5</w:t>
        </w:r>
      </w:hyperlink>
    </w:p>
    <w:p w14:paraId="2A930A67" w14:textId="77777777" w:rsidR="004103ED" w:rsidRPr="00C60AC1" w:rsidRDefault="000445B9" w:rsidP="004103ED">
      <w:pPr>
        <w:pBdr>
          <w:bottom w:val="single" w:sz="4" w:space="1" w:color="auto"/>
        </w:pBdr>
        <w:spacing w:after="0" w:line="240" w:lineRule="auto"/>
        <w:jc w:val="both"/>
        <w:rPr>
          <w:rStyle w:val="normal--char"/>
          <w:rFonts w:ascii="Times New Roman" w:hAnsi="Times New Roman" w:cs="Times New Roman"/>
          <w:sz w:val="24"/>
        </w:rPr>
      </w:pPr>
      <w:hyperlink r:id="rId268" w:history="1">
        <w:r w:rsidR="004103ED" w:rsidRPr="00C60AC1">
          <w:rPr>
            <w:rStyle w:val="Hyperlink"/>
            <w:rFonts w:ascii="Times New Roman" w:hAnsi="Times New Roman" w:cs="Times New Roman"/>
            <w:i/>
            <w:sz w:val="24"/>
            <w:lang w:val="en-US"/>
          </w:rPr>
          <w:t>Georgi</w:t>
        </w:r>
        <w:r w:rsidR="004103ED" w:rsidRPr="00C60AC1">
          <w:rPr>
            <w:rStyle w:val="Hyperlink"/>
            <w:rFonts w:ascii="Times New Roman" w:hAnsi="Times New Roman" w:cs="Times New Roman"/>
            <w:i/>
            <w:sz w:val="24"/>
            <w:lang w:val="ru-RU"/>
          </w:rPr>
          <w:t xml:space="preserve"> </w:t>
        </w:r>
        <w:proofErr w:type="spellStart"/>
        <w:r w:rsidR="004103ED" w:rsidRPr="00C60AC1">
          <w:rPr>
            <w:rStyle w:val="Hyperlink"/>
            <w:rFonts w:ascii="Times New Roman" w:hAnsi="Times New Roman" w:cs="Times New Roman"/>
            <w:i/>
            <w:sz w:val="24"/>
            <w:lang w:val="en-US"/>
          </w:rPr>
          <w:t>Georgiev</w:t>
        </w:r>
        <w:proofErr w:type="spellEnd"/>
        <w:r w:rsidR="004103ED" w:rsidRPr="00C60AC1">
          <w:rPr>
            <w:rStyle w:val="Hyperlink"/>
            <w:rFonts w:ascii="Times New Roman" w:hAnsi="Times New Roman" w:cs="Times New Roman"/>
            <w:i/>
            <w:sz w:val="24"/>
            <w:lang w:val="ru-RU"/>
          </w:rPr>
          <w:t xml:space="preserve"> </w:t>
        </w:r>
        <w:r w:rsidR="004103ED" w:rsidRPr="00C60AC1">
          <w:rPr>
            <w:rStyle w:val="Hyperlink"/>
            <w:rFonts w:ascii="Times New Roman" w:hAnsi="Times New Roman" w:cs="Times New Roman"/>
            <w:i/>
            <w:sz w:val="24"/>
            <w:lang w:val="en-US"/>
          </w:rPr>
          <w:t>v</w:t>
        </w:r>
        <w:r w:rsidR="004103ED" w:rsidRPr="00C60AC1">
          <w:rPr>
            <w:rStyle w:val="Hyperlink"/>
            <w:rFonts w:ascii="Times New Roman" w:hAnsi="Times New Roman" w:cs="Times New Roman"/>
            <w:i/>
            <w:sz w:val="24"/>
            <w:lang w:val="ru-RU"/>
          </w:rPr>
          <w:t xml:space="preserve">. </w:t>
        </w:r>
        <w:r w:rsidR="004103ED" w:rsidRPr="00C60AC1">
          <w:rPr>
            <w:rStyle w:val="Hyperlink"/>
            <w:rFonts w:ascii="Times New Roman" w:hAnsi="Times New Roman" w:cs="Times New Roman"/>
            <w:i/>
            <w:sz w:val="24"/>
            <w:lang w:val="en-US"/>
          </w:rPr>
          <w:t>Bulgaria</w:t>
        </w:r>
        <w:r w:rsidR="004103ED" w:rsidRPr="00C60AC1">
          <w:rPr>
            <w:rStyle w:val="Hyperlink"/>
            <w:rFonts w:ascii="Times New Roman" w:hAnsi="Times New Roman" w:cs="Times New Roman"/>
            <w:i/>
            <w:sz w:val="24"/>
            <w:lang w:val="ru-RU"/>
          </w:rPr>
          <w:t xml:space="preserve"> (</w:t>
        </w:r>
        <w:r w:rsidR="004103ED" w:rsidRPr="00C60AC1">
          <w:rPr>
            <w:rStyle w:val="Hyperlink"/>
            <w:rFonts w:ascii="Times New Roman" w:hAnsi="Times New Roman" w:cs="Times New Roman"/>
            <w:i/>
            <w:sz w:val="24"/>
            <w:lang w:val="en-US"/>
          </w:rPr>
          <w:t>no</w:t>
        </w:r>
        <w:r w:rsidR="004103ED" w:rsidRPr="00C60AC1">
          <w:rPr>
            <w:rStyle w:val="Hyperlink"/>
            <w:rFonts w:ascii="Times New Roman" w:hAnsi="Times New Roman" w:cs="Times New Roman"/>
            <w:i/>
            <w:sz w:val="24"/>
            <w:lang w:val="ru-RU"/>
          </w:rPr>
          <w:t>.</w:t>
        </w:r>
        <w:r w:rsidR="004103ED" w:rsidRPr="00C60AC1">
          <w:rPr>
            <w:rStyle w:val="Hyperlink"/>
            <w:rFonts w:ascii="Times New Roman" w:hAnsi="Times New Roman" w:cs="Times New Roman"/>
            <w:i/>
            <w:sz w:val="24"/>
            <w:lang w:val="en-US"/>
          </w:rPr>
          <w:t> </w:t>
        </w:r>
        <w:r w:rsidR="004103ED" w:rsidRPr="00C60AC1">
          <w:rPr>
            <w:rStyle w:val="Hyperlink"/>
            <w:rFonts w:ascii="Times New Roman" w:hAnsi="Times New Roman" w:cs="Times New Roman"/>
            <w:i/>
            <w:sz w:val="24"/>
          </w:rPr>
          <w:t>34137/03</w:t>
        </w:r>
        <w:r w:rsidR="004103ED" w:rsidRPr="00C60AC1">
          <w:rPr>
            <w:rStyle w:val="Hyperlink"/>
            <w:rFonts w:ascii="Times New Roman" w:hAnsi="Times New Roman" w:cs="Times New Roman"/>
            <w:i/>
            <w:sz w:val="24"/>
            <w:lang w:val="ru-RU"/>
          </w:rPr>
          <w:t>)</w:t>
        </w:r>
      </w:hyperlink>
    </w:p>
    <w:p w14:paraId="6602EE07" w14:textId="77777777" w:rsidR="004103ED" w:rsidRPr="00C60AC1" w:rsidRDefault="004103ED" w:rsidP="005E0569">
      <w:pPr>
        <w:pStyle w:val="ju-005fpara-002cleft-002cfirst-0020line-003a-0020-00200-0020cm"/>
        <w:spacing w:before="0" w:after="0" w:line="240" w:lineRule="auto"/>
        <w:jc w:val="both"/>
        <w:rPr>
          <w:b/>
          <w:lang w:val="bg-BG"/>
        </w:rPr>
      </w:pPr>
    </w:p>
    <w:p w14:paraId="19726FDE" w14:textId="77777777" w:rsidR="004103ED" w:rsidRPr="00C60AC1" w:rsidRDefault="004103ED" w:rsidP="004103ED">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color w:val="000000"/>
          <w:sz w:val="24"/>
        </w:rPr>
        <w:t xml:space="preserve">Липсата на адекватно разследване на две престъпления, извършени по време на войната за независимост на Хърватия, е в нарушение на чл. 2 от Конвенцията. </w:t>
      </w:r>
      <w:hyperlink r:id="rId269" w:history="1">
        <w:r w:rsidRPr="00C60AC1">
          <w:rPr>
            <w:rStyle w:val="Hyperlink"/>
            <w:rFonts w:ascii="Times New Roman" w:hAnsi="Times New Roman" w:cs="Times New Roman"/>
            <w:sz w:val="24"/>
            <w:szCs w:val="24"/>
          </w:rPr>
          <w:t>Бюлетин № 5</w:t>
        </w:r>
      </w:hyperlink>
    </w:p>
    <w:p w14:paraId="563A4BA6" w14:textId="77777777" w:rsidR="004103ED" w:rsidRPr="00C60AC1" w:rsidRDefault="000445B9" w:rsidP="004103ED">
      <w:pPr>
        <w:pBdr>
          <w:bottom w:val="single" w:sz="4" w:space="1" w:color="auto"/>
        </w:pBdr>
        <w:autoSpaceDE w:val="0"/>
        <w:autoSpaceDN w:val="0"/>
        <w:adjustRightInd w:val="0"/>
        <w:spacing w:after="0" w:line="240" w:lineRule="auto"/>
        <w:jc w:val="both"/>
        <w:rPr>
          <w:rFonts w:ascii="Times New Roman" w:hAnsi="Times New Roman" w:cs="Times New Roman"/>
          <w:color w:val="000000"/>
          <w:sz w:val="24"/>
        </w:rPr>
      </w:pPr>
      <w:hyperlink r:id="rId270" w:history="1">
        <w:proofErr w:type="spellStart"/>
        <w:r w:rsidR="004103ED" w:rsidRPr="00C60AC1">
          <w:rPr>
            <w:rStyle w:val="Hyperlink"/>
            <w:rFonts w:ascii="Times New Roman" w:hAnsi="Times New Roman" w:cs="Times New Roman"/>
            <w:i/>
            <w:sz w:val="24"/>
            <w:lang w:eastAsia="bg-BG"/>
          </w:rPr>
          <w:t>Jularić</w:t>
        </w:r>
        <w:proofErr w:type="spellEnd"/>
        <w:r w:rsidR="004103ED" w:rsidRPr="00C60AC1">
          <w:rPr>
            <w:rStyle w:val="Hyperlink"/>
            <w:rFonts w:ascii="Times New Roman" w:hAnsi="Times New Roman" w:cs="Times New Roman"/>
            <w:i/>
            <w:sz w:val="24"/>
            <w:lang w:eastAsia="bg-BG"/>
          </w:rPr>
          <w:t xml:space="preserve"> v. </w:t>
        </w:r>
        <w:proofErr w:type="spellStart"/>
        <w:r w:rsidR="004103ED" w:rsidRPr="00C60AC1">
          <w:rPr>
            <w:rStyle w:val="Hyperlink"/>
            <w:rFonts w:ascii="Times New Roman" w:hAnsi="Times New Roman" w:cs="Times New Roman"/>
            <w:i/>
            <w:sz w:val="24"/>
            <w:lang w:eastAsia="bg-BG"/>
          </w:rPr>
          <w:t>Croatia</w:t>
        </w:r>
        <w:proofErr w:type="spellEnd"/>
        <w:r w:rsidR="004103ED" w:rsidRPr="00C60AC1">
          <w:rPr>
            <w:rStyle w:val="Hyperlink"/>
            <w:rFonts w:ascii="Times New Roman" w:hAnsi="Times New Roman" w:cs="Times New Roman"/>
            <w:i/>
            <w:sz w:val="24"/>
            <w:lang w:eastAsia="bg-BG"/>
          </w:rPr>
          <w:t xml:space="preserve"> (</w:t>
        </w:r>
        <w:r w:rsidR="004103ED" w:rsidRPr="00C60AC1">
          <w:rPr>
            <w:rStyle w:val="Hyperlink"/>
            <w:rFonts w:ascii="Times New Roman" w:hAnsi="Times New Roman" w:cs="Times New Roman"/>
            <w:i/>
            <w:sz w:val="24"/>
            <w:lang w:val="en-US" w:eastAsia="bg-BG"/>
          </w:rPr>
          <w:t>no</w:t>
        </w:r>
        <w:r w:rsidR="004103ED" w:rsidRPr="00C60AC1">
          <w:rPr>
            <w:rStyle w:val="Hyperlink"/>
            <w:rFonts w:ascii="Times New Roman" w:hAnsi="Times New Roman" w:cs="Times New Roman"/>
            <w:i/>
            <w:sz w:val="24"/>
            <w:lang w:eastAsia="bg-BG"/>
          </w:rPr>
          <w:t>. 20106/06)</w:t>
        </w:r>
      </w:hyperlink>
      <w:r w:rsidR="004103ED" w:rsidRPr="00C60AC1">
        <w:rPr>
          <w:rFonts w:ascii="Times New Roman" w:hAnsi="Times New Roman" w:cs="Times New Roman"/>
          <w:sz w:val="24"/>
        </w:rPr>
        <w:t xml:space="preserve"> </w:t>
      </w:r>
      <w:r w:rsidR="004103ED" w:rsidRPr="00C60AC1">
        <w:rPr>
          <w:rFonts w:ascii="Times New Roman" w:hAnsi="Times New Roman" w:cs="Times New Roman"/>
          <w:i/>
          <w:sz w:val="24"/>
          <w:lang w:eastAsia="bg-BG"/>
        </w:rPr>
        <w:t xml:space="preserve">и </w:t>
      </w:r>
      <w:hyperlink r:id="rId271" w:history="1">
        <w:proofErr w:type="spellStart"/>
        <w:r w:rsidR="004103ED" w:rsidRPr="00C60AC1">
          <w:rPr>
            <w:rStyle w:val="Hyperlink"/>
            <w:rFonts w:ascii="Times New Roman" w:hAnsi="Times New Roman" w:cs="Times New Roman"/>
            <w:i/>
            <w:sz w:val="24"/>
            <w:lang w:eastAsia="bg-BG"/>
          </w:rPr>
          <w:t>Skendžić</w:t>
        </w:r>
        <w:proofErr w:type="spellEnd"/>
        <w:r w:rsidR="004103ED" w:rsidRPr="00C60AC1">
          <w:rPr>
            <w:rStyle w:val="Hyperlink"/>
            <w:rFonts w:ascii="Times New Roman" w:hAnsi="Times New Roman" w:cs="Times New Roman"/>
            <w:i/>
            <w:sz w:val="24"/>
            <w:lang w:eastAsia="bg-BG"/>
          </w:rPr>
          <w:t xml:space="preserve"> </w:t>
        </w:r>
        <w:proofErr w:type="spellStart"/>
        <w:r w:rsidR="004103ED" w:rsidRPr="00C60AC1">
          <w:rPr>
            <w:rStyle w:val="Hyperlink"/>
            <w:rFonts w:ascii="Times New Roman" w:hAnsi="Times New Roman" w:cs="Times New Roman"/>
            <w:i/>
            <w:sz w:val="24"/>
            <w:lang w:eastAsia="bg-BG"/>
          </w:rPr>
          <w:t>and</w:t>
        </w:r>
        <w:proofErr w:type="spellEnd"/>
        <w:r w:rsidR="004103ED" w:rsidRPr="00C60AC1">
          <w:rPr>
            <w:rStyle w:val="Hyperlink"/>
            <w:rFonts w:ascii="Times New Roman" w:hAnsi="Times New Roman" w:cs="Times New Roman"/>
            <w:i/>
            <w:sz w:val="24"/>
            <w:lang w:eastAsia="bg-BG"/>
          </w:rPr>
          <w:t xml:space="preserve"> </w:t>
        </w:r>
        <w:proofErr w:type="spellStart"/>
        <w:r w:rsidR="004103ED" w:rsidRPr="00C60AC1">
          <w:rPr>
            <w:rStyle w:val="Hyperlink"/>
            <w:rFonts w:ascii="Times New Roman" w:hAnsi="Times New Roman" w:cs="Times New Roman"/>
            <w:i/>
            <w:sz w:val="24"/>
            <w:lang w:eastAsia="bg-BG"/>
          </w:rPr>
          <w:t>Krznarić</w:t>
        </w:r>
        <w:proofErr w:type="spellEnd"/>
        <w:r w:rsidR="004103ED" w:rsidRPr="00C60AC1">
          <w:rPr>
            <w:rStyle w:val="Hyperlink"/>
            <w:rFonts w:ascii="Times New Roman" w:hAnsi="Times New Roman" w:cs="Times New Roman"/>
            <w:i/>
            <w:sz w:val="24"/>
            <w:lang w:eastAsia="bg-BG"/>
          </w:rPr>
          <w:t xml:space="preserve"> v. </w:t>
        </w:r>
        <w:proofErr w:type="spellStart"/>
        <w:r w:rsidR="004103ED" w:rsidRPr="00C60AC1">
          <w:rPr>
            <w:rStyle w:val="Hyperlink"/>
            <w:rFonts w:ascii="Times New Roman" w:hAnsi="Times New Roman" w:cs="Times New Roman"/>
            <w:i/>
            <w:sz w:val="24"/>
            <w:lang w:eastAsia="bg-BG"/>
          </w:rPr>
          <w:t>Croatia</w:t>
        </w:r>
        <w:proofErr w:type="spellEnd"/>
        <w:r w:rsidR="004103ED" w:rsidRPr="00C60AC1">
          <w:rPr>
            <w:rStyle w:val="Hyperlink"/>
            <w:rFonts w:ascii="Times New Roman" w:hAnsi="Times New Roman" w:cs="Times New Roman"/>
            <w:i/>
            <w:sz w:val="24"/>
            <w:lang w:eastAsia="bg-BG"/>
          </w:rPr>
          <w:t xml:space="preserve"> (</w:t>
        </w:r>
        <w:proofErr w:type="spellStart"/>
        <w:r w:rsidR="004103ED" w:rsidRPr="00C60AC1">
          <w:rPr>
            <w:rStyle w:val="Hyperlink"/>
            <w:rFonts w:ascii="Times New Roman" w:hAnsi="Times New Roman" w:cs="Times New Roman"/>
            <w:i/>
            <w:sz w:val="24"/>
            <w:lang w:eastAsia="bg-BG"/>
          </w:rPr>
          <w:t>no</w:t>
        </w:r>
        <w:proofErr w:type="spellEnd"/>
        <w:r w:rsidR="004103ED" w:rsidRPr="00C60AC1">
          <w:rPr>
            <w:rStyle w:val="Hyperlink"/>
            <w:rFonts w:ascii="Times New Roman" w:hAnsi="Times New Roman" w:cs="Times New Roman"/>
            <w:i/>
            <w:sz w:val="24"/>
            <w:lang w:eastAsia="bg-BG"/>
          </w:rPr>
          <w:t>. 16212/08)</w:t>
        </w:r>
      </w:hyperlink>
    </w:p>
    <w:p w14:paraId="1574FB65" w14:textId="77777777" w:rsidR="00174686" w:rsidRPr="00C60AC1" w:rsidRDefault="00174686" w:rsidP="005E0569">
      <w:pPr>
        <w:pStyle w:val="ju-005fpara-002cleft-002cfirst-0020line-003a-0020-00200-0020cm"/>
        <w:spacing w:before="0" w:after="0" w:line="240" w:lineRule="auto"/>
        <w:jc w:val="both"/>
        <w:rPr>
          <w:b/>
          <w:lang w:val="bg-BG"/>
        </w:rPr>
      </w:pPr>
    </w:p>
    <w:p w14:paraId="43DD0E3C" w14:textId="77777777" w:rsidR="00174686" w:rsidRPr="00C60AC1" w:rsidRDefault="00174686" w:rsidP="0017468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Смъртта на близък на жалбоподателите, отведен в изтрезвителното от полицията и починал там от коремна травма, и неефективното разследване на обстоятелствата около смъртта му са в нарушение на чл. 2 от Конвенцията (право на живот). </w:t>
      </w:r>
      <w:hyperlink r:id="rId272"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5</w:t>
        </w:r>
      </w:hyperlink>
    </w:p>
    <w:p w14:paraId="1277E4A6" w14:textId="77777777" w:rsidR="00174686" w:rsidRPr="00C60AC1" w:rsidRDefault="000445B9" w:rsidP="00174686">
      <w:pPr>
        <w:pStyle w:val="NoSpacing"/>
        <w:pBdr>
          <w:bottom w:val="single" w:sz="4" w:space="1" w:color="auto"/>
        </w:pBdr>
        <w:jc w:val="both"/>
        <w:rPr>
          <w:rFonts w:ascii="Times New Roman" w:hAnsi="Times New Roman" w:cs="Times New Roman"/>
          <w:sz w:val="24"/>
          <w:szCs w:val="24"/>
          <w:lang w:val="bg-BG"/>
        </w:rPr>
      </w:pPr>
      <w:hyperlink r:id="rId273" w:history="1">
        <w:proofErr w:type="spellStart"/>
        <w:r w:rsidR="00174686" w:rsidRPr="00C60AC1">
          <w:rPr>
            <w:rStyle w:val="Hyperlink"/>
            <w:rFonts w:ascii="Times New Roman" w:hAnsi="Times New Roman" w:cs="Times New Roman"/>
            <w:i/>
            <w:sz w:val="24"/>
          </w:rPr>
          <w:t>Mikhalkova</w:t>
        </w:r>
        <w:proofErr w:type="spellEnd"/>
        <w:r w:rsidR="00174686" w:rsidRPr="005D3DB1">
          <w:rPr>
            <w:rStyle w:val="Hyperlink"/>
            <w:rFonts w:ascii="Times New Roman" w:hAnsi="Times New Roman" w:cs="Times New Roman"/>
            <w:i/>
            <w:sz w:val="24"/>
            <w:lang w:val="ru-RU"/>
          </w:rPr>
          <w:t xml:space="preserve"> </w:t>
        </w:r>
        <w:r w:rsidR="00174686" w:rsidRPr="00C60AC1">
          <w:rPr>
            <w:rStyle w:val="Hyperlink"/>
            <w:rFonts w:ascii="Times New Roman" w:hAnsi="Times New Roman" w:cs="Times New Roman"/>
            <w:i/>
            <w:sz w:val="24"/>
          </w:rPr>
          <w:t>and</w:t>
        </w:r>
        <w:r w:rsidR="00174686" w:rsidRPr="005D3DB1">
          <w:rPr>
            <w:rStyle w:val="Hyperlink"/>
            <w:rFonts w:ascii="Times New Roman" w:hAnsi="Times New Roman" w:cs="Times New Roman"/>
            <w:i/>
            <w:sz w:val="24"/>
            <w:lang w:val="ru-RU"/>
          </w:rPr>
          <w:t xml:space="preserve"> </w:t>
        </w:r>
        <w:r w:rsidR="00174686" w:rsidRPr="00C60AC1">
          <w:rPr>
            <w:rStyle w:val="Hyperlink"/>
            <w:rFonts w:ascii="Times New Roman" w:hAnsi="Times New Roman" w:cs="Times New Roman"/>
            <w:i/>
            <w:sz w:val="24"/>
          </w:rPr>
          <w:t>Others</w:t>
        </w:r>
        <w:r w:rsidR="00174686" w:rsidRPr="005D3DB1">
          <w:rPr>
            <w:rStyle w:val="Hyperlink"/>
            <w:rFonts w:ascii="Times New Roman" w:hAnsi="Times New Roman" w:cs="Times New Roman"/>
            <w:i/>
            <w:sz w:val="24"/>
            <w:lang w:val="ru-RU"/>
          </w:rPr>
          <w:t xml:space="preserve"> </w:t>
        </w:r>
        <w:r w:rsidR="00174686" w:rsidRPr="00C60AC1">
          <w:rPr>
            <w:rStyle w:val="Hyperlink"/>
            <w:rFonts w:ascii="Times New Roman" w:hAnsi="Times New Roman" w:cs="Times New Roman"/>
            <w:i/>
            <w:sz w:val="24"/>
          </w:rPr>
          <w:t>v</w:t>
        </w:r>
        <w:r w:rsidR="00174686" w:rsidRPr="005D3DB1">
          <w:rPr>
            <w:rStyle w:val="Hyperlink"/>
            <w:rFonts w:ascii="Times New Roman" w:hAnsi="Times New Roman" w:cs="Times New Roman"/>
            <w:i/>
            <w:sz w:val="24"/>
            <w:lang w:val="ru-RU"/>
          </w:rPr>
          <w:t xml:space="preserve">. </w:t>
        </w:r>
        <w:r w:rsidR="00174686" w:rsidRPr="00C60AC1">
          <w:rPr>
            <w:rStyle w:val="Hyperlink"/>
            <w:rFonts w:ascii="Times New Roman" w:hAnsi="Times New Roman" w:cs="Times New Roman"/>
            <w:i/>
            <w:sz w:val="24"/>
          </w:rPr>
          <w:t>Ukraine</w:t>
        </w:r>
        <w:r w:rsidR="00174686" w:rsidRPr="005D3DB1">
          <w:rPr>
            <w:rStyle w:val="Hyperlink"/>
            <w:rFonts w:ascii="Times New Roman" w:hAnsi="Times New Roman" w:cs="Times New Roman"/>
            <w:i/>
            <w:sz w:val="24"/>
            <w:lang w:val="ru-RU"/>
          </w:rPr>
          <w:t xml:space="preserve"> (</w:t>
        </w:r>
        <w:r w:rsidR="00174686" w:rsidRPr="00C60AC1">
          <w:rPr>
            <w:rStyle w:val="Hyperlink"/>
            <w:rFonts w:ascii="Times New Roman" w:hAnsi="Times New Roman" w:cs="Times New Roman"/>
            <w:i/>
            <w:sz w:val="24"/>
          </w:rPr>
          <w:t>no</w:t>
        </w:r>
        <w:r w:rsidR="00174686" w:rsidRPr="005D3DB1">
          <w:rPr>
            <w:rStyle w:val="Hyperlink"/>
            <w:rFonts w:ascii="Times New Roman" w:hAnsi="Times New Roman" w:cs="Times New Roman"/>
            <w:i/>
            <w:sz w:val="24"/>
            <w:lang w:val="ru-RU"/>
          </w:rPr>
          <w:t>. 10919/05)</w:t>
        </w:r>
      </w:hyperlink>
    </w:p>
    <w:p w14:paraId="1C8B6769" w14:textId="77777777" w:rsidR="00174686" w:rsidRPr="00C60AC1" w:rsidRDefault="00174686" w:rsidP="00174686">
      <w:pPr>
        <w:pStyle w:val="NoSpacing"/>
        <w:jc w:val="both"/>
        <w:rPr>
          <w:rFonts w:ascii="Times New Roman" w:hAnsi="Times New Roman" w:cs="Times New Roman"/>
          <w:sz w:val="24"/>
          <w:szCs w:val="24"/>
          <w:lang w:val="bg-BG"/>
        </w:rPr>
      </w:pPr>
    </w:p>
    <w:p w14:paraId="2B0AD5FA" w14:textId="77777777" w:rsidR="000A1A5D" w:rsidRPr="00C60AC1" w:rsidRDefault="000A1A5D" w:rsidP="000A1A5D">
      <w:pPr>
        <w:pStyle w:val="NoSpacing"/>
        <w:rPr>
          <w:rStyle w:val="normal--char"/>
          <w:rFonts w:ascii="Times New Roman" w:hAnsi="Times New Roman" w:cs="Times New Roman"/>
          <w:color w:val="000000"/>
          <w:sz w:val="24"/>
          <w:szCs w:val="24"/>
          <w:lang w:val="bg-BG"/>
        </w:rPr>
      </w:pPr>
      <w:proofErr w:type="spellStart"/>
      <w:r w:rsidRPr="005D3DB1">
        <w:rPr>
          <w:rFonts w:ascii="Times New Roman" w:hAnsi="Times New Roman" w:cs="Times New Roman"/>
          <w:sz w:val="24"/>
          <w:szCs w:val="24"/>
          <w:lang w:val="ru-RU"/>
        </w:rPr>
        <w:t>Разследване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смърт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продължило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повече</w:t>
      </w:r>
      <w:proofErr w:type="spellEnd"/>
      <w:r w:rsidRPr="005D3DB1">
        <w:rPr>
          <w:rFonts w:ascii="Times New Roman" w:hAnsi="Times New Roman" w:cs="Times New Roman"/>
          <w:sz w:val="24"/>
          <w:szCs w:val="24"/>
          <w:lang w:val="ru-RU"/>
        </w:rPr>
        <w:t xml:space="preserve"> от 15 </w:t>
      </w:r>
      <w:proofErr w:type="spellStart"/>
      <w:r w:rsidRPr="005D3DB1">
        <w:rPr>
          <w:rFonts w:ascii="Times New Roman" w:hAnsi="Times New Roman" w:cs="Times New Roman"/>
          <w:sz w:val="24"/>
          <w:szCs w:val="24"/>
          <w:lang w:val="ru-RU"/>
        </w:rPr>
        <w:t>години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като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властите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допуснали</w:t>
      </w:r>
      <w:proofErr w:type="spellEnd"/>
      <w:r w:rsidRPr="005D3DB1">
        <w:rPr>
          <w:rFonts w:ascii="Times New Roman" w:hAnsi="Times New Roman" w:cs="Times New Roman"/>
          <w:sz w:val="24"/>
          <w:szCs w:val="24"/>
          <w:lang w:val="ru-RU"/>
        </w:rPr>
        <w:t xml:space="preserve"> да се изгубят важни </w:t>
      </w:r>
      <w:proofErr w:type="spellStart"/>
      <w:r w:rsidRPr="005D3DB1">
        <w:rPr>
          <w:rFonts w:ascii="Times New Roman" w:hAnsi="Times New Roman" w:cs="Times New Roman"/>
          <w:sz w:val="24"/>
          <w:szCs w:val="24"/>
          <w:lang w:val="ru-RU"/>
        </w:rPr>
        <w:t>веществени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доказателства</w:t>
      </w:r>
      <w:proofErr w:type="spellEnd"/>
      <w:r w:rsidRPr="005D3DB1">
        <w:rPr>
          <w:rFonts w:ascii="Times New Roman" w:hAnsi="Times New Roman" w:cs="Times New Roman"/>
          <w:sz w:val="24"/>
          <w:szCs w:val="24"/>
          <w:lang w:val="ru-RU"/>
        </w:rPr>
        <w:t xml:space="preserve">, е в нарушение на чл. 2 от </w:t>
      </w:r>
      <w:proofErr w:type="spellStart"/>
      <w:r w:rsidRPr="005D3DB1">
        <w:rPr>
          <w:rFonts w:ascii="Times New Roman" w:hAnsi="Times New Roman" w:cs="Times New Roman"/>
          <w:sz w:val="24"/>
          <w:szCs w:val="24"/>
          <w:lang w:val="ru-RU"/>
        </w:rPr>
        <w:t>Конвенцията</w:t>
      </w:r>
      <w:proofErr w:type="spellEnd"/>
      <w:r w:rsidRPr="005D3DB1">
        <w:rPr>
          <w:rFonts w:ascii="Times New Roman" w:hAnsi="Times New Roman" w:cs="Times New Roman"/>
          <w:sz w:val="24"/>
          <w:szCs w:val="24"/>
          <w:lang w:val="ru-RU"/>
        </w:rPr>
        <w:t>.</w:t>
      </w:r>
      <w:r w:rsidRPr="00C60AC1">
        <w:rPr>
          <w:rFonts w:ascii="Times New Roman" w:hAnsi="Times New Roman" w:cs="Times New Roman"/>
          <w:sz w:val="24"/>
          <w:szCs w:val="24"/>
          <w:lang w:val="bg-BG"/>
        </w:rPr>
        <w:t xml:space="preserve"> </w:t>
      </w:r>
      <w:hyperlink r:id="rId27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6</w:t>
        </w:r>
      </w:hyperlink>
    </w:p>
    <w:p w14:paraId="59BF9F73" w14:textId="77777777" w:rsidR="00991B4D" w:rsidRPr="00C60AC1" w:rsidRDefault="000445B9" w:rsidP="004F390D">
      <w:pPr>
        <w:pStyle w:val="NoSpacing"/>
        <w:pBdr>
          <w:bottom w:val="single" w:sz="4" w:space="1" w:color="auto"/>
        </w:pBdr>
        <w:rPr>
          <w:rFonts w:ascii="Times New Roman" w:hAnsi="Times New Roman" w:cs="Times New Roman"/>
          <w:color w:val="000000"/>
          <w:sz w:val="24"/>
          <w:szCs w:val="24"/>
          <w:lang w:val="bg-BG"/>
        </w:rPr>
      </w:pPr>
      <w:hyperlink r:id="rId275" w:history="1">
        <w:proofErr w:type="spellStart"/>
        <w:r w:rsidR="000A1A5D" w:rsidRPr="00C60AC1">
          <w:rPr>
            <w:rStyle w:val="Hyperlink"/>
            <w:rFonts w:ascii="Times New Roman" w:hAnsi="Times New Roman" w:cs="Times New Roman"/>
            <w:i/>
            <w:sz w:val="24"/>
          </w:rPr>
          <w:t>Genchevi</w:t>
        </w:r>
        <w:proofErr w:type="spellEnd"/>
        <w:r w:rsidR="000A1A5D" w:rsidRPr="00C60AC1">
          <w:rPr>
            <w:rStyle w:val="Hyperlink"/>
            <w:rFonts w:ascii="Times New Roman" w:hAnsi="Times New Roman" w:cs="Times New Roman"/>
            <w:i/>
            <w:sz w:val="24"/>
            <w:lang w:val="bg-BG"/>
          </w:rPr>
          <w:t xml:space="preserve"> </w:t>
        </w:r>
        <w:r w:rsidR="000A1A5D" w:rsidRPr="00C60AC1">
          <w:rPr>
            <w:rStyle w:val="Hyperlink"/>
            <w:rFonts w:ascii="Times New Roman" w:hAnsi="Times New Roman" w:cs="Times New Roman"/>
            <w:i/>
            <w:sz w:val="24"/>
          </w:rPr>
          <w:t>v</w:t>
        </w:r>
        <w:r w:rsidR="000A1A5D" w:rsidRPr="00C60AC1">
          <w:rPr>
            <w:rStyle w:val="Hyperlink"/>
            <w:rFonts w:ascii="Times New Roman" w:hAnsi="Times New Roman" w:cs="Times New Roman"/>
            <w:i/>
            <w:sz w:val="24"/>
            <w:lang w:val="bg-BG"/>
          </w:rPr>
          <w:t xml:space="preserve">. </w:t>
        </w:r>
        <w:r w:rsidR="000A1A5D" w:rsidRPr="00C60AC1">
          <w:rPr>
            <w:rStyle w:val="Hyperlink"/>
            <w:rFonts w:ascii="Times New Roman" w:hAnsi="Times New Roman" w:cs="Times New Roman"/>
            <w:i/>
            <w:sz w:val="24"/>
          </w:rPr>
          <w:t>Bulgaria</w:t>
        </w:r>
        <w:r w:rsidR="000A1A5D" w:rsidRPr="00C60AC1">
          <w:rPr>
            <w:rStyle w:val="Hyperlink"/>
            <w:rFonts w:ascii="Times New Roman" w:hAnsi="Times New Roman" w:cs="Times New Roman"/>
            <w:i/>
            <w:sz w:val="24"/>
            <w:lang w:val="bg-BG"/>
          </w:rPr>
          <w:t xml:space="preserve"> (</w:t>
        </w:r>
        <w:r w:rsidR="000A1A5D" w:rsidRPr="00C60AC1">
          <w:rPr>
            <w:rStyle w:val="Hyperlink"/>
            <w:rFonts w:ascii="Times New Roman" w:hAnsi="Times New Roman" w:cs="Times New Roman"/>
            <w:i/>
            <w:sz w:val="24"/>
          </w:rPr>
          <w:t>no</w:t>
        </w:r>
        <w:r w:rsidR="000A1A5D" w:rsidRPr="00C60AC1">
          <w:rPr>
            <w:rStyle w:val="Hyperlink"/>
            <w:rFonts w:ascii="Times New Roman" w:hAnsi="Times New Roman" w:cs="Times New Roman"/>
            <w:i/>
            <w:sz w:val="24"/>
            <w:lang w:val="bg-BG"/>
          </w:rPr>
          <w:t>. 33114/03)</w:t>
        </w:r>
      </w:hyperlink>
    </w:p>
    <w:p w14:paraId="2754F17F" w14:textId="77777777" w:rsidR="004F390D" w:rsidRPr="00C60AC1" w:rsidRDefault="004F390D" w:rsidP="00991B4D">
      <w:pPr>
        <w:pStyle w:val="NoSpacing"/>
        <w:jc w:val="both"/>
        <w:rPr>
          <w:rFonts w:ascii="Times New Roman" w:hAnsi="Times New Roman" w:cs="Times New Roman"/>
          <w:sz w:val="24"/>
          <w:szCs w:val="24"/>
          <w:lang w:val="bg-BG"/>
        </w:rPr>
      </w:pPr>
    </w:p>
    <w:p w14:paraId="00C14C23" w14:textId="77777777" w:rsidR="00991B4D" w:rsidRPr="00C60AC1" w:rsidRDefault="00991B4D" w:rsidP="00991B4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Продължилото прекомерно дълго разследване на полицейско насилие при потушаването на анти-комунистически </w:t>
      </w:r>
      <w:proofErr w:type="spellStart"/>
      <w:r w:rsidRPr="00C60AC1">
        <w:rPr>
          <w:rFonts w:ascii="Times New Roman" w:hAnsi="Times New Roman" w:cs="Times New Roman"/>
          <w:sz w:val="24"/>
          <w:szCs w:val="24"/>
          <w:lang w:val="bg-BG"/>
        </w:rPr>
        <w:t>демострации</w:t>
      </w:r>
      <w:proofErr w:type="spellEnd"/>
      <w:r w:rsidRPr="00C60AC1">
        <w:rPr>
          <w:rFonts w:ascii="Times New Roman" w:hAnsi="Times New Roman" w:cs="Times New Roman"/>
          <w:sz w:val="24"/>
          <w:szCs w:val="24"/>
          <w:lang w:val="bg-BG"/>
        </w:rPr>
        <w:t xml:space="preserve"> през 1989 г. е в нарушение на процедурния аспект на чл. 2 от Конвенцията. </w:t>
      </w:r>
      <w:hyperlink r:id="rId276" w:history="1">
        <w:r w:rsidRPr="00C60AC1">
          <w:rPr>
            <w:rStyle w:val="Hyperlink"/>
            <w:rFonts w:ascii="Times New Roman" w:hAnsi="Times New Roman" w:cs="Times New Roman"/>
            <w:sz w:val="24"/>
            <w:szCs w:val="24"/>
            <w:lang w:val="bg-BG"/>
          </w:rPr>
          <w:t>Бюлетин № 7</w:t>
        </w:r>
      </w:hyperlink>
    </w:p>
    <w:p w14:paraId="12929AA2" w14:textId="77777777" w:rsidR="00991B4D" w:rsidRPr="00C60AC1" w:rsidRDefault="000445B9" w:rsidP="00991B4D">
      <w:pPr>
        <w:pStyle w:val="NoSpacing"/>
        <w:pBdr>
          <w:bottom w:val="single" w:sz="4" w:space="1" w:color="auto"/>
        </w:pBdr>
        <w:jc w:val="both"/>
        <w:rPr>
          <w:rFonts w:ascii="Times New Roman" w:hAnsi="Times New Roman" w:cs="Times New Roman"/>
          <w:sz w:val="24"/>
          <w:szCs w:val="24"/>
          <w:lang w:val="bg-BG"/>
        </w:rPr>
      </w:pPr>
      <w:hyperlink r:id="rId277" w:history="1">
        <w:r w:rsidR="00991B4D" w:rsidRPr="00C60AC1">
          <w:rPr>
            <w:rStyle w:val="Hyperlink"/>
            <w:rFonts w:ascii="Times New Roman" w:hAnsi="Times New Roman" w:cs="Times New Roman"/>
            <w:i/>
            <w:sz w:val="24"/>
            <w:szCs w:val="24"/>
          </w:rPr>
          <w:t>L</w:t>
        </w:r>
        <w:r w:rsidR="00991B4D" w:rsidRPr="005D3DB1">
          <w:rPr>
            <w:rStyle w:val="Hyperlink"/>
            <w:rFonts w:ascii="Times New Roman" w:hAnsi="Times New Roman" w:cs="Times New Roman"/>
            <w:i/>
            <w:sz w:val="24"/>
            <w:szCs w:val="24"/>
            <w:lang w:val="ru-RU"/>
          </w:rPr>
          <w:t>ă</w:t>
        </w:r>
        <w:proofErr w:type="spellStart"/>
        <w:r w:rsidR="00991B4D" w:rsidRPr="00C60AC1">
          <w:rPr>
            <w:rStyle w:val="Hyperlink"/>
            <w:rFonts w:ascii="Times New Roman" w:hAnsi="Times New Roman" w:cs="Times New Roman"/>
            <w:i/>
            <w:sz w:val="24"/>
            <w:szCs w:val="24"/>
          </w:rPr>
          <w:t>pu</w:t>
        </w:r>
        <w:proofErr w:type="spellEnd"/>
        <w:r w:rsidR="00991B4D" w:rsidRPr="005D3DB1">
          <w:rPr>
            <w:rStyle w:val="Hyperlink"/>
            <w:rFonts w:ascii="Times New Roman" w:hAnsi="Times New Roman" w:cs="Times New Roman"/>
            <w:i/>
            <w:sz w:val="24"/>
            <w:szCs w:val="24"/>
            <w:lang w:val="ru-RU"/>
          </w:rPr>
          <w:t>ş</w:t>
        </w:r>
        <w:r w:rsidR="00991B4D" w:rsidRPr="00C60AC1">
          <w:rPr>
            <w:rStyle w:val="Hyperlink"/>
            <w:rFonts w:ascii="Times New Roman" w:hAnsi="Times New Roman" w:cs="Times New Roman"/>
            <w:i/>
            <w:sz w:val="24"/>
            <w:szCs w:val="24"/>
          </w:rPr>
          <w:t>an</w:t>
        </w:r>
        <w:r w:rsidR="00991B4D" w:rsidRPr="005D3DB1">
          <w:rPr>
            <w:rStyle w:val="Hyperlink"/>
            <w:rFonts w:ascii="Times New Roman" w:hAnsi="Times New Roman" w:cs="Times New Roman"/>
            <w:i/>
            <w:sz w:val="24"/>
            <w:szCs w:val="24"/>
            <w:lang w:val="ru-RU"/>
          </w:rPr>
          <w:t xml:space="preserve"> </w:t>
        </w:r>
        <w:r w:rsidR="00991B4D" w:rsidRPr="00C60AC1">
          <w:rPr>
            <w:rStyle w:val="Hyperlink"/>
            <w:rFonts w:ascii="Times New Roman" w:hAnsi="Times New Roman" w:cs="Times New Roman"/>
            <w:i/>
            <w:sz w:val="24"/>
            <w:szCs w:val="24"/>
          </w:rPr>
          <w:t>and</w:t>
        </w:r>
        <w:r w:rsidR="00991B4D" w:rsidRPr="005D3DB1">
          <w:rPr>
            <w:rStyle w:val="Hyperlink"/>
            <w:rFonts w:ascii="Times New Roman" w:hAnsi="Times New Roman" w:cs="Times New Roman"/>
            <w:i/>
            <w:sz w:val="24"/>
            <w:szCs w:val="24"/>
            <w:lang w:val="ru-RU"/>
          </w:rPr>
          <w:t xml:space="preserve"> </w:t>
        </w:r>
        <w:r w:rsidR="00991B4D" w:rsidRPr="00C60AC1">
          <w:rPr>
            <w:rStyle w:val="Hyperlink"/>
            <w:rFonts w:ascii="Times New Roman" w:hAnsi="Times New Roman" w:cs="Times New Roman"/>
            <w:i/>
            <w:sz w:val="24"/>
            <w:szCs w:val="24"/>
          </w:rPr>
          <w:t>others</w:t>
        </w:r>
        <w:r w:rsidR="00991B4D" w:rsidRPr="005D3DB1">
          <w:rPr>
            <w:rStyle w:val="Hyperlink"/>
            <w:rFonts w:ascii="Times New Roman" w:hAnsi="Times New Roman" w:cs="Times New Roman"/>
            <w:i/>
            <w:sz w:val="24"/>
            <w:szCs w:val="24"/>
            <w:lang w:val="ru-RU"/>
          </w:rPr>
          <w:t xml:space="preserve"> </w:t>
        </w:r>
        <w:r w:rsidR="00991B4D" w:rsidRPr="00C60AC1">
          <w:rPr>
            <w:rStyle w:val="Hyperlink"/>
            <w:rFonts w:ascii="Times New Roman" w:hAnsi="Times New Roman" w:cs="Times New Roman"/>
            <w:i/>
            <w:sz w:val="24"/>
            <w:szCs w:val="24"/>
          </w:rPr>
          <w:t>v</w:t>
        </w:r>
        <w:r w:rsidR="00991B4D" w:rsidRPr="005D3DB1">
          <w:rPr>
            <w:rStyle w:val="Hyperlink"/>
            <w:rFonts w:ascii="Times New Roman" w:hAnsi="Times New Roman" w:cs="Times New Roman"/>
            <w:i/>
            <w:sz w:val="24"/>
            <w:szCs w:val="24"/>
            <w:lang w:val="ru-RU"/>
          </w:rPr>
          <w:t xml:space="preserve">. </w:t>
        </w:r>
        <w:r w:rsidR="00991B4D" w:rsidRPr="00C60AC1">
          <w:rPr>
            <w:rStyle w:val="Hyperlink"/>
            <w:rFonts w:ascii="Times New Roman" w:hAnsi="Times New Roman" w:cs="Times New Roman"/>
            <w:i/>
            <w:sz w:val="24"/>
            <w:szCs w:val="24"/>
          </w:rPr>
          <w:t>Romania</w:t>
        </w:r>
        <w:r w:rsidR="00991B4D" w:rsidRPr="005D3DB1">
          <w:rPr>
            <w:rStyle w:val="Hyperlink"/>
            <w:rFonts w:ascii="Times New Roman" w:hAnsi="Times New Roman" w:cs="Times New Roman"/>
            <w:i/>
            <w:sz w:val="24"/>
            <w:szCs w:val="24"/>
            <w:lang w:val="ru-RU"/>
          </w:rPr>
          <w:t xml:space="preserve"> (</w:t>
        </w:r>
        <w:proofErr w:type="spellStart"/>
        <w:r w:rsidR="00991B4D" w:rsidRPr="00C60AC1">
          <w:rPr>
            <w:rStyle w:val="Hyperlink"/>
            <w:rFonts w:ascii="Times New Roman" w:hAnsi="Times New Roman" w:cs="Times New Roman"/>
            <w:i/>
            <w:sz w:val="24"/>
            <w:szCs w:val="24"/>
          </w:rPr>
          <w:t>nos</w:t>
        </w:r>
        <w:proofErr w:type="spellEnd"/>
        <w:r w:rsidR="00991B4D" w:rsidRPr="005D3DB1">
          <w:rPr>
            <w:rStyle w:val="Hyperlink"/>
            <w:rFonts w:ascii="Times New Roman" w:hAnsi="Times New Roman" w:cs="Times New Roman"/>
            <w:i/>
            <w:sz w:val="24"/>
            <w:szCs w:val="24"/>
            <w:lang w:val="ru-RU"/>
          </w:rPr>
          <w:t xml:space="preserve">. 29007/06, 30552/06, 31323/06, 31920/06, 34485/06, 38960/06, 38996/06, 39027/06 </w:t>
        </w:r>
        <w:r w:rsidR="00991B4D" w:rsidRPr="00C60AC1">
          <w:rPr>
            <w:rStyle w:val="Hyperlink"/>
            <w:rFonts w:ascii="Times New Roman" w:hAnsi="Times New Roman" w:cs="Times New Roman"/>
            <w:i/>
            <w:sz w:val="24"/>
            <w:szCs w:val="24"/>
          </w:rPr>
          <w:t>and</w:t>
        </w:r>
        <w:r w:rsidR="00991B4D" w:rsidRPr="005D3DB1">
          <w:rPr>
            <w:rStyle w:val="Hyperlink"/>
            <w:rFonts w:ascii="Times New Roman" w:hAnsi="Times New Roman" w:cs="Times New Roman"/>
            <w:i/>
            <w:sz w:val="24"/>
            <w:szCs w:val="24"/>
            <w:lang w:val="ru-RU"/>
          </w:rPr>
          <w:t xml:space="preserve"> 39067/06)</w:t>
        </w:r>
      </w:hyperlink>
    </w:p>
    <w:p w14:paraId="1D42EA02" w14:textId="77777777" w:rsidR="000A1A5D" w:rsidRPr="005D3DB1" w:rsidRDefault="000A1A5D" w:rsidP="00E71A8F">
      <w:pPr>
        <w:pStyle w:val="NoSpacing"/>
        <w:jc w:val="both"/>
        <w:rPr>
          <w:rFonts w:ascii="Times New Roman" w:hAnsi="Times New Roman" w:cs="Times New Roman"/>
          <w:sz w:val="24"/>
          <w:szCs w:val="24"/>
          <w:lang w:val="ru-RU"/>
        </w:rPr>
      </w:pPr>
    </w:p>
    <w:p w14:paraId="2B1813B3" w14:textId="77777777" w:rsidR="00E71A8F" w:rsidRPr="00C60AC1" w:rsidRDefault="00E71A8F" w:rsidP="00E71A8F">
      <w:pPr>
        <w:pStyle w:val="NoSpacing"/>
        <w:jc w:val="both"/>
        <w:rPr>
          <w:rFonts w:ascii="Times New Roman" w:hAnsi="Times New Roman" w:cs="Times New Roman"/>
          <w:sz w:val="24"/>
          <w:szCs w:val="24"/>
          <w:lang w:val="bg-BG"/>
        </w:rPr>
      </w:pPr>
      <w:proofErr w:type="spellStart"/>
      <w:r w:rsidRPr="005D3DB1">
        <w:rPr>
          <w:rFonts w:ascii="Times New Roman" w:hAnsi="Times New Roman" w:cs="Times New Roman"/>
          <w:sz w:val="24"/>
          <w:szCs w:val="24"/>
          <w:lang w:val="ru-RU"/>
        </w:rPr>
        <w:t>Румъния</w:t>
      </w:r>
      <w:proofErr w:type="spellEnd"/>
      <w:r w:rsidRPr="005D3DB1">
        <w:rPr>
          <w:rFonts w:ascii="Times New Roman" w:hAnsi="Times New Roman" w:cs="Times New Roman"/>
          <w:sz w:val="24"/>
          <w:szCs w:val="24"/>
          <w:lang w:val="ru-RU"/>
        </w:rPr>
        <w:t xml:space="preserve"> е нарушила чл. 2 от </w:t>
      </w:r>
      <w:proofErr w:type="spellStart"/>
      <w:r w:rsidRPr="005D3DB1">
        <w:rPr>
          <w:rFonts w:ascii="Times New Roman" w:hAnsi="Times New Roman" w:cs="Times New Roman"/>
          <w:sz w:val="24"/>
          <w:szCs w:val="24"/>
          <w:lang w:val="ru-RU"/>
        </w:rPr>
        <w:t>Конвенцията</w:t>
      </w:r>
      <w:proofErr w:type="spellEnd"/>
      <w:r w:rsidRPr="005D3DB1">
        <w:rPr>
          <w:rFonts w:ascii="Times New Roman" w:hAnsi="Times New Roman" w:cs="Times New Roman"/>
          <w:sz w:val="24"/>
          <w:szCs w:val="24"/>
          <w:lang w:val="ru-RU"/>
        </w:rPr>
        <w:t xml:space="preserve"> (право на живот), </w:t>
      </w:r>
      <w:proofErr w:type="spellStart"/>
      <w:r w:rsidRPr="005D3DB1">
        <w:rPr>
          <w:rFonts w:ascii="Times New Roman" w:hAnsi="Times New Roman" w:cs="Times New Roman"/>
          <w:sz w:val="24"/>
          <w:szCs w:val="24"/>
          <w:lang w:val="ru-RU"/>
        </w:rPr>
        <w:t>тъй</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като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разследването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смъртта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сина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двама</w:t>
      </w:r>
      <w:proofErr w:type="spellEnd"/>
      <w:r w:rsidRPr="005D3DB1">
        <w:rPr>
          <w:rFonts w:ascii="Times New Roman" w:hAnsi="Times New Roman" w:cs="Times New Roman"/>
          <w:sz w:val="24"/>
          <w:szCs w:val="24"/>
          <w:lang w:val="ru-RU"/>
        </w:rPr>
        <w:t xml:space="preserve"> от </w:t>
      </w:r>
      <w:proofErr w:type="spellStart"/>
      <w:r w:rsidRPr="005D3DB1">
        <w:rPr>
          <w:rFonts w:ascii="Times New Roman" w:hAnsi="Times New Roman" w:cs="Times New Roman"/>
          <w:sz w:val="24"/>
          <w:szCs w:val="24"/>
          <w:lang w:val="ru-RU"/>
        </w:rPr>
        <w:t>жалбоподателите</w:t>
      </w:r>
      <w:proofErr w:type="spellEnd"/>
      <w:r w:rsidRPr="005D3DB1">
        <w:rPr>
          <w:rFonts w:ascii="Times New Roman" w:hAnsi="Times New Roman" w:cs="Times New Roman"/>
          <w:sz w:val="24"/>
          <w:szCs w:val="24"/>
          <w:lang w:val="ru-RU"/>
        </w:rPr>
        <w:t xml:space="preserve">, убит от </w:t>
      </w:r>
      <w:proofErr w:type="spellStart"/>
      <w:r w:rsidRPr="005D3DB1">
        <w:rPr>
          <w:rFonts w:ascii="Times New Roman" w:hAnsi="Times New Roman" w:cs="Times New Roman"/>
          <w:sz w:val="24"/>
          <w:szCs w:val="24"/>
          <w:lang w:val="ru-RU"/>
        </w:rPr>
        <w:t>полицията</w:t>
      </w:r>
      <w:proofErr w:type="spellEnd"/>
      <w:r w:rsidRPr="005D3DB1">
        <w:rPr>
          <w:rFonts w:ascii="Times New Roman" w:hAnsi="Times New Roman" w:cs="Times New Roman"/>
          <w:sz w:val="24"/>
          <w:szCs w:val="24"/>
          <w:lang w:val="ru-RU"/>
        </w:rPr>
        <w:t xml:space="preserve"> по </w:t>
      </w:r>
      <w:proofErr w:type="spellStart"/>
      <w:r w:rsidRPr="005D3DB1">
        <w:rPr>
          <w:rFonts w:ascii="Times New Roman" w:hAnsi="Times New Roman" w:cs="Times New Roman"/>
          <w:sz w:val="24"/>
          <w:szCs w:val="24"/>
          <w:lang w:val="ru-RU"/>
        </w:rPr>
        <w:t>време</w:t>
      </w:r>
      <w:proofErr w:type="spellEnd"/>
      <w:r w:rsidRPr="005D3DB1">
        <w:rPr>
          <w:rFonts w:ascii="Times New Roman" w:hAnsi="Times New Roman" w:cs="Times New Roman"/>
          <w:sz w:val="24"/>
          <w:szCs w:val="24"/>
          <w:lang w:val="ru-RU"/>
        </w:rPr>
        <w:t xml:space="preserve"> на анти-</w:t>
      </w:r>
      <w:proofErr w:type="spellStart"/>
      <w:r w:rsidRPr="005D3DB1">
        <w:rPr>
          <w:rFonts w:ascii="Times New Roman" w:hAnsi="Times New Roman" w:cs="Times New Roman"/>
          <w:sz w:val="24"/>
          <w:szCs w:val="24"/>
          <w:lang w:val="ru-RU"/>
        </w:rPr>
        <w:t>комунистически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протести</w:t>
      </w:r>
      <w:proofErr w:type="spellEnd"/>
      <w:r w:rsidRPr="005D3DB1">
        <w:rPr>
          <w:rFonts w:ascii="Times New Roman" w:hAnsi="Times New Roman" w:cs="Times New Roman"/>
          <w:sz w:val="24"/>
          <w:szCs w:val="24"/>
          <w:lang w:val="ru-RU"/>
        </w:rPr>
        <w:t xml:space="preserve">, е </w:t>
      </w:r>
      <w:proofErr w:type="spellStart"/>
      <w:r w:rsidRPr="005D3DB1">
        <w:rPr>
          <w:rFonts w:ascii="Times New Roman" w:hAnsi="Times New Roman" w:cs="Times New Roman"/>
          <w:sz w:val="24"/>
          <w:szCs w:val="24"/>
          <w:lang w:val="ru-RU"/>
        </w:rPr>
        <w:t>продължило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прекалено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дълго</w:t>
      </w:r>
      <w:proofErr w:type="spellEnd"/>
      <w:r w:rsidRPr="005D3DB1">
        <w:rPr>
          <w:rFonts w:ascii="Times New Roman" w:hAnsi="Times New Roman" w:cs="Times New Roman"/>
          <w:sz w:val="24"/>
          <w:szCs w:val="24"/>
          <w:lang w:val="ru-RU"/>
        </w:rPr>
        <w:t xml:space="preserve">, било е </w:t>
      </w:r>
      <w:proofErr w:type="spellStart"/>
      <w:r w:rsidRPr="005D3DB1">
        <w:rPr>
          <w:rFonts w:ascii="Times New Roman" w:hAnsi="Times New Roman" w:cs="Times New Roman"/>
          <w:sz w:val="24"/>
          <w:szCs w:val="24"/>
          <w:lang w:val="ru-RU"/>
        </w:rPr>
        <w:t>напълно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неефективно</w:t>
      </w:r>
      <w:proofErr w:type="spellEnd"/>
      <w:r w:rsidRPr="005D3DB1">
        <w:rPr>
          <w:rFonts w:ascii="Times New Roman" w:hAnsi="Times New Roman" w:cs="Times New Roman"/>
          <w:sz w:val="24"/>
          <w:szCs w:val="24"/>
          <w:lang w:val="ru-RU"/>
        </w:rPr>
        <w:t xml:space="preserve"> и е приключило с предложение за </w:t>
      </w:r>
      <w:proofErr w:type="spellStart"/>
      <w:r w:rsidRPr="005D3DB1">
        <w:rPr>
          <w:rFonts w:ascii="Times New Roman" w:hAnsi="Times New Roman" w:cs="Times New Roman"/>
          <w:sz w:val="24"/>
          <w:szCs w:val="24"/>
          <w:lang w:val="ru-RU"/>
        </w:rPr>
        <w:t>амнистиране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виновните</w:t>
      </w:r>
      <w:proofErr w:type="spellEnd"/>
      <w:r w:rsidRPr="005D3DB1">
        <w:rPr>
          <w:rFonts w:ascii="Times New Roman" w:hAnsi="Times New Roman" w:cs="Times New Roman"/>
          <w:sz w:val="24"/>
          <w:szCs w:val="24"/>
          <w:lang w:val="ru-RU"/>
        </w:rPr>
        <w:t>.</w:t>
      </w:r>
      <w:r w:rsidRPr="00C60AC1">
        <w:rPr>
          <w:rFonts w:ascii="Times New Roman" w:hAnsi="Times New Roman" w:cs="Times New Roman"/>
          <w:sz w:val="24"/>
          <w:szCs w:val="24"/>
          <w:lang w:val="bg-BG"/>
        </w:rPr>
        <w:t xml:space="preserve"> </w:t>
      </w:r>
      <w:hyperlink r:id="rId278"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9</w:t>
        </w:r>
      </w:hyperlink>
    </w:p>
    <w:p w14:paraId="55B8885D" w14:textId="77777777" w:rsidR="00E71A8F" w:rsidRPr="00C60AC1" w:rsidRDefault="000445B9" w:rsidP="00E71A8F">
      <w:pPr>
        <w:pStyle w:val="ju-005fpara-002cleft-002cfirst-0020line-003a-0020-00200-0020cm"/>
        <w:pBdr>
          <w:bottom w:val="single" w:sz="4" w:space="1" w:color="auto"/>
        </w:pBdr>
        <w:spacing w:before="0" w:after="0" w:line="240" w:lineRule="auto"/>
        <w:jc w:val="both"/>
        <w:rPr>
          <w:i/>
        </w:rPr>
      </w:pPr>
      <w:hyperlink r:id="rId279" w:history="1">
        <w:r w:rsidR="00E71A8F" w:rsidRPr="00C60AC1">
          <w:rPr>
            <w:rStyle w:val="Hyperlink"/>
            <w:i/>
          </w:rPr>
          <w:t xml:space="preserve">Association </w:t>
        </w:r>
        <w:r w:rsidR="00E71A8F" w:rsidRPr="005D3DB1">
          <w:rPr>
            <w:rStyle w:val="Hyperlink"/>
            <w:i/>
            <w:lang w:val="ru-RU"/>
          </w:rPr>
          <w:t>“</w:t>
        </w:r>
        <w:r w:rsidR="00E71A8F" w:rsidRPr="00C60AC1">
          <w:rPr>
            <w:rStyle w:val="Hyperlink"/>
            <w:i/>
          </w:rPr>
          <w:t>21 Decemb</w:t>
        </w:r>
        <w:r w:rsidR="00E71A8F" w:rsidRPr="00C60AC1">
          <w:rPr>
            <w:rStyle w:val="Hyperlink"/>
            <w:i/>
            <w:lang w:val="en-US"/>
          </w:rPr>
          <w:t>e</w:t>
        </w:r>
        <w:r w:rsidR="00E71A8F" w:rsidRPr="00C60AC1">
          <w:rPr>
            <w:rStyle w:val="Hyperlink"/>
            <w:i/>
          </w:rPr>
          <w:t>r 1989</w:t>
        </w:r>
        <w:r w:rsidR="00E71A8F" w:rsidRPr="005D3DB1">
          <w:rPr>
            <w:rStyle w:val="Hyperlink"/>
            <w:i/>
            <w:lang w:val="ru-RU"/>
          </w:rPr>
          <w:t xml:space="preserve">” </w:t>
        </w:r>
        <w:r w:rsidR="00E71A8F" w:rsidRPr="00C60AC1">
          <w:rPr>
            <w:rStyle w:val="Hyperlink"/>
            <w:i/>
            <w:lang w:val="en-GB"/>
          </w:rPr>
          <w:t>and</w:t>
        </w:r>
        <w:r w:rsidR="00E71A8F" w:rsidRPr="005D3DB1">
          <w:rPr>
            <w:rStyle w:val="Hyperlink"/>
            <w:i/>
            <w:lang w:val="ru-RU"/>
          </w:rPr>
          <w:t xml:space="preserve"> </w:t>
        </w:r>
        <w:r w:rsidR="00E71A8F" w:rsidRPr="00C60AC1">
          <w:rPr>
            <w:rStyle w:val="Hyperlink"/>
            <w:i/>
            <w:lang w:val="en-US"/>
          </w:rPr>
          <w:t>O</w:t>
        </w:r>
        <w:proofErr w:type="spellStart"/>
        <w:r w:rsidR="00E71A8F" w:rsidRPr="00C60AC1">
          <w:rPr>
            <w:rStyle w:val="Hyperlink"/>
            <w:i/>
            <w:lang w:val="en-GB"/>
          </w:rPr>
          <w:t>thers</w:t>
        </w:r>
        <w:proofErr w:type="spellEnd"/>
        <w:r w:rsidR="00E71A8F" w:rsidRPr="005D3DB1">
          <w:rPr>
            <w:rStyle w:val="Hyperlink"/>
            <w:i/>
            <w:lang w:val="ru-RU"/>
          </w:rPr>
          <w:t xml:space="preserve"> </w:t>
        </w:r>
        <w:r w:rsidR="00E71A8F" w:rsidRPr="00C60AC1">
          <w:rPr>
            <w:rStyle w:val="Hyperlink"/>
            <w:i/>
            <w:lang w:val="en-GB"/>
          </w:rPr>
          <w:t>v</w:t>
        </w:r>
        <w:r w:rsidR="00E71A8F" w:rsidRPr="00C60AC1">
          <w:rPr>
            <w:rStyle w:val="Hyperlink"/>
            <w:i/>
          </w:rPr>
          <w:t>. R</w:t>
        </w:r>
        <w:r w:rsidR="00E71A8F" w:rsidRPr="00C60AC1">
          <w:rPr>
            <w:rStyle w:val="Hyperlink"/>
            <w:i/>
            <w:lang w:val="en-GB"/>
          </w:rPr>
          <w:t>o</w:t>
        </w:r>
        <w:r w:rsidR="00E71A8F" w:rsidRPr="00C60AC1">
          <w:rPr>
            <w:rStyle w:val="Hyperlink"/>
            <w:i/>
          </w:rPr>
          <w:t>mani</w:t>
        </w:r>
        <w:r w:rsidR="00E71A8F" w:rsidRPr="00C60AC1">
          <w:rPr>
            <w:rStyle w:val="Hyperlink"/>
            <w:i/>
            <w:lang w:val="en-GB"/>
          </w:rPr>
          <w:t>a</w:t>
        </w:r>
        <w:r w:rsidR="00E71A8F" w:rsidRPr="00C60AC1">
          <w:rPr>
            <w:rStyle w:val="Hyperlink"/>
            <w:i/>
          </w:rPr>
          <w:t xml:space="preserve"> (</w:t>
        </w:r>
        <w:proofErr w:type="spellStart"/>
        <w:r w:rsidR="00E71A8F" w:rsidRPr="00C60AC1">
          <w:rPr>
            <w:rStyle w:val="Hyperlink"/>
            <w:i/>
            <w:lang w:val="en-GB"/>
          </w:rPr>
          <w:t>nos</w:t>
        </w:r>
        <w:proofErr w:type="spellEnd"/>
        <w:r w:rsidR="00E71A8F" w:rsidRPr="005D3DB1">
          <w:rPr>
            <w:rStyle w:val="Hyperlink"/>
            <w:i/>
            <w:lang w:val="ru-RU"/>
          </w:rPr>
          <w:t xml:space="preserve">. </w:t>
        </w:r>
        <w:r w:rsidR="00E71A8F" w:rsidRPr="00C60AC1">
          <w:rPr>
            <w:rStyle w:val="Hyperlink"/>
            <w:i/>
          </w:rPr>
          <w:t xml:space="preserve">33810/07 </w:t>
        </w:r>
        <w:r w:rsidR="00E71A8F" w:rsidRPr="00C60AC1">
          <w:rPr>
            <w:rStyle w:val="Hyperlink"/>
            <w:i/>
            <w:lang w:val="en-US"/>
          </w:rPr>
          <w:t>and</w:t>
        </w:r>
        <w:r w:rsidR="00E71A8F" w:rsidRPr="00C60AC1">
          <w:rPr>
            <w:rStyle w:val="Hyperlink"/>
            <w:i/>
          </w:rPr>
          <w:t xml:space="preserve"> 18817/08)</w:t>
        </w:r>
      </w:hyperlink>
    </w:p>
    <w:p w14:paraId="2354412D" w14:textId="77777777" w:rsidR="00E71A8F" w:rsidRPr="00C60AC1" w:rsidRDefault="00E71A8F" w:rsidP="00E71A8F">
      <w:pPr>
        <w:pStyle w:val="ju-005fpara-002cleft-002cfirst-0020line-003a-0020-00200-0020cm"/>
        <w:spacing w:before="0" w:after="0" w:line="240" w:lineRule="auto"/>
        <w:jc w:val="both"/>
        <w:rPr>
          <w:i/>
        </w:rPr>
      </w:pPr>
    </w:p>
    <w:p w14:paraId="72550DFF" w14:textId="77777777" w:rsidR="00E71A8F" w:rsidRPr="00C60AC1" w:rsidRDefault="00E71A8F" w:rsidP="00E71A8F">
      <w:pPr>
        <w:pStyle w:val="NoSpacing"/>
        <w:jc w:val="both"/>
        <w:rPr>
          <w:rStyle w:val="normal--char"/>
          <w:rFonts w:ascii="Times New Roman" w:hAnsi="Times New Roman" w:cs="Times New Roman"/>
          <w:color w:val="000000"/>
          <w:sz w:val="24"/>
          <w:szCs w:val="24"/>
          <w:lang w:val="bg-BG"/>
        </w:rPr>
      </w:pPr>
      <w:proofErr w:type="spellStart"/>
      <w:r w:rsidRPr="005D3DB1">
        <w:rPr>
          <w:rFonts w:ascii="Times New Roman" w:hAnsi="Times New Roman" w:cs="Times New Roman"/>
          <w:sz w:val="24"/>
          <w:szCs w:val="24"/>
          <w:lang w:val="ru-RU"/>
        </w:rPr>
        <w:t>Русия</w:t>
      </w:r>
      <w:proofErr w:type="spellEnd"/>
      <w:r w:rsidRPr="005D3DB1">
        <w:rPr>
          <w:rFonts w:ascii="Times New Roman" w:hAnsi="Times New Roman" w:cs="Times New Roman"/>
          <w:sz w:val="24"/>
          <w:szCs w:val="24"/>
          <w:lang w:val="ru-RU"/>
        </w:rPr>
        <w:t xml:space="preserve"> е нарушила </w:t>
      </w:r>
      <w:proofErr w:type="spellStart"/>
      <w:r w:rsidRPr="005D3DB1">
        <w:rPr>
          <w:rFonts w:ascii="Times New Roman" w:hAnsi="Times New Roman" w:cs="Times New Roman"/>
          <w:sz w:val="24"/>
          <w:szCs w:val="24"/>
          <w:lang w:val="ru-RU"/>
        </w:rPr>
        <w:t>задълженията</w:t>
      </w:r>
      <w:proofErr w:type="spellEnd"/>
      <w:r w:rsidRPr="005D3DB1">
        <w:rPr>
          <w:rFonts w:ascii="Times New Roman" w:hAnsi="Times New Roman" w:cs="Times New Roman"/>
          <w:sz w:val="24"/>
          <w:szCs w:val="24"/>
          <w:lang w:val="ru-RU"/>
        </w:rPr>
        <w:t xml:space="preserve"> си по чл. 2 от </w:t>
      </w:r>
      <w:proofErr w:type="spellStart"/>
      <w:r w:rsidRPr="005D3DB1">
        <w:rPr>
          <w:rFonts w:ascii="Times New Roman" w:hAnsi="Times New Roman" w:cs="Times New Roman"/>
          <w:sz w:val="24"/>
          <w:szCs w:val="24"/>
          <w:lang w:val="ru-RU"/>
        </w:rPr>
        <w:t>Конвенцията</w:t>
      </w:r>
      <w:proofErr w:type="spellEnd"/>
      <w:r w:rsidRPr="005D3DB1">
        <w:rPr>
          <w:rFonts w:ascii="Times New Roman" w:hAnsi="Times New Roman" w:cs="Times New Roman"/>
          <w:sz w:val="24"/>
          <w:szCs w:val="24"/>
          <w:lang w:val="ru-RU"/>
        </w:rPr>
        <w:t xml:space="preserve"> (право на живот) при две </w:t>
      </w:r>
      <w:proofErr w:type="spellStart"/>
      <w:r w:rsidRPr="005D3DB1">
        <w:rPr>
          <w:rFonts w:ascii="Times New Roman" w:hAnsi="Times New Roman" w:cs="Times New Roman"/>
          <w:sz w:val="24"/>
          <w:szCs w:val="24"/>
          <w:lang w:val="ru-RU"/>
        </w:rPr>
        <w:t>въздушни</w:t>
      </w:r>
      <w:proofErr w:type="spellEnd"/>
      <w:r w:rsidRPr="005D3DB1">
        <w:rPr>
          <w:rFonts w:ascii="Times New Roman" w:hAnsi="Times New Roman" w:cs="Times New Roman"/>
          <w:sz w:val="24"/>
          <w:szCs w:val="24"/>
          <w:lang w:val="ru-RU"/>
        </w:rPr>
        <w:t xml:space="preserve"> атаки </w:t>
      </w:r>
      <w:proofErr w:type="spellStart"/>
      <w:r w:rsidRPr="005D3DB1">
        <w:rPr>
          <w:rFonts w:ascii="Times New Roman" w:hAnsi="Times New Roman" w:cs="Times New Roman"/>
          <w:sz w:val="24"/>
          <w:szCs w:val="24"/>
          <w:lang w:val="ru-RU"/>
        </w:rPr>
        <w:t>срещу</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окупиран</w:t>
      </w:r>
      <w:proofErr w:type="spellEnd"/>
      <w:r w:rsidRPr="005D3DB1">
        <w:rPr>
          <w:rFonts w:ascii="Times New Roman" w:hAnsi="Times New Roman" w:cs="Times New Roman"/>
          <w:sz w:val="24"/>
          <w:szCs w:val="24"/>
          <w:lang w:val="ru-RU"/>
        </w:rPr>
        <w:t xml:space="preserve"> от </w:t>
      </w:r>
      <w:proofErr w:type="spellStart"/>
      <w:r w:rsidRPr="005D3DB1">
        <w:rPr>
          <w:rFonts w:ascii="Times New Roman" w:hAnsi="Times New Roman" w:cs="Times New Roman"/>
          <w:sz w:val="24"/>
          <w:szCs w:val="24"/>
          <w:lang w:val="ru-RU"/>
        </w:rPr>
        <w:t>екстремисти</w:t>
      </w:r>
      <w:proofErr w:type="spellEnd"/>
      <w:r w:rsidRPr="005D3DB1">
        <w:rPr>
          <w:rFonts w:ascii="Times New Roman" w:hAnsi="Times New Roman" w:cs="Times New Roman"/>
          <w:sz w:val="24"/>
          <w:szCs w:val="24"/>
          <w:lang w:val="ru-RU"/>
        </w:rPr>
        <w:t xml:space="preserve"> град в </w:t>
      </w:r>
      <w:proofErr w:type="spellStart"/>
      <w:r w:rsidRPr="005D3DB1">
        <w:rPr>
          <w:rFonts w:ascii="Times New Roman" w:hAnsi="Times New Roman" w:cs="Times New Roman"/>
          <w:sz w:val="24"/>
          <w:szCs w:val="24"/>
          <w:lang w:val="ru-RU"/>
        </w:rPr>
        <w:t>Чечения</w:t>
      </w:r>
      <w:proofErr w:type="spellEnd"/>
      <w:r w:rsidRPr="005D3DB1">
        <w:rPr>
          <w:rFonts w:ascii="Times New Roman" w:hAnsi="Times New Roman" w:cs="Times New Roman"/>
          <w:sz w:val="24"/>
          <w:szCs w:val="24"/>
          <w:lang w:val="ru-RU"/>
        </w:rPr>
        <w:t xml:space="preserve">, при </w:t>
      </w:r>
      <w:proofErr w:type="spellStart"/>
      <w:r w:rsidRPr="005D3DB1">
        <w:rPr>
          <w:rFonts w:ascii="Times New Roman" w:hAnsi="Times New Roman" w:cs="Times New Roman"/>
          <w:sz w:val="24"/>
          <w:szCs w:val="24"/>
          <w:lang w:val="ru-RU"/>
        </w:rPr>
        <w:t>които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загинали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роднини</w:t>
      </w:r>
      <w:proofErr w:type="spellEnd"/>
      <w:r w:rsidRPr="005D3DB1">
        <w:rPr>
          <w:rFonts w:ascii="Times New Roman" w:hAnsi="Times New Roman" w:cs="Times New Roman"/>
          <w:sz w:val="24"/>
          <w:szCs w:val="24"/>
          <w:lang w:val="ru-RU"/>
        </w:rPr>
        <w:t xml:space="preserve"> на част от </w:t>
      </w:r>
      <w:proofErr w:type="spellStart"/>
      <w:r w:rsidRPr="005D3DB1">
        <w:rPr>
          <w:rFonts w:ascii="Times New Roman" w:hAnsi="Times New Roman" w:cs="Times New Roman"/>
          <w:sz w:val="24"/>
          <w:szCs w:val="24"/>
          <w:lang w:val="ru-RU"/>
        </w:rPr>
        <w:t>жалбоподателите</w:t>
      </w:r>
      <w:proofErr w:type="spellEnd"/>
      <w:r w:rsidRPr="005D3DB1">
        <w:rPr>
          <w:rFonts w:ascii="Times New Roman" w:hAnsi="Times New Roman" w:cs="Times New Roman"/>
          <w:sz w:val="24"/>
          <w:szCs w:val="24"/>
          <w:lang w:val="ru-RU"/>
        </w:rPr>
        <w:t xml:space="preserve"> и е бил </w:t>
      </w:r>
      <w:proofErr w:type="spellStart"/>
      <w:r w:rsidRPr="005D3DB1">
        <w:rPr>
          <w:rFonts w:ascii="Times New Roman" w:hAnsi="Times New Roman" w:cs="Times New Roman"/>
          <w:sz w:val="24"/>
          <w:szCs w:val="24"/>
          <w:lang w:val="ru-RU"/>
        </w:rPr>
        <w:t>застрашен</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животът</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всички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жалбоподатели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Липсата</w:t>
      </w:r>
      <w:proofErr w:type="spellEnd"/>
      <w:r w:rsidRPr="005D3DB1">
        <w:rPr>
          <w:rFonts w:ascii="Times New Roman" w:hAnsi="Times New Roman" w:cs="Times New Roman"/>
          <w:sz w:val="24"/>
          <w:szCs w:val="24"/>
          <w:lang w:val="ru-RU"/>
        </w:rPr>
        <w:t xml:space="preserve"> на адекватно </w:t>
      </w:r>
      <w:proofErr w:type="spellStart"/>
      <w:r w:rsidRPr="005D3DB1">
        <w:rPr>
          <w:rFonts w:ascii="Times New Roman" w:hAnsi="Times New Roman" w:cs="Times New Roman"/>
          <w:sz w:val="24"/>
          <w:szCs w:val="24"/>
          <w:lang w:val="ru-RU"/>
        </w:rPr>
        <w:t>разследване</w:t>
      </w:r>
      <w:proofErr w:type="spellEnd"/>
      <w:r w:rsidRPr="005D3DB1">
        <w:rPr>
          <w:rFonts w:ascii="Times New Roman" w:hAnsi="Times New Roman" w:cs="Times New Roman"/>
          <w:sz w:val="24"/>
          <w:szCs w:val="24"/>
          <w:lang w:val="ru-RU"/>
        </w:rPr>
        <w:t xml:space="preserve"> по </w:t>
      </w:r>
      <w:proofErr w:type="spellStart"/>
      <w:r w:rsidRPr="005D3DB1">
        <w:rPr>
          <w:rFonts w:ascii="Times New Roman" w:hAnsi="Times New Roman" w:cs="Times New Roman"/>
          <w:sz w:val="24"/>
          <w:szCs w:val="24"/>
          <w:lang w:val="ru-RU"/>
        </w:rPr>
        <w:t>жалбите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жалбоподателите</w:t>
      </w:r>
      <w:proofErr w:type="spellEnd"/>
      <w:r w:rsidRPr="005D3DB1">
        <w:rPr>
          <w:rFonts w:ascii="Times New Roman" w:hAnsi="Times New Roman" w:cs="Times New Roman"/>
          <w:sz w:val="24"/>
          <w:szCs w:val="24"/>
          <w:lang w:val="ru-RU"/>
        </w:rPr>
        <w:t xml:space="preserve"> след </w:t>
      </w:r>
      <w:proofErr w:type="spellStart"/>
      <w:r w:rsidRPr="005D3DB1">
        <w:rPr>
          <w:rFonts w:ascii="Times New Roman" w:hAnsi="Times New Roman" w:cs="Times New Roman"/>
          <w:sz w:val="24"/>
          <w:szCs w:val="24"/>
          <w:lang w:val="ru-RU"/>
        </w:rPr>
        <w:t>въздушните</w:t>
      </w:r>
      <w:proofErr w:type="spellEnd"/>
      <w:r w:rsidRPr="005D3DB1">
        <w:rPr>
          <w:rFonts w:ascii="Times New Roman" w:hAnsi="Times New Roman" w:cs="Times New Roman"/>
          <w:sz w:val="24"/>
          <w:szCs w:val="24"/>
          <w:lang w:val="ru-RU"/>
        </w:rPr>
        <w:t xml:space="preserve"> нападения е в нарушение на </w:t>
      </w:r>
      <w:proofErr w:type="spellStart"/>
      <w:r w:rsidRPr="005D3DB1">
        <w:rPr>
          <w:rFonts w:ascii="Times New Roman" w:hAnsi="Times New Roman" w:cs="Times New Roman"/>
          <w:sz w:val="24"/>
          <w:szCs w:val="24"/>
          <w:lang w:val="ru-RU"/>
        </w:rPr>
        <w:t>процедурния</w:t>
      </w:r>
      <w:proofErr w:type="spellEnd"/>
      <w:r w:rsidRPr="005D3DB1">
        <w:rPr>
          <w:rFonts w:ascii="Times New Roman" w:hAnsi="Times New Roman" w:cs="Times New Roman"/>
          <w:sz w:val="24"/>
          <w:szCs w:val="24"/>
          <w:lang w:val="ru-RU"/>
        </w:rPr>
        <w:t xml:space="preserve"> аспект на чл. 2.</w:t>
      </w:r>
      <w:r w:rsidRPr="00C60AC1">
        <w:rPr>
          <w:rFonts w:ascii="Times New Roman" w:hAnsi="Times New Roman" w:cs="Times New Roman"/>
          <w:sz w:val="24"/>
          <w:szCs w:val="24"/>
          <w:lang w:val="bg-BG"/>
        </w:rPr>
        <w:t xml:space="preserve"> </w:t>
      </w:r>
      <w:hyperlink r:id="rId280"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w:t>
        </w:r>
        <w:r w:rsidR="00E17F52" w:rsidRPr="00C60AC1">
          <w:rPr>
            <w:rFonts w:ascii="Times New Roman" w:hAnsi="Times New Roman" w:cs="Times New Roman"/>
            <w:lang w:val="bg-BG"/>
          </w:rPr>
          <w:t> </w:t>
        </w:r>
        <w:r w:rsidRPr="00C60AC1">
          <w:rPr>
            <w:rStyle w:val="Hyperlink"/>
            <w:rFonts w:ascii="Times New Roman" w:hAnsi="Times New Roman" w:cs="Times New Roman"/>
            <w:sz w:val="24"/>
            <w:szCs w:val="24"/>
            <w:lang w:val="bg-BG"/>
          </w:rPr>
          <w:t>9</w:t>
        </w:r>
      </w:hyperlink>
    </w:p>
    <w:p w14:paraId="4406E7BF" w14:textId="77777777" w:rsidR="00E71A8F" w:rsidRPr="00C60AC1" w:rsidRDefault="000445B9" w:rsidP="00E71A8F">
      <w:pPr>
        <w:pStyle w:val="NoSpacing"/>
        <w:pBdr>
          <w:bottom w:val="single" w:sz="4" w:space="1" w:color="auto"/>
        </w:pBdr>
        <w:rPr>
          <w:rStyle w:val="normal--char"/>
          <w:rFonts w:ascii="Times New Roman" w:hAnsi="Times New Roman" w:cs="Times New Roman"/>
          <w:i/>
          <w:sz w:val="24"/>
          <w:szCs w:val="24"/>
          <w:lang w:val="bg-BG"/>
        </w:rPr>
      </w:pPr>
      <w:hyperlink r:id="rId281" w:history="1">
        <w:proofErr w:type="spellStart"/>
        <w:r w:rsidR="00E71A8F" w:rsidRPr="00C60AC1">
          <w:rPr>
            <w:rStyle w:val="Hyperlink"/>
            <w:rFonts w:ascii="Times New Roman" w:hAnsi="Times New Roman" w:cs="Times New Roman"/>
            <w:i/>
            <w:sz w:val="24"/>
            <w:szCs w:val="24"/>
          </w:rPr>
          <w:t>Kerimova</w:t>
        </w:r>
        <w:proofErr w:type="spellEnd"/>
        <w:r w:rsidR="00E71A8F" w:rsidRPr="00C60AC1">
          <w:rPr>
            <w:rStyle w:val="Hyperlink"/>
            <w:rFonts w:ascii="Times New Roman" w:hAnsi="Times New Roman" w:cs="Times New Roman"/>
            <w:i/>
            <w:sz w:val="24"/>
            <w:szCs w:val="24"/>
          </w:rPr>
          <w:t xml:space="preserve"> and Others v. Russia (nos. 17170/04, 20792/04, 22448/04, 23360/04, 5681/05 and 5684/05)</w:t>
        </w:r>
      </w:hyperlink>
      <w:r w:rsidR="00E71A8F" w:rsidRPr="00C60AC1">
        <w:rPr>
          <w:rStyle w:val="normal--char"/>
          <w:rFonts w:ascii="Times New Roman" w:hAnsi="Times New Roman" w:cs="Times New Roman"/>
          <w:i/>
          <w:sz w:val="24"/>
          <w:szCs w:val="24"/>
        </w:rPr>
        <w:t xml:space="preserve"> и </w:t>
      </w:r>
      <w:hyperlink r:id="rId282" w:history="1">
        <w:proofErr w:type="spellStart"/>
        <w:r w:rsidR="00E71A8F" w:rsidRPr="00C60AC1">
          <w:rPr>
            <w:rStyle w:val="Hyperlink"/>
            <w:rFonts w:ascii="Times New Roman" w:hAnsi="Times New Roman" w:cs="Times New Roman"/>
            <w:i/>
            <w:sz w:val="24"/>
            <w:szCs w:val="24"/>
          </w:rPr>
          <w:t>Khamzayev</w:t>
        </w:r>
        <w:proofErr w:type="spellEnd"/>
        <w:r w:rsidR="00E71A8F" w:rsidRPr="00C60AC1">
          <w:rPr>
            <w:rStyle w:val="Hyperlink"/>
            <w:rFonts w:ascii="Times New Roman" w:hAnsi="Times New Roman" w:cs="Times New Roman"/>
            <w:i/>
            <w:sz w:val="24"/>
            <w:szCs w:val="24"/>
          </w:rPr>
          <w:t xml:space="preserve"> and Others v. Russia (no. 1503/02)</w:t>
        </w:r>
      </w:hyperlink>
    </w:p>
    <w:p w14:paraId="57F56AD1" w14:textId="77777777" w:rsidR="00E71A8F" w:rsidRPr="00C60AC1" w:rsidRDefault="00E71A8F" w:rsidP="00D565CC">
      <w:pPr>
        <w:pStyle w:val="NoSpacing"/>
        <w:jc w:val="both"/>
        <w:rPr>
          <w:rStyle w:val="normal--char"/>
          <w:rFonts w:ascii="Times New Roman" w:hAnsi="Times New Roman" w:cs="Times New Roman"/>
          <w:sz w:val="24"/>
          <w:szCs w:val="24"/>
          <w:lang w:val="bg-BG"/>
        </w:rPr>
      </w:pPr>
    </w:p>
    <w:p w14:paraId="7D0FCB5C" w14:textId="77777777" w:rsidR="00D565CC" w:rsidRPr="00C60AC1" w:rsidRDefault="00D565CC" w:rsidP="00D565C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ЕСПЧ отхвърля оплакванията на жалбоподателката за процедурно нарушение на чл. 2 от Конвенцията, тъй като намира проведеното разследване на смъртта на сина й за ефективно според критериите, установени в практиката на Съда. </w:t>
      </w:r>
      <w:hyperlink r:id="rId283"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10</w:t>
        </w:r>
      </w:hyperlink>
    </w:p>
    <w:p w14:paraId="61F976CA" w14:textId="77777777" w:rsidR="00D565CC" w:rsidRPr="00C60AC1" w:rsidRDefault="000445B9" w:rsidP="00D565CC">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284" w:history="1">
        <w:proofErr w:type="spellStart"/>
        <w:r w:rsidR="00D565CC" w:rsidRPr="00C60AC1">
          <w:rPr>
            <w:rStyle w:val="Hyperlink"/>
            <w:rFonts w:ascii="Times New Roman" w:hAnsi="Times New Roman" w:cs="Times New Roman"/>
            <w:i/>
            <w:sz w:val="24"/>
          </w:rPr>
          <w:t>Mecheva</w:t>
        </w:r>
        <w:proofErr w:type="spellEnd"/>
        <w:r w:rsidR="00D565CC" w:rsidRPr="00C60AC1">
          <w:rPr>
            <w:rStyle w:val="Hyperlink"/>
            <w:rFonts w:ascii="Times New Roman" w:hAnsi="Times New Roman" w:cs="Times New Roman"/>
            <w:i/>
            <w:sz w:val="24"/>
          </w:rPr>
          <w:t xml:space="preserve"> v. </w:t>
        </w:r>
        <w:proofErr w:type="spellStart"/>
        <w:r w:rsidR="00D565CC" w:rsidRPr="00C60AC1">
          <w:rPr>
            <w:rStyle w:val="Hyperlink"/>
            <w:rFonts w:ascii="Times New Roman" w:hAnsi="Times New Roman" w:cs="Times New Roman"/>
            <w:i/>
            <w:sz w:val="24"/>
          </w:rPr>
          <w:t>Bulgaria</w:t>
        </w:r>
        <w:proofErr w:type="spellEnd"/>
        <w:r w:rsidR="00D565CC" w:rsidRPr="00C60AC1">
          <w:rPr>
            <w:rStyle w:val="Hyperlink"/>
            <w:rFonts w:ascii="Times New Roman" w:hAnsi="Times New Roman" w:cs="Times New Roman"/>
            <w:i/>
            <w:sz w:val="24"/>
          </w:rPr>
          <w:t xml:space="preserve"> (</w:t>
        </w:r>
        <w:proofErr w:type="spellStart"/>
        <w:r w:rsidR="00D565CC" w:rsidRPr="00C60AC1">
          <w:rPr>
            <w:rStyle w:val="Hyperlink"/>
            <w:rFonts w:ascii="Times New Roman" w:hAnsi="Times New Roman" w:cs="Times New Roman"/>
            <w:i/>
            <w:sz w:val="24"/>
          </w:rPr>
          <w:t>no</w:t>
        </w:r>
        <w:proofErr w:type="spellEnd"/>
        <w:r w:rsidR="00D565CC" w:rsidRPr="00C60AC1">
          <w:rPr>
            <w:rStyle w:val="Hyperlink"/>
            <w:rFonts w:ascii="Times New Roman" w:hAnsi="Times New Roman" w:cs="Times New Roman"/>
            <w:i/>
            <w:sz w:val="24"/>
          </w:rPr>
          <w:t>. 323/04)</w:t>
        </w:r>
      </w:hyperlink>
    </w:p>
    <w:p w14:paraId="3A4F12A7" w14:textId="77777777" w:rsidR="00E71A8F" w:rsidRPr="00C60AC1" w:rsidRDefault="00E71A8F" w:rsidP="00D565CC">
      <w:pPr>
        <w:pStyle w:val="NoSpacing"/>
        <w:jc w:val="both"/>
        <w:rPr>
          <w:rStyle w:val="normal--char"/>
          <w:rFonts w:ascii="Times New Roman" w:hAnsi="Times New Roman" w:cs="Times New Roman"/>
          <w:sz w:val="24"/>
          <w:szCs w:val="24"/>
          <w:lang w:val="bg-BG"/>
        </w:rPr>
      </w:pPr>
    </w:p>
    <w:p w14:paraId="068B6065" w14:textId="77777777" w:rsidR="00D565CC" w:rsidRPr="00C60AC1" w:rsidRDefault="00D565CC" w:rsidP="00D565C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Неправдоподобното официално обяснение за смъртта на 20-годишен мъж в затвора и липсата на ефикасно разследване в продължение на повече</w:t>
      </w:r>
      <w:r w:rsidRPr="00C60AC1">
        <w:rPr>
          <w:rFonts w:ascii="Times New Roman" w:hAnsi="Times New Roman" w:cs="Times New Roman"/>
          <w:lang w:val="bg-BG"/>
        </w:rPr>
        <w:t xml:space="preserve"> </w:t>
      </w:r>
      <w:r w:rsidRPr="00C60AC1">
        <w:rPr>
          <w:rFonts w:ascii="Times New Roman" w:hAnsi="Times New Roman" w:cs="Times New Roman"/>
          <w:sz w:val="24"/>
          <w:szCs w:val="24"/>
          <w:lang w:val="bg-BG"/>
        </w:rPr>
        <w:t xml:space="preserve">от седем години на причините за смъртта му е основание за констатация на нарушение на материално-правния и процесуално-правния аспект на чл. 2 (право на живот). </w:t>
      </w:r>
      <w:hyperlink r:id="rId285"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10</w:t>
        </w:r>
      </w:hyperlink>
    </w:p>
    <w:p w14:paraId="2BFDC05C" w14:textId="77777777" w:rsidR="00D565CC" w:rsidRPr="00C60AC1" w:rsidRDefault="000445B9" w:rsidP="00D565CC">
      <w:pPr>
        <w:pStyle w:val="NoSpacing"/>
        <w:pBdr>
          <w:bottom w:val="single" w:sz="4" w:space="1" w:color="auto"/>
        </w:pBdr>
        <w:jc w:val="both"/>
        <w:rPr>
          <w:rFonts w:ascii="Times New Roman" w:hAnsi="Times New Roman" w:cs="Times New Roman"/>
          <w:sz w:val="24"/>
          <w:szCs w:val="24"/>
          <w:lang w:val="bg-BG"/>
        </w:rPr>
      </w:pPr>
      <w:hyperlink r:id="rId286" w:history="1">
        <w:proofErr w:type="spellStart"/>
        <w:r w:rsidR="00D565CC" w:rsidRPr="00C60AC1">
          <w:rPr>
            <w:rStyle w:val="Hyperlink"/>
            <w:rFonts w:ascii="Times New Roman" w:hAnsi="Times New Roman" w:cs="Times New Roman"/>
            <w:i/>
            <w:sz w:val="24"/>
            <w:szCs w:val="24"/>
          </w:rPr>
          <w:t>Predic</w:t>
        </w:r>
        <w:proofErr w:type="spellEnd"/>
        <w:r w:rsidR="00D565CC" w:rsidRPr="00C60AC1">
          <w:rPr>
            <w:rStyle w:val="Hyperlink"/>
            <w:rFonts w:ascii="Times New Roman" w:hAnsi="Times New Roman" w:cs="Times New Roman"/>
            <w:i/>
            <w:sz w:val="24"/>
            <w:szCs w:val="24"/>
            <w:lang w:val="bg-BG"/>
          </w:rPr>
          <w:t xml:space="preserve">ã </w:t>
        </w:r>
        <w:r w:rsidR="00D565CC" w:rsidRPr="00C60AC1">
          <w:rPr>
            <w:rStyle w:val="Hyperlink"/>
            <w:rFonts w:ascii="Times New Roman" w:hAnsi="Times New Roman" w:cs="Times New Roman"/>
            <w:i/>
            <w:sz w:val="24"/>
            <w:szCs w:val="24"/>
          </w:rPr>
          <w:t>v</w:t>
        </w:r>
        <w:r w:rsidR="00D565CC" w:rsidRPr="00C60AC1">
          <w:rPr>
            <w:rStyle w:val="Hyperlink"/>
            <w:rFonts w:ascii="Times New Roman" w:hAnsi="Times New Roman" w:cs="Times New Roman"/>
            <w:i/>
            <w:sz w:val="24"/>
            <w:szCs w:val="24"/>
            <w:lang w:val="bg-BG"/>
          </w:rPr>
          <w:t xml:space="preserve">. </w:t>
        </w:r>
        <w:r w:rsidR="00D565CC" w:rsidRPr="00C60AC1">
          <w:rPr>
            <w:rStyle w:val="Hyperlink"/>
            <w:rFonts w:ascii="Times New Roman" w:hAnsi="Times New Roman" w:cs="Times New Roman"/>
            <w:i/>
            <w:sz w:val="24"/>
            <w:szCs w:val="24"/>
          </w:rPr>
          <w:t>Romania</w:t>
        </w:r>
        <w:r w:rsidR="00D565CC" w:rsidRPr="00C60AC1">
          <w:rPr>
            <w:rStyle w:val="Hyperlink"/>
            <w:rFonts w:ascii="Times New Roman" w:hAnsi="Times New Roman" w:cs="Times New Roman"/>
            <w:i/>
            <w:sz w:val="24"/>
            <w:szCs w:val="24"/>
            <w:lang w:val="bg-BG"/>
          </w:rPr>
          <w:t xml:space="preserve"> (</w:t>
        </w:r>
        <w:r w:rsidR="00D565CC" w:rsidRPr="00C60AC1">
          <w:rPr>
            <w:rStyle w:val="Hyperlink"/>
            <w:rFonts w:ascii="Times New Roman" w:hAnsi="Times New Roman" w:cs="Times New Roman"/>
            <w:i/>
            <w:sz w:val="24"/>
            <w:szCs w:val="24"/>
          </w:rPr>
          <w:t>no</w:t>
        </w:r>
        <w:r w:rsidR="00D565CC" w:rsidRPr="00C60AC1">
          <w:rPr>
            <w:rStyle w:val="Hyperlink"/>
            <w:rFonts w:ascii="Times New Roman" w:hAnsi="Times New Roman" w:cs="Times New Roman"/>
            <w:i/>
            <w:sz w:val="24"/>
            <w:szCs w:val="24"/>
            <w:lang w:val="bg-BG"/>
          </w:rPr>
          <w:t>.42344/07)</w:t>
        </w:r>
      </w:hyperlink>
    </w:p>
    <w:p w14:paraId="40C94FB4" w14:textId="77777777" w:rsidR="00D565CC" w:rsidRPr="00C60AC1" w:rsidRDefault="00D565CC" w:rsidP="00D565CC">
      <w:pPr>
        <w:pStyle w:val="NoSpacing"/>
        <w:jc w:val="both"/>
        <w:rPr>
          <w:rFonts w:ascii="Times New Roman" w:hAnsi="Times New Roman" w:cs="Times New Roman"/>
          <w:sz w:val="24"/>
          <w:szCs w:val="24"/>
          <w:lang w:val="bg-BG"/>
        </w:rPr>
      </w:pPr>
    </w:p>
    <w:p w14:paraId="060394C5" w14:textId="77777777" w:rsidR="00D565CC" w:rsidRPr="00C60AC1" w:rsidRDefault="00D565CC" w:rsidP="00D565C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В нарушение на чл. 2 от Конвенцията полската правна система като цяло не е дала своевременен и адекватен отговор на едно защитимо оплакване относно смъртта на съпруга на жалбоподателката следствие на небрежност. Жалбоподателката не е можела да установи нито в образуваното наказателно производство, нито във възможното гражданско производство чия е отговорността за падането на дървото, довело до смъртта на съпруга й, и да получи адекватно обезщетение. </w:t>
      </w:r>
      <w:hyperlink r:id="rId287"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10</w:t>
        </w:r>
      </w:hyperlink>
    </w:p>
    <w:p w14:paraId="526EFE04" w14:textId="77777777" w:rsidR="00D565CC" w:rsidRPr="00C60AC1" w:rsidRDefault="000445B9" w:rsidP="00D565CC">
      <w:pPr>
        <w:pStyle w:val="ju-005fpara-002cleft-002cfirst-0020line-003a-0020-00200-0020cm"/>
        <w:pBdr>
          <w:bottom w:val="single" w:sz="4" w:space="1" w:color="auto"/>
        </w:pBdr>
        <w:spacing w:before="0" w:after="0" w:line="240" w:lineRule="auto"/>
        <w:jc w:val="both"/>
        <w:rPr>
          <w:rStyle w:val="normal--char"/>
          <w:i/>
          <w:sz w:val="22"/>
          <w:u w:val="single"/>
          <w:lang w:val="bg-BG"/>
        </w:rPr>
      </w:pPr>
      <w:hyperlink r:id="rId288" w:history="1">
        <w:proofErr w:type="spellStart"/>
        <w:r w:rsidR="00D565CC" w:rsidRPr="00C60AC1">
          <w:rPr>
            <w:rStyle w:val="Hyperlink"/>
            <w:rFonts w:eastAsia="Calibri"/>
            <w:i/>
            <w:lang w:val="bg-BG"/>
          </w:rPr>
          <w:t>Ciechońska</w:t>
        </w:r>
        <w:proofErr w:type="spellEnd"/>
        <w:r w:rsidR="00D565CC" w:rsidRPr="00C60AC1">
          <w:rPr>
            <w:rStyle w:val="Hyperlink"/>
            <w:rFonts w:eastAsia="Calibri"/>
            <w:i/>
            <w:lang w:val="bg-BG"/>
          </w:rPr>
          <w:t xml:space="preserve"> v. </w:t>
        </w:r>
        <w:proofErr w:type="spellStart"/>
        <w:r w:rsidR="00D565CC" w:rsidRPr="00C60AC1">
          <w:rPr>
            <w:rStyle w:val="Hyperlink"/>
            <w:rFonts w:eastAsia="Calibri"/>
            <w:i/>
            <w:lang w:val="bg-BG"/>
          </w:rPr>
          <w:t>Poland</w:t>
        </w:r>
        <w:proofErr w:type="spellEnd"/>
        <w:r w:rsidR="00D565CC" w:rsidRPr="00C60AC1">
          <w:rPr>
            <w:rStyle w:val="Hyperlink"/>
            <w:rFonts w:eastAsia="Calibri"/>
            <w:i/>
            <w:lang w:val="bg-BG"/>
          </w:rPr>
          <w:t xml:space="preserve"> (</w:t>
        </w:r>
        <w:proofErr w:type="spellStart"/>
        <w:r w:rsidR="00D565CC" w:rsidRPr="00C60AC1">
          <w:rPr>
            <w:rStyle w:val="Hyperlink"/>
            <w:rFonts w:eastAsia="Calibri"/>
            <w:i/>
            <w:lang w:val="bg-BG"/>
          </w:rPr>
          <w:t>no</w:t>
        </w:r>
        <w:proofErr w:type="spellEnd"/>
        <w:r w:rsidR="00D565CC" w:rsidRPr="00C60AC1">
          <w:rPr>
            <w:rStyle w:val="Hyperlink"/>
            <w:rFonts w:eastAsia="Calibri"/>
            <w:i/>
            <w:lang w:val="bg-BG"/>
          </w:rPr>
          <w:t>. 19776/04)</w:t>
        </w:r>
      </w:hyperlink>
    </w:p>
    <w:p w14:paraId="0713BEFE" w14:textId="77777777" w:rsidR="00EC642B" w:rsidRPr="005D3DB1" w:rsidRDefault="00EC642B" w:rsidP="00D565CC">
      <w:pPr>
        <w:pStyle w:val="NoSpacing"/>
        <w:jc w:val="both"/>
        <w:rPr>
          <w:rStyle w:val="normal--char"/>
          <w:rFonts w:ascii="Times New Roman" w:hAnsi="Times New Roman" w:cs="Times New Roman"/>
          <w:sz w:val="24"/>
          <w:szCs w:val="24"/>
          <w:lang w:val="ru-RU"/>
        </w:rPr>
      </w:pPr>
    </w:p>
    <w:p w14:paraId="1B92BA17" w14:textId="77777777" w:rsidR="00EC642B" w:rsidRPr="00C60AC1" w:rsidRDefault="00EC642B" w:rsidP="00D565C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Великобритания е отговорна за </w:t>
      </w:r>
      <w:proofErr w:type="spellStart"/>
      <w:r w:rsidRPr="00C60AC1">
        <w:rPr>
          <w:rStyle w:val="normal--char"/>
          <w:rFonts w:ascii="Times New Roman" w:hAnsi="Times New Roman" w:cs="Times New Roman"/>
          <w:sz w:val="24"/>
          <w:szCs w:val="24"/>
          <w:lang w:val="bg-BG"/>
        </w:rPr>
        <w:t>непровеждането</w:t>
      </w:r>
      <w:proofErr w:type="spellEnd"/>
      <w:r w:rsidRPr="00C60AC1">
        <w:rPr>
          <w:rStyle w:val="normal--char"/>
          <w:rFonts w:ascii="Times New Roman" w:hAnsi="Times New Roman" w:cs="Times New Roman"/>
          <w:sz w:val="24"/>
          <w:szCs w:val="24"/>
          <w:lang w:val="bg-BG"/>
        </w:rPr>
        <w:t xml:space="preserve"> на пълно и независимо разследване на смъртта на петима иракчани, причинена от действията на войници от британската армия по време на окупацията на Ирак.</w:t>
      </w:r>
      <w:r w:rsidRPr="005D3DB1">
        <w:rPr>
          <w:rStyle w:val="normal--char"/>
          <w:rFonts w:ascii="Times New Roman" w:hAnsi="Times New Roman" w:cs="Times New Roman"/>
          <w:sz w:val="24"/>
          <w:szCs w:val="24"/>
          <w:lang w:val="ru-RU"/>
        </w:rPr>
        <w:t xml:space="preserve"> </w:t>
      </w:r>
      <w:hyperlink r:id="rId289"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w:t>
        </w:r>
        <w:r w:rsidRPr="00C60AC1">
          <w:rPr>
            <w:rStyle w:val="Hyperlink"/>
            <w:rFonts w:ascii="Times New Roman" w:hAnsi="Times New Roman" w:cs="Times New Roman"/>
            <w:sz w:val="24"/>
            <w:szCs w:val="24"/>
            <w:lang w:val="bg-BG"/>
          </w:rPr>
          <w:t xml:space="preserve"> 11</w:t>
        </w:r>
      </w:hyperlink>
    </w:p>
    <w:p w14:paraId="66F9D773" w14:textId="77777777" w:rsidR="00EC642B" w:rsidRPr="00C60AC1" w:rsidRDefault="000445B9" w:rsidP="00EC642B">
      <w:pPr>
        <w:pStyle w:val="NoSpacing"/>
        <w:pBdr>
          <w:bottom w:val="single" w:sz="4" w:space="1" w:color="auto"/>
        </w:pBdr>
        <w:jc w:val="both"/>
        <w:rPr>
          <w:rFonts w:ascii="Times New Roman" w:hAnsi="Times New Roman" w:cs="Times New Roman"/>
          <w:i/>
          <w:sz w:val="24"/>
          <w:szCs w:val="24"/>
          <w:lang w:val="bg-BG"/>
        </w:rPr>
      </w:pPr>
      <w:hyperlink r:id="rId290" w:history="1">
        <w:r w:rsidR="00EC642B" w:rsidRPr="00C60AC1">
          <w:rPr>
            <w:rStyle w:val="Hyperlink"/>
            <w:rFonts w:ascii="Times New Roman" w:hAnsi="Times New Roman" w:cs="Times New Roman"/>
            <w:i/>
            <w:iCs/>
            <w:sz w:val="24"/>
            <w:szCs w:val="24"/>
          </w:rPr>
          <w:t>Al-</w:t>
        </w:r>
        <w:proofErr w:type="spellStart"/>
        <w:r w:rsidR="00EC642B" w:rsidRPr="00C60AC1">
          <w:rPr>
            <w:rStyle w:val="Hyperlink"/>
            <w:rFonts w:ascii="Times New Roman" w:hAnsi="Times New Roman" w:cs="Times New Roman"/>
            <w:i/>
            <w:iCs/>
            <w:sz w:val="24"/>
            <w:szCs w:val="24"/>
          </w:rPr>
          <w:t>Skeini</w:t>
        </w:r>
        <w:proofErr w:type="spellEnd"/>
        <w:r w:rsidR="00EC642B" w:rsidRPr="00C60AC1">
          <w:rPr>
            <w:rStyle w:val="Hyperlink"/>
            <w:rFonts w:ascii="Times New Roman" w:hAnsi="Times New Roman" w:cs="Times New Roman"/>
            <w:i/>
            <w:iCs/>
            <w:sz w:val="24"/>
            <w:szCs w:val="24"/>
          </w:rPr>
          <w:t xml:space="preserve"> and Others v. United Kingdom</w:t>
        </w:r>
      </w:hyperlink>
      <w:r w:rsidR="00EC642B" w:rsidRPr="00C60AC1">
        <w:rPr>
          <w:rFonts w:ascii="Times New Roman" w:hAnsi="Times New Roman" w:cs="Times New Roman"/>
          <w:i/>
          <w:iCs/>
          <w:sz w:val="24"/>
          <w:szCs w:val="24"/>
        </w:rPr>
        <w:t xml:space="preserve"> (no. </w:t>
      </w:r>
      <w:r w:rsidR="00EC642B" w:rsidRPr="00C60AC1">
        <w:rPr>
          <w:rFonts w:ascii="Times New Roman" w:hAnsi="Times New Roman" w:cs="Times New Roman"/>
          <w:i/>
          <w:sz w:val="24"/>
          <w:szCs w:val="24"/>
        </w:rPr>
        <w:t>55721/07)</w:t>
      </w:r>
      <w:r w:rsidR="002F36B0" w:rsidRPr="00C60AC1">
        <w:rPr>
          <w:rFonts w:ascii="Times New Roman" w:hAnsi="Times New Roman" w:cs="Times New Roman"/>
          <w:i/>
          <w:sz w:val="24"/>
          <w:szCs w:val="24"/>
        </w:rPr>
        <w:t xml:space="preserve"> - </w:t>
      </w:r>
      <w:proofErr w:type="spellStart"/>
      <w:r w:rsidR="00EC642B" w:rsidRPr="00C60AC1">
        <w:rPr>
          <w:rFonts w:ascii="Times New Roman" w:hAnsi="Times New Roman" w:cs="Times New Roman"/>
          <w:i/>
          <w:sz w:val="24"/>
          <w:szCs w:val="24"/>
        </w:rPr>
        <w:t>Решение</w:t>
      </w:r>
      <w:proofErr w:type="spellEnd"/>
      <w:r w:rsidR="00EC642B" w:rsidRPr="00C60AC1">
        <w:rPr>
          <w:rFonts w:ascii="Times New Roman" w:hAnsi="Times New Roman" w:cs="Times New Roman"/>
          <w:i/>
          <w:sz w:val="24"/>
          <w:szCs w:val="24"/>
        </w:rPr>
        <w:t xml:space="preserve"> на </w:t>
      </w:r>
      <w:proofErr w:type="spellStart"/>
      <w:r w:rsidR="00EC642B" w:rsidRPr="00C60AC1">
        <w:rPr>
          <w:rFonts w:ascii="Times New Roman" w:hAnsi="Times New Roman" w:cs="Times New Roman"/>
          <w:i/>
          <w:sz w:val="24"/>
          <w:szCs w:val="24"/>
        </w:rPr>
        <w:t>Голямото</w:t>
      </w:r>
      <w:proofErr w:type="spellEnd"/>
      <w:r w:rsidR="00EC642B" w:rsidRPr="00C60AC1">
        <w:rPr>
          <w:rFonts w:ascii="Times New Roman" w:hAnsi="Times New Roman" w:cs="Times New Roman"/>
          <w:i/>
          <w:sz w:val="24"/>
          <w:szCs w:val="24"/>
        </w:rPr>
        <w:t xml:space="preserve"> </w:t>
      </w:r>
      <w:proofErr w:type="spellStart"/>
      <w:r w:rsidR="00EC642B" w:rsidRPr="00C60AC1">
        <w:rPr>
          <w:rFonts w:ascii="Times New Roman" w:hAnsi="Times New Roman" w:cs="Times New Roman"/>
          <w:i/>
          <w:sz w:val="24"/>
          <w:szCs w:val="24"/>
        </w:rPr>
        <w:t>отделение</w:t>
      </w:r>
      <w:proofErr w:type="spellEnd"/>
      <w:r w:rsidR="00EC642B" w:rsidRPr="00C60AC1">
        <w:rPr>
          <w:rFonts w:ascii="Times New Roman" w:hAnsi="Times New Roman" w:cs="Times New Roman"/>
          <w:i/>
          <w:sz w:val="24"/>
          <w:szCs w:val="24"/>
        </w:rPr>
        <w:t xml:space="preserve"> </w:t>
      </w:r>
    </w:p>
    <w:p w14:paraId="19CB417A" w14:textId="77777777" w:rsidR="00655276" w:rsidRPr="00C60AC1" w:rsidRDefault="00655276" w:rsidP="00EC642B">
      <w:pPr>
        <w:pStyle w:val="NoSpacing"/>
        <w:jc w:val="both"/>
        <w:rPr>
          <w:rFonts w:ascii="Times New Roman" w:hAnsi="Times New Roman" w:cs="Times New Roman"/>
          <w:iCs/>
          <w:sz w:val="24"/>
          <w:szCs w:val="24"/>
          <w:lang w:val="bg-BG"/>
        </w:rPr>
      </w:pPr>
    </w:p>
    <w:p w14:paraId="259BB1F9" w14:textId="77777777" w:rsidR="00267A74" w:rsidRPr="00C60AC1" w:rsidRDefault="00267A74" w:rsidP="00267A74">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Налице е нарушение на материалния и процедурен аспект на правото на живот по чл. 2 на Конвенцията при инцидент с дете в </w:t>
      </w:r>
      <w:proofErr w:type="spellStart"/>
      <w:r w:rsidRPr="00C60AC1">
        <w:rPr>
          <w:rStyle w:val="normal--char"/>
          <w:rFonts w:ascii="Times New Roman" w:hAnsi="Times New Roman" w:cs="Times New Roman"/>
          <w:sz w:val="24"/>
          <w:lang w:val="bg-BG"/>
        </w:rPr>
        <w:t>необезопасен</w:t>
      </w:r>
      <w:proofErr w:type="spellEnd"/>
      <w:r w:rsidRPr="00C60AC1">
        <w:rPr>
          <w:rStyle w:val="normal--char"/>
          <w:rFonts w:ascii="Times New Roman" w:hAnsi="Times New Roman" w:cs="Times New Roman"/>
          <w:sz w:val="24"/>
          <w:lang w:val="bg-BG"/>
        </w:rPr>
        <w:t xml:space="preserve"> електрически трансформатор. Националната съдебна система не е успяла да идентифицира отговорните за инцидента лица поради липсваща работеща система за идентификация на собствениците и ползвателите на съоръжения с високо напрежение, за да се осигури спазване на изискванията за безопасността им. </w:t>
      </w:r>
      <w:hyperlink r:id="rId291"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19</w:t>
        </w:r>
      </w:hyperlink>
    </w:p>
    <w:p w14:paraId="61077053" w14:textId="77777777" w:rsidR="00267A74" w:rsidRPr="00C60AC1" w:rsidRDefault="000445B9" w:rsidP="00267A74">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292" w:history="1">
        <w:proofErr w:type="spellStart"/>
        <w:r w:rsidR="00267A74" w:rsidRPr="00C60AC1">
          <w:rPr>
            <w:rStyle w:val="Hyperlink"/>
            <w:i/>
            <w:iCs/>
            <w:lang w:val="en-US"/>
          </w:rPr>
          <w:t>Iliya</w:t>
        </w:r>
        <w:proofErr w:type="spellEnd"/>
        <w:r w:rsidR="00267A74" w:rsidRPr="00C60AC1">
          <w:rPr>
            <w:rStyle w:val="Hyperlink"/>
            <w:i/>
            <w:iCs/>
            <w:lang w:val="ru-RU"/>
          </w:rPr>
          <w:t xml:space="preserve"> </w:t>
        </w:r>
        <w:r w:rsidR="00267A74" w:rsidRPr="00C60AC1">
          <w:rPr>
            <w:rStyle w:val="Hyperlink"/>
            <w:i/>
            <w:iCs/>
            <w:lang w:val="en-US"/>
          </w:rPr>
          <w:t>Petrov</w:t>
        </w:r>
        <w:r w:rsidR="00267A74" w:rsidRPr="00C60AC1">
          <w:rPr>
            <w:rStyle w:val="Hyperlink"/>
            <w:i/>
            <w:iCs/>
            <w:lang w:val="ru-RU"/>
          </w:rPr>
          <w:t xml:space="preserve"> </w:t>
        </w:r>
        <w:r w:rsidR="00267A74" w:rsidRPr="00C60AC1">
          <w:rPr>
            <w:rStyle w:val="Hyperlink"/>
            <w:i/>
            <w:iCs/>
            <w:lang w:val="en-US"/>
          </w:rPr>
          <w:t>v</w:t>
        </w:r>
        <w:r w:rsidR="00267A74" w:rsidRPr="00C60AC1">
          <w:rPr>
            <w:rStyle w:val="Hyperlink"/>
            <w:i/>
            <w:iCs/>
            <w:lang w:val="ru-RU"/>
          </w:rPr>
          <w:t xml:space="preserve">. </w:t>
        </w:r>
        <w:r w:rsidR="00267A74" w:rsidRPr="00C60AC1">
          <w:rPr>
            <w:rStyle w:val="Hyperlink"/>
            <w:i/>
            <w:iCs/>
            <w:lang w:val="en-US"/>
          </w:rPr>
          <w:t>Bulgaria</w:t>
        </w:r>
        <w:r w:rsidR="00267A74" w:rsidRPr="00C60AC1">
          <w:rPr>
            <w:rStyle w:val="Hyperlink"/>
            <w:i/>
            <w:iCs/>
            <w:lang w:val="ru-RU"/>
          </w:rPr>
          <w:t xml:space="preserve"> (</w:t>
        </w:r>
        <w:r w:rsidR="00267A74" w:rsidRPr="00C60AC1">
          <w:rPr>
            <w:rStyle w:val="Hyperlink"/>
            <w:i/>
            <w:iCs/>
            <w:lang w:val="en-US"/>
          </w:rPr>
          <w:t>no</w:t>
        </w:r>
        <w:r w:rsidR="00267A74" w:rsidRPr="00C60AC1">
          <w:rPr>
            <w:rStyle w:val="Hyperlink"/>
            <w:i/>
            <w:iCs/>
            <w:lang w:val="ru-RU"/>
          </w:rPr>
          <w:t xml:space="preserve">. </w:t>
        </w:r>
        <w:r w:rsidR="00267A74" w:rsidRPr="00C60AC1">
          <w:rPr>
            <w:rStyle w:val="Hyperlink"/>
            <w:i/>
            <w:iCs/>
          </w:rPr>
          <w:t>19202/03</w:t>
        </w:r>
        <w:r w:rsidR="00267A74" w:rsidRPr="00C60AC1">
          <w:rPr>
            <w:rStyle w:val="Hyperlink"/>
            <w:i/>
            <w:iCs/>
            <w:lang w:val="ru-RU"/>
          </w:rPr>
          <w:t>)</w:t>
        </w:r>
      </w:hyperlink>
    </w:p>
    <w:p w14:paraId="756D1C4E" w14:textId="77777777" w:rsidR="00267A74" w:rsidRPr="00C60AC1" w:rsidRDefault="00267A74" w:rsidP="00267A74">
      <w:pPr>
        <w:pStyle w:val="NoSpacing"/>
        <w:jc w:val="both"/>
        <w:rPr>
          <w:rStyle w:val="normal--char"/>
          <w:rFonts w:ascii="Times New Roman" w:hAnsi="Times New Roman" w:cs="Times New Roman"/>
          <w:sz w:val="24"/>
          <w:lang w:val="bg-BG"/>
        </w:rPr>
      </w:pPr>
    </w:p>
    <w:p w14:paraId="75E3DBB6" w14:textId="77777777" w:rsidR="007846BC" w:rsidRPr="00C60AC1" w:rsidRDefault="007846BC" w:rsidP="007846BC">
      <w:pPr>
        <w:pStyle w:val="NoSpacing"/>
        <w:jc w:val="both"/>
        <w:rPr>
          <w:rStyle w:val="sb8d990e2"/>
          <w:rFonts w:ascii="Times New Roman" w:hAnsi="Times New Roman" w:cs="Times New Roman"/>
          <w:sz w:val="24"/>
          <w:szCs w:val="24"/>
          <w:lang w:val="bg-BG"/>
        </w:rPr>
      </w:pPr>
      <w:r w:rsidRPr="005D3DB1">
        <w:rPr>
          <w:rStyle w:val="sb8d990e2"/>
          <w:rFonts w:ascii="Times New Roman" w:hAnsi="Times New Roman" w:cs="Times New Roman"/>
          <w:sz w:val="24"/>
          <w:szCs w:val="24"/>
          <w:lang w:val="ru-RU"/>
        </w:rPr>
        <w:t xml:space="preserve">В </w:t>
      </w:r>
      <w:proofErr w:type="spellStart"/>
      <w:r w:rsidRPr="005D3DB1">
        <w:rPr>
          <w:rStyle w:val="sb8d990e2"/>
          <w:rFonts w:ascii="Times New Roman" w:hAnsi="Times New Roman" w:cs="Times New Roman"/>
          <w:sz w:val="24"/>
          <w:szCs w:val="24"/>
          <w:lang w:val="ru-RU"/>
        </w:rPr>
        <w:t>областта</w:t>
      </w:r>
      <w:proofErr w:type="spellEnd"/>
      <w:r w:rsidRPr="005D3DB1">
        <w:rPr>
          <w:rStyle w:val="sb8d990e2"/>
          <w:rFonts w:ascii="Times New Roman" w:hAnsi="Times New Roman" w:cs="Times New Roman"/>
          <w:sz w:val="24"/>
          <w:szCs w:val="24"/>
          <w:lang w:val="ru-RU"/>
        </w:rPr>
        <w:t xml:space="preserve"> на </w:t>
      </w:r>
      <w:proofErr w:type="spellStart"/>
      <w:r w:rsidRPr="005D3DB1">
        <w:rPr>
          <w:rStyle w:val="sb8d990e2"/>
          <w:rFonts w:ascii="Times New Roman" w:hAnsi="Times New Roman" w:cs="Times New Roman"/>
          <w:sz w:val="24"/>
          <w:szCs w:val="24"/>
          <w:lang w:val="ru-RU"/>
        </w:rPr>
        <w:t>медицинската</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небрежност</w:t>
      </w:r>
      <w:proofErr w:type="spellEnd"/>
      <w:r w:rsidRPr="005D3DB1">
        <w:rPr>
          <w:rStyle w:val="sb8d990e2"/>
          <w:rFonts w:ascii="Times New Roman" w:hAnsi="Times New Roman" w:cs="Times New Roman"/>
          <w:sz w:val="24"/>
          <w:szCs w:val="24"/>
          <w:lang w:val="ru-RU"/>
        </w:rPr>
        <w:t xml:space="preserve"> чл. 2 от </w:t>
      </w:r>
      <w:proofErr w:type="spellStart"/>
      <w:r w:rsidRPr="005D3DB1">
        <w:rPr>
          <w:rStyle w:val="sb8d990e2"/>
          <w:rFonts w:ascii="Times New Roman" w:hAnsi="Times New Roman" w:cs="Times New Roman"/>
          <w:sz w:val="24"/>
          <w:szCs w:val="24"/>
          <w:lang w:val="ru-RU"/>
        </w:rPr>
        <w:t>Конвенцията</w:t>
      </w:r>
      <w:proofErr w:type="spellEnd"/>
      <w:r w:rsidRPr="005D3DB1">
        <w:rPr>
          <w:rStyle w:val="sb8d990e2"/>
          <w:rFonts w:ascii="Times New Roman" w:hAnsi="Times New Roman" w:cs="Times New Roman"/>
          <w:sz w:val="24"/>
          <w:szCs w:val="24"/>
          <w:lang w:val="ru-RU"/>
        </w:rPr>
        <w:t xml:space="preserve"> в </w:t>
      </w:r>
      <w:proofErr w:type="spellStart"/>
      <w:r w:rsidRPr="005D3DB1">
        <w:rPr>
          <w:rStyle w:val="sb8d990e2"/>
          <w:rFonts w:ascii="Times New Roman" w:hAnsi="Times New Roman" w:cs="Times New Roman"/>
          <w:sz w:val="24"/>
          <w:szCs w:val="24"/>
          <w:lang w:val="ru-RU"/>
        </w:rPr>
        <w:t>процедурния</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му</w:t>
      </w:r>
      <w:proofErr w:type="spellEnd"/>
      <w:r w:rsidRPr="005D3DB1">
        <w:rPr>
          <w:rStyle w:val="sb8d990e2"/>
          <w:rFonts w:ascii="Times New Roman" w:hAnsi="Times New Roman" w:cs="Times New Roman"/>
          <w:sz w:val="24"/>
          <w:szCs w:val="24"/>
          <w:lang w:val="ru-RU"/>
        </w:rPr>
        <w:t xml:space="preserve"> аспект не </w:t>
      </w:r>
      <w:proofErr w:type="spellStart"/>
      <w:r w:rsidRPr="005D3DB1">
        <w:rPr>
          <w:rStyle w:val="sb8d990e2"/>
          <w:rFonts w:ascii="Times New Roman" w:hAnsi="Times New Roman" w:cs="Times New Roman"/>
          <w:sz w:val="24"/>
          <w:szCs w:val="24"/>
          <w:lang w:val="ru-RU"/>
        </w:rPr>
        <w:t>изисква</w:t>
      </w:r>
      <w:proofErr w:type="spellEnd"/>
      <w:r w:rsidRPr="005D3DB1">
        <w:rPr>
          <w:rStyle w:val="sb8d990e2"/>
          <w:rFonts w:ascii="Times New Roman" w:hAnsi="Times New Roman" w:cs="Times New Roman"/>
          <w:sz w:val="24"/>
          <w:szCs w:val="24"/>
          <w:lang w:val="ru-RU"/>
        </w:rPr>
        <w:t xml:space="preserve"> непременно </w:t>
      </w:r>
      <w:proofErr w:type="spellStart"/>
      <w:r w:rsidRPr="005D3DB1">
        <w:rPr>
          <w:rStyle w:val="sb8d990e2"/>
          <w:rFonts w:ascii="Times New Roman" w:hAnsi="Times New Roman" w:cs="Times New Roman"/>
          <w:sz w:val="24"/>
          <w:szCs w:val="24"/>
          <w:lang w:val="ru-RU"/>
        </w:rPr>
        <w:t>осигуряването</w:t>
      </w:r>
      <w:proofErr w:type="spellEnd"/>
      <w:r w:rsidRPr="005D3DB1">
        <w:rPr>
          <w:rStyle w:val="sb8d990e2"/>
          <w:rFonts w:ascii="Times New Roman" w:hAnsi="Times New Roman" w:cs="Times New Roman"/>
          <w:sz w:val="24"/>
          <w:szCs w:val="24"/>
          <w:lang w:val="ru-RU"/>
        </w:rPr>
        <w:t xml:space="preserve"> на </w:t>
      </w:r>
      <w:proofErr w:type="spellStart"/>
      <w:r w:rsidRPr="005D3DB1">
        <w:rPr>
          <w:rStyle w:val="sb8d990e2"/>
          <w:rFonts w:ascii="Times New Roman" w:hAnsi="Times New Roman" w:cs="Times New Roman"/>
          <w:sz w:val="24"/>
          <w:szCs w:val="24"/>
          <w:lang w:val="ru-RU"/>
        </w:rPr>
        <w:t>наказателноправно</w:t>
      </w:r>
      <w:proofErr w:type="spellEnd"/>
      <w:r w:rsidRPr="005D3DB1">
        <w:rPr>
          <w:rStyle w:val="sb8d990e2"/>
          <w:rFonts w:ascii="Times New Roman" w:hAnsi="Times New Roman" w:cs="Times New Roman"/>
          <w:sz w:val="24"/>
          <w:szCs w:val="24"/>
          <w:lang w:val="ru-RU"/>
        </w:rPr>
        <w:t xml:space="preserve"> средство за защита. При все </w:t>
      </w:r>
      <w:proofErr w:type="spellStart"/>
      <w:r w:rsidRPr="005D3DB1">
        <w:rPr>
          <w:rStyle w:val="sb8d990e2"/>
          <w:rFonts w:ascii="Times New Roman" w:hAnsi="Times New Roman" w:cs="Times New Roman"/>
          <w:sz w:val="24"/>
          <w:szCs w:val="24"/>
          <w:lang w:val="ru-RU"/>
        </w:rPr>
        <w:t>това</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защитата</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осигурена</w:t>
      </w:r>
      <w:proofErr w:type="spellEnd"/>
      <w:r w:rsidRPr="005D3DB1">
        <w:rPr>
          <w:rStyle w:val="sb8d990e2"/>
          <w:rFonts w:ascii="Times New Roman" w:hAnsi="Times New Roman" w:cs="Times New Roman"/>
          <w:sz w:val="24"/>
          <w:szCs w:val="24"/>
          <w:lang w:val="ru-RU"/>
        </w:rPr>
        <w:t xml:space="preserve"> от </w:t>
      </w:r>
      <w:proofErr w:type="spellStart"/>
      <w:r w:rsidRPr="005D3DB1">
        <w:rPr>
          <w:rStyle w:val="sb8d990e2"/>
          <w:rFonts w:ascii="Times New Roman" w:hAnsi="Times New Roman" w:cs="Times New Roman"/>
          <w:sz w:val="24"/>
          <w:szCs w:val="24"/>
          <w:lang w:val="ru-RU"/>
        </w:rPr>
        <w:t>националното</w:t>
      </w:r>
      <w:proofErr w:type="spellEnd"/>
      <w:r w:rsidRPr="005D3DB1">
        <w:rPr>
          <w:rStyle w:val="sb8d990e2"/>
          <w:rFonts w:ascii="Times New Roman" w:hAnsi="Times New Roman" w:cs="Times New Roman"/>
          <w:sz w:val="24"/>
          <w:szCs w:val="24"/>
          <w:lang w:val="ru-RU"/>
        </w:rPr>
        <w:t xml:space="preserve"> право, </w:t>
      </w:r>
      <w:proofErr w:type="spellStart"/>
      <w:r w:rsidRPr="005D3DB1">
        <w:rPr>
          <w:rStyle w:val="sb8d990e2"/>
          <w:rFonts w:ascii="Times New Roman" w:hAnsi="Times New Roman" w:cs="Times New Roman"/>
          <w:sz w:val="24"/>
          <w:szCs w:val="24"/>
          <w:lang w:val="ru-RU"/>
        </w:rPr>
        <w:t>трябва</w:t>
      </w:r>
      <w:proofErr w:type="spellEnd"/>
      <w:r w:rsidRPr="005D3DB1">
        <w:rPr>
          <w:rStyle w:val="sb8d990e2"/>
          <w:rFonts w:ascii="Times New Roman" w:hAnsi="Times New Roman" w:cs="Times New Roman"/>
          <w:sz w:val="24"/>
          <w:szCs w:val="24"/>
          <w:lang w:val="ru-RU"/>
        </w:rPr>
        <w:t xml:space="preserve"> да </w:t>
      </w:r>
      <w:proofErr w:type="spellStart"/>
      <w:r w:rsidRPr="005D3DB1">
        <w:rPr>
          <w:rStyle w:val="sb8d990e2"/>
          <w:rFonts w:ascii="Times New Roman" w:hAnsi="Times New Roman" w:cs="Times New Roman"/>
          <w:sz w:val="24"/>
          <w:szCs w:val="24"/>
          <w:lang w:val="ru-RU"/>
        </w:rPr>
        <w:t>бъде</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ефективна</w:t>
      </w:r>
      <w:proofErr w:type="spellEnd"/>
      <w:r w:rsidRPr="005D3DB1">
        <w:rPr>
          <w:rStyle w:val="sb8d990e2"/>
          <w:rFonts w:ascii="Times New Roman" w:hAnsi="Times New Roman" w:cs="Times New Roman"/>
          <w:sz w:val="24"/>
          <w:szCs w:val="24"/>
          <w:lang w:val="ru-RU"/>
        </w:rPr>
        <w:t xml:space="preserve"> не само </w:t>
      </w:r>
      <w:proofErr w:type="gramStart"/>
      <w:r w:rsidRPr="005D3DB1">
        <w:rPr>
          <w:rStyle w:val="sb8d990e2"/>
          <w:rFonts w:ascii="Times New Roman" w:hAnsi="Times New Roman" w:cs="Times New Roman"/>
          <w:sz w:val="24"/>
          <w:szCs w:val="24"/>
          <w:lang w:val="ru-RU"/>
        </w:rPr>
        <w:t>на теория</w:t>
      </w:r>
      <w:proofErr w:type="gramEnd"/>
      <w:r w:rsidRPr="005D3DB1">
        <w:rPr>
          <w:rStyle w:val="sb8d990e2"/>
          <w:rFonts w:ascii="Times New Roman" w:hAnsi="Times New Roman" w:cs="Times New Roman"/>
          <w:sz w:val="24"/>
          <w:szCs w:val="24"/>
          <w:lang w:val="ru-RU"/>
        </w:rPr>
        <w:t xml:space="preserve">, а и на практика. </w:t>
      </w:r>
      <w:proofErr w:type="spellStart"/>
      <w:r w:rsidRPr="005D3DB1">
        <w:rPr>
          <w:rStyle w:val="sb8d990e2"/>
          <w:rFonts w:ascii="Times New Roman" w:hAnsi="Times New Roman" w:cs="Times New Roman"/>
          <w:sz w:val="24"/>
          <w:szCs w:val="24"/>
          <w:lang w:val="ru-RU"/>
        </w:rPr>
        <w:t>Когато</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прокуратурата</w:t>
      </w:r>
      <w:proofErr w:type="spellEnd"/>
      <w:r w:rsidRPr="005D3DB1">
        <w:rPr>
          <w:rStyle w:val="sb8d990e2"/>
          <w:rFonts w:ascii="Times New Roman" w:hAnsi="Times New Roman" w:cs="Times New Roman"/>
          <w:sz w:val="24"/>
          <w:szCs w:val="24"/>
          <w:lang w:val="ru-RU"/>
        </w:rPr>
        <w:t xml:space="preserve"> реши да </w:t>
      </w:r>
      <w:proofErr w:type="spellStart"/>
      <w:r w:rsidRPr="005D3DB1">
        <w:rPr>
          <w:rStyle w:val="sb8d990e2"/>
          <w:rFonts w:ascii="Times New Roman" w:hAnsi="Times New Roman" w:cs="Times New Roman"/>
          <w:sz w:val="24"/>
          <w:szCs w:val="24"/>
          <w:lang w:val="ru-RU"/>
        </w:rPr>
        <w:t>образува</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наказателно</w:t>
      </w:r>
      <w:proofErr w:type="spellEnd"/>
      <w:r w:rsidRPr="005D3DB1">
        <w:rPr>
          <w:rStyle w:val="sb8d990e2"/>
          <w:rFonts w:ascii="Times New Roman" w:hAnsi="Times New Roman" w:cs="Times New Roman"/>
          <w:sz w:val="24"/>
          <w:szCs w:val="24"/>
          <w:lang w:val="ru-RU"/>
        </w:rPr>
        <w:t xml:space="preserve"> производство по своя инициатива, </w:t>
      </w:r>
      <w:proofErr w:type="spellStart"/>
      <w:r w:rsidRPr="005D3DB1">
        <w:rPr>
          <w:rStyle w:val="sb8d990e2"/>
          <w:rFonts w:ascii="Times New Roman" w:hAnsi="Times New Roman" w:cs="Times New Roman"/>
          <w:sz w:val="24"/>
          <w:szCs w:val="24"/>
          <w:lang w:val="ru-RU"/>
        </w:rPr>
        <w:t>тя</w:t>
      </w:r>
      <w:proofErr w:type="spellEnd"/>
      <w:r w:rsidRPr="005D3DB1">
        <w:rPr>
          <w:rStyle w:val="sb8d990e2"/>
          <w:rFonts w:ascii="Times New Roman" w:hAnsi="Times New Roman" w:cs="Times New Roman"/>
          <w:sz w:val="24"/>
          <w:szCs w:val="24"/>
          <w:lang w:val="ru-RU"/>
        </w:rPr>
        <w:t xml:space="preserve"> не е </w:t>
      </w:r>
      <w:proofErr w:type="spellStart"/>
      <w:r w:rsidRPr="005D3DB1">
        <w:rPr>
          <w:rStyle w:val="sb8d990e2"/>
          <w:rFonts w:ascii="Times New Roman" w:hAnsi="Times New Roman" w:cs="Times New Roman"/>
          <w:sz w:val="24"/>
          <w:szCs w:val="24"/>
          <w:lang w:val="ru-RU"/>
        </w:rPr>
        <w:t>длъжна</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във</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всички</w:t>
      </w:r>
      <w:proofErr w:type="spellEnd"/>
      <w:r w:rsidRPr="005D3DB1">
        <w:rPr>
          <w:rStyle w:val="sb8d990e2"/>
          <w:rFonts w:ascii="Times New Roman" w:hAnsi="Times New Roman" w:cs="Times New Roman"/>
          <w:sz w:val="24"/>
          <w:szCs w:val="24"/>
          <w:lang w:val="ru-RU"/>
        </w:rPr>
        <w:t xml:space="preserve"> случаи да </w:t>
      </w:r>
      <w:proofErr w:type="spellStart"/>
      <w:r w:rsidRPr="005D3DB1">
        <w:rPr>
          <w:rStyle w:val="sb8d990e2"/>
          <w:rFonts w:ascii="Times New Roman" w:hAnsi="Times New Roman" w:cs="Times New Roman"/>
          <w:sz w:val="24"/>
          <w:szCs w:val="24"/>
          <w:lang w:val="ru-RU"/>
        </w:rPr>
        <w:t>издири</w:t>
      </w:r>
      <w:proofErr w:type="spellEnd"/>
      <w:r w:rsidRPr="005D3DB1">
        <w:rPr>
          <w:rStyle w:val="sb8d990e2"/>
          <w:rFonts w:ascii="Times New Roman" w:hAnsi="Times New Roman" w:cs="Times New Roman"/>
          <w:sz w:val="24"/>
          <w:szCs w:val="24"/>
          <w:lang w:val="ru-RU"/>
        </w:rPr>
        <w:t xml:space="preserve"> и </w:t>
      </w:r>
      <w:proofErr w:type="spellStart"/>
      <w:r w:rsidRPr="005D3DB1">
        <w:rPr>
          <w:rStyle w:val="sb8d990e2"/>
          <w:rFonts w:ascii="Times New Roman" w:hAnsi="Times New Roman" w:cs="Times New Roman"/>
          <w:sz w:val="24"/>
          <w:szCs w:val="24"/>
          <w:lang w:val="ru-RU"/>
        </w:rPr>
        <w:t>уведоми</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роднините</w:t>
      </w:r>
      <w:proofErr w:type="spellEnd"/>
      <w:r w:rsidRPr="005D3DB1">
        <w:rPr>
          <w:rStyle w:val="sb8d990e2"/>
          <w:rFonts w:ascii="Times New Roman" w:hAnsi="Times New Roman" w:cs="Times New Roman"/>
          <w:sz w:val="24"/>
          <w:szCs w:val="24"/>
          <w:lang w:val="ru-RU"/>
        </w:rPr>
        <w:t xml:space="preserve"> на </w:t>
      </w:r>
      <w:proofErr w:type="spellStart"/>
      <w:r w:rsidRPr="005D3DB1">
        <w:rPr>
          <w:rStyle w:val="sb8d990e2"/>
          <w:rFonts w:ascii="Times New Roman" w:hAnsi="Times New Roman" w:cs="Times New Roman"/>
          <w:sz w:val="24"/>
          <w:szCs w:val="24"/>
          <w:lang w:val="ru-RU"/>
        </w:rPr>
        <w:t>жертвата</w:t>
      </w:r>
      <w:proofErr w:type="spellEnd"/>
      <w:r w:rsidRPr="00C60AC1">
        <w:rPr>
          <w:rStyle w:val="sb8d990e2"/>
          <w:rFonts w:ascii="Times New Roman" w:hAnsi="Times New Roman" w:cs="Times New Roman"/>
          <w:sz w:val="24"/>
          <w:szCs w:val="24"/>
          <w:lang w:val="bg-BG"/>
        </w:rPr>
        <w:t>. Процесуалното задължение по чл. 2, което е задължение за наличие на средства, а не за резултат, не включва право или задължение за налагане на определено наказание на преследваното по наказателен ред трето лице, съобразно</w:t>
      </w:r>
      <w:r w:rsidR="00802E95" w:rsidRPr="00C60AC1">
        <w:rPr>
          <w:rStyle w:val="sb8d990e2"/>
          <w:rFonts w:ascii="Times New Roman" w:hAnsi="Times New Roman" w:cs="Times New Roman"/>
          <w:sz w:val="24"/>
          <w:szCs w:val="24"/>
          <w:lang w:val="bg-BG"/>
        </w:rPr>
        <w:t xml:space="preserve"> </w:t>
      </w:r>
      <w:r w:rsidRPr="00C60AC1">
        <w:rPr>
          <w:rStyle w:val="sb8d990e2"/>
          <w:rFonts w:ascii="Times New Roman" w:hAnsi="Times New Roman" w:cs="Times New Roman"/>
          <w:sz w:val="24"/>
          <w:szCs w:val="24"/>
          <w:lang w:val="bg-BG"/>
        </w:rPr>
        <w:t xml:space="preserve">националното право на конкретна държава. </w:t>
      </w:r>
      <w:hyperlink r:id="rId293" w:history="1">
        <w:r w:rsidRPr="00C60AC1">
          <w:rPr>
            <w:rStyle w:val="Hyperlink"/>
            <w:rFonts w:ascii="Times New Roman" w:hAnsi="Times New Roman" w:cs="Times New Roman"/>
            <w:sz w:val="24"/>
            <w:szCs w:val="24"/>
            <w:lang w:val="bg-BG"/>
          </w:rPr>
          <w:t>Бюлетин № 28</w:t>
        </w:r>
      </w:hyperlink>
    </w:p>
    <w:p w14:paraId="4170CD3A" w14:textId="77777777" w:rsidR="007846BC" w:rsidRPr="00C60AC1" w:rsidRDefault="000445B9" w:rsidP="007846BC">
      <w:pPr>
        <w:pStyle w:val="NoSpacing"/>
        <w:pBdr>
          <w:bottom w:val="single" w:sz="4" w:space="1" w:color="auto"/>
        </w:pBdr>
        <w:jc w:val="both"/>
        <w:rPr>
          <w:rStyle w:val="normal--char"/>
          <w:rFonts w:ascii="Times New Roman" w:hAnsi="Times New Roman" w:cs="Times New Roman"/>
          <w:sz w:val="24"/>
          <w:lang w:val="bg-BG"/>
        </w:rPr>
      </w:pPr>
      <w:hyperlink r:id="rId294" w:history="1">
        <w:r w:rsidR="007846BC" w:rsidRPr="00C60AC1">
          <w:rPr>
            <w:rStyle w:val="Hyperlink"/>
            <w:rFonts w:ascii="Times New Roman" w:hAnsi="Times New Roman" w:cs="Times New Roman"/>
            <w:i/>
            <w:sz w:val="24"/>
            <w:szCs w:val="24"/>
            <w:lang w:eastAsia="bg-BG"/>
          </w:rPr>
          <w:t>Gray</w:t>
        </w:r>
        <w:r w:rsidR="007846BC" w:rsidRPr="005D3DB1">
          <w:rPr>
            <w:rStyle w:val="Hyperlink"/>
            <w:rFonts w:ascii="Times New Roman" w:hAnsi="Times New Roman" w:cs="Times New Roman"/>
            <w:i/>
            <w:sz w:val="24"/>
            <w:szCs w:val="24"/>
            <w:lang w:val="ru-RU" w:eastAsia="bg-BG"/>
          </w:rPr>
          <w:t xml:space="preserve"> </w:t>
        </w:r>
        <w:proofErr w:type="gramStart"/>
        <w:r w:rsidR="007846BC" w:rsidRPr="00C60AC1">
          <w:rPr>
            <w:rStyle w:val="Hyperlink"/>
            <w:rFonts w:ascii="Times New Roman" w:hAnsi="Times New Roman" w:cs="Times New Roman"/>
            <w:i/>
            <w:sz w:val="24"/>
            <w:szCs w:val="24"/>
            <w:lang w:eastAsia="bg-BG"/>
          </w:rPr>
          <w:t>v</w:t>
        </w:r>
        <w:r w:rsidR="007846BC" w:rsidRPr="005D3DB1">
          <w:rPr>
            <w:rStyle w:val="Hyperlink"/>
            <w:rFonts w:ascii="Times New Roman" w:hAnsi="Times New Roman" w:cs="Times New Roman"/>
            <w:i/>
            <w:sz w:val="24"/>
            <w:szCs w:val="24"/>
            <w:lang w:val="ru-RU" w:eastAsia="bg-BG"/>
          </w:rPr>
          <w:t>.</w:t>
        </w:r>
        <w:r w:rsidR="007846BC" w:rsidRPr="00C60AC1">
          <w:rPr>
            <w:rStyle w:val="Hyperlink"/>
            <w:rFonts w:ascii="Times New Roman" w:hAnsi="Times New Roman" w:cs="Times New Roman"/>
            <w:i/>
            <w:sz w:val="24"/>
            <w:szCs w:val="24"/>
            <w:lang w:val="en-GB" w:eastAsia="bg-BG"/>
          </w:rPr>
          <w:t>Germany</w:t>
        </w:r>
        <w:proofErr w:type="gramEnd"/>
        <w:r w:rsidR="007846BC" w:rsidRPr="005D3DB1">
          <w:rPr>
            <w:rStyle w:val="Hyperlink"/>
            <w:rFonts w:ascii="Times New Roman" w:hAnsi="Times New Roman" w:cs="Times New Roman"/>
            <w:i/>
            <w:sz w:val="24"/>
            <w:szCs w:val="24"/>
            <w:lang w:val="ru-RU" w:eastAsia="bg-BG"/>
          </w:rPr>
          <w:t xml:space="preserve"> (№ 49278/09)</w:t>
        </w:r>
      </w:hyperlink>
    </w:p>
    <w:p w14:paraId="1F7E0A81" w14:textId="77777777" w:rsidR="00655276" w:rsidRPr="00C60AC1" w:rsidRDefault="00655276" w:rsidP="00EC642B">
      <w:pPr>
        <w:pStyle w:val="NoSpacing"/>
        <w:jc w:val="both"/>
        <w:rPr>
          <w:rFonts w:ascii="Times New Roman" w:hAnsi="Times New Roman" w:cs="Times New Roman"/>
          <w:iCs/>
          <w:sz w:val="24"/>
          <w:szCs w:val="24"/>
          <w:lang w:val="bg-BG"/>
        </w:rPr>
      </w:pPr>
    </w:p>
    <w:p w14:paraId="4165C7F0" w14:textId="77777777" w:rsidR="00A00DEE" w:rsidRPr="00C60AC1" w:rsidRDefault="00231C10" w:rsidP="00EC642B">
      <w:pPr>
        <w:pStyle w:val="NoSpacing"/>
        <w:jc w:val="both"/>
        <w:rPr>
          <w:rStyle w:val="s94c7f605"/>
          <w:rFonts w:ascii="Times New Roman" w:hAnsi="Times New Roman" w:cs="Times New Roman"/>
          <w:color w:val="000000"/>
          <w:sz w:val="24"/>
          <w:szCs w:val="24"/>
          <w:lang w:val="bg-BG"/>
        </w:rPr>
      </w:pPr>
      <w:proofErr w:type="spellStart"/>
      <w:r w:rsidRPr="005D3DB1">
        <w:rPr>
          <w:rStyle w:val="s94c7f605"/>
          <w:rFonts w:ascii="Times New Roman" w:hAnsi="Times New Roman" w:cs="Times New Roman"/>
          <w:color w:val="000000"/>
          <w:sz w:val="24"/>
          <w:szCs w:val="24"/>
          <w:lang w:val="ru-RU"/>
        </w:rPr>
        <w:t>Съдържанието</w:t>
      </w:r>
      <w:proofErr w:type="spellEnd"/>
      <w:r w:rsidRPr="005D3DB1">
        <w:rPr>
          <w:rStyle w:val="s94c7f605"/>
          <w:rFonts w:ascii="Times New Roman" w:hAnsi="Times New Roman" w:cs="Times New Roman"/>
          <w:color w:val="000000"/>
          <w:sz w:val="24"/>
          <w:szCs w:val="24"/>
          <w:lang w:val="ru-RU"/>
        </w:rPr>
        <w:t xml:space="preserve"> на </w:t>
      </w:r>
      <w:proofErr w:type="spellStart"/>
      <w:r w:rsidRPr="005D3DB1">
        <w:rPr>
          <w:rStyle w:val="s94c7f605"/>
          <w:rFonts w:ascii="Times New Roman" w:hAnsi="Times New Roman" w:cs="Times New Roman"/>
          <w:color w:val="000000"/>
          <w:sz w:val="24"/>
          <w:szCs w:val="24"/>
          <w:lang w:val="ru-RU"/>
        </w:rPr>
        <w:t>задължението</w:t>
      </w:r>
      <w:proofErr w:type="spellEnd"/>
      <w:r w:rsidRPr="005D3DB1">
        <w:rPr>
          <w:rStyle w:val="s94c7f605"/>
          <w:rFonts w:ascii="Times New Roman" w:hAnsi="Times New Roman" w:cs="Times New Roman"/>
          <w:color w:val="000000"/>
          <w:sz w:val="24"/>
          <w:szCs w:val="24"/>
          <w:lang w:val="ru-RU"/>
        </w:rPr>
        <w:t xml:space="preserve"> за </w:t>
      </w:r>
      <w:proofErr w:type="spellStart"/>
      <w:r w:rsidRPr="005D3DB1">
        <w:rPr>
          <w:rStyle w:val="s94c7f605"/>
          <w:rFonts w:ascii="Times New Roman" w:hAnsi="Times New Roman" w:cs="Times New Roman"/>
          <w:color w:val="000000"/>
          <w:sz w:val="24"/>
          <w:szCs w:val="24"/>
          <w:lang w:val="ru-RU"/>
        </w:rPr>
        <w:t>разследване</w:t>
      </w:r>
      <w:proofErr w:type="spellEnd"/>
      <w:r w:rsidRPr="005D3DB1">
        <w:rPr>
          <w:rStyle w:val="s94c7f605"/>
          <w:rFonts w:ascii="Times New Roman" w:hAnsi="Times New Roman" w:cs="Times New Roman"/>
          <w:color w:val="000000"/>
          <w:sz w:val="24"/>
          <w:szCs w:val="24"/>
          <w:lang w:val="ru-RU"/>
        </w:rPr>
        <w:t xml:space="preserve"> по чл. 2 от </w:t>
      </w:r>
      <w:proofErr w:type="spellStart"/>
      <w:r w:rsidRPr="005D3DB1">
        <w:rPr>
          <w:rStyle w:val="s94c7f605"/>
          <w:rFonts w:ascii="Times New Roman" w:hAnsi="Times New Roman" w:cs="Times New Roman"/>
          <w:color w:val="000000"/>
          <w:sz w:val="24"/>
          <w:szCs w:val="24"/>
          <w:lang w:val="ru-RU"/>
        </w:rPr>
        <w:t>Конвенцията</w:t>
      </w:r>
      <w:proofErr w:type="spellEnd"/>
      <w:r w:rsidRPr="005D3DB1">
        <w:rPr>
          <w:rStyle w:val="s94c7f605"/>
          <w:rFonts w:ascii="Times New Roman" w:hAnsi="Times New Roman" w:cs="Times New Roman"/>
          <w:color w:val="000000"/>
          <w:sz w:val="24"/>
          <w:szCs w:val="24"/>
          <w:lang w:val="ru-RU"/>
        </w:rPr>
        <w:t xml:space="preserve"> </w:t>
      </w:r>
      <w:proofErr w:type="spellStart"/>
      <w:r w:rsidRPr="005D3DB1">
        <w:rPr>
          <w:rStyle w:val="s94c7f605"/>
          <w:rFonts w:ascii="Times New Roman" w:hAnsi="Times New Roman" w:cs="Times New Roman"/>
          <w:color w:val="000000"/>
          <w:sz w:val="24"/>
          <w:szCs w:val="24"/>
          <w:lang w:val="ru-RU"/>
        </w:rPr>
        <w:t>зависи</w:t>
      </w:r>
      <w:proofErr w:type="spellEnd"/>
      <w:r w:rsidRPr="005D3DB1">
        <w:rPr>
          <w:rStyle w:val="s94c7f605"/>
          <w:rFonts w:ascii="Times New Roman" w:hAnsi="Times New Roman" w:cs="Times New Roman"/>
          <w:color w:val="000000"/>
          <w:sz w:val="24"/>
          <w:szCs w:val="24"/>
          <w:lang w:val="ru-RU"/>
        </w:rPr>
        <w:t xml:space="preserve"> от </w:t>
      </w:r>
      <w:proofErr w:type="spellStart"/>
      <w:r w:rsidRPr="005D3DB1">
        <w:rPr>
          <w:rStyle w:val="s94c7f605"/>
          <w:rFonts w:ascii="Times New Roman" w:hAnsi="Times New Roman" w:cs="Times New Roman"/>
          <w:color w:val="000000"/>
          <w:sz w:val="24"/>
          <w:szCs w:val="24"/>
          <w:lang w:val="ru-RU"/>
        </w:rPr>
        <w:t>конкретната</w:t>
      </w:r>
      <w:proofErr w:type="spellEnd"/>
      <w:r w:rsidRPr="005D3DB1">
        <w:rPr>
          <w:rStyle w:val="s94c7f605"/>
          <w:rFonts w:ascii="Times New Roman" w:hAnsi="Times New Roman" w:cs="Times New Roman"/>
          <w:color w:val="000000"/>
          <w:sz w:val="24"/>
          <w:szCs w:val="24"/>
          <w:lang w:val="ru-RU"/>
        </w:rPr>
        <w:t xml:space="preserve"> ситуация, </w:t>
      </w:r>
      <w:proofErr w:type="spellStart"/>
      <w:r w:rsidRPr="005D3DB1">
        <w:rPr>
          <w:rStyle w:val="s94c7f605"/>
          <w:rFonts w:ascii="Times New Roman" w:hAnsi="Times New Roman" w:cs="Times New Roman"/>
          <w:color w:val="000000"/>
          <w:sz w:val="24"/>
          <w:szCs w:val="24"/>
          <w:lang w:val="ru-RU"/>
        </w:rPr>
        <w:t>която</w:t>
      </w:r>
      <w:proofErr w:type="spellEnd"/>
      <w:r w:rsidRPr="005D3DB1">
        <w:rPr>
          <w:rStyle w:val="s94c7f605"/>
          <w:rFonts w:ascii="Times New Roman" w:hAnsi="Times New Roman" w:cs="Times New Roman"/>
          <w:color w:val="000000"/>
          <w:sz w:val="24"/>
          <w:szCs w:val="24"/>
          <w:lang w:val="ru-RU"/>
        </w:rPr>
        <w:t xml:space="preserve"> го е породила. </w:t>
      </w:r>
      <w:proofErr w:type="spellStart"/>
      <w:r w:rsidRPr="005D3DB1">
        <w:rPr>
          <w:rStyle w:val="s94c7f605"/>
          <w:rFonts w:ascii="Times New Roman" w:hAnsi="Times New Roman" w:cs="Times New Roman"/>
          <w:color w:val="000000"/>
          <w:sz w:val="24"/>
          <w:szCs w:val="24"/>
          <w:lang w:val="ru-RU"/>
        </w:rPr>
        <w:t>Когато</w:t>
      </w:r>
      <w:proofErr w:type="spellEnd"/>
      <w:r w:rsidRPr="005D3DB1">
        <w:rPr>
          <w:rStyle w:val="s94c7f605"/>
          <w:rFonts w:ascii="Times New Roman" w:hAnsi="Times New Roman" w:cs="Times New Roman"/>
          <w:color w:val="000000"/>
          <w:sz w:val="24"/>
          <w:szCs w:val="24"/>
          <w:lang w:val="ru-RU"/>
        </w:rPr>
        <w:t xml:space="preserve"> </w:t>
      </w:r>
      <w:proofErr w:type="spellStart"/>
      <w:r w:rsidRPr="005D3DB1">
        <w:rPr>
          <w:rStyle w:val="s94c7f605"/>
          <w:rFonts w:ascii="Times New Roman" w:hAnsi="Times New Roman" w:cs="Times New Roman"/>
          <w:color w:val="000000"/>
          <w:sz w:val="24"/>
          <w:szCs w:val="24"/>
          <w:lang w:val="ru-RU"/>
        </w:rPr>
        <w:t>лицето</w:t>
      </w:r>
      <w:proofErr w:type="spellEnd"/>
      <w:r w:rsidRPr="005D3DB1">
        <w:rPr>
          <w:rStyle w:val="s94c7f605"/>
          <w:rFonts w:ascii="Times New Roman" w:hAnsi="Times New Roman" w:cs="Times New Roman"/>
          <w:color w:val="000000"/>
          <w:sz w:val="24"/>
          <w:szCs w:val="24"/>
          <w:lang w:val="ru-RU"/>
        </w:rPr>
        <w:t xml:space="preserve"> е починало по </w:t>
      </w:r>
      <w:proofErr w:type="spellStart"/>
      <w:r w:rsidRPr="005D3DB1">
        <w:rPr>
          <w:rStyle w:val="s94c7f605"/>
          <w:rFonts w:ascii="Times New Roman" w:hAnsi="Times New Roman" w:cs="Times New Roman"/>
          <w:color w:val="000000"/>
          <w:sz w:val="24"/>
          <w:szCs w:val="24"/>
          <w:lang w:val="ru-RU"/>
        </w:rPr>
        <w:t>време</w:t>
      </w:r>
      <w:proofErr w:type="spellEnd"/>
      <w:r w:rsidRPr="005D3DB1">
        <w:rPr>
          <w:rStyle w:val="s94c7f605"/>
          <w:rFonts w:ascii="Times New Roman" w:hAnsi="Times New Roman" w:cs="Times New Roman"/>
          <w:color w:val="000000"/>
          <w:sz w:val="24"/>
          <w:szCs w:val="24"/>
          <w:lang w:val="ru-RU"/>
        </w:rPr>
        <w:t xml:space="preserve"> на </w:t>
      </w:r>
      <w:proofErr w:type="spellStart"/>
      <w:r w:rsidRPr="005D3DB1">
        <w:rPr>
          <w:rStyle w:val="s94c7f605"/>
          <w:rFonts w:ascii="Times New Roman" w:hAnsi="Times New Roman" w:cs="Times New Roman"/>
          <w:color w:val="000000"/>
          <w:sz w:val="24"/>
          <w:szCs w:val="24"/>
          <w:lang w:val="ru-RU"/>
        </w:rPr>
        <w:t>задържане</w:t>
      </w:r>
      <w:proofErr w:type="spellEnd"/>
      <w:r w:rsidRPr="005D3DB1">
        <w:rPr>
          <w:rStyle w:val="s94c7f605"/>
          <w:rFonts w:ascii="Times New Roman" w:hAnsi="Times New Roman" w:cs="Times New Roman"/>
          <w:color w:val="000000"/>
          <w:sz w:val="24"/>
          <w:szCs w:val="24"/>
          <w:lang w:val="ru-RU"/>
        </w:rPr>
        <w:t xml:space="preserve"> от </w:t>
      </w:r>
      <w:proofErr w:type="spellStart"/>
      <w:r w:rsidRPr="005D3DB1">
        <w:rPr>
          <w:rStyle w:val="s94c7f605"/>
          <w:rFonts w:ascii="Times New Roman" w:hAnsi="Times New Roman" w:cs="Times New Roman"/>
          <w:color w:val="000000"/>
          <w:sz w:val="24"/>
          <w:szCs w:val="24"/>
          <w:lang w:val="ru-RU"/>
        </w:rPr>
        <w:t>властите</w:t>
      </w:r>
      <w:proofErr w:type="spellEnd"/>
      <w:r w:rsidRPr="005D3DB1">
        <w:rPr>
          <w:rStyle w:val="s94c7f605"/>
          <w:rFonts w:ascii="Times New Roman" w:hAnsi="Times New Roman" w:cs="Times New Roman"/>
          <w:color w:val="000000"/>
          <w:sz w:val="24"/>
          <w:szCs w:val="24"/>
          <w:lang w:val="ru-RU"/>
        </w:rPr>
        <w:t xml:space="preserve">, </w:t>
      </w:r>
      <w:proofErr w:type="spellStart"/>
      <w:r w:rsidRPr="005D3DB1">
        <w:rPr>
          <w:rStyle w:val="s94c7f605"/>
          <w:rFonts w:ascii="Times New Roman" w:hAnsi="Times New Roman" w:cs="Times New Roman"/>
          <w:color w:val="000000"/>
          <w:sz w:val="24"/>
          <w:szCs w:val="24"/>
          <w:lang w:val="ru-RU"/>
        </w:rPr>
        <w:t>самият</w:t>
      </w:r>
      <w:proofErr w:type="spellEnd"/>
      <w:r w:rsidRPr="005D3DB1">
        <w:rPr>
          <w:rStyle w:val="s94c7f605"/>
          <w:rFonts w:ascii="Times New Roman" w:hAnsi="Times New Roman" w:cs="Times New Roman"/>
          <w:color w:val="000000"/>
          <w:sz w:val="24"/>
          <w:szCs w:val="24"/>
          <w:lang w:val="ru-RU"/>
        </w:rPr>
        <w:t xml:space="preserve"> факт, че те </w:t>
      </w:r>
      <w:proofErr w:type="spellStart"/>
      <w:r w:rsidRPr="005D3DB1">
        <w:rPr>
          <w:rStyle w:val="s94c7f605"/>
          <w:rFonts w:ascii="Times New Roman" w:hAnsi="Times New Roman" w:cs="Times New Roman"/>
          <w:color w:val="000000"/>
          <w:sz w:val="24"/>
          <w:szCs w:val="24"/>
          <w:lang w:val="ru-RU"/>
        </w:rPr>
        <w:t>са</w:t>
      </w:r>
      <w:proofErr w:type="spellEnd"/>
      <w:r w:rsidRPr="005D3DB1">
        <w:rPr>
          <w:rStyle w:val="s94c7f605"/>
          <w:rFonts w:ascii="Times New Roman" w:hAnsi="Times New Roman" w:cs="Times New Roman"/>
          <w:color w:val="000000"/>
          <w:sz w:val="24"/>
          <w:szCs w:val="24"/>
          <w:lang w:val="ru-RU"/>
        </w:rPr>
        <w:t xml:space="preserve"> узнали за </w:t>
      </w:r>
      <w:proofErr w:type="spellStart"/>
      <w:r w:rsidRPr="005D3DB1">
        <w:rPr>
          <w:rStyle w:val="s94c7f605"/>
          <w:rFonts w:ascii="Times New Roman" w:hAnsi="Times New Roman" w:cs="Times New Roman"/>
          <w:color w:val="000000"/>
          <w:sz w:val="24"/>
          <w:szCs w:val="24"/>
          <w:lang w:val="ru-RU"/>
        </w:rPr>
        <w:t>смъртта</w:t>
      </w:r>
      <w:proofErr w:type="spellEnd"/>
      <w:r w:rsidRPr="005D3DB1">
        <w:rPr>
          <w:rStyle w:val="s94c7f605"/>
          <w:rFonts w:ascii="Times New Roman" w:hAnsi="Times New Roman" w:cs="Times New Roman"/>
          <w:color w:val="000000"/>
          <w:sz w:val="24"/>
          <w:szCs w:val="24"/>
          <w:lang w:val="ru-RU"/>
        </w:rPr>
        <w:t xml:space="preserve">, </w:t>
      </w:r>
      <w:proofErr w:type="spellStart"/>
      <w:r w:rsidRPr="005D3DB1">
        <w:rPr>
          <w:rStyle w:val="s94c7f605"/>
          <w:rFonts w:ascii="Times New Roman" w:hAnsi="Times New Roman" w:cs="Times New Roman"/>
          <w:color w:val="000000"/>
          <w:sz w:val="24"/>
          <w:szCs w:val="24"/>
          <w:lang w:val="ru-RU"/>
        </w:rPr>
        <w:t>поражда</w:t>
      </w:r>
      <w:proofErr w:type="spellEnd"/>
      <w:r w:rsidRPr="005D3DB1">
        <w:rPr>
          <w:rStyle w:val="s94c7f605"/>
          <w:rFonts w:ascii="Times New Roman" w:hAnsi="Times New Roman" w:cs="Times New Roman"/>
          <w:color w:val="000000"/>
          <w:sz w:val="24"/>
          <w:szCs w:val="24"/>
          <w:lang w:val="ru-RU"/>
        </w:rPr>
        <w:t xml:space="preserve"> </w:t>
      </w:r>
      <w:proofErr w:type="spellStart"/>
      <w:r w:rsidRPr="005D3DB1">
        <w:rPr>
          <w:rStyle w:val="s94c7f605"/>
          <w:rFonts w:ascii="Times New Roman" w:hAnsi="Times New Roman" w:cs="Times New Roman"/>
          <w:color w:val="000000"/>
          <w:sz w:val="24"/>
          <w:szCs w:val="24"/>
          <w:lang w:val="ru-RU"/>
        </w:rPr>
        <w:t>задължението</w:t>
      </w:r>
      <w:proofErr w:type="spellEnd"/>
      <w:r w:rsidRPr="005D3DB1">
        <w:rPr>
          <w:rStyle w:val="s94c7f605"/>
          <w:rFonts w:ascii="Times New Roman" w:hAnsi="Times New Roman" w:cs="Times New Roman"/>
          <w:color w:val="000000"/>
          <w:sz w:val="24"/>
          <w:szCs w:val="24"/>
          <w:lang w:val="ru-RU"/>
        </w:rPr>
        <w:t xml:space="preserve"> им да </w:t>
      </w:r>
      <w:proofErr w:type="spellStart"/>
      <w:r w:rsidRPr="005D3DB1">
        <w:rPr>
          <w:rStyle w:val="s94c7f605"/>
          <w:rFonts w:ascii="Times New Roman" w:hAnsi="Times New Roman" w:cs="Times New Roman"/>
          <w:color w:val="000000"/>
          <w:sz w:val="24"/>
          <w:szCs w:val="24"/>
          <w:lang w:val="ru-RU"/>
        </w:rPr>
        <w:t>предприемат</w:t>
      </w:r>
      <w:proofErr w:type="spellEnd"/>
      <w:r w:rsidRPr="005D3DB1">
        <w:rPr>
          <w:rStyle w:val="s94c7f605"/>
          <w:rFonts w:ascii="Times New Roman" w:hAnsi="Times New Roman" w:cs="Times New Roman"/>
          <w:color w:val="000000"/>
          <w:sz w:val="24"/>
          <w:szCs w:val="24"/>
          <w:lang w:val="ru-RU"/>
        </w:rPr>
        <w:t xml:space="preserve"> </w:t>
      </w:r>
      <w:proofErr w:type="spellStart"/>
      <w:r w:rsidRPr="005D3DB1">
        <w:rPr>
          <w:rStyle w:val="s94c7f605"/>
          <w:rFonts w:ascii="Times New Roman" w:hAnsi="Times New Roman" w:cs="Times New Roman"/>
          <w:color w:val="000000"/>
          <w:sz w:val="24"/>
          <w:szCs w:val="24"/>
          <w:lang w:val="ru-RU"/>
        </w:rPr>
        <w:t>служебно</w:t>
      </w:r>
      <w:proofErr w:type="spellEnd"/>
      <w:r w:rsidRPr="005D3DB1">
        <w:rPr>
          <w:rStyle w:val="s94c7f605"/>
          <w:rFonts w:ascii="Times New Roman" w:hAnsi="Times New Roman" w:cs="Times New Roman"/>
          <w:color w:val="000000"/>
          <w:sz w:val="24"/>
          <w:szCs w:val="24"/>
          <w:lang w:val="ru-RU"/>
        </w:rPr>
        <w:t xml:space="preserve"> </w:t>
      </w:r>
      <w:proofErr w:type="spellStart"/>
      <w:r w:rsidRPr="005D3DB1">
        <w:rPr>
          <w:rStyle w:val="s94c7f605"/>
          <w:rFonts w:ascii="Times New Roman" w:hAnsi="Times New Roman" w:cs="Times New Roman"/>
          <w:color w:val="000000"/>
          <w:sz w:val="24"/>
          <w:szCs w:val="24"/>
          <w:lang w:val="ru-RU"/>
        </w:rPr>
        <w:t>ефективно</w:t>
      </w:r>
      <w:proofErr w:type="spellEnd"/>
      <w:r w:rsidRPr="005D3DB1">
        <w:rPr>
          <w:rStyle w:val="s94c7f605"/>
          <w:rFonts w:ascii="Times New Roman" w:hAnsi="Times New Roman" w:cs="Times New Roman"/>
          <w:color w:val="000000"/>
          <w:sz w:val="24"/>
          <w:szCs w:val="24"/>
          <w:lang w:val="ru-RU"/>
        </w:rPr>
        <w:t xml:space="preserve"> </w:t>
      </w:r>
      <w:proofErr w:type="spellStart"/>
      <w:r w:rsidRPr="005D3DB1">
        <w:rPr>
          <w:rStyle w:val="s94c7f605"/>
          <w:rFonts w:ascii="Times New Roman" w:hAnsi="Times New Roman" w:cs="Times New Roman"/>
          <w:color w:val="000000"/>
          <w:sz w:val="24"/>
          <w:szCs w:val="24"/>
          <w:lang w:val="ru-RU"/>
        </w:rPr>
        <w:t>разследване</w:t>
      </w:r>
      <w:proofErr w:type="spellEnd"/>
      <w:r w:rsidRPr="005D3DB1">
        <w:rPr>
          <w:rStyle w:val="s94c7f605"/>
          <w:rFonts w:ascii="Times New Roman" w:hAnsi="Times New Roman" w:cs="Times New Roman"/>
          <w:color w:val="000000"/>
          <w:sz w:val="24"/>
          <w:szCs w:val="24"/>
          <w:lang w:val="ru-RU"/>
        </w:rPr>
        <w:t xml:space="preserve"> на </w:t>
      </w:r>
      <w:proofErr w:type="spellStart"/>
      <w:r w:rsidRPr="005D3DB1">
        <w:rPr>
          <w:rStyle w:val="s94c7f605"/>
          <w:rFonts w:ascii="Times New Roman" w:hAnsi="Times New Roman" w:cs="Times New Roman"/>
          <w:color w:val="000000"/>
          <w:sz w:val="24"/>
          <w:szCs w:val="24"/>
          <w:lang w:val="ru-RU"/>
        </w:rPr>
        <w:t>обстоятелствата</w:t>
      </w:r>
      <w:proofErr w:type="spellEnd"/>
      <w:r w:rsidRPr="005D3DB1">
        <w:rPr>
          <w:rStyle w:val="s94c7f605"/>
          <w:rFonts w:ascii="Times New Roman" w:hAnsi="Times New Roman" w:cs="Times New Roman"/>
          <w:color w:val="000000"/>
          <w:sz w:val="24"/>
          <w:szCs w:val="24"/>
          <w:lang w:val="ru-RU"/>
        </w:rPr>
        <w:t xml:space="preserve">, при </w:t>
      </w:r>
      <w:proofErr w:type="spellStart"/>
      <w:r w:rsidRPr="005D3DB1">
        <w:rPr>
          <w:rStyle w:val="s94c7f605"/>
          <w:rFonts w:ascii="Times New Roman" w:hAnsi="Times New Roman" w:cs="Times New Roman"/>
          <w:color w:val="000000"/>
          <w:sz w:val="24"/>
          <w:szCs w:val="24"/>
          <w:lang w:val="ru-RU"/>
        </w:rPr>
        <w:t>които</w:t>
      </w:r>
      <w:proofErr w:type="spellEnd"/>
      <w:r w:rsidRPr="005D3DB1">
        <w:rPr>
          <w:rStyle w:val="s94c7f605"/>
          <w:rFonts w:ascii="Times New Roman" w:hAnsi="Times New Roman" w:cs="Times New Roman"/>
          <w:color w:val="000000"/>
          <w:sz w:val="24"/>
          <w:szCs w:val="24"/>
          <w:lang w:val="ru-RU"/>
        </w:rPr>
        <w:t xml:space="preserve"> е </w:t>
      </w:r>
      <w:proofErr w:type="spellStart"/>
      <w:r w:rsidRPr="005D3DB1">
        <w:rPr>
          <w:rStyle w:val="s94c7f605"/>
          <w:rFonts w:ascii="Times New Roman" w:hAnsi="Times New Roman" w:cs="Times New Roman"/>
          <w:color w:val="000000"/>
          <w:sz w:val="24"/>
          <w:szCs w:val="24"/>
          <w:lang w:val="ru-RU"/>
        </w:rPr>
        <w:t>настъпила</w:t>
      </w:r>
      <w:proofErr w:type="spellEnd"/>
      <w:r w:rsidRPr="005D3DB1">
        <w:rPr>
          <w:rStyle w:val="s94c7f605"/>
          <w:rFonts w:ascii="Times New Roman" w:hAnsi="Times New Roman" w:cs="Times New Roman"/>
          <w:color w:val="000000"/>
          <w:sz w:val="24"/>
          <w:szCs w:val="24"/>
          <w:lang w:val="ru-RU"/>
        </w:rPr>
        <w:t xml:space="preserve">, независимо дали </w:t>
      </w:r>
      <w:proofErr w:type="spellStart"/>
      <w:r w:rsidRPr="005D3DB1">
        <w:rPr>
          <w:rStyle w:val="s94c7f605"/>
          <w:rFonts w:ascii="Times New Roman" w:hAnsi="Times New Roman" w:cs="Times New Roman"/>
          <w:color w:val="000000"/>
          <w:sz w:val="24"/>
          <w:szCs w:val="24"/>
          <w:lang w:val="ru-RU"/>
        </w:rPr>
        <w:t>твърдените</w:t>
      </w:r>
      <w:proofErr w:type="spellEnd"/>
      <w:r w:rsidRPr="005D3DB1">
        <w:rPr>
          <w:rStyle w:val="s94c7f605"/>
          <w:rFonts w:ascii="Times New Roman" w:hAnsi="Times New Roman" w:cs="Times New Roman"/>
          <w:color w:val="000000"/>
          <w:sz w:val="24"/>
          <w:szCs w:val="24"/>
          <w:lang w:val="ru-RU"/>
        </w:rPr>
        <w:t xml:space="preserve"> </w:t>
      </w:r>
      <w:proofErr w:type="spellStart"/>
      <w:r w:rsidR="00E00126" w:rsidRPr="005D3DB1">
        <w:rPr>
          <w:rStyle w:val="s94c7f605"/>
          <w:rFonts w:ascii="Times New Roman" w:hAnsi="Times New Roman" w:cs="Times New Roman"/>
          <w:color w:val="000000"/>
          <w:sz w:val="24"/>
          <w:szCs w:val="24"/>
          <w:lang w:val="ru-RU"/>
        </w:rPr>
        <w:t>извър</w:t>
      </w:r>
      <w:r w:rsidRPr="005D3DB1">
        <w:rPr>
          <w:rStyle w:val="s94c7f605"/>
          <w:rFonts w:ascii="Times New Roman" w:hAnsi="Times New Roman" w:cs="Times New Roman"/>
          <w:color w:val="000000"/>
          <w:sz w:val="24"/>
          <w:szCs w:val="24"/>
          <w:lang w:val="ru-RU"/>
        </w:rPr>
        <w:t>шители</w:t>
      </w:r>
      <w:proofErr w:type="spellEnd"/>
      <w:r w:rsidRPr="005D3DB1">
        <w:rPr>
          <w:rStyle w:val="s94c7f605"/>
          <w:rFonts w:ascii="Times New Roman" w:hAnsi="Times New Roman" w:cs="Times New Roman"/>
          <w:color w:val="000000"/>
          <w:sz w:val="24"/>
          <w:szCs w:val="24"/>
          <w:lang w:val="ru-RU"/>
        </w:rPr>
        <w:t xml:space="preserve"> </w:t>
      </w:r>
      <w:proofErr w:type="spellStart"/>
      <w:r w:rsidRPr="005D3DB1">
        <w:rPr>
          <w:rStyle w:val="s94c7f605"/>
          <w:rFonts w:ascii="Times New Roman" w:hAnsi="Times New Roman" w:cs="Times New Roman"/>
          <w:color w:val="000000"/>
          <w:sz w:val="24"/>
          <w:szCs w:val="24"/>
          <w:lang w:val="ru-RU"/>
        </w:rPr>
        <w:t>са</w:t>
      </w:r>
      <w:proofErr w:type="spellEnd"/>
      <w:r w:rsidRPr="005D3DB1">
        <w:rPr>
          <w:rStyle w:val="s94c7f605"/>
          <w:rFonts w:ascii="Times New Roman" w:hAnsi="Times New Roman" w:cs="Times New Roman"/>
          <w:color w:val="000000"/>
          <w:sz w:val="24"/>
          <w:szCs w:val="24"/>
          <w:lang w:val="ru-RU"/>
        </w:rPr>
        <w:t xml:space="preserve"> </w:t>
      </w:r>
      <w:proofErr w:type="spellStart"/>
      <w:r w:rsidRPr="005D3DB1">
        <w:rPr>
          <w:rStyle w:val="s94c7f605"/>
          <w:rFonts w:ascii="Times New Roman" w:hAnsi="Times New Roman" w:cs="Times New Roman"/>
          <w:color w:val="000000"/>
          <w:sz w:val="24"/>
          <w:szCs w:val="24"/>
          <w:lang w:val="ru-RU"/>
        </w:rPr>
        <w:t>държавни</w:t>
      </w:r>
      <w:proofErr w:type="spellEnd"/>
      <w:r w:rsidRPr="005D3DB1">
        <w:rPr>
          <w:rStyle w:val="s94c7f605"/>
          <w:rFonts w:ascii="Times New Roman" w:hAnsi="Times New Roman" w:cs="Times New Roman"/>
          <w:color w:val="000000"/>
          <w:sz w:val="24"/>
          <w:szCs w:val="24"/>
          <w:lang w:val="ru-RU"/>
        </w:rPr>
        <w:t xml:space="preserve"> служители или </w:t>
      </w:r>
      <w:proofErr w:type="spellStart"/>
      <w:r w:rsidRPr="005D3DB1">
        <w:rPr>
          <w:rStyle w:val="s94c7f605"/>
          <w:rFonts w:ascii="Times New Roman" w:hAnsi="Times New Roman" w:cs="Times New Roman"/>
          <w:color w:val="000000"/>
          <w:sz w:val="24"/>
          <w:szCs w:val="24"/>
          <w:lang w:val="ru-RU"/>
        </w:rPr>
        <w:t>неизвестни</w:t>
      </w:r>
      <w:proofErr w:type="spellEnd"/>
      <w:r w:rsidRPr="005D3DB1">
        <w:rPr>
          <w:rStyle w:val="s94c7f605"/>
          <w:rFonts w:ascii="Times New Roman" w:hAnsi="Times New Roman" w:cs="Times New Roman"/>
          <w:color w:val="000000"/>
          <w:sz w:val="24"/>
          <w:szCs w:val="24"/>
          <w:lang w:val="ru-RU"/>
        </w:rPr>
        <w:t xml:space="preserve"> лица, или </w:t>
      </w:r>
      <w:proofErr w:type="spellStart"/>
      <w:r w:rsidRPr="005D3DB1">
        <w:rPr>
          <w:rStyle w:val="s94c7f605"/>
          <w:rFonts w:ascii="Times New Roman" w:hAnsi="Times New Roman" w:cs="Times New Roman"/>
          <w:color w:val="000000"/>
          <w:sz w:val="24"/>
          <w:szCs w:val="24"/>
          <w:lang w:val="ru-RU"/>
        </w:rPr>
        <w:t>дори</w:t>
      </w:r>
      <w:proofErr w:type="spellEnd"/>
      <w:r w:rsidRPr="005D3DB1">
        <w:rPr>
          <w:rStyle w:val="s94c7f605"/>
          <w:rFonts w:ascii="Times New Roman" w:hAnsi="Times New Roman" w:cs="Times New Roman"/>
          <w:color w:val="000000"/>
          <w:sz w:val="24"/>
          <w:szCs w:val="24"/>
          <w:lang w:val="ru-RU"/>
        </w:rPr>
        <w:t xml:space="preserve"> </w:t>
      </w:r>
      <w:proofErr w:type="spellStart"/>
      <w:r w:rsidRPr="005D3DB1">
        <w:rPr>
          <w:rStyle w:val="s94c7f605"/>
          <w:rFonts w:ascii="Times New Roman" w:hAnsi="Times New Roman" w:cs="Times New Roman"/>
          <w:color w:val="000000"/>
          <w:sz w:val="24"/>
          <w:szCs w:val="24"/>
          <w:lang w:val="ru-RU"/>
        </w:rPr>
        <w:t>починалият</w:t>
      </w:r>
      <w:proofErr w:type="spellEnd"/>
      <w:r w:rsidRPr="005D3DB1">
        <w:rPr>
          <w:rStyle w:val="s94c7f605"/>
          <w:rFonts w:ascii="Times New Roman" w:hAnsi="Times New Roman" w:cs="Times New Roman"/>
          <w:color w:val="000000"/>
          <w:sz w:val="24"/>
          <w:szCs w:val="24"/>
          <w:lang w:val="ru-RU"/>
        </w:rPr>
        <w:t xml:space="preserve"> се е </w:t>
      </w:r>
      <w:proofErr w:type="spellStart"/>
      <w:r w:rsidRPr="005D3DB1">
        <w:rPr>
          <w:rStyle w:val="s94c7f605"/>
          <w:rFonts w:ascii="Times New Roman" w:hAnsi="Times New Roman" w:cs="Times New Roman"/>
          <w:color w:val="000000"/>
          <w:sz w:val="24"/>
          <w:szCs w:val="24"/>
          <w:lang w:val="ru-RU"/>
        </w:rPr>
        <w:t>самоувредил</w:t>
      </w:r>
      <w:proofErr w:type="spellEnd"/>
      <w:r w:rsidRPr="005D3DB1">
        <w:rPr>
          <w:rStyle w:val="s94c7f605"/>
          <w:rFonts w:ascii="Times New Roman" w:hAnsi="Times New Roman" w:cs="Times New Roman"/>
          <w:color w:val="000000"/>
          <w:sz w:val="24"/>
          <w:szCs w:val="24"/>
          <w:lang w:val="ru-RU"/>
        </w:rPr>
        <w:t>.</w:t>
      </w:r>
      <w:r w:rsidRPr="00C60AC1">
        <w:rPr>
          <w:rStyle w:val="s94c7f605"/>
          <w:rFonts w:ascii="Times New Roman" w:hAnsi="Times New Roman" w:cs="Times New Roman"/>
          <w:color w:val="000000"/>
          <w:sz w:val="24"/>
          <w:szCs w:val="24"/>
          <w:lang w:val="bg-BG"/>
        </w:rPr>
        <w:t xml:space="preserve"> </w:t>
      </w:r>
      <w:hyperlink r:id="rId295" w:history="1">
        <w:r w:rsidRPr="00C60AC1">
          <w:rPr>
            <w:rStyle w:val="Hyperlink"/>
            <w:rFonts w:ascii="Times New Roman" w:hAnsi="Times New Roman" w:cs="Times New Roman"/>
            <w:sz w:val="24"/>
            <w:szCs w:val="24"/>
            <w:lang w:val="bg-BG"/>
          </w:rPr>
          <w:t>Бюлетин № 31</w:t>
        </w:r>
      </w:hyperlink>
    </w:p>
    <w:p w14:paraId="78B40A31" w14:textId="77777777" w:rsidR="00231C10" w:rsidRPr="00C60AC1" w:rsidRDefault="000445B9" w:rsidP="00E00126">
      <w:pPr>
        <w:pStyle w:val="NoSpacing"/>
        <w:pBdr>
          <w:bottom w:val="single" w:sz="4" w:space="1" w:color="auto"/>
        </w:pBdr>
        <w:jc w:val="both"/>
        <w:rPr>
          <w:rFonts w:ascii="Times New Roman" w:hAnsi="Times New Roman" w:cs="Times New Roman"/>
          <w:iCs/>
          <w:sz w:val="24"/>
          <w:szCs w:val="24"/>
          <w:lang w:val="bg-BG"/>
        </w:rPr>
      </w:pPr>
      <w:hyperlink r:id="rId296" w:history="1">
        <w:r w:rsidR="00E00126" w:rsidRPr="00C60AC1">
          <w:rPr>
            <w:rStyle w:val="Hyperlink"/>
            <w:rFonts w:ascii="Times New Roman" w:hAnsi="Times New Roman" w:cs="Times New Roman"/>
            <w:i/>
            <w:sz w:val="24"/>
            <w:szCs w:val="24"/>
          </w:rPr>
          <w:t>Petrovic</w:t>
        </w:r>
        <w:r w:rsidR="00E00126" w:rsidRPr="005D3DB1">
          <w:rPr>
            <w:rStyle w:val="Hyperlink"/>
            <w:rFonts w:ascii="Times New Roman" w:hAnsi="Times New Roman" w:cs="Times New Roman"/>
            <w:i/>
            <w:sz w:val="24"/>
            <w:szCs w:val="24"/>
            <w:lang w:val="ru-RU"/>
          </w:rPr>
          <w:t xml:space="preserve"> </w:t>
        </w:r>
        <w:r w:rsidR="00E00126" w:rsidRPr="00C60AC1">
          <w:rPr>
            <w:rStyle w:val="Hyperlink"/>
            <w:rFonts w:ascii="Times New Roman" w:hAnsi="Times New Roman" w:cs="Times New Roman"/>
            <w:i/>
            <w:sz w:val="24"/>
            <w:szCs w:val="24"/>
          </w:rPr>
          <w:t>v</w:t>
        </w:r>
        <w:r w:rsidR="00E00126" w:rsidRPr="005D3DB1">
          <w:rPr>
            <w:rStyle w:val="Hyperlink"/>
            <w:rFonts w:ascii="Times New Roman" w:hAnsi="Times New Roman" w:cs="Times New Roman"/>
            <w:i/>
            <w:sz w:val="24"/>
            <w:szCs w:val="24"/>
            <w:lang w:val="ru-RU"/>
          </w:rPr>
          <w:t xml:space="preserve">. </w:t>
        </w:r>
        <w:r w:rsidR="00E00126" w:rsidRPr="00C60AC1">
          <w:rPr>
            <w:rStyle w:val="Hyperlink"/>
            <w:rFonts w:ascii="Times New Roman" w:hAnsi="Times New Roman" w:cs="Times New Roman"/>
            <w:i/>
            <w:sz w:val="24"/>
            <w:szCs w:val="24"/>
          </w:rPr>
          <w:t>Serbia</w:t>
        </w:r>
        <w:r w:rsidR="00E00126" w:rsidRPr="005D3DB1">
          <w:rPr>
            <w:rStyle w:val="Hyperlink"/>
            <w:rFonts w:ascii="Times New Roman" w:hAnsi="Times New Roman" w:cs="Times New Roman"/>
            <w:i/>
            <w:sz w:val="24"/>
            <w:szCs w:val="24"/>
            <w:lang w:val="ru-RU"/>
          </w:rPr>
          <w:t xml:space="preserve"> (</w:t>
        </w:r>
        <w:r w:rsidR="00E00126" w:rsidRPr="00C60AC1">
          <w:rPr>
            <w:rStyle w:val="Hyperlink"/>
            <w:rFonts w:ascii="Times New Roman" w:hAnsi="Times New Roman" w:cs="Times New Roman"/>
            <w:i/>
            <w:sz w:val="24"/>
            <w:szCs w:val="24"/>
          </w:rPr>
          <w:t>no</w:t>
        </w:r>
        <w:r w:rsidR="00E00126" w:rsidRPr="005D3DB1">
          <w:rPr>
            <w:rStyle w:val="Hyperlink"/>
            <w:rFonts w:ascii="Times New Roman" w:hAnsi="Times New Roman" w:cs="Times New Roman"/>
            <w:i/>
            <w:sz w:val="24"/>
            <w:szCs w:val="24"/>
            <w:lang w:val="ru-RU"/>
          </w:rPr>
          <w:t>. 40485/08)</w:t>
        </w:r>
      </w:hyperlink>
    </w:p>
    <w:p w14:paraId="2DF7E8FF" w14:textId="77777777" w:rsidR="00E00126" w:rsidRPr="00C60AC1" w:rsidRDefault="00E00126" w:rsidP="00EC642B">
      <w:pPr>
        <w:pStyle w:val="NoSpacing"/>
        <w:jc w:val="both"/>
        <w:rPr>
          <w:rFonts w:ascii="Times New Roman" w:hAnsi="Times New Roman" w:cs="Times New Roman"/>
          <w:iCs/>
          <w:sz w:val="24"/>
          <w:szCs w:val="24"/>
          <w:lang w:val="bg-BG"/>
        </w:rPr>
      </w:pPr>
    </w:p>
    <w:p w14:paraId="1AB24765" w14:textId="77777777" w:rsidR="00A00DEE" w:rsidRPr="00C60AC1" w:rsidRDefault="009D61A5" w:rsidP="00EC642B">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lastRenderedPageBreak/>
        <w:t xml:space="preserve">Румъния не е изпълнила процедурните си задължения по членове 2 и 3 от Конвенцията да осъществи ефективно разследване, годно да доведе до разкриване и наказване на отговорните за насилието при въоръженото потушаване на масовите демонстрации в Букурещ, извършено на 13 и 14 юни 1990 г. </w:t>
      </w:r>
      <w:hyperlink r:id="rId297" w:history="1">
        <w:r w:rsidRPr="00C60AC1">
          <w:rPr>
            <w:rStyle w:val="Hyperlink"/>
            <w:rFonts w:ascii="Times New Roman" w:hAnsi="Times New Roman" w:cs="Times New Roman"/>
            <w:sz w:val="24"/>
            <w:szCs w:val="24"/>
            <w:lang w:val="bg-BG"/>
          </w:rPr>
          <w:t>Бюлетин № 32</w:t>
        </w:r>
      </w:hyperlink>
    </w:p>
    <w:p w14:paraId="4469AF7A" w14:textId="77777777" w:rsidR="009D61A5" w:rsidRPr="00C60AC1" w:rsidRDefault="000445B9" w:rsidP="009D61A5">
      <w:pPr>
        <w:pStyle w:val="NoSpacing"/>
        <w:pBdr>
          <w:bottom w:val="single" w:sz="4" w:space="1" w:color="auto"/>
        </w:pBdr>
        <w:jc w:val="both"/>
        <w:rPr>
          <w:rFonts w:ascii="Times New Roman" w:hAnsi="Times New Roman" w:cs="Times New Roman"/>
          <w:iCs/>
          <w:sz w:val="24"/>
          <w:szCs w:val="24"/>
          <w:lang w:val="bg-BG"/>
        </w:rPr>
      </w:pPr>
      <w:hyperlink r:id="rId298" w:history="1">
        <w:proofErr w:type="spellStart"/>
        <w:r w:rsidR="009D61A5" w:rsidRPr="00C60AC1">
          <w:rPr>
            <w:rStyle w:val="Hyperlink"/>
            <w:rFonts w:ascii="Times New Roman" w:hAnsi="Times New Roman" w:cs="Times New Roman"/>
            <w:i/>
            <w:sz w:val="24"/>
            <w:szCs w:val="24"/>
            <w:lang w:val="bg-BG"/>
          </w:rPr>
          <w:t>Mocanu</w:t>
        </w:r>
        <w:proofErr w:type="spellEnd"/>
        <w:r w:rsidR="009D61A5" w:rsidRPr="00C60AC1">
          <w:rPr>
            <w:rStyle w:val="Hyperlink"/>
            <w:rFonts w:ascii="Times New Roman" w:hAnsi="Times New Roman" w:cs="Times New Roman"/>
            <w:i/>
            <w:sz w:val="24"/>
            <w:szCs w:val="24"/>
            <w:lang w:val="bg-BG"/>
          </w:rPr>
          <w:t xml:space="preserve"> </w:t>
        </w:r>
        <w:proofErr w:type="spellStart"/>
        <w:r w:rsidR="009D61A5" w:rsidRPr="00C60AC1">
          <w:rPr>
            <w:rStyle w:val="Hyperlink"/>
            <w:rFonts w:ascii="Times New Roman" w:hAnsi="Times New Roman" w:cs="Times New Roman"/>
            <w:i/>
            <w:sz w:val="24"/>
            <w:szCs w:val="24"/>
            <w:lang w:val="bg-BG"/>
          </w:rPr>
          <w:t>and</w:t>
        </w:r>
        <w:proofErr w:type="spellEnd"/>
        <w:r w:rsidR="009D61A5" w:rsidRPr="00C60AC1">
          <w:rPr>
            <w:rStyle w:val="Hyperlink"/>
            <w:rFonts w:ascii="Times New Roman" w:hAnsi="Times New Roman" w:cs="Times New Roman"/>
            <w:i/>
            <w:sz w:val="24"/>
            <w:szCs w:val="24"/>
            <w:lang w:val="bg-BG"/>
          </w:rPr>
          <w:t xml:space="preserve"> </w:t>
        </w:r>
        <w:proofErr w:type="spellStart"/>
        <w:r w:rsidR="009D61A5" w:rsidRPr="00C60AC1">
          <w:rPr>
            <w:rStyle w:val="Hyperlink"/>
            <w:rFonts w:ascii="Times New Roman" w:hAnsi="Times New Roman" w:cs="Times New Roman"/>
            <w:i/>
            <w:sz w:val="24"/>
            <w:szCs w:val="24"/>
            <w:lang w:val="bg-BG"/>
          </w:rPr>
          <w:t>Others</w:t>
        </w:r>
        <w:proofErr w:type="spellEnd"/>
        <w:r w:rsidR="009D61A5" w:rsidRPr="00C60AC1">
          <w:rPr>
            <w:rStyle w:val="Hyperlink"/>
            <w:rFonts w:ascii="Times New Roman" w:hAnsi="Times New Roman" w:cs="Times New Roman"/>
            <w:i/>
            <w:sz w:val="24"/>
            <w:szCs w:val="24"/>
            <w:lang w:val="bg-BG"/>
          </w:rPr>
          <w:t xml:space="preserve"> v. </w:t>
        </w:r>
        <w:proofErr w:type="spellStart"/>
        <w:r w:rsidR="009D61A5" w:rsidRPr="00C60AC1">
          <w:rPr>
            <w:rStyle w:val="Hyperlink"/>
            <w:rFonts w:ascii="Times New Roman" w:hAnsi="Times New Roman" w:cs="Times New Roman"/>
            <w:i/>
            <w:sz w:val="24"/>
            <w:szCs w:val="24"/>
            <w:lang w:val="bg-BG"/>
          </w:rPr>
          <w:t>Romania</w:t>
        </w:r>
        <w:proofErr w:type="spellEnd"/>
        <w:r w:rsidR="009D61A5" w:rsidRPr="00C60AC1">
          <w:rPr>
            <w:rStyle w:val="Hyperlink"/>
            <w:rFonts w:ascii="Times New Roman" w:hAnsi="Times New Roman" w:cs="Times New Roman"/>
            <w:i/>
            <w:sz w:val="24"/>
            <w:szCs w:val="24"/>
            <w:lang w:val="bg-BG"/>
          </w:rPr>
          <w:t xml:space="preserve"> (</w:t>
        </w:r>
        <w:proofErr w:type="spellStart"/>
        <w:r w:rsidR="009D61A5" w:rsidRPr="00C60AC1">
          <w:rPr>
            <w:rStyle w:val="Hyperlink"/>
            <w:rFonts w:ascii="Times New Roman" w:hAnsi="Times New Roman" w:cs="Times New Roman"/>
            <w:i/>
            <w:sz w:val="24"/>
            <w:szCs w:val="24"/>
            <w:lang w:val="bg-BG"/>
          </w:rPr>
          <w:t>nos</w:t>
        </w:r>
        <w:proofErr w:type="spellEnd"/>
        <w:r w:rsidR="009D61A5" w:rsidRPr="00C60AC1">
          <w:rPr>
            <w:rStyle w:val="Hyperlink"/>
            <w:rFonts w:ascii="Times New Roman" w:hAnsi="Times New Roman" w:cs="Times New Roman"/>
            <w:i/>
            <w:sz w:val="24"/>
            <w:szCs w:val="24"/>
            <w:lang w:val="bg-BG"/>
          </w:rPr>
          <w:t>. 10865/09, 45886/07 и 32431/08)</w:t>
        </w:r>
      </w:hyperlink>
      <w:r w:rsidR="009D61A5" w:rsidRPr="00C60AC1">
        <w:rPr>
          <w:rFonts w:ascii="Times New Roman" w:hAnsi="Times New Roman" w:cs="Times New Roman"/>
          <w:i/>
          <w:sz w:val="24"/>
          <w:szCs w:val="24"/>
          <w:lang w:val="bg-BG"/>
        </w:rPr>
        <w:t xml:space="preserve"> - </w:t>
      </w:r>
      <w:r w:rsidR="009D61A5" w:rsidRPr="00C60AC1">
        <w:rPr>
          <w:rStyle w:val="s6b621b36"/>
          <w:rFonts w:ascii="Times New Roman" w:hAnsi="Times New Roman" w:cs="Times New Roman"/>
          <w:i/>
          <w:iCs/>
          <w:sz w:val="24"/>
          <w:szCs w:val="24"/>
          <w:lang w:val="bg-BG"/>
        </w:rPr>
        <w:t>Решение на Голямото отделение</w:t>
      </w:r>
    </w:p>
    <w:p w14:paraId="257DC798" w14:textId="77777777" w:rsidR="00A00DEE" w:rsidRPr="00C60AC1" w:rsidRDefault="00A00DEE" w:rsidP="00EC642B">
      <w:pPr>
        <w:pStyle w:val="NoSpacing"/>
        <w:jc w:val="both"/>
        <w:rPr>
          <w:rFonts w:ascii="Times New Roman" w:hAnsi="Times New Roman" w:cs="Times New Roman"/>
          <w:iCs/>
          <w:sz w:val="24"/>
          <w:szCs w:val="24"/>
          <w:lang w:val="bg-BG"/>
        </w:rPr>
      </w:pPr>
    </w:p>
    <w:p w14:paraId="655ED7C0" w14:textId="77777777" w:rsidR="00A00DEE" w:rsidRPr="00C60AC1" w:rsidRDefault="00753DE3" w:rsidP="00EC642B">
      <w:pPr>
        <w:pStyle w:val="NoSpacing"/>
        <w:jc w:val="both"/>
        <w:rPr>
          <w:rFonts w:ascii="Times New Roman" w:hAnsi="Times New Roman" w:cs="Times New Roman"/>
          <w:iCs/>
          <w:sz w:val="24"/>
          <w:szCs w:val="24"/>
          <w:lang w:val="bg-BG"/>
        </w:rPr>
      </w:pPr>
      <w:proofErr w:type="spellStart"/>
      <w:r w:rsidRPr="005D3DB1">
        <w:rPr>
          <w:rFonts w:ascii="Times New Roman" w:hAnsi="Times New Roman" w:cs="Times New Roman"/>
          <w:sz w:val="24"/>
          <w:szCs w:val="24"/>
          <w:lang w:val="ru-RU"/>
        </w:rPr>
        <w:t>Съдът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проявява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разбиране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към</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проблемите</w:t>
      </w:r>
      <w:proofErr w:type="spellEnd"/>
      <w:r w:rsidRPr="005D3DB1">
        <w:rPr>
          <w:rFonts w:ascii="Times New Roman" w:hAnsi="Times New Roman" w:cs="Times New Roman"/>
          <w:sz w:val="24"/>
          <w:szCs w:val="24"/>
          <w:lang w:val="ru-RU"/>
        </w:rPr>
        <w:t xml:space="preserve"> при </w:t>
      </w:r>
      <w:proofErr w:type="spellStart"/>
      <w:r w:rsidRPr="005D3DB1">
        <w:rPr>
          <w:rFonts w:ascii="Times New Roman" w:hAnsi="Times New Roman" w:cs="Times New Roman"/>
          <w:sz w:val="24"/>
          <w:szCs w:val="24"/>
          <w:lang w:val="ru-RU"/>
        </w:rPr>
        <w:t>разследването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водено</w:t>
      </w:r>
      <w:proofErr w:type="spellEnd"/>
      <w:r w:rsidRPr="005D3DB1">
        <w:rPr>
          <w:rFonts w:ascii="Times New Roman" w:hAnsi="Times New Roman" w:cs="Times New Roman"/>
          <w:sz w:val="24"/>
          <w:szCs w:val="24"/>
          <w:lang w:val="ru-RU"/>
        </w:rPr>
        <w:t xml:space="preserve"> в </w:t>
      </w:r>
      <w:proofErr w:type="spellStart"/>
      <w:r w:rsidRPr="005D3DB1">
        <w:rPr>
          <w:rFonts w:ascii="Times New Roman" w:hAnsi="Times New Roman" w:cs="Times New Roman"/>
          <w:sz w:val="24"/>
          <w:szCs w:val="24"/>
          <w:lang w:val="ru-RU"/>
        </w:rPr>
        <w:t>сравнително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трудни</w:t>
      </w:r>
      <w:proofErr w:type="spellEnd"/>
      <w:r w:rsidRPr="005D3DB1">
        <w:rPr>
          <w:rFonts w:ascii="Times New Roman" w:hAnsi="Times New Roman" w:cs="Times New Roman"/>
          <w:sz w:val="24"/>
          <w:szCs w:val="24"/>
          <w:lang w:val="ru-RU"/>
        </w:rPr>
        <w:t xml:space="preserve"> условия – в чужда </w:t>
      </w:r>
      <w:proofErr w:type="spellStart"/>
      <w:r w:rsidRPr="005D3DB1">
        <w:rPr>
          <w:rFonts w:ascii="Times New Roman" w:hAnsi="Times New Roman" w:cs="Times New Roman"/>
          <w:sz w:val="24"/>
          <w:szCs w:val="24"/>
          <w:lang w:val="ru-RU"/>
        </w:rPr>
        <w:t>държава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възстановяваща</w:t>
      </w:r>
      <w:proofErr w:type="spellEnd"/>
      <w:r w:rsidRPr="005D3DB1">
        <w:rPr>
          <w:rFonts w:ascii="Times New Roman" w:hAnsi="Times New Roman" w:cs="Times New Roman"/>
          <w:sz w:val="24"/>
          <w:szCs w:val="24"/>
          <w:lang w:val="ru-RU"/>
        </w:rPr>
        <w:t xml:space="preserve"> се след </w:t>
      </w:r>
      <w:proofErr w:type="spellStart"/>
      <w:r w:rsidRPr="005D3DB1">
        <w:rPr>
          <w:rFonts w:ascii="Times New Roman" w:hAnsi="Times New Roman" w:cs="Times New Roman"/>
          <w:sz w:val="24"/>
          <w:szCs w:val="24"/>
          <w:lang w:val="ru-RU"/>
        </w:rPr>
        <w:t>военни</w:t>
      </w:r>
      <w:proofErr w:type="spellEnd"/>
      <w:r w:rsidRPr="005D3DB1">
        <w:rPr>
          <w:rFonts w:ascii="Times New Roman" w:hAnsi="Times New Roman" w:cs="Times New Roman"/>
          <w:sz w:val="24"/>
          <w:szCs w:val="24"/>
          <w:lang w:val="ru-RU"/>
        </w:rPr>
        <w:t xml:space="preserve"> действия, с </w:t>
      </w:r>
      <w:proofErr w:type="spellStart"/>
      <w:r w:rsidRPr="005D3DB1">
        <w:rPr>
          <w:rFonts w:ascii="Times New Roman" w:hAnsi="Times New Roman" w:cs="Times New Roman"/>
          <w:sz w:val="24"/>
          <w:szCs w:val="24"/>
          <w:lang w:val="ru-RU"/>
        </w:rPr>
        <w:t>непознат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език</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култура</w:t>
      </w:r>
      <w:proofErr w:type="spellEnd"/>
      <w:r w:rsidRPr="005D3DB1">
        <w:rPr>
          <w:rFonts w:ascii="Times New Roman" w:hAnsi="Times New Roman" w:cs="Times New Roman"/>
          <w:sz w:val="24"/>
          <w:szCs w:val="24"/>
          <w:lang w:val="ru-RU"/>
        </w:rPr>
        <w:t xml:space="preserve">, но </w:t>
      </w:r>
      <w:proofErr w:type="spellStart"/>
      <w:r w:rsidRPr="005D3DB1">
        <w:rPr>
          <w:rFonts w:ascii="Times New Roman" w:hAnsi="Times New Roman" w:cs="Times New Roman"/>
          <w:sz w:val="24"/>
          <w:szCs w:val="24"/>
          <w:lang w:val="ru-RU"/>
        </w:rPr>
        <w:t>намира</w:t>
      </w:r>
      <w:proofErr w:type="spellEnd"/>
      <w:r w:rsidRPr="005D3DB1">
        <w:rPr>
          <w:rFonts w:ascii="Times New Roman" w:hAnsi="Times New Roman" w:cs="Times New Roman"/>
          <w:sz w:val="24"/>
          <w:szCs w:val="24"/>
          <w:lang w:val="ru-RU"/>
        </w:rPr>
        <w:t xml:space="preserve">, че </w:t>
      </w:r>
      <w:proofErr w:type="spellStart"/>
      <w:r w:rsidRPr="005D3DB1">
        <w:rPr>
          <w:rFonts w:ascii="Times New Roman" w:hAnsi="Times New Roman" w:cs="Times New Roman"/>
          <w:sz w:val="24"/>
          <w:szCs w:val="24"/>
          <w:lang w:val="ru-RU"/>
        </w:rPr>
        <w:t>установените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iCs/>
          <w:sz w:val="24"/>
          <w:szCs w:val="24"/>
          <w:lang w:val="ru-RU"/>
        </w:rPr>
        <w:t>сериозни</w:t>
      </w:r>
      <w:proofErr w:type="spellEnd"/>
      <w:r w:rsidRPr="005D3DB1">
        <w:rPr>
          <w:rFonts w:ascii="Times New Roman" w:hAnsi="Times New Roman" w:cs="Times New Roman"/>
          <w:iCs/>
          <w:sz w:val="24"/>
          <w:szCs w:val="24"/>
          <w:lang w:val="ru-RU"/>
        </w:rPr>
        <w:t xml:space="preserve"> </w:t>
      </w:r>
      <w:proofErr w:type="spellStart"/>
      <w:r w:rsidRPr="005D3DB1">
        <w:rPr>
          <w:rFonts w:ascii="Times New Roman" w:hAnsi="Times New Roman" w:cs="Times New Roman"/>
          <w:iCs/>
          <w:sz w:val="24"/>
          <w:szCs w:val="24"/>
          <w:lang w:val="ru-RU"/>
        </w:rPr>
        <w:t>недостатъци</w:t>
      </w:r>
      <w:proofErr w:type="spellEnd"/>
      <w:r w:rsidRPr="005D3DB1">
        <w:rPr>
          <w:rFonts w:ascii="Times New Roman" w:hAnsi="Times New Roman" w:cs="Times New Roman"/>
          <w:iCs/>
          <w:sz w:val="24"/>
          <w:szCs w:val="24"/>
          <w:lang w:val="ru-RU"/>
        </w:rPr>
        <w:t xml:space="preserve"> в него не </w:t>
      </w:r>
      <w:proofErr w:type="spellStart"/>
      <w:r w:rsidRPr="005D3DB1">
        <w:rPr>
          <w:rFonts w:ascii="Times New Roman" w:hAnsi="Times New Roman" w:cs="Times New Roman"/>
          <w:iCs/>
          <w:sz w:val="24"/>
          <w:szCs w:val="24"/>
          <w:lang w:val="ru-RU"/>
        </w:rPr>
        <w:t>са</w:t>
      </w:r>
      <w:proofErr w:type="spellEnd"/>
      <w:r w:rsidRPr="005D3DB1">
        <w:rPr>
          <w:rFonts w:ascii="Times New Roman" w:hAnsi="Times New Roman" w:cs="Times New Roman"/>
          <w:iCs/>
          <w:sz w:val="24"/>
          <w:szCs w:val="24"/>
          <w:lang w:val="ru-RU"/>
        </w:rPr>
        <w:t xml:space="preserve"> били </w:t>
      </w:r>
      <w:proofErr w:type="spellStart"/>
      <w:r w:rsidRPr="005D3DB1">
        <w:rPr>
          <w:rFonts w:ascii="Times New Roman" w:hAnsi="Times New Roman" w:cs="Times New Roman"/>
          <w:iCs/>
          <w:sz w:val="24"/>
          <w:szCs w:val="24"/>
          <w:lang w:val="ru-RU"/>
        </w:rPr>
        <w:t>неизбежни</w:t>
      </w:r>
      <w:proofErr w:type="spellEnd"/>
      <w:r w:rsidRPr="005D3DB1">
        <w:rPr>
          <w:rFonts w:ascii="Times New Roman" w:hAnsi="Times New Roman" w:cs="Times New Roman"/>
          <w:iCs/>
          <w:sz w:val="24"/>
          <w:szCs w:val="24"/>
          <w:lang w:val="ru-RU"/>
        </w:rPr>
        <w:t xml:space="preserve"> </w:t>
      </w:r>
      <w:proofErr w:type="spellStart"/>
      <w:r w:rsidRPr="005D3DB1">
        <w:rPr>
          <w:rFonts w:ascii="Times New Roman" w:hAnsi="Times New Roman" w:cs="Times New Roman"/>
          <w:iCs/>
          <w:sz w:val="24"/>
          <w:szCs w:val="24"/>
          <w:lang w:val="ru-RU"/>
        </w:rPr>
        <w:t>дори</w:t>
      </w:r>
      <w:proofErr w:type="spellEnd"/>
      <w:r w:rsidRPr="005D3DB1">
        <w:rPr>
          <w:rFonts w:ascii="Times New Roman" w:hAnsi="Times New Roman" w:cs="Times New Roman"/>
          <w:iCs/>
          <w:sz w:val="24"/>
          <w:szCs w:val="24"/>
          <w:lang w:val="ru-RU"/>
        </w:rPr>
        <w:t xml:space="preserve"> и при </w:t>
      </w:r>
      <w:proofErr w:type="spellStart"/>
      <w:r w:rsidRPr="005D3DB1">
        <w:rPr>
          <w:rFonts w:ascii="Times New Roman" w:hAnsi="Times New Roman" w:cs="Times New Roman"/>
          <w:iCs/>
          <w:sz w:val="24"/>
          <w:szCs w:val="24"/>
          <w:lang w:val="ru-RU"/>
        </w:rPr>
        <w:t>тези</w:t>
      </w:r>
      <w:proofErr w:type="spellEnd"/>
      <w:r w:rsidRPr="005D3DB1">
        <w:rPr>
          <w:rFonts w:ascii="Times New Roman" w:hAnsi="Times New Roman" w:cs="Times New Roman"/>
          <w:iCs/>
          <w:sz w:val="24"/>
          <w:szCs w:val="24"/>
          <w:lang w:val="ru-RU"/>
        </w:rPr>
        <w:t xml:space="preserve"> условия.</w:t>
      </w:r>
      <w:r w:rsidRPr="00C60AC1">
        <w:rPr>
          <w:rFonts w:ascii="Times New Roman" w:hAnsi="Times New Roman" w:cs="Times New Roman"/>
          <w:iCs/>
          <w:sz w:val="24"/>
          <w:szCs w:val="24"/>
          <w:lang w:val="bg-BG"/>
        </w:rPr>
        <w:t xml:space="preserve"> </w:t>
      </w:r>
      <w:hyperlink r:id="rId299" w:history="1">
        <w:proofErr w:type="spellStart"/>
        <w:r w:rsidR="00276112" w:rsidRPr="005D3DB1">
          <w:rPr>
            <w:rStyle w:val="Hyperlink"/>
            <w:rFonts w:ascii="Times New Roman" w:hAnsi="Times New Roman" w:cs="Times New Roman"/>
            <w:iCs/>
            <w:sz w:val="24"/>
            <w:szCs w:val="24"/>
            <w:lang w:val="ru-RU"/>
          </w:rPr>
          <w:t>Бюлетин</w:t>
        </w:r>
        <w:proofErr w:type="spellEnd"/>
        <w:r w:rsidR="00276112" w:rsidRPr="005D3DB1">
          <w:rPr>
            <w:rStyle w:val="Hyperlink"/>
            <w:rFonts w:ascii="Times New Roman" w:hAnsi="Times New Roman" w:cs="Times New Roman"/>
            <w:iCs/>
            <w:sz w:val="24"/>
            <w:szCs w:val="24"/>
            <w:lang w:val="ru-RU"/>
          </w:rPr>
          <w:t xml:space="preserve"> № 34</w:t>
        </w:r>
      </w:hyperlink>
    </w:p>
    <w:p w14:paraId="0287D02C" w14:textId="77777777" w:rsidR="00753DE3" w:rsidRPr="00C60AC1" w:rsidRDefault="000445B9" w:rsidP="00753DE3">
      <w:pPr>
        <w:pStyle w:val="NoSpacing"/>
        <w:pBdr>
          <w:bottom w:val="single" w:sz="4" w:space="1" w:color="auto"/>
        </w:pBdr>
        <w:jc w:val="both"/>
        <w:rPr>
          <w:rFonts w:ascii="Times New Roman" w:hAnsi="Times New Roman" w:cs="Times New Roman"/>
          <w:iCs/>
          <w:sz w:val="24"/>
          <w:szCs w:val="24"/>
          <w:lang w:val="bg-BG"/>
        </w:rPr>
      </w:pPr>
      <w:hyperlink r:id="rId300" w:history="1">
        <w:proofErr w:type="spellStart"/>
        <w:r w:rsidR="00753DE3" w:rsidRPr="00C60AC1">
          <w:rPr>
            <w:rStyle w:val="Hyperlink"/>
            <w:rFonts w:ascii="Times New Roman" w:hAnsi="Times New Roman" w:cs="Times New Roman"/>
            <w:bCs/>
            <w:i/>
            <w:iCs/>
            <w:sz w:val="24"/>
            <w:szCs w:val="24"/>
          </w:rPr>
          <w:t>Jaloud</w:t>
        </w:r>
        <w:proofErr w:type="spellEnd"/>
        <w:r w:rsidR="00753DE3" w:rsidRPr="005D3DB1">
          <w:rPr>
            <w:rStyle w:val="Hyperlink"/>
            <w:rFonts w:ascii="Times New Roman" w:hAnsi="Times New Roman" w:cs="Times New Roman"/>
            <w:bCs/>
            <w:i/>
            <w:iCs/>
            <w:sz w:val="24"/>
            <w:szCs w:val="24"/>
            <w:lang w:val="ru-RU"/>
          </w:rPr>
          <w:t xml:space="preserve"> </w:t>
        </w:r>
        <w:r w:rsidR="00753DE3" w:rsidRPr="00C60AC1">
          <w:rPr>
            <w:rStyle w:val="Hyperlink"/>
            <w:rFonts w:ascii="Times New Roman" w:hAnsi="Times New Roman" w:cs="Times New Roman"/>
            <w:bCs/>
            <w:i/>
            <w:iCs/>
            <w:sz w:val="24"/>
            <w:szCs w:val="24"/>
          </w:rPr>
          <w:t>v</w:t>
        </w:r>
        <w:r w:rsidR="00753DE3" w:rsidRPr="005D3DB1">
          <w:rPr>
            <w:rStyle w:val="Hyperlink"/>
            <w:rFonts w:ascii="Times New Roman" w:hAnsi="Times New Roman" w:cs="Times New Roman"/>
            <w:bCs/>
            <w:i/>
            <w:iCs/>
            <w:sz w:val="24"/>
            <w:szCs w:val="24"/>
            <w:lang w:val="ru-RU"/>
          </w:rPr>
          <w:t xml:space="preserve">. </w:t>
        </w:r>
        <w:r w:rsidR="00753DE3" w:rsidRPr="00C60AC1">
          <w:rPr>
            <w:rStyle w:val="Hyperlink"/>
            <w:rFonts w:ascii="Times New Roman" w:hAnsi="Times New Roman" w:cs="Times New Roman"/>
            <w:bCs/>
            <w:i/>
            <w:iCs/>
            <w:sz w:val="24"/>
            <w:szCs w:val="24"/>
          </w:rPr>
          <w:t>the</w:t>
        </w:r>
        <w:r w:rsidR="00753DE3" w:rsidRPr="005D3DB1">
          <w:rPr>
            <w:rStyle w:val="Hyperlink"/>
            <w:rFonts w:ascii="Times New Roman" w:hAnsi="Times New Roman" w:cs="Times New Roman"/>
            <w:bCs/>
            <w:i/>
            <w:iCs/>
            <w:sz w:val="24"/>
            <w:szCs w:val="24"/>
            <w:lang w:val="ru-RU"/>
          </w:rPr>
          <w:t xml:space="preserve"> </w:t>
        </w:r>
        <w:r w:rsidR="00753DE3" w:rsidRPr="00C60AC1">
          <w:rPr>
            <w:rStyle w:val="Hyperlink"/>
            <w:rFonts w:ascii="Times New Roman" w:hAnsi="Times New Roman" w:cs="Times New Roman"/>
            <w:bCs/>
            <w:i/>
            <w:iCs/>
            <w:sz w:val="24"/>
            <w:szCs w:val="24"/>
          </w:rPr>
          <w:t>Netherlands</w:t>
        </w:r>
        <w:r w:rsidR="00753DE3" w:rsidRPr="005D3DB1">
          <w:rPr>
            <w:rStyle w:val="Hyperlink"/>
            <w:rFonts w:ascii="Times New Roman" w:hAnsi="Times New Roman" w:cs="Times New Roman"/>
            <w:bCs/>
            <w:i/>
            <w:iCs/>
            <w:sz w:val="24"/>
            <w:szCs w:val="24"/>
            <w:lang w:val="ru-RU"/>
          </w:rPr>
          <w:t xml:space="preserve"> </w:t>
        </w:r>
        <w:r w:rsidR="00753DE3" w:rsidRPr="005D3DB1">
          <w:rPr>
            <w:rStyle w:val="Hyperlink"/>
            <w:rFonts w:ascii="Times New Roman" w:hAnsi="Times New Roman" w:cs="Times New Roman"/>
            <w:i/>
            <w:iCs/>
            <w:sz w:val="24"/>
            <w:szCs w:val="24"/>
            <w:lang w:val="ru-RU"/>
          </w:rPr>
          <w:t>(</w:t>
        </w:r>
        <w:r w:rsidR="00753DE3" w:rsidRPr="00C60AC1">
          <w:rPr>
            <w:rStyle w:val="Hyperlink"/>
            <w:rFonts w:ascii="Times New Roman" w:hAnsi="Times New Roman" w:cs="Times New Roman"/>
            <w:i/>
            <w:iCs/>
            <w:sz w:val="24"/>
            <w:szCs w:val="24"/>
          </w:rPr>
          <w:t>no</w:t>
        </w:r>
        <w:r w:rsidR="00753DE3" w:rsidRPr="005D3DB1">
          <w:rPr>
            <w:rStyle w:val="Hyperlink"/>
            <w:rFonts w:ascii="Times New Roman" w:hAnsi="Times New Roman" w:cs="Times New Roman"/>
            <w:i/>
            <w:iCs/>
            <w:sz w:val="24"/>
            <w:szCs w:val="24"/>
            <w:lang w:val="ru-RU"/>
          </w:rPr>
          <w:t>. 47708/08)</w:t>
        </w:r>
      </w:hyperlink>
      <w:r w:rsidR="00753DE3" w:rsidRPr="00C60AC1">
        <w:rPr>
          <w:rFonts w:ascii="Times New Roman" w:hAnsi="Times New Roman" w:cs="Times New Roman"/>
          <w:i/>
          <w:sz w:val="24"/>
          <w:szCs w:val="24"/>
          <w:lang w:val="bg-BG"/>
        </w:rPr>
        <w:t xml:space="preserve"> - </w:t>
      </w:r>
      <w:r w:rsidR="00753DE3" w:rsidRPr="00C60AC1">
        <w:rPr>
          <w:rStyle w:val="s6b621b36"/>
          <w:rFonts w:ascii="Times New Roman" w:hAnsi="Times New Roman" w:cs="Times New Roman"/>
          <w:i/>
          <w:iCs/>
          <w:sz w:val="24"/>
          <w:szCs w:val="24"/>
          <w:lang w:val="bg-BG"/>
        </w:rPr>
        <w:t>Решение на Голямото отделение</w:t>
      </w:r>
    </w:p>
    <w:p w14:paraId="2F49DF48" w14:textId="77777777" w:rsidR="00753DE3" w:rsidRPr="00C60AC1" w:rsidRDefault="00753DE3" w:rsidP="00EC642B">
      <w:pPr>
        <w:pStyle w:val="NoSpacing"/>
        <w:jc w:val="both"/>
        <w:rPr>
          <w:rFonts w:ascii="Times New Roman" w:hAnsi="Times New Roman" w:cs="Times New Roman"/>
          <w:iCs/>
          <w:sz w:val="24"/>
          <w:szCs w:val="24"/>
          <w:lang w:val="bg-BG"/>
        </w:rPr>
      </w:pPr>
    </w:p>
    <w:p w14:paraId="4007A8F2" w14:textId="77777777" w:rsidR="00A00DEE" w:rsidRPr="00C60AC1" w:rsidRDefault="00F067C3" w:rsidP="00EC642B">
      <w:pPr>
        <w:pStyle w:val="NoSpacing"/>
        <w:jc w:val="both"/>
        <w:rPr>
          <w:rFonts w:ascii="Times New Roman" w:hAnsi="Times New Roman" w:cs="Times New Roman"/>
          <w:sz w:val="24"/>
          <w:szCs w:val="24"/>
          <w:lang w:val="bg-BG"/>
        </w:rPr>
      </w:pPr>
      <w:proofErr w:type="spellStart"/>
      <w:r w:rsidRPr="005D3DB1">
        <w:rPr>
          <w:rFonts w:ascii="Times New Roman" w:hAnsi="Times New Roman" w:cs="Times New Roman"/>
          <w:sz w:val="24"/>
          <w:szCs w:val="24"/>
          <w:lang w:val="ru-RU"/>
        </w:rPr>
        <w:t>Съдът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намира</w:t>
      </w:r>
      <w:proofErr w:type="spellEnd"/>
      <w:r w:rsidRPr="005D3DB1">
        <w:rPr>
          <w:rFonts w:ascii="Times New Roman" w:hAnsi="Times New Roman" w:cs="Times New Roman"/>
          <w:sz w:val="24"/>
          <w:szCs w:val="24"/>
          <w:lang w:val="ru-RU"/>
        </w:rPr>
        <w:t xml:space="preserve"> нарушение на </w:t>
      </w:r>
      <w:proofErr w:type="spellStart"/>
      <w:r w:rsidRPr="005D3DB1">
        <w:rPr>
          <w:rFonts w:ascii="Times New Roman" w:hAnsi="Times New Roman" w:cs="Times New Roman"/>
          <w:sz w:val="24"/>
          <w:szCs w:val="24"/>
          <w:lang w:val="ru-RU"/>
        </w:rPr>
        <w:t>процедурния</w:t>
      </w:r>
      <w:proofErr w:type="spellEnd"/>
      <w:r w:rsidRPr="005D3DB1">
        <w:rPr>
          <w:rFonts w:ascii="Times New Roman" w:hAnsi="Times New Roman" w:cs="Times New Roman"/>
          <w:sz w:val="24"/>
          <w:szCs w:val="24"/>
          <w:lang w:val="ru-RU"/>
        </w:rPr>
        <w:t xml:space="preserve"> аспект </w:t>
      </w:r>
      <w:r w:rsidRPr="00C60AC1">
        <w:rPr>
          <w:rFonts w:ascii="Times New Roman" w:hAnsi="Times New Roman" w:cs="Times New Roman"/>
          <w:sz w:val="24"/>
          <w:szCs w:val="24"/>
          <w:lang w:val="bg-BG"/>
        </w:rPr>
        <w:t xml:space="preserve">на чл. 2 </w:t>
      </w:r>
      <w:proofErr w:type="spellStart"/>
      <w:r w:rsidRPr="005D3DB1">
        <w:rPr>
          <w:rFonts w:ascii="Times New Roman" w:hAnsi="Times New Roman" w:cs="Times New Roman"/>
          <w:sz w:val="24"/>
          <w:szCs w:val="24"/>
          <w:lang w:val="ru-RU"/>
        </w:rPr>
        <w:t>поради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сериозни</w:t>
      </w:r>
      <w:proofErr w:type="spellEnd"/>
      <w:r w:rsidRPr="005D3DB1">
        <w:rPr>
          <w:rFonts w:ascii="Times New Roman" w:hAnsi="Times New Roman" w:cs="Times New Roman"/>
          <w:sz w:val="24"/>
          <w:szCs w:val="24"/>
          <w:lang w:val="ru-RU"/>
        </w:rPr>
        <w:t xml:space="preserve"> пропуски в </w:t>
      </w:r>
      <w:proofErr w:type="spellStart"/>
      <w:r w:rsidRPr="005D3DB1">
        <w:rPr>
          <w:rFonts w:ascii="Times New Roman" w:hAnsi="Times New Roman" w:cs="Times New Roman"/>
          <w:sz w:val="24"/>
          <w:szCs w:val="24"/>
          <w:lang w:val="ru-RU"/>
        </w:rPr>
        <w:t>разследването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установени</w:t>
      </w:r>
      <w:proofErr w:type="spellEnd"/>
      <w:r w:rsidRPr="005D3DB1">
        <w:rPr>
          <w:rFonts w:ascii="Times New Roman" w:hAnsi="Times New Roman" w:cs="Times New Roman"/>
          <w:sz w:val="24"/>
          <w:szCs w:val="24"/>
          <w:lang w:val="ru-RU"/>
        </w:rPr>
        <w:t xml:space="preserve"> и от </w:t>
      </w:r>
      <w:proofErr w:type="spellStart"/>
      <w:r w:rsidRPr="005D3DB1">
        <w:rPr>
          <w:rFonts w:ascii="Times New Roman" w:hAnsi="Times New Roman" w:cs="Times New Roman"/>
          <w:sz w:val="24"/>
          <w:szCs w:val="24"/>
          <w:lang w:val="ru-RU"/>
        </w:rPr>
        <w:t>националните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съдилища</w:t>
      </w:r>
      <w:proofErr w:type="spellEnd"/>
      <w:r w:rsidRPr="005D3DB1">
        <w:rPr>
          <w:rFonts w:ascii="Times New Roman" w:hAnsi="Times New Roman" w:cs="Times New Roman"/>
          <w:sz w:val="24"/>
          <w:szCs w:val="24"/>
          <w:lang w:val="ru-RU"/>
        </w:rPr>
        <w:t>.</w:t>
      </w:r>
      <w:r w:rsidRPr="00C60AC1">
        <w:rPr>
          <w:rFonts w:ascii="Times New Roman" w:hAnsi="Times New Roman" w:cs="Times New Roman"/>
          <w:sz w:val="24"/>
          <w:szCs w:val="24"/>
          <w:lang w:val="bg-BG"/>
        </w:rPr>
        <w:t xml:space="preserve"> </w:t>
      </w:r>
      <w:hyperlink r:id="rId301" w:history="1">
        <w:proofErr w:type="spellStart"/>
        <w:r w:rsidR="007219FF" w:rsidRPr="005D3DB1">
          <w:rPr>
            <w:rStyle w:val="Hyperlink"/>
            <w:rFonts w:ascii="Times New Roman" w:hAnsi="Times New Roman" w:cs="Times New Roman"/>
            <w:sz w:val="24"/>
            <w:szCs w:val="24"/>
            <w:lang w:val="ru-RU"/>
          </w:rPr>
          <w:t>Бюлетин</w:t>
        </w:r>
        <w:proofErr w:type="spellEnd"/>
        <w:r w:rsidR="007219FF" w:rsidRPr="005D3DB1">
          <w:rPr>
            <w:rStyle w:val="Hyperlink"/>
            <w:rFonts w:ascii="Times New Roman" w:hAnsi="Times New Roman" w:cs="Times New Roman"/>
            <w:sz w:val="24"/>
            <w:szCs w:val="24"/>
            <w:lang w:val="ru-RU"/>
          </w:rPr>
          <w:t xml:space="preserve"> № 37</w:t>
        </w:r>
      </w:hyperlink>
    </w:p>
    <w:p w14:paraId="00E929F4" w14:textId="77777777" w:rsidR="00F067C3" w:rsidRPr="00C60AC1" w:rsidRDefault="000445B9" w:rsidP="00F067C3">
      <w:pPr>
        <w:pStyle w:val="NoSpacing"/>
        <w:pBdr>
          <w:bottom w:val="single" w:sz="4" w:space="1" w:color="auto"/>
        </w:pBdr>
        <w:jc w:val="both"/>
        <w:rPr>
          <w:rFonts w:ascii="Times New Roman" w:hAnsi="Times New Roman" w:cs="Times New Roman"/>
          <w:iCs/>
          <w:sz w:val="24"/>
          <w:szCs w:val="24"/>
          <w:lang w:val="bg-BG"/>
        </w:rPr>
      </w:pPr>
      <w:hyperlink r:id="rId302" w:history="1">
        <w:proofErr w:type="spellStart"/>
        <w:r w:rsidR="00F067C3" w:rsidRPr="00C60AC1">
          <w:rPr>
            <w:rStyle w:val="Hyperlink"/>
            <w:rFonts w:ascii="Times New Roman" w:hAnsi="Times New Roman" w:cs="Times New Roman"/>
            <w:i/>
            <w:iCs/>
            <w:sz w:val="24"/>
            <w:szCs w:val="24"/>
            <w:lang w:val="en-GB"/>
          </w:rPr>
          <w:t>Mihaylova</w:t>
        </w:r>
        <w:proofErr w:type="spellEnd"/>
        <w:r w:rsidR="00F067C3" w:rsidRPr="005D3DB1">
          <w:rPr>
            <w:rStyle w:val="Hyperlink"/>
            <w:rFonts w:ascii="Times New Roman" w:hAnsi="Times New Roman" w:cs="Times New Roman"/>
            <w:i/>
            <w:iCs/>
            <w:sz w:val="24"/>
            <w:szCs w:val="24"/>
            <w:lang w:val="ru-RU"/>
          </w:rPr>
          <w:t xml:space="preserve"> </w:t>
        </w:r>
        <w:r w:rsidR="00F067C3" w:rsidRPr="00C60AC1">
          <w:rPr>
            <w:rStyle w:val="Hyperlink"/>
            <w:rFonts w:ascii="Times New Roman" w:hAnsi="Times New Roman" w:cs="Times New Roman"/>
            <w:i/>
            <w:iCs/>
            <w:sz w:val="24"/>
            <w:szCs w:val="24"/>
            <w:lang w:val="en-GB"/>
          </w:rPr>
          <w:t>and</w:t>
        </w:r>
        <w:r w:rsidR="00F067C3" w:rsidRPr="005D3DB1">
          <w:rPr>
            <w:rStyle w:val="Hyperlink"/>
            <w:rFonts w:ascii="Times New Roman" w:hAnsi="Times New Roman" w:cs="Times New Roman"/>
            <w:i/>
            <w:iCs/>
            <w:sz w:val="24"/>
            <w:szCs w:val="24"/>
            <w:lang w:val="ru-RU"/>
          </w:rPr>
          <w:t xml:space="preserve"> </w:t>
        </w:r>
        <w:proofErr w:type="spellStart"/>
        <w:r w:rsidR="00F067C3" w:rsidRPr="00C60AC1">
          <w:rPr>
            <w:rStyle w:val="Hyperlink"/>
            <w:rFonts w:ascii="Times New Roman" w:hAnsi="Times New Roman" w:cs="Times New Roman"/>
            <w:i/>
            <w:iCs/>
            <w:sz w:val="24"/>
            <w:szCs w:val="24"/>
            <w:lang w:val="en-GB"/>
          </w:rPr>
          <w:t>Malinova</w:t>
        </w:r>
        <w:proofErr w:type="spellEnd"/>
        <w:r w:rsidR="00F067C3" w:rsidRPr="005D3DB1">
          <w:rPr>
            <w:rStyle w:val="Hyperlink"/>
            <w:rFonts w:ascii="Times New Roman" w:hAnsi="Times New Roman" w:cs="Times New Roman"/>
            <w:i/>
            <w:iCs/>
            <w:sz w:val="24"/>
            <w:szCs w:val="24"/>
            <w:lang w:val="ru-RU"/>
          </w:rPr>
          <w:t xml:space="preserve"> </w:t>
        </w:r>
        <w:r w:rsidR="00F067C3" w:rsidRPr="00C60AC1">
          <w:rPr>
            <w:rStyle w:val="Hyperlink"/>
            <w:rFonts w:ascii="Times New Roman" w:hAnsi="Times New Roman" w:cs="Times New Roman"/>
            <w:i/>
            <w:iCs/>
            <w:sz w:val="24"/>
            <w:szCs w:val="24"/>
            <w:lang w:val="en-GB"/>
          </w:rPr>
          <w:t>v</w:t>
        </w:r>
        <w:r w:rsidR="00F067C3" w:rsidRPr="005D3DB1">
          <w:rPr>
            <w:rStyle w:val="Hyperlink"/>
            <w:rFonts w:ascii="Times New Roman" w:hAnsi="Times New Roman" w:cs="Times New Roman"/>
            <w:i/>
            <w:iCs/>
            <w:sz w:val="24"/>
            <w:szCs w:val="24"/>
            <w:lang w:val="ru-RU"/>
          </w:rPr>
          <w:t xml:space="preserve">. </w:t>
        </w:r>
        <w:r w:rsidR="00F067C3" w:rsidRPr="00C60AC1">
          <w:rPr>
            <w:rStyle w:val="Hyperlink"/>
            <w:rFonts w:ascii="Times New Roman" w:hAnsi="Times New Roman" w:cs="Times New Roman"/>
            <w:i/>
            <w:iCs/>
            <w:sz w:val="24"/>
            <w:szCs w:val="24"/>
            <w:lang w:val="en-GB"/>
          </w:rPr>
          <w:t>Bulgaria</w:t>
        </w:r>
        <w:r w:rsidR="00F067C3" w:rsidRPr="005D3DB1">
          <w:rPr>
            <w:rStyle w:val="Hyperlink"/>
            <w:rFonts w:ascii="Times New Roman" w:hAnsi="Times New Roman" w:cs="Times New Roman"/>
            <w:i/>
            <w:iCs/>
            <w:sz w:val="24"/>
            <w:szCs w:val="24"/>
            <w:lang w:val="ru-RU"/>
          </w:rPr>
          <w:t xml:space="preserve"> (</w:t>
        </w:r>
        <w:r w:rsidR="00F067C3" w:rsidRPr="00C60AC1">
          <w:rPr>
            <w:rStyle w:val="Hyperlink"/>
            <w:rFonts w:ascii="Times New Roman" w:hAnsi="Times New Roman" w:cs="Times New Roman"/>
            <w:i/>
            <w:iCs/>
            <w:sz w:val="24"/>
            <w:szCs w:val="24"/>
            <w:lang w:val="en-GB"/>
          </w:rPr>
          <w:t>no</w:t>
        </w:r>
        <w:r w:rsidR="00F067C3" w:rsidRPr="005D3DB1">
          <w:rPr>
            <w:rStyle w:val="Hyperlink"/>
            <w:rFonts w:ascii="Times New Roman" w:hAnsi="Times New Roman" w:cs="Times New Roman"/>
            <w:i/>
            <w:iCs/>
            <w:sz w:val="24"/>
            <w:szCs w:val="24"/>
            <w:lang w:val="ru-RU"/>
          </w:rPr>
          <w:t>. 36613/08)</w:t>
        </w:r>
      </w:hyperlink>
    </w:p>
    <w:p w14:paraId="0BFB278C" w14:textId="77777777" w:rsidR="00A00DEE" w:rsidRPr="00C60AC1" w:rsidRDefault="00A00DEE" w:rsidP="00EC642B">
      <w:pPr>
        <w:pStyle w:val="NoSpacing"/>
        <w:jc w:val="both"/>
        <w:rPr>
          <w:rFonts w:ascii="Times New Roman" w:hAnsi="Times New Roman" w:cs="Times New Roman"/>
          <w:iCs/>
          <w:sz w:val="24"/>
          <w:szCs w:val="24"/>
          <w:lang w:val="bg-BG"/>
        </w:rPr>
      </w:pPr>
    </w:p>
    <w:p w14:paraId="6AA078DD" w14:textId="77777777" w:rsidR="00F73595" w:rsidRDefault="004441C4" w:rsidP="00F73595">
      <w:pPr>
        <w:spacing w:line="240" w:lineRule="auto"/>
        <w:contextualSpacing/>
        <w:jc w:val="both"/>
        <w:rPr>
          <w:rStyle w:val="Hyperlink"/>
          <w:rFonts w:ascii="Times New Roman" w:hAnsi="Times New Roman" w:cs="Times New Roman"/>
          <w:sz w:val="24"/>
          <w:szCs w:val="24"/>
        </w:rPr>
      </w:pPr>
      <w:bookmarkStart w:id="17" w:name="живот"/>
      <w:r w:rsidRPr="00C60AC1">
        <w:rPr>
          <w:rFonts w:ascii="Times New Roman" w:hAnsi="Times New Roman" w:cs="Times New Roman"/>
          <w:sz w:val="24"/>
          <w:szCs w:val="24"/>
        </w:rPr>
        <w:t xml:space="preserve">Когато властите задържат лица с увреждания, те трябва да покажат особена загриженост да осигурят условия, отговарящи на специалните им нужди. </w:t>
      </w:r>
      <w:bookmarkEnd w:id="17"/>
      <w:r w:rsidRPr="00C60AC1">
        <w:rPr>
          <w:rFonts w:ascii="Times New Roman" w:hAnsi="Times New Roman" w:cs="Times New Roman"/>
          <w:sz w:val="24"/>
          <w:szCs w:val="24"/>
        </w:rPr>
        <w:t xml:space="preserve">Наличните медицински доказателства не са достатъчни за да се установи „извън разумно съмнение“, че държавата носи отговорността за смъртта на г-н </w:t>
      </w:r>
      <w:proofErr w:type="spellStart"/>
      <w:r w:rsidRPr="00C60AC1">
        <w:rPr>
          <w:rFonts w:ascii="Times New Roman" w:hAnsi="Times New Roman" w:cs="Times New Roman"/>
          <w:sz w:val="24"/>
          <w:szCs w:val="24"/>
        </w:rPr>
        <w:t>Гарсеа</w:t>
      </w:r>
      <w:proofErr w:type="spellEnd"/>
      <w:r w:rsidRPr="00C60AC1">
        <w:rPr>
          <w:rFonts w:ascii="Times New Roman" w:hAnsi="Times New Roman" w:cs="Times New Roman"/>
          <w:sz w:val="24"/>
          <w:szCs w:val="24"/>
        </w:rPr>
        <w:t>, но Съдът намира нарушение на процедурния аспект на чл. 2 от Конвенцията поради неефективността на проведеното  разследване.</w:t>
      </w:r>
      <w:r w:rsidRPr="005D3DB1">
        <w:rPr>
          <w:rFonts w:ascii="Times New Roman" w:hAnsi="Times New Roman" w:cs="Times New Roman"/>
          <w:sz w:val="24"/>
          <w:szCs w:val="24"/>
          <w:lang w:val="ru-RU"/>
        </w:rPr>
        <w:t xml:space="preserve"> </w:t>
      </w:r>
      <w:hyperlink r:id="rId303" w:history="1">
        <w:r w:rsidR="00326CC1" w:rsidRPr="00F73595">
          <w:rPr>
            <w:rStyle w:val="Hyperlink"/>
            <w:rFonts w:ascii="Times New Roman" w:hAnsi="Times New Roman" w:cs="Times New Roman"/>
            <w:sz w:val="24"/>
            <w:szCs w:val="24"/>
          </w:rPr>
          <w:t>Бюлетин № 38</w:t>
        </w:r>
      </w:hyperlink>
    </w:p>
    <w:p w14:paraId="62FE5739" w14:textId="6D337871" w:rsidR="004441C4" w:rsidRPr="00F73595" w:rsidRDefault="000445B9" w:rsidP="00F73595">
      <w:pPr>
        <w:spacing w:line="240" w:lineRule="auto"/>
        <w:contextualSpacing/>
        <w:jc w:val="both"/>
        <w:rPr>
          <w:rStyle w:val="Hyperlink"/>
          <w:rFonts w:ascii="Times New Roman" w:hAnsi="Times New Roman" w:cs="Times New Roman"/>
          <w:i/>
          <w:color w:val="auto"/>
          <w:sz w:val="24"/>
          <w:szCs w:val="24"/>
          <w:u w:val="none"/>
        </w:rPr>
      </w:pPr>
      <w:hyperlink r:id="rId304" w:history="1">
        <w:proofErr w:type="spellStart"/>
        <w:r w:rsidR="004441C4" w:rsidRPr="00C60AC1">
          <w:rPr>
            <w:rStyle w:val="Hyperlink"/>
            <w:rFonts w:ascii="Times New Roman" w:hAnsi="Times New Roman" w:cs="Times New Roman"/>
            <w:i/>
            <w:sz w:val="24"/>
            <w:szCs w:val="24"/>
          </w:rPr>
          <w:t>Association</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for</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the</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Defence</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of</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Human</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Rights</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in</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Romania</w:t>
        </w:r>
        <w:proofErr w:type="spellEnd"/>
        <w:r w:rsidR="004441C4" w:rsidRPr="00C60AC1">
          <w:rPr>
            <w:rStyle w:val="Hyperlink"/>
            <w:rFonts w:ascii="Times New Roman" w:hAnsi="Times New Roman" w:cs="Times New Roman"/>
            <w:i/>
            <w:sz w:val="24"/>
            <w:szCs w:val="24"/>
          </w:rPr>
          <w:t xml:space="preserve"> – </w:t>
        </w:r>
        <w:proofErr w:type="spellStart"/>
        <w:r w:rsidR="004441C4" w:rsidRPr="00C60AC1">
          <w:rPr>
            <w:rStyle w:val="Hyperlink"/>
            <w:rFonts w:ascii="Times New Roman" w:hAnsi="Times New Roman" w:cs="Times New Roman"/>
            <w:i/>
            <w:sz w:val="24"/>
            <w:szCs w:val="24"/>
          </w:rPr>
          <w:t>Helsinki</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Committee</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on</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behalf</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on</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Ionel</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Garcea</w:t>
        </w:r>
        <w:proofErr w:type="spellEnd"/>
        <w:r w:rsidR="004441C4" w:rsidRPr="00C60AC1">
          <w:rPr>
            <w:rStyle w:val="Hyperlink"/>
            <w:rFonts w:ascii="Times New Roman" w:hAnsi="Times New Roman" w:cs="Times New Roman"/>
            <w:i/>
            <w:sz w:val="24"/>
            <w:szCs w:val="24"/>
          </w:rPr>
          <w:t xml:space="preserve"> v. </w:t>
        </w:r>
        <w:proofErr w:type="spellStart"/>
        <w:r w:rsidR="004441C4" w:rsidRPr="00C60AC1">
          <w:rPr>
            <w:rStyle w:val="Hyperlink"/>
            <w:rFonts w:ascii="Times New Roman" w:hAnsi="Times New Roman" w:cs="Times New Roman"/>
            <w:i/>
            <w:sz w:val="24"/>
            <w:szCs w:val="24"/>
          </w:rPr>
          <w:t>Romania</w:t>
        </w:r>
        <w:proofErr w:type="spellEnd"/>
        <w:r w:rsidR="004441C4" w:rsidRPr="00C60AC1">
          <w:rPr>
            <w:rStyle w:val="Hyperlink"/>
            <w:rFonts w:ascii="Times New Roman" w:hAnsi="Times New Roman" w:cs="Times New Roman"/>
            <w:i/>
            <w:sz w:val="24"/>
            <w:szCs w:val="24"/>
          </w:rPr>
          <w:t xml:space="preserve"> (</w:t>
        </w:r>
        <w:proofErr w:type="spellStart"/>
        <w:r w:rsidR="004441C4" w:rsidRPr="00C60AC1">
          <w:rPr>
            <w:rStyle w:val="Hyperlink"/>
            <w:rFonts w:ascii="Times New Roman" w:hAnsi="Times New Roman" w:cs="Times New Roman"/>
            <w:i/>
            <w:sz w:val="24"/>
            <w:szCs w:val="24"/>
          </w:rPr>
          <w:t>no</w:t>
        </w:r>
        <w:proofErr w:type="spellEnd"/>
        <w:r w:rsidR="004441C4" w:rsidRPr="00C60AC1">
          <w:rPr>
            <w:rStyle w:val="Hyperlink"/>
            <w:rFonts w:ascii="Times New Roman" w:hAnsi="Times New Roman" w:cs="Times New Roman"/>
            <w:i/>
            <w:sz w:val="24"/>
            <w:szCs w:val="24"/>
          </w:rPr>
          <w:t>. 2959/11)</w:t>
        </w:r>
      </w:hyperlink>
    </w:p>
    <w:p w14:paraId="5265210A" w14:textId="77777777" w:rsidR="004441C4" w:rsidRPr="00C60AC1" w:rsidRDefault="004441C4" w:rsidP="004441C4">
      <w:pPr>
        <w:pStyle w:val="NoSpacing"/>
        <w:jc w:val="both"/>
        <w:rPr>
          <w:rStyle w:val="Hyperlink"/>
          <w:rFonts w:ascii="Times New Roman" w:hAnsi="Times New Roman" w:cs="Times New Roman"/>
          <w:i/>
          <w:sz w:val="24"/>
          <w:szCs w:val="24"/>
          <w:lang w:val="bg-BG"/>
        </w:rPr>
      </w:pPr>
    </w:p>
    <w:p w14:paraId="0CB155BA" w14:textId="77777777" w:rsidR="004441C4" w:rsidRPr="00C60AC1" w:rsidRDefault="004441C4" w:rsidP="00C96DFB">
      <w:pPr>
        <w:spacing w:after="0" w:line="240" w:lineRule="auto"/>
        <w:jc w:val="both"/>
        <w:rPr>
          <w:rFonts w:ascii="Times New Roman" w:hAnsi="Times New Roman" w:cs="Times New Roman"/>
          <w:i/>
          <w:sz w:val="24"/>
          <w:szCs w:val="24"/>
        </w:rPr>
      </w:pPr>
      <w:r w:rsidRPr="00C60AC1">
        <w:rPr>
          <w:rStyle w:val="normal--char"/>
          <w:rFonts w:ascii="Times New Roman" w:hAnsi="Times New Roman" w:cs="Times New Roman"/>
          <w:iCs/>
          <w:sz w:val="24"/>
          <w:szCs w:val="24"/>
        </w:rPr>
        <w:t>Изискването на чл. 2 за „ефикасна съдебна система“ е задоволено, тъй като исковете за вреди пред административните съдилища са позволили установяването на отговор-</w:t>
      </w:r>
      <w:proofErr w:type="spellStart"/>
      <w:r w:rsidRPr="00C60AC1">
        <w:rPr>
          <w:rStyle w:val="normal--char"/>
          <w:rFonts w:ascii="Times New Roman" w:hAnsi="Times New Roman" w:cs="Times New Roman"/>
          <w:iCs/>
          <w:sz w:val="24"/>
          <w:szCs w:val="24"/>
        </w:rPr>
        <w:t>ността</w:t>
      </w:r>
      <w:proofErr w:type="spellEnd"/>
      <w:r w:rsidRPr="00C60AC1">
        <w:rPr>
          <w:rStyle w:val="normal--char"/>
          <w:rFonts w:ascii="Times New Roman" w:hAnsi="Times New Roman" w:cs="Times New Roman"/>
          <w:iCs/>
          <w:sz w:val="24"/>
          <w:szCs w:val="24"/>
        </w:rPr>
        <w:t xml:space="preserve"> на съответните органи и присъждането на адекватно обезщетение за вредите, причинени поради неизпълнение на задължението им за защита на живота,  довело до трагичен инцидент в зоната на военни обучения. </w:t>
      </w:r>
      <w:hyperlink r:id="rId305" w:history="1">
        <w:r w:rsidR="00326CC1" w:rsidRPr="00C60AC1">
          <w:rPr>
            <w:rStyle w:val="Hyperlink"/>
            <w:rFonts w:ascii="Times New Roman" w:hAnsi="Times New Roman" w:cs="Times New Roman"/>
          </w:rPr>
          <w:t>Бюлетин № 38</w:t>
        </w:r>
      </w:hyperlink>
    </w:p>
    <w:p w14:paraId="0A3272ED" w14:textId="77777777" w:rsidR="004441C4" w:rsidRPr="00C60AC1" w:rsidRDefault="000445B9" w:rsidP="004441C4">
      <w:pPr>
        <w:pBdr>
          <w:bottom w:val="single" w:sz="4" w:space="1" w:color="auto"/>
        </w:pBdr>
        <w:spacing w:after="0" w:line="240" w:lineRule="auto"/>
        <w:jc w:val="both"/>
        <w:rPr>
          <w:rStyle w:val="normal--char"/>
          <w:rFonts w:ascii="Times New Roman" w:hAnsi="Times New Roman" w:cs="Times New Roman"/>
          <w:iCs/>
          <w:sz w:val="24"/>
          <w:szCs w:val="24"/>
        </w:rPr>
      </w:pPr>
      <w:hyperlink r:id="rId306" w:history="1">
        <w:proofErr w:type="spellStart"/>
        <w:r w:rsidR="004441C4" w:rsidRPr="00C60AC1">
          <w:rPr>
            <w:rStyle w:val="Hyperlink"/>
            <w:rFonts w:ascii="Times New Roman" w:hAnsi="Times New Roman" w:cs="Times New Roman"/>
            <w:i/>
            <w:iCs/>
            <w:sz w:val="24"/>
            <w:szCs w:val="24"/>
          </w:rPr>
          <w:t>Akdemir</w:t>
        </w:r>
        <w:proofErr w:type="spellEnd"/>
        <w:r w:rsidR="004441C4" w:rsidRPr="00C60AC1">
          <w:rPr>
            <w:rStyle w:val="Hyperlink"/>
            <w:rFonts w:ascii="Times New Roman" w:hAnsi="Times New Roman" w:cs="Times New Roman"/>
            <w:i/>
            <w:iCs/>
            <w:sz w:val="24"/>
            <w:szCs w:val="24"/>
          </w:rPr>
          <w:t xml:space="preserve"> </w:t>
        </w:r>
        <w:proofErr w:type="spellStart"/>
        <w:r w:rsidR="004441C4" w:rsidRPr="00C60AC1">
          <w:rPr>
            <w:rStyle w:val="Hyperlink"/>
            <w:rFonts w:ascii="Times New Roman" w:hAnsi="Times New Roman" w:cs="Times New Roman"/>
            <w:i/>
            <w:iCs/>
            <w:sz w:val="24"/>
            <w:szCs w:val="24"/>
          </w:rPr>
          <w:t>and</w:t>
        </w:r>
        <w:proofErr w:type="spellEnd"/>
        <w:r w:rsidR="004441C4" w:rsidRPr="00C60AC1">
          <w:rPr>
            <w:rStyle w:val="Hyperlink"/>
            <w:rFonts w:ascii="Times New Roman" w:hAnsi="Times New Roman" w:cs="Times New Roman"/>
            <w:i/>
            <w:iCs/>
            <w:sz w:val="24"/>
            <w:szCs w:val="24"/>
          </w:rPr>
          <w:t xml:space="preserve"> </w:t>
        </w:r>
        <w:proofErr w:type="spellStart"/>
        <w:r w:rsidR="004441C4" w:rsidRPr="00C60AC1">
          <w:rPr>
            <w:rStyle w:val="Hyperlink"/>
            <w:rFonts w:ascii="Times New Roman" w:hAnsi="Times New Roman" w:cs="Times New Roman"/>
            <w:i/>
            <w:iCs/>
            <w:sz w:val="24"/>
            <w:szCs w:val="24"/>
          </w:rPr>
          <w:t>Evin</w:t>
        </w:r>
        <w:proofErr w:type="spellEnd"/>
        <w:r w:rsidR="004441C4" w:rsidRPr="00C60AC1">
          <w:rPr>
            <w:rStyle w:val="Hyperlink"/>
            <w:rFonts w:ascii="Times New Roman" w:hAnsi="Times New Roman" w:cs="Times New Roman"/>
            <w:i/>
            <w:iCs/>
            <w:sz w:val="24"/>
            <w:szCs w:val="24"/>
          </w:rPr>
          <w:t xml:space="preserve"> v. </w:t>
        </w:r>
        <w:proofErr w:type="spellStart"/>
        <w:r w:rsidR="004441C4" w:rsidRPr="00C60AC1">
          <w:rPr>
            <w:rStyle w:val="Hyperlink"/>
            <w:rFonts w:ascii="Times New Roman" w:hAnsi="Times New Roman" w:cs="Times New Roman"/>
            <w:i/>
            <w:iCs/>
            <w:sz w:val="24"/>
            <w:szCs w:val="24"/>
          </w:rPr>
          <w:t>Turkey</w:t>
        </w:r>
        <w:proofErr w:type="spellEnd"/>
        <w:r w:rsidR="004441C4" w:rsidRPr="00C60AC1">
          <w:rPr>
            <w:rStyle w:val="Hyperlink"/>
            <w:rFonts w:ascii="Times New Roman" w:hAnsi="Times New Roman" w:cs="Times New Roman"/>
            <w:i/>
            <w:iCs/>
            <w:sz w:val="24"/>
            <w:szCs w:val="24"/>
          </w:rPr>
          <w:t xml:space="preserve"> (</w:t>
        </w:r>
        <w:proofErr w:type="spellStart"/>
        <w:r w:rsidR="004441C4" w:rsidRPr="00C60AC1">
          <w:rPr>
            <w:rStyle w:val="Hyperlink"/>
            <w:rFonts w:ascii="Times New Roman" w:hAnsi="Times New Roman" w:cs="Times New Roman"/>
            <w:i/>
            <w:iCs/>
            <w:sz w:val="24"/>
            <w:szCs w:val="24"/>
          </w:rPr>
          <w:t>nos</w:t>
        </w:r>
        <w:proofErr w:type="spellEnd"/>
        <w:r w:rsidR="004441C4" w:rsidRPr="00C60AC1">
          <w:rPr>
            <w:rStyle w:val="Hyperlink"/>
            <w:rFonts w:ascii="Times New Roman" w:hAnsi="Times New Roman" w:cs="Times New Roman"/>
            <w:i/>
            <w:iCs/>
            <w:sz w:val="24"/>
            <w:szCs w:val="24"/>
          </w:rPr>
          <w:t xml:space="preserve">. 58255/08 </w:t>
        </w:r>
        <w:proofErr w:type="spellStart"/>
        <w:r w:rsidR="004441C4" w:rsidRPr="00C60AC1">
          <w:rPr>
            <w:rStyle w:val="Hyperlink"/>
            <w:rFonts w:ascii="Times New Roman" w:hAnsi="Times New Roman" w:cs="Times New Roman"/>
            <w:i/>
            <w:iCs/>
            <w:sz w:val="24"/>
            <w:szCs w:val="24"/>
          </w:rPr>
          <w:t>and</w:t>
        </w:r>
        <w:proofErr w:type="spellEnd"/>
        <w:r w:rsidR="004441C4" w:rsidRPr="00C60AC1">
          <w:rPr>
            <w:rStyle w:val="Hyperlink"/>
            <w:rFonts w:ascii="Times New Roman" w:hAnsi="Times New Roman" w:cs="Times New Roman"/>
            <w:i/>
            <w:iCs/>
            <w:sz w:val="24"/>
            <w:szCs w:val="24"/>
          </w:rPr>
          <w:t xml:space="preserve"> 29725/09)</w:t>
        </w:r>
      </w:hyperlink>
      <w:r w:rsidR="004441C4" w:rsidRPr="00C60AC1">
        <w:rPr>
          <w:rStyle w:val="normal--char"/>
          <w:rFonts w:ascii="Times New Roman" w:hAnsi="Times New Roman" w:cs="Times New Roman"/>
          <w:iCs/>
          <w:sz w:val="24"/>
          <w:szCs w:val="24"/>
        </w:rPr>
        <w:t xml:space="preserve"> </w:t>
      </w:r>
    </w:p>
    <w:p w14:paraId="4C6FA3F8" w14:textId="77777777" w:rsidR="004441C4" w:rsidRPr="00C60AC1" w:rsidRDefault="004441C4" w:rsidP="004441C4">
      <w:pPr>
        <w:pStyle w:val="NoSpacing"/>
        <w:jc w:val="both"/>
        <w:rPr>
          <w:rFonts w:ascii="Times New Roman" w:hAnsi="Times New Roman" w:cs="Times New Roman"/>
          <w:i/>
          <w:sz w:val="24"/>
          <w:szCs w:val="24"/>
          <w:lang w:val="bg-BG"/>
        </w:rPr>
      </w:pPr>
    </w:p>
    <w:p w14:paraId="71F251EF" w14:textId="77777777" w:rsidR="00A00DEE" w:rsidRPr="00C60AC1" w:rsidRDefault="002E7488" w:rsidP="00EC642B">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Съответствието с процедурното изискване на чл. 2 се преценява въз основа на адекватността на действията по разследването, неговата бързина, участието на близките на починалия и независимостта на разследването. Тези елементи са </w:t>
      </w:r>
      <w:proofErr w:type="spellStart"/>
      <w:r w:rsidRPr="00C60AC1">
        <w:rPr>
          <w:rFonts w:ascii="Times New Roman" w:hAnsi="Times New Roman" w:cs="Times New Roman"/>
          <w:sz w:val="24"/>
          <w:szCs w:val="24"/>
          <w:lang w:val="bg-BG"/>
        </w:rPr>
        <w:t>взаимносвързани</w:t>
      </w:r>
      <w:proofErr w:type="spellEnd"/>
      <w:r w:rsidRPr="00C60AC1">
        <w:rPr>
          <w:rFonts w:ascii="Times New Roman" w:hAnsi="Times New Roman" w:cs="Times New Roman"/>
          <w:sz w:val="24"/>
          <w:szCs w:val="24"/>
          <w:lang w:val="bg-BG"/>
        </w:rPr>
        <w:t xml:space="preserve"> и никой от тях не е самостоятелно изискване, каквото е изискването за независимост по чл. 6. В своята съвкупност те позволяват да бъде оценена ефективността на дадено разследване и именно тя е целта, с оглед на която трябва да се разглеждат всички въпроси, включително този за независимостта. </w:t>
      </w:r>
      <w:hyperlink r:id="rId307" w:history="1">
        <w:r w:rsidR="00C96DFB" w:rsidRPr="00C60AC1">
          <w:rPr>
            <w:rStyle w:val="Hyperlink"/>
            <w:rFonts w:ascii="Times New Roman" w:hAnsi="Times New Roman" w:cs="Times New Roman"/>
            <w:iCs/>
            <w:sz w:val="24"/>
            <w:szCs w:val="24"/>
            <w:lang w:val="bg-BG"/>
          </w:rPr>
          <w:t>Бюлетин № 39</w:t>
        </w:r>
      </w:hyperlink>
    </w:p>
    <w:p w14:paraId="783E2CCA" w14:textId="77777777" w:rsidR="002E7488" w:rsidRPr="00C60AC1" w:rsidRDefault="000445B9" w:rsidP="008D38A0">
      <w:pPr>
        <w:pStyle w:val="NoSpacing"/>
        <w:pBdr>
          <w:bottom w:val="single" w:sz="4" w:space="1" w:color="auto"/>
        </w:pBdr>
        <w:jc w:val="both"/>
        <w:rPr>
          <w:rFonts w:ascii="Times New Roman" w:hAnsi="Times New Roman" w:cs="Times New Roman"/>
          <w:i/>
          <w:sz w:val="24"/>
          <w:szCs w:val="24"/>
        </w:rPr>
      </w:pPr>
      <w:hyperlink r:id="rId308" w:history="1">
        <w:r w:rsidR="002E7488" w:rsidRPr="00C60AC1">
          <w:rPr>
            <w:rStyle w:val="Hyperlink"/>
            <w:rFonts w:ascii="Times New Roman" w:hAnsi="Times New Roman" w:cs="Times New Roman"/>
            <w:i/>
            <w:sz w:val="24"/>
            <w:szCs w:val="24"/>
          </w:rPr>
          <w:t xml:space="preserve">Mustafa </w:t>
        </w:r>
        <w:proofErr w:type="spellStart"/>
        <w:r w:rsidR="002E7488" w:rsidRPr="00C60AC1">
          <w:rPr>
            <w:rStyle w:val="Hyperlink"/>
            <w:rFonts w:ascii="Times New Roman" w:hAnsi="Times New Roman" w:cs="Times New Roman"/>
            <w:i/>
            <w:sz w:val="24"/>
            <w:szCs w:val="24"/>
          </w:rPr>
          <w:t>Tunç</w:t>
        </w:r>
        <w:proofErr w:type="spellEnd"/>
        <w:r w:rsidR="002E7488" w:rsidRPr="00C60AC1">
          <w:rPr>
            <w:rStyle w:val="Hyperlink"/>
            <w:rFonts w:ascii="Times New Roman" w:hAnsi="Times New Roman" w:cs="Times New Roman"/>
            <w:i/>
            <w:sz w:val="24"/>
            <w:szCs w:val="24"/>
          </w:rPr>
          <w:t xml:space="preserve"> and </w:t>
        </w:r>
        <w:proofErr w:type="spellStart"/>
        <w:r w:rsidR="002E7488" w:rsidRPr="00C60AC1">
          <w:rPr>
            <w:rStyle w:val="Hyperlink"/>
            <w:rFonts w:ascii="Times New Roman" w:hAnsi="Times New Roman" w:cs="Times New Roman"/>
            <w:i/>
            <w:sz w:val="24"/>
            <w:szCs w:val="24"/>
          </w:rPr>
          <w:t>Fecire</w:t>
        </w:r>
        <w:proofErr w:type="spellEnd"/>
        <w:r w:rsidR="002E7488" w:rsidRPr="00C60AC1">
          <w:rPr>
            <w:rStyle w:val="Hyperlink"/>
            <w:rFonts w:ascii="Times New Roman" w:hAnsi="Times New Roman" w:cs="Times New Roman"/>
            <w:i/>
            <w:sz w:val="24"/>
            <w:szCs w:val="24"/>
          </w:rPr>
          <w:t xml:space="preserve"> </w:t>
        </w:r>
        <w:proofErr w:type="spellStart"/>
        <w:r w:rsidR="002E7488" w:rsidRPr="00C60AC1">
          <w:rPr>
            <w:rStyle w:val="Hyperlink"/>
            <w:rFonts w:ascii="Times New Roman" w:hAnsi="Times New Roman" w:cs="Times New Roman"/>
            <w:i/>
            <w:sz w:val="24"/>
            <w:szCs w:val="24"/>
          </w:rPr>
          <w:t>Tunç</w:t>
        </w:r>
        <w:proofErr w:type="spellEnd"/>
        <w:r w:rsidR="002E7488" w:rsidRPr="00C60AC1">
          <w:rPr>
            <w:rStyle w:val="Hyperlink"/>
            <w:rFonts w:ascii="Times New Roman" w:hAnsi="Times New Roman" w:cs="Times New Roman"/>
            <w:i/>
            <w:sz w:val="24"/>
            <w:szCs w:val="24"/>
          </w:rPr>
          <w:t xml:space="preserve"> v. Turkey (No. 24014/05)</w:t>
        </w:r>
      </w:hyperlink>
      <w:r w:rsidR="00C96DFB" w:rsidRPr="00C60AC1">
        <w:rPr>
          <w:rFonts w:ascii="Times New Roman" w:hAnsi="Times New Roman" w:cs="Times New Roman"/>
          <w:i/>
          <w:sz w:val="24"/>
          <w:szCs w:val="24"/>
        </w:rPr>
        <w:t xml:space="preserve"> </w:t>
      </w:r>
      <w:proofErr w:type="spellStart"/>
      <w:r w:rsidR="00C96DFB" w:rsidRPr="00C60AC1">
        <w:rPr>
          <w:rFonts w:ascii="Times New Roman" w:hAnsi="Times New Roman" w:cs="Times New Roman"/>
          <w:i/>
          <w:sz w:val="24"/>
          <w:szCs w:val="24"/>
        </w:rPr>
        <w:t>Решение</w:t>
      </w:r>
      <w:proofErr w:type="spellEnd"/>
      <w:r w:rsidR="00C96DFB" w:rsidRPr="00C60AC1">
        <w:rPr>
          <w:rFonts w:ascii="Times New Roman" w:hAnsi="Times New Roman" w:cs="Times New Roman"/>
          <w:i/>
          <w:sz w:val="24"/>
          <w:szCs w:val="24"/>
        </w:rPr>
        <w:t xml:space="preserve"> на </w:t>
      </w:r>
      <w:proofErr w:type="spellStart"/>
      <w:r w:rsidR="00C96DFB" w:rsidRPr="00C60AC1">
        <w:rPr>
          <w:rFonts w:ascii="Times New Roman" w:hAnsi="Times New Roman" w:cs="Times New Roman"/>
          <w:i/>
          <w:sz w:val="24"/>
          <w:szCs w:val="24"/>
        </w:rPr>
        <w:t>Голямото</w:t>
      </w:r>
      <w:proofErr w:type="spellEnd"/>
      <w:r w:rsidR="00C96DFB" w:rsidRPr="00C60AC1">
        <w:rPr>
          <w:rFonts w:ascii="Times New Roman" w:hAnsi="Times New Roman" w:cs="Times New Roman"/>
          <w:i/>
          <w:sz w:val="24"/>
          <w:szCs w:val="24"/>
        </w:rPr>
        <w:t xml:space="preserve"> </w:t>
      </w:r>
      <w:proofErr w:type="spellStart"/>
      <w:r w:rsidR="00C96DFB" w:rsidRPr="00C60AC1">
        <w:rPr>
          <w:rFonts w:ascii="Times New Roman" w:hAnsi="Times New Roman" w:cs="Times New Roman"/>
          <w:i/>
          <w:sz w:val="24"/>
          <w:szCs w:val="24"/>
        </w:rPr>
        <w:t>отделение</w:t>
      </w:r>
      <w:proofErr w:type="spellEnd"/>
    </w:p>
    <w:p w14:paraId="0449420A" w14:textId="77777777" w:rsidR="008D38A0" w:rsidRPr="00C60AC1" w:rsidRDefault="008D38A0" w:rsidP="008D38A0">
      <w:pPr>
        <w:pStyle w:val="NoSpacing"/>
        <w:jc w:val="both"/>
        <w:rPr>
          <w:rFonts w:ascii="Times New Roman" w:hAnsi="Times New Roman" w:cs="Times New Roman"/>
          <w:i/>
          <w:sz w:val="24"/>
          <w:szCs w:val="24"/>
        </w:rPr>
      </w:pPr>
    </w:p>
    <w:p w14:paraId="09772877" w14:textId="77777777" w:rsidR="008D38A0" w:rsidRPr="00C60AC1" w:rsidRDefault="008D38A0" w:rsidP="008D38A0">
      <w:pPr>
        <w:pStyle w:val="NoSpacing"/>
        <w:jc w:val="both"/>
        <w:rPr>
          <w:rFonts w:ascii="Times New Roman" w:hAnsi="Times New Roman" w:cs="Times New Roman"/>
          <w:color w:val="000000"/>
          <w:sz w:val="24"/>
          <w:szCs w:val="24"/>
          <w:lang w:val="bg-BG"/>
        </w:rPr>
      </w:pPr>
      <w:proofErr w:type="spellStart"/>
      <w:r w:rsidRPr="005D3DB1">
        <w:rPr>
          <w:rFonts w:ascii="Times New Roman" w:hAnsi="Times New Roman" w:cs="Times New Roman"/>
          <w:sz w:val="24"/>
          <w:szCs w:val="24"/>
          <w:lang w:val="ru-RU"/>
        </w:rPr>
        <w:t>Съдът</w:t>
      </w:r>
      <w:proofErr w:type="spellEnd"/>
      <w:r w:rsidRPr="005D3DB1">
        <w:rPr>
          <w:rFonts w:ascii="Times New Roman" w:hAnsi="Times New Roman" w:cs="Times New Roman"/>
          <w:sz w:val="24"/>
          <w:szCs w:val="24"/>
          <w:lang w:val="ru-RU"/>
        </w:rPr>
        <w:t xml:space="preserve"> е </w:t>
      </w:r>
      <w:proofErr w:type="spellStart"/>
      <w:r w:rsidRPr="005D3DB1">
        <w:rPr>
          <w:rFonts w:ascii="Times New Roman" w:hAnsi="Times New Roman" w:cs="Times New Roman"/>
          <w:sz w:val="24"/>
          <w:szCs w:val="24"/>
          <w:lang w:val="ru-RU"/>
        </w:rPr>
        <w:t>комуникирал</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българското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правителство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жалба</w:t>
      </w:r>
      <w:proofErr w:type="spellEnd"/>
      <w:r w:rsidRPr="005D3DB1">
        <w:rPr>
          <w:rFonts w:ascii="Times New Roman" w:hAnsi="Times New Roman" w:cs="Times New Roman"/>
          <w:sz w:val="24"/>
          <w:szCs w:val="24"/>
          <w:lang w:val="ru-RU"/>
        </w:rPr>
        <w:t xml:space="preserve"> с </w:t>
      </w:r>
      <w:proofErr w:type="spellStart"/>
      <w:r w:rsidRPr="005D3DB1">
        <w:rPr>
          <w:rFonts w:ascii="Times New Roman" w:hAnsi="Times New Roman" w:cs="Times New Roman"/>
          <w:sz w:val="24"/>
          <w:szCs w:val="24"/>
          <w:lang w:val="ru-RU"/>
        </w:rPr>
        <w:t>оплаквания</w:t>
      </w:r>
      <w:proofErr w:type="spellEnd"/>
      <w:r w:rsidRPr="005D3DB1">
        <w:rPr>
          <w:rFonts w:ascii="Times New Roman" w:hAnsi="Times New Roman" w:cs="Times New Roman"/>
          <w:sz w:val="24"/>
          <w:szCs w:val="24"/>
          <w:lang w:val="ru-RU"/>
        </w:rPr>
        <w:t xml:space="preserve"> по </w:t>
      </w:r>
      <w:proofErr w:type="spellStart"/>
      <w:r w:rsidRPr="005D3DB1">
        <w:rPr>
          <w:rFonts w:ascii="Times New Roman" w:hAnsi="Times New Roman" w:cs="Times New Roman"/>
          <w:sz w:val="24"/>
          <w:szCs w:val="24"/>
          <w:lang w:val="ru-RU"/>
        </w:rPr>
        <w:t>членове</w:t>
      </w:r>
      <w:proofErr w:type="spellEnd"/>
      <w:r w:rsidRPr="005D3DB1">
        <w:rPr>
          <w:rFonts w:ascii="Times New Roman" w:hAnsi="Times New Roman" w:cs="Times New Roman"/>
          <w:sz w:val="24"/>
          <w:szCs w:val="24"/>
          <w:lang w:val="ru-RU"/>
        </w:rPr>
        <w:t xml:space="preserve"> 2, 3, 8, 13 и 14 от </w:t>
      </w:r>
      <w:proofErr w:type="spellStart"/>
      <w:r w:rsidRPr="005D3DB1">
        <w:rPr>
          <w:rFonts w:ascii="Times New Roman" w:hAnsi="Times New Roman" w:cs="Times New Roman"/>
          <w:sz w:val="24"/>
          <w:szCs w:val="24"/>
          <w:lang w:val="ru-RU"/>
        </w:rPr>
        <w:t>Конвенцията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във</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връзка</w:t>
      </w:r>
      <w:proofErr w:type="spellEnd"/>
      <w:r w:rsidRPr="005D3DB1">
        <w:rPr>
          <w:rFonts w:ascii="Times New Roman" w:hAnsi="Times New Roman" w:cs="Times New Roman"/>
          <w:sz w:val="24"/>
          <w:szCs w:val="24"/>
          <w:lang w:val="ru-RU"/>
        </w:rPr>
        <w:t xml:space="preserve"> със </w:t>
      </w:r>
      <w:proofErr w:type="spellStart"/>
      <w:r w:rsidRPr="005D3DB1">
        <w:rPr>
          <w:rFonts w:ascii="Times New Roman" w:hAnsi="Times New Roman" w:cs="Times New Roman"/>
          <w:sz w:val="24"/>
          <w:szCs w:val="24"/>
          <w:lang w:val="ru-RU"/>
        </w:rPr>
        <w:t>смъртта</w:t>
      </w:r>
      <w:proofErr w:type="spellEnd"/>
      <w:r w:rsidRPr="005D3DB1">
        <w:rPr>
          <w:rFonts w:ascii="Times New Roman" w:hAnsi="Times New Roman" w:cs="Times New Roman"/>
          <w:sz w:val="24"/>
          <w:szCs w:val="24"/>
          <w:lang w:val="ru-RU"/>
        </w:rPr>
        <w:t xml:space="preserve"> на две </w:t>
      </w:r>
      <w:proofErr w:type="spellStart"/>
      <w:r w:rsidRPr="005D3DB1">
        <w:rPr>
          <w:rFonts w:ascii="Times New Roman" w:hAnsi="Times New Roman" w:cs="Times New Roman"/>
          <w:sz w:val="24"/>
          <w:szCs w:val="24"/>
          <w:lang w:val="ru-RU"/>
        </w:rPr>
        <w:t>деца</w:t>
      </w:r>
      <w:proofErr w:type="spellEnd"/>
      <w:r w:rsidRPr="005D3DB1">
        <w:rPr>
          <w:rFonts w:ascii="Times New Roman" w:hAnsi="Times New Roman" w:cs="Times New Roman"/>
          <w:sz w:val="24"/>
          <w:szCs w:val="24"/>
          <w:lang w:val="ru-RU"/>
        </w:rPr>
        <w:t xml:space="preserve"> с </w:t>
      </w:r>
      <w:proofErr w:type="spellStart"/>
      <w:r w:rsidRPr="005D3DB1">
        <w:rPr>
          <w:rFonts w:ascii="Times New Roman" w:hAnsi="Times New Roman" w:cs="Times New Roman"/>
          <w:sz w:val="24"/>
          <w:szCs w:val="24"/>
          <w:lang w:val="ru-RU"/>
        </w:rPr>
        <w:t>увреждания</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настанени</w:t>
      </w:r>
      <w:proofErr w:type="spellEnd"/>
      <w:r w:rsidRPr="005D3DB1">
        <w:rPr>
          <w:rFonts w:ascii="Times New Roman" w:hAnsi="Times New Roman" w:cs="Times New Roman"/>
          <w:sz w:val="24"/>
          <w:szCs w:val="24"/>
          <w:lang w:val="ru-RU"/>
        </w:rPr>
        <w:t xml:space="preserve"> в </w:t>
      </w:r>
      <w:proofErr w:type="spellStart"/>
      <w:r w:rsidRPr="005D3DB1">
        <w:rPr>
          <w:rFonts w:ascii="Times New Roman" w:hAnsi="Times New Roman" w:cs="Times New Roman"/>
          <w:sz w:val="24"/>
          <w:szCs w:val="24"/>
          <w:lang w:val="ru-RU"/>
        </w:rPr>
        <w:t>домове</w:t>
      </w:r>
      <w:proofErr w:type="spellEnd"/>
      <w:r w:rsidRPr="005D3DB1">
        <w:rPr>
          <w:rFonts w:ascii="Times New Roman" w:hAnsi="Times New Roman" w:cs="Times New Roman"/>
          <w:sz w:val="24"/>
          <w:szCs w:val="24"/>
          <w:lang w:val="ru-RU"/>
        </w:rPr>
        <w:t xml:space="preserve"> за </w:t>
      </w:r>
      <w:proofErr w:type="spellStart"/>
      <w:r w:rsidRPr="005D3DB1">
        <w:rPr>
          <w:rFonts w:ascii="Times New Roman" w:hAnsi="Times New Roman" w:cs="Times New Roman"/>
          <w:sz w:val="24"/>
          <w:szCs w:val="24"/>
          <w:lang w:val="ru-RU"/>
        </w:rPr>
        <w:t>деца</w:t>
      </w:r>
      <w:proofErr w:type="spellEnd"/>
      <w:r w:rsidRPr="005D3DB1">
        <w:rPr>
          <w:rFonts w:ascii="Times New Roman" w:hAnsi="Times New Roman" w:cs="Times New Roman"/>
          <w:sz w:val="24"/>
          <w:szCs w:val="24"/>
          <w:lang w:val="ru-RU"/>
        </w:rPr>
        <w:t xml:space="preserve"> с </w:t>
      </w:r>
      <w:proofErr w:type="spellStart"/>
      <w:r w:rsidRPr="005D3DB1">
        <w:rPr>
          <w:rFonts w:ascii="Times New Roman" w:hAnsi="Times New Roman" w:cs="Times New Roman"/>
          <w:sz w:val="24"/>
          <w:szCs w:val="24"/>
          <w:lang w:val="ru-RU"/>
        </w:rPr>
        <w:t>умствена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изостаналост</w:t>
      </w:r>
      <w:proofErr w:type="spellEnd"/>
      <w:r w:rsidR="00396C9F" w:rsidRPr="00C60AC1">
        <w:rPr>
          <w:rFonts w:ascii="Times New Roman" w:hAnsi="Times New Roman" w:cs="Times New Roman"/>
          <w:sz w:val="24"/>
          <w:szCs w:val="24"/>
          <w:lang w:val="bg-BG"/>
        </w:rPr>
        <w:t xml:space="preserve">. </w:t>
      </w:r>
      <w:hyperlink r:id="rId309" w:history="1">
        <w:proofErr w:type="spellStart"/>
        <w:r w:rsidR="00396C9F" w:rsidRPr="005D3DB1">
          <w:rPr>
            <w:rStyle w:val="Hyperlink"/>
            <w:rFonts w:ascii="Times New Roman" w:hAnsi="Times New Roman" w:cs="Times New Roman"/>
            <w:sz w:val="24"/>
            <w:lang w:val="ru-RU"/>
          </w:rPr>
          <w:t>Бюлетин</w:t>
        </w:r>
        <w:proofErr w:type="spellEnd"/>
        <w:r w:rsidR="00396C9F" w:rsidRPr="005D3DB1">
          <w:rPr>
            <w:rStyle w:val="Hyperlink"/>
            <w:rFonts w:ascii="Times New Roman" w:hAnsi="Times New Roman" w:cs="Times New Roman"/>
            <w:sz w:val="24"/>
            <w:lang w:val="ru-RU"/>
          </w:rPr>
          <w:t xml:space="preserve"> № 41</w:t>
        </w:r>
      </w:hyperlink>
    </w:p>
    <w:p w14:paraId="3B5824DD" w14:textId="77777777" w:rsidR="008D38A0" w:rsidRPr="005D3DB1" w:rsidRDefault="000445B9" w:rsidP="008D38A0">
      <w:pPr>
        <w:pStyle w:val="NoSpacing"/>
        <w:pBdr>
          <w:bottom w:val="single" w:sz="4" w:space="1" w:color="auto"/>
        </w:pBdr>
        <w:jc w:val="both"/>
        <w:rPr>
          <w:rStyle w:val="Hyperlink"/>
          <w:rFonts w:ascii="Times New Roman" w:hAnsi="Times New Roman" w:cs="Times New Roman"/>
          <w:i/>
          <w:sz w:val="24"/>
          <w:szCs w:val="24"/>
          <w:lang w:val="ru-RU"/>
        </w:rPr>
      </w:pPr>
      <w:hyperlink r:id="rId310" w:history="1">
        <w:r w:rsidR="008D38A0" w:rsidRPr="00C60AC1">
          <w:rPr>
            <w:rStyle w:val="Hyperlink"/>
            <w:rFonts w:ascii="Times New Roman" w:hAnsi="Times New Roman" w:cs="Times New Roman"/>
            <w:i/>
            <w:sz w:val="24"/>
            <w:szCs w:val="24"/>
            <w:lang w:val="en-GB"/>
          </w:rPr>
          <w:t>Bulgarian</w:t>
        </w:r>
        <w:r w:rsidR="008D38A0" w:rsidRPr="005D3DB1">
          <w:rPr>
            <w:rStyle w:val="Hyperlink"/>
            <w:rFonts w:ascii="Times New Roman" w:hAnsi="Times New Roman" w:cs="Times New Roman"/>
            <w:i/>
            <w:sz w:val="24"/>
            <w:szCs w:val="24"/>
            <w:lang w:val="ru-RU"/>
          </w:rPr>
          <w:t xml:space="preserve"> </w:t>
        </w:r>
        <w:r w:rsidR="008D38A0" w:rsidRPr="00C60AC1">
          <w:rPr>
            <w:rStyle w:val="Hyperlink"/>
            <w:rFonts w:ascii="Times New Roman" w:hAnsi="Times New Roman" w:cs="Times New Roman"/>
            <w:i/>
            <w:sz w:val="24"/>
            <w:szCs w:val="24"/>
            <w:lang w:val="en-GB"/>
          </w:rPr>
          <w:t>Helsinki</w:t>
        </w:r>
        <w:r w:rsidR="008D38A0" w:rsidRPr="005D3DB1">
          <w:rPr>
            <w:rStyle w:val="Hyperlink"/>
            <w:rFonts w:ascii="Times New Roman" w:hAnsi="Times New Roman" w:cs="Times New Roman"/>
            <w:i/>
            <w:sz w:val="24"/>
            <w:szCs w:val="24"/>
            <w:lang w:val="ru-RU"/>
          </w:rPr>
          <w:t xml:space="preserve"> </w:t>
        </w:r>
        <w:r w:rsidR="008D38A0" w:rsidRPr="00C60AC1">
          <w:rPr>
            <w:rStyle w:val="Hyperlink"/>
            <w:rFonts w:ascii="Times New Roman" w:hAnsi="Times New Roman" w:cs="Times New Roman"/>
            <w:i/>
            <w:sz w:val="24"/>
            <w:szCs w:val="24"/>
            <w:lang w:val="en-GB"/>
          </w:rPr>
          <w:t>Committee</w:t>
        </w:r>
        <w:r w:rsidR="008D38A0" w:rsidRPr="005D3DB1">
          <w:rPr>
            <w:rStyle w:val="Hyperlink"/>
            <w:rFonts w:ascii="Times New Roman" w:hAnsi="Times New Roman" w:cs="Times New Roman"/>
            <w:i/>
            <w:sz w:val="24"/>
            <w:szCs w:val="24"/>
            <w:lang w:val="ru-RU"/>
          </w:rPr>
          <w:t xml:space="preserve"> </w:t>
        </w:r>
        <w:r w:rsidR="008D38A0" w:rsidRPr="00C60AC1">
          <w:rPr>
            <w:rStyle w:val="Hyperlink"/>
            <w:rFonts w:ascii="Times New Roman" w:hAnsi="Times New Roman" w:cs="Times New Roman"/>
            <w:i/>
            <w:sz w:val="24"/>
            <w:szCs w:val="24"/>
            <w:lang w:val="en-GB"/>
          </w:rPr>
          <w:t>v</w:t>
        </w:r>
        <w:r w:rsidR="008D38A0" w:rsidRPr="005D3DB1">
          <w:rPr>
            <w:rStyle w:val="Hyperlink"/>
            <w:rFonts w:ascii="Times New Roman" w:hAnsi="Times New Roman" w:cs="Times New Roman"/>
            <w:i/>
            <w:sz w:val="24"/>
            <w:szCs w:val="24"/>
            <w:lang w:val="ru-RU"/>
          </w:rPr>
          <w:t xml:space="preserve">. </w:t>
        </w:r>
        <w:r w:rsidR="008D38A0" w:rsidRPr="00C60AC1">
          <w:rPr>
            <w:rStyle w:val="Hyperlink"/>
            <w:rFonts w:ascii="Times New Roman" w:hAnsi="Times New Roman" w:cs="Times New Roman"/>
            <w:i/>
            <w:sz w:val="24"/>
            <w:szCs w:val="24"/>
            <w:lang w:val="en-GB"/>
          </w:rPr>
          <w:t>Bulgaria</w:t>
        </w:r>
        <w:r w:rsidR="008D38A0" w:rsidRPr="005D3DB1">
          <w:rPr>
            <w:rStyle w:val="Hyperlink"/>
            <w:rFonts w:ascii="Times New Roman" w:hAnsi="Times New Roman" w:cs="Times New Roman"/>
            <w:i/>
            <w:sz w:val="24"/>
            <w:szCs w:val="24"/>
            <w:lang w:val="ru-RU"/>
          </w:rPr>
          <w:t xml:space="preserve"> (</w:t>
        </w:r>
        <w:proofErr w:type="spellStart"/>
        <w:r w:rsidR="008D38A0" w:rsidRPr="00C60AC1">
          <w:rPr>
            <w:rStyle w:val="Hyperlink"/>
            <w:rFonts w:ascii="Times New Roman" w:hAnsi="Times New Roman" w:cs="Times New Roman"/>
            <w:i/>
            <w:sz w:val="24"/>
            <w:szCs w:val="24"/>
            <w:lang w:val="en-GB"/>
          </w:rPr>
          <w:t>nos</w:t>
        </w:r>
        <w:proofErr w:type="spellEnd"/>
        <w:r w:rsidR="008D38A0" w:rsidRPr="005D3DB1">
          <w:rPr>
            <w:rStyle w:val="Hyperlink"/>
            <w:rFonts w:ascii="Times New Roman" w:hAnsi="Times New Roman" w:cs="Times New Roman"/>
            <w:i/>
            <w:sz w:val="24"/>
            <w:szCs w:val="24"/>
            <w:lang w:val="ru-RU"/>
          </w:rPr>
          <w:t xml:space="preserve">. 35653/12 </w:t>
        </w:r>
        <w:r w:rsidR="008D38A0" w:rsidRPr="00C60AC1">
          <w:rPr>
            <w:rStyle w:val="Hyperlink"/>
            <w:rFonts w:ascii="Times New Roman" w:hAnsi="Times New Roman" w:cs="Times New Roman"/>
            <w:i/>
            <w:sz w:val="24"/>
            <w:szCs w:val="24"/>
            <w:lang w:val="en-GB"/>
          </w:rPr>
          <w:t>and</w:t>
        </w:r>
        <w:r w:rsidR="008D38A0" w:rsidRPr="005D3DB1">
          <w:rPr>
            <w:rStyle w:val="Hyperlink"/>
            <w:rFonts w:ascii="Times New Roman" w:hAnsi="Times New Roman" w:cs="Times New Roman"/>
            <w:i/>
            <w:sz w:val="24"/>
            <w:szCs w:val="24"/>
            <w:lang w:val="ru-RU"/>
          </w:rPr>
          <w:t xml:space="preserve"> 66172/12)</w:t>
        </w:r>
      </w:hyperlink>
    </w:p>
    <w:p w14:paraId="3F8AFEA3" w14:textId="77777777" w:rsidR="002E7488" w:rsidRPr="005D3DB1" w:rsidRDefault="002E7488" w:rsidP="00EC642B">
      <w:pPr>
        <w:pStyle w:val="NoSpacing"/>
        <w:jc w:val="both"/>
        <w:rPr>
          <w:rStyle w:val="Hyperlink"/>
          <w:rFonts w:ascii="Times New Roman" w:hAnsi="Times New Roman" w:cs="Times New Roman"/>
          <w:i/>
          <w:sz w:val="24"/>
          <w:szCs w:val="24"/>
          <w:lang w:val="ru-RU"/>
        </w:rPr>
      </w:pPr>
    </w:p>
    <w:p w14:paraId="5AC674EC" w14:textId="64024019" w:rsidR="0076441C" w:rsidRPr="00C60AC1" w:rsidRDefault="0099232D" w:rsidP="0076441C">
      <w:pPr>
        <w:spacing w:line="240" w:lineRule="auto"/>
        <w:contextualSpacing/>
        <w:jc w:val="both"/>
        <w:rPr>
          <w:rFonts w:ascii="Times New Roman" w:eastAsia="Times New Roman" w:hAnsi="Times New Roman" w:cs="Times New Roman"/>
          <w:sz w:val="24"/>
          <w:szCs w:val="24"/>
        </w:rPr>
      </w:pPr>
      <w:proofErr w:type="spellStart"/>
      <w:r w:rsidRPr="005D3DB1">
        <w:rPr>
          <w:rFonts w:ascii="Times New Roman" w:eastAsia="Times New Roman" w:hAnsi="Times New Roman" w:cs="Times New Roman"/>
          <w:sz w:val="24"/>
          <w:szCs w:val="24"/>
          <w:lang w:val="ru-RU"/>
        </w:rPr>
        <w:t>Съдът</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намира</w:t>
      </w:r>
      <w:proofErr w:type="spellEnd"/>
      <w:r w:rsidRPr="005D3DB1">
        <w:rPr>
          <w:rFonts w:ascii="Times New Roman" w:eastAsia="Times New Roman" w:hAnsi="Times New Roman" w:cs="Times New Roman"/>
          <w:sz w:val="24"/>
          <w:szCs w:val="24"/>
          <w:lang w:val="ru-RU"/>
        </w:rPr>
        <w:t xml:space="preserve"> нарушение на чл. 2 от </w:t>
      </w:r>
      <w:proofErr w:type="spellStart"/>
      <w:r w:rsidRPr="005D3DB1">
        <w:rPr>
          <w:rFonts w:ascii="Times New Roman" w:eastAsia="Times New Roman" w:hAnsi="Times New Roman" w:cs="Times New Roman"/>
          <w:sz w:val="24"/>
          <w:szCs w:val="24"/>
          <w:lang w:val="ru-RU"/>
        </w:rPr>
        <w:t>Конвенцията</w:t>
      </w:r>
      <w:proofErr w:type="spellEnd"/>
      <w:r w:rsidRPr="005D3DB1">
        <w:rPr>
          <w:rFonts w:ascii="Times New Roman" w:eastAsia="Times New Roman" w:hAnsi="Times New Roman" w:cs="Times New Roman"/>
          <w:sz w:val="24"/>
          <w:szCs w:val="24"/>
          <w:lang w:val="ru-RU"/>
        </w:rPr>
        <w:t xml:space="preserve"> в </w:t>
      </w:r>
      <w:proofErr w:type="spellStart"/>
      <w:r w:rsidRPr="005D3DB1">
        <w:rPr>
          <w:rFonts w:ascii="Times New Roman" w:eastAsia="Times New Roman" w:hAnsi="Times New Roman" w:cs="Times New Roman"/>
          <w:sz w:val="24"/>
          <w:szCs w:val="24"/>
          <w:lang w:val="ru-RU"/>
        </w:rPr>
        <w:t>процедурния</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му</w:t>
      </w:r>
      <w:proofErr w:type="spellEnd"/>
      <w:r w:rsidRPr="005D3DB1">
        <w:rPr>
          <w:rFonts w:ascii="Times New Roman" w:eastAsia="Times New Roman" w:hAnsi="Times New Roman" w:cs="Times New Roman"/>
          <w:sz w:val="24"/>
          <w:szCs w:val="24"/>
          <w:lang w:val="ru-RU"/>
        </w:rPr>
        <w:t xml:space="preserve"> аспект </w:t>
      </w:r>
      <w:proofErr w:type="spellStart"/>
      <w:r w:rsidRPr="005D3DB1">
        <w:rPr>
          <w:rFonts w:ascii="Times New Roman" w:eastAsia="Times New Roman" w:hAnsi="Times New Roman" w:cs="Times New Roman"/>
          <w:sz w:val="24"/>
          <w:szCs w:val="24"/>
          <w:lang w:val="ru-RU"/>
        </w:rPr>
        <w:t>поради</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редица</w:t>
      </w:r>
      <w:proofErr w:type="spellEnd"/>
      <w:r w:rsidRPr="005D3DB1">
        <w:rPr>
          <w:rFonts w:ascii="Times New Roman" w:eastAsia="Times New Roman" w:hAnsi="Times New Roman" w:cs="Times New Roman"/>
          <w:sz w:val="24"/>
          <w:szCs w:val="24"/>
          <w:lang w:val="ru-RU"/>
        </w:rPr>
        <w:t xml:space="preserve"> пропуски в </w:t>
      </w:r>
      <w:proofErr w:type="spellStart"/>
      <w:r w:rsidRPr="005D3DB1">
        <w:rPr>
          <w:rFonts w:ascii="Times New Roman" w:eastAsia="Times New Roman" w:hAnsi="Times New Roman" w:cs="Times New Roman"/>
          <w:sz w:val="24"/>
          <w:szCs w:val="24"/>
          <w:lang w:val="ru-RU"/>
        </w:rPr>
        <w:t>разследването</w:t>
      </w:r>
      <w:proofErr w:type="spellEnd"/>
      <w:r w:rsidRPr="005D3DB1">
        <w:rPr>
          <w:rFonts w:ascii="Times New Roman" w:eastAsia="Times New Roman" w:hAnsi="Times New Roman" w:cs="Times New Roman"/>
          <w:sz w:val="24"/>
          <w:szCs w:val="24"/>
          <w:lang w:val="ru-RU"/>
        </w:rPr>
        <w:t xml:space="preserve"> на трагичен инцидент, довел до </w:t>
      </w:r>
      <w:proofErr w:type="spellStart"/>
      <w:r w:rsidRPr="005D3DB1">
        <w:rPr>
          <w:rFonts w:ascii="Times New Roman" w:eastAsia="Times New Roman" w:hAnsi="Times New Roman" w:cs="Times New Roman"/>
          <w:sz w:val="24"/>
          <w:szCs w:val="24"/>
          <w:lang w:val="ru-RU"/>
        </w:rPr>
        <w:t>смъртта</w:t>
      </w:r>
      <w:proofErr w:type="spellEnd"/>
      <w:r w:rsidRPr="005D3DB1">
        <w:rPr>
          <w:rFonts w:ascii="Times New Roman" w:eastAsia="Times New Roman" w:hAnsi="Times New Roman" w:cs="Times New Roman"/>
          <w:sz w:val="24"/>
          <w:szCs w:val="24"/>
          <w:lang w:val="ru-RU"/>
        </w:rPr>
        <w:t xml:space="preserve"> на </w:t>
      </w:r>
      <w:proofErr w:type="spellStart"/>
      <w:r w:rsidRPr="005D3DB1">
        <w:rPr>
          <w:rFonts w:ascii="Times New Roman" w:eastAsia="Times New Roman" w:hAnsi="Times New Roman" w:cs="Times New Roman"/>
          <w:sz w:val="24"/>
          <w:szCs w:val="24"/>
          <w:lang w:val="ru-RU"/>
        </w:rPr>
        <w:t>шестима</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lastRenderedPageBreak/>
        <w:t>студенти</w:t>
      </w:r>
      <w:proofErr w:type="spellEnd"/>
      <w:r w:rsidRPr="005D3DB1">
        <w:rPr>
          <w:rFonts w:ascii="Times New Roman" w:eastAsia="Times New Roman" w:hAnsi="Times New Roman" w:cs="Times New Roman"/>
          <w:sz w:val="24"/>
          <w:szCs w:val="24"/>
          <w:lang w:val="ru-RU"/>
        </w:rPr>
        <w:t xml:space="preserve"> при </w:t>
      </w:r>
      <w:proofErr w:type="spellStart"/>
      <w:r w:rsidRPr="005D3DB1">
        <w:rPr>
          <w:rFonts w:ascii="Times New Roman" w:eastAsia="Times New Roman" w:hAnsi="Times New Roman" w:cs="Times New Roman"/>
          <w:sz w:val="24"/>
          <w:szCs w:val="24"/>
          <w:lang w:val="ru-RU"/>
        </w:rPr>
        <w:t>тяхно</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събиране</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свързано</w:t>
      </w:r>
      <w:proofErr w:type="spellEnd"/>
      <w:r w:rsidRPr="005D3DB1">
        <w:rPr>
          <w:rFonts w:ascii="Times New Roman" w:eastAsia="Times New Roman" w:hAnsi="Times New Roman" w:cs="Times New Roman"/>
          <w:sz w:val="24"/>
          <w:szCs w:val="24"/>
          <w:lang w:val="ru-RU"/>
        </w:rPr>
        <w:t xml:space="preserve"> с </w:t>
      </w:r>
      <w:proofErr w:type="spellStart"/>
      <w:r w:rsidRPr="005D3DB1">
        <w:rPr>
          <w:rFonts w:ascii="Times New Roman" w:eastAsia="Times New Roman" w:hAnsi="Times New Roman" w:cs="Times New Roman"/>
          <w:sz w:val="24"/>
          <w:szCs w:val="24"/>
          <w:lang w:val="ru-RU"/>
        </w:rPr>
        <w:t>традиционната</w:t>
      </w:r>
      <w:proofErr w:type="spellEnd"/>
      <w:r w:rsidRPr="005D3DB1">
        <w:rPr>
          <w:rFonts w:ascii="Times New Roman" w:eastAsia="Times New Roman" w:hAnsi="Times New Roman" w:cs="Times New Roman"/>
          <w:sz w:val="24"/>
          <w:szCs w:val="24"/>
          <w:lang w:val="ru-RU"/>
        </w:rPr>
        <w:t xml:space="preserve"> за универ-</w:t>
      </w:r>
      <w:proofErr w:type="spellStart"/>
      <w:r w:rsidRPr="005D3DB1">
        <w:rPr>
          <w:rFonts w:ascii="Times New Roman" w:eastAsia="Times New Roman" w:hAnsi="Times New Roman" w:cs="Times New Roman"/>
          <w:sz w:val="24"/>
          <w:szCs w:val="24"/>
          <w:lang w:val="ru-RU"/>
        </w:rPr>
        <w:t>ситетите</w:t>
      </w:r>
      <w:proofErr w:type="spellEnd"/>
      <w:r w:rsidRPr="005D3DB1">
        <w:rPr>
          <w:rFonts w:ascii="Times New Roman" w:eastAsia="Times New Roman" w:hAnsi="Times New Roman" w:cs="Times New Roman"/>
          <w:sz w:val="24"/>
          <w:szCs w:val="24"/>
          <w:lang w:val="ru-RU"/>
        </w:rPr>
        <w:t xml:space="preserve"> в Португалия практика </w:t>
      </w:r>
      <w:proofErr w:type="spellStart"/>
      <w:r w:rsidRPr="005D3DB1">
        <w:rPr>
          <w:rFonts w:ascii="Times New Roman" w:eastAsia="Times New Roman" w:hAnsi="Times New Roman" w:cs="Times New Roman"/>
          <w:i/>
          <w:iCs/>
          <w:sz w:val="24"/>
          <w:szCs w:val="24"/>
          <w:lang w:val="ru-RU"/>
        </w:rPr>
        <w:t>Пракса</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която</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включва</w:t>
      </w:r>
      <w:proofErr w:type="spellEnd"/>
      <w:r w:rsidRPr="005D3DB1">
        <w:rPr>
          <w:rFonts w:ascii="Times New Roman" w:eastAsia="Times New Roman" w:hAnsi="Times New Roman" w:cs="Times New Roman"/>
          <w:sz w:val="24"/>
          <w:szCs w:val="24"/>
          <w:lang w:val="ru-RU"/>
        </w:rPr>
        <w:t xml:space="preserve"> и </w:t>
      </w:r>
      <w:proofErr w:type="spellStart"/>
      <w:r w:rsidRPr="005D3DB1">
        <w:rPr>
          <w:rFonts w:ascii="Times New Roman" w:eastAsia="Times New Roman" w:hAnsi="Times New Roman" w:cs="Times New Roman"/>
          <w:sz w:val="24"/>
          <w:szCs w:val="24"/>
          <w:lang w:val="ru-RU"/>
        </w:rPr>
        <w:t>упражняването</w:t>
      </w:r>
      <w:proofErr w:type="spellEnd"/>
      <w:r w:rsidRPr="005D3DB1">
        <w:rPr>
          <w:rFonts w:ascii="Times New Roman" w:eastAsia="Times New Roman" w:hAnsi="Times New Roman" w:cs="Times New Roman"/>
          <w:sz w:val="24"/>
          <w:szCs w:val="24"/>
          <w:lang w:val="ru-RU"/>
        </w:rPr>
        <w:t xml:space="preserve"> на тормоз над </w:t>
      </w:r>
      <w:proofErr w:type="spellStart"/>
      <w:r w:rsidRPr="005D3DB1">
        <w:rPr>
          <w:rFonts w:ascii="Times New Roman" w:eastAsia="Times New Roman" w:hAnsi="Times New Roman" w:cs="Times New Roman"/>
          <w:sz w:val="24"/>
          <w:szCs w:val="24"/>
          <w:lang w:val="ru-RU"/>
        </w:rPr>
        <w:t>първокурсници</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Съдът</w:t>
      </w:r>
      <w:proofErr w:type="spellEnd"/>
      <w:r w:rsidRPr="005D3DB1">
        <w:rPr>
          <w:rFonts w:ascii="Times New Roman" w:eastAsia="Times New Roman" w:hAnsi="Times New Roman" w:cs="Times New Roman"/>
          <w:sz w:val="24"/>
          <w:szCs w:val="24"/>
          <w:lang w:val="ru-RU"/>
        </w:rPr>
        <w:t xml:space="preserve"> не </w:t>
      </w:r>
      <w:proofErr w:type="spellStart"/>
      <w:r w:rsidRPr="005D3DB1">
        <w:rPr>
          <w:rFonts w:ascii="Times New Roman" w:eastAsia="Times New Roman" w:hAnsi="Times New Roman" w:cs="Times New Roman"/>
          <w:sz w:val="24"/>
          <w:szCs w:val="24"/>
          <w:lang w:val="ru-RU"/>
        </w:rPr>
        <w:t>намира</w:t>
      </w:r>
      <w:proofErr w:type="spellEnd"/>
      <w:r w:rsidRPr="005D3DB1">
        <w:rPr>
          <w:rFonts w:ascii="Times New Roman" w:eastAsia="Times New Roman" w:hAnsi="Times New Roman" w:cs="Times New Roman"/>
          <w:sz w:val="24"/>
          <w:szCs w:val="24"/>
          <w:lang w:val="ru-RU"/>
        </w:rPr>
        <w:t xml:space="preserve"> нарушение на </w:t>
      </w:r>
      <w:proofErr w:type="spellStart"/>
      <w:r w:rsidRPr="005D3DB1">
        <w:rPr>
          <w:rFonts w:ascii="Times New Roman" w:eastAsia="Times New Roman" w:hAnsi="Times New Roman" w:cs="Times New Roman"/>
          <w:sz w:val="24"/>
          <w:szCs w:val="24"/>
          <w:lang w:val="ru-RU"/>
        </w:rPr>
        <w:t>материалния</w:t>
      </w:r>
      <w:proofErr w:type="spellEnd"/>
      <w:r w:rsidRPr="005D3DB1">
        <w:rPr>
          <w:rFonts w:ascii="Times New Roman" w:eastAsia="Times New Roman" w:hAnsi="Times New Roman" w:cs="Times New Roman"/>
          <w:sz w:val="24"/>
          <w:szCs w:val="24"/>
          <w:lang w:val="ru-RU"/>
        </w:rPr>
        <w:t xml:space="preserve"> аспект на чл. 2, </w:t>
      </w:r>
      <w:proofErr w:type="spellStart"/>
      <w:r w:rsidRPr="005D3DB1">
        <w:rPr>
          <w:rFonts w:ascii="Times New Roman" w:eastAsia="Times New Roman" w:hAnsi="Times New Roman" w:cs="Times New Roman"/>
          <w:sz w:val="24"/>
          <w:szCs w:val="24"/>
          <w:lang w:val="ru-RU"/>
        </w:rPr>
        <w:t>като</w:t>
      </w:r>
      <w:proofErr w:type="spellEnd"/>
      <w:r w:rsidRPr="005D3DB1">
        <w:rPr>
          <w:rFonts w:ascii="Times New Roman" w:eastAsia="Times New Roman" w:hAnsi="Times New Roman" w:cs="Times New Roman"/>
          <w:sz w:val="24"/>
          <w:szCs w:val="24"/>
          <w:lang w:val="ru-RU"/>
        </w:rPr>
        <w:t xml:space="preserve"> приема, че </w:t>
      </w:r>
      <w:proofErr w:type="spellStart"/>
      <w:r w:rsidRPr="005D3DB1">
        <w:rPr>
          <w:rFonts w:ascii="Times New Roman" w:eastAsia="Times New Roman" w:hAnsi="Times New Roman" w:cs="Times New Roman"/>
          <w:sz w:val="24"/>
          <w:szCs w:val="24"/>
          <w:lang w:val="ru-RU"/>
        </w:rPr>
        <w:t>въпреки</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липсата</w:t>
      </w:r>
      <w:proofErr w:type="spellEnd"/>
      <w:r w:rsidRPr="005D3DB1">
        <w:rPr>
          <w:rFonts w:ascii="Times New Roman" w:eastAsia="Times New Roman" w:hAnsi="Times New Roman" w:cs="Times New Roman"/>
          <w:sz w:val="24"/>
          <w:szCs w:val="24"/>
          <w:lang w:val="ru-RU"/>
        </w:rPr>
        <w:t xml:space="preserve"> на </w:t>
      </w:r>
      <w:proofErr w:type="spellStart"/>
      <w:r w:rsidRPr="005D3DB1">
        <w:rPr>
          <w:rFonts w:ascii="Times New Roman" w:eastAsia="Times New Roman" w:hAnsi="Times New Roman" w:cs="Times New Roman"/>
          <w:sz w:val="24"/>
          <w:szCs w:val="24"/>
          <w:lang w:val="ru-RU"/>
        </w:rPr>
        <w:t>специална</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законова</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уредба</w:t>
      </w:r>
      <w:proofErr w:type="spellEnd"/>
      <w:r w:rsidRPr="005D3DB1">
        <w:rPr>
          <w:rFonts w:ascii="Times New Roman" w:eastAsia="Times New Roman" w:hAnsi="Times New Roman" w:cs="Times New Roman"/>
          <w:sz w:val="24"/>
          <w:szCs w:val="24"/>
          <w:lang w:val="ru-RU"/>
        </w:rPr>
        <w:t xml:space="preserve"> на </w:t>
      </w:r>
      <w:proofErr w:type="spellStart"/>
      <w:r w:rsidRPr="005D3DB1">
        <w:rPr>
          <w:rFonts w:ascii="Times New Roman" w:eastAsia="Times New Roman" w:hAnsi="Times New Roman" w:cs="Times New Roman"/>
          <w:sz w:val="24"/>
          <w:szCs w:val="24"/>
          <w:lang w:val="ru-RU"/>
        </w:rPr>
        <w:t>спорната</w:t>
      </w:r>
      <w:proofErr w:type="spellEnd"/>
      <w:r w:rsidRPr="005D3DB1">
        <w:rPr>
          <w:rFonts w:ascii="Times New Roman" w:eastAsia="Times New Roman" w:hAnsi="Times New Roman" w:cs="Times New Roman"/>
          <w:sz w:val="24"/>
          <w:szCs w:val="24"/>
          <w:lang w:val="ru-RU"/>
        </w:rPr>
        <w:t xml:space="preserve"> практика, </w:t>
      </w:r>
      <w:proofErr w:type="spellStart"/>
      <w:r w:rsidRPr="005D3DB1">
        <w:rPr>
          <w:rFonts w:ascii="Times New Roman" w:eastAsia="Times New Roman" w:hAnsi="Times New Roman" w:cs="Times New Roman"/>
          <w:sz w:val="24"/>
          <w:szCs w:val="24"/>
          <w:lang w:val="ru-RU"/>
        </w:rPr>
        <w:t>португалското</w:t>
      </w:r>
      <w:proofErr w:type="spellEnd"/>
      <w:r w:rsidRPr="005D3DB1">
        <w:rPr>
          <w:rFonts w:ascii="Times New Roman" w:eastAsia="Times New Roman" w:hAnsi="Times New Roman" w:cs="Times New Roman"/>
          <w:sz w:val="24"/>
          <w:szCs w:val="24"/>
          <w:lang w:val="ru-RU"/>
        </w:rPr>
        <w:t xml:space="preserve"> право </w:t>
      </w:r>
      <w:proofErr w:type="spellStart"/>
      <w:r w:rsidRPr="005D3DB1">
        <w:rPr>
          <w:rFonts w:ascii="Times New Roman" w:eastAsia="Times New Roman" w:hAnsi="Times New Roman" w:cs="Times New Roman"/>
          <w:sz w:val="24"/>
          <w:szCs w:val="24"/>
          <w:lang w:val="ru-RU"/>
        </w:rPr>
        <w:t>съдържа</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съвкупност</w:t>
      </w:r>
      <w:proofErr w:type="spellEnd"/>
      <w:r w:rsidRPr="005D3DB1">
        <w:rPr>
          <w:rFonts w:ascii="Times New Roman" w:eastAsia="Times New Roman" w:hAnsi="Times New Roman" w:cs="Times New Roman"/>
          <w:sz w:val="24"/>
          <w:szCs w:val="24"/>
          <w:lang w:val="ru-RU"/>
        </w:rPr>
        <w:t xml:space="preserve"> от </w:t>
      </w:r>
      <w:proofErr w:type="spellStart"/>
      <w:r w:rsidRPr="005D3DB1">
        <w:rPr>
          <w:rFonts w:ascii="Times New Roman" w:eastAsia="Times New Roman" w:hAnsi="Times New Roman" w:cs="Times New Roman"/>
          <w:sz w:val="24"/>
          <w:szCs w:val="24"/>
          <w:lang w:val="ru-RU"/>
        </w:rPr>
        <w:t>наказателни</w:t>
      </w:r>
      <w:proofErr w:type="spellEnd"/>
      <w:r w:rsidRPr="005D3DB1">
        <w:rPr>
          <w:rFonts w:ascii="Times New Roman" w:eastAsia="Times New Roman" w:hAnsi="Times New Roman" w:cs="Times New Roman"/>
          <w:sz w:val="24"/>
          <w:szCs w:val="24"/>
          <w:lang w:val="ru-RU"/>
        </w:rPr>
        <w:t xml:space="preserve">, граждански и </w:t>
      </w:r>
      <w:proofErr w:type="spellStart"/>
      <w:r w:rsidRPr="005D3DB1">
        <w:rPr>
          <w:rFonts w:ascii="Times New Roman" w:eastAsia="Times New Roman" w:hAnsi="Times New Roman" w:cs="Times New Roman"/>
          <w:sz w:val="24"/>
          <w:szCs w:val="24"/>
          <w:lang w:val="ru-RU"/>
        </w:rPr>
        <w:t>дисци-плинарни</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разпоредби</w:t>
      </w:r>
      <w:proofErr w:type="spellEnd"/>
      <w:r w:rsidRPr="005D3DB1">
        <w:rPr>
          <w:rFonts w:ascii="Times New Roman" w:eastAsia="Times New Roman" w:hAnsi="Times New Roman" w:cs="Times New Roman"/>
          <w:sz w:val="24"/>
          <w:szCs w:val="24"/>
          <w:lang w:val="ru-RU"/>
        </w:rPr>
        <w:t xml:space="preserve"> за </w:t>
      </w:r>
      <w:proofErr w:type="spellStart"/>
      <w:r w:rsidRPr="005D3DB1">
        <w:rPr>
          <w:rFonts w:ascii="Times New Roman" w:eastAsia="Times New Roman" w:hAnsi="Times New Roman" w:cs="Times New Roman"/>
          <w:sz w:val="24"/>
          <w:szCs w:val="24"/>
          <w:lang w:val="ru-RU"/>
        </w:rPr>
        <w:t>предотвра-тяване</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преследване</w:t>
      </w:r>
      <w:proofErr w:type="spellEnd"/>
      <w:r w:rsidRPr="005D3DB1">
        <w:rPr>
          <w:rFonts w:ascii="Times New Roman" w:eastAsia="Times New Roman" w:hAnsi="Times New Roman" w:cs="Times New Roman"/>
          <w:sz w:val="24"/>
          <w:szCs w:val="24"/>
          <w:lang w:val="ru-RU"/>
        </w:rPr>
        <w:t xml:space="preserve"> и </w:t>
      </w:r>
      <w:proofErr w:type="spellStart"/>
      <w:r w:rsidRPr="005D3DB1">
        <w:rPr>
          <w:rFonts w:ascii="Times New Roman" w:eastAsia="Times New Roman" w:hAnsi="Times New Roman" w:cs="Times New Roman"/>
          <w:sz w:val="24"/>
          <w:szCs w:val="24"/>
          <w:lang w:val="ru-RU"/>
        </w:rPr>
        <w:t>наказване</w:t>
      </w:r>
      <w:proofErr w:type="spellEnd"/>
      <w:r w:rsidRPr="005D3DB1">
        <w:rPr>
          <w:rFonts w:ascii="Times New Roman" w:eastAsia="Times New Roman" w:hAnsi="Times New Roman" w:cs="Times New Roman"/>
          <w:sz w:val="24"/>
          <w:szCs w:val="24"/>
          <w:lang w:val="ru-RU"/>
        </w:rPr>
        <w:t xml:space="preserve"> на </w:t>
      </w:r>
      <w:proofErr w:type="spellStart"/>
      <w:r w:rsidRPr="005D3DB1">
        <w:rPr>
          <w:rFonts w:ascii="Times New Roman" w:eastAsia="Times New Roman" w:hAnsi="Times New Roman" w:cs="Times New Roman"/>
          <w:sz w:val="24"/>
          <w:szCs w:val="24"/>
          <w:lang w:val="ru-RU"/>
        </w:rPr>
        <w:t>посегателствата</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върху</w:t>
      </w:r>
      <w:proofErr w:type="spellEnd"/>
      <w:r w:rsidRPr="005D3DB1">
        <w:rPr>
          <w:rFonts w:ascii="Times New Roman" w:eastAsia="Times New Roman" w:hAnsi="Times New Roman" w:cs="Times New Roman"/>
          <w:sz w:val="24"/>
          <w:szCs w:val="24"/>
          <w:lang w:val="ru-RU"/>
        </w:rPr>
        <w:t xml:space="preserve"> живота и </w:t>
      </w:r>
      <w:proofErr w:type="spellStart"/>
      <w:r w:rsidRPr="005D3DB1">
        <w:rPr>
          <w:rFonts w:ascii="Times New Roman" w:eastAsia="Times New Roman" w:hAnsi="Times New Roman" w:cs="Times New Roman"/>
          <w:sz w:val="24"/>
          <w:szCs w:val="24"/>
          <w:lang w:val="ru-RU"/>
        </w:rPr>
        <w:t>телесната</w:t>
      </w:r>
      <w:proofErr w:type="spellEnd"/>
      <w:r w:rsidRPr="005D3DB1">
        <w:rPr>
          <w:rFonts w:ascii="Times New Roman" w:eastAsia="Times New Roman" w:hAnsi="Times New Roman" w:cs="Times New Roman"/>
          <w:sz w:val="24"/>
          <w:szCs w:val="24"/>
          <w:lang w:val="ru-RU"/>
        </w:rPr>
        <w:t xml:space="preserve"> или </w:t>
      </w:r>
      <w:proofErr w:type="spellStart"/>
      <w:r w:rsidRPr="005D3DB1">
        <w:rPr>
          <w:rFonts w:ascii="Times New Roman" w:eastAsia="Times New Roman" w:hAnsi="Times New Roman" w:cs="Times New Roman"/>
          <w:sz w:val="24"/>
          <w:szCs w:val="24"/>
          <w:lang w:val="ru-RU"/>
        </w:rPr>
        <w:t>морална</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неприко-сновеност</w:t>
      </w:r>
      <w:proofErr w:type="spellEnd"/>
      <w:r w:rsidRPr="005D3DB1">
        <w:rPr>
          <w:rFonts w:ascii="Times New Roman" w:eastAsia="Times New Roman" w:hAnsi="Times New Roman" w:cs="Times New Roman"/>
          <w:sz w:val="24"/>
          <w:szCs w:val="24"/>
          <w:lang w:val="ru-RU"/>
        </w:rPr>
        <w:t xml:space="preserve"> и не е доказано </w:t>
      </w:r>
      <w:proofErr w:type="spellStart"/>
      <w:r w:rsidRPr="005D3DB1">
        <w:rPr>
          <w:rFonts w:ascii="Times New Roman" w:eastAsia="Times New Roman" w:hAnsi="Times New Roman" w:cs="Times New Roman"/>
          <w:sz w:val="24"/>
          <w:szCs w:val="24"/>
          <w:lang w:val="ru-RU"/>
        </w:rPr>
        <w:t>държавата</w:t>
      </w:r>
      <w:proofErr w:type="spellEnd"/>
      <w:r w:rsidRPr="005D3DB1">
        <w:rPr>
          <w:rFonts w:ascii="Times New Roman" w:eastAsia="Times New Roman" w:hAnsi="Times New Roman" w:cs="Times New Roman"/>
          <w:sz w:val="24"/>
          <w:szCs w:val="24"/>
          <w:lang w:val="ru-RU"/>
        </w:rPr>
        <w:t xml:space="preserve"> да е </w:t>
      </w:r>
      <w:proofErr w:type="spellStart"/>
      <w:r w:rsidRPr="005D3DB1">
        <w:rPr>
          <w:rFonts w:ascii="Times New Roman" w:eastAsia="Times New Roman" w:hAnsi="Times New Roman" w:cs="Times New Roman"/>
          <w:sz w:val="24"/>
          <w:szCs w:val="24"/>
          <w:lang w:val="ru-RU"/>
        </w:rPr>
        <w:t>отговорна</w:t>
      </w:r>
      <w:proofErr w:type="spellEnd"/>
      <w:r w:rsidRPr="005D3DB1">
        <w:rPr>
          <w:rFonts w:ascii="Times New Roman" w:eastAsia="Times New Roman" w:hAnsi="Times New Roman" w:cs="Times New Roman"/>
          <w:sz w:val="24"/>
          <w:szCs w:val="24"/>
          <w:lang w:val="ru-RU"/>
        </w:rPr>
        <w:t xml:space="preserve"> за </w:t>
      </w:r>
      <w:proofErr w:type="spellStart"/>
      <w:r w:rsidRPr="005D3DB1">
        <w:rPr>
          <w:rFonts w:ascii="Times New Roman" w:eastAsia="Times New Roman" w:hAnsi="Times New Roman" w:cs="Times New Roman"/>
          <w:sz w:val="24"/>
          <w:szCs w:val="24"/>
          <w:lang w:val="ru-RU"/>
        </w:rPr>
        <w:t>смъртта</w:t>
      </w:r>
      <w:proofErr w:type="spellEnd"/>
      <w:r w:rsidRPr="005D3DB1">
        <w:rPr>
          <w:rFonts w:ascii="Times New Roman" w:eastAsia="Times New Roman" w:hAnsi="Times New Roman" w:cs="Times New Roman"/>
          <w:sz w:val="24"/>
          <w:szCs w:val="24"/>
          <w:lang w:val="ru-RU"/>
        </w:rPr>
        <w:t xml:space="preserve"> на </w:t>
      </w:r>
      <w:proofErr w:type="spellStart"/>
      <w:r w:rsidRPr="005D3DB1">
        <w:rPr>
          <w:rFonts w:ascii="Times New Roman" w:eastAsia="Times New Roman" w:hAnsi="Times New Roman" w:cs="Times New Roman"/>
          <w:sz w:val="24"/>
          <w:szCs w:val="24"/>
          <w:lang w:val="ru-RU"/>
        </w:rPr>
        <w:t>сина</w:t>
      </w:r>
      <w:proofErr w:type="spellEnd"/>
      <w:r w:rsidRPr="005D3DB1">
        <w:rPr>
          <w:rFonts w:ascii="Times New Roman" w:eastAsia="Times New Roman" w:hAnsi="Times New Roman" w:cs="Times New Roman"/>
          <w:sz w:val="24"/>
          <w:szCs w:val="24"/>
          <w:lang w:val="ru-RU"/>
        </w:rPr>
        <w:t xml:space="preserve"> на </w:t>
      </w:r>
      <w:proofErr w:type="spellStart"/>
      <w:r w:rsidRPr="005D3DB1">
        <w:rPr>
          <w:rFonts w:ascii="Times New Roman" w:eastAsia="Times New Roman" w:hAnsi="Times New Roman" w:cs="Times New Roman"/>
          <w:sz w:val="24"/>
          <w:szCs w:val="24"/>
          <w:lang w:val="ru-RU"/>
        </w:rPr>
        <w:t>жалбоподателя</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поради</w:t>
      </w:r>
      <w:proofErr w:type="spellEnd"/>
      <w:r w:rsidRPr="005D3DB1">
        <w:rPr>
          <w:rFonts w:ascii="Times New Roman" w:eastAsia="Times New Roman" w:hAnsi="Times New Roman" w:cs="Times New Roman"/>
          <w:sz w:val="24"/>
          <w:szCs w:val="24"/>
          <w:lang w:val="ru-RU"/>
        </w:rPr>
        <w:t xml:space="preserve"> </w:t>
      </w:r>
      <w:proofErr w:type="spellStart"/>
      <w:r w:rsidRPr="005D3DB1">
        <w:rPr>
          <w:rFonts w:ascii="Times New Roman" w:eastAsia="Times New Roman" w:hAnsi="Times New Roman" w:cs="Times New Roman"/>
          <w:sz w:val="24"/>
          <w:szCs w:val="24"/>
          <w:lang w:val="ru-RU"/>
        </w:rPr>
        <w:t>неизпълнение</w:t>
      </w:r>
      <w:proofErr w:type="spellEnd"/>
      <w:r w:rsidRPr="005D3DB1">
        <w:rPr>
          <w:rFonts w:ascii="Times New Roman" w:eastAsia="Times New Roman" w:hAnsi="Times New Roman" w:cs="Times New Roman"/>
          <w:sz w:val="24"/>
          <w:szCs w:val="24"/>
          <w:lang w:val="ru-RU"/>
        </w:rPr>
        <w:t xml:space="preserve"> на </w:t>
      </w:r>
      <w:proofErr w:type="spellStart"/>
      <w:r w:rsidRPr="005D3DB1">
        <w:rPr>
          <w:rFonts w:ascii="Times New Roman" w:eastAsia="Times New Roman" w:hAnsi="Times New Roman" w:cs="Times New Roman"/>
          <w:sz w:val="24"/>
          <w:szCs w:val="24"/>
          <w:lang w:val="ru-RU"/>
        </w:rPr>
        <w:t>позитивните</w:t>
      </w:r>
      <w:proofErr w:type="spellEnd"/>
      <w:r w:rsidRPr="005D3DB1">
        <w:rPr>
          <w:rFonts w:ascii="Times New Roman" w:eastAsia="Times New Roman" w:hAnsi="Times New Roman" w:cs="Times New Roman"/>
          <w:sz w:val="24"/>
          <w:szCs w:val="24"/>
          <w:lang w:val="ru-RU"/>
        </w:rPr>
        <w:t xml:space="preserve"> ѝ </w:t>
      </w:r>
      <w:proofErr w:type="spellStart"/>
      <w:r w:rsidRPr="005D3DB1">
        <w:rPr>
          <w:rFonts w:ascii="Times New Roman" w:eastAsia="Times New Roman" w:hAnsi="Times New Roman" w:cs="Times New Roman"/>
          <w:sz w:val="24"/>
          <w:szCs w:val="24"/>
          <w:lang w:val="ru-RU"/>
        </w:rPr>
        <w:t>задължения</w:t>
      </w:r>
      <w:proofErr w:type="spellEnd"/>
      <w:r w:rsidRPr="005D3DB1">
        <w:rPr>
          <w:rFonts w:ascii="Times New Roman" w:eastAsia="Times New Roman" w:hAnsi="Times New Roman" w:cs="Times New Roman"/>
          <w:sz w:val="24"/>
          <w:szCs w:val="24"/>
          <w:lang w:val="ru-RU"/>
        </w:rPr>
        <w:t>.</w:t>
      </w:r>
      <w:r w:rsidRPr="00C60AC1">
        <w:rPr>
          <w:rFonts w:ascii="Times New Roman" w:eastAsia="Times New Roman" w:hAnsi="Times New Roman" w:cs="Times New Roman"/>
          <w:sz w:val="24"/>
          <w:szCs w:val="24"/>
        </w:rPr>
        <w:t xml:space="preserve"> </w:t>
      </w:r>
      <w:hyperlink r:id="rId311" w:history="1">
        <w:r w:rsidRPr="00C60AC1">
          <w:rPr>
            <w:rStyle w:val="Hyperlink"/>
            <w:rFonts w:ascii="Times New Roman" w:eastAsia="Times New Roman" w:hAnsi="Times New Roman" w:cs="Times New Roman"/>
            <w:sz w:val="24"/>
            <w:szCs w:val="24"/>
          </w:rPr>
          <w:t>Бюлетин № 45</w:t>
        </w:r>
      </w:hyperlink>
    </w:p>
    <w:p w14:paraId="52579093" w14:textId="419DB8C7" w:rsidR="002E7488" w:rsidRPr="00C60AC1" w:rsidRDefault="000445B9" w:rsidP="009A2E88">
      <w:pPr>
        <w:pBdr>
          <w:bottom w:val="single" w:sz="4" w:space="1" w:color="auto"/>
        </w:pBdr>
        <w:spacing w:line="240" w:lineRule="auto"/>
        <w:contextualSpacing/>
        <w:jc w:val="both"/>
        <w:rPr>
          <w:rStyle w:val="Hyperlink"/>
          <w:rFonts w:ascii="Times New Roman" w:eastAsia="Times New Roman" w:hAnsi="Times New Roman" w:cs="Times New Roman"/>
          <w:color w:val="auto"/>
          <w:sz w:val="24"/>
          <w:szCs w:val="24"/>
          <w:u w:val="none"/>
        </w:rPr>
      </w:pPr>
      <w:hyperlink r:id="rId312" w:history="1">
        <w:r w:rsidR="0099232D" w:rsidRPr="00C60AC1">
          <w:rPr>
            <w:rStyle w:val="Hyperlink"/>
            <w:rFonts w:ascii="Times New Roman" w:hAnsi="Times New Roman" w:cs="Times New Roman"/>
            <w:i/>
            <w:sz w:val="24"/>
            <w:szCs w:val="24"/>
            <w:lang w:val="fr-FR"/>
          </w:rPr>
          <w:t>Soares Campos c. Portugal</w:t>
        </w:r>
        <w:r w:rsidR="0099232D" w:rsidRPr="00C60AC1">
          <w:rPr>
            <w:rStyle w:val="Hyperlink"/>
            <w:rFonts w:ascii="Times New Roman" w:hAnsi="Times New Roman" w:cs="Times New Roman"/>
            <w:i/>
            <w:sz w:val="24"/>
            <w:szCs w:val="24"/>
          </w:rPr>
          <w:t xml:space="preserve"> (</w:t>
        </w:r>
        <w:r w:rsidR="0099232D" w:rsidRPr="00C60AC1">
          <w:rPr>
            <w:rStyle w:val="Hyperlink"/>
            <w:rFonts w:ascii="Times New Roman" w:hAnsi="Times New Roman" w:cs="Times New Roman"/>
            <w:i/>
            <w:sz w:val="24"/>
            <w:szCs w:val="24"/>
            <w:lang w:val="fr-FR"/>
          </w:rPr>
          <w:t>n</w:t>
        </w:r>
        <w:r w:rsidR="0099232D" w:rsidRPr="00C60AC1">
          <w:rPr>
            <w:rStyle w:val="Hyperlink"/>
            <w:rFonts w:ascii="Times New Roman" w:hAnsi="Times New Roman" w:cs="Times New Roman"/>
            <w:i/>
            <w:sz w:val="24"/>
            <w:szCs w:val="24"/>
            <w:vertAlign w:val="superscript"/>
            <w:lang w:val="fr-FR"/>
          </w:rPr>
          <w:t>o</w:t>
        </w:r>
        <w:r w:rsidR="0099232D" w:rsidRPr="00C60AC1">
          <w:rPr>
            <w:rStyle w:val="Hyperlink"/>
            <w:rFonts w:ascii="Times New Roman" w:hAnsi="Times New Roman" w:cs="Times New Roman"/>
            <w:i/>
            <w:sz w:val="24"/>
            <w:szCs w:val="24"/>
            <w:lang w:val="fr-FR"/>
          </w:rPr>
          <w:t xml:space="preserve"> 30878/16)</w:t>
        </w:r>
      </w:hyperlink>
    </w:p>
    <w:p w14:paraId="59771753" w14:textId="48C6AC56" w:rsidR="008A39C7" w:rsidRPr="00C60AC1" w:rsidRDefault="008A39C7" w:rsidP="0099232D">
      <w:pPr>
        <w:pStyle w:val="NoSpacing"/>
        <w:jc w:val="both"/>
        <w:rPr>
          <w:rStyle w:val="Hyperlink"/>
          <w:rFonts w:ascii="Times New Roman" w:hAnsi="Times New Roman" w:cs="Times New Roman"/>
          <w:i/>
          <w:sz w:val="24"/>
          <w:szCs w:val="24"/>
          <w:lang w:val="fr-FR"/>
        </w:rPr>
      </w:pPr>
    </w:p>
    <w:p w14:paraId="408B9517" w14:textId="6CA2A729" w:rsidR="00E31557" w:rsidRPr="005D3DB1" w:rsidRDefault="00E31557" w:rsidP="00591C7C">
      <w:pPr>
        <w:pStyle w:val="JuList"/>
        <w:ind w:left="0" w:firstLine="0"/>
        <w:rPr>
          <w:lang w:val="ru-RU"/>
        </w:rPr>
      </w:pPr>
      <w:proofErr w:type="spellStart"/>
      <w:r w:rsidRPr="005D3DB1">
        <w:rPr>
          <w:lang w:val="ru-RU"/>
        </w:rPr>
        <w:t>Властите</w:t>
      </w:r>
      <w:proofErr w:type="spellEnd"/>
      <w:r w:rsidRPr="005D3DB1">
        <w:rPr>
          <w:lang w:val="ru-RU"/>
        </w:rPr>
        <w:t xml:space="preserve"> не </w:t>
      </w:r>
      <w:proofErr w:type="spellStart"/>
      <w:r w:rsidRPr="005D3DB1">
        <w:rPr>
          <w:lang w:val="ru-RU"/>
        </w:rPr>
        <w:t>са</w:t>
      </w:r>
      <w:proofErr w:type="spellEnd"/>
      <w:r w:rsidRPr="005D3DB1">
        <w:rPr>
          <w:lang w:val="ru-RU"/>
        </w:rPr>
        <w:t xml:space="preserve"> провели </w:t>
      </w:r>
      <w:proofErr w:type="spellStart"/>
      <w:r w:rsidRPr="005D3DB1">
        <w:rPr>
          <w:lang w:val="ru-RU"/>
        </w:rPr>
        <w:t>ефективно</w:t>
      </w:r>
      <w:proofErr w:type="spellEnd"/>
      <w:r w:rsidRPr="005D3DB1">
        <w:rPr>
          <w:lang w:val="ru-RU"/>
        </w:rPr>
        <w:t xml:space="preserve"> </w:t>
      </w:r>
      <w:proofErr w:type="spellStart"/>
      <w:r w:rsidRPr="005D3DB1">
        <w:rPr>
          <w:lang w:val="ru-RU"/>
        </w:rPr>
        <w:t>разследване</w:t>
      </w:r>
      <w:proofErr w:type="spellEnd"/>
      <w:r w:rsidRPr="005D3DB1">
        <w:rPr>
          <w:lang w:val="ru-RU"/>
        </w:rPr>
        <w:t xml:space="preserve">, </w:t>
      </w:r>
      <w:proofErr w:type="spellStart"/>
      <w:r w:rsidRPr="005D3DB1">
        <w:rPr>
          <w:lang w:val="ru-RU"/>
        </w:rPr>
        <w:t>което</w:t>
      </w:r>
      <w:proofErr w:type="spellEnd"/>
      <w:r w:rsidRPr="005D3DB1">
        <w:rPr>
          <w:lang w:val="ru-RU"/>
        </w:rPr>
        <w:t xml:space="preserve"> да установи чия е </w:t>
      </w:r>
      <w:proofErr w:type="spellStart"/>
      <w:r w:rsidRPr="005D3DB1">
        <w:rPr>
          <w:lang w:val="ru-RU"/>
        </w:rPr>
        <w:t>отговорността</w:t>
      </w:r>
      <w:proofErr w:type="spellEnd"/>
      <w:r w:rsidRPr="005D3DB1">
        <w:rPr>
          <w:lang w:val="ru-RU"/>
        </w:rPr>
        <w:t xml:space="preserve"> </w:t>
      </w:r>
      <w:proofErr w:type="spellStart"/>
      <w:r w:rsidRPr="005D3DB1">
        <w:rPr>
          <w:lang w:val="ru-RU"/>
        </w:rPr>
        <w:t>невзривена</w:t>
      </w:r>
      <w:proofErr w:type="spellEnd"/>
      <w:r w:rsidRPr="005D3DB1">
        <w:rPr>
          <w:lang w:val="ru-RU"/>
        </w:rPr>
        <w:t xml:space="preserve"> граната, на </w:t>
      </w:r>
      <w:proofErr w:type="spellStart"/>
      <w:r w:rsidRPr="005D3DB1">
        <w:rPr>
          <w:lang w:val="ru-RU"/>
        </w:rPr>
        <w:t>въоръжение</w:t>
      </w:r>
      <w:proofErr w:type="spellEnd"/>
      <w:r w:rsidRPr="005D3DB1">
        <w:rPr>
          <w:lang w:val="ru-RU"/>
        </w:rPr>
        <w:t xml:space="preserve"> в </w:t>
      </w:r>
      <w:proofErr w:type="spellStart"/>
      <w:r w:rsidRPr="005D3DB1">
        <w:rPr>
          <w:lang w:val="ru-RU"/>
        </w:rPr>
        <w:t>руската</w:t>
      </w:r>
      <w:proofErr w:type="spellEnd"/>
      <w:r w:rsidRPr="005D3DB1">
        <w:rPr>
          <w:lang w:val="ru-RU"/>
        </w:rPr>
        <w:t xml:space="preserve"> армия, да </w:t>
      </w:r>
      <w:proofErr w:type="spellStart"/>
      <w:r w:rsidRPr="005D3DB1">
        <w:rPr>
          <w:lang w:val="ru-RU"/>
        </w:rPr>
        <w:t>попадне</w:t>
      </w:r>
      <w:proofErr w:type="spellEnd"/>
      <w:r w:rsidRPr="005D3DB1">
        <w:rPr>
          <w:lang w:val="ru-RU"/>
        </w:rPr>
        <w:t xml:space="preserve"> в </w:t>
      </w:r>
      <w:proofErr w:type="spellStart"/>
      <w:r w:rsidRPr="005D3DB1">
        <w:rPr>
          <w:lang w:val="ru-RU"/>
        </w:rPr>
        <w:t>жилищен</w:t>
      </w:r>
      <w:proofErr w:type="spellEnd"/>
      <w:r w:rsidRPr="005D3DB1">
        <w:rPr>
          <w:lang w:val="ru-RU"/>
        </w:rPr>
        <w:t xml:space="preserve"> квартал, </w:t>
      </w:r>
      <w:proofErr w:type="spellStart"/>
      <w:r w:rsidRPr="005D3DB1">
        <w:rPr>
          <w:lang w:val="ru-RU"/>
        </w:rPr>
        <w:t>където</w:t>
      </w:r>
      <w:proofErr w:type="spellEnd"/>
      <w:r w:rsidRPr="005D3DB1">
        <w:rPr>
          <w:lang w:val="ru-RU"/>
        </w:rPr>
        <w:t xml:space="preserve"> е намерена и </w:t>
      </w:r>
      <w:proofErr w:type="spellStart"/>
      <w:r w:rsidRPr="005D3DB1">
        <w:rPr>
          <w:lang w:val="ru-RU"/>
        </w:rPr>
        <w:t>взривена</w:t>
      </w:r>
      <w:proofErr w:type="spellEnd"/>
      <w:r w:rsidRPr="005D3DB1">
        <w:rPr>
          <w:lang w:val="ru-RU"/>
        </w:rPr>
        <w:t xml:space="preserve"> от </w:t>
      </w:r>
      <w:proofErr w:type="spellStart"/>
      <w:r w:rsidRPr="005D3DB1">
        <w:rPr>
          <w:lang w:val="ru-RU"/>
        </w:rPr>
        <w:t>деца</w:t>
      </w:r>
      <w:proofErr w:type="spellEnd"/>
      <w:r w:rsidRPr="005D3DB1">
        <w:rPr>
          <w:lang w:val="ru-RU"/>
        </w:rPr>
        <w:t xml:space="preserve">. Те не </w:t>
      </w:r>
      <w:proofErr w:type="spellStart"/>
      <w:r w:rsidRPr="005D3DB1">
        <w:rPr>
          <w:lang w:val="ru-RU"/>
        </w:rPr>
        <w:t>са</w:t>
      </w:r>
      <w:proofErr w:type="spellEnd"/>
      <w:r w:rsidRPr="005D3DB1">
        <w:rPr>
          <w:lang w:val="ru-RU"/>
        </w:rPr>
        <w:t xml:space="preserve"> </w:t>
      </w:r>
      <w:proofErr w:type="spellStart"/>
      <w:r w:rsidRPr="005D3DB1">
        <w:rPr>
          <w:lang w:val="ru-RU"/>
        </w:rPr>
        <w:t>изяснили</w:t>
      </w:r>
      <w:proofErr w:type="spellEnd"/>
      <w:r w:rsidRPr="005D3DB1">
        <w:rPr>
          <w:lang w:val="ru-RU"/>
        </w:rPr>
        <w:t xml:space="preserve"> </w:t>
      </w:r>
      <w:proofErr w:type="spellStart"/>
      <w:r w:rsidRPr="005D3DB1">
        <w:rPr>
          <w:lang w:val="ru-RU"/>
        </w:rPr>
        <w:t>имало</w:t>
      </w:r>
      <w:proofErr w:type="spellEnd"/>
      <w:r w:rsidRPr="005D3DB1">
        <w:rPr>
          <w:lang w:val="ru-RU"/>
        </w:rPr>
        <w:t xml:space="preserve"> ли е </w:t>
      </w:r>
      <w:proofErr w:type="spellStart"/>
      <w:r w:rsidRPr="005D3DB1">
        <w:rPr>
          <w:lang w:val="ru-RU"/>
        </w:rPr>
        <w:t>небрежност</w:t>
      </w:r>
      <w:proofErr w:type="spellEnd"/>
      <w:r w:rsidRPr="005D3DB1">
        <w:rPr>
          <w:lang w:val="ru-RU"/>
        </w:rPr>
        <w:t xml:space="preserve"> от страна на </w:t>
      </w:r>
      <w:proofErr w:type="spellStart"/>
      <w:r w:rsidRPr="005D3DB1">
        <w:rPr>
          <w:lang w:val="ru-RU"/>
        </w:rPr>
        <w:t>военнослужещи</w:t>
      </w:r>
      <w:proofErr w:type="spellEnd"/>
      <w:r w:rsidRPr="005D3DB1">
        <w:rPr>
          <w:lang w:val="ru-RU"/>
        </w:rPr>
        <w:t xml:space="preserve"> при </w:t>
      </w:r>
      <w:proofErr w:type="spellStart"/>
      <w:r w:rsidRPr="005D3DB1">
        <w:rPr>
          <w:lang w:val="ru-RU"/>
        </w:rPr>
        <w:t>взимането</w:t>
      </w:r>
      <w:proofErr w:type="spellEnd"/>
      <w:r w:rsidRPr="005D3DB1">
        <w:rPr>
          <w:lang w:val="ru-RU"/>
        </w:rPr>
        <w:t xml:space="preserve"> на мерки, </w:t>
      </w:r>
      <w:proofErr w:type="spellStart"/>
      <w:r w:rsidRPr="005D3DB1">
        <w:rPr>
          <w:lang w:val="ru-RU"/>
        </w:rPr>
        <w:t>необходими</w:t>
      </w:r>
      <w:proofErr w:type="spellEnd"/>
      <w:r w:rsidRPr="005D3DB1">
        <w:rPr>
          <w:lang w:val="ru-RU"/>
        </w:rPr>
        <w:t xml:space="preserve"> и </w:t>
      </w:r>
      <w:proofErr w:type="spellStart"/>
      <w:r w:rsidRPr="005D3DB1">
        <w:rPr>
          <w:lang w:val="ru-RU"/>
        </w:rPr>
        <w:t>достатъчни</w:t>
      </w:r>
      <w:proofErr w:type="spellEnd"/>
      <w:r w:rsidRPr="005D3DB1">
        <w:rPr>
          <w:lang w:val="ru-RU"/>
        </w:rPr>
        <w:t xml:space="preserve"> за </w:t>
      </w:r>
      <w:proofErr w:type="spellStart"/>
      <w:r w:rsidRPr="005D3DB1">
        <w:rPr>
          <w:lang w:val="ru-RU"/>
        </w:rPr>
        <w:t>предотвратяването</w:t>
      </w:r>
      <w:proofErr w:type="spellEnd"/>
      <w:r w:rsidRPr="005D3DB1">
        <w:rPr>
          <w:lang w:val="ru-RU"/>
        </w:rPr>
        <w:t xml:space="preserve"> на </w:t>
      </w:r>
      <w:proofErr w:type="spellStart"/>
      <w:r w:rsidRPr="005D3DB1">
        <w:rPr>
          <w:lang w:val="ru-RU"/>
        </w:rPr>
        <w:t>рискове</w:t>
      </w:r>
      <w:proofErr w:type="spellEnd"/>
      <w:r w:rsidRPr="005D3DB1">
        <w:rPr>
          <w:lang w:val="ru-RU"/>
        </w:rPr>
        <w:t xml:space="preserve">, </w:t>
      </w:r>
      <w:proofErr w:type="spellStart"/>
      <w:r w:rsidRPr="005D3DB1">
        <w:rPr>
          <w:lang w:val="ru-RU"/>
        </w:rPr>
        <w:t>присъщи</w:t>
      </w:r>
      <w:proofErr w:type="spellEnd"/>
      <w:r w:rsidRPr="005D3DB1">
        <w:rPr>
          <w:lang w:val="ru-RU"/>
        </w:rPr>
        <w:t xml:space="preserve"> на опасна </w:t>
      </w:r>
      <w:proofErr w:type="spellStart"/>
      <w:r w:rsidRPr="005D3DB1">
        <w:rPr>
          <w:lang w:val="ru-RU"/>
        </w:rPr>
        <w:t>дейност</w:t>
      </w:r>
      <w:proofErr w:type="spellEnd"/>
      <w:r w:rsidRPr="005D3DB1">
        <w:rPr>
          <w:lang w:val="ru-RU"/>
        </w:rPr>
        <w:t xml:space="preserve">, </w:t>
      </w:r>
      <w:proofErr w:type="spellStart"/>
      <w:r w:rsidRPr="005D3DB1">
        <w:rPr>
          <w:lang w:val="ru-RU"/>
        </w:rPr>
        <w:t>която</w:t>
      </w:r>
      <w:proofErr w:type="spellEnd"/>
      <w:r w:rsidRPr="005D3DB1">
        <w:rPr>
          <w:lang w:val="ru-RU"/>
        </w:rPr>
        <w:t xml:space="preserve"> </w:t>
      </w:r>
      <w:proofErr w:type="spellStart"/>
      <w:r w:rsidRPr="005D3DB1">
        <w:rPr>
          <w:lang w:val="ru-RU"/>
        </w:rPr>
        <w:t>небрежност</w:t>
      </w:r>
      <w:proofErr w:type="spellEnd"/>
      <w:r w:rsidRPr="005D3DB1">
        <w:rPr>
          <w:lang w:val="ru-RU"/>
        </w:rPr>
        <w:t xml:space="preserve"> </w:t>
      </w:r>
      <w:proofErr w:type="spellStart"/>
      <w:r w:rsidRPr="005D3DB1">
        <w:rPr>
          <w:lang w:val="ru-RU"/>
        </w:rPr>
        <w:t>може</w:t>
      </w:r>
      <w:proofErr w:type="spellEnd"/>
      <w:r w:rsidRPr="005D3DB1">
        <w:rPr>
          <w:lang w:val="ru-RU"/>
        </w:rPr>
        <w:t xml:space="preserve"> да </w:t>
      </w:r>
      <w:proofErr w:type="spellStart"/>
      <w:r w:rsidRPr="005D3DB1">
        <w:rPr>
          <w:lang w:val="ru-RU"/>
        </w:rPr>
        <w:t>представлява</w:t>
      </w:r>
      <w:proofErr w:type="spellEnd"/>
      <w:r w:rsidRPr="005D3DB1">
        <w:rPr>
          <w:lang w:val="ru-RU"/>
        </w:rPr>
        <w:t xml:space="preserve"> </w:t>
      </w:r>
      <w:proofErr w:type="spellStart"/>
      <w:r w:rsidRPr="005D3DB1">
        <w:rPr>
          <w:lang w:val="ru-RU"/>
        </w:rPr>
        <w:t>изключително</w:t>
      </w:r>
      <w:proofErr w:type="spellEnd"/>
      <w:r w:rsidRPr="005D3DB1">
        <w:rPr>
          <w:lang w:val="ru-RU"/>
        </w:rPr>
        <w:t xml:space="preserve"> </w:t>
      </w:r>
      <w:proofErr w:type="spellStart"/>
      <w:r w:rsidRPr="005D3DB1">
        <w:rPr>
          <w:lang w:val="ru-RU"/>
        </w:rPr>
        <w:t>обстоятелство</w:t>
      </w:r>
      <w:proofErr w:type="spellEnd"/>
      <w:r w:rsidRPr="005D3DB1">
        <w:rPr>
          <w:lang w:val="ru-RU"/>
        </w:rPr>
        <w:t xml:space="preserve">, </w:t>
      </w:r>
      <w:proofErr w:type="spellStart"/>
      <w:r w:rsidRPr="005D3DB1">
        <w:rPr>
          <w:lang w:val="ru-RU"/>
        </w:rPr>
        <w:t>изискващо</w:t>
      </w:r>
      <w:proofErr w:type="spellEnd"/>
      <w:r w:rsidRPr="005D3DB1">
        <w:rPr>
          <w:lang w:val="ru-RU"/>
        </w:rPr>
        <w:t xml:space="preserve"> </w:t>
      </w:r>
      <w:proofErr w:type="spellStart"/>
      <w:r w:rsidRPr="005D3DB1">
        <w:rPr>
          <w:lang w:val="ru-RU"/>
        </w:rPr>
        <w:t>провеждането</w:t>
      </w:r>
      <w:proofErr w:type="spellEnd"/>
      <w:r w:rsidRPr="005D3DB1">
        <w:rPr>
          <w:lang w:val="ru-RU"/>
        </w:rPr>
        <w:t xml:space="preserve"> на </w:t>
      </w:r>
      <w:proofErr w:type="spellStart"/>
      <w:r w:rsidRPr="005D3DB1">
        <w:rPr>
          <w:lang w:val="ru-RU"/>
        </w:rPr>
        <w:t>ефективно</w:t>
      </w:r>
      <w:proofErr w:type="spellEnd"/>
      <w:r w:rsidRPr="005D3DB1">
        <w:rPr>
          <w:lang w:val="ru-RU"/>
        </w:rPr>
        <w:t xml:space="preserve"> </w:t>
      </w:r>
      <w:proofErr w:type="spellStart"/>
      <w:r w:rsidRPr="005D3DB1">
        <w:rPr>
          <w:lang w:val="ru-RU"/>
        </w:rPr>
        <w:t>наказателно</w:t>
      </w:r>
      <w:proofErr w:type="spellEnd"/>
      <w:r w:rsidRPr="005D3DB1">
        <w:rPr>
          <w:lang w:val="ru-RU"/>
        </w:rPr>
        <w:t xml:space="preserve"> </w:t>
      </w:r>
      <w:proofErr w:type="spellStart"/>
      <w:r w:rsidRPr="005D3DB1">
        <w:rPr>
          <w:lang w:val="ru-RU"/>
        </w:rPr>
        <w:t>разследване</w:t>
      </w:r>
      <w:proofErr w:type="spellEnd"/>
      <w:r w:rsidRPr="005D3DB1">
        <w:rPr>
          <w:lang w:val="ru-RU"/>
        </w:rPr>
        <w:t xml:space="preserve"> при </w:t>
      </w:r>
      <w:proofErr w:type="spellStart"/>
      <w:r w:rsidRPr="005D3DB1">
        <w:rPr>
          <w:lang w:val="ru-RU"/>
        </w:rPr>
        <w:t>изпълнение</w:t>
      </w:r>
      <w:proofErr w:type="spellEnd"/>
      <w:r w:rsidRPr="005D3DB1">
        <w:rPr>
          <w:lang w:val="ru-RU"/>
        </w:rPr>
        <w:t xml:space="preserve"> на </w:t>
      </w:r>
      <w:proofErr w:type="spellStart"/>
      <w:r w:rsidRPr="005D3DB1">
        <w:rPr>
          <w:lang w:val="ru-RU"/>
        </w:rPr>
        <w:t>процедурното</w:t>
      </w:r>
      <w:proofErr w:type="spellEnd"/>
      <w:r w:rsidRPr="005D3DB1">
        <w:rPr>
          <w:lang w:val="ru-RU"/>
        </w:rPr>
        <w:t xml:space="preserve"> </w:t>
      </w:r>
      <w:proofErr w:type="spellStart"/>
      <w:r w:rsidRPr="005D3DB1">
        <w:rPr>
          <w:lang w:val="ru-RU"/>
        </w:rPr>
        <w:t>задължение</w:t>
      </w:r>
      <w:proofErr w:type="spellEnd"/>
      <w:r w:rsidRPr="005D3DB1">
        <w:rPr>
          <w:lang w:val="ru-RU"/>
        </w:rPr>
        <w:t xml:space="preserve"> по чл. 2.</w:t>
      </w:r>
      <w:r w:rsidR="00A96AF7" w:rsidRPr="005D3DB1">
        <w:rPr>
          <w:lang w:val="ru-RU"/>
        </w:rPr>
        <w:t xml:space="preserve"> </w:t>
      </w:r>
      <w:hyperlink r:id="rId313" w:history="1">
        <w:proofErr w:type="spellStart"/>
        <w:r w:rsidR="00A96AF7" w:rsidRPr="005D3DB1">
          <w:rPr>
            <w:rStyle w:val="Hyperlink"/>
            <w:szCs w:val="24"/>
            <w:lang w:val="ru-RU"/>
          </w:rPr>
          <w:t>Бюлетин</w:t>
        </w:r>
        <w:proofErr w:type="spellEnd"/>
        <w:r w:rsidR="00A96AF7" w:rsidRPr="005D3DB1">
          <w:rPr>
            <w:rStyle w:val="Hyperlink"/>
            <w:szCs w:val="24"/>
            <w:lang w:val="ru-RU"/>
          </w:rPr>
          <w:t xml:space="preserve"> № 46</w:t>
        </w:r>
      </w:hyperlink>
    </w:p>
    <w:p w14:paraId="08CE2946" w14:textId="2E965370" w:rsidR="008A39C7" w:rsidRPr="00E055C1" w:rsidRDefault="000445B9" w:rsidP="00591C7C">
      <w:pPr>
        <w:pStyle w:val="JuList"/>
        <w:ind w:left="0" w:firstLine="0"/>
        <w:rPr>
          <w:rStyle w:val="Hyperlink"/>
          <w:i/>
          <w:color w:val="auto"/>
          <w:u w:val="none"/>
          <w:lang w:val="en-US"/>
        </w:rPr>
      </w:pPr>
      <w:hyperlink r:id="rId314" w:history="1">
        <w:proofErr w:type="spellStart"/>
        <w:r w:rsidR="00E31557" w:rsidRPr="00C60AC1">
          <w:rPr>
            <w:rStyle w:val="Hyperlink"/>
            <w:bCs/>
            <w:i/>
            <w:szCs w:val="24"/>
          </w:rPr>
          <w:t>Vovk</w:t>
        </w:r>
        <w:proofErr w:type="spellEnd"/>
        <w:r w:rsidR="00E31557" w:rsidRPr="00E055C1">
          <w:rPr>
            <w:rStyle w:val="Hyperlink"/>
            <w:bCs/>
            <w:i/>
            <w:szCs w:val="24"/>
            <w:lang w:val="en-US"/>
          </w:rPr>
          <w:t xml:space="preserve"> </w:t>
        </w:r>
        <w:r w:rsidR="00E31557" w:rsidRPr="00C60AC1">
          <w:rPr>
            <w:rStyle w:val="Hyperlink"/>
            <w:bCs/>
            <w:i/>
            <w:szCs w:val="24"/>
          </w:rPr>
          <w:t>and</w:t>
        </w:r>
        <w:r w:rsidR="00E31557" w:rsidRPr="00E055C1">
          <w:rPr>
            <w:rStyle w:val="Hyperlink"/>
            <w:bCs/>
            <w:i/>
            <w:szCs w:val="24"/>
            <w:lang w:val="en-US"/>
          </w:rPr>
          <w:t xml:space="preserve"> </w:t>
        </w:r>
        <w:r w:rsidR="00E31557" w:rsidRPr="00C60AC1">
          <w:rPr>
            <w:rStyle w:val="Hyperlink"/>
            <w:bCs/>
            <w:i/>
            <w:szCs w:val="24"/>
          </w:rPr>
          <w:t>Bogdanov</w:t>
        </w:r>
        <w:r w:rsidR="00E31557" w:rsidRPr="00E055C1">
          <w:rPr>
            <w:rStyle w:val="Hyperlink"/>
            <w:bCs/>
            <w:i/>
            <w:szCs w:val="24"/>
            <w:lang w:val="en-US"/>
          </w:rPr>
          <w:t xml:space="preserve"> </w:t>
        </w:r>
        <w:r w:rsidR="00E31557" w:rsidRPr="00C60AC1">
          <w:rPr>
            <w:rStyle w:val="Hyperlink"/>
            <w:bCs/>
            <w:i/>
            <w:szCs w:val="24"/>
          </w:rPr>
          <w:t>v</w:t>
        </w:r>
        <w:r w:rsidR="00E31557" w:rsidRPr="00E055C1">
          <w:rPr>
            <w:rStyle w:val="Hyperlink"/>
            <w:bCs/>
            <w:i/>
            <w:szCs w:val="24"/>
            <w:lang w:val="en-US"/>
          </w:rPr>
          <w:t xml:space="preserve">. </w:t>
        </w:r>
        <w:r w:rsidR="00E31557" w:rsidRPr="00C60AC1">
          <w:rPr>
            <w:rStyle w:val="Hyperlink"/>
            <w:bCs/>
            <w:i/>
            <w:szCs w:val="24"/>
          </w:rPr>
          <w:t>Russia</w:t>
        </w:r>
        <w:r w:rsidR="00E31557" w:rsidRPr="00E055C1">
          <w:rPr>
            <w:rStyle w:val="Hyperlink"/>
            <w:bCs/>
            <w:i/>
            <w:szCs w:val="24"/>
            <w:lang w:val="en-US"/>
          </w:rPr>
          <w:t xml:space="preserve"> (</w:t>
        </w:r>
        <w:r w:rsidR="00E31557" w:rsidRPr="00C60AC1">
          <w:rPr>
            <w:rStyle w:val="Hyperlink"/>
            <w:bCs/>
            <w:i/>
            <w:szCs w:val="24"/>
          </w:rPr>
          <w:t>no</w:t>
        </w:r>
        <w:r w:rsidR="00E31557" w:rsidRPr="00E055C1">
          <w:rPr>
            <w:rStyle w:val="Hyperlink"/>
            <w:bCs/>
            <w:i/>
            <w:szCs w:val="24"/>
            <w:lang w:val="en-US"/>
          </w:rPr>
          <w:t>. 15613/10)</w:t>
        </w:r>
      </w:hyperlink>
    </w:p>
    <w:p w14:paraId="1B85986F" w14:textId="77777777" w:rsidR="008A39C7" w:rsidRPr="00C60AC1" w:rsidRDefault="008A39C7" w:rsidP="008A39C7">
      <w:pPr>
        <w:pStyle w:val="NoSpacing"/>
        <w:pBdr>
          <w:top w:val="single" w:sz="4" w:space="1" w:color="auto"/>
        </w:pBdr>
        <w:jc w:val="both"/>
        <w:rPr>
          <w:rFonts w:ascii="Times New Roman" w:hAnsi="Times New Roman" w:cs="Times New Roman"/>
          <w:iCs/>
          <w:sz w:val="24"/>
          <w:szCs w:val="24"/>
          <w:lang w:val="bg-BG"/>
        </w:rPr>
      </w:pPr>
    </w:p>
    <w:p w14:paraId="190CDF55" w14:textId="4ABA3E90" w:rsidR="000B1D27" w:rsidRPr="00C60AC1" w:rsidRDefault="000B1D27" w:rsidP="00591C7C">
      <w:pPr>
        <w:pStyle w:val="JuList"/>
        <w:ind w:left="0" w:firstLine="0"/>
        <w:rPr>
          <w:lang w:eastAsia="bg-BG"/>
        </w:rPr>
      </w:pPr>
      <w:proofErr w:type="spellStart"/>
      <w:r w:rsidRPr="005D3DB1">
        <w:rPr>
          <w:lang w:val="ru-RU" w:eastAsia="bg-BG"/>
        </w:rPr>
        <w:t>Отказът</w:t>
      </w:r>
      <w:proofErr w:type="spellEnd"/>
      <w:r w:rsidRPr="005D3DB1">
        <w:rPr>
          <w:lang w:val="ru-RU" w:eastAsia="bg-BG"/>
        </w:rPr>
        <w:t xml:space="preserve"> на </w:t>
      </w:r>
      <w:proofErr w:type="spellStart"/>
      <w:r w:rsidRPr="005D3DB1">
        <w:rPr>
          <w:lang w:val="ru-RU" w:eastAsia="bg-BG"/>
        </w:rPr>
        <w:t>националните</w:t>
      </w:r>
      <w:proofErr w:type="spellEnd"/>
      <w:r w:rsidRPr="005D3DB1">
        <w:rPr>
          <w:lang w:val="ru-RU" w:eastAsia="bg-BG"/>
        </w:rPr>
        <w:t xml:space="preserve"> </w:t>
      </w:r>
      <w:proofErr w:type="spellStart"/>
      <w:r w:rsidRPr="005D3DB1">
        <w:rPr>
          <w:lang w:val="ru-RU" w:eastAsia="bg-BG"/>
        </w:rPr>
        <w:t>съдилища</w:t>
      </w:r>
      <w:proofErr w:type="spellEnd"/>
      <w:r w:rsidRPr="005D3DB1">
        <w:rPr>
          <w:lang w:val="ru-RU" w:eastAsia="bg-BG"/>
        </w:rPr>
        <w:t xml:space="preserve"> да </w:t>
      </w:r>
      <w:proofErr w:type="spellStart"/>
      <w:r w:rsidRPr="005D3DB1">
        <w:rPr>
          <w:lang w:val="ru-RU" w:eastAsia="bg-BG"/>
        </w:rPr>
        <w:t>конституират</w:t>
      </w:r>
      <w:proofErr w:type="spellEnd"/>
      <w:r w:rsidRPr="005D3DB1">
        <w:rPr>
          <w:lang w:val="ru-RU" w:eastAsia="bg-BG"/>
        </w:rPr>
        <w:t xml:space="preserve"> </w:t>
      </w:r>
      <w:proofErr w:type="spellStart"/>
      <w:r w:rsidRPr="005D3DB1">
        <w:rPr>
          <w:lang w:val="ru-RU" w:eastAsia="bg-BG"/>
        </w:rPr>
        <w:t>жалбоподателя</w:t>
      </w:r>
      <w:proofErr w:type="spellEnd"/>
      <w:r w:rsidRPr="005D3DB1">
        <w:rPr>
          <w:lang w:val="ru-RU" w:eastAsia="bg-BG"/>
        </w:rPr>
        <w:t xml:space="preserve"> </w:t>
      </w:r>
      <w:proofErr w:type="spellStart"/>
      <w:r w:rsidRPr="005D3DB1">
        <w:rPr>
          <w:lang w:val="ru-RU" w:eastAsia="bg-BG"/>
        </w:rPr>
        <w:t>като</w:t>
      </w:r>
      <w:proofErr w:type="spellEnd"/>
      <w:r w:rsidRPr="005D3DB1">
        <w:rPr>
          <w:lang w:val="ru-RU" w:eastAsia="bg-BG"/>
        </w:rPr>
        <w:t xml:space="preserve"> </w:t>
      </w:r>
      <w:proofErr w:type="spellStart"/>
      <w:r w:rsidRPr="005D3DB1">
        <w:rPr>
          <w:lang w:val="ru-RU" w:eastAsia="bg-BG"/>
        </w:rPr>
        <w:t>частен</w:t>
      </w:r>
      <w:proofErr w:type="spellEnd"/>
      <w:r w:rsidRPr="005D3DB1">
        <w:rPr>
          <w:lang w:val="ru-RU" w:eastAsia="bg-BG"/>
        </w:rPr>
        <w:t xml:space="preserve"> </w:t>
      </w:r>
      <w:proofErr w:type="spellStart"/>
      <w:r w:rsidRPr="005D3DB1">
        <w:rPr>
          <w:lang w:val="ru-RU" w:eastAsia="bg-BG"/>
        </w:rPr>
        <w:t>обвинител</w:t>
      </w:r>
      <w:proofErr w:type="spellEnd"/>
      <w:r w:rsidRPr="005D3DB1">
        <w:rPr>
          <w:lang w:val="ru-RU" w:eastAsia="bg-BG"/>
        </w:rPr>
        <w:t xml:space="preserve"> и граждански </w:t>
      </w:r>
      <w:proofErr w:type="spellStart"/>
      <w:r w:rsidRPr="005D3DB1">
        <w:rPr>
          <w:lang w:val="ru-RU" w:eastAsia="bg-BG"/>
        </w:rPr>
        <w:t>ищец</w:t>
      </w:r>
      <w:proofErr w:type="spellEnd"/>
      <w:r w:rsidRPr="005D3DB1">
        <w:rPr>
          <w:lang w:val="ru-RU" w:eastAsia="bg-BG"/>
        </w:rPr>
        <w:t xml:space="preserve"> в </w:t>
      </w:r>
      <w:proofErr w:type="spellStart"/>
      <w:r w:rsidRPr="005D3DB1">
        <w:rPr>
          <w:lang w:val="ru-RU" w:eastAsia="bg-BG"/>
        </w:rPr>
        <w:t>наказателното</w:t>
      </w:r>
      <w:proofErr w:type="spellEnd"/>
      <w:r w:rsidRPr="005D3DB1">
        <w:rPr>
          <w:lang w:val="ru-RU" w:eastAsia="bg-BG"/>
        </w:rPr>
        <w:t xml:space="preserve"> производство, </w:t>
      </w:r>
      <w:proofErr w:type="spellStart"/>
      <w:r w:rsidRPr="005D3DB1">
        <w:rPr>
          <w:lang w:val="ru-RU" w:eastAsia="bg-BG"/>
        </w:rPr>
        <w:t>свързано</w:t>
      </w:r>
      <w:proofErr w:type="spellEnd"/>
      <w:r w:rsidRPr="005D3DB1">
        <w:rPr>
          <w:lang w:val="ru-RU" w:eastAsia="bg-BG"/>
        </w:rPr>
        <w:t xml:space="preserve"> с </w:t>
      </w:r>
      <w:proofErr w:type="spellStart"/>
      <w:r w:rsidRPr="005D3DB1">
        <w:rPr>
          <w:lang w:val="ru-RU" w:eastAsia="bg-BG"/>
        </w:rPr>
        <w:t>убийството</w:t>
      </w:r>
      <w:proofErr w:type="spellEnd"/>
      <w:r w:rsidRPr="005D3DB1">
        <w:rPr>
          <w:lang w:val="ru-RU" w:eastAsia="bg-BG"/>
        </w:rPr>
        <w:t xml:space="preserve"> </w:t>
      </w:r>
      <w:proofErr w:type="gramStart"/>
      <w:r w:rsidRPr="005D3DB1">
        <w:rPr>
          <w:lang w:val="ru-RU" w:eastAsia="bg-BG"/>
        </w:rPr>
        <w:t>на брат</w:t>
      </w:r>
      <w:proofErr w:type="gramEnd"/>
      <w:r w:rsidRPr="005D3DB1">
        <w:rPr>
          <w:lang w:val="ru-RU" w:eastAsia="bg-BG"/>
        </w:rPr>
        <w:t xml:space="preserve"> </w:t>
      </w:r>
      <w:proofErr w:type="spellStart"/>
      <w:r w:rsidRPr="005D3DB1">
        <w:rPr>
          <w:lang w:val="ru-RU" w:eastAsia="bg-BG"/>
        </w:rPr>
        <w:t>му</w:t>
      </w:r>
      <w:proofErr w:type="spellEnd"/>
      <w:r w:rsidRPr="005D3DB1">
        <w:rPr>
          <w:lang w:val="ru-RU" w:eastAsia="bg-BG"/>
        </w:rPr>
        <w:t xml:space="preserve"> е в нарушение </w:t>
      </w:r>
      <w:proofErr w:type="spellStart"/>
      <w:r w:rsidRPr="005D3DB1">
        <w:rPr>
          <w:lang w:val="ru-RU" w:eastAsia="bg-BG"/>
        </w:rPr>
        <w:t>процедурния</w:t>
      </w:r>
      <w:proofErr w:type="spellEnd"/>
      <w:r w:rsidRPr="005D3DB1">
        <w:rPr>
          <w:lang w:val="ru-RU" w:eastAsia="bg-BG"/>
        </w:rPr>
        <w:t xml:space="preserve"> аспект на чл. 2 от </w:t>
      </w:r>
      <w:proofErr w:type="spellStart"/>
      <w:r w:rsidRPr="005D3DB1">
        <w:rPr>
          <w:lang w:val="ru-RU" w:eastAsia="bg-BG"/>
        </w:rPr>
        <w:t>Конвенцията</w:t>
      </w:r>
      <w:proofErr w:type="spellEnd"/>
      <w:r w:rsidRPr="005D3DB1">
        <w:rPr>
          <w:lang w:val="ru-RU" w:eastAsia="bg-BG"/>
        </w:rPr>
        <w:t xml:space="preserve">. </w:t>
      </w:r>
      <w:proofErr w:type="spellStart"/>
      <w:r w:rsidRPr="005D3DB1">
        <w:rPr>
          <w:lang w:val="ru-RU" w:eastAsia="bg-BG"/>
        </w:rPr>
        <w:t>Решението</w:t>
      </w:r>
      <w:proofErr w:type="spellEnd"/>
      <w:r w:rsidRPr="005D3DB1">
        <w:rPr>
          <w:lang w:val="ru-RU" w:eastAsia="bg-BG"/>
        </w:rPr>
        <w:t xml:space="preserve"> </w:t>
      </w:r>
      <w:proofErr w:type="spellStart"/>
      <w:r w:rsidRPr="005D3DB1">
        <w:rPr>
          <w:lang w:val="ru-RU" w:eastAsia="bg-BG"/>
        </w:rPr>
        <w:t>съдържа</w:t>
      </w:r>
      <w:proofErr w:type="spellEnd"/>
      <w:r w:rsidRPr="005D3DB1">
        <w:rPr>
          <w:lang w:val="ru-RU" w:eastAsia="bg-BG"/>
        </w:rPr>
        <w:t xml:space="preserve"> </w:t>
      </w:r>
      <w:proofErr w:type="spellStart"/>
      <w:r w:rsidRPr="005D3DB1">
        <w:rPr>
          <w:lang w:val="ru-RU" w:eastAsia="bg-BG"/>
        </w:rPr>
        <w:t>сравнително</w:t>
      </w:r>
      <w:proofErr w:type="spellEnd"/>
      <w:r w:rsidRPr="005D3DB1">
        <w:rPr>
          <w:lang w:val="ru-RU" w:eastAsia="bg-BG"/>
        </w:rPr>
        <w:t xml:space="preserve"> </w:t>
      </w:r>
      <w:proofErr w:type="spellStart"/>
      <w:r w:rsidRPr="005D3DB1">
        <w:rPr>
          <w:lang w:val="ru-RU" w:eastAsia="bg-BG"/>
        </w:rPr>
        <w:t>правен</w:t>
      </w:r>
      <w:proofErr w:type="spellEnd"/>
      <w:r w:rsidRPr="005D3DB1">
        <w:rPr>
          <w:lang w:val="ru-RU" w:eastAsia="bg-BG"/>
        </w:rPr>
        <w:t xml:space="preserve"> анализ на </w:t>
      </w:r>
      <w:proofErr w:type="spellStart"/>
      <w:r w:rsidRPr="005D3DB1">
        <w:rPr>
          <w:lang w:val="ru-RU" w:eastAsia="bg-BG"/>
        </w:rPr>
        <w:t>законодателството</w:t>
      </w:r>
      <w:proofErr w:type="spellEnd"/>
      <w:r w:rsidRPr="005D3DB1">
        <w:rPr>
          <w:lang w:val="ru-RU" w:eastAsia="bg-BG"/>
        </w:rPr>
        <w:t xml:space="preserve"> в </w:t>
      </w:r>
      <w:proofErr w:type="spellStart"/>
      <w:r w:rsidRPr="005D3DB1">
        <w:rPr>
          <w:lang w:val="ru-RU" w:eastAsia="bg-BG"/>
        </w:rPr>
        <w:t>държави</w:t>
      </w:r>
      <w:proofErr w:type="spellEnd"/>
      <w:r w:rsidRPr="005D3DB1">
        <w:rPr>
          <w:lang w:val="ru-RU" w:eastAsia="bg-BG"/>
        </w:rPr>
        <w:t xml:space="preserve"> членки на </w:t>
      </w:r>
      <w:proofErr w:type="spellStart"/>
      <w:r w:rsidRPr="005D3DB1">
        <w:rPr>
          <w:lang w:val="ru-RU" w:eastAsia="bg-BG"/>
        </w:rPr>
        <w:t>Съвета</w:t>
      </w:r>
      <w:proofErr w:type="spellEnd"/>
      <w:r w:rsidRPr="005D3DB1">
        <w:rPr>
          <w:lang w:val="ru-RU" w:eastAsia="bg-BG"/>
        </w:rPr>
        <w:t xml:space="preserve"> на Европа и анализ на Директива 2012/29/</w:t>
      </w:r>
      <w:r w:rsidRPr="00C60AC1">
        <w:rPr>
          <w:lang w:eastAsia="bg-BG"/>
        </w:rPr>
        <w:t>E</w:t>
      </w:r>
      <w:r w:rsidRPr="005D3DB1">
        <w:rPr>
          <w:lang w:val="ru-RU" w:eastAsia="bg-BG"/>
        </w:rPr>
        <w:t xml:space="preserve">С за </w:t>
      </w:r>
      <w:proofErr w:type="spellStart"/>
      <w:r w:rsidRPr="005D3DB1">
        <w:rPr>
          <w:lang w:val="ru-RU" w:eastAsia="bg-BG"/>
        </w:rPr>
        <w:t>установяване</w:t>
      </w:r>
      <w:proofErr w:type="spellEnd"/>
      <w:r w:rsidRPr="005D3DB1">
        <w:rPr>
          <w:lang w:val="ru-RU" w:eastAsia="bg-BG"/>
        </w:rPr>
        <w:t xml:space="preserve"> на </w:t>
      </w:r>
      <w:proofErr w:type="spellStart"/>
      <w:r w:rsidRPr="005D3DB1">
        <w:rPr>
          <w:lang w:val="ru-RU" w:eastAsia="bg-BG"/>
        </w:rPr>
        <w:t>минимални</w:t>
      </w:r>
      <w:proofErr w:type="spellEnd"/>
      <w:r w:rsidRPr="005D3DB1">
        <w:rPr>
          <w:lang w:val="ru-RU" w:eastAsia="bg-BG"/>
        </w:rPr>
        <w:t xml:space="preserve"> </w:t>
      </w:r>
      <w:proofErr w:type="spellStart"/>
      <w:r w:rsidRPr="005D3DB1">
        <w:rPr>
          <w:lang w:val="ru-RU" w:eastAsia="bg-BG"/>
        </w:rPr>
        <w:t>стандарти</w:t>
      </w:r>
      <w:proofErr w:type="spellEnd"/>
      <w:r w:rsidRPr="005D3DB1">
        <w:rPr>
          <w:lang w:val="ru-RU" w:eastAsia="bg-BG"/>
        </w:rPr>
        <w:t xml:space="preserve"> за </w:t>
      </w:r>
      <w:proofErr w:type="spellStart"/>
      <w:r w:rsidRPr="005D3DB1">
        <w:rPr>
          <w:lang w:val="ru-RU" w:eastAsia="bg-BG"/>
        </w:rPr>
        <w:t>правата</w:t>
      </w:r>
      <w:proofErr w:type="spellEnd"/>
      <w:r w:rsidRPr="005D3DB1">
        <w:rPr>
          <w:lang w:val="ru-RU" w:eastAsia="bg-BG"/>
        </w:rPr>
        <w:t xml:space="preserve">, </w:t>
      </w:r>
      <w:proofErr w:type="spellStart"/>
      <w:r w:rsidRPr="005D3DB1">
        <w:rPr>
          <w:lang w:val="ru-RU" w:eastAsia="bg-BG"/>
        </w:rPr>
        <w:t>подкрепата</w:t>
      </w:r>
      <w:proofErr w:type="spellEnd"/>
      <w:r w:rsidRPr="005D3DB1">
        <w:rPr>
          <w:lang w:val="ru-RU" w:eastAsia="bg-BG"/>
        </w:rPr>
        <w:t xml:space="preserve"> и </w:t>
      </w:r>
      <w:proofErr w:type="spellStart"/>
      <w:r w:rsidRPr="005D3DB1">
        <w:rPr>
          <w:lang w:val="ru-RU" w:eastAsia="bg-BG"/>
        </w:rPr>
        <w:t>защитата</w:t>
      </w:r>
      <w:proofErr w:type="spellEnd"/>
      <w:r w:rsidRPr="005D3DB1">
        <w:rPr>
          <w:lang w:val="ru-RU" w:eastAsia="bg-BG"/>
        </w:rPr>
        <w:t xml:space="preserve"> на </w:t>
      </w:r>
      <w:proofErr w:type="spellStart"/>
      <w:r w:rsidRPr="005D3DB1">
        <w:rPr>
          <w:lang w:val="ru-RU" w:eastAsia="bg-BG"/>
        </w:rPr>
        <w:t>жертвите</w:t>
      </w:r>
      <w:proofErr w:type="spellEnd"/>
      <w:r w:rsidRPr="005D3DB1">
        <w:rPr>
          <w:lang w:val="ru-RU" w:eastAsia="bg-BG"/>
        </w:rPr>
        <w:t xml:space="preserve"> на </w:t>
      </w:r>
      <w:proofErr w:type="spellStart"/>
      <w:r w:rsidRPr="005D3DB1">
        <w:rPr>
          <w:lang w:val="ru-RU" w:eastAsia="bg-BG"/>
        </w:rPr>
        <w:t>престъпления</w:t>
      </w:r>
      <w:proofErr w:type="spellEnd"/>
      <w:r w:rsidRPr="005D3DB1">
        <w:rPr>
          <w:lang w:val="ru-RU" w:eastAsia="bg-BG"/>
        </w:rPr>
        <w:t xml:space="preserve">. </w:t>
      </w:r>
      <w:proofErr w:type="spellStart"/>
      <w:r w:rsidRPr="005D3DB1">
        <w:rPr>
          <w:lang w:val="ru-RU" w:eastAsia="bg-BG"/>
        </w:rPr>
        <w:t>Съдът</w:t>
      </w:r>
      <w:proofErr w:type="spellEnd"/>
      <w:r w:rsidRPr="005D3DB1">
        <w:rPr>
          <w:lang w:val="ru-RU" w:eastAsia="bg-BG"/>
        </w:rPr>
        <w:t xml:space="preserve"> </w:t>
      </w:r>
      <w:proofErr w:type="spellStart"/>
      <w:r w:rsidRPr="005D3DB1">
        <w:rPr>
          <w:lang w:val="ru-RU" w:eastAsia="bg-BG"/>
        </w:rPr>
        <w:t>заключава</w:t>
      </w:r>
      <w:proofErr w:type="spellEnd"/>
      <w:r w:rsidRPr="005D3DB1">
        <w:rPr>
          <w:lang w:val="ru-RU" w:eastAsia="bg-BG"/>
        </w:rPr>
        <w:t xml:space="preserve">, че </w:t>
      </w:r>
      <w:proofErr w:type="spellStart"/>
      <w:r w:rsidRPr="005D3DB1">
        <w:rPr>
          <w:lang w:val="ru-RU" w:eastAsia="bg-BG"/>
        </w:rPr>
        <w:t>въпреки</w:t>
      </w:r>
      <w:proofErr w:type="spellEnd"/>
      <w:r w:rsidRPr="005D3DB1">
        <w:rPr>
          <w:lang w:val="ru-RU" w:eastAsia="bg-BG"/>
        </w:rPr>
        <w:t xml:space="preserve"> </w:t>
      </w:r>
      <w:proofErr w:type="spellStart"/>
      <w:r w:rsidRPr="005D3DB1">
        <w:rPr>
          <w:lang w:val="ru-RU" w:eastAsia="bg-BG"/>
        </w:rPr>
        <w:t>ефективността</w:t>
      </w:r>
      <w:proofErr w:type="spellEnd"/>
      <w:r w:rsidRPr="005D3DB1">
        <w:rPr>
          <w:lang w:val="ru-RU" w:eastAsia="bg-BG"/>
        </w:rPr>
        <w:t xml:space="preserve"> на </w:t>
      </w:r>
      <w:proofErr w:type="spellStart"/>
      <w:r w:rsidRPr="005D3DB1">
        <w:rPr>
          <w:lang w:val="ru-RU" w:eastAsia="bg-BG"/>
        </w:rPr>
        <w:t>наказателното</w:t>
      </w:r>
      <w:proofErr w:type="spellEnd"/>
      <w:r w:rsidRPr="005D3DB1">
        <w:rPr>
          <w:lang w:val="ru-RU" w:eastAsia="bg-BG"/>
        </w:rPr>
        <w:t xml:space="preserve"> производство, довело до </w:t>
      </w:r>
      <w:proofErr w:type="spellStart"/>
      <w:r w:rsidRPr="005D3DB1">
        <w:rPr>
          <w:lang w:val="ru-RU" w:eastAsia="bg-BG"/>
        </w:rPr>
        <w:t>осъждане</w:t>
      </w:r>
      <w:proofErr w:type="spellEnd"/>
      <w:r w:rsidRPr="005D3DB1">
        <w:rPr>
          <w:lang w:val="ru-RU" w:eastAsia="bg-BG"/>
        </w:rPr>
        <w:t xml:space="preserve"> на </w:t>
      </w:r>
      <w:proofErr w:type="spellStart"/>
      <w:r w:rsidRPr="005D3DB1">
        <w:rPr>
          <w:lang w:val="ru-RU" w:eastAsia="bg-BG"/>
        </w:rPr>
        <w:t>убиеца</w:t>
      </w:r>
      <w:proofErr w:type="spellEnd"/>
      <w:r w:rsidRPr="005D3DB1">
        <w:rPr>
          <w:lang w:val="ru-RU" w:eastAsia="bg-BG"/>
        </w:rPr>
        <w:t xml:space="preserve">, </w:t>
      </w:r>
      <w:proofErr w:type="spellStart"/>
      <w:r w:rsidRPr="005D3DB1">
        <w:rPr>
          <w:lang w:val="ru-RU" w:eastAsia="bg-BG"/>
        </w:rPr>
        <w:t>фактът</w:t>
      </w:r>
      <w:proofErr w:type="spellEnd"/>
      <w:r w:rsidRPr="005D3DB1">
        <w:rPr>
          <w:lang w:val="ru-RU" w:eastAsia="bg-BG"/>
        </w:rPr>
        <w:t xml:space="preserve">, че е било </w:t>
      </w:r>
      <w:proofErr w:type="spellStart"/>
      <w:r w:rsidRPr="005D3DB1">
        <w:rPr>
          <w:lang w:val="ru-RU" w:eastAsia="bg-BG"/>
        </w:rPr>
        <w:t>напълно</w:t>
      </w:r>
      <w:proofErr w:type="spellEnd"/>
      <w:r w:rsidRPr="005D3DB1">
        <w:rPr>
          <w:lang w:val="ru-RU" w:eastAsia="bg-BG"/>
        </w:rPr>
        <w:t xml:space="preserve"> </w:t>
      </w:r>
      <w:proofErr w:type="spellStart"/>
      <w:r w:rsidRPr="005D3DB1">
        <w:rPr>
          <w:lang w:val="ru-RU" w:eastAsia="bg-BG"/>
        </w:rPr>
        <w:t>невъзможно</w:t>
      </w:r>
      <w:proofErr w:type="spellEnd"/>
      <w:r w:rsidRPr="005D3DB1">
        <w:rPr>
          <w:lang w:val="ru-RU" w:eastAsia="bg-BG"/>
        </w:rPr>
        <w:t xml:space="preserve"> за </w:t>
      </w:r>
      <w:proofErr w:type="spellStart"/>
      <w:r w:rsidRPr="005D3DB1">
        <w:rPr>
          <w:lang w:val="ru-RU" w:eastAsia="bg-BG"/>
        </w:rPr>
        <w:t>жалбоподателя</w:t>
      </w:r>
      <w:proofErr w:type="spellEnd"/>
      <w:r w:rsidRPr="005D3DB1">
        <w:rPr>
          <w:lang w:val="ru-RU" w:eastAsia="bg-BG"/>
        </w:rPr>
        <w:t xml:space="preserve"> да получи </w:t>
      </w:r>
      <w:proofErr w:type="spellStart"/>
      <w:r w:rsidRPr="005D3DB1">
        <w:rPr>
          <w:lang w:val="ru-RU" w:eastAsia="bg-BG"/>
        </w:rPr>
        <w:t>обезщетение</w:t>
      </w:r>
      <w:proofErr w:type="spellEnd"/>
      <w:r w:rsidRPr="005D3DB1">
        <w:rPr>
          <w:lang w:val="ru-RU" w:eastAsia="bg-BG"/>
        </w:rPr>
        <w:t xml:space="preserve"> за </w:t>
      </w:r>
      <w:proofErr w:type="spellStart"/>
      <w:r w:rsidRPr="005D3DB1">
        <w:rPr>
          <w:lang w:val="ru-RU" w:eastAsia="bg-BG"/>
        </w:rPr>
        <w:t>неимуществени</w:t>
      </w:r>
      <w:proofErr w:type="spellEnd"/>
      <w:r w:rsidRPr="005D3DB1">
        <w:rPr>
          <w:lang w:val="ru-RU" w:eastAsia="bg-BG"/>
        </w:rPr>
        <w:t xml:space="preserve"> вреди е в нарушение на </w:t>
      </w:r>
      <w:proofErr w:type="spellStart"/>
      <w:r w:rsidRPr="005D3DB1">
        <w:rPr>
          <w:lang w:val="ru-RU" w:eastAsia="bg-BG"/>
        </w:rPr>
        <w:t>задължението</w:t>
      </w:r>
      <w:proofErr w:type="spellEnd"/>
      <w:r w:rsidRPr="005D3DB1">
        <w:rPr>
          <w:lang w:val="ru-RU" w:eastAsia="bg-BG"/>
        </w:rPr>
        <w:t xml:space="preserve"> на </w:t>
      </w:r>
      <w:proofErr w:type="spellStart"/>
      <w:r w:rsidRPr="005D3DB1">
        <w:rPr>
          <w:lang w:val="ru-RU" w:eastAsia="bg-BG"/>
        </w:rPr>
        <w:t>държавата</w:t>
      </w:r>
      <w:proofErr w:type="spellEnd"/>
      <w:r w:rsidRPr="005D3DB1">
        <w:rPr>
          <w:lang w:val="ru-RU" w:eastAsia="bg-BG"/>
        </w:rPr>
        <w:t xml:space="preserve"> да </w:t>
      </w:r>
      <w:proofErr w:type="spellStart"/>
      <w:r w:rsidRPr="005D3DB1">
        <w:rPr>
          <w:lang w:val="ru-RU" w:eastAsia="bg-BG"/>
        </w:rPr>
        <w:t>въведе</w:t>
      </w:r>
      <w:proofErr w:type="spellEnd"/>
      <w:r w:rsidRPr="005D3DB1">
        <w:rPr>
          <w:lang w:val="ru-RU" w:eastAsia="bg-BG"/>
        </w:rPr>
        <w:t xml:space="preserve"> </w:t>
      </w:r>
      <w:proofErr w:type="spellStart"/>
      <w:r w:rsidRPr="005D3DB1">
        <w:rPr>
          <w:lang w:val="ru-RU" w:eastAsia="bg-BG"/>
        </w:rPr>
        <w:t>ефективна</w:t>
      </w:r>
      <w:proofErr w:type="spellEnd"/>
      <w:r w:rsidRPr="005D3DB1">
        <w:rPr>
          <w:lang w:val="ru-RU" w:eastAsia="bg-BG"/>
        </w:rPr>
        <w:t xml:space="preserve"> </w:t>
      </w:r>
      <w:proofErr w:type="spellStart"/>
      <w:r w:rsidRPr="005D3DB1">
        <w:rPr>
          <w:lang w:val="ru-RU" w:eastAsia="bg-BG"/>
        </w:rPr>
        <w:t>съдебна</w:t>
      </w:r>
      <w:proofErr w:type="spellEnd"/>
      <w:r w:rsidRPr="005D3DB1">
        <w:rPr>
          <w:lang w:val="ru-RU" w:eastAsia="bg-BG"/>
        </w:rPr>
        <w:t xml:space="preserve"> система, </w:t>
      </w:r>
      <w:proofErr w:type="spellStart"/>
      <w:r w:rsidRPr="005D3DB1">
        <w:rPr>
          <w:lang w:val="ru-RU" w:eastAsia="bg-BG"/>
        </w:rPr>
        <w:t>която</w:t>
      </w:r>
      <w:proofErr w:type="spellEnd"/>
      <w:r w:rsidRPr="005D3DB1">
        <w:rPr>
          <w:lang w:val="ru-RU" w:eastAsia="bg-BG"/>
        </w:rPr>
        <w:t xml:space="preserve"> </w:t>
      </w:r>
      <w:proofErr w:type="spellStart"/>
      <w:r w:rsidRPr="005D3DB1">
        <w:rPr>
          <w:lang w:val="ru-RU" w:eastAsia="bg-BG"/>
        </w:rPr>
        <w:t>гарантира</w:t>
      </w:r>
      <w:proofErr w:type="spellEnd"/>
      <w:r w:rsidRPr="005D3DB1">
        <w:rPr>
          <w:lang w:val="ru-RU" w:eastAsia="bg-BG"/>
        </w:rPr>
        <w:t xml:space="preserve"> </w:t>
      </w:r>
      <w:proofErr w:type="spellStart"/>
      <w:r w:rsidRPr="005D3DB1">
        <w:rPr>
          <w:lang w:val="ru-RU" w:eastAsia="bg-BG"/>
        </w:rPr>
        <w:t>подходящ</w:t>
      </w:r>
      <w:proofErr w:type="spellEnd"/>
      <w:r w:rsidRPr="005D3DB1">
        <w:rPr>
          <w:lang w:val="ru-RU" w:eastAsia="bg-BG"/>
        </w:rPr>
        <w:t xml:space="preserve"> отговор на </w:t>
      </w:r>
      <w:proofErr w:type="spellStart"/>
      <w:r w:rsidRPr="005D3DB1">
        <w:rPr>
          <w:lang w:val="ru-RU" w:eastAsia="bg-BG"/>
        </w:rPr>
        <w:t>близките</w:t>
      </w:r>
      <w:proofErr w:type="spellEnd"/>
      <w:r w:rsidRPr="005D3DB1">
        <w:rPr>
          <w:lang w:val="ru-RU" w:eastAsia="bg-BG"/>
        </w:rPr>
        <w:t xml:space="preserve"> </w:t>
      </w:r>
      <w:proofErr w:type="spellStart"/>
      <w:r w:rsidRPr="005D3DB1">
        <w:rPr>
          <w:lang w:val="ru-RU" w:eastAsia="bg-BG"/>
        </w:rPr>
        <w:t>роднини</w:t>
      </w:r>
      <w:proofErr w:type="spellEnd"/>
      <w:r w:rsidRPr="005D3DB1">
        <w:rPr>
          <w:lang w:val="ru-RU" w:eastAsia="bg-BG"/>
        </w:rPr>
        <w:t xml:space="preserve"> на </w:t>
      </w:r>
      <w:proofErr w:type="spellStart"/>
      <w:r w:rsidRPr="005D3DB1">
        <w:rPr>
          <w:lang w:val="ru-RU" w:eastAsia="bg-BG"/>
        </w:rPr>
        <w:t>жертвата</w:t>
      </w:r>
      <w:proofErr w:type="spellEnd"/>
      <w:r w:rsidRPr="005D3DB1">
        <w:rPr>
          <w:lang w:val="ru-RU" w:eastAsia="bg-BG"/>
        </w:rPr>
        <w:t xml:space="preserve"> в случай на </w:t>
      </w:r>
      <w:proofErr w:type="spellStart"/>
      <w:r w:rsidRPr="005D3DB1">
        <w:rPr>
          <w:lang w:val="ru-RU" w:eastAsia="bg-BG"/>
        </w:rPr>
        <w:t>смърт</w:t>
      </w:r>
      <w:proofErr w:type="spellEnd"/>
      <w:r w:rsidRPr="005D3DB1">
        <w:rPr>
          <w:lang w:val="ru-RU" w:eastAsia="bg-BG"/>
        </w:rPr>
        <w:t xml:space="preserve">. </w:t>
      </w:r>
      <w:hyperlink r:id="rId315" w:history="1">
        <w:proofErr w:type="spellStart"/>
        <w:r w:rsidR="00C60AC1" w:rsidRPr="00C60AC1">
          <w:rPr>
            <w:rStyle w:val="Hyperlink"/>
            <w:snapToGrid w:val="0"/>
            <w:szCs w:val="24"/>
            <w:lang w:eastAsia="bg-BG"/>
          </w:rPr>
          <w:t>Бюлетин</w:t>
        </w:r>
        <w:proofErr w:type="spellEnd"/>
        <w:r w:rsidR="00C60AC1" w:rsidRPr="00C60AC1">
          <w:rPr>
            <w:rStyle w:val="Hyperlink"/>
            <w:snapToGrid w:val="0"/>
            <w:szCs w:val="24"/>
            <w:lang w:eastAsia="bg-BG"/>
          </w:rPr>
          <w:t xml:space="preserve"> № 50</w:t>
        </w:r>
      </w:hyperlink>
    </w:p>
    <w:p w14:paraId="329705E0" w14:textId="77777777" w:rsidR="004C4630" w:rsidRDefault="000B1D27" w:rsidP="004C4630">
      <w:pPr>
        <w:pStyle w:val="JuList"/>
        <w:pBdr>
          <w:bottom w:val="single" w:sz="4" w:space="1" w:color="auto"/>
        </w:pBdr>
        <w:ind w:left="0" w:firstLine="0"/>
        <w:rPr>
          <w:rStyle w:val="Hyperlink"/>
          <w:i/>
          <w:iCs/>
          <w:color w:val="0069D6"/>
          <w:szCs w:val="24"/>
          <w:lang w:val="bg-BG"/>
        </w:rPr>
      </w:pPr>
      <w:proofErr w:type="spellStart"/>
      <w:r w:rsidRPr="00C60AC1">
        <w:rPr>
          <w:rStyle w:val="Hyperlink"/>
          <w:i/>
          <w:iCs/>
          <w:color w:val="0069D6"/>
          <w:szCs w:val="24"/>
        </w:rPr>
        <w:t>Vanyo</w:t>
      </w:r>
      <w:proofErr w:type="spellEnd"/>
      <w:r w:rsidRPr="00C60AC1">
        <w:rPr>
          <w:rStyle w:val="Hyperlink"/>
          <w:i/>
          <w:iCs/>
          <w:color w:val="0069D6"/>
          <w:szCs w:val="24"/>
        </w:rPr>
        <w:t xml:space="preserve"> Todorov c. </w:t>
      </w:r>
      <w:proofErr w:type="spellStart"/>
      <w:r w:rsidRPr="00C60AC1">
        <w:rPr>
          <w:rStyle w:val="Hyperlink"/>
          <w:i/>
          <w:iCs/>
          <w:color w:val="0069D6"/>
          <w:szCs w:val="24"/>
        </w:rPr>
        <w:t>Bulgarie</w:t>
      </w:r>
      <w:proofErr w:type="spellEnd"/>
      <w:r w:rsidRPr="00C60AC1">
        <w:rPr>
          <w:rStyle w:val="Hyperlink"/>
          <w:i/>
          <w:iCs/>
          <w:color w:val="0069D6"/>
          <w:szCs w:val="24"/>
        </w:rPr>
        <w:t xml:space="preserve"> (no.</w:t>
      </w:r>
      <w:r w:rsidRPr="00C60AC1">
        <w:rPr>
          <w:rStyle w:val="s6b621b36"/>
          <w:i/>
          <w:iCs/>
          <w:color w:val="000000"/>
          <w:szCs w:val="24"/>
        </w:rPr>
        <w:t> </w:t>
      </w:r>
      <w:hyperlink r:id="rId316" w:anchor="{%22appno%22:[%2231434/15%22]}" w:tgtFrame="_blank" w:history="1">
        <w:r w:rsidRPr="00C60AC1">
          <w:rPr>
            <w:rStyle w:val="Hyperlink"/>
            <w:i/>
            <w:iCs/>
            <w:color w:val="0069D6"/>
            <w:szCs w:val="24"/>
          </w:rPr>
          <w:t>31434/15</w:t>
        </w:r>
      </w:hyperlink>
      <w:r w:rsidR="00591C7C" w:rsidRPr="00C60AC1">
        <w:rPr>
          <w:rStyle w:val="Hyperlink"/>
          <w:i/>
          <w:iCs/>
          <w:color w:val="0069D6"/>
          <w:szCs w:val="24"/>
          <w:lang w:val="bg-BG"/>
        </w:rPr>
        <w:t>)</w:t>
      </w:r>
    </w:p>
    <w:p w14:paraId="4D800509" w14:textId="77777777" w:rsidR="004C4630" w:rsidRDefault="004C4630" w:rsidP="004C4630">
      <w:pPr>
        <w:pStyle w:val="JuList"/>
        <w:pBdr>
          <w:bottom w:val="single" w:sz="4" w:space="1" w:color="auto"/>
        </w:pBdr>
        <w:ind w:left="0" w:firstLine="0"/>
        <w:rPr>
          <w:rStyle w:val="Hyperlink"/>
          <w:i/>
          <w:iCs/>
          <w:color w:val="0069D6"/>
          <w:szCs w:val="24"/>
          <w:lang w:val="bg-BG"/>
        </w:rPr>
      </w:pPr>
    </w:p>
    <w:p w14:paraId="7F950665" w14:textId="77777777" w:rsidR="00D969D2" w:rsidRDefault="00D969D2" w:rsidP="00950176">
      <w:pPr>
        <w:pStyle w:val="JuList"/>
        <w:ind w:left="0" w:firstLine="0"/>
      </w:pPr>
    </w:p>
    <w:p w14:paraId="7D9B6870" w14:textId="30B735BB" w:rsidR="004C4630" w:rsidRPr="004C4630" w:rsidRDefault="004C4630" w:rsidP="00950176">
      <w:pPr>
        <w:pStyle w:val="JuList"/>
        <w:ind w:left="0" w:firstLine="0"/>
        <w:rPr>
          <w:rStyle w:val="sb8d990e2"/>
          <w:szCs w:val="24"/>
          <w:shd w:val="clear" w:color="auto" w:fill="FFFFFF"/>
        </w:rPr>
      </w:pPr>
      <w:r w:rsidRPr="004C4630">
        <w:t xml:space="preserve">В </w:t>
      </w:r>
      <w:proofErr w:type="spellStart"/>
      <w:r w:rsidRPr="004C4630">
        <w:t>ситуация</w:t>
      </w:r>
      <w:proofErr w:type="spellEnd"/>
      <w:r w:rsidRPr="004C4630">
        <w:t xml:space="preserve">, при </w:t>
      </w:r>
      <w:proofErr w:type="spellStart"/>
      <w:r w:rsidRPr="004C4630">
        <w:t>която</w:t>
      </w:r>
      <w:proofErr w:type="spellEnd"/>
      <w:r w:rsidRPr="004C4630">
        <w:t xml:space="preserve"> е ясно </w:t>
      </w:r>
      <w:r w:rsidRPr="004C4630">
        <w:rPr>
          <w:rStyle w:val="sb8d990e2"/>
          <w:szCs w:val="24"/>
          <w:shd w:val="clear" w:color="auto" w:fill="FFFFFF"/>
        </w:rPr>
        <w:t>установено, че смъртта е настъпила в резултат на злополука или друго непреднамерено действие от националните власти се е изисквало да разполагат с ефективна съдебна система, която да предоставя на жалбоподателя средство за защита пред гражданските съдилища, самостоятелно или във връзка със средство за защита пред наказателните съдилища, което да позволи установяването на каквато и да е отговорност и получаването на подходящо гражданско обезщетение.</w:t>
      </w:r>
      <w:r>
        <w:rPr>
          <w:rStyle w:val="sb8d990e2"/>
          <w:szCs w:val="24"/>
          <w:shd w:val="clear" w:color="auto" w:fill="FFFFFF"/>
        </w:rPr>
        <w:t xml:space="preserve"> </w:t>
      </w:r>
      <w:hyperlink r:id="rId317" w:history="1">
        <w:r w:rsidRPr="00BE0E78">
          <w:rPr>
            <w:rStyle w:val="Hyperlink"/>
            <w:szCs w:val="24"/>
            <w:shd w:val="clear" w:color="auto" w:fill="FFFFFF"/>
          </w:rPr>
          <w:t>Бюлетин № 56</w:t>
        </w:r>
      </w:hyperlink>
    </w:p>
    <w:p w14:paraId="4E028726" w14:textId="1EF3652A" w:rsidR="004C4630" w:rsidRDefault="000445B9" w:rsidP="00D969D2">
      <w:pPr>
        <w:pStyle w:val="JuList"/>
        <w:pBdr>
          <w:bottom w:val="single" w:sz="4" w:space="1" w:color="auto"/>
        </w:pBdr>
        <w:ind w:left="0" w:firstLine="0"/>
        <w:rPr>
          <w:rStyle w:val="Hyperlink"/>
          <w:i/>
          <w:iCs/>
          <w:szCs w:val="24"/>
        </w:rPr>
      </w:pPr>
      <w:hyperlink r:id="rId318" w:tgtFrame="_blank" w:history="1">
        <w:r w:rsidR="004C4630" w:rsidRPr="00E10935">
          <w:rPr>
            <w:rStyle w:val="Hyperlink"/>
            <w:i/>
            <w:iCs/>
            <w:szCs w:val="24"/>
          </w:rPr>
          <w:t xml:space="preserve">Victor </w:t>
        </w:r>
        <w:proofErr w:type="spellStart"/>
        <w:r w:rsidR="004C4630" w:rsidRPr="00E10935">
          <w:rPr>
            <w:rStyle w:val="Hyperlink"/>
            <w:i/>
            <w:iCs/>
            <w:szCs w:val="24"/>
          </w:rPr>
          <w:t>Laurențiu</w:t>
        </w:r>
        <w:proofErr w:type="spellEnd"/>
        <w:r w:rsidR="004C4630" w:rsidRPr="00E10935">
          <w:rPr>
            <w:rStyle w:val="Hyperlink"/>
            <w:i/>
            <w:iCs/>
            <w:szCs w:val="24"/>
          </w:rPr>
          <w:t xml:space="preserve"> Marin v. Romania (</w:t>
        </w:r>
        <w:r w:rsidR="004C4630" w:rsidRPr="00E10935">
          <w:rPr>
            <w:rStyle w:val="Hyperlink"/>
            <w:i/>
            <w:iCs/>
            <w:szCs w:val="24"/>
            <w:lang w:eastAsia="bg-BG"/>
          </w:rPr>
          <w:t xml:space="preserve">no. </w:t>
        </w:r>
        <w:r w:rsidR="004C4630" w:rsidRPr="00E10935">
          <w:rPr>
            <w:rStyle w:val="Hyperlink"/>
            <w:i/>
            <w:iCs/>
            <w:szCs w:val="24"/>
          </w:rPr>
          <w:t>75614/14)</w:t>
        </w:r>
      </w:hyperlink>
    </w:p>
    <w:p w14:paraId="7A7CB0B4" w14:textId="1C93EF4A" w:rsidR="00950176" w:rsidRDefault="00950176" w:rsidP="00950176">
      <w:pPr>
        <w:pStyle w:val="JuList"/>
        <w:ind w:left="0" w:firstLine="0"/>
        <w:rPr>
          <w:rStyle w:val="Hyperlink"/>
          <w:i/>
          <w:iCs/>
          <w:szCs w:val="24"/>
        </w:rPr>
      </w:pPr>
    </w:p>
    <w:p w14:paraId="51B7B71D" w14:textId="02A28F2D" w:rsidR="00D969D2" w:rsidRDefault="00950176" w:rsidP="00D969D2">
      <w:pPr>
        <w:pStyle w:val="JuList"/>
        <w:ind w:left="0" w:firstLine="0"/>
        <w:rPr>
          <w:rStyle w:val="s6b621b36"/>
        </w:rPr>
      </w:pPr>
      <w:r w:rsidRPr="00950176">
        <w:rPr>
          <w:rStyle w:val="s6b621b36"/>
        </w:rPr>
        <w:t xml:space="preserve">Съдът констатира нарушение на процедурния аспект на чл. 2 по повод разследването на причините за смъртта на командос при операция на специализирания отряд за борба с тероризма. Освен отговорността на прекия убиец, властите са били длъжни да разследват дали длъжностни лица са допринесли за смъртта на служителя чрез небрежни действия или пропуски при планирането и провеждането на операцията. По-специално, двете вътрешни разследвания на МВР, макар и адекватни в повечето отношения, страдат от </w:t>
      </w:r>
      <w:r w:rsidRPr="00950176">
        <w:rPr>
          <w:rStyle w:val="s6b621b36"/>
        </w:rPr>
        <w:lastRenderedPageBreak/>
        <w:t xml:space="preserve">два сериозни недостатъка, поради което не отговарят на изискванията на чл. 2: второто разследване не е започнало по инициатива на властите, както се изисква от тази разпоредба, а по жалба на майката на починалия, и, което е по-важно, напълно липсва публичност и участие на жалбоподателите в двете разследвания. </w:t>
      </w:r>
      <w:hyperlink r:id="rId319" w:history="1">
        <w:proofErr w:type="spellStart"/>
        <w:r w:rsidR="005F2496" w:rsidRPr="005F2496">
          <w:rPr>
            <w:rStyle w:val="Hyperlink"/>
          </w:rPr>
          <w:t>Бюлетин</w:t>
        </w:r>
        <w:proofErr w:type="spellEnd"/>
        <w:r w:rsidR="005F2496" w:rsidRPr="005F2496">
          <w:rPr>
            <w:rStyle w:val="Hyperlink"/>
          </w:rPr>
          <w:t xml:space="preserve"> № 58</w:t>
        </w:r>
      </w:hyperlink>
    </w:p>
    <w:p w14:paraId="32242BDB" w14:textId="6525EB43" w:rsidR="00950176" w:rsidRPr="00D969D2" w:rsidRDefault="000445B9" w:rsidP="00D969D2">
      <w:pPr>
        <w:pStyle w:val="JuList"/>
        <w:pBdr>
          <w:bottom w:val="single" w:sz="4" w:space="1" w:color="auto"/>
        </w:pBdr>
        <w:ind w:left="0" w:firstLine="0"/>
        <w:rPr>
          <w:rStyle w:val="s6b621b36"/>
          <w:i/>
          <w:iCs/>
          <w:szCs w:val="24"/>
        </w:rPr>
      </w:pPr>
      <w:hyperlink r:id="rId320" w:tgtFrame="_blank" w:history="1">
        <w:proofErr w:type="spellStart"/>
        <w:r w:rsidR="00D969D2" w:rsidRPr="00D969D2">
          <w:rPr>
            <w:rStyle w:val="Hyperlink"/>
            <w:i/>
            <w:iCs/>
            <w:szCs w:val="24"/>
          </w:rPr>
          <w:t>Ribcheva</w:t>
        </w:r>
        <w:proofErr w:type="spellEnd"/>
        <w:r w:rsidR="00D969D2" w:rsidRPr="00D969D2">
          <w:rPr>
            <w:rStyle w:val="Hyperlink"/>
            <w:i/>
            <w:iCs/>
            <w:szCs w:val="24"/>
          </w:rPr>
          <w:t xml:space="preserve"> and others v. Bulgaria (nos. 37801/16 and 2 others)</w:t>
        </w:r>
      </w:hyperlink>
      <w:r w:rsidR="00D969D2" w:rsidRPr="00D969D2">
        <w:rPr>
          <w:rStyle w:val="s6b621b36"/>
          <w:i/>
          <w:iCs/>
          <w:szCs w:val="24"/>
        </w:rPr>
        <w:t xml:space="preserve"> </w:t>
      </w:r>
    </w:p>
    <w:p w14:paraId="7ABF4BA4" w14:textId="77777777" w:rsidR="00D969D2" w:rsidRPr="00950176" w:rsidRDefault="00D969D2" w:rsidP="00D969D2">
      <w:pPr>
        <w:pStyle w:val="JuList"/>
        <w:ind w:left="0" w:firstLine="0"/>
        <w:rPr>
          <w:rStyle w:val="s6b621b36"/>
        </w:rPr>
      </w:pPr>
    </w:p>
    <w:p w14:paraId="724FB422" w14:textId="77777777" w:rsidR="00950176" w:rsidRPr="00950176" w:rsidRDefault="00950176" w:rsidP="00950176">
      <w:pPr>
        <w:pStyle w:val="JuList"/>
        <w:ind w:left="0" w:firstLine="0"/>
        <w:rPr>
          <w:i/>
          <w:iCs/>
        </w:rPr>
      </w:pPr>
    </w:p>
    <w:p w14:paraId="04523DAF" w14:textId="66C9243C" w:rsidR="00655276" w:rsidRPr="00C60AC1" w:rsidRDefault="004D1C28" w:rsidP="004C4630">
      <w:pPr>
        <w:pStyle w:val="JuList"/>
        <w:pBdr>
          <w:bottom w:val="single" w:sz="4" w:space="1" w:color="auto"/>
        </w:pBdr>
        <w:ind w:left="0" w:firstLine="0"/>
        <w:rPr>
          <w:iCs/>
          <w:lang w:val="bg-BG"/>
        </w:rPr>
      </w:pPr>
      <w:r w:rsidRPr="00C60AC1">
        <w:rPr>
          <w:iCs/>
          <w:lang w:val="bg-BG"/>
        </w:rPr>
        <w:br w:type="page"/>
      </w:r>
    </w:p>
    <w:p w14:paraId="621513BA" w14:textId="0B0CE5AA" w:rsidR="00672233" w:rsidRPr="00C60AC1" w:rsidRDefault="00672233" w:rsidP="008B6A13">
      <w:pPr>
        <w:pStyle w:val="Style2"/>
        <w:rPr>
          <w:rStyle w:val="normal--char"/>
          <w:iCs w:val="0"/>
          <w:lang w:val="sr-Cyrl-CS"/>
        </w:rPr>
      </w:pPr>
      <w:bookmarkStart w:id="18" w:name="_Toc83732005"/>
      <w:r w:rsidRPr="00C60AC1">
        <w:rPr>
          <w:rStyle w:val="normal--char"/>
        </w:rPr>
        <w:lastRenderedPageBreak/>
        <w:t>ЗАБРАНА ЗА ИЗТЕЗАНИE И НЕЧОВЕШКО И</w:t>
      </w:r>
      <w:r w:rsidRPr="00C60AC1">
        <w:rPr>
          <w:rStyle w:val="normal--char"/>
          <w:iCs w:val="0"/>
          <w:lang w:val="sr-Cyrl-CS"/>
        </w:rPr>
        <w:t xml:space="preserve"> УНИЗИТЕЛНО ОТНАСЯНЕ</w:t>
      </w:r>
      <w:bookmarkEnd w:id="18"/>
    </w:p>
    <w:p w14:paraId="5DA2A667" w14:textId="77777777" w:rsidR="00672233" w:rsidRPr="00C60AC1" w:rsidRDefault="00672233" w:rsidP="00672233">
      <w:pPr>
        <w:pStyle w:val="JuList"/>
        <w:keepNext/>
        <w:keepLines/>
        <w:ind w:left="0" w:firstLine="0"/>
        <w:rPr>
          <w:b/>
          <w:sz w:val="28"/>
          <w:szCs w:val="28"/>
          <w:lang w:val="bg-BG"/>
        </w:rPr>
      </w:pPr>
    </w:p>
    <w:p w14:paraId="43D6A378" w14:textId="77777777" w:rsidR="00441846" w:rsidRPr="00C60AC1" w:rsidRDefault="001F69B2" w:rsidP="001F69B2">
      <w:pPr>
        <w:pStyle w:val="Heading2"/>
        <w:ind w:firstLine="284"/>
        <w:rPr>
          <w:rStyle w:val="normal--char"/>
          <w:rFonts w:ascii="Times New Roman" w:hAnsi="Times New Roman"/>
        </w:rPr>
      </w:pPr>
      <w:r w:rsidRPr="00C60AC1">
        <w:rPr>
          <w:rStyle w:val="normal--char"/>
          <w:rFonts w:ascii="Times New Roman" w:hAnsi="Times New Roman"/>
        </w:rPr>
        <w:t xml:space="preserve">1. </w:t>
      </w:r>
      <w:r w:rsidR="00441846" w:rsidRPr="00C60AC1">
        <w:rPr>
          <w:rStyle w:val="normal--char"/>
          <w:rFonts w:ascii="Times New Roman" w:hAnsi="Times New Roman"/>
        </w:rPr>
        <w:t xml:space="preserve">Изтезание </w:t>
      </w:r>
    </w:p>
    <w:p w14:paraId="1C4A1B92" w14:textId="77777777" w:rsidR="00441846" w:rsidRPr="00C60AC1" w:rsidRDefault="00441846" w:rsidP="00441846">
      <w:pPr>
        <w:spacing w:after="0" w:line="240" w:lineRule="auto"/>
        <w:ind w:left="502"/>
        <w:jc w:val="both"/>
        <w:rPr>
          <w:rFonts w:ascii="Times New Roman" w:hAnsi="Times New Roman" w:cs="Times New Roman"/>
          <w:b/>
          <w:sz w:val="28"/>
          <w:szCs w:val="28"/>
          <w:lang w:val="ru-RU"/>
        </w:rPr>
      </w:pPr>
    </w:p>
    <w:p w14:paraId="621075DF" w14:textId="77777777" w:rsidR="00322880" w:rsidRPr="00C60AC1" w:rsidRDefault="00322880" w:rsidP="00322880">
      <w:pPr>
        <w:pStyle w:val="ju-005fpara-002cleft-002cfirst-0020line-003a-0020-00200-0020cm"/>
        <w:tabs>
          <w:tab w:val="left" w:pos="1350"/>
        </w:tabs>
        <w:spacing w:before="0" w:after="0"/>
        <w:jc w:val="both"/>
        <w:rPr>
          <w:lang w:val="bg-BG"/>
        </w:rPr>
      </w:pPr>
      <w:r w:rsidRPr="00C60AC1">
        <w:rPr>
          <w:rStyle w:val="normal--char"/>
          <w:color w:val="000000"/>
        </w:rPr>
        <w:t>Изтезание в арест и непредоставяне на своевременно адекватно лечение е нарушение на чл. 3 от Конвенцията</w:t>
      </w:r>
      <w:r w:rsidRPr="00C60AC1">
        <w:rPr>
          <w:rStyle w:val="normal--char"/>
          <w:color w:val="000000"/>
          <w:lang w:val="bg-BG"/>
        </w:rPr>
        <w:t xml:space="preserve">. </w:t>
      </w:r>
      <w:hyperlink r:id="rId321" w:history="1">
        <w:r w:rsidRPr="00C60AC1">
          <w:rPr>
            <w:rStyle w:val="Hyperlink"/>
            <w:lang w:val="bg-BG"/>
          </w:rPr>
          <w:t>Бюлетин № 1</w:t>
        </w:r>
      </w:hyperlink>
    </w:p>
    <w:p w14:paraId="2C86D0F1" w14:textId="77777777" w:rsidR="00322880" w:rsidRPr="00C60AC1" w:rsidRDefault="000445B9" w:rsidP="00322880">
      <w:pPr>
        <w:pStyle w:val="Normal1"/>
        <w:spacing w:before="0" w:after="0"/>
        <w:jc w:val="both"/>
        <w:rPr>
          <w:bCs/>
          <w:i/>
          <w:lang w:val="bg-BG"/>
        </w:rPr>
      </w:pPr>
      <w:hyperlink r:id="rId322" w:history="1">
        <w:r w:rsidR="00322880" w:rsidRPr="00C60AC1">
          <w:rPr>
            <w:rStyle w:val="Hyperlink"/>
            <w:i/>
          </w:rPr>
          <w:t>Bekirski v. Bulgaria</w:t>
        </w:r>
        <w:r w:rsidR="00322880" w:rsidRPr="00C60AC1">
          <w:rPr>
            <w:rStyle w:val="Hyperlink"/>
            <w:bCs/>
            <w:i/>
          </w:rPr>
          <w:t xml:space="preserve"> (</w:t>
        </w:r>
        <w:r w:rsidR="00322880" w:rsidRPr="00C60AC1">
          <w:rPr>
            <w:rStyle w:val="Hyperlink"/>
            <w:bCs/>
            <w:i/>
            <w:lang w:val="en-US"/>
          </w:rPr>
          <w:t>no</w:t>
        </w:r>
        <w:r w:rsidR="00322880" w:rsidRPr="00C60AC1">
          <w:rPr>
            <w:rStyle w:val="Hyperlink"/>
            <w:bCs/>
            <w:i/>
          </w:rPr>
          <w:t>.</w:t>
        </w:r>
        <w:r w:rsidR="00322880" w:rsidRPr="00C60AC1">
          <w:rPr>
            <w:rStyle w:val="Hyperlink"/>
            <w:i/>
            <w:iCs/>
          </w:rPr>
          <w:t xml:space="preserve"> 71420/01</w:t>
        </w:r>
        <w:r w:rsidR="00322880" w:rsidRPr="00C60AC1">
          <w:rPr>
            <w:rStyle w:val="Hyperlink"/>
            <w:bCs/>
            <w:i/>
          </w:rPr>
          <w:t>)</w:t>
        </w:r>
      </w:hyperlink>
    </w:p>
    <w:p w14:paraId="4B0A7ABA" w14:textId="77777777" w:rsidR="00322880" w:rsidRPr="00C60AC1" w:rsidRDefault="00322880" w:rsidP="00322880">
      <w:pPr>
        <w:pStyle w:val="Normal1"/>
        <w:pBdr>
          <w:top w:val="single" w:sz="4" w:space="1" w:color="auto"/>
        </w:pBdr>
        <w:spacing w:before="0" w:after="0"/>
        <w:jc w:val="both"/>
        <w:rPr>
          <w:lang w:val="bg-BG"/>
        </w:rPr>
      </w:pPr>
    </w:p>
    <w:p w14:paraId="6C130EDB"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Прилагането на </w:t>
      </w:r>
      <w:proofErr w:type="spellStart"/>
      <w:r w:rsidRPr="00C60AC1">
        <w:rPr>
          <w:rFonts w:ascii="Times New Roman" w:hAnsi="Times New Roman" w:cs="Times New Roman"/>
          <w:sz w:val="24"/>
          <w:szCs w:val="24"/>
          <w:lang w:val="bg-BG"/>
        </w:rPr>
        <w:t>електрошок</w:t>
      </w:r>
      <w:proofErr w:type="spellEnd"/>
      <w:r w:rsidRPr="00C60AC1">
        <w:rPr>
          <w:rFonts w:ascii="Times New Roman" w:hAnsi="Times New Roman" w:cs="Times New Roman"/>
          <w:sz w:val="24"/>
          <w:szCs w:val="24"/>
          <w:lang w:val="bg-BG"/>
        </w:rPr>
        <w:t xml:space="preserve"> с цел изтръгване на самопризнания, съчетано със заплаха, че по същия начин ще бъде третирана бременната съпруга на жалбоподателя, представлява изтезание по смисъла на Конвенцията. </w:t>
      </w:r>
      <w:hyperlink r:id="rId323" w:history="1">
        <w:r w:rsidRPr="00C60AC1">
          <w:rPr>
            <w:rStyle w:val="Hyperlink"/>
            <w:rFonts w:ascii="Times New Roman" w:hAnsi="Times New Roman" w:cs="Times New Roman"/>
            <w:sz w:val="24"/>
            <w:szCs w:val="24"/>
            <w:lang w:val="bg-BG"/>
          </w:rPr>
          <w:t>Бюлетин № 8</w:t>
        </w:r>
      </w:hyperlink>
    </w:p>
    <w:p w14:paraId="322DC6DE" w14:textId="77777777" w:rsidR="00934A4C" w:rsidRPr="00C60AC1" w:rsidRDefault="000445B9" w:rsidP="00934A4C">
      <w:pPr>
        <w:pStyle w:val="NoSpacing"/>
        <w:pBdr>
          <w:bottom w:val="single" w:sz="4" w:space="1" w:color="auto"/>
        </w:pBdr>
        <w:jc w:val="both"/>
        <w:rPr>
          <w:rFonts w:ascii="Times New Roman" w:hAnsi="Times New Roman" w:cs="Times New Roman"/>
          <w:i/>
          <w:sz w:val="24"/>
          <w:lang w:val="bg-BG"/>
        </w:rPr>
      </w:pPr>
      <w:hyperlink r:id="rId324" w:history="1">
        <w:proofErr w:type="spellStart"/>
        <w:r w:rsidR="00934A4C" w:rsidRPr="00C60AC1">
          <w:rPr>
            <w:rStyle w:val="Hyperlink"/>
            <w:rFonts w:ascii="Times New Roman" w:hAnsi="Times New Roman" w:cs="Times New Roman"/>
            <w:i/>
            <w:sz w:val="24"/>
          </w:rPr>
          <w:t>Nechiporuk</w:t>
        </w:r>
        <w:proofErr w:type="spellEnd"/>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and</w:t>
        </w:r>
        <w:r w:rsidR="00934A4C" w:rsidRPr="005D3DB1">
          <w:rPr>
            <w:rStyle w:val="Hyperlink"/>
            <w:rFonts w:ascii="Times New Roman" w:hAnsi="Times New Roman" w:cs="Times New Roman"/>
            <w:i/>
            <w:sz w:val="24"/>
            <w:lang w:val="ru-RU"/>
          </w:rPr>
          <w:t xml:space="preserve"> </w:t>
        </w:r>
        <w:proofErr w:type="spellStart"/>
        <w:r w:rsidR="00934A4C" w:rsidRPr="00C60AC1">
          <w:rPr>
            <w:rStyle w:val="Hyperlink"/>
            <w:rFonts w:ascii="Times New Roman" w:hAnsi="Times New Roman" w:cs="Times New Roman"/>
            <w:i/>
            <w:sz w:val="24"/>
          </w:rPr>
          <w:t>Yonkalo</w:t>
        </w:r>
        <w:proofErr w:type="spellEnd"/>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v</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Ukraine</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no</w:t>
        </w:r>
        <w:r w:rsidR="00934A4C" w:rsidRPr="005D3DB1">
          <w:rPr>
            <w:rStyle w:val="Hyperlink"/>
            <w:rFonts w:ascii="Times New Roman" w:hAnsi="Times New Roman" w:cs="Times New Roman"/>
            <w:i/>
            <w:sz w:val="24"/>
            <w:lang w:val="ru-RU"/>
          </w:rPr>
          <w:t>. 42310/04)</w:t>
        </w:r>
      </w:hyperlink>
    </w:p>
    <w:p w14:paraId="21330E4A" w14:textId="77777777" w:rsidR="00934A4C" w:rsidRPr="00C60AC1" w:rsidRDefault="00934A4C" w:rsidP="00934A4C">
      <w:pPr>
        <w:pStyle w:val="NoSpacing"/>
        <w:jc w:val="both"/>
        <w:rPr>
          <w:rFonts w:ascii="Times New Roman" w:hAnsi="Times New Roman" w:cs="Times New Roman"/>
          <w:sz w:val="24"/>
          <w:szCs w:val="24"/>
          <w:lang w:val="bg-BG"/>
        </w:rPr>
      </w:pPr>
    </w:p>
    <w:p w14:paraId="3EB7E5FB"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Изнасилването на задържано лице от служител на бордовата охрана представлява изтезание; властите не са извършили адекватно разследване на инцидента, в противоречие с изискванията на чл. 3 от Конвенцията.</w:t>
      </w:r>
      <w:r w:rsidRPr="00C60AC1">
        <w:rPr>
          <w:rStyle w:val="normal--char"/>
          <w:rFonts w:ascii="Times New Roman" w:hAnsi="Times New Roman" w:cs="Times New Roman"/>
          <w:color w:val="000000"/>
          <w:sz w:val="24"/>
          <w:szCs w:val="24"/>
          <w:lang w:val="bg-BG"/>
        </w:rPr>
        <w:t xml:space="preserve"> </w:t>
      </w:r>
      <w:hyperlink r:id="rId325" w:history="1">
        <w:r w:rsidRPr="00C60AC1">
          <w:rPr>
            <w:rStyle w:val="Hyperlink"/>
            <w:rFonts w:ascii="Times New Roman" w:hAnsi="Times New Roman" w:cs="Times New Roman"/>
            <w:sz w:val="24"/>
            <w:szCs w:val="24"/>
            <w:lang w:val="bg-BG"/>
          </w:rPr>
          <w:t>Бюлетин № 16</w:t>
        </w:r>
      </w:hyperlink>
    </w:p>
    <w:p w14:paraId="2FFE9165" w14:textId="77777777" w:rsidR="00934A4C" w:rsidRPr="00C60AC1" w:rsidRDefault="000445B9" w:rsidP="00934A4C">
      <w:pPr>
        <w:pBdr>
          <w:bottom w:val="single" w:sz="4" w:space="1" w:color="auto"/>
        </w:pBdr>
        <w:spacing w:after="0" w:line="240" w:lineRule="auto"/>
        <w:jc w:val="both"/>
        <w:rPr>
          <w:rFonts w:ascii="Times New Roman" w:hAnsi="Times New Roman" w:cs="Times New Roman"/>
          <w:i/>
          <w:iCs/>
          <w:sz w:val="24"/>
          <w:szCs w:val="24"/>
        </w:rPr>
      </w:pPr>
      <w:hyperlink r:id="rId326" w:history="1">
        <w:proofErr w:type="spellStart"/>
        <w:r w:rsidR="00934A4C" w:rsidRPr="00C60AC1">
          <w:rPr>
            <w:rStyle w:val="Hyperlink"/>
            <w:rFonts w:ascii="Times New Roman" w:eastAsia="Times New Roman" w:hAnsi="Times New Roman" w:cs="Times New Roman"/>
            <w:bCs/>
            <w:i/>
            <w:sz w:val="24"/>
            <w:szCs w:val="24"/>
            <w:lang w:eastAsia="bg-BG"/>
          </w:rPr>
          <w:t>Zontul</w:t>
        </w:r>
        <w:proofErr w:type="spellEnd"/>
        <w:r w:rsidR="00934A4C" w:rsidRPr="00C60AC1">
          <w:rPr>
            <w:rStyle w:val="Hyperlink"/>
            <w:rFonts w:ascii="Times New Roman" w:eastAsia="Times New Roman" w:hAnsi="Times New Roman" w:cs="Times New Roman"/>
            <w:bCs/>
            <w:i/>
            <w:sz w:val="24"/>
            <w:szCs w:val="24"/>
            <w:lang w:eastAsia="bg-BG"/>
          </w:rPr>
          <w:t xml:space="preserve"> v. </w:t>
        </w:r>
        <w:proofErr w:type="spellStart"/>
        <w:r w:rsidR="00934A4C" w:rsidRPr="00C60AC1">
          <w:rPr>
            <w:rStyle w:val="Hyperlink"/>
            <w:rFonts w:ascii="Times New Roman" w:eastAsia="Times New Roman" w:hAnsi="Times New Roman" w:cs="Times New Roman"/>
            <w:bCs/>
            <w:i/>
            <w:sz w:val="24"/>
            <w:szCs w:val="24"/>
            <w:lang w:eastAsia="bg-BG"/>
          </w:rPr>
          <w:t>Greece</w:t>
        </w:r>
        <w:proofErr w:type="spellEnd"/>
        <w:r w:rsidR="00934A4C" w:rsidRPr="00C60AC1">
          <w:rPr>
            <w:rStyle w:val="Hyperlink"/>
            <w:rFonts w:ascii="Times New Roman" w:eastAsia="Times New Roman" w:hAnsi="Times New Roman" w:cs="Times New Roman"/>
            <w:bCs/>
            <w:i/>
            <w:sz w:val="24"/>
            <w:szCs w:val="24"/>
            <w:lang w:eastAsia="bg-BG"/>
          </w:rPr>
          <w:t xml:space="preserve"> </w:t>
        </w:r>
        <w:r w:rsidR="00934A4C" w:rsidRPr="00C60AC1">
          <w:rPr>
            <w:rStyle w:val="Hyperlink"/>
            <w:rFonts w:ascii="Times New Roman" w:hAnsi="Times New Roman" w:cs="Times New Roman"/>
            <w:i/>
            <w:sz w:val="24"/>
            <w:szCs w:val="24"/>
          </w:rPr>
          <w:t>(</w:t>
        </w:r>
        <w:r w:rsidR="00934A4C" w:rsidRPr="00C60AC1">
          <w:rPr>
            <w:rStyle w:val="Hyperlink"/>
            <w:rFonts w:ascii="Times New Roman" w:hAnsi="Times New Roman" w:cs="Times New Roman"/>
            <w:i/>
            <w:sz w:val="24"/>
            <w:szCs w:val="24"/>
            <w:lang w:val="en-US"/>
          </w:rPr>
          <w:t>no</w:t>
        </w:r>
        <w:r w:rsidR="00934A4C" w:rsidRPr="00C60AC1">
          <w:rPr>
            <w:rStyle w:val="Hyperlink"/>
            <w:rFonts w:ascii="Times New Roman" w:hAnsi="Times New Roman" w:cs="Times New Roman"/>
            <w:i/>
            <w:sz w:val="24"/>
            <w:szCs w:val="24"/>
          </w:rPr>
          <w:t xml:space="preserve">. </w:t>
        </w:r>
        <w:r w:rsidR="00934A4C" w:rsidRPr="00C60AC1">
          <w:rPr>
            <w:rStyle w:val="Hyperlink"/>
            <w:rFonts w:ascii="Times New Roman" w:eastAsia="Times New Roman" w:hAnsi="Times New Roman" w:cs="Times New Roman"/>
            <w:bCs/>
            <w:i/>
            <w:sz w:val="24"/>
            <w:szCs w:val="24"/>
            <w:lang w:eastAsia="bg-BG"/>
          </w:rPr>
          <w:t>12294/07</w:t>
        </w:r>
        <w:r w:rsidR="00934A4C" w:rsidRPr="00C60AC1">
          <w:rPr>
            <w:rStyle w:val="Hyperlink"/>
            <w:rFonts w:ascii="Times New Roman" w:hAnsi="Times New Roman" w:cs="Times New Roman"/>
            <w:i/>
            <w:sz w:val="24"/>
            <w:szCs w:val="24"/>
          </w:rPr>
          <w:t>)</w:t>
        </w:r>
      </w:hyperlink>
    </w:p>
    <w:p w14:paraId="541CA6E8" w14:textId="77777777" w:rsidR="00934A4C" w:rsidRPr="00C60AC1" w:rsidRDefault="00934A4C" w:rsidP="00934A4C">
      <w:pPr>
        <w:pStyle w:val="NoSpacing"/>
        <w:jc w:val="both"/>
        <w:rPr>
          <w:rFonts w:ascii="Times New Roman" w:hAnsi="Times New Roman" w:cs="Times New Roman"/>
          <w:sz w:val="24"/>
          <w:szCs w:val="24"/>
          <w:lang w:val="bg-BG"/>
        </w:rPr>
      </w:pPr>
    </w:p>
    <w:p w14:paraId="6A3BFC9A" w14:textId="77777777" w:rsidR="00322880" w:rsidRPr="00C60AC1" w:rsidRDefault="00553D02" w:rsidP="00553D02">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Полша носи отговорност за изтезаването на жалбоподателя в таен център за задържане на ЦРУ на територията й, както и за извеждането му от страната по пътя на извънсъдебните предавания на лица, с което е бил изложен на риск от по-нататъшни изтезания в други подобни центрове в чужбина. </w:t>
      </w:r>
      <w:hyperlink r:id="rId327" w:history="1">
        <w:r w:rsidRPr="00C60AC1">
          <w:rPr>
            <w:rStyle w:val="Hyperlink"/>
            <w:rFonts w:ascii="Times New Roman" w:hAnsi="Times New Roman" w:cs="Times New Roman"/>
            <w:sz w:val="24"/>
            <w:szCs w:val="24"/>
          </w:rPr>
          <w:t>Бюлетин № 31</w:t>
        </w:r>
      </w:hyperlink>
    </w:p>
    <w:p w14:paraId="1A56967C" w14:textId="77777777" w:rsidR="00553D02" w:rsidRPr="00C60AC1" w:rsidRDefault="000445B9" w:rsidP="00553D02">
      <w:pPr>
        <w:pBdr>
          <w:bottom w:val="single" w:sz="4" w:space="1" w:color="auto"/>
        </w:pBdr>
        <w:spacing w:after="0" w:line="240" w:lineRule="auto"/>
        <w:jc w:val="both"/>
        <w:rPr>
          <w:rFonts w:ascii="Times New Roman" w:hAnsi="Times New Roman" w:cs="Times New Roman"/>
          <w:i/>
          <w:sz w:val="24"/>
          <w:szCs w:val="24"/>
        </w:rPr>
      </w:pPr>
      <w:hyperlink r:id="rId328" w:history="1">
        <w:proofErr w:type="spellStart"/>
        <w:r w:rsidR="00553D02" w:rsidRPr="00C60AC1">
          <w:rPr>
            <w:rStyle w:val="Hyperlink"/>
            <w:rFonts w:ascii="Times New Roman" w:hAnsi="Times New Roman" w:cs="Times New Roman"/>
            <w:i/>
            <w:sz w:val="24"/>
            <w:szCs w:val="24"/>
          </w:rPr>
          <w:t>Husayn</w:t>
        </w:r>
        <w:proofErr w:type="spellEnd"/>
        <w:r w:rsidR="00553D02" w:rsidRPr="00C60AC1">
          <w:rPr>
            <w:rStyle w:val="Hyperlink"/>
            <w:rFonts w:ascii="Times New Roman" w:hAnsi="Times New Roman" w:cs="Times New Roman"/>
            <w:i/>
            <w:sz w:val="24"/>
            <w:szCs w:val="24"/>
          </w:rPr>
          <w:t xml:space="preserve"> (</w:t>
        </w:r>
        <w:proofErr w:type="spellStart"/>
        <w:r w:rsidR="00553D02" w:rsidRPr="00C60AC1">
          <w:rPr>
            <w:rStyle w:val="Hyperlink"/>
            <w:rFonts w:ascii="Times New Roman" w:hAnsi="Times New Roman" w:cs="Times New Roman"/>
            <w:i/>
            <w:sz w:val="24"/>
            <w:szCs w:val="24"/>
          </w:rPr>
          <w:t>Abu</w:t>
        </w:r>
        <w:proofErr w:type="spellEnd"/>
        <w:r w:rsidR="00553D02" w:rsidRPr="00C60AC1">
          <w:rPr>
            <w:rStyle w:val="Hyperlink"/>
            <w:rFonts w:ascii="Times New Roman" w:hAnsi="Times New Roman" w:cs="Times New Roman"/>
            <w:i/>
            <w:sz w:val="24"/>
            <w:szCs w:val="24"/>
          </w:rPr>
          <w:t xml:space="preserve"> </w:t>
        </w:r>
        <w:proofErr w:type="spellStart"/>
        <w:r w:rsidR="00553D02" w:rsidRPr="00C60AC1">
          <w:rPr>
            <w:rStyle w:val="Hyperlink"/>
            <w:rFonts w:ascii="Times New Roman" w:hAnsi="Times New Roman" w:cs="Times New Roman"/>
            <w:i/>
            <w:sz w:val="24"/>
            <w:szCs w:val="24"/>
          </w:rPr>
          <w:t>Zubaydah</w:t>
        </w:r>
        <w:proofErr w:type="spellEnd"/>
        <w:r w:rsidR="00553D02" w:rsidRPr="00C60AC1">
          <w:rPr>
            <w:rStyle w:val="Hyperlink"/>
            <w:rFonts w:ascii="Times New Roman" w:hAnsi="Times New Roman" w:cs="Times New Roman"/>
            <w:i/>
            <w:sz w:val="24"/>
            <w:szCs w:val="24"/>
          </w:rPr>
          <w:t xml:space="preserve">) v. </w:t>
        </w:r>
        <w:proofErr w:type="spellStart"/>
        <w:r w:rsidR="00553D02" w:rsidRPr="00C60AC1">
          <w:rPr>
            <w:rStyle w:val="Hyperlink"/>
            <w:rFonts w:ascii="Times New Roman" w:hAnsi="Times New Roman" w:cs="Times New Roman"/>
            <w:i/>
            <w:sz w:val="24"/>
            <w:szCs w:val="24"/>
          </w:rPr>
          <w:t>Poland</w:t>
        </w:r>
        <w:proofErr w:type="spellEnd"/>
        <w:r w:rsidR="00553D02" w:rsidRPr="00C60AC1">
          <w:rPr>
            <w:rStyle w:val="Hyperlink"/>
            <w:rFonts w:ascii="Times New Roman" w:hAnsi="Times New Roman" w:cs="Times New Roman"/>
            <w:i/>
            <w:sz w:val="24"/>
            <w:szCs w:val="24"/>
          </w:rPr>
          <w:t xml:space="preserve"> (</w:t>
        </w:r>
        <w:proofErr w:type="spellStart"/>
        <w:r w:rsidR="00553D02" w:rsidRPr="00C60AC1">
          <w:rPr>
            <w:rStyle w:val="Hyperlink"/>
            <w:rFonts w:ascii="Times New Roman" w:hAnsi="Times New Roman" w:cs="Times New Roman"/>
            <w:i/>
            <w:sz w:val="24"/>
            <w:szCs w:val="24"/>
          </w:rPr>
          <w:t>no</w:t>
        </w:r>
        <w:proofErr w:type="spellEnd"/>
        <w:r w:rsidR="00553D02" w:rsidRPr="00C60AC1">
          <w:rPr>
            <w:rStyle w:val="Hyperlink"/>
            <w:rFonts w:ascii="Times New Roman" w:hAnsi="Times New Roman" w:cs="Times New Roman"/>
            <w:i/>
            <w:sz w:val="24"/>
            <w:szCs w:val="24"/>
          </w:rPr>
          <w:t>. 7511/13)</w:t>
        </w:r>
      </w:hyperlink>
    </w:p>
    <w:p w14:paraId="06D7D42A" w14:textId="39FAE1F3" w:rsidR="00553D02" w:rsidRPr="00C60AC1" w:rsidRDefault="00553D02" w:rsidP="00553D02">
      <w:pPr>
        <w:spacing w:after="0" w:line="240" w:lineRule="auto"/>
        <w:jc w:val="both"/>
        <w:rPr>
          <w:rFonts w:ascii="Times New Roman" w:hAnsi="Times New Roman" w:cs="Times New Roman"/>
          <w:sz w:val="28"/>
          <w:szCs w:val="28"/>
          <w:lang w:val="ru-RU"/>
        </w:rPr>
      </w:pPr>
    </w:p>
    <w:p w14:paraId="65F3726D" w14:textId="5DE60DFD" w:rsidR="00B94247" w:rsidRPr="00C60AC1" w:rsidRDefault="00B94247" w:rsidP="00B94247">
      <w:pPr>
        <w:pStyle w:val="JuPara"/>
        <w:ind w:firstLine="0"/>
        <w:rPr>
          <w:lang w:val="bg-BG"/>
        </w:rPr>
      </w:pPr>
      <w:proofErr w:type="spellStart"/>
      <w:r w:rsidRPr="005D3DB1">
        <w:rPr>
          <w:lang w:val="ru-RU"/>
        </w:rPr>
        <w:t>Съдът</w:t>
      </w:r>
      <w:proofErr w:type="spellEnd"/>
      <w:r w:rsidRPr="005D3DB1">
        <w:rPr>
          <w:lang w:val="ru-RU"/>
        </w:rPr>
        <w:t xml:space="preserve"> </w:t>
      </w:r>
      <w:proofErr w:type="spellStart"/>
      <w:r w:rsidRPr="005D3DB1">
        <w:rPr>
          <w:lang w:val="ru-RU"/>
        </w:rPr>
        <w:t>намира</w:t>
      </w:r>
      <w:proofErr w:type="spellEnd"/>
      <w:r w:rsidRPr="005D3DB1">
        <w:rPr>
          <w:lang w:val="ru-RU"/>
        </w:rPr>
        <w:t xml:space="preserve"> за </w:t>
      </w:r>
      <w:proofErr w:type="spellStart"/>
      <w:r w:rsidRPr="005D3DB1">
        <w:rPr>
          <w:lang w:val="ru-RU"/>
        </w:rPr>
        <w:t>установено</w:t>
      </w:r>
      <w:proofErr w:type="spellEnd"/>
      <w:r w:rsidRPr="005D3DB1">
        <w:rPr>
          <w:lang w:val="ru-RU"/>
        </w:rPr>
        <w:t xml:space="preserve"> по </w:t>
      </w:r>
      <w:proofErr w:type="spellStart"/>
      <w:r w:rsidRPr="005D3DB1">
        <w:rPr>
          <w:lang w:val="ru-RU"/>
        </w:rPr>
        <w:t>несъмнен</w:t>
      </w:r>
      <w:proofErr w:type="spellEnd"/>
      <w:r w:rsidRPr="005D3DB1">
        <w:rPr>
          <w:lang w:val="ru-RU"/>
        </w:rPr>
        <w:t xml:space="preserve"> начин, че </w:t>
      </w:r>
      <w:proofErr w:type="spellStart"/>
      <w:r w:rsidRPr="005D3DB1">
        <w:rPr>
          <w:lang w:val="ru-RU"/>
        </w:rPr>
        <w:t>жалбоподателите</w:t>
      </w:r>
      <w:proofErr w:type="spellEnd"/>
      <w:r w:rsidRPr="005D3DB1">
        <w:rPr>
          <w:lang w:val="ru-RU"/>
        </w:rPr>
        <w:t xml:space="preserve"> </w:t>
      </w:r>
      <w:proofErr w:type="spellStart"/>
      <w:r w:rsidRPr="005D3DB1">
        <w:rPr>
          <w:lang w:val="ru-RU"/>
        </w:rPr>
        <w:t>са</w:t>
      </w:r>
      <w:proofErr w:type="spellEnd"/>
      <w:r w:rsidRPr="005D3DB1">
        <w:rPr>
          <w:lang w:val="ru-RU"/>
        </w:rPr>
        <w:t xml:space="preserve"> били </w:t>
      </w:r>
      <w:proofErr w:type="spellStart"/>
      <w:r w:rsidRPr="005D3DB1">
        <w:rPr>
          <w:lang w:val="ru-RU"/>
        </w:rPr>
        <w:t>подложени</w:t>
      </w:r>
      <w:proofErr w:type="spellEnd"/>
      <w:r w:rsidRPr="005D3DB1">
        <w:rPr>
          <w:lang w:val="ru-RU"/>
        </w:rPr>
        <w:t xml:space="preserve"> на </w:t>
      </w:r>
      <w:proofErr w:type="spellStart"/>
      <w:r w:rsidRPr="005D3DB1">
        <w:rPr>
          <w:lang w:val="ru-RU"/>
        </w:rPr>
        <w:t>изтезания</w:t>
      </w:r>
      <w:proofErr w:type="spellEnd"/>
      <w:r w:rsidRPr="005D3DB1">
        <w:rPr>
          <w:lang w:val="ru-RU"/>
        </w:rPr>
        <w:t xml:space="preserve"> от </w:t>
      </w:r>
      <w:proofErr w:type="spellStart"/>
      <w:r w:rsidRPr="005D3DB1">
        <w:rPr>
          <w:lang w:val="ru-RU"/>
        </w:rPr>
        <w:t>полицейските</w:t>
      </w:r>
      <w:proofErr w:type="spellEnd"/>
      <w:r w:rsidRPr="005D3DB1">
        <w:rPr>
          <w:lang w:val="ru-RU"/>
        </w:rPr>
        <w:t xml:space="preserve"> служители, а </w:t>
      </w:r>
      <w:proofErr w:type="spellStart"/>
      <w:r w:rsidRPr="005D3DB1">
        <w:rPr>
          <w:lang w:val="ru-RU"/>
        </w:rPr>
        <w:t>властите</w:t>
      </w:r>
      <w:proofErr w:type="spellEnd"/>
      <w:r w:rsidRPr="005D3DB1">
        <w:rPr>
          <w:lang w:val="ru-RU"/>
        </w:rPr>
        <w:t xml:space="preserve"> не </w:t>
      </w:r>
      <w:proofErr w:type="spellStart"/>
      <w:r w:rsidRPr="005D3DB1">
        <w:rPr>
          <w:lang w:val="ru-RU"/>
        </w:rPr>
        <w:t>са</w:t>
      </w:r>
      <w:proofErr w:type="spellEnd"/>
      <w:r w:rsidRPr="005D3DB1">
        <w:rPr>
          <w:lang w:val="ru-RU"/>
        </w:rPr>
        <w:t xml:space="preserve"> провели </w:t>
      </w:r>
      <w:proofErr w:type="spellStart"/>
      <w:r w:rsidRPr="005D3DB1">
        <w:rPr>
          <w:lang w:val="ru-RU"/>
        </w:rPr>
        <w:t>ефективни</w:t>
      </w:r>
      <w:proofErr w:type="spellEnd"/>
      <w:r w:rsidRPr="005D3DB1">
        <w:rPr>
          <w:lang w:val="ru-RU"/>
        </w:rPr>
        <w:t xml:space="preserve"> </w:t>
      </w:r>
      <w:proofErr w:type="spellStart"/>
      <w:r w:rsidRPr="005D3DB1">
        <w:rPr>
          <w:lang w:val="ru-RU"/>
        </w:rPr>
        <w:t>разследвания</w:t>
      </w:r>
      <w:proofErr w:type="spellEnd"/>
      <w:r w:rsidRPr="005D3DB1">
        <w:rPr>
          <w:lang w:val="ru-RU"/>
        </w:rPr>
        <w:t xml:space="preserve"> </w:t>
      </w:r>
      <w:r w:rsidRPr="00C60AC1">
        <w:rPr>
          <w:lang w:val="bg-BG"/>
        </w:rPr>
        <w:t>на</w:t>
      </w:r>
      <w:r w:rsidRPr="005D3DB1">
        <w:rPr>
          <w:lang w:val="ru-RU"/>
        </w:rPr>
        <w:t xml:space="preserve"> </w:t>
      </w:r>
      <w:proofErr w:type="spellStart"/>
      <w:r w:rsidRPr="005D3DB1">
        <w:rPr>
          <w:lang w:val="ru-RU"/>
        </w:rPr>
        <w:t>твърденията</w:t>
      </w:r>
      <w:proofErr w:type="spellEnd"/>
      <w:r w:rsidRPr="005D3DB1">
        <w:rPr>
          <w:lang w:val="ru-RU"/>
        </w:rPr>
        <w:t xml:space="preserve"> </w:t>
      </w:r>
      <w:r w:rsidRPr="00C60AC1">
        <w:rPr>
          <w:lang w:val="bg-BG"/>
        </w:rPr>
        <w:t>им</w:t>
      </w:r>
      <w:r w:rsidRPr="005D3DB1">
        <w:rPr>
          <w:lang w:val="ru-RU"/>
        </w:rPr>
        <w:t>.</w:t>
      </w:r>
      <w:r w:rsidRPr="00C60AC1">
        <w:rPr>
          <w:lang w:val="bg-BG"/>
        </w:rPr>
        <w:t xml:space="preserve"> </w:t>
      </w:r>
      <w:hyperlink r:id="rId329" w:history="1">
        <w:r w:rsidRPr="00C60AC1">
          <w:rPr>
            <w:rStyle w:val="Hyperlink"/>
            <w:lang w:val="bg-BG"/>
          </w:rPr>
          <w:t>Бюлетин № 46</w:t>
        </w:r>
      </w:hyperlink>
    </w:p>
    <w:p w14:paraId="4779B097" w14:textId="47F58F85" w:rsidR="00B94247" w:rsidRPr="00C60AC1" w:rsidRDefault="000445B9" w:rsidP="00A060DF">
      <w:pPr>
        <w:pStyle w:val="JuPara"/>
        <w:pBdr>
          <w:bottom w:val="single" w:sz="4" w:space="1" w:color="auto"/>
        </w:pBdr>
        <w:ind w:firstLine="0"/>
        <w:rPr>
          <w:rStyle w:val="Hyperlink"/>
          <w:rFonts w:eastAsiaTheme="minorHAnsi"/>
          <w:i/>
          <w:szCs w:val="24"/>
          <w:lang w:val="fr-FR"/>
        </w:rPr>
      </w:pPr>
      <w:hyperlink r:id="rId330" w:history="1">
        <w:proofErr w:type="spellStart"/>
        <w:r w:rsidR="00B94247" w:rsidRPr="00C60AC1">
          <w:rPr>
            <w:rStyle w:val="Hyperlink"/>
            <w:rFonts w:eastAsiaTheme="minorHAnsi"/>
            <w:i/>
            <w:szCs w:val="24"/>
            <w:lang w:val="fr-FR"/>
          </w:rPr>
          <w:t>Ibrahimov</w:t>
        </w:r>
        <w:proofErr w:type="spellEnd"/>
        <w:r w:rsidR="00B94247" w:rsidRPr="00C60AC1">
          <w:rPr>
            <w:rStyle w:val="Hyperlink"/>
            <w:rFonts w:eastAsiaTheme="minorHAnsi"/>
            <w:i/>
            <w:szCs w:val="24"/>
            <w:lang w:val="fr-FR"/>
          </w:rPr>
          <w:t xml:space="preserve"> and </w:t>
        </w:r>
        <w:proofErr w:type="spellStart"/>
        <w:r w:rsidR="00B94247" w:rsidRPr="00C60AC1">
          <w:rPr>
            <w:rStyle w:val="Hyperlink"/>
            <w:rFonts w:eastAsiaTheme="minorHAnsi"/>
            <w:i/>
            <w:szCs w:val="24"/>
            <w:lang w:val="fr-FR"/>
          </w:rPr>
          <w:t>Mammadov</w:t>
        </w:r>
        <w:proofErr w:type="spellEnd"/>
        <w:r w:rsidR="00B94247" w:rsidRPr="00C60AC1">
          <w:rPr>
            <w:rStyle w:val="Hyperlink"/>
            <w:rFonts w:eastAsiaTheme="minorHAnsi"/>
            <w:i/>
            <w:szCs w:val="24"/>
            <w:lang w:val="fr-FR"/>
          </w:rPr>
          <w:t xml:space="preserve"> v. </w:t>
        </w:r>
        <w:proofErr w:type="spellStart"/>
        <w:r w:rsidR="00B94247" w:rsidRPr="00C60AC1">
          <w:rPr>
            <w:rStyle w:val="Hyperlink"/>
            <w:rFonts w:eastAsiaTheme="minorHAnsi"/>
            <w:i/>
            <w:szCs w:val="24"/>
            <w:lang w:val="fr-FR"/>
          </w:rPr>
          <w:t>Azerbaijan</w:t>
        </w:r>
        <w:proofErr w:type="spellEnd"/>
        <w:r w:rsidR="00B94247" w:rsidRPr="00C60AC1">
          <w:rPr>
            <w:rStyle w:val="Hyperlink"/>
            <w:rFonts w:eastAsiaTheme="minorHAnsi"/>
            <w:i/>
            <w:szCs w:val="24"/>
            <w:lang w:val="fr-FR"/>
          </w:rPr>
          <w:t xml:space="preserve"> (no.63571/16)</w:t>
        </w:r>
      </w:hyperlink>
    </w:p>
    <w:p w14:paraId="68BAEBC2" w14:textId="4797EF2C" w:rsidR="00B94247" w:rsidRDefault="00B94247" w:rsidP="00553D02">
      <w:pPr>
        <w:spacing w:after="0" w:line="240" w:lineRule="auto"/>
        <w:jc w:val="both"/>
        <w:rPr>
          <w:rFonts w:ascii="Times New Roman" w:hAnsi="Times New Roman" w:cs="Times New Roman"/>
          <w:sz w:val="28"/>
          <w:szCs w:val="28"/>
          <w:lang w:val="en-GB"/>
        </w:rPr>
      </w:pPr>
    </w:p>
    <w:p w14:paraId="05E88E07" w14:textId="2B8E5AEA" w:rsidR="00A060DF" w:rsidRPr="00EA1D4C" w:rsidRDefault="00A060DF" w:rsidP="00EA1D4C">
      <w:pPr>
        <w:pStyle w:val="JuPara"/>
        <w:spacing w:line="240" w:lineRule="auto"/>
        <w:ind w:firstLine="0"/>
        <w:rPr>
          <w:color w:val="000000" w:themeColor="text1"/>
          <w:szCs w:val="24"/>
          <w:lang w:val="bg-BG"/>
        </w:rPr>
      </w:pPr>
      <w:r w:rsidRPr="00EA1D4C">
        <w:rPr>
          <w:color w:val="000000" w:themeColor="text1"/>
          <w:szCs w:val="24"/>
          <w:lang w:val="bg-BG"/>
        </w:rPr>
        <w:t xml:space="preserve">Съдът констатира множество нарушения на правата на жалбоподателите по чл. 3 (процедурен и материален аспект) при разпръскването на протестите на Майдана в Киев срещу спирането на преговорите за асоцииране на Украйна и Европейския съюз. Двама от жалбоподателите са били подложени на изтезание от страна на полицията. Отказът на полицията да позволи на задържано лице с тежки наранявания да постъпи в болница в продължение на четири дни представлява нечовешко отношение. </w:t>
      </w:r>
      <w:hyperlink r:id="rId331" w:history="1">
        <w:r w:rsidRPr="00EA1D4C">
          <w:rPr>
            <w:rStyle w:val="Hyperlink"/>
            <w:szCs w:val="24"/>
            <w:lang w:val="bg-BG"/>
          </w:rPr>
          <w:t>Бюлетин № 56</w:t>
        </w:r>
      </w:hyperlink>
    </w:p>
    <w:p w14:paraId="459D57BE" w14:textId="458852B2" w:rsidR="00A060DF" w:rsidRPr="00EA1D4C" w:rsidRDefault="000445B9" w:rsidP="00EA1D4C">
      <w:pPr>
        <w:pBdr>
          <w:bottom w:val="single" w:sz="4" w:space="1" w:color="auto"/>
        </w:pBdr>
        <w:spacing w:line="240" w:lineRule="auto"/>
        <w:contextualSpacing/>
        <w:jc w:val="both"/>
        <w:rPr>
          <w:rFonts w:ascii="Times New Roman" w:hAnsi="Times New Roman" w:cs="Times New Roman"/>
          <w:b/>
          <w:bCs/>
          <w:sz w:val="24"/>
          <w:szCs w:val="24"/>
        </w:rPr>
      </w:pPr>
      <w:hyperlink r:id="rId332" w:history="1">
        <w:proofErr w:type="spellStart"/>
        <w:r w:rsidR="00A060DF" w:rsidRPr="00EA1D4C">
          <w:rPr>
            <w:rStyle w:val="Hyperlink"/>
            <w:rFonts w:ascii="Times New Roman" w:hAnsi="Times New Roman" w:cs="Times New Roman"/>
            <w:i/>
            <w:iCs/>
            <w:sz w:val="24"/>
            <w:szCs w:val="24"/>
          </w:rPr>
          <w:t>Shmorgunov</w:t>
        </w:r>
        <w:proofErr w:type="spellEnd"/>
        <w:r w:rsidR="00A060DF" w:rsidRPr="00EA1D4C">
          <w:rPr>
            <w:rStyle w:val="Hyperlink"/>
            <w:rFonts w:ascii="Times New Roman" w:hAnsi="Times New Roman" w:cs="Times New Roman"/>
            <w:i/>
            <w:iCs/>
            <w:sz w:val="24"/>
            <w:szCs w:val="24"/>
          </w:rPr>
          <w:t xml:space="preserve"> </w:t>
        </w:r>
        <w:r w:rsidR="00A060DF" w:rsidRPr="00EA1D4C">
          <w:rPr>
            <w:rStyle w:val="Hyperlink"/>
            <w:rFonts w:ascii="Times New Roman" w:hAnsi="Times New Roman" w:cs="Times New Roman"/>
            <w:i/>
            <w:iCs/>
            <w:sz w:val="24"/>
            <w:szCs w:val="24"/>
            <w:lang w:val="en-US"/>
          </w:rPr>
          <w:t>a</w:t>
        </w:r>
        <w:proofErr w:type="spellStart"/>
        <w:r w:rsidR="00A060DF" w:rsidRPr="00EA1D4C">
          <w:rPr>
            <w:rStyle w:val="Hyperlink"/>
            <w:rFonts w:ascii="Times New Roman" w:hAnsi="Times New Roman" w:cs="Times New Roman"/>
            <w:i/>
            <w:iCs/>
            <w:sz w:val="24"/>
            <w:szCs w:val="24"/>
          </w:rPr>
          <w:t>nd</w:t>
        </w:r>
        <w:proofErr w:type="spellEnd"/>
        <w:r w:rsidR="00A060DF" w:rsidRPr="00EA1D4C">
          <w:rPr>
            <w:rStyle w:val="Hyperlink"/>
            <w:rFonts w:ascii="Times New Roman" w:hAnsi="Times New Roman" w:cs="Times New Roman"/>
            <w:i/>
            <w:iCs/>
            <w:sz w:val="24"/>
            <w:szCs w:val="24"/>
          </w:rPr>
          <w:t xml:space="preserve"> </w:t>
        </w:r>
        <w:proofErr w:type="spellStart"/>
        <w:r w:rsidR="00A060DF" w:rsidRPr="00EA1D4C">
          <w:rPr>
            <w:rStyle w:val="Hyperlink"/>
            <w:rFonts w:ascii="Times New Roman" w:hAnsi="Times New Roman" w:cs="Times New Roman"/>
            <w:i/>
            <w:iCs/>
            <w:sz w:val="24"/>
            <w:szCs w:val="24"/>
          </w:rPr>
          <w:t>Others</w:t>
        </w:r>
        <w:proofErr w:type="spellEnd"/>
        <w:r w:rsidR="00A060DF" w:rsidRPr="00EA1D4C">
          <w:rPr>
            <w:rStyle w:val="Hyperlink"/>
            <w:rFonts w:ascii="Times New Roman" w:hAnsi="Times New Roman" w:cs="Times New Roman"/>
            <w:i/>
            <w:iCs/>
            <w:sz w:val="24"/>
            <w:szCs w:val="24"/>
          </w:rPr>
          <w:t xml:space="preserve"> v. </w:t>
        </w:r>
        <w:proofErr w:type="spellStart"/>
        <w:r w:rsidR="00A060DF" w:rsidRPr="00EA1D4C">
          <w:rPr>
            <w:rStyle w:val="Hyperlink"/>
            <w:rFonts w:ascii="Times New Roman" w:hAnsi="Times New Roman" w:cs="Times New Roman"/>
            <w:i/>
            <w:iCs/>
            <w:sz w:val="24"/>
            <w:szCs w:val="24"/>
          </w:rPr>
          <w:t>Ukraine</w:t>
        </w:r>
        <w:proofErr w:type="spellEnd"/>
        <w:r w:rsidR="00A060DF" w:rsidRPr="00EA1D4C">
          <w:rPr>
            <w:rStyle w:val="Hyperlink"/>
            <w:rFonts w:ascii="Times New Roman" w:hAnsi="Times New Roman" w:cs="Times New Roman"/>
            <w:i/>
            <w:iCs/>
            <w:sz w:val="24"/>
            <w:szCs w:val="24"/>
          </w:rPr>
          <w:t xml:space="preserve"> (</w:t>
        </w:r>
        <w:proofErr w:type="spellStart"/>
        <w:r w:rsidR="00A060DF" w:rsidRPr="00EA1D4C">
          <w:rPr>
            <w:rStyle w:val="Hyperlink"/>
            <w:rFonts w:ascii="Times New Roman" w:hAnsi="Times New Roman" w:cs="Times New Roman"/>
            <w:i/>
            <w:iCs/>
            <w:sz w:val="24"/>
            <w:szCs w:val="24"/>
          </w:rPr>
          <w:t>nos</w:t>
        </w:r>
        <w:proofErr w:type="spellEnd"/>
        <w:r w:rsidR="00A060DF" w:rsidRPr="00EA1D4C">
          <w:rPr>
            <w:rStyle w:val="Hyperlink"/>
            <w:rFonts w:ascii="Times New Roman" w:hAnsi="Times New Roman" w:cs="Times New Roman"/>
            <w:i/>
            <w:iCs/>
            <w:sz w:val="24"/>
            <w:szCs w:val="24"/>
          </w:rPr>
          <w:t xml:space="preserve">. 15367/14 </w:t>
        </w:r>
        <w:proofErr w:type="spellStart"/>
        <w:r w:rsidR="00A060DF" w:rsidRPr="00EA1D4C">
          <w:rPr>
            <w:rStyle w:val="Hyperlink"/>
            <w:rFonts w:ascii="Times New Roman" w:hAnsi="Times New Roman" w:cs="Times New Roman"/>
            <w:i/>
            <w:iCs/>
            <w:sz w:val="24"/>
            <w:szCs w:val="24"/>
          </w:rPr>
          <w:t>and</w:t>
        </w:r>
        <w:proofErr w:type="spellEnd"/>
        <w:r w:rsidR="00A060DF" w:rsidRPr="00EA1D4C">
          <w:rPr>
            <w:rStyle w:val="Hyperlink"/>
            <w:rFonts w:ascii="Times New Roman" w:hAnsi="Times New Roman" w:cs="Times New Roman"/>
            <w:i/>
            <w:iCs/>
            <w:sz w:val="24"/>
            <w:szCs w:val="24"/>
          </w:rPr>
          <w:t xml:space="preserve"> 13 </w:t>
        </w:r>
        <w:proofErr w:type="spellStart"/>
        <w:r w:rsidR="00A060DF" w:rsidRPr="00EA1D4C">
          <w:rPr>
            <w:rStyle w:val="Hyperlink"/>
            <w:rFonts w:ascii="Times New Roman" w:hAnsi="Times New Roman" w:cs="Times New Roman"/>
            <w:i/>
            <w:iCs/>
            <w:sz w:val="24"/>
            <w:szCs w:val="24"/>
          </w:rPr>
          <w:t>Others</w:t>
        </w:r>
        <w:proofErr w:type="spellEnd"/>
        <w:r w:rsidR="00A060DF" w:rsidRPr="00EA1D4C">
          <w:rPr>
            <w:rStyle w:val="Hyperlink"/>
            <w:rFonts w:ascii="Times New Roman" w:hAnsi="Times New Roman" w:cs="Times New Roman"/>
            <w:i/>
            <w:iCs/>
            <w:sz w:val="24"/>
            <w:szCs w:val="24"/>
          </w:rPr>
          <w:t>)</w:t>
        </w:r>
      </w:hyperlink>
    </w:p>
    <w:p w14:paraId="2ABF3F35" w14:textId="77777777" w:rsidR="00A060DF" w:rsidRPr="005D3DB1" w:rsidRDefault="00A060DF" w:rsidP="00553D02">
      <w:pPr>
        <w:spacing w:after="0" w:line="240" w:lineRule="auto"/>
        <w:jc w:val="both"/>
        <w:rPr>
          <w:rFonts w:ascii="Times New Roman" w:hAnsi="Times New Roman" w:cs="Times New Roman"/>
          <w:sz w:val="28"/>
          <w:szCs w:val="28"/>
          <w:lang w:val="en-GB"/>
        </w:rPr>
      </w:pPr>
    </w:p>
    <w:p w14:paraId="20F2FCD1" w14:textId="77777777" w:rsidR="00441846" w:rsidRPr="00C60AC1" w:rsidRDefault="001F69B2" w:rsidP="001F69B2">
      <w:pPr>
        <w:pStyle w:val="Heading2"/>
        <w:ind w:firstLine="284"/>
        <w:rPr>
          <w:rStyle w:val="normal--char"/>
          <w:rFonts w:ascii="Times New Roman" w:hAnsi="Times New Roman"/>
        </w:rPr>
      </w:pPr>
      <w:r w:rsidRPr="00C60AC1">
        <w:rPr>
          <w:rStyle w:val="normal--char"/>
          <w:rFonts w:ascii="Times New Roman" w:hAnsi="Times New Roman"/>
        </w:rPr>
        <w:t xml:space="preserve">2. </w:t>
      </w:r>
      <w:r w:rsidR="00441846" w:rsidRPr="00C60AC1">
        <w:rPr>
          <w:rStyle w:val="normal--char"/>
          <w:rFonts w:ascii="Times New Roman" w:hAnsi="Times New Roman"/>
        </w:rPr>
        <w:t>Н</w:t>
      </w:r>
      <w:r w:rsidR="00AF2647" w:rsidRPr="00C60AC1">
        <w:rPr>
          <w:rStyle w:val="normal--char"/>
          <w:rFonts w:ascii="Times New Roman" w:hAnsi="Times New Roman"/>
        </w:rPr>
        <w:t xml:space="preserve">ечовешко и унизително </w:t>
      </w:r>
      <w:r w:rsidR="00441846" w:rsidRPr="00C60AC1">
        <w:rPr>
          <w:rStyle w:val="normal--char"/>
          <w:rFonts w:ascii="Times New Roman" w:hAnsi="Times New Roman"/>
        </w:rPr>
        <w:t>отнасяне</w:t>
      </w:r>
      <w:r w:rsidR="00322880" w:rsidRPr="00C60AC1">
        <w:rPr>
          <w:rStyle w:val="normal--char"/>
          <w:rFonts w:ascii="Times New Roman" w:hAnsi="Times New Roman"/>
        </w:rPr>
        <w:t xml:space="preserve"> или </w:t>
      </w:r>
      <w:r w:rsidR="00441846" w:rsidRPr="00C60AC1">
        <w:rPr>
          <w:rStyle w:val="normal--char"/>
          <w:rFonts w:ascii="Times New Roman" w:hAnsi="Times New Roman"/>
        </w:rPr>
        <w:t xml:space="preserve">наказание </w:t>
      </w:r>
    </w:p>
    <w:p w14:paraId="24D9A230" w14:textId="77777777" w:rsidR="00322880" w:rsidRPr="00E055C1" w:rsidRDefault="00322880" w:rsidP="00441846">
      <w:pPr>
        <w:pStyle w:val="ju-005fpara-002cleft-002cfirst-0020line-003a-0020-00200-0020cm"/>
        <w:spacing w:before="0" w:after="0" w:line="240" w:lineRule="auto"/>
        <w:jc w:val="both"/>
        <w:rPr>
          <w:b/>
          <w:sz w:val="28"/>
          <w:szCs w:val="28"/>
          <w:lang w:val="ru-RU"/>
        </w:rPr>
      </w:pPr>
    </w:p>
    <w:p w14:paraId="4C2FD11F" w14:textId="77777777" w:rsidR="00934A4C" w:rsidRPr="00C60AC1" w:rsidRDefault="00934A4C" w:rsidP="00934A4C">
      <w:pPr>
        <w:spacing w:after="0" w:line="100" w:lineRule="atLeast"/>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sz w:val="24"/>
          <w:szCs w:val="24"/>
          <w:lang w:val="sr-Cyrl-CS"/>
        </w:rPr>
        <w:t xml:space="preserve">Няма нарушение на чл. 3 </w:t>
      </w:r>
      <w:r w:rsidRPr="00C60AC1">
        <w:rPr>
          <w:rFonts w:ascii="Times New Roman" w:eastAsia="Times New Roman" w:hAnsi="Times New Roman" w:cs="Times New Roman"/>
          <w:sz w:val="24"/>
          <w:szCs w:val="24"/>
        </w:rPr>
        <w:t>от Конвенцията</w:t>
      </w:r>
      <w:r w:rsidRPr="00C60AC1">
        <w:rPr>
          <w:rFonts w:ascii="Times New Roman" w:eastAsia="Times New Roman" w:hAnsi="Times New Roman" w:cs="Times New Roman"/>
          <w:sz w:val="24"/>
          <w:szCs w:val="24"/>
          <w:lang w:val="sr-Cyrl-CS"/>
        </w:rPr>
        <w:t xml:space="preserve"> при оплаквания за полицейско насилие </w:t>
      </w:r>
      <w:r w:rsidRPr="00C60AC1">
        <w:rPr>
          <w:rFonts w:ascii="Times New Roman" w:eastAsia="Times New Roman" w:hAnsi="Times New Roman" w:cs="Times New Roman"/>
          <w:sz w:val="24"/>
          <w:szCs w:val="24"/>
        </w:rPr>
        <w:t>без</w:t>
      </w:r>
      <w:r w:rsidRPr="00C60AC1">
        <w:rPr>
          <w:rFonts w:ascii="Times New Roman" w:eastAsia="Times New Roman" w:hAnsi="Times New Roman" w:cs="Times New Roman"/>
          <w:sz w:val="24"/>
          <w:szCs w:val="24"/>
          <w:lang w:val="sr-Cyrl-CS"/>
        </w:rPr>
        <w:t xml:space="preserve"> доказателства </w:t>
      </w:r>
      <w:r w:rsidRPr="00C60AC1">
        <w:rPr>
          <w:rFonts w:ascii="Times New Roman" w:eastAsia="Times New Roman" w:hAnsi="Times New Roman" w:cs="Times New Roman"/>
          <w:sz w:val="24"/>
          <w:szCs w:val="24"/>
        </w:rPr>
        <w:t>за това</w:t>
      </w:r>
      <w:r w:rsidRPr="00C60AC1">
        <w:rPr>
          <w:rFonts w:ascii="Times New Roman" w:eastAsia="Times New Roman" w:hAnsi="Times New Roman" w:cs="Times New Roman"/>
          <w:sz w:val="24"/>
          <w:szCs w:val="24"/>
          <w:lang w:val="sr-Cyrl-CS"/>
        </w:rPr>
        <w:t>.</w:t>
      </w:r>
      <w:r w:rsidRPr="00C60AC1">
        <w:rPr>
          <w:rFonts w:ascii="Times New Roman" w:hAnsi="Times New Roman" w:cs="Times New Roman"/>
          <w:sz w:val="24"/>
          <w:szCs w:val="24"/>
        </w:rPr>
        <w:t xml:space="preserve"> </w:t>
      </w:r>
      <w:hyperlink r:id="rId333" w:history="1">
        <w:r w:rsidRPr="00C60AC1">
          <w:rPr>
            <w:rStyle w:val="Hyperlink"/>
            <w:rFonts w:ascii="Times New Roman" w:hAnsi="Times New Roman" w:cs="Times New Roman"/>
            <w:sz w:val="24"/>
            <w:szCs w:val="24"/>
          </w:rPr>
          <w:t>Бюлетин № 1</w:t>
        </w:r>
      </w:hyperlink>
    </w:p>
    <w:p w14:paraId="61766940" w14:textId="77777777" w:rsidR="00934A4C" w:rsidRPr="00C60AC1" w:rsidRDefault="000445B9" w:rsidP="00934A4C">
      <w:pPr>
        <w:pStyle w:val="Normal1"/>
        <w:spacing w:before="0" w:after="0"/>
        <w:jc w:val="both"/>
        <w:rPr>
          <w:i/>
          <w:lang w:val="fr-FR"/>
        </w:rPr>
      </w:pPr>
      <w:hyperlink r:id="rId334" w:history="1">
        <w:r w:rsidR="00934A4C" w:rsidRPr="00C60AC1">
          <w:rPr>
            <w:rStyle w:val="Hyperlink"/>
            <w:i/>
          </w:rPr>
          <w:t>Marinov v. Bulgaria (no. 37770/03)</w:t>
        </w:r>
      </w:hyperlink>
    </w:p>
    <w:p w14:paraId="16B0B809" w14:textId="77777777" w:rsidR="00934A4C" w:rsidRPr="00C60AC1" w:rsidRDefault="000445B9" w:rsidP="00934A4C">
      <w:pPr>
        <w:pStyle w:val="Normal1"/>
        <w:spacing w:before="0" w:after="0"/>
        <w:jc w:val="both"/>
        <w:rPr>
          <w:rStyle w:val="normal--char"/>
          <w:lang w:val="fr-FR"/>
        </w:rPr>
      </w:pPr>
      <w:r>
        <w:rPr>
          <w:rStyle w:val="normal--char"/>
        </w:rPr>
        <w:pict w14:anchorId="1A9B8BC9">
          <v:rect id="_x0000_i1025" style="width:0;height:1.5pt" o:hralign="center" o:hrstd="t" o:hr="t" fillcolor="#aca899" stroked="f"/>
        </w:pict>
      </w:r>
    </w:p>
    <w:p w14:paraId="1490E772" w14:textId="77777777" w:rsidR="00934A4C" w:rsidRPr="00C60AC1" w:rsidRDefault="00934A4C" w:rsidP="00934A4C">
      <w:pPr>
        <w:pStyle w:val="Normal1"/>
        <w:spacing w:before="0" w:after="0"/>
        <w:jc w:val="both"/>
        <w:rPr>
          <w:rStyle w:val="normal--char"/>
          <w:lang w:val="fr-FR"/>
        </w:rPr>
      </w:pPr>
    </w:p>
    <w:p w14:paraId="160BC068" w14:textId="77777777" w:rsidR="00934A4C" w:rsidRPr="00C60AC1" w:rsidRDefault="00934A4C" w:rsidP="00934A4C">
      <w:pPr>
        <w:pStyle w:val="Normal1"/>
        <w:spacing w:before="0" w:after="0"/>
        <w:jc w:val="both"/>
        <w:rPr>
          <w:rStyle w:val="normal--char"/>
          <w:i/>
        </w:rPr>
      </w:pPr>
      <w:r w:rsidRPr="00C60AC1">
        <w:rPr>
          <w:lang w:val="bg-BG"/>
        </w:rPr>
        <w:lastRenderedPageBreak/>
        <w:t>Нанасянето на тежка травма на жалбоподателя от полицията без данни той да е оказал съпротива е използване на прекомерна сила от страна на властите в противоречие на чл. 3 от Конвенцията</w:t>
      </w:r>
      <w:r w:rsidRPr="00C60AC1">
        <w:rPr>
          <w:lang w:val="ru-RU"/>
        </w:rPr>
        <w:t>.</w:t>
      </w:r>
      <w:r w:rsidRPr="00C60AC1">
        <w:rPr>
          <w:lang w:val="bg-BG"/>
        </w:rPr>
        <w:t xml:space="preserve"> </w:t>
      </w:r>
      <w:hyperlink r:id="rId335" w:history="1">
        <w:r w:rsidRPr="00C60AC1">
          <w:rPr>
            <w:rStyle w:val="Hyperlink"/>
          </w:rPr>
          <w:t>Бюлетин № 1</w:t>
        </w:r>
      </w:hyperlink>
    </w:p>
    <w:p w14:paraId="5BE10DE7" w14:textId="77777777" w:rsidR="00934A4C" w:rsidRPr="00C60AC1" w:rsidRDefault="000445B9" w:rsidP="00934A4C">
      <w:pPr>
        <w:pStyle w:val="Normal1"/>
        <w:pBdr>
          <w:bottom w:val="single" w:sz="4" w:space="1" w:color="auto"/>
        </w:pBdr>
        <w:spacing w:before="0" w:after="0"/>
        <w:jc w:val="both"/>
        <w:rPr>
          <w:bCs/>
          <w:i/>
        </w:rPr>
      </w:pPr>
      <w:hyperlink r:id="rId336" w:history="1">
        <w:r w:rsidR="00934A4C" w:rsidRPr="00C60AC1">
          <w:rPr>
            <w:rStyle w:val="Hyperlink"/>
            <w:i/>
          </w:rPr>
          <w:t>Karatepe v. Turkey (no. 20502/05)</w:t>
        </w:r>
      </w:hyperlink>
    </w:p>
    <w:p w14:paraId="63DF32A1" w14:textId="77777777" w:rsidR="008563D9" w:rsidRPr="00C60AC1" w:rsidRDefault="008563D9" w:rsidP="007E0CBA">
      <w:pPr>
        <w:pStyle w:val="Normal1"/>
        <w:spacing w:before="0" w:after="0"/>
        <w:jc w:val="both"/>
        <w:rPr>
          <w:rStyle w:val="ju-005fpara-002cleft-002cfirst-0020line-003a-0020-00200-0020cm--char"/>
          <w:lang w:val="bg-BG"/>
        </w:rPr>
      </w:pPr>
    </w:p>
    <w:p w14:paraId="04A630EB" w14:textId="77777777" w:rsidR="007E0CBA" w:rsidRPr="00C60AC1" w:rsidRDefault="007E0CBA" w:rsidP="007E0CBA">
      <w:pPr>
        <w:pStyle w:val="Normal1"/>
        <w:spacing w:before="0" w:after="0"/>
        <w:jc w:val="both"/>
        <w:rPr>
          <w:rStyle w:val="normal--char"/>
          <w:color w:val="000000"/>
          <w:lang w:val="bg-BG"/>
        </w:rPr>
      </w:pPr>
      <w:r w:rsidRPr="00C60AC1">
        <w:rPr>
          <w:rStyle w:val="ju-005fpara-002cleft-002cfirst-0020line-003a-0020-00200-0020cm--char"/>
          <w:lang w:val="bg-BG"/>
        </w:rPr>
        <w:t>Наказанието</w:t>
      </w:r>
      <w:r w:rsidRPr="00C60AC1">
        <w:rPr>
          <w:rStyle w:val="normal--char"/>
          <w:lang w:val="bg-BG"/>
        </w:rPr>
        <w:t xml:space="preserve"> доживотен затвор</w:t>
      </w:r>
      <w:r w:rsidRPr="00C60AC1">
        <w:rPr>
          <w:rStyle w:val="normal--char"/>
        </w:rPr>
        <w:t xml:space="preserve"> без право на замяна</w:t>
      </w:r>
      <w:r w:rsidRPr="00C60AC1">
        <w:rPr>
          <w:rStyle w:val="normal--char"/>
          <w:lang w:val="bg-BG"/>
        </w:rPr>
        <w:t xml:space="preserve"> не представлява нечовешко и унизително отнасяне, тъй като има възможност за </w:t>
      </w:r>
      <w:r w:rsidRPr="00C60AC1">
        <w:rPr>
          <w:rStyle w:val="ju-005fpara-002cleft-002cfirst-0020line-003a-0020-00200-0020cm--char"/>
        </w:rPr>
        <w:t>помилване.</w:t>
      </w:r>
      <w:r w:rsidRPr="00C60AC1">
        <w:rPr>
          <w:rStyle w:val="ju-005fpara-002cleft-002cfirst-0020line-003a-0020-00200-0020cm--char"/>
          <w:b/>
          <w:lang w:val="bg-BG"/>
        </w:rPr>
        <w:t xml:space="preserve"> </w:t>
      </w:r>
      <w:hyperlink r:id="rId337" w:history="1">
        <w:r w:rsidRPr="00C60AC1">
          <w:rPr>
            <w:rStyle w:val="Hyperlink"/>
            <w:lang w:val="bg-BG"/>
          </w:rPr>
          <w:t>Бюлетин № 1</w:t>
        </w:r>
      </w:hyperlink>
    </w:p>
    <w:p w14:paraId="76AF6675" w14:textId="77777777" w:rsidR="007E0CBA" w:rsidRPr="00C60AC1" w:rsidRDefault="000445B9" w:rsidP="007E0CBA">
      <w:pPr>
        <w:pStyle w:val="Normal1"/>
        <w:spacing w:before="0" w:after="0"/>
        <w:jc w:val="both"/>
        <w:rPr>
          <w:b/>
          <w:lang w:val="bg-BG"/>
        </w:rPr>
      </w:pPr>
      <w:hyperlink r:id="rId338" w:history="1">
        <w:r w:rsidR="007E0CBA" w:rsidRPr="00C60AC1">
          <w:rPr>
            <w:rStyle w:val="Hyperlink"/>
            <w:i/>
          </w:rPr>
          <w:t>Iorgov (II) v. Bulgaria</w:t>
        </w:r>
        <w:r w:rsidR="007E0CBA" w:rsidRPr="00C60AC1">
          <w:rPr>
            <w:rStyle w:val="Hyperlink"/>
            <w:i/>
            <w:lang w:val="bg-BG"/>
          </w:rPr>
          <w:t xml:space="preserve"> (</w:t>
        </w:r>
        <w:r w:rsidR="007E0CBA" w:rsidRPr="00C60AC1">
          <w:rPr>
            <w:rStyle w:val="Hyperlink"/>
            <w:i/>
            <w:lang w:val="es-ES"/>
          </w:rPr>
          <w:t>no</w:t>
        </w:r>
        <w:r w:rsidR="007E0CBA" w:rsidRPr="00C60AC1">
          <w:rPr>
            <w:rStyle w:val="Hyperlink"/>
            <w:i/>
          </w:rPr>
          <w:t>. 36295/02)</w:t>
        </w:r>
      </w:hyperlink>
    </w:p>
    <w:p w14:paraId="41FA9475" w14:textId="77777777" w:rsidR="007E0CBA" w:rsidRPr="00C60AC1" w:rsidRDefault="007E0CBA" w:rsidP="007E0CBA">
      <w:pPr>
        <w:pStyle w:val="Normal1"/>
        <w:pBdr>
          <w:top w:val="single" w:sz="4" w:space="1" w:color="auto"/>
        </w:pBdr>
        <w:spacing w:before="0" w:after="0"/>
        <w:jc w:val="both"/>
        <w:rPr>
          <w:lang w:val="bg-BG"/>
        </w:rPr>
      </w:pPr>
    </w:p>
    <w:p w14:paraId="451E3361" w14:textId="77777777" w:rsidR="007E0CBA" w:rsidRPr="00C60AC1" w:rsidRDefault="007E0CBA" w:rsidP="007E0CBA">
      <w:pPr>
        <w:pStyle w:val="ju-005fpara-002cleft-002cfirst-0020line-003a-0020-00200-0020cm"/>
        <w:tabs>
          <w:tab w:val="left" w:pos="1350"/>
        </w:tabs>
        <w:spacing w:before="0" w:after="0"/>
        <w:jc w:val="both"/>
        <w:rPr>
          <w:lang w:val="bg-BG"/>
        </w:rPr>
      </w:pPr>
      <w:r w:rsidRPr="00C60AC1">
        <w:t>Непредоставяне на възможност на лишен от свобода с доказани проблеми на зрението да се лекува в специализирана очна клиника въпреки препоръките на няколко специалиста за това, заедно с факта, че затворническата болница не е можела да предостави лечението, е нарушение на забраната за нечовешко и унизително третиране по чл. 3 от Конвенцията</w:t>
      </w:r>
      <w:r w:rsidRPr="00C60AC1">
        <w:rPr>
          <w:rStyle w:val="normal--char"/>
          <w:color w:val="000000"/>
          <w:lang w:val="bg-BG"/>
        </w:rPr>
        <w:t xml:space="preserve">. </w:t>
      </w:r>
      <w:hyperlink r:id="rId339" w:history="1">
        <w:r w:rsidRPr="00C60AC1">
          <w:rPr>
            <w:rStyle w:val="Hyperlink"/>
            <w:lang w:val="bg-BG"/>
          </w:rPr>
          <w:t>Бюлетин № 1</w:t>
        </w:r>
      </w:hyperlink>
    </w:p>
    <w:p w14:paraId="32A5F924" w14:textId="77777777" w:rsidR="007E0CBA" w:rsidRPr="00C60AC1" w:rsidRDefault="000445B9" w:rsidP="007E0CBA">
      <w:pPr>
        <w:pStyle w:val="Normal1"/>
        <w:spacing w:before="0" w:after="0"/>
        <w:jc w:val="both"/>
        <w:rPr>
          <w:bCs/>
          <w:i/>
          <w:lang w:val="bg-BG"/>
        </w:rPr>
      </w:pPr>
      <w:hyperlink r:id="rId340" w:history="1">
        <w:r w:rsidR="007E0CBA" w:rsidRPr="00C60AC1">
          <w:rPr>
            <w:rStyle w:val="Hyperlink"/>
            <w:i/>
          </w:rPr>
          <w:t>Xiros v. Greece (no. 1033/07)</w:t>
        </w:r>
      </w:hyperlink>
    </w:p>
    <w:p w14:paraId="245398F2" w14:textId="77777777" w:rsidR="007E0CBA" w:rsidRPr="00C60AC1" w:rsidRDefault="007E0CBA" w:rsidP="007E0CBA">
      <w:pPr>
        <w:pStyle w:val="Normal1"/>
        <w:pBdr>
          <w:top w:val="single" w:sz="4" w:space="1" w:color="auto"/>
        </w:pBdr>
        <w:spacing w:before="0" w:after="0"/>
        <w:jc w:val="both"/>
        <w:rPr>
          <w:lang w:val="bg-BG"/>
        </w:rPr>
      </w:pPr>
    </w:p>
    <w:p w14:paraId="361F3E9A" w14:textId="77777777" w:rsidR="007E0CBA" w:rsidRPr="00C60AC1" w:rsidRDefault="007E0CBA" w:rsidP="007E0CBA">
      <w:pPr>
        <w:pStyle w:val="ju-005fpara-002cleft-002cfirst-0020line-003a-0020-00200-0020cm"/>
        <w:tabs>
          <w:tab w:val="left" w:pos="1350"/>
        </w:tabs>
        <w:spacing w:before="0" w:after="0"/>
        <w:jc w:val="both"/>
        <w:rPr>
          <w:lang w:val="bg-BG"/>
        </w:rPr>
      </w:pPr>
      <w:r w:rsidRPr="00C60AC1">
        <w:rPr>
          <w:rStyle w:val="normal--char"/>
        </w:rPr>
        <w:t xml:space="preserve">Затворническите власти са положили достатъчно адекватни медицински грижи за задържано лице, страдащо от туберкулоза, поради което не е налице нарушение на забраната за нечовешко и унизително отнасяне по чл. 3 </w:t>
      </w:r>
      <w:r w:rsidRPr="00C60AC1">
        <w:rPr>
          <w:rStyle w:val="normal--char"/>
          <w:lang w:val="bg-BG"/>
        </w:rPr>
        <w:t>от Конвенцията</w:t>
      </w:r>
      <w:r w:rsidRPr="00C60AC1">
        <w:rPr>
          <w:rStyle w:val="normal--char"/>
        </w:rPr>
        <w:t xml:space="preserve">. </w:t>
      </w:r>
      <w:r w:rsidR="00C62411">
        <w:fldChar w:fldCharType="begin"/>
      </w:r>
      <w:r w:rsidR="00C62411">
        <w:instrText xml:space="preserve"> HYPERLINK "http://www.blhr.org/media/documents/Bulletin_1_september_2010.doc" </w:instrText>
      </w:r>
      <w:r w:rsidR="00C62411">
        <w:fldChar w:fldCharType="separate"/>
      </w:r>
      <w:r w:rsidRPr="00C60AC1">
        <w:rPr>
          <w:rStyle w:val="Hyperlink"/>
          <w:lang w:val="bg-BG"/>
        </w:rPr>
        <w:t>Бюлетин № 1</w:t>
      </w:r>
      <w:r w:rsidR="00C62411">
        <w:rPr>
          <w:rStyle w:val="Hyperlink"/>
          <w:lang w:val="bg-BG"/>
        </w:rPr>
        <w:fldChar w:fldCharType="end"/>
      </w:r>
    </w:p>
    <w:p w14:paraId="67B166BF" w14:textId="77777777" w:rsidR="007E0CBA" w:rsidRPr="00C60AC1" w:rsidRDefault="007E0CBA" w:rsidP="007E0CBA">
      <w:pPr>
        <w:pStyle w:val="Normal1"/>
        <w:pBdr>
          <w:bottom w:val="single" w:sz="4" w:space="1" w:color="auto"/>
        </w:pBdr>
        <w:spacing w:before="0" w:after="0"/>
        <w:jc w:val="both"/>
        <w:rPr>
          <w:i/>
          <w:lang w:val="bg-BG"/>
        </w:rPr>
      </w:pPr>
      <w:r w:rsidRPr="00C60AC1">
        <w:rPr>
          <w:i/>
          <w:color w:val="0070C0"/>
        </w:rPr>
        <w:t>Pakh</w:t>
      </w:r>
      <w:r w:rsidR="00C62411">
        <w:fldChar w:fldCharType="begin"/>
      </w:r>
      <w:r w:rsidR="00C62411">
        <w:instrText xml:space="preserve"> HYPERLINK "http://cmiskp.echr.coe.int/tkp197/view.asp?action=html&amp;documentId=874816&amp;portal=hbkm&amp;source=externalbydocnumber&amp;table=F69A27FD8FB86142BF01C1166DEA398649" </w:instrText>
      </w:r>
      <w:r w:rsidR="00C62411">
        <w:fldChar w:fldCharType="separate"/>
      </w:r>
      <w:r w:rsidRPr="00C60AC1">
        <w:rPr>
          <w:rStyle w:val="Hyperlink"/>
          <w:i/>
        </w:rPr>
        <w:t>omov v. Russia (no. 44917/08)</w:t>
      </w:r>
      <w:r w:rsidR="00C62411">
        <w:rPr>
          <w:rStyle w:val="Hyperlink"/>
          <w:i/>
        </w:rPr>
        <w:fldChar w:fldCharType="end"/>
      </w:r>
      <w:r w:rsidRPr="00C60AC1">
        <w:rPr>
          <w:rStyle w:val="normal--char"/>
          <w:i/>
        </w:rPr>
        <w:t xml:space="preserve"> </w:t>
      </w:r>
    </w:p>
    <w:p w14:paraId="1BBF8E32" w14:textId="77777777" w:rsidR="007E0CBA" w:rsidRPr="00C60AC1" w:rsidRDefault="007E0CBA" w:rsidP="007E0CBA">
      <w:pPr>
        <w:pStyle w:val="ju-005fpara-002cleft-002cfirst-0020line-003a-0020-00200-0020cm"/>
        <w:spacing w:after="0"/>
        <w:jc w:val="both"/>
        <w:rPr>
          <w:lang w:val="bg-BG"/>
        </w:rPr>
      </w:pPr>
      <w:proofErr w:type="spellStart"/>
      <w:r w:rsidRPr="00C60AC1">
        <w:rPr>
          <w:lang w:val="bg-BG"/>
        </w:rPr>
        <w:t>Непредоставянето</w:t>
      </w:r>
      <w:proofErr w:type="spellEnd"/>
      <w:r w:rsidRPr="00C60AC1">
        <w:rPr>
          <w:lang w:val="bg-BG"/>
        </w:rPr>
        <w:t xml:space="preserve"> на адекватна медицинска помощ на ХИВ позитивни затворници е нарушение на чл. 3 от Конвенцията</w:t>
      </w:r>
      <w:r w:rsidRPr="00C60AC1">
        <w:rPr>
          <w:lang w:val="ru-RU"/>
        </w:rPr>
        <w:t>.</w:t>
      </w:r>
      <w:r w:rsidRPr="00C60AC1">
        <w:rPr>
          <w:lang w:val="bg-BG"/>
        </w:rPr>
        <w:t xml:space="preserve"> </w:t>
      </w:r>
      <w:hyperlink r:id="rId341" w:history="1">
        <w:r w:rsidRPr="00C60AC1">
          <w:rPr>
            <w:rStyle w:val="Hyperlink"/>
            <w:lang w:val="bg-BG"/>
          </w:rPr>
          <w:t>Бюлетин № 2</w:t>
        </w:r>
      </w:hyperlink>
    </w:p>
    <w:p w14:paraId="1EBEE1B8" w14:textId="77777777" w:rsidR="007E0CBA" w:rsidRPr="00C60AC1" w:rsidRDefault="000445B9" w:rsidP="007E0CBA">
      <w:pPr>
        <w:pStyle w:val="NoSpacing"/>
        <w:pBdr>
          <w:bottom w:val="single" w:sz="6" w:space="1" w:color="auto"/>
        </w:pBdr>
        <w:rPr>
          <w:rFonts w:ascii="Times New Roman" w:hAnsi="Times New Roman" w:cs="Times New Roman"/>
          <w:lang w:val="bg-BG"/>
        </w:rPr>
      </w:pPr>
      <w:hyperlink r:id="rId342" w:history="1">
        <w:proofErr w:type="spellStart"/>
        <w:r w:rsidR="007E0CBA" w:rsidRPr="00C60AC1">
          <w:rPr>
            <w:rStyle w:val="Hyperlink"/>
            <w:rFonts w:ascii="Times New Roman" w:hAnsi="Times New Roman" w:cs="Times New Roman"/>
            <w:i/>
            <w:sz w:val="24"/>
          </w:rPr>
          <w:t>Logvinenko</w:t>
        </w:r>
        <w:proofErr w:type="spellEnd"/>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v</w:t>
        </w:r>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Ukraine</w:t>
        </w:r>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no</w:t>
        </w:r>
        <w:r w:rsidR="007E0CBA" w:rsidRPr="00C60AC1">
          <w:rPr>
            <w:rStyle w:val="Hyperlink"/>
            <w:rFonts w:ascii="Times New Roman" w:hAnsi="Times New Roman" w:cs="Times New Roman"/>
            <w:i/>
            <w:sz w:val="24"/>
            <w:lang w:val="bg-BG"/>
          </w:rPr>
          <w:t>. 13448/07)</w:t>
        </w:r>
      </w:hyperlink>
      <w:r w:rsidR="007E0CBA" w:rsidRPr="00C60AC1">
        <w:rPr>
          <w:rFonts w:ascii="Times New Roman" w:hAnsi="Times New Roman" w:cs="Times New Roman"/>
          <w:lang w:val="bg-BG"/>
        </w:rPr>
        <w:t xml:space="preserve"> и </w:t>
      </w:r>
      <w:hyperlink r:id="rId343" w:history="1">
        <w:r w:rsidR="007E0CBA" w:rsidRPr="00C60AC1">
          <w:rPr>
            <w:rStyle w:val="Hyperlink"/>
            <w:rFonts w:ascii="Times New Roman" w:hAnsi="Times New Roman" w:cs="Times New Roman"/>
            <w:i/>
            <w:sz w:val="24"/>
          </w:rPr>
          <w:t>A</w:t>
        </w:r>
        <w:r w:rsidR="007E0CBA" w:rsidRPr="00C60AC1">
          <w:rPr>
            <w:rStyle w:val="Hyperlink"/>
            <w:rFonts w:ascii="Times New Roman" w:hAnsi="Times New Roman" w:cs="Times New Roman"/>
            <w:i/>
            <w:sz w:val="24"/>
            <w:lang w:val="bg-BG"/>
          </w:rPr>
          <w:t>.</w:t>
        </w:r>
        <w:r w:rsidR="007E0CBA" w:rsidRPr="00C60AC1">
          <w:rPr>
            <w:rStyle w:val="Hyperlink"/>
            <w:rFonts w:ascii="Times New Roman" w:hAnsi="Times New Roman" w:cs="Times New Roman"/>
            <w:i/>
            <w:sz w:val="24"/>
          </w:rPr>
          <w:t>B</w:t>
        </w:r>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v</w:t>
        </w:r>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Russia</w:t>
        </w:r>
        <w:r w:rsidR="007E0CBA" w:rsidRPr="00C60AC1">
          <w:rPr>
            <w:rStyle w:val="Hyperlink"/>
            <w:rFonts w:ascii="Times New Roman" w:hAnsi="Times New Roman" w:cs="Times New Roman"/>
            <w:i/>
            <w:sz w:val="24"/>
            <w:lang w:val="bg-BG"/>
          </w:rPr>
          <w:t xml:space="preserve"> (</w:t>
        </w:r>
        <w:r w:rsidR="007E0CBA" w:rsidRPr="00C60AC1">
          <w:rPr>
            <w:rStyle w:val="Hyperlink"/>
            <w:rFonts w:ascii="Times New Roman" w:hAnsi="Times New Roman" w:cs="Times New Roman"/>
            <w:i/>
            <w:sz w:val="24"/>
          </w:rPr>
          <w:t>no</w:t>
        </w:r>
        <w:r w:rsidR="007E0CBA" w:rsidRPr="00C60AC1">
          <w:rPr>
            <w:rStyle w:val="Hyperlink"/>
            <w:rFonts w:ascii="Times New Roman" w:hAnsi="Times New Roman" w:cs="Times New Roman"/>
            <w:i/>
            <w:sz w:val="24"/>
            <w:lang w:val="bg-BG"/>
          </w:rPr>
          <w:t>. 1439/06)</w:t>
        </w:r>
      </w:hyperlink>
    </w:p>
    <w:p w14:paraId="1BE6033F" w14:textId="77777777" w:rsidR="007E0CBA" w:rsidRPr="00C60AC1" w:rsidRDefault="007E0CBA" w:rsidP="007E0CBA">
      <w:pPr>
        <w:pStyle w:val="ju-005fpara-002cleft-002cfirst-0020line-003a-0020-00200-0020cm"/>
        <w:spacing w:after="0"/>
        <w:jc w:val="both"/>
        <w:rPr>
          <w:lang w:val="bg-BG"/>
        </w:rPr>
      </w:pPr>
      <w:proofErr w:type="spellStart"/>
      <w:r w:rsidRPr="00C60AC1">
        <w:rPr>
          <w:lang w:val="bg-BG"/>
        </w:rPr>
        <w:t>Непредоставянето</w:t>
      </w:r>
      <w:proofErr w:type="spellEnd"/>
      <w:r w:rsidRPr="00C60AC1">
        <w:rPr>
          <w:lang w:val="bg-BG"/>
        </w:rPr>
        <w:t xml:space="preserve"> на информация на Съда от страна на правителството или предоставянето на неясна информация за полагани грижи за затворник, страдащ от туберкулоза, може да доведе до констатация за нарушение на чл. 3 от Конвенцията, независимо че в по-късен момент жалбоподателят е бил лекуван.</w:t>
      </w:r>
      <w:r w:rsidRPr="00C60AC1">
        <w:rPr>
          <w:rStyle w:val="normal--char"/>
          <w:color w:val="000000"/>
          <w:lang w:val="bg-BG"/>
        </w:rPr>
        <w:t xml:space="preserve"> </w:t>
      </w:r>
      <w:hyperlink r:id="rId344" w:history="1">
        <w:r w:rsidRPr="00C60AC1">
          <w:rPr>
            <w:rStyle w:val="Hyperlink"/>
            <w:lang w:val="bg-BG"/>
          </w:rPr>
          <w:t>Бюлетин № 2</w:t>
        </w:r>
      </w:hyperlink>
    </w:p>
    <w:p w14:paraId="62175297" w14:textId="77777777" w:rsidR="007E0CBA" w:rsidRPr="00C60AC1" w:rsidRDefault="000445B9" w:rsidP="007E0CBA">
      <w:pPr>
        <w:pStyle w:val="NoSpacing"/>
        <w:pBdr>
          <w:bottom w:val="single" w:sz="4" w:space="1" w:color="auto"/>
        </w:pBdr>
        <w:rPr>
          <w:rFonts w:ascii="Times New Roman" w:hAnsi="Times New Roman" w:cs="Times New Roman"/>
          <w:sz w:val="24"/>
          <w:szCs w:val="24"/>
          <w:lang w:val="bg-BG"/>
        </w:rPr>
      </w:pPr>
      <w:hyperlink r:id="rId345" w:history="1">
        <w:proofErr w:type="spellStart"/>
        <w:r w:rsidR="007E0CBA" w:rsidRPr="00C60AC1">
          <w:rPr>
            <w:rStyle w:val="Hyperlink"/>
            <w:rFonts w:ascii="Times New Roman" w:hAnsi="Times New Roman" w:cs="Times New Roman"/>
            <w:i/>
            <w:sz w:val="24"/>
            <w:szCs w:val="24"/>
          </w:rPr>
          <w:t>Petukhov</w:t>
        </w:r>
        <w:proofErr w:type="spellEnd"/>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v</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Ukraine</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no</w:t>
        </w:r>
        <w:r w:rsidR="007E0CBA" w:rsidRPr="00C60AC1">
          <w:rPr>
            <w:rStyle w:val="Hyperlink"/>
            <w:rFonts w:ascii="Times New Roman" w:hAnsi="Times New Roman" w:cs="Times New Roman"/>
            <w:i/>
            <w:sz w:val="24"/>
            <w:szCs w:val="24"/>
            <w:lang w:val="bg-BG"/>
          </w:rPr>
          <w:t>. 43374/02)</w:t>
        </w:r>
      </w:hyperlink>
    </w:p>
    <w:p w14:paraId="33C8485E" w14:textId="77777777" w:rsidR="007E0CBA" w:rsidRPr="00C60AC1" w:rsidRDefault="007E0CBA" w:rsidP="007E0CBA">
      <w:pPr>
        <w:pStyle w:val="ju-005fpara-002cleft-002cfirst-0020line-003a-0020-00200-0020cm"/>
        <w:spacing w:after="0"/>
        <w:jc w:val="both"/>
        <w:rPr>
          <w:lang w:val="bg-BG"/>
        </w:rPr>
      </w:pPr>
      <w:r w:rsidRPr="00C60AC1">
        <w:rPr>
          <w:lang w:val="bg-BG"/>
        </w:rPr>
        <w:t>Заключението на националните съдилища, че</w:t>
      </w:r>
      <w:r w:rsidRPr="00C60AC1">
        <w:t xml:space="preserve"> липсва</w:t>
      </w:r>
      <w:r w:rsidRPr="00C60AC1">
        <w:rPr>
          <w:lang w:val="bg-BG"/>
        </w:rPr>
        <w:t>ла</w:t>
      </w:r>
      <w:r w:rsidRPr="00C60AC1">
        <w:t xml:space="preserve"> причинна връзка между </w:t>
      </w:r>
      <w:r w:rsidRPr="00C60AC1">
        <w:rPr>
          <w:lang w:val="bg-BG"/>
        </w:rPr>
        <w:t>пренаселеността в местата за</w:t>
      </w:r>
      <w:r w:rsidRPr="00C60AC1">
        <w:t xml:space="preserve"> задържане, ко</w:t>
      </w:r>
      <w:r w:rsidRPr="00C60AC1">
        <w:rPr>
          <w:lang w:val="bg-BG"/>
        </w:rPr>
        <w:t>я</w:t>
      </w:r>
      <w:r w:rsidRPr="00C60AC1">
        <w:t xml:space="preserve">то според </w:t>
      </w:r>
      <w:r w:rsidRPr="00C60AC1">
        <w:rPr>
          <w:lang w:val="bg-BG"/>
        </w:rPr>
        <w:t>тях</w:t>
      </w:r>
      <w:r w:rsidRPr="00C60AC1">
        <w:t xml:space="preserve"> се дължал</w:t>
      </w:r>
      <w:r w:rsidRPr="00C60AC1">
        <w:rPr>
          <w:lang w:val="bg-BG"/>
        </w:rPr>
        <w:t>а</w:t>
      </w:r>
      <w:r w:rsidRPr="00C60AC1">
        <w:t xml:space="preserve"> на „обективни причини”, и действията на </w:t>
      </w:r>
      <w:r w:rsidRPr="00C60AC1">
        <w:rPr>
          <w:lang w:val="bg-BG"/>
        </w:rPr>
        <w:t>държавата</w:t>
      </w:r>
      <w:r w:rsidRPr="00C60AC1">
        <w:t>,</w:t>
      </w:r>
      <w:r w:rsidRPr="00C60AC1">
        <w:rPr>
          <w:lang w:val="bg-BG"/>
        </w:rPr>
        <w:t xml:space="preserve"> </w:t>
      </w:r>
      <w:r w:rsidRPr="00C60AC1">
        <w:t xml:space="preserve">лишава </w:t>
      </w:r>
      <w:r w:rsidRPr="00C60AC1">
        <w:rPr>
          <w:lang w:val="bg-BG"/>
        </w:rPr>
        <w:t xml:space="preserve">лицата от </w:t>
      </w:r>
      <w:r w:rsidRPr="00C60AC1">
        <w:t xml:space="preserve">правно средство за защита </w:t>
      </w:r>
      <w:r w:rsidRPr="00C60AC1">
        <w:rPr>
          <w:lang w:val="bg-BG"/>
        </w:rPr>
        <w:t xml:space="preserve">по оплаквания за лоши условия на задържане. </w:t>
      </w:r>
      <w:hyperlink r:id="rId346" w:history="1">
        <w:r w:rsidRPr="00C60AC1">
          <w:rPr>
            <w:rStyle w:val="Hyperlink"/>
            <w:lang w:val="bg-BG"/>
          </w:rPr>
          <w:t>Бюлетин № 3</w:t>
        </w:r>
      </w:hyperlink>
    </w:p>
    <w:p w14:paraId="258D0C00" w14:textId="77777777" w:rsidR="007E0CBA" w:rsidRPr="00C60AC1" w:rsidRDefault="000445B9" w:rsidP="0052014D">
      <w:pPr>
        <w:pStyle w:val="NoSpacing"/>
        <w:pBdr>
          <w:bottom w:val="single" w:sz="4" w:space="1" w:color="auto"/>
        </w:pBdr>
        <w:rPr>
          <w:rFonts w:ascii="Times New Roman" w:hAnsi="Times New Roman" w:cs="Times New Roman"/>
          <w:lang w:val="bg-BG"/>
        </w:rPr>
      </w:pPr>
      <w:hyperlink r:id="rId347" w:history="1">
        <w:r w:rsidR="007E0CBA" w:rsidRPr="00C60AC1">
          <w:rPr>
            <w:rStyle w:val="Hyperlink"/>
            <w:rFonts w:ascii="Times New Roman" w:hAnsi="Times New Roman" w:cs="Times New Roman"/>
            <w:i/>
            <w:sz w:val="24"/>
            <w:szCs w:val="24"/>
          </w:rPr>
          <w:t>Roman</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Karasev</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v</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Russia</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no</w:t>
        </w:r>
        <w:r w:rsidR="007E0CBA" w:rsidRPr="00C60AC1">
          <w:rPr>
            <w:rStyle w:val="Hyperlink"/>
            <w:rFonts w:ascii="Times New Roman" w:hAnsi="Times New Roman" w:cs="Times New Roman"/>
            <w:i/>
            <w:sz w:val="24"/>
            <w:szCs w:val="24"/>
            <w:lang w:val="bg-BG"/>
          </w:rPr>
          <w:t>. 30251/03)</w:t>
        </w:r>
      </w:hyperlink>
    </w:p>
    <w:p w14:paraId="2F122B47" w14:textId="77777777" w:rsidR="007E0CBA" w:rsidRPr="00C60AC1" w:rsidRDefault="007E0CBA" w:rsidP="007E0CBA">
      <w:pPr>
        <w:pStyle w:val="ju-005fpara-002cleft-002cfirst-0020line-003a-0020-00200-0020cm"/>
        <w:spacing w:after="0"/>
        <w:jc w:val="both"/>
        <w:rPr>
          <w:lang w:val="bg-BG"/>
        </w:rPr>
      </w:pPr>
      <w:r w:rsidRPr="00C60AC1">
        <w:rPr>
          <w:lang w:val="bg-BG"/>
        </w:rPr>
        <w:t xml:space="preserve">Налице е нарушение на забраната за нечовешко и унизително третиране, когато има </w:t>
      </w:r>
      <w:proofErr w:type="spellStart"/>
      <w:r w:rsidRPr="00C60AC1">
        <w:rPr>
          <w:lang w:val="bg-BG"/>
        </w:rPr>
        <w:t>яв</w:t>
      </w:r>
      <w:proofErr w:type="spellEnd"/>
      <w:r w:rsidRPr="00C60AC1">
        <w:t>н</w:t>
      </w:r>
      <w:r w:rsidRPr="00C60AC1">
        <w:rPr>
          <w:lang w:val="bg-BG"/>
        </w:rPr>
        <w:t xml:space="preserve">о несъответствие между </w:t>
      </w:r>
      <w:r w:rsidRPr="00C60AC1">
        <w:t>санкци</w:t>
      </w:r>
      <w:r w:rsidRPr="00C60AC1">
        <w:rPr>
          <w:lang w:val="bg-BG"/>
        </w:rPr>
        <w:t>ята и</w:t>
      </w:r>
      <w:r w:rsidRPr="00C60AC1">
        <w:t xml:space="preserve"> сериозността на престъплен</w:t>
      </w:r>
      <w:proofErr w:type="spellStart"/>
      <w:r w:rsidRPr="00C60AC1">
        <w:rPr>
          <w:lang w:val="bg-BG"/>
        </w:rPr>
        <w:t>ието</w:t>
      </w:r>
      <w:proofErr w:type="spellEnd"/>
      <w:r w:rsidRPr="00C60AC1">
        <w:rPr>
          <w:lang w:val="bg-BG"/>
        </w:rPr>
        <w:t>, извършено от</w:t>
      </w:r>
      <w:r w:rsidRPr="00C60AC1">
        <w:t xml:space="preserve"> полицаи</w:t>
      </w:r>
      <w:r w:rsidRPr="00C60AC1">
        <w:rPr>
          <w:lang w:val="bg-BG"/>
        </w:rPr>
        <w:t xml:space="preserve">, </w:t>
      </w:r>
      <w:r w:rsidRPr="00C60AC1">
        <w:t>нан</w:t>
      </w:r>
      <w:proofErr w:type="spellStart"/>
      <w:r w:rsidRPr="00C60AC1">
        <w:rPr>
          <w:lang w:val="bg-BG"/>
        </w:rPr>
        <w:t>если</w:t>
      </w:r>
      <w:proofErr w:type="spellEnd"/>
      <w:r w:rsidRPr="00C60AC1">
        <w:t xml:space="preserve"> сериозни травми на 16</w:t>
      </w:r>
      <w:r w:rsidRPr="00C60AC1">
        <w:rPr>
          <w:lang w:val="bg-BG"/>
        </w:rPr>
        <w:t>-</w:t>
      </w:r>
      <w:r w:rsidRPr="00C60AC1">
        <w:t>годишно момче при арест</w:t>
      </w:r>
      <w:r w:rsidRPr="00C60AC1">
        <w:rPr>
          <w:lang w:val="bg-BG"/>
        </w:rPr>
        <w:t>.</w:t>
      </w:r>
      <w:r w:rsidRPr="00C60AC1">
        <w:t xml:space="preserve"> </w:t>
      </w:r>
      <w:hyperlink r:id="rId348" w:history="1">
        <w:r w:rsidRPr="00C60AC1">
          <w:rPr>
            <w:rStyle w:val="Hyperlink"/>
            <w:lang w:val="bg-BG"/>
          </w:rPr>
          <w:t>Бюлетин № 3</w:t>
        </w:r>
      </w:hyperlink>
    </w:p>
    <w:p w14:paraId="6712FD03" w14:textId="77777777" w:rsidR="007E0CBA" w:rsidRPr="00C60AC1" w:rsidRDefault="000445B9" w:rsidP="002227FD">
      <w:pPr>
        <w:pStyle w:val="NoSpacing"/>
        <w:pBdr>
          <w:bottom w:val="single" w:sz="4" w:space="1" w:color="auto"/>
        </w:pBdr>
        <w:rPr>
          <w:rFonts w:ascii="Times New Roman" w:hAnsi="Times New Roman" w:cs="Times New Roman"/>
          <w:sz w:val="24"/>
          <w:szCs w:val="24"/>
          <w:lang w:val="bg-BG"/>
        </w:rPr>
      </w:pPr>
      <w:hyperlink r:id="rId349" w:history="1">
        <w:proofErr w:type="spellStart"/>
        <w:r w:rsidR="007E0CBA" w:rsidRPr="00C60AC1">
          <w:rPr>
            <w:rStyle w:val="Hyperlink"/>
            <w:rFonts w:ascii="Times New Roman" w:hAnsi="Times New Roman" w:cs="Times New Roman"/>
            <w:i/>
            <w:sz w:val="24"/>
            <w:szCs w:val="24"/>
          </w:rPr>
          <w:t>Darraj</w:t>
        </w:r>
        <w:proofErr w:type="spellEnd"/>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v</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France</w:t>
        </w:r>
        <w:r w:rsidR="007E0CBA" w:rsidRPr="00C60AC1">
          <w:rPr>
            <w:rStyle w:val="Hyperlink"/>
            <w:rFonts w:ascii="Times New Roman" w:hAnsi="Times New Roman" w:cs="Times New Roman"/>
            <w:i/>
            <w:sz w:val="24"/>
            <w:szCs w:val="24"/>
            <w:lang w:val="bg-BG"/>
          </w:rPr>
          <w:t xml:space="preserve"> (</w:t>
        </w:r>
        <w:r w:rsidR="007E0CBA" w:rsidRPr="00C60AC1">
          <w:rPr>
            <w:rStyle w:val="Hyperlink"/>
            <w:rFonts w:ascii="Times New Roman" w:hAnsi="Times New Roman" w:cs="Times New Roman"/>
            <w:i/>
            <w:sz w:val="24"/>
            <w:szCs w:val="24"/>
          </w:rPr>
          <w:t>no</w:t>
        </w:r>
        <w:r w:rsidR="007E0CBA" w:rsidRPr="00C60AC1">
          <w:rPr>
            <w:rStyle w:val="Hyperlink"/>
            <w:rFonts w:ascii="Times New Roman" w:hAnsi="Times New Roman" w:cs="Times New Roman"/>
            <w:i/>
            <w:sz w:val="24"/>
            <w:szCs w:val="24"/>
            <w:lang w:val="bg-BG"/>
          </w:rPr>
          <w:t>. 34588/07)</w:t>
        </w:r>
      </w:hyperlink>
    </w:p>
    <w:p w14:paraId="5E813B19" w14:textId="77777777" w:rsidR="007E0CBA" w:rsidRPr="00C60AC1" w:rsidRDefault="007E0CBA" w:rsidP="007E0CBA">
      <w:pPr>
        <w:pStyle w:val="ju-005fpara-002cleft-002cfirst-0020line-003a-0020-00200-0020cm"/>
        <w:spacing w:before="0" w:after="0" w:line="240" w:lineRule="auto"/>
        <w:jc w:val="both"/>
        <w:rPr>
          <w:lang w:val="ru-RU"/>
        </w:rPr>
      </w:pPr>
    </w:p>
    <w:p w14:paraId="1EC51436" w14:textId="77777777" w:rsidR="007E0CBA" w:rsidRPr="00C60AC1" w:rsidRDefault="007E0CBA" w:rsidP="007E0CBA">
      <w:pPr>
        <w:pStyle w:val="ju-005fpara-002cleft-002cfirst-0020line-003a-0020-00200-0020cm"/>
        <w:spacing w:before="0" w:after="0" w:line="240" w:lineRule="auto"/>
        <w:jc w:val="both"/>
        <w:rPr>
          <w:rStyle w:val="normal--char"/>
          <w:color w:val="000000"/>
        </w:rPr>
      </w:pPr>
      <w:r w:rsidRPr="00C60AC1">
        <w:rPr>
          <w:lang w:val="ru-RU"/>
        </w:rPr>
        <w:t xml:space="preserve">ЕСПЧ </w:t>
      </w:r>
      <w:proofErr w:type="spellStart"/>
      <w:r w:rsidRPr="00C60AC1">
        <w:rPr>
          <w:lang w:val="ru-RU"/>
        </w:rPr>
        <w:t>комуникира</w:t>
      </w:r>
      <w:proofErr w:type="spellEnd"/>
      <w:r w:rsidRPr="00C60AC1">
        <w:rPr>
          <w:lang w:val="ru-RU"/>
        </w:rPr>
        <w:t xml:space="preserve"> по чл. 3 от </w:t>
      </w:r>
      <w:proofErr w:type="spellStart"/>
      <w:r w:rsidRPr="00C60AC1">
        <w:rPr>
          <w:lang w:val="ru-RU"/>
        </w:rPr>
        <w:t>Конвенцията</w:t>
      </w:r>
      <w:proofErr w:type="spellEnd"/>
      <w:r w:rsidRPr="00C60AC1">
        <w:rPr>
          <w:lang w:val="ru-RU"/>
        </w:rPr>
        <w:t xml:space="preserve"> (забрана за </w:t>
      </w:r>
      <w:proofErr w:type="spellStart"/>
      <w:r w:rsidRPr="00C60AC1">
        <w:rPr>
          <w:lang w:val="ru-RU"/>
        </w:rPr>
        <w:t>изтезание</w:t>
      </w:r>
      <w:proofErr w:type="spellEnd"/>
      <w:r w:rsidRPr="00C60AC1">
        <w:rPr>
          <w:lang w:val="ru-RU"/>
        </w:rPr>
        <w:t xml:space="preserve"> и </w:t>
      </w:r>
      <w:proofErr w:type="spellStart"/>
      <w:r w:rsidRPr="00C60AC1">
        <w:rPr>
          <w:lang w:val="ru-RU"/>
        </w:rPr>
        <w:t>нечовешко</w:t>
      </w:r>
      <w:proofErr w:type="spellEnd"/>
      <w:r w:rsidRPr="00C60AC1">
        <w:rPr>
          <w:lang w:val="ru-RU"/>
        </w:rPr>
        <w:t xml:space="preserve"> и </w:t>
      </w:r>
      <w:proofErr w:type="spellStart"/>
      <w:r w:rsidRPr="00C60AC1">
        <w:rPr>
          <w:lang w:val="ru-RU"/>
        </w:rPr>
        <w:t>унизително</w:t>
      </w:r>
      <w:proofErr w:type="spellEnd"/>
      <w:r w:rsidRPr="00C60AC1">
        <w:rPr>
          <w:lang w:val="ru-RU"/>
        </w:rPr>
        <w:t xml:space="preserve"> </w:t>
      </w:r>
      <w:proofErr w:type="spellStart"/>
      <w:r w:rsidRPr="00C60AC1">
        <w:rPr>
          <w:lang w:val="ru-RU"/>
        </w:rPr>
        <w:t>отнасяне</w:t>
      </w:r>
      <w:proofErr w:type="spellEnd"/>
      <w:r w:rsidRPr="00C60AC1">
        <w:rPr>
          <w:lang w:val="ru-RU"/>
        </w:rPr>
        <w:t xml:space="preserve">) </w:t>
      </w:r>
      <w:proofErr w:type="spellStart"/>
      <w:r w:rsidRPr="00C60AC1">
        <w:rPr>
          <w:lang w:val="ru-RU"/>
        </w:rPr>
        <w:t>оплакването</w:t>
      </w:r>
      <w:proofErr w:type="spellEnd"/>
      <w:r w:rsidRPr="00C60AC1">
        <w:rPr>
          <w:lang w:val="ru-RU"/>
        </w:rPr>
        <w:t xml:space="preserve"> на жалбоподателка, </w:t>
      </w:r>
      <w:proofErr w:type="spellStart"/>
      <w:r w:rsidRPr="00C60AC1">
        <w:rPr>
          <w:lang w:val="ru-RU"/>
        </w:rPr>
        <w:t>която</w:t>
      </w:r>
      <w:proofErr w:type="spellEnd"/>
      <w:r w:rsidRPr="00C60AC1">
        <w:rPr>
          <w:lang w:val="ru-RU"/>
        </w:rPr>
        <w:t xml:space="preserve"> била </w:t>
      </w:r>
      <w:proofErr w:type="spellStart"/>
      <w:r w:rsidRPr="00C60AC1">
        <w:rPr>
          <w:lang w:val="ru-RU"/>
        </w:rPr>
        <w:t>оставена</w:t>
      </w:r>
      <w:proofErr w:type="spellEnd"/>
      <w:r w:rsidRPr="00C60AC1">
        <w:rPr>
          <w:lang w:val="ru-RU"/>
        </w:rPr>
        <w:t xml:space="preserve"> от </w:t>
      </w:r>
      <w:proofErr w:type="spellStart"/>
      <w:r w:rsidRPr="00C60AC1">
        <w:rPr>
          <w:lang w:val="ru-RU"/>
        </w:rPr>
        <w:t>полицията</w:t>
      </w:r>
      <w:proofErr w:type="spellEnd"/>
      <w:r w:rsidRPr="00C60AC1">
        <w:rPr>
          <w:lang w:val="ru-RU"/>
        </w:rPr>
        <w:t xml:space="preserve"> в </w:t>
      </w:r>
      <w:proofErr w:type="spellStart"/>
      <w:r w:rsidRPr="00C60AC1">
        <w:rPr>
          <w:lang w:val="ru-RU"/>
        </w:rPr>
        <w:t>продължение</w:t>
      </w:r>
      <w:proofErr w:type="spellEnd"/>
      <w:r w:rsidRPr="00C60AC1">
        <w:rPr>
          <w:lang w:val="ru-RU"/>
        </w:rPr>
        <w:t xml:space="preserve"> </w:t>
      </w:r>
      <w:proofErr w:type="gramStart"/>
      <w:r w:rsidRPr="00C60AC1">
        <w:rPr>
          <w:lang w:val="ru-RU"/>
        </w:rPr>
        <w:t>на час</w:t>
      </w:r>
      <w:proofErr w:type="gramEnd"/>
      <w:r w:rsidRPr="00C60AC1">
        <w:rPr>
          <w:lang w:val="ru-RU"/>
        </w:rPr>
        <w:t xml:space="preserve"> и половина заключена с </w:t>
      </w:r>
      <w:proofErr w:type="spellStart"/>
      <w:r w:rsidRPr="00C60AC1">
        <w:rPr>
          <w:lang w:val="ru-RU"/>
        </w:rPr>
        <w:t>белезници</w:t>
      </w:r>
      <w:proofErr w:type="spellEnd"/>
      <w:r w:rsidRPr="00C60AC1">
        <w:rPr>
          <w:lang w:val="ru-RU"/>
        </w:rPr>
        <w:t xml:space="preserve"> на </w:t>
      </w:r>
      <w:proofErr w:type="spellStart"/>
      <w:r w:rsidRPr="00C60AC1">
        <w:rPr>
          <w:lang w:val="ru-RU"/>
        </w:rPr>
        <w:t>улицата</w:t>
      </w:r>
      <w:proofErr w:type="spellEnd"/>
      <w:r w:rsidRPr="00C60AC1">
        <w:rPr>
          <w:lang w:val="bg-BG"/>
        </w:rPr>
        <w:t xml:space="preserve">. </w:t>
      </w:r>
      <w:hyperlink r:id="rId350" w:history="1">
        <w:r w:rsidRPr="00C60AC1">
          <w:rPr>
            <w:rStyle w:val="Hyperlink"/>
          </w:rPr>
          <w:t xml:space="preserve">Бюлетин № </w:t>
        </w:r>
        <w:r w:rsidRPr="00C60AC1">
          <w:rPr>
            <w:rStyle w:val="Hyperlink"/>
            <w:lang w:val="bg-BG"/>
          </w:rPr>
          <w:t>4</w:t>
        </w:r>
      </w:hyperlink>
    </w:p>
    <w:p w14:paraId="09A52533" w14:textId="77777777" w:rsidR="007E0CBA" w:rsidRPr="00C60AC1" w:rsidRDefault="000445B9" w:rsidP="007E0CBA">
      <w:pPr>
        <w:pStyle w:val="ju-005fpara-002cleft-002cfirst-0020line-003a-0020-00200-0020cm"/>
        <w:pBdr>
          <w:bottom w:val="single" w:sz="4" w:space="1" w:color="auto"/>
        </w:pBdr>
        <w:spacing w:before="0" w:after="0" w:line="240" w:lineRule="auto"/>
        <w:jc w:val="both"/>
        <w:rPr>
          <w:i/>
          <w:lang w:val="bg-BG"/>
        </w:rPr>
      </w:pPr>
      <w:hyperlink r:id="rId351" w:history="1">
        <w:r w:rsidR="007E0CBA" w:rsidRPr="00C60AC1">
          <w:rPr>
            <w:rStyle w:val="Hyperlink"/>
            <w:i/>
            <w:lang w:val="fr-FR"/>
          </w:rPr>
          <w:t>M</w:t>
        </w:r>
        <w:r w:rsidR="007E0CBA" w:rsidRPr="00C60AC1">
          <w:rPr>
            <w:rStyle w:val="Hyperlink"/>
            <w:i/>
            <w:lang w:val="ru-RU"/>
          </w:rPr>
          <w:t>.</w:t>
        </w:r>
        <w:r w:rsidR="007E0CBA" w:rsidRPr="00C60AC1">
          <w:rPr>
            <w:rStyle w:val="Hyperlink"/>
            <w:i/>
            <w:lang w:val="fr-FR"/>
          </w:rPr>
          <w:t>T</w:t>
        </w:r>
        <w:r w:rsidR="007E0CBA" w:rsidRPr="00C60AC1">
          <w:rPr>
            <w:rStyle w:val="Hyperlink"/>
            <w:i/>
            <w:lang w:val="ru-RU"/>
          </w:rPr>
          <w:t xml:space="preserve">. </w:t>
        </w:r>
        <w:r w:rsidR="007E0CBA" w:rsidRPr="00C60AC1">
          <w:rPr>
            <w:rStyle w:val="Hyperlink"/>
            <w:i/>
            <w:lang w:val="fr-FR"/>
          </w:rPr>
          <w:t>v</w:t>
        </w:r>
        <w:r w:rsidR="007E0CBA" w:rsidRPr="00C60AC1">
          <w:rPr>
            <w:rStyle w:val="Hyperlink"/>
            <w:i/>
            <w:lang w:val="ru-RU"/>
          </w:rPr>
          <w:t xml:space="preserve">. </w:t>
        </w:r>
        <w:proofErr w:type="spellStart"/>
        <w:r w:rsidR="007E0CBA" w:rsidRPr="00C60AC1">
          <w:rPr>
            <w:rStyle w:val="Hyperlink"/>
            <w:i/>
            <w:lang w:val="fr-FR"/>
          </w:rPr>
          <w:t>Bulgaria</w:t>
        </w:r>
        <w:proofErr w:type="spellEnd"/>
        <w:r w:rsidR="007E0CBA" w:rsidRPr="00C60AC1">
          <w:rPr>
            <w:rStyle w:val="Hyperlink"/>
            <w:i/>
            <w:lang w:val="ru-RU"/>
          </w:rPr>
          <w:t xml:space="preserve"> </w:t>
        </w:r>
        <w:r w:rsidR="007E0CBA" w:rsidRPr="00C60AC1">
          <w:rPr>
            <w:rStyle w:val="Hyperlink"/>
            <w:i/>
            <w:lang w:val="bg-BG"/>
          </w:rPr>
          <w:t>(</w:t>
        </w:r>
        <w:r w:rsidR="007E0CBA" w:rsidRPr="00C60AC1">
          <w:rPr>
            <w:rStyle w:val="Hyperlink"/>
            <w:i/>
            <w:lang w:val="fr-FR"/>
          </w:rPr>
          <w:t>no</w:t>
        </w:r>
        <w:r w:rsidR="007E0CBA" w:rsidRPr="00C60AC1">
          <w:rPr>
            <w:rStyle w:val="Hyperlink"/>
            <w:i/>
            <w:lang w:val="ru-RU"/>
          </w:rPr>
          <w:t xml:space="preserve">. </w:t>
        </w:r>
        <w:r w:rsidR="007E0CBA" w:rsidRPr="00C60AC1">
          <w:rPr>
            <w:rStyle w:val="Hyperlink"/>
            <w:i/>
          </w:rPr>
          <w:t>37723/08</w:t>
        </w:r>
        <w:r w:rsidR="007E0CBA" w:rsidRPr="00C60AC1">
          <w:rPr>
            <w:rStyle w:val="Hyperlink"/>
            <w:i/>
            <w:lang w:val="bg-BG"/>
          </w:rPr>
          <w:t>)</w:t>
        </w:r>
      </w:hyperlink>
      <w:r w:rsidR="007E0CBA" w:rsidRPr="00C60AC1">
        <w:rPr>
          <w:i/>
          <w:lang w:val="bg-BG"/>
        </w:rPr>
        <w:t xml:space="preserve"> – Жалбата впоследствие е заличена от списъка на Съда на 1 януари 2012 г.</w:t>
      </w:r>
      <w:r w:rsidR="007E0CBA" w:rsidRPr="00C60AC1">
        <w:rPr>
          <w:rStyle w:val="normal--char"/>
          <w:color w:val="000000"/>
        </w:rPr>
        <w:t xml:space="preserve"> </w:t>
      </w:r>
      <w:hyperlink r:id="rId352" w:history="1">
        <w:r w:rsidR="007E0CBA" w:rsidRPr="00C60AC1">
          <w:rPr>
            <w:rStyle w:val="Hyperlink"/>
          </w:rPr>
          <w:t>Бюлетин № 16</w:t>
        </w:r>
      </w:hyperlink>
    </w:p>
    <w:p w14:paraId="1F90D73E" w14:textId="77777777" w:rsidR="007E0CBA" w:rsidRPr="00C60AC1" w:rsidRDefault="007E0CBA" w:rsidP="007E0CBA">
      <w:pPr>
        <w:tabs>
          <w:tab w:val="left" w:pos="4500"/>
        </w:tabs>
        <w:spacing w:after="0" w:line="240" w:lineRule="auto"/>
        <w:jc w:val="both"/>
        <w:rPr>
          <w:rFonts w:ascii="Times New Roman" w:hAnsi="Times New Roman" w:cs="Times New Roman"/>
          <w:sz w:val="24"/>
        </w:rPr>
      </w:pPr>
    </w:p>
    <w:p w14:paraId="129E2477" w14:textId="77777777" w:rsidR="007E0CBA" w:rsidRPr="00C60AC1" w:rsidRDefault="007E0CBA" w:rsidP="007E0CBA">
      <w:pPr>
        <w:tabs>
          <w:tab w:val="left" w:pos="4500"/>
        </w:tabs>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lastRenderedPageBreak/>
        <w:t xml:space="preserve">ЕСПЧ комуникира по чл. 3 от Конвенцията жалба по висящо пред него дело, свързано с медицинска интервенция, извършена въпреки изричния отказ на пациента от лечение. </w:t>
      </w:r>
      <w:hyperlink r:id="rId353" w:history="1">
        <w:r w:rsidRPr="00C60AC1">
          <w:rPr>
            <w:rStyle w:val="Hyperlink"/>
            <w:rFonts w:ascii="Times New Roman" w:hAnsi="Times New Roman" w:cs="Times New Roman"/>
            <w:sz w:val="24"/>
            <w:szCs w:val="24"/>
          </w:rPr>
          <w:t>Бюлетин № 4</w:t>
        </w:r>
      </w:hyperlink>
    </w:p>
    <w:p w14:paraId="57E9B2E2" w14:textId="77777777" w:rsidR="007E0CBA" w:rsidRPr="00C60AC1" w:rsidRDefault="000445B9" w:rsidP="007E0CBA">
      <w:pPr>
        <w:pBdr>
          <w:bottom w:val="single" w:sz="4" w:space="1" w:color="auto"/>
        </w:pBdr>
        <w:tabs>
          <w:tab w:val="left" w:pos="4500"/>
        </w:tabs>
        <w:spacing w:after="0" w:line="240" w:lineRule="auto"/>
        <w:jc w:val="both"/>
        <w:rPr>
          <w:rFonts w:ascii="Times New Roman" w:hAnsi="Times New Roman" w:cs="Times New Roman"/>
          <w:i/>
          <w:sz w:val="24"/>
        </w:rPr>
      </w:pPr>
      <w:hyperlink r:id="rId354" w:history="1">
        <w:proofErr w:type="spellStart"/>
        <w:r w:rsidR="007E0CBA" w:rsidRPr="00C60AC1">
          <w:rPr>
            <w:rStyle w:val="Hyperlink"/>
            <w:rFonts w:ascii="Times New Roman" w:hAnsi="Times New Roman" w:cs="Times New Roman"/>
            <w:i/>
            <w:sz w:val="24"/>
          </w:rPr>
          <w:t>Daskalovi</w:t>
        </w:r>
        <w:proofErr w:type="spellEnd"/>
        <w:r w:rsidR="007E0CBA" w:rsidRPr="00C60AC1">
          <w:rPr>
            <w:rStyle w:val="Hyperlink"/>
            <w:rFonts w:ascii="Times New Roman" w:hAnsi="Times New Roman" w:cs="Times New Roman"/>
            <w:i/>
            <w:sz w:val="24"/>
          </w:rPr>
          <w:t xml:space="preserve"> v. </w:t>
        </w:r>
        <w:proofErr w:type="spellStart"/>
        <w:r w:rsidR="007E0CBA" w:rsidRPr="00C60AC1">
          <w:rPr>
            <w:rStyle w:val="Hyperlink"/>
            <w:rFonts w:ascii="Times New Roman" w:hAnsi="Times New Roman" w:cs="Times New Roman"/>
            <w:i/>
            <w:sz w:val="24"/>
          </w:rPr>
          <w:t>Bulgaria</w:t>
        </w:r>
        <w:proofErr w:type="spellEnd"/>
        <w:r w:rsidR="007E0CBA" w:rsidRPr="00C60AC1">
          <w:rPr>
            <w:rStyle w:val="Hyperlink"/>
            <w:rFonts w:ascii="Times New Roman" w:hAnsi="Times New Roman" w:cs="Times New Roman"/>
            <w:i/>
            <w:sz w:val="24"/>
          </w:rPr>
          <w:t xml:space="preserve"> (</w:t>
        </w:r>
        <w:bookmarkStart w:id="19" w:name="HIT1"/>
        <w:bookmarkEnd w:id="19"/>
        <w:proofErr w:type="spellStart"/>
        <w:r w:rsidR="007E0CBA" w:rsidRPr="00C60AC1">
          <w:rPr>
            <w:rStyle w:val="Hyperlink"/>
            <w:rFonts w:ascii="Times New Roman" w:hAnsi="Times New Roman" w:cs="Times New Roman"/>
            <w:i/>
            <w:sz w:val="24"/>
          </w:rPr>
          <w:t>no</w:t>
        </w:r>
        <w:proofErr w:type="spellEnd"/>
        <w:r w:rsidR="007E0CBA" w:rsidRPr="00C60AC1">
          <w:rPr>
            <w:rStyle w:val="Hyperlink"/>
            <w:rFonts w:ascii="Times New Roman" w:hAnsi="Times New Roman" w:cs="Times New Roman"/>
            <w:i/>
            <w:sz w:val="24"/>
          </w:rPr>
          <w:t>. 27915/</w:t>
        </w:r>
        <w:bookmarkStart w:id="20" w:name="HIT2"/>
        <w:bookmarkEnd w:id="20"/>
        <w:r w:rsidR="007E0CBA" w:rsidRPr="00C60AC1">
          <w:rPr>
            <w:rStyle w:val="Hyperlink"/>
            <w:rFonts w:ascii="Times New Roman" w:hAnsi="Times New Roman" w:cs="Times New Roman"/>
            <w:i/>
            <w:sz w:val="24"/>
          </w:rPr>
          <w:t>06)</w:t>
        </w:r>
      </w:hyperlink>
      <w:r w:rsidR="000A6FBC" w:rsidRPr="00C60AC1">
        <w:rPr>
          <w:rFonts w:ascii="Times New Roman" w:hAnsi="Times New Roman" w:cs="Times New Roman"/>
          <w:i/>
          <w:sz w:val="24"/>
        </w:rPr>
        <w:t>.</w:t>
      </w:r>
    </w:p>
    <w:p w14:paraId="3B807725" w14:textId="77777777" w:rsidR="000A6FBC" w:rsidRPr="00C60AC1" w:rsidRDefault="000A6FBC" w:rsidP="000A6FBC">
      <w:pPr>
        <w:pBdr>
          <w:bottom w:val="single" w:sz="4" w:space="1" w:color="auto"/>
        </w:pBdr>
        <w:tabs>
          <w:tab w:val="left" w:pos="4500"/>
        </w:tabs>
        <w:spacing w:after="0" w:line="240" w:lineRule="auto"/>
        <w:jc w:val="both"/>
        <w:rPr>
          <w:rFonts w:ascii="Times New Roman" w:hAnsi="Times New Roman" w:cs="Times New Roman"/>
          <w:sz w:val="24"/>
        </w:rPr>
      </w:pPr>
      <w:r w:rsidRPr="00C60AC1">
        <w:rPr>
          <w:rFonts w:ascii="Times New Roman" w:hAnsi="Times New Roman" w:cs="Times New Roman"/>
          <w:i/>
          <w:sz w:val="24"/>
        </w:rPr>
        <w:t>С решение от</w:t>
      </w:r>
      <w:r w:rsidR="00802E95" w:rsidRPr="00C60AC1">
        <w:rPr>
          <w:rFonts w:ascii="Times New Roman" w:hAnsi="Times New Roman" w:cs="Times New Roman"/>
          <w:i/>
          <w:sz w:val="24"/>
        </w:rPr>
        <w:t xml:space="preserve"> </w:t>
      </w:r>
      <w:r w:rsidRPr="00C60AC1">
        <w:rPr>
          <w:rFonts w:ascii="Times New Roman" w:hAnsi="Times New Roman" w:cs="Times New Roman"/>
          <w:i/>
          <w:sz w:val="24"/>
        </w:rPr>
        <w:t>29.01.2013 жалбата е обявена за недопустима</w:t>
      </w:r>
    </w:p>
    <w:p w14:paraId="4A67A7A0" w14:textId="77777777" w:rsidR="007E0CBA" w:rsidRPr="00C60AC1" w:rsidRDefault="007E0CBA" w:rsidP="007E0CBA">
      <w:pPr>
        <w:pStyle w:val="Normal1"/>
        <w:pBdr>
          <w:top w:val="single" w:sz="4" w:space="1" w:color="auto"/>
        </w:pBdr>
        <w:spacing w:before="0" w:after="0"/>
        <w:jc w:val="both"/>
        <w:rPr>
          <w:lang w:val="bg-BG"/>
        </w:rPr>
      </w:pPr>
    </w:p>
    <w:p w14:paraId="05966F28" w14:textId="77777777" w:rsidR="007E0CBA" w:rsidRPr="00C60AC1" w:rsidRDefault="007E0CBA" w:rsidP="002227F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Поставянето на затворник в условия, довели до заболяването му от туберкулоза, е в нарушение на чл. 3 от Конвенцията. </w:t>
      </w:r>
      <w:hyperlink r:id="rId355"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4</w:t>
        </w:r>
      </w:hyperlink>
    </w:p>
    <w:p w14:paraId="773316B0" w14:textId="77777777" w:rsidR="007E0CBA" w:rsidRPr="00C60AC1" w:rsidRDefault="000445B9" w:rsidP="007E0CBA">
      <w:pPr>
        <w:pStyle w:val="Default"/>
        <w:pBdr>
          <w:bottom w:val="single" w:sz="4" w:space="1" w:color="auto"/>
        </w:pBdr>
        <w:jc w:val="both"/>
        <w:rPr>
          <w:rFonts w:ascii="Times New Roman" w:hAnsi="Times New Roman" w:cs="Times New Roman"/>
        </w:rPr>
      </w:pPr>
      <w:hyperlink r:id="rId356" w:history="1">
        <w:proofErr w:type="spellStart"/>
        <w:r w:rsidR="007E0CBA" w:rsidRPr="00C60AC1">
          <w:rPr>
            <w:rStyle w:val="Hyperlink"/>
            <w:rFonts w:ascii="Times New Roman" w:hAnsi="Times New Roman" w:cs="Times New Roman"/>
            <w:i/>
          </w:rPr>
          <w:t>Dobri</w:t>
        </w:r>
        <w:proofErr w:type="spellEnd"/>
        <w:r w:rsidR="007E0CBA" w:rsidRPr="00C60AC1">
          <w:rPr>
            <w:rStyle w:val="Hyperlink"/>
            <w:rFonts w:ascii="Times New Roman" w:hAnsi="Times New Roman" w:cs="Times New Roman"/>
            <w:i/>
          </w:rPr>
          <w:t xml:space="preserve"> v. </w:t>
        </w:r>
        <w:proofErr w:type="spellStart"/>
        <w:r w:rsidR="007E0CBA" w:rsidRPr="00C60AC1">
          <w:rPr>
            <w:rStyle w:val="Hyperlink"/>
            <w:rFonts w:ascii="Times New Roman" w:hAnsi="Times New Roman" w:cs="Times New Roman"/>
            <w:i/>
          </w:rPr>
          <w:t>Romania</w:t>
        </w:r>
        <w:proofErr w:type="spellEnd"/>
        <w:r w:rsidR="007E0CBA" w:rsidRPr="00C60AC1">
          <w:rPr>
            <w:rStyle w:val="Hyperlink"/>
            <w:rFonts w:ascii="Times New Roman" w:hAnsi="Times New Roman" w:cs="Times New Roman"/>
            <w:i/>
          </w:rPr>
          <w:t xml:space="preserve"> (</w:t>
        </w:r>
        <w:proofErr w:type="spellStart"/>
        <w:r w:rsidR="007E0CBA" w:rsidRPr="00C60AC1">
          <w:rPr>
            <w:rStyle w:val="Hyperlink"/>
            <w:rFonts w:ascii="Times New Roman" w:hAnsi="Times New Roman" w:cs="Times New Roman"/>
            <w:i/>
          </w:rPr>
          <w:t>no</w:t>
        </w:r>
        <w:proofErr w:type="spellEnd"/>
        <w:r w:rsidR="007E0CBA" w:rsidRPr="00C60AC1">
          <w:rPr>
            <w:rStyle w:val="Hyperlink"/>
            <w:rFonts w:ascii="Times New Roman" w:hAnsi="Times New Roman" w:cs="Times New Roman"/>
            <w:i/>
          </w:rPr>
          <w:t>. 25153/04)</w:t>
        </w:r>
      </w:hyperlink>
    </w:p>
    <w:p w14:paraId="7DFA50E0" w14:textId="77777777" w:rsidR="007E0CBA" w:rsidRPr="00C60AC1" w:rsidRDefault="007E0CBA" w:rsidP="007E0CBA">
      <w:pPr>
        <w:pStyle w:val="NoSpacing"/>
        <w:rPr>
          <w:rFonts w:ascii="Times New Roman" w:hAnsi="Times New Roman" w:cs="Times New Roman"/>
          <w:sz w:val="24"/>
          <w:szCs w:val="24"/>
          <w:lang w:val="bg-BG"/>
        </w:rPr>
      </w:pPr>
    </w:p>
    <w:p w14:paraId="06FD93CB" w14:textId="77777777" w:rsidR="007E0CBA" w:rsidRPr="00C60AC1" w:rsidRDefault="007E0CBA" w:rsidP="007E0CBA">
      <w:pPr>
        <w:pStyle w:val="NoSpacing"/>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Системното използване на белезници в продължение на 13 години при всяко извеждане на затворник от килията му е в нарушение на чл. 3 от Конвенцията. </w:t>
      </w:r>
      <w:hyperlink r:id="rId357"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5</w:t>
        </w:r>
      </w:hyperlink>
    </w:p>
    <w:p w14:paraId="491B944F" w14:textId="77777777" w:rsidR="007E0CBA" w:rsidRPr="005D3DB1" w:rsidRDefault="000445B9" w:rsidP="007E0CBA">
      <w:pPr>
        <w:pStyle w:val="Default"/>
        <w:pBdr>
          <w:bottom w:val="single" w:sz="4" w:space="1" w:color="auto"/>
        </w:pBdr>
        <w:jc w:val="both"/>
        <w:rPr>
          <w:rFonts w:ascii="Times New Roman" w:hAnsi="Times New Roman" w:cs="Times New Roman"/>
          <w:i/>
          <w:lang w:val="ru-RU"/>
        </w:rPr>
      </w:pPr>
      <w:hyperlink r:id="rId358" w:history="1">
        <w:proofErr w:type="spellStart"/>
        <w:r w:rsidR="007E0CBA" w:rsidRPr="00C60AC1">
          <w:rPr>
            <w:rStyle w:val="Hyperlink"/>
            <w:rFonts w:ascii="Times New Roman" w:hAnsi="Times New Roman" w:cs="Times New Roman"/>
            <w:i/>
            <w:lang w:val="en-US"/>
          </w:rPr>
          <w:t>Kashavelov</w:t>
        </w:r>
        <w:proofErr w:type="spellEnd"/>
        <w:r w:rsidR="007E0CBA" w:rsidRPr="00C60AC1">
          <w:rPr>
            <w:rStyle w:val="Hyperlink"/>
            <w:rFonts w:ascii="Times New Roman" w:hAnsi="Times New Roman" w:cs="Times New Roman"/>
            <w:i/>
          </w:rPr>
          <w:t xml:space="preserve"> v. </w:t>
        </w:r>
        <w:proofErr w:type="spellStart"/>
        <w:r w:rsidR="007E0CBA" w:rsidRPr="00C60AC1">
          <w:rPr>
            <w:rStyle w:val="Hyperlink"/>
            <w:rFonts w:ascii="Times New Roman" w:hAnsi="Times New Roman" w:cs="Times New Roman"/>
            <w:i/>
          </w:rPr>
          <w:t>Bulgaria</w:t>
        </w:r>
        <w:proofErr w:type="spellEnd"/>
        <w:r w:rsidR="007E0CBA" w:rsidRPr="00C60AC1">
          <w:rPr>
            <w:rStyle w:val="Hyperlink"/>
            <w:rFonts w:ascii="Times New Roman" w:hAnsi="Times New Roman" w:cs="Times New Roman"/>
            <w:i/>
          </w:rPr>
          <w:t xml:space="preserve"> (</w:t>
        </w:r>
        <w:proofErr w:type="spellStart"/>
        <w:r w:rsidR="007E0CBA" w:rsidRPr="00C60AC1">
          <w:rPr>
            <w:rStyle w:val="Hyperlink"/>
            <w:rFonts w:ascii="Times New Roman" w:hAnsi="Times New Roman" w:cs="Times New Roman"/>
            <w:i/>
          </w:rPr>
          <w:t>no</w:t>
        </w:r>
        <w:proofErr w:type="spellEnd"/>
        <w:r w:rsidR="007E0CBA" w:rsidRPr="00C60AC1">
          <w:rPr>
            <w:rStyle w:val="Hyperlink"/>
            <w:rFonts w:ascii="Times New Roman" w:hAnsi="Times New Roman" w:cs="Times New Roman"/>
            <w:i/>
          </w:rPr>
          <w:t>. 891/05)</w:t>
        </w:r>
      </w:hyperlink>
    </w:p>
    <w:p w14:paraId="42157211" w14:textId="77777777" w:rsidR="007E0CBA" w:rsidRPr="00C60AC1" w:rsidRDefault="007E0CBA" w:rsidP="007E0CBA">
      <w:pPr>
        <w:pStyle w:val="NoSpacing"/>
        <w:rPr>
          <w:rFonts w:ascii="Times New Roman" w:hAnsi="Times New Roman" w:cs="Times New Roman"/>
          <w:sz w:val="24"/>
          <w:szCs w:val="24"/>
          <w:lang w:val="bg-BG"/>
        </w:rPr>
      </w:pPr>
    </w:p>
    <w:p w14:paraId="4BC5C812" w14:textId="77777777" w:rsidR="007E0CBA" w:rsidRPr="00C60AC1" w:rsidRDefault="007E0CBA" w:rsidP="007E0CBA">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color w:val="000000"/>
          <w:sz w:val="24"/>
          <w:lang w:eastAsia="bg-BG"/>
        </w:rPr>
        <w:t>Излагането на затворник, страдащ от хронично белодробно заболяване, на пасивното пушене на останалите затворници, довело до влошаване на състоянието му, представлява нарушение на чл. 3 от Конвенцията</w:t>
      </w:r>
      <w:r w:rsidRPr="00C60AC1">
        <w:rPr>
          <w:rFonts w:ascii="Times New Roman" w:hAnsi="Times New Roman" w:cs="Times New Roman"/>
          <w:sz w:val="24"/>
          <w:lang w:eastAsia="bg-BG"/>
        </w:rPr>
        <w:t xml:space="preserve">. </w:t>
      </w:r>
      <w:hyperlink r:id="rId359" w:history="1">
        <w:r w:rsidRPr="00C60AC1">
          <w:rPr>
            <w:rStyle w:val="Hyperlink"/>
            <w:rFonts w:ascii="Times New Roman" w:hAnsi="Times New Roman" w:cs="Times New Roman"/>
            <w:sz w:val="24"/>
            <w:szCs w:val="24"/>
          </w:rPr>
          <w:t>Бюлетин № 5</w:t>
        </w:r>
      </w:hyperlink>
    </w:p>
    <w:p w14:paraId="7D9948D4" w14:textId="77777777" w:rsidR="007E0CBA" w:rsidRPr="00C60AC1" w:rsidRDefault="000445B9"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rPr>
      </w:pPr>
      <w:hyperlink r:id="rId360" w:history="1">
        <w:proofErr w:type="spellStart"/>
        <w:r w:rsidR="007E0CBA" w:rsidRPr="00C60AC1">
          <w:rPr>
            <w:rStyle w:val="Hyperlink"/>
            <w:rFonts w:ascii="Times New Roman" w:hAnsi="Times New Roman" w:cs="Times New Roman"/>
            <w:i/>
            <w:sz w:val="24"/>
            <w:lang w:eastAsia="bg-BG"/>
          </w:rPr>
          <w:t>Elefteriadis</w:t>
        </w:r>
        <w:proofErr w:type="spellEnd"/>
        <w:r w:rsidR="007E0CBA" w:rsidRPr="00C60AC1">
          <w:rPr>
            <w:rStyle w:val="Hyperlink"/>
            <w:rFonts w:ascii="Times New Roman" w:hAnsi="Times New Roman" w:cs="Times New Roman"/>
            <w:i/>
            <w:sz w:val="24"/>
            <w:lang w:eastAsia="bg-BG"/>
          </w:rPr>
          <w:t xml:space="preserve"> v. </w:t>
        </w:r>
        <w:proofErr w:type="spellStart"/>
        <w:r w:rsidR="007E0CBA" w:rsidRPr="00C60AC1">
          <w:rPr>
            <w:rStyle w:val="Hyperlink"/>
            <w:rFonts w:ascii="Times New Roman" w:hAnsi="Times New Roman" w:cs="Times New Roman"/>
            <w:i/>
            <w:sz w:val="24"/>
            <w:lang w:eastAsia="bg-BG"/>
          </w:rPr>
          <w:t>Romania</w:t>
        </w:r>
        <w:proofErr w:type="spellEnd"/>
        <w:r w:rsidR="007E0CBA" w:rsidRPr="00C60AC1">
          <w:rPr>
            <w:rStyle w:val="Hyperlink"/>
            <w:rFonts w:ascii="Times New Roman" w:hAnsi="Times New Roman" w:cs="Times New Roman"/>
            <w:i/>
            <w:sz w:val="24"/>
            <w:lang w:eastAsia="bg-BG"/>
          </w:rPr>
          <w:t xml:space="preserve"> (</w:t>
        </w:r>
        <w:proofErr w:type="spellStart"/>
        <w:r w:rsidR="007E0CBA" w:rsidRPr="00C60AC1">
          <w:rPr>
            <w:rStyle w:val="Hyperlink"/>
            <w:rFonts w:ascii="Times New Roman" w:hAnsi="Times New Roman" w:cs="Times New Roman"/>
            <w:i/>
            <w:sz w:val="24"/>
            <w:lang w:eastAsia="bg-BG"/>
          </w:rPr>
          <w:t>no</w:t>
        </w:r>
        <w:proofErr w:type="spellEnd"/>
        <w:r w:rsidR="007E0CBA" w:rsidRPr="00C60AC1">
          <w:rPr>
            <w:rStyle w:val="Hyperlink"/>
            <w:rFonts w:ascii="Times New Roman" w:hAnsi="Times New Roman" w:cs="Times New Roman"/>
            <w:i/>
            <w:sz w:val="24"/>
            <w:lang w:eastAsia="bg-BG"/>
          </w:rPr>
          <w:t>. 38427/05)</w:t>
        </w:r>
      </w:hyperlink>
    </w:p>
    <w:p w14:paraId="7C8BFB9A" w14:textId="77777777" w:rsidR="007E0CBA" w:rsidRPr="00C60AC1" w:rsidRDefault="007E0CBA" w:rsidP="007E0CBA">
      <w:pPr>
        <w:suppressAutoHyphens w:val="0"/>
        <w:autoSpaceDE w:val="0"/>
        <w:autoSpaceDN w:val="0"/>
        <w:adjustRightInd w:val="0"/>
        <w:spacing w:after="0" w:line="240" w:lineRule="auto"/>
        <w:jc w:val="both"/>
        <w:rPr>
          <w:rFonts w:ascii="Times New Roman" w:hAnsi="Times New Roman" w:cs="Times New Roman"/>
          <w:sz w:val="24"/>
          <w:lang w:eastAsia="bg-BG"/>
        </w:rPr>
      </w:pPr>
    </w:p>
    <w:p w14:paraId="21403643" w14:textId="77777777" w:rsidR="007E0CBA" w:rsidRPr="00C60AC1" w:rsidRDefault="007E0CBA" w:rsidP="007E0CBA">
      <w:pPr>
        <w:pStyle w:val="NoSpacing"/>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Честите премествания на лишен от свобода в различни затвори са оправдани с оглед на личността му и не са в нарушение на чл. 3 от Конвенцията. </w:t>
      </w:r>
      <w:hyperlink r:id="rId361"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5</w:t>
        </w:r>
      </w:hyperlink>
    </w:p>
    <w:p w14:paraId="376E70CC" w14:textId="77777777" w:rsidR="007E0CBA" w:rsidRPr="00C60AC1" w:rsidRDefault="000445B9"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362" w:history="1">
        <w:proofErr w:type="spellStart"/>
        <w:r w:rsidR="007E0CBA" w:rsidRPr="00C60AC1">
          <w:rPr>
            <w:rStyle w:val="Hyperlink"/>
            <w:rFonts w:ascii="Times New Roman" w:hAnsi="Times New Roman" w:cs="Times New Roman"/>
            <w:i/>
            <w:sz w:val="24"/>
          </w:rPr>
          <w:t>Payet</w:t>
        </w:r>
        <w:proofErr w:type="spellEnd"/>
        <w:r w:rsidR="007E0CBA" w:rsidRPr="00C60AC1">
          <w:rPr>
            <w:rStyle w:val="Hyperlink"/>
            <w:rFonts w:ascii="Times New Roman" w:hAnsi="Times New Roman" w:cs="Times New Roman"/>
            <w:i/>
            <w:sz w:val="24"/>
          </w:rPr>
          <w:t xml:space="preserve"> v. </w:t>
        </w:r>
        <w:proofErr w:type="spellStart"/>
        <w:r w:rsidR="007E0CBA" w:rsidRPr="00C60AC1">
          <w:rPr>
            <w:rStyle w:val="Hyperlink"/>
            <w:rFonts w:ascii="Times New Roman" w:hAnsi="Times New Roman" w:cs="Times New Roman"/>
            <w:i/>
            <w:sz w:val="24"/>
          </w:rPr>
          <w:t>France</w:t>
        </w:r>
        <w:proofErr w:type="spellEnd"/>
        <w:r w:rsidR="007E0CBA" w:rsidRPr="00C60AC1">
          <w:rPr>
            <w:rStyle w:val="Hyperlink"/>
            <w:rFonts w:ascii="Times New Roman" w:hAnsi="Times New Roman" w:cs="Times New Roman"/>
            <w:i/>
            <w:sz w:val="24"/>
          </w:rPr>
          <w:t xml:space="preserve"> (</w:t>
        </w:r>
        <w:proofErr w:type="spellStart"/>
        <w:r w:rsidR="007E0CBA" w:rsidRPr="00C60AC1">
          <w:rPr>
            <w:rStyle w:val="Hyperlink"/>
            <w:rFonts w:ascii="Times New Roman" w:hAnsi="Times New Roman" w:cs="Times New Roman"/>
            <w:i/>
            <w:sz w:val="24"/>
          </w:rPr>
          <w:t>no</w:t>
        </w:r>
        <w:proofErr w:type="spellEnd"/>
        <w:r w:rsidR="007E0CBA" w:rsidRPr="00C60AC1">
          <w:rPr>
            <w:rStyle w:val="Hyperlink"/>
            <w:rFonts w:ascii="Times New Roman" w:hAnsi="Times New Roman" w:cs="Times New Roman"/>
            <w:i/>
            <w:sz w:val="24"/>
          </w:rPr>
          <w:t>. 19606/08)</w:t>
        </w:r>
      </w:hyperlink>
    </w:p>
    <w:p w14:paraId="22EA0E63" w14:textId="77777777" w:rsidR="007E0CBA" w:rsidRPr="00C60AC1" w:rsidRDefault="007E0CBA" w:rsidP="007E0CBA">
      <w:pPr>
        <w:pStyle w:val="NoSpacing"/>
        <w:jc w:val="both"/>
        <w:rPr>
          <w:rFonts w:ascii="Times New Roman" w:hAnsi="Times New Roman" w:cs="Times New Roman"/>
          <w:sz w:val="24"/>
          <w:szCs w:val="24"/>
          <w:lang w:val="bg-BG"/>
        </w:rPr>
      </w:pPr>
    </w:p>
    <w:p w14:paraId="0836C25C" w14:textId="77777777" w:rsidR="007E0CBA" w:rsidRPr="00C60AC1" w:rsidRDefault="007E0CBA" w:rsidP="007E0CB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Искът за обезщетение по ЗОДОВ не може да се счита за ефективно вътрешноправно средство във връзка с условията на задържане, когато твърдяното нарушение на чл. 3 продължава, както и поради формалистичния подход на българския съд при доказването на неимуществени вреди. </w:t>
      </w:r>
      <w:hyperlink r:id="rId363"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6</w:t>
        </w:r>
      </w:hyperlink>
    </w:p>
    <w:p w14:paraId="37CB0775" w14:textId="77777777" w:rsidR="007E0CBA" w:rsidRPr="00C60AC1" w:rsidRDefault="000445B9"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364" w:history="1">
        <w:proofErr w:type="spellStart"/>
        <w:r w:rsidR="007E0CBA" w:rsidRPr="00C60AC1">
          <w:rPr>
            <w:rStyle w:val="Hyperlink"/>
            <w:rFonts w:ascii="Times New Roman" w:hAnsi="Times New Roman" w:cs="Times New Roman"/>
            <w:i/>
            <w:sz w:val="24"/>
            <w:lang w:val="en-US"/>
          </w:rPr>
          <w:t>Iliev</w:t>
        </w:r>
        <w:proofErr w:type="spellEnd"/>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and</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others</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v</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Bulgaria</w:t>
        </w:r>
        <w:r w:rsidR="007E0CBA" w:rsidRPr="00C60AC1">
          <w:rPr>
            <w:rStyle w:val="Hyperlink"/>
            <w:rFonts w:ascii="Times New Roman" w:hAnsi="Times New Roman" w:cs="Times New Roman"/>
            <w:i/>
            <w:sz w:val="24"/>
            <w:lang w:val="en-GB"/>
          </w:rPr>
          <w:t xml:space="preserve"> (</w:t>
        </w:r>
        <w:proofErr w:type="spellStart"/>
        <w:r w:rsidR="007E0CBA" w:rsidRPr="00C60AC1">
          <w:rPr>
            <w:rStyle w:val="Hyperlink"/>
            <w:rFonts w:ascii="Times New Roman" w:hAnsi="Times New Roman" w:cs="Times New Roman"/>
            <w:i/>
            <w:sz w:val="24"/>
          </w:rPr>
          <w:t>nos</w:t>
        </w:r>
        <w:proofErr w:type="spellEnd"/>
        <w:r w:rsidR="007E0CBA" w:rsidRPr="00C60AC1">
          <w:rPr>
            <w:rStyle w:val="Hyperlink"/>
            <w:rFonts w:ascii="Times New Roman" w:hAnsi="Times New Roman" w:cs="Times New Roman"/>
            <w:i/>
            <w:sz w:val="24"/>
          </w:rPr>
          <w:t xml:space="preserve">. 4473/02 </w:t>
        </w:r>
        <w:proofErr w:type="spellStart"/>
        <w:r w:rsidR="007E0CBA" w:rsidRPr="00C60AC1">
          <w:rPr>
            <w:rStyle w:val="Hyperlink"/>
            <w:rFonts w:ascii="Times New Roman" w:hAnsi="Times New Roman" w:cs="Times New Roman"/>
            <w:i/>
            <w:sz w:val="24"/>
          </w:rPr>
          <w:t>and</w:t>
        </w:r>
        <w:proofErr w:type="spellEnd"/>
        <w:r w:rsidR="007E0CBA" w:rsidRPr="00C60AC1">
          <w:rPr>
            <w:rStyle w:val="Hyperlink"/>
            <w:rFonts w:ascii="Times New Roman" w:hAnsi="Times New Roman" w:cs="Times New Roman"/>
            <w:i/>
            <w:sz w:val="24"/>
          </w:rPr>
          <w:t xml:space="preserve"> 34138/04</w:t>
        </w:r>
        <w:r w:rsidR="007E0CBA" w:rsidRPr="00C60AC1">
          <w:rPr>
            <w:rStyle w:val="Hyperlink"/>
            <w:rFonts w:ascii="Times New Roman" w:hAnsi="Times New Roman" w:cs="Times New Roman"/>
            <w:i/>
            <w:sz w:val="24"/>
            <w:lang w:val="en-US"/>
          </w:rPr>
          <w:t>)</w:t>
        </w:r>
      </w:hyperlink>
      <w:r w:rsidR="007E0CBA" w:rsidRPr="00C60AC1">
        <w:rPr>
          <w:rStyle w:val="normal--char"/>
          <w:rFonts w:ascii="Times New Roman" w:hAnsi="Times New Roman" w:cs="Times New Roman"/>
          <w:i/>
          <w:sz w:val="24"/>
        </w:rPr>
        <w:t xml:space="preserve"> и </w:t>
      </w:r>
      <w:hyperlink r:id="rId365" w:history="1">
        <w:proofErr w:type="spellStart"/>
        <w:r w:rsidR="007E0CBA" w:rsidRPr="00C60AC1">
          <w:rPr>
            <w:rStyle w:val="Hyperlink"/>
            <w:rFonts w:ascii="Times New Roman" w:hAnsi="Times New Roman" w:cs="Times New Roman"/>
            <w:i/>
            <w:sz w:val="24"/>
            <w:lang w:val="en-US"/>
          </w:rPr>
          <w:t>Radkov</w:t>
        </w:r>
        <w:proofErr w:type="spellEnd"/>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v</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Bulgaria</w:t>
        </w:r>
        <w:r w:rsidR="007E0CBA" w:rsidRPr="00C60AC1">
          <w:rPr>
            <w:rStyle w:val="Hyperlink"/>
            <w:rFonts w:ascii="Times New Roman" w:hAnsi="Times New Roman" w:cs="Times New Roman"/>
            <w:i/>
            <w:sz w:val="24"/>
            <w:lang w:val="en-GB"/>
          </w:rPr>
          <w:t xml:space="preserve"> (</w:t>
        </w:r>
        <w:r w:rsidR="007E0CBA" w:rsidRPr="00C60AC1">
          <w:rPr>
            <w:rStyle w:val="Hyperlink"/>
            <w:rFonts w:ascii="Times New Roman" w:hAnsi="Times New Roman" w:cs="Times New Roman"/>
            <w:i/>
            <w:sz w:val="24"/>
            <w:lang w:val="en-US"/>
          </w:rPr>
          <w:t xml:space="preserve">no. </w:t>
        </w:r>
        <w:r w:rsidR="007E0CBA" w:rsidRPr="00C60AC1">
          <w:rPr>
            <w:rStyle w:val="Hyperlink"/>
            <w:rFonts w:ascii="Times New Roman" w:hAnsi="Times New Roman" w:cs="Times New Roman"/>
            <w:i/>
            <w:sz w:val="24"/>
            <w:lang w:val="en-GB"/>
          </w:rPr>
          <w:t>2) (</w:t>
        </w:r>
        <w:r w:rsidR="007E0CBA" w:rsidRPr="00C60AC1">
          <w:rPr>
            <w:rStyle w:val="Hyperlink"/>
            <w:rFonts w:ascii="Times New Roman" w:hAnsi="Times New Roman" w:cs="Times New Roman"/>
            <w:i/>
            <w:sz w:val="24"/>
            <w:lang w:val="en-US"/>
          </w:rPr>
          <w:t>no</w:t>
        </w:r>
        <w:r w:rsidR="007E0CBA" w:rsidRPr="00C60AC1">
          <w:rPr>
            <w:rStyle w:val="Hyperlink"/>
            <w:rFonts w:ascii="Times New Roman" w:hAnsi="Times New Roman" w:cs="Times New Roman"/>
            <w:i/>
            <w:sz w:val="24"/>
            <w:lang w:val="en-GB"/>
          </w:rPr>
          <w:t>.</w:t>
        </w:r>
        <w:r w:rsidR="007E0CBA" w:rsidRPr="00C60AC1">
          <w:rPr>
            <w:rStyle w:val="Hyperlink"/>
            <w:rFonts w:ascii="Times New Roman" w:hAnsi="Times New Roman" w:cs="Times New Roman"/>
            <w:i/>
            <w:sz w:val="24"/>
          </w:rPr>
          <w:t xml:space="preserve"> 18382/05</w:t>
        </w:r>
        <w:r w:rsidR="007E0CBA" w:rsidRPr="00C60AC1">
          <w:rPr>
            <w:rStyle w:val="Hyperlink"/>
            <w:rFonts w:ascii="Times New Roman" w:hAnsi="Times New Roman" w:cs="Times New Roman"/>
            <w:i/>
            <w:sz w:val="24"/>
            <w:lang w:val="en-GB"/>
          </w:rPr>
          <w:t>)</w:t>
        </w:r>
      </w:hyperlink>
    </w:p>
    <w:p w14:paraId="02E9EAA6" w14:textId="77777777" w:rsidR="007E0CBA" w:rsidRPr="00C60AC1" w:rsidRDefault="007E0CBA" w:rsidP="007E0CBA">
      <w:pPr>
        <w:pStyle w:val="NoSpacing"/>
        <w:rPr>
          <w:rFonts w:ascii="Times New Roman" w:hAnsi="Times New Roman" w:cs="Times New Roman"/>
          <w:sz w:val="24"/>
          <w:szCs w:val="24"/>
        </w:rPr>
      </w:pPr>
    </w:p>
    <w:p w14:paraId="62DB9F4B" w14:textId="77777777" w:rsidR="00441846" w:rsidRPr="00C60AC1" w:rsidRDefault="00441846" w:rsidP="00441846">
      <w:pPr>
        <w:pStyle w:val="NoSpacing"/>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Гинекологичният преглед на 16-годишно задържано от полицията момиче, без да бъде поискано</w:t>
      </w:r>
      <w:r w:rsidR="00557A59" w:rsidRPr="00C60AC1">
        <w:rPr>
          <w:rFonts w:ascii="Times New Roman" w:hAnsi="Times New Roman" w:cs="Times New Roman"/>
          <w:sz w:val="24"/>
          <w:szCs w:val="24"/>
          <w:lang w:val="bg-BG" w:eastAsia="bg-BG"/>
        </w:rPr>
        <w:t xml:space="preserve"> </w:t>
      </w:r>
      <w:r w:rsidRPr="00C60AC1">
        <w:rPr>
          <w:rFonts w:ascii="Times New Roman" w:hAnsi="Times New Roman" w:cs="Times New Roman"/>
          <w:sz w:val="24"/>
          <w:szCs w:val="24"/>
          <w:lang w:val="bg-BG" w:eastAsia="bg-BG"/>
        </w:rPr>
        <w:t xml:space="preserve">съгласието й, е в нарушение на чл. 3 от Конвенцията. </w:t>
      </w:r>
      <w:hyperlink r:id="rId366" w:history="1">
        <w:r w:rsidRPr="00C60AC1">
          <w:rPr>
            <w:rStyle w:val="Hyperlink"/>
            <w:rFonts w:ascii="Times New Roman" w:hAnsi="Times New Roman" w:cs="Times New Roman"/>
            <w:sz w:val="24"/>
            <w:szCs w:val="24"/>
            <w:lang w:val="bg-BG"/>
          </w:rPr>
          <w:t>Бюлетин № 6</w:t>
        </w:r>
      </w:hyperlink>
    </w:p>
    <w:p w14:paraId="1E7AFAE9" w14:textId="77777777" w:rsidR="00441846" w:rsidRPr="00C60AC1" w:rsidRDefault="000445B9" w:rsidP="00E743E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color w:val="000000"/>
          <w:sz w:val="24"/>
          <w:lang w:eastAsia="bg-BG"/>
        </w:rPr>
      </w:pPr>
      <w:hyperlink r:id="rId367" w:history="1">
        <w:proofErr w:type="spellStart"/>
        <w:r w:rsidR="00441846" w:rsidRPr="00C60AC1">
          <w:rPr>
            <w:rStyle w:val="Hyperlink"/>
            <w:rFonts w:ascii="Times New Roman" w:eastAsia="Times New Roman" w:hAnsi="Times New Roman" w:cs="Times New Roman"/>
            <w:i/>
            <w:sz w:val="24"/>
            <w:lang w:eastAsia="bg-BG"/>
          </w:rPr>
          <w:t>Yazgül</w:t>
        </w:r>
        <w:proofErr w:type="spellEnd"/>
        <w:r w:rsidR="00441846" w:rsidRPr="00C60AC1">
          <w:rPr>
            <w:rStyle w:val="Hyperlink"/>
            <w:rFonts w:ascii="Times New Roman" w:eastAsia="Times New Roman" w:hAnsi="Times New Roman" w:cs="Times New Roman"/>
            <w:i/>
            <w:sz w:val="24"/>
            <w:lang w:eastAsia="bg-BG"/>
          </w:rPr>
          <w:t xml:space="preserve"> </w:t>
        </w:r>
        <w:proofErr w:type="spellStart"/>
        <w:r w:rsidR="00441846" w:rsidRPr="00C60AC1">
          <w:rPr>
            <w:rStyle w:val="Hyperlink"/>
            <w:rFonts w:ascii="Times New Roman" w:eastAsia="Times New Roman" w:hAnsi="Times New Roman" w:cs="Times New Roman"/>
            <w:i/>
            <w:sz w:val="24"/>
            <w:lang w:eastAsia="bg-BG"/>
          </w:rPr>
          <w:t>Yılmaz</w:t>
        </w:r>
        <w:proofErr w:type="spellEnd"/>
        <w:r w:rsidR="00441846" w:rsidRPr="00C60AC1">
          <w:rPr>
            <w:rStyle w:val="Hyperlink"/>
            <w:rFonts w:ascii="Times New Roman" w:eastAsia="Times New Roman" w:hAnsi="Times New Roman" w:cs="Times New Roman"/>
            <w:i/>
            <w:sz w:val="24"/>
            <w:lang w:eastAsia="bg-BG"/>
          </w:rPr>
          <w:t xml:space="preserve"> v. </w:t>
        </w:r>
        <w:proofErr w:type="spellStart"/>
        <w:r w:rsidR="00441846" w:rsidRPr="00C60AC1">
          <w:rPr>
            <w:rStyle w:val="Hyperlink"/>
            <w:rFonts w:ascii="Times New Roman" w:eastAsia="Times New Roman" w:hAnsi="Times New Roman" w:cs="Times New Roman"/>
            <w:i/>
            <w:sz w:val="24"/>
            <w:lang w:eastAsia="bg-BG"/>
          </w:rPr>
          <w:t>Turkey</w:t>
        </w:r>
        <w:proofErr w:type="spellEnd"/>
        <w:r w:rsidR="00441846" w:rsidRPr="00C60AC1">
          <w:rPr>
            <w:rStyle w:val="Hyperlink"/>
            <w:rFonts w:ascii="Times New Roman" w:eastAsia="Times New Roman" w:hAnsi="Times New Roman" w:cs="Times New Roman"/>
            <w:i/>
            <w:sz w:val="24"/>
            <w:lang w:eastAsia="bg-BG"/>
          </w:rPr>
          <w:t xml:space="preserve"> (</w:t>
        </w:r>
        <w:proofErr w:type="spellStart"/>
        <w:r w:rsidR="00441846" w:rsidRPr="00C60AC1">
          <w:rPr>
            <w:rStyle w:val="Hyperlink"/>
            <w:rFonts w:ascii="Times New Roman" w:eastAsia="Times New Roman" w:hAnsi="Times New Roman" w:cs="Times New Roman"/>
            <w:i/>
            <w:sz w:val="24"/>
            <w:lang w:eastAsia="bg-BG"/>
          </w:rPr>
          <w:t>no</w:t>
        </w:r>
        <w:proofErr w:type="spellEnd"/>
        <w:r w:rsidR="00441846" w:rsidRPr="00C60AC1">
          <w:rPr>
            <w:rStyle w:val="Hyperlink"/>
            <w:rFonts w:ascii="Times New Roman" w:eastAsia="Times New Roman" w:hAnsi="Times New Roman" w:cs="Times New Roman"/>
            <w:i/>
            <w:sz w:val="24"/>
            <w:lang w:eastAsia="bg-BG"/>
          </w:rPr>
          <w:t>. 36369/06)</w:t>
        </w:r>
      </w:hyperlink>
    </w:p>
    <w:p w14:paraId="6EF86E05" w14:textId="77777777" w:rsidR="002F36B0" w:rsidRPr="00C60AC1" w:rsidRDefault="002F36B0" w:rsidP="00E743EF">
      <w:pPr>
        <w:suppressAutoHyphens w:val="0"/>
        <w:autoSpaceDE w:val="0"/>
        <w:autoSpaceDN w:val="0"/>
        <w:adjustRightInd w:val="0"/>
        <w:spacing w:after="0" w:line="240" w:lineRule="auto"/>
        <w:jc w:val="both"/>
        <w:rPr>
          <w:rFonts w:ascii="Times New Roman" w:hAnsi="Times New Roman" w:cs="Times New Roman"/>
          <w:sz w:val="24"/>
        </w:rPr>
      </w:pPr>
    </w:p>
    <w:p w14:paraId="4BA1AA8E" w14:textId="77777777" w:rsidR="00934A4C" w:rsidRPr="00C60AC1" w:rsidRDefault="00934A4C" w:rsidP="00E743EF">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t xml:space="preserve">Турската полиция е употребила прекомерна сила спрямо жалбоподателка, която е участвала в мирна демонстрация и не е оказала съпротива. Тежестта на причинените наранявания е довела до </w:t>
      </w:r>
      <w:proofErr w:type="spellStart"/>
      <w:r w:rsidRPr="00C60AC1">
        <w:rPr>
          <w:rFonts w:ascii="Times New Roman" w:hAnsi="Times New Roman" w:cs="Times New Roman"/>
          <w:sz w:val="24"/>
        </w:rPr>
        <w:t>нарушенение</w:t>
      </w:r>
      <w:proofErr w:type="spellEnd"/>
      <w:r w:rsidRPr="00C60AC1">
        <w:rPr>
          <w:rFonts w:ascii="Times New Roman" w:hAnsi="Times New Roman" w:cs="Times New Roman"/>
          <w:sz w:val="24"/>
        </w:rPr>
        <w:t xml:space="preserve"> на чл. 3 от Конвенцията (забрана за нечовешко и унизително отнасяне). </w:t>
      </w:r>
      <w:hyperlink r:id="rId368" w:history="1">
        <w:r w:rsidRPr="00C60AC1">
          <w:rPr>
            <w:rStyle w:val="Hyperlink"/>
            <w:rFonts w:ascii="Times New Roman" w:hAnsi="Times New Roman" w:cs="Times New Roman"/>
            <w:sz w:val="24"/>
            <w:szCs w:val="24"/>
          </w:rPr>
          <w:t>Бюлетин № 6</w:t>
        </w:r>
      </w:hyperlink>
    </w:p>
    <w:p w14:paraId="1418E36E" w14:textId="77777777" w:rsidR="00934A4C" w:rsidRPr="00C60AC1" w:rsidRDefault="000445B9" w:rsidP="00E743EF">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369" w:history="1">
        <w:proofErr w:type="spellStart"/>
        <w:r w:rsidR="00934A4C" w:rsidRPr="00C60AC1">
          <w:rPr>
            <w:rStyle w:val="Hyperlink"/>
            <w:rFonts w:ascii="Times New Roman" w:hAnsi="Times New Roman" w:cs="Times New Roman"/>
            <w:i/>
            <w:sz w:val="24"/>
          </w:rPr>
          <w:t>Gülizar</w:t>
        </w:r>
        <w:proofErr w:type="spellEnd"/>
        <w:r w:rsidR="00934A4C" w:rsidRPr="00C60AC1">
          <w:rPr>
            <w:rStyle w:val="Hyperlink"/>
            <w:rFonts w:ascii="Times New Roman" w:hAnsi="Times New Roman" w:cs="Times New Roman"/>
            <w:i/>
            <w:sz w:val="24"/>
          </w:rPr>
          <w:t xml:space="preserve"> </w:t>
        </w:r>
        <w:proofErr w:type="spellStart"/>
        <w:r w:rsidR="00934A4C" w:rsidRPr="00C60AC1">
          <w:rPr>
            <w:rStyle w:val="Hyperlink"/>
            <w:rFonts w:ascii="Times New Roman" w:hAnsi="Times New Roman" w:cs="Times New Roman"/>
            <w:i/>
            <w:sz w:val="24"/>
          </w:rPr>
          <w:t>Tuncer</w:t>
        </w:r>
        <w:proofErr w:type="spellEnd"/>
        <w:r w:rsidR="00934A4C" w:rsidRPr="00C60AC1">
          <w:rPr>
            <w:rStyle w:val="Hyperlink"/>
            <w:rFonts w:ascii="Times New Roman" w:hAnsi="Times New Roman" w:cs="Times New Roman"/>
            <w:i/>
            <w:sz w:val="24"/>
          </w:rPr>
          <w:t xml:space="preserve"> v. </w:t>
        </w:r>
        <w:proofErr w:type="spellStart"/>
        <w:r w:rsidR="00934A4C" w:rsidRPr="00C60AC1">
          <w:rPr>
            <w:rStyle w:val="Hyperlink"/>
            <w:rFonts w:ascii="Times New Roman" w:hAnsi="Times New Roman" w:cs="Times New Roman"/>
            <w:i/>
            <w:sz w:val="24"/>
          </w:rPr>
          <w:t>Turkey</w:t>
        </w:r>
        <w:proofErr w:type="spellEnd"/>
        <w:r w:rsidR="00934A4C" w:rsidRPr="00C60AC1">
          <w:rPr>
            <w:rStyle w:val="Hyperlink"/>
            <w:rFonts w:ascii="Times New Roman" w:hAnsi="Times New Roman" w:cs="Times New Roman"/>
            <w:i/>
            <w:sz w:val="24"/>
          </w:rPr>
          <w:t xml:space="preserve"> (</w:t>
        </w:r>
        <w:proofErr w:type="spellStart"/>
        <w:r w:rsidR="00934A4C" w:rsidRPr="00C60AC1">
          <w:rPr>
            <w:rStyle w:val="Hyperlink"/>
            <w:rFonts w:ascii="Times New Roman" w:hAnsi="Times New Roman" w:cs="Times New Roman"/>
            <w:i/>
            <w:sz w:val="24"/>
          </w:rPr>
          <w:t>No</w:t>
        </w:r>
        <w:proofErr w:type="spellEnd"/>
        <w:r w:rsidR="00934A4C" w:rsidRPr="00C60AC1">
          <w:rPr>
            <w:rStyle w:val="Hyperlink"/>
            <w:rFonts w:ascii="Times New Roman" w:hAnsi="Times New Roman" w:cs="Times New Roman"/>
            <w:i/>
            <w:sz w:val="24"/>
          </w:rPr>
          <w:t>. 2) (</w:t>
        </w:r>
        <w:proofErr w:type="spellStart"/>
        <w:r w:rsidR="00934A4C" w:rsidRPr="00C60AC1">
          <w:rPr>
            <w:rStyle w:val="Hyperlink"/>
            <w:rFonts w:ascii="Times New Roman" w:hAnsi="Times New Roman" w:cs="Times New Roman"/>
            <w:i/>
            <w:sz w:val="24"/>
          </w:rPr>
          <w:t>no</w:t>
        </w:r>
        <w:proofErr w:type="spellEnd"/>
        <w:r w:rsidR="00934A4C" w:rsidRPr="00C60AC1">
          <w:rPr>
            <w:rStyle w:val="Hyperlink"/>
            <w:rFonts w:ascii="Times New Roman" w:hAnsi="Times New Roman" w:cs="Times New Roman"/>
            <w:i/>
            <w:sz w:val="24"/>
          </w:rPr>
          <w:t>. 12903/02)</w:t>
        </w:r>
      </w:hyperlink>
    </w:p>
    <w:p w14:paraId="19D99E46" w14:textId="77777777" w:rsidR="00934A4C" w:rsidRPr="00C60AC1" w:rsidRDefault="00934A4C" w:rsidP="00934A4C">
      <w:pPr>
        <w:pStyle w:val="NoSpacing"/>
        <w:jc w:val="both"/>
        <w:rPr>
          <w:rStyle w:val="blue-underlinecursor"/>
          <w:rFonts w:ascii="Times New Roman" w:hAnsi="Times New Roman" w:cs="Times New Roman"/>
          <w:sz w:val="24"/>
          <w:lang w:val="bg-BG"/>
        </w:rPr>
      </w:pPr>
    </w:p>
    <w:p w14:paraId="4C999675"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lang w:val="bg-BG"/>
        </w:rPr>
        <w:t xml:space="preserve">Физическите наранявания на </w:t>
      </w:r>
      <w:proofErr w:type="spellStart"/>
      <w:r w:rsidRPr="00C60AC1">
        <w:rPr>
          <w:rStyle w:val="blue-underlinecursor"/>
          <w:rFonts w:ascii="Times New Roman" w:hAnsi="Times New Roman" w:cs="Times New Roman"/>
          <w:sz w:val="24"/>
          <w:lang w:val="bg-BG"/>
        </w:rPr>
        <w:t>жалбоподателките</w:t>
      </w:r>
      <w:proofErr w:type="spellEnd"/>
      <w:r w:rsidRPr="00C60AC1">
        <w:rPr>
          <w:rStyle w:val="blue-underlinecursor"/>
          <w:rFonts w:ascii="Times New Roman" w:hAnsi="Times New Roman" w:cs="Times New Roman"/>
          <w:sz w:val="24"/>
          <w:lang w:val="bg-BG"/>
        </w:rPr>
        <w:t xml:space="preserve">, фактът, че двете са станали свидетелки на полицейско насилие срещу близките им, и неефективното разследване на въпросните събития означават, че властите са действали в нарушение на чл. 3 от Конвенцията (забрана на нечовешко и унизително отношение). </w:t>
      </w:r>
      <w:hyperlink r:id="rId370" w:history="1">
        <w:r w:rsidRPr="00C60AC1">
          <w:rPr>
            <w:rStyle w:val="Hyperlink"/>
            <w:rFonts w:ascii="Times New Roman" w:hAnsi="Times New Roman" w:cs="Times New Roman"/>
            <w:sz w:val="24"/>
            <w:szCs w:val="24"/>
            <w:lang w:val="bg-BG"/>
          </w:rPr>
          <w:t>Бюлетин № 7</w:t>
        </w:r>
      </w:hyperlink>
    </w:p>
    <w:p w14:paraId="3B2DD4BB" w14:textId="77777777" w:rsidR="00934A4C" w:rsidRPr="00C60AC1" w:rsidRDefault="000445B9" w:rsidP="00934A4C">
      <w:pPr>
        <w:pBdr>
          <w:bottom w:val="single" w:sz="4" w:space="1" w:color="auto"/>
        </w:pBdr>
        <w:spacing w:after="0" w:line="240" w:lineRule="auto"/>
        <w:jc w:val="both"/>
        <w:rPr>
          <w:rStyle w:val="blue-underlinecursor"/>
          <w:rFonts w:ascii="Times New Roman" w:hAnsi="Times New Roman" w:cs="Times New Roman"/>
          <w:sz w:val="24"/>
        </w:rPr>
      </w:pPr>
      <w:hyperlink r:id="rId371" w:history="1">
        <w:proofErr w:type="spellStart"/>
        <w:r w:rsidR="00934A4C" w:rsidRPr="00C60AC1">
          <w:rPr>
            <w:rStyle w:val="Hyperlink"/>
            <w:rFonts w:ascii="Times New Roman" w:hAnsi="Times New Roman" w:cs="Times New Roman"/>
            <w:i/>
            <w:sz w:val="24"/>
          </w:rPr>
          <w:t>Iljina</w:t>
        </w:r>
        <w:proofErr w:type="spellEnd"/>
        <w:r w:rsidR="00934A4C" w:rsidRPr="00C60AC1">
          <w:rPr>
            <w:rStyle w:val="Hyperlink"/>
            <w:rFonts w:ascii="Times New Roman" w:hAnsi="Times New Roman" w:cs="Times New Roman"/>
            <w:i/>
            <w:sz w:val="24"/>
          </w:rPr>
          <w:t xml:space="preserve"> </w:t>
        </w:r>
        <w:proofErr w:type="spellStart"/>
        <w:r w:rsidR="00934A4C" w:rsidRPr="00C60AC1">
          <w:rPr>
            <w:rStyle w:val="Hyperlink"/>
            <w:rFonts w:ascii="Times New Roman" w:hAnsi="Times New Roman" w:cs="Times New Roman"/>
            <w:i/>
            <w:sz w:val="24"/>
          </w:rPr>
          <w:t>and</w:t>
        </w:r>
        <w:proofErr w:type="spellEnd"/>
        <w:r w:rsidR="00934A4C" w:rsidRPr="00C60AC1">
          <w:rPr>
            <w:rStyle w:val="Hyperlink"/>
            <w:rFonts w:ascii="Times New Roman" w:hAnsi="Times New Roman" w:cs="Times New Roman"/>
            <w:i/>
            <w:sz w:val="24"/>
          </w:rPr>
          <w:t xml:space="preserve"> </w:t>
        </w:r>
        <w:proofErr w:type="spellStart"/>
        <w:r w:rsidR="00934A4C" w:rsidRPr="00C60AC1">
          <w:rPr>
            <w:rStyle w:val="Hyperlink"/>
            <w:rFonts w:ascii="Times New Roman" w:hAnsi="Times New Roman" w:cs="Times New Roman"/>
            <w:i/>
            <w:sz w:val="24"/>
          </w:rPr>
          <w:t>Saruliene</w:t>
        </w:r>
        <w:proofErr w:type="spellEnd"/>
        <w:r w:rsidR="00934A4C" w:rsidRPr="00C60AC1">
          <w:rPr>
            <w:rStyle w:val="Hyperlink"/>
            <w:rFonts w:ascii="Times New Roman" w:hAnsi="Times New Roman" w:cs="Times New Roman"/>
            <w:i/>
            <w:sz w:val="24"/>
          </w:rPr>
          <w:t xml:space="preserve"> v. </w:t>
        </w:r>
        <w:proofErr w:type="spellStart"/>
        <w:r w:rsidR="00934A4C" w:rsidRPr="00C60AC1">
          <w:rPr>
            <w:rStyle w:val="Hyperlink"/>
            <w:rFonts w:ascii="Times New Roman" w:hAnsi="Times New Roman" w:cs="Times New Roman"/>
            <w:i/>
            <w:sz w:val="24"/>
          </w:rPr>
          <w:t>Lithuania</w:t>
        </w:r>
        <w:proofErr w:type="spellEnd"/>
        <w:r w:rsidR="00934A4C" w:rsidRPr="00C60AC1">
          <w:rPr>
            <w:rStyle w:val="Hyperlink"/>
            <w:rFonts w:ascii="Times New Roman" w:hAnsi="Times New Roman" w:cs="Times New Roman"/>
            <w:i/>
            <w:sz w:val="24"/>
          </w:rPr>
          <w:t xml:space="preserve"> (</w:t>
        </w:r>
        <w:r w:rsidR="00934A4C" w:rsidRPr="00C60AC1">
          <w:rPr>
            <w:rStyle w:val="Hyperlink"/>
            <w:rFonts w:ascii="Times New Roman" w:hAnsi="Times New Roman" w:cs="Times New Roman"/>
            <w:i/>
            <w:sz w:val="24"/>
            <w:lang w:val="en-US"/>
          </w:rPr>
          <w:t>no</w:t>
        </w:r>
        <w:r w:rsidR="00934A4C" w:rsidRPr="00C60AC1">
          <w:rPr>
            <w:rStyle w:val="Hyperlink"/>
            <w:rFonts w:ascii="Times New Roman" w:hAnsi="Times New Roman" w:cs="Times New Roman"/>
            <w:i/>
            <w:sz w:val="24"/>
          </w:rPr>
          <w:t>. 32293/05)</w:t>
        </w:r>
      </w:hyperlink>
    </w:p>
    <w:p w14:paraId="6846D5AF" w14:textId="77777777" w:rsidR="00934A4C" w:rsidRPr="005D3DB1" w:rsidRDefault="00934A4C" w:rsidP="00934A4C">
      <w:pPr>
        <w:pStyle w:val="NoSpacing"/>
        <w:jc w:val="both"/>
        <w:rPr>
          <w:rFonts w:ascii="Times New Roman" w:hAnsi="Times New Roman" w:cs="Times New Roman"/>
          <w:lang w:val="ru-RU" w:eastAsia="bg-BG"/>
        </w:rPr>
      </w:pPr>
    </w:p>
    <w:p w14:paraId="00808CEB"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proofErr w:type="spellStart"/>
      <w:r w:rsidRPr="005D3DB1">
        <w:rPr>
          <w:rStyle w:val="normal--char"/>
          <w:rFonts w:ascii="Times New Roman" w:hAnsi="Times New Roman" w:cs="Times New Roman"/>
          <w:color w:val="000000"/>
          <w:sz w:val="24"/>
          <w:szCs w:val="24"/>
          <w:lang w:val="ru-RU"/>
        </w:rPr>
        <w:t>Смъртта</w:t>
      </w:r>
      <w:proofErr w:type="spellEnd"/>
      <w:r w:rsidRPr="005D3DB1">
        <w:rPr>
          <w:rStyle w:val="normal--char"/>
          <w:rFonts w:ascii="Times New Roman" w:hAnsi="Times New Roman" w:cs="Times New Roman"/>
          <w:color w:val="000000"/>
          <w:sz w:val="24"/>
          <w:szCs w:val="24"/>
          <w:lang w:val="ru-RU"/>
        </w:rPr>
        <w:t xml:space="preserve"> на </w:t>
      </w:r>
      <w:proofErr w:type="spellStart"/>
      <w:r w:rsidRPr="005D3DB1">
        <w:rPr>
          <w:rStyle w:val="normal--char"/>
          <w:rFonts w:ascii="Times New Roman" w:hAnsi="Times New Roman" w:cs="Times New Roman"/>
          <w:color w:val="000000"/>
          <w:sz w:val="24"/>
          <w:szCs w:val="24"/>
          <w:lang w:val="ru-RU"/>
        </w:rPr>
        <w:t>невръстните</w:t>
      </w:r>
      <w:proofErr w:type="spellEnd"/>
      <w:r w:rsidRPr="005D3DB1">
        <w:rPr>
          <w:rStyle w:val="normal--char"/>
          <w:rFonts w:ascii="Times New Roman" w:hAnsi="Times New Roman" w:cs="Times New Roman"/>
          <w:color w:val="000000"/>
          <w:sz w:val="24"/>
          <w:szCs w:val="24"/>
          <w:lang w:val="ru-RU"/>
        </w:rPr>
        <w:t xml:space="preserve"> </w:t>
      </w:r>
      <w:proofErr w:type="spellStart"/>
      <w:r w:rsidRPr="005D3DB1">
        <w:rPr>
          <w:rStyle w:val="normal--char"/>
          <w:rFonts w:ascii="Times New Roman" w:hAnsi="Times New Roman" w:cs="Times New Roman"/>
          <w:color w:val="000000"/>
          <w:sz w:val="24"/>
          <w:szCs w:val="24"/>
          <w:lang w:val="ru-RU"/>
        </w:rPr>
        <w:t>деца</w:t>
      </w:r>
      <w:proofErr w:type="spellEnd"/>
      <w:r w:rsidRPr="005D3DB1">
        <w:rPr>
          <w:rStyle w:val="normal--char"/>
          <w:rFonts w:ascii="Times New Roman" w:hAnsi="Times New Roman" w:cs="Times New Roman"/>
          <w:color w:val="000000"/>
          <w:sz w:val="24"/>
          <w:szCs w:val="24"/>
          <w:lang w:val="ru-RU"/>
        </w:rPr>
        <w:t xml:space="preserve"> и на </w:t>
      </w:r>
      <w:proofErr w:type="spellStart"/>
      <w:r w:rsidRPr="005D3DB1">
        <w:rPr>
          <w:rStyle w:val="normal--char"/>
          <w:rFonts w:ascii="Times New Roman" w:hAnsi="Times New Roman" w:cs="Times New Roman"/>
          <w:color w:val="000000"/>
          <w:sz w:val="24"/>
          <w:szCs w:val="24"/>
          <w:lang w:val="ru-RU"/>
        </w:rPr>
        <w:t>съпругата</w:t>
      </w:r>
      <w:proofErr w:type="spellEnd"/>
      <w:r w:rsidRPr="005D3DB1">
        <w:rPr>
          <w:rStyle w:val="normal--char"/>
          <w:rFonts w:ascii="Times New Roman" w:hAnsi="Times New Roman" w:cs="Times New Roman"/>
          <w:color w:val="000000"/>
          <w:sz w:val="24"/>
          <w:szCs w:val="24"/>
          <w:lang w:val="ru-RU"/>
        </w:rPr>
        <w:t xml:space="preserve"> на </w:t>
      </w:r>
      <w:proofErr w:type="spellStart"/>
      <w:r w:rsidRPr="005D3DB1">
        <w:rPr>
          <w:rStyle w:val="normal--char"/>
          <w:rFonts w:ascii="Times New Roman" w:hAnsi="Times New Roman" w:cs="Times New Roman"/>
          <w:color w:val="000000"/>
          <w:sz w:val="24"/>
          <w:szCs w:val="24"/>
          <w:lang w:val="ru-RU"/>
        </w:rPr>
        <w:t>жалбоподателя</w:t>
      </w:r>
      <w:proofErr w:type="spellEnd"/>
      <w:r w:rsidRPr="005D3DB1">
        <w:rPr>
          <w:rStyle w:val="normal--char"/>
          <w:rFonts w:ascii="Times New Roman" w:hAnsi="Times New Roman" w:cs="Times New Roman"/>
          <w:color w:val="000000"/>
          <w:sz w:val="24"/>
          <w:szCs w:val="24"/>
          <w:lang w:val="ru-RU"/>
        </w:rPr>
        <w:t xml:space="preserve"> пред </w:t>
      </w:r>
      <w:proofErr w:type="spellStart"/>
      <w:r w:rsidRPr="005D3DB1">
        <w:rPr>
          <w:rStyle w:val="normal--char"/>
          <w:rFonts w:ascii="Times New Roman" w:hAnsi="Times New Roman" w:cs="Times New Roman"/>
          <w:color w:val="000000"/>
          <w:sz w:val="24"/>
          <w:szCs w:val="24"/>
          <w:lang w:val="ru-RU"/>
        </w:rPr>
        <w:t>очите</w:t>
      </w:r>
      <w:proofErr w:type="spellEnd"/>
      <w:r w:rsidRPr="005D3DB1">
        <w:rPr>
          <w:rStyle w:val="normal--char"/>
          <w:rFonts w:ascii="Times New Roman" w:hAnsi="Times New Roman" w:cs="Times New Roman"/>
          <w:color w:val="000000"/>
          <w:sz w:val="24"/>
          <w:szCs w:val="24"/>
          <w:lang w:val="ru-RU"/>
        </w:rPr>
        <w:t xml:space="preserve"> </w:t>
      </w:r>
      <w:proofErr w:type="spellStart"/>
      <w:r w:rsidRPr="005D3DB1">
        <w:rPr>
          <w:rStyle w:val="normal--char"/>
          <w:rFonts w:ascii="Times New Roman" w:hAnsi="Times New Roman" w:cs="Times New Roman"/>
          <w:color w:val="000000"/>
          <w:sz w:val="24"/>
          <w:szCs w:val="24"/>
          <w:lang w:val="ru-RU"/>
        </w:rPr>
        <w:t>му</w:t>
      </w:r>
      <w:proofErr w:type="spellEnd"/>
      <w:r w:rsidRPr="005D3DB1">
        <w:rPr>
          <w:rStyle w:val="normal--char"/>
          <w:rFonts w:ascii="Times New Roman" w:hAnsi="Times New Roman" w:cs="Times New Roman"/>
          <w:color w:val="000000"/>
          <w:sz w:val="24"/>
          <w:szCs w:val="24"/>
          <w:lang w:val="ru-RU"/>
        </w:rPr>
        <w:t xml:space="preserve">, в </w:t>
      </w:r>
      <w:proofErr w:type="spellStart"/>
      <w:r w:rsidRPr="005D3DB1">
        <w:rPr>
          <w:rStyle w:val="normal--char"/>
          <w:rFonts w:ascii="Times New Roman" w:hAnsi="Times New Roman" w:cs="Times New Roman"/>
          <w:color w:val="000000"/>
          <w:sz w:val="24"/>
          <w:szCs w:val="24"/>
          <w:lang w:val="ru-RU"/>
        </w:rPr>
        <w:t>резултат</w:t>
      </w:r>
      <w:proofErr w:type="spellEnd"/>
      <w:r w:rsidRPr="005D3DB1">
        <w:rPr>
          <w:rStyle w:val="normal--char"/>
          <w:rFonts w:ascii="Times New Roman" w:hAnsi="Times New Roman" w:cs="Times New Roman"/>
          <w:color w:val="000000"/>
          <w:sz w:val="24"/>
          <w:szCs w:val="24"/>
          <w:lang w:val="ru-RU"/>
        </w:rPr>
        <w:t xml:space="preserve"> на нападение на </w:t>
      </w:r>
      <w:proofErr w:type="spellStart"/>
      <w:r w:rsidRPr="005D3DB1">
        <w:rPr>
          <w:rStyle w:val="normal--char"/>
          <w:rFonts w:ascii="Times New Roman" w:hAnsi="Times New Roman" w:cs="Times New Roman"/>
          <w:color w:val="000000"/>
          <w:sz w:val="24"/>
          <w:szCs w:val="24"/>
          <w:lang w:val="ru-RU"/>
        </w:rPr>
        <w:t>руски</w:t>
      </w:r>
      <w:proofErr w:type="spellEnd"/>
      <w:r w:rsidRPr="005D3DB1">
        <w:rPr>
          <w:rStyle w:val="normal--char"/>
          <w:rFonts w:ascii="Times New Roman" w:hAnsi="Times New Roman" w:cs="Times New Roman"/>
          <w:color w:val="000000"/>
          <w:sz w:val="24"/>
          <w:szCs w:val="24"/>
          <w:lang w:val="ru-RU"/>
        </w:rPr>
        <w:t xml:space="preserve"> </w:t>
      </w:r>
      <w:proofErr w:type="spellStart"/>
      <w:r w:rsidRPr="005D3DB1">
        <w:rPr>
          <w:rStyle w:val="normal--char"/>
          <w:rFonts w:ascii="Times New Roman" w:hAnsi="Times New Roman" w:cs="Times New Roman"/>
          <w:color w:val="000000"/>
          <w:sz w:val="24"/>
          <w:szCs w:val="24"/>
          <w:lang w:val="ru-RU"/>
        </w:rPr>
        <w:t>самолети</w:t>
      </w:r>
      <w:proofErr w:type="spellEnd"/>
      <w:r w:rsidRPr="005D3DB1">
        <w:rPr>
          <w:rStyle w:val="normal--char"/>
          <w:rFonts w:ascii="Times New Roman" w:hAnsi="Times New Roman" w:cs="Times New Roman"/>
          <w:color w:val="000000"/>
          <w:sz w:val="24"/>
          <w:szCs w:val="24"/>
          <w:lang w:val="ru-RU"/>
        </w:rPr>
        <w:t xml:space="preserve"> над </w:t>
      </w:r>
      <w:proofErr w:type="spellStart"/>
      <w:r w:rsidRPr="005D3DB1">
        <w:rPr>
          <w:rStyle w:val="normal--char"/>
          <w:rFonts w:ascii="Times New Roman" w:hAnsi="Times New Roman" w:cs="Times New Roman"/>
          <w:color w:val="000000"/>
          <w:sz w:val="24"/>
          <w:szCs w:val="24"/>
          <w:lang w:val="ru-RU"/>
        </w:rPr>
        <w:t>чеченско</w:t>
      </w:r>
      <w:proofErr w:type="spellEnd"/>
      <w:r w:rsidRPr="005D3DB1">
        <w:rPr>
          <w:rStyle w:val="normal--char"/>
          <w:rFonts w:ascii="Times New Roman" w:hAnsi="Times New Roman" w:cs="Times New Roman"/>
          <w:color w:val="000000"/>
          <w:sz w:val="24"/>
          <w:szCs w:val="24"/>
          <w:lang w:val="ru-RU"/>
        </w:rPr>
        <w:t xml:space="preserve"> село, е причинило на </w:t>
      </w:r>
      <w:proofErr w:type="spellStart"/>
      <w:r w:rsidRPr="005D3DB1">
        <w:rPr>
          <w:rStyle w:val="normal--char"/>
          <w:rFonts w:ascii="Times New Roman" w:hAnsi="Times New Roman" w:cs="Times New Roman"/>
          <w:color w:val="000000"/>
          <w:sz w:val="24"/>
          <w:szCs w:val="24"/>
          <w:lang w:val="ru-RU"/>
        </w:rPr>
        <w:t>жалбоподателя</w:t>
      </w:r>
      <w:proofErr w:type="spellEnd"/>
      <w:r w:rsidRPr="005D3DB1">
        <w:rPr>
          <w:rStyle w:val="normal--char"/>
          <w:rFonts w:ascii="Times New Roman" w:hAnsi="Times New Roman" w:cs="Times New Roman"/>
          <w:color w:val="000000"/>
          <w:sz w:val="24"/>
          <w:szCs w:val="24"/>
          <w:lang w:val="ru-RU"/>
        </w:rPr>
        <w:t xml:space="preserve"> </w:t>
      </w:r>
      <w:r w:rsidRPr="005D3DB1">
        <w:rPr>
          <w:rStyle w:val="normal--char"/>
          <w:rFonts w:ascii="Times New Roman" w:hAnsi="Times New Roman" w:cs="Times New Roman"/>
          <w:color w:val="000000"/>
          <w:sz w:val="24"/>
          <w:szCs w:val="24"/>
          <w:lang w:val="ru-RU"/>
        </w:rPr>
        <w:lastRenderedPageBreak/>
        <w:t xml:space="preserve">страдание, </w:t>
      </w:r>
      <w:proofErr w:type="spellStart"/>
      <w:r w:rsidRPr="005D3DB1">
        <w:rPr>
          <w:rStyle w:val="normal--char"/>
          <w:rFonts w:ascii="Times New Roman" w:hAnsi="Times New Roman" w:cs="Times New Roman"/>
          <w:color w:val="000000"/>
          <w:sz w:val="24"/>
          <w:szCs w:val="24"/>
          <w:lang w:val="ru-RU"/>
        </w:rPr>
        <w:t>което</w:t>
      </w:r>
      <w:proofErr w:type="spellEnd"/>
      <w:r w:rsidRPr="005D3DB1">
        <w:rPr>
          <w:rStyle w:val="normal--char"/>
          <w:rFonts w:ascii="Times New Roman" w:hAnsi="Times New Roman" w:cs="Times New Roman"/>
          <w:color w:val="000000"/>
          <w:sz w:val="24"/>
          <w:szCs w:val="24"/>
          <w:lang w:val="ru-RU"/>
        </w:rPr>
        <w:t xml:space="preserve"> по </w:t>
      </w:r>
      <w:proofErr w:type="spellStart"/>
      <w:r w:rsidRPr="005D3DB1">
        <w:rPr>
          <w:rStyle w:val="normal--char"/>
          <w:rFonts w:ascii="Times New Roman" w:hAnsi="Times New Roman" w:cs="Times New Roman"/>
          <w:color w:val="000000"/>
          <w:sz w:val="24"/>
          <w:szCs w:val="24"/>
          <w:lang w:val="ru-RU"/>
        </w:rPr>
        <w:t>своята</w:t>
      </w:r>
      <w:proofErr w:type="spellEnd"/>
      <w:r w:rsidRPr="005D3DB1">
        <w:rPr>
          <w:rStyle w:val="normal--char"/>
          <w:rFonts w:ascii="Times New Roman" w:hAnsi="Times New Roman" w:cs="Times New Roman"/>
          <w:color w:val="000000"/>
          <w:sz w:val="24"/>
          <w:szCs w:val="24"/>
          <w:lang w:val="ru-RU"/>
        </w:rPr>
        <w:t xml:space="preserve"> </w:t>
      </w:r>
      <w:proofErr w:type="spellStart"/>
      <w:r w:rsidRPr="005D3DB1">
        <w:rPr>
          <w:rStyle w:val="normal--char"/>
          <w:rFonts w:ascii="Times New Roman" w:hAnsi="Times New Roman" w:cs="Times New Roman"/>
          <w:color w:val="000000"/>
          <w:sz w:val="24"/>
          <w:szCs w:val="24"/>
          <w:lang w:val="ru-RU"/>
        </w:rPr>
        <w:t>суровост</w:t>
      </w:r>
      <w:proofErr w:type="spellEnd"/>
      <w:r w:rsidRPr="005D3DB1">
        <w:rPr>
          <w:rStyle w:val="normal--char"/>
          <w:rFonts w:ascii="Times New Roman" w:hAnsi="Times New Roman" w:cs="Times New Roman"/>
          <w:color w:val="000000"/>
          <w:sz w:val="24"/>
          <w:szCs w:val="24"/>
          <w:lang w:val="ru-RU"/>
        </w:rPr>
        <w:t xml:space="preserve"> </w:t>
      </w:r>
      <w:proofErr w:type="spellStart"/>
      <w:r w:rsidRPr="005D3DB1">
        <w:rPr>
          <w:rStyle w:val="normal--char"/>
          <w:rFonts w:ascii="Times New Roman" w:hAnsi="Times New Roman" w:cs="Times New Roman"/>
          <w:color w:val="000000"/>
          <w:sz w:val="24"/>
          <w:szCs w:val="24"/>
          <w:lang w:val="ru-RU"/>
        </w:rPr>
        <w:t>представлява</w:t>
      </w:r>
      <w:proofErr w:type="spellEnd"/>
      <w:r w:rsidRPr="005D3DB1">
        <w:rPr>
          <w:rStyle w:val="normal--char"/>
          <w:rFonts w:ascii="Times New Roman" w:hAnsi="Times New Roman" w:cs="Times New Roman"/>
          <w:color w:val="000000"/>
          <w:sz w:val="24"/>
          <w:szCs w:val="24"/>
          <w:lang w:val="ru-RU"/>
        </w:rPr>
        <w:t xml:space="preserve"> </w:t>
      </w:r>
      <w:proofErr w:type="spellStart"/>
      <w:r w:rsidRPr="005D3DB1">
        <w:rPr>
          <w:rStyle w:val="normal--char"/>
          <w:rFonts w:ascii="Times New Roman" w:hAnsi="Times New Roman" w:cs="Times New Roman"/>
          <w:color w:val="000000"/>
          <w:sz w:val="24"/>
          <w:szCs w:val="24"/>
          <w:lang w:val="ru-RU"/>
        </w:rPr>
        <w:t>нечовешко</w:t>
      </w:r>
      <w:proofErr w:type="spellEnd"/>
      <w:r w:rsidRPr="005D3DB1">
        <w:rPr>
          <w:rStyle w:val="normal--char"/>
          <w:rFonts w:ascii="Times New Roman" w:hAnsi="Times New Roman" w:cs="Times New Roman"/>
          <w:color w:val="000000"/>
          <w:sz w:val="24"/>
          <w:szCs w:val="24"/>
          <w:lang w:val="ru-RU"/>
        </w:rPr>
        <w:t xml:space="preserve"> отношение и е в нарушение на чл. 3 от </w:t>
      </w:r>
      <w:proofErr w:type="spellStart"/>
      <w:r w:rsidRPr="005D3DB1">
        <w:rPr>
          <w:rStyle w:val="normal--char"/>
          <w:rFonts w:ascii="Times New Roman" w:hAnsi="Times New Roman" w:cs="Times New Roman"/>
          <w:color w:val="000000"/>
          <w:sz w:val="24"/>
          <w:szCs w:val="24"/>
          <w:lang w:val="ru-RU"/>
        </w:rPr>
        <w:t>Конвенцията</w:t>
      </w:r>
      <w:proofErr w:type="spellEnd"/>
      <w:r w:rsidRPr="005D3DB1">
        <w:rPr>
          <w:rStyle w:val="normal--char"/>
          <w:rFonts w:ascii="Times New Roman" w:hAnsi="Times New Roman" w:cs="Times New Roman"/>
          <w:color w:val="000000"/>
          <w:sz w:val="24"/>
          <w:szCs w:val="24"/>
          <w:lang w:val="ru-RU"/>
        </w:rPr>
        <w:t xml:space="preserve">. </w:t>
      </w:r>
      <w:hyperlink r:id="rId372" w:history="1">
        <w:r w:rsidRPr="00C60AC1">
          <w:rPr>
            <w:rStyle w:val="Hyperlink"/>
            <w:rFonts w:ascii="Times New Roman" w:hAnsi="Times New Roman" w:cs="Times New Roman"/>
            <w:sz w:val="24"/>
            <w:szCs w:val="24"/>
            <w:lang w:val="bg-BG"/>
          </w:rPr>
          <w:t>Бюлетин № 7</w:t>
        </w:r>
      </w:hyperlink>
    </w:p>
    <w:p w14:paraId="5EAACDE3" w14:textId="77777777" w:rsidR="00934A4C" w:rsidRPr="00C60AC1" w:rsidRDefault="000445B9" w:rsidP="00934A4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373" w:history="1">
        <w:proofErr w:type="spellStart"/>
        <w:r w:rsidR="00934A4C" w:rsidRPr="00C60AC1">
          <w:rPr>
            <w:rStyle w:val="Hyperlink"/>
            <w:rFonts w:ascii="Times New Roman" w:hAnsi="Times New Roman" w:cs="Times New Roman"/>
            <w:i/>
            <w:sz w:val="24"/>
          </w:rPr>
          <w:t>Esmukhambetov</w:t>
        </w:r>
        <w:proofErr w:type="spellEnd"/>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and</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others</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v</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Russia</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no</w:t>
        </w:r>
        <w:r w:rsidR="00934A4C" w:rsidRPr="005D3DB1">
          <w:rPr>
            <w:rStyle w:val="Hyperlink"/>
            <w:rFonts w:ascii="Times New Roman" w:hAnsi="Times New Roman" w:cs="Times New Roman"/>
            <w:i/>
            <w:sz w:val="24"/>
            <w:lang w:val="ru-RU"/>
          </w:rPr>
          <w:t>.</w:t>
        </w:r>
        <w:r w:rsidR="00934A4C" w:rsidRPr="00C60AC1">
          <w:rPr>
            <w:rStyle w:val="Hyperlink"/>
            <w:rFonts w:ascii="Times New Roman" w:hAnsi="Times New Roman" w:cs="Times New Roman"/>
            <w:i/>
            <w:sz w:val="24"/>
          </w:rPr>
          <w:t> </w:t>
        </w:r>
        <w:r w:rsidR="00934A4C" w:rsidRPr="005D3DB1">
          <w:rPr>
            <w:rStyle w:val="Hyperlink"/>
            <w:rFonts w:ascii="Times New Roman" w:hAnsi="Times New Roman" w:cs="Times New Roman"/>
            <w:i/>
            <w:sz w:val="24"/>
            <w:lang w:val="ru-RU"/>
          </w:rPr>
          <w:t>23445/03)</w:t>
        </w:r>
      </w:hyperlink>
    </w:p>
    <w:p w14:paraId="59A97859" w14:textId="77777777" w:rsidR="00934A4C" w:rsidRPr="00C60AC1" w:rsidRDefault="00934A4C" w:rsidP="00934A4C">
      <w:pPr>
        <w:pStyle w:val="NoSpacing"/>
        <w:jc w:val="both"/>
        <w:rPr>
          <w:rFonts w:ascii="Times New Roman" w:hAnsi="Times New Roman" w:cs="Times New Roman"/>
          <w:sz w:val="24"/>
          <w:szCs w:val="24"/>
          <w:lang w:val="bg-BG"/>
        </w:rPr>
      </w:pPr>
    </w:p>
    <w:p w14:paraId="557ACF70" w14:textId="77777777" w:rsidR="00934A4C" w:rsidRPr="00C60AC1" w:rsidRDefault="00934A4C" w:rsidP="00934A4C">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Въпреки липсата на преки независими доказателства, съвкупността от косвени доказателства за причинените наранявания на жалбоподателя и липсата на алтернативно обяснение на събитията от страна на правителството могат да обосноват разумното предположение, че нараняванията са в резултат на нечовешко и унизително отношение от страна на полицията, в нарушение на чл. 3 от Конвенцията. </w:t>
      </w:r>
      <w:hyperlink r:id="rId374" w:history="1">
        <w:r w:rsidRPr="00C60AC1">
          <w:rPr>
            <w:rStyle w:val="Hyperlink"/>
            <w:rFonts w:ascii="Times New Roman" w:hAnsi="Times New Roman" w:cs="Times New Roman"/>
            <w:sz w:val="24"/>
            <w:szCs w:val="24"/>
            <w:lang w:val="bg-BG"/>
          </w:rPr>
          <w:t>Бюлетин № 7</w:t>
        </w:r>
      </w:hyperlink>
    </w:p>
    <w:p w14:paraId="6374E51C" w14:textId="77777777" w:rsidR="00934A4C" w:rsidRPr="00C60AC1" w:rsidRDefault="000445B9" w:rsidP="00934A4C">
      <w:pPr>
        <w:pBdr>
          <w:bottom w:val="single" w:sz="4" w:space="1" w:color="auto"/>
        </w:pBdr>
        <w:tabs>
          <w:tab w:val="left" w:pos="7940"/>
        </w:tabs>
        <w:jc w:val="both"/>
        <w:rPr>
          <w:rStyle w:val="normal--char"/>
          <w:rFonts w:ascii="Times New Roman" w:hAnsi="Times New Roman" w:cs="Times New Roman"/>
          <w:color w:val="000000"/>
          <w:sz w:val="24"/>
          <w:szCs w:val="24"/>
        </w:rPr>
      </w:pPr>
      <w:hyperlink r:id="rId375" w:history="1">
        <w:r w:rsidR="00934A4C" w:rsidRPr="00C60AC1">
          <w:rPr>
            <w:rStyle w:val="Hyperlink"/>
            <w:rFonts w:ascii="Times New Roman" w:hAnsi="Times New Roman" w:cs="Times New Roman"/>
            <w:i/>
            <w:sz w:val="24"/>
            <w:lang w:val="en-US"/>
          </w:rPr>
          <w:t>Nowak</w:t>
        </w:r>
        <w:r w:rsidR="00934A4C" w:rsidRPr="00C60AC1">
          <w:rPr>
            <w:rStyle w:val="Hyperlink"/>
            <w:rFonts w:ascii="Times New Roman" w:hAnsi="Times New Roman" w:cs="Times New Roman"/>
            <w:i/>
            <w:sz w:val="24"/>
          </w:rPr>
          <w:t xml:space="preserve"> </w:t>
        </w:r>
        <w:r w:rsidR="00934A4C" w:rsidRPr="00C60AC1">
          <w:rPr>
            <w:rStyle w:val="Hyperlink"/>
            <w:rFonts w:ascii="Times New Roman" w:hAnsi="Times New Roman" w:cs="Times New Roman"/>
            <w:i/>
            <w:sz w:val="24"/>
            <w:lang w:val="en-US"/>
          </w:rPr>
          <w:t>v</w:t>
        </w:r>
        <w:r w:rsidR="00934A4C" w:rsidRPr="00C60AC1">
          <w:rPr>
            <w:rStyle w:val="Hyperlink"/>
            <w:rFonts w:ascii="Times New Roman" w:hAnsi="Times New Roman" w:cs="Times New Roman"/>
            <w:i/>
            <w:sz w:val="24"/>
          </w:rPr>
          <w:t xml:space="preserve">. </w:t>
        </w:r>
        <w:r w:rsidR="00934A4C" w:rsidRPr="00C60AC1">
          <w:rPr>
            <w:rStyle w:val="Hyperlink"/>
            <w:rFonts w:ascii="Times New Roman" w:hAnsi="Times New Roman" w:cs="Times New Roman"/>
            <w:i/>
            <w:sz w:val="24"/>
            <w:lang w:val="en-US"/>
          </w:rPr>
          <w:t>Ukraine</w:t>
        </w:r>
        <w:r w:rsidR="00934A4C" w:rsidRPr="00C60AC1">
          <w:rPr>
            <w:rStyle w:val="Hyperlink"/>
            <w:rFonts w:ascii="Times New Roman" w:hAnsi="Times New Roman" w:cs="Times New Roman"/>
            <w:i/>
            <w:sz w:val="24"/>
          </w:rPr>
          <w:t xml:space="preserve"> (</w:t>
        </w:r>
        <w:r w:rsidR="00934A4C" w:rsidRPr="00C60AC1">
          <w:rPr>
            <w:rStyle w:val="Hyperlink"/>
            <w:rFonts w:ascii="Times New Roman" w:hAnsi="Times New Roman" w:cs="Times New Roman"/>
            <w:i/>
            <w:sz w:val="24"/>
            <w:lang w:val="en-US"/>
          </w:rPr>
          <w:t>no</w:t>
        </w:r>
        <w:r w:rsidR="00934A4C" w:rsidRPr="00C60AC1">
          <w:rPr>
            <w:rStyle w:val="Hyperlink"/>
            <w:rFonts w:ascii="Times New Roman" w:hAnsi="Times New Roman" w:cs="Times New Roman"/>
            <w:i/>
            <w:sz w:val="24"/>
          </w:rPr>
          <w:t>. 60846/10)</w:t>
        </w:r>
      </w:hyperlink>
      <w:r w:rsidR="00934A4C" w:rsidRPr="005D3DB1">
        <w:rPr>
          <w:rFonts w:ascii="Times New Roman" w:hAnsi="Times New Roman" w:cs="Times New Roman"/>
          <w:i/>
          <w:sz w:val="24"/>
          <w:lang w:val="ru-RU"/>
        </w:rPr>
        <w:tab/>
      </w:r>
    </w:p>
    <w:p w14:paraId="168652D1" w14:textId="77777777" w:rsidR="00934A4C" w:rsidRPr="00C60AC1" w:rsidRDefault="00934A4C" w:rsidP="00934A4C">
      <w:pPr>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t xml:space="preserve">ЕСПЧ комуникира жалба, свързана с показен арест в рамките на акция на МВР „Медузите”. </w:t>
      </w:r>
      <w:hyperlink r:id="rId376" w:history="1">
        <w:r w:rsidRPr="00C60AC1">
          <w:rPr>
            <w:rStyle w:val="Hyperlink"/>
            <w:rFonts w:ascii="Times New Roman" w:hAnsi="Times New Roman" w:cs="Times New Roman"/>
            <w:sz w:val="24"/>
            <w:szCs w:val="24"/>
          </w:rPr>
          <w:t>Бюлетин № 8</w:t>
        </w:r>
      </w:hyperlink>
    </w:p>
    <w:p w14:paraId="3A23E821" w14:textId="77777777" w:rsidR="002F36B0" w:rsidRPr="00C60AC1" w:rsidRDefault="000445B9" w:rsidP="00934A4C">
      <w:pPr>
        <w:pStyle w:val="NoSpacing"/>
        <w:pBdr>
          <w:bottom w:val="single" w:sz="4" w:space="1" w:color="auto"/>
        </w:pBdr>
        <w:rPr>
          <w:rFonts w:ascii="Times New Roman" w:hAnsi="Times New Roman" w:cs="Times New Roman"/>
          <w:i/>
          <w:sz w:val="24"/>
          <w:szCs w:val="24"/>
          <w:lang w:val="bg-BG"/>
        </w:rPr>
      </w:pPr>
      <w:hyperlink r:id="rId377" w:history="1">
        <w:proofErr w:type="spellStart"/>
        <w:r w:rsidR="002F36B0" w:rsidRPr="00C60AC1">
          <w:rPr>
            <w:rStyle w:val="Hyperlink"/>
            <w:rFonts w:ascii="Times New Roman" w:hAnsi="Times New Roman" w:cs="Times New Roman"/>
            <w:i/>
            <w:sz w:val="24"/>
            <w:szCs w:val="24"/>
          </w:rPr>
          <w:t>Gutsanov</w:t>
        </w:r>
        <w:proofErr w:type="spellEnd"/>
        <w:r w:rsidR="002F36B0" w:rsidRPr="00C60AC1">
          <w:rPr>
            <w:rStyle w:val="Hyperlink"/>
            <w:rFonts w:ascii="Times New Roman" w:hAnsi="Times New Roman" w:cs="Times New Roman"/>
            <w:i/>
            <w:sz w:val="24"/>
            <w:szCs w:val="24"/>
            <w:lang w:val="ru-RU"/>
          </w:rPr>
          <w:t xml:space="preserve"> </w:t>
        </w:r>
        <w:r w:rsidR="002F36B0" w:rsidRPr="00C60AC1">
          <w:rPr>
            <w:rStyle w:val="Hyperlink"/>
            <w:rFonts w:ascii="Times New Roman" w:hAnsi="Times New Roman" w:cs="Times New Roman"/>
            <w:i/>
            <w:sz w:val="24"/>
            <w:szCs w:val="24"/>
          </w:rPr>
          <w:t>and</w:t>
        </w:r>
        <w:r w:rsidR="002F36B0" w:rsidRPr="00C60AC1">
          <w:rPr>
            <w:rStyle w:val="Hyperlink"/>
            <w:rFonts w:ascii="Times New Roman" w:hAnsi="Times New Roman" w:cs="Times New Roman"/>
            <w:i/>
            <w:sz w:val="24"/>
            <w:szCs w:val="24"/>
            <w:lang w:val="ru-RU"/>
          </w:rPr>
          <w:t xml:space="preserve"> </w:t>
        </w:r>
        <w:r w:rsidR="002F36B0" w:rsidRPr="00C60AC1">
          <w:rPr>
            <w:rStyle w:val="Hyperlink"/>
            <w:rFonts w:ascii="Times New Roman" w:hAnsi="Times New Roman" w:cs="Times New Roman"/>
            <w:i/>
            <w:sz w:val="24"/>
            <w:szCs w:val="24"/>
          </w:rPr>
          <w:t>others</w:t>
        </w:r>
        <w:r w:rsidR="002F36B0" w:rsidRPr="00C60AC1">
          <w:rPr>
            <w:rStyle w:val="Hyperlink"/>
            <w:rFonts w:ascii="Times New Roman" w:hAnsi="Times New Roman" w:cs="Times New Roman"/>
            <w:i/>
            <w:sz w:val="24"/>
            <w:szCs w:val="24"/>
            <w:lang w:val="ru-RU"/>
          </w:rPr>
          <w:t xml:space="preserve"> </w:t>
        </w:r>
        <w:r w:rsidR="002F36B0" w:rsidRPr="00C60AC1">
          <w:rPr>
            <w:rStyle w:val="Hyperlink"/>
            <w:rFonts w:ascii="Times New Roman" w:hAnsi="Times New Roman" w:cs="Times New Roman"/>
            <w:i/>
            <w:sz w:val="24"/>
            <w:szCs w:val="24"/>
          </w:rPr>
          <w:t>v</w:t>
        </w:r>
        <w:r w:rsidR="002F36B0" w:rsidRPr="00C60AC1">
          <w:rPr>
            <w:rStyle w:val="Hyperlink"/>
            <w:rFonts w:ascii="Times New Roman" w:hAnsi="Times New Roman" w:cs="Times New Roman"/>
            <w:i/>
            <w:sz w:val="24"/>
            <w:szCs w:val="24"/>
            <w:lang w:val="ru-RU"/>
          </w:rPr>
          <w:t xml:space="preserve">. </w:t>
        </w:r>
        <w:r w:rsidR="002F36B0" w:rsidRPr="00C60AC1">
          <w:rPr>
            <w:rStyle w:val="Hyperlink"/>
            <w:rFonts w:ascii="Times New Roman" w:hAnsi="Times New Roman" w:cs="Times New Roman"/>
            <w:i/>
            <w:sz w:val="24"/>
            <w:szCs w:val="24"/>
          </w:rPr>
          <w:t>Bulgaria</w:t>
        </w:r>
        <w:r w:rsidR="002F36B0" w:rsidRPr="00C60AC1">
          <w:rPr>
            <w:rStyle w:val="Hyperlink"/>
            <w:rFonts w:ascii="Times New Roman" w:hAnsi="Times New Roman" w:cs="Times New Roman"/>
            <w:sz w:val="24"/>
            <w:szCs w:val="24"/>
            <w:lang w:val="ru-RU"/>
          </w:rPr>
          <w:t xml:space="preserve"> </w:t>
        </w:r>
        <w:r w:rsidR="002F36B0" w:rsidRPr="00C60AC1">
          <w:rPr>
            <w:rStyle w:val="Hyperlink"/>
            <w:rFonts w:ascii="Times New Roman" w:hAnsi="Times New Roman" w:cs="Times New Roman"/>
            <w:i/>
            <w:sz w:val="24"/>
            <w:szCs w:val="24"/>
            <w:lang w:val="ru-RU"/>
          </w:rPr>
          <w:t>(</w:t>
        </w:r>
        <w:r w:rsidR="002F36B0" w:rsidRPr="00C60AC1">
          <w:rPr>
            <w:rStyle w:val="Hyperlink"/>
            <w:rFonts w:ascii="Times New Roman" w:hAnsi="Times New Roman" w:cs="Times New Roman"/>
            <w:i/>
            <w:sz w:val="24"/>
            <w:szCs w:val="24"/>
          </w:rPr>
          <w:t>no</w:t>
        </w:r>
        <w:r w:rsidR="002F36B0" w:rsidRPr="00C60AC1">
          <w:rPr>
            <w:rStyle w:val="Hyperlink"/>
            <w:rFonts w:ascii="Times New Roman" w:hAnsi="Times New Roman" w:cs="Times New Roman"/>
            <w:i/>
            <w:sz w:val="24"/>
            <w:szCs w:val="24"/>
            <w:lang w:val="ru-RU"/>
          </w:rPr>
          <w:t>. 3</w:t>
        </w:r>
        <w:r w:rsidR="002F36B0" w:rsidRPr="00C60AC1">
          <w:rPr>
            <w:rStyle w:val="Hyperlink"/>
            <w:rFonts w:ascii="Times New Roman" w:hAnsi="Times New Roman" w:cs="Times New Roman"/>
            <w:i/>
            <w:sz w:val="24"/>
            <w:szCs w:val="24"/>
            <w:lang w:val="bg-BG"/>
          </w:rPr>
          <w:t>4529/10</w:t>
        </w:r>
        <w:r w:rsidR="002F36B0" w:rsidRPr="00C60AC1">
          <w:rPr>
            <w:rStyle w:val="Hyperlink"/>
            <w:rFonts w:ascii="Times New Roman" w:hAnsi="Times New Roman" w:cs="Times New Roman"/>
            <w:i/>
            <w:sz w:val="24"/>
            <w:szCs w:val="24"/>
            <w:lang w:val="ru-RU"/>
          </w:rPr>
          <w:t>)</w:t>
        </w:r>
      </w:hyperlink>
    </w:p>
    <w:p w14:paraId="0E8D096A" w14:textId="77777777" w:rsidR="008808BC" w:rsidRPr="00C60AC1" w:rsidRDefault="002F36B0" w:rsidP="00934A4C">
      <w:pPr>
        <w:pStyle w:val="NoSpacing"/>
        <w:pBdr>
          <w:bottom w:val="single" w:sz="4" w:space="1" w:color="auto"/>
        </w:pBdr>
        <w:rPr>
          <w:rFonts w:ascii="Times New Roman" w:hAnsi="Times New Roman" w:cs="Times New Roman"/>
          <w:i/>
          <w:sz w:val="24"/>
          <w:szCs w:val="24"/>
          <w:lang w:val="bg-BG"/>
        </w:rPr>
      </w:pPr>
      <w:r w:rsidRPr="00C60AC1">
        <w:rPr>
          <w:rFonts w:ascii="Times New Roman" w:hAnsi="Times New Roman" w:cs="Times New Roman"/>
          <w:i/>
          <w:sz w:val="24"/>
          <w:szCs w:val="24"/>
          <w:lang w:val="bg-BG"/>
        </w:rPr>
        <w:t>По делото е постановено р</w:t>
      </w:r>
      <w:r w:rsidR="008808BC" w:rsidRPr="00C60AC1">
        <w:rPr>
          <w:rFonts w:ascii="Times New Roman" w:hAnsi="Times New Roman" w:cs="Times New Roman"/>
          <w:i/>
          <w:sz w:val="24"/>
          <w:szCs w:val="24"/>
          <w:lang w:val="bg-BG"/>
        </w:rPr>
        <w:t>ешение от 15 октомври 2013 г.</w:t>
      </w:r>
    </w:p>
    <w:p w14:paraId="53AEEFAA" w14:textId="77777777" w:rsidR="007E0CBA" w:rsidRPr="00C60AC1" w:rsidRDefault="007E0CBA" w:rsidP="00322880">
      <w:pPr>
        <w:pStyle w:val="NoSpacing"/>
        <w:jc w:val="both"/>
        <w:rPr>
          <w:rFonts w:ascii="Times New Roman" w:hAnsi="Times New Roman" w:cs="Times New Roman"/>
          <w:sz w:val="24"/>
          <w:szCs w:val="24"/>
          <w:lang w:val="bg-BG"/>
        </w:rPr>
      </w:pPr>
    </w:p>
    <w:p w14:paraId="792D2386" w14:textId="77777777" w:rsidR="007E0CBA" w:rsidRPr="00C60AC1" w:rsidRDefault="007E0CBA" w:rsidP="007E0CB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Употребата на сила срещу жалбоподателите, които отказали да се идентифицират пред полицията, е в нарушение на чл. 3 от Конвенцията (забрана на нечовешко и унизително отнасяне). </w:t>
      </w:r>
      <w:hyperlink r:id="rId378" w:history="1">
        <w:r w:rsidRPr="00C60AC1">
          <w:rPr>
            <w:rStyle w:val="Hyperlink"/>
            <w:rFonts w:ascii="Times New Roman" w:hAnsi="Times New Roman" w:cs="Times New Roman"/>
            <w:sz w:val="24"/>
            <w:szCs w:val="24"/>
            <w:lang w:val="bg-BG"/>
          </w:rPr>
          <w:t>Бюлетин № 8</w:t>
        </w:r>
      </w:hyperlink>
    </w:p>
    <w:p w14:paraId="53B8B28E" w14:textId="77777777" w:rsidR="007E0CBA" w:rsidRPr="00C60AC1" w:rsidRDefault="000445B9" w:rsidP="007E0CB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379" w:history="1">
        <w:proofErr w:type="spellStart"/>
        <w:r w:rsidR="007E0CBA" w:rsidRPr="00C60AC1">
          <w:rPr>
            <w:rStyle w:val="Hyperlink"/>
            <w:rFonts w:ascii="Times New Roman" w:hAnsi="Times New Roman" w:cs="Times New Roman"/>
            <w:i/>
            <w:sz w:val="24"/>
            <w:lang w:eastAsia="bg-BG"/>
          </w:rPr>
          <w:t>Sarigiannis</w:t>
        </w:r>
        <w:proofErr w:type="spellEnd"/>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v</w:t>
        </w:r>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Italy</w:t>
        </w:r>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no</w:t>
        </w:r>
        <w:r w:rsidR="007E0CBA" w:rsidRPr="005D3DB1">
          <w:rPr>
            <w:rStyle w:val="Hyperlink"/>
            <w:rFonts w:ascii="Times New Roman" w:hAnsi="Times New Roman" w:cs="Times New Roman"/>
            <w:i/>
            <w:sz w:val="24"/>
            <w:lang w:val="ru-RU" w:eastAsia="bg-BG"/>
          </w:rPr>
          <w:t>. 14569/05)</w:t>
        </w:r>
      </w:hyperlink>
    </w:p>
    <w:p w14:paraId="6FA6DA8F" w14:textId="77777777" w:rsidR="007E0CBA" w:rsidRPr="00C60AC1" w:rsidRDefault="007E0CBA" w:rsidP="007E0CBA">
      <w:pPr>
        <w:pStyle w:val="NoSpacing"/>
        <w:jc w:val="both"/>
        <w:rPr>
          <w:rStyle w:val="normal--char"/>
          <w:rFonts w:ascii="Times New Roman" w:hAnsi="Times New Roman" w:cs="Times New Roman"/>
          <w:color w:val="000000"/>
          <w:sz w:val="24"/>
          <w:szCs w:val="24"/>
          <w:lang w:val="bg-BG"/>
        </w:rPr>
      </w:pPr>
    </w:p>
    <w:p w14:paraId="6F1B8C25" w14:textId="77777777" w:rsidR="007E0CBA" w:rsidRPr="00C60AC1" w:rsidRDefault="007E0CBA" w:rsidP="002F36B0">
      <w:pPr>
        <w:pStyle w:val="NoSpacing"/>
        <w:jc w:val="both"/>
        <w:rPr>
          <w:rStyle w:val="normal--char"/>
          <w:rFonts w:ascii="Times New Roman" w:hAnsi="Times New Roman" w:cs="Times New Roman"/>
          <w:color w:val="000000"/>
          <w:sz w:val="24"/>
          <w:szCs w:val="24"/>
          <w:lang w:val="bg-BG"/>
        </w:rPr>
      </w:pPr>
      <w:proofErr w:type="spellStart"/>
      <w:r w:rsidRPr="005D3DB1">
        <w:rPr>
          <w:rFonts w:ascii="Times New Roman" w:hAnsi="Times New Roman" w:cs="Times New Roman"/>
          <w:sz w:val="24"/>
          <w:szCs w:val="24"/>
          <w:lang w:val="ru-RU"/>
        </w:rPr>
        <w:t>Гръцките</w:t>
      </w:r>
      <w:proofErr w:type="spellEnd"/>
      <w:r w:rsidRPr="005D3DB1">
        <w:rPr>
          <w:rFonts w:ascii="Times New Roman" w:hAnsi="Times New Roman" w:cs="Times New Roman"/>
          <w:sz w:val="24"/>
          <w:szCs w:val="24"/>
          <w:lang w:val="ru-RU"/>
        </w:rPr>
        <w:t xml:space="preserve"> власти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нарушили чл. 3 от </w:t>
      </w:r>
      <w:proofErr w:type="spellStart"/>
      <w:r w:rsidRPr="005D3DB1">
        <w:rPr>
          <w:rFonts w:ascii="Times New Roman" w:hAnsi="Times New Roman" w:cs="Times New Roman"/>
          <w:sz w:val="24"/>
          <w:szCs w:val="24"/>
          <w:lang w:val="ru-RU"/>
        </w:rPr>
        <w:t>Конвенцията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тъй</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като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задържали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малолетен</w:t>
      </w:r>
      <w:proofErr w:type="spellEnd"/>
      <w:r w:rsidRPr="005D3DB1">
        <w:rPr>
          <w:rFonts w:ascii="Times New Roman" w:hAnsi="Times New Roman" w:cs="Times New Roman"/>
          <w:sz w:val="24"/>
          <w:szCs w:val="24"/>
          <w:lang w:val="ru-RU"/>
        </w:rPr>
        <w:t xml:space="preserve"> кандидат за убежище в </w:t>
      </w:r>
      <w:proofErr w:type="spellStart"/>
      <w:r w:rsidRPr="005D3DB1">
        <w:rPr>
          <w:rFonts w:ascii="Times New Roman" w:hAnsi="Times New Roman" w:cs="Times New Roman"/>
          <w:sz w:val="24"/>
          <w:szCs w:val="24"/>
          <w:lang w:val="ru-RU"/>
        </w:rPr>
        <w:t>нечовешки</w:t>
      </w:r>
      <w:proofErr w:type="spellEnd"/>
      <w:r w:rsidRPr="005D3DB1">
        <w:rPr>
          <w:rFonts w:ascii="Times New Roman" w:hAnsi="Times New Roman" w:cs="Times New Roman"/>
          <w:sz w:val="24"/>
          <w:szCs w:val="24"/>
          <w:lang w:val="ru-RU"/>
        </w:rPr>
        <w:t xml:space="preserve"> условия и не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взели</w:t>
      </w:r>
      <w:proofErr w:type="spellEnd"/>
      <w:r w:rsidRPr="005D3DB1">
        <w:rPr>
          <w:rFonts w:ascii="Times New Roman" w:hAnsi="Times New Roman" w:cs="Times New Roman"/>
          <w:sz w:val="24"/>
          <w:szCs w:val="24"/>
          <w:lang w:val="ru-RU"/>
        </w:rPr>
        <w:t xml:space="preserve"> мерки за </w:t>
      </w:r>
      <w:proofErr w:type="spellStart"/>
      <w:r w:rsidRPr="005D3DB1">
        <w:rPr>
          <w:rFonts w:ascii="Times New Roman" w:hAnsi="Times New Roman" w:cs="Times New Roman"/>
          <w:sz w:val="24"/>
          <w:szCs w:val="24"/>
          <w:lang w:val="ru-RU"/>
        </w:rPr>
        <w:t>закрилата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му</w:t>
      </w:r>
      <w:proofErr w:type="spellEnd"/>
      <w:r w:rsidRPr="005D3DB1">
        <w:rPr>
          <w:rFonts w:ascii="Times New Roman" w:hAnsi="Times New Roman" w:cs="Times New Roman"/>
          <w:sz w:val="24"/>
          <w:szCs w:val="24"/>
          <w:lang w:val="ru-RU"/>
        </w:rPr>
        <w:t>.</w:t>
      </w:r>
      <w:r w:rsidRPr="00C60AC1">
        <w:rPr>
          <w:rFonts w:ascii="Times New Roman" w:hAnsi="Times New Roman" w:cs="Times New Roman"/>
          <w:sz w:val="24"/>
          <w:szCs w:val="24"/>
          <w:lang w:val="bg-BG"/>
        </w:rPr>
        <w:t xml:space="preserve"> </w:t>
      </w:r>
      <w:hyperlink r:id="rId380"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8</w:t>
        </w:r>
      </w:hyperlink>
    </w:p>
    <w:p w14:paraId="0EDC4C60" w14:textId="77777777" w:rsidR="007E0CBA" w:rsidRPr="00C60AC1" w:rsidRDefault="000445B9" w:rsidP="007E0CBA">
      <w:pPr>
        <w:pStyle w:val="Default"/>
        <w:pBdr>
          <w:bottom w:val="single" w:sz="4" w:space="1" w:color="auto"/>
        </w:pBdr>
        <w:jc w:val="both"/>
        <w:rPr>
          <w:rFonts w:ascii="Times New Roman" w:hAnsi="Times New Roman" w:cs="Times New Roman"/>
          <w:i/>
        </w:rPr>
      </w:pPr>
      <w:hyperlink r:id="rId381" w:history="1">
        <w:proofErr w:type="spellStart"/>
        <w:r w:rsidR="007E0CBA" w:rsidRPr="00C60AC1">
          <w:rPr>
            <w:rStyle w:val="Hyperlink"/>
            <w:rFonts w:ascii="Times New Roman" w:hAnsi="Times New Roman" w:cs="Times New Roman"/>
            <w:i/>
          </w:rPr>
          <w:t>Rahimi</w:t>
        </w:r>
        <w:proofErr w:type="spellEnd"/>
        <w:r w:rsidR="007E0CBA" w:rsidRPr="00C60AC1">
          <w:rPr>
            <w:rStyle w:val="Hyperlink"/>
            <w:rFonts w:ascii="Times New Roman" w:hAnsi="Times New Roman" w:cs="Times New Roman"/>
            <w:i/>
          </w:rPr>
          <w:t xml:space="preserve"> v. </w:t>
        </w:r>
        <w:proofErr w:type="spellStart"/>
        <w:r w:rsidR="007E0CBA" w:rsidRPr="00C60AC1">
          <w:rPr>
            <w:rStyle w:val="Hyperlink"/>
            <w:rFonts w:ascii="Times New Roman" w:hAnsi="Times New Roman" w:cs="Times New Roman"/>
            <w:i/>
          </w:rPr>
          <w:t>Greece</w:t>
        </w:r>
        <w:proofErr w:type="spellEnd"/>
        <w:r w:rsidR="007E0CBA" w:rsidRPr="00C60AC1">
          <w:rPr>
            <w:rStyle w:val="Hyperlink"/>
            <w:rFonts w:ascii="Times New Roman" w:hAnsi="Times New Roman" w:cs="Times New Roman"/>
            <w:i/>
          </w:rPr>
          <w:t xml:space="preserve"> (</w:t>
        </w:r>
        <w:proofErr w:type="spellStart"/>
        <w:r w:rsidR="007E0CBA" w:rsidRPr="00C60AC1">
          <w:rPr>
            <w:rStyle w:val="Hyperlink"/>
            <w:rFonts w:ascii="Times New Roman" w:hAnsi="Times New Roman" w:cs="Times New Roman"/>
            <w:i/>
          </w:rPr>
          <w:t>no</w:t>
        </w:r>
        <w:proofErr w:type="spellEnd"/>
        <w:r w:rsidR="007E0CBA" w:rsidRPr="00C60AC1">
          <w:rPr>
            <w:rStyle w:val="Hyperlink"/>
            <w:rFonts w:ascii="Times New Roman" w:hAnsi="Times New Roman" w:cs="Times New Roman"/>
            <w:i/>
          </w:rPr>
          <w:t>. 8687/08)</w:t>
        </w:r>
      </w:hyperlink>
    </w:p>
    <w:p w14:paraId="346AA5C4" w14:textId="77777777" w:rsidR="007E0CBA" w:rsidRPr="005D3DB1" w:rsidRDefault="007E0CBA" w:rsidP="007E0CBA">
      <w:pPr>
        <w:pStyle w:val="NoSpacing"/>
        <w:jc w:val="both"/>
        <w:rPr>
          <w:rFonts w:ascii="Times New Roman" w:hAnsi="Times New Roman" w:cs="Times New Roman"/>
          <w:sz w:val="24"/>
          <w:szCs w:val="24"/>
          <w:lang w:val="ru-RU"/>
        </w:rPr>
      </w:pPr>
    </w:p>
    <w:p w14:paraId="7A660E17" w14:textId="77777777" w:rsidR="007E0CBA" w:rsidRPr="00C60AC1" w:rsidRDefault="007E0CBA" w:rsidP="007E0CBA">
      <w:pPr>
        <w:pStyle w:val="NoSpacing"/>
        <w:jc w:val="both"/>
        <w:rPr>
          <w:rStyle w:val="normal--char"/>
          <w:rFonts w:ascii="Times New Roman" w:hAnsi="Times New Roman" w:cs="Times New Roman"/>
          <w:color w:val="000000"/>
          <w:sz w:val="24"/>
          <w:szCs w:val="24"/>
          <w:lang w:val="bg-BG"/>
        </w:rPr>
      </w:pPr>
      <w:r w:rsidRPr="005D3DB1">
        <w:rPr>
          <w:rFonts w:ascii="Times New Roman" w:hAnsi="Times New Roman" w:cs="Times New Roman"/>
          <w:sz w:val="24"/>
          <w:szCs w:val="24"/>
          <w:lang w:val="ru-RU"/>
        </w:rPr>
        <w:t xml:space="preserve">Мерките за </w:t>
      </w:r>
      <w:proofErr w:type="spellStart"/>
      <w:r w:rsidRPr="005D3DB1">
        <w:rPr>
          <w:rFonts w:ascii="Times New Roman" w:hAnsi="Times New Roman" w:cs="Times New Roman"/>
          <w:sz w:val="24"/>
          <w:szCs w:val="24"/>
          <w:lang w:val="ru-RU"/>
        </w:rPr>
        <w:t>сигурност</w:t>
      </w:r>
      <w:proofErr w:type="spellEnd"/>
      <w:r w:rsidRPr="005D3DB1">
        <w:rPr>
          <w:rFonts w:ascii="Times New Roman" w:hAnsi="Times New Roman" w:cs="Times New Roman"/>
          <w:sz w:val="24"/>
          <w:szCs w:val="24"/>
          <w:lang w:val="ru-RU"/>
        </w:rPr>
        <w:t xml:space="preserve"> при </w:t>
      </w:r>
      <w:proofErr w:type="spellStart"/>
      <w:r w:rsidRPr="005D3DB1">
        <w:rPr>
          <w:rFonts w:ascii="Times New Roman" w:hAnsi="Times New Roman" w:cs="Times New Roman"/>
          <w:sz w:val="24"/>
          <w:szCs w:val="24"/>
          <w:lang w:val="ru-RU"/>
        </w:rPr>
        <w:t>извеждането</w:t>
      </w:r>
      <w:proofErr w:type="spellEnd"/>
      <w:r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на затворник</w:t>
      </w:r>
      <w:proofErr w:type="gram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следва</w:t>
      </w:r>
      <w:proofErr w:type="spellEnd"/>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бъдат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пропорционални</w:t>
      </w:r>
      <w:proofErr w:type="spellEnd"/>
      <w:r w:rsidRPr="005D3DB1">
        <w:rPr>
          <w:rFonts w:ascii="Times New Roman" w:hAnsi="Times New Roman" w:cs="Times New Roman"/>
          <w:sz w:val="24"/>
          <w:szCs w:val="24"/>
          <w:lang w:val="ru-RU"/>
        </w:rPr>
        <w:t xml:space="preserve"> на риска, </w:t>
      </w:r>
      <w:proofErr w:type="spellStart"/>
      <w:r w:rsidRPr="005D3DB1">
        <w:rPr>
          <w:rFonts w:ascii="Times New Roman" w:hAnsi="Times New Roman" w:cs="Times New Roman"/>
          <w:sz w:val="24"/>
          <w:szCs w:val="24"/>
          <w:lang w:val="ru-RU"/>
        </w:rPr>
        <w:t>който</w:t>
      </w:r>
      <w:proofErr w:type="spellEnd"/>
      <w:r w:rsidRPr="005D3DB1">
        <w:rPr>
          <w:rFonts w:ascii="Times New Roman" w:hAnsi="Times New Roman" w:cs="Times New Roman"/>
          <w:sz w:val="24"/>
          <w:szCs w:val="24"/>
          <w:lang w:val="ru-RU"/>
        </w:rPr>
        <w:t xml:space="preserve"> той </w:t>
      </w:r>
      <w:proofErr w:type="spellStart"/>
      <w:r w:rsidRPr="005D3DB1">
        <w:rPr>
          <w:rFonts w:ascii="Times New Roman" w:hAnsi="Times New Roman" w:cs="Times New Roman"/>
          <w:sz w:val="24"/>
          <w:szCs w:val="24"/>
          <w:lang w:val="ru-RU"/>
        </w:rPr>
        <w:t>представлява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Затова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поставянето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белезници</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ръцете</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краката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жалбоподателя</w:t>
      </w:r>
      <w:proofErr w:type="spellEnd"/>
      <w:r w:rsidRPr="005D3DB1">
        <w:rPr>
          <w:rFonts w:ascii="Times New Roman" w:hAnsi="Times New Roman" w:cs="Times New Roman"/>
          <w:sz w:val="24"/>
          <w:szCs w:val="24"/>
          <w:lang w:val="ru-RU"/>
        </w:rPr>
        <w:t xml:space="preserve"> при всяко </w:t>
      </w:r>
      <w:proofErr w:type="spellStart"/>
      <w:r w:rsidRPr="005D3DB1">
        <w:rPr>
          <w:rFonts w:ascii="Times New Roman" w:hAnsi="Times New Roman" w:cs="Times New Roman"/>
          <w:sz w:val="24"/>
          <w:szCs w:val="24"/>
          <w:lang w:val="ru-RU"/>
        </w:rPr>
        <w:t>извеждане</w:t>
      </w:r>
      <w:proofErr w:type="spellEnd"/>
      <w:r w:rsidRPr="005D3DB1">
        <w:rPr>
          <w:rFonts w:ascii="Times New Roman" w:hAnsi="Times New Roman" w:cs="Times New Roman"/>
          <w:sz w:val="24"/>
          <w:szCs w:val="24"/>
          <w:lang w:val="ru-RU"/>
        </w:rPr>
        <w:t xml:space="preserve"> от затвора за </w:t>
      </w:r>
      <w:proofErr w:type="spellStart"/>
      <w:r w:rsidRPr="005D3DB1">
        <w:rPr>
          <w:rFonts w:ascii="Times New Roman" w:hAnsi="Times New Roman" w:cs="Times New Roman"/>
          <w:sz w:val="24"/>
          <w:szCs w:val="24"/>
          <w:lang w:val="ru-RU"/>
        </w:rPr>
        <w:t>медицински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преглед</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както</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присъствието</w:t>
      </w:r>
      <w:proofErr w:type="spellEnd"/>
      <w:r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на надзиратели</w:t>
      </w:r>
      <w:proofErr w:type="gramEnd"/>
      <w:r w:rsidRPr="005D3DB1">
        <w:rPr>
          <w:rFonts w:ascii="Times New Roman" w:hAnsi="Times New Roman" w:cs="Times New Roman"/>
          <w:sz w:val="24"/>
          <w:szCs w:val="24"/>
          <w:lang w:val="ru-RU"/>
        </w:rPr>
        <w:t xml:space="preserve"> или полицаи по </w:t>
      </w:r>
      <w:proofErr w:type="spellStart"/>
      <w:r w:rsidRPr="005D3DB1">
        <w:rPr>
          <w:rFonts w:ascii="Times New Roman" w:hAnsi="Times New Roman" w:cs="Times New Roman"/>
          <w:sz w:val="24"/>
          <w:szCs w:val="24"/>
          <w:lang w:val="ru-RU"/>
        </w:rPr>
        <w:t>време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самите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прегледи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включително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урологични</w:t>
      </w:r>
      <w:proofErr w:type="spellEnd"/>
      <w:r w:rsidRPr="005D3DB1">
        <w:rPr>
          <w:rFonts w:ascii="Times New Roman" w:hAnsi="Times New Roman" w:cs="Times New Roman"/>
          <w:sz w:val="24"/>
          <w:szCs w:val="24"/>
          <w:lang w:val="ru-RU"/>
        </w:rPr>
        <w:t xml:space="preserve">, без при </w:t>
      </w:r>
      <w:proofErr w:type="spellStart"/>
      <w:r w:rsidRPr="005D3DB1">
        <w:rPr>
          <w:rFonts w:ascii="Times New Roman" w:hAnsi="Times New Roman" w:cs="Times New Roman"/>
          <w:sz w:val="24"/>
          <w:szCs w:val="24"/>
          <w:lang w:val="ru-RU"/>
        </w:rPr>
        <w:t>това</w:t>
      </w:r>
      <w:proofErr w:type="spellEnd"/>
      <w:r w:rsidRPr="005D3DB1">
        <w:rPr>
          <w:rFonts w:ascii="Times New Roman" w:hAnsi="Times New Roman" w:cs="Times New Roman"/>
          <w:sz w:val="24"/>
          <w:szCs w:val="24"/>
          <w:lang w:val="ru-RU"/>
        </w:rPr>
        <w:t xml:space="preserve"> да е доказана </w:t>
      </w:r>
      <w:proofErr w:type="spellStart"/>
      <w:r w:rsidRPr="005D3DB1">
        <w:rPr>
          <w:rFonts w:ascii="Times New Roman" w:hAnsi="Times New Roman" w:cs="Times New Roman"/>
          <w:sz w:val="24"/>
          <w:szCs w:val="24"/>
          <w:lang w:val="ru-RU"/>
        </w:rPr>
        <w:t>сериозна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опасност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жалбоподателят</w:t>
      </w:r>
      <w:proofErr w:type="spellEnd"/>
      <w:r w:rsidRPr="005D3DB1">
        <w:rPr>
          <w:rFonts w:ascii="Times New Roman" w:hAnsi="Times New Roman" w:cs="Times New Roman"/>
          <w:sz w:val="24"/>
          <w:szCs w:val="24"/>
          <w:lang w:val="ru-RU"/>
        </w:rPr>
        <w:t xml:space="preserve"> да се опита да </w:t>
      </w:r>
      <w:proofErr w:type="spellStart"/>
      <w:r w:rsidRPr="005D3DB1">
        <w:rPr>
          <w:rFonts w:ascii="Times New Roman" w:hAnsi="Times New Roman" w:cs="Times New Roman"/>
          <w:sz w:val="24"/>
          <w:szCs w:val="24"/>
          <w:lang w:val="ru-RU"/>
        </w:rPr>
        <w:t>избяга</w:t>
      </w:r>
      <w:proofErr w:type="spellEnd"/>
      <w:r w:rsidRPr="005D3DB1">
        <w:rPr>
          <w:rFonts w:ascii="Times New Roman" w:hAnsi="Times New Roman" w:cs="Times New Roman"/>
          <w:sz w:val="24"/>
          <w:szCs w:val="24"/>
          <w:lang w:val="ru-RU"/>
        </w:rPr>
        <w:t xml:space="preserve"> или да </w:t>
      </w:r>
      <w:proofErr w:type="spellStart"/>
      <w:r w:rsidRPr="005D3DB1">
        <w:rPr>
          <w:rFonts w:ascii="Times New Roman" w:hAnsi="Times New Roman" w:cs="Times New Roman"/>
          <w:sz w:val="24"/>
          <w:szCs w:val="24"/>
          <w:lang w:val="ru-RU"/>
        </w:rPr>
        <w:t>нарани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другиго</w:t>
      </w:r>
      <w:proofErr w:type="spellEnd"/>
      <w:r w:rsidRPr="005D3DB1">
        <w:rPr>
          <w:rFonts w:ascii="Times New Roman" w:hAnsi="Times New Roman" w:cs="Times New Roman"/>
          <w:sz w:val="24"/>
          <w:szCs w:val="24"/>
          <w:lang w:val="ru-RU"/>
        </w:rPr>
        <w:t xml:space="preserve"> или себе си, </w:t>
      </w:r>
      <w:proofErr w:type="spellStart"/>
      <w:r w:rsidRPr="005D3DB1">
        <w:rPr>
          <w:rFonts w:ascii="Times New Roman" w:hAnsi="Times New Roman" w:cs="Times New Roman"/>
          <w:sz w:val="24"/>
          <w:szCs w:val="24"/>
          <w:lang w:val="ru-RU"/>
        </w:rPr>
        <w:t>предст</w:t>
      </w:r>
      <w:r w:rsidRPr="00C60AC1">
        <w:rPr>
          <w:rFonts w:ascii="Times New Roman" w:hAnsi="Times New Roman" w:cs="Times New Roman"/>
          <w:sz w:val="24"/>
          <w:szCs w:val="24"/>
          <w:lang w:val="bg-BG"/>
        </w:rPr>
        <w:t>авлява</w:t>
      </w:r>
      <w:proofErr w:type="spellEnd"/>
      <w:r w:rsidRPr="00C60AC1">
        <w:rPr>
          <w:rFonts w:ascii="Times New Roman" w:hAnsi="Times New Roman" w:cs="Times New Roman"/>
          <w:sz w:val="24"/>
          <w:szCs w:val="24"/>
          <w:lang w:val="bg-BG"/>
        </w:rPr>
        <w:t xml:space="preserve"> унизително отношение и е в нарушение на чл. 3 от Конвенцията. </w:t>
      </w:r>
      <w:hyperlink r:id="rId382" w:history="1">
        <w:r w:rsidRPr="00C60AC1">
          <w:rPr>
            <w:rStyle w:val="Hyperlink"/>
            <w:rFonts w:ascii="Times New Roman" w:hAnsi="Times New Roman" w:cs="Times New Roman"/>
            <w:sz w:val="24"/>
            <w:szCs w:val="24"/>
            <w:lang w:val="bg-BG"/>
          </w:rPr>
          <w:t>Бюлетин № 9</w:t>
        </w:r>
      </w:hyperlink>
    </w:p>
    <w:p w14:paraId="383789E8" w14:textId="77777777" w:rsidR="007E0CBA" w:rsidRPr="00C60AC1" w:rsidRDefault="000445B9" w:rsidP="007E0CBA">
      <w:pPr>
        <w:pStyle w:val="JuList"/>
        <w:keepNext/>
        <w:keepLines/>
        <w:pBdr>
          <w:bottom w:val="single" w:sz="4" w:space="1" w:color="auto"/>
        </w:pBdr>
        <w:spacing w:line="240" w:lineRule="auto"/>
        <w:rPr>
          <w:rStyle w:val="normal--char"/>
          <w:b/>
          <w:i/>
          <w:lang w:val="bg-BG" w:eastAsia="bg-BG"/>
        </w:rPr>
      </w:pPr>
      <w:hyperlink r:id="rId383" w:history="1">
        <w:r w:rsidR="007E0CBA" w:rsidRPr="00C60AC1">
          <w:rPr>
            <w:rStyle w:val="Hyperlink"/>
            <w:i/>
            <w:lang w:eastAsia="bg-BG"/>
          </w:rPr>
          <w:t>Duval</w:t>
        </w:r>
        <w:r w:rsidR="007E0CBA" w:rsidRPr="00C60AC1">
          <w:rPr>
            <w:rStyle w:val="Hyperlink"/>
            <w:i/>
            <w:lang w:val="bg-BG" w:eastAsia="bg-BG"/>
          </w:rPr>
          <w:t xml:space="preserve"> </w:t>
        </w:r>
        <w:r w:rsidR="007E0CBA" w:rsidRPr="00C60AC1">
          <w:rPr>
            <w:rStyle w:val="Hyperlink"/>
            <w:i/>
            <w:lang w:eastAsia="bg-BG"/>
          </w:rPr>
          <w:t>v</w:t>
        </w:r>
        <w:r w:rsidR="007E0CBA" w:rsidRPr="00C60AC1">
          <w:rPr>
            <w:rStyle w:val="Hyperlink"/>
            <w:i/>
            <w:lang w:val="bg-BG" w:eastAsia="bg-BG"/>
          </w:rPr>
          <w:t xml:space="preserve">. </w:t>
        </w:r>
        <w:r w:rsidR="007E0CBA" w:rsidRPr="00C60AC1">
          <w:rPr>
            <w:rStyle w:val="Hyperlink"/>
            <w:i/>
            <w:lang w:eastAsia="bg-BG"/>
          </w:rPr>
          <w:t>France</w:t>
        </w:r>
        <w:r w:rsidR="007E0CBA" w:rsidRPr="00C60AC1">
          <w:rPr>
            <w:rStyle w:val="Hyperlink"/>
            <w:i/>
            <w:lang w:val="bg-BG" w:eastAsia="bg-BG"/>
          </w:rPr>
          <w:t xml:space="preserve"> (</w:t>
        </w:r>
        <w:r w:rsidR="007E0CBA" w:rsidRPr="00C60AC1">
          <w:rPr>
            <w:rStyle w:val="Hyperlink"/>
            <w:i/>
            <w:lang w:eastAsia="bg-BG"/>
          </w:rPr>
          <w:t>no</w:t>
        </w:r>
        <w:r w:rsidR="007E0CBA" w:rsidRPr="00C60AC1">
          <w:rPr>
            <w:rStyle w:val="Hyperlink"/>
            <w:i/>
            <w:lang w:val="bg-BG" w:eastAsia="bg-BG"/>
          </w:rPr>
          <w:t>. 19868/08)</w:t>
        </w:r>
      </w:hyperlink>
    </w:p>
    <w:p w14:paraId="45B2655E" w14:textId="77777777" w:rsidR="007E0CBA" w:rsidRPr="00C60AC1" w:rsidRDefault="007E0CBA" w:rsidP="007E0CBA">
      <w:pPr>
        <w:pStyle w:val="NoSpacing"/>
        <w:jc w:val="both"/>
        <w:rPr>
          <w:rFonts w:ascii="Times New Roman" w:hAnsi="Times New Roman" w:cs="Times New Roman"/>
          <w:sz w:val="24"/>
          <w:szCs w:val="24"/>
          <w:lang w:val="bg-BG"/>
        </w:rPr>
      </w:pPr>
    </w:p>
    <w:p w14:paraId="67E7AA0D" w14:textId="77777777" w:rsidR="007E0CBA" w:rsidRPr="00C60AC1" w:rsidRDefault="007E0CBA" w:rsidP="007E0CB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Поставянето на подсъдимия в метална клетка в съдебната зала, без да има данни той да е по някакъв начин опасен, е в нарушение на чл. 3 от Конвенцията (забрана на нечовешко и унизително отнасяне). Мизерните условия, в които жалбоподателят е бил задържан под стража, също са в нарушение на тази разпоредба. </w:t>
      </w:r>
      <w:hyperlink r:id="rId384" w:history="1">
        <w:r w:rsidRPr="00C60AC1">
          <w:rPr>
            <w:rStyle w:val="Hyperlink"/>
            <w:rFonts w:ascii="Times New Roman" w:hAnsi="Times New Roman" w:cs="Times New Roman"/>
            <w:sz w:val="24"/>
            <w:szCs w:val="24"/>
            <w:lang w:val="bg-BG"/>
          </w:rPr>
          <w:t>Бюлетин № 9</w:t>
        </w:r>
      </w:hyperlink>
    </w:p>
    <w:p w14:paraId="3D73ABEF" w14:textId="77777777" w:rsidR="007E0CBA" w:rsidRPr="00C60AC1" w:rsidRDefault="000445B9" w:rsidP="007E0CBA">
      <w:pPr>
        <w:pStyle w:val="NoSpacing"/>
        <w:pBdr>
          <w:bottom w:val="single" w:sz="4" w:space="1" w:color="auto"/>
        </w:pBdr>
        <w:jc w:val="both"/>
        <w:rPr>
          <w:rFonts w:ascii="Times New Roman" w:hAnsi="Times New Roman" w:cs="Times New Roman"/>
          <w:sz w:val="24"/>
          <w:szCs w:val="24"/>
          <w:lang w:val="bg-BG"/>
        </w:rPr>
      </w:pPr>
      <w:hyperlink r:id="rId385" w:history="1">
        <w:r w:rsidR="007E0CBA" w:rsidRPr="005D3DB1">
          <w:rPr>
            <w:rStyle w:val="Hyperlink"/>
            <w:rFonts w:ascii="Times New Roman" w:hAnsi="Times New Roman" w:cs="Times New Roman"/>
            <w:lang w:val="ru-RU" w:eastAsia="bg-BG"/>
          </w:rPr>
          <w:t xml:space="preserve"> </w:t>
        </w:r>
        <w:proofErr w:type="spellStart"/>
        <w:r w:rsidR="007E0CBA" w:rsidRPr="00C60AC1">
          <w:rPr>
            <w:rStyle w:val="Hyperlink"/>
            <w:rFonts w:ascii="Times New Roman" w:hAnsi="Times New Roman" w:cs="Times New Roman"/>
            <w:i/>
            <w:sz w:val="24"/>
            <w:lang w:eastAsia="bg-BG"/>
          </w:rPr>
          <w:t>Khodorkovskiy</w:t>
        </w:r>
        <w:proofErr w:type="spellEnd"/>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v</w:t>
        </w:r>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Russia</w:t>
        </w:r>
        <w:r w:rsidR="007E0CBA" w:rsidRPr="005D3DB1">
          <w:rPr>
            <w:rStyle w:val="Hyperlink"/>
            <w:rFonts w:ascii="Times New Roman" w:hAnsi="Times New Roman" w:cs="Times New Roman"/>
            <w:i/>
            <w:sz w:val="24"/>
            <w:lang w:val="ru-RU" w:eastAsia="bg-BG"/>
          </w:rPr>
          <w:t xml:space="preserve"> (</w:t>
        </w:r>
        <w:r w:rsidR="007E0CBA" w:rsidRPr="00C60AC1">
          <w:rPr>
            <w:rStyle w:val="Hyperlink"/>
            <w:rFonts w:ascii="Times New Roman" w:hAnsi="Times New Roman" w:cs="Times New Roman"/>
            <w:i/>
            <w:sz w:val="24"/>
            <w:lang w:eastAsia="bg-BG"/>
          </w:rPr>
          <w:t>no</w:t>
        </w:r>
        <w:r w:rsidR="007E0CBA" w:rsidRPr="005D3DB1">
          <w:rPr>
            <w:rStyle w:val="Hyperlink"/>
            <w:rFonts w:ascii="Times New Roman" w:hAnsi="Times New Roman" w:cs="Times New Roman"/>
            <w:i/>
            <w:sz w:val="24"/>
            <w:lang w:val="ru-RU" w:eastAsia="bg-BG"/>
          </w:rPr>
          <w:t>. 5829/04)</w:t>
        </w:r>
      </w:hyperlink>
    </w:p>
    <w:p w14:paraId="1997C94B" w14:textId="77777777" w:rsidR="007E0CBA" w:rsidRPr="00C60AC1" w:rsidRDefault="007E0CBA" w:rsidP="007E0CBA">
      <w:pPr>
        <w:pStyle w:val="NoSpacing"/>
        <w:jc w:val="both"/>
        <w:rPr>
          <w:rFonts w:ascii="Times New Roman" w:hAnsi="Times New Roman" w:cs="Times New Roman"/>
          <w:sz w:val="24"/>
          <w:szCs w:val="24"/>
          <w:lang w:val="bg-BG"/>
        </w:rPr>
      </w:pPr>
    </w:p>
    <w:p w14:paraId="6F11F113" w14:textId="77777777" w:rsidR="007E0CBA" w:rsidRPr="00C60AC1" w:rsidRDefault="007E0CBA" w:rsidP="007E0CBA">
      <w:pPr>
        <w:spacing w:after="0" w:line="240" w:lineRule="auto"/>
        <w:jc w:val="both"/>
        <w:rPr>
          <w:rStyle w:val="normal--char"/>
          <w:rFonts w:ascii="Times New Roman" w:hAnsi="Times New Roman" w:cs="Times New Roman"/>
          <w:sz w:val="24"/>
          <w:szCs w:val="24"/>
        </w:rPr>
      </w:pPr>
      <w:r w:rsidRPr="00C60AC1">
        <w:rPr>
          <w:rFonts w:ascii="Times New Roman" w:hAnsi="Times New Roman" w:cs="Times New Roman"/>
          <w:sz w:val="24"/>
          <w:szCs w:val="24"/>
        </w:rPr>
        <w:t xml:space="preserve">Нарушение на чл. 3 от Конвенцията (забрана на нечовешко и унизително отнасяне) заради условията на задържане – пренаселена килия, мизерни условия, липса на възможност за физически упражнения; и заради решението на властите по време на всяко съдебно заседание да поставят жалбоподателя в метална клетка в залата, въпреки че не е имало данни той да е бил склонен към насилие или да е по някакъв друг начин опасен. </w:t>
      </w:r>
      <w:hyperlink r:id="rId386" w:history="1">
        <w:r w:rsidRPr="00C60AC1">
          <w:rPr>
            <w:rStyle w:val="Hyperlink"/>
            <w:rFonts w:ascii="Times New Roman" w:hAnsi="Times New Roman" w:cs="Times New Roman"/>
            <w:sz w:val="24"/>
            <w:szCs w:val="24"/>
          </w:rPr>
          <w:t>Бюлетин № 9</w:t>
        </w:r>
      </w:hyperlink>
    </w:p>
    <w:p w14:paraId="1E5A53E6" w14:textId="77777777" w:rsidR="007E0CBA" w:rsidRPr="00C60AC1" w:rsidRDefault="000445B9" w:rsidP="007E0CBA">
      <w:pPr>
        <w:pStyle w:val="NoSpacing"/>
        <w:pBdr>
          <w:bottom w:val="single" w:sz="4" w:space="1" w:color="auto"/>
        </w:pBdr>
        <w:jc w:val="both"/>
        <w:rPr>
          <w:rFonts w:ascii="Times New Roman" w:hAnsi="Times New Roman" w:cs="Times New Roman"/>
          <w:i/>
          <w:color w:val="000000"/>
          <w:sz w:val="24"/>
          <w:lang w:val="bg-BG" w:eastAsia="bg-BG"/>
        </w:rPr>
      </w:pPr>
      <w:hyperlink r:id="rId387" w:history="1">
        <w:r w:rsidR="007E0CBA" w:rsidRPr="00C60AC1">
          <w:rPr>
            <w:rStyle w:val="Hyperlink"/>
            <w:rFonts w:ascii="Times New Roman" w:hAnsi="Times New Roman" w:cs="Times New Roman"/>
            <w:lang w:val="bg-BG" w:eastAsia="bg-BG"/>
          </w:rPr>
          <w:t xml:space="preserve"> </w:t>
        </w:r>
        <w:proofErr w:type="spellStart"/>
        <w:r w:rsidR="007E0CBA" w:rsidRPr="00C60AC1">
          <w:rPr>
            <w:rStyle w:val="Hyperlink"/>
            <w:rFonts w:ascii="Times New Roman" w:hAnsi="Times New Roman" w:cs="Times New Roman"/>
            <w:i/>
            <w:sz w:val="24"/>
            <w:lang w:eastAsia="bg-BG"/>
          </w:rPr>
          <w:t>Khodorkovskiy</w:t>
        </w:r>
        <w:proofErr w:type="spellEnd"/>
        <w:r w:rsidR="007E0CBA" w:rsidRPr="00C60AC1">
          <w:rPr>
            <w:rStyle w:val="Hyperlink"/>
            <w:rFonts w:ascii="Times New Roman" w:hAnsi="Times New Roman" w:cs="Times New Roman"/>
            <w:i/>
            <w:sz w:val="24"/>
            <w:lang w:val="bg-BG" w:eastAsia="bg-BG"/>
          </w:rPr>
          <w:t xml:space="preserve"> </w:t>
        </w:r>
        <w:r w:rsidR="007E0CBA" w:rsidRPr="00C60AC1">
          <w:rPr>
            <w:rStyle w:val="Hyperlink"/>
            <w:rFonts w:ascii="Times New Roman" w:hAnsi="Times New Roman" w:cs="Times New Roman"/>
            <w:i/>
            <w:sz w:val="24"/>
            <w:lang w:eastAsia="bg-BG"/>
          </w:rPr>
          <w:t>v</w:t>
        </w:r>
        <w:r w:rsidR="007E0CBA" w:rsidRPr="00C60AC1">
          <w:rPr>
            <w:rStyle w:val="Hyperlink"/>
            <w:rFonts w:ascii="Times New Roman" w:hAnsi="Times New Roman" w:cs="Times New Roman"/>
            <w:i/>
            <w:sz w:val="24"/>
            <w:lang w:val="bg-BG" w:eastAsia="bg-BG"/>
          </w:rPr>
          <w:t xml:space="preserve">. </w:t>
        </w:r>
        <w:r w:rsidR="007E0CBA" w:rsidRPr="00C60AC1">
          <w:rPr>
            <w:rStyle w:val="Hyperlink"/>
            <w:rFonts w:ascii="Times New Roman" w:hAnsi="Times New Roman" w:cs="Times New Roman"/>
            <w:i/>
            <w:sz w:val="24"/>
            <w:lang w:eastAsia="bg-BG"/>
          </w:rPr>
          <w:t>Russia</w:t>
        </w:r>
        <w:r w:rsidR="007E0CBA" w:rsidRPr="00C60AC1">
          <w:rPr>
            <w:rStyle w:val="Hyperlink"/>
            <w:rFonts w:ascii="Times New Roman" w:hAnsi="Times New Roman" w:cs="Times New Roman"/>
            <w:i/>
            <w:sz w:val="24"/>
            <w:lang w:val="bg-BG" w:eastAsia="bg-BG"/>
          </w:rPr>
          <w:t xml:space="preserve"> (</w:t>
        </w:r>
        <w:r w:rsidR="007E0CBA" w:rsidRPr="00C60AC1">
          <w:rPr>
            <w:rStyle w:val="Hyperlink"/>
            <w:rFonts w:ascii="Times New Roman" w:hAnsi="Times New Roman" w:cs="Times New Roman"/>
            <w:i/>
            <w:sz w:val="24"/>
            <w:lang w:eastAsia="bg-BG"/>
          </w:rPr>
          <w:t>no</w:t>
        </w:r>
        <w:r w:rsidR="007E0CBA" w:rsidRPr="00C60AC1">
          <w:rPr>
            <w:rStyle w:val="Hyperlink"/>
            <w:rFonts w:ascii="Times New Roman" w:hAnsi="Times New Roman" w:cs="Times New Roman"/>
            <w:i/>
            <w:sz w:val="24"/>
            <w:lang w:val="bg-BG" w:eastAsia="bg-BG"/>
          </w:rPr>
          <w:t>. 5829/04)</w:t>
        </w:r>
      </w:hyperlink>
    </w:p>
    <w:p w14:paraId="0A516AE9" w14:textId="77777777" w:rsidR="007E0CBA" w:rsidRPr="00C60AC1" w:rsidRDefault="007E0CBA" w:rsidP="007E0CBA">
      <w:pPr>
        <w:pStyle w:val="NoSpacing"/>
        <w:jc w:val="both"/>
        <w:rPr>
          <w:rFonts w:ascii="Times New Roman" w:hAnsi="Times New Roman" w:cs="Times New Roman"/>
          <w:sz w:val="24"/>
          <w:szCs w:val="24"/>
          <w:lang w:val="bg-BG"/>
        </w:rPr>
      </w:pPr>
    </w:p>
    <w:p w14:paraId="707F23A4" w14:textId="77777777" w:rsidR="00322880" w:rsidRPr="00C60AC1" w:rsidRDefault="00322880" w:rsidP="0032288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Отказът на лекари и болници да назначат генетично изследване на бременната жалбоподателка, при положение, че е имало подозрение, че плодът й е с тежки малформации, представлява унизително третиране по смисъла на чл. 3 от Конвенцията.</w:t>
      </w:r>
      <w:r w:rsidRPr="00C60AC1">
        <w:rPr>
          <w:rStyle w:val="normal--char"/>
          <w:rFonts w:ascii="Times New Roman" w:hAnsi="Times New Roman" w:cs="Times New Roman"/>
          <w:color w:val="000000"/>
          <w:sz w:val="24"/>
          <w:szCs w:val="24"/>
          <w:lang w:val="bg-BG"/>
        </w:rPr>
        <w:t xml:space="preserve"> </w:t>
      </w:r>
      <w:hyperlink r:id="rId388" w:history="1">
        <w:r w:rsidRPr="00C60AC1">
          <w:rPr>
            <w:rStyle w:val="Hyperlink"/>
            <w:rFonts w:ascii="Times New Roman" w:hAnsi="Times New Roman" w:cs="Times New Roman"/>
            <w:sz w:val="24"/>
            <w:szCs w:val="24"/>
            <w:lang w:val="bg-BG"/>
          </w:rPr>
          <w:t>Бюлетин № 9</w:t>
        </w:r>
      </w:hyperlink>
    </w:p>
    <w:p w14:paraId="588730DB" w14:textId="77777777" w:rsidR="00322880" w:rsidRPr="00C60AC1" w:rsidRDefault="000445B9" w:rsidP="00322880">
      <w:pPr>
        <w:pBdr>
          <w:bottom w:val="single" w:sz="4" w:space="1" w:color="auto"/>
        </w:pBdr>
        <w:spacing w:after="0" w:line="240" w:lineRule="auto"/>
        <w:jc w:val="both"/>
        <w:rPr>
          <w:rStyle w:val="normal--char"/>
          <w:rFonts w:ascii="Times New Roman" w:hAnsi="Times New Roman" w:cs="Times New Roman"/>
          <w:i/>
          <w:sz w:val="24"/>
        </w:rPr>
      </w:pPr>
      <w:hyperlink r:id="rId389" w:history="1">
        <w:r w:rsidR="00322880" w:rsidRPr="00C60AC1">
          <w:rPr>
            <w:rStyle w:val="Hyperlink"/>
            <w:rFonts w:ascii="Times New Roman" w:hAnsi="Times New Roman" w:cs="Times New Roman"/>
            <w:i/>
            <w:sz w:val="24"/>
            <w:lang w:val="en-US"/>
          </w:rPr>
          <w:t>R</w:t>
        </w:r>
        <w:r w:rsidR="00322880" w:rsidRPr="00C60AC1">
          <w:rPr>
            <w:rStyle w:val="Hyperlink"/>
            <w:rFonts w:ascii="Times New Roman" w:hAnsi="Times New Roman" w:cs="Times New Roman"/>
            <w:i/>
            <w:sz w:val="24"/>
          </w:rPr>
          <w:t xml:space="preserve">. </w:t>
        </w:r>
        <w:r w:rsidR="00322880" w:rsidRPr="00C60AC1">
          <w:rPr>
            <w:rStyle w:val="Hyperlink"/>
            <w:rFonts w:ascii="Times New Roman" w:hAnsi="Times New Roman" w:cs="Times New Roman"/>
            <w:i/>
            <w:sz w:val="24"/>
            <w:lang w:val="en-US"/>
          </w:rPr>
          <w:t>R</w:t>
        </w:r>
        <w:r w:rsidR="00322880" w:rsidRPr="00C60AC1">
          <w:rPr>
            <w:rStyle w:val="Hyperlink"/>
            <w:rFonts w:ascii="Times New Roman" w:hAnsi="Times New Roman" w:cs="Times New Roman"/>
            <w:i/>
            <w:sz w:val="24"/>
          </w:rPr>
          <w:t xml:space="preserve">. </w:t>
        </w:r>
        <w:r w:rsidR="00322880" w:rsidRPr="00C60AC1">
          <w:rPr>
            <w:rStyle w:val="Hyperlink"/>
            <w:rFonts w:ascii="Times New Roman" w:hAnsi="Times New Roman" w:cs="Times New Roman"/>
            <w:i/>
            <w:sz w:val="24"/>
            <w:lang w:val="en-US"/>
          </w:rPr>
          <w:t>v</w:t>
        </w:r>
        <w:r w:rsidR="00322880" w:rsidRPr="00C60AC1">
          <w:rPr>
            <w:rStyle w:val="Hyperlink"/>
            <w:rFonts w:ascii="Times New Roman" w:hAnsi="Times New Roman" w:cs="Times New Roman"/>
            <w:i/>
            <w:sz w:val="24"/>
          </w:rPr>
          <w:t xml:space="preserve">. </w:t>
        </w:r>
        <w:r w:rsidR="00322880" w:rsidRPr="00C60AC1">
          <w:rPr>
            <w:rStyle w:val="Hyperlink"/>
            <w:rFonts w:ascii="Times New Roman" w:hAnsi="Times New Roman" w:cs="Times New Roman"/>
            <w:i/>
            <w:sz w:val="24"/>
            <w:lang w:val="en-US"/>
          </w:rPr>
          <w:t>Poland</w:t>
        </w:r>
        <w:r w:rsidR="00322880" w:rsidRPr="00C60AC1">
          <w:rPr>
            <w:rStyle w:val="Hyperlink"/>
            <w:rFonts w:ascii="Times New Roman" w:hAnsi="Times New Roman" w:cs="Times New Roman"/>
            <w:i/>
            <w:sz w:val="24"/>
          </w:rPr>
          <w:t xml:space="preserve"> (</w:t>
        </w:r>
        <w:r w:rsidR="00322880" w:rsidRPr="00C60AC1">
          <w:rPr>
            <w:rStyle w:val="Hyperlink"/>
            <w:rFonts w:ascii="Times New Roman" w:hAnsi="Times New Roman" w:cs="Times New Roman"/>
            <w:i/>
            <w:sz w:val="24"/>
            <w:lang w:val="en-US"/>
          </w:rPr>
          <w:t>no</w:t>
        </w:r>
        <w:r w:rsidR="00322880" w:rsidRPr="00C60AC1">
          <w:rPr>
            <w:rStyle w:val="Hyperlink"/>
            <w:rFonts w:ascii="Times New Roman" w:hAnsi="Times New Roman" w:cs="Times New Roman"/>
            <w:i/>
            <w:sz w:val="24"/>
          </w:rPr>
          <w:t>. 27617/04)</w:t>
        </w:r>
      </w:hyperlink>
    </w:p>
    <w:p w14:paraId="556A1926" w14:textId="77777777" w:rsidR="00322880" w:rsidRPr="00C60AC1" w:rsidRDefault="00322880" w:rsidP="00322880">
      <w:pPr>
        <w:pStyle w:val="NoSpacing"/>
        <w:rPr>
          <w:rFonts w:ascii="Times New Roman" w:hAnsi="Times New Roman" w:cs="Times New Roman"/>
          <w:sz w:val="24"/>
          <w:szCs w:val="24"/>
          <w:lang w:val="bg-BG" w:eastAsia="bg-BG"/>
        </w:rPr>
      </w:pPr>
    </w:p>
    <w:p w14:paraId="6253AD9B"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Непропорционалната сила, използвана при разпръсването на неразрешена демонстрация, е в нарушение на чл. 3 от Конвенцията. </w:t>
      </w:r>
      <w:hyperlink r:id="rId390" w:history="1">
        <w:r w:rsidRPr="00C60AC1">
          <w:rPr>
            <w:rStyle w:val="Hyperlink"/>
            <w:rFonts w:ascii="Times New Roman" w:hAnsi="Times New Roman" w:cs="Times New Roman"/>
            <w:sz w:val="24"/>
            <w:szCs w:val="24"/>
            <w:lang w:val="bg-BG"/>
          </w:rPr>
          <w:t>Бюлетин № 9</w:t>
        </w:r>
      </w:hyperlink>
    </w:p>
    <w:p w14:paraId="3F37F53E" w14:textId="77777777" w:rsidR="00934A4C" w:rsidRPr="00C60AC1" w:rsidRDefault="000445B9" w:rsidP="00934A4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391" w:history="1">
        <w:proofErr w:type="spellStart"/>
        <w:r w:rsidR="00934A4C" w:rsidRPr="00C60AC1">
          <w:rPr>
            <w:rStyle w:val="Hyperlink"/>
            <w:rFonts w:ascii="Times New Roman" w:hAnsi="Times New Roman" w:cs="Times New Roman"/>
            <w:i/>
            <w:sz w:val="24"/>
          </w:rPr>
          <w:t>Gazio</w:t>
        </w:r>
        <w:proofErr w:type="spellEnd"/>
        <w:r w:rsidR="00934A4C" w:rsidRPr="005D3DB1">
          <w:rPr>
            <w:rStyle w:val="Hyperlink"/>
            <w:rFonts w:ascii="Times New Roman" w:hAnsi="Times New Roman" w:cs="Times New Roman"/>
            <w:i/>
            <w:sz w:val="24"/>
            <w:lang w:val="ru-RU"/>
          </w:rPr>
          <w:t>ğ</w:t>
        </w:r>
        <w:proofErr w:type="spellStart"/>
        <w:r w:rsidR="00934A4C" w:rsidRPr="00C60AC1">
          <w:rPr>
            <w:rStyle w:val="Hyperlink"/>
            <w:rFonts w:ascii="Times New Roman" w:hAnsi="Times New Roman" w:cs="Times New Roman"/>
            <w:i/>
            <w:sz w:val="24"/>
          </w:rPr>
          <w:t>lu</w:t>
        </w:r>
        <w:proofErr w:type="spellEnd"/>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and</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Others</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v</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Turkey</w:t>
        </w:r>
        <w:r w:rsidR="00934A4C" w:rsidRPr="005D3DB1">
          <w:rPr>
            <w:rStyle w:val="Hyperlink"/>
            <w:rFonts w:ascii="Times New Roman" w:hAnsi="Times New Roman" w:cs="Times New Roman"/>
            <w:i/>
            <w:sz w:val="24"/>
            <w:lang w:val="ru-RU"/>
          </w:rPr>
          <w:t xml:space="preserve"> (</w:t>
        </w:r>
        <w:r w:rsidR="00934A4C" w:rsidRPr="00C60AC1">
          <w:rPr>
            <w:rStyle w:val="Hyperlink"/>
            <w:rFonts w:ascii="Times New Roman" w:hAnsi="Times New Roman" w:cs="Times New Roman"/>
            <w:i/>
            <w:sz w:val="24"/>
          </w:rPr>
          <w:t>no</w:t>
        </w:r>
        <w:r w:rsidR="00934A4C" w:rsidRPr="005D3DB1">
          <w:rPr>
            <w:rStyle w:val="Hyperlink"/>
            <w:rFonts w:ascii="Times New Roman" w:hAnsi="Times New Roman" w:cs="Times New Roman"/>
            <w:i/>
            <w:sz w:val="24"/>
            <w:lang w:val="ru-RU"/>
          </w:rPr>
          <w:t>. 29835/05)</w:t>
        </w:r>
      </w:hyperlink>
    </w:p>
    <w:p w14:paraId="60C80E82" w14:textId="77777777" w:rsidR="00934A4C" w:rsidRPr="00C60AC1" w:rsidRDefault="00934A4C" w:rsidP="00934A4C">
      <w:pPr>
        <w:pStyle w:val="NoSpacing"/>
        <w:jc w:val="both"/>
        <w:rPr>
          <w:rFonts w:ascii="Times New Roman" w:hAnsi="Times New Roman" w:cs="Times New Roman"/>
          <w:sz w:val="24"/>
          <w:szCs w:val="24"/>
          <w:lang w:val="bg-BG"/>
        </w:rPr>
      </w:pPr>
    </w:p>
    <w:p w14:paraId="75E179E6" w14:textId="77777777" w:rsidR="00FE75F1" w:rsidRPr="00C60AC1" w:rsidRDefault="00FE75F1" w:rsidP="00FE75F1">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Формалистичната и неекспедитивна процедура във връзка с предоставянето на закрила на чужденци в Гърция и условията на задържане в центровете за задържане на чужденци представляват нечовешко и унизително третиране. </w:t>
      </w:r>
      <w:hyperlink r:id="rId392"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10</w:t>
        </w:r>
      </w:hyperlink>
    </w:p>
    <w:p w14:paraId="660E633D" w14:textId="77777777" w:rsidR="00FE75F1" w:rsidRPr="00C60AC1" w:rsidRDefault="000445B9" w:rsidP="00FE75F1">
      <w:pPr>
        <w:pStyle w:val="NoSpacing"/>
        <w:pBdr>
          <w:bottom w:val="single" w:sz="4" w:space="1" w:color="auto"/>
        </w:pBdr>
        <w:jc w:val="both"/>
        <w:rPr>
          <w:rFonts w:ascii="Times New Roman" w:hAnsi="Times New Roman" w:cs="Times New Roman"/>
          <w:sz w:val="24"/>
          <w:szCs w:val="24"/>
          <w:lang w:val="bg-BG"/>
        </w:rPr>
      </w:pPr>
      <w:hyperlink r:id="rId393" w:history="1">
        <w:r w:rsidR="00FE75F1" w:rsidRPr="00C60AC1">
          <w:rPr>
            <w:rStyle w:val="Hyperlink"/>
            <w:rFonts w:ascii="Times New Roman" w:hAnsi="Times New Roman" w:cs="Times New Roman"/>
            <w:i/>
            <w:sz w:val="24"/>
          </w:rPr>
          <w:t>R</w:t>
        </w:r>
        <w:r w:rsidR="00FE75F1" w:rsidRPr="005D3DB1">
          <w:rPr>
            <w:rStyle w:val="Hyperlink"/>
            <w:rFonts w:ascii="Times New Roman" w:hAnsi="Times New Roman" w:cs="Times New Roman"/>
            <w:i/>
            <w:sz w:val="24"/>
            <w:lang w:val="ru-RU"/>
          </w:rPr>
          <w:t>.</w:t>
        </w:r>
        <w:r w:rsidR="00FE75F1" w:rsidRPr="00C60AC1">
          <w:rPr>
            <w:rStyle w:val="Hyperlink"/>
            <w:rFonts w:ascii="Times New Roman" w:hAnsi="Times New Roman" w:cs="Times New Roman"/>
            <w:i/>
            <w:sz w:val="24"/>
          </w:rPr>
          <w:t>U</w:t>
        </w:r>
        <w:r w:rsidR="00FE75F1" w:rsidRPr="005D3DB1">
          <w:rPr>
            <w:rStyle w:val="Hyperlink"/>
            <w:rFonts w:ascii="Times New Roman" w:hAnsi="Times New Roman" w:cs="Times New Roman"/>
            <w:i/>
            <w:sz w:val="24"/>
            <w:lang w:val="ru-RU"/>
          </w:rPr>
          <w:t xml:space="preserve">. </w:t>
        </w:r>
        <w:r w:rsidR="00FE75F1" w:rsidRPr="00C60AC1">
          <w:rPr>
            <w:rStyle w:val="Hyperlink"/>
            <w:rFonts w:ascii="Times New Roman" w:hAnsi="Times New Roman" w:cs="Times New Roman"/>
            <w:i/>
            <w:sz w:val="24"/>
          </w:rPr>
          <w:t>v</w:t>
        </w:r>
        <w:r w:rsidR="00FE75F1" w:rsidRPr="005D3DB1">
          <w:rPr>
            <w:rStyle w:val="Hyperlink"/>
            <w:rFonts w:ascii="Times New Roman" w:hAnsi="Times New Roman" w:cs="Times New Roman"/>
            <w:i/>
            <w:sz w:val="24"/>
            <w:lang w:val="ru-RU"/>
          </w:rPr>
          <w:t xml:space="preserve">. </w:t>
        </w:r>
        <w:r w:rsidR="00FE75F1" w:rsidRPr="00C60AC1">
          <w:rPr>
            <w:rStyle w:val="Hyperlink"/>
            <w:rFonts w:ascii="Times New Roman" w:hAnsi="Times New Roman" w:cs="Times New Roman"/>
            <w:i/>
            <w:sz w:val="24"/>
          </w:rPr>
          <w:t>Greece</w:t>
        </w:r>
        <w:r w:rsidR="00FE75F1" w:rsidRPr="005D3DB1">
          <w:rPr>
            <w:rStyle w:val="Hyperlink"/>
            <w:rFonts w:ascii="Times New Roman" w:hAnsi="Times New Roman" w:cs="Times New Roman"/>
            <w:i/>
            <w:sz w:val="24"/>
            <w:lang w:val="ru-RU"/>
          </w:rPr>
          <w:t xml:space="preserve"> (</w:t>
        </w:r>
        <w:r w:rsidR="00FE75F1" w:rsidRPr="00C60AC1">
          <w:rPr>
            <w:rStyle w:val="Hyperlink"/>
            <w:rFonts w:ascii="Times New Roman" w:hAnsi="Times New Roman" w:cs="Times New Roman"/>
            <w:i/>
            <w:sz w:val="24"/>
          </w:rPr>
          <w:t>no</w:t>
        </w:r>
        <w:r w:rsidR="00FE75F1" w:rsidRPr="005D3DB1">
          <w:rPr>
            <w:rStyle w:val="Hyperlink"/>
            <w:rFonts w:ascii="Times New Roman" w:hAnsi="Times New Roman" w:cs="Times New Roman"/>
            <w:i/>
            <w:sz w:val="24"/>
            <w:lang w:val="ru-RU"/>
          </w:rPr>
          <w:t>. 2237/08)</w:t>
        </w:r>
      </w:hyperlink>
    </w:p>
    <w:p w14:paraId="51021092" w14:textId="77777777" w:rsidR="00FE75F1" w:rsidRPr="00C60AC1" w:rsidRDefault="00FE75F1" w:rsidP="00FE75F1">
      <w:pPr>
        <w:pStyle w:val="NoSpacing"/>
        <w:jc w:val="both"/>
        <w:rPr>
          <w:rFonts w:ascii="Times New Roman" w:hAnsi="Times New Roman" w:cs="Times New Roman"/>
          <w:sz w:val="24"/>
          <w:szCs w:val="24"/>
          <w:lang w:val="bg-BG"/>
        </w:rPr>
      </w:pPr>
    </w:p>
    <w:p w14:paraId="5742A314"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Пълната изолация на лишен от свобода от останалите затворници е допустимо само в изключителни случаи и като временна мярка. </w:t>
      </w:r>
      <w:hyperlink r:id="rId39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10</w:t>
        </w:r>
      </w:hyperlink>
    </w:p>
    <w:p w14:paraId="327721A4" w14:textId="77777777" w:rsidR="00FE75F1" w:rsidRPr="00C60AC1" w:rsidRDefault="000445B9" w:rsidP="00FE75F1">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395" w:history="1">
        <w:proofErr w:type="spellStart"/>
        <w:r w:rsidR="00FE75F1" w:rsidRPr="00C60AC1">
          <w:rPr>
            <w:rStyle w:val="Hyperlink"/>
            <w:rFonts w:ascii="Times New Roman" w:hAnsi="Times New Roman" w:cs="Times New Roman"/>
            <w:i/>
            <w:sz w:val="24"/>
          </w:rPr>
          <w:t>Csüllög</w:t>
        </w:r>
        <w:proofErr w:type="spellEnd"/>
        <w:r w:rsidR="00FE75F1" w:rsidRPr="00C60AC1">
          <w:rPr>
            <w:rStyle w:val="Hyperlink"/>
            <w:rFonts w:ascii="Times New Roman" w:hAnsi="Times New Roman" w:cs="Times New Roman"/>
            <w:i/>
            <w:sz w:val="24"/>
          </w:rPr>
          <w:t xml:space="preserve">, v. </w:t>
        </w:r>
        <w:proofErr w:type="spellStart"/>
        <w:r w:rsidR="00FE75F1" w:rsidRPr="00C60AC1">
          <w:rPr>
            <w:rStyle w:val="Hyperlink"/>
            <w:rFonts w:ascii="Times New Roman" w:hAnsi="Times New Roman" w:cs="Times New Roman"/>
            <w:i/>
            <w:sz w:val="24"/>
          </w:rPr>
          <w:t>Hungary</w:t>
        </w:r>
        <w:proofErr w:type="spellEnd"/>
      </w:hyperlink>
      <w:r w:rsidR="00FE75F1" w:rsidRPr="00C60AC1">
        <w:rPr>
          <w:rFonts w:ascii="Times New Roman" w:hAnsi="Times New Roman" w:cs="Times New Roman"/>
          <w:i/>
          <w:sz w:val="24"/>
        </w:rPr>
        <w:t xml:space="preserve"> (no.30042/08)</w:t>
      </w:r>
    </w:p>
    <w:p w14:paraId="1F524F38" w14:textId="77777777" w:rsidR="00FE75F1" w:rsidRPr="00C60AC1" w:rsidRDefault="00FE75F1" w:rsidP="00FE75F1">
      <w:pPr>
        <w:pStyle w:val="NoSpacing"/>
        <w:jc w:val="both"/>
        <w:rPr>
          <w:rFonts w:ascii="Times New Roman" w:hAnsi="Times New Roman" w:cs="Times New Roman"/>
          <w:sz w:val="24"/>
          <w:szCs w:val="24"/>
          <w:lang w:val="bg-BG"/>
        </w:rPr>
      </w:pPr>
    </w:p>
    <w:p w14:paraId="33B5EB7D"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Изолирането на затворник в наказателна килия без дрехи в рамките на седем дни представлява нечовешко и унизително отнасяне. </w:t>
      </w:r>
      <w:hyperlink r:id="rId396"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6517F393" w14:textId="77777777" w:rsidR="00FE75F1" w:rsidRPr="00C60AC1" w:rsidRDefault="000445B9" w:rsidP="00FE75F1">
      <w:pPr>
        <w:pBdr>
          <w:bottom w:val="single" w:sz="4" w:space="1" w:color="auto"/>
        </w:pBdr>
        <w:spacing w:after="0" w:line="240" w:lineRule="auto"/>
        <w:jc w:val="both"/>
        <w:rPr>
          <w:rStyle w:val="normal--char"/>
          <w:rFonts w:ascii="Times New Roman" w:hAnsi="Times New Roman" w:cs="Times New Roman"/>
          <w:i/>
          <w:iCs/>
          <w:sz w:val="24"/>
          <w:szCs w:val="24"/>
        </w:rPr>
      </w:pPr>
      <w:hyperlink r:id="rId397" w:history="1">
        <w:proofErr w:type="spellStart"/>
        <w:r w:rsidR="00FE75F1" w:rsidRPr="00C60AC1">
          <w:rPr>
            <w:rStyle w:val="Hyperlink"/>
            <w:rFonts w:ascii="Times New Roman" w:hAnsi="Times New Roman" w:cs="Times New Roman"/>
            <w:i/>
            <w:iCs/>
            <w:sz w:val="24"/>
            <w:szCs w:val="24"/>
          </w:rPr>
          <w:t>Hellig</w:t>
        </w:r>
        <w:proofErr w:type="spellEnd"/>
        <w:r w:rsidR="00FE75F1" w:rsidRPr="00C60AC1">
          <w:rPr>
            <w:rStyle w:val="Hyperlink"/>
            <w:rFonts w:ascii="Times New Roman" w:hAnsi="Times New Roman" w:cs="Times New Roman"/>
            <w:i/>
            <w:iCs/>
            <w:sz w:val="24"/>
            <w:szCs w:val="24"/>
          </w:rPr>
          <w:t xml:space="preserve"> </w:t>
        </w:r>
        <w:r w:rsidR="00FE75F1" w:rsidRPr="00C60AC1">
          <w:rPr>
            <w:rStyle w:val="Hyperlink"/>
            <w:rFonts w:ascii="Times New Roman" w:hAnsi="Times New Roman" w:cs="Times New Roman"/>
            <w:i/>
            <w:iCs/>
            <w:sz w:val="24"/>
            <w:szCs w:val="24"/>
            <w:lang w:val="en-US"/>
          </w:rPr>
          <w:t>v</w:t>
        </w:r>
        <w:r w:rsidR="00FE75F1" w:rsidRPr="00C60AC1">
          <w:rPr>
            <w:rStyle w:val="Hyperlink"/>
            <w:rFonts w:ascii="Times New Roman" w:hAnsi="Times New Roman" w:cs="Times New Roman"/>
            <w:i/>
            <w:iCs/>
            <w:sz w:val="24"/>
            <w:szCs w:val="24"/>
          </w:rPr>
          <w:t xml:space="preserve">. </w:t>
        </w:r>
        <w:proofErr w:type="spellStart"/>
        <w:r w:rsidR="00FE75F1" w:rsidRPr="00C60AC1">
          <w:rPr>
            <w:rStyle w:val="Hyperlink"/>
            <w:rFonts w:ascii="Times New Roman" w:hAnsi="Times New Roman" w:cs="Times New Roman"/>
            <w:i/>
            <w:iCs/>
            <w:sz w:val="24"/>
            <w:szCs w:val="24"/>
          </w:rPr>
          <w:t>Germany</w:t>
        </w:r>
        <w:proofErr w:type="spellEnd"/>
      </w:hyperlink>
      <w:r w:rsidR="002F36B0" w:rsidRPr="00C60AC1">
        <w:rPr>
          <w:rFonts w:ascii="Times New Roman" w:hAnsi="Times New Roman" w:cs="Times New Roman"/>
          <w:i/>
          <w:iCs/>
          <w:color w:val="000000"/>
          <w:sz w:val="24"/>
          <w:szCs w:val="24"/>
        </w:rPr>
        <w:t xml:space="preserve"> (</w:t>
      </w:r>
      <w:r w:rsidR="002F36B0" w:rsidRPr="00C60AC1">
        <w:rPr>
          <w:rFonts w:ascii="Times New Roman" w:hAnsi="Times New Roman" w:cs="Times New Roman"/>
          <w:i/>
          <w:iCs/>
          <w:color w:val="000000"/>
          <w:sz w:val="24"/>
          <w:szCs w:val="24"/>
          <w:lang w:val="en-US"/>
        </w:rPr>
        <w:t>no</w:t>
      </w:r>
      <w:r w:rsidR="002F36B0" w:rsidRPr="005D3DB1">
        <w:rPr>
          <w:rFonts w:ascii="Times New Roman" w:hAnsi="Times New Roman" w:cs="Times New Roman"/>
          <w:i/>
          <w:iCs/>
          <w:color w:val="000000"/>
          <w:sz w:val="24"/>
          <w:szCs w:val="24"/>
          <w:lang w:val="ru-RU"/>
        </w:rPr>
        <w:t>.</w:t>
      </w:r>
      <w:r w:rsidR="00FE75F1" w:rsidRPr="00C60AC1">
        <w:rPr>
          <w:rFonts w:ascii="Times New Roman" w:hAnsi="Times New Roman" w:cs="Times New Roman"/>
          <w:i/>
          <w:iCs/>
          <w:color w:val="000000"/>
          <w:sz w:val="24"/>
          <w:szCs w:val="24"/>
        </w:rPr>
        <w:t xml:space="preserve"> </w:t>
      </w:r>
      <w:r w:rsidR="00FE75F1" w:rsidRPr="00C60AC1">
        <w:rPr>
          <w:rFonts w:ascii="Times New Roman" w:hAnsi="Times New Roman" w:cs="Times New Roman"/>
          <w:color w:val="000000"/>
          <w:sz w:val="24"/>
          <w:szCs w:val="24"/>
        </w:rPr>
        <w:t>20999/05)</w:t>
      </w:r>
    </w:p>
    <w:p w14:paraId="62E82E15" w14:textId="77777777" w:rsidR="00FE75F1" w:rsidRPr="005D3DB1" w:rsidRDefault="00FE75F1" w:rsidP="00FE75F1">
      <w:pPr>
        <w:pStyle w:val="NoSpacing"/>
        <w:rPr>
          <w:rFonts w:ascii="Times New Roman" w:hAnsi="Times New Roman" w:cs="Times New Roman"/>
          <w:sz w:val="24"/>
          <w:szCs w:val="24"/>
          <w:lang w:val="ru-RU"/>
        </w:rPr>
      </w:pPr>
    </w:p>
    <w:p w14:paraId="003CDA1D"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proofErr w:type="spellStart"/>
      <w:r w:rsidRPr="005D3DB1">
        <w:rPr>
          <w:rFonts w:ascii="Times New Roman" w:hAnsi="Times New Roman" w:cs="Times New Roman"/>
          <w:sz w:val="24"/>
          <w:szCs w:val="24"/>
          <w:lang w:val="ru-RU"/>
        </w:rPr>
        <w:t>Непредоставянето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медицински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грижи</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жалбоподателя</w:t>
      </w:r>
      <w:proofErr w:type="spellEnd"/>
      <w:r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в затвора</w:t>
      </w:r>
      <w:proofErr w:type="gram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адекватни</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неговото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състояние</w:t>
      </w:r>
      <w:proofErr w:type="spellEnd"/>
      <w:r w:rsidRPr="005D3DB1">
        <w:rPr>
          <w:rFonts w:ascii="Times New Roman" w:hAnsi="Times New Roman" w:cs="Times New Roman"/>
          <w:sz w:val="24"/>
          <w:szCs w:val="24"/>
          <w:lang w:val="ru-RU"/>
        </w:rPr>
        <w:t xml:space="preserve"> на диабетик, </w:t>
      </w:r>
      <w:proofErr w:type="spellStart"/>
      <w:r w:rsidRPr="005D3DB1">
        <w:rPr>
          <w:rFonts w:ascii="Times New Roman" w:hAnsi="Times New Roman" w:cs="Times New Roman"/>
          <w:sz w:val="24"/>
          <w:szCs w:val="24"/>
          <w:lang w:val="ru-RU"/>
        </w:rPr>
        <w:t>включително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липсата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проследяване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състоянието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му</w:t>
      </w:r>
      <w:proofErr w:type="spellEnd"/>
      <w:r w:rsidRPr="005D3DB1">
        <w:rPr>
          <w:rFonts w:ascii="Times New Roman" w:hAnsi="Times New Roman" w:cs="Times New Roman"/>
          <w:sz w:val="24"/>
          <w:szCs w:val="24"/>
          <w:lang w:val="ru-RU"/>
        </w:rPr>
        <w:t xml:space="preserve"> от специалист, </w:t>
      </w:r>
      <w:proofErr w:type="spellStart"/>
      <w:r w:rsidRPr="005D3DB1">
        <w:rPr>
          <w:rFonts w:ascii="Times New Roman" w:hAnsi="Times New Roman" w:cs="Times New Roman"/>
          <w:sz w:val="24"/>
          <w:szCs w:val="24"/>
          <w:lang w:val="ru-RU"/>
        </w:rPr>
        <w:t>липсата</w:t>
      </w:r>
      <w:proofErr w:type="spellEnd"/>
      <w:r w:rsidRPr="005D3DB1">
        <w:rPr>
          <w:rFonts w:ascii="Times New Roman" w:hAnsi="Times New Roman" w:cs="Times New Roman"/>
          <w:sz w:val="24"/>
          <w:szCs w:val="24"/>
          <w:lang w:val="ru-RU"/>
        </w:rPr>
        <w:t xml:space="preserve"> на адекватна </w:t>
      </w:r>
      <w:proofErr w:type="spellStart"/>
      <w:r w:rsidRPr="005D3DB1">
        <w:rPr>
          <w:rFonts w:ascii="Times New Roman" w:hAnsi="Times New Roman" w:cs="Times New Roman"/>
          <w:sz w:val="24"/>
          <w:szCs w:val="24"/>
          <w:lang w:val="ru-RU"/>
        </w:rPr>
        <w:t>храна</w:t>
      </w:r>
      <w:proofErr w:type="spellEnd"/>
      <w:r w:rsidRPr="005D3DB1">
        <w:rPr>
          <w:rFonts w:ascii="Times New Roman" w:hAnsi="Times New Roman" w:cs="Times New Roman"/>
          <w:sz w:val="24"/>
          <w:szCs w:val="24"/>
          <w:lang w:val="ru-RU"/>
        </w:rPr>
        <w:t xml:space="preserve"> и др., </w:t>
      </w:r>
      <w:proofErr w:type="spellStart"/>
      <w:r w:rsidRPr="005D3DB1">
        <w:rPr>
          <w:rFonts w:ascii="Times New Roman" w:hAnsi="Times New Roman" w:cs="Times New Roman"/>
          <w:sz w:val="24"/>
          <w:szCs w:val="24"/>
          <w:lang w:val="ru-RU"/>
        </w:rPr>
        <w:t>които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довели до </w:t>
      </w:r>
      <w:proofErr w:type="spellStart"/>
      <w:r w:rsidRPr="005D3DB1">
        <w:rPr>
          <w:rFonts w:ascii="Times New Roman" w:hAnsi="Times New Roman" w:cs="Times New Roman"/>
          <w:sz w:val="24"/>
          <w:szCs w:val="24"/>
          <w:lang w:val="ru-RU"/>
        </w:rPr>
        <w:t>хипогликемична</w:t>
      </w:r>
      <w:proofErr w:type="spellEnd"/>
      <w:r w:rsidRPr="005D3DB1">
        <w:rPr>
          <w:rFonts w:ascii="Times New Roman" w:hAnsi="Times New Roman" w:cs="Times New Roman"/>
          <w:sz w:val="24"/>
          <w:szCs w:val="24"/>
          <w:lang w:val="ru-RU"/>
        </w:rPr>
        <w:t xml:space="preserve"> криза и множество </w:t>
      </w:r>
      <w:proofErr w:type="spellStart"/>
      <w:r w:rsidRPr="005D3DB1">
        <w:rPr>
          <w:rFonts w:ascii="Times New Roman" w:hAnsi="Times New Roman" w:cs="Times New Roman"/>
          <w:sz w:val="24"/>
          <w:szCs w:val="24"/>
          <w:lang w:val="ru-RU"/>
        </w:rPr>
        <w:t>тежки</w:t>
      </w:r>
      <w:proofErr w:type="spellEnd"/>
      <w:r w:rsidRPr="005D3DB1">
        <w:rPr>
          <w:rFonts w:ascii="Times New Roman" w:hAnsi="Times New Roman" w:cs="Times New Roman"/>
          <w:sz w:val="24"/>
          <w:szCs w:val="24"/>
          <w:lang w:val="ru-RU"/>
        </w:rPr>
        <w:t xml:space="preserve"> усложнения, е в нарушение на </w:t>
      </w:r>
      <w:proofErr w:type="spellStart"/>
      <w:r w:rsidRPr="005D3DB1">
        <w:rPr>
          <w:rFonts w:ascii="Times New Roman" w:hAnsi="Times New Roman" w:cs="Times New Roman"/>
          <w:sz w:val="24"/>
          <w:szCs w:val="24"/>
          <w:lang w:val="ru-RU"/>
        </w:rPr>
        <w:t>забраната</w:t>
      </w:r>
      <w:proofErr w:type="spellEnd"/>
      <w:r w:rsidRPr="005D3DB1">
        <w:rPr>
          <w:rFonts w:ascii="Times New Roman" w:hAnsi="Times New Roman" w:cs="Times New Roman"/>
          <w:sz w:val="24"/>
          <w:szCs w:val="24"/>
          <w:lang w:val="ru-RU"/>
        </w:rPr>
        <w:t xml:space="preserve"> за </w:t>
      </w:r>
      <w:proofErr w:type="spellStart"/>
      <w:r w:rsidRPr="005D3DB1">
        <w:rPr>
          <w:rFonts w:ascii="Times New Roman" w:hAnsi="Times New Roman" w:cs="Times New Roman"/>
          <w:sz w:val="24"/>
          <w:szCs w:val="24"/>
          <w:lang w:val="ru-RU"/>
        </w:rPr>
        <w:t>нечовешко</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унизително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третиране</w:t>
      </w:r>
      <w:proofErr w:type="spellEnd"/>
      <w:r w:rsidRPr="005D3DB1">
        <w:rPr>
          <w:rFonts w:ascii="Times New Roman" w:hAnsi="Times New Roman" w:cs="Times New Roman"/>
          <w:sz w:val="24"/>
          <w:szCs w:val="24"/>
          <w:lang w:val="ru-RU"/>
        </w:rPr>
        <w:t xml:space="preserve"> по член 3 от </w:t>
      </w:r>
      <w:proofErr w:type="spellStart"/>
      <w:r w:rsidRPr="005D3DB1">
        <w:rPr>
          <w:rFonts w:ascii="Times New Roman" w:hAnsi="Times New Roman" w:cs="Times New Roman"/>
          <w:sz w:val="24"/>
          <w:szCs w:val="24"/>
          <w:lang w:val="ru-RU"/>
        </w:rPr>
        <w:t>Конвенцията</w:t>
      </w:r>
      <w:proofErr w:type="spellEnd"/>
      <w:r w:rsidRPr="005D3DB1">
        <w:rPr>
          <w:rFonts w:ascii="Times New Roman" w:hAnsi="Times New Roman" w:cs="Times New Roman"/>
          <w:sz w:val="24"/>
          <w:szCs w:val="24"/>
          <w:lang w:val="ru-RU"/>
        </w:rPr>
        <w:t xml:space="preserve">. </w:t>
      </w:r>
      <w:hyperlink r:id="rId398"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12</w:t>
        </w:r>
      </w:hyperlink>
    </w:p>
    <w:p w14:paraId="39882F07" w14:textId="77777777" w:rsidR="00FE75F1" w:rsidRPr="00C60AC1" w:rsidRDefault="000445B9" w:rsidP="00FE75F1">
      <w:pPr>
        <w:pBdr>
          <w:bottom w:val="single" w:sz="4" w:space="1" w:color="auto"/>
        </w:pBdr>
        <w:spacing w:after="0" w:line="240" w:lineRule="auto"/>
        <w:jc w:val="both"/>
        <w:rPr>
          <w:rStyle w:val="normal--char"/>
          <w:rFonts w:ascii="Times New Roman" w:hAnsi="Times New Roman" w:cs="Times New Roman"/>
          <w:i/>
          <w:iCs/>
          <w:sz w:val="24"/>
          <w:szCs w:val="24"/>
        </w:rPr>
      </w:pPr>
      <w:hyperlink r:id="rId399" w:history="1">
        <w:proofErr w:type="spellStart"/>
        <w:r w:rsidR="00FE75F1" w:rsidRPr="00C60AC1">
          <w:rPr>
            <w:rStyle w:val="Hyperlink"/>
            <w:rFonts w:ascii="Times New Roman" w:hAnsi="Times New Roman" w:cs="Times New Roman"/>
            <w:i/>
            <w:iCs/>
            <w:sz w:val="24"/>
            <w:szCs w:val="24"/>
          </w:rPr>
          <w:t>Demian</w:t>
        </w:r>
        <w:proofErr w:type="spellEnd"/>
        <w:r w:rsidR="00FE75F1" w:rsidRPr="00C60AC1">
          <w:rPr>
            <w:rStyle w:val="Hyperlink"/>
            <w:rFonts w:ascii="Times New Roman" w:hAnsi="Times New Roman" w:cs="Times New Roman"/>
            <w:i/>
            <w:iCs/>
            <w:sz w:val="24"/>
            <w:szCs w:val="24"/>
          </w:rPr>
          <w:t xml:space="preserve"> c. </w:t>
        </w:r>
        <w:proofErr w:type="spellStart"/>
        <w:r w:rsidR="00FE75F1" w:rsidRPr="00C60AC1">
          <w:rPr>
            <w:rStyle w:val="Hyperlink"/>
            <w:rFonts w:ascii="Times New Roman" w:hAnsi="Times New Roman" w:cs="Times New Roman"/>
            <w:i/>
            <w:iCs/>
            <w:sz w:val="24"/>
            <w:szCs w:val="24"/>
          </w:rPr>
          <w:t>Roumanie</w:t>
        </w:r>
        <w:proofErr w:type="spellEnd"/>
        <w:r w:rsidR="00FE75F1" w:rsidRPr="00C60AC1">
          <w:rPr>
            <w:rStyle w:val="Hyperlink"/>
            <w:rFonts w:ascii="Times New Roman" w:hAnsi="Times New Roman" w:cs="Times New Roman"/>
            <w:i/>
            <w:iCs/>
            <w:sz w:val="24"/>
            <w:szCs w:val="24"/>
          </w:rPr>
          <w:t xml:space="preserve"> (</w:t>
        </w:r>
        <w:proofErr w:type="spellStart"/>
        <w:r w:rsidR="00FE75F1" w:rsidRPr="00C60AC1">
          <w:rPr>
            <w:rStyle w:val="Hyperlink"/>
            <w:rFonts w:ascii="Times New Roman" w:hAnsi="Times New Roman" w:cs="Times New Roman"/>
            <w:i/>
            <w:iCs/>
            <w:sz w:val="24"/>
            <w:szCs w:val="24"/>
          </w:rPr>
          <w:t>no</w:t>
        </w:r>
        <w:proofErr w:type="spellEnd"/>
        <w:r w:rsidR="00FE75F1" w:rsidRPr="00C60AC1">
          <w:rPr>
            <w:rStyle w:val="Hyperlink"/>
            <w:rFonts w:ascii="Times New Roman" w:hAnsi="Times New Roman" w:cs="Times New Roman"/>
            <w:i/>
            <w:iCs/>
            <w:sz w:val="24"/>
            <w:szCs w:val="24"/>
          </w:rPr>
          <w:t>. 5614/05)</w:t>
        </w:r>
      </w:hyperlink>
    </w:p>
    <w:p w14:paraId="3880E4A1" w14:textId="77777777" w:rsidR="00FE75F1" w:rsidRPr="00C60AC1" w:rsidRDefault="00FE75F1" w:rsidP="00FE75F1">
      <w:pPr>
        <w:pStyle w:val="NoSpacing"/>
        <w:jc w:val="both"/>
        <w:rPr>
          <w:rFonts w:ascii="Times New Roman" w:hAnsi="Times New Roman" w:cs="Times New Roman"/>
          <w:sz w:val="24"/>
          <w:szCs w:val="24"/>
          <w:lang w:val="bg-BG"/>
        </w:rPr>
      </w:pPr>
    </w:p>
    <w:p w14:paraId="43CFC87C"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Приковаването с белезници за дърво в двора на полицейския участък на мъж, страдащ от </w:t>
      </w:r>
      <w:proofErr w:type="spellStart"/>
      <w:r w:rsidRPr="00C60AC1">
        <w:rPr>
          <w:rFonts w:ascii="Times New Roman" w:hAnsi="Times New Roman" w:cs="Times New Roman"/>
          <w:sz w:val="24"/>
          <w:szCs w:val="24"/>
          <w:lang w:val="bg-BG"/>
        </w:rPr>
        <w:t>коксартроза</w:t>
      </w:r>
      <w:proofErr w:type="spellEnd"/>
      <w:r w:rsidRPr="00C60AC1">
        <w:rPr>
          <w:rFonts w:ascii="Times New Roman" w:hAnsi="Times New Roman" w:cs="Times New Roman"/>
          <w:sz w:val="24"/>
          <w:szCs w:val="24"/>
          <w:lang w:val="bg-BG"/>
        </w:rPr>
        <w:t>, представлява нечовешко и унизително отнасяне (нарушение на материалния аспект на чл. 3). Румъния е нарушила и процедурния аспект на чл. 3, тъй като заведеното от жалбоподателя наказателно производство срещу полицая е било прекратено с мотива, че оковаването му с белезници е било в съответствие със закона.</w:t>
      </w:r>
      <w:r w:rsidRPr="00C60AC1">
        <w:rPr>
          <w:rStyle w:val="normal--char"/>
          <w:rFonts w:ascii="Times New Roman" w:hAnsi="Times New Roman" w:cs="Times New Roman"/>
          <w:color w:val="000000"/>
          <w:sz w:val="24"/>
          <w:szCs w:val="24"/>
          <w:lang w:val="bg-BG"/>
        </w:rPr>
        <w:t xml:space="preserve"> </w:t>
      </w:r>
      <w:hyperlink r:id="rId400"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12</w:t>
        </w:r>
      </w:hyperlink>
    </w:p>
    <w:p w14:paraId="154B0847" w14:textId="77777777" w:rsidR="00FE75F1" w:rsidRPr="00C60AC1" w:rsidRDefault="000445B9"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01" w:history="1">
        <w:proofErr w:type="spellStart"/>
        <w:r w:rsidR="00FE75F1" w:rsidRPr="00C60AC1">
          <w:rPr>
            <w:rStyle w:val="Hyperlink"/>
            <w:i/>
            <w:szCs w:val="24"/>
          </w:rPr>
          <w:t>Archip</w:t>
        </w:r>
        <w:proofErr w:type="spellEnd"/>
        <w:r w:rsidR="00FE75F1" w:rsidRPr="00C60AC1">
          <w:rPr>
            <w:rStyle w:val="Hyperlink"/>
            <w:i/>
            <w:szCs w:val="24"/>
            <w:lang w:val="bg-BG"/>
          </w:rPr>
          <w:t xml:space="preserve"> </w:t>
        </w:r>
        <w:r w:rsidR="00FE75F1" w:rsidRPr="00C60AC1">
          <w:rPr>
            <w:rStyle w:val="Hyperlink"/>
            <w:i/>
            <w:szCs w:val="24"/>
          </w:rPr>
          <w:t>v</w:t>
        </w:r>
        <w:r w:rsidR="00FE75F1" w:rsidRPr="00C60AC1">
          <w:rPr>
            <w:rStyle w:val="Hyperlink"/>
            <w:i/>
            <w:szCs w:val="24"/>
            <w:lang w:val="bg-BG"/>
          </w:rPr>
          <w:t xml:space="preserve">. </w:t>
        </w:r>
        <w:r w:rsidR="00FE75F1" w:rsidRPr="00C60AC1">
          <w:rPr>
            <w:rStyle w:val="Hyperlink"/>
            <w:i/>
            <w:szCs w:val="24"/>
          </w:rPr>
          <w:t>Romania</w:t>
        </w:r>
      </w:hyperlink>
      <w:r w:rsidR="00FE75F1" w:rsidRPr="00C60AC1">
        <w:rPr>
          <w:i/>
          <w:szCs w:val="24"/>
          <w:lang w:val="bg-BG"/>
        </w:rPr>
        <w:t xml:space="preserve"> (</w:t>
      </w:r>
      <w:r w:rsidR="00FE75F1" w:rsidRPr="00C60AC1">
        <w:rPr>
          <w:i/>
          <w:szCs w:val="24"/>
          <w:lang w:val="en-US"/>
        </w:rPr>
        <w:t>no</w:t>
      </w:r>
      <w:r w:rsidR="00FE75F1" w:rsidRPr="00C60AC1">
        <w:rPr>
          <w:i/>
          <w:szCs w:val="24"/>
          <w:lang w:val="bg-BG"/>
        </w:rPr>
        <w:t>. 49608/08)</w:t>
      </w:r>
    </w:p>
    <w:p w14:paraId="7A894D5A" w14:textId="77777777" w:rsidR="00FE75F1" w:rsidRPr="00C60AC1" w:rsidRDefault="00FE75F1" w:rsidP="00FE75F1">
      <w:pPr>
        <w:pStyle w:val="NoSpacing"/>
        <w:jc w:val="both"/>
        <w:rPr>
          <w:rFonts w:ascii="Times New Roman" w:hAnsi="Times New Roman" w:cs="Times New Roman"/>
          <w:sz w:val="24"/>
          <w:szCs w:val="24"/>
          <w:lang w:val="bg-BG"/>
        </w:rPr>
      </w:pPr>
    </w:p>
    <w:p w14:paraId="0069736E" w14:textId="77777777" w:rsidR="00FE75F1" w:rsidRPr="00C60AC1" w:rsidRDefault="00FE75F1" w:rsidP="00FE75F1">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Настаняването на жалбоподателя в килия с пушачи и излагането му на пасивно пушене, което след това се е отразило зле на здравето му, представлява нечовешко и унизително третиране, противно на чл. 3 от Конвенцията.</w:t>
      </w:r>
      <w:r w:rsidRPr="00C60AC1">
        <w:rPr>
          <w:rStyle w:val="WW8Num4z0"/>
          <w:rFonts w:ascii="Times New Roman" w:hAnsi="Times New Roman" w:cs="Times New Roman"/>
          <w:color w:val="000000"/>
          <w:sz w:val="24"/>
          <w:szCs w:val="24"/>
          <w:lang w:val="bg-BG"/>
        </w:rPr>
        <w:t xml:space="preserve"> </w:t>
      </w:r>
      <w:hyperlink r:id="rId402"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13</w:t>
        </w:r>
      </w:hyperlink>
    </w:p>
    <w:p w14:paraId="687DEEA4" w14:textId="77777777" w:rsidR="00FE75F1" w:rsidRPr="00C60AC1" w:rsidRDefault="000445B9"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03" w:history="1">
        <w:proofErr w:type="spellStart"/>
        <w:r w:rsidR="00FE75F1" w:rsidRPr="00C60AC1">
          <w:rPr>
            <w:rStyle w:val="Hyperlink"/>
            <w:i/>
            <w:szCs w:val="24"/>
          </w:rPr>
          <w:t>Pavalache</w:t>
        </w:r>
        <w:proofErr w:type="spellEnd"/>
        <w:r w:rsidR="00FE75F1" w:rsidRPr="00C60AC1">
          <w:rPr>
            <w:rStyle w:val="Hyperlink"/>
            <w:i/>
            <w:szCs w:val="24"/>
            <w:lang w:val="bg-BG"/>
          </w:rPr>
          <w:t xml:space="preserve"> </w:t>
        </w:r>
        <w:r w:rsidR="00FE75F1" w:rsidRPr="00C60AC1">
          <w:rPr>
            <w:rStyle w:val="Hyperlink"/>
            <w:i/>
            <w:szCs w:val="24"/>
          </w:rPr>
          <w:t>v</w:t>
        </w:r>
        <w:r w:rsidR="00FE75F1" w:rsidRPr="00C60AC1">
          <w:rPr>
            <w:rStyle w:val="Hyperlink"/>
            <w:i/>
            <w:szCs w:val="24"/>
            <w:lang w:val="bg-BG"/>
          </w:rPr>
          <w:t xml:space="preserve">. </w:t>
        </w:r>
        <w:r w:rsidR="00FE75F1" w:rsidRPr="00C60AC1">
          <w:rPr>
            <w:rStyle w:val="Hyperlink"/>
            <w:i/>
            <w:szCs w:val="24"/>
          </w:rPr>
          <w:t>Romania</w:t>
        </w:r>
        <w:r w:rsidR="00FE75F1" w:rsidRPr="00C60AC1">
          <w:rPr>
            <w:rStyle w:val="Hyperlink"/>
            <w:i/>
            <w:szCs w:val="24"/>
            <w:lang w:val="bg-BG"/>
          </w:rPr>
          <w:t xml:space="preserve"> (</w:t>
        </w:r>
        <w:r w:rsidR="00FE75F1" w:rsidRPr="00C60AC1">
          <w:rPr>
            <w:rStyle w:val="Hyperlink"/>
            <w:i/>
            <w:szCs w:val="24"/>
            <w:lang w:val="en-US"/>
          </w:rPr>
          <w:t>no</w:t>
        </w:r>
        <w:r w:rsidR="00FE75F1" w:rsidRPr="00C60AC1">
          <w:rPr>
            <w:rStyle w:val="Hyperlink"/>
            <w:i/>
            <w:szCs w:val="24"/>
            <w:lang w:val="bg-BG"/>
          </w:rPr>
          <w:t>. 38746/03)</w:t>
        </w:r>
      </w:hyperlink>
    </w:p>
    <w:p w14:paraId="423905D0" w14:textId="77777777" w:rsidR="00FE75F1" w:rsidRPr="00C60AC1" w:rsidRDefault="00FE75F1" w:rsidP="00FE75F1">
      <w:pPr>
        <w:pStyle w:val="NoSpacing"/>
        <w:jc w:val="both"/>
        <w:rPr>
          <w:rFonts w:ascii="Times New Roman" w:hAnsi="Times New Roman" w:cs="Times New Roman"/>
          <w:sz w:val="24"/>
          <w:szCs w:val="24"/>
          <w:lang w:val="bg-BG"/>
        </w:rPr>
      </w:pPr>
    </w:p>
    <w:p w14:paraId="20A0C492" w14:textId="77777777" w:rsidR="00FE75F1" w:rsidRPr="00C60AC1" w:rsidRDefault="00FE75F1" w:rsidP="00FE75F1">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Носенето на качулка и белезници от жалбоподателя при ареста и транспортирането му, което е било ограничено в рамките на 2 часа, съпроводено с необходимите мерки за сигурност и без цел да го унижава, не съставлява нарушение на забраната за нечовешко и унизително третиране по чл. 3 от Конвенцията.</w:t>
      </w:r>
      <w:r w:rsidRPr="00C60AC1">
        <w:rPr>
          <w:rStyle w:val="WW8Num4z0"/>
          <w:rFonts w:ascii="Times New Roman" w:hAnsi="Times New Roman" w:cs="Times New Roman"/>
          <w:color w:val="000000"/>
          <w:sz w:val="24"/>
          <w:szCs w:val="24"/>
          <w:lang w:val="bg-BG"/>
        </w:rPr>
        <w:t xml:space="preserve"> </w:t>
      </w:r>
      <w:hyperlink r:id="rId40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13</w:t>
        </w:r>
      </w:hyperlink>
    </w:p>
    <w:p w14:paraId="52A1DDDE" w14:textId="77777777" w:rsidR="00FE75F1" w:rsidRPr="00C60AC1" w:rsidRDefault="000445B9"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05" w:history="1">
        <w:proofErr w:type="spellStart"/>
        <w:r w:rsidR="00FE75F1" w:rsidRPr="00C60AC1">
          <w:rPr>
            <w:rStyle w:val="Hyperlink"/>
            <w:i/>
            <w:szCs w:val="24"/>
            <w:lang w:val="bg-BG"/>
          </w:rPr>
          <w:t>Portmann</w:t>
        </w:r>
        <w:proofErr w:type="spellEnd"/>
        <w:r w:rsidR="00FE75F1" w:rsidRPr="00C60AC1">
          <w:rPr>
            <w:rStyle w:val="Hyperlink"/>
            <w:i/>
            <w:szCs w:val="24"/>
            <w:lang w:val="bg-BG"/>
          </w:rPr>
          <w:t xml:space="preserve"> v. </w:t>
        </w:r>
        <w:proofErr w:type="spellStart"/>
        <w:r w:rsidR="00FE75F1" w:rsidRPr="00C60AC1">
          <w:rPr>
            <w:rStyle w:val="Hyperlink"/>
            <w:i/>
            <w:szCs w:val="24"/>
            <w:lang w:val="bg-BG"/>
          </w:rPr>
          <w:t>Switzerland</w:t>
        </w:r>
        <w:proofErr w:type="spellEnd"/>
        <w:r w:rsidR="00FE75F1" w:rsidRPr="00C60AC1">
          <w:rPr>
            <w:rStyle w:val="Hyperlink"/>
            <w:i/>
            <w:szCs w:val="24"/>
            <w:lang w:val="bg-BG"/>
          </w:rPr>
          <w:t xml:space="preserve"> </w:t>
        </w:r>
        <w:r w:rsidR="00FE75F1" w:rsidRPr="00C60AC1">
          <w:rPr>
            <w:rStyle w:val="Hyperlink"/>
            <w:i/>
            <w:iCs/>
            <w:lang w:val="bg-BG"/>
          </w:rPr>
          <w:t>(</w:t>
        </w:r>
        <w:r w:rsidR="00FE75F1" w:rsidRPr="00C60AC1">
          <w:rPr>
            <w:rStyle w:val="Hyperlink"/>
            <w:i/>
            <w:iCs/>
            <w:lang w:val="en-US"/>
          </w:rPr>
          <w:t>no</w:t>
        </w:r>
        <w:r w:rsidR="00FE75F1" w:rsidRPr="00C60AC1">
          <w:rPr>
            <w:rStyle w:val="Hyperlink"/>
            <w:i/>
            <w:iCs/>
            <w:lang w:val="bg-BG"/>
          </w:rPr>
          <w:t>.</w:t>
        </w:r>
        <w:r w:rsidR="00FE75F1" w:rsidRPr="00C60AC1">
          <w:rPr>
            <w:rStyle w:val="Hyperlink"/>
            <w:lang w:val="bg-BG"/>
          </w:rPr>
          <w:t xml:space="preserve"> </w:t>
        </w:r>
        <w:r w:rsidR="00FE75F1" w:rsidRPr="00C60AC1">
          <w:rPr>
            <w:rStyle w:val="Hyperlink"/>
            <w:i/>
            <w:szCs w:val="24"/>
            <w:lang w:val="bg-BG"/>
          </w:rPr>
          <w:t>38455/06</w:t>
        </w:r>
        <w:r w:rsidR="00FE75F1" w:rsidRPr="00C60AC1">
          <w:rPr>
            <w:rStyle w:val="Hyperlink"/>
            <w:i/>
            <w:lang w:val="bg-BG"/>
          </w:rPr>
          <w:t>)</w:t>
        </w:r>
      </w:hyperlink>
    </w:p>
    <w:p w14:paraId="26C97CC5" w14:textId="77777777" w:rsidR="00FE75F1" w:rsidRPr="00C60AC1" w:rsidRDefault="00FE75F1" w:rsidP="00FE75F1">
      <w:pPr>
        <w:pStyle w:val="NoSpacing"/>
        <w:jc w:val="both"/>
        <w:rPr>
          <w:rFonts w:ascii="Times New Roman" w:hAnsi="Times New Roman" w:cs="Times New Roman"/>
          <w:sz w:val="24"/>
          <w:szCs w:val="24"/>
          <w:lang w:val="bg-BG"/>
        </w:rPr>
      </w:pPr>
    </w:p>
    <w:p w14:paraId="1AC4535B"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Фактът, че здравословното състояние на жалбоподателя се е влошило в затвора, сам по себе си не е достатъчен, за да се направи извод, че има нарушение на Конвенцията, ако властите своевременно и систематично са направили всичко по силите си, за да го лекуват.</w:t>
      </w:r>
      <w:r w:rsidRPr="00C60AC1">
        <w:rPr>
          <w:rStyle w:val="WW8Num4z0"/>
          <w:rFonts w:ascii="Times New Roman" w:hAnsi="Times New Roman" w:cs="Times New Roman"/>
          <w:color w:val="000000"/>
          <w:sz w:val="24"/>
          <w:szCs w:val="24"/>
          <w:lang w:val="bg-BG"/>
        </w:rPr>
        <w:t xml:space="preserve"> </w:t>
      </w:r>
      <w:hyperlink r:id="rId406" w:history="1">
        <w:proofErr w:type="spellStart"/>
        <w:r w:rsidRPr="00E055C1">
          <w:rPr>
            <w:rStyle w:val="Hyperlink"/>
            <w:rFonts w:ascii="Times New Roman" w:hAnsi="Times New Roman" w:cs="Times New Roman"/>
            <w:sz w:val="24"/>
            <w:szCs w:val="24"/>
            <w:lang w:val="ru-RU"/>
          </w:rPr>
          <w:t>Бюлетин</w:t>
        </w:r>
        <w:proofErr w:type="spellEnd"/>
        <w:r w:rsidRPr="00E055C1">
          <w:rPr>
            <w:rStyle w:val="Hyperlink"/>
            <w:rFonts w:ascii="Times New Roman" w:hAnsi="Times New Roman" w:cs="Times New Roman"/>
            <w:sz w:val="24"/>
            <w:szCs w:val="24"/>
            <w:lang w:val="ru-RU"/>
          </w:rPr>
          <w:t xml:space="preserve"> № 13</w:t>
        </w:r>
      </w:hyperlink>
    </w:p>
    <w:p w14:paraId="78BE8FF7" w14:textId="77777777" w:rsidR="00FE75F1" w:rsidRPr="00C60AC1" w:rsidRDefault="000445B9"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07" w:history="1">
        <w:proofErr w:type="spellStart"/>
        <w:r w:rsidR="00FE75F1" w:rsidRPr="00C60AC1">
          <w:rPr>
            <w:rStyle w:val="Hyperlink"/>
            <w:i/>
            <w:iCs/>
            <w:szCs w:val="24"/>
          </w:rPr>
          <w:t>Goginashvili</w:t>
        </w:r>
        <w:proofErr w:type="spellEnd"/>
        <w:r w:rsidR="00FE75F1" w:rsidRPr="00C60AC1">
          <w:rPr>
            <w:rStyle w:val="Hyperlink"/>
            <w:i/>
            <w:iCs/>
            <w:szCs w:val="24"/>
            <w:lang w:val="bg-BG"/>
          </w:rPr>
          <w:t xml:space="preserve"> </w:t>
        </w:r>
        <w:r w:rsidR="00FE75F1" w:rsidRPr="00C60AC1">
          <w:rPr>
            <w:rStyle w:val="Hyperlink"/>
            <w:i/>
            <w:iCs/>
            <w:szCs w:val="24"/>
          </w:rPr>
          <w:t>v</w:t>
        </w:r>
        <w:r w:rsidR="00FE75F1" w:rsidRPr="00C60AC1">
          <w:rPr>
            <w:rStyle w:val="Hyperlink"/>
            <w:i/>
            <w:iCs/>
            <w:szCs w:val="24"/>
            <w:lang w:val="bg-BG"/>
          </w:rPr>
          <w:t xml:space="preserve">. </w:t>
        </w:r>
        <w:r w:rsidR="00FE75F1" w:rsidRPr="00C60AC1">
          <w:rPr>
            <w:rStyle w:val="Hyperlink"/>
            <w:i/>
            <w:iCs/>
            <w:szCs w:val="24"/>
          </w:rPr>
          <w:t>Georgia</w:t>
        </w:r>
        <w:r w:rsidR="00FE75F1" w:rsidRPr="00C60AC1">
          <w:rPr>
            <w:rStyle w:val="Hyperlink"/>
            <w:i/>
            <w:iCs/>
            <w:szCs w:val="24"/>
            <w:lang w:val="bg-BG"/>
          </w:rPr>
          <w:t xml:space="preserve"> (</w:t>
        </w:r>
        <w:r w:rsidR="00FE75F1" w:rsidRPr="00C60AC1">
          <w:rPr>
            <w:rStyle w:val="Hyperlink"/>
            <w:i/>
            <w:iCs/>
            <w:szCs w:val="24"/>
            <w:lang w:val="en-US"/>
          </w:rPr>
          <w:t>no</w:t>
        </w:r>
        <w:r w:rsidR="00FE75F1" w:rsidRPr="00C60AC1">
          <w:rPr>
            <w:rStyle w:val="Hyperlink"/>
            <w:i/>
            <w:iCs/>
            <w:szCs w:val="24"/>
            <w:lang w:val="bg-BG"/>
          </w:rPr>
          <w:t>. 47729/08)</w:t>
        </w:r>
      </w:hyperlink>
    </w:p>
    <w:p w14:paraId="41A5E2A1" w14:textId="77777777" w:rsidR="00FE75F1" w:rsidRPr="00C60AC1" w:rsidRDefault="00FE75F1" w:rsidP="008808BC">
      <w:pPr>
        <w:pStyle w:val="NoSpacing"/>
        <w:jc w:val="both"/>
        <w:rPr>
          <w:rFonts w:ascii="Times New Roman" w:hAnsi="Times New Roman" w:cs="Times New Roman"/>
          <w:sz w:val="24"/>
          <w:szCs w:val="24"/>
          <w:lang w:val="bg-BG" w:eastAsia="bg-BG"/>
        </w:rPr>
      </w:pPr>
    </w:p>
    <w:p w14:paraId="13F4038C" w14:textId="77777777" w:rsidR="008808BC" w:rsidRPr="00C60AC1" w:rsidRDefault="008808BC" w:rsidP="008808B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Принудителното настаняване на жалбоподателя в психиатрична клиника и лечението му в продължение на 41 дни без право на контакт с близки или адвокат е незаконно и представлява унизително третиране. </w:t>
      </w:r>
      <w:hyperlink r:id="rId408"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13</w:t>
        </w:r>
      </w:hyperlink>
      <w:r w:rsidRPr="005D3DB1">
        <w:rPr>
          <w:rStyle w:val="WW8Num4z0"/>
          <w:rFonts w:ascii="Times New Roman" w:hAnsi="Times New Roman" w:cs="Times New Roman"/>
          <w:color w:val="000000"/>
          <w:sz w:val="24"/>
          <w:szCs w:val="24"/>
          <w:lang w:val="ru-RU"/>
        </w:rPr>
        <w:t xml:space="preserve"> </w:t>
      </w:r>
      <w:hyperlink r:id="rId409" w:history="1"/>
    </w:p>
    <w:p w14:paraId="1338C929" w14:textId="77777777" w:rsidR="008808BC" w:rsidRPr="00C60AC1" w:rsidRDefault="000445B9" w:rsidP="008808B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10" w:history="1">
        <w:proofErr w:type="spellStart"/>
        <w:r w:rsidR="008808BC" w:rsidRPr="00C60AC1">
          <w:rPr>
            <w:rStyle w:val="Hyperlink"/>
            <w:i/>
            <w:szCs w:val="24"/>
          </w:rPr>
          <w:t>Gorobet</w:t>
        </w:r>
        <w:proofErr w:type="spellEnd"/>
        <w:r w:rsidR="008808BC" w:rsidRPr="00C60AC1">
          <w:rPr>
            <w:rStyle w:val="Hyperlink"/>
            <w:i/>
            <w:szCs w:val="24"/>
            <w:lang w:val="bg-BG"/>
          </w:rPr>
          <w:t xml:space="preserve"> </w:t>
        </w:r>
        <w:r w:rsidR="008808BC" w:rsidRPr="00C60AC1">
          <w:rPr>
            <w:rStyle w:val="Hyperlink"/>
            <w:i/>
            <w:szCs w:val="24"/>
          </w:rPr>
          <w:t>v</w:t>
        </w:r>
        <w:r w:rsidR="008808BC" w:rsidRPr="00C60AC1">
          <w:rPr>
            <w:rStyle w:val="Hyperlink"/>
            <w:i/>
            <w:szCs w:val="24"/>
            <w:lang w:val="bg-BG"/>
          </w:rPr>
          <w:t xml:space="preserve">. </w:t>
        </w:r>
        <w:r w:rsidR="008808BC" w:rsidRPr="00C60AC1">
          <w:rPr>
            <w:rStyle w:val="Hyperlink"/>
            <w:i/>
            <w:szCs w:val="24"/>
          </w:rPr>
          <w:t>Moldova</w:t>
        </w:r>
      </w:hyperlink>
      <w:r w:rsidR="008808BC" w:rsidRPr="00C60AC1">
        <w:rPr>
          <w:i/>
          <w:szCs w:val="24"/>
          <w:lang w:val="bg-BG"/>
        </w:rPr>
        <w:t xml:space="preserve"> (</w:t>
      </w:r>
      <w:r w:rsidR="008808BC" w:rsidRPr="00C60AC1">
        <w:rPr>
          <w:i/>
          <w:szCs w:val="24"/>
          <w:lang w:val="en-US"/>
        </w:rPr>
        <w:t>no</w:t>
      </w:r>
      <w:r w:rsidR="008808BC" w:rsidRPr="00C60AC1">
        <w:rPr>
          <w:i/>
          <w:szCs w:val="24"/>
          <w:lang w:val="bg-BG"/>
        </w:rPr>
        <w:t>.30951/10)</w:t>
      </w:r>
    </w:p>
    <w:p w14:paraId="0489DF53" w14:textId="77777777" w:rsidR="008808BC" w:rsidRPr="00C60AC1" w:rsidRDefault="008808BC" w:rsidP="008808BC">
      <w:pPr>
        <w:pStyle w:val="NoSpacing"/>
        <w:jc w:val="both"/>
        <w:rPr>
          <w:rFonts w:ascii="Times New Roman" w:hAnsi="Times New Roman" w:cs="Times New Roman"/>
          <w:iCs/>
          <w:sz w:val="24"/>
          <w:szCs w:val="24"/>
          <w:lang w:val="bg-BG"/>
        </w:rPr>
      </w:pPr>
    </w:p>
    <w:p w14:paraId="668A409E"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Сериозността на нанесените травми върху главата и тялото на жалбоподателя, участник в демонстрация, не може да се приеме за оправдано просто с цел разпръскване на тълпата.</w:t>
      </w:r>
      <w:r w:rsidRPr="00C60AC1">
        <w:rPr>
          <w:rStyle w:val="WW8Num4z0"/>
          <w:rFonts w:ascii="Times New Roman" w:hAnsi="Times New Roman" w:cs="Times New Roman"/>
          <w:color w:val="000000"/>
          <w:sz w:val="24"/>
          <w:szCs w:val="24"/>
          <w:lang w:val="bg-BG"/>
        </w:rPr>
        <w:t xml:space="preserve"> </w:t>
      </w:r>
      <w:hyperlink r:id="rId411"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14</w:t>
        </w:r>
      </w:hyperlink>
    </w:p>
    <w:p w14:paraId="60DDEBBA" w14:textId="77777777" w:rsidR="00934A4C" w:rsidRPr="00C60AC1" w:rsidRDefault="000445B9" w:rsidP="00934A4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12" w:history="1">
        <w:proofErr w:type="spellStart"/>
        <w:r w:rsidR="00934A4C" w:rsidRPr="00C60AC1">
          <w:rPr>
            <w:rStyle w:val="Hyperlink"/>
            <w:i/>
            <w:szCs w:val="24"/>
          </w:rPr>
          <w:t>Izgi</w:t>
        </w:r>
        <w:proofErr w:type="spellEnd"/>
        <w:r w:rsidR="00934A4C" w:rsidRPr="00C60AC1">
          <w:rPr>
            <w:rStyle w:val="Hyperlink"/>
            <w:i/>
            <w:szCs w:val="24"/>
            <w:lang w:val="bg-BG"/>
          </w:rPr>
          <w:t xml:space="preserve"> </w:t>
        </w:r>
        <w:r w:rsidR="00934A4C" w:rsidRPr="00C60AC1">
          <w:rPr>
            <w:rStyle w:val="Hyperlink"/>
            <w:i/>
            <w:szCs w:val="24"/>
          </w:rPr>
          <w:t>v</w:t>
        </w:r>
        <w:r w:rsidR="00934A4C" w:rsidRPr="00C60AC1">
          <w:rPr>
            <w:rStyle w:val="Hyperlink"/>
            <w:i/>
            <w:szCs w:val="24"/>
            <w:lang w:val="bg-BG"/>
          </w:rPr>
          <w:t xml:space="preserve">. </w:t>
        </w:r>
        <w:r w:rsidR="00934A4C" w:rsidRPr="00C60AC1">
          <w:rPr>
            <w:rStyle w:val="Hyperlink"/>
            <w:i/>
            <w:szCs w:val="24"/>
          </w:rPr>
          <w:t>Turkey</w:t>
        </w:r>
        <w:r w:rsidR="00934A4C" w:rsidRPr="00C60AC1">
          <w:rPr>
            <w:rStyle w:val="Hyperlink"/>
            <w:i/>
            <w:szCs w:val="24"/>
            <w:lang w:val="bg-BG"/>
          </w:rPr>
          <w:t xml:space="preserve"> (</w:t>
        </w:r>
        <w:r w:rsidR="00934A4C" w:rsidRPr="00C60AC1">
          <w:rPr>
            <w:rStyle w:val="Hyperlink"/>
            <w:i/>
            <w:szCs w:val="24"/>
          </w:rPr>
          <w:t>no</w:t>
        </w:r>
        <w:r w:rsidR="00934A4C" w:rsidRPr="00C60AC1">
          <w:rPr>
            <w:rStyle w:val="Hyperlink"/>
            <w:i/>
            <w:szCs w:val="24"/>
            <w:lang w:val="bg-BG"/>
          </w:rPr>
          <w:t>. 44861/04)</w:t>
        </w:r>
      </w:hyperlink>
    </w:p>
    <w:p w14:paraId="3CA921DA" w14:textId="77777777" w:rsidR="00934A4C" w:rsidRPr="00C60AC1" w:rsidRDefault="00934A4C" w:rsidP="00934A4C">
      <w:pPr>
        <w:pStyle w:val="NoSpacing"/>
        <w:jc w:val="both"/>
        <w:rPr>
          <w:rFonts w:ascii="Times New Roman" w:hAnsi="Times New Roman" w:cs="Times New Roman"/>
          <w:sz w:val="24"/>
          <w:szCs w:val="24"/>
          <w:lang w:val="bg-BG"/>
        </w:rPr>
      </w:pPr>
    </w:p>
    <w:p w14:paraId="3F847586"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Налице е нарушение на чл. 3 от Конвенцията във връзка с масовата употреба на сила от страна на полицията в отговор на демонстрациите срещу фалшифицирането на изборите в Молдова през 2009 г.</w:t>
      </w:r>
      <w:r w:rsidRPr="00C60AC1">
        <w:rPr>
          <w:rStyle w:val="WW8Num4z0"/>
          <w:rFonts w:ascii="Times New Roman" w:hAnsi="Times New Roman" w:cs="Times New Roman"/>
          <w:color w:val="000000"/>
          <w:sz w:val="24"/>
          <w:szCs w:val="24"/>
          <w:lang w:val="bg-BG"/>
        </w:rPr>
        <w:t xml:space="preserve"> </w:t>
      </w:r>
      <w:hyperlink r:id="rId413"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15</w:t>
        </w:r>
      </w:hyperlink>
    </w:p>
    <w:p w14:paraId="579D5A8A" w14:textId="77777777" w:rsidR="00934A4C" w:rsidRPr="00C60AC1" w:rsidRDefault="000445B9" w:rsidP="00934A4C">
      <w:pPr>
        <w:pBdr>
          <w:bottom w:val="single" w:sz="4" w:space="1" w:color="auto"/>
        </w:pBdr>
        <w:spacing w:after="0" w:line="240" w:lineRule="auto"/>
        <w:jc w:val="both"/>
        <w:rPr>
          <w:rStyle w:val="normal--char"/>
          <w:rFonts w:ascii="Times New Roman" w:hAnsi="Times New Roman" w:cs="Times New Roman"/>
          <w:i/>
          <w:iCs/>
          <w:sz w:val="24"/>
          <w:szCs w:val="24"/>
        </w:rPr>
      </w:pPr>
      <w:hyperlink r:id="rId414" w:history="1">
        <w:proofErr w:type="spellStart"/>
        <w:r w:rsidR="00934A4C" w:rsidRPr="00C60AC1">
          <w:rPr>
            <w:rStyle w:val="Hyperlink"/>
            <w:rFonts w:ascii="Times New Roman" w:hAnsi="Times New Roman" w:cs="Times New Roman"/>
            <w:i/>
            <w:sz w:val="24"/>
            <w:szCs w:val="24"/>
          </w:rPr>
          <w:t>Taraburca</w:t>
        </w:r>
        <w:proofErr w:type="spellEnd"/>
        <w:r w:rsidR="00934A4C" w:rsidRPr="00C60AC1">
          <w:rPr>
            <w:rStyle w:val="Hyperlink"/>
            <w:rFonts w:ascii="Times New Roman" w:hAnsi="Times New Roman" w:cs="Times New Roman"/>
            <w:i/>
            <w:sz w:val="24"/>
            <w:szCs w:val="24"/>
          </w:rPr>
          <w:t xml:space="preserve"> v. </w:t>
        </w:r>
        <w:proofErr w:type="spellStart"/>
        <w:r w:rsidR="00934A4C" w:rsidRPr="00C60AC1">
          <w:rPr>
            <w:rStyle w:val="Hyperlink"/>
            <w:rFonts w:ascii="Times New Roman" w:hAnsi="Times New Roman" w:cs="Times New Roman"/>
            <w:i/>
            <w:sz w:val="24"/>
            <w:szCs w:val="24"/>
          </w:rPr>
          <w:t>Moldova</w:t>
        </w:r>
        <w:proofErr w:type="spellEnd"/>
        <w:r w:rsidR="00934A4C" w:rsidRPr="00C60AC1">
          <w:rPr>
            <w:rStyle w:val="Hyperlink"/>
            <w:rFonts w:ascii="Times New Roman" w:hAnsi="Times New Roman" w:cs="Times New Roman"/>
            <w:i/>
            <w:sz w:val="24"/>
            <w:szCs w:val="24"/>
          </w:rPr>
          <w:t xml:space="preserve"> (</w:t>
        </w:r>
        <w:r w:rsidR="00934A4C" w:rsidRPr="00C60AC1">
          <w:rPr>
            <w:rStyle w:val="Hyperlink"/>
            <w:rFonts w:ascii="Times New Roman" w:hAnsi="Times New Roman" w:cs="Times New Roman"/>
            <w:i/>
            <w:sz w:val="24"/>
            <w:szCs w:val="24"/>
            <w:lang w:val="en-US"/>
          </w:rPr>
          <w:t>no</w:t>
        </w:r>
        <w:r w:rsidR="00934A4C" w:rsidRPr="00C60AC1">
          <w:rPr>
            <w:rStyle w:val="Hyperlink"/>
            <w:rFonts w:ascii="Times New Roman" w:hAnsi="Times New Roman" w:cs="Times New Roman"/>
            <w:i/>
            <w:sz w:val="24"/>
            <w:szCs w:val="24"/>
          </w:rPr>
          <w:t>.18919/10)</w:t>
        </w:r>
      </w:hyperlink>
      <w:r w:rsidR="00934A4C" w:rsidRPr="00C60AC1">
        <w:rPr>
          <w:rStyle w:val="normal--char"/>
          <w:rFonts w:ascii="Times New Roman" w:hAnsi="Times New Roman" w:cs="Times New Roman"/>
          <w:i/>
          <w:iCs/>
          <w:sz w:val="24"/>
          <w:szCs w:val="24"/>
        </w:rPr>
        <w:t xml:space="preserve"> </w:t>
      </w:r>
    </w:p>
    <w:p w14:paraId="4AA73733"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p>
    <w:p w14:paraId="0BFD7BEB"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Задържането на лишен от свобода за дисциплинарно нарушение в наскоро обгоряла килия, в която едва можело да се диша и в която жалбоподателят е престоял 28 дни, 23 часа в денонощието, е нарушение на забраната за нечовешко и унизително отнасяне. Самите затворнически власти са отбелязали, че килията е неподходяща за настаняване на лица, но въпреки това, поради липса на място, са настанили жалбоподателя в нея. </w:t>
      </w:r>
      <w:hyperlink r:id="rId415" w:history="1">
        <w:proofErr w:type="spellStart"/>
        <w:r w:rsidRPr="00E055C1">
          <w:rPr>
            <w:rStyle w:val="Hyperlink"/>
            <w:rFonts w:ascii="Times New Roman" w:hAnsi="Times New Roman" w:cs="Times New Roman"/>
            <w:sz w:val="24"/>
            <w:szCs w:val="24"/>
            <w:lang w:val="ru-RU"/>
          </w:rPr>
          <w:t>Бюлетин</w:t>
        </w:r>
        <w:proofErr w:type="spellEnd"/>
        <w:r w:rsidRPr="00E055C1">
          <w:rPr>
            <w:rStyle w:val="Hyperlink"/>
            <w:rFonts w:ascii="Times New Roman" w:hAnsi="Times New Roman" w:cs="Times New Roman"/>
            <w:sz w:val="24"/>
            <w:szCs w:val="24"/>
            <w:lang w:val="ru-RU"/>
          </w:rPr>
          <w:t xml:space="preserve"> № 14</w:t>
        </w:r>
      </w:hyperlink>
    </w:p>
    <w:p w14:paraId="1687986D" w14:textId="77777777" w:rsidR="00FE75F1" w:rsidRPr="00C60AC1" w:rsidRDefault="00FE75F1" w:rsidP="00FE75F1">
      <w:pPr>
        <w:pStyle w:val="JuList"/>
        <w:keepNext/>
        <w:keepLines/>
        <w:pBdr>
          <w:bottom w:val="single" w:sz="4" w:space="1" w:color="auto"/>
        </w:pBdr>
        <w:spacing w:line="240" w:lineRule="auto"/>
        <w:ind w:left="0" w:firstLine="0"/>
        <w:rPr>
          <w:rStyle w:val="Hyperlink"/>
          <w:bCs/>
          <w:i/>
          <w:szCs w:val="24"/>
          <w:lang w:val="bg-BG" w:eastAsia="bg-BG"/>
        </w:rPr>
      </w:pPr>
      <w:r w:rsidRPr="00C60AC1">
        <w:rPr>
          <w:rStyle w:val="blue-underlinecursor"/>
          <w:i/>
          <w:iCs/>
          <w:szCs w:val="24"/>
        </w:rPr>
        <w:fldChar w:fldCharType="begin"/>
      </w:r>
      <w:r w:rsidRPr="00C60AC1">
        <w:rPr>
          <w:rStyle w:val="blue-underlinecursor"/>
          <w:i/>
          <w:iCs/>
          <w:szCs w:val="24"/>
          <w:lang w:val="bg-BG"/>
        </w:rPr>
        <w:instrText xml:space="preserve"> </w:instrText>
      </w:r>
      <w:r w:rsidRPr="00C60AC1">
        <w:rPr>
          <w:rStyle w:val="blue-underlinecursor"/>
          <w:i/>
          <w:iCs/>
          <w:szCs w:val="24"/>
        </w:rPr>
        <w:instrText>HYPERLINK</w:instrText>
      </w:r>
      <w:r w:rsidRPr="00C60AC1">
        <w:rPr>
          <w:rStyle w:val="blue-underlinecursor"/>
          <w:i/>
          <w:iCs/>
          <w:szCs w:val="24"/>
          <w:lang w:val="bg-BG"/>
        </w:rPr>
        <w:instrText xml:space="preserve"> "</w:instrText>
      </w:r>
      <w:r w:rsidRPr="00C60AC1">
        <w:rPr>
          <w:rStyle w:val="blue-underlinecursor"/>
          <w:i/>
          <w:iCs/>
          <w:szCs w:val="24"/>
        </w:rPr>
        <w:instrText>http</w:instrText>
      </w:r>
      <w:r w:rsidRPr="00C60AC1">
        <w:rPr>
          <w:rStyle w:val="blue-underlinecursor"/>
          <w:i/>
          <w:iCs/>
          <w:szCs w:val="24"/>
          <w:lang w:val="bg-BG"/>
        </w:rPr>
        <w:instrText>://</w:instrText>
      </w:r>
      <w:r w:rsidRPr="00C60AC1">
        <w:rPr>
          <w:rStyle w:val="blue-underlinecursor"/>
          <w:i/>
          <w:iCs/>
          <w:szCs w:val="24"/>
        </w:rPr>
        <w:instrText>hudoc</w:instrText>
      </w:r>
      <w:r w:rsidRPr="00C60AC1">
        <w:rPr>
          <w:rStyle w:val="blue-underlinecursor"/>
          <w:i/>
          <w:iCs/>
          <w:szCs w:val="24"/>
          <w:lang w:val="bg-BG"/>
        </w:rPr>
        <w:instrText>.</w:instrText>
      </w:r>
      <w:r w:rsidRPr="00C60AC1">
        <w:rPr>
          <w:rStyle w:val="blue-underlinecursor"/>
          <w:i/>
          <w:iCs/>
          <w:szCs w:val="24"/>
        </w:rPr>
        <w:instrText>echr</w:instrText>
      </w:r>
      <w:r w:rsidRPr="00C60AC1">
        <w:rPr>
          <w:rStyle w:val="blue-underlinecursor"/>
          <w:i/>
          <w:iCs/>
          <w:szCs w:val="24"/>
          <w:lang w:val="bg-BG"/>
        </w:rPr>
        <w:instrText>.</w:instrText>
      </w:r>
      <w:r w:rsidRPr="00C60AC1">
        <w:rPr>
          <w:rStyle w:val="blue-underlinecursor"/>
          <w:i/>
          <w:iCs/>
          <w:szCs w:val="24"/>
        </w:rPr>
        <w:instrText>coe</w:instrText>
      </w:r>
      <w:r w:rsidRPr="00C60AC1">
        <w:rPr>
          <w:rStyle w:val="blue-underlinecursor"/>
          <w:i/>
          <w:iCs/>
          <w:szCs w:val="24"/>
          <w:lang w:val="bg-BG"/>
        </w:rPr>
        <w:instrText>.</w:instrText>
      </w:r>
      <w:r w:rsidRPr="00C60AC1">
        <w:rPr>
          <w:rStyle w:val="blue-underlinecursor"/>
          <w:i/>
          <w:iCs/>
          <w:szCs w:val="24"/>
        </w:rPr>
        <w:instrText>int</w:instrText>
      </w:r>
      <w:r w:rsidRPr="00C60AC1">
        <w:rPr>
          <w:rStyle w:val="blue-underlinecursor"/>
          <w:i/>
          <w:iCs/>
          <w:szCs w:val="24"/>
          <w:lang w:val="bg-BG"/>
        </w:rPr>
        <w:instrText>/</w:instrText>
      </w:r>
      <w:r w:rsidRPr="00C60AC1">
        <w:rPr>
          <w:rStyle w:val="blue-underlinecursor"/>
          <w:i/>
          <w:iCs/>
          <w:szCs w:val="24"/>
        </w:rPr>
        <w:instrText>sites</w:instrText>
      </w:r>
      <w:r w:rsidRPr="00C60AC1">
        <w:rPr>
          <w:rStyle w:val="blue-underlinecursor"/>
          <w:i/>
          <w:iCs/>
          <w:szCs w:val="24"/>
          <w:lang w:val="bg-BG"/>
        </w:rPr>
        <w:instrText>/</w:instrText>
      </w:r>
      <w:r w:rsidRPr="00C60AC1">
        <w:rPr>
          <w:rStyle w:val="blue-underlinecursor"/>
          <w:i/>
          <w:iCs/>
          <w:szCs w:val="24"/>
        </w:rPr>
        <w:instrText>fra</w:instrText>
      </w:r>
      <w:r w:rsidRPr="00C60AC1">
        <w:rPr>
          <w:rStyle w:val="blue-underlinecursor"/>
          <w:i/>
          <w:iCs/>
          <w:szCs w:val="24"/>
          <w:lang w:val="bg-BG"/>
        </w:rPr>
        <w:instrText>/</w:instrText>
      </w:r>
      <w:r w:rsidRPr="00C60AC1">
        <w:rPr>
          <w:rStyle w:val="blue-underlinecursor"/>
          <w:i/>
          <w:iCs/>
          <w:szCs w:val="24"/>
        </w:rPr>
        <w:instrText>pages</w:instrText>
      </w:r>
      <w:r w:rsidRPr="00C60AC1">
        <w:rPr>
          <w:rStyle w:val="blue-underlinecursor"/>
          <w:i/>
          <w:iCs/>
          <w:szCs w:val="24"/>
          <w:lang w:val="bg-BG"/>
        </w:rPr>
        <w:instrText>/</w:instrText>
      </w:r>
      <w:r w:rsidRPr="00C60AC1">
        <w:rPr>
          <w:rStyle w:val="blue-underlinecursor"/>
          <w:i/>
          <w:iCs/>
          <w:szCs w:val="24"/>
        </w:rPr>
        <w:instrText>search</w:instrText>
      </w:r>
      <w:r w:rsidRPr="00C60AC1">
        <w:rPr>
          <w:rStyle w:val="blue-underlinecursor"/>
          <w:i/>
          <w:iCs/>
          <w:szCs w:val="24"/>
          <w:lang w:val="bg-BG"/>
        </w:rPr>
        <w:instrText>.</w:instrText>
      </w:r>
      <w:r w:rsidRPr="00C60AC1">
        <w:rPr>
          <w:rStyle w:val="blue-underlinecursor"/>
          <w:i/>
          <w:iCs/>
          <w:szCs w:val="24"/>
        </w:rPr>
        <w:instrText>aspx</w:instrText>
      </w:r>
      <w:r w:rsidRPr="00C60AC1">
        <w:rPr>
          <w:rStyle w:val="blue-underlinecursor"/>
          <w:i/>
          <w:iCs/>
          <w:szCs w:val="24"/>
          <w:lang w:val="bg-BG"/>
        </w:rPr>
        <w:instrText>?</w:instrText>
      </w:r>
      <w:r w:rsidRPr="00C60AC1">
        <w:rPr>
          <w:rStyle w:val="blue-underlinecursor"/>
          <w:i/>
          <w:iCs/>
          <w:szCs w:val="24"/>
        </w:rPr>
        <w:instrText>i</w:instrText>
      </w:r>
      <w:r w:rsidRPr="00C60AC1">
        <w:rPr>
          <w:rStyle w:val="blue-underlinecursor"/>
          <w:i/>
          <w:iCs/>
          <w:szCs w:val="24"/>
          <w:lang w:val="bg-BG"/>
        </w:rPr>
        <w:instrText xml:space="preserve">=001-107417" </w:instrText>
      </w:r>
      <w:r w:rsidRPr="00C60AC1">
        <w:rPr>
          <w:rStyle w:val="blue-underlinecursor"/>
          <w:i/>
          <w:iCs/>
          <w:szCs w:val="24"/>
        </w:rPr>
        <w:fldChar w:fldCharType="separate"/>
      </w:r>
      <w:proofErr w:type="spellStart"/>
      <w:r w:rsidRPr="00C60AC1">
        <w:rPr>
          <w:rStyle w:val="Hyperlink"/>
          <w:i/>
          <w:iCs/>
          <w:szCs w:val="24"/>
        </w:rPr>
        <w:t>Plathey</w:t>
      </w:r>
      <w:proofErr w:type="spellEnd"/>
      <w:r w:rsidRPr="00C60AC1">
        <w:rPr>
          <w:rStyle w:val="Hyperlink"/>
          <w:i/>
          <w:iCs/>
          <w:szCs w:val="24"/>
          <w:lang w:val="bg-BG"/>
        </w:rPr>
        <w:t xml:space="preserve"> </w:t>
      </w:r>
      <w:r w:rsidRPr="00C60AC1">
        <w:rPr>
          <w:rStyle w:val="Hyperlink"/>
          <w:i/>
          <w:iCs/>
          <w:szCs w:val="24"/>
        </w:rPr>
        <w:t>v</w:t>
      </w:r>
      <w:r w:rsidRPr="00C60AC1">
        <w:rPr>
          <w:rStyle w:val="Hyperlink"/>
          <w:i/>
          <w:iCs/>
          <w:szCs w:val="24"/>
          <w:lang w:val="bg-BG"/>
        </w:rPr>
        <w:t xml:space="preserve">. </w:t>
      </w:r>
      <w:r w:rsidRPr="00C60AC1">
        <w:rPr>
          <w:rStyle w:val="Hyperlink"/>
          <w:i/>
          <w:iCs/>
          <w:szCs w:val="24"/>
        </w:rPr>
        <w:t>France</w:t>
      </w:r>
      <w:r w:rsidRPr="00C60AC1">
        <w:rPr>
          <w:rStyle w:val="Hyperlink"/>
          <w:i/>
          <w:iCs/>
          <w:szCs w:val="24"/>
          <w:lang w:val="bg-BG"/>
        </w:rPr>
        <w:t xml:space="preserve"> (</w:t>
      </w:r>
      <w:proofErr w:type="spellStart"/>
      <w:r w:rsidRPr="00C60AC1">
        <w:rPr>
          <w:rStyle w:val="Hyperlink"/>
          <w:i/>
          <w:iCs/>
          <w:szCs w:val="24"/>
          <w:lang w:val="bg-BG"/>
        </w:rPr>
        <w:t>no</w:t>
      </w:r>
      <w:proofErr w:type="spellEnd"/>
      <w:r w:rsidRPr="00C60AC1">
        <w:rPr>
          <w:rStyle w:val="Hyperlink"/>
          <w:i/>
          <w:iCs/>
          <w:szCs w:val="24"/>
          <w:lang w:val="bg-BG"/>
        </w:rPr>
        <w:t>. 48337/09)</w:t>
      </w:r>
    </w:p>
    <w:p w14:paraId="6AEF4DF5" w14:textId="77777777" w:rsidR="00FE75F1" w:rsidRPr="00C60AC1" w:rsidRDefault="00FE75F1" w:rsidP="00FE75F1">
      <w:pPr>
        <w:spacing w:after="0" w:line="100" w:lineRule="atLeast"/>
        <w:jc w:val="both"/>
        <w:rPr>
          <w:rStyle w:val="blue-underlinecursor"/>
          <w:rFonts w:ascii="Times New Roman" w:hAnsi="Times New Roman" w:cs="Times New Roman"/>
          <w:i/>
          <w:iCs/>
          <w:sz w:val="24"/>
          <w:szCs w:val="24"/>
        </w:rPr>
      </w:pPr>
      <w:r w:rsidRPr="00C60AC1">
        <w:rPr>
          <w:rStyle w:val="blue-underlinecursor"/>
          <w:rFonts w:ascii="Times New Roman" w:hAnsi="Times New Roman" w:cs="Times New Roman"/>
          <w:i/>
          <w:iCs/>
          <w:sz w:val="24"/>
          <w:szCs w:val="24"/>
          <w:lang w:val="en-GB"/>
        </w:rPr>
        <w:fldChar w:fldCharType="end"/>
      </w:r>
    </w:p>
    <w:p w14:paraId="798EB154" w14:textId="77777777" w:rsidR="00FE75F1" w:rsidRPr="00C60AC1" w:rsidRDefault="000445B9" w:rsidP="00FE75F1">
      <w:pPr>
        <w:pBdr>
          <w:bottom w:val="single" w:sz="6" w:space="1" w:color="auto"/>
        </w:pBdr>
        <w:spacing w:after="0" w:line="100" w:lineRule="atLeast"/>
        <w:jc w:val="both"/>
        <w:rPr>
          <w:rFonts w:ascii="Times New Roman" w:hAnsi="Times New Roman" w:cs="Times New Roman"/>
          <w:bCs/>
          <w:sz w:val="24"/>
          <w:szCs w:val="24"/>
          <w:lang w:val="ru-RU" w:eastAsia="en-US"/>
        </w:rPr>
      </w:pPr>
      <w:hyperlink r:id="rId416" w:history="1">
        <w:r w:rsidR="00FE75F1" w:rsidRPr="00C60AC1">
          <w:rPr>
            <w:rStyle w:val="Hyperlink"/>
            <w:rFonts w:ascii="Times New Roman" w:hAnsi="Times New Roman" w:cs="Times New Roman"/>
            <w:bCs/>
            <w:sz w:val="24"/>
            <w:szCs w:val="24"/>
            <w:lang w:val="ru-RU" w:eastAsia="en-US"/>
          </w:rPr>
          <w:t xml:space="preserve">Решение на Комитета на </w:t>
        </w:r>
        <w:proofErr w:type="spellStart"/>
        <w:r w:rsidR="00FE75F1" w:rsidRPr="00C60AC1">
          <w:rPr>
            <w:rStyle w:val="Hyperlink"/>
            <w:rFonts w:ascii="Times New Roman" w:hAnsi="Times New Roman" w:cs="Times New Roman"/>
            <w:bCs/>
            <w:sz w:val="24"/>
            <w:szCs w:val="24"/>
            <w:lang w:val="ru-RU" w:eastAsia="en-US"/>
          </w:rPr>
          <w:t>министрите</w:t>
        </w:r>
        <w:proofErr w:type="spellEnd"/>
      </w:hyperlink>
      <w:r w:rsidR="00FE75F1" w:rsidRPr="00C60AC1">
        <w:rPr>
          <w:rFonts w:ascii="Times New Roman" w:hAnsi="Times New Roman" w:cs="Times New Roman"/>
          <w:bCs/>
          <w:sz w:val="24"/>
          <w:szCs w:val="24"/>
          <w:lang w:val="ru-RU" w:eastAsia="en-US"/>
        </w:rPr>
        <w:t xml:space="preserve"> на </w:t>
      </w:r>
      <w:proofErr w:type="spellStart"/>
      <w:r w:rsidR="00FE75F1" w:rsidRPr="00C60AC1">
        <w:rPr>
          <w:rFonts w:ascii="Times New Roman" w:hAnsi="Times New Roman" w:cs="Times New Roman"/>
          <w:bCs/>
          <w:sz w:val="24"/>
          <w:szCs w:val="24"/>
          <w:lang w:val="ru-RU" w:eastAsia="en-US"/>
        </w:rPr>
        <w:t>Съвета</w:t>
      </w:r>
      <w:proofErr w:type="spellEnd"/>
      <w:r w:rsidR="00FE75F1" w:rsidRPr="00C60AC1">
        <w:rPr>
          <w:rFonts w:ascii="Times New Roman" w:hAnsi="Times New Roman" w:cs="Times New Roman"/>
          <w:bCs/>
          <w:sz w:val="24"/>
          <w:szCs w:val="24"/>
          <w:lang w:val="ru-RU" w:eastAsia="en-US"/>
        </w:rPr>
        <w:t xml:space="preserve"> на Европа </w:t>
      </w:r>
      <w:proofErr w:type="spellStart"/>
      <w:r w:rsidR="00FE75F1" w:rsidRPr="00C60AC1">
        <w:rPr>
          <w:rFonts w:ascii="Times New Roman" w:hAnsi="Times New Roman" w:cs="Times New Roman"/>
          <w:bCs/>
          <w:sz w:val="24"/>
          <w:szCs w:val="24"/>
          <w:lang w:val="ru-RU" w:eastAsia="en-US"/>
        </w:rPr>
        <w:t>относно</w:t>
      </w:r>
      <w:proofErr w:type="spellEnd"/>
      <w:r w:rsidR="00FE75F1" w:rsidRPr="00C60AC1">
        <w:rPr>
          <w:rFonts w:ascii="Times New Roman" w:hAnsi="Times New Roman" w:cs="Times New Roman"/>
          <w:bCs/>
          <w:sz w:val="24"/>
          <w:szCs w:val="24"/>
          <w:lang w:val="ru-RU" w:eastAsia="en-US"/>
        </w:rPr>
        <w:t xml:space="preserve"> </w:t>
      </w:r>
      <w:proofErr w:type="spellStart"/>
      <w:r w:rsidR="00FE75F1" w:rsidRPr="00C60AC1">
        <w:rPr>
          <w:rFonts w:ascii="Times New Roman" w:hAnsi="Times New Roman" w:cs="Times New Roman"/>
          <w:bCs/>
          <w:sz w:val="24"/>
          <w:szCs w:val="24"/>
          <w:lang w:val="ru-RU" w:eastAsia="en-US"/>
        </w:rPr>
        <w:t>група</w:t>
      </w:r>
      <w:proofErr w:type="spellEnd"/>
      <w:r w:rsidR="00FE75F1" w:rsidRPr="00C60AC1">
        <w:rPr>
          <w:rFonts w:ascii="Times New Roman" w:hAnsi="Times New Roman" w:cs="Times New Roman"/>
          <w:bCs/>
          <w:sz w:val="24"/>
          <w:szCs w:val="24"/>
          <w:lang w:val="ru-RU" w:eastAsia="en-US"/>
        </w:rPr>
        <w:t xml:space="preserve"> дела, </w:t>
      </w:r>
      <w:proofErr w:type="spellStart"/>
      <w:r w:rsidR="00FE75F1" w:rsidRPr="00C60AC1">
        <w:rPr>
          <w:rFonts w:ascii="Times New Roman" w:hAnsi="Times New Roman" w:cs="Times New Roman"/>
          <w:bCs/>
          <w:sz w:val="24"/>
          <w:szCs w:val="24"/>
          <w:lang w:val="ru-RU" w:eastAsia="en-US"/>
        </w:rPr>
        <w:t>засягащи</w:t>
      </w:r>
      <w:proofErr w:type="spellEnd"/>
      <w:r w:rsidR="00FE75F1" w:rsidRPr="00C60AC1">
        <w:rPr>
          <w:rFonts w:ascii="Times New Roman" w:hAnsi="Times New Roman" w:cs="Times New Roman"/>
          <w:bCs/>
          <w:sz w:val="24"/>
          <w:szCs w:val="24"/>
          <w:lang w:val="ru-RU" w:eastAsia="en-US"/>
        </w:rPr>
        <w:t xml:space="preserve"> </w:t>
      </w:r>
      <w:proofErr w:type="spellStart"/>
      <w:r w:rsidR="00FE75F1" w:rsidRPr="00C60AC1">
        <w:rPr>
          <w:rFonts w:ascii="Times New Roman" w:hAnsi="Times New Roman" w:cs="Times New Roman"/>
          <w:bCs/>
          <w:sz w:val="24"/>
          <w:szCs w:val="24"/>
          <w:lang w:val="ru-RU" w:eastAsia="en-US"/>
        </w:rPr>
        <w:t>условията</w:t>
      </w:r>
      <w:proofErr w:type="spellEnd"/>
      <w:r w:rsidR="00FE75F1" w:rsidRPr="00C60AC1">
        <w:rPr>
          <w:rFonts w:ascii="Times New Roman" w:hAnsi="Times New Roman" w:cs="Times New Roman"/>
          <w:bCs/>
          <w:sz w:val="24"/>
          <w:szCs w:val="24"/>
          <w:lang w:val="ru-RU" w:eastAsia="en-US"/>
        </w:rPr>
        <w:t xml:space="preserve"> на живот в </w:t>
      </w:r>
      <w:proofErr w:type="spellStart"/>
      <w:r w:rsidR="00FE75F1" w:rsidRPr="00C60AC1">
        <w:rPr>
          <w:rFonts w:ascii="Times New Roman" w:hAnsi="Times New Roman" w:cs="Times New Roman"/>
          <w:bCs/>
          <w:sz w:val="24"/>
          <w:szCs w:val="24"/>
          <w:lang w:val="ru-RU" w:eastAsia="en-US"/>
        </w:rPr>
        <w:t>местата</w:t>
      </w:r>
      <w:proofErr w:type="spellEnd"/>
      <w:r w:rsidR="00FE75F1" w:rsidRPr="00C60AC1">
        <w:rPr>
          <w:rFonts w:ascii="Times New Roman" w:hAnsi="Times New Roman" w:cs="Times New Roman"/>
          <w:bCs/>
          <w:sz w:val="24"/>
          <w:szCs w:val="24"/>
          <w:lang w:val="ru-RU" w:eastAsia="en-US"/>
        </w:rPr>
        <w:t xml:space="preserve"> за </w:t>
      </w:r>
      <w:proofErr w:type="spellStart"/>
      <w:r w:rsidR="00FE75F1" w:rsidRPr="00C60AC1">
        <w:rPr>
          <w:rFonts w:ascii="Times New Roman" w:hAnsi="Times New Roman" w:cs="Times New Roman"/>
          <w:bCs/>
          <w:sz w:val="24"/>
          <w:szCs w:val="24"/>
          <w:lang w:val="ru-RU" w:eastAsia="en-US"/>
        </w:rPr>
        <w:t>лишаване</w:t>
      </w:r>
      <w:proofErr w:type="spellEnd"/>
      <w:r w:rsidR="00FE75F1" w:rsidRPr="00C60AC1">
        <w:rPr>
          <w:rFonts w:ascii="Times New Roman" w:hAnsi="Times New Roman" w:cs="Times New Roman"/>
          <w:bCs/>
          <w:sz w:val="24"/>
          <w:szCs w:val="24"/>
          <w:lang w:val="ru-RU" w:eastAsia="en-US"/>
        </w:rPr>
        <w:t xml:space="preserve"> </w:t>
      </w:r>
      <w:proofErr w:type="gramStart"/>
      <w:r w:rsidR="00FE75F1" w:rsidRPr="00C60AC1">
        <w:rPr>
          <w:rFonts w:ascii="Times New Roman" w:hAnsi="Times New Roman" w:cs="Times New Roman"/>
          <w:bCs/>
          <w:sz w:val="24"/>
          <w:szCs w:val="24"/>
          <w:lang w:val="ru-RU" w:eastAsia="en-US"/>
        </w:rPr>
        <w:t>от свобода</w:t>
      </w:r>
      <w:proofErr w:type="gramEnd"/>
      <w:r w:rsidR="00FE75F1" w:rsidRPr="00C60AC1">
        <w:rPr>
          <w:rFonts w:ascii="Times New Roman" w:hAnsi="Times New Roman" w:cs="Times New Roman"/>
          <w:bCs/>
          <w:sz w:val="24"/>
          <w:szCs w:val="24"/>
          <w:lang w:val="ru-RU" w:eastAsia="en-US"/>
        </w:rPr>
        <w:t xml:space="preserve"> в </w:t>
      </w:r>
      <w:proofErr w:type="spellStart"/>
      <w:r w:rsidR="00FE75F1" w:rsidRPr="00C60AC1">
        <w:rPr>
          <w:rFonts w:ascii="Times New Roman" w:hAnsi="Times New Roman" w:cs="Times New Roman"/>
          <w:bCs/>
          <w:sz w:val="24"/>
          <w:szCs w:val="24"/>
          <w:lang w:val="ru-RU" w:eastAsia="en-US"/>
        </w:rPr>
        <w:t>България</w:t>
      </w:r>
      <w:proofErr w:type="spellEnd"/>
      <w:r w:rsidR="00FE75F1" w:rsidRPr="00C60AC1">
        <w:rPr>
          <w:rFonts w:ascii="Times New Roman" w:hAnsi="Times New Roman" w:cs="Times New Roman"/>
          <w:bCs/>
          <w:sz w:val="24"/>
          <w:szCs w:val="24"/>
          <w:lang w:val="ru-RU" w:eastAsia="en-US"/>
        </w:rPr>
        <w:t>.</w:t>
      </w:r>
    </w:p>
    <w:p w14:paraId="7235D122" w14:textId="77777777" w:rsidR="00FE75F1" w:rsidRPr="00C60AC1" w:rsidRDefault="00FE75F1" w:rsidP="00FE75F1">
      <w:pPr>
        <w:pStyle w:val="NoSpacing"/>
        <w:jc w:val="both"/>
        <w:rPr>
          <w:rStyle w:val="blue-underlinecursor"/>
          <w:rFonts w:ascii="Times New Roman" w:hAnsi="Times New Roman" w:cs="Times New Roman"/>
          <w:i/>
          <w:iCs/>
          <w:sz w:val="24"/>
          <w:szCs w:val="24"/>
          <w:lang w:val="ru-RU"/>
        </w:rPr>
      </w:pPr>
    </w:p>
    <w:p w14:paraId="15A4FBAB"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Съдът разглежда и същността на наказанието доживотен затвор без замяна, като потвърждава заключенията си по делото Йоргов (2). </w:t>
      </w:r>
      <w:hyperlink r:id="rId417"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16</w:t>
        </w:r>
      </w:hyperlink>
    </w:p>
    <w:p w14:paraId="75577B67" w14:textId="77777777" w:rsidR="00FE75F1" w:rsidRPr="00C60AC1" w:rsidRDefault="000445B9" w:rsidP="00FE75F1">
      <w:pPr>
        <w:pStyle w:val="JuList"/>
        <w:keepNext/>
        <w:keepLines/>
        <w:pBdr>
          <w:bottom w:val="single" w:sz="4" w:space="1" w:color="auto"/>
        </w:pBdr>
        <w:spacing w:line="240" w:lineRule="auto"/>
        <w:ind w:left="0" w:firstLine="0"/>
        <w:rPr>
          <w:rStyle w:val="normal--char"/>
          <w:iCs/>
          <w:szCs w:val="24"/>
          <w:lang w:val="bg-BG"/>
        </w:rPr>
      </w:pPr>
      <w:hyperlink r:id="rId418" w:history="1">
        <w:proofErr w:type="spellStart"/>
        <w:r w:rsidR="00FE75F1" w:rsidRPr="00C60AC1">
          <w:rPr>
            <w:rStyle w:val="Hyperlink"/>
            <w:i/>
            <w:iCs/>
            <w:szCs w:val="24"/>
          </w:rPr>
          <w:t>Iordan</w:t>
        </w:r>
        <w:proofErr w:type="spellEnd"/>
        <w:r w:rsidR="00FE75F1" w:rsidRPr="00C60AC1">
          <w:rPr>
            <w:rStyle w:val="Hyperlink"/>
            <w:i/>
            <w:iCs/>
            <w:szCs w:val="24"/>
            <w:lang w:val="bg-BG"/>
          </w:rPr>
          <w:t xml:space="preserve"> </w:t>
        </w:r>
        <w:r w:rsidR="00FE75F1" w:rsidRPr="00C60AC1">
          <w:rPr>
            <w:rStyle w:val="Hyperlink"/>
            <w:i/>
            <w:iCs/>
            <w:szCs w:val="24"/>
          </w:rPr>
          <w:t>Petrov</w:t>
        </w:r>
        <w:r w:rsidR="00FE75F1" w:rsidRPr="00C60AC1">
          <w:rPr>
            <w:rStyle w:val="Hyperlink"/>
            <w:i/>
            <w:iCs/>
            <w:szCs w:val="24"/>
            <w:lang w:val="bg-BG"/>
          </w:rPr>
          <w:t xml:space="preserve"> </w:t>
        </w:r>
        <w:r w:rsidR="00FE75F1" w:rsidRPr="00C60AC1">
          <w:rPr>
            <w:rStyle w:val="Hyperlink"/>
            <w:i/>
            <w:iCs/>
            <w:szCs w:val="24"/>
          </w:rPr>
          <w:t>v</w:t>
        </w:r>
        <w:r w:rsidR="00FE75F1" w:rsidRPr="00C60AC1">
          <w:rPr>
            <w:rStyle w:val="Hyperlink"/>
            <w:i/>
            <w:iCs/>
            <w:szCs w:val="24"/>
            <w:lang w:val="bg-BG"/>
          </w:rPr>
          <w:t xml:space="preserve">. </w:t>
        </w:r>
        <w:r w:rsidR="00FE75F1" w:rsidRPr="00C60AC1">
          <w:rPr>
            <w:rStyle w:val="Hyperlink"/>
            <w:i/>
            <w:iCs/>
            <w:szCs w:val="24"/>
          </w:rPr>
          <w:t>Bulgaria</w:t>
        </w:r>
        <w:r w:rsidR="00FE75F1" w:rsidRPr="00C60AC1">
          <w:rPr>
            <w:rStyle w:val="Hyperlink"/>
            <w:i/>
            <w:iCs/>
            <w:szCs w:val="24"/>
            <w:lang w:val="bg-BG"/>
          </w:rPr>
          <w:t xml:space="preserve"> (</w:t>
        </w:r>
        <w:r w:rsidR="00FE75F1" w:rsidRPr="00C60AC1">
          <w:rPr>
            <w:rStyle w:val="Hyperlink"/>
            <w:i/>
            <w:iCs/>
            <w:szCs w:val="24"/>
          </w:rPr>
          <w:t>no</w:t>
        </w:r>
        <w:r w:rsidR="00FE75F1" w:rsidRPr="00C60AC1">
          <w:rPr>
            <w:rStyle w:val="Hyperlink"/>
            <w:i/>
            <w:iCs/>
            <w:szCs w:val="24"/>
            <w:lang w:val="bg-BG"/>
          </w:rPr>
          <w:t>. 22926/04)</w:t>
        </w:r>
      </w:hyperlink>
    </w:p>
    <w:p w14:paraId="382605AC"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p>
    <w:p w14:paraId="25B456A7"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установява нарушения на чл. 3 и чл. 13 от Конвенцията във връзка с лошите условия в затвора във Варна и ефективността на средството за защита по ЗОДОВ. </w:t>
      </w:r>
      <w:hyperlink r:id="rId419"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16</w:t>
        </w:r>
      </w:hyperlink>
    </w:p>
    <w:p w14:paraId="126CFCDE" w14:textId="77777777" w:rsidR="00FE75F1" w:rsidRPr="00C60AC1" w:rsidRDefault="000445B9" w:rsidP="00FE75F1">
      <w:pPr>
        <w:pBdr>
          <w:bottom w:val="single" w:sz="4" w:space="1" w:color="auto"/>
        </w:pBdr>
        <w:spacing w:after="0" w:line="240" w:lineRule="auto"/>
        <w:jc w:val="both"/>
        <w:rPr>
          <w:rFonts w:ascii="Times New Roman" w:hAnsi="Times New Roman" w:cs="Times New Roman"/>
          <w:i/>
          <w:iCs/>
          <w:sz w:val="24"/>
          <w:szCs w:val="24"/>
        </w:rPr>
      </w:pPr>
      <w:hyperlink r:id="rId420" w:history="1">
        <w:proofErr w:type="spellStart"/>
        <w:r w:rsidR="00FE75F1" w:rsidRPr="00C60AC1">
          <w:rPr>
            <w:rStyle w:val="Hyperlink"/>
            <w:rFonts w:ascii="Times New Roman" w:hAnsi="Times New Roman" w:cs="Times New Roman"/>
            <w:i/>
            <w:sz w:val="24"/>
            <w:szCs w:val="24"/>
          </w:rPr>
          <w:t>Shahanov</w:t>
        </w:r>
        <w:proofErr w:type="spellEnd"/>
        <w:r w:rsidR="00FE75F1" w:rsidRPr="00C60AC1">
          <w:rPr>
            <w:rStyle w:val="Hyperlink"/>
            <w:rFonts w:ascii="Times New Roman" w:hAnsi="Times New Roman" w:cs="Times New Roman"/>
            <w:i/>
            <w:sz w:val="24"/>
            <w:szCs w:val="24"/>
          </w:rPr>
          <w:t xml:space="preserve"> v. </w:t>
        </w:r>
        <w:proofErr w:type="spellStart"/>
        <w:r w:rsidR="00FE75F1" w:rsidRPr="00C60AC1">
          <w:rPr>
            <w:rStyle w:val="Hyperlink"/>
            <w:rFonts w:ascii="Times New Roman" w:hAnsi="Times New Roman" w:cs="Times New Roman"/>
            <w:i/>
            <w:sz w:val="24"/>
            <w:szCs w:val="24"/>
          </w:rPr>
          <w:t>Bulgaria</w:t>
        </w:r>
        <w:proofErr w:type="spellEnd"/>
        <w:r w:rsidR="00FE75F1" w:rsidRPr="00C60AC1">
          <w:rPr>
            <w:rStyle w:val="Hyperlink"/>
            <w:rFonts w:ascii="Times New Roman" w:hAnsi="Times New Roman" w:cs="Times New Roman"/>
            <w:i/>
            <w:sz w:val="24"/>
            <w:szCs w:val="24"/>
          </w:rPr>
          <w:t xml:space="preserve"> (</w:t>
        </w:r>
        <w:proofErr w:type="spellStart"/>
        <w:r w:rsidR="00FE75F1" w:rsidRPr="00C60AC1">
          <w:rPr>
            <w:rStyle w:val="Hyperlink"/>
            <w:rFonts w:ascii="Times New Roman" w:hAnsi="Times New Roman" w:cs="Times New Roman"/>
            <w:i/>
            <w:sz w:val="24"/>
            <w:szCs w:val="24"/>
          </w:rPr>
          <w:t>no</w:t>
        </w:r>
        <w:proofErr w:type="spellEnd"/>
        <w:r w:rsidR="00FE75F1" w:rsidRPr="00C60AC1">
          <w:rPr>
            <w:rStyle w:val="Hyperlink"/>
            <w:rFonts w:ascii="Times New Roman" w:hAnsi="Times New Roman" w:cs="Times New Roman"/>
            <w:i/>
            <w:sz w:val="24"/>
            <w:szCs w:val="24"/>
          </w:rPr>
          <w:t>. 16391/05)</w:t>
        </w:r>
      </w:hyperlink>
    </w:p>
    <w:p w14:paraId="7A2D8CF6"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p>
    <w:p w14:paraId="4085C209"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Констатациите за повтарящи се нарушения на правата на задържаните лица в резултат на неадекватните материални условия в местата за задържане е основание Съдът да заключи, че в Русия е налице структурен проблем, който налага постановяване на решение по чл. 46 от Конвенцията. </w:t>
      </w:r>
      <w:hyperlink r:id="rId421"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16</w:t>
        </w:r>
      </w:hyperlink>
    </w:p>
    <w:p w14:paraId="6671B918" w14:textId="77777777" w:rsidR="00FE75F1" w:rsidRPr="00C60AC1" w:rsidRDefault="000445B9" w:rsidP="00FE75F1">
      <w:pPr>
        <w:pBdr>
          <w:bottom w:val="single" w:sz="4" w:space="1" w:color="auto"/>
        </w:pBdr>
        <w:spacing w:after="0" w:line="240" w:lineRule="auto"/>
        <w:jc w:val="both"/>
        <w:rPr>
          <w:rFonts w:ascii="Times New Roman" w:hAnsi="Times New Roman" w:cs="Times New Roman"/>
          <w:i/>
          <w:iCs/>
          <w:sz w:val="24"/>
          <w:szCs w:val="24"/>
        </w:rPr>
      </w:pPr>
      <w:hyperlink r:id="rId422" w:history="1">
        <w:proofErr w:type="spellStart"/>
        <w:r w:rsidR="00FE75F1" w:rsidRPr="00C60AC1">
          <w:rPr>
            <w:rStyle w:val="Hyperlink"/>
            <w:rFonts w:ascii="Times New Roman" w:hAnsi="Times New Roman" w:cs="Times New Roman"/>
            <w:i/>
            <w:sz w:val="24"/>
            <w:szCs w:val="24"/>
          </w:rPr>
          <w:t>Ananyev</w:t>
        </w:r>
        <w:proofErr w:type="spellEnd"/>
        <w:r w:rsidR="00FE75F1" w:rsidRPr="00C60AC1">
          <w:rPr>
            <w:rStyle w:val="Hyperlink"/>
            <w:rFonts w:ascii="Times New Roman" w:hAnsi="Times New Roman" w:cs="Times New Roman"/>
            <w:i/>
            <w:sz w:val="24"/>
            <w:szCs w:val="24"/>
          </w:rPr>
          <w:t xml:space="preserve"> </w:t>
        </w:r>
        <w:proofErr w:type="spellStart"/>
        <w:r w:rsidR="00FE75F1" w:rsidRPr="00C60AC1">
          <w:rPr>
            <w:rStyle w:val="Hyperlink"/>
            <w:rFonts w:ascii="Times New Roman" w:hAnsi="Times New Roman" w:cs="Times New Roman"/>
            <w:i/>
            <w:sz w:val="24"/>
            <w:szCs w:val="24"/>
          </w:rPr>
          <w:t>and</w:t>
        </w:r>
        <w:proofErr w:type="spellEnd"/>
        <w:r w:rsidR="00FE75F1" w:rsidRPr="00C60AC1">
          <w:rPr>
            <w:rStyle w:val="Hyperlink"/>
            <w:rFonts w:ascii="Times New Roman" w:hAnsi="Times New Roman" w:cs="Times New Roman"/>
            <w:i/>
            <w:sz w:val="24"/>
            <w:szCs w:val="24"/>
          </w:rPr>
          <w:t xml:space="preserve"> </w:t>
        </w:r>
        <w:proofErr w:type="spellStart"/>
        <w:r w:rsidR="00FE75F1" w:rsidRPr="00C60AC1">
          <w:rPr>
            <w:rStyle w:val="Hyperlink"/>
            <w:rFonts w:ascii="Times New Roman" w:hAnsi="Times New Roman" w:cs="Times New Roman"/>
            <w:i/>
            <w:sz w:val="24"/>
            <w:szCs w:val="24"/>
          </w:rPr>
          <w:t>others</w:t>
        </w:r>
        <w:proofErr w:type="spellEnd"/>
        <w:r w:rsidR="00FE75F1" w:rsidRPr="00C60AC1">
          <w:rPr>
            <w:rStyle w:val="Hyperlink"/>
            <w:rFonts w:ascii="Times New Roman" w:hAnsi="Times New Roman" w:cs="Times New Roman"/>
            <w:i/>
            <w:sz w:val="24"/>
            <w:szCs w:val="24"/>
          </w:rPr>
          <w:t xml:space="preserve"> v. </w:t>
        </w:r>
        <w:proofErr w:type="spellStart"/>
        <w:r w:rsidR="00FE75F1" w:rsidRPr="00C60AC1">
          <w:rPr>
            <w:rStyle w:val="Hyperlink"/>
            <w:rFonts w:ascii="Times New Roman" w:hAnsi="Times New Roman" w:cs="Times New Roman"/>
            <w:i/>
            <w:sz w:val="24"/>
            <w:szCs w:val="24"/>
          </w:rPr>
          <w:t>Russia</w:t>
        </w:r>
        <w:proofErr w:type="spellEnd"/>
        <w:r w:rsidR="00FE75F1" w:rsidRPr="00C60AC1">
          <w:rPr>
            <w:rStyle w:val="Hyperlink"/>
            <w:rFonts w:ascii="Times New Roman" w:hAnsi="Times New Roman" w:cs="Times New Roman"/>
            <w:i/>
            <w:sz w:val="24"/>
            <w:szCs w:val="24"/>
          </w:rPr>
          <w:t xml:space="preserve"> (</w:t>
        </w:r>
        <w:r w:rsidR="00FE75F1" w:rsidRPr="00C60AC1">
          <w:rPr>
            <w:rStyle w:val="Hyperlink"/>
            <w:rFonts w:ascii="Times New Roman" w:hAnsi="Times New Roman" w:cs="Times New Roman"/>
            <w:i/>
            <w:sz w:val="24"/>
            <w:szCs w:val="24"/>
            <w:lang w:val="en-US"/>
          </w:rPr>
          <w:t>no</w:t>
        </w:r>
        <w:r w:rsidR="00FE75F1" w:rsidRPr="00C60AC1">
          <w:rPr>
            <w:rStyle w:val="Hyperlink"/>
            <w:rFonts w:ascii="Times New Roman" w:hAnsi="Times New Roman" w:cs="Times New Roman"/>
            <w:i/>
            <w:sz w:val="24"/>
            <w:szCs w:val="24"/>
          </w:rPr>
          <w:t>. 42525/07 и</w:t>
        </w:r>
        <w:r w:rsidR="00802E95" w:rsidRPr="00C60AC1">
          <w:rPr>
            <w:rStyle w:val="Hyperlink"/>
            <w:rFonts w:ascii="Times New Roman" w:hAnsi="Times New Roman" w:cs="Times New Roman"/>
            <w:i/>
            <w:sz w:val="24"/>
            <w:szCs w:val="24"/>
          </w:rPr>
          <w:t xml:space="preserve"> </w:t>
        </w:r>
        <w:r w:rsidR="00FE75F1" w:rsidRPr="00C60AC1">
          <w:rPr>
            <w:rStyle w:val="Hyperlink"/>
            <w:rFonts w:ascii="Times New Roman" w:hAnsi="Times New Roman" w:cs="Times New Roman"/>
            <w:i/>
            <w:sz w:val="24"/>
            <w:szCs w:val="24"/>
          </w:rPr>
          <w:t>60800/08)</w:t>
        </w:r>
      </w:hyperlink>
    </w:p>
    <w:p w14:paraId="33D6C827"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p>
    <w:p w14:paraId="51C9525D"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lastRenderedPageBreak/>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w:t>
      </w:r>
      <w:hyperlink r:id="rId423" w:history="1">
        <w:proofErr w:type="spellStart"/>
        <w:r w:rsidRPr="00E055C1">
          <w:rPr>
            <w:rStyle w:val="Hyperlink"/>
            <w:rFonts w:ascii="Times New Roman" w:hAnsi="Times New Roman" w:cs="Times New Roman"/>
            <w:sz w:val="24"/>
            <w:szCs w:val="24"/>
            <w:lang w:val="ru-RU"/>
          </w:rPr>
          <w:t>Бюлетин</w:t>
        </w:r>
        <w:proofErr w:type="spellEnd"/>
        <w:r w:rsidRPr="00E055C1">
          <w:rPr>
            <w:rStyle w:val="Hyperlink"/>
            <w:rFonts w:ascii="Times New Roman" w:hAnsi="Times New Roman" w:cs="Times New Roman"/>
            <w:sz w:val="24"/>
            <w:szCs w:val="24"/>
            <w:lang w:val="ru-RU"/>
          </w:rPr>
          <w:t xml:space="preserve"> № 16</w:t>
        </w:r>
      </w:hyperlink>
    </w:p>
    <w:p w14:paraId="33699D97" w14:textId="77777777" w:rsidR="00FE75F1" w:rsidRPr="00C60AC1" w:rsidRDefault="000445B9" w:rsidP="00FE75F1">
      <w:pPr>
        <w:pStyle w:val="JuList"/>
        <w:keepNext/>
        <w:keepLines/>
        <w:pBdr>
          <w:bottom w:val="single" w:sz="4" w:space="1" w:color="auto"/>
        </w:pBdr>
        <w:spacing w:line="240" w:lineRule="auto"/>
        <w:ind w:left="0" w:firstLine="0"/>
        <w:rPr>
          <w:rStyle w:val="normal--char"/>
          <w:iCs/>
          <w:szCs w:val="24"/>
          <w:lang w:val="bg-BG"/>
        </w:rPr>
      </w:pPr>
      <w:hyperlink r:id="rId424" w:history="1">
        <w:proofErr w:type="spellStart"/>
        <w:r w:rsidR="00FE75F1" w:rsidRPr="00C60AC1">
          <w:rPr>
            <w:rStyle w:val="Hyperlink"/>
            <w:i/>
            <w:iCs/>
            <w:szCs w:val="24"/>
          </w:rPr>
          <w:t>Iordan</w:t>
        </w:r>
        <w:proofErr w:type="spellEnd"/>
        <w:r w:rsidR="00FE75F1" w:rsidRPr="00C60AC1">
          <w:rPr>
            <w:rStyle w:val="Hyperlink"/>
            <w:i/>
            <w:iCs/>
            <w:szCs w:val="24"/>
            <w:lang w:val="bg-BG"/>
          </w:rPr>
          <w:t xml:space="preserve"> </w:t>
        </w:r>
        <w:r w:rsidR="00FE75F1" w:rsidRPr="00C60AC1">
          <w:rPr>
            <w:rStyle w:val="Hyperlink"/>
            <w:i/>
            <w:iCs/>
            <w:szCs w:val="24"/>
          </w:rPr>
          <w:t>Petrov</w:t>
        </w:r>
        <w:r w:rsidR="00FE75F1" w:rsidRPr="00C60AC1">
          <w:rPr>
            <w:rStyle w:val="Hyperlink"/>
            <w:i/>
            <w:iCs/>
            <w:szCs w:val="24"/>
            <w:lang w:val="bg-BG"/>
          </w:rPr>
          <w:t xml:space="preserve"> </w:t>
        </w:r>
        <w:r w:rsidR="00FE75F1" w:rsidRPr="00C60AC1">
          <w:rPr>
            <w:rStyle w:val="Hyperlink"/>
            <w:i/>
            <w:iCs/>
            <w:szCs w:val="24"/>
          </w:rPr>
          <w:t>v</w:t>
        </w:r>
        <w:r w:rsidR="00FE75F1" w:rsidRPr="00C60AC1">
          <w:rPr>
            <w:rStyle w:val="Hyperlink"/>
            <w:i/>
            <w:iCs/>
            <w:szCs w:val="24"/>
            <w:lang w:val="bg-BG"/>
          </w:rPr>
          <w:t xml:space="preserve">. </w:t>
        </w:r>
        <w:r w:rsidR="00FE75F1" w:rsidRPr="00C60AC1">
          <w:rPr>
            <w:rStyle w:val="Hyperlink"/>
            <w:i/>
            <w:iCs/>
            <w:szCs w:val="24"/>
          </w:rPr>
          <w:t>Bulgaria</w:t>
        </w:r>
        <w:r w:rsidR="00FE75F1" w:rsidRPr="00C60AC1">
          <w:rPr>
            <w:rStyle w:val="Hyperlink"/>
            <w:i/>
            <w:iCs/>
            <w:szCs w:val="24"/>
            <w:lang w:val="bg-BG"/>
          </w:rPr>
          <w:t xml:space="preserve"> (</w:t>
        </w:r>
        <w:r w:rsidR="00FE75F1" w:rsidRPr="00C60AC1">
          <w:rPr>
            <w:rStyle w:val="Hyperlink"/>
            <w:i/>
            <w:iCs/>
            <w:szCs w:val="24"/>
          </w:rPr>
          <w:t>no</w:t>
        </w:r>
        <w:r w:rsidR="00FE75F1" w:rsidRPr="00C60AC1">
          <w:rPr>
            <w:rStyle w:val="Hyperlink"/>
            <w:i/>
            <w:iCs/>
            <w:szCs w:val="24"/>
            <w:lang w:val="bg-BG"/>
          </w:rPr>
          <w:t>. 22926/04)</w:t>
        </w:r>
      </w:hyperlink>
    </w:p>
    <w:p w14:paraId="75CF8198"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p>
    <w:p w14:paraId="34AB98F5"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proofErr w:type="spellStart"/>
      <w:r w:rsidRPr="00C60AC1">
        <w:rPr>
          <w:rStyle w:val="blue-underlinecursor"/>
          <w:rFonts w:ascii="Times New Roman" w:hAnsi="Times New Roman" w:cs="Times New Roman"/>
          <w:iCs/>
          <w:sz w:val="24"/>
          <w:szCs w:val="24"/>
          <w:lang w:val="ru-RU"/>
        </w:rPr>
        <w:t>Изключително</w:t>
      </w:r>
      <w:proofErr w:type="spellEnd"/>
      <w:r w:rsidRPr="00C60AC1">
        <w:rPr>
          <w:rStyle w:val="blue-underlinecursor"/>
          <w:rFonts w:ascii="Times New Roman" w:hAnsi="Times New Roman" w:cs="Times New Roman"/>
          <w:iCs/>
          <w:sz w:val="24"/>
          <w:szCs w:val="24"/>
          <w:lang w:val="ru-RU"/>
        </w:rPr>
        <w:t xml:space="preserve"> </w:t>
      </w:r>
      <w:proofErr w:type="spellStart"/>
      <w:r w:rsidRPr="00C60AC1">
        <w:rPr>
          <w:rStyle w:val="blue-underlinecursor"/>
          <w:rFonts w:ascii="Times New Roman" w:hAnsi="Times New Roman" w:cs="Times New Roman"/>
          <w:iCs/>
          <w:sz w:val="24"/>
          <w:szCs w:val="24"/>
          <w:lang w:val="ru-RU"/>
        </w:rPr>
        <w:t>лошите</w:t>
      </w:r>
      <w:proofErr w:type="spellEnd"/>
      <w:r w:rsidRPr="00C60AC1">
        <w:rPr>
          <w:rStyle w:val="blue-underlinecursor"/>
          <w:rFonts w:ascii="Times New Roman" w:hAnsi="Times New Roman" w:cs="Times New Roman"/>
          <w:iCs/>
          <w:sz w:val="24"/>
          <w:szCs w:val="24"/>
          <w:lang w:val="ru-RU"/>
        </w:rPr>
        <w:t xml:space="preserve"> </w:t>
      </w:r>
      <w:proofErr w:type="spellStart"/>
      <w:r w:rsidRPr="00C60AC1">
        <w:rPr>
          <w:rStyle w:val="blue-underlinecursor"/>
          <w:rFonts w:ascii="Times New Roman" w:hAnsi="Times New Roman" w:cs="Times New Roman"/>
          <w:iCs/>
          <w:sz w:val="24"/>
          <w:szCs w:val="24"/>
          <w:lang w:val="ru-RU"/>
        </w:rPr>
        <w:t>битови</w:t>
      </w:r>
      <w:proofErr w:type="spellEnd"/>
      <w:r w:rsidRPr="00C60AC1">
        <w:rPr>
          <w:rStyle w:val="blue-underlinecursor"/>
          <w:rFonts w:ascii="Times New Roman" w:hAnsi="Times New Roman" w:cs="Times New Roman"/>
          <w:iCs/>
          <w:sz w:val="24"/>
          <w:szCs w:val="24"/>
          <w:lang w:val="ru-RU"/>
        </w:rPr>
        <w:t xml:space="preserve"> условия в дома </w:t>
      </w:r>
      <w:proofErr w:type="gramStart"/>
      <w:r w:rsidRPr="00C60AC1">
        <w:rPr>
          <w:rStyle w:val="blue-underlinecursor"/>
          <w:rFonts w:ascii="Times New Roman" w:hAnsi="Times New Roman" w:cs="Times New Roman"/>
          <w:iCs/>
          <w:sz w:val="24"/>
          <w:szCs w:val="24"/>
          <w:lang w:val="ru-RU"/>
        </w:rPr>
        <w:t>за хора</w:t>
      </w:r>
      <w:proofErr w:type="gramEnd"/>
      <w:r w:rsidRPr="00C60AC1">
        <w:rPr>
          <w:rStyle w:val="blue-underlinecursor"/>
          <w:rFonts w:ascii="Times New Roman" w:hAnsi="Times New Roman" w:cs="Times New Roman"/>
          <w:iCs/>
          <w:sz w:val="24"/>
          <w:szCs w:val="24"/>
          <w:lang w:val="ru-RU"/>
        </w:rPr>
        <w:t xml:space="preserve"> с </w:t>
      </w:r>
      <w:proofErr w:type="spellStart"/>
      <w:r w:rsidRPr="00C60AC1">
        <w:rPr>
          <w:rStyle w:val="blue-underlinecursor"/>
          <w:rFonts w:ascii="Times New Roman" w:hAnsi="Times New Roman" w:cs="Times New Roman"/>
          <w:iCs/>
          <w:sz w:val="24"/>
          <w:szCs w:val="24"/>
          <w:lang w:val="ru-RU"/>
        </w:rPr>
        <w:t>психични</w:t>
      </w:r>
      <w:proofErr w:type="spellEnd"/>
      <w:r w:rsidRPr="00C60AC1">
        <w:rPr>
          <w:rStyle w:val="blue-underlinecursor"/>
          <w:rFonts w:ascii="Times New Roman" w:hAnsi="Times New Roman" w:cs="Times New Roman"/>
          <w:iCs/>
          <w:sz w:val="24"/>
          <w:szCs w:val="24"/>
          <w:lang w:val="ru-RU"/>
        </w:rPr>
        <w:t xml:space="preserve"> </w:t>
      </w:r>
      <w:proofErr w:type="spellStart"/>
      <w:r w:rsidRPr="00C60AC1">
        <w:rPr>
          <w:rStyle w:val="blue-underlinecursor"/>
          <w:rFonts w:ascii="Times New Roman" w:hAnsi="Times New Roman" w:cs="Times New Roman"/>
          <w:iCs/>
          <w:sz w:val="24"/>
          <w:szCs w:val="24"/>
          <w:lang w:val="ru-RU"/>
        </w:rPr>
        <w:t>разстройства</w:t>
      </w:r>
      <w:proofErr w:type="spellEnd"/>
      <w:r w:rsidRPr="00C60AC1">
        <w:rPr>
          <w:rStyle w:val="blue-underlinecursor"/>
          <w:rFonts w:ascii="Times New Roman" w:hAnsi="Times New Roman" w:cs="Times New Roman"/>
          <w:iCs/>
          <w:sz w:val="24"/>
          <w:szCs w:val="24"/>
          <w:lang w:val="ru-RU"/>
        </w:rPr>
        <w:t xml:space="preserve"> в с. </w:t>
      </w:r>
      <w:proofErr w:type="spellStart"/>
      <w:r w:rsidRPr="00C60AC1">
        <w:rPr>
          <w:rStyle w:val="blue-underlinecursor"/>
          <w:rFonts w:ascii="Times New Roman" w:hAnsi="Times New Roman" w:cs="Times New Roman"/>
          <w:iCs/>
          <w:sz w:val="24"/>
          <w:szCs w:val="24"/>
          <w:lang w:val="ru-RU"/>
        </w:rPr>
        <w:t>Пастра</w:t>
      </w:r>
      <w:proofErr w:type="spellEnd"/>
      <w:r w:rsidRPr="00C60AC1">
        <w:rPr>
          <w:rStyle w:val="blue-underlinecursor"/>
          <w:rFonts w:ascii="Times New Roman" w:hAnsi="Times New Roman" w:cs="Times New Roman"/>
          <w:iCs/>
          <w:sz w:val="24"/>
          <w:szCs w:val="24"/>
          <w:lang w:val="ru-RU"/>
        </w:rPr>
        <w:t xml:space="preserve"> </w:t>
      </w:r>
      <w:proofErr w:type="spellStart"/>
      <w:r w:rsidRPr="00C60AC1">
        <w:rPr>
          <w:rStyle w:val="blue-underlinecursor"/>
          <w:rFonts w:ascii="Times New Roman" w:hAnsi="Times New Roman" w:cs="Times New Roman"/>
          <w:iCs/>
          <w:sz w:val="24"/>
          <w:szCs w:val="24"/>
          <w:lang w:val="ru-RU"/>
        </w:rPr>
        <w:t>представляват</w:t>
      </w:r>
      <w:proofErr w:type="spellEnd"/>
      <w:r w:rsidRPr="00C60AC1">
        <w:rPr>
          <w:rStyle w:val="blue-underlinecursor"/>
          <w:rFonts w:ascii="Times New Roman" w:hAnsi="Times New Roman" w:cs="Times New Roman"/>
          <w:iCs/>
          <w:sz w:val="24"/>
          <w:szCs w:val="24"/>
          <w:lang w:val="ru-RU"/>
        </w:rPr>
        <w:t xml:space="preserve"> </w:t>
      </w:r>
      <w:proofErr w:type="spellStart"/>
      <w:r w:rsidRPr="00C60AC1">
        <w:rPr>
          <w:rStyle w:val="blue-underlinecursor"/>
          <w:rFonts w:ascii="Times New Roman" w:hAnsi="Times New Roman" w:cs="Times New Roman"/>
          <w:iCs/>
          <w:sz w:val="24"/>
          <w:szCs w:val="24"/>
          <w:lang w:val="ru-RU"/>
        </w:rPr>
        <w:t>унизително</w:t>
      </w:r>
      <w:proofErr w:type="spellEnd"/>
      <w:r w:rsidRPr="00C60AC1">
        <w:rPr>
          <w:rStyle w:val="blue-underlinecursor"/>
          <w:rFonts w:ascii="Times New Roman" w:hAnsi="Times New Roman" w:cs="Times New Roman"/>
          <w:iCs/>
          <w:sz w:val="24"/>
          <w:szCs w:val="24"/>
          <w:lang w:val="ru-RU"/>
        </w:rPr>
        <w:t xml:space="preserve"> </w:t>
      </w:r>
      <w:proofErr w:type="spellStart"/>
      <w:r w:rsidRPr="00C60AC1">
        <w:rPr>
          <w:rStyle w:val="blue-underlinecursor"/>
          <w:rFonts w:ascii="Times New Roman" w:hAnsi="Times New Roman" w:cs="Times New Roman"/>
          <w:iCs/>
          <w:sz w:val="24"/>
          <w:szCs w:val="24"/>
          <w:lang w:val="ru-RU"/>
        </w:rPr>
        <w:t>отнасяне</w:t>
      </w:r>
      <w:proofErr w:type="spellEnd"/>
      <w:r w:rsidRPr="00C60AC1">
        <w:rPr>
          <w:rStyle w:val="blue-underlinecursor"/>
          <w:rFonts w:ascii="Times New Roman" w:hAnsi="Times New Roman" w:cs="Times New Roman"/>
          <w:iCs/>
          <w:sz w:val="24"/>
          <w:szCs w:val="24"/>
          <w:lang w:val="ru-RU"/>
        </w:rPr>
        <w:t xml:space="preserve"> по </w:t>
      </w:r>
      <w:proofErr w:type="spellStart"/>
      <w:r w:rsidRPr="00C60AC1">
        <w:rPr>
          <w:rStyle w:val="blue-underlinecursor"/>
          <w:rFonts w:ascii="Times New Roman" w:hAnsi="Times New Roman" w:cs="Times New Roman"/>
          <w:iCs/>
          <w:sz w:val="24"/>
          <w:szCs w:val="24"/>
          <w:lang w:val="ru-RU"/>
        </w:rPr>
        <w:t>смисъла</w:t>
      </w:r>
      <w:proofErr w:type="spellEnd"/>
      <w:r w:rsidRPr="00C60AC1">
        <w:rPr>
          <w:rStyle w:val="blue-underlinecursor"/>
          <w:rFonts w:ascii="Times New Roman" w:hAnsi="Times New Roman" w:cs="Times New Roman"/>
          <w:iCs/>
          <w:sz w:val="24"/>
          <w:szCs w:val="24"/>
          <w:lang w:val="ru-RU"/>
        </w:rPr>
        <w:t xml:space="preserve"> на чл. 3 на </w:t>
      </w:r>
      <w:proofErr w:type="spellStart"/>
      <w:r w:rsidRPr="00C60AC1">
        <w:rPr>
          <w:rStyle w:val="blue-underlinecursor"/>
          <w:rFonts w:ascii="Times New Roman" w:hAnsi="Times New Roman" w:cs="Times New Roman"/>
          <w:iCs/>
          <w:sz w:val="24"/>
          <w:szCs w:val="24"/>
          <w:lang w:val="ru-RU"/>
        </w:rPr>
        <w:t>Конвенцията</w:t>
      </w:r>
      <w:proofErr w:type="spellEnd"/>
      <w:r w:rsidRPr="00C60AC1">
        <w:rPr>
          <w:rStyle w:val="blue-underlinecursor"/>
          <w:rFonts w:ascii="Times New Roman" w:hAnsi="Times New Roman" w:cs="Times New Roman"/>
          <w:i/>
          <w:iCs/>
          <w:sz w:val="24"/>
          <w:szCs w:val="24"/>
          <w:lang w:val="ru-RU"/>
        </w:rPr>
        <w:t>.</w:t>
      </w:r>
      <w:r w:rsidRPr="00C60AC1">
        <w:rPr>
          <w:rStyle w:val="normal--char"/>
          <w:rFonts w:ascii="Times New Roman" w:hAnsi="Times New Roman" w:cs="Times New Roman"/>
          <w:color w:val="000000"/>
          <w:sz w:val="24"/>
          <w:szCs w:val="24"/>
          <w:lang w:val="ru-RU"/>
        </w:rPr>
        <w:t xml:space="preserve"> </w:t>
      </w:r>
      <w:hyperlink r:id="rId425" w:history="1">
        <w:r w:rsidRPr="00C60AC1">
          <w:rPr>
            <w:rStyle w:val="Hyperlink"/>
            <w:rFonts w:ascii="Times New Roman" w:hAnsi="Times New Roman" w:cs="Times New Roman"/>
            <w:sz w:val="24"/>
            <w:szCs w:val="24"/>
            <w:lang w:val="bg-BG"/>
          </w:rPr>
          <w:t>Бюлетин № 16</w:t>
        </w:r>
      </w:hyperlink>
    </w:p>
    <w:p w14:paraId="3617C8D8" w14:textId="77777777" w:rsidR="00FE75F1" w:rsidRPr="00C60AC1" w:rsidRDefault="000445B9" w:rsidP="00FE75F1">
      <w:pPr>
        <w:pStyle w:val="NoSpacing"/>
        <w:pBdr>
          <w:bottom w:val="single" w:sz="4" w:space="1" w:color="auto"/>
        </w:pBdr>
        <w:jc w:val="both"/>
        <w:rPr>
          <w:rStyle w:val="blue-underlinecursor"/>
          <w:rFonts w:ascii="Times New Roman" w:hAnsi="Times New Roman" w:cs="Times New Roman"/>
          <w:iCs/>
          <w:sz w:val="24"/>
          <w:szCs w:val="24"/>
          <w:lang w:val="bg-BG"/>
        </w:rPr>
      </w:pPr>
      <w:hyperlink r:id="rId426" w:history="1">
        <w:proofErr w:type="spellStart"/>
        <w:r w:rsidR="00FE75F1" w:rsidRPr="00C60AC1">
          <w:rPr>
            <w:rStyle w:val="Hyperlink"/>
            <w:rFonts w:ascii="Times New Roman" w:hAnsi="Times New Roman" w:cs="Times New Roman"/>
            <w:bCs/>
            <w:i/>
            <w:sz w:val="24"/>
            <w:szCs w:val="24"/>
            <w:lang w:eastAsia="bg-BG"/>
          </w:rPr>
          <w:t>Stanev</w:t>
        </w:r>
        <w:proofErr w:type="spellEnd"/>
        <w:r w:rsidR="00FE75F1" w:rsidRPr="00C60AC1">
          <w:rPr>
            <w:rStyle w:val="Hyperlink"/>
            <w:rFonts w:ascii="Times New Roman" w:hAnsi="Times New Roman" w:cs="Times New Roman"/>
            <w:bCs/>
            <w:i/>
            <w:sz w:val="24"/>
            <w:szCs w:val="24"/>
            <w:lang w:val="bg-BG" w:eastAsia="bg-BG"/>
          </w:rPr>
          <w:t xml:space="preserve"> </w:t>
        </w:r>
        <w:r w:rsidR="00FE75F1" w:rsidRPr="00C60AC1">
          <w:rPr>
            <w:rStyle w:val="Hyperlink"/>
            <w:rFonts w:ascii="Times New Roman" w:hAnsi="Times New Roman" w:cs="Times New Roman"/>
            <w:bCs/>
            <w:i/>
            <w:sz w:val="24"/>
            <w:szCs w:val="24"/>
            <w:lang w:eastAsia="bg-BG"/>
          </w:rPr>
          <w:t>v</w:t>
        </w:r>
        <w:r w:rsidR="00FE75F1" w:rsidRPr="00C60AC1">
          <w:rPr>
            <w:rStyle w:val="Hyperlink"/>
            <w:rFonts w:ascii="Times New Roman" w:hAnsi="Times New Roman" w:cs="Times New Roman"/>
            <w:bCs/>
            <w:i/>
            <w:sz w:val="24"/>
            <w:szCs w:val="24"/>
            <w:lang w:val="bg-BG" w:eastAsia="bg-BG"/>
          </w:rPr>
          <w:t xml:space="preserve">. </w:t>
        </w:r>
        <w:r w:rsidR="00FE75F1" w:rsidRPr="00C60AC1">
          <w:rPr>
            <w:rStyle w:val="Hyperlink"/>
            <w:rFonts w:ascii="Times New Roman" w:hAnsi="Times New Roman" w:cs="Times New Roman"/>
            <w:bCs/>
            <w:i/>
            <w:sz w:val="24"/>
            <w:szCs w:val="24"/>
            <w:lang w:eastAsia="bg-BG"/>
          </w:rPr>
          <w:t>Bulgaria</w:t>
        </w:r>
        <w:r w:rsidR="00FE75F1" w:rsidRPr="00C60AC1">
          <w:rPr>
            <w:rStyle w:val="Hyperlink"/>
            <w:rFonts w:ascii="Times New Roman" w:hAnsi="Times New Roman" w:cs="Times New Roman"/>
            <w:bCs/>
            <w:i/>
            <w:sz w:val="24"/>
            <w:szCs w:val="24"/>
            <w:lang w:val="bg-BG" w:eastAsia="bg-BG"/>
          </w:rPr>
          <w:t xml:space="preserve"> (</w:t>
        </w:r>
        <w:r w:rsidR="00FE75F1" w:rsidRPr="00C60AC1">
          <w:rPr>
            <w:rStyle w:val="Hyperlink"/>
            <w:rFonts w:ascii="Times New Roman" w:hAnsi="Times New Roman" w:cs="Times New Roman"/>
            <w:bCs/>
            <w:i/>
            <w:sz w:val="24"/>
            <w:szCs w:val="24"/>
            <w:lang w:eastAsia="bg-BG"/>
          </w:rPr>
          <w:t>no</w:t>
        </w:r>
        <w:r w:rsidR="00FE75F1" w:rsidRPr="00C60AC1">
          <w:rPr>
            <w:rStyle w:val="Hyperlink"/>
            <w:rFonts w:ascii="Times New Roman" w:hAnsi="Times New Roman" w:cs="Times New Roman"/>
            <w:bCs/>
            <w:i/>
            <w:sz w:val="24"/>
            <w:szCs w:val="24"/>
            <w:lang w:val="bg-BG" w:eastAsia="bg-BG"/>
          </w:rPr>
          <w:t>. 36760/06)</w:t>
        </w:r>
      </w:hyperlink>
      <w:r w:rsidR="00FE75F1" w:rsidRPr="00C60AC1">
        <w:rPr>
          <w:rFonts w:ascii="Times New Roman" w:hAnsi="Times New Roman" w:cs="Times New Roman"/>
          <w:bCs/>
          <w:i/>
          <w:color w:val="000000"/>
          <w:sz w:val="24"/>
          <w:szCs w:val="24"/>
          <w:lang w:val="bg-BG" w:eastAsia="bg-BG"/>
        </w:rPr>
        <w:t xml:space="preserve"> - Решение на Голямото отделение</w:t>
      </w:r>
      <w:r w:rsidR="00802E95" w:rsidRPr="00C60AC1">
        <w:rPr>
          <w:rFonts w:ascii="Times New Roman" w:hAnsi="Times New Roman" w:cs="Times New Roman"/>
          <w:bCs/>
          <w:i/>
          <w:color w:val="000000"/>
          <w:sz w:val="24"/>
          <w:szCs w:val="24"/>
          <w:lang w:val="bg-BG" w:eastAsia="bg-BG"/>
        </w:rPr>
        <w:t xml:space="preserve"> </w:t>
      </w:r>
    </w:p>
    <w:p w14:paraId="4980D824" w14:textId="77777777" w:rsidR="00FE75F1" w:rsidRPr="00C60AC1" w:rsidRDefault="00FE75F1" w:rsidP="00FE75F1">
      <w:pPr>
        <w:pStyle w:val="NoSpacing"/>
        <w:jc w:val="both"/>
        <w:rPr>
          <w:rFonts w:ascii="Times New Roman" w:hAnsi="Times New Roman" w:cs="Times New Roman"/>
          <w:sz w:val="24"/>
          <w:szCs w:val="24"/>
          <w:lang w:val="bg-BG"/>
        </w:rPr>
      </w:pPr>
    </w:p>
    <w:p w14:paraId="6EF0B677" w14:textId="77777777" w:rsidR="00757C7E" w:rsidRPr="00C60AC1" w:rsidRDefault="00FE75F1" w:rsidP="00E743E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Наложено наказание доживотен затвор без възможност за предсрочно освобождаване на три лица, осъдени за тежки убийства, за които съществува възможността Държавният секретар да ги освободи само в изключителни случаи по „състрадателни мотиви”, не представлява нарушение на забраната по чл. 3 от Конвенцията. </w:t>
      </w:r>
      <w:hyperlink r:id="rId427"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16</w:t>
        </w:r>
      </w:hyperlink>
      <w:r w:rsidR="00E743EF" w:rsidRPr="00C60AC1">
        <w:rPr>
          <w:rStyle w:val="normal--char"/>
          <w:rFonts w:ascii="Times New Roman" w:hAnsi="Times New Roman" w:cs="Times New Roman"/>
          <w:color w:val="000000"/>
          <w:sz w:val="24"/>
          <w:szCs w:val="24"/>
          <w:lang w:val="bg-BG"/>
        </w:rPr>
        <w:t xml:space="preserve"> </w:t>
      </w:r>
    </w:p>
    <w:p w14:paraId="2394E7D2" w14:textId="77777777" w:rsidR="00FE75F1" w:rsidRPr="00C60AC1" w:rsidRDefault="000445B9" w:rsidP="00E743EF">
      <w:pPr>
        <w:pStyle w:val="NoSpacing"/>
        <w:jc w:val="both"/>
        <w:rPr>
          <w:rFonts w:ascii="Times New Roman" w:hAnsi="Times New Roman" w:cs="Times New Roman"/>
          <w:bCs/>
          <w:i/>
          <w:color w:val="000000"/>
          <w:sz w:val="24"/>
          <w:szCs w:val="24"/>
          <w:lang w:eastAsia="bg-BG"/>
        </w:rPr>
      </w:pPr>
      <w:hyperlink r:id="rId428" w:history="1">
        <w:proofErr w:type="spellStart"/>
        <w:r w:rsidR="00FE75F1" w:rsidRPr="00C60AC1">
          <w:rPr>
            <w:rStyle w:val="Hyperlink"/>
            <w:rFonts w:ascii="Times New Roman" w:hAnsi="Times New Roman" w:cs="Times New Roman"/>
            <w:bCs/>
            <w:i/>
            <w:sz w:val="24"/>
            <w:szCs w:val="24"/>
            <w:lang w:eastAsia="bg-BG"/>
          </w:rPr>
          <w:t>Vinter</w:t>
        </w:r>
        <w:proofErr w:type="spellEnd"/>
        <w:r w:rsidR="00FE75F1" w:rsidRPr="00C60AC1">
          <w:rPr>
            <w:rStyle w:val="Hyperlink"/>
            <w:rFonts w:ascii="Times New Roman" w:hAnsi="Times New Roman" w:cs="Times New Roman"/>
            <w:bCs/>
            <w:i/>
            <w:sz w:val="24"/>
            <w:szCs w:val="24"/>
            <w:lang w:eastAsia="bg-BG"/>
          </w:rPr>
          <w:t xml:space="preserve"> and Others v. The United Kingdom </w:t>
        </w:r>
        <w:r w:rsidR="00FE75F1" w:rsidRPr="00C60AC1">
          <w:rPr>
            <w:rStyle w:val="Hyperlink"/>
            <w:rFonts w:ascii="Times New Roman" w:hAnsi="Times New Roman" w:cs="Times New Roman"/>
            <w:i/>
            <w:sz w:val="24"/>
            <w:szCs w:val="24"/>
          </w:rPr>
          <w:t xml:space="preserve">(nos. </w:t>
        </w:r>
        <w:r w:rsidR="00FE75F1" w:rsidRPr="00C60AC1">
          <w:rPr>
            <w:rStyle w:val="Hyperlink"/>
            <w:rFonts w:ascii="Times New Roman" w:hAnsi="Times New Roman" w:cs="Times New Roman"/>
            <w:bCs/>
            <w:i/>
            <w:sz w:val="24"/>
            <w:szCs w:val="24"/>
            <w:lang w:eastAsia="bg-BG"/>
          </w:rPr>
          <w:t>66069/09; 130/10; 3896/10</w:t>
        </w:r>
        <w:r w:rsidR="00FE75F1" w:rsidRPr="00C60AC1">
          <w:rPr>
            <w:rStyle w:val="Hyperlink"/>
            <w:rFonts w:ascii="Times New Roman" w:hAnsi="Times New Roman" w:cs="Times New Roman"/>
            <w:i/>
            <w:sz w:val="24"/>
            <w:szCs w:val="24"/>
          </w:rPr>
          <w:t>)</w:t>
        </w:r>
      </w:hyperlink>
      <w:r w:rsidR="002F36B0" w:rsidRPr="00C60AC1">
        <w:rPr>
          <w:rFonts w:ascii="Times New Roman" w:hAnsi="Times New Roman" w:cs="Times New Roman"/>
          <w:bCs/>
          <w:i/>
          <w:color w:val="000000"/>
          <w:sz w:val="24"/>
          <w:szCs w:val="24"/>
          <w:lang w:eastAsia="bg-BG"/>
        </w:rPr>
        <w:t xml:space="preserve"> </w:t>
      </w:r>
    </w:p>
    <w:p w14:paraId="228E2F0B" w14:textId="77777777" w:rsidR="0086560C" w:rsidRPr="00C60AC1" w:rsidRDefault="0086560C" w:rsidP="0086560C">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r w:rsidRPr="00C60AC1">
        <w:rPr>
          <w:rFonts w:ascii="Times New Roman" w:eastAsia="Times New Roman" w:hAnsi="Times New Roman" w:cs="Times New Roman"/>
          <w:bCs/>
          <w:i/>
          <w:color w:val="000000"/>
          <w:sz w:val="24"/>
          <w:szCs w:val="24"/>
          <w:lang w:eastAsia="bg-BG"/>
        </w:rPr>
        <w:t>П</w:t>
      </w:r>
      <w:r w:rsidR="002F36B0" w:rsidRPr="00C60AC1">
        <w:rPr>
          <w:rFonts w:ascii="Times New Roman" w:eastAsia="Times New Roman" w:hAnsi="Times New Roman" w:cs="Times New Roman"/>
          <w:bCs/>
          <w:i/>
          <w:color w:val="000000"/>
          <w:sz w:val="24"/>
          <w:szCs w:val="24"/>
          <w:lang w:eastAsia="bg-BG"/>
        </w:rPr>
        <w:t>о делото е постановено решение на Голямото отделение</w:t>
      </w:r>
      <w:r w:rsidRPr="00C60AC1">
        <w:rPr>
          <w:rFonts w:ascii="Times New Roman" w:eastAsia="Times New Roman" w:hAnsi="Times New Roman" w:cs="Times New Roman"/>
          <w:bCs/>
          <w:i/>
          <w:color w:val="000000"/>
          <w:sz w:val="24"/>
          <w:szCs w:val="24"/>
          <w:lang w:eastAsia="bg-BG"/>
        </w:rPr>
        <w:t xml:space="preserve"> в обратен смисъл</w:t>
      </w:r>
      <w:r w:rsidR="002F36B0" w:rsidRPr="00C60AC1">
        <w:rPr>
          <w:rFonts w:ascii="Times New Roman" w:eastAsia="Times New Roman" w:hAnsi="Times New Roman" w:cs="Times New Roman"/>
          <w:bCs/>
          <w:i/>
          <w:color w:val="000000"/>
          <w:sz w:val="24"/>
          <w:szCs w:val="24"/>
          <w:lang w:eastAsia="bg-BG"/>
        </w:rPr>
        <w:t xml:space="preserve"> </w:t>
      </w:r>
      <w:r w:rsidRPr="00C60AC1">
        <w:rPr>
          <w:rFonts w:ascii="Times New Roman" w:eastAsia="Times New Roman" w:hAnsi="Times New Roman" w:cs="Times New Roman"/>
          <w:bCs/>
          <w:i/>
          <w:color w:val="000000"/>
          <w:sz w:val="24"/>
          <w:szCs w:val="24"/>
          <w:lang w:eastAsia="bg-BG"/>
        </w:rPr>
        <w:t xml:space="preserve">- </w:t>
      </w:r>
      <w:hyperlink r:id="rId429" w:history="1">
        <w:proofErr w:type="spellStart"/>
        <w:r w:rsidRPr="00C60AC1">
          <w:rPr>
            <w:rStyle w:val="Hyperlink"/>
            <w:rFonts w:ascii="Times New Roman" w:eastAsia="Times New Roman" w:hAnsi="Times New Roman" w:cs="Times New Roman"/>
            <w:bCs/>
            <w:i/>
            <w:sz w:val="24"/>
            <w:szCs w:val="24"/>
            <w:lang w:eastAsia="bg-BG"/>
          </w:rPr>
          <w:t>Vinter</w:t>
        </w:r>
        <w:proofErr w:type="spellEnd"/>
        <w:r w:rsidRPr="00C60AC1">
          <w:rPr>
            <w:rStyle w:val="Hyperlink"/>
            <w:rFonts w:ascii="Times New Roman" w:eastAsia="Times New Roman" w:hAnsi="Times New Roman" w:cs="Times New Roman"/>
            <w:bCs/>
            <w:i/>
            <w:sz w:val="24"/>
            <w:szCs w:val="24"/>
            <w:lang w:eastAsia="bg-BG"/>
          </w:rPr>
          <w:t xml:space="preserve"> </w:t>
        </w:r>
        <w:proofErr w:type="spellStart"/>
        <w:r w:rsidRPr="00C60AC1">
          <w:rPr>
            <w:rStyle w:val="Hyperlink"/>
            <w:rFonts w:ascii="Times New Roman" w:eastAsia="Times New Roman" w:hAnsi="Times New Roman" w:cs="Times New Roman"/>
            <w:bCs/>
            <w:i/>
            <w:sz w:val="24"/>
            <w:szCs w:val="24"/>
            <w:lang w:eastAsia="bg-BG"/>
          </w:rPr>
          <w:t>and</w:t>
        </w:r>
        <w:proofErr w:type="spellEnd"/>
        <w:r w:rsidRPr="00C60AC1">
          <w:rPr>
            <w:rStyle w:val="Hyperlink"/>
            <w:rFonts w:ascii="Times New Roman" w:eastAsia="Times New Roman" w:hAnsi="Times New Roman" w:cs="Times New Roman"/>
            <w:bCs/>
            <w:i/>
            <w:sz w:val="24"/>
            <w:szCs w:val="24"/>
            <w:lang w:eastAsia="bg-BG"/>
          </w:rPr>
          <w:t xml:space="preserve"> </w:t>
        </w:r>
        <w:proofErr w:type="spellStart"/>
        <w:r w:rsidRPr="00C60AC1">
          <w:rPr>
            <w:rStyle w:val="Hyperlink"/>
            <w:rFonts w:ascii="Times New Roman" w:eastAsia="Times New Roman" w:hAnsi="Times New Roman" w:cs="Times New Roman"/>
            <w:bCs/>
            <w:i/>
            <w:sz w:val="24"/>
            <w:szCs w:val="24"/>
            <w:lang w:eastAsia="bg-BG"/>
          </w:rPr>
          <w:t>Others</w:t>
        </w:r>
        <w:proofErr w:type="spellEnd"/>
        <w:r w:rsidRPr="00C60AC1">
          <w:rPr>
            <w:rStyle w:val="Hyperlink"/>
            <w:rFonts w:ascii="Times New Roman" w:eastAsia="Times New Roman" w:hAnsi="Times New Roman" w:cs="Times New Roman"/>
            <w:bCs/>
            <w:i/>
            <w:sz w:val="24"/>
            <w:szCs w:val="24"/>
            <w:lang w:eastAsia="bg-BG"/>
          </w:rPr>
          <w:t xml:space="preserve"> v. </w:t>
        </w:r>
        <w:proofErr w:type="spellStart"/>
        <w:r w:rsidRPr="00C60AC1">
          <w:rPr>
            <w:rStyle w:val="Hyperlink"/>
            <w:rFonts w:ascii="Times New Roman" w:eastAsia="Times New Roman" w:hAnsi="Times New Roman" w:cs="Times New Roman"/>
            <w:bCs/>
            <w:i/>
            <w:sz w:val="24"/>
            <w:szCs w:val="24"/>
            <w:lang w:eastAsia="bg-BG"/>
          </w:rPr>
          <w:t>The</w:t>
        </w:r>
        <w:proofErr w:type="spellEnd"/>
        <w:r w:rsidRPr="00C60AC1">
          <w:rPr>
            <w:rStyle w:val="Hyperlink"/>
            <w:rFonts w:ascii="Times New Roman" w:eastAsia="Times New Roman" w:hAnsi="Times New Roman" w:cs="Times New Roman"/>
            <w:bCs/>
            <w:i/>
            <w:sz w:val="24"/>
            <w:szCs w:val="24"/>
            <w:lang w:eastAsia="bg-BG"/>
          </w:rPr>
          <w:t xml:space="preserve"> </w:t>
        </w:r>
        <w:proofErr w:type="spellStart"/>
        <w:r w:rsidRPr="00C60AC1">
          <w:rPr>
            <w:rStyle w:val="Hyperlink"/>
            <w:rFonts w:ascii="Times New Roman" w:eastAsia="Times New Roman" w:hAnsi="Times New Roman" w:cs="Times New Roman"/>
            <w:bCs/>
            <w:i/>
            <w:sz w:val="24"/>
            <w:szCs w:val="24"/>
            <w:lang w:eastAsia="bg-BG"/>
          </w:rPr>
          <w:t>United</w:t>
        </w:r>
        <w:proofErr w:type="spellEnd"/>
        <w:r w:rsidRPr="00C60AC1">
          <w:rPr>
            <w:rStyle w:val="Hyperlink"/>
            <w:rFonts w:ascii="Times New Roman" w:eastAsia="Times New Roman" w:hAnsi="Times New Roman" w:cs="Times New Roman"/>
            <w:bCs/>
            <w:i/>
            <w:sz w:val="24"/>
            <w:szCs w:val="24"/>
            <w:lang w:eastAsia="bg-BG"/>
          </w:rPr>
          <w:t xml:space="preserve"> </w:t>
        </w:r>
        <w:proofErr w:type="spellStart"/>
        <w:r w:rsidRPr="00C60AC1">
          <w:rPr>
            <w:rStyle w:val="Hyperlink"/>
            <w:rFonts w:ascii="Times New Roman" w:eastAsia="Times New Roman" w:hAnsi="Times New Roman" w:cs="Times New Roman"/>
            <w:bCs/>
            <w:i/>
            <w:sz w:val="24"/>
            <w:szCs w:val="24"/>
            <w:lang w:eastAsia="bg-BG"/>
          </w:rPr>
          <w:t>Kingdom</w:t>
        </w:r>
        <w:proofErr w:type="spellEnd"/>
        <w:r w:rsidRPr="00C60AC1">
          <w:rPr>
            <w:rStyle w:val="Hyperlink"/>
            <w:rFonts w:ascii="Times New Roman" w:eastAsia="Times New Roman" w:hAnsi="Times New Roman" w:cs="Times New Roman"/>
            <w:bCs/>
            <w:i/>
            <w:sz w:val="24"/>
            <w:szCs w:val="24"/>
            <w:lang w:eastAsia="bg-BG"/>
          </w:rPr>
          <w:t xml:space="preserve"> </w:t>
        </w:r>
        <w:r w:rsidRPr="00C60AC1">
          <w:rPr>
            <w:rStyle w:val="Hyperlink"/>
            <w:rFonts w:ascii="Times New Roman" w:hAnsi="Times New Roman" w:cs="Times New Roman"/>
            <w:i/>
            <w:sz w:val="24"/>
            <w:szCs w:val="24"/>
          </w:rPr>
          <w:t>(</w:t>
        </w:r>
        <w:proofErr w:type="spellStart"/>
        <w:r w:rsidRPr="00C60AC1">
          <w:rPr>
            <w:rStyle w:val="Hyperlink"/>
            <w:rFonts w:ascii="Times New Roman" w:hAnsi="Times New Roman" w:cs="Times New Roman"/>
            <w:i/>
            <w:sz w:val="24"/>
            <w:szCs w:val="24"/>
            <w:lang w:val="en-US"/>
          </w:rPr>
          <w:t>nos</w:t>
        </w:r>
        <w:proofErr w:type="spellEnd"/>
        <w:r w:rsidRPr="00C60AC1">
          <w:rPr>
            <w:rStyle w:val="Hyperlink"/>
            <w:rFonts w:ascii="Times New Roman" w:hAnsi="Times New Roman" w:cs="Times New Roman"/>
            <w:i/>
            <w:sz w:val="24"/>
            <w:szCs w:val="24"/>
          </w:rPr>
          <w:t xml:space="preserve">. </w:t>
        </w:r>
        <w:r w:rsidRPr="00C60AC1">
          <w:rPr>
            <w:rStyle w:val="Hyperlink"/>
            <w:rFonts w:ascii="Times New Roman" w:eastAsia="Times New Roman" w:hAnsi="Times New Roman" w:cs="Times New Roman"/>
            <w:bCs/>
            <w:i/>
            <w:sz w:val="24"/>
            <w:szCs w:val="24"/>
            <w:lang w:eastAsia="bg-BG"/>
          </w:rPr>
          <w:t>66069/09; 130/10; 3896/10</w:t>
        </w:r>
        <w:r w:rsidRPr="00C60AC1">
          <w:rPr>
            <w:rStyle w:val="Hyperlink"/>
            <w:rFonts w:ascii="Times New Roman" w:hAnsi="Times New Roman" w:cs="Times New Roman"/>
            <w:i/>
            <w:sz w:val="24"/>
            <w:szCs w:val="24"/>
          </w:rPr>
          <w:t>)</w:t>
        </w:r>
      </w:hyperlink>
      <w:r w:rsidRPr="00C60AC1">
        <w:rPr>
          <w:rFonts w:ascii="Times New Roman" w:eastAsia="Times New Roman" w:hAnsi="Times New Roman" w:cs="Times New Roman"/>
          <w:bCs/>
          <w:i/>
          <w:color w:val="000000"/>
          <w:sz w:val="24"/>
          <w:szCs w:val="24"/>
          <w:lang w:eastAsia="bg-BG"/>
        </w:rPr>
        <w:t>, 9/07/2013</w:t>
      </w:r>
    </w:p>
    <w:p w14:paraId="43AF84F9" w14:textId="77777777" w:rsidR="00FE75F1" w:rsidRPr="00C60AC1" w:rsidRDefault="00FE75F1" w:rsidP="00FE75F1">
      <w:pPr>
        <w:pStyle w:val="NoSpacing"/>
        <w:jc w:val="both"/>
        <w:rPr>
          <w:rFonts w:ascii="Times New Roman" w:hAnsi="Times New Roman" w:cs="Times New Roman"/>
          <w:sz w:val="24"/>
          <w:szCs w:val="24"/>
          <w:lang w:val="bg-BG"/>
        </w:rPr>
      </w:pPr>
    </w:p>
    <w:p w14:paraId="3F8D2557" w14:textId="77777777" w:rsidR="00F07C06" w:rsidRPr="00C60AC1" w:rsidRDefault="00F07C06" w:rsidP="00F07C06">
      <w:pPr>
        <w:autoSpaceDE w:val="0"/>
        <w:spacing w:after="0" w:line="240" w:lineRule="auto"/>
        <w:contextualSpacing/>
        <w:jc w:val="both"/>
        <w:rPr>
          <w:rFonts w:ascii="Times New Roman" w:hAnsi="Times New Roman" w:cs="Times New Roman"/>
          <w:color w:val="000000"/>
          <w:sz w:val="24"/>
          <w:szCs w:val="24"/>
        </w:rPr>
      </w:pPr>
      <w:r w:rsidRPr="00C60AC1">
        <w:rPr>
          <w:rFonts w:ascii="Times New Roman" w:hAnsi="Times New Roman" w:cs="Times New Roman"/>
          <w:iCs/>
          <w:color w:val="000000"/>
          <w:sz w:val="24"/>
          <w:szCs w:val="24"/>
        </w:rPr>
        <w:t>В решение, постановено след решението на Голямото отделение по делото</w:t>
      </w:r>
      <w:r w:rsidRPr="00C60AC1">
        <w:rPr>
          <w:rFonts w:ascii="Times New Roman" w:hAnsi="Times New Roman" w:cs="Times New Roman"/>
          <w:i/>
          <w:iCs/>
          <w:color w:val="000000"/>
          <w:sz w:val="24"/>
          <w:szCs w:val="24"/>
        </w:rPr>
        <w:t xml:space="preserve"> </w:t>
      </w:r>
      <w:proofErr w:type="spellStart"/>
      <w:r w:rsidRPr="00C60AC1">
        <w:rPr>
          <w:rFonts w:ascii="Times New Roman" w:hAnsi="Times New Roman" w:cs="Times New Roman"/>
          <w:i/>
          <w:iCs/>
          <w:color w:val="000000"/>
          <w:sz w:val="24"/>
          <w:szCs w:val="24"/>
        </w:rPr>
        <w:t>Vinter</w:t>
      </w:r>
      <w:proofErr w:type="spellEnd"/>
      <w:r w:rsidRPr="00C60AC1">
        <w:rPr>
          <w:rFonts w:ascii="Times New Roman" w:hAnsi="Times New Roman" w:cs="Times New Roman"/>
          <w:i/>
          <w:iCs/>
          <w:color w:val="000000"/>
          <w:sz w:val="24"/>
          <w:szCs w:val="24"/>
        </w:rPr>
        <w:t xml:space="preserve"> </w:t>
      </w:r>
      <w:r w:rsidRPr="00C60AC1">
        <w:rPr>
          <w:rFonts w:ascii="Times New Roman" w:hAnsi="Times New Roman" w:cs="Times New Roman"/>
          <w:i/>
          <w:iCs/>
          <w:color w:val="000000"/>
          <w:sz w:val="24"/>
          <w:szCs w:val="24"/>
          <w:lang w:val="en-GB"/>
        </w:rPr>
        <w:t>and</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i/>
          <w:iCs/>
          <w:color w:val="000000"/>
          <w:sz w:val="24"/>
          <w:szCs w:val="24"/>
          <w:lang w:val="en-GB"/>
        </w:rPr>
        <w:t>Others</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i/>
          <w:iCs/>
          <w:color w:val="000000"/>
          <w:sz w:val="24"/>
          <w:szCs w:val="24"/>
          <w:lang w:val="en-GB"/>
        </w:rPr>
        <w:t>v</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i/>
          <w:iCs/>
          <w:color w:val="000000"/>
          <w:sz w:val="24"/>
          <w:szCs w:val="24"/>
          <w:lang w:val="en-GB"/>
        </w:rPr>
        <w:t>The</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i/>
          <w:iCs/>
          <w:color w:val="000000"/>
          <w:sz w:val="24"/>
          <w:szCs w:val="24"/>
          <w:lang w:val="en-GB"/>
        </w:rPr>
        <w:t>United</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i/>
          <w:iCs/>
          <w:color w:val="000000"/>
          <w:sz w:val="24"/>
          <w:szCs w:val="24"/>
          <w:lang w:val="en-GB"/>
        </w:rPr>
        <w:t>Kingdom</w:t>
      </w:r>
      <w:r w:rsidRPr="00C60AC1">
        <w:rPr>
          <w:rFonts w:ascii="Times New Roman" w:hAnsi="Times New Roman" w:cs="Times New Roman"/>
          <w:i/>
          <w:iCs/>
          <w:color w:val="000000"/>
          <w:sz w:val="24"/>
          <w:szCs w:val="24"/>
        </w:rPr>
        <w:t xml:space="preserve"> </w:t>
      </w:r>
      <w:r w:rsidRPr="00C60AC1">
        <w:rPr>
          <w:rFonts w:ascii="Times New Roman" w:hAnsi="Times New Roman" w:cs="Times New Roman"/>
          <w:color w:val="000000"/>
          <w:sz w:val="24"/>
          <w:szCs w:val="24"/>
        </w:rPr>
        <w:t xml:space="preserve">Апелативният съд е изложил категорично становище относно възможността по националното право за предсрочно освобождаване на доживотни затворници при настъпване на изключителни обстоятелства, като по този начин е отговорил на съмненията, изразени от Голямото отделение във връзка с яснотата на закона. Правомощието на държавния секретар да разпореди такова освобождаване отговаря на изискванията на чл. 3 от Конвенцията, ако се упражнява по начина, посочен от националния съд. </w:t>
      </w:r>
      <w:r w:rsidRPr="005D3DB1">
        <w:rPr>
          <w:rFonts w:ascii="Times New Roman" w:hAnsi="Times New Roman" w:cs="Times New Roman"/>
          <w:color w:val="000000"/>
          <w:sz w:val="24"/>
          <w:szCs w:val="24"/>
          <w:lang w:val="ru-RU"/>
        </w:rPr>
        <w:t xml:space="preserve"> </w:t>
      </w:r>
      <w:hyperlink r:id="rId430" w:history="1">
        <w:r w:rsidR="007219FF" w:rsidRPr="00C60AC1">
          <w:rPr>
            <w:rStyle w:val="Hyperlink"/>
            <w:rFonts w:ascii="Times New Roman" w:hAnsi="Times New Roman" w:cs="Times New Roman"/>
            <w:sz w:val="24"/>
            <w:szCs w:val="24"/>
          </w:rPr>
          <w:t>Бюлетин № 37</w:t>
        </w:r>
      </w:hyperlink>
    </w:p>
    <w:p w14:paraId="24DE4F20" w14:textId="77777777" w:rsidR="00F07C06" w:rsidRPr="00C60AC1" w:rsidRDefault="000445B9" w:rsidP="00EE2FB1">
      <w:pPr>
        <w:pStyle w:val="NoSpacing"/>
        <w:pBdr>
          <w:bottom w:val="single" w:sz="4" w:space="1" w:color="auto"/>
        </w:pBdr>
        <w:jc w:val="both"/>
        <w:rPr>
          <w:rFonts w:ascii="Times New Roman" w:hAnsi="Times New Roman" w:cs="Times New Roman"/>
          <w:sz w:val="24"/>
          <w:szCs w:val="24"/>
          <w:lang w:val="bg-BG"/>
        </w:rPr>
      </w:pPr>
      <w:hyperlink r:id="rId431" w:history="1">
        <w:r w:rsidR="00A8169E" w:rsidRPr="00C60AC1">
          <w:rPr>
            <w:rStyle w:val="Hyperlink"/>
            <w:rFonts w:ascii="Times New Roman" w:hAnsi="Times New Roman" w:cs="Times New Roman"/>
            <w:i/>
            <w:sz w:val="24"/>
            <w:szCs w:val="24"/>
            <w:lang w:val="en-GB"/>
          </w:rPr>
          <w:t>Hutchinson</w:t>
        </w:r>
        <w:r w:rsidR="00A8169E" w:rsidRPr="005D3DB1">
          <w:rPr>
            <w:rStyle w:val="Hyperlink"/>
            <w:rFonts w:ascii="Times New Roman" w:hAnsi="Times New Roman" w:cs="Times New Roman"/>
            <w:i/>
            <w:sz w:val="24"/>
            <w:szCs w:val="24"/>
            <w:lang w:val="ru-RU"/>
          </w:rPr>
          <w:t xml:space="preserve"> </w:t>
        </w:r>
        <w:r w:rsidR="00A8169E" w:rsidRPr="00C60AC1">
          <w:rPr>
            <w:rStyle w:val="Hyperlink"/>
            <w:rFonts w:ascii="Times New Roman" w:hAnsi="Times New Roman" w:cs="Times New Roman"/>
            <w:i/>
            <w:sz w:val="24"/>
            <w:szCs w:val="24"/>
            <w:lang w:val="en-GB"/>
          </w:rPr>
          <w:t>v</w:t>
        </w:r>
        <w:r w:rsidR="00A8169E" w:rsidRPr="005D3DB1">
          <w:rPr>
            <w:rStyle w:val="Hyperlink"/>
            <w:rFonts w:ascii="Times New Roman" w:hAnsi="Times New Roman" w:cs="Times New Roman"/>
            <w:i/>
            <w:sz w:val="24"/>
            <w:szCs w:val="24"/>
            <w:lang w:val="ru-RU"/>
          </w:rPr>
          <w:t xml:space="preserve">. </w:t>
        </w:r>
        <w:r w:rsidR="00A8169E" w:rsidRPr="00C60AC1">
          <w:rPr>
            <w:rStyle w:val="Hyperlink"/>
            <w:rFonts w:ascii="Times New Roman" w:hAnsi="Times New Roman" w:cs="Times New Roman"/>
            <w:i/>
            <w:sz w:val="24"/>
            <w:szCs w:val="24"/>
            <w:lang w:val="en-GB"/>
          </w:rPr>
          <w:t>The</w:t>
        </w:r>
        <w:r w:rsidR="00A8169E" w:rsidRPr="005D3DB1">
          <w:rPr>
            <w:rStyle w:val="Hyperlink"/>
            <w:rFonts w:ascii="Times New Roman" w:hAnsi="Times New Roman" w:cs="Times New Roman"/>
            <w:i/>
            <w:sz w:val="24"/>
            <w:szCs w:val="24"/>
            <w:lang w:val="ru-RU"/>
          </w:rPr>
          <w:t xml:space="preserve"> </w:t>
        </w:r>
        <w:r w:rsidR="00A8169E" w:rsidRPr="00C60AC1">
          <w:rPr>
            <w:rStyle w:val="Hyperlink"/>
            <w:rFonts w:ascii="Times New Roman" w:hAnsi="Times New Roman" w:cs="Times New Roman"/>
            <w:i/>
            <w:sz w:val="24"/>
            <w:szCs w:val="24"/>
            <w:lang w:val="en-GB"/>
          </w:rPr>
          <w:t>United</w:t>
        </w:r>
        <w:r w:rsidR="00A8169E" w:rsidRPr="005D3DB1">
          <w:rPr>
            <w:rStyle w:val="Hyperlink"/>
            <w:rFonts w:ascii="Times New Roman" w:hAnsi="Times New Roman" w:cs="Times New Roman"/>
            <w:i/>
            <w:sz w:val="24"/>
            <w:szCs w:val="24"/>
            <w:lang w:val="ru-RU"/>
          </w:rPr>
          <w:t xml:space="preserve"> </w:t>
        </w:r>
        <w:r w:rsidR="00A8169E" w:rsidRPr="00C60AC1">
          <w:rPr>
            <w:rStyle w:val="Hyperlink"/>
            <w:rFonts w:ascii="Times New Roman" w:hAnsi="Times New Roman" w:cs="Times New Roman"/>
            <w:i/>
            <w:sz w:val="24"/>
            <w:szCs w:val="24"/>
            <w:lang w:val="en-GB"/>
          </w:rPr>
          <w:t>Kingdom</w:t>
        </w:r>
        <w:r w:rsidR="00A8169E" w:rsidRPr="005D3DB1">
          <w:rPr>
            <w:rStyle w:val="Hyperlink"/>
            <w:rFonts w:ascii="Times New Roman" w:hAnsi="Times New Roman" w:cs="Times New Roman"/>
            <w:i/>
            <w:sz w:val="24"/>
            <w:szCs w:val="24"/>
            <w:lang w:val="ru-RU"/>
          </w:rPr>
          <w:t xml:space="preserve"> (</w:t>
        </w:r>
        <w:r w:rsidR="00A8169E" w:rsidRPr="00C60AC1">
          <w:rPr>
            <w:rStyle w:val="Hyperlink"/>
            <w:rFonts w:ascii="Times New Roman" w:hAnsi="Times New Roman" w:cs="Times New Roman"/>
            <w:i/>
            <w:sz w:val="24"/>
            <w:szCs w:val="24"/>
            <w:lang w:val="en-GB"/>
          </w:rPr>
          <w:t>no</w:t>
        </w:r>
        <w:r w:rsidR="00A8169E" w:rsidRPr="005D3DB1">
          <w:rPr>
            <w:rStyle w:val="Hyperlink"/>
            <w:rFonts w:ascii="Times New Roman" w:hAnsi="Times New Roman" w:cs="Times New Roman"/>
            <w:i/>
            <w:sz w:val="24"/>
            <w:szCs w:val="24"/>
            <w:lang w:val="ru-RU"/>
          </w:rPr>
          <w:t>. 57592/08)</w:t>
        </w:r>
      </w:hyperlink>
    </w:p>
    <w:p w14:paraId="7F8E5444" w14:textId="77777777" w:rsidR="00F07C06" w:rsidRPr="00C60AC1" w:rsidRDefault="00F07C06" w:rsidP="00FE75F1">
      <w:pPr>
        <w:pStyle w:val="NoSpacing"/>
        <w:jc w:val="both"/>
        <w:rPr>
          <w:rFonts w:ascii="Times New Roman" w:hAnsi="Times New Roman" w:cs="Times New Roman"/>
          <w:sz w:val="24"/>
          <w:szCs w:val="24"/>
          <w:lang w:val="bg-BG"/>
        </w:rPr>
      </w:pPr>
    </w:p>
    <w:p w14:paraId="1243A626"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Съдът допуска до разглеждане жалба относно условията на живот в затвора в Бобов дол, а отхвърля като недопустимо оплакването за унизително отнасяне поради характера на присъдата „доживотен затвор без замяна”. </w:t>
      </w:r>
      <w:hyperlink r:id="rId432"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17</w:t>
        </w:r>
      </w:hyperlink>
    </w:p>
    <w:p w14:paraId="4849B394" w14:textId="77777777" w:rsidR="00FE75F1" w:rsidRPr="00C60AC1" w:rsidRDefault="000445B9" w:rsidP="00FE75F1">
      <w:pPr>
        <w:pStyle w:val="NoSpacing"/>
        <w:pBdr>
          <w:bottom w:val="single" w:sz="4" w:space="1" w:color="auto"/>
        </w:pBdr>
        <w:jc w:val="both"/>
        <w:rPr>
          <w:rFonts w:ascii="Times New Roman" w:hAnsi="Times New Roman" w:cs="Times New Roman"/>
          <w:sz w:val="24"/>
          <w:szCs w:val="24"/>
          <w:lang w:val="bg-BG"/>
        </w:rPr>
      </w:pPr>
      <w:hyperlink r:id="rId433" w:history="1">
        <w:proofErr w:type="spellStart"/>
        <w:r w:rsidR="00FE75F1" w:rsidRPr="00C60AC1">
          <w:rPr>
            <w:rStyle w:val="Hyperlink"/>
            <w:rFonts w:ascii="Times New Roman" w:hAnsi="Times New Roman" w:cs="Times New Roman"/>
            <w:i/>
            <w:sz w:val="24"/>
            <w:szCs w:val="24"/>
          </w:rPr>
          <w:t>Kostov</w:t>
        </w:r>
        <w:proofErr w:type="spellEnd"/>
        <w:r w:rsidR="00FE75F1" w:rsidRPr="00C60AC1">
          <w:rPr>
            <w:rStyle w:val="Hyperlink"/>
            <w:rFonts w:ascii="Times New Roman" w:hAnsi="Times New Roman" w:cs="Times New Roman"/>
            <w:i/>
            <w:sz w:val="24"/>
            <w:szCs w:val="24"/>
            <w:lang w:val="bg-BG"/>
          </w:rPr>
          <w:t xml:space="preserve"> </w:t>
        </w:r>
        <w:r w:rsidR="00FE75F1" w:rsidRPr="00C60AC1">
          <w:rPr>
            <w:rStyle w:val="Hyperlink"/>
            <w:rFonts w:ascii="Times New Roman" w:hAnsi="Times New Roman" w:cs="Times New Roman"/>
            <w:i/>
            <w:sz w:val="24"/>
            <w:szCs w:val="24"/>
          </w:rPr>
          <w:t>v</w:t>
        </w:r>
        <w:r w:rsidR="00FE75F1" w:rsidRPr="00C60AC1">
          <w:rPr>
            <w:rStyle w:val="Hyperlink"/>
            <w:rFonts w:ascii="Times New Roman" w:hAnsi="Times New Roman" w:cs="Times New Roman"/>
            <w:i/>
            <w:sz w:val="24"/>
            <w:szCs w:val="24"/>
            <w:lang w:val="bg-BG"/>
          </w:rPr>
          <w:t xml:space="preserve">. </w:t>
        </w:r>
        <w:r w:rsidR="00FE75F1" w:rsidRPr="00C60AC1">
          <w:rPr>
            <w:rStyle w:val="Hyperlink"/>
            <w:rFonts w:ascii="Times New Roman" w:hAnsi="Times New Roman" w:cs="Times New Roman"/>
            <w:i/>
            <w:sz w:val="24"/>
            <w:szCs w:val="24"/>
          </w:rPr>
          <w:t>Bulgaria</w:t>
        </w:r>
        <w:r w:rsidR="00FE75F1" w:rsidRPr="00C60AC1">
          <w:rPr>
            <w:rStyle w:val="Hyperlink"/>
            <w:rFonts w:ascii="Times New Roman" w:hAnsi="Times New Roman" w:cs="Times New Roman"/>
            <w:i/>
            <w:sz w:val="24"/>
            <w:szCs w:val="24"/>
            <w:lang w:val="bg-BG"/>
          </w:rPr>
          <w:t xml:space="preserve"> (</w:t>
        </w:r>
        <w:r w:rsidR="00FE75F1" w:rsidRPr="00C60AC1">
          <w:rPr>
            <w:rStyle w:val="Hyperlink"/>
            <w:rFonts w:ascii="Times New Roman" w:hAnsi="Times New Roman" w:cs="Times New Roman"/>
            <w:i/>
            <w:sz w:val="24"/>
            <w:szCs w:val="24"/>
          </w:rPr>
          <w:t>no</w:t>
        </w:r>
        <w:r w:rsidR="00FE75F1" w:rsidRPr="00C60AC1">
          <w:rPr>
            <w:rStyle w:val="Hyperlink"/>
            <w:rFonts w:ascii="Times New Roman" w:hAnsi="Times New Roman" w:cs="Times New Roman"/>
            <w:i/>
            <w:sz w:val="24"/>
            <w:szCs w:val="24"/>
            <w:lang w:val="ru-RU"/>
          </w:rPr>
          <w:t>. 30009/08</w:t>
        </w:r>
        <w:r w:rsidR="00FE75F1" w:rsidRPr="00C60AC1">
          <w:rPr>
            <w:rStyle w:val="Hyperlink"/>
            <w:rFonts w:ascii="Times New Roman" w:hAnsi="Times New Roman" w:cs="Times New Roman"/>
            <w:i/>
            <w:sz w:val="24"/>
            <w:szCs w:val="24"/>
            <w:lang w:val="bg-BG"/>
          </w:rPr>
          <w:t>)</w:t>
        </w:r>
      </w:hyperlink>
      <w:r w:rsidR="00FE75F1" w:rsidRPr="00C60AC1">
        <w:rPr>
          <w:rFonts w:ascii="Times New Roman" w:hAnsi="Times New Roman" w:cs="Times New Roman"/>
          <w:lang w:val="bg-BG"/>
        </w:rPr>
        <w:t xml:space="preserve"> - </w:t>
      </w:r>
      <w:r w:rsidR="00FE75F1" w:rsidRPr="00C60AC1">
        <w:rPr>
          <w:rFonts w:ascii="Times New Roman" w:hAnsi="Times New Roman" w:cs="Times New Roman"/>
          <w:i/>
          <w:sz w:val="24"/>
          <w:szCs w:val="24"/>
          <w:lang w:val="bg-BG"/>
        </w:rPr>
        <w:t>Решение</w:t>
      </w:r>
      <w:r w:rsidR="00802E95" w:rsidRPr="00C60AC1">
        <w:rPr>
          <w:rFonts w:ascii="Times New Roman" w:hAnsi="Times New Roman" w:cs="Times New Roman"/>
          <w:i/>
          <w:sz w:val="24"/>
          <w:szCs w:val="24"/>
          <w:lang w:val="bg-BG"/>
        </w:rPr>
        <w:t xml:space="preserve"> </w:t>
      </w:r>
      <w:r w:rsidR="00FE75F1" w:rsidRPr="00C60AC1">
        <w:rPr>
          <w:rFonts w:ascii="Times New Roman" w:hAnsi="Times New Roman" w:cs="Times New Roman"/>
          <w:i/>
          <w:sz w:val="24"/>
          <w:szCs w:val="24"/>
          <w:lang w:val="bg-BG"/>
        </w:rPr>
        <w:t xml:space="preserve">по допустимост </w:t>
      </w:r>
    </w:p>
    <w:p w14:paraId="4E7B224F" w14:textId="77777777" w:rsidR="00FE75F1" w:rsidRPr="00C60AC1" w:rsidRDefault="00FE75F1" w:rsidP="00FE75F1">
      <w:pPr>
        <w:pStyle w:val="NoSpacing"/>
        <w:jc w:val="both"/>
        <w:rPr>
          <w:rFonts w:ascii="Times New Roman" w:hAnsi="Times New Roman" w:cs="Times New Roman"/>
          <w:sz w:val="24"/>
          <w:szCs w:val="24"/>
          <w:lang w:val="bg-BG"/>
        </w:rPr>
      </w:pPr>
    </w:p>
    <w:p w14:paraId="64E01FF7"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Лице с увреждания, лишено от свобода, е било подложено на нечовешко и унизително третиране поради липсата на подходящи условия за свободното му и независимо придвижване в затвора и липсата на подходяща медицинска </w:t>
      </w:r>
      <w:proofErr w:type="spellStart"/>
      <w:r w:rsidRPr="00C60AC1">
        <w:rPr>
          <w:rFonts w:ascii="Times New Roman" w:hAnsi="Times New Roman" w:cs="Times New Roman"/>
          <w:sz w:val="24"/>
          <w:szCs w:val="24"/>
          <w:lang w:val="bg-BG"/>
        </w:rPr>
        <w:t>гружа</w:t>
      </w:r>
      <w:proofErr w:type="spellEnd"/>
      <w:r w:rsidRPr="00C60AC1">
        <w:rPr>
          <w:rFonts w:ascii="Times New Roman" w:hAnsi="Times New Roman" w:cs="Times New Roman"/>
          <w:sz w:val="24"/>
          <w:szCs w:val="24"/>
          <w:lang w:val="bg-BG"/>
        </w:rPr>
        <w:t xml:space="preserve"> спрямо състоянието му.</w:t>
      </w:r>
      <w:r w:rsidRPr="00C60AC1">
        <w:rPr>
          <w:rStyle w:val="WW8Num4z0"/>
          <w:rFonts w:ascii="Times New Roman" w:hAnsi="Times New Roman" w:cs="Times New Roman"/>
          <w:color w:val="000000"/>
          <w:sz w:val="24"/>
          <w:szCs w:val="24"/>
          <w:lang w:val="bg-BG"/>
        </w:rPr>
        <w:t xml:space="preserve"> </w:t>
      </w:r>
      <w:hyperlink r:id="rId43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17</w:t>
        </w:r>
      </w:hyperlink>
    </w:p>
    <w:p w14:paraId="05373CD2" w14:textId="77777777" w:rsidR="00FE75F1" w:rsidRPr="00C60AC1" w:rsidRDefault="000445B9" w:rsidP="00FE75F1">
      <w:pPr>
        <w:pBdr>
          <w:bottom w:val="single" w:sz="4" w:space="1" w:color="auto"/>
        </w:pBdr>
        <w:spacing w:after="0" w:line="240" w:lineRule="auto"/>
        <w:jc w:val="both"/>
        <w:rPr>
          <w:rStyle w:val="blue-underline"/>
          <w:rFonts w:ascii="Times New Roman" w:hAnsi="Times New Roman" w:cs="Times New Roman"/>
          <w:i/>
          <w:sz w:val="24"/>
          <w:szCs w:val="24"/>
        </w:rPr>
      </w:pPr>
      <w:hyperlink r:id="rId435" w:history="1">
        <w:proofErr w:type="spellStart"/>
        <w:r w:rsidR="00FE75F1" w:rsidRPr="00C60AC1">
          <w:rPr>
            <w:rStyle w:val="Hyperlink"/>
            <w:rFonts w:ascii="Times New Roman" w:hAnsi="Times New Roman" w:cs="Times New Roman"/>
            <w:i/>
            <w:sz w:val="24"/>
            <w:szCs w:val="24"/>
          </w:rPr>
          <w:t>Cara-Damiani</w:t>
        </w:r>
        <w:proofErr w:type="spellEnd"/>
        <w:r w:rsidR="00FE75F1" w:rsidRPr="00C60AC1">
          <w:rPr>
            <w:rStyle w:val="Hyperlink"/>
            <w:rFonts w:ascii="Times New Roman" w:hAnsi="Times New Roman" w:cs="Times New Roman"/>
            <w:i/>
            <w:sz w:val="24"/>
            <w:szCs w:val="24"/>
          </w:rPr>
          <w:t xml:space="preserve"> v. </w:t>
        </w:r>
        <w:proofErr w:type="spellStart"/>
        <w:r w:rsidR="00FE75F1" w:rsidRPr="00C60AC1">
          <w:rPr>
            <w:rStyle w:val="Hyperlink"/>
            <w:rFonts w:ascii="Times New Roman" w:hAnsi="Times New Roman" w:cs="Times New Roman"/>
            <w:i/>
            <w:sz w:val="24"/>
            <w:szCs w:val="24"/>
          </w:rPr>
          <w:t>Italy</w:t>
        </w:r>
        <w:proofErr w:type="spellEnd"/>
        <w:r w:rsidR="00FE75F1" w:rsidRPr="00C60AC1">
          <w:rPr>
            <w:rStyle w:val="Hyperlink"/>
            <w:rFonts w:ascii="Times New Roman" w:hAnsi="Times New Roman" w:cs="Times New Roman"/>
            <w:i/>
            <w:sz w:val="24"/>
            <w:szCs w:val="24"/>
          </w:rPr>
          <w:t xml:space="preserve"> (</w:t>
        </w:r>
        <w:proofErr w:type="spellStart"/>
        <w:r w:rsidR="00FE75F1" w:rsidRPr="00C60AC1">
          <w:rPr>
            <w:rStyle w:val="Hyperlink"/>
            <w:rFonts w:ascii="Times New Roman" w:hAnsi="Times New Roman" w:cs="Times New Roman"/>
            <w:i/>
            <w:sz w:val="24"/>
            <w:szCs w:val="24"/>
          </w:rPr>
          <w:t>no</w:t>
        </w:r>
        <w:proofErr w:type="spellEnd"/>
        <w:r w:rsidR="00FE75F1" w:rsidRPr="00C60AC1">
          <w:rPr>
            <w:rStyle w:val="Hyperlink"/>
            <w:rFonts w:ascii="Times New Roman" w:hAnsi="Times New Roman" w:cs="Times New Roman"/>
            <w:i/>
            <w:sz w:val="24"/>
            <w:szCs w:val="24"/>
          </w:rPr>
          <w:t>. 2447/05)</w:t>
        </w:r>
      </w:hyperlink>
    </w:p>
    <w:p w14:paraId="332501F5" w14:textId="77777777" w:rsidR="00FE75F1" w:rsidRPr="00C60AC1" w:rsidRDefault="00FE75F1" w:rsidP="00934A4C">
      <w:pPr>
        <w:pStyle w:val="NoSpacing"/>
        <w:jc w:val="both"/>
        <w:rPr>
          <w:rStyle w:val="normal--char"/>
          <w:rFonts w:ascii="Times New Roman" w:hAnsi="Times New Roman" w:cs="Times New Roman"/>
          <w:color w:val="000000"/>
          <w:sz w:val="24"/>
          <w:szCs w:val="24"/>
          <w:lang w:val="bg-BG"/>
        </w:rPr>
      </w:pPr>
    </w:p>
    <w:p w14:paraId="2DC8DA4A" w14:textId="77777777" w:rsidR="00322880" w:rsidRPr="00C60AC1" w:rsidRDefault="00322880" w:rsidP="0032288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Лошите условия на живот в психиатрична клиника в Румъния – пренаселеност, лоша хигиена и др., са причина за нарушение на забраната за нечовешко и унизително третиране. </w:t>
      </w:r>
      <w:hyperlink r:id="rId436" w:history="1">
        <w:r w:rsidRPr="00C60AC1">
          <w:rPr>
            <w:rStyle w:val="Hyperlink"/>
            <w:rFonts w:ascii="Times New Roman" w:hAnsi="Times New Roman" w:cs="Times New Roman"/>
            <w:sz w:val="24"/>
            <w:szCs w:val="24"/>
            <w:lang w:val="bg-BG"/>
          </w:rPr>
          <w:t>Бюлетин № 18</w:t>
        </w:r>
      </w:hyperlink>
    </w:p>
    <w:p w14:paraId="0D6B0AE6" w14:textId="77777777" w:rsidR="00322880" w:rsidRPr="00C60AC1" w:rsidRDefault="000445B9" w:rsidP="00322880">
      <w:pPr>
        <w:pBdr>
          <w:bottom w:val="single" w:sz="4" w:space="1" w:color="auto"/>
        </w:pBdr>
        <w:spacing w:after="0" w:line="240" w:lineRule="auto"/>
        <w:jc w:val="both"/>
        <w:rPr>
          <w:rFonts w:ascii="Times New Roman" w:hAnsi="Times New Roman" w:cs="Times New Roman"/>
          <w:i/>
          <w:iCs/>
          <w:sz w:val="24"/>
          <w:szCs w:val="24"/>
        </w:rPr>
      </w:pPr>
      <w:hyperlink r:id="rId437" w:history="1">
        <w:proofErr w:type="spellStart"/>
        <w:r w:rsidR="00322880" w:rsidRPr="00C60AC1">
          <w:rPr>
            <w:rStyle w:val="Hyperlink"/>
            <w:rFonts w:ascii="Times New Roman" w:eastAsia="Times New Roman" w:hAnsi="Times New Roman" w:cs="Times New Roman"/>
            <w:bCs/>
            <w:i/>
            <w:sz w:val="24"/>
            <w:szCs w:val="24"/>
            <w:lang w:eastAsia="bg-BG"/>
          </w:rPr>
          <w:t>Parascineti</w:t>
        </w:r>
        <w:proofErr w:type="spellEnd"/>
        <w:r w:rsidR="00322880" w:rsidRPr="00C60AC1">
          <w:rPr>
            <w:rStyle w:val="Hyperlink"/>
            <w:rFonts w:ascii="Times New Roman" w:eastAsia="Times New Roman" w:hAnsi="Times New Roman" w:cs="Times New Roman"/>
            <w:bCs/>
            <w:i/>
            <w:sz w:val="24"/>
            <w:szCs w:val="24"/>
            <w:lang w:eastAsia="bg-BG"/>
          </w:rPr>
          <w:t xml:space="preserve"> v. </w:t>
        </w:r>
        <w:proofErr w:type="spellStart"/>
        <w:r w:rsidR="00322880" w:rsidRPr="00C60AC1">
          <w:rPr>
            <w:rStyle w:val="Hyperlink"/>
            <w:rFonts w:ascii="Times New Roman" w:eastAsia="Times New Roman" w:hAnsi="Times New Roman" w:cs="Times New Roman"/>
            <w:bCs/>
            <w:i/>
            <w:sz w:val="24"/>
            <w:szCs w:val="24"/>
            <w:lang w:eastAsia="bg-BG"/>
          </w:rPr>
          <w:t>Romania</w:t>
        </w:r>
        <w:proofErr w:type="spellEnd"/>
        <w:r w:rsidR="00322880" w:rsidRPr="00C60AC1">
          <w:rPr>
            <w:rStyle w:val="Hyperlink"/>
            <w:rFonts w:ascii="Times New Roman" w:eastAsia="Times New Roman" w:hAnsi="Times New Roman" w:cs="Times New Roman"/>
            <w:bCs/>
            <w:i/>
            <w:sz w:val="24"/>
            <w:szCs w:val="24"/>
            <w:lang w:eastAsia="bg-BG"/>
          </w:rPr>
          <w:t xml:space="preserve"> (</w:t>
        </w:r>
        <w:proofErr w:type="spellStart"/>
        <w:r w:rsidR="00322880" w:rsidRPr="00C60AC1">
          <w:rPr>
            <w:rStyle w:val="Hyperlink"/>
            <w:rFonts w:ascii="Times New Roman" w:eastAsia="Times New Roman" w:hAnsi="Times New Roman" w:cs="Times New Roman"/>
            <w:bCs/>
            <w:i/>
            <w:sz w:val="24"/>
            <w:szCs w:val="24"/>
            <w:lang w:eastAsia="bg-BG"/>
          </w:rPr>
          <w:t>no</w:t>
        </w:r>
        <w:proofErr w:type="spellEnd"/>
        <w:r w:rsidR="00322880" w:rsidRPr="00C60AC1">
          <w:rPr>
            <w:rStyle w:val="Hyperlink"/>
            <w:rFonts w:ascii="Times New Roman" w:eastAsia="Times New Roman" w:hAnsi="Times New Roman" w:cs="Times New Roman"/>
            <w:bCs/>
            <w:i/>
            <w:sz w:val="24"/>
            <w:szCs w:val="24"/>
            <w:lang w:eastAsia="bg-BG"/>
          </w:rPr>
          <w:t>. 32060/05)</w:t>
        </w:r>
      </w:hyperlink>
      <w:r w:rsidR="00322880" w:rsidRPr="00C60AC1">
        <w:rPr>
          <w:rFonts w:ascii="Times New Roman" w:hAnsi="Times New Roman" w:cs="Times New Roman"/>
        </w:rPr>
        <w:t xml:space="preserve"> </w:t>
      </w:r>
    </w:p>
    <w:p w14:paraId="5E8DCE01" w14:textId="77777777" w:rsidR="00322880" w:rsidRPr="00C60AC1" w:rsidRDefault="00322880" w:rsidP="00322880">
      <w:pPr>
        <w:pStyle w:val="NoSpacing"/>
        <w:jc w:val="both"/>
        <w:rPr>
          <w:rFonts w:ascii="Times New Roman" w:hAnsi="Times New Roman" w:cs="Times New Roman"/>
          <w:sz w:val="24"/>
          <w:szCs w:val="24"/>
          <w:lang w:val="bg-BG" w:eastAsia="bg-BG"/>
        </w:rPr>
      </w:pPr>
    </w:p>
    <w:p w14:paraId="0124DBE7"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Няма нарушение на забраната за изтезания по чл. 3 на Конвенцията относно лошите условия в затвора, когато те са били значително подобрени, а специалният режим на изтърпяване на наказанието доживотен затвор не налага такава социална изолация, която да е в разрез с изискванията на чл. 3. </w:t>
      </w:r>
      <w:hyperlink r:id="rId438"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w:t>
        </w:r>
        <w:r w:rsidRPr="00C60AC1">
          <w:rPr>
            <w:rStyle w:val="Hyperlink"/>
            <w:rFonts w:ascii="Times New Roman" w:hAnsi="Times New Roman" w:cs="Times New Roman"/>
            <w:sz w:val="24"/>
            <w:szCs w:val="24"/>
            <w:lang w:val="bg-BG"/>
          </w:rPr>
          <w:t>8</w:t>
        </w:r>
      </w:hyperlink>
    </w:p>
    <w:p w14:paraId="7E14D0BB" w14:textId="77777777" w:rsidR="00FE75F1" w:rsidRPr="00C60AC1" w:rsidRDefault="000445B9" w:rsidP="00FE75F1">
      <w:pPr>
        <w:pBdr>
          <w:bottom w:val="single" w:sz="4" w:space="1" w:color="auto"/>
        </w:pBdr>
        <w:spacing w:after="0" w:line="240" w:lineRule="auto"/>
        <w:jc w:val="both"/>
        <w:rPr>
          <w:rFonts w:ascii="Times New Roman" w:hAnsi="Times New Roman" w:cs="Times New Roman"/>
          <w:i/>
          <w:iCs/>
          <w:sz w:val="24"/>
          <w:szCs w:val="24"/>
        </w:rPr>
      </w:pPr>
      <w:hyperlink r:id="rId439" w:history="1">
        <w:proofErr w:type="spellStart"/>
        <w:r w:rsidR="00FE75F1" w:rsidRPr="00C60AC1">
          <w:rPr>
            <w:rStyle w:val="Hyperlink"/>
            <w:rFonts w:ascii="Times New Roman" w:hAnsi="Times New Roman" w:cs="Times New Roman"/>
            <w:i/>
            <w:iCs/>
            <w:sz w:val="24"/>
            <w:szCs w:val="24"/>
          </w:rPr>
          <w:t>Oreshkov</w:t>
        </w:r>
        <w:proofErr w:type="spellEnd"/>
        <w:r w:rsidR="00FE75F1" w:rsidRPr="00C60AC1">
          <w:rPr>
            <w:rStyle w:val="Hyperlink"/>
            <w:rFonts w:ascii="Times New Roman" w:hAnsi="Times New Roman" w:cs="Times New Roman"/>
            <w:i/>
            <w:iCs/>
            <w:sz w:val="24"/>
            <w:szCs w:val="24"/>
          </w:rPr>
          <w:t xml:space="preserve"> v. </w:t>
        </w:r>
        <w:proofErr w:type="spellStart"/>
        <w:r w:rsidR="00FE75F1" w:rsidRPr="00C60AC1">
          <w:rPr>
            <w:rStyle w:val="Hyperlink"/>
            <w:rFonts w:ascii="Times New Roman" w:hAnsi="Times New Roman" w:cs="Times New Roman"/>
            <w:i/>
            <w:iCs/>
            <w:sz w:val="24"/>
            <w:szCs w:val="24"/>
          </w:rPr>
          <w:t>Bulgaria</w:t>
        </w:r>
        <w:proofErr w:type="spellEnd"/>
        <w:r w:rsidR="00FE75F1" w:rsidRPr="00C60AC1">
          <w:rPr>
            <w:rStyle w:val="Hyperlink"/>
            <w:rFonts w:ascii="Times New Roman" w:hAnsi="Times New Roman" w:cs="Times New Roman"/>
            <w:i/>
            <w:iCs/>
            <w:sz w:val="24"/>
            <w:szCs w:val="24"/>
          </w:rPr>
          <w:t xml:space="preserve"> (</w:t>
        </w:r>
        <w:proofErr w:type="spellStart"/>
        <w:r w:rsidR="00FE75F1" w:rsidRPr="00C60AC1">
          <w:rPr>
            <w:rStyle w:val="Hyperlink"/>
            <w:rFonts w:ascii="Times New Roman" w:hAnsi="Times New Roman" w:cs="Times New Roman"/>
            <w:i/>
            <w:iCs/>
            <w:sz w:val="24"/>
            <w:szCs w:val="24"/>
          </w:rPr>
          <w:t>no</w:t>
        </w:r>
        <w:proofErr w:type="spellEnd"/>
        <w:r w:rsidR="00FE75F1" w:rsidRPr="00C60AC1">
          <w:rPr>
            <w:rStyle w:val="Hyperlink"/>
            <w:rFonts w:ascii="Times New Roman" w:hAnsi="Times New Roman" w:cs="Times New Roman"/>
            <w:i/>
            <w:iCs/>
            <w:sz w:val="24"/>
            <w:szCs w:val="24"/>
          </w:rPr>
          <w:t>. 11932/04)</w:t>
        </w:r>
      </w:hyperlink>
    </w:p>
    <w:p w14:paraId="7F988F64" w14:textId="77777777" w:rsidR="00FE75F1" w:rsidRPr="00C60AC1" w:rsidRDefault="00FE75F1" w:rsidP="00322880">
      <w:pPr>
        <w:pStyle w:val="NoSpacing"/>
        <w:jc w:val="both"/>
        <w:rPr>
          <w:rFonts w:ascii="Times New Roman" w:hAnsi="Times New Roman" w:cs="Times New Roman"/>
          <w:sz w:val="24"/>
          <w:szCs w:val="24"/>
          <w:lang w:val="bg-BG" w:eastAsia="bg-BG"/>
        </w:rPr>
      </w:pPr>
    </w:p>
    <w:p w14:paraId="1AC1E5A4" w14:textId="77777777" w:rsidR="00322880" w:rsidRPr="00C60AC1" w:rsidRDefault="00322880" w:rsidP="00322880">
      <w:pPr>
        <w:pStyle w:val="NoSpacing"/>
        <w:jc w:val="both"/>
        <w:rPr>
          <w:rFonts w:ascii="Times New Roman" w:hAnsi="Times New Roman" w:cs="Times New Roman"/>
          <w:i/>
          <w:sz w:val="24"/>
          <w:szCs w:val="24"/>
          <w:lang w:val="bg-BG"/>
        </w:rPr>
      </w:pPr>
      <w:r w:rsidRPr="00C60AC1">
        <w:rPr>
          <w:rFonts w:ascii="Times New Roman" w:hAnsi="Times New Roman" w:cs="Times New Roman"/>
          <w:sz w:val="24"/>
          <w:szCs w:val="24"/>
          <w:lang w:val="bg-BG" w:eastAsia="bg-BG"/>
        </w:rPr>
        <w:t>Поведението на руските власти в отговор на опитите на близките на избити поляци да установят истината за това какво се е случило през 1940 г. в Катин представлява нечовешко отнасяне. Русия е нарушила задълженията си по Конвенцията, като е отказала да предостави на Съда постановлението за прекратяване на разследването на т. нар. „</w:t>
      </w:r>
      <w:proofErr w:type="spellStart"/>
      <w:r w:rsidRPr="00C60AC1">
        <w:rPr>
          <w:rFonts w:ascii="Times New Roman" w:hAnsi="Times New Roman" w:cs="Times New Roman"/>
          <w:sz w:val="24"/>
          <w:szCs w:val="24"/>
          <w:lang w:val="bg-BG" w:eastAsia="bg-BG"/>
        </w:rPr>
        <w:t>Катинско</w:t>
      </w:r>
      <w:proofErr w:type="spellEnd"/>
      <w:r w:rsidRPr="00C60AC1">
        <w:rPr>
          <w:rFonts w:ascii="Times New Roman" w:hAnsi="Times New Roman" w:cs="Times New Roman"/>
          <w:sz w:val="24"/>
          <w:szCs w:val="24"/>
          <w:lang w:val="bg-BG" w:eastAsia="bg-BG"/>
        </w:rPr>
        <w:t xml:space="preserve"> клане”.</w:t>
      </w:r>
      <w:r w:rsidRPr="00C60AC1">
        <w:rPr>
          <w:rStyle w:val="WW8Num4z0"/>
          <w:rFonts w:ascii="Times New Roman" w:hAnsi="Times New Roman" w:cs="Times New Roman"/>
          <w:color w:val="000000"/>
          <w:sz w:val="24"/>
          <w:szCs w:val="24"/>
          <w:lang w:val="bg-BG"/>
        </w:rPr>
        <w:t xml:space="preserve"> </w:t>
      </w:r>
      <w:hyperlink r:id="rId440" w:history="1">
        <w:r w:rsidRPr="00C60AC1">
          <w:rPr>
            <w:rStyle w:val="Hyperlink"/>
            <w:rFonts w:ascii="Times New Roman" w:hAnsi="Times New Roman" w:cs="Times New Roman"/>
            <w:sz w:val="24"/>
            <w:szCs w:val="24"/>
            <w:lang w:val="bg-BG"/>
          </w:rPr>
          <w:t>Бюлетин № 19</w:t>
        </w:r>
      </w:hyperlink>
      <w:r w:rsidRPr="00C60AC1">
        <w:rPr>
          <w:rFonts w:ascii="Times New Roman" w:hAnsi="Times New Roman" w:cs="Times New Roman"/>
          <w:i/>
          <w:sz w:val="24"/>
          <w:szCs w:val="24"/>
          <w:lang w:val="bg-BG"/>
        </w:rPr>
        <w:t xml:space="preserve"> </w:t>
      </w:r>
    </w:p>
    <w:p w14:paraId="1B93973A" w14:textId="77777777" w:rsidR="00322880" w:rsidRPr="00C60AC1" w:rsidRDefault="000445B9" w:rsidP="00322880">
      <w:pPr>
        <w:pStyle w:val="NoSpacing"/>
        <w:pBdr>
          <w:bottom w:val="single" w:sz="4" w:space="1" w:color="auto"/>
        </w:pBdr>
        <w:jc w:val="both"/>
        <w:rPr>
          <w:rFonts w:ascii="Times New Roman" w:hAnsi="Times New Roman" w:cs="Times New Roman"/>
          <w:i/>
          <w:sz w:val="24"/>
          <w:szCs w:val="24"/>
          <w:lang w:val="bg-BG"/>
        </w:rPr>
      </w:pPr>
      <w:hyperlink r:id="rId441" w:history="1">
        <w:proofErr w:type="spellStart"/>
        <w:r w:rsidR="00322880" w:rsidRPr="00C60AC1">
          <w:rPr>
            <w:rStyle w:val="Hyperlink"/>
            <w:rFonts w:ascii="Times New Roman" w:hAnsi="Times New Roman" w:cs="Times New Roman"/>
            <w:i/>
            <w:sz w:val="24"/>
            <w:szCs w:val="24"/>
          </w:rPr>
          <w:t>Janowiec</w:t>
        </w:r>
        <w:proofErr w:type="spellEnd"/>
        <w:r w:rsidR="00322880" w:rsidRPr="00C60AC1">
          <w:rPr>
            <w:rStyle w:val="Hyperlink"/>
            <w:rFonts w:ascii="Times New Roman" w:hAnsi="Times New Roman" w:cs="Times New Roman"/>
            <w:i/>
            <w:sz w:val="24"/>
            <w:szCs w:val="24"/>
            <w:lang w:val="bg-BG"/>
          </w:rPr>
          <w:t xml:space="preserve"> </w:t>
        </w:r>
        <w:r w:rsidR="00322880" w:rsidRPr="00C60AC1">
          <w:rPr>
            <w:rStyle w:val="Hyperlink"/>
            <w:rFonts w:ascii="Times New Roman" w:hAnsi="Times New Roman" w:cs="Times New Roman"/>
            <w:i/>
            <w:sz w:val="24"/>
            <w:szCs w:val="24"/>
          </w:rPr>
          <w:t>and</w:t>
        </w:r>
        <w:r w:rsidR="00322880" w:rsidRPr="00C60AC1">
          <w:rPr>
            <w:rStyle w:val="Hyperlink"/>
            <w:rFonts w:ascii="Times New Roman" w:hAnsi="Times New Roman" w:cs="Times New Roman"/>
            <w:i/>
            <w:sz w:val="24"/>
            <w:szCs w:val="24"/>
            <w:lang w:val="bg-BG"/>
          </w:rPr>
          <w:t xml:space="preserve"> </w:t>
        </w:r>
        <w:r w:rsidR="00322880" w:rsidRPr="00C60AC1">
          <w:rPr>
            <w:rStyle w:val="Hyperlink"/>
            <w:rFonts w:ascii="Times New Roman" w:hAnsi="Times New Roman" w:cs="Times New Roman"/>
            <w:i/>
            <w:sz w:val="24"/>
            <w:szCs w:val="24"/>
          </w:rPr>
          <w:t>others</w:t>
        </w:r>
        <w:r w:rsidR="00322880" w:rsidRPr="00C60AC1">
          <w:rPr>
            <w:rStyle w:val="Hyperlink"/>
            <w:rFonts w:ascii="Times New Roman" w:hAnsi="Times New Roman" w:cs="Times New Roman"/>
            <w:i/>
            <w:sz w:val="24"/>
            <w:szCs w:val="24"/>
            <w:lang w:val="bg-BG"/>
          </w:rPr>
          <w:t xml:space="preserve"> </w:t>
        </w:r>
        <w:r w:rsidR="00322880" w:rsidRPr="00C60AC1">
          <w:rPr>
            <w:rStyle w:val="Hyperlink"/>
            <w:rFonts w:ascii="Times New Roman" w:hAnsi="Times New Roman" w:cs="Times New Roman"/>
            <w:i/>
            <w:sz w:val="24"/>
            <w:szCs w:val="24"/>
          </w:rPr>
          <w:t>v</w:t>
        </w:r>
        <w:r w:rsidR="00322880" w:rsidRPr="00C60AC1">
          <w:rPr>
            <w:rStyle w:val="Hyperlink"/>
            <w:rFonts w:ascii="Times New Roman" w:hAnsi="Times New Roman" w:cs="Times New Roman"/>
            <w:i/>
            <w:sz w:val="24"/>
            <w:szCs w:val="24"/>
            <w:lang w:val="bg-BG"/>
          </w:rPr>
          <w:t xml:space="preserve">. </w:t>
        </w:r>
        <w:r w:rsidR="00322880" w:rsidRPr="00C60AC1">
          <w:rPr>
            <w:rStyle w:val="Hyperlink"/>
            <w:rFonts w:ascii="Times New Roman" w:hAnsi="Times New Roman" w:cs="Times New Roman"/>
            <w:i/>
            <w:sz w:val="24"/>
            <w:szCs w:val="24"/>
          </w:rPr>
          <w:t>Russia</w:t>
        </w:r>
        <w:r w:rsidR="00322880" w:rsidRPr="00C60AC1">
          <w:rPr>
            <w:rStyle w:val="Hyperlink"/>
            <w:rFonts w:ascii="Times New Roman" w:hAnsi="Times New Roman" w:cs="Times New Roman"/>
            <w:i/>
            <w:sz w:val="24"/>
            <w:szCs w:val="24"/>
            <w:lang w:val="bg-BG"/>
          </w:rPr>
          <w:t xml:space="preserve"> (</w:t>
        </w:r>
        <w:proofErr w:type="spellStart"/>
        <w:r w:rsidR="00322880" w:rsidRPr="00C60AC1">
          <w:rPr>
            <w:rStyle w:val="Hyperlink"/>
            <w:rFonts w:ascii="Times New Roman" w:hAnsi="Times New Roman" w:cs="Times New Roman"/>
            <w:i/>
            <w:sz w:val="24"/>
            <w:szCs w:val="24"/>
          </w:rPr>
          <w:t>nos</w:t>
        </w:r>
        <w:proofErr w:type="spellEnd"/>
        <w:r w:rsidR="00322880" w:rsidRPr="00C60AC1">
          <w:rPr>
            <w:rStyle w:val="Hyperlink"/>
            <w:rFonts w:ascii="Times New Roman" w:hAnsi="Times New Roman" w:cs="Times New Roman"/>
            <w:i/>
            <w:sz w:val="24"/>
            <w:szCs w:val="24"/>
            <w:lang w:val="bg-BG"/>
          </w:rPr>
          <w:t>. 55508/07, 29520/09)</w:t>
        </w:r>
      </w:hyperlink>
    </w:p>
    <w:p w14:paraId="081D4CF6" w14:textId="77777777" w:rsidR="00322880" w:rsidRPr="00C60AC1" w:rsidRDefault="00322880" w:rsidP="00322880">
      <w:pPr>
        <w:pStyle w:val="NoSpacing"/>
        <w:jc w:val="both"/>
        <w:rPr>
          <w:rFonts w:ascii="Times New Roman" w:hAnsi="Times New Roman" w:cs="Times New Roman"/>
          <w:i/>
          <w:sz w:val="24"/>
          <w:szCs w:val="24"/>
          <w:lang w:val="bg-BG"/>
        </w:rPr>
      </w:pPr>
    </w:p>
    <w:p w14:paraId="671E3861" w14:textId="77777777" w:rsidR="00ED6F48" w:rsidRPr="00C60AC1" w:rsidRDefault="00ED6F48" w:rsidP="00ED6F4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Налице е нарушение на материалния и процедурния аспект на чл. 3 при прекомерна и неоправдана употреба на сила от страна на полицията върху лишен от свобода и последвало неефективно разследване по случая, приключило с отказ за образуване на наказателно производство.</w:t>
      </w:r>
      <w:r w:rsidRPr="00C60AC1">
        <w:rPr>
          <w:rStyle w:val="WW8Num4z0"/>
          <w:rFonts w:ascii="Times New Roman" w:hAnsi="Times New Roman" w:cs="Times New Roman"/>
          <w:color w:val="000000"/>
          <w:sz w:val="24"/>
          <w:szCs w:val="24"/>
          <w:lang w:val="bg-BG"/>
        </w:rPr>
        <w:t xml:space="preserve"> </w:t>
      </w:r>
      <w:hyperlink r:id="rId442"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19</w:t>
        </w:r>
      </w:hyperlink>
    </w:p>
    <w:p w14:paraId="0D65D83A" w14:textId="77777777" w:rsidR="00ED6F48" w:rsidRPr="00C60AC1" w:rsidRDefault="000445B9" w:rsidP="00ED6F48">
      <w:pPr>
        <w:pBdr>
          <w:bottom w:val="single" w:sz="4" w:space="1" w:color="auto"/>
        </w:pBdr>
        <w:spacing w:after="0" w:line="240" w:lineRule="auto"/>
        <w:jc w:val="both"/>
        <w:rPr>
          <w:rStyle w:val="normal--char"/>
          <w:rFonts w:ascii="Times New Roman" w:hAnsi="Times New Roman" w:cs="Times New Roman"/>
          <w:i/>
          <w:iCs/>
          <w:sz w:val="24"/>
          <w:szCs w:val="24"/>
        </w:rPr>
      </w:pPr>
      <w:hyperlink r:id="rId443" w:history="1">
        <w:proofErr w:type="spellStart"/>
        <w:r w:rsidR="00ED6F48" w:rsidRPr="00C60AC1">
          <w:rPr>
            <w:rStyle w:val="Hyperlink"/>
            <w:rFonts w:ascii="Times New Roman" w:hAnsi="Times New Roman" w:cs="Times New Roman"/>
            <w:i/>
            <w:iCs/>
            <w:sz w:val="24"/>
            <w:szCs w:val="24"/>
            <w:lang w:val="en-US"/>
          </w:rPr>
          <w:t>Dimitar</w:t>
        </w:r>
        <w:proofErr w:type="spellEnd"/>
        <w:r w:rsidR="00ED6F48" w:rsidRPr="00C60AC1">
          <w:rPr>
            <w:rStyle w:val="Hyperlink"/>
            <w:rFonts w:ascii="Times New Roman" w:hAnsi="Times New Roman" w:cs="Times New Roman"/>
            <w:i/>
            <w:iCs/>
            <w:sz w:val="24"/>
            <w:szCs w:val="24"/>
            <w:lang w:val="ru-RU"/>
          </w:rPr>
          <w:t xml:space="preserve"> </w:t>
        </w:r>
        <w:r w:rsidR="00ED6F48" w:rsidRPr="00C60AC1">
          <w:rPr>
            <w:rStyle w:val="Hyperlink"/>
            <w:rFonts w:ascii="Times New Roman" w:hAnsi="Times New Roman" w:cs="Times New Roman"/>
            <w:i/>
            <w:iCs/>
            <w:sz w:val="24"/>
            <w:szCs w:val="24"/>
            <w:lang w:val="en-US"/>
          </w:rPr>
          <w:t>Dimitrov</w:t>
        </w:r>
        <w:r w:rsidR="00ED6F48" w:rsidRPr="00C60AC1">
          <w:rPr>
            <w:rStyle w:val="Hyperlink"/>
            <w:rFonts w:ascii="Times New Roman" w:hAnsi="Times New Roman" w:cs="Times New Roman"/>
            <w:i/>
            <w:iCs/>
            <w:sz w:val="24"/>
            <w:szCs w:val="24"/>
            <w:lang w:val="ru-RU"/>
          </w:rPr>
          <w:t xml:space="preserve"> </w:t>
        </w:r>
        <w:r w:rsidR="00ED6F48" w:rsidRPr="00C60AC1">
          <w:rPr>
            <w:rStyle w:val="Hyperlink"/>
            <w:rFonts w:ascii="Times New Roman" w:hAnsi="Times New Roman" w:cs="Times New Roman"/>
            <w:i/>
            <w:iCs/>
            <w:sz w:val="24"/>
            <w:szCs w:val="24"/>
            <w:lang w:val="en-US"/>
          </w:rPr>
          <w:t>v</w:t>
        </w:r>
        <w:r w:rsidR="00ED6F48" w:rsidRPr="00C60AC1">
          <w:rPr>
            <w:rStyle w:val="Hyperlink"/>
            <w:rFonts w:ascii="Times New Roman" w:hAnsi="Times New Roman" w:cs="Times New Roman"/>
            <w:i/>
            <w:iCs/>
            <w:sz w:val="24"/>
            <w:szCs w:val="24"/>
            <w:lang w:val="ru-RU"/>
          </w:rPr>
          <w:t xml:space="preserve">. </w:t>
        </w:r>
        <w:r w:rsidR="00ED6F48" w:rsidRPr="00C60AC1">
          <w:rPr>
            <w:rStyle w:val="Hyperlink"/>
            <w:rFonts w:ascii="Times New Roman" w:hAnsi="Times New Roman" w:cs="Times New Roman"/>
            <w:i/>
            <w:iCs/>
            <w:sz w:val="24"/>
            <w:szCs w:val="24"/>
            <w:lang w:val="en-US"/>
          </w:rPr>
          <w:t>Bulgaria</w:t>
        </w:r>
        <w:r w:rsidR="00ED6F48" w:rsidRPr="00C60AC1">
          <w:rPr>
            <w:rStyle w:val="Hyperlink"/>
            <w:rFonts w:ascii="Times New Roman" w:hAnsi="Times New Roman" w:cs="Times New Roman"/>
            <w:i/>
            <w:iCs/>
            <w:sz w:val="24"/>
            <w:szCs w:val="24"/>
            <w:lang w:val="ru-RU"/>
          </w:rPr>
          <w:t xml:space="preserve"> (</w:t>
        </w:r>
        <w:r w:rsidR="00ED6F48" w:rsidRPr="00C60AC1">
          <w:rPr>
            <w:rStyle w:val="Hyperlink"/>
            <w:rFonts w:ascii="Times New Roman" w:hAnsi="Times New Roman" w:cs="Times New Roman"/>
            <w:i/>
            <w:iCs/>
            <w:sz w:val="24"/>
            <w:szCs w:val="24"/>
            <w:lang w:val="en-US"/>
          </w:rPr>
          <w:t>no</w:t>
        </w:r>
        <w:r w:rsidR="00ED6F48" w:rsidRPr="00C60AC1">
          <w:rPr>
            <w:rStyle w:val="Hyperlink"/>
            <w:rFonts w:ascii="Times New Roman" w:hAnsi="Times New Roman" w:cs="Times New Roman"/>
            <w:i/>
            <w:iCs/>
            <w:sz w:val="24"/>
            <w:szCs w:val="24"/>
            <w:lang w:val="ru-RU"/>
          </w:rPr>
          <w:t xml:space="preserve">. </w:t>
        </w:r>
        <w:r w:rsidR="00ED6F48" w:rsidRPr="00C60AC1">
          <w:rPr>
            <w:rStyle w:val="Hyperlink"/>
            <w:rFonts w:ascii="Times New Roman" w:hAnsi="Times New Roman" w:cs="Times New Roman"/>
            <w:i/>
            <w:iCs/>
            <w:sz w:val="24"/>
            <w:szCs w:val="24"/>
          </w:rPr>
          <w:t>18059/05</w:t>
        </w:r>
        <w:r w:rsidR="00ED6F48" w:rsidRPr="00C60AC1">
          <w:rPr>
            <w:rStyle w:val="Hyperlink"/>
            <w:rFonts w:ascii="Times New Roman" w:hAnsi="Times New Roman" w:cs="Times New Roman"/>
            <w:i/>
            <w:iCs/>
            <w:sz w:val="24"/>
            <w:szCs w:val="24"/>
            <w:lang w:val="ru-RU"/>
          </w:rPr>
          <w:t>)</w:t>
        </w:r>
      </w:hyperlink>
      <w:r w:rsidR="00ED6F48" w:rsidRPr="005D3DB1">
        <w:rPr>
          <w:rStyle w:val="normal--char"/>
          <w:rFonts w:ascii="Times New Roman" w:hAnsi="Times New Roman" w:cs="Times New Roman"/>
          <w:i/>
          <w:iCs/>
          <w:sz w:val="24"/>
          <w:szCs w:val="24"/>
          <w:lang w:val="ru-RU"/>
        </w:rPr>
        <w:t xml:space="preserve"> </w:t>
      </w:r>
    </w:p>
    <w:p w14:paraId="1724EDA2" w14:textId="77777777" w:rsidR="00ED6F48" w:rsidRPr="00C60AC1" w:rsidRDefault="00ED6F48" w:rsidP="00ED6F48">
      <w:pPr>
        <w:pStyle w:val="NoSpacing"/>
        <w:jc w:val="both"/>
        <w:rPr>
          <w:rStyle w:val="normal--char"/>
          <w:rFonts w:ascii="Times New Roman" w:hAnsi="Times New Roman" w:cs="Times New Roman"/>
          <w:color w:val="000000"/>
          <w:sz w:val="24"/>
          <w:szCs w:val="24"/>
          <w:lang w:val="bg-BG"/>
        </w:rPr>
      </w:pPr>
    </w:p>
    <w:p w14:paraId="7EBD1B0B" w14:textId="77777777" w:rsidR="00ED6F48" w:rsidRPr="00C60AC1" w:rsidRDefault="00ED6F48" w:rsidP="00ED6F4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Принудителното взимане на биологичен материал от жалбоподателя, придружено с нанасяне на побой и наранявания, както и извеждането му от килията и закарването му в съдебна зала бос, кален, мокър и с кърваво лице представляват нечовешко и унизително третиране. </w:t>
      </w:r>
      <w:hyperlink r:id="rId44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20</w:t>
        </w:r>
      </w:hyperlink>
    </w:p>
    <w:p w14:paraId="37C361DE" w14:textId="77777777" w:rsidR="00ED6F48" w:rsidRPr="00C60AC1" w:rsidRDefault="000445B9" w:rsidP="00ED6F48">
      <w:pPr>
        <w:pBdr>
          <w:bottom w:val="single" w:sz="4" w:space="1" w:color="auto"/>
        </w:pBdr>
        <w:spacing w:after="0" w:line="240" w:lineRule="auto"/>
        <w:jc w:val="both"/>
        <w:rPr>
          <w:rFonts w:ascii="Times New Roman" w:hAnsi="Times New Roman" w:cs="Times New Roman"/>
          <w:i/>
          <w:sz w:val="24"/>
          <w:szCs w:val="24"/>
        </w:rPr>
      </w:pPr>
      <w:hyperlink r:id="rId445" w:history="1">
        <w:proofErr w:type="spellStart"/>
        <w:r w:rsidR="00ED6F48" w:rsidRPr="00C60AC1">
          <w:rPr>
            <w:rStyle w:val="Hyperlink"/>
            <w:rFonts w:ascii="Times New Roman" w:hAnsi="Times New Roman" w:cs="Times New Roman"/>
            <w:i/>
            <w:sz w:val="24"/>
            <w:szCs w:val="24"/>
          </w:rPr>
          <w:t>Salikhov</w:t>
        </w:r>
        <w:proofErr w:type="spellEnd"/>
        <w:r w:rsidR="00ED6F48" w:rsidRPr="00C60AC1">
          <w:rPr>
            <w:rStyle w:val="Hyperlink"/>
            <w:rFonts w:ascii="Times New Roman" w:hAnsi="Times New Roman" w:cs="Times New Roman"/>
            <w:i/>
            <w:sz w:val="24"/>
            <w:szCs w:val="24"/>
          </w:rPr>
          <w:t xml:space="preserve"> v. </w:t>
        </w:r>
        <w:proofErr w:type="spellStart"/>
        <w:r w:rsidR="00ED6F48" w:rsidRPr="00C60AC1">
          <w:rPr>
            <w:rStyle w:val="Hyperlink"/>
            <w:rFonts w:ascii="Times New Roman" w:hAnsi="Times New Roman" w:cs="Times New Roman"/>
            <w:i/>
            <w:sz w:val="24"/>
            <w:szCs w:val="24"/>
          </w:rPr>
          <w:t>Russia</w:t>
        </w:r>
        <w:proofErr w:type="spellEnd"/>
        <w:r w:rsidR="00ED6F48" w:rsidRPr="00C60AC1">
          <w:rPr>
            <w:rStyle w:val="Hyperlink"/>
            <w:rFonts w:ascii="Times New Roman" w:hAnsi="Times New Roman" w:cs="Times New Roman"/>
            <w:i/>
            <w:sz w:val="24"/>
            <w:szCs w:val="24"/>
          </w:rPr>
          <w:t xml:space="preserve"> (</w:t>
        </w:r>
        <w:proofErr w:type="spellStart"/>
        <w:r w:rsidR="00ED6F48" w:rsidRPr="00C60AC1">
          <w:rPr>
            <w:rStyle w:val="Hyperlink"/>
            <w:rFonts w:ascii="Times New Roman" w:hAnsi="Times New Roman" w:cs="Times New Roman"/>
            <w:i/>
            <w:sz w:val="24"/>
            <w:szCs w:val="24"/>
          </w:rPr>
          <w:t>no</w:t>
        </w:r>
        <w:proofErr w:type="spellEnd"/>
        <w:r w:rsidR="00ED6F48" w:rsidRPr="00C60AC1">
          <w:rPr>
            <w:rStyle w:val="Hyperlink"/>
            <w:rFonts w:ascii="Times New Roman" w:hAnsi="Times New Roman" w:cs="Times New Roman"/>
            <w:i/>
            <w:sz w:val="24"/>
            <w:szCs w:val="24"/>
          </w:rPr>
          <w:t>. 23880/05)</w:t>
        </w:r>
      </w:hyperlink>
    </w:p>
    <w:p w14:paraId="5D8E58A4" w14:textId="77777777" w:rsidR="00ED6F48" w:rsidRPr="00C60AC1" w:rsidRDefault="00ED6F48" w:rsidP="00FE75F1">
      <w:pPr>
        <w:pStyle w:val="NoSpacing"/>
        <w:jc w:val="both"/>
        <w:rPr>
          <w:rStyle w:val="normal--char"/>
          <w:rFonts w:ascii="Times New Roman" w:hAnsi="Times New Roman" w:cs="Times New Roman"/>
          <w:color w:val="000000"/>
          <w:sz w:val="24"/>
          <w:szCs w:val="24"/>
          <w:lang w:val="bg-BG"/>
        </w:rPr>
      </w:pPr>
    </w:p>
    <w:p w14:paraId="38EB60FF"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Условията, при които жалбоподателят е трябвало да прекара повече от три дни в ареста, в състояние на голяма уязвимост и нужда от психиатрично лечение, са били унизителни и в нарушение на изискванията на чл. 3 от Конвенцията.</w:t>
      </w:r>
      <w:r w:rsidRPr="00C60AC1">
        <w:rPr>
          <w:rStyle w:val="WW8Num4z0"/>
          <w:rFonts w:ascii="Times New Roman" w:hAnsi="Times New Roman" w:cs="Times New Roman"/>
          <w:color w:val="000000"/>
          <w:sz w:val="24"/>
          <w:szCs w:val="24"/>
          <w:lang w:val="bg-BG"/>
        </w:rPr>
        <w:t xml:space="preserve"> </w:t>
      </w:r>
      <w:hyperlink r:id="rId446" w:history="1">
        <w:r w:rsidRPr="00C60AC1">
          <w:rPr>
            <w:rStyle w:val="Hyperlink"/>
            <w:rFonts w:ascii="Times New Roman" w:hAnsi="Times New Roman" w:cs="Times New Roman"/>
            <w:sz w:val="24"/>
            <w:szCs w:val="24"/>
            <w:lang w:val="bg-BG"/>
          </w:rPr>
          <w:t>Бюлетин № 20</w:t>
        </w:r>
      </w:hyperlink>
    </w:p>
    <w:p w14:paraId="38F4F32D" w14:textId="77777777" w:rsidR="00FE75F1" w:rsidRPr="00C60AC1" w:rsidRDefault="000445B9" w:rsidP="00FE75F1">
      <w:pPr>
        <w:pBdr>
          <w:bottom w:val="single" w:sz="4" w:space="1" w:color="auto"/>
        </w:pBdr>
        <w:spacing w:after="0" w:line="240" w:lineRule="auto"/>
        <w:jc w:val="both"/>
        <w:rPr>
          <w:rStyle w:val="blue-underline"/>
          <w:rFonts w:ascii="Times New Roman" w:hAnsi="Times New Roman" w:cs="Times New Roman"/>
          <w:i/>
          <w:sz w:val="24"/>
          <w:szCs w:val="24"/>
        </w:rPr>
      </w:pPr>
      <w:hyperlink r:id="rId447" w:history="1">
        <w:r w:rsidR="00FE75F1" w:rsidRPr="00C60AC1">
          <w:rPr>
            <w:rStyle w:val="Hyperlink"/>
            <w:rFonts w:ascii="Times New Roman" w:hAnsi="Times New Roman" w:cs="Times New Roman"/>
            <w:i/>
            <w:sz w:val="24"/>
            <w:szCs w:val="24"/>
          </w:rPr>
          <w:t xml:space="preserve">M.S. v. </w:t>
        </w:r>
        <w:proofErr w:type="spellStart"/>
        <w:r w:rsidR="00FE75F1" w:rsidRPr="00C60AC1">
          <w:rPr>
            <w:rStyle w:val="Hyperlink"/>
            <w:rFonts w:ascii="Times New Roman" w:hAnsi="Times New Roman" w:cs="Times New Roman"/>
            <w:i/>
            <w:sz w:val="24"/>
            <w:szCs w:val="24"/>
          </w:rPr>
          <w:t>The</w:t>
        </w:r>
        <w:proofErr w:type="spellEnd"/>
        <w:r w:rsidR="00FE75F1" w:rsidRPr="00C60AC1">
          <w:rPr>
            <w:rStyle w:val="Hyperlink"/>
            <w:rFonts w:ascii="Times New Roman" w:hAnsi="Times New Roman" w:cs="Times New Roman"/>
            <w:i/>
            <w:sz w:val="24"/>
            <w:szCs w:val="24"/>
          </w:rPr>
          <w:t xml:space="preserve"> </w:t>
        </w:r>
        <w:proofErr w:type="spellStart"/>
        <w:r w:rsidR="00FE75F1" w:rsidRPr="00C60AC1">
          <w:rPr>
            <w:rStyle w:val="Hyperlink"/>
            <w:rFonts w:ascii="Times New Roman" w:hAnsi="Times New Roman" w:cs="Times New Roman"/>
            <w:i/>
            <w:sz w:val="24"/>
            <w:szCs w:val="24"/>
          </w:rPr>
          <w:t>United</w:t>
        </w:r>
        <w:proofErr w:type="spellEnd"/>
        <w:r w:rsidR="00FE75F1" w:rsidRPr="00C60AC1">
          <w:rPr>
            <w:rStyle w:val="Hyperlink"/>
            <w:rFonts w:ascii="Times New Roman" w:hAnsi="Times New Roman" w:cs="Times New Roman"/>
            <w:i/>
            <w:sz w:val="24"/>
            <w:szCs w:val="24"/>
          </w:rPr>
          <w:t xml:space="preserve"> </w:t>
        </w:r>
        <w:proofErr w:type="spellStart"/>
        <w:r w:rsidR="00FE75F1" w:rsidRPr="00C60AC1">
          <w:rPr>
            <w:rStyle w:val="Hyperlink"/>
            <w:rFonts w:ascii="Times New Roman" w:hAnsi="Times New Roman" w:cs="Times New Roman"/>
            <w:i/>
            <w:sz w:val="24"/>
            <w:szCs w:val="24"/>
          </w:rPr>
          <w:t>Kingdom</w:t>
        </w:r>
        <w:proofErr w:type="spellEnd"/>
        <w:r w:rsidR="00FE75F1" w:rsidRPr="00C60AC1">
          <w:rPr>
            <w:rStyle w:val="Hyperlink"/>
            <w:rFonts w:ascii="Times New Roman" w:hAnsi="Times New Roman" w:cs="Times New Roman"/>
            <w:i/>
            <w:sz w:val="24"/>
            <w:szCs w:val="24"/>
          </w:rPr>
          <w:t xml:space="preserve"> (</w:t>
        </w:r>
        <w:proofErr w:type="spellStart"/>
        <w:r w:rsidR="00FE75F1" w:rsidRPr="00C60AC1">
          <w:rPr>
            <w:rStyle w:val="Hyperlink"/>
            <w:rFonts w:ascii="Times New Roman" w:hAnsi="Times New Roman" w:cs="Times New Roman"/>
            <w:i/>
            <w:sz w:val="24"/>
            <w:szCs w:val="24"/>
          </w:rPr>
          <w:t>no</w:t>
        </w:r>
        <w:proofErr w:type="spellEnd"/>
        <w:r w:rsidR="00FE75F1" w:rsidRPr="00C60AC1">
          <w:rPr>
            <w:rStyle w:val="Hyperlink"/>
            <w:rFonts w:ascii="Times New Roman" w:hAnsi="Times New Roman" w:cs="Times New Roman"/>
            <w:i/>
            <w:sz w:val="24"/>
            <w:szCs w:val="24"/>
          </w:rPr>
          <w:t>. 24527/08)</w:t>
        </w:r>
      </w:hyperlink>
    </w:p>
    <w:p w14:paraId="2821C557"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p>
    <w:p w14:paraId="329C52BA" w14:textId="77777777" w:rsidR="00FE75F1" w:rsidRPr="00C60AC1" w:rsidRDefault="00FE75F1" w:rsidP="00FE75F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e намерил две нарушения на забраната за нечовешко и унизително отнасяне по оплакванията на жалбоподателя относно условията в центъра за задържане, условията в килията, в която е бил държан при отвеждането му в сградата на съда и начина, по който е бил транспортиран от центъра за задържане до съда и обратно.</w:t>
      </w:r>
      <w:r w:rsidRPr="00C60AC1">
        <w:rPr>
          <w:rStyle w:val="WW8Num4z0"/>
          <w:rFonts w:ascii="Times New Roman" w:hAnsi="Times New Roman" w:cs="Times New Roman"/>
          <w:color w:val="000000"/>
          <w:sz w:val="24"/>
          <w:szCs w:val="24"/>
          <w:lang w:val="bg-BG"/>
        </w:rPr>
        <w:t xml:space="preserve"> </w:t>
      </w:r>
      <w:hyperlink r:id="rId448"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20</w:t>
        </w:r>
      </w:hyperlink>
    </w:p>
    <w:p w14:paraId="321E8549" w14:textId="77777777" w:rsidR="00FE75F1" w:rsidRPr="00C60AC1" w:rsidRDefault="000445B9" w:rsidP="00FE75F1">
      <w:pPr>
        <w:pStyle w:val="NoSpacing"/>
        <w:pBdr>
          <w:bottom w:val="single" w:sz="4" w:space="1" w:color="auto"/>
        </w:pBdr>
        <w:jc w:val="both"/>
        <w:rPr>
          <w:rStyle w:val="normal--char"/>
          <w:rFonts w:ascii="Times New Roman" w:hAnsi="Times New Roman" w:cs="Times New Roman"/>
          <w:i/>
          <w:iCs/>
          <w:sz w:val="24"/>
          <w:szCs w:val="24"/>
          <w:lang w:val="bg-BG"/>
        </w:rPr>
      </w:pPr>
      <w:hyperlink r:id="rId449" w:history="1">
        <w:proofErr w:type="spellStart"/>
        <w:r w:rsidR="00FE75F1" w:rsidRPr="00C60AC1">
          <w:rPr>
            <w:rStyle w:val="Hyperlink"/>
            <w:rFonts w:ascii="Times New Roman" w:hAnsi="Times New Roman" w:cs="Times New Roman"/>
            <w:i/>
            <w:iCs/>
            <w:sz w:val="24"/>
            <w:szCs w:val="24"/>
          </w:rPr>
          <w:t>Idalov</w:t>
        </w:r>
        <w:proofErr w:type="spellEnd"/>
        <w:r w:rsidR="00FE75F1" w:rsidRPr="00C60AC1">
          <w:rPr>
            <w:rStyle w:val="Hyperlink"/>
            <w:rFonts w:ascii="Times New Roman" w:hAnsi="Times New Roman" w:cs="Times New Roman"/>
            <w:i/>
            <w:iCs/>
            <w:sz w:val="24"/>
            <w:szCs w:val="24"/>
            <w:lang w:val="bg-BG"/>
          </w:rPr>
          <w:t xml:space="preserve"> </w:t>
        </w:r>
        <w:r w:rsidR="00FE75F1" w:rsidRPr="00C60AC1">
          <w:rPr>
            <w:rStyle w:val="Hyperlink"/>
            <w:rFonts w:ascii="Times New Roman" w:hAnsi="Times New Roman" w:cs="Times New Roman"/>
            <w:i/>
            <w:iCs/>
            <w:sz w:val="24"/>
            <w:szCs w:val="24"/>
          </w:rPr>
          <w:t>v</w:t>
        </w:r>
        <w:r w:rsidR="00FE75F1" w:rsidRPr="00C60AC1">
          <w:rPr>
            <w:rStyle w:val="Hyperlink"/>
            <w:rFonts w:ascii="Times New Roman" w:hAnsi="Times New Roman" w:cs="Times New Roman"/>
            <w:i/>
            <w:iCs/>
            <w:sz w:val="24"/>
            <w:szCs w:val="24"/>
            <w:lang w:val="bg-BG"/>
          </w:rPr>
          <w:t xml:space="preserve">. </w:t>
        </w:r>
        <w:r w:rsidR="00FE75F1" w:rsidRPr="00C60AC1">
          <w:rPr>
            <w:rStyle w:val="Hyperlink"/>
            <w:rFonts w:ascii="Times New Roman" w:hAnsi="Times New Roman" w:cs="Times New Roman"/>
            <w:i/>
            <w:iCs/>
            <w:sz w:val="24"/>
            <w:szCs w:val="24"/>
          </w:rPr>
          <w:t>Russia</w:t>
        </w:r>
        <w:r w:rsidR="00FE75F1" w:rsidRPr="00C60AC1">
          <w:rPr>
            <w:rStyle w:val="Hyperlink"/>
            <w:rFonts w:ascii="Times New Roman" w:hAnsi="Times New Roman" w:cs="Times New Roman"/>
            <w:i/>
            <w:iCs/>
            <w:sz w:val="24"/>
            <w:szCs w:val="24"/>
            <w:lang w:val="bg-BG"/>
          </w:rPr>
          <w:t xml:space="preserve"> (</w:t>
        </w:r>
        <w:r w:rsidR="00FE75F1" w:rsidRPr="00C60AC1">
          <w:rPr>
            <w:rStyle w:val="Hyperlink"/>
            <w:rFonts w:ascii="Times New Roman" w:hAnsi="Times New Roman" w:cs="Times New Roman"/>
            <w:i/>
            <w:iCs/>
            <w:sz w:val="24"/>
            <w:szCs w:val="24"/>
          </w:rPr>
          <w:t>no</w:t>
        </w:r>
        <w:r w:rsidR="00FE75F1" w:rsidRPr="00C60AC1">
          <w:rPr>
            <w:rStyle w:val="Hyperlink"/>
            <w:rFonts w:ascii="Times New Roman" w:hAnsi="Times New Roman" w:cs="Times New Roman"/>
            <w:i/>
            <w:iCs/>
            <w:sz w:val="24"/>
            <w:szCs w:val="24"/>
            <w:lang w:val="bg-BG"/>
          </w:rPr>
          <w:t>. 5826/03)</w:t>
        </w:r>
      </w:hyperlink>
      <w:r w:rsidR="00FE75F1" w:rsidRPr="00C60AC1">
        <w:rPr>
          <w:rStyle w:val="normal--char"/>
          <w:rFonts w:ascii="Times New Roman" w:hAnsi="Times New Roman" w:cs="Times New Roman"/>
          <w:i/>
          <w:iCs/>
          <w:sz w:val="24"/>
          <w:szCs w:val="24"/>
          <w:lang w:val="bg-BG"/>
        </w:rPr>
        <w:t xml:space="preserve"> - </w:t>
      </w:r>
      <w:r w:rsidR="00FE75F1" w:rsidRPr="00C60AC1">
        <w:rPr>
          <w:rFonts w:ascii="Times New Roman" w:hAnsi="Times New Roman" w:cs="Times New Roman"/>
          <w:i/>
          <w:sz w:val="24"/>
          <w:szCs w:val="24"/>
          <w:lang w:val="bg-BG"/>
        </w:rPr>
        <w:t>Решение на Голямото отделение</w:t>
      </w:r>
      <w:r w:rsidR="00802E95" w:rsidRPr="00C60AC1">
        <w:rPr>
          <w:rFonts w:ascii="Times New Roman" w:hAnsi="Times New Roman" w:cs="Times New Roman"/>
          <w:i/>
          <w:sz w:val="24"/>
          <w:szCs w:val="24"/>
          <w:lang w:val="bg-BG"/>
        </w:rPr>
        <w:t xml:space="preserve"> </w:t>
      </w:r>
    </w:p>
    <w:p w14:paraId="57EC0195" w14:textId="77777777" w:rsidR="00FE75F1" w:rsidRPr="00C60AC1" w:rsidRDefault="00FE75F1" w:rsidP="00FE75F1">
      <w:pPr>
        <w:pStyle w:val="NoSpacing"/>
        <w:jc w:val="both"/>
        <w:rPr>
          <w:rStyle w:val="normal--char"/>
          <w:rFonts w:ascii="Times New Roman" w:hAnsi="Times New Roman" w:cs="Times New Roman"/>
          <w:iCs/>
          <w:sz w:val="24"/>
          <w:szCs w:val="24"/>
          <w:lang w:val="bg-BG"/>
        </w:rPr>
      </w:pPr>
    </w:p>
    <w:p w14:paraId="14059696" w14:textId="77777777" w:rsidR="00322880" w:rsidRPr="00C60AC1" w:rsidRDefault="00322880" w:rsidP="00322880">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Съдът обявява жалба с оплаквания за нарушение на чл. 3 на Конвенцията за недопустима </w:t>
      </w:r>
      <w:proofErr w:type="spellStart"/>
      <w:r w:rsidRPr="00C60AC1">
        <w:rPr>
          <w:rFonts w:ascii="Times New Roman" w:hAnsi="Times New Roman" w:cs="Times New Roman"/>
          <w:i/>
          <w:color w:val="auto"/>
        </w:rPr>
        <w:t>ratione</w:t>
      </w:r>
      <w:proofErr w:type="spellEnd"/>
      <w:r w:rsidRPr="00C60AC1">
        <w:rPr>
          <w:rFonts w:ascii="Times New Roman" w:hAnsi="Times New Roman" w:cs="Times New Roman"/>
          <w:i/>
          <w:color w:val="auto"/>
        </w:rPr>
        <w:t xml:space="preserve"> </w:t>
      </w:r>
      <w:proofErr w:type="spellStart"/>
      <w:r w:rsidRPr="00C60AC1">
        <w:rPr>
          <w:rFonts w:ascii="Times New Roman" w:hAnsi="Times New Roman" w:cs="Times New Roman"/>
          <w:i/>
          <w:color w:val="auto"/>
        </w:rPr>
        <w:t>personae</w:t>
      </w:r>
      <w:proofErr w:type="spellEnd"/>
      <w:r w:rsidRPr="00C60AC1">
        <w:rPr>
          <w:rFonts w:ascii="Times New Roman" w:hAnsi="Times New Roman" w:cs="Times New Roman"/>
          <w:color w:val="auto"/>
        </w:rPr>
        <w:t xml:space="preserve"> поради строго индивидуалния характер на това право и автономното понятие за ‘жертва на нарушение’.</w:t>
      </w:r>
      <w:r w:rsidR="00802E95" w:rsidRPr="00C60AC1">
        <w:rPr>
          <w:rFonts w:ascii="Times New Roman" w:hAnsi="Times New Roman" w:cs="Times New Roman"/>
          <w:color w:val="auto"/>
        </w:rPr>
        <w:t xml:space="preserve"> </w:t>
      </w:r>
      <w:hyperlink r:id="rId450" w:history="1">
        <w:r w:rsidRPr="00C60AC1">
          <w:rPr>
            <w:rStyle w:val="Hyperlink"/>
            <w:rFonts w:ascii="Times New Roman" w:hAnsi="Times New Roman" w:cs="Times New Roman"/>
          </w:rPr>
          <w:t>Б</w:t>
        </w:r>
        <w:r w:rsidR="00A10895" w:rsidRPr="00C60AC1">
          <w:rPr>
            <w:rStyle w:val="Hyperlink"/>
            <w:rFonts w:ascii="Times New Roman" w:hAnsi="Times New Roman" w:cs="Times New Roman"/>
          </w:rPr>
          <w:t xml:space="preserve">юлетин </w:t>
        </w:r>
        <w:r w:rsidR="000700C7" w:rsidRPr="00C60AC1">
          <w:rPr>
            <w:rStyle w:val="Hyperlink"/>
            <w:rFonts w:ascii="Times New Roman" w:hAnsi="Times New Roman" w:cs="Times New Roman"/>
          </w:rPr>
          <w:t>№ 21</w:t>
        </w:r>
      </w:hyperlink>
    </w:p>
    <w:p w14:paraId="356EA9B9" w14:textId="77777777" w:rsidR="00322880" w:rsidRPr="00C60AC1" w:rsidRDefault="000445B9" w:rsidP="00322880">
      <w:pPr>
        <w:pBdr>
          <w:bottom w:val="single" w:sz="4" w:space="1" w:color="auto"/>
        </w:pBdr>
        <w:spacing w:after="0" w:line="240" w:lineRule="auto"/>
        <w:jc w:val="both"/>
        <w:rPr>
          <w:rStyle w:val="normal--char"/>
          <w:rFonts w:ascii="Times New Roman" w:hAnsi="Times New Roman" w:cs="Times New Roman"/>
          <w:i/>
          <w:iCs/>
          <w:sz w:val="24"/>
          <w:szCs w:val="24"/>
        </w:rPr>
      </w:pPr>
      <w:hyperlink r:id="rId451" w:history="1">
        <w:proofErr w:type="spellStart"/>
        <w:r w:rsidR="00322880" w:rsidRPr="00C60AC1">
          <w:rPr>
            <w:rStyle w:val="Hyperlink"/>
            <w:rFonts w:ascii="Times New Roman" w:hAnsi="Times New Roman" w:cs="Times New Roman"/>
            <w:i/>
            <w:sz w:val="24"/>
            <w:szCs w:val="24"/>
            <w:lang w:val="fr-FR"/>
          </w:rPr>
          <w:t>Kaburov</w:t>
        </w:r>
        <w:proofErr w:type="spellEnd"/>
        <w:r w:rsidR="00322880" w:rsidRPr="00C60AC1">
          <w:rPr>
            <w:rStyle w:val="Hyperlink"/>
            <w:rFonts w:ascii="Times New Roman" w:hAnsi="Times New Roman" w:cs="Times New Roman"/>
            <w:i/>
            <w:sz w:val="24"/>
            <w:szCs w:val="24"/>
            <w:lang w:val="ru-RU"/>
          </w:rPr>
          <w:t xml:space="preserve"> </w:t>
        </w:r>
        <w:r w:rsidR="00322880" w:rsidRPr="00C60AC1">
          <w:rPr>
            <w:rStyle w:val="Hyperlink"/>
            <w:rFonts w:ascii="Times New Roman" w:hAnsi="Times New Roman" w:cs="Times New Roman"/>
            <w:i/>
            <w:sz w:val="24"/>
            <w:szCs w:val="24"/>
            <w:lang w:val="fr-FR"/>
          </w:rPr>
          <w:t>v</w:t>
        </w:r>
        <w:r w:rsidR="00322880" w:rsidRPr="00C60AC1">
          <w:rPr>
            <w:rStyle w:val="Hyperlink"/>
            <w:rFonts w:ascii="Times New Roman" w:hAnsi="Times New Roman" w:cs="Times New Roman"/>
            <w:i/>
            <w:sz w:val="24"/>
            <w:szCs w:val="24"/>
            <w:lang w:val="ru-RU"/>
          </w:rPr>
          <w:t xml:space="preserve">. </w:t>
        </w:r>
        <w:r w:rsidR="00322880" w:rsidRPr="00C60AC1">
          <w:rPr>
            <w:rStyle w:val="Hyperlink"/>
            <w:rFonts w:ascii="Times New Roman" w:hAnsi="Times New Roman" w:cs="Times New Roman"/>
            <w:i/>
            <w:sz w:val="24"/>
            <w:szCs w:val="24"/>
            <w:lang w:val="en-US"/>
          </w:rPr>
          <w:t>Bulgaria</w:t>
        </w:r>
        <w:r w:rsidR="00322880" w:rsidRPr="00C60AC1">
          <w:rPr>
            <w:rStyle w:val="Hyperlink"/>
            <w:rFonts w:ascii="Times New Roman" w:hAnsi="Times New Roman" w:cs="Times New Roman"/>
            <w:i/>
            <w:sz w:val="24"/>
            <w:szCs w:val="24"/>
            <w:lang w:val="ru-RU"/>
          </w:rPr>
          <w:t xml:space="preserve"> (</w:t>
        </w:r>
        <w:r w:rsidR="00322880" w:rsidRPr="00C60AC1">
          <w:rPr>
            <w:rStyle w:val="Hyperlink"/>
            <w:rFonts w:ascii="Times New Roman" w:hAnsi="Times New Roman" w:cs="Times New Roman"/>
            <w:i/>
            <w:sz w:val="24"/>
            <w:szCs w:val="24"/>
            <w:lang w:val="en-US"/>
          </w:rPr>
          <w:t>no</w:t>
        </w:r>
        <w:r w:rsidR="00322880" w:rsidRPr="00C60AC1">
          <w:rPr>
            <w:rStyle w:val="Hyperlink"/>
            <w:rFonts w:ascii="Times New Roman" w:hAnsi="Times New Roman" w:cs="Times New Roman"/>
            <w:i/>
            <w:sz w:val="24"/>
            <w:szCs w:val="24"/>
            <w:lang w:val="ru-RU"/>
          </w:rPr>
          <w:t xml:space="preserve">. </w:t>
        </w:r>
        <w:r w:rsidR="00322880" w:rsidRPr="00C60AC1">
          <w:rPr>
            <w:rStyle w:val="Hyperlink"/>
            <w:rFonts w:ascii="Times New Roman" w:hAnsi="Times New Roman" w:cs="Times New Roman"/>
            <w:i/>
            <w:sz w:val="24"/>
            <w:szCs w:val="24"/>
          </w:rPr>
          <w:t>9035/06</w:t>
        </w:r>
        <w:r w:rsidR="00322880" w:rsidRPr="00C60AC1">
          <w:rPr>
            <w:rStyle w:val="Hyperlink"/>
            <w:rFonts w:ascii="Times New Roman" w:hAnsi="Times New Roman" w:cs="Times New Roman"/>
            <w:i/>
            <w:sz w:val="24"/>
            <w:szCs w:val="24"/>
            <w:lang w:val="ru-RU"/>
          </w:rPr>
          <w:t>)</w:t>
        </w:r>
      </w:hyperlink>
      <w:r w:rsidR="00322880" w:rsidRPr="00C60AC1">
        <w:rPr>
          <w:rFonts w:ascii="Times New Roman" w:hAnsi="Times New Roman" w:cs="Times New Roman"/>
          <w:i/>
          <w:sz w:val="24"/>
          <w:szCs w:val="24"/>
        </w:rPr>
        <w:t xml:space="preserve"> - Решение</w:t>
      </w:r>
      <w:r w:rsidR="00802E95" w:rsidRPr="00C60AC1">
        <w:rPr>
          <w:rFonts w:ascii="Times New Roman" w:hAnsi="Times New Roman" w:cs="Times New Roman"/>
          <w:i/>
          <w:sz w:val="24"/>
          <w:szCs w:val="24"/>
        </w:rPr>
        <w:t xml:space="preserve"> </w:t>
      </w:r>
      <w:r w:rsidR="00322880" w:rsidRPr="00C60AC1">
        <w:rPr>
          <w:rFonts w:ascii="Times New Roman" w:hAnsi="Times New Roman" w:cs="Times New Roman"/>
          <w:i/>
          <w:sz w:val="24"/>
          <w:szCs w:val="24"/>
        </w:rPr>
        <w:t xml:space="preserve">по допустимост </w:t>
      </w:r>
    </w:p>
    <w:p w14:paraId="7171DEA5" w14:textId="77777777" w:rsidR="00322880" w:rsidRPr="00C60AC1" w:rsidRDefault="00322880" w:rsidP="00322880">
      <w:pPr>
        <w:pStyle w:val="Default"/>
        <w:jc w:val="both"/>
        <w:rPr>
          <w:rFonts w:ascii="Times New Roman" w:hAnsi="Times New Roman" w:cs="Times New Roman"/>
          <w:color w:val="auto"/>
        </w:rPr>
      </w:pPr>
    </w:p>
    <w:p w14:paraId="387741E0" w14:textId="77777777" w:rsidR="00322880" w:rsidRPr="00C60AC1" w:rsidRDefault="00322880" w:rsidP="00322880">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Съдът отхвърля жалба срещу България във връзка с оплаквания на български граждани за действия, случили се на италианска територия в юрисдикцията на италианските власти, при положение, че българските органи са оказали необходимото съдействие в рамките на своята компетентност. </w:t>
      </w:r>
      <w:hyperlink r:id="rId452" w:history="1">
        <w:r w:rsidRPr="00C60AC1">
          <w:rPr>
            <w:rStyle w:val="Hyperlink"/>
            <w:rFonts w:ascii="Times New Roman" w:hAnsi="Times New Roman" w:cs="Times New Roman"/>
          </w:rPr>
          <w:t>Бюлетин № 22</w:t>
        </w:r>
      </w:hyperlink>
    </w:p>
    <w:p w14:paraId="5226F16F" w14:textId="77777777" w:rsidR="00322880" w:rsidRPr="00C60AC1" w:rsidRDefault="000445B9" w:rsidP="00322880">
      <w:pPr>
        <w:pStyle w:val="Default"/>
        <w:pBdr>
          <w:bottom w:val="single" w:sz="4" w:space="1" w:color="auto"/>
        </w:pBdr>
        <w:jc w:val="both"/>
        <w:rPr>
          <w:rFonts w:ascii="Times New Roman" w:hAnsi="Times New Roman" w:cs="Times New Roman"/>
          <w:color w:val="auto"/>
        </w:rPr>
      </w:pPr>
      <w:hyperlink r:id="rId453" w:history="1">
        <w:r w:rsidR="00322880" w:rsidRPr="00C60AC1">
          <w:rPr>
            <w:rStyle w:val="Hyperlink"/>
            <w:rFonts w:ascii="Times New Roman" w:hAnsi="Times New Roman" w:cs="Times New Roman"/>
            <w:i/>
            <w:lang w:val="en-GB"/>
          </w:rPr>
          <w:t>M</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and</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others</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v</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Italy</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and</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Bulgaria</w:t>
        </w:r>
        <w:r w:rsidR="00322880" w:rsidRPr="00C60AC1">
          <w:rPr>
            <w:rStyle w:val="Hyperlink"/>
            <w:rFonts w:ascii="Times New Roman" w:hAnsi="Times New Roman" w:cs="Times New Roman"/>
            <w:i/>
          </w:rPr>
          <w:t xml:space="preserve"> (</w:t>
        </w:r>
        <w:r w:rsidR="00322880" w:rsidRPr="00C60AC1">
          <w:rPr>
            <w:rStyle w:val="Hyperlink"/>
            <w:rFonts w:ascii="Times New Roman" w:hAnsi="Times New Roman" w:cs="Times New Roman"/>
            <w:i/>
            <w:lang w:val="en-GB"/>
          </w:rPr>
          <w:t>no</w:t>
        </w:r>
        <w:r w:rsidR="00322880" w:rsidRPr="00C60AC1">
          <w:rPr>
            <w:rStyle w:val="Hyperlink"/>
            <w:rFonts w:ascii="Times New Roman" w:hAnsi="Times New Roman" w:cs="Times New Roman"/>
            <w:i/>
          </w:rPr>
          <w:t>. 40020/03)</w:t>
        </w:r>
      </w:hyperlink>
    </w:p>
    <w:p w14:paraId="3B091EF8" w14:textId="77777777" w:rsidR="00322880" w:rsidRPr="00C60AC1" w:rsidRDefault="00322880" w:rsidP="00322880">
      <w:pPr>
        <w:pStyle w:val="NoSpacing"/>
        <w:jc w:val="both"/>
        <w:rPr>
          <w:rFonts w:ascii="Times New Roman" w:hAnsi="Times New Roman" w:cs="Times New Roman"/>
          <w:sz w:val="24"/>
          <w:szCs w:val="24"/>
          <w:lang w:val="bg-BG" w:eastAsia="bg-BG"/>
        </w:rPr>
      </w:pPr>
    </w:p>
    <w:p w14:paraId="67F5DC4B"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iCs/>
          <w:sz w:val="24"/>
          <w:szCs w:val="24"/>
          <w:lang w:val="bg-BG"/>
        </w:rPr>
        <w:t xml:space="preserve">За да изпълни задълженията си, произтичащи от предишни решения на Съда по аналогични случаи, Румъния трябва да въведе ефективна система от правни средства, която да позволи на националните власти да подобрят условията в затворите, включително като предоставят на лишените от свобода адекватна медицинска помощ, и да предоставят подходящо обезщетение на жертвите на нарушение на чл. 3 (нечовешко и унизително отнасяне). </w:t>
      </w:r>
      <w:hyperlink r:id="rId454" w:history="1">
        <w:r w:rsidRPr="00C60AC1">
          <w:rPr>
            <w:rStyle w:val="Hyperlink"/>
            <w:rFonts w:ascii="Times New Roman" w:hAnsi="Times New Roman" w:cs="Times New Roman"/>
            <w:sz w:val="24"/>
            <w:szCs w:val="24"/>
            <w:lang w:val="bg-BG"/>
          </w:rPr>
          <w:t>Бюлетин № 22</w:t>
        </w:r>
      </w:hyperlink>
    </w:p>
    <w:p w14:paraId="5E111F08" w14:textId="77777777" w:rsidR="00934A4C" w:rsidRPr="00C60AC1" w:rsidRDefault="000445B9" w:rsidP="00934A4C">
      <w:pPr>
        <w:pBdr>
          <w:bottom w:val="single" w:sz="4" w:space="1" w:color="auto"/>
        </w:pBdr>
        <w:spacing w:after="0" w:line="240" w:lineRule="auto"/>
        <w:jc w:val="both"/>
        <w:rPr>
          <w:rStyle w:val="normal--char"/>
          <w:rFonts w:ascii="Times New Roman" w:hAnsi="Times New Roman" w:cs="Times New Roman"/>
          <w:i/>
          <w:iCs/>
          <w:sz w:val="24"/>
          <w:szCs w:val="24"/>
        </w:rPr>
      </w:pPr>
      <w:hyperlink r:id="rId455" w:history="1">
        <w:proofErr w:type="spellStart"/>
        <w:r w:rsidR="00934A4C" w:rsidRPr="00C60AC1">
          <w:rPr>
            <w:rStyle w:val="Hyperlink"/>
            <w:rFonts w:ascii="Times New Roman" w:eastAsia="Times New Roman" w:hAnsi="Times New Roman" w:cs="Times New Roman"/>
            <w:bCs/>
            <w:i/>
            <w:sz w:val="24"/>
            <w:szCs w:val="24"/>
            <w:lang w:eastAsia="bg-BG"/>
          </w:rPr>
          <w:t>Iacov</w:t>
        </w:r>
        <w:proofErr w:type="spellEnd"/>
        <w:r w:rsidR="00934A4C" w:rsidRPr="00C60AC1">
          <w:rPr>
            <w:rStyle w:val="Hyperlink"/>
            <w:rFonts w:ascii="Times New Roman" w:eastAsia="Times New Roman" w:hAnsi="Times New Roman" w:cs="Times New Roman"/>
            <w:bCs/>
            <w:i/>
            <w:sz w:val="24"/>
            <w:szCs w:val="24"/>
            <w:lang w:eastAsia="bg-BG"/>
          </w:rPr>
          <w:t xml:space="preserve"> </w:t>
        </w:r>
        <w:proofErr w:type="spellStart"/>
        <w:r w:rsidR="00934A4C" w:rsidRPr="00C60AC1">
          <w:rPr>
            <w:rStyle w:val="Hyperlink"/>
            <w:rFonts w:ascii="Times New Roman" w:eastAsia="Times New Roman" w:hAnsi="Times New Roman" w:cs="Times New Roman"/>
            <w:bCs/>
            <w:i/>
            <w:sz w:val="24"/>
            <w:szCs w:val="24"/>
            <w:lang w:eastAsia="bg-BG"/>
          </w:rPr>
          <w:t>Stanciu</w:t>
        </w:r>
        <w:proofErr w:type="spellEnd"/>
        <w:r w:rsidR="00934A4C" w:rsidRPr="00C60AC1">
          <w:rPr>
            <w:rStyle w:val="Hyperlink"/>
            <w:rFonts w:ascii="Times New Roman" w:eastAsia="Times New Roman" w:hAnsi="Times New Roman" w:cs="Times New Roman"/>
            <w:bCs/>
            <w:i/>
            <w:sz w:val="24"/>
            <w:szCs w:val="24"/>
            <w:lang w:eastAsia="bg-BG"/>
          </w:rPr>
          <w:t xml:space="preserve"> v. </w:t>
        </w:r>
        <w:proofErr w:type="spellStart"/>
        <w:r w:rsidR="00934A4C" w:rsidRPr="00C60AC1">
          <w:rPr>
            <w:rStyle w:val="Hyperlink"/>
            <w:rFonts w:ascii="Times New Roman" w:eastAsia="Times New Roman" w:hAnsi="Times New Roman" w:cs="Times New Roman"/>
            <w:bCs/>
            <w:i/>
            <w:sz w:val="24"/>
            <w:szCs w:val="24"/>
            <w:lang w:eastAsia="bg-BG"/>
          </w:rPr>
          <w:t>Romania</w:t>
        </w:r>
        <w:proofErr w:type="spellEnd"/>
        <w:r w:rsidR="00934A4C" w:rsidRPr="00C60AC1">
          <w:rPr>
            <w:rStyle w:val="Hyperlink"/>
            <w:rFonts w:ascii="Times New Roman" w:eastAsia="Times New Roman" w:hAnsi="Times New Roman" w:cs="Times New Roman"/>
            <w:bCs/>
            <w:i/>
            <w:sz w:val="24"/>
            <w:szCs w:val="24"/>
            <w:lang w:eastAsia="bg-BG"/>
          </w:rPr>
          <w:t xml:space="preserve"> </w:t>
        </w:r>
        <w:r w:rsidR="00934A4C" w:rsidRPr="00C60AC1">
          <w:rPr>
            <w:rStyle w:val="Hyperlink"/>
            <w:rFonts w:ascii="Times New Roman" w:eastAsia="Times New Roman" w:hAnsi="Times New Roman" w:cs="Times New Roman"/>
            <w:i/>
            <w:sz w:val="24"/>
            <w:szCs w:val="24"/>
            <w:lang w:eastAsia="bg-BG"/>
          </w:rPr>
          <w:t>(</w:t>
        </w:r>
        <w:proofErr w:type="spellStart"/>
        <w:r w:rsidR="00934A4C" w:rsidRPr="00C60AC1">
          <w:rPr>
            <w:rStyle w:val="Hyperlink"/>
            <w:rFonts w:ascii="Times New Roman" w:eastAsia="Times New Roman" w:hAnsi="Times New Roman" w:cs="Times New Roman"/>
            <w:i/>
            <w:sz w:val="24"/>
            <w:szCs w:val="24"/>
            <w:lang w:eastAsia="bg-BG"/>
          </w:rPr>
          <w:t>no</w:t>
        </w:r>
        <w:proofErr w:type="spellEnd"/>
        <w:r w:rsidR="00934A4C" w:rsidRPr="00C60AC1">
          <w:rPr>
            <w:rStyle w:val="Hyperlink"/>
            <w:rFonts w:ascii="Times New Roman" w:eastAsia="Times New Roman" w:hAnsi="Times New Roman" w:cs="Times New Roman"/>
            <w:i/>
            <w:sz w:val="24"/>
            <w:szCs w:val="24"/>
            <w:lang w:eastAsia="bg-BG"/>
          </w:rPr>
          <w:t>. 35972/05)</w:t>
        </w:r>
      </w:hyperlink>
      <w:r w:rsidR="00934A4C" w:rsidRPr="00C60AC1">
        <w:rPr>
          <w:rFonts w:ascii="Times New Roman" w:eastAsia="Times New Roman" w:hAnsi="Times New Roman" w:cs="Times New Roman"/>
          <w:bCs/>
          <w:i/>
          <w:sz w:val="24"/>
          <w:szCs w:val="24"/>
          <w:lang w:eastAsia="bg-BG"/>
        </w:rPr>
        <w:t xml:space="preserve"> - </w:t>
      </w:r>
      <w:r w:rsidR="00934A4C" w:rsidRPr="00C60AC1">
        <w:rPr>
          <w:rFonts w:ascii="Times New Roman" w:hAnsi="Times New Roman" w:cs="Times New Roman"/>
          <w:i/>
          <w:sz w:val="24"/>
          <w:szCs w:val="24"/>
        </w:rPr>
        <w:t>Решение</w:t>
      </w:r>
      <w:r w:rsidR="00802E95" w:rsidRPr="00C60AC1">
        <w:rPr>
          <w:rFonts w:ascii="Times New Roman" w:hAnsi="Times New Roman" w:cs="Times New Roman"/>
          <w:i/>
          <w:sz w:val="24"/>
          <w:szCs w:val="24"/>
        </w:rPr>
        <w:t xml:space="preserve"> </w:t>
      </w:r>
      <w:r w:rsidR="00934A4C" w:rsidRPr="00C60AC1">
        <w:rPr>
          <w:rFonts w:ascii="Times New Roman" w:hAnsi="Times New Roman" w:cs="Times New Roman"/>
          <w:i/>
          <w:sz w:val="24"/>
          <w:szCs w:val="24"/>
        </w:rPr>
        <w:t xml:space="preserve">по допустимост </w:t>
      </w:r>
    </w:p>
    <w:p w14:paraId="51E0646D" w14:textId="77777777" w:rsidR="00454F27" w:rsidRPr="00C60AC1" w:rsidRDefault="00454F27" w:rsidP="00934A4C">
      <w:pPr>
        <w:pStyle w:val="NoSpacing"/>
        <w:jc w:val="both"/>
        <w:rPr>
          <w:rStyle w:val="ClinConclusions"/>
          <w:rFonts w:ascii="Times New Roman" w:hAnsi="Times New Roman"/>
          <w:i w:val="0"/>
          <w:sz w:val="24"/>
          <w:szCs w:val="24"/>
          <w:lang w:val="bg-BG"/>
        </w:rPr>
      </w:pPr>
    </w:p>
    <w:p w14:paraId="2879805E" w14:textId="77777777" w:rsidR="00934A4C" w:rsidRPr="00C60AC1" w:rsidRDefault="00550683" w:rsidP="00934A4C">
      <w:pPr>
        <w:pStyle w:val="NoSpacing"/>
        <w:jc w:val="both"/>
        <w:rPr>
          <w:rStyle w:val="ClinConclusions"/>
          <w:rFonts w:ascii="Times New Roman" w:hAnsi="Times New Roman"/>
          <w:i w:val="0"/>
          <w:sz w:val="24"/>
          <w:szCs w:val="24"/>
          <w:lang w:val="bg-BG"/>
        </w:rPr>
      </w:pPr>
      <w:proofErr w:type="spellStart"/>
      <w:r w:rsidRPr="005D3DB1">
        <w:rPr>
          <w:rStyle w:val="ClinConclusions"/>
          <w:rFonts w:ascii="Times New Roman" w:hAnsi="Times New Roman"/>
          <w:i w:val="0"/>
          <w:sz w:val="24"/>
          <w:szCs w:val="24"/>
          <w:lang w:val="ru-RU"/>
        </w:rPr>
        <w:t>Задължаването</w:t>
      </w:r>
      <w:proofErr w:type="spellEnd"/>
      <w:r w:rsidRPr="005D3DB1">
        <w:rPr>
          <w:rStyle w:val="ClinConclusions"/>
          <w:rFonts w:ascii="Times New Roman" w:hAnsi="Times New Roman"/>
          <w:i w:val="0"/>
          <w:sz w:val="24"/>
          <w:szCs w:val="24"/>
          <w:lang w:val="ru-RU"/>
        </w:rPr>
        <w:t xml:space="preserve"> на </w:t>
      </w:r>
      <w:proofErr w:type="spellStart"/>
      <w:r w:rsidRPr="005D3DB1">
        <w:rPr>
          <w:rStyle w:val="ClinConclusions"/>
          <w:rFonts w:ascii="Times New Roman" w:hAnsi="Times New Roman"/>
          <w:i w:val="0"/>
          <w:sz w:val="24"/>
          <w:szCs w:val="24"/>
          <w:lang w:val="ru-RU"/>
        </w:rPr>
        <w:t>затворници</w:t>
      </w:r>
      <w:proofErr w:type="spellEnd"/>
      <w:r w:rsidRPr="005D3DB1">
        <w:rPr>
          <w:rStyle w:val="ClinConclusions"/>
          <w:rFonts w:ascii="Times New Roman" w:hAnsi="Times New Roman"/>
          <w:i w:val="0"/>
          <w:sz w:val="24"/>
          <w:szCs w:val="24"/>
          <w:lang w:val="ru-RU"/>
        </w:rPr>
        <w:t xml:space="preserve">, </w:t>
      </w:r>
      <w:proofErr w:type="spellStart"/>
      <w:r w:rsidRPr="005D3DB1">
        <w:rPr>
          <w:rStyle w:val="ClinConclusions"/>
          <w:rFonts w:ascii="Times New Roman" w:hAnsi="Times New Roman"/>
          <w:i w:val="0"/>
          <w:sz w:val="24"/>
          <w:szCs w:val="24"/>
          <w:lang w:val="ru-RU"/>
        </w:rPr>
        <w:t>изолирани</w:t>
      </w:r>
      <w:proofErr w:type="spellEnd"/>
      <w:r w:rsidRPr="005D3DB1">
        <w:rPr>
          <w:rStyle w:val="ClinConclusions"/>
          <w:rFonts w:ascii="Times New Roman" w:hAnsi="Times New Roman"/>
          <w:i w:val="0"/>
          <w:sz w:val="24"/>
          <w:szCs w:val="24"/>
          <w:lang w:val="ru-RU"/>
        </w:rPr>
        <w:t xml:space="preserve"> </w:t>
      </w:r>
      <w:proofErr w:type="spellStart"/>
      <w:r w:rsidRPr="005D3DB1">
        <w:rPr>
          <w:rStyle w:val="ClinConclusions"/>
          <w:rFonts w:ascii="Times New Roman" w:hAnsi="Times New Roman"/>
          <w:i w:val="0"/>
          <w:sz w:val="24"/>
          <w:szCs w:val="24"/>
          <w:lang w:val="ru-RU"/>
        </w:rPr>
        <w:t>поради</w:t>
      </w:r>
      <w:proofErr w:type="spellEnd"/>
      <w:r w:rsidRPr="005D3DB1">
        <w:rPr>
          <w:rStyle w:val="ClinConclusions"/>
          <w:rFonts w:ascii="Times New Roman" w:hAnsi="Times New Roman"/>
          <w:i w:val="0"/>
          <w:sz w:val="24"/>
          <w:szCs w:val="24"/>
          <w:lang w:val="ru-RU"/>
        </w:rPr>
        <w:t xml:space="preserve"> подозрение, че </w:t>
      </w:r>
      <w:proofErr w:type="spellStart"/>
      <w:r w:rsidRPr="005D3DB1">
        <w:rPr>
          <w:rStyle w:val="ClinConclusions"/>
          <w:rFonts w:ascii="Times New Roman" w:hAnsi="Times New Roman"/>
          <w:i w:val="0"/>
          <w:sz w:val="24"/>
          <w:szCs w:val="24"/>
          <w:lang w:val="ru-RU"/>
        </w:rPr>
        <w:t>са</w:t>
      </w:r>
      <w:proofErr w:type="spellEnd"/>
      <w:r w:rsidRPr="005D3DB1">
        <w:rPr>
          <w:rStyle w:val="ClinConclusions"/>
          <w:rFonts w:ascii="Times New Roman" w:hAnsi="Times New Roman"/>
          <w:i w:val="0"/>
          <w:sz w:val="24"/>
          <w:szCs w:val="24"/>
          <w:lang w:val="ru-RU"/>
        </w:rPr>
        <w:t xml:space="preserve"> </w:t>
      </w:r>
      <w:proofErr w:type="spellStart"/>
      <w:r w:rsidRPr="005D3DB1">
        <w:rPr>
          <w:rStyle w:val="ClinConclusions"/>
          <w:rFonts w:ascii="Times New Roman" w:hAnsi="Times New Roman"/>
          <w:i w:val="0"/>
          <w:sz w:val="24"/>
          <w:szCs w:val="24"/>
          <w:lang w:val="ru-RU"/>
        </w:rPr>
        <w:t>погълнали</w:t>
      </w:r>
      <w:proofErr w:type="spellEnd"/>
      <w:r w:rsidRPr="005D3DB1">
        <w:rPr>
          <w:rStyle w:val="ClinConclusions"/>
          <w:rFonts w:ascii="Times New Roman" w:hAnsi="Times New Roman"/>
          <w:i w:val="0"/>
          <w:sz w:val="24"/>
          <w:szCs w:val="24"/>
          <w:lang w:val="ru-RU"/>
        </w:rPr>
        <w:t xml:space="preserve"> </w:t>
      </w:r>
      <w:proofErr w:type="spellStart"/>
      <w:r w:rsidRPr="005D3DB1">
        <w:rPr>
          <w:rStyle w:val="ClinConclusions"/>
          <w:rFonts w:ascii="Times New Roman" w:hAnsi="Times New Roman"/>
          <w:i w:val="0"/>
          <w:sz w:val="24"/>
          <w:szCs w:val="24"/>
          <w:lang w:val="ru-RU"/>
        </w:rPr>
        <w:t>наркотици</w:t>
      </w:r>
      <w:proofErr w:type="spellEnd"/>
      <w:r w:rsidRPr="005D3DB1">
        <w:rPr>
          <w:rStyle w:val="ClinConclusions"/>
          <w:rFonts w:ascii="Times New Roman" w:hAnsi="Times New Roman"/>
          <w:i w:val="0"/>
          <w:sz w:val="24"/>
          <w:szCs w:val="24"/>
          <w:lang w:val="ru-RU"/>
        </w:rPr>
        <w:t xml:space="preserve"> с цел да </w:t>
      </w:r>
      <w:proofErr w:type="spellStart"/>
      <w:r w:rsidRPr="005D3DB1">
        <w:rPr>
          <w:rStyle w:val="ClinConclusions"/>
          <w:rFonts w:ascii="Times New Roman" w:hAnsi="Times New Roman"/>
          <w:i w:val="0"/>
          <w:sz w:val="24"/>
          <w:szCs w:val="24"/>
          <w:lang w:val="ru-RU"/>
        </w:rPr>
        <w:t>ги</w:t>
      </w:r>
      <w:proofErr w:type="spellEnd"/>
      <w:r w:rsidRPr="005D3DB1">
        <w:rPr>
          <w:rStyle w:val="ClinConclusions"/>
          <w:rFonts w:ascii="Times New Roman" w:hAnsi="Times New Roman"/>
          <w:i w:val="0"/>
          <w:sz w:val="24"/>
          <w:szCs w:val="24"/>
          <w:lang w:val="ru-RU"/>
        </w:rPr>
        <w:t xml:space="preserve"> </w:t>
      </w:r>
      <w:proofErr w:type="spellStart"/>
      <w:r w:rsidRPr="005D3DB1">
        <w:rPr>
          <w:rStyle w:val="ClinConclusions"/>
          <w:rFonts w:ascii="Times New Roman" w:hAnsi="Times New Roman"/>
          <w:i w:val="0"/>
          <w:sz w:val="24"/>
          <w:szCs w:val="24"/>
          <w:lang w:val="ru-RU"/>
        </w:rPr>
        <w:t>внесат</w:t>
      </w:r>
      <w:proofErr w:type="spellEnd"/>
      <w:r w:rsidRPr="005D3DB1">
        <w:rPr>
          <w:rStyle w:val="ClinConclusions"/>
          <w:rFonts w:ascii="Times New Roman" w:hAnsi="Times New Roman"/>
          <w:i w:val="0"/>
          <w:sz w:val="24"/>
          <w:szCs w:val="24"/>
          <w:lang w:val="ru-RU"/>
        </w:rPr>
        <w:t xml:space="preserve"> </w:t>
      </w:r>
      <w:proofErr w:type="gramStart"/>
      <w:r w:rsidRPr="005D3DB1">
        <w:rPr>
          <w:rStyle w:val="ClinConclusions"/>
          <w:rFonts w:ascii="Times New Roman" w:hAnsi="Times New Roman"/>
          <w:i w:val="0"/>
          <w:sz w:val="24"/>
          <w:szCs w:val="24"/>
          <w:lang w:val="ru-RU"/>
        </w:rPr>
        <w:t>в затвора</w:t>
      </w:r>
      <w:proofErr w:type="gramEnd"/>
      <w:r w:rsidRPr="005D3DB1">
        <w:rPr>
          <w:rStyle w:val="ClinConclusions"/>
          <w:rFonts w:ascii="Times New Roman" w:hAnsi="Times New Roman"/>
          <w:i w:val="0"/>
          <w:sz w:val="24"/>
          <w:szCs w:val="24"/>
          <w:lang w:val="ru-RU"/>
        </w:rPr>
        <w:t xml:space="preserve">, да носят за </w:t>
      </w:r>
      <w:proofErr w:type="spellStart"/>
      <w:r w:rsidRPr="005D3DB1">
        <w:rPr>
          <w:rStyle w:val="ClinConclusions"/>
          <w:rFonts w:ascii="Times New Roman" w:hAnsi="Times New Roman"/>
          <w:i w:val="0"/>
          <w:sz w:val="24"/>
          <w:szCs w:val="24"/>
          <w:lang w:val="ru-RU"/>
        </w:rPr>
        <w:t>кратък</w:t>
      </w:r>
      <w:proofErr w:type="spellEnd"/>
      <w:r w:rsidRPr="005D3DB1">
        <w:rPr>
          <w:rStyle w:val="ClinConclusions"/>
          <w:rFonts w:ascii="Times New Roman" w:hAnsi="Times New Roman"/>
          <w:i w:val="0"/>
          <w:sz w:val="24"/>
          <w:szCs w:val="24"/>
          <w:lang w:val="ru-RU"/>
        </w:rPr>
        <w:t xml:space="preserve"> период от </w:t>
      </w:r>
      <w:proofErr w:type="spellStart"/>
      <w:r w:rsidRPr="005D3DB1">
        <w:rPr>
          <w:rStyle w:val="ClinConclusions"/>
          <w:rFonts w:ascii="Times New Roman" w:hAnsi="Times New Roman"/>
          <w:i w:val="0"/>
          <w:sz w:val="24"/>
          <w:szCs w:val="24"/>
          <w:lang w:val="ru-RU"/>
        </w:rPr>
        <w:t>време</w:t>
      </w:r>
      <w:proofErr w:type="spellEnd"/>
      <w:r w:rsidRPr="005D3DB1">
        <w:rPr>
          <w:rStyle w:val="ClinConclusions"/>
          <w:rFonts w:ascii="Times New Roman" w:hAnsi="Times New Roman"/>
          <w:i w:val="0"/>
          <w:sz w:val="24"/>
          <w:szCs w:val="24"/>
          <w:lang w:val="ru-RU"/>
        </w:rPr>
        <w:t xml:space="preserve"> </w:t>
      </w:r>
      <w:proofErr w:type="spellStart"/>
      <w:r w:rsidRPr="005D3DB1">
        <w:rPr>
          <w:rStyle w:val="ClinConclusions"/>
          <w:rFonts w:ascii="Times New Roman" w:hAnsi="Times New Roman"/>
          <w:i w:val="0"/>
          <w:sz w:val="24"/>
          <w:szCs w:val="24"/>
          <w:lang w:val="ru-RU"/>
        </w:rPr>
        <w:t>запечатани</w:t>
      </w:r>
      <w:proofErr w:type="spellEnd"/>
      <w:r w:rsidRPr="005D3DB1">
        <w:rPr>
          <w:rStyle w:val="ClinConclusions"/>
          <w:rFonts w:ascii="Times New Roman" w:hAnsi="Times New Roman"/>
          <w:i w:val="0"/>
          <w:sz w:val="24"/>
          <w:szCs w:val="24"/>
          <w:lang w:val="ru-RU"/>
        </w:rPr>
        <w:t xml:space="preserve"> </w:t>
      </w:r>
      <w:proofErr w:type="spellStart"/>
      <w:r w:rsidRPr="005D3DB1">
        <w:rPr>
          <w:rStyle w:val="ClinConclusions"/>
          <w:rFonts w:ascii="Times New Roman" w:hAnsi="Times New Roman"/>
          <w:i w:val="0"/>
          <w:sz w:val="24"/>
          <w:szCs w:val="24"/>
          <w:lang w:val="ru-RU"/>
        </w:rPr>
        <w:t>гащеризони</w:t>
      </w:r>
      <w:proofErr w:type="spellEnd"/>
      <w:r w:rsidRPr="005D3DB1">
        <w:rPr>
          <w:rStyle w:val="ClinConclusions"/>
          <w:rFonts w:ascii="Times New Roman" w:hAnsi="Times New Roman"/>
          <w:i w:val="0"/>
          <w:sz w:val="24"/>
          <w:szCs w:val="24"/>
          <w:lang w:val="ru-RU"/>
        </w:rPr>
        <w:t xml:space="preserve">, </w:t>
      </w:r>
      <w:proofErr w:type="spellStart"/>
      <w:r w:rsidRPr="005D3DB1">
        <w:rPr>
          <w:rStyle w:val="ClinConclusions"/>
          <w:rFonts w:ascii="Times New Roman" w:hAnsi="Times New Roman"/>
          <w:i w:val="0"/>
          <w:sz w:val="24"/>
          <w:szCs w:val="24"/>
          <w:lang w:val="ru-RU"/>
        </w:rPr>
        <w:t>които</w:t>
      </w:r>
      <w:proofErr w:type="spellEnd"/>
      <w:r w:rsidRPr="005D3DB1">
        <w:rPr>
          <w:rStyle w:val="ClinConclusions"/>
          <w:rFonts w:ascii="Times New Roman" w:hAnsi="Times New Roman"/>
          <w:i w:val="0"/>
          <w:sz w:val="24"/>
          <w:szCs w:val="24"/>
          <w:lang w:val="ru-RU"/>
        </w:rPr>
        <w:t xml:space="preserve"> не </w:t>
      </w:r>
      <w:proofErr w:type="spellStart"/>
      <w:r w:rsidRPr="005D3DB1">
        <w:rPr>
          <w:rStyle w:val="ClinConclusions"/>
          <w:rFonts w:ascii="Times New Roman" w:hAnsi="Times New Roman"/>
          <w:i w:val="0"/>
          <w:sz w:val="24"/>
          <w:szCs w:val="24"/>
          <w:lang w:val="ru-RU"/>
        </w:rPr>
        <w:t>могат</w:t>
      </w:r>
      <w:proofErr w:type="spellEnd"/>
      <w:r w:rsidRPr="005D3DB1">
        <w:rPr>
          <w:rStyle w:val="ClinConclusions"/>
          <w:rFonts w:ascii="Times New Roman" w:hAnsi="Times New Roman"/>
          <w:i w:val="0"/>
          <w:sz w:val="24"/>
          <w:szCs w:val="24"/>
          <w:lang w:val="ru-RU"/>
        </w:rPr>
        <w:t xml:space="preserve"> да свалят без </w:t>
      </w:r>
      <w:proofErr w:type="spellStart"/>
      <w:r w:rsidRPr="005D3DB1">
        <w:rPr>
          <w:rStyle w:val="ClinConclusions"/>
          <w:rFonts w:ascii="Times New Roman" w:hAnsi="Times New Roman"/>
          <w:i w:val="0"/>
          <w:sz w:val="24"/>
          <w:szCs w:val="24"/>
          <w:lang w:val="ru-RU"/>
        </w:rPr>
        <w:t>помощта</w:t>
      </w:r>
      <w:proofErr w:type="spellEnd"/>
      <w:r w:rsidRPr="005D3DB1">
        <w:rPr>
          <w:rStyle w:val="ClinConclusions"/>
          <w:rFonts w:ascii="Times New Roman" w:hAnsi="Times New Roman"/>
          <w:i w:val="0"/>
          <w:sz w:val="24"/>
          <w:szCs w:val="24"/>
          <w:lang w:val="ru-RU"/>
        </w:rPr>
        <w:t xml:space="preserve"> на </w:t>
      </w:r>
      <w:proofErr w:type="spellStart"/>
      <w:r w:rsidRPr="005D3DB1">
        <w:rPr>
          <w:rStyle w:val="ClinConclusions"/>
          <w:rFonts w:ascii="Times New Roman" w:hAnsi="Times New Roman"/>
          <w:i w:val="0"/>
          <w:sz w:val="24"/>
          <w:szCs w:val="24"/>
          <w:lang w:val="ru-RU"/>
        </w:rPr>
        <w:t>надзирател</w:t>
      </w:r>
      <w:proofErr w:type="spellEnd"/>
      <w:r w:rsidRPr="005D3DB1">
        <w:rPr>
          <w:rStyle w:val="ClinConclusions"/>
          <w:rFonts w:ascii="Times New Roman" w:hAnsi="Times New Roman"/>
          <w:i w:val="0"/>
          <w:sz w:val="24"/>
          <w:szCs w:val="24"/>
          <w:lang w:val="ru-RU"/>
        </w:rPr>
        <w:t xml:space="preserve">, не </w:t>
      </w:r>
      <w:proofErr w:type="spellStart"/>
      <w:r w:rsidRPr="005D3DB1">
        <w:rPr>
          <w:rStyle w:val="ClinConclusions"/>
          <w:rFonts w:ascii="Times New Roman" w:hAnsi="Times New Roman"/>
          <w:i w:val="0"/>
          <w:sz w:val="24"/>
          <w:szCs w:val="24"/>
          <w:lang w:val="ru-RU"/>
        </w:rPr>
        <w:t>нарушава</w:t>
      </w:r>
      <w:proofErr w:type="spellEnd"/>
      <w:r w:rsidRPr="005D3DB1">
        <w:rPr>
          <w:rStyle w:val="ClinConclusions"/>
          <w:rFonts w:ascii="Times New Roman" w:hAnsi="Times New Roman"/>
          <w:i w:val="0"/>
          <w:sz w:val="24"/>
          <w:szCs w:val="24"/>
          <w:lang w:val="ru-RU"/>
        </w:rPr>
        <w:t xml:space="preserve"> чл. 3 само по себе си</w:t>
      </w:r>
      <w:r w:rsidRPr="00C60AC1">
        <w:rPr>
          <w:rStyle w:val="ClinConclusions"/>
          <w:rFonts w:ascii="Times New Roman" w:hAnsi="Times New Roman"/>
          <w:i w:val="0"/>
          <w:sz w:val="24"/>
          <w:szCs w:val="24"/>
          <w:lang w:val="bg-BG"/>
        </w:rPr>
        <w:t xml:space="preserve">. </w:t>
      </w:r>
      <w:hyperlink r:id="rId456"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2</w:t>
        </w:r>
        <w:r w:rsidRPr="00C60AC1">
          <w:rPr>
            <w:rStyle w:val="Hyperlink"/>
            <w:rFonts w:ascii="Times New Roman" w:hAnsi="Times New Roman" w:cs="Times New Roman"/>
            <w:sz w:val="24"/>
            <w:szCs w:val="24"/>
            <w:lang w:val="bg-BG"/>
          </w:rPr>
          <w:t>4</w:t>
        </w:r>
      </w:hyperlink>
    </w:p>
    <w:p w14:paraId="583E56A9" w14:textId="77777777" w:rsidR="00550683" w:rsidRPr="00C60AC1" w:rsidRDefault="000445B9" w:rsidP="00454F27">
      <w:pPr>
        <w:pStyle w:val="NoSpacing"/>
        <w:pBdr>
          <w:bottom w:val="single" w:sz="4" w:space="1" w:color="auto"/>
        </w:pBdr>
        <w:jc w:val="both"/>
        <w:rPr>
          <w:rStyle w:val="ClinApplicationNumber"/>
          <w:rFonts w:ascii="Times New Roman" w:hAnsi="Times New Roman"/>
          <w:i/>
          <w:szCs w:val="24"/>
          <w:lang w:val="bg-BG"/>
        </w:rPr>
      </w:pPr>
      <w:hyperlink r:id="rId457" w:history="1">
        <w:proofErr w:type="spellStart"/>
        <w:r w:rsidR="00550683" w:rsidRPr="00C60AC1">
          <w:rPr>
            <w:rStyle w:val="Hyperlink"/>
            <w:rFonts w:ascii="Times New Roman" w:hAnsi="Times New Roman" w:cs="Times New Roman"/>
            <w:i/>
            <w:sz w:val="24"/>
            <w:szCs w:val="24"/>
          </w:rPr>
          <w:t>Lindstr</w:t>
        </w:r>
        <w:proofErr w:type="spellEnd"/>
        <w:r w:rsidR="00550683" w:rsidRPr="005D3DB1">
          <w:rPr>
            <w:rStyle w:val="Hyperlink"/>
            <w:rFonts w:ascii="Times New Roman" w:hAnsi="Times New Roman" w:cs="Times New Roman"/>
            <w:i/>
            <w:sz w:val="24"/>
            <w:szCs w:val="24"/>
            <w:lang w:val="ru-RU"/>
          </w:rPr>
          <w:t>ö</w:t>
        </w:r>
        <w:r w:rsidR="00550683" w:rsidRPr="00C60AC1">
          <w:rPr>
            <w:rStyle w:val="Hyperlink"/>
            <w:rFonts w:ascii="Times New Roman" w:hAnsi="Times New Roman" w:cs="Times New Roman"/>
            <w:i/>
            <w:sz w:val="24"/>
            <w:szCs w:val="24"/>
          </w:rPr>
          <w:t>m</w:t>
        </w:r>
        <w:r w:rsidR="00550683" w:rsidRPr="005D3DB1">
          <w:rPr>
            <w:rStyle w:val="Hyperlink"/>
            <w:rFonts w:ascii="Times New Roman" w:hAnsi="Times New Roman" w:cs="Times New Roman"/>
            <w:i/>
            <w:sz w:val="24"/>
            <w:szCs w:val="24"/>
            <w:lang w:val="ru-RU"/>
          </w:rPr>
          <w:t xml:space="preserve"> </w:t>
        </w:r>
        <w:r w:rsidR="00550683" w:rsidRPr="00C60AC1">
          <w:rPr>
            <w:rStyle w:val="Hyperlink"/>
            <w:rFonts w:ascii="Times New Roman" w:hAnsi="Times New Roman" w:cs="Times New Roman"/>
            <w:i/>
            <w:sz w:val="24"/>
            <w:szCs w:val="24"/>
          </w:rPr>
          <w:t>and</w:t>
        </w:r>
        <w:r w:rsidR="00550683" w:rsidRPr="005D3DB1">
          <w:rPr>
            <w:rStyle w:val="Hyperlink"/>
            <w:rFonts w:ascii="Times New Roman" w:hAnsi="Times New Roman" w:cs="Times New Roman"/>
            <w:i/>
            <w:sz w:val="24"/>
            <w:szCs w:val="24"/>
            <w:lang w:val="ru-RU"/>
          </w:rPr>
          <w:t xml:space="preserve"> </w:t>
        </w:r>
        <w:r w:rsidR="00550683" w:rsidRPr="00C60AC1">
          <w:rPr>
            <w:rStyle w:val="Hyperlink"/>
            <w:rFonts w:ascii="Times New Roman" w:hAnsi="Times New Roman" w:cs="Times New Roman"/>
            <w:i/>
            <w:sz w:val="24"/>
            <w:szCs w:val="24"/>
          </w:rPr>
          <w:t>M</w:t>
        </w:r>
        <w:r w:rsidR="00550683" w:rsidRPr="005D3DB1">
          <w:rPr>
            <w:rStyle w:val="Hyperlink"/>
            <w:rFonts w:ascii="Times New Roman" w:hAnsi="Times New Roman" w:cs="Times New Roman"/>
            <w:i/>
            <w:sz w:val="24"/>
            <w:szCs w:val="24"/>
            <w:lang w:val="ru-RU"/>
          </w:rPr>
          <w:t>ä</w:t>
        </w:r>
        <w:proofErr w:type="spellStart"/>
        <w:r w:rsidR="00550683" w:rsidRPr="00C60AC1">
          <w:rPr>
            <w:rStyle w:val="Hyperlink"/>
            <w:rFonts w:ascii="Times New Roman" w:hAnsi="Times New Roman" w:cs="Times New Roman"/>
            <w:i/>
            <w:sz w:val="24"/>
            <w:szCs w:val="24"/>
          </w:rPr>
          <w:t>sseli</w:t>
        </w:r>
        <w:proofErr w:type="spellEnd"/>
        <w:r w:rsidR="00550683" w:rsidRPr="005D3DB1">
          <w:rPr>
            <w:rStyle w:val="Hyperlink"/>
            <w:rFonts w:ascii="Times New Roman" w:hAnsi="Times New Roman" w:cs="Times New Roman"/>
            <w:i/>
            <w:sz w:val="24"/>
            <w:szCs w:val="24"/>
            <w:lang w:val="ru-RU"/>
          </w:rPr>
          <w:t xml:space="preserve"> </w:t>
        </w:r>
        <w:r w:rsidR="00550683" w:rsidRPr="00C60AC1">
          <w:rPr>
            <w:rStyle w:val="Hyperlink"/>
            <w:rFonts w:ascii="Times New Roman" w:hAnsi="Times New Roman" w:cs="Times New Roman"/>
            <w:i/>
            <w:sz w:val="24"/>
            <w:szCs w:val="24"/>
          </w:rPr>
          <w:t>v</w:t>
        </w:r>
        <w:r w:rsidR="00550683" w:rsidRPr="005D3DB1">
          <w:rPr>
            <w:rStyle w:val="Hyperlink"/>
            <w:rFonts w:ascii="Times New Roman" w:hAnsi="Times New Roman" w:cs="Times New Roman"/>
            <w:i/>
            <w:sz w:val="24"/>
            <w:szCs w:val="24"/>
            <w:lang w:val="ru-RU"/>
          </w:rPr>
          <w:t xml:space="preserve">. </w:t>
        </w:r>
        <w:r w:rsidR="00550683" w:rsidRPr="00C60AC1">
          <w:rPr>
            <w:rStyle w:val="Hyperlink"/>
            <w:rFonts w:ascii="Times New Roman" w:hAnsi="Times New Roman" w:cs="Times New Roman"/>
            <w:i/>
            <w:sz w:val="24"/>
            <w:szCs w:val="24"/>
          </w:rPr>
          <w:t>Finland</w:t>
        </w:r>
      </w:hyperlink>
      <w:r w:rsidR="00550683" w:rsidRPr="005D3DB1">
        <w:rPr>
          <w:rStyle w:val="ClinApplicationNumber"/>
          <w:rFonts w:ascii="Times New Roman" w:hAnsi="Times New Roman"/>
          <w:i/>
          <w:szCs w:val="24"/>
          <w:lang w:val="ru-RU"/>
        </w:rPr>
        <w:t xml:space="preserve">, </w:t>
      </w:r>
      <w:r w:rsidR="00550683" w:rsidRPr="00C60AC1">
        <w:rPr>
          <w:rStyle w:val="ClinApplicationNumber"/>
          <w:rFonts w:ascii="Times New Roman" w:hAnsi="Times New Roman"/>
          <w:b w:val="0"/>
          <w:i/>
          <w:szCs w:val="24"/>
          <w:lang w:val="bg-BG"/>
        </w:rPr>
        <w:t>(</w:t>
      </w:r>
      <w:r w:rsidR="00550683" w:rsidRPr="00C60AC1">
        <w:rPr>
          <w:rStyle w:val="ClinApplicationNumber"/>
          <w:rFonts w:ascii="Times New Roman" w:hAnsi="Times New Roman"/>
          <w:b w:val="0"/>
          <w:i/>
          <w:szCs w:val="24"/>
        </w:rPr>
        <w:t>no</w:t>
      </w:r>
      <w:r w:rsidR="00550683" w:rsidRPr="005D3DB1">
        <w:rPr>
          <w:rStyle w:val="ClinApplicationNumber"/>
          <w:rFonts w:ascii="Times New Roman" w:hAnsi="Times New Roman"/>
          <w:b w:val="0"/>
          <w:i/>
          <w:szCs w:val="24"/>
          <w:lang w:val="ru-RU"/>
        </w:rPr>
        <w:t>. № 24630/10)</w:t>
      </w:r>
    </w:p>
    <w:p w14:paraId="6A8F7A4B" w14:textId="77777777" w:rsidR="00550683" w:rsidRPr="00C60AC1" w:rsidRDefault="00550683" w:rsidP="00934A4C">
      <w:pPr>
        <w:pStyle w:val="NoSpacing"/>
        <w:jc w:val="both"/>
        <w:rPr>
          <w:rStyle w:val="ClinApplicationNumber"/>
          <w:rFonts w:ascii="Times New Roman" w:hAnsi="Times New Roman"/>
          <w:i/>
          <w:szCs w:val="24"/>
          <w:lang w:val="bg-BG"/>
        </w:rPr>
      </w:pPr>
    </w:p>
    <w:p w14:paraId="1D53747A" w14:textId="77777777" w:rsidR="00550683" w:rsidRPr="00C60AC1" w:rsidRDefault="00550683" w:rsidP="00934A4C">
      <w:pPr>
        <w:pStyle w:val="NoSpacing"/>
        <w:jc w:val="both"/>
        <w:rPr>
          <w:rFonts w:ascii="Times New Roman" w:hAnsi="Times New Roman" w:cs="Times New Roman"/>
          <w:sz w:val="24"/>
          <w:szCs w:val="24"/>
          <w:lang w:val="bg-BG"/>
        </w:rPr>
      </w:pPr>
      <w:proofErr w:type="spellStart"/>
      <w:r w:rsidRPr="005D3DB1">
        <w:rPr>
          <w:rFonts w:ascii="Times New Roman" w:hAnsi="Times New Roman" w:cs="Times New Roman"/>
          <w:sz w:val="24"/>
          <w:szCs w:val="24"/>
          <w:lang w:val="ru-RU"/>
        </w:rPr>
        <w:t>Използването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лютив</w:t>
      </w:r>
      <w:proofErr w:type="spellEnd"/>
      <w:r w:rsidRPr="005D3DB1">
        <w:rPr>
          <w:rFonts w:ascii="Times New Roman" w:hAnsi="Times New Roman" w:cs="Times New Roman"/>
          <w:sz w:val="24"/>
          <w:szCs w:val="24"/>
          <w:lang w:val="ru-RU"/>
        </w:rPr>
        <w:t xml:space="preserve"> спрей </w:t>
      </w:r>
      <w:proofErr w:type="spellStart"/>
      <w:r w:rsidRPr="005D3DB1">
        <w:rPr>
          <w:rFonts w:ascii="Times New Roman" w:hAnsi="Times New Roman" w:cs="Times New Roman"/>
          <w:sz w:val="24"/>
          <w:szCs w:val="24"/>
          <w:lang w:val="ru-RU"/>
        </w:rPr>
        <w:t>срещу</w:t>
      </w:r>
      <w:proofErr w:type="spellEnd"/>
      <w:r w:rsidRPr="005D3DB1">
        <w:rPr>
          <w:rFonts w:ascii="Times New Roman" w:hAnsi="Times New Roman" w:cs="Times New Roman"/>
          <w:sz w:val="24"/>
          <w:szCs w:val="24"/>
          <w:lang w:val="ru-RU"/>
        </w:rPr>
        <w:t xml:space="preserve"> лишен </w:t>
      </w:r>
      <w:proofErr w:type="gramStart"/>
      <w:r w:rsidRPr="005D3DB1">
        <w:rPr>
          <w:rFonts w:ascii="Times New Roman" w:hAnsi="Times New Roman" w:cs="Times New Roman"/>
          <w:sz w:val="24"/>
          <w:szCs w:val="24"/>
          <w:lang w:val="ru-RU"/>
        </w:rPr>
        <w:t>от свобода</w:t>
      </w:r>
      <w:proofErr w:type="gramEnd"/>
      <w:r w:rsidRPr="005D3DB1">
        <w:rPr>
          <w:rFonts w:ascii="Times New Roman" w:hAnsi="Times New Roman" w:cs="Times New Roman"/>
          <w:sz w:val="24"/>
          <w:szCs w:val="24"/>
          <w:lang w:val="ru-RU"/>
        </w:rPr>
        <w:t xml:space="preserve"> в </w:t>
      </w:r>
      <w:proofErr w:type="spellStart"/>
      <w:r w:rsidRPr="005D3DB1">
        <w:rPr>
          <w:rFonts w:ascii="Times New Roman" w:hAnsi="Times New Roman" w:cs="Times New Roman"/>
          <w:sz w:val="24"/>
          <w:szCs w:val="24"/>
          <w:lang w:val="ru-RU"/>
        </w:rPr>
        <w:t>закрито</w:t>
      </w:r>
      <w:proofErr w:type="spellEnd"/>
      <w:r w:rsidRPr="005D3DB1">
        <w:rPr>
          <w:rFonts w:ascii="Times New Roman" w:hAnsi="Times New Roman" w:cs="Times New Roman"/>
          <w:sz w:val="24"/>
          <w:szCs w:val="24"/>
          <w:lang w:val="ru-RU"/>
        </w:rPr>
        <w:t xml:space="preserve"> помещение и </w:t>
      </w:r>
      <w:proofErr w:type="spellStart"/>
      <w:r w:rsidRPr="005D3DB1">
        <w:rPr>
          <w:rFonts w:ascii="Times New Roman" w:hAnsi="Times New Roman" w:cs="Times New Roman"/>
          <w:sz w:val="24"/>
          <w:szCs w:val="24"/>
          <w:lang w:val="ru-RU"/>
        </w:rPr>
        <w:t>имобилизирането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му</w:t>
      </w:r>
      <w:proofErr w:type="spellEnd"/>
      <w:r w:rsidRPr="005D3DB1">
        <w:rPr>
          <w:rFonts w:ascii="Times New Roman" w:hAnsi="Times New Roman" w:cs="Times New Roman"/>
          <w:sz w:val="24"/>
          <w:szCs w:val="24"/>
          <w:lang w:val="ru-RU"/>
        </w:rPr>
        <w:t xml:space="preserve"> на легло в </w:t>
      </w:r>
      <w:proofErr w:type="spellStart"/>
      <w:r w:rsidRPr="005D3DB1">
        <w:rPr>
          <w:rFonts w:ascii="Times New Roman" w:hAnsi="Times New Roman" w:cs="Times New Roman"/>
          <w:sz w:val="24"/>
          <w:szCs w:val="24"/>
          <w:lang w:val="ru-RU"/>
        </w:rPr>
        <w:t>продължение</w:t>
      </w:r>
      <w:proofErr w:type="spellEnd"/>
      <w:r w:rsidRPr="005D3DB1">
        <w:rPr>
          <w:rFonts w:ascii="Times New Roman" w:hAnsi="Times New Roman" w:cs="Times New Roman"/>
          <w:sz w:val="24"/>
          <w:szCs w:val="24"/>
          <w:lang w:val="ru-RU"/>
        </w:rPr>
        <w:t xml:space="preserve"> на три часа и половина, без </w:t>
      </w:r>
      <w:proofErr w:type="spellStart"/>
      <w:r w:rsidRPr="005D3DB1">
        <w:rPr>
          <w:rFonts w:ascii="Times New Roman" w:hAnsi="Times New Roman" w:cs="Times New Roman"/>
          <w:sz w:val="24"/>
          <w:szCs w:val="24"/>
          <w:lang w:val="ru-RU"/>
        </w:rPr>
        <w:t>убедителни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данни</w:t>
      </w:r>
      <w:proofErr w:type="spellEnd"/>
      <w:r w:rsidRPr="005D3DB1">
        <w:rPr>
          <w:rFonts w:ascii="Times New Roman" w:hAnsi="Times New Roman" w:cs="Times New Roman"/>
          <w:sz w:val="24"/>
          <w:szCs w:val="24"/>
          <w:lang w:val="ru-RU"/>
        </w:rPr>
        <w:t xml:space="preserve">, че </w:t>
      </w:r>
      <w:proofErr w:type="spellStart"/>
      <w:r w:rsidRPr="005D3DB1">
        <w:rPr>
          <w:rFonts w:ascii="Times New Roman" w:hAnsi="Times New Roman" w:cs="Times New Roman"/>
          <w:sz w:val="24"/>
          <w:szCs w:val="24"/>
          <w:lang w:val="ru-RU"/>
        </w:rPr>
        <w:t>представлява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заплаха</w:t>
      </w:r>
      <w:proofErr w:type="spellEnd"/>
      <w:r w:rsidRPr="005D3DB1">
        <w:rPr>
          <w:rFonts w:ascii="Times New Roman" w:hAnsi="Times New Roman" w:cs="Times New Roman"/>
          <w:sz w:val="24"/>
          <w:szCs w:val="24"/>
          <w:lang w:val="ru-RU"/>
        </w:rPr>
        <w:t xml:space="preserve"> за себе си или за </w:t>
      </w:r>
      <w:proofErr w:type="spellStart"/>
      <w:r w:rsidRPr="005D3DB1">
        <w:rPr>
          <w:rFonts w:ascii="Times New Roman" w:hAnsi="Times New Roman" w:cs="Times New Roman"/>
          <w:sz w:val="24"/>
          <w:szCs w:val="24"/>
          <w:lang w:val="ru-RU"/>
        </w:rPr>
        <w:t>другиго</w:t>
      </w:r>
      <w:proofErr w:type="spellEnd"/>
      <w:r w:rsidRPr="005D3DB1">
        <w:rPr>
          <w:rFonts w:ascii="Times New Roman" w:hAnsi="Times New Roman" w:cs="Times New Roman"/>
          <w:sz w:val="24"/>
          <w:szCs w:val="24"/>
          <w:lang w:val="ru-RU"/>
        </w:rPr>
        <w:t xml:space="preserve">, е </w:t>
      </w:r>
      <w:proofErr w:type="spellStart"/>
      <w:r w:rsidRPr="005D3DB1">
        <w:rPr>
          <w:rFonts w:ascii="Times New Roman" w:hAnsi="Times New Roman" w:cs="Times New Roman"/>
          <w:sz w:val="24"/>
          <w:szCs w:val="24"/>
          <w:lang w:val="ru-RU"/>
        </w:rPr>
        <w:t>нечовешко</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унизително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отнасяне</w:t>
      </w:r>
      <w:proofErr w:type="spellEnd"/>
      <w:r w:rsidRPr="005D3DB1">
        <w:rPr>
          <w:rFonts w:ascii="Times New Roman" w:hAnsi="Times New Roman" w:cs="Times New Roman"/>
          <w:sz w:val="24"/>
          <w:szCs w:val="24"/>
          <w:lang w:val="ru-RU"/>
        </w:rPr>
        <w:t xml:space="preserve">. </w:t>
      </w:r>
      <w:hyperlink r:id="rId458"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25</w:t>
        </w:r>
      </w:hyperlink>
    </w:p>
    <w:p w14:paraId="25A82F02" w14:textId="77777777" w:rsidR="00550683" w:rsidRPr="00C60AC1" w:rsidRDefault="000445B9" w:rsidP="00454F27">
      <w:pPr>
        <w:pBdr>
          <w:bottom w:val="single" w:sz="4" w:space="1" w:color="auto"/>
        </w:pBdr>
        <w:spacing w:line="240" w:lineRule="auto"/>
        <w:jc w:val="both"/>
        <w:rPr>
          <w:rFonts w:ascii="Times New Roman" w:hAnsi="Times New Roman" w:cs="Times New Roman"/>
          <w:b/>
          <w:sz w:val="24"/>
          <w:szCs w:val="24"/>
        </w:rPr>
      </w:pPr>
      <w:hyperlink r:id="rId459" w:history="1">
        <w:proofErr w:type="spellStart"/>
        <w:r w:rsidR="00550683" w:rsidRPr="00C60AC1">
          <w:rPr>
            <w:rStyle w:val="Hyperlink"/>
            <w:rFonts w:ascii="Times New Roman" w:eastAsia="Times New Roman" w:hAnsi="Times New Roman" w:cs="Times New Roman"/>
            <w:i/>
            <w:sz w:val="24"/>
            <w:szCs w:val="24"/>
            <w:lang w:eastAsia="bg-BG"/>
          </w:rPr>
          <w:t>Tali</w:t>
        </w:r>
        <w:proofErr w:type="spellEnd"/>
        <w:r w:rsidR="00550683" w:rsidRPr="00C60AC1">
          <w:rPr>
            <w:rStyle w:val="Hyperlink"/>
            <w:rFonts w:ascii="Times New Roman" w:eastAsia="Times New Roman" w:hAnsi="Times New Roman" w:cs="Times New Roman"/>
            <w:i/>
            <w:sz w:val="24"/>
            <w:szCs w:val="24"/>
            <w:lang w:eastAsia="bg-BG"/>
          </w:rPr>
          <w:t xml:space="preserve"> v. </w:t>
        </w:r>
        <w:proofErr w:type="spellStart"/>
        <w:r w:rsidR="00550683" w:rsidRPr="00C60AC1">
          <w:rPr>
            <w:rStyle w:val="Hyperlink"/>
            <w:rFonts w:ascii="Times New Roman" w:eastAsia="Times New Roman" w:hAnsi="Times New Roman" w:cs="Times New Roman"/>
            <w:i/>
            <w:sz w:val="24"/>
            <w:szCs w:val="24"/>
            <w:lang w:eastAsia="bg-BG"/>
          </w:rPr>
          <w:t>Estonia</w:t>
        </w:r>
        <w:proofErr w:type="spellEnd"/>
        <w:r w:rsidR="00550683" w:rsidRPr="00C60AC1">
          <w:rPr>
            <w:rStyle w:val="Hyperlink"/>
            <w:rFonts w:ascii="Times New Roman" w:eastAsia="Times New Roman" w:hAnsi="Times New Roman" w:cs="Times New Roman"/>
            <w:i/>
            <w:sz w:val="24"/>
            <w:szCs w:val="24"/>
            <w:lang w:eastAsia="bg-BG"/>
          </w:rPr>
          <w:t xml:space="preserve"> (</w:t>
        </w:r>
        <w:proofErr w:type="spellStart"/>
        <w:r w:rsidR="00550683" w:rsidRPr="00C60AC1">
          <w:rPr>
            <w:rStyle w:val="Hyperlink"/>
            <w:rFonts w:ascii="Times New Roman" w:eastAsia="Times New Roman" w:hAnsi="Times New Roman" w:cs="Times New Roman"/>
            <w:i/>
            <w:sz w:val="24"/>
            <w:szCs w:val="24"/>
            <w:lang w:eastAsia="bg-BG"/>
          </w:rPr>
          <w:t>no</w:t>
        </w:r>
        <w:proofErr w:type="spellEnd"/>
        <w:r w:rsidR="00550683" w:rsidRPr="00C60AC1">
          <w:rPr>
            <w:rStyle w:val="Hyperlink"/>
            <w:rFonts w:ascii="Times New Roman" w:eastAsia="Times New Roman" w:hAnsi="Times New Roman" w:cs="Times New Roman"/>
            <w:i/>
            <w:sz w:val="24"/>
            <w:szCs w:val="24"/>
            <w:lang w:eastAsia="bg-BG"/>
          </w:rPr>
          <w:t>. 66393/10)</w:t>
        </w:r>
      </w:hyperlink>
    </w:p>
    <w:p w14:paraId="40202C87" w14:textId="77777777" w:rsidR="00454F27" w:rsidRPr="00C60AC1" w:rsidRDefault="00454F27" w:rsidP="00454F27">
      <w:pPr>
        <w:autoSpaceDE w:val="0"/>
        <w:autoSpaceDN w:val="0"/>
        <w:adjustRightInd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на българското правителство жалби от петима лишени от свобода във връзка с условията, при които са задържани, и твърдяната липса на ефективни средства за защита поради подхода </w:t>
      </w:r>
      <w:proofErr w:type="spellStart"/>
      <w:r w:rsidRPr="00C60AC1">
        <w:rPr>
          <w:rFonts w:ascii="Times New Roman" w:hAnsi="Times New Roman" w:cs="Times New Roman"/>
          <w:sz w:val="24"/>
          <w:szCs w:val="24"/>
        </w:rPr>
        <w:t>нанационалните</w:t>
      </w:r>
      <w:proofErr w:type="spellEnd"/>
      <w:r w:rsidRPr="00C60AC1">
        <w:rPr>
          <w:rFonts w:ascii="Times New Roman" w:hAnsi="Times New Roman" w:cs="Times New Roman"/>
          <w:sz w:val="24"/>
          <w:szCs w:val="24"/>
        </w:rPr>
        <w:t xml:space="preserve"> съдилища при разглеждането на такива искове и липсата на превантивни средства. </w:t>
      </w:r>
      <w:hyperlink r:id="rId460" w:history="1">
        <w:r w:rsidRPr="00C60AC1">
          <w:rPr>
            <w:rStyle w:val="Hyperlink"/>
            <w:rFonts w:ascii="Times New Roman" w:hAnsi="Times New Roman" w:cs="Times New Roman"/>
            <w:sz w:val="24"/>
            <w:szCs w:val="24"/>
          </w:rPr>
          <w:t>Бюлетин № 26</w:t>
        </w:r>
      </w:hyperlink>
    </w:p>
    <w:p w14:paraId="2D5917DA" w14:textId="77777777" w:rsidR="00454F27" w:rsidRPr="005D3DB1" w:rsidRDefault="000445B9" w:rsidP="00454F27">
      <w:pPr>
        <w:pStyle w:val="NoSpacing"/>
        <w:pBdr>
          <w:bottom w:val="single" w:sz="4" w:space="1" w:color="auto"/>
        </w:pBdr>
        <w:jc w:val="both"/>
        <w:rPr>
          <w:rFonts w:ascii="Times New Roman" w:hAnsi="Times New Roman" w:cs="Times New Roman"/>
          <w:i/>
          <w:sz w:val="24"/>
          <w:szCs w:val="24"/>
          <w:lang w:val="ru-RU"/>
        </w:rPr>
      </w:pPr>
      <w:hyperlink r:id="rId461" w:history="1">
        <w:proofErr w:type="spellStart"/>
        <w:r w:rsidR="00454F27" w:rsidRPr="00C60AC1">
          <w:rPr>
            <w:rStyle w:val="Hyperlink"/>
            <w:rFonts w:ascii="Times New Roman" w:hAnsi="Times New Roman" w:cs="Times New Roman"/>
            <w:i/>
            <w:sz w:val="24"/>
            <w:szCs w:val="24"/>
            <w:lang w:val="en-GB"/>
          </w:rPr>
          <w:t>Neshkov</w:t>
        </w:r>
        <w:proofErr w:type="spellEnd"/>
        <w:r w:rsidR="00454F27" w:rsidRPr="00C60AC1">
          <w:rPr>
            <w:rStyle w:val="Hyperlink"/>
            <w:rFonts w:ascii="Times New Roman" w:hAnsi="Times New Roman" w:cs="Times New Roman"/>
            <w:i/>
            <w:sz w:val="24"/>
            <w:szCs w:val="24"/>
            <w:lang w:val="bg-BG"/>
          </w:rPr>
          <w:t xml:space="preserve"> </w:t>
        </w:r>
        <w:r w:rsidR="00454F27" w:rsidRPr="00C60AC1">
          <w:rPr>
            <w:rStyle w:val="Hyperlink"/>
            <w:rFonts w:ascii="Times New Roman" w:hAnsi="Times New Roman" w:cs="Times New Roman"/>
            <w:i/>
            <w:sz w:val="24"/>
            <w:szCs w:val="24"/>
            <w:lang w:val="en-GB"/>
          </w:rPr>
          <w:t>v</w:t>
        </w:r>
        <w:r w:rsidR="00454F27" w:rsidRPr="00C60AC1">
          <w:rPr>
            <w:rStyle w:val="Hyperlink"/>
            <w:rFonts w:ascii="Times New Roman" w:hAnsi="Times New Roman" w:cs="Times New Roman"/>
            <w:i/>
            <w:sz w:val="24"/>
            <w:szCs w:val="24"/>
            <w:lang w:val="bg-BG"/>
          </w:rPr>
          <w:t xml:space="preserve">. </w:t>
        </w:r>
        <w:r w:rsidR="00454F27" w:rsidRPr="00C60AC1">
          <w:rPr>
            <w:rStyle w:val="Hyperlink"/>
            <w:rFonts w:ascii="Times New Roman" w:hAnsi="Times New Roman" w:cs="Times New Roman"/>
            <w:i/>
            <w:sz w:val="24"/>
            <w:szCs w:val="24"/>
            <w:lang w:val="en-GB"/>
          </w:rPr>
          <w:t>Bulgaria</w:t>
        </w:r>
        <w:r w:rsidR="00454F27" w:rsidRPr="00C60AC1">
          <w:rPr>
            <w:rStyle w:val="Hyperlink"/>
            <w:rFonts w:ascii="Times New Roman" w:hAnsi="Times New Roman" w:cs="Times New Roman"/>
            <w:i/>
            <w:sz w:val="24"/>
            <w:szCs w:val="24"/>
            <w:lang w:val="bg-BG"/>
          </w:rPr>
          <w:t xml:space="preserve"> (</w:t>
        </w:r>
        <w:r w:rsidR="00454F27" w:rsidRPr="00C60AC1">
          <w:rPr>
            <w:rStyle w:val="Hyperlink"/>
            <w:rFonts w:ascii="Times New Roman" w:hAnsi="Times New Roman" w:cs="Times New Roman"/>
            <w:i/>
            <w:sz w:val="24"/>
            <w:szCs w:val="24"/>
            <w:lang w:val="en-GB"/>
          </w:rPr>
          <w:t>no</w:t>
        </w:r>
        <w:r w:rsidR="00454F27" w:rsidRPr="00C60AC1">
          <w:rPr>
            <w:rStyle w:val="Hyperlink"/>
            <w:rFonts w:ascii="Times New Roman" w:hAnsi="Times New Roman" w:cs="Times New Roman"/>
            <w:i/>
            <w:sz w:val="24"/>
            <w:szCs w:val="24"/>
            <w:lang w:val="bg-BG"/>
          </w:rPr>
          <w:t xml:space="preserve">. 36925/10 </w:t>
        </w:r>
        <w:r w:rsidR="00454F27" w:rsidRPr="00C60AC1">
          <w:rPr>
            <w:rStyle w:val="Hyperlink"/>
            <w:rFonts w:ascii="Times New Roman" w:hAnsi="Times New Roman" w:cs="Times New Roman"/>
            <w:i/>
            <w:sz w:val="24"/>
            <w:szCs w:val="24"/>
            <w:lang w:val="en-GB"/>
          </w:rPr>
          <w:t>et</w:t>
        </w:r>
        <w:r w:rsidR="00454F27" w:rsidRPr="00C60AC1">
          <w:rPr>
            <w:rStyle w:val="Hyperlink"/>
            <w:rFonts w:ascii="Times New Roman" w:hAnsi="Times New Roman" w:cs="Times New Roman"/>
            <w:i/>
            <w:sz w:val="24"/>
            <w:szCs w:val="24"/>
            <w:lang w:val="bg-BG"/>
          </w:rPr>
          <w:t xml:space="preserve"> </w:t>
        </w:r>
        <w:r w:rsidR="00454F27" w:rsidRPr="00C60AC1">
          <w:rPr>
            <w:rStyle w:val="Hyperlink"/>
            <w:rFonts w:ascii="Times New Roman" w:hAnsi="Times New Roman" w:cs="Times New Roman"/>
            <w:i/>
            <w:sz w:val="24"/>
            <w:szCs w:val="24"/>
            <w:lang w:val="en-GB"/>
          </w:rPr>
          <w:t>al</w:t>
        </w:r>
        <w:r w:rsidR="00454F27" w:rsidRPr="00C60AC1">
          <w:rPr>
            <w:rStyle w:val="Hyperlink"/>
            <w:rFonts w:ascii="Times New Roman" w:hAnsi="Times New Roman" w:cs="Times New Roman"/>
            <w:i/>
            <w:sz w:val="24"/>
            <w:szCs w:val="24"/>
            <w:lang w:val="bg-BG"/>
          </w:rPr>
          <w:t>)</w:t>
        </w:r>
      </w:hyperlink>
    </w:p>
    <w:p w14:paraId="4DF4D3BF" w14:textId="77777777" w:rsidR="003E4FC1" w:rsidRPr="00C60AC1" w:rsidRDefault="003E4FC1" w:rsidP="00034D6C">
      <w:pPr>
        <w:autoSpaceDE w:val="0"/>
        <w:autoSpaceDN w:val="0"/>
        <w:adjustRightInd w:val="0"/>
        <w:spacing w:line="240" w:lineRule="auto"/>
        <w:contextualSpacing/>
        <w:jc w:val="both"/>
        <w:rPr>
          <w:rFonts w:ascii="Times New Roman" w:hAnsi="Times New Roman" w:cs="Times New Roman"/>
          <w:sz w:val="24"/>
          <w:szCs w:val="24"/>
        </w:rPr>
      </w:pPr>
    </w:p>
    <w:p w14:paraId="446C2027" w14:textId="77777777" w:rsidR="00197627" w:rsidRPr="00C60AC1" w:rsidRDefault="00197627" w:rsidP="00197627">
      <w:pPr>
        <w:suppressAutoHyphens w:val="0"/>
        <w:autoSpaceDE w:val="0"/>
        <w:spacing w:after="0" w:line="240" w:lineRule="auto"/>
        <w:jc w:val="both"/>
        <w:rPr>
          <w:rFonts w:ascii="Times New Roman" w:hAnsi="Times New Roman" w:cs="Times New Roman"/>
          <w:bCs/>
          <w:color w:val="000000"/>
          <w:sz w:val="24"/>
          <w:szCs w:val="24"/>
          <w:shd w:val="clear" w:color="auto" w:fill="FFFFFF"/>
        </w:rPr>
      </w:pPr>
      <w:r w:rsidRPr="00C60AC1">
        <w:rPr>
          <w:rFonts w:ascii="Times New Roman" w:hAnsi="Times New Roman" w:cs="Times New Roman"/>
          <w:bCs/>
          <w:color w:val="000000"/>
          <w:sz w:val="24"/>
          <w:szCs w:val="24"/>
          <w:shd w:val="clear" w:color="auto" w:fill="FFFFFF"/>
        </w:rPr>
        <w:t xml:space="preserve">Съдът установява нарушение на чл. 3 от Конвенцията във връзка с условията, при които жалбоподателите са били държани в различни затвори в страната, и посочва възможни подходи и мерки за решаването на проблемите. Съдът намира нарушение и на чл. 13 от Конвенцията. Според него причините за неефективността на съществуващите средства за защита се коренят в действащото законодателство и в начина на тълкуването му от националните съдилища. България следва да въведе в 18-месечен срок от влизането на решението в сила ефективни превантивни средства за защита. Съдът посочва и условията, на които трябва да отговарят тези средства. </w:t>
      </w:r>
      <w:hyperlink r:id="rId462" w:history="1">
        <w:r w:rsidR="006A2A95" w:rsidRPr="00C60AC1">
          <w:rPr>
            <w:rStyle w:val="Hyperlink"/>
            <w:rFonts w:ascii="Times New Roman" w:hAnsi="Times New Roman" w:cs="Times New Roman"/>
            <w:sz w:val="24"/>
            <w:szCs w:val="24"/>
          </w:rPr>
          <w:t>Бюлетин № 36</w:t>
        </w:r>
      </w:hyperlink>
    </w:p>
    <w:p w14:paraId="031A42E0" w14:textId="77777777" w:rsidR="00197627" w:rsidRPr="00C60AC1" w:rsidRDefault="00197627" w:rsidP="00197627">
      <w:pPr>
        <w:pBdr>
          <w:bottom w:val="single" w:sz="4" w:space="1" w:color="auto"/>
        </w:pBdr>
        <w:spacing w:after="0" w:line="240" w:lineRule="auto"/>
        <w:jc w:val="both"/>
        <w:rPr>
          <w:rFonts w:ascii="Times New Roman" w:hAnsi="Times New Roman" w:cs="Times New Roman"/>
          <w:i/>
          <w:sz w:val="24"/>
          <w:szCs w:val="24"/>
        </w:rPr>
      </w:pPr>
      <w:r w:rsidRPr="00C60AC1">
        <w:rPr>
          <w:rStyle w:val="s6b621b36"/>
          <w:rFonts w:ascii="Times New Roman" w:hAnsi="Times New Roman" w:cs="Times New Roman"/>
          <w:i/>
          <w:iCs/>
          <w:sz w:val="24"/>
          <w:szCs w:val="24"/>
        </w:rPr>
        <w:t xml:space="preserve">Пилотно решение по делото </w:t>
      </w:r>
      <w:hyperlink r:id="rId463" w:history="1">
        <w:proofErr w:type="spellStart"/>
        <w:r w:rsidRPr="00C60AC1">
          <w:rPr>
            <w:rStyle w:val="Hyperlink"/>
            <w:rFonts w:ascii="Times New Roman" w:hAnsi="Times New Roman" w:cs="Times New Roman"/>
            <w:i/>
            <w:sz w:val="24"/>
            <w:szCs w:val="24"/>
            <w:lang w:val="en-GB"/>
          </w:rPr>
          <w:t>Neshkov</w:t>
        </w:r>
        <w:proofErr w:type="spellEnd"/>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and</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Others</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v</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Bulgaria</w:t>
        </w:r>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lang w:val="en-GB"/>
          </w:rPr>
          <w:t>nos</w:t>
        </w:r>
        <w:proofErr w:type="spellEnd"/>
        <w:r w:rsidRPr="00C60AC1">
          <w:rPr>
            <w:rStyle w:val="Hyperlink"/>
            <w:rFonts w:ascii="Times New Roman" w:hAnsi="Times New Roman" w:cs="Times New Roman"/>
            <w:i/>
            <w:sz w:val="24"/>
            <w:szCs w:val="24"/>
          </w:rPr>
          <w:t>. 36925/10, 21487/12, 72893/12, 73196/12, 77718/12, 9717/13)</w:t>
        </w:r>
      </w:hyperlink>
    </w:p>
    <w:p w14:paraId="21844286" w14:textId="77777777" w:rsidR="00197627" w:rsidRPr="005D3DB1" w:rsidRDefault="00197627" w:rsidP="00197627">
      <w:pPr>
        <w:suppressAutoHyphens w:val="0"/>
        <w:autoSpaceDE w:val="0"/>
        <w:spacing w:after="0" w:line="240" w:lineRule="auto"/>
        <w:jc w:val="both"/>
        <w:rPr>
          <w:rFonts w:ascii="Times New Roman" w:hAnsi="Times New Roman" w:cs="Times New Roman"/>
          <w:bCs/>
          <w:color w:val="000000"/>
          <w:sz w:val="24"/>
          <w:szCs w:val="24"/>
          <w:shd w:val="clear" w:color="auto" w:fill="FFFFFF"/>
        </w:rPr>
      </w:pPr>
    </w:p>
    <w:p w14:paraId="69F8DC88" w14:textId="77777777" w:rsidR="00034D6C" w:rsidRPr="00C60AC1" w:rsidRDefault="00034D6C" w:rsidP="00034D6C">
      <w:pPr>
        <w:autoSpaceDE w:val="0"/>
        <w:autoSpaceDN w:val="0"/>
        <w:adjustRightInd w:val="0"/>
        <w:spacing w:line="240" w:lineRule="auto"/>
        <w:contextualSpacing/>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rPr>
        <w:t xml:space="preserve">Съдът е комуникирал на българското правителство жалба във връзка с арестуването на Алексей Петров при операция „Октопод” на 10 февруари 2010 г., публичните изявления на висши политици по случая, както и филмирането на ареста от полицията и предоставянето му на медиите. </w:t>
      </w:r>
      <w:hyperlink r:id="rId464" w:history="1">
        <w:r w:rsidR="00B27A21" w:rsidRPr="00C60AC1">
          <w:rPr>
            <w:rStyle w:val="Hyperlink"/>
            <w:rFonts w:ascii="Times New Roman" w:hAnsi="Times New Roman" w:cs="Times New Roman"/>
            <w:sz w:val="24"/>
            <w:szCs w:val="24"/>
          </w:rPr>
          <w:t>Бюлетин № 26</w:t>
        </w:r>
      </w:hyperlink>
    </w:p>
    <w:p w14:paraId="0B3133B0" w14:textId="77777777" w:rsidR="00034D6C" w:rsidRPr="00C60AC1" w:rsidRDefault="000445B9" w:rsidP="00034D6C">
      <w:pPr>
        <w:pBdr>
          <w:bottom w:val="single" w:sz="4" w:space="1" w:color="auto"/>
        </w:pBdr>
        <w:rPr>
          <w:rFonts w:ascii="Times New Roman" w:eastAsia="Times New Roman" w:hAnsi="Times New Roman" w:cs="Times New Roman"/>
          <w:i/>
          <w:sz w:val="24"/>
          <w:szCs w:val="24"/>
          <w:lang w:eastAsia="bg-BG"/>
        </w:rPr>
      </w:pPr>
      <w:hyperlink r:id="rId465" w:history="1">
        <w:r w:rsidR="00034D6C" w:rsidRPr="00C60AC1">
          <w:rPr>
            <w:rStyle w:val="Hyperlink"/>
            <w:rFonts w:ascii="Times New Roman" w:eastAsia="Times New Roman" w:hAnsi="Times New Roman" w:cs="Times New Roman"/>
            <w:i/>
            <w:sz w:val="24"/>
            <w:szCs w:val="24"/>
            <w:lang w:val="en-GB" w:eastAsia="bg-BG"/>
          </w:rPr>
          <w:t>Aleksey</w:t>
        </w:r>
        <w:r w:rsidR="00034D6C" w:rsidRPr="00C60AC1">
          <w:rPr>
            <w:rStyle w:val="Hyperlink"/>
            <w:rFonts w:ascii="Times New Roman" w:eastAsia="Times New Roman" w:hAnsi="Times New Roman" w:cs="Times New Roman"/>
            <w:i/>
            <w:sz w:val="24"/>
            <w:szCs w:val="24"/>
            <w:lang w:eastAsia="bg-BG"/>
          </w:rPr>
          <w:t xml:space="preserve"> </w:t>
        </w:r>
        <w:r w:rsidR="00034D6C" w:rsidRPr="00C60AC1">
          <w:rPr>
            <w:rStyle w:val="Hyperlink"/>
            <w:rFonts w:ascii="Times New Roman" w:eastAsia="Times New Roman" w:hAnsi="Times New Roman" w:cs="Times New Roman"/>
            <w:i/>
            <w:sz w:val="24"/>
            <w:szCs w:val="24"/>
            <w:lang w:val="en-GB" w:eastAsia="bg-BG"/>
          </w:rPr>
          <w:t>Petrov</w:t>
        </w:r>
        <w:r w:rsidR="00034D6C" w:rsidRPr="00C60AC1">
          <w:rPr>
            <w:rStyle w:val="Hyperlink"/>
            <w:rFonts w:ascii="Times New Roman" w:eastAsia="Times New Roman" w:hAnsi="Times New Roman" w:cs="Times New Roman"/>
            <w:i/>
            <w:sz w:val="24"/>
            <w:szCs w:val="24"/>
            <w:lang w:eastAsia="bg-BG"/>
          </w:rPr>
          <w:t xml:space="preserve"> </w:t>
        </w:r>
        <w:r w:rsidR="00034D6C" w:rsidRPr="00C60AC1">
          <w:rPr>
            <w:rStyle w:val="Hyperlink"/>
            <w:rFonts w:ascii="Times New Roman" w:eastAsia="Times New Roman" w:hAnsi="Times New Roman" w:cs="Times New Roman"/>
            <w:i/>
            <w:sz w:val="24"/>
            <w:szCs w:val="24"/>
            <w:lang w:val="en-GB" w:eastAsia="bg-BG"/>
          </w:rPr>
          <w:t>v</w:t>
        </w:r>
        <w:r w:rsidR="00034D6C" w:rsidRPr="00C60AC1">
          <w:rPr>
            <w:rStyle w:val="Hyperlink"/>
            <w:rFonts w:ascii="Times New Roman" w:eastAsia="Times New Roman" w:hAnsi="Times New Roman" w:cs="Times New Roman"/>
            <w:i/>
            <w:sz w:val="24"/>
            <w:szCs w:val="24"/>
            <w:lang w:eastAsia="bg-BG"/>
          </w:rPr>
          <w:t xml:space="preserve">. </w:t>
        </w:r>
        <w:r w:rsidR="00034D6C" w:rsidRPr="00C60AC1">
          <w:rPr>
            <w:rStyle w:val="Hyperlink"/>
            <w:rFonts w:ascii="Times New Roman" w:eastAsia="Times New Roman" w:hAnsi="Times New Roman" w:cs="Times New Roman"/>
            <w:i/>
            <w:sz w:val="24"/>
            <w:szCs w:val="24"/>
            <w:lang w:val="en-GB" w:eastAsia="bg-BG"/>
          </w:rPr>
          <w:t>Bulgaria</w:t>
        </w:r>
        <w:r w:rsidR="00034D6C" w:rsidRPr="00C60AC1">
          <w:rPr>
            <w:rStyle w:val="Hyperlink"/>
            <w:rFonts w:ascii="Times New Roman" w:eastAsia="Times New Roman" w:hAnsi="Times New Roman" w:cs="Times New Roman"/>
            <w:i/>
            <w:sz w:val="24"/>
            <w:szCs w:val="24"/>
            <w:lang w:eastAsia="bg-BG"/>
          </w:rPr>
          <w:t xml:space="preserve"> (</w:t>
        </w:r>
        <w:r w:rsidR="00034D6C" w:rsidRPr="00C60AC1">
          <w:rPr>
            <w:rStyle w:val="Hyperlink"/>
            <w:rFonts w:ascii="Times New Roman" w:eastAsia="Times New Roman" w:hAnsi="Times New Roman" w:cs="Times New Roman"/>
            <w:i/>
            <w:sz w:val="24"/>
            <w:szCs w:val="24"/>
            <w:lang w:val="en-GB" w:eastAsia="bg-BG"/>
          </w:rPr>
          <w:t>no</w:t>
        </w:r>
        <w:r w:rsidR="00034D6C" w:rsidRPr="00C60AC1">
          <w:rPr>
            <w:rStyle w:val="Hyperlink"/>
            <w:rFonts w:ascii="Times New Roman" w:eastAsia="Times New Roman" w:hAnsi="Times New Roman" w:cs="Times New Roman"/>
            <w:i/>
            <w:sz w:val="24"/>
            <w:szCs w:val="24"/>
            <w:lang w:eastAsia="bg-BG"/>
          </w:rPr>
          <w:t>. 30336/10)</w:t>
        </w:r>
      </w:hyperlink>
    </w:p>
    <w:p w14:paraId="79989816" w14:textId="77777777" w:rsidR="00034D6C" w:rsidRPr="00C60AC1" w:rsidRDefault="00034D6C" w:rsidP="00034D6C">
      <w:pPr>
        <w:framePr w:hSpace="141" w:wrap="around" w:vAnchor="text" w:hAnchor="text" w:xAlign="inside" w:y="225"/>
        <w:suppressAutoHyphens w:val="0"/>
        <w:autoSpaceDE w:val="0"/>
        <w:autoSpaceDN w:val="0"/>
        <w:adjustRightInd w:val="0"/>
        <w:spacing w:after="0" w:line="240" w:lineRule="auto"/>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Продължителната социална изолация на жалбоподателя представлява нечовешко отнасяне по смисъла на Конвенцията. В нарушение на чл. 3 е и липсата на каквато и да било възможност за преразглеждане на наложеното наказание доживотен затвор по</w:t>
      </w:r>
      <w:r w:rsidRPr="00C60AC1">
        <w:rPr>
          <w:rStyle w:val="sfbbfee58"/>
          <w:rFonts w:ascii="Times New Roman" w:hAnsi="Times New Roman" w:cs="Times New Roman"/>
          <w:sz w:val="24"/>
          <w:szCs w:val="24"/>
        </w:rPr>
        <w:t xml:space="preserve"> </w:t>
      </w:r>
      <w:proofErr w:type="spellStart"/>
      <w:r w:rsidRPr="00C60AC1">
        <w:rPr>
          <w:rStyle w:val="sfbbfee58"/>
          <w:rFonts w:ascii="Times New Roman" w:hAnsi="Times New Roman" w:cs="Times New Roman"/>
          <w:sz w:val="24"/>
          <w:szCs w:val="24"/>
        </w:rPr>
        <w:t>пенологични</w:t>
      </w:r>
      <w:proofErr w:type="spellEnd"/>
      <w:r w:rsidRPr="00C60AC1">
        <w:rPr>
          <w:rStyle w:val="sfbbfee58"/>
          <w:rFonts w:ascii="Times New Roman" w:hAnsi="Times New Roman" w:cs="Times New Roman"/>
          <w:sz w:val="24"/>
          <w:szCs w:val="24"/>
        </w:rPr>
        <w:t xml:space="preserve"> съображения </w:t>
      </w:r>
      <w:r w:rsidRPr="00C60AC1">
        <w:rPr>
          <w:rFonts w:ascii="Times New Roman" w:hAnsi="Times New Roman" w:cs="Times New Roman"/>
          <w:sz w:val="24"/>
          <w:szCs w:val="24"/>
          <w:lang w:eastAsia="bg-BG"/>
        </w:rPr>
        <w:t xml:space="preserve">и за освобождаване. </w:t>
      </w:r>
      <w:hyperlink r:id="rId466" w:history="1">
        <w:r w:rsidR="00B27A21" w:rsidRPr="00C60AC1">
          <w:rPr>
            <w:rStyle w:val="Hyperlink"/>
            <w:rFonts w:ascii="Times New Roman" w:hAnsi="Times New Roman" w:cs="Times New Roman"/>
            <w:sz w:val="24"/>
            <w:szCs w:val="24"/>
          </w:rPr>
          <w:t>Бюлетин № 26</w:t>
        </w:r>
      </w:hyperlink>
    </w:p>
    <w:p w14:paraId="6E0F8A30" w14:textId="77777777" w:rsidR="00034D6C" w:rsidRPr="00C60AC1" w:rsidRDefault="000445B9" w:rsidP="007846BC">
      <w:pPr>
        <w:pBdr>
          <w:bottom w:val="single" w:sz="4" w:space="1" w:color="auto"/>
        </w:pBdr>
        <w:rPr>
          <w:rFonts w:ascii="Times New Roman" w:hAnsi="Times New Roman" w:cs="Times New Roman"/>
          <w:i/>
          <w:sz w:val="24"/>
          <w:szCs w:val="24"/>
        </w:rPr>
      </w:pPr>
      <w:hyperlink r:id="rId467" w:history="1">
        <w:proofErr w:type="spellStart"/>
        <w:r w:rsidR="00034D6C" w:rsidRPr="00C60AC1">
          <w:rPr>
            <w:rStyle w:val="Hyperlink"/>
            <w:rFonts w:ascii="Times New Roman" w:hAnsi="Times New Roman" w:cs="Times New Roman"/>
            <w:i/>
            <w:sz w:val="24"/>
            <w:szCs w:val="24"/>
          </w:rPr>
          <w:t>Öcalan</w:t>
        </w:r>
        <w:proofErr w:type="spellEnd"/>
        <w:r w:rsidR="00034D6C" w:rsidRPr="00C60AC1">
          <w:rPr>
            <w:rStyle w:val="Hyperlink"/>
            <w:rFonts w:ascii="Times New Roman" w:hAnsi="Times New Roman" w:cs="Times New Roman"/>
            <w:i/>
            <w:sz w:val="24"/>
            <w:szCs w:val="24"/>
          </w:rPr>
          <w:t xml:space="preserve"> c. </w:t>
        </w:r>
        <w:proofErr w:type="spellStart"/>
        <w:r w:rsidR="00034D6C" w:rsidRPr="00C60AC1">
          <w:rPr>
            <w:rStyle w:val="Hyperlink"/>
            <w:rFonts w:ascii="Times New Roman" w:hAnsi="Times New Roman" w:cs="Times New Roman"/>
            <w:i/>
            <w:sz w:val="24"/>
            <w:szCs w:val="24"/>
          </w:rPr>
          <w:t>Turquie</w:t>
        </w:r>
        <w:proofErr w:type="spellEnd"/>
        <w:r w:rsidR="00034D6C" w:rsidRPr="00C60AC1">
          <w:rPr>
            <w:rStyle w:val="Hyperlink"/>
            <w:rFonts w:ascii="Times New Roman" w:hAnsi="Times New Roman" w:cs="Times New Roman"/>
            <w:i/>
            <w:sz w:val="24"/>
            <w:szCs w:val="24"/>
          </w:rPr>
          <w:t xml:space="preserve"> (</w:t>
        </w:r>
        <w:proofErr w:type="spellStart"/>
        <w:r w:rsidR="00034D6C" w:rsidRPr="00C60AC1">
          <w:rPr>
            <w:rStyle w:val="Hyperlink"/>
            <w:rFonts w:ascii="Times New Roman" w:hAnsi="Times New Roman" w:cs="Times New Roman"/>
            <w:i/>
            <w:sz w:val="24"/>
            <w:szCs w:val="24"/>
          </w:rPr>
          <w:t>No</w:t>
        </w:r>
        <w:proofErr w:type="spellEnd"/>
        <w:r w:rsidR="00034D6C" w:rsidRPr="00C60AC1">
          <w:rPr>
            <w:rStyle w:val="Hyperlink"/>
            <w:rFonts w:ascii="Times New Roman" w:hAnsi="Times New Roman" w:cs="Times New Roman"/>
            <w:i/>
            <w:sz w:val="24"/>
            <w:szCs w:val="24"/>
          </w:rPr>
          <w:t xml:space="preserve"> 2)</w:t>
        </w:r>
      </w:hyperlink>
      <w:r w:rsidR="00034D6C" w:rsidRPr="00C60AC1">
        <w:rPr>
          <w:rFonts w:ascii="Times New Roman" w:hAnsi="Times New Roman" w:cs="Times New Roman"/>
          <w:i/>
          <w:sz w:val="24"/>
          <w:szCs w:val="24"/>
        </w:rPr>
        <w:t xml:space="preserve"> (no.no. 24069/03, 197/04, 6201/06, 10464/07)</w:t>
      </w:r>
    </w:p>
    <w:p w14:paraId="65353990" w14:textId="77777777" w:rsidR="007846BC" w:rsidRPr="00C60AC1" w:rsidRDefault="007846BC" w:rsidP="005B6FAD">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Държането на лишени от свобода в съдебно заседание по дело по ЗОДОВ с белезници на ръцете, закачени в неудобна поза зад гърба, не е имало за цел да ги унижи, но не е било оправдано, с оглед на </w:t>
      </w:r>
      <w:r w:rsidR="00E7358F" w:rsidRPr="00C60AC1">
        <w:rPr>
          <w:rFonts w:ascii="Times New Roman" w:hAnsi="Times New Roman" w:cs="Times New Roman"/>
          <w:sz w:val="24"/>
          <w:szCs w:val="24"/>
          <w:lang w:val="bg-BG" w:eastAsia="bg-BG"/>
        </w:rPr>
        <w:t xml:space="preserve">останалите </w:t>
      </w:r>
      <w:r w:rsidRPr="00C60AC1">
        <w:rPr>
          <w:rFonts w:ascii="Times New Roman" w:hAnsi="Times New Roman" w:cs="Times New Roman"/>
          <w:sz w:val="24"/>
          <w:szCs w:val="24"/>
          <w:lang w:val="bg-BG" w:eastAsia="bg-BG"/>
        </w:rPr>
        <w:t xml:space="preserve">мерки за безопасност. </w:t>
      </w:r>
      <w:hyperlink r:id="rId468" w:history="1">
        <w:r w:rsidR="0026321A" w:rsidRPr="00C60AC1">
          <w:rPr>
            <w:rStyle w:val="Hyperlink"/>
            <w:rFonts w:ascii="Times New Roman" w:hAnsi="Times New Roman" w:cs="Times New Roman"/>
            <w:sz w:val="24"/>
            <w:szCs w:val="24"/>
            <w:lang w:val="bg-BG"/>
          </w:rPr>
          <w:t>Бюлетин № 28</w:t>
        </w:r>
      </w:hyperlink>
    </w:p>
    <w:p w14:paraId="45EE3955" w14:textId="77777777" w:rsidR="007846BC" w:rsidRPr="00C60AC1" w:rsidRDefault="000445B9" w:rsidP="00812B60">
      <w:pPr>
        <w:pBdr>
          <w:bottom w:val="single" w:sz="4" w:space="1" w:color="auto"/>
        </w:pBdr>
        <w:spacing w:line="240" w:lineRule="auto"/>
        <w:rPr>
          <w:rFonts w:ascii="Times New Roman" w:eastAsia="Times New Roman" w:hAnsi="Times New Roman" w:cs="Times New Roman"/>
          <w:i/>
          <w:sz w:val="24"/>
          <w:szCs w:val="24"/>
          <w:lang w:eastAsia="bg-BG"/>
        </w:rPr>
      </w:pPr>
      <w:hyperlink r:id="rId469" w:history="1">
        <w:proofErr w:type="spellStart"/>
        <w:r w:rsidR="007846BC" w:rsidRPr="00C60AC1">
          <w:rPr>
            <w:rStyle w:val="Hyperlink"/>
            <w:rFonts w:ascii="Times New Roman" w:eastAsia="Times New Roman" w:hAnsi="Times New Roman" w:cs="Times New Roman"/>
            <w:i/>
            <w:sz w:val="24"/>
            <w:szCs w:val="24"/>
            <w:lang w:eastAsia="bg-BG"/>
          </w:rPr>
          <w:t>Radkov</w:t>
        </w:r>
        <w:proofErr w:type="spellEnd"/>
        <w:r w:rsidR="007846BC" w:rsidRPr="00C60AC1">
          <w:rPr>
            <w:rStyle w:val="Hyperlink"/>
            <w:rFonts w:ascii="Times New Roman" w:eastAsia="Times New Roman" w:hAnsi="Times New Roman" w:cs="Times New Roman"/>
            <w:i/>
            <w:sz w:val="24"/>
            <w:szCs w:val="24"/>
            <w:lang w:eastAsia="bg-BG"/>
          </w:rPr>
          <w:t xml:space="preserve"> </w:t>
        </w:r>
        <w:r w:rsidR="007846BC" w:rsidRPr="00C60AC1">
          <w:rPr>
            <w:rStyle w:val="Hyperlink"/>
            <w:rFonts w:ascii="Times New Roman" w:eastAsia="Times New Roman" w:hAnsi="Times New Roman" w:cs="Times New Roman"/>
            <w:i/>
            <w:sz w:val="24"/>
            <w:szCs w:val="24"/>
            <w:lang w:val="en-US" w:eastAsia="bg-BG"/>
          </w:rPr>
          <w:t>and</w:t>
        </w:r>
        <w:r w:rsidR="007846BC" w:rsidRPr="00C60AC1">
          <w:rPr>
            <w:rStyle w:val="Hyperlink"/>
            <w:rFonts w:ascii="Times New Roman" w:eastAsia="Times New Roman" w:hAnsi="Times New Roman" w:cs="Times New Roman"/>
            <w:i/>
            <w:sz w:val="24"/>
            <w:szCs w:val="24"/>
            <w:lang w:eastAsia="bg-BG"/>
          </w:rPr>
          <w:t xml:space="preserve"> </w:t>
        </w:r>
        <w:proofErr w:type="spellStart"/>
        <w:r w:rsidR="007846BC" w:rsidRPr="00C60AC1">
          <w:rPr>
            <w:rStyle w:val="Hyperlink"/>
            <w:rFonts w:ascii="Times New Roman" w:eastAsia="Times New Roman" w:hAnsi="Times New Roman" w:cs="Times New Roman"/>
            <w:i/>
            <w:sz w:val="24"/>
            <w:szCs w:val="24"/>
            <w:lang w:val="en-US" w:eastAsia="bg-BG"/>
          </w:rPr>
          <w:t>Sabev</w:t>
        </w:r>
        <w:proofErr w:type="spellEnd"/>
        <w:r w:rsidR="007846BC" w:rsidRPr="00C60AC1">
          <w:rPr>
            <w:rStyle w:val="Hyperlink"/>
            <w:rFonts w:ascii="Times New Roman" w:eastAsia="Times New Roman" w:hAnsi="Times New Roman" w:cs="Times New Roman"/>
            <w:i/>
            <w:sz w:val="24"/>
            <w:szCs w:val="24"/>
            <w:lang w:eastAsia="bg-BG"/>
          </w:rPr>
          <w:t xml:space="preserve"> </w:t>
        </w:r>
        <w:r w:rsidR="007846BC" w:rsidRPr="00C60AC1">
          <w:rPr>
            <w:rStyle w:val="Hyperlink"/>
            <w:rFonts w:ascii="Times New Roman" w:eastAsia="Times New Roman" w:hAnsi="Times New Roman" w:cs="Times New Roman"/>
            <w:i/>
            <w:sz w:val="24"/>
            <w:szCs w:val="24"/>
            <w:lang w:val="en-US" w:eastAsia="bg-BG"/>
          </w:rPr>
          <w:t>v</w:t>
        </w:r>
        <w:r w:rsidR="007846BC" w:rsidRPr="00C60AC1">
          <w:rPr>
            <w:rStyle w:val="Hyperlink"/>
            <w:rFonts w:ascii="Times New Roman" w:eastAsia="Times New Roman" w:hAnsi="Times New Roman" w:cs="Times New Roman"/>
            <w:i/>
            <w:sz w:val="24"/>
            <w:szCs w:val="24"/>
            <w:lang w:eastAsia="bg-BG"/>
          </w:rPr>
          <w:t xml:space="preserve">. </w:t>
        </w:r>
        <w:r w:rsidR="007846BC" w:rsidRPr="00C60AC1">
          <w:rPr>
            <w:rStyle w:val="Hyperlink"/>
            <w:rFonts w:ascii="Times New Roman" w:eastAsia="Times New Roman" w:hAnsi="Times New Roman" w:cs="Times New Roman"/>
            <w:i/>
            <w:sz w:val="24"/>
            <w:szCs w:val="24"/>
            <w:lang w:val="en-GB" w:eastAsia="bg-BG"/>
          </w:rPr>
          <w:t>Bulgaria</w:t>
        </w:r>
        <w:r w:rsidR="007846BC" w:rsidRPr="00C60AC1">
          <w:rPr>
            <w:rStyle w:val="Hyperlink"/>
            <w:rFonts w:ascii="Times New Roman" w:eastAsia="Times New Roman" w:hAnsi="Times New Roman" w:cs="Times New Roman"/>
            <w:i/>
            <w:sz w:val="24"/>
            <w:szCs w:val="24"/>
            <w:lang w:eastAsia="bg-BG"/>
          </w:rPr>
          <w:t xml:space="preserve"> (</w:t>
        </w:r>
        <w:proofErr w:type="spellStart"/>
        <w:r w:rsidR="005B6FAD" w:rsidRPr="00C60AC1">
          <w:rPr>
            <w:rStyle w:val="Hyperlink"/>
            <w:rFonts w:ascii="Times New Roman" w:eastAsia="Times New Roman" w:hAnsi="Times New Roman" w:cs="Times New Roman"/>
            <w:i/>
            <w:sz w:val="24"/>
            <w:szCs w:val="24"/>
            <w:lang w:val="en-US" w:eastAsia="bg-BG"/>
          </w:rPr>
          <w:t>nos</w:t>
        </w:r>
        <w:proofErr w:type="spellEnd"/>
        <w:r w:rsidR="005B6FAD" w:rsidRPr="00C60AC1">
          <w:rPr>
            <w:rStyle w:val="Hyperlink"/>
            <w:rFonts w:ascii="Times New Roman" w:eastAsia="Times New Roman" w:hAnsi="Times New Roman" w:cs="Times New Roman"/>
            <w:i/>
            <w:sz w:val="24"/>
            <w:szCs w:val="24"/>
            <w:lang w:eastAsia="bg-BG"/>
          </w:rPr>
          <w:t>.</w:t>
        </w:r>
        <w:r w:rsidR="007846BC" w:rsidRPr="00C60AC1">
          <w:rPr>
            <w:rStyle w:val="Hyperlink"/>
            <w:rFonts w:ascii="Times New Roman" w:eastAsia="Times New Roman" w:hAnsi="Times New Roman" w:cs="Times New Roman"/>
            <w:i/>
            <w:sz w:val="24"/>
            <w:szCs w:val="24"/>
            <w:lang w:eastAsia="bg-BG"/>
          </w:rPr>
          <w:t xml:space="preserve"> 18938/07 и 36069/09)</w:t>
        </w:r>
      </w:hyperlink>
    </w:p>
    <w:p w14:paraId="5F1A3A8F" w14:textId="77777777" w:rsidR="00812B60" w:rsidRPr="00C60AC1" w:rsidRDefault="00812B60" w:rsidP="005B6FAD">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lastRenderedPageBreak/>
        <w:t xml:space="preserve">Съдът </w:t>
      </w:r>
      <w:r w:rsidRPr="00C60AC1">
        <w:rPr>
          <w:rFonts w:ascii="Times New Roman" w:hAnsi="Times New Roman" w:cs="Times New Roman"/>
          <w:sz w:val="24"/>
          <w:szCs w:val="24"/>
          <w:lang w:val="bg-BG"/>
        </w:rPr>
        <w:t>е комуникирал на българското правителство</w:t>
      </w:r>
      <w:r w:rsidRPr="00C60AC1">
        <w:rPr>
          <w:rFonts w:ascii="Times New Roman" w:hAnsi="Times New Roman" w:cs="Times New Roman"/>
          <w:sz w:val="24"/>
          <w:szCs w:val="24"/>
          <w:lang w:val="bg-BG" w:eastAsia="bg-BG"/>
        </w:rPr>
        <w:t xml:space="preserve"> жалбата на психично болна жена, която през 2012 г. била настанена за два месеца</w:t>
      </w:r>
      <w:r w:rsidR="00802E95" w:rsidRPr="00C60AC1">
        <w:rPr>
          <w:rFonts w:ascii="Times New Roman" w:hAnsi="Times New Roman" w:cs="Times New Roman"/>
          <w:sz w:val="24"/>
          <w:szCs w:val="24"/>
          <w:lang w:val="bg-BG" w:eastAsia="bg-BG"/>
        </w:rPr>
        <w:t xml:space="preserve"> </w:t>
      </w:r>
      <w:r w:rsidRPr="00C60AC1">
        <w:rPr>
          <w:rFonts w:ascii="Times New Roman" w:hAnsi="Times New Roman" w:cs="Times New Roman"/>
          <w:sz w:val="24"/>
          <w:szCs w:val="24"/>
          <w:lang w:val="bg-BG" w:eastAsia="bg-BG"/>
        </w:rPr>
        <w:t>на задължително лечение в психиатрична болница.</w:t>
      </w:r>
      <w:r w:rsidRPr="00C60AC1">
        <w:rPr>
          <w:rStyle w:val="normal--char"/>
          <w:rFonts w:ascii="Times New Roman" w:hAnsi="Times New Roman" w:cs="Times New Roman"/>
          <w:iCs/>
          <w:sz w:val="24"/>
          <w:szCs w:val="24"/>
          <w:lang w:val="bg-BG"/>
        </w:rPr>
        <w:t xml:space="preserve"> </w:t>
      </w:r>
      <w:hyperlink r:id="rId470" w:history="1">
        <w:r w:rsidR="0026321A" w:rsidRPr="00C60AC1">
          <w:rPr>
            <w:rStyle w:val="Hyperlink"/>
            <w:rFonts w:ascii="Times New Roman" w:hAnsi="Times New Roman" w:cs="Times New Roman"/>
            <w:sz w:val="24"/>
            <w:szCs w:val="24"/>
            <w:lang w:val="bg-BG"/>
          </w:rPr>
          <w:t>Бюлетин № 28</w:t>
        </w:r>
      </w:hyperlink>
    </w:p>
    <w:p w14:paraId="0C456122" w14:textId="77777777" w:rsidR="00812B60" w:rsidRPr="00C60AC1" w:rsidRDefault="000445B9" w:rsidP="005B6FAD">
      <w:pPr>
        <w:pStyle w:val="NoSpacing"/>
        <w:pBdr>
          <w:bottom w:val="single" w:sz="4" w:space="1" w:color="auto"/>
        </w:pBdr>
        <w:jc w:val="both"/>
        <w:rPr>
          <w:rFonts w:ascii="Times New Roman" w:hAnsi="Times New Roman" w:cs="Times New Roman"/>
          <w:i/>
          <w:sz w:val="24"/>
          <w:szCs w:val="24"/>
          <w:lang w:val="bg-BG"/>
        </w:rPr>
      </w:pPr>
      <w:hyperlink r:id="rId471" w:history="1">
        <w:proofErr w:type="spellStart"/>
        <w:r w:rsidR="00812B60" w:rsidRPr="00C60AC1">
          <w:rPr>
            <w:rStyle w:val="Hyperlink"/>
            <w:rFonts w:ascii="Times New Roman" w:hAnsi="Times New Roman" w:cs="Times New Roman"/>
            <w:i/>
            <w:sz w:val="24"/>
            <w:szCs w:val="24"/>
            <w:lang w:val="en-GB"/>
          </w:rPr>
          <w:t>Alisiya</w:t>
        </w:r>
        <w:proofErr w:type="spellEnd"/>
        <w:r w:rsidR="00812B60" w:rsidRPr="00C60AC1">
          <w:rPr>
            <w:rStyle w:val="Hyperlink"/>
            <w:rFonts w:ascii="Times New Roman" w:hAnsi="Times New Roman" w:cs="Times New Roman"/>
            <w:i/>
            <w:sz w:val="24"/>
            <w:szCs w:val="24"/>
            <w:lang w:val="bg-BG"/>
          </w:rPr>
          <w:t xml:space="preserve"> </w:t>
        </w:r>
        <w:proofErr w:type="spellStart"/>
        <w:r w:rsidR="00812B60" w:rsidRPr="00C60AC1">
          <w:rPr>
            <w:rStyle w:val="Hyperlink"/>
            <w:rFonts w:ascii="Times New Roman" w:hAnsi="Times New Roman" w:cs="Times New Roman"/>
            <w:i/>
            <w:sz w:val="24"/>
            <w:szCs w:val="24"/>
            <w:lang w:val="en-GB"/>
          </w:rPr>
          <w:t>Yurieva</w:t>
        </w:r>
        <w:proofErr w:type="spellEnd"/>
        <w:r w:rsidR="00812B60" w:rsidRPr="00C60AC1">
          <w:rPr>
            <w:rStyle w:val="Hyperlink"/>
            <w:rFonts w:ascii="Times New Roman" w:hAnsi="Times New Roman" w:cs="Times New Roman"/>
            <w:i/>
            <w:sz w:val="24"/>
            <w:szCs w:val="24"/>
            <w:lang w:val="bg-BG"/>
          </w:rPr>
          <w:t xml:space="preserve"> </w:t>
        </w:r>
        <w:proofErr w:type="spellStart"/>
        <w:r w:rsidR="00812B60" w:rsidRPr="00C60AC1">
          <w:rPr>
            <w:rStyle w:val="Hyperlink"/>
            <w:rFonts w:ascii="Times New Roman" w:hAnsi="Times New Roman" w:cs="Times New Roman"/>
            <w:i/>
            <w:sz w:val="24"/>
            <w:szCs w:val="24"/>
            <w:lang w:val="en-GB"/>
          </w:rPr>
          <w:t>Korpachyova</w:t>
        </w:r>
        <w:proofErr w:type="spellEnd"/>
        <w:r w:rsidR="00812B60" w:rsidRPr="00C60AC1">
          <w:rPr>
            <w:rStyle w:val="Hyperlink"/>
            <w:rFonts w:ascii="Times New Roman" w:hAnsi="Times New Roman" w:cs="Times New Roman"/>
            <w:i/>
            <w:sz w:val="24"/>
            <w:szCs w:val="24"/>
            <w:lang w:val="bg-BG"/>
          </w:rPr>
          <w:t>-</w:t>
        </w:r>
        <w:proofErr w:type="spellStart"/>
        <w:r w:rsidR="00812B60" w:rsidRPr="00C60AC1">
          <w:rPr>
            <w:rStyle w:val="Hyperlink"/>
            <w:rFonts w:ascii="Times New Roman" w:hAnsi="Times New Roman" w:cs="Times New Roman"/>
            <w:i/>
            <w:sz w:val="24"/>
            <w:szCs w:val="24"/>
            <w:lang w:val="en-GB"/>
          </w:rPr>
          <w:t>Hofbauer</w:t>
        </w:r>
        <w:proofErr w:type="spellEnd"/>
      </w:hyperlink>
      <w:r w:rsidR="005B6FAD" w:rsidRPr="00C60AC1">
        <w:rPr>
          <w:rFonts w:ascii="Times New Roman" w:hAnsi="Times New Roman" w:cs="Times New Roman"/>
          <w:i/>
          <w:sz w:val="24"/>
          <w:szCs w:val="24"/>
          <w:lang w:val="bg-BG"/>
        </w:rPr>
        <w:t xml:space="preserve"> </w:t>
      </w:r>
      <w:r w:rsidR="00812B60" w:rsidRPr="00C60AC1">
        <w:rPr>
          <w:rStyle w:val="Hyperlink"/>
          <w:rFonts w:ascii="Times New Roman" w:hAnsi="Times New Roman" w:cs="Times New Roman"/>
          <w:i/>
          <w:sz w:val="24"/>
          <w:szCs w:val="24"/>
        </w:rPr>
        <w:t>v</w:t>
      </w:r>
      <w:r w:rsidR="00812B60" w:rsidRPr="00C60AC1">
        <w:rPr>
          <w:rStyle w:val="Hyperlink"/>
          <w:rFonts w:ascii="Times New Roman" w:hAnsi="Times New Roman" w:cs="Times New Roman"/>
          <w:i/>
          <w:sz w:val="24"/>
          <w:szCs w:val="24"/>
          <w:lang w:val="bg-BG"/>
        </w:rPr>
        <w:t xml:space="preserve">. </w:t>
      </w:r>
      <w:r w:rsidR="00812B60" w:rsidRPr="00C60AC1">
        <w:rPr>
          <w:rStyle w:val="Hyperlink"/>
          <w:rFonts w:ascii="Times New Roman" w:hAnsi="Times New Roman" w:cs="Times New Roman"/>
          <w:i/>
          <w:sz w:val="24"/>
          <w:szCs w:val="24"/>
        </w:rPr>
        <w:t>Bulgaria</w:t>
      </w:r>
      <w:r w:rsidR="00812B60" w:rsidRPr="00C60AC1">
        <w:rPr>
          <w:rStyle w:val="Hyperlink"/>
          <w:rFonts w:ascii="Times New Roman" w:hAnsi="Times New Roman" w:cs="Times New Roman"/>
          <w:i/>
          <w:sz w:val="24"/>
          <w:szCs w:val="24"/>
          <w:lang w:val="bg-BG"/>
        </w:rPr>
        <w:t xml:space="preserve"> (</w:t>
      </w:r>
      <w:r w:rsidR="00812B60" w:rsidRPr="00C60AC1">
        <w:rPr>
          <w:rStyle w:val="Hyperlink"/>
          <w:rFonts w:ascii="Times New Roman" w:hAnsi="Times New Roman" w:cs="Times New Roman"/>
          <w:i/>
          <w:sz w:val="24"/>
          <w:szCs w:val="24"/>
          <w:lang w:val="en-GB"/>
        </w:rPr>
        <w:t>no</w:t>
      </w:r>
      <w:r w:rsidR="00812B60" w:rsidRPr="00C60AC1">
        <w:rPr>
          <w:rStyle w:val="Hyperlink"/>
          <w:rFonts w:ascii="Times New Roman" w:hAnsi="Times New Roman" w:cs="Times New Roman"/>
          <w:i/>
          <w:sz w:val="24"/>
          <w:szCs w:val="24"/>
          <w:lang w:val="bg-BG"/>
        </w:rPr>
        <w:t>. 56668/12)</w:t>
      </w:r>
    </w:p>
    <w:p w14:paraId="5CAC1F61" w14:textId="77777777" w:rsidR="005B6FAD" w:rsidRPr="00C60AC1" w:rsidRDefault="005B6FAD" w:rsidP="005B6FAD">
      <w:pPr>
        <w:pStyle w:val="NoSpacing"/>
        <w:rPr>
          <w:rFonts w:ascii="Times New Roman" w:hAnsi="Times New Roman" w:cs="Times New Roman"/>
          <w:i/>
          <w:lang w:val="bg-BG"/>
        </w:rPr>
      </w:pPr>
    </w:p>
    <w:p w14:paraId="523CB7C2" w14:textId="77777777" w:rsidR="00812B60" w:rsidRPr="00C60AC1" w:rsidRDefault="00812B60" w:rsidP="005B6FAD">
      <w:pPr>
        <w:pStyle w:val="NoSpacing"/>
        <w:jc w:val="both"/>
        <w:rPr>
          <w:rStyle w:val="normal--char"/>
          <w:rFonts w:ascii="Times New Roman" w:hAnsi="Times New Roman" w:cs="Times New Roman"/>
          <w:iCs/>
          <w:sz w:val="24"/>
          <w:szCs w:val="24"/>
          <w:lang w:val="bg-BG"/>
        </w:rPr>
      </w:pPr>
      <w:r w:rsidRPr="00C60AC1">
        <w:rPr>
          <w:rFonts w:ascii="Times New Roman" w:hAnsi="Times New Roman" w:cs="Times New Roman"/>
          <w:sz w:val="24"/>
          <w:szCs w:val="24"/>
          <w:lang w:val="bg-BG" w:eastAsia="bg-BG"/>
        </w:rPr>
        <w:t xml:space="preserve">Наказанието доживотен затвор без възможност за условно предсрочно освобождаване в Унгария е в нарушение на чл. 3 от Конвенцията, тъй като законът не урежда ясно условията и реда за помилване от президента. </w:t>
      </w:r>
      <w:hyperlink r:id="rId472" w:history="1">
        <w:r w:rsidR="0026321A" w:rsidRPr="00C60AC1">
          <w:rPr>
            <w:rStyle w:val="Hyperlink"/>
            <w:rFonts w:ascii="Times New Roman" w:hAnsi="Times New Roman" w:cs="Times New Roman"/>
            <w:sz w:val="24"/>
            <w:szCs w:val="24"/>
            <w:lang w:val="bg-BG"/>
          </w:rPr>
          <w:t>Бюлетин № 28</w:t>
        </w:r>
      </w:hyperlink>
    </w:p>
    <w:p w14:paraId="7E62806A" w14:textId="77777777" w:rsidR="00812B60" w:rsidRPr="00C60AC1" w:rsidRDefault="000445B9" w:rsidP="00812B60">
      <w:pPr>
        <w:pBdr>
          <w:bottom w:val="single" w:sz="4" w:space="1" w:color="auto"/>
        </w:pBdr>
        <w:spacing w:line="240" w:lineRule="auto"/>
        <w:jc w:val="both"/>
        <w:rPr>
          <w:rStyle w:val="normal--char"/>
          <w:rFonts w:ascii="Times New Roman" w:hAnsi="Times New Roman" w:cs="Times New Roman"/>
          <w:sz w:val="24"/>
          <w:szCs w:val="24"/>
        </w:rPr>
      </w:pPr>
      <w:hyperlink r:id="rId473" w:history="1">
        <w:proofErr w:type="spellStart"/>
        <w:r w:rsidR="00812B60" w:rsidRPr="00C60AC1">
          <w:rPr>
            <w:rStyle w:val="Hyperlink"/>
            <w:rFonts w:ascii="Times New Roman" w:hAnsi="Times New Roman" w:cs="Times New Roman"/>
            <w:i/>
            <w:sz w:val="24"/>
            <w:szCs w:val="24"/>
          </w:rPr>
          <w:t>László</w:t>
        </w:r>
        <w:proofErr w:type="spellEnd"/>
        <w:r w:rsidR="00812B60" w:rsidRPr="00C60AC1">
          <w:rPr>
            <w:rStyle w:val="Hyperlink"/>
            <w:rFonts w:ascii="Times New Roman" w:hAnsi="Times New Roman" w:cs="Times New Roman"/>
            <w:i/>
            <w:sz w:val="24"/>
            <w:szCs w:val="24"/>
          </w:rPr>
          <w:t xml:space="preserve"> </w:t>
        </w:r>
        <w:proofErr w:type="spellStart"/>
        <w:r w:rsidR="00812B60" w:rsidRPr="00C60AC1">
          <w:rPr>
            <w:rStyle w:val="Hyperlink"/>
            <w:rFonts w:ascii="Times New Roman" w:hAnsi="Times New Roman" w:cs="Times New Roman"/>
            <w:i/>
            <w:sz w:val="24"/>
            <w:szCs w:val="24"/>
          </w:rPr>
          <w:t>Magyar</w:t>
        </w:r>
        <w:proofErr w:type="spellEnd"/>
        <w:r w:rsidR="00812B60" w:rsidRPr="00C60AC1">
          <w:rPr>
            <w:rStyle w:val="Hyperlink"/>
            <w:rFonts w:ascii="Times New Roman" w:hAnsi="Times New Roman" w:cs="Times New Roman"/>
            <w:i/>
            <w:sz w:val="24"/>
            <w:szCs w:val="24"/>
          </w:rPr>
          <w:t xml:space="preserve"> v. </w:t>
        </w:r>
        <w:proofErr w:type="spellStart"/>
        <w:r w:rsidR="00812B60" w:rsidRPr="00C60AC1">
          <w:rPr>
            <w:rStyle w:val="Hyperlink"/>
            <w:rFonts w:ascii="Times New Roman" w:hAnsi="Times New Roman" w:cs="Times New Roman"/>
            <w:i/>
            <w:sz w:val="24"/>
            <w:szCs w:val="24"/>
          </w:rPr>
          <w:t>Hungary</w:t>
        </w:r>
        <w:proofErr w:type="spellEnd"/>
        <w:r w:rsidR="00812B60" w:rsidRPr="00C60AC1">
          <w:rPr>
            <w:rStyle w:val="Hyperlink"/>
            <w:rFonts w:ascii="Times New Roman" w:hAnsi="Times New Roman" w:cs="Times New Roman"/>
            <w:i/>
            <w:sz w:val="24"/>
            <w:szCs w:val="24"/>
          </w:rPr>
          <w:t xml:space="preserve"> (</w:t>
        </w:r>
        <w:proofErr w:type="spellStart"/>
        <w:r w:rsidR="00812B60" w:rsidRPr="00C60AC1">
          <w:rPr>
            <w:rStyle w:val="Hyperlink"/>
            <w:rFonts w:ascii="Times New Roman" w:hAnsi="Times New Roman" w:cs="Times New Roman"/>
            <w:i/>
            <w:noProof/>
            <w:sz w:val="24"/>
            <w:szCs w:val="24"/>
          </w:rPr>
          <w:t>no</w:t>
        </w:r>
        <w:proofErr w:type="spellEnd"/>
        <w:r w:rsidR="00812B60" w:rsidRPr="00C60AC1">
          <w:rPr>
            <w:rStyle w:val="Hyperlink"/>
            <w:rFonts w:ascii="Times New Roman" w:hAnsi="Times New Roman" w:cs="Times New Roman"/>
            <w:i/>
            <w:noProof/>
            <w:sz w:val="24"/>
            <w:szCs w:val="24"/>
          </w:rPr>
          <w:t>. 73593/10</w:t>
        </w:r>
        <w:r w:rsidR="00812B60" w:rsidRPr="00C60AC1">
          <w:rPr>
            <w:rStyle w:val="Hyperlink"/>
            <w:rFonts w:ascii="Times New Roman" w:hAnsi="Times New Roman" w:cs="Times New Roman"/>
            <w:i/>
            <w:sz w:val="24"/>
            <w:szCs w:val="24"/>
          </w:rPr>
          <w:t>)</w:t>
        </w:r>
      </w:hyperlink>
    </w:p>
    <w:p w14:paraId="23E554C7" w14:textId="77777777" w:rsidR="007728F9" w:rsidRPr="00C60AC1" w:rsidRDefault="007728F9" w:rsidP="007728F9">
      <w:pPr>
        <w:suppressAutoHyphens w:val="0"/>
        <w:autoSpaceDE w:val="0"/>
        <w:autoSpaceDN w:val="0"/>
        <w:adjustRightInd w:val="0"/>
        <w:spacing w:after="0" w:line="240" w:lineRule="auto"/>
        <w:jc w:val="both"/>
        <w:rPr>
          <w:rStyle w:val="Emphasis"/>
          <w:rFonts w:ascii="Times New Roman" w:hAnsi="Times New Roman" w:cs="Times New Roman"/>
          <w:b/>
          <w:i w:val="0"/>
          <w:sz w:val="24"/>
          <w:szCs w:val="24"/>
        </w:rPr>
      </w:pPr>
      <w:r w:rsidRPr="00C60AC1">
        <w:rPr>
          <w:rStyle w:val="Emphasis"/>
          <w:rFonts w:ascii="Times New Roman" w:hAnsi="Times New Roman" w:cs="Times New Roman"/>
          <w:i w:val="0"/>
          <w:sz w:val="24"/>
          <w:szCs w:val="24"/>
        </w:rPr>
        <w:t>Властите са осигурили подслон на търсещо убежище лице два дни след като са узнали за нуждите му, поради което не може да се приеме, че са се отнесли с безразличие в несъвместимо с човешкото достойнство положение на тежки лишения или нужди</w:t>
      </w:r>
      <w:r w:rsidRPr="00C60AC1">
        <w:rPr>
          <w:rStyle w:val="Emphasis"/>
          <w:rFonts w:ascii="Times New Roman" w:hAnsi="Times New Roman" w:cs="Times New Roman"/>
          <w:b/>
          <w:i w:val="0"/>
          <w:sz w:val="24"/>
          <w:szCs w:val="24"/>
        </w:rPr>
        <w:t xml:space="preserve">. </w:t>
      </w:r>
      <w:hyperlink r:id="rId474" w:history="1">
        <w:r w:rsidR="0026321A" w:rsidRPr="00C60AC1">
          <w:rPr>
            <w:rStyle w:val="Hyperlink"/>
            <w:rFonts w:ascii="Times New Roman" w:hAnsi="Times New Roman" w:cs="Times New Roman"/>
            <w:sz w:val="24"/>
            <w:szCs w:val="24"/>
          </w:rPr>
          <w:t>Бюлетин № 28</w:t>
        </w:r>
      </w:hyperlink>
    </w:p>
    <w:p w14:paraId="2FF209EB" w14:textId="77777777" w:rsidR="00812B60" w:rsidRPr="00C60AC1" w:rsidRDefault="000445B9" w:rsidP="005B6FAD">
      <w:pPr>
        <w:pBdr>
          <w:bottom w:val="single" w:sz="4" w:space="1" w:color="auto"/>
        </w:pBdr>
        <w:spacing w:line="240" w:lineRule="auto"/>
        <w:rPr>
          <w:rFonts w:ascii="Times New Roman" w:eastAsia="Times New Roman" w:hAnsi="Times New Roman" w:cs="Times New Roman"/>
          <w:sz w:val="24"/>
          <w:szCs w:val="24"/>
          <w:lang w:eastAsia="bg-BG"/>
        </w:rPr>
      </w:pPr>
      <w:hyperlink r:id="rId475" w:history="1">
        <w:proofErr w:type="spellStart"/>
        <w:r w:rsidR="007728F9" w:rsidRPr="00C60AC1">
          <w:rPr>
            <w:rStyle w:val="Hyperlink"/>
            <w:rFonts w:ascii="Times New Roman" w:eastAsia="Times New Roman" w:hAnsi="Times New Roman" w:cs="Times New Roman"/>
            <w:i/>
            <w:sz w:val="24"/>
            <w:szCs w:val="24"/>
            <w:lang w:val="en-GB" w:eastAsia="bg-BG"/>
          </w:rPr>
          <w:t>Ndikumana</w:t>
        </w:r>
        <w:proofErr w:type="spellEnd"/>
        <w:r w:rsidR="007728F9" w:rsidRPr="00C60AC1">
          <w:rPr>
            <w:rStyle w:val="Hyperlink"/>
            <w:rFonts w:ascii="Times New Roman" w:eastAsia="Times New Roman" w:hAnsi="Times New Roman" w:cs="Times New Roman"/>
            <w:i/>
            <w:sz w:val="24"/>
            <w:szCs w:val="24"/>
            <w:lang w:eastAsia="bg-BG"/>
          </w:rPr>
          <w:t xml:space="preserve"> </w:t>
        </w:r>
        <w:r w:rsidR="007728F9" w:rsidRPr="00C60AC1">
          <w:rPr>
            <w:rStyle w:val="Hyperlink"/>
            <w:rFonts w:ascii="Times New Roman" w:eastAsia="Times New Roman" w:hAnsi="Times New Roman" w:cs="Times New Roman"/>
            <w:i/>
            <w:sz w:val="24"/>
            <w:szCs w:val="24"/>
            <w:lang w:val="en-GB" w:eastAsia="bg-BG"/>
          </w:rPr>
          <w:t>v</w:t>
        </w:r>
        <w:r w:rsidR="007728F9" w:rsidRPr="00C60AC1">
          <w:rPr>
            <w:rStyle w:val="Hyperlink"/>
            <w:rFonts w:ascii="Times New Roman" w:eastAsia="Times New Roman" w:hAnsi="Times New Roman" w:cs="Times New Roman"/>
            <w:i/>
            <w:sz w:val="24"/>
            <w:szCs w:val="24"/>
            <w:lang w:eastAsia="bg-BG"/>
          </w:rPr>
          <w:t xml:space="preserve">. </w:t>
        </w:r>
        <w:r w:rsidR="007728F9" w:rsidRPr="00C60AC1">
          <w:rPr>
            <w:rStyle w:val="Hyperlink"/>
            <w:rFonts w:ascii="Times New Roman" w:eastAsia="Times New Roman" w:hAnsi="Times New Roman" w:cs="Times New Roman"/>
            <w:i/>
            <w:sz w:val="24"/>
            <w:szCs w:val="24"/>
            <w:lang w:val="en-GB" w:eastAsia="bg-BG"/>
          </w:rPr>
          <w:t>The</w:t>
        </w:r>
        <w:r w:rsidR="007728F9" w:rsidRPr="00C60AC1">
          <w:rPr>
            <w:rStyle w:val="Hyperlink"/>
            <w:rFonts w:ascii="Times New Roman" w:eastAsia="Times New Roman" w:hAnsi="Times New Roman" w:cs="Times New Roman"/>
            <w:i/>
            <w:sz w:val="24"/>
            <w:szCs w:val="24"/>
            <w:lang w:eastAsia="bg-BG"/>
          </w:rPr>
          <w:t xml:space="preserve"> </w:t>
        </w:r>
        <w:r w:rsidR="007728F9" w:rsidRPr="00C60AC1">
          <w:rPr>
            <w:rStyle w:val="Hyperlink"/>
            <w:rFonts w:ascii="Times New Roman" w:eastAsia="Times New Roman" w:hAnsi="Times New Roman" w:cs="Times New Roman"/>
            <w:i/>
            <w:sz w:val="24"/>
            <w:szCs w:val="24"/>
            <w:lang w:val="en-GB" w:eastAsia="bg-BG"/>
          </w:rPr>
          <w:t>Netherlands</w:t>
        </w:r>
        <w:r w:rsidR="007728F9" w:rsidRPr="005D3DB1">
          <w:rPr>
            <w:rStyle w:val="Hyperlink"/>
            <w:rFonts w:ascii="Times New Roman" w:eastAsia="Times New Roman" w:hAnsi="Times New Roman" w:cs="Times New Roman"/>
            <w:i/>
            <w:sz w:val="24"/>
            <w:szCs w:val="24"/>
            <w:lang w:val="ru-RU" w:eastAsia="bg-BG"/>
          </w:rPr>
          <w:t xml:space="preserve"> (</w:t>
        </w:r>
        <w:r w:rsidR="007728F9" w:rsidRPr="00C60AC1">
          <w:rPr>
            <w:rStyle w:val="Hyperlink"/>
            <w:rFonts w:ascii="Times New Roman" w:eastAsia="Times New Roman" w:hAnsi="Times New Roman" w:cs="Times New Roman"/>
            <w:i/>
            <w:sz w:val="24"/>
            <w:szCs w:val="24"/>
            <w:lang w:val="en-US" w:eastAsia="bg-BG"/>
          </w:rPr>
          <w:t>dec</w:t>
        </w:r>
        <w:r w:rsidR="007728F9" w:rsidRPr="00C60AC1">
          <w:rPr>
            <w:rStyle w:val="Hyperlink"/>
            <w:rFonts w:ascii="Times New Roman" w:eastAsia="Times New Roman" w:hAnsi="Times New Roman" w:cs="Times New Roman"/>
            <w:i/>
            <w:sz w:val="24"/>
            <w:szCs w:val="24"/>
            <w:lang w:eastAsia="bg-BG"/>
          </w:rPr>
          <w:t>.) (№ 4714/06)</w:t>
        </w:r>
      </w:hyperlink>
      <w:r w:rsidR="005B6FAD" w:rsidRPr="00C60AC1">
        <w:rPr>
          <w:rFonts w:ascii="Times New Roman" w:eastAsia="Times New Roman" w:hAnsi="Times New Roman" w:cs="Times New Roman"/>
          <w:i/>
          <w:sz w:val="24"/>
          <w:szCs w:val="24"/>
          <w:lang w:eastAsia="bg-BG"/>
        </w:rPr>
        <w:t xml:space="preserve"> </w:t>
      </w:r>
      <w:r w:rsidR="005B6FAD" w:rsidRPr="00C60AC1">
        <w:rPr>
          <w:rFonts w:ascii="Times New Roman" w:eastAsia="Times New Roman" w:hAnsi="Times New Roman" w:cs="Times New Roman"/>
          <w:sz w:val="24"/>
          <w:szCs w:val="24"/>
          <w:lang w:eastAsia="bg-BG"/>
        </w:rPr>
        <w:t xml:space="preserve">– </w:t>
      </w:r>
      <w:r w:rsidR="005B6FAD" w:rsidRPr="00C60AC1">
        <w:rPr>
          <w:rFonts w:ascii="Times New Roman" w:eastAsia="Times New Roman" w:hAnsi="Times New Roman" w:cs="Times New Roman"/>
          <w:i/>
          <w:sz w:val="24"/>
          <w:szCs w:val="24"/>
          <w:lang w:eastAsia="bg-BG"/>
        </w:rPr>
        <w:t>решение по допустимостта</w:t>
      </w:r>
    </w:p>
    <w:p w14:paraId="73735BFA" w14:textId="77777777" w:rsidR="00544F6F" w:rsidRPr="005D3DB1" w:rsidRDefault="00A10895" w:rsidP="00881DE9">
      <w:pPr>
        <w:pStyle w:val="JuList"/>
        <w:ind w:left="0" w:firstLine="0"/>
        <w:rPr>
          <w:lang w:val="ru-RU" w:eastAsia="en-US"/>
        </w:rPr>
      </w:pPr>
      <w:proofErr w:type="spellStart"/>
      <w:r w:rsidRPr="005D3DB1">
        <w:rPr>
          <w:rStyle w:val="Emphasis"/>
          <w:i w:val="0"/>
          <w:szCs w:val="24"/>
          <w:lang w:val="ru-RU"/>
        </w:rPr>
        <w:t>Държането</w:t>
      </w:r>
      <w:proofErr w:type="spellEnd"/>
      <w:r w:rsidRPr="005D3DB1">
        <w:rPr>
          <w:rStyle w:val="Emphasis"/>
          <w:i w:val="0"/>
          <w:szCs w:val="24"/>
          <w:lang w:val="ru-RU"/>
        </w:rPr>
        <w:t xml:space="preserve"> на </w:t>
      </w:r>
      <w:proofErr w:type="spellStart"/>
      <w:r w:rsidRPr="005D3DB1">
        <w:rPr>
          <w:rStyle w:val="Emphasis"/>
          <w:i w:val="0"/>
          <w:szCs w:val="24"/>
          <w:lang w:val="ru-RU"/>
        </w:rPr>
        <w:t>подсъдимия</w:t>
      </w:r>
      <w:proofErr w:type="spellEnd"/>
      <w:r w:rsidRPr="005D3DB1">
        <w:rPr>
          <w:rStyle w:val="Emphasis"/>
          <w:i w:val="0"/>
          <w:szCs w:val="24"/>
          <w:lang w:val="ru-RU"/>
        </w:rPr>
        <w:t xml:space="preserve"> в </w:t>
      </w:r>
      <w:proofErr w:type="spellStart"/>
      <w:r w:rsidRPr="005D3DB1">
        <w:rPr>
          <w:rStyle w:val="Emphasis"/>
          <w:i w:val="0"/>
          <w:szCs w:val="24"/>
          <w:lang w:val="ru-RU"/>
        </w:rPr>
        <w:t>метална</w:t>
      </w:r>
      <w:proofErr w:type="spellEnd"/>
      <w:r w:rsidRPr="005D3DB1">
        <w:rPr>
          <w:rStyle w:val="Emphasis"/>
          <w:i w:val="0"/>
          <w:szCs w:val="24"/>
          <w:lang w:val="ru-RU"/>
        </w:rPr>
        <w:t xml:space="preserve"> клетка в </w:t>
      </w:r>
      <w:proofErr w:type="spellStart"/>
      <w:r w:rsidRPr="005D3DB1">
        <w:rPr>
          <w:rStyle w:val="Emphasis"/>
          <w:i w:val="0"/>
          <w:szCs w:val="24"/>
          <w:lang w:val="ru-RU"/>
        </w:rPr>
        <w:t>съдебната</w:t>
      </w:r>
      <w:proofErr w:type="spellEnd"/>
      <w:r w:rsidRPr="005D3DB1">
        <w:rPr>
          <w:rStyle w:val="Emphasis"/>
          <w:i w:val="0"/>
          <w:szCs w:val="24"/>
          <w:lang w:val="ru-RU"/>
        </w:rPr>
        <w:t xml:space="preserve"> зала по </w:t>
      </w:r>
      <w:proofErr w:type="spellStart"/>
      <w:r w:rsidRPr="005D3DB1">
        <w:rPr>
          <w:rStyle w:val="Emphasis"/>
          <w:i w:val="0"/>
          <w:szCs w:val="24"/>
          <w:lang w:val="ru-RU"/>
        </w:rPr>
        <w:t>време</w:t>
      </w:r>
      <w:proofErr w:type="spellEnd"/>
      <w:r w:rsidRPr="005D3DB1">
        <w:rPr>
          <w:rStyle w:val="Emphasis"/>
          <w:i w:val="0"/>
          <w:szCs w:val="24"/>
          <w:lang w:val="ru-RU"/>
        </w:rPr>
        <w:t xml:space="preserve"> на </w:t>
      </w:r>
      <w:proofErr w:type="spellStart"/>
      <w:r w:rsidRPr="005D3DB1">
        <w:rPr>
          <w:rStyle w:val="Emphasis"/>
          <w:i w:val="0"/>
          <w:szCs w:val="24"/>
          <w:lang w:val="ru-RU"/>
        </w:rPr>
        <w:t>заседанията</w:t>
      </w:r>
      <w:proofErr w:type="spellEnd"/>
      <w:r w:rsidRPr="005D3DB1">
        <w:rPr>
          <w:rStyle w:val="Emphasis"/>
          <w:i w:val="0"/>
          <w:szCs w:val="24"/>
          <w:lang w:val="ru-RU"/>
        </w:rPr>
        <w:t xml:space="preserve"> по </w:t>
      </w:r>
      <w:proofErr w:type="spellStart"/>
      <w:r w:rsidRPr="005D3DB1">
        <w:rPr>
          <w:rStyle w:val="Emphasis"/>
          <w:i w:val="0"/>
          <w:szCs w:val="24"/>
          <w:lang w:val="ru-RU"/>
        </w:rPr>
        <w:t>делото</w:t>
      </w:r>
      <w:proofErr w:type="spellEnd"/>
      <w:r w:rsidRPr="005D3DB1">
        <w:rPr>
          <w:rStyle w:val="Emphasis"/>
          <w:i w:val="0"/>
          <w:szCs w:val="24"/>
          <w:lang w:val="ru-RU"/>
        </w:rPr>
        <w:t xml:space="preserve"> </w:t>
      </w:r>
      <w:proofErr w:type="spellStart"/>
      <w:r w:rsidRPr="005D3DB1">
        <w:rPr>
          <w:rStyle w:val="Emphasis"/>
          <w:i w:val="0"/>
          <w:szCs w:val="24"/>
          <w:lang w:val="ru-RU"/>
        </w:rPr>
        <w:t>му</w:t>
      </w:r>
      <w:proofErr w:type="spellEnd"/>
      <w:r w:rsidRPr="005D3DB1">
        <w:rPr>
          <w:rStyle w:val="Emphasis"/>
          <w:i w:val="0"/>
          <w:szCs w:val="24"/>
          <w:lang w:val="ru-RU"/>
        </w:rPr>
        <w:t xml:space="preserve"> само по себе си </w:t>
      </w:r>
      <w:proofErr w:type="spellStart"/>
      <w:r w:rsidRPr="005D3DB1">
        <w:rPr>
          <w:rStyle w:val="Emphasis"/>
          <w:i w:val="0"/>
          <w:szCs w:val="24"/>
          <w:lang w:val="ru-RU"/>
        </w:rPr>
        <w:t>представлява</w:t>
      </w:r>
      <w:proofErr w:type="spellEnd"/>
      <w:r w:rsidRPr="005D3DB1">
        <w:rPr>
          <w:rStyle w:val="Emphasis"/>
          <w:i w:val="0"/>
          <w:szCs w:val="24"/>
          <w:lang w:val="ru-RU"/>
        </w:rPr>
        <w:t xml:space="preserve"> обида за </w:t>
      </w:r>
      <w:proofErr w:type="spellStart"/>
      <w:r w:rsidRPr="005D3DB1">
        <w:rPr>
          <w:rStyle w:val="Emphasis"/>
          <w:i w:val="0"/>
          <w:szCs w:val="24"/>
          <w:lang w:val="ru-RU"/>
        </w:rPr>
        <w:t>човешкото</w:t>
      </w:r>
      <w:proofErr w:type="spellEnd"/>
      <w:r w:rsidRPr="005D3DB1">
        <w:rPr>
          <w:rStyle w:val="Emphasis"/>
          <w:i w:val="0"/>
          <w:szCs w:val="24"/>
          <w:lang w:val="ru-RU"/>
        </w:rPr>
        <w:t xml:space="preserve"> </w:t>
      </w:r>
      <w:proofErr w:type="spellStart"/>
      <w:r w:rsidRPr="005D3DB1">
        <w:rPr>
          <w:rStyle w:val="Emphasis"/>
          <w:i w:val="0"/>
          <w:szCs w:val="24"/>
          <w:lang w:val="ru-RU"/>
        </w:rPr>
        <w:t>достойнство</w:t>
      </w:r>
      <w:proofErr w:type="spellEnd"/>
      <w:r w:rsidRPr="005D3DB1">
        <w:rPr>
          <w:rStyle w:val="Emphasis"/>
          <w:i w:val="0"/>
          <w:szCs w:val="24"/>
          <w:lang w:val="ru-RU"/>
        </w:rPr>
        <w:t xml:space="preserve"> в нарушение на чл. 3, с </w:t>
      </w:r>
      <w:proofErr w:type="spellStart"/>
      <w:r w:rsidRPr="005D3DB1">
        <w:rPr>
          <w:rStyle w:val="Emphasis"/>
          <w:i w:val="0"/>
          <w:szCs w:val="24"/>
          <w:lang w:val="ru-RU"/>
        </w:rPr>
        <w:t>оглед</w:t>
      </w:r>
      <w:proofErr w:type="spellEnd"/>
      <w:r w:rsidRPr="005D3DB1">
        <w:rPr>
          <w:rStyle w:val="Emphasis"/>
          <w:i w:val="0"/>
          <w:szCs w:val="24"/>
          <w:lang w:val="ru-RU"/>
        </w:rPr>
        <w:t xml:space="preserve"> на </w:t>
      </w:r>
      <w:proofErr w:type="spellStart"/>
      <w:r w:rsidRPr="005D3DB1">
        <w:rPr>
          <w:rStyle w:val="Emphasis"/>
          <w:i w:val="0"/>
          <w:szCs w:val="24"/>
          <w:lang w:val="ru-RU"/>
        </w:rPr>
        <w:t>обективно</w:t>
      </w:r>
      <w:proofErr w:type="spellEnd"/>
      <w:r w:rsidRPr="005D3DB1">
        <w:rPr>
          <w:rStyle w:val="Emphasis"/>
          <w:i w:val="0"/>
          <w:szCs w:val="24"/>
          <w:lang w:val="ru-RU"/>
        </w:rPr>
        <w:t xml:space="preserve"> </w:t>
      </w:r>
      <w:proofErr w:type="spellStart"/>
      <w:r w:rsidRPr="005D3DB1">
        <w:rPr>
          <w:rStyle w:val="Emphasis"/>
          <w:i w:val="0"/>
          <w:szCs w:val="24"/>
          <w:lang w:val="ru-RU"/>
        </w:rPr>
        <w:t>унизителния</w:t>
      </w:r>
      <w:proofErr w:type="spellEnd"/>
      <w:r w:rsidRPr="005D3DB1">
        <w:rPr>
          <w:rStyle w:val="Emphasis"/>
          <w:i w:val="0"/>
          <w:szCs w:val="24"/>
          <w:lang w:val="ru-RU"/>
        </w:rPr>
        <w:t xml:space="preserve"> </w:t>
      </w:r>
      <w:proofErr w:type="spellStart"/>
      <w:r w:rsidRPr="005D3DB1">
        <w:rPr>
          <w:rStyle w:val="Emphasis"/>
          <w:i w:val="0"/>
          <w:szCs w:val="24"/>
          <w:lang w:val="ru-RU"/>
        </w:rPr>
        <w:t>му</w:t>
      </w:r>
      <w:proofErr w:type="spellEnd"/>
      <w:r w:rsidRPr="005D3DB1">
        <w:rPr>
          <w:rStyle w:val="Emphasis"/>
          <w:i w:val="0"/>
          <w:szCs w:val="24"/>
          <w:lang w:val="ru-RU"/>
        </w:rPr>
        <w:t xml:space="preserve"> характер, </w:t>
      </w:r>
      <w:proofErr w:type="spellStart"/>
      <w:r w:rsidRPr="005D3DB1">
        <w:rPr>
          <w:rStyle w:val="Emphasis"/>
          <w:i w:val="0"/>
          <w:szCs w:val="24"/>
          <w:lang w:val="ru-RU"/>
        </w:rPr>
        <w:t>несъвместим</w:t>
      </w:r>
      <w:proofErr w:type="spellEnd"/>
      <w:r w:rsidRPr="005D3DB1">
        <w:rPr>
          <w:rStyle w:val="Emphasis"/>
          <w:i w:val="0"/>
          <w:szCs w:val="24"/>
          <w:lang w:val="ru-RU"/>
        </w:rPr>
        <w:t xml:space="preserve"> със </w:t>
      </w:r>
      <w:proofErr w:type="spellStart"/>
      <w:r w:rsidRPr="005D3DB1">
        <w:rPr>
          <w:rStyle w:val="Emphasis"/>
          <w:i w:val="0"/>
          <w:szCs w:val="24"/>
          <w:lang w:val="ru-RU"/>
        </w:rPr>
        <w:t>стандартите</w:t>
      </w:r>
      <w:proofErr w:type="spellEnd"/>
      <w:r w:rsidRPr="005D3DB1">
        <w:rPr>
          <w:rStyle w:val="Emphasis"/>
          <w:i w:val="0"/>
          <w:szCs w:val="24"/>
          <w:lang w:val="ru-RU"/>
        </w:rPr>
        <w:t xml:space="preserve"> за цивилизовано поведение, </w:t>
      </w:r>
      <w:proofErr w:type="spellStart"/>
      <w:r w:rsidRPr="005D3DB1">
        <w:rPr>
          <w:rStyle w:val="Emphasis"/>
          <w:i w:val="0"/>
          <w:szCs w:val="24"/>
          <w:lang w:val="ru-RU"/>
        </w:rPr>
        <w:t>които</w:t>
      </w:r>
      <w:proofErr w:type="spellEnd"/>
      <w:r w:rsidRPr="005D3DB1">
        <w:rPr>
          <w:rStyle w:val="Emphasis"/>
          <w:i w:val="0"/>
          <w:szCs w:val="24"/>
          <w:lang w:val="ru-RU"/>
        </w:rPr>
        <w:t xml:space="preserve"> </w:t>
      </w:r>
      <w:proofErr w:type="spellStart"/>
      <w:r w:rsidRPr="005D3DB1">
        <w:rPr>
          <w:rStyle w:val="Emphasis"/>
          <w:i w:val="0"/>
          <w:szCs w:val="24"/>
          <w:lang w:val="ru-RU"/>
        </w:rPr>
        <w:t>са</w:t>
      </w:r>
      <w:proofErr w:type="spellEnd"/>
      <w:r w:rsidRPr="005D3DB1">
        <w:rPr>
          <w:rStyle w:val="Emphasis"/>
          <w:i w:val="0"/>
          <w:szCs w:val="24"/>
          <w:lang w:val="ru-RU"/>
        </w:rPr>
        <w:t xml:space="preserve"> отличителен </w:t>
      </w:r>
      <w:proofErr w:type="spellStart"/>
      <w:r w:rsidRPr="005D3DB1">
        <w:rPr>
          <w:rStyle w:val="Emphasis"/>
          <w:i w:val="0"/>
          <w:szCs w:val="24"/>
          <w:lang w:val="ru-RU"/>
        </w:rPr>
        <w:t>белег</w:t>
      </w:r>
      <w:proofErr w:type="spellEnd"/>
      <w:r w:rsidRPr="005D3DB1">
        <w:rPr>
          <w:rStyle w:val="Emphasis"/>
          <w:i w:val="0"/>
          <w:szCs w:val="24"/>
          <w:lang w:val="ru-RU"/>
        </w:rPr>
        <w:t xml:space="preserve"> на </w:t>
      </w:r>
      <w:proofErr w:type="spellStart"/>
      <w:r w:rsidRPr="005D3DB1">
        <w:rPr>
          <w:rStyle w:val="Emphasis"/>
          <w:i w:val="0"/>
          <w:szCs w:val="24"/>
          <w:lang w:val="ru-RU"/>
        </w:rPr>
        <w:t>демократичното</w:t>
      </w:r>
      <w:proofErr w:type="spellEnd"/>
      <w:r w:rsidRPr="005D3DB1">
        <w:rPr>
          <w:rStyle w:val="Emphasis"/>
          <w:i w:val="0"/>
          <w:szCs w:val="24"/>
          <w:lang w:val="ru-RU"/>
        </w:rPr>
        <w:t xml:space="preserve"> общество. </w:t>
      </w:r>
      <w:hyperlink r:id="rId476" w:history="1">
        <w:proofErr w:type="spellStart"/>
        <w:r w:rsidRPr="005D3DB1">
          <w:rPr>
            <w:rStyle w:val="Hyperlink"/>
            <w:szCs w:val="24"/>
            <w:lang w:val="ru-RU" w:eastAsia="en-US"/>
          </w:rPr>
          <w:t>Бюлетин</w:t>
        </w:r>
        <w:proofErr w:type="spellEnd"/>
        <w:r w:rsidRPr="005D3DB1">
          <w:rPr>
            <w:rStyle w:val="Hyperlink"/>
            <w:szCs w:val="24"/>
            <w:lang w:val="ru-RU" w:eastAsia="en-US"/>
          </w:rPr>
          <w:t xml:space="preserve"> № 30</w:t>
        </w:r>
      </w:hyperlink>
    </w:p>
    <w:p w14:paraId="2B9C7D55" w14:textId="77777777" w:rsidR="00A10895" w:rsidRPr="00C60AC1" w:rsidRDefault="000445B9" w:rsidP="00804A98">
      <w:pPr>
        <w:pBdr>
          <w:bottom w:val="single" w:sz="4" w:space="1" w:color="auto"/>
        </w:pBdr>
        <w:spacing w:line="240" w:lineRule="auto"/>
        <w:jc w:val="both"/>
        <w:rPr>
          <w:rFonts w:ascii="Times New Roman" w:hAnsi="Times New Roman" w:cs="Times New Roman"/>
          <w:b/>
          <w:sz w:val="24"/>
          <w:szCs w:val="24"/>
        </w:rPr>
      </w:pPr>
      <w:hyperlink r:id="rId477" w:history="1">
        <w:proofErr w:type="spellStart"/>
        <w:r w:rsidR="00A10895" w:rsidRPr="00C60AC1">
          <w:rPr>
            <w:rStyle w:val="Hyperlink"/>
            <w:rFonts w:ascii="Times New Roman" w:hAnsi="Times New Roman" w:cs="Times New Roman"/>
            <w:i/>
            <w:iCs/>
            <w:sz w:val="24"/>
            <w:szCs w:val="24"/>
          </w:rPr>
          <w:t>Svinarenko</w:t>
        </w:r>
        <w:proofErr w:type="spellEnd"/>
        <w:r w:rsidR="00A10895" w:rsidRPr="00C60AC1">
          <w:rPr>
            <w:rStyle w:val="Hyperlink"/>
            <w:rFonts w:ascii="Times New Roman" w:hAnsi="Times New Roman" w:cs="Times New Roman"/>
            <w:i/>
            <w:iCs/>
            <w:sz w:val="24"/>
            <w:szCs w:val="24"/>
          </w:rPr>
          <w:t xml:space="preserve"> </w:t>
        </w:r>
        <w:proofErr w:type="spellStart"/>
        <w:r w:rsidR="00A10895" w:rsidRPr="00C60AC1">
          <w:rPr>
            <w:rStyle w:val="Hyperlink"/>
            <w:rFonts w:ascii="Times New Roman" w:hAnsi="Times New Roman" w:cs="Times New Roman"/>
            <w:i/>
            <w:iCs/>
            <w:sz w:val="24"/>
            <w:szCs w:val="24"/>
          </w:rPr>
          <w:t>and</w:t>
        </w:r>
        <w:proofErr w:type="spellEnd"/>
        <w:r w:rsidR="00A10895" w:rsidRPr="00C60AC1">
          <w:rPr>
            <w:rStyle w:val="Hyperlink"/>
            <w:rFonts w:ascii="Times New Roman" w:hAnsi="Times New Roman" w:cs="Times New Roman"/>
            <w:i/>
            <w:iCs/>
            <w:sz w:val="24"/>
            <w:szCs w:val="24"/>
          </w:rPr>
          <w:t xml:space="preserve"> </w:t>
        </w:r>
        <w:proofErr w:type="spellStart"/>
        <w:r w:rsidR="00A10895" w:rsidRPr="00C60AC1">
          <w:rPr>
            <w:rStyle w:val="Hyperlink"/>
            <w:rFonts w:ascii="Times New Roman" w:hAnsi="Times New Roman" w:cs="Times New Roman"/>
            <w:i/>
            <w:iCs/>
            <w:sz w:val="24"/>
            <w:szCs w:val="24"/>
          </w:rPr>
          <w:t>Slyadnev</w:t>
        </w:r>
        <w:proofErr w:type="spellEnd"/>
        <w:r w:rsidR="00A10895" w:rsidRPr="00C60AC1">
          <w:rPr>
            <w:rStyle w:val="Hyperlink"/>
            <w:rFonts w:ascii="Times New Roman" w:hAnsi="Times New Roman" w:cs="Times New Roman"/>
            <w:i/>
            <w:iCs/>
            <w:sz w:val="24"/>
            <w:szCs w:val="24"/>
          </w:rPr>
          <w:t xml:space="preserve"> v. </w:t>
        </w:r>
        <w:proofErr w:type="spellStart"/>
        <w:r w:rsidR="00A10895" w:rsidRPr="00C60AC1">
          <w:rPr>
            <w:rStyle w:val="Hyperlink"/>
            <w:rFonts w:ascii="Times New Roman" w:hAnsi="Times New Roman" w:cs="Times New Roman"/>
            <w:i/>
            <w:iCs/>
            <w:sz w:val="24"/>
            <w:szCs w:val="24"/>
          </w:rPr>
          <w:t>Russia</w:t>
        </w:r>
        <w:proofErr w:type="spellEnd"/>
      </w:hyperlink>
      <w:r w:rsidR="00A10895" w:rsidRPr="00C60AC1">
        <w:rPr>
          <w:rStyle w:val="normal--char"/>
          <w:rFonts w:ascii="Times New Roman" w:hAnsi="Times New Roman" w:cs="Times New Roman"/>
          <w:i/>
          <w:iCs/>
          <w:sz w:val="24"/>
          <w:szCs w:val="24"/>
        </w:rPr>
        <w:t xml:space="preserve"> (</w:t>
      </w:r>
      <w:proofErr w:type="spellStart"/>
      <w:r w:rsidR="00A10895" w:rsidRPr="00C60AC1">
        <w:rPr>
          <w:rStyle w:val="normal--char"/>
          <w:rFonts w:ascii="Times New Roman" w:hAnsi="Times New Roman" w:cs="Times New Roman"/>
          <w:i/>
          <w:iCs/>
          <w:sz w:val="24"/>
          <w:szCs w:val="24"/>
        </w:rPr>
        <w:t>nos</w:t>
      </w:r>
      <w:proofErr w:type="spellEnd"/>
      <w:r w:rsidR="00A10895" w:rsidRPr="00C60AC1">
        <w:rPr>
          <w:rStyle w:val="normal--char"/>
          <w:rFonts w:ascii="Times New Roman" w:hAnsi="Times New Roman" w:cs="Times New Roman"/>
          <w:i/>
          <w:iCs/>
          <w:sz w:val="24"/>
          <w:szCs w:val="24"/>
        </w:rPr>
        <w:t>. 2541/08 и 43441/08)</w:t>
      </w:r>
      <w:r w:rsidR="00A10895" w:rsidRPr="00C60AC1">
        <w:rPr>
          <w:rFonts w:ascii="Times New Roman" w:hAnsi="Times New Roman" w:cs="Times New Roman"/>
          <w:sz w:val="24"/>
          <w:szCs w:val="24"/>
        </w:rPr>
        <w:t xml:space="preserve"> </w:t>
      </w:r>
      <w:r w:rsidR="00A10895" w:rsidRPr="00C60AC1">
        <w:rPr>
          <w:rFonts w:ascii="Times New Roman" w:hAnsi="Times New Roman" w:cs="Times New Roman"/>
          <w:i/>
          <w:sz w:val="24"/>
          <w:szCs w:val="24"/>
        </w:rPr>
        <w:t xml:space="preserve"> – Решение на Голямото отделение </w:t>
      </w:r>
    </w:p>
    <w:p w14:paraId="2D80F4EE" w14:textId="77777777" w:rsidR="00347625" w:rsidRPr="00C60AC1" w:rsidRDefault="00544F6F" w:rsidP="00347625">
      <w:pPr>
        <w:pStyle w:val="s6c429373"/>
        <w:contextualSpacing/>
        <w:jc w:val="both"/>
      </w:pPr>
      <w:r w:rsidRPr="00C60AC1">
        <w:t>Режимът, при който жалбоподателите са изтърпявали наказанието доживотен затвор представлява нечовешко и унизително отнасяне</w:t>
      </w:r>
      <w:r w:rsidR="00804A98" w:rsidRPr="00C60AC1">
        <w:t xml:space="preserve"> и те не са имали </w:t>
      </w:r>
      <w:r w:rsidRPr="00C60AC1">
        <w:t>ефективно средство за защита по оплакванията им от условията.</w:t>
      </w:r>
      <w:r w:rsidR="00804A98" w:rsidRPr="00C60AC1">
        <w:t xml:space="preserve"> </w:t>
      </w:r>
      <w:r w:rsidRPr="00C60AC1">
        <w:rPr>
          <w:rStyle w:val="ju-005fpara-002cleft-002cfirst-0020line-003a-0020-00200-0020cm--char"/>
          <w:iCs/>
        </w:rPr>
        <w:t>Съдът</w:t>
      </w:r>
      <w:r w:rsidRPr="00C60AC1">
        <w:t xml:space="preserve"> намира нарушение на чл. 3 и относно наказанието доживотен затвор без замяна</w:t>
      </w:r>
      <w:r w:rsidRPr="00C60AC1">
        <w:rPr>
          <w:rStyle w:val="ju-005fpara-002cleft-002cfirst-0020line-003a-0020-00200-0020cm--char"/>
          <w:iCs/>
        </w:rPr>
        <w:t>, тъй като д</w:t>
      </w:r>
      <w:r w:rsidRPr="00C60AC1">
        <w:rPr>
          <w:lang w:eastAsia="ar-SA"/>
        </w:rPr>
        <w:t>о изменението на НК от 2006 г.</w:t>
      </w:r>
      <w:r w:rsidRPr="00C60AC1">
        <w:rPr>
          <w:rStyle w:val="ju-005fpara-002cleft-002cfirst-0020line-003a-0020-00200-0020cm--char"/>
          <w:iCs/>
        </w:rPr>
        <w:t xml:space="preserve"> </w:t>
      </w:r>
      <w:r w:rsidRPr="00C60AC1">
        <w:t xml:space="preserve">не е съществувала яснота дали </w:t>
      </w:r>
      <w:proofErr w:type="spellStart"/>
      <w:r w:rsidR="00804A98" w:rsidRPr="00C60AC1">
        <w:rPr>
          <w:i/>
          <w:iCs/>
        </w:rPr>
        <w:t>de</w:t>
      </w:r>
      <w:proofErr w:type="spellEnd"/>
      <w:r w:rsidR="00804A98" w:rsidRPr="00C60AC1">
        <w:rPr>
          <w:i/>
          <w:iCs/>
        </w:rPr>
        <w:t xml:space="preserve"> </w:t>
      </w:r>
      <w:proofErr w:type="spellStart"/>
      <w:r w:rsidR="00804A98" w:rsidRPr="00C60AC1">
        <w:rPr>
          <w:i/>
          <w:iCs/>
        </w:rPr>
        <w:t>jure</w:t>
      </w:r>
      <w:proofErr w:type="spellEnd"/>
      <w:r w:rsidR="00804A98" w:rsidRPr="00C60AC1">
        <w:t xml:space="preserve"> е възможно </w:t>
      </w:r>
      <w:r w:rsidRPr="00C60AC1">
        <w:t>намаляване на наказанието</w:t>
      </w:r>
      <w:r w:rsidRPr="00C60AC1">
        <w:rPr>
          <w:iCs/>
        </w:rPr>
        <w:t>, а е</w:t>
      </w:r>
      <w:r w:rsidRPr="00C60AC1">
        <w:t>два от началото на 2012 г</w:t>
      </w:r>
      <w:r w:rsidR="00804A98" w:rsidRPr="00C60AC1">
        <w:t>. би могло</w:t>
      </w:r>
      <w:r w:rsidRPr="00C60AC1">
        <w:t xml:space="preserve"> да се приеме, че то е възможно</w:t>
      </w:r>
      <w:r w:rsidRPr="00C60AC1">
        <w:rPr>
          <w:i/>
          <w:iCs/>
        </w:rPr>
        <w:t xml:space="preserve"> </w:t>
      </w:r>
      <w:proofErr w:type="spellStart"/>
      <w:r w:rsidRPr="00C60AC1">
        <w:rPr>
          <w:i/>
          <w:iCs/>
        </w:rPr>
        <w:t>de</w:t>
      </w:r>
      <w:proofErr w:type="spellEnd"/>
      <w:r w:rsidRPr="00C60AC1">
        <w:rPr>
          <w:i/>
          <w:iCs/>
        </w:rPr>
        <w:t xml:space="preserve"> </w:t>
      </w:r>
      <w:proofErr w:type="spellStart"/>
      <w:r w:rsidRPr="00C60AC1">
        <w:rPr>
          <w:i/>
          <w:iCs/>
        </w:rPr>
        <w:t>facto</w:t>
      </w:r>
      <w:proofErr w:type="spellEnd"/>
      <w:r w:rsidRPr="00C60AC1">
        <w:rPr>
          <w:i/>
          <w:iCs/>
        </w:rPr>
        <w:t xml:space="preserve"> </w:t>
      </w:r>
      <w:r w:rsidRPr="00C60AC1">
        <w:rPr>
          <w:iCs/>
        </w:rPr>
        <w:t xml:space="preserve">и </w:t>
      </w:r>
      <w:r w:rsidR="00804A98" w:rsidRPr="00C60AC1">
        <w:rPr>
          <w:iCs/>
        </w:rPr>
        <w:t xml:space="preserve">че </w:t>
      </w:r>
      <w:r w:rsidRPr="00C60AC1">
        <w:t>жалбоподателят знае, че съществува механизъм, който действително ще позволи обсъждане на евентуалното му освобождаване.</w:t>
      </w:r>
      <w:r w:rsidRPr="00C60AC1">
        <w:rPr>
          <w:rStyle w:val="ju-005fpara-002cleft-002cfirst-0020line-003a-0020-00200-0020cm--char"/>
          <w:iCs/>
          <w:color w:val="FF0000"/>
        </w:rPr>
        <w:t xml:space="preserve"> </w:t>
      </w:r>
      <w:r w:rsidRPr="00C60AC1">
        <w:t>На основание чл. 46 Съдът</w:t>
      </w:r>
      <w:r w:rsidR="00804A98" w:rsidRPr="00C60AC1">
        <w:t xml:space="preserve"> е посочил, че с</w:t>
      </w:r>
      <w:r w:rsidRPr="00C60AC1">
        <w:t>ледва да</w:t>
      </w:r>
      <w:r w:rsidR="00804A98" w:rsidRPr="00C60AC1">
        <w:t xml:space="preserve"> се</w:t>
      </w:r>
      <w:r w:rsidRPr="00C60AC1">
        <w:t xml:space="preserve"> реформира правната рамка, регламентираща режима на изтърпяване на наказанието доживотен затвор</w:t>
      </w:r>
      <w:r w:rsidR="00804A98" w:rsidRPr="00C60AC1">
        <w:t xml:space="preserve">. </w:t>
      </w:r>
      <w:hyperlink r:id="rId478" w:history="1">
        <w:r w:rsidR="00804A98" w:rsidRPr="00C60AC1">
          <w:rPr>
            <w:rStyle w:val="Hyperlink"/>
          </w:rPr>
          <w:t>Бюлетин № 31</w:t>
        </w:r>
      </w:hyperlink>
      <w:r w:rsidRPr="00C60AC1">
        <w:t xml:space="preserve"> </w:t>
      </w:r>
    </w:p>
    <w:p w14:paraId="47411A23" w14:textId="77777777" w:rsidR="00A10895" w:rsidRPr="00C60AC1" w:rsidRDefault="00E743EF" w:rsidP="00347625">
      <w:pPr>
        <w:pStyle w:val="s6c429373"/>
        <w:pBdr>
          <w:bottom w:val="single" w:sz="4" w:space="1" w:color="auto"/>
        </w:pBdr>
        <w:contextualSpacing/>
        <w:jc w:val="both"/>
        <w:rPr>
          <w:rStyle w:val="Hyperlink"/>
          <w:i/>
        </w:rPr>
      </w:pPr>
      <w:r w:rsidRPr="00C60AC1">
        <w:rPr>
          <w:rStyle w:val="s6b621b36"/>
          <w:i/>
          <w:iCs/>
        </w:rPr>
        <w:t xml:space="preserve">Пилотно решение по делото </w:t>
      </w:r>
      <w:hyperlink r:id="rId479" w:history="1">
        <w:proofErr w:type="spellStart"/>
        <w:r w:rsidR="00544F6F" w:rsidRPr="00C60AC1">
          <w:rPr>
            <w:rStyle w:val="Hyperlink"/>
            <w:i/>
          </w:rPr>
          <w:t>Harakchiev</w:t>
        </w:r>
        <w:proofErr w:type="spellEnd"/>
        <w:r w:rsidR="00544F6F" w:rsidRPr="00C60AC1">
          <w:rPr>
            <w:rStyle w:val="Hyperlink"/>
            <w:i/>
          </w:rPr>
          <w:t xml:space="preserve"> </w:t>
        </w:r>
        <w:proofErr w:type="spellStart"/>
        <w:r w:rsidR="00544F6F" w:rsidRPr="00C60AC1">
          <w:rPr>
            <w:rStyle w:val="Hyperlink"/>
            <w:i/>
          </w:rPr>
          <w:t>and</w:t>
        </w:r>
        <w:proofErr w:type="spellEnd"/>
        <w:r w:rsidR="00544F6F" w:rsidRPr="00C60AC1">
          <w:rPr>
            <w:rStyle w:val="Hyperlink"/>
            <w:i/>
          </w:rPr>
          <w:t xml:space="preserve"> </w:t>
        </w:r>
        <w:proofErr w:type="spellStart"/>
        <w:r w:rsidR="00544F6F" w:rsidRPr="00C60AC1">
          <w:rPr>
            <w:rStyle w:val="Hyperlink"/>
            <w:i/>
          </w:rPr>
          <w:t>Tolumov</w:t>
        </w:r>
        <w:proofErr w:type="spellEnd"/>
        <w:r w:rsidR="00544F6F" w:rsidRPr="00C60AC1">
          <w:rPr>
            <w:rStyle w:val="Hyperlink"/>
            <w:i/>
          </w:rPr>
          <w:t xml:space="preserve"> v. </w:t>
        </w:r>
        <w:proofErr w:type="spellStart"/>
        <w:r w:rsidR="00544F6F" w:rsidRPr="00C60AC1">
          <w:rPr>
            <w:rStyle w:val="Hyperlink"/>
            <w:i/>
          </w:rPr>
          <w:t>Bulgaria</w:t>
        </w:r>
        <w:proofErr w:type="spellEnd"/>
      </w:hyperlink>
      <w:r w:rsidR="00544F6F" w:rsidRPr="00C60AC1">
        <w:rPr>
          <w:rStyle w:val="Hyperlink"/>
          <w:i/>
        </w:rPr>
        <w:t xml:space="preserve"> (</w:t>
      </w:r>
      <w:proofErr w:type="spellStart"/>
      <w:r w:rsidR="00544F6F" w:rsidRPr="00C60AC1">
        <w:rPr>
          <w:rStyle w:val="Hyperlink"/>
          <w:i/>
        </w:rPr>
        <w:t>nos</w:t>
      </w:r>
      <w:proofErr w:type="spellEnd"/>
      <w:r w:rsidR="00544F6F" w:rsidRPr="00C60AC1">
        <w:rPr>
          <w:rStyle w:val="Hyperlink"/>
          <w:i/>
        </w:rPr>
        <w:t xml:space="preserve">. </w:t>
      </w:r>
      <w:hyperlink r:id="rId480" w:anchor="%7B%22appno%22:[%2215018/11%22]%7D" w:tgtFrame="_blank" w:history="1">
        <w:r w:rsidR="00544F6F" w:rsidRPr="00C60AC1">
          <w:rPr>
            <w:rStyle w:val="Hyperlink"/>
            <w:i/>
          </w:rPr>
          <w:t>15018/11</w:t>
        </w:r>
      </w:hyperlink>
      <w:r w:rsidR="00544F6F" w:rsidRPr="00C60AC1">
        <w:rPr>
          <w:rStyle w:val="Hyperlink"/>
          <w:i/>
        </w:rPr>
        <w:t xml:space="preserve"> и </w:t>
      </w:r>
      <w:hyperlink r:id="rId481" w:anchor="%7B%22appno%22:[%2261199/12%22]%7D" w:tgtFrame="_blank" w:history="1">
        <w:r w:rsidR="00544F6F" w:rsidRPr="00C60AC1">
          <w:rPr>
            <w:rStyle w:val="Hyperlink"/>
            <w:i/>
          </w:rPr>
          <w:t>61199/12</w:t>
        </w:r>
      </w:hyperlink>
      <w:r w:rsidR="00544F6F" w:rsidRPr="00C60AC1">
        <w:rPr>
          <w:rStyle w:val="Hyperlink"/>
          <w:i/>
        </w:rPr>
        <w:t>)</w:t>
      </w:r>
    </w:p>
    <w:p w14:paraId="27949C17" w14:textId="77777777" w:rsidR="00553D02" w:rsidRPr="00C60AC1" w:rsidRDefault="00553D02" w:rsidP="00553D02">
      <w:pPr>
        <w:spacing w:line="240" w:lineRule="auto"/>
        <w:contextualSpacing/>
        <w:jc w:val="both"/>
        <w:rPr>
          <w:rFonts w:ascii="Times New Roman" w:hAnsi="Times New Roman" w:cs="Times New Roman"/>
          <w:sz w:val="24"/>
          <w:szCs w:val="24"/>
        </w:rPr>
      </w:pPr>
      <w:r w:rsidRPr="00C60AC1">
        <w:rPr>
          <w:rStyle w:val="column01"/>
          <w:rFonts w:ascii="Times New Roman" w:hAnsi="Times New Roman" w:cs="Times New Roman"/>
          <w:sz w:val="24"/>
          <w:szCs w:val="24"/>
        </w:rPr>
        <w:t>Съдът е комуникирал жалба с оплакване по чл. 3 от Конвенцията. Жалбоподателят твърди, че административното наказание, наложено на основание чл. 78а от НК на трима полицаи за нанесения му в полицейското управление побой, е очевидно непропорционално на тежестта на извършеното престъпление.</w:t>
      </w:r>
      <w:r w:rsidRPr="00C60AC1">
        <w:rPr>
          <w:rStyle w:val="column01"/>
          <w:rFonts w:ascii="Times New Roman" w:hAnsi="Times New Roman" w:cs="Times New Roman"/>
          <w:szCs w:val="24"/>
        </w:rPr>
        <w:t xml:space="preserve"> </w:t>
      </w:r>
      <w:hyperlink r:id="rId482" w:history="1">
        <w:r w:rsidRPr="00C60AC1">
          <w:rPr>
            <w:rStyle w:val="Hyperlink"/>
            <w:rFonts w:ascii="Times New Roman" w:hAnsi="Times New Roman" w:cs="Times New Roman"/>
            <w:sz w:val="24"/>
            <w:szCs w:val="24"/>
          </w:rPr>
          <w:t>Бюлетин № 31</w:t>
        </w:r>
      </w:hyperlink>
    </w:p>
    <w:p w14:paraId="0B34DD00" w14:textId="0E02A491" w:rsidR="00553D02" w:rsidRPr="001D6A58" w:rsidRDefault="000445B9" w:rsidP="00553D02">
      <w:pPr>
        <w:pBdr>
          <w:bottom w:val="single" w:sz="4" w:space="1" w:color="auto"/>
        </w:pBdr>
        <w:spacing w:line="240" w:lineRule="auto"/>
        <w:contextualSpacing/>
        <w:jc w:val="both"/>
        <w:rPr>
          <w:rStyle w:val="column01"/>
          <w:rFonts w:ascii="Times New Roman" w:hAnsi="Times New Roman" w:cs="Times New Roman"/>
          <w:i/>
          <w:sz w:val="24"/>
          <w:szCs w:val="24"/>
        </w:rPr>
      </w:pPr>
      <w:hyperlink r:id="rId483" w:history="1">
        <w:proofErr w:type="spellStart"/>
        <w:r w:rsidR="00553D02" w:rsidRPr="00C60AC1">
          <w:rPr>
            <w:rStyle w:val="Hyperlink"/>
            <w:rFonts w:ascii="Times New Roman" w:hAnsi="Times New Roman" w:cs="Times New Roman"/>
            <w:i/>
            <w:sz w:val="24"/>
            <w:szCs w:val="24"/>
          </w:rPr>
          <w:t>Myumyun</w:t>
        </w:r>
        <w:proofErr w:type="spellEnd"/>
        <w:r w:rsidR="00553D02" w:rsidRPr="00C60AC1">
          <w:rPr>
            <w:rStyle w:val="Hyperlink"/>
            <w:rFonts w:ascii="Times New Roman" w:hAnsi="Times New Roman" w:cs="Times New Roman"/>
            <w:i/>
            <w:sz w:val="24"/>
            <w:szCs w:val="24"/>
          </w:rPr>
          <w:t xml:space="preserve"> c. </w:t>
        </w:r>
        <w:proofErr w:type="spellStart"/>
        <w:r w:rsidR="00553D02" w:rsidRPr="00C60AC1">
          <w:rPr>
            <w:rStyle w:val="Hyperlink"/>
            <w:rFonts w:ascii="Times New Roman" w:hAnsi="Times New Roman" w:cs="Times New Roman"/>
            <w:i/>
            <w:sz w:val="24"/>
            <w:szCs w:val="24"/>
          </w:rPr>
          <w:t>Bulgarie</w:t>
        </w:r>
        <w:proofErr w:type="spellEnd"/>
        <w:r w:rsidR="00553D02" w:rsidRPr="00C60AC1">
          <w:rPr>
            <w:rStyle w:val="Hyperlink"/>
            <w:rFonts w:ascii="Times New Roman" w:hAnsi="Times New Roman" w:cs="Times New Roman"/>
            <w:i/>
            <w:sz w:val="24"/>
            <w:szCs w:val="24"/>
          </w:rPr>
          <w:t xml:space="preserve"> </w:t>
        </w:r>
      </w:hyperlink>
      <w:r w:rsidR="00553D02" w:rsidRPr="00C60AC1">
        <w:rPr>
          <w:rFonts w:ascii="Times New Roman" w:hAnsi="Times New Roman" w:cs="Times New Roman"/>
          <w:i/>
          <w:sz w:val="24"/>
          <w:szCs w:val="24"/>
        </w:rPr>
        <w:t>(</w:t>
      </w:r>
      <w:proofErr w:type="spellStart"/>
      <w:r w:rsidR="00553D02" w:rsidRPr="00C60AC1">
        <w:rPr>
          <w:rFonts w:ascii="Times New Roman" w:hAnsi="Times New Roman" w:cs="Times New Roman"/>
          <w:i/>
          <w:sz w:val="24"/>
          <w:szCs w:val="24"/>
        </w:rPr>
        <w:t>no</w:t>
      </w:r>
      <w:proofErr w:type="spellEnd"/>
      <w:r w:rsidR="00553D02" w:rsidRPr="00C60AC1">
        <w:rPr>
          <w:rFonts w:ascii="Times New Roman" w:hAnsi="Times New Roman" w:cs="Times New Roman"/>
          <w:i/>
          <w:sz w:val="24"/>
          <w:szCs w:val="24"/>
        </w:rPr>
        <w:t xml:space="preserve">. </w:t>
      </w:r>
      <w:r w:rsidR="00553D02" w:rsidRPr="00C60AC1">
        <w:rPr>
          <w:rStyle w:val="column01"/>
          <w:rFonts w:ascii="Times New Roman" w:hAnsi="Times New Roman" w:cs="Times New Roman"/>
          <w:i/>
          <w:sz w:val="24"/>
          <w:szCs w:val="24"/>
        </w:rPr>
        <w:t>67258/13)</w:t>
      </w:r>
      <w:r w:rsidR="001D6A58" w:rsidRPr="005D3DB1">
        <w:rPr>
          <w:rStyle w:val="column01"/>
          <w:rFonts w:ascii="Times New Roman" w:hAnsi="Times New Roman" w:cs="Times New Roman"/>
          <w:i/>
          <w:sz w:val="24"/>
          <w:szCs w:val="24"/>
          <w:lang w:val="ru-RU"/>
        </w:rPr>
        <w:t xml:space="preserve"> </w:t>
      </w:r>
      <w:r w:rsidR="001D6A58">
        <w:rPr>
          <w:rStyle w:val="column01"/>
          <w:rFonts w:ascii="Times New Roman" w:hAnsi="Times New Roman" w:cs="Times New Roman"/>
          <w:i/>
          <w:sz w:val="24"/>
          <w:szCs w:val="24"/>
        </w:rPr>
        <w:t>Решение от 3.11.2015</w:t>
      </w:r>
    </w:p>
    <w:p w14:paraId="47088F64" w14:textId="77777777" w:rsidR="00132259" w:rsidRPr="00C60AC1" w:rsidRDefault="00132259" w:rsidP="00132259">
      <w:pPr>
        <w:pStyle w:val="s6c429373"/>
        <w:contextualSpacing/>
        <w:jc w:val="both"/>
        <w:rPr>
          <w:rStyle w:val="sfbbfee58"/>
        </w:rPr>
      </w:pPr>
      <w:r w:rsidRPr="00C60AC1">
        <w:rPr>
          <w:rStyle w:val="sfbbfee58"/>
        </w:rPr>
        <w:t xml:space="preserve">Съдът намира нарушение на чл. 3 от Конвенцията в материалния и процедурния му аспект във връзка с употребата на сила и помощни средства, включително електрошокови палки, при претърсване и изземване, извършени от маскирани служители на ЦСБОП в офисите на дружество доставчик на интернет услуги по подозрение за използване на нелицензиран софтуер. </w:t>
      </w:r>
      <w:hyperlink r:id="rId484" w:history="1">
        <w:r w:rsidRPr="00C60AC1">
          <w:rPr>
            <w:rStyle w:val="Hyperlink"/>
          </w:rPr>
          <w:t>Бюлетин № 32</w:t>
        </w:r>
      </w:hyperlink>
    </w:p>
    <w:p w14:paraId="2E71D502" w14:textId="77777777" w:rsidR="00132259" w:rsidRPr="00C60AC1" w:rsidRDefault="000445B9" w:rsidP="00132259">
      <w:pPr>
        <w:pStyle w:val="s6c429373"/>
        <w:pBdr>
          <w:bottom w:val="single" w:sz="4" w:space="1" w:color="auto"/>
        </w:pBdr>
        <w:contextualSpacing/>
        <w:jc w:val="both"/>
        <w:rPr>
          <w:rStyle w:val="s38c10080"/>
          <w:i/>
        </w:rPr>
      </w:pPr>
      <w:hyperlink r:id="rId485" w:tgtFrame="_blank" w:history="1">
        <w:proofErr w:type="spellStart"/>
        <w:r w:rsidR="00132259" w:rsidRPr="00C60AC1">
          <w:rPr>
            <w:rStyle w:val="Hyperlink"/>
            <w:i/>
          </w:rPr>
          <w:t>Anzhelo</w:t>
        </w:r>
        <w:proofErr w:type="spellEnd"/>
        <w:r w:rsidR="00132259" w:rsidRPr="00C60AC1">
          <w:rPr>
            <w:rStyle w:val="Hyperlink"/>
            <w:i/>
          </w:rPr>
          <w:t xml:space="preserve"> </w:t>
        </w:r>
        <w:proofErr w:type="spellStart"/>
        <w:r w:rsidR="00132259" w:rsidRPr="00C60AC1">
          <w:rPr>
            <w:rStyle w:val="Hyperlink"/>
            <w:i/>
          </w:rPr>
          <w:t>Georgiev</w:t>
        </w:r>
        <w:proofErr w:type="spellEnd"/>
        <w:r w:rsidR="00132259" w:rsidRPr="00C60AC1">
          <w:rPr>
            <w:rStyle w:val="Hyperlink"/>
            <w:i/>
          </w:rPr>
          <w:t xml:space="preserve"> </w:t>
        </w:r>
        <w:proofErr w:type="spellStart"/>
        <w:r w:rsidR="00132259" w:rsidRPr="00C60AC1">
          <w:rPr>
            <w:rStyle w:val="Hyperlink"/>
            <w:i/>
          </w:rPr>
          <w:t>and</w:t>
        </w:r>
        <w:proofErr w:type="spellEnd"/>
        <w:r w:rsidR="00132259" w:rsidRPr="00C60AC1">
          <w:rPr>
            <w:rStyle w:val="Hyperlink"/>
            <w:i/>
          </w:rPr>
          <w:t xml:space="preserve"> </w:t>
        </w:r>
        <w:proofErr w:type="spellStart"/>
        <w:r w:rsidR="00132259" w:rsidRPr="00C60AC1">
          <w:rPr>
            <w:rStyle w:val="Hyperlink"/>
            <w:i/>
          </w:rPr>
          <w:t>Others</w:t>
        </w:r>
        <w:proofErr w:type="spellEnd"/>
        <w:r w:rsidR="00132259" w:rsidRPr="00C60AC1">
          <w:rPr>
            <w:rStyle w:val="Hyperlink"/>
            <w:i/>
          </w:rPr>
          <w:t xml:space="preserve"> v. </w:t>
        </w:r>
        <w:proofErr w:type="spellStart"/>
        <w:r w:rsidR="00132259" w:rsidRPr="00C60AC1">
          <w:rPr>
            <w:rStyle w:val="Hyperlink"/>
            <w:i/>
          </w:rPr>
          <w:t>Bulgaria</w:t>
        </w:r>
        <w:proofErr w:type="spellEnd"/>
        <w:r w:rsidR="00132259" w:rsidRPr="00C60AC1">
          <w:rPr>
            <w:rStyle w:val="Hyperlink"/>
            <w:i/>
          </w:rPr>
          <w:t xml:space="preserve"> (</w:t>
        </w:r>
        <w:proofErr w:type="spellStart"/>
        <w:r w:rsidR="00132259" w:rsidRPr="00C60AC1">
          <w:rPr>
            <w:rStyle w:val="Hyperlink"/>
            <w:i/>
          </w:rPr>
          <w:t>no</w:t>
        </w:r>
        <w:proofErr w:type="spellEnd"/>
        <w:r w:rsidR="00132259" w:rsidRPr="00C60AC1">
          <w:rPr>
            <w:rStyle w:val="Hyperlink"/>
            <w:i/>
          </w:rPr>
          <w:t>. 51284/09)</w:t>
        </w:r>
      </w:hyperlink>
    </w:p>
    <w:p w14:paraId="060EF6C9" w14:textId="77777777" w:rsidR="00753DE3" w:rsidRPr="00C60AC1" w:rsidRDefault="00753DE3" w:rsidP="00753DE3">
      <w:pPr>
        <w:pStyle w:val="Normal1"/>
        <w:spacing w:after="0" w:line="240" w:lineRule="auto"/>
        <w:contextualSpacing/>
        <w:jc w:val="both"/>
        <w:rPr>
          <w:rStyle w:val="sb8d990e2"/>
          <w:lang w:val="bg-BG"/>
        </w:rPr>
      </w:pPr>
      <w:r w:rsidRPr="00C60AC1">
        <w:rPr>
          <w:rStyle w:val="sb8d990e2"/>
        </w:rPr>
        <w:lastRenderedPageBreak/>
        <w:t xml:space="preserve">Наложеното на жалбоподателя наказание доживотен затвор без замяна и режимът, при който то се изтърпява, са в нарушение на чл. 3 от Конвенцията. </w:t>
      </w:r>
      <w:r w:rsidR="00C62411">
        <w:fldChar w:fldCharType="begin"/>
      </w:r>
      <w:r w:rsidR="00C62411">
        <w:instrText xml:space="preserve"> HYPERLINK "http://www.blhr.org/media/documents/Buletin_34_-_noemvri_14.doc" </w:instrText>
      </w:r>
      <w:r w:rsidR="00C62411">
        <w:fldChar w:fldCharType="separate"/>
      </w:r>
      <w:r w:rsidR="00276112" w:rsidRPr="00C60AC1">
        <w:rPr>
          <w:rStyle w:val="Hyperlink"/>
          <w:iCs/>
        </w:rPr>
        <w:t>Бюлетин № 34</w:t>
      </w:r>
      <w:r w:rsidR="00C62411">
        <w:rPr>
          <w:rStyle w:val="Hyperlink"/>
          <w:iCs/>
        </w:rPr>
        <w:fldChar w:fldCharType="end"/>
      </w:r>
    </w:p>
    <w:p w14:paraId="071E2FD3" w14:textId="77777777" w:rsidR="00FB69BC" w:rsidRPr="00C60AC1" w:rsidRDefault="000445B9" w:rsidP="00FB69BC">
      <w:pPr>
        <w:pStyle w:val="Normal1"/>
        <w:pBdr>
          <w:bottom w:val="single" w:sz="4" w:space="1" w:color="auto"/>
        </w:pBdr>
        <w:spacing w:after="0" w:line="240" w:lineRule="auto"/>
        <w:contextualSpacing/>
        <w:jc w:val="both"/>
        <w:rPr>
          <w:rStyle w:val="sb8d990e2"/>
          <w:lang w:val="bg-BG"/>
        </w:rPr>
      </w:pPr>
      <w:hyperlink r:id="rId486" w:history="1">
        <w:r w:rsidR="00FB69BC" w:rsidRPr="00C60AC1">
          <w:rPr>
            <w:rStyle w:val="Hyperlink"/>
            <w:i/>
          </w:rPr>
          <w:t>Manolov v. Bulgaria (</w:t>
        </w:r>
        <w:r w:rsidR="00FB69BC" w:rsidRPr="00C60AC1">
          <w:rPr>
            <w:rStyle w:val="Hyperlink"/>
            <w:i/>
            <w:noProof/>
          </w:rPr>
          <w:t>no. 23810/05</w:t>
        </w:r>
        <w:r w:rsidR="00FB69BC" w:rsidRPr="00C60AC1">
          <w:rPr>
            <w:rStyle w:val="Hyperlink"/>
            <w:i/>
          </w:rPr>
          <w:t>)</w:t>
        </w:r>
      </w:hyperlink>
    </w:p>
    <w:p w14:paraId="2B30E61B" w14:textId="77777777" w:rsidR="00575C10" w:rsidRDefault="00575C10" w:rsidP="00276112">
      <w:pPr>
        <w:suppressAutoHyphens w:val="0"/>
        <w:autoSpaceDE w:val="0"/>
        <w:spacing w:after="0" w:line="240" w:lineRule="auto"/>
        <w:jc w:val="both"/>
        <w:rPr>
          <w:rFonts w:ascii="Times New Roman" w:hAnsi="Times New Roman" w:cs="Times New Roman"/>
          <w:bCs/>
          <w:color w:val="000000"/>
          <w:sz w:val="24"/>
          <w:szCs w:val="24"/>
          <w:shd w:val="clear" w:color="auto" w:fill="FFFFFF"/>
        </w:rPr>
      </w:pPr>
    </w:p>
    <w:p w14:paraId="7F9DAA92" w14:textId="4253FD80" w:rsidR="00276112" w:rsidRPr="00C60AC1" w:rsidRDefault="0097186A" w:rsidP="00276112">
      <w:pPr>
        <w:suppressAutoHyphens w:val="0"/>
        <w:autoSpaceDE w:val="0"/>
        <w:spacing w:after="0" w:line="240" w:lineRule="auto"/>
        <w:jc w:val="both"/>
        <w:rPr>
          <w:rFonts w:ascii="Times New Roman" w:hAnsi="Times New Roman" w:cs="Times New Roman"/>
          <w:iCs/>
          <w:sz w:val="24"/>
          <w:szCs w:val="24"/>
        </w:rPr>
      </w:pPr>
      <w:r w:rsidRPr="00C60AC1">
        <w:rPr>
          <w:rFonts w:ascii="Times New Roman" w:hAnsi="Times New Roman" w:cs="Times New Roman"/>
          <w:bCs/>
          <w:color w:val="000000"/>
          <w:sz w:val="24"/>
          <w:szCs w:val="24"/>
          <w:shd w:val="clear" w:color="auto" w:fill="FFFFFF"/>
        </w:rPr>
        <w:t>Като е наложил на жалбоподателя наказание доживотен затвор, съдът е постановил възможността за условно предсрочно освобождаване да не се прилага спрямо него. Френското законодателство обаче предвижда процедура за преразглеждане на на-</w:t>
      </w:r>
      <w:proofErr w:type="spellStart"/>
      <w:r w:rsidRPr="00C60AC1">
        <w:rPr>
          <w:rFonts w:ascii="Times New Roman" w:hAnsi="Times New Roman" w:cs="Times New Roman"/>
          <w:bCs/>
          <w:color w:val="000000"/>
          <w:sz w:val="24"/>
          <w:szCs w:val="24"/>
          <w:shd w:val="clear" w:color="auto" w:fill="FFFFFF"/>
        </w:rPr>
        <w:t>казанието</w:t>
      </w:r>
      <w:proofErr w:type="spellEnd"/>
      <w:r w:rsidRPr="00C60AC1">
        <w:rPr>
          <w:rFonts w:ascii="Times New Roman" w:hAnsi="Times New Roman" w:cs="Times New Roman"/>
          <w:bCs/>
          <w:color w:val="000000"/>
          <w:sz w:val="24"/>
          <w:szCs w:val="24"/>
          <w:shd w:val="clear" w:color="auto" w:fill="FFFFFF"/>
        </w:rPr>
        <w:t xml:space="preserve"> след изтичане на 30 години лишаване от свобода, до която осъденият има пряк достъп и в която трябва да бъдат разгледани неговото поведение и развитието на личността му, за да се прецени дали лишаването му от свобода продължава да е оправдано. Тя е </w:t>
      </w:r>
      <w:r w:rsidRPr="00C60AC1">
        <w:rPr>
          <w:rFonts w:ascii="Times New Roman" w:hAnsi="Times New Roman" w:cs="Times New Roman"/>
          <w:iCs/>
          <w:color w:val="000000"/>
          <w:sz w:val="24"/>
          <w:szCs w:val="24"/>
        </w:rPr>
        <w:t xml:space="preserve">давала на жалбоподателя яснота, още от момента на произнасяне на присъдата му, относно съществуването на </w:t>
      </w:r>
      <w:r w:rsidRPr="00C60AC1">
        <w:rPr>
          <w:rFonts w:ascii="Times New Roman" w:hAnsi="Times New Roman" w:cs="Times New Roman"/>
          <w:color w:val="000000"/>
          <w:sz w:val="24"/>
          <w:szCs w:val="24"/>
        </w:rPr>
        <w:t>„перспектива за освобождаване“</w:t>
      </w:r>
      <w:r w:rsidRPr="00C60AC1">
        <w:rPr>
          <w:rFonts w:ascii="Times New Roman" w:hAnsi="Times New Roman" w:cs="Times New Roman"/>
          <w:iCs/>
          <w:color w:val="000000"/>
          <w:sz w:val="24"/>
          <w:szCs w:val="24"/>
        </w:rPr>
        <w:t xml:space="preserve">. </w:t>
      </w:r>
      <w:hyperlink r:id="rId487" w:history="1">
        <w:r w:rsidR="00276112" w:rsidRPr="00C60AC1">
          <w:rPr>
            <w:rStyle w:val="Hyperlink"/>
            <w:rFonts w:ascii="Times New Roman" w:hAnsi="Times New Roman" w:cs="Times New Roman"/>
            <w:iCs/>
            <w:sz w:val="24"/>
            <w:szCs w:val="24"/>
          </w:rPr>
          <w:t>Бюлетин № 34</w:t>
        </w:r>
      </w:hyperlink>
    </w:p>
    <w:p w14:paraId="5EA59441" w14:textId="77777777" w:rsidR="0097186A" w:rsidRPr="00C60AC1" w:rsidRDefault="000445B9" w:rsidP="00E743EF">
      <w:pPr>
        <w:pBdr>
          <w:bottom w:val="single" w:sz="4" w:space="1" w:color="auto"/>
        </w:pBdr>
        <w:suppressAutoHyphens w:val="0"/>
        <w:autoSpaceDE w:val="0"/>
        <w:spacing w:after="0" w:line="240" w:lineRule="auto"/>
        <w:jc w:val="both"/>
        <w:rPr>
          <w:rStyle w:val="s6b621b36"/>
          <w:rFonts w:ascii="Times New Roman" w:hAnsi="Times New Roman" w:cs="Times New Roman"/>
          <w:i/>
          <w:iCs/>
          <w:sz w:val="24"/>
          <w:szCs w:val="24"/>
        </w:rPr>
      </w:pPr>
      <w:hyperlink r:id="rId488" w:history="1">
        <w:proofErr w:type="spellStart"/>
        <w:r w:rsidR="0097186A" w:rsidRPr="00C60AC1">
          <w:rPr>
            <w:rStyle w:val="Hyperlink"/>
            <w:rFonts w:ascii="Times New Roman" w:hAnsi="Times New Roman" w:cs="Times New Roman"/>
            <w:bCs/>
            <w:i/>
            <w:sz w:val="24"/>
            <w:szCs w:val="24"/>
            <w:shd w:val="clear" w:color="auto" w:fill="FFFFFF"/>
          </w:rPr>
          <w:t>Bodein</w:t>
        </w:r>
        <w:proofErr w:type="spellEnd"/>
        <w:r w:rsidR="0097186A" w:rsidRPr="00C60AC1">
          <w:rPr>
            <w:rStyle w:val="Hyperlink"/>
            <w:rFonts w:ascii="Times New Roman" w:hAnsi="Times New Roman" w:cs="Times New Roman"/>
            <w:bCs/>
            <w:i/>
            <w:sz w:val="24"/>
            <w:szCs w:val="24"/>
            <w:shd w:val="clear" w:color="auto" w:fill="FFFFFF"/>
          </w:rPr>
          <w:t xml:space="preserve"> v. </w:t>
        </w:r>
        <w:proofErr w:type="spellStart"/>
        <w:r w:rsidR="0097186A" w:rsidRPr="00C60AC1">
          <w:rPr>
            <w:rStyle w:val="Hyperlink"/>
            <w:rFonts w:ascii="Times New Roman" w:hAnsi="Times New Roman" w:cs="Times New Roman"/>
            <w:bCs/>
            <w:i/>
            <w:sz w:val="24"/>
            <w:szCs w:val="24"/>
            <w:shd w:val="clear" w:color="auto" w:fill="FFFFFF"/>
          </w:rPr>
          <w:t>France</w:t>
        </w:r>
        <w:proofErr w:type="spellEnd"/>
        <w:r w:rsidR="0097186A" w:rsidRPr="00C60AC1">
          <w:rPr>
            <w:rStyle w:val="Hyperlink"/>
            <w:rFonts w:ascii="Times New Roman" w:hAnsi="Times New Roman" w:cs="Times New Roman"/>
            <w:bCs/>
            <w:i/>
            <w:sz w:val="24"/>
            <w:szCs w:val="24"/>
            <w:shd w:val="clear" w:color="auto" w:fill="FFFFFF"/>
          </w:rPr>
          <w:t xml:space="preserve"> (</w:t>
        </w:r>
        <w:proofErr w:type="spellStart"/>
        <w:r w:rsidR="0097186A" w:rsidRPr="00C60AC1">
          <w:rPr>
            <w:rStyle w:val="Hyperlink"/>
            <w:rFonts w:ascii="Times New Roman" w:hAnsi="Times New Roman" w:cs="Times New Roman"/>
            <w:bCs/>
            <w:i/>
            <w:sz w:val="24"/>
            <w:szCs w:val="24"/>
            <w:shd w:val="clear" w:color="auto" w:fill="FFFFFF"/>
          </w:rPr>
          <w:t>no</w:t>
        </w:r>
        <w:proofErr w:type="spellEnd"/>
        <w:r w:rsidR="0097186A" w:rsidRPr="00C60AC1">
          <w:rPr>
            <w:rStyle w:val="Hyperlink"/>
            <w:rFonts w:ascii="Times New Roman" w:hAnsi="Times New Roman" w:cs="Times New Roman"/>
            <w:bCs/>
            <w:i/>
            <w:sz w:val="24"/>
            <w:szCs w:val="24"/>
            <w:shd w:val="clear" w:color="auto" w:fill="FFFFFF"/>
          </w:rPr>
          <w:t>. 40014/10)</w:t>
        </w:r>
      </w:hyperlink>
    </w:p>
    <w:p w14:paraId="11356D23" w14:textId="77777777" w:rsidR="00116F3D" w:rsidRPr="00C60AC1" w:rsidRDefault="00116F3D" w:rsidP="00116F3D">
      <w:pPr>
        <w:suppressAutoHyphens w:val="0"/>
        <w:autoSpaceDE w:val="0"/>
        <w:spacing w:after="0" w:line="240" w:lineRule="auto"/>
        <w:jc w:val="both"/>
        <w:rPr>
          <w:rFonts w:ascii="Times New Roman" w:eastAsia="Times New Roman" w:hAnsi="Times New Roman" w:cs="Times New Roman"/>
          <w:sz w:val="24"/>
          <w:szCs w:val="24"/>
          <w:lang w:eastAsia="bg-BG"/>
        </w:rPr>
      </w:pPr>
    </w:p>
    <w:p w14:paraId="49A8A44B" w14:textId="77777777" w:rsidR="00116F3D" w:rsidRPr="00C60AC1" w:rsidRDefault="00116F3D" w:rsidP="00116F3D">
      <w:pPr>
        <w:suppressAutoHyphens w:val="0"/>
        <w:autoSpaceDE w:val="0"/>
        <w:spacing w:after="0" w:line="240" w:lineRule="auto"/>
        <w:jc w:val="both"/>
        <w:rPr>
          <w:rFonts w:ascii="Times New Roman" w:hAnsi="Times New Roman" w:cs="Times New Roman"/>
          <w:iCs/>
          <w:color w:val="000000"/>
          <w:sz w:val="24"/>
          <w:szCs w:val="24"/>
        </w:rPr>
      </w:pPr>
      <w:r w:rsidRPr="00C60AC1">
        <w:rPr>
          <w:rFonts w:ascii="Times New Roman" w:eastAsia="Times New Roman" w:hAnsi="Times New Roman" w:cs="Times New Roman"/>
          <w:sz w:val="24"/>
          <w:szCs w:val="24"/>
          <w:lang w:eastAsia="bg-BG"/>
        </w:rPr>
        <w:t xml:space="preserve">Неизпълнението на задължението на властите да предоставят необходимите медицински грижи на жалбоподателя – </w:t>
      </w:r>
      <w:r w:rsidRPr="00C60AC1">
        <w:rPr>
          <w:rFonts w:ascii="Times New Roman" w:hAnsi="Times New Roman" w:cs="Times New Roman"/>
          <w:sz w:val="24"/>
          <w:szCs w:val="24"/>
        </w:rPr>
        <w:t>парализиран от кръста надолу, прикован в инвалиден стол и страдащ от множество заболявания на нервната, отделителната, мускулната и ендокринната системи,</w:t>
      </w:r>
      <w:r w:rsidRPr="00C60AC1">
        <w:rPr>
          <w:rFonts w:ascii="Times New Roman" w:eastAsia="Times New Roman" w:hAnsi="Times New Roman" w:cs="Times New Roman"/>
          <w:sz w:val="24"/>
          <w:szCs w:val="24"/>
          <w:lang w:eastAsia="bg-BG"/>
        </w:rPr>
        <w:t xml:space="preserve"> представлява нечовешко и унизително отношение по смисъла на чл. 3 от Конвенцията. </w:t>
      </w:r>
      <w:hyperlink r:id="rId489" w:history="1">
        <w:r w:rsidR="00276112" w:rsidRPr="00C60AC1">
          <w:rPr>
            <w:rStyle w:val="Hyperlink"/>
            <w:rFonts w:ascii="Times New Roman" w:hAnsi="Times New Roman" w:cs="Times New Roman"/>
            <w:iCs/>
            <w:sz w:val="24"/>
            <w:szCs w:val="24"/>
          </w:rPr>
          <w:t>Бюлетин № 34</w:t>
        </w:r>
      </w:hyperlink>
    </w:p>
    <w:p w14:paraId="65B39D25" w14:textId="77777777" w:rsidR="00116F3D" w:rsidRPr="00C60AC1" w:rsidRDefault="000445B9" w:rsidP="00116F3D">
      <w:pPr>
        <w:pBdr>
          <w:bottom w:val="single" w:sz="4" w:space="1" w:color="auto"/>
        </w:pBdr>
        <w:spacing w:line="240" w:lineRule="auto"/>
        <w:rPr>
          <w:rStyle w:val="normal--char"/>
          <w:rFonts w:ascii="Times New Roman" w:hAnsi="Times New Roman" w:cs="Times New Roman"/>
          <w:i/>
          <w:iCs/>
          <w:sz w:val="24"/>
          <w:szCs w:val="24"/>
        </w:rPr>
      </w:pPr>
      <w:hyperlink r:id="rId490" w:history="1">
        <w:proofErr w:type="spellStart"/>
        <w:r w:rsidR="00116F3D" w:rsidRPr="00C60AC1">
          <w:rPr>
            <w:rStyle w:val="Hyperlink"/>
            <w:rFonts w:ascii="Times New Roman" w:hAnsi="Times New Roman" w:cs="Times New Roman"/>
            <w:i/>
            <w:iCs/>
            <w:sz w:val="24"/>
            <w:szCs w:val="24"/>
          </w:rPr>
          <w:t>Amirov</w:t>
        </w:r>
        <w:proofErr w:type="spellEnd"/>
        <w:r w:rsidR="00116F3D" w:rsidRPr="00C60AC1">
          <w:rPr>
            <w:rStyle w:val="Hyperlink"/>
            <w:rFonts w:ascii="Times New Roman" w:hAnsi="Times New Roman" w:cs="Times New Roman"/>
            <w:i/>
            <w:iCs/>
            <w:sz w:val="24"/>
            <w:szCs w:val="24"/>
          </w:rPr>
          <w:t xml:space="preserve"> v. </w:t>
        </w:r>
        <w:proofErr w:type="spellStart"/>
        <w:r w:rsidR="00116F3D" w:rsidRPr="00C60AC1">
          <w:rPr>
            <w:rStyle w:val="Hyperlink"/>
            <w:rFonts w:ascii="Times New Roman" w:hAnsi="Times New Roman" w:cs="Times New Roman"/>
            <w:i/>
            <w:iCs/>
            <w:sz w:val="24"/>
            <w:szCs w:val="24"/>
          </w:rPr>
          <w:t>Russia</w:t>
        </w:r>
        <w:proofErr w:type="spellEnd"/>
        <w:r w:rsidR="00116F3D" w:rsidRPr="005D3DB1">
          <w:rPr>
            <w:rStyle w:val="Hyperlink"/>
            <w:rFonts w:ascii="Times New Roman" w:hAnsi="Times New Roman" w:cs="Times New Roman"/>
            <w:i/>
            <w:iCs/>
            <w:sz w:val="24"/>
            <w:szCs w:val="24"/>
            <w:lang w:val="ru-RU"/>
          </w:rPr>
          <w:t xml:space="preserve"> </w:t>
        </w:r>
        <w:r w:rsidR="00116F3D" w:rsidRPr="00C60AC1">
          <w:rPr>
            <w:rStyle w:val="Hyperlink"/>
            <w:rFonts w:ascii="Times New Roman" w:hAnsi="Times New Roman" w:cs="Times New Roman"/>
            <w:i/>
            <w:iCs/>
            <w:sz w:val="24"/>
            <w:szCs w:val="24"/>
          </w:rPr>
          <w:t>(</w:t>
        </w:r>
        <w:proofErr w:type="spellStart"/>
        <w:r w:rsidR="00116F3D" w:rsidRPr="00C60AC1">
          <w:rPr>
            <w:rStyle w:val="Hyperlink"/>
            <w:rFonts w:ascii="Times New Roman" w:hAnsi="Times New Roman" w:cs="Times New Roman"/>
            <w:i/>
            <w:iCs/>
            <w:sz w:val="24"/>
            <w:szCs w:val="24"/>
          </w:rPr>
          <w:t>no</w:t>
        </w:r>
        <w:proofErr w:type="spellEnd"/>
        <w:r w:rsidR="00116F3D" w:rsidRPr="00C60AC1">
          <w:rPr>
            <w:rStyle w:val="Hyperlink"/>
            <w:rFonts w:ascii="Times New Roman" w:hAnsi="Times New Roman" w:cs="Times New Roman"/>
            <w:i/>
            <w:iCs/>
            <w:sz w:val="24"/>
            <w:szCs w:val="24"/>
          </w:rPr>
          <w:t>. 51857/13)</w:t>
        </w:r>
      </w:hyperlink>
    </w:p>
    <w:p w14:paraId="36A094B8" w14:textId="77777777" w:rsidR="009610A9" w:rsidRPr="00C60AC1" w:rsidRDefault="009610A9" w:rsidP="009610A9">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lang w:val="en-US"/>
        </w:rPr>
        <w:t>C</w:t>
      </w:r>
      <w:proofErr w:type="spellStart"/>
      <w:r w:rsidRPr="00C60AC1">
        <w:rPr>
          <w:rFonts w:ascii="Times New Roman" w:hAnsi="Times New Roman" w:cs="Times New Roman"/>
          <w:sz w:val="24"/>
          <w:szCs w:val="24"/>
        </w:rPr>
        <w:t>ъдът</w:t>
      </w:r>
      <w:proofErr w:type="spellEnd"/>
      <w:r w:rsidRPr="00C60AC1">
        <w:rPr>
          <w:rFonts w:ascii="Times New Roman" w:hAnsi="Times New Roman" w:cs="Times New Roman"/>
          <w:sz w:val="24"/>
          <w:szCs w:val="24"/>
        </w:rPr>
        <w:t xml:space="preserve"> приема за нечовешко отнасяне извършеното с цел предотвратяване на самонараняване деветдневно </w:t>
      </w:r>
      <w:proofErr w:type="spellStart"/>
      <w:r w:rsidRPr="00C60AC1">
        <w:rPr>
          <w:rFonts w:ascii="Times New Roman" w:hAnsi="Times New Roman" w:cs="Times New Roman"/>
          <w:sz w:val="24"/>
          <w:szCs w:val="24"/>
        </w:rPr>
        <w:t>имобилизиране</w:t>
      </w:r>
      <w:proofErr w:type="spellEnd"/>
      <w:r w:rsidRPr="00C60AC1">
        <w:rPr>
          <w:rFonts w:ascii="Times New Roman" w:hAnsi="Times New Roman" w:cs="Times New Roman"/>
          <w:sz w:val="24"/>
          <w:szCs w:val="24"/>
        </w:rPr>
        <w:t xml:space="preserve"> на жалбоподателя, изтърпяващ наказание лишаване от свобода във Варненския затвор. </w:t>
      </w:r>
      <w:hyperlink r:id="rId491" w:history="1">
        <w:r w:rsidRPr="00C60AC1">
          <w:rPr>
            <w:rStyle w:val="Hyperlink"/>
            <w:rFonts w:ascii="Times New Roman" w:hAnsi="Times New Roman" w:cs="Times New Roman"/>
            <w:sz w:val="24"/>
            <w:szCs w:val="24"/>
          </w:rPr>
          <w:t>Бюлетин № 35</w:t>
        </w:r>
      </w:hyperlink>
    </w:p>
    <w:p w14:paraId="49762F7C" w14:textId="77777777" w:rsidR="009610A9" w:rsidRPr="00C60AC1" w:rsidRDefault="000445B9" w:rsidP="00E743EF">
      <w:pPr>
        <w:pBdr>
          <w:bottom w:val="single" w:sz="4" w:space="1" w:color="auto"/>
        </w:pBdr>
        <w:spacing w:after="0" w:line="240" w:lineRule="auto"/>
        <w:jc w:val="both"/>
        <w:rPr>
          <w:rFonts w:ascii="Times New Roman" w:hAnsi="Times New Roman" w:cs="Times New Roman"/>
          <w:sz w:val="24"/>
          <w:szCs w:val="24"/>
        </w:rPr>
      </w:pPr>
      <w:hyperlink r:id="rId492" w:history="1">
        <w:r w:rsidR="009610A9" w:rsidRPr="00C60AC1">
          <w:rPr>
            <w:rStyle w:val="Hyperlink"/>
            <w:rFonts w:ascii="Times New Roman" w:hAnsi="Times New Roman" w:cs="Times New Roman"/>
            <w:i/>
            <w:sz w:val="24"/>
            <w:szCs w:val="24"/>
          </w:rPr>
          <w:t>D</w:t>
        </w:r>
        <w:proofErr w:type="spellStart"/>
        <w:r w:rsidR="009610A9" w:rsidRPr="00C60AC1">
          <w:rPr>
            <w:rStyle w:val="Hyperlink"/>
            <w:rFonts w:ascii="Times New Roman" w:hAnsi="Times New Roman" w:cs="Times New Roman"/>
            <w:i/>
            <w:sz w:val="24"/>
            <w:szCs w:val="24"/>
            <w:lang w:val="en-US"/>
          </w:rPr>
          <w:t>imcho</w:t>
        </w:r>
        <w:proofErr w:type="spellEnd"/>
        <w:r w:rsidR="009610A9" w:rsidRPr="00C60AC1">
          <w:rPr>
            <w:rStyle w:val="Hyperlink"/>
            <w:rFonts w:ascii="Times New Roman" w:hAnsi="Times New Roman" w:cs="Times New Roman"/>
            <w:i/>
            <w:sz w:val="24"/>
            <w:szCs w:val="24"/>
          </w:rPr>
          <w:t xml:space="preserve"> </w:t>
        </w:r>
        <w:proofErr w:type="spellStart"/>
        <w:r w:rsidR="009610A9" w:rsidRPr="00C60AC1">
          <w:rPr>
            <w:rStyle w:val="Hyperlink"/>
            <w:rFonts w:ascii="Times New Roman" w:hAnsi="Times New Roman" w:cs="Times New Roman"/>
            <w:i/>
            <w:sz w:val="24"/>
            <w:szCs w:val="24"/>
            <w:lang w:val="en-US"/>
          </w:rPr>
          <w:t>Dimov</w:t>
        </w:r>
        <w:proofErr w:type="spellEnd"/>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v</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Bulgaria</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no</w:t>
        </w:r>
        <w:r w:rsidR="009610A9" w:rsidRPr="00C60AC1">
          <w:rPr>
            <w:rStyle w:val="Hyperlink"/>
            <w:rFonts w:ascii="Times New Roman" w:hAnsi="Times New Roman" w:cs="Times New Roman"/>
            <w:i/>
            <w:sz w:val="24"/>
            <w:szCs w:val="24"/>
          </w:rPr>
          <w:t>. 57123/08)</w:t>
        </w:r>
      </w:hyperlink>
    </w:p>
    <w:p w14:paraId="6642480A" w14:textId="77777777" w:rsidR="00575C10" w:rsidRDefault="00575C10" w:rsidP="00EE2FB1">
      <w:pPr>
        <w:spacing w:after="0" w:line="240" w:lineRule="auto"/>
        <w:jc w:val="both"/>
        <w:rPr>
          <w:rFonts w:ascii="Times New Roman" w:hAnsi="Times New Roman" w:cs="Times New Roman"/>
          <w:sz w:val="24"/>
          <w:szCs w:val="24"/>
        </w:rPr>
      </w:pPr>
      <w:bookmarkStart w:id="21" w:name="L_A13_principles_6"/>
      <w:bookmarkStart w:id="22" w:name="L_A13_principles_8"/>
      <w:bookmarkStart w:id="23" w:name="L_A13_principles_9"/>
      <w:bookmarkEnd w:id="21"/>
      <w:bookmarkEnd w:id="22"/>
      <w:bookmarkEnd w:id="23"/>
    </w:p>
    <w:p w14:paraId="1EBC5B07" w14:textId="2ECF6AD5" w:rsidR="00EE2FB1" w:rsidRPr="00C60AC1" w:rsidRDefault="00085BFD" w:rsidP="00EE2FB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Властите не са предоставили храна на </w:t>
      </w:r>
      <w:proofErr w:type="spellStart"/>
      <w:r w:rsidRPr="00C60AC1">
        <w:rPr>
          <w:rFonts w:ascii="Times New Roman" w:hAnsi="Times New Roman" w:cs="Times New Roman"/>
          <w:sz w:val="24"/>
          <w:szCs w:val="24"/>
        </w:rPr>
        <w:t>инсулинозависим</w:t>
      </w:r>
      <w:proofErr w:type="spellEnd"/>
      <w:r w:rsidRPr="00C60AC1">
        <w:rPr>
          <w:rFonts w:ascii="Times New Roman" w:hAnsi="Times New Roman" w:cs="Times New Roman"/>
          <w:sz w:val="24"/>
          <w:szCs w:val="24"/>
        </w:rPr>
        <w:t xml:space="preserve"> диабетик в продължение на повече от 13 часа, през които е бил под техен контрол, и така са допринесли за влошаване на физическото му състояние, в нарушение на чл. 3 от Конвенцията. </w:t>
      </w:r>
      <w:hyperlink r:id="rId493" w:history="1">
        <w:r w:rsidR="00EE2FB1" w:rsidRPr="00C60AC1">
          <w:rPr>
            <w:rStyle w:val="Hyperlink"/>
            <w:rFonts w:ascii="Times New Roman" w:hAnsi="Times New Roman" w:cs="Times New Roman"/>
            <w:sz w:val="24"/>
            <w:szCs w:val="24"/>
          </w:rPr>
          <w:t>Бюлетин № 36</w:t>
        </w:r>
      </w:hyperlink>
    </w:p>
    <w:p w14:paraId="12BB00AB" w14:textId="17D29F99" w:rsidR="00085BFD" w:rsidRPr="00575C10" w:rsidRDefault="000445B9" w:rsidP="00575C10">
      <w:pPr>
        <w:pBdr>
          <w:bottom w:val="single" w:sz="4" w:space="1" w:color="auto"/>
        </w:pBdr>
        <w:spacing w:after="0" w:line="240" w:lineRule="auto"/>
        <w:jc w:val="both"/>
        <w:rPr>
          <w:rStyle w:val="s1a844bc0"/>
          <w:rFonts w:ascii="Times New Roman" w:hAnsi="Times New Roman" w:cs="Times New Roman"/>
          <w:i/>
          <w:iCs/>
          <w:sz w:val="24"/>
          <w:szCs w:val="24"/>
        </w:rPr>
      </w:pPr>
      <w:hyperlink r:id="rId494" w:history="1">
        <w:proofErr w:type="spellStart"/>
        <w:r w:rsidR="00085BFD" w:rsidRPr="00C60AC1">
          <w:rPr>
            <w:rStyle w:val="Hyperlink"/>
            <w:rFonts w:ascii="Times New Roman" w:hAnsi="Times New Roman" w:cs="Times New Roman"/>
            <w:i/>
            <w:sz w:val="24"/>
            <w:szCs w:val="24"/>
          </w:rPr>
          <w:t>Iustin</w:t>
        </w:r>
        <w:proofErr w:type="spellEnd"/>
        <w:r w:rsidR="00085BFD" w:rsidRPr="00C60AC1">
          <w:rPr>
            <w:rStyle w:val="Hyperlink"/>
            <w:rFonts w:ascii="Times New Roman" w:hAnsi="Times New Roman" w:cs="Times New Roman"/>
            <w:i/>
            <w:sz w:val="24"/>
            <w:szCs w:val="24"/>
          </w:rPr>
          <w:t xml:space="preserve"> </w:t>
        </w:r>
        <w:proofErr w:type="spellStart"/>
        <w:r w:rsidR="00085BFD" w:rsidRPr="00C60AC1">
          <w:rPr>
            <w:rStyle w:val="Hyperlink"/>
            <w:rFonts w:ascii="Times New Roman" w:hAnsi="Times New Roman" w:cs="Times New Roman"/>
            <w:i/>
            <w:sz w:val="24"/>
            <w:szCs w:val="24"/>
          </w:rPr>
          <w:t>Robertino</w:t>
        </w:r>
        <w:proofErr w:type="spellEnd"/>
        <w:r w:rsidR="00085BFD" w:rsidRPr="00C60AC1">
          <w:rPr>
            <w:rStyle w:val="Hyperlink"/>
            <w:rFonts w:ascii="Times New Roman" w:hAnsi="Times New Roman" w:cs="Times New Roman"/>
            <w:i/>
            <w:sz w:val="24"/>
            <w:szCs w:val="24"/>
          </w:rPr>
          <w:t xml:space="preserve"> </w:t>
        </w:r>
        <w:proofErr w:type="spellStart"/>
        <w:r w:rsidR="00085BFD" w:rsidRPr="00C60AC1">
          <w:rPr>
            <w:rStyle w:val="Hyperlink"/>
            <w:rFonts w:ascii="Times New Roman" w:hAnsi="Times New Roman" w:cs="Times New Roman"/>
            <w:i/>
            <w:sz w:val="24"/>
            <w:szCs w:val="24"/>
          </w:rPr>
          <w:t>Micu</w:t>
        </w:r>
        <w:proofErr w:type="spellEnd"/>
        <w:r w:rsidR="00085BFD" w:rsidRPr="00C60AC1">
          <w:rPr>
            <w:rStyle w:val="Hyperlink"/>
            <w:rFonts w:ascii="Times New Roman" w:hAnsi="Times New Roman" w:cs="Times New Roman"/>
            <w:i/>
            <w:sz w:val="24"/>
            <w:szCs w:val="24"/>
          </w:rPr>
          <w:t xml:space="preserve"> v. </w:t>
        </w:r>
        <w:proofErr w:type="spellStart"/>
        <w:r w:rsidR="00085BFD" w:rsidRPr="00C60AC1">
          <w:rPr>
            <w:rStyle w:val="Hyperlink"/>
            <w:rFonts w:ascii="Times New Roman" w:hAnsi="Times New Roman" w:cs="Times New Roman"/>
            <w:i/>
            <w:sz w:val="24"/>
            <w:szCs w:val="24"/>
          </w:rPr>
          <w:t>Romania</w:t>
        </w:r>
        <w:proofErr w:type="spellEnd"/>
        <w:r w:rsidR="00085BFD" w:rsidRPr="00C60AC1">
          <w:rPr>
            <w:rStyle w:val="Hyperlink"/>
            <w:rFonts w:ascii="Times New Roman" w:hAnsi="Times New Roman" w:cs="Times New Roman"/>
            <w:i/>
            <w:sz w:val="24"/>
            <w:szCs w:val="24"/>
          </w:rPr>
          <w:t xml:space="preserve"> (</w:t>
        </w:r>
        <w:r w:rsidR="00085BFD" w:rsidRPr="00C60AC1">
          <w:rPr>
            <w:rStyle w:val="Hyperlink"/>
            <w:rFonts w:ascii="Times New Roman" w:hAnsi="Times New Roman" w:cs="Times New Roman"/>
            <w:i/>
            <w:sz w:val="24"/>
            <w:szCs w:val="24"/>
            <w:lang w:val="en-GB"/>
          </w:rPr>
          <w:t>no</w:t>
        </w:r>
        <w:r w:rsidR="00085BFD" w:rsidRPr="005D3DB1">
          <w:rPr>
            <w:rStyle w:val="Hyperlink"/>
            <w:rFonts w:ascii="Times New Roman" w:hAnsi="Times New Roman" w:cs="Times New Roman"/>
            <w:i/>
            <w:sz w:val="24"/>
            <w:szCs w:val="24"/>
            <w:lang w:val="ru-RU"/>
          </w:rPr>
          <w:t>. 41040/11)</w:t>
        </w:r>
      </w:hyperlink>
    </w:p>
    <w:p w14:paraId="148BD1ED" w14:textId="77777777" w:rsidR="00575C10" w:rsidRDefault="00575C10" w:rsidP="00EE2FB1">
      <w:pPr>
        <w:spacing w:after="0" w:line="240" w:lineRule="auto"/>
        <w:jc w:val="both"/>
        <w:rPr>
          <w:rStyle w:val="s1a844bc0"/>
          <w:rFonts w:ascii="Times New Roman" w:hAnsi="Times New Roman" w:cs="Times New Roman"/>
          <w:iCs/>
          <w:color w:val="000000"/>
          <w:sz w:val="24"/>
          <w:szCs w:val="24"/>
          <w:shd w:val="clear" w:color="auto" w:fill="FFFFFF"/>
        </w:rPr>
      </w:pPr>
    </w:p>
    <w:p w14:paraId="2B155C84" w14:textId="06415CA5" w:rsidR="00EE2FB1" w:rsidRPr="00C60AC1" w:rsidRDefault="00085BFD" w:rsidP="00EE2FB1">
      <w:pPr>
        <w:spacing w:after="0" w:line="240" w:lineRule="auto"/>
        <w:jc w:val="both"/>
        <w:rPr>
          <w:rFonts w:ascii="Times New Roman" w:hAnsi="Times New Roman" w:cs="Times New Roman"/>
          <w:sz w:val="24"/>
          <w:szCs w:val="24"/>
        </w:rPr>
      </w:pPr>
      <w:r w:rsidRPr="00C60AC1">
        <w:rPr>
          <w:rStyle w:val="s1a844bc0"/>
          <w:rFonts w:ascii="Times New Roman" w:hAnsi="Times New Roman" w:cs="Times New Roman"/>
          <w:iCs/>
          <w:color w:val="000000"/>
          <w:sz w:val="24"/>
          <w:szCs w:val="24"/>
          <w:shd w:val="clear" w:color="auto" w:fill="FFFFFF"/>
        </w:rPr>
        <w:t xml:space="preserve">При специфичните обстоятелства на случая вземането на тъкани от мъртвото тяло на съпруга на жалбоподателката без неговото или нейното съгласие достига необходимото ниво на суровост, за да попада в обхвата на чл. 3 от Конвенцията. Причиненото й представлява унизително третиране в нарушение на тази разпоредба. </w:t>
      </w:r>
      <w:hyperlink r:id="rId495" w:history="1">
        <w:r w:rsidR="00EE2FB1" w:rsidRPr="00C60AC1">
          <w:rPr>
            <w:rStyle w:val="Hyperlink"/>
            <w:rFonts w:ascii="Times New Roman" w:hAnsi="Times New Roman" w:cs="Times New Roman"/>
            <w:sz w:val="24"/>
            <w:szCs w:val="24"/>
          </w:rPr>
          <w:t>Бюлетин № 36</w:t>
        </w:r>
      </w:hyperlink>
    </w:p>
    <w:p w14:paraId="6D8AF6DD" w14:textId="77777777" w:rsidR="00085BFD" w:rsidRPr="00575C10" w:rsidRDefault="000445B9" w:rsidP="00EE2FB1">
      <w:pPr>
        <w:pBdr>
          <w:bottom w:val="single" w:sz="4" w:space="1" w:color="auto"/>
        </w:pBdr>
        <w:spacing w:after="0" w:line="240" w:lineRule="auto"/>
        <w:jc w:val="both"/>
        <w:rPr>
          <w:rStyle w:val="Hyperlink"/>
          <w:rFonts w:ascii="Times New Roman" w:hAnsi="Times New Roman" w:cs="Times New Roman"/>
          <w:i/>
          <w:sz w:val="24"/>
          <w:szCs w:val="24"/>
        </w:rPr>
      </w:pPr>
      <w:hyperlink r:id="rId496" w:history="1">
        <w:proofErr w:type="spellStart"/>
        <w:r w:rsidR="00085BFD" w:rsidRPr="00575C10">
          <w:rPr>
            <w:rStyle w:val="Hyperlink"/>
            <w:rFonts w:ascii="Times New Roman" w:hAnsi="Times New Roman" w:cs="Times New Roman"/>
            <w:i/>
            <w:sz w:val="24"/>
            <w:szCs w:val="24"/>
          </w:rPr>
          <w:t>Elberte</w:t>
        </w:r>
        <w:proofErr w:type="spellEnd"/>
        <w:r w:rsidR="00085BFD" w:rsidRPr="00575C10">
          <w:rPr>
            <w:rStyle w:val="Hyperlink"/>
            <w:rFonts w:ascii="Times New Roman" w:hAnsi="Times New Roman" w:cs="Times New Roman"/>
            <w:i/>
            <w:sz w:val="24"/>
            <w:szCs w:val="24"/>
          </w:rPr>
          <w:t xml:space="preserve"> v. </w:t>
        </w:r>
        <w:proofErr w:type="spellStart"/>
        <w:r w:rsidR="00085BFD" w:rsidRPr="00575C10">
          <w:rPr>
            <w:rStyle w:val="Hyperlink"/>
            <w:rFonts w:ascii="Times New Roman" w:hAnsi="Times New Roman" w:cs="Times New Roman"/>
            <w:i/>
            <w:sz w:val="24"/>
            <w:szCs w:val="24"/>
          </w:rPr>
          <w:t>Latvia</w:t>
        </w:r>
        <w:proofErr w:type="spellEnd"/>
        <w:r w:rsidR="00085BFD" w:rsidRPr="00575C10">
          <w:rPr>
            <w:rStyle w:val="Hyperlink"/>
            <w:rFonts w:ascii="Times New Roman" w:hAnsi="Times New Roman" w:cs="Times New Roman"/>
            <w:i/>
            <w:sz w:val="24"/>
            <w:szCs w:val="24"/>
          </w:rPr>
          <w:t xml:space="preserve"> (</w:t>
        </w:r>
        <w:proofErr w:type="spellStart"/>
        <w:r w:rsidR="00085BFD" w:rsidRPr="00575C10">
          <w:rPr>
            <w:rStyle w:val="Hyperlink"/>
            <w:rFonts w:ascii="Times New Roman" w:hAnsi="Times New Roman" w:cs="Times New Roman"/>
            <w:i/>
            <w:sz w:val="24"/>
            <w:szCs w:val="24"/>
          </w:rPr>
          <w:t>no</w:t>
        </w:r>
        <w:proofErr w:type="spellEnd"/>
        <w:r w:rsidR="00085BFD" w:rsidRPr="00575C10">
          <w:rPr>
            <w:rStyle w:val="Hyperlink"/>
            <w:rFonts w:ascii="Times New Roman" w:hAnsi="Times New Roman" w:cs="Times New Roman"/>
            <w:i/>
            <w:sz w:val="24"/>
            <w:szCs w:val="24"/>
          </w:rPr>
          <w:t>. 61243/08)</w:t>
        </w:r>
      </w:hyperlink>
    </w:p>
    <w:p w14:paraId="072D5DFF" w14:textId="77777777" w:rsidR="00EE2FB1" w:rsidRPr="00C60AC1" w:rsidRDefault="00EE2FB1" w:rsidP="00EE2FB1">
      <w:pPr>
        <w:spacing w:after="0" w:line="240" w:lineRule="auto"/>
        <w:jc w:val="both"/>
        <w:rPr>
          <w:rStyle w:val="s1a844bc0"/>
          <w:rFonts w:ascii="Times New Roman" w:hAnsi="Times New Roman" w:cs="Times New Roman"/>
          <w:iCs/>
          <w:color w:val="000000"/>
          <w:sz w:val="24"/>
          <w:szCs w:val="24"/>
          <w:shd w:val="clear" w:color="auto" w:fill="FFFFFF"/>
        </w:rPr>
      </w:pPr>
    </w:p>
    <w:p w14:paraId="727BADB7" w14:textId="77777777" w:rsidR="00EE2FB1" w:rsidRPr="00C60AC1" w:rsidRDefault="00EE2FB1" w:rsidP="00EE2FB1">
      <w:pPr>
        <w:spacing w:after="0" w:line="240" w:lineRule="auto"/>
        <w:jc w:val="both"/>
        <w:rPr>
          <w:rStyle w:val="s1a844bc0"/>
          <w:rFonts w:ascii="Times New Roman" w:hAnsi="Times New Roman" w:cs="Times New Roman"/>
          <w:iCs/>
          <w:color w:val="000000"/>
          <w:sz w:val="24"/>
          <w:szCs w:val="24"/>
          <w:shd w:val="clear" w:color="auto" w:fill="FFFFFF"/>
        </w:rPr>
      </w:pPr>
      <w:r w:rsidRPr="00C60AC1">
        <w:rPr>
          <w:rStyle w:val="s1a844bc0"/>
          <w:rFonts w:ascii="Times New Roman" w:hAnsi="Times New Roman" w:cs="Times New Roman"/>
          <w:iCs/>
          <w:color w:val="000000"/>
          <w:sz w:val="24"/>
          <w:szCs w:val="24"/>
          <w:shd w:val="clear" w:color="auto" w:fill="FFFFFF"/>
        </w:rPr>
        <w:t xml:space="preserve">Властите не са взели мерките, които разумно може да се изискват от тях, за да осигурят на лишения от свобода необходимата му рехабилитация и да му дадат шанс за подобряване на състоянието. Само по себе си оставането на жалбоподателя в затвора не е несъвместимо с чл. 3, но с оглед на неговото тежко увреждане лишаването му от предписаната рехабилитация в продължение на повече от три години и невъзможността да взима душ, освен с помощта на друг затворник, представляват унизително отношение. </w:t>
      </w:r>
      <w:hyperlink r:id="rId497" w:history="1">
        <w:r w:rsidR="007219FF" w:rsidRPr="00C60AC1">
          <w:rPr>
            <w:rStyle w:val="Hyperlink"/>
            <w:rFonts w:ascii="Times New Roman" w:hAnsi="Times New Roman" w:cs="Times New Roman"/>
            <w:sz w:val="24"/>
            <w:szCs w:val="24"/>
          </w:rPr>
          <w:t>Бюлетин № 37</w:t>
        </w:r>
      </w:hyperlink>
      <w:r w:rsidRPr="00C60AC1">
        <w:rPr>
          <w:rStyle w:val="s1a844bc0"/>
          <w:rFonts w:ascii="Times New Roman" w:hAnsi="Times New Roman" w:cs="Times New Roman"/>
          <w:iCs/>
          <w:color w:val="000000"/>
          <w:sz w:val="24"/>
          <w:szCs w:val="24"/>
          <w:shd w:val="clear" w:color="auto" w:fill="FFFFFF"/>
        </w:rPr>
        <w:t xml:space="preserve"> </w:t>
      </w:r>
    </w:p>
    <w:p w14:paraId="0DC43A86" w14:textId="77777777" w:rsidR="00EE2FB1" w:rsidRPr="00C60AC1" w:rsidRDefault="000445B9" w:rsidP="00EE2FB1">
      <w:pPr>
        <w:pBdr>
          <w:bottom w:val="single" w:sz="4" w:space="1" w:color="auto"/>
        </w:pBdr>
        <w:spacing w:after="0" w:line="240" w:lineRule="auto"/>
        <w:jc w:val="both"/>
        <w:rPr>
          <w:rStyle w:val="Hyperlink"/>
          <w:rFonts w:ascii="Times New Roman" w:hAnsi="Times New Roman" w:cs="Times New Roman"/>
          <w:i/>
        </w:rPr>
      </w:pPr>
      <w:hyperlink r:id="rId498" w:history="1">
        <w:proofErr w:type="spellStart"/>
        <w:r w:rsidR="00EE2FB1" w:rsidRPr="00C60AC1">
          <w:rPr>
            <w:rStyle w:val="Hyperlink"/>
            <w:rFonts w:ascii="Times New Roman" w:hAnsi="Times New Roman" w:cs="Times New Roman"/>
            <w:i/>
            <w:sz w:val="24"/>
            <w:szCs w:val="24"/>
          </w:rPr>
          <w:t>Helhal</w:t>
        </w:r>
        <w:proofErr w:type="spellEnd"/>
        <w:r w:rsidR="00EE2FB1" w:rsidRPr="00C60AC1">
          <w:rPr>
            <w:rStyle w:val="Hyperlink"/>
            <w:rFonts w:ascii="Times New Roman" w:hAnsi="Times New Roman" w:cs="Times New Roman"/>
            <w:i/>
            <w:sz w:val="24"/>
            <w:szCs w:val="24"/>
          </w:rPr>
          <w:t xml:space="preserve"> v. </w:t>
        </w:r>
        <w:proofErr w:type="spellStart"/>
        <w:r w:rsidR="00EE2FB1" w:rsidRPr="00C60AC1">
          <w:rPr>
            <w:rStyle w:val="Hyperlink"/>
            <w:rFonts w:ascii="Times New Roman" w:hAnsi="Times New Roman" w:cs="Times New Roman"/>
            <w:i/>
            <w:sz w:val="24"/>
            <w:szCs w:val="24"/>
          </w:rPr>
          <w:t>France</w:t>
        </w:r>
        <w:proofErr w:type="spellEnd"/>
        <w:r w:rsidR="00EE2FB1" w:rsidRPr="00C60AC1">
          <w:rPr>
            <w:rStyle w:val="Hyperlink"/>
            <w:rFonts w:ascii="Times New Roman" w:hAnsi="Times New Roman" w:cs="Times New Roman"/>
            <w:i/>
            <w:sz w:val="24"/>
            <w:szCs w:val="24"/>
          </w:rPr>
          <w:t xml:space="preserve"> (</w:t>
        </w:r>
        <w:proofErr w:type="spellStart"/>
        <w:r w:rsidR="00EE2FB1" w:rsidRPr="00C60AC1">
          <w:rPr>
            <w:rStyle w:val="Hyperlink"/>
            <w:rFonts w:ascii="Times New Roman" w:hAnsi="Times New Roman" w:cs="Times New Roman"/>
            <w:i/>
            <w:sz w:val="24"/>
            <w:szCs w:val="24"/>
          </w:rPr>
          <w:t>no</w:t>
        </w:r>
        <w:proofErr w:type="spellEnd"/>
        <w:r w:rsidR="00EE2FB1" w:rsidRPr="00C60AC1">
          <w:rPr>
            <w:rStyle w:val="Hyperlink"/>
            <w:rFonts w:ascii="Times New Roman" w:hAnsi="Times New Roman" w:cs="Times New Roman"/>
            <w:i/>
            <w:sz w:val="24"/>
            <w:szCs w:val="24"/>
          </w:rPr>
          <w:t>. 10401/12)</w:t>
        </w:r>
      </w:hyperlink>
    </w:p>
    <w:p w14:paraId="7179E3D1" w14:textId="77777777" w:rsidR="00575C10" w:rsidRDefault="00575C10" w:rsidP="00A27EF7">
      <w:pPr>
        <w:pStyle w:val="JuPara"/>
        <w:ind w:firstLine="0"/>
        <w:rPr>
          <w:lang w:val="bg-BG"/>
        </w:rPr>
      </w:pPr>
    </w:p>
    <w:p w14:paraId="45FC944F" w14:textId="53013C7A" w:rsidR="00A27EF7" w:rsidRPr="005D3DB1" w:rsidRDefault="00A27EF7" w:rsidP="00A27EF7">
      <w:pPr>
        <w:pStyle w:val="JuPara"/>
        <w:ind w:firstLine="0"/>
        <w:rPr>
          <w:rStyle w:val="s1a844bc0"/>
          <w:iCs/>
          <w:color w:val="000000"/>
          <w:szCs w:val="24"/>
          <w:shd w:val="clear" w:color="auto" w:fill="FFFFFF"/>
          <w:lang w:val="ru-RU"/>
        </w:rPr>
      </w:pPr>
      <w:r w:rsidRPr="00C60AC1">
        <w:rPr>
          <w:lang w:val="bg-BG"/>
        </w:rPr>
        <w:t xml:space="preserve">При преценката на условията на задържане Съдът отчита кумулативния ефект от материалните условия и конкретните оплаквания на жалбоподателя. </w:t>
      </w:r>
      <w:hyperlink r:id="rId499" w:history="1">
        <w:proofErr w:type="spellStart"/>
        <w:r w:rsidR="007219FF" w:rsidRPr="005D3DB1">
          <w:rPr>
            <w:rStyle w:val="Hyperlink"/>
            <w:szCs w:val="24"/>
            <w:lang w:val="ru-RU"/>
          </w:rPr>
          <w:t>Бюлетин</w:t>
        </w:r>
        <w:proofErr w:type="spellEnd"/>
        <w:r w:rsidR="007219FF" w:rsidRPr="005D3DB1">
          <w:rPr>
            <w:rStyle w:val="Hyperlink"/>
            <w:szCs w:val="24"/>
            <w:lang w:val="ru-RU"/>
          </w:rPr>
          <w:t xml:space="preserve"> № 37</w:t>
        </w:r>
      </w:hyperlink>
    </w:p>
    <w:p w14:paraId="05D27597" w14:textId="77777777" w:rsidR="00A27EF7" w:rsidRPr="00C60AC1" w:rsidRDefault="000445B9" w:rsidP="00A27EF7">
      <w:pPr>
        <w:pStyle w:val="JuPara"/>
        <w:pBdr>
          <w:bottom w:val="single" w:sz="4" w:space="1" w:color="auto"/>
        </w:pBdr>
        <w:ind w:firstLine="0"/>
        <w:rPr>
          <w:i/>
          <w:lang w:val="bg-BG"/>
        </w:rPr>
      </w:pPr>
      <w:hyperlink r:id="rId500" w:history="1">
        <w:proofErr w:type="spellStart"/>
        <w:r w:rsidR="00A27EF7" w:rsidRPr="00C60AC1">
          <w:rPr>
            <w:rStyle w:val="Hyperlink"/>
            <w:i/>
            <w:szCs w:val="24"/>
            <w:lang w:val="bg-BG"/>
          </w:rPr>
          <w:t>Apostu</w:t>
        </w:r>
        <w:proofErr w:type="spellEnd"/>
        <w:r w:rsidR="00A27EF7" w:rsidRPr="00C60AC1">
          <w:rPr>
            <w:rStyle w:val="Hyperlink"/>
            <w:i/>
            <w:szCs w:val="24"/>
            <w:lang w:val="bg-BG"/>
          </w:rPr>
          <w:t xml:space="preserve"> v. </w:t>
        </w:r>
        <w:proofErr w:type="spellStart"/>
        <w:r w:rsidR="00A27EF7" w:rsidRPr="00C60AC1">
          <w:rPr>
            <w:rStyle w:val="Hyperlink"/>
            <w:i/>
            <w:szCs w:val="24"/>
            <w:lang w:val="bg-BG"/>
          </w:rPr>
          <w:t>Romania</w:t>
        </w:r>
        <w:proofErr w:type="spellEnd"/>
      </w:hyperlink>
      <w:r w:rsidR="00A27EF7" w:rsidRPr="00C60AC1">
        <w:rPr>
          <w:i/>
          <w:szCs w:val="24"/>
          <w:lang w:val="bg-BG"/>
        </w:rPr>
        <w:t xml:space="preserve"> (</w:t>
      </w:r>
      <w:proofErr w:type="spellStart"/>
      <w:r w:rsidR="00A27EF7" w:rsidRPr="00C60AC1">
        <w:rPr>
          <w:i/>
          <w:lang w:val="bg-BG"/>
        </w:rPr>
        <w:t>no</w:t>
      </w:r>
      <w:proofErr w:type="spellEnd"/>
      <w:r w:rsidR="00A27EF7" w:rsidRPr="00C60AC1">
        <w:rPr>
          <w:i/>
          <w:lang w:val="bg-BG"/>
        </w:rPr>
        <w:t>. 22765/12)</w:t>
      </w:r>
    </w:p>
    <w:p w14:paraId="75F5E1FE" w14:textId="77777777" w:rsidR="00A27EF7" w:rsidRPr="00C60AC1" w:rsidRDefault="00A27EF7" w:rsidP="00A27EF7">
      <w:pPr>
        <w:pStyle w:val="JuPara"/>
        <w:ind w:firstLine="0"/>
        <w:rPr>
          <w:b/>
          <w:lang w:val="bg-BG"/>
        </w:rPr>
      </w:pPr>
    </w:p>
    <w:p w14:paraId="74EBB9B1" w14:textId="77777777" w:rsidR="005D6B06" w:rsidRPr="00C60AC1" w:rsidRDefault="005D6B06" w:rsidP="005D6B06">
      <w:pPr>
        <w:autoSpaceDE w:val="0"/>
        <w:spacing w:after="0" w:line="240" w:lineRule="auto"/>
        <w:jc w:val="both"/>
        <w:rPr>
          <w:rStyle w:val="s7d2086b4"/>
          <w:rFonts w:ascii="Times New Roman" w:hAnsi="Times New Roman" w:cs="Times New Roman"/>
          <w:sz w:val="24"/>
          <w:szCs w:val="24"/>
        </w:rPr>
      </w:pPr>
      <w:r w:rsidRPr="00C60AC1">
        <w:rPr>
          <w:rStyle w:val="s7d2086b4"/>
          <w:rFonts w:ascii="Times New Roman" w:hAnsi="Times New Roman" w:cs="Times New Roman"/>
          <w:sz w:val="24"/>
          <w:szCs w:val="24"/>
        </w:rPr>
        <w:t xml:space="preserve">Съдът намира нарушение на чл. 3 </w:t>
      </w:r>
      <w:r w:rsidRPr="00C60AC1">
        <w:rPr>
          <w:rFonts w:ascii="Times New Roman" w:hAnsi="Times New Roman" w:cs="Times New Roman"/>
          <w:sz w:val="24"/>
          <w:szCs w:val="24"/>
        </w:rPr>
        <w:t>от Конвенцията</w:t>
      </w:r>
      <w:r w:rsidRPr="00C60AC1">
        <w:rPr>
          <w:rStyle w:val="s7d2086b4"/>
          <w:rFonts w:ascii="Times New Roman" w:hAnsi="Times New Roman" w:cs="Times New Roman"/>
          <w:sz w:val="24"/>
          <w:szCs w:val="24"/>
        </w:rPr>
        <w:t xml:space="preserve"> по отношение на осъден на доживотен затвор без замяна поради </w:t>
      </w:r>
      <w:r w:rsidRPr="00C60AC1">
        <w:rPr>
          <w:rFonts w:ascii="Times New Roman" w:hAnsi="Times New Roman" w:cs="Times New Roman"/>
          <w:sz w:val="24"/>
          <w:szCs w:val="24"/>
        </w:rPr>
        <w:t>липсата на периодична оценка на необходимостта от ограниченията, прилагани автоматично по силата на специалния режим, при който се изтърпява това наказание, и материалните условия в затворите в Ловеч и Варна, които в съчетание представляват нечовешко и унизително отнасяне</w:t>
      </w:r>
      <w:r w:rsidRPr="00C60AC1">
        <w:rPr>
          <w:rStyle w:val="s7d2086b4"/>
          <w:rFonts w:ascii="Times New Roman" w:hAnsi="Times New Roman" w:cs="Times New Roman"/>
          <w:sz w:val="24"/>
          <w:szCs w:val="24"/>
        </w:rPr>
        <w:t xml:space="preserve">. </w:t>
      </w:r>
      <w:hyperlink r:id="rId501" w:history="1">
        <w:r w:rsidR="00326CC1" w:rsidRPr="00C60AC1">
          <w:rPr>
            <w:rStyle w:val="Hyperlink"/>
            <w:rFonts w:ascii="Times New Roman" w:hAnsi="Times New Roman" w:cs="Times New Roman"/>
          </w:rPr>
          <w:t>Бюлетин № 38</w:t>
        </w:r>
      </w:hyperlink>
    </w:p>
    <w:p w14:paraId="123FB536" w14:textId="77777777" w:rsidR="005D6B06" w:rsidRPr="00C60AC1" w:rsidRDefault="000445B9" w:rsidP="005D6B06">
      <w:pPr>
        <w:pBdr>
          <w:bottom w:val="single" w:sz="4" w:space="1" w:color="auto"/>
        </w:pBdr>
        <w:autoSpaceDE w:val="0"/>
        <w:spacing w:after="0" w:line="240" w:lineRule="auto"/>
        <w:jc w:val="both"/>
        <w:rPr>
          <w:rFonts w:ascii="Times New Roman" w:hAnsi="Times New Roman" w:cs="Times New Roman"/>
          <w:sz w:val="24"/>
          <w:szCs w:val="24"/>
        </w:rPr>
      </w:pPr>
      <w:hyperlink r:id="rId502" w:history="1">
        <w:proofErr w:type="spellStart"/>
        <w:r w:rsidR="005D6B06" w:rsidRPr="00C60AC1">
          <w:rPr>
            <w:rStyle w:val="Hyperlink"/>
            <w:rFonts w:ascii="Times New Roman" w:hAnsi="Times New Roman" w:cs="Times New Roman"/>
            <w:i/>
            <w:sz w:val="24"/>
            <w:szCs w:val="24"/>
          </w:rPr>
          <w:t>Halil</w:t>
        </w:r>
        <w:proofErr w:type="spellEnd"/>
        <w:r w:rsidR="005D6B06" w:rsidRPr="00C60AC1">
          <w:rPr>
            <w:rStyle w:val="Hyperlink"/>
            <w:rFonts w:ascii="Times New Roman" w:hAnsi="Times New Roman" w:cs="Times New Roman"/>
            <w:i/>
            <w:sz w:val="24"/>
            <w:szCs w:val="24"/>
          </w:rPr>
          <w:t xml:space="preserve"> </w:t>
        </w:r>
        <w:proofErr w:type="spellStart"/>
        <w:r w:rsidR="005D6B06" w:rsidRPr="00C60AC1">
          <w:rPr>
            <w:rStyle w:val="Hyperlink"/>
            <w:rFonts w:ascii="Times New Roman" w:hAnsi="Times New Roman" w:cs="Times New Roman"/>
            <w:i/>
            <w:sz w:val="24"/>
            <w:szCs w:val="24"/>
          </w:rPr>
          <w:t>Adem</w:t>
        </w:r>
        <w:proofErr w:type="spellEnd"/>
        <w:r w:rsidR="005D6B06" w:rsidRPr="00C60AC1">
          <w:rPr>
            <w:rStyle w:val="Hyperlink"/>
            <w:rFonts w:ascii="Times New Roman" w:hAnsi="Times New Roman" w:cs="Times New Roman"/>
            <w:i/>
            <w:sz w:val="24"/>
            <w:szCs w:val="24"/>
          </w:rPr>
          <w:t xml:space="preserve"> </w:t>
        </w:r>
        <w:proofErr w:type="spellStart"/>
        <w:r w:rsidR="005D6B06" w:rsidRPr="00C60AC1">
          <w:rPr>
            <w:rStyle w:val="Hyperlink"/>
            <w:rFonts w:ascii="Times New Roman" w:hAnsi="Times New Roman" w:cs="Times New Roman"/>
            <w:i/>
            <w:sz w:val="24"/>
            <w:szCs w:val="24"/>
          </w:rPr>
          <w:t>Hasan</w:t>
        </w:r>
        <w:proofErr w:type="spellEnd"/>
        <w:r w:rsidR="005D6B06" w:rsidRPr="00C60AC1">
          <w:rPr>
            <w:rStyle w:val="Hyperlink"/>
            <w:rFonts w:ascii="Times New Roman" w:hAnsi="Times New Roman" w:cs="Times New Roman"/>
            <w:i/>
            <w:sz w:val="24"/>
            <w:szCs w:val="24"/>
          </w:rPr>
          <w:t xml:space="preserve"> v. </w:t>
        </w:r>
        <w:proofErr w:type="spellStart"/>
        <w:r w:rsidR="005D6B06" w:rsidRPr="00C60AC1">
          <w:rPr>
            <w:rStyle w:val="Hyperlink"/>
            <w:rFonts w:ascii="Times New Roman" w:hAnsi="Times New Roman" w:cs="Times New Roman"/>
            <w:i/>
            <w:sz w:val="24"/>
            <w:szCs w:val="24"/>
          </w:rPr>
          <w:t>Bulgaria</w:t>
        </w:r>
        <w:proofErr w:type="spellEnd"/>
        <w:r w:rsidR="005D6B06" w:rsidRPr="00C60AC1">
          <w:rPr>
            <w:rStyle w:val="Hyperlink"/>
            <w:rFonts w:ascii="Times New Roman" w:hAnsi="Times New Roman" w:cs="Times New Roman"/>
            <w:i/>
            <w:sz w:val="24"/>
            <w:szCs w:val="24"/>
          </w:rPr>
          <w:t xml:space="preserve"> (</w:t>
        </w:r>
        <w:r w:rsidR="005D6B06" w:rsidRPr="00C60AC1">
          <w:rPr>
            <w:rStyle w:val="Hyperlink"/>
            <w:rFonts w:ascii="Times New Roman" w:hAnsi="Times New Roman" w:cs="Times New Roman"/>
            <w:i/>
            <w:sz w:val="24"/>
            <w:szCs w:val="24"/>
            <w:lang w:val="es-ES_tradnl"/>
          </w:rPr>
          <w:t xml:space="preserve">no. </w:t>
        </w:r>
        <w:r w:rsidR="005D6B06" w:rsidRPr="00C60AC1">
          <w:rPr>
            <w:rStyle w:val="Hyperlink"/>
            <w:rFonts w:ascii="Times New Roman" w:hAnsi="Times New Roman" w:cs="Times New Roman"/>
            <w:i/>
            <w:sz w:val="24"/>
            <w:szCs w:val="24"/>
          </w:rPr>
          <w:t>4374/05)</w:t>
        </w:r>
      </w:hyperlink>
    </w:p>
    <w:p w14:paraId="3117A07A" w14:textId="77777777" w:rsidR="005D6B06" w:rsidRPr="00C60AC1" w:rsidRDefault="005D6B06" w:rsidP="005D6B06">
      <w:pPr>
        <w:autoSpaceDE w:val="0"/>
        <w:spacing w:after="0" w:line="240" w:lineRule="auto"/>
        <w:jc w:val="both"/>
        <w:rPr>
          <w:rFonts w:ascii="Times New Roman" w:hAnsi="Times New Roman" w:cs="Times New Roman"/>
          <w:sz w:val="24"/>
          <w:szCs w:val="24"/>
        </w:rPr>
      </w:pPr>
    </w:p>
    <w:p w14:paraId="72742336" w14:textId="77777777" w:rsidR="005D6B06" w:rsidRPr="005D3DB1" w:rsidRDefault="005D6B06" w:rsidP="005D6B06">
      <w:pPr>
        <w:pStyle w:val="JuPara"/>
        <w:ind w:firstLine="0"/>
        <w:rPr>
          <w:rStyle w:val="s7d2086b4"/>
          <w:szCs w:val="24"/>
          <w:lang w:val="ru-RU"/>
        </w:rPr>
      </w:pPr>
      <w:r w:rsidRPr="00C60AC1">
        <w:rPr>
          <w:szCs w:val="24"/>
          <w:lang w:val="bg-BG"/>
        </w:rPr>
        <w:t>Условията, при които жалбоподателят е живял в домовете за възрастни с психични разстройства в с. Драгаш войвода и в с. Русокастро, в съвкупността си представляват унизително отношение. Член 3 е приложим с оглед на извода на Съда, че настаняването на  жалбоподателя в тези домове от властите съставлява лишаване от свобода по с</w:t>
      </w:r>
      <w:r w:rsidR="00465E48" w:rsidRPr="00C60AC1">
        <w:rPr>
          <w:szCs w:val="24"/>
          <w:lang w:val="bg-BG"/>
        </w:rPr>
        <w:t xml:space="preserve">мисъла на чл. 5 от Конвенцията </w:t>
      </w:r>
      <w:r w:rsidRPr="00C60AC1">
        <w:rPr>
          <w:szCs w:val="24"/>
          <w:lang w:val="bg-BG"/>
        </w:rPr>
        <w:t>и следователно евентуален иск по чл. 1, ал. 1 о</w:t>
      </w:r>
      <w:r w:rsidRPr="005D3DB1">
        <w:rPr>
          <w:szCs w:val="24"/>
          <w:lang w:val="ru-RU"/>
        </w:rPr>
        <w:t>т ЗОДОВ едва ли би бил успешен.</w:t>
      </w:r>
      <w:r w:rsidRPr="00C60AC1">
        <w:rPr>
          <w:szCs w:val="24"/>
          <w:lang w:val="bg-BG"/>
        </w:rPr>
        <w:t xml:space="preserve"> </w:t>
      </w:r>
      <w:hyperlink r:id="rId503" w:history="1">
        <w:proofErr w:type="spellStart"/>
        <w:r w:rsidR="00326CC1" w:rsidRPr="005D3DB1">
          <w:rPr>
            <w:rStyle w:val="Hyperlink"/>
            <w:lang w:val="ru-RU"/>
          </w:rPr>
          <w:t>Бюлетин</w:t>
        </w:r>
        <w:proofErr w:type="spellEnd"/>
        <w:r w:rsidR="00326CC1" w:rsidRPr="005D3DB1">
          <w:rPr>
            <w:rStyle w:val="Hyperlink"/>
            <w:lang w:val="ru-RU"/>
          </w:rPr>
          <w:t xml:space="preserve"> № 38</w:t>
        </w:r>
      </w:hyperlink>
    </w:p>
    <w:p w14:paraId="6C77C5FA" w14:textId="77777777" w:rsidR="005D6B06" w:rsidRPr="00C60AC1" w:rsidRDefault="000445B9" w:rsidP="005D6B06">
      <w:pPr>
        <w:pStyle w:val="JuPara"/>
        <w:pBdr>
          <w:bottom w:val="single" w:sz="4" w:space="1" w:color="auto"/>
        </w:pBdr>
        <w:ind w:firstLine="0"/>
        <w:rPr>
          <w:szCs w:val="24"/>
          <w:lang w:val="bg-BG"/>
        </w:rPr>
      </w:pPr>
      <w:hyperlink r:id="rId504" w:history="1">
        <w:r w:rsidR="005D6B06" w:rsidRPr="00C60AC1">
          <w:rPr>
            <w:rStyle w:val="Hyperlink"/>
            <w:i/>
            <w:szCs w:val="24"/>
          </w:rPr>
          <w:t>Stefan</w:t>
        </w:r>
        <w:r w:rsidR="005D6B06" w:rsidRPr="005D3DB1">
          <w:rPr>
            <w:rStyle w:val="Hyperlink"/>
            <w:i/>
            <w:szCs w:val="24"/>
            <w:lang w:val="ru-RU"/>
          </w:rPr>
          <w:t xml:space="preserve"> </w:t>
        </w:r>
        <w:r w:rsidR="005D6B06" w:rsidRPr="00C60AC1">
          <w:rPr>
            <w:rStyle w:val="Hyperlink"/>
            <w:i/>
            <w:szCs w:val="24"/>
          </w:rPr>
          <w:t>Stankov</w:t>
        </w:r>
        <w:r w:rsidR="005D6B06" w:rsidRPr="005D3DB1">
          <w:rPr>
            <w:rStyle w:val="Hyperlink"/>
            <w:i/>
            <w:szCs w:val="24"/>
            <w:lang w:val="ru-RU"/>
          </w:rPr>
          <w:t xml:space="preserve"> </w:t>
        </w:r>
        <w:r w:rsidR="005D6B06" w:rsidRPr="00C60AC1">
          <w:rPr>
            <w:rStyle w:val="Hyperlink"/>
            <w:i/>
            <w:szCs w:val="24"/>
          </w:rPr>
          <w:t>v</w:t>
        </w:r>
        <w:r w:rsidR="005D6B06" w:rsidRPr="005D3DB1">
          <w:rPr>
            <w:rStyle w:val="Hyperlink"/>
            <w:i/>
            <w:szCs w:val="24"/>
            <w:lang w:val="ru-RU"/>
          </w:rPr>
          <w:t xml:space="preserve">. </w:t>
        </w:r>
        <w:r w:rsidR="005D6B06" w:rsidRPr="00C60AC1">
          <w:rPr>
            <w:rStyle w:val="Hyperlink"/>
            <w:i/>
            <w:szCs w:val="24"/>
          </w:rPr>
          <w:t>Bulgaria</w:t>
        </w:r>
        <w:r w:rsidR="005D6B06" w:rsidRPr="005D3DB1">
          <w:rPr>
            <w:rStyle w:val="Hyperlink"/>
            <w:i/>
            <w:szCs w:val="24"/>
            <w:lang w:val="ru-RU"/>
          </w:rPr>
          <w:t xml:space="preserve"> (</w:t>
        </w:r>
        <w:r w:rsidR="005D6B06" w:rsidRPr="00C60AC1">
          <w:rPr>
            <w:rStyle w:val="Hyperlink"/>
            <w:i/>
            <w:szCs w:val="24"/>
          </w:rPr>
          <w:t>no</w:t>
        </w:r>
        <w:r w:rsidR="005D6B06" w:rsidRPr="005D3DB1">
          <w:rPr>
            <w:rStyle w:val="Hyperlink"/>
            <w:i/>
            <w:szCs w:val="24"/>
            <w:lang w:val="ru-RU"/>
          </w:rPr>
          <w:t>. 25820/07)</w:t>
        </w:r>
      </w:hyperlink>
    </w:p>
    <w:p w14:paraId="49F2EF4C" w14:textId="77777777" w:rsidR="005D6B06" w:rsidRPr="00C60AC1" w:rsidRDefault="005D6B06" w:rsidP="005D6B06">
      <w:pPr>
        <w:autoSpaceDE w:val="0"/>
        <w:spacing w:after="0" w:line="240" w:lineRule="auto"/>
        <w:jc w:val="both"/>
        <w:rPr>
          <w:rFonts w:ascii="Times New Roman" w:hAnsi="Times New Roman" w:cs="Times New Roman"/>
          <w:sz w:val="24"/>
          <w:szCs w:val="24"/>
        </w:rPr>
      </w:pPr>
    </w:p>
    <w:p w14:paraId="07D30A9C" w14:textId="7F06BB26" w:rsidR="00AB4205" w:rsidRPr="005D3DB1" w:rsidRDefault="00AB4205" w:rsidP="00575C10">
      <w:pPr>
        <w:pStyle w:val="NoSpacing"/>
        <w:jc w:val="both"/>
        <w:rPr>
          <w:rStyle w:val="s7d2086b4"/>
          <w:rFonts w:ascii="Times New Roman" w:hAnsi="Times New Roman" w:cs="Times New Roman"/>
          <w:sz w:val="24"/>
          <w:szCs w:val="24"/>
          <w:lang w:val="ru-RU"/>
        </w:rPr>
      </w:pPr>
      <w:proofErr w:type="spellStart"/>
      <w:r w:rsidRPr="005D3DB1">
        <w:rPr>
          <w:rStyle w:val="s1a844bc0"/>
          <w:rFonts w:ascii="Times New Roman" w:hAnsi="Times New Roman" w:cs="Times New Roman"/>
          <w:sz w:val="24"/>
          <w:szCs w:val="24"/>
          <w:lang w:val="ru-RU"/>
        </w:rPr>
        <w:t>Въпросът</w:t>
      </w:r>
      <w:proofErr w:type="spellEnd"/>
      <w:r w:rsidRPr="005D3DB1">
        <w:rPr>
          <w:rStyle w:val="s1a844bc0"/>
          <w:rFonts w:ascii="Times New Roman" w:hAnsi="Times New Roman" w:cs="Times New Roman"/>
          <w:sz w:val="24"/>
          <w:szCs w:val="24"/>
          <w:lang w:val="ru-RU"/>
        </w:rPr>
        <w:t xml:space="preserve"> за </w:t>
      </w:r>
      <w:proofErr w:type="spellStart"/>
      <w:r w:rsidRPr="005D3DB1">
        <w:rPr>
          <w:rStyle w:val="s1a844bc0"/>
          <w:rFonts w:ascii="Times New Roman" w:hAnsi="Times New Roman" w:cs="Times New Roman"/>
          <w:sz w:val="24"/>
          <w:szCs w:val="24"/>
          <w:lang w:val="ru-RU"/>
        </w:rPr>
        <w:t>личното</w:t>
      </w:r>
      <w:proofErr w:type="spellEnd"/>
      <w:r w:rsidRPr="005D3DB1">
        <w:rPr>
          <w:rStyle w:val="s1a844bc0"/>
          <w:rFonts w:ascii="Times New Roman" w:hAnsi="Times New Roman" w:cs="Times New Roman"/>
          <w:sz w:val="24"/>
          <w:szCs w:val="24"/>
          <w:lang w:val="ru-RU"/>
        </w:rPr>
        <w:t xml:space="preserve"> пространство, с </w:t>
      </w:r>
      <w:proofErr w:type="spellStart"/>
      <w:r w:rsidRPr="005D3DB1">
        <w:rPr>
          <w:rStyle w:val="s1a844bc0"/>
          <w:rFonts w:ascii="Times New Roman" w:hAnsi="Times New Roman" w:cs="Times New Roman"/>
          <w:sz w:val="24"/>
          <w:szCs w:val="24"/>
          <w:lang w:val="ru-RU"/>
        </w:rPr>
        <w:t>което</w:t>
      </w:r>
      <w:proofErr w:type="spellEnd"/>
      <w:r w:rsidRPr="005D3DB1">
        <w:rPr>
          <w:rStyle w:val="s1a844bc0"/>
          <w:rFonts w:ascii="Times New Roman" w:hAnsi="Times New Roman" w:cs="Times New Roman"/>
          <w:sz w:val="24"/>
          <w:szCs w:val="24"/>
          <w:lang w:val="ru-RU"/>
        </w:rPr>
        <w:t xml:space="preserve"> </w:t>
      </w:r>
      <w:proofErr w:type="spellStart"/>
      <w:r w:rsidRPr="005D3DB1">
        <w:rPr>
          <w:rStyle w:val="s1a844bc0"/>
          <w:rFonts w:ascii="Times New Roman" w:hAnsi="Times New Roman" w:cs="Times New Roman"/>
          <w:sz w:val="24"/>
          <w:szCs w:val="24"/>
          <w:lang w:val="ru-RU"/>
        </w:rPr>
        <w:t>разполагат</w:t>
      </w:r>
      <w:proofErr w:type="spellEnd"/>
      <w:r w:rsidRPr="005D3DB1">
        <w:rPr>
          <w:rStyle w:val="s1a844bc0"/>
          <w:rFonts w:ascii="Times New Roman" w:hAnsi="Times New Roman" w:cs="Times New Roman"/>
          <w:sz w:val="24"/>
          <w:szCs w:val="24"/>
          <w:lang w:val="ru-RU"/>
        </w:rPr>
        <w:t xml:space="preserve"> </w:t>
      </w:r>
      <w:proofErr w:type="spellStart"/>
      <w:r w:rsidRPr="005D3DB1">
        <w:rPr>
          <w:rStyle w:val="s1a844bc0"/>
          <w:rFonts w:ascii="Times New Roman" w:hAnsi="Times New Roman" w:cs="Times New Roman"/>
          <w:sz w:val="24"/>
          <w:szCs w:val="24"/>
          <w:lang w:val="ru-RU"/>
        </w:rPr>
        <w:t>осъдените</w:t>
      </w:r>
      <w:proofErr w:type="spellEnd"/>
      <w:r w:rsidRPr="005D3DB1">
        <w:rPr>
          <w:rStyle w:val="s1a844bc0"/>
          <w:rFonts w:ascii="Times New Roman" w:hAnsi="Times New Roman" w:cs="Times New Roman"/>
          <w:sz w:val="24"/>
          <w:szCs w:val="24"/>
          <w:lang w:val="ru-RU"/>
        </w:rPr>
        <w:t xml:space="preserve"> на </w:t>
      </w:r>
      <w:proofErr w:type="spellStart"/>
      <w:r w:rsidRPr="005D3DB1">
        <w:rPr>
          <w:rStyle w:val="s1a844bc0"/>
          <w:rFonts w:ascii="Times New Roman" w:hAnsi="Times New Roman" w:cs="Times New Roman"/>
          <w:sz w:val="24"/>
          <w:szCs w:val="24"/>
          <w:lang w:val="ru-RU"/>
        </w:rPr>
        <w:t>лишаване</w:t>
      </w:r>
      <w:proofErr w:type="spellEnd"/>
      <w:r w:rsidRPr="005D3DB1">
        <w:rPr>
          <w:rStyle w:val="s1a844bc0"/>
          <w:rFonts w:ascii="Times New Roman" w:hAnsi="Times New Roman" w:cs="Times New Roman"/>
          <w:sz w:val="24"/>
          <w:szCs w:val="24"/>
          <w:lang w:val="ru-RU"/>
        </w:rPr>
        <w:t xml:space="preserve"> </w:t>
      </w:r>
      <w:proofErr w:type="gramStart"/>
      <w:r w:rsidRPr="005D3DB1">
        <w:rPr>
          <w:rStyle w:val="s1a844bc0"/>
          <w:rFonts w:ascii="Times New Roman" w:hAnsi="Times New Roman" w:cs="Times New Roman"/>
          <w:sz w:val="24"/>
          <w:szCs w:val="24"/>
          <w:lang w:val="ru-RU"/>
        </w:rPr>
        <w:t>от свобода</w:t>
      </w:r>
      <w:proofErr w:type="gramEnd"/>
      <w:r w:rsidRPr="005D3DB1">
        <w:rPr>
          <w:rStyle w:val="s1a844bc0"/>
          <w:rFonts w:ascii="Times New Roman" w:hAnsi="Times New Roman" w:cs="Times New Roman"/>
          <w:sz w:val="24"/>
          <w:szCs w:val="24"/>
          <w:lang w:val="ru-RU"/>
        </w:rPr>
        <w:t xml:space="preserve">, </w:t>
      </w:r>
      <w:proofErr w:type="spellStart"/>
      <w:r w:rsidRPr="005D3DB1">
        <w:rPr>
          <w:rStyle w:val="s1a844bc0"/>
          <w:rFonts w:ascii="Times New Roman" w:hAnsi="Times New Roman" w:cs="Times New Roman"/>
          <w:sz w:val="24"/>
          <w:szCs w:val="24"/>
          <w:lang w:val="ru-RU"/>
        </w:rPr>
        <w:t>трябва</w:t>
      </w:r>
      <w:proofErr w:type="spellEnd"/>
      <w:r w:rsidRPr="005D3DB1">
        <w:rPr>
          <w:rStyle w:val="s1a844bc0"/>
          <w:rFonts w:ascii="Times New Roman" w:hAnsi="Times New Roman" w:cs="Times New Roman"/>
          <w:sz w:val="24"/>
          <w:szCs w:val="24"/>
          <w:lang w:val="ru-RU"/>
        </w:rPr>
        <w:t xml:space="preserve"> да </w:t>
      </w:r>
      <w:proofErr w:type="spellStart"/>
      <w:r w:rsidRPr="005D3DB1">
        <w:rPr>
          <w:rStyle w:val="s1a844bc0"/>
          <w:rFonts w:ascii="Times New Roman" w:hAnsi="Times New Roman" w:cs="Times New Roman"/>
          <w:sz w:val="24"/>
          <w:szCs w:val="24"/>
          <w:lang w:val="ru-RU"/>
        </w:rPr>
        <w:t>бъде</w:t>
      </w:r>
      <w:proofErr w:type="spellEnd"/>
      <w:r w:rsidRPr="005D3DB1">
        <w:rPr>
          <w:rStyle w:val="s1a844bc0"/>
          <w:rFonts w:ascii="Times New Roman" w:hAnsi="Times New Roman" w:cs="Times New Roman"/>
          <w:sz w:val="24"/>
          <w:szCs w:val="24"/>
          <w:lang w:val="ru-RU"/>
        </w:rPr>
        <w:t xml:space="preserve"> </w:t>
      </w:r>
      <w:proofErr w:type="spellStart"/>
      <w:r w:rsidRPr="005D3DB1">
        <w:rPr>
          <w:rStyle w:val="s1a844bc0"/>
          <w:rFonts w:ascii="Times New Roman" w:hAnsi="Times New Roman" w:cs="Times New Roman"/>
          <w:sz w:val="24"/>
          <w:szCs w:val="24"/>
          <w:lang w:val="ru-RU"/>
        </w:rPr>
        <w:t>разглеждан</w:t>
      </w:r>
      <w:proofErr w:type="spellEnd"/>
      <w:r w:rsidRPr="005D3DB1">
        <w:rPr>
          <w:rStyle w:val="s1a844bc0"/>
          <w:rFonts w:ascii="Times New Roman" w:hAnsi="Times New Roman" w:cs="Times New Roman"/>
          <w:sz w:val="24"/>
          <w:szCs w:val="24"/>
          <w:lang w:val="ru-RU"/>
        </w:rPr>
        <w:t xml:space="preserve"> в контекста на режима на </w:t>
      </w:r>
      <w:proofErr w:type="spellStart"/>
      <w:r w:rsidRPr="005D3DB1">
        <w:rPr>
          <w:rStyle w:val="s1a844bc0"/>
          <w:rFonts w:ascii="Times New Roman" w:hAnsi="Times New Roman" w:cs="Times New Roman"/>
          <w:sz w:val="24"/>
          <w:szCs w:val="24"/>
          <w:lang w:val="ru-RU"/>
        </w:rPr>
        <w:t>изтърпяване</w:t>
      </w:r>
      <w:proofErr w:type="spellEnd"/>
      <w:r w:rsidRPr="005D3DB1">
        <w:rPr>
          <w:rStyle w:val="s1a844bc0"/>
          <w:rFonts w:ascii="Times New Roman" w:hAnsi="Times New Roman" w:cs="Times New Roman"/>
          <w:sz w:val="24"/>
          <w:szCs w:val="24"/>
          <w:lang w:val="ru-RU"/>
        </w:rPr>
        <w:t xml:space="preserve"> на </w:t>
      </w:r>
      <w:proofErr w:type="spellStart"/>
      <w:r w:rsidRPr="005D3DB1">
        <w:rPr>
          <w:rStyle w:val="s1a844bc0"/>
          <w:rFonts w:ascii="Times New Roman" w:hAnsi="Times New Roman" w:cs="Times New Roman"/>
          <w:sz w:val="24"/>
          <w:szCs w:val="24"/>
          <w:lang w:val="ru-RU"/>
        </w:rPr>
        <w:t>наказанието</w:t>
      </w:r>
      <w:proofErr w:type="spellEnd"/>
      <w:r w:rsidRPr="005D3DB1">
        <w:rPr>
          <w:rStyle w:val="s1a844bc0"/>
          <w:rFonts w:ascii="Times New Roman" w:hAnsi="Times New Roman" w:cs="Times New Roman"/>
          <w:sz w:val="24"/>
          <w:szCs w:val="24"/>
          <w:lang w:val="ru-RU"/>
        </w:rPr>
        <w:t xml:space="preserve">. </w:t>
      </w:r>
      <w:proofErr w:type="spellStart"/>
      <w:r w:rsidRPr="005D3DB1">
        <w:rPr>
          <w:rStyle w:val="s1a844bc0"/>
          <w:rFonts w:ascii="Times New Roman" w:hAnsi="Times New Roman" w:cs="Times New Roman"/>
          <w:sz w:val="24"/>
          <w:szCs w:val="24"/>
          <w:lang w:val="ru-RU"/>
        </w:rPr>
        <w:t>Възможността</w:t>
      </w:r>
      <w:proofErr w:type="spellEnd"/>
      <w:r w:rsidRPr="005D3DB1">
        <w:rPr>
          <w:rStyle w:val="s1a844bc0"/>
          <w:rFonts w:ascii="Times New Roman" w:hAnsi="Times New Roman" w:cs="Times New Roman"/>
          <w:sz w:val="24"/>
          <w:szCs w:val="24"/>
          <w:lang w:val="ru-RU"/>
        </w:rPr>
        <w:t xml:space="preserve"> за движение </w:t>
      </w:r>
      <w:proofErr w:type="spellStart"/>
      <w:r w:rsidRPr="005D3DB1">
        <w:rPr>
          <w:rStyle w:val="s1a844bc0"/>
          <w:rFonts w:ascii="Times New Roman" w:hAnsi="Times New Roman" w:cs="Times New Roman"/>
          <w:sz w:val="24"/>
          <w:szCs w:val="24"/>
          <w:lang w:val="ru-RU"/>
        </w:rPr>
        <w:t>извън</w:t>
      </w:r>
      <w:proofErr w:type="spellEnd"/>
      <w:r w:rsidRPr="005D3DB1">
        <w:rPr>
          <w:rStyle w:val="s1a844bc0"/>
          <w:rFonts w:ascii="Times New Roman" w:hAnsi="Times New Roman" w:cs="Times New Roman"/>
          <w:sz w:val="24"/>
          <w:szCs w:val="24"/>
          <w:lang w:val="ru-RU"/>
        </w:rPr>
        <w:t xml:space="preserve"> </w:t>
      </w:r>
      <w:proofErr w:type="spellStart"/>
      <w:r w:rsidRPr="005D3DB1">
        <w:rPr>
          <w:rStyle w:val="s1a844bc0"/>
          <w:rFonts w:ascii="Times New Roman" w:hAnsi="Times New Roman" w:cs="Times New Roman"/>
          <w:sz w:val="24"/>
          <w:szCs w:val="24"/>
          <w:lang w:val="ru-RU"/>
        </w:rPr>
        <w:t>килията</w:t>
      </w:r>
      <w:proofErr w:type="spellEnd"/>
      <w:r w:rsidRPr="005D3DB1">
        <w:rPr>
          <w:rStyle w:val="s1a844bc0"/>
          <w:rFonts w:ascii="Times New Roman" w:hAnsi="Times New Roman" w:cs="Times New Roman"/>
          <w:sz w:val="24"/>
          <w:szCs w:val="24"/>
          <w:lang w:val="ru-RU"/>
        </w:rPr>
        <w:t xml:space="preserve"> </w:t>
      </w:r>
      <w:proofErr w:type="spellStart"/>
      <w:r w:rsidRPr="005D3DB1">
        <w:rPr>
          <w:rStyle w:val="s1a844bc0"/>
          <w:rFonts w:ascii="Times New Roman" w:hAnsi="Times New Roman" w:cs="Times New Roman"/>
          <w:sz w:val="24"/>
          <w:szCs w:val="24"/>
          <w:lang w:val="ru-RU"/>
        </w:rPr>
        <w:t>през</w:t>
      </w:r>
      <w:proofErr w:type="spellEnd"/>
      <w:r w:rsidRPr="005D3DB1">
        <w:rPr>
          <w:rStyle w:val="s1a844bc0"/>
          <w:rFonts w:ascii="Times New Roman" w:hAnsi="Times New Roman" w:cs="Times New Roman"/>
          <w:sz w:val="24"/>
          <w:szCs w:val="24"/>
          <w:lang w:val="ru-RU"/>
        </w:rPr>
        <w:t xml:space="preserve"> </w:t>
      </w:r>
      <w:proofErr w:type="spellStart"/>
      <w:r w:rsidRPr="005D3DB1">
        <w:rPr>
          <w:rStyle w:val="s1a844bc0"/>
          <w:rFonts w:ascii="Times New Roman" w:hAnsi="Times New Roman" w:cs="Times New Roman"/>
          <w:sz w:val="24"/>
          <w:szCs w:val="24"/>
          <w:lang w:val="ru-RU"/>
        </w:rPr>
        <w:t>деня</w:t>
      </w:r>
      <w:proofErr w:type="spellEnd"/>
      <w:r w:rsidRPr="005D3DB1">
        <w:rPr>
          <w:rStyle w:val="s1a844bc0"/>
          <w:rFonts w:ascii="Times New Roman" w:hAnsi="Times New Roman" w:cs="Times New Roman"/>
          <w:sz w:val="24"/>
          <w:szCs w:val="24"/>
          <w:lang w:val="ru-RU"/>
        </w:rPr>
        <w:t xml:space="preserve"> и </w:t>
      </w:r>
      <w:proofErr w:type="spellStart"/>
      <w:r w:rsidRPr="005D3DB1">
        <w:rPr>
          <w:rStyle w:val="s1a844bc0"/>
          <w:rFonts w:ascii="Times New Roman" w:hAnsi="Times New Roman" w:cs="Times New Roman"/>
          <w:sz w:val="24"/>
          <w:szCs w:val="24"/>
          <w:lang w:val="ru-RU"/>
        </w:rPr>
        <w:t>следователно</w:t>
      </w:r>
      <w:proofErr w:type="spellEnd"/>
      <w:r w:rsidRPr="005D3DB1">
        <w:rPr>
          <w:rStyle w:val="s1a844bc0"/>
          <w:rFonts w:ascii="Times New Roman" w:hAnsi="Times New Roman" w:cs="Times New Roman"/>
          <w:sz w:val="24"/>
          <w:szCs w:val="24"/>
          <w:lang w:val="ru-RU"/>
        </w:rPr>
        <w:t xml:space="preserve"> за </w:t>
      </w:r>
      <w:proofErr w:type="spellStart"/>
      <w:r w:rsidRPr="005D3DB1">
        <w:rPr>
          <w:rStyle w:val="s1a844bc0"/>
          <w:rFonts w:ascii="Times New Roman" w:hAnsi="Times New Roman" w:cs="Times New Roman"/>
          <w:sz w:val="24"/>
          <w:szCs w:val="24"/>
          <w:lang w:val="ru-RU"/>
        </w:rPr>
        <w:t>безпрепятствен</w:t>
      </w:r>
      <w:proofErr w:type="spellEnd"/>
      <w:r w:rsidRPr="005D3DB1">
        <w:rPr>
          <w:rStyle w:val="s1a844bc0"/>
          <w:rFonts w:ascii="Times New Roman" w:hAnsi="Times New Roman" w:cs="Times New Roman"/>
          <w:sz w:val="24"/>
          <w:szCs w:val="24"/>
          <w:lang w:val="ru-RU"/>
        </w:rPr>
        <w:t xml:space="preserve"> </w:t>
      </w:r>
      <w:proofErr w:type="spellStart"/>
      <w:r w:rsidRPr="005D3DB1">
        <w:rPr>
          <w:rStyle w:val="s1a844bc0"/>
          <w:rFonts w:ascii="Times New Roman" w:hAnsi="Times New Roman" w:cs="Times New Roman"/>
          <w:sz w:val="24"/>
          <w:szCs w:val="24"/>
          <w:lang w:val="ru-RU"/>
        </w:rPr>
        <w:t>достъп</w:t>
      </w:r>
      <w:proofErr w:type="spellEnd"/>
      <w:r w:rsidRPr="005D3DB1">
        <w:rPr>
          <w:rStyle w:val="s1a844bc0"/>
          <w:rFonts w:ascii="Times New Roman" w:hAnsi="Times New Roman" w:cs="Times New Roman"/>
          <w:sz w:val="24"/>
          <w:szCs w:val="24"/>
          <w:lang w:val="ru-RU"/>
        </w:rPr>
        <w:t xml:space="preserve"> до </w:t>
      </w:r>
      <w:proofErr w:type="spellStart"/>
      <w:r w:rsidRPr="005D3DB1">
        <w:rPr>
          <w:rStyle w:val="s1a844bc0"/>
          <w:rFonts w:ascii="Times New Roman" w:hAnsi="Times New Roman" w:cs="Times New Roman"/>
          <w:sz w:val="24"/>
          <w:szCs w:val="24"/>
          <w:lang w:val="ru-RU"/>
        </w:rPr>
        <w:t>естествена</w:t>
      </w:r>
      <w:proofErr w:type="spellEnd"/>
      <w:r w:rsidRPr="005D3DB1">
        <w:rPr>
          <w:rStyle w:val="s1a844bc0"/>
          <w:rFonts w:ascii="Times New Roman" w:hAnsi="Times New Roman" w:cs="Times New Roman"/>
          <w:sz w:val="24"/>
          <w:szCs w:val="24"/>
          <w:lang w:val="ru-RU"/>
        </w:rPr>
        <w:t xml:space="preserve"> светлина и </w:t>
      </w:r>
      <w:proofErr w:type="spellStart"/>
      <w:r w:rsidRPr="005D3DB1">
        <w:rPr>
          <w:rStyle w:val="s1a844bc0"/>
          <w:rFonts w:ascii="Times New Roman" w:hAnsi="Times New Roman" w:cs="Times New Roman"/>
          <w:sz w:val="24"/>
          <w:szCs w:val="24"/>
          <w:lang w:val="ru-RU"/>
        </w:rPr>
        <w:t>въздух</w:t>
      </w:r>
      <w:proofErr w:type="spellEnd"/>
      <w:r w:rsidRPr="005D3DB1">
        <w:rPr>
          <w:rStyle w:val="s1a844bc0"/>
          <w:rFonts w:ascii="Times New Roman" w:hAnsi="Times New Roman" w:cs="Times New Roman"/>
          <w:sz w:val="24"/>
          <w:szCs w:val="24"/>
          <w:lang w:val="ru-RU"/>
        </w:rPr>
        <w:t xml:space="preserve"> </w:t>
      </w:r>
      <w:proofErr w:type="spellStart"/>
      <w:r w:rsidRPr="005D3DB1">
        <w:rPr>
          <w:rStyle w:val="s1a844bc0"/>
          <w:rFonts w:ascii="Times New Roman" w:hAnsi="Times New Roman" w:cs="Times New Roman"/>
          <w:sz w:val="24"/>
          <w:szCs w:val="24"/>
          <w:lang w:val="ru-RU"/>
        </w:rPr>
        <w:t>може</w:t>
      </w:r>
      <w:proofErr w:type="spellEnd"/>
      <w:r w:rsidRPr="005D3DB1">
        <w:rPr>
          <w:rStyle w:val="s1a844bc0"/>
          <w:rFonts w:ascii="Times New Roman" w:hAnsi="Times New Roman" w:cs="Times New Roman"/>
          <w:sz w:val="24"/>
          <w:szCs w:val="24"/>
          <w:lang w:val="ru-RU"/>
        </w:rPr>
        <w:t xml:space="preserve"> да </w:t>
      </w:r>
      <w:proofErr w:type="spellStart"/>
      <w:r w:rsidRPr="005D3DB1">
        <w:rPr>
          <w:rStyle w:val="s1a844bc0"/>
          <w:rFonts w:ascii="Times New Roman" w:hAnsi="Times New Roman" w:cs="Times New Roman"/>
          <w:sz w:val="24"/>
          <w:szCs w:val="24"/>
          <w:lang w:val="ru-RU"/>
        </w:rPr>
        <w:t>компенсира</w:t>
      </w:r>
      <w:proofErr w:type="spellEnd"/>
      <w:r w:rsidRPr="005D3DB1">
        <w:rPr>
          <w:rStyle w:val="s1a844bc0"/>
          <w:rFonts w:ascii="Times New Roman" w:hAnsi="Times New Roman" w:cs="Times New Roman"/>
          <w:sz w:val="24"/>
          <w:szCs w:val="24"/>
          <w:lang w:val="ru-RU"/>
        </w:rPr>
        <w:t xml:space="preserve"> </w:t>
      </w:r>
      <w:proofErr w:type="spellStart"/>
      <w:r w:rsidRPr="005D3DB1">
        <w:rPr>
          <w:rStyle w:val="s1a844bc0"/>
          <w:rFonts w:ascii="Times New Roman" w:hAnsi="Times New Roman" w:cs="Times New Roman"/>
          <w:sz w:val="24"/>
          <w:szCs w:val="24"/>
          <w:lang w:val="ru-RU"/>
        </w:rPr>
        <w:t>липсата</w:t>
      </w:r>
      <w:proofErr w:type="spellEnd"/>
      <w:r w:rsidRPr="005D3DB1">
        <w:rPr>
          <w:rStyle w:val="s1a844bc0"/>
          <w:rFonts w:ascii="Times New Roman" w:hAnsi="Times New Roman" w:cs="Times New Roman"/>
          <w:sz w:val="24"/>
          <w:szCs w:val="24"/>
          <w:lang w:val="ru-RU"/>
        </w:rPr>
        <w:t xml:space="preserve"> на </w:t>
      </w:r>
      <w:proofErr w:type="spellStart"/>
      <w:r w:rsidRPr="005D3DB1">
        <w:rPr>
          <w:rStyle w:val="s1a844bc0"/>
          <w:rFonts w:ascii="Times New Roman" w:hAnsi="Times New Roman" w:cs="Times New Roman"/>
          <w:sz w:val="24"/>
          <w:szCs w:val="24"/>
          <w:lang w:val="ru-RU"/>
        </w:rPr>
        <w:t>достатъчно</w:t>
      </w:r>
      <w:proofErr w:type="spellEnd"/>
      <w:r w:rsidRPr="005D3DB1">
        <w:rPr>
          <w:rStyle w:val="s1a844bc0"/>
          <w:rFonts w:ascii="Times New Roman" w:hAnsi="Times New Roman" w:cs="Times New Roman"/>
          <w:sz w:val="24"/>
          <w:szCs w:val="24"/>
          <w:lang w:val="ru-RU"/>
        </w:rPr>
        <w:t xml:space="preserve"> лично пространство.</w:t>
      </w:r>
      <w:r w:rsidRPr="005D3DB1">
        <w:rPr>
          <w:rStyle w:val="s7d2086b4"/>
          <w:rFonts w:ascii="Times New Roman" w:hAnsi="Times New Roman" w:cs="Times New Roman"/>
          <w:sz w:val="24"/>
          <w:szCs w:val="24"/>
          <w:lang w:val="ru-RU"/>
        </w:rPr>
        <w:t xml:space="preserve"> </w:t>
      </w:r>
      <w:hyperlink r:id="rId505" w:history="1">
        <w:proofErr w:type="spellStart"/>
        <w:r w:rsidR="00326CC1" w:rsidRPr="005D3DB1">
          <w:rPr>
            <w:rStyle w:val="Hyperlink"/>
            <w:rFonts w:ascii="Times New Roman" w:hAnsi="Times New Roman" w:cs="Times New Roman"/>
            <w:sz w:val="24"/>
            <w:szCs w:val="24"/>
            <w:lang w:val="ru-RU"/>
          </w:rPr>
          <w:t>Бюлетин</w:t>
        </w:r>
        <w:proofErr w:type="spellEnd"/>
        <w:r w:rsidR="00326CC1" w:rsidRPr="005D3DB1">
          <w:rPr>
            <w:rStyle w:val="Hyperlink"/>
            <w:rFonts w:ascii="Times New Roman" w:hAnsi="Times New Roman" w:cs="Times New Roman"/>
            <w:sz w:val="24"/>
            <w:szCs w:val="24"/>
            <w:lang w:val="ru-RU"/>
          </w:rPr>
          <w:t xml:space="preserve"> № 38</w:t>
        </w:r>
      </w:hyperlink>
    </w:p>
    <w:p w14:paraId="464AA789" w14:textId="77777777" w:rsidR="00AB4205" w:rsidRPr="00C60AC1" w:rsidRDefault="000445B9" w:rsidP="00AB4205">
      <w:pPr>
        <w:pBdr>
          <w:bottom w:val="single" w:sz="4" w:space="1" w:color="auto"/>
        </w:pBdr>
        <w:spacing w:line="240" w:lineRule="auto"/>
        <w:jc w:val="both"/>
        <w:rPr>
          <w:rStyle w:val="s1a844bc0"/>
          <w:rFonts w:ascii="Times New Roman" w:hAnsi="Times New Roman" w:cs="Times New Roman"/>
          <w:sz w:val="24"/>
          <w:szCs w:val="24"/>
        </w:rPr>
      </w:pPr>
      <w:hyperlink r:id="rId506" w:history="1">
        <w:proofErr w:type="spellStart"/>
        <w:r w:rsidR="00AB4205" w:rsidRPr="00C60AC1">
          <w:rPr>
            <w:rStyle w:val="Hyperlink"/>
            <w:rFonts w:ascii="Times New Roman" w:hAnsi="Times New Roman" w:cs="Times New Roman"/>
            <w:i/>
            <w:sz w:val="24"/>
            <w:szCs w:val="24"/>
          </w:rPr>
          <w:t>Muršić</w:t>
        </w:r>
        <w:proofErr w:type="spellEnd"/>
        <w:r w:rsidR="00AB4205" w:rsidRPr="00C60AC1">
          <w:rPr>
            <w:rStyle w:val="Hyperlink"/>
            <w:rFonts w:ascii="Times New Roman" w:hAnsi="Times New Roman" w:cs="Times New Roman"/>
            <w:i/>
            <w:sz w:val="24"/>
            <w:szCs w:val="24"/>
          </w:rPr>
          <w:t xml:space="preserve"> v. </w:t>
        </w:r>
        <w:proofErr w:type="spellStart"/>
        <w:r w:rsidR="00AB4205" w:rsidRPr="00C60AC1">
          <w:rPr>
            <w:rStyle w:val="Hyperlink"/>
            <w:rFonts w:ascii="Times New Roman" w:hAnsi="Times New Roman" w:cs="Times New Roman"/>
            <w:i/>
            <w:sz w:val="24"/>
            <w:szCs w:val="24"/>
          </w:rPr>
          <w:t>Croatia</w:t>
        </w:r>
        <w:proofErr w:type="spellEnd"/>
        <w:r w:rsidR="00AB4205" w:rsidRPr="00C60AC1">
          <w:rPr>
            <w:rStyle w:val="Hyperlink"/>
            <w:rFonts w:ascii="Times New Roman" w:hAnsi="Times New Roman" w:cs="Times New Roman"/>
            <w:i/>
            <w:sz w:val="24"/>
            <w:szCs w:val="24"/>
          </w:rPr>
          <w:t xml:space="preserve"> (</w:t>
        </w:r>
        <w:proofErr w:type="spellStart"/>
        <w:r w:rsidR="00AB4205" w:rsidRPr="00C60AC1">
          <w:rPr>
            <w:rStyle w:val="Hyperlink"/>
            <w:rFonts w:ascii="Times New Roman" w:hAnsi="Times New Roman" w:cs="Times New Roman"/>
            <w:i/>
            <w:sz w:val="24"/>
            <w:szCs w:val="24"/>
          </w:rPr>
          <w:t>no</w:t>
        </w:r>
        <w:proofErr w:type="spellEnd"/>
        <w:r w:rsidR="00AB4205" w:rsidRPr="00C60AC1">
          <w:rPr>
            <w:rStyle w:val="Hyperlink"/>
            <w:rFonts w:ascii="Times New Roman" w:hAnsi="Times New Roman" w:cs="Times New Roman"/>
            <w:i/>
            <w:sz w:val="24"/>
            <w:szCs w:val="24"/>
          </w:rPr>
          <w:t>. 7334/13)</w:t>
        </w:r>
      </w:hyperlink>
    </w:p>
    <w:p w14:paraId="53AEF608" w14:textId="77777777" w:rsidR="002D0871" w:rsidRPr="00C60AC1" w:rsidRDefault="002D0871" w:rsidP="002D087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След създаването на Комисията по помилването при президента, която е приела ясна и прозрачна процедура и публикува критериите и мотивите си и постановяването на решение № 6/2012, в което КС ясно е дефинирал обхвата и начина на упражняване на правомощието за помилване, и </w:t>
      </w:r>
      <w:r w:rsidR="00B807E1" w:rsidRPr="00C60AC1">
        <w:rPr>
          <w:rFonts w:ascii="Times New Roman" w:hAnsi="Times New Roman" w:cs="Times New Roman"/>
          <w:sz w:val="24"/>
          <w:szCs w:val="24"/>
        </w:rPr>
        <w:t>първото пр</w:t>
      </w:r>
      <w:r w:rsidRPr="00C60AC1">
        <w:rPr>
          <w:rFonts w:ascii="Times New Roman" w:hAnsi="Times New Roman" w:cs="Times New Roman"/>
          <w:sz w:val="24"/>
          <w:szCs w:val="24"/>
        </w:rPr>
        <w:t>едлож</w:t>
      </w:r>
      <w:r w:rsidR="00B807E1" w:rsidRPr="00C60AC1">
        <w:rPr>
          <w:rFonts w:ascii="Times New Roman" w:hAnsi="Times New Roman" w:cs="Times New Roman"/>
          <w:sz w:val="24"/>
          <w:szCs w:val="24"/>
        </w:rPr>
        <w:t xml:space="preserve">ение за </w:t>
      </w:r>
      <w:r w:rsidRPr="00C60AC1">
        <w:rPr>
          <w:rFonts w:ascii="Times New Roman" w:hAnsi="Times New Roman" w:cs="Times New Roman"/>
          <w:sz w:val="24"/>
          <w:szCs w:val="24"/>
        </w:rPr>
        <w:t xml:space="preserve">помилване на осъден на доживотен затвор без замяна, </w:t>
      </w:r>
      <w:r w:rsidR="00B807E1" w:rsidRPr="00C60AC1">
        <w:rPr>
          <w:rFonts w:ascii="Times New Roman" w:hAnsi="Times New Roman" w:cs="Times New Roman"/>
          <w:sz w:val="24"/>
          <w:szCs w:val="24"/>
        </w:rPr>
        <w:t>от</w:t>
      </w:r>
      <w:r w:rsidRPr="00C60AC1">
        <w:rPr>
          <w:rFonts w:ascii="Times New Roman" w:hAnsi="Times New Roman" w:cs="Times New Roman"/>
          <w:sz w:val="24"/>
          <w:szCs w:val="24"/>
        </w:rPr>
        <w:t xml:space="preserve"> януари 2013 г., съществува механизъм, който </w:t>
      </w:r>
      <w:proofErr w:type="spellStart"/>
      <w:r w:rsidRPr="00C60AC1">
        <w:rPr>
          <w:rFonts w:ascii="Times New Roman" w:hAnsi="Times New Roman" w:cs="Times New Roman"/>
          <w:sz w:val="24"/>
          <w:szCs w:val="24"/>
        </w:rPr>
        <w:t>позво</w:t>
      </w:r>
      <w:proofErr w:type="spellEnd"/>
      <w:r w:rsidRPr="00C60AC1">
        <w:rPr>
          <w:rFonts w:ascii="Times New Roman" w:hAnsi="Times New Roman" w:cs="Times New Roman"/>
          <w:sz w:val="24"/>
          <w:szCs w:val="24"/>
        </w:rPr>
        <w:t xml:space="preserve">-лява разглеждане на възможността наложеното такова наказание да бъде заменено или осъденият да бъде освободен.  </w:t>
      </w:r>
      <w:hyperlink r:id="rId507" w:history="1">
        <w:r w:rsidR="00656CE1" w:rsidRPr="00C60AC1">
          <w:rPr>
            <w:rStyle w:val="Hyperlink"/>
            <w:rFonts w:ascii="Times New Roman" w:hAnsi="Times New Roman" w:cs="Times New Roman"/>
            <w:sz w:val="24"/>
            <w:szCs w:val="24"/>
          </w:rPr>
          <w:t>Бюлетин № 40</w:t>
        </w:r>
      </w:hyperlink>
    </w:p>
    <w:p w14:paraId="7A2162CD" w14:textId="77777777" w:rsidR="00B807E1" w:rsidRPr="00C60AC1" w:rsidRDefault="000445B9" w:rsidP="00B807E1">
      <w:pPr>
        <w:pBdr>
          <w:bottom w:val="single" w:sz="4" w:space="1" w:color="auto"/>
        </w:pBdr>
        <w:spacing w:after="0" w:line="240" w:lineRule="auto"/>
        <w:jc w:val="both"/>
        <w:rPr>
          <w:rFonts w:ascii="Times New Roman" w:hAnsi="Times New Roman" w:cs="Times New Roman"/>
          <w:sz w:val="24"/>
          <w:szCs w:val="24"/>
        </w:rPr>
      </w:pPr>
      <w:hyperlink r:id="rId508" w:history="1">
        <w:proofErr w:type="spellStart"/>
        <w:r w:rsidR="00B807E1" w:rsidRPr="00C60AC1">
          <w:rPr>
            <w:rStyle w:val="Hyperlink"/>
            <w:rFonts w:ascii="Times New Roman" w:hAnsi="Times New Roman" w:cs="Times New Roman"/>
            <w:i/>
            <w:sz w:val="24"/>
            <w:szCs w:val="24"/>
          </w:rPr>
          <w:t>Sabev</w:t>
        </w:r>
        <w:proofErr w:type="spellEnd"/>
        <w:r w:rsidR="00B807E1" w:rsidRPr="00C60AC1">
          <w:rPr>
            <w:rStyle w:val="Hyperlink"/>
            <w:rFonts w:ascii="Times New Roman" w:hAnsi="Times New Roman" w:cs="Times New Roman"/>
            <w:i/>
            <w:sz w:val="24"/>
            <w:szCs w:val="24"/>
          </w:rPr>
          <w:t xml:space="preserve"> v. </w:t>
        </w:r>
        <w:proofErr w:type="spellStart"/>
        <w:r w:rsidR="00B807E1" w:rsidRPr="00C60AC1">
          <w:rPr>
            <w:rStyle w:val="Hyperlink"/>
            <w:rFonts w:ascii="Times New Roman" w:hAnsi="Times New Roman" w:cs="Times New Roman"/>
            <w:i/>
            <w:sz w:val="24"/>
            <w:szCs w:val="24"/>
          </w:rPr>
          <w:t>Bulgaria</w:t>
        </w:r>
        <w:proofErr w:type="spellEnd"/>
        <w:r w:rsidR="00B807E1" w:rsidRPr="00C60AC1">
          <w:rPr>
            <w:rStyle w:val="Hyperlink"/>
            <w:rFonts w:ascii="Times New Roman" w:hAnsi="Times New Roman" w:cs="Times New Roman"/>
            <w:i/>
            <w:sz w:val="24"/>
            <w:szCs w:val="24"/>
          </w:rPr>
          <w:t xml:space="preserve"> (</w:t>
        </w:r>
        <w:proofErr w:type="spellStart"/>
        <w:r w:rsidR="00B807E1" w:rsidRPr="00C60AC1">
          <w:rPr>
            <w:rStyle w:val="Hyperlink"/>
            <w:rFonts w:ascii="Times New Roman" w:hAnsi="Times New Roman" w:cs="Times New Roman"/>
            <w:i/>
            <w:sz w:val="24"/>
            <w:szCs w:val="24"/>
          </w:rPr>
          <w:t>no</w:t>
        </w:r>
        <w:proofErr w:type="spellEnd"/>
        <w:r w:rsidR="00B807E1" w:rsidRPr="00C60AC1">
          <w:rPr>
            <w:rStyle w:val="Hyperlink"/>
            <w:rFonts w:ascii="Times New Roman" w:hAnsi="Times New Roman" w:cs="Times New Roman"/>
            <w:i/>
            <w:sz w:val="24"/>
            <w:szCs w:val="24"/>
          </w:rPr>
          <w:t>. 57004/14)</w:t>
        </w:r>
      </w:hyperlink>
    </w:p>
    <w:p w14:paraId="6DD840C4" w14:textId="77777777" w:rsidR="00B807E1" w:rsidRPr="00C60AC1" w:rsidRDefault="00B807E1" w:rsidP="002D0871">
      <w:pPr>
        <w:spacing w:after="0" w:line="240" w:lineRule="auto"/>
        <w:jc w:val="both"/>
        <w:rPr>
          <w:rFonts w:ascii="Times New Roman" w:hAnsi="Times New Roman" w:cs="Times New Roman"/>
          <w:sz w:val="24"/>
          <w:szCs w:val="24"/>
        </w:rPr>
      </w:pPr>
    </w:p>
    <w:p w14:paraId="1C39876E" w14:textId="77777777" w:rsidR="00B807E1" w:rsidRPr="00C60AC1" w:rsidRDefault="00B807E1" w:rsidP="00B807E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При преценката на доказателствата Съдът прилага стандарта „извън разумно съмнение“ и е особено внимателен, когато конкретните обстоятелства в случая налагат да встъпи в ролята на първоинстанционен съд по фактите. При оплаквания по чл. 3 обаче той проявява готовност да бъде по-критичен към изводите на националните съдилища. </w:t>
      </w:r>
      <w:hyperlink r:id="rId509" w:history="1">
        <w:r w:rsidR="00656CE1" w:rsidRPr="00C60AC1">
          <w:rPr>
            <w:rStyle w:val="Hyperlink"/>
            <w:rFonts w:ascii="Times New Roman" w:hAnsi="Times New Roman" w:cs="Times New Roman"/>
            <w:sz w:val="24"/>
            <w:szCs w:val="24"/>
          </w:rPr>
          <w:t>Бюлетин № 40</w:t>
        </w:r>
      </w:hyperlink>
    </w:p>
    <w:p w14:paraId="660D53E9" w14:textId="77777777" w:rsidR="00B807E1" w:rsidRPr="00C60AC1" w:rsidRDefault="000445B9" w:rsidP="00575C10">
      <w:pPr>
        <w:pStyle w:val="NoSpacing"/>
        <w:pBdr>
          <w:bottom w:val="single" w:sz="4" w:space="1" w:color="auto"/>
        </w:pBdr>
      </w:pPr>
      <w:hyperlink r:id="rId510" w:history="1">
        <w:proofErr w:type="spellStart"/>
        <w:r w:rsidR="00B807E1" w:rsidRPr="00C60AC1">
          <w:rPr>
            <w:rStyle w:val="Hyperlink"/>
            <w:rFonts w:ascii="Times New Roman" w:hAnsi="Times New Roman" w:cs="Times New Roman"/>
            <w:i/>
            <w:sz w:val="24"/>
            <w:szCs w:val="24"/>
          </w:rPr>
          <w:t>Ilievska</w:t>
        </w:r>
        <w:proofErr w:type="spellEnd"/>
        <w:r w:rsidR="00B807E1" w:rsidRPr="00C60AC1">
          <w:rPr>
            <w:rStyle w:val="Hyperlink"/>
            <w:rFonts w:ascii="Times New Roman" w:hAnsi="Times New Roman" w:cs="Times New Roman"/>
            <w:i/>
            <w:sz w:val="24"/>
            <w:szCs w:val="24"/>
          </w:rPr>
          <w:t xml:space="preserve"> v. "The former Yugoslav Republic </w:t>
        </w:r>
        <w:proofErr w:type="spellStart"/>
        <w:r w:rsidR="00B807E1" w:rsidRPr="00C60AC1">
          <w:rPr>
            <w:rStyle w:val="Hyperlink"/>
            <w:rFonts w:ascii="Times New Roman" w:hAnsi="Times New Roman" w:cs="Times New Roman"/>
            <w:i/>
            <w:sz w:val="24"/>
            <w:szCs w:val="24"/>
          </w:rPr>
          <w:t>оf</w:t>
        </w:r>
        <w:proofErr w:type="spellEnd"/>
        <w:r w:rsidR="00B807E1" w:rsidRPr="00C60AC1">
          <w:rPr>
            <w:rStyle w:val="Hyperlink"/>
            <w:rFonts w:ascii="Times New Roman" w:hAnsi="Times New Roman" w:cs="Times New Roman"/>
            <w:i/>
            <w:sz w:val="24"/>
            <w:szCs w:val="24"/>
          </w:rPr>
          <w:t xml:space="preserve"> Macedonia"</w:t>
        </w:r>
      </w:hyperlink>
      <w:r w:rsidR="00B807E1" w:rsidRPr="00C60AC1">
        <w:rPr>
          <w:i/>
        </w:rPr>
        <w:t xml:space="preserve"> (no. 20136/11)</w:t>
      </w:r>
    </w:p>
    <w:p w14:paraId="7970C1A2" w14:textId="77777777" w:rsidR="009D0C33" w:rsidRPr="00C60AC1" w:rsidRDefault="009D0C33" w:rsidP="009D0C33">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rPr>
        <w:t xml:space="preserve">По преюдициалното запитване относно тълкуването на чл. 4 от Хартата на основните права на ЕС и на Рамково решение 2002/584/ПВР на Съвета относно европейската заповед за арест и процедурите за предаване между държавите членки СЕС излага какво трябва да вземе предвид </w:t>
      </w:r>
      <w:r w:rsidRPr="00C60AC1">
        <w:rPr>
          <w:rFonts w:ascii="Times New Roman" w:hAnsi="Times New Roman" w:cs="Times New Roman"/>
          <w:sz w:val="24"/>
          <w:szCs w:val="24"/>
          <w:lang w:eastAsia="bg-BG"/>
        </w:rPr>
        <w:t xml:space="preserve">изпълняващият съдебен орган, когато разполага с данни за недостатъци на условията в местата за лишаване от свобода в издаващата държава членка, за да прецени дали съществуват сериозни и потвърдени основания да се приеме, че ще има реална опасност, след като бъде предадено на тази държава членка, лицето, срещу което е издадена европейска заповед за арест, да бъде подложено на нечовешко или унизително отношение. </w:t>
      </w:r>
      <w:hyperlink r:id="rId511" w:history="1">
        <w:r w:rsidRPr="00C60AC1">
          <w:rPr>
            <w:rStyle w:val="Hyperlink"/>
            <w:rFonts w:ascii="Times New Roman" w:hAnsi="Times New Roman" w:cs="Times New Roman"/>
            <w:sz w:val="24"/>
            <w:szCs w:val="24"/>
            <w:lang w:eastAsia="bg-BG"/>
          </w:rPr>
          <w:t>Бюлетин № 42</w:t>
        </w:r>
      </w:hyperlink>
    </w:p>
    <w:p w14:paraId="75C164BA" w14:textId="77777777" w:rsidR="009D0C33" w:rsidRPr="00C60AC1" w:rsidRDefault="009D0C33" w:rsidP="009D0C33">
      <w:pPr>
        <w:spacing w:after="0" w:line="240" w:lineRule="auto"/>
        <w:jc w:val="both"/>
        <w:rPr>
          <w:rFonts w:ascii="Times New Roman" w:hAnsi="Times New Roman" w:cs="Times New Roman"/>
          <w:b/>
          <w:vanish/>
          <w:sz w:val="24"/>
          <w:szCs w:val="24"/>
          <w:lang w:eastAsia="bg-BG"/>
        </w:rPr>
      </w:pPr>
    </w:p>
    <w:p w14:paraId="17421D99" w14:textId="77777777" w:rsidR="009D0C33" w:rsidRPr="00C60AC1" w:rsidRDefault="009D0C33" w:rsidP="00575C10">
      <w:pPr>
        <w:pBdr>
          <w:bottom w:val="single" w:sz="4" w:space="1" w:color="auto"/>
        </w:pBd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r w:rsidRPr="00C60AC1">
        <w:rPr>
          <w:rFonts w:ascii="Times New Roman" w:hAnsi="Times New Roman" w:cs="Times New Roman"/>
          <w:i/>
          <w:color w:val="000000"/>
          <w:sz w:val="24"/>
          <w:szCs w:val="24"/>
        </w:rPr>
        <w:t xml:space="preserve">Решение на СЕС </w:t>
      </w:r>
      <w:r w:rsidRPr="00C60AC1">
        <w:rPr>
          <w:rFonts w:ascii="Times New Roman" w:hAnsi="Times New Roman" w:cs="Times New Roman"/>
          <w:i/>
          <w:color w:val="000000"/>
          <w:sz w:val="24"/>
          <w:szCs w:val="24"/>
          <w:lang w:eastAsia="bg-BG"/>
        </w:rPr>
        <w:t>(голям състав)</w:t>
      </w:r>
      <w:r w:rsidRPr="00C60AC1">
        <w:rPr>
          <w:rFonts w:ascii="Times New Roman" w:hAnsi="Times New Roman" w:cs="Times New Roman"/>
          <w:color w:val="000000"/>
          <w:sz w:val="24"/>
          <w:szCs w:val="24"/>
          <w:lang w:eastAsia="bg-BG"/>
        </w:rPr>
        <w:t xml:space="preserve"> </w:t>
      </w:r>
      <w:r w:rsidRPr="00C60AC1">
        <w:rPr>
          <w:rFonts w:ascii="Times New Roman" w:hAnsi="Times New Roman" w:cs="Times New Roman"/>
          <w:i/>
          <w:color w:val="000000"/>
          <w:sz w:val="24"/>
          <w:szCs w:val="24"/>
        </w:rPr>
        <w:t xml:space="preserve">по </w:t>
      </w:r>
      <w:hyperlink r:id="rId512" w:history="1">
        <w:r w:rsidRPr="00C60AC1">
          <w:rPr>
            <w:rStyle w:val="Hyperlink"/>
            <w:rFonts w:ascii="Times New Roman" w:hAnsi="Times New Roman" w:cs="Times New Roman"/>
            <w:i/>
            <w:sz w:val="24"/>
            <w:szCs w:val="24"/>
          </w:rPr>
          <w:t xml:space="preserve">дело </w:t>
        </w:r>
        <w:r w:rsidRPr="00C60AC1">
          <w:rPr>
            <w:rStyle w:val="Hyperlink"/>
            <w:rFonts w:ascii="Times New Roman" w:hAnsi="Times New Roman" w:cs="Times New Roman"/>
            <w:i/>
            <w:sz w:val="24"/>
            <w:szCs w:val="24"/>
            <w:lang w:eastAsia="bg-BG"/>
          </w:rPr>
          <w:t>C</w:t>
        </w:r>
        <w:r w:rsidRPr="00C60AC1">
          <w:rPr>
            <w:rStyle w:val="Hyperlink"/>
            <w:rFonts w:ascii="Times New Roman" w:hAnsi="Times New Roman" w:cs="Times New Roman"/>
            <w:i/>
            <w:sz w:val="24"/>
            <w:szCs w:val="24"/>
            <w:lang w:eastAsia="bg-BG"/>
          </w:rPr>
          <w:noBreakHyphen/>
          <w:t>128/18</w:t>
        </w:r>
      </w:hyperlink>
    </w:p>
    <w:p w14:paraId="77F2AF13" w14:textId="77777777" w:rsidR="00E11675" w:rsidRPr="00C60AC1" w:rsidRDefault="00E11675" w:rsidP="009D0C33">
      <w:pP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p>
    <w:p w14:paraId="349EAFEF" w14:textId="4BC1E878" w:rsidR="00E11675" w:rsidRPr="00C60AC1" w:rsidRDefault="00E11675" w:rsidP="00E11675">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lastRenderedPageBreak/>
        <w:t xml:space="preserve">Ужасяващите условия, при които жалбоподателите са живели в транзитната зона на летище </w:t>
      </w:r>
      <w:proofErr w:type="spellStart"/>
      <w:r w:rsidRPr="00C60AC1">
        <w:rPr>
          <w:rFonts w:ascii="Times New Roman" w:hAnsi="Times New Roman" w:cs="Times New Roman"/>
          <w:bCs/>
          <w:sz w:val="24"/>
          <w:szCs w:val="24"/>
        </w:rPr>
        <w:t>Шереметиево</w:t>
      </w:r>
      <w:proofErr w:type="spellEnd"/>
      <w:r w:rsidRPr="00C60AC1">
        <w:rPr>
          <w:rFonts w:ascii="Times New Roman" w:hAnsi="Times New Roman" w:cs="Times New Roman"/>
          <w:bCs/>
          <w:sz w:val="24"/>
          <w:szCs w:val="24"/>
        </w:rPr>
        <w:t xml:space="preserve"> в очакване на изхода от производството по молбите им за убежище и които е </w:t>
      </w:r>
      <w:r w:rsidRPr="00C60AC1">
        <w:rPr>
          <w:rFonts w:ascii="Times New Roman" w:hAnsi="Times New Roman" w:cs="Times New Roman"/>
          <w:sz w:val="24"/>
          <w:szCs w:val="24"/>
        </w:rPr>
        <w:t>трябвало да търпят дълго време, при пълна липса на грижа от страна на властите,</w:t>
      </w:r>
      <w:r w:rsidRPr="00C60AC1">
        <w:rPr>
          <w:rFonts w:ascii="Times New Roman" w:hAnsi="Times New Roman" w:cs="Times New Roman"/>
          <w:bCs/>
          <w:sz w:val="24"/>
          <w:szCs w:val="24"/>
        </w:rPr>
        <w:t xml:space="preserve"> са несъвместими с изискването за зачитане на човешкото достойнство</w:t>
      </w:r>
      <w:r w:rsidRPr="00C60AC1">
        <w:rPr>
          <w:rFonts w:ascii="Times New Roman" w:hAnsi="Times New Roman" w:cs="Times New Roman"/>
          <w:sz w:val="24"/>
          <w:szCs w:val="24"/>
        </w:rPr>
        <w:t xml:space="preserve"> и представляват унизително отношение</w:t>
      </w:r>
      <w:r w:rsidRPr="00C60AC1">
        <w:rPr>
          <w:rFonts w:ascii="Times New Roman" w:hAnsi="Times New Roman" w:cs="Times New Roman"/>
          <w:bCs/>
          <w:sz w:val="24"/>
          <w:szCs w:val="24"/>
        </w:rPr>
        <w:t>, в нарушение на чл. 3 от Конвенцията.</w:t>
      </w:r>
      <w:r w:rsidRPr="00C60AC1">
        <w:rPr>
          <w:rFonts w:ascii="Times New Roman" w:hAnsi="Times New Roman" w:cs="Times New Roman"/>
          <w:b/>
          <w:bCs/>
          <w:sz w:val="24"/>
          <w:szCs w:val="24"/>
        </w:rPr>
        <w:t xml:space="preserve"> </w:t>
      </w:r>
      <w:hyperlink r:id="rId513" w:history="1">
        <w:r w:rsidRPr="00C60AC1">
          <w:rPr>
            <w:rStyle w:val="Hyperlink"/>
            <w:rFonts w:ascii="Times New Roman" w:hAnsi="Times New Roman" w:cs="Times New Roman"/>
            <w:bCs/>
            <w:sz w:val="24"/>
            <w:szCs w:val="24"/>
          </w:rPr>
          <w:t>Бюлетин № 43</w:t>
        </w:r>
      </w:hyperlink>
    </w:p>
    <w:p w14:paraId="39CCC31E" w14:textId="70A3844A" w:rsidR="00E11675" w:rsidRPr="00C60AC1" w:rsidRDefault="000445B9" w:rsidP="00575C10">
      <w:pPr>
        <w:pBdr>
          <w:bottom w:val="single" w:sz="4" w:space="1" w:color="auto"/>
        </w:pBdr>
        <w:spacing w:line="240" w:lineRule="auto"/>
        <w:contextualSpacing/>
        <w:jc w:val="both"/>
        <w:rPr>
          <w:rFonts w:ascii="Times New Roman" w:hAnsi="Times New Roman" w:cs="Times New Roman"/>
          <w:i/>
          <w:iCs/>
          <w:sz w:val="24"/>
          <w:szCs w:val="24"/>
        </w:rPr>
      </w:pPr>
      <w:hyperlink r:id="rId514" w:history="1">
        <w:r w:rsidR="00E11675" w:rsidRPr="00C60AC1">
          <w:rPr>
            <w:rStyle w:val="Hyperlink"/>
            <w:rFonts w:ascii="Times New Roman" w:hAnsi="Times New Roman" w:cs="Times New Roman"/>
            <w:i/>
            <w:iCs/>
            <w:sz w:val="24"/>
            <w:szCs w:val="24"/>
          </w:rPr>
          <w:t xml:space="preserve">Z.A. </w:t>
        </w:r>
        <w:proofErr w:type="spellStart"/>
        <w:r w:rsidR="00E11675" w:rsidRPr="00C60AC1">
          <w:rPr>
            <w:rStyle w:val="Hyperlink"/>
            <w:rFonts w:ascii="Times New Roman" w:hAnsi="Times New Roman" w:cs="Times New Roman"/>
            <w:i/>
            <w:iCs/>
            <w:sz w:val="24"/>
            <w:szCs w:val="24"/>
          </w:rPr>
          <w:t>and</w:t>
        </w:r>
        <w:proofErr w:type="spellEnd"/>
        <w:r w:rsidR="00E11675" w:rsidRPr="00C60AC1">
          <w:rPr>
            <w:rStyle w:val="Hyperlink"/>
            <w:rFonts w:ascii="Times New Roman" w:hAnsi="Times New Roman" w:cs="Times New Roman"/>
            <w:i/>
            <w:iCs/>
            <w:sz w:val="24"/>
            <w:szCs w:val="24"/>
          </w:rPr>
          <w:t xml:space="preserve"> </w:t>
        </w:r>
        <w:proofErr w:type="spellStart"/>
        <w:r w:rsidR="00E11675" w:rsidRPr="00C60AC1">
          <w:rPr>
            <w:rStyle w:val="Hyperlink"/>
            <w:rFonts w:ascii="Times New Roman" w:hAnsi="Times New Roman" w:cs="Times New Roman"/>
            <w:i/>
            <w:iCs/>
            <w:sz w:val="24"/>
            <w:szCs w:val="24"/>
          </w:rPr>
          <w:t>Others</w:t>
        </w:r>
        <w:proofErr w:type="spellEnd"/>
        <w:r w:rsidR="00E11675" w:rsidRPr="00C60AC1">
          <w:rPr>
            <w:rStyle w:val="Hyperlink"/>
            <w:rFonts w:ascii="Times New Roman" w:hAnsi="Times New Roman" w:cs="Times New Roman"/>
            <w:i/>
            <w:iCs/>
            <w:sz w:val="24"/>
            <w:szCs w:val="24"/>
          </w:rPr>
          <w:t xml:space="preserve"> v. </w:t>
        </w:r>
        <w:proofErr w:type="spellStart"/>
        <w:r w:rsidR="00E11675" w:rsidRPr="00C60AC1">
          <w:rPr>
            <w:rStyle w:val="Hyperlink"/>
            <w:rFonts w:ascii="Times New Roman" w:hAnsi="Times New Roman" w:cs="Times New Roman"/>
            <w:i/>
            <w:iCs/>
            <w:sz w:val="24"/>
            <w:szCs w:val="24"/>
          </w:rPr>
          <w:t>Russia</w:t>
        </w:r>
        <w:proofErr w:type="spellEnd"/>
      </w:hyperlink>
      <w:r w:rsidR="00E11675" w:rsidRPr="00C60AC1">
        <w:rPr>
          <w:rFonts w:ascii="Times New Roman" w:hAnsi="Times New Roman" w:cs="Times New Roman"/>
          <w:i/>
          <w:iCs/>
          <w:color w:val="0072BD"/>
          <w:sz w:val="24"/>
          <w:szCs w:val="24"/>
        </w:rPr>
        <w:t xml:space="preserve"> </w:t>
      </w:r>
      <w:r w:rsidR="00E11675" w:rsidRPr="00C60AC1">
        <w:rPr>
          <w:rFonts w:ascii="Times New Roman" w:hAnsi="Times New Roman" w:cs="Times New Roman"/>
          <w:i/>
          <w:iCs/>
          <w:color w:val="000000"/>
          <w:sz w:val="24"/>
          <w:szCs w:val="24"/>
        </w:rPr>
        <w:t>(</w:t>
      </w:r>
      <w:proofErr w:type="spellStart"/>
      <w:r w:rsidR="00E11675" w:rsidRPr="00C60AC1">
        <w:rPr>
          <w:rFonts w:ascii="Times New Roman" w:hAnsi="Times New Roman" w:cs="Times New Roman"/>
          <w:i/>
          <w:iCs/>
          <w:color w:val="000000"/>
          <w:sz w:val="24"/>
          <w:szCs w:val="24"/>
        </w:rPr>
        <w:t>no</w:t>
      </w:r>
      <w:proofErr w:type="spellEnd"/>
      <w:r w:rsidR="00E11675" w:rsidRPr="00C60AC1">
        <w:rPr>
          <w:rFonts w:ascii="Times New Roman" w:hAnsi="Times New Roman" w:cs="Times New Roman"/>
          <w:i/>
          <w:iCs/>
          <w:color w:val="000000"/>
          <w:sz w:val="24"/>
          <w:szCs w:val="24"/>
        </w:rPr>
        <w:t>. 61411/15)</w:t>
      </w:r>
      <w:r w:rsidR="00E11675" w:rsidRPr="00C60AC1">
        <w:rPr>
          <w:rFonts w:ascii="Times New Roman" w:hAnsi="Times New Roman" w:cs="Times New Roman"/>
          <w:i/>
          <w:iCs/>
          <w:sz w:val="24"/>
          <w:szCs w:val="24"/>
        </w:rPr>
        <w:t xml:space="preserve"> Решение на Голямото отделение</w:t>
      </w:r>
    </w:p>
    <w:p w14:paraId="78A116C9" w14:textId="3A6DA23B" w:rsidR="00D46990" w:rsidRPr="00C60AC1" w:rsidRDefault="00D46990" w:rsidP="00D46990">
      <w:pPr>
        <w:pStyle w:val="JuPara"/>
        <w:ind w:firstLine="0"/>
        <w:rPr>
          <w:bCs/>
          <w:lang w:val="bg-BG"/>
        </w:rPr>
      </w:pPr>
      <w:r w:rsidRPr="00C60AC1">
        <w:rPr>
          <w:bCs/>
          <w:lang w:val="bg-BG"/>
        </w:rPr>
        <w:t>При постигнато приятелско споразумение</w:t>
      </w:r>
      <w:r w:rsidRPr="005D3DB1">
        <w:rPr>
          <w:bCs/>
          <w:lang w:val="ru-RU"/>
        </w:rPr>
        <w:t xml:space="preserve"> </w:t>
      </w:r>
      <w:r w:rsidRPr="00C60AC1">
        <w:rPr>
          <w:bCs/>
          <w:lang w:val="bg-BG"/>
        </w:rPr>
        <w:t>Съдът продължава разглеждането на жалбата, ако зачитането на правата на човека, защитени в Конвенцията и протоколите към нея, налага това. „Зачитането на правата на човека“ изисква от Съда да прецени не само индивидуалното положение на жалбоподателя, но и общото положение, особено когато става дума за системни или структурни проблеми, каквито са установени по отношение на затворите в Португалия.</w:t>
      </w:r>
      <w:r w:rsidR="002C5999" w:rsidRPr="005D3DB1">
        <w:rPr>
          <w:bCs/>
          <w:lang w:val="ru-RU"/>
        </w:rPr>
        <w:t xml:space="preserve"> </w:t>
      </w:r>
      <w:r w:rsidR="002C5999" w:rsidRPr="00C60AC1">
        <w:rPr>
          <w:bCs/>
          <w:lang w:val="bg-BG"/>
        </w:rPr>
        <w:t>На основани</w:t>
      </w:r>
      <w:r w:rsidR="00D61BEE" w:rsidRPr="00C60AC1">
        <w:rPr>
          <w:bCs/>
          <w:lang w:val="bg-BG"/>
        </w:rPr>
        <w:t>е</w:t>
      </w:r>
      <w:r w:rsidR="002C5999" w:rsidRPr="00C60AC1">
        <w:rPr>
          <w:bCs/>
          <w:lang w:val="bg-BG"/>
        </w:rPr>
        <w:t xml:space="preserve"> чл. 46</w:t>
      </w:r>
      <w:r w:rsidRPr="00C60AC1">
        <w:rPr>
          <w:bCs/>
          <w:lang w:val="bg-BG"/>
        </w:rPr>
        <w:t xml:space="preserve"> </w:t>
      </w:r>
      <w:r w:rsidRPr="00C60AC1">
        <w:rPr>
          <w:lang w:val="bg-BG"/>
        </w:rPr>
        <w:t xml:space="preserve">Съдът препоръчва на държавата ответник да планира приемането на общи мерки, за да гарантира, от една страна, материални условия, които съответстват на чл. 3 от Конвенцията, и от друга страна, средство за защита, което позволява да се предотврати продължаването на твърдяно нарушение или да се подобрят материалните условия. </w:t>
      </w:r>
      <w:hyperlink r:id="rId515" w:history="1">
        <w:r w:rsidR="004C039D" w:rsidRPr="00C60AC1">
          <w:rPr>
            <w:rStyle w:val="Hyperlink"/>
            <w:lang w:val="bg-BG"/>
          </w:rPr>
          <w:t>Бюлетин № 44</w:t>
        </w:r>
      </w:hyperlink>
    </w:p>
    <w:p w14:paraId="5E762AF5" w14:textId="5158E97A" w:rsidR="009D0C33" w:rsidRPr="00C60AC1" w:rsidRDefault="000445B9" w:rsidP="00036B07">
      <w:pPr>
        <w:pBdr>
          <w:bottom w:val="single" w:sz="4" w:space="1" w:color="auto"/>
        </w:pBdr>
        <w:rPr>
          <w:rStyle w:val="Hyperlink"/>
          <w:rFonts w:ascii="Times New Roman" w:hAnsi="Times New Roman" w:cs="Times New Roman"/>
          <w:i/>
          <w:sz w:val="24"/>
          <w:szCs w:val="24"/>
        </w:rPr>
      </w:pPr>
      <w:hyperlink r:id="rId516" w:history="1">
        <w:r w:rsidR="00D46990" w:rsidRPr="00C60AC1">
          <w:rPr>
            <w:rStyle w:val="Hyperlink"/>
            <w:rFonts w:ascii="Times New Roman" w:hAnsi="Times New Roman" w:cs="Times New Roman"/>
            <w:i/>
            <w:sz w:val="24"/>
            <w:szCs w:val="24"/>
            <w:lang w:val="en-US"/>
          </w:rPr>
          <w:t>Petrescu</w:t>
        </w:r>
        <w:r w:rsidR="00D46990" w:rsidRPr="005D3DB1">
          <w:rPr>
            <w:rStyle w:val="Hyperlink"/>
            <w:rFonts w:ascii="Times New Roman" w:hAnsi="Times New Roman" w:cs="Times New Roman"/>
            <w:i/>
            <w:sz w:val="24"/>
            <w:szCs w:val="24"/>
            <w:lang w:val="ru-RU"/>
          </w:rPr>
          <w:t xml:space="preserve"> </w:t>
        </w:r>
        <w:r w:rsidR="00D46990" w:rsidRPr="00C60AC1">
          <w:rPr>
            <w:rStyle w:val="Hyperlink"/>
            <w:rFonts w:ascii="Times New Roman" w:hAnsi="Times New Roman" w:cs="Times New Roman"/>
            <w:i/>
            <w:sz w:val="24"/>
            <w:szCs w:val="24"/>
            <w:lang w:val="en-US"/>
          </w:rPr>
          <w:t>c</w:t>
        </w:r>
        <w:r w:rsidR="00D46990" w:rsidRPr="005D3DB1">
          <w:rPr>
            <w:rStyle w:val="Hyperlink"/>
            <w:rFonts w:ascii="Times New Roman" w:hAnsi="Times New Roman" w:cs="Times New Roman"/>
            <w:i/>
            <w:sz w:val="24"/>
            <w:szCs w:val="24"/>
            <w:lang w:val="ru-RU"/>
          </w:rPr>
          <w:t xml:space="preserve">. </w:t>
        </w:r>
        <w:r w:rsidR="00D46990" w:rsidRPr="00C60AC1">
          <w:rPr>
            <w:rStyle w:val="Hyperlink"/>
            <w:rFonts w:ascii="Times New Roman" w:hAnsi="Times New Roman" w:cs="Times New Roman"/>
            <w:i/>
            <w:sz w:val="24"/>
            <w:szCs w:val="24"/>
            <w:lang w:val="en-US"/>
          </w:rPr>
          <w:t>Portugal</w:t>
        </w:r>
        <w:r w:rsidR="00D46990" w:rsidRPr="00C60AC1">
          <w:rPr>
            <w:rStyle w:val="Hyperlink"/>
            <w:rFonts w:ascii="Times New Roman" w:hAnsi="Times New Roman" w:cs="Times New Roman"/>
            <w:i/>
            <w:sz w:val="24"/>
            <w:szCs w:val="24"/>
          </w:rPr>
          <w:t xml:space="preserve"> (</w:t>
        </w:r>
        <w:r w:rsidR="00D46990" w:rsidRPr="00C60AC1">
          <w:rPr>
            <w:rStyle w:val="Hyperlink"/>
            <w:rFonts w:ascii="Times New Roman" w:hAnsi="Times New Roman" w:cs="Times New Roman"/>
            <w:i/>
            <w:sz w:val="24"/>
            <w:szCs w:val="24"/>
            <w:lang w:val="it-IT"/>
          </w:rPr>
          <w:t>n</w:t>
        </w:r>
        <w:r w:rsidR="00D46990" w:rsidRPr="00C60AC1">
          <w:rPr>
            <w:rStyle w:val="Hyperlink"/>
            <w:rFonts w:ascii="Times New Roman" w:hAnsi="Times New Roman" w:cs="Times New Roman"/>
            <w:i/>
            <w:sz w:val="24"/>
            <w:szCs w:val="24"/>
            <w:vertAlign w:val="superscript"/>
            <w:lang w:val="it-IT"/>
          </w:rPr>
          <w:t>o</w:t>
        </w:r>
        <w:r w:rsidR="00D46990" w:rsidRPr="00C60AC1">
          <w:rPr>
            <w:rStyle w:val="Hyperlink"/>
            <w:rFonts w:ascii="Times New Roman" w:hAnsi="Times New Roman" w:cs="Times New Roman"/>
            <w:i/>
            <w:sz w:val="24"/>
            <w:szCs w:val="24"/>
            <w:lang w:val="it-IT"/>
          </w:rPr>
          <w:t xml:space="preserve"> 23190/17</w:t>
        </w:r>
        <w:r w:rsidR="00D46990" w:rsidRPr="00C60AC1">
          <w:rPr>
            <w:rStyle w:val="Hyperlink"/>
            <w:rFonts w:ascii="Times New Roman" w:hAnsi="Times New Roman" w:cs="Times New Roman"/>
            <w:i/>
            <w:sz w:val="24"/>
            <w:szCs w:val="24"/>
          </w:rPr>
          <w:t>)</w:t>
        </w:r>
      </w:hyperlink>
    </w:p>
    <w:p w14:paraId="3E7B8B45" w14:textId="764DB125" w:rsidR="00914A12" w:rsidRPr="00C60AC1" w:rsidRDefault="00914A12" w:rsidP="00914A12">
      <w:pPr>
        <w:suppressAutoHyphens w:val="0"/>
        <w:spacing w:after="0" w:line="240" w:lineRule="auto"/>
        <w:jc w:val="both"/>
        <w:rPr>
          <w:rFonts w:ascii="Times New Roman" w:eastAsiaTheme="minorHAnsi" w:hAnsi="Times New Roman" w:cs="Times New Roman"/>
          <w:sz w:val="24"/>
          <w:szCs w:val="24"/>
          <w:lang w:eastAsia="en-US"/>
        </w:rPr>
      </w:pPr>
      <w:r w:rsidRPr="00C60AC1">
        <w:rPr>
          <w:rFonts w:ascii="Times New Roman" w:eastAsiaTheme="minorHAnsi" w:hAnsi="Times New Roman" w:cs="Times New Roman"/>
          <w:sz w:val="24"/>
          <w:szCs w:val="24"/>
        </w:rPr>
        <w:t xml:space="preserve">Липсата на адекватни медицински грижи за жалбоподателя по време на задържането му под стража, съобразени с неговите психични проблеми и суицидни наклонности, и поставянето му в изолатор, без да се отчете психичното му състояние, представляват унизително отношение, в нарушение на чл. 3 от Конвенцията. </w:t>
      </w:r>
      <w:hyperlink r:id="rId517" w:history="1">
        <w:r w:rsidRPr="00C60AC1">
          <w:rPr>
            <w:rStyle w:val="Hyperlink"/>
            <w:rFonts w:ascii="Times New Roman" w:eastAsiaTheme="minorHAnsi" w:hAnsi="Times New Roman" w:cs="Times New Roman"/>
            <w:sz w:val="24"/>
            <w:szCs w:val="24"/>
          </w:rPr>
          <w:t>Бюлетин № 47</w:t>
        </w:r>
      </w:hyperlink>
    </w:p>
    <w:p w14:paraId="6332D540" w14:textId="3B12388E" w:rsidR="00914A12" w:rsidRPr="00C60AC1" w:rsidRDefault="000445B9" w:rsidP="00036B07">
      <w:pPr>
        <w:pBdr>
          <w:bottom w:val="single" w:sz="4" w:space="1" w:color="auto"/>
        </w:pBdr>
        <w:suppressAutoHyphens w:val="0"/>
        <w:spacing w:after="0" w:line="240" w:lineRule="auto"/>
        <w:rPr>
          <w:rFonts w:ascii="Times New Roman" w:eastAsiaTheme="minorEastAsia" w:hAnsi="Times New Roman" w:cs="Times New Roman"/>
          <w:i/>
          <w:iCs/>
          <w:sz w:val="24"/>
          <w:szCs w:val="24"/>
        </w:rPr>
      </w:pPr>
      <w:hyperlink r:id="rId518" w:history="1">
        <w:proofErr w:type="spellStart"/>
        <w:r w:rsidR="00914A12" w:rsidRPr="00C60AC1">
          <w:rPr>
            <w:rStyle w:val="Hyperlink"/>
            <w:rFonts w:ascii="Times New Roman" w:eastAsiaTheme="minorEastAsia" w:hAnsi="Times New Roman" w:cs="Times New Roman"/>
            <w:i/>
            <w:iCs/>
            <w:sz w:val="24"/>
            <w:szCs w:val="24"/>
          </w:rPr>
          <w:t>Jeanty</w:t>
        </w:r>
        <w:proofErr w:type="spellEnd"/>
        <w:r w:rsidR="00914A12" w:rsidRPr="00C60AC1">
          <w:rPr>
            <w:rStyle w:val="Hyperlink"/>
            <w:rFonts w:ascii="Times New Roman" w:eastAsiaTheme="minorEastAsia" w:hAnsi="Times New Roman" w:cs="Times New Roman"/>
            <w:i/>
            <w:iCs/>
            <w:sz w:val="24"/>
            <w:szCs w:val="24"/>
          </w:rPr>
          <w:t xml:space="preserve"> c. </w:t>
        </w:r>
        <w:proofErr w:type="spellStart"/>
        <w:r w:rsidR="00914A12" w:rsidRPr="00C60AC1">
          <w:rPr>
            <w:rStyle w:val="Hyperlink"/>
            <w:rFonts w:ascii="Times New Roman" w:eastAsiaTheme="minorEastAsia" w:hAnsi="Times New Roman" w:cs="Times New Roman"/>
            <w:i/>
            <w:iCs/>
            <w:sz w:val="24"/>
            <w:szCs w:val="24"/>
          </w:rPr>
          <w:t>Belgique</w:t>
        </w:r>
        <w:proofErr w:type="spellEnd"/>
        <w:r w:rsidR="00914A12" w:rsidRPr="00C60AC1">
          <w:rPr>
            <w:rStyle w:val="Hyperlink"/>
            <w:rFonts w:ascii="Times New Roman" w:eastAsiaTheme="minorEastAsia" w:hAnsi="Times New Roman" w:cs="Times New Roman"/>
            <w:i/>
            <w:iCs/>
            <w:sz w:val="24"/>
            <w:szCs w:val="24"/>
          </w:rPr>
          <w:t xml:space="preserve"> (</w:t>
        </w:r>
        <w:proofErr w:type="spellStart"/>
        <w:r w:rsidR="00914A12" w:rsidRPr="00C60AC1">
          <w:rPr>
            <w:rStyle w:val="Hyperlink"/>
            <w:rFonts w:ascii="Times New Roman" w:eastAsiaTheme="minorEastAsia" w:hAnsi="Times New Roman" w:cs="Times New Roman"/>
            <w:i/>
            <w:iCs/>
            <w:sz w:val="24"/>
            <w:szCs w:val="24"/>
          </w:rPr>
          <w:t>no</w:t>
        </w:r>
        <w:proofErr w:type="spellEnd"/>
        <w:r w:rsidR="00914A12" w:rsidRPr="00C60AC1">
          <w:rPr>
            <w:rStyle w:val="Hyperlink"/>
            <w:rFonts w:ascii="Times New Roman" w:eastAsiaTheme="minorEastAsia" w:hAnsi="Times New Roman" w:cs="Times New Roman"/>
            <w:i/>
            <w:iCs/>
            <w:sz w:val="24"/>
            <w:szCs w:val="24"/>
          </w:rPr>
          <w:t>. 82284/17</w:t>
        </w:r>
      </w:hyperlink>
      <w:r w:rsidR="00914A12" w:rsidRPr="00C60AC1">
        <w:rPr>
          <w:rFonts w:ascii="Times New Roman" w:eastAsiaTheme="minorEastAsia" w:hAnsi="Times New Roman" w:cs="Times New Roman"/>
          <w:i/>
          <w:iCs/>
          <w:color w:val="0563C1" w:themeColor="hyperlink"/>
          <w:sz w:val="24"/>
          <w:szCs w:val="24"/>
          <w:u w:val="single"/>
        </w:rPr>
        <w:t>)</w:t>
      </w:r>
      <w:r w:rsidR="00914A12" w:rsidRPr="00C60AC1">
        <w:rPr>
          <w:rFonts w:ascii="Times New Roman" w:eastAsiaTheme="minorEastAsia" w:hAnsi="Times New Roman" w:cs="Times New Roman"/>
          <w:i/>
          <w:iCs/>
          <w:sz w:val="24"/>
          <w:szCs w:val="24"/>
        </w:rPr>
        <w:t xml:space="preserve"> </w:t>
      </w:r>
    </w:p>
    <w:p w14:paraId="72EF0F57" w14:textId="582C80A1" w:rsidR="00A205CE" w:rsidRPr="00C60AC1" w:rsidRDefault="00A205CE" w:rsidP="00914A12">
      <w:pPr>
        <w:suppressAutoHyphens w:val="0"/>
        <w:spacing w:after="0" w:line="240" w:lineRule="auto"/>
        <w:rPr>
          <w:rFonts w:ascii="Times New Roman" w:eastAsiaTheme="minorEastAsia" w:hAnsi="Times New Roman" w:cs="Times New Roman"/>
          <w:i/>
          <w:iCs/>
          <w:sz w:val="24"/>
          <w:szCs w:val="24"/>
        </w:rPr>
      </w:pPr>
    </w:p>
    <w:p w14:paraId="282C8626" w14:textId="6A3F7BEB" w:rsidR="00A205CE" w:rsidRPr="00C60AC1" w:rsidRDefault="00A205CE" w:rsidP="00A205CE">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Съдът установява нарушение на чл. 3 от Конвенцията поради лошите условия, в които жалбоподателите са били поставени в съответните места за задържане или за изтърпя-</w:t>
      </w:r>
      <w:proofErr w:type="spellStart"/>
      <w:r w:rsidRPr="00C60AC1">
        <w:rPr>
          <w:rFonts w:ascii="Times New Roman" w:hAnsi="Times New Roman" w:cs="Times New Roman"/>
          <w:sz w:val="24"/>
          <w:szCs w:val="24"/>
        </w:rPr>
        <w:t>ване</w:t>
      </w:r>
      <w:proofErr w:type="spellEnd"/>
      <w:r w:rsidRPr="00C60AC1">
        <w:rPr>
          <w:rFonts w:ascii="Times New Roman" w:hAnsi="Times New Roman" w:cs="Times New Roman"/>
          <w:sz w:val="24"/>
          <w:szCs w:val="24"/>
        </w:rPr>
        <w:t xml:space="preserve"> на наказанието лишаване от свобода, като се позовава на пилотното си решение по делото </w:t>
      </w:r>
      <w:proofErr w:type="spellStart"/>
      <w:r w:rsidRPr="00C60AC1">
        <w:rPr>
          <w:rFonts w:ascii="Times New Roman" w:hAnsi="Times New Roman" w:cs="Times New Roman"/>
          <w:i/>
          <w:sz w:val="24"/>
          <w:szCs w:val="24"/>
        </w:rPr>
        <w:t>Neshkov</w:t>
      </w:r>
      <w:proofErr w:type="spellEnd"/>
      <w:r w:rsidRPr="00C60AC1">
        <w:rPr>
          <w:rFonts w:ascii="Times New Roman" w:hAnsi="Times New Roman" w:cs="Times New Roman"/>
          <w:i/>
          <w:sz w:val="24"/>
          <w:szCs w:val="24"/>
        </w:rPr>
        <w:t xml:space="preserve"> </w:t>
      </w:r>
      <w:proofErr w:type="spellStart"/>
      <w:r w:rsidRPr="00C60AC1">
        <w:rPr>
          <w:rFonts w:ascii="Times New Roman" w:hAnsi="Times New Roman" w:cs="Times New Roman"/>
          <w:i/>
          <w:sz w:val="24"/>
          <w:szCs w:val="24"/>
        </w:rPr>
        <w:t>and</w:t>
      </w:r>
      <w:proofErr w:type="spellEnd"/>
      <w:r w:rsidRPr="00C60AC1">
        <w:rPr>
          <w:rFonts w:ascii="Times New Roman" w:hAnsi="Times New Roman" w:cs="Times New Roman"/>
          <w:i/>
          <w:sz w:val="24"/>
          <w:szCs w:val="24"/>
        </w:rPr>
        <w:t xml:space="preserve"> </w:t>
      </w:r>
      <w:proofErr w:type="spellStart"/>
      <w:r w:rsidRPr="00C60AC1">
        <w:rPr>
          <w:rFonts w:ascii="Times New Roman" w:hAnsi="Times New Roman" w:cs="Times New Roman"/>
          <w:i/>
          <w:sz w:val="24"/>
          <w:szCs w:val="24"/>
        </w:rPr>
        <w:t>Others</w:t>
      </w:r>
      <w:proofErr w:type="spellEnd"/>
      <w:r w:rsidRPr="00C60AC1">
        <w:rPr>
          <w:rFonts w:ascii="Times New Roman" w:hAnsi="Times New Roman" w:cs="Times New Roman"/>
          <w:i/>
          <w:sz w:val="24"/>
          <w:szCs w:val="24"/>
        </w:rPr>
        <w:t xml:space="preserve"> v. </w:t>
      </w:r>
      <w:proofErr w:type="spellStart"/>
      <w:r w:rsidRPr="00C60AC1">
        <w:rPr>
          <w:rFonts w:ascii="Times New Roman" w:hAnsi="Times New Roman" w:cs="Times New Roman"/>
          <w:i/>
          <w:sz w:val="24"/>
          <w:szCs w:val="24"/>
        </w:rPr>
        <w:t>Bulgaria</w:t>
      </w:r>
      <w:proofErr w:type="spellEnd"/>
      <w:r w:rsidRPr="00C60AC1">
        <w:rPr>
          <w:rFonts w:ascii="Times New Roman" w:hAnsi="Times New Roman" w:cs="Times New Roman"/>
          <w:i/>
          <w:sz w:val="24"/>
          <w:szCs w:val="24"/>
        </w:rPr>
        <w:t xml:space="preserve"> </w:t>
      </w:r>
      <w:r w:rsidRPr="00C60AC1">
        <w:rPr>
          <w:rFonts w:ascii="Times New Roman" w:hAnsi="Times New Roman" w:cs="Times New Roman"/>
          <w:iCs/>
          <w:sz w:val="24"/>
          <w:szCs w:val="24"/>
        </w:rPr>
        <w:t>(</w:t>
      </w:r>
      <w:proofErr w:type="spellStart"/>
      <w:r w:rsidRPr="00C60AC1">
        <w:rPr>
          <w:rFonts w:ascii="Times New Roman" w:hAnsi="Times New Roman" w:cs="Times New Roman"/>
          <w:sz w:val="24"/>
          <w:szCs w:val="24"/>
        </w:rPr>
        <w:t>nos</w:t>
      </w:r>
      <w:proofErr w:type="spellEnd"/>
      <w:r w:rsidRPr="00C60AC1">
        <w:rPr>
          <w:rFonts w:ascii="Times New Roman" w:hAnsi="Times New Roman" w:cs="Times New Roman"/>
          <w:sz w:val="24"/>
          <w:szCs w:val="24"/>
        </w:rPr>
        <w:t xml:space="preserve">. 36925/10 и др.) и не вижда основание да </w:t>
      </w:r>
      <w:proofErr w:type="spellStart"/>
      <w:r w:rsidRPr="00C60AC1">
        <w:rPr>
          <w:rFonts w:ascii="Times New Roman" w:hAnsi="Times New Roman" w:cs="Times New Roman"/>
          <w:sz w:val="24"/>
          <w:szCs w:val="24"/>
        </w:rPr>
        <w:t>нап-рави</w:t>
      </w:r>
      <w:proofErr w:type="spellEnd"/>
      <w:r w:rsidRPr="00C60AC1">
        <w:rPr>
          <w:rFonts w:ascii="Times New Roman" w:hAnsi="Times New Roman" w:cs="Times New Roman"/>
          <w:sz w:val="24"/>
          <w:szCs w:val="24"/>
        </w:rPr>
        <w:t xml:space="preserve"> различни изводи. </w:t>
      </w:r>
      <w:hyperlink r:id="rId519" w:history="1">
        <w:r w:rsidRPr="00C60AC1">
          <w:rPr>
            <w:rStyle w:val="Hyperlink"/>
            <w:rFonts w:ascii="Times New Roman" w:hAnsi="Times New Roman" w:cs="Times New Roman"/>
            <w:sz w:val="24"/>
            <w:szCs w:val="24"/>
          </w:rPr>
          <w:t>Бюлетин № 49</w:t>
        </w:r>
      </w:hyperlink>
    </w:p>
    <w:p w14:paraId="053AE690" w14:textId="77777777" w:rsidR="00A205CE" w:rsidRPr="00C60AC1" w:rsidRDefault="000445B9" w:rsidP="00A205CE">
      <w:pPr>
        <w:spacing w:line="240" w:lineRule="auto"/>
        <w:contextualSpacing/>
        <w:jc w:val="both"/>
        <w:rPr>
          <w:rFonts w:ascii="Times New Roman" w:hAnsi="Times New Roman" w:cs="Times New Roman"/>
          <w:i/>
          <w:iCs/>
          <w:sz w:val="24"/>
          <w:szCs w:val="24"/>
        </w:rPr>
      </w:pPr>
      <w:hyperlink r:id="rId520" w:history="1">
        <w:proofErr w:type="spellStart"/>
        <w:r w:rsidR="00A205CE" w:rsidRPr="00C60AC1">
          <w:rPr>
            <w:rStyle w:val="Hyperlink"/>
            <w:rFonts w:ascii="Times New Roman" w:hAnsi="Times New Roman" w:cs="Times New Roman"/>
            <w:i/>
            <w:iCs/>
            <w:sz w:val="24"/>
            <w:szCs w:val="24"/>
          </w:rPr>
          <w:t>Chobanov</w:t>
        </w:r>
        <w:proofErr w:type="spellEnd"/>
        <w:r w:rsidR="00A205CE" w:rsidRPr="00C60AC1">
          <w:rPr>
            <w:rStyle w:val="Hyperlink"/>
            <w:rFonts w:ascii="Times New Roman" w:hAnsi="Times New Roman" w:cs="Times New Roman"/>
            <w:i/>
            <w:iCs/>
            <w:sz w:val="24"/>
            <w:szCs w:val="24"/>
          </w:rPr>
          <w:t xml:space="preserve"> </w:t>
        </w:r>
        <w:proofErr w:type="spellStart"/>
        <w:r w:rsidR="00A205CE" w:rsidRPr="00C60AC1">
          <w:rPr>
            <w:rStyle w:val="Hyperlink"/>
            <w:rFonts w:ascii="Times New Roman" w:hAnsi="Times New Roman" w:cs="Times New Roman"/>
            <w:i/>
            <w:iCs/>
            <w:sz w:val="24"/>
            <w:szCs w:val="24"/>
          </w:rPr>
          <w:t>and</w:t>
        </w:r>
        <w:proofErr w:type="spellEnd"/>
        <w:r w:rsidR="00A205CE" w:rsidRPr="00C60AC1">
          <w:rPr>
            <w:rStyle w:val="Hyperlink"/>
            <w:rFonts w:ascii="Times New Roman" w:hAnsi="Times New Roman" w:cs="Times New Roman"/>
            <w:i/>
            <w:iCs/>
            <w:sz w:val="24"/>
            <w:szCs w:val="24"/>
          </w:rPr>
          <w:t xml:space="preserve"> </w:t>
        </w:r>
        <w:proofErr w:type="spellStart"/>
        <w:r w:rsidR="00A205CE" w:rsidRPr="00C60AC1">
          <w:rPr>
            <w:rStyle w:val="Hyperlink"/>
            <w:rFonts w:ascii="Times New Roman" w:hAnsi="Times New Roman" w:cs="Times New Roman"/>
            <w:i/>
            <w:iCs/>
            <w:sz w:val="24"/>
            <w:szCs w:val="24"/>
          </w:rPr>
          <w:t>Koyrushki</w:t>
        </w:r>
        <w:proofErr w:type="spellEnd"/>
        <w:r w:rsidR="00A205CE" w:rsidRPr="00C60AC1">
          <w:rPr>
            <w:rStyle w:val="Hyperlink"/>
            <w:rFonts w:ascii="Times New Roman" w:hAnsi="Times New Roman" w:cs="Times New Roman"/>
            <w:i/>
            <w:iCs/>
            <w:sz w:val="24"/>
            <w:szCs w:val="24"/>
          </w:rPr>
          <w:t xml:space="preserve"> v. </w:t>
        </w:r>
        <w:proofErr w:type="spellStart"/>
        <w:r w:rsidR="00A205CE" w:rsidRPr="00C60AC1">
          <w:rPr>
            <w:rStyle w:val="Hyperlink"/>
            <w:rFonts w:ascii="Times New Roman" w:hAnsi="Times New Roman" w:cs="Times New Roman"/>
            <w:i/>
            <w:iCs/>
            <w:sz w:val="24"/>
            <w:szCs w:val="24"/>
          </w:rPr>
          <w:t>Bulgaria</w:t>
        </w:r>
        <w:proofErr w:type="spellEnd"/>
        <w:r w:rsidR="00A205CE" w:rsidRPr="00C60AC1">
          <w:rPr>
            <w:rStyle w:val="Hyperlink"/>
            <w:rFonts w:ascii="Times New Roman" w:hAnsi="Times New Roman" w:cs="Times New Roman"/>
            <w:i/>
            <w:iCs/>
            <w:sz w:val="24"/>
            <w:szCs w:val="24"/>
          </w:rPr>
          <w:t xml:space="preserve"> (</w:t>
        </w:r>
        <w:proofErr w:type="spellStart"/>
        <w:r w:rsidR="00A205CE" w:rsidRPr="00C60AC1">
          <w:rPr>
            <w:rStyle w:val="Hyperlink"/>
            <w:rFonts w:ascii="Times New Roman" w:hAnsi="Times New Roman" w:cs="Times New Roman"/>
            <w:i/>
            <w:iCs/>
            <w:sz w:val="24"/>
            <w:szCs w:val="24"/>
          </w:rPr>
          <w:t>nos</w:t>
        </w:r>
        <w:proofErr w:type="spellEnd"/>
        <w:r w:rsidR="00A205CE" w:rsidRPr="00C60AC1">
          <w:rPr>
            <w:rStyle w:val="Hyperlink"/>
            <w:rFonts w:ascii="Times New Roman" w:hAnsi="Times New Roman" w:cs="Times New Roman"/>
            <w:i/>
            <w:iCs/>
            <w:sz w:val="24"/>
            <w:szCs w:val="24"/>
          </w:rPr>
          <w:t>. 53942/16, 47398/17)</w:t>
        </w:r>
      </w:hyperlink>
      <w:r w:rsidR="00A205CE" w:rsidRPr="00C60AC1">
        <w:rPr>
          <w:rFonts w:ascii="Times New Roman" w:hAnsi="Times New Roman" w:cs="Times New Roman"/>
          <w:i/>
          <w:iCs/>
          <w:sz w:val="24"/>
          <w:szCs w:val="24"/>
        </w:rPr>
        <w:t xml:space="preserve">, </w:t>
      </w:r>
    </w:p>
    <w:p w14:paraId="0786879D" w14:textId="4C737ACD" w:rsidR="00A205CE" w:rsidRPr="00C60AC1" w:rsidRDefault="000445B9" w:rsidP="00A205CE">
      <w:pPr>
        <w:spacing w:line="240" w:lineRule="auto"/>
        <w:contextualSpacing/>
        <w:jc w:val="both"/>
        <w:rPr>
          <w:rFonts w:ascii="Times New Roman" w:hAnsi="Times New Roman" w:cs="Times New Roman"/>
          <w:i/>
          <w:iCs/>
          <w:sz w:val="24"/>
          <w:szCs w:val="24"/>
        </w:rPr>
      </w:pPr>
      <w:hyperlink r:id="rId521" w:history="1">
        <w:proofErr w:type="spellStart"/>
        <w:r w:rsidR="00A205CE" w:rsidRPr="00C60AC1">
          <w:rPr>
            <w:rStyle w:val="Hyperlink"/>
            <w:rFonts w:ascii="Times New Roman" w:hAnsi="Times New Roman" w:cs="Times New Roman"/>
            <w:i/>
            <w:iCs/>
            <w:sz w:val="24"/>
            <w:szCs w:val="24"/>
          </w:rPr>
          <w:t>Ivanov</w:t>
        </w:r>
        <w:proofErr w:type="spellEnd"/>
        <w:r w:rsidR="00A205CE" w:rsidRPr="00C60AC1">
          <w:rPr>
            <w:rStyle w:val="Hyperlink"/>
            <w:rFonts w:ascii="Times New Roman" w:hAnsi="Times New Roman" w:cs="Times New Roman"/>
            <w:i/>
            <w:iCs/>
            <w:sz w:val="24"/>
            <w:szCs w:val="24"/>
          </w:rPr>
          <w:t xml:space="preserve"> </w:t>
        </w:r>
        <w:proofErr w:type="spellStart"/>
        <w:r w:rsidR="00A205CE" w:rsidRPr="00C60AC1">
          <w:rPr>
            <w:rStyle w:val="Hyperlink"/>
            <w:rFonts w:ascii="Times New Roman" w:hAnsi="Times New Roman" w:cs="Times New Roman"/>
            <w:i/>
            <w:iCs/>
            <w:sz w:val="24"/>
            <w:szCs w:val="24"/>
          </w:rPr>
          <w:t>and</w:t>
        </w:r>
        <w:proofErr w:type="spellEnd"/>
        <w:r w:rsidR="00A205CE" w:rsidRPr="00C60AC1">
          <w:rPr>
            <w:rStyle w:val="Hyperlink"/>
            <w:rFonts w:ascii="Times New Roman" w:hAnsi="Times New Roman" w:cs="Times New Roman"/>
            <w:i/>
            <w:iCs/>
            <w:sz w:val="24"/>
            <w:szCs w:val="24"/>
          </w:rPr>
          <w:t xml:space="preserve"> </w:t>
        </w:r>
        <w:proofErr w:type="spellStart"/>
        <w:r w:rsidR="00A205CE" w:rsidRPr="00C60AC1">
          <w:rPr>
            <w:rStyle w:val="Hyperlink"/>
            <w:rFonts w:ascii="Times New Roman" w:hAnsi="Times New Roman" w:cs="Times New Roman"/>
            <w:i/>
            <w:iCs/>
            <w:sz w:val="24"/>
            <w:szCs w:val="24"/>
          </w:rPr>
          <w:t>Others</w:t>
        </w:r>
        <w:proofErr w:type="spellEnd"/>
        <w:r w:rsidR="00A205CE" w:rsidRPr="00C60AC1">
          <w:rPr>
            <w:rStyle w:val="Hyperlink"/>
            <w:rFonts w:ascii="Times New Roman" w:hAnsi="Times New Roman" w:cs="Times New Roman"/>
            <w:i/>
            <w:iCs/>
            <w:sz w:val="24"/>
            <w:szCs w:val="24"/>
          </w:rPr>
          <w:t xml:space="preserve"> v. </w:t>
        </w:r>
        <w:proofErr w:type="spellStart"/>
        <w:r w:rsidR="00A205CE" w:rsidRPr="00C60AC1">
          <w:rPr>
            <w:rStyle w:val="Hyperlink"/>
            <w:rFonts w:ascii="Times New Roman" w:hAnsi="Times New Roman" w:cs="Times New Roman"/>
            <w:i/>
            <w:iCs/>
            <w:sz w:val="24"/>
            <w:szCs w:val="24"/>
          </w:rPr>
          <w:t>Bulgaria</w:t>
        </w:r>
        <w:proofErr w:type="spellEnd"/>
        <w:r w:rsidR="00A205CE" w:rsidRPr="00C60AC1">
          <w:rPr>
            <w:rStyle w:val="Hyperlink"/>
            <w:rFonts w:ascii="Times New Roman" w:hAnsi="Times New Roman" w:cs="Times New Roman"/>
            <w:i/>
            <w:iCs/>
            <w:sz w:val="24"/>
            <w:szCs w:val="24"/>
          </w:rPr>
          <w:t xml:space="preserve"> (</w:t>
        </w:r>
        <w:proofErr w:type="spellStart"/>
        <w:r w:rsidR="00A205CE" w:rsidRPr="00C60AC1">
          <w:rPr>
            <w:rStyle w:val="Hyperlink"/>
            <w:rFonts w:ascii="Times New Roman" w:hAnsi="Times New Roman" w:cs="Times New Roman"/>
            <w:i/>
            <w:iCs/>
            <w:sz w:val="24"/>
            <w:szCs w:val="24"/>
          </w:rPr>
          <w:t>nos</w:t>
        </w:r>
        <w:proofErr w:type="spellEnd"/>
        <w:r w:rsidR="00A205CE" w:rsidRPr="00C60AC1">
          <w:rPr>
            <w:rStyle w:val="Hyperlink"/>
            <w:rFonts w:ascii="Times New Roman" w:hAnsi="Times New Roman" w:cs="Times New Roman"/>
            <w:i/>
            <w:iCs/>
            <w:sz w:val="24"/>
            <w:szCs w:val="24"/>
          </w:rPr>
          <w:t>. 2727/19 и 6 други)</w:t>
        </w:r>
      </w:hyperlink>
      <w:r w:rsidR="00A205CE" w:rsidRPr="00C60AC1">
        <w:rPr>
          <w:rFonts w:ascii="Times New Roman" w:hAnsi="Times New Roman" w:cs="Times New Roman"/>
          <w:i/>
          <w:iCs/>
          <w:sz w:val="24"/>
          <w:szCs w:val="24"/>
        </w:rPr>
        <w:t xml:space="preserve"> и            </w:t>
      </w:r>
    </w:p>
    <w:p w14:paraId="3E4F7C6D" w14:textId="4F0D3626" w:rsidR="00A205CE" w:rsidRPr="00C60AC1" w:rsidRDefault="000445B9" w:rsidP="00036B07">
      <w:pPr>
        <w:pBdr>
          <w:bottom w:val="single" w:sz="4" w:space="1" w:color="auto"/>
        </w:pBdr>
        <w:suppressAutoHyphens w:val="0"/>
        <w:spacing w:after="0" w:line="240" w:lineRule="auto"/>
        <w:rPr>
          <w:rFonts w:ascii="Times New Roman" w:eastAsiaTheme="minorEastAsia" w:hAnsi="Times New Roman" w:cs="Times New Roman"/>
          <w:i/>
          <w:iCs/>
          <w:sz w:val="24"/>
          <w:szCs w:val="24"/>
          <w:lang w:val="en-US"/>
        </w:rPr>
      </w:pPr>
      <w:hyperlink r:id="rId522" w:history="1">
        <w:proofErr w:type="spellStart"/>
        <w:r w:rsidR="00A205CE" w:rsidRPr="00C60AC1">
          <w:rPr>
            <w:rStyle w:val="Hyperlink"/>
            <w:rFonts w:ascii="Times New Roman" w:hAnsi="Times New Roman" w:cs="Times New Roman"/>
            <w:i/>
            <w:iCs/>
            <w:sz w:val="24"/>
            <w:szCs w:val="24"/>
          </w:rPr>
          <w:t>Yordanov</w:t>
        </w:r>
        <w:proofErr w:type="spellEnd"/>
        <w:r w:rsidR="00A205CE" w:rsidRPr="00C60AC1">
          <w:rPr>
            <w:rStyle w:val="Hyperlink"/>
            <w:rFonts w:ascii="Times New Roman" w:hAnsi="Times New Roman" w:cs="Times New Roman"/>
            <w:i/>
            <w:iCs/>
            <w:sz w:val="24"/>
            <w:szCs w:val="24"/>
          </w:rPr>
          <w:t xml:space="preserve"> </w:t>
        </w:r>
        <w:proofErr w:type="spellStart"/>
        <w:r w:rsidR="00A205CE" w:rsidRPr="00C60AC1">
          <w:rPr>
            <w:rStyle w:val="Hyperlink"/>
            <w:rFonts w:ascii="Times New Roman" w:hAnsi="Times New Roman" w:cs="Times New Roman"/>
            <w:i/>
            <w:iCs/>
            <w:sz w:val="24"/>
            <w:szCs w:val="24"/>
          </w:rPr>
          <w:t>and</w:t>
        </w:r>
        <w:proofErr w:type="spellEnd"/>
        <w:r w:rsidR="00A205CE" w:rsidRPr="00C60AC1">
          <w:rPr>
            <w:rStyle w:val="Hyperlink"/>
            <w:rFonts w:ascii="Times New Roman" w:hAnsi="Times New Roman" w:cs="Times New Roman"/>
            <w:i/>
            <w:iCs/>
            <w:sz w:val="24"/>
            <w:szCs w:val="24"/>
          </w:rPr>
          <w:t xml:space="preserve"> </w:t>
        </w:r>
        <w:proofErr w:type="spellStart"/>
        <w:r w:rsidR="00A205CE" w:rsidRPr="00C60AC1">
          <w:rPr>
            <w:rStyle w:val="Hyperlink"/>
            <w:rFonts w:ascii="Times New Roman" w:hAnsi="Times New Roman" w:cs="Times New Roman"/>
            <w:i/>
            <w:iCs/>
            <w:sz w:val="24"/>
            <w:szCs w:val="24"/>
          </w:rPr>
          <w:t>Dzhelebov</w:t>
        </w:r>
        <w:proofErr w:type="spellEnd"/>
        <w:r w:rsidR="00A205CE" w:rsidRPr="00C60AC1">
          <w:rPr>
            <w:rStyle w:val="Hyperlink"/>
            <w:rFonts w:ascii="Times New Roman" w:hAnsi="Times New Roman" w:cs="Times New Roman"/>
            <w:i/>
            <w:iCs/>
            <w:sz w:val="24"/>
            <w:szCs w:val="24"/>
          </w:rPr>
          <w:t xml:space="preserve"> v. </w:t>
        </w:r>
        <w:proofErr w:type="spellStart"/>
        <w:r w:rsidR="00A205CE" w:rsidRPr="00C60AC1">
          <w:rPr>
            <w:rStyle w:val="Hyperlink"/>
            <w:rFonts w:ascii="Times New Roman" w:hAnsi="Times New Roman" w:cs="Times New Roman"/>
            <w:i/>
            <w:iCs/>
            <w:sz w:val="24"/>
            <w:szCs w:val="24"/>
          </w:rPr>
          <w:t>Bulgaria</w:t>
        </w:r>
        <w:proofErr w:type="spellEnd"/>
        <w:r w:rsidR="00A205CE" w:rsidRPr="00C60AC1">
          <w:rPr>
            <w:rStyle w:val="Hyperlink"/>
            <w:rFonts w:ascii="Times New Roman" w:hAnsi="Times New Roman" w:cs="Times New Roman"/>
            <w:i/>
            <w:iCs/>
            <w:sz w:val="24"/>
            <w:szCs w:val="24"/>
          </w:rPr>
          <w:t xml:space="preserve"> (</w:t>
        </w:r>
        <w:proofErr w:type="spellStart"/>
        <w:r w:rsidR="00A205CE" w:rsidRPr="00C60AC1">
          <w:rPr>
            <w:rStyle w:val="Hyperlink"/>
            <w:rFonts w:ascii="Times New Roman" w:hAnsi="Times New Roman" w:cs="Times New Roman"/>
            <w:i/>
            <w:iCs/>
            <w:sz w:val="24"/>
            <w:szCs w:val="24"/>
          </w:rPr>
          <w:t>nos</w:t>
        </w:r>
        <w:proofErr w:type="spellEnd"/>
        <w:r w:rsidR="00A205CE" w:rsidRPr="00C60AC1">
          <w:rPr>
            <w:rStyle w:val="Hyperlink"/>
            <w:rFonts w:ascii="Times New Roman" w:hAnsi="Times New Roman" w:cs="Times New Roman"/>
            <w:i/>
            <w:iCs/>
            <w:sz w:val="24"/>
            <w:szCs w:val="24"/>
          </w:rPr>
          <w:t>. 31820/18, 31826/18)</w:t>
        </w:r>
      </w:hyperlink>
    </w:p>
    <w:p w14:paraId="6397AEBD" w14:textId="77777777" w:rsidR="00A205CE" w:rsidRPr="00C60AC1" w:rsidRDefault="00A205CE" w:rsidP="00A205CE">
      <w:pPr>
        <w:pStyle w:val="JuPara"/>
        <w:ind w:firstLine="0"/>
        <w:contextualSpacing/>
        <w:rPr>
          <w:b/>
          <w:color w:val="000000" w:themeColor="text1"/>
          <w:szCs w:val="24"/>
          <w:lang w:val="bg-BG"/>
        </w:rPr>
      </w:pPr>
    </w:p>
    <w:p w14:paraId="76B20354" w14:textId="6EC89A12" w:rsidR="00A205CE" w:rsidRPr="00C60AC1" w:rsidRDefault="00A205CE" w:rsidP="00A205CE">
      <w:pPr>
        <w:pStyle w:val="JuPara"/>
        <w:ind w:firstLine="0"/>
        <w:contextualSpacing/>
        <w:rPr>
          <w:bCs/>
          <w:color w:val="000000" w:themeColor="text1"/>
          <w:szCs w:val="24"/>
          <w:lang w:val="bg-BG"/>
        </w:rPr>
      </w:pPr>
      <w:r w:rsidRPr="00C60AC1">
        <w:rPr>
          <w:bCs/>
          <w:color w:val="000000" w:themeColor="text1"/>
          <w:szCs w:val="24"/>
          <w:lang w:val="bg-BG"/>
        </w:rPr>
        <w:t xml:space="preserve">Съдът установява нарушение на чл. 3 от Конвенцията поради условията, при които жалбоподателят е изтърпявал  наказанието доживотен затвор – дългогодишна сегрегация единствено на основание наложеното му наказание, съчетана с кратко време за престой на открито и липса на съдържателни дейности. </w:t>
      </w:r>
      <w:r w:rsidRPr="00C60AC1">
        <w:rPr>
          <w:bCs/>
          <w:szCs w:val="24"/>
          <w:lang w:val="bg-BG"/>
        </w:rPr>
        <w:t xml:space="preserve">Надлежно оправдание се изисква не само за изолацията, но и за сегрегацията в двойна килия, ако степента и времетраенето ѝ са толкова значителни, че ефектът е сходен. Положението </w:t>
      </w:r>
      <w:r w:rsidRPr="00C60AC1">
        <w:rPr>
          <w:bCs/>
          <w:color w:val="000000" w:themeColor="text1"/>
          <w:szCs w:val="24"/>
          <w:lang w:val="bg-BG"/>
        </w:rPr>
        <w:t xml:space="preserve">на жалбоподателя е било утежнено и от редовното неоправдано поставяне на белезници при излизане от килията. </w:t>
      </w:r>
    </w:p>
    <w:p w14:paraId="1BE6CFD5" w14:textId="68798AAD" w:rsidR="00A205CE" w:rsidRPr="00C60AC1" w:rsidRDefault="00A205CE" w:rsidP="00A205CE">
      <w:pPr>
        <w:pStyle w:val="JuPara"/>
        <w:ind w:firstLine="0"/>
        <w:contextualSpacing/>
        <w:rPr>
          <w:bCs/>
          <w:color w:val="000000" w:themeColor="text1"/>
          <w:szCs w:val="24"/>
          <w:lang w:val="bg-BG"/>
        </w:rPr>
      </w:pPr>
      <w:r w:rsidRPr="00C60AC1">
        <w:rPr>
          <w:bCs/>
          <w:color w:val="000000" w:themeColor="text1"/>
          <w:szCs w:val="24"/>
          <w:lang w:val="bg-BG"/>
        </w:rPr>
        <w:t xml:space="preserve">Констатираното нарушение на чл. 3 от Конвенцията до голяма степен произтича от законовата уредба, която разкрива системен проблем, засягащ всеки доживотен затворник през първите 10 години от изтърпяването на наказанието, през които задължително се прилага строг режим. Отчитайки спешната необходимост от бързо и подходящо поправяне на нарушението на национално ниво, Съдът очертава и мерки, които биха могли да помогнат за решаването на структурния проблем в съответствие с Конвенцията. </w:t>
      </w:r>
      <w:hyperlink r:id="rId523" w:history="1">
        <w:r w:rsidRPr="00C60AC1">
          <w:rPr>
            <w:rStyle w:val="Hyperlink"/>
            <w:bCs/>
            <w:szCs w:val="24"/>
            <w:lang w:val="bg-BG"/>
          </w:rPr>
          <w:t>Бюлетин № 49</w:t>
        </w:r>
      </w:hyperlink>
    </w:p>
    <w:p w14:paraId="5910B9AC" w14:textId="2066FDC7" w:rsidR="00A205CE" w:rsidRPr="00C60AC1" w:rsidRDefault="000445B9" w:rsidP="00EB5C95">
      <w:pPr>
        <w:pBdr>
          <w:bottom w:val="single" w:sz="4" w:space="1" w:color="auto"/>
        </w:pBdr>
        <w:spacing w:line="240" w:lineRule="auto"/>
        <w:contextualSpacing/>
        <w:jc w:val="both"/>
        <w:rPr>
          <w:rStyle w:val="Hyperlink"/>
          <w:i/>
        </w:rPr>
      </w:pPr>
      <w:hyperlink r:id="rId524" w:history="1">
        <w:r w:rsidR="00A205CE" w:rsidRPr="00C60AC1">
          <w:rPr>
            <w:rStyle w:val="Hyperlink"/>
            <w:rFonts w:ascii="Times New Roman" w:hAnsi="Times New Roman" w:cs="Times New Roman"/>
            <w:bCs/>
            <w:i/>
            <w:sz w:val="24"/>
            <w:szCs w:val="24"/>
          </w:rPr>
          <w:t xml:space="preserve"> N.T. v. </w:t>
        </w:r>
        <w:proofErr w:type="spellStart"/>
        <w:r w:rsidR="00A205CE" w:rsidRPr="00C60AC1">
          <w:rPr>
            <w:rStyle w:val="Hyperlink"/>
            <w:rFonts w:ascii="Times New Roman" w:hAnsi="Times New Roman" w:cs="Times New Roman"/>
            <w:bCs/>
            <w:i/>
            <w:sz w:val="24"/>
            <w:szCs w:val="24"/>
          </w:rPr>
          <w:t>Russia</w:t>
        </w:r>
        <w:proofErr w:type="spellEnd"/>
        <w:r w:rsidR="00A205CE" w:rsidRPr="00C60AC1">
          <w:rPr>
            <w:rStyle w:val="Hyperlink"/>
            <w:rFonts w:ascii="Times New Roman" w:hAnsi="Times New Roman" w:cs="Times New Roman"/>
            <w:bCs/>
            <w:i/>
            <w:sz w:val="24"/>
            <w:szCs w:val="24"/>
          </w:rPr>
          <w:t xml:space="preserve"> (</w:t>
        </w:r>
        <w:proofErr w:type="spellStart"/>
        <w:r w:rsidR="00A205CE" w:rsidRPr="00C60AC1">
          <w:rPr>
            <w:rStyle w:val="Hyperlink"/>
            <w:rFonts w:ascii="Times New Roman" w:hAnsi="Times New Roman" w:cs="Times New Roman"/>
            <w:bCs/>
            <w:i/>
            <w:sz w:val="24"/>
            <w:szCs w:val="24"/>
          </w:rPr>
          <w:t>no</w:t>
        </w:r>
        <w:proofErr w:type="spellEnd"/>
        <w:r w:rsidR="00A205CE" w:rsidRPr="00C60AC1">
          <w:rPr>
            <w:rStyle w:val="Hyperlink"/>
            <w:rFonts w:ascii="Times New Roman" w:hAnsi="Times New Roman" w:cs="Times New Roman"/>
            <w:bCs/>
            <w:i/>
            <w:sz w:val="24"/>
            <w:szCs w:val="24"/>
          </w:rPr>
          <w:t>. 14727/11)</w:t>
        </w:r>
      </w:hyperlink>
    </w:p>
    <w:p w14:paraId="69024FBA" w14:textId="000ED7AC" w:rsidR="00EB5C95" w:rsidRPr="005D3DB1" w:rsidRDefault="00EB5C95" w:rsidP="00C551D9">
      <w:pPr>
        <w:pStyle w:val="JuList"/>
        <w:ind w:left="0" w:firstLine="0"/>
        <w:rPr>
          <w:lang w:val="ru-RU" w:eastAsia="bg-BG"/>
        </w:rPr>
      </w:pPr>
      <w:proofErr w:type="spellStart"/>
      <w:r w:rsidRPr="005D3DB1">
        <w:rPr>
          <w:lang w:val="ru-RU" w:eastAsia="bg-BG"/>
        </w:rPr>
        <w:lastRenderedPageBreak/>
        <w:t>Съдът</w:t>
      </w:r>
      <w:proofErr w:type="spellEnd"/>
      <w:r w:rsidRPr="005D3DB1">
        <w:rPr>
          <w:lang w:val="ru-RU" w:eastAsia="bg-BG"/>
        </w:rPr>
        <w:t xml:space="preserve"> </w:t>
      </w:r>
      <w:proofErr w:type="spellStart"/>
      <w:r w:rsidR="00EB64DF" w:rsidRPr="005D3DB1">
        <w:rPr>
          <w:lang w:val="ru-RU" w:eastAsia="bg-BG"/>
        </w:rPr>
        <w:t>намира</w:t>
      </w:r>
      <w:proofErr w:type="spellEnd"/>
      <w:r w:rsidR="00EB64DF" w:rsidRPr="005D3DB1">
        <w:rPr>
          <w:lang w:val="ru-RU" w:eastAsia="bg-BG"/>
        </w:rPr>
        <w:t xml:space="preserve"> нарушение на </w:t>
      </w:r>
      <w:proofErr w:type="spellStart"/>
      <w:r w:rsidR="00EB64DF" w:rsidRPr="005D3DB1">
        <w:rPr>
          <w:lang w:val="ru-RU" w:eastAsia="bg-BG"/>
        </w:rPr>
        <w:t>правата</w:t>
      </w:r>
      <w:proofErr w:type="spellEnd"/>
      <w:r w:rsidR="00EB64DF" w:rsidRPr="005D3DB1">
        <w:rPr>
          <w:lang w:val="ru-RU" w:eastAsia="bg-BG"/>
        </w:rPr>
        <w:t xml:space="preserve"> на </w:t>
      </w:r>
      <w:proofErr w:type="spellStart"/>
      <w:r w:rsidR="00EB64DF" w:rsidRPr="005D3DB1">
        <w:rPr>
          <w:lang w:val="ru-RU" w:eastAsia="bg-BG"/>
        </w:rPr>
        <w:t>жалбоподателя</w:t>
      </w:r>
      <w:proofErr w:type="spellEnd"/>
      <w:r w:rsidR="00EB64DF" w:rsidRPr="005D3DB1">
        <w:rPr>
          <w:lang w:val="ru-RU" w:eastAsia="bg-BG"/>
        </w:rPr>
        <w:t xml:space="preserve">, </w:t>
      </w:r>
      <w:proofErr w:type="spellStart"/>
      <w:proofErr w:type="gramStart"/>
      <w:r w:rsidR="00EB64DF" w:rsidRPr="005D3DB1">
        <w:rPr>
          <w:lang w:val="ru-RU" w:eastAsia="bg-BG"/>
        </w:rPr>
        <w:t>който</w:t>
      </w:r>
      <w:proofErr w:type="spellEnd"/>
      <w:r w:rsidR="00EB64DF" w:rsidRPr="005D3DB1">
        <w:rPr>
          <w:lang w:val="ru-RU" w:eastAsia="bg-BG"/>
        </w:rPr>
        <w:t xml:space="preserve">  </w:t>
      </w:r>
      <w:proofErr w:type="spellStart"/>
      <w:r w:rsidR="00EB64DF" w:rsidRPr="005D3DB1">
        <w:rPr>
          <w:lang w:val="ru-RU" w:eastAsia="bg-BG"/>
        </w:rPr>
        <w:t>изтърпява</w:t>
      </w:r>
      <w:proofErr w:type="spellEnd"/>
      <w:proofErr w:type="gramEnd"/>
      <w:r w:rsidR="00EB64DF" w:rsidRPr="005D3DB1">
        <w:rPr>
          <w:lang w:val="ru-RU" w:eastAsia="bg-BG"/>
        </w:rPr>
        <w:t xml:space="preserve"> </w:t>
      </w:r>
      <w:proofErr w:type="spellStart"/>
      <w:r w:rsidR="00EB64DF" w:rsidRPr="005D3DB1">
        <w:rPr>
          <w:lang w:val="ru-RU" w:eastAsia="bg-BG"/>
        </w:rPr>
        <w:t>присъда</w:t>
      </w:r>
      <w:proofErr w:type="spellEnd"/>
      <w:r w:rsidR="00EB64DF" w:rsidRPr="005D3DB1">
        <w:rPr>
          <w:lang w:val="ru-RU" w:eastAsia="bg-BG"/>
        </w:rPr>
        <w:t xml:space="preserve"> </w:t>
      </w:r>
      <w:proofErr w:type="spellStart"/>
      <w:r w:rsidR="00EB64DF" w:rsidRPr="005D3DB1">
        <w:rPr>
          <w:lang w:val="ru-RU" w:eastAsia="bg-BG"/>
        </w:rPr>
        <w:t>доживотен</w:t>
      </w:r>
      <w:proofErr w:type="spellEnd"/>
      <w:r w:rsidR="00EB64DF" w:rsidRPr="005D3DB1">
        <w:rPr>
          <w:lang w:val="ru-RU" w:eastAsia="bg-BG"/>
        </w:rPr>
        <w:t xml:space="preserve"> затвор</w:t>
      </w:r>
      <w:r w:rsidR="00E64693" w:rsidRPr="005D3DB1">
        <w:rPr>
          <w:lang w:val="ru-RU" w:eastAsia="bg-BG"/>
        </w:rPr>
        <w:t>,</w:t>
      </w:r>
      <w:r w:rsidR="00EB64DF" w:rsidRPr="005D3DB1">
        <w:rPr>
          <w:lang w:val="ru-RU" w:eastAsia="bg-BG"/>
        </w:rPr>
        <w:t xml:space="preserve"> </w:t>
      </w:r>
      <w:r w:rsidRPr="005D3DB1">
        <w:rPr>
          <w:lang w:val="ru-RU" w:eastAsia="bg-BG"/>
        </w:rPr>
        <w:t xml:space="preserve">на основание, че </w:t>
      </w:r>
      <w:proofErr w:type="spellStart"/>
      <w:r w:rsidRPr="005D3DB1">
        <w:rPr>
          <w:lang w:val="ru-RU" w:eastAsia="bg-BG"/>
        </w:rPr>
        <w:t>съдилищата</w:t>
      </w:r>
      <w:proofErr w:type="spellEnd"/>
      <w:r w:rsidRPr="005D3DB1">
        <w:rPr>
          <w:lang w:val="ru-RU" w:eastAsia="bg-BG"/>
        </w:rPr>
        <w:t xml:space="preserve"> </w:t>
      </w:r>
      <w:proofErr w:type="spellStart"/>
      <w:r w:rsidRPr="005D3DB1">
        <w:rPr>
          <w:lang w:val="ru-RU" w:eastAsia="bg-BG"/>
        </w:rPr>
        <w:t>са</w:t>
      </w:r>
      <w:proofErr w:type="spellEnd"/>
      <w:r w:rsidRPr="005D3DB1">
        <w:rPr>
          <w:lang w:val="ru-RU" w:eastAsia="bg-BG"/>
        </w:rPr>
        <w:t xml:space="preserve"> </w:t>
      </w:r>
      <w:proofErr w:type="spellStart"/>
      <w:r w:rsidRPr="005D3DB1">
        <w:rPr>
          <w:lang w:val="ru-RU" w:eastAsia="bg-BG"/>
        </w:rPr>
        <w:t>присъдили</w:t>
      </w:r>
      <w:proofErr w:type="spellEnd"/>
      <w:r w:rsidRPr="005D3DB1">
        <w:rPr>
          <w:lang w:val="ru-RU" w:eastAsia="bg-BG"/>
        </w:rPr>
        <w:t xml:space="preserve"> </w:t>
      </w:r>
      <w:proofErr w:type="spellStart"/>
      <w:r w:rsidRPr="005D3DB1">
        <w:rPr>
          <w:lang w:val="ru-RU" w:eastAsia="bg-BG"/>
        </w:rPr>
        <w:t>прекомерно</w:t>
      </w:r>
      <w:proofErr w:type="spellEnd"/>
      <w:r w:rsidRPr="005D3DB1">
        <w:rPr>
          <w:lang w:val="ru-RU" w:eastAsia="bg-BG"/>
        </w:rPr>
        <w:t xml:space="preserve"> </w:t>
      </w:r>
      <w:proofErr w:type="spellStart"/>
      <w:r w:rsidRPr="005D3DB1">
        <w:rPr>
          <w:lang w:val="ru-RU" w:eastAsia="bg-BG"/>
        </w:rPr>
        <w:t>ниско</w:t>
      </w:r>
      <w:proofErr w:type="spellEnd"/>
      <w:r w:rsidRPr="005D3DB1">
        <w:rPr>
          <w:lang w:val="ru-RU" w:eastAsia="bg-BG"/>
        </w:rPr>
        <w:t xml:space="preserve"> </w:t>
      </w:r>
      <w:proofErr w:type="spellStart"/>
      <w:r w:rsidRPr="005D3DB1">
        <w:rPr>
          <w:lang w:val="ru-RU" w:eastAsia="bg-BG"/>
        </w:rPr>
        <w:t>обезщетение</w:t>
      </w:r>
      <w:proofErr w:type="spellEnd"/>
      <w:r w:rsidR="00E64693" w:rsidRPr="005D3DB1">
        <w:rPr>
          <w:lang w:val="ru-RU" w:eastAsia="bg-BG"/>
        </w:rPr>
        <w:t>,</w:t>
      </w:r>
      <w:r w:rsidRPr="005D3DB1">
        <w:rPr>
          <w:lang w:val="ru-RU" w:eastAsia="bg-BG"/>
        </w:rPr>
        <w:t xml:space="preserve"> в размер на около 500 евро</w:t>
      </w:r>
      <w:r w:rsidR="00E64693" w:rsidRPr="005D3DB1">
        <w:rPr>
          <w:lang w:val="ru-RU" w:eastAsia="bg-BG"/>
        </w:rPr>
        <w:t>,</w:t>
      </w:r>
      <w:r w:rsidRPr="005D3DB1">
        <w:rPr>
          <w:lang w:val="ru-RU" w:eastAsia="bg-BG"/>
        </w:rPr>
        <w:t xml:space="preserve"> за </w:t>
      </w:r>
      <w:proofErr w:type="spellStart"/>
      <w:r w:rsidRPr="005D3DB1">
        <w:rPr>
          <w:lang w:val="ru-RU" w:eastAsia="bg-BG"/>
        </w:rPr>
        <w:t>лошите</w:t>
      </w:r>
      <w:proofErr w:type="spellEnd"/>
      <w:r w:rsidRPr="005D3DB1">
        <w:rPr>
          <w:lang w:val="ru-RU" w:eastAsia="bg-BG"/>
        </w:rPr>
        <w:t xml:space="preserve"> </w:t>
      </w:r>
      <w:proofErr w:type="spellStart"/>
      <w:r w:rsidRPr="005D3DB1">
        <w:rPr>
          <w:lang w:val="ru-RU" w:eastAsia="bg-BG"/>
        </w:rPr>
        <w:t>материални</w:t>
      </w:r>
      <w:proofErr w:type="spellEnd"/>
      <w:r w:rsidRPr="005D3DB1">
        <w:rPr>
          <w:lang w:val="ru-RU" w:eastAsia="bg-BG"/>
        </w:rPr>
        <w:t xml:space="preserve"> условия</w:t>
      </w:r>
      <w:r w:rsidR="00DC5B5A" w:rsidRPr="005D3DB1">
        <w:rPr>
          <w:lang w:val="ru-RU" w:eastAsia="bg-BG"/>
        </w:rPr>
        <w:t xml:space="preserve"> в периода </w:t>
      </w:r>
      <w:r w:rsidR="0032701E" w:rsidRPr="005D3DB1">
        <w:rPr>
          <w:lang w:val="ru-RU" w:eastAsia="bg-BG"/>
        </w:rPr>
        <w:t>2013-2016 г.</w:t>
      </w:r>
      <w:r w:rsidRPr="005D3DB1">
        <w:rPr>
          <w:lang w:val="ru-RU" w:eastAsia="bg-BG"/>
        </w:rPr>
        <w:t xml:space="preserve">, </w:t>
      </w:r>
      <w:proofErr w:type="spellStart"/>
      <w:r w:rsidRPr="005D3DB1">
        <w:rPr>
          <w:lang w:val="ru-RU" w:eastAsia="bg-BG"/>
        </w:rPr>
        <w:t>отхвърлили</w:t>
      </w:r>
      <w:proofErr w:type="spellEnd"/>
      <w:r w:rsidRPr="005D3DB1">
        <w:rPr>
          <w:lang w:val="ru-RU" w:eastAsia="bg-BG"/>
        </w:rPr>
        <w:t xml:space="preserve"> </w:t>
      </w:r>
      <w:proofErr w:type="spellStart"/>
      <w:r w:rsidRPr="005D3DB1">
        <w:rPr>
          <w:lang w:val="ru-RU" w:eastAsia="bg-BG"/>
        </w:rPr>
        <w:t>са</w:t>
      </w:r>
      <w:proofErr w:type="spellEnd"/>
      <w:r w:rsidRPr="005D3DB1">
        <w:rPr>
          <w:lang w:val="ru-RU" w:eastAsia="bg-BG"/>
        </w:rPr>
        <w:t xml:space="preserve"> иска за </w:t>
      </w:r>
      <w:proofErr w:type="spellStart"/>
      <w:r w:rsidRPr="005D3DB1">
        <w:rPr>
          <w:lang w:val="ru-RU" w:eastAsia="bg-BG"/>
        </w:rPr>
        <w:t>липсата</w:t>
      </w:r>
      <w:proofErr w:type="spellEnd"/>
      <w:r w:rsidRPr="005D3DB1">
        <w:rPr>
          <w:lang w:val="ru-RU" w:eastAsia="bg-BG"/>
        </w:rPr>
        <w:t xml:space="preserve"> на </w:t>
      </w:r>
      <w:r w:rsidR="00036B07" w:rsidRPr="00C60AC1">
        <w:rPr>
          <w:lang w:val="bg-BG" w:eastAsia="bg-BG"/>
        </w:rPr>
        <w:t>съдържателни</w:t>
      </w:r>
      <w:r w:rsidRPr="005D3DB1">
        <w:rPr>
          <w:lang w:val="ru-RU" w:eastAsia="bg-BG"/>
        </w:rPr>
        <w:t xml:space="preserve"> занимания и не </w:t>
      </w:r>
      <w:proofErr w:type="spellStart"/>
      <w:r w:rsidRPr="005D3DB1">
        <w:rPr>
          <w:lang w:val="ru-RU" w:eastAsia="bg-BG"/>
        </w:rPr>
        <w:t>са</w:t>
      </w:r>
      <w:proofErr w:type="spellEnd"/>
      <w:r w:rsidRPr="005D3DB1">
        <w:rPr>
          <w:lang w:val="ru-RU" w:eastAsia="bg-BG"/>
        </w:rPr>
        <w:t xml:space="preserve"> </w:t>
      </w:r>
      <w:proofErr w:type="spellStart"/>
      <w:r w:rsidRPr="005D3DB1">
        <w:rPr>
          <w:lang w:val="ru-RU" w:eastAsia="bg-BG"/>
        </w:rPr>
        <w:t>разгледали</w:t>
      </w:r>
      <w:proofErr w:type="spellEnd"/>
      <w:r w:rsidRPr="005D3DB1">
        <w:rPr>
          <w:lang w:val="ru-RU" w:eastAsia="bg-BG"/>
        </w:rPr>
        <w:t xml:space="preserve"> </w:t>
      </w:r>
      <w:proofErr w:type="spellStart"/>
      <w:r w:rsidRPr="005D3DB1">
        <w:rPr>
          <w:lang w:val="ru-RU" w:eastAsia="bg-BG"/>
        </w:rPr>
        <w:t>оплакването</w:t>
      </w:r>
      <w:proofErr w:type="spellEnd"/>
      <w:r w:rsidRPr="005D3DB1">
        <w:rPr>
          <w:lang w:val="ru-RU" w:eastAsia="bg-BG"/>
        </w:rPr>
        <w:t xml:space="preserve"> на </w:t>
      </w:r>
      <w:proofErr w:type="spellStart"/>
      <w:r w:rsidRPr="005D3DB1">
        <w:rPr>
          <w:lang w:val="ru-RU" w:eastAsia="bg-BG"/>
        </w:rPr>
        <w:t>жалбоподателя</w:t>
      </w:r>
      <w:proofErr w:type="spellEnd"/>
      <w:r w:rsidRPr="005D3DB1">
        <w:rPr>
          <w:lang w:val="ru-RU" w:eastAsia="bg-BG"/>
        </w:rPr>
        <w:t xml:space="preserve"> </w:t>
      </w:r>
      <w:proofErr w:type="spellStart"/>
      <w:r w:rsidRPr="005D3DB1">
        <w:rPr>
          <w:lang w:val="ru-RU" w:eastAsia="bg-BG"/>
        </w:rPr>
        <w:t>относно</w:t>
      </w:r>
      <w:proofErr w:type="spellEnd"/>
      <w:r w:rsidRPr="005D3DB1">
        <w:rPr>
          <w:lang w:val="ru-RU" w:eastAsia="bg-BG"/>
        </w:rPr>
        <w:t xml:space="preserve"> </w:t>
      </w:r>
      <w:proofErr w:type="spellStart"/>
      <w:r w:rsidRPr="005D3DB1">
        <w:rPr>
          <w:lang w:val="ru-RU" w:eastAsia="bg-BG"/>
        </w:rPr>
        <w:t>пълната</w:t>
      </w:r>
      <w:proofErr w:type="spellEnd"/>
      <w:r w:rsidRPr="005D3DB1">
        <w:rPr>
          <w:lang w:val="ru-RU" w:eastAsia="bg-BG"/>
        </w:rPr>
        <w:t xml:space="preserve"> </w:t>
      </w:r>
      <w:proofErr w:type="spellStart"/>
      <w:r w:rsidRPr="005D3DB1">
        <w:rPr>
          <w:lang w:val="ru-RU" w:eastAsia="bg-BG"/>
        </w:rPr>
        <w:t>му</w:t>
      </w:r>
      <w:proofErr w:type="spellEnd"/>
      <w:r w:rsidRPr="005D3DB1">
        <w:rPr>
          <w:lang w:val="ru-RU" w:eastAsia="bg-BG"/>
        </w:rPr>
        <w:t xml:space="preserve"> </w:t>
      </w:r>
      <w:proofErr w:type="spellStart"/>
      <w:r w:rsidRPr="005D3DB1">
        <w:rPr>
          <w:lang w:val="ru-RU" w:eastAsia="bg-BG"/>
        </w:rPr>
        <w:t>изолация</w:t>
      </w:r>
      <w:proofErr w:type="spellEnd"/>
      <w:r w:rsidRPr="005D3DB1">
        <w:rPr>
          <w:lang w:val="ru-RU" w:eastAsia="bg-BG"/>
        </w:rPr>
        <w:t>.</w:t>
      </w:r>
      <w:r w:rsidR="00E64693" w:rsidRPr="005D3DB1">
        <w:rPr>
          <w:lang w:val="ru-RU" w:eastAsia="bg-BG"/>
        </w:rPr>
        <w:t xml:space="preserve"> </w:t>
      </w:r>
      <w:hyperlink r:id="rId525" w:history="1">
        <w:proofErr w:type="spellStart"/>
        <w:r w:rsidR="00C60AC1" w:rsidRPr="005D3DB1">
          <w:rPr>
            <w:rStyle w:val="Hyperlink"/>
            <w:snapToGrid w:val="0"/>
            <w:szCs w:val="24"/>
            <w:lang w:val="ru-RU" w:eastAsia="bg-BG"/>
          </w:rPr>
          <w:t>Бюлетин</w:t>
        </w:r>
        <w:proofErr w:type="spellEnd"/>
        <w:r w:rsidR="00C60AC1" w:rsidRPr="005D3DB1">
          <w:rPr>
            <w:rStyle w:val="Hyperlink"/>
            <w:snapToGrid w:val="0"/>
            <w:szCs w:val="24"/>
            <w:lang w:val="ru-RU" w:eastAsia="bg-BG"/>
          </w:rPr>
          <w:t xml:space="preserve"> № 50</w:t>
        </w:r>
      </w:hyperlink>
    </w:p>
    <w:p w14:paraId="68E9B644" w14:textId="7A135064" w:rsidR="00EB5C95" w:rsidRPr="005D3DB1" w:rsidRDefault="00EB5C95" w:rsidP="00036B07">
      <w:pPr>
        <w:pStyle w:val="JuList"/>
        <w:pBdr>
          <w:bottom w:val="single" w:sz="4" w:space="1" w:color="auto"/>
        </w:pBdr>
        <w:ind w:left="0" w:firstLine="0"/>
        <w:rPr>
          <w:rStyle w:val="s6b621b36"/>
          <w:i/>
          <w:iCs/>
          <w:color w:val="000000"/>
          <w:szCs w:val="24"/>
          <w:lang w:val="ru-RU"/>
        </w:rPr>
      </w:pPr>
      <w:proofErr w:type="spellStart"/>
      <w:r w:rsidRPr="00C60AC1">
        <w:rPr>
          <w:rStyle w:val="Hyperlink"/>
          <w:rFonts w:eastAsia="Calibri"/>
          <w:bCs/>
          <w:i/>
          <w:szCs w:val="24"/>
          <w:lang w:val="bg-BG"/>
        </w:rPr>
        <w:t>Dimitar</w:t>
      </w:r>
      <w:proofErr w:type="spellEnd"/>
      <w:r w:rsidRPr="00C60AC1">
        <w:rPr>
          <w:rStyle w:val="Hyperlink"/>
          <w:rFonts w:eastAsia="Calibri"/>
          <w:bCs/>
          <w:i/>
          <w:szCs w:val="24"/>
          <w:lang w:val="bg-BG"/>
        </w:rPr>
        <w:t> </w:t>
      </w:r>
      <w:proofErr w:type="spellStart"/>
      <w:r w:rsidRPr="00C60AC1">
        <w:rPr>
          <w:rStyle w:val="Hyperlink"/>
          <w:rFonts w:eastAsia="Calibri"/>
          <w:bCs/>
          <w:i/>
          <w:szCs w:val="24"/>
          <w:lang w:val="bg-BG"/>
        </w:rPr>
        <w:t>Angelov</w:t>
      </w:r>
      <w:proofErr w:type="spellEnd"/>
      <w:r w:rsidRPr="00C60AC1">
        <w:rPr>
          <w:rStyle w:val="Hyperlink"/>
          <w:rFonts w:eastAsia="Calibri"/>
          <w:bCs/>
          <w:i/>
          <w:szCs w:val="24"/>
          <w:lang w:val="bg-BG"/>
        </w:rPr>
        <w:t xml:space="preserve"> v. </w:t>
      </w:r>
      <w:proofErr w:type="spellStart"/>
      <w:r w:rsidRPr="00C60AC1">
        <w:rPr>
          <w:rStyle w:val="Hyperlink"/>
          <w:rFonts w:eastAsia="Calibri"/>
          <w:bCs/>
          <w:i/>
          <w:szCs w:val="24"/>
          <w:lang w:val="bg-BG"/>
        </w:rPr>
        <w:t>Bulgaria</w:t>
      </w:r>
      <w:proofErr w:type="spellEnd"/>
      <w:r w:rsidRPr="00C60AC1">
        <w:rPr>
          <w:rStyle w:val="Hyperlink"/>
          <w:rFonts w:eastAsia="Calibri"/>
          <w:bCs/>
          <w:i/>
          <w:szCs w:val="24"/>
          <w:lang w:val="bg-BG"/>
        </w:rPr>
        <w:t xml:space="preserve"> (</w:t>
      </w:r>
      <w:proofErr w:type="spellStart"/>
      <w:r w:rsidRPr="00C60AC1">
        <w:rPr>
          <w:rStyle w:val="Hyperlink"/>
          <w:rFonts w:eastAsia="Calibri"/>
          <w:bCs/>
          <w:i/>
          <w:szCs w:val="24"/>
          <w:lang w:val="bg-BG"/>
        </w:rPr>
        <w:t>no</w:t>
      </w:r>
      <w:proofErr w:type="spellEnd"/>
      <w:r w:rsidRPr="00C60AC1">
        <w:rPr>
          <w:rStyle w:val="Hyperlink"/>
          <w:rFonts w:eastAsia="Calibri"/>
          <w:bCs/>
          <w:i/>
          <w:szCs w:val="24"/>
          <w:lang w:val="bg-BG"/>
        </w:rPr>
        <w:t>. </w:t>
      </w:r>
      <w:hyperlink r:id="rId526" w:anchor="{%22appno%22:[%2258400/16%22]}" w:tgtFrame="_blank" w:history="1">
        <w:r w:rsidRPr="00C60AC1">
          <w:rPr>
            <w:rStyle w:val="Hyperlink"/>
            <w:rFonts w:eastAsia="Calibri"/>
            <w:bCs/>
            <w:i/>
            <w:szCs w:val="24"/>
            <w:lang w:val="bg-BG"/>
          </w:rPr>
          <w:t>58400/16</w:t>
        </w:r>
      </w:hyperlink>
      <w:r w:rsidRPr="00C60AC1">
        <w:rPr>
          <w:rStyle w:val="Hyperlink"/>
          <w:rFonts w:eastAsia="Calibri"/>
          <w:bCs/>
          <w:lang w:val="bg-BG"/>
        </w:rPr>
        <w:t>)</w:t>
      </w:r>
    </w:p>
    <w:p w14:paraId="2B311759" w14:textId="77777777" w:rsidR="001336F8" w:rsidRDefault="001336F8" w:rsidP="001336F8">
      <w:pPr>
        <w:spacing w:after="0" w:line="240" w:lineRule="auto"/>
        <w:jc w:val="both"/>
        <w:rPr>
          <w:b/>
          <w:sz w:val="24"/>
          <w:szCs w:val="24"/>
        </w:rPr>
      </w:pPr>
      <w:bookmarkStart w:id="24" w:name="чл3"/>
    </w:p>
    <w:p w14:paraId="68FF87C4" w14:textId="6C5E955C" w:rsidR="001336F8" w:rsidRPr="001720A7" w:rsidRDefault="001336F8" w:rsidP="001336F8">
      <w:pPr>
        <w:spacing w:after="0" w:line="240" w:lineRule="auto"/>
        <w:jc w:val="both"/>
        <w:rPr>
          <w:rFonts w:ascii="Times New Roman" w:hAnsi="Times New Roman" w:cs="Times New Roman"/>
          <w:bCs/>
          <w:sz w:val="24"/>
          <w:szCs w:val="24"/>
        </w:rPr>
      </w:pPr>
      <w:r w:rsidRPr="001720A7">
        <w:rPr>
          <w:rFonts w:ascii="Times New Roman" w:hAnsi="Times New Roman" w:cs="Times New Roman"/>
          <w:bCs/>
          <w:sz w:val="24"/>
          <w:szCs w:val="24"/>
        </w:rPr>
        <w:t xml:space="preserve">Наличните доказателства са недостатъчни, за да се установи извън разумно съмнение, че жалбоподателят е бил подложен на анално претърсване при описаните от него обстоятелства, поради което Съдът приема, че не е налице нарушение на чл. 3 от Конвенцията в материалния му аспект. Той подчертава обаче, че това се дължи в значителна степен на пропуска на националните власти да проведат ефективно разследване. </w:t>
      </w:r>
      <w:hyperlink r:id="rId527" w:history="1">
        <w:r w:rsidR="001720A7" w:rsidRPr="001720A7">
          <w:rPr>
            <w:rStyle w:val="Hyperlink"/>
            <w:rFonts w:ascii="Times New Roman" w:hAnsi="Times New Roman" w:cs="Times New Roman"/>
            <w:sz w:val="24"/>
            <w:szCs w:val="24"/>
          </w:rPr>
          <w:t>Бюлетин № 53</w:t>
        </w:r>
      </w:hyperlink>
    </w:p>
    <w:p w14:paraId="13A7AC4D" w14:textId="383F4F3C" w:rsidR="001336F8" w:rsidRDefault="000445B9" w:rsidP="00014DF8">
      <w:pPr>
        <w:pBdr>
          <w:bottom w:val="single" w:sz="4" w:space="1" w:color="auto"/>
        </w:pBdr>
        <w:tabs>
          <w:tab w:val="left" w:pos="6237"/>
        </w:tabs>
        <w:autoSpaceDE w:val="0"/>
        <w:spacing w:after="0" w:line="240" w:lineRule="auto"/>
        <w:rPr>
          <w:rStyle w:val="Hyperlink"/>
          <w:rFonts w:ascii="Times New Roman" w:hAnsi="Times New Roman" w:cs="Times New Roman"/>
          <w:bCs/>
          <w:i/>
          <w:iCs/>
          <w:sz w:val="24"/>
          <w:szCs w:val="24"/>
        </w:rPr>
      </w:pPr>
      <w:hyperlink r:id="rId528" w:history="1">
        <w:proofErr w:type="spellStart"/>
        <w:r w:rsidR="001336F8" w:rsidRPr="001720A7">
          <w:rPr>
            <w:rStyle w:val="Hyperlink"/>
            <w:rFonts w:ascii="Times New Roman" w:hAnsi="Times New Roman" w:cs="Times New Roman"/>
            <w:bCs/>
            <w:i/>
            <w:iCs/>
            <w:sz w:val="24"/>
            <w:szCs w:val="24"/>
          </w:rPr>
          <w:t>Bokhonko</w:t>
        </w:r>
        <w:proofErr w:type="spellEnd"/>
        <w:r w:rsidR="001336F8" w:rsidRPr="001720A7">
          <w:rPr>
            <w:rStyle w:val="Hyperlink"/>
            <w:rFonts w:ascii="Times New Roman" w:hAnsi="Times New Roman" w:cs="Times New Roman"/>
            <w:bCs/>
            <w:i/>
            <w:iCs/>
            <w:sz w:val="24"/>
            <w:szCs w:val="24"/>
          </w:rPr>
          <w:t xml:space="preserve"> v. </w:t>
        </w:r>
        <w:proofErr w:type="spellStart"/>
        <w:r w:rsidR="001336F8" w:rsidRPr="001720A7">
          <w:rPr>
            <w:rStyle w:val="Hyperlink"/>
            <w:rFonts w:ascii="Times New Roman" w:hAnsi="Times New Roman" w:cs="Times New Roman"/>
            <w:bCs/>
            <w:i/>
            <w:iCs/>
            <w:sz w:val="24"/>
            <w:szCs w:val="24"/>
          </w:rPr>
          <w:t>Georgia</w:t>
        </w:r>
        <w:proofErr w:type="spellEnd"/>
        <w:r w:rsidR="001336F8" w:rsidRPr="001720A7">
          <w:rPr>
            <w:rStyle w:val="Hyperlink"/>
            <w:rFonts w:ascii="Times New Roman" w:hAnsi="Times New Roman" w:cs="Times New Roman"/>
            <w:bCs/>
            <w:i/>
            <w:iCs/>
            <w:sz w:val="24"/>
            <w:szCs w:val="24"/>
          </w:rPr>
          <w:t xml:space="preserve"> (</w:t>
        </w:r>
        <w:proofErr w:type="spellStart"/>
        <w:r w:rsidR="001336F8" w:rsidRPr="001720A7">
          <w:rPr>
            <w:rStyle w:val="Hyperlink"/>
            <w:rFonts w:ascii="Times New Roman" w:hAnsi="Times New Roman" w:cs="Times New Roman"/>
            <w:bCs/>
            <w:i/>
            <w:iCs/>
            <w:sz w:val="24"/>
            <w:szCs w:val="24"/>
          </w:rPr>
          <w:t>no</w:t>
        </w:r>
        <w:proofErr w:type="spellEnd"/>
        <w:r w:rsidR="001336F8" w:rsidRPr="001720A7">
          <w:rPr>
            <w:rStyle w:val="Hyperlink"/>
            <w:rFonts w:ascii="Times New Roman" w:hAnsi="Times New Roman" w:cs="Times New Roman"/>
            <w:bCs/>
            <w:i/>
            <w:iCs/>
            <w:sz w:val="24"/>
            <w:szCs w:val="24"/>
          </w:rPr>
          <w:t>. 6739/11)</w:t>
        </w:r>
      </w:hyperlink>
    </w:p>
    <w:p w14:paraId="6FCF90B4" w14:textId="1D3F461B" w:rsidR="00014DF8" w:rsidRDefault="00014DF8" w:rsidP="001336F8">
      <w:pPr>
        <w:tabs>
          <w:tab w:val="left" w:pos="6237"/>
        </w:tabs>
        <w:autoSpaceDE w:val="0"/>
        <w:spacing w:after="0" w:line="240" w:lineRule="auto"/>
        <w:rPr>
          <w:rStyle w:val="Hyperlink"/>
          <w:rFonts w:ascii="Times New Roman" w:hAnsi="Times New Roman" w:cs="Times New Roman"/>
          <w:bCs/>
          <w:i/>
          <w:iCs/>
          <w:sz w:val="24"/>
          <w:szCs w:val="24"/>
        </w:rPr>
      </w:pPr>
    </w:p>
    <w:p w14:paraId="245FEAFC" w14:textId="1279417D" w:rsidR="00014DF8" w:rsidRPr="00014DF8" w:rsidRDefault="00014DF8" w:rsidP="00AD0137">
      <w:pPr>
        <w:pStyle w:val="JuPara"/>
        <w:spacing w:line="240" w:lineRule="auto"/>
        <w:ind w:firstLine="0"/>
        <w:rPr>
          <w:lang w:val="bg-BG"/>
        </w:rPr>
      </w:pPr>
      <w:r w:rsidRPr="00014DF8">
        <w:rPr>
          <w:szCs w:val="24"/>
          <w:lang w:val="bg-BG"/>
        </w:rPr>
        <w:t>Член 3 не забранява употребата на сила при законен арест, стига употребата й да е само при крайна необходимост и без да е прекомерна</w:t>
      </w:r>
      <w:r w:rsidRPr="00014DF8">
        <w:rPr>
          <w:lang w:val="bg-BG"/>
        </w:rPr>
        <w:t>, като доказателствената тежест в случая пада върху правителството. При липса на съпротива при ареста използваната прекомерна сила нарушава човешкото достойнство на жалбоподателя и съставлява унизи-</w:t>
      </w:r>
      <w:proofErr w:type="spellStart"/>
      <w:r w:rsidRPr="00014DF8">
        <w:rPr>
          <w:lang w:val="bg-BG"/>
        </w:rPr>
        <w:t>телно</w:t>
      </w:r>
      <w:proofErr w:type="spellEnd"/>
      <w:r w:rsidRPr="00014DF8">
        <w:rPr>
          <w:lang w:val="bg-BG"/>
        </w:rPr>
        <w:t xml:space="preserve"> отнасяне в нарушение на член 3 от Конвенцията. </w:t>
      </w:r>
      <w:hyperlink r:id="rId529" w:tgtFrame="_blank" w:history="1">
        <w:proofErr w:type="spellStart"/>
        <w:r>
          <w:rPr>
            <w:rStyle w:val="Hyperlink"/>
            <w:bCs/>
          </w:rPr>
          <w:t>Бюлетин</w:t>
        </w:r>
        <w:proofErr w:type="spellEnd"/>
        <w:r>
          <w:rPr>
            <w:rStyle w:val="Hyperlink"/>
            <w:bCs/>
          </w:rPr>
          <w:t xml:space="preserve"> № 54</w:t>
        </w:r>
      </w:hyperlink>
    </w:p>
    <w:p w14:paraId="71459405" w14:textId="306FC6B0" w:rsidR="00014DF8" w:rsidRPr="00014DF8" w:rsidRDefault="000445B9" w:rsidP="00AD0137">
      <w:pPr>
        <w:pStyle w:val="JuCase"/>
        <w:pBdr>
          <w:bottom w:val="single" w:sz="4" w:space="1" w:color="auto"/>
        </w:pBdr>
        <w:ind w:firstLine="0"/>
        <w:rPr>
          <w:b w:val="0"/>
          <w:i/>
          <w:iCs/>
          <w:szCs w:val="24"/>
          <w:lang w:val="bg-BG"/>
        </w:rPr>
      </w:pPr>
      <w:hyperlink r:id="rId530" w:history="1">
        <w:proofErr w:type="spellStart"/>
        <w:r w:rsidR="00014DF8" w:rsidRPr="00014DF8">
          <w:rPr>
            <w:rStyle w:val="Hyperlink"/>
            <w:b w:val="0"/>
            <w:i/>
            <w:iCs/>
            <w:szCs w:val="24"/>
            <w:lang w:val="en-US"/>
          </w:rPr>
          <w:t>Navalnyy</w:t>
        </w:r>
        <w:proofErr w:type="spellEnd"/>
        <w:r w:rsidR="00014DF8" w:rsidRPr="00014DF8">
          <w:rPr>
            <w:rStyle w:val="Hyperlink"/>
            <w:b w:val="0"/>
            <w:i/>
            <w:iCs/>
            <w:szCs w:val="24"/>
            <w:lang w:val="en-US"/>
          </w:rPr>
          <w:t xml:space="preserve"> and </w:t>
        </w:r>
        <w:proofErr w:type="spellStart"/>
        <w:r w:rsidR="00014DF8" w:rsidRPr="00014DF8">
          <w:rPr>
            <w:rStyle w:val="Hyperlink"/>
            <w:b w:val="0"/>
            <w:i/>
            <w:iCs/>
            <w:szCs w:val="24"/>
            <w:lang w:val="en-US"/>
          </w:rPr>
          <w:t>Gunko</w:t>
        </w:r>
        <w:proofErr w:type="spellEnd"/>
        <w:r w:rsidR="00014DF8" w:rsidRPr="00014DF8">
          <w:rPr>
            <w:rStyle w:val="Hyperlink"/>
            <w:b w:val="0"/>
            <w:i/>
            <w:iCs/>
            <w:szCs w:val="24"/>
            <w:lang w:val="en-US"/>
          </w:rPr>
          <w:t xml:space="preserve"> v. Russia</w:t>
        </w:r>
      </w:hyperlink>
      <w:r w:rsidR="00014DF8" w:rsidRPr="00014DF8">
        <w:rPr>
          <w:rStyle w:val="Hyperlink"/>
          <w:b w:val="0"/>
          <w:i/>
          <w:iCs/>
          <w:szCs w:val="24"/>
          <w:lang w:val="bg-BG"/>
        </w:rPr>
        <w:t xml:space="preserve"> (</w:t>
      </w:r>
      <w:r w:rsidR="00014DF8" w:rsidRPr="00014DF8">
        <w:rPr>
          <w:rStyle w:val="s6b621b36"/>
          <w:b w:val="0"/>
          <w:i/>
          <w:iCs/>
          <w:color w:val="000000"/>
          <w:szCs w:val="24"/>
          <w:shd w:val="clear" w:color="auto" w:fill="FFFFFF"/>
        </w:rPr>
        <w:t>no. </w:t>
      </w:r>
      <w:hyperlink r:id="rId531" w:anchor="{%22appno%22:[%2275186/12%22]}" w:tgtFrame="_blank" w:history="1">
        <w:r w:rsidR="00014DF8" w:rsidRPr="00014DF8">
          <w:rPr>
            <w:rStyle w:val="Hyperlink"/>
            <w:b w:val="0"/>
            <w:i/>
            <w:iCs/>
            <w:color w:val="0069D6"/>
            <w:szCs w:val="24"/>
          </w:rPr>
          <w:t>75186/12</w:t>
        </w:r>
      </w:hyperlink>
      <w:r w:rsidR="00014DF8" w:rsidRPr="00014DF8">
        <w:rPr>
          <w:rStyle w:val="s6b621b36"/>
          <w:b w:val="0"/>
          <w:i/>
          <w:iCs/>
          <w:color w:val="000000"/>
          <w:szCs w:val="24"/>
          <w:shd w:val="clear" w:color="auto" w:fill="FFFFFF"/>
        </w:rPr>
        <w:t>)</w:t>
      </w:r>
    </w:p>
    <w:p w14:paraId="1F714DCE" w14:textId="77777777" w:rsidR="00014DF8" w:rsidRDefault="00014DF8" w:rsidP="00AD0137">
      <w:pPr>
        <w:tabs>
          <w:tab w:val="left" w:pos="6237"/>
        </w:tabs>
        <w:autoSpaceDE w:val="0"/>
        <w:spacing w:after="0" w:line="240" w:lineRule="auto"/>
        <w:rPr>
          <w:rStyle w:val="Hyperlink"/>
          <w:rFonts w:ascii="Times New Roman" w:hAnsi="Times New Roman" w:cs="Times New Roman"/>
          <w:bCs/>
          <w:i/>
          <w:iCs/>
          <w:sz w:val="24"/>
          <w:szCs w:val="24"/>
        </w:rPr>
      </w:pPr>
    </w:p>
    <w:p w14:paraId="0741BCC0" w14:textId="02D1847B" w:rsidR="00014DF8" w:rsidRPr="00014DF8" w:rsidRDefault="00014DF8" w:rsidP="00AD0137">
      <w:pPr>
        <w:pStyle w:val="JuPara"/>
        <w:spacing w:line="240" w:lineRule="auto"/>
        <w:ind w:firstLine="0"/>
        <w:rPr>
          <w:lang w:val="bg-BG"/>
        </w:rPr>
      </w:pPr>
      <w:r w:rsidRPr="00014DF8">
        <w:rPr>
          <w:szCs w:val="24"/>
          <w:lang w:val="bg-BG"/>
        </w:rPr>
        <w:t>Наличието на закони в страната на дестинация, криминализиращи хомосексуалните актове, не превръща автоматично депортирането там в нарушение на чл. 3 от Конвенцията. Определящото е дали съществува действителна опасност тези закони да бъдат приложени на практика. Нечовешкото отнасяне може да произхожда и от недържавни представители. Предвид множеството данни за широко разпространена хомофобия и дискриминация на ЛГБТИ лица в Гамбия, е важно да се установи дали властите могат и желаят да осигурят необходимата защита срещу нечовешко отнасяне от страна на недържавни представители на основание сексуална ориентация. Без изследване на тези аспекти депортирането на жалбоподателя в Гамбия би съставлявало нарушение на забраната за нечовешко и унизително отнасяне</w:t>
      </w:r>
      <w:r w:rsidRPr="00014DF8">
        <w:rPr>
          <w:lang w:val="bg-BG"/>
        </w:rPr>
        <w:t>.</w:t>
      </w:r>
      <w:r>
        <w:rPr>
          <w:lang w:val="bg-BG"/>
        </w:rPr>
        <w:t xml:space="preserve"> </w:t>
      </w:r>
      <w:hyperlink r:id="rId532" w:tgtFrame="_blank" w:history="1">
        <w:proofErr w:type="spellStart"/>
        <w:r>
          <w:rPr>
            <w:rStyle w:val="Hyperlink"/>
            <w:bCs/>
          </w:rPr>
          <w:t>Бюлетин</w:t>
        </w:r>
        <w:proofErr w:type="spellEnd"/>
        <w:r>
          <w:rPr>
            <w:rStyle w:val="Hyperlink"/>
            <w:bCs/>
          </w:rPr>
          <w:t xml:space="preserve"> № 54</w:t>
        </w:r>
      </w:hyperlink>
    </w:p>
    <w:p w14:paraId="1ED2DBC3" w14:textId="22D8B1F8" w:rsidR="00014DF8" w:rsidRPr="00F45B3F" w:rsidRDefault="000445B9" w:rsidP="00AD0137">
      <w:pPr>
        <w:pStyle w:val="sab870285"/>
        <w:pBdr>
          <w:bottom w:val="single" w:sz="4" w:space="1" w:color="auto"/>
        </w:pBdr>
        <w:shd w:val="clear" w:color="auto" w:fill="FFFFFF"/>
        <w:spacing w:before="0" w:beforeAutospacing="0" w:after="0" w:afterAutospacing="0"/>
        <w:rPr>
          <w:color w:val="000000"/>
        </w:rPr>
      </w:pPr>
      <w:hyperlink r:id="rId533" w:history="1">
        <w:r w:rsidR="00014DF8" w:rsidRPr="00F45B3F">
          <w:rPr>
            <w:rStyle w:val="Hyperlink"/>
            <w:bCs/>
            <w:i/>
            <w:iCs/>
          </w:rPr>
          <w:t xml:space="preserve">B </w:t>
        </w:r>
        <w:proofErr w:type="spellStart"/>
        <w:r w:rsidR="00014DF8" w:rsidRPr="00F45B3F">
          <w:rPr>
            <w:rStyle w:val="Hyperlink"/>
            <w:bCs/>
            <w:i/>
            <w:iCs/>
          </w:rPr>
          <w:t>and</w:t>
        </w:r>
        <w:proofErr w:type="spellEnd"/>
        <w:r w:rsidR="00014DF8" w:rsidRPr="00F45B3F">
          <w:rPr>
            <w:rStyle w:val="Hyperlink"/>
            <w:bCs/>
            <w:i/>
            <w:iCs/>
          </w:rPr>
          <w:t xml:space="preserve"> C v. </w:t>
        </w:r>
        <w:proofErr w:type="spellStart"/>
        <w:r w:rsidR="00014DF8" w:rsidRPr="00F45B3F">
          <w:rPr>
            <w:rStyle w:val="Hyperlink"/>
            <w:bCs/>
            <w:i/>
            <w:iCs/>
          </w:rPr>
          <w:t>Switzerland</w:t>
        </w:r>
        <w:proofErr w:type="spellEnd"/>
      </w:hyperlink>
      <w:r w:rsidR="00014DF8" w:rsidRPr="00F45B3F">
        <w:rPr>
          <w:rStyle w:val="s7d2086b4"/>
          <w:bCs/>
          <w:color w:val="000000"/>
          <w:shd w:val="clear" w:color="auto" w:fill="FFFFFF"/>
        </w:rPr>
        <w:t xml:space="preserve"> (</w:t>
      </w:r>
      <w:proofErr w:type="spellStart"/>
      <w:r w:rsidR="00014DF8" w:rsidRPr="00F45B3F">
        <w:rPr>
          <w:rStyle w:val="s6b621b36"/>
          <w:i/>
          <w:iCs/>
          <w:color w:val="000000"/>
        </w:rPr>
        <w:t>nos</w:t>
      </w:r>
      <w:proofErr w:type="spellEnd"/>
      <w:r w:rsidR="00014DF8" w:rsidRPr="00F45B3F">
        <w:rPr>
          <w:rStyle w:val="s6b621b36"/>
          <w:i/>
          <w:iCs/>
          <w:color w:val="000000"/>
        </w:rPr>
        <w:t>. </w:t>
      </w:r>
      <w:hyperlink r:id="rId534" w:anchor="{%22appno%22:[%22889/19%22]}" w:tgtFrame="_blank" w:history="1">
        <w:r w:rsidR="00014DF8" w:rsidRPr="00F45B3F">
          <w:rPr>
            <w:rStyle w:val="Hyperlink"/>
            <w:i/>
            <w:iCs/>
            <w:color w:val="0069D6"/>
          </w:rPr>
          <w:t>889/19</w:t>
        </w:r>
      </w:hyperlink>
      <w:r w:rsidR="00014DF8" w:rsidRPr="00F45B3F">
        <w:rPr>
          <w:rStyle w:val="s6b621b36"/>
          <w:i/>
          <w:iCs/>
          <w:color w:val="000000"/>
        </w:rPr>
        <w:t> </w:t>
      </w:r>
      <w:proofErr w:type="spellStart"/>
      <w:r w:rsidR="00014DF8" w:rsidRPr="00F45B3F">
        <w:rPr>
          <w:rStyle w:val="s6b621b36"/>
          <w:i/>
          <w:iCs/>
          <w:color w:val="000000"/>
        </w:rPr>
        <w:t>and</w:t>
      </w:r>
      <w:proofErr w:type="spellEnd"/>
      <w:r w:rsidR="00014DF8" w:rsidRPr="00F45B3F">
        <w:rPr>
          <w:rStyle w:val="s6b621b36"/>
          <w:i/>
          <w:iCs/>
          <w:color w:val="000000"/>
        </w:rPr>
        <w:t> </w:t>
      </w:r>
      <w:hyperlink r:id="rId535" w:anchor="{%22appno%22:[%2243987/16%22]}" w:tgtFrame="_blank" w:history="1">
        <w:r w:rsidR="00014DF8" w:rsidRPr="00F45B3F">
          <w:rPr>
            <w:rStyle w:val="Hyperlink"/>
            <w:i/>
            <w:iCs/>
            <w:color w:val="0069D6"/>
          </w:rPr>
          <w:t>43987/16</w:t>
        </w:r>
      </w:hyperlink>
      <w:r w:rsidR="00014DF8" w:rsidRPr="00F45B3F">
        <w:rPr>
          <w:rStyle w:val="s6b621b36"/>
          <w:i/>
          <w:iCs/>
          <w:color w:val="000000"/>
        </w:rPr>
        <w:t>)</w:t>
      </w:r>
      <w:r w:rsidR="00014DF8" w:rsidRPr="00F45B3F">
        <w:rPr>
          <w:rStyle w:val="sb8d990e2"/>
          <w:color w:val="000000"/>
        </w:rPr>
        <w:t> </w:t>
      </w:r>
    </w:p>
    <w:p w14:paraId="53C07D88" w14:textId="7CAEF2B6" w:rsidR="00014DF8" w:rsidRDefault="00014DF8" w:rsidP="001336F8">
      <w:pPr>
        <w:tabs>
          <w:tab w:val="left" w:pos="6237"/>
        </w:tabs>
        <w:autoSpaceDE w:val="0"/>
        <w:spacing w:after="0" w:line="240" w:lineRule="auto"/>
        <w:rPr>
          <w:rStyle w:val="Hyperlink"/>
          <w:rFonts w:ascii="Times New Roman" w:hAnsi="Times New Roman" w:cs="Times New Roman"/>
          <w:bCs/>
          <w:i/>
          <w:iCs/>
          <w:sz w:val="24"/>
          <w:szCs w:val="24"/>
        </w:rPr>
      </w:pPr>
    </w:p>
    <w:p w14:paraId="2A660059" w14:textId="587F5FAA" w:rsidR="00D56AE9" w:rsidRPr="009F66B9" w:rsidRDefault="00D56AE9" w:rsidP="00D56AE9">
      <w:pPr>
        <w:spacing w:line="240" w:lineRule="auto"/>
        <w:contextualSpacing/>
        <w:jc w:val="both"/>
        <w:rPr>
          <w:rFonts w:ascii="Times New Roman" w:eastAsia="Times New Roman" w:hAnsi="Times New Roman" w:cs="Times New Roman"/>
          <w:sz w:val="24"/>
          <w:szCs w:val="24"/>
        </w:rPr>
      </w:pPr>
      <w:bookmarkStart w:id="25" w:name="_Hlk76136761"/>
      <w:r w:rsidRPr="009F66B9">
        <w:rPr>
          <w:rFonts w:ascii="Times New Roman" w:hAnsi="Times New Roman" w:cs="Times New Roman"/>
          <w:sz w:val="24"/>
          <w:szCs w:val="24"/>
        </w:rPr>
        <w:t>За разлика от подобни дела срещу България, по</w:t>
      </w:r>
      <w:r w:rsidRPr="009F66B9">
        <w:rPr>
          <w:rFonts w:ascii="Times New Roman" w:eastAsia="Times New Roman" w:hAnsi="Times New Roman" w:cs="Times New Roman"/>
          <w:sz w:val="24"/>
          <w:szCs w:val="24"/>
        </w:rPr>
        <w:t xml:space="preserve"> които Съдът е установил нарушение на чл. 3 от Конвенцията при провеждането на полицейски операции</w:t>
      </w:r>
      <w:r w:rsidRPr="009F66B9">
        <w:rPr>
          <w:rFonts w:ascii="Times New Roman" w:hAnsi="Times New Roman" w:cs="Times New Roman"/>
          <w:sz w:val="24"/>
          <w:szCs w:val="24"/>
        </w:rPr>
        <w:t xml:space="preserve"> (</w:t>
      </w:r>
      <w:proofErr w:type="spellStart"/>
      <w:r w:rsidRPr="009F66B9">
        <w:rPr>
          <w:rFonts w:ascii="Times New Roman" w:hAnsi="Times New Roman" w:cs="Times New Roman"/>
          <w:i/>
          <w:sz w:val="24"/>
          <w:szCs w:val="24"/>
        </w:rPr>
        <w:t>Gutsanovi</w:t>
      </w:r>
      <w:proofErr w:type="spellEnd"/>
      <w:r w:rsidRPr="009F66B9">
        <w:rPr>
          <w:rFonts w:ascii="Times New Roman" w:hAnsi="Times New Roman" w:cs="Times New Roman"/>
          <w:i/>
          <w:sz w:val="24"/>
          <w:szCs w:val="24"/>
        </w:rPr>
        <w:t xml:space="preserve"> c. </w:t>
      </w:r>
      <w:proofErr w:type="spellStart"/>
      <w:r w:rsidRPr="009F66B9">
        <w:rPr>
          <w:rFonts w:ascii="Times New Roman" w:hAnsi="Times New Roman" w:cs="Times New Roman"/>
          <w:i/>
          <w:sz w:val="24"/>
          <w:szCs w:val="24"/>
        </w:rPr>
        <w:t>Bulgarie</w:t>
      </w:r>
      <w:proofErr w:type="spellEnd"/>
      <w:r w:rsidRPr="009F66B9">
        <w:rPr>
          <w:rFonts w:ascii="Times New Roman" w:hAnsi="Times New Roman" w:cs="Times New Roman"/>
          <w:sz w:val="24"/>
          <w:szCs w:val="24"/>
        </w:rPr>
        <w:t xml:space="preserve">, </w:t>
      </w:r>
      <w:proofErr w:type="spellStart"/>
      <w:r w:rsidRPr="009F66B9">
        <w:rPr>
          <w:rFonts w:ascii="Times New Roman" w:hAnsi="Times New Roman" w:cs="Times New Roman"/>
          <w:sz w:val="24"/>
          <w:szCs w:val="24"/>
        </w:rPr>
        <w:t>n</w:t>
      </w:r>
      <w:r w:rsidRPr="009F66B9">
        <w:rPr>
          <w:rFonts w:ascii="Times New Roman" w:hAnsi="Times New Roman" w:cs="Times New Roman"/>
          <w:sz w:val="24"/>
          <w:szCs w:val="24"/>
          <w:vertAlign w:val="superscript"/>
        </w:rPr>
        <w:t>o</w:t>
      </w:r>
      <w:proofErr w:type="spellEnd"/>
      <w:r w:rsidRPr="009F66B9">
        <w:rPr>
          <w:rFonts w:ascii="Times New Roman" w:hAnsi="Times New Roman" w:cs="Times New Roman"/>
          <w:sz w:val="24"/>
          <w:szCs w:val="24"/>
        </w:rPr>
        <w:t xml:space="preserve"> 34529/10</w:t>
      </w:r>
      <w:r w:rsidRPr="009F66B9">
        <w:rPr>
          <w:rFonts w:ascii="Times New Roman" w:hAnsi="Times New Roman" w:cs="Times New Roman"/>
          <w:snapToGrid w:val="0"/>
          <w:sz w:val="24"/>
          <w:szCs w:val="24"/>
        </w:rPr>
        <w:t xml:space="preserve">, </w:t>
      </w:r>
      <w:r w:rsidRPr="009F66B9">
        <w:rPr>
          <w:rFonts w:ascii="Times New Roman" w:eastAsia="Times New Roman" w:hAnsi="Times New Roman" w:cs="Times New Roman"/>
          <w:sz w:val="24"/>
          <w:szCs w:val="24"/>
        </w:rPr>
        <w:t>§§ 127-137</w:t>
      </w:r>
      <w:r w:rsidRPr="009F66B9">
        <w:rPr>
          <w:rFonts w:ascii="Times New Roman" w:hAnsi="Times New Roman" w:cs="Times New Roman"/>
          <w:snapToGrid w:val="0"/>
          <w:sz w:val="24"/>
          <w:szCs w:val="24"/>
        </w:rPr>
        <w:t>,</w:t>
      </w:r>
      <w:r w:rsidRPr="009F66B9">
        <w:rPr>
          <w:rFonts w:ascii="Times New Roman" w:eastAsia="Times New Roman" w:hAnsi="Times New Roman" w:cs="Times New Roman"/>
          <w:i/>
          <w:sz w:val="24"/>
          <w:szCs w:val="24"/>
        </w:rPr>
        <w:t xml:space="preserve"> </w:t>
      </w:r>
      <w:proofErr w:type="spellStart"/>
      <w:r w:rsidRPr="009F66B9">
        <w:rPr>
          <w:rFonts w:ascii="Times New Roman" w:eastAsia="Times New Roman" w:hAnsi="Times New Roman" w:cs="Times New Roman"/>
          <w:i/>
          <w:sz w:val="24"/>
          <w:szCs w:val="24"/>
        </w:rPr>
        <w:t>Slavov</w:t>
      </w:r>
      <w:proofErr w:type="spellEnd"/>
      <w:r w:rsidRPr="009F66B9">
        <w:rPr>
          <w:rFonts w:ascii="Times New Roman" w:eastAsia="Times New Roman" w:hAnsi="Times New Roman" w:cs="Times New Roman"/>
          <w:i/>
          <w:sz w:val="24"/>
          <w:szCs w:val="24"/>
        </w:rPr>
        <w:t xml:space="preserve"> </w:t>
      </w:r>
      <w:proofErr w:type="spellStart"/>
      <w:r w:rsidRPr="009F66B9">
        <w:rPr>
          <w:rFonts w:ascii="Times New Roman" w:eastAsia="Times New Roman" w:hAnsi="Times New Roman" w:cs="Times New Roman"/>
          <w:i/>
          <w:sz w:val="24"/>
          <w:szCs w:val="24"/>
        </w:rPr>
        <w:t>et</w:t>
      </w:r>
      <w:proofErr w:type="spellEnd"/>
      <w:r w:rsidRPr="009F66B9">
        <w:rPr>
          <w:rFonts w:ascii="Times New Roman" w:eastAsia="Times New Roman" w:hAnsi="Times New Roman" w:cs="Times New Roman"/>
          <w:i/>
          <w:sz w:val="24"/>
          <w:szCs w:val="24"/>
        </w:rPr>
        <w:t xml:space="preserve"> </w:t>
      </w:r>
      <w:proofErr w:type="spellStart"/>
      <w:r w:rsidRPr="009F66B9">
        <w:rPr>
          <w:rFonts w:ascii="Times New Roman" w:eastAsia="Times New Roman" w:hAnsi="Times New Roman" w:cs="Times New Roman"/>
          <w:i/>
          <w:sz w:val="24"/>
          <w:szCs w:val="24"/>
        </w:rPr>
        <w:t>autres</w:t>
      </w:r>
      <w:proofErr w:type="spellEnd"/>
      <w:r w:rsidRPr="009F66B9">
        <w:rPr>
          <w:rFonts w:ascii="Times New Roman" w:eastAsia="Times New Roman" w:hAnsi="Times New Roman" w:cs="Times New Roman"/>
          <w:i/>
          <w:sz w:val="24"/>
          <w:szCs w:val="24"/>
        </w:rPr>
        <w:t xml:space="preserve"> c. </w:t>
      </w:r>
      <w:proofErr w:type="spellStart"/>
      <w:r w:rsidRPr="009F66B9">
        <w:rPr>
          <w:rFonts w:ascii="Times New Roman" w:eastAsia="Times New Roman" w:hAnsi="Times New Roman" w:cs="Times New Roman"/>
          <w:i/>
          <w:sz w:val="24"/>
          <w:szCs w:val="24"/>
        </w:rPr>
        <w:t>Bulgarie</w:t>
      </w:r>
      <w:proofErr w:type="spellEnd"/>
      <w:r w:rsidRPr="009F66B9">
        <w:rPr>
          <w:rFonts w:ascii="Times New Roman" w:eastAsia="Times New Roman" w:hAnsi="Times New Roman" w:cs="Times New Roman"/>
          <w:sz w:val="24"/>
          <w:szCs w:val="24"/>
        </w:rPr>
        <w:t xml:space="preserve">, </w:t>
      </w:r>
      <w:proofErr w:type="spellStart"/>
      <w:r w:rsidRPr="009F66B9">
        <w:rPr>
          <w:rFonts w:ascii="Times New Roman" w:eastAsia="Times New Roman" w:hAnsi="Times New Roman" w:cs="Times New Roman"/>
          <w:sz w:val="24"/>
          <w:szCs w:val="24"/>
        </w:rPr>
        <w:t>n</w:t>
      </w:r>
      <w:r w:rsidRPr="009F66B9">
        <w:rPr>
          <w:rFonts w:ascii="Times New Roman" w:eastAsia="Times New Roman" w:hAnsi="Times New Roman" w:cs="Times New Roman"/>
          <w:sz w:val="24"/>
          <w:szCs w:val="24"/>
          <w:vertAlign w:val="superscript"/>
        </w:rPr>
        <w:t>o</w:t>
      </w:r>
      <w:proofErr w:type="spellEnd"/>
      <w:r w:rsidRPr="009F66B9">
        <w:rPr>
          <w:rFonts w:ascii="Times New Roman" w:eastAsia="Times New Roman" w:hAnsi="Times New Roman" w:cs="Times New Roman"/>
          <w:sz w:val="24"/>
          <w:szCs w:val="24"/>
        </w:rPr>
        <w:t xml:space="preserve"> 58500/10, §§ 76-85,</w:t>
      </w:r>
      <w:r w:rsidRPr="009F66B9">
        <w:rPr>
          <w:rFonts w:ascii="Times New Roman" w:eastAsia="Times New Roman" w:hAnsi="Times New Roman" w:cs="Times New Roman"/>
          <w:i/>
          <w:sz w:val="24"/>
          <w:szCs w:val="24"/>
        </w:rPr>
        <w:t xml:space="preserve"> </w:t>
      </w:r>
      <w:proofErr w:type="spellStart"/>
      <w:r w:rsidRPr="009F66B9">
        <w:rPr>
          <w:rFonts w:ascii="Times New Roman" w:eastAsia="Times New Roman" w:hAnsi="Times New Roman" w:cs="Times New Roman"/>
          <w:i/>
          <w:sz w:val="24"/>
          <w:szCs w:val="24"/>
        </w:rPr>
        <w:t>Stoyanov</w:t>
      </w:r>
      <w:proofErr w:type="spellEnd"/>
      <w:r w:rsidRPr="009F66B9">
        <w:rPr>
          <w:rFonts w:ascii="Times New Roman" w:eastAsia="Times New Roman" w:hAnsi="Times New Roman" w:cs="Times New Roman"/>
          <w:i/>
          <w:sz w:val="24"/>
          <w:szCs w:val="24"/>
        </w:rPr>
        <w:t xml:space="preserve"> </w:t>
      </w:r>
      <w:proofErr w:type="spellStart"/>
      <w:r w:rsidRPr="009F66B9">
        <w:rPr>
          <w:rFonts w:ascii="Times New Roman" w:eastAsia="Times New Roman" w:hAnsi="Times New Roman" w:cs="Times New Roman"/>
          <w:i/>
          <w:sz w:val="24"/>
          <w:szCs w:val="24"/>
        </w:rPr>
        <w:t>et</w:t>
      </w:r>
      <w:proofErr w:type="spellEnd"/>
      <w:r w:rsidRPr="009F66B9">
        <w:rPr>
          <w:rFonts w:ascii="Times New Roman" w:eastAsia="Times New Roman" w:hAnsi="Times New Roman" w:cs="Times New Roman"/>
          <w:i/>
          <w:sz w:val="24"/>
          <w:szCs w:val="24"/>
        </w:rPr>
        <w:t xml:space="preserve"> </w:t>
      </w:r>
      <w:proofErr w:type="spellStart"/>
      <w:r w:rsidRPr="009F66B9">
        <w:rPr>
          <w:rFonts w:ascii="Times New Roman" w:eastAsia="Times New Roman" w:hAnsi="Times New Roman" w:cs="Times New Roman"/>
          <w:i/>
          <w:sz w:val="24"/>
          <w:szCs w:val="24"/>
        </w:rPr>
        <w:t>autres</w:t>
      </w:r>
      <w:proofErr w:type="spellEnd"/>
      <w:r w:rsidRPr="009F66B9">
        <w:rPr>
          <w:rFonts w:ascii="Times New Roman" w:eastAsia="Times New Roman" w:hAnsi="Times New Roman" w:cs="Times New Roman"/>
          <w:i/>
          <w:sz w:val="24"/>
          <w:szCs w:val="24"/>
        </w:rPr>
        <w:t xml:space="preserve"> c. </w:t>
      </w:r>
      <w:proofErr w:type="spellStart"/>
      <w:r w:rsidRPr="009F66B9">
        <w:rPr>
          <w:rFonts w:ascii="Times New Roman" w:eastAsia="Times New Roman" w:hAnsi="Times New Roman" w:cs="Times New Roman"/>
          <w:i/>
          <w:sz w:val="24"/>
          <w:szCs w:val="24"/>
        </w:rPr>
        <w:t>Bulgarie</w:t>
      </w:r>
      <w:proofErr w:type="spellEnd"/>
      <w:r w:rsidRPr="009F66B9">
        <w:rPr>
          <w:rFonts w:ascii="Times New Roman" w:eastAsia="Times New Roman" w:hAnsi="Times New Roman" w:cs="Times New Roman"/>
          <w:sz w:val="24"/>
          <w:szCs w:val="24"/>
        </w:rPr>
        <w:t xml:space="preserve">, </w:t>
      </w:r>
      <w:proofErr w:type="spellStart"/>
      <w:r w:rsidRPr="009F66B9">
        <w:rPr>
          <w:rFonts w:ascii="Times New Roman" w:eastAsia="Times New Roman" w:hAnsi="Times New Roman" w:cs="Times New Roman"/>
          <w:sz w:val="24"/>
          <w:szCs w:val="24"/>
        </w:rPr>
        <w:t>n</w:t>
      </w:r>
      <w:r w:rsidRPr="009F66B9">
        <w:rPr>
          <w:rFonts w:ascii="Times New Roman" w:eastAsia="Times New Roman" w:hAnsi="Times New Roman" w:cs="Times New Roman"/>
          <w:sz w:val="24"/>
          <w:szCs w:val="24"/>
          <w:vertAlign w:val="superscript"/>
        </w:rPr>
        <w:t>o</w:t>
      </w:r>
      <w:proofErr w:type="spellEnd"/>
      <w:r w:rsidRPr="009F66B9">
        <w:rPr>
          <w:rFonts w:ascii="Times New Roman" w:eastAsia="Times New Roman" w:hAnsi="Times New Roman" w:cs="Times New Roman"/>
          <w:sz w:val="24"/>
          <w:szCs w:val="24"/>
        </w:rPr>
        <w:t xml:space="preserve"> 55388/10, §§ 69-73,</w:t>
      </w:r>
      <w:r w:rsidRPr="009F66B9">
        <w:rPr>
          <w:rFonts w:ascii="Times New Roman" w:eastAsia="Times New Roman" w:hAnsi="Times New Roman" w:cs="Times New Roman"/>
          <w:i/>
          <w:sz w:val="24"/>
          <w:szCs w:val="24"/>
        </w:rPr>
        <w:t xml:space="preserve"> </w:t>
      </w:r>
      <w:proofErr w:type="spellStart"/>
      <w:r w:rsidRPr="009F66B9">
        <w:rPr>
          <w:rFonts w:ascii="Times New Roman" w:eastAsia="Times New Roman" w:hAnsi="Times New Roman" w:cs="Times New Roman"/>
          <w:i/>
          <w:sz w:val="24"/>
          <w:szCs w:val="24"/>
        </w:rPr>
        <w:t>Govedarski</w:t>
      </w:r>
      <w:proofErr w:type="spellEnd"/>
      <w:r w:rsidRPr="009F66B9">
        <w:rPr>
          <w:rFonts w:ascii="Times New Roman" w:eastAsia="Times New Roman" w:hAnsi="Times New Roman" w:cs="Times New Roman"/>
          <w:i/>
          <w:sz w:val="24"/>
          <w:szCs w:val="24"/>
        </w:rPr>
        <w:t xml:space="preserve"> c. </w:t>
      </w:r>
      <w:proofErr w:type="spellStart"/>
      <w:r w:rsidRPr="009F66B9">
        <w:rPr>
          <w:rFonts w:ascii="Times New Roman" w:eastAsia="Times New Roman" w:hAnsi="Times New Roman" w:cs="Times New Roman"/>
          <w:i/>
          <w:sz w:val="24"/>
          <w:szCs w:val="24"/>
        </w:rPr>
        <w:t>Bulgarie</w:t>
      </w:r>
      <w:proofErr w:type="spellEnd"/>
      <w:r w:rsidRPr="009F66B9">
        <w:rPr>
          <w:rFonts w:ascii="Times New Roman" w:eastAsia="Times New Roman" w:hAnsi="Times New Roman" w:cs="Times New Roman"/>
          <w:sz w:val="24"/>
          <w:szCs w:val="24"/>
        </w:rPr>
        <w:t xml:space="preserve">, </w:t>
      </w:r>
      <w:proofErr w:type="spellStart"/>
      <w:r w:rsidRPr="009F66B9">
        <w:rPr>
          <w:rFonts w:ascii="Times New Roman" w:eastAsia="Times New Roman" w:hAnsi="Times New Roman" w:cs="Times New Roman"/>
          <w:sz w:val="24"/>
          <w:szCs w:val="24"/>
        </w:rPr>
        <w:t>n</w:t>
      </w:r>
      <w:r w:rsidRPr="009F66B9">
        <w:rPr>
          <w:rFonts w:ascii="Times New Roman" w:eastAsia="Times New Roman" w:hAnsi="Times New Roman" w:cs="Times New Roman"/>
          <w:sz w:val="24"/>
          <w:szCs w:val="24"/>
          <w:vertAlign w:val="superscript"/>
        </w:rPr>
        <w:t>o</w:t>
      </w:r>
      <w:proofErr w:type="spellEnd"/>
      <w:r w:rsidRPr="009F66B9">
        <w:rPr>
          <w:rFonts w:ascii="Times New Roman" w:eastAsia="Times New Roman" w:hAnsi="Times New Roman" w:cs="Times New Roman"/>
          <w:sz w:val="24"/>
          <w:szCs w:val="24"/>
        </w:rPr>
        <w:t xml:space="preserve"> 34957/12, §§ 57-66), в случая той намира, с оглед на естеството, интензитета и продължителността на третирането на жалбоподателите при претърсването на дома им през 2010 г., както и на възрастта на децата в семейството (15 и 20 г.), че не е достигнат прагът на суровост, който се изисква за приложимостта на тази разпоредба, и обявява оплакването за явно необосновано. </w:t>
      </w:r>
      <w:hyperlink r:id="rId536" w:history="1">
        <w:r w:rsidRPr="009F66B9">
          <w:rPr>
            <w:rStyle w:val="Hyperlink"/>
            <w:rFonts w:ascii="Times New Roman" w:eastAsia="Times New Roman" w:hAnsi="Times New Roman" w:cs="Times New Roman"/>
            <w:sz w:val="24"/>
            <w:szCs w:val="24"/>
          </w:rPr>
          <w:t>Бюлетин № 55</w:t>
        </w:r>
      </w:hyperlink>
    </w:p>
    <w:p w14:paraId="46AFA8E8" w14:textId="61333873" w:rsidR="00BC2DC9" w:rsidRDefault="00BC2DC9" w:rsidP="00022C4D">
      <w:pPr>
        <w:pBdr>
          <w:bottom w:val="single" w:sz="4" w:space="1" w:color="auto"/>
        </w:pBdr>
        <w:spacing w:line="240" w:lineRule="auto"/>
        <w:contextualSpacing/>
        <w:jc w:val="both"/>
        <w:rPr>
          <w:rStyle w:val="s6b621b36"/>
          <w:rFonts w:ascii="Times New Roman" w:hAnsi="Times New Roman" w:cs="Times New Roman"/>
          <w:i/>
          <w:iCs/>
          <w:sz w:val="24"/>
          <w:szCs w:val="24"/>
        </w:rPr>
      </w:pPr>
      <w:proofErr w:type="spellStart"/>
      <w:r w:rsidRPr="009F66B9">
        <w:rPr>
          <w:rStyle w:val="s7d2086b4"/>
          <w:rFonts w:ascii="Times New Roman" w:hAnsi="Times New Roman" w:cs="Times New Roman"/>
          <w:i/>
          <w:iCs/>
          <w:sz w:val="24"/>
          <w:szCs w:val="24"/>
        </w:rPr>
        <w:t>Dermanski</w:t>
      </w:r>
      <w:proofErr w:type="spellEnd"/>
      <w:r w:rsidRPr="009F66B9">
        <w:rPr>
          <w:rStyle w:val="s7d2086b4"/>
          <w:rFonts w:ascii="Times New Roman" w:hAnsi="Times New Roman" w:cs="Times New Roman"/>
          <w:i/>
          <w:iCs/>
          <w:sz w:val="24"/>
          <w:szCs w:val="24"/>
        </w:rPr>
        <w:t xml:space="preserve"> c. </w:t>
      </w:r>
      <w:proofErr w:type="spellStart"/>
      <w:r w:rsidRPr="009F66B9">
        <w:rPr>
          <w:rStyle w:val="s7d2086b4"/>
          <w:rFonts w:ascii="Times New Roman" w:hAnsi="Times New Roman" w:cs="Times New Roman"/>
          <w:i/>
          <w:iCs/>
          <w:sz w:val="24"/>
          <w:szCs w:val="24"/>
        </w:rPr>
        <w:t>Bulgarie</w:t>
      </w:r>
      <w:proofErr w:type="spellEnd"/>
      <w:r w:rsidRPr="009F66B9">
        <w:rPr>
          <w:rStyle w:val="WW8Num3z0"/>
          <w:rFonts w:ascii="Times New Roman" w:hAnsi="Times New Roman" w:cs="Times New Roman"/>
          <w:i/>
          <w:iCs/>
          <w:sz w:val="24"/>
          <w:szCs w:val="24"/>
        </w:rPr>
        <w:t xml:space="preserve"> (</w:t>
      </w:r>
      <w:proofErr w:type="spellStart"/>
      <w:r w:rsidRPr="009F66B9">
        <w:rPr>
          <w:rStyle w:val="s6b621b36"/>
          <w:rFonts w:ascii="Times New Roman" w:hAnsi="Times New Roman" w:cs="Times New Roman"/>
          <w:i/>
          <w:iCs/>
          <w:sz w:val="24"/>
          <w:szCs w:val="24"/>
        </w:rPr>
        <w:t>n</w:t>
      </w:r>
      <w:r w:rsidRPr="009F66B9">
        <w:rPr>
          <w:rStyle w:val="sf1c7242d"/>
          <w:rFonts w:ascii="Times New Roman" w:hAnsi="Times New Roman" w:cs="Times New Roman"/>
          <w:i/>
          <w:iCs/>
          <w:sz w:val="24"/>
          <w:szCs w:val="24"/>
        </w:rPr>
        <w:t>o</w:t>
      </w:r>
      <w:proofErr w:type="spellEnd"/>
      <w:r w:rsidRPr="009F66B9">
        <w:rPr>
          <w:rStyle w:val="sf1c7242d"/>
          <w:rFonts w:ascii="Times New Roman" w:hAnsi="Times New Roman" w:cs="Times New Roman"/>
          <w:i/>
          <w:iCs/>
          <w:sz w:val="24"/>
          <w:szCs w:val="24"/>
        </w:rPr>
        <w:t>.</w:t>
      </w:r>
      <w:r w:rsidRPr="009F66B9">
        <w:rPr>
          <w:rStyle w:val="s6b621b36"/>
          <w:rFonts w:ascii="Times New Roman" w:hAnsi="Times New Roman" w:cs="Times New Roman"/>
          <w:i/>
          <w:iCs/>
          <w:sz w:val="24"/>
          <w:szCs w:val="24"/>
        </w:rPr>
        <w:t xml:space="preserve"> </w:t>
      </w:r>
      <w:hyperlink r:id="rId537" w:anchor="{&quot;appno&quot;:[&quot;61322/10&quot;]}" w:tgtFrame="_blank" w:history="1">
        <w:r w:rsidRPr="009F66B9">
          <w:rPr>
            <w:rStyle w:val="Hyperlink"/>
            <w:rFonts w:ascii="Times New Roman" w:hAnsi="Times New Roman" w:cs="Times New Roman"/>
            <w:i/>
            <w:iCs/>
            <w:sz w:val="24"/>
            <w:szCs w:val="24"/>
          </w:rPr>
          <w:t>61322/10</w:t>
        </w:r>
      </w:hyperlink>
      <w:r w:rsidRPr="009F66B9">
        <w:rPr>
          <w:rStyle w:val="s6b621b36"/>
          <w:rFonts w:ascii="Times New Roman" w:hAnsi="Times New Roman" w:cs="Times New Roman"/>
          <w:i/>
          <w:iCs/>
          <w:sz w:val="24"/>
          <w:szCs w:val="24"/>
        </w:rPr>
        <w:t>)</w:t>
      </w:r>
    </w:p>
    <w:p w14:paraId="05096B99" w14:textId="27EAA7CE" w:rsidR="00022C4D" w:rsidRDefault="00022C4D" w:rsidP="00022C4D">
      <w:pPr>
        <w:pBdr>
          <w:bottom w:val="single" w:sz="4" w:space="1" w:color="auto"/>
        </w:pBdr>
        <w:spacing w:line="240" w:lineRule="auto"/>
        <w:contextualSpacing/>
        <w:jc w:val="both"/>
        <w:rPr>
          <w:rStyle w:val="s6b621b36"/>
          <w:rFonts w:ascii="Times New Roman" w:hAnsi="Times New Roman" w:cs="Times New Roman"/>
          <w:i/>
          <w:iCs/>
          <w:sz w:val="24"/>
          <w:szCs w:val="24"/>
        </w:rPr>
      </w:pPr>
    </w:p>
    <w:p w14:paraId="403B7F7D" w14:textId="306D29AA" w:rsidR="00022C4D" w:rsidRPr="00022C4D" w:rsidRDefault="00022C4D" w:rsidP="00EA1D4C">
      <w:pPr>
        <w:spacing w:line="240" w:lineRule="auto"/>
        <w:contextualSpacing/>
        <w:jc w:val="both"/>
        <w:rPr>
          <w:rFonts w:ascii="Times New Roman" w:hAnsi="Times New Roman" w:cs="Times New Roman"/>
          <w:i/>
          <w:iCs/>
          <w:sz w:val="24"/>
          <w:szCs w:val="24"/>
        </w:rPr>
      </w:pPr>
      <w:r w:rsidRPr="00022C4D">
        <w:rPr>
          <w:rFonts w:ascii="Times New Roman" w:hAnsi="Times New Roman" w:cs="Times New Roman"/>
          <w:sz w:val="24"/>
          <w:szCs w:val="24"/>
        </w:rPr>
        <w:t xml:space="preserve">Въпреки че Съдът съзнава трудностите, които държавите могат да срещнат при поддържането на реда и дисциплината в затворите и че неподчинението на задържаните може бързо да прерасне в насилие, доживотната присъда не може да оправдае рутинното и продължително използване на белезници, което не се основава на конкретни опасения за сигурността или на личността на затворника и не подлежи на редовно преразглеждане. </w:t>
      </w:r>
      <w:r w:rsidRPr="00022C4D">
        <w:rPr>
          <w:rFonts w:ascii="Times New Roman" w:hAnsi="Times New Roman" w:cs="Times New Roman"/>
          <w:sz w:val="24"/>
          <w:szCs w:val="24"/>
        </w:rPr>
        <w:lastRenderedPageBreak/>
        <w:t>Освен това, ограничителните мерки срещу доживотно осъдени затворници могат да се приемат само като пропорционален отговор на конкретен риск за времето, строго необходимо за противодействие на този риск.</w:t>
      </w:r>
      <w:r w:rsidR="006B2469">
        <w:rPr>
          <w:rFonts w:ascii="Times New Roman" w:hAnsi="Times New Roman" w:cs="Times New Roman"/>
          <w:sz w:val="24"/>
          <w:szCs w:val="24"/>
        </w:rPr>
        <w:t xml:space="preserve"> </w:t>
      </w:r>
      <w:r w:rsidR="006B2469" w:rsidRPr="006B2469">
        <w:rPr>
          <w:rFonts w:ascii="Times New Roman" w:hAnsi="Times New Roman" w:cs="Times New Roman"/>
          <w:sz w:val="24"/>
          <w:szCs w:val="24"/>
        </w:rPr>
        <w:t>Всяка мярка, която накърнява самочувствието или самооценката в очите на другите, особено когато трае продължително време, трябва да се счита за потенциално „унизителна“</w:t>
      </w:r>
      <w:r w:rsidR="00E32549">
        <w:rPr>
          <w:rFonts w:ascii="Times New Roman" w:hAnsi="Times New Roman" w:cs="Times New Roman"/>
          <w:sz w:val="24"/>
          <w:szCs w:val="24"/>
        </w:rPr>
        <w:t>.</w:t>
      </w:r>
      <w:r>
        <w:rPr>
          <w:rFonts w:ascii="Times New Roman" w:hAnsi="Times New Roman" w:cs="Times New Roman"/>
          <w:sz w:val="24"/>
          <w:szCs w:val="24"/>
        </w:rPr>
        <w:t xml:space="preserve"> </w:t>
      </w:r>
      <w:hyperlink r:id="rId538" w:history="1">
        <w:r w:rsidRPr="00BE0E78">
          <w:rPr>
            <w:rStyle w:val="Hyperlink"/>
            <w:rFonts w:ascii="Times New Roman" w:hAnsi="Times New Roman" w:cs="Times New Roman"/>
            <w:sz w:val="24"/>
            <w:szCs w:val="24"/>
          </w:rPr>
          <w:t>Бюлетин № 56</w:t>
        </w:r>
      </w:hyperlink>
    </w:p>
    <w:p w14:paraId="4596C6C9" w14:textId="5A1C8FB0" w:rsidR="00022C4D" w:rsidRDefault="000445B9" w:rsidP="00DB3CF3">
      <w:pPr>
        <w:pBdr>
          <w:bottom w:val="single" w:sz="4" w:space="1" w:color="auto"/>
        </w:pBdr>
        <w:spacing w:line="240" w:lineRule="auto"/>
        <w:contextualSpacing/>
        <w:rPr>
          <w:rStyle w:val="Hyperlink"/>
          <w:rFonts w:ascii="Times New Roman" w:hAnsi="Times New Roman" w:cs="Times New Roman"/>
          <w:i/>
          <w:iCs/>
          <w:sz w:val="24"/>
          <w:szCs w:val="24"/>
          <w:lang w:val="en-US"/>
        </w:rPr>
      </w:pPr>
      <w:hyperlink r:id="rId539" w:anchor="{%22itemid%22:[%22001-207371%22]}" w:history="1">
        <w:proofErr w:type="spellStart"/>
        <w:r w:rsidR="00022C4D">
          <w:rPr>
            <w:rStyle w:val="Hyperlink"/>
            <w:rFonts w:ascii="Times New Roman" w:hAnsi="Times New Roman" w:cs="Times New Roman"/>
            <w:i/>
            <w:iCs/>
            <w:sz w:val="24"/>
            <w:szCs w:val="24"/>
          </w:rPr>
          <w:t>Shlykov</w:t>
        </w:r>
        <w:proofErr w:type="spellEnd"/>
        <w:r w:rsidR="00022C4D" w:rsidRPr="00F95225">
          <w:rPr>
            <w:rStyle w:val="Hyperlink"/>
            <w:rFonts w:ascii="Times New Roman" w:hAnsi="Times New Roman" w:cs="Times New Roman"/>
            <w:i/>
            <w:iCs/>
            <w:sz w:val="24"/>
            <w:szCs w:val="24"/>
          </w:rPr>
          <w:t xml:space="preserve"> </w:t>
        </w:r>
        <w:proofErr w:type="spellStart"/>
        <w:r w:rsidR="00022C4D" w:rsidRPr="00F95225">
          <w:rPr>
            <w:rStyle w:val="Hyperlink"/>
            <w:rFonts w:ascii="Times New Roman" w:hAnsi="Times New Roman" w:cs="Times New Roman"/>
            <w:i/>
            <w:iCs/>
            <w:sz w:val="24"/>
            <w:szCs w:val="24"/>
          </w:rPr>
          <w:t>and</w:t>
        </w:r>
        <w:proofErr w:type="spellEnd"/>
        <w:r w:rsidR="00022C4D" w:rsidRPr="00F95225">
          <w:rPr>
            <w:rStyle w:val="Hyperlink"/>
            <w:rFonts w:ascii="Times New Roman" w:hAnsi="Times New Roman" w:cs="Times New Roman"/>
            <w:i/>
            <w:iCs/>
            <w:sz w:val="24"/>
            <w:szCs w:val="24"/>
          </w:rPr>
          <w:t xml:space="preserve"> </w:t>
        </w:r>
        <w:proofErr w:type="spellStart"/>
        <w:r w:rsidR="00022C4D" w:rsidRPr="00F95225">
          <w:rPr>
            <w:rStyle w:val="Hyperlink"/>
            <w:rFonts w:ascii="Times New Roman" w:hAnsi="Times New Roman" w:cs="Times New Roman"/>
            <w:i/>
            <w:iCs/>
            <w:sz w:val="24"/>
            <w:szCs w:val="24"/>
          </w:rPr>
          <w:t>Others</w:t>
        </w:r>
        <w:proofErr w:type="spellEnd"/>
        <w:r w:rsidR="00022C4D" w:rsidRPr="00F95225">
          <w:rPr>
            <w:rStyle w:val="Hyperlink"/>
            <w:rFonts w:ascii="Times New Roman" w:hAnsi="Times New Roman" w:cs="Times New Roman"/>
            <w:i/>
            <w:iCs/>
            <w:sz w:val="24"/>
            <w:szCs w:val="24"/>
          </w:rPr>
          <w:t xml:space="preserve"> v. </w:t>
        </w:r>
        <w:proofErr w:type="spellStart"/>
        <w:r w:rsidR="00022C4D" w:rsidRPr="00F95225">
          <w:rPr>
            <w:rStyle w:val="Hyperlink"/>
            <w:rFonts w:ascii="Times New Roman" w:hAnsi="Times New Roman" w:cs="Times New Roman"/>
            <w:i/>
            <w:iCs/>
            <w:sz w:val="24"/>
            <w:szCs w:val="24"/>
          </w:rPr>
          <w:t>Russia</w:t>
        </w:r>
        <w:proofErr w:type="spellEnd"/>
        <w:r w:rsidR="00022C4D" w:rsidRPr="00F95225">
          <w:rPr>
            <w:rStyle w:val="Hyperlink"/>
            <w:rFonts w:ascii="Times New Roman" w:hAnsi="Times New Roman" w:cs="Times New Roman"/>
            <w:i/>
            <w:iCs/>
            <w:sz w:val="24"/>
            <w:szCs w:val="24"/>
          </w:rPr>
          <w:t xml:space="preserve"> (</w:t>
        </w:r>
        <w:r w:rsidR="00022C4D" w:rsidRPr="00F95225">
          <w:rPr>
            <w:rStyle w:val="Hyperlink"/>
            <w:rFonts w:ascii="Times New Roman" w:hAnsi="Times New Roman" w:cs="Times New Roman"/>
            <w:i/>
            <w:iCs/>
            <w:sz w:val="24"/>
            <w:szCs w:val="24"/>
            <w:lang w:val="en-US"/>
          </w:rPr>
          <w:t>nos. 78638/11, 6086/14, 11402/17)</w:t>
        </w:r>
      </w:hyperlink>
    </w:p>
    <w:p w14:paraId="14C139BE" w14:textId="6A1F78FF" w:rsidR="002354F1" w:rsidRDefault="002354F1" w:rsidP="00EA1D4C">
      <w:pPr>
        <w:spacing w:line="240" w:lineRule="auto"/>
        <w:contextualSpacing/>
        <w:rPr>
          <w:rStyle w:val="Hyperlink"/>
          <w:rFonts w:ascii="Times New Roman" w:hAnsi="Times New Roman" w:cs="Times New Roman"/>
          <w:i/>
          <w:iCs/>
          <w:sz w:val="24"/>
          <w:szCs w:val="24"/>
          <w:lang w:val="en-US"/>
        </w:rPr>
      </w:pPr>
    </w:p>
    <w:p w14:paraId="062F03FA" w14:textId="1B1ADA1D" w:rsidR="00DB3CF3" w:rsidRPr="00DB3CF3" w:rsidRDefault="002354F1" w:rsidP="00DB3CF3">
      <w:pPr>
        <w:pStyle w:val="JuList"/>
        <w:ind w:left="0" w:firstLine="0"/>
        <w:rPr>
          <w:rStyle w:val="s7d2086b4"/>
          <w:szCs w:val="24"/>
          <w:lang w:val="bg-BG"/>
        </w:rPr>
      </w:pPr>
      <w:r w:rsidRPr="00DB3CF3">
        <w:rPr>
          <w:rStyle w:val="s7d2086b4"/>
          <w:szCs w:val="24"/>
        </w:rPr>
        <w:t xml:space="preserve">Поведението на жалбоподателя в помещенията на полицейското управление, където е отишъл доброволно, не оправдава използваната срещу него прекомерна физическа сила от полицай, довела до причиняването на средна телесна повреда – констатация за нарушение на материално правния аспект на чл. 3. Съдът намира нарушение и на процедурния аспект на </w:t>
      </w:r>
      <w:proofErr w:type="spellStart"/>
      <w:r w:rsidRPr="00DB3CF3">
        <w:rPr>
          <w:rStyle w:val="s7d2086b4"/>
          <w:szCs w:val="24"/>
        </w:rPr>
        <w:t>разпоредбата</w:t>
      </w:r>
      <w:proofErr w:type="spellEnd"/>
      <w:r w:rsidRPr="00DB3CF3">
        <w:rPr>
          <w:rStyle w:val="s7d2086b4"/>
          <w:szCs w:val="24"/>
        </w:rPr>
        <w:t xml:space="preserve">, </w:t>
      </w:r>
      <w:proofErr w:type="spellStart"/>
      <w:r w:rsidRPr="00DB3CF3">
        <w:rPr>
          <w:rStyle w:val="s7d2086b4"/>
          <w:szCs w:val="24"/>
        </w:rPr>
        <w:t>тъй</w:t>
      </w:r>
      <w:proofErr w:type="spellEnd"/>
      <w:r w:rsidRPr="00DB3CF3">
        <w:rPr>
          <w:rStyle w:val="s7d2086b4"/>
          <w:szCs w:val="24"/>
        </w:rPr>
        <w:t xml:space="preserve"> </w:t>
      </w:r>
      <w:proofErr w:type="spellStart"/>
      <w:r w:rsidRPr="00DB3CF3">
        <w:rPr>
          <w:rStyle w:val="s7d2086b4"/>
          <w:szCs w:val="24"/>
        </w:rPr>
        <w:t>като</w:t>
      </w:r>
      <w:proofErr w:type="spellEnd"/>
      <w:r w:rsidRPr="00DB3CF3">
        <w:rPr>
          <w:rStyle w:val="s7d2086b4"/>
          <w:szCs w:val="24"/>
        </w:rPr>
        <w:t xml:space="preserve"> </w:t>
      </w:r>
      <w:proofErr w:type="spellStart"/>
      <w:r w:rsidRPr="00DB3CF3">
        <w:rPr>
          <w:rStyle w:val="s7d2086b4"/>
          <w:szCs w:val="24"/>
        </w:rPr>
        <w:t>поста-новявайки</w:t>
      </w:r>
      <w:proofErr w:type="spellEnd"/>
      <w:r w:rsidRPr="00DB3CF3">
        <w:rPr>
          <w:rStyle w:val="s7d2086b4"/>
          <w:szCs w:val="24"/>
        </w:rPr>
        <w:t xml:space="preserve"> </w:t>
      </w:r>
      <w:proofErr w:type="spellStart"/>
      <w:r w:rsidRPr="00DB3CF3">
        <w:rPr>
          <w:rStyle w:val="s7d2086b4"/>
          <w:szCs w:val="24"/>
        </w:rPr>
        <w:t>оправдателна</w:t>
      </w:r>
      <w:proofErr w:type="spellEnd"/>
      <w:r w:rsidRPr="00DB3CF3">
        <w:rPr>
          <w:rStyle w:val="s7d2086b4"/>
          <w:szCs w:val="24"/>
        </w:rPr>
        <w:t xml:space="preserve"> </w:t>
      </w:r>
      <w:proofErr w:type="spellStart"/>
      <w:r w:rsidRPr="00DB3CF3">
        <w:rPr>
          <w:rStyle w:val="s7d2086b4"/>
          <w:szCs w:val="24"/>
        </w:rPr>
        <w:t>присъда</w:t>
      </w:r>
      <w:proofErr w:type="spellEnd"/>
      <w:r w:rsidRPr="00DB3CF3">
        <w:rPr>
          <w:rStyle w:val="s7d2086b4"/>
          <w:szCs w:val="24"/>
        </w:rPr>
        <w:t xml:space="preserve"> по делото срещу полицейския служител националните съдилища не са извършили преценка дали използването на физическа сила е било абсолютно необходимо при конкретните обстоятелства.</w:t>
      </w:r>
      <w:r w:rsidRPr="00DB3CF3">
        <w:rPr>
          <w:i/>
          <w:iCs/>
        </w:rPr>
        <w:t xml:space="preserve"> </w:t>
      </w:r>
      <w:r w:rsidRPr="00DB3CF3">
        <w:rPr>
          <w:rStyle w:val="s7d2086b4"/>
          <w:szCs w:val="24"/>
        </w:rPr>
        <w:t xml:space="preserve"> </w:t>
      </w:r>
      <w:hyperlink r:id="rId540" w:history="1">
        <w:proofErr w:type="spellStart"/>
        <w:r w:rsidR="005F2496" w:rsidRPr="005F2496">
          <w:rPr>
            <w:rStyle w:val="Hyperlink"/>
          </w:rPr>
          <w:t>Бюлетин</w:t>
        </w:r>
        <w:proofErr w:type="spellEnd"/>
        <w:r w:rsidR="005F2496" w:rsidRPr="005F2496">
          <w:rPr>
            <w:rStyle w:val="Hyperlink"/>
          </w:rPr>
          <w:t xml:space="preserve"> № 58</w:t>
        </w:r>
      </w:hyperlink>
    </w:p>
    <w:p w14:paraId="5471C40C" w14:textId="46A60A65" w:rsidR="002354F1" w:rsidRDefault="00DB3CF3" w:rsidP="00DB3CF3">
      <w:pPr>
        <w:pStyle w:val="JuList"/>
        <w:pBdr>
          <w:bottom w:val="single" w:sz="4" w:space="1" w:color="auto"/>
        </w:pBdr>
        <w:ind w:left="0" w:firstLine="0"/>
        <w:rPr>
          <w:rStyle w:val="s7d2086b4"/>
          <w:i/>
          <w:iCs/>
          <w:szCs w:val="24"/>
          <w:lang w:val="bg-BG"/>
        </w:rPr>
      </w:pPr>
      <w:hyperlink r:id="rId541" w:history="1">
        <w:proofErr w:type="spellStart"/>
        <w:r w:rsidR="002354F1" w:rsidRPr="00DB3CF3">
          <w:rPr>
            <w:rStyle w:val="Hyperlink"/>
            <w:i/>
            <w:iCs/>
            <w:szCs w:val="24"/>
          </w:rPr>
          <w:t>Yanchovichin</w:t>
        </w:r>
        <w:proofErr w:type="spellEnd"/>
        <w:r w:rsidR="002354F1" w:rsidRPr="00DB3CF3">
          <w:rPr>
            <w:rStyle w:val="Hyperlink"/>
            <w:i/>
            <w:iCs/>
            <w:szCs w:val="24"/>
          </w:rPr>
          <w:t> v. Bulgaria (no. 78907/16)</w:t>
        </w:r>
      </w:hyperlink>
      <w:r w:rsidRPr="00DB3CF3">
        <w:rPr>
          <w:rStyle w:val="s7d2086b4"/>
          <w:i/>
          <w:iCs/>
          <w:szCs w:val="24"/>
          <w:lang w:val="bg-BG"/>
        </w:rPr>
        <w:t xml:space="preserve"> </w:t>
      </w:r>
    </w:p>
    <w:p w14:paraId="66C8969D" w14:textId="2EC4BF66" w:rsidR="00DB3CF3" w:rsidRDefault="00DB3CF3" w:rsidP="00DB3CF3">
      <w:pPr>
        <w:pStyle w:val="JuList"/>
        <w:ind w:left="0" w:firstLine="0"/>
        <w:rPr>
          <w:rStyle w:val="s7d2086b4"/>
          <w:i/>
          <w:iCs/>
          <w:szCs w:val="24"/>
          <w:lang w:val="bg-BG"/>
        </w:rPr>
      </w:pPr>
    </w:p>
    <w:p w14:paraId="4CEF6560" w14:textId="77D4C912" w:rsidR="00DB3CF3" w:rsidRDefault="00DB3CF3" w:rsidP="00DB3CF3">
      <w:pPr>
        <w:pStyle w:val="JuList"/>
        <w:ind w:left="0" w:firstLine="0"/>
        <w:rPr>
          <w:rStyle w:val="s7d2086b4"/>
          <w:i/>
          <w:iCs/>
          <w:szCs w:val="24"/>
          <w:lang w:val="bg-BG"/>
        </w:rPr>
      </w:pPr>
    </w:p>
    <w:p w14:paraId="3932A3A9" w14:textId="77777777" w:rsidR="00DB3CF3" w:rsidRPr="00DB3CF3" w:rsidRDefault="00DB3CF3" w:rsidP="00DB3CF3">
      <w:pPr>
        <w:pStyle w:val="JuList"/>
        <w:ind w:left="0" w:firstLine="0"/>
        <w:rPr>
          <w:rStyle w:val="s7d2086b4"/>
          <w:i/>
          <w:iCs/>
          <w:lang w:val="bg-BG"/>
        </w:rPr>
      </w:pPr>
    </w:p>
    <w:bookmarkEnd w:id="24"/>
    <w:bookmarkEnd w:id="25"/>
    <w:p w14:paraId="765AD191" w14:textId="5A1F8893" w:rsidR="00441846" w:rsidRPr="00C60AC1" w:rsidRDefault="001F69B2" w:rsidP="001F69B2">
      <w:pPr>
        <w:pStyle w:val="Heading2"/>
        <w:ind w:firstLine="284"/>
        <w:rPr>
          <w:rStyle w:val="normal--char"/>
          <w:rFonts w:ascii="Times New Roman" w:hAnsi="Times New Roman"/>
        </w:rPr>
      </w:pPr>
      <w:r w:rsidRPr="009F66B9">
        <w:rPr>
          <w:rStyle w:val="normal--char"/>
          <w:rFonts w:ascii="Times New Roman" w:hAnsi="Times New Roman"/>
        </w:rPr>
        <w:t xml:space="preserve">3. </w:t>
      </w:r>
      <w:r w:rsidR="00441846" w:rsidRPr="009F66B9">
        <w:rPr>
          <w:rStyle w:val="normal--char"/>
          <w:rFonts w:ascii="Times New Roman" w:hAnsi="Times New Roman"/>
        </w:rPr>
        <w:t>Позитивни задължения</w:t>
      </w:r>
      <w:r w:rsidR="00934A4C" w:rsidRPr="009F66B9">
        <w:rPr>
          <w:rStyle w:val="normal--char"/>
          <w:rFonts w:ascii="Times New Roman" w:hAnsi="Times New Roman"/>
        </w:rPr>
        <w:t xml:space="preserve"> на държавите</w:t>
      </w:r>
    </w:p>
    <w:p w14:paraId="15269C58" w14:textId="77777777" w:rsidR="00E25C2D" w:rsidRPr="00C60AC1" w:rsidRDefault="00E25C2D" w:rsidP="00E25C2D">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В съответствие със задължението си да зачита, защитава и реализира правото на лицата да не бъдат обект на насилие или на унизително третиране държавата е длъжна да предотвратява и да реагира на актове на насилие сред затворниците.</w:t>
      </w:r>
      <w:r w:rsidRPr="00C60AC1">
        <w:rPr>
          <w:rStyle w:val="normal--char"/>
          <w:rFonts w:ascii="Times New Roman" w:hAnsi="Times New Roman" w:cs="Times New Roman"/>
          <w:b/>
          <w:sz w:val="24"/>
        </w:rPr>
        <w:t xml:space="preserve"> </w:t>
      </w:r>
      <w:hyperlink r:id="rId542" w:history="1">
        <w:r w:rsidRPr="00C60AC1">
          <w:rPr>
            <w:rStyle w:val="Hyperlink"/>
            <w:rFonts w:ascii="Times New Roman" w:hAnsi="Times New Roman" w:cs="Times New Roman"/>
            <w:sz w:val="24"/>
            <w:szCs w:val="24"/>
          </w:rPr>
          <w:t>Бюлетин № 6</w:t>
        </w:r>
      </w:hyperlink>
    </w:p>
    <w:p w14:paraId="05488868" w14:textId="77777777" w:rsidR="00E25C2D" w:rsidRPr="00C60AC1" w:rsidRDefault="000445B9" w:rsidP="00E25C2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color w:val="000000"/>
          <w:sz w:val="24"/>
          <w:lang w:eastAsia="bg-BG"/>
        </w:rPr>
      </w:pPr>
      <w:hyperlink r:id="rId543" w:history="1">
        <w:proofErr w:type="spellStart"/>
        <w:r w:rsidR="00E25C2D" w:rsidRPr="00C60AC1">
          <w:rPr>
            <w:rStyle w:val="Hyperlink"/>
            <w:rFonts w:ascii="Times New Roman" w:hAnsi="Times New Roman" w:cs="Times New Roman"/>
            <w:i/>
            <w:sz w:val="24"/>
          </w:rPr>
          <w:t>Premininy</w:t>
        </w:r>
        <w:proofErr w:type="spellEnd"/>
        <w:r w:rsidR="00E25C2D" w:rsidRPr="00C60AC1">
          <w:rPr>
            <w:rStyle w:val="Hyperlink"/>
            <w:rFonts w:ascii="Times New Roman" w:hAnsi="Times New Roman" w:cs="Times New Roman"/>
            <w:i/>
            <w:sz w:val="24"/>
          </w:rPr>
          <w:t xml:space="preserve"> v. </w:t>
        </w:r>
        <w:proofErr w:type="spellStart"/>
        <w:r w:rsidR="00E25C2D" w:rsidRPr="00C60AC1">
          <w:rPr>
            <w:rStyle w:val="Hyperlink"/>
            <w:rFonts w:ascii="Times New Roman" w:hAnsi="Times New Roman" w:cs="Times New Roman"/>
            <w:i/>
            <w:sz w:val="24"/>
          </w:rPr>
          <w:t>Russia</w:t>
        </w:r>
        <w:proofErr w:type="spellEnd"/>
        <w:r w:rsidR="00E25C2D" w:rsidRPr="00C60AC1">
          <w:rPr>
            <w:rStyle w:val="Hyperlink"/>
            <w:rFonts w:ascii="Times New Roman" w:hAnsi="Times New Roman" w:cs="Times New Roman"/>
            <w:i/>
            <w:sz w:val="24"/>
          </w:rPr>
          <w:t xml:space="preserve"> (</w:t>
        </w:r>
        <w:r w:rsidR="00E25C2D" w:rsidRPr="00C60AC1">
          <w:rPr>
            <w:rStyle w:val="Hyperlink"/>
            <w:rFonts w:ascii="Times New Roman" w:hAnsi="Times New Roman" w:cs="Times New Roman"/>
            <w:i/>
            <w:sz w:val="24"/>
            <w:lang w:val="en-US"/>
          </w:rPr>
          <w:t>no</w:t>
        </w:r>
        <w:r w:rsidR="00E25C2D" w:rsidRPr="00C60AC1">
          <w:rPr>
            <w:rStyle w:val="Hyperlink"/>
            <w:rFonts w:ascii="Times New Roman" w:hAnsi="Times New Roman" w:cs="Times New Roman"/>
            <w:i/>
            <w:sz w:val="24"/>
          </w:rPr>
          <w:t>. 44973/04)</w:t>
        </w:r>
      </w:hyperlink>
    </w:p>
    <w:p w14:paraId="4AA5A63E" w14:textId="77777777" w:rsidR="007C3A37" w:rsidRPr="00C60AC1" w:rsidRDefault="007C3A37" w:rsidP="007C3A37">
      <w:pPr>
        <w:pStyle w:val="NoSpacing"/>
        <w:jc w:val="both"/>
        <w:rPr>
          <w:rStyle w:val="normal--char"/>
          <w:rFonts w:ascii="Times New Roman" w:hAnsi="Times New Roman" w:cs="Times New Roman"/>
          <w:sz w:val="24"/>
          <w:lang w:val="bg-BG"/>
        </w:rPr>
      </w:pPr>
    </w:p>
    <w:p w14:paraId="4FE775A9" w14:textId="77777777" w:rsidR="00E25C2D" w:rsidRPr="00C60AC1" w:rsidRDefault="007C3A37" w:rsidP="007C3A37">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За да възникне позитивно задължение за държавата да осигури ефективна защита от тормоз и насилие, упражнявано от трети лица, оплакванията на жертвите трябва да са достатъчно конкретни и да съдържат детайли относно времето, мястото и естеството на действията, от които се оплакват. </w:t>
      </w:r>
      <w:hyperlink r:id="rId54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7D99A5C3" w14:textId="77777777" w:rsidR="007C3A37" w:rsidRPr="00C60AC1" w:rsidRDefault="000445B9" w:rsidP="007C3A37">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45" w:history="1">
        <w:r w:rsidR="007C3A37" w:rsidRPr="00C60AC1">
          <w:rPr>
            <w:rStyle w:val="Hyperlink"/>
            <w:bCs/>
            <w:i/>
            <w:szCs w:val="24"/>
            <w:lang w:val="bg-BG"/>
          </w:rPr>
          <w:t>Đ</w:t>
        </w:r>
        <w:proofErr w:type="spellStart"/>
        <w:r w:rsidR="007C3A37" w:rsidRPr="00C60AC1">
          <w:rPr>
            <w:rStyle w:val="Hyperlink"/>
            <w:bCs/>
            <w:i/>
            <w:szCs w:val="24"/>
          </w:rPr>
          <w:t>ur</w:t>
        </w:r>
        <w:proofErr w:type="spellEnd"/>
        <w:r w:rsidR="007C3A37" w:rsidRPr="00C60AC1">
          <w:rPr>
            <w:rStyle w:val="Hyperlink"/>
            <w:bCs/>
            <w:i/>
            <w:szCs w:val="24"/>
            <w:lang w:val="bg-BG"/>
          </w:rPr>
          <w:t>đ</w:t>
        </w:r>
        <w:proofErr w:type="spellStart"/>
        <w:r w:rsidR="007C3A37" w:rsidRPr="00C60AC1">
          <w:rPr>
            <w:rStyle w:val="Hyperlink"/>
            <w:bCs/>
            <w:i/>
            <w:szCs w:val="24"/>
          </w:rPr>
          <w:t>evi</w:t>
        </w:r>
        <w:proofErr w:type="spellEnd"/>
        <w:r w:rsidR="007C3A37" w:rsidRPr="00C60AC1">
          <w:rPr>
            <w:rStyle w:val="Hyperlink"/>
            <w:bCs/>
            <w:i/>
            <w:szCs w:val="24"/>
            <w:lang w:val="bg-BG"/>
          </w:rPr>
          <w:t xml:space="preserve">ć </w:t>
        </w:r>
        <w:r w:rsidR="007C3A37" w:rsidRPr="00C60AC1">
          <w:rPr>
            <w:rStyle w:val="Hyperlink"/>
            <w:bCs/>
            <w:i/>
            <w:szCs w:val="24"/>
          </w:rPr>
          <w:t>v</w:t>
        </w:r>
        <w:r w:rsidR="007C3A37" w:rsidRPr="00C60AC1">
          <w:rPr>
            <w:rStyle w:val="Hyperlink"/>
            <w:bCs/>
            <w:i/>
            <w:szCs w:val="24"/>
            <w:lang w:val="bg-BG"/>
          </w:rPr>
          <w:t xml:space="preserve">. </w:t>
        </w:r>
        <w:r w:rsidR="007C3A37" w:rsidRPr="00C60AC1">
          <w:rPr>
            <w:rStyle w:val="Hyperlink"/>
            <w:bCs/>
            <w:i/>
            <w:szCs w:val="24"/>
          </w:rPr>
          <w:t>Croatia</w:t>
        </w:r>
      </w:hyperlink>
      <w:r w:rsidR="007C3A37" w:rsidRPr="00C60AC1">
        <w:rPr>
          <w:rStyle w:val="normal--char"/>
          <w:bCs/>
          <w:i/>
          <w:szCs w:val="24"/>
          <w:lang w:val="bg-BG"/>
        </w:rPr>
        <w:t xml:space="preserve"> (</w:t>
      </w:r>
      <w:r w:rsidR="007C3A37" w:rsidRPr="00C60AC1">
        <w:rPr>
          <w:rStyle w:val="normal--char"/>
          <w:i/>
          <w:iCs/>
          <w:szCs w:val="24"/>
        </w:rPr>
        <w:t>no</w:t>
      </w:r>
      <w:r w:rsidR="007C3A37" w:rsidRPr="00C60AC1">
        <w:rPr>
          <w:rStyle w:val="normal--char"/>
          <w:i/>
          <w:iCs/>
          <w:szCs w:val="24"/>
          <w:lang w:val="bg-BG"/>
        </w:rPr>
        <w:t>. 52442/09)</w:t>
      </w:r>
    </w:p>
    <w:p w14:paraId="0A793416" w14:textId="77777777" w:rsidR="006C1274" w:rsidRPr="005D3DB1" w:rsidRDefault="006C1274" w:rsidP="007C3A37">
      <w:pPr>
        <w:pStyle w:val="NoSpacing"/>
        <w:jc w:val="both"/>
        <w:rPr>
          <w:rStyle w:val="normal--char"/>
          <w:rFonts w:ascii="Times New Roman" w:hAnsi="Times New Roman" w:cs="Times New Roman"/>
          <w:sz w:val="24"/>
          <w:lang w:val="ru-RU"/>
        </w:rPr>
      </w:pPr>
    </w:p>
    <w:p w14:paraId="66CFE869" w14:textId="77777777" w:rsidR="00E25C2D" w:rsidRPr="00C60AC1" w:rsidRDefault="00191717" w:rsidP="00E25C2D">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Съдът не намира нарушаване на позитивните задължения на държавата по чл. 3 от Конвенцията по отношение на проведеното разследване по обвинение в блудство над малолетно дете.</w:t>
      </w:r>
      <w:r w:rsidRPr="00C60AC1">
        <w:rPr>
          <w:rStyle w:val="WW8Num4z0"/>
          <w:rFonts w:ascii="Times New Roman" w:hAnsi="Times New Roman" w:cs="Times New Roman"/>
          <w:color w:val="000000"/>
          <w:sz w:val="24"/>
          <w:szCs w:val="24"/>
        </w:rPr>
        <w:t xml:space="preserve"> </w:t>
      </w:r>
      <w:hyperlink r:id="rId546" w:history="1">
        <w:r w:rsidRPr="00C60AC1">
          <w:rPr>
            <w:rStyle w:val="Hyperlink"/>
            <w:rFonts w:ascii="Times New Roman" w:hAnsi="Times New Roman" w:cs="Times New Roman"/>
            <w:sz w:val="24"/>
            <w:szCs w:val="24"/>
          </w:rPr>
          <w:t>Бюлетин № 14</w:t>
        </w:r>
      </w:hyperlink>
    </w:p>
    <w:p w14:paraId="5113FBBB" w14:textId="77777777" w:rsidR="00191717" w:rsidRPr="00C60AC1" w:rsidRDefault="000445B9" w:rsidP="00191717">
      <w:pPr>
        <w:pBdr>
          <w:bottom w:val="single" w:sz="4" w:space="1" w:color="auto"/>
        </w:pBdr>
        <w:spacing w:after="0" w:line="240" w:lineRule="auto"/>
        <w:jc w:val="both"/>
        <w:rPr>
          <w:rStyle w:val="normal--char"/>
          <w:rFonts w:ascii="Times New Roman" w:hAnsi="Times New Roman" w:cs="Times New Roman"/>
          <w:i/>
          <w:iCs/>
          <w:sz w:val="24"/>
          <w:szCs w:val="24"/>
        </w:rPr>
      </w:pPr>
      <w:hyperlink r:id="rId547" w:history="1">
        <w:r w:rsidR="00191717" w:rsidRPr="00C60AC1">
          <w:rPr>
            <w:rStyle w:val="Hyperlink"/>
            <w:rFonts w:ascii="Times New Roman" w:hAnsi="Times New Roman" w:cs="Times New Roman"/>
            <w:bCs/>
            <w:i/>
            <w:sz w:val="24"/>
            <w:szCs w:val="24"/>
          </w:rPr>
          <w:t xml:space="preserve">M.P. </w:t>
        </w:r>
        <w:proofErr w:type="spellStart"/>
        <w:r w:rsidR="00191717" w:rsidRPr="00C60AC1">
          <w:rPr>
            <w:rStyle w:val="Hyperlink"/>
            <w:rFonts w:ascii="Times New Roman" w:hAnsi="Times New Roman" w:cs="Times New Roman"/>
            <w:bCs/>
            <w:i/>
            <w:sz w:val="24"/>
            <w:szCs w:val="24"/>
          </w:rPr>
          <w:t>and</w:t>
        </w:r>
        <w:proofErr w:type="spellEnd"/>
        <w:r w:rsidR="00191717" w:rsidRPr="00C60AC1">
          <w:rPr>
            <w:rStyle w:val="Hyperlink"/>
            <w:rFonts w:ascii="Times New Roman" w:hAnsi="Times New Roman" w:cs="Times New Roman"/>
            <w:bCs/>
            <w:i/>
            <w:sz w:val="24"/>
            <w:szCs w:val="24"/>
          </w:rPr>
          <w:t xml:space="preserve"> </w:t>
        </w:r>
        <w:proofErr w:type="spellStart"/>
        <w:r w:rsidR="00191717" w:rsidRPr="00C60AC1">
          <w:rPr>
            <w:rStyle w:val="Hyperlink"/>
            <w:rFonts w:ascii="Times New Roman" w:hAnsi="Times New Roman" w:cs="Times New Roman"/>
            <w:bCs/>
            <w:i/>
            <w:sz w:val="24"/>
            <w:szCs w:val="24"/>
          </w:rPr>
          <w:t>others</w:t>
        </w:r>
        <w:proofErr w:type="spellEnd"/>
        <w:r w:rsidR="00191717" w:rsidRPr="00C60AC1">
          <w:rPr>
            <w:rStyle w:val="Hyperlink"/>
            <w:rFonts w:ascii="Times New Roman" w:hAnsi="Times New Roman" w:cs="Times New Roman"/>
            <w:bCs/>
            <w:i/>
            <w:sz w:val="24"/>
            <w:szCs w:val="24"/>
          </w:rPr>
          <w:t xml:space="preserve"> v. </w:t>
        </w:r>
        <w:proofErr w:type="spellStart"/>
        <w:r w:rsidR="00191717" w:rsidRPr="00C60AC1">
          <w:rPr>
            <w:rStyle w:val="Hyperlink"/>
            <w:rFonts w:ascii="Times New Roman" w:hAnsi="Times New Roman" w:cs="Times New Roman"/>
            <w:bCs/>
            <w:i/>
            <w:sz w:val="24"/>
            <w:szCs w:val="24"/>
          </w:rPr>
          <w:t>Bulgaria</w:t>
        </w:r>
        <w:proofErr w:type="spellEnd"/>
        <w:r w:rsidR="00191717" w:rsidRPr="00C60AC1">
          <w:rPr>
            <w:rStyle w:val="Hyperlink"/>
            <w:rFonts w:ascii="Times New Roman" w:hAnsi="Times New Roman" w:cs="Times New Roman"/>
            <w:bCs/>
            <w:i/>
            <w:sz w:val="24"/>
            <w:szCs w:val="24"/>
          </w:rPr>
          <w:t xml:space="preserve"> (</w:t>
        </w:r>
        <w:proofErr w:type="spellStart"/>
        <w:r w:rsidR="00191717" w:rsidRPr="00C60AC1">
          <w:rPr>
            <w:rStyle w:val="Hyperlink"/>
            <w:rFonts w:ascii="Times New Roman" w:hAnsi="Times New Roman" w:cs="Times New Roman"/>
            <w:bCs/>
            <w:i/>
            <w:sz w:val="24"/>
            <w:szCs w:val="24"/>
          </w:rPr>
          <w:t>no</w:t>
        </w:r>
        <w:proofErr w:type="spellEnd"/>
        <w:r w:rsidR="00191717" w:rsidRPr="00C60AC1">
          <w:rPr>
            <w:rStyle w:val="Hyperlink"/>
            <w:rFonts w:ascii="Times New Roman" w:hAnsi="Times New Roman" w:cs="Times New Roman"/>
            <w:bCs/>
            <w:i/>
            <w:sz w:val="24"/>
            <w:szCs w:val="24"/>
          </w:rPr>
          <w:t>. 22457/08)</w:t>
        </w:r>
      </w:hyperlink>
      <w:r w:rsidR="00191717" w:rsidRPr="00C60AC1">
        <w:rPr>
          <w:rStyle w:val="normal--char"/>
          <w:rFonts w:ascii="Times New Roman" w:hAnsi="Times New Roman" w:cs="Times New Roman"/>
          <w:i/>
          <w:iCs/>
          <w:sz w:val="24"/>
          <w:szCs w:val="24"/>
        </w:rPr>
        <w:t xml:space="preserve"> </w:t>
      </w:r>
    </w:p>
    <w:p w14:paraId="06AD0AE1" w14:textId="77777777" w:rsidR="00191717" w:rsidRPr="00C60AC1" w:rsidRDefault="00191717" w:rsidP="00E25C2D">
      <w:pPr>
        <w:spacing w:after="0" w:line="240" w:lineRule="auto"/>
        <w:jc w:val="both"/>
        <w:rPr>
          <w:rStyle w:val="normal--char"/>
          <w:rFonts w:ascii="Times New Roman" w:hAnsi="Times New Roman" w:cs="Times New Roman"/>
          <w:sz w:val="24"/>
        </w:rPr>
      </w:pPr>
    </w:p>
    <w:p w14:paraId="37871A54" w14:textId="77777777" w:rsidR="00191717" w:rsidRPr="00C60AC1" w:rsidRDefault="00191717" w:rsidP="00E25C2D">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 xml:space="preserve">Стерилизацията на жена от ромски произход без нейното осъзнато информирано съгласие представлява нечовешко отнасяне. Словакия не е изпълнила позитивните си задължения ефективно да гарантира защитата на </w:t>
      </w:r>
      <w:r w:rsidR="009D6C1E" w:rsidRPr="00C60AC1">
        <w:rPr>
          <w:rStyle w:val="normal--char"/>
          <w:rFonts w:ascii="Times New Roman" w:hAnsi="Times New Roman" w:cs="Times New Roman"/>
          <w:sz w:val="24"/>
        </w:rPr>
        <w:t>репродуктивното здраве на всеки</w:t>
      </w:r>
      <w:r w:rsidRPr="00C60AC1">
        <w:rPr>
          <w:rStyle w:val="normal--char"/>
          <w:rFonts w:ascii="Times New Roman" w:hAnsi="Times New Roman" w:cs="Times New Roman"/>
          <w:sz w:val="24"/>
        </w:rPr>
        <w:t xml:space="preserve"> и по-конкретно на жените от ромски произход.</w:t>
      </w:r>
      <w:r w:rsidRPr="00C60AC1">
        <w:rPr>
          <w:rStyle w:val="WW8Num4z0"/>
          <w:rFonts w:ascii="Times New Roman" w:hAnsi="Times New Roman" w:cs="Times New Roman"/>
          <w:color w:val="000000"/>
          <w:sz w:val="24"/>
          <w:szCs w:val="24"/>
        </w:rPr>
        <w:t xml:space="preserve"> </w:t>
      </w:r>
      <w:hyperlink r:id="rId548" w:history="1">
        <w:r w:rsidRPr="00C60AC1">
          <w:rPr>
            <w:rStyle w:val="Hyperlink"/>
            <w:rFonts w:ascii="Times New Roman" w:hAnsi="Times New Roman" w:cs="Times New Roman"/>
            <w:sz w:val="24"/>
            <w:szCs w:val="24"/>
          </w:rPr>
          <w:t>Бюлетин № 14</w:t>
        </w:r>
      </w:hyperlink>
    </w:p>
    <w:p w14:paraId="5509D205" w14:textId="77777777" w:rsidR="00191717" w:rsidRPr="00C60AC1" w:rsidRDefault="000445B9" w:rsidP="00191717">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49" w:history="1">
        <w:r w:rsidR="00191717" w:rsidRPr="00C60AC1">
          <w:rPr>
            <w:rStyle w:val="Hyperlink"/>
            <w:i/>
            <w:iCs/>
            <w:szCs w:val="24"/>
          </w:rPr>
          <w:t>V</w:t>
        </w:r>
        <w:r w:rsidR="00191717" w:rsidRPr="00C60AC1">
          <w:rPr>
            <w:rStyle w:val="Hyperlink"/>
            <w:i/>
            <w:iCs/>
            <w:szCs w:val="24"/>
            <w:lang w:val="bg-BG"/>
          </w:rPr>
          <w:t>.</w:t>
        </w:r>
        <w:r w:rsidR="00191717" w:rsidRPr="00C60AC1">
          <w:rPr>
            <w:rStyle w:val="Hyperlink"/>
            <w:i/>
            <w:iCs/>
            <w:szCs w:val="24"/>
          </w:rPr>
          <w:t>C</w:t>
        </w:r>
        <w:r w:rsidR="00191717" w:rsidRPr="00C60AC1">
          <w:rPr>
            <w:rStyle w:val="Hyperlink"/>
            <w:i/>
            <w:iCs/>
            <w:szCs w:val="24"/>
            <w:lang w:val="bg-BG"/>
          </w:rPr>
          <w:t xml:space="preserve">. </w:t>
        </w:r>
        <w:r w:rsidR="00191717" w:rsidRPr="00C60AC1">
          <w:rPr>
            <w:rStyle w:val="Hyperlink"/>
            <w:i/>
            <w:iCs/>
            <w:szCs w:val="24"/>
          </w:rPr>
          <w:t>v</w:t>
        </w:r>
        <w:r w:rsidR="00191717" w:rsidRPr="00C60AC1">
          <w:rPr>
            <w:rStyle w:val="Hyperlink"/>
            <w:i/>
            <w:iCs/>
            <w:szCs w:val="24"/>
            <w:lang w:val="bg-BG"/>
          </w:rPr>
          <w:t xml:space="preserve">. </w:t>
        </w:r>
        <w:r w:rsidR="00191717" w:rsidRPr="00C60AC1">
          <w:rPr>
            <w:rStyle w:val="Hyperlink"/>
            <w:i/>
            <w:iCs/>
            <w:szCs w:val="24"/>
          </w:rPr>
          <w:t>Slovakia</w:t>
        </w:r>
      </w:hyperlink>
      <w:r w:rsidR="00191717" w:rsidRPr="00C60AC1">
        <w:rPr>
          <w:rStyle w:val="blue-underlinecursor"/>
          <w:i/>
          <w:iCs/>
          <w:szCs w:val="24"/>
          <w:lang w:val="bg-BG"/>
        </w:rPr>
        <w:t xml:space="preserve"> (</w:t>
      </w:r>
      <w:r w:rsidR="00191717" w:rsidRPr="00C60AC1">
        <w:rPr>
          <w:rStyle w:val="blue-underlinecursor"/>
          <w:i/>
          <w:iCs/>
          <w:szCs w:val="24"/>
        </w:rPr>
        <w:t>no</w:t>
      </w:r>
      <w:r w:rsidR="00191717" w:rsidRPr="00C60AC1">
        <w:rPr>
          <w:rStyle w:val="blue-underlinecursor"/>
          <w:i/>
          <w:iCs/>
          <w:szCs w:val="24"/>
          <w:lang w:val="bg-BG"/>
        </w:rPr>
        <w:t>. 18968/07)</w:t>
      </w:r>
    </w:p>
    <w:p w14:paraId="74CAEAEC" w14:textId="77777777" w:rsidR="00A00DEE" w:rsidRPr="00C60AC1" w:rsidRDefault="00A00DEE" w:rsidP="00E25C2D">
      <w:pPr>
        <w:spacing w:after="0" w:line="240" w:lineRule="auto"/>
        <w:jc w:val="both"/>
        <w:rPr>
          <w:rStyle w:val="normal--char"/>
          <w:rFonts w:ascii="Times New Roman" w:hAnsi="Times New Roman" w:cs="Times New Roman"/>
          <w:sz w:val="24"/>
        </w:rPr>
      </w:pPr>
    </w:p>
    <w:p w14:paraId="27A34929" w14:textId="77777777" w:rsidR="00191717" w:rsidRPr="00C60AC1" w:rsidRDefault="00A00DEE" w:rsidP="00E25C2D">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Като не са провели ефективно разследване на твърденията за многократно изнасилване на 7-годишно дете и не са му предоставили адекватна психологическа подкрепа румънските власти са нарушили задълженията си по редица международни актове, гарантиращи правата на децата и са нарушили правата на детето по чл. 3 и чл. 8 от Конвенцията.</w:t>
      </w:r>
      <w:r w:rsidRPr="00C60AC1">
        <w:rPr>
          <w:rStyle w:val="WW8Num4z0"/>
          <w:rFonts w:ascii="Times New Roman" w:hAnsi="Times New Roman" w:cs="Times New Roman"/>
          <w:color w:val="000000"/>
          <w:sz w:val="24"/>
          <w:szCs w:val="24"/>
        </w:rPr>
        <w:t xml:space="preserve"> </w:t>
      </w:r>
      <w:hyperlink r:id="rId550" w:history="1">
        <w:r w:rsidRPr="00C60AC1">
          <w:rPr>
            <w:rStyle w:val="Hyperlink"/>
            <w:rFonts w:ascii="Times New Roman" w:hAnsi="Times New Roman" w:cs="Times New Roman"/>
            <w:sz w:val="24"/>
            <w:szCs w:val="24"/>
          </w:rPr>
          <w:t>Бюлетин № 18</w:t>
        </w:r>
      </w:hyperlink>
    </w:p>
    <w:p w14:paraId="3E3A7340" w14:textId="77777777" w:rsidR="00A00DEE" w:rsidRPr="005D3DB1" w:rsidRDefault="000445B9" w:rsidP="00A00DEE">
      <w:pPr>
        <w:pBdr>
          <w:bottom w:val="single" w:sz="4" w:space="1" w:color="auto"/>
        </w:pBdr>
        <w:spacing w:after="0" w:line="240" w:lineRule="auto"/>
        <w:jc w:val="both"/>
        <w:rPr>
          <w:rFonts w:ascii="Times New Roman" w:hAnsi="Times New Roman" w:cs="Times New Roman"/>
          <w:lang w:val="en-US"/>
        </w:rPr>
      </w:pPr>
      <w:hyperlink r:id="rId551" w:history="1">
        <w:r w:rsidR="00A00DEE" w:rsidRPr="00C60AC1">
          <w:rPr>
            <w:rStyle w:val="Hyperlink"/>
            <w:rFonts w:ascii="Times New Roman" w:hAnsi="Times New Roman" w:cs="Times New Roman"/>
            <w:i/>
            <w:iCs/>
            <w:sz w:val="24"/>
            <w:szCs w:val="24"/>
          </w:rPr>
          <w:t xml:space="preserve">C.A.S. </w:t>
        </w:r>
        <w:proofErr w:type="spellStart"/>
        <w:r w:rsidR="00A00DEE" w:rsidRPr="00C60AC1">
          <w:rPr>
            <w:rStyle w:val="Hyperlink"/>
            <w:rFonts w:ascii="Times New Roman" w:hAnsi="Times New Roman" w:cs="Times New Roman"/>
            <w:i/>
            <w:iCs/>
            <w:sz w:val="24"/>
            <w:szCs w:val="24"/>
          </w:rPr>
          <w:t>and</w:t>
        </w:r>
        <w:proofErr w:type="spellEnd"/>
        <w:r w:rsidR="00A00DEE" w:rsidRPr="00C60AC1">
          <w:rPr>
            <w:rStyle w:val="Hyperlink"/>
            <w:rFonts w:ascii="Times New Roman" w:hAnsi="Times New Roman" w:cs="Times New Roman"/>
            <w:i/>
            <w:iCs/>
            <w:sz w:val="24"/>
            <w:szCs w:val="24"/>
          </w:rPr>
          <w:t xml:space="preserve"> C.S. v. </w:t>
        </w:r>
        <w:proofErr w:type="spellStart"/>
        <w:r w:rsidR="00A00DEE" w:rsidRPr="00C60AC1">
          <w:rPr>
            <w:rStyle w:val="Hyperlink"/>
            <w:rFonts w:ascii="Times New Roman" w:hAnsi="Times New Roman" w:cs="Times New Roman"/>
            <w:i/>
            <w:iCs/>
            <w:sz w:val="24"/>
            <w:szCs w:val="24"/>
          </w:rPr>
          <w:t>Romania</w:t>
        </w:r>
        <w:proofErr w:type="spellEnd"/>
        <w:r w:rsidR="00A00DEE" w:rsidRPr="00C60AC1">
          <w:rPr>
            <w:rStyle w:val="Hyperlink"/>
            <w:rFonts w:ascii="Times New Roman" w:hAnsi="Times New Roman" w:cs="Times New Roman"/>
            <w:i/>
            <w:iCs/>
            <w:sz w:val="24"/>
            <w:szCs w:val="24"/>
          </w:rPr>
          <w:t xml:space="preserve"> </w:t>
        </w:r>
        <w:r w:rsidR="00A00DEE" w:rsidRPr="00C60AC1">
          <w:rPr>
            <w:rStyle w:val="Hyperlink"/>
            <w:rFonts w:ascii="Times New Roman" w:hAnsi="Times New Roman" w:cs="Times New Roman"/>
            <w:i/>
            <w:iCs/>
            <w:sz w:val="24"/>
            <w:szCs w:val="24"/>
            <w:lang w:val="en-US"/>
          </w:rPr>
          <w:t>(no.26692/05)</w:t>
        </w:r>
      </w:hyperlink>
    </w:p>
    <w:p w14:paraId="6364316B" w14:textId="77777777" w:rsidR="00A00DEE" w:rsidRPr="005D3DB1" w:rsidRDefault="00A00DEE" w:rsidP="00E25C2D">
      <w:pPr>
        <w:spacing w:after="0" w:line="240" w:lineRule="auto"/>
        <w:jc w:val="both"/>
        <w:rPr>
          <w:rStyle w:val="normal--char"/>
          <w:rFonts w:ascii="Times New Roman" w:hAnsi="Times New Roman" w:cs="Times New Roman"/>
          <w:sz w:val="24"/>
          <w:lang w:val="en-US"/>
        </w:rPr>
      </w:pPr>
    </w:p>
    <w:p w14:paraId="15C8C78A" w14:textId="77777777" w:rsidR="00934A4C" w:rsidRPr="00C60AC1" w:rsidRDefault="00934A4C" w:rsidP="00934A4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Като не е осигурила адекватна защита на човек с психически и физически увреждания срещу тормоз, упражняван от малолетни ученици, държавата е нарушила позитивните си задължения по чл. 3. </w:t>
      </w:r>
      <w:hyperlink r:id="rId552"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22</w:t>
        </w:r>
      </w:hyperlink>
    </w:p>
    <w:p w14:paraId="529BC1AA" w14:textId="77777777" w:rsidR="00934A4C" w:rsidRPr="00C60AC1" w:rsidRDefault="000445B9" w:rsidP="00934A4C">
      <w:pPr>
        <w:pBdr>
          <w:bottom w:val="single" w:sz="4" w:space="1" w:color="auto"/>
        </w:pBdr>
        <w:spacing w:after="0" w:line="240" w:lineRule="auto"/>
        <w:jc w:val="both"/>
        <w:rPr>
          <w:rFonts w:ascii="Times New Roman" w:hAnsi="Times New Roman" w:cs="Times New Roman"/>
          <w:i/>
          <w:sz w:val="24"/>
          <w:szCs w:val="24"/>
        </w:rPr>
      </w:pPr>
      <w:hyperlink r:id="rId553" w:history="1">
        <w:proofErr w:type="spellStart"/>
        <w:r w:rsidR="00934A4C" w:rsidRPr="00C60AC1">
          <w:rPr>
            <w:rStyle w:val="Hyperlink"/>
            <w:rFonts w:ascii="Times New Roman" w:hAnsi="Times New Roman" w:cs="Times New Roman"/>
            <w:i/>
            <w:sz w:val="24"/>
            <w:szCs w:val="24"/>
          </w:rPr>
          <w:t>Đorđević</w:t>
        </w:r>
        <w:proofErr w:type="spellEnd"/>
        <w:r w:rsidR="00934A4C" w:rsidRPr="00C60AC1">
          <w:rPr>
            <w:rStyle w:val="Hyperlink"/>
            <w:rFonts w:ascii="Times New Roman" w:hAnsi="Times New Roman" w:cs="Times New Roman"/>
            <w:i/>
            <w:sz w:val="24"/>
            <w:szCs w:val="24"/>
          </w:rPr>
          <w:t xml:space="preserve"> v. </w:t>
        </w:r>
        <w:proofErr w:type="spellStart"/>
        <w:r w:rsidR="00934A4C" w:rsidRPr="00C60AC1">
          <w:rPr>
            <w:rStyle w:val="Hyperlink"/>
            <w:rFonts w:ascii="Times New Roman" w:hAnsi="Times New Roman" w:cs="Times New Roman"/>
            <w:i/>
            <w:sz w:val="24"/>
            <w:szCs w:val="24"/>
          </w:rPr>
          <w:t>Croatia</w:t>
        </w:r>
        <w:proofErr w:type="spellEnd"/>
        <w:r w:rsidR="00934A4C" w:rsidRPr="00C60AC1">
          <w:rPr>
            <w:rStyle w:val="Hyperlink"/>
            <w:rFonts w:ascii="Times New Roman" w:hAnsi="Times New Roman" w:cs="Times New Roman"/>
            <w:i/>
            <w:sz w:val="24"/>
            <w:szCs w:val="24"/>
          </w:rPr>
          <w:t xml:space="preserve"> (</w:t>
        </w:r>
        <w:proofErr w:type="spellStart"/>
        <w:r w:rsidR="00934A4C" w:rsidRPr="00C60AC1">
          <w:rPr>
            <w:rStyle w:val="Hyperlink"/>
            <w:rFonts w:ascii="Times New Roman" w:hAnsi="Times New Roman" w:cs="Times New Roman"/>
            <w:i/>
            <w:sz w:val="24"/>
            <w:szCs w:val="24"/>
          </w:rPr>
          <w:t>no</w:t>
        </w:r>
        <w:proofErr w:type="spellEnd"/>
        <w:r w:rsidR="00934A4C" w:rsidRPr="00C60AC1">
          <w:rPr>
            <w:rStyle w:val="Hyperlink"/>
            <w:rFonts w:ascii="Times New Roman" w:hAnsi="Times New Roman" w:cs="Times New Roman"/>
            <w:i/>
            <w:sz w:val="24"/>
            <w:szCs w:val="24"/>
          </w:rPr>
          <w:t>. 41526/10)</w:t>
        </w:r>
      </w:hyperlink>
    </w:p>
    <w:p w14:paraId="3C616A01" w14:textId="77777777" w:rsidR="00934A4C" w:rsidRPr="00C60AC1" w:rsidRDefault="00934A4C" w:rsidP="00934A4C">
      <w:pPr>
        <w:pStyle w:val="NoSpacing"/>
        <w:rPr>
          <w:rFonts w:ascii="Times New Roman" w:hAnsi="Times New Roman" w:cs="Times New Roman"/>
          <w:lang w:val="bg-BG" w:eastAsia="bg-BG"/>
        </w:rPr>
      </w:pPr>
    </w:p>
    <w:p w14:paraId="002C7AA4" w14:textId="77777777" w:rsidR="00EA6821" w:rsidRPr="00C60AC1" w:rsidRDefault="001F69B2" w:rsidP="00A27EF7">
      <w:pPr>
        <w:spacing w:after="0" w:line="240" w:lineRule="auto"/>
        <w:jc w:val="both"/>
        <w:rPr>
          <w:rFonts w:ascii="Times New Roman" w:hAnsi="Times New Roman" w:cs="Times New Roman"/>
          <w:b/>
        </w:rPr>
      </w:pPr>
      <w:r w:rsidRPr="00C60AC1">
        <w:rPr>
          <w:rFonts w:ascii="Times New Roman" w:hAnsi="Times New Roman" w:cs="Times New Roman"/>
          <w:sz w:val="24"/>
          <w:szCs w:val="24"/>
        </w:rPr>
        <w:t>Конвенцията възлага на властите задължение да гарантират закрилата на децата от малтретиране, особено в контекста на училищното образование, като приемат необходимите специални мерки и гаранции Държавата не може да се освободи от задължението си спрямо децата в основните училища чрез делегиране на своите отговорности на частни институции или лица</w:t>
      </w:r>
      <w:r w:rsidRPr="00C60AC1">
        <w:rPr>
          <w:rFonts w:ascii="Times New Roman" w:hAnsi="Times New Roman" w:cs="Times New Roman"/>
          <w:b/>
        </w:rPr>
        <w:t xml:space="preserve">. </w:t>
      </w:r>
      <w:hyperlink r:id="rId554" w:history="1">
        <w:r w:rsidRPr="00C60AC1">
          <w:rPr>
            <w:rStyle w:val="Hyperlink"/>
            <w:rFonts w:ascii="Times New Roman" w:hAnsi="Times New Roman" w:cs="Times New Roman"/>
            <w:sz w:val="24"/>
            <w:szCs w:val="24"/>
          </w:rPr>
          <w:t xml:space="preserve">Бюлетин </w:t>
        </w:r>
        <w:r w:rsidR="00171DA7" w:rsidRPr="00C60AC1">
          <w:rPr>
            <w:rStyle w:val="Hyperlink"/>
            <w:rFonts w:ascii="Times New Roman" w:hAnsi="Times New Roman" w:cs="Times New Roman"/>
            <w:sz w:val="24"/>
            <w:szCs w:val="24"/>
          </w:rPr>
          <w:t xml:space="preserve">№ </w:t>
        </w:r>
        <w:r w:rsidRPr="00C60AC1">
          <w:rPr>
            <w:rStyle w:val="Hyperlink"/>
            <w:rFonts w:ascii="Times New Roman" w:hAnsi="Times New Roman" w:cs="Times New Roman"/>
            <w:sz w:val="24"/>
            <w:szCs w:val="24"/>
          </w:rPr>
          <w:t>24</w:t>
        </w:r>
      </w:hyperlink>
      <w:r w:rsidRPr="00C60AC1">
        <w:rPr>
          <w:rFonts w:ascii="Times New Roman" w:hAnsi="Times New Roman" w:cs="Times New Roman"/>
          <w:b/>
        </w:rPr>
        <w:t xml:space="preserve"> </w:t>
      </w:r>
    </w:p>
    <w:p w14:paraId="456983A0" w14:textId="77777777" w:rsidR="001F69B2" w:rsidRPr="00C60AC1" w:rsidRDefault="000445B9" w:rsidP="003E4FC1">
      <w:pPr>
        <w:pBdr>
          <w:bottom w:val="single" w:sz="4" w:space="1" w:color="auto"/>
        </w:pBdr>
        <w:jc w:val="both"/>
        <w:rPr>
          <w:rFonts w:ascii="Times New Roman" w:hAnsi="Times New Roman" w:cs="Times New Roman"/>
        </w:rPr>
      </w:pPr>
      <w:hyperlink r:id="rId555" w:history="1">
        <w:r w:rsidR="001F69B2" w:rsidRPr="00C60AC1">
          <w:rPr>
            <w:rStyle w:val="Hyperlink"/>
            <w:rFonts w:ascii="Times New Roman" w:hAnsi="Times New Roman" w:cs="Times New Roman"/>
            <w:i/>
            <w:sz w:val="24"/>
            <w:szCs w:val="24"/>
            <w:lang w:val="en-GB"/>
          </w:rPr>
          <w:t>O</w:t>
        </w:r>
        <w:r w:rsidR="001F69B2" w:rsidRPr="00C60AC1">
          <w:rPr>
            <w:rStyle w:val="Hyperlink"/>
            <w:rFonts w:ascii="Times New Roman" w:hAnsi="Times New Roman" w:cs="Times New Roman"/>
            <w:i/>
            <w:sz w:val="24"/>
            <w:szCs w:val="24"/>
          </w:rPr>
          <w:t>’К</w:t>
        </w:r>
        <w:proofErr w:type="spellStart"/>
        <w:r w:rsidR="001F69B2" w:rsidRPr="00C60AC1">
          <w:rPr>
            <w:rStyle w:val="Hyperlink"/>
            <w:rFonts w:ascii="Times New Roman" w:hAnsi="Times New Roman" w:cs="Times New Roman"/>
            <w:i/>
            <w:sz w:val="24"/>
            <w:szCs w:val="24"/>
            <w:lang w:val="en-GB"/>
          </w:rPr>
          <w:t>eeffe</w:t>
        </w:r>
        <w:proofErr w:type="spellEnd"/>
        <w:r w:rsidR="001F69B2" w:rsidRPr="00C60AC1">
          <w:rPr>
            <w:rStyle w:val="Hyperlink"/>
            <w:rFonts w:ascii="Times New Roman" w:hAnsi="Times New Roman" w:cs="Times New Roman"/>
            <w:i/>
            <w:sz w:val="24"/>
            <w:szCs w:val="24"/>
          </w:rPr>
          <w:t xml:space="preserve"> v. </w:t>
        </w:r>
        <w:proofErr w:type="spellStart"/>
        <w:r w:rsidR="001F69B2" w:rsidRPr="00C60AC1">
          <w:rPr>
            <w:rStyle w:val="Hyperlink"/>
            <w:rFonts w:ascii="Times New Roman" w:hAnsi="Times New Roman" w:cs="Times New Roman"/>
            <w:i/>
            <w:sz w:val="24"/>
            <w:szCs w:val="24"/>
          </w:rPr>
          <w:t>Ireland</w:t>
        </w:r>
        <w:proofErr w:type="spellEnd"/>
        <w:r w:rsidR="001F69B2" w:rsidRPr="00C60AC1">
          <w:rPr>
            <w:rStyle w:val="Hyperlink"/>
            <w:rFonts w:ascii="Times New Roman" w:hAnsi="Times New Roman" w:cs="Times New Roman"/>
            <w:i/>
            <w:sz w:val="24"/>
            <w:szCs w:val="24"/>
          </w:rPr>
          <w:t xml:space="preserve"> (№ 35810/09</w:t>
        </w:r>
      </w:hyperlink>
      <w:r w:rsidR="00001480" w:rsidRPr="00C60AC1">
        <w:rPr>
          <w:rStyle w:val="Hyperlink"/>
          <w:rFonts w:ascii="Times New Roman" w:hAnsi="Times New Roman" w:cs="Times New Roman"/>
          <w:i/>
          <w:sz w:val="24"/>
          <w:szCs w:val="24"/>
        </w:rPr>
        <w:t>) -</w:t>
      </w:r>
      <w:r w:rsidR="00001480" w:rsidRPr="00C60AC1">
        <w:rPr>
          <w:rFonts w:ascii="Times New Roman" w:hAnsi="Times New Roman" w:cs="Times New Roman"/>
          <w:i/>
          <w:sz w:val="24"/>
          <w:szCs w:val="24"/>
        </w:rPr>
        <w:t xml:space="preserve"> Решение на Голямото отделение</w:t>
      </w:r>
    </w:p>
    <w:p w14:paraId="52407620" w14:textId="77777777" w:rsidR="00962ACE" w:rsidRPr="00C60AC1" w:rsidRDefault="00962ACE" w:rsidP="00962ACE">
      <w:pPr>
        <w:pStyle w:val="NoSpacing"/>
        <w:jc w:val="both"/>
        <w:rPr>
          <w:rStyle w:val="normal--char"/>
          <w:rFonts w:ascii="Times New Roman" w:hAnsi="Times New Roman" w:cs="Times New Roman"/>
          <w:color w:val="000000"/>
          <w:sz w:val="24"/>
          <w:szCs w:val="24"/>
          <w:lang w:val="bg-BG"/>
        </w:rPr>
      </w:pPr>
      <w:proofErr w:type="spellStart"/>
      <w:r w:rsidRPr="005D3DB1">
        <w:rPr>
          <w:rStyle w:val="normal--char"/>
          <w:rFonts w:ascii="Times New Roman" w:hAnsi="Times New Roman" w:cs="Times New Roman"/>
          <w:color w:val="000000"/>
          <w:sz w:val="24"/>
          <w:szCs w:val="24"/>
          <w:lang w:val="ru-RU"/>
        </w:rPr>
        <w:t>Съдът</w:t>
      </w:r>
      <w:proofErr w:type="spellEnd"/>
      <w:r w:rsidRPr="005D3DB1">
        <w:rPr>
          <w:rStyle w:val="normal--char"/>
          <w:rFonts w:ascii="Times New Roman" w:hAnsi="Times New Roman" w:cs="Times New Roman"/>
          <w:color w:val="000000"/>
          <w:sz w:val="24"/>
          <w:szCs w:val="24"/>
          <w:lang w:val="ru-RU"/>
        </w:rPr>
        <w:t xml:space="preserve"> е </w:t>
      </w:r>
      <w:proofErr w:type="spellStart"/>
      <w:r w:rsidRPr="005D3DB1">
        <w:rPr>
          <w:rStyle w:val="normal--char"/>
          <w:rFonts w:ascii="Times New Roman" w:hAnsi="Times New Roman" w:cs="Times New Roman"/>
          <w:color w:val="000000"/>
          <w:sz w:val="24"/>
          <w:szCs w:val="24"/>
          <w:lang w:val="ru-RU"/>
        </w:rPr>
        <w:t>комуникирал</w:t>
      </w:r>
      <w:proofErr w:type="spellEnd"/>
      <w:r w:rsidRPr="005D3DB1">
        <w:rPr>
          <w:rStyle w:val="normal--char"/>
          <w:rFonts w:ascii="Times New Roman" w:hAnsi="Times New Roman" w:cs="Times New Roman"/>
          <w:color w:val="000000"/>
          <w:sz w:val="24"/>
          <w:szCs w:val="24"/>
          <w:lang w:val="ru-RU"/>
        </w:rPr>
        <w:t xml:space="preserve"> </w:t>
      </w:r>
      <w:proofErr w:type="spellStart"/>
      <w:r w:rsidRPr="005D3DB1">
        <w:rPr>
          <w:rStyle w:val="normal--char"/>
          <w:rFonts w:ascii="Times New Roman" w:hAnsi="Times New Roman" w:cs="Times New Roman"/>
          <w:color w:val="000000"/>
          <w:sz w:val="24"/>
          <w:szCs w:val="24"/>
          <w:lang w:val="ru-RU"/>
        </w:rPr>
        <w:t>жалбата</w:t>
      </w:r>
      <w:proofErr w:type="spellEnd"/>
      <w:r w:rsidRPr="005D3DB1">
        <w:rPr>
          <w:rStyle w:val="normal--char"/>
          <w:rFonts w:ascii="Times New Roman" w:hAnsi="Times New Roman" w:cs="Times New Roman"/>
          <w:color w:val="000000"/>
          <w:sz w:val="24"/>
          <w:szCs w:val="24"/>
          <w:lang w:val="ru-RU"/>
        </w:rPr>
        <w:t xml:space="preserve"> </w:t>
      </w:r>
      <w:proofErr w:type="gramStart"/>
      <w:r w:rsidRPr="005D3DB1">
        <w:rPr>
          <w:rStyle w:val="normal--char"/>
          <w:rFonts w:ascii="Times New Roman" w:hAnsi="Times New Roman" w:cs="Times New Roman"/>
          <w:color w:val="000000"/>
          <w:sz w:val="24"/>
          <w:szCs w:val="24"/>
          <w:lang w:val="ru-RU"/>
        </w:rPr>
        <w:t>на майка</w:t>
      </w:r>
      <w:proofErr w:type="gramEnd"/>
      <w:r w:rsidRPr="005D3DB1">
        <w:rPr>
          <w:rStyle w:val="normal--char"/>
          <w:rFonts w:ascii="Times New Roman" w:hAnsi="Times New Roman" w:cs="Times New Roman"/>
          <w:color w:val="000000"/>
          <w:sz w:val="24"/>
          <w:szCs w:val="24"/>
          <w:lang w:val="ru-RU"/>
        </w:rPr>
        <w:t xml:space="preserve"> и </w:t>
      </w:r>
      <w:proofErr w:type="spellStart"/>
      <w:r w:rsidRPr="005D3DB1">
        <w:rPr>
          <w:rStyle w:val="normal--char"/>
          <w:rFonts w:ascii="Times New Roman" w:hAnsi="Times New Roman" w:cs="Times New Roman"/>
          <w:color w:val="000000"/>
          <w:sz w:val="24"/>
          <w:szCs w:val="24"/>
          <w:lang w:val="ru-RU"/>
        </w:rPr>
        <w:t>син</w:t>
      </w:r>
      <w:proofErr w:type="spellEnd"/>
      <w:r w:rsidRPr="005D3DB1">
        <w:rPr>
          <w:rStyle w:val="normal--char"/>
          <w:rFonts w:ascii="Times New Roman" w:hAnsi="Times New Roman" w:cs="Times New Roman"/>
          <w:color w:val="000000"/>
          <w:sz w:val="24"/>
          <w:szCs w:val="24"/>
          <w:lang w:val="ru-RU"/>
        </w:rPr>
        <w:t xml:space="preserve"> с </w:t>
      </w:r>
      <w:proofErr w:type="spellStart"/>
      <w:r w:rsidRPr="005D3DB1">
        <w:rPr>
          <w:rStyle w:val="normal--char"/>
          <w:rFonts w:ascii="Times New Roman" w:hAnsi="Times New Roman" w:cs="Times New Roman"/>
          <w:color w:val="000000"/>
          <w:sz w:val="24"/>
          <w:szCs w:val="24"/>
          <w:lang w:val="ru-RU"/>
        </w:rPr>
        <w:t>оплаквания</w:t>
      </w:r>
      <w:proofErr w:type="spellEnd"/>
      <w:r w:rsidRPr="005D3DB1">
        <w:rPr>
          <w:rStyle w:val="normal--char"/>
          <w:rFonts w:ascii="Times New Roman" w:hAnsi="Times New Roman" w:cs="Times New Roman"/>
          <w:color w:val="000000"/>
          <w:sz w:val="24"/>
          <w:szCs w:val="24"/>
          <w:lang w:val="ru-RU"/>
        </w:rPr>
        <w:t xml:space="preserve"> по чл. 3 от Ко</w:t>
      </w:r>
      <w:proofErr w:type="spellStart"/>
      <w:r w:rsidRPr="00C60AC1">
        <w:rPr>
          <w:rStyle w:val="normal--char"/>
          <w:rFonts w:ascii="Times New Roman" w:hAnsi="Times New Roman" w:cs="Times New Roman"/>
          <w:color w:val="000000"/>
          <w:sz w:val="24"/>
          <w:szCs w:val="24"/>
          <w:lang w:val="bg-BG"/>
        </w:rPr>
        <w:t>нвенцията</w:t>
      </w:r>
      <w:proofErr w:type="spellEnd"/>
      <w:r w:rsidRPr="00C60AC1">
        <w:rPr>
          <w:rStyle w:val="normal--char"/>
          <w:rFonts w:ascii="Times New Roman" w:hAnsi="Times New Roman" w:cs="Times New Roman"/>
          <w:color w:val="000000"/>
          <w:sz w:val="24"/>
          <w:szCs w:val="24"/>
          <w:lang w:val="bg-BG"/>
        </w:rPr>
        <w:t>, че държавата не е из</w:t>
      </w:r>
      <w:proofErr w:type="spellStart"/>
      <w:r w:rsidRPr="005D3DB1">
        <w:rPr>
          <w:rStyle w:val="normal--char"/>
          <w:rFonts w:ascii="Times New Roman" w:hAnsi="Times New Roman" w:cs="Times New Roman"/>
          <w:color w:val="000000"/>
          <w:sz w:val="24"/>
          <w:szCs w:val="24"/>
          <w:lang w:val="ru-RU"/>
        </w:rPr>
        <w:t>пълнила</w:t>
      </w:r>
      <w:proofErr w:type="spellEnd"/>
      <w:r w:rsidRPr="005D3DB1">
        <w:rPr>
          <w:rStyle w:val="normal--char"/>
          <w:rFonts w:ascii="Times New Roman" w:hAnsi="Times New Roman" w:cs="Times New Roman"/>
          <w:color w:val="000000"/>
          <w:sz w:val="24"/>
          <w:szCs w:val="24"/>
          <w:lang w:val="ru-RU"/>
        </w:rPr>
        <w:t xml:space="preserve"> </w:t>
      </w:r>
      <w:proofErr w:type="spellStart"/>
      <w:r w:rsidRPr="005D3DB1">
        <w:rPr>
          <w:rStyle w:val="normal--char"/>
          <w:rFonts w:ascii="Times New Roman" w:hAnsi="Times New Roman" w:cs="Times New Roman"/>
          <w:color w:val="000000"/>
          <w:sz w:val="24"/>
          <w:szCs w:val="24"/>
          <w:lang w:val="ru-RU"/>
        </w:rPr>
        <w:t>позитивните</w:t>
      </w:r>
      <w:proofErr w:type="spellEnd"/>
      <w:r w:rsidRPr="005D3DB1">
        <w:rPr>
          <w:rStyle w:val="normal--char"/>
          <w:rFonts w:ascii="Times New Roman" w:hAnsi="Times New Roman" w:cs="Times New Roman"/>
          <w:color w:val="000000"/>
          <w:sz w:val="24"/>
          <w:szCs w:val="24"/>
          <w:lang w:val="ru-RU"/>
        </w:rPr>
        <w:t xml:space="preserve"> си </w:t>
      </w:r>
      <w:proofErr w:type="spellStart"/>
      <w:r w:rsidRPr="005D3DB1">
        <w:rPr>
          <w:rStyle w:val="normal--char"/>
          <w:rFonts w:ascii="Times New Roman" w:hAnsi="Times New Roman" w:cs="Times New Roman"/>
          <w:color w:val="000000"/>
          <w:sz w:val="24"/>
          <w:szCs w:val="24"/>
          <w:lang w:val="ru-RU"/>
        </w:rPr>
        <w:t>задължения</w:t>
      </w:r>
      <w:proofErr w:type="spellEnd"/>
      <w:r w:rsidRPr="005D3DB1">
        <w:rPr>
          <w:rStyle w:val="normal--char"/>
          <w:rFonts w:ascii="Times New Roman" w:hAnsi="Times New Roman" w:cs="Times New Roman"/>
          <w:color w:val="000000"/>
          <w:sz w:val="24"/>
          <w:szCs w:val="24"/>
          <w:lang w:val="ru-RU"/>
        </w:rPr>
        <w:t xml:space="preserve"> да </w:t>
      </w:r>
      <w:proofErr w:type="spellStart"/>
      <w:r w:rsidRPr="005D3DB1">
        <w:rPr>
          <w:rStyle w:val="normal--char"/>
          <w:rFonts w:ascii="Times New Roman" w:hAnsi="Times New Roman" w:cs="Times New Roman"/>
          <w:color w:val="000000"/>
          <w:sz w:val="24"/>
          <w:szCs w:val="24"/>
          <w:lang w:val="ru-RU"/>
        </w:rPr>
        <w:t>ги</w:t>
      </w:r>
      <w:proofErr w:type="spellEnd"/>
      <w:r w:rsidRPr="005D3DB1">
        <w:rPr>
          <w:rStyle w:val="normal--char"/>
          <w:rFonts w:ascii="Times New Roman" w:hAnsi="Times New Roman" w:cs="Times New Roman"/>
          <w:color w:val="000000"/>
          <w:sz w:val="24"/>
          <w:szCs w:val="24"/>
          <w:lang w:val="ru-RU"/>
        </w:rPr>
        <w:t xml:space="preserve"> защити от </w:t>
      </w:r>
      <w:proofErr w:type="spellStart"/>
      <w:r w:rsidRPr="005D3DB1">
        <w:rPr>
          <w:rStyle w:val="normal--char"/>
          <w:rFonts w:ascii="Times New Roman" w:hAnsi="Times New Roman" w:cs="Times New Roman"/>
          <w:color w:val="000000"/>
          <w:sz w:val="24"/>
          <w:szCs w:val="24"/>
          <w:lang w:val="ru-RU"/>
        </w:rPr>
        <w:t>системното</w:t>
      </w:r>
      <w:proofErr w:type="spellEnd"/>
      <w:r w:rsidRPr="005D3DB1">
        <w:rPr>
          <w:rStyle w:val="normal--char"/>
          <w:rFonts w:ascii="Times New Roman" w:hAnsi="Times New Roman" w:cs="Times New Roman"/>
          <w:color w:val="000000"/>
          <w:sz w:val="24"/>
          <w:szCs w:val="24"/>
          <w:lang w:val="ru-RU"/>
        </w:rPr>
        <w:t xml:space="preserve"> </w:t>
      </w:r>
      <w:proofErr w:type="spellStart"/>
      <w:r w:rsidRPr="005D3DB1">
        <w:rPr>
          <w:rStyle w:val="normal--char"/>
          <w:rFonts w:ascii="Times New Roman" w:hAnsi="Times New Roman" w:cs="Times New Roman"/>
          <w:color w:val="000000"/>
          <w:sz w:val="24"/>
          <w:szCs w:val="24"/>
          <w:lang w:val="ru-RU"/>
        </w:rPr>
        <w:t>домашно</w:t>
      </w:r>
      <w:proofErr w:type="spellEnd"/>
      <w:r w:rsidRPr="005D3DB1">
        <w:rPr>
          <w:rStyle w:val="normal--char"/>
          <w:rFonts w:ascii="Times New Roman" w:hAnsi="Times New Roman" w:cs="Times New Roman"/>
          <w:color w:val="000000"/>
          <w:sz w:val="24"/>
          <w:szCs w:val="24"/>
          <w:lang w:val="ru-RU"/>
        </w:rPr>
        <w:t xml:space="preserve"> насилие, </w:t>
      </w:r>
      <w:proofErr w:type="spellStart"/>
      <w:r w:rsidRPr="005D3DB1">
        <w:rPr>
          <w:rStyle w:val="normal--char"/>
          <w:rFonts w:ascii="Times New Roman" w:hAnsi="Times New Roman" w:cs="Times New Roman"/>
          <w:color w:val="000000"/>
          <w:sz w:val="24"/>
          <w:szCs w:val="24"/>
          <w:lang w:val="ru-RU"/>
        </w:rPr>
        <w:t>упражнявано</w:t>
      </w:r>
      <w:proofErr w:type="spellEnd"/>
      <w:r w:rsidRPr="005D3DB1">
        <w:rPr>
          <w:rStyle w:val="normal--char"/>
          <w:rFonts w:ascii="Times New Roman" w:hAnsi="Times New Roman" w:cs="Times New Roman"/>
          <w:color w:val="000000"/>
          <w:sz w:val="24"/>
          <w:szCs w:val="24"/>
          <w:lang w:val="ru-RU"/>
        </w:rPr>
        <w:t xml:space="preserve"> от </w:t>
      </w:r>
      <w:proofErr w:type="spellStart"/>
      <w:r w:rsidRPr="005D3DB1">
        <w:rPr>
          <w:rStyle w:val="normal--char"/>
          <w:rFonts w:ascii="Times New Roman" w:hAnsi="Times New Roman" w:cs="Times New Roman"/>
          <w:color w:val="000000"/>
          <w:sz w:val="24"/>
          <w:szCs w:val="24"/>
          <w:lang w:val="ru-RU"/>
        </w:rPr>
        <w:t>партньора</w:t>
      </w:r>
      <w:proofErr w:type="spellEnd"/>
      <w:r w:rsidRPr="005D3DB1">
        <w:rPr>
          <w:rStyle w:val="normal--char"/>
          <w:rFonts w:ascii="Times New Roman" w:hAnsi="Times New Roman" w:cs="Times New Roman"/>
          <w:color w:val="000000"/>
          <w:sz w:val="24"/>
          <w:szCs w:val="24"/>
          <w:lang w:val="ru-RU"/>
        </w:rPr>
        <w:t xml:space="preserve"> на</w:t>
      </w:r>
      <w:r w:rsidRPr="00C60AC1">
        <w:rPr>
          <w:rStyle w:val="normal--char"/>
          <w:rFonts w:ascii="Times New Roman" w:hAnsi="Times New Roman" w:cs="Times New Roman"/>
          <w:color w:val="000000"/>
          <w:sz w:val="24"/>
          <w:szCs w:val="24"/>
          <w:lang w:val="bg-BG"/>
        </w:rPr>
        <w:t xml:space="preserve"> майката, и да разследва твърде</w:t>
      </w:r>
      <w:proofErr w:type="spellStart"/>
      <w:r w:rsidRPr="005D3DB1">
        <w:rPr>
          <w:rStyle w:val="normal--char"/>
          <w:rFonts w:ascii="Times New Roman" w:hAnsi="Times New Roman" w:cs="Times New Roman"/>
          <w:color w:val="000000"/>
          <w:sz w:val="24"/>
          <w:szCs w:val="24"/>
          <w:lang w:val="ru-RU"/>
        </w:rPr>
        <w:t>нията</w:t>
      </w:r>
      <w:proofErr w:type="spellEnd"/>
      <w:r w:rsidRPr="005D3DB1">
        <w:rPr>
          <w:rStyle w:val="normal--char"/>
          <w:rFonts w:ascii="Times New Roman" w:hAnsi="Times New Roman" w:cs="Times New Roman"/>
          <w:color w:val="000000"/>
          <w:sz w:val="24"/>
          <w:szCs w:val="24"/>
          <w:lang w:val="ru-RU"/>
        </w:rPr>
        <w:t xml:space="preserve"> им за </w:t>
      </w:r>
      <w:proofErr w:type="spellStart"/>
      <w:r w:rsidRPr="005D3DB1">
        <w:rPr>
          <w:rStyle w:val="normal--char"/>
          <w:rFonts w:ascii="Times New Roman" w:hAnsi="Times New Roman" w:cs="Times New Roman"/>
          <w:color w:val="000000"/>
          <w:sz w:val="24"/>
          <w:szCs w:val="24"/>
          <w:lang w:val="ru-RU"/>
        </w:rPr>
        <w:t>малтретиране</w:t>
      </w:r>
      <w:proofErr w:type="spellEnd"/>
      <w:r w:rsidRPr="005D3DB1">
        <w:rPr>
          <w:rStyle w:val="normal--char"/>
          <w:rFonts w:ascii="Times New Roman" w:hAnsi="Times New Roman" w:cs="Times New Roman"/>
          <w:color w:val="000000"/>
          <w:sz w:val="24"/>
          <w:szCs w:val="24"/>
          <w:lang w:val="ru-RU"/>
        </w:rPr>
        <w:t>.</w:t>
      </w:r>
      <w:r w:rsidRPr="00C60AC1">
        <w:rPr>
          <w:rStyle w:val="normal--char"/>
          <w:rFonts w:ascii="Times New Roman" w:hAnsi="Times New Roman" w:cs="Times New Roman"/>
          <w:color w:val="000000"/>
          <w:sz w:val="24"/>
          <w:szCs w:val="24"/>
          <w:lang w:val="bg-BG"/>
        </w:rPr>
        <w:t xml:space="preserve"> </w:t>
      </w:r>
      <w:hyperlink r:id="rId556" w:history="1">
        <w:r w:rsidRPr="00C60AC1">
          <w:rPr>
            <w:rStyle w:val="Hyperlink"/>
            <w:rFonts w:ascii="Times New Roman" w:hAnsi="Times New Roman" w:cs="Times New Roman"/>
            <w:sz w:val="24"/>
            <w:szCs w:val="24"/>
            <w:lang w:val="bg-BG"/>
          </w:rPr>
          <w:t>Бюлетин № 32</w:t>
        </w:r>
      </w:hyperlink>
    </w:p>
    <w:bookmarkStart w:id="26" w:name="_Hlk56790863"/>
    <w:p w14:paraId="0E00947A" w14:textId="0848D261" w:rsidR="00962ACE" w:rsidRPr="00C60AC1" w:rsidRDefault="0045024D" w:rsidP="00962ACE">
      <w:pPr>
        <w:pStyle w:val="NoSpacing"/>
        <w:pBdr>
          <w:bottom w:val="single" w:sz="4" w:space="1" w:color="auto"/>
        </w:pBdr>
        <w:jc w:val="both"/>
        <w:rPr>
          <w:rFonts w:ascii="Times New Roman" w:hAnsi="Times New Roman" w:cs="Times New Roman"/>
          <w:i/>
          <w:sz w:val="24"/>
          <w:szCs w:val="24"/>
          <w:lang w:val="bg-BG" w:eastAsia="bg-BG"/>
        </w:rPr>
      </w:pPr>
      <w:r>
        <w:fldChar w:fldCharType="begin"/>
      </w:r>
      <w:r w:rsidRPr="00E055C1">
        <w:instrText xml:space="preserve"> </w:instrText>
      </w:r>
      <w:r>
        <w:instrText>HYPERLINK</w:instrText>
      </w:r>
      <w:r w:rsidRPr="00E055C1">
        <w:instrText xml:space="preserve"> "</w:instrText>
      </w:r>
      <w:r>
        <w:instrText>http</w:instrText>
      </w:r>
      <w:r w:rsidRPr="00E055C1">
        <w:instrText>://</w:instrText>
      </w:r>
      <w:r>
        <w:instrText>hudoc</w:instrText>
      </w:r>
      <w:r w:rsidRPr="00E055C1">
        <w:instrText>.</w:instrText>
      </w:r>
      <w:r>
        <w:instrText>echr</w:instrText>
      </w:r>
      <w:r w:rsidRPr="00E055C1">
        <w:instrText>.</w:instrText>
      </w:r>
      <w:r>
        <w:instrText>coe</w:instrText>
      </w:r>
      <w:r w:rsidRPr="00E055C1">
        <w:instrText>.</w:instrText>
      </w:r>
      <w:r>
        <w:instrText>int</w:instrText>
      </w:r>
      <w:r w:rsidRPr="00E055C1">
        <w:instrText>/</w:instrText>
      </w:r>
      <w:r>
        <w:instrText>sites</w:instrText>
      </w:r>
      <w:r w:rsidRPr="00E055C1">
        <w:instrText>/</w:instrText>
      </w:r>
      <w:r>
        <w:instrText>eng</w:instrText>
      </w:r>
      <w:r w:rsidRPr="00E055C1">
        <w:instrText>/</w:instrText>
      </w:r>
      <w:r>
        <w:instrText>pages</w:instrText>
      </w:r>
      <w:r w:rsidRPr="00E055C1">
        <w:instrText>/</w:instrText>
      </w:r>
      <w:r>
        <w:instrText>search</w:instrText>
      </w:r>
      <w:r w:rsidRPr="00E055C1">
        <w:instrText>.</w:instrText>
      </w:r>
      <w:r>
        <w:instrText>aspx</w:instrText>
      </w:r>
      <w:r w:rsidRPr="00E055C1">
        <w:instrText>?</w:instrText>
      </w:r>
      <w:r>
        <w:instrText>i</w:instrText>
      </w:r>
      <w:r w:rsidRPr="00E055C1">
        <w:instrText xml:space="preserve">=001-146896" </w:instrText>
      </w:r>
      <w:r>
        <w:fldChar w:fldCharType="separate"/>
      </w:r>
      <w:r w:rsidR="00962ACE" w:rsidRPr="00C60AC1">
        <w:rPr>
          <w:rStyle w:val="Hyperlink"/>
          <w:rFonts w:ascii="Times New Roman" w:hAnsi="Times New Roman" w:cs="Times New Roman"/>
          <w:i/>
          <w:sz w:val="24"/>
          <w:szCs w:val="24"/>
          <w:lang w:val="bg-BG" w:eastAsia="bg-BG"/>
        </w:rPr>
        <w:t xml:space="preserve">N.P. </w:t>
      </w:r>
      <w:proofErr w:type="spellStart"/>
      <w:r w:rsidR="00962ACE" w:rsidRPr="00C60AC1">
        <w:rPr>
          <w:rStyle w:val="Hyperlink"/>
          <w:rFonts w:ascii="Times New Roman" w:hAnsi="Times New Roman" w:cs="Times New Roman"/>
          <w:i/>
          <w:sz w:val="24"/>
          <w:szCs w:val="24"/>
          <w:lang w:val="bg-BG" w:eastAsia="bg-BG"/>
        </w:rPr>
        <w:t>et</w:t>
      </w:r>
      <w:proofErr w:type="spellEnd"/>
      <w:r w:rsidR="00962ACE" w:rsidRPr="00C60AC1">
        <w:rPr>
          <w:rStyle w:val="Hyperlink"/>
          <w:rFonts w:ascii="Times New Roman" w:hAnsi="Times New Roman" w:cs="Times New Roman"/>
          <w:i/>
          <w:sz w:val="24"/>
          <w:szCs w:val="24"/>
          <w:lang w:val="bg-BG" w:eastAsia="bg-BG"/>
        </w:rPr>
        <w:t xml:space="preserve"> N.I. c. </w:t>
      </w:r>
      <w:proofErr w:type="spellStart"/>
      <w:r w:rsidR="00962ACE" w:rsidRPr="00C60AC1">
        <w:rPr>
          <w:rStyle w:val="Hyperlink"/>
          <w:rFonts w:ascii="Times New Roman" w:hAnsi="Times New Roman" w:cs="Times New Roman"/>
          <w:i/>
          <w:sz w:val="24"/>
          <w:szCs w:val="24"/>
          <w:lang w:val="bg-BG" w:eastAsia="bg-BG"/>
        </w:rPr>
        <w:t>Bulgarie</w:t>
      </w:r>
      <w:proofErr w:type="spellEnd"/>
      <w:r w:rsidR="00962ACE" w:rsidRPr="00C60AC1">
        <w:rPr>
          <w:rStyle w:val="Hyperlink"/>
          <w:rFonts w:ascii="Times New Roman" w:hAnsi="Times New Roman" w:cs="Times New Roman"/>
          <w:i/>
          <w:sz w:val="24"/>
          <w:szCs w:val="24"/>
          <w:lang w:val="bg-BG" w:eastAsia="bg-BG"/>
        </w:rPr>
        <w:t xml:space="preserve"> (no.72226/11)</w:t>
      </w:r>
      <w:r>
        <w:rPr>
          <w:rStyle w:val="Hyperlink"/>
          <w:rFonts w:ascii="Times New Roman" w:hAnsi="Times New Roman" w:cs="Times New Roman"/>
          <w:i/>
          <w:sz w:val="24"/>
          <w:szCs w:val="24"/>
          <w:lang w:val="bg-BG" w:eastAsia="bg-BG"/>
        </w:rPr>
        <w:fldChar w:fldCharType="end"/>
      </w:r>
      <w:r w:rsidR="006A2958">
        <w:rPr>
          <w:rStyle w:val="Hyperlink"/>
          <w:rFonts w:ascii="Times New Roman" w:hAnsi="Times New Roman" w:cs="Times New Roman"/>
          <w:i/>
          <w:sz w:val="24"/>
          <w:szCs w:val="24"/>
          <w:lang w:val="bg-BG" w:eastAsia="bg-BG"/>
        </w:rPr>
        <w:t xml:space="preserve"> Решение от 3.05.2016</w:t>
      </w:r>
      <w:bookmarkEnd w:id="26"/>
    </w:p>
    <w:p w14:paraId="3B958F46" w14:textId="77777777" w:rsidR="00B80FC1" w:rsidRDefault="00B80FC1" w:rsidP="00116F3D">
      <w:pPr>
        <w:spacing w:after="0" w:line="240" w:lineRule="auto"/>
        <w:jc w:val="both"/>
        <w:rPr>
          <w:rFonts w:ascii="Times New Roman" w:hAnsi="Times New Roman" w:cs="Times New Roman"/>
          <w:sz w:val="24"/>
          <w:szCs w:val="24"/>
        </w:rPr>
      </w:pPr>
    </w:p>
    <w:p w14:paraId="6683857C" w14:textId="7A918483" w:rsidR="00116F3D" w:rsidRPr="00C60AC1" w:rsidRDefault="00116F3D" w:rsidP="00116F3D">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жалба срещу Хърватия с оплаквания по членове 3, 8 и 13 от Конвенцията във връзка с твърдения системен тормоз над ученик от страна на учител, изразяващ се в обиди, грубост и подценяване, и бездействието на властите. </w:t>
      </w:r>
      <w:hyperlink r:id="rId557" w:history="1">
        <w:r w:rsidR="00276112" w:rsidRPr="00C60AC1">
          <w:rPr>
            <w:rStyle w:val="Hyperlink"/>
            <w:rFonts w:ascii="Times New Roman" w:hAnsi="Times New Roman" w:cs="Times New Roman"/>
            <w:iCs/>
            <w:sz w:val="24"/>
            <w:szCs w:val="24"/>
          </w:rPr>
          <w:t>Бюлетин № 34</w:t>
        </w:r>
      </w:hyperlink>
    </w:p>
    <w:p w14:paraId="5EA4E2F3" w14:textId="77777777" w:rsidR="00116F3D" w:rsidRPr="00C60AC1" w:rsidRDefault="000445B9" w:rsidP="00116F3D">
      <w:pPr>
        <w:pBdr>
          <w:bottom w:val="single" w:sz="4" w:space="1" w:color="auto"/>
        </w:pBdr>
        <w:spacing w:after="0" w:line="240" w:lineRule="auto"/>
        <w:jc w:val="both"/>
        <w:rPr>
          <w:rFonts w:ascii="Times New Roman" w:hAnsi="Times New Roman" w:cs="Times New Roman"/>
          <w:sz w:val="24"/>
          <w:szCs w:val="24"/>
        </w:rPr>
      </w:pPr>
      <w:hyperlink r:id="rId558" w:history="1">
        <w:r w:rsidR="00116F3D" w:rsidRPr="00C60AC1">
          <w:rPr>
            <w:rStyle w:val="Hyperlink"/>
            <w:rFonts w:ascii="Times New Roman" w:hAnsi="Times New Roman" w:cs="Times New Roman"/>
            <w:i/>
            <w:sz w:val="24"/>
          </w:rPr>
          <w:t xml:space="preserve">F.O. v. </w:t>
        </w:r>
        <w:proofErr w:type="spellStart"/>
        <w:r w:rsidR="00116F3D" w:rsidRPr="00C60AC1">
          <w:rPr>
            <w:rStyle w:val="Hyperlink"/>
            <w:rFonts w:ascii="Times New Roman" w:hAnsi="Times New Roman" w:cs="Times New Roman"/>
            <w:i/>
            <w:sz w:val="24"/>
          </w:rPr>
          <w:t>Croatia</w:t>
        </w:r>
        <w:proofErr w:type="spellEnd"/>
        <w:r w:rsidR="00116F3D" w:rsidRPr="00C60AC1">
          <w:rPr>
            <w:rStyle w:val="Hyperlink"/>
            <w:rFonts w:ascii="Times New Roman" w:hAnsi="Times New Roman" w:cs="Times New Roman"/>
            <w:i/>
            <w:sz w:val="24"/>
          </w:rPr>
          <w:t xml:space="preserve"> (</w:t>
        </w:r>
        <w:proofErr w:type="spellStart"/>
        <w:r w:rsidR="00116F3D" w:rsidRPr="00C60AC1">
          <w:rPr>
            <w:rStyle w:val="Hyperlink"/>
            <w:rFonts w:ascii="Times New Roman" w:hAnsi="Times New Roman" w:cs="Times New Roman"/>
            <w:i/>
            <w:sz w:val="24"/>
          </w:rPr>
          <w:t>no</w:t>
        </w:r>
        <w:proofErr w:type="spellEnd"/>
        <w:r w:rsidR="00116F3D" w:rsidRPr="00C60AC1">
          <w:rPr>
            <w:rStyle w:val="Hyperlink"/>
            <w:rFonts w:ascii="Times New Roman" w:hAnsi="Times New Roman" w:cs="Times New Roman"/>
            <w:i/>
            <w:sz w:val="24"/>
          </w:rPr>
          <w:t>. 29555/13)</w:t>
        </w:r>
      </w:hyperlink>
    </w:p>
    <w:p w14:paraId="76A37C9C" w14:textId="77777777" w:rsidR="00A27EF7" w:rsidRPr="00C60AC1" w:rsidRDefault="00A27EF7" w:rsidP="00A27EF7">
      <w:pPr>
        <w:spacing w:after="0" w:line="240" w:lineRule="auto"/>
        <w:contextualSpacing/>
        <w:jc w:val="both"/>
        <w:rPr>
          <w:rStyle w:val="s7d2086b4"/>
          <w:rFonts w:ascii="Times New Roman" w:hAnsi="Times New Roman" w:cs="Times New Roman"/>
          <w:sz w:val="24"/>
          <w:szCs w:val="24"/>
        </w:rPr>
      </w:pPr>
      <w:bookmarkStart w:id="27" w:name="психиатрия"/>
    </w:p>
    <w:p w14:paraId="78F061EE" w14:textId="77777777" w:rsidR="00A27EF7" w:rsidRPr="00C60AC1" w:rsidRDefault="00A27EF7" w:rsidP="00A27EF7">
      <w:pPr>
        <w:spacing w:after="0" w:line="240" w:lineRule="auto"/>
        <w:contextualSpacing/>
        <w:jc w:val="both"/>
        <w:rPr>
          <w:rStyle w:val="s7d2086b4"/>
          <w:rFonts w:ascii="Times New Roman" w:hAnsi="Times New Roman" w:cs="Times New Roman"/>
          <w:sz w:val="24"/>
          <w:szCs w:val="24"/>
        </w:rPr>
      </w:pPr>
      <w:proofErr w:type="spellStart"/>
      <w:r w:rsidRPr="00C60AC1">
        <w:rPr>
          <w:rStyle w:val="s7d2086b4"/>
          <w:rFonts w:ascii="Times New Roman" w:hAnsi="Times New Roman" w:cs="Times New Roman"/>
          <w:sz w:val="24"/>
          <w:szCs w:val="24"/>
        </w:rPr>
        <w:t>Имобилизирането</w:t>
      </w:r>
      <w:proofErr w:type="spellEnd"/>
      <w:r w:rsidRPr="00C60AC1">
        <w:rPr>
          <w:rStyle w:val="s7d2086b4"/>
          <w:rFonts w:ascii="Times New Roman" w:hAnsi="Times New Roman" w:cs="Times New Roman"/>
          <w:sz w:val="24"/>
          <w:szCs w:val="24"/>
        </w:rPr>
        <w:t xml:space="preserve"> на жалбоподателката в продължение на 15 часа след принудителното й настаняване в психиатрична клиника не е </w:t>
      </w:r>
      <w:r w:rsidRPr="00C60AC1">
        <w:rPr>
          <w:rFonts w:ascii="Times New Roman" w:hAnsi="Times New Roman" w:cs="Times New Roman"/>
          <w:sz w:val="24"/>
          <w:szCs w:val="24"/>
        </w:rPr>
        <w:t>било необходимо и пропорционално при конкретните обстоятелства</w:t>
      </w:r>
      <w:r w:rsidRPr="00C60AC1">
        <w:rPr>
          <w:rStyle w:val="s7d2086b4"/>
          <w:rFonts w:ascii="Times New Roman" w:hAnsi="Times New Roman" w:cs="Times New Roman"/>
          <w:sz w:val="24"/>
          <w:szCs w:val="24"/>
        </w:rPr>
        <w:t xml:space="preserve">. Пасивността на властите при наличието на защитимо оплакване от малтретиране представлява нарушение на процедурния аспект на чл. 3. </w:t>
      </w:r>
      <w:hyperlink r:id="rId559" w:history="1">
        <w:r w:rsidR="007219FF" w:rsidRPr="00C60AC1">
          <w:rPr>
            <w:rStyle w:val="Hyperlink"/>
            <w:rFonts w:ascii="Times New Roman" w:hAnsi="Times New Roman" w:cs="Times New Roman"/>
            <w:sz w:val="24"/>
            <w:szCs w:val="24"/>
          </w:rPr>
          <w:t>Бюлетин № 37</w:t>
        </w:r>
      </w:hyperlink>
    </w:p>
    <w:p w14:paraId="38E9F201" w14:textId="77777777" w:rsidR="00962ACE" w:rsidRPr="00C60AC1" w:rsidRDefault="000445B9" w:rsidP="00A27EF7">
      <w:pPr>
        <w:pBdr>
          <w:bottom w:val="single" w:sz="4" w:space="1" w:color="auto"/>
        </w:pBdr>
        <w:spacing w:after="0" w:line="240" w:lineRule="auto"/>
        <w:contextualSpacing/>
        <w:jc w:val="both"/>
        <w:rPr>
          <w:rFonts w:ascii="Times New Roman" w:hAnsi="Times New Roman" w:cs="Times New Roman"/>
          <w:i/>
          <w:szCs w:val="24"/>
        </w:rPr>
      </w:pPr>
      <w:hyperlink r:id="rId560" w:history="1">
        <w:r w:rsidR="00A27EF7" w:rsidRPr="00C60AC1">
          <w:rPr>
            <w:rStyle w:val="Hyperlink"/>
            <w:rFonts w:ascii="Times New Roman" w:hAnsi="Times New Roman" w:cs="Times New Roman"/>
            <w:i/>
            <w:sz w:val="24"/>
            <w:szCs w:val="24"/>
          </w:rPr>
          <w:t xml:space="preserve">M.S. v. </w:t>
        </w:r>
        <w:proofErr w:type="spellStart"/>
        <w:r w:rsidR="00A27EF7" w:rsidRPr="00C60AC1">
          <w:rPr>
            <w:rStyle w:val="Hyperlink"/>
            <w:rFonts w:ascii="Times New Roman" w:hAnsi="Times New Roman" w:cs="Times New Roman"/>
            <w:i/>
            <w:sz w:val="24"/>
            <w:szCs w:val="24"/>
          </w:rPr>
          <w:t>Croatia</w:t>
        </w:r>
        <w:proofErr w:type="spellEnd"/>
        <w:r w:rsidR="00A27EF7" w:rsidRPr="00C60AC1">
          <w:rPr>
            <w:rStyle w:val="Hyperlink"/>
            <w:rFonts w:ascii="Times New Roman" w:hAnsi="Times New Roman" w:cs="Times New Roman"/>
            <w:i/>
            <w:sz w:val="24"/>
            <w:szCs w:val="24"/>
          </w:rPr>
          <w:t xml:space="preserve"> (</w:t>
        </w:r>
        <w:proofErr w:type="spellStart"/>
        <w:r w:rsidR="00A27EF7" w:rsidRPr="00C60AC1">
          <w:rPr>
            <w:rStyle w:val="Hyperlink"/>
            <w:rFonts w:ascii="Times New Roman" w:hAnsi="Times New Roman" w:cs="Times New Roman"/>
            <w:i/>
            <w:sz w:val="24"/>
            <w:szCs w:val="24"/>
          </w:rPr>
          <w:t>no</w:t>
        </w:r>
        <w:proofErr w:type="spellEnd"/>
        <w:r w:rsidR="00A27EF7" w:rsidRPr="00C60AC1">
          <w:rPr>
            <w:rStyle w:val="Hyperlink"/>
            <w:rFonts w:ascii="Times New Roman" w:hAnsi="Times New Roman" w:cs="Times New Roman"/>
            <w:i/>
            <w:sz w:val="24"/>
            <w:szCs w:val="24"/>
          </w:rPr>
          <w:t>. 2)</w:t>
        </w:r>
      </w:hyperlink>
      <w:r w:rsidR="00A27EF7" w:rsidRPr="00C60AC1">
        <w:rPr>
          <w:rFonts w:ascii="Times New Roman" w:hAnsi="Times New Roman" w:cs="Times New Roman"/>
          <w:i/>
          <w:sz w:val="24"/>
          <w:szCs w:val="24"/>
        </w:rPr>
        <w:t xml:space="preserve"> (</w:t>
      </w:r>
      <w:proofErr w:type="spellStart"/>
      <w:r w:rsidR="00A27EF7" w:rsidRPr="00C60AC1">
        <w:rPr>
          <w:rFonts w:ascii="Times New Roman" w:hAnsi="Times New Roman" w:cs="Times New Roman"/>
          <w:i/>
          <w:sz w:val="24"/>
          <w:szCs w:val="24"/>
        </w:rPr>
        <w:t>no</w:t>
      </w:r>
      <w:proofErr w:type="spellEnd"/>
      <w:r w:rsidR="00A27EF7" w:rsidRPr="00C60AC1">
        <w:rPr>
          <w:rFonts w:ascii="Times New Roman" w:hAnsi="Times New Roman" w:cs="Times New Roman"/>
          <w:i/>
          <w:sz w:val="24"/>
          <w:szCs w:val="24"/>
        </w:rPr>
        <w:t xml:space="preserve">. </w:t>
      </w:r>
      <w:r w:rsidR="00A27EF7" w:rsidRPr="00C60AC1">
        <w:rPr>
          <w:rFonts w:ascii="Times New Roman" w:hAnsi="Times New Roman" w:cs="Times New Roman"/>
          <w:i/>
          <w:szCs w:val="24"/>
        </w:rPr>
        <w:t>75450/12)</w:t>
      </w:r>
      <w:bookmarkEnd w:id="27"/>
    </w:p>
    <w:p w14:paraId="01F5E4A9" w14:textId="77777777" w:rsidR="00A27EF7" w:rsidRPr="00C60AC1" w:rsidRDefault="00A27EF7" w:rsidP="00A27EF7">
      <w:pPr>
        <w:spacing w:after="0" w:line="240" w:lineRule="auto"/>
        <w:contextualSpacing/>
        <w:jc w:val="both"/>
        <w:rPr>
          <w:rFonts w:ascii="Times New Roman" w:hAnsi="Times New Roman" w:cs="Times New Roman"/>
          <w:i/>
          <w:szCs w:val="24"/>
        </w:rPr>
      </w:pPr>
    </w:p>
    <w:p w14:paraId="5151E822" w14:textId="77777777" w:rsidR="00B807E1" w:rsidRPr="00C60AC1" w:rsidRDefault="00B807E1" w:rsidP="00B807E1">
      <w:pPr>
        <w:spacing w:after="0" w:line="100" w:lineRule="atLeast"/>
        <w:jc w:val="both"/>
        <w:rPr>
          <w:rFonts w:ascii="Times New Roman" w:hAnsi="Times New Roman" w:cs="Times New Roman"/>
          <w:sz w:val="24"/>
          <w:szCs w:val="24"/>
        </w:rPr>
      </w:pPr>
      <w:r w:rsidRPr="00C60AC1">
        <w:rPr>
          <w:rFonts w:ascii="Times New Roman" w:hAnsi="Times New Roman" w:cs="Times New Roman"/>
          <w:sz w:val="24"/>
          <w:szCs w:val="24"/>
        </w:rPr>
        <w:t xml:space="preserve">С оглед на враждебните обществени нагласи към лицата с различна сексуална ориентация или полова идентичност в Грузия, властите са знаели или е трябвало да знаят за рисковете, които носят свързаните с тях публични прояви, и са били длъжни с всички възможни средства да осигурят засилена защита по време на шествието, за което са били уведомени цели 9 дни предварително. </w:t>
      </w:r>
      <w:hyperlink r:id="rId561" w:history="1">
        <w:r w:rsidR="00656CE1" w:rsidRPr="00C60AC1">
          <w:rPr>
            <w:rStyle w:val="Hyperlink"/>
            <w:rFonts w:ascii="Times New Roman" w:hAnsi="Times New Roman" w:cs="Times New Roman"/>
            <w:sz w:val="24"/>
            <w:szCs w:val="24"/>
          </w:rPr>
          <w:t>Бюлетин № 40</w:t>
        </w:r>
      </w:hyperlink>
    </w:p>
    <w:p w14:paraId="4E4337CB" w14:textId="77777777" w:rsidR="00B807E1" w:rsidRPr="00C60AC1" w:rsidRDefault="000445B9" w:rsidP="00B807E1">
      <w:pPr>
        <w:pBdr>
          <w:bottom w:val="single" w:sz="4" w:space="1" w:color="auto"/>
        </w:pBdr>
        <w:spacing w:after="0" w:line="100" w:lineRule="atLeast"/>
        <w:jc w:val="both"/>
        <w:rPr>
          <w:rFonts w:ascii="Times New Roman" w:hAnsi="Times New Roman" w:cs="Times New Roman"/>
          <w:sz w:val="24"/>
          <w:szCs w:val="24"/>
        </w:rPr>
      </w:pPr>
      <w:hyperlink r:id="rId562" w:history="1">
        <w:proofErr w:type="spellStart"/>
        <w:r w:rsidR="00B807E1" w:rsidRPr="00C60AC1">
          <w:rPr>
            <w:rStyle w:val="Hyperlink"/>
            <w:rFonts w:ascii="Times New Roman" w:hAnsi="Times New Roman" w:cs="Times New Roman"/>
            <w:i/>
            <w:sz w:val="24"/>
            <w:szCs w:val="24"/>
            <w:lang w:val="en-GB" w:eastAsia="bg-BG"/>
          </w:rPr>
          <w:t>Identoba</w:t>
        </w:r>
        <w:proofErr w:type="spellEnd"/>
        <w:r w:rsidR="00B807E1" w:rsidRPr="00C60AC1">
          <w:rPr>
            <w:rStyle w:val="Hyperlink"/>
            <w:rFonts w:ascii="Times New Roman" w:hAnsi="Times New Roman" w:cs="Times New Roman"/>
            <w:i/>
            <w:sz w:val="24"/>
            <w:szCs w:val="24"/>
            <w:lang w:eastAsia="bg-BG"/>
          </w:rPr>
          <w:t xml:space="preserve"> </w:t>
        </w:r>
        <w:r w:rsidR="00B807E1" w:rsidRPr="00C60AC1">
          <w:rPr>
            <w:rStyle w:val="Hyperlink"/>
            <w:rFonts w:ascii="Times New Roman" w:hAnsi="Times New Roman" w:cs="Times New Roman"/>
            <w:i/>
            <w:sz w:val="24"/>
            <w:szCs w:val="24"/>
            <w:lang w:val="en-GB" w:eastAsia="bg-BG"/>
          </w:rPr>
          <w:t>and</w:t>
        </w:r>
        <w:r w:rsidR="00B807E1" w:rsidRPr="00C60AC1">
          <w:rPr>
            <w:rStyle w:val="Hyperlink"/>
            <w:rFonts w:ascii="Times New Roman" w:hAnsi="Times New Roman" w:cs="Times New Roman"/>
            <w:i/>
            <w:sz w:val="24"/>
            <w:szCs w:val="24"/>
            <w:lang w:eastAsia="bg-BG"/>
          </w:rPr>
          <w:t xml:space="preserve"> </w:t>
        </w:r>
        <w:r w:rsidR="00B807E1" w:rsidRPr="00C60AC1">
          <w:rPr>
            <w:rStyle w:val="Hyperlink"/>
            <w:rFonts w:ascii="Times New Roman" w:hAnsi="Times New Roman" w:cs="Times New Roman"/>
            <w:i/>
            <w:sz w:val="24"/>
            <w:szCs w:val="24"/>
            <w:lang w:val="en-GB" w:eastAsia="bg-BG"/>
          </w:rPr>
          <w:t>Others</w:t>
        </w:r>
        <w:r w:rsidR="00B807E1" w:rsidRPr="00C60AC1">
          <w:rPr>
            <w:rStyle w:val="Hyperlink"/>
            <w:rFonts w:ascii="Times New Roman" w:hAnsi="Times New Roman" w:cs="Times New Roman"/>
            <w:i/>
            <w:sz w:val="24"/>
            <w:szCs w:val="24"/>
            <w:lang w:eastAsia="bg-BG"/>
          </w:rPr>
          <w:t xml:space="preserve"> </w:t>
        </w:r>
        <w:r w:rsidR="00B807E1" w:rsidRPr="00C60AC1">
          <w:rPr>
            <w:rStyle w:val="Hyperlink"/>
            <w:rFonts w:ascii="Times New Roman" w:hAnsi="Times New Roman" w:cs="Times New Roman"/>
            <w:i/>
            <w:sz w:val="24"/>
            <w:szCs w:val="24"/>
            <w:lang w:val="en-GB" w:eastAsia="bg-BG"/>
          </w:rPr>
          <w:t>v</w:t>
        </w:r>
        <w:r w:rsidR="00B807E1" w:rsidRPr="00C60AC1">
          <w:rPr>
            <w:rStyle w:val="Hyperlink"/>
            <w:rFonts w:ascii="Times New Roman" w:hAnsi="Times New Roman" w:cs="Times New Roman"/>
            <w:i/>
            <w:sz w:val="24"/>
            <w:szCs w:val="24"/>
            <w:lang w:eastAsia="bg-BG"/>
          </w:rPr>
          <w:t xml:space="preserve">. </w:t>
        </w:r>
        <w:r w:rsidR="00B807E1" w:rsidRPr="00C60AC1">
          <w:rPr>
            <w:rStyle w:val="Hyperlink"/>
            <w:rFonts w:ascii="Times New Roman" w:hAnsi="Times New Roman" w:cs="Times New Roman"/>
            <w:i/>
            <w:sz w:val="24"/>
            <w:szCs w:val="24"/>
            <w:lang w:val="en-GB" w:eastAsia="bg-BG"/>
          </w:rPr>
          <w:t>Georgia</w:t>
        </w:r>
        <w:r w:rsidR="00B807E1" w:rsidRPr="005D3DB1">
          <w:rPr>
            <w:rStyle w:val="Hyperlink"/>
            <w:rFonts w:ascii="Times New Roman" w:hAnsi="Times New Roman" w:cs="Times New Roman"/>
            <w:sz w:val="24"/>
            <w:szCs w:val="24"/>
            <w:lang w:val="ru-RU" w:eastAsia="bg-BG"/>
          </w:rPr>
          <w:t xml:space="preserve"> (</w:t>
        </w:r>
        <w:r w:rsidR="00B807E1" w:rsidRPr="00C60AC1">
          <w:rPr>
            <w:rStyle w:val="Hyperlink"/>
            <w:rFonts w:ascii="Times New Roman" w:hAnsi="Times New Roman" w:cs="Times New Roman"/>
            <w:sz w:val="24"/>
            <w:szCs w:val="24"/>
            <w:lang w:val="en-GB" w:eastAsia="bg-BG"/>
          </w:rPr>
          <w:t>no</w:t>
        </w:r>
        <w:r w:rsidR="00B807E1" w:rsidRPr="005D3DB1">
          <w:rPr>
            <w:rStyle w:val="Hyperlink"/>
            <w:rFonts w:ascii="Times New Roman" w:hAnsi="Times New Roman" w:cs="Times New Roman"/>
            <w:sz w:val="24"/>
            <w:szCs w:val="24"/>
            <w:lang w:val="ru-RU" w:eastAsia="bg-BG"/>
          </w:rPr>
          <w:t>. 73235/12)</w:t>
        </w:r>
      </w:hyperlink>
    </w:p>
    <w:p w14:paraId="03C0569E" w14:textId="77777777" w:rsidR="00A27EF7" w:rsidRPr="00C60AC1" w:rsidRDefault="00A27EF7" w:rsidP="00A27EF7">
      <w:pPr>
        <w:spacing w:after="0" w:line="240" w:lineRule="auto"/>
        <w:contextualSpacing/>
        <w:jc w:val="both"/>
        <w:rPr>
          <w:rStyle w:val="normal--char"/>
          <w:rFonts w:ascii="Times New Roman" w:hAnsi="Times New Roman" w:cs="Times New Roman"/>
          <w:sz w:val="24"/>
          <w:szCs w:val="24"/>
        </w:rPr>
      </w:pPr>
    </w:p>
    <w:p w14:paraId="04C7A625" w14:textId="051C28F5" w:rsidR="006A77FF" w:rsidRPr="00C60AC1" w:rsidRDefault="006A77FF" w:rsidP="006A77FF">
      <w:pPr>
        <w:pStyle w:val="ListParagraph"/>
        <w:spacing w:after="0" w:line="240" w:lineRule="auto"/>
        <w:ind w:left="0"/>
        <w:jc w:val="both"/>
        <w:rPr>
          <w:rFonts w:ascii="Times New Roman" w:hAnsi="Times New Roman" w:cs="Times New Roman"/>
          <w:sz w:val="24"/>
          <w:szCs w:val="24"/>
        </w:rPr>
      </w:pPr>
      <w:r w:rsidRPr="00C60AC1">
        <w:rPr>
          <w:rFonts w:ascii="Times New Roman" w:hAnsi="Times New Roman" w:cs="Times New Roman"/>
          <w:sz w:val="24"/>
          <w:szCs w:val="24"/>
        </w:rPr>
        <w:t xml:space="preserve">Властите не са положили разумни усилия да разкрият всички участници в нападението и побоя, причинили средна телесна повреда на жалбоподателя, и това е довело до изтичане на давността за наказателно преследване на неидентифицираните извършители, а по отношение на идентифицираните наказателното производство е продължило почти 13 години и все още е висящо в досъдебната фаза. Поради това забавяне е останал неразгледан и гражданският иск на жалбоподателя. </w:t>
      </w:r>
      <w:hyperlink r:id="rId563" w:history="1">
        <w:r w:rsidR="00396C9F" w:rsidRPr="00C60AC1">
          <w:rPr>
            <w:rStyle w:val="Hyperlink"/>
            <w:rFonts w:ascii="Times New Roman" w:hAnsi="Times New Roman" w:cs="Times New Roman"/>
            <w:sz w:val="24"/>
          </w:rPr>
          <w:t>Бюлетин № 41</w:t>
        </w:r>
      </w:hyperlink>
    </w:p>
    <w:p w14:paraId="2AD9E334" w14:textId="53424A80" w:rsidR="00564C7F" w:rsidRDefault="000445B9" w:rsidP="00564C7F">
      <w:pPr>
        <w:pBdr>
          <w:bottom w:val="single" w:sz="4" w:space="1" w:color="auto"/>
        </w:pBdr>
        <w:spacing w:after="0" w:line="240" w:lineRule="auto"/>
        <w:contextualSpacing/>
        <w:jc w:val="both"/>
        <w:rPr>
          <w:rFonts w:ascii="Times New Roman" w:hAnsi="Times New Roman" w:cs="Times New Roman"/>
          <w:i/>
          <w:iCs/>
        </w:rPr>
      </w:pPr>
      <w:hyperlink r:id="rId564" w:history="1">
        <w:proofErr w:type="spellStart"/>
        <w:r w:rsidR="006A77FF" w:rsidRPr="00C60AC1">
          <w:rPr>
            <w:rStyle w:val="Hyperlink"/>
            <w:rFonts w:ascii="Times New Roman" w:hAnsi="Times New Roman" w:cs="Times New Roman"/>
            <w:i/>
            <w:sz w:val="24"/>
            <w:szCs w:val="24"/>
            <w:lang w:val="fr-FR"/>
          </w:rPr>
          <w:t>Vasil</w:t>
        </w:r>
        <w:proofErr w:type="spellEnd"/>
        <w:r w:rsidR="006A77FF" w:rsidRPr="00C60AC1">
          <w:rPr>
            <w:rStyle w:val="Hyperlink"/>
            <w:rFonts w:ascii="Times New Roman" w:hAnsi="Times New Roman" w:cs="Times New Roman"/>
            <w:i/>
            <w:sz w:val="24"/>
            <w:szCs w:val="24"/>
          </w:rPr>
          <w:t xml:space="preserve"> </w:t>
        </w:r>
        <w:proofErr w:type="spellStart"/>
        <w:r w:rsidR="006A77FF" w:rsidRPr="00C60AC1">
          <w:rPr>
            <w:rStyle w:val="Hyperlink"/>
            <w:rFonts w:ascii="Times New Roman" w:hAnsi="Times New Roman" w:cs="Times New Roman"/>
            <w:i/>
            <w:sz w:val="24"/>
            <w:szCs w:val="24"/>
            <w:lang w:val="fr-FR"/>
          </w:rPr>
          <w:t>Hristov</w:t>
        </w:r>
        <w:proofErr w:type="spellEnd"/>
        <w:r w:rsidR="006A77FF" w:rsidRPr="00C60AC1">
          <w:rPr>
            <w:rStyle w:val="Hyperlink"/>
            <w:rFonts w:ascii="Times New Roman" w:hAnsi="Times New Roman" w:cs="Times New Roman"/>
            <w:i/>
            <w:sz w:val="24"/>
            <w:szCs w:val="24"/>
          </w:rPr>
          <w:t xml:space="preserve"> </w:t>
        </w:r>
        <w:r w:rsidR="006A77FF" w:rsidRPr="00C60AC1">
          <w:rPr>
            <w:rStyle w:val="Hyperlink"/>
            <w:rFonts w:ascii="Times New Roman" w:hAnsi="Times New Roman" w:cs="Times New Roman"/>
            <w:i/>
            <w:sz w:val="24"/>
            <w:szCs w:val="24"/>
            <w:lang w:val="fr-FR"/>
          </w:rPr>
          <w:t>v</w:t>
        </w:r>
        <w:r w:rsidR="006A77FF" w:rsidRPr="00C60AC1">
          <w:rPr>
            <w:rStyle w:val="Hyperlink"/>
            <w:rFonts w:ascii="Times New Roman" w:hAnsi="Times New Roman" w:cs="Times New Roman"/>
            <w:i/>
            <w:sz w:val="24"/>
            <w:szCs w:val="24"/>
          </w:rPr>
          <w:t xml:space="preserve">. </w:t>
        </w:r>
        <w:r w:rsidR="006A77FF" w:rsidRPr="00C60AC1">
          <w:rPr>
            <w:rStyle w:val="Hyperlink"/>
            <w:rFonts w:ascii="Times New Roman" w:hAnsi="Times New Roman" w:cs="Times New Roman"/>
            <w:i/>
            <w:sz w:val="24"/>
            <w:szCs w:val="24"/>
            <w:lang w:val="en-GB"/>
          </w:rPr>
          <w:t>Bulgaria</w:t>
        </w:r>
        <w:r w:rsidR="006A77FF" w:rsidRPr="00C60AC1">
          <w:rPr>
            <w:rStyle w:val="Hyperlink"/>
            <w:rFonts w:ascii="Times New Roman" w:hAnsi="Times New Roman" w:cs="Times New Roman"/>
            <w:i/>
            <w:sz w:val="24"/>
            <w:szCs w:val="24"/>
          </w:rPr>
          <w:t xml:space="preserve"> (</w:t>
        </w:r>
        <w:r w:rsidR="006A77FF" w:rsidRPr="00C60AC1">
          <w:rPr>
            <w:rStyle w:val="Hyperlink"/>
            <w:rFonts w:ascii="Times New Roman" w:hAnsi="Times New Roman" w:cs="Times New Roman"/>
            <w:i/>
            <w:sz w:val="24"/>
            <w:szCs w:val="24"/>
            <w:lang w:val="en-GB"/>
          </w:rPr>
          <w:t>no</w:t>
        </w:r>
        <w:r w:rsidR="006A77FF" w:rsidRPr="00C60AC1">
          <w:rPr>
            <w:rStyle w:val="Hyperlink"/>
            <w:rFonts w:ascii="Times New Roman" w:hAnsi="Times New Roman" w:cs="Times New Roman"/>
            <w:i/>
            <w:sz w:val="24"/>
            <w:szCs w:val="24"/>
          </w:rPr>
          <w:t>. 81260/12)</w:t>
        </w:r>
      </w:hyperlink>
    </w:p>
    <w:p w14:paraId="5DE27EBB" w14:textId="77777777" w:rsidR="00564C7F" w:rsidRDefault="00564C7F" w:rsidP="00564C7F">
      <w:pPr>
        <w:pStyle w:val="Title4"/>
        <w:contextualSpacing/>
        <w:jc w:val="both"/>
        <w:rPr>
          <w:rFonts w:ascii="Times New Roman" w:hAnsi="Times New Roman" w:cs="Times New Roman"/>
          <w:i w:val="0"/>
          <w:iCs/>
          <w:lang w:val="bg-BG"/>
        </w:rPr>
      </w:pPr>
      <w:bookmarkStart w:id="28" w:name="_Hlk56696851"/>
    </w:p>
    <w:p w14:paraId="0A310319" w14:textId="4BF05465" w:rsidR="00FB6545" w:rsidRPr="00C60AC1" w:rsidRDefault="00FB6545" w:rsidP="00564C7F">
      <w:pPr>
        <w:pStyle w:val="Title4"/>
        <w:contextualSpacing/>
        <w:jc w:val="both"/>
        <w:rPr>
          <w:rFonts w:ascii="Times New Roman" w:hAnsi="Times New Roman" w:cs="Times New Roman"/>
          <w:b/>
          <w:bCs/>
          <w:i w:val="0"/>
          <w:lang w:val="bg-BG"/>
        </w:rPr>
      </w:pPr>
      <w:r w:rsidRPr="00C60AC1">
        <w:rPr>
          <w:rFonts w:ascii="Times New Roman" w:hAnsi="Times New Roman" w:cs="Times New Roman"/>
          <w:i w:val="0"/>
          <w:iCs/>
          <w:lang w:val="bg-BG"/>
        </w:rPr>
        <w:t>Вместо като изнасилване, извършеното спрямо жалбоподателката е било разследвано по чл. 151 НК (съвкупление с лице, ненавършило 14-годишна възраст) въпреки поддържаното от нея и адвоката ѝ и първоначалното становище на по-</w:t>
      </w:r>
      <w:proofErr w:type="spellStart"/>
      <w:r w:rsidRPr="00C60AC1">
        <w:rPr>
          <w:rFonts w:ascii="Times New Roman" w:hAnsi="Times New Roman" w:cs="Times New Roman"/>
          <w:i w:val="0"/>
          <w:iCs/>
          <w:lang w:val="bg-BG"/>
        </w:rPr>
        <w:t>долустоящия</w:t>
      </w:r>
      <w:proofErr w:type="spellEnd"/>
      <w:r w:rsidRPr="00C60AC1">
        <w:rPr>
          <w:rFonts w:ascii="Times New Roman" w:hAnsi="Times New Roman" w:cs="Times New Roman"/>
          <w:i w:val="0"/>
          <w:iCs/>
          <w:lang w:val="bg-BG"/>
        </w:rPr>
        <w:t xml:space="preserve"> прокурор и без да се разгледат доказателствата за липса на съгласие. ЕСПЧ констатира, че нито прокуратурата, нито съдът са  анализирали обстоятелствата по случая от гледна точка на чувствителността на детето и изискването да се гарантира, че се провежда ефективно разследване и наказателно преследване  без да се утежнява преживяната травма. Прокуратурата и съдът са придали малка или никаква тежест на особената уязвимост на жалбоподателката като много млад човек и на специалните психологически фактори  в случаи, свързани с изнасилване, което е довело до </w:t>
      </w:r>
      <w:proofErr w:type="spellStart"/>
      <w:r w:rsidRPr="00C60AC1">
        <w:rPr>
          <w:rFonts w:ascii="Times New Roman" w:hAnsi="Times New Roman" w:cs="Times New Roman"/>
          <w:i w:val="0"/>
          <w:iCs/>
          <w:lang w:val="bg-BG"/>
        </w:rPr>
        <w:t>неотчитането</w:t>
      </w:r>
      <w:proofErr w:type="spellEnd"/>
      <w:r w:rsidRPr="00C60AC1">
        <w:rPr>
          <w:rFonts w:ascii="Times New Roman" w:hAnsi="Times New Roman" w:cs="Times New Roman"/>
          <w:i w:val="0"/>
          <w:iCs/>
          <w:lang w:val="bg-BG"/>
        </w:rPr>
        <w:t xml:space="preserve">  на специфичните обстоятелства по настоящото дело. По този начин съответните национални органи не са осъществили  внимателния контрол, необходим за правилното изпълнение на техните позитивни задължения по Конвенцията. Поради изложеното Съдът констатира нарушение на чл. 3 и 8 от Конвенцията. </w:t>
      </w:r>
      <w:hyperlink r:id="rId565" w:history="1">
        <w:proofErr w:type="spellStart"/>
        <w:r w:rsidR="00F30FBC" w:rsidRPr="005D3DB1">
          <w:rPr>
            <w:rStyle w:val="Hyperlink"/>
            <w:rFonts w:ascii="Times New Roman" w:hAnsi="Times New Roman" w:cs="Times New Roman"/>
            <w:i w:val="0"/>
            <w:szCs w:val="24"/>
            <w:lang w:val="ru-RU"/>
          </w:rPr>
          <w:t>Бюлетин</w:t>
        </w:r>
        <w:proofErr w:type="spellEnd"/>
        <w:r w:rsidR="00F30FBC" w:rsidRPr="005D3DB1">
          <w:rPr>
            <w:rStyle w:val="Hyperlink"/>
            <w:rFonts w:ascii="Times New Roman" w:hAnsi="Times New Roman" w:cs="Times New Roman"/>
            <w:i w:val="0"/>
            <w:szCs w:val="24"/>
            <w:lang w:val="ru-RU"/>
          </w:rPr>
          <w:t xml:space="preserve"> № 48</w:t>
        </w:r>
      </w:hyperlink>
    </w:p>
    <w:p w14:paraId="28A9CA25" w14:textId="4E580B88" w:rsidR="00B807E1" w:rsidRPr="00B80FC1" w:rsidRDefault="000445B9" w:rsidP="00B80FC1">
      <w:pPr>
        <w:pBdr>
          <w:bottom w:val="single" w:sz="4" w:space="1" w:color="auto"/>
        </w:pBdr>
        <w:spacing w:after="0" w:line="240" w:lineRule="auto"/>
        <w:contextualSpacing/>
        <w:jc w:val="both"/>
        <w:rPr>
          <w:rStyle w:val="Hyperlink"/>
          <w:rFonts w:ascii="Times New Roman" w:hAnsi="Times New Roman" w:cs="Times New Roman"/>
          <w:i/>
          <w:iCs/>
          <w:sz w:val="24"/>
          <w:szCs w:val="24"/>
        </w:rPr>
      </w:pPr>
      <w:hyperlink r:id="rId566" w:history="1">
        <w:r w:rsidR="00FB6545" w:rsidRPr="00B80FC1">
          <w:rPr>
            <w:rStyle w:val="Hyperlink"/>
            <w:rFonts w:ascii="Times New Roman" w:hAnsi="Times New Roman" w:cs="Times New Roman"/>
            <w:i/>
            <w:iCs/>
            <w:sz w:val="24"/>
            <w:szCs w:val="24"/>
          </w:rPr>
          <w:t xml:space="preserve">Z. v. </w:t>
        </w:r>
        <w:proofErr w:type="spellStart"/>
        <w:r w:rsidR="00FB6545" w:rsidRPr="00B80FC1">
          <w:rPr>
            <w:rStyle w:val="Hyperlink"/>
            <w:rFonts w:ascii="Times New Roman" w:hAnsi="Times New Roman" w:cs="Times New Roman"/>
            <w:i/>
            <w:iCs/>
            <w:sz w:val="24"/>
            <w:szCs w:val="24"/>
          </w:rPr>
          <w:t>Bulgaria</w:t>
        </w:r>
        <w:proofErr w:type="spellEnd"/>
        <w:r w:rsidR="00FB6545" w:rsidRPr="00B80FC1">
          <w:rPr>
            <w:rStyle w:val="Hyperlink"/>
            <w:rFonts w:ascii="Times New Roman" w:hAnsi="Times New Roman" w:cs="Times New Roman"/>
            <w:i/>
            <w:iCs/>
            <w:sz w:val="24"/>
            <w:szCs w:val="24"/>
          </w:rPr>
          <w:t xml:space="preserve"> (</w:t>
        </w:r>
        <w:proofErr w:type="spellStart"/>
        <w:r w:rsidR="00FB6545" w:rsidRPr="00B80FC1">
          <w:rPr>
            <w:rStyle w:val="Hyperlink"/>
            <w:rFonts w:ascii="Times New Roman" w:hAnsi="Times New Roman" w:cs="Times New Roman"/>
            <w:i/>
            <w:iCs/>
            <w:sz w:val="24"/>
            <w:szCs w:val="24"/>
          </w:rPr>
          <w:t>no</w:t>
        </w:r>
        <w:proofErr w:type="spellEnd"/>
        <w:r w:rsidR="00FB6545" w:rsidRPr="00B80FC1">
          <w:rPr>
            <w:rStyle w:val="Hyperlink"/>
            <w:rFonts w:ascii="Times New Roman" w:hAnsi="Times New Roman" w:cs="Times New Roman"/>
            <w:i/>
            <w:iCs/>
            <w:sz w:val="24"/>
            <w:szCs w:val="24"/>
          </w:rPr>
          <w:t>. 39257/17)</w:t>
        </w:r>
      </w:hyperlink>
    </w:p>
    <w:p w14:paraId="22BF3753" w14:textId="1CBA399B" w:rsidR="00A205CE" w:rsidRPr="00C60AC1" w:rsidRDefault="00A205CE" w:rsidP="00B80FC1">
      <w:pPr>
        <w:spacing w:after="0" w:line="240" w:lineRule="auto"/>
        <w:contextualSpacing/>
        <w:jc w:val="both"/>
        <w:rPr>
          <w:rStyle w:val="Hyperlink"/>
          <w:rFonts w:ascii="Times New Roman" w:hAnsi="Times New Roman" w:cs="Times New Roman"/>
          <w:i/>
          <w:iCs/>
        </w:rPr>
      </w:pPr>
    </w:p>
    <w:p w14:paraId="5EB75EEC" w14:textId="234F6635" w:rsidR="00A205CE" w:rsidRPr="00C60AC1" w:rsidRDefault="00A205CE" w:rsidP="00A205CE">
      <w:pPr>
        <w:pStyle w:val="JuPara"/>
        <w:ind w:firstLine="0"/>
        <w:contextualSpacing/>
        <w:rPr>
          <w:bCs/>
          <w:szCs w:val="24"/>
          <w:lang w:val="bg-BG"/>
        </w:rPr>
      </w:pPr>
      <w:bookmarkStart w:id="29" w:name="член3дете"/>
      <w:bookmarkStart w:id="30" w:name="_Hlk56790844"/>
      <w:r w:rsidRPr="00C60AC1">
        <w:rPr>
          <w:bCs/>
          <w:szCs w:val="24"/>
          <w:lang w:val="bg-BG"/>
        </w:rPr>
        <w:t>Учителите, които понякога са единствените доверени хора на детето и го наблюдават ежедневно и отблизо, могат да играят решаваща роля за превенция на насилието.</w:t>
      </w:r>
      <w:r w:rsidRPr="005D3DB1">
        <w:rPr>
          <w:bCs/>
          <w:szCs w:val="24"/>
          <w:lang w:val="ru-RU"/>
        </w:rPr>
        <w:t xml:space="preserve"> </w:t>
      </w:r>
      <w:r w:rsidRPr="00C60AC1">
        <w:rPr>
          <w:bCs/>
          <w:szCs w:val="24"/>
          <w:lang w:val="bg-BG"/>
        </w:rPr>
        <w:t xml:space="preserve">Въпреки техните сигнали, държавата не е защитила дете от тежкото малтретиране от страна на неговите родители, довело до смъртта му, с което е нарушила позитивните си задължения по чл. 3 от Конвенцията. </w:t>
      </w:r>
      <w:hyperlink r:id="rId567" w:history="1">
        <w:r w:rsidRPr="00C60AC1">
          <w:rPr>
            <w:rStyle w:val="Hyperlink"/>
            <w:bCs/>
            <w:szCs w:val="24"/>
            <w:lang w:val="bg-BG"/>
          </w:rPr>
          <w:t>Бюлетин № 49</w:t>
        </w:r>
      </w:hyperlink>
    </w:p>
    <w:bookmarkStart w:id="31" w:name="_Hlk45268027"/>
    <w:bookmarkEnd w:id="28"/>
    <w:bookmarkEnd w:id="29"/>
    <w:p w14:paraId="0568F3FB" w14:textId="5E33D8AC" w:rsidR="00A205CE" w:rsidRPr="00C60AC1" w:rsidRDefault="00A205CE" w:rsidP="00B80FC1">
      <w:pPr>
        <w:pStyle w:val="Title4"/>
        <w:pBdr>
          <w:bottom w:val="single" w:sz="4" w:space="1" w:color="auto"/>
        </w:pBdr>
        <w:contextualSpacing/>
        <w:jc w:val="left"/>
        <w:rPr>
          <w:rFonts w:ascii="Times New Roman" w:hAnsi="Times New Roman" w:cs="Times New Roman"/>
          <w:b/>
        </w:rPr>
      </w:pPr>
      <w:r w:rsidRPr="00C60AC1">
        <w:fldChar w:fldCharType="begin"/>
      </w:r>
      <w:r w:rsidRPr="00C60AC1">
        <w:instrText xml:space="preserve"> HYPERLINK "http://hudoc.echr.coe.int/eng?i=001-202716" </w:instrText>
      </w:r>
      <w:r w:rsidRPr="00C60AC1">
        <w:fldChar w:fldCharType="separate"/>
      </w:r>
      <w:r w:rsidRPr="00C60AC1">
        <w:rPr>
          <w:rStyle w:val="Hyperlink"/>
          <w:rFonts w:ascii="Times New Roman" w:hAnsi="Times New Roman" w:cs="Times New Roman"/>
        </w:rPr>
        <w:t xml:space="preserve">Association Innocence </w:t>
      </w:r>
      <w:proofErr w:type="spellStart"/>
      <w:r w:rsidRPr="00C60AC1">
        <w:rPr>
          <w:rStyle w:val="Hyperlink"/>
          <w:rFonts w:ascii="Times New Roman" w:hAnsi="Times New Roman" w:cs="Times New Roman"/>
        </w:rPr>
        <w:t>en</w:t>
      </w:r>
      <w:proofErr w:type="spellEnd"/>
      <w:r w:rsidRPr="00C60AC1">
        <w:rPr>
          <w:rStyle w:val="Hyperlink"/>
          <w:rFonts w:ascii="Times New Roman" w:hAnsi="Times New Roman" w:cs="Times New Roman"/>
        </w:rPr>
        <w:t xml:space="preserve"> Danger et Association </w:t>
      </w:r>
      <w:proofErr w:type="spellStart"/>
      <w:r w:rsidRPr="00C60AC1">
        <w:rPr>
          <w:rStyle w:val="Hyperlink"/>
          <w:rFonts w:ascii="Times New Roman" w:hAnsi="Times New Roman" w:cs="Times New Roman"/>
        </w:rPr>
        <w:t>Enfance</w:t>
      </w:r>
      <w:proofErr w:type="spellEnd"/>
      <w:r w:rsidRPr="00C60AC1">
        <w:rPr>
          <w:rStyle w:val="Hyperlink"/>
          <w:rFonts w:ascii="Times New Roman" w:hAnsi="Times New Roman" w:cs="Times New Roman"/>
        </w:rPr>
        <w:t xml:space="preserve"> et Partage c. France (</w:t>
      </w:r>
      <w:proofErr w:type="spellStart"/>
      <w:r w:rsidRPr="00C60AC1">
        <w:rPr>
          <w:rStyle w:val="Hyperlink"/>
          <w:rFonts w:ascii="Times New Roman" w:hAnsi="Times New Roman" w:cs="Times New Roman"/>
        </w:rPr>
        <w:t>n</w:t>
      </w:r>
      <w:r w:rsidRPr="00C60AC1">
        <w:rPr>
          <w:rStyle w:val="Hyperlink"/>
          <w:rFonts w:ascii="Times New Roman" w:hAnsi="Times New Roman" w:cs="Times New Roman"/>
          <w:vertAlign w:val="superscript"/>
        </w:rPr>
        <w:t>os</w:t>
      </w:r>
      <w:proofErr w:type="spellEnd"/>
      <w:r w:rsidRPr="00C60AC1">
        <w:rPr>
          <w:rStyle w:val="Hyperlink"/>
          <w:rFonts w:ascii="Times New Roman" w:hAnsi="Times New Roman" w:cs="Times New Roman"/>
        </w:rPr>
        <w:t xml:space="preserve"> 15343/15</w:t>
      </w:r>
      <w:r w:rsidRPr="00C60AC1">
        <w:rPr>
          <w:rStyle w:val="Hyperlink"/>
          <w:rFonts w:ascii="Times New Roman" w:hAnsi="Times New Roman" w:cs="Times New Roman"/>
          <w:lang w:val="bg-BG"/>
        </w:rPr>
        <w:t>,</w:t>
      </w:r>
      <w:r w:rsidRPr="00C60AC1">
        <w:rPr>
          <w:rStyle w:val="Hyperlink"/>
          <w:rFonts w:ascii="Times New Roman" w:hAnsi="Times New Roman" w:cs="Times New Roman"/>
        </w:rPr>
        <w:t xml:space="preserve"> 16806/15)</w:t>
      </w:r>
      <w:r w:rsidRPr="00C60AC1">
        <w:rPr>
          <w:rStyle w:val="Hyperlink"/>
          <w:rFonts w:ascii="Times New Roman" w:hAnsi="Times New Roman" w:cs="Times New Roman"/>
        </w:rPr>
        <w:fldChar w:fldCharType="end"/>
      </w:r>
    </w:p>
    <w:bookmarkEnd w:id="30"/>
    <w:bookmarkEnd w:id="31"/>
    <w:p w14:paraId="2F40A99B" w14:textId="18577F39" w:rsidR="00A205CE" w:rsidRDefault="00A205CE" w:rsidP="00B80FC1">
      <w:pPr>
        <w:spacing w:after="0" w:line="240" w:lineRule="auto"/>
        <w:contextualSpacing/>
        <w:jc w:val="both"/>
        <w:rPr>
          <w:rStyle w:val="normal--char"/>
          <w:rFonts w:ascii="Times New Roman" w:hAnsi="Times New Roman" w:cs="Times New Roman"/>
          <w:sz w:val="24"/>
          <w:szCs w:val="24"/>
        </w:rPr>
      </w:pPr>
    </w:p>
    <w:p w14:paraId="110D4763" w14:textId="0F255CF2" w:rsidR="00010B62" w:rsidRPr="00970002" w:rsidRDefault="00010B62" w:rsidP="00010B62">
      <w:pPr>
        <w:pStyle w:val="JuPara"/>
        <w:ind w:firstLine="0"/>
        <w:rPr>
          <w:lang w:val="bg-BG"/>
        </w:rPr>
      </w:pPr>
      <w:r w:rsidRPr="00970002">
        <w:rPr>
          <w:lang w:val="bg-BG"/>
        </w:rPr>
        <w:t xml:space="preserve">Съдът установява нарушение на позитивните задължения на държавата по чл. 3 и чл. 8 от Конвенцията. Липсата на предоставена в рамките на наказателното производство адекватна закрила на ненавършило 15 години дете, жертва на сексуална експлоатация и злоупотреба, е довела до тежко вторично </w:t>
      </w:r>
      <w:proofErr w:type="spellStart"/>
      <w:r w:rsidRPr="00970002">
        <w:rPr>
          <w:lang w:val="bg-BG"/>
        </w:rPr>
        <w:t>виктимизиране</w:t>
      </w:r>
      <w:proofErr w:type="spellEnd"/>
      <w:r w:rsidRPr="00970002">
        <w:rPr>
          <w:lang w:val="bg-BG"/>
        </w:rPr>
        <w:t>. Не е изпълнено и  изискването за бързина и усърдие по дело, в което необходимостта да бъде защитено едно дете е налагала особено внимание и даване на абсолютен приоритет.</w:t>
      </w:r>
      <w:r w:rsidRPr="00970002">
        <w:rPr>
          <w:b/>
          <w:bCs/>
          <w:lang w:val="bg-BG"/>
        </w:rPr>
        <w:t xml:space="preserve"> </w:t>
      </w:r>
      <w:hyperlink r:id="rId568" w:history="1">
        <w:r w:rsidRPr="00970002">
          <w:rPr>
            <w:rStyle w:val="Hyperlink"/>
            <w:lang w:val="bg-BG"/>
          </w:rPr>
          <w:t>Бюлетин № 57</w:t>
        </w:r>
      </w:hyperlink>
    </w:p>
    <w:p w14:paraId="32C55650" w14:textId="51209867" w:rsidR="00010B62" w:rsidRPr="00970002" w:rsidRDefault="000445B9" w:rsidP="00010B62">
      <w:pPr>
        <w:pStyle w:val="Title4"/>
        <w:contextualSpacing/>
        <w:jc w:val="both"/>
        <w:rPr>
          <w:rFonts w:ascii="Times New Roman" w:hAnsi="Times New Roman" w:cs="Times New Roman"/>
          <w:lang w:val="bg-BG"/>
        </w:rPr>
      </w:pPr>
      <w:hyperlink r:id="rId569" w:history="1">
        <w:r w:rsidR="00010B62" w:rsidRPr="00970002">
          <w:rPr>
            <w:rStyle w:val="Hyperlink"/>
            <w:rFonts w:ascii="Times New Roman" w:hAnsi="Times New Roman" w:cs="Times New Roman"/>
            <w:lang w:val="bg-BG"/>
          </w:rPr>
          <w:t xml:space="preserve">N.Ç. c. </w:t>
        </w:r>
        <w:proofErr w:type="spellStart"/>
        <w:r w:rsidR="00010B62" w:rsidRPr="00970002">
          <w:rPr>
            <w:rStyle w:val="Hyperlink"/>
            <w:rFonts w:ascii="Times New Roman" w:hAnsi="Times New Roman" w:cs="Times New Roman"/>
            <w:lang w:val="bg-BG"/>
          </w:rPr>
          <w:t>Turquie</w:t>
        </w:r>
        <w:proofErr w:type="spellEnd"/>
        <w:r w:rsidR="00010B62" w:rsidRPr="00970002">
          <w:rPr>
            <w:rStyle w:val="Hyperlink"/>
            <w:rFonts w:ascii="Times New Roman" w:hAnsi="Times New Roman" w:cs="Times New Roman"/>
            <w:lang w:val="bg-BG"/>
          </w:rPr>
          <w:t xml:space="preserve"> (</w:t>
        </w:r>
        <w:proofErr w:type="spellStart"/>
        <w:r w:rsidR="00010B62" w:rsidRPr="00970002">
          <w:rPr>
            <w:rStyle w:val="Hyperlink"/>
            <w:rFonts w:ascii="Times New Roman" w:hAnsi="Times New Roman" w:cs="Times New Roman"/>
            <w:lang w:val="bg-BG"/>
          </w:rPr>
          <w:t>n</w:t>
        </w:r>
        <w:r w:rsidR="00010B62" w:rsidRPr="00970002">
          <w:rPr>
            <w:rStyle w:val="Hyperlink"/>
            <w:rFonts w:ascii="Times New Roman" w:hAnsi="Times New Roman" w:cs="Times New Roman"/>
            <w:vertAlign w:val="superscript"/>
            <w:lang w:val="bg-BG"/>
          </w:rPr>
          <w:t>o</w:t>
        </w:r>
        <w:proofErr w:type="spellEnd"/>
        <w:r w:rsidR="00010B62" w:rsidRPr="00970002">
          <w:rPr>
            <w:rStyle w:val="Hyperlink"/>
            <w:rFonts w:ascii="Times New Roman" w:hAnsi="Times New Roman" w:cs="Times New Roman"/>
            <w:lang w:val="bg-BG"/>
          </w:rPr>
          <w:t xml:space="preserve"> 40591/11)</w:t>
        </w:r>
      </w:hyperlink>
    </w:p>
    <w:p w14:paraId="6FB86BD2" w14:textId="77777777" w:rsidR="00010B62" w:rsidRPr="00C60AC1" w:rsidRDefault="00010B62" w:rsidP="00B80FC1">
      <w:pPr>
        <w:spacing w:after="0" w:line="240" w:lineRule="auto"/>
        <w:contextualSpacing/>
        <w:jc w:val="both"/>
        <w:rPr>
          <w:rStyle w:val="normal--char"/>
          <w:rFonts w:ascii="Times New Roman" w:hAnsi="Times New Roman" w:cs="Times New Roman"/>
          <w:sz w:val="24"/>
          <w:szCs w:val="24"/>
        </w:rPr>
      </w:pPr>
    </w:p>
    <w:p w14:paraId="14BCB9CC" w14:textId="77777777" w:rsidR="00AF2647" w:rsidRPr="00C60AC1" w:rsidRDefault="00934A4C" w:rsidP="001F69B2">
      <w:pPr>
        <w:pStyle w:val="Heading2"/>
        <w:ind w:firstLine="284"/>
        <w:rPr>
          <w:rStyle w:val="normal--char"/>
          <w:rFonts w:ascii="Times New Roman" w:hAnsi="Times New Roman"/>
        </w:rPr>
      </w:pPr>
      <w:r w:rsidRPr="00C60AC1">
        <w:rPr>
          <w:rStyle w:val="normal--char"/>
          <w:rFonts w:ascii="Times New Roman" w:hAnsi="Times New Roman"/>
        </w:rPr>
        <w:t>4</w:t>
      </w:r>
      <w:r w:rsidR="00C6184C" w:rsidRPr="00C60AC1">
        <w:rPr>
          <w:rStyle w:val="normal--char"/>
          <w:rFonts w:ascii="Times New Roman" w:hAnsi="Times New Roman"/>
        </w:rPr>
        <w:t xml:space="preserve">. </w:t>
      </w:r>
      <w:r w:rsidR="00AF2647" w:rsidRPr="00C60AC1">
        <w:rPr>
          <w:rStyle w:val="normal--char"/>
          <w:rFonts w:ascii="Times New Roman" w:hAnsi="Times New Roman"/>
        </w:rPr>
        <w:t xml:space="preserve">Ефективно разследване </w:t>
      </w:r>
    </w:p>
    <w:p w14:paraId="27307E1C" w14:textId="77777777" w:rsidR="00EE2FB1" w:rsidRPr="00C60AC1" w:rsidRDefault="00EE2FB1" w:rsidP="00EE2FB1">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Липсата на адекватно разследване на нападения срещу религиозен лидер и на мерки с цел предотвратяване на последващи нападения представлява нарушение на забраната за нечовешко и унизително отнасяне. </w:t>
      </w:r>
      <w:r w:rsidRPr="00C60AC1">
        <w:rPr>
          <w:rStyle w:val="normal--char"/>
          <w:rFonts w:ascii="Times New Roman" w:hAnsi="Times New Roman" w:cs="Times New Roman"/>
          <w:sz w:val="24"/>
          <w:lang w:val="bg-BG"/>
        </w:rPr>
        <w:t>Разследването на религиозно мотивирано насилие по начин, по който се разследват случаи, в които няма такъв мотив, означава, че властите си затварят очите пред специфичното естество на тези разрушителни за основните права актове.</w:t>
      </w:r>
      <w:r w:rsidRPr="00C60AC1">
        <w:rPr>
          <w:rFonts w:ascii="Times New Roman" w:hAnsi="Times New Roman" w:cs="Times New Roman"/>
          <w:sz w:val="24"/>
          <w:szCs w:val="24"/>
          <w:lang w:val="bg-BG"/>
        </w:rPr>
        <w:t xml:space="preserve"> </w:t>
      </w:r>
      <w:hyperlink r:id="rId570" w:history="1">
        <w:r w:rsidRPr="00C60AC1">
          <w:rPr>
            <w:rStyle w:val="Hyperlink"/>
            <w:rFonts w:ascii="Times New Roman" w:hAnsi="Times New Roman" w:cs="Times New Roman"/>
            <w:sz w:val="24"/>
            <w:szCs w:val="24"/>
            <w:lang w:val="bg-BG"/>
          </w:rPr>
          <w:t>Бюлетин № 4</w:t>
        </w:r>
      </w:hyperlink>
    </w:p>
    <w:p w14:paraId="0A62B817" w14:textId="77777777" w:rsidR="00EE2FB1" w:rsidRPr="00C60AC1" w:rsidRDefault="000445B9" w:rsidP="00EE2FB1">
      <w:pPr>
        <w:pBdr>
          <w:bottom w:val="single" w:sz="4" w:space="1" w:color="auto"/>
        </w:pBdr>
        <w:rPr>
          <w:rStyle w:val="blue-underlinecursor"/>
          <w:rFonts w:ascii="Times New Roman" w:hAnsi="Times New Roman" w:cs="Times New Roman"/>
          <w:i/>
          <w:sz w:val="24"/>
          <w:szCs w:val="24"/>
        </w:rPr>
      </w:pPr>
      <w:hyperlink r:id="rId571" w:history="1">
        <w:proofErr w:type="spellStart"/>
        <w:r w:rsidR="00EE2FB1" w:rsidRPr="00C60AC1">
          <w:rPr>
            <w:rStyle w:val="Hyperlink"/>
            <w:rFonts w:ascii="Times New Roman" w:hAnsi="Times New Roman" w:cs="Times New Roman"/>
            <w:i/>
            <w:sz w:val="24"/>
            <w:szCs w:val="24"/>
          </w:rPr>
          <w:t>Milanović</w:t>
        </w:r>
        <w:proofErr w:type="spellEnd"/>
        <w:r w:rsidR="00EE2FB1" w:rsidRPr="00C60AC1">
          <w:rPr>
            <w:rStyle w:val="Hyperlink"/>
            <w:rFonts w:ascii="Times New Roman" w:hAnsi="Times New Roman" w:cs="Times New Roman"/>
            <w:i/>
            <w:sz w:val="24"/>
            <w:szCs w:val="24"/>
          </w:rPr>
          <w:t xml:space="preserve"> v. </w:t>
        </w:r>
        <w:proofErr w:type="spellStart"/>
        <w:r w:rsidR="00EE2FB1" w:rsidRPr="00C60AC1">
          <w:rPr>
            <w:rStyle w:val="Hyperlink"/>
            <w:rFonts w:ascii="Times New Roman" w:hAnsi="Times New Roman" w:cs="Times New Roman"/>
            <w:i/>
            <w:sz w:val="24"/>
            <w:szCs w:val="24"/>
          </w:rPr>
          <w:t>Serbia</w:t>
        </w:r>
        <w:proofErr w:type="spellEnd"/>
        <w:r w:rsidR="00EE2FB1" w:rsidRPr="00C60AC1">
          <w:rPr>
            <w:rStyle w:val="Hyperlink"/>
            <w:rFonts w:ascii="Times New Roman" w:hAnsi="Times New Roman" w:cs="Times New Roman"/>
            <w:i/>
            <w:sz w:val="24"/>
            <w:szCs w:val="24"/>
          </w:rPr>
          <w:t xml:space="preserve"> (</w:t>
        </w:r>
        <w:r w:rsidR="00EE2FB1" w:rsidRPr="00C60AC1">
          <w:rPr>
            <w:rStyle w:val="Hyperlink"/>
            <w:rFonts w:ascii="Times New Roman" w:hAnsi="Times New Roman" w:cs="Times New Roman"/>
            <w:i/>
            <w:sz w:val="24"/>
            <w:szCs w:val="24"/>
            <w:lang w:val="en-US"/>
          </w:rPr>
          <w:t>no</w:t>
        </w:r>
        <w:r w:rsidR="00EE2FB1" w:rsidRPr="00C60AC1">
          <w:rPr>
            <w:rStyle w:val="Hyperlink"/>
            <w:rFonts w:ascii="Times New Roman" w:hAnsi="Times New Roman" w:cs="Times New Roman"/>
            <w:i/>
            <w:sz w:val="24"/>
            <w:szCs w:val="24"/>
          </w:rPr>
          <w:t>. 44614/07)</w:t>
        </w:r>
      </w:hyperlink>
    </w:p>
    <w:p w14:paraId="33E62828" w14:textId="77777777" w:rsidR="00E25C2D" w:rsidRPr="00C60AC1" w:rsidRDefault="00E25C2D" w:rsidP="00E25C2D">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color w:val="000000"/>
          <w:sz w:val="24"/>
          <w:lang w:eastAsia="bg-BG"/>
        </w:rPr>
        <w:t xml:space="preserve">Бавните и неефективни съдебни производства, водени </w:t>
      </w:r>
      <w:r w:rsidR="009D6C1E" w:rsidRPr="00C60AC1">
        <w:rPr>
          <w:rFonts w:ascii="Times New Roman" w:eastAsia="Times New Roman" w:hAnsi="Times New Roman" w:cs="Times New Roman"/>
          <w:color w:val="000000"/>
          <w:sz w:val="24"/>
          <w:lang w:eastAsia="bg-BG"/>
        </w:rPr>
        <w:t>във връзка с</w:t>
      </w:r>
      <w:r w:rsidRPr="00C60AC1">
        <w:rPr>
          <w:rFonts w:ascii="Times New Roman" w:eastAsia="Times New Roman" w:hAnsi="Times New Roman" w:cs="Times New Roman"/>
          <w:color w:val="000000"/>
          <w:sz w:val="24"/>
          <w:lang w:eastAsia="bg-BG"/>
        </w:rPr>
        <w:t xml:space="preserve"> нападение върху жалбоподателката, са в нарушение на чл. 3 от Конвенцията </w:t>
      </w:r>
      <w:r w:rsidRPr="00C60AC1">
        <w:rPr>
          <w:rFonts w:ascii="Times New Roman" w:hAnsi="Times New Roman" w:cs="Times New Roman"/>
          <w:sz w:val="24"/>
        </w:rPr>
        <w:t>(забрана за нечовешко и унизително отнасяне).</w:t>
      </w:r>
      <w:r w:rsidRPr="00C60AC1">
        <w:rPr>
          <w:rFonts w:ascii="Times New Roman" w:hAnsi="Times New Roman" w:cs="Times New Roman"/>
          <w:b/>
          <w:sz w:val="24"/>
        </w:rPr>
        <w:t xml:space="preserve"> </w:t>
      </w:r>
      <w:hyperlink r:id="rId572" w:history="1">
        <w:r w:rsidRPr="00C60AC1">
          <w:rPr>
            <w:rStyle w:val="Hyperlink"/>
            <w:rFonts w:ascii="Times New Roman" w:hAnsi="Times New Roman" w:cs="Times New Roman"/>
            <w:sz w:val="24"/>
            <w:szCs w:val="24"/>
          </w:rPr>
          <w:t>Бюлетин № 6</w:t>
        </w:r>
      </w:hyperlink>
    </w:p>
    <w:p w14:paraId="1F9F4519" w14:textId="77777777" w:rsidR="00E25C2D" w:rsidRPr="00C60AC1" w:rsidRDefault="000445B9" w:rsidP="00E25C2D">
      <w:pPr>
        <w:pBdr>
          <w:bottom w:val="single" w:sz="4" w:space="1" w:color="auto"/>
        </w:pBdr>
        <w:suppressAutoHyphens w:val="0"/>
        <w:autoSpaceDE w:val="0"/>
        <w:autoSpaceDN w:val="0"/>
        <w:adjustRightInd w:val="0"/>
        <w:spacing w:after="0" w:line="240" w:lineRule="auto"/>
        <w:jc w:val="both"/>
        <w:rPr>
          <w:rFonts w:ascii="Times New Roman" w:hAnsi="Times New Roman" w:cs="Times New Roman"/>
          <w:b/>
          <w:sz w:val="24"/>
        </w:rPr>
      </w:pPr>
      <w:hyperlink r:id="rId573" w:history="1">
        <w:proofErr w:type="spellStart"/>
        <w:r w:rsidR="00E25C2D" w:rsidRPr="00C60AC1">
          <w:rPr>
            <w:rStyle w:val="Hyperlink"/>
            <w:rFonts w:ascii="Times New Roman" w:eastAsia="Times New Roman" w:hAnsi="Times New Roman" w:cs="Times New Roman"/>
            <w:i/>
            <w:sz w:val="24"/>
            <w:lang w:eastAsia="bg-BG"/>
          </w:rPr>
          <w:t>Ebcin</w:t>
        </w:r>
        <w:proofErr w:type="spellEnd"/>
        <w:r w:rsidR="00E25C2D" w:rsidRPr="00C60AC1">
          <w:rPr>
            <w:rStyle w:val="Hyperlink"/>
            <w:rFonts w:ascii="Times New Roman" w:eastAsia="Times New Roman" w:hAnsi="Times New Roman" w:cs="Times New Roman"/>
            <w:i/>
            <w:sz w:val="24"/>
            <w:lang w:eastAsia="bg-BG"/>
          </w:rPr>
          <w:t xml:space="preserve"> v. </w:t>
        </w:r>
        <w:proofErr w:type="spellStart"/>
        <w:r w:rsidR="00E25C2D" w:rsidRPr="00C60AC1">
          <w:rPr>
            <w:rStyle w:val="Hyperlink"/>
            <w:rFonts w:ascii="Times New Roman" w:eastAsia="Times New Roman" w:hAnsi="Times New Roman" w:cs="Times New Roman"/>
            <w:i/>
            <w:sz w:val="24"/>
            <w:lang w:eastAsia="bg-BG"/>
          </w:rPr>
          <w:t>Turkey</w:t>
        </w:r>
        <w:proofErr w:type="spellEnd"/>
        <w:r w:rsidR="00E25C2D" w:rsidRPr="00C60AC1">
          <w:rPr>
            <w:rStyle w:val="Hyperlink"/>
            <w:rFonts w:ascii="Times New Roman" w:eastAsia="Times New Roman" w:hAnsi="Times New Roman" w:cs="Times New Roman"/>
            <w:i/>
            <w:sz w:val="24"/>
            <w:lang w:eastAsia="bg-BG"/>
          </w:rPr>
          <w:t xml:space="preserve"> (</w:t>
        </w:r>
        <w:proofErr w:type="spellStart"/>
        <w:r w:rsidR="00E25C2D" w:rsidRPr="00C60AC1">
          <w:rPr>
            <w:rStyle w:val="Hyperlink"/>
            <w:rFonts w:ascii="Times New Roman" w:eastAsia="Times New Roman" w:hAnsi="Times New Roman" w:cs="Times New Roman"/>
            <w:i/>
            <w:sz w:val="24"/>
            <w:lang w:eastAsia="bg-BG"/>
          </w:rPr>
          <w:t>no</w:t>
        </w:r>
        <w:proofErr w:type="spellEnd"/>
        <w:r w:rsidR="00E25C2D" w:rsidRPr="00C60AC1">
          <w:rPr>
            <w:rStyle w:val="Hyperlink"/>
            <w:rFonts w:ascii="Times New Roman" w:eastAsia="Times New Roman" w:hAnsi="Times New Roman" w:cs="Times New Roman"/>
            <w:i/>
            <w:sz w:val="24"/>
            <w:lang w:eastAsia="bg-BG"/>
          </w:rPr>
          <w:t>. 19506/05)</w:t>
        </w:r>
      </w:hyperlink>
    </w:p>
    <w:p w14:paraId="3C2A9D42" w14:textId="77777777" w:rsidR="000C060E" w:rsidRPr="00C60AC1" w:rsidRDefault="000C060E" w:rsidP="000C060E">
      <w:pPr>
        <w:pStyle w:val="NoSpacing"/>
        <w:jc w:val="both"/>
        <w:rPr>
          <w:rStyle w:val="blue-underlinecursor"/>
          <w:rFonts w:ascii="Times New Roman" w:hAnsi="Times New Roman" w:cs="Times New Roman"/>
          <w:sz w:val="24"/>
          <w:lang w:val="bg-BG"/>
        </w:rPr>
      </w:pPr>
    </w:p>
    <w:p w14:paraId="49DFCA43" w14:textId="77777777" w:rsidR="000C060E" w:rsidRPr="00C60AC1" w:rsidRDefault="000C060E" w:rsidP="000C060E">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lang w:val="bg-BG"/>
        </w:rPr>
        <w:t xml:space="preserve">Физическите наранявания на </w:t>
      </w:r>
      <w:proofErr w:type="spellStart"/>
      <w:r w:rsidRPr="00C60AC1">
        <w:rPr>
          <w:rStyle w:val="blue-underlinecursor"/>
          <w:rFonts w:ascii="Times New Roman" w:hAnsi="Times New Roman" w:cs="Times New Roman"/>
          <w:sz w:val="24"/>
          <w:lang w:val="bg-BG"/>
        </w:rPr>
        <w:t>жалбоподателките</w:t>
      </w:r>
      <w:proofErr w:type="spellEnd"/>
      <w:r w:rsidRPr="00C60AC1">
        <w:rPr>
          <w:rStyle w:val="blue-underlinecursor"/>
          <w:rFonts w:ascii="Times New Roman" w:hAnsi="Times New Roman" w:cs="Times New Roman"/>
          <w:sz w:val="24"/>
          <w:lang w:val="bg-BG"/>
        </w:rPr>
        <w:t xml:space="preserve">, фактът, че двете са станали свидетелки на полицейско насилие срещу близките им, и неефективното разследване на въпросните </w:t>
      </w:r>
      <w:r w:rsidRPr="00C60AC1">
        <w:rPr>
          <w:rStyle w:val="blue-underlinecursor"/>
          <w:rFonts w:ascii="Times New Roman" w:hAnsi="Times New Roman" w:cs="Times New Roman"/>
          <w:sz w:val="24"/>
          <w:lang w:val="bg-BG"/>
        </w:rPr>
        <w:lastRenderedPageBreak/>
        <w:t xml:space="preserve">събития означават, че властите са действали в нарушение на чл. 3 от Конвенцията (забрана на нечовешко и унизително отношение). </w:t>
      </w:r>
      <w:hyperlink r:id="rId574" w:history="1">
        <w:r w:rsidRPr="00C60AC1">
          <w:rPr>
            <w:rStyle w:val="Hyperlink"/>
            <w:rFonts w:ascii="Times New Roman" w:hAnsi="Times New Roman" w:cs="Times New Roman"/>
            <w:sz w:val="24"/>
            <w:szCs w:val="24"/>
            <w:lang w:val="bg-BG"/>
          </w:rPr>
          <w:t>Бюлетин № 7</w:t>
        </w:r>
      </w:hyperlink>
    </w:p>
    <w:p w14:paraId="295F4BA6" w14:textId="77777777" w:rsidR="000C060E" w:rsidRPr="00C60AC1" w:rsidRDefault="000445B9" w:rsidP="000C060E">
      <w:pPr>
        <w:pBdr>
          <w:bottom w:val="single" w:sz="4" w:space="1" w:color="auto"/>
        </w:pBdr>
        <w:spacing w:after="0" w:line="240" w:lineRule="auto"/>
        <w:jc w:val="both"/>
        <w:rPr>
          <w:rStyle w:val="blue-underlinecursor"/>
          <w:rFonts w:ascii="Times New Roman" w:hAnsi="Times New Roman" w:cs="Times New Roman"/>
          <w:sz w:val="24"/>
        </w:rPr>
      </w:pPr>
      <w:hyperlink r:id="rId575" w:history="1">
        <w:proofErr w:type="spellStart"/>
        <w:r w:rsidR="000C060E" w:rsidRPr="00C60AC1">
          <w:rPr>
            <w:rStyle w:val="Hyperlink"/>
            <w:rFonts w:ascii="Times New Roman" w:hAnsi="Times New Roman" w:cs="Times New Roman"/>
            <w:i/>
            <w:sz w:val="24"/>
          </w:rPr>
          <w:t>Iljina</w:t>
        </w:r>
        <w:proofErr w:type="spellEnd"/>
        <w:r w:rsidR="000C060E" w:rsidRPr="00C60AC1">
          <w:rPr>
            <w:rStyle w:val="Hyperlink"/>
            <w:rFonts w:ascii="Times New Roman" w:hAnsi="Times New Roman" w:cs="Times New Roman"/>
            <w:i/>
            <w:sz w:val="24"/>
          </w:rPr>
          <w:t xml:space="preserve"> </w:t>
        </w:r>
        <w:proofErr w:type="spellStart"/>
        <w:r w:rsidR="000C060E" w:rsidRPr="00C60AC1">
          <w:rPr>
            <w:rStyle w:val="Hyperlink"/>
            <w:rFonts w:ascii="Times New Roman" w:hAnsi="Times New Roman" w:cs="Times New Roman"/>
            <w:i/>
            <w:sz w:val="24"/>
          </w:rPr>
          <w:t>and</w:t>
        </w:r>
        <w:proofErr w:type="spellEnd"/>
        <w:r w:rsidR="000C060E" w:rsidRPr="00C60AC1">
          <w:rPr>
            <w:rStyle w:val="Hyperlink"/>
            <w:rFonts w:ascii="Times New Roman" w:hAnsi="Times New Roman" w:cs="Times New Roman"/>
            <w:i/>
            <w:sz w:val="24"/>
          </w:rPr>
          <w:t xml:space="preserve"> </w:t>
        </w:r>
        <w:proofErr w:type="spellStart"/>
        <w:r w:rsidR="000C060E" w:rsidRPr="00C60AC1">
          <w:rPr>
            <w:rStyle w:val="Hyperlink"/>
            <w:rFonts w:ascii="Times New Roman" w:hAnsi="Times New Roman" w:cs="Times New Roman"/>
            <w:i/>
            <w:sz w:val="24"/>
          </w:rPr>
          <w:t>Saruliene</w:t>
        </w:r>
        <w:proofErr w:type="spellEnd"/>
        <w:r w:rsidR="000C060E" w:rsidRPr="00C60AC1">
          <w:rPr>
            <w:rStyle w:val="Hyperlink"/>
            <w:rFonts w:ascii="Times New Roman" w:hAnsi="Times New Roman" w:cs="Times New Roman"/>
            <w:i/>
            <w:sz w:val="24"/>
          </w:rPr>
          <w:t xml:space="preserve"> v. </w:t>
        </w:r>
        <w:proofErr w:type="spellStart"/>
        <w:r w:rsidR="000C060E" w:rsidRPr="00C60AC1">
          <w:rPr>
            <w:rStyle w:val="Hyperlink"/>
            <w:rFonts w:ascii="Times New Roman" w:hAnsi="Times New Roman" w:cs="Times New Roman"/>
            <w:i/>
            <w:sz w:val="24"/>
          </w:rPr>
          <w:t>Lithuania</w:t>
        </w:r>
        <w:proofErr w:type="spellEnd"/>
        <w:r w:rsidR="000C060E" w:rsidRPr="00C60AC1">
          <w:rPr>
            <w:rStyle w:val="Hyperlink"/>
            <w:rFonts w:ascii="Times New Roman" w:hAnsi="Times New Roman" w:cs="Times New Roman"/>
            <w:i/>
            <w:sz w:val="24"/>
          </w:rPr>
          <w:t xml:space="preserve"> (</w:t>
        </w:r>
        <w:r w:rsidR="000C060E" w:rsidRPr="00C60AC1">
          <w:rPr>
            <w:rStyle w:val="Hyperlink"/>
            <w:rFonts w:ascii="Times New Roman" w:hAnsi="Times New Roman" w:cs="Times New Roman"/>
            <w:i/>
            <w:sz w:val="24"/>
            <w:lang w:val="en-US"/>
          </w:rPr>
          <w:t>no</w:t>
        </w:r>
        <w:r w:rsidR="000C060E" w:rsidRPr="00C60AC1">
          <w:rPr>
            <w:rStyle w:val="Hyperlink"/>
            <w:rFonts w:ascii="Times New Roman" w:hAnsi="Times New Roman" w:cs="Times New Roman"/>
            <w:i/>
            <w:sz w:val="24"/>
          </w:rPr>
          <w:t>. 32293/05)</w:t>
        </w:r>
      </w:hyperlink>
    </w:p>
    <w:p w14:paraId="47E5FAF1" w14:textId="77777777" w:rsidR="00694233" w:rsidRPr="00C60AC1" w:rsidRDefault="00694233" w:rsidP="00694233">
      <w:pPr>
        <w:pStyle w:val="NoSpacing"/>
        <w:jc w:val="both"/>
        <w:rPr>
          <w:rFonts w:ascii="Times New Roman" w:hAnsi="Times New Roman" w:cs="Times New Roman"/>
          <w:sz w:val="24"/>
          <w:szCs w:val="24"/>
          <w:lang w:val="bg-BG"/>
        </w:rPr>
      </w:pPr>
    </w:p>
    <w:p w14:paraId="5CD8CF02" w14:textId="77777777" w:rsidR="00562EAB" w:rsidRPr="00C60AC1" w:rsidRDefault="00562EAB" w:rsidP="00562EA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iCs/>
          <w:sz w:val="24"/>
          <w:szCs w:val="24"/>
          <w:lang w:val="bg-BG"/>
        </w:rPr>
        <w:t xml:space="preserve">Законодателство, което не позволява идентифицирането на маскирани полицейски служители от специалните части при разследване срещу тях гарантира фактическа безнаказаност на определена категория полицаи. Българският закон не криминализира причиняването на психически страдания от страна на органи на властта, което е проблем във връзка със задължението за провеждане на ефективно разследване на защитими оплаквания от малтретиране. </w:t>
      </w:r>
      <w:hyperlink r:id="rId576"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13</w:t>
        </w:r>
      </w:hyperlink>
    </w:p>
    <w:p w14:paraId="048A694E" w14:textId="77777777" w:rsidR="00562EAB" w:rsidRPr="00C60AC1" w:rsidRDefault="000445B9" w:rsidP="00562EAB">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77" w:history="1">
        <w:proofErr w:type="spellStart"/>
        <w:r w:rsidR="00562EAB" w:rsidRPr="00C60AC1">
          <w:rPr>
            <w:rStyle w:val="Hyperlink"/>
            <w:i/>
            <w:lang w:val="en-US"/>
          </w:rPr>
          <w:t>Hristovi</w:t>
        </w:r>
        <w:proofErr w:type="spellEnd"/>
        <w:r w:rsidR="00562EAB" w:rsidRPr="00C60AC1">
          <w:rPr>
            <w:rStyle w:val="Hyperlink"/>
            <w:i/>
            <w:lang w:val="bg-BG"/>
          </w:rPr>
          <w:t xml:space="preserve"> </w:t>
        </w:r>
        <w:r w:rsidR="00562EAB" w:rsidRPr="00C60AC1">
          <w:rPr>
            <w:rStyle w:val="Hyperlink"/>
            <w:i/>
            <w:lang w:val="en-US"/>
          </w:rPr>
          <w:t>v</w:t>
        </w:r>
        <w:r w:rsidR="00562EAB" w:rsidRPr="00C60AC1">
          <w:rPr>
            <w:rStyle w:val="Hyperlink"/>
            <w:i/>
            <w:lang w:val="bg-BG"/>
          </w:rPr>
          <w:t xml:space="preserve">. </w:t>
        </w:r>
        <w:r w:rsidR="00562EAB" w:rsidRPr="00C60AC1">
          <w:rPr>
            <w:rStyle w:val="Hyperlink"/>
            <w:i/>
            <w:iCs/>
          </w:rPr>
          <w:t>Bulgaria</w:t>
        </w:r>
      </w:hyperlink>
      <w:r w:rsidR="00562EAB" w:rsidRPr="00C60AC1">
        <w:rPr>
          <w:i/>
          <w:iCs/>
          <w:color w:val="000000"/>
          <w:lang w:val="bg-BG"/>
        </w:rPr>
        <w:t xml:space="preserve"> (</w:t>
      </w:r>
      <w:r w:rsidR="00562EAB" w:rsidRPr="00C60AC1">
        <w:rPr>
          <w:i/>
          <w:iCs/>
          <w:color w:val="000000"/>
          <w:lang w:val="en-US"/>
        </w:rPr>
        <w:t>no</w:t>
      </w:r>
      <w:r w:rsidR="00562EAB" w:rsidRPr="00C60AC1">
        <w:rPr>
          <w:i/>
          <w:iCs/>
          <w:color w:val="000000"/>
          <w:lang w:val="bg-BG"/>
        </w:rPr>
        <w:t>.</w:t>
      </w:r>
      <w:r w:rsidR="00562EAB" w:rsidRPr="00C60AC1">
        <w:rPr>
          <w:color w:val="000000"/>
          <w:lang w:val="bg-BG"/>
        </w:rPr>
        <w:t xml:space="preserve"> </w:t>
      </w:r>
      <w:r w:rsidR="00562EAB" w:rsidRPr="00C60AC1">
        <w:rPr>
          <w:i/>
          <w:color w:val="000000"/>
          <w:lang w:val="bg-BG"/>
        </w:rPr>
        <w:t>42697/05)</w:t>
      </w:r>
    </w:p>
    <w:p w14:paraId="4CF68630" w14:textId="77777777" w:rsidR="00562EAB" w:rsidRPr="00C60AC1" w:rsidRDefault="00562EAB" w:rsidP="00694233">
      <w:pPr>
        <w:spacing w:after="0" w:line="240" w:lineRule="auto"/>
        <w:jc w:val="both"/>
        <w:rPr>
          <w:rFonts w:ascii="Times New Roman" w:hAnsi="Times New Roman" w:cs="Times New Roman"/>
          <w:sz w:val="24"/>
          <w:szCs w:val="24"/>
        </w:rPr>
      </w:pPr>
    </w:p>
    <w:p w14:paraId="2886C9C3" w14:textId="77777777" w:rsidR="00694233" w:rsidRPr="00C60AC1" w:rsidRDefault="00694233" w:rsidP="00001480">
      <w:pPr>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szCs w:val="24"/>
        </w:rPr>
        <w:t>Решение на Съда във връзка с масовата употреба на сила от страна на полицията в отговор на демонстрациите срещу фалшифицирането на изборите в Молдова през 2009 г.</w:t>
      </w:r>
      <w:r w:rsidRPr="00C60AC1">
        <w:rPr>
          <w:rStyle w:val="WW8Num4z0"/>
          <w:rFonts w:ascii="Times New Roman" w:hAnsi="Times New Roman" w:cs="Times New Roman"/>
          <w:color w:val="000000"/>
          <w:sz w:val="24"/>
          <w:szCs w:val="24"/>
        </w:rPr>
        <w:t xml:space="preserve"> </w:t>
      </w:r>
      <w:r w:rsidRPr="00C60AC1">
        <w:rPr>
          <w:rStyle w:val="normal--char"/>
          <w:rFonts w:ascii="Times New Roman" w:hAnsi="Times New Roman" w:cs="Times New Roman"/>
          <w:iCs/>
          <w:sz w:val="24"/>
          <w:szCs w:val="24"/>
        </w:rPr>
        <w:t>Нарушение и на процедурния аспект на чл. 3, тъй като разследването на оплакванията на жалбоподателя е било напълно фиктивно.</w:t>
      </w:r>
      <w:r w:rsidR="00001480" w:rsidRPr="00C60AC1">
        <w:rPr>
          <w:rStyle w:val="normal--char"/>
          <w:rFonts w:ascii="Times New Roman" w:hAnsi="Times New Roman" w:cs="Times New Roman"/>
          <w:iCs/>
          <w:sz w:val="24"/>
          <w:szCs w:val="24"/>
        </w:rPr>
        <w:t xml:space="preserve"> </w:t>
      </w:r>
      <w:hyperlink r:id="rId578" w:history="1">
        <w:r w:rsidRPr="00C60AC1">
          <w:rPr>
            <w:rStyle w:val="Hyperlink"/>
            <w:rFonts w:ascii="Times New Roman" w:hAnsi="Times New Roman" w:cs="Times New Roman"/>
            <w:sz w:val="24"/>
            <w:szCs w:val="24"/>
          </w:rPr>
          <w:t>Бюлетин № 15</w:t>
        </w:r>
      </w:hyperlink>
    </w:p>
    <w:p w14:paraId="55F70E03" w14:textId="77777777" w:rsidR="00694233" w:rsidRPr="00C60AC1" w:rsidRDefault="000445B9" w:rsidP="006F2842">
      <w:pPr>
        <w:pBdr>
          <w:bottom w:val="single" w:sz="4" w:space="1" w:color="auto"/>
        </w:pBdr>
        <w:spacing w:after="0" w:line="240" w:lineRule="auto"/>
        <w:jc w:val="both"/>
        <w:rPr>
          <w:rFonts w:ascii="Times New Roman" w:hAnsi="Times New Roman" w:cs="Times New Roman"/>
          <w:i/>
          <w:iCs/>
          <w:sz w:val="24"/>
          <w:szCs w:val="24"/>
        </w:rPr>
      </w:pPr>
      <w:hyperlink r:id="rId579" w:history="1">
        <w:proofErr w:type="spellStart"/>
        <w:r w:rsidR="00694233" w:rsidRPr="00C60AC1">
          <w:rPr>
            <w:rStyle w:val="Hyperlink"/>
            <w:rFonts w:ascii="Times New Roman" w:hAnsi="Times New Roman" w:cs="Times New Roman"/>
            <w:i/>
            <w:sz w:val="24"/>
            <w:szCs w:val="24"/>
          </w:rPr>
          <w:t>Taraburca</w:t>
        </w:r>
        <w:proofErr w:type="spellEnd"/>
        <w:r w:rsidR="00694233" w:rsidRPr="00C60AC1">
          <w:rPr>
            <w:rStyle w:val="Hyperlink"/>
            <w:rFonts w:ascii="Times New Roman" w:hAnsi="Times New Roman" w:cs="Times New Roman"/>
            <w:i/>
            <w:sz w:val="24"/>
            <w:szCs w:val="24"/>
          </w:rPr>
          <w:t xml:space="preserve"> v. </w:t>
        </w:r>
        <w:proofErr w:type="spellStart"/>
        <w:r w:rsidR="00694233" w:rsidRPr="00C60AC1">
          <w:rPr>
            <w:rStyle w:val="Hyperlink"/>
            <w:rFonts w:ascii="Times New Roman" w:hAnsi="Times New Roman" w:cs="Times New Roman"/>
            <w:i/>
            <w:sz w:val="24"/>
            <w:szCs w:val="24"/>
          </w:rPr>
          <w:t>Moldova</w:t>
        </w:r>
        <w:proofErr w:type="spellEnd"/>
        <w:r w:rsidR="00694233" w:rsidRPr="00C60AC1">
          <w:rPr>
            <w:rStyle w:val="Hyperlink"/>
            <w:rFonts w:ascii="Times New Roman" w:hAnsi="Times New Roman" w:cs="Times New Roman"/>
            <w:i/>
            <w:sz w:val="24"/>
            <w:szCs w:val="24"/>
          </w:rPr>
          <w:t xml:space="preserve"> (</w:t>
        </w:r>
        <w:r w:rsidR="00694233" w:rsidRPr="00C60AC1">
          <w:rPr>
            <w:rStyle w:val="Hyperlink"/>
            <w:rFonts w:ascii="Times New Roman" w:hAnsi="Times New Roman" w:cs="Times New Roman"/>
            <w:i/>
            <w:sz w:val="24"/>
            <w:szCs w:val="24"/>
            <w:lang w:val="en-US"/>
          </w:rPr>
          <w:t>no</w:t>
        </w:r>
        <w:r w:rsidR="00694233" w:rsidRPr="00C60AC1">
          <w:rPr>
            <w:rStyle w:val="Hyperlink"/>
            <w:rFonts w:ascii="Times New Roman" w:hAnsi="Times New Roman" w:cs="Times New Roman"/>
            <w:i/>
            <w:sz w:val="24"/>
            <w:szCs w:val="24"/>
          </w:rPr>
          <w:t>.18919/10)</w:t>
        </w:r>
      </w:hyperlink>
      <w:r w:rsidR="006F2842" w:rsidRPr="00C60AC1">
        <w:rPr>
          <w:rStyle w:val="normal--char"/>
          <w:rFonts w:ascii="Times New Roman" w:hAnsi="Times New Roman" w:cs="Times New Roman"/>
          <w:i/>
          <w:iCs/>
          <w:sz w:val="24"/>
          <w:szCs w:val="24"/>
        </w:rPr>
        <w:t xml:space="preserve"> </w:t>
      </w:r>
    </w:p>
    <w:p w14:paraId="01E17092" w14:textId="77777777" w:rsidR="006F2842" w:rsidRPr="00C60AC1" w:rsidRDefault="006F2842" w:rsidP="006F2842">
      <w:pPr>
        <w:pStyle w:val="NoSpacing"/>
        <w:rPr>
          <w:rFonts w:ascii="Times New Roman" w:hAnsi="Times New Roman" w:cs="Times New Roman"/>
          <w:sz w:val="24"/>
          <w:szCs w:val="24"/>
          <w:lang w:val="bg-BG"/>
        </w:rPr>
      </w:pPr>
    </w:p>
    <w:p w14:paraId="40A83E99" w14:textId="77777777" w:rsidR="001E593E" w:rsidRPr="00C60AC1" w:rsidRDefault="006F2842" w:rsidP="006F2842">
      <w:pPr>
        <w:pStyle w:val="NoSpacing"/>
        <w:jc w:val="both"/>
        <w:rPr>
          <w:rStyle w:val="normal--char"/>
          <w:rFonts w:ascii="Times New Roman" w:hAnsi="Times New Roman" w:cs="Times New Roman"/>
          <w:color w:val="000000"/>
          <w:sz w:val="24"/>
          <w:szCs w:val="24"/>
          <w:lang w:val="bg-BG"/>
        </w:rPr>
      </w:pPr>
      <w:bookmarkStart w:id="32" w:name="_Hlk56696998"/>
      <w:r w:rsidRPr="00C60AC1">
        <w:rPr>
          <w:rFonts w:ascii="Times New Roman" w:hAnsi="Times New Roman" w:cs="Times New Roman"/>
          <w:sz w:val="24"/>
          <w:szCs w:val="24"/>
          <w:lang w:val="bg-BG"/>
        </w:rPr>
        <w:t>Бездействието на властите в продължение на осем години да открият адреса на обвинен в изнасилване на малолетна и последвалата липса на наказание поради изтичане на предвидената давност водят до нарушение на процедурните изисквания за ефективно разследване по чл. 3 от Конвенцията.</w:t>
      </w:r>
      <w:r w:rsidRPr="00C60AC1">
        <w:rPr>
          <w:rStyle w:val="normal--char"/>
          <w:rFonts w:ascii="Times New Roman" w:hAnsi="Times New Roman" w:cs="Times New Roman"/>
          <w:color w:val="000000"/>
          <w:sz w:val="24"/>
          <w:szCs w:val="24"/>
          <w:lang w:val="bg-BG"/>
        </w:rPr>
        <w:t xml:space="preserve"> </w:t>
      </w:r>
      <w:hyperlink r:id="rId580" w:history="1">
        <w:r w:rsidRPr="00C60AC1">
          <w:rPr>
            <w:rStyle w:val="Hyperlink"/>
            <w:rFonts w:ascii="Times New Roman" w:hAnsi="Times New Roman" w:cs="Times New Roman"/>
            <w:sz w:val="24"/>
            <w:szCs w:val="24"/>
            <w:lang w:val="bg-BG"/>
          </w:rPr>
          <w:t>Бюлетин № 16</w:t>
        </w:r>
      </w:hyperlink>
    </w:p>
    <w:p w14:paraId="117637D9" w14:textId="77777777" w:rsidR="006F2842" w:rsidRPr="00C60AC1" w:rsidRDefault="000445B9" w:rsidP="006F2842">
      <w:pPr>
        <w:pBdr>
          <w:bottom w:val="single" w:sz="4" w:space="1" w:color="auto"/>
        </w:pBdr>
        <w:spacing w:after="0" w:line="240" w:lineRule="auto"/>
        <w:jc w:val="both"/>
        <w:rPr>
          <w:rStyle w:val="normal--char"/>
          <w:rFonts w:ascii="Times New Roman" w:hAnsi="Times New Roman" w:cs="Times New Roman"/>
          <w:i/>
          <w:iCs/>
          <w:sz w:val="24"/>
          <w:szCs w:val="24"/>
        </w:rPr>
      </w:pPr>
      <w:hyperlink r:id="rId581" w:history="1">
        <w:r w:rsidR="006F2842" w:rsidRPr="00C60AC1">
          <w:rPr>
            <w:rStyle w:val="Hyperlink"/>
            <w:rFonts w:ascii="Times New Roman" w:hAnsi="Times New Roman" w:cs="Times New Roman"/>
            <w:i/>
            <w:iCs/>
            <w:sz w:val="24"/>
            <w:szCs w:val="24"/>
          </w:rPr>
          <w:t>P.M.</w:t>
        </w:r>
        <w:r w:rsidR="00802E95" w:rsidRPr="00C60AC1">
          <w:rPr>
            <w:rStyle w:val="Hyperlink"/>
            <w:rFonts w:ascii="Times New Roman" w:hAnsi="Times New Roman" w:cs="Times New Roman"/>
            <w:i/>
            <w:iCs/>
            <w:sz w:val="24"/>
            <w:szCs w:val="24"/>
          </w:rPr>
          <w:t xml:space="preserve"> </w:t>
        </w:r>
        <w:r w:rsidR="006F2842" w:rsidRPr="00C60AC1">
          <w:rPr>
            <w:rStyle w:val="Hyperlink"/>
            <w:rFonts w:ascii="Times New Roman" w:hAnsi="Times New Roman" w:cs="Times New Roman"/>
            <w:i/>
            <w:iCs/>
            <w:sz w:val="24"/>
            <w:szCs w:val="24"/>
          </w:rPr>
          <w:t xml:space="preserve">v. </w:t>
        </w:r>
        <w:proofErr w:type="spellStart"/>
        <w:r w:rsidR="006F2842" w:rsidRPr="00C60AC1">
          <w:rPr>
            <w:rStyle w:val="Hyperlink"/>
            <w:rFonts w:ascii="Times New Roman" w:hAnsi="Times New Roman" w:cs="Times New Roman"/>
            <w:i/>
            <w:iCs/>
            <w:sz w:val="24"/>
            <w:szCs w:val="24"/>
          </w:rPr>
          <w:t>Bulgaria</w:t>
        </w:r>
        <w:proofErr w:type="spellEnd"/>
        <w:r w:rsidR="006F2842" w:rsidRPr="00C60AC1">
          <w:rPr>
            <w:rStyle w:val="Hyperlink"/>
            <w:rFonts w:ascii="Times New Roman" w:hAnsi="Times New Roman" w:cs="Times New Roman"/>
            <w:i/>
            <w:iCs/>
            <w:sz w:val="24"/>
            <w:szCs w:val="24"/>
          </w:rPr>
          <w:t xml:space="preserve"> (</w:t>
        </w:r>
        <w:proofErr w:type="spellStart"/>
        <w:r w:rsidR="006F2842" w:rsidRPr="00C60AC1">
          <w:rPr>
            <w:rStyle w:val="Hyperlink"/>
            <w:rFonts w:ascii="Times New Roman" w:hAnsi="Times New Roman" w:cs="Times New Roman"/>
            <w:i/>
            <w:iCs/>
            <w:sz w:val="24"/>
            <w:szCs w:val="24"/>
          </w:rPr>
          <w:t>no</w:t>
        </w:r>
        <w:proofErr w:type="spellEnd"/>
        <w:r w:rsidR="006F2842" w:rsidRPr="00C60AC1">
          <w:rPr>
            <w:rStyle w:val="Hyperlink"/>
            <w:rFonts w:ascii="Times New Roman" w:hAnsi="Times New Roman" w:cs="Times New Roman"/>
            <w:i/>
            <w:iCs/>
            <w:sz w:val="24"/>
            <w:szCs w:val="24"/>
          </w:rPr>
          <w:t>. 49669/07)</w:t>
        </w:r>
      </w:hyperlink>
    </w:p>
    <w:bookmarkEnd w:id="32"/>
    <w:p w14:paraId="7F493627" w14:textId="77777777" w:rsidR="00BD1FAD" w:rsidRPr="00C60AC1" w:rsidRDefault="00BD1FAD" w:rsidP="006F2842">
      <w:pPr>
        <w:pStyle w:val="NoSpacing"/>
        <w:jc w:val="both"/>
        <w:rPr>
          <w:rStyle w:val="normal--char"/>
          <w:rFonts w:ascii="Times New Roman" w:hAnsi="Times New Roman" w:cs="Times New Roman"/>
          <w:color w:val="000000"/>
          <w:sz w:val="24"/>
          <w:szCs w:val="24"/>
          <w:lang w:val="bg-BG"/>
        </w:rPr>
      </w:pPr>
    </w:p>
    <w:p w14:paraId="36AF6A75" w14:textId="77777777" w:rsidR="006F2842" w:rsidRPr="00C60AC1" w:rsidRDefault="006F2842" w:rsidP="006F2842">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w:t>
      </w:r>
      <w:hyperlink r:id="rId582"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16</w:t>
        </w:r>
      </w:hyperlink>
    </w:p>
    <w:p w14:paraId="0293E0C0" w14:textId="77777777" w:rsidR="006F2842" w:rsidRPr="00C60AC1" w:rsidRDefault="000445B9" w:rsidP="006F2842">
      <w:pPr>
        <w:pStyle w:val="JuList"/>
        <w:keepNext/>
        <w:keepLines/>
        <w:pBdr>
          <w:bottom w:val="single" w:sz="4" w:space="1" w:color="auto"/>
        </w:pBdr>
        <w:spacing w:line="240" w:lineRule="auto"/>
        <w:ind w:left="0" w:firstLine="0"/>
        <w:rPr>
          <w:rStyle w:val="normal--char"/>
          <w:iCs/>
          <w:szCs w:val="24"/>
          <w:lang w:val="bg-BG"/>
        </w:rPr>
      </w:pPr>
      <w:hyperlink r:id="rId583" w:history="1">
        <w:proofErr w:type="spellStart"/>
        <w:r w:rsidR="006F2842" w:rsidRPr="00C60AC1">
          <w:rPr>
            <w:rStyle w:val="Hyperlink"/>
            <w:i/>
            <w:iCs/>
            <w:szCs w:val="24"/>
          </w:rPr>
          <w:t>Iordan</w:t>
        </w:r>
        <w:proofErr w:type="spellEnd"/>
        <w:r w:rsidR="006F2842" w:rsidRPr="00C60AC1">
          <w:rPr>
            <w:rStyle w:val="Hyperlink"/>
            <w:i/>
            <w:iCs/>
            <w:szCs w:val="24"/>
            <w:lang w:val="bg-BG"/>
          </w:rPr>
          <w:t xml:space="preserve"> </w:t>
        </w:r>
        <w:r w:rsidR="006F2842" w:rsidRPr="00C60AC1">
          <w:rPr>
            <w:rStyle w:val="Hyperlink"/>
            <w:i/>
            <w:iCs/>
            <w:szCs w:val="24"/>
          </w:rPr>
          <w:t>Petrov</w:t>
        </w:r>
        <w:r w:rsidR="006F2842" w:rsidRPr="00C60AC1">
          <w:rPr>
            <w:rStyle w:val="Hyperlink"/>
            <w:i/>
            <w:iCs/>
            <w:szCs w:val="24"/>
            <w:lang w:val="bg-BG"/>
          </w:rPr>
          <w:t xml:space="preserve"> </w:t>
        </w:r>
        <w:r w:rsidR="006F2842" w:rsidRPr="00C60AC1">
          <w:rPr>
            <w:rStyle w:val="Hyperlink"/>
            <w:i/>
            <w:iCs/>
            <w:szCs w:val="24"/>
          </w:rPr>
          <w:t>v</w:t>
        </w:r>
        <w:r w:rsidR="006F2842" w:rsidRPr="00C60AC1">
          <w:rPr>
            <w:rStyle w:val="Hyperlink"/>
            <w:i/>
            <w:iCs/>
            <w:szCs w:val="24"/>
            <w:lang w:val="bg-BG"/>
          </w:rPr>
          <w:t xml:space="preserve">. </w:t>
        </w:r>
        <w:r w:rsidR="006F2842" w:rsidRPr="00C60AC1">
          <w:rPr>
            <w:rStyle w:val="Hyperlink"/>
            <w:i/>
            <w:iCs/>
            <w:szCs w:val="24"/>
          </w:rPr>
          <w:t>Bulgaria</w:t>
        </w:r>
        <w:r w:rsidR="006F2842" w:rsidRPr="00C60AC1">
          <w:rPr>
            <w:rStyle w:val="Hyperlink"/>
            <w:i/>
            <w:iCs/>
            <w:szCs w:val="24"/>
            <w:lang w:val="bg-BG"/>
          </w:rPr>
          <w:t xml:space="preserve"> (</w:t>
        </w:r>
        <w:r w:rsidR="006F2842" w:rsidRPr="00C60AC1">
          <w:rPr>
            <w:rStyle w:val="Hyperlink"/>
            <w:i/>
            <w:iCs/>
            <w:szCs w:val="24"/>
          </w:rPr>
          <w:t>no</w:t>
        </w:r>
        <w:r w:rsidR="006F2842" w:rsidRPr="00C60AC1">
          <w:rPr>
            <w:rStyle w:val="Hyperlink"/>
            <w:i/>
            <w:iCs/>
            <w:szCs w:val="24"/>
            <w:lang w:val="bg-BG"/>
          </w:rPr>
          <w:t>. 22926/04)</w:t>
        </w:r>
      </w:hyperlink>
    </w:p>
    <w:p w14:paraId="7E21DBD8" w14:textId="77777777" w:rsidR="00BD1FAD" w:rsidRPr="00C60AC1" w:rsidRDefault="00BD1FAD" w:rsidP="006F2842">
      <w:pPr>
        <w:pStyle w:val="NoSpacing"/>
        <w:jc w:val="both"/>
        <w:rPr>
          <w:rStyle w:val="normal--char"/>
          <w:rFonts w:ascii="Times New Roman" w:hAnsi="Times New Roman" w:cs="Times New Roman"/>
          <w:color w:val="000000"/>
          <w:sz w:val="24"/>
          <w:szCs w:val="24"/>
          <w:lang w:val="bg-BG"/>
        </w:rPr>
      </w:pPr>
    </w:p>
    <w:p w14:paraId="73FBF337" w14:textId="77777777" w:rsidR="006F2842" w:rsidRPr="00C60AC1" w:rsidRDefault="00BD1FAD" w:rsidP="006F2842">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Държавата не е изпълнила процедурното си задължение по чл. 3 на Конвенцията да проведе разследване в случай на упражнено сериозно насилие върху жалбоподателя. </w:t>
      </w:r>
      <w:hyperlink r:id="rId58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16</w:t>
        </w:r>
      </w:hyperlink>
    </w:p>
    <w:p w14:paraId="23AE7E97" w14:textId="77777777" w:rsidR="00BD1FAD" w:rsidRPr="00C60AC1" w:rsidRDefault="000445B9" w:rsidP="00BD1FAD">
      <w:pPr>
        <w:pBdr>
          <w:bottom w:val="single" w:sz="4" w:space="1" w:color="auto"/>
        </w:pBdr>
        <w:spacing w:after="0" w:line="240" w:lineRule="auto"/>
        <w:jc w:val="both"/>
        <w:rPr>
          <w:rFonts w:ascii="Times New Roman" w:hAnsi="Times New Roman" w:cs="Times New Roman"/>
          <w:i/>
          <w:iCs/>
          <w:sz w:val="24"/>
          <w:szCs w:val="24"/>
        </w:rPr>
      </w:pPr>
      <w:hyperlink r:id="rId585" w:history="1">
        <w:proofErr w:type="spellStart"/>
        <w:r w:rsidR="00BD1FAD" w:rsidRPr="00C60AC1">
          <w:rPr>
            <w:rStyle w:val="Hyperlink"/>
            <w:rFonts w:ascii="Times New Roman" w:hAnsi="Times New Roman" w:cs="Times New Roman"/>
            <w:i/>
            <w:sz w:val="24"/>
            <w:szCs w:val="24"/>
          </w:rPr>
          <w:t>Biser</w:t>
        </w:r>
        <w:proofErr w:type="spellEnd"/>
        <w:r w:rsidR="00BD1FAD" w:rsidRPr="00C60AC1">
          <w:rPr>
            <w:rStyle w:val="Hyperlink"/>
            <w:rFonts w:ascii="Times New Roman" w:hAnsi="Times New Roman" w:cs="Times New Roman"/>
            <w:i/>
            <w:sz w:val="24"/>
            <w:szCs w:val="24"/>
          </w:rPr>
          <w:t xml:space="preserve"> </w:t>
        </w:r>
        <w:proofErr w:type="spellStart"/>
        <w:r w:rsidR="00BD1FAD" w:rsidRPr="00C60AC1">
          <w:rPr>
            <w:rStyle w:val="Hyperlink"/>
            <w:rFonts w:ascii="Times New Roman" w:hAnsi="Times New Roman" w:cs="Times New Roman"/>
            <w:i/>
            <w:sz w:val="24"/>
            <w:szCs w:val="24"/>
          </w:rPr>
          <w:t>Kostov</w:t>
        </w:r>
        <w:proofErr w:type="spellEnd"/>
        <w:r w:rsidR="00BD1FAD" w:rsidRPr="00C60AC1">
          <w:rPr>
            <w:rStyle w:val="Hyperlink"/>
            <w:rFonts w:ascii="Times New Roman" w:hAnsi="Times New Roman" w:cs="Times New Roman"/>
            <w:i/>
            <w:sz w:val="24"/>
            <w:szCs w:val="24"/>
          </w:rPr>
          <w:t xml:space="preserve"> v. </w:t>
        </w:r>
        <w:proofErr w:type="spellStart"/>
        <w:r w:rsidR="00BD1FAD" w:rsidRPr="00C60AC1">
          <w:rPr>
            <w:rStyle w:val="Hyperlink"/>
            <w:rFonts w:ascii="Times New Roman" w:hAnsi="Times New Roman" w:cs="Times New Roman"/>
            <w:i/>
            <w:sz w:val="24"/>
            <w:szCs w:val="24"/>
          </w:rPr>
          <w:t>Bulgaria</w:t>
        </w:r>
        <w:proofErr w:type="spellEnd"/>
        <w:r w:rsidR="00BD1FAD" w:rsidRPr="00C60AC1">
          <w:rPr>
            <w:rStyle w:val="Hyperlink"/>
            <w:rFonts w:ascii="Times New Roman" w:hAnsi="Times New Roman" w:cs="Times New Roman"/>
            <w:i/>
            <w:sz w:val="24"/>
            <w:szCs w:val="24"/>
          </w:rPr>
          <w:t xml:space="preserve"> (</w:t>
        </w:r>
        <w:proofErr w:type="spellStart"/>
        <w:r w:rsidR="00BD1FAD" w:rsidRPr="00C60AC1">
          <w:rPr>
            <w:rStyle w:val="Hyperlink"/>
            <w:rFonts w:ascii="Times New Roman" w:hAnsi="Times New Roman" w:cs="Times New Roman"/>
            <w:i/>
            <w:sz w:val="24"/>
            <w:szCs w:val="24"/>
          </w:rPr>
          <w:t>no</w:t>
        </w:r>
        <w:proofErr w:type="spellEnd"/>
        <w:r w:rsidR="00BD1FAD" w:rsidRPr="00C60AC1">
          <w:rPr>
            <w:rStyle w:val="Hyperlink"/>
            <w:rFonts w:ascii="Times New Roman" w:hAnsi="Times New Roman" w:cs="Times New Roman"/>
            <w:i/>
            <w:sz w:val="24"/>
            <w:szCs w:val="24"/>
          </w:rPr>
          <w:t>. 32662/06)</w:t>
        </w:r>
      </w:hyperlink>
    </w:p>
    <w:p w14:paraId="783B3933" w14:textId="77777777" w:rsidR="00BD1FAD" w:rsidRPr="00C60AC1" w:rsidRDefault="00BD1FAD" w:rsidP="006F2842">
      <w:pPr>
        <w:pStyle w:val="NoSpacing"/>
        <w:jc w:val="both"/>
        <w:rPr>
          <w:rStyle w:val="normal--char"/>
          <w:rFonts w:ascii="Times New Roman" w:hAnsi="Times New Roman" w:cs="Times New Roman"/>
          <w:color w:val="000000"/>
          <w:sz w:val="24"/>
          <w:szCs w:val="24"/>
          <w:lang w:val="bg-BG"/>
        </w:rPr>
      </w:pPr>
    </w:p>
    <w:p w14:paraId="130E4B46" w14:textId="77777777" w:rsidR="00BD1FAD" w:rsidRPr="00C60AC1" w:rsidRDefault="00BD1FAD" w:rsidP="005C4BE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комуникира на Правителството жалба и задава въпроси на страните, за да установи налице ли е ефективно разследване по случай на твърдяно упражнено насилие срещу тримата жалбоподатели при провеждането на специализирана полицейска операция, за което се твърди, че е нарушило чл. 3 от Конвенцията. </w:t>
      </w:r>
      <w:hyperlink r:id="rId586"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16</w:t>
        </w:r>
      </w:hyperlink>
    </w:p>
    <w:p w14:paraId="266A65B8" w14:textId="1E08ABA5" w:rsidR="00BD1FAD" w:rsidRPr="00C60AC1" w:rsidRDefault="000445B9" w:rsidP="005C4BE1">
      <w:pPr>
        <w:pBdr>
          <w:bottom w:val="single" w:sz="4" w:space="1" w:color="auto"/>
        </w:pBdr>
        <w:spacing w:after="0" w:line="240" w:lineRule="auto"/>
        <w:jc w:val="both"/>
        <w:rPr>
          <w:rStyle w:val="normal--char"/>
          <w:rFonts w:ascii="Times New Roman" w:hAnsi="Times New Roman" w:cs="Times New Roman"/>
          <w:i/>
          <w:iCs/>
          <w:sz w:val="24"/>
          <w:szCs w:val="24"/>
        </w:rPr>
      </w:pPr>
      <w:hyperlink r:id="rId587" w:history="1">
        <w:proofErr w:type="spellStart"/>
        <w:r w:rsidR="00BD1FAD" w:rsidRPr="00C60AC1">
          <w:rPr>
            <w:rStyle w:val="Hyperlink"/>
            <w:rFonts w:ascii="Times New Roman" w:hAnsi="Times New Roman" w:cs="Times New Roman"/>
            <w:i/>
            <w:sz w:val="24"/>
            <w:szCs w:val="24"/>
            <w:lang w:val="en-US"/>
          </w:rPr>
          <w:t>Georgiev</w:t>
        </w:r>
        <w:proofErr w:type="spellEnd"/>
        <w:r w:rsidR="00BD1FAD" w:rsidRPr="00C60AC1">
          <w:rPr>
            <w:rStyle w:val="Hyperlink"/>
            <w:rFonts w:ascii="Times New Roman" w:hAnsi="Times New Roman" w:cs="Times New Roman"/>
            <w:i/>
            <w:sz w:val="24"/>
            <w:szCs w:val="24"/>
          </w:rPr>
          <w:t xml:space="preserve"> </w:t>
        </w:r>
        <w:r w:rsidR="00BD1FAD" w:rsidRPr="00C60AC1">
          <w:rPr>
            <w:rStyle w:val="Hyperlink"/>
            <w:rFonts w:ascii="Times New Roman" w:hAnsi="Times New Roman" w:cs="Times New Roman"/>
            <w:i/>
            <w:sz w:val="24"/>
            <w:szCs w:val="24"/>
            <w:lang w:val="en-US"/>
          </w:rPr>
          <w:t>and</w:t>
        </w:r>
        <w:r w:rsidR="00BD1FAD" w:rsidRPr="00C60AC1">
          <w:rPr>
            <w:rStyle w:val="Hyperlink"/>
            <w:rFonts w:ascii="Times New Roman" w:hAnsi="Times New Roman" w:cs="Times New Roman"/>
            <w:i/>
            <w:sz w:val="24"/>
            <w:szCs w:val="24"/>
          </w:rPr>
          <w:t xml:space="preserve"> </w:t>
        </w:r>
        <w:r w:rsidR="00BD1FAD" w:rsidRPr="00C60AC1">
          <w:rPr>
            <w:rStyle w:val="Hyperlink"/>
            <w:rFonts w:ascii="Times New Roman" w:hAnsi="Times New Roman" w:cs="Times New Roman"/>
            <w:i/>
            <w:sz w:val="24"/>
            <w:szCs w:val="24"/>
            <w:lang w:val="en-US"/>
          </w:rPr>
          <w:t>others</w:t>
        </w:r>
        <w:r w:rsidR="00BD1FAD" w:rsidRPr="00C60AC1">
          <w:rPr>
            <w:rStyle w:val="Hyperlink"/>
            <w:rFonts w:ascii="Times New Roman" w:hAnsi="Times New Roman" w:cs="Times New Roman"/>
            <w:i/>
            <w:sz w:val="24"/>
            <w:szCs w:val="24"/>
          </w:rPr>
          <w:t xml:space="preserve"> </w:t>
        </w:r>
        <w:r w:rsidR="00BD1FAD" w:rsidRPr="00C60AC1">
          <w:rPr>
            <w:rStyle w:val="Hyperlink"/>
            <w:rFonts w:ascii="Times New Roman" w:hAnsi="Times New Roman" w:cs="Times New Roman"/>
            <w:i/>
            <w:sz w:val="24"/>
            <w:szCs w:val="24"/>
            <w:lang w:val="en-US"/>
          </w:rPr>
          <w:t>v</w:t>
        </w:r>
        <w:r w:rsidR="00BD1FAD" w:rsidRPr="00C60AC1">
          <w:rPr>
            <w:rStyle w:val="Hyperlink"/>
            <w:rFonts w:ascii="Times New Roman" w:hAnsi="Times New Roman" w:cs="Times New Roman"/>
            <w:i/>
            <w:sz w:val="24"/>
            <w:szCs w:val="24"/>
          </w:rPr>
          <w:t xml:space="preserve">. </w:t>
        </w:r>
        <w:r w:rsidR="00BD1FAD" w:rsidRPr="00C60AC1">
          <w:rPr>
            <w:rStyle w:val="Hyperlink"/>
            <w:rFonts w:ascii="Times New Roman" w:hAnsi="Times New Roman" w:cs="Times New Roman"/>
            <w:i/>
            <w:sz w:val="24"/>
            <w:szCs w:val="24"/>
            <w:lang w:val="en-US"/>
          </w:rPr>
          <w:t>Bulgaria</w:t>
        </w:r>
        <w:r w:rsidR="00BD1FAD" w:rsidRPr="00C60AC1">
          <w:rPr>
            <w:rStyle w:val="Hyperlink"/>
            <w:rFonts w:ascii="Times New Roman" w:hAnsi="Times New Roman" w:cs="Times New Roman"/>
            <w:i/>
            <w:sz w:val="24"/>
            <w:szCs w:val="24"/>
          </w:rPr>
          <w:t xml:space="preserve"> (</w:t>
        </w:r>
        <w:r w:rsidR="00BD1FAD" w:rsidRPr="00C60AC1">
          <w:rPr>
            <w:rStyle w:val="Hyperlink"/>
            <w:rFonts w:ascii="Times New Roman" w:hAnsi="Times New Roman" w:cs="Times New Roman"/>
            <w:i/>
            <w:sz w:val="24"/>
            <w:szCs w:val="24"/>
            <w:lang w:val="en-US"/>
          </w:rPr>
          <w:t>no</w:t>
        </w:r>
        <w:r w:rsidR="00BD1FAD" w:rsidRPr="00C60AC1">
          <w:rPr>
            <w:rStyle w:val="Hyperlink"/>
            <w:rFonts w:ascii="Times New Roman" w:hAnsi="Times New Roman" w:cs="Times New Roman"/>
            <w:i/>
            <w:sz w:val="24"/>
            <w:szCs w:val="24"/>
          </w:rPr>
          <w:t>. 51284/09)</w:t>
        </w:r>
      </w:hyperlink>
      <w:r w:rsidR="00BD1FAD" w:rsidRPr="00C60AC1">
        <w:rPr>
          <w:rFonts w:ascii="Times New Roman" w:hAnsi="Times New Roman" w:cs="Times New Roman"/>
          <w:i/>
          <w:sz w:val="24"/>
          <w:szCs w:val="24"/>
        </w:rPr>
        <w:t xml:space="preserve"> </w:t>
      </w:r>
      <w:r w:rsidR="00FD2B0B">
        <w:rPr>
          <w:rFonts w:ascii="Times New Roman" w:hAnsi="Times New Roman" w:cs="Times New Roman"/>
          <w:i/>
          <w:sz w:val="24"/>
          <w:szCs w:val="24"/>
        </w:rPr>
        <w:t>решение от 30-09-2014</w:t>
      </w:r>
    </w:p>
    <w:p w14:paraId="5ACCFA8A" w14:textId="77777777" w:rsidR="000655D8" w:rsidRPr="00C60AC1" w:rsidRDefault="000655D8" w:rsidP="000655D8">
      <w:pPr>
        <w:pStyle w:val="NoSpacing"/>
        <w:jc w:val="both"/>
        <w:rPr>
          <w:rFonts w:ascii="Times New Roman" w:hAnsi="Times New Roman" w:cs="Times New Roman"/>
          <w:sz w:val="24"/>
          <w:szCs w:val="24"/>
          <w:lang w:val="bg-BG"/>
        </w:rPr>
      </w:pPr>
    </w:p>
    <w:p w14:paraId="04B470E7" w14:textId="77777777" w:rsidR="006F2842" w:rsidRPr="00C60AC1" w:rsidRDefault="000655D8" w:rsidP="000655D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Изнасилването на задържано лице от служител на бордовата охрана представлява изтезание; властите не са извършили адекватно разследване на инцидента, в противоречие с изискванията на чл. 3 от Конвенцията.</w:t>
      </w:r>
      <w:r w:rsidRPr="00C60AC1">
        <w:rPr>
          <w:rStyle w:val="normal--char"/>
          <w:rFonts w:ascii="Times New Roman" w:hAnsi="Times New Roman" w:cs="Times New Roman"/>
          <w:color w:val="000000"/>
          <w:sz w:val="24"/>
          <w:szCs w:val="24"/>
          <w:lang w:val="bg-BG"/>
        </w:rPr>
        <w:t xml:space="preserve"> </w:t>
      </w:r>
      <w:hyperlink r:id="rId588" w:history="1">
        <w:r w:rsidRPr="00C60AC1">
          <w:rPr>
            <w:rStyle w:val="Hyperlink"/>
            <w:rFonts w:ascii="Times New Roman" w:hAnsi="Times New Roman" w:cs="Times New Roman"/>
            <w:sz w:val="24"/>
            <w:szCs w:val="24"/>
            <w:lang w:val="bg-BG"/>
          </w:rPr>
          <w:t>Бюлетин № 16</w:t>
        </w:r>
      </w:hyperlink>
    </w:p>
    <w:p w14:paraId="195C0F8F" w14:textId="77777777" w:rsidR="000655D8" w:rsidRPr="00C60AC1" w:rsidRDefault="000445B9" w:rsidP="000655D8">
      <w:pPr>
        <w:pBdr>
          <w:bottom w:val="single" w:sz="4" w:space="1" w:color="auto"/>
        </w:pBdr>
        <w:spacing w:after="0" w:line="240" w:lineRule="auto"/>
        <w:jc w:val="both"/>
        <w:rPr>
          <w:rFonts w:ascii="Times New Roman" w:hAnsi="Times New Roman" w:cs="Times New Roman"/>
          <w:i/>
          <w:iCs/>
          <w:sz w:val="24"/>
          <w:szCs w:val="24"/>
        </w:rPr>
      </w:pPr>
      <w:hyperlink r:id="rId589" w:history="1">
        <w:proofErr w:type="spellStart"/>
        <w:r w:rsidR="000655D8" w:rsidRPr="00C60AC1">
          <w:rPr>
            <w:rStyle w:val="Hyperlink"/>
            <w:rFonts w:ascii="Times New Roman" w:eastAsia="Times New Roman" w:hAnsi="Times New Roman" w:cs="Times New Roman"/>
            <w:bCs/>
            <w:i/>
            <w:sz w:val="24"/>
            <w:szCs w:val="24"/>
            <w:lang w:eastAsia="bg-BG"/>
          </w:rPr>
          <w:t>Zontul</w:t>
        </w:r>
        <w:proofErr w:type="spellEnd"/>
        <w:r w:rsidR="000655D8" w:rsidRPr="00C60AC1">
          <w:rPr>
            <w:rStyle w:val="Hyperlink"/>
            <w:rFonts w:ascii="Times New Roman" w:eastAsia="Times New Roman" w:hAnsi="Times New Roman" w:cs="Times New Roman"/>
            <w:bCs/>
            <w:i/>
            <w:sz w:val="24"/>
            <w:szCs w:val="24"/>
            <w:lang w:eastAsia="bg-BG"/>
          </w:rPr>
          <w:t xml:space="preserve"> v. </w:t>
        </w:r>
        <w:proofErr w:type="spellStart"/>
        <w:r w:rsidR="000655D8" w:rsidRPr="00C60AC1">
          <w:rPr>
            <w:rStyle w:val="Hyperlink"/>
            <w:rFonts w:ascii="Times New Roman" w:eastAsia="Times New Roman" w:hAnsi="Times New Roman" w:cs="Times New Roman"/>
            <w:bCs/>
            <w:i/>
            <w:sz w:val="24"/>
            <w:szCs w:val="24"/>
            <w:lang w:eastAsia="bg-BG"/>
          </w:rPr>
          <w:t>Greece</w:t>
        </w:r>
        <w:proofErr w:type="spellEnd"/>
        <w:r w:rsidR="000655D8" w:rsidRPr="00C60AC1">
          <w:rPr>
            <w:rStyle w:val="Hyperlink"/>
            <w:rFonts w:ascii="Times New Roman" w:eastAsia="Times New Roman" w:hAnsi="Times New Roman" w:cs="Times New Roman"/>
            <w:bCs/>
            <w:i/>
            <w:sz w:val="24"/>
            <w:szCs w:val="24"/>
            <w:lang w:eastAsia="bg-BG"/>
          </w:rPr>
          <w:t xml:space="preserve"> </w:t>
        </w:r>
        <w:r w:rsidR="000655D8" w:rsidRPr="00C60AC1">
          <w:rPr>
            <w:rStyle w:val="Hyperlink"/>
            <w:rFonts w:ascii="Times New Roman" w:hAnsi="Times New Roman" w:cs="Times New Roman"/>
            <w:i/>
            <w:sz w:val="24"/>
            <w:szCs w:val="24"/>
          </w:rPr>
          <w:t>(</w:t>
        </w:r>
        <w:r w:rsidR="000655D8" w:rsidRPr="00C60AC1">
          <w:rPr>
            <w:rStyle w:val="Hyperlink"/>
            <w:rFonts w:ascii="Times New Roman" w:hAnsi="Times New Roman" w:cs="Times New Roman"/>
            <w:i/>
            <w:sz w:val="24"/>
            <w:szCs w:val="24"/>
            <w:lang w:val="en-US"/>
          </w:rPr>
          <w:t>no</w:t>
        </w:r>
        <w:r w:rsidR="000655D8" w:rsidRPr="00C60AC1">
          <w:rPr>
            <w:rStyle w:val="Hyperlink"/>
            <w:rFonts w:ascii="Times New Roman" w:hAnsi="Times New Roman" w:cs="Times New Roman"/>
            <w:i/>
            <w:sz w:val="24"/>
            <w:szCs w:val="24"/>
          </w:rPr>
          <w:t xml:space="preserve">. </w:t>
        </w:r>
        <w:r w:rsidR="000655D8" w:rsidRPr="00C60AC1">
          <w:rPr>
            <w:rStyle w:val="Hyperlink"/>
            <w:rFonts w:ascii="Times New Roman" w:eastAsia="Times New Roman" w:hAnsi="Times New Roman" w:cs="Times New Roman"/>
            <w:bCs/>
            <w:i/>
            <w:sz w:val="24"/>
            <w:szCs w:val="24"/>
            <w:lang w:eastAsia="bg-BG"/>
          </w:rPr>
          <w:t>12294/07</w:t>
        </w:r>
        <w:r w:rsidR="000655D8" w:rsidRPr="00C60AC1">
          <w:rPr>
            <w:rStyle w:val="Hyperlink"/>
            <w:rFonts w:ascii="Times New Roman" w:hAnsi="Times New Roman" w:cs="Times New Roman"/>
            <w:i/>
            <w:sz w:val="24"/>
            <w:szCs w:val="24"/>
          </w:rPr>
          <w:t>)</w:t>
        </w:r>
      </w:hyperlink>
    </w:p>
    <w:p w14:paraId="7BCD98EB" w14:textId="77777777" w:rsidR="000655D8" w:rsidRPr="00C60AC1" w:rsidRDefault="000655D8" w:rsidP="000655D8">
      <w:pPr>
        <w:pStyle w:val="NoSpacing"/>
        <w:jc w:val="both"/>
        <w:rPr>
          <w:rStyle w:val="normal--char"/>
          <w:rFonts w:ascii="Times New Roman" w:hAnsi="Times New Roman" w:cs="Times New Roman"/>
          <w:color w:val="000000"/>
          <w:sz w:val="24"/>
          <w:szCs w:val="24"/>
          <w:lang w:val="bg-BG"/>
        </w:rPr>
      </w:pPr>
    </w:p>
    <w:p w14:paraId="19706383" w14:textId="77777777" w:rsidR="000655D8" w:rsidRPr="00C60AC1" w:rsidRDefault="00302969" w:rsidP="000655D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Налице е нарушение на материалния и процедурния аспект на чл. 3 при прекомерна и неоправдана употреба на сила от страна на полицията върху лишен от свобода и последвало неефективно разследване по случая, приключило с отказ за образуване на наказателно производство.</w:t>
      </w:r>
      <w:r w:rsidRPr="00C60AC1">
        <w:rPr>
          <w:rStyle w:val="WW8Num4z0"/>
          <w:rFonts w:ascii="Times New Roman" w:hAnsi="Times New Roman" w:cs="Times New Roman"/>
          <w:color w:val="000000"/>
          <w:sz w:val="24"/>
          <w:szCs w:val="24"/>
          <w:lang w:val="bg-BG"/>
        </w:rPr>
        <w:t xml:space="preserve"> </w:t>
      </w:r>
      <w:hyperlink r:id="rId590"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19</w:t>
        </w:r>
      </w:hyperlink>
    </w:p>
    <w:p w14:paraId="07A6610D" w14:textId="77777777" w:rsidR="00302969" w:rsidRPr="00C60AC1" w:rsidRDefault="000445B9" w:rsidP="004A0554">
      <w:pPr>
        <w:pBdr>
          <w:bottom w:val="single" w:sz="4" w:space="1" w:color="auto"/>
        </w:pBdr>
        <w:spacing w:after="0" w:line="240" w:lineRule="auto"/>
        <w:jc w:val="both"/>
        <w:rPr>
          <w:rStyle w:val="normal--char"/>
          <w:rFonts w:ascii="Times New Roman" w:hAnsi="Times New Roman" w:cs="Times New Roman"/>
          <w:i/>
          <w:iCs/>
          <w:sz w:val="24"/>
          <w:szCs w:val="24"/>
        </w:rPr>
      </w:pPr>
      <w:hyperlink r:id="rId591" w:history="1">
        <w:proofErr w:type="spellStart"/>
        <w:r w:rsidR="00302969" w:rsidRPr="00C60AC1">
          <w:rPr>
            <w:rStyle w:val="Hyperlink"/>
            <w:rFonts w:ascii="Times New Roman" w:hAnsi="Times New Roman" w:cs="Times New Roman"/>
            <w:i/>
            <w:iCs/>
            <w:sz w:val="24"/>
            <w:szCs w:val="24"/>
            <w:lang w:val="en-US"/>
          </w:rPr>
          <w:t>Dimitar</w:t>
        </w:r>
        <w:proofErr w:type="spellEnd"/>
        <w:r w:rsidR="00302969" w:rsidRPr="00C60AC1">
          <w:rPr>
            <w:rStyle w:val="Hyperlink"/>
            <w:rFonts w:ascii="Times New Roman" w:hAnsi="Times New Roman" w:cs="Times New Roman"/>
            <w:i/>
            <w:iCs/>
            <w:sz w:val="24"/>
            <w:szCs w:val="24"/>
            <w:lang w:val="ru-RU"/>
          </w:rPr>
          <w:t xml:space="preserve"> </w:t>
        </w:r>
        <w:r w:rsidR="00302969" w:rsidRPr="00C60AC1">
          <w:rPr>
            <w:rStyle w:val="Hyperlink"/>
            <w:rFonts w:ascii="Times New Roman" w:hAnsi="Times New Roman" w:cs="Times New Roman"/>
            <w:i/>
            <w:iCs/>
            <w:sz w:val="24"/>
            <w:szCs w:val="24"/>
            <w:lang w:val="en-US"/>
          </w:rPr>
          <w:t>Dimitrov</w:t>
        </w:r>
        <w:r w:rsidR="00302969" w:rsidRPr="00C60AC1">
          <w:rPr>
            <w:rStyle w:val="Hyperlink"/>
            <w:rFonts w:ascii="Times New Roman" w:hAnsi="Times New Roman" w:cs="Times New Roman"/>
            <w:i/>
            <w:iCs/>
            <w:sz w:val="24"/>
            <w:szCs w:val="24"/>
            <w:lang w:val="ru-RU"/>
          </w:rPr>
          <w:t xml:space="preserve"> </w:t>
        </w:r>
        <w:r w:rsidR="00302969" w:rsidRPr="00C60AC1">
          <w:rPr>
            <w:rStyle w:val="Hyperlink"/>
            <w:rFonts w:ascii="Times New Roman" w:hAnsi="Times New Roman" w:cs="Times New Roman"/>
            <w:i/>
            <w:iCs/>
            <w:sz w:val="24"/>
            <w:szCs w:val="24"/>
            <w:lang w:val="en-US"/>
          </w:rPr>
          <w:t>v</w:t>
        </w:r>
        <w:r w:rsidR="00302969" w:rsidRPr="00C60AC1">
          <w:rPr>
            <w:rStyle w:val="Hyperlink"/>
            <w:rFonts w:ascii="Times New Roman" w:hAnsi="Times New Roman" w:cs="Times New Roman"/>
            <w:i/>
            <w:iCs/>
            <w:sz w:val="24"/>
            <w:szCs w:val="24"/>
            <w:lang w:val="ru-RU"/>
          </w:rPr>
          <w:t xml:space="preserve">. </w:t>
        </w:r>
        <w:r w:rsidR="00302969" w:rsidRPr="00C60AC1">
          <w:rPr>
            <w:rStyle w:val="Hyperlink"/>
            <w:rFonts w:ascii="Times New Roman" w:hAnsi="Times New Roman" w:cs="Times New Roman"/>
            <w:i/>
            <w:iCs/>
            <w:sz w:val="24"/>
            <w:szCs w:val="24"/>
            <w:lang w:val="en-US"/>
          </w:rPr>
          <w:t>Bulgaria</w:t>
        </w:r>
        <w:r w:rsidR="00302969" w:rsidRPr="00C60AC1">
          <w:rPr>
            <w:rStyle w:val="Hyperlink"/>
            <w:rFonts w:ascii="Times New Roman" w:hAnsi="Times New Roman" w:cs="Times New Roman"/>
            <w:i/>
            <w:iCs/>
            <w:sz w:val="24"/>
            <w:szCs w:val="24"/>
            <w:lang w:val="ru-RU"/>
          </w:rPr>
          <w:t xml:space="preserve"> (</w:t>
        </w:r>
        <w:r w:rsidR="00302969" w:rsidRPr="00C60AC1">
          <w:rPr>
            <w:rStyle w:val="Hyperlink"/>
            <w:rFonts w:ascii="Times New Roman" w:hAnsi="Times New Roman" w:cs="Times New Roman"/>
            <w:i/>
            <w:iCs/>
            <w:sz w:val="24"/>
            <w:szCs w:val="24"/>
            <w:lang w:val="en-US"/>
          </w:rPr>
          <w:t>no</w:t>
        </w:r>
        <w:r w:rsidR="00302969" w:rsidRPr="00C60AC1">
          <w:rPr>
            <w:rStyle w:val="Hyperlink"/>
            <w:rFonts w:ascii="Times New Roman" w:hAnsi="Times New Roman" w:cs="Times New Roman"/>
            <w:i/>
            <w:iCs/>
            <w:sz w:val="24"/>
            <w:szCs w:val="24"/>
            <w:lang w:val="ru-RU"/>
          </w:rPr>
          <w:t xml:space="preserve">. </w:t>
        </w:r>
        <w:r w:rsidR="00302969" w:rsidRPr="00C60AC1">
          <w:rPr>
            <w:rStyle w:val="Hyperlink"/>
            <w:rFonts w:ascii="Times New Roman" w:hAnsi="Times New Roman" w:cs="Times New Roman"/>
            <w:i/>
            <w:iCs/>
            <w:sz w:val="24"/>
            <w:szCs w:val="24"/>
          </w:rPr>
          <w:t>18059/05</w:t>
        </w:r>
        <w:r w:rsidR="00302969" w:rsidRPr="00C60AC1">
          <w:rPr>
            <w:rStyle w:val="Hyperlink"/>
            <w:rFonts w:ascii="Times New Roman" w:hAnsi="Times New Roman" w:cs="Times New Roman"/>
            <w:i/>
            <w:iCs/>
            <w:sz w:val="24"/>
            <w:szCs w:val="24"/>
            <w:lang w:val="ru-RU"/>
          </w:rPr>
          <w:t>)</w:t>
        </w:r>
      </w:hyperlink>
      <w:r w:rsidR="00302969" w:rsidRPr="00C60AC1">
        <w:rPr>
          <w:rStyle w:val="normal--char"/>
          <w:rFonts w:ascii="Times New Roman" w:hAnsi="Times New Roman" w:cs="Times New Roman"/>
          <w:i/>
          <w:iCs/>
          <w:sz w:val="24"/>
          <w:szCs w:val="24"/>
        </w:rPr>
        <w:t xml:space="preserve"> </w:t>
      </w:r>
    </w:p>
    <w:p w14:paraId="14E5D5A4" w14:textId="77777777" w:rsidR="004A0554" w:rsidRPr="00C60AC1" w:rsidRDefault="004A0554" w:rsidP="004A0554">
      <w:pPr>
        <w:pStyle w:val="NoSpacing"/>
        <w:jc w:val="both"/>
        <w:rPr>
          <w:rFonts w:ascii="Times New Roman" w:hAnsi="Times New Roman" w:cs="Times New Roman"/>
          <w:sz w:val="24"/>
          <w:szCs w:val="24"/>
          <w:lang w:val="bg-BG"/>
        </w:rPr>
      </w:pPr>
    </w:p>
    <w:p w14:paraId="5041A49B" w14:textId="77777777" w:rsidR="000655D8" w:rsidRPr="00C60AC1" w:rsidRDefault="004A0554" w:rsidP="004A0554">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Неефективното разследване на нападение на ромска махала от група маскирани мъже представлява нарушение на забраната на нечовешкото и унизително отнасяне. </w:t>
      </w:r>
      <w:hyperlink r:id="rId592" w:history="1">
        <w:r w:rsidRPr="00C60AC1">
          <w:rPr>
            <w:rStyle w:val="Hyperlink"/>
            <w:rFonts w:ascii="Times New Roman" w:hAnsi="Times New Roman" w:cs="Times New Roman"/>
            <w:sz w:val="24"/>
            <w:szCs w:val="24"/>
            <w:lang w:val="bg-BG"/>
          </w:rPr>
          <w:t>Бюл</w:t>
        </w:r>
        <w:r w:rsidR="002E7488" w:rsidRPr="00C60AC1">
          <w:rPr>
            <w:rStyle w:val="Hyperlink"/>
            <w:rFonts w:ascii="Times New Roman" w:hAnsi="Times New Roman" w:cs="Times New Roman"/>
            <w:sz w:val="24"/>
            <w:szCs w:val="24"/>
            <w:lang w:val="bg-BG"/>
          </w:rPr>
          <w:t xml:space="preserve">етин </w:t>
        </w:r>
        <w:r w:rsidR="000700C7" w:rsidRPr="00C60AC1">
          <w:rPr>
            <w:rStyle w:val="Hyperlink"/>
            <w:rFonts w:ascii="Times New Roman" w:hAnsi="Times New Roman" w:cs="Times New Roman"/>
            <w:sz w:val="24"/>
            <w:szCs w:val="24"/>
            <w:lang w:val="bg-BG"/>
          </w:rPr>
          <w:t>№ 21</w:t>
        </w:r>
      </w:hyperlink>
    </w:p>
    <w:p w14:paraId="0154B8B6" w14:textId="77777777" w:rsidR="004A0554" w:rsidRPr="00C60AC1" w:rsidRDefault="000445B9" w:rsidP="004A0554">
      <w:pPr>
        <w:pBdr>
          <w:bottom w:val="single" w:sz="4" w:space="1" w:color="auto"/>
        </w:pBdr>
        <w:spacing w:after="0" w:line="240" w:lineRule="auto"/>
        <w:jc w:val="both"/>
        <w:rPr>
          <w:rStyle w:val="blue-underline"/>
          <w:rFonts w:ascii="Times New Roman" w:hAnsi="Times New Roman" w:cs="Times New Roman"/>
          <w:i/>
          <w:sz w:val="24"/>
          <w:szCs w:val="24"/>
        </w:rPr>
      </w:pPr>
      <w:hyperlink r:id="rId593" w:history="1">
        <w:proofErr w:type="spellStart"/>
        <w:r w:rsidR="004A0554" w:rsidRPr="00C60AC1">
          <w:rPr>
            <w:rStyle w:val="Hyperlink"/>
            <w:rFonts w:ascii="Times New Roman" w:hAnsi="Times New Roman" w:cs="Times New Roman"/>
            <w:i/>
            <w:sz w:val="24"/>
            <w:szCs w:val="24"/>
          </w:rPr>
          <w:t>Koky</w:t>
        </w:r>
        <w:proofErr w:type="spellEnd"/>
        <w:r w:rsidR="004A0554" w:rsidRPr="00C60AC1">
          <w:rPr>
            <w:rStyle w:val="Hyperlink"/>
            <w:rFonts w:ascii="Times New Roman" w:hAnsi="Times New Roman" w:cs="Times New Roman"/>
            <w:i/>
            <w:sz w:val="24"/>
            <w:szCs w:val="24"/>
          </w:rPr>
          <w:t xml:space="preserve"> </w:t>
        </w:r>
        <w:proofErr w:type="spellStart"/>
        <w:r w:rsidR="004A0554" w:rsidRPr="00C60AC1">
          <w:rPr>
            <w:rStyle w:val="Hyperlink"/>
            <w:rFonts w:ascii="Times New Roman" w:hAnsi="Times New Roman" w:cs="Times New Roman"/>
            <w:i/>
            <w:sz w:val="24"/>
            <w:szCs w:val="24"/>
          </w:rPr>
          <w:t>and</w:t>
        </w:r>
        <w:proofErr w:type="spellEnd"/>
        <w:r w:rsidR="004A0554" w:rsidRPr="00C60AC1">
          <w:rPr>
            <w:rStyle w:val="Hyperlink"/>
            <w:rFonts w:ascii="Times New Roman" w:hAnsi="Times New Roman" w:cs="Times New Roman"/>
            <w:i/>
            <w:sz w:val="24"/>
            <w:szCs w:val="24"/>
          </w:rPr>
          <w:t xml:space="preserve"> </w:t>
        </w:r>
        <w:proofErr w:type="spellStart"/>
        <w:r w:rsidR="004A0554" w:rsidRPr="00C60AC1">
          <w:rPr>
            <w:rStyle w:val="Hyperlink"/>
            <w:rFonts w:ascii="Times New Roman" w:hAnsi="Times New Roman" w:cs="Times New Roman"/>
            <w:i/>
            <w:sz w:val="24"/>
            <w:szCs w:val="24"/>
          </w:rPr>
          <w:t>Others</w:t>
        </w:r>
        <w:proofErr w:type="spellEnd"/>
        <w:r w:rsidR="004A0554" w:rsidRPr="00C60AC1">
          <w:rPr>
            <w:rStyle w:val="Hyperlink"/>
            <w:rFonts w:ascii="Times New Roman" w:hAnsi="Times New Roman" w:cs="Times New Roman"/>
            <w:i/>
            <w:sz w:val="24"/>
            <w:szCs w:val="24"/>
          </w:rPr>
          <w:t xml:space="preserve"> </w:t>
        </w:r>
        <w:r w:rsidR="004A0554" w:rsidRPr="00C60AC1">
          <w:rPr>
            <w:rStyle w:val="Hyperlink"/>
            <w:rFonts w:ascii="Times New Roman" w:hAnsi="Times New Roman" w:cs="Times New Roman"/>
            <w:i/>
            <w:sz w:val="24"/>
            <w:szCs w:val="24"/>
            <w:lang w:val="en-US"/>
          </w:rPr>
          <w:t>v</w:t>
        </w:r>
        <w:r w:rsidR="004A0554" w:rsidRPr="00C60AC1">
          <w:rPr>
            <w:rStyle w:val="Hyperlink"/>
            <w:rFonts w:ascii="Times New Roman" w:hAnsi="Times New Roman" w:cs="Times New Roman"/>
            <w:i/>
            <w:sz w:val="24"/>
            <w:szCs w:val="24"/>
          </w:rPr>
          <w:t xml:space="preserve">. </w:t>
        </w:r>
        <w:proofErr w:type="spellStart"/>
        <w:r w:rsidR="004A0554" w:rsidRPr="00C60AC1">
          <w:rPr>
            <w:rStyle w:val="Hyperlink"/>
            <w:rFonts w:ascii="Times New Roman" w:hAnsi="Times New Roman" w:cs="Times New Roman"/>
            <w:i/>
            <w:sz w:val="24"/>
            <w:szCs w:val="24"/>
          </w:rPr>
          <w:t>Slovakia</w:t>
        </w:r>
        <w:proofErr w:type="spellEnd"/>
        <w:r w:rsidR="004A0554" w:rsidRPr="00C60AC1">
          <w:rPr>
            <w:rStyle w:val="Hyperlink"/>
            <w:rFonts w:ascii="Times New Roman" w:hAnsi="Times New Roman" w:cs="Times New Roman"/>
            <w:i/>
            <w:sz w:val="24"/>
            <w:szCs w:val="24"/>
          </w:rPr>
          <w:t xml:space="preserve"> (</w:t>
        </w:r>
        <w:r w:rsidR="004A0554" w:rsidRPr="00C60AC1">
          <w:rPr>
            <w:rStyle w:val="Hyperlink"/>
            <w:rFonts w:ascii="Times New Roman" w:hAnsi="Times New Roman" w:cs="Times New Roman"/>
            <w:i/>
            <w:sz w:val="24"/>
            <w:szCs w:val="24"/>
            <w:lang w:val="en-US"/>
          </w:rPr>
          <w:t>no</w:t>
        </w:r>
        <w:r w:rsidR="004A0554" w:rsidRPr="00C60AC1">
          <w:rPr>
            <w:rStyle w:val="Hyperlink"/>
            <w:rFonts w:ascii="Times New Roman" w:hAnsi="Times New Roman" w:cs="Times New Roman"/>
            <w:i/>
            <w:sz w:val="24"/>
            <w:szCs w:val="24"/>
          </w:rPr>
          <w:t>.13624/03)</w:t>
        </w:r>
      </w:hyperlink>
    </w:p>
    <w:p w14:paraId="2A3ECEE6" w14:textId="77777777" w:rsidR="003E4FC1" w:rsidRPr="00C60AC1" w:rsidRDefault="003E4FC1" w:rsidP="001F69B2">
      <w:pPr>
        <w:pStyle w:val="Normal1"/>
        <w:spacing w:before="0" w:after="0"/>
        <w:jc w:val="both"/>
        <w:rPr>
          <w:lang w:val="bg-BG"/>
        </w:rPr>
      </w:pPr>
    </w:p>
    <w:p w14:paraId="46940A8C" w14:textId="77777777" w:rsidR="00171DA7" w:rsidRPr="00C60AC1" w:rsidRDefault="001F69B2" w:rsidP="001F69B2">
      <w:pPr>
        <w:pStyle w:val="Normal1"/>
        <w:spacing w:before="0" w:after="0"/>
        <w:jc w:val="both"/>
        <w:rPr>
          <w:lang w:val="bg-BG"/>
        </w:rPr>
      </w:pPr>
      <w:r w:rsidRPr="00C60AC1">
        <w:t xml:space="preserve">Съдът е комуникирал жалба на жена, отвлечена с цел проституция, която е била бита и насилвана в продължение на две денонощия и твърди, че двама от извършителите са били полицейски служители. </w:t>
      </w:r>
      <w:r w:rsidR="00C62411">
        <w:fldChar w:fldCharType="begin"/>
      </w:r>
      <w:r w:rsidR="00C62411">
        <w:instrText xml:space="preserve"> HYPERLINK "http://www.blhr.org/media/documents/Buletin_24_january_2014.doc" </w:instrText>
      </w:r>
      <w:r w:rsidR="00C62411">
        <w:fldChar w:fldCharType="separate"/>
      </w:r>
      <w:r w:rsidRPr="00C60AC1">
        <w:rPr>
          <w:rStyle w:val="Hyperlink"/>
        </w:rPr>
        <w:t>Бюлетин № 24</w:t>
      </w:r>
      <w:r w:rsidR="00C62411">
        <w:rPr>
          <w:rStyle w:val="Hyperlink"/>
        </w:rPr>
        <w:fldChar w:fldCharType="end"/>
      </w:r>
      <w:r w:rsidRPr="00C60AC1">
        <w:t xml:space="preserve"> </w:t>
      </w:r>
    </w:p>
    <w:p w14:paraId="38657CA8" w14:textId="58511A5A" w:rsidR="001F69B2" w:rsidRPr="00C60AC1" w:rsidRDefault="000445B9" w:rsidP="003E4FC1">
      <w:pPr>
        <w:pStyle w:val="Normal1"/>
        <w:pBdr>
          <w:bottom w:val="single" w:sz="4" w:space="1" w:color="auto"/>
        </w:pBdr>
        <w:spacing w:before="0" w:after="0"/>
        <w:jc w:val="both"/>
        <w:rPr>
          <w:i/>
          <w:lang w:val="bg-BG"/>
        </w:rPr>
      </w:pPr>
      <w:hyperlink r:id="rId594" w:history="1">
        <w:r w:rsidR="001F69B2" w:rsidRPr="00C60AC1">
          <w:rPr>
            <w:rStyle w:val="Hyperlink"/>
            <w:i/>
            <w:lang w:eastAsia="bg-BG"/>
          </w:rPr>
          <w:t>S.Z. c. Bulgarie</w:t>
        </w:r>
      </w:hyperlink>
      <w:r w:rsidR="001F69B2" w:rsidRPr="00C60AC1">
        <w:rPr>
          <w:i/>
          <w:lang w:eastAsia="bg-BG"/>
        </w:rPr>
        <w:t xml:space="preserve"> (</w:t>
      </w:r>
      <w:r w:rsidR="00001480" w:rsidRPr="00C60AC1">
        <w:rPr>
          <w:i/>
          <w:lang w:val="en-US" w:eastAsia="bg-BG"/>
        </w:rPr>
        <w:t>no</w:t>
      </w:r>
      <w:r w:rsidR="00001480" w:rsidRPr="00C60AC1">
        <w:rPr>
          <w:i/>
          <w:lang w:eastAsia="bg-BG"/>
        </w:rPr>
        <w:t>.</w:t>
      </w:r>
      <w:r w:rsidR="001F69B2" w:rsidRPr="00C60AC1">
        <w:rPr>
          <w:i/>
          <w:lang w:eastAsia="bg-BG"/>
        </w:rPr>
        <w:t xml:space="preserve"> 29263/12)</w:t>
      </w:r>
      <w:r w:rsidR="000461FA">
        <w:rPr>
          <w:i/>
          <w:lang w:val="bg-BG" w:eastAsia="bg-BG"/>
        </w:rPr>
        <w:t xml:space="preserve"> </w:t>
      </w:r>
      <w:proofErr w:type="spellStart"/>
      <w:r w:rsidR="000461FA">
        <w:rPr>
          <w:i/>
          <w:lang w:val="bg-BG" w:eastAsia="bg-BG"/>
        </w:rPr>
        <w:t>Раешение</w:t>
      </w:r>
      <w:proofErr w:type="spellEnd"/>
      <w:r w:rsidR="000461FA">
        <w:rPr>
          <w:i/>
          <w:lang w:val="bg-BG" w:eastAsia="bg-BG"/>
        </w:rPr>
        <w:t xml:space="preserve"> от 3.3.2015</w:t>
      </w:r>
      <w:r w:rsidR="001F69B2" w:rsidRPr="00C60AC1">
        <w:rPr>
          <w:i/>
          <w:lang w:eastAsia="bg-BG"/>
        </w:rPr>
        <w:t xml:space="preserve"> </w:t>
      </w:r>
    </w:p>
    <w:p w14:paraId="286C0875" w14:textId="4C04717D" w:rsidR="00962ACE" w:rsidRPr="00E055C1" w:rsidRDefault="00962ACE" w:rsidP="00962ACE">
      <w:pPr>
        <w:pStyle w:val="NoSpacing"/>
        <w:jc w:val="both"/>
        <w:rPr>
          <w:rStyle w:val="normal--char"/>
          <w:rFonts w:ascii="Times New Roman" w:hAnsi="Times New Roman" w:cs="Times New Roman"/>
          <w:color w:val="000000"/>
          <w:sz w:val="24"/>
          <w:szCs w:val="24"/>
          <w:lang w:val="ru-RU"/>
        </w:rPr>
      </w:pPr>
    </w:p>
    <w:p w14:paraId="6EA7FF9D" w14:textId="77777777" w:rsidR="00FD2B0B" w:rsidRPr="00C60AC1" w:rsidRDefault="00FD2B0B" w:rsidP="00FD2B0B">
      <w:pPr>
        <w:pStyle w:val="Normal1"/>
        <w:spacing w:before="0" w:after="0"/>
        <w:jc w:val="both"/>
        <w:rPr>
          <w:rStyle w:val="Hyperlink"/>
          <w:lang w:val="bg-BG"/>
        </w:rPr>
      </w:pPr>
      <w:r w:rsidRPr="00C60AC1">
        <w:t>При разследването на сбиване между суданци и скинхедс прокуратурата не е изпълнила задължението си да предприеме всички разумни мерки, за да разкрие евентуални расистки подбуди и да установи дали причината за сбиването не е етническа омраза или предразсъдъци</w:t>
      </w:r>
      <w:r w:rsidRPr="00C60AC1">
        <w:rPr>
          <w:lang w:val="bg-BG"/>
        </w:rPr>
        <w:t xml:space="preserve">. </w:t>
      </w:r>
      <w:r w:rsidRPr="00C60AC1">
        <w:fldChar w:fldCharType="begin"/>
      </w:r>
      <w:r w:rsidRPr="00C60AC1">
        <w:instrText>HYPERLINK "http://www.blhr.org/media/documents/Buletin_26_mart_2014_1.doc"</w:instrText>
      </w:r>
      <w:r w:rsidRPr="00C60AC1">
        <w:fldChar w:fldCharType="separate"/>
      </w:r>
      <w:r w:rsidRPr="00C60AC1">
        <w:rPr>
          <w:rStyle w:val="Hyperlink"/>
        </w:rPr>
        <w:t>Бюлетин № 26</w:t>
      </w:r>
    </w:p>
    <w:p w14:paraId="6182B6B4" w14:textId="50239F78" w:rsidR="00FD2B0B" w:rsidRPr="005D3DB1" w:rsidRDefault="00FD2B0B" w:rsidP="000461FA">
      <w:pPr>
        <w:pStyle w:val="Normal1"/>
        <w:pBdr>
          <w:bottom w:val="single" w:sz="4" w:space="1" w:color="auto"/>
        </w:pBdr>
        <w:spacing w:before="0"/>
        <w:jc w:val="both"/>
        <w:rPr>
          <w:rStyle w:val="normal--char"/>
          <w:lang w:val="ru-RU"/>
        </w:rPr>
      </w:pPr>
      <w:r w:rsidRPr="00C60AC1">
        <w:fldChar w:fldCharType="end"/>
      </w:r>
      <w:hyperlink r:id="rId595" w:history="1">
        <w:r w:rsidRPr="00C60AC1">
          <w:rPr>
            <w:rStyle w:val="Hyperlink"/>
            <w:bCs/>
            <w:i/>
            <w:iCs/>
          </w:rPr>
          <w:t>Abdu c. Bulgarie</w:t>
        </w:r>
      </w:hyperlink>
      <w:r w:rsidRPr="00C60AC1">
        <w:rPr>
          <w:i/>
          <w:iCs/>
        </w:rPr>
        <w:t xml:space="preserve"> (no. 26827/08)</w:t>
      </w:r>
    </w:p>
    <w:p w14:paraId="538D38A9" w14:textId="77777777" w:rsidR="008B4B54" w:rsidRPr="00C60AC1" w:rsidRDefault="008B4B54" w:rsidP="008B4B5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Румъния не е изпълнила процедурните си задължения по членове 2 и 3 от Конвенцията да осъществи ефективно разследване, годно да доведе до разкриване и наказване на отговорните за насилието при въоръженото потушаване на масовите демонстрации в Букурещ, извършено на 13 и 14 юни 1990 г. </w:t>
      </w:r>
      <w:hyperlink r:id="rId596" w:history="1">
        <w:r w:rsidRPr="00C60AC1">
          <w:rPr>
            <w:rStyle w:val="Hyperlink"/>
            <w:rFonts w:ascii="Times New Roman" w:hAnsi="Times New Roman" w:cs="Times New Roman"/>
            <w:sz w:val="24"/>
            <w:szCs w:val="24"/>
            <w:lang w:val="bg-BG"/>
          </w:rPr>
          <w:t>Бюлетин № 32</w:t>
        </w:r>
      </w:hyperlink>
    </w:p>
    <w:p w14:paraId="6BC38229" w14:textId="77777777" w:rsidR="008B4B54" w:rsidRPr="00C60AC1" w:rsidRDefault="000445B9" w:rsidP="008B4B54">
      <w:pPr>
        <w:pStyle w:val="NoSpacing"/>
        <w:pBdr>
          <w:bottom w:val="single" w:sz="4" w:space="1" w:color="auto"/>
        </w:pBdr>
        <w:jc w:val="both"/>
        <w:rPr>
          <w:rFonts w:ascii="Times New Roman" w:hAnsi="Times New Roman" w:cs="Times New Roman"/>
          <w:iCs/>
          <w:sz w:val="24"/>
          <w:szCs w:val="24"/>
          <w:lang w:val="bg-BG"/>
        </w:rPr>
      </w:pPr>
      <w:hyperlink r:id="rId597" w:history="1">
        <w:proofErr w:type="spellStart"/>
        <w:r w:rsidR="008B4B54" w:rsidRPr="00C60AC1">
          <w:rPr>
            <w:rStyle w:val="Hyperlink"/>
            <w:rFonts w:ascii="Times New Roman" w:hAnsi="Times New Roman" w:cs="Times New Roman"/>
            <w:i/>
            <w:sz w:val="24"/>
            <w:szCs w:val="24"/>
            <w:lang w:val="bg-BG"/>
          </w:rPr>
          <w:t>Mocanu</w:t>
        </w:r>
        <w:proofErr w:type="spellEnd"/>
        <w:r w:rsidR="008B4B54" w:rsidRPr="00C60AC1">
          <w:rPr>
            <w:rStyle w:val="Hyperlink"/>
            <w:rFonts w:ascii="Times New Roman" w:hAnsi="Times New Roman" w:cs="Times New Roman"/>
            <w:i/>
            <w:sz w:val="24"/>
            <w:szCs w:val="24"/>
            <w:lang w:val="bg-BG"/>
          </w:rPr>
          <w:t xml:space="preserve"> </w:t>
        </w:r>
        <w:proofErr w:type="spellStart"/>
        <w:r w:rsidR="008B4B54" w:rsidRPr="00C60AC1">
          <w:rPr>
            <w:rStyle w:val="Hyperlink"/>
            <w:rFonts w:ascii="Times New Roman" w:hAnsi="Times New Roman" w:cs="Times New Roman"/>
            <w:i/>
            <w:sz w:val="24"/>
            <w:szCs w:val="24"/>
            <w:lang w:val="bg-BG"/>
          </w:rPr>
          <w:t>and</w:t>
        </w:r>
        <w:proofErr w:type="spellEnd"/>
        <w:r w:rsidR="008B4B54" w:rsidRPr="00C60AC1">
          <w:rPr>
            <w:rStyle w:val="Hyperlink"/>
            <w:rFonts w:ascii="Times New Roman" w:hAnsi="Times New Roman" w:cs="Times New Roman"/>
            <w:i/>
            <w:sz w:val="24"/>
            <w:szCs w:val="24"/>
            <w:lang w:val="bg-BG"/>
          </w:rPr>
          <w:t xml:space="preserve"> </w:t>
        </w:r>
        <w:proofErr w:type="spellStart"/>
        <w:r w:rsidR="008B4B54" w:rsidRPr="00C60AC1">
          <w:rPr>
            <w:rStyle w:val="Hyperlink"/>
            <w:rFonts w:ascii="Times New Roman" w:hAnsi="Times New Roman" w:cs="Times New Roman"/>
            <w:i/>
            <w:sz w:val="24"/>
            <w:szCs w:val="24"/>
            <w:lang w:val="bg-BG"/>
          </w:rPr>
          <w:t>Others</w:t>
        </w:r>
        <w:proofErr w:type="spellEnd"/>
        <w:r w:rsidR="008B4B54" w:rsidRPr="00C60AC1">
          <w:rPr>
            <w:rStyle w:val="Hyperlink"/>
            <w:rFonts w:ascii="Times New Roman" w:hAnsi="Times New Roman" w:cs="Times New Roman"/>
            <w:i/>
            <w:sz w:val="24"/>
            <w:szCs w:val="24"/>
            <w:lang w:val="bg-BG"/>
          </w:rPr>
          <w:t xml:space="preserve"> v. </w:t>
        </w:r>
        <w:proofErr w:type="spellStart"/>
        <w:r w:rsidR="008B4B54" w:rsidRPr="00C60AC1">
          <w:rPr>
            <w:rStyle w:val="Hyperlink"/>
            <w:rFonts w:ascii="Times New Roman" w:hAnsi="Times New Roman" w:cs="Times New Roman"/>
            <w:i/>
            <w:sz w:val="24"/>
            <w:szCs w:val="24"/>
            <w:lang w:val="bg-BG"/>
          </w:rPr>
          <w:t>Romania</w:t>
        </w:r>
        <w:proofErr w:type="spellEnd"/>
        <w:r w:rsidR="008B4B54" w:rsidRPr="00C60AC1">
          <w:rPr>
            <w:rStyle w:val="Hyperlink"/>
            <w:rFonts w:ascii="Times New Roman" w:hAnsi="Times New Roman" w:cs="Times New Roman"/>
            <w:i/>
            <w:sz w:val="24"/>
            <w:szCs w:val="24"/>
            <w:lang w:val="bg-BG"/>
          </w:rPr>
          <w:t xml:space="preserve"> (</w:t>
        </w:r>
        <w:proofErr w:type="spellStart"/>
        <w:r w:rsidR="008B4B54" w:rsidRPr="00C60AC1">
          <w:rPr>
            <w:rStyle w:val="Hyperlink"/>
            <w:rFonts w:ascii="Times New Roman" w:hAnsi="Times New Roman" w:cs="Times New Roman"/>
            <w:i/>
            <w:sz w:val="24"/>
            <w:szCs w:val="24"/>
            <w:lang w:val="bg-BG"/>
          </w:rPr>
          <w:t>nos</w:t>
        </w:r>
        <w:proofErr w:type="spellEnd"/>
        <w:r w:rsidR="008B4B54" w:rsidRPr="00C60AC1">
          <w:rPr>
            <w:rStyle w:val="Hyperlink"/>
            <w:rFonts w:ascii="Times New Roman" w:hAnsi="Times New Roman" w:cs="Times New Roman"/>
            <w:i/>
            <w:sz w:val="24"/>
            <w:szCs w:val="24"/>
            <w:lang w:val="bg-BG"/>
          </w:rPr>
          <w:t>. 10865/09, 45886/07 и 32431/08)</w:t>
        </w:r>
      </w:hyperlink>
      <w:r w:rsidR="008B4B54" w:rsidRPr="00C60AC1">
        <w:rPr>
          <w:rFonts w:ascii="Times New Roman" w:hAnsi="Times New Roman" w:cs="Times New Roman"/>
          <w:i/>
          <w:sz w:val="24"/>
          <w:szCs w:val="24"/>
          <w:lang w:val="bg-BG"/>
        </w:rPr>
        <w:t xml:space="preserve"> - </w:t>
      </w:r>
      <w:r w:rsidR="008B4B54" w:rsidRPr="00C60AC1">
        <w:rPr>
          <w:rStyle w:val="s6b621b36"/>
          <w:rFonts w:ascii="Times New Roman" w:hAnsi="Times New Roman" w:cs="Times New Roman"/>
          <w:i/>
          <w:iCs/>
          <w:sz w:val="24"/>
          <w:szCs w:val="24"/>
          <w:lang w:val="bg-BG"/>
        </w:rPr>
        <w:t>Решение на Голямото отделение</w:t>
      </w:r>
    </w:p>
    <w:p w14:paraId="466545C5" w14:textId="77777777" w:rsidR="00962ACE" w:rsidRPr="00C60AC1" w:rsidRDefault="00962ACE" w:rsidP="00962ACE">
      <w:pPr>
        <w:pStyle w:val="NoSpacing"/>
        <w:jc w:val="both"/>
        <w:rPr>
          <w:rStyle w:val="normal--char"/>
          <w:rFonts w:ascii="Times New Roman" w:hAnsi="Times New Roman" w:cs="Times New Roman"/>
          <w:color w:val="000000"/>
          <w:sz w:val="24"/>
          <w:szCs w:val="24"/>
          <w:lang w:val="bg-BG"/>
        </w:rPr>
      </w:pPr>
    </w:p>
    <w:p w14:paraId="36327F8B" w14:textId="26AD765F" w:rsidR="005D6B06" w:rsidRPr="00C60AC1" w:rsidRDefault="005D6B06" w:rsidP="005D6B06">
      <w:pPr>
        <w:autoSpaceDE w:val="0"/>
        <w:spacing w:after="0" w:line="240" w:lineRule="auto"/>
        <w:jc w:val="both"/>
        <w:rPr>
          <w:rFonts w:ascii="Times New Roman" w:hAnsi="Times New Roman" w:cs="Times New Roman"/>
          <w:iCs/>
          <w:color w:val="000000"/>
          <w:sz w:val="24"/>
          <w:szCs w:val="24"/>
        </w:rPr>
      </w:pPr>
      <w:r w:rsidRPr="00C60AC1">
        <w:rPr>
          <w:rFonts w:ascii="Times New Roman" w:hAnsi="Times New Roman" w:cs="Times New Roman"/>
          <w:iCs/>
          <w:color w:val="000000"/>
          <w:sz w:val="24"/>
          <w:szCs w:val="24"/>
        </w:rPr>
        <w:t>Прекомерно продължителното и неефективно разследване на отвличане</w:t>
      </w:r>
      <w:r w:rsidR="00644B01" w:rsidRPr="00C60AC1">
        <w:rPr>
          <w:rFonts w:ascii="Times New Roman" w:hAnsi="Times New Roman" w:cs="Times New Roman"/>
          <w:iCs/>
          <w:color w:val="000000"/>
          <w:sz w:val="24"/>
          <w:szCs w:val="24"/>
        </w:rPr>
        <w:t xml:space="preserve"> </w:t>
      </w:r>
      <w:r w:rsidRPr="00C60AC1">
        <w:rPr>
          <w:rFonts w:ascii="Times New Roman" w:hAnsi="Times New Roman" w:cs="Times New Roman"/>
          <w:iCs/>
          <w:color w:val="000000"/>
          <w:sz w:val="24"/>
          <w:szCs w:val="24"/>
        </w:rPr>
        <w:t xml:space="preserve">с цел принуждаване към проституция, противозаконното лишаване от свобода и изнасилванията, на които е станала жертва жалбоподателката е в нарушение на чл. 3, както и </w:t>
      </w:r>
      <w:proofErr w:type="spellStart"/>
      <w:r w:rsidRPr="00C60AC1">
        <w:rPr>
          <w:rFonts w:ascii="Times New Roman" w:hAnsi="Times New Roman" w:cs="Times New Roman"/>
          <w:iCs/>
          <w:color w:val="000000"/>
          <w:sz w:val="24"/>
          <w:szCs w:val="24"/>
        </w:rPr>
        <w:t>неразследването</w:t>
      </w:r>
      <w:proofErr w:type="spellEnd"/>
      <w:r w:rsidRPr="00C60AC1">
        <w:rPr>
          <w:rFonts w:ascii="Times New Roman" w:hAnsi="Times New Roman" w:cs="Times New Roman"/>
          <w:iCs/>
          <w:color w:val="000000"/>
          <w:sz w:val="24"/>
          <w:szCs w:val="24"/>
        </w:rPr>
        <w:t xml:space="preserve"> на твърдението й за участие на определени лица, включително полицейски служители, и на твърдението й, че се касае за част от мрежа за трафик на жени. По чл. 46 Съдът констатира наличието на системен проблем, свързан с неефективността на разследванията, в нарушение на процедурните задължения по чл. 2 и чл. 3 от Конвенцията. </w:t>
      </w:r>
      <w:hyperlink r:id="rId598" w:history="1">
        <w:r w:rsidR="00326CC1" w:rsidRPr="00C60AC1">
          <w:rPr>
            <w:rStyle w:val="Hyperlink"/>
            <w:rFonts w:ascii="Times New Roman" w:hAnsi="Times New Roman" w:cs="Times New Roman"/>
            <w:sz w:val="24"/>
            <w:szCs w:val="24"/>
          </w:rPr>
          <w:t>Бюлетин № 38</w:t>
        </w:r>
      </w:hyperlink>
    </w:p>
    <w:p w14:paraId="4A53BD54" w14:textId="77777777" w:rsidR="005D6B06" w:rsidRPr="00C60AC1" w:rsidRDefault="000445B9" w:rsidP="005D6B06">
      <w:pPr>
        <w:pBdr>
          <w:bottom w:val="single" w:sz="4" w:space="1" w:color="auto"/>
        </w:pBdr>
        <w:autoSpaceDE w:val="0"/>
        <w:spacing w:after="0" w:line="240" w:lineRule="auto"/>
        <w:jc w:val="both"/>
        <w:rPr>
          <w:rFonts w:ascii="Times New Roman" w:hAnsi="Times New Roman" w:cs="Times New Roman"/>
          <w:iCs/>
          <w:color w:val="000000"/>
          <w:sz w:val="24"/>
          <w:szCs w:val="24"/>
        </w:rPr>
      </w:pPr>
      <w:hyperlink r:id="rId599" w:history="1">
        <w:r w:rsidR="005D6B06" w:rsidRPr="00C60AC1">
          <w:rPr>
            <w:rStyle w:val="Hyperlink"/>
            <w:rFonts w:ascii="Times New Roman" w:hAnsi="Times New Roman" w:cs="Times New Roman"/>
            <w:i/>
            <w:sz w:val="24"/>
            <w:szCs w:val="24"/>
            <w:lang w:val="en-GB"/>
          </w:rPr>
          <w:t>S</w:t>
        </w:r>
        <w:r w:rsidR="005D6B06" w:rsidRPr="00C60AC1">
          <w:rPr>
            <w:rStyle w:val="Hyperlink"/>
            <w:rFonts w:ascii="Times New Roman" w:hAnsi="Times New Roman" w:cs="Times New Roman"/>
            <w:i/>
            <w:sz w:val="24"/>
            <w:szCs w:val="24"/>
          </w:rPr>
          <w:t>.</w:t>
        </w:r>
        <w:r w:rsidR="005D6B06" w:rsidRPr="00C60AC1">
          <w:rPr>
            <w:rStyle w:val="Hyperlink"/>
            <w:rFonts w:ascii="Times New Roman" w:hAnsi="Times New Roman" w:cs="Times New Roman"/>
            <w:i/>
            <w:sz w:val="24"/>
            <w:szCs w:val="24"/>
            <w:lang w:val="en-GB"/>
          </w:rPr>
          <w:t>Z</w:t>
        </w:r>
        <w:r w:rsidR="005D6B06" w:rsidRPr="00C60AC1">
          <w:rPr>
            <w:rStyle w:val="Hyperlink"/>
            <w:rFonts w:ascii="Times New Roman" w:hAnsi="Times New Roman" w:cs="Times New Roman"/>
            <w:i/>
            <w:sz w:val="24"/>
            <w:szCs w:val="24"/>
          </w:rPr>
          <w:t xml:space="preserve">. </w:t>
        </w:r>
        <w:r w:rsidR="005D6B06" w:rsidRPr="00C60AC1">
          <w:rPr>
            <w:rStyle w:val="Hyperlink"/>
            <w:rFonts w:ascii="Times New Roman" w:hAnsi="Times New Roman" w:cs="Times New Roman"/>
            <w:i/>
            <w:sz w:val="24"/>
            <w:szCs w:val="24"/>
            <w:lang w:val="en-GB"/>
          </w:rPr>
          <w:t>v</w:t>
        </w:r>
        <w:r w:rsidR="005D6B06" w:rsidRPr="00C60AC1">
          <w:rPr>
            <w:rStyle w:val="Hyperlink"/>
            <w:rFonts w:ascii="Times New Roman" w:hAnsi="Times New Roman" w:cs="Times New Roman"/>
            <w:i/>
            <w:sz w:val="24"/>
            <w:szCs w:val="24"/>
          </w:rPr>
          <w:t xml:space="preserve">. </w:t>
        </w:r>
        <w:r w:rsidR="005D6B06" w:rsidRPr="00C60AC1">
          <w:rPr>
            <w:rStyle w:val="Hyperlink"/>
            <w:rFonts w:ascii="Times New Roman" w:hAnsi="Times New Roman" w:cs="Times New Roman"/>
            <w:i/>
            <w:sz w:val="24"/>
            <w:szCs w:val="24"/>
            <w:lang w:val="en-GB"/>
          </w:rPr>
          <w:t>Bulgaria</w:t>
        </w:r>
        <w:r w:rsidR="005D6B06" w:rsidRPr="00C60AC1">
          <w:rPr>
            <w:rStyle w:val="Hyperlink"/>
            <w:rFonts w:ascii="Times New Roman" w:hAnsi="Times New Roman" w:cs="Times New Roman"/>
            <w:i/>
            <w:sz w:val="24"/>
            <w:szCs w:val="24"/>
          </w:rPr>
          <w:t xml:space="preserve"> (</w:t>
        </w:r>
        <w:r w:rsidR="005D6B06" w:rsidRPr="00C60AC1">
          <w:rPr>
            <w:rStyle w:val="Hyperlink"/>
            <w:rFonts w:ascii="Times New Roman" w:hAnsi="Times New Roman" w:cs="Times New Roman"/>
            <w:i/>
            <w:sz w:val="24"/>
            <w:szCs w:val="24"/>
            <w:lang w:val="en-GB"/>
          </w:rPr>
          <w:t>no</w:t>
        </w:r>
        <w:r w:rsidR="005D6B06" w:rsidRPr="00C60AC1">
          <w:rPr>
            <w:rStyle w:val="Hyperlink"/>
            <w:rFonts w:ascii="Times New Roman" w:hAnsi="Times New Roman" w:cs="Times New Roman"/>
            <w:i/>
            <w:sz w:val="24"/>
            <w:szCs w:val="24"/>
          </w:rPr>
          <w:t>. 29263/12)</w:t>
        </w:r>
      </w:hyperlink>
    </w:p>
    <w:p w14:paraId="09932473" w14:textId="77777777" w:rsidR="005D6B06" w:rsidRPr="00C60AC1" w:rsidRDefault="005D6B06" w:rsidP="005D6B06">
      <w:pPr>
        <w:autoSpaceDE w:val="0"/>
        <w:spacing w:after="0" w:line="240" w:lineRule="auto"/>
        <w:jc w:val="both"/>
        <w:rPr>
          <w:rFonts w:ascii="Times New Roman" w:hAnsi="Times New Roman" w:cs="Times New Roman"/>
          <w:iCs/>
          <w:color w:val="000000"/>
          <w:sz w:val="24"/>
          <w:szCs w:val="24"/>
        </w:rPr>
      </w:pPr>
    </w:p>
    <w:p w14:paraId="6CE9F696" w14:textId="77777777" w:rsidR="002E7488" w:rsidRPr="00C60AC1" w:rsidRDefault="002E7488" w:rsidP="002E7488">
      <w:pPr>
        <w:pStyle w:val="ListParagraph"/>
        <w:spacing w:after="0" w:line="240" w:lineRule="auto"/>
        <w:ind w:left="0"/>
        <w:jc w:val="both"/>
        <w:rPr>
          <w:rFonts w:ascii="Times New Roman" w:hAnsi="Times New Roman" w:cs="Times New Roman"/>
          <w:sz w:val="24"/>
          <w:szCs w:val="24"/>
        </w:rPr>
      </w:pPr>
      <w:r w:rsidRPr="00C60AC1">
        <w:rPr>
          <w:rFonts w:ascii="Times New Roman" w:hAnsi="Times New Roman" w:cs="Times New Roman"/>
          <w:sz w:val="24"/>
          <w:szCs w:val="24"/>
        </w:rPr>
        <w:t xml:space="preserve">Нарушение на материалния аспект на чл. 3 от Конвенцията, защото властите са установили, че полицията е употребила спрямо жалбоподателите сила, но не и нейната необходимост и пропорционалност при конкретните обстоятелства, както и на процедурния му аспект, защото в резултат на оплакването на жалбоподателите срещу действията на полицията е било проведено разследване по повдигнатото на самите тях обвинение за набедяване на полицаите, а твърдението им за малтретиране не е било разгледано и прокуратурата не е постановила формален акт. </w:t>
      </w:r>
      <w:hyperlink r:id="rId600" w:history="1">
        <w:r w:rsidR="00CE689E" w:rsidRPr="00C60AC1">
          <w:rPr>
            <w:rStyle w:val="Hyperlink"/>
            <w:rFonts w:ascii="Times New Roman" w:hAnsi="Times New Roman" w:cs="Times New Roman"/>
            <w:iCs/>
            <w:sz w:val="24"/>
            <w:szCs w:val="24"/>
          </w:rPr>
          <w:t>Бюлетин № 39</w:t>
        </w:r>
      </w:hyperlink>
    </w:p>
    <w:p w14:paraId="66A5DC24" w14:textId="77777777" w:rsidR="002E7488" w:rsidRPr="00C60AC1" w:rsidRDefault="000445B9" w:rsidP="00CE689E">
      <w:pPr>
        <w:pStyle w:val="ListParagraph"/>
        <w:pBdr>
          <w:bottom w:val="single" w:sz="4" w:space="1" w:color="auto"/>
        </w:pBdr>
        <w:spacing w:after="0" w:line="240" w:lineRule="auto"/>
        <w:ind w:left="0"/>
        <w:jc w:val="both"/>
        <w:rPr>
          <w:rFonts w:ascii="Times New Roman" w:hAnsi="Times New Roman" w:cs="Times New Roman"/>
          <w:sz w:val="24"/>
          <w:szCs w:val="24"/>
        </w:rPr>
      </w:pPr>
      <w:hyperlink r:id="rId601" w:history="1">
        <w:proofErr w:type="spellStart"/>
        <w:r w:rsidR="002E7488" w:rsidRPr="00C60AC1">
          <w:rPr>
            <w:rStyle w:val="Hyperlink"/>
            <w:rFonts w:ascii="Times New Roman" w:hAnsi="Times New Roman" w:cs="Times New Roman"/>
            <w:i/>
            <w:sz w:val="24"/>
            <w:szCs w:val="24"/>
            <w:lang w:val="en-GB"/>
          </w:rPr>
          <w:t>Petkov</w:t>
        </w:r>
        <w:proofErr w:type="spellEnd"/>
        <w:r w:rsidR="002E7488" w:rsidRPr="00C60AC1">
          <w:rPr>
            <w:rStyle w:val="Hyperlink"/>
            <w:rFonts w:ascii="Times New Roman" w:hAnsi="Times New Roman" w:cs="Times New Roman"/>
            <w:i/>
            <w:sz w:val="24"/>
            <w:szCs w:val="24"/>
          </w:rPr>
          <w:t xml:space="preserve"> </w:t>
        </w:r>
        <w:r w:rsidR="002E7488" w:rsidRPr="00C60AC1">
          <w:rPr>
            <w:rStyle w:val="Hyperlink"/>
            <w:rFonts w:ascii="Times New Roman" w:hAnsi="Times New Roman" w:cs="Times New Roman"/>
            <w:i/>
            <w:sz w:val="24"/>
            <w:szCs w:val="24"/>
            <w:lang w:val="en-GB"/>
          </w:rPr>
          <w:t>and</w:t>
        </w:r>
        <w:r w:rsidR="002E7488" w:rsidRPr="00C60AC1">
          <w:rPr>
            <w:rStyle w:val="Hyperlink"/>
            <w:rFonts w:ascii="Times New Roman" w:hAnsi="Times New Roman" w:cs="Times New Roman"/>
            <w:i/>
            <w:sz w:val="24"/>
            <w:szCs w:val="24"/>
          </w:rPr>
          <w:t xml:space="preserve"> </w:t>
        </w:r>
        <w:proofErr w:type="spellStart"/>
        <w:r w:rsidR="002E7488" w:rsidRPr="00C60AC1">
          <w:rPr>
            <w:rStyle w:val="Hyperlink"/>
            <w:rFonts w:ascii="Times New Roman" w:hAnsi="Times New Roman" w:cs="Times New Roman"/>
            <w:i/>
            <w:sz w:val="24"/>
            <w:szCs w:val="24"/>
            <w:lang w:val="en-GB"/>
          </w:rPr>
          <w:t>Parnarov</w:t>
        </w:r>
        <w:proofErr w:type="spellEnd"/>
        <w:r w:rsidR="002E7488" w:rsidRPr="00C60AC1">
          <w:rPr>
            <w:rStyle w:val="Hyperlink"/>
            <w:rFonts w:ascii="Times New Roman" w:hAnsi="Times New Roman" w:cs="Times New Roman"/>
            <w:i/>
            <w:sz w:val="24"/>
            <w:szCs w:val="24"/>
          </w:rPr>
          <w:t xml:space="preserve"> </w:t>
        </w:r>
        <w:r w:rsidR="002E7488" w:rsidRPr="00C60AC1">
          <w:rPr>
            <w:rStyle w:val="Hyperlink"/>
            <w:rFonts w:ascii="Times New Roman" w:hAnsi="Times New Roman" w:cs="Times New Roman"/>
            <w:i/>
            <w:sz w:val="24"/>
            <w:szCs w:val="24"/>
            <w:lang w:val="en-GB"/>
          </w:rPr>
          <w:t>v</w:t>
        </w:r>
        <w:r w:rsidR="002E7488" w:rsidRPr="00C60AC1">
          <w:rPr>
            <w:rStyle w:val="Hyperlink"/>
            <w:rFonts w:ascii="Times New Roman" w:hAnsi="Times New Roman" w:cs="Times New Roman"/>
            <w:i/>
            <w:sz w:val="24"/>
            <w:szCs w:val="24"/>
          </w:rPr>
          <w:t xml:space="preserve">. </w:t>
        </w:r>
        <w:r w:rsidR="002E7488" w:rsidRPr="00C60AC1">
          <w:rPr>
            <w:rStyle w:val="Hyperlink"/>
            <w:rFonts w:ascii="Times New Roman" w:hAnsi="Times New Roman" w:cs="Times New Roman"/>
            <w:i/>
            <w:sz w:val="24"/>
            <w:szCs w:val="24"/>
            <w:lang w:val="en-GB"/>
          </w:rPr>
          <w:t>Bulgaria</w:t>
        </w:r>
        <w:r w:rsidR="002E7488" w:rsidRPr="00C60AC1">
          <w:rPr>
            <w:rStyle w:val="Hyperlink"/>
            <w:rFonts w:ascii="Times New Roman" w:hAnsi="Times New Roman" w:cs="Times New Roman"/>
            <w:i/>
            <w:sz w:val="24"/>
            <w:szCs w:val="24"/>
          </w:rPr>
          <w:t xml:space="preserve"> (</w:t>
        </w:r>
        <w:r w:rsidR="002E7488" w:rsidRPr="00C60AC1">
          <w:rPr>
            <w:rStyle w:val="Hyperlink"/>
            <w:rFonts w:ascii="Times New Roman" w:hAnsi="Times New Roman" w:cs="Times New Roman"/>
            <w:i/>
            <w:sz w:val="24"/>
            <w:szCs w:val="24"/>
            <w:lang w:val="en-GB"/>
          </w:rPr>
          <w:t>no</w:t>
        </w:r>
        <w:r w:rsidR="002E7488" w:rsidRPr="005D3DB1">
          <w:rPr>
            <w:rStyle w:val="Hyperlink"/>
            <w:rFonts w:ascii="Times New Roman" w:hAnsi="Times New Roman" w:cs="Times New Roman"/>
            <w:i/>
            <w:sz w:val="24"/>
            <w:szCs w:val="24"/>
            <w:lang w:val="ru-RU"/>
          </w:rPr>
          <w:t>. 59273/10</w:t>
        </w:r>
        <w:r w:rsidR="002E7488" w:rsidRPr="00C60AC1">
          <w:rPr>
            <w:rStyle w:val="Hyperlink"/>
            <w:rFonts w:ascii="Times New Roman" w:hAnsi="Times New Roman" w:cs="Times New Roman"/>
            <w:i/>
            <w:sz w:val="24"/>
            <w:szCs w:val="24"/>
          </w:rPr>
          <w:t>)</w:t>
        </w:r>
      </w:hyperlink>
    </w:p>
    <w:p w14:paraId="03FB3077" w14:textId="77777777" w:rsidR="002E7488" w:rsidRPr="00C60AC1" w:rsidRDefault="002E7488" w:rsidP="005D6B06">
      <w:pPr>
        <w:autoSpaceDE w:val="0"/>
        <w:spacing w:after="0" w:line="240" w:lineRule="auto"/>
        <w:jc w:val="both"/>
        <w:rPr>
          <w:rFonts w:ascii="Times New Roman" w:hAnsi="Times New Roman" w:cs="Times New Roman"/>
          <w:iCs/>
          <w:color w:val="000000"/>
          <w:sz w:val="24"/>
          <w:szCs w:val="24"/>
        </w:rPr>
      </w:pPr>
    </w:p>
    <w:p w14:paraId="567F0179" w14:textId="77777777" w:rsidR="00B807E1" w:rsidRPr="005D3DB1" w:rsidRDefault="00B807E1" w:rsidP="00B807E1">
      <w:pPr>
        <w:pStyle w:val="NoSpacing"/>
        <w:jc w:val="both"/>
        <w:rPr>
          <w:rFonts w:ascii="Times New Roman" w:hAnsi="Times New Roman" w:cs="Times New Roman"/>
          <w:sz w:val="24"/>
          <w:szCs w:val="24"/>
          <w:lang w:val="ru-RU"/>
        </w:rPr>
      </w:pPr>
      <w:proofErr w:type="spellStart"/>
      <w:r w:rsidRPr="005D3DB1">
        <w:rPr>
          <w:rFonts w:ascii="Times New Roman" w:hAnsi="Times New Roman" w:cs="Times New Roman"/>
          <w:sz w:val="24"/>
          <w:szCs w:val="24"/>
          <w:lang w:val="ru-RU"/>
        </w:rPr>
        <w:t>Наказателното</w:t>
      </w:r>
      <w:proofErr w:type="spellEnd"/>
      <w:r w:rsidRPr="005D3DB1">
        <w:rPr>
          <w:rFonts w:ascii="Times New Roman" w:hAnsi="Times New Roman" w:cs="Times New Roman"/>
          <w:sz w:val="24"/>
          <w:szCs w:val="24"/>
          <w:lang w:val="ru-RU"/>
        </w:rPr>
        <w:t xml:space="preserve"> производство по обвинение в </w:t>
      </w:r>
      <w:proofErr w:type="spellStart"/>
      <w:r w:rsidRPr="005D3DB1">
        <w:rPr>
          <w:rFonts w:ascii="Times New Roman" w:hAnsi="Times New Roman" w:cs="Times New Roman"/>
          <w:sz w:val="24"/>
          <w:szCs w:val="24"/>
          <w:lang w:val="ru-RU"/>
        </w:rPr>
        <w:t>сексуално</w:t>
      </w:r>
      <w:proofErr w:type="spellEnd"/>
      <w:r w:rsidRPr="005D3DB1">
        <w:rPr>
          <w:rFonts w:ascii="Times New Roman" w:hAnsi="Times New Roman" w:cs="Times New Roman"/>
          <w:sz w:val="24"/>
          <w:szCs w:val="24"/>
          <w:lang w:val="ru-RU"/>
        </w:rPr>
        <w:t xml:space="preserve"> насилие е било </w:t>
      </w:r>
      <w:proofErr w:type="spellStart"/>
      <w:r w:rsidRPr="005D3DB1">
        <w:rPr>
          <w:rFonts w:ascii="Times New Roman" w:hAnsi="Times New Roman" w:cs="Times New Roman"/>
          <w:sz w:val="24"/>
          <w:szCs w:val="24"/>
          <w:lang w:val="ru-RU"/>
        </w:rPr>
        <w:t>белязано</w:t>
      </w:r>
      <w:proofErr w:type="spellEnd"/>
      <w:r w:rsidRPr="005D3DB1">
        <w:rPr>
          <w:rFonts w:ascii="Times New Roman" w:hAnsi="Times New Roman" w:cs="Times New Roman"/>
          <w:sz w:val="24"/>
          <w:szCs w:val="24"/>
          <w:lang w:val="ru-RU"/>
        </w:rPr>
        <w:t xml:space="preserve"> от </w:t>
      </w:r>
      <w:proofErr w:type="spellStart"/>
      <w:r w:rsidRPr="005D3DB1">
        <w:rPr>
          <w:rFonts w:ascii="Times New Roman" w:hAnsi="Times New Roman" w:cs="Times New Roman"/>
          <w:sz w:val="24"/>
          <w:szCs w:val="24"/>
          <w:lang w:val="ru-RU"/>
        </w:rPr>
        <w:t>продължителни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периоди</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пълно</w:t>
      </w:r>
      <w:proofErr w:type="spellEnd"/>
      <w:r w:rsidRPr="005D3DB1">
        <w:rPr>
          <w:rFonts w:ascii="Times New Roman" w:hAnsi="Times New Roman" w:cs="Times New Roman"/>
          <w:sz w:val="24"/>
          <w:szCs w:val="24"/>
          <w:lang w:val="ru-RU"/>
        </w:rPr>
        <w:t xml:space="preserve"> бездействие и </w:t>
      </w:r>
      <w:proofErr w:type="spellStart"/>
      <w:r w:rsidRPr="005D3DB1">
        <w:rPr>
          <w:rFonts w:ascii="Times New Roman" w:hAnsi="Times New Roman" w:cs="Times New Roman"/>
          <w:sz w:val="24"/>
          <w:szCs w:val="24"/>
          <w:lang w:val="ru-RU"/>
        </w:rPr>
        <w:t>макар</w:t>
      </w:r>
      <w:proofErr w:type="spellEnd"/>
      <w:r w:rsidRPr="005D3DB1">
        <w:rPr>
          <w:rFonts w:ascii="Times New Roman" w:hAnsi="Times New Roman" w:cs="Times New Roman"/>
          <w:sz w:val="24"/>
          <w:szCs w:val="24"/>
          <w:lang w:val="ru-RU"/>
        </w:rPr>
        <w:t xml:space="preserve"> да не </w:t>
      </w:r>
      <w:proofErr w:type="spellStart"/>
      <w:r w:rsidRPr="005D3DB1">
        <w:rPr>
          <w:rFonts w:ascii="Times New Roman" w:hAnsi="Times New Roman" w:cs="Times New Roman"/>
          <w:sz w:val="24"/>
          <w:szCs w:val="24"/>
          <w:lang w:val="ru-RU"/>
        </w:rPr>
        <w:t>може</w:t>
      </w:r>
      <w:proofErr w:type="spellEnd"/>
      <w:r w:rsidRPr="005D3DB1">
        <w:rPr>
          <w:rFonts w:ascii="Times New Roman" w:hAnsi="Times New Roman" w:cs="Times New Roman"/>
          <w:sz w:val="24"/>
          <w:szCs w:val="24"/>
          <w:lang w:val="ru-RU"/>
        </w:rPr>
        <w:t xml:space="preserve"> да се </w:t>
      </w:r>
      <w:proofErr w:type="spellStart"/>
      <w:r w:rsidRPr="005D3DB1">
        <w:rPr>
          <w:rFonts w:ascii="Times New Roman" w:hAnsi="Times New Roman" w:cs="Times New Roman"/>
          <w:sz w:val="24"/>
          <w:szCs w:val="24"/>
          <w:lang w:val="ru-RU"/>
        </w:rPr>
        <w:t>спекулира</w:t>
      </w:r>
      <w:proofErr w:type="spellEnd"/>
      <w:r w:rsidRPr="005D3DB1">
        <w:rPr>
          <w:rFonts w:ascii="Times New Roman" w:hAnsi="Times New Roman" w:cs="Times New Roman"/>
          <w:sz w:val="24"/>
          <w:szCs w:val="24"/>
          <w:lang w:val="ru-RU"/>
        </w:rPr>
        <w:t xml:space="preserve"> дали </w:t>
      </w:r>
      <w:proofErr w:type="spellStart"/>
      <w:r w:rsidRPr="005D3DB1">
        <w:rPr>
          <w:rFonts w:ascii="Times New Roman" w:hAnsi="Times New Roman" w:cs="Times New Roman"/>
          <w:sz w:val="24"/>
          <w:szCs w:val="24"/>
          <w:lang w:val="ru-RU"/>
        </w:rPr>
        <w:t>тези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забавяния</w:t>
      </w:r>
      <w:proofErr w:type="spellEnd"/>
      <w:r w:rsidRPr="005D3DB1">
        <w:rPr>
          <w:rFonts w:ascii="Times New Roman" w:hAnsi="Times New Roman" w:cs="Times New Roman"/>
          <w:sz w:val="24"/>
          <w:szCs w:val="24"/>
          <w:lang w:val="ru-RU"/>
        </w:rPr>
        <w:t xml:space="preserve">, за </w:t>
      </w:r>
      <w:proofErr w:type="spellStart"/>
      <w:r w:rsidRPr="005D3DB1">
        <w:rPr>
          <w:rFonts w:ascii="Times New Roman" w:hAnsi="Times New Roman" w:cs="Times New Roman"/>
          <w:sz w:val="24"/>
          <w:szCs w:val="24"/>
          <w:lang w:val="ru-RU"/>
        </w:rPr>
        <w:t>които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правителството</w:t>
      </w:r>
      <w:proofErr w:type="spellEnd"/>
      <w:r w:rsidRPr="005D3DB1">
        <w:rPr>
          <w:rFonts w:ascii="Times New Roman" w:hAnsi="Times New Roman" w:cs="Times New Roman"/>
          <w:sz w:val="24"/>
          <w:szCs w:val="24"/>
          <w:lang w:val="ru-RU"/>
        </w:rPr>
        <w:t xml:space="preserve"> не е дало </w:t>
      </w:r>
      <w:proofErr w:type="spellStart"/>
      <w:r w:rsidRPr="005D3DB1">
        <w:rPr>
          <w:rFonts w:ascii="Times New Roman" w:hAnsi="Times New Roman" w:cs="Times New Roman"/>
          <w:sz w:val="24"/>
          <w:szCs w:val="24"/>
          <w:lang w:val="ru-RU"/>
        </w:rPr>
        <w:t>обяснение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повлияли по </w:t>
      </w:r>
      <w:proofErr w:type="spellStart"/>
      <w:r w:rsidRPr="005D3DB1">
        <w:rPr>
          <w:rFonts w:ascii="Times New Roman" w:hAnsi="Times New Roman" w:cs="Times New Roman"/>
          <w:sz w:val="24"/>
          <w:szCs w:val="24"/>
          <w:lang w:val="ru-RU"/>
        </w:rPr>
        <w:t>някакъв</w:t>
      </w:r>
      <w:proofErr w:type="spellEnd"/>
      <w:r w:rsidRPr="005D3DB1">
        <w:rPr>
          <w:rFonts w:ascii="Times New Roman" w:hAnsi="Times New Roman" w:cs="Times New Roman"/>
          <w:sz w:val="24"/>
          <w:szCs w:val="24"/>
          <w:lang w:val="ru-RU"/>
        </w:rPr>
        <w:t xml:space="preserve"> начин </w:t>
      </w:r>
      <w:proofErr w:type="spellStart"/>
      <w:r w:rsidRPr="005D3DB1">
        <w:rPr>
          <w:rFonts w:ascii="Times New Roman" w:hAnsi="Times New Roman" w:cs="Times New Roman"/>
          <w:sz w:val="24"/>
          <w:szCs w:val="24"/>
          <w:lang w:val="ru-RU"/>
        </w:rPr>
        <w:t>изхода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делото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Съдът</w:t>
      </w:r>
      <w:proofErr w:type="spellEnd"/>
      <w:r w:rsidRPr="005D3DB1">
        <w:rPr>
          <w:rFonts w:ascii="Times New Roman" w:hAnsi="Times New Roman" w:cs="Times New Roman"/>
          <w:sz w:val="24"/>
          <w:szCs w:val="24"/>
          <w:lang w:val="ru-RU"/>
        </w:rPr>
        <w:t xml:space="preserve"> приема, че те не </w:t>
      </w:r>
      <w:proofErr w:type="spellStart"/>
      <w:r w:rsidRPr="005D3DB1">
        <w:rPr>
          <w:rFonts w:ascii="Times New Roman" w:hAnsi="Times New Roman" w:cs="Times New Roman"/>
          <w:sz w:val="24"/>
          <w:szCs w:val="24"/>
          <w:lang w:val="ru-RU"/>
        </w:rPr>
        <w:t>съответстват</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процедурното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изискване</w:t>
      </w:r>
      <w:proofErr w:type="spellEnd"/>
      <w:r w:rsidRPr="005D3DB1">
        <w:rPr>
          <w:rFonts w:ascii="Times New Roman" w:hAnsi="Times New Roman" w:cs="Times New Roman"/>
          <w:sz w:val="24"/>
          <w:szCs w:val="24"/>
          <w:lang w:val="ru-RU"/>
        </w:rPr>
        <w:t xml:space="preserve"> </w:t>
      </w:r>
      <w:r w:rsidRPr="005D3DB1">
        <w:rPr>
          <w:rFonts w:ascii="Times New Roman" w:hAnsi="Times New Roman" w:cs="Times New Roman"/>
          <w:sz w:val="24"/>
          <w:szCs w:val="24"/>
          <w:lang w:val="ru-RU"/>
        </w:rPr>
        <w:lastRenderedPageBreak/>
        <w:t xml:space="preserve">за </w:t>
      </w:r>
      <w:proofErr w:type="spellStart"/>
      <w:r w:rsidRPr="005D3DB1">
        <w:rPr>
          <w:rFonts w:ascii="Times New Roman" w:hAnsi="Times New Roman" w:cs="Times New Roman"/>
          <w:sz w:val="24"/>
          <w:szCs w:val="24"/>
          <w:lang w:val="ru-RU"/>
        </w:rPr>
        <w:t>бързина</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следователно</w:t>
      </w:r>
      <w:proofErr w:type="spellEnd"/>
      <w:r w:rsidRPr="005D3DB1">
        <w:rPr>
          <w:rFonts w:ascii="Times New Roman" w:hAnsi="Times New Roman" w:cs="Times New Roman"/>
          <w:sz w:val="24"/>
          <w:szCs w:val="24"/>
          <w:lang w:val="ru-RU"/>
        </w:rPr>
        <w:t xml:space="preserve"> е </w:t>
      </w:r>
      <w:proofErr w:type="spellStart"/>
      <w:r w:rsidRPr="005D3DB1">
        <w:rPr>
          <w:rFonts w:ascii="Times New Roman" w:hAnsi="Times New Roman" w:cs="Times New Roman"/>
          <w:sz w:val="24"/>
          <w:szCs w:val="24"/>
          <w:lang w:val="ru-RU"/>
        </w:rPr>
        <w:t>налице</w:t>
      </w:r>
      <w:proofErr w:type="spellEnd"/>
      <w:r w:rsidRPr="005D3DB1">
        <w:rPr>
          <w:rFonts w:ascii="Times New Roman" w:hAnsi="Times New Roman" w:cs="Times New Roman"/>
          <w:sz w:val="24"/>
          <w:szCs w:val="24"/>
          <w:lang w:val="ru-RU"/>
        </w:rPr>
        <w:t xml:space="preserve"> нарушение на </w:t>
      </w:r>
      <w:proofErr w:type="spellStart"/>
      <w:r w:rsidRPr="005D3DB1">
        <w:rPr>
          <w:rFonts w:ascii="Times New Roman" w:hAnsi="Times New Roman" w:cs="Times New Roman"/>
          <w:sz w:val="24"/>
          <w:szCs w:val="24"/>
          <w:lang w:val="ru-RU"/>
        </w:rPr>
        <w:t>процедурните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задължения</w:t>
      </w:r>
      <w:proofErr w:type="spellEnd"/>
      <w:r w:rsidRPr="005D3DB1">
        <w:rPr>
          <w:rFonts w:ascii="Times New Roman" w:hAnsi="Times New Roman" w:cs="Times New Roman"/>
          <w:sz w:val="24"/>
          <w:szCs w:val="24"/>
          <w:lang w:val="ru-RU"/>
        </w:rPr>
        <w:t xml:space="preserve"> по чл. 3. </w:t>
      </w:r>
      <w:hyperlink r:id="rId602" w:history="1">
        <w:proofErr w:type="spellStart"/>
        <w:r w:rsidR="00656CE1" w:rsidRPr="005D3DB1">
          <w:rPr>
            <w:rStyle w:val="Hyperlink"/>
            <w:rFonts w:ascii="Times New Roman" w:hAnsi="Times New Roman" w:cs="Times New Roman"/>
            <w:sz w:val="24"/>
            <w:szCs w:val="24"/>
            <w:lang w:val="ru-RU"/>
          </w:rPr>
          <w:t>Бюлетин</w:t>
        </w:r>
        <w:proofErr w:type="spellEnd"/>
        <w:r w:rsidR="00656CE1" w:rsidRPr="005D3DB1">
          <w:rPr>
            <w:rStyle w:val="Hyperlink"/>
            <w:rFonts w:ascii="Times New Roman" w:hAnsi="Times New Roman" w:cs="Times New Roman"/>
            <w:sz w:val="24"/>
            <w:szCs w:val="24"/>
            <w:lang w:val="ru-RU"/>
          </w:rPr>
          <w:t xml:space="preserve"> № 40</w:t>
        </w:r>
      </w:hyperlink>
    </w:p>
    <w:p w14:paraId="61685A4B" w14:textId="77777777" w:rsidR="00B807E1" w:rsidRPr="005D3DB1" w:rsidRDefault="000445B9" w:rsidP="00B807E1">
      <w:pPr>
        <w:pStyle w:val="NoSpacing"/>
        <w:pBdr>
          <w:bottom w:val="single" w:sz="4" w:space="1" w:color="auto"/>
        </w:pBdr>
        <w:jc w:val="both"/>
        <w:rPr>
          <w:rStyle w:val="Hyperlink"/>
          <w:rFonts w:ascii="Times New Roman" w:hAnsi="Times New Roman" w:cs="Times New Roman"/>
          <w:i/>
          <w:sz w:val="24"/>
          <w:szCs w:val="24"/>
          <w:lang w:val="ru-RU"/>
        </w:rPr>
      </w:pPr>
      <w:hyperlink r:id="rId603" w:history="1">
        <w:r w:rsidR="00B807E1" w:rsidRPr="00C60AC1">
          <w:rPr>
            <w:rStyle w:val="Hyperlink"/>
            <w:rFonts w:ascii="Times New Roman" w:hAnsi="Times New Roman" w:cs="Times New Roman"/>
            <w:i/>
            <w:sz w:val="24"/>
            <w:szCs w:val="24"/>
          </w:rPr>
          <w:t>Y</w:t>
        </w:r>
        <w:r w:rsidR="00B807E1" w:rsidRPr="005D3DB1">
          <w:rPr>
            <w:rStyle w:val="Hyperlink"/>
            <w:rFonts w:ascii="Times New Roman" w:hAnsi="Times New Roman" w:cs="Times New Roman"/>
            <w:i/>
            <w:sz w:val="24"/>
            <w:szCs w:val="24"/>
            <w:lang w:val="ru-RU"/>
          </w:rPr>
          <w:t xml:space="preserve">. </w:t>
        </w:r>
        <w:r w:rsidR="00B807E1" w:rsidRPr="00C60AC1">
          <w:rPr>
            <w:rStyle w:val="Hyperlink"/>
            <w:rFonts w:ascii="Times New Roman" w:hAnsi="Times New Roman" w:cs="Times New Roman"/>
            <w:i/>
            <w:sz w:val="24"/>
            <w:szCs w:val="24"/>
          </w:rPr>
          <w:t>v</w:t>
        </w:r>
        <w:r w:rsidR="00B807E1" w:rsidRPr="005D3DB1">
          <w:rPr>
            <w:rStyle w:val="Hyperlink"/>
            <w:rFonts w:ascii="Times New Roman" w:hAnsi="Times New Roman" w:cs="Times New Roman"/>
            <w:i/>
            <w:sz w:val="24"/>
            <w:szCs w:val="24"/>
            <w:lang w:val="ru-RU"/>
          </w:rPr>
          <w:t xml:space="preserve">. </w:t>
        </w:r>
        <w:r w:rsidR="00B807E1" w:rsidRPr="00C60AC1">
          <w:rPr>
            <w:rStyle w:val="Hyperlink"/>
            <w:rFonts w:ascii="Times New Roman" w:hAnsi="Times New Roman" w:cs="Times New Roman"/>
            <w:i/>
            <w:sz w:val="24"/>
            <w:szCs w:val="24"/>
          </w:rPr>
          <w:t>Slovenia</w:t>
        </w:r>
        <w:r w:rsidR="00B807E1" w:rsidRPr="005D3DB1">
          <w:rPr>
            <w:rStyle w:val="Hyperlink"/>
            <w:rFonts w:ascii="Times New Roman" w:hAnsi="Times New Roman" w:cs="Times New Roman"/>
            <w:i/>
            <w:sz w:val="24"/>
            <w:szCs w:val="24"/>
            <w:lang w:val="ru-RU"/>
          </w:rPr>
          <w:t xml:space="preserve"> (</w:t>
        </w:r>
        <w:r w:rsidR="00B807E1" w:rsidRPr="00C60AC1">
          <w:rPr>
            <w:rStyle w:val="Hyperlink"/>
            <w:rFonts w:ascii="Times New Roman" w:hAnsi="Times New Roman" w:cs="Times New Roman"/>
            <w:i/>
            <w:sz w:val="24"/>
            <w:szCs w:val="24"/>
            <w:lang w:val="en-GB"/>
          </w:rPr>
          <w:t>no</w:t>
        </w:r>
        <w:r w:rsidR="00B807E1" w:rsidRPr="005D3DB1">
          <w:rPr>
            <w:rStyle w:val="Hyperlink"/>
            <w:rFonts w:ascii="Times New Roman" w:hAnsi="Times New Roman" w:cs="Times New Roman"/>
            <w:i/>
            <w:sz w:val="24"/>
            <w:szCs w:val="24"/>
            <w:lang w:val="ru-RU"/>
          </w:rPr>
          <w:t>. 41107/10)</w:t>
        </w:r>
      </w:hyperlink>
    </w:p>
    <w:p w14:paraId="7B5CD931" w14:textId="2EBF1CDE" w:rsidR="00B807E1" w:rsidRPr="005D3DB1" w:rsidRDefault="00B807E1" w:rsidP="00B807E1">
      <w:pPr>
        <w:pStyle w:val="NoSpacing"/>
        <w:jc w:val="both"/>
        <w:rPr>
          <w:rFonts w:ascii="Times New Roman" w:hAnsi="Times New Roman" w:cs="Times New Roman"/>
          <w:sz w:val="24"/>
          <w:szCs w:val="24"/>
          <w:lang w:val="ru-RU"/>
        </w:rPr>
      </w:pPr>
    </w:p>
    <w:p w14:paraId="004A4EE6" w14:textId="619BF9C6" w:rsidR="00A17701" w:rsidRPr="00C60AC1" w:rsidRDefault="00A17701" w:rsidP="00233A25">
      <w:pPr>
        <w:pStyle w:val="NoSpacing"/>
        <w:jc w:val="both"/>
        <w:rPr>
          <w:rStyle w:val="s6b621b36"/>
          <w:rFonts w:ascii="Times New Roman" w:hAnsi="Times New Roman" w:cs="Times New Roman"/>
          <w:sz w:val="24"/>
          <w:szCs w:val="24"/>
          <w:lang w:val="bg-BG"/>
        </w:rPr>
      </w:pPr>
      <w:r w:rsidRPr="005D3DB1">
        <w:rPr>
          <w:rStyle w:val="s6b621b36"/>
          <w:rFonts w:ascii="Times New Roman" w:hAnsi="Times New Roman" w:cs="Times New Roman"/>
          <w:sz w:val="24"/>
          <w:szCs w:val="24"/>
          <w:lang w:val="ru-RU"/>
        </w:rPr>
        <w:t xml:space="preserve">При </w:t>
      </w:r>
      <w:proofErr w:type="spellStart"/>
      <w:r w:rsidRPr="005D3DB1">
        <w:rPr>
          <w:rStyle w:val="s6b621b36"/>
          <w:rFonts w:ascii="Times New Roman" w:hAnsi="Times New Roman" w:cs="Times New Roman"/>
          <w:sz w:val="24"/>
          <w:szCs w:val="24"/>
          <w:lang w:val="ru-RU"/>
        </w:rPr>
        <w:t>разследването</w:t>
      </w:r>
      <w:proofErr w:type="spellEnd"/>
      <w:r w:rsidRPr="005D3DB1">
        <w:rPr>
          <w:rStyle w:val="s6b621b36"/>
          <w:rFonts w:ascii="Times New Roman" w:hAnsi="Times New Roman" w:cs="Times New Roman"/>
          <w:sz w:val="24"/>
          <w:szCs w:val="24"/>
          <w:lang w:val="ru-RU"/>
        </w:rPr>
        <w:t xml:space="preserve"> на случай на </w:t>
      </w:r>
      <w:proofErr w:type="spellStart"/>
      <w:r w:rsidRPr="005D3DB1">
        <w:rPr>
          <w:rStyle w:val="s6b621b36"/>
          <w:rFonts w:ascii="Times New Roman" w:hAnsi="Times New Roman" w:cs="Times New Roman"/>
          <w:sz w:val="24"/>
          <w:szCs w:val="24"/>
          <w:lang w:val="ru-RU"/>
        </w:rPr>
        <w:t>изнасилване</w:t>
      </w:r>
      <w:proofErr w:type="spellEnd"/>
      <w:r w:rsidRPr="005D3DB1">
        <w:rPr>
          <w:rStyle w:val="s6b621b36"/>
          <w:rFonts w:ascii="Times New Roman" w:hAnsi="Times New Roman" w:cs="Times New Roman"/>
          <w:sz w:val="24"/>
          <w:szCs w:val="24"/>
          <w:lang w:val="ru-RU"/>
        </w:rPr>
        <w:t xml:space="preserve"> не е било </w:t>
      </w:r>
      <w:proofErr w:type="spellStart"/>
      <w:r w:rsidRPr="005D3DB1">
        <w:rPr>
          <w:rStyle w:val="s6b621b36"/>
          <w:rFonts w:ascii="Times New Roman" w:hAnsi="Times New Roman" w:cs="Times New Roman"/>
          <w:sz w:val="24"/>
          <w:szCs w:val="24"/>
          <w:lang w:val="ru-RU"/>
        </w:rPr>
        <w:t>отдадено</w:t>
      </w:r>
      <w:proofErr w:type="spellEnd"/>
      <w:r w:rsidRPr="005D3DB1">
        <w:rPr>
          <w:rStyle w:val="s6b621b36"/>
          <w:rFonts w:ascii="Times New Roman" w:hAnsi="Times New Roman" w:cs="Times New Roman"/>
          <w:sz w:val="24"/>
          <w:szCs w:val="24"/>
          <w:lang w:val="ru-RU"/>
        </w:rPr>
        <w:t xml:space="preserve"> </w:t>
      </w:r>
      <w:proofErr w:type="spellStart"/>
      <w:r w:rsidRPr="005D3DB1">
        <w:rPr>
          <w:rStyle w:val="s6b621b36"/>
          <w:rFonts w:ascii="Times New Roman" w:hAnsi="Times New Roman" w:cs="Times New Roman"/>
          <w:sz w:val="24"/>
          <w:szCs w:val="24"/>
          <w:lang w:val="ru-RU"/>
        </w:rPr>
        <w:t>необходимото</w:t>
      </w:r>
      <w:proofErr w:type="spellEnd"/>
      <w:r w:rsidRPr="005D3DB1">
        <w:rPr>
          <w:rStyle w:val="s6b621b36"/>
          <w:rFonts w:ascii="Times New Roman" w:hAnsi="Times New Roman" w:cs="Times New Roman"/>
          <w:sz w:val="24"/>
          <w:szCs w:val="24"/>
          <w:lang w:val="ru-RU"/>
        </w:rPr>
        <w:t xml:space="preserve"> внимание на </w:t>
      </w:r>
      <w:proofErr w:type="spellStart"/>
      <w:r w:rsidRPr="005D3DB1">
        <w:rPr>
          <w:rStyle w:val="s6b621b36"/>
          <w:rFonts w:ascii="Times New Roman" w:hAnsi="Times New Roman" w:cs="Times New Roman"/>
          <w:sz w:val="24"/>
          <w:szCs w:val="24"/>
          <w:lang w:val="ru-RU"/>
        </w:rPr>
        <w:t>една</w:t>
      </w:r>
      <w:proofErr w:type="spellEnd"/>
      <w:r w:rsidRPr="005D3DB1">
        <w:rPr>
          <w:rStyle w:val="s6b621b36"/>
          <w:rFonts w:ascii="Times New Roman" w:hAnsi="Times New Roman" w:cs="Times New Roman"/>
          <w:sz w:val="24"/>
          <w:szCs w:val="24"/>
          <w:lang w:val="ru-RU"/>
        </w:rPr>
        <w:t xml:space="preserve"> от </w:t>
      </w:r>
      <w:proofErr w:type="spellStart"/>
      <w:r w:rsidRPr="005D3DB1">
        <w:rPr>
          <w:rStyle w:val="s6b621b36"/>
          <w:rFonts w:ascii="Times New Roman" w:hAnsi="Times New Roman" w:cs="Times New Roman"/>
          <w:sz w:val="24"/>
          <w:szCs w:val="24"/>
          <w:lang w:val="ru-RU"/>
        </w:rPr>
        <w:t>очевидните</w:t>
      </w:r>
      <w:proofErr w:type="spellEnd"/>
      <w:r w:rsidRPr="005D3DB1">
        <w:rPr>
          <w:rStyle w:val="s6b621b36"/>
          <w:rFonts w:ascii="Times New Roman" w:hAnsi="Times New Roman" w:cs="Times New Roman"/>
          <w:sz w:val="24"/>
          <w:szCs w:val="24"/>
          <w:lang w:val="ru-RU"/>
        </w:rPr>
        <w:t xml:space="preserve"> версии </w:t>
      </w:r>
      <w:proofErr w:type="spellStart"/>
      <w:r w:rsidRPr="005D3DB1">
        <w:rPr>
          <w:rStyle w:val="s6b621b36"/>
          <w:rFonts w:ascii="Times New Roman" w:hAnsi="Times New Roman" w:cs="Times New Roman"/>
          <w:sz w:val="24"/>
          <w:szCs w:val="24"/>
          <w:lang w:val="ru-RU"/>
        </w:rPr>
        <w:t>изнасилването</w:t>
      </w:r>
      <w:proofErr w:type="spellEnd"/>
      <w:r w:rsidRPr="005D3DB1">
        <w:rPr>
          <w:rStyle w:val="s6b621b36"/>
          <w:rFonts w:ascii="Times New Roman" w:hAnsi="Times New Roman" w:cs="Times New Roman"/>
          <w:sz w:val="24"/>
          <w:szCs w:val="24"/>
          <w:lang w:val="ru-RU"/>
        </w:rPr>
        <w:t xml:space="preserve"> да е </w:t>
      </w:r>
      <w:proofErr w:type="spellStart"/>
      <w:r w:rsidRPr="005D3DB1">
        <w:rPr>
          <w:rStyle w:val="s6b621b36"/>
          <w:rFonts w:ascii="Times New Roman" w:hAnsi="Times New Roman" w:cs="Times New Roman"/>
          <w:sz w:val="24"/>
          <w:szCs w:val="24"/>
          <w:lang w:val="ru-RU"/>
        </w:rPr>
        <w:t>извършено</w:t>
      </w:r>
      <w:proofErr w:type="spellEnd"/>
      <w:r w:rsidRPr="005D3DB1">
        <w:rPr>
          <w:rStyle w:val="s6b621b36"/>
          <w:rFonts w:ascii="Times New Roman" w:hAnsi="Times New Roman" w:cs="Times New Roman"/>
          <w:sz w:val="24"/>
          <w:szCs w:val="24"/>
          <w:lang w:val="ru-RU"/>
        </w:rPr>
        <w:t xml:space="preserve"> от </w:t>
      </w:r>
      <w:proofErr w:type="spellStart"/>
      <w:r w:rsidRPr="005D3DB1">
        <w:rPr>
          <w:rStyle w:val="s6b621b36"/>
          <w:rFonts w:ascii="Times New Roman" w:hAnsi="Times New Roman" w:cs="Times New Roman"/>
          <w:sz w:val="24"/>
          <w:szCs w:val="24"/>
          <w:lang w:val="ru-RU"/>
        </w:rPr>
        <w:t>лицето</w:t>
      </w:r>
      <w:proofErr w:type="spellEnd"/>
      <w:r w:rsidRPr="005D3DB1">
        <w:rPr>
          <w:rStyle w:val="s6b621b36"/>
          <w:rFonts w:ascii="Times New Roman" w:hAnsi="Times New Roman" w:cs="Times New Roman"/>
          <w:sz w:val="24"/>
          <w:szCs w:val="24"/>
          <w:lang w:val="ru-RU"/>
        </w:rPr>
        <w:t xml:space="preserve">, </w:t>
      </w:r>
      <w:proofErr w:type="spellStart"/>
      <w:r w:rsidRPr="005D3DB1">
        <w:rPr>
          <w:rStyle w:val="s6b621b36"/>
          <w:rFonts w:ascii="Times New Roman" w:hAnsi="Times New Roman" w:cs="Times New Roman"/>
          <w:sz w:val="24"/>
          <w:szCs w:val="24"/>
          <w:lang w:val="ru-RU"/>
        </w:rPr>
        <w:t>чийто</w:t>
      </w:r>
      <w:proofErr w:type="spellEnd"/>
      <w:r w:rsidRPr="005D3DB1">
        <w:rPr>
          <w:rStyle w:val="s6b621b36"/>
          <w:rFonts w:ascii="Times New Roman" w:hAnsi="Times New Roman" w:cs="Times New Roman"/>
          <w:sz w:val="24"/>
          <w:szCs w:val="24"/>
          <w:lang w:val="ru-RU"/>
        </w:rPr>
        <w:t xml:space="preserve"> ДНК материал е намерен по </w:t>
      </w:r>
      <w:proofErr w:type="spellStart"/>
      <w:r w:rsidRPr="005D3DB1">
        <w:rPr>
          <w:rStyle w:val="s6b621b36"/>
          <w:rFonts w:ascii="Times New Roman" w:hAnsi="Times New Roman" w:cs="Times New Roman"/>
          <w:sz w:val="24"/>
          <w:szCs w:val="24"/>
          <w:lang w:val="ru-RU"/>
        </w:rPr>
        <w:t>бельото</w:t>
      </w:r>
      <w:proofErr w:type="spellEnd"/>
      <w:r w:rsidRPr="005D3DB1">
        <w:rPr>
          <w:rStyle w:val="s6b621b36"/>
          <w:rFonts w:ascii="Times New Roman" w:hAnsi="Times New Roman" w:cs="Times New Roman"/>
          <w:sz w:val="24"/>
          <w:szCs w:val="24"/>
          <w:lang w:val="ru-RU"/>
        </w:rPr>
        <w:t xml:space="preserve"> на жалбоподателката. </w:t>
      </w:r>
      <w:proofErr w:type="spellStart"/>
      <w:r w:rsidRPr="005D3DB1">
        <w:rPr>
          <w:rStyle w:val="s6b621b36"/>
          <w:rFonts w:ascii="Times New Roman" w:hAnsi="Times New Roman" w:cs="Times New Roman"/>
          <w:sz w:val="24"/>
          <w:szCs w:val="24"/>
          <w:lang w:val="ru-RU"/>
        </w:rPr>
        <w:t>Фактът</w:t>
      </w:r>
      <w:proofErr w:type="spellEnd"/>
      <w:r w:rsidRPr="005D3DB1">
        <w:rPr>
          <w:rStyle w:val="s6b621b36"/>
          <w:rFonts w:ascii="Times New Roman" w:hAnsi="Times New Roman" w:cs="Times New Roman"/>
          <w:sz w:val="24"/>
          <w:szCs w:val="24"/>
          <w:lang w:val="ru-RU"/>
        </w:rPr>
        <w:t xml:space="preserve">, че </w:t>
      </w:r>
      <w:proofErr w:type="spellStart"/>
      <w:r w:rsidRPr="005D3DB1">
        <w:rPr>
          <w:rStyle w:val="s6b621b36"/>
          <w:rFonts w:ascii="Times New Roman" w:hAnsi="Times New Roman" w:cs="Times New Roman"/>
          <w:sz w:val="24"/>
          <w:szCs w:val="24"/>
          <w:lang w:val="ru-RU"/>
        </w:rPr>
        <w:t>тя</w:t>
      </w:r>
      <w:proofErr w:type="spellEnd"/>
      <w:r w:rsidRPr="005D3DB1">
        <w:rPr>
          <w:rStyle w:val="s6b621b36"/>
          <w:rFonts w:ascii="Times New Roman" w:hAnsi="Times New Roman" w:cs="Times New Roman"/>
          <w:sz w:val="24"/>
          <w:szCs w:val="24"/>
          <w:lang w:val="ru-RU"/>
        </w:rPr>
        <w:t xml:space="preserve"> не е </w:t>
      </w:r>
      <w:proofErr w:type="spellStart"/>
      <w:r w:rsidRPr="005D3DB1">
        <w:rPr>
          <w:rStyle w:val="s6b621b36"/>
          <w:rFonts w:ascii="Times New Roman" w:hAnsi="Times New Roman" w:cs="Times New Roman"/>
          <w:sz w:val="24"/>
          <w:szCs w:val="24"/>
          <w:lang w:val="ru-RU"/>
        </w:rPr>
        <w:t>настоявала</w:t>
      </w:r>
      <w:proofErr w:type="spellEnd"/>
      <w:r w:rsidRPr="005D3DB1">
        <w:rPr>
          <w:rStyle w:val="s6b621b36"/>
          <w:rFonts w:ascii="Times New Roman" w:hAnsi="Times New Roman" w:cs="Times New Roman"/>
          <w:sz w:val="24"/>
          <w:szCs w:val="24"/>
          <w:lang w:val="ru-RU"/>
        </w:rPr>
        <w:t xml:space="preserve"> и </w:t>
      </w:r>
      <w:proofErr w:type="spellStart"/>
      <w:r w:rsidRPr="005D3DB1">
        <w:rPr>
          <w:rStyle w:val="s6b621b36"/>
          <w:rFonts w:ascii="Times New Roman" w:hAnsi="Times New Roman" w:cs="Times New Roman"/>
          <w:sz w:val="24"/>
          <w:szCs w:val="24"/>
          <w:lang w:val="ru-RU"/>
        </w:rPr>
        <w:t>съдействала</w:t>
      </w:r>
      <w:proofErr w:type="spellEnd"/>
      <w:r w:rsidRPr="005D3DB1">
        <w:rPr>
          <w:rStyle w:val="s6b621b36"/>
          <w:rFonts w:ascii="Times New Roman" w:hAnsi="Times New Roman" w:cs="Times New Roman"/>
          <w:sz w:val="24"/>
          <w:szCs w:val="24"/>
          <w:lang w:val="ru-RU"/>
        </w:rPr>
        <w:t xml:space="preserve"> за </w:t>
      </w:r>
      <w:proofErr w:type="spellStart"/>
      <w:r w:rsidRPr="005D3DB1">
        <w:rPr>
          <w:rStyle w:val="s6b621b36"/>
          <w:rFonts w:ascii="Times New Roman" w:hAnsi="Times New Roman" w:cs="Times New Roman"/>
          <w:sz w:val="24"/>
          <w:szCs w:val="24"/>
          <w:lang w:val="ru-RU"/>
        </w:rPr>
        <w:t>проучването</w:t>
      </w:r>
      <w:proofErr w:type="spellEnd"/>
      <w:r w:rsidRPr="005D3DB1">
        <w:rPr>
          <w:rStyle w:val="s6b621b36"/>
          <w:rFonts w:ascii="Times New Roman" w:hAnsi="Times New Roman" w:cs="Times New Roman"/>
          <w:sz w:val="24"/>
          <w:szCs w:val="24"/>
          <w:lang w:val="ru-RU"/>
        </w:rPr>
        <w:t xml:space="preserve"> на </w:t>
      </w:r>
      <w:proofErr w:type="spellStart"/>
      <w:r w:rsidRPr="005D3DB1">
        <w:rPr>
          <w:rStyle w:val="s6b621b36"/>
          <w:rFonts w:ascii="Times New Roman" w:hAnsi="Times New Roman" w:cs="Times New Roman"/>
          <w:sz w:val="24"/>
          <w:szCs w:val="24"/>
          <w:lang w:val="ru-RU"/>
        </w:rPr>
        <w:t>тази</w:t>
      </w:r>
      <w:proofErr w:type="spellEnd"/>
      <w:r w:rsidRPr="005D3DB1">
        <w:rPr>
          <w:rStyle w:val="s6b621b36"/>
          <w:rFonts w:ascii="Times New Roman" w:hAnsi="Times New Roman" w:cs="Times New Roman"/>
          <w:sz w:val="24"/>
          <w:szCs w:val="24"/>
          <w:lang w:val="ru-RU"/>
        </w:rPr>
        <w:t xml:space="preserve"> версия не </w:t>
      </w:r>
      <w:proofErr w:type="spellStart"/>
      <w:r w:rsidRPr="005D3DB1">
        <w:rPr>
          <w:rStyle w:val="s6b621b36"/>
          <w:rFonts w:ascii="Times New Roman" w:hAnsi="Times New Roman" w:cs="Times New Roman"/>
          <w:sz w:val="24"/>
          <w:szCs w:val="24"/>
          <w:lang w:val="ru-RU"/>
        </w:rPr>
        <w:t>освобождава</w:t>
      </w:r>
      <w:proofErr w:type="spellEnd"/>
      <w:r w:rsidRPr="005D3DB1">
        <w:rPr>
          <w:rStyle w:val="s6b621b36"/>
          <w:rFonts w:ascii="Times New Roman" w:hAnsi="Times New Roman" w:cs="Times New Roman"/>
          <w:sz w:val="24"/>
          <w:szCs w:val="24"/>
          <w:lang w:val="ru-RU"/>
        </w:rPr>
        <w:t xml:space="preserve"> </w:t>
      </w:r>
      <w:proofErr w:type="spellStart"/>
      <w:r w:rsidRPr="005D3DB1">
        <w:rPr>
          <w:rStyle w:val="s6b621b36"/>
          <w:rFonts w:ascii="Times New Roman" w:hAnsi="Times New Roman" w:cs="Times New Roman"/>
          <w:sz w:val="24"/>
          <w:szCs w:val="24"/>
          <w:lang w:val="ru-RU"/>
        </w:rPr>
        <w:t>властите</w:t>
      </w:r>
      <w:proofErr w:type="spellEnd"/>
      <w:r w:rsidRPr="005D3DB1">
        <w:rPr>
          <w:rStyle w:val="s6b621b36"/>
          <w:rFonts w:ascii="Times New Roman" w:hAnsi="Times New Roman" w:cs="Times New Roman"/>
          <w:sz w:val="24"/>
          <w:szCs w:val="24"/>
          <w:lang w:val="ru-RU"/>
        </w:rPr>
        <w:t xml:space="preserve"> от </w:t>
      </w:r>
      <w:proofErr w:type="spellStart"/>
      <w:r w:rsidRPr="005D3DB1">
        <w:rPr>
          <w:rStyle w:val="s6b621b36"/>
          <w:rFonts w:ascii="Times New Roman" w:hAnsi="Times New Roman" w:cs="Times New Roman"/>
          <w:sz w:val="24"/>
          <w:szCs w:val="24"/>
          <w:lang w:val="ru-RU"/>
        </w:rPr>
        <w:t>процедурното</w:t>
      </w:r>
      <w:proofErr w:type="spellEnd"/>
      <w:r w:rsidRPr="005D3DB1">
        <w:rPr>
          <w:rStyle w:val="s6b621b36"/>
          <w:rFonts w:ascii="Times New Roman" w:hAnsi="Times New Roman" w:cs="Times New Roman"/>
          <w:sz w:val="24"/>
          <w:szCs w:val="24"/>
          <w:lang w:val="ru-RU"/>
        </w:rPr>
        <w:t xml:space="preserve"> им </w:t>
      </w:r>
      <w:proofErr w:type="spellStart"/>
      <w:r w:rsidRPr="005D3DB1">
        <w:rPr>
          <w:rStyle w:val="s6b621b36"/>
          <w:rFonts w:ascii="Times New Roman" w:hAnsi="Times New Roman" w:cs="Times New Roman"/>
          <w:sz w:val="24"/>
          <w:szCs w:val="24"/>
          <w:lang w:val="ru-RU"/>
        </w:rPr>
        <w:t>задължение</w:t>
      </w:r>
      <w:proofErr w:type="spellEnd"/>
      <w:r w:rsidRPr="005D3DB1">
        <w:rPr>
          <w:rStyle w:val="s6b621b36"/>
          <w:rFonts w:ascii="Times New Roman" w:hAnsi="Times New Roman" w:cs="Times New Roman"/>
          <w:sz w:val="24"/>
          <w:szCs w:val="24"/>
          <w:lang w:val="ru-RU"/>
        </w:rPr>
        <w:t xml:space="preserve"> по чл. 3 да </w:t>
      </w:r>
      <w:proofErr w:type="spellStart"/>
      <w:r w:rsidRPr="005D3DB1">
        <w:rPr>
          <w:rStyle w:val="s6b621b36"/>
          <w:rFonts w:ascii="Times New Roman" w:hAnsi="Times New Roman" w:cs="Times New Roman"/>
          <w:sz w:val="24"/>
          <w:szCs w:val="24"/>
          <w:lang w:val="ru-RU"/>
        </w:rPr>
        <w:t>разследват</w:t>
      </w:r>
      <w:proofErr w:type="spellEnd"/>
      <w:r w:rsidRPr="005D3DB1">
        <w:rPr>
          <w:rStyle w:val="s6b621b36"/>
          <w:rFonts w:ascii="Times New Roman" w:hAnsi="Times New Roman" w:cs="Times New Roman"/>
          <w:sz w:val="24"/>
          <w:szCs w:val="24"/>
          <w:lang w:val="ru-RU"/>
        </w:rPr>
        <w:t xml:space="preserve"> </w:t>
      </w:r>
      <w:proofErr w:type="spellStart"/>
      <w:r w:rsidRPr="005D3DB1">
        <w:rPr>
          <w:rStyle w:val="s6b621b36"/>
          <w:rFonts w:ascii="Times New Roman" w:hAnsi="Times New Roman" w:cs="Times New Roman"/>
          <w:sz w:val="24"/>
          <w:szCs w:val="24"/>
          <w:lang w:val="ru-RU"/>
        </w:rPr>
        <w:t>ефективно</w:t>
      </w:r>
      <w:proofErr w:type="spellEnd"/>
      <w:r w:rsidRPr="005D3DB1">
        <w:rPr>
          <w:rStyle w:val="s6b621b36"/>
          <w:rFonts w:ascii="Times New Roman" w:hAnsi="Times New Roman" w:cs="Times New Roman"/>
          <w:sz w:val="24"/>
          <w:szCs w:val="24"/>
          <w:lang w:val="ru-RU"/>
        </w:rPr>
        <w:t xml:space="preserve">, </w:t>
      </w:r>
      <w:proofErr w:type="spellStart"/>
      <w:r w:rsidRPr="005D3DB1">
        <w:rPr>
          <w:rStyle w:val="s6b621b36"/>
          <w:rFonts w:ascii="Times New Roman" w:hAnsi="Times New Roman" w:cs="Times New Roman"/>
          <w:sz w:val="24"/>
          <w:szCs w:val="24"/>
          <w:lang w:val="ru-RU"/>
        </w:rPr>
        <w:t>което</w:t>
      </w:r>
      <w:proofErr w:type="spellEnd"/>
      <w:r w:rsidRPr="005D3DB1">
        <w:rPr>
          <w:rStyle w:val="s6b621b36"/>
          <w:rFonts w:ascii="Times New Roman" w:hAnsi="Times New Roman" w:cs="Times New Roman"/>
          <w:sz w:val="24"/>
          <w:szCs w:val="24"/>
          <w:lang w:val="ru-RU"/>
        </w:rPr>
        <w:t xml:space="preserve"> не е </w:t>
      </w:r>
      <w:proofErr w:type="spellStart"/>
      <w:r w:rsidRPr="005D3DB1">
        <w:rPr>
          <w:rStyle w:val="s6b621b36"/>
          <w:rFonts w:ascii="Times New Roman" w:hAnsi="Times New Roman" w:cs="Times New Roman"/>
          <w:sz w:val="24"/>
          <w:szCs w:val="24"/>
          <w:lang w:val="ru-RU"/>
        </w:rPr>
        <w:t>обусловено</w:t>
      </w:r>
      <w:proofErr w:type="spellEnd"/>
      <w:r w:rsidRPr="005D3DB1">
        <w:rPr>
          <w:rStyle w:val="s6b621b36"/>
          <w:rFonts w:ascii="Times New Roman" w:hAnsi="Times New Roman" w:cs="Times New Roman"/>
          <w:sz w:val="24"/>
          <w:szCs w:val="24"/>
          <w:lang w:val="ru-RU"/>
        </w:rPr>
        <w:t xml:space="preserve"> от </w:t>
      </w:r>
      <w:proofErr w:type="spellStart"/>
      <w:r w:rsidRPr="005D3DB1">
        <w:rPr>
          <w:rStyle w:val="s6b621b36"/>
          <w:rFonts w:ascii="Times New Roman" w:hAnsi="Times New Roman" w:cs="Times New Roman"/>
          <w:sz w:val="24"/>
          <w:szCs w:val="24"/>
          <w:lang w:val="ru-RU"/>
        </w:rPr>
        <w:t>инициативата</w:t>
      </w:r>
      <w:proofErr w:type="spellEnd"/>
      <w:r w:rsidRPr="005D3DB1">
        <w:rPr>
          <w:rStyle w:val="s6b621b36"/>
          <w:rFonts w:ascii="Times New Roman" w:hAnsi="Times New Roman" w:cs="Times New Roman"/>
          <w:sz w:val="24"/>
          <w:szCs w:val="24"/>
          <w:lang w:val="ru-RU"/>
        </w:rPr>
        <w:t xml:space="preserve"> на </w:t>
      </w:r>
      <w:proofErr w:type="spellStart"/>
      <w:r w:rsidRPr="005D3DB1">
        <w:rPr>
          <w:rStyle w:val="s6b621b36"/>
          <w:rFonts w:ascii="Times New Roman" w:hAnsi="Times New Roman" w:cs="Times New Roman"/>
          <w:sz w:val="24"/>
          <w:szCs w:val="24"/>
          <w:lang w:val="ru-RU"/>
        </w:rPr>
        <w:t>пострадалия</w:t>
      </w:r>
      <w:proofErr w:type="spellEnd"/>
      <w:r w:rsidRPr="005D3DB1">
        <w:rPr>
          <w:rStyle w:val="s6b621b36"/>
          <w:rFonts w:ascii="Times New Roman" w:hAnsi="Times New Roman" w:cs="Times New Roman"/>
          <w:sz w:val="24"/>
          <w:szCs w:val="24"/>
          <w:lang w:val="ru-RU"/>
        </w:rPr>
        <w:t xml:space="preserve">. </w:t>
      </w:r>
      <w:hyperlink r:id="rId604" w:history="1">
        <w:r w:rsidR="00EE7CAE" w:rsidRPr="00C60AC1">
          <w:rPr>
            <w:rStyle w:val="Hyperlink"/>
            <w:rFonts w:ascii="Times New Roman" w:hAnsi="Times New Roman" w:cs="Times New Roman"/>
            <w:sz w:val="24"/>
            <w:szCs w:val="24"/>
            <w:lang w:val="bg-BG"/>
          </w:rPr>
          <w:t>Бюлетин № 46</w:t>
        </w:r>
      </w:hyperlink>
    </w:p>
    <w:p w14:paraId="3DC190EA" w14:textId="128A2435" w:rsidR="00A17701" w:rsidRPr="005D3DB1" w:rsidRDefault="000445B9" w:rsidP="00F63DAD">
      <w:pPr>
        <w:pStyle w:val="NoSpacing"/>
        <w:pBdr>
          <w:bottom w:val="single" w:sz="4" w:space="1" w:color="auto"/>
        </w:pBdr>
        <w:jc w:val="both"/>
        <w:rPr>
          <w:rStyle w:val="s7d2086b4"/>
          <w:rFonts w:ascii="Times New Roman" w:hAnsi="Times New Roman" w:cs="Times New Roman"/>
          <w:i/>
          <w:iCs/>
          <w:sz w:val="24"/>
          <w:szCs w:val="24"/>
          <w:lang w:val="ru-RU"/>
        </w:rPr>
      </w:pPr>
      <w:hyperlink r:id="rId605" w:tgtFrame="_blank" w:history="1">
        <w:r w:rsidR="00A17701" w:rsidRPr="00C60AC1">
          <w:rPr>
            <w:rStyle w:val="Hyperlink"/>
            <w:rFonts w:ascii="Times New Roman" w:hAnsi="Times New Roman" w:cs="Times New Roman"/>
            <w:i/>
            <w:iCs/>
            <w:sz w:val="24"/>
            <w:szCs w:val="24"/>
          </w:rPr>
          <w:t>Y</w:t>
        </w:r>
        <w:r w:rsidR="00A17701" w:rsidRPr="005D3DB1">
          <w:rPr>
            <w:rStyle w:val="Hyperlink"/>
            <w:rFonts w:ascii="Times New Roman" w:hAnsi="Times New Roman" w:cs="Times New Roman"/>
            <w:i/>
            <w:iCs/>
            <w:sz w:val="24"/>
            <w:szCs w:val="24"/>
            <w:lang w:val="ru-RU"/>
          </w:rPr>
          <w:t xml:space="preserve"> </w:t>
        </w:r>
        <w:r w:rsidR="00A17701" w:rsidRPr="00C60AC1">
          <w:rPr>
            <w:rStyle w:val="Hyperlink"/>
            <w:rFonts w:ascii="Times New Roman" w:hAnsi="Times New Roman" w:cs="Times New Roman"/>
            <w:i/>
            <w:iCs/>
            <w:sz w:val="24"/>
            <w:szCs w:val="24"/>
          </w:rPr>
          <w:t>v</w:t>
        </w:r>
        <w:r w:rsidR="00A17701" w:rsidRPr="005D3DB1">
          <w:rPr>
            <w:rStyle w:val="Hyperlink"/>
            <w:rFonts w:ascii="Times New Roman" w:hAnsi="Times New Roman" w:cs="Times New Roman"/>
            <w:i/>
            <w:iCs/>
            <w:sz w:val="24"/>
            <w:szCs w:val="24"/>
            <w:lang w:val="ru-RU"/>
          </w:rPr>
          <w:t xml:space="preserve">. </w:t>
        </w:r>
        <w:r w:rsidR="00A17701" w:rsidRPr="00C60AC1">
          <w:rPr>
            <w:rStyle w:val="Hyperlink"/>
            <w:rFonts w:ascii="Times New Roman" w:hAnsi="Times New Roman" w:cs="Times New Roman"/>
            <w:i/>
            <w:iCs/>
            <w:sz w:val="24"/>
            <w:szCs w:val="24"/>
          </w:rPr>
          <w:t>Bulgaria</w:t>
        </w:r>
        <w:r w:rsidR="00A17701" w:rsidRPr="005D3DB1">
          <w:rPr>
            <w:rStyle w:val="Hyperlink"/>
            <w:rFonts w:ascii="Times New Roman" w:hAnsi="Times New Roman" w:cs="Times New Roman"/>
            <w:i/>
            <w:iCs/>
            <w:sz w:val="24"/>
            <w:szCs w:val="24"/>
            <w:lang w:val="ru-RU"/>
          </w:rPr>
          <w:t xml:space="preserve"> (</w:t>
        </w:r>
        <w:r w:rsidR="00A17701" w:rsidRPr="00C60AC1">
          <w:rPr>
            <w:rStyle w:val="Hyperlink"/>
            <w:rFonts w:ascii="Times New Roman" w:hAnsi="Times New Roman" w:cs="Times New Roman"/>
            <w:i/>
            <w:iCs/>
            <w:sz w:val="24"/>
            <w:szCs w:val="24"/>
          </w:rPr>
          <w:t>no</w:t>
        </w:r>
        <w:r w:rsidR="00A17701" w:rsidRPr="005D3DB1">
          <w:rPr>
            <w:rStyle w:val="Hyperlink"/>
            <w:rFonts w:ascii="Times New Roman" w:hAnsi="Times New Roman" w:cs="Times New Roman"/>
            <w:i/>
            <w:iCs/>
            <w:sz w:val="24"/>
            <w:szCs w:val="24"/>
            <w:lang w:val="ru-RU"/>
          </w:rPr>
          <w:t>. 41990/18)</w:t>
        </w:r>
      </w:hyperlink>
    </w:p>
    <w:p w14:paraId="74C3380D" w14:textId="3EF485E5" w:rsidR="00A17701" w:rsidRPr="005D3DB1" w:rsidRDefault="00A17701" w:rsidP="00B807E1">
      <w:pPr>
        <w:pStyle w:val="NoSpacing"/>
        <w:jc w:val="both"/>
        <w:rPr>
          <w:rFonts w:ascii="Times New Roman" w:hAnsi="Times New Roman" w:cs="Times New Roman"/>
          <w:sz w:val="24"/>
          <w:szCs w:val="24"/>
          <w:lang w:val="ru-RU"/>
        </w:rPr>
      </w:pPr>
    </w:p>
    <w:p w14:paraId="3C069F02" w14:textId="48215644" w:rsidR="00B52B47" w:rsidRPr="00C60AC1" w:rsidRDefault="007C3765" w:rsidP="00B52B47">
      <w:pPr>
        <w:pStyle w:val="NoSpacing"/>
        <w:jc w:val="both"/>
        <w:rPr>
          <w:rStyle w:val="s6b621b36"/>
          <w:rFonts w:ascii="Times New Roman" w:hAnsi="Times New Roman" w:cs="Times New Roman"/>
          <w:sz w:val="24"/>
          <w:szCs w:val="24"/>
          <w:lang w:val="bg-BG"/>
        </w:rPr>
      </w:pPr>
      <w:proofErr w:type="spellStart"/>
      <w:r w:rsidRPr="005D3DB1">
        <w:rPr>
          <w:rFonts w:ascii="Times New Roman" w:hAnsi="Times New Roman" w:cs="Times New Roman"/>
          <w:sz w:val="24"/>
          <w:szCs w:val="24"/>
          <w:lang w:val="ru-RU"/>
        </w:rPr>
        <w:t>Съдът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разглежда</w:t>
      </w:r>
      <w:proofErr w:type="spellEnd"/>
      <w:r w:rsidRPr="005D3DB1">
        <w:rPr>
          <w:rFonts w:ascii="Times New Roman" w:hAnsi="Times New Roman" w:cs="Times New Roman"/>
          <w:sz w:val="24"/>
          <w:szCs w:val="24"/>
          <w:lang w:val="ru-RU"/>
        </w:rPr>
        <w:t xml:space="preserve"> за </w:t>
      </w:r>
      <w:proofErr w:type="spellStart"/>
      <w:r w:rsidRPr="005D3DB1">
        <w:rPr>
          <w:rFonts w:ascii="Times New Roman" w:hAnsi="Times New Roman" w:cs="Times New Roman"/>
          <w:sz w:val="24"/>
          <w:szCs w:val="24"/>
          <w:lang w:val="ru-RU"/>
        </w:rPr>
        <w:t>първи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път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кибертормоза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като</w:t>
      </w:r>
      <w:proofErr w:type="spellEnd"/>
      <w:r w:rsidRPr="005D3DB1">
        <w:rPr>
          <w:rFonts w:ascii="Times New Roman" w:hAnsi="Times New Roman" w:cs="Times New Roman"/>
          <w:sz w:val="24"/>
          <w:szCs w:val="24"/>
          <w:lang w:val="ru-RU"/>
        </w:rPr>
        <w:t xml:space="preserve"> аспект на </w:t>
      </w:r>
      <w:proofErr w:type="spellStart"/>
      <w:r w:rsidRPr="005D3DB1">
        <w:rPr>
          <w:rFonts w:ascii="Times New Roman" w:hAnsi="Times New Roman" w:cs="Times New Roman"/>
          <w:sz w:val="24"/>
          <w:szCs w:val="24"/>
          <w:lang w:val="ru-RU"/>
        </w:rPr>
        <w:t>насилието</w:t>
      </w:r>
      <w:proofErr w:type="spellEnd"/>
      <w:r w:rsidRPr="005D3DB1">
        <w:rPr>
          <w:rFonts w:ascii="Times New Roman" w:hAnsi="Times New Roman" w:cs="Times New Roman"/>
          <w:sz w:val="24"/>
          <w:szCs w:val="24"/>
          <w:lang w:val="ru-RU"/>
        </w:rPr>
        <w:t xml:space="preserve"> над жени и </w:t>
      </w:r>
      <w:proofErr w:type="spellStart"/>
      <w:r w:rsidRPr="005D3DB1">
        <w:rPr>
          <w:rFonts w:ascii="Times New Roman" w:hAnsi="Times New Roman" w:cs="Times New Roman"/>
          <w:sz w:val="24"/>
          <w:szCs w:val="24"/>
          <w:lang w:val="ru-RU"/>
        </w:rPr>
        <w:t>момичета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който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може</w:t>
      </w:r>
      <w:proofErr w:type="spellEnd"/>
      <w:r w:rsidRPr="005D3DB1">
        <w:rPr>
          <w:rFonts w:ascii="Times New Roman" w:hAnsi="Times New Roman" w:cs="Times New Roman"/>
          <w:sz w:val="24"/>
          <w:szCs w:val="24"/>
          <w:lang w:val="ru-RU"/>
        </w:rPr>
        <w:t xml:space="preserve"> да приеме </w:t>
      </w:r>
      <w:proofErr w:type="spellStart"/>
      <w:r w:rsidRPr="005D3DB1">
        <w:rPr>
          <w:rFonts w:ascii="Times New Roman" w:hAnsi="Times New Roman" w:cs="Times New Roman"/>
          <w:sz w:val="24"/>
          <w:szCs w:val="24"/>
          <w:lang w:val="ru-RU"/>
        </w:rPr>
        <w:t>разнообразни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форми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включително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хакерско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посегателство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върху</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компютъра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жертвата</w:t>
      </w:r>
      <w:proofErr w:type="spellEnd"/>
      <w:r w:rsidRPr="005D3DB1">
        <w:rPr>
          <w:rFonts w:ascii="Times New Roman" w:hAnsi="Times New Roman" w:cs="Times New Roman"/>
          <w:sz w:val="24"/>
          <w:szCs w:val="24"/>
          <w:lang w:val="ru-RU"/>
        </w:rPr>
        <w:t xml:space="preserve">. Действия </w:t>
      </w:r>
      <w:proofErr w:type="spellStart"/>
      <w:r w:rsidRPr="005D3DB1">
        <w:rPr>
          <w:rFonts w:ascii="Times New Roman" w:hAnsi="Times New Roman" w:cs="Times New Roman"/>
          <w:sz w:val="24"/>
          <w:szCs w:val="24"/>
          <w:lang w:val="ru-RU"/>
        </w:rPr>
        <w:t>като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твърдяното</w:t>
      </w:r>
      <w:proofErr w:type="spellEnd"/>
      <w:r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в случая</w:t>
      </w:r>
      <w:proofErr w:type="gramEnd"/>
      <w:r w:rsidRPr="005D3DB1">
        <w:rPr>
          <w:rFonts w:ascii="Times New Roman" w:hAnsi="Times New Roman" w:cs="Times New Roman"/>
          <w:sz w:val="24"/>
          <w:szCs w:val="24"/>
          <w:lang w:val="ru-RU"/>
        </w:rPr>
        <w:t xml:space="preserve"> неправомерно </w:t>
      </w:r>
      <w:proofErr w:type="spellStart"/>
      <w:r w:rsidRPr="005D3DB1">
        <w:rPr>
          <w:rFonts w:ascii="Times New Roman" w:hAnsi="Times New Roman" w:cs="Times New Roman"/>
          <w:sz w:val="24"/>
          <w:szCs w:val="24"/>
          <w:lang w:val="ru-RU"/>
        </w:rPr>
        <w:t>проникване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бившия</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съпруг</w:t>
      </w:r>
      <w:proofErr w:type="spellEnd"/>
      <w:r w:rsidRPr="005D3DB1">
        <w:rPr>
          <w:rFonts w:ascii="Times New Roman" w:hAnsi="Times New Roman" w:cs="Times New Roman"/>
          <w:sz w:val="24"/>
          <w:szCs w:val="24"/>
          <w:lang w:val="ru-RU"/>
        </w:rPr>
        <w:t xml:space="preserve"> на жалбоподателката в </w:t>
      </w:r>
      <w:proofErr w:type="spellStart"/>
      <w:r w:rsidRPr="005D3DB1">
        <w:rPr>
          <w:rFonts w:ascii="Times New Roman" w:hAnsi="Times New Roman" w:cs="Times New Roman"/>
          <w:sz w:val="24"/>
          <w:szCs w:val="24"/>
          <w:lang w:val="ru-RU"/>
        </w:rPr>
        <w:t>електронните</w:t>
      </w:r>
      <w:proofErr w:type="spellEnd"/>
      <w:r w:rsidRPr="005D3DB1">
        <w:rPr>
          <w:rFonts w:ascii="Times New Roman" w:hAnsi="Times New Roman" w:cs="Times New Roman"/>
          <w:sz w:val="24"/>
          <w:szCs w:val="24"/>
          <w:lang w:val="ru-RU"/>
        </w:rPr>
        <w:t xml:space="preserve"> ѝ </w:t>
      </w:r>
      <w:proofErr w:type="spellStart"/>
      <w:r w:rsidRPr="005D3DB1">
        <w:rPr>
          <w:rFonts w:ascii="Times New Roman" w:hAnsi="Times New Roman" w:cs="Times New Roman"/>
          <w:sz w:val="24"/>
          <w:szCs w:val="24"/>
          <w:lang w:val="ru-RU"/>
        </w:rPr>
        <w:t>акаунти</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копиране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нейна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лична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кореспонденция</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документи</w:t>
      </w:r>
      <w:proofErr w:type="spellEnd"/>
      <w:r w:rsidRPr="005D3DB1">
        <w:rPr>
          <w:rFonts w:ascii="Times New Roman" w:hAnsi="Times New Roman" w:cs="Times New Roman"/>
          <w:sz w:val="24"/>
          <w:szCs w:val="24"/>
          <w:lang w:val="ru-RU"/>
        </w:rPr>
        <w:t xml:space="preserve"> и снимки, </w:t>
      </w:r>
      <w:proofErr w:type="spellStart"/>
      <w:r w:rsidRPr="005D3DB1">
        <w:rPr>
          <w:rFonts w:ascii="Times New Roman" w:hAnsi="Times New Roman" w:cs="Times New Roman"/>
          <w:sz w:val="24"/>
          <w:szCs w:val="24"/>
          <w:lang w:val="ru-RU"/>
        </w:rPr>
        <w:t>могат</w:t>
      </w:r>
      <w:proofErr w:type="spellEnd"/>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бъдат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отчитани</w:t>
      </w:r>
      <w:proofErr w:type="spellEnd"/>
      <w:r w:rsidRPr="005D3DB1">
        <w:rPr>
          <w:rFonts w:ascii="Times New Roman" w:hAnsi="Times New Roman" w:cs="Times New Roman"/>
          <w:sz w:val="24"/>
          <w:szCs w:val="24"/>
          <w:lang w:val="ru-RU"/>
        </w:rPr>
        <w:t xml:space="preserve"> при </w:t>
      </w:r>
      <w:proofErr w:type="spellStart"/>
      <w:r w:rsidRPr="005D3DB1">
        <w:rPr>
          <w:rFonts w:ascii="Times New Roman" w:hAnsi="Times New Roman" w:cs="Times New Roman"/>
          <w:sz w:val="24"/>
          <w:szCs w:val="24"/>
          <w:lang w:val="ru-RU"/>
        </w:rPr>
        <w:t>разследването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домашното</w:t>
      </w:r>
      <w:proofErr w:type="spellEnd"/>
      <w:r w:rsidRPr="005D3DB1">
        <w:rPr>
          <w:rFonts w:ascii="Times New Roman" w:hAnsi="Times New Roman" w:cs="Times New Roman"/>
          <w:sz w:val="24"/>
          <w:szCs w:val="24"/>
          <w:lang w:val="ru-RU"/>
        </w:rPr>
        <w:t xml:space="preserve"> насилие, </w:t>
      </w:r>
      <w:proofErr w:type="spellStart"/>
      <w:r w:rsidRPr="005D3DB1">
        <w:rPr>
          <w:rFonts w:ascii="Times New Roman" w:hAnsi="Times New Roman" w:cs="Times New Roman"/>
          <w:sz w:val="24"/>
          <w:szCs w:val="24"/>
          <w:lang w:val="ru-RU"/>
        </w:rPr>
        <w:t>което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трябва</w:t>
      </w:r>
      <w:proofErr w:type="spellEnd"/>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бъде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разглеждано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цялостно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във</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всичките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му</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проявни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форми</w:t>
      </w:r>
      <w:proofErr w:type="spellEnd"/>
      <w:r w:rsidRPr="005D3DB1">
        <w:rPr>
          <w:rFonts w:ascii="Times New Roman" w:hAnsi="Times New Roman" w:cs="Times New Roman"/>
          <w:sz w:val="24"/>
          <w:szCs w:val="24"/>
          <w:lang w:val="ru-RU"/>
        </w:rPr>
        <w:t>.</w:t>
      </w:r>
      <w:r w:rsidR="00B52B47" w:rsidRPr="00C60AC1">
        <w:rPr>
          <w:rFonts w:ascii="Times New Roman" w:hAnsi="Times New Roman" w:cs="Times New Roman"/>
          <w:sz w:val="24"/>
          <w:szCs w:val="24"/>
          <w:lang w:val="bg-BG"/>
        </w:rPr>
        <w:t xml:space="preserve"> </w:t>
      </w:r>
      <w:hyperlink r:id="rId606" w:history="1">
        <w:r w:rsidR="00B52B47" w:rsidRPr="00C60AC1">
          <w:rPr>
            <w:rStyle w:val="Hyperlink"/>
            <w:rFonts w:ascii="Times New Roman" w:hAnsi="Times New Roman" w:cs="Times New Roman"/>
            <w:sz w:val="24"/>
            <w:szCs w:val="24"/>
            <w:lang w:val="bg-BG"/>
          </w:rPr>
          <w:t>Бюлетин № 46</w:t>
        </w:r>
      </w:hyperlink>
    </w:p>
    <w:p w14:paraId="45C1657A" w14:textId="589BBEDF" w:rsidR="007C3765" w:rsidRPr="00C60AC1" w:rsidRDefault="000445B9" w:rsidP="00F63DAD">
      <w:pPr>
        <w:pStyle w:val="NoSpacing"/>
        <w:pBdr>
          <w:bottom w:val="single" w:sz="4" w:space="1" w:color="auto"/>
        </w:pBdr>
        <w:jc w:val="both"/>
        <w:rPr>
          <w:rStyle w:val="Hyperlink"/>
          <w:rFonts w:ascii="Times New Roman" w:hAnsi="Times New Roman" w:cs="Times New Roman"/>
          <w:i/>
          <w:sz w:val="24"/>
          <w:szCs w:val="24"/>
          <w:lang w:val="fr-FR"/>
        </w:rPr>
      </w:pPr>
      <w:hyperlink r:id="rId607" w:history="1">
        <w:proofErr w:type="spellStart"/>
        <w:r w:rsidR="007C3765" w:rsidRPr="00C60AC1">
          <w:rPr>
            <w:rStyle w:val="Hyperlink"/>
            <w:rFonts w:ascii="Times New Roman" w:hAnsi="Times New Roman" w:cs="Times New Roman"/>
            <w:i/>
            <w:sz w:val="24"/>
            <w:szCs w:val="24"/>
            <w:lang w:val="fr-FR"/>
          </w:rPr>
          <w:t>Buturugă</w:t>
        </w:r>
        <w:proofErr w:type="spellEnd"/>
        <w:r w:rsidR="007C3765" w:rsidRPr="00C60AC1">
          <w:rPr>
            <w:rStyle w:val="Hyperlink"/>
            <w:rFonts w:ascii="Times New Roman" w:hAnsi="Times New Roman" w:cs="Times New Roman"/>
            <w:i/>
            <w:sz w:val="24"/>
            <w:szCs w:val="24"/>
            <w:lang w:val="fr-FR"/>
          </w:rPr>
          <w:t xml:space="preserve"> c. Roumanie</w:t>
        </w:r>
        <w:r w:rsidR="007C3765" w:rsidRPr="005D3DB1">
          <w:rPr>
            <w:rStyle w:val="Hyperlink"/>
            <w:rFonts w:ascii="Times New Roman" w:hAnsi="Times New Roman" w:cs="Times New Roman"/>
            <w:i/>
            <w:sz w:val="24"/>
            <w:szCs w:val="24"/>
            <w:lang w:val="ru-RU"/>
          </w:rPr>
          <w:t xml:space="preserve"> (</w:t>
        </w:r>
        <w:r w:rsidR="007C3765" w:rsidRPr="00C60AC1">
          <w:rPr>
            <w:rStyle w:val="Hyperlink"/>
            <w:rFonts w:ascii="Times New Roman" w:hAnsi="Times New Roman" w:cs="Times New Roman"/>
            <w:i/>
            <w:sz w:val="24"/>
            <w:szCs w:val="24"/>
            <w:lang w:val="fr-FR"/>
          </w:rPr>
          <w:t>n</w:t>
        </w:r>
        <w:r w:rsidR="007C3765" w:rsidRPr="00C60AC1">
          <w:rPr>
            <w:rStyle w:val="Hyperlink"/>
            <w:rFonts w:ascii="Times New Roman" w:hAnsi="Times New Roman" w:cs="Times New Roman"/>
            <w:i/>
            <w:sz w:val="24"/>
            <w:szCs w:val="24"/>
            <w:vertAlign w:val="superscript"/>
            <w:lang w:val="fr-FR"/>
          </w:rPr>
          <w:t>o</w:t>
        </w:r>
        <w:r w:rsidR="007C3765" w:rsidRPr="00C60AC1">
          <w:rPr>
            <w:rStyle w:val="Hyperlink"/>
            <w:rFonts w:ascii="Times New Roman" w:hAnsi="Times New Roman" w:cs="Times New Roman"/>
            <w:i/>
            <w:sz w:val="24"/>
            <w:szCs w:val="24"/>
            <w:lang w:val="fr-FR"/>
          </w:rPr>
          <w:t xml:space="preserve"> 56867/15)</w:t>
        </w:r>
      </w:hyperlink>
    </w:p>
    <w:p w14:paraId="00D51B2E" w14:textId="77777777" w:rsidR="00132259" w:rsidRPr="00C60AC1" w:rsidRDefault="00132259" w:rsidP="00F63DAD">
      <w:pPr>
        <w:pStyle w:val="NoSpacing"/>
        <w:pBdr>
          <w:bottom w:val="single" w:sz="4" w:space="1" w:color="auto"/>
        </w:pBdr>
        <w:jc w:val="both"/>
        <w:rPr>
          <w:rStyle w:val="Hyperlink"/>
          <w:rFonts w:ascii="Times New Roman" w:hAnsi="Times New Roman" w:cs="Times New Roman"/>
          <w:i/>
          <w:sz w:val="24"/>
          <w:szCs w:val="24"/>
          <w:lang w:val="fr-FR"/>
        </w:rPr>
      </w:pPr>
    </w:p>
    <w:p w14:paraId="01B4981D" w14:textId="77777777" w:rsidR="00132259" w:rsidRPr="00C60AC1" w:rsidRDefault="00132259" w:rsidP="00132259">
      <w:pPr>
        <w:suppressAutoHyphens w:val="0"/>
        <w:spacing w:after="0" w:line="240" w:lineRule="auto"/>
        <w:jc w:val="both"/>
        <w:rPr>
          <w:rFonts w:eastAsiaTheme="minorHAnsi"/>
          <w:b/>
          <w:sz w:val="24"/>
          <w:szCs w:val="24"/>
        </w:rPr>
      </w:pPr>
    </w:p>
    <w:p w14:paraId="083C4D3B" w14:textId="018FCF9B" w:rsidR="00132259" w:rsidRPr="00C60AC1" w:rsidRDefault="00132259" w:rsidP="00132259">
      <w:pPr>
        <w:suppressAutoHyphens w:val="0"/>
        <w:spacing w:after="0" w:line="240" w:lineRule="auto"/>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Разследването по оплакването на жалбоподателя от малтретирането му в затвора не е било ефективно поради неоправдани забавяния и съществени пропуски, в нарушение на процесуалния аспект на чл. 3. </w:t>
      </w:r>
      <w:hyperlink r:id="rId608" w:history="1">
        <w:r w:rsidRPr="00C60AC1">
          <w:rPr>
            <w:rStyle w:val="Hyperlink"/>
            <w:rFonts w:ascii="Times New Roman" w:eastAsiaTheme="minorHAnsi" w:hAnsi="Times New Roman" w:cs="Times New Roman"/>
            <w:sz w:val="24"/>
            <w:szCs w:val="24"/>
          </w:rPr>
          <w:t>Бюлетин № 47</w:t>
        </w:r>
      </w:hyperlink>
    </w:p>
    <w:p w14:paraId="146E21C7" w14:textId="60128CE9" w:rsidR="00132259" w:rsidRPr="005D3DB1" w:rsidRDefault="000445B9" w:rsidP="00132259">
      <w:pPr>
        <w:suppressAutoHyphens w:val="0"/>
        <w:spacing w:after="0" w:line="240" w:lineRule="auto"/>
        <w:rPr>
          <w:rFonts w:ascii="Times New Roman" w:eastAsiaTheme="minorEastAsia" w:hAnsi="Times New Roman" w:cs="Times New Roman"/>
          <w:i/>
          <w:iCs/>
          <w:sz w:val="24"/>
          <w:lang w:val="ru-RU"/>
        </w:rPr>
      </w:pPr>
      <w:hyperlink r:id="rId609" w:history="1">
        <w:proofErr w:type="spellStart"/>
        <w:r w:rsidR="00132259" w:rsidRPr="00C60AC1">
          <w:rPr>
            <w:rStyle w:val="Hyperlink"/>
            <w:rFonts w:ascii="Times New Roman" w:eastAsiaTheme="minorEastAsia" w:hAnsi="Times New Roman" w:cs="Times New Roman"/>
            <w:i/>
            <w:iCs/>
            <w:sz w:val="24"/>
          </w:rPr>
          <w:t>Jeanty</w:t>
        </w:r>
        <w:proofErr w:type="spellEnd"/>
        <w:r w:rsidR="00132259" w:rsidRPr="00C60AC1">
          <w:rPr>
            <w:rStyle w:val="Hyperlink"/>
            <w:rFonts w:ascii="Times New Roman" w:eastAsiaTheme="minorEastAsia" w:hAnsi="Times New Roman" w:cs="Times New Roman"/>
            <w:i/>
            <w:iCs/>
            <w:sz w:val="24"/>
          </w:rPr>
          <w:t xml:space="preserve"> c. </w:t>
        </w:r>
        <w:proofErr w:type="spellStart"/>
        <w:r w:rsidR="00132259" w:rsidRPr="00C60AC1">
          <w:rPr>
            <w:rStyle w:val="Hyperlink"/>
            <w:rFonts w:ascii="Times New Roman" w:eastAsiaTheme="minorEastAsia" w:hAnsi="Times New Roman" w:cs="Times New Roman"/>
            <w:i/>
            <w:iCs/>
            <w:sz w:val="24"/>
          </w:rPr>
          <w:t>Belgique</w:t>
        </w:r>
        <w:proofErr w:type="spellEnd"/>
        <w:r w:rsidR="00132259" w:rsidRPr="00C60AC1">
          <w:rPr>
            <w:rStyle w:val="Hyperlink"/>
            <w:rFonts w:ascii="Times New Roman" w:eastAsiaTheme="minorEastAsia" w:hAnsi="Times New Roman" w:cs="Times New Roman"/>
            <w:i/>
            <w:iCs/>
            <w:sz w:val="24"/>
          </w:rPr>
          <w:t xml:space="preserve"> (</w:t>
        </w:r>
        <w:proofErr w:type="spellStart"/>
        <w:r w:rsidR="00132259" w:rsidRPr="00C60AC1">
          <w:rPr>
            <w:rStyle w:val="Hyperlink"/>
            <w:rFonts w:ascii="Times New Roman" w:eastAsiaTheme="minorEastAsia" w:hAnsi="Times New Roman" w:cs="Times New Roman"/>
            <w:i/>
            <w:iCs/>
            <w:sz w:val="24"/>
          </w:rPr>
          <w:t>no</w:t>
        </w:r>
        <w:proofErr w:type="spellEnd"/>
        <w:r w:rsidR="00132259" w:rsidRPr="00C60AC1">
          <w:rPr>
            <w:rStyle w:val="Hyperlink"/>
            <w:rFonts w:ascii="Times New Roman" w:eastAsiaTheme="minorEastAsia" w:hAnsi="Times New Roman" w:cs="Times New Roman"/>
            <w:i/>
            <w:iCs/>
            <w:sz w:val="24"/>
          </w:rPr>
          <w:t>. 82284/17</w:t>
        </w:r>
      </w:hyperlink>
      <w:r w:rsidR="00132259" w:rsidRPr="00C60AC1">
        <w:rPr>
          <w:rFonts w:ascii="Times New Roman" w:eastAsiaTheme="minorEastAsia" w:hAnsi="Times New Roman" w:cs="Times New Roman"/>
          <w:i/>
          <w:iCs/>
          <w:color w:val="0563C1" w:themeColor="hyperlink"/>
          <w:sz w:val="24"/>
          <w:u w:val="single"/>
        </w:rPr>
        <w:t>)</w:t>
      </w:r>
      <w:r w:rsidR="00132259" w:rsidRPr="00C60AC1">
        <w:rPr>
          <w:rFonts w:ascii="Times New Roman" w:eastAsiaTheme="minorEastAsia" w:hAnsi="Times New Roman" w:cs="Times New Roman"/>
          <w:i/>
          <w:iCs/>
          <w:sz w:val="24"/>
        </w:rPr>
        <w:t xml:space="preserve"> </w:t>
      </w:r>
    </w:p>
    <w:p w14:paraId="0A806F35" w14:textId="77777777" w:rsidR="00132259" w:rsidRPr="00C60AC1" w:rsidRDefault="00132259" w:rsidP="00F63DAD">
      <w:pPr>
        <w:pStyle w:val="NoSpacing"/>
        <w:pBdr>
          <w:bottom w:val="single" w:sz="4" w:space="1" w:color="auto"/>
        </w:pBdr>
        <w:jc w:val="both"/>
        <w:rPr>
          <w:rStyle w:val="Hyperlink"/>
          <w:rFonts w:ascii="Times New Roman" w:hAnsi="Times New Roman" w:cs="Times New Roman"/>
          <w:i/>
          <w:sz w:val="24"/>
          <w:szCs w:val="24"/>
          <w:lang w:val="fr-FR"/>
        </w:rPr>
      </w:pPr>
    </w:p>
    <w:p w14:paraId="1586B15F" w14:textId="1114814C" w:rsidR="00F63DAD" w:rsidRDefault="00F63DAD" w:rsidP="00B52B47">
      <w:pPr>
        <w:pStyle w:val="NoSpacing"/>
        <w:jc w:val="both"/>
        <w:rPr>
          <w:rFonts w:ascii="Times New Roman" w:hAnsi="Times New Roman" w:cs="Times New Roman"/>
          <w:sz w:val="24"/>
          <w:szCs w:val="24"/>
          <w:lang w:val="ru-RU"/>
        </w:rPr>
      </w:pPr>
    </w:p>
    <w:p w14:paraId="5AB0F7AE" w14:textId="755DF64C" w:rsidR="001F1176" w:rsidRPr="009A1D3E" w:rsidRDefault="001F1176" w:rsidP="009A1D3E">
      <w:pPr>
        <w:spacing w:line="240" w:lineRule="auto"/>
        <w:contextualSpacing/>
        <w:jc w:val="both"/>
        <w:rPr>
          <w:rStyle w:val="Hyperlink"/>
          <w:rFonts w:ascii="Times New Roman" w:hAnsi="Times New Roman" w:cs="Times New Roman"/>
          <w:bCs/>
          <w:iCs/>
          <w:color w:val="auto"/>
          <w:sz w:val="24"/>
          <w:szCs w:val="24"/>
          <w:u w:val="none"/>
        </w:rPr>
      </w:pPr>
      <w:r w:rsidRPr="001F1176">
        <w:rPr>
          <w:rFonts w:ascii="Times New Roman" w:hAnsi="Times New Roman" w:cs="Times New Roman"/>
          <w:sz w:val="24"/>
          <w:szCs w:val="24"/>
        </w:rPr>
        <w:t xml:space="preserve">Съдът констатира липса на ефективно разследване на защитимо оплакване по чл. 3 и нарушение на материалния аспект на чл. 3, изразяващо се в осъществено малтретиране от страна на полицията по време на разпръскването на политически митинг, </w:t>
      </w:r>
      <w:proofErr w:type="spellStart"/>
      <w:r w:rsidRPr="001F1176">
        <w:rPr>
          <w:rFonts w:ascii="Times New Roman" w:hAnsi="Times New Roman" w:cs="Times New Roman"/>
          <w:sz w:val="24"/>
          <w:szCs w:val="24"/>
        </w:rPr>
        <w:t>прерастнал</w:t>
      </w:r>
      <w:proofErr w:type="spellEnd"/>
      <w:r w:rsidRPr="001F1176">
        <w:rPr>
          <w:rFonts w:ascii="Times New Roman" w:hAnsi="Times New Roman" w:cs="Times New Roman"/>
          <w:sz w:val="24"/>
          <w:szCs w:val="24"/>
        </w:rPr>
        <w:t xml:space="preserve"> в масови безредици. При липсата на каквито и да било алтернативни и достоверни обяснения за причината за нараняванията на жалбоподателите, Съдът заключава, че те са нанесени от полицията по време на разпръскването на митинга. </w:t>
      </w:r>
      <w:hyperlink r:id="rId610" w:history="1">
        <w:r w:rsidR="003166C1" w:rsidRPr="003166C1">
          <w:rPr>
            <w:rStyle w:val="Hyperlink"/>
            <w:rFonts w:ascii="Times New Roman" w:hAnsi="Times New Roman" w:cs="Times New Roman"/>
            <w:bCs/>
            <w:iCs/>
            <w:sz w:val="24"/>
            <w:szCs w:val="24"/>
          </w:rPr>
          <w:t>Бюлетин № 52</w:t>
        </w:r>
      </w:hyperlink>
      <w:r w:rsidR="009A1D3E">
        <w:rPr>
          <w:rStyle w:val="Hyperlink"/>
          <w:rFonts w:ascii="Times New Roman" w:hAnsi="Times New Roman" w:cs="Times New Roman"/>
          <w:bCs/>
          <w:iCs/>
          <w:sz w:val="24"/>
          <w:szCs w:val="24"/>
        </w:rPr>
        <w:t xml:space="preserve"> </w:t>
      </w:r>
      <w:hyperlink r:id="rId611" w:history="1">
        <w:proofErr w:type="spellStart"/>
        <w:r w:rsidRPr="009A1D3E">
          <w:rPr>
            <w:rStyle w:val="Hyperlink"/>
            <w:rFonts w:ascii="Times New Roman" w:hAnsi="Times New Roman" w:cs="Times New Roman"/>
            <w:i/>
            <w:iCs/>
            <w:sz w:val="24"/>
            <w:szCs w:val="24"/>
          </w:rPr>
          <w:t>Zakharov</w:t>
        </w:r>
        <w:proofErr w:type="spellEnd"/>
        <w:r w:rsidRPr="009A1D3E">
          <w:rPr>
            <w:rStyle w:val="Hyperlink"/>
            <w:rFonts w:ascii="Times New Roman" w:hAnsi="Times New Roman" w:cs="Times New Roman"/>
            <w:i/>
            <w:iCs/>
            <w:sz w:val="24"/>
            <w:szCs w:val="24"/>
          </w:rPr>
          <w:t xml:space="preserve"> </w:t>
        </w:r>
        <w:proofErr w:type="spellStart"/>
        <w:r w:rsidRPr="009A1D3E">
          <w:rPr>
            <w:rStyle w:val="Hyperlink"/>
            <w:rFonts w:ascii="Times New Roman" w:hAnsi="Times New Roman" w:cs="Times New Roman"/>
            <w:i/>
            <w:iCs/>
            <w:sz w:val="24"/>
            <w:szCs w:val="24"/>
          </w:rPr>
          <w:t>and</w:t>
        </w:r>
        <w:proofErr w:type="spellEnd"/>
        <w:r w:rsidRPr="009A1D3E">
          <w:rPr>
            <w:rStyle w:val="Hyperlink"/>
            <w:rFonts w:ascii="Times New Roman" w:hAnsi="Times New Roman" w:cs="Times New Roman"/>
            <w:i/>
            <w:iCs/>
            <w:sz w:val="24"/>
            <w:szCs w:val="24"/>
          </w:rPr>
          <w:t xml:space="preserve"> </w:t>
        </w:r>
        <w:proofErr w:type="spellStart"/>
        <w:r w:rsidRPr="009A1D3E">
          <w:rPr>
            <w:rStyle w:val="Hyperlink"/>
            <w:rFonts w:ascii="Times New Roman" w:hAnsi="Times New Roman" w:cs="Times New Roman"/>
            <w:i/>
            <w:iCs/>
            <w:sz w:val="24"/>
            <w:szCs w:val="24"/>
          </w:rPr>
          <w:t>Varzhabetyan</w:t>
        </w:r>
        <w:proofErr w:type="spellEnd"/>
        <w:r w:rsidRPr="009A1D3E">
          <w:rPr>
            <w:rStyle w:val="Hyperlink"/>
            <w:rFonts w:ascii="Times New Roman" w:hAnsi="Times New Roman" w:cs="Times New Roman"/>
            <w:i/>
            <w:iCs/>
            <w:sz w:val="24"/>
            <w:szCs w:val="24"/>
          </w:rPr>
          <w:t xml:space="preserve"> v. </w:t>
        </w:r>
        <w:proofErr w:type="spellStart"/>
        <w:r w:rsidRPr="009A1D3E">
          <w:rPr>
            <w:rStyle w:val="Hyperlink"/>
            <w:rFonts w:ascii="Times New Roman" w:hAnsi="Times New Roman" w:cs="Times New Roman"/>
            <w:i/>
            <w:iCs/>
            <w:sz w:val="24"/>
            <w:szCs w:val="24"/>
          </w:rPr>
          <w:t>Russia</w:t>
        </w:r>
        <w:proofErr w:type="spellEnd"/>
        <w:r w:rsidRPr="009A1D3E">
          <w:rPr>
            <w:rStyle w:val="Hyperlink"/>
            <w:rFonts w:ascii="Times New Roman" w:hAnsi="Times New Roman" w:cs="Times New Roman"/>
            <w:i/>
            <w:iCs/>
            <w:sz w:val="24"/>
            <w:szCs w:val="24"/>
          </w:rPr>
          <w:t xml:space="preserve"> (</w:t>
        </w:r>
        <w:proofErr w:type="spellStart"/>
        <w:r w:rsidRPr="009A1D3E">
          <w:rPr>
            <w:rStyle w:val="Hyperlink"/>
            <w:rFonts w:ascii="Times New Roman" w:hAnsi="Times New Roman" w:cs="Times New Roman"/>
            <w:i/>
            <w:iCs/>
            <w:sz w:val="24"/>
            <w:szCs w:val="24"/>
          </w:rPr>
          <w:t>nos</w:t>
        </w:r>
        <w:proofErr w:type="spellEnd"/>
        <w:r w:rsidRPr="009A1D3E">
          <w:rPr>
            <w:rStyle w:val="Hyperlink"/>
            <w:rFonts w:ascii="Times New Roman" w:hAnsi="Times New Roman" w:cs="Times New Roman"/>
            <w:i/>
            <w:iCs/>
            <w:sz w:val="24"/>
            <w:szCs w:val="24"/>
          </w:rPr>
          <w:t xml:space="preserve">. 35880/14 </w:t>
        </w:r>
        <w:proofErr w:type="spellStart"/>
        <w:r w:rsidRPr="009A1D3E">
          <w:rPr>
            <w:rStyle w:val="Hyperlink"/>
            <w:rFonts w:ascii="Times New Roman" w:hAnsi="Times New Roman" w:cs="Times New Roman"/>
            <w:i/>
            <w:iCs/>
            <w:sz w:val="24"/>
            <w:szCs w:val="24"/>
          </w:rPr>
          <w:t>and</w:t>
        </w:r>
        <w:proofErr w:type="spellEnd"/>
        <w:r w:rsidRPr="009A1D3E">
          <w:rPr>
            <w:rStyle w:val="Hyperlink"/>
            <w:rFonts w:ascii="Times New Roman" w:hAnsi="Times New Roman" w:cs="Times New Roman"/>
            <w:i/>
            <w:iCs/>
            <w:sz w:val="24"/>
            <w:szCs w:val="24"/>
          </w:rPr>
          <w:t xml:space="preserve"> 75926/17)</w:t>
        </w:r>
      </w:hyperlink>
    </w:p>
    <w:p w14:paraId="4C648ED2" w14:textId="48C7F2B1" w:rsidR="00944DAC" w:rsidRDefault="00944DAC" w:rsidP="00944DAC">
      <w:pPr>
        <w:pStyle w:val="NoSpacing"/>
        <w:pBdr>
          <w:bottom w:val="single" w:sz="4" w:space="1" w:color="auto"/>
        </w:pBdr>
        <w:jc w:val="both"/>
        <w:rPr>
          <w:rStyle w:val="Hyperlink"/>
          <w:rFonts w:ascii="Times New Roman" w:hAnsi="Times New Roman" w:cs="Times New Roman"/>
          <w:i/>
          <w:iCs/>
        </w:rPr>
      </w:pPr>
    </w:p>
    <w:p w14:paraId="39B6596D" w14:textId="66FE51F3" w:rsidR="00944DAC" w:rsidRDefault="00944DAC" w:rsidP="009A1D3E">
      <w:pPr>
        <w:spacing w:line="240" w:lineRule="auto"/>
        <w:contextualSpacing/>
        <w:jc w:val="both"/>
        <w:rPr>
          <w:rStyle w:val="Hyperlink"/>
          <w:rFonts w:ascii="Times New Roman" w:hAnsi="Times New Roman" w:cs="Times New Roman"/>
          <w:i/>
          <w:iCs/>
          <w:sz w:val="24"/>
          <w:szCs w:val="24"/>
        </w:rPr>
      </w:pPr>
      <w:r w:rsidRPr="009A1D3E">
        <w:rPr>
          <w:rFonts w:ascii="Times New Roman" w:hAnsi="Times New Roman" w:cs="Times New Roman"/>
          <w:sz w:val="24"/>
          <w:szCs w:val="24"/>
        </w:rPr>
        <w:t xml:space="preserve">В светлината на поведението на полицейските служители Съдът без колебание установява, че действия на полицейските служители са достигнали необходимия праг на суровост, за да попаднат в обхвата на забраната по чл. 3, разгледан във връзка с чл. 14, като омразата, дължаща се на хомофобия и/или трансфобия, е била основен мотив за поведение на полицейските служители. Продължаващото разследване по оплакванията на </w:t>
      </w:r>
      <w:proofErr w:type="spellStart"/>
      <w:r w:rsidRPr="009A1D3E">
        <w:rPr>
          <w:rFonts w:ascii="Times New Roman" w:hAnsi="Times New Roman" w:cs="Times New Roman"/>
          <w:sz w:val="24"/>
          <w:szCs w:val="24"/>
        </w:rPr>
        <w:t>жалбоподателките</w:t>
      </w:r>
      <w:proofErr w:type="spellEnd"/>
      <w:r w:rsidRPr="009A1D3E">
        <w:rPr>
          <w:rFonts w:ascii="Times New Roman" w:hAnsi="Times New Roman" w:cs="Times New Roman"/>
          <w:sz w:val="24"/>
          <w:szCs w:val="24"/>
        </w:rPr>
        <w:t xml:space="preserve"> разкрива дългогодишната неспособност на националните власти – която може да се разглежда и като нежелание – да изследва ролята на хомофобските и/или </w:t>
      </w:r>
      <w:proofErr w:type="spellStart"/>
      <w:r w:rsidRPr="009A1D3E">
        <w:rPr>
          <w:rFonts w:ascii="Times New Roman" w:hAnsi="Times New Roman" w:cs="Times New Roman"/>
          <w:sz w:val="24"/>
          <w:szCs w:val="24"/>
        </w:rPr>
        <w:t>трансфобските</w:t>
      </w:r>
      <w:proofErr w:type="spellEnd"/>
      <w:r w:rsidRPr="009A1D3E">
        <w:rPr>
          <w:rFonts w:ascii="Times New Roman" w:hAnsi="Times New Roman" w:cs="Times New Roman"/>
          <w:sz w:val="24"/>
          <w:szCs w:val="24"/>
        </w:rPr>
        <w:t xml:space="preserve"> мотиви за полицейското насилие.</w:t>
      </w:r>
      <w:r w:rsidRPr="009A1D3E">
        <w:rPr>
          <w:rFonts w:ascii="Times New Roman" w:hAnsi="Times New Roman" w:cs="Times New Roman"/>
          <w:b/>
          <w:bCs/>
          <w:sz w:val="24"/>
          <w:szCs w:val="24"/>
        </w:rPr>
        <w:t xml:space="preserve"> </w:t>
      </w:r>
      <w:hyperlink r:id="rId612" w:history="1">
        <w:r w:rsidR="003166C1" w:rsidRPr="009A1D3E">
          <w:rPr>
            <w:rStyle w:val="Hyperlink"/>
            <w:rFonts w:ascii="Times New Roman" w:hAnsi="Times New Roman" w:cs="Times New Roman"/>
            <w:bCs/>
            <w:iCs/>
            <w:sz w:val="24"/>
            <w:szCs w:val="24"/>
          </w:rPr>
          <w:t>Бюлетин № 52</w:t>
        </w:r>
      </w:hyperlink>
      <w:r w:rsidRPr="009A1D3E">
        <w:rPr>
          <w:rFonts w:ascii="Times New Roman" w:hAnsi="Times New Roman" w:cs="Times New Roman"/>
          <w:sz w:val="24"/>
          <w:szCs w:val="24"/>
        </w:rPr>
        <w:t xml:space="preserve">                                        </w:t>
      </w:r>
      <w:hyperlink r:id="rId613" w:anchor="{%22fulltext%22:[%227224/11%22],%22documentcollectionid2%22:[%22GRANDCHAMBER%22,%22CHAMBER%22],%22itemid%22:[%22001-204815%22]}" w:history="1">
        <w:proofErr w:type="spellStart"/>
        <w:r w:rsidRPr="009A1D3E">
          <w:rPr>
            <w:rStyle w:val="Hyperlink"/>
            <w:rFonts w:ascii="Times New Roman" w:hAnsi="Times New Roman" w:cs="Times New Roman"/>
            <w:i/>
            <w:iCs/>
            <w:sz w:val="24"/>
            <w:szCs w:val="24"/>
          </w:rPr>
          <w:t>Aghdgomelashvili</w:t>
        </w:r>
        <w:proofErr w:type="spellEnd"/>
        <w:r w:rsidRPr="009A1D3E">
          <w:rPr>
            <w:rStyle w:val="Hyperlink"/>
            <w:rFonts w:ascii="Times New Roman" w:hAnsi="Times New Roman" w:cs="Times New Roman"/>
            <w:i/>
            <w:iCs/>
            <w:sz w:val="24"/>
            <w:szCs w:val="24"/>
          </w:rPr>
          <w:t xml:space="preserve"> </w:t>
        </w:r>
        <w:proofErr w:type="spellStart"/>
        <w:r w:rsidRPr="009A1D3E">
          <w:rPr>
            <w:rStyle w:val="Hyperlink"/>
            <w:rFonts w:ascii="Times New Roman" w:hAnsi="Times New Roman" w:cs="Times New Roman"/>
            <w:i/>
            <w:iCs/>
            <w:sz w:val="24"/>
            <w:szCs w:val="24"/>
          </w:rPr>
          <w:t>and</w:t>
        </w:r>
        <w:proofErr w:type="spellEnd"/>
        <w:r w:rsidRPr="009A1D3E">
          <w:rPr>
            <w:rStyle w:val="Hyperlink"/>
            <w:rFonts w:ascii="Times New Roman" w:hAnsi="Times New Roman" w:cs="Times New Roman"/>
            <w:i/>
            <w:iCs/>
            <w:sz w:val="24"/>
            <w:szCs w:val="24"/>
          </w:rPr>
          <w:t xml:space="preserve"> </w:t>
        </w:r>
        <w:proofErr w:type="spellStart"/>
        <w:r w:rsidRPr="009A1D3E">
          <w:rPr>
            <w:rStyle w:val="Hyperlink"/>
            <w:rFonts w:ascii="Times New Roman" w:hAnsi="Times New Roman" w:cs="Times New Roman"/>
            <w:i/>
            <w:iCs/>
            <w:sz w:val="24"/>
            <w:szCs w:val="24"/>
          </w:rPr>
          <w:t>Japaridze</w:t>
        </w:r>
        <w:proofErr w:type="spellEnd"/>
        <w:r w:rsidRPr="009A1D3E">
          <w:rPr>
            <w:rStyle w:val="Hyperlink"/>
            <w:rFonts w:ascii="Times New Roman" w:hAnsi="Times New Roman" w:cs="Times New Roman"/>
            <w:i/>
            <w:iCs/>
            <w:sz w:val="24"/>
            <w:szCs w:val="24"/>
          </w:rPr>
          <w:t xml:space="preserve"> v. </w:t>
        </w:r>
        <w:proofErr w:type="spellStart"/>
        <w:r w:rsidRPr="009A1D3E">
          <w:rPr>
            <w:rStyle w:val="Hyperlink"/>
            <w:rFonts w:ascii="Times New Roman" w:hAnsi="Times New Roman" w:cs="Times New Roman"/>
            <w:i/>
            <w:iCs/>
            <w:sz w:val="24"/>
            <w:szCs w:val="24"/>
          </w:rPr>
          <w:t>Georgia</w:t>
        </w:r>
        <w:proofErr w:type="spellEnd"/>
        <w:r w:rsidRPr="009A1D3E">
          <w:rPr>
            <w:rStyle w:val="Hyperlink"/>
            <w:rFonts w:ascii="Times New Roman" w:hAnsi="Times New Roman" w:cs="Times New Roman"/>
            <w:i/>
            <w:iCs/>
            <w:sz w:val="24"/>
            <w:szCs w:val="24"/>
          </w:rPr>
          <w:t xml:space="preserve"> (</w:t>
        </w:r>
        <w:proofErr w:type="spellStart"/>
        <w:r w:rsidRPr="009A1D3E">
          <w:rPr>
            <w:rStyle w:val="Hyperlink"/>
            <w:rFonts w:ascii="Times New Roman" w:hAnsi="Times New Roman" w:cs="Times New Roman"/>
            <w:i/>
            <w:iCs/>
            <w:sz w:val="24"/>
            <w:szCs w:val="24"/>
          </w:rPr>
          <w:t>no</w:t>
        </w:r>
        <w:proofErr w:type="spellEnd"/>
        <w:r w:rsidRPr="009A1D3E">
          <w:rPr>
            <w:rStyle w:val="Hyperlink"/>
            <w:rFonts w:ascii="Times New Roman" w:hAnsi="Times New Roman" w:cs="Times New Roman"/>
            <w:i/>
            <w:iCs/>
            <w:sz w:val="24"/>
            <w:szCs w:val="24"/>
          </w:rPr>
          <w:t>. 7224/11)</w:t>
        </w:r>
      </w:hyperlink>
    </w:p>
    <w:p w14:paraId="459AB9E2" w14:textId="5BD9EE70" w:rsidR="009A1D3E" w:rsidRDefault="009A1D3E" w:rsidP="009A1D3E">
      <w:pPr>
        <w:spacing w:line="240" w:lineRule="auto"/>
        <w:contextualSpacing/>
        <w:jc w:val="both"/>
        <w:rPr>
          <w:rStyle w:val="Hyperlink"/>
          <w:rFonts w:ascii="Times New Roman" w:hAnsi="Times New Roman" w:cs="Times New Roman"/>
          <w:i/>
          <w:iCs/>
          <w:sz w:val="24"/>
          <w:szCs w:val="24"/>
        </w:rPr>
      </w:pPr>
    </w:p>
    <w:p w14:paraId="722CC8E8" w14:textId="2949B331" w:rsidR="009A1D3E" w:rsidRPr="001720A7" w:rsidRDefault="009A1D3E" w:rsidP="009A1D3E">
      <w:pPr>
        <w:spacing w:after="0" w:line="240" w:lineRule="auto"/>
        <w:jc w:val="both"/>
        <w:rPr>
          <w:rFonts w:ascii="Times New Roman" w:hAnsi="Times New Roman" w:cs="Times New Roman"/>
          <w:bCs/>
          <w:sz w:val="24"/>
          <w:szCs w:val="24"/>
        </w:rPr>
      </w:pPr>
      <w:r w:rsidRPr="001720A7">
        <w:rPr>
          <w:rFonts w:ascii="Times New Roman" w:hAnsi="Times New Roman" w:cs="Times New Roman"/>
          <w:bCs/>
          <w:sz w:val="24"/>
          <w:szCs w:val="24"/>
        </w:rPr>
        <w:t xml:space="preserve">Въпреки детайлното изложение, което жалбоподателят е направил относно твърдения от него начин на провеждане на обиска му с разсъбличане и аналното му претърсване, прокуратурата е отхвърлила оплакването с </w:t>
      </w:r>
      <w:proofErr w:type="spellStart"/>
      <w:r w:rsidRPr="001720A7">
        <w:rPr>
          <w:rFonts w:ascii="Times New Roman" w:hAnsi="Times New Roman" w:cs="Times New Roman"/>
          <w:bCs/>
          <w:sz w:val="24"/>
          <w:szCs w:val="24"/>
        </w:rPr>
        <w:t>бланкетни</w:t>
      </w:r>
      <w:proofErr w:type="spellEnd"/>
      <w:r w:rsidRPr="001720A7">
        <w:rPr>
          <w:rFonts w:ascii="Times New Roman" w:hAnsi="Times New Roman" w:cs="Times New Roman"/>
          <w:bCs/>
          <w:sz w:val="24"/>
          <w:szCs w:val="24"/>
        </w:rPr>
        <w:t xml:space="preserve"> мотиви и без да са проведени </w:t>
      </w:r>
      <w:r w:rsidRPr="001720A7">
        <w:rPr>
          <w:rFonts w:ascii="Times New Roman" w:hAnsi="Times New Roman" w:cs="Times New Roman"/>
          <w:bCs/>
          <w:sz w:val="24"/>
          <w:szCs w:val="24"/>
        </w:rPr>
        <w:lastRenderedPageBreak/>
        <w:t xml:space="preserve">следствени действия. Постановлението не е подлежало на съдебен контрол. Предприетото по-късно разследване е започнало с неоправдано забавяне и не е довело до конкретни резултати. Така неефективността на първото разследване и забавянето на второто, заедно с тяхната обща продължителност, вече са засегнали потенциалната ефективност на възобновеното и все още висящо разследване. Твърденията на жалбоподателя не са били разгледани адекватно и в рамките на съдебния процес срещу него. Ето защо властите са нарушили процедурното си задължение по чл. 3 от Конвенцията да проведат ефективно разследване. </w:t>
      </w:r>
      <w:hyperlink r:id="rId614" w:history="1">
        <w:r w:rsidR="001720A7" w:rsidRPr="001720A7">
          <w:rPr>
            <w:rStyle w:val="Hyperlink"/>
            <w:rFonts w:ascii="Times New Roman" w:hAnsi="Times New Roman" w:cs="Times New Roman"/>
            <w:sz w:val="24"/>
            <w:szCs w:val="24"/>
          </w:rPr>
          <w:t>Бюлетин № 53</w:t>
        </w:r>
      </w:hyperlink>
    </w:p>
    <w:p w14:paraId="7772FF04" w14:textId="547A0C68" w:rsidR="009A1D3E" w:rsidRPr="009A1D3E" w:rsidRDefault="000445B9" w:rsidP="009A1D3E">
      <w:pPr>
        <w:tabs>
          <w:tab w:val="left" w:pos="6237"/>
        </w:tabs>
        <w:autoSpaceDE w:val="0"/>
        <w:spacing w:after="0" w:line="240" w:lineRule="auto"/>
        <w:rPr>
          <w:rStyle w:val="normal--char"/>
          <w:rFonts w:ascii="Times New Roman" w:hAnsi="Times New Roman" w:cs="Times New Roman"/>
          <w:bCs/>
          <w:i/>
          <w:iCs/>
          <w:sz w:val="24"/>
          <w:szCs w:val="24"/>
        </w:rPr>
      </w:pPr>
      <w:hyperlink r:id="rId615" w:history="1">
        <w:proofErr w:type="spellStart"/>
        <w:r w:rsidR="009A1D3E" w:rsidRPr="001720A7">
          <w:rPr>
            <w:rStyle w:val="Hyperlink"/>
            <w:rFonts w:ascii="Times New Roman" w:hAnsi="Times New Roman" w:cs="Times New Roman"/>
            <w:bCs/>
            <w:i/>
            <w:iCs/>
            <w:sz w:val="24"/>
            <w:szCs w:val="24"/>
          </w:rPr>
          <w:t>Bokhonko</w:t>
        </w:r>
        <w:proofErr w:type="spellEnd"/>
        <w:r w:rsidR="009A1D3E" w:rsidRPr="001720A7">
          <w:rPr>
            <w:rStyle w:val="Hyperlink"/>
            <w:rFonts w:ascii="Times New Roman" w:hAnsi="Times New Roman" w:cs="Times New Roman"/>
            <w:bCs/>
            <w:i/>
            <w:iCs/>
            <w:sz w:val="24"/>
            <w:szCs w:val="24"/>
          </w:rPr>
          <w:t xml:space="preserve"> v. </w:t>
        </w:r>
        <w:proofErr w:type="spellStart"/>
        <w:r w:rsidR="009A1D3E" w:rsidRPr="001720A7">
          <w:rPr>
            <w:rStyle w:val="Hyperlink"/>
            <w:rFonts w:ascii="Times New Roman" w:hAnsi="Times New Roman" w:cs="Times New Roman"/>
            <w:bCs/>
            <w:i/>
            <w:iCs/>
            <w:sz w:val="24"/>
            <w:szCs w:val="24"/>
          </w:rPr>
          <w:t>Georgia</w:t>
        </w:r>
        <w:proofErr w:type="spellEnd"/>
        <w:r w:rsidR="009A1D3E" w:rsidRPr="001720A7">
          <w:rPr>
            <w:rStyle w:val="Hyperlink"/>
            <w:rFonts w:ascii="Times New Roman" w:hAnsi="Times New Roman" w:cs="Times New Roman"/>
            <w:bCs/>
            <w:i/>
            <w:iCs/>
            <w:sz w:val="24"/>
            <w:szCs w:val="24"/>
          </w:rPr>
          <w:t xml:space="preserve"> (</w:t>
        </w:r>
        <w:proofErr w:type="spellStart"/>
        <w:r w:rsidR="009A1D3E" w:rsidRPr="001720A7">
          <w:rPr>
            <w:rStyle w:val="Hyperlink"/>
            <w:rFonts w:ascii="Times New Roman" w:hAnsi="Times New Roman" w:cs="Times New Roman"/>
            <w:bCs/>
            <w:i/>
            <w:iCs/>
            <w:sz w:val="24"/>
            <w:szCs w:val="24"/>
          </w:rPr>
          <w:t>no</w:t>
        </w:r>
        <w:proofErr w:type="spellEnd"/>
        <w:r w:rsidR="009A1D3E" w:rsidRPr="001720A7">
          <w:rPr>
            <w:rStyle w:val="Hyperlink"/>
            <w:rFonts w:ascii="Times New Roman" w:hAnsi="Times New Roman" w:cs="Times New Roman"/>
            <w:bCs/>
            <w:i/>
            <w:iCs/>
            <w:sz w:val="24"/>
            <w:szCs w:val="24"/>
          </w:rPr>
          <w:t>. 6739/11)</w:t>
        </w:r>
      </w:hyperlink>
    </w:p>
    <w:p w14:paraId="529D28A3" w14:textId="5524B62E" w:rsidR="009A1D3E" w:rsidRDefault="009A1D3E" w:rsidP="009A1D3E">
      <w:pPr>
        <w:spacing w:line="240" w:lineRule="auto"/>
        <w:contextualSpacing/>
        <w:jc w:val="both"/>
        <w:rPr>
          <w:rFonts w:ascii="Times New Roman" w:hAnsi="Times New Roman" w:cs="Times New Roman"/>
          <w:bCs/>
          <w:iCs/>
          <w:sz w:val="24"/>
          <w:szCs w:val="24"/>
        </w:rPr>
      </w:pPr>
    </w:p>
    <w:p w14:paraId="20F47964" w14:textId="22D13618" w:rsidR="00564C7F" w:rsidRPr="00970002" w:rsidRDefault="00564C7F" w:rsidP="00564C7F">
      <w:pPr>
        <w:spacing w:line="240" w:lineRule="auto"/>
        <w:contextualSpacing/>
        <w:jc w:val="both"/>
        <w:rPr>
          <w:rFonts w:ascii="Times New Roman" w:hAnsi="Times New Roman" w:cs="Times New Roman"/>
          <w:sz w:val="24"/>
          <w:szCs w:val="24"/>
        </w:rPr>
      </w:pPr>
      <w:r w:rsidRPr="00970002">
        <w:rPr>
          <w:rFonts w:ascii="Times New Roman" w:hAnsi="Times New Roman" w:cs="Times New Roman"/>
          <w:sz w:val="24"/>
          <w:szCs w:val="24"/>
        </w:rPr>
        <w:t>По жалбата на три български деца, които твърдят, че са били подложени на сексуална злоупотреба в дома за лишени от родителски грижи деца, в който са живели преди да бъдат осиновени от италианско семейство, и че българските власти не са провели ефективно разследване по оплакването им, Голямото отделение приема, подобно на Пето отделение на Съда (произнесло се по случая с решение от 17.01.2019 г.), че не е налице нарушение на чл. 3 от Конвенцията в материалния му аспект. За разлика от отделението обаче, Голямото отделение</w:t>
      </w:r>
      <w:r w:rsidRPr="00970002">
        <w:rPr>
          <w:rFonts w:ascii="Times New Roman" w:hAnsi="Times New Roman" w:cs="Times New Roman"/>
          <w:b/>
          <w:bCs/>
          <w:sz w:val="24"/>
          <w:szCs w:val="24"/>
        </w:rPr>
        <w:t xml:space="preserve"> </w:t>
      </w:r>
      <w:r w:rsidRPr="00970002">
        <w:rPr>
          <w:rFonts w:ascii="Times New Roman" w:hAnsi="Times New Roman" w:cs="Times New Roman"/>
          <w:sz w:val="24"/>
          <w:szCs w:val="24"/>
        </w:rPr>
        <w:t>установява нарушение на чл. 3 в процедурния му аспект (с мнозинство от 9 гласа срещу 8). Намира, че българските разследващи органи не са взели всички разумни мерки за изясняване на фактите,  по-специално като не са използвали съществуващите механизми за разследване и за международно сътрудничество, и не са направили пълен и внимателен анализ на доказателствата, с които са разполагали. Поради допуснатите сериозни пропуски разследването не е било ефективно, както изисква чл. 3 от Конвенцията, тълкуван в светлината на другите приложими международни актове, и по-специално Конвенцията на Съвета на Европа за закрила на децата срещу сексуална експлоатация и сексуално насилие.</w:t>
      </w:r>
      <w:r w:rsidRPr="00970002">
        <w:rPr>
          <w:rFonts w:ascii="Times New Roman" w:hAnsi="Times New Roman" w:cs="Times New Roman"/>
          <w:b/>
          <w:bCs/>
          <w:sz w:val="24"/>
          <w:szCs w:val="24"/>
        </w:rPr>
        <w:t xml:space="preserve"> </w:t>
      </w:r>
      <w:hyperlink r:id="rId616" w:history="1">
        <w:r w:rsidRPr="00970002">
          <w:rPr>
            <w:rStyle w:val="Hyperlink"/>
            <w:rFonts w:ascii="Times New Roman" w:hAnsi="Times New Roman" w:cs="Times New Roman"/>
            <w:sz w:val="24"/>
            <w:szCs w:val="24"/>
          </w:rPr>
          <w:t>Бюлетин № 57</w:t>
        </w:r>
      </w:hyperlink>
    </w:p>
    <w:p w14:paraId="5DE1C4DF" w14:textId="193958AF" w:rsidR="00564C7F" w:rsidRDefault="000445B9" w:rsidP="00DC631B">
      <w:pPr>
        <w:pBdr>
          <w:bottom w:val="single" w:sz="4" w:space="1" w:color="auto"/>
        </w:pBdr>
        <w:spacing w:line="240" w:lineRule="auto"/>
        <w:contextualSpacing/>
        <w:rPr>
          <w:rFonts w:ascii="Times New Roman" w:hAnsi="Times New Roman" w:cs="Times New Roman"/>
          <w:i/>
          <w:iCs/>
          <w:sz w:val="24"/>
          <w:szCs w:val="24"/>
        </w:rPr>
      </w:pPr>
      <w:hyperlink r:id="rId617" w:history="1">
        <w:r w:rsidR="00564C7F" w:rsidRPr="00970002">
          <w:rPr>
            <w:rStyle w:val="Hyperlink"/>
            <w:rFonts w:ascii="Times New Roman" w:hAnsi="Times New Roman" w:cs="Times New Roman"/>
            <w:i/>
            <w:iCs/>
            <w:sz w:val="24"/>
            <w:szCs w:val="24"/>
          </w:rPr>
          <w:t xml:space="preserve">X </w:t>
        </w:r>
        <w:proofErr w:type="spellStart"/>
        <w:r w:rsidR="00564C7F" w:rsidRPr="00970002">
          <w:rPr>
            <w:rStyle w:val="Hyperlink"/>
            <w:rFonts w:ascii="Times New Roman" w:hAnsi="Times New Roman" w:cs="Times New Roman"/>
            <w:i/>
            <w:iCs/>
            <w:sz w:val="24"/>
            <w:szCs w:val="24"/>
          </w:rPr>
          <w:t>and</w:t>
        </w:r>
        <w:proofErr w:type="spellEnd"/>
        <w:r w:rsidR="00564C7F" w:rsidRPr="00970002">
          <w:rPr>
            <w:rStyle w:val="Hyperlink"/>
            <w:rFonts w:ascii="Times New Roman" w:hAnsi="Times New Roman" w:cs="Times New Roman"/>
            <w:i/>
            <w:iCs/>
            <w:sz w:val="24"/>
            <w:szCs w:val="24"/>
          </w:rPr>
          <w:t xml:space="preserve"> </w:t>
        </w:r>
        <w:proofErr w:type="spellStart"/>
        <w:r w:rsidR="00564C7F" w:rsidRPr="00970002">
          <w:rPr>
            <w:rStyle w:val="Hyperlink"/>
            <w:rFonts w:ascii="Times New Roman" w:hAnsi="Times New Roman" w:cs="Times New Roman"/>
            <w:i/>
            <w:iCs/>
            <w:sz w:val="24"/>
            <w:szCs w:val="24"/>
          </w:rPr>
          <w:t>Others</w:t>
        </w:r>
        <w:proofErr w:type="spellEnd"/>
        <w:r w:rsidR="00564C7F" w:rsidRPr="00970002">
          <w:rPr>
            <w:rStyle w:val="Hyperlink"/>
            <w:rFonts w:ascii="Times New Roman" w:hAnsi="Times New Roman" w:cs="Times New Roman"/>
            <w:i/>
            <w:iCs/>
            <w:sz w:val="24"/>
            <w:szCs w:val="24"/>
          </w:rPr>
          <w:t xml:space="preserve"> v. </w:t>
        </w:r>
        <w:proofErr w:type="spellStart"/>
        <w:r w:rsidR="00564C7F" w:rsidRPr="00970002">
          <w:rPr>
            <w:rStyle w:val="Hyperlink"/>
            <w:rFonts w:ascii="Times New Roman" w:hAnsi="Times New Roman" w:cs="Times New Roman"/>
            <w:i/>
            <w:iCs/>
            <w:sz w:val="24"/>
            <w:szCs w:val="24"/>
          </w:rPr>
          <w:t>Bulgaria</w:t>
        </w:r>
        <w:proofErr w:type="spellEnd"/>
        <w:r w:rsidR="00564C7F" w:rsidRPr="00970002">
          <w:rPr>
            <w:rStyle w:val="Hyperlink"/>
          </w:rPr>
          <w:t xml:space="preserve"> </w:t>
        </w:r>
        <w:r w:rsidR="00564C7F" w:rsidRPr="00970002">
          <w:rPr>
            <w:rStyle w:val="Hyperlink"/>
            <w:rFonts w:ascii="Times New Roman" w:hAnsi="Times New Roman" w:cs="Times New Roman"/>
            <w:i/>
            <w:iCs/>
            <w:sz w:val="24"/>
            <w:szCs w:val="24"/>
          </w:rPr>
          <w:t>(</w:t>
        </w:r>
        <w:proofErr w:type="spellStart"/>
        <w:r w:rsidR="00564C7F" w:rsidRPr="00970002">
          <w:rPr>
            <w:rStyle w:val="Hyperlink"/>
            <w:rFonts w:ascii="Times New Roman" w:hAnsi="Times New Roman" w:cs="Times New Roman"/>
            <w:i/>
            <w:iCs/>
            <w:sz w:val="24"/>
            <w:szCs w:val="24"/>
          </w:rPr>
          <w:t>n</w:t>
        </w:r>
        <w:r w:rsidR="00564C7F" w:rsidRPr="00970002">
          <w:rPr>
            <w:rStyle w:val="Hyperlink"/>
            <w:rFonts w:ascii="Times New Roman" w:hAnsi="Times New Roman" w:cs="Times New Roman"/>
            <w:i/>
            <w:iCs/>
            <w:sz w:val="24"/>
            <w:szCs w:val="24"/>
            <w:vertAlign w:val="superscript"/>
          </w:rPr>
          <w:t>o</w:t>
        </w:r>
        <w:proofErr w:type="spellEnd"/>
        <w:r w:rsidR="00564C7F" w:rsidRPr="00970002">
          <w:rPr>
            <w:rStyle w:val="Hyperlink"/>
            <w:rFonts w:ascii="Times New Roman" w:hAnsi="Times New Roman" w:cs="Times New Roman"/>
            <w:i/>
            <w:iCs/>
            <w:sz w:val="24"/>
            <w:szCs w:val="24"/>
          </w:rPr>
          <w:t xml:space="preserve"> 22457/16</w:t>
        </w:r>
        <w:r w:rsidR="00564C7F" w:rsidRPr="00970002">
          <w:rPr>
            <w:rStyle w:val="Hyperlink"/>
            <w:rFonts w:ascii="Times New Roman" w:hAnsi="Times New Roman" w:cs="Times New Roman"/>
            <w:i/>
            <w:sz w:val="24"/>
            <w:szCs w:val="24"/>
          </w:rPr>
          <w:t>)</w:t>
        </w:r>
      </w:hyperlink>
      <w:r w:rsidR="00970002">
        <w:rPr>
          <w:rStyle w:val="sa2b98c15"/>
          <w:rFonts w:ascii="Times New Roman" w:hAnsi="Times New Roman" w:cs="Times New Roman"/>
          <w:i/>
          <w:iCs/>
          <w:sz w:val="24"/>
          <w:szCs w:val="24"/>
        </w:rPr>
        <w:t xml:space="preserve"> – </w:t>
      </w:r>
      <w:r w:rsidR="00970002">
        <w:rPr>
          <w:rFonts w:ascii="Times New Roman" w:hAnsi="Times New Roman" w:cs="Times New Roman"/>
          <w:i/>
          <w:iCs/>
          <w:sz w:val="24"/>
          <w:szCs w:val="24"/>
        </w:rPr>
        <w:t>р</w:t>
      </w:r>
      <w:r w:rsidR="00970002" w:rsidRPr="00970002">
        <w:rPr>
          <w:rFonts w:ascii="Times New Roman" w:hAnsi="Times New Roman" w:cs="Times New Roman"/>
          <w:i/>
          <w:iCs/>
          <w:sz w:val="24"/>
          <w:szCs w:val="24"/>
        </w:rPr>
        <w:t>ешение на Голямото отделение</w:t>
      </w:r>
    </w:p>
    <w:p w14:paraId="480BF0BD" w14:textId="0D1F6139" w:rsidR="00DC631B" w:rsidRDefault="00DC631B" w:rsidP="00564C7F">
      <w:pPr>
        <w:spacing w:line="240" w:lineRule="auto"/>
        <w:contextualSpacing/>
        <w:rPr>
          <w:rFonts w:ascii="Times New Roman" w:hAnsi="Times New Roman" w:cs="Times New Roman"/>
          <w:i/>
          <w:iCs/>
          <w:sz w:val="24"/>
          <w:szCs w:val="24"/>
        </w:rPr>
      </w:pPr>
    </w:p>
    <w:p w14:paraId="7192BC7C" w14:textId="39A3440A" w:rsidR="00DC631B" w:rsidRPr="00DC631B" w:rsidRDefault="00DC631B" w:rsidP="00DC631B">
      <w:pPr>
        <w:pStyle w:val="JuList"/>
        <w:ind w:left="0" w:firstLine="0"/>
        <w:rPr>
          <w:lang w:val="bg-BG"/>
        </w:rPr>
      </w:pPr>
      <w:r>
        <w:t xml:space="preserve">Наличието на благоприятно за жалбоподателя решение или мярка по принцип не е достатъчно, за да го лиши от </w:t>
      </w:r>
      <w:r w:rsidRPr="00083A92">
        <w:t>статута м</w:t>
      </w:r>
      <w:r>
        <w:t xml:space="preserve">у на „жертва“. Следователно нарушението на чл. 3 не може да бъде отстранено само с присъждане на обезщетение на жертвата, защото ако властите могат да </w:t>
      </w:r>
      <w:proofErr w:type="spellStart"/>
      <w:r>
        <w:t>ограничат</w:t>
      </w:r>
      <w:proofErr w:type="spellEnd"/>
      <w:r>
        <w:t xml:space="preserve"> </w:t>
      </w:r>
      <w:proofErr w:type="spellStart"/>
      <w:r>
        <w:t>реакцията</w:t>
      </w:r>
      <w:proofErr w:type="spellEnd"/>
      <w:r>
        <w:t xml:space="preserve"> на </w:t>
      </w:r>
      <w:proofErr w:type="spellStart"/>
      <w:r>
        <w:t>случаите</w:t>
      </w:r>
      <w:proofErr w:type="spellEnd"/>
      <w:r>
        <w:t xml:space="preserve"> на </w:t>
      </w:r>
      <w:proofErr w:type="spellStart"/>
      <w:r>
        <w:t>умишлено</w:t>
      </w:r>
      <w:proofErr w:type="spellEnd"/>
      <w:r>
        <w:t xml:space="preserve"> </w:t>
      </w:r>
      <w:proofErr w:type="spellStart"/>
      <w:r>
        <w:t>малтретиране</w:t>
      </w:r>
      <w:proofErr w:type="spellEnd"/>
      <w:r>
        <w:t xml:space="preserve"> от </w:t>
      </w:r>
      <w:proofErr w:type="spellStart"/>
      <w:r>
        <w:t>страна</w:t>
      </w:r>
      <w:proofErr w:type="spellEnd"/>
      <w:r>
        <w:t xml:space="preserve"> на </w:t>
      </w:r>
      <w:proofErr w:type="spellStart"/>
      <w:r>
        <w:t>държавни</w:t>
      </w:r>
      <w:proofErr w:type="spellEnd"/>
      <w:r>
        <w:t xml:space="preserve"> </w:t>
      </w:r>
      <w:proofErr w:type="spellStart"/>
      <w:r>
        <w:t>служители</w:t>
      </w:r>
      <w:proofErr w:type="spellEnd"/>
      <w:r>
        <w:t xml:space="preserve"> само до изплащането на обезщетение, докато същевременно не предприемат достатъчни мерки за преследването и наказването на виновните, това в определени случаи би </w:t>
      </w:r>
      <w:proofErr w:type="spellStart"/>
      <w:r>
        <w:t>могло</w:t>
      </w:r>
      <w:proofErr w:type="spellEnd"/>
      <w:r>
        <w:t xml:space="preserve"> </w:t>
      </w:r>
      <w:proofErr w:type="spellStart"/>
      <w:r>
        <w:t>да</w:t>
      </w:r>
      <w:proofErr w:type="spellEnd"/>
      <w:r>
        <w:t xml:space="preserve"> </w:t>
      </w:r>
      <w:proofErr w:type="spellStart"/>
      <w:r>
        <w:t>доведе</w:t>
      </w:r>
      <w:proofErr w:type="spellEnd"/>
      <w:r>
        <w:t xml:space="preserve"> </w:t>
      </w:r>
      <w:proofErr w:type="spellStart"/>
      <w:r>
        <w:t>до</w:t>
      </w:r>
      <w:proofErr w:type="spellEnd"/>
      <w:r>
        <w:t xml:space="preserve"> </w:t>
      </w:r>
      <w:proofErr w:type="spellStart"/>
      <w:r>
        <w:t>практически</w:t>
      </w:r>
      <w:proofErr w:type="spellEnd"/>
      <w:r>
        <w:t xml:space="preserve"> </w:t>
      </w:r>
      <w:proofErr w:type="spellStart"/>
      <w:r>
        <w:t>безнаказано</w:t>
      </w:r>
      <w:proofErr w:type="spellEnd"/>
      <w:r>
        <w:t xml:space="preserve"> </w:t>
      </w:r>
      <w:proofErr w:type="spellStart"/>
      <w:r>
        <w:t>нарушаване</w:t>
      </w:r>
      <w:proofErr w:type="spellEnd"/>
      <w:r>
        <w:t xml:space="preserve"> от </w:t>
      </w:r>
      <w:proofErr w:type="spellStart"/>
      <w:r>
        <w:t>страна</w:t>
      </w:r>
      <w:proofErr w:type="spellEnd"/>
      <w:r>
        <w:t xml:space="preserve"> на </w:t>
      </w:r>
      <w:proofErr w:type="spellStart"/>
      <w:r>
        <w:t>държавните</w:t>
      </w:r>
      <w:proofErr w:type="spellEnd"/>
      <w:r>
        <w:t xml:space="preserve"> </w:t>
      </w:r>
      <w:proofErr w:type="spellStart"/>
      <w:r>
        <w:t>служители</w:t>
      </w:r>
      <w:proofErr w:type="spellEnd"/>
      <w:r>
        <w:t xml:space="preserve"> на правата на лицата, които са под техен контрол. </w:t>
      </w:r>
      <w:hyperlink r:id="rId618" w:history="1">
        <w:proofErr w:type="spellStart"/>
        <w:r w:rsidR="005F2496" w:rsidRPr="005F2496">
          <w:rPr>
            <w:rStyle w:val="Hyperlink"/>
          </w:rPr>
          <w:t>Бюлетин</w:t>
        </w:r>
        <w:proofErr w:type="spellEnd"/>
        <w:r w:rsidR="005F2496" w:rsidRPr="005F2496">
          <w:rPr>
            <w:rStyle w:val="Hyperlink"/>
          </w:rPr>
          <w:t xml:space="preserve"> № 58</w:t>
        </w:r>
      </w:hyperlink>
    </w:p>
    <w:p w14:paraId="07E18407" w14:textId="65416FAF" w:rsidR="00DC631B" w:rsidRDefault="00DC631B" w:rsidP="00DC631B">
      <w:pPr>
        <w:pStyle w:val="JuList"/>
        <w:ind w:left="0" w:firstLine="0"/>
        <w:rPr>
          <w:i/>
          <w:color w:val="1155CC"/>
          <w:u w:val="single"/>
        </w:rPr>
      </w:pPr>
      <w:hyperlink r:id="rId619" w:anchor="%7B%22appno%22:%5B%2224655/18%22%5D,%22itemid%22:%5B%22001-208589%22%5D%7D">
        <w:proofErr w:type="spellStart"/>
        <w:r>
          <w:rPr>
            <w:i/>
            <w:color w:val="1155CC"/>
            <w:u w:val="single"/>
          </w:rPr>
          <w:t>Baranin</w:t>
        </w:r>
        <w:proofErr w:type="spellEnd"/>
        <w:r>
          <w:rPr>
            <w:i/>
            <w:color w:val="1155CC"/>
            <w:u w:val="single"/>
          </w:rPr>
          <w:t xml:space="preserve"> and </w:t>
        </w:r>
        <w:proofErr w:type="spellStart"/>
        <w:r>
          <w:rPr>
            <w:i/>
            <w:color w:val="1155CC"/>
            <w:u w:val="single"/>
          </w:rPr>
          <w:t>Vukčević</w:t>
        </w:r>
        <w:proofErr w:type="spellEnd"/>
        <w:r>
          <w:rPr>
            <w:i/>
            <w:color w:val="1155CC"/>
            <w:u w:val="single"/>
          </w:rPr>
          <w:t xml:space="preserve"> v. Montenegro (no. 24655/18 and 24656/18)</w:t>
        </w:r>
      </w:hyperlink>
    </w:p>
    <w:p w14:paraId="1A6677E9" w14:textId="6812F404" w:rsidR="00DC631B" w:rsidRDefault="00DC631B" w:rsidP="00DC631B">
      <w:pPr>
        <w:pStyle w:val="JuList"/>
        <w:ind w:left="0" w:firstLine="0"/>
        <w:rPr>
          <w:i/>
          <w:color w:val="1155CC"/>
          <w:u w:val="single"/>
        </w:rPr>
      </w:pPr>
    </w:p>
    <w:p w14:paraId="3A283D82" w14:textId="77777777" w:rsidR="00DC631B" w:rsidRPr="0010166F" w:rsidRDefault="00DC631B" w:rsidP="00DC631B">
      <w:pPr>
        <w:pStyle w:val="JuList"/>
        <w:ind w:left="0" w:firstLine="0"/>
        <w:rPr>
          <w:i/>
        </w:rPr>
      </w:pPr>
    </w:p>
    <w:p w14:paraId="7C6DF247" w14:textId="77777777" w:rsidR="00564C7F" w:rsidRPr="009A1D3E" w:rsidRDefault="00564C7F" w:rsidP="009A1D3E">
      <w:pPr>
        <w:spacing w:line="240" w:lineRule="auto"/>
        <w:contextualSpacing/>
        <w:jc w:val="both"/>
        <w:rPr>
          <w:rFonts w:ascii="Times New Roman" w:hAnsi="Times New Roman" w:cs="Times New Roman"/>
          <w:bCs/>
          <w:iCs/>
          <w:sz w:val="24"/>
          <w:szCs w:val="24"/>
        </w:rPr>
      </w:pPr>
    </w:p>
    <w:p w14:paraId="340526DC" w14:textId="77777777" w:rsidR="00AF2647" w:rsidRPr="00C60AC1" w:rsidRDefault="008808BC" w:rsidP="001F69B2">
      <w:pPr>
        <w:pStyle w:val="Heading2"/>
        <w:ind w:firstLine="284"/>
        <w:rPr>
          <w:rStyle w:val="normal--char"/>
          <w:rFonts w:ascii="Times New Roman" w:hAnsi="Times New Roman"/>
        </w:rPr>
      </w:pPr>
      <w:r w:rsidRPr="00C60AC1">
        <w:rPr>
          <w:rStyle w:val="normal--char"/>
          <w:rFonts w:ascii="Times New Roman" w:hAnsi="Times New Roman"/>
        </w:rPr>
        <w:t>5</w:t>
      </w:r>
      <w:r w:rsidR="00AC168D" w:rsidRPr="00C60AC1">
        <w:rPr>
          <w:rStyle w:val="normal--char"/>
          <w:rFonts w:ascii="Times New Roman" w:hAnsi="Times New Roman"/>
        </w:rPr>
        <w:t>. </w:t>
      </w:r>
      <w:r w:rsidR="00D715A6" w:rsidRPr="00C60AC1">
        <w:rPr>
          <w:rStyle w:val="normal--char"/>
          <w:rFonts w:ascii="Times New Roman" w:hAnsi="Times New Roman"/>
        </w:rPr>
        <w:t>Депортиране, е</w:t>
      </w:r>
      <w:r w:rsidR="00AF2647" w:rsidRPr="00C60AC1">
        <w:rPr>
          <w:rStyle w:val="normal--char"/>
          <w:rFonts w:ascii="Times New Roman" w:hAnsi="Times New Roman"/>
        </w:rPr>
        <w:t>кспулсиране</w:t>
      </w:r>
      <w:r w:rsidR="00923F1F" w:rsidRPr="00C60AC1">
        <w:rPr>
          <w:rStyle w:val="normal--char"/>
          <w:rFonts w:ascii="Times New Roman" w:hAnsi="Times New Roman"/>
        </w:rPr>
        <w:t xml:space="preserve"> и екстрадиция</w:t>
      </w:r>
    </w:p>
    <w:p w14:paraId="44B09BB7" w14:textId="77777777" w:rsidR="007B1386" w:rsidRPr="00C60AC1" w:rsidRDefault="007B1386" w:rsidP="007B1386">
      <w:pPr>
        <w:pStyle w:val="ju-005fpara-002cleft-002cfirst-0020line-003a-0020-00200-0020cm"/>
        <w:spacing w:after="0"/>
        <w:jc w:val="both"/>
        <w:rPr>
          <w:rStyle w:val="normal--char"/>
          <w:color w:val="000000"/>
          <w:lang w:val="bg-BG"/>
        </w:rPr>
      </w:pPr>
      <w:r w:rsidRPr="00C60AC1">
        <w:rPr>
          <w:lang w:val="bg-BG"/>
        </w:rPr>
        <w:t xml:space="preserve">Ако Русия екстрадира таджикски гражданин в Таджикистан, където има данни, че лица системно биват измъчвани в арестите, ще наруши задължението си по чл. 3 от Конвенцията да не екстрадира лица в държави, където те могат да бъдат подложени на изтезание или нечовешко или унизително отнасяне или наказание. </w:t>
      </w:r>
      <w:hyperlink r:id="rId620" w:history="1">
        <w:r w:rsidRPr="00C60AC1">
          <w:rPr>
            <w:rStyle w:val="Hyperlink"/>
            <w:lang w:val="bg-BG"/>
          </w:rPr>
          <w:t>Бюлетин № 2</w:t>
        </w:r>
      </w:hyperlink>
    </w:p>
    <w:p w14:paraId="4652947F" w14:textId="77777777" w:rsidR="007B1386" w:rsidRPr="00C60AC1" w:rsidRDefault="000445B9" w:rsidP="007B1386">
      <w:pPr>
        <w:pStyle w:val="Normal1"/>
        <w:spacing w:before="0" w:after="0"/>
        <w:jc w:val="both"/>
        <w:rPr>
          <w:bCs/>
          <w:i/>
          <w:lang w:val="bg-BG"/>
        </w:rPr>
      </w:pPr>
      <w:hyperlink r:id="rId621" w:history="1">
        <w:proofErr w:type="spellStart"/>
        <w:r w:rsidR="007B1386" w:rsidRPr="00C60AC1">
          <w:rPr>
            <w:rStyle w:val="Hyperlink"/>
            <w:i/>
            <w:lang w:val="bg-BG"/>
          </w:rPr>
          <w:t>Gaforov</w:t>
        </w:r>
        <w:proofErr w:type="spellEnd"/>
        <w:r w:rsidR="007B1386" w:rsidRPr="00C60AC1">
          <w:rPr>
            <w:rStyle w:val="Hyperlink"/>
            <w:i/>
            <w:lang w:val="bg-BG"/>
          </w:rPr>
          <w:t xml:space="preserve"> v. </w:t>
        </w:r>
        <w:proofErr w:type="spellStart"/>
        <w:r w:rsidR="007B1386" w:rsidRPr="00C60AC1">
          <w:rPr>
            <w:rStyle w:val="Hyperlink"/>
            <w:i/>
            <w:lang w:val="bg-BG"/>
          </w:rPr>
          <w:t>Russia</w:t>
        </w:r>
        <w:proofErr w:type="spellEnd"/>
        <w:r w:rsidR="007B1386" w:rsidRPr="00C60AC1">
          <w:rPr>
            <w:rStyle w:val="Hyperlink"/>
            <w:i/>
            <w:lang w:val="bg-BG"/>
          </w:rPr>
          <w:t xml:space="preserve"> (</w:t>
        </w:r>
        <w:proofErr w:type="spellStart"/>
        <w:r w:rsidR="007B1386" w:rsidRPr="00C60AC1">
          <w:rPr>
            <w:rStyle w:val="Hyperlink"/>
            <w:i/>
            <w:lang w:val="bg-BG"/>
          </w:rPr>
          <w:t>no</w:t>
        </w:r>
        <w:proofErr w:type="spellEnd"/>
        <w:r w:rsidR="007B1386" w:rsidRPr="00C60AC1">
          <w:rPr>
            <w:rStyle w:val="Hyperlink"/>
            <w:i/>
            <w:lang w:val="bg-BG"/>
          </w:rPr>
          <w:t>. 25404/09)</w:t>
        </w:r>
      </w:hyperlink>
    </w:p>
    <w:p w14:paraId="69179DE2" w14:textId="77777777" w:rsidR="007B1386" w:rsidRPr="00C60AC1" w:rsidRDefault="007B1386" w:rsidP="007B1386">
      <w:pPr>
        <w:pStyle w:val="Normal1"/>
        <w:pBdr>
          <w:top w:val="single" w:sz="4" w:space="1" w:color="auto"/>
        </w:pBdr>
        <w:spacing w:before="0" w:after="0"/>
        <w:jc w:val="both"/>
        <w:rPr>
          <w:lang w:val="bg-BG"/>
        </w:rPr>
      </w:pPr>
    </w:p>
    <w:p w14:paraId="4A10C776" w14:textId="77777777" w:rsidR="007B1386" w:rsidRPr="00C60AC1" w:rsidRDefault="009B62B8" w:rsidP="009B62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lastRenderedPageBreak/>
        <w:t xml:space="preserve">Гръцките власти са нарушили правата по чл. 3 от Конвенцията на кандидат за убежище, задържан в мизерни условия, а впоследствие принуден да живее на улицата. Белгийските власти също са нарушили чл. 3, защото са прехвърлили жалбоподателя в Гърция, въпреки неефективното функциониране на системата й за предоставяне на убежище. </w:t>
      </w:r>
      <w:hyperlink r:id="rId622"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5</w:t>
        </w:r>
      </w:hyperlink>
    </w:p>
    <w:p w14:paraId="00C0C3FA" w14:textId="77777777" w:rsidR="009B62B8" w:rsidRPr="00C60AC1" w:rsidRDefault="000445B9" w:rsidP="009B62B8">
      <w:pPr>
        <w:pStyle w:val="JuList"/>
        <w:keepNext/>
        <w:keepLines/>
        <w:pBdr>
          <w:bottom w:val="single" w:sz="4" w:space="1" w:color="auto"/>
        </w:pBdr>
        <w:spacing w:line="240" w:lineRule="auto"/>
        <w:rPr>
          <w:rStyle w:val="normal--char"/>
          <w:i/>
          <w:color w:val="000000"/>
          <w:lang w:val="bg-BG" w:eastAsia="bg-BG"/>
        </w:rPr>
      </w:pPr>
      <w:hyperlink r:id="rId623" w:history="1">
        <w:r w:rsidR="009B62B8" w:rsidRPr="00C60AC1">
          <w:rPr>
            <w:rStyle w:val="Hyperlink"/>
            <w:i/>
            <w:lang w:val="bg-BG" w:eastAsia="bg-BG"/>
          </w:rPr>
          <w:t xml:space="preserve">M. S. S. v. </w:t>
        </w:r>
        <w:proofErr w:type="spellStart"/>
        <w:r w:rsidR="009B62B8" w:rsidRPr="00C60AC1">
          <w:rPr>
            <w:rStyle w:val="Hyperlink"/>
            <w:i/>
            <w:lang w:val="bg-BG" w:eastAsia="bg-BG"/>
          </w:rPr>
          <w:t>Belgium</w:t>
        </w:r>
        <w:proofErr w:type="spellEnd"/>
        <w:r w:rsidR="009B62B8" w:rsidRPr="00C60AC1">
          <w:rPr>
            <w:rStyle w:val="Hyperlink"/>
            <w:i/>
            <w:lang w:val="bg-BG" w:eastAsia="bg-BG"/>
          </w:rPr>
          <w:t xml:space="preserve"> </w:t>
        </w:r>
        <w:proofErr w:type="spellStart"/>
        <w:r w:rsidR="009B62B8" w:rsidRPr="00C60AC1">
          <w:rPr>
            <w:rStyle w:val="Hyperlink"/>
            <w:i/>
            <w:lang w:val="bg-BG" w:eastAsia="bg-BG"/>
          </w:rPr>
          <w:t>and</w:t>
        </w:r>
        <w:proofErr w:type="spellEnd"/>
        <w:r w:rsidR="009B62B8" w:rsidRPr="00C60AC1">
          <w:rPr>
            <w:rStyle w:val="Hyperlink"/>
            <w:i/>
            <w:lang w:val="bg-BG" w:eastAsia="bg-BG"/>
          </w:rPr>
          <w:t xml:space="preserve"> </w:t>
        </w:r>
        <w:proofErr w:type="spellStart"/>
        <w:r w:rsidR="009B62B8" w:rsidRPr="00C60AC1">
          <w:rPr>
            <w:rStyle w:val="Hyperlink"/>
            <w:i/>
            <w:lang w:val="bg-BG" w:eastAsia="bg-BG"/>
          </w:rPr>
          <w:t>Greece</w:t>
        </w:r>
        <w:proofErr w:type="spellEnd"/>
        <w:r w:rsidR="009B62B8" w:rsidRPr="00C60AC1">
          <w:rPr>
            <w:rStyle w:val="Hyperlink"/>
            <w:i/>
            <w:lang w:val="bg-BG" w:eastAsia="bg-BG"/>
          </w:rPr>
          <w:t xml:space="preserve"> (</w:t>
        </w:r>
        <w:proofErr w:type="spellStart"/>
        <w:r w:rsidR="009B62B8" w:rsidRPr="00C60AC1">
          <w:rPr>
            <w:rStyle w:val="Hyperlink"/>
            <w:i/>
            <w:lang w:val="bg-BG" w:eastAsia="bg-BG"/>
          </w:rPr>
          <w:t>no</w:t>
        </w:r>
        <w:proofErr w:type="spellEnd"/>
        <w:r w:rsidR="009B62B8" w:rsidRPr="00C60AC1">
          <w:rPr>
            <w:rStyle w:val="Hyperlink"/>
            <w:i/>
            <w:lang w:val="bg-BG" w:eastAsia="bg-BG"/>
          </w:rPr>
          <w:t>. 30696/09)</w:t>
        </w:r>
      </w:hyperlink>
      <w:r w:rsidR="009B62B8" w:rsidRPr="00C60AC1">
        <w:rPr>
          <w:i/>
          <w:color w:val="000000"/>
          <w:lang w:val="bg-BG" w:eastAsia="bg-BG"/>
        </w:rPr>
        <w:t xml:space="preserve"> - Решение на Голямото отделение </w:t>
      </w:r>
    </w:p>
    <w:p w14:paraId="7E2AF395" w14:textId="77777777" w:rsidR="009B62B8" w:rsidRPr="00C60AC1" w:rsidRDefault="009B62B8" w:rsidP="009B62B8">
      <w:pPr>
        <w:pStyle w:val="NoSpacing"/>
        <w:jc w:val="both"/>
        <w:rPr>
          <w:rStyle w:val="normal--char"/>
          <w:rFonts w:ascii="Times New Roman" w:hAnsi="Times New Roman" w:cs="Times New Roman"/>
          <w:color w:val="000000"/>
          <w:sz w:val="24"/>
          <w:szCs w:val="24"/>
          <w:lang w:val="bg-BG"/>
        </w:rPr>
      </w:pPr>
    </w:p>
    <w:p w14:paraId="50CF89F3" w14:textId="77777777" w:rsidR="00D6174C" w:rsidRPr="00C60AC1" w:rsidRDefault="00D6174C" w:rsidP="00D6174C">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Формалистичната и неекспедитивна процедура във връзка с предоставянето на закрила на чужденци в Гърция и условията на задържане в центровете за задържане на чужденци представляват нечовешко и унизително третиране. </w:t>
      </w:r>
      <w:hyperlink r:id="rId62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10</w:t>
        </w:r>
      </w:hyperlink>
    </w:p>
    <w:p w14:paraId="44EC072B" w14:textId="77777777" w:rsidR="00D6174C" w:rsidRPr="00C60AC1" w:rsidRDefault="000445B9" w:rsidP="00D6174C">
      <w:pPr>
        <w:pStyle w:val="NoSpacing"/>
        <w:pBdr>
          <w:bottom w:val="single" w:sz="4" w:space="1" w:color="auto"/>
        </w:pBdr>
        <w:jc w:val="both"/>
        <w:rPr>
          <w:rFonts w:ascii="Times New Roman" w:hAnsi="Times New Roman" w:cs="Times New Roman"/>
          <w:sz w:val="24"/>
          <w:szCs w:val="24"/>
          <w:lang w:val="bg-BG"/>
        </w:rPr>
      </w:pPr>
      <w:hyperlink r:id="rId625" w:history="1">
        <w:r w:rsidR="00D6174C" w:rsidRPr="00C60AC1">
          <w:rPr>
            <w:rStyle w:val="Hyperlink"/>
            <w:rFonts w:ascii="Times New Roman" w:hAnsi="Times New Roman" w:cs="Times New Roman"/>
            <w:i/>
            <w:sz w:val="24"/>
          </w:rPr>
          <w:t>R</w:t>
        </w:r>
        <w:r w:rsidR="00D6174C" w:rsidRPr="005D3DB1">
          <w:rPr>
            <w:rStyle w:val="Hyperlink"/>
            <w:rFonts w:ascii="Times New Roman" w:hAnsi="Times New Roman" w:cs="Times New Roman"/>
            <w:i/>
            <w:sz w:val="24"/>
            <w:lang w:val="ru-RU"/>
          </w:rPr>
          <w:t>.</w:t>
        </w:r>
        <w:r w:rsidR="00D6174C" w:rsidRPr="00C60AC1">
          <w:rPr>
            <w:rStyle w:val="Hyperlink"/>
            <w:rFonts w:ascii="Times New Roman" w:hAnsi="Times New Roman" w:cs="Times New Roman"/>
            <w:i/>
            <w:sz w:val="24"/>
          </w:rPr>
          <w:t>U</w:t>
        </w:r>
        <w:r w:rsidR="00D6174C" w:rsidRPr="005D3DB1">
          <w:rPr>
            <w:rStyle w:val="Hyperlink"/>
            <w:rFonts w:ascii="Times New Roman" w:hAnsi="Times New Roman" w:cs="Times New Roman"/>
            <w:i/>
            <w:sz w:val="24"/>
            <w:lang w:val="ru-RU"/>
          </w:rPr>
          <w:t xml:space="preserve">. </w:t>
        </w:r>
        <w:r w:rsidR="00D6174C" w:rsidRPr="00C60AC1">
          <w:rPr>
            <w:rStyle w:val="Hyperlink"/>
            <w:rFonts w:ascii="Times New Roman" w:hAnsi="Times New Roman" w:cs="Times New Roman"/>
            <w:i/>
            <w:sz w:val="24"/>
          </w:rPr>
          <w:t>v</w:t>
        </w:r>
        <w:r w:rsidR="00D6174C" w:rsidRPr="005D3DB1">
          <w:rPr>
            <w:rStyle w:val="Hyperlink"/>
            <w:rFonts w:ascii="Times New Roman" w:hAnsi="Times New Roman" w:cs="Times New Roman"/>
            <w:i/>
            <w:sz w:val="24"/>
            <w:lang w:val="ru-RU"/>
          </w:rPr>
          <w:t xml:space="preserve">. </w:t>
        </w:r>
        <w:r w:rsidR="00D6174C" w:rsidRPr="00C60AC1">
          <w:rPr>
            <w:rStyle w:val="Hyperlink"/>
            <w:rFonts w:ascii="Times New Roman" w:hAnsi="Times New Roman" w:cs="Times New Roman"/>
            <w:i/>
            <w:sz w:val="24"/>
          </w:rPr>
          <w:t>Greece</w:t>
        </w:r>
        <w:r w:rsidR="00D6174C" w:rsidRPr="005D3DB1">
          <w:rPr>
            <w:rStyle w:val="Hyperlink"/>
            <w:rFonts w:ascii="Times New Roman" w:hAnsi="Times New Roman" w:cs="Times New Roman"/>
            <w:i/>
            <w:sz w:val="24"/>
            <w:lang w:val="ru-RU"/>
          </w:rPr>
          <w:t xml:space="preserve"> (</w:t>
        </w:r>
        <w:r w:rsidR="00D6174C" w:rsidRPr="00C60AC1">
          <w:rPr>
            <w:rStyle w:val="Hyperlink"/>
            <w:rFonts w:ascii="Times New Roman" w:hAnsi="Times New Roman" w:cs="Times New Roman"/>
            <w:i/>
            <w:sz w:val="24"/>
          </w:rPr>
          <w:t>no</w:t>
        </w:r>
        <w:r w:rsidR="00D6174C" w:rsidRPr="005D3DB1">
          <w:rPr>
            <w:rStyle w:val="Hyperlink"/>
            <w:rFonts w:ascii="Times New Roman" w:hAnsi="Times New Roman" w:cs="Times New Roman"/>
            <w:i/>
            <w:sz w:val="24"/>
            <w:lang w:val="ru-RU"/>
          </w:rPr>
          <w:t>. 2237/08)</w:t>
        </w:r>
      </w:hyperlink>
    </w:p>
    <w:p w14:paraId="2DDBD8EF" w14:textId="77777777" w:rsidR="00057B99" w:rsidRPr="00C60AC1" w:rsidRDefault="00057B99" w:rsidP="00057B99">
      <w:pPr>
        <w:pStyle w:val="NoSpacing"/>
        <w:rPr>
          <w:rFonts w:ascii="Times New Roman" w:hAnsi="Times New Roman" w:cs="Times New Roman"/>
          <w:sz w:val="24"/>
          <w:szCs w:val="24"/>
          <w:lang w:val="bg-BG"/>
        </w:rPr>
      </w:pPr>
    </w:p>
    <w:p w14:paraId="661E1A45" w14:textId="77777777" w:rsidR="007B1386" w:rsidRPr="00C60AC1" w:rsidRDefault="00057B99" w:rsidP="00057B99">
      <w:pPr>
        <w:pStyle w:val="NoSpacing"/>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Депортирането на двама сомалийци обратно в Сомалия би представлявало нечовешко и унизително третиране</w:t>
      </w:r>
      <w:r w:rsidR="007E30E2"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xml:space="preserve"> без значение какви са основанията за депортирането им и какви са причините за напускането им на Сомалия. </w:t>
      </w:r>
      <w:hyperlink r:id="rId626" w:history="1">
        <w:r w:rsidRPr="00C60AC1">
          <w:rPr>
            <w:rStyle w:val="Hyperlink"/>
            <w:rFonts w:ascii="Times New Roman" w:hAnsi="Times New Roman" w:cs="Times New Roman"/>
            <w:sz w:val="24"/>
            <w:szCs w:val="24"/>
            <w:lang w:val="bg-BG"/>
          </w:rPr>
          <w:t>Бюлетин № 10</w:t>
        </w:r>
      </w:hyperlink>
    </w:p>
    <w:p w14:paraId="2BE2B3EA" w14:textId="77777777" w:rsidR="00057B99" w:rsidRPr="00C60AC1" w:rsidRDefault="000445B9" w:rsidP="00057B99">
      <w:pPr>
        <w:pStyle w:val="NoSpacing"/>
        <w:pBdr>
          <w:bottom w:val="single" w:sz="4" w:space="1" w:color="auto"/>
        </w:pBdr>
        <w:rPr>
          <w:rStyle w:val="normal--char"/>
          <w:rFonts w:ascii="Times New Roman" w:hAnsi="Times New Roman" w:cs="Times New Roman"/>
          <w:color w:val="000000"/>
          <w:sz w:val="24"/>
          <w:szCs w:val="24"/>
          <w:lang w:val="bg-BG"/>
        </w:rPr>
      </w:pPr>
      <w:hyperlink r:id="rId627" w:history="1">
        <w:r w:rsidR="00057B99" w:rsidRPr="00C60AC1">
          <w:rPr>
            <w:rStyle w:val="Hyperlink"/>
            <w:rFonts w:ascii="Times New Roman" w:hAnsi="Times New Roman" w:cs="Times New Roman"/>
            <w:i/>
            <w:sz w:val="24"/>
            <w:szCs w:val="24"/>
            <w:lang w:eastAsia="bg-BG"/>
          </w:rPr>
          <w:t>Sufi</w:t>
        </w:r>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and</w:t>
        </w:r>
        <w:r w:rsidR="00057B99" w:rsidRPr="00E055C1">
          <w:rPr>
            <w:rStyle w:val="Hyperlink"/>
            <w:rFonts w:ascii="Times New Roman" w:hAnsi="Times New Roman" w:cs="Times New Roman"/>
            <w:i/>
            <w:sz w:val="24"/>
            <w:szCs w:val="24"/>
            <w:lang w:val="ru-RU" w:eastAsia="bg-BG"/>
          </w:rPr>
          <w:t xml:space="preserve"> </w:t>
        </w:r>
        <w:proofErr w:type="spellStart"/>
        <w:r w:rsidR="00057B99" w:rsidRPr="00C60AC1">
          <w:rPr>
            <w:rStyle w:val="Hyperlink"/>
            <w:rFonts w:ascii="Times New Roman" w:hAnsi="Times New Roman" w:cs="Times New Roman"/>
            <w:i/>
            <w:sz w:val="24"/>
            <w:szCs w:val="24"/>
            <w:lang w:eastAsia="bg-BG"/>
          </w:rPr>
          <w:t>Elmi</w:t>
        </w:r>
        <w:proofErr w:type="spellEnd"/>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v</w:t>
        </w:r>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The</w:t>
        </w:r>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United</w:t>
        </w:r>
        <w:r w:rsidR="00057B99" w:rsidRPr="00E055C1">
          <w:rPr>
            <w:rStyle w:val="Hyperlink"/>
            <w:rFonts w:ascii="Times New Roman" w:hAnsi="Times New Roman" w:cs="Times New Roman"/>
            <w:i/>
            <w:sz w:val="24"/>
            <w:szCs w:val="24"/>
            <w:lang w:val="ru-RU" w:eastAsia="bg-BG"/>
          </w:rPr>
          <w:t xml:space="preserve"> </w:t>
        </w:r>
        <w:r w:rsidR="00057B99" w:rsidRPr="00C60AC1">
          <w:rPr>
            <w:rStyle w:val="Hyperlink"/>
            <w:rFonts w:ascii="Times New Roman" w:hAnsi="Times New Roman" w:cs="Times New Roman"/>
            <w:i/>
            <w:sz w:val="24"/>
            <w:szCs w:val="24"/>
            <w:lang w:eastAsia="bg-BG"/>
          </w:rPr>
          <w:t>Kingdom</w:t>
        </w:r>
        <w:r w:rsidR="00057B99" w:rsidRPr="00E055C1">
          <w:rPr>
            <w:rStyle w:val="Hyperlink"/>
            <w:rFonts w:ascii="Times New Roman" w:hAnsi="Times New Roman" w:cs="Times New Roman"/>
            <w:i/>
            <w:sz w:val="24"/>
            <w:szCs w:val="24"/>
            <w:lang w:val="ru-RU" w:eastAsia="bg-BG"/>
          </w:rPr>
          <w:t xml:space="preserve"> (</w:t>
        </w:r>
        <w:proofErr w:type="spellStart"/>
        <w:r w:rsidR="00057B99" w:rsidRPr="00C60AC1">
          <w:rPr>
            <w:rStyle w:val="Hyperlink"/>
            <w:rFonts w:ascii="Times New Roman" w:hAnsi="Times New Roman" w:cs="Times New Roman"/>
            <w:i/>
            <w:sz w:val="24"/>
            <w:szCs w:val="24"/>
            <w:lang w:eastAsia="bg-BG"/>
          </w:rPr>
          <w:t>nos</w:t>
        </w:r>
        <w:proofErr w:type="spellEnd"/>
        <w:r w:rsidR="00057B99" w:rsidRPr="00E055C1">
          <w:rPr>
            <w:rStyle w:val="Hyperlink"/>
            <w:rFonts w:ascii="Times New Roman" w:hAnsi="Times New Roman" w:cs="Times New Roman"/>
            <w:i/>
            <w:sz w:val="24"/>
            <w:szCs w:val="24"/>
            <w:lang w:val="ru-RU" w:eastAsia="bg-BG"/>
          </w:rPr>
          <w:t>. 8319/</w:t>
        </w:r>
        <w:proofErr w:type="gramStart"/>
        <w:r w:rsidR="00057B99" w:rsidRPr="00E055C1">
          <w:rPr>
            <w:rStyle w:val="Hyperlink"/>
            <w:rFonts w:ascii="Times New Roman" w:hAnsi="Times New Roman" w:cs="Times New Roman"/>
            <w:i/>
            <w:sz w:val="24"/>
            <w:szCs w:val="24"/>
            <w:lang w:val="ru-RU" w:eastAsia="bg-BG"/>
          </w:rPr>
          <w:t>07 ;</w:t>
        </w:r>
        <w:proofErr w:type="gramEnd"/>
        <w:r w:rsidR="00057B99" w:rsidRPr="00E055C1">
          <w:rPr>
            <w:rStyle w:val="Hyperlink"/>
            <w:rFonts w:ascii="Times New Roman" w:hAnsi="Times New Roman" w:cs="Times New Roman"/>
            <w:i/>
            <w:sz w:val="24"/>
            <w:szCs w:val="24"/>
            <w:lang w:val="ru-RU" w:eastAsia="bg-BG"/>
          </w:rPr>
          <w:t xml:space="preserve"> 11449/07)</w:t>
        </w:r>
      </w:hyperlink>
    </w:p>
    <w:p w14:paraId="331CF299" w14:textId="77777777" w:rsidR="00057B99" w:rsidRPr="00C60AC1" w:rsidRDefault="00057B99" w:rsidP="00057B99">
      <w:pPr>
        <w:pStyle w:val="NoSpacing"/>
        <w:rPr>
          <w:rFonts w:ascii="Times New Roman" w:hAnsi="Times New Roman" w:cs="Times New Roman"/>
          <w:sz w:val="24"/>
          <w:szCs w:val="24"/>
          <w:lang w:val="bg-BG"/>
        </w:rPr>
      </w:pPr>
    </w:p>
    <w:p w14:paraId="7893A235" w14:textId="15C8FDE7" w:rsidR="006C1274" w:rsidRPr="00C60AC1" w:rsidRDefault="006C1274" w:rsidP="006C1274">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Българските съдилища не са направили опит да изследват въпроса за риска за живота на жалбоподателя или риска от малтретирането му, ако бъде експулсиран в Ливан, а вместо това са се ограничили да изследват само законността на заповедта за неговото експулсиране. ЕСПЧ посочва на </w:t>
      </w:r>
      <w:r w:rsidR="00633A35" w:rsidRPr="00C60AC1">
        <w:rPr>
          <w:rFonts w:ascii="Times New Roman" w:hAnsi="Times New Roman" w:cs="Times New Roman"/>
          <w:sz w:val="24"/>
          <w:szCs w:val="24"/>
          <w:lang w:val="bg-BG"/>
        </w:rPr>
        <w:t>п</w:t>
      </w:r>
      <w:r w:rsidRPr="00C60AC1">
        <w:rPr>
          <w:rFonts w:ascii="Times New Roman" w:hAnsi="Times New Roman" w:cs="Times New Roman"/>
          <w:sz w:val="24"/>
          <w:szCs w:val="24"/>
          <w:lang w:val="bg-BG"/>
        </w:rPr>
        <w:t xml:space="preserve">равителството генерални мерки, които следва да предприеме по подобни проблеми, за да премахне нарушенията. </w:t>
      </w:r>
      <w:hyperlink r:id="rId628"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13</w:t>
        </w:r>
      </w:hyperlink>
    </w:p>
    <w:p w14:paraId="52C2C829" w14:textId="77777777" w:rsidR="006C1274" w:rsidRPr="00C60AC1" w:rsidRDefault="000445B9" w:rsidP="006C1274">
      <w:pPr>
        <w:pBdr>
          <w:bottom w:val="single" w:sz="4" w:space="1" w:color="auto"/>
        </w:pBdr>
        <w:spacing w:after="0" w:line="240" w:lineRule="auto"/>
        <w:jc w:val="both"/>
        <w:rPr>
          <w:rStyle w:val="normal--char"/>
          <w:rFonts w:ascii="Times New Roman" w:hAnsi="Times New Roman" w:cs="Times New Roman"/>
          <w:i/>
          <w:iCs/>
          <w:sz w:val="24"/>
          <w:szCs w:val="24"/>
        </w:rPr>
      </w:pPr>
      <w:hyperlink r:id="rId629" w:history="1">
        <w:proofErr w:type="spellStart"/>
        <w:r w:rsidR="006C1274" w:rsidRPr="00C60AC1">
          <w:rPr>
            <w:rStyle w:val="Hyperlink"/>
            <w:rFonts w:ascii="Times New Roman" w:hAnsi="Times New Roman" w:cs="Times New Roman"/>
            <w:i/>
            <w:iCs/>
            <w:sz w:val="24"/>
            <w:szCs w:val="24"/>
          </w:rPr>
          <w:t>Auad</w:t>
        </w:r>
        <w:proofErr w:type="spellEnd"/>
        <w:r w:rsidR="006C1274" w:rsidRPr="00C60AC1">
          <w:rPr>
            <w:rStyle w:val="Hyperlink"/>
            <w:rFonts w:ascii="Times New Roman" w:hAnsi="Times New Roman" w:cs="Times New Roman"/>
            <w:i/>
            <w:iCs/>
            <w:sz w:val="24"/>
            <w:szCs w:val="24"/>
          </w:rPr>
          <w:t xml:space="preserve"> v. </w:t>
        </w:r>
        <w:proofErr w:type="spellStart"/>
        <w:r w:rsidR="006C1274" w:rsidRPr="00C60AC1">
          <w:rPr>
            <w:rStyle w:val="Hyperlink"/>
            <w:rFonts w:ascii="Times New Roman" w:hAnsi="Times New Roman" w:cs="Times New Roman"/>
            <w:i/>
            <w:iCs/>
            <w:sz w:val="24"/>
            <w:szCs w:val="24"/>
          </w:rPr>
          <w:t>Bulgaria</w:t>
        </w:r>
        <w:proofErr w:type="spellEnd"/>
        <w:r w:rsidR="006C1274" w:rsidRPr="00C60AC1">
          <w:rPr>
            <w:rStyle w:val="Hyperlink"/>
            <w:rFonts w:ascii="Times New Roman" w:hAnsi="Times New Roman" w:cs="Times New Roman"/>
            <w:i/>
            <w:iCs/>
            <w:sz w:val="24"/>
            <w:szCs w:val="24"/>
          </w:rPr>
          <w:t xml:space="preserve"> (</w:t>
        </w:r>
        <w:proofErr w:type="spellStart"/>
        <w:r w:rsidR="006C1274" w:rsidRPr="00C60AC1">
          <w:rPr>
            <w:rStyle w:val="Hyperlink"/>
            <w:rFonts w:ascii="Times New Roman" w:hAnsi="Times New Roman" w:cs="Times New Roman"/>
            <w:i/>
            <w:iCs/>
            <w:sz w:val="24"/>
            <w:szCs w:val="24"/>
          </w:rPr>
          <w:t>no</w:t>
        </w:r>
        <w:proofErr w:type="spellEnd"/>
        <w:r w:rsidR="006C1274" w:rsidRPr="00C60AC1">
          <w:rPr>
            <w:rStyle w:val="Hyperlink"/>
            <w:rFonts w:ascii="Times New Roman" w:hAnsi="Times New Roman" w:cs="Times New Roman"/>
            <w:i/>
            <w:iCs/>
            <w:sz w:val="24"/>
            <w:szCs w:val="24"/>
          </w:rPr>
          <w:t>. 46390/10)</w:t>
        </w:r>
      </w:hyperlink>
    </w:p>
    <w:p w14:paraId="15859EF2" w14:textId="77777777" w:rsidR="007739C6" w:rsidRPr="00C60AC1" w:rsidRDefault="007739C6" w:rsidP="00057B99">
      <w:pPr>
        <w:pStyle w:val="NoSpacing"/>
        <w:rPr>
          <w:rFonts w:ascii="Times New Roman" w:hAnsi="Times New Roman" w:cs="Times New Roman"/>
          <w:sz w:val="24"/>
          <w:szCs w:val="24"/>
          <w:lang w:val="bg-BG"/>
        </w:rPr>
      </w:pPr>
    </w:p>
    <w:p w14:paraId="422F596B" w14:textId="77777777" w:rsidR="00057B99" w:rsidRPr="00C60AC1" w:rsidRDefault="007739C6" w:rsidP="00057B99">
      <w:pPr>
        <w:pStyle w:val="NoSpacing"/>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Депортирането на муджахидин в Тунис не би нарушило човешките му права.</w:t>
      </w:r>
      <w:r w:rsidRPr="00C60AC1">
        <w:rPr>
          <w:rStyle w:val="WW8Num4z0"/>
          <w:rFonts w:ascii="Times New Roman" w:hAnsi="Times New Roman" w:cs="Times New Roman"/>
          <w:color w:val="000000"/>
          <w:sz w:val="24"/>
          <w:szCs w:val="24"/>
          <w:lang w:val="bg-BG"/>
        </w:rPr>
        <w:t xml:space="preserve"> </w:t>
      </w:r>
      <w:hyperlink r:id="rId630"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14</w:t>
        </w:r>
      </w:hyperlink>
    </w:p>
    <w:p w14:paraId="2D863DDB" w14:textId="77777777" w:rsidR="007739C6" w:rsidRPr="00C60AC1" w:rsidRDefault="000445B9" w:rsidP="007739C6">
      <w:pPr>
        <w:pStyle w:val="NoSpacing"/>
        <w:pBdr>
          <w:bottom w:val="single" w:sz="4" w:space="1" w:color="auto"/>
        </w:pBdr>
        <w:rPr>
          <w:rFonts w:ascii="Times New Roman" w:hAnsi="Times New Roman" w:cs="Times New Roman"/>
          <w:sz w:val="28"/>
          <w:szCs w:val="24"/>
          <w:lang w:val="bg-BG"/>
        </w:rPr>
      </w:pPr>
      <w:hyperlink r:id="rId631" w:history="1">
        <w:r w:rsidR="007739C6" w:rsidRPr="00C60AC1">
          <w:rPr>
            <w:rStyle w:val="Hyperlink"/>
            <w:rFonts w:ascii="Times New Roman" w:hAnsi="Times New Roman" w:cs="Times New Roman"/>
            <w:i/>
            <w:iCs/>
            <w:sz w:val="24"/>
            <w:szCs w:val="24"/>
          </w:rPr>
          <w:t>Al</w:t>
        </w:r>
        <w:r w:rsidR="007739C6" w:rsidRPr="005D3DB1">
          <w:rPr>
            <w:rStyle w:val="Hyperlink"/>
            <w:rFonts w:ascii="Times New Roman" w:hAnsi="Times New Roman" w:cs="Times New Roman"/>
            <w:i/>
            <w:iCs/>
            <w:sz w:val="24"/>
            <w:szCs w:val="24"/>
            <w:lang w:val="ru-RU"/>
          </w:rPr>
          <w:t xml:space="preserve"> </w:t>
        </w:r>
        <w:proofErr w:type="spellStart"/>
        <w:r w:rsidR="007739C6" w:rsidRPr="00C60AC1">
          <w:rPr>
            <w:rStyle w:val="Hyperlink"/>
            <w:rFonts w:ascii="Times New Roman" w:hAnsi="Times New Roman" w:cs="Times New Roman"/>
            <w:i/>
            <w:iCs/>
            <w:sz w:val="24"/>
            <w:szCs w:val="24"/>
          </w:rPr>
          <w:t>Hanchi</w:t>
        </w:r>
        <w:proofErr w:type="spellEnd"/>
        <w:r w:rsidR="007739C6" w:rsidRPr="005D3DB1">
          <w:rPr>
            <w:rStyle w:val="Hyperlink"/>
            <w:rFonts w:ascii="Times New Roman" w:hAnsi="Times New Roman" w:cs="Times New Roman"/>
            <w:i/>
            <w:iCs/>
            <w:sz w:val="24"/>
            <w:szCs w:val="24"/>
            <w:lang w:val="ru-RU"/>
          </w:rPr>
          <w:t xml:space="preserve"> </w:t>
        </w:r>
        <w:r w:rsidR="007739C6" w:rsidRPr="00C60AC1">
          <w:rPr>
            <w:rStyle w:val="Hyperlink"/>
            <w:rFonts w:ascii="Times New Roman" w:hAnsi="Times New Roman" w:cs="Times New Roman"/>
            <w:i/>
            <w:iCs/>
            <w:sz w:val="24"/>
            <w:szCs w:val="24"/>
          </w:rPr>
          <w:t>v</w:t>
        </w:r>
        <w:r w:rsidR="007739C6" w:rsidRPr="005D3DB1">
          <w:rPr>
            <w:rStyle w:val="Hyperlink"/>
            <w:rFonts w:ascii="Times New Roman" w:hAnsi="Times New Roman" w:cs="Times New Roman"/>
            <w:i/>
            <w:iCs/>
            <w:sz w:val="24"/>
            <w:szCs w:val="24"/>
            <w:lang w:val="ru-RU"/>
          </w:rPr>
          <w:t xml:space="preserve">. </w:t>
        </w:r>
        <w:r w:rsidR="007739C6" w:rsidRPr="00C60AC1">
          <w:rPr>
            <w:rStyle w:val="Hyperlink"/>
            <w:rFonts w:ascii="Times New Roman" w:hAnsi="Times New Roman" w:cs="Times New Roman"/>
            <w:i/>
            <w:iCs/>
            <w:sz w:val="24"/>
            <w:szCs w:val="24"/>
          </w:rPr>
          <w:t>Bosnia</w:t>
        </w:r>
        <w:r w:rsidR="007739C6" w:rsidRPr="005D3DB1">
          <w:rPr>
            <w:rStyle w:val="Hyperlink"/>
            <w:rFonts w:ascii="Times New Roman" w:hAnsi="Times New Roman" w:cs="Times New Roman"/>
            <w:i/>
            <w:iCs/>
            <w:sz w:val="24"/>
            <w:szCs w:val="24"/>
            <w:lang w:val="ru-RU"/>
          </w:rPr>
          <w:t xml:space="preserve"> </w:t>
        </w:r>
        <w:r w:rsidR="007739C6" w:rsidRPr="00C60AC1">
          <w:rPr>
            <w:rStyle w:val="Hyperlink"/>
            <w:rFonts w:ascii="Times New Roman" w:hAnsi="Times New Roman" w:cs="Times New Roman"/>
            <w:i/>
            <w:iCs/>
            <w:sz w:val="24"/>
            <w:szCs w:val="24"/>
          </w:rPr>
          <w:t>and</w:t>
        </w:r>
        <w:r w:rsidR="007739C6" w:rsidRPr="005D3DB1">
          <w:rPr>
            <w:rStyle w:val="Hyperlink"/>
            <w:rFonts w:ascii="Times New Roman" w:hAnsi="Times New Roman" w:cs="Times New Roman"/>
            <w:i/>
            <w:iCs/>
            <w:sz w:val="24"/>
            <w:szCs w:val="24"/>
            <w:lang w:val="ru-RU"/>
          </w:rPr>
          <w:t xml:space="preserve"> </w:t>
        </w:r>
        <w:r w:rsidR="007739C6" w:rsidRPr="00C60AC1">
          <w:rPr>
            <w:rStyle w:val="Hyperlink"/>
            <w:rFonts w:ascii="Times New Roman" w:hAnsi="Times New Roman" w:cs="Times New Roman"/>
            <w:i/>
            <w:iCs/>
            <w:sz w:val="24"/>
            <w:szCs w:val="24"/>
          </w:rPr>
          <w:t>Herzegovina</w:t>
        </w:r>
        <w:r w:rsidR="007739C6" w:rsidRPr="005D3DB1">
          <w:rPr>
            <w:rStyle w:val="Hyperlink"/>
            <w:rFonts w:ascii="Times New Roman" w:hAnsi="Times New Roman" w:cs="Times New Roman"/>
            <w:i/>
            <w:iCs/>
            <w:sz w:val="24"/>
            <w:szCs w:val="24"/>
            <w:lang w:val="ru-RU"/>
          </w:rPr>
          <w:t xml:space="preserve"> (</w:t>
        </w:r>
        <w:r w:rsidR="007739C6" w:rsidRPr="00C60AC1">
          <w:rPr>
            <w:rStyle w:val="Hyperlink"/>
            <w:rFonts w:ascii="Times New Roman" w:hAnsi="Times New Roman" w:cs="Times New Roman"/>
            <w:i/>
            <w:iCs/>
            <w:sz w:val="24"/>
            <w:szCs w:val="24"/>
          </w:rPr>
          <w:t>no</w:t>
        </w:r>
        <w:r w:rsidR="007739C6" w:rsidRPr="005D3DB1">
          <w:rPr>
            <w:rStyle w:val="Hyperlink"/>
            <w:rFonts w:ascii="Times New Roman" w:hAnsi="Times New Roman" w:cs="Times New Roman"/>
            <w:i/>
            <w:iCs/>
            <w:sz w:val="24"/>
            <w:szCs w:val="24"/>
            <w:lang w:val="ru-RU"/>
          </w:rPr>
          <w:t>.48205/09)</w:t>
        </w:r>
      </w:hyperlink>
    </w:p>
    <w:p w14:paraId="11FFC830" w14:textId="77777777" w:rsidR="00407490" w:rsidRPr="00C60AC1" w:rsidRDefault="00407490" w:rsidP="00407490">
      <w:pPr>
        <w:pStyle w:val="NoSpacing"/>
        <w:jc w:val="both"/>
        <w:rPr>
          <w:rFonts w:ascii="Times New Roman" w:hAnsi="Times New Roman" w:cs="Times New Roman"/>
          <w:sz w:val="24"/>
          <w:szCs w:val="24"/>
          <w:lang w:val="bg-BG"/>
        </w:rPr>
      </w:pPr>
    </w:p>
    <w:p w14:paraId="1CAF93CF" w14:textId="77777777" w:rsidR="004510B2" w:rsidRPr="00C60AC1" w:rsidRDefault="00407490" w:rsidP="00407490">
      <w:pPr>
        <w:pStyle w:val="NoSpacing"/>
        <w:rPr>
          <w:rStyle w:val="normal--char"/>
          <w:rFonts w:ascii="Times New Roman" w:hAnsi="Times New Roman" w:cs="Times New Roman"/>
          <w:color w:val="000000"/>
          <w:sz w:val="24"/>
          <w:szCs w:val="24"/>
          <w:lang w:val="bg-BG"/>
        </w:rPr>
      </w:pPr>
      <w:proofErr w:type="spellStart"/>
      <w:r w:rsidRPr="005D3DB1">
        <w:rPr>
          <w:rFonts w:ascii="Times New Roman" w:hAnsi="Times New Roman" w:cs="Times New Roman"/>
          <w:sz w:val="24"/>
          <w:szCs w:val="24"/>
          <w:lang w:val="ru-RU"/>
        </w:rPr>
        <w:t>Задържането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малолетни</w:t>
      </w:r>
      <w:proofErr w:type="spellEnd"/>
      <w:r w:rsidRPr="005D3DB1">
        <w:rPr>
          <w:rFonts w:ascii="Times New Roman" w:hAnsi="Times New Roman" w:cs="Times New Roman"/>
          <w:sz w:val="24"/>
          <w:szCs w:val="24"/>
          <w:lang w:val="ru-RU"/>
        </w:rPr>
        <w:t xml:space="preserve"> в </w:t>
      </w:r>
      <w:proofErr w:type="spellStart"/>
      <w:r w:rsidRPr="005D3DB1">
        <w:rPr>
          <w:rFonts w:ascii="Times New Roman" w:hAnsi="Times New Roman" w:cs="Times New Roman"/>
          <w:sz w:val="24"/>
          <w:szCs w:val="24"/>
          <w:lang w:val="ru-RU"/>
        </w:rPr>
        <w:t>транзитен</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център</w:t>
      </w:r>
      <w:proofErr w:type="spellEnd"/>
      <w:r w:rsidRPr="005D3DB1">
        <w:rPr>
          <w:rFonts w:ascii="Times New Roman" w:hAnsi="Times New Roman" w:cs="Times New Roman"/>
          <w:sz w:val="24"/>
          <w:szCs w:val="24"/>
          <w:lang w:val="ru-RU"/>
        </w:rPr>
        <w:t xml:space="preserve"> за </w:t>
      </w:r>
      <w:proofErr w:type="spellStart"/>
      <w:r w:rsidRPr="005D3DB1">
        <w:rPr>
          <w:rFonts w:ascii="Times New Roman" w:hAnsi="Times New Roman" w:cs="Times New Roman"/>
          <w:sz w:val="24"/>
          <w:szCs w:val="24"/>
          <w:lang w:val="ru-RU"/>
        </w:rPr>
        <w:t>възрастни</w:t>
      </w:r>
      <w:proofErr w:type="spellEnd"/>
      <w:r w:rsidRPr="005D3DB1">
        <w:rPr>
          <w:rFonts w:ascii="Times New Roman" w:hAnsi="Times New Roman" w:cs="Times New Roman"/>
          <w:sz w:val="24"/>
          <w:szCs w:val="24"/>
          <w:lang w:val="ru-RU"/>
        </w:rPr>
        <w:t xml:space="preserve"> незаконно </w:t>
      </w:r>
      <w:proofErr w:type="spellStart"/>
      <w:r w:rsidRPr="005D3DB1">
        <w:rPr>
          <w:rFonts w:ascii="Times New Roman" w:hAnsi="Times New Roman" w:cs="Times New Roman"/>
          <w:sz w:val="24"/>
          <w:szCs w:val="24"/>
          <w:lang w:val="ru-RU"/>
        </w:rPr>
        <w:t>пребиваващи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чужденци</w:t>
      </w:r>
      <w:proofErr w:type="spellEnd"/>
      <w:r w:rsidRPr="005D3DB1">
        <w:rPr>
          <w:rFonts w:ascii="Times New Roman" w:hAnsi="Times New Roman" w:cs="Times New Roman"/>
          <w:sz w:val="24"/>
          <w:szCs w:val="24"/>
          <w:lang w:val="ru-RU"/>
        </w:rPr>
        <w:t xml:space="preserve"> в </w:t>
      </w:r>
      <w:proofErr w:type="spellStart"/>
      <w:r w:rsidRPr="005D3DB1">
        <w:rPr>
          <w:rFonts w:ascii="Times New Roman" w:hAnsi="Times New Roman" w:cs="Times New Roman"/>
          <w:sz w:val="24"/>
          <w:szCs w:val="24"/>
          <w:lang w:val="ru-RU"/>
        </w:rPr>
        <w:t>Белгия</w:t>
      </w:r>
      <w:proofErr w:type="spellEnd"/>
      <w:r w:rsidRPr="005D3DB1">
        <w:rPr>
          <w:rFonts w:ascii="Times New Roman" w:hAnsi="Times New Roman" w:cs="Times New Roman"/>
          <w:sz w:val="24"/>
          <w:szCs w:val="24"/>
          <w:lang w:val="ru-RU"/>
        </w:rPr>
        <w:t xml:space="preserve">, при </w:t>
      </w:r>
      <w:proofErr w:type="spellStart"/>
      <w:r w:rsidRPr="005D3DB1">
        <w:rPr>
          <w:rFonts w:ascii="Times New Roman" w:hAnsi="Times New Roman" w:cs="Times New Roman"/>
          <w:sz w:val="24"/>
          <w:szCs w:val="24"/>
          <w:lang w:val="ru-RU"/>
        </w:rPr>
        <w:t>неподходящи</w:t>
      </w:r>
      <w:proofErr w:type="spellEnd"/>
      <w:r w:rsidRPr="005D3DB1">
        <w:rPr>
          <w:rFonts w:ascii="Times New Roman" w:hAnsi="Times New Roman" w:cs="Times New Roman"/>
          <w:sz w:val="24"/>
          <w:szCs w:val="24"/>
          <w:lang w:val="ru-RU"/>
        </w:rPr>
        <w:t xml:space="preserve"> условия за </w:t>
      </w:r>
      <w:proofErr w:type="spellStart"/>
      <w:r w:rsidRPr="005D3DB1">
        <w:rPr>
          <w:rFonts w:ascii="Times New Roman" w:hAnsi="Times New Roman" w:cs="Times New Roman"/>
          <w:sz w:val="24"/>
          <w:szCs w:val="24"/>
          <w:lang w:val="ru-RU"/>
        </w:rPr>
        <w:t>близо</w:t>
      </w:r>
      <w:proofErr w:type="spellEnd"/>
      <w:r w:rsidRPr="005D3DB1">
        <w:rPr>
          <w:rFonts w:ascii="Times New Roman" w:hAnsi="Times New Roman" w:cs="Times New Roman"/>
          <w:sz w:val="24"/>
          <w:szCs w:val="24"/>
          <w:lang w:val="ru-RU"/>
        </w:rPr>
        <w:t xml:space="preserve"> четири </w:t>
      </w:r>
      <w:proofErr w:type="spellStart"/>
      <w:r w:rsidRPr="005D3DB1">
        <w:rPr>
          <w:rFonts w:ascii="Times New Roman" w:hAnsi="Times New Roman" w:cs="Times New Roman"/>
          <w:sz w:val="24"/>
          <w:szCs w:val="24"/>
          <w:lang w:val="ru-RU"/>
        </w:rPr>
        <w:t>месеца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представлява</w:t>
      </w:r>
      <w:proofErr w:type="spellEnd"/>
      <w:r w:rsidRPr="005D3DB1">
        <w:rPr>
          <w:rFonts w:ascii="Times New Roman" w:hAnsi="Times New Roman" w:cs="Times New Roman"/>
          <w:sz w:val="24"/>
          <w:szCs w:val="24"/>
          <w:lang w:val="ru-RU"/>
        </w:rPr>
        <w:t xml:space="preserve"> нарушение на </w:t>
      </w:r>
      <w:proofErr w:type="spellStart"/>
      <w:r w:rsidRPr="005D3DB1">
        <w:rPr>
          <w:rFonts w:ascii="Times New Roman" w:hAnsi="Times New Roman" w:cs="Times New Roman"/>
          <w:sz w:val="24"/>
          <w:szCs w:val="24"/>
          <w:lang w:val="ru-RU"/>
        </w:rPr>
        <w:t>забраната</w:t>
      </w:r>
      <w:proofErr w:type="spellEnd"/>
      <w:r w:rsidRPr="005D3DB1">
        <w:rPr>
          <w:rFonts w:ascii="Times New Roman" w:hAnsi="Times New Roman" w:cs="Times New Roman"/>
          <w:sz w:val="24"/>
          <w:szCs w:val="24"/>
          <w:lang w:val="ru-RU"/>
        </w:rPr>
        <w:t xml:space="preserve"> за </w:t>
      </w:r>
      <w:proofErr w:type="spellStart"/>
      <w:r w:rsidRPr="005D3DB1">
        <w:rPr>
          <w:rFonts w:ascii="Times New Roman" w:hAnsi="Times New Roman" w:cs="Times New Roman"/>
          <w:sz w:val="24"/>
          <w:szCs w:val="24"/>
          <w:lang w:val="ru-RU"/>
        </w:rPr>
        <w:t>нечовешко</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унизително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третиране</w:t>
      </w:r>
      <w:proofErr w:type="spellEnd"/>
      <w:r w:rsidRPr="005D3DB1">
        <w:rPr>
          <w:rFonts w:ascii="Times New Roman" w:hAnsi="Times New Roman" w:cs="Times New Roman"/>
          <w:sz w:val="24"/>
          <w:szCs w:val="24"/>
          <w:lang w:val="ru-RU"/>
        </w:rPr>
        <w:t>.</w:t>
      </w:r>
      <w:r w:rsidRPr="00C60AC1">
        <w:rPr>
          <w:rStyle w:val="WW8Num4z0"/>
          <w:rFonts w:ascii="Times New Roman" w:hAnsi="Times New Roman" w:cs="Times New Roman"/>
          <w:color w:val="000000"/>
          <w:sz w:val="24"/>
          <w:szCs w:val="24"/>
          <w:lang w:val="bg-BG"/>
        </w:rPr>
        <w:t xml:space="preserve"> </w:t>
      </w:r>
      <w:hyperlink r:id="rId632" w:history="1">
        <w:r w:rsidRPr="00C60AC1">
          <w:rPr>
            <w:rStyle w:val="Hyperlink"/>
            <w:rFonts w:ascii="Times New Roman" w:hAnsi="Times New Roman" w:cs="Times New Roman"/>
            <w:sz w:val="24"/>
            <w:szCs w:val="24"/>
            <w:lang w:val="bg-BG"/>
          </w:rPr>
          <w:t>Бюлетин № 15</w:t>
        </w:r>
      </w:hyperlink>
    </w:p>
    <w:p w14:paraId="16C632C9" w14:textId="77777777" w:rsidR="00407490" w:rsidRPr="00C60AC1" w:rsidRDefault="000445B9" w:rsidP="00407490">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633" w:history="1">
        <w:r w:rsidR="00407490" w:rsidRPr="00C60AC1">
          <w:rPr>
            <w:rStyle w:val="Hyperlink"/>
            <w:i/>
            <w:iCs/>
            <w:szCs w:val="24"/>
          </w:rPr>
          <w:t>Kanagaratnam</w:t>
        </w:r>
        <w:r w:rsidR="00407490" w:rsidRPr="005D3DB1">
          <w:rPr>
            <w:rStyle w:val="Hyperlink"/>
            <w:i/>
            <w:iCs/>
            <w:szCs w:val="24"/>
            <w:lang w:val="ru-RU"/>
          </w:rPr>
          <w:t xml:space="preserve"> </w:t>
        </w:r>
        <w:r w:rsidR="00407490" w:rsidRPr="00C60AC1">
          <w:rPr>
            <w:rStyle w:val="Hyperlink"/>
            <w:i/>
            <w:iCs/>
            <w:szCs w:val="24"/>
          </w:rPr>
          <w:t>and</w:t>
        </w:r>
        <w:r w:rsidR="00407490" w:rsidRPr="005D3DB1">
          <w:rPr>
            <w:rStyle w:val="Hyperlink"/>
            <w:i/>
            <w:iCs/>
            <w:szCs w:val="24"/>
            <w:lang w:val="ru-RU"/>
          </w:rPr>
          <w:t xml:space="preserve"> </w:t>
        </w:r>
        <w:r w:rsidR="00407490" w:rsidRPr="00C60AC1">
          <w:rPr>
            <w:rStyle w:val="Hyperlink"/>
            <w:i/>
            <w:iCs/>
            <w:szCs w:val="24"/>
          </w:rPr>
          <w:t>Others</w:t>
        </w:r>
        <w:r w:rsidR="00407490" w:rsidRPr="005D3DB1">
          <w:rPr>
            <w:rStyle w:val="Hyperlink"/>
            <w:i/>
            <w:iCs/>
            <w:szCs w:val="24"/>
            <w:lang w:val="ru-RU"/>
          </w:rPr>
          <w:t xml:space="preserve"> </w:t>
        </w:r>
        <w:r w:rsidR="00407490" w:rsidRPr="00C60AC1">
          <w:rPr>
            <w:rStyle w:val="Hyperlink"/>
            <w:i/>
            <w:iCs/>
            <w:szCs w:val="24"/>
          </w:rPr>
          <w:t>v</w:t>
        </w:r>
        <w:r w:rsidR="00407490" w:rsidRPr="005D3DB1">
          <w:rPr>
            <w:rStyle w:val="Hyperlink"/>
            <w:i/>
            <w:iCs/>
            <w:szCs w:val="24"/>
            <w:lang w:val="ru-RU"/>
          </w:rPr>
          <w:t xml:space="preserve">. </w:t>
        </w:r>
        <w:r w:rsidR="00407490" w:rsidRPr="00C60AC1">
          <w:rPr>
            <w:rStyle w:val="Hyperlink"/>
            <w:i/>
            <w:iCs/>
            <w:szCs w:val="24"/>
          </w:rPr>
          <w:t>Belgium</w:t>
        </w:r>
        <w:r w:rsidR="00407490" w:rsidRPr="005D3DB1">
          <w:rPr>
            <w:rStyle w:val="Hyperlink"/>
            <w:i/>
            <w:iCs/>
            <w:szCs w:val="24"/>
            <w:lang w:val="ru-RU"/>
          </w:rPr>
          <w:t xml:space="preserve"> (</w:t>
        </w:r>
        <w:r w:rsidR="00407490" w:rsidRPr="00C60AC1">
          <w:rPr>
            <w:rStyle w:val="Hyperlink"/>
            <w:i/>
            <w:iCs/>
            <w:szCs w:val="24"/>
          </w:rPr>
          <w:t>no</w:t>
        </w:r>
        <w:r w:rsidR="00407490" w:rsidRPr="005D3DB1">
          <w:rPr>
            <w:rStyle w:val="Hyperlink"/>
            <w:i/>
            <w:iCs/>
            <w:szCs w:val="24"/>
            <w:lang w:val="ru-RU"/>
          </w:rPr>
          <w:t>. 15297/09)</w:t>
        </w:r>
      </w:hyperlink>
    </w:p>
    <w:p w14:paraId="4C97008A" w14:textId="77777777" w:rsidR="00ED75BE" w:rsidRPr="00C60AC1" w:rsidRDefault="00ED75BE" w:rsidP="00ED75BE">
      <w:pPr>
        <w:pStyle w:val="NoSpacing"/>
        <w:rPr>
          <w:rFonts w:ascii="Times New Roman" w:hAnsi="Times New Roman" w:cs="Times New Roman"/>
          <w:sz w:val="24"/>
          <w:szCs w:val="24"/>
          <w:lang w:val="bg-BG"/>
        </w:rPr>
      </w:pPr>
    </w:p>
    <w:p w14:paraId="57FC9ED3" w14:textId="77777777" w:rsidR="00ED75BE" w:rsidRPr="00C60AC1" w:rsidRDefault="00ED75BE" w:rsidP="00ED75B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Връщането в Либия на мигранти, бягащи от Сомалия и Еритрея, без да са били разгледани конкретните обстоятелства по случая, ги е изложило на риск от нечовешко и унизително отношение и представлява колективно експулсиране.</w:t>
      </w:r>
      <w:r w:rsidRPr="00C60AC1">
        <w:rPr>
          <w:rStyle w:val="WW8Num4z0"/>
          <w:rFonts w:ascii="Times New Roman" w:hAnsi="Times New Roman" w:cs="Times New Roman"/>
          <w:color w:val="000000"/>
          <w:sz w:val="24"/>
          <w:szCs w:val="24"/>
          <w:lang w:val="bg-BG"/>
        </w:rPr>
        <w:t xml:space="preserve"> </w:t>
      </w:r>
      <w:hyperlink r:id="rId634"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17</w:t>
        </w:r>
      </w:hyperlink>
    </w:p>
    <w:p w14:paraId="1165E5B0" w14:textId="77777777" w:rsidR="00ED75BE" w:rsidRPr="00C60AC1" w:rsidRDefault="000445B9" w:rsidP="00ED75BE">
      <w:pPr>
        <w:pBdr>
          <w:bottom w:val="single" w:sz="4" w:space="1" w:color="auto"/>
        </w:pBdr>
        <w:spacing w:after="0" w:line="240" w:lineRule="auto"/>
        <w:jc w:val="both"/>
        <w:rPr>
          <w:rStyle w:val="normal--char"/>
          <w:rFonts w:ascii="Times New Roman" w:hAnsi="Times New Roman" w:cs="Times New Roman"/>
          <w:i/>
          <w:iCs/>
          <w:sz w:val="24"/>
          <w:szCs w:val="24"/>
        </w:rPr>
      </w:pPr>
      <w:hyperlink r:id="rId635" w:history="1">
        <w:proofErr w:type="spellStart"/>
        <w:r w:rsidR="00ED75BE" w:rsidRPr="00C60AC1">
          <w:rPr>
            <w:rStyle w:val="Hyperlink"/>
            <w:rFonts w:ascii="Times New Roman" w:hAnsi="Times New Roman" w:cs="Times New Roman"/>
            <w:i/>
            <w:sz w:val="24"/>
            <w:szCs w:val="24"/>
          </w:rPr>
          <w:t>Hirsi</w:t>
        </w:r>
        <w:proofErr w:type="spellEnd"/>
        <w:r w:rsidR="00ED75BE" w:rsidRPr="00C60AC1">
          <w:rPr>
            <w:rStyle w:val="Hyperlink"/>
            <w:rFonts w:ascii="Times New Roman" w:hAnsi="Times New Roman" w:cs="Times New Roman"/>
            <w:i/>
            <w:sz w:val="24"/>
            <w:szCs w:val="24"/>
          </w:rPr>
          <w:t xml:space="preserve"> </w:t>
        </w:r>
        <w:proofErr w:type="spellStart"/>
        <w:r w:rsidR="00ED75BE" w:rsidRPr="00C60AC1">
          <w:rPr>
            <w:rStyle w:val="Hyperlink"/>
            <w:rFonts w:ascii="Times New Roman" w:hAnsi="Times New Roman" w:cs="Times New Roman"/>
            <w:i/>
            <w:sz w:val="24"/>
            <w:szCs w:val="24"/>
          </w:rPr>
          <w:t>Jamaa</w:t>
        </w:r>
        <w:proofErr w:type="spellEnd"/>
        <w:r w:rsidR="00ED75BE" w:rsidRPr="00C60AC1">
          <w:rPr>
            <w:rStyle w:val="Hyperlink"/>
            <w:rFonts w:ascii="Times New Roman" w:hAnsi="Times New Roman" w:cs="Times New Roman"/>
            <w:i/>
            <w:sz w:val="24"/>
            <w:szCs w:val="24"/>
          </w:rPr>
          <w:t xml:space="preserve"> </w:t>
        </w:r>
        <w:proofErr w:type="spellStart"/>
        <w:r w:rsidR="00ED75BE" w:rsidRPr="00C60AC1">
          <w:rPr>
            <w:rStyle w:val="Hyperlink"/>
            <w:rFonts w:ascii="Times New Roman" w:hAnsi="Times New Roman" w:cs="Times New Roman"/>
            <w:i/>
            <w:sz w:val="24"/>
            <w:szCs w:val="24"/>
          </w:rPr>
          <w:t>and</w:t>
        </w:r>
        <w:proofErr w:type="spellEnd"/>
        <w:r w:rsidR="00ED75BE" w:rsidRPr="00C60AC1">
          <w:rPr>
            <w:rStyle w:val="Hyperlink"/>
            <w:rFonts w:ascii="Times New Roman" w:hAnsi="Times New Roman" w:cs="Times New Roman"/>
            <w:i/>
            <w:sz w:val="24"/>
            <w:szCs w:val="24"/>
          </w:rPr>
          <w:t xml:space="preserve"> </w:t>
        </w:r>
        <w:proofErr w:type="spellStart"/>
        <w:r w:rsidR="00ED75BE" w:rsidRPr="00C60AC1">
          <w:rPr>
            <w:rStyle w:val="Hyperlink"/>
            <w:rFonts w:ascii="Times New Roman" w:hAnsi="Times New Roman" w:cs="Times New Roman"/>
            <w:i/>
            <w:sz w:val="24"/>
            <w:szCs w:val="24"/>
          </w:rPr>
          <w:t>others</w:t>
        </w:r>
        <w:proofErr w:type="spellEnd"/>
        <w:r w:rsidR="00ED75BE" w:rsidRPr="00C60AC1">
          <w:rPr>
            <w:rStyle w:val="Hyperlink"/>
            <w:rFonts w:ascii="Times New Roman" w:hAnsi="Times New Roman" w:cs="Times New Roman"/>
            <w:i/>
            <w:sz w:val="24"/>
            <w:szCs w:val="24"/>
          </w:rPr>
          <w:t xml:space="preserve"> v. </w:t>
        </w:r>
        <w:proofErr w:type="spellStart"/>
        <w:r w:rsidR="00ED75BE" w:rsidRPr="00C60AC1">
          <w:rPr>
            <w:rStyle w:val="Hyperlink"/>
            <w:rFonts w:ascii="Times New Roman" w:hAnsi="Times New Roman" w:cs="Times New Roman"/>
            <w:i/>
            <w:sz w:val="24"/>
            <w:szCs w:val="24"/>
          </w:rPr>
          <w:t>Italy</w:t>
        </w:r>
        <w:proofErr w:type="spellEnd"/>
        <w:r w:rsidR="00ED75BE" w:rsidRPr="00C60AC1">
          <w:rPr>
            <w:rStyle w:val="Hyperlink"/>
            <w:rFonts w:ascii="Times New Roman" w:hAnsi="Times New Roman" w:cs="Times New Roman"/>
            <w:i/>
            <w:sz w:val="24"/>
            <w:szCs w:val="24"/>
          </w:rPr>
          <w:t xml:space="preserve"> (</w:t>
        </w:r>
        <w:r w:rsidR="00ED75BE" w:rsidRPr="00C60AC1">
          <w:rPr>
            <w:rStyle w:val="Hyperlink"/>
            <w:rFonts w:ascii="Times New Roman" w:hAnsi="Times New Roman" w:cs="Times New Roman"/>
            <w:i/>
            <w:sz w:val="24"/>
            <w:szCs w:val="24"/>
            <w:lang w:val="en-US"/>
          </w:rPr>
          <w:t>no</w:t>
        </w:r>
        <w:r w:rsidR="00ED75BE" w:rsidRPr="005D3DB1">
          <w:rPr>
            <w:rStyle w:val="Hyperlink"/>
            <w:rFonts w:ascii="Times New Roman" w:hAnsi="Times New Roman" w:cs="Times New Roman"/>
            <w:i/>
            <w:sz w:val="24"/>
            <w:szCs w:val="24"/>
            <w:lang w:val="en-US"/>
          </w:rPr>
          <w:t>.</w:t>
        </w:r>
        <w:r w:rsidR="00ED75BE" w:rsidRPr="00C60AC1">
          <w:rPr>
            <w:rStyle w:val="Hyperlink"/>
            <w:rFonts w:ascii="Times New Roman" w:hAnsi="Times New Roman" w:cs="Times New Roman"/>
            <w:i/>
            <w:sz w:val="24"/>
            <w:szCs w:val="24"/>
          </w:rPr>
          <w:t xml:space="preserve"> 27765/09</w:t>
        </w:r>
        <w:r w:rsidR="00ED75BE" w:rsidRPr="005D3DB1">
          <w:rPr>
            <w:rStyle w:val="Hyperlink"/>
            <w:rFonts w:ascii="Times New Roman" w:hAnsi="Times New Roman" w:cs="Times New Roman"/>
            <w:i/>
            <w:sz w:val="24"/>
            <w:szCs w:val="24"/>
            <w:lang w:val="en-US"/>
          </w:rPr>
          <w:t>)</w:t>
        </w:r>
      </w:hyperlink>
      <w:r w:rsidR="00ED75BE" w:rsidRPr="00C60AC1">
        <w:rPr>
          <w:rStyle w:val="blue-underline"/>
          <w:rFonts w:ascii="Times New Roman" w:hAnsi="Times New Roman" w:cs="Times New Roman"/>
          <w:i/>
          <w:sz w:val="24"/>
          <w:szCs w:val="24"/>
        </w:rPr>
        <w:t xml:space="preserve"> - </w:t>
      </w:r>
      <w:r w:rsidR="00ED75BE" w:rsidRPr="00C60AC1">
        <w:rPr>
          <w:rFonts w:ascii="Times New Roman" w:hAnsi="Times New Roman" w:cs="Times New Roman"/>
          <w:i/>
          <w:sz w:val="24"/>
          <w:szCs w:val="24"/>
        </w:rPr>
        <w:t>Решение на Голямото отделение</w:t>
      </w:r>
      <w:r w:rsidR="00802E95" w:rsidRPr="00C60AC1">
        <w:rPr>
          <w:rFonts w:ascii="Times New Roman" w:hAnsi="Times New Roman" w:cs="Times New Roman"/>
          <w:i/>
          <w:sz w:val="24"/>
          <w:szCs w:val="24"/>
        </w:rPr>
        <w:t xml:space="preserve"> </w:t>
      </w:r>
    </w:p>
    <w:p w14:paraId="0D294D09" w14:textId="77777777" w:rsidR="00ED75BE" w:rsidRPr="00C60AC1" w:rsidRDefault="00ED75BE" w:rsidP="00ED75BE">
      <w:pPr>
        <w:pStyle w:val="NoSpacing"/>
        <w:jc w:val="both"/>
        <w:rPr>
          <w:rFonts w:ascii="Times New Roman" w:hAnsi="Times New Roman" w:cs="Times New Roman"/>
          <w:sz w:val="24"/>
          <w:szCs w:val="24"/>
          <w:lang w:val="bg-BG"/>
        </w:rPr>
        <w:sectPr w:rsidR="00ED75BE" w:rsidRPr="00C60AC1" w:rsidSect="007C0C79">
          <w:type w:val="continuous"/>
          <w:pgSz w:w="11906" w:h="16838"/>
          <w:pgMar w:top="1417" w:right="1417" w:bottom="1417" w:left="1417" w:header="708" w:footer="708" w:gutter="0"/>
          <w:cols w:space="708"/>
          <w:docGrid w:linePitch="360"/>
        </w:sectPr>
      </w:pPr>
    </w:p>
    <w:p w14:paraId="047CF950" w14:textId="77777777" w:rsidR="00302969" w:rsidRPr="00C60AC1" w:rsidRDefault="00302969" w:rsidP="0002271E">
      <w:pPr>
        <w:pStyle w:val="NoSpacing"/>
        <w:jc w:val="both"/>
        <w:rPr>
          <w:rFonts w:ascii="Times New Roman" w:hAnsi="Times New Roman" w:cs="Times New Roman"/>
          <w:sz w:val="24"/>
          <w:szCs w:val="24"/>
          <w:lang w:val="bg-BG"/>
        </w:rPr>
      </w:pPr>
    </w:p>
    <w:p w14:paraId="49751787" w14:textId="77777777" w:rsidR="0002271E" w:rsidRPr="00C60AC1" w:rsidRDefault="0002271E" w:rsidP="0002271E">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Съдът заличава жалбата на трима иракски граждани, които през декември 2010 г. влезли на територията на България през Гърция, където пребивавали нелегално. Граничната полиция издала заповеди за тяхното отвеждане в Гърция. Пред Съда те твърдят, че ако действително бяха върнати в Гърция, щеше да е налице нарушение на забраната за изтезания по чл. 3 на Конвенцията. Това обаче било предотвратено с налагане на привременни мерки от ЕСПЧ по искане на жалбоподателите, с които отвеждането им било отложено. През октомври 2011 г. българската държава им предоставила хуманитарен статут, поради което вече няма опасност за отвеждането им в Гърция и Съдът намира, че техният въпрос вече е разрешен по смисъла на чл. 37 § 1 (</w:t>
      </w:r>
      <w:r w:rsidRPr="00C60AC1">
        <w:rPr>
          <w:rFonts w:ascii="Times New Roman" w:hAnsi="Times New Roman" w:cs="Times New Roman"/>
          <w:sz w:val="24"/>
          <w:szCs w:val="24"/>
        </w:rPr>
        <w:t>b</w:t>
      </w:r>
      <w:r w:rsidRPr="00C60AC1">
        <w:rPr>
          <w:rFonts w:ascii="Times New Roman" w:hAnsi="Times New Roman" w:cs="Times New Roman"/>
          <w:sz w:val="24"/>
          <w:szCs w:val="24"/>
          <w:lang w:val="bg-BG"/>
        </w:rPr>
        <w:t xml:space="preserve">) от Конвенцията и заличава жалбата от списъка с делата, а останалите им оплаквания обявява за недопустими. </w:t>
      </w:r>
      <w:hyperlink r:id="rId636"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18</w:t>
        </w:r>
      </w:hyperlink>
      <w:r w:rsidRPr="005D3DB1">
        <w:rPr>
          <w:rFonts w:ascii="Times New Roman" w:hAnsi="Times New Roman" w:cs="Times New Roman"/>
          <w:sz w:val="24"/>
          <w:szCs w:val="24"/>
          <w:lang w:val="ru-RU"/>
        </w:rPr>
        <w:t xml:space="preserve"> </w:t>
      </w:r>
    </w:p>
    <w:p w14:paraId="2C1468FD" w14:textId="77777777" w:rsidR="0002271E" w:rsidRPr="00C60AC1" w:rsidRDefault="000445B9" w:rsidP="0002271E">
      <w:pPr>
        <w:pStyle w:val="NoSpacing"/>
        <w:pBdr>
          <w:bottom w:val="single" w:sz="4" w:space="1" w:color="auto"/>
        </w:pBdr>
        <w:jc w:val="both"/>
        <w:rPr>
          <w:rFonts w:ascii="Times New Roman" w:hAnsi="Times New Roman" w:cs="Times New Roman"/>
          <w:i/>
          <w:iCs/>
          <w:color w:val="000000"/>
          <w:sz w:val="24"/>
          <w:szCs w:val="24"/>
          <w:lang w:val="bg-BG"/>
        </w:rPr>
      </w:pPr>
      <w:hyperlink r:id="rId637" w:history="1">
        <w:proofErr w:type="spellStart"/>
        <w:r w:rsidR="0002271E" w:rsidRPr="00C60AC1">
          <w:rPr>
            <w:rStyle w:val="Hyperlink"/>
            <w:rFonts w:ascii="Times New Roman" w:hAnsi="Times New Roman" w:cs="Times New Roman"/>
            <w:i/>
            <w:iCs/>
            <w:sz w:val="24"/>
            <w:szCs w:val="24"/>
          </w:rPr>
          <w:t>Kerim</w:t>
        </w:r>
        <w:proofErr w:type="spellEnd"/>
        <w:r w:rsidR="0002271E" w:rsidRPr="005D3DB1">
          <w:rPr>
            <w:rStyle w:val="Hyperlink"/>
            <w:rFonts w:ascii="Times New Roman" w:hAnsi="Times New Roman" w:cs="Times New Roman"/>
            <w:i/>
            <w:iCs/>
            <w:sz w:val="24"/>
            <w:szCs w:val="24"/>
            <w:lang w:val="ru-RU"/>
          </w:rPr>
          <w:t xml:space="preserve"> </w:t>
        </w:r>
        <w:r w:rsidR="0002271E" w:rsidRPr="00C60AC1">
          <w:rPr>
            <w:rStyle w:val="Hyperlink"/>
            <w:rFonts w:ascii="Times New Roman" w:hAnsi="Times New Roman" w:cs="Times New Roman"/>
            <w:i/>
            <w:iCs/>
            <w:sz w:val="24"/>
            <w:szCs w:val="24"/>
          </w:rPr>
          <w:t>and</w:t>
        </w:r>
        <w:r w:rsidR="0002271E" w:rsidRPr="005D3DB1">
          <w:rPr>
            <w:rStyle w:val="Hyperlink"/>
            <w:rFonts w:ascii="Times New Roman" w:hAnsi="Times New Roman" w:cs="Times New Roman"/>
            <w:i/>
            <w:iCs/>
            <w:sz w:val="24"/>
            <w:szCs w:val="24"/>
            <w:lang w:val="ru-RU"/>
          </w:rPr>
          <w:t xml:space="preserve"> </w:t>
        </w:r>
        <w:r w:rsidR="0002271E" w:rsidRPr="00C60AC1">
          <w:rPr>
            <w:rStyle w:val="Hyperlink"/>
            <w:rFonts w:ascii="Times New Roman" w:hAnsi="Times New Roman" w:cs="Times New Roman"/>
            <w:i/>
            <w:iCs/>
            <w:sz w:val="24"/>
            <w:szCs w:val="24"/>
          </w:rPr>
          <w:t>others</w:t>
        </w:r>
        <w:r w:rsidR="0002271E" w:rsidRPr="005D3DB1">
          <w:rPr>
            <w:rStyle w:val="Hyperlink"/>
            <w:rFonts w:ascii="Times New Roman" w:hAnsi="Times New Roman" w:cs="Times New Roman"/>
            <w:i/>
            <w:iCs/>
            <w:sz w:val="24"/>
            <w:szCs w:val="24"/>
            <w:lang w:val="ru-RU"/>
          </w:rPr>
          <w:t xml:space="preserve"> </w:t>
        </w:r>
        <w:r w:rsidR="0002271E" w:rsidRPr="00C60AC1">
          <w:rPr>
            <w:rStyle w:val="Hyperlink"/>
            <w:rFonts w:ascii="Times New Roman" w:hAnsi="Times New Roman" w:cs="Times New Roman"/>
            <w:i/>
            <w:iCs/>
            <w:sz w:val="24"/>
            <w:szCs w:val="24"/>
          </w:rPr>
          <w:t>v</w:t>
        </w:r>
        <w:r w:rsidR="0002271E" w:rsidRPr="005D3DB1">
          <w:rPr>
            <w:rStyle w:val="Hyperlink"/>
            <w:rFonts w:ascii="Times New Roman" w:hAnsi="Times New Roman" w:cs="Times New Roman"/>
            <w:i/>
            <w:iCs/>
            <w:sz w:val="24"/>
            <w:szCs w:val="24"/>
            <w:lang w:val="ru-RU"/>
          </w:rPr>
          <w:t xml:space="preserve">. </w:t>
        </w:r>
        <w:r w:rsidR="0002271E" w:rsidRPr="00C60AC1">
          <w:rPr>
            <w:rStyle w:val="Hyperlink"/>
            <w:rFonts w:ascii="Times New Roman" w:hAnsi="Times New Roman" w:cs="Times New Roman"/>
            <w:i/>
            <w:iCs/>
            <w:sz w:val="24"/>
            <w:szCs w:val="24"/>
          </w:rPr>
          <w:t>Bulgaria</w:t>
        </w:r>
        <w:r w:rsidR="0002271E" w:rsidRPr="005D3DB1">
          <w:rPr>
            <w:rStyle w:val="Hyperlink"/>
            <w:rFonts w:ascii="Times New Roman" w:hAnsi="Times New Roman" w:cs="Times New Roman"/>
            <w:i/>
            <w:iCs/>
            <w:sz w:val="24"/>
            <w:szCs w:val="24"/>
            <w:lang w:val="ru-RU"/>
          </w:rPr>
          <w:t xml:space="preserve"> (</w:t>
        </w:r>
        <w:r w:rsidR="0002271E" w:rsidRPr="00C60AC1">
          <w:rPr>
            <w:rStyle w:val="Hyperlink"/>
            <w:rFonts w:ascii="Times New Roman" w:hAnsi="Times New Roman" w:cs="Times New Roman"/>
            <w:i/>
            <w:iCs/>
            <w:sz w:val="24"/>
            <w:szCs w:val="24"/>
          </w:rPr>
          <w:t>no</w:t>
        </w:r>
        <w:r w:rsidR="0002271E" w:rsidRPr="005D3DB1">
          <w:rPr>
            <w:rStyle w:val="Hyperlink"/>
            <w:rFonts w:ascii="Times New Roman" w:hAnsi="Times New Roman" w:cs="Times New Roman"/>
            <w:i/>
            <w:iCs/>
            <w:sz w:val="24"/>
            <w:szCs w:val="24"/>
            <w:lang w:val="ru-RU"/>
          </w:rPr>
          <w:t>.28787/11)</w:t>
        </w:r>
      </w:hyperlink>
    </w:p>
    <w:p w14:paraId="260C8EAC" w14:textId="77777777" w:rsidR="00923F1F" w:rsidRPr="00C60AC1" w:rsidRDefault="00923F1F" w:rsidP="0002271E">
      <w:pPr>
        <w:pStyle w:val="NoSpacing"/>
        <w:jc w:val="both"/>
        <w:rPr>
          <w:rFonts w:ascii="Times New Roman" w:hAnsi="Times New Roman" w:cs="Times New Roman"/>
          <w:sz w:val="24"/>
          <w:szCs w:val="24"/>
          <w:lang w:val="bg-BG"/>
        </w:rPr>
      </w:pPr>
    </w:p>
    <w:p w14:paraId="4ACA3161" w14:textId="77777777" w:rsidR="00923F1F" w:rsidRPr="00C60AC1" w:rsidRDefault="00923F1F" w:rsidP="0002271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Екстрадирането за САЩ на петима души, обвинени в международен тероризъм, не би накърнило правата им по чл. 3 нито що се отнася до условията, при които биха излежавали присъдите си в САЩ, нито що се отнася до продължителността на наложените им наказания.</w:t>
      </w:r>
      <w:r w:rsidRPr="00C60AC1">
        <w:rPr>
          <w:rStyle w:val="WW8Num4z0"/>
          <w:rFonts w:ascii="Times New Roman" w:hAnsi="Times New Roman" w:cs="Times New Roman"/>
          <w:color w:val="000000"/>
          <w:sz w:val="24"/>
          <w:szCs w:val="24"/>
          <w:lang w:val="bg-BG"/>
        </w:rPr>
        <w:t xml:space="preserve"> </w:t>
      </w:r>
      <w:hyperlink r:id="rId638"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19</w:t>
        </w:r>
      </w:hyperlink>
    </w:p>
    <w:p w14:paraId="49D5285C" w14:textId="77777777" w:rsidR="00923F1F" w:rsidRPr="00C60AC1" w:rsidRDefault="000445B9" w:rsidP="00923F1F">
      <w:pPr>
        <w:pBdr>
          <w:bottom w:val="single" w:sz="4" w:space="1" w:color="auto"/>
        </w:pBdr>
        <w:spacing w:after="0" w:line="240" w:lineRule="auto"/>
        <w:jc w:val="both"/>
        <w:rPr>
          <w:rStyle w:val="normal--char"/>
          <w:rFonts w:ascii="Times New Roman" w:hAnsi="Times New Roman" w:cs="Times New Roman"/>
          <w:i/>
          <w:iCs/>
          <w:sz w:val="24"/>
          <w:szCs w:val="24"/>
        </w:rPr>
      </w:pPr>
      <w:hyperlink r:id="rId639" w:history="1">
        <w:hyperlink r:id="rId640" w:history="1">
          <w:r w:rsidR="00923F1F" w:rsidRPr="00C60AC1">
            <w:rPr>
              <w:rStyle w:val="Hyperlink"/>
              <w:rFonts w:ascii="Times New Roman" w:hAnsi="Times New Roman" w:cs="Times New Roman"/>
              <w:i/>
              <w:sz w:val="24"/>
              <w:szCs w:val="24"/>
            </w:rPr>
            <w:t>Babar Ahmad and others v. The United Kingdom</w:t>
          </w:r>
        </w:hyperlink>
        <w:r w:rsidR="00923F1F" w:rsidRPr="00C60AC1">
          <w:rPr>
            <w:rStyle w:val="Hyperlink"/>
            <w:rFonts w:ascii="Times New Roman" w:hAnsi="Times New Roman" w:cs="Times New Roman"/>
            <w:i/>
            <w:sz w:val="24"/>
            <w:szCs w:val="24"/>
          </w:rPr>
          <w:t xml:space="preserve"> (24027/0; 11949/08 ; 36742/08 ; </w:t>
        </w:r>
        <w:r w:rsidR="00923F1F" w:rsidRPr="00C60AC1">
          <w:rPr>
            <w:rStyle w:val="Hyperlink"/>
            <w:rFonts w:ascii="Times New Roman" w:eastAsia="Times New Roman" w:hAnsi="Times New Roman" w:cs="Times New Roman"/>
            <w:i/>
            <w:sz w:val="24"/>
            <w:szCs w:val="24"/>
            <w:lang w:eastAsia="bg-BG"/>
          </w:rPr>
          <w:t xml:space="preserve">66911/09 </w:t>
        </w:r>
        <w:proofErr w:type="spellStart"/>
        <w:r w:rsidR="00923F1F" w:rsidRPr="00C60AC1">
          <w:rPr>
            <w:rStyle w:val="Hyperlink"/>
            <w:rFonts w:ascii="Times New Roman" w:eastAsia="Times New Roman" w:hAnsi="Times New Roman" w:cs="Times New Roman"/>
            <w:i/>
            <w:sz w:val="24"/>
            <w:szCs w:val="24"/>
            <w:lang w:eastAsia="bg-BG"/>
          </w:rPr>
          <w:t>and</w:t>
        </w:r>
        <w:proofErr w:type="spellEnd"/>
        <w:r w:rsidR="00923F1F" w:rsidRPr="00C60AC1">
          <w:rPr>
            <w:rStyle w:val="Hyperlink"/>
            <w:rFonts w:ascii="Times New Roman" w:eastAsia="Times New Roman" w:hAnsi="Times New Roman" w:cs="Times New Roman"/>
            <w:i/>
            <w:sz w:val="24"/>
            <w:szCs w:val="24"/>
            <w:lang w:eastAsia="bg-BG"/>
          </w:rPr>
          <w:t xml:space="preserve"> 67354/09</w:t>
        </w:r>
        <w:r w:rsidR="00923F1F" w:rsidRPr="00C60AC1">
          <w:rPr>
            <w:rStyle w:val="Hyperlink"/>
            <w:rFonts w:ascii="Times New Roman" w:hAnsi="Times New Roman" w:cs="Times New Roman"/>
            <w:i/>
            <w:sz w:val="24"/>
            <w:szCs w:val="24"/>
          </w:rPr>
          <w:t>)</w:t>
        </w:r>
        <w:r w:rsidR="00923F1F" w:rsidRPr="00C60AC1">
          <w:rPr>
            <w:rStyle w:val="FootnoteReference"/>
            <w:rFonts w:ascii="Times New Roman" w:hAnsi="Times New Roman" w:cs="Times New Roman"/>
            <w:i/>
            <w:sz w:val="24"/>
            <w:szCs w:val="24"/>
            <w:lang w:val="en-US"/>
          </w:rPr>
          <w:footnoteReference w:id="1"/>
        </w:r>
      </w:hyperlink>
    </w:p>
    <w:p w14:paraId="117A2E43" w14:textId="77777777" w:rsidR="00BB3469" w:rsidRPr="00C60AC1" w:rsidRDefault="00BB3469" w:rsidP="0002271E">
      <w:pPr>
        <w:pStyle w:val="NoSpacing"/>
        <w:jc w:val="both"/>
        <w:rPr>
          <w:rFonts w:ascii="Times New Roman" w:hAnsi="Times New Roman" w:cs="Times New Roman"/>
          <w:sz w:val="24"/>
          <w:szCs w:val="24"/>
          <w:lang w:val="bg-BG"/>
        </w:rPr>
      </w:pPr>
    </w:p>
    <w:p w14:paraId="174D75D7" w14:textId="77777777" w:rsidR="00BB3469" w:rsidRPr="00C60AC1" w:rsidRDefault="00BB3469" w:rsidP="0002271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Явно необосновани са оплакванията на жалбоподателя, че би бил изложен на риск от нечовешко третиране при евентуално експулсиране в Иран, тъй като неговите изявления са твърде общи и недоказани и не се е оплакал преди това на българските власти за този свой страх.</w:t>
      </w:r>
      <w:r w:rsidRPr="00C60AC1">
        <w:rPr>
          <w:rStyle w:val="WW8Num4z0"/>
          <w:rFonts w:ascii="Times New Roman" w:hAnsi="Times New Roman" w:cs="Times New Roman"/>
          <w:color w:val="000000"/>
          <w:sz w:val="24"/>
          <w:szCs w:val="24"/>
          <w:lang w:val="bg-BG"/>
        </w:rPr>
        <w:t xml:space="preserve"> </w:t>
      </w:r>
      <w:hyperlink r:id="rId641"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20</w:t>
        </w:r>
      </w:hyperlink>
    </w:p>
    <w:p w14:paraId="11AE871C" w14:textId="77777777" w:rsidR="00BB3469" w:rsidRPr="005D3DB1" w:rsidRDefault="000445B9" w:rsidP="00001480">
      <w:pPr>
        <w:pStyle w:val="NoSpacing"/>
        <w:pBdr>
          <w:bottom w:val="single" w:sz="4" w:space="1" w:color="auto"/>
        </w:pBdr>
        <w:jc w:val="both"/>
        <w:rPr>
          <w:rStyle w:val="apple-style-span"/>
          <w:rFonts w:ascii="Times New Roman" w:hAnsi="Times New Roman" w:cs="Times New Roman"/>
          <w:i/>
          <w:iCs/>
          <w:color w:val="000000"/>
          <w:sz w:val="24"/>
          <w:szCs w:val="24"/>
          <w:lang w:val="ru-RU"/>
        </w:rPr>
      </w:pPr>
      <w:hyperlink r:id="rId642" w:history="1">
        <w:proofErr w:type="spellStart"/>
        <w:r w:rsidR="00BB3469" w:rsidRPr="00C60AC1">
          <w:rPr>
            <w:rStyle w:val="Hyperlink"/>
            <w:rFonts w:ascii="Times New Roman" w:hAnsi="Times New Roman" w:cs="Times New Roman"/>
            <w:i/>
            <w:iCs/>
            <w:sz w:val="24"/>
            <w:szCs w:val="24"/>
          </w:rPr>
          <w:t>Madah</w:t>
        </w:r>
        <w:proofErr w:type="spellEnd"/>
        <w:r w:rsidR="00BB3469" w:rsidRPr="00C60AC1">
          <w:rPr>
            <w:rStyle w:val="Hyperlink"/>
            <w:rFonts w:ascii="Times New Roman" w:hAnsi="Times New Roman" w:cs="Times New Roman"/>
            <w:i/>
            <w:iCs/>
            <w:sz w:val="24"/>
            <w:szCs w:val="24"/>
            <w:lang w:val="ru-RU"/>
          </w:rPr>
          <w:t xml:space="preserve"> </w:t>
        </w:r>
        <w:r w:rsidR="00BB3469" w:rsidRPr="00C60AC1">
          <w:rPr>
            <w:rStyle w:val="Hyperlink"/>
            <w:rFonts w:ascii="Times New Roman" w:hAnsi="Times New Roman" w:cs="Times New Roman"/>
            <w:i/>
            <w:iCs/>
            <w:sz w:val="24"/>
            <w:szCs w:val="24"/>
          </w:rPr>
          <w:t>and</w:t>
        </w:r>
        <w:r w:rsidR="00BB3469" w:rsidRPr="00C60AC1">
          <w:rPr>
            <w:rStyle w:val="Hyperlink"/>
            <w:rFonts w:ascii="Times New Roman" w:hAnsi="Times New Roman" w:cs="Times New Roman"/>
            <w:i/>
            <w:iCs/>
            <w:sz w:val="24"/>
            <w:szCs w:val="24"/>
            <w:lang w:val="ru-RU"/>
          </w:rPr>
          <w:t xml:space="preserve"> </w:t>
        </w:r>
        <w:r w:rsidR="00BB3469" w:rsidRPr="00C60AC1">
          <w:rPr>
            <w:rStyle w:val="Hyperlink"/>
            <w:rFonts w:ascii="Times New Roman" w:hAnsi="Times New Roman" w:cs="Times New Roman"/>
            <w:i/>
            <w:iCs/>
            <w:sz w:val="24"/>
            <w:szCs w:val="24"/>
          </w:rPr>
          <w:t>others</w:t>
        </w:r>
        <w:r w:rsidR="00BB3469" w:rsidRPr="00C60AC1">
          <w:rPr>
            <w:rStyle w:val="Hyperlink"/>
            <w:rFonts w:ascii="Times New Roman" w:hAnsi="Times New Roman" w:cs="Times New Roman"/>
            <w:i/>
            <w:iCs/>
            <w:sz w:val="24"/>
            <w:szCs w:val="24"/>
            <w:lang w:val="ru-RU"/>
          </w:rPr>
          <w:t xml:space="preserve"> </w:t>
        </w:r>
        <w:r w:rsidR="00BB3469" w:rsidRPr="00C60AC1">
          <w:rPr>
            <w:rStyle w:val="Hyperlink"/>
            <w:rFonts w:ascii="Times New Roman" w:hAnsi="Times New Roman" w:cs="Times New Roman"/>
            <w:i/>
            <w:iCs/>
            <w:sz w:val="24"/>
            <w:szCs w:val="24"/>
          </w:rPr>
          <w:t>v</w:t>
        </w:r>
        <w:r w:rsidR="00BB3469" w:rsidRPr="00C60AC1">
          <w:rPr>
            <w:rStyle w:val="Hyperlink"/>
            <w:rFonts w:ascii="Times New Roman" w:hAnsi="Times New Roman" w:cs="Times New Roman"/>
            <w:i/>
            <w:iCs/>
            <w:sz w:val="24"/>
            <w:szCs w:val="24"/>
            <w:lang w:val="ru-RU"/>
          </w:rPr>
          <w:t xml:space="preserve">. </w:t>
        </w:r>
        <w:r w:rsidR="00BB3469" w:rsidRPr="00C60AC1">
          <w:rPr>
            <w:rStyle w:val="Hyperlink"/>
            <w:rFonts w:ascii="Times New Roman" w:hAnsi="Times New Roman" w:cs="Times New Roman"/>
            <w:i/>
            <w:iCs/>
            <w:sz w:val="24"/>
            <w:szCs w:val="24"/>
          </w:rPr>
          <w:t>Bulgaria</w:t>
        </w:r>
        <w:r w:rsidR="00BB3469" w:rsidRPr="00C60AC1">
          <w:rPr>
            <w:rStyle w:val="Hyperlink"/>
            <w:rFonts w:ascii="Times New Roman" w:hAnsi="Times New Roman" w:cs="Times New Roman"/>
            <w:i/>
            <w:iCs/>
            <w:sz w:val="24"/>
            <w:szCs w:val="24"/>
            <w:lang w:val="ru-RU"/>
          </w:rPr>
          <w:t xml:space="preserve"> (</w:t>
        </w:r>
        <w:r w:rsidR="00BB3469" w:rsidRPr="00C60AC1">
          <w:rPr>
            <w:rStyle w:val="Hyperlink"/>
            <w:rFonts w:ascii="Times New Roman" w:hAnsi="Times New Roman" w:cs="Times New Roman"/>
            <w:i/>
            <w:iCs/>
            <w:sz w:val="24"/>
            <w:szCs w:val="24"/>
          </w:rPr>
          <w:t>no</w:t>
        </w:r>
        <w:r w:rsidR="00BB3469" w:rsidRPr="00C60AC1">
          <w:rPr>
            <w:rStyle w:val="Hyperlink"/>
            <w:rFonts w:ascii="Times New Roman" w:hAnsi="Times New Roman" w:cs="Times New Roman"/>
            <w:i/>
            <w:iCs/>
            <w:sz w:val="24"/>
            <w:szCs w:val="24"/>
            <w:lang w:val="ru-RU"/>
          </w:rPr>
          <w:t xml:space="preserve">. </w:t>
        </w:r>
        <w:r w:rsidR="00BB3469" w:rsidRPr="005D3DB1">
          <w:rPr>
            <w:rStyle w:val="Hyperlink"/>
            <w:rFonts w:ascii="Times New Roman" w:hAnsi="Times New Roman" w:cs="Times New Roman"/>
            <w:i/>
            <w:iCs/>
            <w:sz w:val="24"/>
            <w:szCs w:val="24"/>
            <w:lang w:val="ru-RU"/>
          </w:rPr>
          <w:t>45237/08</w:t>
        </w:r>
        <w:r w:rsidR="00BB3469" w:rsidRPr="00C60AC1">
          <w:rPr>
            <w:rStyle w:val="Hyperlink"/>
            <w:rFonts w:ascii="Times New Roman" w:hAnsi="Times New Roman" w:cs="Times New Roman"/>
            <w:i/>
            <w:iCs/>
            <w:sz w:val="24"/>
            <w:szCs w:val="24"/>
            <w:lang w:val="ru-RU"/>
          </w:rPr>
          <w:t>)</w:t>
        </w:r>
      </w:hyperlink>
    </w:p>
    <w:p w14:paraId="6F81F404" w14:textId="77777777" w:rsidR="00B56589" w:rsidRPr="00C60AC1" w:rsidRDefault="00B56589" w:rsidP="00B56589">
      <w:pPr>
        <w:pStyle w:val="NoSpacing"/>
        <w:jc w:val="both"/>
        <w:rPr>
          <w:rStyle w:val="apple-style-span"/>
          <w:rFonts w:ascii="Times New Roman" w:hAnsi="Times New Roman" w:cs="Times New Roman"/>
          <w:i/>
          <w:iCs/>
          <w:color w:val="000000"/>
          <w:sz w:val="24"/>
          <w:szCs w:val="24"/>
          <w:lang w:val="bg-BG"/>
        </w:rPr>
      </w:pPr>
    </w:p>
    <w:p w14:paraId="677B3C28" w14:textId="77777777" w:rsidR="00B56589" w:rsidRPr="00C60AC1" w:rsidRDefault="00B56589" w:rsidP="00B56589">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Като са разпоредили експулсирането на нелегално пребиваващ грузински гражданин, страдащ от нелечимо заболяване, властите не са нарушили задълженията си по чл. 2 и чл. 3 от Конвенцията, тъй като не е имало убедителни хуманитарни съображения и не е</w:t>
      </w:r>
      <w:r w:rsidR="00802E95" w:rsidRPr="00C60AC1">
        <w:rPr>
          <w:rFonts w:ascii="Times New Roman" w:hAnsi="Times New Roman" w:cs="Times New Roman"/>
          <w:sz w:val="24"/>
          <w:szCs w:val="24"/>
          <w:lang w:val="bg-BG" w:eastAsia="bg-BG"/>
        </w:rPr>
        <w:t xml:space="preserve"> </w:t>
      </w:r>
      <w:r w:rsidRPr="00C60AC1">
        <w:rPr>
          <w:rFonts w:ascii="Times New Roman" w:hAnsi="Times New Roman" w:cs="Times New Roman"/>
          <w:sz w:val="24"/>
          <w:szCs w:val="24"/>
          <w:lang w:val="bg-BG" w:eastAsia="bg-BG"/>
        </w:rPr>
        <w:t xml:space="preserve">достигнат прагът на суровост, изискван за да се приложи чл. 3. </w:t>
      </w:r>
      <w:hyperlink r:id="rId643" w:history="1">
        <w:r w:rsidR="00460C5F" w:rsidRPr="00C60AC1">
          <w:rPr>
            <w:rStyle w:val="Hyperlink"/>
            <w:rFonts w:ascii="Times New Roman" w:hAnsi="Times New Roman" w:cs="Times New Roman"/>
            <w:sz w:val="24"/>
            <w:szCs w:val="24"/>
            <w:lang w:val="bg-BG" w:eastAsia="bg-BG"/>
          </w:rPr>
          <w:t>Бюлетин № 27</w:t>
        </w:r>
      </w:hyperlink>
    </w:p>
    <w:p w14:paraId="7DBFAA5C" w14:textId="77777777" w:rsidR="00B56589" w:rsidRPr="00C60AC1" w:rsidRDefault="000445B9" w:rsidP="00B56589">
      <w:pPr>
        <w:pStyle w:val="NoSpacing"/>
        <w:pBdr>
          <w:bottom w:val="single" w:sz="4" w:space="1" w:color="auto"/>
        </w:pBdr>
        <w:jc w:val="both"/>
        <w:rPr>
          <w:rStyle w:val="apple-style-span"/>
          <w:rFonts w:ascii="Times New Roman" w:hAnsi="Times New Roman" w:cs="Times New Roman"/>
          <w:i/>
          <w:iCs/>
          <w:color w:val="000000"/>
          <w:sz w:val="24"/>
          <w:szCs w:val="24"/>
          <w:lang w:val="bg-BG"/>
        </w:rPr>
      </w:pPr>
      <w:hyperlink r:id="rId644" w:history="1">
        <w:proofErr w:type="spellStart"/>
        <w:r w:rsidR="00B56589" w:rsidRPr="00C60AC1">
          <w:rPr>
            <w:rStyle w:val="Hyperlink"/>
            <w:rFonts w:ascii="Times New Roman" w:hAnsi="Times New Roman" w:cs="Times New Roman"/>
            <w:i/>
            <w:sz w:val="24"/>
            <w:szCs w:val="24"/>
            <w:lang w:eastAsia="bg-BG"/>
          </w:rPr>
          <w:t>Paposhvili</w:t>
        </w:r>
        <w:proofErr w:type="spellEnd"/>
        <w:r w:rsidR="00B56589" w:rsidRPr="00C60AC1">
          <w:rPr>
            <w:rStyle w:val="Hyperlink"/>
            <w:rFonts w:ascii="Times New Roman" w:hAnsi="Times New Roman" w:cs="Times New Roman"/>
            <w:i/>
            <w:sz w:val="24"/>
            <w:szCs w:val="24"/>
            <w:lang w:val="bg-BG" w:eastAsia="bg-BG"/>
          </w:rPr>
          <w:t xml:space="preserve"> </w:t>
        </w:r>
        <w:r w:rsidR="00B56589" w:rsidRPr="00C60AC1">
          <w:rPr>
            <w:rStyle w:val="Hyperlink"/>
            <w:rFonts w:ascii="Times New Roman" w:hAnsi="Times New Roman" w:cs="Times New Roman"/>
            <w:i/>
            <w:sz w:val="24"/>
            <w:szCs w:val="24"/>
            <w:lang w:eastAsia="bg-BG"/>
          </w:rPr>
          <w:t>c</w:t>
        </w:r>
        <w:r w:rsidR="00B56589" w:rsidRPr="00C60AC1">
          <w:rPr>
            <w:rStyle w:val="Hyperlink"/>
            <w:rFonts w:ascii="Times New Roman" w:hAnsi="Times New Roman" w:cs="Times New Roman"/>
            <w:i/>
            <w:sz w:val="24"/>
            <w:szCs w:val="24"/>
            <w:lang w:val="bg-BG" w:eastAsia="bg-BG"/>
          </w:rPr>
          <w:t xml:space="preserve">. </w:t>
        </w:r>
        <w:r w:rsidR="00B56589" w:rsidRPr="00C60AC1">
          <w:rPr>
            <w:rStyle w:val="Hyperlink"/>
            <w:rFonts w:ascii="Times New Roman" w:hAnsi="Times New Roman" w:cs="Times New Roman"/>
            <w:i/>
            <w:sz w:val="24"/>
            <w:szCs w:val="24"/>
            <w:lang w:eastAsia="bg-BG"/>
          </w:rPr>
          <w:t>Belgique</w:t>
        </w:r>
      </w:hyperlink>
      <w:r w:rsidR="00B56589" w:rsidRPr="00C60AC1">
        <w:rPr>
          <w:rFonts w:ascii="Times New Roman" w:hAnsi="Times New Roman" w:cs="Times New Roman"/>
          <w:i/>
          <w:sz w:val="24"/>
          <w:szCs w:val="24"/>
          <w:lang w:val="bg-BG" w:eastAsia="bg-BG"/>
        </w:rPr>
        <w:t xml:space="preserve"> (</w:t>
      </w:r>
      <w:r w:rsidR="00B56589" w:rsidRPr="00C60AC1">
        <w:rPr>
          <w:rFonts w:ascii="Times New Roman" w:hAnsi="Times New Roman" w:cs="Times New Roman"/>
          <w:i/>
          <w:sz w:val="24"/>
          <w:szCs w:val="24"/>
          <w:lang w:eastAsia="bg-BG"/>
        </w:rPr>
        <w:t>no</w:t>
      </w:r>
      <w:r w:rsidR="00B56589" w:rsidRPr="00C60AC1">
        <w:rPr>
          <w:rFonts w:ascii="Times New Roman" w:hAnsi="Times New Roman" w:cs="Times New Roman"/>
          <w:i/>
          <w:sz w:val="24"/>
          <w:szCs w:val="24"/>
          <w:lang w:val="bg-BG" w:eastAsia="bg-BG"/>
        </w:rPr>
        <w:t xml:space="preserve">. </w:t>
      </w:r>
      <w:r w:rsidR="00B56589" w:rsidRPr="00C60AC1">
        <w:rPr>
          <w:rFonts w:ascii="Times New Roman" w:hAnsi="Times New Roman" w:cs="Times New Roman"/>
          <w:i/>
          <w:sz w:val="24"/>
          <w:szCs w:val="24"/>
          <w:lang w:val="fr-FR"/>
        </w:rPr>
        <w:t>41738/10</w:t>
      </w:r>
      <w:r w:rsidR="00B56589" w:rsidRPr="00C60AC1">
        <w:rPr>
          <w:rFonts w:ascii="Times New Roman" w:hAnsi="Times New Roman" w:cs="Times New Roman"/>
          <w:i/>
          <w:sz w:val="24"/>
          <w:szCs w:val="24"/>
          <w:lang w:val="bg-BG"/>
        </w:rPr>
        <w:t>)</w:t>
      </w:r>
    </w:p>
    <w:p w14:paraId="3CF797D7" w14:textId="77777777" w:rsidR="00952FDD" w:rsidRPr="00C60AC1" w:rsidRDefault="00952FDD" w:rsidP="002B3E81">
      <w:pPr>
        <w:pStyle w:val="NoSpacing"/>
        <w:jc w:val="both"/>
        <w:rPr>
          <w:rFonts w:ascii="Times New Roman" w:hAnsi="Times New Roman" w:cs="Times New Roman"/>
          <w:sz w:val="24"/>
          <w:szCs w:val="24"/>
          <w:lang w:val="bg-BG"/>
        </w:rPr>
      </w:pPr>
    </w:p>
    <w:p w14:paraId="0188D5DF" w14:textId="77777777" w:rsidR="002B3E81" w:rsidRPr="00C60AC1" w:rsidRDefault="002B3E81" w:rsidP="002B3E81">
      <w:pPr>
        <w:pStyle w:val="NoSpacing"/>
        <w:jc w:val="both"/>
        <w:rPr>
          <w:rFonts w:ascii="Times New Roman" w:hAnsi="Times New Roman" w:cs="Times New Roman"/>
          <w:iCs/>
          <w:sz w:val="24"/>
          <w:szCs w:val="24"/>
          <w:lang w:val="bg-BG"/>
        </w:rPr>
      </w:pPr>
      <w:r w:rsidRPr="00C60AC1">
        <w:rPr>
          <w:rFonts w:ascii="Times New Roman" w:hAnsi="Times New Roman" w:cs="Times New Roman"/>
          <w:sz w:val="24"/>
          <w:szCs w:val="24"/>
          <w:lang w:val="bg-BG"/>
        </w:rPr>
        <w:t xml:space="preserve">В производството за екстрадиция въпросът дали засегнатото лице е изложено </w:t>
      </w:r>
      <w:r w:rsidRPr="00C60AC1">
        <w:rPr>
          <w:rFonts w:ascii="Times New Roman" w:hAnsi="Times New Roman" w:cs="Times New Roman"/>
          <w:iCs/>
          <w:sz w:val="24"/>
          <w:szCs w:val="24"/>
          <w:lang w:val="bg-BG"/>
        </w:rPr>
        <w:t>на сериозен риск от малтретиране в страната си по произход</w:t>
      </w:r>
      <w:r w:rsidRPr="00C60AC1">
        <w:rPr>
          <w:rFonts w:ascii="Times New Roman" w:hAnsi="Times New Roman" w:cs="Times New Roman"/>
          <w:sz w:val="24"/>
          <w:szCs w:val="24"/>
          <w:lang w:val="bg-BG"/>
        </w:rPr>
        <w:t xml:space="preserve"> </w:t>
      </w:r>
      <w:r w:rsidRPr="00C60AC1">
        <w:rPr>
          <w:rFonts w:ascii="Times New Roman" w:hAnsi="Times New Roman" w:cs="Times New Roman"/>
          <w:iCs/>
          <w:sz w:val="24"/>
          <w:szCs w:val="24"/>
          <w:lang w:val="bg-BG"/>
        </w:rPr>
        <w:t xml:space="preserve">е основен и следва да бъде разглеждан с особено внимание от националните съдилища. </w:t>
      </w:r>
      <w:hyperlink r:id="rId645" w:history="1">
        <w:proofErr w:type="spellStart"/>
        <w:r w:rsidR="00B27A21" w:rsidRPr="00E055C1">
          <w:rPr>
            <w:rStyle w:val="Hyperlink"/>
            <w:rFonts w:ascii="Times New Roman" w:hAnsi="Times New Roman" w:cs="Times New Roman"/>
            <w:sz w:val="24"/>
            <w:szCs w:val="24"/>
            <w:lang w:val="ru-RU"/>
          </w:rPr>
          <w:t>Бюлетин</w:t>
        </w:r>
        <w:proofErr w:type="spellEnd"/>
        <w:r w:rsidR="00B27A21" w:rsidRPr="00E055C1">
          <w:rPr>
            <w:rStyle w:val="Hyperlink"/>
            <w:rFonts w:ascii="Times New Roman" w:hAnsi="Times New Roman" w:cs="Times New Roman"/>
            <w:sz w:val="24"/>
            <w:szCs w:val="24"/>
            <w:lang w:val="ru-RU"/>
          </w:rPr>
          <w:t xml:space="preserve"> № 26</w:t>
        </w:r>
      </w:hyperlink>
    </w:p>
    <w:p w14:paraId="7981796A" w14:textId="77777777" w:rsidR="002B3E81" w:rsidRPr="00C60AC1" w:rsidRDefault="000445B9" w:rsidP="002B3E81">
      <w:pPr>
        <w:pStyle w:val="NoSpacing"/>
        <w:pBdr>
          <w:bottom w:val="single" w:sz="4" w:space="1" w:color="auto"/>
        </w:pBdr>
        <w:jc w:val="both"/>
        <w:rPr>
          <w:rFonts w:ascii="Times New Roman" w:hAnsi="Times New Roman" w:cs="Times New Roman"/>
          <w:iCs/>
          <w:sz w:val="24"/>
          <w:szCs w:val="24"/>
          <w:lang w:val="bg-BG"/>
        </w:rPr>
      </w:pPr>
      <w:hyperlink r:id="rId646" w:history="1">
        <w:r w:rsidR="002B3E81" w:rsidRPr="00C60AC1">
          <w:rPr>
            <w:rStyle w:val="Hyperlink"/>
            <w:rFonts w:ascii="Times New Roman" w:hAnsi="Times New Roman" w:cs="Times New Roman"/>
            <w:bCs/>
            <w:i/>
            <w:sz w:val="24"/>
            <w:szCs w:val="24"/>
          </w:rPr>
          <w:t>M</w:t>
        </w:r>
        <w:r w:rsidR="002B3E81" w:rsidRPr="00E055C1">
          <w:rPr>
            <w:rStyle w:val="Hyperlink"/>
            <w:rFonts w:ascii="Times New Roman" w:hAnsi="Times New Roman" w:cs="Times New Roman"/>
            <w:bCs/>
            <w:i/>
            <w:sz w:val="24"/>
            <w:szCs w:val="24"/>
            <w:lang w:val="ru-RU"/>
          </w:rPr>
          <w:t>.</w:t>
        </w:r>
        <w:r w:rsidR="002B3E81" w:rsidRPr="00C60AC1">
          <w:rPr>
            <w:rStyle w:val="Hyperlink"/>
            <w:rFonts w:ascii="Times New Roman" w:hAnsi="Times New Roman" w:cs="Times New Roman"/>
            <w:bCs/>
            <w:i/>
            <w:sz w:val="24"/>
            <w:szCs w:val="24"/>
          </w:rPr>
          <w:t>G</w:t>
        </w:r>
        <w:r w:rsidR="002B3E81" w:rsidRPr="00E055C1">
          <w:rPr>
            <w:rStyle w:val="Hyperlink"/>
            <w:rFonts w:ascii="Times New Roman" w:hAnsi="Times New Roman" w:cs="Times New Roman"/>
            <w:bCs/>
            <w:i/>
            <w:sz w:val="24"/>
            <w:szCs w:val="24"/>
            <w:lang w:val="ru-RU"/>
          </w:rPr>
          <w:t xml:space="preserve">. </w:t>
        </w:r>
        <w:r w:rsidR="002B3E81" w:rsidRPr="00C60AC1">
          <w:rPr>
            <w:rStyle w:val="Hyperlink"/>
            <w:rFonts w:ascii="Times New Roman" w:hAnsi="Times New Roman" w:cs="Times New Roman"/>
            <w:bCs/>
            <w:i/>
            <w:sz w:val="24"/>
            <w:szCs w:val="24"/>
          </w:rPr>
          <w:t>c</w:t>
        </w:r>
        <w:r w:rsidR="002B3E81" w:rsidRPr="00E055C1">
          <w:rPr>
            <w:rStyle w:val="Hyperlink"/>
            <w:rFonts w:ascii="Times New Roman" w:hAnsi="Times New Roman" w:cs="Times New Roman"/>
            <w:bCs/>
            <w:i/>
            <w:sz w:val="24"/>
            <w:szCs w:val="24"/>
            <w:lang w:val="ru-RU"/>
          </w:rPr>
          <w:t xml:space="preserve">. </w:t>
        </w:r>
        <w:proofErr w:type="spellStart"/>
        <w:r w:rsidR="002B3E81" w:rsidRPr="00C60AC1">
          <w:rPr>
            <w:rStyle w:val="Hyperlink"/>
            <w:rFonts w:ascii="Times New Roman" w:hAnsi="Times New Roman" w:cs="Times New Roman"/>
            <w:bCs/>
            <w:i/>
            <w:sz w:val="24"/>
            <w:szCs w:val="24"/>
          </w:rPr>
          <w:t>Bulgarie</w:t>
        </w:r>
        <w:proofErr w:type="spellEnd"/>
      </w:hyperlink>
      <w:r w:rsidR="002B3E81" w:rsidRPr="00E055C1">
        <w:rPr>
          <w:rFonts w:ascii="Times New Roman" w:hAnsi="Times New Roman" w:cs="Times New Roman"/>
          <w:i/>
          <w:sz w:val="24"/>
          <w:szCs w:val="24"/>
          <w:lang w:val="ru-RU"/>
        </w:rPr>
        <w:t xml:space="preserve"> (</w:t>
      </w:r>
      <w:r w:rsidR="002B3E81" w:rsidRPr="00C60AC1">
        <w:rPr>
          <w:rFonts w:ascii="Times New Roman" w:hAnsi="Times New Roman" w:cs="Times New Roman"/>
          <w:i/>
          <w:sz w:val="24"/>
          <w:szCs w:val="24"/>
        </w:rPr>
        <w:t>no</w:t>
      </w:r>
      <w:r w:rsidR="002B3E81" w:rsidRPr="00E055C1">
        <w:rPr>
          <w:rFonts w:ascii="Times New Roman" w:hAnsi="Times New Roman" w:cs="Times New Roman"/>
          <w:i/>
          <w:sz w:val="24"/>
          <w:szCs w:val="24"/>
          <w:lang w:val="ru-RU"/>
        </w:rPr>
        <w:t>. 59297/12</w:t>
      </w:r>
      <w:r w:rsidR="002B3E81" w:rsidRPr="00C60AC1">
        <w:rPr>
          <w:rFonts w:ascii="Times New Roman" w:hAnsi="Times New Roman" w:cs="Times New Roman"/>
          <w:i/>
          <w:sz w:val="24"/>
          <w:szCs w:val="24"/>
          <w:lang w:val="bg-BG"/>
        </w:rPr>
        <w:t>)</w:t>
      </w:r>
    </w:p>
    <w:p w14:paraId="771BDA8E" w14:textId="77777777" w:rsidR="002B3E81" w:rsidRPr="00C60AC1" w:rsidRDefault="002B3E81" w:rsidP="002B3E81">
      <w:pPr>
        <w:pStyle w:val="NoSpacing"/>
        <w:jc w:val="both"/>
        <w:rPr>
          <w:rStyle w:val="apple-style-span"/>
          <w:rFonts w:ascii="Times New Roman" w:hAnsi="Times New Roman" w:cs="Times New Roman"/>
          <w:i/>
          <w:iCs/>
          <w:color w:val="000000"/>
          <w:sz w:val="24"/>
          <w:szCs w:val="24"/>
          <w:lang w:val="bg-BG"/>
        </w:rPr>
      </w:pPr>
    </w:p>
    <w:p w14:paraId="029C797E" w14:textId="77777777" w:rsidR="00034D6C" w:rsidRPr="00C60AC1" w:rsidRDefault="00034D6C" w:rsidP="00034D6C">
      <w:pPr>
        <w:spacing w:after="0" w:line="240" w:lineRule="auto"/>
        <w:jc w:val="both"/>
        <w:rPr>
          <w:rStyle w:val="Hyperlink"/>
          <w:rFonts w:ascii="Times New Roman" w:hAnsi="Times New Roman" w:cs="Times New Roman"/>
          <w:i/>
          <w:sz w:val="24"/>
          <w:szCs w:val="24"/>
        </w:rPr>
      </w:pPr>
      <w:r w:rsidRPr="00C60AC1">
        <w:rPr>
          <w:rFonts w:ascii="Times New Roman" w:eastAsia="Times New Roman" w:hAnsi="Times New Roman" w:cs="Times New Roman"/>
          <w:sz w:val="24"/>
          <w:szCs w:val="24"/>
          <w:lang w:eastAsia="bg-BG"/>
        </w:rPr>
        <w:t xml:space="preserve">Депортирането на разведена иракчанка от малцинствената </w:t>
      </w:r>
      <w:proofErr w:type="spellStart"/>
      <w:r w:rsidRPr="00C60AC1">
        <w:rPr>
          <w:rFonts w:ascii="Times New Roman" w:eastAsia="Times New Roman" w:hAnsi="Times New Roman" w:cs="Times New Roman"/>
          <w:sz w:val="24"/>
          <w:szCs w:val="24"/>
          <w:lang w:eastAsia="bg-BG"/>
        </w:rPr>
        <w:t>мандейска</w:t>
      </w:r>
      <w:proofErr w:type="spellEnd"/>
      <w:r w:rsidRPr="00C60AC1">
        <w:rPr>
          <w:rFonts w:ascii="Times New Roman" w:eastAsia="Times New Roman" w:hAnsi="Times New Roman" w:cs="Times New Roman"/>
          <w:sz w:val="24"/>
          <w:szCs w:val="24"/>
          <w:lang w:eastAsia="bg-BG"/>
        </w:rPr>
        <w:t xml:space="preserve"> религиозна общност в северния </w:t>
      </w:r>
      <w:proofErr w:type="spellStart"/>
      <w:r w:rsidRPr="00C60AC1">
        <w:rPr>
          <w:rFonts w:ascii="Times New Roman" w:eastAsia="Times New Roman" w:hAnsi="Times New Roman" w:cs="Times New Roman"/>
          <w:sz w:val="24"/>
          <w:szCs w:val="24"/>
          <w:lang w:eastAsia="bg-BG"/>
        </w:rPr>
        <w:t>Кюрдистански</w:t>
      </w:r>
      <w:proofErr w:type="spellEnd"/>
      <w:r w:rsidRPr="00C60AC1">
        <w:rPr>
          <w:rFonts w:ascii="Times New Roman" w:eastAsia="Times New Roman" w:hAnsi="Times New Roman" w:cs="Times New Roman"/>
          <w:sz w:val="24"/>
          <w:szCs w:val="24"/>
          <w:lang w:eastAsia="bg-BG"/>
        </w:rPr>
        <w:t xml:space="preserve"> регион на Ирак не би я изложило на риск от нечовешко и унизително отнасяне.</w:t>
      </w:r>
      <w:r w:rsidRPr="00C60AC1">
        <w:rPr>
          <w:rFonts w:ascii="Times New Roman" w:hAnsi="Times New Roman" w:cs="Times New Roman"/>
          <w:i/>
          <w:sz w:val="24"/>
          <w:szCs w:val="24"/>
        </w:rPr>
        <w:t xml:space="preserve"> </w:t>
      </w:r>
      <w:r w:rsidR="00630048" w:rsidRPr="00C60AC1">
        <w:rPr>
          <w:rFonts w:ascii="Times New Roman" w:hAnsi="Times New Roman" w:cs="Times New Roman"/>
          <w:sz w:val="24"/>
          <w:szCs w:val="24"/>
        </w:rPr>
        <w:fldChar w:fldCharType="begin"/>
      </w:r>
      <w:r w:rsidR="00724B8D" w:rsidRPr="00C60AC1">
        <w:rPr>
          <w:rFonts w:ascii="Times New Roman" w:hAnsi="Times New Roman" w:cs="Times New Roman"/>
          <w:sz w:val="24"/>
          <w:szCs w:val="24"/>
        </w:rPr>
        <w:instrText>HYPERLINK "http://www.blhr.org/media/documents/Buletin_26_mart_2014_1.doc"</w:instrText>
      </w:r>
      <w:r w:rsidR="00630048" w:rsidRPr="00C60AC1">
        <w:rPr>
          <w:rFonts w:ascii="Times New Roman" w:hAnsi="Times New Roman" w:cs="Times New Roman"/>
          <w:sz w:val="24"/>
          <w:szCs w:val="24"/>
        </w:rPr>
        <w:fldChar w:fldCharType="separate"/>
      </w:r>
      <w:r w:rsidR="00B27A21" w:rsidRPr="00C60AC1">
        <w:rPr>
          <w:rStyle w:val="Hyperlink"/>
          <w:rFonts w:ascii="Times New Roman" w:hAnsi="Times New Roman" w:cs="Times New Roman"/>
          <w:sz w:val="24"/>
          <w:szCs w:val="24"/>
        </w:rPr>
        <w:t>Бюлетин № 26</w:t>
      </w:r>
    </w:p>
    <w:p w14:paraId="47ED8CA6" w14:textId="77777777" w:rsidR="00034D6C" w:rsidRPr="00C60AC1" w:rsidRDefault="00630048" w:rsidP="00034D6C">
      <w:pPr>
        <w:pStyle w:val="NoSpacing"/>
        <w:pBdr>
          <w:bottom w:val="single" w:sz="4" w:space="1" w:color="auto"/>
        </w:pBdr>
        <w:jc w:val="both"/>
        <w:rPr>
          <w:rFonts w:ascii="Times New Roman" w:hAnsi="Times New Roman" w:cs="Times New Roman"/>
          <w:i/>
          <w:sz w:val="24"/>
          <w:szCs w:val="24"/>
          <w:lang w:val="bg-BG"/>
        </w:rPr>
      </w:pPr>
      <w:r w:rsidRPr="00C60AC1">
        <w:rPr>
          <w:rFonts w:ascii="Times New Roman" w:eastAsia="Calibri" w:hAnsi="Times New Roman" w:cs="Times New Roman"/>
          <w:sz w:val="24"/>
          <w:szCs w:val="24"/>
          <w:lang w:val="bg-BG"/>
        </w:rPr>
        <w:fldChar w:fldCharType="end"/>
      </w:r>
      <w:hyperlink r:id="rId647" w:history="1">
        <w:r w:rsidR="00034D6C" w:rsidRPr="00C60AC1">
          <w:rPr>
            <w:rStyle w:val="Hyperlink"/>
            <w:rFonts w:ascii="Times New Roman" w:hAnsi="Times New Roman" w:cs="Times New Roman"/>
            <w:i/>
            <w:sz w:val="24"/>
            <w:szCs w:val="24"/>
          </w:rPr>
          <w:t>W</w:t>
        </w:r>
        <w:r w:rsidR="00034D6C" w:rsidRPr="00C60AC1">
          <w:rPr>
            <w:rStyle w:val="Hyperlink"/>
            <w:rFonts w:ascii="Times New Roman" w:hAnsi="Times New Roman" w:cs="Times New Roman"/>
            <w:i/>
            <w:sz w:val="24"/>
            <w:szCs w:val="24"/>
            <w:lang w:val="bg-BG"/>
          </w:rPr>
          <w:t>.</w:t>
        </w:r>
        <w:r w:rsidR="00034D6C" w:rsidRPr="00C60AC1">
          <w:rPr>
            <w:rStyle w:val="Hyperlink"/>
            <w:rFonts w:ascii="Times New Roman" w:hAnsi="Times New Roman" w:cs="Times New Roman"/>
            <w:i/>
            <w:sz w:val="24"/>
            <w:szCs w:val="24"/>
          </w:rPr>
          <w:t>H</w:t>
        </w:r>
        <w:r w:rsidR="00034D6C" w:rsidRPr="00C60AC1">
          <w:rPr>
            <w:rStyle w:val="Hyperlink"/>
            <w:rFonts w:ascii="Times New Roman" w:hAnsi="Times New Roman" w:cs="Times New Roman"/>
            <w:i/>
            <w:sz w:val="24"/>
            <w:szCs w:val="24"/>
            <w:lang w:val="bg-BG"/>
          </w:rPr>
          <w:t xml:space="preserve">. </w:t>
        </w:r>
        <w:r w:rsidR="00034D6C" w:rsidRPr="00C60AC1">
          <w:rPr>
            <w:rStyle w:val="Hyperlink"/>
            <w:rFonts w:ascii="Times New Roman" w:hAnsi="Times New Roman" w:cs="Times New Roman"/>
            <w:i/>
            <w:sz w:val="24"/>
            <w:szCs w:val="24"/>
          </w:rPr>
          <w:t>v</w:t>
        </w:r>
        <w:r w:rsidR="00034D6C" w:rsidRPr="00C60AC1">
          <w:rPr>
            <w:rStyle w:val="Hyperlink"/>
            <w:rFonts w:ascii="Times New Roman" w:hAnsi="Times New Roman" w:cs="Times New Roman"/>
            <w:i/>
            <w:sz w:val="24"/>
            <w:szCs w:val="24"/>
            <w:lang w:val="bg-BG"/>
          </w:rPr>
          <w:t xml:space="preserve">. </w:t>
        </w:r>
        <w:r w:rsidR="00034D6C" w:rsidRPr="00C60AC1">
          <w:rPr>
            <w:rStyle w:val="Hyperlink"/>
            <w:rFonts w:ascii="Times New Roman" w:hAnsi="Times New Roman" w:cs="Times New Roman"/>
            <w:i/>
            <w:sz w:val="24"/>
            <w:szCs w:val="24"/>
          </w:rPr>
          <w:t>Sweden</w:t>
        </w:r>
      </w:hyperlink>
      <w:r w:rsidR="00034D6C" w:rsidRPr="00C60AC1">
        <w:rPr>
          <w:rFonts w:ascii="Times New Roman" w:hAnsi="Times New Roman" w:cs="Times New Roman"/>
          <w:i/>
          <w:sz w:val="24"/>
          <w:szCs w:val="24"/>
          <w:lang w:val="bg-BG"/>
        </w:rPr>
        <w:t xml:space="preserve"> (</w:t>
      </w:r>
      <w:r w:rsidR="00034D6C" w:rsidRPr="00C60AC1">
        <w:rPr>
          <w:rFonts w:ascii="Times New Roman" w:hAnsi="Times New Roman" w:cs="Times New Roman"/>
          <w:i/>
          <w:sz w:val="24"/>
          <w:szCs w:val="24"/>
        </w:rPr>
        <w:t>no</w:t>
      </w:r>
      <w:r w:rsidR="00034D6C" w:rsidRPr="00C60AC1">
        <w:rPr>
          <w:rFonts w:ascii="Times New Roman" w:hAnsi="Times New Roman" w:cs="Times New Roman"/>
          <w:i/>
          <w:sz w:val="24"/>
          <w:szCs w:val="24"/>
          <w:lang w:val="bg-BG"/>
        </w:rPr>
        <w:t>. 49341/10)</w:t>
      </w:r>
    </w:p>
    <w:p w14:paraId="7F3986C8" w14:textId="77777777" w:rsidR="006755DE" w:rsidRPr="00C60AC1" w:rsidRDefault="006755DE" w:rsidP="002B3E81">
      <w:pPr>
        <w:pStyle w:val="NoSpacing"/>
        <w:jc w:val="both"/>
        <w:rPr>
          <w:rStyle w:val="apple-style-span"/>
          <w:rFonts w:ascii="Times New Roman" w:hAnsi="Times New Roman" w:cs="Times New Roman"/>
          <w:i/>
          <w:iCs/>
          <w:color w:val="000000"/>
          <w:sz w:val="24"/>
          <w:szCs w:val="24"/>
          <w:lang w:val="bg-BG"/>
        </w:rPr>
      </w:pPr>
    </w:p>
    <w:p w14:paraId="5CF4ACA0" w14:textId="77777777" w:rsidR="006755DE" w:rsidRPr="00C60AC1" w:rsidRDefault="006755DE" w:rsidP="002B3E81">
      <w:pPr>
        <w:pStyle w:val="NoSpacing"/>
        <w:jc w:val="both"/>
        <w:rPr>
          <w:rFonts w:ascii="Times New Roman" w:hAnsi="Times New Roman" w:cs="Times New Roman"/>
          <w:lang w:val="bg-BG" w:eastAsia="bg-BG"/>
        </w:rPr>
      </w:pPr>
      <w:r w:rsidRPr="00C60AC1">
        <w:rPr>
          <w:rFonts w:ascii="Times New Roman" w:hAnsi="Times New Roman" w:cs="Times New Roman"/>
          <w:sz w:val="24"/>
          <w:szCs w:val="24"/>
          <w:lang w:val="bg-BG" w:eastAsia="bg-BG"/>
        </w:rPr>
        <w:t xml:space="preserve">Връщането на хомосексуалист в Либия, откъдето да кандидатства за събиране с брачния си партньор в Швеция, няма да го изложи на риск от нечовешко или унизително отнасяне. </w:t>
      </w:r>
      <w:hyperlink r:id="rId648" w:history="1">
        <w:r w:rsidRPr="00C60AC1">
          <w:rPr>
            <w:rStyle w:val="Hyperlink"/>
            <w:rFonts w:ascii="Times New Roman" w:hAnsi="Times New Roman" w:cs="Times New Roman"/>
            <w:sz w:val="24"/>
            <w:szCs w:val="24"/>
            <w:lang w:val="bg-BG" w:eastAsia="bg-BG"/>
          </w:rPr>
          <w:t>Бюлетин № 29</w:t>
        </w:r>
      </w:hyperlink>
      <w:r w:rsidRPr="005D3DB1">
        <w:rPr>
          <w:rFonts w:ascii="Times New Roman" w:hAnsi="Times New Roman" w:cs="Times New Roman"/>
          <w:lang w:val="ru-RU" w:eastAsia="bg-BG"/>
        </w:rPr>
        <w:t xml:space="preserve"> </w:t>
      </w:r>
    </w:p>
    <w:p w14:paraId="318F6DA3" w14:textId="77777777" w:rsidR="006755DE" w:rsidRPr="005D3DB1" w:rsidRDefault="000445B9" w:rsidP="00932AD8">
      <w:pPr>
        <w:pStyle w:val="NoSpacing"/>
        <w:pBdr>
          <w:bottom w:val="single" w:sz="4" w:space="1" w:color="auto"/>
        </w:pBdr>
        <w:jc w:val="both"/>
        <w:rPr>
          <w:rFonts w:ascii="Times New Roman" w:hAnsi="Times New Roman" w:cs="Times New Roman"/>
          <w:i/>
          <w:color w:val="000000"/>
          <w:sz w:val="24"/>
          <w:szCs w:val="24"/>
          <w:lang w:val="ru-RU"/>
        </w:rPr>
      </w:pPr>
      <w:hyperlink r:id="rId649" w:history="1">
        <w:r w:rsidR="006755DE" w:rsidRPr="00C60AC1">
          <w:rPr>
            <w:rStyle w:val="Hyperlink"/>
            <w:rFonts w:ascii="Times New Roman" w:hAnsi="Times New Roman" w:cs="Times New Roman"/>
            <w:i/>
            <w:sz w:val="24"/>
            <w:szCs w:val="24"/>
            <w:lang w:val="en-GB"/>
          </w:rPr>
          <w:t>M</w:t>
        </w:r>
        <w:r w:rsidR="006755DE" w:rsidRPr="00C60AC1">
          <w:rPr>
            <w:rStyle w:val="Hyperlink"/>
            <w:rFonts w:ascii="Times New Roman" w:hAnsi="Times New Roman" w:cs="Times New Roman"/>
            <w:i/>
            <w:sz w:val="24"/>
            <w:szCs w:val="24"/>
            <w:lang w:val="bg-BG"/>
          </w:rPr>
          <w:t>.</w:t>
        </w:r>
        <w:r w:rsidR="006755DE" w:rsidRPr="00C60AC1">
          <w:rPr>
            <w:rStyle w:val="Hyperlink"/>
            <w:rFonts w:ascii="Times New Roman" w:hAnsi="Times New Roman" w:cs="Times New Roman"/>
            <w:i/>
            <w:sz w:val="24"/>
            <w:szCs w:val="24"/>
            <w:lang w:val="en-GB"/>
          </w:rPr>
          <w:t>E</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lang w:val="en-GB"/>
          </w:rPr>
          <w:t>v</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lang w:val="en-GB"/>
          </w:rPr>
          <w:t>Sweden</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lang w:val="en-GB"/>
          </w:rPr>
          <w:t>no</w:t>
        </w:r>
        <w:r w:rsidR="006755DE" w:rsidRPr="00C60AC1">
          <w:rPr>
            <w:rStyle w:val="Hyperlink"/>
            <w:rFonts w:ascii="Times New Roman" w:hAnsi="Times New Roman" w:cs="Times New Roman"/>
            <w:i/>
            <w:sz w:val="24"/>
            <w:szCs w:val="24"/>
            <w:lang w:val="bg-BG"/>
          </w:rPr>
          <w:t>. 71398/12)</w:t>
        </w:r>
      </w:hyperlink>
    </w:p>
    <w:p w14:paraId="666DD530" w14:textId="77777777" w:rsidR="00932AD8" w:rsidRPr="005D3DB1" w:rsidRDefault="00932AD8" w:rsidP="00932AD8">
      <w:pPr>
        <w:pStyle w:val="NoSpacing"/>
        <w:jc w:val="both"/>
        <w:rPr>
          <w:rFonts w:ascii="Times New Roman" w:hAnsi="Times New Roman" w:cs="Times New Roman"/>
          <w:i/>
          <w:color w:val="000000"/>
          <w:sz w:val="24"/>
          <w:szCs w:val="24"/>
          <w:lang w:val="ru-RU"/>
        </w:rPr>
      </w:pPr>
    </w:p>
    <w:p w14:paraId="1E987D83" w14:textId="77777777" w:rsidR="00932AD8" w:rsidRPr="005D3DB1" w:rsidRDefault="00932AD8" w:rsidP="00932AD8">
      <w:pPr>
        <w:pStyle w:val="NoSpacing"/>
        <w:jc w:val="both"/>
        <w:rPr>
          <w:rFonts w:ascii="Times New Roman" w:hAnsi="Times New Roman" w:cs="Times New Roman"/>
          <w:i/>
          <w:color w:val="000000"/>
          <w:sz w:val="24"/>
          <w:szCs w:val="24"/>
          <w:lang w:val="ru-RU"/>
        </w:rPr>
      </w:pPr>
    </w:p>
    <w:p w14:paraId="5B13D3B8" w14:textId="77777777" w:rsidR="00932AD8" w:rsidRPr="00C60AC1" w:rsidRDefault="00932AD8" w:rsidP="00932AD8">
      <w:pPr>
        <w:pStyle w:val="Normal1"/>
        <w:spacing w:before="0" w:after="0" w:line="240" w:lineRule="auto"/>
        <w:jc w:val="both"/>
        <w:rPr>
          <w:lang w:val="bg-BG" w:eastAsia="fr-FR"/>
        </w:rPr>
      </w:pPr>
      <w:r w:rsidRPr="00C60AC1">
        <w:t>Условията в центровете за чужденци, при които са били държани грузински граждани в очакване да бъдат експулсирани, са съставлявали нечовешко и унизително отнасяне и административна практика в нарушение на чл. 3 от Конвенцията.</w:t>
      </w:r>
      <w:r w:rsidR="00E6653A" w:rsidRPr="00C60AC1">
        <w:rPr>
          <w:lang w:val="bg-BG"/>
        </w:rPr>
        <w:t xml:space="preserve"> </w:t>
      </w:r>
      <w:hyperlink r:id="rId650" w:history="1">
        <w:r w:rsidR="00E6653A" w:rsidRPr="00C60AC1">
          <w:rPr>
            <w:rStyle w:val="Hyperlink"/>
            <w:lang w:eastAsia="en-US"/>
          </w:rPr>
          <w:t>Бюлетин № 30</w:t>
        </w:r>
      </w:hyperlink>
    </w:p>
    <w:p w14:paraId="22AE1E79" w14:textId="77777777" w:rsidR="00932AD8" w:rsidRPr="00C60AC1" w:rsidRDefault="000445B9" w:rsidP="00E26430">
      <w:pPr>
        <w:pBdr>
          <w:bottom w:val="single" w:sz="4" w:space="1" w:color="auto"/>
        </w:pBdr>
        <w:suppressAutoHyphens w:val="0"/>
        <w:spacing w:after="0" w:line="240" w:lineRule="auto"/>
        <w:contextualSpacing/>
        <w:rPr>
          <w:rFonts w:ascii="Times New Roman" w:hAnsi="Times New Roman" w:cs="Times New Roman"/>
          <w:i/>
          <w:sz w:val="24"/>
          <w:szCs w:val="24"/>
        </w:rPr>
      </w:pPr>
      <w:hyperlink r:id="rId651" w:history="1">
        <w:proofErr w:type="spellStart"/>
        <w:r w:rsidR="00932AD8" w:rsidRPr="00C60AC1">
          <w:rPr>
            <w:rFonts w:ascii="Times New Roman" w:hAnsi="Times New Roman" w:cs="Times New Roman"/>
            <w:i/>
            <w:color w:val="0000FF"/>
            <w:sz w:val="24"/>
            <w:szCs w:val="24"/>
            <w:u w:val="single"/>
          </w:rPr>
          <w:t>Georgia</w:t>
        </w:r>
        <w:proofErr w:type="spellEnd"/>
        <w:r w:rsidR="00932AD8" w:rsidRPr="00C60AC1">
          <w:rPr>
            <w:rFonts w:ascii="Times New Roman" w:hAnsi="Times New Roman" w:cs="Times New Roman"/>
            <w:i/>
            <w:color w:val="0000FF"/>
            <w:sz w:val="24"/>
            <w:szCs w:val="24"/>
            <w:u w:val="single"/>
          </w:rPr>
          <w:t xml:space="preserve"> v. </w:t>
        </w:r>
        <w:proofErr w:type="spellStart"/>
        <w:r w:rsidR="00932AD8" w:rsidRPr="00C60AC1">
          <w:rPr>
            <w:rFonts w:ascii="Times New Roman" w:hAnsi="Times New Roman" w:cs="Times New Roman"/>
            <w:i/>
            <w:color w:val="0000FF"/>
            <w:sz w:val="24"/>
            <w:szCs w:val="24"/>
            <w:u w:val="single"/>
          </w:rPr>
          <w:t>Russia</w:t>
        </w:r>
        <w:proofErr w:type="spellEnd"/>
        <w:r w:rsidR="00932AD8" w:rsidRPr="00C60AC1">
          <w:rPr>
            <w:rFonts w:ascii="Times New Roman" w:hAnsi="Times New Roman" w:cs="Times New Roman"/>
            <w:i/>
            <w:color w:val="0000FF"/>
            <w:sz w:val="24"/>
            <w:szCs w:val="24"/>
            <w:u w:val="single"/>
          </w:rPr>
          <w:t xml:space="preserve"> (I)</w:t>
        </w:r>
      </w:hyperlink>
      <w:r w:rsidR="00932AD8" w:rsidRPr="00C60AC1">
        <w:rPr>
          <w:rFonts w:ascii="Times New Roman" w:hAnsi="Times New Roman" w:cs="Times New Roman"/>
          <w:i/>
          <w:sz w:val="24"/>
          <w:szCs w:val="24"/>
        </w:rPr>
        <w:t xml:space="preserve"> (</w:t>
      </w:r>
      <w:proofErr w:type="spellStart"/>
      <w:r w:rsidR="00932AD8" w:rsidRPr="00C60AC1">
        <w:rPr>
          <w:rFonts w:ascii="Times New Roman" w:hAnsi="Times New Roman" w:cs="Times New Roman"/>
          <w:i/>
          <w:sz w:val="24"/>
          <w:szCs w:val="24"/>
        </w:rPr>
        <w:t>no</w:t>
      </w:r>
      <w:proofErr w:type="spellEnd"/>
      <w:r w:rsidR="00932AD8" w:rsidRPr="00C60AC1">
        <w:rPr>
          <w:rFonts w:ascii="Times New Roman" w:hAnsi="Times New Roman" w:cs="Times New Roman"/>
          <w:i/>
          <w:sz w:val="24"/>
          <w:szCs w:val="24"/>
        </w:rPr>
        <w:t xml:space="preserve">. 13255/07) -  Решение на Голямото отделение </w:t>
      </w:r>
    </w:p>
    <w:p w14:paraId="0CD3DFA0" w14:textId="77777777" w:rsidR="00E26430" w:rsidRPr="00C60AC1" w:rsidRDefault="00E26430" w:rsidP="00E26430">
      <w:pPr>
        <w:suppressAutoHyphens w:val="0"/>
        <w:spacing w:after="0" w:line="240" w:lineRule="auto"/>
        <w:contextualSpacing/>
        <w:rPr>
          <w:rFonts w:ascii="Times New Roman" w:hAnsi="Times New Roman" w:cs="Times New Roman"/>
          <w:i/>
          <w:sz w:val="24"/>
          <w:szCs w:val="24"/>
        </w:rPr>
      </w:pPr>
    </w:p>
    <w:p w14:paraId="3736C488" w14:textId="77777777" w:rsidR="00E26430" w:rsidRPr="00C60AC1" w:rsidRDefault="00E26430" w:rsidP="00E26430">
      <w:pPr>
        <w:pStyle w:val="Normal1"/>
        <w:spacing w:before="0" w:after="0" w:line="240" w:lineRule="auto"/>
        <w:jc w:val="both"/>
      </w:pPr>
    </w:p>
    <w:p w14:paraId="4B1E7337" w14:textId="77777777" w:rsidR="00E26430" w:rsidRPr="00C60AC1" w:rsidRDefault="00E26430" w:rsidP="00E26430">
      <w:pPr>
        <w:pStyle w:val="Normal1"/>
        <w:spacing w:before="0" w:after="0" w:line="240" w:lineRule="auto"/>
        <w:jc w:val="both"/>
        <w:rPr>
          <w:lang w:val="bg-BG" w:eastAsia="fr-FR"/>
        </w:rPr>
      </w:pPr>
      <w:r w:rsidRPr="00C60AC1">
        <w:lastRenderedPageBreak/>
        <w:t>Директива 2008/115/ЕО не допуска държава членка да настани за</w:t>
      </w:r>
      <w:r w:rsidR="00A05005" w:rsidRPr="00C60AC1">
        <w:t>държан с цел извеждане граж</w:t>
      </w:r>
      <w:r w:rsidRPr="00C60AC1">
        <w:t>данин на трета страна в затвор заедно с обикновени затворници, дори и ако този гражданин изрази съгласие за такова настаняване.</w:t>
      </w:r>
      <w:r w:rsidRPr="005D3DB1">
        <w:rPr>
          <w:lang w:val="ru-RU"/>
        </w:rPr>
        <w:t xml:space="preserve"> </w:t>
      </w:r>
      <w:hyperlink r:id="rId652" w:history="1">
        <w:r w:rsidR="00E6653A" w:rsidRPr="00C60AC1">
          <w:rPr>
            <w:rStyle w:val="Hyperlink"/>
            <w:lang w:eastAsia="en-US"/>
          </w:rPr>
          <w:t>Бюлетин № 30</w:t>
        </w:r>
      </w:hyperlink>
    </w:p>
    <w:p w14:paraId="6A36EEB4" w14:textId="77777777" w:rsidR="00E26430" w:rsidRPr="00C60AC1" w:rsidRDefault="000445B9" w:rsidP="00E26430">
      <w:pPr>
        <w:pBdr>
          <w:bottom w:val="single" w:sz="4" w:space="1" w:color="auto"/>
        </w:pBdr>
        <w:suppressAutoHyphens w:val="0"/>
        <w:spacing w:after="0" w:line="240" w:lineRule="auto"/>
        <w:contextualSpacing/>
        <w:rPr>
          <w:rFonts w:ascii="Times New Roman" w:hAnsi="Times New Roman" w:cs="Times New Roman"/>
          <w:i/>
          <w:sz w:val="24"/>
          <w:szCs w:val="24"/>
        </w:rPr>
      </w:pPr>
      <w:hyperlink r:id="rId653" w:history="1">
        <w:r w:rsidR="00E26430" w:rsidRPr="00C60AC1">
          <w:rPr>
            <w:rStyle w:val="Hyperlink"/>
            <w:rFonts w:ascii="Times New Roman" w:hAnsi="Times New Roman" w:cs="Times New Roman"/>
            <w:i/>
            <w:sz w:val="24"/>
            <w:szCs w:val="24"/>
          </w:rPr>
          <w:t>Решение на СЕС по дело C-474/13</w:t>
        </w:r>
      </w:hyperlink>
    </w:p>
    <w:p w14:paraId="5870548B" w14:textId="77777777" w:rsidR="00932AD8" w:rsidRPr="005D3DB1" w:rsidRDefault="00932AD8" w:rsidP="00932AD8">
      <w:pPr>
        <w:pStyle w:val="NoSpacing"/>
        <w:jc w:val="both"/>
        <w:rPr>
          <w:rFonts w:ascii="Times New Roman" w:hAnsi="Times New Roman" w:cs="Times New Roman"/>
          <w:i/>
          <w:color w:val="000000"/>
          <w:sz w:val="24"/>
          <w:szCs w:val="24"/>
          <w:lang w:val="ru-RU"/>
        </w:rPr>
      </w:pPr>
    </w:p>
    <w:p w14:paraId="68683A93" w14:textId="77777777" w:rsidR="008B4B54" w:rsidRPr="00C60AC1" w:rsidRDefault="00E26430" w:rsidP="008B4B54">
      <w:pPr>
        <w:spacing w:line="240" w:lineRule="auto"/>
        <w:ind w:right="141"/>
        <w:contextualSpacing/>
        <w:jc w:val="both"/>
        <w:rPr>
          <w:rFonts w:ascii="Times New Roman" w:hAnsi="Times New Roman" w:cs="Times New Roman"/>
          <w:sz w:val="24"/>
          <w:szCs w:val="24"/>
          <w:lang w:eastAsia="en-US"/>
        </w:rPr>
      </w:pPr>
      <w:r w:rsidRPr="00C60AC1">
        <w:rPr>
          <w:rFonts w:ascii="Times New Roman" w:hAnsi="Times New Roman" w:cs="Times New Roman"/>
          <w:sz w:val="24"/>
          <w:szCs w:val="24"/>
        </w:rPr>
        <w:t>По правило, когато държава членка задържа незаконно пребиваващи граждани на трети страни с цел извеждане, тя е длъжна да ги настани в специализиран център за задържане, дори и ако устройството й е федерално, а федералната административно-териториална единица, от чиято компетентност е решаването и извършването на това настаняване съгласно националното право, не разполага с такъв център за задържане.</w:t>
      </w:r>
      <w:r w:rsidRPr="005D3DB1">
        <w:rPr>
          <w:rFonts w:ascii="Times New Roman" w:hAnsi="Times New Roman" w:cs="Times New Roman"/>
          <w:sz w:val="24"/>
          <w:szCs w:val="24"/>
          <w:lang w:val="ru-RU"/>
        </w:rPr>
        <w:t xml:space="preserve"> </w:t>
      </w:r>
      <w:hyperlink r:id="rId654" w:history="1">
        <w:r w:rsidR="00E6653A" w:rsidRPr="00C60AC1">
          <w:rPr>
            <w:rStyle w:val="Hyperlink"/>
            <w:rFonts w:ascii="Times New Roman" w:hAnsi="Times New Roman" w:cs="Times New Roman"/>
            <w:sz w:val="24"/>
            <w:szCs w:val="24"/>
            <w:lang w:eastAsia="en-US"/>
          </w:rPr>
          <w:t>Бюлетин № 30</w:t>
        </w:r>
      </w:hyperlink>
    </w:p>
    <w:p w14:paraId="019C10B1" w14:textId="77777777" w:rsidR="00E26430" w:rsidRPr="00C60AC1" w:rsidRDefault="000445B9" w:rsidP="008B4B54">
      <w:pPr>
        <w:pBdr>
          <w:bottom w:val="single" w:sz="4" w:space="1" w:color="auto"/>
        </w:pBdr>
        <w:spacing w:line="240" w:lineRule="auto"/>
        <w:ind w:right="141"/>
        <w:contextualSpacing/>
        <w:jc w:val="both"/>
        <w:rPr>
          <w:rFonts w:ascii="Times New Roman" w:hAnsi="Times New Roman" w:cs="Times New Roman"/>
          <w:i/>
          <w:color w:val="365F91"/>
          <w:sz w:val="24"/>
          <w:szCs w:val="24"/>
          <w:u w:val="single"/>
        </w:rPr>
      </w:pPr>
      <w:hyperlink r:id="rId655" w:history="1">
        <w:r w:rsidR="00E26430" w:rsidRPr="00C60AC1">
          <w:rPr>
            <w:rStyle w:val="Hyperlink"/>
            <w:rFonts w:ascii="Times New Roman" w:hAnsi="Times New Roman" w:cs="Times New Roman"/>
            <w:i/>
            <w:sz w:val="24"/>
            <w:szCs w:val="24"/>
          </w:rPr>
          <w:t>Решение на СЕС по дела C-473/13 и C-514/13</w:t>
        </w:r>
      </w:hyperlink>
    </w:p>
    <w:p w14:paraId="5B39105E" w14:textId="77777777" w:rsidR="008B4B54" w:rsidRPr="00C60A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3735DD96" w14:textId="77777777" w:rsidR="008B4B54" w:rsidRPr="00C60A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C60AC1">
        <w:rPr>
          <w:rFonts w:ascii="Times New Roman" w:eastAsia="MS Mincho" w:hAnsi="Times New Roman" w:cs="Times New Roman"/>
          <w:sz w:val="24"/>
          <w:szCs w:val="24"/>
        </w:rPr>
        <w:t xml:space="preserve">При поискана екстрадиция в държава, където е вероятно лицето да бъде осъдено на доживотен затвор, преценката на риска от третиране в нарушение на чл. 3 трябва да се извърши преди осъждането. </w:t>
      </w:r>
      <w:hyperlink r:id="rId656" w:history="1">
        <w:r w:rsidRPr="00C60AC1">
          <w:rPr>
            <w:rStyle w:val="Hyperlink"/>
            <w:rFonts w:ascii="Times New Roman" w:eastAsia="MS Mincho" w:hAnsi="Times New Roman" w:cs="Times New Roman"/>
            <w:sz w:val="24"/>
            <w:szCs w:val="24"/>
          </w:rPr>
          <w:t>Бюлетин № 32</w:t>
        </w:r>
      </w:hyperlink>
    </w:p>
    <w:p w14:paraId="288296F7" w14:textId="77777777" w:rsidR="008B4B54" w:rsidRPr="00C60AC1" w:rsidRDefault="000445B9" w:rsidP="008B4B54">
      <w:pPr>
        <w:pBdr>
          <w:bottom w:val="single" w:sz="4" w:space="1" w:color="auto"/>
        </w:pBdr>
        <w:suppressAutoHyphens w:val="0"/>
        <w:autoSpaceDE w:val="0"/>
        <w:autoSpaceDN w:val="0"/>
        <w:adjustRightInd w:val="0"/>
        <w:spacing w:after="0" w:line="240" w:lineRule="auto"/>
        <w:contextualSpacing/>
        <w:jc w:val="both"/>
        <w:rPr>
          <w:rStyle w:val="Hyperlink"/>
          <w:rFonts w:ascii="Times New Roman" w:hAnsi="Times New Roman" w:cs="Times New Roman"/>
          <w:i/>
          <w:sz w:val="24"/>
          <w:szCs w:val="24"/>
        </w:rPr>
      </w:pPr>
      <w:hyperlink r:id="rId657" w:history="1">
        <w:proofErr w:type="spellStart"/>
        <w:r w:rsidR="008B4B54" w:rsidRPr="00C60AC1">
          <w:rPr>
            <w:rStyle w:val="Hyperlink"/>
            <w:rFonts w:ascii="Times New Roman" w:hAnsi="Times New Roman" w:cs="Times New Roman"/>
            <w:i/>
            <w:sz w:val="24"/>
            <w:szCs w:val="24"/>
          </w:rPr>
          <w:t>Trabelsi</w:t>
        </w:r>
        <w:proofErr w:type="spellEnd"/>
        <w:r w:rsidR="008B4B54" w:rsidRPr="00C60AC1">
          <w:rPr>
            <w:rStyle w:val="Hyperlink"/>
            <w:rFonts w:ascii="Times New Roman" w:hAnsi="Times New Roman" w:cs="Times New Roman"/>
            <w:i/>
            <w:sz w:val="24"/>
            <w:szCs w:val="24"/>
          </w:rPr>
          <w:t xml:space="preserve"> v. </w:t>
        </w:r>
        <w:proofErr w:type="spellStart"/>
        <w:r w:rsidR="008B4B54" w:rsidRPr="00C60AC1">
          <w:rPr>
            <w:rStyle w:val="Hyperlink"/>
            <w:rFonts w:ascii="Times New Roman" w:hAnsi="Times New Roman" w:cs="Times New Roman"/>
            <w:i/>
            <w:sz w:val="24"/>
            <w:szCs w:val="24"/>
          </w:rPr>
          <w:t>Belgium</w:t>
        </w:r>
        <w:proofErr w:type="spellEnd"/>
      </w:hyperlink>
      <w:r w:rsidR="008B4B54" w:rsidRPr="00C60AC1">
        <w:rPr>
          <w:rFonts w:ascii="Times New Roman" w:hAnsi="Times New Roman" w:cs="Times New Roman"/>
          <w:i/>
          <w:sz w:val="24"/>
          <w:szCs w:val="24"/>
        </w:rPr>
        <w:t xml:space="preserve"> </w:t>
      </w:r>
      <w:r w:rsidR="008B4B54" w:rsidRPr="00C60AC1">
        <w:rPr>
          <w:rStyle w:val="Hyperlink"/>
          <w:rFonts w:ascii="Times New Roman" w:hAnsi="Times New Roman" w:cs="Times New Roman"/>
          <w:i/>
          <w:sz w:val="24"/>
          <w:szCs w:val="24"/>
        </w:rPr>
        <w:t>(</w:t>
      </w:r>
      <w:proofErr w:type="spellStart"/>
      <w:r w:rsidR="008B4B54" w:rsidRPr="00C60AC1">
        <w:rPr>
          <w:rStyle w:val="Hyperlink"/>
          <w:rFonts w:ascii="Times New Roman" w:hAnsi="Times New Roman" w:cs="Times New Roman"/>
          <w:i/>
          <w:sz w:val="24"/>
          <w:szCs w:val="24"/>
        </w:rPr>
        <w:t>no</w:t>
      </w:r>
      <w:proofErr w:type="spellEnd"/>
      <w:r w:rsidR="008B4B54" w:rsidRPr="00C60AC1">
        <w:rPr>
          <w:rStyle w:val="Hyperlink"/>
          <w:rFonts w:ascii="Times New Roman" w:hAnsi="Times New Roman" w:cs="Times New Roman"/>
          <w:i/>
          <w:sz w:val="24"/>
          <w:szCs w:val="24"/>
        </w:rPr>
        <w:t>. 140/10)</w:t>
      </w:r>
    </w:p>
    <w:p w14:paraId="34E6428B" w14:textId="77777777" w:rsidR="008B4B54" w:rsidRPr="00C60A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0093ACE9" w14:textId="77777777" w:rsidR="008B4B54" w:rsidRPr="00C60AC1" w:rsidRDefault="008D37DE" w:rsidP="00E26430">
      <w:pPr>
        <w:pStyle w:val="NoSpacing"/>
        <w:jc w:val="both"/>
        <w:rPr>
          <w:rStyle w:val="apple-converted-space"/>
          <w:rFonts w:ascii="Times New Roman" w:hAnsi="Times New Roman" w:cs="Times New Roman"/>
          <w:color w:val="000000"/>
          <w:sz w:val="24"/>
          <w:szCs w:val="24"/>
          <w:lang w:val="bg-BG"/>
        </w:rPr>
      </w:pPr>
      <w:proofErr w:type="spellStart"/>
      <w:r w:rsidRPr="005D3DB1">
        <w:rPr>
          <w:rStyle w:val="s6b621b36"/>
          <w:rFonts w:ascii="Times New Roman" w:hAnsi="Times New Roman" w:cs="Times New Roman"/>
          <w:iCs/>
          <w:color w:val="000000"/>
          <w:sz w:val="24"/>
          <w:szCs w:val="24"/>
          <w:lang w:val="ru-RU"/>
        </w:rPr>
        <w:t>Презумпцията</w:t>
      </w:r>
      <w:proofErr w:type="spellEnd"/>
      <w:r w:rsidRPr="005D3DB1">
        <w:rPr>
          <w:rStyle w:val="s6b621b36"/>
          <w:rFonts w:ascii="Times New Roman" w:hAnsi="Times New Roman" w:cs="Times New Roman"/>
          <w:iCs/>
          <w:color w:val="000000"/>
          <w:sz w:val="24"/>
          <w:szCs w:val="24"/>
          <w:lang w:val="ru-RU"/>
        </w:rPr>
        <w:t xml:space="preserve">, че </w:t>
      </w:r>
      <w:proofErr w:type="spellStart"/>
      <w:r w:rsidRPr="005D3DB1">
        <w:rPr>
          <w:rStyle w:val="s6b621b36"/>
          <w:rFonts w:ascii="Times New Roman" w:hAnsi="Times New Roman" w:cs="Times New Roman"/>
          <w:iCs/>
          <w:color w:val="000000"/>
          <w:sz w:val="24"/>
          <w:szCs w:val="24"/>
          <w:lang w:val="ru-RU"/>
        </w:rPr>
        <w:t>основните</w:t>
      </w:r>
      <w:proofErr w:type="spellEnd"/>
      <w:r w:rsidRPr="005D3DB1">
        <w:rPr>
          <w:rStyle w:val="s6b621b36"/>
          <w:rFonts w:ascii="Times New Roman" w:hAnsi="Times New Roman" w:cs="Times New Roman"/>
          <w:iCs/>
          <w:color w:val="000000"/>
          <w:sz w:val="24"/>
          <w:szCs w:val="24"/>
          <w:lang w:val="ru-RU"/>
        </w:rPr>
        <w:t xml:space="preserve"> права по </w:t>
      </w:r>
      <w:proofErr w:type="spellStart"/>
      <w:r w:rsidRPr="005D3DB1">
        <w:rPr>
          <w:rStyle w:val="s6b621b36"/>
          <w:rFonts w:ascii="Times New Roman" w:hAnsi="Times New Roman" w:cs="Times New Roman"/>
          <w:iCs/>
          <w:color w:val="000000"/>
          <w:sz w:val="24"/>
          <w:szCs w:val="24"/>
          <w:lang w:val="ru-RU"/>
        </w:rPr>
        <w:t>Конвенцията</w:t>
      </w:r>
      <w:proofErr w:type="spellEnd"/>
      <w:r w:rsidRPr="005D3DB1">
        <w:rPr>
          <w:rStyle w:val="s6b621b36"/>
          <w:rFonts w:ascii="Times New Roman" w:hAnsi="Times New Roman" w:cs="Times New Roman"/>
          <w:iCs/>
          <w:color w:val="000000"/>
          <w:sz w:val="24"/>
          <w:szCs w:val="24"/>
          <w:lang w:val="ru-RU"/>
        </w:rPr>
        <w:t xml:space="preserve"> се </w:t>
      </w:r>
      <w:proofErr w:type="spellStart"/>
      <w:r w:rsidRPr="005D3DB1">
        <w:rPr>
          <w:rStyle w:val="s6b621b36"/>
          <w:rFonts w:ascii="Times New Roman" w:hAnsi="Times New Roman" w:cs="Times New Roman"/>
          <w:iCs/>
          <w:color w:val="000000"/>
          <w:sz w:val="24"/>
          <w:szCs w:val="24"/>
          <w:lang w:val="ru-RU"/>
        </w:rPr>
        <w:t>зачитат</w:t>
      </w:r>
      <w:proofErr w:type="spellEnd"/>
      <w:r w:rsidRPr="005D3DB1">
        <w:rPr>
          <w:rStyle w:val="s6b621b36"/>
          <w:rFonts w:ascii="Times New Roman" w:hAnsi="Times New Roman" w:cs="Times New Roman"/>
          <w:iCs/>
          <w:color w:val="000000"/>
          <w:sz w:val="24"/>
          <w:szCs w:val="24"/>
          <w:lang w:val="ru-RU"/>
        </w:rPr>
        <w:t xml:space="preserve"> от </w:t>
      </w:r>
      <w:proofErr w:type="spellStart"/>
      <w:r w:rsidRPr="005D3DB1">
        <w:rPr>
          <w:rStyle w:val="s6b621b36"/>
          <w:rFonts w:ascii="Times New Roman" w:hAnsi="Times New Roman" w:cs="Times New Roman"/>
          <w:iCs/>
          <w:color w:val="000000"/>
          <w:sz w:val="24"/>
          <w:szCs w:val="24"/>
          <w:lang w:val="ru-RU"/>
        </w:rPr>
        <w:t>държавите</w:t>
      </w:r>
      <w:proofErr w:type="spellEnd"/>
      <w:r w:rsidRPr="005D3DB1">
        <w:rPr>
          <w:rStyle w:val="s6b621b36"/>
          <w:rFonts w:ascii="Times New Roman" w:hAnsi="Times New Roman" w:cs="Times New Roman"/>
          <w:iCs/>
          <w:color w:val="000000"/>
          <w:sz w:val="24"/>
          <w:szCs w:val="24"/>
          <w:lang w:val="ru-RU"/>
        </w:rPr>
        <w:t xml:space="preserve">, </w:t>
      </w:r>
      <w:proofErr w:type="spellStart"/>
      <w:r w:rsidRPr="005D3DB1">
        <w:rPr>
          <w:rStyle w:val="s6b621b36"/>
          <w:rFonts w:ascii="Times New Roman" w:hAnsi="Times New Roman" w:cs="Times New Roman"/>
          <w:iCs/>
          <w:color w:val="000000"/>
          <w:sz w:val="24"/>
          <w:szCs w:val="24"/>
          <w:lang w:val="ru-RU"/>
        </w:rPr>
        <w:t>които</w:t>
      </w:r>
      <w:proofErr w:type="spellEnd"/>
      <w:r w:rsidRPr="005D3DB1">
        <w:rPr>
          <w:rStyle w:val="s6b621b36"/>
          <w:rFonts w:ascii="Times New Roman" w:hAnsi="Times New Roman" w:cs="Times New Roman"/>
          <w:iCs/>
          <w:color w:val="000000"/>
          <w:sz w:val="24"/>
          <w:szCs w:val="24"/>
          <w:lang w:val="ru-RU"/>
        </w:rPr>
        <w:t xml:space="preserve"> </w:t>
      </w:r>
      <w:proofErr w:type="spellStart"/>
      <w:r w:rsidRPr="005D3DB1">
        <w:rPr>
          <w:rStyle w:val="s6b621b36"/>
          <w:rFonts w:ascii="Times New Roman" w:hAnsi="Times New Roman" w:cs="Times New Roman"/>
          <w:iCs/>
          <w:color w:val="000000"/>
          <w:sz w:val="24"/>
          <w:szCs w:val="24"/>
          <w:lang w:val="ru-RU"/>
        </w:rPr>
        <w:t>участват</w:t>
      </w:r>
      <w:proofErr w:type="spellEnd"/>
      <w:r w:rsidRPr="005D3DB1">
        <w:rPr>
          <w:rStyle w:val="s6b621b36"/>
          <w:rFonts w:ascii="Times New Roman" w:hAnsi="Times New Roman" w:cs="Times New Roman"/>
          <w:iCs/>
          <w:color w:val="000000"/>
          <w:sz w:val="24"/>
          <w:szCs w:val="24"/>
          <w:lang w:val="ru-RU"/>
        </w:rPr>
        <w:t xml:space="preserve"> в </w:t>
      </w:r>
      <w:proofErr w:type="spellStart"/>
      <w:r w:rsidRPr="005D3DB1">
        <w:rPr>
          <w:rStyle w:val="s6b621b36"/>
          <w:rFonts w:ascii="Times New Roman" w:hAnsi="Times New Roman" w:cs="Times New Roman"/>
          <w:iCs/>
          <w:color w:val="000000"/>
          <w:sz w:val="24"/>
          <w:szCs w:val="24"/>
          <w:lang w:val="ru-RU"/>
        </w:rPr>
        <w:t>системата</w:t>
      </w:r>
      <w:proofErr w:type="spellEnd"/>
      <w:r w:rsidRPr="005D3DB1">
        <w:rPr>
          <w:rStyle w:val="s6b621b36"/>
          <w:rFonts w:ascii="Times New Roman" w:hAnsi="Times New Roman" w:cs="Times New Roman"/>
          <w:iCs/>
          <w:color w:val="000000"/>
          <w:sz w:val="24"/>
          <w:szCs w:val="24"/>
          <w:lang w:val="ru-RU"/>
        </w:rPr>
        <w:t xml:space="preserve"> „</w:t>
      </w:r>
      <w:proofErr w:type="spellStart"/>
      <w:r w:rsidRPr="005D3DB1">
        <w:rPr>
          <w:rStyle w:val="s6b621b36"/>
          <w:rFonts w:ascii="Times New Roman" w:hAnsi="Times New Roman" w:cs="Times New Roman"/>
          <w:iCs/>
          <w:color w:val="000000"/>
          <w:sz w:val="24"/>
          <w:szCs w:val="24"/>
          <w:lang w:val="ru-RU"/>
        </w:rPr>
        <w:t>Дъблин</w:t>
      </w:r>
      <w:proofErr w:type="spellEnd"/>
      <w:r w:rsidRPr="005D3DB1">
        <w:rPr>
          <w:rStyle w:val="s6b621b36"/>
          <w:rFonts w:ascii="Times New Roman" w:hAnsi="Times New Roman" w:cs="Times New Roman"/>
          <w:iCs/>
          <w:color w:val="000000"/>
          <w:sz w:val="24"/>
          <w:szCs w:val="24"/>
          <w:lang w:val="ru-RU"/>
        </w:rPr>
        <w:t xml:space="preserve">“ за </w:t>
      </w:r>
      <w:proofErr w:type="spellStart"/>
      <w:r w:rsidRPr="005D3DB1">
        <w:rPr>
          <w:rStyle w:val="s6b621b36"/>
          <w:rFonts w:ascii="Times New Roman" w:hAnsi="Times New Roman" w:cs="Times New Roman"/>
          <w:iCs/>
          <w:color w:val="000000"/>
          <w:sz w:val="24"/>
          <w:szCs w:val="24"/>
          <w:lang w:val="ru-RU"/>
        </w:rPr>
        <w:t>предоставяне</w:t>
      </w:r>
      <w:proofErr w:type="spellEnd"/>
      <w:r w:rsidRPr="005D3DB1">
        <w:rPr>
          <w:rStyle w:val="s6b621b36"/>
          <w:rFonts w:ascii="Times New Roman" w:hAnsi="Times New Roman" w:cs="Times New Roman"/>
          <w:iCs/>
          <w:color w:val="000000"/>
          <w:sz w:val="24"/>
          <w:szCs w:val="24"/>
          <w:lang w:val="ru-RU"/>
        </w:rPr>
        <w:t xml:space="preserve"> на убежище в ЕС, е </w:t>
      </w:r>
      <w:proofErr w:type="spellStart"/>
      <w:r w:rsidRPr="005D3DB1">
        <w:rPr>
          <w:rStyle w:val="s6b621b36"/>
          <w:rFonts w:ascii="Times New Roman" w:hAnsi="Times New Roman" w:cs="Times New Roman"/>
          <w:iCs/>
          <w:color w:val="000000"/>
          <w:sz w:val="24"/>
          <w:szCs w:val="24"/>
          <w:lang w:val="ru-RU"/>
        </w:rPr>
        <w:t>оборима</w:t>
      </w:r>
      <w:proofErr w:type="spellEnd"/>
      <w:r w:rsidRPr="005D3DB1">
        <w:rPr>
          <w:rStyle w:val="s6b621b36"/>
          <w:rFonts w:ascii="Times New Roman" w:hAnsi="Times New Roman" w:cs="Times New Roman"/>
          <w:iCs/>
          <w:color w:val="000000"/>
          <w:sz w:val="24"/>
          <w:szCs w:val="24"/>
          <w:lang w:val="ru-RU"/>
        </w:rPr>
        <w:t xml:space="preserve">. </w:t>
      </w:r>
      <w:r w:rsidRPr="005D3DB1">
        <w:rPr>
          <w:rStyle w:val="apple-converted-space"/>
          <w:rFonts w:ascii="Times New Roman" w:hAnsi="Times New Roman" w:cs="Times New Roman"/>
          <w:color w:val="000000"/>
          <w:sz w:val="24"/>
          <w:szCs w:val="24"/>
          <w:lang w:val="ru-RU"/>
        </w:rPr>
        <w:t xml:space="preserve">С </w:t>
      </w:r>
      <w:proofErr w:type="spellStart"/>
      <w:r w:rsidRPr="005D3DB1">
        <w:rPr>
          <w:rStyle w:val="apple-converted-space"/>
          <w:rFonts w:ascii="Times New Roman" w:hAnsi="Times New Roman" w:cs="Times New Roman"/>
          <w:color w:val="000000"/>
          <w:sz w:val="24"/>
          <w:szCs w:val="24"/>
          <w:lang w:val="ru-RU"/>
        </w:rPr>
        <w:t>оглед</w:t>
      </w:r>
      <w:proofErr w:type="spellEnd"/>
      <w:r w:rsidRPr="005D3DB1">
        <w:rPr>
          <w:rStyle w:val="apple-converted-space"/>
          <w:rFonts w:ascii="Times New Roman" w:hAnsi="Times New Roman" w:cs="Times New Roman"/>
          <w:color w:val="000000"/>
          <w:sz w:val="24"/>
          <w:szCs w:val="24"/>
          <w:lang w:val="ru-RU"/>
        </w:rPr>
        <w:t xml:space="preserve"> на </w:t>
      </w:r>
      <w:proofErr w:type="spellStart"/>
      <w:r w:rsidRPr="005D3DB1">
        <w:rPr>
          <w:rStyle w:val="apple-converted-space"/>
          <w:rFonts w:ascii="Times New Roman" w:hAnsi="Times New Roman" w:cs="Times New Roman"/>
          <w:color w:val="000000"/>
          <w:sz w:val="24"/>
          <w:szCs w:val="24"/>
          <w:lang w:val="ru-RU"/>
        </w:rPr>
        <w:t>изискването</w:t>
      </w:r>
      <w:proofErr w:type="spellEnd"/>
      <w:r w:rsidRPr="005D3DB1">
        <w:rPr>
          <w:rStyle w:val="apple-converted-space"/>
          <w:rFonts w:ascii="Times New Roman" w:hAnsi="Times New Roman" w:cs="Times New Roman"/>
          <w:color w:val="000000"/>
          <w:sz w:val="24"/>
          <w:szCs w:val="24"/>
          <w:lang w:val="ru-RU"/>
        </w:rPr>
        <w:t xml:space="preserve"> за </w:t>
      </w:r>
      <w:proofErr w:type="spellStart"/>
      <w:r w:rsidRPr="005D3DB1">
        <w:rPr>
          <w:rStyle w:val="apple-converted-space"/>
          <w:rFonts w:ascii="Times New Roman" w:hAnsi="Times New Roman" w:cs="Times New Roman"/>
          <w:color w:val="000000"/>
          <w:sz w:val="24"/>
          <w:szCs w:val="24"/>
          <w:lang w:val="ru-RU"/>
        </w:rPr>
        <w:t>специална</w:t>
      </w:r>
      <w:proofErr w:type="spellEnd"/>
      <w:r w:rsidRPr="005D3DB1">
        <w:rPr>
          <w:rStyle w:val="apple-converted-space"/>
          <w:rFonts w:ascii="Times New Roman" w:hAnsi="Times New Roman" w:cs="Times New Roman"/>
          <w:color w:val="000000"/>
          <w:sz w:val="24"/>
          <w:szCs w:val="24"/>
          <w:lang w:val="ru-RU"/>
        </w:rPr>
        <w:t xml:space="preserve"> защита на </w:t>
      </w:r>
      <w:proofErr w:type="spellStart"/>
      <w:r w:rsidRPr="005D3DB1">
        <w:rPr>
          <w:rStyle w:val="apple-converted-space"/>
          <w:rFonts w:ascii="Times New Roman" w:hAnsi="Times New Roman" w:cs="Times New Roman"/>
          <w:color w:val="000000"/>
          <w:sz w:val="24"/>
          <w:szCs w:val="24"/>
          <w:lang w:val="ru-RU"/>
        </w:rPr>
        <w:t>търсещите</w:t>
      </w:r>
      <w:proofErr w:type="spellEnd"/>
      <w:r w:rsidRPr="005D3DB1">
        <w:rPr>
          <w:rStyle w:val="apple-converted-space"/>
          <w:rFonts w:ascii="Times New Roman" w:hAnsi="Times New Roman" w:cs="Times New Roman"/>
          <w:color w:val="000000"/>
          <w:sz w:val="24"/>
          <w:szCs w:val="24"/>
          <w:lang w:val="ru-RU"/>
        </w:rPr>
        <w:t xml:space="preserve"> убежище </w:t>
      </w:r>
      <w:proofErr w:type="spellStart"/>
      <w:r w:rsidRPr="005D3DB1">
        <w:rPr>
          <w:rStyle w:val="apple-converted-space"/>
          <w:rFonts w:ascii="Times New Roman" w:hAnsi="Times New Roman" w:cs="Times New Roman"/>
          <w:color w:val="000000"/>
          <w:sz w:val="24"/>
          <w:szCs w:val="24"/>
          <w:lang w:val="ru-RU"/>
        </w:rPr>
        <w:t>деца</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дори</w:t>
      </w:r>
      <w:proofErr w:type="spellEnd"/>
      <w:r w:rsidRPr="005D3DB1">
        <w:rPr>
          <w:rStyle w:val="apple-converted-space"/>
          <w:rFonts w:ascii="Times New Roman" w:hAnsi="Times New Roman" w:cs="Times New Roman"/>
          <w:color w:val="000000"/>
          <w:sz w:val="24"/>
          <w:szCs w:val="24"/>
          <w:lang w:val="ru-RU"/>
        </w:rPr>
        <w:t xml:space="preserve"> да </w:t>
      </w:r>
      <w:proofErr w:type="spellStart"/>
      <w:r w:rsidRPr="005D3DB1">
        <w:rPr>
          <w:rStyle w:val="apple-converted-space"/>
          <w:rFonts w:ascii="Times New Roman" w:hAnsi="Times New Roman" w:cs="Times New Roman"/>
          <w:color w:val="000000"/>
          <w:sz w:val="24"/>
          <w:szCs w:val="24"/>
          <w:lang w:val="ru-RU"/>
        </w:rPr>
        <w:t>са</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придружени</w:t>
      </w:r>
      <w:proofErr w:type="spellEnd"/>
      <w:r w:rsidRPr="005D3DB1">
        <w:rPr>
          <w:rStyle w:val="apple-converted-space"/>
          <w:rFonts w:ascii="Times New Roman" w:hAnsi="Times New Roman" w:cs="Times New Roman"/>
          <w:color w:val="000000"/>
          <w:sz w:val="24"/>
          <w:szCs w:val="24"/>
          <w:lang w:val="ru-RU"/>
        </w:rPr>
        <w:t xml:space="preserve"> от </w:t>
      </w:r>
      <w:proofErr w:type="spellStart"/>
      <w:r w:rsidRPr="005D3DB1">
        <w:rPr>
          <w:rStyle w:val="apple-converted-space"/>
          <w:rFonts w:ascii="Times New Roman" w:hAnsi="Times New Roman" w:cs="Times New Roman"/>
          <w:color w:val="000000"/>
          <w:sz w:val="24"/>
          <w:szCs w:val="24"/>
          <w:lang w:val="ru-RU"/>
        </w:rPr>
        <w:t>родителите</w:t>
      </w:r>
      <w:proofErr w:type="spellEnd"/>
      <w:r w:rsidRPr="005D3DB1">
        <w:rPr>
          <w:rStyle w:val="apple-converted-space"/>
          <w:rFonts w:ascii="Times New Roman" w:hAnsi="Times New Roman" w:cs="Times New Roman"/>
          <w:color w:val="000000"/>
          <w:sz w:val="24"/>
          <w:szCs w:val="24"/>
          <w:lang w:val="ru-RU"/>
        </w:rPr>
        <w:t xml:space="preserve"> си, </w:t>
      </w:r>
      <w:proofErr w:type="spellStart"/>
      <w:r w:rsidRPr="005D3DB1">
        <w:rPr>
          <w:rStyle w:val="apple-converted-space"/>
          <w:rFonts w:ascii="Times New Roman" w:hAnsi="Times New Roman" w:cs="Times New Roman"/>
          <w:color w:val="000000"/>
          <w:sz w:val="24"/>
          <w:szCs w:val="24"/>
          <w:lang w:val="ru-RU"/>
        </w:rPr>
        <w:t>както</w:t>
      </w:r>
      <w:proofErr w:type="spellEnd"/>
      <w:r w:rsidRPr="005D3DB1">
        <w:rPr>
          <w:rStyle w:val="apple-converted-space"/>
          <w:rFonts w:ascii="Times New Roman" w:hAnsi="Times New Roman" w:cs="Times New Roman"/>
          <w:color w:val="000000"/>
          <w:sz w:val="24"/>
          <w:szCs w:val="24"/>
          <w:lang w:val="ru-RU"/>
        </w:rPr>
        <w:t xml:space="preserve"> и на ограничения </w:t>
      </w:r>
      <w:proofErr w:type="spellStart"/>
      <w:r w:rsidRPr="005D3DB1">
        <w:rPr>
          <w:rStyle w:val="apple-converted-space"/>
          <w:rFonts w:ascii="Times New Roman" w:hAnsi="Times New Roman" w:cs="Times New Roman"/>
          <w:color w:val="000000"/>
          <w:sz w:val="24"/>
          <w:szCs w:val="24"/>
          <w:lang w:val="ru-RU"/>
        </w:rPr>
        <w:t>капацитет</w:t>
      </w:r>
      <w:proofErr w:type="spellEnd"/>
      <w:r w:rsidRPr="005D3DB1">
        <w:rPr>
          <w:rStyle w:val="apple-converted-space"/>
          <w:rFonts w:ascii="Times New Roman" w:hAnsi="Times New Roman" w:cs="Times New Roman"/>
          <w:color w:val="000000"/>
          <w:sz w:val="24"/>
          <w:szCs w:val="24"/>
          <w:lang w:val="ru-RU"/>
        </w:rPr>
        <w:t xml:space="preserve"> на </w:t>
      </w:r>
      <w:proofErr w:type="spellStart"/>
      <w:r w:rsidRPr="005D3DB1">
        <w:rPr>
          <w:rStyle w:val="apple-converted-space"/>
          <w:rFonts w:ascii="Times New Roman" w:hAnsi="Times New Roman" w:cs="Times New Roman"/>
          <w:color w:val="000000"/>
          <w:sz w:val="24"/>
          <w:szCs w:val="24"/>
          <w:lang w:val="ru-RU"/>
        </w:rPr>
        <w:t>приемните</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центрове</w:t>
      </w:r>
      <w:proofErr w:type="spellEnd"/>
      <w:r w:rsidRPr="005D3DB1">
        <w:rPr>
          <w:rStyle w:val="apple-converted-space"/>
          <w:rFonts w:ascii="Times New Roman" w:hAnsi="Times New Roman" w:cs="Times New Roman"/>
          <w:color w:val="000000"/>
          <w:sz w:val="24"/>
          <w:szCs w:val="24"/>
          <w:lang w:val="ru-RU"/>
        </w:rPr>
        <w:t xml:space="preserve"> в Италия и </w:t>
      </w:r>
      <w:proofErr w:type="spellStart"/>
      <w:r w:rsidRPr="005D3DB1">
        <w:rPr>
          <w:rStyle w:val="apple-converted-space"/>
          <w:rFonts w:ascii="Times New Roman" w:hAnsi="Times New Roman" w:cs="Times New Roman"/>
          <w:color w:val="000000"/>
          <w:sz w:val="24"/>
          <w:szCs w:val="24"/>
          <w:lang w:val="ru-RU"/>
        </w:rPr>
        <w:t>свързаните</w:t>
      </w:r>
      <w:proofErr w:type="spellEnd"/>
      <w:r w:rsidRPr="005D3DB1">
        <w:rPr>
          <w:rStyle w:val="apple-converted-space"/>
          <w:rFonts w:ascii="Times New Roman" w:hAnsi="Times New Roman" w:cs="Times New Roman"/>
          <w:color w:val="000000"/>
          <w:sz w:val="24"/>
          <w:szCs w:val="24"/>
          <w:lang w:val="ru-RU"/>
        </w:rPr>
        <w:t xml:space="preserve"> с него </w:t>
      </w:r>
      <w:proofErr w:type="spellStart"/>
      <w:r w:rsidRPr="005D3DB1">
        <w:rPr>
          <w:rStyle w:val="apple-converted-space"/>
          <w:rFonts w:ascii="Times New Roman" w:hAnsi="Times New Roman" w:cs="Times New Roman"/>
          <w:color w:val="000000"/>
          <w:sz w:val="24"/>
          <w:szCs w:val="24"/>
          <w:lang w:val="ru-RU"/>
        </w:rPr>
        <w:t>рискове</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швейцарските</w:t>
      </w:r>
      <w:proofErr w:type="spellEnd"/>
      <w:r w:rsidRPr="005D3DB1">
        <w:rPr>
          <w:rStyle w:val="apple-converted-space"/>
          <w:rFonts w:ascii="Times New Roman" w:hAnsi="Times New Roman" w:cs="Times New Roman"/>
          <w:color w:val="000000"/>
          <w:sz w:val="24"/>
          <w:szCs w:val="24"/>
          <w:lang w:val="ru-RU"/>
        </w:rPr>
        <w:t xml:space="preserve"> власти </w:t>
      </w:r>
      <w:proofErr w:type="spellStart"/>
      <w:r w:rsidRPr="005D3DB1">
        <w:rPr>
          <w:rStyle w:val="apple-converted-space"/>
          <w:rFonts w:ascii="Times New Roman" w:hAnsi="Times New Roman" w:cs="Times New Roman"/>
          <w:color w:val="000000"/>
          <w:sz w:val="24"/>
          <w:szCs w:val="24"/>
          <w:lang w:val="ru-RU"/>
        </w:rPr>
        <w:t>следва</w:t>
      </w:r>
      <w:proofErr w:type="spellEnd"/>
      <w:r w:rsidRPr="005D3DB1">
        <w:rPr>
          <w:rStyle w:val="apple-converted-space"/>
          <w:rFonts w:ascii="Times New Roman" w:hAnsi="Times New Roman" w:cs="Times New Roman"/>
          <w:color w:val="000000"/>
          <w:sz w:val="24"/>
          <w:szCs w:val="24"/>
          <w:lang w:val="ru-RU"/>
        </w:rPr>
        <w:t xml:space="preserve"> да получат уверения от </w:t>
      </w:r>
      <w:proofErr w:type="spellStart"/>
      <w:r w:rsidRPr="005D3DB1">
        <w:rPr>
          <w:rStyle w:val="apple-converted-space"/>
          <w:rFonts w:ascii="Times New Roman" w:hAnsi="Times New Roman" w:cs="Times New Roman"/>
          <w:color w:val="000000"/>
          <w:sz w:val="24"/>
          <w:szCs w:val="24"/>
          <w:lang w:val="ru-RU"/>
        </w:rPr>
        <w:t>италианските</w:t>
      </w:r>
      <w:proofErr w:type="spellEnd"/>
      <w:r w:rsidRPr="005D3DB1">
        <w:rPr>
          <w:rStyle w:val="apple-converted-space"/>
          <w:rFonts w:ascii="Times New Roman" w:hAnsi="Times New Roman" w:cs="Times New Roman"/>
          <w:color w:val="000000"/>
          <w:sz w:val="24"/>
          <w:szCs w:val="24"/>
          <w:lang w:val="ru-RU"/>
        </w:rPr>
        <w:t xml:space="preserve">, че при </w:t>
      </w:r>
      <w:proofErr w:type="spellStart"/>
      <w:r w:rsidRPr="005D3DB1">
        <w:rPr>
          <w:rStyle w:val="apple-converted-space"/>
          <w:rFonts w:ascii="Times New Roman" w:hAnsi="Times New Roman" w:cs="Times New Roman"/>
          <w:color w:val="000000"/>
          <w:sz w:val="24"/>
          <w:szCs w:val="24"/>
          <w:lang w:val="ru-RU"/>
        </w:rPr>
        <w:t>пристигането</w:t>
      </w:r>
      <w:proofErr w:type="spellEnd"/>
      <w:r w:rsidRPr="005D3DB1">
        <w:rPr>
          <w:rStyle w:val="apple-converted-space"/>
          <w:rFonts w:ascii="Times New Roman" w:hAnsi="Times New Roman" w:cs="Times New Roman"/>
          <w:color w:val="000000"/>
          <w:sz w:val="24"/>
          <w:szCs w:val="24"/>
          <w:lang w:val="ru-RU"/>
        </w:rPr>
        <w:t xml:space="preserve"> си в Италия </w:t>
      </w:r>
      <w:proofErr w:type="spellStart"/>
      <w:r w:rsidRPr="005D3DB1">
        <w:rPr>
          <w:rStyle w:val="apple-converted-space"/>
          <w:rFonts w:ascii="Times New Roman" w:hAnsi="Times New Roman" w:cs="Times New Roman"/>
          <w:color w:val="000000"/>
          <w:sz w:val="24"/>
          <w:szCs w:val="24"/>
          <w:lang w:val="ru-RU"/>
        </w:rPr>
        <w:t>жалбоподателите</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ще</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бъдат</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настанени</w:t>
      </w:r>
      <w:proofErr w:type="spellEnd"/>
      <w:r w:rsidRPr="005D3DB1">
        <w:rPr>
          <w:rStyle w:val="apple-converted-space"/>
          <w:rFonts w:ascii="Times New Roman" w:hAnsi="Times New Roman" w:cs="Times New Roman"/>
          <w:color w:val="000000"/>
          <w:sz w:val="24"/>
          <w:szCs w:val="24"/>
          <w:lang w:val="ru-RU"/>
        </w:rPr>
        <w:t xml:space="preserve"> при </w:t>
      </w:r>
      <w:proofErr w:type="spellStart"/>
      <w:r w:rsidRPr="005D3DB1">
        <w:rPr>
          <w:rStyle w:val="apple-converted-space"/>
          <w:rFonts w:ascii="Times New Roman" w:hAnsi="Times New Roman" w:cs="Times New Roman"/>
          <w:color w:val="000000"/>
          <w:sz w:val="24"/>
          <w:szCs w:val="24"/>
          <w:lang w:val="ru-RU"/>
        </w:rPr>
        <w:t>подходящи</w:t>
      </w:r>
      <w:proofErr w:type="spellEnd"/>
      <w:r w:rsidRPr="005D3DB1">
        <w:rPr>
          <w:rStyle w:val="apple-converted-space"/>
          <w:rFonts w:ascii="Times New Roman" w:hAnsi="Times New Roman" w:cs="Times New Roman"/>
          <w:color w:val="000000"/>
          <w:sz w:val="24"/>
          <w:szCs w:val="24"/>
          <w:lang w:val="ru-RU"/>
        </w:rPr>
        <w:t xml:space="preserve"> за </w:t>
      </w:r>
      <w:proofErr w:type="spellStart"/>
      <w:r w:rsidRPr="005D3DB1">
        <w:rPr>
          <w:rStyle w:val="apple-converted-space"/>
          <w:rFonts w:ascii="Times New Roman" w:hAnsi="Times New Roman" w:cs="Times New Roman"/>
          <w:color w:val="000000"/>
          <w:sz w:val="24"/>
          <w:szCs w:val="24"/>
          <w:lang w:val="ru-RU"/>
        </w:rPr>
        <w:t>възрастта</w:t>
      </w:r>
      <w:proofErr w:type="spellEnd"/>
      <w:r w:rsidRPr="005D3DB1">
        <w:rPr>
          <w:rStyle w:val="apple-converted-space"/>
          <w:rFonts w:ascii="Times New Roman" w:hAnsi="Times New Roman" w:cs="Times New Roman"/>
          <w:color w:val="000000"/>
          <w:sz w:val="24"/>
          <w:szCs w:val="24"/>
          <w:lang w:val="ru-RU"/>
        </w:rPr>
        <w:t xml:space="preserve"> на </w:t>
      </w:r>
      <w:proofErr w:type="spellStart"/>
      <w:r w:rsidRPr="005D3DB1">
        <w:rPr>
          <w:rStyle w:val="apple-converted-space"/>
          <w:rFonts w:ascii="Times New Roman" w:hAnsi="Times New Roman" w:cs="Times New Roman"/>
          <w:color w:val="000000"/>
          <w:sz w:val="24"/>
          <w:szCs w:val="24"/>
          <w:lang w:val="ru-RU"/>
        </w:rPr>
        <w:t>децата</w:t>
      </w:r>
      <w:proofErr w:type="spellEnd"/>
      <w:r w:rsidRPr="005D3DB1">
        <w:rPr>
          <w:rStyle w:val="apple-converted-space"/>
          <w:rFonts w:ascii="Times New Roman" w:hAnsi="Times New Roman" w:cs="Times New Roman"/>
          <w:color w:val="000000"/>
          <w:sz w:val="24"/>
          <w:szCs w:val="24"/>
          <w:lang w:val="ru-RU"/>
        </w:rPr>
        <w:t xml:space="preserve"> условия и че </w:t>
      </w:r>
      <w:proofErr w:type="spellStart"/>
      <w:r w:rsidRPr="005D3DB1">
        <w:rPr>
          <w:rStyle w:val="apple-converted-space"/>
          <w:rFonts w:ascii="Times New Roman" w:hAnsi="Times New Roman" w:cs="Times New Roman"/>
          <w:color w:val="000000"/>
          <w:sz w:val="24"/>
          <w:szCs w:val="24"/>
          <w:lang w:val="ru-RU"/>
        </w:rPr>
        <w:t>семейството</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няма</w:t>
      </w:r>
      <w:proofErr w:type="spellEnd"/>
      <w:r w:rsidRPr="005D3DB1">
        <w:rPr>
          <w:rStyle w:val="apple-converted-space"/>
          <w:rFonts w:ascii="Times New Roman" w:hAnsi="Times New Roman" w:cs="Times New Roman"/>
          <w:color w:val="000000"/>
          <w:sz w:val="24"/>
          <w:szCs w:val="24"/>
          <w:lang w:val="ru-RU"/>
        </w:rPr>
        <w:t xml:space="preserve"> да </w:t>
      </w:r>
      <w:proofErr w:type="spellStart"/>
      <w:r w:rsidRPr="005D3DB1">
        <w:rPr>
          <w:rStyle w:val="apple-converted-space"/>
          <w:rFonts w:ascii="Times New Roman" w:hAnsi="Times New Roman" w:cs="Times New Roman"/>
          <w:color w:val="000000"/>
          <w:sz w:val="24"/>
          <w:szCs w:val="24"/>
          <w:lang w:val="ru-RU"/>
        </w:rPr>
        <w:t>бъде</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разделяно</w:t>
      </w:r>
      <w:proofErr w:type="spellEnd"/>
      <w:r w:rsidRPr="005D3DB1">
        <w:rPr>
          <w:rStyle w:val="apple-converted-space"/>
          <w:rFonts w:ascii="Times New Roman" w:hAnsi="Times New Roman" w:cs="Times New Roman"/>
          <w:color w:val="000000"/>
          <w:sz w:val="24"/>
          <w:szCs w:val="24"/>
          <w:lang w:val="ru-RU"/>
        </w:rPr>
        <w:t xml:space="preserve">. Без </w:t>
      </w:r>
      <w:proofErr w:type="spellStart"/>
      <w:r w:rsidRPr="005D3DB1">
        <w:rPr>
          <w:rStyle w:val="apple-converted-space"/>
          <w:rFonts w:ascii="Times New Roman" w:hAnsi="Times New Roman" w:cs="Times New Roman"/>
          <w:color w:val="000000"/>
          <w:sz w:val="24"/>
          <w:szCs w:val="24"/>
          <w:lang w:val="ru-RU"/>
        </w:rPr>
        <w:t>предварителното</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получаване</w:t>
      </w:r>
      <w:proofErr w:type="spellEnd"/>
      <w:r w:rsidRPr="005D3DB1">
        <w:rPr>
          <w:rStyle w:val="apple-converted-space"/>
          <w:rFonts w:ascii="Times New Roman" w:hAnsi="Times New Roman" w:cs="Times New Roman"/>
          <w:color w:val="000000"/>
          <w:sz w:val="24"/>
          <w:szCs w:val="24"/>
          <w:lang w:val="ru-RU"/>
        </w:rPr>
        <w:t xml:space="preserve"> на </w:t>
      </w:r>
      <w:proofErr w:type="spellStart"/>
      <w:r w:rsidRPr="005D3DB1">
        <w:rPr>
          <w:rStyle w:val="apple-converted-space"/>
          <w:rFonts w:ascii="Times New Roman" w:hAnsi="Times New Roman" w:cs="Times New Roman"/>
          <w:color w:val="000000"/>
          <w:sz w:val="24"/>
          <w:szCs w:val="24"/>
          <w:lang w:val="ru-RU"/>
        </w:rPr>
        <w:t>такива</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индивидуални</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гаранции</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връщането</w:t>
      </w:r>
      <w:proofErr w:type="spellEnd"/>
      <w:r w:rsidRPr="005D3DB1">
        <w:rPr>
          <w:rStyle w:val="apple-converted-space"/>
          <w:rFonts w:ascii="Times New Roman" w:hAnsi="Times New Roman" w:cs="Times New Roman"/>
          <w:color w:val="000000"/>
          <w:sz w:val="24"/>
          <w:szCs w:val="24"/>
          <w:lang w:val="ru-RU"/>
        </w:rPr>
        <w:t xml:space="preserve"> на </w:t>
      </w:r>
      <w:proofErr w:type="spellStart"/>
      <w:r w:rsidRPr="005D3DB1">
        <w:rPr>
          <w:rStyle w:val="apple-converted-space"/>
          <w:rFonts w:ascii="Times New Roman" w:hAnsi="Times New Roman" w:cs="Times New Roman"/>
          <w:color w:val="000000"/>
          <w:sz w:val="24"/>
          <w:szCs w:val="24"/>
          <w:lang w:val="ru-RU"/>
        </w:rPr>
        <w:t>жалбоподателите</w:t>
      </w:r>
      <w:proofErr w:type="spellEnd"/>
      <w:r w:rsidRPr="005D3DB1">
        <w:rPr>
          <w:rStyle w:val="apple-converted-space"/>
          <w:rFonts w:ascii="Times New Roman" w:hAnsi="Times New Roman" w:cs="Times New Roman"/>
          <w:color w:val="000000"/>
          <w:sz w:val="24"/>
          <w:szCs w:val="24"/>
          <w:lang w:val="ru-RU"/>
        </w:rPr>
        <w:t xml:space="preserve"> в Италия би било в нарушение на чл. 3 от </w:t>
      </w:r>
      <w:proofErr w:type="spellStart"/>
      <w:r w:rsidRPr="005D3DB1">
        <w:rPr>
          <w:rStyle w:val="apple-converted-space"/>
          <w:rFonts w:ascii="Times New Roman" w:hAnsi="Times New Roman" w:cs="Times New Roman"/>
          <w:color w:val="000000"/>
          <w:sz w:val="24"/>
          <w:szCs w:val="24"/>
          <w:lang w:val="ru-RU"/>
        </w:rPr>
        <w:t>Конвенцията</w:t>
      </w:r>
      <w:proofErr w:type="spellEnd"/>
      <w:r w:rsidRPr="005D3DB1">
        <w:rPr>
          <w:rStyle w:val="apple-converted-space"/>
          <w:rFonts w:ascii="Times New Roman" w:hAnsi="Times New Roman" w:cs="Times New Roman"/>
          <w:color w:val="000000"/>
          <w:sz w:val="24"/>
          <w:szCs w:val="24"/>
          <w:lang w:val="ru-RU"/>
        </w:rPr>
        <w:t>.</w:t>
      </w:r>
      <w:r w:rsidRPr="00C60AC1">
        <w:rPr>
          <w:rStyle w:val="apple-converted-space"/>
          <w:rFonts w:ascii="Times New Roman" w:hAnsi="Times New Roman" w:cs="Times New Roman"/>
          <w:color w:val="000000"/>
          <w:sz w:val="24"/>
          <w:szCs w:val="24"/>
          <w:lang w:val="bg-BG"/>
        </w:rPr>
        <w:t xml:space="preserve"> </w:t>
      </w:r>
      <w:hyperlink r:id="rId658" w:history="1">
        <w:proofErr w:type="spellStart"/>
        <w:r w:rsidR="00276112" w:rsidRPr="005D3DB1">
          <w:rPr>
            <w:rStyle w:val="Hyperlink"/>
            <w:rFonts w:ascii="Times New Roman" w:hAnsi="Times New Roman" w:cs="Times New Roman"/>
            <w:iCs/>
            <w:sz w:val="24"/>
            <w:szCs w:val="24"/>
            <w:lang w:val="ru-RU"/>
          </w:rPr>
          <w:t>Бюлетин</w:t>
        </w:r>
        <w:proofErr w:type="spellEnd"/>
        <w:r w:rsidR="00276112" w:rsidRPr="005D3DB1">
          <w:rPr>
            <w:rStyle w:val="Hyperlink"/>
            <w:rFonts w:ascii="Times New Roman" w:hAnsi="Times New Roman" w:cs="Times New Roman"/>
            <w:iCs/>
            <w:sz w:val="24"/>
            <w:szCs w:val="24"/>
            <w:lang w:val="ru-RU"/>
          </w:rPr>
          <w:t xml:space="preserve"> № 34</w:t>
        </w:r>
      </w:hyperlink>
    </w:p>
    <w:p w14:paraId="3C5D1507" w14:textId="77777777" w:rsidR="008D37DE" w:rsidRPr="00C60AC1" w:rsidRDefault="000445B9" w:rsidP="00276112">
      <w:pPr>
        <w:pStyle w:val="NoSpacing"/>
        <w:pBdr>
          <w:bottom w:val="single" w:sz="4" w:space="1" w:color="auto"/>
        </w:pBdr>
        <w:jc w:val="both"/>
        <w:rPr>
          <w:rFonts w:ascii="Times New Roman" w:hAnsi="Times New Roman" w:cs="Times New Roman"/>
          <w:i/>
          <w:color w:val="365F91"/>
          <w:sz w:val="24"/>
          <w:szCs w:val="24"/>
          <w:u w:val="single"/>
          <w:lang w:val="bg-BG"/>
        </w:rPr>
      </w:pPr>
      <w:hyperlink r:id="rId659" w:history="1">
        <w:proofErr w:type="spellStart"/>
        <w:r w:rsidR="008D37DE" w:rsidRPr="00C60AC1">
          <w:rPr>
            <w:rStyle w:val="Hyperlink"/>
            <w:rFonts w:ascii="Times New Roman" w:hAnsi="Times New Roman" w:cs="Times New Roman"/>
            <w:i/>
            <w:iCs/>
            <w:sz w:val="24"/>
            <w:szCs w:val="24"/>
          </w:rPr>
          <w:t>Tarakhel</w:t>
        </w:r>
        <w:proofErr w:type="spellEnd"/>
        <w:r w:rsidR="008D37DE" w:rsidRPr="005D3DB1">
          <w:rPr>
            <w:rStyle w:val="Hyperlink"/>
            <w:rFonts w:ascii="Times New Roman" w:hAnsi="Times New Roman" w:cs="Times New Roman"/>
            <w:i/>
            <w:iCs/>
            <w:sz w:val="24"/>
            <w:szCs w:val="24"/>
            <w:lang w:val="ru-RU"/>
          </w:rPr>
          <w:t xml:space="preserve"> </w:t>
        </w:r>
        <w:r w:rsidR="008D37DE" w:rsidRPr="00C60AC1">
          <w:rPr>
            <w:rStyle w:val="Hyperlink"/>
            <w:rFonts w:ascii="Times New Roman" w:hAnsi="Times New Roman" w:cs="Times New Roman"/>
            <w:i/>
            <w:iCs/>
            <w:sz w:val="24"/>
            <w:szCs w:val="24"/>
          </w:rPr>
          <w:t>v</w:t>
        </w:r>
        <w:r w:rsidR="008D37DE" w:rsidRPr="005D3DB1">
          <w:rPr>
            <w:rStyle w:val="Hyperlink"/>
            <w:rFonts w:ascii="Times New Roman" w:hAnsi="Times New Roman" w:cs="Times New Roman"/>
            <w:i/>
            <w:iCs/>
            <w:sz w:val="24"/>
            <w:szCs w:val="24"/>
            <w:lang w:val="ru-RU"/>
          </w:rPr>
          <w:t xml:space="preserve">. </w:t>
        </w:r>
        <w:r w:rsidR="008D37DE" w:rsidRPr="00C60AC1">
          <w:rPr>
            <w:rStyle w:val="Hyperlink"/>
            <w:rFonts w:ascii="Times New Roman" w:hAnsi="Times New Roman" w:cs="Times New Roman"/>
            <w:i/>
            <w:iCs/>
            <w:sz w:val="24"/>
            <w:szCs w:val="24"/>
          </w:rPr>
          <w:t>Switzerland</w:t>
        </w:r>
        <w:r w:rsidR="008D37DE" w:rsidRPr="005D3DB1">
          <w:rPr>
            <w:rStyle w:val="Hyperlink"/>
            <w:rFonts w:ascii="Times New Roman" w:hAnsi="Times New Roman" w:cs="Times New Roman"/>
            <w:i/>
            <w:iCs/>
            <w:sz w:val="24"/>
            <w:szCs w:val="24"/>
            <w:lang w:val="ru-RU"/>
          </w:rPr>
          <w:t xml:space="preserve"> (</w:t>
        </w:r>
        <w:r w:rsidR="008D37DE" w:rsidRPr="00C60AC1">
          <w:rPr>
            <w:rStyle w:val="Hyperlink"/>
            <w:rFonts w:ascii="Times New Roman" w:hAnsi="Times New Roman" w:cs="Times New Roman"/>
            <w:i/>
            <w:iCs/>
            <w:sz w:val="24"/>
            <w:szCs w:val="24"/>
          </w:rPr>
          <w:t>no</w:t>
        </w:r>
        <w:r w:rsidR="008D37DE" w:rsidRPr="005D3DB1">
          <w:rPr>
            <w:rStyle w:val="Hyperlink"/>
            <w:rFonts w:ascii="Times New Roman" w:hAnsi="Times New Roman" w:cs="Times New Roman"/>
            <w:i/>
            <w:iCs/>
            <w:sz w:val="24"/>
            <w:szCs w:val="24"/>
            <w:lang w:val="ru-RU"/>
          </w:rPr>
          <w:t>. 29217/12)</w:t>
        </w:r>
      </w:hyperlink>
      <w:r w:rsidR="008D37DE" w:rsidRPr="005D3DB1">
        <w:rPr>
          <w:rStyle w:val="sb8d990e2"/>
          <w:rFonts w:ascii="Times New Roman" w:hAnsi="Times New Roman" w:cs="Times New Roman"/>
          <w:i/>
          <w:iCs/>
          <w:sz w:val="24"/>
          <w:szCs w:val="24"/>
          <w:lang w:val="ru-RU"/>
        </w:rPr>
        <w:t xml:space="preserve"> </w:t>
      </w:r>
      <w:r w:rsidR="008D37DE" w:rsidRPr="00C60AC1">
        <w:rPr>
          <w:rStyle w:val="sb8d990e2"/>
          <w:rFonts w:ascii="Times New Roman" w:hAnsi="Times New Roman" w:cs="Times New Roman"/>
          <w:i/>
          <w:iCs/>
          <w:sz w:val="24"/>
          <w:szCs w:val="24"/>
          <w:lang w:val="bg-BG"/>
        </w:rPr>
        <w:t xml:space="preserve">- </w:t>
      </w:r>
      <w:r w:rsidR="008D37DE" w:rsidRPr="005D3DB1">
        <w:rPr>
          <w:rStyle w:val="s6b621b36"/>
          <w:rFonts w:ascii="Times New Roman" w:hAnsi="Times New Roman" w:cs="Times New Roman"/>
          <w:i/>
          <w:iCs/>
          <w:sz w:val="24"/>
          <w:szCs w:val="24"/>
          <w:lang w:val="ru-RU"/>
        </w:rPr>
        <w:t xml:space="preserve">Решение на </w:t>
      </w:r>
      <w:proofErr w:type="spellStart"/>
      <w:r w:rsidR="008D37DE" w:rsidRPr="005D3DB1">
        <w:rPr>
          <w:rStyle w:val="s6b621b36"/>
          <w:rFonts w:ascii="Times New Roman" w:hAnsi="Times New Roman" w:cs="Times New Roman"/>
          <w:i/>
          <w:iCs/>
          <w:sz w:val="24"/>
          <w:szCs w:val="24"/>
          <w:lang w:val="ru-RU"/>
        </w:rPr>
        <w:t>Голямото</w:t>
      </w:r>
      <w:proofErr w:type="spellEnd"/>
      <w:r w:rsidR="008D37DE" w:rsidRPr="005D3DB1">
        <w:rPr>
          <w:rStyle w:val="s6b621b36"/>
          <w:rFonts w:ascii="Times New Roman" w:hAnsi="Times New Roman" w:cs="Times New Roman"/>
          <w:i/>
          <w:iCs/>
          <w:sz w:val="24"/>
          <w:szCs w:val="24"/>
          <w:lang w:val="ru-RU"/>
        </w:rPr>
        <w:t xml:space="preserve"> отделение</w:t>
      </w:r>
    </w:p>
    <w:p w14:paraId="59FC71BA" w14:textId="77777777" w:rsidR="008B4B54" w:rsidRPr="005D3DB1" w:rsidRDefault="008B4B54" w:rsidP="00E26430">
      <w:pPr>
        <w:pStyle w:val="NoSpacing"/>
        <w:jc w:val="both"/>
        <w:rPr>
          <w:rFonts w:ascii="Times New Roman" w:hAnsi="Times New Roman" w:cs="Times New Roman"/>
          <w:i/>
          <w:color w:val="000000"/>
          <w:sz w:val="24"/>
          <w:szCs w:val="24"/>
          <w:lang w:val="ru-RU"/>
        </w:rPr>
      </w:pPr>
    </w:p>
    <w:p w14:paraId="44A3DD1D" w14:textId="77777777" w:rsidR="00085BFD" w:rsidRPr="00C60AC1" w:rsidRDefault="00145ED0" w:rsidP="00085BFD">
      <w:pPr>
        <w:pStyle w:val="NoSpacing"/>
        <w:jc w:val="both"/>
        <w:rPr>
          <w:rStyle w:val="apple-converted-space"/>
          <w:rFonts w:ascii="Times New Roman" w:hAnsi="Times New Roman" w:cs="Times New Roman"/>
          <w:color w:val="000000"/>
          <w:sz w:val="24"/>
          <w:szCs w:val="24"/>
          <w:lang w:val="bg-BG"/>
        </w:rPr>
      </w:pPr>
      <w:proofErr w:type="spellStart"/>
      <w:r w:rsidRPr="005D3DB1">
        <w:rPr>
          <w:rStyle w:val="apple-converted-space"/>
          <w:rFonts w:ascii="Times New Roman" w:hAnsi="Times New Roman" w:cs="Times New Roman"/>
          <w:color w:val="000000"/>
          <w:sz w:val="24"/>
          <w:szCs w:val="24"/>
          <w:lang w:val="ru-RU"/>
        </w:rPr>
        <w:t>Съдът</w:t>
      </w:r>
      <w:proofErr w:type="spellEnd"/>
      <w:r w:rsidRPr="005D3DB1">
        <w:rPr>
          <w:rStyle w:val="apple-converted-space"/>
          <w:rFonts w:ascii="Times New Roman" w:hAnsi="Times New Roman" w:cs="Times New Roman"/>
          <w:color w:val="000000"/>
          <w:sz w:val="24"/>
          <w:szCs w:val="24"/>
          <w:lang w:val="ru-RU"/>
        </w:rPr>
        <w:t xml:space="preserve"> е </w:t>
      </w:r>
      <w:proofErr w:type="spellStart"/>
      <w:r w:rsidRPr="005D3DB1">
        <w:rPr>
          <w:rStyle w:val="apple-converted-space"/>
          <w:rFonts w:ascii="Times New Roman" w:hAnsi="Times New Roman" w:cs="Times New Roman"/>
          <w:color w:val="000000"/>
          <w:sz w:val="24"/>
          <w:szCs w:val="24"/>
          <w:lang w:val="ru-RU"/>
        </w:rPr>
        <w:t>комуникирал</w:t>
      </w:r>
      <w:proofErr w:type="spellEnd"/>
      <w:r w:rsidRPr="005D3DB1">
        <w:rPr>
          <w:rStyle w:val="apple-converted-space"/>
          <w:rFonts w:ascii="Times New Roman" w:hAnsi="Times New Roman" w:cs="Times New Roman"/>
          <w:color w:val="000000"/>
          <w:sz w:val="24"/>
          <w:szCs w:val="24"/>
          <w:lang w:val="ru-RU"/>
        </w:rPr>
        <w:t xml:space="preserve"> на </w:t>
      </w:r>
      <w:proofErr w:type="spellStart"/>
      <w:r w:rsidRPr="005D3DB1">
        <w:rPr>
          <w:rStyle w:val="apple-converted-space"/>
          <w:rFonts w:ascii="Times New Roman" w:hAnsi="Times New Roman" w:cs="Times New Roman"/>
          <w:color w:val="000000"/>
          <w:sz w:val="24"/>
          <w:szCs w:val="24"/>
          <w:lang w:val="ru-RU"/>
        </w:rPr>
        <w:t>българското</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правителство</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жалбата</w:t>
      </w:r>
      <w:proofErr w:type="spellEnd"/>
      <w:r w:rsidRPr="005D3DB1">
        <w:rPr>
          <w:rStyle w:val="apple-converted-space"/>
          <w:rFonts w:ascii="Times New Roman" w:hAnsi="Times New Roman" w:cs="Times New Roman"/>
          <w:color w:val="000000"/>
          <w:sz w:val="24"/>
          <w:szCs w:val="24"/>
          <w:lang w:val="ru-RU"/>
        </w:rPr>
        <w:t xml:space="preserve"> на апатрид, </w:t>
      </w:r>
      <w:proofErr w:type="spellStart"/>
      <w:r w:rsidRPr="005D3DB1">
        <w:rPr>
          <w:rStyle w:val="apple-converted-space"/>
          <w:rFonts w:ascii="Times New Roman" w:hAnsi="Times New Roman" w:cs="Times New Roman"/>
          <w:color w:val="000000"/>
          <w:sz w:val="24"/>
          <w:szCs w:val="24"/>
          <w:lang w:val="ru-RU"/>
        </w:rPr>
        <w:t>роден</w:t>
      </w:r>
      <w:proofErr w:type="spellEnd"/>
      <w:r w:rsidRPr="005D3DB1">
        <w:rPr>
          <w:rStyle w:val="apple-converted-space"/>
          <w:rFonts w:ascii="Times New Roman" w:hAnsi="Times New Roman" w:cs="Times New Roman"/>
          <w:color w:val="000000"/>
          <w:sz w:val="24"/>
          <w:szCs w:val="24"/>
          <w:lang w:val="ru-RU"/>
        </w:rPr>
        <w:t xml:space="preserve"> и </w:t>
      </w:r>
      <w:proofErr w:type="spellStart"/>
      <w:r w:rsidRPr="005D3DB1">
        <w:rPr>
          <w:rStyle w:val="apple-converted-space"/>
          <w:rFonts w:ascii="Times New Roman" w:hAnsi="Times New Roman" w:cs="Times New Roman"/>
          <w:color w:val="000000"/>
          <w:sz w:val="24"/>
          <w:szCs w:val="24"/>
          <w:lang w:val="ru-RU"/>
        </w:rPr>
        <w:t>живял</w:t>
      </w:r>
      <w:proofErr w:type="spellEnd"/>
      <w:r w:rsidRPr="005D3DB1">
        <w:rPr>
          <w:rStyle w:val="apple-converted-space"/>
          <w:rFonts w:ascii="Times New Roman" w:hAnsi="Times New Roman" w:cs="Times New Roman"/>
          <w:color w:val="000000"/>
          <w:sz w:val="24"/>
          <w:szCs w:val="24"/>
          <w:lang w:val="ru-RU"/>
        </w:rPr>
        <w:t xml:space="preserve"> в Сирия, с </w:t>
      </w:r>
      <w:proofErr w:type="spellStart"/>
      <w:r w:rsidRPr="005D3DB1">
        <w:rPr>
          <w:rStyle w:val="apple-converted-space"/>
          <w:rFonts w:ascii="Times New Roman" w:hAnsi="Times New Roman" w:cs="Times New Roman"/>
          <w:color w:val="000000"/>
          <w:sz w:val="24"/>
          <w:szCs w:val="24"/>
          <w:lang w:val="ru-RU"/>
        </w:rPr>
        <w:t>оплаквания</w:t>
      </w:r>
      <w:proofErr w:type="spellEnd"/>
      <w:r w:rsidRPr="005D3DB1">
        <w:rPr>
          <w:rStyle w:val="apple-converted-space"/>
          <w:rFonts w:ascii="Times New Roman" w:hAnsi="Times New Roman" w:cs="Times New Roman"/>
          <w:color w:val="000000"/>
          <w:sz w:val="24"/>
          <w:szCs w:val="24"/>
          <w:lang w:val="ru-RU"/>
        </w:rPr>
        <w:t xml:space="preserve"> по </w:t>
      </w:r>
      <w:proofErr w:type="spellStart"/>
      <w:r w:rsidRPr="005D3DB1">
        <w:rPr>
          <w:rStyle w:val="apple-converted-space"/>
          <w:rFonts w:ascii="Times New Roman" w:hAnsi="Times New Roman" w:cs="Times New Roman"/>
          <w:color w:val="000000"/>
          <w:sz w:val="24"/>
          <w:szCs w:val="24"/>
          <w:lang w:val="ru-RU"/>
        </w:rPr>
        <w:t>членове</w:t>
      </w:r>
      <w:proofErr w:type="spellEnd"/>
      <w:r w:rsidRPr="005D3DB1">
        <w:rPr>
          <w:rStyle w:val="apple-converted-space"/>
          <w:rFonts w:ascii="Times New Roman" w:hAnsi="Times New Roman" w:cs="Times New Roman"/>
          <w:color w:val="000000"/>
          <w:sz w:val="24"/>
          <w:szCs w:val="24"/>
          <w:lang w:val="ru-RU"/>
        </w:rPr>
        <w:t xml:space="preserve"> 2, 3, 13 и 5, § 4 от </w:t>
      </w:r>
      <w:proofErr w:type="spellStart"/>
      <w:r w:rsidRPr="005D3DB1">
        <w:rPr>
          <w:rStyle w:val="apple-converted-space"/>
          <w:rFonts w:ascii="Times New Roman" w:hAnsi="Times New Roman" w:cs="Times New Roman"/>
          <w:color w:val="000000"/>
          <w:sz w:val="24"/>
          <w:szCs w:val="24"/>
          <w:lang w:val="ru-RU"/>
        </w:rPr>
        <w:t>Конвенцията</w:t>
      </w:r>
      <w:proofErr w:type="spellEnd"/>
      <w:r w:rsidRPr="005D3DB1">
        <w:rPr>
          <w:rStyle w:val="apple-converted-space"/>
          <w:rFonts w:ascii="Times New Roman" w:hAnsi="Times New Roman" w:cs="Times New Roman"/>
          <w:color w:val="000000"/>
          <w:sz w:val="24"/>
          <w:szCs w:val="24"/>
          <w:lang w:val="ru-RU"/>
        </w:rPr>
        <w:t xml:space="preserve">, че </w:t>
      </w:r>
      <w:proofErr w:type="spellStart"/>
      <w:r w:rsidRPr="005D3DB1">
        <w:rPr>
          <w:rStyle w:val="apple-converted-space"/>
          <w:rFonts w:ascii="Times New Roman" w:hAnsi="Times New Roman" w:cs="Times New Roman"/>
          <w:color w:val="000000"/>
          <w:sz w:val="24"/>
          <w:szCs w:val="24"/>
          <w:lang w:val="ru-RU"/>
        </w:rPr>
        <w:t>експулсирането</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му</w:t>
      </w:r>
      <w:proofErr w:type="spellEnd"/>
      <w:r w:rsidRPr="005D3DB1">
        <w:rPr>
          <w:rStyle w:val="apple-converted-space"/>
          <w:rFonts w:ascii="Times New Roman" w:hAnsi="Times New Roman" w:cs="Times New Roman"/>
          <w:color w:val="000000"/>
          <w:sz w:val="24"/>
          <w:szCs w:val="24"/>
          <w:lang w:val="ru-RU"/>
        </w:rPr>
        <w:t xml:space="preserve"> в Сирия би го изложило на риск</w:t>
      </w:r>
      <w:r w:rsidR="00085BFD" w:rsidRPr="005D3DB1">
        <w:rPr>
          <w:rStyle w:val="apple-converted-space"/>
          <w:rFonts w:ascii="Times New Roman" w:hAnsi="Times New Roman" w:cs="Times New Roman"/>
          <w:color w:val="000000"/>
          <w:sz w:val="24"/>
          <w:szCs w:val="24"/>
          <w:lang w:val="ru-RU"/>
        </w:rPr>
        <w:t xml:space="preserve"> от </w:t>
      </w:r>
      <w:proofErr w:type="spellStart"/>
      <w:r w:rsidR="00085BFD" w:rsidRPr="005D3DB1">
        <w:rPr>
          <w:rStyle w:val="apple-converted-space"/>
          <w:rFonts w:ascii="Times New Roman" w:hAnsi="Times New Roman" w:cs="Times New Roman"/>
          <w:color w:val="000000"/>
          <w:sz w:val="24"/>
          <w:szCs w:val="24"/>
          <w:lang w:val="ru-RU"/>
        </w:rPr>
        <w:t>смърт</w:t>
      </w:r>
      <w:proofErr w:type="spellEnd"/>
      <w:r w:rsidR="00085BFD" w:rsidRPr="005D3DB1">
        <w:rPr>
          <w:rStyle w:val="apple-converted-space"/>
          <w:rFonts w:ascii="Times New Roman" w:hAnsi="Times New Roman" w:cs="Times New Roman"/>
          <w:color w:val="000000"/>
          <w:sz w:val="24"/>
          <w:szCs w:val="24"/>
          <w:lang w:val="ru-RU"/>
        </w:rPr>
        <w:t xml:space="preserve"> или </w:t>
      </w:r>
      <w:proofErr w:type="spellStart"/>
      <w:r w:rsidR="00085BFD" w:rsidRPr="005D3DB1">
        <w:rPr>
          <w:rStyle w:val="apple-converted-space"/>
          <w:rFonts w:ascii="Times New Roman" w:hAnsi="Times New Roman" w:cs="Times New Roman"/>
          <w:color w:val="000000"/>
          <w:sz w:val="24"/>
          <w:szCs w:val="24"/>
          <w:lang w:val="ru-RU"/>
        </w:rPr>
        <w:t>нечовешко</w:t>
      </w:r>
      <w:proofErr w:type="spellEnd"/>
      <w:r w:rsidR="00085BFD" w:rsidRPr="005D3DB1">
        <w:rPr>
          <w:rStyle w:val="apple-converted-space"/>
          <w:rFonts w:ascii="Times New Roman" w:hAnsi="Times New Roman" w:cs="Times New Roman"/>
          <w:color w:val="000000"/>
          <w:sz w:val="24"/>
          <w:szCs w:val="24"/>
          <w:lang w:val="ru-RU"/>
        </w:rPr>
        <w:t xml:space="preserve"> и </w:t>
      </w:r>
      <w:proofErr w:type="spellStart"/>
      <w:r w:rsidR="00085BFD" w:rsidRPr="005D3DB1">
        <w:rPr>
          <w:rStyle w:val="apple-converted-space"/>
          <w:rFonts w:ascii="Times New Roman" w:hAnsi="Times New Roman" w:cs="Times New Roman"/>
          <w:color w:val="000000"/>
          <w:sz w:val="24"/>
          <w:szCs w:val="24"/>
          <w:lang w:val="ru-RU"/>
        </w:rPr>
        <w:t>унизи</w:t>
      </w:r>
      <w:r w:rsidRPr="005D3DB1">
        <w:rPr>
          <w:rStyle w:val="apple-converted-space"/>
          <w:rFonts w:ascii="Times New Roman" w:hAnsi="Times New Roman" w:cs="Times New Roman"/>
          <w:color w:val="000000"/>
          <w:sz w:val="24"/>
          <w:szCs w:val="24"/>
          <w:lang w:val="ru-RU"/>
        </w:rPr>
        <w:t>те</w:t>
      </w:r>
      <w:r w:rsidR="00085BFD" w:rsidRPr="005D3DB1">
        <w:rPr>
          <w:rStyle w:val="apple-converted-space"/>
          <w:rFonts w:ascii="Times New Roman" w:hAnsi="Times New Roman" w:cs="Times New Roman"/>
          <w:color w:val="000000"/>
          <w:sz w:val="24"/>
          <w:szCs w:val="24"/>
          <w:lang w:val="ru-RU"/>
        </w:rPr>
        <w:t>лно</w:t>
      </w:r>
      <w:proofErr w:type="spellEnd"/>
      <w:r w:rsidR="00085BFD" w:rsidRPr="005D3DB1">
        <w:rPr>
          <w:rStyle w:val="apple-converted-space"/>
          <w:rFonts w:ascii="Times New Roman" w:hAnsi="Times New Roman" w:cs="Times New Roman"/>
          <w:color w:val="000000"/>
          <w:sz w:val="24"/>
          <w:szCs w:val="24"/>
          <w:lang w:val="ru-RU"/>
        </w:rPr>
        <w:t xml:space="preserve"> </w:t>
      </w:r>
      <w:proofErr w:type="spellStart"/>
      <w:r w:rsidR="00085BFD" w:rsidRPr="005D3DB1">
        <w:rPr>
          <w:rStyle w:val="apple-converted-space"/>
          <w:rFonts w:ascii="Times New Roman" w:hAnsi="Times New Roman" w:cs="Times New Roman"/>
          <w:color w:val="000000"/>
          <w:sz w:val="24"/>
          <w:szCs w:val="24"/>
          <w:lang w:val="ru-RU"/>
        </w:rPr>
        <w:t>отнасяне</w:t>
      </w:r>
      <w:proofErr w:type="spellEnd"/>
      <w:r w:rsidR="00085BFD" w:rsidRPr="005D3DB1">
        <w:rPr>
          <w:rStyle w:val="apple-converted-space"/>
          <w:rFonts w:ascii="Times New Roman" w:hAnsi="Times New Roman" w:cs="Times New Roman"/>
          <w:color w:val="000000"/>
          <w:sz w:val="24"/>
          <w:szCs w:val="24"/>
          <w:lang w:val="ru-RU"/>
        </w:rPr>
        <w:t xml:space="preserve">, а </w:t>
      </w:r>
      <w:proofErr w:type="spellStart"/>
      <w:r w:rsidR="00085BFD" w:rsidRPr="005D3DB1">
        <w:rPr>
          <w:rStyle w:val="apple-converted-space"/>
          <w:rFonts w:ascii="Times New Roman" w:hAnsi="Times New Roman" w:cs="Times New Roman"/>
          <w:color w:val="000000"/>
          <w:sz w:val="24"/>
          <w:szCs w:val="24"/>
          <w:lang w:val="ru-RU"/>
        </w:rPr>
        <w:t>също</w:t>
      </w:r>
      <w:proofErr w:type="spellEnd"/>
      <w:r w:rsidR="00085BFD" w:rsidRPr="005D3DB1">
        <w:rPr>
          <w:rStyle w:val="apple-converted-space"/>
          <w:rFonts w:ascii="Times New Roman" w:hAnsi="Times New Roman" w:cs="Times New Roman"/>
          <w:color w:val="000000"/>
          <w:sz w:val="24"/>
          <w:szCs w:val="24"/>
          <w:lang w:val="ru-RU"/>
        </w:rPr>
        <w:t xml:space="preserve"> и че </w:t>
      </w:r>
      <w:proofErr w:type="spellStart"/>
      <w:r w:rsidR="00085BFD" w:rsidRPr="005D3DB1">
        <w:rPr>
          <w:rStyle w:val="apple-converted-space"/>
          <w:rFonts w:ascii="Times New Roman" w:hAnsi="Times New Roman" w:cs="Times New Roman"/>
          <w:color w:val="000000"/>
          <w:sz w:val="24"/>
          <w:szCs w:val="24"/>
          <w:lang w:val="ru-RU"/>
        </w:rPr>
        <w:t>Бълга</w:t>
      </w:r>
      <w:r w:rsidRPr="005D3DB1">
        <w:rPr>
          <w:rStyle w:val="apple-converted-space"/>
          <w:rFonts w:ascii="Times New Roman" w:hAnsi="Times New Roman" w:cs="Times New Roman"/>
          <w:color w:val="000000"/>
          <w:sz w:val="24"/>
          <w:szCs w:val="24"/>
          <w:lang w:val="ru-RU"/>
        </w:rPr>
        <w:t>рия</w:t>
      </w:r>
      <w:proofErr w:type="spellEnd"/>
      <w:r w:rsidRPr="005D3DB1">
        <w:rPr>
          <w:rStyle w:val="apple-converted-space"/>
          <w:rFonts w:ascii="Times New Roman" w:hAnsi="Times New Roman" w:cs="Times New Roman"/>
          <w:color w:val="000000"/>
          <w:sz w:val="24"/>
          <w:szCs w:val="24"/>
          <w:lang w:val="ru-RU"/>
        </w:rPr>
        <w:t xml:space="preserve"> не </w:t>
      </w:r>
      <w:proofErr w:type="spellStart"/>
      <w:r w:rsidRPr="005D3DB1">
        <w:rPr>
          <w:rStyle w:val="apple-converted-space"/>
          <w:rFonts w:ascii="Times New Roman" w:hAnsi="Times New Roman" w:cs="Times New Roman"/>
          <w:color w:val="000000"/>
          <w:sz w:val="24"/>
          <w:szCs w:val="24"/>
          <w:lang w:val="ru-RU"/>
        </w:rPr>
        <w:t>му</w:t>
      </w:r>
      <w:proofErr w:type="spellEnd"/>
      <w:r w:rsidRPr="005D3DB1">
        <w:rPr>
          <w:rStyle w:val="apple-converted-space"/>
          <w:rFonts w:ascii="Times New Roman" w:hAnsi="Times New Roman" w:cs="Times New Roman"/>
          <w:color w:val="000000"/>
          <w:sz w:val="24"/>
          <w:szCs w:val="24"/>
          <w:lang w:val="ru-RU"/>
        </w:rPr>
        <w:t xml:space="preserve"> е предоставила </w:t>
      </w:r>
      <w:proofErr w:type="spellStart"/>
      <w:r w:rsidRPr="005D3DB1">
        <w:rPr>
          <w:rStyle w:val="apple-converted-space"/>
          <w:rFonts w:ascii="Times New Roman" w:hAnsi="Times New Roman" w:cs="Times New Roman"/>
          <w:color w:val="000000"/>
          <w:sz w:val="24"/>
          <w:szCs w:val="24"/>
          <w:lang w:val="ru-RU"/>
        </w:rPr>
        <w:t>ефективно</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вътрешноправно</w:t>
      </w:r>
      <w:proofErr w:type="spellEnd"/>
      <w:r w:rsidRPr="005D3DB1">
        <w:rPr>
          <w:rStyle w:val="apple-converted-space"/>
          <w:rFonts w:ascii="Times New Roman" w:hAnsi="Times New Roman" w:cs="Times New Roman"/>
          <w:color w:val="000000"/>
          <w:sz w:val="24"/>
          <w:szCs w:val="24"/>
          <w:lang w:val="ru-RU"/>
        </w:rPr>
        <w:t xml:space="preserve"> средство за защита </w:t>
      </w:r>
      <w:proofErr w:type="spellStart"/>
      <w:r w:rsidRPr="005D3DB1">
        <w:rPr>
          <w:rStyle w:val="apple-converted-space"/>
          <w:rFonts w:ascii="Times New Roman" w:hAnsi="Times New Roman" w:cs="Times New Roman"/>
          <w:color w:val="000000"/>
          <w:sz w:val="24"/>
          <w:szCs w:val="24"/>
          <w:lang w:val="ru-RU"/>
        </w:rPr>
        <w:t>във</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връзка</w:t>
      </w:r>
      <w:proofErr w:type="spellEnd"/>
      <w:r w:rsidRPr="005D3DB1">
        <w:rPr>
          <w:rStyle w:val="apple-converted-space"/>
          <w:rFonts w:ascii="Times New Roman" w:hAnsi="Times New Roman" w:cs="Times New Roman"/>
          <w:color w:val="000000"/>
          <w:sz w:val="24"/>
          <w:szCs w:val="24"/>
          <w:lang w:val="ru-RU"/>
        </w:rPr>
        <w:t xml:space="preserve"> с </w:t>
      </w:r>
      <w:proofErr w:type="spellStart"/>
      <w:r w:rsidRPr="005D3DB1">
        <w:rPr>
          <w:rStyle w:val="apple-converted-space"/>
          <w:rFonts w:ascii="Times New Roman" w:hAnsi="Times New Roman" w:cs="Times New Roman"/>
          <w:color w:val="000000"/>
          <w:sz w:val="24"/>
          <w:szCs w:val="24"/>
          <w:lang w:val="ru-RU"/>
        </w:rPr>
        <w:t>оплакванията</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му</w:t>
      </w:r>
      <w:proofErr w:type="spellEnd"/>
      <w:r w:rsidRPr="005D3DB1">
        <w:rPr>
          <w:rStyle w:val="apple-converted-space"/>
          <w:rFonts w:ascii="Times New Roman" w:hAnsi="Times New Roman" w:cs="Times New Roman"/>
          <w:color w:val="000000"/>
          <w:sz w:val="24"/>
          <w:szCs w:val="24"/>
          <w:lang w:val="ru-RU"/>
        </w:rPr>
        <w:t xml:space="preserve"> по </w:t>
      </w:r>
      <w:proofErr w:type="spellStart"/>
      <w:r w:rsidRPr="005D3DB1">
        <w:rPr>
          <w:rStyle w:val="apple-converted-space"/>
          <w:rFonts w:ascii="Times New Roman" w:hAnsi="Times New Roman" w:cs="Times New Roman"/>
          <w:color w:val="000000"/>
          <w:sz w:val="24"/>
          <w:szCs w:val="24"/>
          <w:lang w:val="ru-RU"/>
        </w:rPr>
        <w:t>членове</w:t>
      </w:r>
      <w:proofErr w:type="spellEnd"/>
      <w:r w:rsidR="00085BFD" w:rsidRPr="005D3DB1">
        <w:rPr>
          <w:rStyle w:val="apple-converted-space"/>
          <w:rFonts w:ascii="Times New Roman" w:hAnsi="Times New Roman" w:cs="Times New Roman"/>
          <w:color w:val="000000"/>
          <w:sz w:val="24"/>
          <w:szCs w:val="24"/>
          <w:lang w:val="ru-RU"/>
        </w:rPr>
        <w:t xml:space="preserve"> 2 и 3 и че </w:t>
      </w:r>
      <w:proofErr w:type="spellStart"/>
      <w:r w:rsidR="00085BFD" w:rsidRPr="005D3DB1">
        <w:rPr>
          <w:rStyle w:val="apple-converted-space"/>
          <w:rFonts w:ascii="Times New Roman" w:hAnsi="Times New Roman" w:cs="Times New Roman"/>
          <w:color w:val="000000"/>
          <w:sz w:val="24"/>
          <w:szCs w:val="24"/>
          <w:lang w:val="ru-RU"/>
        </w:rPr>
        <w:t>подадената</w:t>
      </w:r>
      <w:proofErr w:type="spellEnd"/>
      <w:r w:rsidR="00085BFD" w:rsidRPr="005D3DB1">
        <w:rPr>
          <w:rStyle w:val="apple-converted-space"/>
          <w:rFonts w:ascii="Times New Roman" w:hAnsi="Times New Roman" w:cs="Times New Roman"/>
          <w:color w:val="000000"/>
          <w:sz w:val="24"/>
          <w:szCs w:val="24"/>
          <w:lang w:val="ru-RU"/>
        </w:rPr>
        <w:t xml:space="preserve"> от него </w:t>
      </w:r>
      <w:proofErr w:type="spellStart"/>
      <w:r w:rsidRPr="005D3DB1">
        <w:rPr>
          <w:rStyle w:val="apple-converted-space"/>
          <w:rFonts w:ascii="Times New Roman" w:hAnsi="Times New Roman" w:cs="Times New Roman"/>
          <w:color w:val="000000"/>
          <w:sz w:val="24"/>
          <w:szCs w:val="24"/>
          <w:lang w:val="ru-RU"/>
        </w:rPr>
        <w:t>жал</w:t>
      </w:r>
      <w:r w:rsidR="00085BFD" w:rsidRPr="005D3DB1">
        <w:rPr>
          <w:rStyle w:val="apple-converted-space"/>
          <w:rFonts w:ascii="Times New Roman" w:hAnsi="Times New Roman" w:cs="Times New Roman"/>
          <w:color w:val="000000"/>
          <w:sz w:val="24"/>
          <w:szCs w:val="24"/>
          <w:lang w:val="ru-RU"/>
        </w:rPr>
        <w:t>ба</w:t>
      </w:r>
      <w:proofErr w:type="spellEnd"/>
      <w:r w:rsidR="00085BFD" w:rsidRPr="005D3DB1">
        <w:rPr>
          <w:rStyle w:val="apple-converted-space"/>
          <w:rFonts w:ascii="Times New Roman" w:hAnsi="Times New Roman" w:cs="Times New Roman"/>
          <w:color w:val="000000"/>
          <w:sz w:val="24"/>
          <w:szCs w:val="24"/>
          <w:lang w:val="ru-RU"/>
        </w:rPr>
        <w:t xml:space="preserve"> </w:t>
      </w:r>
      <w:proofErr w:type="spellStart"/>
      <w:r w:rsidR="00085BFD" w:rsidRPr="005D3DB1">
        <w:rPr>
          <w:rStyle w:val="apple-converted-space"/>
          <w:rFonts w:ascii="Times New Roman" w:hAnsi="Times New Roman" w:cs="Times New Roman"/>
          <w:color w:val="000000"/>
          <w:sz w:val="24"/>
          <w:szCs w:val="24"/>
          <w:lang w:val="ru-RU"/>
        </w:rPr>
        <w:t>относно</w:t>
      </w:r>
      <w:proofErr w:type="spellEnd"/>
      <w:r w:rsidR="00085BFD" w:rsidRPr="005D3DB1">
        <w:rPr>
          <w:rStyle w:val="apple-converted-space"/>
          <w:rFonts w:ascii="Times New Roman" w:hAnsi="Times New Roman" w:cs="Times New Roman"/>
          <w:color w:val="000000"/>
          <w:sz w:val="24"/>
          <w:szCs w:val="24"/>
          <w:lang w:val="ru-RU"/>
        </w:rPr>
        <w:t xml:space="preserve"> </w:t>
      </w:r>
      <w:proofErr w:type="spellStart"/>
      <w:r w:rsidR="00085BFD" w:rsidRPr="005D3DB1">
        <w:rPr>
          <w:rStyle w:val="apple-converted-space"/>
          <w:rFonts w:ascii="Times New Roman" w:hAnsi="Times New Roman" w:cs="Times New Roman"/>
          <w:color w:val="000000"/>
          <w:sz w:val="24"/>
          <w:szCs w:val="24"/>
          <w:lang w:val="ru-RU"/>
        </w:rPr>
        <w:t>законността</w:t>
      </w:r>
      <w:proofErr w:type="spellEnd"/>
      <w:r w:rsidR="00085BFD" w:rsidRPr="005D3DB1">
        <w:rPr>
          <w:rStyle w:val="apple-converted-space"/>
          <w:rFonts w:ascii="Times New Roman" w:hAnsi="Times New Roman" w:cs="Times New Roman"/>
          <w:color w:val="000000"/>
          <w:sz w:val="24"/>
          <w:szCs w:val="24"/>
          <w:lang w:val="ru-RU"/>
        </w:rPr>
        <w:t xml:space="preserve"> на </w:t>
      </w:r>
      <w:proofErr w:type="spellStart"/>
      <w:r w:rsidR="00085BFD" w:rsidRPr="005D3DB1">
        <w:rPr>
          <w:rStyle w:val="apple-converted-space"/>
          <w:rFonts w:ascii="Times New Roman" w:hAnsi="Times New Roman" w:cs="Times New Roman"/>
          <w:color w:val="000000"/>
          <w:sz w:val="24"/>
          <w:szCs w:val="24"/>
          <w:lang w:val="ru-RU"/>
        </w:rPr>
        <w:t>задър</w:t>
      </w:r>
      <w:r w:rsidRPr="005D3DB1">
        <w:rPr>
          <w:rStyle w:val="apple-converted-space"/>
          <w:rFonts w:ascii="Times New Roman" w:hAnsi="Times New Roman" w:cs="Times New Roman"/>
          <w:color w:val="000000"/>
          <w:sz w:val="24"/>
          <w:szCs w:val="24"/>
          <w:lang w:val="ru-RU"/>
        </w:rPr>
        <w:t>жането</w:t>
      </w:r>
      <w:proofErr w:type="spellEnd"/>
      <w:r w:rsidRPr="005D3DB1">
        <w:rPr>
          <w:rStyle w:val="apple-converted-space"/>
          <w:rFonts w:ascii="Times New Roman" w:hAnsi="Times New Roman" w:cs="Times New Roman"/>
          <w:color w:val="000000"/>
          <w:sz w:val="24"/>
          <w:szCs w:val="24"/>
          <w:lang w:val="ru-RU"/>
        </w:rPr>
        <w:t xml:space="preserve"> </w:t>
      </w:r>
      <w:proofErr w:type="spellStart"/>
      <w:r w:rsidRPr="005D3DB1">
        <w:rPr>
          <w:rStyle w:val="apple-converted-space"/>
          <w:rFonts w:ascii="Times New Roman" w:hAnsi="Times New Roman" w:cs="Times New Roman"/>
          <w:color w:val="000000"/>
          <w:sz w:val="24"/>
          <w:szCs w:val="24"/>
          <w:lang w:val="ru-RU"/>
        </w:rPr>
        <w:t>му</w:t>
      </w:r>
      <w:proofErr w:type="spellEnd"/>
      <w:r w:rsidRPr="005D3DB1">
        <w:rPr>
          <w:rStyle w:val="apple-converted-space"/>
          <w:rFonts w:ascii="Times New Roman" w:hAnsi="Times New Roman" w:cs="Times New Roman"/>
          <w:color w:val="000000"/>
          <w:sz w:val="24"/>
          <w:szCs w:val="24"/>
          <w:lang w:val="ru-RU"/>
        </w:rPr>
        <w:t xml:space="preserve"> не е била </w:t>
      </w:r>
      <w:proofErr w:type="spellStart"/>
      <w:r w:rsidRPr="005D3DB1">
        <w:rPr>
          <w:rStyle w:val="apple-converted-space"/>
          <w:rFonts w:ascii="Times New Roman" w:hAnsi="Times New Roman" w:cs="Times New Roman"/>
          <w:color w:val="000000"/>
          <w:sz w:val="24"/>
          <w:szCs w:val="24"/>
          <w:lang w:val="ru-RU"/>
        </w:rPr>
        <w:t>разгледана</w:t>
      </w:r>
      <w:proofErr w:type="spellEnd"/>
      <w:r w:rsidRPr="005D3DB1">
        <w:rPr>
          <w:rStyle w:val="apple-converted-space"/>
          <w:rFonts w:ascii="Times New Roman" w:hAnsi="Times New Roman" w:cs="Times New Roman"/>
          <w:color w:val="000000"/>
          <w:sz w:val="24"/>
          <w:szCs w:val="24"/>
          <w:lang w:val="ru-RU"/>
        </w:rPr>
        <w:t xml:space="preserve"> в </w:t>
      </w:r>
      <w:proofErr w:type="spellStart"/>
      <w:r w:rsidRPr="005D3DB1">
        <w:rPr>
          <w:rStyle w:val="apple-converted-space"/>
          <w:rFonts w:ascii="Times New Roman" w:hAnsi="Times New Roman" w:cs="Times New Roman"/>
          <w:color w:val="000000"/>
          <w:sz w:val="24"/>
          <w:szCs w:val="24"/>
          <w:lang w:val="ru-RU"/>
        </w:rPr>
        <w:t>кратък</w:t>
      </w:r>
      <w:proofErr w:type="spellEnd"/>
      <w:r w:rsidRPr="005D3DB1">
        <w:rPr>
          <w:rStyle w:val="apple-converted-space"/>
          <w:rFonts w:ascii="Times New Roman" w:hAnsi="Times New Roman" w:cs="Times New Roman"/>
          <w:color w:val="000000"/>
          <w:sz w:val="24"/>
          <w:szCs w:val="24"/>
          <w:lang w:val="ru-RU"/>
        </w:rPr>
        <w:t xml:space="preserve"> срок.</w:t>
      </w:r>
      <w:r w:rsidR="00085BFD" w:rsidRPr="005D3DB1">
        <w:rPr>
          <w:rStyle w:val="apple-converted-space"/>
          <w:rFonts w:ascii="Times New Roman" w:hAnsi="Times New Roman" w:cs="Times New Roman"/>
          <w:color w:val="000000"/>
          <w:sz w:val="24"/>
          <w:szCs w:val="24"/>
          <w:lang w:val="ru-RU"/>
        </w:rPr>
        <w:t xml:space="preserve"> </w:t>
      </w:r>
      <w:hyperlink r:id="rId660" w:history="1">
        <w:r w:rsidR="006A2A95" w:rsidRPr="00C60AC1">
          <w:rPr>
            <w:rStyle w:val="Hyperlink"/>
            <w:rFonts w:ascii="Times New Roman" w:hAnsi="Times New Roman" w:cs="Times New Roman"/>
            <w:sz w:val="24"/>
            <w:szCs w:val="24"/>
            <w:lang w:val="bg-BG"/>
          </w:rPr>
          <w:t>Бюлетин № 36</w:t>
        </w:r>
      </w:hyperlink>
      <w:r w:rsidR="00085BFD" w:rsidRPr="00C60AC1">
        <w:rPr>
          <w:rStyle w:val="apple-converted-space"/>
          <w:rFonts w:ascii="Times New Roman" w:hAnsi="Times New Roman" w:cs="Times New Roman"/>
          <w:color w:val="000000"/>
          <w:sz w:val="24"/>
          <w:szCs w:val="24"/>
          <w:lang w:val="bg-BG"/>
        </w:rPr>
        <w:t xml:space="preserve"> </w:t>
      </w:r>
    </w:p>
    <w:p w14:paraId="5D6674A1" w14:textId="77777777" w:rsidR="00C13201" w:rsidRPr="005D3DB1" w:rsidRDefault="000445B9" w:rsidP="00BA23FF">
      <w:pPr>
        <w:pStyle w:val="NoSpacing"/>
        <w:pBdr>
          <w:bottom w:val="single" w:sz="4" w:space="1" w:color="auto"/>
        </w:pBdr>
        <w:jc w:val="both"/>
        <w:rPr>
          <w:rStyle w:val="Hyperlink"/>
          <w:rFonts w:ascii="Times New Roman" w:hAnsi="Times New Roman" w:cs="Times New Roman"/>
          <w:i/>
          <w:iCs/>
          <w:sz w:val="24"/>
          <w:szCs w:val="24"/>
          <w:lang w:val="ru-RU"/>
        </w:rPr>
      </w:pPr>
      <w:hyperlink r:id="rId661" w:tgtFrame="_blank" w:history="1">
        <w:r w:rsidR="00C13201" w:rsidRPr="00C60AC1">
          <w:rPr>
            <w:rStyle w:val="Hyperlink"/>
            <w:rFonts w:ascii="Times New Roman" w:hAnsi="Times New Roman" w:cs="Times New Roman"/>
            <w:i/>
            <w:iCs/>
            <w:sz w:val="24"/>
            <w:szCs w:val="24"/>
            <w:lang w:val="en-GB"/>
          </w:rPr>
          <w:t>M</w:t>
        </w:r>
        <w:r w:rsidR="00C13201" w:rsidRPr="005D3DB1">
          <w:rPr>
            <w:rStyle w:val="Hyperlink"/>
            <w:rFonts w:ascii="Times New Roman" w:hAnsi="Times New Roman" w:cs="Times New Roman"/>
            <w:i/>
            <w:iCs/>
            <w:sz w:val="24"/>
            <w:szCs w:val="24"/>
            <w:lang w:val="ru-RU"/>
          </w:rPr>
          <w:t>.</w:t>
        </w:r>
        <w:r w:rsidR="00C13201" w:rsidRPr="00C60AC1">
          <w:rPr>
            <w:rStyle w:val="Hyperlink"/>
            <w:rFonts w:ascii="Times New Roman" w:hAnsi="Times New Roman" w:cs="Times New Roman"/>
            <w:i/>
            <w:iCs/>
            <w:sz w:val="24"/>
            <w:szCs w:val="24"/>
            <w:lang w:val="en-GB"/>
          </w:rPr>
          <w:t>M</w:t>
        </w:r>
        <w:r w:rsidR="00C13201" w:rsidRPr="005D3DB1">
          <w:rPr>
            <w:rStyle w:val="Hyperlink"/>
            <w:rFonts w:ascii="Times New Roman" w:hAnsi="Times New Roman" w:cs="Times New Roman"/>
            <w:i/>
            <w:iCs/>
            <w:sz w:val="24"/>
            <w:szCs w:val="24"/>
            <w:lang w:val="ru-RU"/>
          </w:rPr>
          <w:t xml:space="preserve">. </w:t>
        </w:r>
        <w:r w:rsidR="00C13201" w:rsidRPr="00C60AC1">
          <w:rPr>
            <w:rStyle w:val="Hyperlink"/>
            <w:rFonts w:ascii="Times New Roman" w:hAnsi="Times New Roman" w:cs="Times New Roman"/>
            <w:i/>
            <w:iCs/>
            <w:sz w:val="24"/>
            <w:szCs w:val="24"/>
            <w:lang w:val="en-GB"/>
          </w:rPr>
          <w:t>v</w:t>
        </w:r>
        <w:r w:rsidR="00C13201" w:rsidRPr="005D3DB1">
          <w:rPr>
            <w:rStyle w:val="Hyperlink"/>
            <w:rFonts w:ascii="Times New Roman" w:hAnsi="Times New Roman" w:cs="Times New Roman"/>
            <w:i/>
            <w:iCs/>
            <w:sz w:val="24"/>
            <w:szCs w:val="24"/>
            <w:lang w:val="ru-RU"/>
          </w:rPr>
          <w:t xml:space="preserve">. </w:t>
        </w:r>
        <w:r w:rsidR="00C13201" w:rsidRPr="00C60AC1">
          <w:rPr>
            <w:rStyle w:val="Hyperlink"/>
            <w:rFonts w:ascii="Times New Roman" w:hAnsi="Times New Roman" w:cs="Times New Roman"/>
            <w:i/>
            <w:iCs/>
            <w:sz w:val="24"/>
            <w:szCs w:val="24"/>
            <w:lang w:val="en-GB"/>
          </w:rPr>
          <w:t>Bulgaria</w:t>
        </w:r>
        <w:r w:rsidR="00C13201" w:rsidRPr="005D3DB1">
          <w:rPr>
            <w:rStyle w:val="Hyperlink"/>
            <w:rFonts w:ascii="Times New Roman" w:hAnsi="Times New Roman" w:cs="Times New Roman"/>
            <w:i/>
            <w:iCs/>
            <w:sz w:val="24"/>
            <w:szCs w:val="24"/>
            <w:lang w:val="ru-RU"/>
          </w:rPr>
          <w:t xml:space="preserve"> (</w:t>
        </w:r>
        <w:r w:rsidR="00C13201" w:rsidRPr="00C60AC1">
          <w:rPr>
            <w:rStyle w:val="Hyperlink"/>
            <w:rFonts w:ascii="Times New Roman" w:hAnsi="Times New Roman" w:cs="Times New Roman"/>
            <w:i/>
            <w:iCs/>
            <w:sz w:val="24"/>
            <w:szCs w:val="24"/>
            <w:lang w:val="en-GB"/>
          </w:rPr>
          <w:t>no</w:t>
        </w:r>
        <w:r w:rsidR="00C13201" w:rsidRPr="005D3DB1">
          <w:rPr>
            <w:rStyle w:val="Hyperlink"/>
            <w:rFonts w:ascii="Times New Roman" w:hAnsi="Times New Roman" w:cs="Times New Roman"/>
            <w:i/>
            <w:iCs/>
            <w:sz w:val="24"/>
            <w:szCs w:val="24"/>
            <w:lang w:val="ru-RU"/>
          </w:rPr>
          <w:t>. 75832/13)</w:t>
        </w:r>
      </w:hyperlink>
    </w:p>
    <w:p w14:paraId="3E952F30" w14:textId="77777777" w:rsidR="00CA17AF" w:rsidRPr="005D3DB1" w:rsidRDefault="00CA17AF" w:rsidP="00BA23FF">
      <w:pPr>
        <w:pStyle w:val="NoSpacing"/>
        <w:jc w:val="both"/>
        <w:rPr>
          <w:rStyle w:val="Hyperlink"/>
          <w:rFonts w:ascii="Times New Roman" w:hAnsi="Times New Roman" w:cs="Times New Roman"/>
          <w:i/>
          <w:iCs/>
          <w:sz w:val="24"/>
          <w:szCs w:val="24"/>
          <w:lang w:val="ru-RU"/>
        </w:rPr>
      </w:pPr>
    </w:p>
    <w:p w14:paraId="7C401116" w14:textId="77777777" w:rsidR="00CA17AF" w:rsidRPr="00C60AC1" w:rsidRDefault="00CA17AF" w:rsidP="00BA23FF">
      <w:pPr>
        <w:pStyle w:val="NoSpacing"/>
        <w:jc w:val="both"/>
        <w:rPr>
          <w:rStyle w:val="sb8d990e2"/>
          <w:rFonts w:ascii="Times New Roman" w:hAnsi="Times New Roman" w:cs="Times New Roman"/>
          <w:color w:val="000000"/>
          <w:sz w:val="24"/>
          <w:szCs w:val="24"/>
          <w:lang w:val="bg-BG"/>
        </w:rPr>
      </w:pPr>
      <w:proofErr w:type="spellStart"/>
      <w:r w:rsidRPr="005D3DB1">
        <w:rPr>
          <w:rStyle w:val="sb8d990e2"/>
          <w:rFonts w:ascii="Times New Roman" w:hAnsi="Times New Roman" w:cs="Times New Roman"/>
          <w:color w:val="000000"/>
          <w:sz w:val="24"/>
          <w:szCs w:val="24"/>
          <w:lang w:val="ru-RU"/>
        </w:rPr>
        <w:t>Съществуващите</w:t>
      </w:r>
      <w:proofErr w:type="spellEnd"/>
      <w:r w:rsidRPr="005D3DB1">
        <w:rPr>
          <w:rStyle w:val="sb8d990e2"/>
          <w:rFonts w:ascii="Times New Roman" w:hAnsi="Times New Roman" w:cs="Times New Roman"/>
          <w:color w:val="000000"/>
          <w:sz w:val="24"/>
          <w:szCs w:val="24"/>
          <w:lang w:val="ru-RU"/>
        </w:rPr>
        <w:t xml:space="preserve"> условия за прием на лица със </w:t>
      </w:r>
      <w:proofErr w:type="spellStart"/>
      <w:r w:rsidRPr="005D3DB1">
        <w:rPr>
          <w:rStyle w:val="sb8d990e2"/>
          <w:rFonts w:ascii="Times New Roman" w:hAnsi="Times New Roman" w:cs="Times New Roman"/>
          <w:color w:val="000000"/>
          <w:sz w:val="24"/>
          <w:szCs w:val="24"/>
          <w:lang w:val="ru-RU"/>
        </w:rPr>
        <w:t>здравословни</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проблеми</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търсещи</w:t>
      </w:r>
      <w:proofErr w:type="spellEnd"/>
      <w:r w:rsidRPr="005D3DB1">
        <w:rPr>
          <w:rStyle w:val="sb8d990e2"/>
          <w:rFonts w:ascii="Times New Roman" w:hAnsi="Times New Roman" w:cs="Times New Roman"/>
          <w:color w:val="000000"/>
          <w:sz w:val="24"/>
          <w:szCs w:val="24"/>
          <w:lang w:val="ru-RU"/>
        </w:rPr>
        <w:t xml:space="preserve"> убежище в Италия, сами по себе си не </w:t>
      </w:r>
      <w:proofErr w:type="spellStart"/>
      <w:r w:rsidRPr="005D3DB1">
        <w:rPr>
          <w:rStyle w:val="sb8d990e2"/>
          <w:rFonts w:ascii="Times New Roman" w:hAnsi="Times New Roman" w:cs="Times New Roman"/>
          <w:color w:val="000000"/>
          <w:sz w:val="24"/>
          <w:szCs w:val="24"/>
          <w:lang w:val="ru-RU"/>
        </w:rPr>
        <w:t>могат</w:t>
      </w:r>
      <w:proofErr w:type="spellEnd"/>
      <w:r w:rsidRPr="005D3DB1">
        <w:rPr>
          <w:rStyle w:val="sb8d990e2"/>
          <w:rFonts w:ascii="Times New Roman" w:hAnsi="Times New Roman" w:cs="Times New Roman"/>
          <w:color w:val="000000"/>
          <w:sz w:val="24"/>
          <w:szCs w:val="24"/>
          <w:lang w:val="ru-RU"/>
        </w:rPr>
        <w:t xml:space="preserve"> да </w:t>
      </w:r>
      <w:proofErr w:type="spellStart"/>
      <w:r w:rsidRPr="005D3DB1">
        <w:rPr>
          <w:rStyle w:val="sb8d990e2"/>
          <w:rFonts w:ascii="Times New Roman" w:hAnsi="Times New Roman" w:cs="Times New Roman"/>
          <w:color w:val="000000"/>
          <w:sz w:val="24"/>
          <w:szCs w:val="24"/>
          <w:lang w:val="ru-RU"/>
        </w:rPr>
        <w:t>бъдат</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пречка</w:t>
      </w:r>
      <w:proofErr w:type="spellEnd"/>
      <w:r w:rsidRPr="005D3DB1">
        <w:rPr>
          <w:rStyle w:val="sb8d990e2"/>
          <w:rFonts w:ascii="Times New Roman" w:hAnsi="Times New Roman" w:cs="Times New Roman"/>
          <w:color w:val="000000"/>
          <w:sz w:val="24"/>
          <w:szCs w:val="24"/>
          <w:lang w:val="ru-RU"/>
        </w:rPr>
        <w:t xml:space="preserve"> за </w:t>
      </w:r>
      <w:proofErr w:type="spellStart"/>
      <w:r w:rsidRPr="005D3DB1">
        <w:rPr>
          <w:rStyle w:val="sb8d990e2"/>
          <w:rFonts w:ascii="Times New Roman" w:hAnsi="Times New Roman" w:cs="Times New Roman"/>
          <w:color w:val="000000"/>
          <w:sz w:val="24"/>
          <w:szCs w:val="24"/>
          <w:lang w:val="ru-RU"/>
        </w:rPr>
        <w:t>експулсирането</w:t>
      </w:r>
      <w:proofErr w:type="spellEnd"/>
      <w:r w:rsidRPr="005D3DB1">
        <w:rPr>
          <w:rStyle w:val="sb8d990e2"/>
          <w:rFonts w:ascii="Times New Roman" w:hAnsi="Times New Roman" w:cs="Times New Roman"/>
          <w:color w:val="000000"/>
          <w:sz w:val="24"/>
          <w:szCs w:val="24"/>
          <w:lang w:val="ru-RU"/>
        </w:rPr>
        <w:t xml:space="preserve"> им. </w:t>
      </w:r>
      <w:proofErr w:type="spellStart"/>
      <w:r w:rsidRPr="005D3DB1">
        <w:rPr>
          <w:rStyle w:val="sb8d990e2"/>
          <w:rFonts w:ascii="Times New Roman" w:hAnsi="Times New Roman" w:cs="Times New Roman"/>
          <w:color w:val="000000"/>
          <w:sz w:val="24"/>
          <w:szCs w:val="24"/>
          <w:lang w:val="ru-RU"/>
        </w:rPr>
        <w:t>Такава</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пречка</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могат</w:t>
      </w:r>
      <w:proofErr w:type="spellEnd"/>
      <w:r w:rsidRPr="005D3DB1">
        <w:rPr>
          <w:rStyle w:val="sb8d990e2"/>
          <w:rFonts w:ascii="Times New Roman" w:hAnsi="Times New Roman" w:cs="Times New Roman"/>
          <w:color w:val="000000"/>
          <w:sz w:val="24"/>
          <w:szCs w:val="24"/>
          <w:lang w:val="ru-RU"/>
        </w:rPr>
        <w:t xml:space="preserve"> да </w:t>
      </w:r>
      <w:proofErr w:type="spellStart"/>
      <w:r w:rsidRPr="005D3DB1">
        <w:rPr>
          <w:rStyle w:val="sb8d990e2"/>
          <w:rFonts w:ascii="Times New Roman" w:hAnsi="Times New Roman" w:cs="Times New Roman"/>
          <w:color w:val="000000"/>
          <w:sz w:val="24"/>
          <w:szCs w:val="24"/>
          <w:lang w:val="ru-RU"/>
        </w:rPr>
        <w:t>бъдат</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изключителни</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обстоятелства</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като</w:t>
      </w:r>
      <w:proofErr w:type="spellEnd"/>
      <w:r w:rsidRPr="005D3DB1">
        <w:rPr>
          <w:rStyle w:val="sb8d990e2"/>
          <w:rFonts w:ascii="Times New Roman" w:hAnsi="Times New Roman" w:cs="Times New Roman"/>
          <w:color w:val="000000"/>
          <w:sz w:val="24"/>
          <w:szCs w:val="24"/>
          <w:lang w:val="ru-RU"/>
        </w:rPr>
        <w:t xml:space="preserve"> например </w:t>
      </w:r>
      <w:proofErr w:type="spellStart"/>
      <w:r w:rsidRPr="005D3DB1">
        <w:rPr>
          <w:rStyle w:val="sb8d990e2"/>
          <w:rFonts w:ascii="Times New Roman" w:hAnsi="Times New Roman" w:cs="Times New Roman"/>
          <w:color w:val="000000"/>
          <w:sz w:val="24"/>
          <w:szCs w:val="24"/>
          <w:lang w:val="ru-RU"/>
        </w:rPr>
        <w:t>последен</w:t>
      </w:r>
      <w:proofErr w:type="spellEnd"/>
      <w:r w:rsidRPr="005D3DB1">
        <w:rPr>
          <w:rStyle w:val="sb8d990e2"/>
          <w:rFonts w:ascii="Times New Roman" w:hAnsi="Times New Roman" w:cs="Times New Roman"/>
          <w:color w:val="000000"/>
          <w:sz w:val="24"/>
          <w:szCs w:val="24"/>
          <w:lang w:val="ru-RU"/>
        </w:rPr>
        <w:t xml:space="preserve"> стадий от </w:t>
      </w:r>
      <w:proofErr w:type="spellStart"/>
      <w:r w:rsidRPr="005D3DB1">
        <w:rPr>
          <w:rStyle w:val="sb8d990e2"/>
          <w:rFonts w:ascii="Times New Roman" w:hAnsi="Times New Roman" w:cs="Times New Roman"/>
          <w:color w:val="000000"/>
          <w:sz w:val="24"/>
          <w:szCs w:val="24"/>
          <w:lang w:val="ru-RU"/>
        </w:rPr>
        <w:t>смъртоносна</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болест</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съчетани</w:t>
      </w:r>
      <w:proofErr w:type="spellEnd"/>
      <w:r w:rsidRPr="005D3DB1">
        <w:rPr>
          <w:rStyle w:val="sb8d990e2"/>
          <w:rFonts w:ascii="Times New Roman" w:hAnsi="Times New Roman" w:cs="Times New Roman"/>
          <w:color w:val="000000"/>
          <w:sz w:val="24"/>
          <w:szCs w:val="24"/>
          <w:lang w:val="ru-RU"/>
        </w:rPr>
        <w:t xml:space="preserve"> с </w:t>
      </w:r>
      <w:proofErr w:type="spellStart"/>
      <w:r w:rsidRPr="005D3DB1">
        <w:rPr>
          <w:rStyle w:val="sb8d990e2"/>
          <w:rFonts w:ascii="Times New Roman" w:hAnsi="Times New Roman" w:cs="Times New Roman"/>
          <w:color w:val="000000"/>
          <w:sz w:val="24"/>
          <w:szCs w:val="24"/>
          <w:lang w:val="ru-RU"/>
        </w:rPr>
        <w:t>липса</w:t>
      </w:r>
      <w:proofErr w:type="spellEnd"/>
      <w:r w:rsidRPr="005D3DB1">
        <w:rPr>
          <w:rStyle w:val="sb8d990e2"/>
          <w:rFonts w:ascii="Times New Roman" w:hAnsi="Times New Roman" w:cs="Times New Roman"/>
          <w:color w:val="000000"/>
          <w:sz w:val="24"/>
          <w:szCs w:val="24"/>
          <w:lang w:val="ru-RU"/>
        </w:rPr>
        <w:t xml:space="preserve"> на </w:t>
      </w:r>
      <w:proofErr w:type="spellStart"/>
      <w:r w:rsidRPr="005D3DB1">
        <w:rPr>
          <w:rStyle w:val="sb8d990e2"/>
          <w:rFonts w:ascii="Times New Roman" w:hAnsi="Times New Roman" w:cs="Times New Roman"/>
          <w:color w:val="000000"/>
          <w:sz w:val="24"/>
          <w:szCs w:val="24"/>
          <w:lang w:val="ru-RU"/>
        </w:rPr>
        <w:t>медицинско</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обслужване</w:t>
      </w:r>
      <w:proofErr w:type="spellEnd"/>
      <w:r w:rsidRPr="005D3DB1">
        <w:rPr>
          <w:rStyle w:val="sb8d990e2"/>
          <w:rFonts w:ascii="Times New Roman" w:hAnsi="Times New Roman" w:cs="Times New Roman"/>
          <w:color w:val="000000"/>
          <w:sz w:val="24"/>
          <w:szCs w:val="24"/>
          <w:lang w:val="ru-RU"/>
        </w:rPr>
        <w:t xml:space="preserve"> и </w:t>
      </w:r>
      <w:proofErr w:type="spellStart"/>
      <w:r w:rsidRPr="005D3DB1">
        <w:rPr>
          <w:rStyle w:val="sb8d990e2"/>
          <w:rFonts w:ascii="Times New Roman" w:hAnsi="Times New Roman" w:cs="Times New Roman"/>
          <w:color w:val="000000"/>
          <w:sz w:val="24"/>
          <w:szCs w:val="24"/>
          <w:lang w:val="ru-RU"/>
        </w:rPr>
        <w:t>семейна</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подкрепа</w:t>
      </w:r>
      <w:proofErr w:type="spellEnd"/>
      <w:r w:rsidRPr="005D3DB1">
        <w:rPr>
          <w:rStyle w:val="sb8d990e2"/>
          <w:rFonts w:ascii="Times New Roman" w:hAnsi="Times New Roman" w:cs="Times New Roman"/>
          <w:color w:val="000000"/>
          <w:sz w:val="24"/>
          <w:szCs w:val="24"/>
          <w:lang w:val="ru-RU"/>
        </w:rPr>
        <w:t xml:space="preserve"> в </w:t>
      </w:r>
      <w:proofErr w:type="spellStart"/>
      <w:r w:rsidRPr="005D3DB1">
        <w:rPr>
          <w:rStyle w:val="sb8d990e2"/>
          <w:rFonts w:ascii="Times New Roman" w:hAnsi="Times New Roman" w:cs="Times New Roman"/>
          <w:color w:val="000000"/>
          <w:sz w:val="24"/>
          <w:szCs w:val="24"/>
          <w:lang w:val="ru-RU"/>
        </w:rPr>
        <w:t>приемащата</w:t>
      </w:r>
      <w:proofErr w:type="spellEnd"/>
      <w:r w:rsidRPr="005D3DB1">
        <w:rPr>
          <w:rStyle w:val="sb8d990e2"/>
          <w:rFonts w:ascii="Times New Roman" w:hAnsi="Times New Roman" w:cs="Times New Roman"/>
          <w:color w:val="000000"/>
          <w:sz w:val="24"/>
          <w:szCs w:val="24"/>
          <w:lang w:val="ru-RU"/>
        </w:rPr>
        <w:t xml:space="preserve"> </w:t>
      </w:r>
      <w:proofErr w:type="spellStart"/>
      <w:r w:rsidRPr="005D3DB1">
        <w:rPr>
          <w:rStyle w:val="sb8d990e2"/>
          <w:rFonts w:ascii="Times New Roman" w:hAnsi="Times New Roman" w:cs="Times New Roman"/>
          <w:color w:val="000000"/>
          <w:sz w:val="24"/>
          <w:szCs w:val="24"/>
          <w:lang w:val="ru-RU"/>
        </w:rPr>
        <w:t>държава</w:t>
      </w:r>
      <w:proofErr w:type="spellEnd"/>
      <w:r w:rsidRPr="005D3DB1">
        <w:rPr>
          <w:rStyle w:val="sb8d990e2"/>
          <w:rFonts w:ascii="Times New Roman" w:hAnsi="Times New Roman" w:cs="Times New Roman"/>
          <w:color w:val="000000"/>
          <w:sz w:val="24"/>
          <w:szCs w:val="24"/>
          <w:lang w:val="ru-RU"/>
        </w:rPr>
        <w:t>.</w:t>
      </w:r>
      <w:r w:rsidRPr="00C60AC1">
        <w:rPr>
          <w:rStyle w:val="sb8d990e2"/>
          <w:rFonts w:ascii="Times New Roman" w:hAnsi="Times New Roman" w:cs="Times New Roman"/>
          <w:color w:val="000000"/>
          <w:sz w:val="24"/>
          <w:szCs w:val="24"/>
          <w:lang w:val="bg-BG"/>
        </w:rPr>
        <w:t xml:space="preserve"> </w:t>
      </w:r>
      <w:hyperlink r:id="rId662" w:history="1">
        <w:proofErr w:type="spellStart"/>
        <w:r w:rsidR="00396C9F" w:rsidRPr="005D3DB1">
          <w:rPr>
            <w:rStyle w:val="Hyperlink"/>
            <w:rFonts w:ascii="Times New Roman" w:hAnsi="Times New Roman" w:cs="Times New Roman"/>
            <w:sz w:val="24"/>
            <w:lang w:val="ru-RU"/>
          </w:rPr>
          <w:t>Бюлетин</w:t>
        </w:r>
        <w:proofErr w:type="spellEnd"/>
        <w:r w:rsidR="00396C9F" w:rsidRPr="005D3DB1">
          <w:rPr>
            <w:rStyle w:val="Hyperlink"/>
            <w:rFonts w:ascii="Times New Roman" w:hAnsi="Times New Roman" w:cs="Times New Roman"/>
            <w:sz w:val="24"/>
            <w:lang w:val="ru-RU"/>
          </w:rPr>
          <w:t xml:space="preserve"> № 41</w:t>
        </w:r>
      </w:hyperlink>
    </w:p>
    <w:p w14:paraId="40DC723A" w14:textId="77777777" w:rsidR="00CA17AF" w:rsidRPr="00C60AC1" w:rsidRDefault="000445B9" w:rsidP="00BA23FF">
      <w:pPr>
        <w:pStyle w:val="NoSpacing"/>
        <w:pBdr>
          <w:bottom w:val="single" w:sz="4" w:space="1" w:color="auto"/>
        </w:pBdr>
        <w:jc w:val="both"/>
        <w:rPr>
          <w:rFonts w:ascii="Times New Roman" w:hAnsi="Times New Roman" w:cs="Times New Roman"/>
          <w:i/>
          <w:sz w:val="24"/>
          <w:szCs w:val="24"/>
          <w:lang w:val="bg-BG"/>
        </w:rPr>
      </w:pPr>
      <w:hyperlink r:id="rId663" w:history="1">
        <w:r w:rsidR="00CA17AF" w:rsidRPr="00C60AC1">
          <w:rPr>
            <w:rStyle w:val="Hyperlink"/>
            <w:rFonts w:ascii="Times New Roman" w:hAnsi="Times New Roman" w:cs="Times New Roman"/>
            <w:i/>
            <w:sz w:val="24"/>
            <w:szCs w:val="24"/>
            <w:lang w:val="en-GB"/>
          </w:rPr>
          <w:t>A</w:t>
        </w:r>
        <w:r w:rsidR="00CA17AF" w:rsidRPr="005D3DB1">
          <w:rPr>
            <w:rStyle w:val="Hyperlink"/>
            <w:rFonts w:ascii="Times New Roman" w:hAnsi="Times New Roman" w:cs="Times New Roman"/>
            <w:i/>
            <w:sz w:val="24"/>
            <w:szCs w:val="24"/>
            <w:lang w:val="ru-RU"/>
          </w:rPr>
          <w:t>.</w:t>
        </w:r>
        <w:r w:rsidR="00CA17AF" w:rsidRPr="00C60AC1">
          <w:rPr>
            <w:rStyle w:val="Hyperlink"/>
            <w:rFonts w:ascii="Times New Roman" w:hAnsi="Times New Roman" w:cs="Times New Roman"/>
            <w:i/>
            <w:sz w:val="24"/>
            <w:szCs w:val="24"/>
            <w:lang w:val="en-GB"/>
          </w:rPr>
          <w:t>S</w:t>
        </w:r>
        <w:r w:rsidR="00CA17AF" w:rsidRPr="005D3DB1">
          <w:rPr>
            <w:rStyle w:val="Hyperlink"/>
            <w:rFonts w:ascii="Times New Roman" w:hAnsi="Times New Roman" w:cs="Times New Roman"/>
            <w:i/>
            <w:sz w:val="24"/>
            <w:szCs w:val="24"/>
            <w:lang w:val="ru-RU"/>
          </w:rPr>
          <w:t xml:space="preserve">. </w:t>
        </w:r>
        <w:r w:rsidR="00CA17AF" w:rsidRPr="00C60AC1">
          <w:rPr>
            <w:rStyle w:val="Hyperlink"/>
            <w:rFonts w:ascii="Times New Roman" w:hAnsi="Times New Roman" w:cs="Times New Roman"/>
            <w:i/>
            <w:sz w:val="24"/>
            <w:szCs w:val="24"/>
            <w:lang w:val="en-GB"/>
          </w:rPr>
          <w:t>v</w:t>
        </w:r>
        <w:r w:rsidR="00CA17AF" w:rsidRPr="005D3DB1">
          <w:rPr>
            <w:rStyle w:val="Hyperlink"/>
            <w:rFonts w:ascii="Times New Roman" w:hAnsi="Times New Roman" w:cs="Times New Roman"/>
            <w:i/>
            <w:sz w:val="24"/>
            <w:szCs w:val="24"/>
            <w:lang w:val="ru-RU"/>
          </w:rPr>
          <w:t xml:space="preserve">. </w:t>
        </w:r>
        <w:r w:rsidR="00CA17AF" w:rsidRPr="00C60AC1">
          <w:rPr>
            <w:rStyle w:val="Hyperlink"/>
            <w:rFonts w:ascii="Times New Roman" w:hAnsi="Times New Roman" w:cs="Times New Roman"/>
            <w:i/>
            <w:sz w:val="24"/>
            <w:szCs w:val="24"/>
            <w:lang w:val="en-GB"/>
          </w:rPr>
          <w:t>Switzerland</w:t>
        </w:r>
        <w:r w:rsidR="00CA17AF" w:rsidRPr="005D3DB1">
          <w:rPr>
            <w:rStyle w:val="Hyperlink"/>
            <w:rFonts w:ascii="Times New Roman" w:hAnsi="Times New Roman" w:cs="Times New Roman"/>
            <w:i/>
            <w:sz w:val="24"/>
            <w:szCs w:val="24"/>
            <w:lang w:val="ru-RU"/>
          </w:rPr>
          <w:t xml:space="preserve"> (</w:t>
        </w:r>
        <w:r w:rsidR="00CA17AF" w:rsidRPr="00C60AC1">
          <w:rPr>
            <w:rStyle w:val="Hyperlink"/>
            <w:rFonts w:ascii="Times New Roman" w:hAnsi="Times New Roman" w:cs="Times New Roman"/>
            <w:i/>
            <w:sz w:val="24"/>
            <w:szCs w:val="24"/>
            <w:lang w:val="en-GB"/>
          </w:rPr>
          <w:t>no</w:t>
        </w:r>
        <w:r w:rsidR="00CA17AF" w:rsidRPr="005D3DB1">
          <w:rPr>
            <w:rStyle w:val="Hyperlink"/>
            <w:rFonts w:ascii="Times New Roman" w:hAnsi="Times New Roman" w:cs="Times New Roman"/>
            <w:i/>
            <w:sz w:val="24"/>
            <w:szCs w:val="24"/>
            <w:lang w:val="ru-RU"/>
          </w:rPr>
          <w:t>. 39350/13)</w:t>
        </w:r>
      </w:hyperlink>
    </w:p>
    <w:p w14:paraId="6416F103" w14:textId="77777777" w:rsidR="008B4B54" w:rsidRPr="00C60AC1" w:rsidRDefault="008B4B54" w:rsidP="002B3E81">
      <w:pPr>
        <w:pStyle w:val="NoSpacing"/>
        <w:jc w:val="both"/>
        <w:rPr>
          <w:rStyle w:val="apple-style-span"/>
          <w:rFonts w:ascii="Times New Roman" w:hAnsi="Times New Roman" w:cs="Times New Roman"/>
          <w:i/>
          <w:iCs/>
          <w:color w:val="000000"/>
          <w:sz w:val="24"/>
          <w:szCs w:val="24"/>
          <w:lang w:val="bg-BG"/>
        </w:rPr>
      </w:pPr>
    </w:p>
    <w:p w14:paraId="5F28E70A" w14:textId="77777777" w:rsidR="00675A37" w:rsidRPr="00C60AC1" w:rsidRDefault="00675A37" w:rsidP="00675A37">
      <w:pPr>
        <w:pStyle w:val="ListParagraph"/>
        <w:spacing w:after="0" w:line="240" w:lineRule="auto"/>
        <w:ind w:left="0"/>
        <w:jc w:val="both"/>
        <w:rPr>
          <w:rStyle w:val="normal--char"/>
          <w:rFonts w:ascii="Times New Roman" w:hAnsi="Times New Roman" w:cs="Times New Roman"/>
          <w:iCs/>
          <w:sz w:val="24"/>
          <w:szCs w:val="24"/>
        </w:rPr>
      </w:pPr>
      <w:r w:rsidRPr="00C60AC1">
        <w:rPr>
          <w:rFonts w:ascii="Times New Roman" w:hAnsi="Times New Roman" w:cs="Times New Roman"/>
          <w:sz w:val="24"/>
          <w:szCs w:val="24"/>
        </w:rPr>
        <w:t xml:space="preserve">Изпълнението на заповедта за експулсиране на жалбоподателя – сирийски гражданин, би нарушило чл. 2 и чл. 3 от Конвенцията. Поради абсолютния характер на </w:t>
      </w:r>
      <w:r w:rsidRPr="00C60AC1">
        <w:rPr>
          <w:rStyle w:val="normal--char"/>
          <w:rFonts w:ascii="Times New Roman" w:hAnsi="Times New Roman" w:cs="Times New Roman"/>
          <w:iCs/>
          <w:sz w:val="24"/>
          <w:szCs w:val="24"/>
        </w:rPr>
        <w:t xml:space="preserve">защитата, която предоставя чл. 3, съображенията на българските власти, че жалбоподателят представлява заплаха за националната сигурност, са ирелевантни. От значение е само наличието на сериозни и проверени основания да се счита, че в държавата по произход за него </w:t>
      </w:r>
      <w:r w:rsidRPr="00C60AC1">
        <w:rPr>
          <w:rStyle w:val="unselectable"/>
          <w:rFonts w:ascii="Times New Roman" w:hAnsi="Times New Roman" w:cs="Times New Roman"/>
          <w:sz w:val="24"/>
          <w:szCs w:val="24"/>
        </w:rPr>
        <w:t>съществува</w:t>
      </w:r>
      <w:r w:rsidRPr="00C60AC1">
        <w:rPr>
          <w:rStyle w:val="normal--char"/>
          <w:rFonts w:ascii="Times New Roman" w:hAnsi="Times New Roman" w:cs="Times New Roman"/>
          <w:iCs/>
          <w:sz w:val="24"/>
          <w:szCs w:val="24"/>
        </w:rPr>
        <w:t xml:space="preserve"> реален риск от смърт или малтретиране. </w:t>
      </w:r>
      <w:hyperlink r:id="rId664" w:history="1">
        <w:r w:rsidRPr="00C60AC1">
          <w:rPr>
            <w:rStyle w:val="Hyperlink"/>
            <w:rFonts w:ascii="Times New Roman" w:hAnsi="Times New Roman" w:cs="Times New Roman"/>
            <w:iCs/>
            <w:sz w:val="24"/>
            <w:szCs w:val="24"/>
          </w:rPr>
          <w:t>Бюлетин № 42</w:t>
        </w:r>
      </w:hyperlink>
    </w:p>
    <w:p w14:paraId="3F345A80" w14:textId="77777777" w:rsidR="00675A37" w:rsidRPr="00C60AC1" w:rsidRDefault="000445B9" w:rsidP="00675A37">
      <w:pPr>
        <w:pStyle w:val="s32b251d"/>
        <w:spacing w:before="0" w:beforeAutospacing="0" w:after="0" w:afterAutospacing="0"/>
        <w:contextualSpacing/>
        <w:rPr>
          <w:bCs/>
          <w:i/>
          <w:iCs/>
        </w:rPr>
      </w:pPr>
      <w:hyperlink r:id="rId665" w:history="1">
        <w:r w:rsidR="00675A37" w:rsidRPr="00C60AC1">
          <w:rPr>
            <w:rStyle w:val="Hyperlink"/>
            <w:bCs/>
            <w:i/>
            <w:iCs/>
          </w:rPr>
          <w:t xml:space="preserve">O.D. c. </w:t>
        </w:r>
        <w:proofErr w:type="spellStart"/>
        <w:r w:rsidR="00675A37" w:rsidRPr="00C60AC1">
          <w:rPr>
            <w:rStyle w:val="Hyperlink"/>
            <w:bCs/>
            <w:i/>
            <w:iCs/>
          </w:rPr>
          <w:t>Bulgarie</w:t>
        </w:r>
        <w:proofErr w:type="spellEnd"/>
        <w:r w:rsidR="00675A37" w:rsidRPr="00C60AC1">
          <w:rPr>
            <w:rStyle w:val="Hyperlink"/>
            <w:i/>
          </w:rPr>
          <w:t xml:space="preserve"> (</w:t>
        </w:r>
        <w:proofErr w:type="spellStart"/>
        <w:r w:rsidR="00675A37" w:rsidRPr="00C60AC1">
          <w:rPr>
            <w:rStyle w:val="Hyperlink"/>
            <w:i/>
            <w:iCs/>
          </w:rPr>
          <w:t>n</w:t>
        </w:r>
        <w:r w:rsidR="00675A37" w:rsidRPr="00C60AC1">
          <w:rPr>
            <w:rStyle w:val="Hyperlink"/>
            <w:i/>
            <w:iCs/>
            <w:vertAlign w:val="superscript"/>
          </w:rPr>
          <w:t>o</w:t>
        </w:r>
        <w:proofErr w:type="spellEnd"/>
        <w:r w:rsidR="00675A37" w:rsidRPr="00C60AC1">
          <w:rPr>
            <w:rStyle w:val="Hyperlink"/>
            <w:i/>
            <w:iCs/>
          </w:rPr>
          <w:t xml:space="preserve"> 34016/18)</w:t>
        </w:r>
      </w:hyperlink>
    </w:p>
    <w:p w14:paraId="5A1A1FDC" w14:textId="77777777" w:rsidR="00A205CE" w:rsidRPr="00C60AC1" w:rsidRDefault="00A205CE" w:rsidP="003A0EF7">
      <w:pPr>
        <w:spacing w:line="240" w:lineRule="auto"/>
        <w:contextualSpacing/>
        <w:jc w:val="both"/>
        <w:rPr>
          <w:rFonts w:ascii="Times New Roman" w:hAnsi="Times New Roman" w:cs="Times New Roman"/>
          <w:sz w:val="24"/>
          <w:szCs w:val="24"/>
        </w:rPr>
      </w:pPr>
    </w:p>
    <w:p w14:paraId="249040BC" w14:textId="09E2BA84" w:rsidR="003A0EF7" w:rsidRPr="00C60AC1" w:rsidRDefault="003A0EF7" w:rsidP="003A0EF7">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Поради абсолютния характер на чл. 3 трудностите при приемането на мигранти и търсещи закрила лица и непропорционално големият спрямо възможностите на държавата брой лица, търсещи закрила, не освобождават властите от задълженията им по тази разпоредба. Задържането на малолетни имигранти при неподходящи условия, дори и за много кратък период от време, поставя проблем по чл. 3.</w:t>
      </w:r>
      <w:r w:rsidRPr="00C60AC1">
        <w:t xml:space="preserve"> </w:t>
      </w:r>
      <w:hyperlink r:id="rId666" w:history="1">
        <w:r w:rsidRPr="00C60AC1">
          <w:rPr>
            <w:rStyle w:val="Hyperlink"/>
            <w:rFonts w:ascii="Times New Roman" w:hAnsi="Times New Roman" w:cs="Times New Roman"/>
            <w:sz w:val="24"/>
            <w:szCs w:val="24"/>
          </w:rPr>
          <w:t>Бюлетин № 42</w:t>
        </w:r>
      </w:hyperlink>
    </w:p>
    <w:p w14:paraId="4D103594" w14:textId="77777777" w:rsidR="003A0EF7" w:rsidRPr="00C60AC1" w:rsidRDefault="000445B9" w:rsidP="002C6C74">
      <w:pPr>
        <w:pBdr>
          <w:bottom w:val="single" w:sz="4" w:space="1" w:color="auto"/>
        </w:pBdr>
        <w:spacing w:line="240" w:lineRule="auto"/>
        <w:contextualSpacing/>
        <w:rPr>
          <w:rStyle w:val="Hyperlink"/>
          <w:rFonts w:ascii="Times New Roman" w:hAnsi="Times New Roman" w:cs="Times New Roman"/>
          <w:i/>
          <w:sz w:val="24"/>
          <w:szCs w:val="24"/>
        </w:rPr>
      </w:pPr>
      <w:hyperlink r:id="rId667" w:history="1">
        <w:r w:rsidR="003A0EF7" w:rsidRPr="00C60AC1">
          <w:rPr>
            <w:rStyle w:val="Hyperlink"/>
            <w:rFonts w:ascii="Times New Roman" w:hAnsi="Times New Roman" w:cs="Times New Roman"/>
            <w:i/>
            <w:sz w:val="24"/>
            <w:szCs w:val="24"/>
          </w:rPr>
          <w:t xml:space="preserve">G.B. </w:t>
        </w:r>
        <w:r w:rsidR="003A0EF7" w:rsidRPr="00C60AC1">
          <w:rPr>
            <w:rStyle w:val="Hyperlink"/>
            <w:rFonts w:ascii="Times New Roman" w:hAnsi="Times New Roman" w:cs="Times New Roman"/>
            <w:i/>
            <w:sz w:val="24"/>
            <w:szCs w:val="24"/>
            <w:lang w:val="en-GB"/>
          </w:rPr>
          <w:t>and</w:t>
        </w:r>
        <w:r w:rsidR="003A0EF7" w:rsidRPr="005D3DB1">
          <w:rPr>
            <w:rStyle w:val="Hyperlink"/>
            <w:rFonts w:ascii="Times New Roman" w:hAnsi="Times New Roman" w:cs="Times New Roman"/>
            <w:i/>
            <w:sz w:val="24"/>
            <w:szCs w:val="24"/>
            <w:lang w:val="ru-RU"/>
          </w:rPr>
          <w:t xml:space="preserve"> </w:t>
        </w:r>
        <w:r w:rsidR="003A0EF7" w:rsidRPr="00C60AC1">
          <w:rPr>
            <w:rStyle w:val="Hyperlink"/>
            <w:rFonts w:ascii="Times New Roman" w:hAnsi="Times New Roman" w:cs="Times New Roman"/>
            <w:i/>
            <w:sz w:val="24"/>
            <w:szCs w:val="24"/>
            <w:lang w:val="en-GB"/>
          </w:rPr>
          <w:t>Others</w:t>
        </w:r>
        <w:r w:rsidR="003A0EF7" w:rsidRPr="00C60AC1">
          <w:rPr>
            <w:rStyle w:val="Hyperlink"/>
            <w:rFonts w:ascii="Times New Roman" w:hAnsi="Times New Roman" w:cs="Times New Roman"/>
            <w:i/>
            <w:sz w:val="24"/>
            <w:szCs w:val="24"/>
          </w:rPr>
          <w:t xml:space="preserve"> v. </w:t>
        </w:r>
        <w:r w:rsidR="003A0EF7" w:rsidRPr="00C60AC1">
          <w:rPr>
            <w:rStyle w:val="Hyperlink"/>
            <w:rFonts w:ascii="Times New Roman" w:hAnsi="Times New Roman" w:cs="Times New Roman"/>
            <w:i/>
            <w:sz w:val="24"/>
            <w:szCs w:val="24"/>
            <w:lang w:val="en-GB"/>
          </w:rPr>
          <w:t>Turkey</w:t>
        </w:r>
        <w:r w:rsidR="003A0EF7" w:rsidRPr="005D3DB1">
          <w:rPr>
            <w:rStyle w:val="Hyperlink"/>
            <w:rFonts w:ascii="Times New Roman" w:hAnsi="Times New Roman" w:cs="Times New Roman"/>
            <w:i/>
            <w:sz w:val="24"/>
            <w:szCs w:val="24"/>
            <w:lang w:val="ru-RU"/>
          </w:rPr>
          <w:t xml:space="preserve"> </w:t>
        </w:r>
        <w:r w:rsidR="003A0EF7" w:rsidRPr="00C60AC1">
          <w:rPr>
            <w:rStyle w:val="Hyperlink"/>
            <w:rFonts w:ascii="Times New Roman" w:hAnsi="Times New Roman" w:cs="Times New Roman"/>
            <w:i/>
            <w:sz w:val="24"/>
            <w:szCs w:val="24"/>
          </w:rPr>
          <w:t>(</w:t>
        </w:r>
        <w:proofErr w:type="spellStart"/>
        <w:r w:rsidR="003A0EF7" w:rsidRPr="00C60AC1">
          <w:rPr>
            <w:rStyle w:val="Hyperlink"/>
            <w:rFonts w:ascii="Times New Roman" w:hAnsi="Times New Roman" w:cs="Times New Roman"/>
            <w:i/>
            <w:sz w:val="24"/>
            <w:szCs w:val="24"/>
          </w:rPr>
          <w:t>no</w:t>
        </w:r>
        <w:proofErr w:type="spellEnd"/>
        <w:r w:rsidR="003A0EF7" w:rsidRPr="00C60AC1">
          <w:rPr>
            <w:rStyle w:val="Hyperlink"/>
            <w:rFonts w:ascii="Times New Roman" w:hAnsi="Times New Roman" w:cs="Times New Roman"/>
            <w:i/>
            <w:sz w:val="24"/>
            <w:szCs w:val="24"/>
          </w:rPr>
          <w:t>. 4633/15)</w:t>
        </w:r>
      </w:hyperlink>
    </w:p>
    <w:p w14:paraId="73A76D7F" w14:textId="77777777" w:rsidR="00DB2A6B" w:rsidRPr="00C60AC1" w:rsidRDefault="00DB2A6B" w:rsidP="003A0EF7">
      <w:pPr>
        <w:spacing w:line="240" w:lineRule="auto"/>
        <w:contextualSpacing/>
        <w:rPr>
          <w:rStyle w:val="Hyperlink"/>
          <w:rFonts w:ascii="Times New Roman" w:hAnsi="Times New Roman" w:cs="Times New Roman"/>
          <w:i/>
          <w:sz w:val="24"/>
          <w:szCs w:val="24"/>
        </w:rPr>
      </w:pPr>
    </w:p>
    <w:p w14:paraId="71003933" w14:textId="063FA51C" w:rsidR="00DB2A6B" w:rsidRPr="00C60AC1" w:rsidRDefault="00DB2A6B" w:rsidP="00DB2A6B">
      <w:pPr>
        <w:spacing w:after="0" w:line="100" w:lineRule="atLeast"/>
        <w:jc w:val="both"/>
        <w:rPr>
          <w:rFonts w:ascii="Times New Roman" w:hAnsi="Times New Roman" w:cs="Times New Roman"/>
          <w:sz w:val="24"/>
          <w:szCs w:val="24"/>
        </w:rPr>
      </w:pPr>
      <w:bookmarkStart w:id="33" w:name="член3"/>
      <w:r w:rsidRPr="00C60AC1">
        <w:rPr>
          <w:rFonts w:ascii="Times New Roman" w:hAnsi="Times New Roman" w:cs="Times New Roman"/>
          <w:sz w:val="24"/>
          <w:szCs w:val="24"/>
        </w:rPr>
        <w:t>Във всички случаи, когато договаряща държава извежда търсещо убежище лице в трета междинна държава, без да разгледа по същество молбата му за закрила, независимо дали приемащата трета държава е членка на ЕС и страна по Конвенцията, отговорност на извеждащата държава е да изследва обстойно дали е налице реална опасност в тази трета приемаща държава лицето да бъде лишено от достъп до подходяща процедура за предоставяне на убежище, която да го защити от принудително връщане. Ако се установи, че съществуващите гаранции не са достатъчни, чл. 3 съдържа задължение лицата, търсещи закрила, да не бъдат изпращани в тази трета държава</w:t>
      </w:r>
      <w:bookmarkEnd w:id="33"/>
      <w:r w:rsidRPr="00C60AC1">
        <w:rPr>
          <w:rFonts w:ascii="Times New Roman" w:hAnsi="Times New Roman" w:cs="Times New Roman"/>
          <w:sz w:val="24"/>
          <w:szCs w:val="24"/>
        </w:rPr>
        <w:t xml:space="preserve">. </w:t>
      </w:r>
      <w:hyperlink r:id="rId668" w:history="1">
        <w:r w:rsidRPr="00C60AC1">
          <w:rPr>
            <w:rStyle w:val="Hyperlink"/>
            <w:rFonts w:ascii="Times New Roman" w:hAnsi="Times New Roman" w:cs="Times New Roman"/>
            <w:sz w:val="24"/>
            <w:szCs w:val="24"/>
          </w:rPr>
          <w:t>Бюлетин № 43</w:t>
        </w:r>
      </w:hyperlink>
    </w:p>
    <w:p w14:paraId="692310A1" w14:textId="5629CEFE" w:rsidR="00DB2A6B" w:rsidRPr="00C60AC1" w:rsidRDefault="000445B9" w:rsidP="002C6C74">
      <w:pPr>
        <w:pBdr>
          <w:bottom w:val="single" w:sz="4" w:space="1" w:color="auto"/>
        </w:pBdr>
        <w:autoSpaceDE w:val="0"/>
        <w:autoSpaceDN w:val="0"/>
        <w:adjustRightInd w:val="0"/>
        <w:spacing w:after="0" w:line="240" w:lineRule="auto"/>
        <w:jc w:val="both"/>
        <w:rPr>
          <w:rStyle w:val="s6b621b36"/>
          <w:rFonts w:ascii="Times New Roman" w:hAnsi="Times New Roman" w:cs="Times New Roman"/>
          <w:i/>
          <w:sz w:val="24"/>
          <w:szCs w:val="24"/>
        </w:rPr>
      </w:pPr>
      <w:hyperlink r:id="rId669" w:history="1">
        <w:proofErr w:type="spellStart"/>
        <w:r w:rsidR="00DB2A6B" w:rsidRPr="00C60AC1">
          <w:rPr>
            <w:rStyle w:val="Hyperlink"/>
            <w:rFonts w:ascii="Times New Roman" w:hAnsi="Times New Roman" w:cs="Times New Roman"/>
            <w:i/>
            <w:sz w:val="24"/>
            <w:szCs w:val="24"/>
          </w:rPr>
          <w:t>Ilias</w:t>
        </w:r>
        <w:proofErr w:type="spellEnd"/>
        <w:r w:rsidR="00DB2A6B" w:rsidRPr="00C60AC1">
          <w:rPr>
            <w:rStyle w:val="Hyperlink"/>
            <w:rFonts w:ascii="Times New Roman" w:hAnsi="Times New Roman" w:cs="Times New Roman"/>
            <w:i/>
            <w:sz w:val="24"/>
            <w:szCs w:val="24"/>
          </w:rPr>
          <w:t xml:space="preserve"> </w:t>
        </w:r>
        <w:proofErr w:type="spellStart"/>
        <w:r w:rsidR="00DB2A6B" w:rsidRPr="00C60AC1">
          <w:rPr>
            <w:rStyle w:val="Hyperlink"/>
            <w:rFonts w:ascii="Times New Roman" w:hAnsi="Times New Roman" w:cs="Times New Roman"/>
            <w:i/>
            <w:sz w:val="24"/>
            <w:szCs w:val="24"/>
          </w:rPr>
          <w:t>and</w:t>
        </w:r>
        <w:proofErr w:type="spellEnd"/>
        <w:r w:rsidR="00DB2A6B" w:rsidRPr="00C60AC1">
          <w:rPr>
            <w:rStyle w:val="Hyperlink"/>
            <w:rFonts w:ascii="Times New Roman" w:hAnsi="Times New Roman" w:cs="Times New Roman"/>
            <w:i/>
            <w:sz w:val="24"/>
            <w:szCs w:val="24"/>
          </w:rPr>
          <w:t xml:space="preserve"> </w:t>
        </w:r>
        <w:proofErr w:type="spellStart"/>
        <w:r w:rsidR="00DB2A6B" w:rsidRPr="00C60AC1">
          <w:rPr>
            <w:rStyle w:val="Hyperlink"/>
            <w:rFonts w:ascii="Times New Roman" w:hAnsi="Times New Roman" w:cs="Times New Roman"/>
            <w:i/>
            <w:sz w:val="24"/>
            <w:szCs w:val="24"/>
          </w:rPr>
          <w:t>Ahmed</w:t>
        </w:r>
        <w:proofErr w:type="spellEnd"/>
        <w:r w:rsidR="00DB2A6B" w:rsidRPr="00C60AC1">
          <w:rPr>
            <w:rStyle w:val="Hyperlink"/>
            <w:rFonts w:ascii="Times New Roman" w:hAnsi="Times New Roman" w:cs="Times New Roman"/>
            <w:i/>
            <w:sz w:val="24"/>
            <w:szCs w:val="24"/>
          </w:rPr>
          <w:t xml:space="preserve"> v. </w:t>
        </w:r>
        <w:proofErr w:type="spellStart"/>
        <w:r w:rsidR="00DB2A6B" w:rsidRPr="00C60AC1">
          <w:rPr>
            <w:rStyle w:val="Hyperlink"/>
            <w:rFonts w:ascii="Times New Roman" w:hAnsi="Times New Roman" w:cs="Times New Roman"/>
            <w:i/>
            <w:sz w:val="24"/>
            <w:szCs w:val="24"/>
          </w:rPr>
          <w:t>Hungary</w:t>
        </w:r>
        <w:proofErr w:type="spellEnd"/>
        <w:r w:rsidR="00DB2A6B" w:rsidRPr="00C60AC1">
          <w:rPr>
            <w:rStyle w:val="Hyperlink"/>
            <w:rFonts w:ascii="Times New Roman" w:hAnsi="Times New Roman" w:cs="Times New Roman"/>
            <w:i/>
            <w:sz w:val="24"/>
            <w:szCs w:val="24"/>
          </w:rPr>
          <w:t xml:space="preserve"> (</w:t>
        </w:r>
        <w:proofErr w:type="spellStart"/>
        <w:r w:rsidR="00DB2A6B" w:rsidRPr="00C60AC1">
          <w:rPr>
            <w:rStyle w:val="Hyperlink"/>
            <w:rFonts w:ascii="Times New Roman" w:hAnsi="Times New Roman" w:cs="Times New Roman"/>
            <w:i/>
            <w:sz w:val="24"/>
            <w:szCs w:val="24"/>
          </w:rPr>
          <w:t>no</w:t>
        </w:r>
        <w:proofErr w:type="spellEnd"/>
        <w:r w:rsidR="00DB2A6B" w:rsidRPr="00C60AC1">
          <w:rPr>
            <w:rStyle w:val="Hyperlink"/>
            <w:rFonts w:ascii="Times New Roman" w:hAnsi="Times New Roman" w:cs="Times New Roman"/>
            <w:i/>
            <w:sz w:val="24"/>
            <w:szCs w:val="24"/>
          </w:rPr>
          <w:t>. 47287/15)</w:t>
        </w:r>
      </w:hyperlink>
      <w:r w:rsidR="00DB2A6B" w:rsidRPr="00C60AC1">
        <w:rPr>
          <w:rStyle w:val="s6b621b36"/>
          <w:rFonts w:ascii="Times New Roman" w:hAnsi="Times New Roman" w:cs="Times New Roman"/>
          <w:i/>
          <w:sz w:val="24"/>
          <w:szCs w:val="24"/>
        </w:rPr>
        <w:t xml:space="preserve"> Решение на Голямото отделение</w:t>
      </w:r>
    </w:p>
    <w:p w14:paraId="79208E4E" w14:textId="5B3FFC63" w:rsidR="00DB2A6B" w:rsidRPr="00C60AC1" w:rsidRDefault="00DB2A6B" w:rsidP="003A0EF7">
      <w:pPr>
        <w:spacing w:line="240" w:lineRule="auto"/>
        <w:contextualSpacing/>
        <w:rPr>
          <w:rFonts w:ascii="Times New Roman" w:hAnsi="Times New Roman" w:cs="Times New Roman"/>
          <w:b/>
          <w:color w:val="FF0000"/>
          <w:sz w:val="24"/>
          <w:szCs w:val="24"/>
        </w:rPr>
      </w:pPr>
    </w:p>
    <w:p w14:paraId="37863CD2" w14:textId="64756046" w:rsidR="002C6C74" w:rsidRPr="005D3DB1" w:rsidRDefault="002C6C74" w:rsidP="002C6C74">
      <w:pPr>
        <w:pStyle w:val="NoSpacing"/>
        <w:jc w:val="both"/>
        <w:rPr>
          <w:rFonts w:ascii="Times New Roman" w:eastAsia="Calibri" w:hAnsi="Times New Roman" w:cs="Times New Roman"/>
          <w:sz w:val="24"/>
          <w:szCs w:val="24"/>
          <w:lang w:val="ru-RU"/>
        </w:rPr>
      </w:pPr>
      <w:proofErr w:type="spellStart"/>
      <w:r w:rsidRPr="005D3DB1">
        <w:rPr>
          <w:rFonts w:ascii="Times New Roman" w:hAnsi="Times New Roman" w:cs="Times New Roman"/>
          <w:sz w:val="24"/>
          <w:szCs w:val="24"/>
          <w:lang w:val="ru-RU"/>
        </w:rPr>
        <w:t>Съдът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намира</w:t>
      </w:r>
      <w:proofErr w:type="spellEnd"/>
      <w:r w:rsidRPr="005D3DB1">
        <w:rPr>
          <w:rFonts w:ascii="Times New Roman" w:hAnsi="Times New Roman" w:cs="Times New Roman"/>
          <w:sz w:val="24"/>
          <w:szCs w:val="24"/>
          <w:lang w:val="ru-RU"/>
        </w:rPr>
        <w:t xml:space="preserve">, че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налице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достатъчно</w:t>
      </w:r>
      <w:proofErr w:type="spellEnd"/>
      <w:r w:rsidRPr="005D3DB1">
        <w:rPr>
          <w:rFonts w:ascii="Times New Roman" w:hAnsi="Times New Roman" w:cs="Times New Roman"/>
          <w:sz w:val="24"/>
          <w:szCs w:val="24"/>
          <w:lang w:val="ru-RU"/>
        </w:rPr>
        <w:t xml:space="preserve"> основания да се приеме, че </w:t>
      </w:r>
      <w:proofErr w:type="spellStart"/>
      <w:r w:rsidRPr="005D3DB1">
        <w:rPr>
          <w:rFonts w:ascii="Times New Roman" w:hAnsi="Times New Roman" w:cs="Times New Roman"/>
          <w:sz w:val="24"/>
          <w:szCs w:val="24"/>
          <w:lang w:val="ru-RU"/>
        </w:rPr>
        <w:t>рискът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ако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бъдат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върнати</w:t>
      </w:r>
      <w:proofErr w:type="spellEnd"/>
      <w:r w:rsidRPr="005D3DB1">
        <w:rPr>
          <w:rFonts w:ascii="Times New Roman" w:hAnsi="Times New Roman" w:cs="Times New Roman"/>
          <w:sz w:val="24"/>
          <w:szCs w:val="24"/>
          <w:lang w:val="ru-RU"/>
        </w:rPr>
        <w:t xml:space="preserve"> в Китай, </w:t>
      </w:r>
      <w:proofErr w:type="spellStart"/>
      <w:r w:rsidRPr="005D3DB1">
        <w:rPr>
          <w:rFonts w:ascii="Times New Roman" w:hAnsi="Times New Roman" w:cs="Times New Roman"/>
          <w:sz w:val="24"/>
          <w:szCs w:val="24"/>
          <w:lang w:val="ru-RU"/>
        </w:rPr>
        <w:t>жалбоподателите</w:t>
      </w:r>
      <w:proofErr w:type="spellEnd"/>
      <w:r w:rsidRPr="005D3DB1">
        <w:rPr>
          <w:rFonts w:ascii="Times New Roman" w:hAnsi="Times New Roman" w:cs="Times New Roman"/>
          <w:sz w:val="24"/>
          <w:szCs w:val="24"/>
          <w:lang w:val="ru-RU"/>
        </w:rPr>
        <w:t xml:space="preserve"> - </w:t>
      </w:r>
      <w:proofErr w:type="spellStart"/>
      <w:r w:rsidRPr="005D3DB1">
        <w:rPr>
          <w:rStyle w:val="s7d2086b4"/>
          <w:rFonts w:ascii="Times New Roman" w:hAnsi="Times New Roman" w:cs="Times New Roman"/>
          <w:sz w:val="24"/>
          <w:szCs w:val="24"/>
          <w:lang w:val="ru-RU"/>
        </w:rPr>
        <w:t>у</w:t>
      </w:r>
      <w:r w:rsidRPr="005D3DB1">
        <w:rPr>
          <w:rFonts w:ascii="Times New Roman" w:hAnsi="Times New Roman" w:cs="Times New Roman"/>
          <w:sz w:val="24"/>
          <w:szCs w:val="24"/>
          <w:lang w:val="ru-RU"/>
        </w:rPr>
        <w:t>йгурски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мюсюлмани</w:t>
      </w:r>
      <w:proofErr w:type="spellEnd"/>
      <w:r w:rsidRPr="00C60AC1">
        <w:rPr>
          <w:rFonts w:ascii="Times New Roman" w:hAnsi="Times New Roman" w:cs="Times New Roman"/>
          <w:sz w:val="24"/>
          <w:szCs w:val="24"/>
        </w:rPr>
        <w:t> </w:t>
      </w:r>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бъдат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произволно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лишени</w:t>
      </w:r>
      <w:proofErr w:type="spellEnd"/>
      <w:r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от свобода</w:t>
      </w:r>
      <w:proofErr w:type="gram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изтезавани</w:t>
      </w:r>
      <w:proofErr w:type="spellEnd"/>
      <w:r w:rsidRPr="005D3DB1">
        <w:rPr>
          <w:rFonts w:ascii="Times New Roman" w:hAnsi="Times New Roman" w:cs="Times New Roman"/>
          <w:sz w:val="24"/>
          <w:szCs w:val="24"/>
          <w:lang w:val="ru-RU"/>
        </w:rPr>
        <w:t xml:space="preserve"> или </w:t>
      </w:r>
      <w:proofErr w:type="spellStart"/>
      <w:r w:rsidRPr="005D3DB1">
        <w:rPr>
          <w:rFonts w:ascii="Times New Roman" w:hAnsi="Times New Roman" w:cs="Times New Roman"/>
          <w:sz w:val="24"/>
          <w:szCs w:val="24"/>
          <w:lang w:val="ru-RU"/>
        </w:rPr>
        <w:t>дори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убити</w:t>
      </w:r>
      <w:proofErr w:type="spellEnd"/>
      <w:r w:rsidRPr="005D3DB1">
        <w:rPr>
          <w:rFonts w:ascii="Times New Roman" w:hAnsi="Times New Roman" w:cs="Times New Roman"/>
          <w:sz w:val="24"/>
          <w:szCs w:val="24"/>
          <w:lang w:val="ru-RU"/>
        </w:rPr>
        <w:t xml:space="preserve"> е реален. В </w:t>
      </w:r>
      <w:proofErr w:type="spellStart"/>
      <w:r w:rsidRPr="005D3DB1">
        <w:rPr>
          <w:rFonts w:ascii="Times New Roman" w:hAnsi="Times New Roman" w:cs="Times New Roman"/>
          <w:sz w:val="24"/>
          <w:szCs w:val="24"/>
          <w:lang w:val="ru-RU"/>
        </w:rPr>
        <w:t>българското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законодателство</w:t>
      </w:r>
      <w:proofErr w:type="spellEnd"/>
      <w:r w:rsidRPr="005D3DB1">
        <w:rPr>
          <w:rFonts w:ascii="Times New Roman" w:hAnsi="Times New Roman" w:cs="Times New Roman"/>
          <w:sz w:val="24"/>
          <w:szCs w:val="24"/>
          <w:lang w:val="ru-RU"/>
        </w:rPr>
        <w:t xml:space="preserve"> не </w:t>
      </w:r>
      <w:proofErr w:type="spellStart"/>
      <w:r w:rsidRPr="005D3DB1">
        <w:rPr>
          <w:rFonts w:ascii="Times New Roman" w:hAnsi="Times New Roman" w:cs="Times New Roman"/>
          <w:sz w:val="24"/>
          <w:szCs w:val="24"/>
          <w:lang w:val="ru-RU"/>
        </w:rPr>
        <w:t>съществуват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ефективни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гаранции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които</w:t>
      </w:r>
      <w:proofErr w:type="spellEnd"/>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защитават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жалбоподателите</w:t>
      </w:r>
      <w:proofErr w:type="spellEnd"/>
      <w:r w:rsidRPr="005D3DB1">
        <w:rPr>
          <w:rFonts w:ascii="Times New Roman" w:hAnsi="Times New Roman" w:cs="Times New Roman"/>
          <w:sz w:val="24"/>
          <w:szCs w:val="24"/>
          <w:lang w:val="ru-RU"/>
        </w:rPr>
        <w:t xml:space="preserve"> от </w:t>
      </w:r>
      <w:proofErr w:type="spellStart"/>
      <w:r w:rsidRPr="005D3DB1">
        <w:rPr>
          <w:rFonts w:ascii="Times New Roman" w:eastAsia="Calibri" w:hAnsi="Times New Roman" w:cs="Times New Roman"/>
          <w:sz w:val="24"/>
          <w:szCs w:val="24"/>
          <w:lang w:val="ru-RU"/>
        </w:rPr>
        <w:t>произволно</w:t>
      </w:r>
      <w:proofErr w:type="spellEnd"/>
      <w:r w:rsidRPr="005D3DB1">
        <w:rPr>
          <w:rFonts w:ascii="Times New Roman" w:eastAsia="Calibri" w:hAnsi="Times New Roman" w:cs="Times New Roman"/>
          <w:sz w:val="24"/>
          <w:szCs w:val="24"/>
          <w:lang w:val="ru-RU"/>
        </w:rPr>
        <w:t xml:space="preserve"> </w:t>
      </w:r>
      <w:proofErr w:type="spellStart"/>
      <w:r w:rsidRPr="005D3DB1">
        <w:rPr>
          <w:rFonts w:ascii="Times New Roman" w:eastAsia="Calibri" w:hAnsi="Times New Roman" w:cs="Times New Roman"/>
          <w:sz w:val="24"/>
          <w:szCs w:val="24"/>
          <w:lang w:val="ru-RU"/>
        </w:rPr>
        <w:t>връщане</w:t>
      </w:r>
      <w:proofErr w:type="spellEnd"/>
      <w:r w:rsidRPr="005D3DB1">
        <w:rPr>
          <w:rFonts w:ascii="Times New Roman" w:eastAsia="Calibri" w:hAnsi="Times New Roman" w:cs="Times New Roman"/>
          <w:sz w:val="24"/>
          <w:szCs w:val="24"/>
          <w:lang w:val="ru-RU"/>
        </w:rPr>
        <w:t xml:space="preserve"> в Китай. </w:t>
      </w:r>
      <w:hyperlink r:id="rId670" w:history="1">
        <w:proofErr w:type="spellStart"/>
        <w:r w:rsidRPr="005D3DB1">
          <w:rPr>
            <w:rStyle w:val="Hyperlink"/>
            <w:rFonts w:ascii="Times New Roman" w:eastAsia="Calibri" w:hAnsi="Times New Roman" w:cs="Times New Roman"/>
            <w:sz w:val="24"/>
            <w:szCs w:val="24"/>
            <w:lang w:val="ru-RU"/>
          </w:rPr>
          <w:t>Бюлетин</w:t>
        </w:r>
        <w:proofErr w:type="spellEnd"/>
        <w:r w:rsidRPr="005D3DB1">
          <w:rPr>
            <w:rStyle w:val="Hyperlink"/>
            <w:rFonts w:ascii="Times New Roman" w:eastAsia="Calibri" w:hAnsi="Times New Roman" w:cs="Times New Roman"/>
            <w:sz w:val="24"/>
            <w:szCs w:val="24"/>
            <w:lang w:val="ru-RU"/>
          </w:rPr>
          <w:t xml:space="preserve"> № 46</w:t>
        </w:r>
      </w:hyperlink>
      <w:r w:rsidRPr="005D3DB1">
        <w:rPr>
          <w:rFonts w:ascii="Times New Roman" w:eastAsia="Calibri" w:hAnsi="Times New Roman" w:cs="Times New Roman"/>
          <w:sz w:val="24"/>
          <w:szCs w:val="24"/>
          <w:lang w:val="ru-RU"/>
        </w:rPr>
        <w:t xml:space="preserve"> </w:t>
      </w:r>
    </w:p>
    <w:p w14:paraId="34E45B10" w14:textId="33D80D1F" w:rsidR="002C6C74" w:rsidRPr="00D537E6" w:rsidRDefault="000445B9" w:rsidP="00EE175D">
      <w:pPr>
        <w:pBdr>
          <w:bottom w:val="single" w:sz="4" w:space="1" w:color="auto"/>
        </w:pBdr>
        <w:spacing w:line="240" w:lineRule="auto"/>
        <w:contextualSpacing/>
        <w:rPr>
          <w:rFonts w:ascii="Times New Roman" w:hAnsi="Times New Roman" w:cs="Times New Roman"/>
          <w:b/>
          <w:i/>
          <w:iCs/>
          <w:color w:val="FF0000"/>
          <w:sz w:val="24"/>
          <w:szCs w:val="24"/>
        </w:rPr>
      </w:pPr>
      <w:hyperlink r:id="rId671" w:tgtFrame="_blank" w:history="1">
        <w:r w:rsidR="002C6C74" w:rsidRPr="00D537E6">
          <w:rPr>
            <w:rFonts w:ascii="Times New Roman" w:hAnsi="Times New Roman" w:cs="Times New Roman"/>
            <w:bCs/>
            <w:i/>
            <w:iCs/>
            <w:color w:val="0070C0"/>
            <w:sz w:val="24"/>
            <w:szCs w:val="24"/>
            <w:u w:val="single"/>
          </w:rPr>
          <w:t xml:space="preserve">M.A. </w:t>
        </w:r>
        <w:proofErr w:type="spellStart"/>
        <w:r w:rsidR="002C6C74" w:rsidRPr="00D537E6">
          <w:rPr>
            <w:rFonts w:ascii="Times New Roman" w:hAnsi="Times New Roman" w:cs="Times New Roman"/>
            <w:bCs/>
            <w:i/>
            <w:iCs/>
            <w:color w:val="0070C0"/>
            <w:sz w:val="24"/>
            <w:szCs w:val="24"/>
            <w:u w:val="single"/>
          </w:rPr>
          <w:t>and</w:t>
        </w:r>
        <w:proofErr w:type="spellEnd"/>
        <w:r w:rsidR="002C6C74" w:rsidRPr="00D537E6">
          <w:rPr>
            <w:rFonts w:ascii="Times New Roman" w:hAnsi="Times New Roman" w:cs="Times New Roman"/>
            <w:bCs/>
            <w:i/>
            <w:iCs/>
            <w:color w:val="0070C0"/>
            <w:sz w:val="24"/>
            <w:szCs w:val="24"/>
            <w:u w:val="single"/>
          </w:rPr>
          <w:t xml:space="preserve"> </w:t>
        </w:r>
        <w:proofErr w:type="spellStart"/>
        <w:r w:rsidR="002C6C74" w:rsidRPr="00D537E6">
          <w:rPr>
            <w:rFonts w:ascii="Times New Roman" w:hAnsi="Times New Roman" w:cs="Times New Roman"/>
            <w:bCs/>
            <w:i/>
            <w:iCs/>
            <w:color w:val="0070C0"/>
            <w:sz w:val="24"/>
            <w:szCs w:val="24"/>
            <w:u w:val="single"/>
          </w:rPr>
          <w:t>Others</w:t>
        </w:r>
        <w:proofErr w:type="spellEnd"/>
        <w:r w:rsidR="002C6C74" w:rsidRPr="00D537E6">
          <w:rPr>
            <w:rFonts w:ascii="Times New Roman" w:hAnsi="Times New Roman" w:cs="Times New Roman"/>
            <w:bCs/>
            <w:i/>
            <w:iCs/>
            <w:color w:val="0070C0"/>
            <w:sz w:val="24"/>
            <w:szCs w:val="24"/>
            <w:u w:val="single"/>
          </w:rPr>
          <w:t xml:space="preserve"> v. </w:t>
        </w:r>
        <w:proofErr w:type="spellStart"/>
        <w:r w:rsidR="002C6C74" w:rsidRPr="00D537E6">
          <w:rPr>
            <w:rFonts w:ascii="Times New Roman" w:hAnsi="Times New Roman" w:cs="Times New Roman"/>
            <w:bCs/>
            <w:i/>
            <w:iCs/>
            <w:color w:val="0070C0"/>
            <w:sz w:val="24"/>
            <w:szCs w:val="24"/>
            <w:u w:val="single"/>
          </w:rPr>
          <w:t>Bulgaria</w:t>
        </w:r>
        <w:proofErr w:type="spellEnd"/>
        <w:r w:rsidR="002C6C74" w:rsidRPr="00D537E6">
          <w:rPr>
            <w:rFonts w:ascii="Times New Roman" w:hAnsi="Times New Roman" w:cs="Times New Roman"/>
            <w:bCs/>
            <w:i/>
            <w:iCs/>
            <w:color w:val="0070C0"/>
            <w:sz w:val="24"/>
            <w:szCs w:val="24"/>
            <w:u w:val="single"/>
          </w:rPr>
          <w:t xml:space="preserve"> (</w:t>
        </w:r>
        <w:proofErr w:type="spellStart"/>
        <w:r w:rsidR="002C6C74" w:rsidRPr="00D537E6">
          <w:rPr>
            <w:rFonts w:ascii="Times New Roman" w:hAnsi="Times New Roman" w:cs="Times New Roman"/>
            <w:bCs/>
            <w:i/>
            <w:iCs/>
            <w:color w:val="0070C0"/>
            <w:sz w:val="24"/>
            <w:szCs w:val="24"/>
            <w:u w:val="single"/>
          </w:rPr>
          <w:t>no</w:t>
        </w:r>
        <w:proofErr w:type="spellEnd"/>
        <w:r w:rsidR="002C6C74" w:rsidRPr="00D537E6">
          <w:rPr>
            <w:rFonts w:ascii="Times New Roman" w:hAnsi="Times New Roman" w:cs="Times New Roman"/>
            <w:bCs/>
            <w:i/>
            <w:iCs/>
            <w:color w:val="0070C0"/>
            <w:sz w:val="24"/>
            <w:szCs w:val="24"/>
            <w:u w:val="single"/>
          </w:rPr>
          <w:t>. 5115/18)</w:t>
        </w:r>
      </w:hyperlink>
    </w:p>
    <w:p w14:paraId="597414AC" w14:textId="50680D6F" w:rsidR="00DD2357" w:rsidRPr="00C60AC1" w:rsidRDefault="00DD2357" w:rsidP="00DD2357">
      <w:pPr>
        <w:jc w:val="both"/>
        <w:rPr>
          <w:rFonts w:ascii="Times New Roman" w:hAnsi="Times New Roman" w:cs="Times New Roman"/>
          <w:sz w:val="24"/>
          <w:szCs w:val="24"/>
          <w:lang w:eastAsia="bg-BG"/>
        </w:rPr>
      </w:pPr>
    </w:p>
    <w:p w14:paraId="2E0794D8" w14:textId="77777777" w:rsidR="00D537E6" w:rsidRDefault="00D56276" w:rsidP="00D537E6">
      <w:pPr>
        <w:spacing w:line="240" w:lineRule="auto"/>
        <w:contextualSpacing/>
        <w:jc w:val="both"/>
        <w:rPr>
          <w:rStyle w:val="Hyperlink"/>
          <w:rFonts w:ascii="Times New Roman" w:eastAsia="Times New Roman" w:hAnsi="Times New Roman" w:cs="Times New Roman"/>
          <w:snapToGrid w:val="0"/>
          <w:sz w:val="24"/>
          <w:szCs w:val="24"/>
          <w:lang w:eastAsia="bg-BG"/>
        </w:rPr>
      </w:pPr>
      <w:bookmarkStart w:id="34" w:name="_Hlk53927347"/>
      <w:r w:rsidRPr="00C60AC1">
        <w:rPr>
          <w:rFonts w:ascii="Times New Roman" w:hAnsi="Times New Roman" w:cs="Times New Roman"/>
          <w:sz w:val="24"/>
          <w:szCs w:val="24"/>
        </w:rPr>
        <w:t xml:space="preserve">Отказът на граничните власти да приемат молбите за международна закрила на жалбоподателите и връщането им в трета страна, където те са изложени на риск от </w:t>
      </w:r>
      <w:proofErr w:type="spellStart"/>
      <w:r w:rsidRPr="00C60AC1">
        <w:rPr>
          <w:rStyle w:val="s1a844bc0"/>
          <w:rFonts w:ascii="Times New Roman" w:hAnsi="Times New Roman" w:cs="Times New Roman"/>
          <w:i/>
          <w:iCs/>
          <w:color w:val="000000"/>
          <w:sz w:val="24"/>
          <w:szCs w:val="24"/>
          <w:shd w:val="clear" w:color="auto" w:fill="FFFFFF"/>
        </w:rPr>
        <w:t>refoulement</w:t>
      </w:r>
      <w:proofErr w:type="spellEnd"/>
      <w:r w:rsidRPr="00C60AC1">
        <w:rPr>
          <w:rStyle w:val="s1a844bc0"/>
          <w:rFonts w:ascii="Times New Roman" w:hAnsi="Times New Roman" w:cs="Times New Roman"/>
          <w:i/>
          <w:iCs/>
          <w:color w:val="000000"/>
          <w:sz w:val="24"/>
          <w:szCs w:val="24"/>
          <w:shd w:val="clear" w:color="auto" w:fill="FFFFFF"/>
        </w:rPr>
        <w:t xml:space="preserve"> </w:t>
      </w:r>
      <w:r w:rsidRPr="00C60AC1">
        <w:rPr>
          <w:rStyle w:val="sfbbfee58"/>
          <w:rFonts w:ascii="Times New Roman" w:hAnsi="Times New Roman" w:cs="Times New Roman"/>
          <w:color w:val="000000"/>
          <w:sz w:val="24"/>
          <w:szCs w:val="24"/>
          <w:shd w:val="clear" w:color="auto" w:fill="FFFFFF"/>
        </w:rPr>
        <w:t>в страната си по произход, където е възможно да бъдат подложени на нечовешко отношение е в нарушение на чл. 3 от Конвенцията.</w:t>
      </w:r>
      <w:bookmarkEnd w:id="34"/>
      <w:r w:rsidRPr="00C60AC1">
        <w:rPr>
          <w:rStyle w:val="sfbbfee58"/>
          <w:rFonts w:ascii="Times New Roman" w:hAnsi="Times New Roman" w:cs="Times New Roman"/>
          <w:color w:val="000000"/>
          <w:sz w:val="24"/>
          <w:szCs w:val="24"/>
          <w:shd w:val="clear" w:color="auto" w:fill="FFFFFF"/>
        </w:rPr>
        <w:t xml:space="preserve"> </w:t>
      </w:r>
      <w:hyperlink r:id="rId672" w:history="1">
        <w:r w:rsidR="00C60AC1" w:rsidRPr="00C60AC1">
          <w:rPr>
            <w:rStyle w:val="Hyperlink"/>
            <w:rFonts w:ascii="Times New Roman" w:eastAsia="Times New Roman" w:hAnsi="Times New Roman" w:cs="Times New Roman"/>
            <w:snapToGrid w:val="0"/>
            <w:sz w:val="24"/>
            <w:szCs w:val="24"/>
            <w:lang w:eastAsia="bg-BG"/>
          </w:rPr>
          <w:t>Бюлетин № 50</w:t>
        </w:r>
      </w:hyperlink>
    </w:p>
    <w:p w14:paraId="3D9B41A5" w14:textId="55F18852" w:rsidR="00D56276" w:rsidRPr="00D537E6" w:rsidRDefault="00D56276" w:rsidP="00D537E6">
      <w:pPr>
        <w:spacing w:line="240" w:lineRule="auto"/>
        <w:contextualSpacing/>
        <w:jc w:val="both"/>
        <w:rPr>
          <w:rStyle w:val="Hyperlink"/>
          <w:rFonts w:ascii="Times New Roman" w:hAnsi="Times New Roman" w:cs="Times New Roman"/>
          <w:i/>
          <w:iCs/>
          <w:color w:val="000000"/>
          <w:sz w:val="24"/>
          <w:szCs w:val="24"/>
          <w:u w:val="none"/>
          <w:shd w:val="clear" w:color="auto" w:fill="FFFFFF"/>
        </w:rPr>
      </w:pPr>
      <w:r w:rsidRPr="00D537E6">
        <w:rPr>
          <w:rStyle w:val="Hyperlink"/>
          <w:rFonts w:ascii="Times New Roman" w:hAnsi="Times New Roman" w:cs="Times New Roman"/>
          <w:i/>
          <w:iCs/>
          <w:color w:val="0069D6"/>
          <w:sz w:val="24"/>
          <w:szCs w:val="24"/>
        </w:rPr>
        <w:t>M</w:t>
      </w:r>
      <w:r w:rsidRPr="00D537E6">
        <w:rPr>
          <w:rStyle w:val="Hyperlink"/>
          <w:rFonts w:ascii="Times New Roman" w:hAnsi="Times New Roman" w:cs="Times New Roman"/>
          <w:i/>
          <w:iCs/>
          <w:color w:val="0069D6"/>
          <w:sz w:val="24"/>
          <w:szCs w:val="24"/>
          <w:lang w:val="ru-RU"/>
        </w:rPr>
        <w:t>.</w:t>
      </w:r>
      <w:r w:rsidRPr="00D537E6">
        <w:rPr>
          <w:rStyle w:val="Hyperlink"/>
          <w:rFonts w:ascii="Times New Roman" w:hAnsi="Times New Roman" w:cs="Times New Roman"/>
          <w:i/>
          <w:iCs/>
          <w:color w:val="0069D6"/>
          <w:sz w:val="24"/>
          <w:szCs w:val="24"/>
        </w:rPr>
        <w:t>K</w:t>
      </w:r>
      <w:r w:rsidRPr="00D537E6">
        <w:rPr>
          <w:rStyle w:val="Hyperlink"/>
          <w:rFonts w:ascii="Times New Roman" w:hAnsi="Times New Roman" w:cs="Times New Roman"/>
          <w:i/>
          <w:iCs/>
          <w:color w:val="0069D6"/>
          <w:sz w:val="24"/>
          <w:szCs w:val="24"/>
          <w:lang w:val="ru-RU"/>
        </w:rPr>
        <w:t xml:space="preserve">. </w:t>
      </w:r>
      <w:proofErr w:type="spellStart"/>
      <w:r w:rsidRPr="00D537E6">
        <w:rPr>
          <w:rStyle w:val="Hyperlink"/>
          <w:rFonts w:ascii="Times New Roman" w:hAnsi="Times New Roman" w:cs="Times New Roman"/>
          <w:i/>
          <w:iCs/>
          <w:color w:val="0069D6"/>
          <w:sz w:val="24"/>
          <w:szCs w:val="24"/>
        </w:rPr>
        <w:t>and</w:t>
      </w:r>
      <w:proofErr w:type="spellEnd"/>
      <w:r w:rsidRPr="00D537E6">
        <w:rPr>
          <w:rStyle w:val="Hyperlink"/>
          <w:rFonts w:ascii="Times New Roman" w:hAnsi="Times New Roman" w:cs="Times New Roman"/>
          <w:i/>
          <w:iCs/>
          <w:color w:val="0069D6"/>
          <w:sz w:val="24"/>
          <w:szCs w:val="24"/>
          <w:lang w:val="ru-RU"/>
        </w:rPr>
        <w:t xml:space="preserve"> </w:t>
      </w:r>
      <w:proofErr w:type="spellStart"/>
      <w:r w:rsidRPr="00D537E6">
        <w:rPr>
          <w:rStyle w:val="Hyperlink"/>
          <w:rFonts w:ascii="Times New Roman" w:hAnsi="Times New Roman" w:cs="Times New Roman"/>
          <w:i/>
          <w:iCs/>
          <w:color w:val="0069D6"/>
          <w:sz w:val="24"/>
          <w:szCs w:val="24"/>
        </w:rPr>
        <w:t>Others</w:t>
      </w:r>
      <w:proofErr w:type="spellEnd"/>
      <w:r w:rsidRPr="00D537E6">
        <w:rPr>
          <w:rStyle w:val="Hyperlink"/>
          <w:rFonts w:ascii="Times New Roman" w:hAnsi="Times New Roman" w:cs="Times New Roman"/>
          <w:i/>
          <w:iCs/>
          <w:color w:val="0069D6"/>
          <w:sz w:val="24"/>
          <w:szCs w:val="24"/>
          <w:lang w:val="ru-RU"/>
        </w:rPr>
        <w:t xml:space="preserve"> </w:t>
      </w:r>
      <w:r w:rsidRPr="00D537E6">
        <w:rPr>
          <w:rStyle w:val="Hyperlink"/>
          <w:rFonts w:ascii="Times New Roman" w:hAnsi="Times New Roman" w:cs="Times New Roman"/>
          <w:i/>
          <w:iCs/>
          <w:color w:val="0069D6"/>
          <w:sz w:val="24"/>
          <w:szCs w:val="24"/>
        </w:rPr>
        <w:t>v</w:t>
      </w:r>
      <w:r w:rsidRPr="00D537E6">
        <w:rPr>
          <w:rStyle w:val="Hyperlink"/>
          <w:rFonts w:ascii="Times New Roman" w:hAnsi="Times New Roman" w:cs="Times New Roman"/>
          <w:i/>
          <w:iCs/>
          <w:color w:val="0069D6"/>
          <w:sz w:val="24"/>
          <w:szCs w:val="24"/>
          <w:lang w:val="ru-RU"/>
        </w:rPr>
        <w:t xml:space="preserve">. </w:t>
      </w:r>
      <w:proofErr w:type="spellStart"/>
      <w:r w:rsidRPr="00D537E6">
        <w:rPr>
          <w:rStyle w:val="Hyperlink"/>
          <w:rFonts w:ascii="Times New Roman" w:hAnsi="Times New Roman" w:cs="Times New Roman"/>
          <w:i/>
          <w:iCs/>
          <w:color w:val="0069D6"/>
          <w:sz w:val="24"/>
          <w:szCs w:val="24"/>
        </w:rPr>
        <w:t>Poland</w:t>
      </w:r>
      <w:proofErr w:type="spellEnd"/>
      <w:r w:rsidRPr="00D537E6">
        <w:rPr>
          <w:rStyle w:val="Hyperlink"/>
          <w:rFonts w:ascii="Times New Roman" w:hAnsi="Times New Roman" w:cs="Times New Roman"/>
          <w:i/>
          <w:iCs/>
          <w:color w:val="0069D6"/>
          <w:sz w:val="24"/>
          <w:szCs w:val="24"/>
          <w:lang w:val="ru-RU"/>
        </w:rPr>
        <w:t xml:space="preserve"> (№ </w:t>
      </w:r>
      <w:hyperlink r:id="rId673" w:anchor="{%22appno%22:[%2240503/17%22]}" w:tgtFrame="_blank" w:history="1">
        <w:r w:rsidRPr="00D537E6">
          <w:rPr>
            <w:rStyle w:val="Hyperlink"/>
            <w:rFonts w:ascii="Times New Roman" w:hAnsi="Times New Roman" w:cs="Times New Roman"/>
            <w:i/>
            <w:iCs/>
            <w:color w:val="0069D6"/>
            <w:sz w:val="24"/>
            <w:szCs w:val="24"/>
            <w:lang w:val="ru-RU"/>
          </w:rPr>
          <w:t>40503/17</w:t>
        </w:r>
      </w:hyperlink>
      <w:r w:rsidRPr="00D537E6">
        <w:rPr>
          <w:rStyle w:val="Hyperlink"/>
          <w:rFonts w:ascii="Times New Roman" w:hAnsi="Times New Roman" w:cs="Times New Roman"/>
          <w:i/>
          <w:iCs/>
          <w:color w:val="0069D6"/>
          <w:sz w:val="24"/>
          <w:szCs w:val="24"/>
          <w:lang w:val="ru-RU"/>
        </w:rPr>
        <w:t>, №</w:t>
      </w:r>
      <w:hyperlink r:id="rId674" w:anchor="{%22appno%22:[%2242902/17%22]}" w:tgtFrame="_blank" w:history="1">
        <w:r w:rsidRPr="00D537E6">
          <w:rPr>
            <w:rStyle w:val="Hyperlink"/>
            <w:rFonts w:ascii="Times New Roman" w:hAnsi="Times New Roman" w:cs="Times New Roman"/>
            <w:i/>
            <w:iCs/>
            <w:color w:val="0069D6"/>
            <w:sz w:val="24"/>
            <w:szCs w:val="24"/>
            <w:lang w:val="ru-RU"/>
          </w:rPr>
          <w:t>42902/17</w:t>
        </w:r>
      </w:hyperlink>
      <w:r w:rsidRPr="00D537E6">
        <w:rPr>
          <w:rStyle w:val="Hyperlink"/>
          <w:rFonts w:ascii="Times New Roman" w:hAnsi="Times New Roman" w:cs="Times New Roman"/>
          <w:i/>
          <w:iCs/>
          <w:color w:val="0069D6"/>
          <w:sz w:val="24"/>
          <w:szCs w:val="24"/>
          <w:lang w:val="ru-RU"/>
        </w:rPr>
        <w:t xml:space="preserve"> </w:t>
      </w:r>
      <w:proofErr w:type="spellStart"/>
      <w:r w:rsidRPr="00D537E6">
        <w:rPr>
          <w:rStyle w:val="Hyperlink"/>
          <w:rFonts w:ascii="Times New Roman" w:hAnsi="Times New Roman" w:cs="Times New Roman"/>
          <w:i/>
          <w:iCs/>
          <w:color w:val="0069D6"/>
          <w:sz w:val="24"/>
          <w:szCs w:val="24"/>
        </w:rPr>
        <w:t>and</w:t>
      </w:r>
      <w:proofErr w:type="spellEnd"/>
      <w:r w:rsidRPr="00D537E6">
        <w:rPr>
          <w:rStyle w:val="Hyperlink"/>
          <w:rFonts w:ascii="Times New Roman" w:hAnsi="Times New Roman" w:cs="Times New Roman"/>
          <w:i/>
          <w:iCs/>
          <w:color w:val="0069D6"/>
          <w:sz w:val="24"/>
          <w:szCs w:val="24"/>
          <w:lang w:val="ru-RU"/>
        </w:rPr>
        <w:t xml:space="preserve"> №</w:t>
      </w:r>
      <w:r w:rsidRPr="00D537E6">
        <w:rPr>
          <w:rStyle w:val="Hyperlink"/>
          <w:rFonts w:ascii="Times New Roman" w:hAnsi="Times New Roman" w:cs="Times New Roman"/>
          <w:i/>
          <w:iCs/>
          <w:color w:val="0069D6"/>
          <w:sz w:val="24"/>
          <w:szCs w:val="24"/>
        </w:rPr>
        <w:t xml:space="preserve"> </w:t>
      </w:r>
      <w:hyperlink r:id="rId675" w:anchor="{%22appno%22:[%2243643/17%22]}" w:tgtFrame="_blank" w:history="1">
        <w:r w:rsidRPr="00D537E6">
          <w:rPr>
            <w:rStyle w:val="Hyperlink"/>
            <w:rFonts w:ascii="Times New Roman" w:hAnsi="Times New Roman" w:cs="Times New Roman"/>
            <w:i/>
            <w:iCs/>
            <w:color w:val="0069D6"/>
            <w:sz w:val="24"/>
            <w:szCs w:val="24"/>
            <w:lang w:val="ru-RU"/>
          </w:rPr>
          <w:t>43643/17</w:t>
        </w:r>
      </w:hyperlink>
      <w:r w:rsidRPr="00D537E6">
        <w:rPr>
          <w:rStyle w:val="Hyperlink"/>
          <w:rFonts w:ascii="Times New Roman" w:hAnsi="Times New Roman" w:cs="Times New Roman"/>
          <w:i/>
          <w:iCs/>
          <w:color w:val="0069D6"/>
          <w:sz w:val="24"/>
          <w:szCs w:val="24"/>
        </w:rPr>
        <w:t>)</w:t>
      </w:r>
    </w:p>
    <w:p w14:paraId="18BD6C2D" w14:textId="77777777" w:rsidR="00D56276" w:rsidRPr="00C60AC1" w:rsidRDefault="00D56276" w:rsidP="00DD2357">
      <w:pPr>
        <w:jc w:val="both"/>
        <w:rPr>
          <w:rFonts w:ascii="Times New Roman" w:hAnsi="Times New Roman" w:cs="Times New Roman"/>
          <w:sz w:val="24"/>
          <w:szCs w:val="24"/>
          <w:lang w:eastAsia="bg-BG"/>
        </w:rPr>
      </w:pPr>
    </w:p>
    <w:p w14:paraId="73865DB4" w14:textId="62E1ECAE" w:rsidR="00DD2357" w:rsidRPr="00701A23" w:rsidRDefault="00F2374C" w:rsidP="00C551D9">
      <w:pPr>
        <w:pStyle w:val="JuList"/>
        <w:ind w:left="0" w:firstLine="0"/>
        <w:rPr>
          <w:lang w:val="ru-RU" w:eastAsia="bg-BG"/>
        </w:rPr>
      </w:pPr>
      <w:proofErr w:type="spellStart"/>
      <w:r w:rsidRPr="005D3DB1">
        <w:rPr>
          <w:lang w:val="ru-RU" w:eastAsia="bg-BG"/>
        </w:rPr>
        <w:t>Членове</w:t>
      </w:r>
      <w:proofErr w:type="spellEnd"/>
      <w:r w:rsidRPr="005D3DB1">
        <w:rPr>
          <w:lang w:val="ru-RU" w:eastAsia="bg-BG"/>
        </w:rPr>
        <w:t xml:space="preserve"> 14 и 34 от Директива 2013/32/ЕС на </w:t>
      </w:r>
      <w:proofErr w:type="spellStart"/>
      <w:r w:rsidRPr="005D3DB1">
        <w:rPr>
          <w:lang w:val="ru-RU" w:eastAsia="bg-BG"/>
        </w:rPr>
        <w:t>Европейския</w:t>
      </w:r>
      <w:proofErr w:type="spellEnd"/>
      <w:r w:rsidRPr="005D3DB1">
        <w:rPr>
          <w:lang w:val="ru-RU" w:eastAsia="bg-BG"/>
        </w:rPr>
        <w:t xml:space="preserve"> парламент и на </w:t>
      </w:r>
      <w:proofErr w:type="spellStart"/>
      <w:r w:rsidRPr="005D3DB1">
        <w:rPr>
          <w:lang w:val="ru-RU" w:eastAsia="bg-BG"/>
        </w:rPr>
        <w:t>Съвета</w:t>
      </w:r>
      <w:proofErr w:type="spellEnd"/>
      <w:r w:rsidRPr="005D3DB1">
        <w:rPr>
          <w:lang w:val="ru-RU" w:eastAsia="bg-BG"/>
        </w:rPr>
        <w:t xml:space="preserve"> от 26</w:t>
      </w:r>
      <w:r w:rsidRPr="00C60AC1">
        <w:rPr>
          <w:lang w:eastAsia="bg-BG"/>
        </w:rPr>
        <w:t> </w:t>
      </w:r>
      <w:proofErr w:type="spellStart"/>
      <w:r w:rsidRPr="005D3DB1">
        <w:rPr>
          <w:lang w:val="ru-RU" w:eastAsia="bg-BG"/>
        </w:rPr>
        <w:t>юни</w:t>
      </w:r>
      <w:proofErr w:type="spellEnd"/>
      <w:r w:rsidRPr="005D3DB1">
        <w:rPr>
          <w:lang w:val="ru-RU" w:eastAsia="bg-BG"/>
        </w:rPr>
        <w:t xml:space="preserve"> 2013 </w:t>
      </w:r>
      <w:r w:rsidR="009A37FB" w:rsidRPr="005D3DB1">
        <w:rPr>
          <w:lang w:val="ru-RU" w:eastAsia="bg-BG"/>
        </w:rPr>
        <w:t>г.</w:t>
      </w:r>
      <w:r w:rsidRPr="005D3DB1">
        <w:rPr>
          <w:lang w:val="ru-RU" w:eastAsia="bg-BG"/>
        </w:rPr>
        <w:t xml:space="preserve"> </w:t>
      </w:r>
      <w:proofErr w:type="spellStart"/>
      <w:r w:rsidRPr="005D3DB1">
        <w:rPr>
          <w:lang w:val="ru-RU" w:eastAsia="bg-BG"/>
        </w:rPr>
        <w:t>относно</w:t>
      </w:r>
      <w:proofErr w:type="spellEnd"/>
      <w:r w:rsidRPr="005D3DB1">
        <w:rPr>
          <w:lang w:val="ru-RU" w:eastAsia="bg-BG"/>
        </w:rPr>
        <w:t xml:space="preserve"> </w:t>
      </w:r>
      <w:proofErr w:type="spellStart"/>
      <w:r w:rsidRPr="005D3DB1">
        <w:rPr>
          <w:lang w:val="ru-RU" w:eastAsia="bg-BG"/>
        </w:rPr>
        <w:t>общите</w:t>
      </w:r>
      <w:proofErr w:type="spellEnd"/>
      <w:r w:rsidRPr="005D3DB1">
        <w:rPr>
          <w:lang w:val="ru-RU" w:eastAsia="bg-BG"/>
        </w:rPr>
        <w:t xml:space="preserve"> </w:t>
      </w:r>
      <w:proofErr w:type="spellStart"/>
      <w:r w:rsidRPr="005D3DB1">
        <w:rPr>
          <w:lang w:val="ru-RU" w:eastAsia="bg-BG"/>
        </w:rPr>
        <w:t>процедури</w:t>
      </w:r>
      <w:proofErr w:type="spellEnd"/>
      <w:r w:rsidRPr="005D3DB1">
        <w:rPr>
          <w:lang w:val="ru-RU" w:eastAsia="bg-BG"/>
        </w:rPr>
        <w:t xml:space="preserve"> за </w:t>
      </w:r>
      <w:proofErr w:type="spellStart"/>
      <w:r w:rsidRPr="005D3DB1">
        <w:rPr>
          <w:lang w:val="ru-RU" w:eastAsia="bg-BG"/>
        </w:rPr>
        <w:t>предоставяне</w:t>
      </w:r>
      <w:proofErr w:type="spellEnd"/>
      <w:r w:rsidRPr="005D3DB1">
        <w:rPr>
          <w:lang w:val="ru-RU" w:eastAsia="bg-BG"/>
        </w:rPr>
        <w:t xml:space="preserve"> и </w:t>
      </w:r>
      <w:proofErr w:type="spellStart"/>
      <w:r w:rsidRPr="005D3DB1">
        <w:rPr>
          <w:lang w:val="ru-RU" w:eastAsia="bg-BG"/>
        </w:rPr>
        <w:t>отнемане</w:t>
      </w:r>
      <w:proofErr w:type="spellEnd"/>
      <w:r w:rsidRPr="005D3DB1">
        <w:rPr>
          <w:lang w:val="ru-RU" w:eastAsia="bg-BG"/>
        </w:rPr>
        <w:t xml:space="preserve"> на </w:t>
      </w:r>
      <w:proofErr w:type="spellStart"/>
      <w:r w:rsidRPr="005D3DB1">
        <w:rPr>
          <w:lang w:val="ru-RU" w:eastAsia="bg-BG"/>
        </w:rPr>
        <w:t>международна</w:t>
      </w:r>
      <w:proofErr w:type="spellEnd"/>
      <w:r w:rsidRPr="005D3DB1">
        <w:rPr>
          <w:lang w:val="ru-RU" w:eastAsia="bg-BG"/>
        </w:rPr>
        <w:t xml:space="preserve"> </w:t>
      </w:r>
      <w:proofErr w:type="spellStart"/>
      <w:r w:rsidRPr="005D3DB1">
        <w:rPr>
          <w:lang w:val="ru-RU" w:eastAsia="bg-BG"/>
        </w:rPr>
        <w:t>закрила</w:t>
      </w:r>
      <w:proofErr w:type="spellEnd"/>
      <w:r w:rsidRPr="005D3DB1">
        <w:rPr>
          <w:lang w:val="ru-RU" w:eastAsia="bg-BG"/>
        </w:rPr>
        <w:t xml:space="preserve"> </w:t>
      </w:r>
      <w:proofErr w:type="spellStart"/>
      <w:r w:rsidRPr="005D3DB1">
        <w:rPr>
          <w:lang w:val="ru-RU" w:eastAsia="bg-BG"/>
        </w:rPr>
        <w:t>трябва</w:t>
      </w:r>
      <w:proofErr w:type="spellEnd"/>
      <w:r w:rsidRPr="005D3DB1">
        <w:rPr>
          <w:lang w:val="ru-RU" w:eastAsia="bg-BG"/>
        </w:rPr>
        <w:t xml:space="preserve"> да се </w:t>
      </w:r>
      <w:proofErr w:type="spellStart"/>
      <w:r w:rsidRPr="005D3DB1">
        <w:rPr>
          <w:lang w:val="ru-RU" w:eastAsia="bg-BG"/>
        </w:rPr>
        <w:t>тълкуват</w:t>
      </w:r>
      <w:proofErr w:type="spellEnd"/>
      <w:r w:rsidRPr="005D3DB1">
        <w:rPr>
          <w:lang w:val="ru-RU" w:eastAsia="bg-BG"/>
        </w:rPr>
        <w:t xml:space="preserve"> в </w:t>
      </w:r>
      <w:proofErr w:type="spellStart"/>
      <w:r w:rsidRPr="005D3DB1">
        <w:rPr>
          <w:lang w:val="ru-RU" w:eastAsia="bg-BG"/>
        </w:rPr>
        <w:t>смисъл</w:t>
      </w:r>
      <w:proofErr w:type="spellEnd"/>
      <w:r w:rsidRPr="005D3DB1">
        <w:rPr>
          <w:lang w:val="ru-RU" w:eastAsia="bg-BG"/>
        </w:rPr>
        <w:t xml:space="preserve">, че не </w:t>
      </w:r>
      <w:proofErr w:type="spellStart"/>
      <w:r w:rsidRPr="005D3DB1">
        <w:rPr>
          <w:lang w:val="ru-RU" w:eastAsia="bg-BG"/>
        </w:rPr>
        <w:t>допускат</w:t>
      </w:r>
      <w:proofErr w:type="spellEnd"/>
      <w:r w:rsidRPr="005D3DB1">
        <w:rPr>
          <w:lang w:val="ru-RU" w:eastAsia="bg-BG"/>
        </w:rPr>
        <w:t xml:space="preserve"> </w:t>
      </w:r>
      <w:proofErr w:type="spellStart"/>
      <w:r w:rsidRPr="005D3DB1">
        <w:rPr>
          <w:lang w:val="ru-RU" w:eastAsia="bg-BG"/>
        </w:rPr>
        <w:t>национална</w:t>
      </w:r>
      <w:proofErr w:type="spellEnd"/>
      <w:r w:rsidRPr="005D3DB1">
        <w:rPr>
          <w:lang w:val="ru-RU" w:eastAsia="bg-BG"/>
        </w:rPr>
        <w:t xml:space="preserve"> </w:t>
      </w:r>
      <w:proofErr w:type="spellStart"/>
      <w:r w:rsidRPr="005D3DB1">
        <w:rPr>
          <w:lang w:val="ru-RU" w:eastAsia="bg-BG"/>
        </w:rPr>
        <w:t>правна</w:t>
      </w:r>
      <w:proofErr w:type="spellEnd"/>
      <w:r w:rsidRPr="005D3DB1">
        <w:rPr>
          <w:lang w:val="ru-RU" w:eastAsia="bg-BG"/>
        </w:rPr>
        <w:t xml:space="preserve"> </w:t>
      </w:r>
      <w:proofErr w:type="spellStart"/>
      <w:r w:rsidRPr="005D3DB1">
        <w:rPr>
          <w:lang w:val="ru-RU" w:eastAsia="bg-BG"/>
        </w:rPr>
        <w:t>уредба</w:t>
      </w:r>
      <w:proofErr w:type="spellEnd"/>
      <w:r w:rsidRPr="005D3DB1">
        <w:rPr>
          <w:lang w:val="ru-RU" w:eastAsia="bg-BG"/>
        </w:rPr>
        <w:t xml:space="preserve">, </w:t>
      </w:r>
      <w:proofErr w:type="spellStart"/>
      <w:r w:rsidRPr="005D3DB1">
        <w:rPr>
          <w:lang w:val="ru-RU" w:eastAsia="bg-BG"/>
        </w:rPr>
        <w:t>съгласно</w:t>
      </w:r>
      <w:proofErr w:type="spellEnd"/>
      <w:r w:rsidRPr="005D3DB1">
        <w:rPr>
          <w:lang w:val="ru-RU" w:eastAsia="bg-BG"/>
        </w:rPr>
        <w:t xml:space="preserve"> </w:t>
      </w:r>
      <w:proofErr w:type="spellStart"/>
      <w:r w:rsidRPr="005D3DB1">
        <w:rPr>
          <w:lang w:val="ru-RU" w:eastAsia="bg-BG"/>
        </w:rPr>
        <w:t>която</w:t>
      </w:r>
      <w:proofErr w:type="spellEnd"/>
      <w:r w:rsidRPr="005D3DB1">
        <w:rPr>
          <w:lang w:val="ru-RU" w:eastAsia="bg-BG"/>
        </w:rPr>
        <w:t xml:space="preserve"> </w:t>
      </w:r>
      <w:proofErr w:type="spellStart"/>
      <w:r w:rsidRPr="005D3DB1">
        <w:rPr>
          <w:lang w:val="ru-RU" w:eastAsia="bg-BG"/>
        </w:rPr>
        <w:t>неизпълнението</w:t>
      </w:r>
      <w:proofErr w:type="spellEnd"/>
      <w:r w:rsidRPr="005D3DB1">
        <w:rPr>
          <w:lang w:val="ru-RU" w:eastAsia="bg-BG"/>
        </w:rPr>
        <w:t xml:space="preserve"> на </w:t>
      </w:r>
      <w:proofErr w:type="spellStart"/>
      <w:r w:rsidRPr="005D3DB1">
        <w:rPr>
          <w:lang w:val="ru-RU" w:eastAsia="bg-BG"/>
        </w:rPr>
        <w:t>задължението</w:t>
      </w:r>
      <w:proofErr w:type="spellEnd"/>
      <w:r w:rsidRPr="005D3DB1">
        <w:rPr>
          <w:lang w:val="ru-RU" w:eastAsia="bg-BG"/>
        </w:rPr>
        <w:t xml:space="preserve"> да се </w:t>
      </w:r>
      <w:proofErr w:type="spellStart"/>
      <w:r w:rsidRPr="005D3DB1">
        <w:rPr>
          <w:lang w:val="ru-RU" w:eastAsia="bg-BG"/>
        </w:rPr>
        <w:t>предостави</w:t>
      </w:r>
      <w:proofErr w:type="spellEnd"/>
      <w:r w:rsidRPr="005D3DB1">
        <w:rPr>
          <w:lang w:val="ru-RU" w:eastAsia="bg-BG"/>
        </w:rPr>
        <w:t xml:space="preserve"> на кандидата за </w:t>
      </w:r>
      <w:proofErr w:type="spellStart"/>
      <w:r w:rsidRPr="005D3DB1">
        <w:rPr>
          <w:lang w:val="ru-RU" w:eastAsia="bg-BG"/>
        </w:rPr>
        <w:t>международна</w:t>
      </w:r>
      <w:proofErr w:type="spellEnd"/>
      <w:r w:rsidRPr="005D3DB1">
        <w:rPr>
          <w:lang w:val="ru-RU" w:eastAsia="bg-BG"/>
        </w:rPr>
        <w:t xml:space="preserve"> </w:t>
      </w:r>
      <w:proofErr w:type="spellStart"/>
      <w:r w:rsidRPr="005D3DB1">
        <w:rPr>
          <w:lang w:val="ru-RU" w:eastAsia="bg-BG"/>
        </w:rPr>
        <w:t>закрила</w:t>
      </w:r>
      <w:proofErr w:type="spellEnd"/>
      <w:r w:rsidRPr="005D3DB1">
        <w:rPr>
          <w:lang w:val="ru-RU" w:eastAsia="bg-BG"/>
        </w:rPr>
        <w:t xml:space="preserve"> </w:t>
      </w:r>
      <w:proofErr w:type="spellStart"/>
      <w:r w:rsidRPr="005D3DB1">
        <w:rPr>
          <w:lang w:val="ru-RU" w:eastAsia="bg-BG"/>
        </w:rPr>
        <w:t>възможност</w:t>
      </w:r>
      <w:proofErr w:type="spellEnd"/>
      <w:r w:rsidRPr="005D3DB1">
        <w:rPr>
          <w:lang w:val="ru-RU" w:eastAsia="bg-BG"/>
        </w:rPr>
        <w:t xml:space="preserve"> за </w:t>
      </w:r>
      <w:proofErr w:type="spellStart"/>
      <w:r w:rsidRPr="005D3DB1">
        <w:rPr>
          <w:lang w:val="ru-RU" w:eastAsia="bg-BG"/>
        </w:rPr>
        <w:t>провеждане</w:t>
      </w:r>
      <w:proofErr w:type="spellEnd"/>
      <w:r w:rsidRPr="005D3DB1">
        <w:rPr>
          <w:lang w:val="ru-RU" w:eastAsia="bg-BG"/>
        </w:rPr>
        <w:t xml:space="preserve"> на лично </w:t>
      </w:r>
      <w:proofErr w:type="spellStart"/>
      <w:r w:rsidRPr="005D3DB1">
        <w:rPr>
          <w:lang w:val="ru-RU" w:eastAsia="bg-BG"/>
        </w:rPr>
        <w:t>интервю</w:t>
      </w:r>
      <w:proofErr w:type="spellEnd"/>
      <w:r w:rsidRPr="005D3DB1">
        <w:rPr>
          <w:lang w:val="ru-RU" w:eastAsia="bg-BG"/>
        </w:rPr>
        <w:t xml:space="preserve">, </w:t>
      </w:r>
      <w:proofErr w:type="spellStart"/>
      <w:r w:rsidRPr="005D3DB1">
        <w:rPr>
          <w:lang w:val="ru-RU" w:eastAsia="bg-BG"/>
        </w:rPr>
        <w:t>преди</w:t>
      </w:r>
      <w:proofErr w:type="spellEnd"/>
      <w:r w:rsidRPr="005D3DB1">
        <w:rPr>
          <w:lang w:val="ru-RU" w:eastAsia="bg-BG"/>
        </w:rPr>
        <w:t xml:space="preserve"> да </w:t>
      </w:r>
      <w:proofErr w:type="spellStart"/>
      <w:r w:rsidRPr="005D3DB1">
        <w:rPr>
          <w:lang w:val="ru-RU" w:eastAsia="bg-BG"/>
        </w:rPr>
        <w:t>бъде</w:t>
      </w:r>
      <w:proofErr w:type="spellEnd"/>
      <w:r w:rsidRPr="005D3DB1">
        <w:rPr>
          <w:lang w:val="ru-RU" w:eastAsia="bg-BG"/>
        </w:rPr>
        <w:t xml:space="preserve"> </w:t>
      </w:r>
      <w:proofErr w:type="spellStart"/>
      <w:r w:rsidRPr="005D3DB1">
        <w:rPr>
          <w:lang w:val="ru-RU" w:eastAsia="bg-BG"/>
        </w:rPr>
        <w:t>прието</w:t>
      </w:r>
      <w:proofErr w:type="spellEnd"/>
      <w:r w:rsidRPr="005D3DB1">
        <w:rPr>
          <w:lang w:val="ru-RU" w:eastAsia="bg-BG"/>
        </w:rPr>
        <w:t xml:space="preserve"> решение за </w:t>
      </w:r>
      <w:proofErr w:type="spellStart"/>
      <w:r w:rsidRPr="005D3DB1">
        <w:rPr>
          <w:lang w:val="ru-RU" w:eastAsia="bg-BG"/>
        </w:rPr>
        <w:t>недопустимост</w:t>
      </w:r>
      <w:proofErr w:type="spellEnd"/>
      <w:r w:rsidRPr="005D3DB1">
        <w:rPr>
          <w:lang w:val="ru-RU" w:eastAsia="bg-BG"/>
        </w:rPr>
        <w:t xml:space="preserve"> на основание на член</w:t>
      </w:r>
      <w:r w:rsidRPr="00C60AC1">
        <w:rPr>
          <w:lang w:eastAsia="bg-BG"/>
        </w:rPr>
        <w:t> </w:t>
      </w:r>
      <w:r w:rsidRPr="005D3DB1">
        <w:rPr>
          <w:lang w:val="ru-RU" w:eastAsia="bg-BG"/>
        </w:rPr>
        <w:t>33, параграф</w:t>
      </w:r>
      <w:r w:rsidRPr="00C60AC1">
        <w:rPr>
          <w:lang w:eastAsia="bg-BG"/>
        </w:rPr>
        <w:t> </w:t>
      </w:r>
      <w:r w:rsidRPr="005D3DB1">
        <w:rPr>
          <w:lang w:val="ru-RU" w:eastAsia="bg-BG"/>
        </w:rPr>
        <w:t>2, буква</w:t>
      </w:r>
      <w:r w:rsidRPr="00C60AC1">
        <w:rPr>
          <w:lang w:eastAsia="bg-BG"/>
        </w:rPr>
        <w:t> </w:t>
      </w:r>
      <w:r w:rsidRPr="005D3DB1">
        <w:rPr>
          <w:lang w:val="ru-RU" w:eastAsia="bg-BG"/>
        </w:rPr>
        <w:t xml:space="preserve">а) от </w:t>
      </w:r>
      <w:proofErr w:type="spellStart"/>
      <w:r w:rsidRPr="005D3DB1">
        <w:rPr>
          <w:lang w:val="ru-RU" w:eastAsia="bg-BG"/>
        </w:rPr>
        <w:t>тази</w:t>
      </w:r>
      <w:proofErr w:type="spellEnd"/>
      <w:r w:rsidRPr="005D3DB1">
        <w:rPr>
          <w:lang w:val="ru-RU" w:eastAsia="bg-BG"/>
        </w:rPr>
        <w:t xml:space="preserve"> директива, не води до </w:t>
      </w:r>
      <w:proofErr w:type="spellStart"/>
      <w:r w:rsidRPr="005D3DB1">
        <w:rPr>
          <w:lang w:val="ru-RU" w:eastAsia="bg-BG"/>
        </w:rPr>
        <w:t>отмяна</w:t>
      </w:r>
      <w:proofErr w:type="spellEnd"/>
      <w:r w:rsidRPr="005D3DB1">
        <w:rPr>
          <w:lang w:val="ru-RU" w:eastAsia="bg-BG"/>
        </w:rPr>
        <w:t xml:space="preserve"> на </w:t>
      </w:r>
      <w:proofErr w:type="spellStart"/>
      <w:r w:rsidRPr="005D3DB1">
        <w:rPr>
          <w:lang w:val="ru-RU" w:eastAsia="bg-BG"/>
        </w:rPr>
        <w:t>това</w:t>
      </w:r>
      <w:proofErr w:type="spellEnd"/>
      <w:r w:rsidRPr="005D3DB1">
        <w:rPr>
          <w:lang w:val="ru-RU" w:eastAsia="bg-BG"/>
        </w:rPr>
        <w:t xml:space="preserve"> решение и </w:t>
      </w:r>
      <w:proofErr w:type="spellStart"/>
      <w:r w:rsidRPr="005D3DB1">
        <w:rPr>
          <w:lang w:val="ru-RU" w:eastAsia="bg-BG"/>
        </w:rPr>
        <w:t>връщане</w:t>
      </w:r>
      <w:proofErr w:type="spellEnd"/>
      <w:r w:rsidRPr="005D3DB1">
        <w:rPr>
          <w:lang w:val="ru-RU" w:eastAsia="bg-BG"/>
        </w:rPr>
        <w:t xml:space="preserve"> на </w:t>
      </w:r>
      <w:proofErr w:type="spellStart"/>
      <w:r w:rsidRPr="005D3DB1">
        <w:rPr>
          <w:lang w:val="ru-RU" w:eastAsia="bg-BG"/>
        </w:rPr>
        <w:t>преписката</w:t>
      </w:r>
      <w:proofErr w:type="spellEnd"/>
      <w:r w:rsidRPr="005D3DB1">
        <w:rPr>
          <w:lang w:val="ru-RU" w:eastAsia="bg-BG"/>
        </w:rPr>
        <w:t xml:space="preserve"> на </w:t>
      </w:r>
      <w:proofErr w:type="spellStart"/>
      <w:r w:rsidRPr="005D3DB1">
        <w:rPr>
          <w:lang w:val="ru-RU" w:eastAsia="bg-BG"/>
        </w:rPr>
        <w:t>решаващия</w:t>
      </w:r>
      <w:proofErr w:type="spellEnd"/>
      <w:r w:rsidRPr="005D3DB1">
        <w:rPr>
          <w:lang w:val="ru-RU" w:eastAsia="bg-BG"/>
        </w:rPr>
        <w:t xml:space="preserve"> орган, </w:t>
      </w:r>
      <w:proofErr w:type="spellStart"/>
      <w:r w:rsidRPr="005D3DB1">
        <w:rPr>
          <w:lang w:val="ru-RU" w:eastAsia="bg-BG"/>
        </w:rPr>
        <w:t>освен</w:t>
      </w:r>
      <w:proofErr w:type="spellEnd"/>
      <w:r w:rsidRPr="005D3DB1">
        <w:rPr>
          <w:lang w:val="ru-RU" w:eastAsia="bg-BG"/>
        </w:rPr>
        <w:t xml:space="preserve"> </w:t>
      </w:r>
      <w:proofErr w:type="spellStart"/>
      <w:r w:rsidRPr="005D3DB1">
        <w:rPr>
          <w:lang w:val="ru-RU" w:eastAsia="bg-BG"/>
        </w:rPr>
        <w:t>ако</w:t>
      </w:r>
      <w:proofErr w:type="spellEnd"/>
      <w:r w:rsidRPr="005D3DB1">
        <w:rPr>
          <w:lang w:val="ru-RU" w:eastAsia="bg-BG"/>
        </w:rPr>
        <w:t xml:space="preserve"> </w:t>
      </w:r>
      <w:proofErr w:type="spellStart"/>
      <w:r w:rsidRPr="005D3DB1">
        <w:rPr>
          <w:lang w:val="ru-RU" w:eastAsia="bg-BG"/>
        </w:rPr>
        <w:t>тази</w:t>
      </w:r>
      <w:proofErr w:type="spellEnd"/>
      <w:r w:rsidRPr="005D3DB1">
        <w:rPr>
          <w:lang w:val="ru-RU" w:eastAsia="bg-BG"/>
        </w:rPr>
        <w:t xml:space="preserve"> </w:t>
      </w:r>
      <w:proofErr w:type="spellStart"/>
      <w:r w:rsidRPr="005D3DB1">
        <w:rPr>
          <w:lang w:val="ru-RU" w:eastAsia="bg-BG"/>
        </w:rPr>
        <w:t>правна</w:t>
      </w:r>
      <w:proofErr w:type="spellEnd"/>
      <w:r w:rsidRPr="005D3DB1">
        <w:rPr>
          <w:lang w:val="ru-RU" w:eastAsia="bg-BG"/>
        </w:rPr>
        <w:t xml:space="preserve"> </w:t>
      </w:r>
      <w:proofErr w:type="spellStart"/>
      <w:r w:rsidRPr="005D3DB1">
        <w:rPr>
          <w:lang w:val="ru-RU" w:eastAsia="bg-BG"/>
        </w:rPr>
        <w:t>уредба</w:t>
      </w:r>
      <w:proofErr w:type="spellEnd"/>
      <w:r w:rsidRPr="005D3DB1">
        <w:rPr>
          <w:lang w:val="ru-RU" w:eastAsia="bg-BG"/>
        </w:rPr>
        <w:t xml:space="preserve"> </w:t>
      </w:r>
      <w:proofErr w:type="spellStart"/>
      <w:r w:rsidRPr="005D3DB1">
        <w:rPr>
          <w:lang w:val="ru-RU" w:eastAsia="bg-BG"/>
        </w:rPr>
        <w:t>позволява</w:t>
      </w:r>
      <w:proofErr w:type="spellEnd"/>
      <w:r w:rsidRPr="005D3DB1">
        <w:rPr>
          <w:lang w:val="ru-RU" w:eastAsia="bg-BG"/>
        </w:rPr>
        <w:t xml:space="preserve"> на кандидата лично да изложи в </w:t>
      </w:r>
      <w:proofErr w:type="spellStart"/>
      <w:r w:rsidRPr="005D3DB1">
        <w:rPr>
          <w:lang w:val="ru-RU" w:eastAsia="bg-BG"/>
        </w:rPr>
        <w:t>производството</w:t>
      </w:r>
      <w:proofErr w:type="spellEnd"/>
      <w:r w:rsidRPr="005D3DB1">
        <w:rPr>
          <w:lang w:val="ru-RU" w:eastAsia="bg-BG"/>
        </w:rPr>
        <w:t xml:space="preserve"> по </w:t>
      </w:r>
      <w:proofErr w:type="spellStart"/>
      <w:r w:rsidRPr="005D3DB1">
        <w:rPr>
          <w:lang w:val="ru-RU" w:eastAsia="bg-BG"/>
        </w:rPr>
        <w:t>обжалване</w:t>
      </w:r>
      <w:proofErr w:type="spellEnd"/>
      <w:r w:rsidRPr="005D3DB1">
        <w:rPr>
          <w:lang w:val="ru-RU" w:eastAsia="bg-BG"/>
        </w:rPr>
        <w:t xml:space="preserve"> на такова решение </w:t>
      </w:r>
      <w:proofErr w:type="spellStart"/>
      <w:r w:rsidRPr="005D3DB1">
        <w:rPr>
          <w:lang w:val="ru-RU" w:eastAsia="bg-BG"/>
        </w:rPr>
        <w:t>всички</w:t>
      </w:r>
      <w:proofErr w:type="spellEnd"/>
      <w:r w:rsidRPr="005D3DB1">
        <w:rPr>
          <w:lang w:val="ru-RU" w:eastAsia="bg-BG"/>
        </w:rPr>
        <w:t xml:space="preserve"> свои доводи </w:t>
      </w:r>
      <w:proofErr w:type="spellStart"/>
      <w:r w:rsidRPr="005D3DB1">
        <w:rPr>
          <w:lang w:val="ru-RU" w:eastAsia="bg-BG"/>
        </w:rPr>
        <w:t>срещу</w:t>
      </w:r>
      <w:proofErr w:type="spellEnd"/>
      <w:r w:rsidRPr="005D3DB1">
        <w:rPr>
          <w:lang w:val="ru-RU" w:eastAsia="bg-BG"/>
        </w:rPr>
        <w:t xml:space="preserve"> </w:t>
      </w:r>
      <w:proofErr w:type="spellStart"/>
      <w:r w:rsidRPr="005D3DB1">
        <w:rPr>
          <w:lang w:val="ru-RU" w:eastAsia="bg-BG"/>
        </w:rPr>
        <w:t>посоченото</w:t>
      </w:r>
      <w:proofErr w:type="spellEnd"/>
      <w:r w:rsidRPr="005D3DB1">
        <w:rPr>
          <w:lang w:val="ru-RU" w:eastAsia="bg-BG"/>
        </w:rPr>
        <w:t xml:space="preserve"> решение в </w:t>
      </w:r>
      <w:proofErr w:type="spellStart"/>
      <w:r w:rsidRPr="005D3DB1">
        <w:rPr>
          <w:lang w:val="ru-RU" w:eastAsia="bg-BG"/>
        </w:rPr>
        <w:t>рамките</w:t>
      </w:r>
      <w:proofErr w:type="spellEnd"/>
      <w:r w:rsidRPr="005D3DB1">
        <w:rPr>
          <w:lang w:val="ru-RU" w:eastAsia="bg-BG"/>
        </w:rPr>
        <w:t xml:space="preserve"> на </w:t>
      </w:r>
      <w:proofErr w:type="spellStart"/>
      <w:r w:rsidRPr="005D3DB1">
        <w:rPr>
          <w:lang w:val="ru-RU" w:eastAsia="bg-BG"/>
        </w:rPr>
        <w:t>изслушване</w:t>
      </w:r>
      <w:proofErr w:type="spellEnd"/>
      <w:r w:rsidRPr="005D3DB1">
        <w:rPr>
          <w:lang w:val="ru-RU" w:eastAsia="bg-BG"/>
        </w:rPr>
        <w:t xml:space="preserve">, при </w:t>
      </w:r>
      <w:proofErr w:type="spellStart"/>
      <w:r w:rsidRPr="005D3DB1">
        <w:rPr>
          <w:lang w:val="ru-RU" w:eastAsia="bg-BG"/>
        </w:rPr>
        <w:t>което</w:t>
      </w:r>
      <w:proofErr w:type="spellEnd"/>
      <w:r w:rsidRPr="005D3DB1">
        <w:rPr>
          <w:lang w:val="ru-RU" w:eastAsia="bg-BG"/>
        </w:rPr>
        <w:t xml:space="preserve"> се </w:t>
      </w:r>
      <w:proofErr w:type="spellStart"/>
      <w:r w:rsidRPr="005D3DB1">
        <w:rPr>
          <w:lang w:val="ru-RU" w:eastAsia="bg-BG"/>
        </w:rPr>
        <w:t>спазват</w:t>
      </w:r>
      <w:proofErr w:type="spellEnd"/>
      <w:r w:rsidRPr="005D3DB1">
        <w:rPr>
          <w:lang w:val="ru-RU" w:eastAsia="bg-BG"/>
        </w:rPr>
        <w:t xml:space="preserve"> </w:t>
      </w:r>
      <w:proofErr w:type="spellStart"/>
      <w:r w:rsidRPr="005D3DB1">
        <w:rPr>
          <w:lang w:val="ru-RU" w:eastAsia="bg-BG"/>
        </w:rPr>
        <w:t>приложимите</w:t>
      </w:r>
      <w:proofErr w:type="spellEnd"/>
      <w:r w:rsidRPr="005D3DB1">
        <w:rPr>
          <w:lang w:val="ru-RU" w:eastAsia="bg-BG"/>
        </w:rPr>
        <w:t xml:space="preserve"> </w:t>
      </w:r>
      <w:proofErr w:type="spellStart"/>
      <w:r w:rsidRPr="005D3DB1">
        <w:rPr>
          <w:lang w:val="ru-RU" w:eastAsia="bg-BG"/>
        </w:rPr>
        <w:t>основни</w:t>
      </w:r>
      <w:proofErr w:type="spellEnd"/>
      <w:r w:rsidRPr="005D3DB1">
        <w:rPr>
          <w:lang w:val="ru-RU" w:eastAsia="bg-BG"/>
        </w:rPr>
        <w:t xml:space="preserve"> условия и </w:t>
      </w:r>
      <w:proofErr w:type="spellStart"/>
      <w:r w:rsidRPr="005D3DB1">
        <w:rPr>
          <w:lang w:val="ru-RU" w:eastAsia="bg-BG"/>
        </w:rPr>
        <w:t>гаранции</w:t>
      </w:r>
      <w:proofErr w:type="spellEnd"/>
      <w:r w:rsidRPr="005D3DB1">
        <w:rPr>
          <w:lang w:val="ru-RU" w:eastAsia="bg-BG"/>
        </w:rPr>
        <w:t xml:space="preserve">, </w:t>
      </w:r>
      <w:proofErr w:type="spellStart"/>
      <w:r w:rsidRPr="005D3DB1">
        <w:rPr>
          <w:lang w:val="ru-RU" w:eastAsia="bg-BG"/>
        </w:rPr>
        <w:t>прогласени</w:t>
      </w:r>
      <w:proofErr w:type="spellEnd"/>
      <w:r w:rsidRPr="005D3DB1">
        <w:rPr>
          <w:lang w:val="ru-RU" w:eastAsia="bg-BG"/>
        </w:rPr>
        <w:t xml:space="preserve"> в член</w:t>
      </w:r>
      <w:r w:rsidRPr="00C60AC1">
        <w:rPr>
          <w:lang w:eastAsia="bg-BG"/>
        </w:rPr>
        <w:t> </w:t>
      </w:r>
      <w:r w:rsidRPr="005D3DB1">
        <w:rPr>
          <w:lang w:val="ru-RU" w:eastAsia="bg-BG"/>
        </w:rPr>
        <w:t xml:space="preserve">15 от </w:t>
      </w:r>
      <w:proofErr w:type="spellStart"/>
      <w:r w:rsidRPr="005D3DB1">
        <w:rPr>
          <w:lang w:val="ru-RU" w:eastAsia="bg-BG"/>
        </w:rPr>
        <w:t>споменатата</w:t>
      </w:r>
      <w:proofErr w:type="spellEnd"/>
      <w:r w:rsidRPr="005D3DB1">
        <w:rPr>
          <w:lang w:val="ru-RU" w:eastAsia="bg-BG"/>
        </w:rPr>
        <w:t xml:space="preserve"> директива, и </w:t>
      </w:r>
      <w:proofErr w:type="spellStart"/>
      <w:r w:rsidRPr="005D3DB1">
        <w:rPr>
          <w:lang w:val="ru-RU" w:eastAsia="bg-BG"/>
        </w:rPr>
        <w:t>макар</w:t>
      </w:r>
      <w:proofErr w:type="spellEnd"/>
      <w:r w:rsidRPr="005D3DB1">
        <w:rPr>
          <w:lang w:val="ru-RU" w:eastAsia="bg-BG"/>
        </w:rPr>
        <w:t xml:space="preserve"> </w:t>
      </w:r>
      <w:proofErr w:type="spellStart"/>
      <w:r w:rsidRPr="005D3DB1">
        <w:rPr>
          <w:lang w:val="ru-RU" w:eastAsia="bg-BG"/>
        </w:rPr>
        <w:t>тези</w:t>
      </w:r>
      <w:proofErr w:type="spellEnd"/>
      <w:r w:rsidRPr="005D3DB1">
        <w:rPr>
          <w:lang w:val="ru-RU" w:eastAsia="bg-BG"/>
        </w:rPr>
        <w:t xml:space="preserve"> доводи да не </w:t>
      </w:r>
      <w:proofErr w:type="spellStart"/>
      <w:r w:rsidRPr="005D3DB1">
        <w:rPr>
          <w:lang w:val="ru-RU" w:eastAsia="bg-BG"/>
        </w:rPr>
        <w:t>могат</w:t>
      </w:r>
      <w:proofErr w:type="spellEnd"/>
      <w:r w:rsidRPr="005D3DB1">
        <w:rPr>
          <w:lang w:val="ru-RU" w:eastAsia="bg-BG"/>
        </w:rPr>
        <w:t xml:space="preserve"> да</w:t>
      </w:r>
      <w:r w:rsidR="00DD2357" w:rsidRPr="005D3DB1">
        <w:rPr>
          <w:lang w:val="ru-RU" w:eastAsia="bg-BG"/>
        </w:rPr>
        <w:t xml:space="preserve"> </w:t>
      </w:r>
      <w:proofErr w:type="spellStart"/>
      <w:r w:rsidR="00DD2357" w:rsidRPr="005D3DB1">
        <w:rPr>
          <w:lang w:val="ru-RU" w:eastAsia="bg-BG"/>
        </w:rPr>
        <w:t>променят</w:t>
      </w:r>
      <w:proofErr w:type="spellEnd"/>
      <w:r w:rsidR="00DD2357" w:rsidRPr="005D3DB1">
        <w:rPr>
          <w:lang w:val="ru-RU" w:eastAsia="bg-BG"/>
        </w:rPr>
        <w:t xml:space="preserve"> </w:t>
      </w:r>
      <w:proofErr w:type="spellStart"/>
      <w:r w:rsidR="00DD2357" w:rsidRPr="005D3DB1">
        <w:rPr>
          <w:lang w:val="ru-RU" w:eastAsia="bg-BG"/>
        </w:rPr>
        <w:t>същото</w:t>
      </w:r>
      <w:proofErr w:type="spellEnd"/>
      <w:r w:rsidR="00DD2357" w:rsidRPr="005D3DB1">
        <w:rPr>
          <w:lang w:val="ru-RU" w:eastAsia="bg-BG"/>
        </w:rPr>
        <w:t xml:space="preserve"> решение.</w:t>
      </w:r>
      <w:r w:rsidR="001C13B4" w:rsidRPr="005D3DB1">
        <w:rPr>
          <w:lang w:val="ru-RU" w:eastAsia="bg-BG"/>
        </w:rPr>
        <w:t xml:space="preserve"> </w:t>
      </w:r>
      <w:hyperlink r:id="rId676" w:history="1">
        <w:proofErr w:type="spellStart"/>
        <w:r w:rsidR="00C60AC1" w:rsidRPr="00701A23">
          <w:rPr>
            <w:rStyle w:val="Hyperlink"/>
            <w:snapToGrid w:val="0"/>
            <w:szCs w:val="24"/>
            <w:lang w:val="ru-RU" w:eastAsia="bg-BG"/>
          </w:rPr>
          <w:t>Бюлетин</w:t>
        </w:r>
        <w:proofErr w:type="spellEnd"/>
        <w:r w:rsidR="00C60AC1" w:rsidRPr="00701A23">
          <w:rPr>
            <w:rStyle w:val="Hyperlink"/>
            <w:snapToGrid w:val="0"/>
            <w:szCs w:val="24"/>
            <w:lang w:val="ru-RU" w:eastAsia="bg-BG"/>
          </w:rPr>
          <w:t xml:space="preserve"> № 50</w:t>
        </w:r>
      </w:hyperlink>
    </w:p>
    <w:p w14:paraId="04C5A659" w14:textId="77777777" w:rsidR="00DD2357" w:rsidRPr="00701A23" w:rsidRDefault="000445B9" w:rsidP="00C551D9">
      <w:pPr>
        <w:pStyle w:val="JuList"/>
        <w:ind w:left="0" w:firstLine="0"/>
        <w:rPr>
          <w:i/>
          <w:iCs/>
          <w:lang w:val="ru-RU" w:eastAsia="bg-BG"/>
        </w:rPr>
      </w:pPr>
      <w:hyperlink r:id="rId677" w:history="1">
        <w:r w:rsidR="00DD2357" w:rsidRPr="00701A23">
          <w:rPr>
            <w:rStyle w:val="Hyperlink"/>
            <w:i/>
            <w:iCs/>
            <w:szCs w:val="24"/>
            <w:lang w:val="ru-RU" w:eastAsia="bg-BG"/>
          </w:rPr>
          <w:t xml:space="preserve">Решение на СЕС по дело </w:t>
        </w:r>
        <w:r w:rsidR="00DD2357" w:rsidRPr="00C60AC1">
          <w:rPr>
            <w:rStyle w:val="Hyperlink"/>
            <w:i/>
            <w:iCs/>
            <w:szCs w:val="24"/>
          </w:rPr>
          <w:t>C</w:t>
        </w:r>
        <w:r w:rsidR="00DD2357" w:rsidRPr="00701A23">
          <w:rPr>
            <w:rStyle w:val="Hyperlink"/>
            <w:i/>
            <w:iCs/>
            <w:szCs w:val="24"/>
            <w:lang w:val="ru-RU"/>
          </w:rPr>
          <w:noBreakHyphen/>
          <w:t>517/17</w:t>
        </w:r>
      </w:hyperlink>
    </w:p>
    <w:p w14:paraId="6AFDD266" w14:textId="2D8B63CC" w:rsidR="00EE175D" w:rsidRPr="00C60AC1" w:rsidRDefault="00EE175D" w:rsidP="002B3E81">
      <w:pPr>
        <w:pStyle w:val="NoSpacing"/>
        <w:jc w:val="both"/>
        <w:rPr>
          <w:rStyle w:val="apple-style-span"/>
          <w:rFonts w:ascii="Times New Roman" w:hAnsi="Times New Roman" w:cs="Times New Roman"/>
          <w:i/>
          <w:iCs/>
          <w:color w:val="000000"/>
          <w:sz w:val="24"/>
          <w:szCs w:val="24"/>
          <w:lang w:val="bg-BG"/>
        </w:rPr>
      </w:pPr>
    </w:p>
    <w:p w14:paraId="34A8F2FC" w14:textId="41CA62E3" w:rsidR="00701A23" w:rsidRPr="00144EE7" w:rsidRDefault="00701A23" w:rsidP="00701A23">
      <w:pPr>
        <w:pStyle w:val="c30dispositifalinea"/>
        <w:ind w:left="0"/>
        <w:contextualSpacing/>
        <w:rPr>
          <w:b w:val="0"/>
          <w:bCs w:val="0"/>
          <w:lang w:val="bg-BG"/>
        </w:rPr>
      </w:pPr>
      <w:r w:rsidRPr="00144EE7">
        <w:rPr>
          <w:b w:val="0"/>
          <w:bCs w:val="0"/>
          <w:lang w:val="bg-BG"/>
        </w:rPr>
        <w:lastRenderedPageBreak/>
        <w:t>Членове 5, 13 и 14 от Директива 2008/115/ЕО на Европейския парламент и на Съвета от 16 декември 2008 г. относно общите стандарти и процедури, приложими в държавите членки за връщане на незаконно пребиваващи граждани на трети страни във връзка с чл. 7, чл. 19, § 2, чл. 21 и чл. 47 от Хартата на основните права на ЕС трябва да се тълкуват в смисъл, че не допускат национално законодателство, което не предвижда поемането, доколкото е възможно, на основните потребности на гражданин на трета страна, когато:</w:t>
      </w:r>
    </w:p>
    <w:p w14:paraId="77DE38D3" w14:textId="77777777" w:rsidR="00701A23" w:rsidRPr="00144EE7" w:rsidRDefault="00701A23" w:rsidP="00701A23">
      <w:pPr>
        <w:pStyle w:val="c30dispositifalinea"/>
        <w:ind w:left="0"/>
        <w:contextualSpacing/>
        <w:rPr>
          <w:b w:val="0"/>
          <w:bCs w:val="0"/>
          <w:lang w:val="bg-BG"/>
        </w:rPr>
      </w:pPr>
      <w:r w:rsidRPr="00144EE7">
        <w:rPr>
          <w:b w:val="0"/>
          <w:bCs w:val="0"/>
          <w:lang w:val="bg-BG"/>
        </w:rPr>
        <w:t>–        той е обжалвал издаденото спрямо него решение за връщане,</w:t>
      </w:r>
    </w:p>
    <w:p w14:paraId="438947B9" w14:textId="77777777" w:rsidR="00701A23" w:rsidRPr="00144EE7" w:rsidRDefault="00701A23" w:rsidP="00701A23">
      <w:pPr>
        <w:pStyle w:val="c30dispositifalinea"/>
        <w:ind w:left="0"/>
        <w:contextualSpacing/>
        <w:rPr>
          <w:b w:val="0"/>
          <w:bCs w:val="0"/>
          <w:lang w:val="bg-BG"/>
        </w:rPr>
      </w:pPr>
      <w:r w:rsidRPr="00144EE7">
        <w:rPr>
          <w:b w:val="0"/>
          <w:bCs w:val="0"/>
          <w:lang w:val="bg-BG"/>
        </w:rPr>
        <w:t>–        пълнолетното дете на този гражданин на трета страна страда от тежко заболяване,</w:t>
      </w:r>
    </w:p>
    <w:p w14:paraId="28629C6E" w14:textId="77777777" w:rsidR="00701A23" w:rsidRPr="00144EE7" w:rsidRDefault="00701A23" w:rsidP="00701A23">
      <w:pPr>
        <w:pStyle w:val="c30dispositifalinea"/>
        <w:ind w:left="0"/>
        <w:contextualSpacing/>
        <w:rPr>
          <w:b w:val="0"/>
          <w:bCs w:val="0"/>
          <w:lang w:val="bg-BG"/>
        </w:rPr>
      </w:pPr>
      <w:r w:rsidRPr="00144EE7">
        <w:rPr>
          <w:b w:val="0"/>
          <w:bCs w:val="0"/>
          <w:lang w:val="bg-BG"/>
        </w:rPr>
        <w:t>–        присъствието на посочения гражданин на трета страна при това пълнолетно дете е абсолютно необходимо,</w:t>
      </w:r>
    </w:p>
    <w:p w14:paraId="6141C926" w14:textId="77777777" w:rsidR="00701A23" w:rsidRPr="00144EE7" w:rsidRDefault="00701A23" w:rsidP="00701A23">
      <w:pPr>
        <w:pStyle w:val="c30dispositifalinea"/>
        <w:ind w:left="0"/>
        <w:contextualSpacing/>
        <w:rPr>
          <w:b w:val="0"/>
          <w:bCs w:val="0"/>
          <w:lang w:val="bg-BG"/>
        </w:rPr>
      </w:pPr>
      <w:r w:rsidRPr="00144EE7">
        <w:rPr>
          <w:b w:val="0"/>
          <w:bCs w:val="0"/>
          <w:lang w:val="bg-BG"/>
        </w:rPr>
        <w:t>–        от името на посоченото пълнолетно дете е подадена жалба срещу издадено спрямо него решение за връщане, чието изпълнение би могло да го изложи на сериозен риск от тежко и необратимо влошаване на здравословното му състояние,  и</w:t>
      </w:r>
    </w:p>
    <w:p w14:paraId="26A6AB86" w14:textId="798770A6" w:rsidR="00701A23" w:rsidRDefault="00701A23" w:rsidP="00701A23">
      <w:pPr>
        <w:pStyle w:val="c30dispositifalinea"/>
        <w:ind w:left="0"/>
        <w:contextualSpacing/>
        <w:rPr>
          <w:b w:val="0"/>
          <w:bCs w:val="0"/>
          <w:lang w:val="bg-BG"/>
        </w:rPr>
      </w:pPr>
      <w:r w:rsidRPr="00144EE7">
        <w:rPr>
          <w:b w:val="0"/>
          <w:bCs w:val="0"/>
          <w:lang w:val="bg-BG"/>
        </w:rPr>
        <w:t xml:space="preserve">–        същият този гражданин на трета страна няма средства да покрие основните си потребности. </w:t>
      </w:r>
      <w:hyperlink r:id="rId678" w:history="1">
        <w:r w:rsidRPr="00144EE7">
          <w:rPr>
            <w:rStyle w:val="Hyperlink"/>
            <w:b w:val="0"/>
            <w:bCs w:val="0"/>
            <w:lang w:val="bg-BG"/>
          </w:rPr>
          <w:t>Бюлетин № 51</w:t>
        </w:r>
      </w:hyperlink>
    </w:p>
    <w:p w14:paraId="7220357B" w14:textId="1025BD49" w:rsidR="00701A23" w:rsidRDefault="00701A23" w:rsidP="00DB3CF3">
      <w:pPr>
        <w:pStyle w:val="c30dispositifalinea"/>
        <w:pBdr>
          <w:bottom w:val="single" w:sz="4" w:space="1" w:color="auto"/>
        </w:pBdr>
        <w:ind w:left="0"/>
        <w:contextualSpacing/>
        <w:rPr>
          <w:b w:val="0"/>
          <w:bCs w:val="0"/>
          <w:i/>
          <w:lang w:val="bg-BG"/>
        </w:rPr>
      </w:pPr>
      <w:r w:rsidRPr="00701A23">
        <w:rPr>
          <w:b w:val="0"/>
          <w:bCs w:val="0"/>
          <w:i/>
          <w:color w:val="000000" w:themeColor="text1"/>
          <w:lang w:val="bg-BG"/>
        </w:rPr>
        <w:t>Решение на СЕС по</w:t>
      </w:r>
      <w:r w:rsidRPr="00701A23">
        <w:rPr>
          <w:b w:val="0"/>
          <w:bCs w:val="0"/>
          <w:i/>
          <w:lang w:val="bg-BG"/>
        </w:rPr>
        <w:t xml:space="preserve"> дело </w:t>
      </w:r>
      <w:hyperlink r:id="rId679" w:history="1">
        <w:r w:rsidRPr="00701A23">
          <w:rPr>
            <w:rStyle w:val="Hyperlink"/>
            <w:b w:val="0"/>
            <w:bCs w:val="0"/>
            <w:i/>
            <w:lang w:val="bg-BG"/>
          </w:rPr>
          <w:t>C</w:t>
        </w:r>
        <w:r w:rsidRPr="00701A23">
          <w:rPr>
            <w:rStyle w:val="Hyperlink"/>
            <w:b w:val="0"/>
            <w:bCs w:val="0"/>
            <w:i/>
            <w:lang w:val="bg-BG"/>
          </w:rPr>
          <w:noBreakHyphen/>
          <w:t>402/19</w:t>
        </w:r>
      </w:hyperlink>
    </w:p>
    <w:p w14:paraId="12DB4701" w14:textId="6CB2AA40" w:rsidR="00701A23" w:rsidRDefault="00701A23" w:rsidP="00701A23">
      <w:pPr>
        <w:pStyle w:val="c30dispositifalinea"/>
        <w:ind w:left="0"/>
        <w:contextualSpacing/>
        <w:rPr>
          <w:b w:val="0"/>
          <w:bCs w:val="0"/>
          <w:i/>
          <w:lang w:val="bg-BG"/>
        </w:rPr>
      </w:pPr>
    </w:p>
    <w:p w14:paraId="067740CA" w14:textId="46A239B9" w:rsidR="00701A23" w:rsidRPr="00144EE7" w:rsidRDefault="00701A23" w:rsidP="00701A23">
      <w:pPr>
        <w:pStyle w:val="c30dispositifalinea"/>
        <w:ind w:left="0"/>
        <w:contextualSpacing/>
        <w:rPr>
          <w:b w:val="0"/>
          <w:bCs w:val="0"/>
          <w:lang w:val="bg-BG"/>
        </w:rPr>
      </w:pPr>
      <w:r w:rsidRPr="00144EE7">
        <w:rPr>
          <w:b w:val="0"/>
          <w:bCs w:val="0"/>
          <w:lang w:val="bg-BG"/>
        </w:rPr>
        <w:t>Членове 5 и 13 от Директива 2008/115/ЕО на Европейския парламент и на Съвета от 16 декември 2008 г. относно общите стандарти и процедури, приложими в държавите членки за връщане на незаконно пребиваващи граждани на трети страни, във връзка с чл. 19, § 2 и чл. 47 от Хартата на основните права на ЕС трябва да се тълкуват в смисъл, че национален съд, сезиран със спор в областта на социалното подпомагане, чийто изход е свързан с евентуалното спиране на изпълнението на решение за връщане с адресат гражданин на трета страна, който страда от тежко заболяване, трябва да приеме, че жалба за отмяна и спиране на изпълнението на това решение води автоматично до спиране на изпълнението му, макар това да не следва от прилагането на националната правна уредба, когато:</w:t>
      </w:r>
    </w:p>
    <w:p w14:paraId="48B05BA6" w14:textId="54384444" w:rsidR="00701A23" w:rsidRPr="00144EE7" w:rsidRDefault="00701A23" w:rsidP="00701A23">
      <w:pPr>
        <w:pStyle w:val="c30dispositifalinea"/>
        <w:ind w:left="0"/>
        <w:contextualSpacing/>
        <w:rPr>
          <w:b w:val="0"/>
          <w:bCs w:val="0"/>
          <w:lang w:val="bg-BG"/>
        </w:rPr>
      </w:pPr>
      <w:r w:rsidRPr="00144EE7">
        <w:rPr>
          <w:b w:val="0"/>
          <w:bCs w:val="0"/>
          <w:lang w:val="bg-BG"/>
        </w:rPr>
        <w:t>–        тази жалба съдържа доводи, които не са явно неоснователни, целящи да се покаже, че изпълнението на решението ще изложи този гражданин на трета страна на сериозен риск от тежко и необратимо влошаване на здравословното му състояние, и</w:t>
      </w:r>
    </w:p>
    <w:p w14:paraId="5260B6A6" w14:textId="7BFB2636" w:rsidR="00701A23" w:rsidRDefault="00701A23" w:rsidP="00701A23">
      <w:pPr>
        <w:pStyle w:val="c30dispositifalinea"/>
        <w:ind w:left="0"/>
        <w:contextualSpacing/>
        <w:rPr>
          <w:b w:val="0"/>
          <w:bCs w:val="0"/>
          <w:lang w:val="bg-BG"/>
        </w:rPr>
      </w:pPr>
      <w:r w:rsidRPr="00144EE7">
        <w:rPr>
          <w:b w:val="0"/>
          <w:bCs w:val="0"/>
          <w:lang w:val="bg-BG"/>
        </w:rPr>
        <w:t xml:space="preserve">–        тази правна уредба не предвижда друго средство за защита, уредено от точни, ясни и предвидими правила и автоматично водещо до спиране на изпълнението на такова решение. </w:t>
      </w:r>
      <w:hyperlink r:id="rId680" w:history="1">
        <w:r w:rsidRPr="00144EE7">
          <w:rPr>
            <w:rStyle w:val="Hyperlink"/>
            <w:b w:val="0"/>
            <w:bCs w:val="0"/>
            <w:lang w:val="bg-BG"/>
          </w:rPr>
          <w:t>Бюлетин № 51</w:t>
        </w:r>
      </w:hyperlink>
    </w:p>
    <w:p w14:paraId="1F6AF978" w14:textId="28B61E83" w:rsidR="00DB3CF3" w:rsidRDefault="00701A23" w:rsidP="00DB3CF3">
      <w:pPr>
        <w:pStyle w:val="c30dispositifalinea"/>
        <w:pBdr>
          <w:bottom w:val="single" w:sz="4" w:space="1" w:color="auto"/>
        </w:pBdr>
        <w:ind w:left="0"/>
        <w:contextualSpacing/>
        <w:rPr>
          <w:rStyle w:val="Hyperlink"/>
          <w:b w:val="0"/>
          <w:bCs w:val="0"/>
          <w:i/>
          <w:iCs/>
          <w:lang w:val="bg-BG"/>
        </w:rPr>
      </w:pPr>
      <w:r w:rsidRPr="00701A23">
        <w:rPr>
          <w:b w:val="0"/>
          <w:bCs w:val="0"/>
          <w:i/>
          <w:color w:val="000000" w:themeColor="text1"/>
          <w:lang w:val="bg-BG"/>
        </w:rPr>
        <w:t>Решение на СЕС по</w:t>
      </w:r>
      <w:r w:rsidRPr="00701A23">
        <w:rPr>
          <w:b w:val="0"/>
          <w:bCs w:val="0"/>
          <w:i/>
          <w:lang w:val="bg-BG"/>
        </w:rPr>
        <w:t xml:space="preserve"> дело </w:t>
      </w:r>
      <w:hyperlink r:id="rId681" w:history="1">
        <w:r w:rsidRPr="00701A23">
          <w:rPr>
            <w:rStyle w:val="Hyperlink"/>
            <w:b w:val="0"/>
            <w:bCs w:val="0"/>
            <w:i/>
            <w:iCs/>
            <w:lang w:val="bg-BG"/>
          </w:rPr>
          <w:t>C</w:t>
        </w:r>
        <w:r w:rsidRPr="00701A23">
          <w:rPr>
            <w:rStyle w:val="Hyperlink"/>
            <w:b w:val="0"/>
            <w:bCs w:val="0"/>
            <w:i/>
            <w:iCs/>
            <w:lang w:val="bg-BG"/>
          </w:rPr>
          <w:noBreakHyphen/>
          <w:t>233/19</w:t>
        </w:r>
      </w:hyperlink>
    </w:p>
    <w:p w14:paraId="3F7F7A4E" w14:textId="1385D3F2" w:rsidR="00DB3CF3" w:rsidRPr="00DB3CF3" w:rsidRDefault="00DB3CF3" w:rsidP="00DB3CF3">
      <w:pPr>
        <w:pStyle w:val="JuList"/>
        <w:ind w:left="0" w:firstLine="0"/>
        <w:rPr>
          <w:rFonts w:eastAsia="Calibri"/>
          <w:lang w:val="bg-BG"/>
        </w:rPr>
      </w:pPr>
      <w:r>
        <w:rPr>
          <w:rFonts w:eastAsia="Calibri"/>
        </w:rPr>
        <w:t>Условията на живот в транзитна зона на сръбско-унгарската граница, където</w:t>
      </w:r>
      <w:r>
        <w:rPr>
          <w:rFonts w:eastAsia="Calibri"/>
          <w:lang w:val="bg-BG"/>
        </w:rPr>
        <w:t xml:space="preserve"> са пребивавали</w:t>
      </w:r>
      <w:r>
        <w:rPr>
          <w:rFonts w:eastAsia="Calibri"/>
        </w:rPr>
        <w:t xml:space="preserve"> в продължение на четири месеца петчленно семейство – мъж, който кандидатства за убежище за трети път, бременната му съпруга и трите им малолетни деца – надвишават прага на суровост по чл. 3 от </w:t>
      </w:r>
      <w:proofErr w:type="spellStart"/>
      <w:r>
        <w:rPr>
          <w:rFonts w:eastAsia="Calibri"/>
        </w:rPr>
        <w:t>Конвенцията</w:t>
      </w:r>
      <w:proofErr w:type="spellEnd"/>
      <w:r>
        <w:rPr>
          <w:rFonts w:eastAsia="Calibri"/>
        </w:rPr>
        <w:t>.</w:t>
      </w:r>
      <w:r>
        <w:rPr>
          <w:rFonts w:eastAsia="Calibri"/>
          <w:lang w:val="bg-BG"/>
        </w:rPr>
        <w:t xml:space="preserve"> </w:t>
      </w:r>
      <w:hyperlink r:id="rId682" w:history="1">
        <w:proofErr w:type="spellStart"/>
        <w:r w:rsidR="005F2496" w:rsidRPr="005F2496">
          <w:rPr>
            <w:rStyle w:val="Hyperlink"/>
          </w:rPr>
          <w:t>Бюлетин</w:t>
        </w:r>
        <w:proofErr w:type="spellEnd"/>
        <w:r w:rsidR="005F2496" w:rsidRPr="005F2496">
          <w:rPr>
            <w:rStyle w:val="Hyperlink"/>
          </w:rPr>
          <w:t xml:space="preserve"> № 58</w:t>
        </w:r>
      </w:hyperlink>
    </w:p>
    <w:p w14:paraId="1883CC98" w14:textId="65A29E0A" w:rsidR="00DB3CF3" w:rsidRDefault="000445B9" w:rsidP="00DB3CF3">
      <w:pPr>
        <w:pStyle w:val="JuList"/>
        <w:pBdr>
          <w:bottom w:val="single" w:sz="4" w:space="1" w:color="auto"/>
        </w:pBdr>
        <w:ind w:left="0" w:firstLine="0"/>
      </w:pPr>
      <w:hyperlink r:id="rId683" w:anchor="{%22fulltext%22:[%2236037/17%22],%22documentcollectionid2%22:[%22GRANDCHAMBER%22,%22CHAMBER%22],%22itemid%22:[%22001-208406%22]}" w:history="1">
        <w:r w:rsidR="00DB3CF3" w:rsidRPr="00272A98">
          <w:rPr>
            <w:rStyle w:val="Hyperlink"/>
            <w:i/>
            <w:iCs/>
            <w:szCs w:val="24"/>
          </w:rPr>
          <w:t>R.R. and Others v. Hungary (no. 36037/17)</w:t>
        </w:r>
      </w:hyperlink>
    </w:p>
    <w:p w14:paraId="0B1C85AA" w14:textId="77777777" w:rsidR="00E52B90" w:rsidRDefault="00E52B90" w:rsidP="00DB3CF3">
      <w:pPr>
        <w:pStyle w:val="JuList"/>
        <w:ind w:left="0" w:firstLine="0"/>
      </w:pPr>
    </w:p>
    <w:p w14:paraId="6DF25F84" w14:textId="521DC952" w:rsidR="00DB3CF3" w:rsidRPr="00DB3CF3" w:rsidRDefault="00DB3CF3" w:rsidP="00DB3CF3">
      <w:pPr>
        <w:pStyle w:val="JuList"/>
        <w:ind w:left="0" w:firstLine="0"/>
        <w:rPr>
          <w:lang w:val="bg-BG"/>
        </w:rPr>
      </w:pPr>
      <w:proofErr w:type="spellStart"/>
      <w:r>
        <w:t>Жалбоподателят</w:t>
      </w:r>
      <w:proofErr w:type="spellEnd"/>
      <w:r>
        <w:t xml:space="preserve"> е </w:t>
      </w:r>
      <w:proofErr w:type="spellStart"/>
      <w:r>
        <w:t>бил</w:t>
      </w:r>
      <w:proofErr w:type="spellEnd"/>
      <w:r>
        <w:t xml:space="preserve"> </w:t>
      </w:r>
      <w:proofErr w:type="spellStart"/>
      <w:r>
        <w:t>задържан</w:t>
      </w:r>
      <w:proofErr w:type="spellEnd"/>
      <w:r>
        <w:t xml:space="preserve"> в център за задържане на мигранти при условия в нарушение на чл. 3, преценени с оглед прекомерната му фактическа изолация и ненужното му последващо настаняване с новопристигнали</w:t>
      </w:r>
      <w:r>
        <w:rPr>
          <w:lang w:val="bg-BG"/>
        </w:rPr>
        <w:t>те,</w:t>
      </w:r>
      <w:r>
        <w:t xml:space="preserve"> </w:t>
      </w:r>
      <w:proofErr w:type="spellStart"/>
      <w:r>
        <w:t>поставени</w:t>
      </w:r>
      <w:proofErr w:type="spellEnd"/>
      <w:r>
        <w:t xml:space="preserve"> в </w:t>
      </w:r>
      <w:proofErr w:type="spellStart"/>
      <w:r>
        <w:t>карантина</w:t>
      </w:r>
      <w:proofErr w:type="spellEnd"/>
      <w:r>
        <w:t xml:space="preserve"> </w:t>
      </w:r>
      <w:proofErr w:type="spellStart"/>
      <w:r>
        <w:t>срещу</w:t>
      </w:r>
      <w:proofErr w:type="spellEnd"/>
      <w:r>
        <w:t xml:space="preserve"> Covid-19.</w:t>
      </w:r>
      <w:r>
        <w:rPr>
          <w:lang w:val="bg-BG"/>
        </w:rPr>
        <w:t xml:space="preserve"> </w:t>
      </w:r>
      <w:hyperlink r:id="rId684" w:history="1">
        <w:proofErr w:type="spellStart"/>
        <w:r w:rsidR="005F2496" w:rsidRPr="005F2496">
          <w:rPr>
            <w:rStyle w:val="Hyperlink"/>
          </w:rPr>
          <w:t>Бюлетин</w:t>
        </w:r>
        <w:proofErr w:type="spellEnd"/>
        <w:r w:rsidR="005F2496" w:rsidRPr="005F2496">
          <w:rPr>
            <w:rStyle w:val="Hyperlink"/>
          </w:rPr>
          <w:t xml:space="preserve"> № 58</w:t>
        </w:r>
      </w:hyperlink>
    </w:p>
    <w:p w14:paraId="06473834" w14:textId="6040928A" w:rsidR="00DB3CF3" w:rsidRDefault="000445B9" w:rsidP="00DB3CF3">
      <w:pPr>
        <w:pStyle w:val="JuList"/>
        <w:ind w:left="0" w:firstLine="0"/>
        <w:rPr>
          <w:rFonts w:eastAsia="Courier New"/>
          <w:i/>
          <w:iCs/>
          <w:color w:val="000000"/>
          <w:shd w:val="clear" w:color="auto" w:fill="FFFFFF"/>
        </w:rPr>
      </w:pPr>
      <w:hyperlink r:id="rId685" w:tgtFrame="https://nm70.abv.bg/Mail.html" w:history="1">
        <w:proofErr w:type="spellStart"/>
        <w:r w:rsidR="00DB3CF3" w:rsidRPr="00564618">
          <w:rPr>
            <w:rStyle w:val="Hyperlink"/>
            <w:rFonts w:eastAsia="Courier New"/>
            <w:i/>
            <w:iCs/>
            <w:szCs w:val="24"/>
            <w:shd w:val="clear" w:color="auto" w:fill="FFFFFF"/>
          </w:rPr>
          <w:t>Feilazoo</w:t>
        </w:r>
        <w:proofErr w:type="spellEnd"/>
        <w:r w:rsidR="00DB3CF3" w:rsidRPr="00564618">
          <w:rPr>
            <w:rStyle w:val="Hyperlink"/>
            <w:rFonts w:eastAsia="Courier New"/>
            <w:i/>
            <w:iCs/>
            <w:szCs w:val="24"/>
            <w:shd w:val="clear" w:color="auto" w:fill="FFFFFF"/>
          </w:rPr>
          <w:t> v. Malta</w:t>
        </w:r>
        <w:r w:rsidR="00DB3CF3" w:rsidRPr="00564618">
          <w:rPr>
            <w:rStyle w:val="Hyperlink"/>
            <w:rFonts w:eastAsia="Courier New"/>
            <w:i/>
            <w:iCs/>
            <w:shd w:val="clear" w:color="auto" w:fill="FFFFFF"/>
          </w:rPr>
          <w:t> (no. </w:t>
        </w:r>
        <w:r w:rsidR="00DB3CF3" w:rsidRPr="00564618">
          <w:rPr>
            <w:rStyle w:val="Hyperlink"/>
            <w:rFonts w:eastAsia="Courier New"/>
            <w:i/>
            <w:iCs/>
            <w:szCs w:val="24"/>
            <w:shd w:val="clear" w:color="auto" w:fill="FFFFFF"/>
          </w:rPr>
          <w:t>6865/19</w:t>
        </w:r>
        <w:r w:rsidR="00DB3CF3" w:rsidRPr="00564618">
          <w:rPr>
            <w:rStyle w:val="Hyperlink"/>
            <w:rFonts w:eastAsia="Courier New"/>
            <w:i/>
            <w:iCs/>
            <w:shd w:val="clear" w:color="auto" w:fill="FFFFFF"/>
          </w:rPr>
          <w:t>) </w:t>
        </w:r>
      </w:hyperlink>
      <w:r w:rsidR="00DB3CF3">
        <w:rPr>
          <w:rFonts w:eastAsia="Courier New"/>
          <w:i/>
          <w:iCs/>
          <w:color w:val="000000"/>
          <w:shd w:val="clear" w:color="auto" w:fill="FFFFFF"/>
        </w:rPr>
        <w:t> </w:t>
      </w:r>
    </w:p>
    <w:p w14:paraId="2842926C" w14:textId="1CF80E5B" w:rsidR="00E52B90" w:rsidRDefault="00E52B90" w:rsidP="00DB3CF3">
      <w:pPr>
        <w:pStyle w:val="JuList"/>
        <w:ind w:left="0" w:firstLine="0"/>
        <w:rPr>
          <w:rFonts w:eastAsia="Courier New"/>
          <w:i/>
          <w:iCs/>
          <w:color w:val="000000"/>
          <w:shd w:val="clear" w:color="auto" w:fill="FFFFFF"/>
        </w:rPr>
      </w:pPr>
    </w:p>
    <w:p w14:paraId="08B07899" w14:textId="77777777" w:rsidR="00E52B90" w:rsidRDefault="00E52B90" w:rsidP="00E52B90">
      <w:pPr>
        <w:pStyle w:val="JuList"/>
        <w:ind w:left="0" w:firstLine="0"/>
      </w:pPr>
    </w:p>
    <w:p w14:paraId="1D8E9ED8" w14:textId="1F59D678" w:rsidR="00E52B90" w:rsidRPr="00BB7C92" w:rsidRDefault="00E52B90" w:rsidP="00E52B90">
      <w:pPr>
        <w:pStyle w:val="JuList"/>
        <w:ind w:left="0" w:firstLine="0"/>
        <w:rPr>
          <w:i/>
        </w:rPr>
      </w:pPr>
      <w:r w:rsidRPr="002B4C00">
        <w:lastRenderedPageBreak/>
        <w:t xml:space="preserve">По </w:t>
      </w:r>
      <w:proofErr w:type="spellStart"/>
      <w:r w:rsidRPr="002B4C00">
        <w:t>оплакването</w:t>
      </w:r>
      <w:proofErr w:type="spellEnd"/>
      <w:r w:rsidRPr="002B4C00">
        <w:t xml:space="preserve"> на </w:t>
      </w:r>
      <w:proofErr w:type="spellStart"/>
      <w:r w:rsidRPr="002B4C00">
        <w:t>двамата</w:t>
      </w:r>
      <w:proofErr w:type="spellEnd"/>
      <w:r w:rsidRPr="002B4C00">
        <w:t xml:space="preserve"> </w:t>
      </w:r>
      <w:proofErr w:type="spellStart"/>
      <w:r w:rsidRPr="002B4C00">
        <w:t>жалбоподатели</w:t>
      </w:r>
      <w:proofErr w:type="spellEnd"/>
      <w:r w:rsidRPr="002B4C00">
        <w:t>, че с предаването им от френските власти на румънските в изпълнение на европейски заповеди за арест е нарушен чл. 3 от Конвенцията</w:t>
      </w:r>
      <w:r>
        <w:t xml:space="preserve">, за което единият от тях сочи две отделни основания, Съдът обсъжда при различните конкретни </w:t>
      </w:r>
      <w:proofErr w:type="spellStart"/>
      <w:r>
        <w:t>обстоятелства</w:t>
      </w:r>
      <w:proofErr w:type="spellEnd"/>
      <w:r>
        <w:t xml:space="preserve"> </w:t>
      </w:r>
      <w:proofErr w:type="spellStart"/>
      <w:r>
        <w:t>наличието</w:t>
      </w:r>
      <w:proofErr w:type="spellEnd"/>
      <w:r>
        <w:t xml:space="preserve"> на </w:t>
      </w:r>
      <w:proofErr w:type="spellStart"/>
      <w:r>
        <w:t>условията</w:t>
      </w:r>
      <w:proofErr w:type="spellEnd"/>
      <w:r>
        <w:t xml:space="preserve"> </w:t>
      </w:r>
      <w:proofErr w:type="spellStart"/>
      <w:r>
        <w:t>за</w:t>
      </w:r>
      <w:proofErr w:type="spellEnd"/>
      <w:r>
        <w:t xml:space="preserve"> </w:t>
      </w:r>
      <w:proofErr w:type="spellStart"/>
      <w:r>
        <w:t>прилагане</w:t>
      </w:r>
      <w:proofErr w:type="spellEnd"/>
      <w:r>
        <w:t xml:space="preserve"> на </w:t>
      </w:r>
      <w:proofErr w:type="spellStart"/>
      <w:r>
        <w:t>пре-зумпцията</w:t>
      </w:r>
      <w:proofErr w:type="spellEnd"/>
      <w:r>
        <w:t xml:space="preserve"> </w:t>
      </w:r>
      <w:proofErr w:type="spellStart"/>
      <w:r>
        <w:t>за</w:t>
      </w:r>
      <w:proofErr w:type="spellEnd"/>
      <w:r>
        <w:t xml:space="preserve"> </w:t>
      </w:r>
      <w:proofErr w:type="spellStart"/>
      <w:r>
        <w:t>еквивалентна</w:t>
      </w:r>
      <w:proofErr w:type="spellEnd"/>
      <w:r>
        <w:t xml:space="preserve"> </w:t>
      </w:r>
      <w:proofErr w:type="spellStart"/>
      <w:r>
        <w:t>защита</w:t>
      </w:r>
      <w:proofErr w:type="spellEnd"/>
      <w:r>
        <w:t xml:space="preserve"> и </w:t>
      </w:r>
      <w:proofErr w:type="spellStart"/>
      <w:r>
        <w:t>въпроса</w:t>
      </w:r>
      <w:proofErr w:type="spellEnd"/>
      <w:r>
        <w:t xml:space="preserve"> </w:t>
      </w:r>
      <w:proofErr w:type="spellStart"/>
      <w:r>
        <w:t>дали</w:t>
      </w:r>
      <w:proofErr w:type="spellEnd"/>
      <w:r>
        <w:t xml:space="preserve">, </w:t>
      </w:r>
      <w:proofErr w:type="spellStart"/>
      <w:r>
        <w:t>когато</w:t>
      </w:r>
      <w:proofErr w:type="spellEnd"/>
      <w:r>
        <w:t xml:space="preserve"> е </w:t>
      </w:r>
      <w:proofErr w:type="spellStart"/>
      <w:r>
        <w:t>приложима</w:t>
      </w:r>
      <w:proofErr w:type="spellEnd"/>
      <w:r>
        <w:t xml:space="preserve">, е </w:t>
      </w:r>
      <w:proofErr w:type="spellStart"/>
      <w:r>
        <w:t>оборена</w:t>
      </w:r>
      <w:proofErr w:type="spellEnd"/>
      <w:r>
        <w:t xml:space="preserve"> </w:t>
      </w:r>
      <w:proofErr w:type="spellStart"/>
      <w:r>
        <w:t>поради</w:t>
      </w:r>
      <w:proofErr w:type="spellEnd"/>
      <w:r>
        <w:t xml:space="preserve"> </w:t>
      </w:r>
      <w:proofErr w:type="spellStart"/>
      <w:r>
        <w:t>явна</w:t>
      </w:r>
      <w:proofErr w:type="spellEnd"/>
      <w:r>
        <w:t xml:space="preserve"> </w:t>
      </w:r>
      <w:proofErr w:type="spellStart"/>
      <w:r>
        <w:t>недостатъчност</w:t>
      </w:r>
      <w:proofErr w:type="spellEnd"/>
      <w:r>
        <w:t xml:space="preserve"> на </w:t>
      </w:r>
      <w:proofErr w:type="spellStart"/>
      <w:r>
        <w:t>осигурената</w:t>
      </w:r>
      <w:proofErr w:type="spellEnd"/>
      <w:r>
        <w:t xml:space="preserve"> </w:t>
      </w:r>
      <w:proofErr w:type="spellStart"/>
      <w:r>
        <w:t>защита</w:t>
      </w:r>
      <w:proofErr w:type="spellEnd"/>
      <w:r>
        <w:t xml:space="preserve"> на </w:t>
      </w:r>
      <w:proofErr w:type="spellStart"/>
      <w:r>
        <w:t>правата</w:t>
      </w:r>
      <w:proofErr w:type="spellEnd"/>
      <w:r>
        <w:t xml:space="preserve">, </w:t>
      </w:r>
      <w:proofErr w:type="spellStart"/>
      <w:r>
        <w:t>гарантирани</w:t>
      </w:r>
      <w:proofErr w:type="spellEnd"/>
      <w:r>
        <w:t xml:space="preserve"> от </w:t>
      </w:r>
      <w:proofErr w:type="spellStart"/>
      <w:r>
        <w:t>Конвенцията</w:t>
      </w:r>
      <w:proofErr w:type="spellEnd"/>
      <w:r>
        <w:t xml:space="preserve">, </w:t>
      </w:r>
      <w:proofErr w:type="spellStart"/>
      <w:r>
        <w:t>съответно</w:t>
      </w:r>
      <w:proofErr w:type="spellEnd"/>
      <w:r>
        <w:t xml:space="preserve"> </w:t>
      </w:r>
      <w:proofErr w:type="spellStart"/>
      <w:r>
        <w:t>дали</w:t>
      </w:r>
      <w:proofErr w:type="spellEnd"/>
      <w:r>
        <w:t xml:space="preserve"> </w:t>
      </w:r>
      <w:proofErr w:type="spellStart"/>
      <w:r w:rsidRPr="00F92C9F">
        <w:t>изпълняващият</w:t>
      </w:r>
      <w:proofErr w:type="spellEnd"/>
      <w:r w:rsidRPr="00F92C9F">
        <w:t xml:space="preserve"> </w:t>
      </w:r>
      <w:proofErr w:type="spellStart"/>
      <w:r w:rsidRPr="00F92C9F">
        <w:t>съдебен</w:t>
      </w:r>
      <w:proofErr w:type="spellEnd"/>
      <w:r w:rsidRPr="00F92C9F">
        <w:t xml:space="preserve"> </w:t>
      </w:r>
      <w:proofErr w:type="spellStart"/>
      <w:r w:rsidRPr="00F92C9F">
        <w:t>орган</w:t>
      </w:r>
      <w:proofErr w:type="spellEnd"/>
      <w:r w:rsidRPr="00F92C9F">
        <w:t xml:space="preserve"> е </w:t>
      </w:r>
      <w:r>
        <w:t>разполаг</w:t>
      </w:r>
      <w:r w:rsidRPr="00F92C9F">
        <w:t xml:space="preserve">ал </w:t>
      </w:r>
      <w:r>
        <w:t xml:space="preserve">с </w:t>
      </w:r>
      <w:r w:rsidRPr="00F92C9F">
        <w:t xml:space="preserve">достатъчно </w:t>
      </w:r>
      <w:proofErr w:type="spellStart"/>
      <w:r w:rsidRPr="00F92C9F">
        <w:t>солидна</w:t>
      </w:r>
      <w:proofErr w:type="spellEnd"/>
      <w:r w:rsidRPr="00F92C9F">
        <w:t xml:space="preserve"> </w:t>
      </w:r>
      <w:proofErr w:type="spellStart"/>
      <w:r w:rsidRPr="00F92C9F">
        <w:t>фактическа</w:t>
      </w:r>
      <w:proofErr w:type="spellEnd"/>
      <w:r w:rsidRPr="00F92C9F">
        <w:t xml:space="preserve"> </w:t>
      </w:r>
      <w:proofErr w:type="spellStart"/>
      <w:r>
        <w:t>основ</w:t>
      </w:r>
      <w:r w:rsidRPr="00F92C9F">
        <w:t>а</w:t>
      </w:r>
      <w:proofErr w:type="spellEnd"/>
      <w:r w:rsidRPr="00F92C9F">
        <w:t xml:space="preserve">, </w:t>
      </w:r>
      <w:proofErr w:type="spellStart"/>
      <w:r w:rsidRPr="00F92C9F">
        <w:t>за</w:t>
      </w:r>
      <w:proofErr w:type="spellEnd"/>
      <w:r w:rsidRPr="00F92C9F">
        <w:t xml:space="preserve"> </w:t>
      </w:r>
      <w:proofErr w:type="spellStart"/>
      <w:r w:rsidRPr="00F92C9F">
        <w:t>да</w:t>
      </w:r>
      <w:proofErr w:type="spellEnd"/>
      <w:r w:rsidRPr="00F92C9F">
        <w:t xml:space="preserve"> </w:t>
      </w:r>
      <w:proofErr w:type="spellStart"/>
      <w:r w:rsidRPr="00F92C9F">
        <w:t>установи</w:t>
      </w:r>
      <w:proofErr w:type="spellEnd"/>
      <w:r w:rsidRPr="00F92C9F">
        <w:t xml:space="preserve"> </w:t>
      </w:r>
      <w:proofErr w:type="spellStart"/>
      <w:r w:rsidRPr="00F92C9F">
        <w:t>съществуването</w:t>
      </w:r>
      <w:proofErr w:type="spellEnd"/>
      <w:r w:rsidRPr="00F92C9F">
        <w:t xml:space="preserve"> на </w:t>
      </w:r>
      <w:proofErr w:type="spellStart"/>
      <w:r w:rsidRPr="00F92C9F">
        <w:t>реален</w:t>
      </w:r>
      <w:proofErr w:type="spellEnd"/>
      <w:r w:rsidRPr="00F92C9F">
        <w:t xml:space="preserve"> </w:t>
      </w:r>
      <w:proofErr w:type="spellStart"/>
      <w:r w:rsidRPr="00F92C9F">
        <w:t>риск</w:t>
      </w:r>
      <w:proofErr w:type="spellEnd"/>
      <w:r w:rsidRPr="00F92C9F">
        <w:t xml:space="preserve"> </w:t>
      </w:r>
      <w:proofErr w:type="spellStart"/>
      <w:r w:rsidRPr="00F92C9F">
        <w:t>жалбоподател</w:t>
      </w:r>
      <w:r>
        <w:t>ят</w:t>
      </w:r>
      <w:proofErr w:type="spellEnd"/>
      <w:r w:rsidRPr="00F92C9F">
        <w:t xml:space="preserve"> </w:t>
      </w:r>
      <w:proofErr w:type="spellStart"/>
      <w:r w:rsidRPr="00F92C9F">
        <w:t>да</w:t>
      </w:r>
      <w:proofErr w:type="spellEnd"/>
      <w:r w:rsidRPr="00F92C9F">
        <w:t xml:space="preserve"> </w:t>
      </w:r>
      <w:proofErr w:type="spellStart"/>
      <w:r w:rsidRPr="00F92C9F">
        <w:t>бъде</w:t>
      </w:r>
      <w:proofErr w:type="spellEnd"/>
      <w:r w:rsidRPr="00F92C9F">
        <w:t xml:space="preserve"> </w:t>
      </w:r>
      <w:proofErr w:type="spellStart"/>
      <w:r w:rsidRPr="00F92C9F">
        <w:t>изложен</w:t>
      </w:r>
      <w:proofErr w:type="spellEnd"/>
      <w:r w:rsidRPr="00F92C9F">
        <w:t xml:space="preserve"> на </w:t>
      </w:r>
      <w:proofErr w:type="spellStart"/>
      <w:r>
        <w:t>забранено</w:t>
      </w:r>
      <w:proofErr w:type="spellEnd"/>
      <w:r>
        <w:t xml:space="preserve"> от чл. 3</w:t>
      </w:r>
      <w:r w:rsidRPr="00F92C9F">
        <w:t xml:space="preserve"> </w:t>
      </w:r>
      <w:r>
        <w:t>отнасяне, ако бъде предаден в изпълнение на заповедта</w:t>
      </w:r>
      <w:r w:rsidRPr="00F92C9F">
        <w:t xml:space="preserve">. </w:t>
      </w:r>
      <w:hyperlink r:id="rId686" w:history="1">
        <w:proofErr w:type="spellStart"/>
        <w:r w:rsidR="005F2496" w:rsidRPr="005F2496">
          <w:rPr>
            <w:rStyle w:val="Hyperlink"/>
          </w:rPr>
          <w:t>Бюлетин</w:t>
        </w:r>
        <w:proofErr w:type="spellEnd"/>
        <w:r w:rsidR="005F2496" w:rsidRPr="005F2496">
          <w:rPr>
            <w:rStyle w:val="Hyperlink"/>
          </w:rPr>
          <w:t xml:space="preserve"> № 58</w:t>
        </w:r>
      </w:hyperlink>
    </w:p>
    <w:p w14:paraId="03708A3B" w14:textId="7C4AFB5F" w:rsidR="00E52B90" w:rsidRPr="003038B7" w:rsidRDefault="000445B9" w:rsidP="00E52B90">
      <w:pPr>
        <w:pStyle w:val="JuList"/>
        <w:ind w:left="0" w:firstLine="0"/>
        <w:rPr>
          <w:i/>
          <w:highlight w:val="yellow"/>
        </w:rPr>
      </w:pPr>
      <w:hyperlink r:id="rId687" w:history="1">
        <w:proofErr w:type="spellStart"/>
        <w:r w:rsidR="00E52B90" w:rsidRPr="00084774">
          <w:rPr>
            <w:rStyle w:val="Hyperlink"/>
            <w:i/>
            <w:iCs/>
            <w:lang w:val="bg-BG"/>
          </w:rPr>
          <w:t>Bivolaru</w:t>
        </w:r>
        <w:proofErr w:type="spellEnd"/>
        <w:r w:rsidR="00E52B90" w:rsidRPr="00084774">
          <w:rPr>
            <w:rStyle w:val="Hyperlink"/>
            <w:i/>
            <w:iCs/>
            <w:lang w:val="bg-BG"/>
          </w:rPr>
          <w:t xml:space="preserve"> </w:t>
        </w:r>
        <w:proofErr w:type="spellStart"/>
        <w:r w:rsidR="00E52B90" w:rsidRPr="00084774">
          <w:rPr>
            <w:rStyle w:val="Hyperlink"/>
            <w:i/>
            <w:iCs/>
            <w:lang w:val="bg-BG"/>
          </w:rPr>
          <w:t>et</w:t>
        </w:r>
        <w:proofErr w:type="spellEnd"/>
        <w:r w:rsidR="00E52B90" w:rsidRPr="00084774">
          <w:rPr>
            <w:rStyle w:val="Hyperlink"/>
            <w:i/>
            <w:iCs/>
            <w:lang w:val="bg-BG"/>
          </w:rPr>
          <w:t xml:space="preserve"> </w:t>
        </w:r>
        <w:proofErr w:type="spellStart"/>
        <w:r w:rsidR="00E52B90" w:rsidRPr="00084774">
          <w:rPr>
            <w:rStyle w:val="Hyperlink"/>
            <w:i/>
            <w:iCs/>
            <w:lang w:val="bg-BG"/>
          </w:rPr>
          <w:t>Moldovan</w:t>
        </w:r>
        <w:proofErr w:type="spellEnd"/>
        <w:r w:rsidR="00E52B90" w:rsidRPr="00084774">
          <w:rPr>
            <w:rStyle w:val="Hyperlink"/>
            <w:i/>
            <w:iCs/>
            <w:lang w:val="bg-BG"/>
          </w:rPr>
          <w:t xml:space="preserve"> c. </w:t>
        </w:r>
        <w:proofErr w:type="spellStart"/>
        <w:r w:rsidR="00E52B90" w:rsidRPr="00084774">
          <w:rPr>
            <w:rStyle w:val="Hyperlink"/>
            <w:i/>
            <w:iCs/>
            <w:lang w:val="bg-BG"/>
          </w:rPr>
          <w:t>France</w:t>
        </w:r>
        <w:proofErr w:type="spellEnd"/>
        <w:r w:rsidR="00E52B90" w:rsidRPr="00084774">
          <w:rPr>
            <w:rStyle w:val="Hyperlink"/>
            <w:i/>
            <w:iCs/>
            <w:lang w:val="bg-BG"/>
          </w:rPr>
          <w:t xml:space="preserve"> (</w:t>
        </w:r>
        <w:proofErr w:type="spellStart"/>
        <w:r w:rsidR="00E52B90" w:rsidRPr="00084774">
          <w:rPr>
            <w:rStyle w:val="Hyperlink"/>
            <w:i/>
            <w:iCs/>
            <w:lang w:val="bg-BG"/>
          </w:rPr>
          <w:t>n</w:t>
        </w:r>
        <w:r w:rsidR="00E52B90" w:rsidRPr="00084774">
          <w:rPr>
            <w:rStyle w:val="Hyperlink"/>
            <w:i/>
            <w:iCs/>
            <w:vertAlign w:val="superscript"/>
            <w:lang w:val="bg-BG"/>
          </w:rPr>
          <w:t>os</w:t>
        </w:r>
        <w:proofErr w:type="spellEnd"/>
        <w:r w:rsidR="00E52B90" w:rsidRPr="00084774">
          <w:rPr>
            <w:rStyle w:val="Hyperlink"/>
            <w:i/>
            <w:iCs/>
            <w:lang w:val="bg-BG"/>
          </w:rPr>
          <w:t xml:space="preserve"> 40324/16, 12623/17)</w:t>
        </w:r>
      </w:hyperlink>
    </w:p>
    <w:p w14:paraId="734B79B8" w14:textId="77777777" w:rsidR="00E52B90" w:rsidRDefault="00E52B90" w:rsidP="00DB3CF3">
      <w:pPr>
        <w:pStyle w:val="JuList"/>
        <w:ind w:left="0" w:firstLine="0"/>
        <w:rPr>
          <w:rFonts w:eastAsia="Courier New"/>
          <w:i/>
          <w:iCs/>
          <w:color w:val="000000"/>
          <w:shd w:val="clear" w:color="auto" w:fill="FFFFFF"/>
        </w:rPr>
      </w:pPr>
    </w:p>
    <w:p w14:paraId="5097EAD4" w14:textId="77777777" w:rsidR="00701A23" w:rsidRPr="00701A23" w:rsidRDefault="00F73595" w:rsidP="00701A23">
      <w:pPr>
        <w:pStyle w:val="c30dispositifalinea"/>
        <w:ind w:left="0"/>
        <w:contextualSpacing/>
        <w:rPr>
          <w:b w:val="0"/>
          <w:bCs w:val="0"/>
          <w:i/>
          <w:lang w:val="bg-BG"/>
        </w:rPr>
      </w:pPr>
      <w:r>
        <w:rPr>
          <w:rStyle w:val="Hyperlink"/>
          <w:b w:val="0"/>
          <w:bCs w:val="0"/>
          <w:i/>
          <w:iCs/>
          <w:lang w:val="bg-BG"/>
        </w:rPr>
        <w:br w:type="column"/>
      </w:r>
    </w:p>
    <w:p w14:paraId="2BB70B85" w14:textId="77777777" w:rsidR="00672233" w:rsidRPr="00C60AC1" w:rsidRDefault="00672233" w:rsidP="008B6A13">
      <w:pPr>
        <w:pStyle w:val="Style2"/>
        <w:rPr>
          <w:rStyle w:val="normal--char"/>
        </w:rPr>
      </w:pPr>
      <w:bookmarkStart w:id="35" w:name="_Toc83732006"/>
      <w:bookmarkStart w:id="36" w:name="_Hlk37423300"/>
      <w:r w:rsidRPr="00C60AC1">
        <w:rPr>
          <w:rStyle w:val="normal--char"/>
        </w:rPr>
        <w:t>ПРАВО НА СВОБОДА И СИГУРНОСТ</w:t>
      </w:r>
      <w:bookmarkEnd w:id="35"/>
    </w:p>
    <w:p w14:paraId="2841B57A" w14:textId="77777777" w:rsidR="00063399" w:rsidRPr="00C60AC1" w:rsidRDefault="00063399" w:rsidP="008B6A13">
      <w:pPr>
        <w:pStyle w:val="Style2"/>
        <w:rPr>
          <w:rStyle w:val="normal--char"/>
        </w:rPr>
        <w:sectPr w:rsidR="00063399" w:rsidRPr="00C60AC1" w:rsidSect="00153111">
          <w:headerReference w:type="even" r:id="rId688"/>
          <w:headerReference w:type="default" r:id="rId689"/>
          <w:footerReference w:type="even" r:id="rId690"/>
          <w:footerReference w:type="default" r:id="rId691"/>
          <w:headerReference w:type="first" r:id="rId692"/>
          <w:footerReference w:type="first" r:id="rId693"/>
          <w:type w:val="continuous"/>
          <w:pgSz w:w="11906" w:h="16838"/>
          <w:pgMar w:top="1414" w:right="1418" w:bottom="1418" w:left="1418" w:header="709" w:footer="709" w:gutter="0"/>
          <w:cols w:space="708"/>
          <w:docGrid w:linePitch="360"/>
        </w:sectPr>
      </w:pPr>
    </w:p>
    <w:bookmarkEnd w:id="36"/>
    <w:p w14:paraId="7BDBD0B9" w14:textId="77777777" w:rsidR="00672233" w:rsidRPr="00C60AC1" w:rsidRDefault="00672233" w:rsidP="00672233">
      <w:pPr>
        <w:pStyle w:val="JuList"/>
        <w:keepNext/>
        <w:keepLines/>
        <w:ind w:left="0" w:firstLine="0"/>
        <w:rPr>
          <w:b/>
          <w:lang w:val="bg-BG"/>
        </w:rPr>
      </w:pPr>
    </w:p>
    <w:p w14:paraId="3AE34D62" w14:textId="77777777" w:rsidR="00810BFF" w:rsidRPr="00C60AC1" w:rsidRDefault="00810BFF" w:rsidP="00672233">
      <w:pPr>
        <w:pStyle w:val="JuList"/>
        <w:keepNext/>
        <w:keepLines/>
        <w:ind w:left="0" w:firstLine="0"/>
        <w:rPr>
          <w:rStyle w:val="sb8d990e2"/>
          <w:szCs w:val="24"/>
          <w:lang w:val="bg-BG"/>
        </w:rPr>
      </w:pPr>
    </w:p>
    <w:p w14:paraId="3D1C6BF6" w14:textId="77777777" w:rsidR="00810BFF" w:rsidRPr="00C60AC1" w:rsidRDefault="00810BFF" w:rsidP="00672233">
      <w:pPr>
        <w:pStyle w:val="JuList"/>
        <w:keepNext/>
        <w:keepLines/>
        <w:ind w:left="0" w:firstLine="0"/>
        <w:rPr>
          <w:rStyle w:val="sb8d990e2"/>
          <w:szCs w:val="24"/>
          <w:lang w:val="bg-BG"/>
        </w:rPr>
      </w:pPr>
      <w:r w:rsidRPr="00C60AC1">
        <w:rPr>
          <w:rStyle w:val="sb8d990e2"/>
          <w:szCs w:val="24"/>
          <w:lang w:val="bg-BG"/>
        </w:rPr>
        <w:t xml:space="preserve">Гаранциите на чл. 5 от Конвенцията продължават да се прилагат и в ситуации на международен въоръжен конфликт, но в такъв случай следва да се тълкуват в светлината на разпоредбите на международното хуманитарно право, ако ответната държава е направила такова искане. </w:t>
      </w:r>
      <w:hyperlink r:id="rId694" w:history="1">
        <w:r w:rsidRPr="00C60AC1">
          <w:rPr>
            <w:rStyle w:val="Hyperlink"/>
            <w:szCs w:val="24"/>
            <w:lang w:val="bg-BG"/>
          </w:rPr>
          <w:t>Бюлетин № 32</w:t>
        </w:r>
      </w:hyperlink>
    </w:p>
    <w:p w14:paraId="0666A186" w14:textId="77777777" w:rsidR="00810BFF" w:rsidRPr="00C60AC1" w:rsidRDefault="000445B9" w:rsidP="00810BFF">
      <w:pPr>
        <w:pStyle w:val="JuList"/>
        <w:keepNext/>
        <w:keepLines/>
        <w:pBdr>
          <w:bottom w:val="single" w:sz="4" w:space="1" w:color="auto"/>
        </w:pBdr>
        <w:ind w:left="0" w:firstLine="0"/>
        <w:rPr>
          <w:rStyle w:val="s6b621b36"/>
          <w:i/>
          <w:iCs/>
          <w:szCs w:val="24"/>
          <w:lang w:val="bg-BG"/>
        </w:rPr>
      </w:pPr>
      <w:hyperlink r:id="rId695" w:history="1">
        <w:proofErr w:type="spellStart"/>
        <w:r w:rsidR="00810BFF" w:rsidRPr="00C60AC1">
          <w:rPr>
            <w:rStyle w:val="Hyperlink"/>
            <w:i/>
            <w:szCs w:val="24"/>
            <w:lang w:val="bg-BG"/>
          </w:rPr>
          <w:t>Hassan</w:t>
        </w:r>
        <w:proofErr w:type="spellEnd"/>
        <w:r w:rsidR="00810BFF" w:rsidRPr="00C60AC1">
          <w:rPr>
            <w:rStyle w:val="Hyperlink"/>
            <w:i/>
            <w:szCs w:val="24"/>
            <w:lang w:val="bg-BG"/>
          </w:rPr>
          <w:t xml:space="preserve"> v. </w:t>
        </w:r>
        <w:proofErr w:type="spellStart"/>
        <w:r w:rsidR="00810BFF" w:rsidRPr="00C60AC1">
          <w:rPr>
            <w:rStyle w:val="Hyperlink"/>
            <w:i/>
            <w:szCs w:val="24"/>
            <w:lang w:val="bg-BG"/>
          </w:rPr>
          <w:t>The</w:t>
        </w:r>
        <w:proofErr w:type="spellEnd"/>
        <w:r w:rsidR="00810BFF" w:rsidRPr="00C60AC1">
          <w:rPr>
            <w:rStyle w:val="Hyperlink"/>
            <w:i/>
            <w:szCs w:val="24"/>
            <w:lang w:val="bg-BG"/>
          </w:rPr>
          <w:t xml:space="preserve"> </w:t>
        </w:r>
        <w:proofErr w:type="spellStart"/>
        <w:r w:rsidR="00810BFF" w:rsidRPr="00C60AC1">
          <w:rPr>
            <w:rStyle w:val="Hyperlink"/>
            <w:i/>
            <w:szCs w:val="24"/>
            <w:lang w:val="bg-BG"/>
          </w:rPr>
          <w:t>United</w:t>
        </w:r>
        <w:proofErr w:type="spellEnd"/>
        <w:r w:rsidR="00810BFF" w:rsidRPr="00C60AC1">
          <w:rPr>
            <w:rStyle w:val="Hyperlink"/>
            <w:i/>
            <w:szCs w:val="24"/>
            <w:lang w:val="bg-BG"/>
          </w:rPr>
          <w:t xml:space="preserve"> </w:t>
        </w:r>
        <w:proofErr w:type="spellStart"/>
        <w:r w:rsidR="00810BFF" w:rsidRPr="00C60AC1">
          <w:rPr>
            <w:rStyle w:val="Hyperlink"/>
            <w:i/>
            <w:szCs w:val="24"/>
            <w:lang w:val="bg-BG"/>
          </w:rPr>
          <w:t>Kingdom</w:t>
        </w:r>
        <w:proofErr w:type="spellEnd"/>
        <w:r w:rsidR="00810BFF" w:rsidRPr="00C60AC1">
          <w:rPr>
            <w:rStyle w:val="Hyperlink"/>
            <w:i/>
            <w:szCs w:val="24"/>
            <w:lang w:val="bg-BG"/>
          </w:rPr>
          <w:t xml:space="preserve"> (</w:t>
        </w:r>
        <w:proofErr w:type="spellStart"/>
        <w:r w:rsidR="00810BFF" w:rsidRPr="00C60AC1">
          <w:rPr>
            <w:rStyle w:val="Hyperlink"/>
            <w:i/>
            <w:szCs w:val="24"/>
            <w:lang w:val="bg-BG"/>
          </w:rPr>
          <w:t>no</w:t>
        </w:r>
        <w:proofErr w:type="spellEnd"/>
        <w:r w:rsidR="00810BFF" w:rsidRPr="00C60AC1">
          <w:rPr>
            <w:rStyle w:val="Hyperlink"/>
            <w:i/>
            <w:szCs w:val="24"/>
            <w:lang w:val="bg-BG"/>
          </w:rPr>
          <w:t>. 29750/09)</w:t>
        </w:r>
      </w:hyperlink>
      <w:r w:rsidR="00810BFF" w:rsidRPr="00C60AC1">
        <w:rPr>
          <w:i/>
          <w:szCs w:val="24"/>
          <w:lang w:val="bg-BG"/>
        </w:rPr>
        <w:t xml:space="preserve"> - </w:t>
      </w:r>
      <w:r w:rsidR="00810BFF" w:rsidRPr="00C60AC1">
        <w:rPr>
          <w:rStyle w:val="s6b621b36"/>
          <w:i/>
          <w:iCs/>
          <w:szCs w:val="24"/>
          <w:lang w:val="bg-BG"/>
        </w:rPr>
        <w:t>Решение на Голямото отделение</w:t>
      </w:r>
    </w:p>
    <w:p w14:paraId="3027BD6C" w14:textId="77777777" w:rsidR="006C3359" w:rsidRPr="00C60AC1" w:rsidRDefault="006C3359" w:rsidP="006C3359">
      <w:pPr>
        <w:pStyle w:val="JuPara"/>
        <w:ind w:firstLine="0"/>
        <w:rPr>
          <w:b/>
          <w:szCs w:val="24"/>
          <w:lang w:val="bg-BG"/>
        </w:rPr>
      </w:pPr>
    </w:p>
    <w:p w14:paraId="55F02FF9" w14:textId="099F277A" w:rsidR="006C3359" w:rsidRPr="00C60AC1" w:rsidRDefault="006C3359" w:rsidP="006C3359">
      <w:pPr>
        <w:pStyle w:val="JuPara"/>
        <w:ind w:firstLine="0"/>
        <w:rPr>
          <w:szCs w:val="24"/>
          <w:lang w:val="bg-BG"/>
        </w:rPr>
      </w:pPr>
      <w:r w:rsidRPr="00C60AC1">
        <w:rPr>
          <w:szCs w:val="24"/>
          <w:lang w:val="bg-BG"/>
        </w:rPr>
        <w:t xml:space="preserve">Съдът обобщава факторите, въз основа на които е преценявал дали става въпрос за  ограничаване на свободата на придвижване или за лишаване от свобода на чужденци в транзитни зони на летища и приемни центрове за идентификация и регистрация на мигранти, и които той счита за относими, </w:t>
      </w:r>
      <w:proofErr w:type="spellStart"/>
      <w:r w:rsidRPr="00C60AC1">
        <w:rPr>
          <w:i/>
          <w:szCs w:val="24"/>
          <w:lang w:val="bg-BG"/>
        </w:rPr>
        <w:t>mutatis</w:t>
      </w:r>
      <w:proofErr w:type="spellEnd"/>
      <w:r w:rsidRPr="00C60AC1">
        <w:rPr>
          <w:i/>
          <w:szCs w:val="24"/>
          <w:lang w:val="bg-BG"/>
        </w:rPr>
        <w:t xml:space="preserve"> </w:t>
      </w:r>
      <w:proofErr w:type="spellStart"/>
      <w:r w:rsidRPr="00C60AC1">
        <w:rPr>
          <w:i/>
          <w:szCs w:val="24"/>
          <w:lang w:val="bg-BG"/>
        </w:rPr>
        <w:t>mutandis</w:t>
      </w:r>
      <w:proofErr w:type="spellEnd"/>
      <w:r w:rsidRPr="00C60AC1">
        <w:rPr>
          <w:szCs w:val="24"/>
          <w:lang w:val="bg-BG"/>
        </w:rPr>
        <w:t xml:space="preserve">, и по настоящото дело – първото пред него относно транзитна зона, разположена на сухопътната граница между две държави – членки на Съвета на Европа, където търсещите убежище е трябвало да пребивават, докато се разглежда допустимостта на молбите им за закрила. Специфичната цел, както и материалните и правни характеристики на такива зони следва да се отчетат при анализа относно приложимостта на чл. 5. </w:t>
      </w:r>
      <w:hyperlink r:id="rId696" w:history="1">
        <w:r w:rsidRPr="00C60AC1">
          <w:rPr>
            <w:rStyle w:val="Hyperlink"/>
            <w:szCs w:val="24"/>
            <w:lang w:val="bg-BG"/>
          </w:rPr>
          <w:t>Бюлетин № 43</w:t>
        </w:r>
      </w:hyperlink>
    </w:p>
    <w:p w14:paraId="4F5915CD" w14:textId="1E6BC798" w:rsidR="006C3359" w:rsidRPr="00C60AC1" w:rsidRDefault="000445B9" w:rsidP="00944DAC">
      <w:pPr>
        <w:pBdr>
          <w:bottom w:val="single" w:sz="4" w:space="1" w:color="auto"/>
        </w:pBdr>
        <w:autoSpaceDE w:val="0"/>
        <w:autoSpaceDN w:val="0"/>
        <w:adjustRightInd w:val="0"/>
        <w:spacing w:after="0" w:line="240" w:lineRule="auto"/>
        <w:jc w:val="both"/>
        <w:rPr>
          <w:rStyle w:val="s6b621b36"/>
          <w:rFonts w:ascii="Times New Roman" w:hAnsi="Times New Roman" w:cs="Times New Roman"/>
          <w:i/>
          <w:sz w:val="24"/>
          <w:szCs w:val="24"/>
        </w:rPr>
      </w:pPr>
      <w:hyperlink r:id="rId697" w:history="1">
        <w:proofErr w:type="spellStart"/>
        <w:r w:rsidR="006C3359" w:rsidRPr="00C60AC1">
          <w:rPr>
            <w:rStyle w:val="Hyperlink"/>
            <w:rFonts w:ascii="Times New Roman" w:hAnsi="Times New Roman" w:cs="Times New Roman"/>
            <w:i/>
            <w:sz w:val="24"/>
            <w:szCs w:val="24"/>
          </w:rPr>
          <w:t>Ilias</w:t>
        </w:r>
        <w:proofErr w:type="spellEnd"/>
        <w:r w:rsidR="006C3359" w:rsidRPr="00C60AC1">
          <w:rPr>
            <w:rStyle w:val="Hyperlink"/>
            <w:rFonts w:ascii="Times New Roman" w:hAnsi="Times New Roman" w:cs="Times New Roman"/>
            <w:i/>
            <w:sz w:val="24"/>
            <w:szCs w:val="24"/>
          </w:rPr>
          <w:t xml:space="preserve"> </w:t>
        </w:r>
        <w:proofErr w:type="spellStart"/>
        <w:r w:rsidR="006C3359" w:rsidRPr="00C60AC1">
          <w:rPr>
            <w:rStyle w:val="Hyperlink"/>
            <w:rFonts w:ascii="Times New Roman" w:hAnsi="Times New Roman" w:cs="Times New Roman"/>
            <w:i/>
            <w:sz w:val="24"/>
            <w:szCs w:val="24"/>
          </w:rPr>
          <w:t>and</w:t>
        </w:r>
        <w:proofErr w:type="spellEnd"/>
        <w:r w:rsidR="006C3359" w:rsidRPr="00C60AC1">
          <w:rPr>
            <w:rStyle w:val="Hyperlink"/>
            <w:rFonts w:ascii="Times New Roman" w:hAnsi="Times New Roman" w:cs="Times New Roman"/>
            <w:i/>
            <w:sz w:val="24"/>
            <w:szCs w:val="24"/>
          </w:rPr>
          <w:t xml:space="preserve"> </w:t>
        </w:r>
        <w:proofErr w:type="spellStart"/>
        <w:r w:rsidR="006C3359" w:rsidRPr="00C60AC1">
          <w:rPr>
            <w:rStyle w:val="Hyperlink"/>
            <w:rFonts w:ascii="Times New Roman" w:hAnsi="Times New Roman" w:cs="Times New Roman"/>
            <w:i/>
            <w:sz w:val="24"/>
            <w:szCs w:val="24"/>
          </w:rPr>
          <w:t>Ahmed</w:t>
        </w:r>
        <w:proofErr w:type="spellEnd"/>
        <w:r w:rsidR="006C3359" w:rsidRPr="00C60AC1">
          <w:rPr>
            <w:rStyle w:val="Hyperlink"/>
            <w:rFonts w:ascii="Times New Roman" w:hAnsi="Times New Roman" w:cs="Times New Roman"/>
            <w:i/>
            <w:sz w:val="24"/>
            <w:szCs w:val="24"/>
          </w:rPr>
          <w:t xml:space="preserve"> v. </w:t>
        </w:r>
        <w:proofErr w:type="spellStart"/>
        <w:r w:rsidR="006C3359" w:rsidRPr="00C60AC1">
          <w:rPr>
            <w:rStyle w:val="Hyperlink"/>
            <w:rFonts w:ascii="Times New Roman" w:hAnsi="Times New Roman" w:cs="Times New Roman"/>
            <w:i/>
            <w:sz w:val="24"/>
            <w:szCs w:val="24"/>
          </w:rPr>
          <w:t>Hungary</w:t>
        </w:r>
        <w:proofErr w:type="spellEnd"/>
        <w:r w:rsidR="006C3359" w:rsidRPr="00C60AC1">
          <w:rPr>
            <w:rStyle w:val="Hyperlink"/>
            <w:rFonts w:ascii="Times New Roman" w:hAnsi="Times New Roman" w:cs="Times New Roman"/>
            <w:i/>
            <w:sz w:val="24"/>
            <w:szCs w:val="24"/>
          </w:rPr>
          <w:t xml:space="preserve"> (</w:t>
        </w:r>
        <w:proofErr w:type="spellStart"/>
        <w:r w:rsidR="006C3359" w:rsidRPr="00C60AC1">
          <w:rPr>
            <w:rStyle w:val="Hyperlink"/>
            <w:rFonts w:ascii="Times New Roman" w:hAnsi="Times New Roman" w:cs="Times New Roman"/>
            <w:i/>
            <w:sz w:val="24"/>
            <w:szCs w:val="24"/>
          </w:rPr>
          <w:t>no</w:t>
        </w:r>
        <w:proofErr w:type="spellEnd"/>
        <w:r w:rsidR="006C3359" w:rsidRPr="00C60AC1">
          <w:rPr>
            <w:rStyle w:val="Hyperlink"/>
            <w:rFonts w:ascii="Times New Roman" w:hAnsi="Times New Roman" w:cs="Times New Roman"/>
            <w:i/>
            <w:sz w:val="24"/>
            <w:szCs w:val="24"/>
          </w:rPr>
          <w:t>. 47287/15)</w:t>
        </w:r>
      </w:hyperlink>
      <w:r w:rsidR="006C3359" w:rsidRPr="00C60AC1">
        <w:rPr>
          <w:rStyle w:val="s6b621b36"/>
          <w:rFonts w:ascii="Times New Roman" w:hAnsi="Times New Roman" w:cs="Times New Roman"/>
          <w:i/>
          <w:sz w:val="24"/>
          <w:szCs w:val="24"/>
        </w:rPr>
        <w:t xml:space="preserve"> Решение на Голямото отделение</w:t>
      </w:r>
    </w:p>
    <w:p w14:paraId="58EB0E82" w14:textId="77777777" w:rsidR="003F6FFD" w:rsidRPr="00C60AC1" w:rsidRDefault="003F6FFD" w:rsidP="006C3359">
      <w:pPr>
        <w:autoSpaceDE w:val="0"/>
        <w:autoSpaceDN w:val="0"/>
        <w:adjustRightInd w:val="0"/>
        <w:spacing w:after="0" w:line="240" w:lineRule="auto"/>
        <w:jc w:val="both"/>
        <w:rPr>
          <w:rStyle w:val="s6b621b36"/>
          <w:rFonts w:ascii="Times New Roman" w:hAnsi="Times New Roman" w:cs="Times New Roman"/>
          <w:i/>
          <w:sz w:val="24"/>
          <w:szCs w:val="24"/>
        </w:rPr>
      </w:pPr>
    </w:p>
    <w:p w14:paraId="0F950E3D" w14:textId="5EB84CA7" w:rsidR="003F6FFD" w:rsidRPr="00C60AC1" w:rsidRDefault="003F6FFD" w:rsidP="003F6FFD">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sz w:val="24"/>
          <w:szCs w:val="24"/>
        </w:rPr>
        <w:t xml:space="preserve">В транзитната зона на летището жалбоподателите са били лишени от свободата си по смисъла на чл. 5, като се имат предвид: липсата на вътрешноправни разпоредби, определящи максималния срок на престоя им там, до голяма степен незаконният </w:t>
      </w:r>
      <w:proofErr w:type="spellStart"/>
      <w:r w:rsidRPr="00C60AC1">
        <w:rPr>
          <w:rFonts w:ascii="Times New Roman" w:hAnsi="Times New Roman" w:cs="Times New Roman"/>
          <w:sz w:val="24"/>
          <w:szCs w:val="24"/>
        </w:rPr>
        <w:t>харак-тер</w:t>
      </w:r>
      <w:proofErr w:type="spellEnd"/>
      <w:r w:rsidRPr="00C60AC1">
        <w:rPr>
          <w:rFonts w:ascii="Times New Roman" w:hAnsi="Times New Roman" w:cs="Times New Roman"/>
          <w:sz w:val="24"/>
          <w:szCs w:val="24"/>
        </w:rPr>
        <w:t xml:space="preserve"> и прекомерната продължителност на този престой, значителното забавяне на разглеждането на молбите им за убежище, характеристиките на мястото и контролът, на който са били подложени, както и фактът, че не са имали практическа възможност да напуснат зоната. </w:t>
      </w:r>
      <w:hyperlink r:id="rId698" w:history="1">
        <w:r w:rsidRPr="00C60AC1">
          <w:rPr>
            <w:rStyle w:val="Hyperlink"/>
            <w:rFonts w:ascii="Times New Roman" w:hAnsi="Times New Roman" w:cs="Times New Roman"/>
            <w:bCs/>
            <w:sz w:val="24"/>
            <w:szCs w:val="24"/>
          </w:rPr>
          <w:t>Бюлетин № 43</w:t>
        </w:r>
      </w:hyperlink>
    </w:p>
    <w:p w14:paraId="644FE7DD" w14:textId="410F46C3" w:rsidR="003F6FFD" w:rsidRDefault="003F6FFD" w:rsidP="00944DAC">
      <w:pPr>
        <w:pBdr>
          <w:bottom w:val="single" w:sz="4" w:space="1" w:color="auto"/>
        </w:pBdr>
        <w:spacing w:line="240" w:lineRule="auto"/>
        <w:contextualSpacing/>
        <w:jc w:val="both"/>
        <w:rPr>
          <w:rFonts w:ascii="Times New Roman" w:hAnsi="Times New Roman" w:cs="Times New Roman"/>
          <w:i/>
          <w:iCs/>
          <w:sz w:val="24"/>
          <w:szCs w:val="24"/>
        </w:rPr>
      </w:pPr>
      <w:r w:rsidRPr="00C60AC1">
        <w:rPr>
          <w:rFonts w:ascii="Times New Roman" w:hAnsi="Times New Roman" w:cs="Times New Roman"/>
          <w:i/>
          <w:iCs/>
          <w:sz w:val="24"/>
          <w:szCs w:val="24"/>
        </w:rPr>
        <w:t xml:space="preserve"> </w:t>
      </w:r>
      <w:hyperlink r:id="rId699" w:history="1">
        <w:r w:rsidRPr="00C60AC1">
          <w:rPr>
            <w:rStyle w:val="Hyperlink"/>
            <w:rFonts w:ascii="Times New Roman" w:hAnsi="Times New Roman" w:cs="Times New Roman"/>
            <w:i/>
            <w:iCs/>
            <w:sz w:val="24"/>
            <w:szCs w:val="24"/>
          </w:rPr>
          <w:t xml:space="preserve">Z.A. </w:t>
        </w:r>
        <w:proofErr w:type="spellStart"/>
        <w:r w:rsidRPr="00C60AC1">
          <w:rPr>
            <w:rStyle w:val="Hyperlink"/>
            <w:rFonts w:ascii="Times New Roman" w:hAnsi="Times New Roman" w:cs="Times New Roman"/>
            <w:i/>
            <w:iCs/>
            <w:sz w:val="24"/>
            <w:szCs w:val="24"/>
          </w:rPr>
          <w:t>and</w:t>
        </w:r>
        <w:proofErr w:type="spellEnd"/>
        <w:r w:rsidRPr="00C60AC1">
          <w:rPr>
            <w:rStyle w:val="Hyperlink"/>
            <w:rFonts w:ascii="Times New Roman" w:hAnsi="Times New Roman" w:cs="Times New Roman"/>
            <w:i/>
            <w:iCs/>
            <w:sz w:val="24"/>
            <w:szCs w:val="24"/>
          </w:rPr>
          <w:t xml:space="preserve"> </w:t>
        </w:r>
        <w:proofErr w:type="spellStart"/>
        <w:r w:rsidRPr="00C60AC1">
          <w:rPr>
            <w:rStyle w:val="Hyperlink"/>
            <w:rFonts w:ascii="Times New Roman" w:hAnsi="Times New Roman" w:cs="Times New Roman"/>
            <w:i/>
            <w:iCs/>
            <w:sz w:val="24"/>
            <w:szCs w:val="24"/>
          </w:rPr>
          <w:t>Others</w:t>
        </w:r>
        <w:proofErr w:type="spellEnd"/>
        <w:r w:rsidRPr="00C60AC1">
          <w:rPr>
            <w:rStyle w:val="Hyperlink"/>
            <w:rFonts w:ascii="Times New Roman" w:hAnsi="Times New Roman" w:cs="Times New Roman"/>
            <w:i/>
            <w:iCs/>
            <w:sz w:val="24"/>
            <w:szCs w:val="24"/>
          </w:rPr>
          <w:t xml:space="preserve"> v. </w:t>
        </w:r>
        <w:proofErr w:type="spellStart"/>
        <w:r w:rsidRPr="00C60AC1">
          <w:rPr>
            <w:rStyle w:val="Hyperlink"/>
            <w:rFonts w:ascii="Times New Roman" w:hAnsi="Times New Roman" w:cs="Times New Roman"/>
            <w:i/>
            <w:iCs/>
            <w:sz w:val="24"/>
            <w:szCs w:val="24"/>
          </w:rPr>
          <w:t>Russia</w:t>
        </w:r>
        <w:proofErr w:type="spellEnd"/>
      </w:hyperlink>
      <w:r w:rsidRPr="00C60AC1">
        <w:rPr>
          <w:rFonts w:ascii="Times New Roman" w:hAnsi="Times New Roman" w:cs="Times New Roman"/>
          <w:i/>
          <w:iCs/>
          <w:color w:val="0072BD"/>
          <w:sz w:val="24"/>
          <w:szCs w:val="24"/>
        </w:rPr>
        <w:t xml:space="preserve"> </w:t>
      </w:r>
      <w:r w:rsidRPr="00C60AC1">
        <w:rPr>
          <w:rFonts w:ascii="Times New Roman" w:hAnsi="Times New Roman" w:cs="Times New Roman"/>
          <w:i/>
          <w:iCs/>
          <w:color w:val="000000"/>
          <w:sz w:val="24"/>
          <w:szCs w:val="24"/>
        </w:rPr>
        <w:t>(</w:t>
      </w:r>
      <w:proofErr w:type="spellStart"/>
      <w:r w:rsidRPr="00C60AC1">
        <w:rPr>
          <w:rFonts w:ascii="Times New Roman" w:hAnsi="Times New Roman" w:cs="Times New Roman"/>
          <w:i/>
          <w:iCs/>
          <w:color w:val="000000"/>
          <w:sz w:val="24"/>
          <w:szCs w:val="24"/>
        </w:rPr>
        <w:t>no</w:t>
      </w:r>
      <w:proofErr w:type="spellEnd"/>
      <w:r w:rsidRPr="00C60AC1">
        <w:rPr>
          <w:rFonts w:ascii="Times New Roman" w:hAnsi="Times New Roman" w:cs="Times New Roman"/>
          <w:i/>
          <w:iCs/>
          <w:color w:val="000000"/>
          <w:sz w:val="24"/>
          <w:szCs w:val="24"/>
        </w:rPr>
        <w:t>. 61411/15)</w:t>
      </w:r>
      <w:r w:rsidRPr="00C60AC1">
        <w:rPr>
          <w:rFonts w:ascii="Times New Roman" w:hAnsi="Times New Roman" w:cs="Times New Roman"/>
          <w:i/>
          <w:iCs/>
          <w:sz w:val="24"/>
          <w:szCs w:val="24"/>
        </w:rPr>
        <w:t xml:space="preserve"> Решение на Голямото отделение</w:t>
      </w:r>
    </w:p>
    <w:p w14:paraId="021A8E18" w14:textId="4FC9EDBC" w:rsidR="00944DAC" w:rsidRDefault="00944DAC" w:rsidP="003F6FFD">
      <w:pPr>
        <w:spacing w:line="240" w:lineRule="auto"/>
        <w:contextualSpacing/>
        <w:jc w:val="both"/>
        <w:rPr>
          <w:rFonts w:ascii="Times New Roman" w:hAnsi="Times New Roman" w:cs="Times New Roman"/>
          <w:i/>
          <w:iCs/>
          <w:sz w:val="24"/>
          <w:szCs w:val="24"/>
        </w:rPr>
      </w:pPr>
    </w:p>
    <w:p w14:paraId="4A5282EE" w14:textId="77777777" w:rsidR="00D537E6" w:rsidRDefault="00944DAC" w:rsidP="00D537E6">
      <w:pPr>
        <w:spacing w:line="240" w:lineRule="auto"/>
        <w:contextualSpacing/>
        <w:jc w:val="both"/>
        <w:rPr>
          <w:rFonts w:ascii="Times New Roman" w:hAnsi="Times New Roman" w:cs="Times New Roman"/>
          <w:bCs/>
          <w:iCs/>
          <w:sz w:val="24"/>
          <w:szCs w:val="24"/>
        </w:rPr>
      </w:pPr>
      <w:r w:rsidRPr="00DF605A">
        <w:rPr>
          <w:rFonts w:ascii="Times New Roman" w:hAnsi="Times New Roman" w:cs="Times New Roman"/>
          <w:sz w:val="24"/>
          <w:szCs w:val="24"/>
          <w:lang w:eastAsia="bg-BG"/>
        </w:rPr>
        <w:t>Жалбоподателят е изтърпявал 3-годишна присъда лишаване от свобода и се оплаква, че не е имал право на обезщетение (чл. 5, § 5) за наложената му дисциплинарна мярка изолиране в наказателна килия за период  от 14 дни. За да прецени дали мярката пред-</w:t>
      </w:r>
      <w:proofErr w:type="spellStart"/>
      <w:r w:rsidRPr="00DF605A">
        <w:rPr>
          <w:rFonts w:ascii="Times New Roman" w:hAnsi="Times New Roman" w:cs="Times New Roman"/>
          <w:sz w:val="24"/>
          <w:szCs w:val="24"/>
          <w:lang w:eastAsia="bg-BG"/>
        </w:rPr>
        <w:t>ставлява</w:t>
      </w:r>
      <w:proofErr w:type="spellEnd"/>
      <w:r w:rsidRPr="00DF605A">
        <w:rPr>
          <w:rFonts w:ascii="Times New Roman" w:hAnsi="Times New Roman" w:cs="Times New Roman"/>
          <w:sz w:val="24"/>
          <w:szCs w:val="24"/>
          <w:lang w:eastAsia="bg-BG"/>
        </w:rPr>
        <w:t xml:space="preserve"> лишаване от свобода Съдът съобразява вида на задържането (заповедта за налагане на мярката не е променила правните основания за лишаването от свобода); продължителността на това задържане (срокът от четиринадесет дни не е решаващ сам по себе си); въздействието, което това задържане е имало върху жалбоподателя (който по това време е изтърпявал присъдата си при „общ режим“ и е бил непрекъснато задържан в рамките на затвора); условията, при които е бил в изолация (безспорно по-сурови, но  сравними с условията на изтърпяване на наказанието лишаване от свобода при „специален режим“) и намира, че не е имало голяма разлика между свободите, с които жалбоподателят е разполагал, изтърпявайки наказанието си в затвора и тези по време на дисциплинарната санкция, търпяна отново в рамките на затвора. Следователно изолацията на жалбоподателя не представлява допълнително лишаване от свобода по смисъла на чл. 5 § 1, чл. 5 е неприложим и няма нарушение на чл. 5, § 5 от Конвенцията. </w:t>
      </w:r>
      <w:hyperlink r:id="rId700" w:history="1">
        <w:r w:rsidR="003166C1" w:rsidRPr="00DF605A">
          <w:rPr>
            <w:rStyle w:val="Hyperlink"/>
            <w:rFonts w:ascii="Times New Roman" w:hAnsi="Times New Roman" w:cs="Times New Roman"/>
            <w:bCs/>
            <w:iCs/>
            <w:sz w:val="24"/>
            <w:szCs w:val="24"/>
          </w:rPr>
          <w:t>Бюлетин № 52</w:t>
        </w:r>
      </w:hyperlink>
    </w:p>
    <w:p w14:paraId="05A5D5FF" w14:textId="22CF838F" w:rsidR="00944DAC" w:rsidRDefault="000445B9" w:rsidP="000E664C">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701" w:tgtFrame="_blank" w:history="1">
        <w:proofErr w:type="spellStart"/>
        <w:r w:rsidR="00944DAC" w:rsidRPr="006B5CA8">
          <w:rPr>
            <w:rStyle w:val="Hyperlink"/>
            <w:rFonts w:ascii="Times New Roman" w:hAnsi="Times New Roman" w:cs="Times New Roman"/>
            <w:i/>
            <w:iCs/>
            <w:sz w:val="24"/>
            <w:szCs w:val="24"/>
          </w:rPr>
          <w:t>Stoyan</w:t>
        </w:r>
        <w:proofErr w:type="spellEnd"/>
        <w:r w:rsidR="00944DAC" w:rsidRPr="006B5CA8">
          <w:rPr>
            <w:rStyle w:val="Hyperlink"/>
            <w:rFonts w:ascii="Times New Roman" w:hAnsi="Times New Roman" w:cs="Times New Roman"/>
            <w:i/>
            <w:iCs/>
            <w:sz w:val="24"/>
            <w:szCs w:val="24"/>
          </w:rPr>
          <w:t xml:space="preserve"> </w:t>
        </w:r>
        <w:proofErr w:type="spellStart"/>
        <w:r w:rsidR="00944DAC" w:rsidRPr="006B5CA8">
          <w:rPr>
            <w:rStyle w:val="Hyperlink"/>
            <w:rFonts w:ascii="Times New Roman" w:hAnsi="Times New Roman" w:cs="Times New Roman"/>
            <w:i/>
            <w:iCs/>
            <w:sz w:val="24"/>
            <w:szCs w:val="24"/>
          </w:rPr>
          <w:t>Krastev</w:t>
        </w:r>
        <w:proofErr w:type="spellEnd"/>
        <w:r w:rsidR="00944DAC" w:rsidRPr="006B5CA8">
          <w:rPr>
            <w:rStyle w:val="Hyperlink"/>
            <w:rFonts w:ascii="Times New Roman" w:hAnsi="Times New Roman" w:cs="Times New Roman"/>
            <w:i/>
            <w:iCs/>
            <w:sz w:val="24"/>
            <w:szCs w:val="24"/>
          </w:rPr>
          <w:t xml:space="preserve"> v. </w:t>
        </w:r>
        <w:proofErr w:type="spellStart"/>
        <w:r w:rsidR="00944DAC" w:rsidRPr="006B5CA8">
          <w:rPr>
            <w:rStyle w:val="Hyperlink"/>
            <w:rFonts w:ascii="Times New Roman" w:hAnsi="Times New Roman" w:cs="Times New Roman"/>
            <w:i/>
            <w:iCs/>
            <w:sz w:val="24"/>
            <w:szCs w:val="24"/>
          </w:rPr>
          <w:t>Bulgaria</w:t>
        </w:r>
        <w:proofErr w:type="spellEnd"/>
        <w:r w:rsidR="00944DAC" w:rsidRPr="006B5CA8">
          <w:rPr>
            <w:rStyle w:val="Hyperlink"/>
            <w:rFonts w:ascii="Times New Roman" w:hAnsi="Times New Roman" w:cs="Times New Roman"/>
            <w:i/>
            <w:iCs/>
            <w:sz w:val="24"/>
            <w:szCs w:val="24"/>
          </w:rPr>
          <w:t xml:space="preserve"> (</w:t>
        </w:r>
        <w:proofErr w:type="spellStart"/>
        <w:r w:rsidR="00944DAC" w:rsidRPr="006B5CA8">
          <w:rPr>
            <w:rStyle w:val="Hyperlink"/>
            <w:rFonts w:ascii="Times New Roman" w:hAnsi="Times New Roman" w:cs="Times New Roman"/>
            <w:i/>
            <w:iCs/>
            <w:sz w:val="24"/>
            <w:szCs w:val="24"/>
          </w:rPr>
          <w:t>no</w:t>
        </w:r>
        <w:proofErr w:type="spellEnd"/>
        <w:r w:rsidR="00944DAC" w:rsidRPr="006B5CA8">
          <w:rPr>
            <w:rStyle w:val="Hyperlink"/>
            <w:rFonts w:ascii="Times New Roman" w:hAnsi="Times New Roman" w:cs="Times New Roman"/>
            <w:i/>
            <w:iCs/>
            <w:sz w:val="24"/>
            <w:szCs w:val="24"/>
          </w:rPr>
          <w:t>. 1009/12)</w:t>
        </w:r>
      </w:hyperlink>
    </w:p>
    <w:p w14:paraId="0DF6B7FB" w14:textId="4CFCC00C" w:rsidR="000E664C" w:rsidRDefault="000E664C" w:rsidP="00D537E6">
      <w:pPr>
        <w:spacing w:line="240" w:lineRule="auto"/>
        <w:contextualSpacing/>
        <w:jc w:val="both"/>
        <w:rPr>
          <w:rStyle w:val="Hyperlink"/>
          <w:rFonts w:ascii="Times New Roman" w:hAnsi="Times New Roman" w:cs="Times New Roman"/>
          <w:i/>
          <w:iCs/>
          <w:sz w:val="24"/>
          <w:szCs w:val="24"/>
        </w:rPr>
      </w:pPr>
    </w:p>
    <w:p w14:paraId="48E819F7" w14:textId="7E6A0221" w:rsidR="000E664C" w:rsidRPr="00B53FDF" w:rsidRDefault="000E664C" w:rsidP="000E664C">
      <w:pPr>
        <w:pStyle w:val="JuList"/>
        <w:ind w:left="0" w:firstLine="0"/>
        <w:rPr>
          <w:b/>
          <w:bCs/>
        </w:rPr>
      </w:pPr>
      <w:r>
        <w:lastRenderedPageBreak/>
        <w:t>1</w:t>
      </w:r>
      <w:r w:rsidRPr="00B53FDF">
        <w:t>)      Член 1, параграф 1 и член 8, параграф 1, буква в) от Рамково решение 2002/584/ПВР на Съвета от 13 юни 2002 година относно европейската заповед за арест и процедурите за предаване между държавите членки, изменено с Рамково решение 2009/299/ПВР на Съвета от 26 февруари 2009 г., трябва да се тълкуват в смисъл, че европейска заповед за арест може да се издаде въз основа на съдебен акт на издаващата държава членка, с който се разпорежда изпълнението в тази държава членка на наложено от юрисдикция на трета държава наказание, когато в приложение на двустранно споразумение между тези държави съответната присъда е била призната с акт на юрисдикция на издаващата държава членка. За да бъде издадена европейска заповед за арест, обаче е необходимо, от една страна, издирваното лице да е било осъдено на наказание лишаване от свобода за срок не по-малко от четири месеца, и от друга, в производството, довело до постановяването в третата държава на присъдата, впоследствие призната в издаващата държава членка, да са спазени основните права, и в частност задълженията, произтичащи от членове 47 и 48 от </w:t>
      </w:r>
      <w:bookmarkStart w:id="37" w:name="ctx5"/>
      <w:proofErr w:type="spellStart"/>
      <w:r w:rsidRPr="00B53FDF">
        <w:t>Хартата</w:t>
      </w:r>
      <w:bookmarkEnd w:id="37"/>
      <w:proofErr w:type="spellEnd"/>
      <w:r w:rsidRPr="00B53FDF">
        <w:t xml:space="preserve"> на </w:t>
      </w:r>
      <w:proofErr w:type="spellStart"/>
      <w:r w:rsidRPr="00B53FDF">
        <w:t>основните</w:t>
      </w:r>
      <w:proofErr w:type="spellEnd"/>
      <w:r w:rsidRPr="00B53FDF">
        <w:t xml:space="preserve"> </w:t>
      </w:r>
      <w:proofErr w:type="spellStart"/>
      <w:r w:rsidRPr="00B53FDF">
        <w:t>права</w:t>
      </w:r>
      <w:proofErr w:type="spellEnd"/>
      <w:r w:rsidRPr="00B53FDF">
        <w:t xml:space="preserve"> на </w:t>
      </w:r>
      <w:proofErr w:type="spellStart"/>
      <w:r w:rsidRPr="00B53FDF">
        <w:t>Европейския</w:t>
      </w:r>
      <w:proofErr w:type="spellEnd"/>
      <w:r w:rsidRPr="00B53FDF">
        <w:t xml:space="preserve"> </w:t>
      </w:r>
      <w:proofErr w:type="spellStart"/>
      <w:r w:rsidRPr="00B53FDF">
        <w:t>съюз</w:t>
      </w:r>
      <w:proofErr w:type="spellEnd"/>
      <w:r w:rsidRPr="00B53FDF">
        <w:t>.</w:t>
      </w:r>
    </w:p>
    <w:p w14:paraId="0B38E3D0" w14:textId="1FAA46B6" w:rsidR="000E664C" w:rsidRPr="00E66608" w:rsidRDefault="000E664C" w:rsidP="000E664C">
      <w:pPr>
        <w:pStyle w:val="JuList"/>
        <w:ind w:left="0" w:firstLine="0"/>
        <w:rPr>
          <w:b/>
          <w:bCs/>
          <w:lang w:val="bg-BG"/>
        </w:rPr>
      </w:pPr>
      <w:r w:rsidRPr="00B53FDF">
        <w:t xml:space="preserve">2)      Член 4, точка 7, буква б) от Рамково решение 2002/584, изменено с Рамково решение 2009/299, трябва да се тълкува в смисъл, че в случай на европейска заповед за арест, издадена въз основа на съдебен акт на издаващата държава членка, който позволява изпълнението в тази държава членка на наложено от юрисдикция на трета държава наказание, когато съответното престъпление е било извършено на територията на последната държава, на въпроса дали това престъпление е било извършено „извън територията на издаващата държава членка“ трябва да се отговори, като се вземе предвид наказателната компетентност на третата държава, в случая Кралство Норвегия, което е допуснало преследването на това престъпление, а не </w:t>
      </w:r>
      <w:proofErr w:type="spellStart"/>
      <w:r w:rsidRPr="00B53FDF">
        <w:t>наказателната</w:t>
      </w:r>
      <w:proofErr w:type="spellEnd"/>
      <w:r w:rsidRPr="00B53FDF">
        <w:t xml:space="preserve"> </w:t>
      </w:r>
      <w:proofErr w:type="spellStart"/>
      <w:r w:rsidRPr="00B53FDF">
        <w:t>компетентност</w:t>
      </w:r>
      <w:proofErr w:type="spellEnd"/>
      <w:r w:rsidRPr="00B53FDF">
        <w:t xml:space="preserve"> на </w:t>
      </w:r>
      <w:proofErr w:type="spellStart"/>
      <w:r w:rsidRPr="00B53FDF">
        <w:t>издаващата</w:t>
      </w:r>
      <w:proofErr w:type="spellEnd"/>
      <w:r w:rsidRPr="00B53FDF">
        <w:t xml:space="preserve"> </w:t>
      </w:r>
      <w:proofErr w:type="spellStart"/>
      <w:r w:rsidRPr="00B53FDF">
        <w:t>държава</w:t>
      </w:r>
      <w:proofErr w:type="spellEnd"/>
      <w:r w:rsidRPr="00B53FDF">
        <w:t xml:space="preserve"> </w:t>
      </w:r>
      <w:proofErr w:type="spellStart"/>
      <w:r w:rsidRPr="00B53FDF">
        <w:t>членка</w:t>
      </w:r>
      <w:proofErr w:type="spellEnd"/>
      <w:r w:rsidRPr="00B53FDF">
        <w:t>.</w:t>
      </w:r>
      <w:r w:rsidR="00E66608">
        <w:rPr>
          <w:lang w:val="bg-BG"/>
        </w:rPr>
        <w:t xml:space="preserve"> </w:t>
      </w:r>
      <w:hyperlink r:id="rId702" w:history="1">
        <w:proofErr w:type="spellStart"/>
        <w:r w:rsidR="005F2496" w:rsidRPr="005F2496">
          <w:rPr>
            <w:rStyle w:val="Hyperlink"/>
          </w:rPr>
          <w:t>Бюлетин</w:t>
        </w:r>
        <w:proofErr w:type="spellEnd"/>
        <w:r w:rsidR="005F2496" w:rsidRPr="005F2496">
          <w:rPr>
            <w:rStyle w:val="Hyperlink"/>
          </w:rPr>
          <w:t xml:space="preserve"> № 58</w:t>
        </w:r>
      </w:hyperlink>
    </w:p>
    <w:p w14:paraId="1760581D" w14:textId="20885631" w:rsidR="000E664C" w:rsidRPr="00D537E6" w:rsidRDefault="000E664C" w:rsidP="000E664C">
      <w:pPr>
        <w:pStyle w:val="JuList"/>
        <w:ind w:left="0" w:firstLine="0"/>
        <w:rPr>
          <w:bCs/>
          <w:iCs/>
          <w:szCs w:val="24"/>
        </w:rPr>
      </w:pPr>
      <w:proofErr w:type="spellStart"/>
      <w:r w:rsidRPr="00B53FDF">
        <w:rPr>
          <w:i/>
          <w:iCs/>
          <w:color w:val="000000"/>
        </w:rPr>
        <w:t>Решение</w:t>
      </w:r>
      <w:proofErr w:type="spellEnd"/>
      <w:r w:rsidRPr="00B53FDF">
        <w:rPr>
          <w:i/>
          <w:iCs/>
          <w:color w:val="000000"/>
        </w:rPr>
        <w:t xml:space="preserve"> на СЕС по дело </w:t>
      </w:r>
      <w:hyperlink r:id="rId703" w:history="1">
        <w:r w:rsidRPr="00B53FDF">
          <w:rPr>
            <w:rStyle w:val="Hyperlink"/>
            <w:i/>
            <w:iCs/>
          </w:rPr>
          <w:t>C</w:t>
        </w:r>
        <w:r w:rsidRPr="00B53FDF">
          <w:rPr>
            <w:rStyle w:val="Hyperlink"/>
            <w:i/>
            <w:iCs/>
          </w:rPr>
          <w:noBreakHyphen/>
          <w:t>488/19</w:t>
        </w:r>
      </w:hyperlink>
    </w:p>
    <w:p w14:paraId="10B215ED" w14:textId="77777777" w:rsidR="00944DAC" w:rsidRPr="00C60AC1" w:rsidRDefault="00944DAC" w:rsidP="000E664C">
      <w:pPr>
        <w:pStyle w:val="JuList"/>
        <w:ind w:left="0" w:firstLine="0"/>
        <w:rPr>
          <w:i/>
          <w:iCs/>
          <w:szCs w:val="24"/>
        </w:rPr>
      </w:pPr>
    </w:p>
    <w:p w14:paraId="4C987388" w14:textId="77777777" w:rsidR="003F6FFD" w:rsidRPr="00C60AC1" w:rsidRDefault="003F6FFD" w:rsidP="006C3359">
      <w:pPr>
        <w:autoSpaceDE w:val="0"/>
        <w:autoSpaceDN w:val="0"/>
        <w:adjustRightInd w:val="0"/>
        <w:spacing w:after="0" w:line="240" w:lineRule="auto"/>
        <w:jc w:val="both"/>
        <w:rPr>
          <w:rStyle w:val="s6b621b36"/>
          <w:rFonts w:ascii="Times New Roman" w:hAnsi="Times New Roman" w:cs="Times New Roman"/>
          <w:i/>
          <w:sz w:val="24"/>
          <w:szCs w:val="24"/>
        </w:rPr>
      </w:pPr>
    </w:p>
    <w:p w14:paraId="2A4F4D66" w14:textId="69118FC5" w:rsidR="00AF2647" w:rsidRPr="00C60AC1" w:rsidRDefault="00550683" w:rsidP="00550683">
      <w:pPr>
        <w:pStyle w:val="Heading2"/>
        <w:ind w:firstLine="360"/>
        <w:rPr>
          <w:rFonts w:ascii="Times New Roman" w:hAnsi="Times New Roman"/>
        </w:rPr>
      </w:pPr>
      <w:r w:rsidRPr="00C60AC1">
        <w:rPr>
          <w:rFonts w:ascii="Times New Roman" w:hAnsi="Times New Roman"/>
        </w:rPr>
        <w:t xml:space="preserve">1. </w:t>
      </w:r>
      <w:r w:rsidR="00AF2647" w:rsidRPr="00C60AC1">
        <w:rPr>
          <w:rFonts w:ascii="Times New Roman" w:hAnsi="Times New Roman"/>
        </w:rPr>
        <w:t xml:space="preserve">Незаконен арест или задържане </w:t>
      </w:r>
    </w:p>
    <w:p w14:paraId="3F5912FA" w14:textId="77777777" w:rsidR="00A018DC" w:rsidRPr="00C60AC1" w:rsidRDefault="00A018DC" w:rsidP="00A018DC">
      <w:pPr>
        <w:pStyle w:val="Normal1"/>
        <w:spacing w:before="0" w:after="0"/>
        <w:jc w:val="both"/>
        <w:rPr>
          <w:rStyle w:val="normal--char"/>
          <w:i/>
          <w:sz w:val="22"/>
          <w:lang w:val="bg-BG"/>
        </w:rPr>
      </w:pPr>
      <w:r w:rsidRPr="00C60AC1">
        <w:rPr>
          <w:rStyle w:val="normal--char"/>
        </w:rPr>
        <w:t>Формалистич</w:t>
      </w:r>
      <w:proofErr w:type="spellStart"/>
      <w:r w:rsidRPr="00C60AC1">
        <w:rPr>
          <w:rStyle w:val="normal--char"/>
          <w:lang w:val="bg-BG"/>
        </w:rPr>
        <w:t>ният</w:t>
      </w:r>
      <w:proofErr w:type="spellEnd"/>
      <w:r w:rsidRPr="00C60AC1">
        <w:rPr>
          <w:rStyle w:val="normal--char"/>
        </w:rPr>
        <w:t xml:space="preserve"> подход</w:t>
      </w:r>
      <w:r w:rsidRPr="00C60AC1">
        <w:rPr>
          <w:rStyle w:val="normal--char"/>
          <w:lang w:val="bg-BG"/>
        </w:rPr>
        <w:t xml:space="preserve"> на българския съд по ЗОДОВ относно</w:t>
      </w:r>
      <w:r w:rsidRPr="00C60AC1">
        <w:rPr>
          <w:rStyle w:val="normal--char"/>
        </w:rPr>
        <w:t xml:space="preserve"> доказване</w:t>
      </w:r>
      <w:r w:rsidRPr="00C60AC1">
        <w:rPr>
          <w:rStyle w:val="normal--char"/>
          <w:lang w:val="bg-BG"/>
        </w:rPr>
        <w:t>то</w:t>
      </w:r>
      <w:r w:rsidRPr="00C60AC1">
        <w:rPr>
          <w:rStyle w:val="normal--char"/>
        </w:rPr>
        <w:t xml:space="preserve"> на неимуществени вреди </w:t>
      </w:r>
      <w:r w:rsidRPr="00C60AC1">
        <w:rPr>
          <w:rStyle w:val="normal--char"/>
          <w:lang w:val="bg-BG"/>
        </w:rPr>
        <w:t>от</w:t>
      </w:r>
      <w:r w:rsidRPr="00C60AC1">
        <w:rPr>
          <w:rStyle w:val="normal--char"/>
        </w:rPr>
        <w:t xml:space="preserve"> незаконно задържане</w:t>
      </w:r>
      <w:r w:rsidRPr="00C60AC1">
        <w:rPr>
          <w:rStyle w:val="normal--char"/>
          <w:lang w:val="bg-BG"/>
        </w:rPr>
        <w:t xml:space="preserve"> е в</w:t>
      </w:r>
      <w:r w:rsidRPr="00C60AC1">
        <w:rPr>
          <w:rStyle w:val="normal--char"/>
        </w:rPr>
        <w:t xml:space="preserve"> нарушение на чл. </w:t>
      </w:r>
      <w:r w:rsidRPr="00C60AC1">
        <w:rPr>
          <w:rStyle w:val="ju-005fpara-002cleft-002cfirst-0020line-003a-0020-00200-0020cm--char"/>
        </w:rPr>
        <w:t>5 от Конвенцията</w:t>
      </w:r>
      <w:r w:rsidRPr="00C60AC1">
        <w:t xml:space="preserve">. </w:t>
      </w:r>
      <w:hyperlink r:id="rId704" w:history="1">
        <w:r w:rsidRPr="00C60AC1">
          <w:rPr>
            <w:rStyle w:val="Hyperlink"/>
            <w:lang w:val="bg-BG"/>
          </w:rPr>
          <w:t>Бюлетин № 1</w:t>
        </w:r>
      </w:hyperlink>
    </w:p>
    <w:p w14:paraId="5739E140" w14:textId="77777777" w:rsidR="00A018DC" w:rsidRPr="00C60AC1" w:rsidRDefault="000445B9" w:rsidP="00A018DC">
      <w:pPr>
        <w:pStyle w:val="Normal1"/>
        <w:spacing w:before="0" w:after="0"/>
        <w:jc w:val="both"/>
        <w:rPr>
          <w:i/>
          <w:lang w:val="bg-BG"/>
        </w:rPr>
      </w:pPr>
      <w:hyperlink r:id="rId705" w:history="1">
        <w:r w:rsidR="00A018DC" w:rsidRPr="00C60AC1">
          <w:rPr>
            <w:rStyle w:val="Hyperlink"/>
            <w:i/>
          </w:rPr>
          <w:t>Danev v. Bulgaria</w:t>
        </w:r>
        <w:r w:rsidR="00A018DC" w:rsidRPr="00C60AC1">
          <w:rPr>
            <w:rStyle w:val="Hyperlink"/>
            <w:b/>
            <w:i/>
          </w:rPr>
          <w:t xml:space="preserve"> </w:t>
        </w:r>
        <w:r w:rsidR="00A018DC" w:rsidRPr="00C60AC1">
          <w:rPr>
            <w:rStyle w:val="Hyperlink"/>
            <w:i/>
          </w:rPr>
          <w:t>(no. 9411/05)</w:t>
        </w:r>
      </w:hyperlink>
    </w:p>
    <w:p w14:paraId="62834BAF" w14:textId="77777777" w:rsidR="00A018DC" w:rsidRPr="00C60AC1" w:rsidRDefault="00A018DC" w:rsidP="00A018DC">
      <w:pPr>
        <w:pStyle w:val="Normal1"/>
        <w:pBdr>
          <w:top w:val="single" w:sz="4" w:space="1" w:color="auto"/>
        </w:pBdr>
        <w:spacing w:before="0" w:after="0"/>
        <w:jc w:val="both"/>
        <w:rPr>
          <w:lang w:val="bg-BG"/>
        </w:rPr>
      </w:pPr>
    </w:p>
    <w:p w14:paraId="61FB66F1" w14:textId="77777777" w:rsidR="0011230D" w:rsidRPr="00C60AC1" w:rsidRDefault="0011230D" w:rsidP="0011230D">
      <w:pPr>
        <w:pStyle w:val="Normal1"/>
        <w:spacing w:before="0" w:after="0"/>
        <w:jc w:val="both"/>
        <w:rPr>
          <w:rStyle w:val="normal--char"/>
          <w:lang w:val="bg-BG"/>
        </w:rPr>
      </w:pPr>
      <w:r w:rsidRPr="00C60AC1">
        <w:t xml:space="preserve">Задържането в ареста до влизане в сила на присъдата на лице, осъдено на наказание, различно от лишаване от свобода, е в нарушение на националното законодателство и на чл. 5, т. 1 от Конвенцията. </w:t>
      </w:r>
      <w:r w:rsidR="00C62411">
        <w:fldChar w:fldCharType="begin"/>
      </w:r>
      <w:r w:rsidR="00C62411">
        <w:instrText xml:space="preserve"> HYPERLINK "http://www.blhr.org/media/documents/Bulletin_1_september_2010.doc" </w:instrText>
      </w:r>
      <w:r w:rsidR="00C62411">
        <w:fldChar w:fldCharType="separate"/>
      </w:r>
      <w:r w:rsidRPr="00C60AC1">
        <w:rPr>
          <w:rStyle w:val="Hyperlink"/>
          <w:lang w:val="bg-BG"/>
        </w:rPr>
        <w:t>Бюлетин № 1</w:t>
      </w:r>
      <w:r w:rsidR="00C62411">
        <w:rPr>
          <w:rStyle w:val="Hyperlink"/>
          <w:lang w:val="bg-BG"/>
        </w:rPr>
        <w:fldChar w:fldCharType="end"/>
      </w:r>
    </w:p>
    <w:p w14:paraId="04A91AC0" w14:textId="77777777" w:rsidR="0011230D" w:rsidRPr="00C60AC1" w:rsidRDefault="000445B9" w:rsidP="00CD5805">
      <w:pPr>
        <w:pStyle w:val="Normal1"/>
        <w:pBdr>
          <w:bottom w:val="single" w:sz="4" w:space="1" w:color="auto"/>
        </w:pBdr>
        <w:spacing w:before="0" w:after="0"/>
        <w:jc w:val="both"/>
        <w:rPr>
          <w:i/>
        </w:rPr>
      </w:pPr>
      <w:hyperlink r:id="rId706" w:history="1">
        <w:proofErr w:type="spellStart"/>
        <w:r w:rsidR="0011230D" w:rsidRPr="00C60AC1">
          <w:rPr>
            <w:rStyle w:val="Hyperlink"/>
            <w:i/>
            <w:lang w:val="en-US"/>
          </w:rPr>
          <w:t>Murukin</w:t>
        </w:r>
        <w:proofErr w:type="spellEnd"/>
        <w:r w:rsidR="0011230D" w:rsidRPr="00C60AC1">
          <w:rPr>
            <w:rStyle w:val="Hyperlink"/>
            <w:i/>
          </w:rPr>
          <w:t xml:space="preserve"> v. </w:t>
        </w:r>
        <w:r w:rsidR="0011230D" w:rsidRPr="00C60AC1">
          <w:rPr>
            <w:rStyle w:val="Hyperlink"/>
            <w:i/>
            <w:lang w:val="en-US"/>
          </w:rPr>
          <w:t>Ukraine</w:t>
        </w:r>
        <w:r w:rsidR="0011230D" w:rsidRPr="00C60AC1">
          <w:rPr>
            <w:rStyle w:val="Hyperlink"/>
            <w:b/>
            <w:i/>
          </w:rPr>
          <w:t xml:space="preserve"> </w:t>
        </w:r>
        <w:r w:rsidR="0011230D" w:rsidRPr="00C60AC1">
          <w:rPr>
            <w:rStyle w:val="Hyperlink"/>
            <w:i/>
          </w:rPr>
          <w:t xml:space="preserve">(no. </w:t>
        </w:r>
        <w:r w:rsidR="0011230D" w:rsidRPr="00C60AC1">
          <w:rPr>
            <w:rStyle w:val="Hyperlink"/>
            <w:i/>
            <w:lang w:val="bg-BG"/>
          </w:rPr>
          <w:t>15816/04</w:t>
        </w:r>
        <w:r w:rsidR="0011230D" w:rsidRPr="00C60AC1">
          <w:rPr>
            <w:rStyle w:val="Hyperlink"/>
            <w:i/>
          </w:rPr>
          <w:t>)</w:t>
        </w:r>
      </w:hyperlink>
    </w:p>
    <w:p w14:paraId="6673DA24" w14:textId="77777777" w:rsidR="00F1781B" w:rsidRPr="00C60AC1" w:rsidRDefault="00F1781B" w:rsidP="00F1781B">
      <w:pPr>
        <w:pStyle w:val="Normal1"/>
        <w:spacing w:after="0"/>
        <w:jc w:val="both"/>
        <w:rPr>
          <w:b/>
          <w:lang w:val="bg-BG"/>
        </w:rPr>
      </w:pPr>
      <w:r w:rsidRPr="00C60AC1">
        <w:rPr>
          <w:lang w:val="bg-BG"/>
        </w:rPr>
        <w:t>Автоматичното продължаване на мярката за неотклонение задържане под стража единствено заради тежестта на повдигнатите обвинения и липсата на каквото и да било обсъждане дали не би била подходяща друга, по-лека мярка, нарушава правото на свобода и сигурност по чл. 5 от Конвенцията</w:t>
      </w:r>
      <w:r w:rsidR="0079183E" w:rsidRPr="00C60AC1">
        <w:rPr>
          <w:lang w:val="bg-BG"/>
        </w:rPr>
        <w:t>.</w:t>
      </w:r>
      <w:r w:rsidRPr="00C60AC1">
        <w:rPr>
          <w:rStyle w:val="normal--char"/>
          <w:color w:val="000000"/>
          <w:lang w:val="bg-BG"/>
        </w:rPr>
        <w:t xml:space="preserve"> </w:t>
      </w:r>
      <w:hyperlink r:id="rId707" w:history="1">
        <w:r w:rsidRPr="00C60AC1">
          <w:rPr>
            <w:rStyle w:val="Hyperlink"/>
            <w:lang w:val="bg-BG"/>
          </w:rPr>
          <w:t>Бюлетин № 2</w:t>
        </w:r>
      </w:hyperlink>
    </w:p>
    <w:p w14:paraId="05847F3B" w14:textId="77777777" w:rsidR="00F1781B" w:rsidRPr="00C60AC1" w:rsidRDefault="000445B9" w:rsidP="000316E3">
      <w:pPr>
        <w:pStyle w:val="NoSpacing"/>
        <w:pBdr>
          <w:bottom w:val="single" w:sz="4" w:space="1" w:color="auto"/>
        </w:pBdr>
        <w:rPr>
          <w:rFonts w:ascii="Times New Roman" w:hAnsi="Times New Roman" w:cs="Times New Roman"/>
          <w:i/>
          <w:sz w:val="24"/>
          <w:szCs w:val="24"/>
          <w:lang w:val="bg-BG"/>
        </w:rPr>
      </w:pPr>
      <w:hyperlink r:id="rId708" w:history="1">
        <w:proofErr w:type="spellStart"/>
        <w:r w:rsidR="00F1781B" w:rsidRPr="00C60AC1">
          <w:rPr>
            <w:rStyle w:val="Hyperlink"/>
            <w:rFonts w:ascii="Times New Roman" w:hAnsi="Times New Roman" w:cs="Times New Roman"/>
            <w:i/>
            <w:sz w:val="24"/>
            <w:szCs w:val="24"/>
          </w:rPr>
          <w:t>Khayredinov</w:t>
        </w:r>
        <w:proofErr w:type="spellEnd"/>
        <w:r w:rsidR="00F1781B" w:rsidRPr="00C60AC1">
          <w:rPr>
            <w:rStyle w:val="Hyperlink"/>
            <w:rFonts w:ascii="Times New Roman" w:hAnsi="Times New Roman" w:cs="Times New Roman"/>
            <w:i/>
            <w:sz w:val="24"/>
            <w:szCs w:val="24"/>
            <w:lang w:val="bg-BG"/>
          </w:rPr>
          <w:t xml:space="preserve"> </w:t>
        </w:r>
        <w:r w:rsidR="00F1781B" w:rsidRPr="00C60AC1">
          <w:rPr>
            <w:rStyle w:val="Hyperlink"/>
            <w:rFonts w:ascii="Times New Roman" w:hAnsi="Times New Roman" w:cs="Times New Roman"/>
            <w:i/>
            <w:sz w:val="24"/>
            <w:szCs w:val="24"/>
          </w:rPr>
          <w:t>v</w:t>
        </w:r>
        <w:r w:rsidR="00F1781B" w:rsidRPr="00C60AC1">
          <w:rPr>
            <w:rStyle w:val="Hyperlink"/>
            <w:rFonts w:ascii="Times New Roman" w:hAnsi="Times New Roman" w:cs="Times New Roman"/>
            <w:i/>
            <w:sz w:val="24"/>
            <w:szCs w:val="24"/>
            <w:lang w:val="bg-BG"/>
          </w:rPr>
          <w:t xml:space="preserve">. </w:t>
        </w:r>
        <w:r w:rsidR="00F1781B" w:rsidRPr="00C60AC1">
          <w:rPr>
            <w:rStyle w:val="Hyperlink"/>
            <w:rFonts w:ascii="Times New Roman" w:hAnsi="Times New Roman" w:cs="Times New Roman"/>
            <w:i/>
            <w:sz w:val="24"/>
            <w:szCs w:val="24"/>
          </w:rPr>
          <w:t>Ukraine</w:t>
        </w:r>
        <w:r w:rsidR="00F1781B" w:rsidRPr="00C60AC1">
          <w:rPr>
            <w:rStyle w:val="Hyperlink"/>
            <w:rFonts w:ascii="Times New Roman" w:hAnsi="Times New Roman" w:cs="Times New Roman"/>
            <w:i/>
            <w:sz w:val="24"/>
            <w:szCs w:val="24"/>
            <w:lang w:val="bg-BG"/>
          </w:rPr>
          <w:t xml:space="preserve"> (</w:t>
        </w:r>
        <w:r w:rsidR="00F1781B" w:rsidRPr="00C60AC1">
          <w:rPr>
            <w:rStyle w:val="Hyperlink"/>
            <w:rFonts w:ascii="Times New Roman" w:hAnsi="Times New Roman" w:cs="Times New Roman"/>
            <w:i/>
            <w:sz w:val="24"/>
            <w:szCs w:val="24"/>
          </w:rPr>
          <w:t>no</w:t>
        </w:r>
        <w:r w:rsidR="00F1781B" w:rsidRPr="00C60AC1">
          <w:rPr>
            <w:rStyle w:val="Hyperlink"/>
            <w:rFonts w:ascii="Times New Roman" w:hAnsi="Times New Roman" w:cs="Times New Roman"/>
            <w:i/>
            <w:sz w:val="24"/>
            <w:szCs w:val="24"/>
            <w:lang w:val="bg-BG"/>
          </w:rPr>
          <w:t>. 38717/04</w:t>
        </w:r>
        <w:r w:rsidR="00F1781B" w:rsidRPr="00C60AC1">
          <w:rPr>
            <w:rStyle w:val="Hyperlink"/>
            <w:rFonts w:ascii="Times New Roman" w:hAnsi="Times New Roman" w:cs="Times New Roman"/>
            <w:sz w:val="24"/>
            <w:szCs w:val="24"/>
            <w:lang w:val="bg-BG"/>
          </w:rPr>
          <w:t>)</w:t>
        </w:r>
      </w:hyperlink>
    </w:p>
    <w:p w14:paraId="4711C057" w14:textId="77777777" w:rsidR="000316E3" w:rsidRPr="00C60AC1" w:rsidRDefault="000316E3" w:rsidP="000316E3">
      <w:pPr>
        <w:pStyle w:val="NoSpacing"/>
        <w:rPr>
          <w:rFonts w:ascii="Times New Roman" w:hAnsi="Times New Roman" w:cs="Times New Roman"/>
          <w:i/>
          <w:sz w:val="24"/>
          <w:szCs w:val="24"/>
          <w:lang w:val="bg-BG"/>
        </w:rPr>
      </w:pPr>
    </w:p>
    <w:p w14:paraId="0F0CB581" w14:textId="77777777" w:rsidR="000316E3" w:rsidRPr="00C60AC1" w:rsidRDefault="000316E3" w:rsidP="000316E3">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Кумулативното прилагане на чл. 202, 203 и 152a, ал. 3 от отменения НПК като основания за задържане е довело до нарушаване на правата на жалбоподателя по чл. 5, § 1, 3, 4 и 5 от Конвенцията. </w:t>
      </w:r>
      <w:hyperlink r:id="rId709"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5</w:t>
        </w:r>
      </w:hyperlink>
    </w:p>
    <w:p w14:paraId="759BDEEA" w14:textId="77777777" w:rsidR="000316E3" w:rsidRPr="00C60AC1" w:rsidRDefault="000445B9" w:rsidP="00D744FB">
      <w:pPr>
        <w:pStyle w:val="NoSpacing"/>
        <w:pBdr>
          <w:bottom w:val="single" w:sz="4" w:space="1" w:color="auto"/>
        </w:pBdr>
        <w:jc w:val="both"/>
        <w:rPr>
          <w:rFonts w:ascii="Times New Roman" w:hAnsi="Times New Roman" w:cs="Times New Roman"/>
          <w:i/>
          <w:sz w:val="24"/>
          <w:lang w:val="bg-BG"/>
        </w:rPr>
      </w:pPr>
      <w:hyperlink r:id="rId710" w:history="1">
        <w:r w:rsidR="000316E3" w:rsidRPr="00C60AC1">
          <w:rPr>
            <w:rStyle w:val="Hyperlink"/>
            <w:rFonts w:ascii="Times New Roman" w:hAnsi="Times New Roman" w:cs="Times New Roman"/>
            <w:i/>
            <w:sz w:val="24"/>
          </w:rPr>
          <w:t>Svetoslav</w:t>
        </w:r>
        <w:r w:rsidR="000316E3" w:rsidRPr="005D3DB1">
          <w:rPr>
            <w:rStyle w:val="Hyperlink"/>
            <w:rFonts w:ascii="Times New Roman" w:hAnsi="Times New Roman" w:cs="Times New Roman"/>
            <w:i/>
            <w:sz w:val="24"/>
            <w:lang w:val="ru-RU"/>
          </w:rPr>
          <w:t xml:space="preserve"> </w:t>
        </w:r>
        <w:r w:rsidR="000316E3" w:rsidRPr="00C60AC1">
          <w:rPr>
            <w:rStyle w:val="Hyperlink"/>
            <w:rFonts w:ascii="Times New Roman" w:hAnsi="Times New Roman" w:cs="Times New Roman"/>
            <w:i/>
            <w:sz w:val="24"/>
          </w:rPr>
          <w:t>Hristov</w:t>
        </w:r>
        <w:r w:rsidR="000316E3" w:rsidRPr="005D3DB1">
          <w:rPr>
            <w:rStyle w:val="Hyperlink"/>
            <w:rFonts w:ascii="Times New Roman" w:hAnsi="Times New Roman" w:cs="Times New Roman"/>
            <w:i/>
            <w:sz w:val="24"/>
            <w:lang w:val="ru-RU"/>
          </w:rPr>
          <w:t xml:space="preserve"> </w:t>
        </w:r>
        <w:r w:rsidR="000316E3" w:rsidRPr="00C60AC1">
          <w:rPr>
            <w:rStyle w:val="Hyperlink"/>
            <w:rFonts w:ascii="Times New Roman" w:hAnsi="Times New Roman" w:cs="Times New Roman"/>
            <w:i/>
            <w:sz w:val="24"/>
          </w:rPr>
          <w:t>v</w:t>
        </w:r>
        <w:r w:rsidR="000316E3" w:rsidRPr="005D3DB1">
          <w:rPr>
            <w:rStyle w:val="Hyperlink"/>
            <w:rFonts w:ascii="Times New Roman" w:hAnsi="Times New Roman" w:cs="Times New Roman"/>
            <w:i/>
            <w:sz w:val="24"/>
            <w:lang w:val="ru-RU"/>
          </w:rPr>
          <w:t xml:space="preserve">. </w:t>
        </w:r>
        <w:r w:rsidR="000316E3" w:rsidRPr="00C60AC1">
          <w:rPr>
            <w:rStyle w:val="Hyperlink"/>
            <w:rFonts w:ascii="Times New Roman" w:hAnsi="Times New Roman" w:cs="Times New Roman"/>
            <w:i/>
            <w:sz w:val="24"/>
          </w:rPr>
          <w:t>Bulgaria</w:t>
        </w:r>
        <w:r w:rsidR="000316E3" w:rsidRPr="005D3DB1">
          <w:rPr>
            <w:rStyle w:val="Hyperlink"/>
            <w:rFonts w:ascii="Times New Roman" w:hAnsi="Times New Roman" w:cs="Times New Roman"/>
            <w:i/>
            <w:sz w:val="24"/>
            <w:lang w:val="ru-RU"/>
          </w:rPr>
          <w:t xml:space="preserve"> (</w:t>
        </w:r>
        <w:r w:rsidR="000316E3" w:rsidRPr="00C60AC1">
          <w:rPr>
            <w:rStyle w:val="Hyperlink"/>
            <w:rFonts w:ascii="Times New Roman" w:hAnsi="Times New Roman" w:cs="Times New Roman"/>
            <w:i/>
            <w:sz w:val="24"/>
          </w:rPr>
          <w:t>no</w:t>
        </w:r>
        <w:r w:rsidR="000316E3" w:rsidRPr="005D3DB1">
          <w:rPr>
            <w:rStyle w:val="Hyperlink"/>
            <w:rFonts w:ascii="Times New Roman" w:hAnsi="Times New Roman" w:cs="Times New Roman"/>
            <w:i/>
            <w:sz w:val="24"/>
            <w:lang w:val="ru-RU"/>
          </w:rPr>
          <w:t>. 36794/03)</w:t>
        </w:r>
      </w:hyperlink>
    </w:p>
    <w:p w14:paraId="77C3BB07" w14:textId="77777777" w:rsidR="00D744FB" w:rsidRPr="00C60AC1" w:rsidRDefault="00D744FB" w:rsidP="00D744FB">
      <w:pPr>
        <w:pStyle w:val="NoSpacing"/>
        <w:jc w:val="both"/>
        <w:rPr>
          <w:rFonts w:ascii="Times New Roman" w:hAnsi="Times New Roman" w:cs="Times New Roman"/>
          <w:i/>
          <w:sz w:val="24"/>
          <w:lang w:val="bg-BG"/>
        </w:rPr>
      </w:pPr>
    </w:p>
    <w:p w14:paraId="2AEAFDD8" w14:textId="77777777" w:rsidR="00D744FB" w:rsidRPr="00C60AC1" w:rsidRDefault="00D744FB" w:rsidP="00D744FB">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Style w:val="blue-underlinecursor"/>
          <w:rFonts w:ascii="Times New Roman" w:hAnsi="Times New Roman" w:cs="Times New Roman"/>
          <w:sz w:val="24"/>
        </w:rPr>
        <w:t>Грешката при определянето на режима, при който следва да се изтърпи присъда лишаване от свобода, постановена от чуждестранен съд, довела до две години и половина затвор при строг,</w:t>
      </w:r>
      <w:r w:rsidRPr="00C60AC1">
        <w:rPr>
          <w:rStyle w:val="WW8Num3z0"/>
          <w:rFonts w:ascii="Times New Roman" w:hAnsi="Times New Roman" w:cs="Times New Roman"/>
          <w:sz w:val="24"/>
        </w:rPr>
        <w:t xml:space="preserve"> </w:t>
      </w:r>
      <w:r w:rsidRPr="00C60AC1">
        <w:rPr>
          <w:rStyle w:val="blue-underlinecursor"/>
          <w:rFonts w:ascii="Times New Roman" w:hAnsi="Times New Roman" w:cs="Times New Roman"/>
          <w:sz w:val="24"/>
        </w:rPr>
        <w:t xml:space="preserve">вместо при общ режим, и забавянето с четири месеца на предсрочното условно освобождаване на жалбоподателя представлява нарушение на чл. 5, § 1(а) Конвенцията (лишаване от свобода по реда, предвиден от закона). </w:t>
      </w:r>
      <w:hyperlink r:id="rId711" w:history="1">
        <w:r w:rsidRPr="00C60AC1">
          <w:rPr>
            <w:rStyle w:val="Hyperlink"/>
            <w:rFonts w:ascii="Times New Roman" w:hAnsi="Times New Roman" w:cs="Times New Roman"/>
            <w:sz w:val="24"/>
            <w:szCs w:val="24"/>
          </w:rPr>
          <w:t>Бюлетин № 5</w:t>
        </w:r>
      </w:hyperlink>
    </w:p>
    <w:p w14:paraId="14191C84" w14:textId="77777777" w:rsidR="00D744FB" w:rsidRPr="00C60AC1" w:rsidRDefault="000445B9" w:rsidP="00D744FB">
      <w:pPr>
        <w:pBdr>
          <w:bottom w:val="single" w:sz="4" w:space="1" w:color="auto"/>
        </w:pBdr>
        <w:autoSpaceDE w:val="0"/>
        <w:autoSpaceDN w:val="0"/>
        <w:adjustRightInd w:val="0"/>
        <w:spacing w:after="0" w:line="240" w:lineRule="auto"/>
        <w:jc w:val="both"/>
        <w:rPr>
          <w:rStyle w:val="blue-underlinecursor"/>
          <w:rFonts w:ascii="Times New Roman" w:hAnsi="Times New Roman" w:cs="Times New Roman"/>
          <w:sz w:val="24"/>
        </w:rPr>
      </w:pPr>
      <w:hyperlink r:id="rId712" w:history="1">
        <w:proofErr w:type="spellStart"/>
        <w:r w:rsidR="00D744FB" w:rsidRPr="00C60AC1">
          <w:rPr>
            <w:rStyle w:val="Hyperlink"/>
            <w:rFonts w:ascii="Times New Roman" w:hAnsi="Times New Roman" w:cs="Times New Roman"/>
            <w:i/>
            <w:sz w:val="24"/>
          </w:rPr>
          <w:t>Somogyi</w:t>
        </w:r>
        <w:proofErr w:type="spellEnd"/>
        <w:r w:rsidR="00D744FB" w:rsidRPr="00C60AC1">
          <w:rPr>
            <w:rStyle w:val="Hyperlink"/>
            <w:rFonts w:ascii="Times New Roman" w:hAnsi="Times New Roman" w:cs="Times New Roman"/>
            <w:i/>
            <w:sz w:val="24"/>
          </w:rPr>
          <w:t xml:space="preserve"> v. </w:t>
        </w:r>
        <w:proofErr w:type="spellStart"/>
        <w:r w:rsidR="00D744FB" w:rsidRPr="00C60AC1">
          <w:rPr>
            <w:rStyle w:val="Hyperlink"/>
            <w:rFonts w:ascii="Times New Roman" w:hAnsi="Times New Roman" w:cs="Times New Roman"/>
            <w:i/>
            <w:sz w:val="24"/>
          </w:rPr>
          <w:t>Hungary</w:t>
        </w:r>
        <w:proofErr w:type="spellEnd"/>
        <w:r w:rsidR="00D744FB" w:rsidRPr="00C60AC1">
          <w:rPr>
            <w:rStyle w:val="Hyperlink"/>
            <w:rFonts w:ascii="Times New Roman" w:hAnsi="Times New Roman" w:cs="Times New Roman"/>
            <w:i/>
            <w:sz w:val="24"/>
          </w:rPr>
          <w:t xml:space="preserve"> (</w:t>
        </w:r>
        <w:r w:rsidR="00D744FB" w:rsidRPr="00C60AC1">
          <w:rPr>
            <w:rStyle w:val="Hyperlink"/>
            <w:rFonts w:ascii="Times New Roman" w:hAnsi="Times New Roman" w:cs="Times New Roman"/>
            <w:i/>
            <w:sz w:val="24"/>
            <w:lang w:val="en-US"/>
          </w:rPr>
          <w:t>no</w:t>
        </w:r>
        <w:r w:rsidR="00D744FB" w:rsidRPr="00C60AC1">
          <w:rPr>
            <w:rStyle w:val="Hyperlink"/>
            <w:rFonts w:ascii="Times New Roman" w:hAnsi="Times New Roman" w:cs="Times New Roman"/>
            <w:i/>
            <w:sz w:val="24"/>
          </w:rPr>
          <w:t>. 5770/05)</w:t>
        </w:r>
      </w:hyperlink>
    </w:p>
    <w:p w14:paraId="2267ADA6" w14:textId="77777777" w:rsidR="00D744FB" w:rsidRPr="00C60AC1" w:rsidRDefault="00D744FB" w:rsidP="00D744FB">
      <w:pPr>
        <w:pStyle w:val="NoSpacing"/>
        <w:jc w:val="both"/>
        <w:rPr>
          <w:rFonts w:ascii="Times New Roman" w:hAnsi="Times New Roman" w:cs="Times New Roman"/>
          <w:sz w:val="24"/>
          <w:szCs w:val="24"/>
          <w:lang w:val="bg-BG"/>
        </w:rPr>
      </w:pPr>
    </w:p>
    <w:p w14:paraId="7E7D8DE5" w14:textId="77777777" w:rsidR="00373014" w:rsidRPr="00C60AC1" w:rsidRDefault="00373014" w:rsidP="0037301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Задържането на полски гражданин в Украйна с цел депортиране</w:t>
      </w:r>
      <w:r w:rsidR="0079183E" w:rsidRPr="00C60AC1">
        <w:rPr>
          <w:rFonts w:ascii="Times New Roman" w:hAnsi="Times New Roman" w:cs="Times New Roman"/>
          <w:sz w:val="24"/>
          <w:szCs w:val="24"/>
          <w:lang w:val="bg-BG"/>
        </w:rPr>
        <w:t>то му</w:t>
      </w:r>
      <w:r w:rsidRPr="00C60AC1">
        <w:rPr>
          <w:rFonts w:ascii="Times New Roman" w:hAnsi="Times New Roman" w:cs="Times New Roman"/>
          <w:sz w:val="24"/>
          <w:szCs w:val="24"/>
          <w:lang w:val="bg-BG"/>
        </w:rPr>
        <w:t xml:space="preserve"> е било произволно, защото украинските власти не са се позовали на валидно законово основание. </w:t>
      </w:r>
      <w:hyperlink r:id="rId713" w:history="1">
        <w:r w:rsidRPr="00C60AC1">
          <w:rPr>
            <w:rStyle w:val="Hyperlink"/>
            <w:rFonts w:ascii="Times New Roman" w:hAnsi="Times New Roman" w:cs="Times New Roman"/>
            <w:sz w:val="24"/>
            <w:szCs w:val="24"/>
            <w:lang w:val="bg-BG"/>
          </w:rPr>
          <w:t>Бюлетин № 7</w:t>
        </w:r>
      </w:hyperlink>
    </w:p>
    <w:p w14:paraId="31B98D2B" w14:textId="77777777" w:rsidR="00373014" w:rsidRPr="00C60AC1" w:rsidRDefault="000445B9" w:rsidP="00373014">
      <w:pPr>
        <w:pBdr>
          <w:bottom w:val="single" w:sz="4" w:space="1" w:color="auto"/>
        </w:pBdr>
        <w:tabs>
          <w:tab w:val="left" w:pos="7940"/>
        </w:tabs>
        <w:jc w:val="both"/>
        <w:rPr>
          <w:rStyle w:val="normal--char"/>
          <w:rFonts w:ascii="Times New Roman" w:hAnsi="Times New Roman" w:cs="Times New Roman"/>
          <w:color w:val="000000"/>
          <w:sz w:val="24"/>
          <w:szCs w:val="24"/>
        </w:rPr>
      </w:pPr>
      <w:hyperlink r:id="rId714" w:history="1">
        <w:r w:rsidR="00373014" w:rsidRPr="00C60AC1">
          <w:rPr>
            <w:rStyle w:val="Hyperlink"/>
            <w:rFonts w:ascii="Times New Roman" w:hAnsi="Times New Roman" w:cs="Times New Roman"/>
            <w:i/>
            <w:sz w:val="24"/>
            <w:lang w:val="en-US"/>
          </w:rPr>
          <w:t>Nowak</w:t>
        </w:r>
        <w:r w:rsidR="00373014" w:rsidRPr="00C60AC1">
          <w:rPr>
            <w:rStyle w:val="Hyperlink"/>
            <w:rFonts w:ascii="Times New Roman" w:hAnsi="Times New Roman" w:cs="Times New Roman"/>
            <w:i/>
            <w:sz w:val="24"/>
          </w:rPr>
          <w:t xml:space="preserve"> </w:t>
        </w:r>
        <w:r w:rsidR="00373014" w:rsidRPr="00C60AC1">
          <w:rPr>
            <w:rStyle w:val="Hyperlink"/>
            <w:rFonts w:ascii="Times New Roman" w:hAnsi="Times New Roman" w:cs="Times New Roman"/>
            <w:i/>
            <w:sz w:val="24"/>
            <w:lang w:val="en-US"/>
          </w:rPr>
          <w:t>v</w:t>
        </w:r>
        <w:r w:rsidR="00373014" w:rsidRPr="00C60AC1">
          <w:rPr>
            <w:rStyle w:val="Hyperlink"/>
            <w:rFonts w:ascii="Times New Roman" w:hAnsi="Times New Roman" w:cs="Times New Roman"/>
            <w:i/>
            <w:sz w:val="24"/>
          </w:rPr>
          <w:t xml:space="preserve">. </w:t>
        </w:r>
        <w:r w:rsidR="00373014" w:rsidRPr="00C60AC1">
          <w:rPr>
            <w:rStyle w:val="Hyperlink"/>
            <w:rFonts w:ascii="Times New Roman" w:hAnsi="Times New Roman" w:cs="Times New Roman"/>
            <w:i/>
            <w:sz w:val="24"/>
            <w:lang w:val="en-US"/>
          </w:rPr>
          <w:t>Ukraine</w:t>
        </w:r>
        <w:r w:rsidR="00373014" w:rsidRPr="00C60AC1">
          <w:rPr>
            <w:rStyle w:val="Hyperlink"/>
            <w:rFonts w:ascii="Times New Roman" w:hAnsi="Times New Roman" w:cs="Times New Roman"/>
            <w:i/>
            <w:sz w:val="24"/>
          </w:rPr>
          <w:t xml:space="preserve"> (</w:t>
        </w:r>
        <w:r w:rsidR="00373014" w:rsidRPr="00C60AC1">
          <w:rPr>
            <w:rStyle w:val="Hyperlink"/>
            <w:rFonts w:ascii="Times New Roman" w:hAnsi="Times New Roman" w:cs="Times New Roman"/>
            <w:i/>
            <w:sz w:val="24"/>
            <w:lang w:val="en-US"/>
          </w:rPr>
          <w:t>no</w:t>
        </w:r>
        <w:r w:rsidR="00373014" w:rsidRPr="00C60AC1">
          <w:rPr>
            <w:rStyle w:val="Hyperlink"/>
            <w:rFonts w:ascii="Times New Roman" w:hAnsi="Times New Roman" w:cs="Times New Roman"/>
            <w:i/>
            <w:sz w:val="24"/>
          </w:rPr>
          <w:t>. 60846/10)</w:t>
        </w:r>
      </w:hyperlink>
      <w:r w:rsidR="00373014" w:rsidRPr="005D3DB1">
        <w:rPr>
          <w:rFonts w:ascii="Times New Roman" w:hAnsi="Times New Roman" w:cs="Times New Roman"/>
          <w:i/>
          <w:sz w:val="24"/>
          <w:lang w:val="ru-RU"/>
        </w:rPr>
        <w:tab/>
      </w:r>
    </w:p>
    <w:p w14:paraId="36697194" w14:textId="77777777" w:rsidR="00373014" w:rsidRPr="00C60AC1" w:rsidRDefault="001C1C30" w:rsidP="00D744F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Налагането на дисциплинарно наказание на военнослужещ, включващо лишаване от свобода, което не подлежи на съдебен контрол, е в нарушение на чл. 5 от Конвенцията (право на свобода и сигурност). </w:t>
      </w:r>
      <w:hyperlink r:id="rId715" w:history="1">
        <w:r w:rsidRPr="00C60AC1">
          <w:rPr>
            <w:rStyle w:val="Hyperlink"/>
            <w:rFonts w:ascii="Times New Roman" w:hAnsi="Times New Roman" w:cs="Times New Roman"/>
            <w:sz w:val="24"/>
            <w:szCs w:val="24"/>
            <w:lang w:val="bg-BG"/>
          </w:rPr>
          <w:t>Бюлетин № 8</w:t>
        </w:r>
      </w:hyperlink>
    </w:p>
    <w:p w14:paraId="06371522" w14:textId="77777777" w:rsidR="001C1C30" w:rsidRPr="00C60AC1" w:rsidRDefault="000445B9" w:rsidP="001C1C30">
      <w:pPr>
        <w:pBdr>
          <w:bottom w:val="single" w:sz="4" w:space="1" w:color="auto"/>
        </w:pBdr>
        <w:spacing w:after="0" w:line="240" w:lineRule="auto"/>
        <w:jc w:val="both"/>
        <w:rPr>
          <w:rFonts w:ascii="Times New Roman" w:hAnsi="Times New Roman" w:cs="Times New Roman"/>
          <w:i/>
          <w:sz w:val="24"/>
        </w:rPr>
      </w:pPr>
      <w:hyperlink r:id="rId716" w:history="1">
        <w:proofErr w:type="spellStart"/>
        <w:r w:rsidR="001C1C30" w:rsidRPr="00C60AC1">
          <w:rPr>
            <w:rStyle w:val="Hyperlink"/>
            <w:rFonts w:ascii="Times New Roman" w:hAnsi="Times New Roman" w:cs="Times New Roman"/>
            <w:i/>
            <w:sz w:val="24"/>
          </w:rPr>
          <w:t>Pulatlı</w:t>
        </w:r>
        <w:proofErr w:type="spellEnd"/>
        <w:r w:rsidR="001C1C30" w:rsidRPr="00C60AC1">
          <w:rPr>
            <w:rStyle w:val="Hyperlink"/>
            <w:rFonts w:ascii="Times New Roman" w:hAnsi="Times New Roman" w:cs="Times New Roman"/>
            <w:i/>
            <w:sz w:val="24"/>
          </w:rPr>
          <w:t xml:space="preserve"> v. </w:t>
        </w:r>
        <w:proofErr w:type="spellStart"/>
        <w:r w:rsidR="001C1C30" w:rsidRPr="00C60AC1">
          <w:rPr>
            <w:rStyle w:val="Hyperlink"/>
            <w:rFonts w:ascii="Times New Roman" w:hAnsi="Times New Roman" w:cs="Times New Roman"/>
            <w:i/>
            <w:sz w:val="24"/>
          </w:rPr>
          <w:t>Turkey</w:t>
        </w:r>
        <w:proofErr w:type="spellEnd"/>
        <w:r w:rsidR="001C1C30" w:rsidRPr="00C60AC1">
          <w:rPr>
            <w:rStyle w:val="Hyperlink"/>
            <w:rFonts w:ascii="Times New Roman" w:hAnsi="Times New Roman" w:cs="Times New Roman"/>
            <w:i/>
            <w:sz w:val="24"/>
          </w:rPr>
          <w:t xml:space="preserve"> (</w:t>
        </w:r>
        <w:proofErr w:type="spellStart"/>
        <w:r w:rsidR="001C1C30" w:rsidRPr="00C60AC1">
          <w:rPr>
            <w:rStyle w:val="Hyperlink"/>
            <w:rFonts w:ascii="Times New Roman" w:hAnsi="Times New Roman" w:cs="Times New Roman"/>
            <w:i/>
            <w:sz w:val="24"/>
          </w:rPr>
          <w:t>no</w:t>
        </w:r>
        <w:proofErr w:type="spellEnd"/>
        <w:r w:rsidR="001C1C30" w:rsidRPr="00C60AC1">
          <w:rPr>
            <w:rStyle w:val="Hyperlink"/>
            <w:rFonts w:ascii="Times New Roman" w:hAnsi="Times New Roman" w:cs="Times New Roman"/>
            <w:i/>
            <w:sz w:val="24"/>
          </w:rPr>
          <w:t>. 38665/07)</w:t>
        </w:r>
      </w:hyperlink>
    </w:p>
    <w:p w14:paraId="0A326F14" w14:textId="77777777" w:rsidR="001C1C30" w:rsidRPr="00C60AC1" w:rsidRDefault="001C1C30" w:rsidP="00D744FB">
      <w:pPr>
        <w:pStyle w:val="NoSpacing"/>
        <w:jc w:val="both"/>
        <w:rPr>
          <w:rFonts w:ascii="Times New Roman" w:hAnsi="Times New Roman" w:cs="Times New Roman"/>
          <w:sz w:val="24"/>
          <w:szCs w:val="24"/>
          <w:lang w:val="bg-BG"/>
        </w:rPr>
      </w:pPr>
    </w:p>
    <w:p w14:paraId="4BDC0ECF" w14:textId="77777777" w:rsidR="00DA7BEB" w:rsidRPr="00C60AC1" w:rsidRDefault="001C1C30"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Макар да е продължило три години и половина, задържането под стража на жалбоподателите е било в съответствие с Конвенцията, защото властите са проявили специално усърдие, а воденото от тях разследване е било изключително тежко. </w:t>
      </w:r>
      <w:hyperlink r:id="rId717" w:history="1">
        <w:r w:rsidRPr="00C60AC1">
          <w:rPr>
            <w:rStyle w:val="Hyperlink"/>
            <w:rFonts w:ascii="Times New Roman" w:hAnsi="Times New Roman" w:cs="Times New Roman"/>
            <w:sz w:val="24"/>
            <w:szCs w:val="24"/>
            <w:lang w:val="bg-BG"/>
          </w:rPr>
          <w:t>Бюлетин № 8</w:t>
        </w:r>
      </w:hyperlink>
    </w:p>
    <w:p w14:paraId="5430EC0C" w14:textId="77777777" w:rsidR="001C1C30" w:rsidRPr="00C60AC1" w:rsidRDefault="000445B9" w:rsidP="001C1C30">
      <w:pPr>
        <w:pStyle w:val="NoSpacing"/>
        <w:pBdr>
          <w:bottom w:val="single" w:sz="4" w:space="1" w:color="auto"/>
        </w:pBdr>
        <w:jc w:val="both"/>
        <w:rPr>
          <w:rFonts w:ascii="Times New Roman" w:hAnsi="Times New Roman" w:cs="Times New Roman"/>
          <w:sz w:val="24"/>
          <w:szCs w:val="24"/>
          <w:lang w:val="bg-BG"/>
        </w:rPr>
      </w:pPr>
      <w:hyperlink r:id="rId718" w:history="1">
        <w:r w:rsidR="001C1C30" w:rsidRPr="00C60AC1">
          <w:rPr>
            <w:rStyle w:val="Hyperlink"/>
            <w:rFonts w:ascii="Times New Roman" w:hAnsi="Times New Roman" w:cs="Times New Roman"/>
            <w:i/>
            <w:sz w:val="24"/>
          </w:rPr>
          <w:t>Tinner</w:t>
        </w:r>
        <w:r w:rsidR="001C1C30" w:rsidRPr="005D3DB1">
          <w:rPr>
            <w:rStyle w:val="Hyperlink"/>
            <w:rFonts w:ascii="Times New Roman" w:hAnsi="Times New Roman" w:cs="Times New Roman"/>
            <w:i/>
            <w:sz w:val="24"/>
            <w:lang w:val="ru-RU"/>
          </w:rPr>
          <w:t xml:space="preserve"> </w:t>
        </w:r>
        <w:r w:rsidR="001C1C30" w:rsidRPr="00C60AC1">
          <w:rPr>
            <w:rStyle w:val="Hyperlink"/>
            <w:rFonts w:ascii="Times New Roman" w:hAnsi="Times New Roman" w:cs="Times New Roman"/>
            <w:i/>
            <w:sz w:val="24"/>
          </w:rPr>
          <w:t>v</w:t>
        </w:r>
        <w:r w:rsidR="001C1C30" w:rsidRPr="005D3DB1">
          <w:rPr>
            <w:rStyle w:val="Hyperlink"/>
            <w:rFonts w:ascii="Times New Roman" w:hAnsi="Times New Roman" w:cs="Times New Roman"/>
            <w:i/>
            <w:sz w:val="24"/>
            <w:lang w:val="ru-RU"/>
          </w:rPr>
          <w:t xml:space="preserve">. </w:t>
        </w:r>
        <w:r w:rsidR="001C1C30" w:rsidRPr="00C60AC1">
          <w:rPr>
            <w:rStyle w:val="Hyperlink"/>
            <w:rFonts w:ascii="Times New Roman" w:hAnsi="Times New Roman" w:cs="Times New Roman"/>
            <w:i/>
            <w:sz w:val="24"/>
          </w:rPr>
          <w:t>Switzerland</w:t>
        </w:r>
        <w:r w:rsidR="001C1C30" w:rsidRPr="005D3DB1">
          <w:rPr>
            <w:rStyle w:val="Hyperlink"/>
            <w:rFonts w:ascii="Times New Roman" w:hAnsi="Times New Roman" w:cs="Times New Roman"/>
            <w:i/>
            <w:sz w:val="24"/>
            <w:lang w:val="ru-RU"/>
          </w:rPr>
          <w:t xml:space="preserve"> (</w:t>
        </w:r>
        <w:proofErr w:type="spellStart"/>
        <w:r w:rsidR="001C1C30" w:rsidRPr="00C60AC1">
          <w:rPr>
            <w:rStyle w:val="Hyperlink"/>
            <w:rFonts w:ascii="Times New Roman" w:hAnsi="Times New Roman" w:cs="Times New Roman"/>
            <w:i/>
            <w:sz w:val="24"/>
          </w:rPr>
          <w:t>nos</w:t>
        </w:r>
        <w:proofErr w:type="spellEnd"/>
        <w:r w:rsidR="001C1C30" w:rsidRPr="005D3DB1">
          <w:rPr>
            <w:rStyle w:val="Hyperlink"/>
            <w:rFonts w:ascii="Times New Roman" w:hAnsi="Times New Roman" w:cs="Times New Roman"/>
            <w:i/>
            <w:sz w:val="24"/>
            <w:lang w:val="ru-RU"/>
          </w:rPr>
          <w:t xml:space="preserve">. 59301/08 </w:t>
        </w:r>
        <w:r w:rsidR="001C1C30" w:rsidRPr="00C60AC1">
          <w:rPr>
            <w:rStyle w:val="Hyperlink"/>
            <w:rFonts w:ascii="Times New Roman" w:hAnsi="Times New Roman" w:cs="Times New Roman"/>
            <w:i/>
            <w:sz w:val="24"/>
          </w:rPr>
          <w:t>and</w:t>
        </w:r>
        <w:r w:rsidR="001C1C30" w:rsidRPr="005D3DB1">
          <w:rPr>
            <w:rStyle w:val="Hyperlink"/>
            <w:rFonts w:ascii="Times New Roman" w:hAnsi="Times New Roman" w:cs="Times New Roman"/>
            <w:i/>
            <w:sz w:val="24"/>
            <w:lang w:val="ru-RU"/>
          </w:rPr>
          <w:t xml:space="preserve"> 8439/09)</w:t>
        </w:r>
      </w:hyperlink>
    </w:p>
    <w:p w14:paraId="73DC61D2" w14:textId="77777777" w:rsidR="009741FB" w:rsidRPr="005D3DB1" w:rsidRDefault="009741FB" w:rsidP="009741FB">
      <w:pPr>
        <w:pStyle w:val="NoSpacing"/>
        <w:jc w:val="both"/>
        <w:rPr>
          <w:rFonts w:ascii="Times New Roman" w:hAnsi="Times New Roman" w:cs="Times New Roman"/>
          <w:sz w:val="24"/>
          <w:szCs w:val="24"/>
          <w:lang w:val="ru-RU"/>
        </w:rPr>
      </w:pPr>
    </w:p>
    <w:p w14:paraId="68A1B0D8" w14:textId="77777777" w:rsidR="009741FB" w:rsidRPr="00C60AC1" w:rsidRDefault="009741FB" w:rsidP="009741FB">
      <w:pPr>
        <w:pStyle w:val="NoSpacing"/>
        <w:jc w:val="both"/>
        <w:rPr>
          <w:rStyle w:val="normal--char"/>
          <w:rFonts w:ascii="Times New Roman" w:hAnsi="Times New Roman" w:cs="Times New Roman"/>
          <w:color w:val="000000"/>
          <w:sz w:val="24"/>
          <w:szCs w:val="24"/>
          <w:lang w:val="bg-BG"/>
        </w:rPr>
      </w:pPr>
      <w:r w:rsidRPr="005D3DB1">
        <w:rPr>
          <w:rFonts w:ascii="Times New Roman" w:hAnsi="Times New Roman" w:cs="Times New Roman"/>
          <w:sz w:val="24"/>
          <w:szCs w:val="24"/>
          <w:lang w:val="ru-RU"/>
        </w:rPr>
        <w:t>Недопустим</w:t>
      </w:r>
      <w:r w:rsidRPr="00C60AC1">
        <w:rPr>
          <w:rFonts w:ascii="Times New Roman" w:hAnsi="Times New Roman" w:cs="Times New Roman"/>
          <w:sz w:val="24"/>
          <w:szCs w:val="24"/>
        </w:rPr>
        <w:t>o</w:t>
      </w:r>
      <w:r w:rsidRPr="005D3DB1">
        <w:rPr>
          <w:rFonts w:ascii="Times New Roman" w:hAnsi="Times New Roman" w:cs="Times New Roman"/>
          <w:sz w:val="24"/>
          <w:szCs w:val="24"/>
          <w:lang w:val="ru-RU"/>
        </w:rPr>
        <w:t xml:space="preserve"> е да се наложи наказание </w:t>
      </w:r>
      <w:proofErr w:type="spellStart"/>
      <w:r w:rsidRPr="005D3DB1">
        <w:rPr>
          <w:rFonts w:ascii="Times New Roman" w:hAnsi="Times New Roman" w:cs="Times New Roman"/>
          <w:sz w:val="24"/>
          <w:szCs w:val="24"/>
          <w:lang w:val="ru-RU"/>
        </w:rPr>
        <w:t>лишаване</w:t>
      </w:r>
      <w:proofErr w:type="spellEnd"/>
      <w:r w:rsidRPr="005D3DB1">
        <w:rPr>
          <w:rFonts w:ascii="Times New Roman" w:hAnsi="Times New Roman" w:cs="Times New Roman"/>
          <w:sz w:val="24"/>
          <w:szCs w:val="24"/>
          <w:lang w:val="ru-RU"/>
        </w:rPr>
        <w:t xml:space="preserve"> от свобода </w:t>
      </w:r>
      <w:proofErr w:type="gramStart"/>
      <w:r w:rsidRPr="005D3DB1">
        <w:rPr>
          <w:rFonts w:ascii="Times New Roman" w:hAnsi="Times New Roman" w:cs="Times New Roman"/>
          <w:sz w:val="24"/>
          <w:szCs w:val="24"/>
          <w:lang w:val="ru-RU"/>
        </w:rPr>
        <w:t>на гражданин</w:t>
      </w:r>
      <w:proofErr w:type="gram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трета</w:t>
      </w:r>
      <w:proofErr w:type="spellEnd"/>
      <w:r w:rsidRPr="005D3DB1">
        <w:rPr>
          <w:rFonts w:ascii="Times New Roman" w:hAnsi="Times New Roman" w:cs="Times New Roman"/>
          <w:sz w:val="24"/>
          <w:szCs w:val="24"/>
          <w:lang w:val="ru-RU"/>
        </w:rPr>
        <w:t xml:space="preserve"> страна, </w:t>
      </w:r>
      <w:proofErr w:type="spellStart"/>
      <w:r w:rsidRPr="005D3DB1">
        <w:rPr>
          <w:rFonts w:ascii="Times New Roman" w:hAnsi="Times New Roman" w:cs="Times New Roman"/>
          <w:sz w:val="24"/>
          <w:szCs w:val="24"/>
          <w:lang w:val="ru-RU"/>
        </w:rPr>
        <w:t>който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пребивава</w:t>
      </w:r>
      <w:proofErr w:type="spellEnd"/>
      <w:r w:rsidRPr="005D3DB1">
        <w:rPr>
          <w:rFonts w:ascii="Times New Roman" w:hAnsi="Times New Roman" w:cs="Times New Roman"/>
          <w:sz w:val="24"/>
          <w:szCs w:val="24"/>
          <w:lang w:val="ru-RU"/>
        </w:rPr>
        <w:t xml:space="preserve"> незаконно в </w:t>
      </w:r>
      <w:proofErr w:type="spellStart"/>
      <w:r w:rsidRPr="005D3DB1">
        <w:rPr>
          <w:rFonts w:ascii="Times New Roman" w:hAnsi="Times New Roman" w:cs="Times New Roman"/>
          <w:sz w:val="24"/>
          <w:szCs w:val="24"/>
          <w:lang w:val="ru-RU"/>
        </w:rPr>
        <w:t>държава</w:t>
      </w:r>
      <w:proofErr w:type="spellEnd"/>
      <w:r w:rsidRPr="005D3DB1">
        <w:rPr>
          <w:rFonts w:ascii="Times New Roman" w:hAnsi="Times New Roman" w:cs="Times New Roman"/>
          <w:sz w:val="24"/>
          <w:szCs w:val="24"/>
          <w:lang w:val="ru-RU"/>
        </w:rPr>
        <w:t xml:space="preserve"> членка на ЕС, само </w:t>
      </w:r>
      <w:proofErr w:type="spellStart"/>
      <w:r w:rsidRPr="005D3DB1">
        <w:rPr>
          <w:rFonts w:ascii="Times New Roman" w:hAnsi="Times New Roman" w:cs="Times New Roman"/>
          <w:sz w:val="24"/>
          <w:szCs w:val="24"/>
          <w:lang w:val="ru-RU"/>
        </w:rPr>
        <w:t>поради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това</w:t>
      </w:r>
      <w:proofErr w:type="spellEnd"/>
      <w:r w:rsidRPr="005D3DB1">
        <w:rPr>
          <w:rFonts w:ascii="Times New Roman" w:hAnsi="Times New Roman" w:cs="Times New Roman"/>
          <w:sz w:val="24"/>
          <w:szCs w:val="24"/>
          <w:lang w:val="ru-RU"/>
        </w:rPr>
        <w:t xml:space="preserve">, че не е </w:t>
      </w:r>
      <w:proofErr w:type="spellStart"/>
      <w:r w:rsidRPr="005D3DB1">
        <w:rPr>
          <w:rFonts w:ascii="Times New Roman" w:hAnsi="Times New Roman" w:cs="Times New Roman"/>
          <w:sz w:val="24"/>
          <w:szCs w:val="24"/>
          <w:lang w:val="ru-RU"/>
        </w:rPr>
        <w:t>изпълнил</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заповед</w:t>
      </w:r>
      <w:proofErr w:type="spellEnd"/>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напусне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територията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тази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държава</w:t>
      </w:r>
      <w:proofErr w:type="spellEnd"/>
      <w:r w:rsidRPr="005D3DB1">
        <w:rPr>
          <w:rFonts w:ascii="Times New Roman" w:hAnsi="Times New Roman" w:cs="Times New Roman"/>
          <w:sz w:val="24"/>
          <w:szCs w:val="24"/>
          <w:lang w:val="ru-RU"/>
        </w:rPr>
        <w:t xml:space="preserve"> в определен срок.</w:t>
      </w:r>
      <w:r w:rsidRPr="00C60AC1">
        <w:rPr>
          <w:rFonts w:ascii="Times New Roman" w:hAnsi="Times New Roman" w:cs="Times New Roman"/>
          <w:sz w:val="24"/>
          <w:szCs w:val="24"/>
          <w:lang w:val="bg-BG"/>
        </w:rPr>
        <w:t xml:space="preserve"> </w:t>
      </w:r>
      <w:hyperlink r:id="rId719" w:history="1">
        <w:r w:rsidRPr="00C60AC1">
          <w:rPr>
            <w:rStyle w:val="Hyperlink"/>
            <w:rFonts w:ascii="Times New Roman" w:hAnsi="Times New Roman" w:cs="Times New Roman"/>
            <w:sz w:val="24"/>
            <w:szCs w:val="24"/>
            <w:lang w:val="bg-BG"/>
          </w:rPr>
          <w:t>Бюлетин № 8</w:t>
        </w:r>
      </w:hyperlink>
    </w:p>
    <w:p w14:paraId="1E0A3C8A" w14:textId="77777777" w:rsidR="009741FB" w:rsidRPr="00C60AC1" w:rsidRDefault="009741FB" w:rsidP="009741FB">
      <w:pPr>
        <w:pStyle w:val="NoSpacing"/>
        <w:pBdr>
          <w:bottom w:val="single" w:sz="4" w:space="1" w:color="auto"/>
        </w:pBdr>
        <w:jc w:val="both"/>
        <w:rPr>
          <w:rFonts w:ascii="Times New Roman" w:hAnsi="Times New Roman" w:cs="Times New Roman"/>
          <w:sz w:val="24"/>
          <w:szCs w:val="24"/>
          <w:lang w:val="bg-BG"/>
        </w:rPr>
      </w:pPr>
      <w:r w:rsidRPr="00C60AC1">
        <w:rPr>
          <w:rFonts w:ascii="Times New Roman" w:hAnsi="Times New Roman" w:cs="Times New Roman"/>
          <w:i/>
          <w:sz w:val="24"/>
          <w:szCs w:val="24"/>
          <w:lang w:val="bg-BG"/>
        </w:rPr>
        <w:t xml:space="preserve">Решение на СЕС по дело </w:t>
      </w:r>
      <w:hyperlink r:id="rId720" w:history="1">
        <w:r w:rsidRPr="00C60AC1">
          <w:rPr>
            <w:rStyle w:val="Hyperlink"/>
            <w:rFonts w:ascii="Times New Roman" w:hAnsi="Times New Roman" w:cs="Times New Roman"/>
            <w:i/>
            <w:sz w:val="24"/>
            <w:szCs w:val="24"/>
          </w:rPr>
          <w:t>C</w:t>
        </w:r>
        <w:r w:rsidRPr="00C60AC1">
          <w:rPr>
            <w:rStyle w:val="Hyperlink"/>
            <w:rFonts w:ascii="Times New Roman" w:hAnsi="Times New Roman" w:cs="Times New Roman"/>
            <w:i/>
            <w:sz w:val="24"/>
            <w:szCs w:val="24"/>
            <w:lang w:val="bg-BG"/>
          </w:rPr>
          <w:noBreakHyphen/>
          <w:t xml:space="preserve">61/11 </w:t>
        </w:r>
        <w:r w:rsidRPr="00C60AC1">
          <w:rPr>
            <w:rStyle w:val="Hyperlink"/>
            <w:rFonts w:ascii="Times New Roman" w:hAnsi="Times New Roman" w:cs="Times New Roman"/>
            <w:i/>
            <w:sz w:val="24"/>
            <w:szCs w:val="24"/>
          </w:rPr>
          <w:t>PPU</w:t>
        </w:r>
      </w:hyperlink>
    </w:p>
    <w:p w14:paraId="09C14D75" w14:textId="77777777" w:rsidR="001C1C30" w:rsidRPr="00C60AC1" w:rsidRDefault="001C1C30" w:rsidP="001C1C30">
      <w:pPr>
        <w:pStyle w:val="NoSpacing"/>
        <w:jc w:val="both"/>
        <w:rPr>
          <w:rFonts w:ascii="Times New Roman" w:hAnsi="Times New Roman" w:cs="Times New Roman"/>
          <w:sz w:val="24"/>
          <w:szCs w:val="24"/>
          <w:lang w:val="bg-BG"/>
        </w:rPr>
      </w:pPr>
    </w:p>
    <w:p w14:paraId="57C53461" w14:textId="77777777" w:rsidR="00205425" w:rsidRPr="005D3DB1" w:rsidRDefault="00205425" w:rsidP="001C1C30">
      <w:pPr>
        <w:pStyle w:val="NoSpacing"/>
        <w:jc w:val="both"/>
        <w:rPr>
          <w:rStyle w:val="normal--char"/>
          <w:rFonts w:ascii="Times New Roman" w:hAnsi="Times New Roman" w:cs="Times New Roman"/>
          <w:color w:val="000000"/>
          <w:sz w:val="24"/>
          <w:szCs w:val="24"/>
          <w:lang w:val="ru-RU"/>
        </w:rPr>
      </w:pPr>
      <w:r w:rsidRPr="00C60AC1">
        <w:rPr>
          <w:rFonts w:ascii="Times New Roman" w:hAnsi="Times New Roman" w:cs="Times New Roman"/>
          <w:sz w:val="24"/>
          <w:szCs w:val="24"/>
          <w:lang w:val="bg-BG"/>
        </w:rPr>
        <w:t xml:space="preserve">Русия е извършила няколко нарушения на чл. 5 от Конвенцията във връзка с ареста и задържането под стража на г-н Михаил Ходорковски. Няма доказателства обаче задържането му да е било политически мотивирано. </w:t>
      </w:r>
      <w:hyperlink r:id="rId721" w:history="1">
        <w:r w:rsidRPr="00C60AC1">
          <w:rPr>
            <w:rStyle w:val="Hyperlink"/>
            <w:rFonts w:ascii="Times New Roman" w:hAnsi="Times New Roman" w:cs="Times New Roman"/>
            <w:sz w:val="24"/>
            <w:szCs w:val="24"/>
            <w:lang w:val="bg-BG"/>
          </w:rPr>
          <w:t>Бюлетин № 9</w:t>
        </w:r>
      </w:hyperlink>
    </w:p>
    <w:p w14:paraId="437753E4" w14:textId="77777777" w:rsidR="00205425" w:rsidRPr="005D3DB1" w:rsidRDefault="000445B9" w:rsidP="00205425">
      <w:pPr>
        <w:pStyle w:val="NoSpacing"/>
        <w:pBdr>
          <w:bottom w:val="single" w:sz="4" w:space="1" w:color="auto"/>
        </w:pBdr>
        <w:jc w:val="both"/>
        <w:rPr>
          <w:rFonts w:ascii="Times New Roman" w:hAnsi="Times New Roman" w:cs="Times New Roman"/>
          <w:i/>
          <w:color w:val="000000"/>
          <w:sz w:val="24"/>
          <w:lang w:val="ru-RU" w:eastAsia="bg-BG"/>
        </w:rPr>
      </w:pPr>
      <w:hyperlink r:id="rId722" w:history="1">
        <w:r w:rsidR="00205425" w:rsidRPr="005D3DB1">
          <w:rPr>
            <w:rStyle w:val="Hyperlink"/>
            <w:rFonts w:ascii="Times New Roman" w:hAnsi="Times New Roman" w:cs="Times New Roman"/>
            <w:lang w:val="ru-RU" w:eastAsia="bg-BG"/>
          </w:rPr>
          <w:t xml:space="preserve"> </w:t>
        </w:r>
        <w:proofErr w:type="spellStart"/>
        <w:r w:rsidR="00205425" w:rsidRPr="00C60AC1">
          <w:rPr>
            <w:rStyle w:val="Hyperlink"/>
            <w:rFonts w:ascii="Times New Roman" w:hAnsi="Times New Roman" w:cs="Times New Roman"/>
            <w:i/>
            <w:sz w:val="24"/>
            <w:lang w:eastAsia="bg-BG"/>
          </w:rPr>
          <w:t>Khodorkovskiy</w:t>
        </w:r>
        <w:proofErr w:type="spellEnd"/>
        <w:r w:rsidR="00205425" w:rsidRPr="005D3DB1">
          <w:rPr>
            <w:rStyle w:val="Hyperlink"/>
            <w:rFonts w:ascii="Times New Roman" w:hAnsi="Times New Roman" w:cs="Times New Roman"/>
            <w:i/>
            <w:sz w:val="24"/>
            <w:lang w:val="ru-RU" w:eastAsia="bg-BG"/>
          </w:rPr>
          <w:t xml:space="preserve"> </w:t>
        </w:r>
        <w:r w:rsidR="00205425" w:rsidRPr="00C60AC1">
          <w:rPr>
            <w:rStyle w:val="Hyperlink"/>
            <w:rFonts w:ascii="Times New Roman" w:hAnsi="Times New Roman" w:cs="Times New Roman"/>
            <w:i/>
            <w:sz w:val="24"/>
            <w:lang w:eastAsia="bg-BG"/>
          </w:rPr>
          <w:t>v</w:t>
        </w:r>
        <w:r w:rsidR="00205425" w:rsidRPr="005D3DB1">
          <w:rPr>
            <w:rStyle w:val="Hyperlink"/>
            <w:rFonts w:ascii="Times New Roman" w:hAnsi="Times New Roman" w:cs="Times New Roman"/>
            <w:i/>
            <w:sz w:val="24"/>
            <w:lang w:val="ru-RU" w:eastAsia="bg-BG"/>
          </w:rPr>
          <w:t xml:space="preserve">. </w:t>
        </w:r>
        <w:r w:rsidR="00205425" w:rsidRPr="00C60AC1">
          <w:rPr>
            <w:rStyle w:val="Hyperlink"/>
            <w:rFonts w:ascii="Times New Roman" w:hAnsi="Times New Roman" w:cs="Times New Roman"/>
            <w:i/>
            <w:sz w:val="24"/>
            <w:lang w:eastAsia="bg-BG"/>
          </w:rPr>
          <w:t>Russia</w:t>
        </w:r>
        <w:r w:rsidR="00205425" w:rsidRPr="005D3DB1">
          <w:rPr>
            <w:rStyle w:val="Hyperlink"/>
            <w:rFonts w:ascii="Times New Roman" w:hAnsi="Times New Roman" w:cs="Times New Roman"/>
            <w:i/>
            <w:sz w:val="24"/>
            <w:lang w:val="ru-RU" w:eastAsia="bg-BG"/>
          </w:rPr>
          <w:t xml:space="preserve"> (</w:t>
        </w:r>
        <w:r w:rsidR="00205425" w:rsidRPr="00C60AC1">
          <w:rPr>
            <w:rStyle w:val="Hyperlink"/>
            <w:rFonts w:ascii="Times New Roman" w:hAnsi="Times New Roman" w:cs="Times New Roman"/>
            <w:i/>
            <w:sz w:val="24"/>
            <w:lang w:eastAsia="bg-BG"/>
          </w:rPr>
          <w:t>no</w:t>
        </w:r>
        <w:r w:rsidR="00205425" w:rsidRPr="005D3DB1">
          <w:rPr>
            <w:rStyle w:val="Hyperlink"/>
            <w:rFonts w:ascii="Times New Roman" w:hAnsi="Times New Roman" w:cs="Times New Roman"/>
            <w:i/>
            <w:sz w:val="24"/>
            <w:lang w:val="ru-RU" w:eastAsia="bg-BG"/>
          </w:rPr>
          <w:t>. 5829/04)</w:t>
        </w:r>
      </w:hyperlink>
    </w:p>
    <w:p w14:paraId="53DA25D2" w14:textId="77777777" w:rsidR="00205425" w:rsidRPr="00C60AC1" w:rsidRDefault="00205425" w:rsidP="001C1C30">
      <w:pPr>
        <w:pStyle w:val="NoSpacing"/>
        <w:jc w:val="both"/>
        <w:rPr>
          <w:rFonts w:ascii="Times New Roman" w:hAnsi="Times New Roman" w:cs="Times New Roman"/>
          <w:sz w:val="24"/>
          <w:szCs w:val="24"/>
          <w:lang w:val="bg-BG"/>
        </w:rPr>
      </w:pPr>
    </w:p>
    <w:p w14:paraId="72E9DAE1" w14:textId="77777777" w:rsidR="001C1C30" w:rsidRPr="00C60AC1" w:rsidRDefault="00FC5FB1"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Превантивното полицейско задържане на жалбоподателя в продължение на 45 минути е в нарушение на чл. 5, § 1 от Конвенцията. Единствената причина за задържането</w:t>
      </w:r>
      <w:r w:rsidR="0079183E" w:rsidRPr="00C60AC1">
        <w:rPr>
          <w:rFonts w:ascii="Times New Roman" w:hAnsi="Times New Roman" w:cs="Times New Roman"/>
          <w:sz w:val="24"/>
          <w:szCs w:val="24"/>
          <w:lang w:val="bg-BG"/>
        </w:rPr>
        <w:t xml:space="preserve"> му (той</w:t>
      </w:r>
      <w:r w:rsidRPr="00C60AC1">
        <w:rPr>
          <w:rFonts w:ascii="Times New Roman" w:hAnsi="Times New Roman" w:cs="Times New Roman"/>
          <w:sz w:val="24"/>
          <w:szCs w:val="24"/>
          <w:lang w:val="bg-BG"/>
        </w:rPr>
        <w:t xml:space="preserve"> е </w:t>
      </w:r>
      <w:r w:rsidR="0079183E" w:rsidRPr="00C60AC1">
        <w:rPr>
          <w:rFonts w:ascii="Times New Roman" w:hAnsi="Times New Roman" w:cs="Times New Roman"/>
          <w:sz w:val="24"/>
          <w:szCs w:val="24"/>
          <w:lang w:val="bg-BG"/>
        </w:rPr>
        <w:t xml:space="preserve">бил </w:t>
      </w:r>
      <w:r w:rsidRPr="00C60AC1">
        <w:rPr>
          <w:rFonts w:ascii="Times New Roman" w:hAnsi="Times New Roman" w:cs="Times New Roman"/>
          <w:sz w:val="24"/>
          <w:szCs w:val="24"/>
          <w:lang w:val="bg-BG"/>
        </w:rPr>
        <w:t>председател на правозащитна НПО</w:t>
      </w:r>
      <w:r w:rsidR="0079183E"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е била включването на името му в база данни с лица, които властите считат за „потенциални екстремисти“.</w:t>
      </w:r>
      <w:r w:rsidRPr="00C60AC1">
        <w:rPr>
          <w:rStyle w:val="WW8Num3z0"/>
          <w:rFonts w:ascii="Times New Roman" w:hAnsi="Times New Roman" w:cs="Times New Roman"/>
          <w:color w:val="000000"/>
          <w:sz w:val="24"/>
          <w:szCs w:val="24"/>
          <w:lang w:val="bg-BG"/>
        </w:rPr>
        <w:t xml:space="preserve"> </w:t>
      </w:r>
      <w:hyperlink r:id="rId723" w:history="1">
        <w:r w:rsidRPr="00C60AC1">
          <w:rPr>
            <w:rStyle w:val="Hyperlink"/>
            <w:rFonts w:ascii="Times New Roman" w:hAnsi="Times New Roman" w:cs="Times New Roman"/>
            <w:sz w:val="24"/>
            <w:szCs w:val="24"/>
            <w:lang w:val="bg-BG"/>
          </w:rPr>
          <w:t>Бюлетин № 10</w:t>
        </w:r>
      </w:hyperlink>
    </w:p>
    <w:p w14:paraId="107ED1AB" w14:textId="77777777" w:rsidR="00FC5FB1" w:rsidRPr="00C60AC1" w:rsidRDefault="000445B9" w:rsidP="00FC5FB1">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724" w:history="1">
        <w:proofErr w:type="spellStart"/>
        <w:r w:rsidR="00FC5FB1" w:rsidRPr="00C60AC1">
          <w:rPr>
            <w:rStyle w:val="Hyperlink"/>
            <w:rFonts w:ascii="Times New Roman" w:eastAsia="Times New Roman" w:hAnsi="Times New Roman" w:cs="Times New Roman"/>
            <w:i/>
            <w:sz w:val="24"/>
            <w:lang w:eastAsia="bg-BG"/>
          </w:rPr>
          <w:t>Shimovolos</w:t>
        </w:r>
        <w:proofErr w:type="spellEnd"/>
        <w:r w:rsidR="00FC5FB1" w:rsidRPr="00C60AC1">
          <w:rPr>
            <w:rStyle w:val="Hyperlink"/>
            <w:rFonts w:ascii="Times New Roman" w:eastAsia="Times New Roman" w:hAnsi="Times New Roman" w:cs="Times New Roman"/>
            <w:i/>
            <w:sz w:val="24"/>
            <w:lang w:eastAsia="bg-BG"/>
          </w:rPr>
          <w:t xml:space="preserve"> v. </w:t>
        </w:r>
        <w:proofErr w:type="spellStart"/>
        <w:r w:rsidR="00FC5FB1" w:rsidRPr="00C60AC1">
          <w:rPr>
            <w:rStyle w:val="Hyperlink"/>
            <w:rFonts w:ascii="Times New Roman" w:eastAsia="Times New Roman" w:hAnsi="Times New Roman" w:cs="Times New Roman"/>
            <w:i/>
            <w:sz w:val="24"/>
            <w:lang w:eastAsia="bg-BG"/>
          </w:rPr>
          <w:t>Russia</w:t>
        </w:r>
        <w:proofErr w:type="spellEnd"/>
        <w:r w:rsidR="00FC5FB1" w:rsidRPr="00C60AC1">
          <w:rPr>
            <w:rStyle w:val="Hyperlink"/>
            <w:rFonts w:ascii="Times New Roman" w:eastAsia="Times New Roman" w:hAnsi="Times New Roman" w:cs="Times New Roman"/>
            <w:i/>
            <w:sz w:val="24"/>
            <w:lang w:eastAsia="bg-BG"/>
          </w:rPr>
          <w:t xml:space="preserve"> (</w:t>
        </w:r>
        <w:proofErr w:type="spellStart"/>
        <w:r w:rsidR="00FC5FB1" w:rsidRPr="00C60AC1">
          <w:rPr>
            <w:rStyle w:val="Hyperlink"/>
            <w:rFonts w:ascii="Times New Roman" w:eastAsia="Times New Roman" w:hAnsi="Times New Roman" w:cs="Times New Roman"/>
            <w:i/>
            <w:sz w:val="24"/>
            <w:lang w:eastAsia="bg-BG"/>
          </w:rPr>
          <w:t>No</w:t>
        </w:r>
        <w:proofErr w:type="spellEnd"/>
        <w:r w:rsidR="00FC5FB1" w:rsidRPr="00C60AC1">
          <w:rPr>
            <w:rStyle w:val="Hyperlink"/>
            <w:rFonts w:ascii="Times New Roman" w:eastAsia="Times New Roman" w:hAnsi="Times New Roman" w:cs="Times New Roman"/>
            <w:i/>
            <w:sz w:val="24"/>
            <w:lang w:eastAsia="bg-BG"/>
          </w:rPr>
          <w:t>. 30194/09</w:t>
        </w:r>
      </w:hyperlink>
      <w:r w:rsidR="00FC5FB1" w:rsidRPr="00C60AC1">
        <w:rPr>
          <w:rFonts w:ascii="Times New Roman" w:eastAsia="Times New Roman" w:hAnsi="Times New Roman" w:cs="Times New Roman"/>
          <w:i/>
          <w:color w:val="000000"/>
          <w:sz w:val="24"/>
          <w:lang w:eastAsia="bg-BG"/>
        </w:rPr>
        <w:t>)</w:t>
      </w:r>
    </w:p>
    <w:p w14:paraId="6C3E3E32" w14:textId="77777777" w:rsidR="005335BB" w:rsidRPr="00C60AC1" w:rsidRDefault="005335BB" w:rsidP="001C1C30">
      <w:pPr>
        <w:pStyle w:val="NoSpacing"/>
        <w:jc w:val="both"/>
        <w:rPr>
          <w:rFonts w:ascii="Times New Roman" w:hAnsi="Times New Roman" w:cs="Times New Roman"/>
          <w:sz w:val="24"/>
          <w:szCs w:val="24"/>
          <w:lang w:val="bg-BG"/>
        </w:rPr>
      </w:pPr>
    </w:p>
    <w:p w14:paraId="2AE50365" w14:textId="77777777" w:rsidR="00FC5FB1" w:rsidRPr="00C60AC1" w:rsidRDefault="005335BB"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Продължителните превантивни задържания на цивилни лица от страна на британската армия по време на окупацията на Ирак са в нарушение на правото на свобода и сигурност по чл. 5, § 1 от Конвенцията. </w:t>
      </w:r>
      <w:hyperlink r:id="rId725"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w:t>
        </w:r>
        <w:r w:rsidRPr="00C60AC1">
          <w:rPr>
            <w:rStyle w:val="Hyperlink"/>
            <w:rFonts w:ascii="Times New Roman" w:hAnsi="Times New Roman" w:cs="Times New Roman"/>
            <w:sz w:val="24"/>
            <w:szCs w:val="24"/>
            <w:lang w:val="bg-BG"/>
          </w:rPr>
          <w:t xml:space="preserve"> 11</w:t>
        </w:r>
      </w:hyperlink>
    </w:p>
    <w:p w14:paraId="2EBFFDA7" w14:textId="77777777" w:rsidR="005335BB" w:rsidRPr="00C60AC1" w:rsidRDefault="000445B9" w:rsidP="005335BB">
      <w:pPr>
        <w:pBdr>
          <w:bottom w:val="single" w:sz="4" w:space="1" w:color="auto"/>
        </w:pBdr>
        <w:spacing w:after="0" w:line="240" w:lineRule="auto"/>
        <w:jc w:val="both"/>
        <w:rPr>
          <w:rStyle w:val="normal--char"/>
          <w:rFonts w:ascii="Times New Roman" w:hAnsi="Times New Roman" w:cs="Times New Roman"/>
          <w:i/>
          <w:iCs/>
          <w:sz w:val="24"/>
          <w:szCs w:val="24"/>
        </w:rPr>
      </w:pPr>
      <w:hyperlink r:id="rId726" w:history="1">
        <w:proofErr w:type="spellStart"/>
        <w:r w:rsidR="005335BB" w:rsidRPr="00C60AC1">
          <w:rPr>
            <w:rStyle w:val="Hyperlink"/>
            <w:rFonts w:ascii="Times New Roman" w:hAnsi="Times New Roman" w:cs="Times New Roman"/>
            <w:i/>
            <w:sz w:val="24"/>
            <w:szCs w:val="24"/>
          </w:rPr>
          <w:t>Al-Jedda</w:t>
        </w:r>
        <w:proofErr w:type="spellEnd"/>
        <w:r w:rsidR="005335BB" w:rsidRPr="00C60AC1">
          <w:rPr>
            <w:rStyle w:val="Hyperlink"/>
            <w:rFonts w:ascii="Times New Roman" w:hAnsi="Times New Roman" w:cs="Times New Roman"/>
            <w:i/>
            <w:sz w:val="24"/>
            <w:szCs w:val="24"/>
          </w:rPr>
          <w:t xml:space="preserve"> v. </w:t>
        </w:r>
        <w:proofErr w:type="spellStart"/>
        <w:r w:rsidR="005335BB" w:rsidRPr="00C60AC1">
          <w:rPr>
            <w:rStyle w:val="Hyperlink"/>
            <w:rFonts w:ascii="Times New Roman" w:hAnsi="Times New Roman" w:cs="Times New Roman"/>
            <w:i/>
            <w:sz w:val="24"/>
            <w:szCs w:val="24"/>
          </w:rPr>
          <w:t>The</w:t>
        </w:r>
        <w:proofErr w:type="spellEnd"/>
        <w:r w:rsidR="005335BB" w:rsidRPr="00C60AC1">
          <w:rPr>
            <w:rStyle w:val="Hyperlink"/>
            <w:rFonts w:ascii="Times New Roman" w:hAnsi="Times New Roman" w:cs="Times New Roman"/>
            <w:i/>
            <w:sz w:val="24"/>
            <w:szCs w:val="24"/>
          </w:rPr>
          <w:t xml:space="preserve"> </w:t>
        </w:r>
        <w:proofErr w:type="spellStart"/>
        <w:r w:rsidR="005335BB" w:rsidRPr="00C60AC1">
          <w:rPr>
            <w:rStyle w:val="Hyperlink"/>
            <w:rFonts w:ascii="Times New Roman" w:hAnsi="Times New Roman" w:cs="Times New Roman"/>
            <w:i/>
            <w:sz w:val="24"/>
            <w:szCs w:val="24"/>
          </w:rPr>
          <w:t>United</w:t>
        </w:r>
        <w:proofErr w:type="spellEnd"/>
        <w:r w:rsidR="005335BB" w:rsidRPr="00C60AC1">
          <w:rPr>
            <w:rStyle w:val="Hyperlink"/>
            <w:rFonts w:ascii="Times New Roman" w:hAnsi="Times New Roman" w:cs="Times New Roman"/>
            <w:i/>
            <w:sz w:val="24"/>
            <w:szCs w:val="24"/>
          </w:rPr>
          <w:t xml:space="preserve"> </w:t>
        </w:r>
        <w:proofErr w:type="spellStart"/>
        <w:r w:rsidR="005335BB" w:rsidRPr="00C60AC1">
          <w:rPr>
            <w:rStyle w:val="Hyperlink"/>
            <w:rFonts w:ascii="Times New Roman" w:hAnsi="Times New Roman" w:cs="Times New Roman"/>
            <w:i/>
            <w:sz w:val="24"/>
            <w:szCs w:val="24"/>
          </w:rPr>
          <w:t>Kingdom</w:t>
        </w:r>
        <w:proofErr w:type="spellEnd"/>
      </w:hyperlink>
      <w:r w:rsidR="005335BB" w:rsidRPr="00C60AC1">
        <w:rPr>
          <w:rFonts w:ascii="Times New Roman" w:hAnsi="Times New Roman" w:cs="Times New Roman"/>
          <w:i/>
          <w:sz w:val="24"/>
          <w:szCs w:val="24"/>
        </w:rPr>
        <w:t xml:space="preserve"> (</w:t>
      </w:r>
      <w:proofErr w:type="spellStart"/>
      <w:r w:rsidR="005335BB" w:rsidRPr="00C60AC1">
        <w:rPr>
          <w:rFonts w:ascii="Times New Roman" w:hAnsi="Times New Roman" w:cs="Times New Roman"/>
          <w:i/>
          <w:sz w:val="24"/>
          <w:szCs w:val="24"/>
        </w:rPr>
        <w:t>no</w:t>
      </w:r>
      <w:proofErr w:type="spellEnd"/>
      <w:r w:rsidR="005335BB" w:rsidRPr="00C60AC1">
        <w:rPr>
          <w:rFonts w:ascii="Times New Roman" w:hAnsi="Times New Roman" w:cs="Times New Roman"/>
          <w:i/>
          <w:sz w:val="24"/>
          <w:szCs w:val="24"/>
        </w:rPr>
        <w:t xml:space="preserve">. 27021/08) - Решение на Голямото отделение </w:t>
      </w:r>
    </w:p>
    <w:p w14:paraId="1672BFD8" w14:textId="77777777" w:rsidR="00665978" w:rsidRPr="00C60AC1" w:rsidRDefault="00665978" w:rsidP="005335BB">
      <w:pPr>
        <w:pStyle w:val="NoSpacing"/>
        <w:jc w:val="both"/>
        <w:rPr>
          <w:rStyle w:val="normal--char"/>
          <w:rFonts w:ascii="Times New Roman" w:hAnsi="Times New Roman" w:cs="Times New Roman"/>
          <w:color w:val="000000"/>
          <w:sz w:val="24"/>
          <w:szCs w:val="24"/>
          <w:lang w:val="bg-BG"/>
        </w:rPr>
      </w:pPr>
    </w:p>
    <w:p w14:paraId="4B368295" w14:textId="77777777" w:rsidR="005335BB" w:rsidRPr="00C60AC1" w:rsidRDefault="00665978" w:rsidP="005335B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Задържането на жалбоподателя не е било „законно” по смисъла на чл. 5, § 1(с), тъй като за част от периода правителството не е представило никакво обяснение за правното </w:t>
      </w:r>
      <w:r w:rsidRPr="00C60AC1">
        <w:rPr>
          <w:rStyle w:val="normal--char"/>
          <w:rFonts w:ascii="Times New Roman" w:hAnsi="Times New Roman" w:cs="Times New Roman"/>
          <w:color w:val="000000"/>
          <w:sz w:val="24"/>
          <w:szCs w:val="24"/>
          <w:lang w:val="bg-BG"/>
        </w:rPr>
        <w:lastRenderedPageBreak/>
        <w:t xml:space="preserve">основание за налагането на мярката за неотклонение и нейното продължаване, а за друга част от периода липсват мотиви в решението за удължаването на срока на задържане. </w:t>
      </w:r>
      <w:hyperlink r:id="rId727"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12</w:t>
        </w:r>
      </w:hyperlink>
    </w:p>
    <w:p w14:paraId="053C620D" w14:textId="77777777" w:rsidR="00665978" w:rsidRPr="00C60AC1" w:rsidRDefault="000445B9" w:rsidP="0066597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728" w:history="1">
        <w:proofErr w:type="spellStart"/>
        <w:r w:rsidR="00665978" w:rsidRPr="00C60AC1">
          <w:rPr>
            <w:rStyle w:val="Hyperlink"/>
            <w:rFonts w:ascii="Times New Roman" w:hAnsi="Times New Roman" w:cs="Times New Roman"/>
            <w:bCs/>
            <w:i/>
            <w:sz w:val="24"/>
            <w:szCs w:val="24"/>
            <w:lang w:eastAsia="bg-BG"/>
          </w:rPr>
          <w:t>Paskal</w:t>
        </w:r>
        <w:proofErr w:type="spellEnd"/>
        <w:r w:rsidR="00665978" w:rsidRPr="00C60AC1">
          <w:rPr>
            <w:rStyle w:val="Hyperlink"/>
            <w:rFonts w:ascii="Times New Roman" w:hAnsi="Times New Roman" w:cs="Times New Roman"/>
            <w:bCs/>
            <w:i/>
            <w:sz w:val="24"/>
            <w:szCs w:val="24"/>
            <w:lang w:val="bg-BG" w:eastAsia="bg-BG"/>
          </w:rPr>
          <w:t xml:space="preserve"> </w:t>
        </w:r>
        <w:r w:rsidR="00665978" w:rsidRPr="00C60AC1">
          <w:rPr>
            <w:rStyle w:val="Hyperlink"/>
            <w:rFonts w:ascii="Times New Roman" w:hAnsi="Times New Roman" w:cs="Times New Roman"/>
            <w:bCs/>
            <w:i/>
            <w:sz w:val="24"/>
            <w:szCs w:val="24"/>
            <w:lang w:eastAsia="bg-BG"/>
          </w:rPr>
          <w:t>v</w:t>
        </w:r>
        <w:r w:rsidR="00665978" w:rsidRPr="00C60AC1">
          <w:rPr>
            <w:rStyle w:val="Hyperlink"/>
            <w:rFonts w:ascii="Times New Roman" w:hAnsi="Times New Roman" w:cs="Times New Roman"/>
            <w:bCs/>
            <w:i/>
            <w:sz w:val="24"/>
            <w:szCs w:val="24"/>
            <w:lang w:val="bg-BG" w:eastAsia="bg-BG"/>
          </w:rPr>
          <w:t xml:space="preserve">. </w:t>
        </w:r>
        <w:r w:rsidR="00665978" w:rsidRPr="00C60AC1">
          <w:rPr>
            <w:rStyle w:val="Hyperlink"/>
            <w:rFonts w:ascii="Times New Roman" w:hAnsi="Times New Roman" w:cs="Times New Roman"/>
            <w:bCs/>
            <w:i/>
            <w:sz w:val="24"/>
            <w:szCs w:val="24"/>
            <w:lang w:eastAsia="bg-BG"/>
          </w:rPr>
          <w:t>Ukraine</w:t>
        </w:r>
        <w:r w:rsidR="00665978" w:rsidRPr="00C60AC1">
          <w:rPr>
            <w:rStyle w:val="Hyperlink"/>
            <w:rFonts w:ascii="Times New Roman" w:hAnsi="Times New Roman" w:cs="Times New Roman"/>
            <w:bCs/>
            <w:i/>
            <w:sz w:val="24"/>
            <w:szCs w:val="24"/>
            <w:lang w:val="bg-BG" w:eastAsia="bg-BG"/>
          </w:rPr>
          <w:t xml:space="preserve"> (</w:t>
        </w:r>
        <w:r w:rsidR="00665978" w:rsidRPr="00C60AC1">
          <w:rPr>
            <w:rStyle w:val="Hyperlink"/>
            <w:rFonts w:ascii="Times New Roman" w:hAnsi="Times New Roman" w:cs="Times New Roman"/>
            <w:bCs/>
            <w:i/>
            <w:sz w:val="24"/>
            <w:szCs w:val="24"/>
            <w:lang w:eastAsia="bg-BG"/>
          </w:rPr>
          <w:t>no</w:t>
        </w:r>
        <w:r w:rsidR="00665978" w:rsidRPr="00C60AC1">
          <w:rPr>
            <w:rStyle w:val="Hyperlink"/>
            <w:rFonts w:ascii="Times New Roman" w:hAnsi="Times New Roman" w:cs="Times New Roman"/>
            <w:bCs/>
            <w:i/>
            <w:sz w:val="24"/>
            <w:szCs w:val="24"/>
            <w:lang w:val="bg-BG" w:eastAsia="bg-BG"/>
          </w:rPr>
          <w:t>.24652/04)</w:t>
        </w:r>
      </w:hyperlink>
    </w:p>
    <w:p w14:paraId="788A50FB" w14:textId="77777777" w:rsidR="00131B5C" w:rsidRPr="00C60AC1" w:rsidRDefault="00131B5C" w:rsidP="001C1C30">
      <w:pPr>
        <w:pStyle w:val="NoSpacing"/>
        <w:jc w:val="both"/>
        <w:rPr>
          <w:rFonts w:ascii="Times New Roman" w:hAnsi="Times New Roman" w:cs="Times New Roman"/>
          <w:sz w:val="24"/>
          <w:szCs w:val="24"/>
          <w:lang w:val="bg-BG"/>
        </w:rPr>
      </w:pPr>
    </w:p>
    <w:p w14:paraId="6D51993A" w14:textId="77777777" w:rsidR="005335BB" w:rsidRPr="00C60AC1" w:rsidRDefault="00131B5C"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 продължилото задържане на жалбоподателите при нечовешки условия в </w:t>
      </w:r>
      <w:proofErr w:type="spellStart"/>
      <w:r w:rsidRPr="00C60AC1">
        <w:rPr>
          <w:rFonts w:ascii="Times New Roman" w:hAnsi="Times New Roman" w:cs="Times New Roman"/>
          <w:sz w:val="24"/>
          <w:szCs w:val="24"/>
          <w:lang w:val="bg-BG"/>
        </w:rPr>
        <w:t>Приднестровската</w:t>
      </w:r>
      <w:proofErr w:type="spellEnd"/>
      <w:r w:rsidRPr="00C60AC1">
        <w:rPr>
          <w:rFonts w:ascii="Times New Roman" w:hAnsi="Times New Roman" w:cs="Times New Roman"/>
          <w:sz w:val="24"/>
          <w:szCs w:val="24"/>
          <w:lang w:val="bg-BG"/>
        </w:rPr>
        <w:t xml:space="preserve"> молдовска република въпреки предходно решение на Съда, изискващо тяхното незабавно освобождаване, Руската федерация е извършила нови нарушения на членове 3 и 5 от Конвенцията. Молдова е направила всичко възможно жалбоподателите да бъдат освободени, в рамките на своите ограничени възможности за действие на тази територия, поради което тя не е извършила нарушения на Конвенцията.</w:t>
      </w:r>
      <w:r w:rsidRPr="00C60AC1">
        <w:rPr>
          <w:rStyle w:val="WW8Num4z0"/>
          <w:rFonts w:ascii="Times New Roman" w:hAnsi="Times New Roman" w:cs="Times New Roman"/>
          <w:color w:val="000000"/>
          <w:sz w:val="24"/>
          <w:szCs w:val="24"/>
          <w:lang w:val="bg-BG"/>
        </w:rPr>
        <w:t xml:space="preserve"> </w:t>
      </w:r>
      <w:hyperlink r:id="rId729"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14</w:t>
        </w:r>
      </w:hyperlink>
    </w:p>
    <w:p w14:paraId="6E704393" w14:textId="77777777" w:rsidR="00131B5C" w:rsidRPr="00C60AC1" w:rsidRDefault="000445B9" w:rsidP="00131B5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730" w:history="1">
        <w:proofErr w:type="spellStart"/>
        <w:r w:rsidR="00131B5C" w:rsidRPr="00C60AC1">
          <w:rPr>
            <w:rStyle w:val="Hyperlink"/>
            <w:i/>
            <w:iCs/>
            <w:szCs w:val="24"/>
          </w:rPr>
          <w:t>Ivantoc</w:t>
        </w:r>
        <w:proofErr w:type="spellEnd"/>
        <w:r w:rsidR="00131B5C" w:rsidRPr="005D3DB1">
          <w:rPr>
            <w:rStyle w:val="Hyperlink"/>
            <w:i/>
            <w:iCs/>
            <w:szCs w:val="24"/>
            <w:lang w:val="ru-RU"/>
          </w:rPr>
          <w:t xml:space="preserve"> </w:t>
        </w:r>
        <w:r w:rsidR="00131B5C" w:rsidRPr="00C60AC1">
          <w:rPr>
            <w:rStyle w:val="Hyperlink"/>
            <w:i/>
            <w:iCs/>
            <w:szCs w:val="24"/>
          </w:rPr>
          <w:t>and</w:t>
        </w:r>
        <w:r w:rsidR="00131B5C" w:rsidRPr="005D3DB1">
          <w:rPr>
            <w:rStyle w:val="Hyperlink"/>
            <w:i/>
            <w:iCs/>
            <w:szCs w:val="24"/>
            <w:lang w:val="ru-RU"/>
          </w:rPr>
          <w:t xml:space="preserve"> </w:t>
        </w:r>
        <w:r w:rsidR="00131B5C" w:rsidRPr="00C60AC1">
          <w:rPr>
            <w:rStyle w:val="Hyperlink"/>
            <w:i/>
            <w:iCs/>
            <w:szCs w:val="24"/>
          </w:rPr>
          <w:t>Others</w:t>
        </w:r>
        <w:r w:rsidR="00131B5C" w:rsidRPr="005D3DB1">
          <w:rPr>
            <w:rStyle w:val="Hyperlink"/>
            <w:i/>
            <w:iCs/>
            <w:szCs w:val="24"/>
            <w:lang w:val="ru-RU"/>
          </w:rPr>
          <w:t xml:space="preserve"> </w:t>
        </w:r>
        <w:r w:rsidR="00131B5C" w:rsidRPr="00C60AC1">
          <w:rPr>
            <w:rStyle w:val="Hyperlink"/>
            <w:i/>
            <w:iCs/>
            <w:szCs w:val="24"/>
          </w:rPr>
          <w:t>v</w:t>
        </w:r>
        <w:r w:rsidR="00131B5C" w:rsidRPr="005D3DB1">
          <w:rPr>
            <w:rStyle w:val="Hyperlink"/>
            <w:i/>
            <w:iCs/>
            <w:szCs w:val="24"/>
            <w:lang w:val="ru-RU"/>
          </w:rPr>
          <w:t xml:space="preserve">. </w:t>
        </w:r>
        <w:r w:rsidR="00131B5C" w:rsidRPr="00C60AC1">
          <w:rPr>
            <w:rStyle w:val="Hyperlink"/>
            <w:i/>
            <w:iCs/>
            <w:szCs w:val="24"/>
          </w:rPr>
          <w:t>Moldova</w:t>
        </w:r>
        <w:r w:rsidR="00131B5C" w:rsidRPr="005D3DB1">
          <w:rPr>
            <w:rStyle w:val="Hyperlink"/>
            <w:i/>
            <w:iCs/>
            <w:szCs w:val="24"/>
            <w:lang w:val="ru-RU"/>
          </w:rPr>
          <w:t xml:space="preserve"> </w:t>
        </w:r>
        <w:r w:rsidR="00131B5C" w:rsidRPr="00C60AC1">
          <w:rPr>
            <w:rStyle w:val="Hyperlink"/>
            <w:i/>
            <w:iCs/>
            <w:szCs w:val="24"/>
          </w:rPr>
          <w:t>and</w:t>
        </w:r>
        <w:r w:rsidR="00131B5C" w:rsidRPr="005D3DB1">
          <w:rPr>
            <w:rStyle w:val="Hyperlink"/>
            <w:i/>
            <w:iCs/>
            <w:szCs w:val="24"/>
            <w:lang w:val="ru-RU"/>
          </w:rPr>
          <w:t xml:space="preserve"> </w:t>
        </w:r>
        <w:r w:rsidR="00131B5C" w:rsidRPr="00C60AC1">
          <w:rPr>
            <w:rStyle w:val="Hyperlink"/>
            <w:i/>
            <w:iCs/>
            <w:szCs w:val="24"/>
          </w:rPr>
          <w:t>Russia</w:t>
        </w:r>
        <w:r w:rsidR="00131B5C" w:rsidRPr="005D3DB1">
          <w:rPr>
            <w:rStyle w:val="Hyperlink"/>
            <w:i/>
            <w:iCs/>
            <w:szCs w:val="24"/>
            <w:lang w:val="ru-RU"/>
          </w:rPr>
          <w:t xml:space="preserve"> (</w:t>
        </w:r>
        <w:r w:rsidR="00131B5C" w:rsidRPr="00C60AC1">
          <w:rPr>
            <w:rStyle w:val="Hyperlink"/>
            <w:i/>
            <w:iCs/>
            <w:szCs w:val="24"/>
          </w:rPr>
          <w:t>no</w:t>
        </w:r>
        <w:r w:rsidR="00131B5C" w:rsidRPr="005D3DB1">
          <w:rPr>
            <w:rStyle w:val="Hyperlink"/>
            <w:i/>
            <w:iCs/>
            <w:szCs w:val="24"/>
            <w:lang w:val="ru-RU"/>
          </w:rPr>
          <w:t>. 23687/05)</w:t>
        </w:r>
      </w:hyperlink>
      <w:r w:rsidR="00131B5C" w:rsidRPr="00C60AC1">
        <w:rPr>
          <w:i/>
          <w:szCs w:val="24"/>
          <w:lang w:val="bg-BG"/>
        </w:rPr>
        <w:t xml:space="preserve"> </w:t>
      </w:r>
    </w:p>
    <w:p w14:paraId="63DD41D5" w14:textId="77777777" w:rsidR="00B64746" w:rsidRPr="00C60AC1" w:rsidRDefault="00B64746" w:rsidP="001C1C30">
      <w:pPr>
        <w:pStyle w:val="NoSpacing"/>
        <w:jc w:val="both"/>
        <w:rPr>
          <w:rFonts w:ascii="Times New Roman" w:hAnsi="Times New Roman" w:cs="Times New Roman"/>
          <w:sz w:val="24"/>
          <w:szCs w:val="24"/>
          <w:lang w:val="bg-BG"/>
        </w:rPr>
      </w:pPr>
    </w:p>
    <w:p w14:paraId="3A3363B8" w14:textId="77777777" w:rsidR="00131B5C" w:rsidRPr="00C60AC1" w:rsidRDefault="00B64746"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Макар и Конституционният съд да е признал, че период от задържането на жалбоподателя е бил незаконен</w:t>
      </w:r>
      <w:r w:rsidR="008A2019"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xml:space="preserve"> и да му е присъдил обезщетение в размер на 1470 евро за период от 8 месеца, жалбоподателят продължава да е „жертва” по смисъла на Конвенцията, тъй като присъденото обезщетение е неадекватно.</w:t>
      </w:r>
      <w:r w:rsidRPr="00C60AC1">
        <w:rPr>
          <w:rStyle w:val="WW8Num4z0"/>
          <w:rFonts w:ascii="Times New Roman" w:hAnsi="Times New Roman" w:cs="Times New Roman"/>
          <w:color w:val="000000"/>
          <w:sz w:val="24"/>
          <w:szCs w:val="24"/>
          <w:lang w:val="bg-BG"/>
        </w:rPr>
        <w:t xml:space="preserve"> </w:t>
      </w:r>
      <w:hyperlink r:id="rId731"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15</w:t>
        </w:r>
      </w:hyperlink>
    </w:p>
    <w:p w14:paraId="60854D6D" w14:textId="77777777" w:rsidR="00B64746" w:rsidRPr="00C60AC1" w:rsidRDefault="000445B9" w:rsidP="00B64746">
      <w:pPr>
        <w:pBdr>
          <w:bottom w:val="single" w:sz="4" w:space="1" w:color="auto"/>
        </w:pBdr>
        <w:spacing w:after="0" w:line="240" w:lineRule="auto"/>
        <w:jc w:val="both"/>
        <w:rPr>
          <w:rFonts w:ascii="Times New Roman" w:hAnsi="Times New Roman" w:cs="Times New Roman"/>
          <w:i/>
          <w:iCs/>
          <w:sz w:val="24"/>
          <w:szCs w:val="24"/>
        </w:rPr>
      </w:pPr>
      <w:hyperlink r:id="rId732" w:history="1">
        <w:proofErr w:type="spellStart"/>
        <w:r w:rsidR="00B64746" w:rsidRPr="00C60AC1">
          <w:rPr>
            <w:rStyle w:val="Hyperlink"/>
            <w:rFonts w:ascii="Times New Roman" w:hAnsi="Times New Roman" w:cs="Times New Roman"/>
            <w:i/>
            <w:sz w:val="24"/>
            <w:szCs w:val="24"/>
          </w:rPr>
          <w:t>Žúbor</w:t>
        </w:r>
        <w:proofErr w:type="spellEnd"/>
        <w:r w:rsidR="00B64746" w:rsidRPr="00C60AC1">
          <w:rPr>
            <w:rStyle w:val="Hyperlink"/>
            <w:rFonts w:ascii="Times New Roman" w:hAnsi="Times New Roman" w:cs="Times New Roman"/>
            <w:i/>
            <w:sz w:val="24"/>
            <w:szCs w:val="24"/>
          </w:rPr>
          <w:t xml:space="preserve"> v. </w:t>
        </w:r>
        <w:proofErr w:type="spellStart"/>
        <w:r w:rsidR="00B64746" w:rsidRPr="00C60AC1">
          <w:rPr>
            <w:rStyle w:val="Hyperlink"/>
            <w:rFonts w:ascii="Times New Roman" w:hAnsi="Times New Roman" w:cs="Times New Roman"/>
            <w:i/>
            <w:sz w:val="24"/>
            <w:szCs w:val="24"/>
          </w:rPr>
          <w:t>Slovakia</w:t>
        </w:r>
        <w:proofErr w:type="spellEnd"/>
        <w:r w:rsidR="00B64746" w:rsidRPr="00C60AC1">
          <w:rPr>
            <w:rStyle w:val="Hyperlink"/>
            <w:rFonts w:ascii="Times New Roman" w:hAnsi="Times New Roman" w:cs="Times New Roman"/>
            <w:i/>
            <w:sz w:val="24"/>
            <w:szCs w:val="24"/>
          </w:rPr>
          <w:t xml:space="preserve"> (</w:t>
        </w:r>
        <w:r w:rsidR="00B64746" w:rsidRPr="00C60AC1">
          <w:rPr>
            <w:rStyle w:val="Hyperlink"/>
            <w:rFonts w:ascii="Times New Roman" w:hAnsi="Times New Roman" w:cs="Times New Roman"/>
            <w:i/>
            <w:sz w:val="24"/>
            <w:szCs w:val="24"/>
            <w:lang w:val="en-US"/>
          </w:rPr>
          <w:t>no</w:t>
        </w:r>
        <w:r w:rsidR="00B64746" w:rsidRPr="00C60AC1">
          <w:rPr>
            <w:rStyle w:val="Hyperlink"/>
            <w:rFonts w:ascii="Times New Roman" w:hAnsi="Times New Roman" w:cs="Times New Roman"/>
            <w:i/>
            <w:sz w:val="24"/>
            <w:szCs w:val="24"/>
          </w:rPr>
          <w:t>.7711/06)</w:t>
        </w:r>
      </w:hyperlink>
    </w:p>
    <w:p w14:paraId="74F848A7" w14:textId="77777777" w:rsidR="006F1CE8" w:rsidRPr="00C60AC1" w:rsidRDefault="006F1CE8" w:rsidP="001C1C30">
      <w:pPr>
        <w:pStyle w:val="NoSpacing"/>
        <w:jc w:val="both"/>
        <w:rPr>
          <w:rFonts w:ascii="Times New Roman" w:hAnsi="Times New Roman" w:cs="Times New Roman"/>
          <w:sz w:val="24"/>
          <w:szCs w:val="24"/>
          <w:lang w:val="bg-BG"/>
        </w:rPr>
      </w:pPr>
    </w:p>
    <w:p w14:paraId="74082ABF" w14:textId="77777777" w:rsidR="00B64746" w:rsidRPr="00C60AC1" w:rsidRDefault="006F1CE8"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Нарушението на чл. 6 заради задочното производство спрямо жалбоподателя не е доказано в случая да е довело непременно до неоправдано лишаване от свобода по смисъла на чл. 5 § 1 (a) от Конвенцията.</w:t>
      </w:r>
      <w:r w:rsidRPr="00C60AC1">
        <w:rPr>
          <w:rStyle w:val="normal--char"/>
          <w:rFonts w:ascii="Times New Roman" w:hAnsi="Times New Roman" w:cs="Times New Roman"/>
          <w:color w:val="000000"/>
          <w:sz w:val="24"/>
          <w:szCs w:val="24"/>
          <w:lang w:val="bg-BG"/>
        </w:rPr>
        <w:t xml:space="preserve"> </w:t>
      </w:r>
      <w:hyperlink r:id="rId733"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16</w:t>
        </w:r>
      </w:hyperlink>
    </w:p>
    <w:p w14:paraId="785CD9CB" w14:textId="77777777" w:rsidR="006F1CE8" w:rsidRPr="00C60AC1" w:rsidRDefault="000445B9" w:rsidP="006F1CE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734" w:history="1">
        <w:proofErr w:type="spellStart"/>
        <w:r w:rsidR="006F1CE8" w:rsidRPr="00C60AC1">
          <w:rPr>
            <w:rStyle w:val="Hyperlink"/>
            <w:rFonts w:ascii="Times New Roman" w:hAnsi="Times New Roman" w:cs="Times New Roman"/>
            <w:i/>
            <w:sz w:val="24"/>
            <w:szCs w:val="24"/>
          </w:rPr>
          <w:t>Stoyanov</w:t>
        </w:r>
        <w:proofErr w:type="spellEnd"/>
        <w:r w:rsidR="00802E95" w:rsidRPr="00C60AC1">
          <w:rPr>
            <w:rStyle w:val="Hyperlink"/>
            <w:rFonts w:ascii="Times New Roman" w:hAnsi="Times New Roman" w:cs="Times New Roman"/>
            <w:i/>
            <w:sz w:val="24"/>
            <w:szCs w:val="24"/>
            <w:lang w:val="bg-BG"/>
          </w:rPr>
          <w:t xml:space="preserve"> </w:t>
        </w:r>
        <w:r w:rsidR="006F1CE8" w:rsidRPr="00C60AC1">
          <w:rPr>
            <w:rStyle w:val="Hyperlink"/>
            <w:rFonts w:ascii="Times New Roman" w:hAnsi="Times New Roman" w:cs="Times New Roman"/>
            <w:i/>
            <w:sz w:val="24"/>
            <w:szCs w:val="24"/>
          </w:rPr>
          <w:t>v</w:t>
        </w:r>
        <w:r w:rsidR="006F1CE8" w:rsidRPr="00C60AC1">
          <w:rPr>
            <w:rStyle w:val="Hyperlink"/>
            <w:rFonts w:ascii="Times New Roman" w:hAnsi="Times New Roman" w:cs="Times New Roman"/>
            <w:i/>
            <w:sz w:val="24"/>
            <w:szCs w:val="24"/>
            <w:lang w:val="bg-BG"/>
          </w:rPr>
          <w:t xml:space="preserve">. </w:t>
        </w:r>
        <w:r w:rsidR="006F1CE8" w:rsidRPr="00C60AC1">
          <w:rPr>
            <w:rStyle w:val="Hyperlink"/>
            <w:rFonts w:ascii="Times New Roman" w:hAnsi="Times New Roman" w:cs="Times New Roman"/>
            <w:i/>
            <w:sz w:val="24"/>
            <w:szCs w:val="24"/>
          </w:rPr>
          <w:t>Bulgaria</w:t>
        </w:r>
        <w:r w:rsidR="006F1CE8" w:rsidRPr="00C60AC1">
          <w:rPr>
            <w:rStyle w:val="Hyperlink"/>
            <w:rFonts w:ascii="Times New Roman" w:hAnsi="Times New Roman" w:cs="Times New Roman"/>
            <w:i/>
            <w:sz w:val="24"/>
            <w:szCs w:val="24"/>
            <w:lang w:val="bg-BG"/>
          </w:rPr>
          <w:t xml:space="preserve"> (</w:t>
        </w:r>
        <w:r w:rsidR="006F1CE8" w:rsidRPr="00C60AC1">
          <w:rPr>
            <w:rStyle w:val="Hyperlink"/>
            <w:rFonts w:ascii="Times New Roman" w:hAnsi="Times New Roman" w:cs="Times New Roman"/>
            <w:i/>
            <w:sz w:val="24"/>
            <w:szCs w:val="24"/>
          </w:rPr>
          <w:t>no</w:t>
        </w:r>
        <w:r w:rsidR="006F1CE8" w:rsidRPr="00C60AC1">
          <w:rPr>
            <w:rStyle w:val="Hyperlink"/>
            <w:rFonts w:ascii="Times New Roman" w:hAnsi="Times New Roman" w:cs="Times New Roman"/>
            <w:i/>
            <w:sz w:val="24"/>
            <w:szCs w:val="24"/>
            <w:lang w:val="bg-BG"/>
          </w:rPr>
          <w:t>. 39206/07)</w:t>
        </w:r>
      </w:hyperlink>
    </w:p>
    <w:p w14:paraId="1D1C3D0E" w14:textId="77777777" w:rsidR="00ED75BE" w:rsidRPr="00C60AC1" w:rsidRDefault="00ED75BE" w:rsidP="001C1C30">
      <w:pPr>
        <w:pStyle w:val="NoSpacing"/>
        <w:jc w:val="both"/>
        <w:rPr>
          <w:rFonts w:ascii="Times New Roman" w:hAnsi="Times New Roman" w:cs="Times New Roman"/>
          <w:sz w:val="24"/>
          <w:szCs w:val="24"/>
          <w:lang w:val="bg-BG"/>
        </w:rPr>
      </w:pPr>
    </w:p>
    <w:p w14:paraId="5F5F02BF" w14:textId="77777777" w:rsidR="006F1CE8" w:rsidRPr="00C60AC1" w:rsidRDefault="00ED75BE"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Лишаването от свобода на полицейски служител в рамките на разследване на корупция и кражба на петрол не е имало достатъчно правно основание в националния закон. </w:t>
      </w:r>
      <w:hyperlink r:id="rId735"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17</w:t>
        </w:r>
      </w:hyperlink>
    </w:p>
    <w:p w14:paraId="5AF95039" w14:textId="77777777" w:rsidR="00ED75BE" w:rsidRPr="00C60AC1" w:rsidRDefault="000445B9" w:rsidP="00ED75BE">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736" w:history="1">
        <w:proofErr w:type="spellStart"/>
        <w:r w:rsidR="00ED75BE" w:rsidRPr="00C60AC1">
          <w:rPr>
            <w:rStyle w:val="Hyperlink"/>
            <w:i/>
            <w:szCs w:val="24"/>
          </w:rPr>
          <w:t>Creang</w:t>
        </w:r>
        <w:proofErr w:type="spellEnd"/>
        <w:r w:rsidR="00ED75BE" w:rsidRPr="00C60AC1">
          <w:rPr>
            <w:rStyle w:val="Hyperlink"/>
            <w:i/>
            <w:szCs w:val="24"/>
            <w:lang w:val="ru-RU"/>
          </w:rPr>
          <w:t xml:space="preserve">ă </w:t>
        </w:r>
        <w:r w:rsidR="00ED75BE" w:rsidRPr="00C60AC1">
          <w:rPr>
            <w:rStyle w:val="Hyperlink"/>
            <w:i/>
            <w:szCs w:val="24"/>
          </w:rPr>
          <w:t>v</w:t>
        </w:r>
        <w:r w:rsidR="00ED75BE" w:rsidRPr="00C60AC1">
          <w:rPr>
            <w:rStyle w:val="Hyperlink"/>
            <w:i/>
            <w:szCs w:val="24"/>
            <w:lang w:val="ru-RU"/>
          </w:rPr>
          <w:t xml:space="preserve">. </w:t>
        </w:r>
        <w:r w:rsidR="00ED75BE" w:rsidRPr="00C60AC1">
          <w:rPr>
            <w:rStyle w:val="Hyperlink"/>
            <w:i/>
            <w:szCs w:val="24"/>
          </w:rPr>
          <w:t>Romania</w:t>
        </w:r>
        <w:r w:rsidR="00ED75BE" w:rsidRPr="00C60AC1">
          <w:rPr>
            <w:rStyle w:val="Hyperlink"/>
            <w:i/>
            <w:szCs w:val="24"/>
            <w:lang w:val="ru-RU"/>
          </w:rPr>
          <w:t xml:space="preserve"> (</w:t>
        </w:r>
        <w:r w:rsidR="00ED75BE" w:rsidRPr="00C60AC1">
          <w:rPr>
            <w:rStyle w:val="Hyperlink"/>
            <w:i/>
            <w:szCs w:val="24"/>
            <w:lang w:val="en-US"/>
          </w:rPr>
          <w:t>no</w:t>
        </w:r>
        <w:r w:rsidR="00ED75BE" w:rsidRPr="00C60AC1">
          <w:rPr>
            <w:rStyle w:val="Hyperlink"/>
            <w:i/>
            <w:szCs w:val="24"/>
            <w:lang w:val="ru-RU"/>
          </w:rPr>
          <w:t>. 29226/03)</w:t>
        </w:r>
      </w:hyperlink>
      <w:r w:rsidR="00ED75BE" w:rsidRPr="00C60AC1">
        <w:rPr>
          <w:i/>
          <w:color w:val="000000"/>
          <w:szCs w:val="24"/>
          <w:lang w:val="bg-BG"/>
        </w:rPr>
        <w:t xml:space="preserve"> - </w:t>
      </w:r>
      <w:r w:rsidR="00ED75BE" w:rsidRPr="00C60AC1">
        <w:rPr>
          <w:i/>
          <w:szCs w:val="24"/>
          <w:lang w:val="ru-RU"/>
        </w:rPr>
        <w:t xml:space="preserve">Решение на </w:t>
      </w:r>
      <w:proofErr w:type="spellStart"/>
      <w:r w:rsidR="00ED75BE" w:rsidRPr="00C60AC1">
        <w:rPr>
          <w:i/>
          <w:szCs w:val="24"/>
          <w:lang w:val="ru-RU"/>
        </w:rPr>
        <w:t>Голямото</w:t>
      </w:r>
      <w:proofErr w:type="spellEnd"/>
      <w:r w:rsidR="00ED75BE" w:rsidRPr="00C60AC1">
        <w:rPr>
          <w:i/>
          <w:szCs w:val="24"/>
          <w:lang w:val="ru-RU"/>
        </w:rPr>
        <w:t xml:space="preserve"> отделение</w:t>
      </w:r>
      <w:r w:rsidR="00802E95" w:rsidRPr="00C60AC1">
        <w:rPr>
          <w:i/>
          <w:szCs w:val="24"/>
          <w:lang w:val="bg-BG"/>
        </w:rPr>
        <w:t xml:space="preserve"> </w:t>
      </w:r>
    </w:p>
    <w:p w14:paraId="298777B2" w14:textId="77777777" w:rsidR="007A0DBD" w:rsidRPr="00C60AC1" w:rsidRDefault="007A0DBD" w:rsidP="00ED75BE">
      <w:pPr>
        <w:pStyle w:val="NoSpacing"/>
        <w:jc w:val="both"/>
        <w:rPr>
          <w:rFonts w:ascii="Times New Roman" w:hAnsi="Times New Roman" w:cs="Times New Roman"/>
          <w:sz w:val="24"/>
          <w:szCs w:val="24"/>
          <w:lang w:val="bg-BG"/>
        </w:rPr>
      </w:pPr>
    </w:p>
    <w:p w14:paraId="4D07AB19" w14:textId="77777777" w:rsidR="00ED75BE" w:rsidRPr="00C60AC1" w:rsidRDefault="007A0DBD" w:rsidP="00ED75B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Задържането в полицейски кордон за няколко часа в случай на демонстрация, </w:t>
      </w:r>
      <w:proofErr w:type="spellStart"/>
      <w:r w:rsidRPr="00C60AC1">
        <w:rPr>
          <w:rFonts w:ascii="Times New Roman" w:hAnsi="Times New Roman" w:cs="Times New Roman"/>
          <w:sz w:val="24"/>
          <w:szCs w:val="24"/>
          <w:lang w:val="bg-BG"/>
        </w:rPr>
        <w:t>придлужена</w:t>
      </w:r>
      <w:proofErr w:type="spellEnd"/>
      <w:r w:rsidRPr="00C60AC1">
        <w:rPr>
          <w:rFonts w:ascii="Times New Roman" w:hAnsi="Times New Roman" w:cs="Times New Roman"/>
          <w:sz w:val="24"/>
          <w:szCs w:val="24"/>
          <w:lang w:val="bg-BG"/>
        </w:rPr>
        <w:t xml:space="preserve"> с насилие, не представлява лишаване от свобода по смисъла на чл. 5 от Конвенцията. </w:t>
      </w:r>
      <w:hyperlink r:id="rId737"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18</w:t>
        </w:r>
      </w:hyperlink>
    </w:p>
    <w:p w14:paraId="3A3BCA34" w14:textId="77777777" w:rsidR="007A0DBD" w:rsidRPr="00C60AC1" w:rsidRDefault="000445B9" w:rsidP="007A0DBD">
      <w:pPr>
        <w:pBdr>
          <w:bottom w:val="single" w:sz="4" w:space="1" w:color="auto"/>
        </w:pBdr>
        <w:suppressAutoHyphens w:val="0"/>
        <w:autoSpaceDE w:val="0"/>
        <w:autoSpaceDN w:val="0"/>
        <w:adjustRightInd w:val="0"/>
        <w:spacing w:after="0" w:line="240" w:lineRule="auto"/>
        <w:jc w:val="both"/>
        <w:rPr>
          <w:rStyle w:val="blue-underlinecursor"/>
          <w:rFonts w:ascii="Times New Roman" w:hAnsi="Times New Roman" w:cs="Times New Roman"/>
          <w:i/>
          <w:sz w:val="24"/>
          <w:szCs w:val="24"/>
        </w:rPr>
      </w:pPr>
      <w:hyperlink r:id="rId738" w:history="1">
        <w:r w:rsidR="007A0DBD" w:rsidRPr="00C60AC1">
          <w:rPr>
            <w:rStyle w:val="Hyperlink"/>
            <w:rFonts w:ascii="Times New Roman" w:hAnsi="Times New Roman" w:cs="Times New Roman"/>
            <w:i/>
            <w:sz w:val="24"/>
            <w:szCs w:val="24"/>
          </w:rPr>
          <w:t xml:space="preserve">Austin </w:t>
        </w:r>
        <w:proofErr w:type="spellStart"/>
        <w:r w:rsidR="007A0DBD" w:rsidRPr="00C60AC1">
          <w:rPr>
            <w:rStyle w:val="Hyperlink"/>
            <w:rFonts w:ascii="Times New Roman" w:hAnsi="Times New Roman" w:cs="Times New Roman"/>
            <w:i/>
            <w:sz w:val="24"/>
            <w:szCs w:val="24"/>
          </w:rPr>
          <w:t>and</w:t>
        </w:r>
        <w:proofErr w:type="spellEnd"/>
        <w:r w:rsidR="007A0DBD" w:rsidRPr="00C60AC1">
          <w:rPr>
            <w:rStyle w:val="Hyperlink"/>
            <w:rFonts w:ascii="Times New Roman" w:hAnsi="Times New Roman" w:cs="Times New Roman"/>
            <w:i/>
            <w:sz w:val="24"/>
            <w:szCs w:val="24"/>
          </w:rPr>
          <w:t xml:space="preserve"> </w:t>
        </w:r>
        <w:proofErr w:type="spellStart"/>
        <w:r w:rsidR="007A0DBD" w:rsidRPr="00C60AC1">
          <w:rPr>
            <w:rStyle w:val="Hyperlink"/>
            <w:rFonts w:ascii="Times New Roman" w:hAnsi="Times New Roman" w:cs="Times New Roman"/>
            <w:i/>
            <w:sz w:val="24"/>
            <w:szCs w:val="24"/>
          </w:rPr>
          <w:t>Others</w:t>
        </w:r>
        <w:proofErr w:type="spellEnd"/>
        <w:r w:rsidR="007A0DBD" w:rsidRPr="00C60AC1">
          <w:rPr>
            <w:rStyle w:val="Hyperlink"/>
            <w:rFonts w:ascii="Times New Roman" w:hAnsi="Times New Roman" w:cs="Times New Roman"/>
            <w:i/>
            <w:sz w:val="24"/>
            <w:szCs w:val="24"/>
          </w:rPr>
          <w:t xml:space="preserve"> v. </w:t>
        </w:r>
        <w:proofErr w:type="spellStart"/>
        <w:r w:rsidR="007A0DBD" w:rsidRPr="00C60AC1">
          <w:rPr>
            <w:rStyle w:val="Hyperlink"/>
            <w:rFonts w:ascii="Times New Roman" w:hAnsi="Times New Roman" w:cs="Times New Roman"/>
            <w:i/>
            <w:sz w:val="24"/>
            <w:szCs w:val="24"/>
          </w:rPr>
          <w:t>the</w:t>
        </w:r>
        <w:proofErr w:type="spellEnd"/>
        <w:r w:rsidR="007A0DBD" w:rsidRPr="00C60AC1">
          <w:rPr>
            <w:rStyle w:val="Hyperlink"/>
            <w:rFonts w:ascii="Times New Roman" w:hAnsi="Times New Roman" w:cs="Times New Roman"/>
            <w:i/>
            <w:sz w:val="24"/>
            <w:szCs w:val="24"/>
          </w:rPr>
          <w:t xml:space="preserve"> </w:t>
        </w:r>
        <w:proofErr w:type="spellStart"/>
        <w:r w:rsidR="007A0DBD" w:rsidRPr="00C60AC1">
          <w:rPr>
            <w:rStyle w:val="Hyperlink"/>
            <w:rFonts w:ascii="Times New Roman" w:hAnsi="Times New Roman" w:cs="Times New Roman"/>
            <w:i/>
            <w:sz w:val="24"/>
            <w:szCs w:val="24"/>
          </w:rPr>
          <w:t>United</w:t>
        </w:r>
        <w:proofErr w:type="spellEnd"/>
        <w:r w:rsidR="007A0DBD" w:rsidRPr="00C60AC1">
          <w:rPr>
            <w:rStyle w:val="Hyperlink"/>
            <w:rFonts w:ascii="Times New Roman" w:hAnsi="Times New Roman" w:cs="Times New Roman"/>
            <w:i/>
            <w:sz w:val="24"/>
            <w:szCs w:val="24"/>
          </w:rPr>
          <w:t xml:space="preserve"> </w:t>
        </w:r>
        <w:proofErr w:type="spellStart"/>
        <w:r w:rsidR="007A0DBD" w:rsidRPr="00C60AC1">
          <w:rPr>
            <w:rStyle w:val="Hyperlink"/>
            <w:rFonts w:ascii="Times New Roman" w:hAnsi="Times New Roman" w:cs="Times New Roman"/>
            <w:i/>
            <w:sz w:val="24"/>
            <w:szCs w:val="24"/>
          </w:rPr>
          <w:t>Kingdom</w:t>
        </w:r>
        <w:proofErr w:type="spellEnd"/>
        <w:r w:rsidR="007A0DBD" w:rsidRPr="00C60AC1">
          <w:rPr>
            <w:rStyle w:val="Hyperlink"/>
            <w:rFonts w:ascii="Times New Roman" w:hAnsi="Times New Roman" w:cs="Times New Roman"/>
            <w:i/>
            <w:sz w:val="24"/>
            <w:szCs w:val="24"/>
          </w:rPr>
          <w:t xml:space="preserve"> (</w:t>
        </w:r>
        <w:proofErr w:type="spellStart"/>
        <w:r w:rsidR="007A0DBD" w:rsidRPr="00C60AC1">
          <w:rPr>
            <w:rStyle w:val="Hyperlink"/>
            <w:rFonts w:ascii="Times New Roman" w:hAnsi="Times New Roman" w:cs="Times New Roman"/>
            <w:i/>
            <w:sz w:val="24"/>
            <w:szCs w:val="24"/>
          </w:rPr>
          <w:t>nos</w:t>
        </w:r>
        <w:proofErr w:type="spellEnd"/>
        <w:r w:rsidR="007A0DBD" w:rsidRPr="00C60AC1">
          <w:rPr>
            <w:rStyle w:val="Hyperlink"/>
            <w:rFonts w:ascii="Times New Roman" w:hAnsi="Times New Roman" w:cs="Times New Roman"/>
            <w:i/>
            <w:sz w:val="24"/>
            <w:szCs w:val="24"/>
          </w:rPr>
          <w:t xml:space="preserve">. 39692/09, 40713/09 </w:t>
        </w:r>
        <w:proofErr w:type="spellStart"/>
        <w:r w:rsidR="007A0DBD" w:rsidRPr="00C60AC1">
          <w:rPr>
            <w:rStyle w:val="Hyperlink"/>
            <w:rFonts w:ascii="Times New Roman" w:hAnsi="Times New Roman" w:cs="Times New Roman"/>
            <w:i/>
            <w:sz w:val="24"/>
            <w:szCs w:val="24"/>
          </w:rPr>
          <w:t>and</w:t>
        </w:r>
        <w:proofErr w:type="spellEnd"/>
        <w:r w:rsidR="007A0DBD" w:rsidRPr="00C60AC1">
          <w:rPr>
            <w:rStyle w:val="Hyperlink"/>
            <w:rFonts w:ascii="Times New Roman" w:hAnsi="Times New Roman" w:cs="Times New Roman"/>
            <w:i/>
            <w:sz w:val="24"/>
            <w:szCs w:val="24"/>
          </w:rPr>
          <w:t xml:space="preserve"> 41008/09)</w:t>
        </w:r>
      </w:hyperlink>
      <w:r w:rsidR="007A0DBD" w:rsidRPr="00C60AC1">
        <w:rPr>
          <w:rStyle w:val="blue-underlinecursor"/>
          <w:rFonts w:ascii="Times New Roman" w:hAnsi="Times New Roman" w:cs="Times New Roman"/>
          <w:i/>
          <w:sz w:val="24"/>
          <w:szCs w:val="24"/>
        </w:rPr>
        <w:t xml:space="preserve"> - </w:t>
      </w:r>
      <w:r w:rsidR="007A0DBD" w:rsidRPr="00C60AC1">
        <w:rPr>
          <w:rFonts w:ascii="Times New Roman" w:eastAsia="Times New Roman" w:hAnsi="Times New Roman" w:cs="Times New Roman"/>
          <w:bCs/>
          <w:i/>
          <w:sz w:val="24"/>
          <w:szCs w:val="24"/>
        </w:rPr>
        <w:t>Решение на Голямото отделение</w:t>
      </w:r>
      <w:r w:rsidR="00802E95" w:rsidRPr="00C60AC1">
        <w:rPr>
          <w:rFonts w:ascii="Times New Roman" w:eastAsia="Times New Roman" w:hAnsi="Times New Roman" w:cs="Times New Roman"/>
          <w:bCs/>
          <w:i/>
          <w:sz w:val="24"/>
          <w:szCs w:val="24"/>
        </w:rPr>
        <w:t xml:space="preserve"> </w:t>
      </w:r>
      <w:r w:rsidR="007A0DBD" w:rsidRPr="00C60AC1">
        <w:rPr>
          <w:rFonts w:ascii="Times New Roman" w:eastAsia="Times New Roman" w:hAnsi="Times New Roman" w:cs="Times New Roman"/>
          <w:bCs/>
          <w:i/>
          <w:sz w:val="24"/>
          <w:szCs w:val="24"/>
        </w:rPr>
        <w:t xml:space="preserve"> </w:t>
      </w:r>
    </w:p>
    <w:p w14:paraId="22C90ADA" w14:textId="77777777" w:rsidR="00D27565" w:rsidRPr="00C60AC1" w:rsidRDefault="00D27565" w:rsidP="00ED75BE">
      <w:pPr>
        <w:pStyle w:val="NoSpacing"/>
        <w:jc w:val="both"/>
        <w:rPr>
          <w:rFonts w:ascii="Times New Roman" w:hAnsi="Times New Roman" w:cs="Times New Roman"/>
          <w:sz w:val="24"/>
          <w:szCs w:val="24"/>
          <w:lang w:val="bg-BG"/>
        </w:rPr>
      </w:pPr>
    </w:p>
    <w:p w14:paraId="15B21E7F" w14:textId="77777777" w:rsidR="007A0DBD" w:rsidRPr="00C60AC1" w:rsidRDefault="00D27565" w:rsidP="00ED75B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Недостатъците в съдебно решение, с което се налага предварително задържане, освен ако не представляват „груба и очевидна“ грешка, могат да бъдат поправени на въззивната инстанция. Недостатъците, свързани с нелегитимност на състава, постановил продължаване на задържането, не са „груба и очевидна” грешка, поправени са от следващата инстанция и поради това не водят до нарушение на правата по чл. 5, т. 1 от Конвенцията. </w:t>
      </w:r>
      <w:hyperlink r:id="rId739"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19</w:t>
        </w:r>
      </w:hyperlink>
    </w:p>
    <w:p w14:paraId="6D48A4AF" w14:textId="77777777" w:rsidR="00D27565" w:rsidRPr="00C60AC1" w:rsidRDefault="000445B9" w:rsidP="00D27565">
      <w:pPr>
        <w:pBdr>
          <w:bottom w:val="single" w:sz="4" w:space="1" w:color="auto"/>
        </w:pBdr>
        <w:jc w:val="both"/>
        <w:rPr>
          <w:rFonts w:ascii="Times New Roman" w:hAnsi="Times New Roman" w:cs="Times New Roman"/>
          <w:i/>
          <w:sz w:val="24"/>
          <w:szCs w:val="24"/>
        </w:rPr>
      </w:pPr>
      <w:hyperlink r:id="rId740" w:history="1">
        <w:proofErr w:type="spellStart"/>
        <w:r w:rsidR="00D27565" w:rsidRPr="00C60AC1">
          <w:rPr>
            <w:rStyle w:val="Hyperlink"/>
            <w:rFonts w:ascii="Times New Roman" w:hAnsi="Times New Roman" w:cs="Times New Roman"/>
            <w:i/>
            <w:sz w:val="24"/>
            <w:szCs w:val="24"/>
          </w:rPr>
          <w:t>Riccardi</w:t>
        </w:r>
        <w:proofErr w:type="spellEnd"/>
        <w:r w:rsidR="00D27565" w:rsidRPr="00C60AC1">
          <w:rPr>
            <w:rStyle w:val="Hyperlink"/>
            <w:rFonts w:ascii="Times New Roman" w:hAnsi="Times New Roman" w:cs="Times New Roman"/>
            <w:i/>
            <w:sz w:val="24"/>
            <w:szCs w:val="24"/>
          </w:rPr>
          <w:t xml:space="preserve"> v. </w:t>
        </w:r>
        <w:proofErr w:type="spellStart"/>
        <w:r w:rsidR="00D27565" w:rsidRPr="00C60AC1">
          <w:rPr>
            <w:rStyle w:val="Hyperlink"/>
            <w:rFonts w:ascii="Times New Roman" w:hAnsi="Times New Roman" w:cs="Times New Roman"/>
            <w:i/>
            <w:sz w:val="24"/>
            <w:szCs w:val="24"/>
          </w:rPr>
          <w:t>Romania</w:t>
        </w:r>
        <w:proofErr w:type="spellEnd"/>
        <w:r w:rsidR="00D27565" w:rsidRPr="00C60AC1">
          <w:rPr>
            <w:rStyle w:val="Hyperlink"/>
            <w:rFonts w:ascii="Times New Roman" w:hAnsi="Times New Roman" w:cs="Times New Roman"/>
            <w:i/>
            <w:sz w:val="24"/>
            <w:szCs w:val="24"/>
          </w:rPr>
          <w:t xml:space="preserve"> (</w:t>
        </w:r>
        <w:proofErr w:type="spellStart"/>
        <w:r w:rsidR="00D27565" w:rsidRPr="00C60AC1">
          <w:rPr>
            <w:rStyle w:val="Hyperlink"/>
            <w:rFonts w:ascii="Times New Roman" w:hAnsi="Times New Roman" w:cs="Times New Roman"/>
            <w:i/>
            <w:sz w:val="24"/>
            <w:szCs w:val="24"/>
          </w:rPr>
          <w:t>no</w:t>
        </w:r>
        <w:proofErr w:type="spellEnd"/>
        <w:r w:rsidR="00D27565" w:rsidRPr="00C60AC1">
          <w:rPr>
            <w:rStyle w:val="Hyperlink"/>
            <w:rFonts w:ascii="Times New Roman" w:hAnsi="Times New Roman" w:cs="Times New Roman"/>
            <w:i/>
            <w:sz w:val="24"/>
            <w:szCs w:val="24"/>
          </w:rPr>
          <w:t>. 3048/04)</w:t>
        </w:r>
      </w:hyperlink>
    </w:p>
    <w:p w14:paraId="16E2B068" w14:textId="21B982F3" w:rsidR="00D27565" w:rsidRPr="00C60AC1" w:rsidRDefault="008D3F55" w:rsidP="00ED75B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Съдът уеднаквява практиката си относно то</w:t>
      </w:r>
      <w:r w:rsidR="00CF482A" w:rsidRPr="00C60AC1">
        <w:rPr>
          <w:rStyle w:val="normal--char"/>
          <w:rFonts w:ascii="Times New Roman" w:hAnsi="Times New Roman" w:cs="Times New Roman"/>
          <w:color w:val="000000"/>
          <w:sz w:val="24"/>
          <w:szCs w:val="24"/>
          <w:lang w:val="bg-BG"/>
        </w:rPr>
        <w:t>ва от кога започва да тече шест</w:t>
      </w:r>
      <w:r w:rsidRPr="00C60AC1">
        <w:rPr>
          <w:rStyle w:val="normal--char"/>
          <w:rFonts w:ascii="Times New Roman" w:hAnsi="Times New Roman" w:cs="Times New Roman"/>
          <w:color w:val="000000"/>
          <w:sz w:val="24"/>
          <w:szCs w:val="24"/>
          <w:lang w:val="bg-BG"/>
        </w:rPr>
        <w:t>месечния</w:t>
      </w:r>
      <w:r w:rsidR="00AB56EE">
        <w:rPr>
          <w:rStyle w:val="normal--char"/>
          <w:rFonts w:ascii="Times New Roman" w:hAnsi="Times New Roman" w:cs="Times New Roman"/>
          <w:color w:val="000000"/>
          <w:sz w:val="24"/>
          <w:szCs w:val="24"/>
          <w:lang w:val="bg-BG"/>
        </w:rPr>
        <w:t>т</w:t>
      </w:r>
      <w:r w:rsidRPr="00C60AC1">
        <w:rPr>
          <w:rStyle w:val="normal--char"/>
          <w:rFonts w:ascii="Times New Roman" w:hAnsi="Times New Roman" w:cs="Times New Roman"/>
          <w:color w:val="000000"/>
          <w:sz w:val="24"/>
          <w:szCs w:val="24"/>
          <w:lang w:val="bg-BG"/>
        </w:rPr>
        <w:t xml:space="preserve"> срок за подаване на жалба с оплаквания относно срока на задържането под стража (чл. 5 § 1 от Конвенцията)</w:t>
      </w:r>
      <w:r w:rsidR="00B67423" w:rsidRPr="00C60AC1">
        <w:rPr>
          <w:rStyle w:val="normal--char"/>
          <w:rFonts w:ascii="Times New Roman" w:hAnsi="Times New Roman" w:cs="Times New Roman"/>
          <w:color w:val="000000"/>
          <w:sz w:val="24"/>
          <w:szCs w:val="24"/>
          <w:lang w:val="bg-BG"/>
        </w:rPr>
        <w:t xml:space="preserve"> -</w:t>
      </w:r>
      <w:r w:rsidR="00B67423" w:rsidRPr="00C60AC1">
        <w:rPr>
          <w:rFonts w:ascii="Times New Roman" w:hAnsi="Times New Roman" w:cs="Times New Roman"/>
          <w:lang w:val="bg-BG"/>
        </w:rPr>
        <w:t xml:space="preserve"> </w:t>
      </w:r>
      <w:r w:rsidR="00B67423" w:rsidRPr="00C60AC1">
        <w:rPr>
          <w:rFonts w:ascii="Times New Roman" w:hAnsi="Times New Roman" w:cs="Times New Roman"/>
          <w:sz w:val="24"/>
          <w:szCs w:val="24"/>
          <w:lang w:val="bg-BG"/>
        </w:rPr>
        <w:t>жалбоподателят е длъжен да подаде в шестмесечен срок от освобождаването си всички свои оплаквания по отношение на предварителното си задържане</w:t>
      </w:r>
      <w:r w:rsidRPr="00C60AC1">
        <w:rPr>
          <w:rStyle w:val="normal--char"/>
          <w:rFonts w:ascii="Times New Roman" w:hAnsi="Times New Roman" w:cs="Times New Roman"/>
          <w:color w:val="000000"/>
          <w:sz w:val="24"/>
          <w:szCs w:val="24"/>
          <w:lang w:val="bg-BG"/>
        </w:rPr>
        <w:t xml:space="preserve">. </w:t>
      </w:r>
      <w:hyperlink r:id="rId741" w:history="1">
        <w:r w:rsidRPr="00C60AC1">
          <w:rPr>
            <w:rStyle w:val="Hyperlink"/>
            <w:rFonts w:ascii="Times New Roman" w:hAnsi="Times New Roman" w:cs="Times New Roman"/>
            <w:sz w:val="24"/>
            <w:szCs w:val="24"/>
            <w:lang w:val="bg-BG"/>
          </w:rPr>
          <w:t>Бюлетин № 20</w:t>
        </w:r>
      </w:hyperlink>
    </w:p>
    <w:p w14:paraId="11964FBD" w14:textId="77777777" w:rsidR="008D3F55" w:rsidRPr="00C60AC1" w:rsidRDefault="000445B9" w:rsidP="008D3F55">
      <w:pPr>
        <w:pStyle w:val="NoSpacing"/>
        <w:pBdr>
          <w:bottom w:val="single" w:sz="4" w:space="1" w:color="auto"/>
        </w:pBdr>
        <w:jc w:val="both"/>
        <w:rPr>
          <w:rStyle w:val="normal--char"/>
          <w:rFonts w:ascii="Times New Roman" w:hAnsi="Times New Roman" w:cs="Times New Roman"/>
          <w:color w:val="000000"/>
          <w:sz w:val="24"/>
          <w:szCs w:val="24"/>
          <w:lang w:val="bg-BG"/>
        </w:rPr>
      </w:pPr>
      <w:hyperlink r:id="rId742" w:history="1">
        <w:proofErr w:type="spellStart"/>
        <w:r w:rsidR="008D3F55" w:rsidRPr="00C60AC1">
          <w:rPr>
            <w:rStyle w:val="Hyperlink"/>
            <w:rFonts w:ascii="Times New Roman" w:hAnsi="Times New Roman" w:cs="Times New Roman"/>
            <w:i/>
            <w:iCs/>
            <w:sz w:val="24"/>
            <w:szCs w:val="24"/>
          </w:rPr>
          <w:t>Idalov</w:t>
        </w:r>
        <w:proofErr w:type="spellEnd"/>
        <w:r w:rsidR="008D3F55" w:rsidRPr="00C60AC1">
          <w:rPr>
            <w:rStyle w:val="Hyperlink"/>
            <w:rFonts w:ascii="Times New Roman" w:hAnsi="Times New Roman" w:cs="Times New Roman"/>
            <w:i/>
            <w:iCs/>
            <w:sz w:val="24"/>
            <w:szCs w:val="24"/>
            <w:lang w:val="bg-BG"/>
          </w:rPr>
          <w:t xml:space="preserve"> </w:t>
        </w:r>
        <w:r w:rsidR="008D3F55" w:rsidRPr="00C60AC1">
          <w:rPr>
            <w:rStyle w:val="Hyperlink"/>
            <w:rFonts w:ascii="Times New Roman" w:hAnsi="Times New Roman" w:cs="Times New Roman"/>
            <w:i/>
            <w:iCs/>
            <w:sz w:val="24"/>
            <w:szCs w:val="24"/>
          </w:rPr>
          <w:t>v</w:t>
        </w:r>
        <w:r w:rsidR="008D3F55" w:rsidRPr="00C60AC1">
          <w:rPr>
            <w:rStyle w:val="Hyperlink"/>
            <w:rFonts w:ascii="Times New Roman" w:hAnsi="Times New Roman" w:cs="Times New Roman"/>
            <w:i/>
            <w:iCs/>
            <w:sz w:val="24"/>
            <w:szCs w:val="24"/>
            <w:lang w:val="bg-BG"/>
          </w:rPr>
          <w:t xml:space="preserve">. </w:t>
        </w:r>
        <w:r w:rsidR="008D3F55" w:rsidRPr="00C60AC1">
          <w:rPr>
            <w:rStyle w:val="Hyperlink"/>
            <w:rFonts w:ascii="Times New Roman" w:hAnsi="Times New Roman" w:cs="Times New Roman"/>
            <w:i/>
            <w:iCs/>
            <w:sz w:val="24"/>
            <w:szCs w:val="24"/>
          </w:rPr>
          <w:t>Russia</w:t>
        </w:r>
        <w:r w:rsidR="008D3F55" w:rsidRPr="00C60AC1">
          <w:rPr>
            <w:rStyle w:val="Hyperlink"/>
            <w:rFonts w:ascii="Times New Roman" w:hAnsi="Times New Roman" w:cs="Times New Roman"/>
            <w:i/>
            <w:iCs/>
            <w:sz w:val="24"/>
            <w:szCs w:val="24"/>
            <w:lang w:val="bg-BG"/>
          </w:rPr>
          <w:t xml:space="preserve"> (</w:t>
        </w:r>
        <w:r w:rsidR="008D3F55" w:rsidRPr="00C60AC1">
          <w:rPr>
            <w:rStyle w:val="Hyperlink"/>
            <w:rFonts w:ascii="Times New Roman" w:hAnsi="Times New Roman" w:cs="Times New Roman"/>
            <w:i/>
            <w:iCs/>
            <w:sz w:val="24"/>
            <w:szCs w:val="24"/>
          </w:rPr>
          <w:t>no</w:t>
        </w:r>
        <w:r w:rsidR="008D3F55" w:rsidRPr="00C60AC1">
          <w:rPr>
            <w:rStyle w:val="Hyperlink"/>
            <w:rFonts w:ascii="Times New Roman" w:hAnsi="Times New Roman" w:cs="Times New Roman"/>
            <w:i/>
            <w:iCs/>
            <w:sz w:val="24"/>
            <w:szCs w:val="24"/>
            <w:lang w:val="bg-BG"/>
          </w:rPr>
          <w:t>. 5826/03)</w:t>
        </w:r>
      </w:hyperlink>
      <w:r w:rsidR="008D3F55" w:rsidRPr="00C60AC1">
        <w:rPr>
          <w:rStyle w:val="normal--char"/>
          <w:rFonts w:ascii="Times New Roman" w:hAnsi="Times New Roman" w:cs="Times New Roman"/>
          <w:i/>
          <w:iCs/>
          <w:sz w:val="24"/>
          <w:szCs w:val="24"/>
          <w:lang w:val="bg-BG"/>
        </w:rPr>
        <w:t xml:space="preserve"> - </w:t>
      </w:r>
      <w:r w:rsidR="008D3F55" w:rsidRPr="00C60AC1">
        <w:rPr>
          <w:rFonts w:ascii="Times New Roman" w:hAnsi="Times New Roman" w:cs="Times New Roman"/>
          <w:i/>
          <w:sz w:val="24"/>
          <w:szCs w:val="24"/>
          <w:lang w:val="bg-BG"/>
        </w:rPr>
        <w:t>Решение на Голямото отделение</w:t>
      </w:r>
      <w:r w:rsidR="00802E95" w:rsidRPr="00C60AC1">
        <w:rPr>
          <w:rFonts w:ascii="Times New Roman" w:hAnsi="Times New Roman" w:cs="Times New Roman"/>
          <w:i/>
          <w:sz w:val="24"/>
          <w:szCs w:val="24"/>
          <w:lang w:val="bg-BG"/>
        </w:rPr>
        <w:t xml:space="preserve"> </w:t>
      </w:r>
    </w:p>
    <w:p w14:paraId="4E7DC3DA" w14:textId="77777777" w:rsidR="00FC5FB1" w:rsidRPr="005D3DB1" w:rsidRDefault="00FC5FB1" w:rsidP="001C1C30">
      <w:pPr>
        <w:pStyle w:val="NoSpacing"/>
        <w:jc w:val="both"/>
        <w:rPr>
          <w:rFonts w:ascii="Times New Roman" w:hAnsi="Times New Roman" w:cs="Times New Roman"/>
          <w:sz w:val="24"/>
          <w:szCs w:val="24"/>
          <w:lang w:val="ru-RU"/>
        </w:rPr>
      </w:pPr>
    </w:p>
    <w:p w14:paraId="49CF52E5" w14:textId="77777777" w:rsidR="004B16F8" w:rsidRPr="00C60AC1" w:rsidRDefault="004B16F8" w:rsidP="001C1C30">
      <w:pPr>
        <w:pStyle w:val="NoSpacing"/>
        <w:jc w:val="both"/>
        <w:rPr>
          <w:rFonts w:ascii="Times New Roman" w:hAnsi="Times New Roman" w:cs="Times New Roman"/>
          <w:sz w:val="24"/>
          <w:szCs w:val="24"/>
          <w:lang w:val="bg-BG"/>
        </w:rPr>
      </w:pPr>
      <w:proofErr w:type="spellStart"/>
      <w:r w:rsidRPr="005D3DB1">
        <w:rPr>
          <w:rFonts w:ascii="Times New Roman" w:hAnsi="Times New Roman" w:cs="Times New Roman"/>
          <w:sz w:val="24"/>
          <w:szCs w:val="24"/>
          <w:lang w:val="ru-RU"/>
        </w:rPr>
        <w:t>Властите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арестували</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задържали</w:t>
      </w:r>
      <w:proofErr w:type="spellEnd"/>
      <w:r w:rsidRPr="005D3DB1">
        <w:rPr>
          <w:rFonts w:ascii="Times New Roman" w:hAnsi="Times New Roman" w:cs="Times New Roman"/>
          <w:sz w:val="24"/>
          <w:szCs w:val="24"/>
          <w:lang w:val="ru-RU"/>
        </w:rPr>
        <w:t xml:space="preserve"> под стража лидер на </w:t>
      </w:r>
      <w:proofErr w:type="spellStart"/>
      <w:r w:rsidRPr="005D3DB1">
        <w:rPr>
          <w:rFonts w:ascii="Times New Roman" w:hAnsi="Times New Roman" w:cs="Times New Roman"/>
          <w:sz w:val="24"/>
          <w:szCs w:val="24"/>
          <w:lang w:val="ru-RU"/>
        </w:rPr>
        <w:t>опозиционна</w:t>
      </w:r>
      <w:proofErr w:type="spellEnd"/>
      <w:r w:rsidRPr="005D3DB1">
        <w:rPr>
          <w:rFonts w:ascii="Times New Roman" w:hAnsi="Times New Roman" w:cs="Times New Roman"/>
          <w:sz w:val="24"/>
          <w:szCs w:val="24"/>
          <w:lang w:val="ru-RU"/>
        </w:rPr>
        <w:t xml:space="preserve"> партия</w:t>
      </w:r>
      <w:r w:rsidR="00802E95"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без информация</w:t>
      </w:r>
      <w:proofErr w:type="gramEnd"/>
      <w:r w:rsidRPr="005D3DB1">
        <w:rPr>
          <w:rFonts w:ascii="Times New Roman" w:hAnsi="Times New Roman" w:cs="Times New Roman"/>
          <w:sz w:val="24"/>
          <w:szCs w:val="24"/>
          <w:lang w:val="ru-RU"/>
        </w:rPr>
        <w:t xml:space="preserve"> или </w:t>
      </w:r>
      <w:proofErr w:type="spellStart"/>
      <w:r w:rsidRPr="005D3DB1">
        <w:rPr>
          <w:rFonts w:ascii="Times New Roman" w:hAnsi="Times New Roman" w:cs="Times New Roman"/>
          <w:sz w:val="24"/>
          <w:szCs w:val="24"/>
          <w:lang w:val="ru-RU"/>
        </w:rPr>
        <w:t>доказателства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които</w:t>
      </w:r>
      <w:proofErr w:type="spellEnd"/>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пораждат</w:t>
      </w:r>
      <w:proofErr w:type="spellEnd"/>
      <w:r w:rsidRPr="005D3DB1">
        <w:rPr>
          <w:rFonts w:ascii="Times New Roman" w:hAnsi="Times New Roman" w:cs="Times New Roman"/>
          <w:sz w:val="24"/>
          <w:szCs w:val="24"/>
          <w:lang w:val="ru-RU"/>
        </w:rPr>
        <w:t xml:space="preserve"> обосновано подозрение в </w:t>
      </w:r>
      <w:proofErr w:type="spellStart"/>
      <w:r w:rsidRPr="005D3DB1">
        <w:rPr>
          <w:rFonts w:ascii="Times New Roman" w:hAnsi="Times New Roman" w:cs="Times New Roman"/>
          <w:sz w:val="24"/>
          <w:szCs w:val="24"/>
          <w:lang w:val="ru-RU"/>
        </w:rPr>
        <w:t>извършването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престъпление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Съдилищата</w:t>
      </w:r>
      <w:proofErr w:type="spellEnd"/>
      <w:r w:rsidRPr="005D3DB1">
        <w:rPr>
          <w:rFonts w:ascii="Times New Roman" w:hAnsi="Times New Roman" w:cs="Times New Roman"/>
          <w:sz w:val="24"/>
          <w:szCs w:val="24"/>
          <w:lang w:val="ru-RU"/>
        </w:rPr>
        <w:t xml:space="preserve">, постановили и </w:t>
      </w:r>
      <w:proofErr w:type="spellStart"/>
      <w:r w:rsidRPr="005D3DB1">
        <w:rPr>
          <w:rFonts w:ascii="Times New Roman" w:hAnsi="Times New Roman" w:cs="Times New Roman"/>
          <w:sz w:val="24"/>
          <w:szCs w:val="24"/>
          <w:lang w:val="ru-RU"/>
        </w:rPr>
        <w:t>продължили</w:t>
      </w:r>
      <w:proofErr w:type="spellEnd"/>
      <w:r w:rsidRPr="005D3DB1">
        <w:rPr>
          <w:rFonts w:ascii="Times New Roman" w:hAnsi="Times New Roman" w:cs="Times New Roman"/>
          <w:sz w:val="24"/>
          <w:szCs w:val="24"/>
          <w:lang w:val="ru-RU"/>
        </w:rPr>
        <w:t xml:space="preserve"> срока на </w:t>
      </w:r>
      <w:proofErr w:type="spellStart"/>
      <w:r w:rsidRPr="005D3DB1">
        <w:rPr>
          <w:rFonts w:ascii="Times New Roman" w:hAnsi="Times New Roman" w:cs="Times New Roman"/>
          <w:sz w:val="24"/>
          <w:szCs w:val="24"/>
          <w:lang w:val="ru-RU"/>
        </w:rPr>
        <w:t>задържането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му</w:t>
      </w:r>
      <w:proofErr w:type="spellEnd"/>
      <w:r w:rsidRPr="005D3DB1">
        <w:rPr>
          <w:rFonts w:ascii="Times New Roman" w:hAnsi="Times New Roman" w:cs="Times New Roman"/>
          <w:sz w:val="24"/>
          <w:szCs w:val="24"/>
          <w:lang w:val="ru-RU"/>
        </w:rPr>
        <w:t xml:space="preserve"> под стража, автоматично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потвърждавали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исканията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прокуратурата</w:t>
      </w:r>
      <w:proofErr w:type="spellEnd"/>
      <w:r w:rsidRPr="00C60AC1">
        <w:rPr>
          <w:rFonts w:ascii="Times New Roman" w:hAnsi="Times New Roman" w:cs="Times New Roman"/>
          <w:sz w:val="24"/>
          <w:szCs w:val="24"/>
          <w:lang w:val="bg-BG"/>
        </w:rPr>
        <w:t xml:space="preserve">. </w:t>
      </w:r>
      <w:hyperlink r:id="rId743" w:history="1">
        <w:r w:rsidR="0026321A" w:rsidRPr="00C60AC1">
          <w:rPr>
            <w:rStyle w:val="Hyperlink"/>
            <w:rFonts w:ascii="Times New Roman" w:hAnsi="Times New Roman" w:cs="Times New Roman"/>
            <w:sz w:val="24"/>
            <w:szCs w:val="24"/>
            <w:lang w:val="bg-BG"/>
          </w:rPr>
          <w:t>Бюлетин № 28</w:t>
        </w:r>
      </w:hyperlink>
    </w:p>
    <w:p w14:paraId="31ABE6B8" w14:textId="77777777" w:rsidR="004B16F8" w:rsidRPr="00C60AC1" w:rsidRDefault="000445B9" w:rsidP="004B16F8">
      <w:pPr>
        <w:pStyle w:val="NoSpacing"/>
        <w:pBdr>
          <w:bottom w:val="single" w:sz="4" w:space="1" w:color="auto"/>
        </w:pBdr>
        <w:jc w:val="both"/>
        <w:rPr>
          <w:rFonts w:ascii="Times New Roman" w:hAnsi="Times New Roman" w:cs="Times New Roman"/>
          <w:i/>
          <w:sz w:val="24"/>
          <w:szCs w:val="24"/>
          <w:lang w:val="bg-BG"/>
        </w:rPr>
      </w:pPr>
      <w:hyperlink r:id="rId744" w:history="1">
        <w:proofErr w:type="spellStart"/>
        <w:r w:rsidR="004B16F8" w:rsidRPr="00C60AC1">
          <w:rPr>
            <w:rStyle w:val="Hyperlink"/>
            <w:rFonts w:ascii="Times New Roman" w:hAnsi="Times New Roman" w:cs="Times New Roman"/>
            <w:i/>
            <w:sz w:val="24"/>
            <w:szCs w:val="24"/>
          </w:rPr>
          <w:t>Ilgar</w:t>
        </w:r>
        <w:proofErr w:type="spellEnd"/>
        <w:r w:rsidR="004B16F8" w:rsidRPr="00C60AC1">
          <w:rPr>
            <w:rStyle w:val="Hyperlink"/>
            <w:rFonts w:ascii="Times New Roman" w:hAnsi="Times New Roman" w:cs="Times New Roman"/>
            <w:i/>
            <w:sz w:val="24"/>
            <w:szCs w:val="24"/>
            <w:lang w:val="bg-BG"/>
          </w:rPr>
          <w:t xml:space="preserve"> </w:t>
        </w:r>
        <w:r w:rsidR="004B16F8" w:rsidRPr="00C60AC1">
          <w:rPr>
            <w:rStyle w:val="Hyperlink"/>
            <w:rFonts w:ascii="Times New Roman" w:hAnsi="Times New Roman" w:cs="Times New Roman"/>
            <w:i/>
            <w:sz w:val="24"/>
            <w:szCs w:val="24"/>
          </w:rPr>
          <w:t>Mammadov</w:t>
        </w:r>
        <w:r w:rsidR="004B16F8" w:rsidRPr="00C60AC1">
          <w:rPr>
            <w:rStyle w:val="Hyperlink"/>
            <w:rFonts w:ascii="Times New Roman" w:hAnsi="Times New Roman" w:cs="Times New Roman"/>
            <w:i/>
            <w:sz w:val="24"/>
            <w:szCs w:val="24"/>
            <w:lang w:val="bg-BG"/>
          </w:rPr>
          <w:t xml:space="preserve"> </w:t>
        </w:r>
        <w:r w:rsidR="004B16F8" w:rsidRPr="00C60AC1">
          <w:rPr>
            <w:rStyle w:val="Hyperlink"/>
            <w:rFonts w:ascii="Times New Roman" w:hAnsi="Times New Roman" w:cs="Times New Roman"/>
            <w:i/>
            <w:sz w:val="24"/>
            <w:szCs w:val="24"/>
          </w:rPr>
          <w:t>v</w:t>
        </w:r>
        <w:r w:rsidR="004B16F8" w:rsidRPr="00C60AC1">
          <w:rPr>
            <w:rStyle w:val="Hyperlink"/>
            <w:rFonts w:ascii="Times New Roman" w:hAnsi="Times New Roman" w:cs="Times New Roman"/>
            <w:i/>
            <w:sz w:val="24"/>
            <w:szCs w:val="24"/>
            <w:lang w:val="bg-BG"/>
          </w:rPr>
          <w:t xml:space="preserve">. </w:t>
        </w:r>
        <w:r w:rsidR="004B16F8" w:rsidRPr="00C60AC1">
          <w:rPr>
            <w:rStyle w:val="Hyperlink"/>
            <w:rFonts w:ascii="Times New Roman" w:hAnsi="Times New Roman" w:cs="Times New Roman"/>
            <w:i/>
            <w:sz w:val="24"/>
            <w:szCs w:val="24"/>
          </w:rPr>
          <w:t>Azerbaijan</w:t>
        </w:r>
        <w:r w:rsidR="004B16F8" w:rsidRPr="00C60AC1">
          <w:rPr>
            <w:rStyle w:val="Hyperlink"/>
            <w:rFonts w:ascii="Times New Roman" w:hAnsi="Times New Roman" w:cs="Times New Roman"/>
            <w:i/>
            <w:sz w:val="24"/>
            <w:szCs w:val="24"/>
            <w:lang w:val="bg-BG"/>
          </w:rPr>
          <w:t xml:space="preserve"> (</w:t>
        </w:r>
        <w:r w:rsidR="004B16F8" w:rsidRPr="00C60AC1">
          <w:rPr>
            <w:rStyle w:val="Hyperlink"/>
            <w:rFonts w:ascii="Times New Roman" w:hAnsi="Times New Roman" w:cs="Times New Roman"/>
            <w:i/>
            <w:sz w:val="24"/>
            <w:szCs w:val="24"/>
          </w:rPr>
          <w:t>no</w:t>
        </w:r>
        <w:r w:rsidR="004B16F8" w:rsidRPr="00C60AC1">
          <w:rPr>
            <w:rStyle w:val="Hyperlink"/>
            <w:rFonts w:ascii="Times New Roman" w:hAnsi="Times New Roman" w:cs="Times New Roman"/>
            <w:i/>
            <w:sz w:val="24"/>
            <w:szCs w:val="24"/>
            <w:lang w:val="bg-BG"/>
          </w:rPr>
          <w:t>. 15172/13)</w:t>
        </w:r>
      </w:hyperlink>
    </w:p>
    <w:p w14:paraId="2ABEFE48" w14:textId="77777777" w:rsidR="004B16F8" w:rsidRPr="00C60AC1" w:rsidRDefault="004B16F8" w:rsidP="004B16F8">
      <w:pPr>
        <w:pStyle w:val="NoSpacing"/>
        <w:jc w:val="both"/>
        <w:rPr>
          <w:rFonts w:ascii="Times New Roman" w:hAnsi="Times New Roman" w:cs="Times New Roman"/>
          <w:i/>
          <w:sz w:val="24"/>
          <w:szCs w:val="24"/>
          <w:lang w:val="bg-BG"/>
        </w:rPr>
      </w:pPr>
    </w:p>
    <w:p w14:paraId="7C2DD709" w14:textId="77777777" w:rsidR="004B16F8" w:rsidRPr="00C60AC1" w:rsidRDefault="00C03CD0" w:rsidP="00C03CD0">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Съдът намира нарушение на чл. 5, § 1, б. „с“, чл. 5 §§ 2, § 4 и § 5 във връзка с издадените срещу жалбоподателите </w:t>
      </w:r>
      <w:r w:rsidR="006755DE" w:rsidRPr="00C60AC1">
        <w:rPr>
          <w:rFonts w:ascii="Times New Roman" w:hAnsi="Times New Roman" w:cs="Times New Roman"/>
          <w:sz w:val="24"/>
          <w:szCs w:val="24"/>
          <w:lang w:val="bg-BG"/>
        </w:rPr>
        <w:t xml:space="preserve">заповеди за 24-часово задържане по чл. 63, ал. 1, т. 1 от Закона за МВР (отм.). </w:t>
      </w:r>
      <w:hyperlink r:id="rId745" w:history="1">
        <w:r w:rsidR="0037368B" w:rsidRPr="00C60AC1">
          <w:rPr>
            <w:rStyle w:val="Hyperlink"/>
            <w:rFonts w:ascii="Times New Roman" w:hAnsi="Times New Roman" w:cs="Times New Roman"/>
            <w:sz w:val="24"/>
            <w:szCs w:val="24"/>
            <w:lang w:val="bg-BG" w:eastAsia="bg-BG"/>
          </w:rPr>
          <w:t>Бюлетин № 29</w:t>
        </w:r>
      </w:hyperlink>
    </w:p>
    <w:p w14:paraId="059F6E08" w14:textId="77777777" w:rsidR="006755DE" w:rsidRPr="00C60AC1" w:rsidRDefault="000445B9" w:rsidP="006755DE">
      <w:pPr>
        <w:pStyle w:val="NoSpacing"/>
        <w:pBdr>
          <w:bottom w:val="single" w:sz="4" w:space="1" w:color="auto"/>
        </w:pBdr>
        <w:jc w:val="both"/>
        <w:rPr>
          <w:rFonts w:ascii="Times New Roman" w:hAnsi="Times New Roman" w:cs="Times New Roman"/>
          <w:i/>
          <w:sz w:val="24"/>
          <w:szCs w:val="24"/>
          <w:lang w:val="bg-BG"/>
        </w:rPr>
      </w:pPr>
      <w:hyperlink r:id="rId746" w:history="1">
        <w:proofErr w:type="spellStart"/>
        <w:r w:rsidR="006755DE" w:rsidRPr="00C60AC1">
          <w:rPr>
            <w:rStyle w:val="Hyperlink"/>
            <w:rFonts w:ascii="Times New Roman" w:hAnsi="Times New Roman" w:cs="Times New Roman"/>
            <w:i/>
            <w:sz w:val="24"/>
            <w:szCs w:val="24"/>
          </w:rPr>
          <w:t>Petkov</w:t>
        </w:r>
        <w:proofErr w:type="spellEnd"/>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and</w:t>
        </w:r>
        <w:r w:rsidR="006755DE" w:rsidRPr="00C60AC1">
          <w:rPr>
            <w:rStyle w:val="Hyperlink"/>
            <w:rFonts w:ascii="Times New Roman" w:hAnsi="Times New Roman" w:cs="Times New Roman"/>
            <w:i/>
            <w:sz w:val="24"/>
            <w:szCs w:val="24"/>
            <w:lang w:val="bg-BG"/>
          </w:rPr>
          <w:t xml:space="preserve"> </w:t>
        </w:r>
        <w:proofErr w:type="spellStart"/>
        <w:r w:rsidR="006755DE" w:rsidRPr="00C60AC1">
          <w:rPr>
            <w:rStyle w:val="Hyperlink"/>
            <w:rFonts w:ascii="Times New Roman" w:hAnsi="Times New Roman" w:cs="Times New Roman"/>
            <w:i/>
            <w:sz w:val="24"/>
            <w:szCs w:val="24"/>
          </w:rPr>
          <w:t>Profirov</w:t>
        </w:r>
        <w:proofErr w:type="spellEnd"/>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v</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Bulgaria</w:t>
        </w:r>
        <w:r w:rsidR="006755DE" w:rsidRPr="00C60AC1">
          <w:rPr>
            <w:rStyle w:val="Hyperlink"/>
            <w:rFonts w:ascii="Times New Roman" w:hAnsi="Times New Roman" w:cs="Times New Roman"/>
            <w:i/>
            <w:sz w:val="24"/>
            <w:szCs w:val="24"/>
            <w:lang w:val="bg-BG"/>
          </w:rPr>
          <w:t xml:space="preserve"> (</w:t>
        </w:r>
        <w:proofErr w:type="spellStart"/>
        <w:r w:rsidR="006755DE" w:rsidRPr="00C60AC1">
          <w:rPr>
            <w:rStyle w:val="Hyperlink"/>
            <w:rFonts w:ascii="Times New Roman" w:hAnsi="Times New Roman" w:cs="Times New Roman"/>
            <w:i/>
            <w:sz w:val="24"/>
            <w:szCs w:val="24"/>
          </w:rPr>
          <w:t>nos</w:t>
        </w:r>
        <w:proofErr w:type="spellEnd"/>
        <w:r w:rsidR="006755DE" w:rsidRPr="00C60AC1">
          <w:rPr>
            <w:rStyle w:val="Hyperlink"/>
            <w:rFonts w:ascii="Times New Roman" w:hAnsi="Times New Roman" w:cs="Times New Roman"/>
            <w:i/>
            <w:sz w:val="24"/>
            <w:szCs w:val="24"/>
            <w:lang w:val="bg-BG"/>
          </w:rPr>
          <w:t>. 50027/08 и 50781/09)</w:t>
        </w:r>
      </w:hyperlink>
    </w:p>
    <w:p w14:paraId="504CE2D3" w14:textId="77777777" w:rsidR="006755DE" w:rsidRPr="00C60AC1" w:rsidRDefault="006755DE" w:rsidP="006755DE">
      <w:pPr>
        <w:pStyle w:val="NoSpacing"/>
        <w:jc w:val="both"/>
        <w:rPr>
          <w:rFonts w:ascii="Times New Roman" w:hAnsi="Times New Roman" w:cs="Times New Roman"/>
          <w:i/>
          <w:sz w:val="24"/>
          <w:szCs w:val="24"/>
          <w:lang w:val="bg-BG"/>
        </w:rPr>
      </w:pPr>
    </w:p>
    <w:p w14:paraId="30A6A227" w14:textId="77777777" w:rsidR="006755DE" w:rsidRPr="00C60AC1" w:rsidRDefault="006755DE" w:rsidP="006755DE">
      <w:pPr>
        <w:pStyle w:val="NoSpacing"/>
        <w:jc w:val="both"/>
        <w:rPr>
          <w:rFonts w:ascii="Times New Roman" w:hAnsi="Times New Roman" w:cs="Times New Roman"/>
          <w:i/>
          <w:sz w:val="24"/>
          <w:szCs w:val="24"/>
          <w:lang w:val="bg-BG"/>
        </w:rPr>
      </w:pPr>
      <w:r w:rsidRPr="00C60AC1">
        <w:rPr>
          <w:rFonts w:ascii="Times New Roman" w:hAnsi="Times New Roman" w:cs="Times New Roman"/>
          <w:sz w:val="24"/>
          <w:szCs w:val="24"/>
          <w:lang w:val="bg-BG" w:eastAsia="bg-BG"/>
        </w:rPr>
        <w:t>Жалбоподателите не са отишли доброволно в полицейското управление, нито са били свободни да го напуснат. Поради констатирания елемент на принуда е налице „лишаване от свобода“ по смисъла на чл. 5, § 1,  независимо от кратката му продължителност и от обстоятелството дали фактическото положение се характеризира като задържане по руското право.</w:t>
      </w:r>
      <w:r w:rsidRPr="00C60AC1">
        <w:rPr>
          <w:rFonts w:ascii="Times New Roman" w:hAnsi="Times New Roman" w:cs="Times New Roman"/>
          <w:sz w:val="24"/>
          <w:szCs w:val="24"/>
          <w:lang w:val="bg-BG"/>
        </w:rPr>
        <w:t xml:space="preserve"> </w:t>
      </w:r>
      <w:hyperlink r:id="rId747" w:history="1">
        <w:r w:rsidR="0037368B" w:rsidRPr="00C60AC1">
          <w:rPr>
            <w:rStyle w:val="Hyperlink"/>
            <w:rFonts w:ascii="Times New Roman" w:hAnsi="Times New Roman" w:cs="Times New Roman"/>
            <w:sz w:val="24"/>
            <w:szCs w:val="24"/>
            <w:lang w:val="bg-BG" w:eastAsia="bg-BG"/>
          </w:rPr>
          <w:t>Бюлетин № 29</w:t>
        </w:r>
      </w:hyperlink>
    </w:p>
    <w:p w14:paraId="03A7826C" w14:textId="77777777" w:rsidR="006755DE" w:rsidRPr="00C60AC1" w:rsidRDefault="000445B9" w:rsidP="006755DE">
      <w:pPr>
        <w:pBdr>
          <w:bottom w:val="single" w:sz="4" w:space="1" w:color="auto"/>
        </w:pBdr>
        <w:spacing w:line="240" w:lineRule="auto"/>
        <w:contextualSpacing/>
        <w:jc w:val="both"/>
        <w:rPr>
          <w:rFonts w:ascii="Times New Roman" w:hAnsi="Times New Roman" w:cs="Times New Roman"/>
          <w:i/>
          <w:color w:val="000000"/>
          <w:sz w:val="24"/>
          <w:szCs w:val="24"/>
        </w:rPr>
      </w:pPr>
      <w:hyperlink r:id="rId748" w:history="1">
        <w:proofErr w:type="spellStart"/>
        <w:r w:rsidR="006755DE" w:rsidRPr="00C60AC1">
          <w:rPr>
            <w:rStyle w:val="Hyperlink"/>
            <w:rFonts w:ascii="Times New Roman" w:hAnsi="Times New Roman" w:cs="Times New Roman"/>
            <w:i/>
            <w:sz w:val="24"/>
            <w:szCs w:val="24"/>
            <w:lang w:val="en-GB"/>
          </w:rPr>
          <w:t>Krupko</w:t>
        </w:r>
        <w:proofErr w:type="spellEnd"/>
        <w:r w:rsidR="006755DE" w:rsidRPr="00C60AC1">
          <w:rPr>
            <w:rStyle w:val="Hyperlink"/>
            <w:rFonts w:ascii="Times New Roman" w:hAnsi="Times New Roman" w:cs="Times New Roman"/>
            <w:i/>
            <w:sz w:val="24"/>
            <w:szCs w:val="24"/>
          </w:rPr>
          <w:t xml:space="preserve"> </w:t>
        </w:r>
        <w:r w:rsidR="006755DE" w:rsidRPr="00C60AC1">
          <w:rPr>
            <w:rStyle w:val="Hyperlink"/>
            <w:rFonts w:ascii="Times New Roman" w:hAnsi="Times New Roman" w:cs="Times New Roman"/>
            <w:i/>
            <w:sz w:val="24"/>
            <w:szCs w:val="24"/>
            <w:lang w:val="en-GB"/>
          </w:rPr>
          <w:t>v</w:t>
        </w:r>
        <w:r w:rsidR="006755DE" w:rsidRPr="00C60AC1">
          <w:rPr>
            <w:rStyle w:val="Hyperlink"/>
            <w:rFonts w:ascii="Times New Roman" w:hAnsi="Times New Roman" w:cs="Times New Roman"/>
            <w:i/>
            <w:sz w:val="24"/>
            <w:szCs w:val="24"/>
          </w:rPr>
          <w:t xml:space="preserve">. </w:t>
        </w:r>
        <w:r w:rsidR="006755DE" w:rsidRPr="00C60AC1">
          <w:rPr>
            <w:rStyle w:val="Hyperlink"/>
            <w:rFonts w:ascii="Times New Roman" w:hAnsi="Times New Roman" w:cs="Times New Roman"/>
            <w:i/>
            <w:sz w:val="24"/>
            <w:szCs w:val="24"/>
            <w:lang w:val="en-GB"/>
          </w:rPr>
          <w:t>Russia</w:t>
        </w:r>
      </w:hyperlink>
      <w:r w:rsidR="006755DE" w:rsidRPr="00C60AC1">
        <w:rPr>
          <w:rFonts w:ascii="Times New Roman" w:hAnsi="Times New Roman" w:cs="Times New Roman"/>
          <w:i/>
          <w:color w:val="000000"/>
          <w:sz w:val="24"/>
          <w:szCs w:val="24"/>
        </w:rPr>
        <w:t xml:space="preserve"> (</w:t>
      </w:r>
      <w:r w:rsidR="006755DE" w:rsidRPr="00C60AC1">
        <w:rPr>
          <w:rFonts w:ascii="Times New Roman" w:hAnsi="Times New Roman" w:cs="Times New Roman"/>
          <w:i/>
          <w:color w:val="000000"/>
          <w:sz w:val="24"/>
          <w:szCs w:val="24"/>
          <w:lang w:val="en-GB"/>
        </w:rPr>
        <w:t>no</w:t>
      </w:r>
      <w:r w:rsidR="006755DE" w:rsidRPr="00C60AC1">
        <w:rPr>
          <w:rFonts w:ascii="Times New Roman" w:hAnsi="Times New Roman" w:cs="Times New Roman"/>
          <w:i/>
          <w:color w:val="000000"/>
          <w:sz w:val="24"/>
          <w:szCs w:val="24"/>
        </w:rPr>
        <w:t xml:space="preserve">. </w:t>
      </w:r>
      <w:r w:rsidR="006755DE" w:rsidRPr="00C60AC1">
        <w:rPr>
          <w:rStyle w:val="column01"/>
          <w:rFonts w:ascii="Times New Roman" w:hAnsi="Times New Roman" w:cs="Times New Roman"/>
          <w:i/>
          <w:sz w:val="24"/>
          <w:szCs w:val="24"/>
        </w:rPr>
        <w:t>26587/07</w:t>
      </w:r>
      <w:r w:rsidR="006755DE" w:rsidRPr="00C60AC1">
        <w:rPr>
          <w:rFonts w:ascii="Times New Roman" w:hAnsi="Times New Roman" w:cs="Times New Roman"/>
          <w:i/>
          <w:color w:val="000000"/>
          <w:sz w:val="24"/>
          <w:szCs w:val="24"/>
        </w:rPr>
        <w:t>)</w:t>
      </w:r>
    </w:p>
    <w:p w14:paraId="43080270" w14:textId="77777777" w:rsidR="00580B48" w:rsidRPr="00C60AC1" w:rsidRDefault="00580B48" w:rsidP="00580B48">
      <w:pPr>
        <w:pStyle w:val="JuPara"/>
        <w:ind w:firstLine="0"/>
        <w:rPr>
          <w:szCs w:val="24"/>
          <w:lang w:val="bg-BG"/>
        </w:rPr>
      </w:pPr>
      <w:r w:rsidRPr="00C60AC1">
        <w:rPr>
          <w:szCs w:val="24"/>
          <w:lang w:val="bg-BG"/>
        </w:rPr>
        <w:t xml:space="preserve">Съдът е комуникирал жалба с оплаквания по чл. 5, §§ 1, 4 и 5. Жалбоподателят твърди, че е бил задържан за изпълнение на наложеното му наказание лишаване от свобода въпреки изтичането на давностните срокове и че не разполага с възможност за обжалване на законността на задържането пред съд, нито за обезщетение. </w:t>
      </w:r>
      <w:hyperlink r:id="rId749" w:history="1">
        <w:r w:rsidRPr="00C60AC1">
          <w:rPr>
            <w:rStyle w:val="Hyperlink"/>
            <w:szCs w:val="24"/>
            <w:lang w:val="bg-BG"/>
          </w:rPr>
          <w:t>Бюлетин № 31</w:t>
        </w:r>
      </w:hyperlink>
    </w:p>
    <w:p w14:paraId="25526DB0" w14:textId="77777777" w:rsidR="00580B48" w:rsidRPr="005D3DB1" w:rsidRDefault="000445B9" w:rsidP="00580B48">
      <w:pPr>
        <w:pStyle w:val="JuPara"/>
        <w:pBdr>
          <w:bottom w:val="single" w:sz="4" w:space="1" w:color="auto"/>
        </w:pBdr>
        <w:ind w:firstLine="0"/>
        <w:rPr>
          <w:i/>
          <w:color w:val="000000"/>
          <w:szCs w:val="24"/>
          <w:lang w:val="ru-RU"/>
        </w:rPr>
      </w:pPr>
      <w:hyperlink r:id="rId750" w:history="1">
        <w:proofErr w:type="spellStart"/>
        <w:r w:rsidR="00580B48" w:rsidRPr="00C60AC1">
          <w:rPr>
            <w:rStyle w:val="Hyperlink"/>
            <w:i/>
            <w:szCs w:val="24"/>
            <w:lang w:val="bg-BG"/>
          </w:rPr>
          <w:t>Todorov</w:t>
        </w:r>
        <w:proofErr w:type="spellEnd"/>
        <w:r w:rsidR="00580B48" w:rsidRPr="00C60AC1">
          <w:rPr>
            <w:rStyle w:val="Hyperlink"/>
            <w:i/>
            <w:szCs w:val="24"/>
            <w:lang w:val="bg-BG"/>
          </w:rPr>
          <w:t xml:space="preserve"> c. </w:t>
        </w:r>
        <w:proofErr w:type="spellStart"/>
        <w:r w:rsidR="00580B48" w:rsidRPr="00C60AC1">
          <w:rPr>
            <w:rStyle w:val="Hyperlink"/>
            <w:i/>
            <w:szCs w:val="24"/>
            <w:lang w:val="bg-BG"/>
          </w:rPr>
          <w:t>Bulgarie</w:t>
        </w:r>
        <w:proofErr w:type="spellEnd"/>
      </w:hyperlink>
      <w:r w:rsidR="00580B48" w:rsidRPr="00C60AC1">
        <w:rPr>
          <w:i/>
          <w:szCs w:val="24"/>
          <w:lang w:val="bg-BG"/>
        </w:rPr>
        <w:t xml:space="preserve"> (</w:t>
      </w:r>
      <w:proofErr w:type="spellStart"/>
      <w:r w:rsidR="00580B48" w:rsidRPr="00C60AC1">
        <w:rPr>
          <w:i/>
          <w:szCs w:val="24"/>
          <w:lang w:val="bg-BG"/>
        </w:rPr>
        <w:t>no</w:t>
      </w:r>
      <w:proofErr w:type="spellEnd"/>
      <w:r w:rsidR="00580B48" w:rsidRPr="00C60AC1">
        <w:rPr>
          <w:i/>
          <w:szCs w:val="24"/>
          <w:lang w:val="bg-BG"/>
        </w:rPr>
        <w:t xml:space="preserve">. </w:t>
      </w:r>
      <w:r w:rsidR="00580B48" w:rsidRPr="00C60AC1">
        <w:rPr>
          <w:rStyle w:val="column01"/>
          <w:i/>
          <w:szCs w:val="24"/>
          <w:lang w:val="bg-BG"/>
        </w:rPr>
        <w:t>71545/11)</w:t>
      </w:r>
    </w:p>
    <w:p w14:paraId="6646BB19" w14:textId="77777777" w:rsidR="006755DE" w:rsidRPr="00C60AC1" w:rsidRDefault="006755DE" w:rsidP="006755DE">
      <w:pPr>
        <w:spacing w:line="240" w:lineRule="auto"/>
        <w:contextualSpacing/>
        <w:jc w:val="both"/>
        <w:rPr>
          <w:rFonts w:ascii="Times New Roman" w:hAnsi="Times New Roman" w:cs="Times New Roman"/>
          <w:i/>
          <w:color w:val="000000"/>
          <w:sz w:val="24"/>
          <w:szCs w:val="24"/>
        </w:rPr>
      </w:pPr>
    </w:p>
    <w:p w14:paraId="428496D5" w14:textId="77777777" w:rsidR="00596B0A" w:rsidRPr="00C60AC1" w:rsidRDefault="00596B0A" w:rsidP="00596B0A">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Тайните задържания на заподозрени в тероризъм са били основен елемент на програмата на ЦРУ за извънсъдебни предавания на лица, замислена именно с цел те да бъдат лишени от правна защита, включително срещу произволно задържане. Операциите са се осъществявали със съдействието на националните власти и Полша е извършила нарушение на чл. 5 от Конвенцията. </w:t>
      </w:r>
      <w:hyperlink r:id="rId751" w:history="1">
        <w:r w:rsidRPr="00C60AC1">
          <w:rPr>
            <w:rStyle w:val="Hyperlink"/>
            <w:rFonts w:ascii="Times New Roman" w:hAnsi="Times New Roman" w:cs="Times New Roman"/>
            <w:sz w:val="24"/>
            <w:szCs w:val="24"/>
          </w:rPr>
          <w:t>Бюлетин № 31</w:t>
        </w:r>
      </w:hyperlink>
    </w:p>
    <w:p w14:paraId="739B40AB" w14:textId="77777777" w:rsidR="00596B0A" w:rsidRPr="00C60AC1" w:rsidRDefault="000445B9" w:rsidP="00CA78D3">
      <w:pPr>
        <w:pBdr>
          <w:bottom w:val="single" w:sz="4" w:space="1" w:color="auto"/>
        </w:pBdr>
        <w:spacing w:after="0" w:line="240" w:lineRule="auto"/>
        <w:jc w:val="both"/>
        <w:rPr>
          <w:rFonts w:ascii="Times New Roman" w:hAnsi="Times New Roman" w:cs="Times New Roman"/>
          <w:i/>
          <w:sz w:val="24"/>
          <w:szCs w:val="24"/>
        </w:rPr>
      </w:pPr>
      <w:hyperlink r:id="rId752" w:history="1">
        <w:proofErr w:type="spellStart"/>
        <w:r w:rsidR="00596B0A" w:rsidRPr="00C60AC1">
          <w:rPr>
            <w:rStyle w:val="Hyperlink"/>
            <w:rFonts w:ascii="Times New Roman" w:hAnsi="Times New Roman" w:cs="Times New Roman"/>
            <w:i/>
            <w:sz w:val="24"/>
            <w:szCs w:val="24"/>
          </w:rPr>
          <w:t>Husayn</w:t>
        </w:r>
        <w:proofErr w:type="spellEnd"/>
        <w:r w:rsidR="00596B0A" w:rsidRPr="00C60AC1">
          <w:rPr>
            <w:rStyle w:val="Hyperlink"/>
            <w:rFonts w:ascii="Times New Roman" w:hAnsi="Times New Roman" w:cs="Times New Roman"/>
            <w:i/>
            <w:sz w:val="24"/>
            <w:szCs w:val="24"/>
          </w:rPr>
          <w:t xml:space="preserve"> (</w:t>
        </w:r>
        <w:proofErr w:type="spellStart"/>
        <w:r w:rsidR="00596B0A" w:rsidRPr="00C60AC1">
          <w:rPr>
            <w:rStyle w:val="Hyperlink"/>
            <w:rFonts w:ascii="Times New Roman" w:hAnsi="Times New Roman" w:cs="Times New Roman"/>
            <w:i/>
            <w:sz w:val="24"/>
            <w:szCs w:val="24"/>
          </w:rPr>
          <w:t>Abu</w:t>
        </w:r>
        <w:proofErr w:type="spellEnd"/>
        <w:r w:rsidR="00596B0A" w:rsidRPr="00C60AC1">
          <w:rPr>
            <w:rStyle w:val="Hyperlink"/>
            <w:rFonts w:ascii="Times New Roman" w:hAnsi="Times New Roman" w:cs="Times New Roman"/>
            <w:i/>
            <w:sz w:val="24"/>
            <w:szCs w:val="24"/>
          </w:rPr>
          <w:t xml:space="preserve"> </w:t>
        </w:r>
        <w:proofErr w:type="spellStart"/>
        <w:r w:rsidR="00596B0A" w:rsidRPr="00C60AC1">
          <w:rPr>
            <w:rStyle w:val="Hyperlink"/>
            <w:rFonts w:ascii="Times New Roman" w:hAnsi="Times New Roman" w:cs="Times New Roman"/>
            <w:i/>
            <w:sz w:val="24"/>
            <w:szCs w:val="24"/>
          </w:rPr>
          <w:t>Zubaydah</w:t>
        </w:r>
        <w:proofErr w:type="spellEnd"/>
        <w:r w:rsidR="00596B0A" w:rsidRPr="00C60AC1">
          <w:rPr>
            <w:rStyle w:val="Hyperlink"/>
            <w:rFonts w:ascii="Times New Roman" w:hAnsi="Times New Roman" w:cs="Times New Roman"/>
            <w:i/>
            <w:sz w:val="24"/>
            <w:szCs w:val="24"/>
          </w:rPr>
          <w:t xml:space="preserve">) v. </w:t>
        </w:r>
        <w:proofErr w:type="spellStart"/>
        <w:r w:rsidR="00596B0A" w:rsidRPr="00C60AC1">
          <w:rPr>
            <w:rStyle w:val="Hyperlink"/>
            <w:rFonts w:ascii="Times New Roman" w:hAnsi="Times New Roman" w:cs="Times New Roman"/>
            <w:i/>
            <w:sz w:val="24"/>
            <w:szCs w:val="24"/>
          </w:rPr>
          <w:t>Poland</w:t>
        </w:r>
        <w:proofErr w:type="spellEnd"/>
        <w:r w:rsidR="00596B0A" w:rsidRPr="00C60AC1">
          <w:rPr>
            <w:rStyle w:val="Hyperlink"/>
            <w:rFonts w:ascii="Times New Roman" w:hAnsi="Times New Roman" w:cs="Times New Roman"/>
            <w:i/>
            <w:sz w:val="24"/>
            <w:szCs w:val="24"/>
          </w:rPr>
          <w:t xml:space="preserve"> (</w:t>
        </w:r>
        <w:proofErr w:type="spellStart"/>
        <w:r w:rsidR="00596B0A" w:rsidRPr="00C60AC1">
          <w:rPr>
            <w:rStyle w:val="Hyperlink"/>
            <w:rFonts w:ascii="Times New Roman" w:hAnsi="Times New Roman" w:cs="Times New Roman"/>
            <w:i/>
            <w:sz w:val="24"/>
            <w:szCs w:val="24"/>
          </w:rPr>
          <w:t>no</w:t>
        </w:r>
        <w:proofErr w:type="spellEnd"/>
        <w:r w:rsidR="00596B0A" w:rsidRPr="00C60AC1">
          <w:rPr>
            <w:rStyle w:val="Hyperlink"/>
            <w:rFonts w:ascii="Times New Roman" w:hAnsi="Times New Roman" w:cs="Times New Roman"/>
            <w:i/>
            <w:sz w:val="24"/>
            <w:szCs w:val="24"/>
          </w:rPr>
          <w:t>. 7511/13)</w:t>
        </w:r>
      </w:hyperlink>
      <w:r w:rsidR="00CA78D3" w:rsidRPr="00C60AC1">
        <w:rPr>
          <w:rFonts w:ascii="Times New Roman" w:hAnsi="Times New Roman" w:cs="Times New Roman"/>
          <w:i/>
          <w:sz w:val="24"/>
          <w:szCs w:val="24"/>
        </w:rPr>
        <w:t xml:space="preserve">, </w:t>
      </w:r>
      <w:hyperlink r:id="rId753" w:anchor="{%22appno%22:[%2228761/11%22],%22itemid%22:[%22001-146044%22]}" w:history="1">
        <w:proofErr w:type="spellStart"/>
        <w:r w:rsidR="00CA78D3" w:rsidRPr="00C60AC1">
          <w:rPr>
            <w:rStyle w:val="Hyperlink"/>
            <w:rFonts w:ascii="Times New Roman" w:hAnsi="Times New Roman" w:cs="Times New Roman"/>
            <w:i/>
            <w:sz w:val="24"/>
            <w:szCs w:val="24"/>
            <w:lang w:eastAsia="bg-BG"/>
          </w:rPr>
          <w:t>Al</w:t>
        </w:r>
        <w:proofErr w:type="spellEnd"/>
        <w:r w:rsidR="00CA78D3" w:rsidRPr="00C60AC1">
          <w:rPr>
            <w:rStyle w:val="Hyperlink"/>
            <w:rFonts w:ascii="Times New Roman" w:hAnsi="Times New Roman" w:cs="Times New Roman"/>
            <w:i/>
            <w:sz w:val="24"/>
            <w:szCs w:val="24"/>
            <w:lang w:eastAsia="bg-BG"/>
          </w:rPr>
          <w:t xml:space="preserve"> </w:t>
        </w:r>
        <w:proofErr w:type="spellStart"/>
        <w:r w:rsidR="00CA78D3" w:rsidRPr="00C60AC1">
          <w:rPr>
            <w:rStyle w:val="Hyperlink"/>
            <w:rFonts w:ascii="Times New Roman" w:hAnsi="Times New Roman" w:cs="Times New Roman"/>
            <w:i/>
            <w:sz w:val="24"/>
            <w:szCs w:val="24"/>
            <w:lang w:eastAsia="bg-BG"/>
          </w:rPr>
          <w:t>Nashiri</w:t>
        </w:r>
        <w:proofErr w:type="spellEnd"/>
        <w:r w:rsidR="00CA78D3" w:rsidRPr="00C60AC1">
          <w:rPr>
            <w:rStyle w:val="Hyperlink"/>
            <w:rFonts w:ascii="Times New Roman" w:hAnsi="Times New Roman" w:cs="Times New Roman"/>
            <w:i/>
            <w:sz w:val="24"/>
            <w:szCs w:val="24"/>
            <w:lang w:eastAsia="bg-BG"/>
          </w:rPr>
          <w:t xml:space="preserve"> v. </w:t>
        </w:r>
        <w:proofErr w:type="spellStart"/>
        <w:r w:rsidR="00CA78D3" w:rsidRPr="00C60AC1">
          <w:rPr>
            <w:rStyle w:val="Hyperlink"/>
            <w:rFonts w:ascii="Times New Roman" w:hAnsi="Times New Roman" w:cs="Times New Roman"/>
            <w:i/>
            <w:sz w:val="24"/>
            <w:szCs w:val="24"/>
            <w:lang w:eastAsia="bg-BG"/>
          </w:rPr>
          <w:t>Poland</w:t>
        </w:r>
        <w:proofErr w:type="spellEnd"/>
        <w:r w:rsidR="00CA78D3" w:rsidRPr="00C60AC1">
          <w:rPr>
            <w:rStyle w:val="Hyperlink"/>
            <w:rFonts w:ascii="Times New Roman" w:hAnsi="Times New Roman" w:cs="Times New Roman"/>
            <w:i/>
            <w:sz w:val="24"/>
            <w:szCs w:val="24"/>
            <w:lang w:eastAsia="bg-BG"/>
          </w:rPr>
          <w:t xml:space="preserve"> (</w:t>
        </w:r>
        <w:proofErr w:type="spellStart"/>
        <w:r w:rsidR="00CA78D3" w:rsidRPr="00C60AC1">
          <w:rPr>
            <w:rStyle w:val="Hyperlink"/>
            <w:rFonts w:ascii="Times New Roman" w:hAnsi="Times New Roman" w:cs="Times New Roman"/>
            <w:i/>
            <w:sz w:val="24"/>
            <w:szCs w:val="24"/>
            <w:lang w:eastAsia="bg-BG"/>
          </w:rPr>
          <w:t>no</w:t>
        </w:r>
        <w:proofErr w:type="spellEnd"/>
        <w:r w:rsidR="00CA78D3" w:rsidRPr="00C60AC1">
          <w:rPr>
            <w:rStyle w:val="Hyperlink"/>
            <w:rFonts w:ascii="Times New Roman" w:hAnsi="Times New Roman" w:cs="Times New Roman"/>
            <w:i/>
            <w:sz w:val="24"/>
            <w:szCs w:val="24"/>
            <w:lang w:eastAsia="bg-BG"/>
          </w:rPr>
          <w:t>. 28761/11)</w:t>
        </w:r>
      </w:hyperlink>
    </w:p>
    <w:p w14:paraId="260CD16A" w14:textId="77777777" w:rsidR="00596B0A" w:rsidRPr="00C60AC1" w:rsidRDefault="00596B0A" w:rsidP="00596B0A">
      <w:pPr>
        <w:spacing w:line="240" w:lineRule="auto"/>
        <w:contextualSpacing/>
        <w:jc w:val="both"/>
        <w:rPr>
          <w:rFonts w:ascii="Times New Roman" w:hAnsi="Times New Roman" w:cs="Times New Roman"/>
          <w:i/>
          <w:sz w:val="24"/>
          <w:szCs w:val="24"/>
        </w:rPr>
      </w:pPr>
    </w:p>
    <w:p w14:paraId="54CA9B8F" w14:textId="77777777" w:rsidR="009610A9" w:rsidRPr="00C60AC1" w:rsidRDefault="009610A9" w:rsidP="009610A9">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При арестуването на сомалийски граждани от френските власти в териториалните води на Сомалия по подозрение в пиратски действия и задържането им с цел предаване на френското правосъдие действащият закон не </w:t>
      </w:r>
      <w:r w:rsidRPr="00C60AC1">
        <w:rPr>
          <w:rStyle w:val="apple-converted-space"/>
          <w:rFonts w:ascii="Times New Roman" w:hAnsi="Times New Roman" w:cs="Times New Roman"/>
          <w:color w:val="000000"/>
          <w:sz w:val="24"/>
          <w:szCs w:val="24"/>
        </w:rPr>
        <w:t>е осигурявал адекватна защита срещу произволна намеса в правото на свобода</w:t>
      </w:r>
      <w:r w:rsidRPr="00C60AC1">
        <w:rPr>
          <w:rFonts w:ascii="Times New Roman" w:hAnsi="Times New Roman" w:cs="Times New Roman"/>
          <w:sz w:val="24"/>
          <w:szCs w:val="24"/>
        </w:rPr>
        <w:t xml:space="preserve">, както изисква чл. 5, § 1 от Конвенцията. Двудневното закъснение жалбоподателите да бъдат изправени пред съдия е в нарушение на изискването за своевременност по чл. 5, § 3. </w:t>
      </w:r>
      <w:hyperlink r:id="rId754" w:history="1">
        <w:r w:rsidR="00C92B0C" w:rsidRPr="00C60AC1">
          <w:rPr>
            <w:rStyle w:val="Hyperlink"/>
            <w:rFonts w:ascii="Times New Roman" w:hAnsi="Times New Roman" w:cs="Times New Roman"/>
            <w:sz w:val="24"/>
            <w:szCs w:val="24"/>
          </w:rPr>
          <w:t>Бюлетин № 35</w:t>
        </w:r>
      </w:hyperlink>
    </w:p>
    <w:p w14:paraId="7BBEA4CC" w14:textId="77777777" w:rsidR="00596B0A" w:rsidRPr="00C60AC1" w:rsidRDefault="000445B9" w:rsidP="00C92B0C">
      <w:pPr>
        <w:pBdr>
          <w:bottom w:val="single" w:sz="4" w:space="1" w:color="auto"/>
        </w:pBdr>
        <w:spacing w:line="240" w:lineRule="auto"/>
        <w:contextualSpacing/>
        <w:jc w:val="both"/>
        <w:rPr>
          <w:rStyle w:val="Hyperlink"/>
          <w:rFonts w:ascii="Times New Roman" w:hAnsi="Times New Roman" w:cs="Times New Roman"/>
          <w:i/>
          <w:sz w:val="24"/>
          <w:szCs w:val="24"/>
        </w:rPr>
      </w:pPr>
      <w:hyperlink r:id="rId755" w:history="1">
        <w:r w:rsidR="009610A9" w:rsidRPr="00C60AC1">
          <w:rPr>
            <w:rStyle w:val="Hyperlink"/>
            <w:rFonts w:ascii="Times New Roman" w:hAnsi="Times New Roman" w:cs="Times New Roman"/>
            <w:i/>
            <w:sz w:val="24"/>
            <w:szCs w:val="24"/>
            <w:lang w:val="en-US"/>
          </w:rPr>
          <w:t>Hassan</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and</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Others</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v</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France</w:t>
        </w:r>
        <w:r w:rsidR="009610A9" w:rsidRPr="00C60AC1">
          <w:rPr>
            <w:rStyle w:val="Hyperlink"/>
            <w:rFonts w:ascii="Times New Roman" w:hAnsi="Times New Roman" w:cs="Times New Roman"/>
            <w:i/>
            <w:sz w:val="24"/>
            <w:szCs w:val="24"/>
          </w:rPr>
          <w:t xml:space="preserve"> (</w:t>
        </w:r>
        <w:r w:rsidR="009610A9" w:rsidRPr="00C60AC1">
          <w:rPr>
            <w:rStyle w:val="Hyperlink"/>
            <w:rFonts w:ascii="Times New Roman" w:hAnsi="Times New Roman" w:cs="Times New Roman"/>
            <w:i/>
            <w:sz w:val="24"/>
            <w:szCs w:val="24"/>
            <w:lang w:val="en-US"/>
          </w:rPr>
          <w:t>no</w:t>
        </w:r>
        <w:r w:rsidR="009610A9" w:rsidRPr="005D3DB1">
          <w:rPr>
            <w:rStyle w:val="Hyperlink"/>
            <w:rFonts w:ascii="Times New Roman" w:hAnsi="Times New Roman" w:cs="Times New Roman"/>
            <w:i/>
            <w:sz w:val="24"/>
            <w:szCs w:val="24"/>
            <w:lang w:val="ru-RU"/>
          </w:rPr>
          <w:t>. 46695/10</w:t>
        </w:r>
        <w:r w:rsidR="009610A9" w:rsidRPr="00C60AC1">
          <w:rPr>
            <w:rStyle w:val="Hyperlink"/>
            <w:rFonts w:ascii="Times New Roman" w:hAnsi="Times New Roman" w:cs="Times New Roman"/>
            <w:i/>
            <w:sz w:val="24"/>
            <w:szCs w:val="24"/>
          </w:rPr>
          <w:t xml:space="preserve"> и</w:t>
        </w:r>
        <w:r w:rsidR="009610A9" w:rsidRPr="005D3DB1">
          <w:rPr>
            <w:rStyle w:val="Hyperlink"/>
            <w:rFonts w:ascii="Times New Roman" w:hAnsi="Times New Roman" w:cs="Times New Roman"/>
            <w:i/>
            <w:sz w:val="24"/>
            <w:szCs w:val="24"/>
            <w:lang w:val="ru-RU"/>
          </w:rPr>
          <w:t xml:space="preserve"> </w:t>
        </w:r>
        <w:r w:rsidR="009610A9" w:rsidRPr="00C60AC1">
          <w:rPr>
            <w:rStyle w:val="Hyperlink"/>
            <w:rFonts w:ascii="Times New Roman" w:hAnsi="Times New Roman" w:cs="Times New Roman"/>
            <w:i/>
            <w:sz w:val="24"/>
            <w:szCs w:val="24"/>
            <w:lang w:val="en-US"/>
          </w:rPr>
          <w:t>no</w:t>
        </w:r>
        <w:r w:rsidR="009610A9" w:rsidRPr="005D3DB1">
          <w:rPr>
            <w:rStyle w:val="Hyperlink"/>
            <w:rFonts w:ascii="Times New Roman" w:hAnsi="Times New Roman" w:cs="Times New Roman"/>
            <w:i/>
            <w:sz w:val="24"/>
            <w:szCs w:val="24"/>
            <w:lang w:val="ru-RU"/>
          </w:rPr>
          <w:t>. 54588/10</w:t>
        </w:r>
        <w:r w:rsidR="009610A9" w:rsidRPr="00C60AC1">
          <w:rPr>
            <w:rStyle w:val="Hyperlink"/>
            <w:rFonts w:ascii="Times New Roman" w:hAnsi="Times New Roman" w:cs="Times New Roman"/>
            <w:i/>
            <w:sz w:val="24"/>
            <w:szCs w:val="24"/>
          </w:rPr>
          <w:t>)</w:t>
        </w:r>
      </w:hyperlink>
    </w:p>
    <w:p w14:paraId="5BC51CDF" w14:textId="77777777" w:rsidR="00723E59" w:rsidRPr="00C60AC1" w:rsidRDefault="00723E59" w:rsidP="009610A9">
      <w:pPr>
        <w:spacing w:line="240" w:lineRule="auto"/>
        <w:contextualSpacing/>
        <w:jc w:val="both"/>
        <w:rPr>
          <w:rStyle w:val="Hyperlink"/>
          <w:rFonts w:ascii="Times New Roman" w:hAnsi="Times New Roman" w:cs="Times New Roman"/>
          <w:i/>
          <w:sz w:val="24"/>
          <w:szCs w:val="24"/>
        </w:rPr>
      </w:pPr>
    </w:p>
    <w:p w14:paraId="33F16D1B" w14:textId="77777777" w:rsidR="00C92B0C" w:rsidRPr="00C60AC1" w:rsidRDefault="00C92B0C" w:rsidP="00C92B0C">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Шестчасовото нерегистрирано и непризнато „транзитно“ задържане</w:t>
      </w:r>
      <w:r w:rsidRPr="00C60AC1">
        <w:rPr>
          <w:rStyle w:val="s7d2086b4"/>
          <w:rFonts w:ascii="Times New Roman" w:hAnsi="Times New Roman" w:cs="Times New Roman"/>
          <w:sz w:val="24"/>
          <w:szCs w:val="24"/>
        </w:rPr>
        <w:t xml:space="preserve"> на жалбоподателите, отведени в две полицейски управления, преди в трето да им бъде съставен акт за установяване на административно нарушение, представлява</w:t>
      </w:r>
      <w:r w:rsidRPr="00C60AC1">
        <w:rPr>
          <w:rFonts w:ascii="Times New Roman" w:hAnsi="Times New Roman" w:cs="Times New Roman"/>
          <w:sz w:val="24"/>
          <w:szCs w:val="24"/>
        </w:rPr>
        <w:t xml:space="preserve"> пълно отричане на основополагащи гаранции на чл. 5 и тежко нарушение на тази разпоредба. </w:t>
      </w:r>
      <w:hyperlink r:id="rId756" w:history="1">
        <w:r w:rsidRPr="00C60AC1">
          <w:rPr>
            <w:rStyle w:val="Hyperlink"/>
            <w:rFonts w:ascii="Times New Roman" w:hAnsi="Times New Roman" w:cs="Times New Roman"/>
            <w:sz w:val="24"/>
            <w:szCs w:val="24"/>
          </w:rPr>
          <w:t>Бюлетин № 35</w:t>
        </w:r>
      </w:hyperlink>
    </w:p>
    <w:p w14:paraId="4FF37355" w14:textId="77777777" w:rsidR="00C92B0C" w:rsidRPr="00C60AC1" w:rsidRDefault="000445B9" w:rsidP="00AC59A2">
      <w:pPr>
        <w:pStyle w:val="s32b251d"/>
        <w:pBdr>
          <w:bottom w:val="single" w:sz="4" w:space="1" w:color="auto"/>
        </w:pBdr>
        <w:spacing w:before="0" w:beforeAutospacing="0" w:after="0" w:afterAutospacing="0"/>
        <w:jc w:val="both"/>
        <w:rPr>
          <w:i/>
        </w:rPr>
      </w:pPr>
      <w:hyperlink r:id="rId757" w:history="1">
        <w:proofErr w:type="spellStart"/>
        <w:r w:rsidR="00C92B0C" w:rsidRPr="00C60AC1">
          <w:rPr>
            <w:rStyle w:val="Hyperlink"/>
            <w:i/>
          </w:rPr>
          <w:t>Navalnyy</w:t>
        </w:r>
        <w:proofErr w:type="spellEnd"/>
        <w:r w:rsidR="00C92B0C" w:rsidRPr="00C60AC1">
          <w:rPr>
            <w:rStyle w:val="Hyperlink"/>
            <w:i/>
          </w:rPr>
          <w:t xml:space="preserve"> </w:t>
        </w:r>
        <w:proofErr w:type="spellStart"/>
        <w:r w:rsidR="00C92B0C" w:rsidRPr="00C60AC1">
          <w:rPr>
            <w:rStyle w:val="Hyperlink"/>
            <w:i/>
          </w:rPr>
          <w:t>and</w:t>
        </w:r>
        <w:proofErr w:type="spellEnd"/>
        <w:r w:rsidR="00C92B0C" w:rsidRPr="00C60AC1">
          <w:rPr>
            <w:rStyle w:val="Hyperlink"/>
            <w:i/>
          </w:rPr>
          <w:t xml:space="preserve"> </w:t>
        </w:r>
        <w:proofErr w:type="spellStart"/>
        <w:r w:rsidR="00C92B0C" w:rsidRPr="00C60AC1">
          <w:rPr>
            <w:rStyle w:val="Hyperlink"/>
            <w:i/>
          </w:rPr>
          <w:t>Yashin</w:t>
        </w:r>
        <w:proofErr w:type="spellEnd"/>
        <w:r w:rsidR="00C92B0C" w:rsidRPr="00C60AC1">
          <w:rPr>
            <w:rStyle w:val="Hyperlink"/>
            <w:i/>
          </w:rPr>
          <w:t xml:space="preserve"> v. </w:t>
        </w:r>
        <w:proofErr w:type="spellStart"/>
        <w:r w:rsidR="00C92B0C" w:rsidRPr="00C60AC1">
          <w:rPr>
            <w:rStyle w:val="Hyperlink"/>
            <w:i/>
          </w:rPr>
          <w:t>Russia</w:t>
        </w:r>
        <w:proofErr w:type="spellEnd"/>
        <w:r w:rsidR="00C92B0C" w:rsidRPr="00C60AC1">
          <w:rPr>
            <w:rStyle w:val="Hyperlink"/>
            <w:i/>
          </w:rPr>
          <w:t xml:space="preserve">  (</w:t>
        </w:r>
        <w:r w:rsidR="00C92B0C" w:rsidRPr="00C60AC1">
          <w:rPr>
            <w:rStyle w:val="Hyperlink"/>
            <w:i/>
            <w:lang w:val="en-US"/>
          </w:rPr>
          <w:t>no</w:t>
        </w:r>
        <w:r w:rsidR="00C92B0C" w:rsidRPr="005D3DB1">
          <w:rPr>
            <w:rStyle w:val="Hyperlink"/>
            <w:i/>
            <w:lang w:val="ru-RU"/>
          </w:rPr>
          <w:t>.76204</w:t>
        </w:r>
        <w:r w:rsidR="00C92B0C" w:rsidRPr="00C60AC1">
          <w:rPr>
            <w:rStyle w:val="Hyperlink"/>
            <w:i/>
          </w:rPr>
          <w:t>/</w:t>
        </w:r>
        <w:r w:rsidR="00C92B0C" w:rsidRPr="005D3DB1">
          <w:rPr>
            <w:rStyle w:val="Hyperlink"/>
            <w:i/>
            <w:lang w:val="ru-RU"/>
          </w:rPr>
          <w:t>11</w:t>
        </w:r>
        <w:r w:rsidR="00C92B0C" w:rsidRPr="00C60AC1">
          <w:rPr>
            <w:rStyle w:val="Hyperlink"/>
            <w:i/>
          </w:rPr>
          <w:t>)</w:t>
        </w:r>
      </w:hyperlink>
    </w:p>
    <w:p w14:paraId="499C6B81" w14:textId="77777777" w:rsidR="00C92B0C" w:rsidRPr="00C60AC1" w:rsidRDefault="00C92B0C" w:rsidP="00C92B0C">
      <w:pPr>
        <w:pStyle w:val="s32b251d"/>
        <w:spacing w:before="0" w:beforeAutospacing="0" w:after="0" w:afterAutospacing="0"/>
        <w:jc w:val="both"/>
        <w:rPr>
          <w:rStyle w:val="s7d2086b4"/>
          <w:b/>
        </w:rPr>
      </w:pPr>
    </w:p>
    <w:p w14:paraId="10D515B9" w14:textId="77777777" w:rsidR="00362B03" w:rsidRPr="00C60AC1" w:rsidRDefault="00AC59A2" w:rsidP="00AC59A2">
      <w:pPr>
        <w:spacing w:after="0" w:line="240" w:lineRule="auto"/>
        <w:jc w:val="both"/>
        <w:rPr>
          <w:rFonts w:ascii="Times New Roman" w:eastAsia="Times New Roman" w:hAnsi="Times New Roman" w:cs="Times New Roman"/>
          <w:sz w:val="24"/>
          <w:szCs w:val="24"/>
        </w:rPr>
      </w:pPr>
      <w:r w:rsidRPr="00C60AC1">
        <w:rPr>
          <w:rFonts w:ascii="Times New Roman" w:hAnsi="Times New Roman" w:cs="Times New Roman"/>
          <w:sz w:val="24"/>
          <w:szCs w:val="24"/>
        </w:rPr>
        <w:lastRenderedPageBreak/>
        <w:t xml:space="preserve">Съдът е комуникирал на българското правителство оплакването на лице, призовано да се яви като свидетел в полицейско управление и там задържано на основание чл. 63, ал. 1, т. 1 ЗМВР (отм.) „във връзка с престъпление по чл. 195 НК“. </w:t>
      </w:r>
      <w:hyperlink r:id="rId758" w:history="1">
        <w:r w:rsidR="006A2A95" w:rsidRPr="00C60AC1">
          <w:rPr>
            <w:rStyle w:val="Hyperlink"/>
            <w:rFonts w:ascii="Times New Roman" w:hAnsi="Times New Roman" w:cs="Times New Roman"/>
            <w:sz w:val="24"/>
            <w:szCs w:val="24"/>
          </w:rPr>
          <w:t>Бюлетин № 36</w:t>
        </w:r>
      </w:hyperlink>
    </w:p>
    <w:p w14:paraId="59AF1639" w14:textId="77777777" w:rsidR="00AC59A2" w:rsidRPr="00C60AC1" w:rsidRDefault="00AC59A2" w:rsidP="002E7488">
      <w:pPr>
        <w:pBdr>
          <w:bottom w:val="single" w:sz="4" w:space="1" w:color="auto"/>
        </w:pBdr>
        <w:spacing w:after="0" w:line="240" w:lineRule="auto"/>
        <w:jc w:val="both"/>
        <w:rPr>
          <w:rStyle w:val="Hyperlink"/>
          <w:rFonts w:ascii="Times New Roman" w:hAnsi="Times New Roman" w:cs="Times New Roman"/>
          <w:i/>
          <w:sz w:val="24"/>
          <w:szCs w:val="24"/>
        </w:rPr>
      </w:pPr>
      <w:r w:rsidRPr="00C60AC1">
        <w:rPr>
          <w:rFonts w:ascii="Times New Roman" w:hAnsi="Times New Roman" w:cs="Times New Roman"/>
          <w:i/>
          <w:sz w:val="24"/>
          <w:szCs w:val="24"/>
        </w:rPr>
        <w:fldChar w:fldCharType="begin"/>
      </w:r>
      <w:r w:rsidRPr="00C60AC1">
        <w:rPr>
          <w:rFonts w:ascii="Times New Roman" w:hAnsi="Times New Roman" w:cs="Times New Roman"/>
          <w:i/>
          <w:sz w:val="24"/>
          <w:szCs w:val="24"/>
        </w:rPr>
        <w:instrText>HYPERLINK "http://hudoc.echr.coe.int/sites/eng/pages/search.aspx?i=001-152340" \t "_blank"</w:instrText>
      </w:r>
      <w:r w:rsidRPr="00C60AC1">
        <w:rPr>
          <w:rFonts w:ascii="Times New Roman" w:hAnsi="Times New Roman" w:cs="Times New Roman"/>
          <w:i/>
          <w:sz w:val="24"/>
          <w:szCs w:val="24"/>
        </w:rPr>
        <w:fldChar w:fldCharType="separate"/>
      </w:r>
      <w:proofErr w:type="spellStart"/>
      <w:r w:rsidRPr="00C60AC1">
        <w:rPr>
          <w:rStyle w:val="Hyperlink"/>
          <w:rFonts w:ascii="Times New Roman" w:hAnsi="Times New Roman" w:cs="Times New Roman"/>
          <w:i/>
          <w:sz w:val="24"/>
          <w:szCs w:val="24"/>
        </w:rPr>
        <w:t>Didov</w:t>
      </w:r>
      <w:proofErr w:type="spellEnd"/>
      <w:r w:rsidRPr="00C60AC1">
        <w:rPr>
          <w:rStyle w:val="Hyperlink"/>
          <w:rFonts w:ascii="Times New Roman" w:hAnsi="Times New Roman" w:cs="Times New Roman"/>
          <w:i/>
          <w:sz w:val="24"/>
          <w:szCs w:val="24"/>
        </w:rPr>
        <w:t xml:space="preserve"> v. </w:t>
      </w:r>
      <w:proofErr w:type="spellStart"/>
      <w:r w:rsidRPr="00C60AC1">
        <w:rPr>
          <w:rStyle w:val="Hyperlink"/>
          <w:rFonts w:ascii="Times New Roman" w:hAnsi="Times New Roman" w:cs="Times New Roman"/>
          <w:i/>
          <w:sz w:val="24"/>
          <w:szCs w:val="24"/>
        </w:rPr>
        <w:t>Bulgaria</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shd w:val="clear" w:color="auto" w:fill="FFFFFF"/>
        </w:rPr>
        <w:t>no</w:t>
      </w:r>
      <w:proofErr w:type="spellEnd"/>
      <w:r w:rsidRPr="00C60AC1">
        <w:rPr>
          <w:rStyle w:val="Hyperlink"/>
          <w:rFonts w:ascii="Times New Roman" w:hAnsi="Times New Roman" w:cs="Times New Roman"/>
          <w:i/>
          <w:sz w:val="24"/>
          <w:szCs w:val="24"/>
          <w:shd w:val="clear" w:color="auto" w:fill="FFFFFF"/>
        </w:rPr>
        <w:t>. 27791/09</w:t>
      </w:r>
      <w:r w:rsidRPr="00C60AC1">
        <w:rPr>
          <w:rStyle w:val="Hyperlink"/>
          <w:rFonts w:ascii="Times New Roman" w:hAnsi="Times New Roman" w:cs="Times New Roman"/>
          <w:i/>
          <w:sz w:val="24"/>
          <w:szCs w:val="24"/>
        </w:rPr>
        <w:t>)</w:t>
      </w:r>
    </w:p>
    <w:p w14:paraId="2CF47581" w14:textId="77777777" w:rsidR="00AC59A2" w:rsidRPr="00C60AC1" w:rsidRDefault="00AC59A2" w:rsidP="002E7488">
      <w:pPr>
        <w:pBdr>
          <w:bottom w:val="single" w:sz="4" w:space="1" w:color="auto"/>
        </w:pBdr>
        <w:spacing w:line="240" w:lineRule="auto"/>
        <w:contextualSpacing/>
        <w:jc w:val="both"/>
        <w:rPr>
          <w:rFonts w:ascii="Times New Roman" w:hAnsi="Times New Roman" w:cs="Times New Roman"/>
          <w:i/>
          <w:sz w:val="24"/>
          <w:szCs w:val="24"/>
        </w:rPr>
      </w:pPr>
      <w:r w:rsidRPr="00C60AC1">
        <w:rPr>
          <w:rFonts w:ascii="Times New Roman" w:hAnsi="Times New Roman" w:cs="Times New Roman"/>
          <w:i/>
          <w:sz w:val="24"/>
          <w:szCs w:val="24"/>
        </w:rPr>
        <w:fldChar w:fldCharType="end"/>
      </w:r>
    </w:p>
    <w:p w14:paraId="394CA5D0" w14:textId="77777777" w:rsidR="002E7488" w:rsidRPr="00C60AC1" w:rsidRDefault="002E7488" w:rsidP="002E7488">
      <w:pPr>
        <w:spacing w:line="240" w:lineRule="auto"/>
        <w:contextualSpacing/>
        <w:jc w:val="both"/>
        <w:rPr>
          <w:rStyle w:val="sb8d990e2"/>
          <w:rFonts w:ascii="Times New Roman" w:hAnsi="Times New Roman" w:cs="Times New Roman"/>
          <w:sz w:val="24"/>
          <w:szCs w:val="24"/>
        </w:rPr>
      </w:pPr>
      <w:r w:rsidRPr="00C60AC1">
        <w:rPr>
          <w:rFonts w:ascii="Times New Roman" w:hAnsi="Times New Roman" w:cs="Times New Roman"/>
          <w:sz w:val="24"/>
          <w:szCs w:val="24"/>
        </w:rPr>
        <w:t xml:space="preserve">Задържането на адвокат, </w:t>
      </w:r>
      <w:proofErr w:type="spellStart"/>
      <w:r w:rsidRPr="00C60AC1">
        <w:rPr>
          <w:rFonts w:ascii="Times New Roman" w:hAnsi="Times New Roman" w:cs="Times New Roman"/>
          <w:sz w:val="24"/>
          <w:szCs w:val="24"/>
        </w:rPr>
        <w:t>разпоредено</w:t>
      </w:r>
      <w:proofErr w:type="spellEnd"/>
      <w:r w:rsidRPr="00C60AC1">
        <w:rPr>
          <w:rFonts w:ascii="Times New Roman" w:hAnsi="Times New Roman" w:cs="Times New Roman"/>
          <w:sz w:val="24"/>
          <w:szCs w:val="24"/>
        </w:rPr>
        <w:t xml:space="preserve"> от полицейски служител е </w:t>
      </w:r>
      <w:r w:rsidRPr="00C60AC1">
        <w:rPr>
          <w:rStyle w:val="sb8d990e2"/>
          <w:rFonts w:ascii="Times New Roman" w:hAnsi="Times New Roman" w:cs="Times New Roman"/>
          <w:sz w:val="24"/>
          <w:szCs w:val="24"/>
        </w:rPr>
        <w:t>надхвърляло изискванията за сигурност и разкрива намерение, неприсъщо на целите на задържането.</w:t>
      </w:r>
      <w:r w:rsidRPr="00C60AC1">
        <w:rPr>
          <w:rFonts w:ascii="Times New Roman" w:hAnsi="Times New Roman" w:cs="Times New Roman"/>
          <w:sz w:val="24"/>
          <w:szCs w:val="24"/>
        </w:rPr>
        <w:t xml:space="preserve"> То не е било необходимо и пропорционално, поради което е нарушен </w:t>
      </w:r>
      <w:r w:rsidRPr="00C60AC1">
        <w:rPr>
          <w:rStyle w:val="sb8d990e2"/>
          <w:rFonts w:ascii="Times New Roman" w:hAnsi="Times New Roman" w:cs="Times New Roman"/>
          <w:sz w:val="24"/>
          <w:szCs w:val="24"/>
        </w:rPr>
        <w:t xml:space="preserve">чл. 5, § 1 от Конвенцията. </w:t>
      </w:r>
      <w:hyperlink r:id="rId759" w:history="1">
        <w:r w:rsidR="00CE689E" w:rsidRPr="00C60AC1">
          <w:rPr>
            <w:rStyle w:val="Hyperlink"/>
            <w:rFonts w:ascii="Times New Roman" w:hAnsi="Times New Roman" w:cs="Times New Roman"/>
            <w:iCs/>
            <w:sz w:val="24"/>
            <w:szCs w:val="24"/>
          </w:rPr>
          <w:t>Бюлетин № 39</w:t>
        </w:r>
      </w:hyperlink>
    </w:p>
    <w:p w14:paraId="4C81EF22" w14:textId="77777777" w:rsidR="002E7488" w:rsidRPr="00C60AC1" w:rsidRDefault="000445B9" w:rsidP="002E7488">
      <w:pPr>
        <w:pBdr>
          <w:bottom w:val="single" w:sz="4" w:space="1" w:color="auto"/>
        </w:pBdr>
        <w:spacing w:line="240" w:lineRule="auto"/>
        <w:contextualSpacing/>
        <w:jc w:val="both"/>
        <w:rPr>
          <w:rStyle w:val="normal--char"/>
          <w:rFonts w:ascii="Times New Roman" w:hAnsi="Times New Roman" w:cs="Times New Roman"/>
          <w:i/>
          <w:iCs/>
          <w:sz w:val="24"/>
          <w:szCs w:val="24"/>
        </w:rPr>
      </w:pPr>
      <w:hyperlink r:id="rId760" w:history="1">
        <w:r w:rsidR="002E7488" w:rsidRPr="00C60AC1">
          <w:rPr>
            <w:rStyle w:val="Hyperlink"/>
            <w:rFonts w:ascii="Times New Roman" w:hAnsi="Times New Roman" w:cs="Times New Roman"/>
            <w:i/>
            <w:iCs/>
            <w:sz w:val="24"/>
            <w:szCs w:val="24"/>
            <w:lang w:val="fr-FR"/>
          </w:rPr>
          <w:t>Fran</w:t>
        </w:r>
        <w:r w:rsidR="002E7488" w:rsidRPr="00C60AC1">
          <w:rPr>
            <w:rStyle w:val="Hyperlink"/>
            <w:rFonts w:ascii="Times New Roman" w:hAnsi="Times New Roman" w:cs="Times New Roman"/>
            <w:i/>
            <w:iCs/>
            <w:sz w:val="24"/>
            <w:szCs w:val="24"/>
          </w:rPr>
          <w:t>ç</w:t>
        </w:r>
        <w:proofErr w:type="spellStart"/>
        <w:r w:rsidR="002E7488" w:rsidRPr="00C60AC1">
          <w:rPr>
            <w:rStyle w:val="Hyperlink"/>
            <w:rFonts w:ascii="Times New Roman" w:hAnsi="Times New Roman" w:cs="Times New Roman"/>
            <w:i/>
            <w:iCs/>
            <w:sz w:val="24"/>
            <w:szCs w:val="24"/>
            <w:lang w:val="fr-FR"/>
          </w:rPr>
          <w:t>ois</w:t>
        </w:r>
        <w:proofErr w:type="spellEnd"/>
        <w:r w:rsidR="002E7488" w:rsidRPr="00C60AC1">
          <w:rPr>
            <w:rStyle w:val="Hyperlink"/>
            <w:rFonts w:ascii="Times New Roman" w:hAnsi="Times New Roman" w:cs="Times New Roman"/>
            <w:i/>
            <w:iCs/>
            <w:sz w:val="24"/>
            <w:szCs w:val="24"/>
          </w:rPr>
          <w:t xml:space="preserve"> </w:t>
        </w:r>
        <w:r w:rsidR="002E7488" w:rsidRPr="00C60AC1">
          <w:rPr>
            <w:rStyle w:val="Hyperlink"/>
            <w:rFonts w:ascii="Times New Roman" w:hAnsi="Times New Roman" w:cs="Times New Roman"/>
            <w:i/>
            <w:iCs/>
            <w:sz w:val="24"/>
            <w:szCs w:val="24"/>
            <w:lang w:val="fr-FR"/>
          </w:rPr>
          <w:t>v</w:t>
        </w:r>
        <w:r w:rsidR="002E7488" w:rsidRPr="00C60AC1">
          <w:rPr>
            <w:rStyle w:val="Hyperlink"/>
            <w:rFonts w:ascii="Times New Roman" w:hAnsi="Times New Roman" w:cs="Times New Roman"/>
            <w:i/>
            <w:iCs/>
            <w:sz w:val="24"/>
            <w:szCs w:val="24"/>
          </w:rPr>
          <w:t xml:space="preserve">. </w:t>
        </w:r>
        <w:r w:rsidR="002E7488" w:rsidRPr="00C60AC1">
          <w:rPr>
            <w:rStyle w:val="Hyperlink"/>
            <w:rFonts w:ascii="Times New Roman" w:hAnsi="Times New Roman" w:cs="Times New Roman"/>
            <w:i/>
            <w:iCs/>
            <w:sz w:val="24"/>
            <w:szCs w:val="24"/>
            <w:lang w:val="en-GB"/>
          </w:rPr>
          <w:t>France</w:t>
        </w:r>
        <w:r w:rsidR="002E7488" w:rsidRPr="00C60AC1">
          <w:rPr>
            <w:rStyle w:val="Hyperlink"/>
            <w:rFonts w:ascii="Times New Roman" w:hAnsi="Times New Roman" w:cs="Times New Roman"/>
            <w:i/>
            <w:iCs/>
            <w:sz w:val="24"/>
            <w:szCs w:val="24"/>
          </w:rPr>
          <w:t xml:space="preserve"> (</w:t>
        </w:r>
        <w:r w:rsidR="002E7488" w:rsidRPr="00C60AC1">
          <w:rPr>
            <w:rStyle w:val="Hyperlink"/>
            <w:rFonts w:ascii="Times New Roman" w:hAnsi="Times New Roman" w:cs="Times New Roman"/>
            <w:i/>
            <w:iCs/>
            <w:sz w:val="24"/>
            <w:szCs w:val="24"/>
            <w:lang w:val="en-GB"/>
          </w:rPr>
          <w:t>no</w:t>
        </w:r>
        <w:r w:rsidR="002E7488" w:rsidRPr="00C60AC1">
          <w:rPr>
            <w:rStyle w:val="Hyperlink"/>
            <w:rFonts w:ascii="Times New Roman" w:hAnsi="Times New Roman" w:cs="Times New Roman"/>
            <w:i/>
            <w:iCs/>
            <w:sz w:val="24"/>
            <w:szCs w:val="24"/>
          </w:rPr>
          <w:t>. 26690/11)</w:t>
        </w:r>
      </w:hyperlink>
    </w:p>
    <w:p w14:paraId="6BF3EF59" w14:textId="77777777" w:rsidR="00A317DC" w:rsidRPr="00C60AC1" w:rsidRDefault="00A317DC" w:rsidP="00A317DC">
      <w:pPr>
        <w:pStyle w:val="s32b251d"/>
        <w:contextualSpacing/>
        <w:jc w:val="both"/>
      </w:pPr>
      <w:r w:rsidRPr="00C60AC1">
        <w:t xml:space="preserve">Съдът е комуникирал три жалби с оплаквания по чл. 5, §§ 1 и 5 от Конвенцията, че жалбоподателите са задържани от полицията без наличие на обосновано подозрение за извършено престъпление и че исковете им за обезщетение са били отхвърлени. </w:t>
      </w:r>
      <w:hyperlink r:id="rId761" w:history="1">
        <w:r w:rsidR="00396C9F" w:rsidRPr="00C60AC1">
          <w:rPr>
            <w:rStyle w:val="Hyperlink"/>
          </w:rPr>
          <w:t>Бюлетин № 41</w:t>
        </w:r>
      </w:hyperlink>
      <w:r w:rsidRPr="00C60AC1">
        <w:t xml:space="preserve"> </w:t>
      </w:r>
    </w:p>
    <w:p w14:paraId="08321FF2" w14:textId="77777777" w:rsidR="00AC59A2" w:rsidRPr="00C60AC1" w:rsidRDefault="000445B9" w:rsidP="00A317DC">
      <w:pPr>
        <w:pStyle w:val="s32b251d"/>
        <w:pBdr>
          <w:bottom w:val="single" w:sz="4" w:space="1" w:color="auto"/>
        </w:pBdr>
        <w:contextualSpacing/>
        <w:jc w:val="both"/>
        <w:rPr>
          <w:rStyle w:val="Hyperlink"/>
          <w:i/>
        </w:rPr>
      </w:pPr>
      <w:hyperlink r:id="rId762" w:history="1">
        <w:proofErr w:type="spellStart"/>
        <w:r w:rsidR="00A317DC" w:rsidRPr="00C60AC1">
          <w:rPr>
            <w:rStyle w:val="Hyperlink"/>
            <w:i/>
            <w:lang w:val="fr-FR"/>
          </w:rPr>
          <w:t>Dzhabarov</w:t>
        </w:r>
        <w:proofErr w:type="spellEnd"/>
        <w:r w:rsidR="00A317DC" w:rsidRPr="00C60AC1">
          <w:rPr>
            <w:rStyle w:val="Hyperlink"/>
            <w:i/>
          </w:rPr>
          <w:t xml:space="preserve"> </w:t>
        </w:r>
        <w:r w:rsidR="00A317DC" w:rsidRPr="00C60AC1">
          <w:rPr>
            <w:rStyle w:val="Hyperlink"/>
            <w:i/>
            <w:lang w:val="fr-FR"/>
          </w:rPr>
          <w:t>v</w:t>
        </w:r>
        <w:r w:rsidR="00A317DC" w:rsidRPr="00C60AC1">
          <w:rPr>
            <w:rStyle w:val="Hyperlink"/>
            <w:i/>
          </w:rPr>
          <w:t xml:space="preserve">. </w:t>
        </w:r>
        <w:proofErr w:type="spellStart"/>
        <w:r w:rsidR="00A317DC" w:rsidRPr="00C60AC1">
          <w:rPr>
            <w:rStyle w:val="Hyperlink"/>
            <w:i/>
            <w:lang w:val="fr-FR"/>
          </w:rPr>
          <w:t>Bulgaria</w:t>
        </w:r>
        <w:proofErr w:type="spellEnd"/>
        <w:r w:rsidR="00A317DC" w:rsidRPr="00C60AC1">
          <w:rPr>
            <w:rStyle w:val="Hyperlink"/>
            <w:i/>
          </w:rPr>
          <w:t xml:space="preserve"> (</w:t>
        </w:r>
        <w:r w:rsidR="00A317DC" w:rsidRPr="00C60AC1">
          <w:rPr>
            <w:rStyle w:val="Hyperlink"/>
            <w:i/>
            <w:lang w:val="fr-FR"/>
          </w:rPr>
          <w:t>nos</w:t>
        </w:r>
        <w:r w:rsidR="00A317DC" w:rsidRPr="00C60AC1">
          <w:rPr>
            <w:rStyle w:val="Hyperlink"/>
            <w:i/>
          </w:rPr>
          <w:t xml:space="preserve">. 6095/11, 75583/11 </w:t>
        </w:r>
        <w:r w:rsidR="00A317DC" w:rsidRPr="00C60AC1">
          <w:rPr>
            <w:rStyle w:val="Hyperlink"/>
            <w:i/>
            <w:lang w:val="fr-FR"/>
          </w:rPr>
          <w:t>and</w:t>
        </w:r>
        <w:r w:rsidR="00A317DC" w:rsidRPr="00C60AC1">
          <w:rPr>
            <w:rStyle w:val="Hyperlink"/>
            <w:i/>
          </w:rPr>
          <w:t xml:space="preserve"> 76290/14)</w:t>
        </w:r>
      </w:hyperlink>
    </w:p>
    <w:p w14:paraId="06004F13" w14:textId="77777777" w:rsidR="00FA6629" w:rsidRPr="005D3DB1" w:rsidRDefault="00FA6629" w:rsidP="00FA6629">
      <w:pPr>
        <w:pStyle w:val="NoSpacing"/>
        <w:jc w:val="both"/>
        <w:rPr>
          <w:rFonts w:ascii="Times New Roman" w:hAnsi="Times New Roman" w:cs="Times New Roman"/>
          <w:sz w:val="24"/>
          <w:szCs w:val="24"/>
          <w:lang w:val="ru-RU"/>
        </w:rPr>
      </w:pPr>
      <w:proofErr w:type="spellStart"/>
      <w:r w:rsidRPr="005D3DB1">
        <w:rPr>
          <w:rFonts w:ascii="Times New Roman" w:hAnsi="Times New Roman" w:cs="Times New Roman"/>
          <w:sz w:val="24"/>
          <w:szCs w:val="24"/>
          <w:lang w:val="ru-RU"/>
        </w:rPr>
        <w:t>Съдът</w:t>
      </w:r>
      <w:proofErr w:type="spellEnd"/>
      <w:r w:rsidRPr="005D3DB1">
        <w:rPr>
          <w:rFonts w:ascii="Times New Roman" w:hAnsi="Times New Roman" w:cs="Times New Roman"/>
          <w:sz w:val="24"/>
          <w:szCs w:val="24"/>
          <w:lang w:val="ru-RU"/>
        </w:rPr>
        <w:t xml:space="preserve"> е </w:t>
      </w:r>
      <w:proofErr w:type="spellStart"/>
      <w:r w:rsidRPr="005D3DB1">
        <w:rPr>
          <w:rFonts w:ascii="Times New Roman" w:hAnsi="Times New Roman" w:cs="Times New Roman"/>
          <w:sz w:val="24"/>
          <w:szCs w:val="24"/>
          <w:lang w:val="ru-RU"/>
        </w:rPr>
        <w:t>комуникирал</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жалба</w:t>
      </w:r>
      <w:proofErr w:type="spellEnd"/>
      <w:r w:rsidRPr="005D3DB1">
        <w:rPr>
          <w:rFonts w:ascii="Times New Roman" w:hAnsi="Times New Roman" w:cs="Times New Roman"/>
          <w:sz w:val="24"/>
          <w:szCs w:val="24"/>
          <w:lang w:val="ru-RU"/>
        </w:rPr>
        <w:t xml:space="preserve"> с </w:t>
      </w:r>
      <w:proofErr w:type="spellStart"/>
      <w:r w:rsidRPr="005D3DB1">
        <w:rPr>
          <w:rFonts w:ascii="Times New Roman" w:hAnsi="Times New Roman" w:cs="Times New Roman"/>
          <w:sz w:val="24"/>
          <w:szCs w:val="24"/>
          <w:lang w:val="ru-RU"/>
        </w:rPr>
        <w:t>оплаквания</w:t>
      </w:r>
      <w:proofErr w:type="spellEnd"/>
      <w:r w:rsidRPr="005D3DB1">
        <w:rPr>
          <w:rFonts w:ascii="Times New Roman" w:hAnsi="Times New Roman" w:cs="Times New Roman"/>
          <w:sz w:val="24"/>
          <w:szCs w:val="24"/>
          <w:lang w:val="ru-RU"/>
        </w:rPr>
        <w:t xml:space="preserve"> по чл. 5, §§ 1 и 5 от </w:t>
      </w:r>
      <w:proofErr w:type="spellStart"/>
      <w:r w:rsidRPr="005D3DB1">
        <w:rPr>
          <w:rFonts w:ascii="Times New Roman" w:hAnsi="Times New Roman" w:cs="Times New Roman"/>
          <w:sz w:val="24"/>
          <w:szCs w:val="24"/>
          <w:lang w:val="ru-RU"/>
        </w:rPr>
        <w:t>Конвенцията</w:t>
      </w:r>
      <w:proofErr w:type="spellEnd"/>
      <w:r w:rsidRPr="005D3DB1">
        <w:rPr>
          <w:rFonts w:ascii="Times New Roman" w:hAnsi="Times New Roman" w:cs="Times New Roman"/>
          <w:sz w:val="24"/>
          <w:szCs w:val="24"/>
          <w:lang w:val="ru-RU"/>
        </w:rPr>
        <w:t xml:space="preserve">, че </w:t>
      </w:r>
      <w:proofErr w:type="spellStart"/>
      <w:r w:rsidRPr="005D3DB1">
        <w:rPr>
          <w:rFonts w:ascii="Times New Roman" w:hAnsi="Times New Roman" w:cs="Times New Roman"/>
          <w:sz w:val="24"/>
          <w:szCs w:val="24"/>
          <w:lang w:val="ru-RU"/>
        </w:rPr>
        <w:t>задържането</w:t>
      </w:r>
      <w:proofErr w:type="spellEnd"/>
      <w:r w:rsidRPr="005D3DB1">
        <w:rPr>
          <w:rFonts w:ascii="Times New Roman" w:hAnsi="Times New Roman" w:cs="Times New Roman"/>
          <w:sz w:val="24"/>
          <w:szCs w:val="24"/>
          <w:lang w:val="ru-RU"/>
        </w:rPr>
        <w:t xml:space="preserve"> на жалбоподателката от </w:t>
      </w:r>
      <w:proofErr w:type="spellStart"/>
      <w:r w:rsidRPr="005D3DB1">
        <w:rPr>
          <w:rFonts w:ascii="Times New Roman" w:hAnsi="Times New Roman" w:cs="Times New Roman"/>
          <w:sz w:val="24"/>
          <w:szCs w:val="24"/>
          <w:lang w:val="ru-RU"/>
        </w:rPr>
        <w:t>полицията</w:t>
      </w:r>
      <w:proofErr w:type="spellEnd"/>
      <w:r w:rsidRPr="005D3DB1">
        <w:rPr>
          <w:rFonts w:ascii="Times New Roman" w:hAnsi="Times New Roman" w:cs="Times New Roman"/>
          <w:sz w:val="24"/>
          <w:szCs w:val="24"/>
          <w:lang w:val="ru-RU"/>
        </w:rPr>
        <w:t xml:space="preserve"> е било незаконно и че </w:t>
      </w:r>
      <w:proofErr w:type="spellStart"/>
      <w:r w:rsidRPr="005D3DB1">
        <w:rPr>
          <w:rFonts w:ascii="Times New Roman" w:hAnsi="Times New Roman" w:cs="Times New Roman"/>
          <w:sz w:val="24"/>
          <w:szCs w:val="24"/>
          <w:lang w:val="ru-RU"/>
        </w:rPr>
        <w:t>искът</w:t>
      </w:r>
      <w:proofErr w:type="spellEnd"/>
      <w:r w:rsidRPr="005D3DB1">
        <w:rPr>
          <w:rFonts w:ascii="Times New Roman" w:hAnsi="Times New Roman" w:cs="Times New Roman"/>
          <w:sz w:val="24"/>
          <w:szCs w:val="24"/>
          <w:lang w:val="ru-RU"/>
        </w:rPr>
        <w:t xml:space="preserve"> й за </w:t>
      </w:r>
      <w:proofErr w:type="spellStart"/>
      <w:r w:rsidRPr="005D3DB1">
        <w:rPr>
          <w:rFonts w:ascii="Times New Roman" w:hAnsi="Times New Roman" w:cs="Times New Roman"/>
          <w:sz w:val="24"/>
          <w:szCs w:val="24"/>
          <w:lang w:val="ru-RU"/>
        </w:rPr>
        <w:t>обезщетение</w:t>
      </w:r>
      <w:proofErr w:type="spellEnd"/>
      <w:r w:rsidRPr="005D3DB1">
        <w:rPr>
          <w:rFonts w:ascii="Times New Roman" w:hAnsi="Times New Roman" w:cs="Times New Roman"/>
          <w:sz w:val="24"/>
          <w:szCs w:val="24"/>
          <w:lang w:val="ru-RU"/>
        </w:rPr>
        <w:t xml:space="preserve"> е бил </w:t>
      </w:r>
      <w:proofErr w:type="spellStart"/>
      <w:r w:rsidRPr="005D3DB1">
        <w:rPr>
          <w:rFonts w:ascii="Times New Roman" w:hAnsi="Times New Roman" w:cs="Times New Roman"/>
          <w:sz w:val="24"/>
          <w:szCs w:val="24"/>
          <w:lang w:val="ru-RU"/>
        </w:rPr>
        <w:t>отхвърлен</w:t>
      </w:r>
      <w:proofErr w:type="spellEnd"/>
      <w:r w:rsidRPr="005D3DB1">
        <w:rPr>
          <w:rFonts w:ascii="Times New Roman" w:hAnsi="Times New Roman" w:cs="Times New Roman"/>
          <w:sz w:val="24"/>
          <w:szCs w:val="24"/>
          <w:lang w:val="ru-RU"/>
        </w:rPr>
        <w:t xml:space="preserve">. </w:t>
      </w:r>
      <w:hyperlink r:id="rId763" w:history="1">
        <w:proofErr w:type="spellStart"/>
        <w:r w:rsidR="00396C9F" w:rsidRPr="005D3DB1">
          <w:rPr>
            <w:rStyle w:val="Hyperlink"/>
            <w:rFonts w:ascii="Times New Roman" w:hAnsi="Times New Roman" w:cs="Times New Roman"/>
            <w:sz w:val="24"/>
            <w:lang w:val="ru-RU"/>
          </w:rPr>
          <w:t>Бюлетин</w:t>
        </w:r>
        <w:proofErr w:type="spellEnd"/>
        <w:r w:rsidR="00396C9F" w:rsidRPr="005D3DB1">
          <w:rPr>
            <w:rStyle w:val="Hyperlink"/>
            <w:rFonts w:ascii="Times New Roman" w:hAnsi="Times New Roman" w:cs="Times New Roman"/>
            <w:sz w:val="24"/>
            <w:lang w:val="ru-RU"/>
          </w:rPr>
          <w:t xml:space="preserve"> № 41</w:t>
        </w:r>
      </w:hyperlink>
    </w:p>
    <w:p w14:paraId="54E63C4E" w14:textId="77777777" w:rsidR="00A317DC" w:rsidRPr="005D3DB1" w:rsidRDefault="000445B9" w:rsidP="00286345">
      <w:pPr>
        <w:pStyle w:val="NoSpacing"/>
        <w:pBdr>
          <w:bottom w:val="single" w:sz="4" w:space="1" w:color="auto"/>
        </w:pBdr>
        <w:jc w:val="both"/>
        <w:rPr>
          <w:rStyle w:val="Hyperlink"/>
          <w:rFonts w:ascii="Times New Roman" w:hAnsi="Times New Roman" w:cs="Times New Roman"/>
          <w:i/>
          <w:sz w:val="24"/>
          <w:szCs w:val="24"/>
          <w:lang w:val="ru-RU"/>
        </w:rPr>
      </w:pPr>
      <w:hyperlink r:id="rId764" w:history="1">
        <w:proofErr w:type="spellStart"/>
        <w:r w:rsidR="00FA6629" w:rsidRPr="00C60AC1">
          <w:rPr>
            <w:rStyle w:val="Hyperlink"/>
            <w:rFonts w:ascii="Times New Roman" w:hAnsi="Times New Roman" w:cs="Times New Roman"/>
            <w:i/>
            <w:sz w:val="24"/>
            <w:szCs w:val="24"/>
          </w:rPr>
          <w:t>Nikolova</w:t>
        </w:r>
        <w:proofErr w:type="spellEnd"/>
        <w:r w:rsidR="00FA6629" w:rsidRPr="005D3DB1">
          <w:rPr>
            <w:rStyle w:val="Hyperlink"/>
            <w:rFonts w:ascii="Times New Roman" w:hAnsi="Times New Roman" w:cs="Times New Roman"/>
            <w:i/>
            <w:sz w:val="24"/>
            <w:szCs w:val="24"/>
            <w:lang w:val="ru-RU"/>
          </w:rPr>
          <w:t xml:space="preserve"> </w:t>
        </w:r>
        <w:r w:rsidR="00FA6629" w:rsidRPr="00C60AC1">
          <w:rPr>
            <w:rStyle w:val="Hyperlink"/>
            <w:rFonts w:ascii="Times New Roman" w:hAnsi="Times New Roman" w:cs="Times New Roman"/>
            <w:i/>
            <w:sz w:val="24"/>
            <w:szCs w:val="24"/>
          </w:rPr>
          <w:t>v</w:t>
        </w:r>
        <w:r w:rsidR="00FA6629" w:rsidRPr="005D3DB1">
          <w:rPr>
            <w:rStyle w:val="Hyperlink"/>
            <w:rFonts w:ascii="Times New Roman" w:hAnsi="Times New Roman" w:cs="Times New Roman"/>
            <w:i/>
            <w:sz w:val="24"/>
            <w:szCs w:val="24"/>
            <w:lang w:val="ru-RU"/>
          </w:rPr>
          <w:t xml:space="preserve">. </w:t>
        </w:r>
        <w:r w:rsidR="00FA6629" w:rsidRPr="00C60AC1">
          <w:rPr>
            <w:rStyle w:val="Hyperlink"/>
            <w:rFonts w:ascii="Times New Roman" w:hAnsi="Times New Roman" w:cs="Times New Roman"/>
            <w:i/>
            <w:sz w:val="24"/>
            <w:szCs w:val="24"/>
          </w:rPr>
          <w:t>Bulgaria</w:t>
        </w:r>
        <w:r w:rsidR="00FA6629" w:rsidRPr="005D3DB1">
          <w:rPr>
            <w:rStyle w:val="Hyperlink"/>
            <w:rFonts w:ascii="Times New Roman" w:hAnsi="Times New Roman" w:cs="Times New Roman"/>
            <w:i/>
            <w:sz w:val="24"/>
            <w:szCs w:val="24"/>
            <w:lang w:val="ru-RU"/>
          </w:rPr>
          <w:t xml:space="preserve"> (</w:t>
        </w:r>
        <w:r w:rsidR="00FA6629" w:rsidRPr="00C60AC1">
          <w:rPr>
            <w:rStyle w:val="Hyperlink"/>
            <w:rFonts w:ascii="Times New Roman" w:hAnsi="Times New Roman" w:cs="Times New Roman"/>
            <w:i/>
            <w:sz w:val="24"/>
            <w:szCs w:val="24"/>
            <w:lang w:val="en-GB"/>
          </w:rPr>
          <w:t>no</w:t>
        </w:r>
        <w:r w:rsidR="00FA6629" w:rsidRPr="005D3DB1">
          <w:rPr>
            <w:rStyle w:val="Hyperlink"/>
            <w:rFonts w:ascii="Times New Roman" w:hAnsi="Times New Roman" w:cs="Times New Roman"/>
            <w:i/>
            <w:sz w:val="24"/>
            <w:szCs w:val="24"/>
            <w:lang w:val="ru-RU"/>
          </w:rPr>
          <w:t>. 74091/11)</w:t>
        </w:r>
      </w:hyperlink>
    </w:p>
    <w:p w14:paraId="1FA46337" w14:textId="77777777" w:rsidR="00FA6629" w:rsidRPr="005D3DB1" w:rsidRDefault="00FA6629" w:rsidP="00FA6629">
      <w:pPr>
        <w:pStyle w:val="NoSpacing"/>
        <w:jc w:val="both"/>
        <w:rPr>
          <w:rStyle w:val="Hyperlink"/>
          <w:rFonts w:ascii="Times New Roman" w:hAnsi="Times New Roman" w:cs="Times New Roman"/>
          <w:i/>
          <w:sz w:val="24"/>
          <w:szCs w:val="24"/>
          <w:lang w:val="ru-RU"/>
        </w:rPr>
      </w:pPr>
    </w:p>
    <w:p w14:paraId="29F32FC0" w14:textId="5DB34C79" w:rsidR="004C039D" w:rsidRPr="00C60AC1" w:rsidRDefault="004C039D" w:rsidP="004C039D">
      <w:pPr>
        <w:pStyle w:val="JuPara"/>
        <w:spacing w:line="240" w:lineRule="auto"/>
        <w:ind w:firstLine="0"/>
        <w:rPr>
          <w:szCs w:val="24"/>
          <w:lang w:val="bg-BG"/>
        </w:rPr>
      </w:pPr>
      <w:r w:rsidRPr="00C60AC1">
        <w:rPr>
          <w:szCs w:val="24"/>
          <w:lang w:val="bg-BG"/>
        </w:rPr>
        <w:t xml:space="preserve">Властите не са доказали, че при първоначалното и  многократно продължаваното задържане на жалбоподателя е било налице „обосновано подозрение“ по смисъла на чл. 5, § 1, б. „с“ от Конвенцията, почиващо на обективна преценка. По същество тези мерки са били основани не само на факти, които не могат да се приемат разумно за криминализирано по националния закон поведение, но и на факти, които до голяма степен са свързани с упражняването на права по Конвенцията. </w:t>
      </w:r>
      <w:hyperlink r:id="rId765" w:history="1">
        <w:r w:rsidRPr="00C60AC1">
          <w:rPr>
            <w:rStyle w:val="Hyperlink"/>
            <w:szCs w:val="24"/>
            <w:lang w:val="bg-BG"/>
          </w:rPr>
          <w:t>Бюлетин № 44</w:t>
        </w:r>
      </w:hyperlink>
    </w:p>
    <w:p w14:paraId="31D83885" w14:textId="4CF4A75B" w:rsidR="004C039D" w:rsidRPr="00C60AC1" w:rsidRDefault="000445B9" w:rsidP="00286345">
      <w:pPr>
        <w:pStyle w:val="JuPara"/>
        <w:pBdr>
          <w:bottom w:val="single" w:sz="4" w:space="1" w:color="auto"/>
        </w:pBdr>
        <w:spacing w:line="240" w:lineRule="auto"/>
        <w:ind w:firstLine="0"/>
        <w:rPr>
          <w:rStyle w:val="Hyperlink"/>
          <w:i/>
          <w:color w:val="00B0F0"/>
          <w:szCs w:val="24"/>
          <w:shd w:val="clear" w:color="auto" w:fill="FFFFFF"/>
          <w:lang w:val="bg-BG"/>
        </w:rPr>
      </w:pPr>
      <w:hyperlink r:id="rId766" w:history="1">
        <w:proofErr w:type="spellStart"/>
        <w:r w:rsidR="004C039D" w:rsidRPr="00C60AC1">
          <w:rPr>
            <w:rStyle w:val="Hyperlink"/>
            <w:i/>
            <w:color w:val="00B0F0"/>
            <w:szCs w:val="24"/>
            <w:shd w:val="clear" w:color="auto" w:fill="FFFFFF"/>
            <w:lang w:val="bg-BG"/>
          </w:rPr>
          <w:t>Kavala</w:t>
        </w:r>
        <w:proofErr w:type="spellEnd"/>
        <w:r w:rsidR="004C039D" w:rsidRPr="00C60AC1">
          <w:rPr>
            <w:rStyle w:val="Hyperlink"/>
            <w:i/>
            <w:color w:val="00B0F0"/>
            <w:szCs w:val="24"/>
            <w:shd w:val="clear" w:color="auto" w:fill="FFFFFF"/>
            <w:lang w:val="bg-BG"/>
          </w:rPr>
          <w:t xml:space="preserve"> v. </w:t>
        </w:r>
        <w:proofErr w:type="spellStart"/>
        <w:r w:rsidR="004C039D" w:rsidRPr="00C60AC1">
          <w:rPr>
            <w:rStyle w:val="Hyperlink"/>
            <w:i/>
            <w:color w:val="00B0F0"/>
            <w:szCs w:val="24"/>
            <w:shd w:val="clear" w:color="auto" w:fill="FFFFFF"/>
            <w:lang w:val="bg-BG"/>
          </w:rPr>
          <w:t>Turkey</w:t>
        </w:r>
        <w:proofErr w:type="spellEnd"/>
        <w:r w:rsidR="004C039D" w:rsidRPr="00C60AC1">
          <w:rPr>
            <w:rStyle w:val="Hyperlink"/>
            <w:i/>
            <w:color w:val="00B0F0"/>
            <w:szCs w:val="24"/>
            <w:shd w:val="clear" w:color="auto" w:fill="FFFFFF"/>
            <w:lang w:val="bg-BG"/>
          </w:rPr>
          <w:t xml:space="preserve"> (no.28749/184)</w:t>
        </w:r>
      </w:hyperlink>
    </w:p>
    <w:p w14:paraId="53AD178E" w14:textId="326D8D36" w:rsidR="005624D7" w:rsidRPr="00C60AC1" w:rsidRDefault="005624D7" w:rsidP="004C039D">
      <w:pPr>
        <w:pStyle w:val="JuPara"/>
        <w:spacing w:line="240" w:lineRule="auto"/>
        <w:ind w:firstLine="0"/>
        <w:rPr>
          <w:rStyle w:val="Hyperlink"/>
          <w:i/>
          <w:color w:val="00B0F0"/>
          <w:szCs w:val="24"/>
          <w:shd w:val="clear" w:color="auto" w:fill="FFFFFF"/>
          <w:lang w:val="bg-BG"/>
        </w:rPr>
      </w:pPr>
    </w:p>
    <w:p w14:paraId="36975EF7" w14:textId="081CDEE4" w:rsidR="005624D7" w:rsidRPr="00C60AC1" w:rsidRDefault="005624D7" w:rsidP="00286345">
      <w:pPr>
        <w:pStyle w:val="NoSpacing"/>
        <w:jc w:val="both"/>
        <w:rPr>
          <w:rFonts w:ascii="Times New Roman" w:hAnsi="Times New Roman" w:cs="Times New Roman"/>
          <w:sz w:val="24"/>
          <w:szCs w:val="24"/>
          <w:lang w:val="bg-BG"/>
        </w:rPr>
      </w:pPr>
      <w:proofErr w:type="spellStart"/>
      <w:r w:rsidRPr="005D3DB1">
        <w:rPr>
          <w:rFonts w:ascii="Times New Roman" w:hAnsi="Times New Roman" w:cs="Times New Roman"/>
          <w:sz w:val="24"/>
          <w:szCs w:val="24"/>
          <w:lang w:val="ru-RU"/>
        </w:rPr>
        <w:t>Въпреки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липсата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формална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взаимосвързаност</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наказателните</w:t>
      </w:r>
      <w:proofErr w:type="spellEnd"/>
      <w:r w:rsidRPr="005D3DB1">
        <w:rPr>
          <w:rFonts w:ascii="Times New Roman" w:hAnsi="Times New Roman" w:cs="Times New Roman"/>
          <w:sz w:val="24"/>
          <w:szCs w:val="24"/>
          <w:lang w:val="ru-RU"/>
        </w:rPr>
        <w:t xml:space="preserve"> производства против </w:t>
      </w:r>
      <w:proofErr w:type="spellStart"/>
      <w:r w:rsidRPr="005D3DB1">
        <w:rPr>
          <w:rFonts w:ascii="Times New Roman" w:hAnsi="Times New Roman" w:cs="Times New Roman"/>
          <w:sz w:val="24"/>
          <w:szCs w:val="24"/>
          <w:lang w:val="ru-RU"/>
        </w:rPr>
        <w:t>жалбоподателите</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основаността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тези</w:t>
      </w:r>
      <w:proofErr w:type="spellEnd"/>
      <w:r w:rsidRPr="005D3DB1">
        <w:rPr>
          <w:rFonts w:ascii="Times New Roman" w:hAnsi="Times New Roman" w:cs="Times New Roman"/>
          <w:sz w:val="24"/>
          <w:szCs w:val="24"/>
          <w:lang w:val="ru-RU"/>
        </w:rPr>
        <w:t xml:space="preserve"> производства на </w:t>
      </w:r>
      <w:proofErr w:type="spellStart"/>
      <w:r w:rsidRPr="005D3DB1">
        <w:rPr>
          <w:rFonts w:ascii="Times New Roman" w:hAnsi="Times New Roman" w:cs="Times New Roman"/>
          <w:sz w:val="24"/>
          <w:szCs w:val="24"/>
          <w:lang w:val="ru-RU"/>
        </w:rPr>
        <w:t>отделни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съвкупности</w:t>
      </w:r>
      <w:proofErr w:type="spellEnd"/>
      <w:r w:rsidRPr="005D3DB1">
        <w:rPr>
          <w:rFonts w:ascii="Times New Roman" w:hAnsi="Times New Roman" w:cs="Times New Roman"/>
          <w:sz w:val="24"/>
          <w:szCs w:val="24"/>
          <w:lang w:val="ru-RU"/>
        </w:rPr>
        <w:t xml:space="preserve"> от </w:t>
      </w:r>
      <w:proofErr w:type="spellStart"/>
      <w:r w:rsidRPr="005D3DB1">
        <w:rPr>
          <w:rFonts w:ascii="Times New Roman" w:hAnsi="Times New Roman" w:cs="Times New Roman"/>
          <w:sz w:val="24"/>
          <w:szCs w:val="24"/>
          <w:lang w:val="ru-RU"/>
        </w:rPr>
        <w:t>факти</w:t>
      </w:r>
      <w:proofErr w:type="spellEnd"/>
      <w:r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в случая</w:t>
      </w:r>
      <w:proofErr w:type="gramEnd"/>
      <w:r w:rsidRPr="005D3DB1">
        <w:rPr>
          <w:rFonts w:ascii="Times New Roman" w:hAnsi="Times New Roman" w:cs="Times New Roman"/>
          <w:sz w:val="24"/>
          <w:szCs w:val="24"/>
          <w:lang w:val="ru-RU"/>
        </w:rPr>
        <w:t xml:space="preserve"> от </w:t>
      </w:r>
      <w:proofErr w:type="spellStart"/>
      <w:r w:rsidRPr="005D3DB1">
        <w:rPr>
          <w:rFonts w:ascii="Times New Roman" w:hAnsi="Times New Roman" w:cs="Times New Roman"/>
          <w:sz w:val="24"/>
          <w:szCs w:val="24"/>
          <w:lang w:val="ru-RU"/>
        </w:rPr>
        <w:t>документите</w:t>
      </w:r>
      <w:proofErr w:type="spellEnd"/>
      <w:r w:rsidRPr="005D3DB1">
        <w:rPr>
          <w:rFonts w:ascii="Times New Roman" w:hAnsi="Times New Roman" w:cs="Times New Roman"/>
          <w:sz w:val="24"/>
          <w:szCs w:val="24"/>
          <w:lang w:val="ru-RU"/>
        </w:rPr>
        <w:t xml:space="preserve"> по </w:t>
      </w:r>
      <w:proofErr w:type="spellStart"/>
      <w:r w:rsidRPr="005D3DB1">
        <w:rPr>
          <w:rFonts w:ascii="Times New Roman" w:hAnsi="Times New Roman" w:cs="Times New Roman"/>
          <w:sz w:val="24"/>
          <w:szCs w:val="24"/>
          <w:lang w:val="ru-RU"/>
        </w:rPr>
        <w:t>делата</w:t>
      </w:r>
      <w:proofErr w:type="spellEnd"/>
      <w:r w:rsidRPr="005D3DB1">
        <w:rPr>
          <w:rFonts w:ascii="Times New Roman" w:hAnsi="Times New Roman" w:cs="Times New Roman"/>
          <w:sz w:val="24"/>
          <w:szCs w:val="24"/>
          <w:lang w:val="ru-RU"/>
        </w:rPr>
        <w:t xml:space="preserve"> е очевидно, че </w:t>
      </w:r>
      <w:proofErr w:type="spellStart"/>
      <w:r w:rsidRPr="005D3DB1">
        <w:rPr>
          <w:rFonts w:ascii="Times New Roman" w:hAnsi="Times New Roman" w:cs="Times New Roman"/>
          <w:sz w:val="24"/>
          <w:szCs w:val="24"/>
          <w:lang w:val="ru-RU"/>
        </w:rPr>
        <w:t>производствата</w:t>
      </w:r>
      <w:proofErr w:type="spellEnd"/>
      <w:r w:rsidRPr="005D3DB1">
        <w:rPr>
          <w:rFonts w:ascii="Times New Roman" w:hAnsi="Times New Roman" w:cs="Times New Roman"/>
          <w:sz w:val="24"/>
          <w:szCs w:val="24"/>
          <w:lang w:val="ru-RU"/>
        </w:rPr>
        <w:t xml:space="preserve"> – </w:t>
      </w:r>
      <w:proofErr w:type="spellStart"/>
      <w:r w:rsidRPr="005D3DB1">
        <w:rPr>
          <w:rFonts w:ascii="Times New Roman" w:hAnsi="Times New Roman" w:cs="Times New Roman"/>
          <w:sz w:val="24"/>
          <w:szCs w:val="24"/>
          <w:lang w:val="ru-RU"/>
        </w:rPr>
        <w:t>като</w:t>
      </w:r>
      <w:proofErr w:type="spellEnd"/>
      <w:r w:rsidRPr="005D3DB1">
        <w:rPr>
          <w:rFonts w:ascii="Times New Roman" w:hAnsi="Times New Roman" w:cs="Times New Roman"/>
          <w:sz w:val="24"/>
          <w:szCs w:val="24"/>
          <w:lang w:val="ru-RU"/>
        </w:rPr>
        <w:t xml:space="preserve"> фактически обвинения и </w:t>
      </w:r>
      <w:proofErr w:type="spellStart"/>
      <w:r w:rsidRPr="005D3DB1">
        <w:rPr>
          <w:rFonts w:ascii="Times New Roman" w:hAnsi="Times New Roman" w:cs="Times New Roman"/>
          <w:sz w:val="24"/>
          <w:szCs w:val="24"/>
          <w:lang w:val="ru-RU"/>
        </w:rPr>
        <w:t>като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процесуални</w:t>
      </w:r>
      <w:proofErr w:type="spellEnd"/>
      <w:r w:rsidRPr="005D3DB1">
        <w:rPr>
          <w:rFonts w:ascii="Times New Roman" w:hAnsi="Times New Roman" w:cs="Times New Roman"/>
          <w:sz w:val="24"/>
          <w:szCs w:val="24"/>
          <w:lang w:val="ru-RU"/>
        </w:rPr>
        <w:t xml:space="preserve"> действия,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следвали</w:t>
      </w:r>
      <w:proofErr w:type="spellEnd"/>
      <w:r w:rsidRPr="005D3DB1">
        <w:rPr>
          <w:rFonts w:ascii="Times New Roman" w:hAnsi="Times New Roman" w:cs="Times New Roman"/>
          <w:sz w:val="24"/>
          <w:szCs w:val="24"/>
          <w:lang w:val="ru-RU"/>
        </w:rPr>
        <w:t xml:space="preserve"> един и </w:t>
      </w:r>
      <w:proofErr w:type="spellStart"/>
      <w:r w:rsidRPr="005D3DB1">
        <w:rPr>
          <w:rFonts w:ascii="Times New Roman" w:hAnsi="Times New Roman" w:cs="Times New Roman"/>
          <w:sz w:val="24"/>
          <w:szCs w:val="24"/>
          <w:lang w:val="ru-RU"/>
        </w:rPr>
        <w:t>същ</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модел</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идентични</w:t>
      </w:r>
      <w:proofErr w:type="spellEnd"/>
      <w:r w:rsidRPr="005D3DB1">
        <w:rPr>
          <w:rFonts w:ascii="Times New Roman" w:hAnsi="Times New Roman" w:cs="Times New Roman"/>
          <w:sz w:val="24"/>
          <w:szCs w:val="24"/>
          <w:lang w:val="ru-RU"/>
        </w:rPr>
        <w:t xml:space="preserve"> по </w:t>
      </w:r>
      <w:proofErr w:type="spellStart"/>
      <w:r w:rsidRPr="005D3DB1">
        <w:rPr>
          <w:rFonts w:ascii="Times New Roman" w:hAnsi="Times New Roman" w:cs="Times New Roman"/>
          <w:sz w:val="24"/>
          <w:szCs w:val="24"/>
          <w:lang w:val="ru-RU"/>
        </w:rPr>
        <w:t>същност</w:t>
      </w:r>
      <w:proofErr w:type="spellEnd"/>
      <w:r w:rsidRPr="005D3DB1">
        <w:rPr>
          <w:rFonts w:ascii="Times New Roman" w:hAnsi="Times New Roman" w:cs="Times New Roman"/>
          <w:sz w:val="24"/>
          <w:szCs w:val="24"/>
          <w:lang w:val="ru-RU"/>
        </w:rPr>
        <w:t xml:space="preserve"> и обхват. С </w:t>
      </w:r>
      <w:proofErr w:type="spellStart"/>
      <w:r w:rsidRPr="005D3DB1">
        <w:rPr>
          <w:rFonts w:ascii="Times New Roman" w:hAnsi="Times New Roman" w:cs="Times New Roman"/>
          <w:sz w:val="24"/>
          <w:szCs w:val="24"/>
          <w:lang w:val="ru-RU"/>
        </w:rPr>
        <w:t>оглед</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тези</w:t>
      </w:r>
      <w:proofErr w:type="spellEnd"/>
      <w:r w:rsidRPr="005D3DB1">
        <w:rPr>
          <w:rFonts w:ascii="Times New Roman" w:hAnsi="Times New Roman" w:cs="Times New Roman"/>
          <w:sz w:val="24"/>
          <w:szCs w:val="24"/>
          <w:lang w:val="ru-RU"/>
        </w:rPr>
        <w:t xml:space="preserve"> си констатации и изводите, </w:t>
      </w:r>
      <w:proofErr w:type="spellStart"/>
      <w:r w:rsidRPr="005D3DB1">
        <w:rPr>
          <w:rFonts w:ascii="Times New Roman" w:hAnsi="Times New Roman" w:cs="Times New Roman"/>
          <w:sz w:val="24"/>
          <w:szCs w:val="24"/>
          <w:lang w:val="ru-RU"/>
        </w:rPr>
        <w:t>следващи</w:t>
      </w:r>
      <w:proofErr w:type="spellEnd"/>
      <w:r w:rsidRPr="005D3DB1">
        <w:rPr>
          <w:rFonts w:ascii="Times New Roman" w:hAnsi="Times New Roman" w:cs="Times New Roman"/>
          <w:sz w:val="24"/>
          <w:szCs w:val="24"/>
          <w:lang w:val="ru-RU"/>
        </w:rPr>
        <w:t xml:space="preserve"> от </w:t>
      </w:r>
      <w:proofErr w:type="spellStart"/>
      <w:r w:rsidRPr="005D3DB1">
        <w:rPr>
          <w:rFonts w:ascii="Times New Roman" w:hAnsi="Times New Roman" w:cs="Times New Roman"/>
          <w:sz w:val="24"/>
          <w:szCs w:val="24"/>
          <w:lang w:val="ru-RU"/>
        </w:rPr>
        <w:t>тях</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предвид</w:t>
      </w:r>
      <w:proofErr w:type="spellEnd"/>
      <w:r w:rsidRPr="005D3DB1">
        <w:rPr>
          <w:rFonts w:ascii="Times New Roman" w:hAnsi="Times New Roman" w:cs="Times New Roman"/>
          <w:sz w:val="24"/>
          <w:szCs w:val="24"/>
          <w:lang w:val="ru-RU"/>
        </w:rPr>
        <w:t xml:space="preserve"> статута на </w:t>
      </w:r>
      <w:proofErr w:type="spellStart"/>
      <w:r w:rsidRPr="005D3DB1">
        <w:rPr>
          <w:rFonts w:ascii="Times New Roman" w:hAnsi="Times New Roman" w:cs="Times New Roman"/>
          <w:sz w:val="24"/>
          <w:szCs w:val="24"/>
          <w:lang w:val="ru-RU"/>
        </w:rPr>
        <w:t>жалбоподателите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последователността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събитията</w:t>
      </w:r>
      <w:proofErr w:type="spellEnd"/>
      <w:r w:rsidRPr="005D3DB1">
        <w:rPr>
          <w:rFonts w:ascii="Times New Roman" w:hAnsi="Times New Roman" w:cs="Times New Roman"/>
          <w:sz w:val="24"/>
          <w:szCs w:val="24"/>
          <w:lang w:val="ru-RU"/>
        </w:rPr>
        <w:t xml:space="preserve">, начина на </w:t>
      </w:r>
      <w:proofErr w:type="spellStart"/>
      <w:r w:rsidRPr="005D3DB1">
        <w:rPr>
          <w:rFonts w:ascii="Times New Roman" w:hAnsi="Times New Roman" w:cs="Times New Roman"/>
          <w:sz w:val="24"/>
          <w:szCs w:val="24"/>
          <w:lang w:val="ru-RU"/>
        </w:rPr>
        <w:t>провеждане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разследванията</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поведението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властите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Съдът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намира</w:t>
      </w:r>
      <w:proofErr w:type="spellEnd"/>
      <w:r w:rsidRPr="005D3DB1">
        <w:rPr>
          <w:rFonts w:ascii="Times New Roman" w:hAnsi="Times New Roman" w:cs="Times New Roman"/>
          <w:sz w:val="24"/>
          <w:szCs w:val="24"/>
          <w:lang w:val="ru-RU"/>
        </w:rPr>
        <w:t xml:space="preserve">, че </w:t>
      </w:r>
      <w:proofErr w:type="spellStart"/>
      <w:r w:rsidRPr="005D3DB1">
        <w:rPr>
          <w:rFonts w:ascii="Times New Roman" w:hAnsi="Times New Roman" w:cs="Times New Roman"/>
          <w:sz w:val="24"/>
          <w:szCs w:val="24"/>
          <w:lang w:val="ru-RU"/>
        </w:rPr>
        <w:t>предоставените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му</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материали</w:t>
      </w:r>
      <w:proofErr w:type="spellEnd"/>
      <w:r w:rsidRPr="005D3DB1">
        <w:rPr>
          <w:rFonts w:ascii="Times New Roman" w:hAnsi="Times New Roman" w:cs="Times New Roman"/>
          <w:sz w:val="24"/>
          <w:szCs w:val="24"/>
          <w:lang w:val="ru-RU"/>
        </w:rPr>
        <w:t xml:space="preserve"> не </w:t>
      </w:r>
      <w:proofErr w:type="spellStart"/>
      <w:r w:rsidRPr="005D3DB1">
        <w:rPr>
          <w:rFonts w:ascii="Times New Roman" w:hAnsi="Times New Roman" w:cs="Times New Roman"/>
          <w:sz w:val="24"/>
          <w:szCs w:val="24"/>
          <w:lang w:val="ru-RU"/>
        </w:rPr>
        <w:t>покриват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минималния</w:t>
      </w:r>
      <w:proofErr w:type="spellEnd"/>
      <w:r w:rsidRPr="005D3DB1">
        <w:rPr>
          <w:rFonts w:ascii="Times New Roman" w:hAnsi="Times New Roman" w:cs="Times New Roman"/>
          <w:sz w:val="24"/>
          <w:szCs w:val="24"/>
          <w:lang w:val="ru-RU"/>
        </w:rPr>
        <w:t xml:space="preserve"> стандарт </w:t>
      </w:r>
      <w:proofErr w:type="spellStart"/>
      <w:r w:rsidRPr="005D3DB1">
        <w:rPr>
          <w:rFonts w:ascii="Times New Roman" w:hAnsi="Times New Roman" w:cs="Times New Roman"/>
          <w:sz w:val="24"/>
          <w:szCs w:val="24"/>
          <w:lang w:val="ru-RU"/>
        </w:rPr>
        <w:t>относно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обосноваността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подозрението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изискуема</w:t>
      </w:r>
      <w:proofErr w:type="spellEnd"/>
      <w:r w:rsidRPr="005D3DB1">
        <w:rPr>
          <w:rFonts w:ascii="Times New Roman" w:hAnsi="Times New Roman" w:cs="Times New Roman"/>
          <w:sz w:val="24"/>
          <w:szCs w:val="24"/>
          <w:lang w:val="ru-RU"/>
        </w:rPr>
        <w:t xml:space="preserve"> за арест на лице. </w:t>
      </w:r>
      <w:hyperlink r:id="rId767" w:history="1">
        <w:r w:rsidR="00286345" w:rsidRPr="00C60AC1">
          <w:rPr>
            <w:rStyle w:val="Hyperlink"/>
            <w:rFonts w:ascii="Times New Roman" w:hAnsi="Times New Roman" w:cs="Times New Roman"/>
            <w:sz w:val="24"/>
            <w:szCs w:val="24"/>
            <w:lang w:val="bg-BG"/>
          </w:rPr>
          <w:t>Бюлетин № 46</w:t>
        </w:r>
      </w:hyperlink>
    </w:p>
    <w:p w14:paraId="6822FF26" w14:textId="60C53E4D" w:rsidR="005624D7" w:rsidRPr="00C60AC1" w:rsidRDefault="000445B9" w:rsidP="00286345">
      <w:pPr>
        <w:pStyle w:val="NoSpacing"/>
        <w:pBdr>
          <w:bottom w:val="single" w:sz="4" w:space="1" w:color="auto"/>
        </w:pBdr>
        <w:jc w:val="both"/>
        <w:rPr>
          <w:rStyle w:val="Hyperlink"/>
          <w:rFonts w:ascii="Times New Roman" w:eastAsiaTheme="minorHAnsi" w:hAnsi="Times New Roman" w:cs="Times New Roman"/>
          <w:i/>
          <w:sz w:val="24"/>
          <w:szCs w:val="24"/>
          <w:lang w:val="fr-FR"/>
        </w:rPr>
      </w:pPr>
      <w:hyperlink r:id="rId768" w:history="1">
        <w:proofErr w:type="spellStart"/>
        <w:r w:rsidR="005624D7" w:rsidRPr="00C60AC1">
          <w:rPr>
            <w:rStyle w:val="Hyperlink"/>
            <w:rFonts w:ascii="Times New Roman" w:eastAsiaTheme="minorHAnsi" w:hAnsi="Times New Roman" w:cs="Times New Roman"/>
            <w:i/>
            <w:sz w:val="24"/>
            <w:szCs w:val="24"/>
            <w:lang w:val="fr-FR"/>
          </w:rPr>
          <w:t>Ibrahimov</w:t>
        </w:r>
        <w:proofErr w:type="spellEnd"/>
        <w:r w:rsidR="005624D7" w:rsidRPr="00C60AC1">
          <w:rPr>
            <w:rStyle w:val="Hyperlink"/>
            <w:rFonts w:ascii="Times New Roman" w:eastAsiaTheme="minorHAnsi" w:hAnsi="Times New Roman" w:cs="Times New Roman"/>
            <w:i/>
            <w:sz w:val="24"/>
            <w:szCs w:val="24"/>
            <w:lang w:val="fr-FR"/>
          </w:rPr>
          <w:t xml:space="preserve"> and </w:t>
        </w:r>
        <w:proofErr w:type="spellStart"/>
        <w:r w:rsidR="005624D7" w:rsidRPr="00C60AC1">
          <w:rPr>
            <w:rStyle w:val="Hyperlink"/>
            <w:rFonts w:ascii="Times New Roman" w:eastAsiaTheme="minorHAnsi" w:hAnsi="Times New Roman" w:cs="Times New Roman"/>
            <w:i/>
            <w:sz w:val="24"/>
            <w:szCs w:val="24"/>
            <w:lang w:val="fr-FR"/>
          </w:rPr>
          <w:t>Mammadov</w:t>
        </w:r>
        <w:proofErr w:type="spellEnd"/>
        <w:r w:rsidR="005624D7" w:rsidRPr="00C60AC1">
          <w:rPr>
            <w:rStyle w:val="Hyperlink"/>
            <w:rFonts w:ascii="Times New Roman" w:eastAsiaTheme="minorHAnsi" w:hAnsi="Times New Roman" w:cs="Times New Roman"/>
            <w:i/>
            <w:sz w:val="24"/>
            <w:szCs w:val="24"/>
            <w:lang w:val="fr-FR"/>
          </w:rPr>
          <w:t xml:space="preserve"> v. </w:t>
        </w:r>
        <w:proofErr w:type="spellStart"/>
        <w:r w:rsidR="005624D7" w:rsidRPr="00C60AC1">
          <w:rPr>
            <w:rStyle w:val="Hyperlink"/>
            <w:rFonts w:ascii="Times New Roman" w:eastAsiaTheme="minorHAnsi" w:hAnsi="Times New Roman" w:cs="Times New Roman"/>
            <w:i/>
            <w:sz w:val="24"/>
            <w:szCs w:val="24"/>
            <w:lang w:val="fr-FR"/>
          </w:rPr>
          <w:t>Azerbaijan</w:t>
        </w:r>
        <w:proofErr w:type="spellEnd"/>
        <w:r w:rsidR="005624D7" w:rsidRPr="00C60AC1">
          <w:rPr>
            <w:rStyle w:val="Hyperlink"/>
            <w:rFonts w:ascii="Times New Roman" w:eastAsiaTheme="minorHAnsi" w:hAnsi="Times New Roman" w:cs="Times New Roman"/>
            <w:i/>
            <w:sz w:val="24"/>
            <w:szCs w:val="24"/>
            <w:lang w:val="fr-FR"/>
          </w:rPr>
          <w:t xml:space="preserve"> (no.63571/16)</w:t>
        </w:r>
      </w:hyperlink>
    </w:p>
    <w:p w14:paraId="2FCF164D" w14:textId="77777777" w:rsidR="005624D7" w:rsidRPr="00C60AC1" w:rsidRDefault="005624D7" w:rsidP="004C039D">
      <w:pPr>
        <w:pStyle w:val="JuPara"/>
        <w:spacing w:line="240" w:lineRule="auto"/>
        <w:ind w:firstLine="0"/>
        <w:rPr>
          <w:rStyle w:val="Hyperlink"/>
          <w:i/>
          <w:iCs/>
          <w:color w:val="00B0F0"/>
          <w:szCs w:val="24"/>
          <w:shd w:val="clear" w:color="auto" w:fill="FFFFFF"/>
          <w:lang w:val="bg-BG"/>
        </w:rPr>
      </w:pPr>
    </w:p>
    <w:p w14:paraId="5E9B91A8" w14:textId="2852FEC7" w:rsidR="00B31B34" w:rsidRPr="00C60AC1" w:rsidRDefault="00887C13" w:rsidP="00B31B34">
      <w:pPr>
        <w:suppressAutoHyphens w:val="0"/>
        <w:spacing w:after="0" w:line="240" w:lineRule="auto"/>
        <w:jc w:val="both"/>
        <w:rPr>
          <w:rFonts w:ascii="Times New Roman" w:eastAsia="Times New Roman" w:hAnsi="Times New Roman" w:cs="Times New Roman"/>
          <w:sz w:val="24"/>
          <w:szCs w:val="24"/>
          <w:lang w:eastAsia="en-US"/>
        </w:rPr>
      </w:pPr>
      <w:r w:rsidRPr="00C60AC1">
        <w:rPr>
          <w:rFonts w:ascii="Times New Roman" w:eastAsiaTheme="minorHAnsi" w:hAnsi="Times New Roman" w:cs="Times New Roman"/>
          <w:sz w:val="24"/>
          <w:szCs w:val="24"/>
        </w:rPr>
        <w:t xml:space="preserve">Разширителното тълкуване на понятието </w:t>
      </w:r>
      <w:proofErr w:type="spellStart"/>
      <w:r w:rsidRPr="00C60AC1">
        <w:rPr>
          <w:rFonts w:ascii="Times New Roman" w:eastAsiaTheme="minorHAnsi" w:hAnsi="Times New Roman" w:cs="Times New Roman"/>
          <w:i/>
          <w:sz w:val="24"/>
          <w:szCs w:val="24"/>
        </w:rPr>
        <w:t>in</w:t>
      </w:r>
      <w:proofErr w:type="spellEnd"/>
      <w:r w:rsidRPr="00C60AC1">
        <w:rPr>
          <w:rFonts w:ascii="Times New Roman" w:eastAsiaTheme="minorHAnsi" w:hAnsi="Times New Roman" w:cs="Times New Roman"/>
          <w:i/>
          <w:sz w:val="24"/>
          <w:szCs w:val="24"/>
        </w:rPr>
        <w:t xml:space="preserve"> </w:t>
      </w:r>
      <w:proofErr w:type="spellStart"/>
      <w:r w:rsidRPr="00C60AC1">
        <w:rPr>
          <w:rFonts w:ascii="Times New Roman" w:eastAsiaTheme="minorHAnsi" w:hAnsi="Times New Roman" w:cs="Times New Roman"/>
          <w:i/>
          <w:sz w:val="24"/>
          <w:szCs w:val="24"/>
        </w:rPr>
        <w:t>flagrante</w:t>
      </w:r>
      <w:proofErr w:type="spellEnd"/>
      <w:r w:rsidRPr="00C60AC1">
        <w:rPr>
          <w:rFonts w:ascii="Times New Roman" w:eastAsiaTheme="minorHAnsi" w:hAnsi="Times New Roman" w:cs="Times New Roman"/>
          <w:i/>
          <w:sz w:val="24"/>
          <w:szCs w:val="24"/>
        </w:rPr>
        <w:t xml:space="preserve"> </w:t>
      </w:r>
      <w:proofErr w:type="spellStart"/>
      <w:r w:rsidRPr="00C60AC1">
        <w:rPr>
          <w:rFonts w:ascii="Times New Roman" w:eastAsiaTheme="minorHAnsi" w:hAnsi="Times New Roman" w:cs="Times New Roman"/>
          <w:i/>
          <w:sz w:val="24"/>
          <w:szCs w:val="24"/>
        </w:rPr>
        <w:t>delicto</w:t>
      </w:r>
      <w:proofErr w:type="spellEnd"/>
      <w:r w:rsidRPr="00C60AC1">
        <w:rPr>
          <w:rFonts w:ascii="Times New Roman" w:hAnsi="Times New Roman" w:cs="Times New Roman"/>
          <w:sz w:val="24"/>
          <w:szCs w:val="24"/>
        </w:rPr>
        <w:t xml:space="preserve"> в смисъл, че сериозно подозрение за членуване в престъпната организация, която според властите  стои зад </w:t>
      </w:r>
      <w:r w:rsidRPr="00C60AC1">
        <w:rPr>
          <w:rFonts w:ascii="Times New Roman" w:eastAsiaTheme="minorHAnsi" w:hAnsi="Times New Roman" w:cs="Times New Roman"/>
          <w:sz w:val="24"/>
          <w:szCs w:val="24"/>
        </w:rPr>
        <w:t>опита за военен преврат,</w:t>
      </w:r>
      <w:r w:rsidRPr="00C60AC1">
        <w:rPr>
          <w:rFonts w:ascii="Times New Roman" w:hAnsi="Times New Roman" w:cs="Times New Roman"/>
          <w:sz w:val="24"/>
          <w:szCs w:val="24"/>
        </w:rPr>
        <w:t xml:space="preserve"> е достатъчно,</w:t>
      </w:r>
      <w:r w:rsidRPr="00C60AC1">
        <w:rPr>
          <w:rFonts w:ascii="Times New Roman" w:eastAsiaTheme="minorHAnsi" w:hAnsi="Times New Roman" w:cs="Times New Roman"/>
          <w:sz w:val="24"/>
          <w:szCs w:val="24"/>
        </w:rPr>
        <w:t xml:space="preserve"> за да се приеме, че деецът е заловен на местопрестъплението, без да е участвал в този опит, е лишило жалбоподателя от </w:t>
      </w:r>
      <w:proofErr w:type="spellStart"/>
      <w:r w:rsidRPr="00C60AC1">
        <w:rPr>
          <w:rFonts w:ascii="Times New Roman" w:eastAsiaTheme="minorHAnsi" w:hAnsi="Times New Roman" w:cs="Times New Roman"/>
          <w:sz w:val="24"/>
          <w:szCs w:val="24"/>
        </w:rPr>
        <w:t>проце-дурните</w:t>
      </w:r>
      <w:proofErr w:type="spellEnd"/>
      <w:r w:rsidRPr="00C60AC1">
        <w:rPr>
          <w:rFonts w:ascii="Times New Roman" w:eastAsiaTheme="minorHAnsi" w:hAnsi="Times New Roman" w:cs="Times New Roman"/>
          <w:sz w:val="24"/>
          <w:szCs w:val="24"/>
        </w:rPr>
        <w:t xml:space="preserve"> гаранции при предварително задържане </w:t>
      </w:r>
      <w:r w:rsidRPr="00C60AC1">
        <w:rPr>
          <w:rFonts w:ascii="Times New Roman" w:hAnsi="Times New Roman" w:cs="Times New Roman"/>
          <w:sz w:val="24"/>
          <w:szCs w:val="24"/>
        </w:rPr>
        <w:t>по такова подозрение</w:t>
      </w:r>
      <w:r w:rsidRPr="00C60AC1">
        <w:rPr>
          <w:rFonts w:ascii="Times New Roman" w:eastAsiaTheme="minorHAnsi" w:hAnsi="Times New Roman" w:cs="Times New Roman"/>
          <w:sz w:val="24"/>
          <w:szCs w:val="24"/>
        </w:rPr>
        <w:t xml:space="preserve">, които националното право му предоставя в качеството му на съдия, </w:t>
      </w:r>
      <w:r w:rsidRPr="00C60AC1">
        <w:rPr>
          <w:rFonts w:ascii="Times New Roman" w:hAnsi="Times New Roman" w:cs="Times New Roman"/>
          <w:sz w:val="24"/>
          <w:szCs w:val="24"/>
        </w:rPr>
        <w:t>за да гарантира</w:t>
      </w:r>
      <w:r w:rsidRPr="00C60AC1">
        <w:rPr>
          <w:b/>
          <w:sz w:val="24"/>
          <w:szCs w:val="24"/>
        </w:rPr>
        <w:t xml:space="preserve"> </w:t>
      </w:r>
      <w:proofErr w:type="spellStart"/>
      <w:r w:rsidRPr="00C60AC1">
        <w:rPr>
          <w:rFonts w:ascii="Times New Roman" w:hAnsi="Times New Roman" w:cs="Times New Roman"/>
          <w:sz w:val="24"/>
          <w:szCs w:val="24"/>
        </w:rPr>
        <w:t>независи</w:t>
      </w:r>
      <w:proofErr w:type="spellEnd"/>
      <w:r w:rsidRPr="00C60AC1">
        <w:rPr>
          <w:rFonts w:ascii="Times New Roman" w:hAnsi="Times New Roman" w:cs="Times New Roman"/>
          <w:sz w:val="24"/>
          <w:szCs w:val="24"/>
        </w:rPr>
        <w:t>-мото упражняване на правораздавателните функции.</w:t>
      </w:r>
      <w:r w:rsidR="00B31B34" w:rsidRPr="00C60AC1">
        <w:rPr>
          <w:b/>
          <w:sz w:val="24"/>
          <w:szCs w:val="24"/>
          <w:lang w:eastAsia="fr-FR"/>
        </w:rPr>
        <w:t xml:space="preserve"> </w:t>
      </w:r>
      <w:r w:rsidR="00B31B34" w:rsidRPr="00C60AC1">
        <w:rPr>
          <w:rFonts w:ascii="Times New Roman" w:hAnsi="Times New Roman" w:cs="Times New Roman"/>
          <w:sz w:val="24"/>
          <w:szCs w:val="24"/>
          <w:lang w:eastAsia="fr-FR"/>
        </w:rPr>
        <w:t xml:space="preserve">При тълкуването и прилагането на чл. 5 Съдът отчита затрудненията, пред които Турция е била изправена след опита за военен преврат, но това не означава, че по време на извънредно положение на властите </w:t>
      </w:r>
      <w:r w:rsidR="00B31B34" w:rsidRPr="00C60AC1">
        <w:rPr>
          <w:rFonts w:ascii="Times New Roman" w:hAnsi="Times New Roman" w:cs="Times New Roman"/>
          <w:sz w:val="24"/>
          <w:szCs w:val="24"/>
          <w:lang w:eastAsia="fr-FR"/>
        </w:rPr>
        <w:lastRenderedPageBreak/>
        <w:t xml:space="preserve">се дава пълна свобода да задържат лица без каквито и да е </w:t>
      </w:r>
      <w:proofErr w:type="spellStart"/>
      <w:r w:rsidR="00B31B34" w:rsidRPr="00C60AC1">
        <w:rPr>
          <w:rFonts w:ascii="Times New Roman" w:hAnsi="Times New Roman" w:cs="Times New Roman"/>
          <w:sz w:val="24"/>
          <w:szCs w:val="24"/>
          <w:lang w:eastAsia="fr-FR"/>
        </w:rPr>
        <w:t>проверими</w:t>
      </w:r>
      <w:proofErr w:type="spellEnd"/>
      <w:r w:rsidR="00B31B34" w:rsidRPr="00C60AC1">
        <w:rPr>
          <w:rFonts w:ascii="Times New Roman" w:hAnsi="Times New Roman" w:cs="Times New Roman"/>
          <w:sz w:val="24"/>
          <w:szCs w:val="24"/>
          <w:lang w:eastAsia="fr-FR"/>
        </w:rPr>
        <w:t xml:space="preserve"> доказателства или информация или без достатъчно фактически основания, удовлетворяващи изискванията на чл. 5, § 1, б. „с“ относно обосноваността на подозрението, която е съществена част от гаранцията по тази разпоредба. </w:t>
      </w:r>
      <w:hyperlink r:id="rId769" w:history="1">
        <w:r w:rsidR="00B31B34" w:rsidRPr="00C60AC1">
          <w:rPr>
            <w:rStyle w:val="Hyperlink"/>
            <w:rFonts w:ascii="Times New Roman" w:hAnsi="Times New Roman" w:cs="Times New Roman"/>
            <w:sz w:val="24"/>
            <w:szCs w:val="24"/>
            <w:lang w:eastAsia="fr-FR"/>
          </w:rPr>
          <w:t>Бюлетин № 47</w:t>
        </w:r>
      </w:hyperlink>
    </w:p>
    <w:p w14:paraId="51F885DD" w14:textId="1D9A8C3F" w:rsidR="00B31B34" w:rsidRDefault="000445B9" w:rsidP="00A25544">
      <w:pPr>
        <w:pBdr>
          <w:bottom w:val="single" w:sz="4" w:space="1" w:color="auto"/>
        </w:pBdr>
        <w:suppressAutoHyphens w:val="0"/>
        <w:spacing w:after="0" w:line="240" w:lineRule="auto"/>
        <w:jc w:val="both"/>
        <w:rPr>
          <w:rStyle w:val="Hyperlink"/>
          <w:rFonts w:ascii="Times New Roman" w:eastAsiaTheme="minorHAnsi" w:hAnsi="Times New Roman" w:cs="Times New Roman"/>
          <w:i/>
          <w:iCs/>
          <w:color w:val="5B9BD5" w:themeColor="accent1"/>
          <w:sz w:val="24"/>
          <w:szCs w:val="24"/>
          <w:shd w:val="clear" w:color="auto" w:fill="FFFFFF"/>
        </w:rPr>
      </w:pPr>
      <w:hyperlink r:id="rId770" w:history="1">
        <w:proofErr w:type="spellStart"/>
        <w:r w:rsidR="00B31B34" w:rsidRPr="00C60AC1">
          <w:rPr>
            <w:rStyle w:val="Hyperlink"/>
            <w:rFonts w:ascii="Times New Roman" w:eastAsiaTheme="minorHAnsi" w:hAnsi="Times New Roman" w:cs="Times New Roman"/>
            <w:i/>
            <w:iCs/>
            <w:color w:val="5B9BD5" w:themeColor="accent1"/>
            <w:sz w:val="24"/>
            <w:szCs w:val="24"/>
            <w:shd w:val="clear" w:color="auto" w:fill="FFFFFF"/>
          </w:rPr>
          <w:t>Ba</w:t>
        </w:r>
        <w:proofErr w:type="spellEnd"/>
        <w:r w:rsidR="00B31B34" w:rsidRPr="005D3DB1">
          <w:rPr>
            <w:rStyle w:val="Hyperlink"/>
            <w:rFonts w:ascii="Times New Roman" w:eastAsiaTheme="minorHAnsi" w:hAnsi="Times New Roman" w:cs="Times New Roman"/>
            <w:i/>
            <w:color w:val="5B9BD5" w:themeColor="accent1"/>
            <w:sz w:val="24"/>
            <w:szCs w:val="24"/>
            <w:lang w:val="ru-RU"/>
          </w:rPr>
          <w:t>ş</w:t>
        </w:r>
        <w:r w:rsidR="00B31B34" w:rsidRPr="00C60AC1">
          <w:rPr>
            <w:rStyle w:val="Hyperlink"/>
            <w:rFonts w:ascii="Times New Roman" w:eastAsiaTheme="minorHAnsi" w:hAnsi="Times New Roman" w:cs="Times New Roman"/>
            <w:i/>
            <w:iCs/>
            <w:color w:val="5B9BD5" w:themeColor="accent1"/>
            <w:sz w:val="24"/>
            <w:szCs w:val="24"/>
            <w:shd w:val="clear" w:color="auto" w:fill="FFFFFF"/>
          </w:rPr>
          <w:t xml:space="preserve"> v. </w:t>
        </w:r>
        <w:proofErr w:type="spellStart"/>
        <w:r w:rsidR="00B31B34" w:rsidRPr="00C60AC1">
          <w:rPr>
            <w:rStyle w:val="Hyperlink"/>
            <w:rFonts w:ascii="Times New Roman" w:eastAsiaTheme="minorHAnsi" w:hAnsi="Times New Roman" w:cs="Times New Roman"/>
            <w:i/>
            <w:iCs/>
            <w:color w:val="5B9BD5" w:themeColor="accent1"/>
            <w:sz w:val="24"/>
            <w:szCs w:val="24"/>
            <w:shd w:val="clear" w:color="auto" w:fill="FFFFFF"/>
          </w:rPr>
          <w:t>Turkey</w:t>
        </w:r>
        <w:proofErr w:type="spellEnd"/>
        <w:r w:rsidR="00B31B34" w:rsidRPr="00C60AC1">
          <w:rPr>
            <w:rStyle w:val="Hyperlink"/>
            <w:rFonts w:ascii="Times New Roman" w:eastAsiaTheme="minorHAnsi" w:hAnsi="Times New Roman" w:cs="Times New Roman"/>
            <w:i/>
            <w:iCs/>
            <w:color w:val="5B9BD5" w:themeColor="accent1"/>
            <w:sz w:val="24"/>
            <w:szCs w:val="24"/>
            <w:shd w:val="clear" w:color="auto" w:fill="FFFFFF"/>
          </w:rPr>
          <w:t xml:space="preserve"> (</w:t>
        </w:r>
        <w:proofErr w:type="spellStart"/>
        <w:r w:rsidR="00B31B34" w:rsidRPr="00C60AC1">
          <w:rPr>
            <w:rStyle w:val="Hyperlink"/>
            <w:rFonts w:ascii="Times New Roman" w:eastAsiaTheme="minorHAnsi" w:hAnsi="Times New Roman" w:cs="Times New Roman"/>
            <w:i/>
            <w:iCs/>
            <w:color w:val="5B9BD5" w:themeColor="accent1"/>
            <w:sz w:val="24"/>
            <w:szCs w:val="24"/>
            <w:shd w:val="clear" w:color="auto" w:fill="FFFFFF"/>
          </w:rPr>
          <w:t>no</w:t>
        </w:r>
        <w:proofErr w:type="spellEnd"/>
        <w:r w:rsidR="00B31B34" w:rsidRPr="00C60AC1">
          <w:rPr>
            <w:rStyle w:val="Hyperlink"/>
            <w:rFonts w:ascii="Times New Roman" w:eastAsiaTheme="minorHAnsi" w:hAnsi="Times New Roman" w:cs="Times New Roman"/>
            <w:i/>
            <w:iCs/>
            <w:color w:val="5B9BD5" w:themeColor="accent1"/>
            <w:sz w:val="24"/>
            <w:szCs w:val="24"/>
            <w:shd w:val="clear" w:color="auto" w:fill="FFFFFF"/>
          </w:rPr>
          <w:t>. 66448/17)</w:t>
        </w:r>
      </w:hyperlink>
    </w:p>
    <w:p w14:paraId="4D02FF63" w14:textId="070C6324" w:rsidR="00881471" w:rsidRDefault="00881471" w:rsidP="00B31B34">
      <w:pPr>
        <w:suppressAutoHyphens w:val="0"/>
        <w:spacing w:after="0" w:line="240" w:lineRule="auto"/>
        <w:jc w:val="both"/>
        <w:rPr>
          <w:rStyle w:val="Hyperlink"/>
          <w:rFonts w:ascii="Times New Roman" w:eastAsiaTheme="minorHAnsi" w:hAnsi="Times New Roman" w:cs="Times New Roman"/>
          <w:i/>
          <w:iCs/>
          <w:color w:val="5B9BD5" w:themeColor="accent1"/>
          <w:sz w:val="24"/>
          <w:szCs w:val="24"/>
          <w:shd w:val="clear" w:color="auto" w:fill="FFFFFF"/>
        </w:rPr>
      </w:pPr>
    </w:p>
    <w:p w14:paraId="2D4BD2C8" w14:textId="4ECEF6BE" w:rsidR="00881471" w:rsidRPr="00881471" w:rsidRDefault="00881471" w:rsidP="00881471">
      <w:pPr>
        <w:pStyle w:val="JuPara"/>
        <w:ind w:firstLine="0"/>
        <w:rPr>
          <w:color w:val="000000" w:themeColor="text1"/>
          <w:lang w:val="bg-BG"/>
        </w:rPr>
      </w:pPr>
      <w:r w:rsidRPr="00144EE7">
        <w:rPr>
          <w:color w:val="000000" w:themeColor="text1"/>
          <w:lang w:val="bg-BG"/>
        </w:rPr>
        <w:t xml:space="preserve">Съдът установява нарушения на чл. 5, § 1 от Конвенцията поради забавеното изготвяне на протокола за задържане и поради извършването на ареста без предварителен съдебен акт, при липсата на правно основание за това. </w:t>
      </w:r>
      <w:hyperlink r:id="rId771" w:history="1">
        <w:r w:rsidRPr="00144EE7">
          <w:rPr>
            <w:rStyle w:val="Hyperlink"/>
            <w:lang w:val="bg-BG"/>
          </w:rPr>
          <w:t>Бюлетин № 51</w:t>
        </w:r>
      </w:hyperlink>
    </w:p>
    <w:p w14:paraId="0C6C3CD3" w14:textId="63B956A9" w:rsidR="00881471" w:rsidRPr="00362A43" w:rsidRDefault="000445B9" w:rsidP="00A25544">
      <w:pPr>
        <w:pStyle w:val="JuPara"/>
        <w:pBdr>
          <w:bottom w:val="single" w:sz="4" w:space="1" w:color="auto"/>
        </w:pBdr>
        <w:ind w:firstLine="0"/>
        <w:rPr>
          <w:b/>
          <w:bCs/>
          <w:color w:val="000000" w:themeColor="text1"/>
          <w:lang w:val="bg-BG"/>
        </w:rPr>
      </w:pPr>
      <w:hyperlink r:id="rId772" w:history="1">
        <w:proofErr w:type="spellStart"/>
        <w:r w:rsidR="00881471" w:rsidRPr="00362A43">
          <w:rPr>
            <w:rStyle w:val="Hyperlink"/>
            <w:i/>
            <w:iCs/>
            <w:lang w:val="bg-BG"/>
          </w:rPr>
          <w:t>Grubnyk</w:t>
        </w:r>
        <w:proofErr w:type="spellEnd"/>
        <w:r w:rsidR="00881471" w:rsidRPr="00362A43">
          <w:rPr>
            <w:rStyle w:val="Hyperlink"/>
            <w:i/>
            <w:iCs/>
            <w:lang w:val="bg-BG"/>
          </w:rPr>
          <w:t xml:space="preserve"> v. </w:t>
        </w:r>
        <w:proofErr w:type="spellStart"/>
        <w:r w:rsidR="00881471" w:rsidRPr="00362A43">
          <w:rPr>
            <w:rStyle w:val="Hyperlink"/>
            <w:i/>
            <w:iCs/>
            <w:lang w:val="bg-BG"/>
          </w:rPr>
          <w:t>Ukraine</w:t>
        </w:r>
        <w:proofErr w:type="spellEnd"/>
        <w:r w:rsidR="00881471" w:rsidRPr="00362A43">
          <w:rPr>
            <w:rStyle w:val="Hyperlink"/>
            <w:i/>
            <w:iCs/>
            <w:lang w:val="bg-BG"/>
          </w:rPr>
          <w:t xml:space="preserve"> (</w:t>
        </w:r>
        <w:proofErr w:type="spellStart"/>
        <w:r w:rsidR="00881471" w:rsidRPr="00362A43">
          <w:rPr>
            <w:rStyle w:val="Hyperlink"/>
            <w:i/>
            <w:iCs/>
            <w:lang w:val="bg-BG"/>
          </w:rPr>
          <w:t>no</w:t>
        </w:r>
        <w:proofErr w:type="spellEnd"/>
        <w:r w:rsidR="00881471" w:rsidRPr="00362A43">
          <w:rPr>
            <w:rStyle w:val="Hyperlink"/>
            <w:i/>
            <w:iCs/>
            <w:lang w:val="bg-BG"/>
          </w:rPr>
          <w:t xml:space="preserve">. 58444/15) </w:t>
        </w:r>
      </w:hyperlink>
      <w:r w:rsidR="00881471" w:rsidRPr="00362A43">
        <w:rPr>
          <w:lang w:val="bg-BG"/>
        </w:rPr>
        <w:t xml:space="preserve"> </w:t>
      </w:r>
    </w:p>
    <w:p w14:paraId="01441E52" w14:textId="58450D3E" w:rsidR="00881471" w:rsidRDefault="00881471" w:rsidP="00B31B34">
      <w:pPr>
        <w:suppressAutoHyphens w:val="0"/>
        <w:spacing w:after="0" w:line="240" w:lineRule="auto"/>
        <w:jc w:val="both"/>
        <w:rPr>
          <w:rFonts w:ascii="Times New Roman" w:eastAsiaTheme="minorHAnsi" w:hAnsi="Times New Roman" w:cs="Times New Roman"/>
          <w:i/>
          <w:iCs/>
          <w:color w:val="5B9BD5" w:themeColor="accent1"/>
          <w:sz w:val="24"/>
          <w:szCs w:val="24"/>
          <w:u w:val="single"/>
          <w:shd w:val="clear" w:color="auto" w:fill="FFFFFF"/>
        </w:rPr>
      </w:pPr>
    </w:p>
    <w:p w14:paraId="5486A903" w14:textId="77777777" w:rsidR="00B42332" w:rsidRDefault="00A25544" w:rsidP="00B42332">
      <w:pPr>
        <w:spacing w:line="240" w:lineRule="auto"/>
        <w:contextualSpacing/>
        <w:jc w:val="both"/>
        <w:rPr>
          <w:rFonts w:ascii="Times New Roman" w:hAnsi="Times New Roman" w:cs="Times New Roman"/>
          <w:bCs/>
          <w:iCs/>
          <w:sz w:val="24"/>
          <w:szCs w:val="24"/>
        </w:rPr>
      </w:pPr>
      <w:r w:rsidRPr="00B42332">
        <w:rPr>
          <w:rFonts w:ascii="Times New Roman" w:eastAsia="Times New Roman" w:hAnsi="Times New Roman" w:cs="Times New Roman"/>
          <w:color w:val="000000" w:themeColor="text1"/>
          <w:sz w:val="24"/>
          <w:szCs w:val="24"/>
        </w:rPr>
        <w:t xml:space="preserve">Задържането на жалбоподателя, продължено след оправдаването му от първоинстанционния съд с оглед на възможността оправдателната присъда да бъде отменена по подадения протест, не попада в хипотезите на предвидените в чл. 5, § 1 от Конвенцията изключения и не е било обосновано. </w:t>
      </w:r>
      <w:hyperlink r:id="rId773" w:history="1">
        <w:r w:rsidR="003166C1" w:rsidRPr="00B42332">
          <w:rPr>
            <w:rStyle w:val="Hyperlink"/>
            <w:rFonts w:ascii="Times New Roman" w:hAnsi="Times New Roman" w:cs="Times New Roman"/>
            <w:bCs/>
            <w:iCs/>
            <w:sz w:val="24"/>
            <w:szCs w:val="24"/>
          </w:rPr>
          <w:t>Бюлетин № 52</w:t>
        </w:r>
      </w:hyperlink>
    </w:p>
    <w:p w14:paraId="5B93CD96" w14:textId="5B512F0B" w:rsidR="00A25544" w:rsidRPr="00B42332" w:rsidRDefault="000445B9" w:rsidP="00014DF8">
      <w:pPr>
        <w:pBdr>
          <w:bottom w:val="single" w:sz="4" w:space="1" w:color="auto"/>
        </w:pBdr>
        <w:spacing w:line="240" w:lineRule="auto"/>
        <w:contextualSpacing/>
        <w:jc w:val="both"/>
        <w:rPr>
          <w:rFonts w:ascii="Times New Roman" w:hAnsi="Times New Roman" w:cs="Times New Roman"/>
          <w:bCs/>
          <w:iCs/>
          <w:sz w:val="24"/>
          <w:szCs w:val="24"/>
        </w:rPr>
      </w:pPr>
      <w:hyperlink r:id="rId774" w:history="1">
        <w:r w:rsidR="00A25544" w:rsidRPr="00B42332">
          <w:rPr>
            <w:rStyle w:val="Hyperlink"/>
            <w:rFonts w:ascii="Times New Roman" w:hAnsi="Times New Roman" w:cs="Times New Roman"/>
            <w:i/>
            <w:iCs/>
            <w:sz w:val="24"/>
            <w:szCs w:val="24"/>
          </w:rPr>
          <w:t xml:space="preserve">I.S. c. </w:t>
        </w:r>
        <w:proofErr w:type="spellStart"/>
        <w:r w:rsidR="00A25544" w:rsidRPr="00B42332">
          <w:rPr>
            <w:rStyle w:val="Hyperlink"/>
            <w:rFonts w:ascii="Times New Roman" w:hAnsi="Times New Roman" w:cs="Times New Roman"/>
            <w:i/>
            <w:iCs/>
            <w:sz w:val="24"/>
            <w:szCs w:val="24"/>
          </w:rPr>
          <w:t>Suisse</w:t>
        </w:r>
        <w:proofErr w:type="spellEnd"/>
        <w:r w:rsidR="00A25544" w:rsidRPr="00B42332">
          <w:rPr>
            <w:rStyle w:val="Hyperlink"/>
            <w:rFonts w:ascii="Times New Roman" w:hAnsi="Times New Roman" w:cs="Times New Roman"/>
            <w:i/>
            <w:iCs/>
            <w:sz w:val="24"/>
            <w:szCs w:val="24"/>
          </w:rPr>
          <w:t xml:space="preserve"> (</w:t>
        </w:r>
        <w:proofErr w:type="spellStart"/>
        <w:r w:rsidR="00A25544" w:rsidRPr="00B42332">
          <w:rPr>
            <w:rStyle w:val="Hyperlink"/>
            <w:rFonts w:ascii="Times New Roman" w:hAnsi="Times New Roman" w:cs="Times New Roman"/>
            <w:i/>
            <w:iCs/>
            <w:sz w:val="24"/>
            <w:szCs w:val="24"/>
          </w:rPr>
          <w:t>n</w:t>
        </w:r>
        <w:r w:rsidR="00A25544" w:rsidRPr="00B42332">
          <w:rPr>
            <w:rStyle w:val="Hyperlink"/>
            <w:rFonts w:ascii="Times New Roman" w:hAnsi="Times New Roman" w:cs="Times New Roman"/>
            <w:i/>
            <w:iCs/>
            <w:sz w:val="24"/>
            <w:szCs w:val="24"/>
            <w:vertAlign w:val="superscript"/>
          </w:rPr>
          <w:t>o</w:t>
        </w:r>
        <w:proofErr w:type="spellEnd"/>
        <w:r w:rsidR="00A25544" w:rsidRPr="00B42332">
          <w:rPr>
            <w:rStyle w:val="Hyperlink"/>
            <w:rFonts w:ascii="Times New Roman" w:hAnsi="Times New Roman" w:cs="Times New Roman"/>
            <w:i/>
            <w:iCs/>
            <w:sz w:val="24"/>
            <w:szCs w:val="24"/>
          </w:rPr>
          <w:t xml:space="preserve"> 60202/15)</w:t>
        </w:r>
      </w:hyperlink>
    </w:p>
    <w:p w14:paraId="6C19EAB3" w14:textId="3D0770CE" w:rsidR="00A25544" w:rsidRDefault="00A25544" w:rsidP="00B31B34">
      <w:pPr>
        <w:suppressAutoHyphens w:val="0"/>
        <w:spacing w:after="0" w:line="240" w:lineRule="auto"/>
        <w:jc w:val="both"/>
        <w:rPr>
          <w:rFonts w:ascii="Times New Roman" w:eastAsiaTheme="minorHAnsi" w:hAnsi="Times New Roman" w:cs="Times New Roman"/>
          <w:i/>
          <w:iCs/>
          <w:color w:val="5B9BD5" w:themeColor="accent1"/>
          <w:sz w:val="24"/>
          <w:szCs w:val="24"/>
          <w:u w:val="single"/>
          <w:shd w:val="clear" w:color="auto" w:fill="FFFFFF"/>
        </w:rPr>
      </w:pPr>
    </w:p>
    <w:p w14:paraId="6F487EE0" w14:textId="6D7E18B1" w:rsidR="00014DF8" w:rsidRPr="00014DF8" w:rsidRDefault="00014DF8" w:rsidP="00014DF8">
      <w:pPr>
        <w:pStyle w:val="JuPara"/>
        <w:spacing w:line="276" w:lineRule="auto"/>
        <w:ind w:firstLine="0"/>
        <w:rPr>
          <w:lang w:val="bg-BG"/>
        </w:rPr>
      </w:pPr>
      <w:r w:rsidRPr="00014DF8">
        <w:rPr>
          <w:lang w:val="bg-BG"/>
        </w:rPr>
        <w:t xml:space="preserve">Задържането на двамата жалбоподатели в ареста в отсъствие на предвидените в закона изключителни причини е в нарушение на член 5, § 1 от Конвенцията. </w:t>
      </w:r>
      <w:hyperlink r:id="rId775" w:tgtFrame="_blank" w:history="1">
        <w:proofErr w:type="spellStart"/>
        <w:r w:rsidRPr="00014DF8">
          <w:rPr>
            <w:rStyle w:val="Hyperlink"/>
          </w:rPr>
          <w:t>Бюлетин</w:t>
        </w:r>
        <w:proofErr w:type="spellEnd"/>
        <w:r w:rsidRPr="00014DF8">
          <w:rPr>
            <w:rStyle w:val="Hyperlink"/>
          </w:rPr>
          <w:t xml:space="preserve"> № 54</w:t>
        </w:r>
      </w:hyperlink>
    </w:p>
    <w:p w14:paraId="4B384452" w14:textId="6C02AE74" w:rsidR="00014DF8" w:rsidRPr="00F45B3F" w:rsidRDefault="000445B9" w:rsidP="00014DF8">
      <w:pPr>
        <w:pStyle w:val="JuList"/>
        <w:keepNext/>
        <w:keepLines/>
        <w:pBdr>
          <w:bottom w:val="single" w:sz="4" w:space="1" w:color="auto"/>
        </w:pBdr>
        <w:spacing w:line="240" w:lineRule="auto"/>
        <w:ind w:left="0" w:firstLine="0"/>
        <w:rPr>
          <w:rStyle w:val="Hyperlink"/>
          <w:i/>
          <w:iCs/>
          <w:color w:val="0069D6"/>
          <w:szCs w:val="24"/>
        </w:rPr>
      </w:pPr>
      <w:hyperlink r:id="rId776" w:history="1">
        <w:proofErr w:type="spellStart"/>
        <w:r w:rsidR="00014DF8" w:rsidRPr="00F45B3F">
          <w:rPr>
            <w:rStyle w:val="Hyperlink"/>
            <w:i/>
            <w:iCs/>
            <w:szCs w:val="24"/>
            <w:lang w:val="en-US"/>
          </w:rPr>
          <w:t>Navalnyy</w:t>
        </w:r>
        <w:proofErr w:type="spellEnd"/>
        <w:r w:rsidR="00014DF8" w:rsidRPr="00F45B3F">
          <w:rPr>
            <w:rStyle w:val="Hyperlink"/>
            <w:i/>
            <w:iCs/>
            <w:szCs w:val="24"/>
            <w:lang w:val="en-US"/>
          </w:rPr>
          <w:t xml:space="preserve"> and </w:t>
        </w:r>
        <w:proofErr w:type="spellStart"/>
        <w:r w:rsidR="00014DF8" w:rsidRPr="00F45B3F">
          <w:rPr>
            <w:rStyle w:val="Hyperlink"/>
            <w:i/>
            <w:iCs/>
            <w:szCs w:val="24"/>
            <w:lang w:val="en-US"/>
          </w:rPr>
          <w:t>Gunko</w:t>
        </w:r>
        <w:proofErr w:type="spellEnd"/>
        <w:r w:rsidR="00014DF8" w:rsidRPr="00F45B3F">
          <w:rPr>
            <w:rStyle w:val="Hyperlink"/>
            <w:i/>
            <w:iCs/>
            <w:szCs w:val="24"/>
            <w:lang w:val="en-US"/>
          </w:rPr>
          <w:t xml:space="preserve"> v. Russia</w:t>
        </w:r>
      </w:hyperlink>
      <w:r w:rsidR="00014DF8" w:rsidRPr="00F45B3F">
        <w:rPr>
          <w:rStyle w:val="Hyperlink"/>
          <w:i/>
          <w:iCs/>
          <w:szCs w:val="24"/>
          <w:lang w:val="bg-BG"/>
        </w:rPr>
        <w:t xml:space="preserve"> (</w:t>
      </w:r>
      <w:r w:rsidR="00014DF8" w:rsidRPr="00F45B3F">
        <w:rPr>
          <w:rStyle w:val="s6b621b36"/>
          <w:i/>
          <w:iCs/>
          <w:color w:val="000000"/>
          <w:szCs w:val="24"/>
          <w:shd w:val="clear" w:color="auto" w:fill="FFFFFF"/>
        </w:rPr>
        <w:t>no. </w:t>
      </w:r>
      <w:hyperlink r:id="rId777" w:anchor="{%22appno%22:[%2275186/12%22]}" w:tgtFrame="_blank" w:history="1">
        <w:r w:rsidR="00014DF8" w:rsidRPr="00F45B3F">
          <w:rPr>
            <w:rStyle w:val="Hyperlink"/>
            <w:i/>
            <w:iCs/>
            <w:color w:val="0069D6"/>
            <w:szCs w:val="24"/>
          </w:rPr>
          <w:t>75186/12</w:t>
        </w:r>
      </w:hyperlink>
      <w:r w:rsidR="00014DF8" w:rsidRPr="00F45B3F">
        <w:rPr>
          <w:rStyle w:val="Hyperlink"/>
          <w:i/>
          <w:iCs/>
          <w:color w:val="0069D6"/>
          <w:szCs w:val="24"/>
          <w:lang w:val="bg-BG"/>
        </w:rPr>
        <w:t>)</w:t>
      </w:r>
    </w:p>
    <w:p w14:paraId="617F62AE" w14:textId="447F7456" w:rsidR="00014DF8" w:rsidRDefault="00014DF8" w:rsidP="00B31B34">
      <w:pPr>
        <w:suppressAutoHyphens w:val="0"/>
        <w:spacing w:after="0" w:line="240" w:lineRule="auto"/>
        <w:jc w:val="both"/>
        <w:rPr>
          <w:rFonts w:ascii="Times New Roman" w:eastAsiaTheme="minorHAnsi" w:hAnsi="Times New Roman" w:cs="Times New Roman"/>
          <w:i/>
          <w:iCs/>
          <w:color w:val="5B9BD5" w:themeColor="accent1"/>
          <w:sz w:val="24"/>
          <w:szCs w:val="24"/>
          <w:u w:val="single"/>
          <w:shd w:val="clear" w:color="auto" w:fill="FFFFFF"/>
        </w:rPr>
      </w:pPr>
    </w:p>
    <w:p w14:paraId="34C2D68F" w14:textId="40DFE606" w:rsidR="00F36E94" w:rsidRPr="00F36E94" w:rsidRDefault="00F36E94" w:rsidP="00AA058B">
      <w:pPr>
        <w:autoSpaceDE w:val="0"/>
        <w:autoSpaceDN w:val="0"/>
        <w:adjustRightInd w:val="0"/>
        <w:spacing w:line="240" w:lineRule="auto"/>
        <w:contextualSpacing/>
        <w:jc w:val="both"/>
        <w:rPr>
          <w:rFonts w:ascii="Times New Roman" w:hAnsi="Times New Roman" w:cs="Times New Roman"/>
          <w:color w:val="000000"/>
          <w:sz w:val="24"/>
          <w:szCs w:val="24"/>
          <w:shd w:val="clear" w:color="auto" w:fill="FFFFFF"/>
        </w:rPr>
      </w:pPr>
      <w:r w:rsidRPr="00F36E94">
        <w:rPr>
          <w:rFonts w:ascii="Times New Roman" w:hAnsi="Times New Roman" w:cs="Times New Roman"/>
          <w:sz w:val="24"/>
          <w:szCs w:val="24"/>
        </w:rPr>
        <w:t xml:space="preserve">Изискването за „обосновано предположение“ по чл. 5, § 1(с) има два аспекта, които са отделни, но се припокриват: фактически аспект и аспект, свързан с квалификацията на фактите като престъпление. Задържането на жалбоподателите, журналисти и издатели на опозиционен вестник, се основава само на съмнение и не достига изискуемото ниво на разумност. Деянията, </w:t>
      </w:r>
      <w:r w:rsidRPr="00F36E94">
        <w:rPr>
          <w:rFonts w:ascii="Times New Roman" w:hAnsi="Times New Roman" w:cs="Times New Roman"/>
          <w:color w:val="000000"/>
          <w:sz w:val="24"/>
          <w:szCs w:val="24"/>
          <w:shd w:val="clear" w:color="auto" w:fill="FFFFFF"/>
        </w:rPr>
        <w:t xml:space="preserve">за които жалбоподателите са били подведени под наказателна отговорност, попадат в обхвата на публичния дебат относно факти и събития, които </w:t>
      </w:r>
      <w:r w:rsidRPr="00F36E94">
        <w:rPr>
          <w:rFonts w:ascii="Times New Roman" w:hAnsi="Times New Roman" w:cs="Times New Roman"/>
          <w:sz w:val="24"/>
          <w:szCs w:val="24"/>
        </w:rPr>
        <w:t xml:space="preserve">вече са били известни, </w:t>
      </w:r>
      <w:r w:rsidRPr="00F36E94">
        <w:rPr>
          <w:rFonts w:ascii="Times New Roman" w:hAnsi="Times New Roman" w:cs="Times New Roman"/>
          <w:color w:val="000000"/>
          <w:sz w:val="24"/>
          <w:szCs w:val="24"/>
          <w:shd w:val="clear" w:color="auto" w:fill="FFFFFF"/>
        </w:rPr>
        <w:t>представляват упражняване на права по Конвенцията и не могат да бъдат доказателство за желание у жалбоподателите да подкрепят или насърчат използването на насилие за политически цели.</w:t>
      </w:r>
      <w:r>
        <w:rPr>
          <w:rFonts w:ascii="Times New Roman" w:hAnsi="Times New Roman" w:cs="Times New Roman"/>
          <w:color w:val="000000"/>
          <w:sz w:val="24"/>
          <w:szCs w:val="24"/>
          <w:shd w:val="clear" w:color="auto" w:fill="FFFFFF"/>
        </w:rPr>
        <w:t xml:space="preserve"> </w:t>
      </w:r>
    </w:p>
    <w:p w14:paraId="4D304075" w14:textId="688854E9" w:rsidR="00F36E94" w:rsidRDefault="00F36E94" w:rsidP="00AA058B">
      <w:pPr>
        <w:autoSpaceDE w:val="0"/>
        <w:autoSpaceDN w:val="0"/>
        <w:adjustRightInd w:val="0"/>
        <w:spacing w:line="240" w:lineRule="auto"/>
        <w:contextualSpacing/>
        <w:jc w:val="both"/>
        <w:rPr>
          <w:rFonts w:ascii="Times New Roman" w:hAnsi="Times New Roman" w:cs="Times New Roman"/>
          <w:color w:val="000000"/>
          <w:sz w:val="24"/>
          <w:szCs w:val="24"/>
          <w:shd w:val="clear" w:color="auto" w:fill="FFFFFF"/>
        </w:rPr>
      </w:pPr>
      <w:r w:rsidRPr="00F36E94">
        <w:rPr>
          <w:rFonts w:ascii="Times New Roman" w:hAnsi="Times New Roman" w:cs="Times New Roman"/>
          <w:color w:val="000000"/>
          <w:sz w:val="24"/>
          <w:szCs w:val="24"/>
          <w:shd w:val="clear" w:color="auto" w:fill="FFFFFF"/>
        </w:rPr>
        <w:t>Като отчита изключителната натовареност на Конституционния съд по време на извънредното положение в сила от юли 2016 г. до юли 2018 г. и на мерките, предприети от националните органи за справяне с този проблем Съдът приема, че продължител-</w:t>
      </w:r>
      <w:proofErr w:type="spellStart"/>
      <w:r w:rsidRPr="00F36E94">
        <w:rPr>
          <w:rFonts w:ascii="Times New Roman" w:hAnsi="Times New Roman" w:cs="Times New Roman"/>
          <w:color w:val="000000"/>
          <w:sz w:val="24"/>
          <w:szCs w:val="24"/>
          <w:shd w:val="clear" w:color="auto" w:fill="FFFFFF"/>
        </w:rPr>
        <w:t>ността</w:t>
      </w:r>
      <w:proofErr w:type="spellEnd"/>
      <w:r w:rsidRPr="00F36E94">
        <w:rPr>
          <w:rFonts w:ascii="Times New Roman" w:hAnsi="Times New Roman" w:cs="Times New Roman"/>
          <w:color w:val="000000"/>
          <w:sz w:val="24"/>
          <w:szCs w:val="24"/>
          <w:shd w:val="clear" w:color="auto" w:fill="FFFFFF"/>
        </w:rPr>
        <w:t xml:space="preserve"> на производство относно законосъобразността на задържане, продължило респ. 7, 15 и 16 месеца, не е в нарушение на чл. 5, § 4 от Конвенцията.</w:t>
      </w:r>
    </w:p>
    <w:p w14:paraId="77FF17A5" w14:textId="487BB735" w:rsidR="00F36E94" w:rsidRPr="00F36E94" w:rsidRDefault="00F36E94" w:rsidP="00AA058B">
      <w:pPr>
        <w:autoSpaceDE w:val="0"/>
        <w:autoSpaceDN w:val="0"/>
        <w:adjustRightInd w:val="0"/>
        <w:spacing w:line="240" w:lineRule="auto"/>
        <w:contextualSpacing/>
        <w:jc w:val="both"/>
        <w:rPr>
          <w:rFonts w:ascii="Times New Roman" w:hAnsi="Times New Roman" w:cs="Times New Roman"/>
          <w:color w:val="000000"/>
          <w:sz w:val="24"/>
          <w:szCs w:val="24"/>
          <w:shd w:val="clear" w:color="auto" w:fill="FFFFFF"/>
        </w:rPr>
      </w:pPr>
      <w:r w:rsidRPr="00F36E94">
        <w:rPr>
          <w:rFonts w:ascii="Times New Roman" w:hAnsi="Times New Roman" w:cs="Times New Roman"/>
          <w:color w:val="000000"/>
          <w:sz w:val="24"/>
          <w:szCs w:val="24"/>
          <w:shd w:val="clear" w:color="auto" w:fill="FFFFFF"/>
        </w:rPr>
        <w:t xml:space="preserve">По направеното възражение на правителството, че е налице дерогация на права съгласно чл. 15 от Конвенцията Съдът отбелязва, че мерките, предмет на оплакване в настоящия случай, са били взети въз основа на законодателство, което е било в сила преди и след обявяването на извънредното положение. </w:t>
      </w:r>
      <w:hyperlink r:id="rId778" w:tgtFrame="_blank" w:history="1">
        <w:r w:rsidRPr="00F36E94">
          <w:rPr>
            <w:rStyle w:val="Hyperlink"/>
            <w:rFonts w:ascii="Times New Roman" w:hAnsi="Times New Roman" w:cs="Times New Roman"/>
          </w:rPr>
          <w:t>Бюлетин № 54</w:t>
        </w:r>
      </w:hyperlink>
    </w:p>
    <w:p w14:paraId="103B02B7" w14:textId="74D6EC7D" w:rsidR="00F36E94" w:rsidRDefault="000445B9" w:rsidP="00AA058B">
      <w:pPr>
        <w:pBdr>
          <w:bottom w:val="single" w:sz="4" w:space="1" w:color="auto"/>
        </w:pBdr>
        <w:autoSpaceDE w:val="0"/>
        <w:autoSpaceDN w:val="0"/>
        <w:adjustRightInd w:val="0"/>
        <w:spacing w:line="240" w:lineRule="auto"/>
        <w:contextualSpacing/>
        <w:rPr>
          <w:rFonts w:ascii="Times New Roman" w:hAnsi="Times New Roman" w:cs="Times New Roman"/>
          <w:i/>
          <w:iCs/>
          <w:color w:val="000000"/>
          <w:sz w:val="24"/>
          <w:szCs w:val="24"/>
          <w:lang w:eastAsia="bg-BG"/>
        </w:rPr>
      </w:pPr>
      <w:hyperlink r:id="rId779" w:history="1">
        <w:proofErr w:type="spellStart"/>
        <w:r w:rsidR="00F36E94" w:rsidRPr="00F36E94">
          <w:rPr>
            <w:rStyle w:val="Hyperlink"/>
            <w:rFonts w:ascii="Times New Roman" w:hAnsi="Times New Roman" w:cs="Times New Roman"/>
            <w:i/>
            <w:iCs/>
            <w:sz w:val="24"/>
            <w:szCs w:val="24"/>
            <w:lang w:eastAsia="bg-BG"/>
          </w:rPr>
          <w:t>Sabuncu</w:t>
        </w:r>
        <w:proofErr w:type="spellEnd"/>
        <w:r w:rsidR="00F36E94" w:rsidRPr="00F36E94">
          <w:rPr>
            <w:rStyle w:val="Hyperlink"/>
            <w:rFonts w:ascii="Times New Roman" w:hAnsi="Times New Roman" w:cs="Times New Roman"/>
            <w:i/>
            <w:iCs/>
            <w:sz w:val="24"/>
            <w:szCs w:val="24"/>
            <w:lang w:eastAsia="bg-BG"/>
          </w:rPr>
          <w:t xml:space="preserve"> </w:t>
        </w:r>
        <w:proofErr w:type="spellStart"/>
        <w:r w:rsidR="00F36E94" w:rsidRPr="00F36E94">
          <w:rPr>
            <w:rStyle w:val="Hyperlink"/>
            <w:rFonts w:ascii="Times New Roman" w:hAnsi="Times New Roman" w:cs="Times New Roman"/>
            <w:i/>
            <w:iCs/>
            <w:sz w:val="24"/>
            <w:szCs w:val="24"/>
            <w:lang w:eastAsia="bg-BG"/>
          </w:rPr>
          <w:t>and</w:t>
        </w:r>
        <w:proofErr w:type="spellEnd"/>
        <w:r w:rsidR="00F36E94" w:rsidRPr="00F36E94">
          <w:rPr>
            <w:rStyle w:val="Hyperlink"/>
            <w:rFonts w:ascii="Times New Roman" w:hAnsi="Times New Roman" w:cs="Times New Roman"/>
            <w:i/>
            <w:iCs/>
            <w:sz w:val="24"/>
            <w:szCs w:val="24"/>
            <w:lang w:eastAsia="bg-BG"/>
          </w:rPr>
          <w:t xml:space="preserve"> </w:t>
        </w:r>
        <w:proofErr w:type="spellStart"/>
        <w:r w:rsidR="00F36E94" w:rsidRPr="00F36E94">
          <w:rPr>
            <w:rStyle w:val="Hyperlink"/>
            <w:rFonts w:ascii="Times New Roman" w:hAnsi="Times New Roman" w:cs="Times New Roman"/>
            <w:i/>
            <w:iCs/>
            <w:sz w:val="24"/>
            <w:szCs w:val="24"/>
            <w:lang w:eastAsia="bg-BG"/>
          </w:rPr>
          <w:t>Others</w:t>
        </w:r>
        <w:proofErr w:type="spellEnd"/>
        <w:r w:rsidR="00F36E94" w:rsidRPr="00F36E94">
          <w:rPr>
            <w:rStyle w:val="Hyperlink"/>
            <w:rFonts w:ascii="Times New Roman" w:hAnsi="Times New Roman" w:cs="Times New Roman"/>
            <w:i/>
            <w:iCs/>
            <w:sz w:val="24"/>
            <w:szCs w:val="24"/>
            <w:lang w:eastAsia="bg-BG"/>
          </w:rPr>
          <w:t xml:space="preserve"> v. </w:t>
        </w:r>
        <w:proofErr w:type="spellStart"/>
        <w:r w:rsidR="00F36E94" w:rsidRPr="00F36E94">
          <w:rPr>
            <w:rStyle w:val="Hyperlink"/>
            <w:rFonts w:ascii="Times New Roman" w:hAnsi="Times New Roman" w:cs="Times New Roman"/>
            <w:i/>
            <w:iCs/>
            <w:sz w:val="24"/>
            <w:szCs w:val="24"/>
            <w:lang w:eastAsia="bg-BG"/>
          </w:rPr>
          <w:t>Turkey</w:t>
        </w:r>
        <w:proofErr w:type="spellEnd"/>
      </w:hyperlink>
      <w:r w:rsidR="00F36E94" w:rsidRPr="00F36E94">
        <w:rPr>
          <w:rFonts w:ascii="Times New Roman" w:hAnsi="Times New Roman" w:cs="Times New Roman"/>
          <w:i/>
          <w:iCs/>
          <w:color w:val="0072BD"/>
          <w:sz w:val="24"/>
          <w:szCs w:val="24"/>
          <w:lang w:eastAsia="bg-BG"/>
        </w:rPr>
        <w:t xml:space="preserve"> </w:t>
      </w:r>
      <w:r w:rsidR="00F36E94" w:rsidRPr="00F36E94">
        <w:rPr>
          <w:rFonts w:ascii="Times New Roman" w:hAnsi="Times New Roman" w:cs="Times New Roman"/>
          <w:i/>
          <w:iCs/>
          <w:color w:val="000000"/>
          <w:sz w:val="24"/>
          <w:szCs w:val="24"/>
          <w:lang w:eastAsia="bg-BG"/>
        </w:rPr>
        <w:t>(</w:t>
      </w:r>
      <w:proofErr w:type="spellStart"/>
      <w:r w:rsidR="00F36E94" w:rsidRPr="00F36E94">
        <w:rPr>
          <w:rFonts w:ascii="Times New Roman" w:hAnsi="Times New Roman" w:cs="Times New Roman"/>
          <w:i/>
          <w:iCs/>
          <w:color w:val="000000"/>
          <w:sz w:val="24"/>
          <w:szCs w:val="24"/>
          <w:lang w:eastAsia="bg-BG"/>
        </w:rPr>
        <w:t>no</w:t>
      </w:r>
      <w:proofErr w:type="spellEnd"/>
      <w:r w:rsidR="00F36E94" w:rsidRPr="00F36E94">
        <w:rPr>
          <w:rFonts w:ascii="Times New Roman" w:hAnsi="Times New Roman" w:cs="Times New Roman"/>
          <w:i/>
          <w:iCs/>
          <w:color w:val="000000"/>
          <w:sz w:val="24"/>
          <w:szCs w:val="24"/>
          <w:lang w:eastAsia="bg-BG"/>
        </w:rPr>
        <w:t>. 23199/17)</w:t>
      </w:r>
    </w:p>
    <w:p w14:paraId="743B5C8F" w14:textId="245AE28C" w:rsidR="003C1C05" w:rsidRDefault="003C1C05" w:rsidP="00AA058B">
      <w:pPr>
        <w:pBdr>
          <w:bottom w:val="single" w:sz="4" w:space="1" w:color="auto"/>
        </w:pBdr>
        <w:autoSpaceDE w:val="0"/>
        <w:autoSpaceDN w:val="0"/>
        <w:adjustRightInd w:val="0"/>
        <w:spacing w:line="240" w:lineRule="auto"/>
        <w:contextualSpacing/>
        <w:rPr>
          <w:rFonts w:ascii="Times New Roman" w:hAnsi="Times New Roman" w:cs="Times New Roman"/>
          <w:i/>
          <w:iCs/>
          <w:color w:val="000000"/>
          <w:sz w:val="24"/>
          <w:szCs w:val="24"/>
          <w:lang w:eastAsia="bg-BG"/>
        </w:rPr>
      </w:pPr>
    </w:p>
    <w:p w14:paraId="30434A6B" w14:textId="77777777" w:rsidR="003C1C05" w:rsidRDefault="003C1C05" w:rsidP="003C1C05">
      <w:pPr>
        <w:spacing w:line="240" w:lineRule="auto"/>
        <w:contextualSpacing/>
        <w:rPr>
          <w:b/>
          <w:bCs/>
          <w:sz w:val="24"/>
          <w:szCs w:val="24"/>
        </w:rPr>
      </w:pPr>
    </w:p>
    <w:p w14:paraId="208AB25B" w14:textId="4FB5DA12" w:rsidR="003C1C05" w:rsidRPr="009F66B9" w:rsidRDefault="003C1C05" w:rsidP="003C1C05">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Съдът установява нарушение на чл. 5, § 1 от Конвенцията поради липсата на обосновано подозрение, че жалбоподателят е извършил престъпление. Обвиненията срещу него се основават на факти, които не могат да се считат за престъпно поведение по вътрешното законодателство, но и се отнасят главно до упражняването на правата му по Конвенцията. При липсата на такова подозрение</w:t>
      </w:r>
      <w:r w:rsidRPr="009F66B9">
        <w:rPr>
          <w:rFonts w:ascii="Times New Roman" w:hAnsi="Times New Roman" w:cs="Times New Roman"/>
          <w:iCs/>
          <w:sz w:val="24"/>
          <w:szCs w:val="24"/>
        </w:rPr>
        <w:t xml:space="preserve"> в течение на продължаващото задържане </w:t>
      </w:r>
      <w:r w:rsidRPr="009F66B9">
        <w:rPr>
          <w:rFonts w:ascii="Times New Roman" w:hAnsi="Times New Roman" w:cs="Times New Roman"/>
          <w:sz w:val="24"/>
          <w:szCs w:val="24"/>
        </w:rPr>
        <w:t xml:space="preserve">е налице и нарушение на чл. 5, § 3 от Конвенцията. На основание чл. 46 от </w:t>
      </w:r>
      <w:r w:rsidRPr="009F66B9">
        <w:rPr>
          <w:rFonts w:ascii="Times New Roman" w:hAnsi="Times New Roman" w:cs="Times New Roman"/>
          <w:sz w:val="24"/>
          <w:szCs w:val="24"/>
        </w:rPr>
        <w:lastRenderedPageBreak/>
        <w:t xml:space="preserve">Конвенцията Съдът посочва, че държавата ответник трябва да предприеме всички необходими мерки, за да осигури незабавното му освобождаване. </w:t>
      </w:r>
      <w:hyperlink r:id="rId780" w:history="1">
        <w:r w:rsidRPr="009F66B9">
          <w:rPr>
            <w:rStyle w:val="Hyperlink"/>
            <w:rFonts w:ascii="Times New Roman" w:hAnsi="Times New Roman" w:cs="Times New Roman"/>
            <w:sz w:val="24"/>
            <w:szCs w:val="24"/>
          </w:rPr>
          <w:t>Бюлетин № 55</w:t>
        </w:r>
      </w:hyperlink>
    </w:p>
    <w:p w14:paraId="1E6A0690" w14:textId="1CA58936" w:rsidR="003C1C05" w:rsidRPr="003C1C05" w:rsidRDefault="000445B9" w:rsidP="00814C57">
      <w:pPr>
        <w:pBdr>
          <w:bottom w:val="single" w:sz="4" w:space="1" w:color="auto"/>
        </w:pBdr>
        <w:spacing w:line="240" w:lineRule="auto"/>
        <w:contextualSpacing/>
        <w:jc w:val="both"/>
        <w:rPr>
          <w:rFonts w:ascii="Times New Roman" w:hAnsi="Times New Roman" w:cs="Times New Roman"/>
          <w:i/>
          <w:color w:val="0563C1"/>
          <w:sz w:val="24"/>
          <w:szCs w:val="24"/>
          <w:u w:val="single"/>
        </w:rPr>
      </w:pPr>
      <w:hyperlink r:id="rId781" w:anchor="%7B%22itemid%22:%5B%22001-207173%22%5D%7D">
        <w:proofErr w:type="spellStart"/>
        <w:r w:rsidR="003C1C05" w:rsidRPr="009F66B9">
          <w:rPr>
            <w:rFonts w:ascii="Times New Roman" w:hAnsi="Times New Roman" w:cs="Times New Roman"/>
            <w:i/>
            <w:color w:val="0563C1"/>
            <w:sz w:val="24"/>
            <w:szCs w:val="24"/>
            <w:u w:val="single"/>
          </w:rPr>
          <w:t>Selahattin</w:t>
        </w:r>
        <w:proofErr w:type="spellEnd"/>
        <w:r w:rsidR="003C1C05" w:rsidRPr="009F66B9">
          <w:rPr>
            <w:rFonts w:ascii="Times New Roman" w:hAnsi="Times New Roman" w:cs="Times New Roman"/>
            <w:i/>
            <w:color w:val="0563C1"/>
            <w:sz w:val="24"/>
            <w:szCs w:val="24"/>
            <w:u w:val="single"/>
          </w:rPr>
          <w:t xml:space="preserve"> </w:t>
        </w:r>
        <w:proofErr w:type="spellStart"/>
        <w:r w:rsidR="003C1C05" w:rsidRPr="009F66B9">
          <w:rPr>
            <w:rFonts w:ascii="Times New Roman" w:hAnsi="Times New Roman" w:cs="Times New Roman"/>
            <w:i/>
            <w:color w:val="0563C1"/>
            <w:sz w:val="24"/>
            <w:szCs w:val="24"/>
            <w:u w:val="single"/>
          </w:rPr>
          <w:t>Demirtaş</w:t>
        </w:r>
        <w:proofErr w:type="spellEnd"/>
        <w:r w:rsidR="003C1C05" w:rsidRPr="009F66B9">
          <w:rPr>
            <w:rFonts w:ascii="Times New Roman" w:hAnsi="Times New Roman" w:cs="Times New Roman"/>
            <w:i/>
            <w:color w:val="0563C1"/>
            <w:sz w:val="24"/>
            <w:szCs w:val="24"/>
            <w:u w:val="single"/>
          </w:rPr>
          <w:t xml:space="preserve"> v. </w:t>
        </w:r>
        <w:proofErr w:type="spellStart"/>
        <w:r w:rsidR="003C1C05" w:rsidRPr="009F66B9">
          <w:rPr>
            <w:rFonts w:ascii="Times New Roman" w:hAnsi="Times New Roman" w:cs="Times New Roman"/>
            <w:i/>
            <w:color w:val="0563C1"/>
            <w:sz w:val="24"/>
            <w:szCs w:val="24"/>
            <w:u w:val="single"/>
          </w:rPr>
          <w:t>Turkey</w:t>
        </w:r>
        <w:proofErr w:type="spellEnd"/>
        <w:r w:rsidR="003C1C05" w:rsidRPr="009F66B9">
          <w:rPr>
            <w:rFonts w:ascii="Times New Roman" w:hAnsi="Times New Roman" w:cs="Times New Roman"/>
            <w:i/>
            <w:color w:val="0563C1"/>
            <w:sz w:val="24"/>
            <w:szCs w:val="24"/>
            <w:u w:val="single"/>
          </w:rPr>
          <w:t xml:space="preserve"> (</w:t>
        </w:r>
        <w:proofErr w:type="spellStart"/>
        <w:r w:rsidR="003C1C05" w:rsidRPr="009F66B9">
          <w:rPr>
            <w:rFonts w:ascii="Times New Roman" w:hAnsi="Times New Roman" w:cs="Times New Roman"/>
            <w:i/>
            <w:color w:val="0563C1"/>
            <w:sz w:val="24"/>
            <w:szCs w:val="24"/>
            <w:u w:val="single"/>
          </w:rPr>
          <w:t>no</w:t>
        </w:r>
        <w:proofErr w:type="spellEnd"/>
        <w:r w:rsidR="003C1C05" w:rsidRPr="009F66B9">
          <w:rPr>
            <w:rFonts w:ascii="Times New Roman" w:hAnsi="Times New Roman" w:cs="Times New Roman"/>
            <w:i/>
            <w:color w:val="0563C1"/>
            <w:sz w:val="24"/>
            <w:szCs w:val="24"/>
            <w:u w:val="single"/>
          </w:rPr>
          <w:t>. 2) (</w:t>
        </w:r>
        <w:proofErr w:type="spellStart"/>
        <w:r w:rsidR="003C1C05" w:rsidRPr="009F66B9">
          <w:rPr>
            <w:rFonts w:ascii="Times New Roman" w:hAnsi="Times New Roman" w:cs="Times New Roman"/>
            <w:i/>
            <w:color w:val="0563C1"/>
            <w:sz w:val="24"/>
            <w:szCs w:val="24"/>
            <w:u w:val="single"/>
          </w:rPr>
          <w:t>no</w:t>
        </w:r>
        <w:proofErr w:type="spellEnd"/>
        <w:r w:rsidR="003C1C05" w:rsidRPr="009F66B9">
          <w:rPr>
            <w:rFonts w:ascii="Times New Roman" w:hAnsi="Times New Roman" w:cs="Times New Roman"/>
            <w:i/>
            <w:color w:val="0563C1"/>
            <w:sz w:val="24"/>
            <w:szCs w:val="24"/>
            <w:u w:val="single"/>
          </w:rPr>
          <w:t>. </w:t>
        </w:r>
      </w:hyperlink>
      <w:hyperlink r:id="rId782" w:anchor="%7B%22appno%22:%5B%2214305/17%22%5D%7D">
        <w:r w:rsidR="003C1C05" w:rsidRPr="009F66B9">
          <w:rPr>
            <w:rFonts w:ascii="Times New Roman" w:hAnsi="Times New Roman" w:cs="Times New Roman"/>
            <w:i/>
            <w:color w:val="0563C1"/>
            <w:sz w:val="24"/>
            <w:szCs w:val="24"/>
            <w:u w:val="single"/>
          </w:rPr>
          <w:t>14305/17</w:t>
        </w:r>
      </w:hyperlink>
      <w:hyperlink r:id="rId783" w:anchor="%7B%22itemid%22:%5B%22001-207173%22%5D%7D">
        <w:r w:rsidR="003C1C05" w:rsidRPr="009F66B9">
          <w:rPr>
            <w:rFonts w:ascii="Times New Roman" w:hAnsi="Times New Roman" w:cs="Times New Roman"/>
            <w:i/>
            <w:color w:val="0563C1"/>
            <w:sz w:val="24"/>
            <w:szCs w:val="24"/>
            <w:u w:val="single"/>
          </w:rPr>
          <w:t>)</w:t>
        </w:r>
      </w:hyperlink>
      <w:r w:rsidR="003C1C05" w:rsidRPr="009F66B9">
        <w:rPr>
          <w:rFonts w:ascii="Times New Roman" w:hAnsi="Times New Roman" w:cs="Times New Roman"/>
          <w:i/>
          <w:sz w:val="24"/>
          <w:szCs w:val="24"/>
        </w:rPr>
        <w:t xml:space="preserve"> Решение на Голямото отделение</w:t>
      </w:r>
      <w:r w:rsidR="003C1C05" w:rsidRPr="003C1C05">
        <w:rPr>
          <w:rFonts w:ascii="Times New Roman" w:hAnsi="Times New Roman" w:cs="Times New Roman"/>
          <w:i/>
          <w:sz w:val="24"/>
          <w:szCs w:val="24"/>
        </w:rPr>
        <w:t xml:space="preserve"> </w:t>
      </w:r>
    </w:p>
    <w:p w14:paraId="648A817A" w14:textId="05C0DB1D" w:rsidR="003C1C05" w:rsidRDefault="003C1C05" w:rsidP="003C1C05">
      <w:pPr>
        <w:spacing w:line="240" w:lineRule="auto"/>
        <w:contextualSpacing/>
        <w:rPr>
          <w:i/>
          <w:color w:val="0563C1"/>
          <w:sz w:val="24"/>
          <w:szCs w:val="24"/>
          <w:u w:val="single"/>
        </w:rPr>
      </w:pPr>
    </w:p>
    <w:p w14:paraId="454E267B" w14:textId="39032E7F" w:rsidR="00814C57" w:rsidRPr="00814C57" w:rsidRDefault="00814C57" w:rsidP="00814C57">
      <w:pPr>
        <w:pStyle w:val="JuPara"/>
        <w:spacing w:line="288" w:lineRule="auto"/>
        <w:ind w:firstLine="0"/>
        <w:rPr>
          <w:color w:val="000000" w:themeColor="text1"/>
          <w:szCs w:val="24"/>
          <w:lang w:val="bg-BG"/>
        </w:rPr>
      </w:pPr>
      <w:r w:rsidRPr="00814C57">
        <w:rPr>
          <w:color w:val="000000" w:themeColor="text1"/>
          <w:szCs w:val="24"/>
          <w:lang w:val="bg-BG"/>
        </w:rPr>
        <w:t>Произволно задържане на мирно протестиращи на Майдана в Киев.</w:t>
      </w:r>
      <w:r>
        <w:rPr>
          <w:color w:val="000000" w:themeColor="text1"/>
          <w:szCs w:val="24"/>
          <w:lang w:val="bg-BG"/>
        </w:rPr>
        <w:t xml:space="preserve"> </w:t>
      </w:r>
      <w:hyperlink r:id="rId784" w:history="1">
        <w:r w:rsidRPr="00BE0E78">
          <w:rPr>
            <w:rStyle w:val="Hyperlink"/>
            <w:szCs w:val="24"/>
            <w:lang w:val="bg-BG"/>
          </w:rPr>
          <w:t>Бюлетин № 56</w:t>
        </w:r>
      </w:hyperlink>
    </w:p>
    <w:p w14:paraId="62271ED7" w14:textId="75F97DF8" w:rsidR="00814C57" w:rsidRPr="00C72AB0" w:rsidRDefault="000445B9" w:rsidP="00814C57">
      <w:pPr>
        <w:pStyle w:val="JuPara"/>
        <w:spacing w:line="288" w:lineRule="auto"/>
        <w:ind w:firstLine="0"/>
        <w:rPr>
          <w:b/>
          <w:bCs/>
          <w:color w:val="000000" w:themeColor="text1"/>
          <w:szCs w:val="24"/>
          <w:lang w:val="bg-BG"/>
        </w:rPr>
      </w:pPr>
      <w:hyperlink r:id="rId785" w:history="1">
        <w:proofErr w:type="spellStart"/>
        <w:r w:rsidR="00814C57">
          <w:rPr>
            <w:rStyle w:val="Hyperlink"/>
            <w:i/>
            <w:iCs/>
          </w:rPr>
          <w:t>Shmorgunov</w:t>
        </w:r>
        <w:proofErr w:type="spellEnd"/>
        <w:r w:rsidR="00814C57">
          <w:rPr>
            <w:rStyle w:val="Hyperlink"/>
            <w:i/>
            <w:iCs/>
          </w:rPr>
          <w:t xml:space="preserve"> </w:t>
        </w:r>
        <w:r w:rsidR="00814C57">
          <w:rPr>
            <w:rStyle w:val="Hyperlink"/>
            <w:i/>
            <w:iCs/>
            <w:lang w:val="en-US"/>
          </w:rPr>
          <w:t>a</w:t>
        </w:r>
        <w:proofErr w:type="spellStart"/>
        <w:r w:rsidR="00814C57">
          <w:rPr>
            <w:rStyle w:val="Hyperlink"/>
            <w:i/>
            <w:iCs/>
          </w:rPr>
          <w:t>nd</w:t>
        </w:r>
        <w:proofErr w:type="spellEnd"/>
        <w:r w:rsidR="00814C57">
          <w:rPr>
            <w:rStyle w:val="Hyperlink"/>
            <w:i/>
            <w:iCs/>
          </w:rPr>
          <w:t xml:space="preserve"> Others v. Ukraine (nos. 15367/14 and 13 Others)</w:t>
        </w:r>
      </w:hyperlink>
      <w:r w:rsidR="00814C57" w:rsidRPr="00C72AB0">
        <w:t xml:space="preserve"> </w:t>
      </w:r>
    </w:p>
    <w:p w14:paraId="52A29A69" w14:textId="77777777" w:rsidR="00814C57" w:rsidRPr="00676C16" w:rsidRDefault="00814C57" w:rsidP="003C1C05">
      <w:pPr>
        <w:spacing w:line="240" w:lineRule="auto"/>
        <w:contextualSpacing/>
        <w:rPr>
          <w:i/>
          <w:color w:val="0563C1"/>
          <w:sz w:val="24"/>
          <w:szCs w:val="24"/>
          <w:u w:val="single"/>
        </w:rPr>
      </w:pPr>
    </w:p>
    <w:p w14:paraId="007EF785" w14:textId="678391CF" w:rsidR="00AF2647" w:rsidRPr="00C60AC1" w:rsidRDefault="00550683" w:rsidP="00550683">
      <w:pPr>
        <w:pStyle w:val="Heading2"/>
        <w:ind w:firstLine="360"/>
        <w:rPr>
          <w:rFonts w:ascii="Times New Roman" w:hAnsi="Times New Roman"/>
        </w:rPr>
      </w:pPr>
      <w:r w:rsidRPr="00C60AC1">
        <w:rPr>
          <w:rFonts w:ascii="Times New Roman" w:hAnsi="Times New Roman"/>
        </w:rPr>
        <w:t>2.</w:t>
      </w:r>
      <w:r w:rsidR="00AB56EE">
        <w:rPr>
          <w:rFonts w:ascii="Times New Roman" w:hAnsi="Times New Roman"/>
        </w:rPr>
        <w:t xml:space="preserve"> </w:t>
      </w:r>
      <w:r w:rsidR="00AF2647" w:rsidRPr="00C60AC1">
        <w:rPr>
          <w:rFonts w:ascii="Times New Roman" w:hAnsi="Times New Roman"/>
        </w:rPr>
        <w:t>Лишаване от свобода на непълнолетни лица</w:t>
      </w:r>
    </w:p>
    <w:p w14:paraId="21EA682F" w14:textId="77777777" w:rsidR="00D44B3F" w:rsidRPr="00C60AC1" w:rsidRDefault="00D44B3F" w:rsidP="00D44B3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Лишаването от свобода на непълнолетни не е допустимо по чл. 5, § 1(</w:t>
      </w:r>
      <w:r w:rsidRPr="00C60AC1">
        <w:rPr>
          <w:rFonts w:ascii="Times New Roman" w:hAnsi="Times New Roman" w:cs="Times New Roman"/>
          <w:sz w:val="24"/>
          <w:szCs w:val="24"/>
        </w:rPr>
        <w:t>d</w:t>
      </w:r>
      <w:r w:rsidR="00CF482A" w:rsidRPr="00C60AC1">
        <w:rPr>
          <w:rFonts w:ascii="Times New Roman" w:hAnsi="Times New Roman" w:cs="Times New Roman"/>
          <w:sz w:val="24"/>
          <w:szCs w:val="24"/>
          <w:lang w:val="bg-BG"/>
        </w:rPr>
        <w:t>) от Конвенцията</w:t>
      </w:r>
      <w:r w:rsidRPr="00C60AC1">
        <w:rPr>
          <w:rFonts w:ascii="Times New Roman" w:hAnsi="Times New Roman" w:cs="Times New Roman"/>
          <w:sz w:val="24"/>
          <w:szCs w:val="24"/>
          <w:lang w:val="bg-BG"/>
        </w:rPr>
        <w:t xml:space="preserve">, ако центърът за задържане служи само за изолация на младежите от обществото и те не участват във възпитателни и образователни дейности. </w:t>
      </w:r>
      <w:hyperlink r:id="rId786"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4</w:t>
        </w:r>
      </w:hyperlink>
    </w:p>
    <w:p w14:paraId="38AB95C3" w14:textId="77777777" w:rsidR="00D44B3F" w:rsidRPr="00C60AC1" w:rsidRDefault="000445B9" w:rsidP="00D44B3F">
      <w:pPr>
        <w:pStyle w:val="NoSpacing"/>
        <w:pBdr>
          <w:bottom w:val="single" w:sz="4" w:space="1" w:color="auto"/>
        </w:pBdr>
        <w:jc w:val="both"/>
        <w:rPr>
          <w:rStyle w:val="normal--char"/>
          <w:rFonts w:ascii="Times New Roman" w:hAnsi="Times New Roman" w:cs="Times New Roman"/>
          <w:color w:val="000000"/>
          <w:sz w:val="24"/>
          <w:szCs w:val="24"/>
          <w:lang w:val="bg-BG"/>
        </w:rPr>
      </w:pPr>
      <w:hyperlink r:id="rId787" w:history="1">
        <w:proofErr w:type="spellStart"/>
        <w:r w:rsidR="00D44B3F" w:rsidRPr="00C60AC1">
          <w:rPr>
            <w:rStyle w:val="Hyperlink"/>
            <w:rFonts w:ascii="Times New Roman" w:hAnsi="Times New Roman" w:cs="Times New Roman"/>
            <w:i/>
            <w:sz w:val="24"/>
          </w:rPr>
          <w:t>Ichin</w:t>
        </w:r>
        <w:proofErr w:type="spellEnd"/>
        <w:r w:rsidR="00D44B3F" w:rsidRPr="005D3DB1">
          <w:rPr>
            <w:rStyle w:val="Hyperlink"/>
            <w:rFonts w:ascii="Times New Roman" w:hAnsi="Times New Roman" w:cs="Times New Roman"/>
            <w:i/>
            <w:sz w:val="24"/>
            <w:lang w:val="ru-RU"/>
          </w:rPr>
          <w:t xml:space="preserve"> </w:t>
        </w:r>
        <w:r w:rsidR="00D44B3F" w:rsidRPr="00C60AC1">
          <w:rPr>
            <w:rStyle w:val="Hyperlink"/>
            <w:rFonts w:ascii="Times New Roman" w:hAnsi="Times New Roman" w:cs="Times New Roman"/>
            <w:i/>
            <w:sz w:val="24"/>
          </w:rPr>
          <w:t>and</w:t>
        </w:r>
        <w:r w:rsidR="00D44B3F" w:rsidRPr="005D3DB1">
          <w:rPr>
            <w:rStyle w:val="Hyperlink"/>
            <w:rFonts w:ascii="Times New Roman" w:hAnsi="Times New Roman" w:cs="Times New Roman"/>
            <w:i/>
            <w:sz w:val="24"/>
            <w:lang w:val="ru-RU"/>
          </w:rPr>
          <w:t xml:space="preserve"> </w:t>
        </w:r>
        <w:r w:rsidR="00D44B3F" w:rsidRPr="00C60AC1">
          <w:rPr>
            <w:rStyle w:val="Hyperlink"/>
            <w:rFonts w:ascii="Times New Roman" w:hAnsi="Times New Roman" w:cs="Times New Roman"/>
            <w:i/>
            <w:sz w:val="24"/>
          </w:rPr>
          <w:t>others</w:t>
        </w:r>
        <w:r w:rsidR="00D44B3F" w:rsidRPr="005D3DB1">
          <w:rPr>
            <w:rStyle w:val="Hyperlink"/>
            <w:rFonts w:ascii="Times New Roman" w:hAnsi="Times New Roman" w:cs="Times New Roman"/>
            <w:i/>
            <w:sz w:val="24"/>
            <w:lang w:val="ru-RU"/>
          </w:rPr>
          <w:t xml:space="preserve"> </w:t>
        </w:r>
        <w:r w:rsidR="00D44B3F" w:rsidRPr="00C60AC1">
          <w:rPr>
            <w:rStyle w:val="Hyperlink"/>
            <w:rFonts w:ascii="Times New Roman" w:hAnsi="Times New Roman" w:cs="Times New Roman"/>
            <w:i/>
            <w:sz w:val="24"/>
          </w:rPr>
          <w:t>v</w:t>
        </w:r>
        <w:r w:rsidR="00D44B3F" w:rsidRPr="005D3DB1">
          <w:rPr>
            <w:rStyle w:val="Hyperlink"/>
            <w:rFonts w:ascii="Times New Roman" w:hAnsi="Times New Roman" w:cs="Times New Roman"/>
            <w:i/>
            <w:sz w:val="24"/>
            <w:lang w:val="ru-RU"/>
          </w:rPr>
          <w:t xml:space="preserve">. </w:t>
        </w:r>
        <w:r w:rsidR="00D44B3F" w:rsidRPr="00C60AC1">
          <w:rPr>
            <w:rStyle w:val="Hyperlink"/>
            <w:rFonts w:ascii="Times New Roman" w:hAnsi="Times New Roman" w:cs="Times New Roman"/>
            <w:i/>
            <w:sz w:val="24"/>
          </w:rPr>
          <w:t>Ukraine</w:t>
        </w:r>
        <w:r w:rsidR="00D44B3F" w:rsidRPr="005D3DB1">
          <w:rPr>
            <w:rStyle w:val="Hyperlink"/>
            <w:rFonts w:ascii="Times New Roman" w:hAnsi="Times New Roman" w:cs="Times New Roman"/>
            <w:i/>
            <w:sz w:val="24"/>
            <w:lang w:val="ru-RU"/>
          </w:rPr>
          <w:t xml:space="preserve"> (</w:t>
        </w:r>
        <w:proofErr w:type="spellStart"/>
        <w:r w:rsidR="00D44B3F" w:rsidRPr="00C60AC1">
          <w:rPr>
            <w:rStyle w:val="Hyperlink"/>
            <w:rFonts w:ascii="Times New Roman" w:hAnsi="Times New Roman" w:cs="Times New Roman"/>
            <w:i/>
            <w:sz w:val="24"/>
          </w:rPr>
          <w:t>nos</w:t>
        </w:r>
        <w:proofErr w:type="spellEnd"/>
        <w:r w:rsidR="00D44B3F" w:rsidRPr="005D3DB1">
          <w:rPr>
            <w:rStyle w:val="Hyperlink"/>
            <w:rFonts w:ascii="Times New Roman" w:hAnsi="Times New Roman" w:cs="Times New Roman"/>
            <w:i/>
            <w:sz w:val="24"/>
            <w:lang w:val="ru-RU"/>
          </w:rPr>
          <w:t xml:space="preserve">. 28189/04 </w:t>
        </w:r>
        <w:r w:rsidR="00D44B3F" w:rsidRPr="00C60AC1">
          <w:rPr>
            <w:rStyle w:val="Hyperlink"/>
            <w:rFonts w:ascii="Times New Roman" w:hAnsi="Times New Roman" w:cs="Times New Roman"/>
            <w:i/>
            <w:sz w:val="24"/>
          </w:rPr>
          <w:t>and</w:t>
        </w:r>
        <w:r w:rsidR="00D44B3F" w:rsidRPr="005D3DB1">
          <w:rPr>
            <w:rStyle w:val="Hyperlink"/>
            <w:rFonts w:ascii="Times New Roman" w:hAnsi="Times New Roman" w:cs="Times New Roman"/>
            <w:i/>
            <w:sz w:val="24"/>
            <w:lang w:val="ru-RU"/>
          </w:rPr>
          <w:t xml:space="preserve"> 28192/04)</w:t>
        </w:r>
      </w:hyperlink>
    </w:p>
    <w:p w14:paraId="299D3225" w14:textId="77777777" w:rsidR="005237CC" w:rsidRPr="00C60AC1" w:rsidRDefault="005237CC" w:rsidP="005237CC">
      <w:pPr>
        <w:pStyle w:val="Default"/>
        <w:jc w:val="both"/>
        <w:rPr>
          <w:rFonts w:ascii="Times New Roman" w:hAnsi="Times New Roman" w:cs="Times New Roman"/>
        </w:rPr>
      </w:pPr>
    </w:p>
    <w:p w14:paraId="0E997E93" w14:textId="77777777" w:rsidR="005237CC" w:rsidRPr="00C60AC1" w:rsidRDefault="005237CC" w:rsidP="005237CC">
      <w:pPr>
        <w:pStyle w:val="Default"/>
        <w:jc w:val="both"/>
        <w:rPr>
          <w:rStyle w:val="normal--char"/>
          <w:rFonts w:ascii="Times New Roman" w:hAnsi="Times New Roman" w:cs="Times New Roman"/>
        </w:rPr>
      </w:pPr>
      <w:r w:rsidRPr="00C60AC1">
        <w:rPr>
          <w:rFonts w:ascii="Times New Roman" w:hAnsi="Times New Roman" w:cs="Times New Roman"/>
        </w:rPr>
        <w:t>Автоматичното задържане на малолетен кандидат за убежище, без да се потърси алтернативна мярка, която да е в негов интерес, е в нарушение на чл. 5, § 1(f) от Конвенцията (задържане с цел депортиране или екстрадиция).</w:t>
      </w:r>
      <w:r w:rsidR="005C1D2F" w:rsidRPr="00C60AC1">
        <w:rPr>
          <w:rFonts w:ascii="Times New Roman" w:hAnsi="Times New Roman" w:cs="Times New Roman"/>
        </w:rPr>
        <w:t xml:space="preserve"> </w:t>
      </w:r>
      <w:hyperlink r:id="rId788" w:history="1">
        <w:r w:rsidR="005C1D2F" w:rsidRPr="00C60AC1">
          <w:rPr>
            <w:rStyle w:val="Hyperlink"/>
            <w:rFonts w:ascii="Times New Roman" w:hAnsi="Times New Roman" w:cs="Times New Roman"/>
          </w:rPr>
          <w:t>Бюлетин № 8</w:t>
        </w:r>
      </w:hyperlink>
    </w:p>
    <w:p w14:paraId="31998BAB" w14:textId="77777777" w:rsidR="00131B5C" w:rsidRPr="00C60AC1" w:rsidRDefault="000445B9" w:rsidP="00FC5917">
      <w:pPr>
        <w:pStyle w:val="Default"/>
        <w:pBdr>
          <w:bottom w:val="single" w:sz="4" w:space="1" w:color="auto"/>
        </w:pBdr>
        <w:jc w:val="both"/>
        <w:rPr>
          <w:rFonts w:ascii="Times New Roman" w:hAnsi="Times New Roman" w:cs="Times New Roman"/>
        </w:rPr>
      </w:pPr>
      <w:hyperlink r:id="rId789" w:history="1">
        <w:proofErr w:type="spellStart"/>
        <w:r w:rsidR="005C1D2F" w:rsidRPr="00C60AC1">
          <w:rPr>
            <w:rStyle w:val="Hyperlink"/>
            <w:rFonts w:ascii="Times New Roman" w:hAnsi="Times New Roman" w:cs="Times New Roman"/>
            <w:i/>
          </w:rPr>
          <w:t>Rahimi</w:t>
        </w:r>
        <w:proofErr w:type="spellEnd"/>
        <w:r w:rsidR="005C1D2F" w:rsidRPr="00C60AC1">
          <w:rPr>
            <w:rStyle w:val="Hyperlink"/>
            <w:rFonts w:ascii="Times New Roman" w:hAnsi="Times New Roman" w:cs="Times New Roman"/>
            <w:i/>
          </w:rPr>
          <w:t xml:space="preserve"> v. </w:t>
        </w:r>
        <w:proofErr w:type="spellStart"/>
        <w:r w:rsidR="005C1D2F" w:rsidRPr="00C60AC1">
          <w:rPr>
            <w:rStyle w:val="Hyperlink"/>
            <w:rFonts w:ascii="Times New Roman" w:hAnsi="Times New Roman" w:cs="Times New Roman"/>
            <w:i/>
          </w:rPr>
          <w:t>Greece</w:t>
        </w:r>
        <w:proofErr w:type="spellEnd"/>
        <w:r w:rsidR="005C1D2F" w:rsidRPr="00C60AC1">
          <w:rPr>
            <w:rStyle w:val="Hyperlink"/>
            <w:rFonts w:ascii="Times New Roman" w:hAnsi="Times New Roman" w:cs="Times New Roman"/>
            <w:i/>
          </w:rPr>
          <w:t xml:space="preserve"> (</w:t>
        </w:r>
        <w:proofErr w:type="spellStart"/>
        <w:r w:rsidR="005C1D2F" w:rsidRPr="00C60AC1">
          <w:rPr>
            <w:rStyle w:val="Hyperlink"/>
            <w:rFonts w:ascii="Times New Roman" w:hAnsi="Times New Roman" w:cs="Times New Roman"/>
            <w:i/>
          </w:rPr>
          <w:t>no</w:t>
        </w:r>
        <w:proofErr w:type="spellEnd"/>
        <w:r w:rsidR="005C1D2F" w:rsidRPr="00C60AC1">
          <w:rPr>
            <w:rStyle w:val="Hyperlink"/>
            <w:rFonts w:ascii="Times New Roman" w:hAnsi="Times New Roman" w:cs="Times New Roman"/>
            <w:i/>
          </w:rPr>
          <w:t>. 8687/08)</w:t>
        </w:r>
      </w:hyperlink>
    </w:p>
    <w:p w14:paraId="6A8FF6C9" w14:textId="77777777" w:rsidR="00FC5917" w:rsidRPr="00C60AC1" w:rsidRDefault="00FC5917" w:rsidP="00131B5C">
      <w:pPr>
        <w:pStyle w:val="NoSpacing"/>
        <w:jc w:val="both"/>
        <w:rPr>
          <w:rFonts w:ascii="Times New Roman" w:hAnsi="Times New Roman" w:cs="Times New Roman"/>
          <w:sz w:val="24"/>
          <w:szCs w:val="24"/>
          <w:lang w:val="bg-BG"/>
        </w:rPr>
      </w:pPr>
    </w:p>
    <w:p w14:paraId="2FFB6ACA" w14:textId="77777777" w:rsidR="00D44B3F" w:rsidRPr="00C60AC1" w:rsidRDefault="00131B5C" w:rsidP="00131B5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Настаняването на непълнолетни във възпитателно училище – интернат представлява по своето естество «лишаване от свобода»; държавата не е нарушила правото на свобода и сигурност по чл. 5 от Конвенцията относно настаняването на непълнолетните </w:t>
      </w:r>
      <w:proofErr w:type="spellStart"/>
      <w:r w:rsidRPr="00C60AC1">
        <w:rPr>
          <w:rFonts w:ascii="Times New Roman" w:hAnsi="Times New Roman" w:cs="Times New Roman"/>
          <w:sz w:val="24"/>
          <w:szCs w:val="24"/>
          <w:lang w:val="bg-BG"/>
        </w:rPr>
        <w:t>жалбоподателки</w:t>
      </w:r>
      <w:proofErr w:type="spellEnd"/>
      <w:r w:rsidRPr="00C60AC1">
        <w:rPr>
          <w:rFonts w:ascii="Times New Roman" w:hAnsi="Times New Roman" w:cs="Times New Roman"/>
          <w:sz w:val="24"/>
          <w:szCs w:val="24"/>
          <w:lang w:val="bg-BG"/>
        </w:rPr>
        <w:t xml:space="preserve"> във ВУИ, но има нарушение заради задържането на две от тях в кризисен център за деца и в дом за временно настаняване на малолетни и непълнолетни.</w:t>
      </w:r>
      <w:r w:rsidRPr="00C60AC1">
        <w:rPr>
          <w:rStyle w:val="WW8Num4z0"/>
          <w:rFonts w:ascii="Times New Roman" w:hAnsi="Times New Roman" w:cs="Times New Roman"/>
          <w:color w:val="000000"/>
          <w:sz w:val="24"/>
          <w:szCs w:val="24"/>
          <w:lang w:val="bg-BG"/>
        </w:rPr>
        <w:t xml:space="preserve"> </w:t>
      </w:r>
      <w:hyperlink r:id="rId790"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14</w:t>
        </w:r>
      </w:hyperlink>
    </w:p>
    <w:p w14:paraId="5B3CA531" w14:textId="77777777" w:rsidR="00131B5C" w:rsidRPr="00C60AC1" w:rsidRDefault="000445B9" w:rsidP="00131B5C">
      <w:pPr>
        <w:pBdr>
          <w:bottom w:val="single" w:sz="4" w:space="1" w:color="auto"/>
        </w:pBdr>
        <w:spacing w:after="0" w:line="240" w:lineRule="auto"/>
        <w:jc w:val="both"/>
        <w:rPr>
          <w:rFonts w:ascii="Times New Roman" w:hAnsi="Times New Roman" w:cs="Times New Roman"/>
          <w:i/>
          <w:iCs/>
          <w:sz w:val="24"/>
          <w:szCs w:val="24"/>
        </w:rPr>
      </w:pPr>
      <w:hyperlink r:id="rId791" w:history="1">
        <w:r w:rsidR="00131B5C" w:rsidRPr="00C60AC1">
          <w:rPr>
            <w:rStyle w:val="Hyperlink"/>
            <w:rFonts w:ascii="Times New Roman" w:eastAsia="Times New Roman" w:hAnsi="Times New Roman" w:cs="Times New Roman"/>
            <w:bCs/>
            <w:i/>
            <w:sz w:val="24"/>
            <w:szCs w:val="24"/>
            <w:lang w:eastAsia="bg-BG"/>
          </w:rPr>
          <w:t xml:space="preserve">A. </w:t>
        </w:r>
        <w:proofErr w:type="spellStart"/>
        <w:r w:rsidR="00131B5C" w:rsidRPr="00C60AC1">
          <w:rPr>
            <w:rStyle w:val="Hyperlink"/>
            <w:rFonts w:ascii="Times New Roman" w:eastAsia="Times New Roman" w:hAnsi="Times New Roman" w:cs="Times New Roman"/>
            <w:bCs/>
            <w:i/>
            <w:sz w:val="24"/>
            <w:szCs w:val="24"/>
            <w:lang w:eastAsia="bg-BG"/>
          </w:rPr>
          <w:t>and</w:t>
        </w:r>
        <w:proofErr w:type="spellEnd"/>
        <w:r w:rsidR="00131B5C" w:rsidRPr="00C60AC1">
          <w:rPr>
            <w:rStyle w:val="Hyperlink"/>
            <w:rFonts w:ascii="Times New Roman" w:eastAsia="Times New Roman" w:hAnsi="Times New Roman" w:cs="Times New Roman"/>
            <w:bCs/>
            <w:i/>
            <w:sz w:val="24"/>
            <w:szCs w:val="24"/>
            <w:lang w:eastAsia="bg-BG"/>
          </w:rPr>
          <w:t xml:space="preserve"> </w:t>
        </w:r>
        <w:proofErr w:type="spellStart"/>
        <w:r w:rsidR="00131B5C" w:rsidRPr="00C60AC1">
          <w:rPr>
            <w:rStyle w:val="Hyperlink"/>
            <w:rFonts w:ascii="Times New Roman" w:eastAsia="Times New Roman" w:hAnsi="Times New Roman" w:cs="Times New Roman"/>
            <w:bCs/>
            <w:i/>
            <w:sz w:val="24"/>
            <w:szCs w:val="24"/>
            <w:lang w:eastAsia="bg-BG"/>
          </w:rPr>
          <w:t>others</w:t>
        </w:r>
        <w:proofErr w:type="spellEnd"/>
        <w:r w:rsidR="00131B5C" w:rsidRPr="00C60AC1">
          <w:rPr>
            <w:rStyle w:val="Hyperlink"/>
            <w:rFonts w:ascii="Times New Roman" w:eastAsia="Times New Roman" w:hAnsi="Times New Roman" w:cs="Times New Roman"/>
            <w:bCs/>
            <w:i/>
            <w:sz w:val="24"/>
            <w:szCs w:val="24"/>
            <w:lang w:eastAsia="bg-BG"/>
          </w:rPr>
          <w:t xml:space="preserve"> v. </w:t>
        </w:r>
        <w:proofErr w:type="spellStart"/>
        <w:r w:rsidR="00131B5C" w:rsidRPr="00C60AC1">
          <w:rPr>
            <w:rStyle w:val="Hyperlink"/>
            <w:rFonts w:ascii="Times New Roman" w:eastAsia="Times New Roman" w:hAnsi="Times New Roman" w:cs="Times New Roman"/>
            <w:bCs/>
            <w:i/>
            <w:sz w:val="24"/>
            <w:szCs w:val="24"/>
            <w:lang w:eastAsia="bg-BG"/>
          </w:rPr>
          <w:t>Bulgaria</w:t>
        </w:r>
        <w:proofErr w:type="spellEnd"/>
        <w:r w:rsidR="00131B5C" w:rsidRPr="00C60AC1">
          <w:rPr>
            <w:rStyle w:val="Hyperlink"/>
            <w:rFonts w:ascii="Times New Roman" w:eastAsia="Times New Roman" w:hAnsi="Times New Roman" w:cs="Times New Roman"/>
            <w:bCs/>
            <w:i/>
            <w:sz w:val="24"/>
            <w:szCs w:val="24"/>
            <w:lang w:eastAsia="bg-BG"/>
          </w:rPr>
          <w:t xml:space="preserve"> (</w:t>
        </w:r>
        <w:proofErr w:type="spellStart"/>
        <w:r w:rsidR="00131B5C" w:rsidRPr="00C60AC1">
          <w:rPr>
            <w:rStyle w:val="Hyperlink"/>
            <w:rFonts w:ascii="Times New Roman" w:eastAsia="Times New Roman" w:hAnsi="Times New Roman" w:cs="Times New Roman"/>
            <w:bCs/>
            <w:i/>
            <w:sz w:val="24"/>
            <w:szCs w:val="24"/>
            <w:lang w:eastAsia="bg-BG"/>
          </w:rPr>
          <w:t>no</w:t>
        </w:r>
        <w:proofErr w:type="spellEnd"/>
        <w:r w:rsidR="00131B5C" w:rsidRPr="00C60AC1">
          <w:rPr>
            <w:rStyle w:val="Hyperlink"/>
            <w:rFonts w:ascii="Times New Roman" w:eastAsia="Times New Roman" w:hAnsi="Times New Roman" w:cs="Times New Roman"/>
            <w:bCs/>
            <w:i/>
            <w:sz w:val="24"/>
            <w:szCs w:val="24"/>
            <w:lang w:eastAsia="bg-BG"/>
          </w:rPr>
          <w:t>. 51776/08)</w:t>
        </w:r>
      </w:hyperlink>
    </w:p>
    <w:p w14:paraId="409A3286" w14:textId="77777777" w:rsidR="00B64746" w:rsidRPr="00C60AC1" w:rsidRDefault="00B64746" w:rsidP="00131B5C">
      <w:pPr>
        <w:pStyle w:val="NoSpacing"/>
        <w:jc w:val="both"/>
        <w:rPr>
          <w:rFonts w:ascii="Times New Roman" w:hAnsi="Times New Roman" w:cs="Times New Roman"/>
          <w:sz w:val="24"/>
          <w:szCs w:val="24"/>
          <w:lang w:val="bg-BG"/>
        </w:rPr>
      </w:pPr>
    </w:p>
    <w:p w14:paraId="769123D4" w14:textId="77777777" w:rsidR="00131B5C" w:rsidRPr="00C60AC1" w:rsidRDefault="00B64746" w:rsidP="00B6474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Задържането на малолетни в транзитен център за възрастни незаконно</w:t>
      </w:r>
      <w:r w:rsidR="00DF6774" w:rsidRPr="00C60AC1">
        <w:rPr>
          <w:rFonts w:ascii="Times New Roman" w:hAnsi="Times New Roman" w:cs="Times New Roman"/>
          <w:sz w:val="24"/>
          <w:szCs w:val="24"/>
          <w:lang w:val="bg-BG"/>
        </w:rPr>
        <w:t xml:space="preserve"> пребиваващи чужденци в Белгия </w:t>
      </w:r>
      <w:r w:rsidRPr="00C60AC1">
        <w:rPr>
          <w:rFonts w:ascii="Times New Roman" w:hAnsi="Times New Roman" w:cs="Times New Roman"/>
          <w:sz w:val="24"/>
          <w:szCs w:val="24"/>
          <w:lang w:val="bg-BG"/>
        </w:rPr>
        <w:t>при неподходящи условия за близо четири месеца е нарушило правото им на свобода и сигурност.</w:t>
      </w:r>
      <w:r w:rsidRPr="00C60AC1">
        <w:rPr>
          <w:rStyle w:val="WW8Num4z0"/>
          <w:rFonts w:ascii="Times New Roman" w:hAnsi="Times New Roman" w:cs="Times New Roman"/>
          <w:color w:val="000000"/>
          <w:sz w:val="24"/>
          <w:szCs w:val="24"/>
          <w:lang w:val="bg-BG"/>
        </w:rPr>
        <w:t xml:space="preserve"> </w:t>
      </w:r>
      <w:hyperlink r:id="rId792" w:history="1">
        <w:r w:rsidRPr="00C60AC1">
          <w:rPr>
            <w:rStyle w:val="Hyperlink"/>
            <w:rFonts w:ascii="Times New Roman" w:hAnsi="Times New Roman" w:cs="Times New Roman"/>
            <w:sz w:val="24"/>
            <w:szCs w:val="24"/>
            <w:lang w:val="bg-BG"/>
          </w:rPr>
          <w:t>Бюлетин № 15</w:t>
        </w:r>
      </w:hyperlink>
    </w:p>
    <w:p w14:paraId="39188476" w14:textId="77777777" w:rsidR="00B64746" w:rsidRPr="00C60AC1" w:rsidRDefault="000445B9" w:rsidP="00B64746">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793" w:history="1">
        <w:r w:rsidR="00B64746" w:rsidRPr="00C60AC1">
          <w:rPr>
            <w:rStyle w:val="Hyperlink"/>
            <w:i/>
            <w:iCs/>
            <w:szCs w:val="24"/>
          </w:rPr>
          <w:t>Kanagaratnam</w:t>
        </w:r>
        <w:r w:rsidR="00B64746" w:rsidRPr="00C60AC1">
          <w:rPr>
            <w:rStyle w:val="Hyperlink"/>
            <w:i/>
            <w:iCs/>
            <w:szCs w:val="24"/>
            <w:lang w:val="bg-BG"/>
          </w:rPr>
          <w:t xml:space="preserve"> </w:t>
        </w:r>
        <w:r w:rsidR="00B64746" w:rsidRPr="00C60AC1">
          <w:rPr>
            <w:rStyle w:val="Hyperlink"/>
            <w:i/>
            <w:iCs/>
            <w:szCs w:val="24"/>
          </w:rPr>
          <w:t>and</w:t>
        </w:r>
        <w:r w:rsidR="00B64746" w:rsidRPr="00C60AC1">
          <w:rPr>
            <w:rStyle w:val="Hyperlink"/>
            <w:i/>
            <w:iCs/>
            <w:szCs w:val="24"/>
            <w:lang w:val="bg-BG"/>
          </w:rPr>
          <w:t xml:space="preserve"> </w:t>
        </w:r>
        <w:r w:rsidR="00B64746" w:rsidRPr="00C60AC1">
          <w:rPr>
            <w:rStyle w:val="Hyperlink"/>
            <w:i/>
            <w:iCs/>
            <w:szCs w:val="24"/>
          </w:rPr>
          <w:t>Others</w:t>
        </w:r>
        <w:r w:rsidR="00B64746" w:rsidRPr="00C60AC1">
          <w:rPr>
            <w:rStyle w:val="Hyperlink"/>
            <w:i/>
            <w:iCs/>
            <w:szCs w:val="24"/>
            <w:lang w:val="bg-BG"/>
          </w:rPr>
          <w:t xml:space="preserve"> </w:t>
        </w:r>
        <w:r w:rsidR="00B64746" w:rsidRPr="00C60AC1">
          <w:rPr>
            <w:rStyle w:val="Hyperlink"/>
            <w:i/>
            <w:iCs/>
            <w:szCs w:val="24"/>
          </w:rPr>
          <w:t>v</w:t>
        </w:r>
        <w:r w:rsidR="00B64746" w:rsidRPr="00C60AC1">
          <w:rPr>
            <w:rStyle w:val="Hyperlink"/>
            <w:i/>
            <w:iCs/>
            <w:szCs w:val="24"/>
            <w:lang w:val="bg-BG"/>
          </w:rPr>
          <w:t xml:space="preserve">. </w:t>
        </w:r>
        <w:r w:rsidR="00B64746" w:rsidRPr="00C60AC1">
          <w:rPr>
            <w:rStyle w:val="Hyperlink"/>
            <w:i/>
            <w:iCs/>
            <w:szCs w:val="24"/>
          </w:rPr>
          <w:t>Belgium</w:t>
        </w:r>
        <w:r w:rsidR="00B64746" w:rsidRPr="00C60AC1">
          <w:rPr>
            <w:rStyle w:val="Hyperlink"/>
            <w:i/>
            <w:iCs/>
            <w:szCs w:val="24"/>
            <w:lang w:val="bg-BG"/>
          </w:rPr>
          <w:t xml:space="preserve"> (</w:t>
        </w:r>
        <w:r w:rsidR="00B64746" w:rsidRPr="00C60AC1">
          <w:rPr>
            <w:rStyle w:val="Hyperlink"/>
            <w:i/>
            <w:iCs/>
            <w:szCs w:val="24"/>
          </w:rPr>
          <w:t>no</w:t>
        </w:r>
        <w:r w:rsidR="00B64746" w:rsidRPr="00C60AC1">
          <w:rPr>
            <w:rStyle w:val="Hyperlink"/>
            <w:i/>
            <w:iCs/>
            <w:szCs w:val="24"/>
            <w:lang w:val="bg-BG"/>
          </w:rPr>
          <w:t>. 15297/09)</w:t>
        </w:r>
      </w:hyperlink>
    </w:p>
    <w:p w14:paraId="7C9E73DC" w14:textId="77777777" w:rsidR="009C6B95" w:rsidRPr="00C60AC1" w:rsidRDefault="009C6B95" w:rsidP="00116F3D">
      <w:pPr>
        <w:spacing w:after="0" w:line="240" w:lineRule="auto"/>
        <w:contextualSpacing/>
        <w:jc w:val="both"/>
        <w:rPr>
          <w:rFonts w:ascii="Times New Roman" w:hAnsi="Times New Roman" w:cs="Times New Roman"/>
          <w:sz w:val="24"/>
          <w:szCs w:val="24"/>
        </w:rPr>
      </w:pPr>
    </w:p>
    <w:p w14:paraId="65CFCCAF" w14:textId="77777777" w:rsidR="00116F3D" w:rsidRPr="00C60AC1" w:rsidRDefault="00116F3D" w:rsidP="00116F3D">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Съдът е комуникирал жалба с оплаквания по чл. 5, § 1 (а) и (</w:t>
      </w:r>
      <w:r w:rsidRPr="00C60AC1">
        <w:rPr>
          <w:rFonts w:ascii="Times New Roman" w:hAnsi="Times New Roman" w:cs="Times New Roman"/>
          <w:sz w:val="24"/>
          <w:szCs w:val="24"/>
          <w:lang w:val="fr-FR"/>
        </w:rPr>
        <w:t>d</w:t>
      </w:r>
      <w:r w:rsidRPr="00C60AC1">
        <w:rPr>
          <w:rFonts w:ascii="Times New Roman" w:hAnsi="Times New Roman" w:cs="Times New Roman"/>
          <w:sz w:val="24"/>
          <w:szCs w:val="24"/>
        </w:rPr>
        <w:t xml:space="preserve">), § 4 и чл. 8 във връзка с настаняването на жалбоподателката във възпитателно училище-интернат. </w:t>
      </w:r>
      <w:hyperlink r:id="rId794" w:history="1">
        <w:r w:rsidR="00276112" w:rsidRPr="00C60AC1">
          <w:rPr>
            <w:rStyle w:val="Hyperlink"/>
            <w:rFonts w:ascii="Times New Roman" w:hAnsi="Times New Roman" w:cs="Times New Roman"/>
            <w:iCs/>
            <w:sz w:val="24"/>
            <w:szCs w:val="24"/>
          </w:rPr>
          <w:t>Бюлетин № 34</w:t>
        </w:r>
      </w:hyperlink>
    </w:p>
    <w:p w14:paraId="6FEC48E3" w14:textId="77777777" w:rsidR="00116F3D" w:rsidRPr="00C60AC1" w:rsidRDefault="000445B9" w:rsidP="00116F3D">
      <w:pPr>
        <w:pBdr>
          <w:bottom w:val="single" w:sz="4" w:space="1" w:color="auto"/>
        </w:pBdr>
        <w:spacing w:after="0" w:line="240" w:lineRule="auto"/>
        <w:contextualSpacing/>
        <w:jc w:val="both"/>
        <w:rPr>
          <w:rFonts w:ascii="Times New Roman" w:hAnsi="Times New Roman" w:cs="Times New Roman"/>
          <w:i/>
          <w:sz w:val="24"/>
          <w:szCs w:val="24"/>
        </w:rPr>
      </w:pPr>
      <w:hyperlink r:id="rId795" w:history="1">
        <w:r w:rsidR="00116F3D" w:rsidRPr="00C60AC1">
          <w:rPr>
            <w:rStyle w:val="Hyperlink"/>
            <w:rFonts w:ascii="Times New Roman" w:hAnsi="Times New Roman" w:cs="Times New Roman"/>
            <w:i/>
            <w:sz w:val="24"/>
            <w:szCs w:val="24"/>
          </w:rPr>
          <w:t xml:space="preserve">D.L. v. </w:t>
        </w:r>
        <w:proofErr w:type="spellStart"/>
        <w:r w:rsidR="00116F3D" w:rsidRPr="00C60AC1">
          <w:rPr>
            <w:rStyle w:val="Hyperlink"/>
            <w:rFonts w:ascii="Times New Roman" w:hAnsi="Times New Roman" w:cs="Times New Roman"/>
            <w:i/>
            <w:sz w:val="24"/>
            <w:szCs w:val="24"/>
          </w:rPr>
          <w:t>Bulgaria</w:t>
        </w:r>
        <w:proofErr w:type="spellEnd"/>
        <w:r w:rsidR="00116F3D" w:rsidRPr="00C60AC1">
          <w:rPr>
            <w:rStyle w:val="Hyperlink"/>
            <w:rFonts w:ascii="Times New Roman" w:hAnsi="Times New Roman" w:cs="Times New Roman"/>
            <w:i/>
            <w:sz w:val="24"/>
            <w:szCs w:val="24"/>
          </w:rPr>
          <w:t xml:space="preserve"> (</w:t>
        </w:r>
        <w:proofErr w:type="spellStart"/>
        <w:r w:rsidR="00116F3D" w:rsidRPr="00C60AC1">
          <w:rPr>
            <w:rStyle w:val="Hyperlink"/>
            <w:rFonts w:ascii="Times New Roman" w:hAnsi="Times New Roman" w:cs="Times New Roman"/>
            <w:i/>
            <w:sz w:val="24"/>
            <w:szCs w:val="24"/>
          </w:rPr>
          <w:t>no</w:t>
        </w:r>
        <w:proofErr w:type="spellEnd"/>
        <w:r w:rsidR="00116F3D" w:rsidRPr="00C60AC1">
          <w:rPr>
            <w:rStyle w:val="Hyperlink"/>
            <w:rFonts w:ascii="Times New Roman" w:hAnsi="Times New Roman" w:cs="Times New Roman"/>
            <w:i/>
            <w:sz w:val="24"/>
            <w:szCs w:val="24"/>
          </w:rPr>
          <w:t>. 7472/14)</w:t>
        </w:r>
      </w:hyperlink>
    </w:p>
    <w:p w14:paraId="56B51B35" w14:textId="77777777" w:rsidR="00116F3D" w:rsidRPr="00C60AC1" w:rsidRDefault="00116F3D" w:rsidP="00116F3D">
      <w:pPr>
        <w:spacing w:after="0" w:line="240" w:lineRule="auto"/>
        <w:contextualSpacing/>
        <w:jc w:val="both"/>
        <w:rPr>
          <w:rFonts w:ascii="Times New Roman" w:hAnsi="Times New Roman" w:cs="Times New Roman"/>
          <w:sz w:val="24"/>
          <w:szCs w:val="24"/>
        </w:rPr>
      </w:pPr>
    </w:p>
    <w:p w14:paraId="7CE1AC13" w14:textId="77777777" w:rsidR="00426007" w:rsidRPr="00C60AC1" w:rsidRDefault="00426007" w:rsidP="00426007">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Тенденцията в международното право към възприемане на мерки, алтернативни на административното задържане на мигранти, обхваща не само децата, но и техните родители. Най-добрият интерес на детето не се ограничава до </w:t>
      </w:r>
      <w:proofErr w:type="spellStart"/>
      <w:r w:rsidRPr="00C60AC1">
        <w:rPr>
          <w:rFonts w:ascii="Times New Roman" w:hAnsi="Times New Roman" w:cs="Times New Roman"/>
          <w:sz w:val="24"/>
          <w:szCs w:val="24"/>
        </w:rPr>
        <w:t>неразделяне</w:t>
      </w:r>
      <w:proofErr w:type="spellEnd"/>
      <w:r w:rsidRPr="00C60AC1">
        <w:rPr>
          <w:rFonts w:ascii="Times New Roman" w:hAnsi="Times New Roman" w:cs="Times New Roman"/>
          <w:sz w:val="24"/>
          <w:szCs w:val="24"/>
        </w:rPr>
        <w:t xml:space="preserve"> на семейството. Властите трябва да предприемат всички необходими действия за ограничаване на задържането на семейства с деца, доколкото е възможно. </w:t>
      </w:r>
      <w:hyperlink r:id="rId796" w:history="1">
        <w:r w:rsidRPr="00C60AC1">
          <w:rPr>
            <w:rStyle w:val="Hyperlink"/>
            <w:rFonts w:ascii="Times New Roman" w:hAnsi="Times New Roman" w:cs="Times New Roman"/>
            <w:sz w:val="24"/>
            <w:szCs w:val="24"/>
          </w:rPr>
          <w:t>Бюлетин № 42</w:t>
        </w:r>
      </w:hyperlink>
    </w:p>
    <w:p w14:paraId="78933D59" w14:textId="77777777" w:rsidR="00426007" w:rsidRPr="00C60AC1" w:rsidRDefault="000445B9" w:rsidP="00426007">
      <w:pPr>
        <w:spacing w:line="240" w:lineRule="auto"/>
        <w:contextualSpacing/>
        <w:jc w:val="both"/>
        <w:rPr>
          <w:rStyle w:val="Hyperlink"/>
          <w:rFonts w:ascii="Times New Roman" w:hAnsi="Times New Roman" w:cs="Times New Roman"/>
          <w:i/>
          <w:sz w:val="24"/>
          <w:szCs w:val="24"/>
        </w:rPr>
      </w:pPr>
      <w:hyperlink r:id="rId797" w:history="1">
        <w:r w:rsidR="00426007" w:rsidRPr="00C60AC1">
          <w:rPr>
            <w:rStyle w:val="Hyperlink"/>
            <w:rFonts w:ascii="Times New Roman" w:hAnsi="Times New Roman" w:cs="Times New Roman"/>
            <w:i/>
            <w:sz w:val="24"/>
            <w:szCs w:val="24"/>
          </w:rPr>
          <w:t xml:space="preserve">G.B. </w:t>
        </w:r>
        <w:r w:rsidR="00426007" w:rsidRPr="00C60AC1">
          <w:rPr>
            <w:rStyle w:val="Hyperlink"/>
            <w:rFonts w:ascii="Times New Roman" w:hAnsi="Times New Roman" w:cs="Times New Roman"/>
            <w:i/>
            <w:sz w:val="24"/>
            <w:szCs w:val="24"/>
            <w:lang w:val="en-GB"/>
          </w:rPr>
          <w:t>and</w:t>
        </w:r>
        <w:r w:rsidR="00426007" w:rsidRPr="005D3DB1">
          <w:rPr>
            <w:rStyle w:val="Hyperlink"/>
            <w:rFonts w:ascii="Times New Roman" w:hAnsi="Times New Roman" w:cs="Times New Roman"/>
            <w:i/>
            <w:sz w:val="24"/>
            <w:szCs w:val="24"/>
            <w:lang w:val="ru-RU"/>
          </w:rPr>
          <w:t xml:space="preserve"> </w:t>
        </w:r>
        <w:r w:rsidR="00426007" w:rsidRPr="00C60AC1">
          <w:rPr>
            <w:rStyle w:val="Hyperlink"/>
            <w:rFonts w:ascii="Times New Roman" w:hAnsi="Times New Roman" w:cs="Times New Roman"/>
            <w:i/>
            <w:sz w:val="24"/>
            <w:szCs w:val="24"/>
            <w:lang w:val="en-GB"/>
          </w:rPr>
          <w:t>Others</w:t>
        </w:r>
        <w:r w:rsidR="00426007" w:rsidRPr="00C60AC1">
          <w:rPr>
            <w:rStyle w:val="Hyperlink"/>
            <w:rFonts w:ascii="Times New Roman" w:hAnsi="Times New Roman" w:cs="Times New Roman"/>
            <w:i/>
            <w:sz w:val="24"/>
            <w:szCs w:val="24"/>
          </w:rPr>
          <w:t xml:space="preserve"> v. </w:t>
        </w:r>
        <w:r w:rsidR="00426007" w:rsidRPr="00C60AC1">
          <w:rPr>
            <w:rStyle w:val="Hyperlink"/>
            <w:rFonts w:ascii="Times New Roman" w:hAnsi="Times New Roman" w:cs="Times New Roman"/>
            <w:i/>
            <w:sz w:val="24"/>
            <w:szCs w:val="24"/>
            <w:lang w:val="en-GB"/>
          </w:rPr>
          <w:t>Turkey</w:t>
        </w:r>
        <w:r w:rsidR="00426007" w:rsidRPr="005D3DB1">
          <w:rPr>
            <w:rStyle w:val="Hyperlink"/>
            <w:rFonts w:ascii="Times New Roman" w:hAnsi="Times New Roman" w:cs="Times New Roman"/>
            <w:i/>
            <w:sz w:val="24"/>
            <w:szCs w:val="24"/>
            <w:lang w:val="ru-RU"/>
          </w:rPr>
          <w:t xml:space="preserve"> </w:t>
        </w:r>
        <w:r w:rsidR="00426007" w:rsidRPr="00C60AC1">
          <w:rPr>
            <w:rStyle w:val="Hyperlink"/>
            <w:rFonts w:ascii="Times New Roman" w:hAnsi="Times New Roman" w:cs="Times New Roman"/>
            <w:i/>
            <w:sz w:val="24"/>
            <w:szCs w:val="24"/>
          </w:rPr>
          <w:t>(</w:t>
        </w:r>
        <w:proofErr w:type="spellStart"/>
        <w:r w:rsidR="00426007" w:rsidRPr="00C60AC1">
          <w:rPr>
            <w:rStyle w:val="Hyperlink"/>
            <w:rFonts w:ascii="Times New Roman" w:hAnsi="Times New Roman" w:cs="Times New Roman"/>
            <w:i/>
            <w:sz w:val="24"/>
            <w:szCs w:val="24"/>
          </w:rPr>
          <w:t>no</w:t>
        </w:r>
        <w:proofErr w:type="spellEnd"/>
        <w:r w:rsidR="00426007" w:rsidRPr="00C60AC1">
          <w:rPr>
            <w:rStyle w:val="Hyperlink"/>
            <w:rFonts w:ascii="Times New Roman" w:hAnsi="Times New Roman" w:cs="Times New Roman"/>
            <w:i/>
            <w:sz w:val="24"/>
            <w:szCs w:val="24"/>
          </w:rPr>
          <w:t>. 4633/15)</w:t>
        </w:r>
      </w:hyperlink>
    </w:p>
    <w:p w14:paraId="43A587A0" w14:textId="77777777" w:rsidR="00116F3D" w:rsidRPr="00C60AC1" w:rsidRDefault="00116F3D" w:rsidP="00D44B3F">
      <w:pPr>
        <w:tabs>
          <w:tab w:val="left" w:pos="993"/>
        </w:tabs>
        <w:jc w:val="both"/>
        <w:rPr>
          <w:rFonts w:ascii="Times New Roman" w:hAnsi="Times New Roman" w:cs="Times New Roman"/>
          <w:sz w:val="24"/>
          <w:szCs w:val="24"/>
        </w:rPr>
      </w:pPr>
    </w:p>
    <w:p w14:paraId="4050EE8D" w14:textId="1629F985" w:rsidR="00AF2647" w:rsidRPr="00C60AC1" w:rsidRDefault="00AB453A" w:rsidP="00550683">
      <w:pPr>
        <w:pStyle w:val="Heading2"/>
        <w:ind w:firstLine="360"/>
        <w:rPr>
          <w:rFonts w:ascii="Times New Roman" w:hAnsi="Times New Roman"/>
        </w:rPr>
      </w:pPr>
      <w:r>
        <w:rPr>
          <w:rFonts w:ascii="Times New Roman" w:hAnsi="Times New Roman"/>
        </w:rPr>
        <w:lastRenderedPageBreak/>
        <w:t>3</w:t>
      </w:r>
      <w:r w:rsidR="00550683" w:rsidRPr="00C60AC1">
        <w:rPr>
          <w:rFonts w:ascii="Times New Roman" w:hAnsi="Times New Roman"/>
        </w:rPr>
        <w:t xml:space="preserve">. </w:t>
      </w:r>
      <w:r w:rsidR="00AF2647" w:rsidRPr="00C60AC1">
        <w:rPr>
          <w:rFonts w:ascii="Times New Roman" w:hAnsi="Times New Roman"/>
        </w:rPr>
        <w:t>Лишаване от свобода на хора с психи</w:t>
      </w:r>
      <w:r w:rsidR="00E07FF8" w:rsidRPr="00C60AC1">
        <w:rPr>
          <w:rFonts w:ascii="Times New Roman" w:hAnsi="Times New Roman"/>
        </w:rPr>
        <w:t>чни разстройства</w:t>
      </w:r>
      <w:r w:rsidR="00AF2647" w:rsidRPr="00C60AC1">
        <w:rPr>
          <w:rFonts w:ascii="Times New Roman" w:hAnsi="Times New Roman"/>
        </w:rPr>
        <w:t xml:space="preserve"> </w:t>
      </w:r>
    </w:p>
    <w:p w14:paraId="7BDC6080" w14:textId="77777777" w:rsidR="00A018DC" w:rsidRPr="00C60AC1" w:rsidRDefault="00A018DC" w:rsidP="00A018DC">
      <w:pPr>
        <w:pStyle w:val="ju-005fpara-002cleft-002cfirst-0020line-003a-0020-00200-0020cm"/>
        <w:spacing w:before="0" w:after="0"/>
        <w:jc w:val="both"/>
        <w:rPr>
          <w:rStyle w:val="normal--char"/>
          <w:i/>
          <w:lang w:val="bg-BG"/>
        </w:rPr>
      </w:pPr>
      <w:r w:rsidRPr="00C60AC1">
        <w:t>Задължително психиатрично лечение е в нарушение на правото на свобода и сигурност по чл. 5 по Конвенцията, тъй като прокуратурата е наредила хоспитализиране въпреки решение на съда за амбулаторно лечение.</w:t>
      </w:r>
      <w:r w:rsidRPr="00C60AC1">
        <w:rPr>
          <w:lang w:val="bg-BG"/>
        </w:rPr>
        <w:t xml:space="preserve"> </w:t>
      </w:r>
      <w:hyperlink r:id="rId798" w:history="1">
        <w:r w:rsidRPr="00C60AC1">
          <w:rPr>
            <w:rStyle w:val="Hyperlink"/>
            <w:lang w:val="bg-BG"/>
          </w:rPr>
          <w:t>Бюлетин № 1</w:t>
        </w:r>
      </w:hyperlink>
    </w:p>
    <w:p w14:paraId="506F0111" w14:textId="77777777" w:rsidR="00A018DC" w:rsidRPr="00C60AC1" w:rsidRDefault="000445B9" w:rsidP="00A018DC">
      <w:pPr>
        <w:pStyle w:val="Normal1"/>
        <w:spacing w:before="0" w:after="0"/>
        <w:jc w:val="both"/>
        <w:rPr>
          <w:i/>
          <w:lang w:val="bg-BG"/>
        </w:rPr>
      </w:pPr>
      <w:hyperlink r:id="rId799" w:history="1">
        <w:proofErr w:type="spellStart"/>
        <w:r w:rsidR="00A018DC" w:rsidRPr="00C60AC1">
          <w:rPr>
            <w:rStyle w:val="Hyperlink"/>
            <w:i/>
            <w:lang w:val="en-US"/>
          </w:rPr>
          <w:t>Shopov</w:t>
        </w:r>
        <w:proofErr w:type="spellEnd"/>
        <w:r w:rsidR="00A018DC" w:rsidRPr="00C60AC1">
          <w:rPr>
            <w:rStyle w:val="Hyperlink"/>
            <w:i/>
          </w:rPr>
          <w:t xml:space="preserve"> v. Bulgaria</w:t>
        </w:r>
        <w:r w:rsidR="00A018DC" w:rsidRPr="00C60AC1">
          <w:rPr>
            <w:rStyle w:val="Hyperlink"/>
            <w:b/>
            <w:i/>
          </w:rPr>
          <w:t xml:space="preserve"> </w:t>
        </w:r>
        <w:r w:rsidR="00A018DC" w:rsidRPr="00C60AC1">
          <w:rPr>
            <w:rStyle w:val="Hyperlink"/>
            <w:i/>
          </w:rPr>
          <w:t xml:space="preserve">(no. </w:t>
        </w:r>
        <w:r w:rsidR="00A018DC" w:rsidRPr="00C60AC1">
          <w:rPr>
            <w:rStyle w:val="Hyperlink"/>
            <w:i/>
            <w:lang w:val="bg-BG"/>
          </w:rPr>
          <w:t>11373/04</w:t>
        </w:r>
        <w:r w:rsidR="00A018DC" w:rsidRPr="00C60AC1">
          <w:rPr>
            <w:rStyle w:val="Hyperlink"/>
            <w:i/>
          </w:rPr>
          <w:t>)</w:t>
        </w:r>
      </w:hyperlink>
    </w:p>
    <w:p w14:paraId="4D88B8AD" w14:textId="77777777" w:rsidR="00A018DC" w:rsidRPr="00C60AC1" w:rsidRDefault="00A018DC" w:rsidP="00A018DC">
      <w:pPr>
        <w:pStyle w:val="Normal1"/>
        <w:pBdr>
          <w:top w:val="single" w:sz="4" w:space="1" w:color="auto"/>
        </w:pBdr>
        <w:spacing w:before="0" w:after="0"/>
        <w:jc w:val="both"/>
        <w:rPr>
          <w:lang w:val="bg-BG"/>
        </w:rPr>
      </w:pPr>
    </w:p>
    <w:p w14:paraId="112193FA" w14:textId="77777777" w:rsidR="007E12BA" w:rsidRPr="00C60AC1" w:rsidRDefault="007E12BA" w:rsidP="00A018DC">
      <w:pPr>
        <w:pStyle w:val="Normal1"/>
        <w:pBdr>
          <w:top w:val="single" w:sz="4" w:space="1" w:color="auto"/>
        </w:pBdr>
        <w:spacing w:before="0" w:after="0"/>
        <w:jc w:val="both"/>
        <w:rPr>
          <w:rStyle w:val="normal--char"/>
          <w:color w:val="000000"/>
          <w:lang w:val="bg-BG"/>
        </w:rPr>
      </w:pPr>
      <w:r w:rsidRPr="00C60AC1">
        <w:rPr>
          <w:lang w:val="bg-BG"/>
        </w:rPr>
        <w:t xml:space="preserve">Задържането на жалбоподателя на основание чл. 185 от действалия към 1999 г. НПК и настаняването му в психиатрично заведение, за да се установи необходимостта от принудително медицинско лечение, е в нарушение на чл. 5, § 1(e) от Конвенцията (законосъобразно задържане на душевноболно лице). </w:t>
      </w:r>
      <w:r w:rsidR="005D7F6A" w:rsidRPr="00C60AC1">
        <w:rPr>
          <w:rStyle w:val="longtext"/>
        </w:rPr>
        <w:t>Съдът също намира нарушени</w:t>
      </w:r>
      <w:r w:rsidR="005D7F6A" w:rsidRPr="00C60AC1">
        <w:rPr>
          <w:rStyle w:val="longtext"/>
          <w:lang w:val="bg-BG"/>
        </w:rPr>
        <w:t>я</w:t>
      </w:r>
      <w:r w:rsidR="005D7F6A" w:rsidRPr="00C60AC1">
        <w:rPr>
          <w:rStyle w:val="longtext"/>
        </w:rPr>
        <w:t xml:space="preserve"> по чл. 5, § 4 (съдебен контрол върху законността на лишаването от свобода), като констатира, че първоначалното решение за настаняване в психиатрично заведение е взето от прокурор и може да се обжалва само пред горестоящия прокурор, които не са независими</w:t>
      </w:r>
      <w:r w:rsidR="005D7F6A" w:rsidRPr="00C60AC1">
        <w:rPr>
          <w:rStyle w:val="longtext"/>
          <w:lang w:val="bg-BG"/>
        </w:rPr>
        <w:t xml:space="preserve"> и </w:t>
      </w:r>
      <w:r w:rsidR="005D7F6A" w:rsidRPr="00C60AC1">
        <w:rPr>
          <w:rStyle w:val="longtext"/>
        </w:rPr>
        <w:t>по чл. 5, § 5 от Конвенцията за липса на вътрешно средство за упражняване на правото на обезщетение при незаконно лишаване от свобода, преценява</w:t>
      </w:r>
      <w:proofErr w:type="spellStart"/>
      <w:r w:rsidR="005D7F6A" w:rsidRPr="00C60AC1">
        <w:rPr>
          <w:rStyle w:val="longtext"/>
          <w:lang w:val="bg-BG"/>
        </w:rPr>
        <w:t>йки</w:t>
      </w:r>
      <w:proofErr w:type="spellEnd"/>
      <w:r w:rsidR="005D7F6A" w:rsidRPr="00C60AC1">
        <w:rPr>
          <w:rStyle w:val="longtext"/>
        </w:rPr>
        <w:t xml:space="preserve">, че Законът за отговорността на държавата и общините за вреди не съставлява такова средство, тъй като неговият чл. 2, т. 1 изисква актовете, породили вреди, да са били „отменени поради липса на законно основание”. </w:t>
      </w:r>
      <w:r w:rsidR="00C62411">
        <w:fldChar w:fldCharType="begin"/>
      </w:r>
      <w:r w:rsidR="00C62411">
        <w:instrText xml:space="preserve"> HYPERLINK "http://www.blhr.org/media/documents/Bulletin_4_december_2010.doc" </w:instrText>
      </w:r>
      <w:r w:rsidR="00C62411">
        <w:fldChar w:fldCharType="separate"/>
      </w:r>
      <w:r w:rsidRPr="00C60AC1">
        <w:rPr>
          <w:rStyle w:val="Hyperlink"/>
        </w:rPr>
        <w:t xml:space="preserve">Бюлетин № </w:t>
      </w:r>
      <w:r w:rsidRPr="00C60AC1">
        <w:rPr>
          <w:rStyle w:val="Hyperlink"/>
          <w:lang w:val="bg-BG"/>
        </w:rPr>
        <w:t>4</w:t>
      </w:r>
      <w:r w:rsidR="00C62411">
        <w:rPr>
          <w:rStyle w:val="Hyperlink"/>
          <w:lang w:val="bg-BG"/>
        </w:rPr>
        <w:fldChar w:fldCharType="end"/>
      </w:r>
    </w:p>
    <w:p w14:paraId="50368A1A" w14:textId="77777777" w:rsidR="005237CC" w:rsidRPr="00C60AC1" w:rsidRDefault="000445B9" w:rsidP="005237CC">
      <w:pPr>
        <w:pStyle w:val="Default"/>
        <w:pBdr>
          <w:bottom w:val="single" w:sz="4" w:space="1" w:color="auto"/>
        </w:pBdr>
        <w:jc w:val="both"/>
        <w:rPr>
          <w:rFonts w:ascii="Times New Roman" w:hAnsi="Times New Roman" w:cs="Times New Roman"/>
          <w:i/>
        </w:rPr>
      </w:pPr>
      <w:hyperlink r:id="rId800" w:history="1">
        <w:proofErr w:type="spellStart"/>
        <w:r w:rsidR="007E12BA" w:rsidRPr="00C60AC1">
          <w:rPr>
            <w:rStyle w:val="Hyperlink"/>
            <w:rFonts w:ascii="Times New Roman" w:hAnsi="Times New Roman" w:cs="Times New Roman"/>
            <w:i/>
          </w:rPr>
          <w:t>Stoychev</w:t>
        </w:r>
        <w:proofErr w:type="spellEnd"/>
        <w:r w:rsidR="007E12BA" w:rsidRPr="00C60AC1">
          <w:rPr>
            <w:rStyle w:val="Hyperlink"/>
            <w:rFonts w:ascii="Times New Roman" w:hAnsi="Times New Roman" w:cs="Times New Roman"/>
            <w:i/>
          </w:rPr>
          <w:t xml:space="preserve"> v. </w:t>
        </w:r>
        <w:proofErr w:type="spellStart"/>
        <w:r w:rsidR="007E12BA" w:rsidRPr="00C60AC1">
          <w:rPr>
            <w:rStyle w:val="Hyperlink"/>
            <w:rFonts w:ascii="Times New Roman" w:hAnsi="Times New Roman" w:cs="Times New Roman"/>
            <w:i/>
          </w:rPr>
          <w:t>Bulgaria</w:t>
        </w:r>
        <w:proofErr w:type="spellEnd"/>
        <w:r w:rsidR="007E12BA" w:rsidRPr="00C60AC1">
          <w:rPr>
            <w:rStyle w:val="Hyperlink"/>
            <w:rFonts w:ascii="Times New Roman" w:hAnsi="Times New Roman" w:cs="Times New Roman"/>
            <w:i/>
          </w:rPr>
          <w:t xml:space="preserve"> (</w:t>
        </w:r>
        <w:proofErr w:type="spellStart"/>
        <w:r w:rsidR="007E12BA" w:rsidRPr="00C60AC1">
          <w:rPr>
            <w:rStyle w:val="Hyperlink"/>
            <w:rFonts w:ascii="Times New Roman" w:hAnsi="Times New Roman" w:cs="Times New Roman"/>
            <w:i/>
          </w:rPr>
          <w:t>no</w:t>
        </w:r>
        <w:proofErr w:type="spellEnd"/>
        <w:r w:rsidR="007E12BA" w:rsidRPr="00C60AC1">
          <w:rPr>
            <w:rStyle w:val="Hyperlink"/>
            <w:rFonts w:ascii="Times New Roman" w:hAnsi="Times New Roman" w:cs="Times New Roman"/>
            <w:i/>
          </w:rPr>
          <w:t>. 29381/04)</w:t>
        </w:r>
      </w:hyperlink>
    </w:p>
    <w:p w14:paraId="575CEEB2" w14:textId="77777777" w:rsidR="005237CC" w:rsidRPr="00C60AC1" w:rsidRDefault="005237CC" w:rsidP="005237CC">
      <w:pPr>
        <w:pStyle w:val="NoSpacing"/>
        <w:rPr>
          <w:rFonts w:ascii="Times New Roman" w:hAnsi="Times New Roman" w:cs="Times New Roman"/>
          <w:sz w:val="24"/>
          <w:szCs w:val="24"/>
          <w:lang w:val="bg-BG"/>
        </w:rPr>
      </w:pPr>
    </w:p>
    <w:p w14:paraId="233E080B" w14:textId="77777777" w:rsidR="005237CC" w:rsidRPr="00C60AC1" w:rsidRDefault="005237CC" w:rsidP="005237C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Закъснение от повече от шест месеца между постановяването на решението за превеждане на жалбоподателя от затвора, където е излежал наказание лишаване от свобода, в клиника за душевноболни е в нарушен</w:t>
      </w:r>
      <w:r w:rsidR="00DF6774" w:rsidRPr="00C60AC1">
        <w:rPr>
          <w:rFonts w:ascii="Times New Roman" w:hAnsi="Times New Roman" w:cs="Times New Roman"/>
          <w:sz w:val="24"/>
          <w:szCs w:val="24"/>
          <w:lang w:val="bg-BG"/>
        </w:rPr>
        <w:t>ие на чл. 5, § 1 от Конвенцията</w:t>
      </w:r>
      <w:r w:rsidRPr="00C60AC1">
        <w:rPr>
          <w:rFonts w:ascii="Times New Roman" w:hAnsi="Times New Roman" w:cs="Times New Roman"/>
          <w:sz w:val="24"/>
          <w:szCs w:val="24"/>
          <w:lang w:val="bg-BG"/>
        </w:rPr>
        <w:t xml:space="preserve">. </w:t>
      </w:r>
      <w:hyperlink r:id="rId801" w:history="1">
        <w:r w:rsidRPr="00C60AC1">
          <w:rPr>
            <w:rStyle w:val="Hyperlink"/>
            <w:rFonts w:ascii="Times New Roman" w:hAnsi="Times New Roman" w:cs="Times New Roman"/>
            <w:sz w:val="24"/>
            <w:szCs w:val="24"/>
            <w:lang w:val="bg-BG"/>
          </w:rPr>
          <w:t>Бюлетин № 8</w:t>
        </w:r>
      </w:hyperlink>
    </w:p>
    <w:p w14:paraId="1DC75E9F" w14:textId="77777777" w:rsidR="005237CC" w:rsidRPr="00C60AC1" w:rsidRDefault="000445B9" w:rsidP="005237CC">
      <w:pPr>
        <w:pBdr>
          <w:bottom w:val="single" w:sz="4" w:space="1" w:color="auto"/>
        </w:pBdr>
        <w:spacing w:after="0" w:line="240" w:lineRule="auto"/>
        <w:jc w:val="both"/>
        <w:rPr>
          <w:rStyle w:val="normal--char"/>
          <w:rFonts w:ascii="Times New Roman" w:hAnsi="Times New Roman" w:cs="Times New Roman"/>
          <w:b/>
          <w:i/>
          <w:sz w:val="24"/>
        </w:rPr>
      </w:pPr>
      <w:hyperlink r:id="rId802" w:history="1">
        <w:proofErr w:type="spellStart"/>
        <w:r w:rsidR="005237CC" w:rsidRPr="00C60AC1">
          <w:rPr>
            <w:rStyle w:val="Hyperlink"/>
            <w:rFonts w:ascii="Times New Roman" w:hAnsi="Times New Roman" w:cs="Times New Roman"/>
            <w:i/>
            <w:sz w:val="24"/>
          </w:rPr>
          <w:t>Nelissen</w:t>
        </w:r>
        <w:proofErr w:type="spellEnd"/>
        <w:r w:rsidR="005237CC" w:rsidRPr="00C60AC1">
          <w:rPr>
            <w:rStyle w:val="Hyperlink"/>
            <w:rFonts w:ascii="Times New Roman" w:hAnsi="Times New Roman" w:cs="Times New Roman"/>
            <w:i/>
            <w:sz w:val="24"/>
          </w:rPr>
          <w:t xml:space="preserve"> v. </w:t>
        </w:r>
        <w:proofErr w:type="spellStart"/>
        <w:r w:rsidR="005237CC" w:rsidRPr="00C60AC1">
          <w:rPr>
            <w:rStyle w:val="Hyperlink"/>
            <w:rFonts w:ascii="Times New Roman" w:hAnsi="Times New Roman" w:cs="Times New Roman"/>
            <w:i/>
            <w:sz w:val="24"/>
          </w:rPr>
          <w:t>The</w:t>
        </w:r>
        <w:proofErr w:type="spellEnd"/>
        <w:r w:rsidR="005237CC" w:rsidRPr="00C60AC1">
          <w:rPr>
            <w:rStyle w:val="Hyperlink"/>
            <w:rFonts w:ascii="Times New Roman" w:hAnsi="Times New Roman" w:cs="Times New Roman"/>
            <w:i/>
            <w:sz w:val="24"/>
          </w:rPr>
          <w:t xml:space="preserve"> </w:t>
        </w:r>
        <w:proofErr w:type="spellStart"/>
        <w:r w:rsidR="005237CC" w:rsidRPr="00C60AC1">
          <w:rPr>
            <w:rStyle w:val="Hyperlink"/>
            <w:rFonts w:ascii="Times New Roman" w:hAnsi="Times New Roman" w:cs="Times New Roman"/>
            <w:i/>
            <w:sz w:val="24"/>
          </w:rPr>
          <w:t>Netherlands</w:t>
        </w:r>
        <w:proofErr w:type="spellEnd"/>
        <w:r w:rsidR="005237CC" w:rsidRPr="00C60AC1">
          <w:rPr>
            <w:rStyle w:val="Hyperlink"/>
            <w:rFonts w:ascii="Times New Roman" w:hAnsi="Times New Roman" w:cs="Times New Roman"/>
            <w:i/>
            <w:sz w:val="24"/>
          </w:rPr>
          <w:t xml:space="preserve"> (</w:t>
        </w:r>
        <w:proofErr w:type="spellStart"/>
        <w:r w:rsidR="005237CC" w:rsidRPr="00C60AC1">
          <w:rPr>
            <w:rStyle w:val="Hyperlink"/>
            <w:rFonts w:ascii="Times New Roman" w:hAnsi="Times New Roman" w:cs="Times New Roman"/>
            <w:i/>
            <w:sz w:val="24"/>
          </w:rPr>
          <w:t>no</w:t>
        </w:r>
        <w:proofErr w:type="spellEnd"/>
        <w:r w:rsidR="005237CC" w:rsidRPr="00C60AC1">
          <w:rPr>
            <w:rStyle w:val="Hyperlink"/>
            <w:rFonts w:ascii="Times New Roman" w:hAnsi="Times New Roman" w:cs="Times New Roman"/>
            <w:i/>
            <w:sz w:val="24"/>
          </w:rPr>
          <w:t>. 6051/07)</w:t>
        </w:r>
      </w:hyperlink>
    </w:p>
    <w:p w14:paraId="0485BE53" w14:textId="77777777" w:rsidR="00AF4FB8" w:rsidRPr="00C60AC1" w:rsidRDefault="00AF4FB8" w:rsidP="005237CC">
      <w:pPr>
        <w:pStyle w:val="NoSpacing"/>
        <w:jc w:val="both"/>
        <w:rPr>
          <w:rStyle w:val="normal--char"/>
          <w:rFonts w:ascii="Times New Roman" w:hAnsi="Times New Roman" w:cs="Times New Roman"/>
          <w:color w:val="000000"/>
          <w:sz w:val="24"/>
          <w:szCs w:val="24"/>
          <w:lang w:val="bg-BG"/>
        </w:rPr>
      </w:pPr>
    </w:p>
    <w:p w14:paraId="19E33159" w14:textId="77777777" w:rsidR="005237CC" w:rsidRPr="00C60AC1" w:rsidRDefault="00AF4FB8" w:rsidP="005237C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Изпълнението на влязла в сила присъда лишаване от свобода спрямо </w:t>
      </w:r>
      <w:proofErr w:type="spellStart"/>
      <w:r w:rsidRPr="00C60AC1">
        <w:rPr>
          <w:rStyle w:val="normal--char"/>
          <w:rFonts w:ascii="Times New Roman" w:hAnsi="Times New Roman" w:cs="Times New Roman"/>
          <w:color w:val="000000"/>
          <w:sz w:val="24"/>
          <w:szCs w:val="24"/>
          <w:lang w:val="bg-BG"/>
        </w:rPr>
        <w:t>психичноболни</w:t>
      </w:r>
      <w:proofErr w:type="spellEnd"/>
      <w:r w:rsidRPr="00C60AC1">
        <w:rPr>
          <w:rStyle w:val="normal--char"/>
          <w:rFonts w:ascii="Times New Roman" w:hAnsi="Times New Roman" w:cs="Times New Roman"/>
          <w:color w:val="000000"/>
          <w:sz w:val="24"/>
          <w:szCs w:val="24"/>
          <w:lang w:val="bg-BG"/>
        </w:rPr>
        <w:t xml:space="preserve"> лица в психиатричното отделение на затвора е в нарушение на чл. 5, § 1 от Конвенцията, тъй като лишаването от свобода на </w:t>
      </w:r>
      <w:proofErr w:type="spellStart"/>
      <w:r w:rsidRPr="00C60AC1">
        <w:rPr>
          <w:rStyle w:val="normal--char"/>
          <w:rFonts w:ascii="Times New Roman" w:hAnsi="Times New Roman" w:cs="Times New Roman"/>
          <w:color w:val="000000"/>
          <w:sz w:val="24"/>
          <w:szCs w:val="24"/>
          <w:lang w:val="bg-BG"/>
        </w:rPr>
        <w:t>психичноболни</w:t>
      </w:r>
      <w:proofErr w:type="spellEnd"/>
      <w:r w:rsidRPr="00C60AC1">
        <w:rPr>
          <w:rStyle w:val="normal--char"/>
          <w:rFonts w:ascii="Times New Roman" w:hAnsi="Times New Roman" w:cs="Times New Roman"/>
          <w:color w:val="000000"/>
          <w:sz w:val="24"/>
          <w:szCs w:val="24"/>
          <w:lang w:val="bg-BG"/>
        </w:rPr>
        <w:t xml:space="preserve"> лица е законно по смисъла на Конвенцията само ако се изпълнява в болница, клиника или друга подходяща институция. </w:t>
      </w:r>
      <w:hyperlink r:id="rId803" w:history="1">
        <w:r w:rsidRPr="00C60AC1">
          <w:rPr>
            <w:rStyle w:val="Hyperlink"/>
            <w:rFonts w:ascii="Times New Roman" w:hAnsi="Times New Roman" w:cs="Times New Roman"/>
            <w:sz w:val="24"/>
            <w:szCs w:val="24"/>
            <w:lang w:val="bg-BG"/>
          </w:rPr>
          <w:t>Бюлетин № 10</w:t>
        </w:r>
      </w:hyperlink>
    </w:p>
    <w:p w14:paraId="3BE8E9D7" w14:textId="77777777" w:rsidR="00AF4FB8" w:rsidRPr="00C60AC1" w:rsidRDefault="000445B9" w:rsidP="00AF4FB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804" w:history="1">
        <w:proofErr w:type="spellStart"/>
        <w:r w:rsidR="00AF4FB8" w:rsidRPr="00C60AC1">
          <w:rPr>
            <w:rStyle w:val="Hyperlink"/>
            <w:rFonts w:ascii="Times New Roman" w:hAnsi="Times New Roman" w:cs="Times New Roman"/>
            <w:i/>
            <w:sz w:val="24"/>
          </w:rPr>
          <w:t>Hadzic</w:t>
        </w:r>
        <w:proofErr w:type="spellEnd"/>
        <w:r w:rsidR="00AF4FB8" w:rsidRPr="005D3DB1">
          <w:rPr>
            <w:rStyle w:val="Hyperlink"/>
            <w:rFonts w:ascii="Times New Roman" w:hAnsi="Times New Roman" w:cs="Times New Roman"/>
            <w:i/>
            <w:sz w:val="24"/>
            <w:lang w:val="ru-RU"/>
          </w:rPr>
          <w:t xml:space="preserve"> </w:t>
        </w:r>
        <w:r w:rsidR="00AF4FB8" w:rsidRPr="00C60AC1">
          <w:rPr>
            <w:rStyle w:val="Hyperlink"/>
            <w:rFonts w:ascii="Times New Roman" w:hAnsi="Times New Roman" w:cs="Times New Roman"/>
            <w:i/>
            <w:sz w:val="24"/>
          </w:rPr>
          <w:t>v</w:t>
        </w:r>
        <w:r w:rsidR="00AF4FB8" w:rsidRPr="005D3DB1">
          <w:rPr>
            <w:rStyle w:val="Hyperlink"/>
            <w:rFonts w:ascii="Times New Roman" w:hAnsi="Times New Roman" w:cs="Times New Roman"/>
            <w:i/>
            <w:sz w:val="24"/>
            <w:lang w:val="ru-RU"/>
          </w:rPr>
          <w:t xml:space="preserve">. </w:t>
        </w:r>
        <w:r w:rsidR="00AF4FB8" w:rsidRPr="00C60AC1">
          <w:rPr>
            <w:rStyle w:val="Hyperlink"/>
            <w:rFonts w:ascii="Times New Roman" w:hAnsi="Times New Roman" w:cs="Times New Roman"/>
            <w:i/>
            <w:sz w:val="24"/>
          </w:rPr>
          <w:t>Bosnia</w:t>
        </w:r>
        <w:r w:rsidR="00AF4FB8" w:rsidRPr="005D3DB1">
          <w:rPr>
            <w:rStyle w:val="Hyperlink"/>
            <w:rFonts w:ascii="Times New Roman" w:hAnsi="Times New Roman" w:cs="Times New Roman"/>
            <w:i/>
            <w:sz w:val="24"/>
            <w:lang w:val="ru-RU"/>
          </w:rPr>
          <w:t xml:space="preserve"> </w:t>
        </w:r>
        <w:r w:rsidR="00AF4FB8" w:rsidRPr="00C60AC1">
          <w:rPr>
            <w:rStyle w:val="Hyperlink"/>
            <w:rFonts w:ascii="Times New Roman" w:hAnsi="Times New Roman" w:cs="Times New Roman"/>
            <w:i/>
            <w:sz w:val="24"/>
          </w:rPr>
          <w:t>and</w:t>
        </w:r>
        <w:r w:rsidR="00AF4FB8" w:rsidRPr="005D3DB1">
          <w:rPr>
            <w:rStyle w:val="Hyperlink"/>
            <w:rFonts w:ascii="Times New Roman" w:hAnsi="Times New Roman" w:cs="Times New Roman"/>
            <w:i/>
            <w:sz w:val="24"/>
            <w:lang w:val="ru-RU"/>
          </w:rPr>
          <w:t xml:space="preserve"> </w:t>
        </w:r>
        <w:r w:rsidR="00AF4FB8" w:rsidRPr="00C60AC1">
          <w:rPr>
            <w:rStyle w:val="Hyperlink"/>
            <w:rFonts w:ascii="Times New Roman" w:hAnsi="Times New Roman" w:cs="Times New Roman"/>
            <w:i/>
            <w:sz w:val="24"/>
          </w:rPr>
          <w:t>Herzegovina</w:t>
        </w:r>
        <w:r w:rsidR="00AF4FB8" w:rsidRPr="005D3DB1">
          <w:rPr>
            <w:rStyle w:val="Hyperlink"/>
            <w:rFonts w:ascii="Times New Roman" w:hAnsi="Times New Roman" w:cs="Times New Roman"/>
            <w:i/>
            <w:sz w:val="24"/>
            <w:lang w:val="ru-RU"/>
          </w:rPr>
          <w:t xml:space="preserve"> (</w:t>
        </w:r>
        <w:proofErr w:type="spellStart"/>
        <w:r w:rsidR="00AF4FB8" w:rsidRPr="00C60AC1">
          <w:rPr>
            <w:rStyle w:val="Hyperlink"/>
            <w:rFonts w:ascii="Times New Roman" w:hAnsi="Times New Roman" w:cs="Times New Roman"/>
            <w:i/>
            <w:sz w:val="24"/>
          </w:rPr>
          <w:t>nos</w:t>
        </w:r>
        <w:proofErr w:type="spellEnd"/>
        <w:r w:rsidR="00AF4FB8" w:rsidRPr="005D3DB1">
          <w:rPr>
            <w:rStyle w:val="Hyperlink"/>
            <w:rFonts w:ascii="Times New Roman" w:hAnsi="Times New Roman" w:cs="Times New Roman"/>
            <w:i/>
            <w:sz w:val="24"/>
            <w:lang w:val="ru-RU"/>
          </w:rPr>
          <w:t>.39446/06; 33849/08)</w:t>
        </w:r>
      </w:hyperlink>
    </w:p>
    <w:p w14:paraId="715FB405" w14:textId="77777777" w:rsidR="00AE0B96" w:rsidRPr="00C60AC1" w:rsidRDefault="00AE0B96" w:rsidP="005237CC">
      <w:pPr>
        <w:pStyle w:val="NoSpacing"/>
        <w:rPr>
          <w:rStyle w:val="normal--char"/>
          <w:rFonts w:ascii="Times New Roman" w:hAnsi="Times New Roman" w:cs="Times New Roman"/>
          <w:color w:val="000000"/>
          <w:sz w:val="24"/>
          <w:szCs w:val="24"/>
          <w:lang w:val="bg-BG"/>
        </w:rPr>
      </w:pPr>
    </w:p>
    <w:p w14:paraId="5417A42E" w14:textId="77777777" w:rsidR="000030F5" w:rsidRPr="00C60AC1" w:rsidRDefault="000030F5" w:rsidP="000030F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Принудителното настаняване на жалбоподателя в психиатрична клиника и лечението му в продължение на 41 дни не е било нито медицински обосновано, нито законно. </w:t>
      </w:r>
      <w:hyperlink r:id="rId805"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13</w:t>
        </w:r>
      </w:hyperlink>
    </w:p>
    <w:p w14:paraId="2A026DFA" w14:textId="77777777" w:rsidR="000030F5" w:rsidRPr="00C60AC1" w:rsidRDefault="000445B9" w:rsidP="000030F5">
      <w:pPr>
        <w:pStyle w:val="NoSpacing"/>
        <w:pBdr>
          <w:bottom w:val="single" w:sz="4" w:space="1" w:color="auto"/>
        </w:pBdr>
        <w:rPr>
          <w:rFonts w:ascii="Times New Roman" w:hAnsi="Times New Roman" w:cs="Times New Roman"/>
          <w:i/>
          <w:sz w:val="24"/>
          <w:szCs w:val="24"/>
          <w:lang w:val="bg-BG"/>
        </w:rPr>
      </w:pPr>
      <w:hyperlink r:id="rId806" w:history="1">
        <w:proofErr w:type="spellStart"/>
        <w:r w:rsidR="000030F5" w:rsidRPr="00C60AC1">
          <w:rPr>
            <w:rStyle w:val="Hyperlink"/>
            <w:rFonts w:ascii="Times New Roman" w:hAnsi="Times New Roman" w:cs="Times New Roman"/>
            <w:i/>
            <w:sz w:val="24"/>
            <w:szCs w:val="24"/>
          </w:rPr>
          <w:t>Gorobet</w:t>
        </w:r>
        <w:proofErr w:type="spellEnd"/>
        <w:r w:rsidR="000030F5" w:rsidRPr="005D3DB1">
          <w:rPr>
            <w:rStyle w:val="Hyperlink"/>
            <w:rFonts w:ascii="Times New Roman" w:hAnsi="Times New Roman" w:cs="Times New Roman"/>
            <w:i/>
            <w:sz w:val="24"/>
            <w:szCs w:val="24"/>
            <w:lang w:val="ru-RU"/>
          </w:rPr>
          <w:t xml:space="preserve"> </w:t>
        </w:r>
        <w:r w:rsidR="000030F5" w:rsidRPr="00C60AC1">
          <w:rPr>
            <w:rStyle w:val="Hyperlink"/>
            <w:rFonts w:ascii="Times New Roman" w:hAnsi="Times New Roman" w:cs="Times New Roman"/>
            <w:i/>
            <w:sz w:val="24"/>
            <w:szCs w:val="24"/>
          </w:rPr>
          <w:t>v</w:t>
        </w:r>
        <w:r w:rsidR="000030F5" w:rsidRPr="005D3DB1">
          <w:rPr>
            <w:rStyle w:val="Hyperlink"/>
            <w:rFonts w:ascii="Times New Roman" w:hAnsi="Times New Roman" w:cs="Times New Roman"/>
            <w:i/>
            <w:sz w:val="24"/>
            <w:szCs w:val="24"/>
            <w:lang w:val="ru-RU"/>
          </w:rPr>
          <w:t xml:space="preserve">. </w:t>
        </w:r>
        <w:r w:rsidR="000030F5" w:rsidRPr="00C60AC1">
          <w:rPr>
            <w:rStyle w:val="Hyperlink"/>
            <w:rFonts w:ascii="Times New Roman" w:hAnsi="Times New Roman" w:cs="Times New Roman"/>
            <w:i/>
            <w:sz w:val="24"/>
            <w:szCs w:val="24"/>
          </w:rPr>
          <w:t>Moldova</w:t>
        </w:r>
      </w:hyperlink>
      <w:r w:rsidR="000030F5" w:rsidRPr="005D3DB1">
        <w:rPr>
          <w:rFonts w:ascii="Times New Roman" w:hAnsi="Times New Roman" w:cs="Times New Roman"/>
          <w:i/>
          <w:sz w:val="24"/>
          <w:szCs w:val="24"/>
          <w:lang w:val="ru-RU"/>
        </w:rPr>
        <w:t xml:space="preserve"> (</w:t>
      </w:r>
      <w:r w:rsidR="000030F5" w:rsidRPr="00C60AC1">
        <w:rPr>
          <w:rFonts w:ascii="Times New Roman" w:hAnsi="Times New Roman" w:cs="Times New Roman"/>
          <w:i/>
          <w:sz w:val="24"/>
          <w:szCs w:val="24"/>
        </w:rPr>
        <w:t>no</w:t>
      </w:r>
      <w:r w:rsidR="000030F5" w:rsidRPr="005D3DB1">
        <w:rPr>
          <w:rFonts w:ascii="Times New Roman" w:hAnsi="Times New Roman" w:cs="Times New Roman"/>
          <w:i/>
          <w:sz w:val="24"/>
          <w:szCs w:val="24"/>
          <w:lang w:val="ru-RU"/>
        </w:rPr>
        <w:t>.30951/10)</w:t>
      </w:r>
    </w:p>
    <w:p w14:paraId="3A41CD90" w14:textId="77777777" w:rsidR="000030F5" w:rsidRPr="00C60AC1" w:rsidRDefault="000030F5" w:rsidP="00253505">
      <w:pPr>
        <w:pStyle w:val="NoSpacing"/>
        <w:jc w:val="both"/>
        <w:rPr>
          <w:rStyle w:val="normal--char"/>
          <w:rFonts w:ascii="Times New Roman" w:hAnsi="Times New Roman" w:cs="Times New Roman"/>
          <w:color w:val="000000"/>
          <w:sz w:val="24"/>
          <w:szCs w:val="24"/>
          <w:lang w:val="bg-BG"/>
        </w:rPr>
      </w:pPr>
    </w:p>
    <w:p w14:paraId="7F8A18A0" w14:textId="77777777" w:rsidR="005237CC" w:rsidRPr="00C60AC1" w:rsidRDefault="00AE0B96" w:rsidP="00253505">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Задържането на лица с ментални проблеми е законно</w:t>
      </w:r>
      <w:r w:rsidR="00253505" w:rsidRPr="00C60AC1">
        <w:rPr>
          <w:rStyle w:val="normal--char"/>
          <w:rFonts w:ascii="Times New Roman" w:hAnsi="Times New Roman" w:cs="Times New Roman"/>
          <w:color w:val="000000"/>
          <w:sz w:val="24"/>
          <w:szCs w:val="24"/>
          <w:lang w:val="bg-BG"/>
        </w:rPr>
        <w:t>,</w:t>
      </w:r>
      <w:r w:rsidRPr="00C60AC1">
        <w:rPr>
          <w:rStyle w:val="normal--char"/>
          <w:rFonts w:ascii="Times New Roman" w:hAnsi="Times New Roman" w:cs="Times New Roman"/>
          <w:color w:val="000000"/>
          <w:sz w:val="24"/>
          <w:szCs w:val="24"/>
          <w:lang w:val="bg-BG"/>
        </w:rPr>
        <w:t xml:space="preserve"> само ако се осъществява в клиника или друга подходяща институция, какъвто не е бил случая с жалбоподателя, задържан в килия в общите затворнически помещения.</w:t>
      </w:r>
      <w:r w:rsidRPr="00C60AC1">
        <w:rPr>
          <w:rStyle w:val="WW8Num4z0"/>
          <w:rFonts w:ascii="Times New Roman" w:hAnsi="Times New Roman" w:cs="Times New Roman"/>
          <w:color w:val="000000"/>
          <w:sz w:val="24"/>
          <w:szCs w:val="24"/>
          <w:lang w:val="bg-BG"/>
        </w:rPr>
        <w:t xml:space="preserve"> </w:t>
      </w:r>
      <w:hyperlink r:id="rId807"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15</w:t>
        </w:r>
      </w:hyperlink>
    </w:p>
    <w:p w14:paraId="6FDFB938" w14:textId="77777777" w:rsidR="00AE0B96" w:rsidRPr="00C60AC1" w:rsidRDefault="000445B9" w:rsidP="00AE0B96">
      <w:pPr>
        <w:pStyle w:val="NoSpacing"/>
        <w:pBdr>
          <w:bottom w:val="single" w:sz="4" w:space="1" w:color="auto"/>
        </w:pBdr>
        <w:rPr>
          <w:rStyle w:val="normal--char"/>
          <w:rFonts w:ascii="Times New Roman" w:hAnsi="Times New Roman" w:cs="Times New Roman"/>
          <w:color w:val="000000"/>
          <w:sz w:val="24"/>
          <w:szCs w:val="24"/>
          <w:lang w:val="bg-BG"/>
        </w:rPr>
      </w:pPr>
      <w:hyperlink r:id="rId808" w:history="1">
        <w:r w:rsidR="00AE0B96" w:rsidRPr="00C60AC1">
          <w:rPr>
            <w:rStyle w:val="Hyperlink"/>
            <w:rFonts w:ascii="Times New Roman" w:hAnsi="Times New Roman" w:cs="Times New Roman"/>
            <w:i/>
            <w:sz w:val="24"/>
            <w:szCs w:val="24"/>
          </w:rPr>
          <w:t>De</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Donder</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and</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De</w:t>
        </w:r>
        <w:r w:rsidR="00AE0B96" w:rsidRPr="00C60AC1">
          <w:rPr>
            <w:rStyle w:val="Hyperlink"/>
            <w:rFonts w:ascii="Times New Roman" w:hAnsi="Times New Roman" w:cs="Times New Roman"/>
            <w:i/>
            <w:sz w:val="24"/>
            <w:szCs w:val="24"/>
            <w:lang w:val="bg-BG"/>
          </w:rPr>
          <w:t xml:space="preserve"> </w:t>
        </w:r>
        <w:proofErr w:type="spellStart"/>
        <w:r w:rsidR="00AE0B96" w:rsidRPr="00C60AC1">
          <w:rPr>
            <w:rStyle w:val="Hyperlink"/>
            <w:rFonts w:ascii="Times New Roman" w:hAnsi="Times New Roman" w:cs="Times New Roman"/>
            <w:i/>
            <w:sz w:val="24"/>
            <w:szCs w:val="24"/>
          </w:rPr>
          <w:t>Clippel</w:t>
        </w:r>
        <w:proofErr w:type="spellEnd"/>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v</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Belgium</w:t>
        </w:r>
        <w:r w:rsidR="00AE0B96" w:rsidRPr="00C60AC1">
          <w:rPr>
            <w:rStyle w:val="Hyperlink"/>
            <w:rFonts w:ascii="Times New Roman" w:hAnsi="Times New Roman" w:cs="Times New Roman"/>
            <w:i/>
            <w:sz w:val="24"/>
            <w:szCs w:val="24"/>
            <w:lang w:val="bg-BG"/>
          </w:rPr>
          <w:t xml:space="preserve"> (</w:t>
        </w:r>
        <w:r w:rsidR="00AE0B96" w:rsidRPr="00C60AC1">
          <w:rPr>
            <w:rStyle w:val="Hyperlink"/>
            <w:rFonts w:ascii="Times New Roman" w:hAnsi="Times New Roman" w:cs="Times New Roman"/>
            <w:i/>
            <w:sz w:val="24"/>
            <w:szCs w:val="24"/>
          </w:rPr>
          <w:t>no</w:t>
        </w:r>
        <w:r w:rsidR="00AE0B96" w:rsidRPr="00C60AC1">
          <w:rPr>
            <w:rStyle w:val="Hyperlink"/>
            <w:rFonts w:ascii="Times New Roman" w:hAnsi="Times New Roman" w:cs="Times New Roman"/>
            <w:i/>
            <w:sz w:val="24"/>
            <w:szCs w:val="24"/>
            <w:lang w:val="bg-BG"/>
          </w:rPr>
          <w:t>. 8595/06)</w:t>
        </w:r>
      </w:hyperlink>
    </w:p>
    <w:p w14:paraId="74D1865D" w14:textId="77777777" w:rsidR="000B23D8" w:rsidRPr="00C60AC1" w:rsidRDefault="000B23D8" w:rsidP="008F5BDA">
      <w:pPr>
        <w:pStyle w:val="NoSpacing"/>
        <w:jc w:val="both"/>
        <w:rPr>
          <w:rFonts w:ascii="Times New Roman" w:hAnsi="Times New Roman" w:cs="Times New Roman"/>
          <w:sz w:val="24"/>
          <w:szCs w:val="24"/>
          <w:lang w:val="bg-BG"/>
        </w:rPr>
      </w:pPr>
    </w:p>
    <w:p w14:paraId="251C82B7" w14:textId="77777777" w:rsidR="005237CC" w:rsidRPr="00C60AC1" w:rsidRDefault="008F5BDA" w:rsidP="008F5BD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Настаняването на жалбоподателя в социален дом за хора с психични разстройства, без неговото съгласие, без възможност законността му да бъде оспорена и без право на обезщетение водят до нарушения на различни аспекти на правото на свобода и сигурност по чл. 5 на Конвенцията.</w:t>
      </w:r>
      <w:r w:rsidR="000B23D8" w:rsidRPr="00C60AC1">
        <w:rPr>
          <w:rStyle w:val="normal--char"/>
          <w:rFonts w:ascii="Times New Roman" w:hAnsi="Times New Roman" w:cs="Times New Roman"/>
          <w:color w:val="000000"/>
          <w:sz w:val="24"/>
          <w:szCs w:val="24"/>
          <w:lang w:val="bg-BG"/>
        </w:rPr>
        <w:t xml:space="preserve"> </w:t>
      </w:r>
      <w:hyperlink r:id="rId809" w:history="1">
        <w:proofErr w:type="spellStart"/>
        <w:r w:rsidR="000B23D8" w:rsidRPr="005D3DB1">
          <w:rPr>
            <w:rStyle w:val="Hyperlink"/>
            <w:rFonts w:ascii="Times New Roman" w:hAnsi="Times New Roman" w:cs="Times New Roman"/>
            <w:sz w:val="24"/>
            <w:szCs w:val="24"/>
            <w:lang w:val="ru-RU"/>
          </w:rPr>
          <w:t>Бюлетин</w:t>
        </w:r>
        <w:proofErr w:type="spellEnd"/>
        <w:r w:rsidR="000B23D8" w:rsidRPr="005D3DB1">
          <w:rPr>
            <w:rStyle w:val="Hyperlink"/>
            <w:rFonts w:ascii="Times New Roman" w:hAnsi="Times New Roman" w:cs="Times New Roman"/>
            <w:sz w:val="24"/>
            <w:szCs w:val="24"/>
            <w:lang w:val="ru-RU"/>
          </w:rPr>
          <w:t xml:space="preserve"> № 16</w:t>
        </w:r>
      </w:hyperlink>
    </w:p>
    <w:p w14:paraId="51CF73BB" w14:textId="77777777" w:rsidR="000B23D8" w:rsidRPr="00C60AC1" w:rsidRDefault="000445B9" w:rsidP="000B23D8">
      <w:pPr>
        <w:pBdr>
          <w:bottom w:val="single" w:sz="4" w:space="1" w:color="auto"/>
        </w:pBdr>
        <w:spacing w:after="0" w:line="240" w:lineRule="auto"/>
        <w:jc w:val="both"/>
        <w:rPr>
          <w:rFonts w:ascii="Times New Roman" w:hAnsi="Times New Roman" w:cs="Times New Roman"/>
          <w:i/>
          <w:iCs/>
          <w:sz w:val="24"/>
          <w:szCs w:val="24"/>
        </w:rPr>
      </w:pPr>
      <w:hyperlink r:id="rId810" w:history="1">
        <w:proofErr w:type="spellStart"/>
        <w:r w:rsidR="000B23D8" w:rsidRPr="00C60AC1">
          <w:rPr>
            <w:rStyle w:val="Hyperlink"/>
            <w:rFonts w:ascii="Times New Roman" w:eastAsia="Times New Roman" w:hAnsi="Times New Roman" w:cs="Times New Roman"/>
            <w:bCs/>
            <w:i/>
            <w:sz w:val="24"/>
            <w:szCs w:val="24"/>
            <w:lang w:eastAsia="bg-BG"/>
          </w:rPr>
          <w:t>Stanev</w:t>
        </w:r>
        <w:proofErr w:type="spellEnd"/>
        <w:r w:rsidR="000B23D8" w:rsidRPr="00C60AC1">
          <w:rPr>
            <w:rStyle w:val="Hyperlink"/>
            <w:rFonts w:ascii="Times New Roman" w:eastAsia="Times New Roman" w:hAnsi="Times New Roman" w:cs="Times New Roman"/>
            <w:bCs/>
            <w:i/>
            <w:sz w:val="24"/>
            <w:szCs w:val="24"/>
            <w:lang w:eastAsia="bg-BG"/>
          </w:rPr>
          <w:t xml:space="preserve"> v. </w:t>
        </w:r>
        <w:proofErr w:type="spellStart"/>
        <w:r w:rsidR="000B23D8" w:rsidRPr="00C60AC1">
          <w:rPr>
            <w:rStyle w:val="Hyperlink"/>
            <w:rFonts w:ascii="Times New Roman" w:eastAsia="Times New Roman" w:hAnsi="Times New Roman" w:cs="Times New Roman"/>
            <w:bCs/>
            <w:i/>
            <w:sz w:val="24"/>
            <w:szCs w:val="24"/>
            <w:lang w:eastAsia="bg-BG"/>
          </w:rPr>
          <w:t>Bulgaria</w:t>
        </w:r>
        <w:proofErr w:type="spellEnd"/>
        <w:r w:rsidR="000B23D8" w:rsidRPr="00C60AC1">
          <w:rPr>
            <w:rStyle w:val="Hyperlink"/>
            <w:rFonts w:ascii="Times New Roman" w:eastAsia="Times New Roman" w:hAnsi="Times New Roman" w:cs="Times New Roman"/>
            <w:bCs/>
            <w:i/>
            <w:sz w:val="24"/>
            <w:szCs w:val="24"/>
            <w:lang w:eastAsia="bg-BG"/>
          </w:rPr>
          <w:t xml:space="preserve"> (</w:t>
        </w:r>
        <w:proofErr w:type="spellStart"/>
        <w:r w:rsidR="000B23D8" w:rsidRPr="00C60AC1">
          <w:rPr>
            <w:rStyle w:val="Hyperlink"/>
            <w:rFonts w:ascii="Times New Roman" w:eastAsia="Times New Roman" w:hAnsi="Times New Roman" w:cs="Times New Roman"/>
            <w:bCs/>
            <w:i/>
            <w:sz w:val="24"/>
            <w:szCs w:val="24"/>
            <w:lang w:eastAsia="bg-BG"/>
          </w:rPr>
          <w:t>no</w:t>
        </w:r>
        <w:proofErr w:type="spellEnd"/>
        <w:r w:rsidR="000B23D8" w:rsidRPr="00C60AC1">
          <w:rPr>
            <w:rStyle w:val="Hyperlink"/>
            <w:rFonts w:ascii="Times New Roman" w:eastAsia="Times New Roman" w:hAnsi="Times New Roman" w:cs="Times New Roman"/>
            <w:bCs/>
            <w:i/>
            <w:sz w:val="24"/>
            <w:szCs w:val="24"/>
            <w:lang w:eastAsia="bg-BG"/>
          </w:rPr>
          <w:t>. 36760/06)</w:t>
        </w:r>
      </w:hyperlink>
      <w:r w:rsidR="000B23D8" w:rsidRPr="00C60AC1">
        <w:rPr>
          <w:rFonts w:ascii="Times New Roman" w:eastAsia="Times New Roman" w:hAnsi="Times New Roman" w:cs="Times New Roman"/>
          <w:bCs/>
          <w:i/>
          <w:color w:val="000000"/>
          <w:sz w:val="24"/>
          <w:szCs w:val="24"/>
          <w:lang w:eastAsia="bg-BG"/>
        </w:rPr>
        <w:t xml:space="preserve"> - Решение на Голямото отделение</w:t>
      </w:r>
      <w:r w:rsidR="00802E95" w:rsidRPr="00C60AC1">
        <w:rPr>
          <w:rFonts w:ascii="Times New Roman" w:eastAsia="Times New Roman" w:hAnsi="Times New Roman" w:cs="Times New Roman"/>
          <w:bCs/>
          <w:i/>
          <w:color w:val="000000"/>
          <w:sz w:val="24"/>
          <w:szCs w:val="24"/>
          <w:lang w:eastAsia="bg-BG"/>
        </w:rPr>
        <w:t xml:space="preserve"> </w:t>
      </w:r>
    </w:p>
    <w:p w14:paraId="1E97B131" w14:textId="77777777" w:rsidR="00E90AED" w:rsidRPr="00C60AC1" w:rsidRDefault="00E90AED" w:rsidP="008F5BDA">
      <w:pPr>
        <w:pStyle w:val="NoSpacing"/>
        <w:jc w:val="both"/>
        <w:rPr>
          <w:rFonts w:ascii="Times New Roman" w:hAnsi="Times New Roman" w:cs="Times New Roman"/>
          <w:sz w:val="24"/>
          <w:szCs w:val="24"/>
          <w:lang w:val="bg-BG"/>
        </w:rPr>
      </w:pPr>
    </w:p>
    <w:p w14:paraId="3C7559A0" w14:textId="77777777" w:rsidR="000B23D8" w:rsidRPr="00C60AC1" w:rsidRDefault="00E90AED" w:rsidP="008F5BD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Настаняването на жалбоподателката в социален дом за хора с психични разстройства е било „законно” по смисъла на чл. 5, § 1, но е налице нарушение на чл. 5, § 4, тъй като тя не е имала възможност самостоятелно да използва правно средство със съдебен характер, за да оспори продължаващото й задържане в дома, както и не е получила справедлив процес по чл. 6 от Конвенцията по отношение на искането й за промяна на нейния законен представител.</w:t>
      </w:r>
      <w:r w:rsidRPr="00C60AC1">
        <w:rPr>
          <w:rStyle w:val="WW8Num4z0"/>
          <w:rFonts w:ascii="Times New Roman" w:hAnsi="Times New Roman" w:cs="Times New Roman"/>
          <w:color w:val="000000"/>
          <w:sz w:val="24"/>
          <w:szCs w:val="24"/>
          <w:lang w:val="bg-BG"/>
        </w:rPr>
        <w:t xml:space="preserve"> </w:t>
      </w:r>
      <w:hyperlink r:id="rId811"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17</w:t>
        </w:r>
      </w:hyperlink>
    </w:p>
    <w:p w14:paraId="7CFC2B22" w14:textId="77777777" w:rsidR="00E90AED" w:rsidRPr="00C60AC1" w:rsidRDefault="000445B9" w:rsidP="00E90AED">
      <w:pPr>
        <w:pBdr>
          <w:bottom w:val="single" w:sz="4" w:space="1" w:color="auto"/>
        </w:pBdr>
        <w:spacing w:after="0" w:line="240" w:lineRule="auto"/>
        <w:jc w:val="both"/>
        <w:rPr>
          <w:rFonts w:ascii="Times New Roman" w:hAnsi="Times New Roman" w:cs="Times New Roman"/>
          <w:i/>
          <w:sz w:val="24"/>
          <w:szCs w:val="24"/>
        </w:rPr>
      </w:pPr>
      <w:hyperlink r:id="rId812" w:history="1">
        <w:r w:rsidR="00E90AED" w:rsidRPr="00C60AC1">
          <w:rPr>
            <w:rStyle w:val="Hyperlink"/>
            <w:rFonts w:ascii="Times New Roman" w:hAnsi="Times New Roman" w:cs="Times New Roman"/>
            <w:i/>
            <w:sz w:val="24"/>
            <w:szCs w:val="24"/>
          </w:rPr>
          <w:t xml:space="preserve">D.D. v. </w:t>
        </w:r>
        <w:proofErr w:type="spellStart"/>
        <w:r w:rsidR="00E90AED" w:rsidRPr="00C60AC1">
          <w:rPr>
            <w:rStyle w:val="Hyperlink"/>
            <w:rFonts w:ascii="Times New Roman" w:hAnsi="Times New Roman" w:cs="Times New Roman"/>
            <w:i/>
            <w:sz w:val="24"/>
            <w:szCs w:val="24"/>
          </w:rPr>
          <w:t>Lithuania</w:t>
        </w:r>
        <w:proofErr w:type="spellEnd"/>
        <w:r w:rsidR="00E90AED" w:rsidRPr="00C60AC1">
          <w:rPr>
            <w:rStyle w:val="Hyperlink"/>
            <w:rFonts w:ascii="Times New Roman" w:hAnsi="Times New Roman" w:cs="Times New Roman"/>
            <w:i/>
            <w:sz w:val="24"/>
            <w:szCs w:val="24"/>
          </w:rPr>
          <w:t xml:space="preserve"> (</w:t>
        </w:r>
        <w:proofErr w:type="spellStart"/>
        <w:r w:rsidR="00E90AED" w:rsidRPr="00C60AC1">
          <w:rPr>
            <w:rStyle w:val="Hyperlink"/>
            <w:rFonts w:ascii="Times New Roman" w:hAnsi="Times New Roman" w:cs="Times New Roman"/>
            <w:i/>
            <w:sz w:val="24"/>
            <w:szCs w:val="24"/>
          </w:rPr>
          <w:t>no</w:t>
        </w:r>
        <w:proofErr w:type="spellEnd"/>
        <w:r w:rsidR="00E90AED" w:rsidRPr="00C60AC1">
          <w:rPr>
            <w:rStyle w:val="Hyperlink"/>
            <w:rFonts w:ascii="Times New Roman" w:hAnsi="Times New Roman" w:cs="Times New Roman"/>
            <w:i/>
            <w:sz w:val="24"/>
            <w:szCs w:val="24"/>
          </w:rPr>
          <w:t>. 13469/06)</w:t>
        </w:r>
      </w:hyperlink>
    </w:p>
    <w:p w14:paraId="710FB9A6" w14:textId="77777777" w:rsidR="00E90AED" w:rsidRPr="00C60AC1" w:rsidRDefault="00E90AED" w:rsidP="008F5BDA">
      <w:pPr>
        <w:pStyle w:val="NoSpacing"/>
        <w:jc w:val="both"/>
        <w:rPr>
          <w:rFonts w:ascii="Times New Roman" w:hAnsi="Times New Roman" w:cs="Times New Roman"/>
          <w:sz w:val="24"/>
          <w:szCs w:val="24"/>
          <w:lang w:val="bg-BG"/>
        </w:rPr>
      </w:pPr>
    </w:p>
    <w:p w14:paraId="035210B7" w14:textId="77777777" w:rsidR="000B23D8" w:rsidRPr="00C60AC1" w:rsidRDefault="008A110C" w:rsidP="008F5BD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Продължаването на задържането и принудителното психиатрично лечение на жалбоподателката не са били придружени с достатъчно законови гаранции срещу произвол. </w:t>
      </w:r>
      <w:hyperlink r:id="rId813"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22</w:t>
        </w:r>
      </w:hyperlink>
    </w:p>
    <w:p w14:paraId="7E57F63F" w14:textId="77777777" w:rsidR="008A110C" w:rsidRPr="00C60AC1" w:rsidRDefault="000445B9" w:rsidP="008A110C">
      <w:pPr>
        <w:pBdr>
          <w:bottom w:val="single" w:sz="4" w:space="1" w:color="auto"/>
        </w:pBdr>
        <w:spacing w:after="0" w:line="240" w:lineRule="auto"/>
        <w:jc w:val="both"/>
        <w:rPr>
          <w:rFonts w:ascii="Times New Roman" w:hAnsi="Times New Roman" w:cs="Times New Roman"/>
          <w:lang w:val="ru-RU"/>
        </w:rPr>
      </w:pPr>
      <w:hyperlink r:id="rId814" w:history="1">
        <w:r w:rsidR="008A110C" w:rsidRPr="00C60AC1">
          <w:rPr>
            <w:rStyle w:val="Hyperlink"/>
            <w:rFonts w:ascii="Times New Roman" w:hAnsi="Times New Roman" w:cs="Times New Roman"/>
            <w:i/>
            <w:iCs/>
            <w:sz w:val="24"/>
            <w:szCs w:val="24"/>
          </w:rPr>
          <w:t xml:space="preserve">X v. </w:t>
        </w:r>
        <w:proofErr w:type="spellStart"/>
        <w:r w:rsidR="008A110C" w:rsidRPr="00C60AC1">
          <w:rPr>
            <w:rStyle w:val="Hyperlink"/>
            <w:rFonts w:ascii="Times New Roman" w:hAnsi="Times New Roman" w:cs="Times New Roman"/>
            <w:i/>
            <w:iCs/>
            <w:sz w:val="24"/>
            <w:szCs w:val="24"/>
          </w:rPr>
          <w:t>Finland</w:t>
        </w:r>
        <w:proofErr w:type="spellEnd"/>
        <w:r w:rsidR="008A110C" w:rsidRPr="00C60AC1">
          <w:rPr>
            <w:rStyle w:val="Hyperlink"/>
            <w:rFonts w:ascii="Times New Roman" w:hAnsi="Times New Roman" w:cs="Times New Roman"/>
            <w:i/>
            <w:iCs/>
            <w:sz w:val="24"/>
            <w:szCs w:val="24"/>
          </w:rPr>
          <w:t xml:space="preserve"> (</w:t>
        </w:r>
        <w:r w:rsidR="008A110C" w:rsidRPr="00C60AC1">
          <w:rPr>
            <w:rStyle w:val="Hyperlink"/>
            <w:rFonts w:ascii="Times New Roman" w:hAnsi="Times New Roman" w:cs="Times New Roman"/>
            <w:i/>
            <w:iCs/>
            <w:sz w:val="24"/>
            <w:szCs w:val="24"/>
            <w:lang w:val="en-US"/>
          </w:rPr>
          <w:t>no</w:t>
        </w:r>
        <w:r w:rsidR="008A110C" w:rsidRPr="00C60AC1">
          <w:rPr>
            <w:rStyle w:val="Hyperlink"/>
            <w:rFonts w:ascii="Times New Roman" w:hAnsi="Times New Roman" w:cs="Times New Roman"/>
            <w:i/>
            <w:iCs/>
            <w:sz w:val="24"/>
            <w:szCs w:val="24"/>
          </w:rPr>
          <w:t>.34806/04)</w:t>
        </w:r>
      </w:hyperlink>
    </w:p>
    <w:p w14:paraId="0F8ED0D1" w14:textId="77777777" w:rsidR="008A110C" w:rsidRPr="00C60AC1" w:rsidRDefault="008A110C" w:rsidP="008F5BDA">
      <w:pPr>
        <w:pStyle w:val="NoSpacing"/>
        <w:jc w:val="both"/>
        <w:rPr>
          <w:rFonts w:ascii="Times New Roman" w:hAnsi="Times New Roman" w:cs="Times New Roman"/>
          <w:sz w:val="24"/>
          <w:szCs w:val="24"/>
          <w:lang w:val="bg-BG"/>
        </w:rPr>
      </w:pPr>
    </w:p>
    <w:p w14:paraId="74EDAB21" w14:textId="77777777" w:rsidR="008A110C" w:rsidRPr="00C60AC1" w:rsidRDefault="008A110C" w:rsidP="008F5BD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Произволното задържане на известен украински опозиционен лидер, г-н Юрий </w:t>
      </w:r>
      <w:proofErr w:type="spellStart"/>
      <w:r w:rsidRPr="00C60AC1">
        <w:rPr>
          <w:rFonts w:ascii="Times New Roman" w:hAnsi="Times New Roman" w:cs="Times New Roman"/>
          <w:sz w:val="24"/>
          <w:szCs w:val="24"/>
          <w:lang w:val="bg-BG"/>
        </w:rPr>
        <w:t>Люценко</w:t>
      </w:r>
      <w:proofErr w:type="spellEnd"/>
      <w:r w:rsidRPr="00C60AC1">
        <w:rPr>
          <w:rFonts w:ascii="Times New Roman" w:hAnsi="Times New Roman" w:cs="Times New Roman"/>
          <w:sz w:val="24"/>
          <w:szCs w:val="24"/>
          <w:lang w:val="bg-BG"/>
        </w:rPr>
        <w:t xml:space="preserve">, е в противоречие с изискванията на чл. 5, §§ 1, 2, 3 и 4. </w:t>
      </w:r>
      <w:hyperlink r:id="rId815"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22</w:t>
        </w:r>
      </w:hyperlink>
    </w:p>
    <w:p w14:paraId="5CCAFC95" w14:textId="77777777" w:rsidR="008A110C" w:rsidRPr="00C60AC1" w:rsidRDefault="000445B9" w:rsidP="008A110C">
      <w:pPr>
        <w:pBdr>
          <w:bottom w:val="single" w:sz="4" w:space="1" w:color="auto"/>
        </w:pBdr>
        <w:spacing w:after="0" w:line="240" w:lineRule="auto"/>
        <w:jc w:val="both"/>
        <w:rPr>
          <w:rFonts w:ascii="Times New Roman" w:hAnsi="Times New Roman" w:cs="Times New Roman"/>
          <w:i/>
          <w:iCs/>
          <w:color w:val="000000"/>
          <w:sz w:val="24"/>
          <w:szCs w:val="24"/>
        </w:rPr>
      </w:pPr>
      <w:hyperlink r:id="rId816" w:history="1">
        <w:proofErr w:type="spellStart"/>
        <w:r w:rsidR="008A110C" w:rsidRPr="00C60AC1">
          <w:rPr>
            <w:rStyle w:val="Hyperlink"/>
            <w:rFonts w:ascii="Times New Roman" w:hAnsi="Times New Roman" w:cs="Times New Roman"/>
            <w:i/>
            <w:iCs/>
            <w:sz w:val="24"/>
            <w:szCs w:val="24"/>
          </w:rPr>
          <w:t>Lutsenko</w:t>
        </w:r>
        <w:proofErr w:type="spellEnd"/>
        <w:r w:rsidR="008A110C" w:rsidRPr="00C60AC1">
          <w:rPr>
            <w:rStyle w:val="Hyperlink"/>
            <w:rFonts w:ascii="Times New Roman" w:hAnsi="Times New Roman" w:cs="Times New Roman"/>
            <w:i/>
            <w:iCs/>
            <w:sz w:val="24"/>
            <w:szCs w:val="24"/>
          </w:rPr>
          <w:t xml:space="preserve"> v. </w:t>
        </w:r>
        <w:proofErr w:type="spellStart"/>
        <w:r w:rsidR="008A110C" w:rsidRPr="00C60AC1">
          <w:rPr>
            <w:rStyle w:val="Hyperlink"/>
            <w:rFonts w:ascii="Times New Roman" w:hAnsi="Times New Roman" w:cs="Times New Roman"/>
            <w:i/>
            <w:iCs/>
            <w:sz w:val="24"/>
            <w:szCs w:val="24"/>
          </w:rPr>
          <w:t>Ukraine</w:t>
        </w:r>
        <w:proofErr w:type="spellEnd"/>
        <w:r w:rsidR="008A110C" w:rsidRPr="00C60AC1">
          <w:rPr>
            <w:rStyle w:val="Hyperlink"/>
            <w:rFonts w:ascii="Times New Roman" w:hAnsi="Times New Roman" w:cs="Times New Roman"/>
            <w:i/>
            <w:iCs/>
            <w:sz w:val="24"/>
            <w:szCs w:val="24"/>
          </w:rPr>
          <w:t xml:space="preserve"> (</w:t>
        </w:r>
        <w:r w:rsidR="008A110C" w:rsidRPr="00C60AC1">
          <w:rPr>
            <w:rStyle w:val="Hyperlink"/>
            <w:rFonts w:ascii="Times New Roman" w:hAnsi="Times New Roman" w:cs="Times New Roman"/>
            <w:i/>
            <w:iCs/>
            <w:sz w:val="24"/>
            <w:szCs w:val="24"/>
            <w:lang w:val="en-US"/>
          </w:rPr>
          <w:t>no</w:t>
        </w:r>
        <w:r w:rsidR="008A110C" w:rsidRPr="00C60AC1">
          <w:rPr>
            <w:rStyle w:val="Hyperlink"/>
            <w:rFonts w:ascii="Times New Roman" w:hAnsi="Times New Roman" w:cs="Times New Roman"/>
            <w:i/>
            <w:iCs/>
            <w:sz w:val="24"/>
            <w:szCs w:val="24"/>
          </w:rPr>
          <w:t>.6492/11)</w:t>
        </w:r>
      </w:hyperlink>
    </w:p>
    <w:p w14:paraId="7248DA09" w14:textId="77777777" w:rsidR="000B23D8" w:rsidRPr="00C60AC1" w:rsidRDefault="000B23D8" w:rsidP="008F5BDA">
      <w:pPr>
        <w:pStyle w:val="NoSpacing"/>
        <w:jc w:val="both"/>
        <w:rPr>
          <w:rFonts w:ascii="Times New Roman" w:hAnsi="Times New Roman" w:cs="Times New Roman"/>
          <w:sz w:val="24"/>
          <w:szCs w:val="24"/>
          <w:lang w:val="bg-BG"/>
        </w:rPr>
      </w:pPr>
    </w:p>
    <w:p w14:paraId="6FE17969" w14:textId="77777777" w:rsidR="0096566D" w:rsidRPr="00C60AC1" w:rsidRDefault="0096566D" w:rsidP="0096566D">
      <w:pPr>
        <w:spacing w:after="0" w:line="240" w:lineRule="auto"/>
        <w:contextualSpacing/>
        <w:jc w:val="both"/>
        <w:rPr>
          <w:rFonts w:ascii="Times New Roman" w:eastAsia="Times New Roman" w:hAnsi="Times New Roman" w:cs="Times New Roman"/>
          <w:sz w:val="24"/>
          <w:szCs w:val="24"/>
          <w:lang w:eastAsia="bg-BG"/>
        </w:rPr>
      </w:pPr>
      <w:r w:rsidRPr="00C60AC1">
        <w:rPr>
          <w:rFonts w:ascii="Times New Roman" w:eastAsia="Times New Roman" w:hAnsi="Times New Roman" w:cs="Times New Roman"/>
          <w:sz w:val="24"/>
          <w:szCs w:val="24"/>
          <w:lang w:eastAsia="bg-BG"/>
        </w:rPr>
        <w:t xml:space="preserve">При разглеждането на искане за освобождаване на душевноболно лице, властите следва да основат преценката си на достатъчно скорошно експертно становище. Не е необходимо съдебният контрол по чл. 5, § 4 да бъде съпроводен от същите гаранции, каквито чл. 6 изисква по отношение на гражданските и наказателните спорове. Но националният съд не е имал право да откаже да изслуша лично жалбоподателя, като се има предвид, че не е разполагал със скорошна психиатрична експертиза, която да му позволи да оцени неговата личност и нивото му на зрялост, за да провери обосноваността на решението на административния орган. </w:t>
      </w:r>
      <w:hyperlink r:id="rId817" w:history="1">
        <w:r w:rsidR="00E6653A" w:rsidRPr="00C60AC1">
          <w:rPr>
            <w:rStyle w:val="Hyperlink"/>
            <w:rFonts w:ascii="Times New Roman" w:hAnsi="Times New Roman" w:cs="Times New Roman"/>
            <w:sz w:val="24"/>
            <w:szCs w:val="24"/>
          </w:rPr>
          <w:t>Бюлетин № 25</w:t>
        </w:r>
      </w:hyperlink>
    </w:p>
    <w:p w14:paraId="37FBB1F2" w14:textId="77777777" w:rsidR="0096566D" w:rsidRPr="00C60AC1" w:rsidRDefault="000445B9" w:rsidP="00B56589">
      <w:pPr>
        <w:pBdr>
          <w:bottom w:val="single" w:sz="4" w:space="1" w:color="auto"/>
        </w:pBdr>
        <w:spacing w:after="0" w:line="240" w:lineRule="auto"/>
        <w:contextualSpacing/>
        <w:jc w:val="both"/>
        <w:rPr>
          <w:rFonts w:ascii="Times New Roman" w:eastAsia="Times New Roman" w:hAnsi="Times New Roman" w:cs="Times New Roman"/>
          <w:i/>
          <w:sz w:val="24"/>
          <w:szCs w:val="24"/>
          <w:lang w:eastAsia="bg-BG"/>
        </w:rPr>
      </w:pPr>
      <w:hyperlink r:id="rId818" w:history="1">
        <w:proofErr w:type="spellStart"/>
        <w:r w:rsidR="0096566D" w:rsidRPr="00C60AC1">
          <w:rPr>
            <w:rStyle w:val="Hyperlink"/>
            <w:rFonts w:ascii="Times New Roman" w:eastAsia="Times New Roman" w:hAnsi="Times New Roman" w:cs="Times New Roman"/>
            <w:i/>
            <w:sz w:val="24"/>
            <w:szCs w:val="24"/>
            <w:lang w:eastAsia="bg-BG"/>
          </w:rPr>
          <w:t>Ruiz</w:t>
        </w:r>
        <w:proofErr w:type="spellEnd"/>
        <w:r w:rsidR="0096566D" w:rsidRPr="00C60AC1">
          <w:rPr>
            <w:rStyle w:val="Hyperlink"/>
            <w:rFonts w:ascii="Times New Roman" w:eastAsia="Times New Roman" w:hAnsi="Times New Roman" w:cs="Times New Roman"/>
            <w:i/>
            <w:sz w:val="24"/>
            <w:szCs w:val="24"/>
            <w:lang w:eastAsia="bg-BG"/>
          </w:rPr>
          <w:t xml:space="preserve"> </w:t>
        </w:r>
        <w:proofErr w:type="spellStart"/>
        <w:r w:rsidR="0096566D" w:rsidRPr="00C60AC1">
          <w:rPr>
            <w:rStyle w:val="Hyperlink"/>
            <w:rFonts w:ascii="Times New Roman" w:eastAsia="Times New Roman" w:hAnsi="Times New Roman" w:cs="Times New Roman"/>
            <w:i/>
            <w:sz w:val="24"/>
            <w:szCs w:val="24"/>
            <w:lang w:eastAsia="bg-BG"/>
          </w:rPr>
          <w:t>Rivera</w:t>
        </w:r>
        <w:proofErr w:type="spellEnd"/>
        <w:r w:rsidR="0096566D" w:rsidRPr="00C60AC1">
          <w:rPr>
            <w:rStyle w:val="Hyperlink"/>
            <w:rFonts w:ascii="Times New Roman" w:eastAsia="Times New Roman" w:hAnsi="Times New Roman" w:cs="Times New Roman"/>
            <w:i/>
            <w:sz w:val="24"/>
            <w:szCs w:val="24"/>
            <w:lang w:eastAsia="bg-BG"/>
          </w:rPr>
          <w:t xml:space="preserve"> v. </w:t>
        </w:r>
        <w:proofErr w:type="spellStart"/>
        <w:r w:rsidR="0096566D" w:rsidRPr="00C60AC1">
          <w:rPr>
            <w:rStyle w:val="Hyperlink"/>
            <w:rFonts w:ascii="Times New Roman" w:eastAsia="Times New Roman" w:hAnsi="Times New Roman" w:cs="Times New Roman"/>
            <w:i/>
            <w:sz w:val="24"/>
            <w:szCs w:val="24"/>
            <w:lang w:eastAsia="bg-BG"/>
          </w:rPr>
          <w:t>Switzerland</w:t>
        </w:r>
        <w:proofErr w:type="spellEnd"/>
      </w:hyperlink>
      <w:r w:rsidR="0096566D" w:rsidRPr="00C60AC1">
        <w:rPr>
          <w:rFonts w:ascii="Times New Roman" w:eastAsia="Times New Roman" w:hAnsi="Times New Roman" w:cs="Times New Roman"/>
          <w:i/>
          <w:sz w:val="24"/>
          <w:szCs w:val="24"/>
          <w:lang w:eastAsia="bg-BG"/>
        </w:rPr>
        <w:t xml:space="preserve"> (</w:t>
      </w:r>
      <w:proofErr w:type="spellStart"/>
      <w:r w:rsidR="0096566D" w:rsidRPr="00C60AC1">
        <w:rPr>
          <w:rFonts w:ascii="Times New Roman" w:eastAsia="Times New Roman" w:hAnsi="Times New Roman" w:cs="Times New Roman"/>
          <w:i/>
          <w:sz w:val="24"/>
          <w:szCs w:val="24"/>
          <w:lang w:eastAsia="bg-BG"/>
        </w:rPr>
        <w:t>no</w:t>
      </w:r>
      <w:proofErr w:type="spellEnd"/>
      <w:r w:rsidR="0096566D" w:rsidRPr="00C60AC1">
        <w:rPr>
          <w:rFonts w:ascii="Times New Roman" w:eastAsia="Times New Roman" w:hAnsi="Times New Roman" w:cs="Times New Roman"/>
          <w:i/>
          <w:sz w:val="24"/>
          <w:szCs w:val="24"/>
          <w:lang w:eastAsia="bg-BG"/>
        </w:rPr>
        <w:t>. 8300/06)</w:t>
      </w:r>
    </w:p>
    <w:p w14:paraId="4DE6740B" w14:textId="77777777" w:rsidR="0096566D" w:rsidRPr="00C60AC1" w:rsidRDefault="0096566D" w:rsidP="008F5BDA">
      <w:pPr>
        <w:pStyle w:val="NoSpacing"/>
        <w:jc w:val="both"/>
        <w:rPr>
          <w:rFonts w:ascii="Times New Roman" w:hAnsi="Times New Roman" w:cs="Times New Roman"/>
          <w:sz w:val="24"/>
          <w:szCs w:val="24"/>
          <w:lang w:val="bg-BG"/>
        </w:rPr>
      </w:pPr>
    </w:p>
    <w:p w14:paraId="1CFEAFC0" w14:textId="77777777" w:rsidR="0096566D" w:rsidRPr="00C60AC1" w:rsidRDefault="00B56589" w:rsidP="008F5BD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Националните власти не са установили по убедителен начин и с необходимите процесуални гаранции срещу произвол, че жалбоподателят е имал и е продължавал да има действително психическо разстройство, чието естество или степен да са изисквали неговото приемане и задържане за принудително лекуване. </w:t>
      </w:r>
      <w:hyperlink r:id="rId819" w:history="1">
        <w:r w:rsidR="00460C5F" w:rsidRPr="00C60AC1">
          <w:rPr>
            <w:rStyle w:val="Hyperlink"/>
            <w:rFonts w:ascii="Times New Roman" w:hAnsi="Times New Roman" w:cs="Times New Roman"/>
            <w:sz w:val="24"/>
            <w:szCs w:val="24"/>
            <w:lang w:val="bg-BG" w:eastAsia="bg-BG"/>
          </w:rPr>
          <w:t>Бюлетин № 27</w:t>
        </w:r>
      </w:hyperlink>
    </w:p>
    <w:p w14:paraId="71A925D9" w14:textId="77777777" w:rsidR="00C83AF1" w:rsidRPr="00C60AC1" w:rsidRDefault="000445B9" w:rsidP="00C83AF1">
      <w:pPr>
        <w:pStyle w:val="NoSpacing"/>
        <w:pBdr>
          <w:bottom w:val="single" w:sz="4" w:space="1" w:color="auto"/>
        </w:pBdr>
        <w:jc w:val="both"/>
        <w:rPr>
          <w:rFonts w:ascii="Times New Roman" w:hAnsi="Times New Roman" w:cs="Times New Roman"/>
          <w:i/>
          <w:iCs/>
          <w:sz w:val="24"/>
          <w:szCs w:val="24"/>
          <w:lang w:val="bg-BG"/>
        </w:rPr>
      </w:pPr>
      <w:hyperlink r:id="rId820" w:history="1">
        <w:proofErr w:type="spellStart"/>
        <w:r w:rsidR="00B56589" w:rsidRPr="00C60AC1">
          <w:rPr>
            <w:rStyle w:val="Hyperlink"/>
            <w:rFonts w:ascii="Times New Roman" w:hAnsi="Times New Roman" w:cs="Times New Roman"/>
            <w:i/>
            <w:iCs/>
            <w:sz w:val="24"/>
            <w:szCs w:val="24"/>
          </w:rPr>
          <w:t>Anatoliy</w:t>
        </w:r>
        <w:proofErr w:type="spellEnd"/>
        <w:r w:rsidR="00B56589" w:rsidRPr="00C60AC1">
          <w:rPr>
            <w:rStyle w:val="Hyperlink"/>
            <w:rFonts w:ascii="Times New Roman" w:hAnsi="Times New Roman" w:cs="Times New Roman"/>
            <w:i/>
            <w:iCs/>
            <w:sz w:val="24"/>
            <w:szCs w:val="24"/>
            <w:lang w:val="bg-BG"/>
          </w:rPr>
          <w:t xml:space="preserve"> </w:t>
        </w:r>
        <w:r w:rsidR="00B56589" w:rsidRPr="00C60AC1">
          <w:rPr>
            <w:rStyle w:val="Hyperlink"/>
            <w:rFonts w:ascii="Times New Roman" w:hAnsi="Times New Roman" w:cs="Times New Roman"/>
            <w:i/>
            <w:iCs/>
            <w:sz w:val="24"/>
            <w:szCs w:val="24"/>
          </w:rPr>
          <w:t>Rudenko</w:t>
        </w:r>
        <w:r w:rsidR="00B56589" w:rsidRPr="00C60AC1">
          <w:rPr>
            <w:rStyle w:val="Hyperlink"/>
            <w:rFonts w:ascii="Times New Roman" w:hAnsi="Times New Roman" w:cs="Times New Roman"/>
            <w:i/>
            <w:iCs/>
            <w:sz w:val="24"/>
            <w:szCs w:val="24"/>
            <w:lang w:val="bg-BG"/>
          </w:rPr>
          <w:t xml:space="preserve"> </w:t>
        </w:r>
        <w:r w:rsidR="00B56589" w:rsidRPr="00C60AC1">
          <w:rPr>
            <w:rStyle w:val="Hyperlink"/>
            <w:rFonts w:ascii="Times New Roman" w:hAnsi="Times New Roman" w:cs="Times New Roman"/>
            <w:i/>
            <w:iCs/>
            <w:sz w:val="24"/>
            <w:szCs w:val="24"/>
          </w:rPr>
          <w:t>v</w:t>
        </w:r>
        <w:r w:rsidR="00B56589" w:rsidRPr="00C60AC1">
          <w:rPr>
            <w:rStyle w:val="Hyperlink"/>
            <w:rFonts w:ascii="Times New Roman" w:hAnsi="Times New Roman" w:cs="Times New Roman"/>
            <w:i/>
            <w:iCs/>
            <w:sz w:val="24"/>
            <w:szCs w:val="24"/>
            <w:lang w:val="bg-BG"/>
          </w:rPr>
          <w:t xml:space="preserve">. </w:t>
        </w:r>
        <w:r w:rsidR="00B56589" w:rsidRPr="00C60AC1">
          <w:rPr>
            <w:rStyle w:val="Hyperlink"/>
            <w:rFonts w:ascii="Times New Roman" w:hAnsi="Times New Roman" w:cs="Times New Roman"/>
            <w:i/>
            <w:iCs/>
            <w:sz w:val="24"/>
            <w:szCs w:val="24"/>
          </w:rPr>
          <w:t>Ukraine</w:t>
        </w:r>
        <w:r w:rsidR="00B56589" w:rsidRPr="00C60AC1">
          <w:rPr>
            <w:rStyle w:val="Hyperlink"/>
            <w:rFonts w:ascii="Times New Roman" w:hAnsi="Times New Roman" w:cs="Times New Roman"/>
            <w:i/>
            <w:iCs/>
            <w:sz w:val="24"/>
            <w:szCs w:val="24"/>
            <w:lang w:val="bg-BG"/>
          </w:rPr>
          <w:t xml:space="preserve"> (</w:t>
        </w:r>
        <w:r w:rsidR="00B56589" w:rsidRPr="00C60AC1">
          <w:rPr>
            <w:rStyle w:val="Hyperlink"/>
            <w:rFonts w:ascii="Times New Roman" w:hAnsi="Times New Roman" w:cs="Times New Roman"/>
            <w:i/>
            <w:iCs/>
            <w:sz w:val="24"/>
            <w:szCs w:val="24"/>
          </w:rPr>
          <w:t>no</w:t>
        </w:r>
        <w:r w:rsidR="00B56589" w:rsidRPr="00C60AC1">
          <w:rPr>
            <w:rStyle w:val="Hyperlink"/>
            <w:rFonts w:ascii="Times New Roman" w:hAnsi="Times New Roman" w:cs="Times New Roman"/>
            <w:i/>
            <w:iCs/>
            <w:sz w:val="24"/>
            <w:szCs w:val="24"/>
            <w:lang w:val="bg-BG"/>
          </w:rPr>
          <w:t>. 50264/08)</w:t>
        </w:r>
      </w:hyperlink>
    </w:p>
    <w:p w14:paraId="011DF284" w14:textId="77777777" w:rsidR="00C83AF1" w:rsidRPr="00C60AC1" w:rsidRDefault="00C83AF1" w:rsidP="00C83AF1">
      <w:pPr>
        <w:pStyle w:val="NoSpacing"/>
        <w:jc w:val="both"/>
        <w:rPr>
          <w:rFonts w:ascii="Times New Roman" w:hAnsi="Times New Roman" w:cs="Times New Roman"/>
          <w:i/>
          <w:iCs/>
          <w:sz w:val="24"/>
          <w:szCs w:val="24"/>
          <w:lang w:val="bg-BG"/>
        </w:rPr>
      </w:pPr>
    </w:p>
    <w:p w14:paraId="74ED6F04" w14:textId="77777777" w:rsidR="00C83AF1" w:rsidRPr="00C60AC1" w:rsidRDefault="00C83AF1" w:rsidP="00C83AF1">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Съдът </w:t>
      </w:r>
      <w:r w:rsidRPr="00C60AC1">
        <w:rPr>
          <w:rFonts w:ascii="Times New Roman" w:hAnsi="Times New Roman" w:cs="Times New Roman"/>
          <w:sz w:val="24"/>
          <w:szCs w:val="24"/>
          <w:lang w:val="bg-BG"/>
        </w:rPr>
        <w:t>е комуникирал на българското правителство</w:t>
      </w:r>
      <w:r w:rsidRPr="00C60AC1">
        <w:rPr>
          <w:rFonts w:ascii="Times New Roman" w:hAnsi="Times New Roman" w:cs="Times New Roman"/>
          <w:sz w:val="24"/>
          <w:szCs w:val="24"/>
          <w:lang w:val="bg-BG" w:eastAsia="bg-BG"/>
        </w:rPr>
        <w:t xml:space="preserve"> жалба с оплаквания, че жалбоподателката е останала задържана за задължително лечение след изтичането на определения със съдебното решение срок и че не е разполагала с право на обезщетение. </w:t>
      </w:r>
      <w:hyperlink r:id="rId821" w:history="1">
        <w:r w:rsidR="0026321A" w:rsidRPr="00C60AC1">
          <w:rPr>
            <w:rStyle w:val="Hyperlink"/>
            <w:rFonts w:ascii="Times New Roman" w:hAnsi="Times New Roman" w:cs="Times New Roman"/>
            <w:sz w:val="24"/>
            <w:szCs w:val="24"/>
            <w:lang w:val="bg-BG"/>
          </w:rPr>
          <w:t>Бюлетин № 28</w:t>
        </w:r>
      </w:hyperlink>
    </w:p>
    <w:p w14:paraId="53C8EE14" w14:textId="77777777" w:rsidR="00C83AF1" w:rsidRPr="00C60AC1" w:rsidRDefault="000445B9" w:rsidP="00253505">
      <w:pPr>
        <w:pStyle w:val="NoSpacing"/>
        <w:pBdr>
          <w:bottom w:val="single" w:sz="4" w:space="1" w:color="auto"/>
        </w:pBdr>
        <w:jc w:val="both"/>
        <w:rPr>
          <w:rFonts w:ascii="Times New Roman" w:hAnsi="Times New Roman" w:cs="Times New Roman"/>
          <w:i/>
          <w:sz w:val="24"/>
          <w:szCs w:val="24"/>
          <w:lang w:val="bg-BG"/>
        </w:rPr>
      </w:pPr>
      <w:hyperlink r:id="rId822" w:history="1">
        <w:r w:rsidR="00C83AF1" w:rsidRPr="00C60AC1">
          <w:rPr>
            <w:rStyle w:val="Hyperlink"/>
            <w:rFonts w:ascii="Times New Roman" w:hAnsi="Times New Roman" w:cs="Times New Roman"/>
            <w:i/>
            <w:sz w:val="24"/>
            <w:szCs w:val="24"/>
          </w:rPr>
          <w:t>Nadezhda</w:t>
        </w:r>
        <w:r w:rsidR="00C83AF1" w:rsidRPr="00C60AC1">
          <w:rPr>
            <w:rStyle w:val="Hyperlink"/>
            <w:rFonts w:ascii="Times New Roman" w:hAnsi="Times New Roman" w:cs="Times New Roman"/>
            <w:i/>
            <w:sz w:val="24"/>
            <w:szCs w:val="24"/>
            <w:lang w:val="bg-BG"/>
          </w:rPr>
          <w:t xml:space="preserve"> </w:t>
        </w:r>
        <w:proofErr w:type="spellStart"/>
        <w:r w:rsidR="00C83AF1" w:rsidRPr="00C60AC1">
          <w:rPr>
            <w:rStyle w:val="Hyperlink"/>
            <w:rFonts w:ascii="Times New Roman" w:hAnsi="Times New Roman" w:cs="Times New Roman"/>
            <w:i/>
            <w:sz w:val="24"/>
            <w:szCs w:val="24"/>
          </w:rPr>
          <w:t>Ilieva</w:t>
        </w:r>
        <w:proofErr w:type="spellEnd"/>
        <w:r w:rsidR="00C83AF1" w:rsidRPr="00C60AC1">
          <w:rPr>
            <w:rStyle w:val="Hyperlink"/>
            <w:rFonts w:ascii="Times New Roman" w:hAnsi="Times New Roman" w:cs="Times New Roman"/>
            <w:i/>
            <w:sz w:val="24"/>
            <w:szCs w:val="24"/>
            <w:lang w:val="bg-BG"/>
          </w:rPr>
          <w:t xml:space="preserve"> </w:t>
        </w:r>
        <w:r w:rsidR="00C83AF1" w:rsidRPr="00C60AC1">
          <w:rPr>
            <w:rStyle w:val="Hyperlink"/>
            <w:rFonts w:ascii="Times New Roman" w:hAnsi="Times New Roman" w:cs="Times New Roman"/>
            <w:i/>
            <w:sz w:val="24"/>
            <w:szCs w:val="24"/>
          </w:rPr>
          <w:t>Dimitrova</w:t>
        </w:r>
        <w:r w:rsidR="00C83AF1" w:rsidRPr="00C60AC1">
          <w:rPr>
            <w:rStyle w:val="Hyperlink"/>
            <w:rFonts w:ascii="Times New Roman" w:hAnsi="Times New Roman" w:cs="Times New Roman"/>
            <w:i/>
            <w:sz w:val="24"/>
            <w:szCs w:val="24"/>
            <w:lang w:val="bg-BG"/>
          </w:rPr>
          <w:t xml:space="preserve"> </w:t>
        </w:r>
        <w:r w:rsidR="00C83AF1" w:rsidRPr="00C60AC1">
          <w:rPr>
            <w:rStyle w:val="Hyperlink"/>
            <w:rFonts w:ascii="Times New Roman" w:hAnsi="Times New Roman" w:cs="Times New Roman"/>
            <w:i/>
            <w:lang w:val="en-GB"/>
          </w:rPr>
          <w:t>v</w:t>
        </w:r>
        <w:r w:rsidR="00C83AF1" w:rsidRPr="00C60AC1">
          <w:rPr>
            <w:rStyle w:val="Hyperlink"/>
            <w:rFonts w:ascii="Times New Roman" w:hAnsi="Times New Roman" w:cs="Times New Roman"/>
            <w:i/>
            <w:lang w:val="bg-BG"/>
          </w:rPr>
          <w:t xml:space="preserve">. </w:t>
        </w:r>
        <w:r w:rsidR="00C83AF1" w:rsidRPr="00C60AC1">
          <w:rPr>
            <w:rStyle w:val="Hyperlink"/>
            <w:rFonts w:ascii="Times New Roman" w:hAnsi="Times New Roman" w:cs="Times New Roman"/>
            <w:i/>
            <w:lang w:val="en-GB"/>
          </w:rPr>
          <w:t>Bulgaria</w:t>
        </w:r>
      </w:hyperlink>
      <w:r w:rsidR="00C83AF1" w:rsidRPr="00C60AC1">
        <w:rPr>
          <w:rStyle w:val="sb8d990e2"/>
          <w:rFonts w:ascii="Times New Roman" w:hAnsi="Times New Roman" w:cs="Times New Roman"/>
          <w:sz w:val="24"/>
          <w:szCs w:val="24"/>
          <w:lang w:val="bg-BG"/>
        </w:rPr>
        <w:t xml:space="preserve"> </w:t>
      </w:r>
      <w:r w:rsidR="00C83AF1" w:rsidRPr="00C60AC1">
        <w:rPr>
          <w:rStyle w:val="sb8d990e2"/>
          <w:rFonts w:ascii="Times New Roman" w:hAnsi="Times New Roman" w:cs="Times New Roman"/>
          <w:i/>
          <w:sz w:val="24"/>
          <w:szCs w:val="24"/>
          <w:lang w:val="bg-BG"/>
        </w:rPr>
        <w:t>(</w:t>
      </w:r>
      <w:r w:rsidR="00C83AF1" w:rsidRPr="00C60AC1">
        <w:rPr>
          <w:rStyle w:val="sb8d990e2"/>
          <w:rFonts w:ascii="Times New Roman" w:hAnsi="Times New Roman" w:cs="Times New Roman"/>
          <w:i/>
          <w:sz w:val="24"/>
          <w:szCs w:val="24"/>
        </w:rPr>
        <w:t>no</w:t>
      </w:r>
      <w:r w:rsidR="00C83AF1" w:rsidRPr="00C60AC1">
        <w:rPr>
          <w:rStyle w:val="sb8d990e2"/>
          <w:rFonts w:ascii="Times New Roman" w:hAnsi="Times New Roman" w:cs="Times New Roman"/>
          <w:i/>
          <w:sz w:val="24"/>
          <w:szCs w:val="24"/>
          <w:lang w:val="bg-BG"/>
        </w:rPr>
        <w:t>.</w:t>
      </w:r>
      <w:r w:rsidR="00C83AF1" w:rsidRPr="00C60AC1">
        <w:rPr>
          <w:rFonts w:ascii="Times New Roman" w:hAnsi="Times New Roman" w:cs="Times New Roman"/>
          <w:i/>
          <w:sz w:val="24"/>
          <w:szCs w:val="24"/>
          <w:lang w:val="bg-BG"/>
        </w:rPr>
        <w:t>12412/13)</w:t>
      </w:r>
    </w:p>
    <w:p w14:paraId="5E6263C9" w14:textId="77777777" w:rsidR="00253505" w:rsidRPr="00C60AC1" w:rsidRDefault="00253505" w:rsidP="00253505">
      <w:pPr>
        <w:pStyle w:val="NoSpacing"/>
        <w:jc w:val="both"/>
        <w:rPr>
          <w:rFonts w:ascii="Times New Roman" w:hAnsi="Times New Roman" w:cs="Times New Roman"/>
          <w:i/>
          <w:sz w:val="24"/>
          <w:szCs w:val="24"/>
          <w:lang w:val="bg-BG"/>
        </w:rPr>
      </w:pPr>
    </w:p>
    <w:p w14:paraId="7F9AECC8" w14:textId="77777777" w:rsidR="00A27EF7" w:rsidRPr="00C60AC1" w:rsidRDefault="00A27EF7" w:rsidP="00A27EF7">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Простото назначаване на служебен защитник в производството по задържането в психиатрична клиника на „душевно болно“ лице по смисъла на чл. 5, § 1(е) не може да задоволи изискването за предоставяне на „правна помощ“. За да бъде представляването на лицата с увреждания ефективно, компетентният съд е длъжен да осъществява засилено наблюдение на защитниците им. </w:t>
      </w:r>
      <w:hyperlink r:id="rId823" w:history="1">
        <w:r w:rsidR="007219FF" w:rsidRPr="00C60AC1">
          <w:rPr>
            <w:rStyle w:val="Hyperlink"/>
            <w:rFonts w:ascii="Times New Roman" w:hAnsi="Times New Roman" w:cs="Times New Roman"/>
            <w:sz w:val="24"/>
            <w:szCs w:val="24"/>
          </w:rPr>
          <w:t>Бюлетин № 37</w:t>
        </w:r>
      </w:hyperlink>
    </w:p>
    <w:p w14:paraId="757AC1E5" w14:textId="77777777" w:rsidR="00A27EF7" w:rsidRPr="00C60AC1" w:rsidRDefault="000445B9" w:rsidP="00A27EF7">
      <w:pPr>
        <w:pBdr>
          <w:bottom w:val="single" w:sz="4" w:space="1" w:color="auto"/>
        </w:pBdr>
        <w:spacing w:after="0" w:line="240" w:lineRule="auto"/>
        <w:rPr>
          <w:rFonts w:ascii="Times New Roman" w:hAnsi="Times New Roman" w:cs="Times New Roman"/>
          <w:i/>
          <w:sz w:val="24"/>
          <w:szCs w:val="24"/>
        </w:rPr>
      </w:pPr>
      <w:hyperlink r:id="rId824" w:history="1">
        <w:r w:rsidR="00A27EF7" w:rsidRPr="00C60AC1">
          <w:rPr>
            <w:rStyle w:val="Hyperlink"/>
            <w:rFonts w:ascii="Times New Roman" w:hAnsi="Times New Roman" w:cs="Times New Roman"/>
            <w:i/>
            <w:sz w:val="24"/>
            <w:szCs w:val="24"/>
          </w:rPr>
          <w:t xml:space="preserve">M.S. v. </w:t>
        </w:r>
        <w:proofErr w:type="spellStart"/>
        <w:r w:rsidR="00A27EF7" w:rsidRPr="00C60AC1">
          <w:rPr>
            <w:rStyle w:val="Hyperlink"/>
            <w:rFonts w:ascii="Times New Roman" w:hAnsi="Times New Roman" w:cs="Times New Roman"/>
            <w:i/>
            <w:sz w:val="24"/>
            <w:szCs w:val="24"/>
          </w:rPr>
          <w:t>Croatia</w:t>
        </w:r>
        <w:proofErr w:type="spellEnd"/>
        <w:r w:rsidR="00A27EF7" w:rsidRPr="00C60AC1">
          <w:rPr>
            <w:rStyle w:val="Hyperlink"/>
            <w:rFonts w:ascii="Times New Roman" w:hAnsi="Times New Roman" w:cs="Times New Roman"/>
            <w:i/>
            <w:sz w:val="24"/>
            <w:szCs w:val="24"/>
          </w:rPr>
          <w:t xml:space="preserve"> (</w:t>
        </w:r>
        <w:proofErr w:type="spellStart"/>
        <w:r w:rsidR="00A27EF7" w:rsidRPr="00C60AC1">
          <w:rPr>
            <w:rStyle w:val="Hyperlink"/>
            <w:rFonts w:ascii="Times New Roman" w:hAnsi="Times New Roman" w:cs="Times New Roman"/>
            <w:i/>
            <w:sz w:val="24"/>
            <w:szCs w:val="24"/>
          </w:rPr>
          <w:t>no</w:t>
        </w:r>
        <w:proofErr w:type="spellEnd"/>
        <w:r w:rsidR="00A27EF7" w:rsidRPr="00C60AC1">
          <w:rPr>
            <w:rStyle w:val="Hyperlink"/>
            <w:rFonts w:ascii="Times New Roman" w:hAnsi="Times New Roman" w:cs="Times New Roman"/>
            <w:i/>
            <w:sz w:val="24"/>
            <w:szCs w:val="24"/>
          </w:rPr>
          <w:t>. 2)</w:t>
        </w:r>
      </w:hyperlink>
      <w:r w:rsidR="00A27EF7" w:rsidRPr="00C60AC1">
        <w:rPr>
          <w:rFonts w:ascii="Times New Roman" w:hAnsi="Times New Roman" w:cs="Times New Roman"/>
          <w:i/>
          <w:sz w:val="24"/>
          <w:szCs w:val="24"/>
        </w:rPr>
        <w:t xml:space="preserve"> (</w:t>
      </w:r>
      <w:proofErr w:type="spellStart"/>
      <w:r w:rsidR="00A27EF7" w:rsidRPr="00C60AC1">
        <w:rPr>
          <w:rFonts w:ascii="Times New Roman" w:hAnsi="Times New Roman" w:cs="Times New Roman"/>
          <w:i/>
          <w:sz w:val="24"/>
          <w:szCs w:val="24"/>
        </w:rPr>
        <w:t>no</w:t>
      </w:r>
      <w:proofErr w:type="spellEnd"/>
      <w:r w:rsidR="00A27EF7" w:rsidRPr="00C60AC1">
        <w:rPr>
          <w:rFonts w:ascii="Times New Roman" w:hAnsi="Times New Roman" w:cs="Times New Roman"/>
          <w:i/>
          <w:sz w:val="24"/>
          <w:szCs w:val="24"/>
        </w:rPr>
        <w:t>. 75450/12)</w:t>
      </w:r>
    </w:p>
    <w:p w14:paraId="016D572C" w14:textId="77777777" w:rsidR="00A27EF7" w:rsidRPr="00C60AC1" w:rsidRDefault="00A27EF7" w:rsidP="00253505">
      <w:pPr>
        <w:pStyle w:val="NoSpacing"/>
        <w:jc w:val="both"/>
        <w:rPr>
          <w:rFonts w:ascii="Times New Roman" w:hAnsi="Times New Roman" w:cs="Times New Roman"/>
          <w:i/>
          <w:sz w:val="24"/>
          <w:szCs w:val="24"/>
          <w:lang w:val="bg-BG"/>
        </w:rPr>
      </w:pPr>
    </w:p>
    <w:p w14:paraId="5AB5D287" w14:textId="77777777" w:rsidR="00AB4205" w:rsidRPr="00C60AC1" w:rsidRDefault="00AB4205" w:rsidP="00253505">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Настаняването на жалбоподателя в дом за лица с психични разстройства е в нарушение на чл. 5, §§ 1, 4 и 5. </w:t>
      </w:r>
      <w:r w:rsidRPr="005D3DB1">
        <w:rPr>
          <w:rFonts w:ascii="Times New Roman" w:hAnsi="Times New Roman" w:cs="Times New Roman"/>
          <w:sz w:val="24"/>
          <w:szCs w:val="24"/>
          <w:lang w:val="ru-RU"/>
        </w:rPr>
        <w:t xml:space="preserve">По чл. 46 от </w:t>
      </w:r>
      <w:proofErr w:type="spellStart"/>
      <w:r w:rsidRPr="005D3DB1">
        <w:rPr>
          <w:rFonts w:ascii="Times New Roman" w:hAnsi="Times New Roman" w:cs="Times New Roman"/>
          <w:sz w:val="24"/>
          <w:szCs w:val="24"/>
          <w:lang w:val="ru-RU"/>
        </w:rPr>
        <w:t>Конвенцията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Съдът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посочва</w:t>
      </w:r>
      <w:proofErr w:type="spellEnd"/>
      <w:r w:rsidRPr="005D3DB1">
        <w:rPr>
          <w:rFonts w:ascii="Times New Roman" w:hAnsi="Times New Roman" w:cs="Times New Roman"/>
          <w:sz w:val="24"/>
          <w:szCs w:val="24"/>
          <w:lang w:val="ru-RU"/>
        </w:rPr>
        <w:t xml:space="preserve">, че за да </w:t>
      </w:r>
      <w:proofErr w:type="spellStart"/>
      <w:r w:rsidRPr="005D3DB1">
        <w:rPr>
          <w:rFonts w:ascii="Times New Roman" w:hAnsi="Times New Roman" w:cs="Times New Roman"/>
          <w:sz w:val="24"/>
          <w:szCs w:val="24"/>
          <w:lang w:val="ru-RU"/>
        </w:rPr>
        <w:t>изпълнят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решението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му</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властите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следва</w:t>
      </w:r>
      <w:proofErr w:type="spellEnd"/>
      <w:r w:rsidRPr="005D3DB1">
        <w:rPr>
          <w:rFonts w:ascii="Times New Roman" w:hAnsi="Times New Roman" w:cs="Times New Roman"/>
          <w:sz w:val="24"/>
          <w:szCs w:val="24"/>
          <w:lang w:val="ru-RU"/>
        </w:rPr>
        <w:t xml:space="preserve"> да проверят дали </w:t>
      </w:r>
      <w:proofErr w:type="spellStart"/>
      <w:r w:rsidRPr="005D3DB1">
        <w:rPr>
          <w:rFonts w:ascii="Times New Roman" w:hAnsi="Times New Roman" w:cs="Times New Roman"/>
          <w:sz w:val="24"/>
          <w:szCs w:val="24"/>
          <w:lang w:val="ru-RU"/>
        </w:rPr>
        <w:t>жалбоподателят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желае</w:t>
      </w:r>
      <w:proofErr w:type="spellEnd"/>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остане</w:t>
      </w:r>
      <w:proofErr w:type="spellEnd"/>
      <w:r w:rsidRPr="005D3DB1">
        <w:rPr>
          <w:rFonts w:ascii="Times New Roman" w:hAnsi="Times New Roman" w:cs="Times New Roman"/>
          <w:sz w:val="24"/>
          <w:szCs w:val="24"/>
          <w:lang w:val="ru-RU"/>
        </w:rPr>
        <w:t xml:space="preserve"> в дома, в </w:t>
      </w:r>
      <w:proofErr w:type="spellStart"/>
      <w:r w:rsidRPr="005D3DB1">
        <w:rPr>
          <w:rFonts w:ascii="Times New Roman" w:hAnsi="Times New Roman" w:cs="Times New Roman"/>
          <w:sz w:val="24"/>
          <w:szCs w:val="24"/>
          <w:lang w:val="ru-RU"/>
        </w:rPr>
        <w:t>който</w:t>
      </w:r>
      <w:proofErr w:type="spellEnd"/>
      <w:r w:rsidRPr="005D3DB1">
        <w:rPr>
          <w:rFonts w:ascii="Times New Roman" w:hAnsi="Times New Roman" w:cs="Times New Roman"/>
          <w:sz w:val="24"/>
          <w:szCs w:val="24"/>
          <w:lang w:val="ru-RU"/>
        </w:rPr>
        <w:t xml:space="preserve"> е </w:t>
      </w:r>
      <w:proofErr w:type="spellStart"/>
      <w:r w:rsidRPr="005D3DB1">
        <w:rPr>
          <w:rFonts w:ascii="Times New Roman" w:hAnsi="Times New Roman" w:cs="Times New Roman"/>
          <w:sz w:val="24"/>
          <w:szCs w:val="24"/>
          <w:lang w:val="ru-RU"/>
        </w:rPr>
        <w:lastRenderedPageBreak/>
        <w:t>настанен</w:t>
      </w:r>
      <w:proofErr w:type="spellEnd"/>
      <w:r w:rsidRPr="005D3DB1">
        <w:rPr>
          <w:rFonts w:ascii="Times New Roman" w:hAnsi="Times New Roman" w:cs="Times New Roman"/>
          <w:sz w:val="24"/>
          <w:szCs w:val="24"/>
          <w:lang w:val="ru-RU"/>
        </w:rPr>
        <w:t xml:space="preserve">. В случай на </w:t>
      </w:r>
      <w:proofErr w:type="spellStart"/>
      <w:r w:rsidRPr="005D3DB1">
        <w:rPr>
          <w:rFonts w:ascii="Times New Roman" w:hAnsi="Times New Roman" w:cs="Times New Roman"/>
          <w:sz w:val="24"/>
          <w:szCs w:val="24"/>
          <w:lang w:val="ru-RU"/>
        </w:rPr>
        <w:t>несъгласие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властите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следва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незабавно</w:t>
      </w:r>
      <w:proofErr w:type="spellEnd"/>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преразгледат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положението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му</w:t>
      </w:r>
      <w:proofErr w:type="spellEnd"/>
      <w:r w:rsidRPr="005D3DB1">
        <w:rPr>
          <w:rFonts w:ascii="Times New Roman" w:hAnsi="Times New Roman" w:cs="Times New Roman"/>
          <w:sz w:val="24"/>
          <w:szCs w:val="24"/>
          <w:lang w:val="ru-RU"/>
        </w:rPr>
        <w:t xml:space="preserve"> в </w:t>
      </w:r>
      <w:proofErr w:type="spellStart"/>
      <w:r w:rsidRPr="005D3DB1">
        <w:rPr>
          <w:rFonts w:ascii="Times New Roman" w:hAnsi="Times New Roman" w:cs="Times New Roman"/>
          <w:sz w:val="24"/>
          <w:szCs w:val="24"/>
          <w:lang w:val="ru-RU"/>
        </w:rPr>
        <w:t>светлината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заключенията</w:t>
      </w:r>
      <w:proofErr w:type="spellEnd"/>
      <w:r w:rsidRPr="005D3DB1">
        <w:rPr>
          <w:rFonts w:ascii="Times New Roman" w:hAnsi="Times New Roman" w:cs="Times New Roman"/>
          <w:sz w:val="24"/>
          <w:szCs w:val="24"/>
          <w:lang w:val="ru-RU"/>
        </w:rPr>
        <w:t xml:space="preserve"> в </w:t>
      </w:r>
      <w:proofErr w:type="spellStart"/>
      <w:r w:rsidRPr="005D3DB1">
        <w:rPr>
          <w:rFonts w:ascii="Times New Roman" w:hAnsi="Times New Roman" w:cs="Times New Roman"/>
          <w:sz w:val="24"/>
          <w:szCs w:val="24"/>
          <w:lang w:val="ru-RU"/>
        </w:rPr>
        <w:t>настоящото</w:t>
      </w:r>
      <w:proofErr w:type="spellEnd"/>
      <w:r w:rsidRPr="005D3DB1">
        <w:rPr>
          <w:rFonts w:ascii="Times New Roman" w:hAnsi="Times New Roman" w:cs="Times New Roman"/>
          <w:sz w:val="24"/>
          <w:szCs w:val="24"/>
          <w:lang w:val="ru-RU"/>
        </w:rPr>
        <w:t xml:space="preserve"> решение</w:t>
      </w:r>
      <w:r w:rsidRPr="00C60AC1">
        <w:rPr>
          <w:rFonts w:ascii="Times New Roman" w:hAnsi="Times New Roman" w:cs="Times New Roman"/>
          <w:sz w:val="24"/>
          <w:szCs w:val="24"/>
          <w:lang w:val="bg-BG"/>
        </w:rPr>
        <w:t xml:space="preserve">. </w:t>
      </w:r>
      <w:hyperlink r:id="rId825" w:history="1">
        <w:proofErr w:type="spellStart"/>
        <w:r w:rsidR="00326CC1" w:rsidRPr="005D3DB1">
          <w:rPr>
            <w:rStyle w:val="Hyperlink"/>
            <w:rFonts w:ascii="Times New Roman" w:hAnsi="Times New Roman" w:cs="Times New Roman"/>
            <w:lang w:val="ru-RU"/>
          </w:rPr>
          <w:t>Бюлетин</w:t>
        </w:r>
        <w:proofErr w:type="spellEnd"/>
        <w:r w:rsidR="00326CC1" w:rsidRPr="005D3DB1">
          <w:rPr>
            <w:rStyle w:val="Hyperlink"/>
            <w:rFonts w:ascii="Times New Roman" w:hAnsi="Times New Roman" w:cs="Times New Roman"/>
            <w:lang w:val="ru-RU"/>
          </w:rPr>
          <w:t xml:space="preserve"> № 38</w:t>
        </w:r>
      </w:hyperlink>
    </w:p>
    <w:p w14:paraId="0C5A70F2" w14:textId="77777777" w:rsidR="00253505" w:rsidRPr="005D3DB1" w:rsidRDefault="000445B9" w:rsidP="00D20D70">
      <w:pPr>
        <w:pStyle w:val="NoSpacing"/>
        <w:pBdr>
          <w:bottom w:val="single" w:sz="4" w:space="1" w:color="auto"/>
        </w:pBdr>
        <w:contextualSpacing/>
        <w:jc w:val="both"/>
        <w:rPr>
          <w:rStyle w:val="Hyperlink"/>
          <w:rFonts w:ascii="Times New Roman" w:hAnsi="Times New Roman" w:cs="Times New Roman"/>
          <w:i/>
          <w:sz w:val="24"/>
          <w:szCs w:val="24"/>
          <w:lang w:val="ru-RU"/>
        </w:rPr>
      </w:pPr>
      <w:hyperlink r:id="rId826" w:history="1">
        <w:r w:rsidR="00AB4205" w:rsidRPr="00C60AC1">
          <w:rPr>
            <w:rStyle w:val="Hyperlink"/>
            <w:rFonts w:ascii="Times New Roman" w:hAnsi="Times New Roman" w:cs="Times New Roman"/>
            <w:i/>
            <w:sz w:val="24"/>
            <w:szCs w:val="24"/>
          </w:rPr>
          <w:t>Stefan</w:t>
        </w:r>
        <w:r w:rsidR="00AB4205" w:rsidRPr="005D3DB1">
          <w:rPr>
            <w:rStyle w:val="Hyperlink"/>
            <w:rFonts w:ascii="Times New Roman" w:hAnsi="Times New Roman" w:cs="Times New Roman"/>
            <w:i/>
            <w:sz w:val="24"/>
            <w:szCs w:val="24"/>
            <w:lang w:val="ru-RU"/>
          </w:rPr>
          <w:t xml:space="preserve"> </w:t>
        </w:r>
        <w:r w:rsidR="00AB4205" w:rsidRPr="00C60AC1">
          <w:rPr>
            <w:rStyle w:val="Hyperlink"/>
            <w:rFonts w:ascii="Times New Roman" w:hAnsi="Times New Roman" w:cs="Times New Roman"/>
            <w:i/>
            <w:sz w:val="24"/>
            <w:szCs w:val="24"/>
          </w:rPr>
          <w:t>Stankov</w:t>
        </w:r>
        <w:r w:rsidR="00AB4205" w:rsidRPr="005D3DB1">
          <w:rPr>
            <w:rStyle w:val="Hyperlink"/>
            <w:rFonts w:ascii="Times New Roman" w:hAnsi="Times New Roman" w:cs="Times New Roman"/>
            <w:i/>
            <w:sz w:val="24"/>
            <w:szCs w:val="24"/>
            <w:lang w:val="ru-RU"/>
          </w:rPr>
          <w:t xml:space="preserve"> </w:t>
        </w:r>
        <w:r w:rsidR="00AB4205" w:rsidRPr="00C60AC1">
          <w:rPr>
            <w:rStyle w:val="Hyperlink"/>
            <w:rFonts w:ascii="Times New Roman" w:hAnsi="Times New Roman" w:cs="Times New Roman"/>
            <w:i/>
            <w:sz w:val="24"/>
            <w:szCs w:val="24"/>
          </w:rPr>
          <w:t>v</w:t>
        </w:r>
        <w:r w:rsidR="00AB4205" w:rsidRPr="005D3DB1">
          <w:rPr>
            <w:rStyle w:val="Hyperlink"/>
            <w:rFonts w:ascii="Times New Roman" w:hAnsi="Times New Roman" w:cs="Times New Roman"/>
            <w:i/>
            <w:sz w:val="24"/>
            <w:szCs w:val="24"/>
            <w:lang w:val="ru-RU"/>
          </w:rPr>
          <w:t xml:space="preserve">. </w:t>
        </w:r>
        <w:r w:rsidR="00AB4205" w:rsidRPr="00C60AC1">
          <w:rPr>
            <w:rStyle w:val="Hyperlink"/>
            <w:rFonts w:ascii="Times New Roman" w:hAnsi="Times New Roman" w:cs="Times New Roman"/>
            <w:i/>
            <w:sz w:val="24"/>
            <w:szCs w:val="24"/>
          </w:rPr>
          <w:t>Bulgaria</w:t>
        </w:r>
        <w:r w:rsidR="00AB4205" w:rsidRPr="005D3DB1">
          <w:rPr>
            <w:rStyle w:val="Hyperlink"/>
            <w:rFonts w:ascii="Times New Roman" w:hAnsi="Times New Roman" w:cs="Times New Roman"/>
            <w:i/>
            <w:sz w:val="24"/>
            <w:szCs w:val="24"/>
            <w:lang w:val="ru-RU"/>
          </w:rPr>
          <w:t xml:space="preserve"> (</w:t>
        </w:r>
        <w:r w:rsidR="00AB4205" w:rsidRPr="00C60AC1">
          <w:rPr>
            <w:rStyle w:val="Hyperlink"/>
            <w:rFonts w:ascii="Times New Roman" w:hAnsi="Times New Roman" w:cs="Times New Roman"/>
            <w:i/>
            <w:sz w:val="24"/>
            <w:szCs w:val="24"/>
          </w:rPr>
          <w:t>no</w:t>
        </w:r>
        <w:r w:rsidR="00AB4205" w:rsidRPr="005D3DB1">
          <w:rPr>
            <w:rStyle w:val="Hyperlink"/>
            <w:rFonts w:ascii="Times New Roman" w:hAnsi="Times New Roman" w:cs="Times New Roman"/>
            <w:i/>
            <w:sz w:val="24"/>
            <w:szCs w:val="24"/>
            <w:lang w:val="ru-RU"/>
          </w:rPr>
          <w:t>. 25820/07)</w:t>
        </w:r>
      </w:hyperlink>
    </w:p>
    <w:p w14:paraId="04ABA213" w14:textId="77777777" w:rsidR="00AB4205" w:rsidRPr="005D3DB1" w:rsidRDefault="00AB4205" w:rsidP="00D20D70">
      <w:pPr>
        <w:pStyle w:val="NoSpacing"/>
        <w:contextualSpacing/>
        <w:jc w:val="both"/>
        <w:rPr>
          <w:rStyle w:val="Hyperlink"/>
          <w:rFonts w:ascii="Times New Roman" w:hAnsi="Times New Roman" w:cs="Times New Roman"/>
          <w:i/>
          <w:sz w:val="24"/>
          <w:szCs w:val="24"/>
          <w:lang w:val="ru-RU"/>
        </w:rPr>
      </w:pPr>
    </w:p>
    <w:p w14:paraId="4775622F" w14:textId="7BE2B6D1" w:rsidR="00B96B99" w:rsidRPr="00C60AC1" w:rsidRDefault="00AB453A" w:rsidP="00D20D70">
      <w:pPr>
        <w:pStyle w:val="Heading2"/>
        <w:spacing w:line="240" w:lineRule="auto"/>
        <w:ind w:firstLine="360"/>
        <w:contextualSpacing/>
        <w:rPr>
          <w:rFonts w:ascii="Times New Roman" w:hAnsi="Times New Roman"/>
        </w:rPr>
      </w:pPr>
      <w:r>
        <w:rPr>
          <w:rFonts w:ascii="Times New Roman" w:hAnsi="Times New Roman"/>
        </w:rPr>
        <w:t>4</w:t>
      </w:r>
      <w:r w:rsidR="00550683" w:rsidRPr="00C60AC1">
        <w:rPr>
          <w:rFonts w:ascii="Times New Roman" w:hAnsi="Times New Roman"/>
        </w:rPr>
        <w:t xml:space="preserve">. </w:t>
      </w:r>
      <w:r w:rsidR="00B96B99" w:rsidRPr="00C60AC1">
        <w:rPr>
          <w:rFonts w:ascii="Times New Roman" w:hAnsi="Times New Roman"/>
        </w:rPr>
        <w:t xml:space="preserve">Лишаване от свобода в интерес на обществения ред </w:t>
      </w:r>
    </w:p>
    <w:p w14:paraId="0493B323" w14:textId="77777777" w:rsidR="00D20D70" w:rsidRDefault="00D20D70" w:rsidP="00D20D70">
      <w:pPr>
        <w:pStyle w:val="NoSpacing"/>
        <w:contextualSpacing/>
        <w:rPr>
          <w:rFonts w:ascii="Times New Roman" w:hAnsi="Times New Roman" w:cs="Times New Roman"/>
          <w:sz w:val="24"/>
          <w:szCs w:val="24"/>
          <w:lang w:val="bg-BG"/>
        </w:rPr>
      </w:pPr>
    </w:p>
    <w:p w14:paraId="7D447026" w14:textId="25749563" w:rsidR="00B96B99" w:rsidRPr="00C60AC1" w:rsidRDefault="00B96B99" w:rsidP="00D20D70">
      <w:pPr>
        <w:pStyle w:val="NoSpacing"/>
        <w:contextualSpacing/>
        <w:rPr>
          <w:rFonts w:ascii="Times New Roman" w:hAnsi="Times New Roman" w:cs="Times New Roman"/>
          <w:sz w:val="24"/>
          <w:szCs w:val="24"/>
          <w:lang w:val="bg-BG"/>
        </w:rPr>
      </w:pPr>
      <w:r w:rsidRPr="00C60AC1">
        <w:rPr>
          <w:rFonts w:ascii="Times New Roman" w:hAnsi="Times New Roman" w:cs="Times New Roman"/>
          <w:sz w:val="24"/>
          <w:szCs w:val="24"/>
          <w:lang w:val="bg-BG"/>
        </w:rPr>
        <w:t>Задържането на жалбоподател, който бил пиян и се държал агресивно, е крайна мярка</w:t>
      </w:r>
      <w:r w:rsidR="00E07FF8" w:rsidRPr="00C60AC1">
        <w:rPr>
          <w:rFonts w:ascii="Times New Roman" w:hAnsi="Times New Roman" w:cs="Times New Roman"/>
          <w:sz w:val="24"/>
          <w:szCs w:val="24"/>
          <w:lang w:val="bg-BG"/>
        </w:rPr>
        <w:t>, която не е била произволна и е била</w:t>
      </w:r>
      <w:r w:rsidRPr="00C60AC1">
        <w:rPr>
          <w:rFonts w:ascii="Times New Roman" w:hAnsi="Times New Roman" w:cs="Times New Roman"/>
          <w:sz w:val="24"/>
          <w:szCs w:val="24"/>
          <w:lang w:val="bg-BG"/>
        </w:rPr>
        <w:t xml:space="preserve"> в защита на обществения ред. </w:t>
      </w:r>
      <w:hyperlink r:id="rId827" w:history="1">
        <w:r w:rsidRPr="00C60AC1">
          <w:rPr>
            <w:rStyle w:val="Hyperlink"/>
            <w:rFonts w:ascii="Times New Roman" w:hAnsi="Times New Roman" w:cs="Times New Roman"/>
            <w:sz w:val="24"/>
            <w:szCs w:val="24"/>
            <w:lang w:val="bg-BG"/>
          </w:rPr>
          <w:t>Бюлетин № 6</w:t>
        </w:r>
      </w:hyperlink>
    </w:p>
    <w:p w14:paraId="458F6228" w14:textId="77777777" w:rsidR="00B96B99" w:rsidRPr="00C60AC1" w:rsidRDefault="000445B9" w:rsidP="00D20D70">
      <w:pPr>
        <w:pBdr>
          <w:bottom w:val="single" w:sz="4" w:space="1" w:color="auto"/>
        </w:pBdr>
        <w:spacing w:after="0" w:line="240" w:lineRule="auto"/>
        <w:contextualSpacing/>
        <w:jc w:val="both"/>
        <w:rPr>
          <w:rFonts w:ascii="Times New Roman" w:hAnsi="Times New Roman" w:cs="Times New Roman"/>
          <w:sz w:val="24"/>
          <w:lang w:eastAsia="bg-BG"/>
        </w:rPr>
      </w:pPr>
      <w:hyperlink r:id="rId828" w:history="1">
        <w:proofErr w:type="spellStart"/>
        <w:r w:rsidR="00B96B99" w:rsidRPr="00C60AC1">
          <w:rPr>
            <w:rStyle w:val="Hyperlink"/>
            <w:rFonts w:ascii="Times New Roman" w:hAnsi="Times New Roman" w:cs="Times New Roman"/>
            <w:i/>
            <w:sz w:val="24"/>
          </w:rPr>
          <w:t>Кharin</w:t>
        </w:r>
        <w:proofErr w:type="spellEnd"/>
        <w:r w:rsidR="00B96B99" w:rsidRPr="00C60AC1">
          <w:rPr>
            <w:rStyle w:val="Hyperlink"/>
            <w:rFonts w:ascii="Times New Roman" w:hAnsi="Times New Roman" w:cs="Times New Roman"/>
            <w:i/>
            <w:sz w:val="24"/>
          </w:rPr>
          <w:t xml:space="preserve"> v. </w:t>
        </w:r>
        <w:proofErr w:type="spellStart"/>
        <w:r w:rsidR="00B96B99" w:rsidRPr="00C60AC1">
          <w:rPr>
            <w:rStyle w:val="Hyperlink"/>
            <w:rFonts w:ascii="Times New Roman" w:hAnsi="Times New Roman" w:cs="Times New Roman"/>
            <w:i/>
            <w:sz w:val="24"/>
          </w:rPr>
          <w:t>Russia</w:t>
        </w:r>
        <w:proofErr w:type="spellEnd"/>
        <w:r w:rsidR="00B96B99" w:rsidRPr="00C60AC1">
          <w:rPr>
            <w:rStyle w:val="Hyperlink"/>
            <w:rFonts w:ascii="Times New Roman" w:hAnsi="Times New Roman" w:cs="Times New Roman"/>
            <w:i/>
            <w:sz w:val="24"/>
          </w:rPr>
          <w:t xml:space="preserve"> (</w:t>
        </w:r>
        <w:r w:rsidR="00B96B99" w:rsidRPr="00C60AC1">
          <w:rPr>
            <w:rStyle w:val="Hyperlink"/>
            <w:rFonts w:ascii="Times New Roman" w:hAnsi="Times New Roman" w:cs="Times New Roman"/>
            <w:i/>
            <w:sz w:val="24"/>
            <w:lang w:val="en-US"/>
          </w:rPr>
          <w:t>no</w:t>
        </w:r>
        <w:r w:rsidR="00B96B99" w:rsidRPr="00C60AC1">
          <w:rPr>
            <w:rStyle w:val="Hyperlink"/>
            <w:rFonts w:ascii="Times New Roman" w:hAnsi="Times New Roman" w:cs="Times New Roman"/>
            <w:i/>
            <w:sz w:val="24"/>
          </w:rPr>
          <w:t>. 37345/03)</w:t>
        </w:r>
      </w:hyperlink>
    </w:p>
    <w:p w14:paraId="54D1AE18" w14:textId="7B57EEF2" w:rsidR="008F73CA" w:rsidRPr="00C60AC1" w:rsidRDefault="00AB453A" w:rsidP="00D20D70">
      <w:pPr>
        <w:pStyle w:val="Heading2"/>
        <w:spacing w:line="240" w:lineRule="auto"/>
        <w:ind w:firstLine="360"/>
        <w:contextualSpacing/>
        <w:rPr>
          <w:rFonts w:ascii="Times New Roman" w:hAnsi="Times New Roman"/>
        </w:rPr>
      </w:pPr>
      <w:r>
        <w:rPr>
          <w:rFonts w:ascii="Times New Roman" w:hAnsi="Times New Roman"/>
        </w:rPr>
        <w:t>5</w:t>
      </w:r>
      <w:r w:rsidR="00550683" w:rsidRPr="00C60AC1">
        <w:rPr>
          <w:rFonts w:ascii="Times New Roman" w:hAnsi="Times New Roman"/>
        </w:rPr>
        <w:t xml:space="preserve">. </w:t>
      </w:r>
      <w:r w:rsidR="008F73CA" w:rsidRPr="00C60AC1">
        <w:rPr>
          <w:rFonts w:ascii="Times New Roman" w:hAnsi="Times New Roman"/>
        </w:rPr>
        <w:t xml:space="preserve">Лишаване от свобода </w:t>
      </w:r>
      <w:r w:rsidR="00D2451B" w:rsidRPr="00C60AC1">
        <w:rPr>
          <w:rFonts w:ascii="Times New Roman" w:hAnsi="Times New Roman"/>
        </w:rPr>
        <w:t xml:space="preserve">за неизпълнение на законосъобразно съдебно решение или </w:t>
      </w:r>
      <w:r w:rsidR="008F73CA" w:rsidRPr="00C60AC1">
        <w:rPr>
          <w:rFonts w:ascii="Times New Roman" w:hAnsi="Times New Roman"/>
        </w:rPr>
        <w:t>с цел осигуряването на изпълнението на задължение, предписано от закона</w:t>
      </w:r>
    </w:p>
    <w:p w14:paraId="396CFD37" w14:textId="77777777" w:rsidR="004C2D53" w:rsidRDefault="004C2D53" w:rsidP="00D20D70">
      <w:pPr>
        <w:pStyle w:val="NoSpacing"/>
        <w:contextualSpacing/>
        <w:jc w:val="both"/>
        <w:rPr>
          <w:rFonts w:ascii="Times New Roman" w:hAnsi="Times New Roman" w:cs="Times New Roman"/>
          <w:sz w:val="24"/>
          <w:szCs w:val="24"/>
          <w:lang w:val="bg-BG"/>
        </w:rPr>
      </w:pPr>
    </w:p>
    <w:p w14:paraId="0B10BFF0" w14:textId="58BBD87C" w:rsidR="008F73CA" w:rsidRPr="00C60AC1" w:rsidRDefault="00525E98" w:rsidP="00D20D70">
      <w:pPr>
        <w:pStyle w:val="NoSpacing"/>
        <w:contextual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Краткото задържане на жалбоподателите, които отказали да се идентифицират пред полицията, отговаря на изискванията на чл. 5, § 1(</w:t>
      </w:r>
      <w:r w:rsidRPr="00C60AC1">
        <w:rPr>
          <w:rFonts w:ascii="Times New Roman" w:hAnsi="Times New Roman" w:cs="Times New Roman"/>
          <w:sz w:val="24"/>
          <w:szCs w:val="24"/>
        </w:rPr>
        <w:t>b</w:t>
      </w:r>
      <w:r w:rsidRPr="00C60AC1">
        <w:rPr>
          <w:rFonts w:ascii="Times New Roman" w:hAnsi="Times New Roman" w:cs="Times New Roman"/>
          <w:sz w:val="24"/>
          <w:szCs w:val="24"/>
          <w:lang w:val="bg-BG"/>
        </w:rPr>
        <w:t>) от Конвенцията (задържане с цел осигуряването на изпълнението на задължение, предписано от закона).</w:t>
      </w:r>
      <w:r w:rsidR="00F617A6" w:rsidRPr="00C60AC1">
        <w:rPr>
          <w:rFonts w:ascii="Times New Roman" w:hAnsi="Times New Roman" w:cs="Times New Roman"/>
          <w:sz w:val="24"/>
          <w:szCs w:val="24"/>
          <w:lang w:val="bg-BG"/>
        </w:rPr>
        <w:t xml:space="preserve"> </w:t>
      </w:r>
      <w:hyperlink r:id="rId829" w:history="1">
        <w:r w:rsidR="00F617A6" w:rsidRPr="00C60AC1">
          <w:rPr>
            <w:rStyle w:val="Hyperlink"/>
            <w:rFonts w:ascii="Times New Roman" w:hAnsi="Times New Roman" w:cs="Times New Roman"/>
            <w:sz w:val="24"/>
            <w:szCs w:val="24"/>
            <w:lang w:val="bg-BG"/>
          </w:rPr>
          <w:t>Бюлетин № 8</w:t>
        </w:r>
      </w:hyperlink>
    </w:p>
    <w:p w14:paraId="1CA01F46" w14:textId="77777777" w:rsidR="00F617A6" w:rsidRPr="00C60AC1" w:rsidRDefault="000445B9" w:rsidP="00F617A6">
      <w:pPr>
        <w:pStyle w:val="NoSpacing"/>
        <w:pBdr>
          <w:bottom w:val="single" w:sz="4" w:space="1" w:color="auto"/>
        </w:pBdr>
        <w:jc w:val="both"/>
        <w:rPr>
          <w:rFonts w:ascii="Times New Roman" w:hAnsi="Times New Roman" w:cs="Times New Roman"/>
          <w:i/>
          <w:color w:val="000000"/>
          <w:sz w:val="24"/>
          <w:lang w:val="bg-BG" w:eastAsia="bg-BG"/>
        </w:rPr>
      </w:pPr>
      <w:hyperlink r:id="rId830" w:history="1">
        <w:proofErr w:type="spellStart"/>
        <w:r w:rsidR="00F617A6" w:rsidRPr="00C60AC1">
          <w:rPr>
            <w:rStyle w:val="Hyperlink"/>
            <w:rFonts w:ascii="Times New Roman" w:hAnsi="Times New Roman" w:cs="Times New Roman"/>
            <w:i/>
            <w:sz w:val="24"/>
            <w:lang w:eastAsia="bg-BG"/>
          </w:rPr>
          <w:t>Sarigiannis</w:t>
        </w:r>
        <w:proofErr w:type="spellEnd"/>
        <w:r w:rsidR="00F617A6" w:rsidRPr="005D3DB1">
          <w:rPr>
            <w:rStyle w:val="Hyperlink"/>
            <w:rFonts w:ascii="Times New Roman" w:hAnsi="Times New Roman" w:cs="Times New Roman"/>
            <w:i/>
            <w:sz w:val="24"/>
            <w:lang w:val="ru-RU" w:eastAsia="bg-BG"/>
          </w:rPr>
          <w:t xml:space="preserve"> </w:t>
        </w:r>
        <w:r w:rsidR="00F617A6" w:rsidRPr="00C60AC1">
          <w:rPr>
            <w:rStyle w:val="Hyperlink"/>
            <w:rFonts w:ascii="Times New Roman" w:hAnsi="Times New Roman" w:cs="Times New Roman"/>
            <w:i/>
            <w:sz w:val="24"/>
            <w:lang w:eastAsia="bg-BG"/>
          </w:rPr>
          <w:t>v</w:t>
        </w:r>
        <w:r w:rsidR="00F617A6" w:rsidRPr="005D3DB1">
          <w:rPr>
            <w:rStyle w:val="Hyperlink"/>
            <w:rFonts w:ascii="Times New Roman" w:hAnsi="Times New Roman" w:cs="Times New Roman"/>
            <w:i/>
            <w:sz w:val="24"/>
            <w:lang w:val="ru-RU" w:eastAsia="bg-BG"/>
          </w:rPr>
          <w:t xml:space="preserve">. </w:t>
        </w:r>
        <w:r w:rsidR="00F617A6" w:rsidRPr="00C60AC1">
          <w:rPr>
            <w:rStyle w:val="Hyperlink"/>
            <w:rFonts w:ascii="Times New Roman" w:hAnsi="Times New Roman" w:cs="Times New Roman"/>
            <w:i/>
            <w:sz w:val="24"/>
            <w:lang w:eastAsia="bg-BG"/>
          </w:rPr>
          <w:t>Italy</w:t>
        </w:r>
        <w:r w:rsidR="00F617A6" w:rsidRPr="005D3DB1">
          <w:rPr>
            <w:rStyle w:val="Hyperlink"/>
            <w:rFonts w:ascii="Times New Roman" w:hAnsi="Times New Roman" w:cs="Times New Roman"/>
            <w:i/>
            <w:sz w:val="24"/>
            <w:lang w:val="ru-RU" w:eastAsia="bg-BG"/>
          </w:rPr>
          <w:t xml:space="preserve"> (</w:t>
        </w:r>
        <w:r w:rsidR="00F617A6" w:rsidRPr="00C60AC1">
          <w:rPr>
            <w:rStyle w:val="Hyperlink"/>
            <w:rFonts w:ascii="Times New Roman" w:hAnsi="Times New Roman" w:cs="Times New Roman"/>
            <w:i/>
            <w:sz w:val="24"/>
            <w:lang w:eastAsia="bg-BG"/>
          </w:rPr>
          <w:t>no</w:t>
        </w:r>
        <w:r w:rsidR="00F617A6" w:rsidRPr="005D3DB1">
          <w:rPr>
            <w:rStyle w:val="Hyperlink"/>
            <w:rFonts w:ascii="Times New Roman" w:hAnsi="Times New Roman" w:cs="Times New Roman"/>
            <w:i/>
            <w:sz w:val="24"/>
            <w:lang w:val="ru-RU" w:eastAsia="bg-BG"/>
          </w:rPr>
          <w:t>. 14569/05)</w:t>
        </w:r>
      </w:hyperlink>
    </w:p>
    <w:p w14:paraId="45DC860A" w14:textId="77777777" w:rsidR="00131B5C" w:rsidRPr="00C60AC1" w:rsidRDefault="00131B5C" w:rsidP="00525E98">
      <w:pPr>
        <w:pStyle w:val="NoSpacing"/>
        <w:jc w:val="both"/>
        <w:rPr>
          <w:rFonts w:ascii="Times New Roman" w:hAnsi="Times New Roman" w:cs="Times New Roman"/>
          <w:color w:val="000000"/>
          <w:sz w:val="24"/>
          <w:lang w:val="bg-BG" w:eastAsia="bg-BG"/>
        </w:rPr>
      </w:pPr>
    </w:p>
    <w:p w14:paraId="380EFDA8" w14:textId="77777777" w:rsidR="00F617A6" w:rsidRPr="00C60AC1" w:rsidRDefault="00131B5C" w:rsidP="00525E9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lang w:val="bg-BG" w:eastAsia="bg-BG"/>
        </w:rPr>
        <w:t>Задържането на жалбоподателката по силата на съдебно решение, за чието съществуване тя не е била уведомена, е в нарушение на чл. 5 от Конвенцията.</w:t>
      </w:r>
      <w:r w:rsidRPr="00C60AC1">
        <w:rPr>
          <w:rStyle w:val="WW8Num4z0"/>
          <w:rFonts w:ascii="Times New Roman" w:hAnsi="Times New Roman" w:cs="Times New Roman"/>
          <w:color w:val="000000"/>
          <w:sz w:val="24"/>
          <w:szCs w:val="24"/>
          <w:lang w:val="bg-BG"/>
        </w:rPr>
        <w:t xml:space="preserve"> </w:t>
      </w:r>
      <w:hyperlink r:id="rId831" w:history="1">
        <w:r w:rsidRPr="00C60AC1">
          <w:rPr>
            <w:rStyle w:val="Hyperlink"/>
            <w:rFonts w:ascii="Times New Roman" w:hAnsi="Times New Roman" w:cs="Times New Roman"/>
            <w:sz w:val="24"/>
            <w:szCs w:val="24"/>
            <w:lang w:val="bg-BG"/>
          </w:rPr>
          <w:t>Бюлетин № 14</w:t>
        </w:r>
      </w:hyperlink>
    </w:p>
    <w:p w14:paraId="3225EF92" w14:textId="77777777" w:rsidR="00131B5C" w:rsidRPr="00C60AC1" w:rsidRDefault="000445B9" w:rsidP="00131B5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832" w:history="1">
        <w:proofErr w:type="spellStart"/>
        <w:r w:rsidR="00131B5C" w:rsidRPr="00C60AC1">
          <w:rPr>
            <w:rStyle w:val="Hyperlink"/>
            <w:i/>
            <w:iCs/>
            <w:szCs w:val="24"/>
          </w:rPr>
          <w:t>Beiere</w:t>
        </w:r>
        <w:proofErr w:type="spellEnd"/>
        <w:r w:rsidR="00131B5C" w:rsidRPr="00C60AC1">
          <w:rPr>
            <w:rStyle w:val="Hyperlink"/>
            <w:i/>
            <w:iCs/>
            <w:szCs w:val="24"/>
            <w:lang w:val="bg-BG"/>
          </w:rPr>
          <w:t xml:space="preserve"> </w:t>
        </w:r>
        <w:r w:rsidR="00131B5C" w:rsidRPr="00C60AC1">
          <w:rPr>
            <w:rStyle w:val="Hyperlink"/>
            <w:i/>
            <w:iCs/>
            <w:szCs w:val="24"/>
          </w:rPr>
          <w:t>v</w:t>
        </w:r>
        <w:r w:rsidR="00131B5C" w:rsidRPr="00C60AC1">
          <w:rPr>
            <w:rStyle w:val="Hyperlink"/>
            <w:i/>
            <w:iCs/>
            <w:szCs w:val="24"/>
            <w:lang w:val="bg-BG"/>
          </w:rPr>
          <w:t xml:space="preserve">. </w:t>
        </w:r>
        <w:r w:rsidR="00131B5C" w:rsidRPr="00C60AC1">
          <w:rPr>
            <w:rStyle w:val="Hyperlink"/>
            <w:i/>
            <w:iCs/>
            <w:szCs w:val="24"/>
          </w:rPr>
          <w:t>Latvia</w:t>
        </w:r>
        <w:r w:rsidR="00131B5C" w:rsidRPr="00C60AC1">
          <w:rPr>
            <w:rStyle w:val="Hyperlink"/>
            <w:i/>
            <w:iCs/>
            <w:szCs w:val="24"/>
            <w:lang w:val="bg-BG"/>
          </w:rPr>
          <w:t xml:space="preserve"> (</w:t>
        </w:r>
        <w:r w:rsidR="00131B5C" w:rsidRPr="00C60AC1">
          <w:rPr>
            <w:rStyle w:val="Hyperlink"/>
            <w:i/>
            <w:iCs/>
            <w:szCs w:val="24"/>
          </w:rPr>
          <w:t>no</w:t>
        </w:r>
        <w:r w:rsidR="00131B5C" w:rsidRPr="00C60AC1">
          <w:rPr>
            <w:rStyle w:val="Hyperlink"/>
            <w:i/>
            <w:iCs/>
            <w:szCs w:val="24"/>
            <w:lang w:val="bg-BG"/>
          </w:rPr>
          <w:t>. 30954/05)</w:t>
        </w:r>
      </w:hyperlink>
      <w:r w:rsidR="00131B5C" w:rsidRPr="00C60AC1">
        <w:rPr>
          <w:i/>
          <w:szCs w:val="24"/>
          <w:lang w:val="bg-BG"/>
        </w:rPr>
        <w:t xml:space="preserve"> </w:t>
      </w:r>
    </w:p>
    <w:p w14:paraId="74649033" w14:textId="77777777" w:rsidR="007A0DBD" w:rsidRPr="00C60AC1" w:rsidRDefault="007A0DBD" w:rsidP="00525E98">
      <w:pPr>
        <w:pStyle w:val="NoSpacing"/>
        <w:jc w:val="both"/>
        <w:rPr>
          <w:rStyle w:val="normal--char"/>
          <w:rFonts w:ascii="Times New Roman" w:hAnsi="Times New Roman" w:cs="Times New Roman"/>
          <w:color w:val="000000"/>
          <w:sz w:val="24"/>
          <w:szCs w:val="24"/>
          <w:lang w:val="bg-BG"/>
        </w:rPr>
      </w:pPr>
    </w:p>
    <w:p w14:paraId="50FCDE66" w14:textId="77777777" w:rsidR="00131B5C" w:rsidRPr="00C60AC1" w:rsidRDefault="007A0DBD" w:rsidP="00525E9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Не е налице баланс между задължението за явяване на подсъдима по дело за клевета и задържането й в продължение на тридесет часа за тази цел, от една страна, и правото й на свобода и сигурност, гарантирано от чл. 5 на Конвенцията, от друга.</w:t>
      </w:r>
      <w:r w:rsidRPr="00C60AC1">
        <w:rPr>
          <w:rStyle w:val="WW8Num4z0"/>
          <w:rFonts w:ascii="Times New Roman" w:hAnsi="Times New Roman" w:cs="Times New Roman"/>
          <w:color w:val="000000"/>
          <w:sz w:val="24"/>
          <w:szCs w:val="24"/>
          <w:lang w:val="bg-BG"/>
        </w:rPr>
        <w:t xml:space="preserve"> </w:t>
      </w:r>
      <w:hyperlink r:id="rId833"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18</w:t>
        </w:r>
      </w:hyperlink>
    </w:p>
    <w:p w14:paraId="0FECE239" w14:textId="77777777" w:rsidR="007A0DBD" w:rsidRPr="00C60AC1" w:rsidRDefault="000445B9" w:rsidP="007A0DB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834" w:history="1">
        <w:proofErr w:type="spellStart"/>
        <w:r w:rsidR="007A0DBD" w:rsidRPr="00C60AC1">
          <w:rPr>
            <w:rStyle w:val="Hyperlink"/>
            <w:rFonts w:ascii="Times New Roman" w:hAnsi="Times New Roman" w:cs="Times New Roman"/>
            <w:i/>
            <w:iCs/>
            <w:sz w:val="24"/>
            <w:szCs w:val="24"/>
          </w:rPr>
          <w:t>Lolova</w:t>
        </w:r>
        <w:proofErr w:type="spellEnd"/>
        <w:r w:rsidR="007A0DBD" w:rsidRPr="005D3DB1">
          <w:rPr>
            <w:rStyle w:val="Hyperlink"/>
            <w:rFonts w:ascii="Times New Roman" w:hAnsi="Times New Roman" w:cs="Times New Roman"/>
            <w:i/>
            <w:iCs/>
            <w:sz w:val="24"/>
            <w:szCs w:val="24"/>
            <w:lang w:val="ru-RU"/>
          </w:rPr>
          <w:t xml:space="preserve"> – </w:t>
        </w:r>
        <w:proofErr w:type="spellStart"/>
        <w:r w:rsidR="007A0DBD" w:rsidRPr="00C60AC1">
          <w:rPr>
            <w:rStyle w:val="Hyperlink"/>
            <w:rFonts w:ascii="Times New Roman" w:hAnsi="Times New Roman" w:cs="Times New Roman"/>
            <w:i/>
            <w:iCs/>
            <w:sz w:val="24"/>
            <w:szCs w:val="24"/>
          </w:rPr>
          <w:t>Karadzhova</w:t>
        </w:r>
        <w:proofErr w:type="spellEnd"/>
        <w:r w:rsidR="007A0DBD" w:rsidRPr="005D3DB1">
          <w:rPr>
            <w:rStyle w:val="Hyperlink"/>
            <w:rFonts w:ascii="Times New Roman" w:hAnsi="Times New Roman" w:cs="Times New Roman"/>
            <w:i/>
            <w:iCs/>
            <w:sz w:val="24"/>
            <w:szCs w:val="24"/>
            <w:lang w:val="ru-RU"/>
          </w:rPr>
          <w:t xml:space="preserve"> </w:t>
        </w:r>
        <w:r w:rsidR="007A0DBD" w:rsidRPr="00C60AC1">
          <w:rPr>
            <w:rStyle w:val="Hyperlink"/>
            <w:rFonts w:ascii="Times New Roman" w:hAnsi="Times New Roman" w:cs="Times New Roman"/>
            <w:i/>
            <w:iCs/>
            <w:sz w:val="24"/>
            <w:szCs w:val="24"/>
          </w:rPr>
          <w:t>v</w:t>
        </w:r>
        <w:r w:rsidR="007A0DBD" w:rsidRPr="005D3DB1">
          <w:rPr>
            <w:rStyle w:val="Hyperlink"/>
            <w:rFonts w:ascii="Times New Roman" w:hAnsi="Times New Roman" w:cs="Times New Roman"/>
            <w:i/>
            <w:iCs/>
            <w:sz w:val="24"/>
            <w:szCs w:val="24"/>
            <w:lang w:val="ru-RU"/>
          </w:rPr>
          <w:t xml:space="preserve">. </w:t>
        </w:r>
        <w:r w:rsidR="007A0DBD" w:rsidRPr="00C60AC1">
          <w:rPr>
            <w:rStyle w:val="Hyperlink"/>
            <w:rFonts w:ascii="Times New Roman" w:hAnsi="Times New Roman" w:cs="Times New Roman"/>
            <w:i/>
            <w:iCs/>
            <w:sz w:val="24"/>
            <w:szCs w:val="24"/>
          </w:rPr>
          <w:t>Bulgaria</w:t>
        </w:r>
        <w:r w:rsidR="007A0DBD" w:rsidRPr="005D3DB1">
          <w:rPr>
            <w:rStyle w:val="Hyperlink"/>
            <w:rFonts w:ascii="Times New Roman" w:hAnsi="Times New Roman" w:cs="Times New Roman"/>
            <w:sz w:val="24"/>
            <w:szCs w:val="24"/>
            <w:lang w:val="ru-RU"/>
          </w:rPr>
          <w:t xml:space="preserve"> (</w:t>
        </w:r>
        <w:r w:rsidR="007A0DBD" w:rsidRPr="00C60AC1">
          <w:rPr>
            <w:rStyle w:val="Hyperlink"/>
            <w:rFonts w:ascii="Times New Roman" w:hAnsi="Times New Roman" w:cs="Times New Roman"/>
            <w:i/>
            <w:iCs/>
            <w:sz w:val="24"/>
            <w:szCs w:val="24"/>
          </w:rPr>
          <w:t>no</w:t>
        </w:r>
        <w:r w:rsidR="007A0DBD" w:rsidRPr="005D3DB1">
          <w:rPr>
            <w:rStyle w:val="Hyperlink"/>
            <w:rFonts w:ascii="Times New Roman" w:hAnsi="Times New Roman" w:cs="Times New Roman"/>
            <w:i/>
            <w:iCs/>
            <w:sz w:val="24"/>
            <w:szCs w:val="24"/>
            <w:lang w:val="ru-RU"/>
          </w:rPr>
          <w:t>. 17835/07)</w:t>
        </w:r>
      </w:hyperlink>
    </w:p>
    <w:p w14:paraId="0DAF5F28" w14:textId="77777777" w:rsidR="00F617A6" w:rsidRPr="00C60AC1" w:rsidRDefault="00F617A6" w:rsidP="00525E98">
      <w:pPr>
        <w:pStyle w:val="NoSpacing"/>
        <w:jc w:val="both"/>
        <w:rPr>
          <w:rFonts w:ascii="Times New Roman" w:hAnsi="Times New Roman" w:cs="Times New Roman"/>
          <w:sz w:val="24"/>
          <w:szCs w:val="24"/>
          <w:lang w:val="fr-FR"/>
        </w:rPr>
      </w:pPr>
    </w:p>
    <w:p w14:paraId="1BE228B9" w14:textId="77777777" w:rsidR="001C48CB" w:rsidRPr="00C60AC1" w:rsidRDefault="001C48CB" w:rsidP="001C48CB">
      <w:pPr>
        <w:spacing w:after="0"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rPr>
        <w:t>Член 5 от Конвенцията не е бил нарушен с 42-дневното лишаване на ж</w:t>
      </w:r>
      <w:r w:rsidR="00DE29BA" w:rsidRPr="00C60AC1">
        <w:rPr>
          <w:rFonts w:ascii="Times New Roman" w:hAnsi="Times New Roman" w:cs="Times New Roman"/>
          <w:sz w:val="24"/>
          <w:szCs w:val="24"/>
        </w:rPr>
        <w:t>албоподателя от свободата му по</w:t>
      </w:r>
      <w:r w:rsidRPr="00C60AC1">
        <w:rPr>
          <w:rFonts w:ascii="Times New Roman" w:hAnsi="Times New Roman" w:cs="Times New Roman"/>
          <w:sz w:val="24"/>
          <w:szCs w:val="24"/>
        </w:rPr>
        <w:t>ради неизпълнение на разпореждане да посочи местонахождението на скрита от него движима собственост, запорирана за значителни данъчни задължения.</w:t>
      </w:r>
      <w:r w:rsidRPr="00C60AC1">
        <w:rPr>
          <w:rFonts w:ascii="Times New Roman" w:hAnsi="Times New Roman" w:cs="Times New Roman"/>
          <w:sz w:val="24"/>
          <w:szCs w:val="24"/>
          <w:lang w:eastAsia="bg-BG"/>
        </w:rPr>
        <w:t xml:space="preserve"> </w:t>
      </w:r>
      <w:hyperlink r:id="rId835" w:history="1">
        <w:r w:rsidRPr="00C60AC1">
          <w:rPr>
            <w:rStyle w:val="Hyperlink"/>
            <w:rFonts w:ascii="Times New Roman" w:hAnsi="Times New Roman" w:cs="Times New Roman"/>
            <w:sz w:val="24"/>
            <w:szCs w:val="24"/>
            <w:lang w:eastAsia="bg-BG"/>
          </w:rPr>
          <w:t>Бюлетин № 33</w:t>
        </w:r>
      </w:hyperlink>
    </w:p>
    <w:p w14:paraId="4E40F49B" w14:textId="77777777" w:rsidR="001C48CB" w:rsidRPr="00C60AC1" w:rsidRDefault="000445B9" w:rsidP="001C48CB">
      <w:pPr>
        <w:pBdr>
          <w:bottom w:val="single" w:sz="4" w:space="1" w:color="auto"/>
        </w:pBdr>
        <w:spacing w:after="0" w:line="240" w:lineRule="auto"/>
        <w:contextualSpacing/>
        <w:jc w:val="both"/>
        <w:rPr>
          <w:rFonts w:ascii="Times New Roman" w:hAnsi="Times New Roman" w:cs="Times New Roman"/>
          <w:sz w:val="24"/>
          <w:szCs w:val="24"/>
          <w:lang w:eastAsia="bg-BG"/>
        </w:rPr>
      </w:pPr>
      <w:hyperlink r:id="rId836" w:history="1">
        <w:proofErr w:type="spellStart"/>
        <w:r w:rsidR="001C48CB" w:rsidRPr="00C60AC1">
          <w:rPr>
            <w:rFonts w:ascii="Times New Roman" w:hAnsi="Times New Roman" w:cs="Times New Roman"/>
            <w:i/>
            <w:color w:val="0000FF"/>
            <w:sz w:val="24"/>
            <w:szCs w:val="24"/>
            <w:u w:val="single"/>
            <w:lang w:eastAsia="bg-BG"/>
          </w:rPr>
          <w:t>Göthlin</w:t>
        </w:r>
        <w:proofErr w:type="spellEnd"/>
        <w:r w:rsidR="001C48CB" w:rsidRPr="00C60AC1">
          <w:rPr>
            <w:rFonts w:ascii="Times New Roman" w:hAnsi="Times New Roman" w:cs="Times New Roman"/>
            <w:i/>
            <w:color w:val="0000FF"/>
            <w:sz w:val="24"/>
            <w:szCs w:val="24"/>
            <w:u w:val="single"/>
            <w:lang w:eastAsia="bg-BG"/>
          </w:rPr>
          <w:t xml:space="preserve"> v. </w:t>
        </w:r>
        <w:proofErr w:type="spellStart"/>
        <w:r w:rsidR="001C48CB" w:rsidRPr="00C60AC1">
          <w:rPr>
            <w:rFonts w:ascii="Times New Roman" w:hAnsi="Times New Roman" w:cs="Times New Roman"/>
            <w:i/>
            <w:color w:val="0000FF"/>
            <w:sz w:val="24"/>
            <w:szCs w:val="24"/>
            <w:u w:val="single"/>
            <w:lang w:eastAsia="bg-BG"/>
          </w:rPr>
          <w:t>Sweden</w:t>
        </w:r>
        <w:proofErr w:type="spellEnd"/>
        <w:r w:rsidR="001C48CB" w:rsidRPr="00C60AC1">
          <w:rPr>
            <w:rFonts w:ascii="Times New Roman" w:hAnsi="Times New Roman" w:cs="Times New Roman"/>
            <w:i/>
            <w:color w:val="0000FF"/>
            <w:sz w:val="24"/>
            <w:szCs w:val="24"/>
            <w:u w:val="single"/>
            <w:lang w:eastAsia="bg-BG"/>
          </w:rPr>
          <w:t xml:space="preserve"> (</w:t>
        </w:r>
        <w:proofErr w:type="spellStart"/>
        <w:r w:rsidR="001C48CB" w:rsidRPr="00C60AC1">
          <w:rPr>
            <w:rFonts w:ascii="Times New Roman" w:hAnsi="Times New Roman" w:cs="Times New Roman"/>
            <w:i/>
            <w:color w:val="0000FF"/>
            <w:sz w:val="24"/>
            <w:szCs w:val="24"/>
            <w:u w:val="single"/>
            <w:lang w:eastAsia="bg-BG"/>
          </w:rPr>
          <w:t>no</w:t>
        </w:r>
        <w:proofErr w:type="spellEnd"/>
        <w:r w:rsidR="001C48CB" w:rsidRPr="00C60AC1">
          <w:rPr>
            <w:rFonts w:ascii="Times New Roman" w:hAnsi="Times New Roman" w:cs="Times New Roman"/>
            <w:i/>
            <w:color w:val="0000FF"/>
            <w:sz w:val="24"/>
            <w:szCs w:val="24"/>
            <w:u w:val="single"/>
            <w:lang w:eastAsia="bg-BG"/>
          </w:rPr>
          <w:t>. 8307/11)</w:t>
        </w:r>
      </w:hyperlink>
    </w:p>
    <w:p w14:paraId="2CF4CF60" w14:textId="77777777" w:rsidR="00953796" w:rsidRPr="00C60AC1" w:rsidRDefault="00953796" w:rsidP="00525E98">
      <w:pPr>
        <w:pStyle w:val="NoSpacing"/>
        <w:jc w:val="both"/>
        <w:rPr>
          <w:rFonts w:ascii="Times New Roman" w:hAnsi="Times New Roman" w:cs="Times New Roman"/>
          <w:sz w:val="24"/>
          <w:szCs w:val="24"/>
          <w:lang w:val="fr-FR"/>
        </w:rPr>
      </w:pPr>
    </w:p>
    <w:p w14:paraId="025B4449" w14:textId="2CA9069D" w:rsidR="000F60E6" w:rsidRPr="00C60AC1" w:rsidRDefault="000F60E6" w:rsidP="000D79E8">
      <w:pPr>
        <w:pBdr>
          <w:bottom w:val="single" w:sz="4" w:space="1" w:color="auto"/>
        </w:pBdr>
        <w:shd w:val="clear" w:color="auto" w:fill="FFFFFF"/>
        <w:spacing w:after="240" w:line="240" w:lineRule="auto"/>
        <w:contextualSpacing/>
        <w:jc w:val="both"/>
        <w:rPr>
          <w:rFonts w:ascii="Times New Roman" w:hAnsi="Times New Roman" w:cs="Times New Roman"/>
          <w:bCs/>
          <w:color w:val="000000" w:themeColor="text1"/>
          <w:sz w:val="24"/>
          <w:szCs w:val="24"/>
          <w:lang w:eastAsia="bg-BG"/>
        </w:rPr>
      </w:pPr>
      <w:r w:rsidRPr="00C60AC1">
        <w:rPr>
          <w:rFonts w:ascii="Times New Roman" w:hAnsi="Times New Roman" w:cs="Times New Roman"/>
          <w:bCs/>
          <w:color w:val="000000" w:themeColor="text1"/>
          <w:sz w:val="24"/>
          <w:szCs w:val="24"/>
          <w:lang w:eastAsia="bg-BG"/>
        </w:rPr>
        <w:t xml:space="preserve">Правото на Съюза, и по-специално чл. 47, ал. 1 от Хартата на основните права на ЕС, трябва да се тълкува в смисъл, че при упорития отказ на национален орган да изпълни съдебно решение, с което му се разпорежда да изпълни ясно, точно и безусловно задължение, произтичащо от това право, и по-специално от Директива 2008/50/ЕО относно качеството на атмосферния въздух и за по-чист въздух за Европа, компетентната национална юрисдикция трябва да постанови принудителна мярка задържане спрямо длъжностни лица, които изпълняват функция, свързана с упражняването на публична власт, само когато в разпоредбите на вътрешното право съществува правно основание за приемането на такава принудителна мярка, което е достатъчно достъпно, точно и предвидимо в прилагането си, и при положение че ограничението на гарантирано в чл. 6 от Хартата право на свобода, което би настъпило, е в съответствие с условията, предвидени в чл. 52, § 1 от Хартата. </w:t>
      </w:r>
      <w:hyperlink r:id="rId837" w:history="1">
        <w:r w:rsidRPr="00C60AC1">
          <w:rPr>
            <w:rStyle w:val="Hyperlink"/>
            <w:rFonts w:ascii="Times New Roman" w:hAnsi="Times New Roman" w:cs="Times New Roman"/>
            <w:bCs/>
            <w:sz w:val="24"/>
            <w:szCs w:val="24"/>
            <w:lang w:eastAsia="bg-BG"/>
          </w:rPr>
          <w:t>Бюлетин № 44</w:t>
        </w:r>
      </w:hyperlink>
    </w:p>
    <w:p w14:paraId="6C75BC32" w14:textId="2F8852EC" w:rsidR="000F60E6" w:rsidRPr="00C60AC1" w:rsidRDefault="000F60E6" w:rsidP="000D79E8">
      <w:pPr>
        <w:pBdr>
          <w:bottom w:val="single" w:sz="4" w:space="1" w:color="auto"/>
        </w:pBdr>
        <w:shd w:val="clear" w:color="auto" w:fill="FFFFFF"/>
        <w:spacing w:after="240" w:line="240" w:lineRule="auto"/>
        <w:contextualSpacing/>
        <w:jc w:val="both"/>
        <w:rPr>
          <w:rStyle w:val="Hyperlink"/>
          <w:rFonts w:ascii="Times New Roman" w:hAnsi="Times New Roman" w:cs="Times New Roman"/>
          <w:i/>
          <w:sz w:val="24"/>
          <w:szCs w:val="24"/>
          <w:shd w:val="clear" w:color="auto" w:fill="FFFFFF"/>
          <w:lang w:eastAsia="bg-BG"/>
        </w:rPr>
      </w:pPr>
      <w:r w:rsidRPr="00C60AC1">
        <w:rPr>
          <w:rFonts w:ascii="Times New Roman" w:hAnsi="Times New Roman" w:cs="Times New Roman"/>
          <w:i/>
          <w:color w:val="000000" w:themeColor="text1"/>
          <w:sz w:val="24"/>
          <w:szCs w:val="24"/>
        </w:rPr>
        <w:t>Решение на СЕС,</w:t>
      </w:r>
      <w:r w:rsidRPr="00C60AC1">
        <w:rPr>
          <w:rFonts w:ascii="Times New Roman" w:hAnsi="Times New Roman" w:cs="Times New Roman"/>
          <w:i/>
          <w:sz w:val="24"/>
          <w:szCs w:val="24"/>
        </w:rPr>
        <w:t xml:space="preserve"> голям състав,</w:t>
      </w:r>
      <w:r w:rsidRPr="00C60AC1">
        <w:rPr>
          <w:rFonts w:ascii="Times New Roman" w:hAnsi="Times New Roman" w:cs="Times New Roman"/>
          <w:sz w:val="24"/>
          <w:szCs w:val="24"/>
        </w:rPr>
        <w:t xml:space="preserve"> </w:t>
      </w:r>
      <w:r w:rsidRPr="00C60AC1">
        <w:rPr>
          <w:rFonts w:ascii="Times New Roman" w:hAnsi="Times New Roman" w:cs="Times New Roman"/>
          <w:i/>
          <w:color w:val="000000" w:themeColor="text1"/>
          <w:sz w:val="24"/>
          <w:szCs w:val="24"/>
        </w:rPr>
        <w:t>по</w:t>
      </w:r>
      <w:r w:rsidRPr="00C60AC1">
        <w:rPr>
          <w:rFonts w:ascii="Times New Roman" w:hAnsi="Times New Roman" w:cs="Times New Roman"/>
          <w:i/>
          <w:color w:val="000000" w:themeColor="text1"/>
          <w:sz w:val="24"/>
          <w:szCs w:val="24"/>
          <w:shd w:val="clear" w:color="auto" w:fill="FFFFFF"/>
        </w:rPr>
        <w:t xml:space="preserve"> дело </w:t>
      </w:r>
      <w:hyperlink r:id="rId838" w:history="1">
        <w:r w:rsidRPr="00C60AC1">
          <w:rPr>
            <w:rStyle w:val="Hyperlink"/>
            <w:rFonts w:ascii="Times New Roman" w:hAnsi="Times New Roman" w:cs="Times New Roman"/>
            <w:i/>
            <w:sz w:val="24"/>
            <w:szCs w:val="24"/>
            <w:shd w:val="clear" w:color="auto" w:fill="FFFFFF"/>
            <w:lang w:eastAsia="bg-BG"/>
          </w:rPr>
          <w:t>C-752/18</w:t>
        </w:r>
      </w:hyperlink>
    </w:p>
    <w:p w14:paraId="1BE1E5DA" w14:textId="443BA5ED" w:rsidR="00271264" w:rsidRPr="00C60AC1" w:rsidRDefault="00271264" w:rsidP="000D79E8">
      <w:pPr>
        <w:pBdr>
          <w:bottom w:val="single" w:sz="4" w:space="1" w:color="auto"/>
        </w:pBdr>
        <w:shd w:val="clear" w:color="auto" w:fill="FFFFFF"/>
        <w:spacing w:after="240" w:line="240" w:lineRule="auto"/>
        <w:contextualSpacing/>
        <w:jc w:val="both"/>
        <w:rPr>
          <w:rStyle w:val="Hyperlink"/>
          <w:rFonts w:ascii="Times New Roman" w:hAnsi="Times New Roman" w:cs="Times New Roman"/>
          <w:i/>
          <w:sz w:val="24"/>
          <w:szCs w:val="24"/>
          <w:shd w:val="clear" w:color="auto" w:fill="FFFFFF"/>
          <w:lang w:eastAsia="bg-BG"/>
        </w:rPr>
      </w:pPr>
    </w:p>
    <w:p w14:paraId="2CA72AEB" w14:textId="474BEC5A" w:rsidR="003708C4" w:rsidRPr="00C60AC1" w:rsidRDefault="003708C4" w:rsidP="003708C4">
      <w:pPr>
        <w:pStyle w:val="JuPara"/>
        <w:ind w:firstLine="0"/>
        <w:rPr>
          <w:bCs/>
          <w:szCs w:val="24"/>
          <w:lang w:val="bg-BG"/>
        </w:rPr>
      </w:pPr>
      <w:r w:rsidRPr="00C60AC1">
        <w:rPr>
          <w:bCs/>
          <w:szCs w:val="24"/>
          <w:lang w:val="bg-BG"/>
        </w:rPr>
        <w:lastRenderedPageBreak/>
        <w:t xml:space="preserve">Извършеното в контекста на наказателно производство срещу трето лице задържане на жалбоподателите на летището е било в нарушение на чл. 5, § 1. Последващото им задържане е било в нарушение на чл. 5, § 1 (с) и § 3 поради липса на „обосновано подозрение“ в извършването на престъпление и мотивиране на съдебните решения. Нарушен е и чл. 5, § 4 поради липсата на ефективен съдебен контрол за законността на тяхното задържане. </w:t>
      </w:r>
      <w:hyperlink r:id="rId839" w:history="1">
        <w:proofErr w:type="spellStart"/>
        <w:r w:rsidR="00C60AC1" w:rsidRPr="005D3DB1">
          <w:rPr>
            <w:rStyle w:val="Hyperlink"/>
            <w:snapToGrid w:val="0"/>
            <w:szCs w:val="24"/>
            <w:lang w:val="ru-RU" w:eastAsia="bg-BG"/>
          </w:rPr>
          <w:t>Бюлетин</w:t>
        </w:r>
        <w:proofErr w:type="spellEnd"/>
        <w:r w:rsidR="00C60AC1" w:rsidRPr="005D3DB1">
          <w:rPr>
            <w:rStyle w:val="Hyperlink"/>
            <w:snapToGrid w:val="0"/>
            <w:szCs w:val="24"/>
            <w:lang w:val="ru-RU" w:eastAsia="bg-BG"/>
          </w:rPr>
          <w:t xml:space="preserve"> № 50</w:t>
        </w:r>
      </w:hyperlink>
    </w:p>
    <w:p w14:paraId="3F5944BF" w14:textId="4E2D0A61" w:rsidR="00271264" w:rsidRPr="005D3DB1" w:rsidRDefault="000445B9" w:rsidP="00962ECF">
      <w:pPr>
        <w:pStyle w:val="JuPara"/>
        <w:tabs>
          <w:tab w:val="left" w:pos="4111"/>
        </w:tabs>
        <w:ind w:firstLine="0"/>
        <w:rPr>
          <w:i/>
          <w:iCs/>
          <w:color w:val="2E74B5" w:themeColor="accent1" w:themeShade="BF"/>
          <w:szCs w:val="24"/>
          <w:shd w:val="clear" w:color="auto" w:fill="FFFFFF"/>
          <w:lang w:val="ru-RU"/>
        </w:rPr>
      </w:pPr>
      <w:hyperlink r:id="rId840" w:history="1">
        <w:proofErr w:type="spellStart"/>
        <w:r w:rsidR="003708C4" w:rsidRPr="00C60AC1">
          <w:rPr>
            <w:rStyle w:val="Hyperlink"/>
            <w:bCs/>
            <w:i/>
            <w:iCs/>
            <w:color w:val="2E74B5" w:themeColor="accent1" w:themeShade="BF"/>
            <w:szCs w:val="24"/>
          </w:rPr>
          <w:t>Yunusova</w:t>
        </w:r>
        <w:proofErr w:type="spellEnd"/>
        <w:r w:rsidR="003708C4" w:rsidRPr="005D3DB1">
          <w:rPr>
            <w:rStyle w:val="Hyperlink"/>
            <w:bCs/>
            <w:i/>
            <w:iCs/>
            <w:color w:val="2E74B5" w:themeColor="accent1" w:themeShade="BF"/>
            <w:szCs w:val="24"/>
            <w:lang w:val="ru-RU"/>
          </w:rPr>
          <w:t xml:space="preserve"> </w:t>
        </w:r>
        <w:r w:rsidR="003708C4" w:rsidRPr="00C60AC1">
          <w:rPr>
            <w:rStyle w:val="Hyperlink"/>
            <w:bCs/>
            <w:i/>
            <w:iCs/>
            <w:color w:val="2E74B5" w:themeColor="accent1" w:themeShade="BF"/>
            <w:szCs w:val="24"/>
          </w:rPr>
          <w:t>and</w:t>
        </w:r>
        <w:r w:rsidR="003708C4" w:rsidRPr="005D3DB1">
          <w:rPr>
            <w:rStyle w:val="Hyperlink"/>
            <w:bCs/>
            <w:i/>
            <w:iCs/>
            <w:color w:val="2E74B5" w:themeColor="accent1" w:themeShade="BF"/>
            <w:szCs w:val="24"/>
            <w:lang w:val="ru-RU"/>
          </w:rPr>
          <w:t xml:space="preserve"> </w:t>
        </w:r>
        <w:proofErr w:type="spellStart"/>
        <w:r w:rsidR="003708C4" w:rsidRPr="00C60AC1">
          <w:rPr>
            <w:rStyle w:val="Hyperlink"/>
            <w:bCs/>
            <w:i/>
            <w:iCs/>
            <w:color w:val="2E74B5" w:themeColor="accent1" w:themeShade="BF"/>
            <w:szCs w:val="24"/>
          </w:rPr>
          <w:t>Yunusov</w:t>
        </w:r>
        <w:proofErr w:type="spellEnd"/>
        <w:r w:rsidR="003708C4" w:rsidRPr="005D3DB1">
          <w:rPr>
            <w:rStyle w:val="Hyperlink"/>
            <w:bCs/>
            <w:i/>
            <w:iCs/>
            <w:color w:val="2E74B5" w:themeColor="accent1" w:themeShade="BF"/>
            <w:szCs w:val="24"/>
            <w:lang w:val="ru-RU"/>
          </w:rPr>
          <w:t xml:space="preserve"> </w:t>
        </w:r>
        <w:r w:rsidR="003708C4" w:rsidRPr="00C60AC1">
          <w:rPr>
            <w:rStyle w:val="Hyperlink"/>
            <w:bCs/>
            <w:i/>
            <w:iCs/>
            <w:color w:val="2E74B5" w:themeColor="accent1" w:themeShade="BF"/>
            <w:szCs w:val="24"/>
          </w:rPr>
          <w:t>v</w:t>
        </w:r>
        <w:r w:rsidR="003708C4" w:rsidRPr="005D3DB1">
          <w:rPr>
            <w:rStyle w:val="Hyperlink"/>
            <w:bCs/>
            <w:i/>
            <w:iCs/>
            <w:color w:val="2E74B5" w:themeColor="accent1" w:themeShade="BF"/>
            <w:szCs w:val="24"/>
            <w:lang w:val="ru-RU"/>
          </w:rPr>
          <w:t xml:space="preserve">. </w:t>
        </w:r>
        <w:r w:rsidR="003708C4" w:rsidRPr="00C60AC1">
          <w:rPr>
            <w:rStyle w:val="Hyperlink"/>
            <w:bCs/>
            <w:i/>
            <w:iCs/>
            <w:color w:val="2E74B5" w:themeColor="accent1" w:themeShade="BF"/>
            <w:szCs w:val="24"/>
          </w:rPr>
          <w:t>Azerbaijan</w:t>
        </w:r>
        <w:r w:rsidR="003708C4" w:rsidRPr="005D3DB1">
          <w:rPr>
            <w:rStyle w:val="Hyperlink"/>
            <w:bCs/>
            <w:i/>
            <w:iCs/>
            <w:color w:val="2E74B5" w:themeColor="accent1" w:themeShade="BF"/>
            <w:szCs w:val="24"/>
            <w:lang w:val="ru-RU"/>
          </w:rPr>
          <w:t xml:space="preserve"> (</w:t>
        </w:r>
        <w:r w:rsidR="003708C4" w:rsidRPr="00C60AC1">
          <w:rPr>
            <w:rStyle w:val="Hyperlink"/>
            <w:bCs/>
            <w:i/>
            <w:iCs/>
            <w:color w:val="2E74B5" w:themeColor="accent1" w:themeShade="BF"/>
            <w:szCs w:val="24"/>
          </w:rPr>
          <w:t>No</w:t>
        </w:r>
        <w:r w:rsidR="003708C4" w:rsidRPr="005D3DB1">
          <w:rPr>
            <w:rStyle w:val="Hyperlink"/>
            <w:bCs/>
            <w:i/>
            <w:iCs/>
            <w:color w:val="2E74B5" w:themeColor="accent1" w:themeShade="BF"/>
            <w:szCs w:val="24"/>
            <w:lang w:val="ru-RU"/>
          </w:rPr>
          <w:t>. 2)</w:t>
        </w:r>
      </w:hyperlink>
      <w:r w:rsidR="00962ECF" w:rsidRPr="005D3DB1">
        <w:rPr>
          <w:rStyle w:val="Hyperlink"/>
          <w:bCs/>
          <w:i/>
          <w:iCs/>
          <w:color w:val="2E74B5" w:themeColor="accent1" w:themeShade="BF"/>
          <w:szCs w:val="24"/>
          <w:lang w:val="ru-RU"/>
        </w:rPr>
        <w:t xml:space="preserve">, </w:t>
      </w:r>
      <w:r w:rsidR="00962ECF" w:rsidRPr="00C60AC1">
        <w:rPr>
          <w:rStyle w:val="Hyperlink"/>
          <w:i/>
          <w:iCs/>
          <w:color w:val="2E74B5" w:themeColor="accent1" w:themeShade="BF"/>
          <w:szCs w:val="24"/>
          <w:lang w:val="bg-BG"/>
        </w:rPr>
        <w:t>(№</w:t>
      </w:r>
      <w:r w:rsidR="00962ECF" w:rsidRPr="00C60AC1">
        <w:rPr>
          <w:rStyle w:val="Hyperlink"/>
          <w:color w:val="2E74B5" w:themeColor="accent1" w:themeShade="BF"/>
          <w:szCs w:val="24"/>
          <w:lang w:val="bg-BG"/>
        </w:rPr>
        <w:t xml:space="preserve"> </w:t>
      </w:r>
      <w:r w:rsidR="00962ECF" w:rsidRPr="00C60AC1">
        <w:rPr>
          <w:i/>
          <w:iCs/>
          <w:color w:val="2E74B5" w:themeColor="accent1" w:themeShade="BF"/>
          <w:szCs w:val="24"/>
          <w:shd w:val="clear" w:color="auto" w:fill="FFFFFF"/>
        </w:rPr>
        <w:t> </w:t>
      </w:r>
      <w:hyperlink r:id="rId841" w:anchor="{%22appno%22:[%2268817/14%22]}" w:tgtFrame="_blank" w:history="1">
        <w:r w:rsidR="00962ECF" w:rsidRPr="005D3DB1">
          <w:rPr>
            <w:rStyle w:val="Hyperlink"/>
            <w:i/>
            <w:iCs/>
            <w:color w:val="2E74B5" w:themeColor="accent1" w:themeShade="BF"/>
            <w:szCs w:val="24"/>
            <w:shd w:val="clear" w:color="auto" w:fill="FFFFFF"/>
            <w:lang w:val="ru-RU"/>
          </w:rPr>
          <w:t>68817/14</w:t>
        </w:r>
      </w:hyperlink>
      <w:r w:rsidR="00962ECF" w:rsidRPr="005D3DB1">
        <w:rPr>
          <w:i/>
          <w:iCs/>
          <w:color w:val="2E74B5" w:themeColor="accent1" w:themeShade="BF"/>
          <w:szCs w:val="24"/>
          <w:shd w:val="clear" w:color="auto" w:fill="FFFFFF"/>
          <w:lang w:val="ru-RU"/>
        </w:rPr>
        <w:t>)</w:t>
      </w:r>
    </w:p>
    <w:p w14:paraId="30F41AA8" w14:textId="77777777" w:rsidR="00962ECF" w:rsidRPr="00C60AC1" w:rsidRDefault="00962ECF" w:rsidP="00962ECF">
      <w:pPr>
        <w:pStyle w:val="JuPara"/>
        <w:tabs>
          <w:tab w:val="left" w:pos="4111"/>
        </w:tabs>
        <w:ind w:firstLine="0"/>
        <w:rPr>
          <w:rStyle w:val="Hyperlink"/>
          <w:i/>
          <w:iCs/>
          <w:sz w:val="22"/>
          <w:szCs w:val="22"/>
          <w:lang w:val="bg-BG"/>
        </w:rPr>
      </w:pPr>
    </w:p>
    <w:p w14:paraId="46C47363" w14:textId="1ED2199D" w:rsidR="00AF2647" w:rsidRPr="00C60AC1" w:rsidRDefault="00AB453A" w:rsidP="00550683">
      <w:pPr>
        <w:pStyle w:val="Heading2"/>
        <w:ind w:firstLine="360"/>
        <w:rPr>
          <w:rFonts w:ascii="Times New Roman" w:hAnsi="Times New Roman"/>
        </w:rPr>
      </w:pPr>
      <w:r>
        <w:rPr>
          <w:rFonts w:ascii="Times New Roman" w:hAnsi="Times New Roman"/>
        </w:rPr>
        <w:t>6</w:t>
      </w:r>
      <w:r w:rsidR="00550683" w:rsidRPr="00C60AC1">
        <w:rPr>
          <w:rFonts w:ascii="Times New Roman" w:hAnsi="Times New Roman"/>
        </w:rPr>
        <w:t xml:space="preserve">. </w:t>
      </w:r>
      <w:r w:rsidR="005C1D2F" w:rsidRPr="00C60AC1">
        <w:rPr>
          <w:rFonts w:ascii="Times New Roman" w:hAnsi="Times New Roman"/>
        </w:rPr>
        <w:t xml:space="preserve">Лишаване от свобода с цел </w:t>
      </w:r>
      <w:r w:rsidR="0080094E" w:rsidRPr="00C60AC1">
        <w:rPr>
          <w:rFonts w:ascii="Times New Roman" w:hAnsi="Times New Roman"/>
        </w:rPr>
        <w:t xml:space="preserve">предотвратяване на </w:t>
      </w:r>
      <w:r w:rsidR="0047523A" w:rsidRPr="00C60AC1">
        <w:rPr>
          <w:rFonts w:ascii="Times New Roman" w:hAnsi="Times New Roman"/>
        </w:rPr>
        <w:t>незаконно влизане</w:t>
      </w:r>
      <w:r w:rsidR="0080094E" w:rsidRPr="00C60AC1">
        <w:rPr>
          <w:rFonts w:ascii="Times New Roman" w:hAnsi="Times New Roman"/>
        </w:rPr>
        <w:t xml:space="preserve"> в страната, </w:t>
      </w:r>
      <w:r w:rsidR="005C1D2F" w:rsidRPr="00C60AC1">
        <w:rPr>
          <w:rFonts w:ascii="Times New Roman" w:hAnsi="Times New Roman"/>
        </w:rPr>
        <w:t>депортиране или екстрадиция</w:t>
      </w:r>
    </w:p>
    <w:p w14:paraId="798B6AD0" w14:textId="77777777" w:rsidR="00D44B3F" w:rsidRPr="00C60AC1" w:rsidRDefault="00D44B3F" w:rsidP="00D44B3F">
      <w:pPr>
        <w:pStyle w:val="Default"/>
        <w:jc w:val="both"/>
        <w:rPr>
          <w:rStyle w:val="normal--char"/>
          <w:rFonts w:ascii="Times New Roman" w:hAnsi="Times New Roman" w:cs="Times New Roman"/>
        </w:rPr>
      </w:pPr>
      <w:r w:rsidRPr="00C60AC1">
        <w:rPr>
          <w:rFonts w:ascii="Times New Roman" w:hAnsi="Times New Roman" w:cs="Times New Roman"/>
        </w:rPr>
        <w:t>Има нарушение на чл. 5, § 1(</w:t>
      </w:r>
      <w:r w:rsidRPr="00C60AC1">
        <w:rPr>
          <w:rFonts w:ascii="Times New Roman" w:hAnsi="Times New Roman" w:cs="Times New Roman"/>
          <w:lang w:val="en-US"/>
        </w:rPr>
        <w:t>f</w:t>
      </w:r>
      <w:r w:rsidRPr="00C60AC1">
        <w:rPr>
          <w:rFonts w:ascii="Times New Roman" w:hAnsi="Times New Roman" w:cs="Times New Roman"/>
        </w:rPr>
        <w:t xml:space="preserve">) от Конвенцията при задържането на чужденец, против когото са предприети действия за депортиране, тъй като не е било спазено изискването на националния закон да се докаже, че е съществувал риск той да се укрие. </w:t>
      </w:r>
      <w:hyperlink r:id="rId842" w:history="1">
        <w:r w:rsidRPr="00C60AC1">
          <w:rPr>
            <w:rStyle w:val="Hyperlink"/>
            <w:rFonts w:ascii="Times New Roman" w:hAnsi="Times New Roman" w:cs="Times New Roman"/>
          </w:rPr>
          <w:t>Бюлетин № 4</w:t>
        </w:r>
      </w:hyperlink>
    </w:p>
    <w:p w14:paraId="748DA332" w14:textId="77777777" w:rsidR="00903248" w:rsidRPr="00C60AC1" w:rsidRDefault="000445B9" w:rsidP="005C1D2F">
      <w:pPr>
        <w:pStyle w:val="Default"/>
        <w:pBdr>
          <w:bottom w:val="single" w:sz="4" w:space="1" w:color="auto"/>
        </w:pBdr>
        <w:jc w:val="both"/>
        <w:rPr>
          <w:rFonts w:ascii="Times New Roman" w:hAnsi="Times New Roman" w:cs="Times New Roman"/>
          <w:sz w:val="14"/>
        </w:rPr>
      </w:pPr>
      <w:hyperlink r:id="rId843" w:history="1">
        <w:proofErr w:type="spellStart"/>
        <w:r w:rsidR="00D44B3F" w:rsidRPr="00C60AC1">
          <w:rPr>
            <w:rStyle w:val="Hyperlink"/>
            <w:rFonts w:ascii="Times New Roman" w:hAnsi="Times New Roman" w:cs="Times New Roman"/>
            <w:i/>
          </w:rPr>
          <w:t>Jusic</w:t>
        </w:r>
        <w:proofErr w:type="spellEnd"/>
        <w:r w:rsidR="00D44B3F" w:rsidRPr="00C60AC1">
          <w:rPr>
            <w:rStyle w:val="Hyperlink"/>
            <w:rFonts w:ascii="Times New Roman" w:hAnsi="Times New Roman" w:cs="Times New Roman"/>
            <w:i/>
          </w:rPr>
          <w:t xml:space="preserve"> v. </w:t>
        </w:r>
        <w:proofErr w:type="spellStart"/>
        <w:r w:rsidR="00D44B3F" w:rsidRPr="00C60AC1">
          <w:rPr>
            <w:rStyle w:val="Hyperlink"/>
            <w:rFonts w:ascii="Times New Roman" w:hAnsi="Times New Roman" w:cs="Times New Roman"/>
            <w:i/>
          </w:rPr>
          <w:t>Switzerland</w:t>
        </w:r>
        <w:proofErr w:type="spellEnd"/>
        <w:r w:rsidR="00D44B3F" w:rsidRPr="00C60AC1">
          <w:rPr>
            <w:rStyle w:val="Hyperlink"/>
            <w:rFonts w:ascii="Times New Roman" w:hAnsi="Times New Roman" w:cs="Times New Roman"/>
            <w:i/>
          </w:rPr>
          <w:t xml:space="preserve"> (</w:t>
        </w:r>
        <w:proofErr w:type="spellStart"/>
        <w:r w:rsidR="00D44B3F" w:rsidRPr="00C60AC1">
          <w:rPr>
            <w:rStyle w:val="Hyperlink"/>
            <w:rFonts w:ascii="Times New Roman" w:hAnsi="Times New Roman" w:cs="Times New Roman"/>
            <w:i/>
          </w:rPr>
          <w:t>no</w:t>
        </w:r>
        <w:proofErr w:type="spellEnd"/>
        <w:r w:rsidR="00D44B3F" w:rsidRPr="00C60AC1">
          <w:rPr>
            <w:rStyle w:val="Hyperlink"/>
            <w:rFonts w:ascii="Times New Roman" w:hAnsi="Times New Roman" w:cs="Times New Roman"/>
            <w:i/>
          </w:rPr>
          <w:t>. 4691/06)</w:t>
        </w:r>
      </w:hyperlink>
    </w:p>
    <w:p w14:paraId="78BABC42" w14:textId="77777777" w:rsidR="005C1D2F" w:rsidRPr="00C60AC1" w:rsidRDefault="005C1D2F" w:rsidP="005C1D2F">
      <w:pPr>
        <w:pStyle w:val="Default"/>
        <w:jc w:val="both"/>
        <w:rPr>
          <w:rFonts w:ascii="Times New Roman" w:hAnsi="Times New Roman" w:cs="Times New Roman"/>
        </w:rPr>
      </w:pPr>
    </w:p>
    <w:p w14:paraId="2ED51D00" w14:textId="77777777" w:rsidR="005C1D2F" w:rsidRPr="00C60AC1" w:rsidRDefault="005C1D2F" w:rsidP="005C1D2F">
      <w:pPr>
        <w:pStyle w:val="Default"/>
        <w:jc w:val="both"/>
        <w:rPr>
          <w:rStyle w:val="normal--char"/>
          <w:rFonts w:ascii="Times New Roman" w:hAnsi="Times New Roman" w:cs="Times New Roman"/>
        </w:rPr>
      </w:pPr>
      <w:r w:rsidRPr="00C60AC1">
        <w:rPr>
          <w:rFonts w:ascii="Times New Roman" w:hAnsi="Times New Roman" w:cs="Times New Roman"/>
        </w:rPr>
        <w:t xml:space="preserve">Автоматичното задържане на малолетен кандидат за убежище, без да се потърси алтернативна мярка, която да е в негов интерес, е в нарушение на чл. 5, § 1(f) от Конвенцията (задържане с цел депортиране или екстрадиция). </w:t>
      </w:r>
      <w:hyperlink r:id="rId844" w:history="1">
        <w:r w:rsidRPr="00C60AC1">
          <w:rPr>
            <w:rStyle w:val="Hyperlink"/>
            <w:rFonts w:ascii="Times New Roman" w:hAnsi="Times New Roman" w:cs="Times New Roman"/>
          </w:rPr>
          <w:t>Бюлетин № 8</w:t>
        </w:r>
      </w:hyperlink>
    </w:p>
    <w:p w14:paraId="40C64791" w14:textId="77777777" w:rsidR="00FC5FB1" w:rsidRPr="00C60AC1" w:rsidRDefault="000445B9" w:rsidP="00FC5FB1">
      <w:pPr>
        <w:pStyle w:val="Default"/>
        <w:pBdr>
          <w:bottom w:val="single" w:sz="4" w:space="1" w:color="auto"/>
        </w:pBdr>
        <w:jc w:val="both"/>
        <w:rPr>
          <w:rFonts w:ascii="Times New Roman" w:hAnsi="Times New Roman" w:cs="Times New Roman"/>
        </w:rPr>
      </w:pPr>
      <w:hyperlink r:id="rId845" w:history="1">
        <w:proofErr w:type="spellStart"/>
        <w:r w:rsidR="005C1D2F" w:rsidRPr="00C60AC1">
          <w:rPr>
            <w:rStyle w:val="Hyperlink"/>
            <w:rFonts w:ascii="Times New Roman" w:hAnsi="Times New Roman" w:cs="Times New Roman"/>
            <w:i/>
          </w:rPr>
          <w:t>Rahimi</w:t>
        </w:r>
        <w:proofErr w:type="spellEnd"/>
        <w:r w:rsidR="005C1D2F" w:rsidRPr="00C60AC1">
          <w:rPr>
            <w:rStyle w:val="Hyperlink"/>
            <w:rFonts w:ascii="Times New Roman" w:hAnsi="Times New Roman" w:cs="Times New Roman"/>
            <w:i/>
          </w:rPr>
          <w:t xml:space="preserve"> v. </w:t>
        </w:r>
        <w:proofErr w:type="spellStart"/>
        <w:r w:rsidR="005C1D2F" w:rsidRPr="00C60AC1">
          <w:rPr>
            <w:rStyle w:val="Hyperlink"/>
            <w:rFonts w:ascii="Times New Roman" w:hAnsi="Times New Roman" w:cs="Times New Roman"/>
            <w:i/>
          </w:rPr>
          <w:t>Greece</w:t>
        </w:r>
        <w:proofErr w:type="spellEnd"/>
        <w:r w:rsidR="005C1D2F" w:rsidRPr="00C60AC1">
          <w:rPr>
            <w:rStyle w:val="Hyperlink"/>
            <w:rFonts w:ascii="Times New Roman" w:hAnsi="Times New Roman" w:cs="Times New Roman"/>
            <w:i/>
          </w:rPr>
          <w:t xml:space="preserve"> (</w:t>
        </w:r>
        <w:proofErr w:type="spellStart"/>
        <w:r w:rsidR="005C1D2F" w:rsidRPr="00C60AC1">
          <w:rPr>
            <w:rStyle w:val="Hyperlink"/>
            <w:rFonts w:ascii="Times New Roman" w:hAnsi="Times New Roman" w:cs="Times New Roman"/>
            <w:i/>
          </w:rPr>
          <w:t>no</w:t>
        </w:r>
        <w:proofErr w:type="spellEnd"/>
        <w:r w:rsidR="005C1D2F" w:rsidRPr="00C60AC1">
          <w:rPr>
            <w:rStyle w:val="Hyperlink"/>
            <w:rFonts w:ascii="Times New Roman" w:hAnsi="Times New Roman" w:cs="Times New Roman"/>
            <w:i/>
          </w:rPr>
          <w:t>. 8687/08)</w:t>
        </w:r>
      </w:hyperlink>
    </w:p>
    <w:p w14:paraId="11B452DB" w14:textId="77777777" w:rsidR="00FC5FB1" w:rsidRPr="00C60AC1" w:rsidRDefault="00FC5FB1" w:rsidP="00FC5FB1">
      <w:pPr>
        <w:pStyle w:val="NoSpacing"/>
        <w:rPr>
          <w:rFonts w:ascii="Times New Roman" w:hAnsi="Times New Roman" w:cs="Times New Roman"/>
          <w:sz w:val="24"/>
          <w:szCs w:val="24"/>
          <w:lang w:val="bg-BG"/>
        </w:rPr>
      </w:pPr>
    </w:p>
    <w:p w14:paraId="4DDB527B" w14:textId="77777777" w:rsidR="005C1D2F" w:rsidRPr="00C60AC1" w:rsidRDefault="00FC5FB1" w:rsidP="00B528C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Задържането от швейцарските власти с цел екстрадиция на бивш руски енергиен министър не е незаконно. </w:t>
      </w:r>
      <w:hyperlink r:id="rId846" w:history="1">
        <w:r w:rsidRPr="00C60AC1">
          <w:rPr>
            <w:rStyle w:val="Hyperlink"/>
            <w:rFonts w:ascii="Times New Roman" w:hAnsi="Times New Roman" w:cs="Times New Roman"/>
            <w:sz w:val="24"/>
            <w:szCs w:val="24"/>
            <w:lang w:val="bg-BG"/>
          </w:rPr>
          <w:t>Бюлетин № 10</w:t>
        </w:r>
      </w:hyperlink>
    </w:p>
    <w:p w14:paraId="71F817FD" w14:textId="77777777" w:rsidR="00FC5FB1" w:rsidRPr="00C60AC1" w:rsidRDefault="000445B9" w:rsidP="00B528C6">
      <w:pPr>
        <w:pBdr>
          <w:bottom w:val="single" w:sz="4" w:space="1" w:color="auto"/>
        </w:pBdr>
        <w:spacing w:after="0" w:line="240" w:lineRule="auto"/>
        <w:jc w:val="both"/>
        <w:rPr>
          <w:rStyle w:val="normal--char"/>
          <w:rFonts w:ascii="Times New Roman" w:hAnsi="Times New Roman" w:cs="Times New Roman"/>
          <w:i/>
          <w:sz w:val="24"/>
        </w:rPr>
      </w:pPr>
      <w:hyperlink r:id="rId847" w:history="1">
        <w:proofErr w:type="spellStart"/>
        <w:r w:rsidR="00FC5FB1" w:rsidRPr="00C60AC1">
          <w:rPr>
            <w:rStyle w:val="Hyperlink"/>
            <w:rFonts w:ascii="Times New Roman" w:hAnsi="Times New Roman" w:cs="Times New Roman"/>
            <w:i/>
            <w:sz w:val="24"/>
          </w:rPr>
          <w:t>Adamov</w:t>
        </w:r>
        <w:proofErr w:type="spellEnd"/>
        <w:r w:rsidR="00FC5FB1" w:rsidRPr="00C60AC1">
          <w:rPr>
            <w:rStyle w:val="Hyperlink"/>
            <w:rFonts w:ascii="Times New Roman" w:hAnsi="Times New Roman" w:cs="Times New Roman"/>
            <w:i/>
            <w:sz w:val="24"/>
          </w:rPr>
          <w:t xml:space="preserve"> v. </w:t>
        </w:r>
        <w:proofErr w:type="spellStart"/>
        <w:r w:rsidR="00FC5FB1" w:rsidRPr="00C60AC1">
          <w:rPr>
            <w:rStyle w:val="Hyperlink"/>
            <w:rFonts w:ascii="Times New Roman" w:hAnsi="Times New Roman" w:cs="Times New Roman"/>
            <w:i/>
            <w:sz w:val="24"/>
          </w:rPr>
          <w:t>Switzerland</w:t>
        </w:r>
        <w:proofErr w:type="spellEnd"/>
        <w:r w:rsidR="00FC5FB1" w:rsidRPr="00C60AC1">
          <w:rPr>
            <w:rStyle w:val="Hyperlink"/>
            <w:rFonts w:ascii="Times New Roman" w:hAnsi="Times New Roman" w:cs="Times New Roman"/>
            <w:i/>
            <w:sz w:val="24"/>
          </w:rPr>
          <w:t xml:space="preserve"> (</w:t>
        </w:r>
        <w:proofErr w:type="spellStart"/>
        <w:r w:rsidR="00FC5FB1" w:rsidRPr="00C60AC1">
          <w:rPr>
            <w:rStyle w:val="Hyperlink"/>
            <w:rFonts w:ascii="Times New Roman" w:hAnsi="Times New Roman" w:cs="Times New Roman"/>
            <w:i/>
            <w:sz w:val="24"/>
          </w:rPr>
          <w:t>no</w:t>
        </w:r>
        <w:proofErr w:type="spellEnd"/>
        <w:r w:rsidR="00FC5FB1" w:rsidRPr="00C60AC1">
          <w:rPr>
            <w:rStyle w:val="Hyperlink"/>
            <w:rFonts w:ascii="Times New Roman" w:hAnsi="Times New Roman" w:cs="Times New Roman"/>
            <w:i/>
            <w:sz w:val="24"/>
          </w:rPr>
          <w:t>. 3052/06)</w:t>
        </w:r>
      </w:hyperlink>
    </w:p>
    <w:p w14:paraId="55BD46E9" w14:textId="77777777" w:rsidR="00FC5FB1" w:rsidRPr="00C60AC1" w:rsidRDefault="00FC5FB1" w:rsidP="00FC5FB1">
      <w:pPr>
        <w:pStyle w:val="NoSpacing"/>
        <w:rPr>
          <w:rFonts w:ascii="Times New Roman" w:hAnsi="Times New Roman" w:cs="Times New Roman"/>
          <w:sz w:val="24"/>
          <w:szCs w:val="24"/>
          <w:lang w:val="bg-BG"/>
        </w:rPr>
      </w:pPr>
    </w:p>
    <w:p w14:paraId="5956382D" w14:textId="77777777" w:rsidR="005C1D2F" w:rsidRPr="00C60AC1" w:rsidRDefault="007C3A37" w:rsidP="007C3A3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намира нарушение при задържането на лице, срещу което се предприемат действия за неговото експулсиране, когато такива действия липсват през целия период на задържането и властите не са положили дължимата в случая грижа. ЕСПЧ посочва на правителството какви генерални мерки следва да предприеме по подобни проблеми.</w:t>
      </w:r>
      <w:r w:rsidR="005335BB" w:rsidRPr="00C60AC1">
        <w:rPr>
          <w:rFonts w:ascii="Times New Roman" w:hAnsi="Times New Roman" w:cs="Times New Roman"/>
          <w:sz w:val="24"/>
          <w:szCs w:val="24"/>
          <w:lang w:val="bg-BG"/>
        </w:rPr>
        <w:t xml:space="preserve"> </w:t>
      </w:r>
      <w:hyperlink r:id="rId848" w:history="1">
        <w:proofErr w:type="spellStart"/>
        <w:r w:rsidR="005335BB" w:rsidRPr="005D3DB1">
          <w:rPr>
            <w:rStyle w:val="Hyperlink"/>
            <w:rFonts w:ascii="Times New Roman" w:hAnsi="Times New Roman" w:cs="Times New Roman"/>
            <w:sz w:val="24"/>
            <w:szCs w:val="24"/>
            <w:lang w:val="ru-RU"/>
          </w:rPr>
          <w:t>Бюлетин</w:t>
        </w:r>
        <w:proofErr w:type="spellEnd"/>
        <w:r w:rsidR="005335BB" w:rsidRPr="005D3DB1">
          <w:rPr>
            <w:rStyle w:val="Hyperlink"/>
            <w:rFonts w:ascii="Times New Roman" w:hAnsi="Times New Roman" w:cs="Times New Roman"/>
            <w:sz w:val="24"/>
            <w:szCs w:val="24"/>
            <w:lang w:val="ru-RU"/>
          </w:rPr>
          <w:t xml:space="preserve"> №</w:t>
        </w:r>
        <w:r w:rsidR="005335BB" w:rsidRPr="00C60AC1">
          <w:rPr>
            <w:rStyle w:val="Hyperlink"/>
            <w:rFonts w:ascii="Times New Roman" w:hAnsi="Times New Roman" w:cs="Times New Roman"/>
            <w:sz w:val="24"/>
            <w:szCs w:val="24"/>
            <w:lang w:val="bg-BG"/>
          </w:rPr>
          <w:t xml:space="preserve"> 11</w:t>
        </w:r>
      </w:hyperlink>
    </w:p>
    <w:p w14:paraId="5BB606E3" w14:textId="77777777" w:rsidR="005335BB" w:rsidRPr="00C60AC1" w:rsidRDefault="000445B9" w:rsidP="005335BB">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849" w:history="1">
        <w:r w:rsidR="005335BB" w:rsidRPr="00C60AC1">
          <w:rPr>
            <w:rStyle w:val="Hyperlink"/>
            <w:rFonts w:ascii="Times New Roman" w:eastAsia="Times New Roman" w:hAnsi="Times New Roman" w:cs="Times New Roman"/>
            <w:bCs/>
            <w:i/>
            <w:sz w:val="24"/>
            <w:szCs w:val="24"/>
            <w:lang w:eastAsia="bg-BG"/>
          </w:rPr>
          <w:t xml:space="preserve">M. </w:t>
        </w:r>
        <w:proofErr w:type="spellStart"/>
        <w:r w:rsidR="005335BB" w:rsidRPr="00C60AC1">
          <w:rPr>
            <w:rStyle w:val="Hyperlink"/>
            <w:rFonts w:ascii="Times New Roman" w:eastAsia="Times New Roman" w:hAnsi="Times New Roman" w:cs="Times New Roman"/>
            <w:bCs/>
            <w:i/>
            <w:sz w:val="24"/>
            <w:szCs w:val="24"/>
            <w:lang w:eastAsia="bg-BG"/>
          </w:rPr>
          <w:t>and</w:t>
        </w:r>
        <w:proofErr w:type="spellEnd"/>
        <w:r w:rsidR="005335BB" w:rsidRPr="00C60AC1">
          <w:rPr>
            <w:rStyle w:val="Hyperlink"/>
            <w:rFonts w:ascii="Times New Roman" w:eastAsia="Times New Roman" w:hAnsi="Times New Roman" w:cs="Times New Roman"/>
            <w:bCs/>
            <w:i/>
            <w:sz w:val="24"/>
            <w:szCs w:val="24"/>
            <w:lang w:eastAsia="bg-BG"/>
          </w:rPr>
          <w:t xml:space="preserve"> </w:t>
        </w:r>
        <w:proofErr w:type="spellStart"/>
        <w:r w:rsidR="005335BB" w:rsidRPr="00C60AC1">
          <w:rPr>
            <w:rStyle w:val="Hyperlink"/>
            <w:rFonts w:ascii="Times New Roman" w:eastAsia="Times New Roman" w:hAnsi="Times New Roman" w:cs="Times New Roman"/>
            <w:bCs/>
            <w:i/>
            <w:sz w:val="24"/>
            <w:szCs w:val="24"/>
            <w:lang w:eastAsia="bg-BG"/>
          </w:rPr>
          <w:t>others</w:t>
        </w:r>
        <w:proofErr w:type="spellEnd"/>
        <w:r w:rsidR="005335BB" w:rsidRPr="00C60AC1">
          <w:rPr>
            <w:rStyle w:val="Hyperlink"/>
            <w:rFonts w:ascii="Times New Roman" w:eastAsia="Times New Roman" w:hAnsi="Times New Roman" w:cs="Times New Roman"/>
            <w:bCs/>
            <w:i/>
            <w:sz w:val="24"/>
            <w:szCs w:val="24"/>
            <w:lang w:eastAsia="bg-BG"/>
          </w:rPr>
          <w:t xml:space="preserve"> v. </w:t>
        </w:r>
        <w:proofErr w:type="spellStart"/>
        <w:r w:rsidR="005335BB" w:rsidRPr="00C60AC1">
          <w:rPr>
            <w:rStyle w:val="Hyperlink"/>
            <w:rFonts w:ascii="Times New Roman" w:eastAsia="Times New Roman" w:hAnsi="Times New Roman" w:cs="Times New Roman"/>
            <w:bCs/>
            <w:i/>
            <w:sz w:val="24"/>
            <w:szCs w:val="24"/>
            <w:lang w:eastAsia="bg-BG"/>
          </w:rPr>
          <w:t>Bulgaria</w:t>
        </w:r>
        <w:proofErr w:type="spellEnd"/>
        <w:r w:rsidR="005335BB" w:rsidRPr="00C60AC1">
          <w:rPr>
            <w:rStyle w:val="Hyperlink"/>
            <w:rFonts w:ascii="Times New Roman" w:eastAsia="Times New Roman" w:hAnsi="Times New Roman" w:cs="Times New Roman"/>
            <w:bCs/>
            <w:i/>
            <w:sz w:val="24"/>
            <w:szCs w:val="24"/>
            <w:lang w:eastAsia="bg-BG"/>
          </w:rPr>
          <w:t xml:space="preserve"> (</w:t>
        </w:r>
        <w:proofErr w:type="spellStart"/>
        <w:r w:rsidR="005335BB" w:rsidRPr="00C60AC1">
          <w:rPr>
            <w:rStyle w:val="Hyperlink"/>
            <w:rFonts w:ascii="Times New Roman" w:eastAsia="Times New Roman" w:hAnsi="Times New Roman" w:cs="Times New Roman"/>
            <w:bCs/>
            <w:i/>
            <w:sz w:val="24"/>
            <w:szCs w:val="24"/>
            <w:lang w:eastAsia="bg-BG"/>
          </w:rPr>
          <w:t>no</w:t>
        </w:r>
        <w:proofErr w:type="spellEnd"/>
        <w:r w:rsidR="005335BB" w:rsidRPr="00C60AC1">
          <w:rPr>
            <w:rStyle w:val="Hyperlink"/>
            <w:rFonts w:ascii="Times New Roman" w:eastAsia="Times New Roman" w:hAnsi="Times New Roman" w:cs="Times New Roman"/>
            <w:bCs/>
            <w:i/>
            <w:sz w:val="24"/>
            <w:szCs w:val="24"/>
            <w:lang w:eastAsia="bg-BG"/>
          </w:rPr>
          <w:t>. 41416/08)</w:t>
        </w:r>
      </w:hyperlink>
    </w:p>
    <w:p w14:paraId="71332BEC" w14:textId="77777777" w:rsidR="005335BB" w:rsidRPr="00C60AC1" w:rsidRDefault="005335BB" w:rsidP="007C3A37">
      <w:pPr>
        <w:pStyle w:val="NoSpacing"/>
        <w:jc w:val="both"/>
        <w:rPr>
          <w:rFonts w:ascii="Times New Roman" w:hAnsi="Times New Roman" w:cs="Times New Roman"/>
          <w:sz w:val="24"/>
          <w:szCs w:val="24"/>
          <w:lang w:val="bg-BG"/>
        </w:rPr>
      </w:pPr>
    </w:p>
    <w:p w14:paraId="5328E76E" w14:textId="77777777" w:rsidR="00144953" w:rsidRPr="00C60AC1" w:rsidRDefault="00144953" w:rsidP="00144953">
      <w:pPr>
        <w:pStyle w:val="NoSpacing"/>
        <w:jc w:val="both"/>
        <w:rPr>
          <w:rStyle w:val="normal--char"/>
          <w:rFonts w:ascii="Times New Roman" w:hAnsi="Times New Roman" w:cs="Times New Roman"/>
          <w:color w:val="000000"/>
          <w:sz w:val="24"/>
          <w:szCs w:val="24"/>
          <w:lang w:val="bg-BG"/>
        </w:rPr>
      </w:pPr>
      <w:proofErr w:type="spellStart"/>
      <w:r w:rsidRPr="005D3DB1">
        <w:rPr>
          <w:rFonts w:ascii="Times New Roman" w:hAnsi="Times New Roman" w:cs="Times New Roman"/>
          <w:sz w:val="24"/>
          <w:szCs w:val="24"/>
          <w:lang w:val="ru-RU" w:eastAsia="bg-BG"/>
        </w:rPr>
        <w:t>Основанията</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заради</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които</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жалбоподателят</w:t>
      </w:r>
      <w:proofErr w:type="spellEnd"/>
      <w:r w:rsidRPr="005D3DB1">
        <w:rPr>
          <w:rFonts w:ascii="Times New Roman" w:hAnsi="Times New Roman" w:cs="Times New Roman"/>
          <w:sz w:val="24"/>
          <w:szCs w:val="24"/>
          <w:lang w:val="ru-RU" w:eastAsia="bg-BG"/>
        </w:rPr>
        <w:t xml:space="preserve"> е бил </w:t>
      </w:r>
      <w:proofErr w:type="spellStart"/>
      <w:r w:rsidRPr="005D3DB1">
        <w:rPr>
          <w:rFonts w:ascii="Times New Roman" w:hAnsi="Times New Roman" w:cs="Times New Roman"/>
          <w:sz w:val="24"/>
          <w:szCs w:val="24"/>
          <w:lang w:val="ru-RU" w:eastAsia="bg-BG"/>
        </w:rPr>
        <w:t>задържан</w:t>
      </w:r>
      <w:proofErr w:type="spellEnd"/>
      <w:r w:rsidRPr="005D3DB1">
        <w:rPr>
          <w:rFonts w:ascii="Times New Roman" w:hAnsi="Times New Roman" w:cs="Times New Roman"/>
          <w:sz w:val="24"/>
          <w:szCs w:val="24"/>
          <w:lang w:val="ru-RU" w:eastAsia="bg-BG"/>
        </w:rPr>
        <w:t xml:space="preserve">, не </w:t>
      </w:r>
      <w:proofErr w:type="spellStart"/>
      <w:r w:rsidRPr="005D3DB1">
        <w:rPr>
          <w:rFonts w:ascii="Times New Roman" w:hAnsi="Times New Roman" w:cs="Times New Roman"/>
          <w:sz w:val="24"/>
          <w:szCs w:val="24"/>
          <w:lang w:val="ru-RU" w:eastAsia="bg-BG"/>
        </w:rPr>
        <w:t>са</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продължили</w:t>
      </w:r>
      <w:proofErr w:type="spellEnd"/>
      <w:r w:rsidRPr="005D3DB1">
        <w:rPr>
          <w:rFonts w:ascii="Times New Roman" w:hAnsi="Times New Roman" w:cs="Times New Roman"/>
          <w:sz w:val="24"/>
          <w:szCs w:val="24"/>
          <w:lang w:val="ru-RU" w:eastAsia="bg-BG"/>
        </w:rPr>
        <w:t xml:space="preserve"> да </w:t>
      </w:r>
      <w:proofErr w:type="spellStart"/>
      <w:r w:rsidRPr="005D3DB1">
        <w:rPr>
          <w:rFonts w:ascii="Times New Roman" w:hAnsi="Times New Roman" w:cs="Times New Roman"/>
          <w:sz w:val="24"/>
          <w:szCs w:val="24"/>
          <w:lang w:val="ru-RU" w:eastAsia="bg-BG"/>
        </w:rPr>
        <w:t>бъдат</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валидни</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през</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целия</w:t>
      </w:r>
      <w:proofErr w:type="spellEnd"/>
      <w:r w:rsidRPr="005D3DB1">
        <w:rPr>
          <w:rFonts w:ascii="Times New Roman" w:hAnsi="Times New Roman" w:cs="Times New Roman"/>
          <w:sz w:val="24"/>
          <w:szCs w:val="24"/>
          <w:lang w:val="ru-RU" w:eastAsia="bg-BG"/>
        </w:rPr>
        <w:t xml:space="preserve"> период на </w:t>
      </w:r>
      <w:proofErr w:type="spellStart"/>
      <w:r w:rsidRPr="005D3DB1">
        <w:rPr>
          <w:rFonts w:ascii="Times New Roman" w:hAnsi="Times New Roman" w:cs="Times New Roman"/>
          <w:sz w:val="24"/>
          <w:szCs w:val="24"/>
          <w:lang w:val="ru-RU" w:eastAsia="bg-BG"/>
        </w:rPr>
        <w:t>задържането</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му</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заради</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липса</w:t>
      </w:r>
      <w:proofErr w:type="spellEnd"/>
      <w:r w:rsidRPr="005D3DB1">
        <w:rPr>
          <w:rFonts w:ascii="Times New Roman" w:hAnsi="Times New Roman" w:cs="Times New Roman"/>
          <w:sz w:val="24"/>
          <w:szCs w:val="24"/>
          <w:lang w:val="ru-RU" w:eastAsia="bg-BG"/>
        </w:rPr>
        <w:t xml:space="preserve"> на </w:t>
      </w:r>
      <w:proofErr w:type="spellStart"/>
      <w:r w:rsidRPr="005D3DB1">
        <w:rPr>
          <w:rFonts w:ascii="Times New Roman" w:hAnsi="Times New Roman" w:cs="Times New Roman"/>
          <w:sz w:val="24"/>
          <w:szCs w:val="24"/>
          <w:lang w:val="ru-RU" w:eastAsia="bg-BG"/>
        </w:rPr>
        <w:t>усърдие</w:t>
      </w:r>
      <w:proofErr w:type="spellEnd"/>
      <w:r w:rsidRPr="005D3DB1">
        <w:rPr>
          <w:rFonts w:ascii="Times New Roman" w:hAnsi="Times New Roman" w:cs="Times New Roman"/>
          <w:sz w:val="24"/>
          <w:szCs w:val="24"/>
          <w:lang w:val="ru-RU" w:eastAsia="bg-BG"/>
        </w:rPr>
        <w:t xml:space="preserve"> </w:t>
      </w:r>
      <w:proofErr w:type="gramStart"/>
      <w:r w:rsidRPr="005D3DB1">
        <w:rPr>
          <w:rFonts w:ascii="Times New Roman" w:hAnsi="Times New Roman" w:cs="Times New Roman"/>
          <w:sz w:val="24"/>
          <w:szCs w:val="24"/>
          <w:lang w:val="ru-RU" w:eastAsia="bg-BG"/>
        </w:rPr>
        <w:t>от страна</w:t>
      </w:r>
      <w:proofErr w:type="gramEnd"/>
      <w:r w:rsidRPr="005D3DB1">
        <w:rPr>
          <w:rFonts w:ascii="Times New Roman" w:hAnsi="Times New Roman" w:cs="Times New Roman"/>
          <w:sz w:val="24"/>
          <w:szCs w:val="24"/>
          <w:lang w:val="ru-RU" w:eastAsia="bg-BG"/>
        </w:rPr>
        <w:t xml:space="preserve"> на </w:t>
      </w:r>
      <w:proofErr w:type="spellStart"/>
      <w:r w:rsidRPr="005D3DB1">
        <w:rPr>
          <w:rFonts w:ascii="Times New Roman" w:hAnsi="Times New Roman" w:cs="Times New Roman"/>
          <w:sz w:val="24"/>
          <w:szCs w:val="24"/>
          <w:lang w:val="ru-RU" w:eastAsia="bg-BG"/>
        </w:rPr>
        <w:t>властите</w:t>
      </w:r>
      <w:proofErr w:type="spellEnd"/>
      <w:r w:rsidRPr="005D3DB1">
        <w:rPr>
          <w:rFonts w:ascii="Times New Roman" w:hAnsi="Times New Roman" w:cs="Times New Roman"/>
          <w:sz w:val="24"/>
          <w:szCs w:val="24"/>
          <w:lang w:val="ru-RU" w:eastAsia="bg-BG"/>
        </w:rPr>
        <w:t xml:space="preserve"> да </w:t>
      </w:r>
      <w:proofErr w:type="spellStart"/>
      <w:r w:rsidRPr="005D3DB1">
        <w:rPr>
          <w:rFonts w:ascii="Times New Roman" w:hAnsi="Times New Roman" w:cs="Times New Roman"/>
          <w:sz w:val="24"/>
          <w:szCs w:val="24"/>
          <w:lang w:val="ru-RU" w:eastAsia="bg-BG"/>
        </w:rPr>
        <w:t>осъществят</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процедурата</w:t>
      </w:r>
      <w:proofErr w:type="spellEnd"/>
      <w:r w:rsidRPr="005D3DB1">
        <w:rPr>
          <w:rFonts w:ascii="Times New Roman" w:hAnsi="Times New Roman" w:cs="Times New Roman"/>
          <w:sz w:val="24"/>
          <w:szCs w:val="24"/>
          <w:lang w:val="ru-RU" w:eastAsia="bg-BG"/>
        </w:rPr>
        <w:t xml:space="preserve"> по </w:t>
      </w:r>
      <w:proofErr w:type="spellStart"/>
      <w:r w:rsidRPr="005D3DB1">
        <w:rPr>
          <w:rFonts w:ascii="Times New Roman" w:hAnsi="Times New Roman" w:cs="Times New Roman"/>
          <w:sz w:val="24"/>
          <w:szCs w:val="24"/>
          <w:lang w:val="ru-RU" w:eastAsia="bg-BG"/>
        </w:rPr>
        <w:t>експулсиране</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което</w:t>
      </w:r>
      <w:proofErr w:type="spellEnd"/>
      <w:r w:rsidRPr="005D3DB1">
        <w:rPr>
          <w:rFonts w:ascii="Times New Roman" w:hAnsi="Times New Roman" w:cs="Times New Roman"/>
          <w:sz w:val="24"/>
          <w:szCs w:val="24"/>
          <w:lang w:val="ru-RU" w:eastAsia="bg-BG"/>
        </w:rPr>
        <w:t xml:space="preserve"> е в нарушение на чл. 5, § 1 (</w:t>
      </w:r>
      <w:r w:rsidRPr="00C60AC1">
        <w:rPr>
          <w:rFonts w:ascii="Times New Roman" w:hAnsi="Times New Roman" w:cs="Times New Roman"/>
          <w:sz w:val="24"/>
          <w:szCs w:val="24"/>
          <w:lang w:eastAsia="bg-BG"/>
        </w:rPr>
        <w:t>f</w:t>
      </w:r>
      <w:r w:rsidRPr="005D3DB1">
        <w:rPr>
          <w:rFonts w:ascii="Times New Roman" w:hAnsi="Times New Roman" w:cs="Times New Roman"/>
          <w:sz w:val="24"/>
          <w:szCs w:val="24"/>
          <w:lang w:val="ru-RU" w:eastAsia="bg-BG"/>
        </w:rPr>
        <w:t xml:space="preserve">) от </w:t>
      </w:r>
      <w:proofErr w:type="spellStart"/>
      <w:r w:rsidRPr="005D3DB1">
        <w:rPr>
          <w:rFonts w:ascii="Times New Roman" w:hAnsi="Times New Roman" w:cs="Times New Roman"/>
          <w:sz w:val="24"/>
          <w:szCs w:val="24"/>
          <w:lang w:val="ru-RU" w:eastAsia="bg-BG"/>
        </w:rPr>
        <w:t>Конвенцията</w:t>
      </w:r>
      <w:proofErr w:type="spellEnd"/>
      <w:r w:rsidRPr="005D3DB1">
        <w:rPr>
          <w:rFonts w:ascii="Times New Roman" w:hAnsi="Times New Roman" w:cs="Times New Roman"/>
          <w:sz w:val="24"/>
          <w:szCs w:val="24"/>
          <w:lang w:val="ru-RU" w:eastAsia="bg-BG"/>
        </w:rPr>
        <w:t xml:space="preserve">. </w:t>
      </w:r>
      <w:hyperlink r:id="rId850"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13</w:t>
        </w:r>
      </w:hyperlink>
    </w:p>
    <w:p w14:paraId="634359F9" w14:textId="77777777" w:rsidR="00144953" w:rsidRPr="00C60AC1" w:rsidRDefault="000445B9" w:rsidP="00144953">
      <w:pPr>
        <w:pStyle w:val="NoSpacing"/>
        <w:pBdr>
          <w:bottom w:val="single" w:sz="4" w:space="1" w:color="auto"/>
        </w:pBdr>
        <w:jc w:val="both"/>
        <w:rPr>
          <w:rFonts w:ascii="Times New Roman" w:hAnsi="Times New Roman" w:cs="Times New Roman"/>
          <w:i/>
          <w:iCs/>
          <w:color w:val="000000"/>
          <w:sz w:val="24"/>
          <w:szCs w:val="24"/>
          <w:lang w:val="bg-BG"/>
        </w:rPr>
      </w:pPr>
      <w:hyperlink r:id="rId851" w:history="1">
        <w:proofErr w:type="spellStart"/>
        <w:r w:rsidR="00144953" w:rsidRPr="00C60AC1">
          <w:rPr>
            <w:rStyle w:val="Hyperlink"/>
            <w:rFonts w:ascii="Times New Roman" w:hAnsi="Times New Roman" w:cs="Times New Roman"/>
            <w:i/>
            <w:iCs/>
            <w:sz w:val="24"/>
            <w:szCs w:val="24"/>
          </w:rPr>
          <w:t>Auad</w:t>
        </w:r>
        <w:proofErr w:type="spellEnd"/>
        <w:r w:rsidR="00144953" w:rsidRPr="00C60AC1">
          <w:rPr>
            <w:rStyle w:val="Hyperlink"/>
            <w:rFonts w:ascii="Times New Roman" w:hAnsi="Times New Roman" w:cs="Times New Roman"/>
            <w:i/>
            <w:iCs/>
            <w:sz w:val="24"/>
            <w:szCs w:val="24"/>
            <w:lang w:val="bg-BG"/>
          </w:rPr>
          <w:t xml:space="preserve"> </w:t>
        </w:r>
        <w:r w:rsidR="00144953" w:rsidRPr="00C60AC1">
          <w:rPr>
            <w:rStyle w:val="Hyperlink"/>
            <w:rFonts w:ascii="Times New Roman" w:hAnsi="Times New Roman" w:cs="Times New Roman"/>
            <w:i/>
            <w:iCs/>
            <w:sz w:val="24"/>
            <w:szCs w:val="24"/>
          </w:rPr>
          <w:t>v</w:t>
        </w:r>
        <w:r w:rsidR="00144953" w:rsidRPr="00C60AC1">
          <w:rPr>
            <w:rStyle w:val="Hyperlink"/>
            <w:rFonts w:ascii="Times New Roman" w:hAnsi="Times New Roman" w:cs="Times New Roman"/>
            <w:i/>
            <w:iCs/>
            <w:sz w:val="24"/>
            <w:szCs w:val="24"/>
            <w:lang w:val="bg-BG"/>
          </w:rPr>
          <w:t xml:space="preserve">. </w:t>
        </w:r>
        <w:r w:rsidR="00144953" w:rsidRPr="00C60AC1">
          <w:rPr>
            <w:rStyle w:val="Hyperlink"/>
            <w:rFonts w:ascii="Times New Roman" w:hAnsi="Times New Roman" w:cs="Times New Roman"/>
            <w:i/>
            <w:iCs/>
            <w:sz w:val="24"/>
            <w:szCs w:val="24"/>
          </w:rPr>
          <w:t>Bulgaria</w:t>
        </w:r>
        <w:r w:rsidR="00144953" w:rsidRPr="00C60AC1">
          <w:rPr>
            <w:rStyle w:val="Hyperlink"/>
            <w:rFonts w:ascii="Times New Roman" w:hAnsi="Times New Roman" w:cs="Times New Roman"/>
            <w:i/>
            <w:iCs/>
            <w:sz w:val="24"/>
            <w:szCs w:val="24"/>
            <w:lang w:val="bg-BG"/>
          </w:rPr>
          <w:t xml:space="preserve"> (</w:t>
        </w:r>
        <w:r w:rsidR="00144953" w:rsidRPr="00C60AC1">
          <w:rPr>
            <w:rStyle w:val="Hyperlink"/>
            <w:rFonts w:ascii="Times New Roman" w:hAnsi="Times New Roman" w:cs="Times New Roman"/>
            <w:i/>
            <w:iCs/>
            <w:sz w:val="24"/>
            <w:szCs w:val="24"/>
          </w:rPr>
          <w:t>no</w:t>
        </w:r>
        <w:r w:rsidR="00144953" w:rsidRPr="00C60AC1">
          <w:rPr>
            <w:rStyle w:val="Hyperlink"/>
            <w:rFonts w:ascii="Times New Roman" w:hAnsi="Times New Roman" w:cs="Times New Roman"/>
            <w:i/>
            <w:iCs/>
            <w:sz w:val="24"/>
            <w:szCs w:val="24"/>
            <w:lang w:val="bg-BG"/>
          </w:rPr>
          <w:t>. 46390/10)</w:t>
        </w:r>
      </w:hyperlink>
    </w:p>
    <w:p w14:paraId="29DF9EB1" w14:textId="77777777" w:rsidR="00144953" w:rsidRPr="00C60AC1" w:rsidRDefault="00144953" w:rsidP="00144953">
      <w:pPr>
        <w:pStyle w:val="NoSpacing"/>
        <w:jc w:val="both"/>
        <w:rPr>
          <w:rFonts w:ascii="Times New Roman" w:hAnsi="Times New Roman" w:cs="Times New Roman"/>
          <w:i/>
          <w:iCs/>
          <w:color w:val="000000"/>
          <w:sz w:val="24"/>
          <w:szCs w:val="24"/>
          <w:lang w:val="bg-BG"/>
        </w:rPr>
      </w:pPr>
    </w:p>
    <w:p w14:paraId="44C3665B" w14:textId="77777777" w:rsidR="00B64746" w:rsidRPr="00C60AC1" w:rsidRDefault="00B64746" w:rsidP="00B6474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Задържането на малолетни в транзитен център за възрастни незаконн</w:t>
      </w:r>
      <w:r w:rsidR="00E21261" w:rsidRPr="00C60AC1">
        <w:rPr>
          <w:rFonts w:ascii="Times New Roman" w:hAnsi="Times New Roman" w:cs="Times New Roman"/>
          <w:sz w:val="24"/>
          <w:szCs w:val="24"/>
          <w:lang w:val="bg-BG"/>
        </w:rPr>
        <w:t>о пребиваващи чужденци в Белгия</w:t>
      </w:r>
      <w:r w:rsidRPr="00C60AC1">
        <w:rPr>
          <w:rFonts w:ascii="Times New Roman" w:hAnsi="Times New Roman" w:cs="Times New Roman"/>
          <w:sz w:val="24"/>
          <w:szCs w:val="24"/>
          <w:lang w:val="bg-BG"/>
        </w:rPr>
        <w:t xml:space="preserve"> при неподходящи</w:t>
      </w:r>
      <w:r w:rsidR="00E21261" w:rsidRPr="00C60AC1">
        <w:rPr>
          <w:rFonts w:ascii="Times New Roman" w:hAnsi="Times New Roman" w:cs="Times New Roman"/>
          <w:sz w:val="24"/>
          <w:szCs w:val="24"/>
          <w:lang w:val="bg-BG"/>
        </w:rPr>
        <w:t xml:space="preserve"> условия за близо четири месеца</w:t>
      </w:r>
      <w:r w:rsidRPr="00C60AC1">
        <w:rPr>
          <w:rFonts w:ascii="Times New Roman" w:hAnsi="Times New Roman" w:cs="Times New Roman"/>
          <w:sz w:val="24"/>
          <w:szCs w:val="24"/>
          <w:lang w:val="bg-BG"/>
        </w:rPr>
        <w:t xml:space="preserve"> е нарушило правото им на свобода и сигурност.</w:t>
      </w:r>
      <w:r w:rsidRPr="00C60AC1">
        <w:rPr>
          <w:rStyle w:val="WW8Num4z0"/>
          <w:rFonts w:ascii="Times New Roman" w:hAnsi="Times New Roman" w:cs="Times New Roman"/>
          <w:color w:val="000000"/>
          <w:sz w:val="24"/>
          <w:szCs w:val="24"/>
          <w:lang w:val="bg-BG"/>
        </w:rPr>
        <w:t xml:space="preserve"> </w:t>
      </w:r>
      <w:hyperlink r:id="rId852" w:history="1">
        <w:r w:rsidRPr="00C60AC1">
          <w:rPr>
            <w:rStyle w:val="Hyperlink"/>
            <w:rFonts w:ascii="Times New Roman" w:hAnsi="Times New Roman" w:cs="Times New Roman"/>
            <w:sz w:val="24"/>
            <w:szCs w:val="24"/>
            <w:lang w:val="bg-BG"/>
          </w:rPr>
          <w:t>Бюлетин № 15</w:t>
        </w:r>
      </w:hyperlink>
    </w:p>
    <w:p w14:paraId="173A9876" w14:textId="77777777" w:rsidR="00B64746" w:rsidRPr="00C60AC1" w:rsidRDefault="000445B9" w:rsidP="00B64746">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853" w:history="1">
        <w:r w:rsidR="00B64746" w:rsidRPr="00C60AC1">
          <w:rPr>
            <w:rStyle w:val="Hyperlink"/>
            <w:i/>
            <w:iCs/>
            <w:szCs w:val="24"/>
          </w:rPr>
          <w:t>Kanagaratnam</w:t>
        </w:r>
        <w:r w:rsidR="00B64746" w:rsidRPr="005D3DB1">
          <w:rPr>
            <w:rStyle w:val="Hyperlink"/>
            <w:i/>
            <w:iCs/>
            <w:szCs w:val="24"/>
            <w:lang w:val="ru-RU"/>
          </w:rPr>
          <w:t xml:space="preserve"> </w:t>
        </w:r>
        <w:r w:rsidR="00B64746" w:rsidRPr="00C60AC1">
          <w:rPr>
            <w:rStyle w:val="Hyperlink"/>
            <w:i/>
            <w:iCs/>
            <w:szCs w:val="24"/>
          </w:rPr>
          <w:t>and</w:t>
        </w:r>
        <w:r w:rsidR="00B64746" w:rsidRPr="005D3DB1">
          <w:rPr>
            <w:rStyle w:val="Hyperlink"/>
            <w:i/>
            <w:iCs/>
            <w:szCs w:val="24"/>
            <w:lang w:val="ru-RU"/>
          </w:rPr>
          <w:t xml:space="preserve"> </w:t>
        </w:r>
        <w:r w:rsidR="00B64746" w:rsidRPr="00C60AC1">
          <w:rPr>
            <w:rStyle w:val="Hyperlink"/>
            <w:i/>
            <w:iCs/>
            <w:szCs w:val="24"/>
          </w:rPr>
          <w:t>Others</w:t>
        </w:r>
        <w:r w:rsidR="00B64746" w:rsidRPr="005D3DB1">
          <w:rPr>
            <w:rStyle w:val="Hyperlink"/>
            <w:i/>
            <w:iCs/>
            <w:szCs w:val="24"/>
            <w:lang w:val="ru-RU"/>
          </w:rPr>
          <w:t xml:space="preserve"> </w:t>
        </w:r>
        <w:r w:rsidR="00B64746" w:rsidRPr="00C60AC1">
          <w:rPr>
            <w:rStyle w:val="Hyperlink"/>
            <w:i/>
            <w:iCs/>
            <w:szCs w:val="24"/>
          </w:rPr>
          <w:t>v</w:t>
        </w:r>
        <w:r w:rsidR="00B64746" w:rsidRPr="005D3DB1">
          <w:rPr>
            <w:rStyle w:val="Hyperlink"/>
            <w:i/>
            <w:iCs/>
            <w:szCs w:val="24"/>
            <w:lang w:val="ru-RU"/>
          </w:rPr>
          <w:t xml:space="preserve">. </w:t>
        </w:r>
        <w:r w:rsidR="00B64746" w:rsidRPr="00C60AC1">
          <w:rPr>
            <w:rStyle w:val="Hyperlink"/>
            <w:i/>
            <w:iCs/>
            <w:szCs w:val="24"/>
          </w:rPr>
          <w:t>Belgium</w:t>
        </w:r>
        <w:r w:rsidR="00B64746" w:rsidRPr="005D3DB1">
          <w:rPr>
            <w:rStyle w:val="Hyperlink"/>
            <w:i/>
            <w:iCs/>
            <w:szCs w:val="24"/>
            <w:lang w:val="ru-RU"/>
          </w:rPr>
          <w:t xml:space="preserve"> (</w:t>
        </w:r>
        <w:r w:rsidR="00B64746" w:rsidRPr="00C60AC1">
          <w:rPr>
            <w:rStyle w:val="Hyperlink"/>
            <w:i/>
            <w:iCs/>
            <w:szCs w:val="24"/>
          </w:rPr>
          <w:t>no</w:t>
        </w:r>
        <w:r w:rsidR="00B64746" w:rsidRPr="005D3DB1">
          <w:rPr>
            <w:rStyle w:val="Hyperlink"/>
            <w:i/>
            <w:iCs/>
            <w:szCs w:val="24"/>
            <w:lang w:val="ru-RU"/>
          </w:rPr>
          <w:t>. 15297/09)</w:t>
        </w:r>
      </w:hyperlink>
    </w:p>
    <w:p w14:paraId="3DF7B3D2" w14:textId="77777777" w:rsidR="00144953" w:rsidRPr="00C60AC1" w:rsidRDefault="00144953" w:rsidP="00144953">
      <w:pPr>
        <w:pStyle w:val="NoSpacing"/>
        <w:rPr>
          <w:rFonts w:ascii="Times New Roman" w:hAnsi="Times New Roman" w:cs="Times New Roman"/>
          <w:b/>
          <w:sz w:val="24"/>
          <w:szCs w:val="24"/>
          <w:lang w:val="bg-BG"/>
        </w:rPr>
      </w:pPr>
    </w:p>
    <w:p w14:paraId="62BA47AB" w14:textId="77777777" w:rsidR="006755DE" w:rsidRPr="00C60AC1" w:rsidRDefault="00C03CD0" w:rsidP="006755DE">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eastAsia="bg-BG"/>
        </w:rPr>
        <w:t xml:space="preserve">Задържането на </w:t>
      </w:r>
      <w:proofErr w:type="spellStart"/>
      <w:r w:rsidRPr="00C60AC1">
        <w:rPr>
          <w:rFonts w:ascii="Times New Roman" w:hAnsi="Times New Roman" w:cs="Times New Roman"/>
          <w:sz w:val="24"/>
          <w:szCs w:val="24"/>
          <w:lang w:val="bg-BG" w:eastAsia="bg-BG"/>
        </w:rPr>
        <w:t>жалбоподтеля</w:t>
      </w:r>
      <w:proofErr w:type="spellEnd"/>
      <w:r w:rsidRPr="00C60AC1">
        <w:rPr>
          <w:rFonts w:ascii="Times New Roman" w:hAnsi="Times New Roman" w:cs="Times New Roman"/>
          <w:sz w:val="24"/>
          <w:szCs w:val="24"/>
          <w:lang w:val="bg-BG" w:eastAsia="bg-BG"/>
        </w:rPr>
        <w:t xml:space="preserve"> с цел екстрадирането му от България е било в нарушение на</w:t>
      </w:r>
      <w:r w:rsidR="006755DE" w:rsidRPr="00C60AC1">
        <w:rPr>
          <w:rFonts w:ascii="Times New Roman" w:hAnsi="Times New Roman" w:cs="Times New Roman"/>
          <w:sz w:val="24"/>
          <w:szCs w:val="24"/>
          <w:lang w:val="bg-BG" w:eastAsia="bg-BG"/>
        </w:rPr>
        <w:t xml:space="preserve"> чл. 5, § 1, б. „</w:t>
      </w:r>
      <w:r w:rsidR="006755DE" w:rsidRPr="00C60AC1">
        <w:rPr>
          <w:rFonts w:ascii="Times New Roman" w:hAnsi="Times New Roman" w:cs="Times New Roman"/>
          <w:sz w:val="24"/>
          <w:szCs w:val="24"/>
        </w:rPr>
        <w:t>f</w:t>
      </w:r>
      <w:r w:rsidR="006755DE" w:rsidRPr="00C60AC1">
        <w:rPr>
          <w:rFonts w:ascii="Times New Roman" w:hAnsi="Times New Roman" w:cs="Times New Roman"/>
          <w:sz w:val="24"/>
          <w:szCs w:val="24"/>
          <w:lang w:val="bg-BG"/>
        </w:rPr>
        <w:t xml:space="preserve">“ от Конвенцията. </w:t>
      </w:r>
      <w:hyperlink r:id="rId854" w:history="1">
        <w:r w:rsidR="0037368B" w:rsidRPr="00C60AC1">
          <w:rPr>
            <w:rStyle w:val="Hyperlink"/>
            <w:rFonts w:ascii="Times New Roman" w:hAnsi="Times New Roman" w:cs="Times New Roman"/>
            <w:sz w:val="24"/>
            <w:szCs w:val="24"/>
            <w:lang w:val="bg-BG" w:eastAsia="bg-BG"/>
          </w:rPr>
          <w:t>Бюлетин № 29</w:t>
        </w:r>
      </w:hyperlink>
    </w:p>
    <w:p w14:paraId="1F5C56CC" w14:textId="77777777" w:rsidR="006755DE" w:rsidRPr="00C60AC1" w:rsidRDefault="000445B9" w:rsidP="006755DE">
      <w:pPr>
        <w:pStyle w:val="NoSpacing"/>
        <w:pBdr>
          <w:bottom w:val="single" w:sz="4" w:space="1" w:color="auto"/>
        </w:pBdr>
        <w:jc w:val="both"/>
        <w:rPr>
          <w:rFonts w:ascii="Times New Roman" w:hAnsi="Times New Roman" w:cs="Times New Roman"/>
          <w:sz w:val="24"/>
          <w:szCs w:val="24"/>
          <w:lang w:val="bg-BG"/>
        </w:rPr>
      </w:pPr>
      <w:hyperlink r:id="rId855" w:tgtFrame="_blank" w:history="1">
        <w:proofErr w:type="spellStart"/>
        <w:r w:rsidR="006755DE" w:rsidRPr="00C60AC1">
          <w:rPr>
            <w:rStyle w:val="Hyperlink"/>
            <w:rFonts w:ascii="Times New Roman" w:hAnsi="Times New Roman" w:cs="Times New Roman"/>
            <w:i/>
            <w:sz w:val="24"/>
            <w:szCs w:val="24"/>
          </w:rPr>
          <w:t>Khadzhiev</w:t>
        </w:r>
        <w:proofErr w:type="spellEnd"/>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v</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rPr>
          <w:t>Bulgaria</w:t>
        </w:r>
        <w:r w:rsidR="006755DE" w:rsidRPr="00C60AC1">
          <w:rPr>
            <w:rStyle w:val="Hyperlink"/>
            <w:rFonts w:ascii="Times New Roman" w:hAnsi="Times New Roman" w:cs="Times New Roman"/>
            <w:i/>
            <w:sz w:val="24"/>
            <w:szCs w:val="24"/>
            <w:lang w:val="bg-BG"/>
          </w:rPr>
          <w:t xml:space="preserve"> (</w:t>
        </w:r>
        <w:r w:rsidR="006755DE" w:rsidRPr="00C60AC1">
          <w:rPr>
            <w:rStyle w:val="Hyperlink"/>
            <w:rFonts w:ascii="Times New Roman" w:hAnsi="Times New Roman" w:cs="Times New Roman"/>
            <w:i/>
            <w:sz w:val="24"/>
            <w:szCs w:val="24"/>
            <w:lang w:val="en-GB"/>
          </w:rPr>
          <w:t>no</w:t>
        </w:r>
        <w:r w:rsidR="006755DE" w:rsidRPr="00C60AC1">
          <w:rPr>
            <w:rStyle w:val="Hyperlink"/>
            <w:rFonts w:ascii="Times New Roman" w:hAnsi="Times New Roman" w:cs="Times New Roman"/>
            <w:i/>
            <w:sz w:val="24"/>
            <w:szCs w:val="24"/>
            <w:lang w:val="bg-BG"/>
          </w:rPr>
          <w:t>. 44330/07)</w:t>
        </w:r>
      </w:hyperlink>
    </w:p>
    <w:p w14:paraId="347A8443" w14:textId="77777777" w:rsidR="006755DE" w:rsidRPr="00C60AC1" w:rsidRDefault="006755DE" w:rsidP="006755DE">
      <w:pPr>
        <w:pStyle w:val="NoSpacing"/>
        <w:jc w:val="both"/>
        <w:rPr>
          <w:rFonts w:ascii="Times New Roman" w:hAnsi="Times New Roman" w:cs="Times New Roman"/>
          <w:sz w:val="24"/>
          <w:szCs w:val="24"/>
          <w:lang w:val="bg-BG"/>
        </w:rPr>
      </w:pPr>
    </w:p>
    <w:p w14:paraId="5B30C200" w14:textId="77777777" w:rsidR="00147ABB" w:rsidRPr="00C60AC1" w:rsidRDefault="00147ABB" w:rsidP="00147ABB">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lastRenderedPageBreak/>
        <w:t xml:space="preserve">Решението, с което към момента на изтичане на максималния срок на първоначално задържане на гражданин на трета страна се определят по-нататъшните действия във връзка с това задържане, трябва да се издава във формата на писмен акт, съдържащ фактическите и правни основания за това решение. Съдебният орган, сезиран с искане за продължаване на задържането, трябва да може във всеки индивидуален случай да се произнася по същество за продължаване на задържането, за замяната му с по-лека принудителна мярка или за освобождаването на гражданина. Не се допуска национална правна уредба, съгласно която първоначалният шестмесечен срок на задържане може да бъде продължаван на единственото основание, че гражданинът на третата страна е без документи за самоличност. </w:t>
      </w:r>
      <w:hyperlink r:id="rId856" w:history="1">
        <w:r w:rsidR="0037368B" w:rsidRPr="00C60AC1">
          <w:rPr>
            <w:rStyle w:val="Hyperlink"/>
            <w:rFonts w:ascii="Times New Roman" w:hAnsi="Times New Roman" w:cs="Times New Roman"/>
            <w:sz w:val="24"/>
            <w:szCs w:val="24"/>
            <w:lang w:val="bg-BG" w:eastAsia="bg-BG"/>
          </w:rPr>
          <w:t>Бюлетин № 29</w:t>
        </w:r>
      </w:hyperlink>
    </w:p>
    <w:p w14:paraId="788F54A9" w14:textId="77777777" w:rsidR="00147ABB" w:rsidRPr="00C60AC1" w:rsidRDefault="000445B9" w:rsidP="00147ABB">
      <w:pPr>
        <w:pStyle w:val="NoSpacing"/>
        <w:pBdr>
          <w:bottom w:val="single" w:sz="4" w:space="1" w:color="auto"/>
        </w:pBdr>
        <w:jc w:val="both"/>
        <w:rPr>
          <w:rFonts w:ascii="Times New Roman" w:hAnsi="Times New Roman" w:cs="Times New Roman"/>
          <w:bCs/>
          <w:i/>
          <w:lang w:val="bg-BG"/>
        </w:rPr>
      </w:pPr>
      <w:hyperlink r:id="rId857" w:history="1">
        <w:r w:rsidR="00147ABB" w:rsidRPr="00C60AC1">
          <w:rPr>
            <w:rStyle w:val="Hyperlink"/>
            <w:rFonts w:ascii="Times New Roman" w:hAnsi="Times New Roman" w:cs="Times New Roman"/>
            <w:i/>
            <w:sz w:val="24"/>
            <w:szCs w:val="24"/>
            <w:lang w:val="bg-BG"/>
          </w:rPr>
          <w:t xml:space="preserve">Решение на СЕС по дело </w:t>
        </w:r>
        <w:r w:rsidR="00147ABB" w:rsidRPr="00C60AC1">
          <w:rPr>
            <w:rStyle w:val="Hyperlink"/>
            <w:rFonts w:ascii="Times New Roman" w:hAnsi="Times New Roman" w:cs="Times New Roman"/>
            <w:i/>
            <w:sz w:val="24"/>
            <w:szCs w:val="24"/>
          </w:rPr>
          <w:t>C</w:t>
        </w:r>
        <w:r w:rsidR="00147ABB" w:rsidRPr="00C60AC1">
          <w:rPr>
            <w:rStyle w:val="Hyperlink"/>
            <w:rFonts w:ascii="Times New Roman" w:hAnsi="Times New Roman" w:cs="Times New Roman"/>
            <w:i/>
            <w:sz w:val="24"/>
            <w:szCs w:val="24"/>
            <w:lang w:val="bg-BG"/>
          </w:rPr>
          <w:t>-146/14</w:t>
        </w:r>
      </w:hyperlink>
      <w:r w:rsidR="000E7A50" w:rsidRPr="00C60AC1">
        <w:rPr>
          <w:rFonts w:ascii="Times New Roman" w:hAnsi="Times New Roman" w:cs="Times New Roman"/>
          <w:i/>
          <w:color w:val="365F91"/>
          <w:sz w:val="24"/>
          <w:szCs w:val="24"/>
          <w:u w:val="single"/>
          <w:lang w:val="bg-BG"/>
        </w:rPr>
        <w:t xml:space="preserve">, </w:t>
      </w:r>
      <w:r w:rsidR="000E7A50" w:rsidRPr="00C60AC1">
        <w:rPr>
          <w:rFonts w:ascii="Times New Roman" w:hAnsi="Times New Roman" w:cs="Times New Roman"/>
          <w:bCs/>
          <w:i/>
        </w:rPr>
        <w:t>Bashir</w:t>
      </w:r>
      <w:r w:rsidR="000E7A50" w:rsidRPr="00C60AC1">
        <w:rPr>
          <w:rFonts w:ascii="Times New Roman" w:hAnsi="Times New Roman" w:cs="Times New Roman"/>
          <w:bCs/>
          <w:i/>
          <w:lang w:val="bg-BG"/>
        </w:rPr>
        <w:t xml:space="preserve"> </w:t>
      </w:r>
      <w:r w:rsidR="000E7A50" w:rsidRPr="00C60AC1">
        <w:rPr>
          <w:rFonts w:ascii="Times New Roman" w:hAnsi="Times New Roman" w:cs="Times New Roman"/>
          <w:bCs/>
          <w:i/>
        </w:rPr>
        <w:t>Mohamed</w:t>
      </w:r>
      <w:r w:rsidR="000E7A50" w:rsidRPr="00C60AC1">
        <w:rPr>
          <w:rFonts w:ascii="Times New Roman" w:hAnsi="Times New Roman" w:cs="Times New Roman"/>
          <w:bCs/>
          <w:i/>
          <w:lang w:val="bg-BG"/>
        </w:rPr>
        <w:t xml:space="preserve"> </w:t>
      </w:r>
      <w:r w:rsidR="000E7A50" w:rsidRPr="00C60AC1">
        <w:rPr>
          <w:rFonts w:ascii="Times New Roman" w:hAnsi="Times New Roman" w:cs="Times New Roman"/>
          <w:bCs/>
          <w:i/>
        </w:rPr>
        <w:t>Ali</w:t>
      </w:r>
      <w:r w:rsidR="000E7A50" w:rsidRPr="00C60AC1">
        <w:rPr>
          <w:rFonts w:ascii="Times New Roman" w:hAnsi="Times New Roman" w:cs="Times New Roman"/>
          <w:bCs/>
          <w:i/>
          <w:lang w:val="bg-BG"/>
        </w:rPr>
        <w:t xml:space="preserve"> </w:t>
      </w:r>
      <w:r w:rsidR="000E7A50" w:rsidRPr="00C60AC1">
        <w:rPr>
          <w:rFonts w:ascii="Times New Roman" w:hAnsi="Times New Roman" w:cs="Times New Roman"/>
          <w:bCs/>
          <w:i/>
        </w:rPr>
        <w:t>Mahdi</w:t>
      </w:r>
      <w:r w:rsidR="000E7A50" w:rsidRPr="00C60AC1">
        <w:rPr>
          <w:rFonts w:ascii="Times New Roman" w:hAnsi="Times New Roman" w:cs="Times New Roman"/>
          <w:bCs/>
          <w:i/>
          <w:lang w:val="bg-BG"/>
        </w:rPr>
        <w:t>/Дирекция „Миграция“</w:t>
      </w:r>
    </w:p>
    <w:p w14:paraId="2DAFCF5B" w14:textId="77777777" w:rsidR="002E6D7D" w:rsidRPr="00C60AC1" w:rsidRDefault="002E6D7D" w:rsidP="00147ABB">
      <w:pPr>
        <w:pStyle w:val="NoSpacing"/>
        <w:pBdr>
          <w:bottom w:val="single" w:sz="4" w:space="1" w:color="auto"/>
        </w:pBdr>
        <w:jc w:val="both"/>
        <w:rPr>
          <w:rFonts w:ascii="Times New Roman" w:hAnsi="Times New Roman" w:cs="Times New Roman"/>
          <w:bCs/>
          <w:i/>
          <w:lang w:val="bg-BG"/>
        </w:rPr>
      </w:pPr>
    </w:p>
    <w:p w14:paraId="4CB2A88E" w14:textId="77777777" w:rsidR="002E6D7D" w:rsidRPr="00C60AC1" w:rsidRDefault="002E6D7D" w:rsidP="002E6D7D">
      <w:pPr>
        <w:pStyle w:val="Normal1"/>
        <w:spacing w:before="0" w:after="0" w:line="240" w:lineRule="auto"/>
        <w:jc w:val="both"/>
        <w:rPr>
          <w:lang w:val="bg-BG" w:eastAsia="fr-FR"/>
        </w:rPr>
      </w:pPr>
      <w:r w:rsidRPr="00C60AC1">
        <w:rPr>
          <w:lang w:val="bg-BG"/>
        </w:rPr>
        <w:t>Арестите и задържането на грузински граждани в периода от края на септември 2006 г. до края на януари 2007 г. са били част от координирана политика за колективното им експулсиране от Русия, поради което са били произволни и представляват административна практика в нарушение на чл. 5, § 1 от Конвенцията. Нарушен е и чл. 5, § 4, тъй като грузинските граждани не са разполагали с ефективни и достъпни правни средства за защита срещу заповедите за арест, задържане и експулсиране.</w:t>
      </w:r>
      <w:r w:rsidRPr="005D3DB1">
        <w:rPr>
          <w:b/>
          <w:lang w:val="ru-RU"/>
        </w:rPr>
        <w:t xml:space="preserve"> </w:t>
      </w:r>
      <w:hyperlink r:id="rId858" w:history="1">
        <w:r w:rsidR="00E6653A" w:rsidRPr="00C60AC1">
          <w:rPr>
            <w:rStyle w:val="Hyperlink"/>
            <w:lang w:eastAsia="en-US"/>
          </w:rPr>
          <w:t>Бюлетин № 30</w:t>
        </w:r>
      </w:hyperlink>
    </w:p>
    <w:p w14:paraId="7CF928E6" w14:textId="77777777" w:rsidR="002E6D7D" w:rsidRPr="00C60AC1" w:rsidRDefault="000445B9" w:rsidP="002E6D7D">
      <w:pPr>
        <w:pBdr>
          <w:bottom w:val="single" w:sz="4" w:space="1" w:color="auto"/>
        </w:pBdr>
        <w:suppressAutoHyphens w:val="0"/>
        <w:spacing w:after="0" w:line="240" w:lineRule="auto"/>
        <w:contextualSpacing/>
        <w:rPr>
          <w:rFonts w:ascii="Times New Roman" w:hAnsi="Times New Roman" w:cs="Times New Roman"/>
          <w:i/>
          <w:sz w:val="24"/>
          <w:szCs w:val="24"/>
        </w:rPr>
      </w:pPr>
      <w:hyperlink r:id="rId859" w:history="1">
        <w:proofErr w:type="spellStart"/>
        <w:r w:rsidR="002E6D7D" w:rsidRPr="00C60AC1">
          <w:rPr>
            <w:rFonts w:ascii="Times New Roman" w:hAnsi="Times New Roman" w:cs="Times New Roman"/>
            <w:i/>
            <w:color w:val="0000FF"/>
            <w:sz w:val="24"/>
            <w:szCs w:val="24"/>
            <w:u w:val="single"/>
          </w:rPr>
          <w:t>Georgia</w:t>
        </w:r>
        <w:proofErr w:type="spellEnd"/>
        <w:r w:rsidR="002E6D7D" w:rsidRPr="00C60AC1">
          <w:rPr>
            <w:rFonts w:ascii="Times New Roman" w:hAnsi="Times New Roman" w:cs="Times New Roman"/>
            <w:i/>
            <w:color w:val="0000FF"/>
            <w:sz w:val="24"/>
            <w:szCs w:val="24"/>
            <w:u w:val="single"/>
          </w:rPr>
          <w:t xml:space="preserve"> v. </w:t>
        </w:r>
        <w:proofErr w:type="spellStart"/>
        <w:r w:rsidR="002E6D7D" w:rsidRPr="00C60AC1">
          <w:rPr>
            <w:rFonts w:ascii="Times New Roman" w:hAnsi="Times New Roman" w:cs="Times New Roman"/>
            <w:i/>
            <w:color w:val="0000FF"/>
            <w:sz w:val="24"/>
            <w:szCs w:val="24"/>
            <w:u w:val="single"/>
          </w:rPr>
          <w:t>Russia</w:t>
        </w:r>
        <w:proofErr w:type="spellEnd"/>
        <w:r w:rsidR="002E6D7D" w:rsidRPr="00C60AC1">
          <w:rPr>
            <w:rFonts w:ascii="Times New Roman" w:hAnsi="Times New Roman" w:cs="Times New Roman"/>
            <w:i/>
            <w:color w:val="0000FF"/>
            <w:sz w:val="24"/>
            <w:szCs w:val="24"/>
            <w:u w:val="single"/>
          </w:rPr>
          <w:t xml:space="preserve"> (I)</w:t>
        </w:r>
      </w:hyperlink>
      <w:r w:rsidR="002E6D7D" w:rsidRPr="00C60AC1">
        <w:rPr>
          <w:rFonts w:ascii="Times New Roman" w:hAnsi="Times New Roman" w:cs="Times New Roman"/>
          <w:i/>
          <w:sz w:val="24"/>
          <w:szCs w:val="24"/>
        </w:rPr>
        <w:t xml:space="preserve"> (</w:t>
      </w:r>
      <w:proofErr w:type="spellStart"/>
      <w:r w:rsidR="002E6D7D" w:rsidRPr="00C60AC1">
        <w:rPr>
          <w:rFonts w:ascii="Times New Roman" w:hAnsi="Times New Roman" w:cs="Times New Roman"/>
          <w:i/>
          <w:sz w:val="24"/>
          <w:szCs w:val="24"/>
        </w:rPr>
        <w:t>no</w:t>
      </w:r>
      <w:proofErr w:type="spellEnd"/>
      <w:r w:rsidR="002E6D7D" w:rsidRPr="00C60AC1">
        <w:rPr>
          <w:rFonts w:ascii="Times New Roman" w:hAnsi="Times New Roman" w:cs="Times New Roman"/>
          <w:i/>
          <w:sz w:val="24"/>
          <w:szCs w:val="24"/>
        </w:rPr>
        <w:t xml:space="preserve">. 13255/07) -  Решение на Голямото отделение </w:t>
      </w:r>
    </w:p>
    <w:p w14:paraId="7DA2ED2C" w14:textId="77777777" w:rsidR="00596B0A" w:rsidRPr="00C60AC1" w:rsidRDefault="00596B0A" w:rsidP="00596B0A">
      <w:pPr>
        <w:spacing w:line="240" w:lineRule="auto"/>
        <w:contextualSpacing/>
        <w:jc w:val="both"/>
        <w:rPr>
          <w:rFonts w:ascii="Times New Roman" w:hAnsi="Times New Roman" w:cs="Times New Roman"/>
          <w:b/>
          <w:sz w:val="24"/>
          <w:szCs w:val="24"/>
        </w:rPr>
      </w:pPr>
    </w:p>
    <w:p w14:paraId="6E71A74B" w14:textId="77777777" w:rsidR="00347625" w:rsidRPr="00C60AC1" w:rsidRDefault="00596B0A" w:rsidP="00347625">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Русия е нарушила чл. 5, § 1 (f) от Конвенцията поради продължителното задържане на жалбоподателя в център за чужденци въпреки невъзможността заповедта за експулсирането му да бъде изпълнена, както и поради липсата на усърдие от страна на властите в провеждането на процедурата. В нарушение на чл.  5, § 4 не е било осигурено правото на жалбоподателя да се обърне към съд, компетентен да реши „в кратък срок“ дали задържането му продължава да бъде „законно“ в светлината на нови фактори, възникнали след заповедта, с която е било </w:t>
      </w:r>
      <w:proofErr w:type="spellStart"/>
      <w:r w:rsidRPr="00C60AC1">
        <w:rPr>
          <w:rFonts w:ascii="Times New Roman" w:hAnsi="Times New Roman" w:cs="Times New Roman"/>
          <w:sz w:val="24"/>
          <w:szCs w:val="24"/>
        </w:rPr>
        <w:t>разпоредено</w:t>
      </w:r>
      <w:proofErr w:type="spellEnd"/>
      <w:r w:rsidRPr="00C60AC1">
        <w:rPr>
          <w:rFonts w:ascii="Times New Roman" w:hAnsi="Times New Roman" w:cs="Times New Roman"/>
          <w:sz w:val="24"/>
          <w:szCs w:val="24"/>
        </w:rPr>
        <w:t xml:space="preserve">. </w:t>
      </w:r>
      <w:hyperlink r:id="rId860" w:history="1">
        <w:r w:rsidRPr="00C60AC1">
          <w:rPr>
            <w:rStyle w:val="Hyperlink"/>
            <w:rFonts w:ascii="Times New Roman" w:hAnsi="Times New Roman" w:cs="Times New Roman"/>
            <w:sz w:val="24"/>
            <w:szCs w:val="24"/>
          </w:rPr>
          <w:t>Бюлетин № 31</w:t>
        </w:r>
      </w:hyperlink>
    </w:p>
    <w:p w14:paraId="192BE142" w14:textId="77777777" w:rsidR="00596B0A" w:rsidRPr="00C60AC1" w:rsidRDefault="000445B9" w:rsidP="00347625">
      <w:pPr>
        <w:pBdr>
          <w:bottom w:val="single" w:sz="4" w:space="1" w:color="auto"/>
        </w:pBdr>
        <w:spacing w:line="240" w:lineRule="auto"/>
        <w:contextualSpacing/>
        <w:jc w:val="both"/>
        <w:rPr>
          <w:rStyle w:val="s7d2086b4"/>
          <w:rFonts w:ascii="Times New Roman" w:hAnsi="Times New Roman" w:cs="Times New Roman"/>
          <w:i/>
          <w:sz w:val="24"/>
          <w:szCs w:val="24"/>
        </w:rPr>
      </w:pPr>
      <w:hyperlink r:id="rId861" w:history="1">
        <w:proofErr w:type="spellStart"/>
        <w:r w:rsidR="00596B0A" w:rsidRPr="00C60AC1">
          <w:rPr>
            <w:rStyle w:val="Hyperlink"/>
            <w:rFonts w:ascii="Times New Roman" w:hAnsi="Times New Roman" w:cs="Times New Roman"/>
            <w:i/>
            <w:sz w:val="24"/>
            <w:szCs w:val="24"/>
          </w:rPr>
          <w:t>Kim</w:t>
        </w:r>
        <w:proofErr w:type="spellEnd"/>
        <w:r w:rsidR="00596B0A" w:rsidRPr="00C60AC1">
          <w:rPr>
            <w:rStyle w:val="Hyperlink"/>
            <w:rFonts w:ascii="Times New Roman" w:hAnsi="Times New Roman" w:cs="Times New Roman"/>
            <w:i/>
            <w:sz w:val="24"/>
            <w:szCs w:val="24"/>
          </w:rPr>
          <w:t xml:space="preserve"> v. </w:t>
        </w:r>
        <w:proofErr w:type="spellStart"/>
        <w:r w:rsidR="00596B0A" w:rsidRPr="00C60AC1">
          <w:rPr>
            <w:rStyle w:val="Hyperlink"/>
            <w:rFonts w:ascii="Times New Roman" w:hAnsi="Times New Roman" w:cs="Times New Roman"/>
            <w:i/>
            <w:sz w:val="24"/>
            <w:szCs w:val="24"/>
          </w:rPr>
          <w:t>Russia</w:t>
        </w:r>
        <w:proofErr w:type="spellEnd"/>
        <w:r w:rsidR="00596B0A" w:rsidRPr="00C60AC1">
          <w:rPr>
            <w:rStyle w:val="Hyperlink"/>
            <w:rFonts w:ascii="Times New Roman" w:hAnsi="Times New Roman" w:cs="Times New Roman"/>
            <w:i/>
            <w:sz w:val="24"/>
            <w:szCs w:val="24"/>
          </w:rPr>
          <w:t xml:space="preserve"> (</w:t>
        </w:r>
        <w:proofErr w:type="spellStart"/>
        <w:r w:rsidR="00596B0A" w:rsidRPr="00C60AC1">
          <w:rPr>
            <w:rStyle w:val="Hyperlink"/>
            <w:rFonts w:ascii="Times New Roman" w:hAnsi="Times New Roman" w:cs="Times New Roman"/>
            <w:i/>
            <w:sz w:val="24"/>
            <w:szCs w:val="24"/>
          </w:rPr>
          <w:t>no</w:t>
        </w:r>
        <w:proofErr w:type="spellEnd"/>
        <w:r w:rsidR="00596B0A" w:rsidRPr="00C60AC1">
          <w:rPr>
            <w:rStyle w:val="Hyperlink"/>
            <w:rFonts w:ascii="Times New Roman" w:hAnsi="Times New Roman" w:cs="Times New Roman"/>
            <w:i/>
            <w:sz w:val="24"/>
            <w:szCs w:val="24"/>
          </w:rPr>
          <w:t>. 44260/13)</w:t>
        </w:r>
      </w:hyperlink>
    </w:p>
    <w:p w14:paraId="28700391" w14:textId="77777777" w:rsidR="003F6FFD" w:rsidRPr="00C60AC1" w:rsidRDefault="003F6FFD" w:rsidP="003F6FFD">
      <w:pPr>
        <w:spacing w:line="240" w:lineRule="auto"/>
        <w:contextualSpacing/>
        <w:jc w:val="both"/>
        <w:rPr>
          <w:b/>
          <w:sz w:val="24"/>
          <w:szCs w:val="24"/>
        </w:rPr>
      </w:pPr>
    </w:p>
    <w:p w14:paraId="66ACBA8D" w14:textId="4535AE4D" w:rsidR="003F6FFD" w:rsidRPr="00C60AC1" w:rsidRDefault="003F6FFD" w:rsidP="003F6FFD">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Задържането на жалбоподателите  </w:t>
      </w:r>
      <w:r w:rsidRPr="00C60AC1">
        <w:rPr>
          <w:rFonts w:ascii="Times New Roman" w:hAnsi="Times New Roman" w:cs="Times New Roman"/>
          <w:sz w:val="24"/>
          <w:szCs w:val="24"/>
        </w:rPr>
        <w:t xml:space="preserve">в транзитната зона на летището </w:t>
      </w:r>
      <w:r w:rsidRPr="00C60AC1">
        <w:rPr>
          <w:rFonts w:ascii="Times New Roman" w:hAnsi="Times New Roman" w:cs="Times New Roman"/>
          <w:bCs/>
          <w:sz w:val="24"/>
          <w:szCs w:val="24"/>
        </w:rPr>
        <w:t xml:space="preserve">не е отговаряло на целите на чл. 5, § 1, б. „f“, тъй като не е имало основание в закона, а и достъпът им до процедурата за подаване на молба за убежище е бил затруднен, били са задържани на напълно неподходящо за продължителен престой място и всеки от тях е останал в транзитната зона за период, безспорно прекомерен с оглед на естеството и целта на процедурата. </w:t>
      </w:r>
      <w:hyperlink r:id="rId862" w:history="1">
        <w:r w:rsidRPr="00C60AC1">
          <w:rPr>
            <w:rStyle w:val="Hyperlink"/>
            <w:rFonts w:ascii="Times New Roman" w:hAnsi="Times New Roman" w:cs="Times New Roman"/>
            <w:bCs/>
            <w:sz w:val="24"/>
            <w:szCs w:val="24"/>
          </w:rPr>
          <w:t>Бюлетин № 43</w:t>
        </w:r>
      </w:hyperlink>
    </w:p>
    <w:p w14:paraId="6F9E56AC" w14:textId="7970D5A0" w:rsidR="003F6FFD" w:rsidRPr="00C60AC1" w:rsidRDefault="003F6FFD" w:rsidP="00351839">
      <w:pPr>
        <w:pBdr>
          <w:bottom w:val="single" w:sz="4" w:space="1" w:color="auto"/>
        </w:pBdr>
        <w:spacing w:line="240" w:lineRule="auto"/>
        <w:contextualSpacing/>
        <w:jc w:val="both"/>
        <w:rPr>
          <w:rFonts w:ascii="Times New Roman" w:hAnsi="Times New Roman" w:cs="Times New Roman"/>
          <w:i/>
          <w:iCs/>
          <w:sz w:val="24"/>
          <w:szCs w:val="24"/>
        </w:rPr>
      </w:pPr>
      <w:r w:rsidRPr="00C60AC1">
        <w:rPr>
          <w:rFonts w:ascii="Times New Roman" w:hAnsi="Times New Roman" w:cs="Times New Roman"/>
          <w:i/>
          <w:iCs/>
          <w:sz w:val="24"/>
          <w:szCs w:val="24"/>
        </w:rPr>
        <w:t xml:space="preserve"> </w:t>
      </w:r>
      <w:hyperlink r:id="rId863" w:history="1">
        <w:r w:rsidRPr="00C60AC1">
          <w:rPr>
            <w:rStyle w:val="Hyperlink"/>
            <w:rFonts w:ascii="Times New Roman" w:hAnsi="Times New Roman" w:cs="Times New Roman"/>
            <w:i/>
            <w:iCs/>
            <w:sz w:val="24"/>
            <w:szCs w:val="24"/>
          </w:rPr>
          <w:t xml:space="preserve">Z.A. </w:t>
        </w:r>
        <w:proofErr w:type="spellStart"/>
        <w:r w:rsidRPr="00C60AC1">
          <w:rPr>
            <w:rStyle w:val="Hyperlink"/>
            <w:rFonts w:ascii="Times New Roman" w:hAnsi="Times New Roman" w:cs="Times New Roman"/>
            <w:i/>
            <w:iCs/>
            <w:sz w:val="24"/>
            <w:szCs w:val="24"/>
          </w:rPr>
          <w:t>and</w:t>
        </w:r>
        <w:proofErr w:type="spellEnd"/>
        <w:r w:rsidRPr="00C60AC1">
          <w:rPr>
            <w:rStyle w:val="Hyperlink"/>
            <w:rFonts w:ascii="Times New Roman" w:hAnsi="Times New Roman" w:cs="Times New Roman"/>
            <w:i/>
            <w:iCs/>
            <w:sz w:val="24"/>
            <w:szCs w:val="24"/>
          </w:rPr>
          <w:t xml:space="preserve"> </w:t>
        </w:r>
        <w:proofErr w:type="spellStart"/>
        <w:r w:rsidRPr="00C60AC1">
          <w:rPr>
            <w:rStyle w:val="Hyperlink"/>
            <w:rFonts w:ascii="Times New Roman" w:hAnsi="Times New Roman" w:cs="Times New Roman"/>
            <w:i/>
            <w:iCs/>
            <w:sz w:val="24"/>
            <w:szCs w:val="24"/>
          </w:rPr>
          <w:t>Others</w:t>
        </w:r>
        <w:proofErr w:type="spellEnd"/>
        <w:r w:rsidRPr="00C60AC1">
          <w:rPr>
            <w:rStyle w:val="Hyperlink"/>
            <w:rFonts w:ascii="Times New Roman" w:hAnsi="Times New Roman" w:cs="Times New Roman"/>
            <w:i/>
            <w:iCs/>
            <w:sz w:val="24"/>
            <w:szCs w:val="24"/>
          </w:rPr>
          <w:t xml:space="preserve"> v. </w:t>
        </w:r>
        <w:proofErr w:type="spellStart"/>
        <w:r w:rsidRPr="00C60AC1">
          <w:rPr>
            <w:rStyle w:val="Hyperlink"/>
            <w:rFonts w:ascii="Times New Roman" w:hAnsi="Times New Roman" w:cs="Times New Roman"/>
            <w:i/>
            <w:iCs/>
            <w:sz w:val="24"/>
            <w:szCs w:val="24"/>
          </w:rPr>
          <w:t>Russia</w:t>
        </w:r>
        <w:proofErr w:type="spellEnd"/>
      </w:hyperlink>
      <w:r w:rsidRPr="00C60AC1">
        <w:rPr>
          <w:rFonts w:ascii="Times New Roman" w:hAnsi="Times New Roman" w:cs="Times New Roman"/>
          <w:i/>
          <w:iCs/>
          <w:color w:val="0072BD"/>
          <w:sz w:val="24"/>
          <w:szCs w:val="24"/>
        </w:rPr>
        <w:t xml:space="preserve"> </w:t>
      </w:r>
      <w:r w:rsidRPr="00C60AC1">
        <w:rPr>
          <w:rFonts w:ascii="Times New Roman" w:hAnsi="Times New Roman" w:cs="Times New Roman"/>
          <w:i/>
          <w:iCs/>
          <w:color w:val="000000"/>
          <w:sz w:val="24"/>
          <w:szCs w:val="24"/>
        </w:rPr>
        <w:t>(</w:t>
      </w:r>
      <w:proofErr w:type="spellStart"/>
      <w:r w:rsidRPr="00C60AC1">
        <w:rPr>
          <w:rFonts w:ascii="Times New Roman" w:hAnsi="Times New Roman" w:cs="Times New Roman"/>
          <w:i/>
          <w:iCs/>
          <w:color w:val="000000"/>
          <w:sz w:val="24"/>
          <w:szCs w:val="24"/>
        </w:rPr>
        <w:t>no</w:t>
      </w:r>
      <w:proofErr w:type="spellEnd"/>
      <w:r w:rsidRPr="00C60AC1">
        <w:rPr>
          <w:rFonts w:ascii="Times New Roman" w:hAnsi="Times New Roman" w:cs="Times New Roman"/>
          <w:i/>
          <w:iCs/>
          <w:color w:val="000000"/>
          <w:sz w:val="24"/>
          <w:szCs w:val="24"/>
        </w:rPr>
        <w:t>. 61411/15)</w:t>
      </w:r>
      <w:r w:rsidRPr="00C60AC1">
        <w:rPr>
          <w:rFonts w:ascii="Times New Roman" w:hAnsi="Times New Roman" w:cs="Times New Roman"/>
          <w:i/>
          <w:iCs/>
          <w:sz w:val="24"/>
          <w:szCs w:val="24"/>
        </w:rPr>
        <w:t xml:space="preserve"> Решение на Голямото отделение</w:t>
      </w:r>
    </w:p>
    <w:p w14:paraId="1BFC71BD" w14:textId="77777777" w:rsidR="00D2451B" w:rsidRPr="00C60AC1" w:rsidRDefault="00D2451B" w:rsidP="003F6FFD">
      <w:pPr>
        <w:spacing w:line="240" w:lineRule="auto"/>
        <w:contextualSpacing/>
        <w:jc w:val="both"/>
        <w:rPr>
          <w:rFonts w:ascii="Times New Roman" w:hAnsi="Times New Roman" w:cs="Times New Roman"/>
          <w:i/>
          <w:iCs/>
          <w:sz w:val="24"/>
          <w:szCs w:val="24"/>
        </w:rPr>
      </w:pPr>
    </w:p>
    <w:p w14:paraId="42E28938" w14:textId="2A6C68C7" w:rsidR="00D2451B" w:rsidRPr="00C60AC1" w:rsidRDefault="00D2451B" w:rsidP="00D2451B">
      <w:pPr>
        <w:spacing w:line="240" w:lineRule="auto"/>
        <w:contextualSpacing/>
        <w:jc w:val="both"/>
        <w:rPr>
          <w:rFonts w:ascii="Times New Roman" w:hAnsi="Times New Roman" w:cs="Times New Roman"/>
          <w:bCs/>
          <w:color w:val="000000" w:themeColor="text1"/>
          <w:sz w:val="24"/>
          <w:szCs w:val="24"/>
          <w:shd w:val="clear" w:color="auto" w:fill="FFFFFF"/>
        </w:rPr>
      </w:pPr>
      <w:r w:rsidRPr="00C60AC1">
        <w:rPr>
          <w:rFonts w:ascii="Times New Roman" w:hAnsi="Times New Roman" w:cs="Times New Roman"/>
          <w:bCs/>
          <w:color w:val="000000" w:themeColor="text1"/>
          <w:sz w:val="24"/>
          <w:szCs w:val="24"/>
          <w:shd w:val="clear" w:color="auto" w:fill="FFFFFF"/>
        </w:rPr>
        <w:t>Рамково решение 2002/584/ПВР на Съвета относно европейската заповед за арест и процедурите за предаване между държавите членки, изменено с</w:t>
      </w:r>
      <w:r w:rsidRPr="00C60AC1">
        <w:rPr>
          <w:rFonts w:ascii="Times New Roman" w:hAnsi="Times New Roman" w:cs="Times New Roman"/>
          <w:b/>
          <w:bCs/>
          <w:color w:val="000000" w:themeColor="text1"/>
          <w:sz w:val="24"/>
          <w:szCs w:val="24"/>
          <w:shd w:val="clear" w:color="auto" w:fill="FFFFFF"/>
        </w:rPr>
        <w:t xml:space="preserve"> </w:t>
      </w:r>
      <w:r w:rsidRPr="00C60AC1">
        <w:rPr>
          <w:rFonts w:ascii="Times New Roman" w:hAnsi="Times New Roman" w:cs="Times New Roman"/>
          <w:bCs/>
          <w:color w:val="000000" w:themeColor="text1"/>
          <w:sz w:val="24"/>
          <w:szCs w:val="24"/>
          <w:shd w:val="clear" w:color="auto" w:fill="FFFFFF"/>
        </w:rPr>
        <w:t xml:space="preserve">Рамково решение 2009/299/ПВР на Съвета следва да се тълкува в смисъл, че допуска законодателство на държава членка, което, макар да предоставя компетентност за издаване на европейска заповед за арест за целите на изпълнението на наказание на орган, който участва в правораздаването на тази държава членка, но самият той не е юрисдикция, не предвижда възможност за самостоятелно обжалване по съдебен ред на решението на този орган за издаване на европейска заповед за арест. </w:t>
      </w:r>
      <w:hyperlink r:id="rId864" w:history="1">
        <w:r w:rsidRPr="00C60AC1">
          <w:rPr>
            <w:rStyle w:val="Hyperlink"/>
            <w:rFonts w:ascii="Times New Roman" w:hAnsi="Times New Roman" w:cs="Times New Roman"/>
            <w:bCs/>
            <w:sz w:val="24"/>
            <w:szCs w:val="24"/>
            <w:shd w:val="clear" w:color="auto" w:fill="FFFFFF"/>
          </w:rPr>
          <w:t>Бюлетин № 44</w:t>
        </w:r>
      </w:hyperlink>
    </w:p>
    <w:p w14:paraId="14C25F93" w14:textId="5F2256BE" w:rsidR="00D2451B" w:rsidRPr="00C60AC1" w:rsidRDefault="00D2451B" w:rsidP="00036B07">
      <w:pPr>
        <w:pBdr>
          <w:bottom w:val="single" w:sz="4" w:space="1" w:color="auto"/>
        </w:pBdr>
        <w:spacing w:line="240" w:lineRule="auto"/>
        <w:contextualSpacing/>
        <w:jc w:val="both"/>
        <w:rPr>
          <w:rFonts w:ascii="Times New Roman" w:hAnsi="Times New Roman" w:cs="Times New Roman"/>
          <w:i/>
          <w:color w:val="444444"/>
          <w:sz w:val="24"/>
          <w:szCs w:val="24"/>
          <w:shd w:val="clear" w:color="auto" w:fill="FFFFFF"/>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color w:val="000000" w:themeColor="text1"/>
          <w:sz w:val="24"/>
          <w:szCs w:val="24"/>
          <w:shd w:val="clear" w:color="auto" w:fill="FFFFFF"/>
        </w:rPr>
        <w:t xml:space="preserve"> дело</w:t>
      </w:r>
      <w:r w:rsidRPr="00C60AC1">
        <w:rPr>
          <w:rFonts w:ascii="Times New Roman" w:hAnsi="Times New Roman" w:cs="Times New Roman"/>
          <w:color w:val="444444"/>
          <w:sz w:val="24"/>
          <w:szCs w:val="24"/>
          <w:shd w:val="clear" w:color="auto" w:fill="FFFFFF"/>
        </w:rPr>
        <w:t xml:space="preserve"> </w:t>
      </w:r>
      <w:hyperlink r:id="rId865" w:history="1">
        <w:r w:rsidRPr="00C60AC1">
          <w:rPr>
            <w:rStyle w:val="Hyperlink"/>
            <w:rFonts w:ascii="Times New Roman" w:hAnsi="Times New Roman" w:cs="Times New Roman"/>
            <w:i/>
            <w:sz w:val="24"/>
            <w:szCs w:val="24"/>
            <w:shd w:val="clear" w:color="auto" w:fill="FFFFFF"/>
          </w:rPr>
          <w:t>C-627/19</w:t>
        </w:r>
      </w:hyperlink>
      <w:r w:rsidRPr="00C60AC1">
        <w:rPr>
          <w:rFonts w:ascii="Times New Roman" w:hAnsi="Times New Roman" w:cs="Times New Roman"/>
          <w:i/>
          <w:color w:val="444444"/>
          <w:sz w:val="24"/>
          <w:szCs w:val="24"/>
          <w:shd w:val="clear" w:color="auto" w:fill="FFFFFF"/>
        </w:rPr>
        <w:t xml:space="preserve"> PPU</w:t>
      </w:r>
    </w:p>
    <w:p w14:paraId="43668FF7" w14:textId="50ADC182" w:rsidR="00F600F3" w:rsidRPr="00C60AC1" w:rsidRDefault="00F600F3" w:rsidP="00D2451B">
      <w:pPr>
        <w:spacing w:line="240" w:lineRule="auto"/>
        <w:contextualSpacing/>
        <w:jc w:val="both"/>
        <w:rPr>
          <w:rFonts w:ascii="Times New Roman" w:hAnsi="Times New Roman" w:cs="Times New Roman"/>
          <w:i/>
          <w:color w:val="444444"/>
          <w:sz w:val="24"/>
          <w:szCs w:val="24"/>
          <w:shd w:val="clear" w:color="auto" w:fill="FFFFFF"/>
        </w:rPr>
      </w:pPr>
    </w:p>
    <w:p w14:paraId="77465609" w14:textId="4A275241" w:rsidR="00F600F3" w:rsidRPr="00C60AC1" w:rsidRDefault="00F600F3" w:rsidP="00F600F3">
      <w:pPr>
        <w:suppressAutoHyphens w:val="0"/>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1)  Член 6, § 1, ал. 2 от Директива 2013/32/ЕС на Европейския парламент и на Съвета от 26 юни 2013 г. относно общите процедури за предоставяне и отнемане на международна закрила трябва да се тълкува в смисъл, че съдия-следовател, сезиран за да се произнесе </w:t>
      </w:r>
      <w:r w:rsidRPr="00C60AC1">
        <w:rPr>
          <w:rFonts w:ascii="Times New Roman" w:hAnsi="Times New Roman" w:cs="Times New Roman"/>
          <w:sz w:val="24"/>
          <w:szCs w:val="24"/>
          <w:lang w:eastAsia="bg-BG"/>
        </w:rPr>
        <w:lastRenderedPageBreak/>
        <w:t xml:space="preserve">по задържането на незаконно пребиваващ гражданин на трета страна с оглед на връщането му, е сред „другите органи“, посочени в тази разпоредба, които има вероятност да получат молби за международна закрила, но съгласно националното право не са компетентни да я регистрират. 2) Член 6, § 1, ал. 2 и 3 от Директива 2013/32 трябва да се тълкува в смисъл, че съдия-следовател, в качеството си на „друг орган“ по смисъла на тази разпоредба, трябва, от една страна, да информира незаконно пребиваващите граждани на трети страни за начина и реда на подаване на молба за международна закрила, и от друга страна, когато гражданин е изразил желание да подаде такава молба, да предаде преписката на органа, компетентен да регистрира тази молба, за да може този гражданин да се ползва от материалните условия за приемане и медицинските грижи, предвидени в чл. 17 от Директива 2013/33/ЕС на Европейския парламент и на Съвета от 26 юни 2013 г. за определяне на стандарти относно приемането на кандидати за международна закрила. 3) Член 26 от Директива 2013/32 и чл. 8 от Директива 2013/33 трябва да се тълкуват в смисъл, че незаконно пребиваващ гражданин на трета страна, изразил желание да поиска международната закрила пред „друг орган“ по смисъла на чл. 6, § 1, ал. 2 от Директива 2013/32, не може да бъде задържан на основание, различно от предвидените в чл. 8, § 3 от Директива 2013/33. </w:t>
      </w:r>
      <w:hyperlink r:id="rId866" w:history="1">
        <w:r w:rsidRPr="00C60AC1">
          <w:rPr>
            <w:rStyle w:val="Hyperlink"/>
            <w:rFonts w:ascii="Times New Roman" w:hAnsi="Times New Roman" w:cs="Times New Roman"/>
            <w:sz w:val="24"/>
            <w:szCs w:val="24"/>
            <w:lang w:eastAsia="bg-BG"/>
          </w:rPr>
          <w:t>Бюлетин № 49</w:t>
        </w:r>
      </w:hyperlink>
    </w:p>
    <w:p w14:paraId="56D22775" w14:textId="4BB4E6E5" w:rsidR="00F600F3" w:rsidRDefault="00F600F3" w:rsidP="00036B07">
      <w:pPr>
        <w:pBdr>
          <w:bottom w:val="single" w:sz="4" w:space="1" w:color="auto"/>
        </w:pBdr>
        <w:suppressAutoHyphens w:val="0"/>
        <w:spacing w:before="100" w:beforeAutospacing="1" w:after="100" w:afterAutospacing="1" w:line="240" w:lineRule="auto"/>
        <w:contextualSpacing/>
        <w:jc w:val="both"/>
        <w:rPr>
          <w:rStyle w:val="Hyperlink"/>
          <w:rFonts w:ascii="Times New Roman" w:eastAsia="Times New Roman" w:hAnsi="Times New Roman" w:cs="Times New Roman"/>
          <w:i/>
          <w:sz w:val="24"/>
          <w:szCs w:val="24"/>
          <w:lang w:val="sr-Cyrl-CS"/>
        </w:rPr>
      </w:pPr>
      <w:r w:rsidRPr="00C60AC1">
        <w:rPr>
          <w:rFonts w:ascii="Times New Roman" w:eastAsiaTheme="minorHAnsi" w:hAnsi="Times New Roman" w:cs="Times New Roman"/>
          <w:i/>
          <w:color w:val="000000" w:themeColor="text1"/>
          <w:sz w:val="24"/>
          <w:szCs w:val="24"/>
        </w:rPr>
        <w:t>Решение на СЕС по</w:t>
      </w:r>
      <w:r w:rsidRPr="00C60AC1">
        <w:rPr>
          <w:rFonts w:ascii="Times New Roman" w:eastAsiaTheme="minorHAnsi" w:hAnsi="Times New Roman" w:cs="Times New Roman"/>
          <w:i/>
          <w:sz w:val="24"/>
          <w:szCs w:val="24"/>
        </w:rPr>
        <w:t xml:space="preserve"> дело </w:t>
      </w:r>
      <w:hyperlink r:id="rId867" w:history="1">
        <w:r w:rsidRPr="00C60AC1">
          <w:rPr>
            <w:rStyle w:val="Hyperlink"/>
            <w:rFonts w:ascii="Times New Roman" w:eastAsia="Times New Roman" w:hAnsi="Times New Roman" w:cs="Times New Roman"/>
            <w:i/>
            <w:sz w:val="24"/>
            <w:szCs w:val="24"/>
            <w:lang w:val="sr-Cyrl-CS"/>
          </w:rPr>
          <w:t>C</w:t>
        </w:r>
        <w:r w:rsidRPr="00C60AC1">
          <w:rPr>
            <w:rStyle w:val="Hyperlink"/>
            <w:rFonts w:ascii="Times New Roman" w:eastAsia="Times New Roman" w:hAnsi="Times New Roman" w:cs="Times New Roman"/>
            <w:i/>
            <w:sz w:val="24"/>
            <w:szCs w:val="24"/>
            <w:lang w:val="sr-Cyrl-CS"/>
          </w:rPr>
          <w:noBreakHyphen/>
          <w:t>36/20 PPU</w:t>
        </w:r>
      </w:hyperlink>
    </w:p>
    <w:p w14:paraId="760ABC53" w14:textId="14E7B3E4" w:rsidR="00F64C97" w:rsidRDefault="00F64C97" w:rsidP="00036B07">
      <w:pPr>
        <w:pBdr>
          <w:bottom w:val="single" w:sz="4" w:space="1" w:color="auto"/>
        </w:pBdr>
        <w:suppressAutoHyphens w:val="0"/>
        <w:spacing w:before="100" w:beforeAutospacing="1" w:after="100" w:afterAutospacing="1" w:line="240" w:lineRule="auto"/>
        <w:contextualSpacing/>
        <w:jc w:val="both"/>
        <w:rPr>
          <w:rStyle w:val="Hyperlink"/>
          <w:rFonts w:ascii="Times New Roman" w:eastAsia="Times New Roman" w:hAnsi="Times New Roman" w:cs="Times New Roman"/>
          <w:i/>
          <w:sz w:val="24"/>
          <w:szCs w:val="24"/>
          <w:lang w:val="sr-Cyrl-CS"/>
        </w:rPr>
      </w:pPr>
    </w:p>
    <w:p w14:paraId="77ACA16B" w14:textId="30795455" w:rsidR="00F64C97" w:rsidRPr="009F66B9" w:rsidRDefault="00F64C97" w:rsidP="00F64C97">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Продължилото повече от 21 месеца задържане в държава членка на ЕС, на жалбоподател със статут на бежанец, получен в друга държава членка, до приключване на производството по екстрадирането му в поискалата го държава по произход е било в нарушение на чл. 5, § 1 (f), тъй като в това производство властите не са действали достатъчно активно и усърдно. Информацията, въз основа на която екстрадицията в крайна сметка е била приета за недопустима, им е била известна още в края на втория месец от задържането. </w:t>
      </w:r>
      <w:hyperlink r:id="rId868" w:history="1">
        <w:r w:rsidRPr="009F66B9">
          <w:rPr>
            <w:rStyle w:val="Hyperlink"/>
            <w:rFonts w:ascii="Times New Roman" w:hAnsi="Times New Roman" w:cs="Times New Roman"/>
            <w:sz w:val="24"/>
            <w:szCs w:val="24"/>
          </w:rPr>
          <w:t>Бюлетин № 55</w:t>
        </w:r>
      </w:hyperlink>
    </w:p>
    <w:p w14:paraId="17ECEF7F" w14:textId="61C56403" w:rsidR="00F64C97" w:rsidRDefault="000445B9" w:rsidP="00421B8D">
      <w:pPr>
        <w:pBdr>
          <w:bottom w:val="single" w:sz="4" w:space="1" w:color="auto"/>
        </w:pBdr>
        <w:suppressAutoHyphens w:val="0"/>
        <w:spacing w:before="100" w:beforeAutospacing="1" w:after="100" w:afterAutospacing="1" w:line="240" w:lineRule="auto"/>
        <w:contextualSpacing/>
        <w:jc w:val="both"/>
        <w:rPr>
          <w:rFonts w:ascii="Times New Roman" w:hAnsi="Times New Roman" w:cs="Times New Roman"/>
          <w:i/>
          <w:iCs/>
          <w:sz w:val="24"/>
          <w:szCs w:val="24"/>
        </w:rPr>
      </w:pPr>
      <w:hyperlink r:id="rId869" w:history="1">
        <w:proofErr w:type="spellStart"/>
        <w:r w:rsidR="00F64C97" w:rsidRPr="009F66B9">
          <w:rPr>
            <w:rStyle w:val="Hyperlink"/>
            <w:rFonts w:ascii="Times New Roman" w:hAnsi="Times New Roman" w:cs="Times New Roman"/>
            <w:i/>
            <w:iCs/>
            <w:sz w:val="24"/>
            <w:szCs w:val="24"/>
          </w:rPr>
          <w:t>Shiksaitov</w:t>
        </w:r>
        <w:proofErr w:type="spellEnd"/>
        <w:r w:rsidR="00F64C97" w:rsidRPr="009F66B9">
          <w:rPr>
            <w:rStyle w:val="Hyperlink"/>
            <w:rFonts w:ascii="Times New Roman" w:hAnsi="Times New Roman" w:cs="Times New Roman"/>
            <w:i/>
            <w:iCs/>
            <w:sz w:val="24"/>
            <w:szCs w:val="24"/>
          </w:rPr>
          <w:t xml:space="preserve"> v. </w:t>
        </w:r>
        <w:proofErr w:type="spellStart"/>
        <w:r w:rsidR="00F64C97" w:rsidRPr="009F66B9">
          <w:rPr>
            <w:rStyle w:val="Hyperlink"/>
            <w:rFonts w:ascii="Times New Roman" w:hAnsi="Times New Roman" w:cs="Times New Roman"/>
            <w:i/>
            <w:iCs/>
            <w:sz w:val="24"/>
            <w:szCs w:val="24"/>
          </w:rPr>
          <w:t>Slovakia</w:t>
        </w:r>
        <w:proofErr w:type="spellEnd"/>
      </w:hyperlink>
      <w:r w:rsidR="00F64C97" w:rsidRPr="009F66B9">
        <w:rPr>
          <w:rFonts w:ascii="Times New Roman" w:hAnsi="Times New Roman" w:cs="Times New Roman"/>
          <w:i/>
          <w:iCs/>
          <w:sz w:val="24"/>
          <w:szCs w:val="24"/>
        </w:rPr>
        <w:t xml:space="preserve"> (</w:t>
      </w:r>
      <w:proofErr w:type="spellStart"/>
      <w:r w:rsidR="00F64C97" w:rsidRPr="009F66B9">
        <w:rPr>
          <w:rFonts w:ascii="Times New Roman" w:hAnsi="Times New Roman" w:cs="Times New Roman"/>
          <w:i/>
          <w:iCs/>
          <w:sz w:val="24"/>
          <w:szCs w:val="24"/>
        </w:rPr>
        <w:t>nos</w:t>
      </w:r>
      <w:proofErr w:type="spellEnd"/>
      <w:r w:rsidR="00F64C97" w:rsidRPr="009F66B9">
        <w:rPr>
          <w:rFonts w:ascii="Times New Roman" w:hAnsi="Times New Roman" w:cs="Times New Roman"/>
          <w:i/>
          <w:iCs/>
          <w:sz w:val="24"/>
          <w:szCs w:val="24"/>
        </w:rPr>
        <w:t>. 56751/16, 33762/17)</w:t>
      </w:r>
    </w:p>
    <w:p w14:paraId="6C9AB30F" w14:textId="05D43CD7" w:rsidR="00115531" w:rsidRDefault="00115531" w:rsidP="00421B8D">
      <w:pPr>
        <w:suppressAutoHyphens w:val="0"/>
        <w:spacing w:before="100" w:beforeAutospacing="1" w:after="100" w:afterAutospacing="1" w:line="240" w:lineRule="auto"/>
        <w:contextualSpacing/>
        <w:jc w:val="both"/>
        <w:rPr>
          <w:rFonts w:ascii="Times New Roman" w:hAnsi="Times New Roman" w:cs="Times New Roman"/>
          <w:i/>
          <w:iCs/>
          <w:sz w:val="24"/>
          <w:szCs w:val="24"/>
        </w:rPr>
      </w:pPr>
    </w:p>
    <w:p w14:paraId="3A2EB748" w14:textId="2D3A2152" w:rsidR="00115531" w:rsidRDefault="00115531" w:rsidP="00421B8D">
      <w:pPr>
        <w:suppressAutoHyphens w:val="0"/>
        <w:spacing w:before="100" w:beforeAutospacing="1" w:after="100" w:afterAutospacing="1" w:line="240" w:lineRule="auto"/>
        <w:contextualSpacing/>
        <w:jc w:val="both"/>
        <w:rPr>
          <w:rFonts w:ascii="Times New Roman" w:hAnsi="Times New Roman" w:cs="Times New Roman"/>
          <w:i/>
          <w:iCs/>
          <w:sz w:val="24"/>
          <w:szCs w:val="24"/>
        </w:rPr>
      </w:pPr>
    </w:p>
    <w:p w14:paraId="2A1D0A4D" w14:textId="457FC09C" w:rsidR="00115531" w:rsidRDefault="00115531" w:rsidP="00421B8D">
      <w:pPr>
        <w:suppressAutoHyphens w:val="0"/>
        <w:spacing w:before="100" w:beforeAutospacing="1" w:after="100" w:afterAutospacing="1" w:line="240" w:lineRule="auto"/>
        <w:contextualSpacing/>
        <w:jc w:val="both"/>
        <w:rPr>
          <w:rFonts w:ascii="Times New Roman" w:eastAsia="Times New Roman" w:hAnsi="Times New Roman" w:cs="Times New Roman"/>
          <w:iCs/>
          <w:sz w:val="24"/>
          <w:szCs w:val="24"/>
          <w:lang w:eastAsia="bg-BG"/>
        </w:rPr>
      </w:pPr>
      <w:r w:rsidRPr="00421B8D">
        <w:rPr>
          <w:rFonts w:ascii="Times New Roman" w:eastAsiaTheme="minorHAnsi" w:hAnsi="Times New Roman" w:cs="Times New Roman"/>
          <w:iCs/>
          <w:sz w:val="24"/>
          <w:szCs w:val="24"/>
        </w:rPr>
        <w:t xml:space="preserve">1. </w:t>
      </w:r>
      <w:r w:rsidRPr="00421B8D">
        <w:rPr>
          <w:rFonts w:ascii="Times New Roman" w:eastAsia="Times New Roman" w:hAnsi="Times New Roman" w:cs="Times New Roman"/>
          <w:iCs/>
          <w:sz w:val="24"/>
          <w:szCs w:val="24"/>
          <w:lang w:eastAsia="bg-BG"/>
        </w:rPr>
        <w:t>Член 6, § 1 от Рамково решение 2002/584/ПВР относно европейската заповед за арест и процедурите за предаване между държавите членки, изменено с Рамково решение 2009/299/ПВР, трябва да се тълкува в смисъл, че качеството на „издаващ съдебен орган“ по смисъла на тази разпоредба не е обусловено от наличието на възможност за упражняване на съдебен контрол върху решението за издаване на европейската заповед за арест и върху националния акт, на който се основава последната.</w:t>
      </w:r>
    </w:p>
    <w:p w14:paraId="510D0D78" w14:textId="4AD27D2C" w:rsidR="00421B8D" w:rsidRDefault="00421B8D" w:rsidP="00421B8D">
      <w:pPr>
        <w:suppressAutoHyphens w:val="0"/>
        <w:spacing w:before="100" w:beforeAutospacing="1" w:after="100" w:afterAutospacing="1" w:line="240" w:lineRule="auto"/>
        <w:contextualSpacing/>
        <w:jc w:val="both"/>
        <w:rPr>
          <w:rFonts w:ascii="Times New Roman" w:eastAsiaTheme="minorHAnsi" w:hAnsi="Times New Roman" w:cs="Times New Roman"/>
          <w:iCs/>
          <w:sz w:val="24"/>
          <w:szCs w:val="24"/>
        </w:rPr>
      </w:pPr>
      <w:r w:rsidRPr="00421B8D">
        <w:rPr>
          <w:rFonts w:ascii="Times New Roman" w:eastAsiaTheme="minorHAnsi" w:hAnsi="Times New Roman" w:cs="Times New Roman"/>
          <w:iCs/>
          <w:sz w:val="24"/>
          <w:szCs w:val="24"/>
        </w:rPr>
        <w:t xml:space="preserve">2. Член 8, </w:t>
      </w:r>
      <w:r>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1, б</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в) от Рамково решение 2002/584, изменено с Рамково решение 2009/299, трябва да се тълкува в смисъл, че европейска заповед за арест следва да се счита за невалидна, когато не е издадена въз основа на „[национална] заповед за задържане или друг подлежащ на изпълнение съдебен акт със същата юридическа сила“ по смисъла на тази разпоредба. Това понятие се отнася до постановените от съдебен орган национални мерки за издирване и задържане на обвиняемо лице, които имат за цел довеждането му пред съда за извършване на процесуални действия по наказателното производство. Запитващата юрисдикция следва да провери дали национален акт за привличане на обвиняем, като този, въз основа на който е издадена разглежданата в главното производство европейска заповед за арест, поражда такива правни последици.</w:t>
      </w:r>
    </w:p>
    <w:p w14:paraId="55E0E099" w14:textId="11C6BF70" w:rsidR="00421B8D" w:rsidRPr="00421B8D" w:rsidRDefault="00421B8D" w:rsidP="00421B8D">
      <w:pPr>
        <w:suppressAutoHyphens w:val="0"/>
        <w:spacing w:before="100" w:beforeAutospacing="1" w:after="100" w:afterAutospacing="1" w:line="240" w:lineRule="auto"/>
        <w:contextualSpacing/>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3. </w:t>
      </w:r>
      <w:r w:rsidRPr="00421B8D">
        <w:rPr>
          <w:rFonts w:ascii="Times New Roman" w:eastAsiaTheme="minorHAnsi" w:hAnsi="Times New Roman" w:cs="Times New Roman"/>
          <w:iCs/>
          <w:sz w:val="24"/>
          <w:szCs w:val="24"/>
        </w:rPr>
        <w:t xml:space="preserve">Когато в законодателството на издаващата държава членка липсват разпоредби, предвиждащи правно средство за защита с цел осъществяването на съдебен контрол върху условията за издаване на европейска заповед за арест от орган, който, въпреки че участва в правораздаването на тази държава членка, сам по себе си не е юрисдикция, Рамково решение 2002/584, изменено с Рамково решение 2009/299, разглеждано във </w:t>
      </w:r>
      <w:r w:rsidRPr="00421B8D">
        <w:rPr>
          <w:rFonts w:ascii="Times New Roman" w:eastAsiaTheme="minorHAnsi" w:hAnsi="Times New Roman" w:cs="Times New Roman"/>
          <w:iCs/>
          <w:sz w:val="24"/>
          <w:szCs w:val="24"/>
        </w:rPr>
        <w:lastRenderedPageBreak/>
        <w:t>връзка с правото на ефективна съдебна защита, гарантирано с чл</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47 от Хартата, трябва да се тълкува в смисъл, че позволява на националната юрисдикция, пред която се оспорва законосъобразността на задържането под стража на лице, предадено в изпълнение на европейска заповед за арест, издадена въз основа на национален акт, който не може да се квалифицира като „[национална] заповед за задържане или друг подлежащ на изпълнение съдебен акт със същата юридическа сила“ по смисъла на чл</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xml:space="preserve"> 8, </w:t>
      </w:r>
      <w:r>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1, б</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в) от това рамково решение, и пред която в рамките на това производство е изтъкнато основание за невалидност на европейската заповед за арест с оглед на правото на Съюза, да обяви, че е компетентна да извърши такъв съдебен контрол за валидност.</w:t>
      </w:r>
    </w:p>
    <w:p w14:paraId="2F152B8B" w14:textId="1575A3C0" w:rsidR="00421B8D" w:rsidRDefault="00421B8D" w:rsidP="00D20D70">
      <w:pPr>
        <w:suppressAutoHyphens w:val="0"/>
        <w:spacing w:before="100" w:beforeAutospacing="1" w:after="100" w:afterAutospacing="1" w:line="240" w:lineRule="auto"/>
        <w:contextualSpacing/>
        <w:jc w:val="both"/>
        <w:rPr>
          <w:rFonts w:ascii="Times New Roman" w:eastAsiaTheme="minorHAnsi" w:hAnsi="Times New Roman" w:cs="Times New Roman"/>
          <w:iCs/>
          <w:sz w:val="24"/>
          <w:szCs w:val="24"/>
        </w:rPr>
      </w:pPr>
      <w:r w:rsidRPr="00421B8D">
        <w:rPr>
          <w:rFonts w:ascii="Times New Roman" w:eastAsiaTheme="minorHAnsi" w:hAnsi="Times New Roman" w:cs="Times New Roman"/>
          <w:iCs/>
          <w:sz w:val="24"/>
          <w:szCs w:val="24"/>
        </w:rPr>
        <w:t>Рамково решение 2002/584, изменено с Рамково решение 2009/299, разглеждано във връзка с правото на ефективна съдебна защита, гарантирано с чл</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47 от Хартата, трябва да се тълкува в смисъл, че не изисква констатацията на националната юрисдикция, че съответната европейска заповед за арест е издадена в нарушение на чл</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xml:space="preserve"> 8, </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1, б</w:t>
      </w:r>
      <w:r w:rsidR="00D20D70">
        <w:rPr>
          <w:rFonts w:ascii="Times New Roman" w:eastAsiaTheme="minorHAnsi" w:hAnsi="Times New Roman" w:cs="Times New Roman"/>
          <w:iCs/>
          <w:sz w:val="24"/>
          <w:szCs w:val="24"/>
        </w:rPr>
        <w:t>.</w:t>
      </w:r>
      <w:r w:rsidRPr="00421B8D">
        <w:rPr>
          <w:rFonts w:ascii="Times New Roman" w:eastAsiaTheme="minorHAnsi" w:hAnsi="Times New Roman" w:cs="Times New Roman"/>
          <w:iCs/>
          <w:sz w:val="24"/>
          <w:szCs w:val="24"/>
        </w:rPr>
        <w:t> в) от това рамково решение, тъй като не се основава на „[национална] заповед за задържане или друг подлежащ на изпълнение съдебен акт със същата юридическа сила“ по смисъла на тази разпоредба, да има за последица освобождаването на лицето, спрямо което е взета мярка за неотклонение задържане под стража, след предаването му от изпълняващата държава членка на издаващата държава членка. При това положение запитващата юрисдикция следва да реши в съответствие с националното си право какви последици може да породи липсата на такъв национален акт като правно основание за издаване на разглежданата европейска заповед за арест спрямо решението за продължаване или прекратяване на задържането под стража на обвиняемия</w:t>
      </w:r>
      <w:r>
        <w:rPr>
          <w:rFonts w:ascii="Times New Roman" w:eastAsiaTheme="minorHAnsi" w:hAnsi="Times New Roman" w:cs="Times New Roman"/>
          <w:iCs/>
          <w:sz w:val="24"/>
          <w:szCs w:val="24"/>
        </w:rPr>
        <w:t xml:space="preserve">. </w:t>
      </w:r>
      <w:hyperlink r:id="rId870" w:history="1">
        <w:r w:rsidRPr="006B110E">
          <w:rPr>
            <w:rStyle w:val="Hyperlink"/>
            <w:rFonts w:ascii="Times New Roman" w:eastAsiaTheme="minorHAnsi" w:hAnsi="Times New Roman" w:cs="Times New Roman"/>
            <w:iCs/>
            <w:sz w:val="24"/>
            <w:szCs w:val="24"/>
          </w:rPr>
          <w:t>Бюлетин № 56</w:t>
        </w:r>
      </w:hyperlink>
    </w:p>
    <w:tbl>
      <w:tblPr>
        <w:tblW w:w="5000" w:type="pct"/>
        <w:shd w:val="clear" w:color="auto" w:fill="FFFFFF"/>
        <w:tblCellMar>
          <w:left w:w="0" w:type="dxa"/>
          <w:right w:w="0" w:type="dxa"/>
        </w:tblCellMar>
        <w:tblLook w:val="04A0" w:firstRow="1" w:lastRow="0" w:firstColumn="1" w:lastColumn="0" w:noHBand="0" w:noVBand="1"/>
      </w:tblPr>
      <w:tblGrid>
        <w:gridCol w:w="9072"/>
      </w:tblGrid>
      <w:tr w:rsidR="00124B15" w:rsidRPr="00457434" w14:paraId="3B1282C2" w14:textId="77777777" w:rsidTr="00351839">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4"/>
              <w:gridCol w:w="9058"/>
            </w:tblGrid>
            <w:tr w:rsidR="00124B15" w:rsidRPr="00457434" w14:paraId="3F8594DE" w14:textId="77777777" w:rsidTr="00C826D6">
              <w:tc>
                <w:tcPr>
                  <w:tcW w:w="0" w:type="auto"/>
                  <w:shd w:val="clear" w:color="auto" w:fill="auto"/>
                  <w:hideMark/>
                </w:tcPr>
                <w:p w14:paraId="003B3C22" w14:textId="77777777" w:rsidR="00124B15" w:rsidRPr="00457434" w:rsidRDefault="00124B15" w:rsidP="00D20D70">
                  <w:pPr>
                    <w:pStyle w:val="JuList"/>
                    <w:spacing w:line="240" w:lineRule="auto"/>
                    <w:contextualSpacing/>
                    <w:rPr>
                      <w:lang w:eastAsia="bg-BG"/>
                    </w:rPr>
                  </w:pPr>
                </w:p>
              </w:tc>
              <w:tc>
                <w:tcPr>
                  <w:tcW w:w="0" w:type="auto"/>
                  <w:shd w:val="clear" w:color="auto" w:fill="auto"/>
                  <w:hideMark/>
                </w:tcPr>
                <w:p w14:paraId="7B7E8372" w14:textId="77777777" w:rsidR="00124B15" w:rsidRPr="001400BC" w:rsidRDefault="00124B15" w:rsidP="00D20D70">
                  <w:pPr>
                    <w:pStyle w:val="JuList"/>
                    <w:spacing w:line="240" w:lineRule="auto"/>
                    <w:contextualSpacing/>
                    <w:rPr>
                      <w:i/>
                      <w:iCs/>
                      <w:szCs w:val="24"/>
                      <w:lang w:eastAsia="bg-BG"/>
                    </w:rPr>
                  </w:pPr>
                  <w:r w:rsidRPr="001400BC">
                    <w:rPr>
                      <w:i/>
                      <w:iCs/>
                      <w:color w:val="444444"/>
                      <w:szCs w:val="24"/>
                      <w:lang w:val="bg-BG"/>
                    </w:rPr>
                    <w:t>Решение на СЕС по дело</w:t>
                  </w:r>
                  <w:r w:rsidRPr="001400BC">
                    <w:rPr>
                      <w:i/>
                      <w:iCs/>
                      <w:color w:val="444444"/>
                      <w:szCs w:val="24"/>
                    </w:rPr>
                    <w:t xml:space="preserve"> </w:t>
                  </w:r>
                  <w:hyperlink r:id="rId871" w:history="1">
                    <w:r w:rsidRPr="001400BC">
                      <w:rPr>
                        <w:rStyle w:val="Hyperlink"/>
                        <w:rFonts w:eastAsiaTheme="minorEastAsia"/>
                        <w:i/>
                        <w:iCs/>
                        <w:szCs w:val="24"/>
                      </w:rPr>
                      <w:t>C</w:t>
                    </w:r>
                    <w:r w:rsidRPr="001400BC">
                      <w:rPr>
                        <w:rStyle w:val="Hyperlink"/>
                        <w:rFonts w:eastAsiaTheme="minorEastAsia"/>
                        <w:i/>
                        <w:iCs/>
                        <w:szCs w:val="24"/>
                      </w:rPr>
                      <w:noBreakHyphen/>
                      <w:t>414/20 PPU</w:t>
                    </w:r>
                  </w:hyperlink>
                </w:p>
              </w:tc>
            </w:tr>
          </w:tbl>
          <w:p w14:paraId="02ACD275" w14:textId="77777777" w:rsidR="00124B15" w:rsidRPr="00457434" w:rsidRDefault="00124B15" w:rsidP="00D20D70">
            <w:pPr>
              <w:pStyle w:val="JuList"/>
              <w:spacing w:line="240" w:lineRule="auto"/>
              <w:contextualSpacing/>
              <w:rPr>
                <w:color w:val="444444"/>
                <w:sz w:val="27"/>
                <w:szCs w:val="27"/>
                <w:lang w:eastAsia="bg-BG"/>
              </w:rPr>
            </w:pPr>
          </w:p>
        </w:tc>
      </w:tr>
      <w:tr w:rsidR="00124B15" w:rsidRPr="001400BC" w14:paraId="3BBB5BA7" w14:textId="77777777" w:rsidTr="00351839">
        <w:tc>
          <w:tcPr>
            <w:tcW w:w="0" w:type="auto"/>
            <w:tcBorders>
              <w:bottom w:val="single" w:sz="4" w:space="0" w:color="auto"/>
            </w:tcBorders>
            <w:shd w:val="clear" w:color="auto" w:fill="FFFFFF"/>
          </w:tcPr>
          <w:p w14:paraId="502F256B" w14:textId="77777777" w:rsidR="00124B15" w:rsidRPr="001400BC" w:rsidRDefault="00124B15" w:rsidP="00124B15">
            <w:pPr>
              <w:pStyle w:val="JuList"/>
              <w:rPr>
                <w:sz w:val="22"/>
                <w:szCs w:val="22"/>
                <w:lang w:val="bg-BG" w:eastAsia="bg-BG"/>
              </w:rPr>
            </w:pPr>
            <w:r w:rsidRPr="001400BC">
              <w:rPr>
                <w:sz w:val="22"/>
                <w:szCs w:val="22"/>
                <w:lang w:val="bg-BG" w:eastAsia="bg-BG"/>
              </w:rPr>
              <w:t xml:space="preserve">По преюдициално запитване отправено от Специализиран наказателен съд, България </w:t>
            </w:r>
          </w:p>
        </w:tc>
      </w:tr>
    </w:tbl>
    <w:p w14:paraId="0E27995B" w14:textId="77777777" w:rsidR="005F2496" w:rsidRDefault="005F2496" w:rsidP="00351839">
      <w:pPr>
        <w:pStyle w:val="JuList"/>
        <w:ind w:left="0" w:firstLine="0"/>
      </w:pPr>
    </w:p>
    <w:p w14:paraId="61CE682E" w14:textId="5261D4A5" w:rsidR="00351839" w:rsidRPr="00351839" w:rsidRDefault="00351839" w:rsidP="00351839">
      <w:pPr>
        <w:pStyle w:val="JuList"/>
        <w:ind w:left="0" w:firstLine="0"/>
        <w:rPr>
          <w:lang w:val="bg-BG"/>
        </w:rPr>
      </w:pPr>
      <w:proofErr w:type="spellStart"/>
      <w:r>
        <w:t>Властите</w:t>
      </w:r>
      <w:proofErr w:type="spellEnd"/>
      <w:r>
        <w:t xml:space="preserve"> </w:t>
      </w:r>
      <w:proofErr w:type="spellStart"/>
      <w:r>
        <w:t>не</w:t>
      </w:r>
      <w:proofErr w:type="spellEnd"/>
      <w:r>
        <w:t xml:space="preserve"> </w:t>
      </w:r>
      <w:proofErr w:type="spellStart"/>
      <w:r>
        <w:t>са</w:t>
      </w:r>
      <w:proofErr w:type="spellEnd"/>
      <w:r>
        <w:t xml:space="preserve"> </w:t>
      </w:r>
      <w:proofErr w:type="spellStart"/>
      <w:r>
        <w:t>проявили</w:t>
      </w:r>
      <w:proofErr w:type="spellEnd"/>
      <w:r>
        <w:t xml:space="preserve"> достатъчно старание при подготовката на необходимите документи по депортирането на жалбоподателя за Нигерия, при което причините за продължаващото </w:t>
      </w:r>
      <w:proofErr w:type="spellStart"/>
      <w:r>
        <w:t>му</w:t>
      </w:r>
      <w:proofErr w:type="spellEnd"/>
      <w:r>
        <w:t xml:space="preserve"> </w:t>
      </w:r>
      <w:proofErr w:type="spellStart"/>
      <w:r>
        <w:t>задържане</w:t>
      </w:r>
      <w:proofErr w:type="spellEnd"/>
      <w:r>
        <w:t xml:space="preserve"> </w:t>
      </w:r>
      <w:proofErr w:type="spellStart"/>
      <w:r>
        <w:t>са</w:t>
      </w:r>
      <w:proofErr w:type="spellEnd"/>
      <w:r>
        <w:t xml:space="preserve"> </w:t>
      </w:r>
      <w:proofErr w:type="spellStart"/>
      <w:r>
        <w:t>престанали</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основателни</w:t>
      </w:r>
      <w:proofErr w:type="spellEnd"/>
      <w:r>
        <w:t>.</w:t>
      </w:r>
      <w:r>
        <w:rPr>
          <w:lang w:val="bg-BG"/>
        </w:rPr>
        <w:t xml:space="preserve"> </w:t>
      </w:r>
      <w:hyperlink r:id="rId872" w:history="1">
        <w:proofErr w:type="spellStart"/>
        <w:r w:rsidR="005F2496" w:rsidRPr="005F2496">
          <w:rPr>
            <w:rStyle w:val="Hyperlink"/>
          </w:rPr>
          <w:t>Бюлетин</w:t>
        </w:r>
        <w:proofErr w:type="spellEnd"/>
        <w:r w:rsidR="005F2496" w:rsidRPr="005F2496">
          <w:rPr>
            <w:rStyle w:val="Hyperlink"/>
          </w:rPr>
          <w:t xml:space="preserve"> № 58</w:t>
        </w:r>
      </w:hyperlink>
    </w:p>
    <w:bookmarkStart w:id="38" w:name="_Hlk83660093"/>
    <w:p w14:paraId="39E873AC" w14:textId="6CF3F927" w:rsidR="00115531" w:rsidRDefault="00351839" w:rsidP="00351839">
      <w:pPr>
        <w:pStyle w:val="JuList"/>
        <w:pBdr>
          <w:bottom w:val="single" w:sz="4" w:space="1" w:color="auto"/>
        </w:pBdr>
        <w:ind w:left="0" w:firstLine="0"/>
        <w:rPr>
          <w:rStyle w:val="Hyperlink"/>
          <w:rFonts w:eastAsia="Courier New"/>
          <w:i/>
          <w:iCs/>
          <w:shd w:val="clear" w:color="auto" w:fill="FFFFFF"/>
        </w:rPr>
      </w:pPr>
      <w:r>
        <w:fldChar w:fldCharType="begin"/>
      </w:r>
      <w:r>
        <w:instrText xml:space="preserve"> HYPERLINK "http://hudoc.echr.coe.int/eng?i=001-208447" \t "https://nm70.abv.bg/Mail.html" </w:instrText>
      </w:r>
      <w:r>
        <w:fldChar w:fldCharType="separate"/>
      </w:r>
      <w:proofErr w:type="spellStart"/>
      <w:r w:rsidRPr="00564618">
        <w:rPr>
          <w:rStyle w:val="Hyperlink"/>
          <w:rFonts w:eastAsia="Courier New"/>
          <w:i/>
          <w:iCs/>
          <w:szCs w:val="24"/>
          <w:shd w:val="clear" w:color="auto" w:fill="FFFFFF"/>
        </w:rPr>
        <w:t>Feilazoo</w:t>
      </w:r>
      <w:proofErr w:type="spellEnd"/>
      <w:r w:rsidRPr="00564618">
        <w:rPr>
          <w:rStyle w:val="Hyperlink"/>
          <w:rFonts w:eastAsia="Courier New"/>
          <w:i/>
          <w:iCs/>
          <w:szCs w:val="24"/>
          <w:shd w:val="clear" w:color="auto" w:fill="FFFFFF"/>
        </w:rPr>
        <w:t> v. Malta</w:t>
      </w:r>
      <w:r w:rsidRPr="00564618">
        <w:rPr>
          <w:rStyle w:val="Hyperlink"/>
          <w:rFonts w:eastAsia="Courier New"/>
          <w:i/>
          <w:iCs/>
          <w:shd w:val="clear" w:color="auto" w:fill="FFFFFF"/>
        </w:rPr>
        <w:t> (no. </w:t>
      </w:r>
      <w:r w:rsidRPr="00564618">
        <w:rPr>
          <w:rStyle w:val="Hyperlink"/>
          <w:rFonts w:eastAsia="Courier New"/>
          <w:i/>
          <w:iCs/>
          <w:szCs w:val="24"/>
          <w:shd w:val="clear" w:color="auto" w:fill="FFFFFF"/>
        </w:rPr>
        <w:t>6865/19</w:t>
      </w:r>
      <w:r w:rsidRPr="00564618">
        <w:rPr>
          <w:rStyle w:val="Hyperlink"/>
          <w:rFonts w:eastAsia="Courier New"/>
          <w:i/>
          <w:iCs/>
          <w:shd w:val="clear" w:color="auto" w:fill="FFFFFF"/>
        </w:rPr>
        <w:t>) </w:t>
      </w:r>
      <w:r>
        <w:rPr>
          <w:rStyle w:val="Hyperlink"/>
          <w:rFonts w:eastAsia="Courier New"/>
          <w:i/>
          <w:iCs/>
          <w:shd w:val="clear" w:color="auto" w:fill="FFFFFF"/>
        </w:rPr>
        <w:fldChar w:fldCharType="end"/>
      </w:r>
      <w:bookmarkEnd w:id="38"/>
    </w:p>
    <w:p w14:paraId="66AA30BF" w14:textId="2A1CF8AA" w:rsidR="00351839" w:rsidRDefault="00351839" w:rsidP="00351839">
      <w:pPr>
        <w:pStyle w:val="JuList"/>
        <w:ind w:left="0" w:firstLine="0"/>
        <w:rPr>
          <w:rStyle w:val="Hyperlink"/>
          <w:rFonts w:eastAsia="Courier New"/>
          <w:i/>
          <w:iCs/>
          <w:shd w:val="clear" w:color="auto" w:fill="FFFFFF"/>
        </w:rPr>
      </w:pPr>
    </w:p>
    <w:p w14:paraId="171C4E6E" w14:textId="5FF8109B" w:rsidR="00351839" w:rsidRPr="004B32AC" w:rsidRDefault="00351839" w:rsidP="00351839">
      <w:pPr>
        <w:pStyle w:val="JuList"/>
        <w:ind w:left="0" w:firstLine="0"/>
        <w:rPr>
          <w:rFonts w:eastAsia="Calibri"/>
          <w:i/>
          <w:iCs/>
        </w:rPr>
      </w:pPr>
      <w:r>
        <w:rPr>
          <w:rFonts w:eastAsia="Calibri"/>
        </w:rPr>
        <w:t>С оглед продължителността на задържането, ограниченията на свободата на движение и условията на живот в нарушение на чл. 3</w:t>
      </w:r>
      <w:r>
        <w:rPr>
          <w:rFonts w:eastAsia="Calibri"/>
          <w:lang w:val="bg-BG"/>
        </w:rPr>
        <w:t>,</w:t>
      </w:r>
      <w:r>
        <w:rPr>
          <w:rFonts w:eastAsia="Calibri"/>
        </w:rPr>
        <w:t xml:space="preserve"> задържането в транзитна зона в очакване</w:t>
      </w:r>
      <w:r>
        <w:rPr>
          <w:rFonts w:eastAsia="Calibri"/>
          <w:lang w:val="bg-BG"/>
        </w:rPr>
        <w:t xml:space="preserve"> </w:t>
      </w:r>
      <w:r>
        <w:rPr>
          <w:rFonts w:eastAsia="Calibri"/>
        </w:rPr>
        <w:t>да бъдат разгледани молбите</w:t>
      </w:r>
      <w:r>
        <w:rPr>
          <w:rFonts w:eastAsia="Calibri"/>
          <w:lang w:val="bg-BG"/>
        </w:rPr>
        <w:t xml:space="preserve"> на</w:t>
      </w:r>
      <w:r>
        <w:rPr>
          <w:rFonts w:eastAsia="Calibri"/>
        </w:rPr>
        <w:t xml:space="preserve"> </w:t>
      </w:r>
      <w:r>
        <w:rPr>
          <w:rFonts w:eastAsia="Calibri"/>
          <w:lang w:val="bg-BG"/>
        </w:rPr>
        <w:t>жалбоподателите</w:t>
      </w:r>
      <w:r>
        <w:rPr>
          <w:rFonts w:eastAsia="Calibri"/>
        </w:rPr>
        <w:t xml:space="preserve"> за </w:t>
      </w:r>
      <w:proofErr w:type="spellStart"/>
      <w:r>
        <w:rPr>
          <w:rFonts w:eastAsia="Calibri"/>
        </w:rPr>
        <w:t>убежище</w:t>
      </w:r>
      <w:proofErr w:type="spellEnd"/>
      <w:r>
        <w:rPr>
          <w:rFonts w:eastAsia="Calibri"/>
        </w:rPr>
        <w:t xml:space="preserve"> </w:t>
      </w:r>
      <w:proofErr w:type="spellStart"/>
      <w:r>
        <w:rPr>
          <w:rFonts w:eastAsia="Calibri"/>
        </w:rPr>
        <w:t>представлява</w:t>
      </w:r>
      <w:proofErr w:type="spellEnd"/>
      <w:r>
        <w:rPr>
          <w:rFonts w:eastAsia="Calibri"/>
        </w:rPr>
        <w:t xml:space="preserve"> </w:t>
      </w:r>
      <w:proofErr w:type="spellStart"/>
      <w:r>
        <w:rPr>
          <w:rFonts w:eastAsia="Calibri"/>
        </w:rPr>
        <w:t>незаконно</w:t>
      </w:r>
      <w:proofErr w:type="spellEnd"/>
      <w:r>
        <w:rPr>
          <w:rFonts w:eastAsia="Calibri"/>
        </w:rPr>
        <w:t xml:space="preserve"> de facto </w:t>
      </w:r>
      <w:proofErr w:type="spellStart"/>
      <w:r>
        <w:rPr>
          <w:rFonts w:eastAsia="Calibri"/>
        </w:rPr>
        <w:t>задържане</w:t>
      </w:r>
      <w:proofErr w:type="spellEnd"/>
      <w:r>
        <w:rPr>
          <w:rFonts w:eastAsia="Calibri"/>
        </w:rPr>
        <w:t>.</w:t>
      </w:r>
      <w:r>
        <w:t xml:space="preserve"> </w:t>
      </w:r>
      <w:hyperlink r:id="rId873" w:history="1">
        <w:proofErr w:type="spellStart"/>
        <w:r w:rsidR="005F2496" w:rsidRPr="005F2496">
          <w:rPr>
            <w:rStyle w:val="Hyperlink"/>
          </w:rPr>
          <w:t>Бюлетин</w:t>
        </w:r>
        <w:proofErr w:type="spellEnd"/>
        <w:r w:rsidR="005F2496" w:rsidRPr="005F2496">
          <w:rPr>
            <w:rStyle w:val="Hyperlink"/>
          </w:rPr>
          <w:t xml:space="preserve"> № 58</w:t>
        </w:r>
      </w:hyperlink>
    </w:p>
    <w:p w14:paraId="347C4D1A" w14:textId="0DCC108C" w:rsidR="00351839" w:rsidRDefault="000445B9" w:rsidP="00351839">
      <w:pPr>
        <w:pStyle w:val="JuList"/>
        <w:ind w:left="0" w:firstLine="0"/>
        <w:rPr>
          <w:rStyle w:val="Hyperlink"/>
          <w:i/>
          <w:iCs/>
          <w:szCs w:val="24"/>
        </w:rPr>
      </w:pPr>
      <w:hyperlink r:id="rId874" w:anchor="{%22fulltext%22:[%2236037/17%22],%22documentcollectionid2%22:[%22GRANDCHAMBER%22,%22CHAMBER%22],%22itemid%22:[%22001-208406%22]}" w:history="1">
        <w:r w:rsidR="00351839" w:rsidRPr="00272A98">
          <w:rPr>
            <w:rStyle w:val="Hyperlink"/>
            <w:i/>
            <w:iCs/>
            <w:szCs w:val="24"/>
          </w:rPr>
          <w:t>R.R. and Others v. Hungary (application no. 36037/17)</w:t>
        </w:r>
      </w:hyperlink>
    </w:p>
    <w:p w14:paraId="68A38753" w14:textId="648B6B65" w:rsidR="00351839" w:rsidRDefault="00351839" w:rsidP="00351839">
      <w:pPr>
        <w:pStyle w:val="JuList"/>
        <w:ind w:left="0" w:firstLine="0"/>
        <w:rPr>
          <w:rStyle w:val="Hyperlink"/>
          <w:i/>
          <w:iCs/>
          <w:szCs w:val="24"/>
        </w:rPr>
      </w:pPr>
    </w:p>
    <w:p w14:paraId="53A3DF47" w14:textId="77777777" w:rsidR="00351839" w:rsidRPr="00F64C97" w:rsidRDefault="00351839" w:rsidP="00351839">
      <w:pPr>
        <w:pStyle w:val="JuList"/>
        <w:ind w:left="0" w:firstLine="0"/>
        <w:rPr>
          <w:rFonts w:eastAsiaTheme="minorHAnsi"/>
          <w:i/>
        </w:rPr>
      </w:pPr>
    </w:p>
    <w:p w14:paraId="7D2D5D98" w14:textId="75A4A0F1" w:rsidR="00AB453A" w:rsidRDefault="00AB453A" w:rsidP="00AB453A">
      <w:pPr>
        <w:pStyle w:val="Heading2"/>
        <w:ind w:firstLine="360"/>
        <w:rPr>
          <w:rFonts w:ascii="Times New Roman" w:hAnsi="Times New Roman"/>
        </w:rPr>
      </w:pPr>
      <w:r>
        <w:rPr>
          <w:rFonts w:ascii="Times New Roman" w:hAnsi="Times New Roman"/>
        </w:rPr>
        <w:t xml:space="preserve">7. </w:t>
      </w:r>
      <w:r w:rsidRPr="00A21B6D">
        <w:rPr>
          <w:rFonts w:ascii="Times New Roman" w:hAnsi="Times New Roman"/>
        </w:rPr>
        <w:t xml:space="preserve">Право на </w:t>
      </w:r>
      <w:r w:rsidRPr="00A21B6D">
        <w:rPr>
          <w:rFonts w:ascii="Times New Roman" w:hAnsi="Times New Roman"/>
          <w:color w:val="000000"/>
        </w:rPr>
        <w:t xml:space="preserve">арестувания незабавно да </w:t>
      </w:r>
      <w:r w:rsidR="00493C6E">
        <w:rPr>
          <w:rFonts w:ascii="Times New Roman" w:hAnsi="Times New Roman"/>
          <w:color w:val="000000"/>
        </w:rPr>
        <w:t xml:space="preserve">му </w:t>
      </w:r>
      <w:r w:rsidRPr="00A21B6D">
        <w:rPr>
          <w:rFonts w:ascii="Times New Roman" w:hAnsi="Times New Roman"/>
          <w:color w:val="000000"/>
        </w:rPr>
        <w:t>бъдат съобщени основанията за арестуването му и всички обвинения</w:t>
      </w:r>
    </w:p>
    <w:p w14:paraId="506C8DF3" w14:textId="3A50BB0E" w:rsidR="00AB453A" w:rsidRPr="00A21B6D" w:rsidRDefault="00AB453A" w:rsidP="00AB453A">
      <w:pPr>
        <w:pStyle w:val="JuPara"/>
        <w:ind w:firstLine="0"/>
        <w:rPr>
          <w:color w:val="000000" w:themeColor="text1"/>
          <w:lang w:val="bg-BG"/>
        </w:rPr>
      </w:pPr>
      <w:r w:rsidRPr="00144EE7">
        <w:rPr>
          <w:color w:val="000000" w:themeColor="text1"/>
          <w:lang w:val="bg-BG"/>
        </w:rPr>
        <w:t>Съдът не намира нарушение на чл. 5, § 2, тъй като въпросите при разпита на жалбоподателя по време на извършеното след ареста претърсване и обстоятелствата при провеждането на претърсването са му дали достатъчно информация относно основанията за задържането и той не е бил възпрепятстван да оспори законността му.</w:t>
      </w:r>
      <w:r w:rsidR="00493C6E" w:rsidRPr="00144EE7">
        <w:rPr>
          <w:color w:val="000000" w:themeColor="text1"/>
          <w:lang w:val="bg-BG"/>
        </w:rPr>
        <w:t xml:space="preserve"> </w:t>
      </w:r>
      <w:hyperlink r:id="rId875" w:history="1">
        <w:r w:rsidR="00493C6E" w:rsidRPr="00144EE7">
          <w:rPr>
            <w:rStyle w:val="Hyperlink"/>
            <w:lang w:val="bg-BG"/>
          </w:rPr>
          <w:t>Бюлетин № 51</w:t>
        </w:r>
      </w:hyperlink>
    </w:p>
    <w:p w14:paraId="7DFDF2E1" w14:textId="77777777" w:rsidR="00493C6E" w:rsidRPr="00362A43" w:rsidRDefault="000445B9" w:rsidP="006B31D4">
      <w:pPr>
        <w:pStyle w:val="JuPara"/>
        <w:pBdr>
          <w:bottom w:val="single" w:sz="4" w:space="1" w:color="auto"/>
        </w:pBdr>
        <w:ind w:firstLine="0"/>
        <w:rPr>
          <w:b/>
          <w:bCs/>
          <w:color w:val="000000" w:themeColor="text1"/>
          <w:lang w:val="bg-BG"/>
        </w:rPr>
      </w:pPr>
      <w:hyperlink r:id="rId876" w:history="1">
        <w:r w:rsidR="00493C6E" w:rsidRPr="00362A43">
          <w:rPr>
            <w:rStyle w:val="Hyperlink"/>
            <w:i/>
            <w:iCs/>
            <w:lang w:val="bg-BG"/>
          </w:rPr>
          <w:t xml:space="preserve"> </w:t>
        </w:r>
        <w:proofErr w:type="spellStart"/>
        <w:r w:rsidR="00493C6E" w:rsidRPr="00362A43">
          <w:rPr>
            <w:rStyle w:val="Hyperlink"/>
            <w:i/>
            <w:iCs/>
            <w:lang w:val="bg-BG"/>
          </w:rPr>
          <w:t>Grubnyk</w:t>
        </w:r>
        <w:proofErr w:type="spellEnd"/>
        <w:r w:rsidR="00493C6E" w:rsidRPr="00362A43">
          <w:rPr>
            <w:rStyle w:val="Hyperlink"/>
            <w:i/>
            <w:iCs/>
            <w:lang w:val="bg-BG"/>
          </w:rPr>
          <w:t xml:space="preserve"> v. </w:t>
        </w:r>
        <w:proofErr w:type="spellStart"/>
        <w:r w:rsidR="00493C6E" w:rsidRPr="00362A43">
          <w:rPr>
            <w:rStyle w:val="Hyperlink"/>
            <w:i/>
            <w:iCs/>
            <w:lang w:val="bg-BG"/>
          </w:rPr>
          <w:t>Ukraine</w:t>
        </w:r>
        <w:proofErr w:type="spellEnd"/>
        <w:r w:rsidR="00493C6E" w:rsidRPr="00362A43">
          <w:rPr>
            <w:rStyle w:val="Hyperlink"/>
            <w:i/>
            <w:iCs/>
            <w:lang w:val="bg-BG"/>
          </w:rPr>
          <w:t xml:space="preserve"> (</w:t>
        </w:r>
        <w:proofErr w:type="spellStart"/>
        <w:r w:rsidR="00493C6E" w:rsidRPr="00362A43">
          <w:rPr>
            <w:rStyle w:val="Hyperlink"/>
            <w:i/>
            <w:iCs/>
            <w:lang w:val="bg-BG"/>
          </w:rPr>
          <w:t>no</w:t>
        </w:r>
        <w:proofErr w:type="spellEnd"/>
        <w:r w:rsidR="00493C6E" w:rsidRPr="00362A43">
          <w:rPr>
            <w:rStyle w:val="Hyperlink"/>
            <w:i/>
            <w:iCs/>
            <w:lang w:val="bg-BG"/>
          </w:rPr>
          <w:t xml:space="preserve">. 58444/15) </w:t>
        </w:r>
      </w:hyperlink>
      <w:r w:rsidR="00493C6E" w:rsidRPr="00362A43">
        <w:rPr>
          <w:lang w:val="bg-BG"/>
        </w:rPr>
        <w:t xml:space="preserve"> </w:t>
      </w:r>
    </w:p>
    <w:p w14:paraId="34E57CB5" w14:textId="777C4658" w:rsidR="00F600F3" w:rsidRDefault="00F600F3" w:rsidP="00AB453A">
      <w:pPr>
        <w:spacing w:line="240" w:lineRule="auto"/>
        <w:contextualSpacing/>
        <w:jc w:val="both"/>
        <w:rPr>
          <w:rFonts w:ascii="Times New Roman" w:hAnsi="Times New Roman" w:cs="Times New Roman"/>
          <w:b/>
          <w:color w:val="FF0000"/>
          <w:sz w:val="24"/>
          <w:szCs w:val="24"/>
        </w:rPr>
      </w:pPr>
    </w:p>
    <w:p w14:paraId="1D62D8EA" w14:textId="71023494" w:rsidR="006B31D4" w:rsidRDefault="006B31D4" w:rsidP="006B31D4">
      <w:pPr>
        <w:spacing w:line="240" w:lineRule="auto"/>
        <w:contextualSpacing/>
        <w:jc w:val="both"/>
        <w:rPr>
          <w:rFonts w:ascii="Times New Roman" w:hAnsi="Times New Roman" w:cs="Times New Roman"/>
          <w:sz w:val="24"/>
          <w:szCs w:val="24"/>
        </w:rPr>
      </w:pPr>
      <w:r w:rsidRPr="006B31D4">
        <w:rPr>
          <w:rFonts w:ascii="Times New Roman" w:hAnsi="Times New Roman" w:cs="Times New Roman"/>
          <w:sz w:val="24"/>
          <w:szCs w:val="24"/>
        </w:rPr>
        <w:lastRenderedPageBreak/>
        <w:t>Член 4, и по-специално § 3 от него, член 6, § 2 и член 7, § 1 от Директива 2012/13/ЕС на относно правото на информация в наказателното производство трябва да се тълкуват в смисъл, че правата по тези разпоредби не се прилагат по отношение на лицата, които са задържани с цел изпълнение на европейска заповед за арест</w:t>
      </w:r>
      <w:r w:rsidR="0040060C">
        <w:rPr>
          <w:rFonts w:ascii="Times New Roman" w:hAnsi="Times New Roman" w:cs="Times New Roman"/>
          <w:sz w:val="24"/>
          <w:szCs w:val="24"/>
        </w:rPr>
        <w:t xml:space="preserve">. </w:t>
      </w:r>
      <w:hyperlink r:id="rId877" w:history="1">
        <w:r w:rsidR="0040060C" w:rsidRPr="00BE0E78">
          <w:rPr>
            <w:rStyle w:val="Hyperlink"/>
            <w:rFonts w:ascii="Times New Roman" w:hAnsi="Times New Roman" w:cs="Times New Roman"/>
            <w:sz w:val="24"/>
            <w:szCs w:val="24"/>
          </w:rPr>
          <w:t>Бюлетин № 56</w:t>
        </w:r>
      </w:hyperlink>
    </w:p>
    <w:p w14:paraId="442C3B68" w14:textId="3D34808E" w:rsidR="0040060C" w:rsidRPr="0040060C" w:rsidRDefault="0040060C" w:rsidP="0040060C">
      <w:pPr>
        <w:pStyle w:val="c02alineaalta"/>
        <w:ind w:left="0"/>
      </w:pPr>
      <w:r w:rsidRPr="0040060C">
        <w:rPr>
          <w:i/>
          <w:iCs/>
        </w:rPr>
        <w:t>Решение на СЕС п</w:t>
      </w:r>
      <w:r w:rsidRPr="0040060C">
        <w:rPr>
          <w:i/>
          <w:iCs/>
          <w:color w:val="000000"/>
        </w:rPr>
        <w:t xml:space="preserve">о дело </w:t>
      </w:r>
      <w:hyperlink r:id="rId878" w:anchor="ctx1" w:history="1">
        <w:r w:rsidRPr="0040060C">
          <w:rPr>
            <w:rStyle w:val="Hyperlink"/>
            <w:rFonts w:eastAsiaTheme="minorEastAsia"/>
            <w:i/>
            <w:iCs/>
          </w:rPr>
          <w:t>C</w:t>
        </w:r>
        <w:r w:rsidRPr="0040060C">
          <w:rPr>
            <w:rStyle w:val="Hyperlink"/>
            <w:rFonts w:eastAsiaTheme="minorEastAsia"/>
            <w:i/>
            <w:iCs/>
          </w:rPr>
          <w:noBreakHyphen/>
          <w:t>649/19</w:t>
        </w:r>
      </w:hyperlink>
      <w:r w:rsidRPr="0040060C">
        <w:rPr>
          <w:rStyle w:val="Hyperlink"/>
          <w:rFonts w:eastAsiaTheme="minorEastAsia"/>
          <w:i/>
          <w:iCs/>
        </w:rPr>
        <w:t xml:space="preserve">, </w:t>
      </w:r>
      <w:r w:rsidRPr="0040060C">
        <w:t>По преюдициално запитване, отправено от Специализиран наказателен съд, България</w:t>
      </w:r>
    </w:p>
    <w:p w14:paraId="5748B205" w14:textId="77777777" w:rsidR="0040060C" w:rsidRPr="006B31D4" w:rsidRDefault="0040060C" w:rsidP="006B31D4">
      <w:pPr>
        <w:spacing w:line="240" w:lineRule="auto"/>
        <w:contextualSpacing/>
        <w:jc w:val="both"/>
        <w:rPr>
          <w:rFonts w:ascii="Times New Roman" w:hAnsi="Times New Roman" w:cs="Times New Roman"/>
          <w:sz w:val="24"/>
          <w:szCs w:val="24"/>
        </w:rPr>
      </w:pPr>
    </w:p>
    <w:p w14:paraId="7B285BD1" w14:textId="431B8832" w:rsidR="00AF2647" w:rsidRPr="00C60AC1" w:rsidRDefault="00AB56EE" w:rsidP="00A21B6D">
      <w:pPr>
        <w:pStyle w:val="Heading2"/>
        <w:rPr>
          <w:rFonts w:ascii="Times New Roman" w:hAnsi="Times New Roman"/>
        </w:rPr>
      </w:pPr>
      <w:r>
        <w:rPr>
          <w:rFonts w:ascii="Times New Roman" w:hAnsi="Times New Roman"/>
        </w:rPr>
        <w:t>8</w:t>
      </w:r>
      <w:r w:rsidR="00550683" w:rsidRPr="00C60AC1">
        <w:rPr>
          <w:rFonts w:ascii="Times New Roman" w:hAnsi="Times New Roman"/>
        </w:rPr>
        <w:t>. Продължителност</w:t>
      </w:r>
      <w:r w:rsidR="00AF2647" w:rsidRPr="00C60AC1">
        <w:rPr>
          <w:rFonts w:ascii="Times New Roman" w:hAnsi="Times New Roman"/>
        </w:rPr>
        <w:t xml:space="preserve"> на задържането</w:t>
      </w:r>
      <w:r w:rsidR="00E21261" w:rsidRPr="00C60AC1">
        <w:rPr>
          <w:rFonts w:ascii="Times New Roman" w:hAnsi="Times New Roman"/>
        </w:rPr>
        <w:t>, своевременно изправяне пред съдия</w:t>
      </w:r>
    </w:p>
    <w:p w14:paraId="56575FA1" w14:textId="77777777" w:rsidR="00903248" w:rsidRPr="00C60AC1" w:rsidRDefault="00903248" w:rsidP="00903248">
      <w:pPr>
        <w:pStyle w:val="Normal1"/>
        <w:spacing w:after="0"/>
        <w:jc w:val="both"/>
        <w:rPr>
          <w:lang w:val="bg-BG"/>
        </w:rPr>
      </w:pPr>
      <w:r w:rsidRPr="00C60AC1">
        <w:t>Личното изслушване от съдия на арестувана пет дни след задържането й е в нарушение на чл. 5</w:t>
      </w:r>
      <w:r w:rsidRPr="00C60AC1">
        <w:rPr>
          <w:lang w:val="bg-BG"/>
        </w:rPr>
        <w:t>,</w:t>
      </w:r>
      <w:r w:rsidRPr="00C60AC1">
        <w:t xml:space="preserve"> § 3 от Конвенцията всеки арестуван да бъде своевременно изправен пред „</w:t>
      </w:r>
      <w:r w:rsidRPr="00C60AC1">
        <w:rPr>
          <w:i/>
        </w:rPr>
        <w:t>съдия или пред длъжностно лице, упълномощено от закона да изпълнява съдебни функции</w:t>
      </w:r>
      <w:r w:rsidRPr="00C60AC1">
        <w:t>”; прокурорите не отговарят на това изискван</w:t>
      </w:r>
      <w:r w:rsidRPr="00C60AC1">
        <w:rPr>
          <w:lang w:val="bg-BG"/>
        </w:rPr>
        <w:t>е.</w:t>
      </w:r>
      <w:r w:rsidR="00DA7BEB" w:rsidRPr="00C60AC1">
        <w:rPr>
          <w:lang w:val="bg-BG"/>
        </w:rPr>
        <w:t xml:space="preserve"> </w:t>
      </w:r>
      <w:hyperlink r:id="rId879" w:history="1">
        <w:r w:rsidR="00DA7BEB" w:rsidRPr="00C60AC1">
          <w:rPr>
            <w:rStyle w:val="Hyperlink"/>
            <w:lang w:val="bg-BG"/>
          </w:rPr>
          <w:t>Бюлетин № 3</w:t>
        </w:r>
      </w:hyperlink>
    </w:p>
    <w:p w14:paraId="70FC8352" w14:textId="77777777" w:rsidR="00903248" w:rsidRPr="00C60AC1" w:rsidRDefault="000445B9" w:rsidP="00903248">
      <w:pPr>
        <w:pStyle w:val="Normal1"/>
        <w:spacing w:before="0" w:after="0"/>
        <w:jc w:val="both"/>
        <w:rPr>
          <w:lang w:val="bg-BG"/>
        </w:rPr>
      </w:pPr>
      <w:hyperlink r:id="rId880" w:history="1">
        <w:r w:rsidR="00903248" w:rsidRPr="00C60AC1">
          <w:rPr>
            <w:rStyle w:val="Hyperlink"/>
            <w:i/>
          </w:rPr>
          <w:t>Moulin v. France (no. 37104/06)</w:t>
        </w:r>
      </w:hyperlink>
    </w:p>
    <w:p w14:paraId="2246C6D8" w14:textId="77777777" w:rsidR="00903248" w:rsidRPr="00C60AC1" w:rsidRDefault="00903248" w:rsidP="00B96B99">
      <w:pPr>
        <w:pStyle w:val="Normal1"/>
        <w:pBdr>
          <w:top w:val="single" w:sz="4" w:space="1" w:color="auto"/>
        </w:pBdr>
        <w:spacing w:before="0" w:after="0"/>
        <w:jc w:val="both"/>
        <w:rPr>
          <w:lang w:val="bg-BG"/>
        </w:rPr>
      </w:pPr>
    </w:p>
    <w:p w14:paraId="10470F3C" w14:textId="77777777" w:rsidR="00B96B99" w:rsidRPr="00C60AC1" w:rsidRDefault="00B96B99" w:rsidP="00B96B9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Тежестта на повдигнатото обвинение сама по себе си не е достатъчно основание за задържането на обвиняемия за относително дълъг период, когато не са изтъкнати други адекватни причини. </w:t>
      </w:r>
      <w:hyperlink r:id="rId881"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6</w:t>
        </w:r>
      </w:hyperlink>
    </w:p>
    <w:p w14:paraId="11201E35" w14:textId="77777777" w:rsidR="00B96B99" w:rsidRPr="00C60AC1" w:rsidRDefault="000445B9" w:rsidP="001C1C30">
      <w:pPr>
        <w:pBdr>
          <w:bottom w:val="single" w:sz="4" w:space="1" w:color="auto"/>
        </w:pBdr>
        <w:spacing w:after="0" w:line="240" w:lineRule="auto"/>
        <w:jc w:val="both"/>
        <w:rPr>
          <w:rStyle w:val="normal--char"/>
          <w:rFonts w:ascii="Times New Roman" w:hAnsi="Times New Roman" w:cs="Times New Roman"/>
          <w:color w:val="000000"/>
          <w:sz w:val="24"/>
        </w:rPr>
      </w:pPr>
      <w:hyperlink r:id="rId882" w:history="1">
        <w:proofErr w:type="spellStart"/>
        <w:r w:rsidR="00B96B99" w:rsidRPr="00C60AC1">
          <w:rPr>
            <w:rStyle w:val="Hyperlink"/>
            <w:rFonts w:ascii="Times New Roman" w:hAnsi="Times New Roman" w:cs="Times New Roman"/>
            <w:i/>
            <w:sz w:val="24"/>
            <w:lang w:val="en-US"/>
          </w:rPr>
          <w:t>Shipkov</w:t>
        </w:r>
        <w:proofErr w:type="spellEnd"/>
        <w:r w:rsidR="00B96B99" w:rsidRPr="00C60AC1">
          <w:rPr>
            <w:rStyle w:val="Hyperlink"/>
            <w:rFonts w:ascii="Times New Roman" w:hAnsi="Times New Roman" w:cs="Times New Roman"/>
            <w:i/>
            <w:sz w:val="24"/>
          </w:rPr>
          <w:t xml:space="preserve"> </w:t>
        </w:r>
        <w:r w:rsidR="00B96B99" w:rsidRPr="00C60AC1">
          <w:rPr>
            <w:rStyle w:val="Hyperlink"/>
            <w:rFonts w:ascii="Times New Roman" w:hAnsi="Times New Roman" w:cs="Times New Roman"/>
            <w:i/>
            <w:sz w:val="24"/>
            <w:lang w:val="en-US"/>
          </w:rPr>
          <w:t>v</w:t>
        </w:r>
        <w:r w:rsidR="00B96B99" w:rsidRPr="00C60AC1">
          <w:rPr>
            <w:rStyle w:val="Hyperlink"/>
            <w:rFonts w:ascii="Times New Roman" w:hAnsi="Times New Roman" w:cs="Times New Roman"/>
            <w:i/>
            <w:sz w:val="24"/>
          </w:rPr>
          <w:t xml:space="preserve">. </w:t>
        </w:r>
        <w:r w:rsidR="00B96B99" w:rsidRPr="00C60AC1">
          <w:rPr>
            <w:rStyle w:val="Hyperlink"/>
            <w:rFonts w:ascii="Times New Roman" w:hAnsi="Times New Roman" w:cs="Times New Roman"/>
            <w:i/>
            <w:sz w:val="24"/>
            <w:lang w:val="en-US"/>
          </w:rPr>
          <w:t>Bulgaria</w:t>
        </w:r>
        <w:r w:rsidR="00B96B99" w:rsidRPr="00C60AC1">
          <w:rPr>
            <w:rStyle w:val="Hyperlink"/>
            <w:rFonts w:ascii="Times New Roman" w:hAnsi="Times New Roman" w:cs="Times New Roman"/>
            <w:i/>
            <w:sz w:val="24"/>
          </w:rPr>
          <w:t xml:space="preserve"> (</w:t>
        </w:r>
        <w:r w:rsidR="00B96B99" w:rsidRPr="00C60AC1">
          <w:rPr>
            <w:rStyle w:val="Hyperlink"/>
            <w:rFonts w:ascii="Times New Roman" w:hAnsi="Times New Roman" w:cs="Times New Roman"/>
            <w:i/>
            <w:sz w:val="24"/>
            <w:lang w:val="en-US"/>
          </w:rPr>
          <w:t>no</w:t>
        </w:r>
        <w:r w:rsidR="00B96B99" w:rsidRPr="00C60AC1">
          <w:rPr>
            <w:rStyle w:val="Hyperlink"/>
            <w:rFonts w:ascii="Times New Roman" w:hAnsi="Times New Roman" w:cs="Times New Roman"/>
            <w:i/>
            <w:sz w:val="24"/>
            <w:lang w:val="ru-RU"/>
          </w:rPr>
          <w:t>.</w:t>
        </w:r>
        <w:r w:rsidR="00B96B99" w:rsidRPr="00C60AC1">
          <w:rPr>
            <w:rStyle w:val="Hyperlink"/>
            <w:rFonts w:ascii="Times New Roman" w:hAnsi="Times New Roman" w:cs="Times New Roman"/>
            <w:sz w:val="24"/>
            <w:shd w:val="clear" w:color="auto" w:fill="FFFFFF"/>
          </w:rPr>
          <w:t xml:space="preserve"> </w:t>
        </w:r>
        <w:r w:rsidR="00B96B99" w:rsidRPr="00C60AC1">
          <w:rPr>
            <w:rStyle w:val="Hyperlink"/>
            <w:rFonts w:ascii="Times New Roman" w:hAnsi="Times New Roman" w:cs="Times New Roman"/>
            <w:i/>
            <w:sz w:val="24"/>
            <w:shd w:val="clear" w:color="auto" w:fill="FFFFFF"/>
          </w:rPr>
          <w:t>26483/04</w:t>
        </w:r>
        <w:r w:rsidR="00B96B99" w:rsidRPr="00C60AC1">
          <w:rPr>
            <w:rStyle w:val="Hyperlink"/>
            <w:rFonts w:ascii="Times New Roman" w:hAnsi="Times New Roman" w:cs="Times New Roman"/>
            <w:i/>
            <w:sz w:val="24"/>
            <w:lang w:val="ru-RU"/>
          </w:rPr>
          <w:t>)</w:t>
        </w:r>
      </w:hyperlink>
    </w:p>
    <w:p w14:paraId="18338D94" w14:textId="77777777" w:rsidR="00B96B99" w:rsidRPr="00C60AC1" w:rsidRDefault="00B96B99" w:rsidP="00903248">
      <w:pPr>
        <w:pStyle w:val="Normal1"/>
        <w:pBdr>
          <w:top w:val="single" w:sz="4" w:space="1" w:color="auto"/>
        </w:pBdr>
        <w:spacing w:before="0" w:after="0"/>
        <w:jc w:val="both"/>
        <w:rPr>
          <w:lang w:val="bg-BG"/>
        </w:rPr>
      </w:pPr>
    </w:p>
    <w:p w14:paraId="0CCB34B2" w14:textId="77777777" w:rsidR="001C1C30" w:rsidRPr="00C60AC1" w:rsidRDefault="001C1C30" w:rsidP="001C1C3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Макар да е продължило три години и половина, задържането под стража на жалбоподателите е било в съответствие с Конвенцията, защото властите са проявили специално усърдие, а воденото от тях разследване е било изключително тежко. </w:t>
      </w:r>
      <w:hyperlink r:id="rId883" w:history="1">
        <w:r w:rsidRPr="00C60AC1">
          <w:rPr>
            <w:rStyle w:val="Hyperlink"/>
            <w:rFonts w:ascii="Times New Roman" w:hAnsi="Times New Roman" w:cs="Times New Roman"/>
            <w:sz w:val="24"/>
            <w:szCs w:val="24"/>
            <w:lang w:val="bg-BG"/>
          </w:rPr>
          <w:t>Бюлетин № 8</w:t>
        </w:r>
      </w:hyperlink>
    </w:p>
    <w:p w14:paraId="6AB1408A" w14:textId="77777777" w:rsidR="001C1C30" w:rsidRPr="00C60AC1" w:rsidRDefault="000445B9" w:rsidP="001C1C30">
      <w:pPr>
        <w:pStyle w:val="NoSpacing"/>
        <w:pBdr>
          <w:bottom w:val="single" w:sz="4" w:space="1" w:color="auto"/>
        </w:pBdr>
        <w:jc w:val="both"/>
        <w:rPr>
          <w:rFonts w:ascii="Times New Roman" w:hAnsi="Times New Roman" w:cs="Times New Roman"/>
          <w:sz w:val="24"/>
          <w:szCs w:val="24"/>
          <w:lang w:val="bg-BG"/>
        </w:rPr>
      </w:pPr>
      <w:hyperlink r:id="rId884" w:history="1">
        <w:r w:rsidR="001C1C30" w:rsidRPr="00C60AC1">
          <w:rPr>
            <w:rStyle w:val="Hyperlink"/>
            <w:rFonts w:ascii="Times New Roman" w:hAnsi="Times New Roman" w:cs="Times New Roman"/>
            <w:i/>
            <w:sz w:val="24"/>
          </w:rPr>
          <w:t>Tinner</w:t>
        </w:r>
        <w:r w:rsidR="001C1C30" w:rsidRPr="005D3DB1">
          <w:rPr>
            <w:rStyle w:val="Hyperlink"/>
            <w:rFonts w:ascii="Times New Roman" w:hAnsi="Times New Roman" w:cs="Times New Roman"/>
            <w:i/>
            <w:sz w:val="24"/>
            <w:lang w:val="ru-RU"/>
          </w:rPr>
          <w:t xml:space="preserve"> </w:t>
        </w:r>
        <w:r w:rsidR="001C1C30" w:rsidRPr="00C60AC1">
          <w:rPr>
            <w:rStyle w:val="Hyperlink"/>
            <w:rFonts w:ascii="Times New Roman" w:hAnsi="Times New Roman" w:cs="Times New Roman"/>
            <w:i/>
            <w:sz w:val="24"/>
          </w:rPr>
          <w:t>v</w:t>
        </w:r>
        <w:r w:rsidR="001C1C30" w:rsidRPr="005D3DB1">
          <w:rPr>
            <w:rStyle w:val="Hyperlink"/>
            <w:rFonts w:ascii="Times New Roman" w:hAnsi="Times New Roman" w:cs="Times New Roman"/>
            <w:i/>
            <w:sz w:val="24"/>
            <w:lang w:val="ru-RU"/>
          </w:rPr>
          <w:t xml:space="preserve">. </w:t>
        </w:r>
        <w:r w:rsidR="001C1C30" w:rsidRPr="00C60AC1">
          <w:rPr>
            <w:rStyle w:val="Hyperlink"/>
            <w:rFonts w:ascii="Times New Roman" w:hAnsi="Times New Roman" w:cs="Times New Roman"/>
            <w:i/>
            <w:sz w:val="24"/>
          </w:rPr>
          <w:t>Switzerland</w:t>
        </w:r>
        <w:r w:rsidR="001C1C30" w:rsidRPr="005D3DB1">
          <w:rPr>
            <w:rStyle w:val="Hyperlink"/>
            <w:rFonts w:ascii="Times New Roman" w:hAnsi="Times New Roman" w:cs="Times New Roman"/>
            <w:i/>
            <w:sz w:val="24"/>
            <w:lang w:val="ru-RU"/>
          </w:rPr>
          <w:t xml:space="preserve"> (</w:t>
        </w:r>
        <w:proofErr w:type="spellStart"/>
        <w:r w:rsidR="001C1C30" w:rsidRPr="00C60AC1">
          <w:rPr>
            <w:rStyle w:val="Hyperlink"/>
            <w:rFonts w:ascii="Times New Roman" w:hAnsi="Times New Roman" w:cs="Times New Roman"/>
            <w:i/>
            <w:sz w:val="24"/>
          </w:rPr>
          <w:t>nos</w:t>
        </w:r>
        <w:proofErr w:type="spellEnd"/>
        <w:r w:rsidR="001C1C30" w:rsidRPr="005D3DB1">
          <w:rPr>
            <w:rStyle w:val="Hyperlink"/>
            <w:rFonts w:ascii="Times New Roman" w:hAnsi="Times New Roman" w:cs="Times New Roman"/>
            <w:i/>
            <w:sz w:val="24"/>
            <w:lang w:val="ru-RU"/>
          </w:rPr>
          <w:t xml:space="preserve">. 59301/08 </w:t>
        </w:r>
        <w:r w:rsidR="001C1C30" w:rsidRPr="00C60AC1">
          <w:rPr>
            <w:rStyle w:val="Hyperlink"/>
            <w:rFonts w:ascii="Times New Roman" w:hAnsi="Times New Roman" w:cs="Times New Roman"/>
            <w:i/>
            <w:sz w:val="24"/>
          </w:rPr>
          <w:t>and</w:t>
        </w:r>
        <w:r w:rsidR="001C1C30" w:rsidRPr="005D3DB1">
          <w:rPr>
            <w:rStyle w:val="Hyperlink"/>
            <w:rFonts w:ascii="Times New Roman" w:hAnsi="Times New Roman" w:cs="Times New Roman"/>
            <w:i/>
            <w:sz w:val="24"/>
            <w:lang w:val="ru-RU"/>
          </w:rPr>
          <w:t xml:space="preserve"> 8439/09)</w:t>
        </w:r>
      </w:hyperlink>
    </w:p>
    <w:p w14:paraId="2D05F0F6" w14:textId="77777777" w:rsidR="001C1C30" w:rsidRPr="00C60AC1" w:rsidRDefault="001C1C30" w:rsidP="001C1C30">
      <w:pPr>
        <w:pStyle w:val="NoSpacing"/>
        <w:jc w:val="both"/>
        <w:rPr>
          <w:rFonts w:ascii="Times New Roman" w:hAnsi="Times New Roman" w:cs="Times New Roman"/>
          <w:sz w:val="24"/>
          <w:szCs w:val="24"/>
          <w:lang w:val="bg-BG"/>
        </w:rPr>
      </w:pPr>
    </w:p>
    <w:p w14:paraId="57F9C663" w14:textId="77777777" w:rsidR="008F0CFD" w:rsidRPr="00C60AC1" w:rsidRDefault="008F0CFD" w:rsidP="008F0CFD">
      <w:pPr>
        <w:spacing w:after="0" w:line="240" w:lineRule="auto"/>
        <w:jc w:val="both"/>
        <w:rPr>
          <w:rStyle w:val="normal--char"/>
          <w:rFonts w:ascii="Times New Roman" w:hAnsi="Times New Roman" w:cs="Times New Roman"/>
          <w:sz w:val="24"/>
          <w:szCs w:val="24"/>
        </w:rPr>
      </w:pPr>
      <w:r w:rsidRPr="00C60AC1">
        <w:rPr>
          <w:rFonts w:ascii="Times New Roman" w:hAnsi="Times New Roman" w:cs="Times New Roman"/>
          <w:sz w:val="24"/>
          <w:szCs w:val="24"/>
        </w:rPr>
        <w:t>Нарушение и на чл. 5, § 3 (разумен срок на задържането) - жалбоподателят е бил задържан под стража повече от година и седем месеца, без съдилищата да са мотивирали убедително задържането през такъв продължителен период, като на два пъти решенията им дори не съдържали мотиви.</w:t>
      </w:r>
      <w:r w:rsidR="00802E95" w:rsidRPr="00C60AC1">
        <w:rPr>
          <w:rFonts w:ascii="Times New Roman" w:hAnsi="Times New Roman" w:cs="Times New Roman"/>
          <w:sz w:val="24"/>
          <w:szCs w:val="24"/>
        </w:rPr>
        <w:t xml:space="preserve"> </w:t>
      </w:r>
      <w:hyperlink r:id="rId885" w:history="1">
        <w:r w:rsidRPr="00C60AC1">
          <w:rPr>
            <w:rStyle w:val="Hyperlink"/>
            <w:rFonts w:ascii="Times New Roman" w:hAnsi="Times New Roman" w:cs="Times New Roman"/>
            <w:sz w:val="24"/>
            <w:szCs w:val="24"/>
          </w:rPr>
          <w:t>Бюлетин № 9</w:t>
        </w:r>
      </w:hyperlink>
    </w:p>
    <w:p w14:paraId="243CA693" w14:textId="77777777" w:rsidR="008F0CFD" w:rsidRPr="00C60AC1" w:rsidRDefault="000445B9" w:rsidP="008F0CFD">
      <w:pPr>
        <w:pStyle w:val="NoSpacing"/>
        <w:pBdr>
          <w:bottom w:val="single" w:sz="4" w:space="1" w:color="auto"/>
        </w:pBdr>
        <w:jc w:val="both"/>
        <w:rPr>
          <w:rFonts w:ascii="Times New Roman" w:hAnsi="Times New Roman" w:cs="Times New Roman"/>
          <w:i/>
          <w:color w:val="000000"/>
          <w:sz w:val="24"/>
          <w:szCs w:val="24"/>
          <w:lang w:val="bg-BG" w:eastAsia="bg-BG"/>
        </w:rPr>
      </w:pPr>
      <w:hyperlink r:id="rId886" w:history="1">
        <w:r w:rsidR="008F0CFD" w:rsidRPr="00C60AC1">
          <w:rPr>
            <w:rStyle w:val="Hyperlink"/>
            <w:rFonts w:ascii="Times New Roman" w:hAnsi="Times New Roman" w:cs="Times New Roman"/>
            <w:sz w:val="24"/>
            <w:szCs w:val="24"/>
            <w:lang w:val="bg-BG" w:eastAsia="bg-BG"/>
          </w:rPr>
          <w:t xml:space="preserve"> </w:t>
        </w:r>
        <w:proofErr w:type="spellStart"/>
        <w:r w:rsidR="008F0CFD" w:rsidRPr="00C60AC1">
          <w:rPr>
            <w:rStyle w:val="Hyperlink"/>
            <w:rFonts w:ascii="Times New Roman" w:hAnsi="Times New Roman" w:cs="Times New Roman"/>
            <w:i/>
            <w:sz w:val="24"/>
            <w:szCs w:val="24"/>
            <w:lang w:eastAsia="bg-BG"/>
          </w:rPr>
          <w:t>Khodorkovskiy</w:t>
        </w:r>
        <w:proofErr w:type="spellEnd"/>
        <w:r w:rsidR="008F0CFD" w:rsidRPr="00C60AC1">
          <w:rPr>
            <w:rStyle w:val="Hyperlink"/>
            <w:rFonts w:ascii="Times New Roman" w:hAnsi="Times New Roman" w:cs="Times New Roman"/>
            <w:i/>
            <w:sz w:val="24"/>
            <w:szCs w:val="24"/>
            <w:lang w:val="bg-BG" w:eastAsia="bg-BG"/>
          </w:rPr>
          <w:t xml:space="preserve"> </w:t>
        </w:r>
        <w:r w:rsidR="008F0CFD" w:rsidRPr="00C60AC1">
          <w:rPr>
            <w:rStyle w:val="Hyperlink"/>
            <w:rFonts w:ascii="Times New Roman" w:hAnsi="Times New Roman" w:cs="Times New Roman"/>
            <w:i/>
            <w:sz w:val="24"/>
            <w:szCs w:val="24"/>
            <w:lang w:eastAsia="bg-BG"/>
          </w:rPr>
          <w:t>v</w:t>
        </w:r>
        <w:r w:rsidR="008F0CFD" w:rsidRPr="00C60AC1">
          <w:rPr>
            <w:rStyle w:val="Hyperlink"/>
            <w:rFonts w:ascii="Times New Roman" w:hAnsi="Times New Roman" w:cs="Times New Roman"/>
            <w:i/>
            <w:sz w:val="24"/>
            <w:szCs w:val="24"/>
            <w:lang w:val="bg-BG" w:eastAsia="bg-BG"/>
          </w:rPr>
          <w:t xml:space="preserve">. </w:t>
        </w:r>
        <w:r w:rsidR="008F0CFD" w:rsidRPr="00C60AC1">
          <w:rPr>
            <w:rStyle w:val="Hyperlink"/>
            <w:rFonts w:ascii="Times New Roman" w:hAnsi="Times New Roman" w:cs="Times New Roman"/>
            <w:i/>
            <w:sz w:val="24"/>
            <w:szCs w:val="24"/>
            <w:lang w:eastAsia="bg-BG"/>
          </w:rPr>
          <w:t>Russia</w:t>
        </w:r>
        <w:r w:rsidR="008F0CFD" w:rsidRPr="00C60AC1">
          <w:rPr>
            <w:rStyle w:val="Hyperlink"/>
            <w:rFonts w:ascii="Times New Roman" w:hAnsi="Times New Roman" w:cs="Times New Roman"/>
            <w:i/>
            <w:sz w:val="24"/>
            <w:szCs w:val="24"/>
            <w:lang w:val="bg-BG" w:eastAsia="bg-BG"/>
          </w:rPr>
          <w:t xml:space="preserve"> (</w:t>
        </w:r>
        <w:r w:rsidR="008F0CFD" w:rsidRPr="00C60AC1">
          <w:rPr>
            <w:rStyle w:val="Hyperlink"/>
            <w:rFonts w:ascii="Times New Roman" w:hAnsi="Times New Roman" w:cs="Times New Roman"/>
            <w:i/>
            <w:sz w:val="24"/>
            <w:szCs w:val="24"/>
            <w:lang w:eastAsia="bg-BG"/>
          </w:rPr>
          <w:t>no</w:t>
        </w:r>
        <w:r w:rsidR="008F0CFD" w:rsidRPr="00C60AC1">
          <w:rPr>
            <w:rStyle w:val="Hyperlink"/>
            <w:rFonts w:ascii="Times New Roman" w:hAnsi="Times New Roman" w:cs="Times New Roman"/>
            <w:i/>
            <w:sz w:val="24"/>
            <w:szCs w:val="24"/>
            <w:lang w:val="bg-BG" w:eastAsia="bg-BG"/>
          </w:rPr>
          <w:t>. 5829/04)</w:t>
        </w:r>
      </w:hyperlink>
    </w:p>
    <w:p w14:paraId="45CF0A60" w14:textId="77777777" w:rsidR="008F0CFD" w:rsidRPr="00C60AC1" w:rsidRDefault="008F0CFD" w:rsidP="008F0CFD">
      <w:pPr>
        <w:pStyle w:val="NoSpacing"/>
        <w:jc w:val="both"/>
        <w:rPr>
          <w:rFonts w:ascii="Times New Roman" w:hAnsi="Times New Roman" w:cs="Times New Roman"/>
          <w:sz w:val="24"/>
          <w:szCs w:val="24"/>
          <w:lang w:val="bg-BG"/>
        </w:rPr>
      </w:pPr>
    </w:p>
    <w:p w14:paraId="32CDEED3" w14:textId="77777777" w:rsidR="008F0CFD" w:rsidRPr="00C60AC1" w:rsidRDefault="008F0CFD" w:rsidP="00E67615">
      <w:pPr>
        <w:pStyle w:val="JuList"/>
        <w:keepNext/>
        <w:keepLines/>
        <w:ind w:left="0" w:firstLine="0"/>
        <w:rPr>
          <w:rStyle w:val="normal--char"/>
          <w:color w:val="000000"/>
          <w:szCs w:val="24"/>
          <w:lang w:val="bg-BG"/>
        </w:rPr>
      </w:pPr>
      <w:r w:rsidRPr="00C60AC1">
        <w:rPr>
          <w:lang w:val="bg-BG"/>
        </w:rPr>
        <w:t xml:space="preserve">Предварителното задържане в продължение на 15 месеца на висш банков служител по обвинение в извършването на тежки финансови престъпления, въпреки направената му сърдечна операция по време на задържането, е оправдано. </w:t>
      </w:r>
      <w:hyperlink r:id="rId887" w:history="1">
        <w:r w:rsidRPr="00C60AC1">
          <w:rPr>
            <w:rStyle w:val="Hyperlink"/>
            <w:szCs w:val="24"/>
            <w:lang w:val="bg-BG"/>
          </w:rPr>
          <w:t>Бюлетин № 9</w:t>
        </w:r>
      </w:hyperlink>
    </w:p>
    <w:p w14:paraId="214FE859" w14:textId="77777777" w:rsidR="008F0CFD" w:rsidRPr="00C60AC1" w:rsidRDefault="008F0CFD" w:rsidP="009F2F63">
      <w:pPr>
        <w:pStyle w:val="NoSpacing"/>
        <w:pBdr>
          <w:bottom w:val="single" w:sz="4" w:space="1" w:color="auto"/>
        </w:pBdr>
        <w:jc w:val="both"/>
        <w:rPr>
          <w:rStyle w:val="normal--char"/>
          <w:rFonts w:ascii="Times New Roman" w:hAnsi="Times New Roman" w:cs="Times New Roman"/>
          <w:i/>
          <w:sz w:val="24"/>
          <w:lang w:val="bg-BG"/>
        </w:rPr>
      </w:pPr>
      <w:r w:rsidRPr="00C60AC1">
        <w:rPr>
          <w:rFonts w:ascii="Times New Roman" w:hAnsi="Times New Roman" w:cs="Times New Roman"/>
          <w:color w:val="000000"/>
          <w:lang w:val="bg-BG" w:eastAsia="bg-BG"/>
        </w:rPr>
        <w:t xml:space="preserve"> </w:t>
      </w:r>
      <w:hyperlink r:id="rId888" w:history="1">
        <w:r w:rsidRPr="00C60AC1">
          <w:rPr>
            <w:rStyle w:val="Hyperlink"/>
            <w:rFonts w:ascii="Times New Roman" w:hAnsi="Times New Roman" w:cs="Times New Roman"/>
            <w:i/>
            <w:sz w:val="24"/>
          </w:rPr>
          <w:t>Elsner</w:t>
        </w:r>
        <w:r w:rsidRPr="005D3DB1">
          <w:rPr>
            <w:rStyle w:val="Hyperlink"/>
            <w:rFonts w:ascii="Times New Roman" w:hAnsi="Times New Roman" w:cs="Times New Roman"/>
            <w:i/>
            <w:sz w:val="24"/>
            <w:lang w:val="ru-RU"/>
          </w:rPr>
          <w:t xml:space="preserve"> </w:t>
        </w:r>
        <w:r w:rsidRPr="00C60AC1">
          <w:rPr>
            <w:rStyle w:val="Hyperlink"/>
            <w:rFonts w:ascii="Times New Roman" w:hAnsi="Times New Roman" w:cs="Times New Roman"/>
            <w:i/>
            <w:sz w:val="24"/>
          </w:rPr>
          <w:t>v</w:t>
        </w:r>
        <w:r w:rsidRPr="005D3DB1">
          <w:rPr>
            <w:rStyle w:val="Hyperlink"/>
            <w:rFonts w:ascii="Times New Roman" w:hAnsi="Times New Roman" w:cs="Times New Roman"/>
            <w:i/>
            <w:sz w:val="24"/>
            <w:lang w:val="ru-RU"/>
          </w:rPr>
          <w:t xml:space="preserve">. </w:t>
        </w:r>
        <w:r w:rsidRPr="00C60AC1">
          <w:rPr>
            <w:rStyle w:val="Hyperlink"/>
            <w:rFonts w:ascii="Times New Roman" w:hAnsi="Times New Roman" w:cs="Times New Roman"/>
            <w:i/>
            <w:sz w:val="24"/>
          </w:rPr>
          <w:t>Austria</w:t>
        </w:r>
        <w:r w:rsidRPr="005D3DB1">
          <w:rPr>
            <w:rStyle w:val="Hyperlink"/>
            <w:rFonts w:ascii="Times New Roman" w:hAnsi="Times New Roman" w:cs="Times New Roman"/>
            <w:i/>
            <w:sz w:val="24"/>
            <w:lang w:val="ru-RU"/>
          </w:rPr>
          <w:t xml:space="preserve"> (</w:t>
        </w:r>
        <w:proofErr w:type="spellStart"/>
        <w:r w:rsidRPr="00C60AC1">
          <w:rPr>
            <w:rStyle w:val="Hyperlink"/>
            <w:rFonts w:ascii="Times New Roman" w:hAnsi="Times New Roman" w:cs="Times New Roman"/>
            <w:i/>
            <w:sz w:val="24"/>
          </w:rPr>
          <w:t>nos</w:t>
        </w:r>
        <w:proofErr w:type="spellEnd"/>
        <w:r w:rsidRPr="005D3DB1">
          <w:rPr>
            <w:rStyle w:val="Hyperlink"/>
            <w:rFonts w:ascii="Times New Roman" w:hAnsi="Times New Roman" w:cs="Times New Roman"/>
            <w:i/>
            <w:sz w:val="24"/>
            <w:lang w:val="ru-RU"/>
          </w:rPr>
          <w:t xml:space="preserve">. 15710/07 31805/07, 36230/07, 40937/07 17239/08 </w:t>
        </w:r>
        <w:r w:rsidRPr="00C60AC1">
          <w:rPr>
            <w:rStyle w:val="Hyperlink"/>
            <w:rFonts w:ascii="Times New Roman" w:hAnsi="Times New Roman" w:cs="Times New Roman"/>
            <w:i/>
            <w:sz w:val="24"/>
          </w:rPr>
          <w:t>and</w:t>
        </w:r>
        <w:r w:rsidRPr="005D3DB1">
          <w:rPr>
            <w:rStyle w:val="Hyperlink"/>
            <w:rFonts w:ascii="Times New Roman" w:hAnsi="Times New Roman" w:cs="Times New Roman"/>
            <w:i/>
            <w:sz w:val="24"/>
            <w:lang w:val="ru-RU"/>
          </w:rPr>
          <w:t xml:space="preserve"> 41402/08)</w:t>
        </w:r>
      </w:hyperlink>
    </w:p>
    <w:p w14:paraId="1191740E" w14:textId="77777777" w:rsidR="009F2F63" w:rsidRPr="00C60AC1" w:rsidRDefault="009F2F63" w:rsidP="009F2F63">
      <w:pPr>
        <w:pStyle w:val="NoSpacing"/>
        <w:jc w:val="both"/>
        <w:rPr>
          <w:rStyle w:val="normal--char"/>
          <w:rFonts w:ascii="Times New Roman" w:hAnsi="Times New Roman" w:cs="Times New Roman"/>
          <w:sz w:val="24"/>
          <w:lang w:val="bg-BG"/>
        </w:rPr>
      </w:pPr>
    </w:p>
    <w:p w14:paraId="141DE8C6" w14:textId="77777777" w:rsidR="009F2F63" w:rsidRPr="00C60AC1" w:rsidRDefault="009F2F63" w:rsidP="009F2F6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Член 5, § 3 не е приложим към период на изтърпяване едновременно на присъда лишаване от свобода и на наложена по друго наказателно производство мярка за неотклонение задържане под стража. Това е период, който представлява „законосъобразно лишаване от свобода по силата на постановена от компетентен съд присъда” и жалбоподателят не може да твърди, че е имал „право на … освобождаване преди гледане на делото му в съда”.</w:t>
      </w:r>
      <w:r w:rsidRPr="00C60AC1">
        <w:rPr>
          <w:rStyle w:val="normal--char"/>
          <w:rFonts w:ascii="Times New Roman" w:hAnsi="Times New Roman" w:cs="Times New Roman"/>
          <w:color w:val="000000"/>
          <w:sz w:val="24"/>
          <w:szCs w:val="24"/>
          <w:lang w:val="bg-BG"/>
        </w:rPr>
        <w:t xml:space="preserve"> </w:t>
      </w:r>
      <w:hyperlink r:id="rId889"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16</w:t>
        </w:r>
      </w:hyperlink>
    </w:p>
    <w:p w14:paraId="5A77A36F" w14:textId="77777777" w:rsidR="009F2F63" w:rsidRPr="00C60AC1" w:rsidRDefault="000445B9" w:rsidP="009F2F6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890" w:history="1">
        <w:proofErr w:type="spellStart"/>
        <w:r w:rsidR="009F2F63" w:rsidRPr="00C60AC1">
          <w:rPr>
            <w:rStyle w:val="Hyperlink"/>
            <w:rFonts w:ascii="Times New Roman" w:hAnsi="Times New Roman" w:cs="Times New Roman"/>
            <w:i/>
            <w:sz w:val="24"/>
            <w:szCs w:val="24"/>
          </w:rPr>
          <w:t>Borisenko</w:t>
        </w:r>
        <w:proofErr w:type="spellEnd"/>
        <w:r w:rsidR="009F2F63" w:rsidRPr="00C60AC1">
          <w:rPr>
            <w:rStyle w:val="Hyperlink"/>
            <w:rFonts w:ascii="Times New Roman" w:hAnsi="Times New Roman" w:cs="Times New Roman"/>
            <w:i/>
            <w:sz w:val="24"/>
            <w:szCs w:val="24"/>
          </w:rPr>
          <w:t xml:space="preserve"> </w:t>
        </w:r>
        <w:r w:rsidR="009F2F63" w:rsidRPr="00C60AC1">
          <w:rPr>
            <w:rStyle w:val="Hyperlink"/>
            <w:rFonts w:ascii="Times New Roman" w:hAnsi="Times New Roman" w:cs="Times New Roman"/>
            <w:i/>
            <w:sz w:val="24"/>
            <w:szCs w:val="24"/>
            <w:lang w:val="en-US"/>
          </w:rPr>
          <w:t>v</w:t>
        </w:r>
        <w:r w:rsidR="009F2F63" w:rsidRPr="00C60AC1">
          <w:rPr>
            <w:rStyle w:val="Hyperlink"/>
            <w:rFonts w:ascii="Times New Roman" w:hAnsi="Times New Roman" w:cs="Times New Roman"/>
            <w:i/>
            <w:sz w:val="24"/>
            <w:szCs w:val="24"/>
          </w:rPr>
          <w:t xml:space="preserve">. </w:t>
        </w:r>
        <w:proofErr w:type="spellStart"/>
        <w:r w:rsidR="009F2F63" w:rsidRPr="00C60AC1">
          <w:rPr>
            <w:rStyle w:val="Hyperlink"/>
            <w:rFonts w:ascii="Times New Roman" w:hAnsi="Times New Roman" w:cs="Times New Roman"/>
            <w:i/>
            <w:sz w:val="24"/>
            <w:szCs w:val="24"/>
          </w:rPr>
          <w:t>Ukraine</w:t>
        </w:r>
        <w:proofErr w:type="spellEnd"/>
        <w:r w:rsidR="009F2F63" w:rsidRPr="00C60AC1">
          <w:rPr>
            <w:rStyle w:val="Hyperlink"/>
            <w:rFonts w:ascii="Times New Roman" w:hAnsi="Times New Roman" w:cs="Times New Roman"/>
            <w:i/>
            <w:sz w:val="24"/>
            <w:szCs w:val="24"/>
          </w:rPr>
          <w:t xml:space="preserve"> (</w:t>
        </w:r>
        <w:r w:rsidR="009F2F63" w:rsidRPr="00C60AC1">
          <w:rPr>
            <w:rStyle w:val="Hyperlink"/>
            <w:rFonts w:ascii="Times New Roman" w:hAnsi="Times New Roman" w:cs="Times New Roman"/>
            <w:i/>
            <w:sz w:val="24"/>
            <w:szCs w:val="24"/>
            <w:lang w:val="en-US"/>
          </w:rPr>
          <w:t>No</w:t>
        </w:r>
        <w:r w:rsidR="009F2F63" w:rsidRPr="00C60AC1">
          <w:rPr>
            <w:rStyle w:val="Hyperlink"/>
            <w:rFonts w:ascii="Times New Roman" w:hAnsi="Times New Roman" w:cs="Times New Roman"/>
            <w:i/>
            <w:sz w:val="24"/>
            <w:szCs w:val="24"/>
          </w:rPr>
          <w:t>. 25725/02)</w:t>
        </w:r>
      </w:hyperlink>
    </w:p>
    <w:p w14:paraId="3AC5B94F" w14:textId="77777777" w:rsidR="009F2F63" w:rsidRPr="00C60AC1" w:rsidRDefault="009F2F63" w:rsidP="009F2F63">
      <w:pPr>
        <w:pStyle w:val="NoSpacing"/>
        <w:jc w:val="both"/>
        <w:rPr>
          <w:rStyle w:val="normal--char"/>
          <w:rFonts w:ascii="Times New Roman" w:hAnsi="Times New Roman" w:cs="Times New Roman"/>
          <w:sz w:val="24"/>
          <w:lang w:val="bg-BG"/>
        </w:rPr>
      </w:pPr>
    </w:p>
    <w:p w14:paraId="4E62D953" w14:textId="77777777" w:rsidR="00116F3D" w:rsidRPr="00C60AC1" w:rsidRDefault="00116F3D" w:rsidP="009F2F63">
      <w:pPr>
        <w:pStyle w:val="NoSpacing"/>
        <w:jc w:val="both"/>
        <w:rPr>
          <w:rFonts w:ascii="Times New Roman" w:hAnsi="Times New Roman" w:cs="Times New Roman"/>
          <w:sz w:val="24"/>
          <w:szCs w:val="24"/>
          <w:lang w:val="bg-BG" w:eastAsia="bg-BG"/>
        </w:rPr>
      </w:pPr>
      <w:proofErr w:type="spellStart"/>
      <w:r w:rsidRPr="005D3DB1">
        <w:rPr>
          <w:rFonts w:ascii="Times New Roman" w:hAnsi="Times New Roman" w:cs="Times New Roman"/>
          <w:sz w:val="24"/>
          <w:szCs w:val="24"/>
          <w:lang w:val="ru-RU" w:eastAsia="bg-BG"/>
        </w:rPr>
        <w:lastRenderedPageBreak/>
        <w:t>Тежкото</w:t>
      </w:r>
      <w:proofErr w:type="spellEnd"/>
      <w:r w:rsidRPr="005D3DB1">
        <w:rPr>
          <w:rFonts w:ascii="Times New Roman" w:hAnsi="Times New Roman" w:cs="Times New Roman"/>
          <w:sz w:val="24"/>
          <w:szCs w:val="24"/>
          <w:lang w:val="ru-RU" w:eastAsia="bg-BG"/>
        </w:rPr>
        <w:t xml:space="preserve"> и постоянно </w:t>
      </w:r>
      <w:proofErr w:type="spellStart"/>
      <w:r w:rsidRPr="005D3DB1">
        <w:rPr>
          <w:rFonts w:ascii="Times New Roman" w:hAnsi="Times New Roman" w:cs="Times New Roman"/>
          <w:sz w:val="24"/>
          <w:szCs w:val="24"/>
          <w:lang w:val="ru-RU" w:eastAsia="bg-BG"/>
        </w:rPr>
        <w:t>влошаващо</w:t>
      </w:r>
      <w:proofErr w:type="spellEnd"/>
      <w:r w:rsidRPr="005D3DB1">
        <w:rPr>
          <w:rFonts w:ascii="Times New Roman" w:hAnsi="Times New Roman" w:cs="Times New Roman"/>
          <w:sz w:val="24"/>
          <w:szCs w:val="24"/>
          <w:lang w:val="ru-RU" w:eastAsia="bg-BG"/>
        </w:rPr>
        <w:t xml:space="preserve"> се </w:t>
      </w:r>
      <w:proofErr w:type="spellStart"/>
      <w:r w:rsidRPr="005D3DB1">
        <w:rPr>
          <w:rFonts w:ascii="Times New Roman" w:hAnsi="Times New Roman" w:cs="Times New Roman"/>
          <w:sz w:val="24"/>
          <w:szCs w:val="24"/>
          <w:lang w:val="ru-RU" w:eastAsia="bg-BG"/>
        </w:rPr>
        <w:t>здравословно</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състояние</w:t>
      </w:r>
      <w:proofErr w:type="spellEnd"/>
      <w:r w:rsidRPr="005D3DB1">
        <w:rPr>
          <w:rFonts w:ascii="Times New Roman" w:hAnsi="Times New Roman" w:cs="Times New Roman"/>
          <w:sz w:val="24"/>
          <w:szCs w:val="24"/>
          <w:lang w:val="ru-RU" w:eastAsia="bg-BG"/>
        </w:rPr>
        <w:t xml:space="preserve"> на </w:t>
      </w:r>
      <w:proofErr w:type="spellStart"/>
      <w:r w:rsidRPr="005D3DB1">
        <w:rPr>
          <w:rFonts w:ascii="Times New Roman" w:hAnsi="Times New Roman" w:cs="Times New Roman"/>
          <w:sz w:val="24"/>
          <w:szCs w:val="24"/>
          <w:lang w:val="ru-RU" w:eastAsia="bg-BG"/>
        </w:rPr>
        <w:t>жалбоподателя</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значително</w:t>
      </w:r>
      <w:proofErr w:type="spellEnd"/>
      <w:r w:rsidRPr="005D3DB1">
        <w:rPr>
          <w:rFonts w:ascii="Times New Roman" w:hAnsi="Times New Roman" w:cs="Times New Roman"/>
          <w:sz w:val="24"/>
          <w:szCs w:val="24"/>
          <w:lang w:val="ru-RU" w:eastAsia="bg-BG"/>
        </w:rPr>
        <w:t xml:space="preserve"> е </w:t>
      </w:r>
      <w:proofErr w:type="spellStart"/>
      <w:r w:rsidRPr="005D3DB1">
        <w:rPr>
          <w:rFonts w:ascii="Times New Roman" w:hAnsi="Times New Roman" w:cs="Times New Roman"/>
          <w:sz w:val="24"/>
          <w:szCs w:val="24"/>
          <w:lang w:val="ru-RU" w:eastAsia="bg-BG"/>
        </w:rPr>
        <w:t>намалявало</w:t>
      </w:r>
      <w:proofErr w:type="spellEnd"/>
      <w:r w:rsidRPr="005D3DB1">
        <w:rPr>
          <w:rFonts w:ascii="Times New Roman" w:hAnsi="Times New Roman" w:cs="Times New Roman"/>
          <w:sz w:val="24"/>
          <w:szCs w:val="24"/>
          <w:lang w:val="ru-RU" w:eastAsia="bg-BG"/>
        </w:rPr>
        <w:t xml:space="preserve"> риска той да се </w:t>
      </w:r>
      <w:proofErr w:type="spellStart"/>
      <w:r w:rsidRPr="005D3DB1">
        <w:rPr>
          <w:rFonts w:ascii="Times New Roman" w:hAnsi="Times New Roman" w:cs="Times New Roman"/>
          <w:sz w:val="24"/>
          <w:szCs w:val="24"/>
          <w:lang w:val="ru-RU" w:eastAsia="bg-BG"/>
        </w:rPr>
        <w:t>укрие</w:t>
      </w:r>
      <w:proofErr w:type="spellEnd"/>
      <w:r w:rsidRPr="005D3DB1">
        <w:rPr>
          <w:rFonts w:ascii="Times New Roman" w:hAnsi="Times New Roman" w:cs="Times New Roman"/>
          <w:sz w:val="24"/>
          <w:szCs w:val="24"/>
          <w:lang w:val="ru-RU" w:eastAsia="bg-BG"/>
        </w:rPr>
        <w:t xml:space="preserve">, но </w:t>
      </w:r>
      <w:proofErr w:type="gramStart"/>
      <w:r w:rsidRPr="005D3DB1">
        <w:rPr>
          <w:rFonts w:ascii="Times New Roman" w:hAnsi="Times New Roman" w:cs="Times New Roman"/>
          <w:sz w:val="24"/>
          <w:szCs w:val="24"/>
          <w:lang w:val="ru-RU" w:eastAsia="bg-BG"/>
        </w:rPr>
        <w:t>не го</w:t>
      </w:r>
      <w:proofErr w:type="gramEnd"/>
      <w:r w:rsidRPr="005D3DB1">
        <w:rPr>
          <w:rFonts w:ascii="Times New Roman" w:hAnsi="Times New Roman" w:cs="Times New Roman"/>
          <w:sz w:val="24"/>
          <w:szCs w:val="24"/>
          <w:lang w:val="ru-RU" w:eastAsia="bg-BG"/>
        </w:rPr>
        <w:t xml:space="preserve"> е </w:t>
      </w:r>
      <w:proofErr w:type="spellStart"/>
      <w:r w:rsidRPr="005D3DB1">
        <w:rPr>
          <w:rFonts w:ascii="Times New Roman" w:hAnsi="Times New Roman" w:cs="Times New Roman"/>
          <w:sz w:val="24"/>
          <w:szCs w:val="24"/>
          <w:lang w:val="ru-RU" w:eastAsia="bg-BG"/>
        </w:rPr>
        <w:t>елиминирал</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напълно</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нито</w:t>
      </w:r>
      <w:proofErr w:type="spellEnd"/>
      <w:r w:rsidRPr="005D3DB1">
        <w:rPr>
          <w:rFonts w:ascii="Times New Roman" w:hAnsi="Times New Roman" w:cs="Times New Roman"/>
          <w:sz w:val="24"/>
          <w:szCs w:val="24"/>
          <w:lang w:val="ru-RU" w:eastAsia="bg-BG"/>
        </w:rPr>
        <w:t xml:space="preserve"> е могло да </w:t>
      </w:r>
      <w:proofErr w:type="spellStart"/>
      <w:r w:rsidRPr="005D3DB1">
        <w:rPr>
          <w:rFonts w:ascii="Times New Roman" w:hAnsi="Times New Roman" w:cs="Times New Roman"/>
          <w:sz w:val="24"/>
          <w:szCs w:val="24"/>
          <w:lang w:val="ru-RU" w:eastAsia="bg-BG"/>
        </w:rPr>
        <w:t>изключи</w:t>
      </w:r>
      <w:proofErr w:type="spellEnd"/>
      <w:r w:rsidRPr="005D3DB1">
        <w:rPr>
          <w:rFonts w:ascii="Times New Roman" w:hAnsi="Times New Roman" w:cs="Times New Roman"/>
          <w:sz w:val="24"/>
          <w:szCs w:val="24"/>
          <w:lang w:val="ru-RU" w:eastAsia="bg-BG"/>
        </w:rPr>
        <w:t xml:space="preserve"> риска той да </w:t>
      </w:r>
      <w:proofErr w:type="spellStart"/>
      <w:r w:rsidRPr="005D3DB1">
        <w:rPr>
          <w:rFonts w:ascii="Times New Roman" w:hAnsi="Times New Roman" w:cs="Times New Roman"/>
          <w:sz w:val="24"/>
          <w:szCs w:val="24"/>
          <w:lang w:val="ru-RU" w:eastAsia="bg-BG"/>
        </w:rPr>
        <w:t>попречи</w:t>
      </w:r>
      <w:proofErr w:type="spellEnd"/>
      <w:r w:rsidRPr="005D3DB1">
        <w:rPr>
          <w:rFonts w:ascii="Times New Roman" w:hAnsi="Times New Roman" w:cs="Times New Roman"/>
          <w:sz w:val="24"/>
          <w:szCs w:val="24"/>
          <w:lang w:val="ru-RU" w:eastAsia="bg-BG"/>
        </w:rPr>
        <w:t xml:space="preserve"> на </w:t>
      </w:r>
      <w:proofErr w:type="spellStart"/>
      <w:r w:rsidRPr="005D3DB1">
        <w:rPr>
          <w:rFonts w:ascii="Times New Roman" w:hAnsi="Times New Roman" w:cs="Times New Roman"/>
          <w:sz w:val="24"/>
          <w:szCs w:val="24"/>
          <w:lang w:val="ru-RU" w:eastAsia="bg-BG"/>
        </w:rPr>
        <w:t>правосъдието</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Властите</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са</w:t>
      </w:r>
      <w:proofErr w:type="spellEnd"/>
      <w:r w:rsidRPr="005D3DB1">
        <w:rPr>
          <w:rFonts w:ascii="Times New Roman" w:hAnsi="Times New Roman" w:cs="Times New Roman"/>
          <w:sz w:val="24"/>
          <w:szCs w:val="24"/>
          <w:lang w:val="ru-RU" w:eastAsia="bg-BG"/>
        </w:rPr>
        <w:t xml:space="preserve"> изложили </w:t>
      </w:r>
      <w:proofErr w:type="spellStart"/>
      <w:r w:rsidRPr="005D3DB1">
        <w:rPr>
          <w:rFonts w:ascii="Times New Roman" w:hAnsi="Times New Roman" w:cs="Times New Roman"/>
          <w:sz w:val="24"/>
          <w:szCs w:val="24"/>
          <w:lang w:val="ru-RU" w:eastAsia="bg-BG"/>
        </w:rPr>
        <w:t>относими</w:t>
      </w:r>
      <w:proofErr w:type="spellEnd"/>
      <w:r w:rsidRPr="005D3DB1">
        <w:rPr>
          <w:rFonts w:ascii="Times New Roman" w:hAnsi="Times New Roman" w:cs="Times New Roman"/>
          <w:sz w:val="24"/>
          <w:szCs w:val="24"/>
          <w:lang w:val="ru-RU" w:eastAsia="bg-BG"/>
        </w:rPr>
        <w:t xml:space="preserve"> и </w:t>
      </w:r>
      <w:proofErr w:type="spellStart"/>
      <w:r w:rsidRPr="005D3DB1">
        <w:rPr>
          <w:rFonts w:ascii="Times New Roman" w:hAnsi="Times New Roman" w:cs="Times New Roman"/>
          <w:sz w:val="24"/>
          <w:szCs w:val="24"/>
          <w:lang w:val="ru-RU" w:eastAsia="bg-BG"/>
        </w:rPr>
        <w:t>достатъчни</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съображения</w:t>
      </w:r>
      <w:proofErr w:type="spellEnd"/>
      <w:r w:rsidRPr="005D3DB1">
        <w:rPr>
          <w:rFonts w:ascii="Times New Roman" w:hAnsi="Times New Roman" w:cs="Times New Roman"/>
          <w:sz w:val="24"/>
          <w:szCs w:val="24"/>
          <w:lang w:val="ru-RU" w:eastAsia="bg-BG"/>
        </w:rPr>
        <w:t xml:space="preserve"> за </w:t>
      </w:r>
      <w:proofErr w:type="spellStart"/>
      <w:r w:rsidRPr="005D3DB1">
        <w:rPr>
          <w:rFonts w:ascii="Times New Roman" w:hAnsi="Times New Roman" w:cs="Times New Roman"/>
          <w:sz w:val="24"/>
          <w:szCs w:val="24"/>
          <w:lang w:val="ru-RU" w:eastAsia="bg-BG"/>
        </w:rPr>
        <w:t>задържането</w:t>
      </w:r>
      <w:proofErr w:type="spellEnd"/>
      <w:r w:rsidRPr="005D3DB1">
        <w:rPr>
          <w:rFonts w:ascii="Times New Roman" w:hAnsi="Times New Roman" w:cs="Times New Roman"/>
          <w:sz w:val="24"/>
          <w:szCs w:val="24"/>
          <w:lang w:val="ru-RU" w:eastAsia="bg-BG"/>
        </w:rPr>
        <w:t xml:space="preserve"> на </w:t>
      </w:r>
      <w:proofErr w:type="spellStart"/>
      <w:r w:rsidRPr="005D3DB1">
        <w:rPr>
          <w:rFonts w:ascii="Times New Roman" w:hAnsi="Times New Roman" w:cs="Times New Roman"/>
          <w:sz w:val="24"/>
          <w:szCs w:val="24"/>
          <w:lang w:val="ru-RU" w:eastAsia="bg-BG"/>
        </w:rPr>
        <w:t>жалбоподателя</w:t>
      </w:r>
      <w:proofErr w:type="spellEnd"/>
      <w:r w:rsidRPr="005D3DB1">
        <w:rPr>
          <w:rFonts w:ascii="Times New Roman" w:hAnsi="Times New Roman" w:cs="Times New Roman"/>
          <w:sz w:val="24"/>
          <w:szCs w:val="24"/>
          <w:lang w:val="ru-RU" w:eastAsia="bg-BG"/>
        </w:rPr>
        <w:t xml:space="preserve"> под стража и </w:t>
      </w:r>
      <w:proofErr w:type="spellStart"/>
      <w:r w:rsidRPr="005D3DB1">
        <w:rPr>
          <w:rFonts w:ascii="Times New Roman" w:hAnsi="Times New Roman" w:cs="Times New Roman"/>
          <w:sz w:val="24"/>
          <w:szCs w:val="24"/>
          <w:lang w:val="ru-RU" w:eastAsia="bg-BG"/>
        </w:rPr>
        <w:t>са</w:t>
      </w:r>
      <w:proofErr w:type="spellEnd"/>
      <w:r w:rsidRPr="005D3DB1">
        <w:rPr>
          <w:rFonts w:ascii="Times New Roman" w:hAnsi="Times New Roman" w:cs="Times New Roman"/>
          <w:sz w:val="24"/>
          <w:szCs w:val="24"/>
          <w:lang w:val="ru-RU" w:eastAsia="bg-BG"/>
        </w:rPr>
        <w:t xml:space="preserve"> проявили </w:t>
      </w:r>
      <w:proofErr w:type="spellStart"/>
      <w:r w:rsidRPr="005D3DB1">
        <w:rPr>
          <w:rFonts w:ascii="Times New Roman" w:hAnsi="Times New Roman" w:cs="Times New Roman"/>
          <w:sz w:val="24"/>
          <w:szCs w:val="24"/>
          <w:lang w:val="ru-RU" w:eastAsia="bg-BG"/>
        </w:rPr>
        <w:t>усърдие</w:t>
      </w:r>
      <w:proofErr w:type="spellEnd"/>
      <w:r w:rsidRPr="005D3DB1">
        <w:rPr>
          <w:rFonts w:ascii="Times New Roman" w:hAnsi="Times New Roman" w:cs="Times New Roman"/>
          <w:sz w:val="24"/>
          <w:szCs w:val="24"/>
          <w:lang w:val="ru-RU" w:eastAsia="bg-BG"/>
        </w:rPr>
        <w:t xml:space="preserve"> при </w:t>
      </w:r>
      <w:proofErr w:type="spellStart"/>
      <w:r w:rsidRPr="005D3DB1">
        <w:rPr>
          <w:rFonts w:ascii="Times New Roman" w:hAnsi="Times New Roman" w:cs="Times New Roman"/>
          <w:sz w:val="24"/>
          <w:szCs w:val="24"/>
          <w:lang w:val="ru-RU" w:eastAsia="bg-BG"/>
        </w:rPr>
        <w:t>воденето</w:t>
      </w:r>
      <w:proofErr w:type="spellEnd"/>
      <w:r w:rsidRPr="005D3DB1">
        <w:rPr>
          <w:rFonts w:ascii="Times New Roman" w:hAnsi="Times New Roman" w:cs="Times New Roman"/>
          <w:sz w:val="24"/>
          <w:szCs w:val="24"/>
          <w:lang w:val="ru-RU" w:eastAsia="bg-BG"/>
        </w:rPr>
        <w:t xml:space="preserve"> на </w:t>
      </w:r>
      <w:proofErr w:type="spellStart"/>
      <w:r w:rsidRPr="005D3DB1">
        <w:rPr>
          <w:rFonts w:ascii="Times New Roman" w:hAnsi="Times New Roman" w:cs="Times New Roman"/>
          <w:sz w:val="24"/>
          <w:szCs w:val="24"/>
          <w:lang w:val="ru-RU" w:eastAsia="bg-BG"/>
        </w:rPr>
        <w:t>наказателното</w:t>
      </w:r>
      <w:proofErr w:type="spellEnd"/>
      <w:r w:rsidRPr="005D3DB1">
        <w:rPr>
          <w:rFonts w:ascii="Times New Roman" w:hAnsi="Times New Roman" w:cs="Times New Roman"/>
          <w:sz w:val="24"/>
          <w:szCs w:val="24"/>
          <w:lang w:val="ru-RU" w:eastAsia="bg-BG"/>
        </w:rPr>
        <w:t xml:space="preserve"> производство.</w:t>
      </w:r>
      <w:r w:rsidRPr="00C60AC1">
        <w:rPr>
          <w:rFonts w:ascii="Times New Roman" w:hAnsi="Times New Roman" w:cs="Times New Roman"/>
          <w:sz w:val="24"/>
          <w:szCs w:val="24"/>
          <w:lang w:val="bg-BG" w:eastAsia="bg-BG"/>
        </w:rPr>
        <w:t xml:space="preserve"> </w:t>
      </w:r>
      <w:hyperlink r:id="rId891" w:history="1">
        <w:proofErr w:type="spellStart"/>
        <w:r w:rsidR="00276112" w:rsidRPr="005D3DB1">
          <w:rPr>
            <w:rStyle w:val="Hyperlink"/>
            <w:rFonts w:ascii="Times New Roman" w:hAnsi="Times New Roman" w:cs="Times New Roman"/>
            <w:iCs/>
            <w:sz w:val="24"/>
            <w:szCs w:val="24"/>
            <w:lang w:val="ru-RU"/>
          </w:rPr>
          <w:t>Бюлетин</w:t>
        </w:r>
        <w:proofErr w:type="spellEnd"/>
        <w:r w:rsidR="00276112" w:rsidRPr="005D3DB1">
          <w:rPr>
            <w:rStyle w:val="Hyperlink"/>
            <w:rFonts w:ascii="Times New Roman" w:hAnsi="Times New Roman" w:cs="Times New Roman"/>
            <w:iCs/>
            <w:sz w:val="24"/>
            <w:szCs w:val="24"/>
            <w:lang w:val="ru-RU"/>
          </w:rPr>
          <w:t xml:space="preserve"> № 34</w:t>
        </w:r>
      </w:hyperlink>
    </w:p>
    <w:p w14:paraId="413825E3" w14:textId="6E37FC93" w:rsidR="00116F3D" w:rsidRPr="00E055C1" w:rsidRDefault="000445B9" w:rsidP="009F2F63">
      <w:pPr>
        <w:pStyle w:val="NoSpacing"/>
        <w:jc w:val="both"/>
        <w:rPr>
          <w:rStyle w:val="Hyperlink"/>
          <w:rFonts w:ascii="Times New Roman" w:hAnsi="Times New Roman" w:cs="Times New Roman"/>
          <w:i/>
          <w:iCs/>
          <w:sz w:val="24"/>
          <w:szCs w:val="24"/>
          <w:lang w:val="ru-RU"/>
        </w:rPr>
      </w:pPr>
      <w:hyperlink r:id="rId892" w:history="1">
        <w:proofErr w:type="spellStart"/>
        <w:r w:rsidR="00116F3D" w:rsidRPr="00C60AC1">
          <w:rPr>
            <w:rStyle w:val="Hyperlink"/>
            <w:rFonts w:ascii="Times New Roman" w:hAnsi="Times New Roman" w:cs="Times New Roman"/>
            <w:i/>
            <w:iCs/>
            <w:sz w:val="24"/>
            <w:szCs w:val="24"/>
          </w:rPr>
          <w:t>Amirov</w:t>
        </w:r>
        <w:proofErr w:type="spellEnd"/>
        <w:r w:rsidR="00116F3D" w:rsidRPr="005D3DB1">
          <w:rPr>
            <w:rStyle w:val="Hyperlink"/>
            <w:rFonts w:ascii="Times New Roman" w:hAnsi="Times New Roman" w:cs="Times New Roman"/>
            <w:i/>
            <w:iCs/>
            <w:sz w:val="24"/>
            <w:szCs w:val="24"/>
            <w:lang w:val="ru-RU"/>
          </w:rPr>
          <w:t xml:space="preserve"> </w:t>
        </w:r>
        <w:r w:rsidR="00116F3D" w:rsidRPr="00C60AC1">
          <w:rPr>
            <w:rStyle w:val="Hyperlink"/>
            <w:rFonts w:ascii="Times New Roman" w:hAnsi="Times New Roman" w:cs="Times New Roman"/>
            <w:i/>
            <w:iCs/>
            <w:sz w:val="24"/>
            <w:szCs w:val="24"/>
          </w:rPr>
          <w:t>v</w:t>
        </w:r>
        <w:r w:rsidR="00116F3D" w:rsidRPr="005D3DB1">
          <w:rPr>
            <w:rStyle w:val="Hyperlink"/>
            <w:rFonts w:ascii="Times New Roman" w:hAnsi="Times New Roman" w:cs="Times New Roman"/>
            <w:i/>
            <w:iCs/>
            <w:sz w:val="24"/>
            <w:szCs w:val="24"/>
            <w:lang w:val="ru-RU"/>
          </w:rPr>
          <w:t xml:space="preserve">. </w:t>
        </w:r>
        <w:r w:rsidR="00116F3D" w:rsidRPr="00C60AC1">
          <w:rPr>
            <w:rStyle w:val="Hyperlink"/>
            <w:rFonts w:ascii="Times New Roman" w:hAnsi="Times New Roman" w:cs="Times New Roman"/>
            <w:i/>
            <w:iCs/>
            <w:sz w:val="24"/>
            <w:szCs w:val="24"/>
          </w:rPr>
          <w:t>Russia</w:t>
        </w:r>
        <w:r w:rsidR="00116F3D" w:rsidRPr="005D3DB1">
          <w:rPr>
            <w:rStyle w:val="Hyperlink"/>
            <w:rFonts w:ascii="Times New Roman" w:hAnsi="Times New Roman" w:cs="Times New Roman"/>
            <w:i/>
            <w:iCs/>
            <w:sz w:val="24"/>
            <w:szCs w:val="24"/>
            <w:lang w:val="ru-RU"/>
          </w:rPr>
          <w:t xml:space="preserve"> (</w:t>
        </w:r>
        <w:r w:rsidR="00116F3D" w:rsidRPr="00C60AC1">
          <w:rPr>
            <w:rStyle w:val="Hyperlink"/>
            <w:rFonts w:ascii="Times New Roman" w:hAnsi="Times New Roman" w:cs="Times New Roman"/>
            <w:i/>
            <w:iCs/>
            <w:sz w:val="24"/>
            <w:szCs w:val="24"/>
          </w:rPr>
          <w:t>no</w:t>
        </w:r>
        <w:r w:rsidR="00116F3D" w:rsidRPr="005D3DB1">
          <w:rPr>
            <w:rStyle w:val="Hyperlink"/>
            <w:rFonts w:ascii="Times New Roman" w:hAnsi="Times New Roman" w:cs="Times New Roman"/>
            <w:i/>
            <w:iCs/>
            <w:sz w:val="24"/>
            <w:szCs w:val="24"/>
            <w:lang w:val="ru-RU"/>
          </w:rPr>
          <w:t>. 51857/13)</w:t>
        </w:r>
      </w:hyperlink>
    </w:p>
    <w:p w14:paraId="74E1818C" w14:textId="0A33C93B" w:rsidR="004C2D53" w:rsidRPr="00E055C1" w:rsidRDefault="004C2D53" w:rsidP="009F2F63">
      <w:pPr>
        <w:pStyle w:val="NoSpacing"/>
        <w:jc w:val="both"/>
        <w:rPr>
          <w:rStyle w:val="Hyperlink"/>
          <w:rFonts w:ascii="Times New Roman" w:hAnsi="Times New Roman" w:cs="Times New Roman"/>
          <w:i/>
          <w:iCs/>
          <w:sz w:val="24"/>
          <w:szCs w:val="24"/>
          <w:lang w:val="ru-RU"/>
        </w:rPr>
      </w:pPr>
    </w:p>
    <w:p w14:paraId="7FBB892A" w14:textId="3823C5C3" w:rsidR="004C2D53" w:rsidRPr="004C2D53" w:rsidRDefault="004C2D53" w:rsidP="009F2F63">
      <w:pPr>
        <w:pStyle w:val="NoSpacing"/>
        <w:jc w:val="both"/>
        <w:rPr>
          <w:rStyle w:val="Hyperlink"/>
          <w:rFonts w:ascii="Times New Roman" w:hAnsi="Times New Roman" w:cs="Times New Roman"/>
          <w:i/>
          <w:iCs/>
          <w:sz w:val="24"/>
          <w:szCs w:val="24"/>
          <w:lang w:val="ru-RU"/>
        </w:rPr>
      </w:pPr>
      <w:r w:rsidRPr="00144EE7">
        <w:rPr>
          <w:rFonts w:ascii="Times New Roman" w:hAnsi="Times New Roman" w:cs="Times New Roman"/>
          <w:color w:val="000000" w:themeColor="text1"/>
          <w:sz w:val="24"/>
          <w:szCs w:val="24"/>
          <w:lang w:val="bg-BG"/>
        </w:rPr>
        <w:t xml:space="preserve">Националните съдилища са </w:t>
      </w:r>
      <w:r w:rsidRPr="00144EE7">
        <w:rPr>
          <w:rFonts w:ascii="Times New Roman" w:hAnsi="Times New Roman" w:cs="Times New Roman"/>
          <w:sz w:val="24"/>
          <w:szCs w:val="24"/>
          <w:lang w:val="bg-BG"/>
        </w:rPr>
        <w:t xml:space="preserve">изложили „релевантни“ съображения за </w:t>
      </w:r>
      <w:r w:rsidRPr="00144EE7">
        <w:rPr>
          <w:rFonts w:ascii="Times New Roman" w:hAnsi="Times New Roman" w:cs="Times New Roman"/>
          <w:color w:val="000000" w:themeColor="text1"/>
          <w:sz w:val="24"/>
          <w:szCs w:val="24"/>
          <w:lang w:val="bg-BG"/>
        </w:rPr>
        <w:t xml:space="preserve">задържането на </w:t>
      </w:r>
      <w:r w:rsidRPr="00144EE7">
        <w:rPr>
          <w:rFonts w:ascii="Times New Roman" w:hAnsi="Times New Roman" w:cs="Times New Roman"/>
          <w:sz w:val="24"/>
          <w:szCs w:val="24"/>
          <w:lang w:val="bg-BG"/>
        </w:rPr>
        <w:t xml:space="preserve">жалбоподателя </w:t>
      </w:r>
      <w:r w:rsidRPr="00144EE7">
        <w:rPr>
          <w:rFonts w:ascii="Times New Roman" w:hAnsi="Times New Roman" w:cs="Times New Roman"/>
          <w:color w:val="000000" w:themeColor="text1"/>
          <w:sz w:val="24"/>
          <w:szCs w:val="24"/>
          <w:lang w:val="bg-BG"/>
        </w:rPr>
        <w:t>под стража</w:t>
      </w:r>
      <w:r w:rsidRPr="00144EE7">
        <w:rPr>
          <w:rFonts w:ascii="Times New Roman" w:hAnsi="Times New Roman" w:cs="Times New Roman"/>
          <w:sz w:val="24"/>
          <w:szCs w:val="24"/>
          <w:lang w:val="bg-BG"/>
        </w:rPr>
        <w:t>, които при конкретните обстоятелства са „достатъчни“ да задоволят минималния стандарт по чл. 5, § 3 от Конвенцията</w:t>
      </w:r>
      <w:r w:rsidRPr="00144EE7">
        <w:rPr>
          <w:rFonts w:ascii="Times New Roman" w:hAnsi="Times New Roman" w:cs="Times New Roman"/>
          <w:color w:val="000000" w:themeColor="text1"/>
          <w:sz w:val="24"/>
          <w:szCs w:val="24"/>
          <w:lang w:val="bg-BG"/>
        </w:rPr>
        <w:t xml:space="preserve">. При вземане на мярката съдът </w:t>
      </w:r>
      <w:r w:rsidRPr="00144EE7">
        <w:rPr>
          <w:rFonts w:ascii="Times New Roman" w:hAnsi="Times New Roman" w:cs="Times New Roman"/>
          <w:sz w:val="24"/>
          <w:szCs w:val="24"/>
          <w:lang w:val="bg-BG"/>
        </w:rPr>
        <w:t xml:space="preserve">не се е основал на впоследствие обявената за противоконституционна разпоредба, изключваща друга мярка за неотклонение по отношение на заподозрените в тероризъм, въпреки че е направил  препратка към нея, а на балансирана оценка, при която е отчел убедителните доказателства в подкрепа на подозрението, тежестта на престъплението и рисковете, ако жалбоподателят бъде освободен. </w:t>
      </w:r>
      <w:hyperlink r:id="rId893" w:history="1">
        <w:r w:rsidRPr="00144EE7">
          <w:rPr>
            <w:rStyle w:val="Hyperlink"/>
            <w:rFonts w:ascii="Times New Roman" w:hAnsi="Times New Roman" w:cs="Times New Roman"/>
            <w:sz w:val="24"/>
            <w:szCs w:val="24"/>
            <w:lang w:val="bg-BG"/>
          </w:rPr>
          <w:t>Бюлетин № 51</w:t>
        </w:r>
      </w:hyperlink>
    </w:p>
    <w:p w14:paraId="3D7AFA3D" w14:textId="4B786981" w:rsidR="004C2D53" w:rsidRDefault="000445B9" w:rsidP="004C2D53">
      <w:pPr>
        <w:pStyle w:val="JuPara"/>
        <w:ind w:firstLine="0"/>
        <w:rPr>
          <w:lang w:val="bg-BG"/>
        </w:rPr>
      </w:pPr>
      <w:hyperlink r:id="rId894" w:history="1">
        <w:r w:rsidR="004C2D53" w:rsidRPr="00362A43">
          <w:rPr>
            <w:rStyle w:val="Hyperlink"/>
            <w:i/>
            <w:iCs/>
            <w:lang w:val="bg-BG"/>
          </w:rPr>
          <w:t xml:space="preserve"> </w:t>
        </w:r>
        <w:proofErr w:type="spellStart"/>
        <w:r w:rsidR="004C2D53" w:rsidRPr="00362A43">
          <w:rPr>
            <w:rStyle w:val="Hyperlink"/>
            <w:i/>
            <w:iCs/>
            <w:lang w:val="bg-BG"/>
          </w:rPr>
          <w:t>Grubnyk</w:t>
        </w:r>
        <w:proofErr w:type="spellEnd"/>
        <w:r w:rsidR="004C2D53" w:rsidRPr="00362A43">
          <w:rPr>
            <w:rStyle w:val="Hyperlink"/>
            <w:i/>
            <w:iCs/>
            <w:lang w:val="bg-BG"/>
          </w:rPr>
          <w:t xml:space="preserve"> v. </w:t>
        </w:r>
        <w:proofErr w:type="spellStart"/>
        <w:r w:rsidR="004C2D53" w:rsidRPr="00362A43">
          <w:rPr>
            <w:rStyle w:val="Hyperlink"/>
            <w:i/>
            <w:iCs/>
            <w:lang w:val="bg-BG"/>
          </w:rPr>
          <w:t>Ukraine</w:t>
        </w:r>
        <w:proofErr w:type="spellEnd"/>
        <w:r w:rsidR="004C2D53" w:rsidRPr="00362A43">
          <w:rPr>
            <w:rStyle w:val="Hyperlink"/>
            <w:i/>
            <w:iCs/>
            <w:lang w:val="bg-BG"/>
          </w:rPr>
          <w:t xml:space="preserve"> (</w:t>
        </w:r>
        <w:proofErr w:type="spellStart"/>
        <w:r w:rsidR="004C2D53" w:rsidRPr="00362A43">
          <w:rPr>
            <w:rStyle w:val="Hyperlink"/>
            <w:i/>
            <w:iCs/>
            <w:lang w:val="bg-BG"/>
          </w:rPr>
          <w:t>no</w:t>
        </w:r>
        <w:proofErr w:type="spellEnd"/>
        <w:r w:rsidR="004C2D53" w:rsidRPr="00362A43">
          <w:rPr>
            <w:rStyle w:val="Hyperlink"/>
            <w:i/>
            <w:iCs/>
            <w:lang w:val="bg-BG"/>
          </w:rPr>
          <w:t xml:space="preserve">. 58444/15) </w:t>
        </w:r>
      </w:hyperlink>
      <w:r w:rsidR="004C2D53" w:rsidRPr="00362A43">
        <w:rPr>
          <w:lang w:val="bg-BG"/>
        </w:rPr>
        <w:t xml:space="preserve"> </w:t>
      </w:r>
    </w:p>
    <w:p w14:paraId="65744CBB" w14:textId="39B09E17" w:rsidR="00B42332" w:rsidRDefault="00B42332" w:rsidP="004C2D53">
      <w:pPr>
        <w:pStyle w:val="JuPara"/>
        <w:ind w:firstLine="0"/>
        <w:rPr>
          <w:lang w:val="bg-BG"/>
        </w:rPr>
      </w:pPr>
    </w:p>
    <w:p w14:paraId="6D7A5B42" w14:textId="6C3F5DB1" w:rsidR="00B42332" w:rsidRPr="00D537E6" w:rsidRDefault="00B42332" w:rsidP="00B42332">
      <w:pPr>
        <w:pStyle w:val="Title4"/>
        <w:contextualSpacing/>
        <w:jc w:val="both"/>
        <w:rPr>
          <w:rFonts w:ascii="Times New Roman" w:hAnsi="Times New Roman" w:cs="Times New Roman"/>
          <w:i w:val="0"/>
          <w:iCs/>
          <w:color w:val="000000" w:themeColor="text1"/>
          <w:lang w:val="bg-BG"/>
        </w:rPr>
      </w:pPr>
      <w:r w:rsidRPr="00D537E6">
        <w:rPr>
          <w:rFonts w:ascii="Times New Roman" w:hAnsi="Times New Roman" w:cs="Times New Roman"/>
          <w:i w:val="0"/>
          <w:color w:val="000000" w:themeColor="text1"/>
          <w:lang w:val="bg-BG"/>
        </w:rPr>
        <w:t xml:space="preserve">Извършено е нарушение на чл. 5, § 3 от Конвенцията поради липсата на изложени относими и достатъчни съображения за изводите на съдилищата, че има риск жалбоподателят да се укрие или да извърши друго престъпление, с които те са обосновали задържането му под стража в течение на близо пет месеца, както и поради липсата на проявено от властите специално усърдие при провеждането на </w:t>
      </w:r>
      <w:proofErr w:type="spellStart"/>
      <w:r w:rsidRPr="00D537E6">
        <w:rPr>
          <w:rFonts w:ascii="Times New Roman" w:hAnsi="Times New Roman" w:cs="Times New Roman"/>
          <w:i w:val="0"/>
          <w:color w:val="000000" w:themeColor="text1"/>
          <w:lang w:val="bg-BG"/>
        </w:rPr>
        <w:t>произ-водството</w:t>
      </w:r>
      <w:proofErr w:type="spellEnd"/>
      <w:r w:rsidRPr="00D537E6">
        <w:rPr>
          <w:rFonts w:ascii="Times New Roman" w:hAnsi="Times New Roman" w:cs="Times New Roman"/>
          <w:i w:val="0"/>
          <w:color w:val="000000" w:themeColor="text1"/>
          <w:lang w:val="bg-BG"/>
        </w:rPr>
        <w:t xml:space="preserve">. Съдът не приема  довода на жалбоподателя, че е отсъствало обосновано подозрение за извършено престъпление. </w:t>
      </w:r>
      <w:hyperlink r:id="rId895" w:history="1">
        <w:proofErr w:type="spellStart"/>
        <w:r w:rsidR="00D537E6" w:rsidRPr="00D537E6">
          <w:rPr>
            <w:rStyle w:val="Hyperlink"/>
            <w:rFonts w:ascii="Times New Roman" w:hAnsi="Times New Roman" w:cs="Times New Roman"/>
            <w:i w:val="0"/>
            <w:iCs/>
            <w:szCs w:val="24"/>
          </w:rPr>
          <w:t>Бюлетин</w:t>
        </w:r>
        <w:proofErr w:type="spellEnd"/>
        <w:r w:rsidR="00D537E6" w:rsidRPr="00D537E6">
          <w:rPr>
            <w:rStyle w:val="Hyperlink"/>
            <w:rFonts w:ascii="Times New Roman" w:hAnsi="Times New Roman" w:cs="Times New Roman"/>
            <w:i w:val="0"/>
            <w:iCs/>
            <w:szCs w:val="24"/>
          </w:rPr>
          <w:t xml:space="preserve"> № 53</w:t>
        </w:r>
      </w:hyperlink>
    </w:p>
    <w:p w14:paraId="4E316633" w14:textId="3A409472" w:rsidR="00B42332" w:rsidRDefault="000445B9" w:rsidP="00B42332">
      <w:pPr>
        <w:pStyle w:val="Title4"/>
        <w:contextualSpacing/>
        <w:jc w:val="both"/>
        <w:rPr>
          <w:rStyle w:val="Hyperlink"/>
          <w:rFonts w:ascii="Times New Roman" w:hAnsi="Times New Roman" w:cs="Times New Roman"/>
          <w:lang w:val="bg-BG"/>
        </w:rPr>
      </w:pPr>
      <w:hyperlink r:id="rId896" w:history="1">
        <w:proofErr w:type="spellStart"/>
        <w:r w:rsidR="00B42332" w:rsidRPr="00D537E6">
          <w:rPr>
            <w:rStyle w:val="Hyperlink"/>
            <w:rFonts w:ascii="Times New Roman" w:hAnsi="Times New Roman" w:cs="Times New Roman"/>
            <w:lang w:val="bg-BG"/>
          </w:rPr>
          <w:t>Maksim</w:t>
        </w:r>
        <w:proofErr w:type="spellEnd"/>
        <w:r w:rsidR="00B42332" w:rsidRPr="00D537E6">
          <w:rPr>
            <w:rStyle w:val="Hyperlink"/>
            <w:rFonts w:ascii="Times New Roman" w:hAnsi="Times New Roman" w:cs="Times New Roman"/>
            <w:lang w:val="bg-BG"/>
          </w:rPr>
          <w:t xml:space="preserve"> </w:t>
        </w:r>
        <w:proofErr w:type="spellStart"/>
        <w:r w:rsidR="00B42332" w:rsidRPr="00D537E6">
          <w:rPr>
            <w:rStyle w:val="Hyperlink"/>
            <w:rFonts w:ascii="Times New Roman" w:hAnsi="Times New Roman" w:cs="Times New Roman"/>
            <w:lang w:val="bg-BG"/>
          </w:rPr>
          <w:t>Savov</w:t>
        </w:r>
        <w:proofErr w:type="spellEnd"/>
        <w:r w:rsidR="00B42332" w:rsidRPr="00D537E6">
          <w:rPr>
            <w:rStyle w:val="Hyperlink"/>
            <w:rFonts w:ascii="Times New Roman" w:hAnsi="Times New Roman" w:cs="Times New Roman"/>
            <w:lang w:val="bg-BG"/>
          </w:rPr>
          <w:t xml:space="preserve"> c. </w:t>
        </w:r>
        <w:proofErr w:type="spellStart"/>
        <w:r w:rsidR="00B42332" w:rsidRPr="00D537E6">
          <w:rPr>
            <w:rStyle w:val="Hyperlink"/>
            <w:rFonts w:ascii="Times New Roman" w:hAnsi="Times New Roman" w:cs="Times New Roman"/>
            <w:lang w:val="bg-BG"/>
          </w:rPr>
          <w:t>Bulgarie</w:t>
        </w:r>
        <w:proofErr w:type="spellEnd"/>
        <w:r w:rsidR="00B42332" w:rsidRPr="00D537E6">
          <w:rPr>
            <w:rStyle w:val="Hyperlink"/>
            <w:rFonts w:ascii="Times New Roman" w:hAnsi="Times New Roman" w:cs="Times New Roman"/>
            <w:lang w:val="bg-BG"/>
          </w:rPr>
          <w:t xml:space="preserve"> (</w:t>
        </w:r>
        <w:proofErr w:type="spellStart"/>
        <w:r w:rsidR="00B42332" w:rsidRPr="00D537E6">
          <w:rPr>
            <w:rStyle w:val="Hyperlink"/>
            <w:rFonts w:ascii="Times New Roman" w:hAnsi="Times New Roman" w:cs="Times New Roman"/>
            <w:lang w:val="bg-BG"/>
          </w:rPr>
          <w:t>n</w:t>
        </w:r>
        <w:r w:rsidR="00B42332" w:rsidRPr="00D537E6">
          <w:rPr>
            <w:rStyle w:val="Hyperlink"/>
            <w:rFonts w:ascii="Times New Roman" w:hAnsi="Times New Roman" w:cs="Times New Roman"/>
            <w:vertAlign w:val="superscript"/>
            <w:lang w:val="bg-BG"/>
          </w:rPr>
          <w:t>o</w:t>
        </w:r>
        <w:proofErr w:type="spellEnd"/>
        <w:r w:rsidR="00B42332" w:rsidRPr="00D537E6">
          <w:rPr>
            <w:rStyle w:val="Hyperlink"/>
            <w:rFonts w:ascii="Times New Roman" w:hAnsi="Times New Roman" w:cs="Times New Roman"/>
            <w:lang w:val="bg-BG"/>
          </w:rPr>
          <w:t xml:space="preserve"> 28143/10)</w:t>
        </w:r>
      </w:hyperlink>
    </w:p>
    <w:p w14:paraId="5A8BA850" w14:textId="3AC4E92B" w:rsidR="009C6FCE" w:rsidRDefault="009C6FCE" w:rsidP="009C6FCE">
      <w:pPr>
        <w:rPr>
          <w:lang w:eastAsia="en-US"/>
        </w:rPr>
      </w:pPr>
    </w:p>
    <w:p w14:paraId="0206B197" w14:textId="6CC643EC" w:rsidR="009C6FCE" w:rsidRPr="00D537E6" w:rsidRDefault="009C6FCE" w:rsidP="009C6FCE">
      <w:pPr>
        <w:spacing w:line="240" w:lineRule="auto"/>
        <w:contextualSpacing/>
        <w:jc w:val="both"/>
        <w:rPr>
          <w:rFonts w:ascii="Times New Roman" w:hAnsi="Times New Roman" w:cs="Times New Roman"/>
          <w:color w:val="000000"/>
          <w:sz w:val="24"/>
          <w:szCs w:val="24"/>
        </w:rPr>
      </w:pPr>
      <w:r w:rsidRPr="00D537E6">
        <w:rPr>
          <w:rFonts w:ascii="Times New Roman" w:hAnsi="Times New Roman" w:cs="Times New Roman"/>
          <w:iCs/>
          <w:color w:val="000000" w:themeColor="text1"/>
          <w:sz w:val="24"/>
          <w:szCs w:val="24"/>
        </w:rPr>
        <w:t xml:space="preserve">По основаното на чл. 5, § 3 от Конвенцията оплакване на жалбоподателя, че </w:t>
      </w:r>
      <w:r w:rsidRPr="00D537E6">
        <w:rPr>
          <w:rFonts w:ascii="Times New Roman" w:hAnsi="Times New Roman" w:cs="Times New Roman"/>
          <w:color w:val="000000"/>
          <w:sz w:val="24"/>
          <w:szCs w:val="24"/>
        </w:rPr>
        <w:t xml:space="preserve">след задържането му </w:t>
      </w:r>
      <w:r w:rsidRPr="00D537E6">
        <w:rPr>
          <w:rFonts w:ascii="Times New Roman" w:hAnsi="Times New Roman" w:cs="Times New Roman"/>
          <w:iCs/>
          <w:color w:val="000000" w:themeColor="text1"/>
          <w:sz w:val="24"/>
          <w:szCs w:val="24"/>
        </w:rPr>
        <w:t xml:space="preserve">не е бил </w:t>
      </w:r>
      <w:r w:rsidRPr="00D537E6">
        <w:rPr>
          <w:rFonts w:ascii="Times New Roman" w:hAnsi="Times New Roman" w:cs="Times New Roman"/>
          <w:color w:val="000000"/>
          <w:sz w:val="24"/>
          <w:szCs w:val="24"/>
        </w:rPr>
        <w:t xml:space="preserve">своевременно изправен пред съдия, </w:t>
      </w:r>
      <w:r w:rsidRPr="00D537E6">
        <w:rPr>
          <w:rFonts w:ascii="Times New Roman" w:hAnsi="Times New Roman" w:cs="Times New Roman"/>
          <w:iCs/>
          <w:color w:val="000000" w:themeColor="text1"/>
          <w:sz w:val="24"/>
          <w:szCs w:val="24"/>
        </w:rPr>
        <w:t xml:space="preserve">Съдът установява </w:t>
      </w:r>
      <w:proofErr w:type="spellStart"/>
      <w:r w:rsidRPr="00D537E6">
        <w:rPr>
          <w:rFonts w:ascii="Times New Roman" w:hAnsi="Times New Roman" w:cs="Times New Roman"/>
          <w:iCs/>
          <w:color w:val="000000" w:themeColor="text1"/>
          <w:sz w:val="24"/>
          <w:szCs w:val="24"/>
        </w:rPr>
        <w:t>наруше</w:t>
      </w:r>
      <w:proofErr w:type="spellEnd"/>
      <w:r w:rsidRPr="00D537E6">
        <w:rPr>
          <w:rFonts w:ascii="Times New Roman" w:hAnsi="Times New Roman" w:cs="Times New Roman"/>
          <w:iCs/>
          <w:color w:val="000000" w:themeColor="text1"/>
          <w:sz w:val="24"/>
          <w:szCs w:val="24"/>
        </w:rPr>
        <w:t xml:space="preserve">-ние, като приема, че макар и 24-часовото му полицейско задържане и 72-часовото му задържане от прокуратурата да са постановени по две различни наказателни </w:t>
      </w:r>
      <w:proofErr w:type="spellStart"/>
      <w:r w:rsidRPr="00D537E6">
        <w:rPr>
          <w:rFonts w:ascii="Times New Roman" w:hAnsi="Times New Roman" w:cs="Times New Roman"/>
          <w:iCs/>
          <w:color w:val="000000" w:themeColor="text1"/>
          <w:sz w:val="24"/>
          <w:szCs w:val="24"/>
        </w:rPr>
        <w:t>произ-водства</w:t>
      </w:r>
      <w:proofErr w:type="spellEnd"/>
      <w:r w:rsidRPr="00D537E6">
        <w:rPr>
          <w:rFonts w:ascii="Times New Roman" w:hAnsi="Times New Roman" w:cs="Times New Roman"/>
          <w:iCs/>
          <w:color w:val="000000" w:themeColor="text1"/>
          <w:sz w:val="24"/>
          <w:szCs w:val="24"/>
        </w:rPr>
        <w:t xml:space="preserve">, обстоятелствата сочат, че в действителност става въпрос за  един-единствен общ период на задържане, след който той е бил освободен, без да бъде </w:t>
      </w:r>
      <w:r w:rsidRPr="00D537E6">
        <w:rPr>
          <w:rFonts w:ascii="Times New Roman" w:hAnsi="Times New Roman" w:cs="Times New Roman"/>
          <w:color w:val="000000"/>
          <w:sz w:val="24"/>
          <w:szCs w:val="24"/>
        </w:rPr>
        <w:t>изправен пред съдия. Доказателствата, на които прокуратурата е основала решението си за освобождаването му, са били събрани още през първите 26 часа и правителството не е обяснило защо е бил освободен едва три дни по-късно.</w:t>
      </w:r>
      <w:r w:rsidRPr="00D537E6">
        <w:rPr>
          <w:rFonts w:ascii="Times New Roman" w:hAnsi="Times New Roman" w:cs="Times New Roman"/>
          <w:i/>
          <w:color w:val="000000" w:themeColor="text1"/>
        </w:rPr>
        <w:t xml:space="preserve"> </w:t>
      </w:r>
      <w:hyperlink r:id="rId897" w:history="1">
        <w:r w:rsidR="00D537E6" w:rsidRPr="00D537E6">
          <w:rPr>
            <w:rStyle w:val="Hyperlink"/>
            <w:rFonts w:ascii="Times New Roman" w:hAnsi="Times New Roman" w:cs="Times New Roman"/>
            <w:sz w:val="24"/>
            <w:szCs w:val="24"/>
          </w:rPr>
          <w:t>Бюлетин № 53</w:t>
        </w:r>
      </w:hyperlink>
    </w:p>
    <w:p w14:paraId="400BC30B" w14:textId="5D17BC36" w:rsidR="009C6FCE" w:rsidRDefault="000445B9" w:rsidP="009C6FCE">
      <w:pPr>
        <w:spacing w:line="240" w:lineRule="auto"/>
        <w:contextualSpacing/>
        <w:jc w:val="both"/>
        <w:rPr>
          <w:rStyle w:val="Hyperlink"/>
          <w:rFonts w:ascii="Times New Roman" w:hAnsi="Times New Roman" w:cs="Times New Roman"/>
          <w:i/>
          <w:iCs/>
          <w:sz w:val="24"/>
          <w:szCs w:val="24"/>
        </w:rPr>
      </w:pPr>
      <w:hyperlink r:id="rId898" w:history="1">
        <w:proofErr w:type="spellStart"/>
        <w:r w:rsidR="009C6FCE" w:rsidRPr="00D537E6">
          <w:rPr>
            <w:rStyle w:val="Hyperlink"/>
            <w:rFonts w:ascii="Times New Roman" w:hAnsi="Times New Roman" w:cs="Times New Roman"/>
            <w:i/>
            <w:iCs/>
            <w:sz w:val="24"/>
            <w:szCs w:val="24"/>
          </w:rPr>
          <w:t>Marin</w:t>
        </w:r>
        <w:proofErr w:type="spellEnd"/>
        <w:r w:rsidR="009C6FCE" w:rsidRPr="00D537E6">
          <w:rPr>
            <w:rStyle w:val="Hyperlink"/>
            <w:rFonts w:ascii="Times New Roman" w:hAnsi="Times New Roman" w:cs="Times New Roman"/>
            <w:i/>
            <w:iCs/>
            <w:sz w:val="24"/>
            <w:szCs w:val="24"/>
          </w:rPr>
          <w:t xml:space="preserve"> </w:t>
        </w:r>
        <w:proofErr w:type="spellStart"/>
        <w:r w:rsidR="009C6FCE" w:rsidRPr="00D537E6">
          <w:rPr>
            <w:rStyle w:val="Hyperlink"/>
            <w:rFonts w:ascii="Times New Roman" w:hAnsi="Times New Roman" w:cs="Times New Roman"/>
            <w:i/>
            <w:iCs/>
            <w:sz w:val="24"/>
            <w:szCs w:val="24"/>
          </w:rPr>
          <w:t>Yosifov</w:t>
        </w:r>
        <w:proofErr w:type="spellEnd"/>
        <w:r w:rsidR="009C6FCE" w:rsidRPr="00D537E6">
          <w:rPr>
            <w:rStyle w:val="Hyperlink"/>
            <w:rFonts w:ascii="Times New Roman" w:hAnsi="Times New Roman" w:cs="Times New Roman"/>
            <w:i/>
            <w:iCs/>
            <w:sz w:val="24"/>
            <w:szCs w:val="24"/>
          </w:rPr>
          <w:t xml:space="preserve"> c. </w:t>
        </w:r>
        <w:proofErr w:type="spellStart"/>
        <w:r w:rsidR="009C6FCE" w:rsidRPr="00D537E6">
          <w:rPr>
            <w:rStyle w:val="Hyperlink"/>
            <w:rFonts w:ascii="Times New Roman" w:hAnsi="Times New Roman" w:cs="Times New Roman"/>
            <w:i/>
            <w:iCs/>
            <w:sz w:val="24"/>
            <w:szCs w:val="24"/>
          </w:rPr>
          <w:t>Bulgarie</w:t>
        </w:r>
        <w:proofErr w:type="spellEnd"/>
        <w:r w:rsidR="009C6FCE" w:rsidRPr="00D537E6">
          <w:rPr>
            <w:rStyle w:val="Hyperlink"/>
            <w:rFonts w:ascii="Times New Roman" w:hAnsi="Times New Roman" w:cs="Times New Roman"/>
            <w:i/>
            <w:iCs/>
            <w:sz w:val="24"/>
            <w:szCs w:val="24"/>
          </w:rPr>
          <w:t xml:space="preserve"> (</w:t>
        </w:r>
        <w:proofErr w:type="spellStart"/>
        <w:r w:rsidR="009C6FCE" w:rsidRPr="00D537E6">
          <w:rPr>
            <w:rStyle w:val="Hyperlink"/>
            <w:rFonts w:ascii="Times New Roman" w:hAnsi="Times New Roman" w:cs="Times New Roman"/>
            <w:i/>
            <w:iCs/>
            <w:sz w:val="24"/>
            <w:szCs w:val="24"/>
          </w:rPr>
          <w:t>n</w:t>
        </w:r>
        <w:r w:rsidR="009C6FCE" w:rsidRPr="00D537E6">
          <w:rPr>
            <w:rStyle w:val="Hyperlink"/>
            <w:rFonts w:ascii="Times New Roman" w:hAnsi="Times New Roman" w:cs="Times New Roman"/>
            <w:i/>
            <w:iCs/>
            <w:sz w:val="24"/>
            <w:szCs w:val="24"/>
            <w:vertAlign w:val="superscript"/>
          </w:rPr>
          <w:t>o</w:t>
        </w:r>
        <w:proofErr w:type="spellEnd"/>
        <w:r w:rsidR="009C6FCE" w:rsidRPr="00D537E6">
          <w:rPr>
            <w:rStyle w:val="Hyperlink"/>
            <w:rFonts w:ascii="Times New Roman" w:hAnsi="Times New Roman" w:cs="Times New Roman"/>
            <w:i/>
            <w:iCs/>
            <w:sz w:val="24"/>
            <w:szCs w:val="24"/>
          </w:rPr>
          <w:t xml:space="preserve"> 5113/11)</w:t>
        </w:r>
      </w:hyperlink>
    </w:p>
    <w:p w14:paraId="23A5A5AD" w14:textId="3C7CA058" w:rsidR="006B110E" w:rsidRPr="00AB2AAB" w:rsidRDefault="006B110E" w:rsidP="006B110E">
      <w:pPr>
        <w:tabs>
          <w:tab w:val="right" w:pos="9072"/>
        </w:tabs>
        <w:spacing w:before="120" w:after="120" w:line="240" w:lineRule="auto"/>
        <w:contextualSpacing/>
        <w:jc w:val="both"/>
        <w:rPr>
          <w:rFonts w:ascii="Times New Roman" w:hAnsi="Times New Roman" w:cs="Times New Roman"/>
          <w:sz w:val="24"/>
          <w:szCs w:val="24"/>
        </w:rPr>
      </w:pPr>
      <w:r w:rsidRPr="00AB2AAB">
        <w:rPr>
          <w:rFonts w:ascii="Times New Roman" w:hAnsi="Times New Roman" w:cs="Times New Roman"/>
          <w:sz w:val="24"/>
          <w:szCs w:val="24"/>
        </w:rPr>
        <w:t xml:space="preserve">Разумният срок на предварително задържане зависи от фактите по делото. При всяко продължаване на срока на мярката задържане под стража следва да се отчитат и събраните в хода на разследването доказателства, за да се прецени дали продължаващото задържане е оправдано. Мотивите на съда следва да са релевантни и достатъчни и да отразяват фактите по делото, а не абстрактни и общи. Подробните разисквания в съдебните заседания пред националните съдилища, отразени в протоколите, и аргументите, изложени от правителството пред Съда, не компенсират недостатъчното мотивиране на съдебния акт. </w:t>
      </w:r>
      <w:hyperlink r:id="rId899" w:history="1">
        <w:r w:rsidRPr="00AB2AAB">
          <w:rPr>
            <w:rStyle w:val="Hyperlink"/>
            <w:rFonts w:ascii="Times New Roman" w:hAnsi="Times New Roman" w:cs="Times New Roman"/>
            <w:sz w:val="24"/>
            <w:szCs w:val="24"/>
          </w:rPr>
          <w:t>Бюлетин № 57</w:t>
        </w:r>
      </w:hyperlink>
    </w:p>
    <w:p w14:paraId="430F7628" w14:textId="37C80EC7" w:rsidR="006B110E" w:rsidRPr="0010166F" w:rsidRDefault="000445B9" w:rsidP="006B110E">
      <w:pPr>
        <w:spacing w:line="240" w:lineRule="auto"/>
        <w:contextualSpacing/>
        <w:rPr>
          <w:rStyle w:val="Hyperlink"/>
          <w:rFonts w:ascii="Times New Roman" w:eastAsia="SimSun" w:hAnsi="Times New Roman" w:cs="Times New Roman"/>
          <w:bCs/>
          <w:i/>
          <w:iCs/>
          <w:sz w:val="24"/>
          <w:szCs w:val="24"/>
        </w:rPr>
      </w:pPr>
      <w:hyperlink r:id="rId900" w:history="1">
        <w:proofErr w:type="spellStart"/>
        <w:r w:rsidR="006B110E" w:rsidRPr="00AB2AAB">
          <w:rPr>
            <w:rStyle w:val="Hyperlink"/>
            <w:rFonts w:ascii="Times New Roman" w:eastAsia="SimSun" w:hAnsi="Times New Roman" w:cs="Times New Roman"/>
            <w:bCs/>
            <w:i/>
            <w:iCs/>
            <w:sz w:val="24"/>
            <w:szCs w:val="24"/>
          </w:rPr>
          <w:t>Hasselbaink</w:t>
        </w:r>
        <w:proofErr w:type="spellEnd"/>
        <w:r w:rsidR="006B110E" w:rsidRPr="00AB2AAB">
          <w:rPr>
            <w:rStyle w:val="Hyperlink"/>
            <w:rFonts w:ascii="Times New Roman" w:eastAsia="SimSun" w:hAnsi="Times New Roman" w:cs="Times New Roman"/>
            <w:bCs/>
            <w:i/>
            <w:iCs/>
            <w:sz w:val="24"/>
            <w:szCs w:val="24"/>
          </w:rPr>
          <w:t xml:space="preserve"> v. </w:t>
        </w:r>
        <w:proofErr w:type="spellStart"/>
        <w:r w:rsidR="006B110E" w:rsidRPr="00AB2AAB">
          <w:rPr>
            <w:rStyle w:val="Hyperlink"/>
            <w:rFonts w:ascii="Times New Roman" w:eastAsia="SimSun" w:hAnsi="Times New Roman" w:cs="Times New Roman"/>
            <w:bCs/>
            <w:i/>
            <w:iCs/>
            <w:sz w:val="24"/>
            <w:szCs w:val="24"/>
          </w:rPr>
          <w:t>Netherlands</w:t>
        </w:r>
        <w:proofErr w:type="spellEnd"/>
        <w:r w:rsidR="006B110E" w:rsidRPr="00AB2AAB">
          <w:rPr>
            <w:rStyle w:val="Hyperlink"/>
            <w:rFonts w:ascii="Times New Roman" w:eastAsia="SimSun" w:hAnsi="Times New Roman" w:cs="Times New Roman"/>
            <w:bCs/>
            <w:i/>
            <w:iCs/>
            <w:sz w:val="24"/>
            <w:szCs w:val="24"/>
          </w:rPr>
          <w:t xml:space="preserve"> (</w:t>
        </w:r>
        <w:proofErr w:type="spellStart"/>
        <w:r w:rsidR="006B110E" w:rsidRPr="00AB2AAB">
          <w:rPr>
            <w:rStyle w:val="Hyperlink"/>
            <w:rFonts w:ascii="Times New Roman" w:hAnsi="Times New Roman" w:cs="Times New Roman"/>
            <w:bCs/>
            <w:i/>
            <w:sz w:val="24"/>
            <w:szCs w:val="24"/>
          </w:rPr>
          <w:t>no</w:t>
        </w:r>
        <w:proofErr w:type="spellEnd"/>
        <w:r w:rsidR="006B110E" w:rsidRPr="00AB2AAB">
          <w:rPr>
            <w:rStyle w:val="Hyperlink"/>
            <w:rFonts w:ascii="Times New Roman" w:hAnsi="Times New Roman" w:cs="Times New Roman"/>
            <w:bCs/>
            <w:i/>
            <w:sz w:val="24"/>
            <w:szCs w:val="24"/>
          </w:rPr>
          <w:t>.</w:t>
        </w:r>
        <w:r w:rsidR="006B110E" w:rsidRPr="00AB2AAB">
          <w:rPr>
            <w:rStyle w:val="Hyperlink"/>
            <w:rFonts w:ascii="Times New Roman" w:eastAsia="SimSun" w:hAnsi="Times New Roman" w:cs="Times New Roman"/>
            <w:bCs/>
            <w:i/>
            <w:iCs/>
            <w:sz w:val="24"/>
            <w:szCs w:val="24"/>
          </w:rPr>
          <w:t xml:space="preserve"> 73329/16)</w:t>
        </w:r>
      </w:hyperlink>
    </w:p>
    <w:p w14:paraId="729C5E0C" w14:textId="77777777" w:rsidR="006B110E" w:rsidRPr="009C6FCE" w:rsidRDefault="006B110E" w:rsidP="009C6FCE">
      <w:pPr>
        <w:spacing w:line="240" w:lineRule="auto"/>
        <w:contextualSpacing/>
        <w:jc w:val="both"/>
        <w:rPr>
          <w:rFonts w:ascii="Times New Roman" w:hAnsi="Times New Roman" w:cs="Times New Roman"/>
          <w:b/>
          <w:bCs/>
          <w:i/>
          <w:iCs/>
          <w:color w:val="000000"/>
          <w:sz w:val="24"/>
          <w:szCs w:val="24"/>
        </w:rPr>
      </w:pPr>
    </w:p>
    <w:p w14:paraId="22123C0D" w14:textId="463F10D2" w:rsidR="008F0CFD" w:rsidRPr="00C60AC1" w:rsidRDefault="00AB56EE" w:rsidP="00550683">
      <w:pPr>
        <w:pStyle w:val="Heading2"/>
        <w:ind w:firstLine="360"/>
        <w:rPr>
          <w:rFonts w:ascii="Times New Roman" w:hAnsi="Times New Roman"/>
        </w:rPr>
      </w:pPr>
      <w:r>
        <w:rPr>
          <w:rFonts w:ascii="Times New Roman" w:hAnsi="Times New Roman"/>
        </w:rPr>
        <w:lastRenderedPageBreak/>
        <w:t>9</w:t>
      </w:r>
      <w:r w:rsidR="00550683" w:rsidRPr="00C60AC1">
        <w:rPr>
          <w:rFonts w:ascii="Times New Roman" w:hAnsi="Times New Roman"/>
        </w:rPr>
        <w:t xml:space="preserve">. </w:t>
      </w:r>
      <w:r w:rsidR="00AF4FB8" w:rsidRPr="00C60AC1">
        <w:rPr>
          <w:rFonts w:ascii="Times New Roman" w:hAnsi="Times New Roman"/>
        </w:rPr>
        <w:t xml:space="preserve">Право на разглеждане </w:t>
      </w:r>
      <w:r w:rsidR="008C2847" w:rsidRPr="00C60AC1">
        <w:rPr>
          <w:rFonts w:ascii="Times New Roman" w:hAnsi="Times New Roman"/>
        </w:rPr>
        <w:t>законосъобразност</w:t>
      </w:r>
      <w:r w:rsidR="008C2847">
        <w:rPr>
          <w:rFonts w:ascii="Times New Roman" w:hAnsi="Times New Roman"/>
        </w:rPr>
        <w:t xml:space="preserve">та </w:t>
      </w:r>
      <w:r w:rsidR="008C2847" w:rsidRPr="00C60AC1">
        <w:rPr>
          <w:rFonts w:ascii="Times New Roman" w:hAnsi="Times New Roman"/>
        </w:rPr>
        <w:t>на</w:t>
      </w:r>
      <w:r w:rsidR="008C2847">
        <w:rPr>
          <w:rFonts w:ascii="Times New Roman" w:hAnsi="Times New Roman"/>
        </w:rPr>
        <w:t xml:space="preserve"> задържането</w:t>
      </w:r>
      <w:r w:rsidR="00AF4FB8" w:rsidRPr="00C60AC1">
        <w:rPr>
          <w:rFonts w:ascii="Times New Roman" w:hAnsi="Times New Roman"/>
        </w:rPr>
        <w:t xml:space="preserve"> и </w:t>
      </w:r>
      <w:r w:rsidR="00795114" w:rsidRPr="00C60AC1">
        <w:rPr>
          <w:rFonts w:ascii="Times New Roman" w:hAnsi="Times New Roman"/>
        </w:rPr>
        <w:t>произнасяне</w:t>
      </w:r>
      <w:r w:rsidR="008C2847" w:rsidRPr="008C2847">
        <w:rPr>
          <w:rFonts w:ascii="Times New Roman" w:hAnsi="Times New Roman"/>
        </w:rPr>
        <w:t xml:space="preserve"> </w:t>
      </w:r>
      <w:r w:rsidR="008C2847">
        <w:rPr>
          <w:rFonts w:ascii="Times New Roman" w:hAnsi="Times New Roman"/>
        </w:rPr>
        <w:t>в кратък срок</w:t>
      </w:r>
      <w:r w:rsidR="00795114" w:rsidRPr="00C60AC1">
        <w:rPr>
          <w:rFonts w:ascii="Times New Roman" w:hAnsi="Times New Roman"/>
        </w:rPr>
        <w:t xml:space="preserve"> </w:t>
      </w:r>
      <w:r w:rsidR="00AF4FB8" w:rsidRPr="00C60AC1">
        <w:rPr>
          <w:rFonts w:ascii="Times New Roman" w:hAnsi="Times New Roman"/>
        </w:rPr>
        <w:t>от съд</w:t>
      </w:r>
    </w:p>
    <w:p w14:paraId="17431938" w14:textId="77777777" w:rsidR="00AF4FB8" w:rsidRPr="00C60AC1" w:rsidRDefault="00AF4FB8" w:rsidP="00B528C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Съдебните власти са длъжни да вземат необходимите административни мерки, за да гарантират, че дела, свързани с ограничаване на свободата, биват разглеждани в кратък срок. Всяко лице, лишено от свобода, може да има правен интерес от произнасянето на съд по законосъобразността на задържането си, дори и след като е било освободено, за да се избегне каквато и да било легална презумпция, че заповед за задържане, постановена от компетентен орган, е законосъобразна </w:t>
      </w:r>
      <w:r w:rsidRPr="00C60AC1">
        <w:rPr>
          <w:rFonts w:ascii="Times New Roman" w:hAnsi="Times New Roman" w:cs="Times New Roman"/>
          <w:i/>
          <w:sz w:val="24"/>
          <w:szCs w:val="24"/>
        </w:rPr>
        <w:t>per</w:t>
      </w:r>
      <w:r w:rsidRPr="00C60AC1">
        <w:rPr>
          <w:rFonts w:ascii="Times New Roman" w:hAnsi="Times New Roman" w:cs="Times New Roman"/>
          <w:i/>
          <w:sz w:val="24"/>
          <w:szCs w:val="24"/>
          <w:lang w:val="bg-BG"/>
        </w:rPr>
        <w:t xml:space="preserve"> </w:t>
      </w:r>
      <w:r w:rsidRPr="00C60AC1">
        <w:rPr>
          <w:rFonts w:ascii="Times New Roman" w:hAnsi="Times New Roman" w:cs="Times New Roman"/>
          <w:i/>
          <w:sz w:val="24"/>
          <w:szCs w:val="24"/>
        </w:rPr>
        <w:t>se</w:t>
      </w:r>
      <w:r w:rsidRPr="00C60AC1">
        <w:rPr>
          <w:rFonts w:ascii="Times New Roman" w:hAnsi="Times New Roman" w:cs="Times New Roman"/>
          <w:sz w:val="24"/>
          <w:szCs w:val="24"/>
          <w:lang w:val="bg-BG"/>
        </w:rPr>
        <w:t xml:space="preserve">. </w:t>
      </w:r>
      <w:hyperlink r:id="rId901" w:history="1">
        <w:r w:rsidR="00B528C6" w:rsidRPr="00C60AC1">
          <w:rPr>
            <w:rStyle w:val="Hyperlink"/>
            <w:rFonts w:ascii="Times New Roman" w:hAnsi="Times New Roman" w:cs="Times New Roman"/>
            <w:sz w:val="24"/>
            <w:szCs w:val="24"/>
            <w:lang w:val="bg-BG"/>
          </w:rPr>
          <w:t>Бюлетин № 10</w:t>
        </w:r>
      </w:hyperlink>
    </w:p>
    <w:p w14:paraId="042B3404" w14:textId="77777777" w:rsidR="00B528C6" w:rsidRPr="00C60AC1" w:rsidRDefault="000445B9" w:rsidP="00B528C6">
      <w:pPr>
        <w:pBdr>
          <w:bottom w:val="single" w:sz="4" w:space="1" w:color="auto"/>
        </w:pBdr>
        <w:spacing w:after="0" w:line="240" w:lineRule="auto"/>
        <w:jc w:val="both"/>
        <w:rPr>
          <w:rFonts w:ascii="Times New Roman" w:hAnsi="Times New Roman" w:cs="Times New Roman"/>
          <w:i/>
          <w:sz w:val="24"/>
        </w:rPr>
      </w:pPr>
      <w:hyperlink r:id="rId902" w:history="1">
        <w:r w:rsidR="00B528C6" w:rsidRPr="00C60AC1">
          <w:rPr>
            <w:rStyle w:val="Hyperlink"/>
            <w:rFonts w:ascii="Times New Roman" w:hAnsi="Times New Roman" w:cs="Times New Roman"/>
            <w:i/>
            <w:sz w:val="24"/>
          </w:rPr>
          <w:t xml:space="preserve">S.T.S. v. </w:t>
        </w:r>
        <w:proofErr w:type="spellStart"/>
        <w:r w:rsidR="00B528C6" w:rsidRPr="00C60AC1">
          <w:rPr>
            <w:rStyle w:val="Hyperlink"/>
            <w:rFonts w:ascii="Times New Roman" w:hAnsi="Times New Roman" w:cs="Times New Roman"/>
            <w:i/>
            <w:sz w:val="24"/>
          </w:rPr>
          <w:t>The</w:t>
        </w:r>
        <w:proofErr w:type="spellEnd"/>
        <w:r w:rsidR="00B528C6" w:rsidRPr="00C60AC1">
          <w:rPr>
            <w:rStyle w:val="Hyperlink"/>
            <w:rFonts w:ascii="Times New Roman" w:hAnsi="Times New Roman" w:cs="Times New Roman"/>
            <w:i/>
            <w:sz w:val="24"/>
          </w:rPr>
          <w:t xml:space="preserve"> </w:t>
        </w:r>
        <w:proofErr w:type="spellStart"/>
        <w:r w:rsidR="00B528C6" w:rsidRPr="00C60AC1">
          <w:rPr>
            <w:rStyle w:val="Hyperlink"/>
            <w:rFonts w:ascii="Times New Roman" w:hAnsi="Times New Roman" w:cs="Times New Roman"/>
            <w:i/>
            <w:sz w:val="24"/>
          </w:rPr>
          <w:t>Netherlands</w:t>
        </w:r>
        <w:proofErr w:type="spellEnd"/>
        <w:r w:rsidR="00B528C6" w:rsidRPr="00C60AC1">
          <w:rPr>
            <w:rStyle w:val="Hyperlink"/>
            <w:rFonts w:ascii="Times New Roman" w:hAnsi="Times New Roman" w:cs="Times New Roman"/>
            <w:i/>
            <w:sz w:val="24"/>
          </w:rPr>
          <w:t xml:space="preserve"> (</w:t>
        </w:r>
        <w:proofErr w:type="spellStart"/>
        <w:r w:rsidR="00B528C6" w:rsidRPr="00C60AC1">
          <w:rPr>
            <w:rStyle w:val="Hyperlink"/>
            <w:rFonts w:ascii="Times New Roman" w:hAnsi="Times New Roman" w:cs="Times New Roman"/>
            <w:i/>
            <w:sz w:val="24"/>
          </w:rPr>
          <w:t>no</w:t>
        </w:r>
        <w:proofErr w:type="spellEnd"/>
        <w:r w:rsidR="00B528C6" w:rsidRPr="00C60AC1">
          <w:rPr>
            <w:rStyle w:val="Hyperlink"/>
            <w:rFonts w:ascii="Times New Roman" w:hAnsi="Times New Roman" w:cs="Times New Roman"/>
            <w:i/>
            <w:sz w:val="24"/>
          </w:rPr>
          <w:t>. 277/05</w:t>
        </w:r>
      </w:hyperlink>
      <w:r w:rsidR="00B528C6" w:rsidRPr="00C60AC1">
        <w:rPr>
          <w:rFonts w:ascii="Times New Roman" w:hAnsi="Times New Roman" w:cs="Times New Roman"/>
          <w:i/>
          <w:sz w:val="24"/>
        </w:rPr>
        <w:t>)</w:t>
      </w:r>
    </w:p>
    <w:p w14:paraId="0877398D" w14:textId="77777777" w:rsidR="00B528C6" w:rsidRPr="00C60AC1" w:rsidRDefault="00B528C6" w:rsidP="00B528C6">
      <w:pPr>
        <w:pStyle w:val="NoSpacing"/>
        <w:jc w:val="both"/>
        <w:rPr>
          <w:rFonts w:ascii="Times New Roman" w:hAnsi="Times New Roman" w:cs="Times New Roman"/>
          <w:sz w:val="24"/>
          <w:szCs w:val="24"/>
          <w:lang w:val="bg-BG"/>
        </w:rPr>
      </w:pPr>
    </w:p>
    <w:p w14:paraId="60E77D42" w14:textId="69B4E9D6" w:rsidR="00E90AED" w:rsidRPr="00C60AC1" w:rsidRDefault="00E90AED" w:rsidP="00E90AE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Настаняването на жалбоподателката в социален дом за хора с психични разстройства е било „законно” по смисъла на чл. 5, § 1, но е налице нарушение на чл. 5, § 4, тъй като тя не е имала възможност самостоятелно да използва правно средство със съдебен характер, за да оспори продължаващото </w:t>
      </w:r>
      <w:r w:rsidR="0074680E">
        <w:rPr>
          <w:rFonts w:ascii="Times New Roman" w:hAnsi="Times New Roman" w:cs="Times New Roman"/>
          <w:sz w:val="24"/>
          <w:szCs w:val="24"/>
          <w:lang w:val="bg-BG"/>
        </w:rPr>
        <w:t>ѝ</w:t>
      </w:r>
      <w:r w:rsidRPr="00C60AC1">
        <w:rPr>
          <w:rFonts w:ascii="Times New Roman" w:hAnsi="Times New Roman" w:cs="Times New Roman"/>
          <w:sz w:val="24"/>
          <w:szCs w:val="24"/>
          <w:lang w:val="bg-BG"/>
        </w:rPr>
        <w:t xml:space="preserve"> задържане в дома, както и не е получила справедлив процес по чл. 6 от Конвенцията по отношение на искането й за промяна на нейния законен представител.</w:t>
      </w:r>
      <w:r w:rsidRPr="00C60AC1">
        <w:rPr>
          <w:rStyle w:val="WW8Num4z0"/>
          <w:rFonts w:ascii="Times New Roman" w:hAnsi="Times New Roman" w:cs="Times New Roman"/>
          <w:color w:val="000000"/>
          <w:sz w:val="24"/>
          <w:szCs w:val="24"/>
          <w:lang w:val="bg-BG"/>
        </w:rPr>
        <w:t xml:space="preserve"> </w:t>
      </w:r>
      <w:hyperlink r:id="rId903"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17</w:t>
        </w:r>
      </w:hyperlink>
    </w:p>
    <w:p w14:paraId="2BBD3F2B" w14:textId="77777777" w:rsidR="00E90AED" w:rsidRPr="00C60AC1" w:rsidRDefault="000445B9" w:rsidP="00E90AED">
      <w:pPr>
        <w:pBdr>
          <w:bottom w:val="single" w:sz="4" w:space="1" w:color="auto"/>
        </w:pBdr>
        <w:spacing w:after="0" w:line="240" w:lineRule="auto"/>
        <w:jc w:val="both"/>
        <w:rPr>
          <w:rFonts w:ascii="Times New Roman" w:hAnsi="Times New Roman" w:cs="Times New Roman"/>
          <w:i/>
          <w:sz w:val="24"/>
          <w:szCs w:val="24"/>
        </w:rPr>
      </w:pPr>
      <w:hyperlink r:id="rId904" w:history="1">
        <w:r w:rsidR="00E90AED" w:rsidRPr="00C60AC1">
          <w:rPr>
            <w:rStyle w:val="Hyperlink"/>
            <w:rFonts w:ascii="Times New Roman" w:hAnsi="Times New Roman" w:cs="Times New Roman"/>
            <w:i/>
            <w:sz w:val="24"/>
            <w:szCs w:val="24"/>
          </w:rPr>
          <w:t xml:space="preserve">D.D. v. </w:t>
        </w:r>
        <w:proofErr w:type="spellStart"/>
        <w:r w:rsidR="00E90AED" w:rsidRPr="00C60AC1">
          <w:rPr>
            <w:rStyle w:val="Hyperlink"/>
            <w:rFonts w:ascii="Times New Roman" w:hAnsi="Times New Roman" w:cs="Times New Roman"/>
            <w:i/>
            <w:sz w:val="24"/>
            <w:szCs w:val="24"/>
          </w:rPr>
          <w:t>Lithuania</w:t>
        </w:r>
        <w:proofErr w:type="spellEnd"/>
        <w:r w:rsidR="00E90AED" w:rsidRPr="00C60AC1">
          <w:rPr>
            <w:rStyle w:val="Hyperlink"/>
            <w:rFonts w:ascii="Times New Roman" w:hAnsi="Times New Roman" w:cs="Times New Roman"/>
            <w:i/>
            <w:sz w:val="24"/>
            <w:szCs w:val="24"/>
          </w:rPr>
          <w:t xml:space="preserve"> (</w:t>
        </w:r>
        <w:proofErr w:type="spellStart"/>
        <w:r w:rsidR="00E90AED" w:rsidRPr="00C60AC1">
          <w:rPr>
            <w:rStyle w:val="Hyperlink"/>
            <w:rFonts w:ascii="Times New Roman" w:hAnsi="Times New Roman" w:cs="Times New Roman"/>
            <w:i/>
            <w:sz w:val="24"/>
            <w:szCs w:val="24"/>
          </w:rPr>
          <w:t>no</w:t>
        </w:r>
        <w:proofErr w:type="spellEnd"/>
        <w:r w:rsidR="00E90AED" w:rsidRPr="00C60AC1">
          <w:rPr>
            <w:rStyle w:val="Hyperlink"/>
            <w:rFonts w:ascii="Times New Roman" w:hAnsi="Times New Roman" w:cs="Times New Roman"/>
            <w:i/>
            <w:sz w:val="24"/>
            <w:szCs w:val="24"/>
          </w:rPr>
          <w:t>. 13469/06)</w:t>
        </w:r>
      </w:hyperlink>
    </w:p>
    <w:p w14:paraId="162D2792" w14:textId="77777777" w:rsidR="007A0DBD" w:rsidRPr="00C60AC1" w:rsidRDefault="007A0DBD" w:rsidP="00E90AED">
      <w:pPr>
        <w:pStyle w:val="NoSpacing"/>
        <w:jc w:val="both"/>
        <w:rPr>
          <w:rFonts w:ascii="Times New Roman" w:hAnsi="Times New Roman" w:cs="Times New Roman"/>
          <w:sz w:val="24"/>
          <w:szCs w:val="24"/>
          <w:lang w:val="bg-BG"/>
        </w:rPr>
      </w:pPr>
    </w:p>
    <w:p w14:paraId="5D53C26F" w14:textId="77777777" w:rsidR="00E90AED" w:rsidRPr="00C60AC1" w:rsidRDefault="007A0DBD" w:rsidP="00E90AE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Липсата на пълен и всеобхватен съдебен контрол при определяне на мярка за </w:t>
      </w:r>
      <w:proofErr w:type="spellStart"/>
      <w:r w:rsidRPr="00C60AC1">
        <w:rPr>
          <w:rFonts w:ascii="Times New Roman" w:hAnsi="Times New Roman" w:cs="Times New Roman"/>
          <w:sz w:val="24"/>
          <w:szCs w:val="24"/>
          <w:lang w:val="bg-BG"/>
        </w:rPr>
        <w:t>нетоклонение</w:t>
      </w:r>
      <w:proofErr w:type="spellEnd"/>
      <w:r w:rsidRPr="00C60AC1">
        <w:rPr>
          <w:rFonts w:ascii="Times New Roman" w:hAnsi="Times New Roman" w:cs="Times New Roman"/>
          <w:sz w:val="24"/>
          <w:szCs w:val="24"/>
          <w:lang w:val="bg-BG"/>
        </w:rPr>
        <w:t xml:space="preserve"> задържане под стража е в нарушение на правото по чл. 5, § 4 на Конвенцията. </w:t>
      </w:r>
      <w:hyperlink r:id="rId905" w:history="1">
        <w:r w:rsidRPr="00C60AC1">
          <w:rPr>
            <w:rStyle w:val="Hyperlink"/>
            <w:rFonts w:ascii="Times New Roman" w:hAnsi="Times New Roman" w:cs="Times New Roman"/>
            <w:sz w:val="24"/>
            <w:szCs w:val="24"/>
            <w:lang w:val="bg-BG"/>
          </w:rPr>
          <w:t>Бюлетин № 18</w:t>
        </w:r>
      </w:hyperlink>
    </w:p>
    <w:p w14:paraId="71571794" w14:textId="77777777" w:rsidR="007A0DBD" w:rsidRPr="00C60AC1" w:rsidRDefault="000445B9" w:rsidP="007A0DBD">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906" w:history="1">
        <w:r w:rsidR="007A0DBD" w:rsidRPr="00C60AC1">
          <w:rPr>
            <w:rStyle w:val="Hyperlink"/>
            <w:i/>
            <w:iCs/>
          </w:rPr>
          <w:t>Nikolay</w:t>
        </w:r>
        <w:r w:rsidR="007A0DBD" w:rsidRPr="005D3DB1">
          <w:rPr>
            <w:rStyle w:val="Hyperlink"/>
            <w:i/>
            <w:iCs/>
            <w:lang w:val="ru-RU"/>
          </w:rPr>
          <w:t xml:space="preserve"> </w:t>
        </w:r>
        <w:proofErr w:type="spellStart"/>
        <w:r w:rsidR="007A0DBD" w:rsidRPr="00C60AC1">
          <w:rPr>
            <w:rStyle w:val="Hyperlink"/>
            <w:i/>
            <w:iCs/>
          </w:rPr>
          <w:t>Gerdjikov</w:t>
        </w:r>
        <w:proofErr w:type="spellEnd"/>
        <w:r w:rsidR="007A0DBD" w:rsidRPr="005D3DB1">
          <w:rPr>
            <w:rStyle w:val="Hyperlink"/>
            <w:i/>
            <w:iCs/>
            <w:lang w:val="ru-RU"/>
          </w:rPr>
          <w:t xml:space="preserve"> </w:t>
        </w:r>
        <w:r w:rsidR="007A0DBD" w:rsidRPr="00C60AC1">
          <w:rPr>
            <w:rStyle w:val="Hyperlink"/>
            <w:i/>
            <w:iCs/>
          </w:rPr>
          <w:t>v</w:t>
        </w:r>
        <w:r w:rsidR="007A0DBD" w:rsidRPr="005D3DB1">
          <w:rPr>
            <w:rStyle w:val="Hyperlink"/>
            <w:i/>
            <w:iCs/>
            <w:lang w:val="ru-RU"/>
          </w:rPr>
          <w:t xml:space="preserve">. </w:t>
        </w:r>
        <w:r w:rsidR="007A0DBD" w:rsidRPr="00C60AC1">
          <w:rPr>
            <w:rStyle w:val="Hyperlink"/>
            <w:i/>
            <w:iCs/>
          </w:rPr>
          <w:t>Bulgaria</w:t>
        </w:r>
        <w:r w:rsidR="007A0DBD" w:rsidRPr="005D3DB1">
          <w:rPr>
            <w:rStyle w:val="Hyperlink"/>
            <w:i/>
            <w:iCs/>
            <w:lang w:val="ru-RU"/>
          </w:rPr>
          <w:t xml:space="preserve"> (</w:t>
        </w:r>
        <w:r w:rsidR="007A0DBD" w:rsidRPr="00C60AC1">
          <w:rPr>
            <w:rStyle w:val="Hyperlink"/>
            <w:i/>
            <w:iCs/>
          </w:rPr>
          <w:t>no</w:t>
        </w:r>
        <w:r w:rsidR="007A0DBD" w:rsidRPr="005D3DB1">
          <w:rPr>
            <w:rStyle w:val="Hyperlink"/>
            <w:i/>
            <w:iCs/>
            <w:lang w:val="ru-RU"/>
          </w:rPr>
          <w:t>. 27061/04)</w:t>
        </w:r>
      </w:hyperlink>
    </w:p>
    <w:p w14:paraId="35308140" w14:textId="77777777" w:rsidR="00D11ED0" w:rsidRPr="00C60AC1" w:rsidRDefault="00D11ED0" w:rsidP="00E90AED">
      <w:pPr>
        <w:pStyle w:val="NoSpacing"/>
        <w:jc w:val="both"/>
        <w:rPr>
          <w:rFonts w:ascii="Times New Roman" w:hAnsi="Times New Roman" w:cs="Times New Roman"/>
          <w:sz w:val="24"/>
          <w:szCs w:val="24"/>
          <w:lang w:val="bg-BG"/>
        </w:rPr>
      </w:pPr>
    </w:p>
    <w:p w14:paraId="20DB5117" w14:textId="77777777" w:rsidR="007A0DBD" w:rsidRPr="00C60AC1" w:rsidRDefault="00D11ED0" w:rsidP="00E90AE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Срок от 28 дни за разглеждане от съда на жалба срещу задържане под стража е прекомерен според възприетата практика на Съда по чл. 5, § 4 на Конвенцията и във връзка с него е налице нарушение и на чл. 5, § 5 поради липсата на механизъм за обезщетяване при тези случаи. </w:t>
      </w:r>
      <w:hyperlink r:id="rId907"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19</w:t>
        </w:r>
      </w:hyperlink>
    </w:p>
    <w:p w14:paraId="18C294DB" w14:textId="77777777" w:rsidR="008D3F55" w:rsidRPr="00C60AC1" w:rsidRDefault="000445B9"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908" w:history="1">
        <w:proofErr w:type="spellStart"/>
        <w:r w:rsidR="008D3F55" w:rsidRPr="00C60AC1">
          <w:rPr>
            <w:rStyle w:val="Hyperlink"/>
            <w:rFonts w:ascii="Times New Roman" w:hAnsi="Times New Roman" w:cs="Times New Roman"/>
            <w:i/>
            <w:iCs/>
            <w:sz w:val="24"/>
            <w:szCs w:val="24"/>
            <w:lang w:val="en-US"/>
          </w:rPr>
          <w:t>Dimitar</w:t>
        </w:r>
        <w:proofErr w:type="spellEnd"/>
        <w:r w:rsidR="008D3F55" w:rsidRPr="00C60AC1">
          <w:rPr>
            <w:rStyle w:val="Hyperlink"/>
            <w:rFonts w:ascii="Times New Roman" w:hAnsi="Times New Roman" w:cs="Times New Roman"/>
            <w:i/>
            <w:iCs/>
            <w:sz w:val="24"/>
            <w:szCs w:val="24"/>
          </w:rPr>
          <w:t xml:space="preserve"> </w:t>
        </w:r>
        <w:proofErr w:type="spellStart"/>
        <w:r w:rsidR="008D3F55" w:rsidRPr="00C60AC1">
          <w:rPr>
            <w:rStyle w:val="Hyperlink"/>
            <w:rFonts w:ascii="Times New Roman" w:hAnsi="Times New Roman" w:cs="Times New Roman"/>
            <w:i/>
            <w:iCs/>
            <w:sz w:val="24"/>
            <w:szCs w:val="24"/>
            <w:lang w:val="en-US"/>
          </w:rPr>
          <w:t>Vasilev</w:t>
        </w:r>
        <w:proofErr w:type="spellEnd"/>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v</w:t>
        </w:r>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Bulgaria</w:t>
        </w:r>
        <w:r w:rsidR="008D3F55" w:rsidRPr="00C60AC1">
          <w:rPr>
            <w:rStyle w:val="Hyperlink"/>
            <w:rFonts w:ascii="Times New Roman" w:hAnsi="Times New Roman" w:cs="Times New Roman"/>
            <w:i/>
            <w:iCs/>
            <w:sz w:val="24"/>
            <w:szCs w:val="24"/>
          </w:rPr>
          <w:t xml:space="preserve"> (</w:t>
        </w:r>
        <w:proofErr w:type="spellStart"/>
        <w:r w:rsidR="008D3F55" w:rsidRPr="00C60AC1">
          <w:rPr>
            <w:rStyle w:val="Hyperlink"/>
            <w:rFonts w:ascii="Times New Roman" w:hAnsi="Times New Roman" w:cs="Times New Roman"/>
            <w:i/>
            <w:iCs/>
            <w:sz w:val="24"/>
            <w:szCs w:val="24"/>
          </w:rPr>
          <w:t>no</w:t>
        </w:r>
        <w:proofErr w:type="spellEnd"/>
        <w:r w:rsidR="008D3F55" w:rsidRPr="00C60AC1">
          <w:rPr>
            <w:rStyle w:val="Hyperlink"/>
            <w:rFonts w:ascii="Times New Roman" w:hAnsi="Times New Roman" w:cs="Times New Roman"/>
            <w:i/>
            <w:iCs/>
            <w:sz w:val="24"/>
            <w:szCs w:val="24"/>
          </w:rPr>
          <w:t>. 10302/05)</w:t>
        </w:r>
      </w:hyperlink>
      <w:r w:rsidR="008D3F55" w:rsidRPr="00C60AC1">
        <w:rPr>
          <w:rStyle w:val="normal--char"/>
          <w:rFonts w:ascii="Times New Roman" w:hAnsi="Times New Roman" w:cs="Times New Roman"/>
          <w:i/>
          <w:iCs/>
          <w:sz w:val="24"/>
          <w:szCs w:val="24"/>
        </w:rPr>
        <w:t xml:space="preserve"> </w:t>
      </w:r>
    </w:p>
    <w:p w14:paraId="7BD5638E" w14:textId="77777777" w:rsidR="008D3F55" w:rsidRPr="00C60AC1" w:rsidRDefault="008D3F55" w:rsidP="008F0CFD">
      <w:pPr>
        <w:pStyle w:val="NoSpacing"/>
        <w:jc w:val="both"/>
        <w:rPr>
          <w:rFonts w:ascii="Times New Roman" w:hAnsi="Times New Roman" w:cs="Times New Roman"/>
          <w:lang w:val="bg-BG"/>
        </w:rPr>
      </w:pPr>
    </w:p>
    <w:p w14:paraId="44594229" w14:textId="77777777" w:rsidR="008D3F55" w:rsidRPr="00C60AC1" w:rsidRDefault="008D3F55" w:rsidP="008F0CF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Средството, с което жалбоподателят е разполагал за оспорване на законността на задържането му с цел принудителното му отвеждане до границата, не е предоставило своевременно разглеждане на искането му за освобождаване и не е осигурило възможност за незабавното му освобождаване в нарушение на изискването на чл. 5, § 4 на Конвенцията.</w:t>
      </w:r>
      <w:r w:rsidRPr="00C60AC1">
        <w:rPr>
          <w:rStyle w:val="WW8Num4z0"/>
          <w:rFonts w:ascii="Times New Roman" w:hAnsi="Times New Roman" w:cs="Times New Roman"/>
          <w:color w:val="000000"/>
          <w:sz w:val="24"/>
          <w:szCs w:val="24"/>
          <w:lang w:val="bg-BG"/>
        </w:rPr>
        <w:t xml:space="preserve"> </w:t>
      </w:r>
      <w:hyperlink r:id="rId909" w:history="1">
        <w:r w:rsidRPr="00C60AC1">
          <w:rPr>
            <w:rStyle w:val="Hyperlink"/>
            <w:rFonts w:ascii="Times New Roman" w:hAnsi="Times New Roman" w:cs="Times New Roman"/>
            <w:sz w:val="24"/>
            <w:szCs w:val="24"/>
            <w:lang w:val="bg-BG"/>
          </w:rPr>
          <w:t>Бюлетин № 20</w:t>
        </w:r>
      </w:hyperlink>
    </w:p>
    <w:p w14:paraId="2F4BF73D" w14:textId="77777777" w:rsidR="008D3F55" w:rsidRPr="00C60AC1" w:rsidRDefault="000445B9"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910" w:history="1">
        <w:proofErr w:type="spellStart"/>
        <w:r w:rsidR="008D3F55" w:rsidRPr="00C60AC1">
          <w:rPr>
            <w:rStyle w:val="Hyperlink"/>
            <w:rFonts w:ascii="Times New Roman" w:hAnsi="Times New Roman" w:cs="Times New Roman"/>
            <w:i/>
            <w:iCs/>
            <w:sz w:val="24"/>
            <w:szCs w:val="24"/>
            <w:lang w:val="en-US"/>
          </w:rPr>
          <w:t>Rahmani</w:t>
        </w:r>
        <w:proofErr w:type="spellEnd"/>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and</w:t>
        </w:r>
        <w:r w:rsidR="008D3F55" w:rsidRPr="00C60AC1">
          <w:rPr>
            <w:rStyle w:val="Hyperlink"/>
            <w:rFonts w:ascii="Times New Roman" w:hAnsi="Times New Roman" w:cs="Times New Roman"/>
            <w:i/>
            <w:iCs/>
            <w:sz w:val="24"/>
            <w:szCs w:val="24"/>
          </w:rPr>
          <w:t xml:space="preserve"> </w:t>
        </w:r>
        <w:proofErr w:type="spellStart"/>
        <w:r w:rsidR="008D3F55" w:rsidRPr="00C60AC1">
          <w:rPr>
            <w:rStyle w:val="Hyperlink"/>
            <w:rFonts w:ascii="Times New Roman" w:hAnsi="Times New Roman" w:cs="Times New Roman"/>
            <w:i/>
            <w:iCs/>
            <w:sz w:val="24"/>
            <w:szCs w:val="24"/>
            <w:lang w:val="en-US"/>
          </w:rPr>
          <w:t>Dineva</w:t>
        </w:r>
        <w:proofErr w:type="spellEnd"/>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v</w:t>
        </w:r>
        <w:r w:rsidR="008D3F55" w:rsidRPr="00C60AC1">
          <w:rPr>
            <w:rStyle w:val="Hyperlink"/>
            <w:rFonts w:ascii="Times New Roman" w:hAnsi="Times New Roman" w:cs="Times New Roman"/>
            <w:i/>
            <w:iCs/>
            <w:sz w:val="24"/>
            <w:szCs w:val="24"/>
          </w:rPr>
          <w:t xml:space="preserve">. </w:t>
        </w:r>
        <w:r w:rsidR="008D3F55" w:rsidRPr="00C60AC1">
          <w:rPr>
            <w:rStyle w:val="Hyperlink"/>
            <w:rFonts w:ascii="Times New Roman" w:hAnsi="Times New Roman" w:cs="Times New Roman"/>
            <w:i/>
            <w:iCs/>
            <w:sz w:val="24"/>
            <w:szCs w:val="24"/>
            <w:lang w:val="en-US"/>
          </w:rPr>
          <w:t>Bulgaria</w:t>
        </w:r>
        <w:r w:rsidR="008D3F55" w:rsidRPr="00C60AC1">
          <w:rPr>
            <w:rStyle w:val="Hyperlink"/>
            <w:rFonts w:ascii="Times New Roman" w:hAnsi="Times New Roman" w:cs="Times New Roman"/>
            <w:i/>
            <w:iCs/>
            <w:sz w:val="24"/>
            <w:szCs w:val="24"/>
          </w:rPr>
          <w:t xml:space="preserve"> (20116/08)</w:t>
        </w:r>
      </w:hyperlink>
    </w:p>
    <w:p w14:paraId="1058988F" w14:textId="77777777" w:rsidR="008D3F55" w:rsidRPr="00C60AC1" w:rsidRDefault="008D3F55" w:rsidP="008F0CFD">
      <w:pPr>
        <w:pStyle w:val="NoSpacing"/>
        <w:jc w:val="both"/>
        <w:rPr>
          <w:rFonts w:ascii="Times New Roman" w:hAnsi="Times New Roman" w:cs="Times New Roman"/>
          <w:color w:val="000000"/>
          <w:sz w:val="24"/>
          <w:szCs w:val="20"/>
          <w:lang w:val="bg-BG" w:eastAsia="bg-BG"/>
        </w:rPr>
      </w:pPr>
    </w:p>
    <w:p w14:paraId="31E15EAC" w14:textId="77777777" w:rsidR="008D3F55" w:rsidRPr="00C60AC1" w:rsidRDefault="008D3F55" w:rsidP="008F0CF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0"/>
          <w:lang w:val="bg-BG" w:eastAsia="bg-BG"/>
        </w:rPr>
        <w:t>При постигнато приятелско споразумение с изплащане на 2500 евро обезщетение е заличена жалбата с оплаквания за нарушение на правото по чл. 5, § 4 от Конвенцията поради липса на съдебен контрол на искане за освобождаване на жалбоподателя.</w:t>
      </w:r>
      <w:r w:rsidRPr="00C60AC1">
        <w:rPr>
          <w:rStyle w:val="WW8Num4z0"/>
          <w:rFonts w:ascii="Times New Roman" w:hAnsi="Times New Roman" w:cs="Times New Roman"/>
          <w:color w:val="000000"/>
          <w:sz w:val="24"/>
          <w:szCs w:val="24"/>
          <w:lang w:val="bg-BG"/>
        </w:rPr>
        <w:t xml:space="preserve"> </w:t>
      </w:r>
      <w:hyperlink r:id="rId911" w:history="1">
        <w:r w:rsidRPr="00C60AC1">
          <w:rPr>
            <w:rStyle w:val="Hyperlink"/>
            <w:rFonts w:ascii="Times New Roman" w:hAnsi="Times New Roman" w:cs="Times New Roman"/>
            <w:sz w:val="24"/>
            <w:szCs w:val="24"/>
            <w:lang w:val="bg-BG"/>
          </w:rPr>
          <w:t>Бюлетин № 20</w:t>
        </w:r>
      </w:hyperlink>
    </w:p>
    <w:p w14:paraId="2DF9B338" w14:textId="77777777" w:rsidR="008D3F55" w:rsidRPr="00C60AC1" w:rsidRDefault="000445B9"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912" w:history="1">
        <w:proofErr w:type="spellStart"/>
        <w:r w:rsidR="008D3F55" w:rsidRPr="00C60AC1">
          <w:rPr>
            <w:rStyle w:val="Hyperlink"/>
            <w:rFonts w:ascii="Times New Roman" w:hAnsi="Times New Roman" w:cs="Times New Roman"/>
            <w:i/>
            <w:sz w:val="24"/>
            <w:szCs w:val="24"/>
            <w:lang w:val="en-US"/>
          </w:rPr>
          <w:t>Simeonov</w:t>
        </w:r>
        <w:proofErr w:type="spellEnd"/>
        <w:r w:rsidR="008D3F55" w:rsidRPr="00C60AC1">
          <w:rPr>
            <w:rStyle w:val="Hyperlink"/>
            <w:rFonts w:ascii="Times New Roman" w:hAnsi="Times New Roman" w:cs="Times New Roman"/>
            <w:i/>
            <w:sz w:val="24"/>
            <w:szCs w:val="24"/>
            <w:lang w:val="ru-RU"/>
          </w:rPr>
          <w:t xml:space="preserve"> </w:t>
        </w:r>
        <w:r w:rsidR="008D3F55" w:rsidRPr="00C60AC1">
          <w:rPr>
            <w:rStyle w:val="Hyperlink"/>
            <w:rFonts w:ascii="Times New Roman" w:hAnsi="Times New Roman" w:cs="Times New Roman"/>
            <w:i/>
            <w:sz w:val="24"/>
            <w:szCs w:val="24"/>
            <w:lang w:val="en-US"/>
          </w:rPr>
          <w:t>v</w:t>
        </w:r>
        <w:r w:rsidR="008D3F55" w:rsidRPr="00C60AC1">
          <w:rPr>
            <w:rStyle w:val="Hyperlink"/>
            <w:rFonts w:ascii="Times New Roman" w:hAnsi="Times New Roman" w:cs="Times New Roman"/>
            <w:i/>
            <w:sz w:val="24"/>
            <w:szCs w:val="24"/>
            <w:lang w:val="ru-RU"/>
          </w:rPr>
          <w:t xml:space="preserve">. </w:t>
        </w:r>
        <w:r w:rsidR="008D3F55" w:rsidRPr="00C60AC1">
          <w:rPr>
            <w:rStyle w:val="Hyperlink"/>
            <w:rFonts w:ascii="Times New Roman" w:hAnsi="Times New Roman" w:cs="Times New Roman"/>
            <w:i/>
            <w:sz w:val="24"/>
            <w:szCs w:val="24"/>
            <w:lang w:val="en-US"/>
          </w:rPr>
          <w:t>Bulgaria</w:t>
        </w:r>
        <w:r w:rsidR="008D3F55" w:rsidRPr="00C60AC1">
          <w:rPr>
            <w:rStyle w:val="Hyperlink"/>
            <w:rFonts w:ascii="Times New Roman" w:hAnsi="Times New Roman" w:cs="Times New Roman"/>
            <w:i/>
            <w:sz w:val="24"/>
            <w:szCs w:val="24"/>
            <w:lang w:val="ru-RU"/>
          </w:rPr>
          <w:t xml:space="preserve"> (</w:t>
        </w:r>
        <w:r w:rsidR="008D3F55" w:rsidRPr="00C60AC1">
          <w:rPr>
            <w:rStyle w:val="Hyperlink"/>
            <w:rFonts w:ascii="Times New Roman" w:hAnsi="Times New Roman" w:cs="Times New Roman"/>
            <w:i/>
            <w:sz w:val="24"/>
            <w:szCs w:val="24"/>
            <w:lang w:val="en-US"/>
          </w:rPr>
          <w:t>no</w:t>
        </w:r>
        <w:r w:rsidR="008D3F55" w:rsidRPr="00C60AC1">
          <w:rPr>
            <w:rStyle w:val="Hyperlink"/>
            <w:rFonts w:ascii="Times New Roman" w:hAnsi="Times New Roman" w:cs="Times New Roman"/>
            <w:i/>
            <w:sz w:val="24"/>
            <w:szCs w:val="24"/>
            <w:lang w:val="ru-RU"/>
          </w:rPr>
          <w:t xml:space="preserve">. </w:t>
        </w:r>
        <w:r w:rsidR="008D3F55" w:rsidRPr="00C60AC1">
          <w:rPr>
            <w:rStyle w:val="Hyperlink"/>
            <w:rFonts w:ascii="Times New Roman" w:hAnsi="Times New Roman" w:cs="Times New Roman"/>
            <w:i/>
            <w:sz w:val="24"/>
            <w:szCs w:val="24"/>
          </w:rPr>
          <w:t>35482/</w:t>
        </w:r>
        <w:proofErr w:type="gramStart"/>
        <w:r w:rsidR="008D3F55" w:rsidRPr="00C60AC1">
          <w:rPr>
            <w:rStyle w:val="Hyperlink"/>
            <w:rFonts w:ascii="Times New Roman" w:hAnsi="Times New Roman" w:cs="Times New Roman"/>
            <w:i/>
            <w:sz w:val="24"/>
            <w:szCs w:val="24"/>
          </w:rPr>
          <w:t>08 </w:t>
        </w:r>
        <w:r w:rsidR="008D3F55" w:rsidRPr="00C60AC1">
          <w:rPr>
            <w:rStyle w:val="Hyperlink"/>
            <w:rFonts w:ascii="Times New Roman" w:hAnsi="Times New Roman" w:cs="Times New Roman"/>
            <w:i/>
            <w:sz w:val="24"/>
            <w:szCs w:val="24"/>
            <w:lang w:val="ru-RU"/>
          </w:rPr>
          <w:t>)</w:t>
        </w:r>
        <w:proofErr w:type="gramEnd"/>
      </w:hyperlink>
    </w:p>
    <w:p w14:paraId="5F5D30CD" w14:textId="77777777" w:rsidR="008F0CFD" w:rsidRPr="00C60AC1" w:rsidRDefault="008F0CFD" w:rsidP="00FC5917">
      <w:pPr>
        <w:pStyle w:val="NoSpacing"/>
        <w:jc w:val="both"/>
        <w:rPr>
          <w:rStyle w:val="normal--char"/>
          <w:rFonts w:ascii="Times New Roman" w:hAnsi="Times New Roman" w:cs="Times New Roman"/>
          <w:i/>
          <w:lang w:val="bg-BG"/>
        </w:rPr>
      </w:pPr>
      <w:r w:rsidRPr="00C60AC1">
        <w:rPr>
          <w:rStyle w:val="normal--char"/>
          <w:rFonts w:ascii="Times New Roman" w:hAnsi="Times New Roman" w:cs="Times New Roman"/>
          <w:i/>
          <w:lang w:val="bg-BG"/>
        </w:rPr>
        <w:t xml:space="preserve"> </w:t>
      </w:r>
    </w:p>
    <w:p w14:paraId="152610ED" w14:textId="77777777" w:rsidR="00A27EF7" w:rsidRPr="00C60AC1" w:rsidRDefault="00A27EF7" w:rsidP="00A27EF7">
      <w:pPr>
        <w:pStyle w:val="NoSpacing"/>
        <w:jc w:val="both"/>
        <w:rPr>
          <w:rFonts w:ascii="Times New Roman" w:hAnsi="Times New Roman" w:cs="Times New Roman"/>
          <w:color w:val="000000"/>
          <w:sz w:val="24"/>
          <w:szCs w:val="20"/>
          <w:lang w:val="bg-BG" w:eastAsia="bg-BG"/>
        </w:rPr>
      </w:pPr>
      <w:r w:rsidRPr="005D3DB1">
        <w:rPr>
          <w:rFonts w:ascii="Times New Roman" w:hAnsi="Times New Roman" w:cs="Times New Roman"/>
          <w:sz w:val="24"/>
          <w:szCs w:val="24"/>
          <w:lang w:val="ru-RU"/>
        </w:rPr>
        <w:t xml:space="preserve">За да </w:t>
      </w:r>
      <w:proofErr w:type="spellStart"/>
      <w:r w:rsidRPr="005D3DB1">
        <w:rPr>
          <w:rFonts w:ascii="Times New Roman" w:hAnsi="Times New Roman" w:cs="Times New Roman"/>
          <w:sz w:val="24"/>
          <w:szCs w:val="24"/>
          <w:lang w:val="ru-RU"/>
        </w:rPr>
        <w:t>има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намеса</w:t>
      </w:r>
      <w:proofErr w:type="spellEnd"/>
      <w:r w:rsidRPr="005D3DB1">
        <w:rPr>
          <w:rFonts w:ascii="Times New Roman" w:hAnsi="Times New Roman" w:cs="Times New Roman"/>
          <w:sz w:val="24"/>
          <w:szCs w:val="24"/>
          <w:lang w:val="ru-RU"/>
        </w:rPr>
        <w:t xml:space="preserve"> в </w:t>
      </w:r>
      <w:proofErr w:type="spellStart"/>
      <w:r w:rsidRPr="005D3DB1">
        <w:rPr>
          <w:rFonts w:ascii="Times New Roman" w:hAnsi="Times New Roman" w:cs="Times New Roman"/>
          <w:sz w:val="24"/>
          <w:szCs w:val="24"/>
          <w:lang w:val="ru-RU"/>
        </w:rPr>
        <w:t>правото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конфиденциалност</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информацията</w:t>
      </w:r>
      <w:proofErr w:type="spellEnd"/>
      <w:r w:rsidRPr="005D3DB1">
        <w:rPr>
          <w:rFonts w:ascii="Times New Roman" w:hAnsi="Times New Roman" w:cs="Times New Roman"/>
          <w:sz w:val="24"/>
          <w:szCs w:val="24"/>
          <w:lang w:val="ru-RU"/>
        </w:rPr>
        <w:t xml:space="preserve">, разменяна </w:t>
      </w:r>
      <w:proofErr w:type="gramStart"/>
      <w:r w:rsidRPr="005D3DB1">
        <w:rPr>
          <w:rFonts w:ascii="Times New Roman" w:hAnsi="Times New Roman" w:cs="Times New Roman"/>
          <w:sz w:val="24"/>
          <w:szCs w:val="24"/>
          <w:lang w:val="ru-RU"/>
        </w:rPr>
        <w:t>между адвокат</w:t>
      </w:r>
      <w:proofErr w:type="gramEnd"/>
      <w:r w:rsidRPr="005D3DB1">
        <w:rPr>
          <w:rFonts w:ascii="Times New Roman" w:hAnsi="Times New Roman" w:cs="Times New Roman"/>
          <w:sz w:val="24"/>
          <w:szCs w:val="24"/>
          <w:lang w:val="ru-RU"/>
        </w:rPr>
        <w:t xml:space="preserve"> и клиент, не е </w:t>
      </w:r>
      <w:proofErr w:type="spellStart"/>
      <w:r w:rsidRPr="005D3DB1">
        <w:rPr>
          <w:rFonts w:ascii="Times New Roman" w:hAnsi="Times New Roman" w:cs="Times New Roman"/>
          <w:sz w:val="24"/>
          <w:szCs w:val="24"/>
          <w:lang w:val="ru-RU"/>
        </w:rPr>
        <w:t>задължително</w:t>
      </w:r>
      <w:proofErr w:type="spellEnd"/>
      <w:r w:rsidRPr="005D3DB1">
        <w:rPr>
          <w:rFonts w:ascii="Times New Roman" w:hAnsi="Times New Roman" w:cs="Times New Roman"/>
          <w:sz w:val="24"/>
          <w:szCs w:val="24"/>
          <w:lang w:val="ru-RU"/>
        </w:rPr>
        <w:t xml:space="preserve"> разговорите им да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били </w:t>
      </w:r>
      <w:proofErr w:type="spellStart"/>
      <w:r w:rsidRPr="005D3DB1">
        <w:rPr>
          <w:rFonts w:ascii="Times New Roman" w:hAnsi="Times New Roman" w:cs="Times New Roman"/>
          <w:sz w:val="24"/>
          <w:szCs w:val="24"/>
          <w:lang w:val="ru-RU"/>
        </w:rPr>
        <w:t>действително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подслушвани</w:t>
      </w:r>
      <w:proofErr w:type="spellEnd"/>
      <w:r w:rsidRPr="005D3DB1">
        <w:rPr>
          <w:rFonts w:ascii="Times New Roman" w:hAnsi="Times New Roman" w:cs="Times New Roman"/>
          <w:sz w:val="24"/>
          <w:szCs w:val="24"/>
          <w:lang w:val="ru-RU"/>
        </w:rPr>
        <w:t xml:space="preserve">. За </w:t>
      </w:r>
      <w:proofErr w:type="spellStart"/>
      <w:r w:rsidRPr="005D3DB1">
        <w:rPr>
          <w:rFonts w:ascii="Times New Roman" w:hAnsi="Times New Roman" w:cs="Times New Roman"/>
          <w:sz w:val="24"/>
          <w:szCs w:val="24"/>
          <w:lang w:val="ru-RU"/>
        </w:rPr>
        <w:t>ограничаването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ефективността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адвокатската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помощ</w:t>
      </w:r>
      <w:proofErr w:type="spellEnd"/>
      <w:r w:rsidRPr="005D3DB1">
        <w:rPr>
          <w:rFonts w:ascii="Times New Roman" w:hAnsi="Times New Roman" w:cs="Times New Roman"/>
          <w:sz w:val="24"/>
          <w:szCs w:val="24"/>
          <w:lang w:val="ru-RU"/>
        </w:rPr>
        <w:t xml:space="preserve"> е </w:t>
      </w:r>
      <w:proofErr w:type="spellStart"/>
      <w:r w:rsidRPr="005D3DB1">
        <w:rPr>
          <w:rFonts w:ascii="Times New Roman" w:hAnsi="Times New Roman" w:cs="Times New Roman"/>
          <w:sz w:val="24"/>
          <w:szCs w:val="24"/>
          <w:lang w:val="ru-RU"/>
        </w:rPr>
        <w:t>достатъчно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адвокатът</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лишеният</w:t>
      </w:r>
      <w:proofErr w:type="spellEnd"/>
      <w:r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от свобода</w:t>
      </w:r>
      <w:proofErr w:type="gramEnd"/>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искрено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убедени</w:t>
      </w:r>
      <w:proofErr w:type="spellEnd"/>
      <w:r w:rsidRPr="005D3DB1">
        <w:rPr>
          <w:rFonts w:ascii="Times New Roman" w:hAnsi="Times New Roman" w:cs="Times New Roman"/>
          <w:sz w:val="24"/>
          <w:szCs w:val="24"/>
          <w:lang w:val="ru-RU"/>
        </w:rPr>
        <w:t xml:space="preserve">, че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r w:rsidRPr="00C60AC1">
        <w:rPr>
          <w:rFonts w:ascii="Times New Roman" w:hAnsi="Times New Roman" w:cs="Times New Roman"/>
          <w:color w:val="000000"/>
          <w:sz w:val="24"/>
          <w:szCs w:val="20"/>
          <w:lang w:val="bg-BG" w:eastAsia="bg-BG"/>
        </w:rPr>
        <w:t xml:space="preserve">подслушвани, за което да имат разумни основания. </w:t>
      </w:r>
      <w:hyperlink r:id="rId913" w:history="1">
        <w:proofErr w:type="spellStart"/>
        <w:r w:rsidR="007219FF" w:rsidRPr="005D3DB1">
          <w:rPr>
            <w:rStyle w:val="Hyperlink"/>
            <w:rFonts w:ascii="Times New Roman" w:hAnsi="Times New Roman" w:cs="Times New Roman"/>
            <w:sz w:val="24"/>
            <w:szCs w:val="24"/>
            <w:lang w:val="ru-RU"/>
          </w:rPr>
          <w:t>Бюлетин</w:t>
        </w:r>
        <w:proofErr w:type="spellEnd"/>
        <w:r w:rsidR="007219FF" w:rsidRPr="005D3DB1">
          <w:rPr>
            <w:rStyle w:val="Hyperlink"/>
            <w:rFonts w:ascii="Times New Roman" w:hAnsi="Times New Roman" w:cs="Times New Roman"/>
            <w:sz w:val="24"/>
            <w:szCs w:val="24"/>
            <w:lang w:val="ru-RU"/>
          </w:rPr>
          <w:t xml:space="preserve"> № 37</w:t>
        </w:r>
      </w:hyperlink>
    </w:p>
    <w:p w14:paraId="70640F83" w14:textId="77777777" w:rsidR="00A27EF7" w:rsidRPr="005D3DB1" w:rsidRDefault="000445B9" w:rsidP="00A27EF7">
      <w:pPr>
        <w:pBdr>
          <w:bottom w:val="single" w:sz="4" w:space="1" w:color="auto"/>
        </w:pBdr>
        <w:spacing w:after="0" w:line="240" w:lineRule="auto"/>
        <w:rPr>
          <w:rFonts w:ascii="Times New Roman" w:hAnsi="Times New Roman" w:cs="Times New Roman"/>
          <w:i/>
          <w:sz w:val="24"/>
          <w:szCs w:val="24"/>
          <w:lang w:val="ru-RU"/>
        </w:rPr>
      </w:pPr>
      <w:hyperlink r:id="rId914" w:history="1">
        <w:proofErr w:type="spellStart"/>
        <w:r w:rsidR="00A27EF7" w:rsidRPr="00C60AC1">
          <w:rPr>
            <w:rStyle w:val="Hyperlink"/>
            <w:rFonts w:ascii="Times New Roman" w:hAnsi="Times New Roman" w:cs="Times New Roman"/>
            <w:i/>
            <w:sz w:val="24"/>
            <w:szCs w:val="24"/>
          </w:rPr>
          <w:t>Apostu</w:t>
        </w:r>
        <w:proofErr w:type="spellEnd"/>
        <w:r w:rsidR="00A27EF7" w:rsidRPr="00C60AC1">
          <w:rPr>
            <w:rStyle w:val="Hyperlink"/>
            <w:rFonts w:ascii="Times New Roman" w:hAnsi="Times New Roman" w:cs="Times New Roman"/>
            <w:i/>
            <w:sz w:val="24"/>
            <w:szCs w:val="24"/>
          </w:rPr>
          <w:t xml:space="preserve"> v. </w:t>
        </w:r>
        <w:proofErr w:type="spellStart"/>
        <w:r w:rsidR="00A27EF7" w:rsidRPr="00C60AC1">
          <w:rPr>
            <w:rStyle w:val="Hyperlink"/>
            <w:rFonts w:ascii="Times New Roman" w:hAnsi="Times New Roman" w:cs="Times New Roman"/>
            <w:i/>
            <w:sz w:val="24"/>
            <w:szCs w:val="24"/>
          </w:rPr>
          <w:t>Romania</w:t>
        </w:r>
        <w:proofErr w:type="spellEnd"/>
      </w:hyperlink>
      <w:r w:rsidR="00A27EF7" w:rsidRPr="00C60AC1">
        <w:rPr>
          <w:rFonts w:ascii="Times New Roman" w:hAnsi="Times New Roman" w:cs="Times New Roman"/>
          <w:i/>
          <w:sz w:val="24"/>
          <w:szCs w:val="24"/>
        </w:rPr>
        <w:t xml:space="preserve"> (</w:t>
      </w:r>
      <w:r w:rsidR="00A27EF7" w:rsidRPr="00C60AC1">
        <w:rPr>
          <w:rFonts w:ascii="Times New Roman" w:hAnsi="Times New Roman" w:cs="Times New Roman"/>
          <w:i/>
          <w:sz w:val="24"/>
          <w:szCs w:val="24"/>
          <w:lang w:val="en-GB"/>
        </w:rPr>
        <w:t>no</w:t>
      </w:r>
      <w:r w:rsidR="00A27EF7" w:rsidRPr="005D3DB1">
        <w:rPr>
          <w:rFonts w:ascii="Times New Roman" w:hAnsi="Times New Roman" w:cs="Times New Roman"/>
          <w:i/>
          <w:sz w:val="24"/>
          <w:szCs w:val="24"/>
          <w:lang w:val="ru-RU"/>
        </w:rPr>
        <w:t>. 22765/12)</w:t>
      </w:r>
    </w:p>
    <w:p w14:paraId="49B4165E" w14:textId="77777777" w:rsidR="00A27EF7" w:rsidRPr="00C60AC1" w:rsidRDefault="00A27EF7" w:rsidP="00A27EF7">
      <w:pPr>
        <w:spacing w:after="0" w:line="240" w:lineRule="auto"/>
        <w:rPr>
          <w:rFonts w:ascii="Times New Roman" w:hAnsi="Times New Roman" w:cs="Times New Roman"/>
          <w:i/>
          <w:sz w:val="24"/>
          <w:szCs w:val="24"/>
        </w:rPr>
      </w:pPr>
    </w:p>
    <w:p w14:paraId="1CCADEB4" w14:textId="77777777" w:rsidR="00EF60D4" w:rsidRPr="00C60AC1" w:rsidRDefault="00EF60D4" w:rsidP="00EF60D4">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lastRenderedPageBreak/>
        <w:t xml:space="preserve">Гаранциите на чл. 5, § 4 се обезсмислят, ако съдът игнорира конкретни изтъкнати от задържаното лице факти, които могат да поставят под съмнение „законността“ на задържането по смисъла на Конвенцията. Ако съдът не изложи надлежни мотиви или постановява повтарящи се, стереотипни решения, това може да представлява нарушение, изразяващо се в лишаване на гаранцията по чл. 5, § 4 от нейната същност. </w:t>
      </w:r>
      <w:hyperlink r:id="rId915" w:history="1">
        <w:r w:rsidRPr="00C60AC1">
          <w:rPr>
            <w:rStyle w:val="Hyperlink"/>
            <w:rFonts w:ascii="Times New Roman" w:hAnsi="Times New Roman" w:cs="Times New Roman"/>
            <w:sz w:val="24"/>
            <w:szCs w:val="24"/>
          </w:rPr>
          <w:t>Бюлетин № 42</w:t>
        </w:r>
      </w:hyperlink>
    </w:p>
    <w:p w14:paraId="2DCE6EF7" w14:textId="77777777" w:rsidR="00EF60D4" w:rsidRPr="00C60AC1" w:rsidRDefault="000445B9" w:rsidP="00AA69FE">
      <w:pPr>
        <w:pBdr>
          <w:bottom w:val="single" w:sz="4" w:space="1" w:color="auto"/>
        </w:pBdr>
        <w:spacing w:line="240" w:lineRule="auto"/>
        <w:contextualSpacing/>
        <w:jc w:val="both"/>
        <w:rPr>
          <w:rStyle w:val="Hyperlink"/>
          <w:rFonts w:ascii="Times New Roman" w:hAnsi="Times New Roman" w:cs="Times New Roman"/>
          <w:i/>
          <w:sz w:val="24"/>
          <w:szCs w:val="24"/>
        </w:rPr>
      </w:pPr>
      <w:hyperlink r:id="rId916" w:history="1">
        <w:r w:rsidR="00EF60D4" w:rsidRPr="00C60AC1">
          <w:rPr>
            <w:rStyle w:val="Hyperlink"/>
            <w:rFonts w:ascii="Times New Roman" w:hAnsi="Times New Roman" w:cs="Times New Roman"/>
            <w:i/>
            <w:sz w:val="24"/>
            <w:szCs w:val="24"/>
          </w:rPr>
          <w:t xml:space="preserve">G.B. </w:t>
        </w:r>
        <w:r w:rsidR="00EF60D4" w:rsidRPr="00C60AC1">
          <w:rPr>
            <w:rStyle w:val="Hyperlink"/>
            <w:rFonts w:ascii="Times New Roman" w:hAnsi="Times New Roman" w:cs="Times New Roman"/>
            <w:i/>
            <w:sz w:val="24"/>
            <w:szCs w:val="24"/>
            <w:lang w:val="en-GB"/>
          </w:rPr>
          <w:t>and</w:t>
        </w:r>
        <w:r w:rsidR="00EF60D4" w:rsidRPr="005D3DB1">
          <w:rPr>
            <w:rStyle w:val="Hyperlink"/>
            <w:rFonts w:ascii="Times New Roman" w:hAnsi="Times New Roman" w:cs="Times New Roman"/>
            <w:i/>
            <w:sz w:val="24"/>
            <w:szCs w:val="24"/>
            <w:lang w:val="ru-RU"/>
          </w:rPr>
          <w:t xml:space="preserve"> </w:t>
        </w:r>
        <w:r w:rsidR="00EF60D4" w:rsidRPr="00C60AC1">
          <w:rPr>
            <w:rStyle w:val="Hyperlink"/>
            <w:rFonts w:ascii="Times New Roman" w:hAnsi="Times New Roman" w:cs="Times New Roman"/>
            <w:i/>
            <w:sz w:val="24"/>
            <w:szCs w:val="24"/>
            <w:lang w:val="en-GB"/>
          </w:rPr>
          <w:t>Others</w:t>
        </w:r>
        <w:r w:rsidR="00EF60D4" w:rsidRPr="00C60AC1">
          <w:rPr>
            <w:rStyle w:val="Hyperlink"/>
            <w:rFonts w:ascii="Times New Roman" w:hAnsi="Times New Roman" w:cs="Times New Roman"/>
            <w:i/>
            <w:sz w:val="24"/>
            <w:szCs w:val="24"/>
          </w:rPr>
          <w:t xml:space="preserve"> v. </w:t>
        </w:r>
        <w:r w:rsidR="00EF60D4" w:rsidRPr="00C60AC1">
          <w:rPr>
            <w:rStyle w:val="Hyperlink"/>
            <w:rFonts w:ascii="Times New Roman" w:hAnsi="Times New Roman" w:cs="Times New Roman"/>
            <w:i/>
            <w:sz w:val="24"/>
            <w:szCs w:val="24"/>
            <w:lang w:val="en-GB"/>
          </w:rPr>
          <w:t>Turkey</w:t>
        </w:r>
        <w:r w:rsidR="00EF60D4" w:rsidRPr="005D3DB1">
          <w:rPr>
            <w:rStyle w:val="Hyperlink"/>
            <w:rFonts w:ascii="Times New Roman" w:hAnsi="Times New Roman" w:cs="Times New Roman"/>
            <w:i/>
            <w:sz w:val="24"/>
            <w:szCs w:val="24"/>
            <w:lang w:val="ru-RU"/>
          </w:rPr>
          <w:t xml:space="preserve"> </w:t>
        </w:r>
        <w:r w:rsidR="00EF60D4" w:rsidRPr="00C60AC1">
          <w:rPr>
            <w:rStyle w:val="Hyperlink"/>
            <w:rFonts w:ascii="Times New Roman" w:hAnsi="Times New Roman" w:cs="Times New Roman"/>
            <w:i/>
            <w:sz w:val="24"/>
            <w:szCs w:val="24"/>
          </w:rPr>
          <w:t>(</w:t>
        </w:r>
        <w:proofErr w:type="spellStart"/>
        <w:r w:rsidR="00EF60D4" w:rsidRPr="00C60AC1">
          <w:rPr>
            <w:rStyle w:val="Hyperlink"/>
            <w:rFonts w:ascii="Times New Roman" w:hAnsi="Times New Roman" w:cs="Times New Roman"/>
            <w:i/>
            <w:sz w:val="24"/>
            <w:szCs w:val="24"/>
          </w:rPr>
          <w:t>no</w:t>
        </w:r>
        <w:proofErr w:type="spellEnd"/>
        <w:r w:rsidR="00EF60D4" w:rsidRPr="00C60AC1">
          <w:rPr>
            <w:rStyle w:val="Hyperlink"/>
            <w:rFonts w:ascii="Times New Roman" w:hAnsi="Times New Roman" w:cs="Times New Roman"/>
            <w:i/>
            <w:sz w:val="24"/>
            <w:szCs w:val="24"/>
          </w:rPr>
          <w:t>. 4633/15)</w:t>
        </w:r>
      </w:hyperlink>
    </w:p>
    <w:p w14:paraId="0D68FFA0" w14:textId="5328C6C4" w:rsidR="00281B05" w:rsidRPr="00C60AC1" w:rsidRDefault="00281B05" w:rsidP="00281B05">
      <w:pPr>
        <w:pStyle w:val="Normal1"/>
        <w:spacing w:line="240" w:lineRule="auto"/>
        <w:contextualSpacing/>
        <w:jc w:val="both"/>
        <w:rPr>
          <w:color w:val="000000" w:themeColor="text1"/>
          <w:lang w:val="bg-BG"/>
        </w:rPr>
      </w:pPr>
      <w:r w:rsidRPr="00C60AC1">
        <w:rPr>
          <w:rStyle w:val="bold"/>
          <w:color w:val="000000" w:themeColor="text1"/>
          <w:lang w:val="bg-BG"/>
        </w:rPr>
        <w:t>Член</w:t>
      </w:r>
      <w:r w:rsidRPr="00C60AC1">
        <w:rPr>
          <w:bCs/>
          <w:color w:val="000000" w:themeColor="text1"/>
          <w:lang w:val="bg-BG"/>
        </w:rPr>
        <w:t> 6 от Директива (ЕС) 2016/343 на Европейския парламент и на Съвета относно укрепването на някои аспекти на презумпцията за невиновност и на правото на лицата да присъстват на съдебния процес в наказателното производство и членове 6 и 47 от Хартата на основните права на ЕС не са приложими към национален закон, който обуславя освобождаването на задържано под стража лице от това то да докаже наличието на нови обстоятелства, даващи основание за това освобождаване.</w:t>
      </w:r>
      <w:r w:rsidRPr="00C60AC1">
        <w:rPr>
          <w:color w:val="000000" w:themeColor="text1"/>
          <w:lang w:val="bg-BG"/>
        </w:rPr>
        <w:t xml:space="preserve"> </w:t>
      </w:r>
      <w:hyperlink r:id="rId917" w:history="1">
        <w:r w:rsidR="00502B38" w:rsidRPr="00C60AC1">
          <w:rPr>
            <w:rStyle w:val="Hyperlink"/>
            <w:lang w:val="bg-BG"/>
          </w:rPr>
          <w:t>Бюлетин № 43</w:t>
        </w:r>
      </w:hyperlink>
    </w:p>
    <w:p w14:paraId="2A48D8CC" w14:textId="495FAAE0" w:rsidR="00281B05" w:rsidRPr="00C60AC1" w:rsidRDefault="00281B05" w:rsidP="00AA69FE">
      <w:pPr>
        <w:pStyle w:val="Normal1"/>
        <w:pBdr>
          <w:bottom w:val="single" w:sz="4" w:space="1" w:color="auto"/>
        </w:pBdr>
        <w:spacing w:line="240" w:lineRule="auto"/>
        <w:contextualSpacing/>
        <w:jc w:val="both"/>
        <w:rPr>
          <w:b/>
          <w:color w:val="000000" w:themeColor="text1"/>
          <w:lang w:val="bg-BG"/>
        </w:rPr>
      </w:pPr>
      <w:r w:rsidRPr="00C60AC1">
        <w:rPr>
          <w:i/>
          <w:color w:val="000000" w:themeColor="text1"/>
          <w:lang w:val="bg-BG"/>
        </w:rPr>
        <w:t xml:space="preserve">Решение на СЕС по </w:t>
      </w:r>
      <w:hyperlink r:id="rId918" w:history="1">
        <w:r w:rsidRPr="00C60AC1">
          <w:rPr>
            <w:rStyle w:val="Hyperlink"/>
            <w:i/>
            <w:lang w:val="bg-BG"/>
          </w:rPr>
          <w:t xml:space="preserve">дело </w:t>
        </w:r>
        <w:r w:rsidRPr="00C60AC1">
          <w:rPr>
            <w:rStyle w:val="Hyperlink"/>
            <w:i/>
            <w:lang w:val="bg-BG"/>
          </w:rPr>
          <w:noBreakHyphen/>
          <w:t>653/19 PPU</w:t>
        </w:r>
      </w:hyperlink>
      <w:r w:rsidRPr="00C60AC1">
        <w:rPr>
          <w:b/>
          <w:i/>
          <w:color w:val="FF0000"/>
          <w:lang w:val="bg-BG"/>
        </w:rPr>
        <w:t xml:space="preserve"> </w:t>
      </w:r>
      <w:r w:rsidRPr="00C60AC1">
        <w:rPr>
          <w:i/>
          <w:lang w:val="bg-BG"/>
        </w:rPr>
        <w:t>(п</w:t>
      </w:r>
      <w:r w:rsidRPr="00C60AC1">
        <w:rPr>
          <w:i/>
          <w:color w:val="000000" w:themeColor="text1"/>
          <w:lang w:val="bg-BG"/>
        </w:rPr>
        <w:t>о преюдициално запитване, отправено от Специализирания наказателен съд, България)</w:t>
      </w:r>
      <w:r w:rsidRPr="00C60AC1">
        <w:rPr>
          <w:b/>
          <w:color w:val="000000" w:themeColor="text1"/>
          <w:lang w:val="bg-BG"/>
        </w:rPr>
        <w:t xml:space="preserve"> </w:t>
      </w:r>
    </w:p>
    <w:p w14:paraId="3706A53E" w14:textId="5A5D20EC" w:rsidR="004C039D" w:rsidRPr="00C60AC1" w:rsidRDefault="004C039D" w:rsidP="004C039D">
      <w:pPr>
        <w:pStyle w:val="JuPara"/>
        <w:spacing w:line="240" w:lineRule="auto"/>
        <w:ind w:firstLine="0"/>
        <w:rPr>
          <w:szCs w:val="24"/>
          <w:lang w:val="bg-BG"/>
        </w:rPr>
      </w:pPr>
      <w:r w:rsidRPr="00C60AC1">
        <w:rPr>
          <w:color w:val="000000" w:themeColor="text1"/>
          <w:szCs w:val="24"/>
          <w:lang w:val="bg-BG"/>
        </w:rPr>
        <w:t>С</w:t>
      </w:r>
      <w:r w:rsidRPr="00C60AC1">
        <w:rPr>
          <w:szCs w:val="24"/>
          <w:lang w:val="bg-BG"/>
        </w:rPr>
        <w:t xml:space="preserve">връхнатовареността на съда не може да служи като постоянно оправдание за прекомерно продължителни производства. Задължение на държавата е да  организира съдебната си система така, че съдилищата, в т.ч. конституционните, да спазват изискванията на чл. 5, § 4 от Конвенцията. </w:t>
      </w:r>
      <w:hyperlink r:id="rId919" w:history="1">
        <w:r w:rsidRPr="00C60AC1">
          <w:rPr>
            <w:rStyle w:val="Hyperlink"/>
            <w:szCs w:val="24"/>
            <w:lang w:val="bg-BG"/>
          </w:rPr>
          <w:t>Бюлетин № 44</w:t>
        </w:r>
      </w:hyperlink>
    </w:p>
    <w:p w14:paraId="3CA8466B" w14:textId="32067D89" w:rsidR="004C039D" w:rsidRPr="00C60AC1" w:rsidRDefault="000445B9" w:rsidP="00AA69FE">
      <w:pPr>
        <w:pStyle w:val="JuPara"/>
        <w:pBdr>
          <w:bottom w:val="single" w:sz="4" w:space="1" w:color="auto"/>
        </w:pBdr>
        <w:spacing w:line="240" w:lineRule="auto"/>
        <w:ind w:firstLine="0"/>
        <w:rPr>
          <w:rStyle w:val="Hyperlink"/>
          <w:i/>
          <w:iCs/>
          <w:szCs w:val="24"/>
          <w:lang w:val="bg-BG"/>
        </w:rPr>
      </w:pPr>
      <w:hyperlink r:id="rId920" w:history="1">
        <w:proofErr w:type="spellStart"/>
        <w:r w:rsidR="004C039D" w:rsidRPr="00C60AC1">
          <w:rPr>
            <w:rStyle w:val="Hyperlink"/>
            <w:i/>
            <w:iCs/>
            <w:szCs w:val="24"/>
            <w:lang w:val="bg-BG"/>
          </w:rPr>
          <w:t>Kavala</w:t>
        </w:r>
        <w:proofErr w:type="spellEnd"/>
        <w:r w:rsidR="004C039D" w:rsidRPr="00C60AC1">
          <w:rPr>
            <w:rStyle w:val="Hyperlink"/>
            <w:i/>
            <w:iCs/>
            <w:szCs w:val="24"/>
            <w:lang w:val="bg-BG"/>
          </w:rPr>
          <w:t xml:space="preserve"> v. </w:t>
        </w:r>
        <w:proofErr w:type="spellStart"/>
        <w:r w:rsidR="004C039D" w:rsidRPr="00C60AC1">
          <w:rPr>
            <w:rStyle w:val="Hyperlink"/>
            <w:i/>
            <w:iCs/>
            <w:szCs w:val="24"/>
            <w:lang w:val="bg-BG"/>
          </w:rPr>
          <w:t>Turkey</w:t>
        </w:r>
        <w:proofErr w:type="spellEnd"/>
        <w:r w:rsidR="004C039D" w:rsidRPr="00C60AC1">
          <w:rPr>
            <w:rStyle w:val="Hyperlink"/>
            <w:i/>
            <w:iCs/>
            <w:szCs w:val="24"/>
            <w:lang w:val="bg-BG"/>
          </w:rPr>
          <w:t xml:space="preserve"> (no.28749/184)</w:t>
        </w:r>
      </w:hyperlink>
    </w:p>
    <w:p w14:paraId="69756363" w14:textId="77777777" w:rsidR="00B31B34" w:rsidRPr="00C60AC1" w:rsidRDefault="00B31B34" w:rsidP="004C039D">
      <w:pPr>
        <w:pStyle w:val="JuPara"/>
        <w:spacing w:line="240" w:lineRule="auto"/>
        <w:ind w:firstLine="0"/>
        <w:rPr>
          <w:rStyle w:val="Hyperlink"/>
          <w:i/>
          <w:color w:val="00B0F0"/>
          <w:szCs w:val="24"/>
          <w:shd w:val="clear" w:color="auto" w:fill="FFFFFF"/>
          <w:lang w:val="bg-BG"/>
        </w:rPr>
      </w:pPr>
    </w:p>
    <w:p w14:paraId="741F5E75" w14:textId="58E548F6" w:rsidR="00B31B34" w:rsidRPr="00C60AC1" w:rsidRDefault="00B31B34" w:rsidP="00B31B34">
      <w:pPr>
        <w:suppressAutoHyphens w:val="0"/>
        <w:spacing w:after="0" w:line="240" w:lineRule="auto"/>
        <w:jc w:val="both"/>
        <w:rPr>
          <w:rFonts w:ascii="Times New Roman" w:eastAsiaTheme="minorHAnsi" w:hAnsi="Times New Roman" w:cs="Times New Roman"/>
          <w:b/>
          <w:sz w:val="24"/>
          <w:szCs w:val="24"/>
        </w:rPr>
      </w:pPr>
      <w:r w:rsidRPr="00C60AC1">
        <w:rPr>
          <w:rFonts w:ascii="Times New Roman" w:eastAsiaTheme="minorHAnsi" w:hAnsi="Times New Roman" w:cs="Times New Roman"/>
          <w:sz w:val="24"/>
          <w:szCs w:val="24"/>
        </w:rPr>
        <w:t>Когато се засяга  фундаментално право по Конвенцията, каквото е правото на свобода, и с оглед на потенциалните тежки последици от предварителното задържане без повдигнато обвинение, невъзможността в течение на 14 месеца жалбоподателят да бъде изслушван от съдилищата в хода на контрола върху задържането му е накърнила самата същност на правото, гарантирано от чл. 5, § 4 на Конвенцията, и не може да се приеме за строго наложителна с оглед на извънредното положение, чийто интензитет е намалявал с времето след опита за преврат.</w:t>
      </w:r>
      <w:r w:rsidRPr="00C60AC1">
        <w:rPr>
          <w:rFonts w:ascii="Times New Roman" w:eastAsiaTheme="minorHAnsi" w:hAnsi="Times New Roman" w:cs="Times New Roman"/>
          <w:b/>
          <w:sz w:val="24"/>
          <w:szCs w:val="24"/>
        </w:rPr>
        <w:t xml:space="preserve"> </w:t>
      </w:r>
      <w:hyperlink r:id="rId921" w:history="1">
        <w:r w:rsidRPr="00C60AC1">
          <w:rPr>
            <w:rStyle w:val="Hyperlink"/>
            <w:rFonts w:ascii="Times New Roman" w:hAnsi="Times New Roman" w:cs="Times New Roman"/>
            <w:sz w:val="24"/>
            <w:szCs w:val="24"/>
            <w:lang w:eastAsia="fr-FR"/>
          </w:rPr>
          <w:t>Бюлетин № 47</w:t>
        </w:r>
      </w:hyperlink>
    </w:p>
    <w:p w14:paraId="7277B586" w14:textId="77777777" w:rsidR="00B31B34" w:rsidRPr="00C60AC1" w:rsidRDefault="000445B9" w:rsidP="0055040F">
      <w:pPr>
        <w:pStyle w:val="JuPara"/>
        <w:pBdr>
          <w:bottom w:val="single" w:sz="4" w:space="1" w:color="auto"/>
        </w:pBdr>
        <w:spacing w:line="240" w:lineRule="auto"/>
        <w:ind w:firstLine="0"/>
        <w:rPr>
          <w:rStyle w:val="Hyperlink"/>
          <w:lang w:val="bg-BG"/>
        </w:rPr>
      </w:pPr>
      <w:hyperlink r:id="rId922" w:history="1">
        <w:proofErr w:type="spellStart"/>
        <w:r w:rsidR="00B31B34" w:rsidRPr="00C60AC1">
          <w:rPr>
            <w:rStyle w:val="Hyperlink"/>
            <w:i/>
            <w:iCs/>
            <w:szCs w:val="24"/>
            <w:lang w:val="bg-BG"/>
          </w:rPr>
          <w:t>Baş</w:t>
        </w:r>
        <w:proofErr w:type="spellEnd"/>
        <w:r w:rsidR="00B31B34" w:rsidRPr="00C60AC1">
          <w:rPr>
            <w:rStyle w:val="Hyperlink"/>
            <w:i/>
            <w:iCs/>
            <w:szCs w:val="24"/>
            <w:lang w:val="bg-BG"/>
          </w:rPr>
          <w:t xml:space="preserve"> v. </w:t>
        </w:r>
        <w:proofErr w:type="spellStart"/>
        <w:r w:rsidR="00B31B34" w:rsidRPr="00C60AC1">
          <w:rPr>
            <w:rStyle w:val="Hyperlink"/>
            <w:i/>
            <w:iCs/>
            <w:szCs w:val="24"/>
            <w:lang w:val="bg-BG"/>
          </w:rPr>
          <w:t>Turkey</w:t>
        </w:r>
        <w:proofErr w:type="spellEnd"/>
        <w:r w:rsidR="00B31B34" w:rsidRPr="00C60AC1">
          <w:rPr>
            <w:rStyle w:val="Hyperlink"/>
            <w:i/>
            <w:iCs/>
            <w:szCs w:val="24"/>
            <w:lang w:val="bg-BG"/>
          </w:rPr>
          <w:t xml:space="preserve"> (</w:t>
        </w:r>
        <w:proofErr w:type="spellStart"/>
        <w:r w:rsidR="00B31B34" w:rsidRPr="00C60AC1">
          <w:rPr>
            <w:rStyle w:val="Hyperlink"/>
            <w:i/>
            <w:iCs/>
            <w:szCs w:val="24"/>
            <w:lang w:val="bg-BG"/>
          </w:rPr>
          <w:t>no</w:t>
        </w:r>
        <w:proofErr w:type="spellEnd"/>
        <w:r w:rsidR="00B31B34" w:rsidRPr="00C60AC1">
          <w:rPr>
            <w:rStyle w:val="Hyperlink"/>
            <w:i/>
            <w:iCs/>
            <w:szCs w:val="24"/>
            <w:lang w:val="bg-BG"/>
          </w:rPr>
          <w:t>. 66448/17)</w:t>
        </w:r>
      </w:hyperlink>
    </w:p>
    <w:p w14:paraId="03F620E5" w14:textId="196EE379" w:rsidR="00B31B34" w:rsidRPr="00E055C1" w:rsidRDefault="00B31B34" w:rsidP="00B31B34">
      <w:pPr>
        <w:suppressAutoHyphens w:val="0"/>
        <w:spacing w:after="0" w:line="240" w:lineRule="auto"/>
        <w:jc w:val="both"/>
        <w:rPr>
          <w:rFonts w:eastAsiaTheme="minorHAnsi"/>
          <w:sz w:val="24"/>
          <w:szCs w:val="24"/>
          <w:lang w:val="ru-RU"/>
        </w:rPr>
      </w:pPr>
    </w:p>
    <w:p w14:paraId="3E143349" w14:textId="79F2908E" w:rsidR="00AA69FE" w:rsidRPr="005D3DB1" w:rsidRDefault="00AA69FE" w:rsidP="00B22E14">
      <w:pPr>
        <w:pStyle w:val="JuList"/>
        <w:ind w:left="0" w:firstLine="0"/>
        <w:rPr>
          <w:lang w:val="ru-RU"/>
        </w:rPr>
      </w:pPr>
      <w:r w:rsidRPr="005D3DB1">
        <w:rPr>
          <w:lang w:val="ru-RU"/>
        </w:rPr>
        <w:t xml:space="preserve">Период от 25 дни за </w:t>
      </w:r>
      <w:proofErr w:type="spellStart"/>
      <w:r w:rsidRPr="005D3DB1">
        <w:rPr>
          <w:lang w:val="ru-RU"/>
        </w:rPr>
        <w:t>разглеждане</w:t>
      </w:r>
      <w:proofErr w:type="spellEnd"/>
      <w:r w:rsidRPr="005D3DB1">
        <w:rPr>
          <w:lang w:val="ru-RU"/>
        </w:rPr>
        <w:t xml:space="preserve"> на </w:t>
      </w:r>
      <w:proofErr w:type="spellStart"/>
      <w:r w:rsidRPr="005D3DB1">
        <w:rPr>
          <w:lang w:val="ru-RU"/>
        </w:rPr>
        <w:t>жалба</w:t>
      </w:r>
      <w:proofErr w:type="spellEnd"/>
      <w:r w:rsidRPr="005D3DB1">
        <w:rPr>
          <w:lang w:val="ru-RU"/>
        </w:rPr>
        <w:t xml:space="preserve"> </w:t>
      </w:r>
      <w:proofErr w:type="spellStart"/>
      <w:r w:rsidRPr="005D3DB1">
        <w:rPr>
          <w:lang w:val="ru-RU"/>
        </w:rPr>
        <w:t>срещу</w:t>
      </w:r>
      <w:proofErr w:type="spellEnd"/>
      <w:r w:rsidRPr="005D3DB1">
        <w:rPr>
          <w:lang w:val="ru-RU"/>
        </w:rPr>
        <w:t xml:space="preserve"> </w:t>
      </w:r>
      <w:proofErr w:type="spellStart"/>
      <w:r w:rsidRPr="005D3DB1">
        <w:rPr>
          <w:lang w:val="ru-RU"/>
        </w:rPr>
        <w:t>налагане</w:t>
      </w:r>
      <w:proofErr w:type="spellEnd"/>
      <w:r w:rsidRPr="005D3DB1">
        <w:rPr>
          <w:lang w:val="ru-RU"/>
        </w:rPr>
        <w:t xml:space="preserve"> на </w:t>
      </w:r>
      <w:proofErr w:type="spellStart"/>
      <w:r w:rsidRPr="005D3DB1">
        <w:rPr>
          <w:lang w:val="ru-RU"/>
        </w:rPr>
        <w:t>мярка</w:t>
      </w:r>
      <w:proofErr w:type="spellEnd"/>
      <w:r w:rsidRPr="005D3DB1">
        <w:rPr>
          <w:lang w:val="ru-RU"/>
        </w:rPr>
        <w:t xml:space="preserve"> </w:t>
      </w:r>
      <w:proofErr w:type="spellStart"/>
      <w:r w:rsidRPr="005D3DB1">
        <w:rPr>
          <w:lang w:val="ru-RU"/>
        </w:rPr>
        <w:t>задържане</w:t>
      </w:r>
      <w:proofErr w:type="spellEnd"/>
      <w:r w:rsidRPr="005D3DB1">
        <w:rPr>
          <w:lang w:val="ru-RU"/>
        </w:rPr>
        <w:t xml:space="preserve"> под стража не </w:t>
      </w:r>
      <w:proofErr w:type="spellStart"/>
      <w:r w:rsidRPr="005D3DB1">
        <w:rPr>
          <w:lang w:val="ru-RU"/>
        </w:rPr>
        <w:t>отговоря</w:t>
      </w:r>
      <w:proofErr w:type="spellEnd"/>
      <w:r w:rsidRPr="005D3DB1">
        <w:rPr>
          <w:lang w:val="ru-RU"/>
        </w:rPr>
        <w:t xml:space="preserve"> на </w:t>
      </w:r>
      <w:proofErr w:type="spellStart"/>
      <w:r w:rsidRPr="005D3DB1">
        <w:rPr>
          <w:lang w:val="ru-RU"/>
        </w:rPr>
        <w:t>изискването</w:t>
      </w:r>
      <w:proofErr w:type="spellEnd"/>
      <w:r w:rsidRPr="005D3DB1">
        <w:rPr>
          <w:lang w:val="ru-RU"/>
        </w:rPr>
        <w:t xml:space="preserve"> по чл. 5, § 4 за </w:t>
      </w:r>
      <w:proofErr w:type="spellStart"/>
      <w:r w:rsidRPr="005D3DB1">
        <w:rPr>
          <w:lang w:val="ru-RU"/>
        </w:rPr>
        <w:t>произнасяне</w:t>
      </w:r>
      <w:proofErr w:type="spellEnd"/>
      <w:r w:rsidRPr="005D3DB1">
        <w:rPr>
          <w:lang w:val="ru-RU"/>
        </w:rPr>
        <w:t xml:space="preserve"> на </w:t>
      </w:r>
      <w:proofErr w:type="spellStart"/>
      <w:r w:rsidRPr="005D3DB1">
        <w:rPr>
          <w:lang w:val="ru-RU"/>
        </w:rPr>
        <w:t>съда</w:t>
      </w:r>
      <w:proofErr w:type="spellEnd"/>
      <w:r w:rsidRPr="005D3DB1">
        <w:rPr>
          <w:lang w:val="ru-RU"/>
        </w:rPr>
        <w:t xml:space="preserve"> в „</w:t>
      </w:r>
      <w:proofErr w:type="spellStart"/>
      <w:r w:rsidRPr="005D3DB1">
        <w:rPr>
          <w:lang w:val="ru-RU"/>
        </w:rPr>
        <w:t>кратък</w:t>
      </w:r>
      <w:proofErr w:type="spellEnd"/>
      <w:r w:rsidRPr="005D3DB1">
        <w:rPr>
          <w:lang w:val="ru-RU"/>
        </w:rPr>
        <w:t xml:space="preserve"> срок“. </w:t>
      </w:r>
      <w:proofErr w:type="spellStart"/>
      <w:r w:rsidRPr="005D3DB1">
        <w:rPr>
          <w:lang w:val="ru-RU"/>
        </w:rPr>
        <w:t>Когато</w:t>
      </w:r>
      <w:proofErr w:type="spellEnd"/>
      <w:r w:rsidRPr="005D3DB1">
        <w:rPr>
          <w:lang w:val="ru-RU"/>
        </w:rPr>
        <w:t xml:space="preserve"> </w:t>
      </w:r>
      <w:proofErr w:type="spellStart"/>
      <w:r w:rsidRPr="005D3DB1">
        <w:rPr>
          <w:lang w:val="ru-RU"/>
        </w:rPr>
        <w:t>съдът</w:t>
      </w:r>
      <w:proofErr w:type="spellEnd"/>
      <w:r w:rsidRPr="005D3DB1">
        <w:rPr>
          <w:lang w:val="ru-RU"/>
        </w:rPr>
        <w:t xml:space="preserve"> </w:t>
      </w:r>
      <w:proofErr w:type="spellStart"/>
      <w:r w:rsidRPr="005D3DB1">
        <w:rPr>
          <w:lang w:val="ru-RU"/>
        </w:rPr>
        <w:t>налага</w:t>
      </w:r>
      <w:proofErr w:type="spellEnd"/>
      <w:r w:rsidRPr="005D3DB1">
        <w:rPr>
          <w:lang w:val="ru-RU"/>
        </w:rPr>
        <w:t xml:space="preserve"> забрана за </w:t>
      </w:r>
      <w:proofErr w:type="spellStart"/>
      <w:r w:rsidRPr="005D3DB1">
        <w:rPr>
          <w:lang w:val="ru-RU"/>
        </w:rPr>
        <w:t>подаване</w:t>
      </w:r>
      <w:proofErr w:type="spellEnd"/>
      <w:r w:rsidRPr="005D3DB1">
        <w:rPr>
          <w:lang w:val="ru-RU"/>
        </w:rPr>
        <w:t xml:space="preserve"> на </w:t>
      </w:r>
      <w:proofErr w:type="spellStart"/>
      <w:r w:rsidRPr="005D3DB1">
        <w:rPr>
          <w:lang w:val="ru-RU"/>
        </w:rPr>
        <w:t>последваща</w:t>
      </w:r>
      <w:proofErr w:type="spellEnd"/>
      <w:r w:rsidRPr="005D3DB1">
        <w:rPr>
          <w:lang w:val="ru-RU"/>
        </w:rPr>
        <w:t xml:space="preserve"> </w:t>
      </w:r>
      <w:proofErr w:type="spellStart"/>
      <w:r w:rsidRPr="005D3DB1">
        <w:rPr>
          <w:lang w:val="ru-RU"/>
        </w:rPr>
        <w:t>жалба</w:t>
      </w:r>
      <w:proofErr w:type="spellEnd"/>
      <w:r w:rsidRPr="005D3DB1">
        <w:rPr>
          <w:lang w:val="ru-RU"/>
        </w:rPr>
        <w:t xml:space="preserve"> </w:t>
      </w:r>
      <w:proofErr w:type="spellStart"/>
      <w:r w:rsidRPr="005D3DB1">
        <w:rPr>
          <w:lang w:val="ru-RU"/>
        </w:rPr>
        <w:t>срещу</w:t>
      </w:r>
      <w:proofErr w:type="spellEnd"/>
      <w:r w:rsidRPr="005D3DB1">
        <w:rPr>
          <w:lang w:val="ru-RU"/>
        </w:rPr>
        <w:t xml:space="preserve"> </w:t>
      </w:r>
      <w:proofErr w:type="spellStart"/>
      <w:r w:rsidRPr="005D3DB1">
        <w:rPr>
          <w:lang w:val="ru-RU"/>
        </w:rPr>
        <w:t>мярката</w:t>
      </w:r>
      <w:proofErr w:type="spellEnd"/>
      <w:r w:rsidRPr="005D3DB1">
        <w:rPr>
          <w:lang w:val="ru-RU"/>
        </w:rPr>
        <w:t xml:space="preserve"> за </w:t>
      </w:r>
      <w:proofErr w:type="spellStart"/>
      <w:r w:rsidRPr="005D3DB1">
        <w:rPr>
          <w:lang w:val="ru-RU"/>
        </w:rPr>
        <w:t>неотклонение</w:t>
      </w:r>
      <w:proofErr w:type="spellEnd"/>
      <w:r w:rsidRPr="005D3DB1">
        <w:rPr>
          <w:lang w:val="ru-RU"/>
        </w:rPr>
        <w:t xml:space="preserve"> за определен срок, той е </w:t>
      </w:r>
      <w:proofErr w:type="spellStart"/>
      <w:r w:rsidRPr="005D3DB1">
        <w:rPr>
          <w:lang w:val="ru-RU"/>
        </w:rPr>
        <w:t>длъжен</w:t>
      </w:r>
      <w:proofErr w:type="spellEnd"/>
      <w:r w:rsidRPr="005D3DB1">
        <w:rPr>
          <w:lang w:val="ru-RU"/>
        </w:rPr>
        <w:t xml:space="preserve"> да </w:t>
      </w:r>
      <w:proofErr w:type="spellStart"/>
      <w:r w:rsidRPr="005D3DB1">
        <w:rPr>
          <w:lang w:val="ru-RU"/>
        </w:rPr>
        <w:t>обоснове</w:t>
      </w:r>
      <w:proofErr w:type="spellEnd"/>
      <w:r w:rsidRPr="005D3DB1">
        <w:rPr>
          <w:lang w:val="ru-RU"/>
        </w:rPr>
        <w:t xml:space="preserve"> </w:t>
      </w:r>
      <w:proofErr w:type="spellStart"/>
      <w:r w:rsidRPr="005D3DB1">
        <w:rPr>
          <w:lang w:val="ru-RU"/>
        </w:rPr>
        <w:t>необходимостта</w:t>
      </w:r>
      <w:proofErr w:type="spellEnd"/>
      <w:r w:rsidRPr="005D3DB1">
        <w:rPr>
          <w:lang w:val="ru-RU"/>
        </w:rPr>
        <w:t xml:space="preserve"> от </w:t>
      </w:r>
      <w:proofErr w:type="spellStart"/>
      <w:r w:rsidRPr="005D3DB1">
        <w:rPr>
          <w:lang w:val="ru-RU"/>
        </w:rPr>
        <w:t>това</w:t>
      </w:r>
      <w:proofErr w:type="spellEnd"/>
      <w:r w:rsidRPr="005D3DB1">
        <w:rPr>
          <w:lang w:val="ru-RU"/>
        </w:rPr>
        <w:t xml:space="preserve"> ограничение и </w:t>
      </w:r>
      <w:proofErr w:type="spellStart"/>
      <w:r w:rsidRPr="005D3DB1">
        <w:rPr>
          <w:lang w:val="ru-RU"/>
        </w:rPr>
        <w:t>неговата</w:t>
      </w:r>
      <w:proofErr w:type="spellEnd"/>
      <w:r w:rsidRPr="005D3DB1">
        <w:rPr>
          <w:lang w:val="ru-RU"/>
        </w:rPr>
        <w:t xml:space="preserve"> </w:t>
      </w:r>
      <w:proofErr w:type="spellStart"/>
      <w:r w:rsidRPr="005D3DB1">
        <w:rPr>
          <w:lang w:val="ru-RU"/>
        </w:rPr>
        <w:t>продължителност</w:t>
      </w:r>
      <w:proofErr w:type="spellEnd"/>
      <w:r w:rsidRPr="00C60AC1">
        <w:rPr>
          <w:lang w:val="bg-BG"/>
        </w:rPr>
        <w:t>,</w:t>
      </w:r>
      <w:r w:rsidRPr="005D3DB1">
        <w:rPr>
          <w:lang w:val="ru-RU"/>
        </w:rPr>
        <w:t xml:space="preserve"> за да се </w:t>
      </w:r>
      <w:proofErr w:type="spellStart"/>
      <w:r w:rsidRPr="005D3DB1">
        <w:rPr>
          <w:lang w:val="ru-RU"/>
        </w:rPr>
        <w:t>избегне</w:t>
      </w:r>
      <w:proofErr w:type="spellEnd"/>
      <w:r w:rsidRPr="005D3DB1">
        <w:rPr>
          <w:lang w:val="ru-RU"/>
        </w:rPr>
        <w:t xml:space="preserve"> всяко </w:t>
      </w:r>
      <w:proofErr w:type="spellStart"/>
      <w:r w:rsidRPr="005D3DB1">
        <w:rPr>
          <w:lang w:val="ru-RU"/>
        </w:rPr>
        <w:t>съмнение</w:t>
      </w:r>
      <w:proofErr w:type="spellEnd"/>
      <w:r w:rsidRPr="005D3DB1">
        <w:rPr>
          <w:lang w:val="ru-RU"/>
        </w:rPr>
        <w:t xml:space="preserve"> за произвол.</w:t>
      </w:r>
      <w:r w:rsidR="00501458" w:rsidRPr="005D3DB1">
        <w:rPr>
          <w:lang w:val="ru-RU"/>
        </w:rPr>
        <w:t xml:space="preserve"> </w:t>
      </w:r>
      <w:hyperlink r:id="rId923" w:history="1">
        <w:proofErr w:type="spellStart"/>
        <w:r w:rsidR="00C60AC1" w:rsidRPr="005D3DB1">
          <w:rPr>
            <w:rStyle w:val="Hyperlink"/>
            <w:snapToGrid w:val="0"/>
            <w:szCs w:val="24"/>
            <w:lang w:val="ru-RU" w:eastAsia="bg-BG"/>
          </w:rPr>
          <w:t>Бюлетин</w:t>
        </w:r>
        <w:proofErr w:type="spellEnd"/>
        <w:r w:rsidR="00C60AC1" w:rsidRPr="005D3DB1">
          <w:rPr>
            <w:rStyle w:val="Hyperlink"/>
            <w:snapToGrid w:val="0"/>
            <w:szCs w:val="24"/>
            <w:lang w:val="ru-RU" w:eastAsia="bg-BG"/>
          </w:rPr>
          <w:t xml:space="preserve"> № 50</w:t>
        </w:r>
      </w:hyperlink>
    </w:p>
    <w:p w14:paraId="4E195D11" w14:textId="410F8CCE" w:rsidR="00AA69FE" w:rsidRPr="005D3DB1" w:rsidRDefault="00AA69FE" w:rsidP="00B22E14">
      <w:pPr>
        <w:pStyle w:val="JuList"/>
        <w:pBdr>
          <w:bottom w:val="single" w:sz="4" w:space="1" w:color="auto"/>
        </w:pBdr>
        <w:ind w:left="0" w:firstLine="0"/>
        <w:rPr>
          <w:rFonts w:eastAsiaTheme="minorHAnsi"/>
          <w:lang w:val="ru-RU"/>
        </w:rPr>
      </w:pPr>
      <w:proofErr w:type="spellStart"/>
      <w:r w:rsidRPr="00C60AC1">
        <w:rPr>
          <w:rStyle w:val="Hyperlink"/>
          <w:rFonts w:eastAsia="Calibri"/>
          <w:i/>
          <w:iCs/>
          <w:szCs w:val="24"/>
          <w:lang w:eastAsia="en-US"/>
        </w:rPr>
        <w:t>Dimo</w:t>
      </w:r>
      <w:proofErr w:type="spellEnd"/>
      <w:r w:rsidRPr="00C60AC1">
        <w:rPr>
          <w:rStyle w:val="Hyperlink"/>
          <w:rFonts w:eastAsia="Calibri"/>
          <w:i/>
          <w:iCs/>
          <w:szCs w:val="24"/>
          <w:lang w:eastAsia="en-US"/>
        </w:rPr>
        <w:t> </w:t>
      </w:r>
      <w:proofErr w:type="spellStart"/>
      <w:r w:rsidRPr="00C60AC1">
        <w:rPr>
          <w:rStyle w:val="Hyperlink"/>
          <w:rFonts w:eastAsia="Calibri"/>
          <w:i/>
          <w:iCs/>
          <w:szCs w:val="24"/>
          <w:lang w:eastAsia="en-US"/>
        </w:rPr>
        <w:t>Dimov</w:t>
      </w:r>
      <w:proofErr w:type="spellEnd"/>
      <w:r w:rsidRPr="005D3DB1">
        <w:rPr>
          <w:rStyle w:val="Hyperlink"/>
          <w:rFonts w:eastAsia="Calibri"/>
          <w:i/>
          <w:iCs/>
          <w:szCs w:val="24"/>
          <w:lang w:val="ru-RU" w:eastAsia="en-US"/>
        </w:rPr>
        <w:t xml:space="preserve"> </w:t>
      </w:r>
      <w:r w:rsidRPr="00C60AC1">
        <w:rPr>
          <w:rStyle w:val="Hyperlink"/>
          <w:rFonts w:eastAsia="Calibri"/>
          <w:i/>
          <w:iCs/>
          <w:szCs w:val="24"/>
          <w:lang w:eastAsia="en-US"/>
        </w:rPr>
        <w:t>et</w:t>
      </w:r>
      <w:r w:rsidRPr="005D3DB1">
        <w:rPr>
          <w:rStyle w:val="Hyperlink"/>
          <w:rFonts w:eastAsia="Calibri"/>
          <w:i/>
          <w:iCs/>
          <w:szCs w:val="24"/>
          <w:lang w:val="ru-RU" w:eastAsia="en-US"/>
        </w:rPr>
        <w:t xml:space="preserve"> </w:t>
      </w:r>
      <w:proofErr w:type="spellStart"/>
      <w:r w:rsidRPr="00C60AC1">
        <w:rPr>
          <w:rStyle w:val="Hyperlink"/>
          <w:rFonts w:eastAsia="Calibri"/>
          <w:i/>
          <w:iCs/>
          <w:szCs w:val="24"/>
          <w:lang w:eastAsia="en-US"/>
        </w:rPr>
        <w:t>autres</w:t>
      </w:r>
      <w:proofErr w:type="spellEnd"/>
      <w:r w:rsidRPr="005D3DB1">
        <w:rPr>
          <w:rStyle w:val="Hyperlink"/>
          <w:rFonts w:eastAsia="Calibri"/>
          <w:i/>
          <w:iCs/>
          <w:szCs w:val="24"/>
          <w:lang w:val="ru-RU" w:eastAsia="en-US"/>
        </w:rPr>
        <w:t xml:space="preserve"> </w:t>
      </w:r>
      <w:r w:rsidRPr="00C60AC1">
        <w:rPr>
          <w:rStyle w:val="Hyperlink"/>
          <w:rFonts w:eastAsia="Calibri"/>
          <w:i/>
          <w:iCs/>
          <w:szCs w:val="24"/>
          <w:lang w:eastAsia="en-US"/>
        </w:rPr>
        <w:t>c</w:t>
      </w:r>
      <w:r w:rsidRPr="005D3DB1">
        <w:rPr>
          <w:rStyle w:val="Hyperlink"/>
          <w:rFonts w:eastAsia="Calibri"/>
          <w:i/>
          <w:iCs/>
          <w:szCs w:val="24"/>
          <w:lang w:val="ru-RU" w:eastAsia="en-US"/>
        </w:rPr>
        <w:t xml:space="preserve">. </w:t>
      </w:r>
      <w:proofErr w:type="spellStart"/>
      <w:r w:rsidRPr="00C60AC1">
        <w:rPr>
          <w:rStyle w:val="Hyperlink"/>
          <w:rFonts w:eastAsia="Calibri"/>
          <w:i/>
          <w:iCs/>
          <w:szCs w:val="24"/>
          <w:lang w:eastAsia="en-US"/>
        </w:rPr>
        <w:t>Bulgarie</w:t>
      </w:r>
      <w:proofErr w:type="spellEnd"/>
      <w:r w:rsidRPr="005D3DB1">
        <w:rPr>
          <w:rStyle w:val="Hyperlink"/>
          <w:rFonts w:eastAsia="Calibri"/>
          <w:i/>
          <w:iCs/>
          <w:szCs w:val="24"/>
          <w:lang w:val="ru-RU" w:eastAsia="en-US"/>
        </w:rPr>
        <w:t xml:space="preserve"> (</w:t>
      </w:r>
      <w:r w:rsidRPr="00C60AC1">
        <w:rPr>
          <w:rStyle w:val="Hyperlink"/>
          <w:rFonts w:eastAsia="Calibri"/>
          <w:i/>
          <w:iCs/>
          <w:szCs w:val="24"/>
          <w:lang w:eastAsia="en-US"/>
        </w:rPr>
        <w:t>no</w:t>
      </w:r>
      <w:r w:rsidRPr="005D3DB1">
        <w:rPr>
          <w:rStyle w:val="Hyperlink"/>
          <w:rFonts w:eastAsia="Calibri"/>
          <w:i/>
          <w:iCs/>
          <w:szCs w:val="24"/>
          <w:lang w:val="ru-RU" w:eastAsia="en-US"/>
        </w:rPr>
        <w:t>.</w:t>
      </w:r>
      <w:r w:rsidRPr="00C60AC1">
        <w:rPr>
          <w:rStyle w:val="Hyperlink"/>
          <w:rFonts w:eastAsia="Calibri"/>
          <w:i/>
          <w:iCs/>
          <w:szCs w:val="24"/>
          <w:lang w:eastAsia="en-US"/>
        </w:rPr>
        <w:t> </w:t>
      </w:r>
      <w:hyperlink r:id="rId924" w:tgtFrame="_blank" w:history="1">
        <w:r w:rsidRPr="005D3DB1">
          <w:rPr>
            <w:rStyle w:val="Hyperlink"/>
            <w:rFonts w:eastAsia="Calibri"/>
            <w:i/>
            <w:iCs/>
            <w:szCs w:val="24"/>
            <w:lang w:val="ru-RU" w:eastAsia="en-US"/>
          </w:rPr>
          <w:t>30044/10)</w:t>
        </w:r>
      </w:hyperlink>
    </w:p>
    <w:p w14:paraId="0C72FAA7" w14:textId="21EEB3C2" w:rsidR="004C039D" w:rsidRPr="00C60AC1" w:rsidRDefault="004C039D" w:rsidP="004C039D">
      <w:pPr>
        <w:pStyle w:val="JuPara"/>
        <w:spacing w:line="240" w:lineRule="auto"/>
        <w:ind w:firstLine="0"/>
        <w:rPr>
          <w:b/>
          <w:szCs w:val="24"/>
          <w:lang w:val="bg-BG"/>
        </w:rPr>
      </w:pPr>
    </w:p>
    <w:p w14:paraId="1EDA012D" w14:textId="596DDF27" w:rsidR="009C6FCE" w:rsidRPr="00D537E6" w:rsidRDefault="009C6FCE" w:rsidP="009C6FCE">
      <w:pPr>
        <w:spacing w:line="240" w:lineRule="auto"/>
        <w:contextualSpacing/>
        <w:jc w:val="both"/>
        <w:rPr>
          <w:rFonts w:ascii="Times New Roman" w:hAnsi="Times New Roman" w:cs="Times New Roman"/>
          <w:iCs/>
          <w:color w:val="000000" w:themeColor="text1"/>
          <w:sz w:val="24"/>
          <w:szCs w:val="24"/>
        </w:rPr>
      </w:pPr>
      <w:r w:rsidRPr="00D537E6">
        <w:rPr>
          <w:rFonts w:ascii="Times New Roman" w:hAnsi="Times New Roman" w:cs="Times New Roman"/>
          <w:iCs/>
          <w:color w:val="000000" w:themeColor="text1"/>
          <w:sz w:val="24"/>
          <w:szCs w:val="24"/>
        </w:rPr>
        <w:t>Съдът установява нарушение на чл. 5, § 4 поради липсата към 2010 г., когато жалбоподателят е бил задържан и когато го е сезирал, както на изрично предвидена в НПК възможност за съдебен контрол относно законосъобразността и необходимостта</w:t>
      </w:r>
      <w:r w:rsidRPr="00D537E6">
        <w:rPr>
          <w:rFonts w:ascii="Times New Roman" w:hAnsi="Times New Roman" w:cs="Times New Roman"/>
          <w:color w:val="000000"/>
          <w:sz w:val="24"/>
          <w:szCs w:val="24"/>
        </w:rPr>
        <w:t xml:space="preserve"> на задържането </w:t>
      </w:r>
      <w:r w:rsidRPr="00D537E6">
        <w:rPr>
          <w:rFonts w:ascii="Times New Roman" w:hAnsi="Times New Roman" w:cs="Times New Roman"/>
          <w:iCs/>
          <w:color w:val="000000" w:themeColor="text1"/>
          <w:sz w:val="24"/>
          <w:szCs w:val="24"/>
        </w:rPr>
        <w:t xml:space="preserve">от прокуратурата за срок до 72 часа, така и </w:t>
      </w:r>
      <w:r w:rsidRPr="00D537E6">
        <w:rPr>
          <w:rFonts w:ascii="Times New Roman" w:hAnsi="Times New Roman" w:cs="Times New Roman"/>
          <w:color w:val="000000"/>
          <w:sz w:val="24"/>
          <w:szCs w:val="24"/>
        </w:rPr>
        <w:t>на достатъчно установена  практика на българските съдилища да приемат подобни жалби</w:t>
      </w:r>
      <w:r w:rsidRPr="00D537E6">
        <w:rPr>
          <w:rFonts w:ascii="Times New Roman" w:hAnsi="Times New Roman" w:cs="Times New Roman"/>
          <w:iCs/>
          <w:color w:val="000000" w:themeColor="text1"/>
          <w:sz w:val="24"/>
          <w:szCs w:val="24"/>
        </w:rPr>
        <w:t xml:space="preserve">, основани пряко на чл. 5, § 4 от Конвенцията. </w:t>
      </w:r>
      <w:hyperlink r:id="rId925" w:history="1">
        <w:r w:rsidR="00D537E6" w:rsidRPr="00D537E6">
          <w:rPr>
            <w:rStyle w:val="Hyperlink"/>
            <w:rFonts w:ascii="Times New Roman" w:hAnsi="Times New Roman" w:cs="Times New Roman"/>
            <w:sz w:val="24"/>
            <w:szCs w:val="24"/>
          </w:rPr>
          <w:t>Бюлетин № 53</w:t>
        </w:r>
      </w:hyperlink>
    </w:p>
    <w:p w14:paraId="4A5FCDF4" w14:textId="4BF92B78" w:rsidR="009C6FCE" w:rsidRDefault="000445B9" w:rsidP="006B31D4">
      <w:pPr>
        <w:pBdr>
          <w:bottom w:val="single" w:sz="4" w:space="1" w:color="auto"/>
        </w:pBdr>
        <w:spacing w:line="240" w:lineRule="auto"/>
        <w:contextualSpacing/>
        <w:jc w:val="both"/>
        <w:rPr>
          <w:rStyle w:val="Hyperlink"/>
          <w:rFonts w:ascii="Times New Roman" w:hAnsi="Times New Roman" w:cs="Times New Roman"/>
          <w:i/>
          <w:sz w:val="24"/>
          <w:szCs w:val="24"/>
        </w:rPr>
      </w:pPr>
      <w:hyperlink r:id="rId926" w:history="1">
        <w:proofErr w:type="spellStart"/>
        <w:r w:rsidR="009C6FCE" w:rsidRPr="00D537E6">
          <w:rPr>
            <w:rStyle w:val="Hyperlink"/>
            <w:rFonts w:ascii="Times New Roman" w:hAnsi="Times New Roman" w:cs="Times New Roman"/>
            <w:i/>
            <w:sz w:val="24"/>
            <w:szCs w:val="24"/>
          </w:rPr>
          <w:t>Marin</w:t>
        </w:r>
        <w:proofErr w:type="spellEnd"/>
        <w:r w:rsidR="009C6FCE" w:rsidRPr="00D537E6">
          <w:rPr>
            <w:rStyle w:val="Hyperlink"/>
            <w:rFonts w:ascii="Times New Roman" w:hAnsi="Times New Roman" w:cs="Times New Roman"/>
            <w:i/>
            <w:sz w:val="24"/>
            <w:szCs w:val="24"/>
          </w:rPr>
          <w:t xml:space="preserve"> </w:t>
        </w:r>
        <w:proofErr w:type="spellStart"/>
        <w:r w:rsidR="009C6FCE" w:rsidRPr="00D537E6">
          <w:rPr>
            <w:rStyle w:val="Hyperlink"/>
            <w:rFonts w:ascii="Times New Roman" w:hAnsi="Times New Roman" w:cs="Times New Roman"/>
            <w:i/>
            <w:sz w:val="24"/>
            <w:szCs w:val="24"/>
          </w:rPr>
          <w:t>Yosifov</w:t>
        </w:r>
        <w:proofErr w:type="spellEnd"/>
        <w:r w:rsidR="009C6FCE" w:rsidRPr="00D537E6">
          <w:rPr>
            <w:rStyle w:val="Hyperlink"/>
            <w:rFonts w:ascii="Times New Roman" w:hAnsi="Times New Roman" w:cs="Times New Roman"/>
            <w:i/>
            <w:sz w:val="24"/>
            <w:szCs w:val="24"/>
          </w:rPr>
          <w:t xml:space="preserve"> c. </w:t>
        </w:r>
        <w:proofErr w:type="spellStart"/>
        <w:r w:rsidR="009C6FCE" w:rsidRPr="00D537E6">
          <w:rPr>
            <w:rStyle w:val="Hyperlink"/>
            <w:rFonts w:ascii="Times New Roman" w:hAnsi="Times New Roman" w:cs="Times New Roman"/>
            <w:i/>
            <w:sz w:val="24"/>
            <w:szCs w:val="24"/>
          </w:rPr>
          <w:t>Bulgarie</w:t>
        </w:r>
        <w:proofErr w:type="spellEnd"/>
        <w:r w:rsidR="009C6FCE" w:rsidRPr="00D537E6">
          <w:rPr>
            <w:rStyle w:val="Hyperlink"/>
            <w:rFonts w:ascii="Times New Roman" w:hAnsi="Times New Roman" w:cs="Times New Roman"/>
            <w:i/>
            <w:sz w:val="24"/>
            <w:szCs w:val="24"/>
          </w:rPr>
          <w:t xml:space="preserve"> (</w:t>
        </w:r>
        <w:proofErr w:type="spellStart"/>
        <w:r w:rsidR="009C6FCE" w:rsidRPr="00D537E6">
          <w:rPr>
            <w:rStyle w:val="Hyperlink"/>
            <w:rFonts w:ascii="Times New Roman" w:hAnsi="Times New Roman" w:cs="Times New Roman"/>
            <w:i/>
            <w:sz w:val="24"/>
            <w:szCs w:val="24"/>
          </w:rPr>
          <w:t>n</w:t>
        </w:r>
        <w:r w:rsidR="009C6FCE" w:rsidRPr="00D537E6">
          <w:rPr>
            <w:rStyle w:val="Hyperlink"/>
            <w:rFonts w:ascii="Times New Roman" w:hAnsi="Times New Roman" w:cs="Times New Roman"/>
            <w:i/>
            <w:sz w:val="24"/>
            <w:szCs w:val="24"/>
            <w:vertAlign w:val="superscript"/>
          </w:rPr>
          <w:t>o</w:t>
        </w:r>
        <w:proofErr w:type="spellEnd"/>
        <w:r w:rsidR="009C6FCE" w:rsidRPr="00D537E6">
          <w:rPr>
            <w:rStyle w:val="Hyperlink"/>
            <w:rFonts w:ascii="Times New Roman" w:hAnsi="Times New Roman" w:cs="Times New Roman"/>
            <w:i/>
            <w:sz w:val="24"/>
            <w:szCs w:val="24"/>
          </w:rPr>
          <w:t xml:space="preserve"> 5113/11)</w:t>
        </w:r>
      </w:hyperlink>
    </w:p>
    <w:p w14:paraId="31057D6D" w14:textId="3AA9887A" w:rsidR="0074680E" w:rsidRDefault="0074680E" w:rsidP="009C6FCE">
      <w:pPr>
        <w:spacing w:line="240" w:lineRule="auto"/>
        <w:contextualSpacing/>
        <w:jc w:val="both"/>
        <w:rPr>
          <w:rStyle w:val="Hyperlink"/>
          <w:rFonts w:ascii="Times New Roman" w:hAnsi="Times New Roman" w:cs="Times New Roman"/>
          <w:i/>
          <w:sz w:val="24"/>
          <w:szCs w:val="24"/>
        </w:rPr>
      </w:pPr>
    </w:p>
    <w:p w14:paraId="4581D21A" w14:textId="183B80B8" w:rsidR="0074680E" w:rsidRPr="009F66B9" w:rsidRDefault="0074680E" w:rsidP="0074680E">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Съдът установява нарушение на чл. 5, § 4 от Конвенцията поради липсата на възможност </w:t>
      </w:r>
      <w:proofErr w:type="spellStart"/>
      <w:r w:rsidRPr="009F66B9">
        <w:rPr>
          <w:rFonts w:ascii="Times New Roman" w:hAnsi="Times New Roman" w:cs="Times New Roman"/>
          <w:sz w:val="24"/>
          <w:szCs w:val="24"/>
        </w:rPr>
        <w:t>жалбопода-телката</w:t>
      </w:r>
      <w:proofErr w:type="spellEnd"/>
      <w:r w:rsidRPr="009F66B9">
        <w:rPr>
          <w:rFonts w:ascii="Times New Roman" w:hAnsi="Times New Roman" w:cs="Times New Roman"/>
          <w:sz w:val="24"/>
          <w:szCs w:val="24"/>
        </w:rPr>
        <w:t xml:space="preserve"> да оспори по съдебен ред законосъобразността на настанява-нето ѝ от прокурор в дом за временно настаняване на мало-летни и непълнолетни през 2016 г., </w:t>
      </w:r>
      <w:r w:rsidRPr="009F66B9">
        <w:rPr>
          <w:rFonts w:ascii="Times New Roman" w:hAnsi="Times New Roman" w:cs="Times New Roman"/>
          <w:sz w:val="24"/>
          <w:szCs w:val="24"/>
        </w:rPr>
        <w:lastRenderedPageBreak/>
        <w:t xml:space="preserve">преди постановяването на Решение на Конституционния съд № 11 от 04.10.2016 г. по к. д. № 13/2015 г. </w:t>
      </w:r>
      <w:hyperlink r:id="rId927" w:history="1">
        <w:r w:rsidRPr="009F66B9">
          <w:rPr>
            <w:rStyle w:val="Hyperlink"/>
            <w:rFonts w:ascii="Times New Roman" w:hAnsi="Times New Roman" w:cs="Times New Roman"/>
            <w:sz w:val="24"/>
            <w:szCs w:val="24"/>
          </w:rPr>
          <w:t>Бюлетин № 55</w:t>
        </w:r>
      </w:hyperlink>
    </w:p>
    <w:p w14:paraId="2065FA9A" w14:textId="6AFC1747" w:rsidR="0074680E" w:rsidRPr="009F66B9" w:rsidRDefault="0074680E" w:rsidP="006B31D4">
      <w:pPr>
        <w:pBdr>
          <w:bottom w:val="single" w:sz="4" w:space="1" w:color="auto"/>
        </w:pBdr>
        <w:spacing w:line="240" w:lineRule="auto"/>
        <w:contextualSpacing/>
        <w:jc w:val="both"/>
        <w:rPr>
          <w:rStyle w:val="Hyperlink"/>
          <w:rFonts w:ascii="Times New Roman" w:hAnsi="Times New Roman" w:cs="Times New Roman"/>
          <w:i/>
          <w:iCs/>
          <w:sz w:val="24"/>
          <w:szCs w:val="24"/>
        </w:rPr>
      </w:pPr>
      <w:r w:rsidRPr="009F66B9">
        <w:rPr>
          <w:rFonts w:ascii="Times New Roman" w:eastAsia="Times New Roman" w:hAnsi="Times New Roman" w:cs="Times New Roman"/>
          <w:i/>
          <w:iCs/>
          <w:sz w:val="24"/>
          <w:szCs w:val="24"/>
        </w:rPr>
        <w:fldChar w:fldCharType="begin"/>
      </w:r>
      <w:r w:rsidRPr="009F66B9">
        <w:rPr>
          <w:rFonts w:ascii="Times New Roman" w:hAnsi="Times New Roman" w:cs="Times New Roman"/>
          <w:i/>
          <w:iCs/>
          <w:sz w:val="24"/>
          <w:szCs w:val="24"/>
        </w:rPr>
        <w:instrText xml:space="preserve"> HYPERLINK "http://hudoc.echr.coe.int/eng?i=001-206509" </w:instrText>
      </w:r>
      <w:r w:rsidRPr="009F66B9">
        <w:rPr>
          <w:rFonts w:ascii="Times New Roman" w:eastAsia="Times New Roman" w:hAnsi="Times New Roman" w:cs="Times New Roman"/>
          <w:i/>
          <w:iCs/>
          <w:sz w:val="24"/>
          <w:szCs w:val="24"/>
        </w:rPr>
        <w:fldChar w:fldCharType="separate"/>
      </w:r>
      <w:r w:rsidRPr="009F66B9">
        <w:rPr>
          <w:rStyle w:val="Hyperlink"/>
          <w:rFonts w:ascii="Times New Roman" w:hAnsi="Times New Roman" w:cs="Times New Roman"/>
          <w:i/>
          <w:iCs/>
          <w:sz w:val="24"/>
          <w:szCs w:val="24"/>
        </w:rPr>
        <w:t xml:space="preserve">D.K. c. </w:t>
      </w:r>
      <w:proofErr w:type="spellStart"/>
      <w:r w:rsidRPr="009F66B9">
        <w:rPr>
          <w:rStyle w:val="Hyperlink"/>
          <w:rFonts w:ascii="Times New Roman" w:hAnsi="Times New Roman" w:cs="Times New Roman"/>
          <w:i/>
          <w:iCs/>
          <w:sz w:val="24"/>
          <w:szCs w:val="24"/>
        </w:rPr>
        <w:t>Bulgarie</w:t>
      </w:r>
      <w:proofErr w:type="spellEnd"/>
      <w:r w:rsidRPr="009F66B9">
        <w:rPr>
          <w:rStyle w:val="Hyperlink"/>
          <w:rFonts w:ascii="Times New Roman" w:hAnsi="Times New Roman" w:cs="Times New Roman"/>
          <w:i/>
          <w:iCs/>
          <w:sz w:val="24"/>
          <w:szCs w:val="24"/>
        </w:rPr>
        <w:t xml:space="preserve"> (</w:t>
      </w:r>
      <w:proofErr w:type="spellStart"/>
      <w:r w:rsidRPr="009F66B9">
        <w:rPr>
          <w:rStyle w:val="Hyperlink"/>
          <w:rFonts w:ascii="Times New Roman" w:hAnsi="Times New Roman" w:cs="Times New Roman"/>
          <w:i/>
          <w:iCs/>
          <w:sz w:val="24"/>
          <w:szCs w:val="24"/>
        </w:rPr>
        <w:t>no</w:t>
      </w:r>
      <w:proofErr w:type="spellEnd"/>
      <w:r w:rsidRPr="009F66B9">
        <w:rPr>
          <w:rStyle w:val="Hyperlink"/>
          <w:rFonts w:ascii="Times New Roman" w:hAnsi="Times New Roman" w:cs="Times New Roman"/>
          <w:i/>
          <w:iCs/>
          <w:sz w:val="24"/>
          <w:szCs w:val="24"/>
        </w:rPr>
        <w:t>. 76336/16)</w:t>
      </w:r>
    </w:p>
    <w:p w14:paraId="14E58DE9" w14:textId="2BD5878B" w:rsidR="0074680E" w:rsidRDefault="0074680E" w:rsidP="006B31D4">
      <w:pPr>
        <w:pBdr>
          <w:bottom w:val="single" w:sz="4" w:space="1" w:color="auto"/>
        </w:pBdr>
        <w:spacing w:line="240" w:lineRule="auto"/>
        <w:contextualSpacing/>
        <w:jc w:val="both"/>
        <w:rPr>
          <w:rFonts w:ascii="Times New Roman" w:hAnsi="Times New Roman" w:cs="Times New Roman"/>
          <w:i/>
          <w:iCs/>
          <w:sz w:val="24"/>
          <w:szCs w:val="24"/>
        </w:rPr>
      </w:pPr>
      <w:r w:rsidRPr="009F66B9">
        <w:rPr>
          <w:rFonts w:ascii="Times New Roman" w:hAnsi="Times New Roman" w:cs="Times New Roman"/>
          <w:i/>
          <w:iCs/>
          <w:sz w:val="24"/>
          <w:szCs w:val="24"/>
        </w:rPr>
        <w:fldChar w:fldCharType="end"/>
      </w:r>
    </w:p>
    <w:p w14:paraId="3CB5BE59" w14:textId="71018466" w:rsidR="00D148E1" w:rsidRPr="009F66B9" w:rsidRDefault="00D148E1" w:rsidP="00D148E1">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Макар че производството по индивидуалната конституционна жалба е продължило 13 месеца, което не е „кратък срок“ при нормални обстоятелства, в случая Съдът не намира нарушение на чл. 5, § 4 от Конвенцията, главно поради  изключителното натоварване на Конституционния съд след обявяването на извънредното положение в Турция. </w:t>
      </w:r>
      <w:hyperlink r:id="rId928" w:history="1">
        <w:r w:rsidRPr="009F66B9">
          <w:rPr>
            <w:rStyle w:val="Hyperlink"/>
            <w:rFonts w:ascii="Times New Roman" w:hAnsi="Times New Roman" w:cs="Times New Roman"/>
            <w:sz w:val="24"/>
            <w:szCs w:val="24"/>
          </w:rPr>
          <w:t>Бюлетин № 55</w:t>
        </w:r>
      </w:hyperlink>
    </w:p>
    <w:p w14:paraId="70758A3D" w14:textId="3F493EEE" w:rsidR="00D148E1" w:rsidRPr="00D148E1" w:rsidRDefault="000445B9" w:rsidP="006B31D4">
      <w:pPr>
        <w:pBdr>
          <w:bottom w:val="single" w:sz="4" w:space="1" w:color="auto"/>
        </w:pBdr>
        <w:spacing w:line="240" w:lineRule="auto"/>
        <w:contextualSpacing/>
        <w:jc w:val="both"/>
        <w:rPr>
          <w:rFonts w:ascii="Times New Roman" w:hAnsi="Times New Roman" w:cs="Times New Roman"/>
          <w:i/>
          <w:color w:val="0563C1"/>
          <w:sz w:val="24"/>
          <w:szCs w:val="24"/>
          <w:u w:val="single"/>
        </w:rPr>
      </w:pPr>
      <w:hyperlink r:id="rId929" w:anchor="%7B%22itemid%22:%5B%22001-207173%22%5D%7D">
        <w:proofErr w:type="spellStart"/>
        <w:r w:rsidR="00D148E1" w:rsidRPr="009F66B9">
          <w:rPr>
            <w:rFonts w:ascii="Times New Roman" w:hAnsi="Times New Roman" w:cs="Times New Roman"/>
            <w:i/>
            <w:color w:val="0563C1"/>
            <w:sz w:val="24"/>
            <w:szCs w:val="24"/>
            <w:u w:val="single"/>
          </w:rPr>
          <w:t>Selahattin</w:t>
        </w:r>
        <w:proofErr w:type="spellEnd"/>
        <w:r w:rsidR="00D148E1" w:rsidRPr="009F66B9">
          <w:rPr>
            <w:rFonts w:ascii="Times New Roman" w:hAnsi="Times New Roman" w:cs="Times New Roman"/>
            <w:i/>
            <w:color w:val="0563C1"/>
            <w:sz w:val="24"/>
            <w:szCs w:val="24"/>
            <w:u w:val="single"/>
          </w:rPr>
          <w:t xml:space="preserve"> </w:t>
        </w:r>
        <w:proofErr w:type="spellStart"/>
        <w:r w:rsidR="00D148E1" w:rsidRPr="009F66B9">
          <w:rPr>
            <w:rFonts w:ascii="Times New Roman" w:hAnsi="Times New Roman" w:cs="Times New Roman"/>
            <w:i/>
            <w:color w:val="0563C1"/>
            <w:sz w:val="24"/>
            <w:szCs w:val="24"/>
            <w:u w:val="single"/>
          </w:rPr>
          <w:t>Demirtaş</w:t>
        </w:r>
        <w:proofErr w:type="spellEnd"/>
        <w:r w:rsidR="00D148E1" w:rsidRPr="009F66B9">
          <w:rPr>
            <w:rFonts w:ascii="Times New Roman" w:hAnsi="Times New Roman" w:cs="Times New Roman"/>
            <w:i/>
            <w:color w:val="0563C1"/>
            <w:sz w:val="24"/>
            <w:szCs w:val="24"/>
            <w:u w:val="single"/>
          </w:rPr>
          <w:t xml:space="preserve"> v. </w:t>
        </w:r>
        <w:proofErr w:type="spellStart"/>
        <w:r w:rsidR="00D148E1" w:rsidRPr="009F66B9">
          <w:rPr>
            <w:rFonts w:ascii="Times New Roman" w:hAnsi="Times New Roman" w:cs="Times New Roman"/>
            <w:i/>
            <w:color w:val="0563C1"/>
            <w:sz w:val="24"/>
            <w:szCs w:val="24"/>
            <w:u w:val="single"/>
          </w:rPr>
          <w:t>Turkey</w:t>
        </w:r>
        <w:proofErr w:type="spellEnd"/>
        <w:r w:rsidR="00D148E1" w:rsidRPr="009F66B9">
          <w:rPr>
            <w:rFonts w:ascii="Times New Roman" w:hAnsi="Times New Roman" w:cs="Times New Roman"/>
            <w:i/>
            <w:color w:val="0563C1"/>
            <w:sz w:val="24"/>
            <w:szCs w:val="24"/>
            <w:u w:val="single"/>
          </w:rPr>
          <w:t xml:space="preserve"> (</w:t>
        </w:r>
        <w:proofErr w:type="spellStart"/>
        <w:r w:rsidR="00D148E1" w:rsidRPr="009F66B9">
          <w:rPr>
            <w:rFonts w:ascii="Times New Roman" w:hAnsi="Times New Roman" w:cs="Times New Roman"/>
            <w:i/>
            <w:color w:val="0563C1"/>
            <w:sz w:val="24"/>
            <w:szCs w:val="24"/>
            <w:u w:val="single"/>
          </w:rPr>
          <w:t>no</w:t>
        </w:r>
        <w:proofErr w:type="spellEnd"/>
        <w:r w:rsidR="00D148E1" w:rsidRPr="009F66B9">
          <w:rPr>
            <w:rFonts w:ascii="Times New Roman" w:hAnsi="Times New Roman" w:cs="Times New Roman"/>
            <w:i/>
            <w:color w:val="0563C1"/>
            <w:sz w:val="24"/>
            <w:szCs w:val="24"/>
            <w:u w:val="single"/>
          </w:rPr>
          <w:t>. 2) (</w:t>
        </w:r>
        <w:proofErr w:type="spellStart"/>
        <w:r w:rsidR="00D148E1" w:rsidRPr="009F66B9">
          <w:rPr>
            <w:rFonts w:ascii="Times New Roman" w:hAnsi="Times New Roman" w:cs="Times New Roman"/>
            <w:i/>
            <w:color w:val="0563C1"/>
            <w:sz w:val="24"/>
            <w:szCs w:val="24"/>
            <w:u w:val="single"/>
          </w:rPr>
          <w:t>no</w:t>
        </w:r>
        <w:proofErr w:type="spellEnd"/>
        <w:r w:rsidR="00D148E1" w:rsidRPr="009F66B9">
          <w:rPr>
            <w:rFonts w:ascii="Times New Roman" w:hAnsi="Times New Roman" w:cs="Times New Roman"/>
            <w:i/>
            <w:color w:val="0563C1"/>
            <w:sz w:val="24"/>
            <w:szCs w:val="24"/>
            <w:u w:val="single"/>
          </w:rPr>
          <w:t>. </w:t>
        </w:r>
      </w:hyperlink>
      <w:hyperlink r:id="rId930" w:anchor="%7B%22appno%22:%5B%2214305/17%22%5D%7D">
        <w:r w:rsidR="00D148E1" w:rsidRPr="009F66B9">
          <w:rPr>
            <w:rFonts w:ascii="Times New Roman" w:hAnsi="Times New Roman" w:cs="Times New Roman"/>
            <w:i/>
            <w:color w:val="0563C1"/>
            <w:sz w:val="24"/>
            <w:szCs w:val="24"/>
            <w:u w:val="single"/>
          </w:rPr>
          <w:t>14305/17</w:t>
        </w:r>
      </w:hyperlink>
      <w:hyperlink r:id="rId931" w:anchor="%7B%22itemid%22:%5B%22001-207173%22%5D%7D">
        <w:r w:rsidR="00D148E1" w:rsidRPr="009F66B9">
          <w:rPr>
            <w:rFonts w:ascii="Times New Roman" w:hAnsi="Times New Roman" w:cs="Times New Roman"/>
            <w:i/>
            <w:color w:val="0563C1"/>
            <w:sz w:val="24"/>
            <w:szCs w:val="24"/>
            <w:u w:val="single"/>
          </w:rPr>
          <w:t>)</w:t>
        </w:r>
      </w:hyperlink>
      <w:r w:rsidR="00D148E1" w:rsidRPr="009F66B9">
        <w:rPr>
          <w:rFonts w:ascii="Times New Roman" w:hAnsi="Times New Roman" w:cs="Times New Roman"/>
          <w:i/>
          <w:sz w:val="24"/>
          <w:szCs w:val="24"/>
        </w:rPr>
        <w:t xml:space="preserve"> Решение на Голямото отделение</w:t>
      </w:r>
    </w:p>
    <w:p w14:paraId="6A4A69C0" w14:textId="77777777" w:rsidR="006B110E" w:rsidRDefault="006B110E" w:rsidP="006B110E">
      <w:pPr>
        <w:tabs>
          <w:tab w:val="right" w:pos="9072"/>
        </w:tabs>
        <w:spacing w:before="120" w:after="120" w:line="240" w:lineRule="auto"/>
        <w:contextualSpacing/>
        <w:jc w:val="both"/>
        <w:rPr>
          <w:rFonts w:ascii="Times New Roman" w:hAnsi="Times New Roman" w:cs="Times New Roman"/>
          <w:b/>
          <w:bCs/>
          <w:sz w:val="24"/>
          <w:szCs w:val="24"/>
          <w:highlight w:val="yellow"/>
        </w:rPr>
      </w:pPr>
    </w:p>
    <w:p w14:paraId="0C7931DD" w14:textId="69C4025A" w:rsidR="006B110E" w:rsidRPr="00AB2AAB" w:rsidRDefault="006B110E" w:rsidP="006B110E">
      <w:pPr>
        <w:tabs>
          <w:tab w:val="right" w:pos="9072"/>
        </w:tabs>
        <w:spacing w:before="120" w:after="120" w:line="240" w:lineRule="auto"/>
        <w:contextualSpacing/>
        <w:jc w:val="both"/>
        <w:rPr>
          <w:rFonts w:ascii="Times New Roman" w:hAnsi="Times New Roman"/>
          <w:sz w:val="24"/>
          <w:szCs w:val="24"/>
        </w:rPr>
      </w:pPr>
      <w:r w:rsidRPr="00AB2AAB">
        <w:rPr>
          <w:rFonts w:ascii="Times New Roman" w:hAnsi="Times New Roman" w:cs="Times New Roman"/>
          <w:sz w:val="24"/>
          <w:szCs w:val="24"/>
        </w:rPr>
        <w:t xml:space="preserve">Период от 22 дни за разглеждане искането на жалбоподателя за изменение на мярката задържане под стража пред първа инстанция </w:t>
      </w:r>
      <w:r w:rsidRPr="00AB2AAB">
        <w:rPr>
          <w:rFonts w:ascii="Times New Roman" w:hAnsi="Times New Roman"/>
          <w:sz w:val="24"/>
          <w:szCs w:val="24"/>
        </w:rPr>
        <w:t xml:space="preserve">не отговаря на изискването на чл. 5, § 4 от Конвенцията за произнасяне в кратък срок. </w:t>
      </w:r>
      <w:hyperlink r:id="rId932" w:history="1">
        <w:r w:rsidRPr="00AB2AAB">
          <w:rPr>
            <w:rStyle w:val="Hyperlink"/>
            <w:rFonts w:ascii="Times New Roman" w:hAnsi="Times New Roman"/>
            <w:sz w:val="24"/>
            <w:szCs w:val="24"/>
          </w:rPr>
          <w:t>Бюлетин № 57</w:t>
        </w:r>
      </w:hyperlink>
    </w:p>
    <w:p w14:paraId="1974842C" w14:textId="01985D61" w:rsidR="006B110E" w:rsidRPr="0010166F" w:rsidRDefault="000445B9" w:rsidP="006B110E">
      <w:pPr>
        <w:spacing w:line="240" w:lineRule="auto"/>
        <w:contextualSpacing/>
        <w:rPr>
          <w:rStyle w:val="Hyperlink"/>
          <w:rFonts w:ascii="Times New Roman" w:eastAsia="SimSun" w:hAnsi="Times New Roman" w:cs="Times New Roman"/>
          <w:bCs/>
          <w:i/>
          <w:iCs/>
          <w:sz w:val="24"/>
          <w:szCs w:val="24"/>
        </w:rPr>
      </w:pPr>
      <w:hyperlink r:id="rId933" w:history="1">
        <w:proofErr w:type="spellStart"/>
        <w:r w:rsidR="006B110E" w:rsidRPr="00AB2AAB">
          <w:rPr>
            <w:rStyle w:val="Hyperlink"/>
            <w:rFonts w:ascii="Times New Roman" w:eastAsia="SimSun" w:hAnsi="Times New Roman" w:cs="Times New Roman"/>
            <w:bCs/>
            <w:i/>
            <w:iCs/>
            <w:sz w:val="24"/>
            <w:szCs w:val="24"/>
          </w:rPr>
          <w:t>Hasselbaink</w:t>
        </w:r>
        <w:proofErr w:type="spellEnd"/>
        <w:r w:rsidR="006B110E" w:rsidRPr="00AB2AAB">
          <w:rPr>
            <w:rStyle w:val="Hyperlink"/>
            <w:rFonts w:ascii="Times New Roman" w:eastAsia="SimSun" w:hAnsi="Times New Roman" w:cs="Times New Roman"/>
            <w:bCs/>
            <w:i/>
            <w:iCs/>
            <w:sz w:val="24"/>
            <w:szCs w:val="24"/>
          </w:rPr>
          <w:t xml:space="preserve"> v. </w:t>
        </w:r>
        <w:proofErr w:type="spellStart"/>
        <w:r w:rsidR="006B110E" w:rsidRPr="00AB2AAB">
          <w:rPr>
            <w:rStyle w:val="Hyperlink"/>
            <w:rFonts w:ascii="Times New Roman" w:eastAsia="SimSun" w:hAnsi="Times New Roman" w:cs="Times New Roman"/>
            <w:bCs/>
            <w:i/>
            <w:iCs/>
            <w:sz w:val="24"/>
            <w:szCs w:val="24"/>
          </w:rPr>
          <w:t>Netherlands</w:t>
        </w:r>
        <w:proofErr w:type="spellEnd"/>
        <w:r w:rsidR="006B110E" w:rsidRPr="00AB2AAB">
          <w:rPr>
            <w:rStyle w:val="Hyperlink"/>
            <w:rFonts w:ascii="Times New Roman" w:eastAsia="SimSun" w:hAnsi="Times New Roman" w:cs="Times New Roman"/>
            <w:bCs/>
            <w:i/>
            <w:iCs/>
            <w:sz w:val="24"/>
            <w:szCs w:val="24"/>
          </w:rPr>
          <w:t xml:space="preserve"> (</w:t>
        </w:r>
        <w:proofErr w:type="spellStart"/>
        <w:r w:rsidR="006B110E" w:rsidRPr="00AB2AAB">
          <w:rPr>
            <w:rStyle w:val="Hyperlink"/>
            <w:rFonts w:ascii="Times New Roman" w:hAnsi="Times New Roman" w:cs="Times New Roman"/>
            <w:bCs/>
            <w:i/>
            <w:sz w:val="24"/>
            <w:szCs w:val="24"/>
          </w:rPr>
          <w:t>no</w:t>
        </w:r>
        <w:proofErr w:type="spellEnd"/>
        <w:r w:rsidR="006B110E" w:rsidRPr="00AB2AAB">
          <w:rPr>
            <w:rStyle w:val="Hyperlink"/>
            <w:rFonts w:ascii="Times New Roman" w:hAnsi="Times New Roman" w:cs="Times New Roman"/>
            <w:bCs/>
            <w:i/>
            <w:sz w:val="24"/>
            <w:szCs w:val="24"/>
          </w:rPr>
          <w:t>.</w:t>
        </w:r>
        <w:r w:rsidR="006B110E" w:rsidRPr="00AB2AAB">
          <w:rPr>
            <w:rStyle w:val="Hyperlink"/>
            <w:rFonts w:ascii="Times New Roman" w:eastAsia="SimSun" w:hAnsi="Times New Roman" w:cs="Times New Roman"/>
            <w:bCs/>
            <w:i/>
            <w:iCs/>
            <w:sz w:val="24"/>
            <w:szCs w:val="24"/>
          </w:rPr>
          <w:t xml:space="preserve"> 73329/16)</w:t>
        </w:r>
      </w:hyperlink>
    </w:p>
    <w:p w14:paraId="39BDAD7F" w14:textId="552A81D1" w:rsidR="00D148E1" w:rsidRDefault="00D148E1" w:rsidP="0074680E">
      <w:pPr>
        <w:spacing w:line="240" w:lineRule="auto"/>
        <w:contextualSpacing/>
        <w:jc w:val="both"/>
        <w:rPr>
          <w:rFonts w:ascii="Times New Roman" w:hAnsi="Times New Roman" w:cs="Times New Roman"/>
          <w:i/>
          <w:sz w:val="24"/>
          <w:szCs w:val="24"/>
        </w:rPr>
      </w:pPr>
    </w:p>
    <w:p w14:paraId="6383CFD2" w14:textId="1BC8BE9F" w:rsidR="00A27EF7" w:rsidRPr="00C60AC1" w:rsidRDefault="00AB56EE" w:rsidP="006B31D4">
      <w:pPr>
        <w:pStyle w:val="NoSpacing"/>
        <w:jc w:val="both"/>
        <w:outlineLvl w:val="1"/>
        <w:rPr>
          <w:rFonts w:ascii="Times New Roman" w:hAnsi="Times New Roman" w:cs="Times New Roman"/>
          <w:b/>
          <w:i/>
          <w:color w:val="000000"/>
          <w:sz w:val="28"/>
          <w:szCs w:val="28"/>
          <w:lang w:val="bg-BG" w:eastAsia="bg-BG"/>
        </w:rPr>
      </w:pPr>
      <w:r>
        <w:rPr>
          <w:rFonts w:ascii="Times New Roman" w:hAnsi="Times New Roman" w:cs="Times New Roman"/>
          <w:b/>
          <w:i/>
          <w:color w:val="000000"/>
          <w:sz w:val="28"/>
          <w:szCs w:val="28"/>
          <w:lang w:val="bg-BG" w:eastAsia="bg-BG"/>
        </w:rPr>
        <w:t>10</w:t>
      </w:r>
      <w:r w:rsidR="00AF69CE" w:rsidRPr="00C60AC1">
        <w:rPr>
          <w:rFonts w:ascii="Times New Roman" w:hAnsi="Times New Roman" w:cs="Times New Roman"/>
          <w:b/>
          <w:i/>
          <w:color w:val="000000"/>
          <w:sz w:val="28"/>
          <w:szCs w:val="28"/>
          <w:lang w:val="bg-BG" w:eastAsia="bg-BG"/>
        </w:rPr>
        <w:t xml:space="preserve">. Право на обезщетение за лишаване от свобода в нарушение на чл. 5, §§ 1 – 4 </w:t>
      </w:r>
    </w:p>
    <w:p w14:paraId="52C8A02D" w14:textId="77777777" w:rsidR="00FC5917" w:rsidRPr="00C60AC1" w:rsidRDefault="00FC5917" w:rsidP="00FC5917">
      <w:pPr>
        <w:pStyle w:val="NoSpacing"/>
        <w:jc w:val="both"/>
        <w:rPr>
          <w:rStyle w:val="normal--char"/>
          <w:rFonts w:ascii="Times New Roman" w:hAnsi="Times New Roman" w:cs="Times New Roman"/>
          <w:i/>
          <w:lang w:val="bg-BG"/>
        </w:rPr>
      </w:pPr>
    </w:p>
    <w:p w14:paraId="5978C350" w14:textId="6AF8595C" w:rsidR="00EF1851" w:rsidRPr="00C60AC1" w:rsidRDefault="00DB649C" w:rsidP="00FC5917">
      <w:pPr>
        <w:pStyle w:val="NoSpacing"/>
        <w:jc w:val="both"/>
        <w:rPr>
          <w:rStyle w:val="normal--char"/>
          <w:rFonts w:ascii="Times New Roman" w:hAnsi="Times New Roman" w:cs="Times New Roman"/>
          <w:i/>
          <w:sz w:val="24"/>
          <w:szCs w:val="24"/>
          <w:lang w:val="bg-BG"/>
        </w:rPr>
      </w:pPr>
      <w:r w:rsidRPr="00C60AC1">
        <w:rPr>
          <w:rFonts w:ascii="Times New Roman" w:hAnsi="Times New Roman" w:cs="Times New Roman"/>
          <w:bCs/>
          <w:sz w:val="24"/>
          <w:szCs w:val="24"/>
          <w:lang w:val="bg-BG"/>
        </w:rPr>
        <w:t xml:space="preserve">Предвиденото в чл. 5, § 5 от Конвенцията обезщетение </w:t>
      </w:r>
      <w:r w:rsidRPr="00C60AC1">
        <w:rPr>
          <w:rFonts w:ascii="Times New Roman" w:hAnsi="Times New Roman" w:cs="Times New Roman"/>
          <w:sz w:val="24"/>
          <w:szCs w:val="24"/>
          <w:lang w:val="bg-BG"/>
        </w:rPr>
        <w:t>е предимно парично, но това не изключва възможността за друг начин на обезщетяване.</w:t>
      </w:r>
      <w:r w:rsidRPr="00C60AC1">
        <w:rPr>
          <w:rFonts w:ascii="Times New Roman" w:hAnsi="Times New Roman" w:cs="Times New Roman"/>
          <w:bCs/>
          <w:sz w:val="24"/>
          <w:szCs w:val="24"/>
          <w:lang w:val="bg-BG"/>
        </w:rPr>
        <w:t xml:space="preserve"> Намаляването на срока на наказанието лишаване от свобода с 8 дни е адекватно обезщетение за 16 дни задържане под стража в </w:t>
      </w:r>
      <w:proofErr w:type="spellStart"/>
      <w:r w:rsidRPr="00C60AC1">
        <w:rPr>
          <w:rFonts w:ascii="Times New Roman" w:hAnsi="Times New Roman" w:cs="Times New Roman"/>
          <w:bCs/>
          <w:sz w:val="24"/>
          <w:szCs w:val="24"/>
          <w:lang w:val="bg-BG"/>
        </w:rPr>
        <w:t>непригодено</w:t>
      </w:r>
      <w:proofErr w:type="spellEnd"/>
      <w:r w:rsidRPr="00C60AC1">
        <w:rPr>
          <w:rFonts w:ascii="Times New Roman" w:hAnsi="Times New Roman" w:cs="Times New Roman"/>
          <w:bCs/>
          <w:sz w:val="24"/>
          <w:szCs w:val="24"/>
          <w:lang w:val="bg-BG"/>
        </w:rPr>
        <w:t xml:space="preserve"> за целта място.</w:t>
      </w:r>
      <w:r w:rsidRPr="00C60AC1">
        <w:rPr>
          <w:rFonts w:ascii="Times New Roman" w:hAnsi="Times New Roman" w:cs="Times New Roman"/>
          <w:sz w:val="24"/>
          <w:szCs w:val="24"/>
          <w:lang w:val="bg-BG"/>
        </w:rPr>
        <w:t xml:space="preserve"> </w:t>
      </w:r>
      <w:hyperlink r:id="rId934" w:history="1">
        <w:r w:rsidRPr="00C60AC1">
          <w:rPr>
            <w:rStyle w:val="Hyperlink"/>
            <w:rFonts w:ascii="Times New Roman" w:hAnsi="Times New Roman" w:cs="Times New Roman"/>
            <w:sz w:val="24"/>
            <w:szCs w:val="24"/>
            <w:lang w:val="bg-BG"/>
          </w:rPr>
          <w:t>Бюлетин № 43</w:t>
        </w:r>
      </w:hyperlink>
    </w:p>
    <w:p w14:paraId="7ED563D0" w14:textId="0FB8F131" w:rsidR="00DB649C" w:rsidRPr="00C60AC1" w:rsidRDefault="000445B9" w:rsidP="00DB649C">
      <w:pPr>
        <w:pStyle w:val="JuCase"/>
        <w:ind w:firstLine="0"/>
        <w:contextualSpacing/>
        <w:rPr>
          <w:b w:val="0"/>
          <w:i/>
          <w:iCs/>
          <w:szCs w:val="24"/>
          <w:lang w:val="bg-BG"/>
        </w:rPr>
      </w:pPr>
      <w:hyperlink r:id="rId935" w:history="1">
        <w:proofErr w:type="spellStart"/>
        <w:r w:rsidR="00DB649C" w:rsidRPr="00C60AC1">
          <w:rPr>
            <w:rStyle w:val="Hyperlink"/>
            <w:b w:val="0"/>
            <w:i/>
            <w:iCs/>
            <w:szCs w:val="24"/>
            <w:lang w:val="bg-BG"/>
          </w:rPr>
          <w:t>Porchet</w:t>
        </w:r>
        <w:proofErr w:type="spellEnd"/>
        <w:r w:rsidR="00DB649C" w:rsidRPr="00C60AC1">
          <w:rPr>
            <w:rStyle w:val="Hyperlink"/>
            <w:b w:val="0"/>
            <w:i/>
            <w:iCs/>
            <w:szCs w:val="24"/>
            <w:lang w:val="bg-BG"/>
          </w:rPr>
          <w:t xml:space="preserve"> c. </w:t>
        </w:r>
        <w:proofErr w:type="spellStart"/>
        <w:r w:rsidR="00DB649C" w:rsidRPr="00C60AC1">
          <w:rPr>
            <w:rStyle w:val="Hyperlink"/>
            <w:b w:val="0"/>
            <w:i/>
            <w:iCs/>
            <w:szCs w:val="24"/>
            <w:lang w:val="bg-BG"/>
          </w:rPr>
          <w:t>La</w:t>
        </w:r>
        <w:proofErr w:type="spellEnd"/>
        <w:r w:rsidR="00DB649C" w:rsidRPr="00C60AC1">
          <w:rPr>
            <w:rStyle w:val="Hyperlink"/>
            <w:b w:val="0"/>
            <w:i/>
            <w:iCs/>
            <w:szCs w:val="24"/>
            <w:lang w:val="bg-BG"/>
          </w:rPr>
          <w:t xml:space="preserve"> </w:t>
        </w:r>
        <w:proofErr w:type="spellStart"/>
        <w:r w:rsidR="00DB649C" w:rsidRPr="00C60AC1">
          <w:rPr>
            <w:rStyle w:val="Hyperlink"/>
            <w:b w:val="0"/>
            <w:i/>
            <w:iCs/>
            <w:szCs w:val="24"/>
            <w:lang w:val="bg-BG"/>
          </w:rPr>
          <w:t>Suisse</w:t>
        </w:r>
        <w:proofErr w:type="spellEnd"/>
      </w:hyperlink>
      <w:r w:rsidR="00DB649C" w:rsidRPr="00C60AC1">
        <w:rPr>
          <w:rStyle w:val="Hyperlink"/>
          <w:b w:val="0"/>
          <w:i/>
          <w:iCs/>
          <w:szCs w:val="24"/>
          <w:lang w:val="bg-BG"/>
        </w:rPr>
        <w:t xml:space="preserve"> </w:t>
      </w:r>
      <w:r w:rsidR="00DB649C" w:rsidRPr="00C60AC1">
        <w:rPr>
          <w:b w:val="0"/>
          <w:i/>
          <w:iCs/>
          <w:szCs w:val="24"/>
          <w:lang w:val="bg-BG"/>
        </w:rPr>
        <w:t>Решение по допустимостта</w:t>
      </w:r>
    </w:p>
    <w:p w14:paraId="090EB997" w14:textId="77777777" w:rsidR="00EF1851" w:rsidRPr="00C60AC1" w:rsidRDefault="00EF1851" w:rsidP="00FC5917">
      <w:pPr>
        <w:pStyle w:val="NoSpacing"/>
        <w:jc w:val="both"/>
        <w:rPr>
          <w:rStyle w:val="normal--char"/>
          <w:rFonts w:ascii="Times New Roman" w:hAnsi="Times New Roman" w:cs="Times New Roman"/>
          <w:i/>
          <w:lang w:val="bg-BG"/>
        </w:rPr>
      </w:pPr>
    </w:p>
    <w:p w14:paraId="62F40CD6" w14:textId="77777777" w:rsidR="006F1D0B" w:rsidRPr="00683764" w:rsidRDefault="006F1D0B" w:rsidP="006F1D0B">
      <w:pPr>
        <w:spacing w:line="240" w:lineRule="auto"/>
        <w:contextualSpacing/>
      </w:pPr>
    </w:p>
    <w:p w14:paraId="2A1DD0BA" w14:textId="0631A6FC" w:rsidR="006F1D0B" w:rsidRPr="00D537E6" w:rsidRDefault="006F1D0B" w:rsidP="006F1D0B">
      <w:pPr>
        <w:spacing w:line="240" w:lineRule="auto"/>
        <w:contextualSpacing/>
        <w:jc w:val="both"/>
        <w:rPr>
          <w:rFonts w:ascii="Times New Roman" w:eastAsiaTheme="minorEastAsia" w:hAnsi="Times New Roman" w:cs="Times New Roman"/>
          <w:sz w:val="24"/>
          <w:szCs w:val="24"/>
        </w:rPr>
      </w:pPr>
      <w:r w:rsidRPr="00D537E6">
        <w:rPr>
          <w:rFonts w:ascii="Times New Roman" w:eastAsiaTheme="minorEastAsia" w:hAnsi="Times New Roman" w:cs="Times New Roman"/>
          <w:sz w:val="24"/>
          <w:szCs w:val="24"/>
        </w:rPr>
        <w:t>Съдът</w:t>
      </w:r>
      <w:r w:rsidRPr="00D537E6">
        <w:rPr>
          <w:rFonts w:ascii="Times New Roman" w:hAnsi="Times New Roman" w:cs="Times New Roman"/>
          <w:sz w:val="24"/>
          <w:szCs w:val="24"/>
        </w:rPr>
        <w:t xml:space="preserve"> се позовава на заключението си по делото </w:t>
      </w:r>
      <w:r w:rsidRPr="00D537E6">
        <w:rPr>
          <w:rFonts w:ascii="Times New Roman" w:hAnsi="Times New Roman" w:cs="Times New Roman"/>
          <w:i/>
          <w:iCs/>
          <w:sz w:val="24"/>
          <w:szCs w:val="24"/>
        </w:rPr>
        <w:t xml:space="preserve">Стайков срещу България </w:t>
      </w:r>
      <w:r w:rsidRPr="00D537E6">
        <w:rPr>
          <w:rFonts w:ascii="Times New Roman" w:eastAsiaTheme="minorEastAsia" w:hAnsi="Times New Roman" w:cs="Times New Roman"/>
          <w:sz w:val="24"/>
          <w:szCs w:val="24"/>
        </w:rPr>
        <w:t>(</w:t>
      </w:r>
      <w:proofErr w:type="spellStart"/>
      <w:r w:rsidRPr="00D537E6">
        <w:rPr>
          <w:rFonts w:ascii="Times New Roman" w:eastAsiaTheme="minorEastAsia" w:hAnsi="Times New Roman" w:cs="Times New Roman"/>
          <w:sz w:val="24"/>
          <w:szCs w:val="24"/>
        </w:rPr>
        <w:t>n</w:t>
      </w:r>
      <w:r w:rsidRPr="00D537E6">
        <w:rPr>
          <w:rFonts w:ascii="Times New Roman" w:eastAsiaTheme="minorEastAsia" w:hAnsi="Times New Roman" w:cs="Times New Roman"/>
          <w:sz w:val="24"/>
          <w:szCs w:val="24"/>
          <w:vertAlign w:val="superscript"/>
        </w:rPr>
        <w:t>o</w:t>
      </w:r>
      <w:proofErr w:type="spellEnd"/>
      <w:r w:rsidRPr="00D537E6">
        <w:rPr>
          <w:rFonts w:ascii="Times New Roman" w:eastAsiaTheme="minorEastAsia" w:hAnsi="Times New Roman" w:cs="Times New Roman"/>
          <w:sz w:val="24"/>
          <w:szCs w:val="24"/>
        </w:rPr>
        <w:t xml:space="preserve"> 49438/99, §§ 107-110) и приема, че след като е бил оправдан, жалбоподателят е могъл да предяви иска по чл. 2, ал. 1, т. 3 от ЗОДОВ и да получи обезщетение за претърпените в резултат на нарушението на </w:t>
      </w:r>
      <w:r w:rsidRPr="00D537E6">
        <w:rPr>
          <w:rFonts w:ascii="Times New Roman" w:hAnsi="Times New Roman" w:cs="Times New Roman"/>
          <w:iCs/>
          <w:color w:val="000000" w:themeColor="text1"/>
          <w:sz w:val="24"/>
          <w:szCs w:val="24"/>
        </w:rPr>
        <w:t>чл. 5, § 3</w:t>
      </w:r>
      <w:r w:rsidRPr="00D537E6">
        <w:rPr>
          <w:rFonts w:ascii="Times New Roman" w:hAnsi="Times New Roman" w:cs="Times New Roman"/>
          <w:i/>
          <w:color w:val="000000" w:themeColor="text1"/>
        </w:rPr>
        <w:t xml:space="preserve"> </w:t>
      </w:r>
      <w:r w:rsidRPr="00D537E6">
        <w:rPr>
          <w:rFonts w:ascii="Times New Roman" w:eastAsiaTheme="minorEastAsia" w:hAnsi="Times New Roman" w:cs="Times New Roman"/>
          <w:sz w:val="24"/>
          <w:szCs w:val="24"/>
        </w:rPr>
        <w:t xml:space="preserve">вреди, поради което не е налице нарушение на чл. 5, § 5 от Конвенцията. </w:t>
      </w:r>
      <w:hyperlink r:id="rId936" w:history="1">
        <w:r w:rsidR="00D537E6" w:rsidRPr="00D537E6">
          <w:rPr>
            <w:rStyle w:val="Hyperlink"/>
            <w:rFonts w:ascii="Times New Roman" w:hAnsi="Times New Roman" w:cs="Times New Roman"/>
            <w:sz w:val="24"/>
            <w:szCs w:val="24"/>
          </w:rPr>
          <w:t>Бюлетин № 53</w:t>
        </w:r>
      </w:hyperlink>
    </w:p>
    <w:p w14:paraId="78D864E6" w14:textId="43443122" w:rsidR="006F1D0B" w:rsidRPr="006F1D0B" w:rsidRDefault="000445B9" w:rsidP="006F1D0B">
      <w:pPr>
        <w:spacing w:line="240" w:lineRule="auto"/>
        <w:contextualSpacing/>
        <w:jc w:val="both"/>
        <w:rPr>
          <w:rFonts w:ascii="Times New Roman" w:hAnsi="Times New Roman" w:cs="Times New Roman"/>
          <w:i/>
          <w:iCs/>
          <w:sz w:val="24"/>
          <w:szCs w:val="24"/>
        </w:rPr>
      </w:pPr>
      <w:hyperlink r:id="rId937" w:history="1">
        <w:proofErr w:type="spellStart"/>
        <w:r w:rsidR="006F1D0B" w:rsidRPr="00D537E6">
          <w:rPr>
            <w:rStyle w:val="Hyperlink"/>
            <w:rFonts w:ascii="Times New Roman" w:hAnsi="Times New Roman" w:cs="Times New Roman"/>
            <w:i/>
            <w:iCs/>
            <w:sz w:val="24"/>
            <w:szCs w:val="24"/>
          </w:rPr>
          <w:t>Maksim</w:t>
        </w:r>
        <w:proofErr w:type="spellEnd"/>
        <w:r w:rsidR="006F1D0B" w:rsidRPr="00D537E6">
          <w:rPr>
            <w:rStyle w:val="Hyperlink"/>
            <w:rFonts w:ascii="Times New Roman" w:hAnsi="Times New Roman" w:cs="Times New Roman"/>
            <w:i/>
            <w:iCs/>
            <w:sz w:val="24"/>
            <w:szCs w:val="24"/>
          </w:rPr>
          <w:t xml:space="preserve"> </w:t>
        </w:r>
        <w:proofErr w:type="spellStart"/>
        <w:r w:rsidR="006F1D0B" w:rsidRPr="00D537E6">
          <w:rPr>
            <w:rStyle w:val="Hyperlink"/>
            <w:rFonts w:ascii="Times New Roman" w:hAnsi="Times New Roman" w:cs="Times New Roman"/>
            <w:i/>
            <w:iCs/>
            <w:sz w:val="24"/>
            <w:szCs w:val="24"/>
          </w:rPr>
          <w:t>Savov</w:t>
        </w:r>
        <w:proofErr w:type="spellEnd"/>
        <w:r w:rsidR="006F1D0B" w:rsidRPr="00D537E6">
          <w:rPr>
            <w:rStyle w:val="Hyperlink"/>
            <w:rFonts w:ascii="Times New Roman" w:hAnsi="Times New Roman" w:cs="Times New Roman"/>
            <w:i/>
            <w:iCs/>
            <w:sz w:val="24"/>
            <w:szCs w:val="24"/>
          </w:rPr>
          <w:t xml:space="preserve"> c. </w:t>
        </w:r>
        <w:proofErr w:type="spellStart"/>
        <w:r w:rsidR="006F1D0B" w:rsidRPr="00D537E6">
          <w:rPr>
            <w:rStyle w:val="Hyperlink"/>
            <w:rFonts w:ascii="Times New Roman" w:hAnsi="Times New Roman" w:cs="Times New Roman"/>
            <w:i/>
            <w:iCs/>
            <w:sz w:val="24"/>
            <w:szCs w:val="24"/>
          </w:rPr>
          <w:t>Bulgarie</w:t>
        </w:r>
        <w:proofErr w:type="spellEnd"/>
        <w:r w:rsidR="006F1D0B" w:rsidRPr="00D537E6">
          <w:rPr>
            <w:rStyle w:val="Hyperlink"/>
            <w:rFonts w:ascii="Times New Roman" w:hAnsi="Times New Roman" w:cs="Times New Roman"/>
            <w:i/>
            <w:iCs/>
            <w:sz w:val="24"/>
            <w:szCs w:val="24"/>
          </w:rPr>
          <w:t xml:space="preserve"> (</w:t>
        </w:r>
        <w:proofErr w:type="spellStart"/>
        <w:r w:rsidR="006F1D0B" w:rsidRPr="00D537E6">
          <w:rPr>
            <w:rStyle w:val="Hyperlink"/>
            <w:rFonts w:ascii="Times New Roman" w:hAnsi="Times New Roman" w:cs="Times New Roman"/>
            <w:i/>
            <w:iCs/>
            <w:sz w:val="24"/>
            <w:szCs w:val="24"/>
          </w:rPr>
          <w:t>n</w:t>
        </w:r>
        <w:r w:rsidR="006F1D0B" w:rsidRPr="00D537E6">
          <w:rPr>
            <w:rStyle w:val="Hyperlink"/>
            <w:rFonts w:ascii="Times New Roman" w:hAnsi="Times New Roman" w:cs="Times New Roman"/>
            <w:i/>
            <w:iCs/>
            <w:sz w:val="24"/>
            <w:szCs w:val="24"/>
            <w:vertAlign w:val="superscript"/>
          </w:rPr>
          <w:t>o</w:t>
        </w:r>
        <w:proofErr w:type="spellEnd"/>
        <w:r w:rsidR="006F1D0B" w:rsidRPr="00D537E6">
          <w:rPr>
            <w:rStyle w:val="Hyperlink"/>
            <w:rFonts w:ascii="Times New Roman" w:hAnsi="Times New Roman" w:cs="Times New Roman"/>
            <w:i/>
            <w:iCs/>
            <w:sz w:val="24"/>
            <w:szCs w:val="24"/>
          </w:rPr>
          <w:t xml:space="preserve"> 28143/10)</w:t>
        </w:r>
      </w:hyperlink>
    </w:p>
    <w:p w14:paraId="14F29D91" w14:textId="77777777" w:rsidR="00EF1851" w:rsidRPr="006F1D0B" w:rsidRDefault="00EF1851" w:rsidP="00FC5917">
      <w:pPr>
        <w:pStyle w:val="NoSpacing"/>
        <w:jc w:val="both"/>
        <w:rPr>
          <w:rStyle w:val="normal--char"/>
          <w:rFonts w:ascii="Times New Roman" w:hAnsi="Times New Roman" w:cs="Times New Roman"/>
          <w:i/>
          <w:iCs/>
          <w:sz w:val="24"/>
          <w:szCs w:val="24"/>
          <w:lang w:val="bg-BG"/>
        </w:rPr>
      </w:pPr>
    </w:p>
    <w:p w14:paraId="3A9370A2" w14:textId="77777777" w:rsidR="00EF1851" w:rsidRPr="00C60AC1" w:rsidRDefault="00EF1851" w:rsidP="00FC5917">
      <w:pPr>
        <w:pStyle w:val="NoSpacing"/>
        <w:jc w:val="both"/>
        <w:rPr>
          <w:rStyle w:val="normal--char"/>
          <w:rFonts w:ascii="Times New Roman" w:hAnsi="Times New Roman" w:cs="Times New Roman"/>
          <w:i/>
          <w:lang w:val="bg-BG"/>
        </w:rPr>
      </w:pPr>
    </w:p>
    <w:p w14:paraId="4554D017" w14:textId="77777777" w:rsidR="00FC5917" w:rsidRPr="00C60AC1" w:rsidRDefault="00FC5917" w:rsidP="00FC5917">
      <w:pPr>
        <w:pStyle w:val="NoSpacing"/>
        <w:jc w:val="both"/>
        <w:rPr>
          <w:rStyle w:val="normal--char"/>
          <w:rFonts w:ascii="Times New Roman" w:hAnsi="Times New Roman" w:cs="Times New Roman"/>
          <w:i/>
          <w:lang w:val="bg-BG"/>
        </w:rPr>
      </w:pPr>
    </w:p>
    <w:p w14:paraId="61BFE901" w14:textId="77777777" w:rsidR="00FC5917" w:rsidRPr="00C60AC1" w:rsidRDefault="00FC5917" w:rsidP="00FC5917">
      <w:pPr>
        <w:pStyle w:val="NoSpacing"/>
        <w:jc w:val="both"/>
        <w:rPr>
          <w:rStyle w:val="normal--char"/>
          <w:rFonts w:ascii="Times New Roman" w:hAnsi="Times New Roman" w:cs="Times New Roman"/>
          <w:i/>
          <w:lang w:val="bg-BG"/>
        </w:rPr>
      </w:pPr>
    </w:p>
    <w:p w14:paraId="1A5AC5B9" w14:textId="77777777" w:rsidR="00EF1851" w:rsidRPr="00C60AC1" w:rsidRDefault="00EF1851" w:rsidP="00FC5917">
      <w:pPr>
        <w:pStyle w:val="NoSpacing"/>
        <w:jc w:val="both"/>
        <w:rPr>
          <w:rStyle w:val="normal--char"/>
          <w:rFonts w:ascii="Times New Roman" w:hAnsi="Times New Roman" w:cs="Times New Roman"/>
          <w:i/>
          <w:lang w:val="bg-BG"/>
        </w:rPr>
      </w:pPr>
    </w:p>
    <w:p w14:paraId="27601570" w14:textId="77777777" w:rsidR="00FC5917" w:rsidRPr="00C60AC1" w:rsidRDefault="00E21261" w:rsidP="00FC5917">
      <w:pPr>
        <w:pStyle w:val="NoSpacing"/>
        <w:jc w:val="both"/>
        <w:rPr>
          <w:rStyle w:val="normal--char"/>
          <w:rFonts w:ascii="Times New Roman" w:hAnsi="Times New Roman" w:cs="Times New Roman"/>
          <w:i/>
          <w:lang w:val="bg-BG"/>
        </w:rPr>
      </w:pPr>
      <w:r w:rsidRPr="00C60AC1">
        <w:rPr>
          <w:rStyle w:val="normal--char"/>
          <w:rFonts w:ascii="Times New Roman" w:hAnsi="Times New Roman" w:cs="Times New Roman"/>
          <w:i/>
          <w:lang w:val="bg-BG"/>
        </w:rPr>
        <w:br w:type="page"/>
      </w:r>
    </w:p>
    <w:p w14:paraId="2C232B40" w14:textId="77777777" w:rsidR="00AF2647" w:rsidRPr="00C60AC1" w:rsidRDefault="00AF2647" w:rsidP="008B6A13">
      <w:pPr>
        <w:pStyle w:val="Style2"/>
        <w:rPr>
          <w:rStyle w:val="normal--char"/>
        </w:rPr>
      </w:pPr>
      <w:bookmarkStart w:id="39" w:name="_Toc83732007"/>
      <w:r w:rsidRPr="00C60AC1">
        <w:rPr>
          <w:rStyle w:val="normal--char"/>
        </w:rPr>
        <w:lastRenderedPageBreak/>
        <w:t>ПРАВО НА СПРАВЕДЛИВ СЪДЕБЕН ПРОЦЕС</w:t>
      </w:r>
      <w:bookmarkEnd w:id="39"/>
    </w:p>
    <w:p w14:paraId="5C3F0D9D" w14:textId="77777777" w:rsidR="0011230D" w:rsidRPr="00C60AC1" w:rsidRDefault="00550683" w:rsidP="00550683">
      <w:pPr>
        <w:pStyle w:val="Heading2"/>
        <w:ind w:firstLine="360"/>
        <w:rPr>
          <w:rFonts w:ascii="Times New Roman" w:hAnsi="Times New Roman"/>
        </w:rPr>
      </w:pPr>
      <w:r w:rsidRPr="00C60AC1">
        <w:rPr>
          <w:rFonts w:ascii="Times New Roman" w:hAnsi="Times New Roman"/>
        </w:rPr>
        <w:t xml:space="preserve">1. </w:t>
      </w:r>
      <w:r w:rsidR="0011230D" w:rsidRPr="00C60AC1">
        <w:rPr>
          <w:rFonts w:ascii="Times New Roman" w:hAnsi="Times New Roman"/>
        </w:rPr>
        <w:t>Приложимост на чл. 6</w:t>
      </w:r>
    </w:p>
    <w:p w14:paraId="79FA384B" w14:textId="77777777" w:rsidR="005328F2" w:rsidRPr="00C60AC1" w:rsidRDefault="005328F2" w:rsidP="000C35EE">
      <w:pPr>
        <w:pStyle w:val="Normal1"/>
        <w:spacing w:before="0" w:after="0"/>
        <w:jc w:val="both"/>
        <w:rPr>
          <w:rStyle w:val="normal--char"/>
          <w:color w:val="000000"/>
        </w:rPr>
      </w:pPr>
    </w:p>
    <w:p w14:paraId="0F4E838B" w14:textId="77777777" w:rsidR="000C35EE" w:rsidRPr="00C60AC1" w:rsidRDefault="000C35EE" w:rsidP="000C35EE">
      <w:pPr>
        <w:pStyle w:val="Normal1"/>
        <w:spacing w:before="0" w:after="0"/>
        <w:jc w:val="both"/>
        <w:rPr>
          <w:rStyle w:val="normal--char"/>
          <w:color w:val="000000"/>
          <w:lang w:val="bg-BG"/>
        </w:rPr>
      </w:pPr>
      <w:r w:rsidRPr="00C60AC1">
        <w:rPr>
          <w:rStyle w:val="normal--char"/>
          <w:color w:val="000000"/>
        </w:rPr>
        <w:t>Спор, касаещ разрешение за отпуск на затворник, за да се подготви за реинтеграция в обществото след излизане от затвора, е граждански по смисъла на чл. 6, § 1 от Конвенцията. Невъзможността този спор да бъде отнесен пред съд означава, че е нарушено правото на жалбоподателя на достъп до съд, гарантирано от тази разпоредба.</w:t>
      </w:r>
      <w:r w:rsidRPr="00C60AC1">
        <w:rPr>
          <w:rStyle w:val="normal--char"/>
          <w:color w:val="000000"/>
          <w:lang w:val="bg-BG"/>
        </w:rPr>
        <w:t xml:space="preserve"> </w:t>
      </w:r>
      <w:hyperlink r:id="rId938" w:history="1">
        <w:r w:rsidRPr="00C60AC1">
          <w:rPr>
            <w:rStyle w:val="Hyperlink"/>
          </w:rPr>
          <w:t xml:space="preserve">Бюлетин № </w:t>
        </w:r>
        <w:r w:rsidRPr="00C60AC1">
          <w:rPr>
            <w:rStyle w:val="Hyperlink"/>
            <w:lang w:val="bg-BG"/>
          </w:rPr>
          <w:t>4</w:t>
        </w:r>
      </w:hyperlink>
    </w:p>
    <w:p w14:paraId="52192D5B" w14:textId="77777777" w:rsidR="000C35EE" w:rsidRPr="00C60AC1" w:rsidRDefault="000445B9" w:rsidP="00841F5C">
      <w:pPr>
        <w:pBdr>
          <w:bottom w:val="single" w:sz="4" w:space="1" w:color="auto"/>
        </w:pBdr>
        <w:rPr>
          <w:rFonts w:ascii="Times New Roman" w:hAnsi="Times New Roman" w:cs="Times New Roman"/>
          <w:i/>
          <w:sz w:val="24"/>
          <w:szCs w:val="24"/>
        </w:rPr>
      </w:pPr>
      <w:hyperlink r:id="rId939" w:history="1">
        <w:proofErr w:type="spellStart"/>
        <w:r w:rsidR="000C35EE" w:rsidRPr="00C60AC1">
          <w:rPr>
            <w:rStyle w:val="Hyperlink"/>
            <w:rFonts w:ascii="Times New Roman" w:hAnsi="Times New Roman" w:cs="Times New Roman"/>
            <w:i/>
            <w:sz w:val="24"/>
            <w:szCs w:val="24"/>
          </w:rPr>
          <w:t>Boulois</w:t>
        </w:r>
        <w:proofErr w:type="spellEnd"/>
        <w:r w:rsidR="000C35EE" w:rsidRPr="00C60AC1">
          <w:rPr>
            <w:rStyle w:val="Hyperlink"/>
            <w:rFonts w:ascii="Times New Roman" w:hAnsi="Times New Roman" w:cs="Times New Roman"/>
            <w:i/>
            <w:sz w:val="24"/>
            <w:szCs w:val="24"/>
          </w:rPr>
          <w:t xml:space="preserve"> v. </w:t>
        </w:r>
        <w:proofErr w:type="spellStart"/>
        <w:r w:rsidR="000C35EE" w:rsidRPr="00C60AC1">
          <w:rPr>
            <w:rStyle w:val="Hyperlink"/>
            <w:rFonts w:ascii="Times New Roman" w:hAnsi="Times New Roman" w:cs="Times New Roman"/>
            <w:i/>
            <w:sz w:val="24"/>
            <w:szCs w:val="24"/>
          </w:rPr>
          <w:t>Luxembourg</w:t>
        </w:r>
        <w:proofErr w:type="spellEnd"/>
        <w:r w:rsidR="000C35EE" w:rsidRPr="00C60AC1">
          <w:rPr>
            <w:rStyle w:val="Hyperlink"/>
            <w:rFonts w:ascii="Times New Roman" w:hAnsi="Times New Roman" w:cs="Times New Roman"/>
            <w:i/>
            <w:sz w:val="24"/>
            <w:szCs w:val="24"/>
          </w:rPr>
          <w:t xml:space="preserve"> (</w:t>
        </w:r>
        <w:r w:rsidR="000C35EE" w:rsidRPr="00C60AC1">
          <w:rPr>
            <w:rStyle w:val="Hyperlink"/>
            <w:rFonts w:ascii="Times New Roman" w:hAnsi="Times New Roman" w:cs="Times New Roman"/>
            <w:i/>
            <w:sz w:val="24"/>
            <w:szCs w:val="24"/>
            <w:lang w:val="en-US"/>
          </w:rPr>
          <w:t>no</w:t>
        </w:r>
        <w:r w:rsidR="000C35EE" w:rsidRPr="00C60AC1">
          <w:rPr>
            <w:rStyle w:val="Hyperlink"/>
            <w:rFonts w:ascii="Times New Roman" w:hAnsi="Times New Roman" w:cs="Times New Roman"/>
            <w:i/>
            <w:sz w:val="24"/>
            <w:szCs w:val="24"/>
          </w:rPr>
          <w:t>. 37575/04)</w:t>
        </w:r>
      </w:hyperlink>
    </w:p>
    <w:p w14:paraId="2AEDEF4D" w14:textId="77777777" w:rsidR="0059102F" w:rsidRPr="005D3DB1" w:rsidRDefault="0059102F" w:rsidP="0059102F">
      <w:pPr>
        <w:pStyle w:val="NoSpacing"/>
        <w:rPr>
          <w:rStyle w:val="normal--char"/>
          <w:rFonts w:ascii="Times New Roman" w:hAnsi="Times New Roman" w:cs="Times New Roman"/>
          <w:color w:val="000000"/>
          <w:sz w:val="24"/>
          <w:szCs w:val="24"/>
          <w:lang w:val="ru-RU"/>
        </w:rPr>
      </w:pPr>
      <w:r w:rsidRPr="00C60AC1">
        <w:rPr>
          <w:rFonts w:ascii="Times New Roman" w:hAnsi="Times New Roman" w:cs="Times New Roman"/>
          <w:sz w:val="24"/>
          <w:szCs w:val="24"/>
          <w:lang w:val="bg-BG"/>
        </w:rPr>
        <w:t>Не съществува гарантирано право на пускане в домашен отпуск на лишен от свобода и чл. 6 поради това не е приложим.</w:t>
      </w:r>
      <w:r w:rsidRPr="00C60AC1">
        <w:rPr>
          <w:rStyle w:val="normal--char"/>
          <w:rFonts w:ascii="Times New Roman" w:hAnsi="Times New Roman" w:cs="Times New Roman"/>
          <w:color w:val="000000"/>
          <w:sz w:val="24"/>
          <w:szCs w:val="24"/>
          <w:lang w:val="bg-BG"/>
        </w:rPr>
        <w:t xml:space="preserve"> </w:t>
      </w:r>
      <w:hyperlink r:id="rId940"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19</w:t>
        </w:r>
      </w:hyperlink>
    </w:p>
    <w:p w14:paraId="05021E64" w14:textId="77777777" w:rsidR="0059102F" w:rsidRPr="00C60AC1" w:rsidRDefault="000445B9" w:rsidP="0059102F">
      <w:pPr>
        <w:pBdr>
          <w:bottom w:val="single" w:sz="4" w:space="1" w:color="auto"/>
        </w:pBdr>
        <w:suppressAutoHyphens w:val="0"/>
        <w:autoSpaceDE w:val="0"/>
        <w:autoSpaceDN w:val="0"/>
        <w:adjustRightInd w:val="0"/>
        <w:spacing w:after="0" w:line="240" w:lineRule="auto"/>
        <w:jc w:val="both"/>
        <w:rPr>
          <w:rStyle w:val="blue-underline"/>
          <w:rFonts w:ascii="Times New Roman" w:hAnsi="Times New Roman" w:cs="Times New Roman"/>
          <w:i/>
          <w:sz w:val="24"/>
          <w:szCs w:val="24"/>
        </w:rPr>
      </w:pPr>
      <w:hyperlink r:id="rId941" w:history="1">
        <w:proofErr w:type="spellStart"/>
        <w:r w:rsidR="0059102F" w:rsidRPr="00C60AC1">
          <w:rPr>
            <w:rStyle w:val="Hyperlink"/>
            <w:rFonts w:ascii="Times New Roman" w:hAnsi="Times New Roman" w:cs="Times New Roman"/>
            <w:i/>
            <w:sz w:val="24"/>
            <w:szCs w:val="24"/>
          </w:rPr>
          <w:t>Boulois</w:t>
        </w:r>
        <w:proofErr w:type="spellEnd"/>
        <w:r w:rsidR="0059102F" w:rsidRPr="00C60AC1">
          <w:rPr>
            <w:rStyle w:val="Hyperlink"/>
            <w:rFonts w:ascii="Times New Roman" w:hAnsi="Times New Roman" w:cs="Times New Roman"/>
            <w:i/>
            <w:sz w:val="24"/>
            <w:szCs w:val="24"/>
          </w:rPr>
          <w:t xml:space="preserve"> v. </w:t>
        </w:r>
        <w:proofErr w:type="spellStart"/>
        <w:r w:rsidR="0059102F" w:rsidRPr="00C60AC1">
          <w:rPr>
            <w:rStyle w:val="Hyperlink"/>
            <w:rFonts w:ascii="Times New Roman" w:hAnsi="Times New Roman" w:cs="Times New Roman"/>
            <w:i/>
            <w:sz w:val="24"/>
            <w:szCs w:val="24"/>
          </w:rPr>
          <w:t>Luxembourg</w:t>
        </w:r>
        <w:proofErr w:type="spellEnd"/>
        <w:r w:rsidR="0059102F" w:rsidRPr="00C60AC1">
          <w:rPr>
            <w:rStyle w:val="Hyperlink"/>
            <w:rFonts w:ascii="Times New Roman" w:hAnsi="Times New Roman" w:cs="Times New Roman"/>
            <w:i/>
            <w:sz w:val="24"/>
            <w:szCs w:val="24"/>
          </w:rPr>
          <w:t xml:space="preserve"> (</w:t>
        </w:r>
        <w:proofErr w:type="spellStart"/>
        <w:r w:rsidR="0059102F" w:rsidRPr="00C60AC1">
          <w:rPr>
            <w:rStyle w:val="Hyperlink"/>
            <w:rFonts w:ascii="Times New Roman" w:hAnsi="Times New Roman" w:cs="Times New Roman"/>
            <w:i/>
            <w:sz w:val="24"/>
            <w:szCs w:val="24"/>
          </w:rPr>
          <w:t>no</w:t>
        </w:r>
        <w:proofErr w:type="spellEnd"/>
        <w:r w:rsidR="0059102F" w:rsidRPr="00C60AC1">
          <w:rPr>
            <w:rStyle w:val="Hyperlink"/>
            <w:rFonts w:ascii="Times New Roman" w:hAnsi="Times New Roman" w:cs="Times New Roman"/>
            <w:i/>
            <w:sz w:val="24"/>
            <w:szCs w:val="24"/>
          </w:rPr>
          <w:t>. 37575/04)</w:t>
        </w:r>
      </w:hyperlink>
      <w:r w:rsidR="0059102F" w:rsidRPr="00C60AC1">
        <w:rPr>
          <w:rStyle w:val="blue-underline"/>
          <w:rFonts w:ascii="Times New Roman" w:hAnsi="Times New Roman" w:cs="Times New Roman"/>
          <w:i/>
          <w:sz w:val="24"/>
          <w:szCs w:val="24"/>
        </w:rPr>
        <w:t xml:space="preserve"> - </w:t>
      </w:r>
      <w:r w:rsidR="0059102F" w:rsidRPr="00C60AC1">
        <w:rPr>
          <w:rFonts w:ascii="Times New Roman" w:eastAsia="Times New Roman" w:hAnsi="Times New Roman" w:cs="Times New Roman"/>
          <w:bCs/>
          <w:i/>
          <w:sz w:val="24"/>
          <w:szCs w:val="24"/>
        </w:rPr>
        <w:t>Решение на Голямото отделение</w:t>
      </w:r>
      <w:r w:rsidR="00802E95" w:rsidRPr="00C60AC1">
        <w:rPr>
          <w:rFonts w:ascii="Times New Roman" w:eastAsia="Times New Roman" w:hAnsi="Times New Roman" w:cs="Times New Roman"/>
          <w:bCs/>
          <w:i/>
          <w:sz w:val="24"/>
          <w:szCs w:val="24"/>
        </w:rPr>
        <w:t xml:space="preserve"> </w:t>
      </w:r>
    </w:p>
    <w:p w14:paraId="3D548565" w14:textId="77777777" w:rsidR="00841F5C" w:rsidRPr="00C60AC1" w:rsidRDefault="00841F5C" w:rsidP="0059102F">
      <w:pPr>
        <w:pStyle w:val="NoSpacing"/>
        <w:jc w:val="both"/>
        <w:rPr>
          <w:rFonts w:ascii="Times New Roman" w:hAnsi="Times New Roman" w:cs="Times New Roman"/>
          <w:sz w:val="24"/>
          <w:szCs w:val="24"/>
          <w:lang w:val="bg-BG"/>
        </w:rPr>
      </w:pPr>
    </w:p>
    <w:p w14:paraId="6E8E4DD4" w14:textId="77777777" w:rsidR="007F483B" w:rsidRPr="00C60AC1" w:rsidRDefault="007F483B" w:rsidP="007F483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sr-Cyrl-CS"/>
        </w:rPr>
        <w:t>Данъчните спорове по принцип не попадат в обхвата на чл. 6 от Конвенцията, тъй като не касаят „граждански права и задължения”. Следователно оплакванията на жалбоподателите са недопустими.</w:t>
      </w:r>
      <w:r w:rsidRPr="00C60AC1">
        <w:rPr>
          <w:rFonts w:ascii="Times New Roman" w:hAnsi="Times New Roman" w:cs="Times New Roman"/>
          <w:sz w:val="24"/>
          <w:szCs w:val="24"/>
          <w:lang w:val="bg-BG"/>
        </w:rPr>
        <w:t xml:space="preserve"> </w:t>
      </w:r>
      <w:hyperlink r:id="rId942" w:history="1">
        <w:r w:rsidRPr="00C60AC1">
          <w:rPr>
            <w:rStyle w:val="Hyperlink"/>
            <w:rFonts w:ascii="Times New Roman" w:hAnsi="Times New Roman" w:cs="Times New Roman"/>
            <w:sz w:val="24"/>
            <w:szCs w:val="24"/>
            <w:lang w:val="sr-Cyrl-CS"/>
          </w:rPr>
          <w:t xml:space="preserve">Бюлетин № </w:t>
        </w:r>
        <w:r w:rsidRPr="00C60AC1">
          <w:rPr>
            <w:rStyle w:val="Hyperlink"/>
            <w:rFonts w:ascii="Times New Roman" w:hAnsi="Times New Roman" w:cs="Times New Roman"/>
            <w:sz w:val="24"/>
            <w:szCs w:val="24"/>
            <w:lang w:val="bg-BG"/>
          </w:rPr>
          <w:t>5</w:t>
        </w:r>
      </w:hyperlink>
    </w:p>
    <w:p w14:paraId="644CAB8F" w14:textId="77777777" w:rsidR="007F483B" w:rsidRPr="00C60AC1" w:rsidRDefault="000445B9" w:rsidP="007F483B">
      <w:pPr>
        <w:pStyle w:val="NoSpacing"/>
        <w:pBdr>
          <w:bottom w:val="single" w:sz="4" w:space="1" w:color="auto"/>
        </w:pBdr>
        <w:jc w:val="both"/>
        <w:rPr>
          <w:rFonts w:ascii="Times New Roman" w:hAnsi="Times New Roman" w:cs="Times New Roman"/>
          <w:sz w:val="24"/>
          <w:szCs w:val="24"/>
          <w:lang w:val="bg-BG"/>
        </w:rPr>
      </w:pPr>
      <w:hyperlink r:id="rId943" w:history="1">
        <w:proofErr w:type="spellStart"/>
        <w:r w:rsidR="007F483B" w:rsidRPr="00C60AC1">
          <w:rPr>
            <w:rStyle w:val="Hyperlink"/>
            <w:rFonts w:ascii="Times New Roman" w:hAnsi="Times New Roman" w:cs="Times New Roman"/>
            <w:i/>
            <w:sz w:val="24"/>
            <w:szCs w:val="24"/>
          </w:rPr>
          <w:t>Nazarev</w:t>
        </w:r>
        <w:proofErr w:type="spellEnd"/>
        <w:r w:rsidR="007F483B" w:rsidRPr="00C60AC1">
          <w:rPr>
            <w:rStyle w:val="Hyperlink"/>
            <w:rFonts w:ascii="Times New Roman" w:hAnsi="Times New Roman" w:cs="Times New Roman"/>
            <w:i/>
            <w:sz w:val="24"/>
            <w:szCs w:val="24"/>
            <w:lang w:val="bg-BG"/>
          </w:rPr>
          <w:t xml:space="preserve"> </w:t>
        </w:r>
        <w:r w:rsidR="007F483B" w:rsidRPr="00C60AC1">
          <w:rPr>
            <w:rStyle w:val="Hyperlink"/>
            <w:rFonts w:ascii="Times New Roman" w:hAnsi="Times New Roman" w:cs="Times New Roman"/>
            <w:i/>
            <w:sz w:val="24"/>
            <w:szCs w:val="24"/>
          </w:rPr>
          <w:t>and</w:t>
        </w:r>
        <w:r w:rsidR="007F483B" w:rsidRPr="00C60AC1">
          <w:rPr>
            <w:rStyle w:val="Hyperlink"/>
            <w:rFonts w:ascii="Times New Roman" w:hAnsi="Times New Roman" w:cs="Times New Roman"/>
            <w:i/>
            <w:sz w:val="24"/>
            <w:szCs w:val="24"/>
            <w:lang w:val="bg-BG"/>
          </w:rPr>
          <w:t xml:space="preserve"> </w:t>
        </w:r>
        <w:r w:rsidR="007F483B" w:rsidRPr="00C60AC1">
          <w:rPr>
            <w:rStyle w:val="Hyperlink"/>
            <w:rFonts w:ascii="Times New Roman" w:hAnsi="Times New Roman" w:cs="Times New Roman"/>
            <w:i/>
            <w:sz w:val="24"/>
            <w:szCs w:val="24"/>
          </w:rPr>
          <w:t>Others</w:t>
        </w:r>
        <w:r w:rsidR="007F483B" w:rsidRPr="00C60AC1">
          <w:rPr>
            <w:rStyle w:val="Hyperlink"/>
            <w:rFonts w:ascii="Times New Roman" w:hAnsi="Times New Roman" w:cs="Times New Roman"/>
            <w:i/>
            <w:sz w:val="24"/>
            <w:szCs w:val="24"/>
            <w:lang w:val="bg-BG"/>
          </w:rPr>
          <w:t xml:space="preserve"> </w:t>
        </w:r>
        <w:r w:rsidR="007F483B" w:rsidRPr="00C60AC1">
          <w:rPr>
            <w:rStyle w:val="Hyperlink"/>
            <w:rFonts w:ascii="Times New Roman" w:hAnsi="Times New Roman" w:cs="Times New Roman"/>
            <w:i/>
            <w:sz w:val="24"/>
            <w:szCs w:val="24"/>
          </w:rPr>
          <w:t>v</w:t>
        </w:r>
        <w:r w:rsidR="007F483B" w:rsidRPr="00C60AC1">
          <w:rPr>
            <w:rStyle w:val="Hyperlink"/>
            <w:rFonts w:ascii="Times New Roman" w:hAnsi="Times New Roman" w:cs="Times New Roman"/>
            <w:i/>
            <w:sz w:val="24"/>
            <w:szCs w:val="24"/>
            <w:lang w:val="bg-BG"/>
          </w:rPr>
          <w:t xml:space="preserve">. </w:t>
        </w:r>
        <w:r w:rsidR="007F483B" w:rsidRPr="00C60AC1">
          <w:rPr>
            <w:rStyle w:val="Hyperlink"/>
            <w:rFonts w:ascii="Times New Roman" w:hAnsi="Times New Roman" w:cs="Times New Roman"/>
            <w:i/>
            <w:sz w:val="24"/>
            <w:szCs w:val="24"/>
          </w:rPr>
          <w:t>Bulgaria</w:t>
        </w:r>
        <w:r w:rsidR="007F483B" w:rsidRPr="00C60AC1">
          <w:rPr>
            <w:rStyle w:val="Hyperlink"/>
            <w:rFonts w:ascii="Times New Roman" w:hAnsi="Times New Roman" w:cs="Times New Roman"/>
            <w:i/>
            <w:sz w:val="24"/>
            <w:szCs w:val="24"/>
            <w:lang w:val="bg-BG"/>
          </w:rPr>
          <w:t xml:space="preserve"> (</w:t>
        </w:r>
        <w:proofErr w:type="spellStart"/>
        <w:r w:rsidR="007F483B" w:rsidRPr="00C60AC1">
          <w:rPr>
            <w:rStyle w:val="Hyperlink"/>
            <w:rFonts w:ascii="Times New Roman" w:hAnsi="Times New Roman" w:cs="Times New Roman"/>
            <w:i/>
            <w:sz w:val="24"/>
            <w:szCs w:val="24"/>
          </w:rPr>
          <w:t>nos</w:t>
        </w:r>
        <w:proofErr w:type="spellEnd"/>
        <w:r w:rsidR="007F483B" w:rsidRPr="00C60AC1">
          <w:rPr>
            <w:rStyle w:val="Hyperlink"/>
            <w:rFonts w:ascii="Times New Roman" w:hAnsi="Times New Roman" w:cs="Times New Roman"/>
            <w:i/>
            <w:sz w:val="24"/>
            <w:szCs w:val="24"/>
            <w:lang w:val="bg-BG"/>
          </w:rPr>
          <w:t xml:space="preserve">. 26553/05, 25912/09, 40107/09 </w:t>
        </w:r>
        <w:r w:rsidR="007F483B" w:rsidRPr="00C60AC1">
          <w:rPr>
            <w:rStyle w:val="Hyperlink"/>
            <w:rFonts w:ascii="Times New Roman" w:hAnsi="Times New Roman" w:cs="Times New Roman"/>
            <w:i/>
            <w:sz w:val="24"/>
            <w:szCs w:val="24"/>
          </w:rPr>
          <w:t>and</w:t>
        </w:r>
        <w:r w:rsidR="007F483B" w:rsidRPr="00C60AC1">
          <w:rPr>
            <w:rStyle w:val="Hyperlink"/>
            <w:rFonts w:ascii="Times New Roman" w:hAnsi="Times New Roman" w:cs="Times New Roman"/>
            <w:i/>
            <w:sz w:val="24"/>
            <w:szCs w:val="24"/>
            <w:lang w:val="bg-BG"/>
          </w:rPr>
          <w:t xml:space="preserve"> 12509/10</w:t>
        </w:r>
      </w:hyperlink>
      <w:r w:rsidR="007F483B" w:rsidRPr="00C60AC1">
        <w:rPr>
          <w:rFonts w:ascii="Times New Roman" w:hAnsi="Times New Roman" w:cs="Times New Roman"/>
          <w:i/>
          <w:sz w:val="24"/>
          <w:szCs w:val="24"/>
          <w:lang w:val="bg-BG"/>
        </w:rPr>
        <w:t xml:space="preserve">) - Решение по допустимостта </w:t>
      </w:r>
    </w:p>
    <w:p w14:paraId="6C5E7C5D" w14:textId="77777777" w:rsidR="007F483B" w:rsidRPr="00C60AC1" w:rsidRDefault="007F483B" w:rsidP="0059102F">
      <w:pPr>
        <w:pStyle w:val="NoSpacing"/>
        <w:jc w:val="both"/>
        <w:rPr>
          <w:rFonts w:ascii="Times New Roman" w:hAnsi="Times New Roman" w:cs="Times New Roman"/>
          <w:sz w:val="24"/>
          <w:szCs w:val="24"/>
          <w:lang w:val="bg-BG"/>
        </w:rPr>
      </w:pPr>
    </w:p>
    <w:p w14:paraId="7FD5FFCE" w14:textId="77777777" w:rsidR="00AD3475" w:rsidRPr="00C60AC1" w:rsidRDefault="00AD3475" w:rsidP="0059102F">
      <w:pPr>
        <w:pStyle w:val="NoSpacing"/>
        <w:jc w:val="both"/>
        <w:rPr>
          <w:rStyle w:val="sb8d990e2"/>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Правото на достъп до информация е част </w:t>
      </w:r>
      <w:r w:rsidR="007F483B" w:rsidRPr="00C60AC1">
        <w:rPr>
          <w:rFonts w:ascii="Times New Roman" w:hAnsi="Times New Roman" w:cs="Times New Roman"/>
          <w:sz w:val="24"/>
          <w:szCs w:val="24"/>
          <w:lang w:val="bg-BG"/>
        </w:rPr>
        <w:t>от правото на свобода на изразя</w:t>
      </w:r>
      <w:r w:rsidRPr="00C60AC1">
        <w:rPr>
          <w:rFonts w:ascii="Times New Roman" w:hAnsi="Times New Roman" w:cs="Times New Roman"/>
          <w:sz w:val="24"/>
          <w:szCs w:val="24"/>
          <w:lang w:val="bg-BG"/>
        </w:rPr>
        <w:t xml:space="preserve">ване, гарантирано от чл. 10, което е „гражданско право“ по смисъла на чл. 6 от Конвенцията. Отправената </w:t>
      </w:r>
      <w:r w:rsidRPr="00C60AC1">
        <w:rPr>
          <w:rStyle w:val="sb8d990e2"/>
          <w:rFonts w:ascii="Times New Roman" w:hAnsi="Times New Roman" w:cs="Times New Roman"/>
          <w:sz w:val="24"/>
          <w:szCs w:val="24"/>
          <w:lang w:val="bg-BG"/>
        </w:rPr>
        <w:t>до жалбоподателя покана да си направи копия от разнородни документи, подлежащи на различно тълкуване, не може да се счита за изпълнение на съдебното решение за п</w:t>
      </w:r>
      <w:r w:rsidR="00311146" w:rsidRPr="00C60AC1">
        <w:rPr>
          <w:rStyle w:val="sb8d990e2"/>
          <w:rFonts w:ascii="Times New Roman" w:hAnsi="Times New Roman" w:cs="Times New Roman"/>
          <w:sz w:val="24"/>
          <w:szCs w:val="24"/>
          <w:lang w:val="bg-BG"/>
        </w:rPr>
        <w:t>редоставяне на конкретна общест</w:t>
      </w:r>
      <w:r w:rsidRPr="00C60AC1">
        <w:rPr>
          <w:rStyle w:val="sb8d990e2"/>
          <w:rFonts w:ascii="Times New Roman" w:hAnsi="Times New Roman" w:cs="Times New Roman"/>
          <w:sz w:val="24"/>
          <w:szCs w:val="24"/>
          <w:lang w:val="bg-BG"/>
        </w:rPr>
        <w:t xml:space="preserve">вена информация. </w:t>
      </w:r>
      <w:hyperlink r:id="rId944" w:history="1">
        <w:r w:rsidR="0037368B" w:rsidRPr="00C60AC1">
          <w:rPr>
            <w:rStyle w:val="Hyperlink"/>
            <w:rFonts w:ascii="Times New Roman" w:hAnsi="Times New Roman" w:cs="Times New Roman"/>
            <w:sz w:val="24"/>
            <w:szCs w:val="24"/>
            <w:lang w:val="bg-BG" w:eastAsia="bg-BG"/>
          </w:rPr>
          <w:t>Бюлетин № 29</w:t>
        </w:r>
      </w:hyperlink>
    </w:p>
    <w:p w14:paraId="4FC38423" w14:textId="77777777" w:rsidR="00AD3475" w:rsidRPr="005D3DB1" w:rsidRDefault="000445B9" w:rsidP="00FD45E3">
      <w:pPr>
        <w:pStyle w:val="NoSpacing"/>
        <w:pBdr>
          <w:bottom w:val="single" w:sz="4" w:space="1" w:color="auto"/>
        </w:pBdr>
        <w:jc w:val="both"/>
        <w:rPr>
          <w:rStyle w:val="s7d2086b4"/>
          <w:rFonts w:ascii="Times New Roman" w:hAnsi="Times New Roman" w:cs="Times New Roman"/>
          <w:bCs/>
          <w:i/>
          <w:color w:val="000000"/>
          <w:sz w:val="24"/>
          <w:szCs w:val="24"/>
          <w:shd w:val="clear" w:color="auto" w:fill="FFFFFF"/>
          <w:lang w:val="ru-RU"/>
        </w:rPr>
      </w:pPr>
      <w:hyperlink r:id="rId945" w:history="1">
        <w:proofErr w:type="spellStart"/>
        <w:r w:rsidR="00AD3475" w:rsidRPr="00C60AC1">
          <w:rPr>
            <w:rStyle w:val="Hyperlink"/>
            <w:rFonts w:ascii="Times New Roman" w:hAnsi="Times New Roman" w:cs="Times New Roman"/>
            <w:bCs/>
            <w:i/>
            <w:sz w:val="24"/>
            <w:szCs w:val="24"/>
            <w:shd w:val="clear" w:color="auto" w:fill="FFFFFF"/>
          </w:rPr>
          <w:t>Rosiianu</w:t>
        </w:r>
        <w:proofErr w:type="spellEnd"/>
        <w:r w:rsidR="00AD3475" w:rsidRPr="00C60AC1">
          <w:rPr>
            <w:rStyle w:val="Hyperlink"/>
            <w:rFonts w:ascii="Times New Roman" w:hAnsi="Times New Roman" w:cs="Times New Roman"/>
            <w:bCs/>
            <w:i/>
            <w:sz w:val="24"/>
            <w:szCs w:val="24"/>
            <w:shd w:val="clear" w:color="auto" w:fill="FFFFFF"/>
            <w:lang w:val="bg-BG"/>
          </w:rPr>
          <w:t xml:space="preserve"> </w:t>
        </w:r>
        <w:r w:rsidR="00AD3475" w:rsidRPr="00C60AC1">
          <w:rPr>
            <w:rStyle w:val="Hyperlink"/>
            <w:rFonts w:ascii="Times New Roman" w:hAnsi="Times New Roman" w:cs="Times New Roman"/>
            <w:bCs/>
            <w:i/>
            <w:sz w:val="24"/>
            <w:szCs w:val="24"/>
            <w:shd w:val="clear" w:color="auto" w:fill="FFFFFF"/>
          </w:rPr>
          <w:t>v</w:t>
        </w:r>
        <w:r w:rsidR="00AD3475" w:rsidRPr="00C60AC1">
          <w:rPr>
            <w:rStyle w:val="Hyperlink"/>
            <w:rFonts w:ascii="Times New Roman" w:hAnsi="Times New Roman" w:cs="Times New Roman"/>
            <w:bCs/>
            <w:i/>
            <w:sz w:val="24"/>
            <w:szCs w:val="24"/>
            <w:shd w:val="clear" w:color="auto" w:fill="FFFFFF"/>
            <w:lang w:val="bg-BG"/>
          </w:rPr>
          <w:t xml:space="preserve">. </w:t>
        </w:r>
        <w:r w:rsidR="00AD3475" w:rsidRPr="00C60AC1">
          <w:rPr>
            <w:rStyle w:val="Hyperlink"/>
            <w:rFonts w:ascii="Times New Roman" w:hAnsi="Times New Roman" w:cs="Times New Roman"/>
            <w:bCs/>
            <w:i/>
            <w:sz w:val="24"/>
            <w:szCs w:val="24"/>
            <w:shd w:val="clear" w:color="auto" w:fill="FFFFFF"/>
          </w:rPr>
          <w:t>Romania</w:t>
        </w:r>
        <w:r w:rsidR="00AD3475" w:rsidRPr="00C60AC1">
          <w:rPr>
            <w:rStyle w:val="Hyperlink"/>
            <w:rFonts w:ascii="Times New Roman" w:hAnsi="Times New Roman" w:cs="Times New Roman"/>
            <w:bCs/>
            <w:i/>
            <w:sz w:val="24"/>
            <w:szCs w:val="24"/>
            <w:shd w:val="clear" w:color="auto" w:fill="FFFFFF"/>
            <w:lang w:val="bg-BG"/>
          </w:rPr>
          <w:t xml:space="preserve"> (</w:t>
        </w:r>
        <w:r w:rsidR="00AD3475" w:rsidRPr="00C60AC1">
          <w:rPr>
            <w:rStyle w:val="Hyperlink"/>
            <w:rFonts w:ascii="Times New Roman" w:hAnsi="Times New Roman" w:cs="Times New Roman"/>
            <w:bCs/>
            <w:i/>
            <w:sz w:val="24"/>
            <w:szCs w:val="24"/>
            <w:shd w:val="clear" w:color="auto" w:fill="FFFFFF"/>
          </w:rPr>
          <w:t>no</w:t>
        </w:r>
        <w:r w:rsidR="00AD3475" w:rsidRPr="00C60AC1">
          <w:rPr>
            <w:rStyle w:val="Hyperlink"/>
            <w:rFonts w:ascii="Times New Roman" w:hAnsi="Times New Roman" w:cs="Times New Roman"/>
            <w:bCs/>
            <w:i/>
            <w:sz w:val="24"/>
            <w:szCs w:val="24"/>
            <w:shd w:val="clear" w:color="auto" w:fill="FFFFFF"/>
            <w:lang w:val="bg-BG"/>
          </w:rPr>
          <w:t>. 27329/06)</w:t>
        </w:r>
      </w:hyperlink>
    </w:p>
    <w:p w14:paraId="1AB107C3" w14:textId="77777777" w:rsidR="00FD45E3" w:rsidRPr="005D3DB1" w:rsidRDefault="00FD45E3" w:rsidP="00FD45E3">
      <w:pPr>
        <w:pStyle w:val="NoSpacing"/>
        <w:jc w:val="both"/>
        <w:rPr>
          <w:rStyle w:val="s7d2086b4"/>
          <w:rFonts w:ascii="Times New Roman" w:hAnsi="Times New Roman" w:cs="Times New Roman"/>
          <w:bCs/>
          <w:i/>
          <w:color w:val="000000"/>
          <w:sz w:val="24"/>
          <w:szCs w:val="24"/>
          <w:shd w:val="clear" w:color="auto" w:fill="FFFFFF"/>
          <w:lang w:val="ru-RU"/>
        </w:rPr>
      </w:pPr>
    </w:p>
    <w:p w14:paraId="14837D8A" w14:textId="77777777" w:rsidR="00FD45E3" w:rsidRPr="00C60AC1" w:rsidRDefault="00FD45E3" w:rsidP="00FD45E3">
      <w:pPr>
        <w:spacing w:after="0" w:line="240" w:lineRule="auto"/>
        <w:jc w:val="both"/>
        <w:rPr>
          <w:rStyle w:val="Hyperlink"/>
          <w:rFonts w:ascii="Times New Roman" w:hAnsi="Times New Roman" w:cs="Times New Roman"/>
          <w:color w:val="auto"/>
          <w:sz w:val="24"/>
          <w:szCs w:val="24"/>
          <w:u w:val="none"/>
        </w:rPr>
      </w:pPr>
      <w:r w:rsidRPr="00C60AC1">
        <w:rPr>
          <w:rStyle w:val="Hyperlink"/>
          <w:rFonts w:ascii="Times New Roman" w:hAnsi="Times New Roman" w:cs="Times New Roman"/>
          <w:color w:val="auto"/>
          <w:sz w:val="24"/>
          <w:szCs w:val="24"/>
          <w:u w:val="none"/>
        </w:rPr>
        <w:t xml:space="preserve">Съдът обявява за недопустимо оплакването по чл. 6, § 1 от Конвенцията за неизпълнение на окончателно решение на административния съд, с което е отменен като незаконен отказът на МВР да издаде паспорт, тъй като правото на паспорт няма имуществен или друг частен характер и следователно не е „гражданско“ по смисъла на тази разпоредба. </w:t>
      </w:r>
      <w:hyperlink r:id="rId946" w:history="1">
        <w:r w:rsidR="006A2A95" w:rsidRPr="00C60AC1">
          <w:rPr>
            <w:rStyle w:val="Hyperlink"/>
            <w:rFonts w:ascii="Times New Roman" w:hAnsi="Times New Roman" w:cs="Times New Roman"/>
            <w:sz w:val="24"/>
            <w:szCs w:val="24"/>
          </w:rPr>
          <w:t>Бюлетин № 36</w:t>
        </w:r>
      </w:hyperlink>
    </w:p>
    <w:p w14:paraId="1373C55E" w14:textId="77777777" w:rsidR="00FD45E3" w:rsidRPr="00C60AC1" w:rsidRDefault="000445B9" w:rsidP="00810CE1">
      <w:pPr>
        <w:pBdr>
          <w:bottom w:val="single" w:sz="4" w:space="1" w:color="auto"/>
        </w:pBdr>
        <w:spacing w:after="0" w:line="240" w:lineRule="auto"/>
        <w:jc w:val="both"/>
        <w:rPr>
          <w:rStyle w:val="Hyperlink"/>
          <w:rFonts w:ascii="Times New Roman" w:hAnsi="Times New Roman" w:cs="Times New Roman"/>
          <w:i/>
          <w:sz w:val="24"/>
          <w:szCs w:val="24"/>
        </w:rPr>
      </w:pPr>
      <w:hyperlink r:id="rId947" w:history="1">
        <w:proofErr w:type="spellStart"/>
        <w:r w:rsidR="00FD45E3" w:rsidRPr="00C60AC1">
          <w:rPr>
            <w:rStyle w:val="Hyperlink"/>
            <w:rFonts w:ascii="Times New Roman" w:hAnsi="Times New Roman" w:cs="Times New Roman"/>
            <w:i/>
            <w:sz w:val="24"/>
            <w:szCs w:val="24"/>
          </w:rPr>
          <w:t>Lolova</w:t>
        </w:r>
        <w:proofErr w:type="spellEnd"/>
        <w:r w:rsidR="00FD45E3" w:rsidRPr="00C60AC1">
          <w:rPr>
            <w:rStyle w:val="Hyperlink"/>
            <w:rFonts w:ascii="Times New Roman" w:hAnsi="Times New Roman" w:cs="Times New Roman"/>
            <w:i/>
            <w:sz w:val="24"/>
            <w:szCs w:val="24"/>
          </w:rPr>
          <w:t xml:space="preserve"> </w:t>
        </w:r>
        <w:proofErr w:type="spellStart"/>
        <w:r w:rsidR="00FD45E3" w:rsidRPr="00C60AC1">
          <w:rPr>
            <w:rStyle w:val="Hyperlink"/>
            <w:rFonts w:ascii="Times New Roman" w:hAnsi="Times New Roman" w:cs="Times New Roman"/>
            <w:i/>
            <w:sz w:val="24"/>
            <w:szCs w:val="24"/>
          </w:rPr>
          <w:t>and</w:t>
        </w:r>
        <w:proofErr w:type="spellEnd"/>
        <w:r w:rsidR="00FD45E3" w:rsidRPr="00C60AC1">
          <w:rPr>
            <w:rStyle w:val="Hyperlink"/>
            <w:rFonts w:ascii="Times New Roman" w:hAnsi="Times New Roman" w:cs="Times New Roman"/>
            <w:i/>
            <w:sz w:val="24"/>
            <w:szCs w:val="24"/>
          </w:rPr>
          <w:t xml:space="preserve"> </w:t>
        </w:r>
        <w:proofErr w:type="spellStart"/>
        <w:r w:rsidR="00FD45E3" w:rsidRPr="00C60AC1">
          <w:rPr>
            <w:rStyle w:val="Hyperlink"/>
            <w:rFonts w:ascii="Times New Roman" w:hAnsi="Times New Roman" w:cs="Times New Roman"/>
            <w:i/>
            <w:sz w:val="24"/>
            <w:szCs w:val="24"/>
          </w:rPr>
          <w:t>Popova</w:t>
        </w:r>
        <w:proofErr w:type="spellEnd"/>
        <w:r w:rsidR="00FD45E3" w:rsidRPr="00C60AC1">
          <w:rPr>
            <w:rStyle w:val="Hyperlink"/>
            <w:rFonts w:ascii="Times New Roman" w:hAnsi="Times New Roman" w:cs="Times New Roman"/>
            <w:i/>
            <w:sz w:val="24"/>
            <w:szCs w:val="24"/>
          </w:rPr>
          <w:t xml:space="preserve"> v. </w:t>
        </w:r>
        <w:proofErr w:type="spellStart"/>
        <w:r w:rsidR="00FD45E3" w:rsidRPr="00C60AC1">
          <w:rPr>
            <w:rStyle w:val="Hyperlink"/>
            <w:rFonts w:ascii="Times New Roman" w:hAnsi="Times New Roman" w:cs="Times New Roman"/>
            <w:i/>
            <w:sz w:val="24"/>
            <w:szCs w:val="24"/>
          </w:rPr>
          <w:t>Bulgaria</w:t>
        </w:r>
        <w:proofErr w:type="spellEnd"/>
        <w:r w:rsidR="00FD45E3" w:rsidRPr="00C60AC1">
          <w:rPr>
            <w:rStyle w:val="Hyperlink"/>
            <w:rFonts w:ascii="Times New Roman" w:hAnsi="Times New Roman" w:cs="Times New Roman"/>
            <w:i/>
            <w:sz w:val="24"/>
            <w:szCs w:val="24"/>
          </w:rPr>
          <w:t xml:space="preserve"> (</w:t>
        </w:r>
        <w:r w:rsidR="00FD45E3" w:rsidRPr="00C60AC1">
          <w:rPr>
            <w:rStyle w:val="Hyperlink"/>
            <w:rFonts w:ascii="Times New Roman" w:hAnsi="Times New Roman" w:cs="Times New Roman"/>
            <w:i/>
            <w:sz w:val="24"/>
            <w:szCs w:val="24"/>
            <w:lang w:val="en-US"/>
          </w:rPr>
          <w:t>no</w:t>
        </w:r>
        <w:r w:rsidR="00FD45E3" w:rsidRPr="005D3DB1">
          <w:rPr>
            <w:rStyle w:val="Hyperlink"/>
            <w:rFonts w:ascii="Times New Roman" w:hAnsi="Times New Roman" w:cs="Times New Roman"/>
            <w:i/>
            <w:sz w:val="24"/>
            <w:szCs w:val="24"/>
            <w:lang w:val="ru-RU"/>
          </w:rPr>
          <w:t>.68053/10)</w:t>
        </w:r>
      </w:hyperlink>
      <w:r w:rsidR="00FD45E3" w:rsidRPr="00C60AC1">
        <w:rPr>
          <w:rStyle w:val="Hyperlink"/>
          <w:rFonts w:ascii="Times New Roman" w:hAnsi="Times New Roman" w:cs="Times New Roman"/>
          <w:i/>
          <w:sz w:val="24"/>
          <w:szCs w:val="24"/>
        </w:rPr>
        <w:t xml:space="preserve"> </w:t>
      </w:r>
      <w:r w:rsidR="00FD45E3" w:rsidRPr="00C60AC1">
        <w:rPr>
          <w:rStyle w:val="Hyperlink"/>
          <w:rFonts w:ascii="Times New Roman" w:hAnsi="Times New Roman" w:cs="Times New Roman"/>
          <w:i/>
          <w:color w:val="auto"/>
          <w:sz w:val="24"/>
          <w:szCs w:val="24"/>
          <w:u w:val="none"/>
        </w:rPr>
        <w:t xml:space="preserve">- </w:t>
      </w:r>
      <w:r w:rsidR="00FD45E3" w:rsidRPr="00C60AC1">
        <w:rPr>
          <w:rFonts w:ascii="Times New Roman" w:hAnsi="Times New Roman" w:cs="Times New Roman"/>
          <w:i/>
          <w:color w:val="000000"/>
          <w:sz w:val="24"/>
          <w:szCs w:val="24"/>
          <w:shd w:val="clear" w:color="auto" w:fill="FFFFFF"/>
        </w:rPr>
        <w:t>Решение по допустимостта</w:t>
      </w:r>
    </w:p>
    <w:p w14:paraId="5B675D65" w14:textId="77777777" w:rsidR="00FD45E3" w:rsidRPr="00C60AC1" w:rsidRDefault="00FD45E3" w:rsidP="00FD45E3">
      <w:pPr>
        <w:spacing w:after="0" w:line="240" w:lineRule="auto"/>
        <w:jc w:val="both"/>
        <w:rPr>
          <w:rStyle w:val="Hyperlink"/>
          <w:rFonts w:ascii="Times New Roman" w:hAnsi="Times New Roman" w:cs="Times New Roman"/>
          <w:color w:val="auto"/>
          <w:sz w:val="24"/>
          <w:szCs w:val="24"/>
          <w:u w:val="none"/>
        </w:rPr>
      </w:pPr>
    </w:p>
    <w:p w14:paraId="2776D903" w14:textId="77777777" w:rsidR="00810CE1" w:rsidRPr="00C60AC1" w:rsidRDefault="00810CE1" w:rsidP="00810CE1">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Свързаните с избори съдебни спорове не се отнасят до „граждански“ права и задължения и чл. 6 от Конвенцията не е приложим. </w:t>
      </w:r>
      <w:hyperlink r:id="rId948" w:history="1">
        <w:r w:rsidR="00CE689E" w:rsidRPr="00C60AC1">
          <w:rPr>
            <w:rStyle w:val="Hyperlink"/>
            <w:rFonts w:ascii="Times New Roman" w:hAnsi="Times New Roman" w:cs="Times New Roman"/>
            <w:iCs/>
            <w:sz w:val="24"/>
            <w:szCs w:val="24"/>
          </w:rPr>
          <w:t>Бюлетин № 39</w:t>
        </w:r>
      </w:hyperlink>
    </w:p>
    <w:p w14:paraId="15702275" w14:textId="7438F292" w:rsidR="00810CE1" w:rsidRDefault="000445B9" w:rsidP="00810CE1">
      <w:pPr>
        <w:pBdr>
          <w:bottom w:val="single" w:sz="4" w:space="1" w:color="auto"/>
        </w:pBdr>
        <w:spacing w:line="240" w:lineRule="auto"/>
        <w:contextualSpacing/>
        <w:jc w:val="both"/>
        <w:rPr>
          <w:rStyle w:val="Hyperlink"/>
          <w:rFonts w:ascii="Times New Roman" w:hAnsi="Times New Roman" w:cs="Times New Roman"/>
          <w:i/>
          <w:sz w:val="24"/>
          <w:szCs w:val="24"/>
        </w:rPr>
      </w:pPr>
      <w:hyperlink r:id="rId949" w:history="1">
        <w:proofErr w:type="spellStart"/>
        <w:r w:rsidR="00810CE1" w:rsidRPr="00C60AC1">
          <w:rPr>
            <w:rStyle w:val="Hyperlink"/>
            <w:rFonts w:ascii="Times New Roman" w:hAnsi="Times New Roman" w:cs="Times New Roman"/>
            <w:i/>
            <w:sz w:val="24"/>
            <w:szCs w:val="24"/>
          </w:rPr>
          <w:t>Danis</w:t>
        </w:r>
        <w:proofErr w:type="spellEnd"/>
        <w:r w:rsidR="00810CE1" w:rsidRPr="00C60AC1">
          <w:rPr>
            <w:rStyle w:val="Hyperlink"/>
            <w:rFonts w:ascii="Times New Roman" w:hAnsi="Times New Roman" w:cs="Times New Roman"/>
            <w:i/>
            <w:sz w:val="24"/>
            <w:szCs w:val="24"/>
          </w:rPr>
          <w:t xml:space="preserve"> </w:t>
        </w:r>
        <w:proofErr w:type="spellStart"/>
        <w:r w:rsidR="00810CE1" w:rsidRPr="00C60AC1">
          <w:rPr>
            <w:rStyle w:val="Hyperlink"/>
            <w:rFonts w:ascii="Times New Roman" w:hAnsi="Times New Roman" w:cs="Times New Roman"/>
            <w:i/>
            <w:sz w:val="24"/>
            <w:szCs w:val="24"/>
          </w:rPr>
          <w:t>and</w:t>
        </w:r>
        <w:proofErr w:type="spellEnd"/>
        <w:r w:rsidR="00810CE1" w:rsidRPr="00C60AC1">
          <w:rPr>
            <w:rStyle w:val="Hyperlink"/>
            <w:rFonts w:ascii="Times New Roman" w:hAnsi="Times New Roman" w:cs="Times New Roman"/>
            <w:i/>
            <w:sz w:val="24"/>
            <w:szCs w:val="24"/>
          </w:rPr>
          <w:t xml:space="preserve"> </w:t>
        </w:r>
        <w:proofErr w:type="spellStart"/>
        <w:r w:rsidR="00810CE1" w:rsidRPr="00C60AC1">
          <w:rPr>
            <w:rStyle w:val="Hyperlink"/>
            <w:rFonts w:ascii="Times New Roman" w:hAnsi="Times New Roman" w:cs="Times New Roman"/>
            <w:i/>
            <w:sz w:val="24"/>
            <w:szCs w:val="24"/>
          </w:rPr>
          <w:t>The</w:t>
        </w:r>
        <w:proofErr w:type="spellEnd"/>
        <w:r w:rsidR="00810CE1" w:rsidRPr="00C60AC1">
          <w:rPr>
            <w:rStyle w:val="Hyperlink"/>
            <w:rFonts w:ascii="Times New Roman" w:hAnsi="Times New Roman" w:cs="Times New Roman"/>
            <w:i/>
            <w:sz w:val="24"/>
            <w:szCs w:val="24"/>
          </w:rPr>
          <w:t xml:space="preserve"> </w:t>
        </w:r>
        <w:proofErr w:type="spellStart"/>
        <w:r w:rsidR="00810CE1" w:rsidRPr="00C60AC1">
          <w:rPr>
            <w:rStyle w:val="Hyperlink"/>
            <w:rFonts w:ascii="Times New Roman" w:hAnsi="Times New Roman" w:cs="Times New Roman"/>
            <w:i/>
            <w:sz w:val="24"/>
            <w:szCs w:val="24"/>
          </w:rPr>
          <w:t>Association</w:t>
        </w:r>
        <w:proofErr w:type="spellEnd"/>
        <w:r w:rsidR="00810CE1" w:rsidRPr="00C60AC1">
          <w:rPr>
            <w:rStyle w:val="Hyperlink"/>
            <w:rFonts w:ascii="Times New Roman" w:hAnsi="Times New Roman" w:cs="Times New Roman"/>
            <w:i/>
            <w:sz w:val="24"/>
            <w:szCs w:val="24"/>
          </w:rPr>
          <w:t xml:space="preserve"> </w:t>
        </w:r>
        <w:proofErr w:type="spellStart"/>
        <w:r w:rsidR="00810CE1" w:rsidRPr="00C60AC1">
          <w:rPr>
            <w:rStyle w:val="Hyperlink"/>
            <w:rFonts w:ascii="Times New Roman" w:hAnsi="Times New Roman" w:cs="Times New Roman"/>
            <w:i/>
            <w:sz w:val="24"/>
            <w:szCs w:val="24"/>
          </w:rPr>
          <w:t>of</w:t>
        </w:r>
        <w:proofErr w:type="spellEnd"/>
        <w:r w:rsidR="00810CE1" w:rsidRPr="00C60AC1">
          <w:rPr>
            <w:rStyle w:val="Hyperlink"/>
            <w:rFonts w:ascii="Times New Roman" w:hAnsi="Times New Roman" w:cs="Times New Roman"/>
            <w:i/>
            <w:sz w:val="24"/>
            <w:szCs w:val="24"/>
          </w:rPr>
          <w:t xml:space="preserve"> </w:t>
        </w:r>
        <w:proofErr w:type="spellStart"/>
        <w:r w:rsidR="00810CE1" w:rsidRPr="00C60AC1">
          <w:rPr>
            <w:rStyle w:val="Hyperlink"/>
            <w:rFonts w:ascii="Times New Roman" w:hAnsi="Times New Roman" w:cs="Times New Roman"/>
            <w:i/>
            <w:sz w:val="24"/>
            <w:szCs w:val="24"/>
          </w:rPr>
          <w:t>Ethnic</w:t>
        </w:r>
        <w:proofErr w:type="spellEnd"/>
        <w:r w:rsidR="00810CE1" w:rsidRPr="00C60AC1">
          <w:rPr>
            <w:rStyle w:val="Hyperlink"/>
            <w:rFonts w:ascii="Times New Roman" w:hAnsi="Times New Roman" w:cs="Times New Roman"/>
            <w:i/>
            <w:sz w:val="24"/>
            <w:szCs w:val="24"/>
          </w:rPr>
          <w:t xml:space="preserve"> </w:t>
        </w:r>
        <w:proofErr w:type="spellStart"/>
        <w:r w:rsidR="00810CE1" w:rsidRPr="00C60AC1">
          <w:rPr>
            <w:rStyle w:val="Hyperlink"/>
            <w:rFonts w:ascii="Times New Roman" w:hAnsi="Times New Roman" w:cs="Times New Roman"/>
            <w:i/>
            <w:sz w:val="24"/>
            <w:szCs w:val="24"/>
          </w:rPr>
          <w:t>Turks</w:t>
        </w:r>
        <w:proofErr w:type="spellEnd"/>
        <w:r w:rsidR="00810CE1" w:rsidRPr="00C60AC1">
          <w:rPr>
            <w:rStyle w:val="Hyperlink"/>
            <w:rFonts w:ascii="Times New Roman" w:hAnsi="Times New Roman" w:cs="Times New Roman"/>
            <w:i/>
            <w:sz w:val="24"/>
            <w:szCs w:val="24"/>
          </w:rPr>
          <w:t xml:space="preserve"> v. </w:t>
        </w:r>
        <w:proofErr w:type="spellStart"/>
        <w:r w:rsidR="00810CE1" w:rsidRPr="00C60AC1">
          <w:rPr>
            <w:rStyle w:val="Hyperlink"/>
            <w:rFonts w:ascii="Times New Roman" w:hAnsi="Times New Roman" w:cs="Times New Roman"/>
            <w:i/>
            <w:sz w:val="24"/>
            <w:szCs w:val="24"/>
          </w:rPr>
          <w:t>Romania</w:t>
        </w:r>
        <w:proofErr w:type="spellEnd"/>
        <w:r w:rsidR="00810CE1" w:rsidRPr="00C60AC1">
          <w:rPr>
            <w:rStyle w:val="Hyperlink"/>
            <w:rFonts w:ascii="Times New Roman" w:hAnsi="Times New Roman" w:cs="Times New Roman"/>
            <w:i/>
            <w:sz w:val="24"/>
            <w:szCs w:val="24"/>
          </w:rPr>
          <w:t xml:space="preserve"> (16632/09)</w:t>
        </w:r>
      </w:hyperlink>
    </w:p>
    <w:p w14:paraId="47BED0B6" w14:textId="7E59B1C0" w:rsidR="00611A12" w:rsidRDefault="00611A12" w:rsidP="00810CE1">
      <w:pPr>
        <w:pBdr>
          <w:bottom w:val="single" w:sz="4" w:space="1" w:color="auto"/>
        </w:pBdr>
        <w:spacing w:line="240" w:lineRule="auto"/>
        <w:contextualSpacing/>
        <w:jc w:val="both"/>
        <w:rPr>
          <w:rStyle w:val="Hyperlink"/>
          <w:rFonts w:ascii="Times New Roman" w:hAnsi="Times New Roman" w:cs="Times New Roman"/>
          <w:i/>
          <w:sz w:val="24"/>
          <w:szCs w:val="24"/>
        </w:rPr>
      </w:pPr>
    </w:p>
    <w:p w14:paraId="288C82C4" w14:textId="1CDE65EA" w:rsidR="00611A12" w:rsidRPr="002524DD" w:rsidRDefault="00611A12" w:rsidP="00611A12">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Съдът обявява за недопустимо като несъвместимо </w:t>
      </w:r>
      <w:proofErr w:type="spellStart"/>
      <w:r w:rsidRPr="00144EE7">
        <w:rPr>
          <w:rFonts w:ascii="Times New Roman" w:hAnsi="Times New Roman" w:cs="Times New Roman"/>
          <w:i/>
          <w:iCs/>
          <w:sz w:val="24"/>
          <w:szCs w:val="24"/>
        </w:rPr>
        <w:t>ratione</w:t>
      </w:r>
      <w:proofErr w:type="spellEnd"/>
      <w:r w:rsidRPr="00144EE7">
        <w:rPr>
          <w:rFonts w:ascii="Times New Roman" w:hAnsi="Times New Roman" w:cs="Times New Roman"/>
          <w:i/>
          <w:iCs/>
          <w:sz w:val="24"/>
          <w:szCs w:val="24"/>
        </w:rPr>
        <w:t xml:space="preserve"> </w:t>
      </w:r>
      <w:proofErr w:type="spellStart"/>
      <w:r w:rsidRPr="00144EE7">
        <w:rPr>
          <w:rFonts w:ascii="Times New Roman" w:hAnsi="Times New Roman" w:cs="Times New Roman"/>
          <w:i/>
          <w:iCs/>
          <w:sz w:val="24"/>
          <w:szCs w:val="24"/>
        </w:rPr>
        <w:t>materiae</w:t>
      </w:r>
      <w:proofErr w:type="spellEnd"/>
      <w:r w:rsidRPr="00144EE7">
        <w:rPr>
          <w:rFonts w:ascii="Times New Roman" w:hAnsi="Times New Roman" w:cs="Times New Roman"/>
          <w:sz w:val="24"/>
          <w:szCs w:val="24"/>
        </w:rPr>
        <w:t xml:space="preserve"> с разпоредбите на Конвенцията оплакването на дружеството жалбоподател, че е било лишено от достъп до съд вследствие на отказа на съдилищата да разгледат неговите жалби срещу наказателни постановления, с които са му били наложени имуществени санкции до 5 000 лв. в качеството му на лице, упражняващо строителен надзор. Съдилищата са се позовали на необжалваемостта им съгласно тогава действащата ал. 4 на чл. 239 от ЗУТ и са отхвърлили доводите му, основани на чл. 6 от Конвенцията. </w:t>
      </w:r>
      <w:r w:rsidRPr="00144EE7">
        <w:rPr>
          <w:rFonts w:ascii="Times New Roman" w:hAnsi="Times New Roman" w:cs="Times New Roman"/>
          <w:iCs/>
          <w:sz w:val="24"/>
          <w:szCs w:val="24"/>
        </w:rPr>
        <w:t xml:space="preserve">Съдът намира, че чл. 6 не е приложим нито в наказателния, нито в гражданския си аспект. </w:t>
      </w:r>
      <w:hyperlink r:id="rId950" w:history="1">
        <w:r w:rsidRPr="00144EE7">
          <w:rPr>
            <w:rStyle w:val="Hyperlink"/>
            <w:rFonts w:ascii="Times New Roman" w:hAnsi="Times New Roman" w:cs="Times New Roman"/>
            <w:iCs/>
            <w:sz w:val="24"/>
            <w:szCs w:val="24"/>
          </w:rPr>
          <w:t>Бюлетин № 51</w:t>
        </w:r>
      </w:hyperlink>
    </w:p>
    <w:p w14:paraId="52051892" w14:textId="318157FF" w:rsidR="00611A12" w:rsidRPr="00C60AC1" w:rsidRDefault="000445B9" w:rsidP="00611A12">
      <w:pPr>
        <w:pBdr>
          <w:bottom w:val="single" w:sz="4" w:space="1" w:color="auto"/>
        </w:pBdr>
        <w:spacing w:line="240" w:lineRule="auto"/>
        <w:contextualSpacing/>
        <w:jc w:val="both"/>
        <w:rPr>
          <w:rFonts w:ascii="Times New Roman" w:hAnsi="Times New Roman" w:cs="Times New Roman"/>
          <w:sz w:val="24"/>
          <w:szCs w:val="24"/>
        </w:rPr>
      </w:pPr>
      <w:hyperlink r:id="rId951" w:history="1">
        <w:proofErr w:type="spellStart"/>
        <w:r w:rsidR="00611A12" w:rsidRPr="002524DD">
          <w:rPr>
            <w:rStyle w:val="Hyperlink"/>
            <w:rFonts w:ascii="Times New Roman" w:hAnsi="Times New Roman" w:cs="Times New Roman"/>
            <w:i/>
            <w:iCs/>
            <w:sz w:val="24"/>
            <w:szCs w:val="24"/>
          </w:rPr>
          <w:t>Em</w:t>
        </w:r>
        <w:proofErr w:type="spellEnd"/>
        <w:r w:rsidR="00611A12" w:rsidRPr="002524DD">
          <w:rPr>
            <w:rStyle w:val="Hyperlink"/>
            <w:rFonts w:ascii="Times New Roman" w:hAnsi="Times New Roman" w:cs="Times New Roman"/>
            <w:i/>
            <w:iCs/>
            <w:sz w:val="24"/>
            <w:szCs w:val="24"/>
          </w:rPr>
          <w:t xml:space="preserve"> </w:t>
        </w:r>
        <w:proofErr w:type="spellStart"/>
        <w:r w:rsidR="00611A12" w:rsidRPr="002524DD">
          <w:rPr>
            <w:rStyle w:val="Hyperlink"/>
            <w:rFonts w:ascii="Times New Roman" w:hAnsi="Times New Roman" w:cs="Times New Roman"/>
            <w:i/>
            <w:iCs/>
            <w:sz w:val="24"/>
            <w:szCs w:val="24"/>
          </w:rPr>
          <w:t>Inzhenering</w:t>
        </w:r>
        <w:proofErr w:type="spellEnd"/>
        <w:r w:rsidR="00611A12" w:rsidRPr="002524DD">
          <w:rPr>
            <w:rStyle w:val="Hyperlink"/>
            <w:rFonts w:ascii="Times New Roman" w:hAnsi="Times New Roman" w:cs="Times New Roman"/>
            <w:i/>
            <w:iCs/>
            <w:sz w:val="24"/>
            <w:szCs w:val="24"/>
          </w:rPr>
          <w:t xml:space="preserve"> EOOD v. </w:t>
        </w:r>
        <w:proofErr w:type="spellStart"/>
        <w:r w:rsidR="00611A12" w:rsidRPr="002524DD">
          <w:rPr>
            <w:rStyle w:val="Hyperlink"/>
            <w:rFonts w:ascii="Times New Roman" w:hAnsi="Times New Roman" w:cs="Times New Roman"/>
            <w:i/>
            <w:iCs/>
            <w:sz w:val="24"/>
            <w:szCs w:val="24"/>
          </w:rPr>
          <w:t>Bulgaria</w:t>
        </w:r>
        <w:proofErr w:type="spellEnd"/>
        <w:r w:rsidR="00611A12" w:rsidRPr="002524DD">
          <w:rPr>
            <w:rStyle w:val="Hyperlink"/>
            <w:rFonts w:ascii="Times New Roman" w:hAnsi="Times New Roman" w:cs="Times New Roman"/>
            <w:i/>
            <w:iCs/>
            <w:sz w:val="24"/>
            <w:szCs w:val="24"/>
          </w:rPr>
          <w:t xml:space="preserve"> (</w:t>
        </w:r>
        <w:proofErr w:type="spellStart"/>
        <w:r w:rsidR="00611A12" w:rsidRPr="002524DD">
          <w:rPr>
            <w:rStyle w:val="Hyperlink"/>
            <w:rFonts w:ascii="Times New Roman" w:hAnsi="Times New Roman" w:cs="Times New Roman"/>
            <w:i/>
            <w:iCs/>
            <w:sz w:val="24"/>
            <w:szCs w:val="24"/>
          </w:rPr>
          <w:t>no</w:t>
        </w:r>
        <w:proofErr w:type="spellEnd"/>
        <w:r w:rsidR="00611A12" w:rsidRPr="002524DD">
          <w:rPr>
            <w:rStyle w:val="Hyperlink"/>
            <w:rFonts w:ascii="Times New Roman" w:hAnsi="Times New Roman" w:cs="Times New Roman"/>
            <w:i/>
            <w:iCs/>
            <w:sz w:val="24"/>
            <w:szCs w:val="24"/>
          </w:rPr>
          <w:t>. 66319/11)</w:t>
        </w:r>
      </w:hyperlink>
      <w:r w:rsidR="00611A12" w:rsidRPr="002524DD">
        <w:rPr>
          <w:rFonts w:ascii="Times New Roman" w:hAnsi="Times New Roman" w:cs="Times New Roman"/>
          <w:i/>
          <w:iCs/>
          <w:sz w:val="24"/>
          <w:szCs w:val="24"/>
        </w:rPr>
        <w:t xml:space="preserve"> Решение по допустимостта</w:t>
      </w:r>
    </w:p>
    <w:p w14:paraId="09E6983B" w14:textId="77777777" w:rsidR="00EE20FB" w:rsidRPr="00C60AC1" w:rsidRDefault="00EE20FB" w:rsidP="00EE20FB">
      <w:pPr>
        <w:spacing w:before="360" w:after="0" w:line="240" w:lineRule="auto"/>
        <w:contextualSpacing/>
        <w:jc w:val="both"/>
        <w:rPr>
          <w:rFonts w:ascii="Times New Roman" w:hAnsi="Times New Roman" w:cs="Times New Roman"/>
          <w:bCs/>
          <w:sz w:val="24"/>
          <w:szCs w:val="24"/>
        </w:rPr>
      </w:pPr>
    </w:p>
    <w:p w14:paraId="6E6ACBF9" w14:textId="77777777" w:rsidR="0011230D" w:rsidRPr="00C60AC1" w:rsidRDefault="00083051" w:rsidP="00083051">
      <w:pPr>
        <w:pStyle w:val="Heading2"/>
        <w:ind w:firstLine="360"/>
        <w:rPr>
          <w:rFonts w:ascii="Times New Roman" w:hAnsi="Times New Roman"/>
        </w:rPr>
      </w:pPr>
      <w:r w:rsidRPr="00C60AC1">
        <w:rPr>
          <w:rFonts w:ascii="Times New Roman" w:hAnsi="Times New Roman"/>
        </w:rPr>
        <w:lastRenderedPageBreak/>
        <w:t xml:space="preserve">2. </w:t>
      </w:r>
      <w:r w:rsidR="002B32A7" w:rsidRPr="00C60AC1">
        <w:rPr>
          <w:rFonts w:ascii="Times New Roman" w:hAnsi="Times New Roman"/>
        </w:rPr>
        <w:t xml:space="preserve">Наказателно </w:t>
      </w:r>
      <w:proofErr w:type="spellStart"/>
      <w:r w:rsidR="002B32A7" w:rsidRPr="00C60AC1">
        <w:rPr>
          <w:rFonts w:ascii="Times New Roman" w:hAnsi="Times New Roman"/>
        </w:rPr>
        <w:t>обвиненине</w:t>
      </w:r>
      <w:proofErr w:type="spellEnd"/>
    </w:p>
    <w:p w14:paraId="122006AC" w14:textId="77777777" w:rsidR="00F159AD" w:rsidRPr="00C60AC1" w:rsidRDefault="00F159AD" w:rsidP="00F159AD">
      <w:pPr>
        <w:pStyle w:val="NoSpacing"/>
        <w:jc w:val="both"/>
        <w:rPr>
          <w:rStyle w:val="normal--char"/>
          <w:rFonts w:ascii="Times New Roman" w:hAnsi="Times New Roman" w:cs="Times New Roman"/>
          <w:color w:val="000000"/>
          <w:sz w:val="24"/>
          <w:szCs w:val="24"/>
          <w:lang w:val="bg-BG"/>
        </w:rPr>
      </w:pPr>
      <w:r w:rsidRPr="00C60AC1">
        <w:rPr>
          <w:rStyle w:val="apple-style-span"/>
          <w:rFonts w:ascii="Times New Roman" w:hAnsi="Times New Roman" w:cs="Times New Roman"/>
          <w:color w:val="000000"/>
          <w:sz w:val="24"/>
          <w:szCs w:val="24"/>
          <w:lang w:val="bg-BG"/>
        </w:rPr>
        <w:t xml:space="preserve">Административно-наказателно производство за нарушаване правилата за пожарна безопасност, при което максималната глоба била 200 лв., не представлява повдигане на „наказателно обвинение” по смисъла на Конвенцията и затова привличането на лицето и към наказателна отговорност за същото деяние не нарушава принципа </w:t>
      </w:r>
      <w:r w:rsidRPr="00C60AC1">
        <w:rPr>
          <w:rFonts w:ascii="Times New Roman" w:hAnsi="Times New Roman" w:cs="Times New Roman"/>
          <w:i/>
          <w:sz w:val="24"/>
          <w:szCs w:val="24"/>
        </w:rPr>
        <w:t>non</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bis</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in</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idem</w:t>
      </w:r>
      <w:r w:rsidRPr="00C60AC1">
        <w:rPr>
          <w:rStyle w:val="apple-style-span"/>
          <w:rFonts w:ascii="Times New Roman" w:hAnsi="Times New Roman" w:cs="Times New Roman"/>
          <w:color w:val="000000"/>
          <w:sz w:val="24"/>
          <w:szCs w:val="24"/>
          <w:lang w:val="bg-BG"/>
        </w:rPr>
        <w:t xml:space="preserve">. </w:t>
      </w:r>
      <w:hyperlink r:id="rId952" w:history="1">
        <w:r w:rsidRPr="00C60AC1">
          <w:rPr>
            <w:rStyle w:val="Hyperlink"/>
            <w:rFonts w:ascii="Times New Roman" w:hAnsi="Times New Roman" w:cs="Times New Roman"/>
            <w:sz w:val="24"/>
            <w:szCs w:val="24"/>
            <w:lang w:val="bg-BG"/>
          </w:rPr>
          <w:t>Бюлетин № 9.</w:t>
        </w:r>
      </w:hyperlink>
    </w:p>
    <w:p w14:paraId="71ACA7A8" w14:textId="77777777" w:rsidR="00F159AD" w:rsidRPr="00C60AC1" w:rsidRDefault="000445B9" w:rsidP="00F159AD">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953" w:history="1">
        <w:proofErr w:type="spellStart"/>
        <w:r w:rsidR="00F159AD" w:rsidRPr="00C60AC1">
          <w:rPr>
            <w:rStyle w:val="Hyperlink"/>
            <w:rFonts w:ascii="Times New Roman" w:hAnsi="Times New Roman" w:cs="Times New Roman"/>
            <w:i/>
            <w:sz w:val="24"/>
            <w:lang w:val="en-US"/>
          </w:rPr>
          <w:t>Kurdov</w:t>
        </w:r>
        <w:proofErr w:type="spellEnd"/>
        <w:r w:rsidR="00F159AD" w:rsidRPr="00C60AC1">
          <w:rPr>
            <w:rStyle w:val="Hyperlink"/>
            <w:rFonts w:ascii="Times New Roman" w:hAnsi="Times New Roman" w:cs="Times New Roman"/>
            <w:i/>
            <w:sz w:val="24"/>
            <w:lang w:val="ru-RU"/>
          </w:rPr>
          <w:t xml:space="preserve"> </w:t>
        </w:r>
        <w:r w:rsidR="00F159AD" w:rsidRPr="00C60AC1">
          <w:rPr>
            <w:rStyle w:val="Hyperlink"/>
            <w:rFonts w:ascii="Times New Roman" w:hAnsi="Times New Roman" w:cs="Times New Roman"/>
            <w:i/>
            <w:sz w:val="24"/>
            <w:lang w:val="en-US"/>
          </w:rPr>
          <w:t>and</w:t>
        </w:r>
        <w:r w:rsidR="00F159AD" w:rsidRPr="00C60AC1">
          <w:rPr>
            <w:rStyle w:val="Hyperlink"/>
            <w:rFonts w:ascii="Times New Roman" w:hAnsi="Times New Roman" w:cs="Times New Roman"/>
            <w:i/>
            <w:sz w:val="24"/>
            <w:lang w:val="ru-RU"/>
          </w:rPr>
          <w:t xml:space="preserve"> </w:t>
        </w:r>
        <w:r w:rsidR="00F159AD" w:rsidRPr="00C60AC1">
          <w:rPr>
            <w:rStyle w:val="Hyperlink"/>
            <w:rFonts w:ascii="Times New Roman" w:hAnsi="Times New Roman" w:cs="Times New Roman"/>
            <w:i/>
            <w:sz w:val="24"/>
            <w:lang w:val="en-US"/>
          </w:rPr>
          <w:t>Ivanov</w:t>
        </w:r>
        <w:r w:rsidR="00F159AD" w:rsidRPr="00C60AC1">
          <w:rPr>
            <w:rStyle w:val="Hyperlink"/>
            <w:rFonts w:ascii="Times New Roman" w:hAnsi="Times New Roman" w:cs="Times New Roman"/>
            <w:i/>
            <w:sz w:val="24"/>
            <w:lang w:val="ru-RU"/>
          </w:rPr>
          <w:t xml:space="preserve"> </w:t>
        </w:r>
        <w:r w:rsidR="00F159AD" w:rsidRPr="00C60AC1">
          <w:rPr>
            <w:rStyle w:val="Hyperlink"/>
            <w:rFonts w:ascii="Times New Roman" w:hAnsi="Times New Roman" w:cs="Times New Roman"/>
            <w:i/>
            <w:sz w:val="24"/>
            <w:lang w:val="en-US"/>
          </w:rPr>
          <w:t>v</w:t>
        </w:r>
        <w:r w:rsidR="00F159AD" w:rsidRPr="00C60AC1">
          <w:rPr>
            <w:rStyle w:val="Hyperlink"/>
            <w:rFonts w:ascii="Times New Roman" w:hAnsi="Times New Roman" w:cs="Times New Roman"/>
            <w:i/>
            <w:sz w:val="24"/>
            <w:lang w:val="ru-RU"/>
          </w:rPr>
          <w:t xml:space="preserve">. </w:t>
        </w:r>
        <w:r w:rsidR="00F159AD" w:rsidRPr="00C60AC1">
          <w:rPr>
            <w:rStyle w:val="Hyperlink"/>
            <w:rFonts w:ascii="Times New Roman" w:hAnsi="Times New Roman" w:cs="Times New Roman"/>
            <w:i/>
            <w:sz w:val="24"/>
            <w:lang w:val="en-US"/>
          </w:rPr>
          <w:t>Bulgaria</w:t>
        </w:r>
        <w:r w:rsidR="00F159AD" w:rsidRPr="00C60AC1">
          <w:rPr>
            <w:rStyle w:val="Hyperlink"/>
            <w:rFonts w:ascii="Times New Roman" w:hAnsi="Times New Roman" w:cs="Times New Roman"/>
            <w:i/>
            <w:sz w:val="24"/>
            <w:lang w:val="ru-RU"/>
          </w:rPr>
          <w:t xml:space="preserve"> (</w:t>
        </w:r>
        <w:r w:rsidR="00F159AD" w:rsidRPr="00C60AC1">
          <w:rPr>
            <w:rStyle w:val="Hyperlink"/>
            <w:rFonts w:ascii="Times New Roman" w:hAnsi="Times New Roman" w:cs="Times New Roman"/>
            <w:i/>
            <w:sz w:val="24"/>
            <w:lang w:val="en-US"/>
          </w:rPr>
          <w:t>n</w:t>
        </w:r>
        <w:r w:rsidR="00F159AD" w:rsidRPr="00C60AC1">
          <w:rPr>
            <w:rStyle w:val="Hyperlink"/>
            <w:rFonts w:ascii="Times New Roman" w:hAnsi="Times New Roman" w:cs="Times New Roman"/>
            <w:i/>
            <w:sz w:val="24"/>
          </w:rPr>
          <w:t>o. 16137/04</w:t>
        </w:r>
        <w:r w:rsidR="00F159AD" w:rsidRPr="00C60AC1">
          <w:rPr>
            <w:rStyle w:val="Hyperlink"/>
            <w:rFonts w:ascii="Times New Roman" w:hAnsi="Times New Roman" w:cs="Times New Roman"/>
            <w:i/>
            <w:sz w:val="24"/>
            <w:lang w:val="ru-RU"/>
          </w:rPr>
          <w:t>)</w:t>
        </w:r>
      </w:hyperlink>
    </w:p>
    <w:p w14:paraId="07A8DA8F" w14:textId="77777777" w:rsidR="0020736B" w:rsidRPr="00C60AC1" w:rsidRDefault="0020736B" w:rsidP="00F159AD">
      <w:pPr>
        <w:pStyle w:val="NoSpacing"/>
        <w:jc w:val="both"/>
        <w:rPr>
          <w:rFonts w:ascii="Times New Roman" w:hAnsi="Times New Roman" w:cs="Times New Roman"/>
          <w:sz w:val="24"/>
          <w:szCs w:val="24"/>
          <w:lang w:val="ru-RU"/>
        </w:rPr>
      </w:pPr>
    </w:p>
    <w:p w14:paraId="73D5639B" w14:textId="77777777" w:rsidR="00F159AD" w:rsidRPr="00C60AC1" w:rsidRDefault="0020736B" w:rsidP="00F159AD">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sz w:val="24"/>
          <w:szCs w:val="24"/>
          <w:lang w:val="ru-RU"/>
        </w:rPr>
        <w:t>Настаняването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във</w:t>
      </w:r>
      <w:proofErr w:type="spellEnd"/>
      <w:r w:rsidRPr="00C60AC1">
        <w:rPr>
          <w:rFonts w:ascii="Times New Roman" w:hAnsi="Times New Roman" w:cs="Times New Roman"/>
          <w:sz w:val="24"/>
          <w:szCs w:val="24"/>
          <w:lang w:val="ru-RU"/>
        </w:rPr>
        <w:t xml:space="preserve"> ВУИ </w:t>
      </w:r>
      <w:proofErr w:type="spellStart"/>
      <w:r w:rsidRPr="00C60AC1">
        <w:rPr>
          <w:rFonts w:ascii="Times New Roman" w:hAnsi="Times New Roman" w:cs="Times New Roman"/>
          <w:sz w:val="24"/>
          <w:szCs w:val="24"/>
          <w:lang w:val="ru-RU"/>
        </w:rPr>
        <w:t>няма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характеристиките</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наказателна</w:t>
      </w:r>
      <w:proofErr w:type="spellEnd"/>
      <w:r w:rsidRPr="00C60AC1">
        <w:rPr>
          <w:rFonts w:ascii="Times New Roman" w:hAnsi="Times New Roman" w:cs="Times New Roman"/>
          <w:sz w:val="24"/>
          <w:szCs w:val="24"/>
          <w:lang w:val="ru-RU"/>
        </w:rPr>
        <w:t xml:space="preserve"> санкция, а е </w:t>
      </w:r>
      <w:proofErr w:type="spellStart"/>
      <w:r w:rsidRPr="00C60AC1">
        <w:rPr>
          <w:rFonts w:ascii="Times New Roman" w:hAnsi="Times New Roman" w:cs="Times New Roman"/>
          <w:sz w:val="24"/>
          <w:szCs w:val="24"/>
          <w:lang w:val="ru-RU"/>
        </w:rPr>
        <w:t>мярка</w:t>
      </w:r>
      <w:proofErr w:type="spellEnd"/>
      <w:r w:rsidRPr="00C60AC1">
        <w:rPr>
          <w:rFonts w:ascii="Times New Roman" w:hAnsi="Times New Roman" w:cs="Times New Roman"/>
          <w:sz w:val="24"/>
          <w:szCs w:val="24"/>
          <w:lang w:val="ru-RU"/>
        </w:rPr>
        <w:t xml:space="preserve"> с </w:t>
      </w:r>
      <w:proofErr w:type="spellStart"/>
      <w:r w:rsidRPr="00C60AC1">
        <w:rPr>
          <w:rFonts w:ascii="Times New Roman" w:hAnsi="Times New Roman" w:cs="Times New Roman"/>
          <w:sz w:val="24"/>
          <w:szCs w:val="24"/>
          <w:lang w:val="ru-RU"/>
        </w:rPr>
        <w:t>възпитателна</w:t>
      </w:r>
      <w:proofErr w:type="spellEnd"/>
      <w:r w:rsidRPr="00C60AC1">
        <w:rPr>
          <w:rFonts w:ascii="Times New Roman" w:hAnsi="Times New Roman" w:cs="Times New Roman"/>
          <w:sz w:val="24"/>
          <w:szCs w:val="24"/>
          <w:lang w:val="ru-RU"/>
        </w:rPr>
        <w:t xml:space="preserve"> цел, </w:t>
      </w:r>
      <w:proofErr w:type="spellStart"/>
      <w:r w:rsidRPr="00C60AC1">
        <w:rPr>
          <w:rFonts w:ascii="Times New Roman" w:hAnsi="Times New Roman" w:cs="Times New Roman"/>
          <w:sz w:val="24"/>
          <w:szCs w:val="24"/>
          <w:lang w:val="ru-RU"/>
        </w:rPr>
        <w:t>поради</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което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наказателният</w:t>
      </w:r>
      <w:proofErr w:type="spellEnd"/>
      <w:r w:rsidRPr="00C60AC1">
        <w:rPr>
          <w:rFonts w:ascii="Times New Roman" w:hAnsi="Times New Roman" w:cs="Times New Roman"/>
          <w:sz w:val="24"/>
          <w:szCs w:val="24"/>
          <w:lang w:val="ru-RU"/>
        </w:rPr>
        <w:t xml:space="preserve"> аспект на чл. 6 е неприложим. </w:t>
      </w:r>
      <w:hyperlink r:id="rId95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14.</w:t>
        </w:r>
      </w:hyperlink>
    </w:p>
    <w:p w14:paraId="5C5B3255" w14:textId="77777777" w:rsidR="00F159AD" w:rsidRPr="00C60AC1" w:rsidRDefault="000445B9" w:rsidP="007F14D1">
      <w:pPr>
        <w:pStyle w:val="NoSpacing"/>
        <w:pBdr>
          <w:bottom w:val="single" w:sz="4" w:space="1" w:color="auto"/>
        </w:pBdr>
        <w:jc w:val="both"/>
        <w:rPr>
          <w:rFonts w:ascii="Times New Roman" w:hAnsi="Times New Roman" w:cs="Times New Roman"/>
          <w:bCs/>
          <w:i/>
          <w:color w:val="000000"/>
          <w:sz w:val="24"/>
          <w:szCs w:val="24"/>
          <w:lang w:val="bg-BG" w:eastAsia="bg-BG"/>
        </w:rPr>
      </w:pPr>
      <w:hyperlink r:id="rId955" w:history="1">
        <w:r w:rsidR="0020736B" w:rsidRPr="00C60AC1">
          <w:rPr>
            <w:rStyle w:val="Hyperlink"/>
            <w:rFonts w:ascii="Times New Roman" w:hAnsi="Times New Roman" w:cs="Times New Roman"/>
            <w:bCs/>
            <w:i/>
            <w:sz w:val="24"/>
            <w:szCs w:val="24"/>
            <w:lang w:eastAsia="bg-BG"/>
          </w:rPr>
          <w:t>A</w:t>
        </w:r>
        <w:r w:rsidR="0020736B" w:rsidRPr="005D3DB1">
          <w:rPr>
            <w:rStyle w:val="Hyperlink"/>
            <w:rFonts w:ascii="Times New Roman" w:hAnsi="Times New Roman" w:cs="Times New Roman"/>
            <w:bCs/>
            <w:i/>
            <w:sz w:val="24"/>
            <w:szCs w:val="24"/>
            <w:lang w:val="ru-RU" w:eastAsia="bg-BG"/>
          </w:rPr>
          <w:t xml:space="preserve">. </w:t>
        </w:r>
        <w:r w:rsidR="0020736B" w:rsidRPr="00C60AC1">
          <w:rPr>
            <w:rStyle w:val="Hyperlink"/>
            <w:rFonts w:ascii="Times New Roman" w:hAnsi="Times New Roman" w:cs="Times New Roman"/>
            <w:bCs/>
            <w:i/>
            <w:sz w:val="24"/>
            <w:szCs w:val="24"/>
            <w:lang w:eastAsia="bg-BG"/>
          </w:rPr>
          <w:t>and</w:t>
        </w:r>
        <w:r w:rsidR="0020736B" w:rsidRPr="005D3DB1">
          <w:rPr>
            <w:rStyle w:val="Hyperlink"/>
            <w:rFonts w:ascii="Times New Roman" w:hAnsi="Times New Roman" w:cs="Times New Roman"/>
            <w:bCs/>
            <w:i/>
            <w:sz w:val="24"/>
            <w:szCs w:val="24"/>
            <w:lang w:val="ru-RU" w:eastAsia="bg-BG"/>
          </w:rPr>
          <w:t xml:space="preserve"> </w:t>
        </w:r>
        <w:r w:rsidR="0020736B" w:rsidRPr="00C60AC1">
          <w:rPr>
            <w:rStyle w:val="Hyperlink"/>
            <w:rFonts w:ascii="Times New Roman" w:hAnsi="Times New Roman" w:cs="Times New Roman"/>
            <w:bCs/>
            <w:i/>
            <w:sz w:val="24"/>
            <w:szCs w:val="24"/>
            <w:lang w:eastAsia="bg-BG"/>
          </w:rPr>
          <w:t>others</w:t>
        </w:r>
        <w:r w:rsidR="0020736B" w:rsidRPr="005D3DB1">
          <w:rPr>
            <w:rStyle w:val="Hyperlink"/>
            <w:rFonts w:ascii="Times New Roman" w:hAnsi="Times New Roman" w:cs="Times New Roman"/>
            <w:bCs/>
            <w:i/>
            <w:sz w:val="24"/>
            <w:szCs w:val="24"/>
            <w:lang w:val="ru-RU" w:eastAsia="bg-BG"/>
          </w:rPr>
          <w:t xml:space="preserve"> </w:t>
        </w:r>
        <w:r w:rsidR="0020736B" w:rsidRPr="00C60AC1">
          <w:rPr>
            <w:rStyle w:val="Hyperlink"/>
            <w:rFonts w:ascii="Times New Roman" w:hAnsi="Times New Roman" w:cs="Times New Roman"/>
            <w:bCs/>
            <w:i/>
            <w:sz w:val="24"/>
            <w:szCs w:val="24"/>
            <w:lang w:eastAsia="bg-BG"/>
          </w:rPr>
          <w:t>v</w:t>
        </w:r>
        <w:r w:rsidR="0020736B" w:rsidRPr="005D3DB1">
          <w:rPr>
            <w:rStyle w:val="Hyperlink"/>
            <w:rFonts w:ascii="Times New Roman" w:hAnsi="Times New Roman" w:cs="Times New Roman"/>
            <w:bCs/>
            <w:i/>
            <w:sz w:val="24"/>
            <w:szCs w:val="24"/>
            <w:lang w:val="ru-RU" w:eastAsia="bg-BG"/>
          </w:rPr>
          <w:t xml:space="preserve">. </w:t>
        </w:r>
        <w:r w:rsidR="0020736B" w:rsidRPr="00C60AC1">
          <w:rPr>
            <w:rStyle w:val="Hyperlink"/>
            <w:rFonts w:ascii="Times New Roman" w:hAnsi="Times New Roman" w:cs="Times New Roman"/>
            <w:bCs/>
            <w:i/>
            <w:sz w:val="24"/>
            <w:szCs w:val="24"/>
            <w:lang w:eastAsia="bg-BG"/>
          </w:rPr>
          <w:t>Bulgaria</w:t>
        </w:r>
        <w:r w:rsidR="0020736B" w:rsidRPr="005D3DB1">
          <w:rPr>
            <w:rStyle w:val="Hyperlink"/>
            <w:rFonts w:ascii="Times New Roman" w:hAnsi="Times New Roman" w:cs="Times New Roman"/>
            <w:bCs/>
            <w:i/>
            <w:sz w:val="24"/>
            <w:szCs w:val="24"/>
            <w:lang w:val="ru-RU" w:eastAsia="bg-BG"/>
          </w:rPr>
          <w:t xml:space="preserve"> (</w:t>
        </w:r>
        <w:r w:rsidR="0020736B" w:rsidRPr="00C60AC1">
          <w:rPr>
            <w:rStyle w:val="Hyperlink"/>
            <w:rFonts w:ascii="Times New Roman" w:hAnsi="Times New Roman" w:cs="Times New Roman"/>
            <w:bCs/>
            <w:i/>
            <w:sz w:val="24"/>
            <w:szCs w:val="24"/>
            <w:lang w:eastAsia="bg-BG"/>
          </w:rPr>
          <w:t>no</w:t>
        </w:r>
        <w:r w:rsidR="0020736B" w:rsidRPr="005D3DB1">
          <w:rPr>
            <w:rStyle w:val="Hyperlink"/>
            <w:rFonts w:ascii="Times New Roman" w:hAnsi="Times New Roman" w:cs="Times New Roman"/>
            <w:bCs/>
            <w:i/>
            <w:sz w:val="24"/>
            <w:szCs w:val="24"/>
            <w:lang w:val="ru-RU" w:eastAsia="bg-BG"/>
          </w:rPr>
          <w:t>. 51776/08)</w:t>
        </w:r>
      </w:hyperlink>
    </w:p>
    <w:p w14:paraId="31A6DEFD" w14:textId="77777777" w:rsidR="007F14D1" w:rsidRPr="00C60AC1" w:rsidRDefault="007F14D1" w:rsidP="007F14D1">
      <w:pPr>
        <w:pStyle w:val="NoSpacing"/>
        <w:jc w:val="both"/>
        <w:rPr>
          <w:rFonts w:ascii="Times New Roman" w:hAnsi="Times New Roman" w:cs="Times New Roman"/>
          <w:sz w:val="24"/>
          <w:szCs w:val="24"/>
          <w:lang w:val="bg-BG"/>
        </w:rPr>
      </w:pPr>
    </w:p>
    <w:p w14:paraId="69C57044" w14:textId="77777777" w:rsidR="00CD0DFE" w:rsidRPr="00C60AC1" w:rsidRDefault="00CD0DFE" w:rsidP="007F14D1">
      <w:pPr>
        <w:pStyle w:val="NoSpacing"/>
        <w:jc w:val="both"/>
        <w:rPr>
          <w:rStyle w:val="sb8d990e2"/>
          <w:rFonts w:ascii="Times New Roman" w:hAnsi="Times New Roman" w:cs="Times New Roman"/>
          <w:sz w:val="24"/>
          <w:szCs w:val="24"/>
          <w:lang w:val="bg-BG"/>
        </w:rPr>
      </w:pPr>
      <w:r w:rsidRPr="005D3DB1">
        <w:rPr>
          <w:rStyle w:val="sb8d990e2"/>
          <w:rFonts w:ascii="Times New Roman" w:hAnsi="Times New Roman" w:cs="Times New Roman"/>
          <w:sz w:val="24"/>
          <w:szCs w:val="24"/>
          <w:lang w:val="ru-RU"/>
        </w:rPr>
        <w:t xml:space="preserve">Макар че </w:t>
      </w:r>
      <w:proofErr w:type="spellStart"/>
      <w:r w:rsidRPr="005D3DB1">
        <w:rPr>
          <w:rStyle w:val="sb8d990e2"/>
          <w:rFonts w:ascii="Times New Roman" w:hAnsi="Times New Roman" w:cs="Times New Roman"/>
          <w:sz w:val="24"/>
          <w:szCs w:val="24"/>
          <w:lang w:val="ru-RU"/>
        </w:rPr>
        <w:t>глобите</w:t>
      </w:r>
      <w:proofErr w:type="spellEnd"/>
      <w:r w:rsidRPr="005D3DB1">
        <w:rPr>
          <w:rStyle w:val="sb8d990e2"/>
          <w:rFonts w:ascii="Times New Roman" w:hAnsi="Times New Roman" w:cs="Times New Roman"/>
          <w:sz w:val="24"/>
          <w:szCs w:val="24"/>
          <w:lang w:val="ru-RU"/>
        </w:rPr>
        <w:t xml:space="preserve"> за </w:t>
      </w:r>
      <w:proofErr w:type="spellStart"/>
      <w:r w:rsidRPr="005D3DB1">
        <w:rPr>
          <w:rStyle w:val="sb8d990e2"/>
          <w:rFonts w:ascii="Times New Roman" w:hAnsi="Times New Roman" w:cs="Times New Roman"/>
          <w:sz w:val="24"/>
          <w:szCs w:val="24"/>
          <w:lang w:val="ru-RU"/>
        </w:rPr>
        <w:t>манипулиране</w:t>
      </w:r>
      <w:proofErr w:type="spellEnd"/>
      <w:r w:rsidRPr="005D3DB1">
        <w:rPr>
          <w:rStyle w:val="sb8d990e2"/>
          <w:rFonts w:ascii="Times New Roman" w:hAnsi="Times New Roman" w:cs="Times New Roman"/>
          <w:sz w:val="24"/>
          <w:szCs w:val="24"/>
          <w:lang w:val="ru-RU"/>
        </w:rPr>
        <w:t xml:space="preserve"> на </w:t>
      </w:r>
      <w:proofErr w:type="spellStart"/>
      <w:r w:rsidRPr="005D3DB1">
        <w:rPr>
          <w:rStyle w:val="sb8d990e2"/>
          <w:rFonts w:ascii="Times New Roman" w:hAnsi="Times New Roman" w:cs="Times New Roman"/>
          <w:sz w:val="24"/>
          <w:szCs w:val="24"/>
          <w:lang w:val="ru-RU"/>
        </w:rPr>
        <w:t>пазара</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наложени</w:t>
      </w:r>
      <w:proofErr w:type="spellEnd"/>
      <w:r w:rsidRPr="005D3DB1">
        <w:rPr>
          <w:rStyle w:val="sb8d990e2"/>
          <w:rFonts w:ascii="Times New Roman" w:hAnsi="Times New Roman" w:cs="Times New Roman"/>
          <w:sz w:val="24"/>
          <w:szCs w:val="24"/>
          <w:lang w:val="ru-RU"/>
        </w:rPr>
        <w:t xml:space="preserve"> на </w:t>
      </w:r>
      <w:proofErr w:type="spellStart"/>
      <w:r w:rsidRPr="005D3DB1">
        <w:rPr>
          <w:rStyle w:val="sb8d990e2"/>
          <w:rFonts w:ascii="Times New Roman" w:hAnsi="Times New Roman" w:cs="Times New Roman"/>
          <w:sz w:val="24"/>
          <w:szCs w:val="24"/>
          <w:lang w:val="ru-RU"/>
        </w:rPr>
        <w:t>жалбоподателите</w:t>
      </w:r>
      <w:proofErr w:type="spellEnd"/>
      <w:r w:rsidRPr="005D3DB1">
        <w:rPr>
          <w:rStyle w:val="sb8d990e2"/>
          <w:rFonts w:ascii="Times New Roman" w:hAnsi="Times New Roman" w:cs="Times New Roman"/>
          <w:sz w:val="24"/>
          <w:szCs w:val="24"/>
          <w:lang w:val="ru-RU"/>
        </w:rPr>
        <w:t xml:space="preserve"> от </w:t>
      </w:r>
      <w:proofErr w:type="spellStart"/>
      <w:r w:rsidRPr="005D3DB1">
        <w:rPr>
          <w:rStyle w:val="sb8d990e2"/>
          <w:rFonts w:ascii="Times New Roman" w:hAnsi="Times New Roman" w:cs="Times New Roman"/>
          <w:sz w:val="24"/>
          <w:szCs w:val="24"/>
          <w:lang w:val="ru-RU"/>
        </w:rPr>
        <w:t>административен</w:t>
      </w:r>
      <w:proofErr w:type="spellEnd"/>
      <w:r w:rsidRPr="005D3DB1">
        <w:rPr>
          <w:rStyle w:val="sb8d990e2"/>
          <w:rFonts w:ascii="Times New Roman" w:hAnsi="Times New Roman" w:cs="Times New Roman"/>
          <w:sz w:val="24"/>
          <w:szCs w:val="24"/>
          <w:lang w:val="ru-RU"/>
        </w:rPr>
        <w:t xml:space="preserve"> орган, не </w:t>
      </w:r>
      <w:proofErr w:type="spellStart"/>
      <w:r w:rsidRPr="005D3DB1">
        <w:rPr>
          <w:rStyle w:val="sb8d990e2"/>
          <w:rFonts w:ascii="Times New Roman" w:hAnsi="Times New Roman" w:cs="Times New Roman"/>
          <w:sz w:val="24"/>
          <w:szCs w:val="24"/>
          <w:lang w:val="ru-RU"/>
        </w:rPr>
        <w:t>са</w:t>
      </w:r>
      <w:proofErr w:type="spellEnd"/>
      <w:r w:rsidRPr="005D3DB1">
        <w:rPr>
          <w:rStyle w:val="sb8d990e2"/>
          <w:rFonts w:ascii="Times New Roman" w:hAnsi="Times New Roman" w:cs="Times New Roman"/>
          <w:sz w:val="24"/>
          <w:szCs w:val="24"/>
          <w:lang w:val="ru-RU"/>
        </w:rPr>
        <w:t xml:space="preserve"> подлежали на </w:t>
      </w:r>
      <w:proofErr w:type="spellStart"/>
      <w:r w:rsidRPr="005D3DB1">
        <w:rPr>
          <w:rStyle w:val="sb8d990e2"/>
          <w:rFonts w:ascii="Times New Roman" w:hAnsi="Times New Roman" w:cs="Times New Roman"/>
          <w:sz w:val="24"/>
          <w:szCs w:val="24"/>
          <w:lang w:val="ru-RU"/>
        </w:rPr>
        <w:t>замяна</w:t>
      </w:r>
      <w:proofErr w:type="spellEnd"/>
      <w:r w:rsidRPr="005D3DB1">
        <w:rPr>
          <w:rStyle w:val="sb8d990e2"/>
          <w:rFonts w:ascii="Times New Roman" w:hAnsi="Times New Roman" w:cs="Times New Roman"/>
          <w:sz w:val="24"/>
          <w:szCs w:val="24"/>
          <w:lang w:val="ru-RU"/>
        </w:rPr>
        <w:t xml:space="preserve"> с </w:t>
      </w:r>
      <w:proofErr w:type="spellStart"/>
      <w:r w:rsidRPr="005D3DB1">
        <w:rPr>
          <w:rStyle w:val="sb8d990e2"/>
          <w:rFonts w:ascii="Times New Roman" w:hAnsi="Times New Roman" w:cs="Times New Roman"/>
          <w:sz w:val="24"/>
          <w:szCs w:val="24"/>
          <w:lang w:val="ru-RU"/>
        </w:rPr>
        <w:t>лишаване</w:t>
      </w:r>
      <w:proofErr w:type="spellEnd"/>
      <w:r w:rsidRPr="005D3DB1">
        <w:rPr>
          <w:rStyle w:val="sb8d990e2"/>
          <w:rFonts w:ascii="Times New Roman" w:hAnsi="Times New Roman" w:cs="Times New Roman"/>
          <w:sz w:val="24"/>
          <w:szCs w:val="24"/>
          <w:lang w:val="ru-RU"/>
        </w:rPr>
        <w:t xml:space="preserve"> </w:t>
      </w:r>
      <w:proofErr w:type="gramStart"/>
      <w:r w:rsidRPr="005D3DB1">
        <w:rPr>
          <w:rStyle w:val="sb8d990e2"/>
          <w:rFonts w:ascii="Times New Roman" w:hAnsi="Times New Roman" w:cs="Times New Roman"/>
          <w:sz w:val="24"/>
          <w:szCs w:val="24"/>
          <w:lang w:val="ru-RU"/>
        </w:rPr>
        <w:t>от свобода</w:t>
      </w:r>
      <w:proofErr w:type="gramEnd"/>
      <w:r w:rsidRPr="005D3DB1">
        <w:rPr>
          <w:rStyle w:val="sb8d990e2"/>
          <w:rFonts w:ascii="Times New Roman" w:hAnsi="Times New Roman" w:cs="Times New Roman"/>
          <w:sz w:val="24"/>
          <w:szCs w:val="24"/>
          <w:lang w:val="ru-RU"/>
        </w:rPr>
        <w:t xml:space="preserve"> в случай на </w:t>
      </w:r>
      <w:proofErr w:type="spellStart"/>
      <w:r w:rsidRPr="005D3DB1">
        <w:rPr>
          <w:rStyle w:val="sb8d990e2"/>
          <w:rFonts w:ascii="Times New Roman" w:hAnsi="Times New Roman" w:cs="Times New Roman"/>
          <w:sz w:val="24"/>
          <w:szCs w:val="24"/>
          <w:lang w:val="ru-RU"/>
        </w:rPr>
        <w:t>неплащането</w:t>
      </w:r>
      <w:proofErr w:type="spellEnd"/>
      <w:r w:rsidRPr="005D3DB1">
        <w:rPr>
          <w:rStyle w:val="sb8d990e2"/>
          <w:rFonts w:ascii="Times New Roman" w:hAnsi="Times New Roman" w:cs="Times New Roman"/>
          <w:sz w:val="24"/>
          <w:szCs w:val="24"/>
          <w:lang w:val="ru-RU"/>
        </w:rPr>
        <w:t xml:space="preserve"> им, </w:t>
      </w:r>
      <w:proofErr w:type="spellStart"/>
      <w:r w:rsidRPr="005D3DB1">
        <w:rPr>
          <w:rStyle w:val="sb8d990e2"/>
          <w:rFonts w:ascii="Times New Roman" w:hAnsi="Times New Roman" w:cs="Times New Roman"/>
          <w:sz w:val="24"/>
          <w:szCs w:val="24"/>
          <w:lang w:val="ru-RU"/>
        </w:rPr>
        <w:t>техният</w:t>
      </w:r>
      <w:proofErr w:type="spellEnd"/>
      <w:r w:rsidRPr="005D3DB1">
        <w:rPr>
          <w:rStyle w:val="sb8d990e2"/>
          <w:rFonts w:ascii="Times New Roman" w:hAnsi="Times New Roman" w:cs="Times New Roman"/>
          <w:sz w:val="24"/>
          <w:szCs w:val="24"/>
          <w:lang w:val="ru-RU"/>
        </w:rPr>
        <w:t xml:space="preserve"> размер и </w:t>
      </w:r>
      <w:proofErr w:type="spellStart"/>
      <w:r w:rsidRPr="005D3DB1">
        <w:rPr>
          <w:rStyle w:val="sb8d990e2"/>
          <w:rFonts w:ascii="Times New Roman" w:hAnsi="Times New Roman" w:cs="Times New Roman"/>
          <w:sz w:val="24"/>
          <w:szCs w:val="24"/>
          <w:lang w:val="ru-RU"/>
        </w:rPr>
        <w:t>фактът</w:t>
      </w:r>
      <w:proofErr w:type="spellEnd"/>
      <w:r w:rsidRPr="005D3DB1">
        <w:rPr>
          <w:rStyle w:val="sb8d990e2"/>
          <w:rFonts w:ascii="Times New Roman" w:hAnsi="Times New Roman" w:cs="Times New Roman"/>
          <w:sz w:val="24"/>
          <w:szCs w:val="24"/>
          <w:lang w:val="ru-RU"/>
        </w:rPr>
        <w:t xml:space="preserve">, че </w:t>
      </w:r>
      <w:proofErr w:type="spellStart"/>
      <w:r w:rsidRPr="005D3DB1">
        <w:rPr>
          <w:rStyle w:val="sb8d990e2"/>
          <w:rFonts w:ascii="Times New Roman" w:hAnsi="Times New Roman" w:cs="Times New Roman"/>
          <w:sz w:val="24"/>
          <w:szCs w:val="24"/>
          <w:lang w:val="ru-RU"/>
        </w:rPr>
        <w:t>законодателството</w:t>
      </w:r>
      <w:proofErr w:type="spellEnd"/>
      <w:r w:rsidRPr="005D3DB1">
        <w:rPr>
          <w:rStyle w:val="sb8d990e2"/>
          <w:rFonts w:ascii="Times New Roman" w:hAnsi="Times New Roman" w:cs="Times New Roman"/>
          <w:sz w:val="24"/>
          <w:szCs w:val="24"/>
          <w:lang w:val="ru-RU"/>
        </w:rPr>
        <w:t xml:space="preserve"> е </w:t>
      </w:r>
      <w:proofErr w:type="spellStart"/>
      <w:r w:rsidRPr="005D3DB1">
        <w:rPr>
          <w:rStyle w:val="sb8d990e2"/>
          <w:rFonts w:ascii="Times New Roman" w:hAnsi="Times New Roman" w:cs="Times New Roman"/>
          <w:sz w:val="24"/>
          <w:szCs w:val="24"/>
          <w:lang w:val="ru-RU"/>
        </w:rPr>
        <w:t>предвиждало</w:t>
      </w:r>
      <w:proofErr w:type="spellEnd"/>
      <w:r w:rsidRPr="005D3DB1">
        <w:rPr>
          <w:rStyle w:val="sb8d990e2"/>
          <w:rFonts w:ascii="Times New Roman" w:hAnsi="Times New Roman" w:cs="Times New Roman"/>
          <w:sz w:val="24"/>
          <w:szCs w:val="24"/>
          <w:lang w:val="ru-RU"/>
        </w:rPr>
        <w:t xml:space="preserve"> и </w:t>
      </w:r>
      <w:proofErr w:type="spellStart"/>
      <w:r w:rsidRPr="005D3DB1">
        <w:rPr>
          <w:rStyle w:val="sb8d990e2"/>
          <w:rFonts w:ascii="Times New Roman" w:hAnsi="Times New Roman" w:cs="Times New Roman"/>
          <w:sz w:val="24"/>
          <w:szCs w:val="24"/>
          <w:lang w:val="ru-RU"/>
        </w:rPr>
        <w:t>временни</w:t>
      </w:r>
      <w:proofErr w:type="spellEnd"/>
      <w:r w:rsidRPr="005D3DB1">
        <w:rPr>
          <w:rStyle w:val="sb8d990e2"/>
          <w:rFonts w:ascii="Times New Roman" w:hAnsi="Times New Roman" w:cs="Times New Roman"/>
          <w:sz w:val="24"/>
          <w:szCs w:val="24"/>
          <w:lang w:val="ru-RU"/>
        </w:rPr>
        <w:t xml:space="preserve"> ограничения на </w:t>
      </w:r>
      <w:proofErr w:type="spellStart"/>
      <w:r w:rsidRPr="005D3DB1">
        <w:rPr>
          <w:rStyle w:val="sb8d990e2"/>
          <w:rFonts w:ascii="Times New Roman" w:hAnsi="Times New Roman" w:cs="Times New Roman"/>
          <w:sz w:val="24"/>
          <w:szCs w:val="24"/>
          <w:lang w:val="ru-RU"/>
        </w:rPr>
        <w:t>упражняването</w:t>
      </w:r>
      <w:proofErr w:type="spellEnd"/>
      <w:r w:rsidRPr="005D3DB1">
        <w:rPr>
          <w:rStyle w:val="sb8d990e2"/>
          <w:rFonts w:ascii="Times New Roman" w:hAnsi="Times New Roman" w:cs="Times New Roman"/>
          <w:sz w:val="24"/>
          <w:szCs w:val="24"/>
          <w:lang w:val="ru-RU"/>
        </w:rPr>
        <w:t xml:space="preserve"> на </w:t>
      </w:r>
      <w:proofErr w:type="spellStart"/>
      <w:r w:rsidRPr="005D3DB1">
        <w:rPr>
          <w:rStyle w:val="sb8d990e2"/>
          <w:rFonts w:ascii="Times New Roman" w:hAnsi="Times New Roman" w:cs="Times New Roman"/>
          <w:sz w:val="24"/>
          <w:szCs w:val="24"/>
          <w:lang w:val="ru-RU"/>
        </w:rPr>
        <w:t>дейността</w:t>
      </w:r>
      <w:proofErr w:type="spellEnd"/>
      <w:r w:rsidRPr="005D3DB1">
        <w:rPr>
          <w:rStyle w:val="sb8d990e2"/>
          <w:rFonts w:ascii="Times New Roman" w:hAnsi="Times New Roman" w:cs="Times New Roman"/>
          <w:sz w:val="24"/>
          <w:szCs w:val="24"/>
          <w:lang w:val="ru-RU"/>
        </w:rPr>
        <w:t xml:space="preserve"> и конфискация, </w:t>
      </w:r>
      <w:proofErr w:type="spellStart"/>
      <w:r w:rsidRPr="005D3DB1">
        <w:rPr>
          <w:rStyle w:val="sb8d990e2"/>
          <w:rFonts w:ascii="Times New Roman" w:hAnsi="Times New Roman" w:cs="Times New Roman"/>
          <w:sz w:val="24"/>
          <w:szCs w:val="24"/>
          <w:lang w:val="ru-RU"/>
        </w:rPr>
        <w:t>обосновават</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заключението</w:t>
      </w:r>
      <w:proofErr w:type="spellEnd"/>
      <w:r w:rsidRPr="005D3DB1">
        <w:rPr>
          <w:rStyle w:val="sb8d990e2"/>
          <w:rFonts w:ascii="Times New Roman" w:hAnsi="Times New Roman" w:cs="Times New Roman"/>
          <w:sz w:val="24"/>
          <w:szCs w:val="24"/>
          <w:lang w:val="ru-RU"/>
        </w:rPr>
        <w:t xml:space="preserve">, че те </w:t>
      </w:r>
      <w:proofErr w:type="spellStart"/>
      <w:r w:rsidRPr="005D3DB1">
        <w:rPr>
          <w:rStyle w:val="sb8d990e2"/>
          <w:rFonts w:ascii="Times New Roman" w:hAnsi="Times New Roman" w:cs="Times New Roman"/>
          <w:sz w:val="24"/>
          <w:szCs w:val="24"/>
          <w:lang w:val="ru-RU"/>
        </w:rPr>
        <w:t>са</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имали</w:t>
      </w:r>
      <w:proofErr w:type="spellEnd"/>
      <w:r w:rsidRPr="005D3DB1">
        <w:rPr>
          <w:rStyle w:val="sb8d990e2"/>
          <w:rFonts w:ascii="Times New Roman" w:hAnsi="Times New Roman" w:cs="Times New Roman"/>
          <w:sz w:val="24"/>
          <w:szCs w:val="24"/>
          <w:lang w:val="ru-RU"/>
        </w:rPr>
        <w:t xml:space="preserve"> </w:t>
      </w:r>
      <w:proofErr w:type="spellStart"/>
      <w:r w:rsidRPr="005D3DB1">
        <w:rPr>
          <w:rStyle w:val="sb8d990e2"/>
          <w:rFonts w:ascii="Times New Roman" w:hAnsi="Times New Roman" w:cs="Times New Roman"/>
          <w:sz w:val="24"/>
          <w:szCs w:val="24"/>
          <w:lang w:val="ru-RU"/>
        </w:rPr>
        <w:t>наказателноправен</w:t>
      </w:r>
      <w:proofErr w:type="spellEnd"/>
      <w:r w:rsidRPr="005D3DB1">
        <w:rPr>
          <w:rStyle w:val="sb8d990e2"/>
          <w:rFonts w:ascii="Times New Roman" w:hAnsi="Times New Roman" w:cs="Times New Roman"/>
          <w:sz w:val="24"/>
          <w:szCs w:val="24"/>
          <w:lang w:val="ru-RU"/>
        </w:rPr>
        <w:t xml:space="preserve"> характер и че чл. 6 се </w:t>
      </w:r>
      <w:proofErr w:type="spellStart"/>
      <w:r w:rsidRPr="005D3DB1">
        <w:rPr>
          <w:rStyle w:val="sb8d990e2"/>
          <w:rFonts w:ascii="Times New Roman" w:hAnsi="Times New Roman" w:cs="Times New Roman"/>
          <w:sz w:val="24"/>
          <w:szCs w:val="24"/>
          <w:lang w:val="ru-RU"/>
        </w:rPr>
        <w:t>прилага</w:t>
      </w:r>
      <w:proofErr w:type="spellEnd"/>
      <w:r w:rsidRPr="005D3DB1">
        <w:rPr>
          <w:rStyle w:val="sb8d990e2"/>
          <w:rFonts w:ascii="Times New Roman" w:hAnsi="Times New Roman" w:cs="Times New Roman"/>
          <w:sz w:val="24"/>
          <w:szCs w:val="24"/>
          <w:lang w:val="ru-RU"/>
        </w:rPr>
        <w:t xml:space="preserve"> в </w:t>
      </w:r>
      <w:proofErr w:type="spellStart"/>
      <w:r w:rsidRPr="005D3DB1">
        <w:rPr>
          <w:rStyle w:val="sb8d990e2"/>
          <w:rFonts w:ascii="Times New Roman" w:hAnsi="Times New Roman" w:cs="Times New Roman"/>
          <w:sz w:val="24"/>
          <w:szCs w:val="24"/>
          <w:lang w:val="ru-RU"/>
        </w:rPr>
        <w:t>наказателноправния</w:t>
      </w:r>
      <w:proofErr w:type="spellEnd"/>
      <w:r w:rsidRPr="005D3DB1">
        <w:rPr>
          <w:rStyle w:val="sb8d990e2"/>
          <w:rFonts w:ascii="Times New Roman" w:hAnsi="Times New Roman" w:cs="Times New Roman"/>
          <w:sz w:val="24"/>
          <w:szCs w:val="24"/>
          <w:lang w:val="ru-RU"/>
        </w:rPr>
        <w:t xml:space="preserve"> си аспект</w:t>
      </w:r>
      <w:r w:rsidRPr="00C60AC1">
        <w:rPr>
          <w:rStyle w:val="sb8d990e2"/>
          <w:rFonts w:ascii="Times New Roman" w:hAnsi="Times New Roman" w:cs="Times New Roman"/>
          <w:sz w:val="24"/>
          <w:szCs w:val="24"/>
          <w:lang w:val="bg-BG"/>
        </w:rPr>
        <w:t xml:space="preserve">. </w:t>
      </w:r>
      <w:hyperlink r:id="rId956" w:history="1">
        <w:proofErr w:type="spellStart"/>
        <w:r w:rsidR="00B27A21" w:rsidRPr="005D3DB1">
          <w:rPr>
            <w:rStyle w:val="Hyperlink"/>
            <w:rFonts w:ascii="Times New Roman" w:hAnsi="Times New Roman" w:cs="Times New Roman"/>
            <w:sz w:val="24"/>
            <w:szCs w:val="24"/>
            <w:lang w:val="ru-RU"/>
          </w:rPr>
          <w:t>Бюлетин</w:t>
        </w:r>
        <w:proofErr w:type="spellEnd"/>
        <w:r w:rsidR="00B27A21" w:rsidRPr="005D3DB1">
          <w:rPr>
            <w:rStyle w:val="Hyperlink"/>
            <w:rFonts w:ascii="Times New Roman" w:hAnsi="Times New Roman" w:cs="Times New Roman"/>
            <w:sz w:val="24"/>
            <w:szCs w:val="24"/>
            <w:lang w:val="ru-RU"/>
          </w:rPr>
          <w:t xml:space="preserve"> № 26</w:t>
        </w:r>
      </w:hyperlink>
    </w:p>
    <w:p w14:paraId="5670D12B" w14:textId="77777777" w:rsidR="00CD0DFE" w:rsidRPr="005D3DB1" w:rsidRDefault="000445B9" w:rsidP="00362B03">
      <w:pPr>
        <w:pStyle w:val="NoSpacing"/>
        <w:pBdr>
          <w:bottom w:val="single" w:sz="4" w:space="1" w:color="auto"/>
        </w:pBdr>
        <w:jc w:val="both"/>
        <w:rPr>
          <w:rStyle w:val="s6b621b36"/>
          <w:rFonts w:ascii="Times New Roman" w:hAnsi="Times New Roman" w:cs="Times New Roman"/>
          <w:i/>
          <w:sz w:val="24"/>
          <w:szCs w:val="24"/>
          <w:lang w:val="ru-RU"/>
        </w:rPr>
      </w:pPr>
      <w:hyperlink r:id="rId957" w:history="1">
        <w:r w:rsidR="00CD0DFE" w:rsidRPr="00C60AC1">
          <w:rPr>
            <w:rStyle w:val="Hyperlink"/>
            <w:rFonts w:ascii="Times New Roman" w:hAnsi="Times New Roman" w:cs="Times New Roman"/>
            <w:i/>
            <w:sz w:val="24"/>
            <w:szCs w:val="24"/>
            <w:lang w:val="en-GB"/>
          </w:rPr>
          <w:t>Grande</w:t>
        </w:r>
        <w:r w:rsidR="00CD0DFE" w:rsidRPr="005D3DB1">
          <w:rPr>
            <w:rStyle w:val="Hyperlink"/>
            <w:rFonts w:ascii="Times New Roman" w:hAnsi="Times New Roman" w:cs="Times New Roman"/>
            <w:i/>
            <w:sz w:val="24"/>
            <w:szCs w:val="24"/>
            <w:lang w:val="ru-RU"/>
          </w:rPr>
          <w:t xml:space="preserve"> </w:t>
        </w:r>
        <w:r w:rsidR="00CD0DFE" w:rsidRPr="00C60AC1">
          <w:rPr>
            <w:rStyle w:val="Hyperlink"/>
            <w:rFonts w:ascii="Times New Roman" w:hAnsi="Times New Roman" w:cs="Times New Roman"/>
            <w:i/>
            <w:sz w:val="24"/>
            <w:szCs w:val="24"/>
            <w:lang w:val="en-GB"/>
          </w:rPr>
          <w:t>Stevens</w:t>
        </w:r>
        <w:r w:rsidR="00CD0DFE" w:rsidRPr="005D3DB1">
          <w:rPr>
            <w:rStyle w:val="Hyperlink"/>
            <w:rFonts w:ascii="Times New Roman" w:hAnsi="Times New Roman" w:cs="Times New Roman"/>
            <w:i/>
            <w:sz w:val="24"/>
            <w:szCs w:val="24"/>
            <w:lang w:val="ru-RU"/>
          </w:rPr>
          <w:t xml:space="preserve"> </w:t>
        </w:r>
        <w:r w:rsidR="00CD0DFE" w:rsidRPr="00C60AC1">
          <w:rPr>
            <w:rStyle w:val="Hyperlink"/>
            <w:rFonts w:ascii="Times New Roman" w:hAnsi="Times New Roman" w:cs="Times New Roman"/>
            <w:i/>
            <w:sz w:val="24"/>
            <w:szCs w:val="24"/>
            <w:lang w:val="en-GB"/>
          </w:rPr>
          <w:t>and</w:t>
        </w:r>
        <w:r w:rsidR="00CD0DFE" w:rsidRPr="005D3DB1">
          <w:rPr>
            <w:rStyle w:val="Hyperlink"/>
            <w:rFonts w:ascii="Times New Roman" w:hAnsi="Times New Roman" w:cs="Times New Roman"/>
            <w:i/>
            <w:sz w:val="24"/>
            <w:szCs w:val="24"/>
            <w:lang w:val="ru-RU"/>
          </w:rPr>
          <w:t xml:space="preserve"> </w:t>
        </w:r>
        <w:r w:rsidR="00CD0DFE" w:rsidRPr="00C60AC1">
          <w:rPr>
            <w:rStyle w:val="Hyperlink"/>
            <w:rFonts w:ascii="Times New Roman" w:hAnsi="Times New Roman" w:cs="Times New Roman"/>
            <w:i/>
            <w:sz w:val="24"/>
            <w:szCs w:val="24"/>
            <w:lang w:val="en-GB"/>
          </w:rPr>
          <w:t>Others</w:t>
        </w:r>
        <w:r w:rsidR="00CD0DFE" w:rsidRPr="005D3DB1">
          <w:rPr>
            <w:rStyle w:val="Hyperlink"/>
            <w:rFonts w:ascii="Times New Roman" w:hAnsi="Times New Roman" w:cs="Times New Roman"/>
            <w:i/>
            <w:sz w:val="24"/>
            <w:szCs w:val="24"/>
            <w:lang w:val="ru-RU"/>
          </w:rPr>
          <w:t xml:space="preserve"> </w:t>
        </w:r>
        <w:r w:rsidR="00CD0DFE" w:rsidRPr="00C60AC1">
          <w:rPr>
            <w:rStyle w:val="Hyperlink"/>
            <w:rFonts w:ascii="Times New Roman" w:hAnsi="Times New Roman" w:cs="Times New Roman"/>
            <w:i/>
            <w:sz w:val="24"/>
            <w:szCs w:val="24"/>
            <w:lang w:val="en-GB"/>
          </w:rPr>
          <w:t>v</w:t>
        </w:r>
        <w:r w:rsidR="00CD0DFE" w:rsidRPr="005D3DB1">
          <w:rPr>
            <w:rStyle w:val="Hyperlink"/>
            <w:rFonts w:ascii="Times New Roman" w:hAnsi="Times New Roman" w:cs="Times New Roman"/>
            <w:i/>
            <w:sz w:val="24"/>
            <w:szCs w:val="24"/>
            <w:lang w:val="ru-RU"/>
          </w:rPr>
          <w:t xml:space="preserve">. </w:t>
        </w:r>
        <w:r w:rsidR="00CD0DFE" w:rsidRPr="00C60AC1">
          <w:rPr>
            <w:rStyle w:val="Hyperlink"/>
            <w:rFonts w:ascii="Times New Roman" w:hAnsi="Times New Roman" w:cs="Times New Roman"/>
            <w:i/>
            <w:sz w:val="24"/>
            <w:szCs w:val="24"/>
            <w:lang w:val="en-GB"/>
          </w:rPr>
          <w:t>Italy</w:t>
        </w:r>
        <w:r w:rsidR="00CD0DFE" w:rsidRPr="005D3DB1">
          <w:rPr>
            <w:rStyle w:val="Hyperlink"/>
            <w:rFonts w:ascii="Times New Roman" w:hAnsi="Times New Roman" w:cs="Times New Roman"/>
            <w:i/>
            <w:sz w:val="24"/>
            <w:szCs w:val="24"/>
            <w:lang w:val="ru-RU"/>
          </w:rPr>
          <w:t xml:space="preserve"> (</w:t>
        </w:r>
        <w:proofErr w:type="spellStart"/>
        <w:r w:rsidR="00CD0DFE" w:rsidRPr="00C60AC1">
          <w:rPr>
            <w:rStyle w:val="Hyperlink"/>
            <w:rFonts w:ascii="Times New Roman" w:hAnsi="Times New Roman" w:cs="Times New Roman"/>
            <w:i/>
            <w:sz w:val="24"/>
            <w:szCs w:val="24"/>
            <w:lang w:val="en-GB"/>
          </w:rPr>
          <w:t>nos</w:t>
        </w:r>
        <w:proofErr w:type="spellEnd"/>
        <w:r w:rsidR="00CD0DFE" w:rsidRPr="005D3DB1">
          <w:rPr>
            <w:rStyle w:val="Hyperlink"/>
            <w:rFonts w:ascii="Times New Roman" w:hAnsi="Times New Roman" w:cs="Times New Roman"/>
            <w:i/>
            <w:sz w:val="24"/>
            <w:szCs w:val="24"/>
            <w:lang w:val="ru-RU"/>
          </w:rPr>
          <w:t>. 18640/10, 18647/10, 18663/10, 18668/10 и 18698/10)</w:t>
        </w:r>
      </w:hyperlink>
    </w:p>
    <w:p w14:paraId="4115511D" w14:textId="77777777" w:rsidR="00362B03" w:rsidRPr="005D3DB1" w:rsidRDefault="00362B03" w:rsidP="00362B03">
      <w:pPr>
        <w:pStyle w:val="NoSpacing"/>
        <w:jc w:val="both"/>
        <w:rPr>
          <w:rStyle w:val="s6b621b36"/>
          <w:rFonts w:ascii="Times New Roman" w:hAnsi="Times New Roman" w:cs="Times New Roman"/>
          <w:i/>
          <w:sz w:val="24"/>
          <w:szCs w:val="24"/>
          <w:lang w:val="ru-RU"/>
        </w:rPr>
      </w:pPr>
    </w:p>
    <w:p w14:paraId="69D58DFD" w14:textId="77777777" w:rsidR="00A14A11" w:rsidRPr="005D3DB1" w:rsidRDefault="00A14A11" w:rsidP="00A14A11">
      <w:pPr>
        <w:pStyle w:val="NoSpacing"/>
        <w:jc w:val="both"/>
        <w:rPr>
          <w:rFonts w:ascii="Times New Roman" w:hAnsi="Times New Roman" w:cs="Times New Roman"/>
          <w:sz w:val="24"/>
          <w:szCs w:val="24"/>
          <w:lang w:val="ru-RU"/>
        </w:rPr>
      </w:pPr>
      <w:proofErr w:type="spellStart"/>
      <w:r w:rsidRPr="005D3DB1">
        <w:rPr>
          <w:rFonts w:ascii="Times New Roman" w:hAnsi="Times New Roman" w:cs="Times New Roman"/>
          <w:sz w:val="24"/>
          <w:szCs w:val="24"/>
          <w:lang w:val="ru-RU"/>
        </w:rPr>
        <w:t>Гражданското</w:t>
      </w:r>
      <w:proofErr w:type="spellEnd"/>
      <w:r w:rsidRPr="005D3DB1">
        <w:rPr>
          <w:rFonts w:ascii="Times New Roman" w:hAnsi="Times New Roman" w:cs="Times New Roman"/>
          <w:sz w:val="24"/>
          <w:szCs w:val="24"/>
          <w:lang w:val="ru-RU"/>
        </w:rPr>
        <w:t xml:space="preserve"> производство за конфискация, </w:t>
      </w:r>
      <w:proofErr w:type="spellStart"/>
      <w:r w:rsidRPr="005D3DB1">
        <w:rPr>
          <w:rFonts w:ascii="Times New Roman" w:hAnsi="Times New Roman" w:cs="Times New Roman"/>
          <w:sz w:val="24"/>
          <w:szCs w:val="24"/>
          <w:lang w:val="ru-RU"/>
        </w:rPr>
        <w:t>която</w:t>
      </w:r>
      <w:proofErr w:type="spellEnd"/>
      <w:r w:rsidRPr="005D3DB1">
        <w:rPr>
          <w:rFonts w:ascii="Times New Roman" w:hAnsi="Times New Roman" w:cs="Times New Roman"/>
          <w:sz w:val="24"/>
          <w:szCs w:val="24"/>
          <w:lang w:val="ru-RU"/>
        </w:rPr>
        <w:t xml:space="preserve"> не е следствие от </w:t>
      </w:r>
      <w:proofErr w:type="spellStart"/>
      <w:r w:rsidRPr="005D3DB1">
        <w:rPr>
          <w:rFonts w:ascii="Times New Roman" w:hAnsi="Times New Roman" w:cs="Times New Roman"/>
          <w:sz w:val="24"/>
          <w:szCs w:val="24"/>
          <w:lang w:val="ru-RU"/>
        </w:rPr>
        <w:t>наказателно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осъждане</w:t>
      </w:r>
      <w:proofErr w:type="spellEnd"/>
      <w:r w:rsidRPr="005D3DB1">
        <w:rPr>
          <w:rFonts w:ascii="Times New Roman" w:hAnsi="Times New Roman" w:cs="Times New Roman"/>
          <w:sz w:val="24"/>
          <w:szCs w:val="24"/>
          <w:lang w:val="ru-RU"/>
        </w:rPr>
        <w:t xml:space="preserve"> и не </w:t>
      </w:r>
      <w:proofErr w:type="spellStart"/>
      <w:r w:rsidRPr="005D3DB1">
        <w:rPr>
          <w:rFonts w:ascii="Times New Roman" w:hAnsi="Times New Roman" w:cs="Times New Roman"/>
          <w:sz w:val="24"/>
          <w:szCs w:val="24"/>
          <w:lang w:val="ru-RU"/>
        </w:rPr>
        <w:t>представлява</w:t>
      </w:r>
      <w:proofErr w:type="spellEnd"/>
      <w:r w:rsidRPr="005D3DB1">
        <w:rPr>
          <w:rFonts w:ascii="Times New Roman" w:hAnsi="Times New Roman" w:cs="Times New Roman"/>
          <w:sz w:val="24"/>
          <w:szCs w:val="24"/>
          <w:lang w:val="ru-RU"/>
        </w:rPr>
        <w:t xml:space="preserve"> наказание, а </w:t>
      </w:r>
      <w:proofErr w:type="spellStart"/>
      <w:r w:rsidRPr="005D3DB1">
        <w:rPr>
          <w:rFonts w:ascii="Times New Roman" w:hAnsi="Times New Roman" w:cs="Times New Roman"/>
          <w:sz w:val="24"/>
          <w:szCs w:val="24"/>
          <w:lang w:val="ru-RU"/>
        </w:rPr>
        <w:t>превантивна</w:t>
      </w:r>
      <w:proofErr w:type="spellEnd"/>
      <w:r w:rsidRPr="005D3DB1">
        <w:rPr>
          <w:rFonts w:ascii="Times New Roman" w:hAnsi="Times New Roman" w:cs="Times New Roman"/>
          <w:sz w:val="24"/>
          <w:szCs w:val="24"/>
          <w:lang w:val="ru-RU"/>
        </w:rPr>
        <w:t xml:space="preserve"> и/или </w:t>
      </w:r>
      <w:proofErr w:type="spellStart"/>
      <w:r w:rsidRPr="005D3DB1">
        <w:rPr>
          <w:rFonts w:ascii="Times New Roman" w:hAnsi="Times New Roman" w:cs="Times New Roman"/>
          <w:sz w:val="24"/>
          <w:szCs w:val="24"/>
          <w:lang w:val="ru-RU"/>
        </w:rPr>
        <w:t>компенсаторна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мярка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контрол</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върху</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ползването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собствеността</w:t>
      </w:r>
      <w:proofErr w:type="spellEnd"/>
      <w:r w:rsidRPr="005D3DB1">
        <w:rPr>
          <w:rFonts w:ascii="Times New Roman" w:hAnsi="Times New Roman" w:cs="Times New Roman"/>
          <w:sz w:val="24"/>
          <w:szCs w:val="24"/>
          <w:lang w:val="ru-RU"/>
        </w:rPr>
        <w:t xml:space="preserve">, </w:t>
      </w:r>
      <w:r w:rsidRPr="00C60AC1">
        <w:rPr>
          <w:rFonts w:ascii="Times New Roman" w:hAnsi="Times New Roman" w:cs="Times New Roman"/>
          <w:sz w:val="24"/>
          <w:szCs w:val="24"/>
          <w:lang w:val="bg-BG"/>
        </w:rPr>
        <w:t xml:space="preserve">и се </w:t>
      </w:r>
      <w:proofErr w:type="spellStart"/>
      <w:r w:rsidRPr="005D3DB1">
        <w:rPr>
          <w:rFonts w:ascii="Times New Roman" w:hAnsi="Times New Roman" w:cs="Times New Roman"/>
          <w:sz w:val="24"/>
          <w:szCs w:val="24"/>
          <w:lang w:val="ru-RU"/>
        </w:rPr>
        <w:t>осъществява</w:t>
      </w:r>
      <w:proofErr w:type="spellEnd"/>
      <w:r w:rsidRPr="005D3DB1">
        <w:rPr>
          <w:rFonts w:ascii="Times New Roman" w:hAnsi="Times New Roman" w:cs="Times New Roman"/>
          <w:sz w:val="24"/>
          <w:szCs w:val="24"/>
          <w:lang w:val="ru-RU"/>
        </w:rPr>
        <w:t xml:space="preserve"> чрез иск за </w:t>
      </w:r>
      <w:proofErr w:type="spellStart"/>
      <w:r w:rsidRPr="005D3DB1">
        <w:rPr>
          <w:rFonts w:ascii="Times New Roman" w:hAnsi="Times New Roman" w:cs="Times New Roman"/>
          <w:sz w:val="24"/>
          <w:szCs w:val="24"/>
          <w:lang w:val="ru-RU"/>
        </w:rPr>
        <w:t>възстановяване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активи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придобити</w:t>
      </w:r>
      <w:proofErr w:type="spellEnd"/>
      <w:r w:rsidRPr="005D3DB1">
        <w:rPr>
          <w:rFonts w:ascii="Times New Roman" w:hAnsi="Times New Roman" w:cs="Times New Roman"/>
          <w:sz w:val="24"/>
          <w:szCs w:val="24"/>
          <w:lang w:val="ru-RU"/>
        </w:rPr>
        <w:t xml:space="preserve"> от обвиняем за </w:t>
      </w:r>
      <w:proofErr w:type="spellStart"/>
      <w:r w:rsidRPr="005D3DB1">
        <w:rPr>
          <w:rFonts w:ascii="Times New Roman" w:hAnsi="Times New Roman" w:cs="Times New Roman"/>
          <w:sz w:val="24"/>
          <w:szCs w:val="24"/>
          <w:lang w:val="ru-RU"/>
        </w:rPr>
        <w:t>корупция</w:t>
      </w:r>
      <w:proofErr w:type="spellEnd"/>
      <w:r w:rsidRPr="005D3DB1">
        <w:rPr>
          <w:rFonts w:ascii="Times New Roman" w:hAnsi="Times New Roman" w:cs="Times New Roman"/>
          <w:sz w:val="24"/>
          <w:szCs w:val="24"/>
          <w:lang w:val="ru-RU"/>
        </w:rPr>
        <w:t xml:space="preserve"> не </w:t>
      </w:r>
      <w:proofErr w:type="spellStart"/>
      <w:r w:rsidRPr="005D3DB1">
        <w:rPr>
          <w:rFonts w:ascii="Times New Roman" w:hAnsi="Times New Roman" w:cs="Times New Roman"/>
          <w:sz w:val="24"/>
          <w:szCs w:val="24"/>
          <w:lang w:val="ru-RU"/>
        </w:rPr>
        <w:t>включва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произнасяне</w:t>
      </w:r>
      <w:proofErr w:type="spellEnd"/>
      <w:r w:rsidRPr="005D3DB1">
        <w:rPr>
          <w:rFonts w:ascii="Times New Roman" w:hAnsi="Times New Roman" w:cs="Times New Roman"/>
          <w:sz w:val="24"/>
          <w:szCs w:val="24"/>
          <w:lang w:val="ru-RU"/>
        </w:rPr>
        <w:t xml:space="preserve"> по </w:t>
      </w:r>
      <w:proofErr w:type="spellStart"/>
      <w:r w:rsidRPr="005D3DB1">
        <w:rPr>
          <w:rFonts w:ascii="Times New Roman" w:hAnsi="Times New Roman" w:cs="Times New Roman"/>
          <w:sz w:val="24"/>
          <w:szCs w:val="24"/>
          <w:lang w:val="ru-RU"/>
        </w:rPr>
        <w:t>наказателно</w:t>
      </w:r>
      <w:proofErr w:type="spellEnd"/>
      <w:r w:rsidRPr="005D3DB1">
        <w:rPr>
          <w:rFonts w:ascii="Times New Roman" w:hAnsi="Times New Roman" w:cs="Times New Roman"/>
          <w:sz w:val="24"/>
          <w:szCs w:val="24"/>
          <w:lang w:val="ru-RU"/>
        </w:rPr>
        <w:t xml:space="preserve"> обвинение и чл. 6 е приложим в </w:t>
      </w:r>
      <w:proofErr w:type="spellStart"/>
      <w:r w:rsidRPr="005D3DB1">
        <w:rPr>
          <w:rFonts w:ascii="Times New Roman" w:hAnsi="Times New Roman" w:cs="Times New Roman"/>
          <w:sz w:val="24"/>
          <w:szCs w:val="24"/>
          <w:lang w:val="ru-RU"/>
        </w:rPr>
        <w:t>гражданския</w:t>
      </w:r>
      <w:proofErr w:type="spellEnd"/>
      <w:r w:rsidRPr="005D3DB1">
        <w:rPr>
          <w:rFonts w:ascii="Times New Roman" w:hAnsi="Times New Roman" w:cs="Times New Roman"/>
          <w:sz w:val="24"/>
          <w:szCs w:val="24"/>
          <w:lang w:val="ru-RU"/>
        </w:rPr>
        <w:t xml:space="preserve">, а не в </w:t>
      </w:r>
      <w:proofErr w:type="spellStart"/>
      <w:r w:rsidRPr="005D3DB1">
        <w:rPr>
          <w:rFonts w:ascii="Times New Roman" w:hAnsi="Times New Roman" w:cs="Times New Roman"/>
          <w:sz w:val="24"/>
          <w:szCs w:val="24"/>
          <w:lang w:val="ru-RU"/>
        </w:rPr>
        <w:t>наказателния</w:t>
      </w:r>
      <w:proofErr w:type="spellEnd"/>
      <w:r w:rsidRPr="005D3DB1">
        <w:rPr>
          <w:rFonts w:ascii="Times New Roman" w:hAnsi="Times New Roman" w:cs="Times New Roman"/>
          <w:sz w:val="24"/>
          <w:szCs w:val="24"/>
          <w:lang w:val="ru-RU"/>
        </w:rPr>
        <w:t xml:space="preserve"> си аспект. </w:t>
      </w:r>
      <w:r w:rsidRPr="00C60AC1">
        <w:rPr>
          <w:rFonts w:ascii="Times New Roman" w:hAnsi="Times New Roman" w:cs="Times New Roman"/>
          <w:sz w:val="24"/>
          <w:szCs w:val="24"/>
          <w:lang w:val="bg-BG"/>
        </w:rPr>
        <w:t xml:space="preserve">Поради това и </w:t>
      </w:r>
      <w:proofErr w:type="spellStart"/>
      <w:r w:rsidRPr="005D3DB1">
        <w:rPr>
          <w:rFonts w:ascii="Times New Roman" w:hAnsi="Times New Roman" w:cs="Times New Roman"/>
          <w:sz w:val="24"/>
          <w:szCs w:val="24"/>
          <w:lang w:val="ru-RU"/>
        </w:rPr>
        <w:t>разпоредбата</w:t>
      </w:r>
      <w:proofErr w:type="spellEnd"/>
      <w:r w:rsidRPr="005D3DB1">
        <w:rPr>
          <w:rFonts w:ascii="Times New Roman" w:hAnsi="Times New Roman" w:cs="Times New Roman"/>
          <w:sz w:val="24"/>
          <w:szCs w:val="24"/>
          <w:lang w:val="ru-RU"/>
        </w:rPr>
        <w:t xml:space="preserve"> на чл. 6, § 2 е неприложима. От </w:t>
      </w:r>
      <w:proofErr w:type="spellStart"/>
      <w:r w:rsidRPr="005D3DB1">
        <w:rPr>
          <w:rFonts w:ascii="Times New Roman" w:hAnsi="Times New Roman" w:cs="Times New Roman"/>
          <w:sz w:val="24"/>
          <w:szCs w:val="24"/>
          <w:lang w:val="ru-RU"/>
        </w:rPr>
        <w:t>гледна</w:t>
      </w:r>
      <w:proofErr w:type="spellEnd"/>
      <w:r w:rsidRPr="005D3DB1">
        <w:rPr>
          <w:rFonts w:ascii="Times New Roman" w:hAnsi="Times New Roman" w:cs="Times New Roman"/>
          <w:sz w:val="24"/>
          <w:szCs w:val="24"/>
          <w:lang w:val="ru-RU"/>
        </w:rPr>
        <w:t xml:space="preserve"> точка на чл. 6 в </w:t>
      </w:r>
      <w:proofErr w:type="spellStart"/>
      <w:r w:rsidRPr="005D3DB1">
        <w:rPr>
          <w:rFonts w:ascii="Times New Roman" w:hAnsi="Times New Roman" w:cs="Times New Roman"/>
          <w:sz w:val="24"/>
          <w:szCs w:val="24"/>
          <w:lang w:val="ru-RU"/>
        </w:rPr>
        <w:t>гражданския</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му</w:t>
      </w:r>
      <w:proofErr w:type="spellEnd"/>
      <w:r w:rsidRPr="005D3DB1">
        <w:rPr>
          <w:rFonts w:ascii="Times New Roman" w:hAnsi="Times New Roman" w:cs="Times New Roman"/>
          <w:sz w:val="24"/>
          <w:szCs w:val="24"/>
          <w:lang w:val="ru-RU"/>
        </w:rPr>
        <w:t xml:space="preserve"> аспект </w:t>
      </w:r>
      <w:proofErr w:type="spellStart"/>
      <w:r w:rsidRPr="005D3DB1">
        <w:rPr>
          <w:rFonts w:ascii="Times New Roman" w:hAnsi="Times New Roman" w:cs="Times New Roman"/>
          <w:sz w:val="24"/>
          <w:szCs w:val="24"/>
          <w:lang w:val="ru-RU"/>
        </w:rPr>
        <w:t>обръщането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тежестта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доказване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върху</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ответниците</w:t>
      </w:r>
      <w:proofErr w:type="spellEnd"/>
      <w:r w:rsidRPr="005D3DB1">
        <w:rPr>
          <w:rFonts w:ascii="Times New Roman" w:hAnsi="Times New Roman" w:cs="Times New Roman"/>
          <w:sz w:val="24"/>
          <w:szCs w:val="24"/>
          <w:lang w:val="ru-RU"/>
        </w:rPr>
        <w:t xml:space="preserve">, след </w:t>
      </w:r>
      <w:proofErr w:type="spellStart"/>
      <w:r w:rsidRPr="005D3DB1">
        <w:rPr>
          <w:rFonts w:ascii="Times New Roman" w:hAnsi="Times New Roman" w:cs="Times New Roman"/>
          <w:sz w:val="24"/>
          <w:szCs w:val="24"/>
          <w:lang w:val="ru-RU"/>
        </w:rPr>
        <w:t>като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прокуратурата</w:t>
      </w:r>
      <w:proofErr w:type="spellEnd"/>
      <w:r w:rsidRPr="005D3DB1">
        <w:rPr>
          <w:rFonts w:ascii="Times New Roman" w:hAnsi="Times New Roman" w:cs="Times New Roman"/>
          <w:sz w:val="24"/>
          <w:szCs w:val="24"/>
          <w:lang w:val="ru-RU"/>
        </w:rPr>
        <w:t xml:space="preserve"> е представила обосновано </w:t>
      </w:r>
      <w:proofErr w:type="spellStart"/>
      <w:r w:rsidRPr="005D3DB1">
        <w:rPr>
          <w:rFonts w:ascii="Times New Roman" w:hAnsi="Times New Roman" w:cs="Times New Roman"/>
          <w:sz w:val="24"/>
          <w:szCs w:val="24"/>
          <w:lang w:val="ru-RU"/>
        </w:rPr>
        <w:t>искане</w:t>
      </w:r>
      <w:proofErr w:type="spellEnd"/>
      <w:r w:rsidRPr="005D3DB1">
        <w:rPr>
          <w:rFonts w:ascii="Times New Roman" w:hAnsi="Times New Roman" w:cs="Times New Roman"/>
          <w:sz w:val="24"/>
          <w:szCs w:val="24"/>
          <w:lang w:val="ru-RU"/>
        </w:rPr>
        <w:t xml:space="preserve"> за </w:t>
      </w:r>
      <w:proofErr w:type="spellStart"/>
      <w:r w:rsidRPr="005D3DB1">
        <w:rPr>
          <w:rFonts w:ascii="Times New Roman" w:hAnsi="Times New Roman" w:cs="Times New Roman"/>
          <w:sz w:val="24"/>
          <w:szCs w:val="24"/>
          <w:lang w:val="ru-RU"/>
        </w:rPr>
        <w:t>отнемане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имуществото</w:t>
      </w:r>
      <w:proofErr w:type="spellEnd"/>
      <w:r w:rsidRPr="005D3DB1">
        <w:rPr>
          <w:rFonts w:ascii="Times New Roman" w:hAnsi="Times New Roman" w:cs="Times New Roman"/>
          <w:sz w:val="24"/>
          <w:szCs w:val="24"/>
          <w:lang w:val="ru-RU"/>
        </w:rPr>
        <w:t xml:space="preserve">, не е </w:t>
      </w:r>
      <w:proofErr w:type="spellStart"/>
      <w:r w:rsidRPr="005D3DB1">
        <w:rPr>
          <w:rFonts w:ascii="Times New Roman" w:hAnsi="Times New Roman" w:cs="Times New Roman"/>
          <w:sz w:val="24"/>
          <w:szCs w:val="24"/>
          <w:lang w:val="ru-RU"/>
        </w:rPr>
        <w:t>произволно</w:t>
      </w:r>
      <w:proofErr w:type="spellEnd"/>
      <w:r w:rsidRPr="005D3DB1">
        <w:rPr>
          <w:rFonts w:ascii="Times New Roman" w:hAnsi="Times New Roman" w:cs="Times New Roman"/>
          <w:sz w:val="24"/>
          <w:szCs w:val="24"/>
          <w:lang w:val="ru-RU"/>
        </w:rPr>
        <w:t xml:space="preserve">. </w:t>
      </w:r>
      <w:hyperlink r:id="rId958" w:history="1">
        <w:proofErr w:type="spellStart"/>
        <w:r w:rsidR="00656CE1" w:rsidRPr="005D3DB1">
          <w:rPr>
            <w:rStyle w:val="Hyperlink"/>
            <w:rFonts w:ascii="Times New Roman" w:hAnsi="Times New Roman" w:cs="Times New Roman"/>
            <w:sz w:val="24"/>
            <w:szCs w:val="24"/>
            <w:lang w:val="ru-RU"/>
          </w:rPr>
          <w:t>Бюлетин</w:t>
        </w:r>
        <w:proofErr w:type="spellEnd"/>
        <w:r w:rsidR="00656CE1" w:rsidRPr="005D3DB1">
          <w:rPr>
            <w:rStyle w:val="Hyperlink"/>
            <w:rFonts w:ascii="Times New Roman" w:hAnsi="Times New Roman" w:cs="Times New Roman"/>
            <w:sz w:val="24"/>
            <w:szCs w:val="24"/>
            <w:lang w:val="ru-RU"/>
          </w:rPr>
          <w:t xml:space="preserve"> № 40</w:t>
        </w:r>
      </w:hyperlink>
    </w:p>
    <w:p w14:paraId="40B5158D" w14:textId="77777777" w:rsidR="00A14A11" w:rsidRPr="005D3DB1" w:rsidRDefault="000445B9" w:rsidP="00A14A11">
      <w:pPr>
        <w:pStyle w:val="NoSpacing"/>
        <w:pBdr>
          <w:bottom w:val="single" w:sz="4" w:space="1" w:color="auto"/>
        </w:pBdr>
        <w:jc w:val="both"/>
        <w:rPr>
          <w:rStyle w:val="Hyperlink"/>
          <w:rFonts w:ascii="Times New Roman" w:hAnsi="Times New Roman" w:cs="Times New Roman"/>
          <w:i/>
          <w:sz w:val="24"/>
          <w:szCs w:val="24"/>
          <w:lang w:val="ru-RU"/>
        </w:rPr>
      </w:pPr>
      <w:hyperlink r:id="rId959" w:history="1">
        <w:proofErr w:type="spellStart"/>
        <w:r w:rsidR="00A14A11" w:rsidRPr="00C60AC1">
          <w:rPr>
            <w:rStyle w:val="Hyperlink"/>
            <w:rFonts w:ascii="Times New Roman" w:hAnsi="Times New Roman" w:cs="Times New Roman"/>
            <w:i/>
            <w:sz w:val="24"/>
            <w:szCs w:val="24"/>
          </w:rPr>
          <w:t>Gogitidze</w:t>
        </w:r>
        <w:proofErr w:type="spellEnd"/>
        <w:r w:rsidR="00A14A11" w:rsidRPr="005D3DB1">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and</w:t>
        </w:r>
        <w:r w:rsidR="00A14A11" w:rsidRPr="005D3DB1">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others</w:t>
        </w:r>
        <w:r w:rsidR="00A14A11" w:rsidRPr="005D3DB1">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v</w:t>
        </w:r>
        <w:r w:rsidR="00A14A11" w:rsidRPr="005D3DB1">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Georgia</w:t>
        </w:r>
        <w:r w:rsidR="00A14A11" w:rsidRPr="005D3DB1">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lang w:val="en-GB"/>
          </w:rPr>
          <w:t>no</w:t>
        </w:r>
        <w:r w:rsidR="00A14A11" w:rsidRPr="005D3DB1">
          <w:rPr>
            <w:rStyle w:val="Hyperlink"/>
            <w:rFonts w:ascii="Times New Roman" w:hAnsi="Times New Roman" w:cs="Times New Roman"/>
            <w:i/>
            <w:sz w:val="24"/>
            <w:szCs w:val="24"/>
            <w:lang w:val="ru-RU"/>
          </w:rPr>
          <w:t>. 36862/05)</w:t>
        </w:r>
      </w:hyperlink>
    </w:p>
    <w:p w14:paraId="2AD3A96F" w14:textId="78CBECB9" w:rsidR="00EE20FB" w:rsidRPr="00C60AC1" w:rsidRDefault="00EE20FB" w:rsidP="00EE20FB">
      <w:pPr>
        <w:spacing w:before="360" w:after="0" w:line="240" w:lineRule="auto"/>
        <w:contextualSpacing/>
        <w:jc w:val="both"/>
        <w:rPr>
          <w:rFonts w:ascii="Times New Roman" w:hAnsi="Times New Roman" w:cs="Times New Roman"/>
          <w:bCs/>
          <w:color w:val="000000"/>
          <w:sz w:val="24"/>
          <w:szCs w:val="24"/>
        </w:rPr>
      </w:pPr>
      <w:r w:rsidRPr="00C60AC1">
        <w:rPr>
          <w:rFonts w:ascii="Times New Roman" w:hAnsi="Times New Roman" w:cs="Times New Roman"/>
          <w:bCs/>
          <w:sz w:val="24"/>
          <w:szCs w:val="24"/>
        </w:rPr>
        <w:t xml:space="preserve">Твърдяното недобросъвестно поведение на властите, изразяващо се в манипулиране и разпространяване чрез медиите на запис на телефонен разговор, непосредствено след което жалбоподателят е арестуван и му е повдигнато обвинение, основано единствено на този запис, в конкретния случай би могло, ако бъде установено при разглеждането на оплакването по същество, да обоснове приложимост на закрилата на </w:t>
      </w:r>
      <w:r w:rsidRPr="00C60AC1">
        <w:rPr>
          <w:rFonts w:ascii="Times New Roman" w:hAnsi="Times New Roman" w:cs="Times New Roman"/>
          <w:bCs/>
          <w:color w:val="000000"/>
          <w:sz w:val="24"/>
          <w:szCs w:val="24"/>
        </w:rPr>
        <w:t>чл. 6, § 2 от Конвенцията още от момента, в който записът е направен публично достояние</w:t>
      </w:r>
      <w:r w:rsidRPr="00C60AC1">
        <w:rPr>
          <w:rFonts w:ascii="Times New Roman" w:hAnsi="Times New Roman" w:cs="Times New Roman"/>
          <w:bCs/>
          <w:sz w:val="24"/>
          <w:szCs w:val="24"/>
        </w:rPr>
        <w:t xml:space="preserve">, въпреки че към този момент не е било налице </w:t>
      </w:r>
      <w:r w:rsidRPr="00C60AC1">
        <w:rPr>
          <w:rFonts w:ascii="Times New Roman" w:hAnsi="Times New Roman" w:cs="Times New Roman"/>
          <w:bCs/>
          <w:color w:val="000000"/>
          <w:sz w:val="24"/>
          <w:szCs w:val="24"/>
        </w:rPr>
        <w:t xml:space="preserve">„наказателно </w:t>
      </w:r>
      <w:proofErr w:type="spellStart"/>
      <w:r w:rsidRPr="00C60AC1">
        <w:rPr>
          <w:rFonts w:ascii="Times New Roman" w:hAnsi="Times New Roman" w:cs="Times New Roman"/>
          <w:bCs/>
          <w:sz w:val="24"/>
          <w:szCs w:val="24"/>
        </w:rPr>
        <w:t>обвинение“</w:t>
      </w:r>
      <w:r w:rsidRPr="00C60AC1">
        <w:rPr>
          <w:rFonts w:ascii="Times New Roman" w:hAnsi="Times New Roman" w:cs="Times New Roman"/>
          <w:bCs/>
          <w:color w:val="000000"/>
          <w:sz w:val="24"/>
          <w:szCs w:val="24"/>
        </w:rPr>
        <w:t>.</w:t>
      </w:r>
      <w:hyperlink r:id="rId960" w:history="1">
        <w:r w:rsidRPr="00C60AC1">
          <w:rPr>
            <w:rStyle w:val="Hyperlink"/>
            <w:rFonts w:ascii="Times New Roman" w:hAnsi="Times New Roman" w:cs="Times New Roman"/>
            <w:bCs/>
            <w:sz w:val="24"/>
            <w:szCs w:val="24"/>
          </w:rPr>
          <w:t>Бюлетин</w:t>
        </w:r>
        <w:proofErr w:type="spellEnd"/>
        <w:r w:rsidRPr="00C60AC1">
          <w:rPr>
            <w:rStyle w:val="Hyperlink"/>
            <w:rFonts w:ascii="Times New Roman" w:hAnsi="Times New Roman" w:cs="Times New Roman"/>
            <w:bCs/>
            <w:sz w:val="24"/>
            <w:szCs w:val="24"/>
          </w:rPr>
          <w:t xml:space="preserve"> № 42</w:t>
        </w:r>
      </w:hyperlink>
      <w:r w:rsidRPr="00C60AC1">
        <w:rPr>
          <w:rFonts w:ascii="Times New Roman" w:hAnsi="Times New Roman" w:cs="Times New Roman"/>
          <w:bCs/>
          <w:color w:val="000000"/>
          <w:sz w:val="24"/>
          <w:szCs w:val="24"/>
        </w:rPr>
        <w:t xml:space="preserve"> </w:t>
      </w:r>
    </w:p>
    <w:p w14:paraId="1517DE78" w14:textId="424566A6" w:rsidR="00EE20FB" w:rsidRDefault="000445B9" w:rsidP="00EE20FB">
      <w:pPr>
        <w:spacing w:before="360" w:line="240" w:lineRule="auto"/>
        <w:contextualSpacing/>
        <w:jc w:val="both"/>
        <w:rPr>
          <w:rStyle w:val="Hyperlink"/>
          <w:rFonts w:ascii="Times New Roman" w:hAnsi="Times New Roman" w:cs="Times New Roman"/>
          <w:bCs/>
          <w:i/>
          <w:sz w:val="24"/>
          <w:szCs w:val="24"/>
        </w:rPr>
      </w:pPr>
      <w:hyperlink r:id="rId961" w:history="1">
        <w:proofErr w:type="spellStart"/>
        <w:r w:rsidR="00EE20FB" w:rsidRPr="00C60AC1">
          <w:rPr>
            <w:rStyle w:val="Hyperlink"/>
            <w:rFonts w:ascii="Times New Roman" w:hAnsi="Times New Roman" w:cs="Times New Roman"/>
            <w:bCs/>
            <w:i/>
            <w:sz w:val="24"/>
            <w:szCs w:val="24"/>
          </w:rPr>
          <w:t>Batiashvili</w:t>
        </w:r>
        <w:proofErr w:type="spellEnd"/>
        <w:r w:rsidR="00EE20FB" w:rsidRPr="00C60AC1">
          <w:rPr>
            <w:rStyle w:val="Hyperlink"/>
            <w:rFonts w:ascii="Times New Roman" w:hAnsi="Times New Roman" w:cs="Times New Roman"/>
            <w:bCs/>
            <w:i/>
            <w:sz w:val="24"/>
            <w:szCs w:val="24"/>
          </w:rPr>
          <w:t xml:space="preserve"> </w:t>
        </w:r>
        <w:proofErr w:type="spellStart"/>
        <w:r w:rsidR="00EE20FB" w:rsidRPr="00C60AC1">
          <w:rPr>
            <w:rStyle w:val="Hyperlink"/>
            <w:rFonts w:ascii="Times New Roman" w:hAnsi="Times New Roman" w:cs="Times New Roman"/>
            <w:bCs/>
            <w:i/>
            <w:sz w:val="24"/>
            <w:szCs w:val="24"/>
          </w:rPr>
          <w:t>v.Georgia</w:t>
        </w:r>
        <w:proofErr w:type="spellEnd"/>
        <w:r w:rsidR="00EE20FB" w:rsidRPr="00C60AC1">
          <w:rPr>
            <w:rStyle w:val="Hyperlink"/>
            <w:rFonts w:ascii="Times New Roman" w:hAnsi="Times New Roman" w:cs="Times New Roman"/>
            <w:bCs/>
            <w:i/>
            <w:sz w:val="24"/>
            <w:szCs w:val="24"/>
          </w:rPr>
          <w:t xml:space="preserve"> (</w:t>
        </w:r>
        <w:proofErr w:type="spellStart"/>
        <w:r w:rsidR="00EE20FB" w:rsidRPr="00C60AC1">
          <w:rPr>
            <w:rStyle w:val="Hyperlink"/>
            <w:rFonts w:ascii="Times New Roman" w:hAnsi="Times New Roman" w:cs="Times New Roman"/>
            <w:bCs/>
            <w:i/>
            <w:sz w:val="24"/>
            <w:szCs w:val="24"/>
          </w:rPr>
          <w:t>no</w:t>
        </w:r>
        <w:proofErr w:type="spellEnd"/>
        <w:r w:rsidR="00EE20FB" w:rsidRPr="00C60AC1">
          <w:rPr>
            <w:rStyle w:val="Hyperlink"/>
            <w:rFonts w:ascii="Times New Roman" w:hAnsi="Times New Roman" w:cs="Times New Roman"/>
            <w:bCs/>
            <w:i/>
            <w:sz w:val="24"/>
            <w:szCs w:val="24"/>
          </w:rPr>
          <w:t>. 8284/07)</w:t>
        </w:r>
      </w:hyperlink>
    </w:p>
    <w:p w14:paraId="7B7FC871" w14:textId="70398498" w:rsidR="006D11C8" w:rsidRDefault="006D11C8" w:rsidP="00EE20FB">
      <w:pPr>
        <w:spacing w:before="360" w:line="240" w:lineRule="auto"/>
        <w:contextualSpacing/>
        <w:jc w:val="both"/>
        <w:rPr>
          <w:rStyle w:val="Hyperlink"/>
          <w:rFonts w:ascii="Times New Roman" w:hAnsi="Times New Roman" w:cs="Times New Roman"/>
          <w:bCs/>
          <w:i/>
          <w:sz w:val="24"/>
          <w:szCs w:val="24"/>
        </w:rPr>
      </w:pPr>
    </w:p>
    <w:p w14:paraId="12B0253B" w14:textId="10368BD3" w:rsidR="006D11C8" w:rsidRPr="009F66B9" w:rsidRDefault="006D11C8" w:rsidP="006D11C8">
      <w:pPr>
        <w:spacing w:line="240" w:lineRule="auto"/>
        <w:contextualSpacing/>
        <w:jc w:val="both"/>
        <w:rPr>
          <w:rFonts w:ascii="Times New Roman" w:hAnsi="Times New Roman" w:cs="Times New Roman"/>
          <w:bCs/>
          <w:sz w:val="24"/>
          <w:szCs w:val="24"/>
        </w:rPr>
      </w:pPr>
      <w:r w:rsidRPr="009F66B9">
        <w:rPr>
          <w:rFonts w:ascii="Times New Roman" w:hAnsi="Times New Roman" w:cs="Times New Roman"/>
          <w:bCs/>
          <w:sz w:val="24"/>
          <w:szCs w:val="24"/>
        </w:rPr>
        <w:t xml:space="preserve">Голямото отделение приема, противно на заключението на отделението и на Върховния съд на Исландия, че чл. 6 от Конвенцията не е приложим в наказателния си аспект спрямо производството, в което на защитници е наложена глоба за неуважение към съда и забавяне на делото поради неявяване в съдебно заседание след отхвърляне на искането им да бъдат освободени от възложената защита. Като прилага критериите, установени по делото </w:t>
      </w:r>
      <w:r w:rsidRPr="009F66B9">
        <w:rPr>
          <w:rFonts w:ascii="Times New Roman" w:hAnsi="Times New Roman" w:cs="Times New Roman"/>
          <w:bCs/>
          <w:i/>
          <w:iCs/>
          <w:sz w:val="24"/>
          <w:szCs w:val="24"/>
        </w:rPr>
        <w:t>Енгел</w:t>
      </w:r>
      <w:r w:rsidRPr="009F66B9">
        <w:rPr>
          <w:rFonts w:ascii="Times New Roman" w:hAnsi="Times New Roman" w:cs="Times New Roman"/>
          <w:bCs/>
          <w:sz w:val="24"/>
          <w:szCs w:val="24"/>
        </w:rPr>
        <w:t>, Съдът намира, че това производство не се е отнасяло за „</w:t>
      </w:r>
      <w:r w:rsidRPr="009F66B9">
        <w:rPr>
          <w:rFonts w:ascii="Times New Roman" w:hAnsi="Times New Roman" w:cs="Times New Roman"/>
          <w:bCs/>
          <w:color w:val="000000"/>
          <w:sz w:val="24"/>
          <w:szCs w:val="24"/>
        </w:rPr>
        <w:t xml:space="preserve">наказателно обвинение“. </w:t>
      </w:r>
      <w:r w:rsidRPr="009F66B9">
        <w:rPr>
          <w:rFonts w:ascii="Times New Roman" w:hAnsi="Times New Roman" w:cs="Times New Roman"/>
          <w:bCs/>
          <w:sz w:val="24"/>
          <w:szCs w:val="24"/>
        </w:rPr>
        <w:t xml:space="preserve">Размерът на наложените </w:t>
      </w:r>
      <w:r w:rsidRPr="009F66B9">
        <w:rPr>
          <w:rFonts w:ascii="Times New Roman" w:hAnsi="Times New Roman" w:cs="Times New Roman"/>
          <w:bCs/>
          <w:iCs/>
          <w:sz w:val="24"/>
          <w:szCs w:val="24"/>
        </w:rPr>
        <w:t xml:space="preserve">глоби, макар и висок, както и липсата на поставена </w:t>
      </w:r>
      <w:r w:rsidRPr="009F66B9">
        <w:rPr>
          <w:rFonts w:ascii="Times New Roman" w:hAnsi="Times New Roman" w:cs="Times New Roman"/>
          <w:bCs/>
          <w:iCs/>
          <w:sz w:val="24"/>
          <w:szCs w:val="24"/>
        </w:rPr>
        <w:lastRenderedPageBreak/>
        <w:t xml:space="preserve">от закона горна граница на предвидената глоба, не са достатъчни </w:t>
      </w:r>
      <w:r w:rsidRPr="009F66B9">
        <w:rPr>
          <w:rFonts w:ascii="Times New Roman" w:hAnsi="Times New Roman" w:cs="Times New Roman"/>
          <w:bCs/>
          <w:sz w:val="24"/>
          <w:szCs w:val="24"/>
        </w:rPr>
        <w:t xml:space="preserve">за да се приеме, че тежестта и естеството на санкцията я </w:t>
      </w:r>
      <w:r w:rsidRPr="009F66B9">
        <w:rPr>
          <w:rFonts w:ascii="Times New Roman" w:hAnsi="Times New Roman" w:cs="Times New Roman"/>
          <w:bCs/>
          <w:iCs/>
          <w:sz w:val="24"/>
          <w:szCs w:val="24"/>
        </w:rPr>
        <w:t>определят като „наказателна“</w:t>
      </w:r>
      <w:r w:rsidRPr="009F66B9">
        <w:rPr>
          <w:rFonts w:ascii="Times New Roman" w:hAnsi="Times New Roman" w:cs="Times New Roman"/>
          <w:bCs/>
          <w:sz w:val="24"/>
          <w:szCs w:val="24"/>
        </w:rPr>
        <w:t xml:space="preserve">. </w:t>
      </w:r>
      <w:hyperlink r:id="rId962" w:history="1">
        <w:r w:rsidRPr="009F66B9">
          <w:rPr>
            <w:rStyle w:val="Hyperlink"/>
            <w:rFonts w:ascii="Times New Roman" w:hAnsi="Times New Roman" w:cs="Times New Roman"/>
            <w:bCs/>
            <w:sz w:val="24"/>
            <w:szCs w:val="24"/>
          </w:rPr>
          <w:t>Бюлетин № 55</w:t>
        </w:r>
      </w:hyperlink>
    </w:p>
    <w:p w14:paraId="69A0AAA3" w14:textId="69DE5D5A" w:rsidR="006D11C8" w:rsidRPr="006D11C8" w:rsidRDefault="000445B9" w:rsidP="006D11C8">
      <w:pPr>
        <w:spacing w:line="240" w:lineRule="auto"/>
        <w:contextualSpacing/>
        <w:jc w:val="both"/>
        <w:rPr>
          <w:rStyle w:val="Hyperlink"/>
          <w:rFonts w:ascii="Times New Roman" w:hAnsi="Times New Roman" w:cs="Times New Roman"/>
          <w:bCs/>
          <w:i/>
          <w:sz w:val="24"/>
          <w:szCs w:val="24"/>
        </w:rPr>
      </w:pPr>
      <w:hyperlink r:id="rId963" w:history="1">
        <w:proofErr w:type="spellStart"/>
        <w:r w:rsidR="006D11C8" w:rsidRPr="009F66B9">
          <w:rPr>
            <w:rStyle w:val="Hyperlink"/>
            <w:rFonts w:ascii="Times New Roman" w:hAnsi="Times New Roman" w:cs="Times New Roman"/>
            <w:bCs/>
            <w:i/>
            <w:sz w:val="24"/>
            <w:szCs w:val="24"/>
          </w:rPr>
          <w:t>Gestur</w:t>
        </w:r>
        <w:proofErr w:type="spellEnd"/>
        <w:r w:rsidR="006D11C8" w:rsidRPr="009F66B9">
          <w:rPr>
            <w:rStyle w:val="Hyperlink"/>
            <w:rFonts w:ascii="Times New Roman" w:hAnsi="Times New Roman" w:cs="Times New Roman"/>
            <w:bCs/>
            <w:i/>
            <w:sz w:val="24"/>
            <w:szCs w:val="24"/>
          </w:rPr>
          <w:t xml:space="preserve"> </w:t>
        </w:r>
        <w:proofErr w:type="spellStart"/>
        <w:r w:rsidR="006D11C8" w:rsidRPr="009F66B9">
          <w:rPr>
            <w:rStyle w:val="Hyperlink"/>
            <w:rFonts w:ascii="Times New Roman" w:hAnsi="Times New Roman" w:cs="Times New Roman"/>
            <w:bCs/>
            <w:i/>
            <w:sz w:val="24"/>
            <w:szCs w:val="24"/>
          </w:rPr>
          <w:t>Jónsson</w:t>
        </w:r>
        <w:proofErr w:type="spellEnd"/>
        <w:r w:rsidR="006D11C8" w:rsidRPr="009F66B9">
          <w:rPr>
            <w:rStyle w:val="Hyperlink"/>
            <w:rFonts w:ascii="Times New Roman" w:hAnsi="Times New Roman" w:cs="Times New Roman"/>
            <w:bCs/>
            <w:i/>
            <w:sz w:val="24"/>
            <w:szCs w:val="24"/>
          </w:rPr>
          <w:t xml:space="preserve"> </w:t>
        </w:r>
        <w:proofErr w:type="spellStart"/>
        <w:r w:rsidR="006D11C8" w:rsidRPr="009F66B9">
          <w:rPr>
            <w:rStyle w:val="Hyperlink"/>
            <w:rFonts w:ascii="Times New Roman" w:hAnsi="Times New Roman" w:cs="Times New Roman"/>
            <w:bCs/>
            <w:i/>
            <w:sz w:val="24"/>
            <w:szCs w:val="24"/>
          </w:rPr>
          <w:t>and</w:t>
        </w:r>
        <w:proofErr w:type="spellEnd"/>
        <w:r w:rsidR="006D11C8" w:rsidRPr="009F66B9">
          <w:rPr>
            <w:rStyle w:val="Hyperlink"/>
            <w:rFonts w:ascii="Times New Roman" w:hAnsi="Times New Roman" w:cs="Times New Roman"/>
            <w:bCs/>
            <w:i/>
            <w:sz w:val="24"/>
            <w:szCs w:val="24"/>
          </w:rPr>
          <w:t xml:space="preserve"> </w:t>
        </w:r>
        <w:proofErr w:type="spellStart"/>
        <w:r w:rsidR="006D11C8" w:rsidRPr="009F66B9">
          <w:rPr>
            <w:rStyle w:val="Hyperlink"/>
            <w:rFonts w:ascii="Times New Roman" w:hAnsi="Times New Roman" w:cs="Times New Roman"/>
            <w:bCs/>
            <w:i/>
            <w:sz w:val="24"/>
            <w:szCs w:val="24"/>
          </w:rPr>
          <w:t>Ragnar</w:t>
        </w:r>
        <w:proofErr w:type="spellEnd"/>
        <w:r w:rsidR="006D11C8" w:rsidRPr="009F66B9">
          <w:rPr>
            <w:rStyle w:val="Hyperlink"/>
            <w:rFonts w:ascii="Times New Roman" w:hAnsi="Times New Roman" w:cs="Times New Roman"/>
            <w:bCs/>
            <w:i/>
            <w:sz w:val="24"/>
            <w:szCs w:val="24"/>
          </w:rPr>
          <w:t xml:space="preserve"> </w:t>
        </w:r>
        <w:proofErr w:type="spellStart"/>
        <w:r w:rsidR="006D11C8" w:rsidRPr="009F66B9">
          <w:rPr>
            <w:rStyle w:val="Hyperlink"/>
            <w:rFonts w:ascii="Times New Roman" w:hAnsi="Times New Roman" w:cs="Times New Roman"/>
            <w:bCs/>
            <w:i/>
            <w:sz w:val="24"/>
            <w:szCs w:val="24"/>
          </w:rPr>
          <w:t>Halldór</w:t>
        </w:r>
        <w:proofErr w:type="spellEnd"/>
        <w:r w:rsidR="006D11C8" w:rsidRPr="009F66B9">
          <w:rPr>
            <w:rStyle w:val="Hyperlink"/>
            <w:rFonts w:ascii="Times New Roman" w:hAnsi="Times New Roman" w:cs="Times New Roman"/>
            <w:bCs/>
            <w:i/>
            <w:sz w:val="24"/>
            <w:szCs w:val="24"/>
          </w:rPr>
          <w:t xml:space="preserve"> </w:t>
        </w:r>
        <w:proofErr w:type="spellStart"/>
        <w:r w:rsidR="006D11C8" w:rsidRPr="009F66B9">
          <w:rPr>
            <w:rStyle w:val="Hyperlink"/>
            <w:rFonts w:ascii="Times New Roman" w:hAnsi="Times New Roman" w:cs="Times New Roman"/>
            <w:bCs/>
            <w:i/>
            <w:sz w:val="24"/>
            <w:szCs w:val="24"/>
          </w:rPr>
          <w:t>Hall</w:t>
        </w:r>
        <w:proofErr w:type="spellEnd"/>
        <w:r w:rsidR="006D11C8" w:rsidRPr="009F66B9">
          <w:rPr>
            <w:rStyle w:val="Hyperlink"/>
            <w:rFonts w:ascii="Times New Roman" w:hAnsi="Times New Roman" w:cs="Times New Roman"/>
            <w:bCs/>
            <w:i/>
            <w:sz w:val="24"/>
            <w:szCs w:val="24"/>
          </w:rPr>
          <w:t xml:space="preserve"> v. </w:t>
        </w:r>
        <w:proofErr w:type="spellStart"/>
        <w:r w:rsidR="006D11C8" w:rsidRPr="009F66B9">
          <w:rPr>
            <w:rStyle w:val="Hyperlink"/>
            <w:rFonts w:ascii="Times New Roman" w:hAnsi="Times New Roman" w:cs="Times New Roman"/>
            <w:bCs/>
            <w:i/>
            <w:sz w:val="24"/>
            <w:szCs w:val="24"/>
          </w:rPr>
          <w:t>Iceland</w:t>
        </w:r>
        <w:proofErr w:type="spellEnd"/>
        <w:r w:rsidR="006D11C8" w:rsidRPr="009F66B9">
          <w:rPr>
            <w:rStyle w:val="Hyperlink"/>
            <w:rFonts w:ascii="Times New Roman" w:hAnsi="Times New Roman" w:cs="Times New Roman"/>
            <w:bCs/>
            <w:i/>
            <w:sz w:val="24"/>
            <w:szCs w:val="24"/>
          </w:rPr>
          <w:t xml:space="preserve"> (</w:t>
        </w:r>
        <w:proofErr w:type="spellStart"/>
        <w:r w:rsidR="006D11C8" w:rsidRPr="009F66B9">
          <w:rPr>
            <w:rStyle w:val="Hyperlink"/>
            <w:rFonts w:ascii="Times New Roman" w:hAnsi="Times New Roman" w:cs="Times New Roman"/>
            <w:bCs/>
            <w:i/>
            <w:sz w:val="24"/>
            <w:szCs w:val="24"/>
          </w:rPr>
          <w:t>no</w:t>
        </w:r>
        <w:proofErr w:type="spellEnd"/>
        <w:r w:rsidR="006D11C8" w:rsidRPr="009F66B9">
          <w:rPr>
            <w:rStyle w:val="Hyperlink"/>
            <w:rFonts w:ascii="Times New Roman" w:hAnsi="Times New Roman" w:cs="Times New Roman"/>
            <w:bCs/>
            <w:i/>
            <w:sz w:val="24"/>
            <w:szCs w:val="24"/>
          </w:rPr>
          <w:t>. 68273/14)</w:t>
        </w:r>
      </w:hyperlink>
      <w:r w:rsidR="006D11C8" w:rsidRPr="009F66B9">
        <w:rPr>
          <w:rFonts w:ascii="Times New Roman" w:hAnsi="Times New Roman" w:cs="Times New Roman"/>
          <w:bCs/>
          <w:i/>
          <w:sz w:val="24"/>
          <w:szCs w:val="24"/>
        </w:rPr>
        <w:t xml:space="preserve"> Решение на Голямото отделение за недопустимост</w:t>
      </w:r>
    </w:p>
    <w:p w14:paraId="553F74C9" w14:textId="77777777" w:rsidR="00633858" w:rsidRPr="00C60AC1" w:rsidRDefault="00083051" w:rsidP="00083051">
      <w:pPr>
        <w:pStyle w:val="Heading2"/>
        <w:ind w:firstLine="360"/>
        <w:rPr>
          <w:rFonts w:ascii="Times New Roman" w:hAnsi="Times New Roman"/>
        </w:rPr>
      </w:pPr>
      <w:r w:rsidRPr="00C60AC1">
        <w:rPr>
          <w:rFonts w:ascii="Times New Roman" w:hAnsi="Times New Roman"/>
        </w:rPr>
        <w:t xml:space="preserve">3. </w:t>
      </w:r>
      <w:r w:rsidR="00633858" w:rsidRPr="00C60AC1">
        <w:rPr>
          <w:rFonts w:ascii="Times New Roman" w:hAnsi="Times New Roman"/>
        </w:rPr>
        <w:t>Достъп до съд</w:t>
      </w:r>
    </w:p>
    <w:p w14:paraId="7E702A1E" w14:textId="77777777" w:rsidR="00566842" w:rsidRPr="00C60AC1" w:rsidRDefault="00566842" w:rsidP="00566842">
      <w:pPr>
        <w:pStyle w:val="Normal1"/>
        <w:spacing w:before="0" w:after="0"/>
        <w:jc w:val="both"/>
        <w:rPr>
          <w:rStyle w:val="normal--char"/>
          <w:color w:val="000000"/>
          <w:lang w:val="bg-BG"/>
        </w:rPr>
      </w:pPr>
      <w:r w:rsidRPr="00C60AC1">
        <w:rPr>
          <w:rStyle w:val="normal--char"/>
          <w:lang w:val="bg-BG"/>
        </w:rPr>
        <w:t>Липсата на инструкция от страна на съда към ищца</w:t>
      </w:r>
      <w:r w:rsidR="007C00BD" w:rsidRPr="00C60AC1">
        <w:rPr>
          <w:rStyle w:val="normal--char"/>
          <w:lang w:val="bg-BG"/>
        </w:rPr>
        <w:t>та</w:t>
      </w:r>
      <w:r w:rsidRPr="00C60AC1">
        <w:rPr>
          <w:rStyle w:val="normal--char"/>
          <w:lang w:val="bg-BG"/>
        </w:rPr>
        <w:t xml:space="preserve"> да довнесе по-голяма сума за държавна такса заради по-високата цена на иска й и оставянето без разглеждане след това на касационната й жалба с аргумента, че първоначално внесената от нея такса съответства на размер на иск, който не подлежи на касационно разглеждане, е нарушение на правото на достъп до съд.</w:t>
      </w:r>
      <w:r w:rsidRPr="00C60AC1">
        <w:rPr>
          <w:rStyle w:val="normal--char"/>
          <w:i/>
          <w:lang w:val="bg-BG"/>
        </w:rPr>
        <w:t xml:space="preserve"> </w:t>
      </w:r>
      <w:hyperlink r:id="rId964" w:history="1">
        <w:r w:rsidRPr="00C60AC1">
          <w:rPr>
            <w:rStyle w:val="Hyperlink"/>
            <w:lang w:val="bg-BG"/>
          </w:rPr>
          <w:t>Бюлетин № 1</w:t>
        </w:r>
      </w:hyperlink>
    </w:p>
    <w:p w14:paraId="300CBEB4" w14:textId="2AFCF99D" w:rsidR="00566842" w:rsidRDefault="000445B9" w:rsidP="0040060C">
      <w:pPr>
        <w:pStyle w:val="Normal1"/>
        <w:pBdr>
          <w:bottom w:val="single" w:sz="4" w:space="1" w:color="auto"/>
        </w:pBdr>
        <w:spacing w:before="0" w:after="0"/>
        <w:jc w:val="both"/>
        <w:rPr>
          <w:rStyle w:val="Hyperlink"/>
          <w:i/>
        </w:rPr>
      </w:pPr>
      <w:hyperlink r:id="rId965" w:history="1">
        <w:r w:rsidR="00566842" w:rsidRPr="00C60AC1">
          <w:t xml:space="preserve"> </w:t>
        </w:r>
        <w:r w:rsidR="00566842" w:rsidRPr="00C60AC1">
          <w:rPr>
            <w:rStyle w:val="Hyperlink"/>
            <w:i/>
          </w:rPr>
          <w:t>Garzičič v.</w:t>
        </w:r>
        <w:r w:rsidR="00566842" w:rsidRPr="00C60AC1">
          <w:t xml:space="preserve"> </w:t>
        </w:r>
        <w:r w:rsidR="00566842" w:rsidRPr="00C60AC1">
          <w:rPr>
            <w:rStyle w:val="Hyperlink"/>
            <w:i/>
          </w:rPr>
          <w:t>Montenegro (no. 17931/07)</w:t>
        </w:r>
      </w:hyperlink>
    </w:p>
    <w:p w14:paraId="4600D20E" w14:textId="77777777" w:rsidR="0040060C" w:rsidRPr="00C60AC1" w:rsidRDefault="0040060C" w:rsidP="00566842">
      <w:pPr>
        <w:pStyle w:val="Normal1"/>
        <w:spacing w:before="0" w:after="0"/>
        <w:jc w:val="both"/>
        <w:rPr>
          <w:rStyle w:val="Hyperlink"/>
          <w:i/>
          <w:lang w:val="bg-BG"/>
        </w:rPr>
      </w:pPr>
    </w:p>
    <w:p w14:paraId="4603FFA8" w14:textId="77777777" w:rsidR="0063725B" w:rsidRPr="00C60AC1" w:rsidRDefault="00D44B3F" w:rsidP="00D44B3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Административните съдилища не осъществяват пълен съдебен контрол и така нарушават правото на достъп до съд, като отказват да подложат на независим анализ методиката на министерството на икономиката за определяне стойността на акциите, дължими като обезщетение за национализирана пивоварна. </w:t>
      </w:r>
      <w:hyperlink r:id="rId966" w:history="1">
        <w:r w:rsidRPr="00C60AC1">
          <w:rPr>
            <w:rStyle w:val="Hyperlink"/>
            <w:rFonts w:ascii="Times New Roman" w:hAnsi="Times New Roman" w:cs="Times New Roman"/>
            <w:sz w:val="24"/>
            <w:szCs w:val="24"/>
            <w:lang w:val="bg-BG"/>
          </w:rPr>
          <w:t>Бюлетин № 4</w:t>
        </w:r>
      </w:hyperlink>
    </w:p>
    <w:p w14:paraId="2273B4A9" w14:textId="77777777" w:rsidR="00D44B3F" w:rsidRPr="00C60AC1" w:rsidRDefault="000445B9" w:rsidP="00D44B3F">
      <w:pPr>
        <w:pStyle w:val="NoSpacing"/>
        <w:pBdr>
          <w:bottom w:val="single" w:sz="4" w:space="1" w:color="auto"/>
        </w:pBdr>
        <w:jc w:val="both"/>
        <w:rPr>
          <w:rFonts w:ascii="Times New Roman" w:hAnsi="Times New Roman" w:cs="Times New Roman"/>
          <w:i/>
          <w:sz w:val="24"/>
          <w:szCs w:val="24"/>
          <w:lang w:val="bg-BG"/>
        </w:rPr>
      </w:pPr>
      <w:hyperlink r:id="rId967" w:history="1">
        <w:r w:rsidR="00D44B3F" w:rsidRPr="00C60AC1">
          <w:rPr>
            <w:rStyle w:val="Hyperlink"/>
            <w:rFonts w:ascii="Times New Roman" w:hAnsi="Times New Roman" w:cs="Times New Roman"/>
            <w:i/>
            <w:sz w:val="24"/>
            <w:szCs w:val="24"/>
          </w:rPr>
          <w:t>Putter</w:t>
        </w:r>
        <w:r w:rsidR="00D44B3F" w:rsidRPr="005D3DB1">
          <w:rPr>
            <w:rStyle w:val="Hyperlink"/>
            <w:rFonts w:ascii="Times New Roman" w:hAnsi="Times New Roman" w:cs="Times New Roman"/>
            <w:i/>
            <w:sz w:val="24"/>
            <w:szCs w:val="24"/>
            <w:lang w:val="ru-RU"/>
          </w:rPr>
          <w:t xml:space="preserve"> </w:t>
        </w:r>
        <w:r w:rsidR="00D44B3F" w:rsidRPr="00C60AC1">
          <w:rPr>
            <w:rStyle w:val="Hyperlink"/>
            <w:rFonts w:ascii="Times New Roman" w:hAnsi="Times New Roman" w:cs="Times New Roman"/>
            <w:i/>
            <w:sz w:val="24"/>
            <w:szCs w:val="24"/>
          </w:rPr>
          <w:t>v</w:t>
        </w:r>
        <w:r w:rsidR="00D44B3F" w:rsidRPr="005D3DB1">
          <w:rPr>
            <w:rStyle w:val="Hyperlink"/>
            <w:rFonts w:ascii="Times New Roman" w:hAnsi="Times New Roman" w:cs="Times New Roman"/>
            <w:i/>
            <w:sz w:val="24"/>
            <w:szCs w:val="24"/>
            <w:lang w:val="ru-RU"/>
          </w:rPr>
          <w:t xml:space="preserve">. </w:t>
        </w:r>
        <w:r w:rsidR="00D44B3F" w:rsidRPr="00C60AC1">
          <w:rPr>
            <w:rStyle w:val="Hyperlink"/>
            <w:rFonts w:ascii="Times New Roman" w:hAnsi="Times New Roman" w:cs="Times New Roman"/>
            <w:i/>
            <w:sz w:val="24"/>
            <w:szCs w:val="24"/>
          </w:rPr>
          <w:t>Bulgaria</w:t>
        </w:r>
        <w:r w:rsidR="00D44B3F" w:rsidRPr="005D3DB1">
          <w:rPr>
            <w:rStyle w:val="Hyperlink"/>
            <w:rFonts w:ascii="Times New Roman" w:hAnsi="Times New Roman" w:cs="Times New Roman"/>
            <w:i/>
            <w:sz w:val="24"/>
            <w:szCs w:val="24"/>
            <w:lang w:val="ru-RU"/>
          </w:rPr>
          <w:t xml:space="preserve"> (</w:t>
        </w:r>
        <w:r w:rsidR="00D44B3F" w:rsidRPr="00C60AC1">
          <w:rPr>
            <w:rStyle w:val="Hyperlink"/>
            <w:rFonts w:ascii="Times New Roman" w:hAnsi="Times New Roman" w:cs="Times New Roman"/>
            <w:i/>
            <w:sz w:val="24"/>
            <w:szCs w:val="24"/>
          </w:rPr>
          <w:t>no</w:t>
        </w:r>
        <w:r w:rsidR="00D44B3F" w:rsidRPr="005D3DB1">
          <w:rPr>
            <w:rStyle w:val="Hyperlink"/>
            <w:rFonts w:ascii="Times New Roman" w:hAnsi="Times New Roman" w:cs="Times New Roman"/>
            <w:i/>
            <w:sz w:val="24"/>
            <w:szCs w:val="24"/>
            <w:lang w:val="ru-RU"/>
          </w:rPr>
          <w:t>. 38780/02</w:t>
        </w:r>
        <w:r w:rsidR="00D44B3F" w:rsidRPr="00C60AC1">
          <w:rPr>
            <w:rStyle w:val="Hyperlink"/>
            <w:rFonts w:ascii="Times New Roman" w:hAnsi="Times New Roman" w:cs="Times New Roman"/>
            <w:i/>
            <w:sz w:val="24"/>
            <w:szCs w:val="24"/>
            <w:lang w:val="ru-RU"/>
          </w:rPr>
          <w:t>)</w:t>
        </w:r>
      </w:hyperlink>
    </w:p>
    <w:p w14:paraId="4BE68F0F" w14:textId="77777777" w:rsidR="0063725B" w:rsidRPr="00C60AC1" w:rsidRDefault="0063725B" w:rsidP="0063725B">
      <w:pPr>
        <w:pStyle w:val="Normal1"/>
        <w:spacing w:before="0" w:after="0"/>
        <w:jc w:val="both"/>
        <w:rPr>
          <w:lang w:val="bg-BG"/>
        </w:rPr>
      </w:pPr>
    </w:p>
    <w:p w14:paraId="670B2038" w14:textId="77777777" w:rsidR="00622707" w:rsidRPr="00C60AC1" w:rsidRDefault="00622707" w:rsidP="0063725B">
      <w:pPr>
        <w:pStyle w:val="Normal1"/>
        <w:spacing w:before="0" w:after="0"/>
        <w:jc w:val="both"/>
        <w:rPr>
          <w:rStyle w:val="normal--char"/>
          <w:color w:val="000000"/>
          <w:lang w:val="bg-BG"/>
        </w:rPr>
      </w:pPr>
      <w:r w:rsidRPr="00C60AC1">
        <w:rPr>
          <w:rStyle w:val="normal--char"/>
          <w:color w:val="000000"/>
        </w:rPr>
        <w:t>Спор, касаещ разрешение за отпуск на затворник, за да се подготви за реинтеграция в обществото след излизане от затвора, е граждански по смисъла на чл. 6, § 1 от Конвенцията. Невъзможността този спор да бъде отнесен пред съд означава, че е нарушено правото на жалбоподателя на достъп до съд, гарантирано от тази разпоредба.</w:t>
      </w:r>
      <w:r w:rsidRPr="00C60AC1">
        <w:rPr>
          <w:rStyle w:val="normal--char"/>
          <w:color w:val="000000"/>
          <w:lang w:val="bg-BG"/>
        </w:rPr>
        <w:t xml:space="preserve"> </w:t>
      </w:r>
      <w:hyperlink r:id="rId968" w:history="1">
        <w:r w:rsidRPr="00C60AC1">
          <w:rPr>
            <w:rStyle w:val="Hyperlink"/>
          </w:rPr>
          <w:t xml:space="preserve">Бюлетин № </w:t>
        </w:r>
        <w:r w:rsidRPr="00C60AC1">
          <w:rPr>
            <w:rStyle w:val="Hyperlink"/>
            <w:lang w:val="bg-BG"/>
          </w:rPr>
          <w:t>4</w:t>
        </w:r>
        <w:r w:rsidRPr="00C60AC1">
          <w:rPr>
            <w:rStyle w:val="Hyperlink"/>
          </w:rPr>
          <w:t>.</w:t>
        </w:r>
      </w:hyperlink>
    </w:p>
    <w:p w14:paraId="30DFE228" w14:textId="77777777" w:rsidR="00091848" w:rsidRPr="00C60AC1" w:rsidRDefault="000445B9" w:rsidP="00091848">
      <w:pPr>
        <w:pStyle w:val="Normal1"/>
        <w:pBdr>
          <w:bottom w:val="single" w:sz="4" w:space="1" w:color="auto"/>
        </w:pBdr>
        <w:spacing w:before="0" w:after="0"/>
        <w:jc w:val="both"/>
        <w:rPr>
          <w:i/>
          <w:lang w:val="bg-BG"/>
        </w:rPr>
      </w:pPr>
      <w:hyperlink r:id="rId969" w:history="1">
        <w:r w:rsidR="00622707" w:rsidRPr="00C60AC1">
          <w:rPr>
            <w:rStyle w:val="Hyperlink"/>
            <w:i/>
          </w:rPr>
          <w:t>Boulois v. Luxembourg (</w:t>
        </w:r>
        <w:r w:rsidR="00622707" w:rsidRPr="00C60AC1">
          <w:rPr>
            <w:rStyle w:val="Hyperlink"/>
            <w:i/>
            <w:lang w:val="en-US"/>
          </w:rPr>
          <w:t>no</w:t>
        </w:r>
        <w:r w:rsidR="00622707" w:rsidRPr="00C60AC1">
          <w:rPr>
            <w:rStyle w:val="Hyperlink"/>
            <w:i/>
          </w:rPr>
          <w:t>. 37575/04)</w:t>
        </w:r>
      </w:hyperlink>
    </w:p>
    <w:p w14:paraId="17F3DBE5" w14:textId="77777777" w:rsidR="00091848" w:rsidRPr="00C60AC1" w:rsidRDefault="00091848" w:rsidP="00091848">
      <w:pPr>
        <w:pStyle w:val="Normal1"/>
        <w:spacing w:before="0" w:after="0"/>
        <w:jc w:val="both"/>
        <w:rPr>
          <w:i/>
          <w:lang w:val="bg-BG"/>
        </w:rPr>
      </w:pPr>
    </w:p>
    <w:p w14:paraId="01479EFC" w14:textId="77777777" w:rsidR="00091848" w:rsidRPr="00C60AC1" w:rsidRDefault="00091848" w:rsidP="00091848">
      <w:pPr>
        <w:pStyle w:val="Default"/>
        <w:jc w:val="both"/>
        <w:rPr>
          <w:rStyle w:val="normal--char"/>
          <w:rFonts w:ascii="Times New Roman" w:hAnsi="Times New Roman" w:cs="Times New Roman"/>
        </w:rPr>
      </w:pPr>
      <w:r w:rsidRPr="00C60AC1">
        <w:rPr>
          <w:rFonts w:ascii="Times New Roman" w:hAnsi="Times New Roman" w:cs="Times New Roman"/>
        </w:rPr>
        <w:t xml:space="preserve">Чл. 6, § 1 от Конвенцията гарантира достъп до съд за оспорване законността на заповед за претърсване и протоколи за изземване на документи и вещи от офисите на търговски дружества. </w:t>
      </w:r>
      <w:hyperlink r:id="rId970" w:history="1">
        <w:r w:rsidRPr="00C60AC1">
          <w:rPr>
            <w:rStyle w:val="Hyperlink"/>
            <w:rFonts w:ascii="Times New Roman" w:hAnsi="Times New Roman" w:cs="Times New Roman"/>
          </w:rPr>
          <w:t>Бюлетин № 4</w:t>
        </w:r>
      </w:hyperlink>
    </w:p>
    <w:p w14:paraId="33AAE544" w14:textId="77777777" w:rsidR="00091848" w:rsidRPr="00C60AC1" w:rsidRDefault="000445B9" w:rsidP="00091848">
      <w:pPr>
        <w:pStyle w:val="Default"/>
        <w:pBdr>
          <w:bottom w:val="single" w:sz="4" w:space="1" w:color="auto"/>
        </w:pBdr>
        <w:jc w:val="both"/>
        <w:rPr>
          <w:rFonts w:ascii="Times New Roman" w:hAnsi="Times New Roman" w:cs="Times New Roman"/>
          <w:i/>
        </w:rPr>
      </w:pPr>
      <w:hyperlink r:id="rId971" w:history="1">
        <w:proofErr w:type="spellStart"/>
        <w:r w:rsidR="00091848" w:rsidRPr="00C60AC1">
          <w:rPr>
            <w:rStyle w:val="Hyperlink"/>
            <w:rFonts w:ascii="Times New Roman" w:hAnsi="Times New Roman" w:cs="Times New Roman"/>
            <w:i/>
            <w:lang w:val="fr-FR"/>
          </w:rPr>
          <w:t>Soci</w:t>
        </w:r>
        <w:proofErr w:type="spellEnd"/>
        <w:r w:rsidR="00091848" w:rsidRPr="00C60AC1">
          <w:rPr>
            <w:rStyle w:val="Hyperlink"/>
            <w:rFonts w:ascii="Times New Roman" w:hAnsi="Times New Roman" w:cs="Times New Roman"/>
            <w:i/>
          </w:rPr>
          <w:t>é</w:t>
        </w:r>
        <w:r w:rsidR="00091848" w:rsidRPr="00C60AC1">
          <w:rPr>
            <w:rStyle w:val="Hyperlink"/>
            <w:rFonts w:ascii="Times New Roman" w:hAnsi="Times New Roman" w:cs="Times New Roman"/>
            <w:i/>
            <w:lang w:val="fr-FR"/>
          </w:rPr>
          <w:t>t</w:t>
        </w:r>
        <w:r w:rsidR="00091848" w:rsidRPr="00C60AC1">
          <w:rPr>
            <w:rStyle w:val="Hyperlink"/>
            <w:rFonts w:ascii="Times New Roman" w:hAnsi="Times New Roman" w:cs="Times New Roman"/>
            <w:i/>
          </w:rPr>
          <w:t xml:space="preserve">é </w:t>
        </w:r>
        <w:r w:rsidR="00091848" w:rsidRPr="00C60AC1">
          <w:rPr>
            <w:rStyle w:val="Hyperlink"/>
            <w:rFonts w:ascii="Times New Roman" w:hAnsi="Times New Roman" w:cs="Times New Roman"/>
            <w:i/>
            <w:lang w:val="fr-FR"/>
          </w:rPr>
          <w:t>Canal</w:t>
        </w:r>
        <w:r w:rsidR="00091848" w:rsidRPr="00C60AC1">
          <w:rPr>
            <w:rStyle w:val="Hyperlink"/>
            <w:rFonts w:ascii="Times New Roman" w:hAnsi="Times New Roman" w:cs="Times New Roman"/>
            <w:i/>
          </w:rPr>
          <w:t xml:space="preserve"> </w:t>
        </w:r>
        <w:r w:rsidR="00091848" w:rsidRPr="00C60AC1">
          <w:rPr>
            <w:rStyle w:val="Hyperlink"/>
            <w:rFonts w:ascii="Times New Roman" w:hAnsi="Times New Roman" w:cs="Times New Roman"/>
            <w:i/>
            <w:lang w:val="fr-FR"/>
          </w:rPr>
          <w:t>Plus</w:t>
        </w:r>
        <w:r w:rsidR="00091848" w:rsidRPr="00C60AC1">
          <w:rPr>
            <w:rStyle w:val="Hyperlink"/>
            <w:rFonts w:ascii="Times New Roman" w:hAnsi="Times New Roman" w:cs="Times New Roman"/>
            <w:i/>
          </w:rPr>
          <w:t xml:space="preserve"> </w:t>
        </w:r>
        <w:r w:rsidR="00091848" w:rsidRPr="00C60AC1">
          <w:rPr>
            <w:rStyle w:val="Hyperlink"/>
            <w:rFonts w:ascii="Times New Roman" w:hAnsi="Times New Roman" w:cs="Times New Roman"/>
            <w:i/>
            <w:lang w:val="fr-FR"/>
          </w:rPr>
          <w:t>and</w:t>
        </w:r>
        <w:r w:rsidR="00091848" w:rsidRPr="00C60AC1">
          <w:rPr>
            <w:rStyle w:val="Hyperlink"/>
            <w:rFonts w:ascii="Times New Roman" w:hAnsi="Times New Roman" w:cs="Times New Roman"/>
            <w:i/>
          </w:rPr>
          <w:t xml:space="preserve"> о</w:t>
        </w:r>
        <w:proofErr w:type="spellStart"/>
        <w:r w:rsidR="00091848" w:rsidRPr="00C60AC1">
          <w:rPr>
            <w:rStyle w:val="Hyperlink"/>
            <w:rFonts w:ascii="Times New Roman" w:hAnsi="Times New Roman" w:cs="Times New Roman"/>
            <w:i/>
            <w:lang w:val="fr-FR"/>
          </w:rPr>
          <w:t>thers</w:t>
        </w:r>
        <w:proofErr w:type="spellEnd"/>
        <w:r w:rsidR="00091848" w:rsidRPr="00C60AC1">
          <w:rPr>
            <w:rStyle w:val="Hyperlink"/>
            <w:rFonts w:ascii="Times New Roman" w:hAnsi="Times New Roman" w:cs="Times New Roman"/>
            <w:i/>
          </w:rPr>
          <w:t xml:space="preserve"> </w:t>
        </w:r>
        <w:r w:rsidR="00091848" w:rsidRPr="00C60AC1">
          <w:rPr>
            <w:rStyle w:val="Hyperlink"/>
            <w:rFonts w:ascii="Times New Roman" w:hAnsi="Times New Roman" w:cs="Times New Roman"/>
            <w:i/>
            <w:lang w:val="fr-FR"/>
          </w:rPr>
          <w:t>v</w:t>
        </w:r>
        <w:r w:rsidR="00091848" w:rsidRPr="00C60AC1">
          <w:rPr>
            <w:rStyle w:val="Hyperlink"/>
            <w:rFonts w:ascii="Times New Roman" w:hAnsi="Times New Roman" w:cs="Times New Roman"/>
            <w:i/>
          </w:rPr>
          <w:t xml:space="preserve">. </w:t>
        </w:r>
        <w:r w:rsidR="00091848" w:rsidRPr="00C60AC1">
          <w:rPr>
            <w:rStyle w:val="Hyperlink"/>
            <w:rFonts w:ascii="Times New Roman" w:hAnsi="Times New Roman" w:cs="Times New Roman"/>
            <w:i/>
            <w:lang w:val="fr-FR"/>
          </w:rPr>
          <w:t>France</w:t>
        </w:r>
        <w:r w:rsidR="00091848" w:rsidRPr="00C60AC1">
          <w:rPr>
            <w:rStyle w:val="Hyperlink"/>
            <w:rFonts w:ascii="Times New Roman" w:hAnsi="Times New Roman" w:cs="Times New Roman"/>
            <w:i/>
          </w:rPr>
          <w:t xml:space="preserve"> (</w:t>
        </w:r>
        <w:r w:rsidR="00091848" w:rsidRPr="00C60AC1">
          <w:rPr>
            <w:rStyle w:val="Hyperlink"/>
            <w:rFonts w:ascii="Times New Roman" w:hAnsi="Times New Roman" w:cs="Times New Roman"/>
            <w:i/>
            <w:lang w:val="fr-FR"/>
          </w:rPr>
          <w:t>no</w:t>
        </w:r>
        <w:r w:rsidR="00091848" w:rsidRPr="00C60AC1">
          <w:rPr>
            <w:rStyle w:val="Hyperlink"/>
            <w:rFonts w:ascii="Times New Roman" w:hAnsi="Times New Roman" w:cs="Times New Roman"/>
            <w:i/>
          </w:rPr>
          <w:t>. 29408/08)</w:t>
        </w:r>
      </w:hyperlink>
    </w:p>
    <w:p w14:paraId="3E2A32A1" w14:textId="77777777" w:rsidR="00B528C6" w:rsidRPr="00C60AC1" w:rsidRDefault="00B528C6" w:rsidP="00091848">
      <w:pPr>
        <w:pStyle w:val="Default"/>
        <w:jc w:val="both"/>
        <w:rPr>
          <w:rFonts w:ascii="Times New Roman" w:hAnsi="Times New Roman" w:cs="Times New Roman"/>
        </w:rPr>
      </w:pPr>
    </w:p>
    <w:p w14:paraId="73E5100E" w14:textId="77777777" w:rsidR="00091848" w:rsidRPr="00C60AC1" w:rsidRDefault="00B528C6" w:rsidP="00091848">
      <w:pPr>
        <w:pStyle w:val="Default"/>
        <w:jc w:val="both"/>
        <w:rPr>
          <w:rStyle w:val="normal--char"/>
          <w:rFonts w:ascii="Times New Roman" w:hAnsi="Times New Roman" w:cs="Times New Roman"/>
        </w:rPr>
      </w:pPr>
      <w:r w:rsidRPr="00C60AC1">
        <w:rPr>
          <w:rFonts w:ascii="Times New Roman" w:hAnsi="Times New Roman" w:cs="Times New Roman"/>
        </w:rPr>
        <w:t xml:space="preserve">Съдът обявява за недопустими оплакванията на жалбоподателката, свързани с присъденото й обезщетение, определената държавна такса и разноски по дело за материални вреди от действия на общината. </w:t>
      </w:r>
      <w:hyperlink r:id="rId972" w:history="1">
        <w:r w:rsidRPr="00C60AC1">
          <w:rPr>
            <w:rStyle w:val="Hyperlink"/>
            <w:rFonts w:ascii="Times New Roman" w:hAnsi="Times New Roman" w:cs="Times New Roman"/>
          </w:rPr>
          <w:t>Бюлетин № 10</w:t>
        </w:r>
      </w:hyperlink>
    </w:p>
    <w:p w14:paraId="35A5EF35" w14:textId="77777777" w:rsidR="00B528C6" w:rsidRPr="00C60AC1" w:rsidRDefault="000445B9" w:rsidP="00B528C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sz w:val="24"/>
        </w:rPr>
      </w:pPr>
      <w:hyperlink r:id="rId973" w:history="1">
        <w:proofErr w:type="spellStart"/>
        <w:r w:rsidR="00B528C6" w:rsidRPr="00C60AC1">
          <w:rPr>
            <w:rStyle w:val="Hyperlink"/>
            <w:rFonts w:ascii="Times New Roman" w:eastAsia="Times New Roman" w:hAnsi="Times New Roman" w:cs="Times New Roman"/>
            <w:i/>
            <w:sz w:val="24"/>
          </w:rPr>
          <w:t>Ermenkova</w:t>
        </w:r>
        <w:proofErr w:type="spellEnd"/>
        <w:r w:rsidR="00B528C6" w:rsidRPr="00C60AC1">
          <w:rPr>
            <w:rStyle w:val="Hyperlink"/>
            <w:rFonts w:ascii="Times New Roman" w:eastAsia="Times New Roman" w:hAnsi="Times New Roman" w:cs="Times New Roman"/>
            <w:i/>
            <w:sz w:val="24"/>
          </w:rPr>
          <w:t xml:space="preserve"> v. </w:t>
        </w:r>
        <w:proofErr w:type="spellStart"/>
        <w:r w:rsidR="00B528C6" w:rsidRPr="00C60AC1">
          <w:rPr>
            <w:rStyle w:val="Hyperlink"/>
            <w:rFonts w:ascii="Times New Roman" w:eastAsia="Times New Roman" w:hAnsi="Times New Roman" w:cs="Times New Roman"/>
            <w:i/>
            <w:sz w:val="24"/>
          </w:rPr>
          <w:t>Bulgaria</w:t>
        </w:r>
        <w:proofErr w:type="spellEnd"/>
        <w:r w:rsidR="00B528C6" w:rsidRPr="00C60AC1">
          <w:rPr>
            <w:rStyle w:val="Hyperlink"/>
            <w:rFonts w:ascii="Times New Roman" w:eastAsia="Times New Roman" w:hAnsi="Times New Roman" w:cs="Times New Roman"/>
            <w:i/>
            <w:sz w:val="24"/>
          </w:rPr>
          <w:t xml:space="preserve"> (</w:t>
        </w:r>
        <w:proofErr w:type="spellStart"/>
        <w:r w:rsidR="00B528C6" w:rsidRPr="00C60AC1">
          <w:rPr>
            <w:rStyle w:val="Hyperlink"/>
            <w:rFonts w:ascii="Times New Roman" w:eastAsia="Times New Roman" w:hAnsi="Times New Roman" w:cs="Times New Roman"/>
            <w:i/>
            <w:sz w:val="24"/>
          </w:rPr>
          <w:t>no</w:t>
        </w:r>
        <w:proofErr w:type="spellEnd"/>
        <w:r w:rsidR="00B528C6" w:rsidRPr="00C60AC1">
          <w:rPr>
            <w:rStyle w:val="Hyperlink"/>
            <w:rFonts w:ascii="Times New Roman" w:eastAsia="Times New Roman" w:hAnsi="Times New Roman" w:cs="Times New Roman"/>
            <w:i/>
            <w:sz w:val="24"/>
          </w:rPr>
          <w:t>. 75873/01)</w:t>
        </w:r>
      </w:hyperlink>
      <w:r w:rsidR="00B528C6" w:rsidRPr="00C60AC1">
        <w:rPr>
          <w:rFonts w:ascii="Times New Roman" w:eastAsia="Times New Roman" w:hAnsi="Times New Roman" w:cs="Times New Roman"/>
          <w:i/>
          <w:sz w:val="24"/>
        </w:rPr>
        <w:t xml:space="preserve"> - Решение по допустимост </w:t>
      </w:r>
    </w:p>
    <w:p w14:paraId="39D6A37D" w14:textId="77777777" w:rsidR="00B528C6" w:rsidRPr="00C60AC1" w:rsidRDefault="00B528C6" w:rsidP="00091848">
      <w:pPr>
        <w:pStyle w:val="Default"/>
        <w:jc w:val="both"/>
        <w:rPr>
          <w:rFonts w:ascii="Times New Roman" w:hAnsi="Times New Roman" w:cs="Times New Roman"/>
        </w:rPr>
      </w:pPr>
    </w:p>
    <w:p w14:paraId="7A4AC713" w14:textId="77777777" w:rsidR="00D71A5B" w:rsidRPr="00C60AC1" w:rsidRDefault="001F66C3" w:rsidP="00091848">
      <w:pPr>
        <w:pStyle w:val="Default"/>
        <w:jc w:val="both"/>
        <w:rPr>
          <w:rStyle w:val="normal--char"/>
          <w:rFonts w:ascii="Times New Roman" w:hAnsi="Times New Roman" w:cs="Times New Roman"/>
        </w:rPr>
      </w:pPr>
      <w:r w:rsidRPr="00C60AC1">
        <w:rPr>
          <w:rFonts w:ascii="Times New Roman" w:hAnsi="Times New Roman" w:cs="Times New Roman"/>
        </w:rPr>
        <w:t>Съдът отхвърля като явно необоснована жалба, в която се твърди лишаване от ефективен достъп до съд в областта на определяне на процент на нетрудоспособност, поради факта, че жалбоподателката не е обжалвала решението на СГС пред ВАС и пред ВАС е поддържала, че решението на СГС следва да остане в сила.</w:t>
      </w:r>
      <w:r w:rsidRPr="00C60AC1">
        <w:rPr>
          <w:rStyle w:val="WW8Num4z0"/>
          <w:rFonts w:ascii="Times New Roman" w:hAnsi="Times New Roman" w:cs="Times New Roman"/>
        </w:rPr>
        <w:t xml:space="preserve"> </w:t>
      </w:r>
      <w:hyperlink r:id="rId974" w:history="1">
        <w:r w:rsidRPr="00C60AC1">
          <w:rPr>
            <w:rStyle w:val="Hyperlink"/>
            <w:rFonts w:ascii="Times New Roman" w:hAnsi="Times New Roman" w:cs="Times New Roman"/>
          </w:rPr>
          <w:t>Бюлетин № 13</w:t>
        </w:r>
      </w:hyperlink>
    </w:p>
    <w:p w14:paraId="21C42DD9" w14:textId="77777777" w:rsidR="001F66C3" w:rsidRPr="00C60AC1" w:rsidRDefault="000445B9" w:rsidP="001F66C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975" w:history="1">
        <w:proofErr w:type="spellStart"/>
        <w:r w:rsidR="001F66C3" w:rsidRPr="00C60AC1">
          <w:rPr>
            <w:rStyle w:val="Hyperlink"/>
            <w:rFonts w:ascii="Times New Roman" w:hAnsi="Times New Roman" w:cs="Times New Roman"/>
            <w:i/>
            <w:sz w:val="24"/>
            <w:szCs w:val="24"/>
          </w:rPr>
          <w:t>Naydenova</w:t>
        </w:r>
        <w:proofErr w:type="spellEnd"/>
        <w:r w:rsidR="001F66C3" w:rsidRPr="00C60AC1">
          <w:rPr>
            <w:rStyle w:val="Hyperlink"/>
            <w:rFonts w:ascii="Times New Roman" w:hAnsi="Times New Roman" w:cs="Times New Roman"/>
            <w:i/>
            <w:sz w:val="24"/>
            <w:szCs w:val="24"/>
          </w:rPr>
          <w:t xml:space="preserve"> v. </w:t>
        </w:r>
        <w:proofErr w:type="spellStart"/>
        <w:r w:rsidR="001F66C3" w:rsidRPr="00C60AC1">
          <w:rPr>
            <w:rStyle w:val="Hyperlink"/>
            <w:rFonts w:ascii="Times New Roman" w:hAnsi="Times New Roman" w:cs="Times New Roman"/>
            <w:i/>
            <w:sz w:val="24"/>
            <w:szCs w:val="24"/>
          </w:rPr>
          <w:t>Bulgaria</w:t>
        </w:r>
        <w:proofErr w:type="spellEnd"/>
        <w:r w:rsidR="001F66C3" w:rsidRPr="00C60AC1">
          <w:rPr>
            <w:rStyle w:val="Hyperlink"/>
            <w:rFonts w:ascii="Times New Roman" w:hAnsi="Times New Roman" w:cs="Times New Roman"/>
            <w:i/>
            <w:sz w:val="24"/>
            <w:szCs w:val="24"/>
          </w:rPr>
          <w:t xml:space="preserve"> (</w:t>
        </w:r>
        <w:proofErr w:type="spellStart"/>
        <w:r w:rsidR="001F66C3" w:rsidRPr="00C60AC1">
          <w:rPr>
            <w:rStyle w:val="Hyperlink"/>
            <w:rFonts w:ascii="Times New Roman" w:hAnsi="Times New Roman" w:cs="Times New Roman"/>
            <w:i/>
            <w:sz w:val="24"/>
            <w:szCs w:val="24"/>
          </w:rPr>
          <w:t>no</w:t>
        </w:r>
        <w:proofErr w:type="spellEnd"/>
        <w:r w:rsidR="001F66C3" w:rsidRPr="00C60AC1">
          <w:rPr>
            <w:rStyle w:val="Hyperlink"/>
            <w:rFonts w:ascii="Times New Roman" w:hAnsi="Times New Roman" w:cs="Times New Roman"/>
            <w:i/>
            <w:sz w:val="24"/>
            <w:szCs w:val="24"/>
          </w:rPr>
          <w:t>. 948/05)</w:t>
        </w:r>
      </w:hyperlink>
    </w:p>
    <w:p w14:paraId="7E1FA0BD" w14:textId="77777777" w:rsidR="007F14D1" w:rsidRPr="00C60AC1" w:rsidRDefault="007F14D1" w:rsidP="00AD3E17">
      <w:pPr>
        <w:pStyle w:val="JuList"/>
        <w:keepNext/>
        <w:keepLines/>
        <w:spacing w:line="240" w:lineRule="auto"/>
        <w:ind w:left="0" w:firstLine="0"/>
        <w:rPr>
          <w:lang w:val="bg-BG"/>
        </w:rPr>
      </w:pPr>
    </w:p>
    <w:p w14:paraId="1E667ABB" w14:textId="77777777" w:rsidR="002478DA" w:rsidRPr="00C60AC1" w:rsidRDefault="002478DA" w:rsidP="00AD3E17">
      <w:pPr>
        <w:pStyle w:val="JuList"/>
        <w:keepNext/>
        <w:keepLines/>
        <w:spacing w:line="240" w:lineRule="auto"/>
        <w:ind w:left="0" w:firstLine="0"/>
        <w:rPr>
          <w:rStyle w:val="normal--char"/>
          <w:color w:val="000000"/>
          <w:szCs w:val="24"/>
          <w:lang w:val="bg-BG"/>
        </w:rPr>
      </w:pPr>
      <w:r w:rsidRPr="00C60AC1">
        <w:rPr>
          <w:lang w:val="bg-BG"/>
        </w:rPr>
        <w:t xml:space="preserve">Гражданският съд не би бил обвързан от заключенията на прокуратурата, че не е извършено престъпление. Затова оплакването на жалбоподателя, че след прекратяването на наказателното производство по повод смъртта на сина му не е имал достъп до съд (чл. 6, § 1 от Конвенцията), за да заведе иск за обезщетение, е недопустимо. </w:t>
      </w:r>
      <w:hyperlink r:id="rId976" w:history="1">
        <w:proofErr w:type="spellStart"/>
        <w:r w:rsidRPr="005D3DB1">
          <w:rPr>
            <w:rStyle w:val="Hyperlink"/>
            <w:szCs w:val="24"/>
            <w:lang w:val="ru-RU"/>
          </w:rPr>
          <w:t>Бюлетин</w:t>
        </w:r>
        <w:proofErr w:type="spellEnd"/>
        <w:r w:rsidRPr="005D3DB1">
          <w:rPr>
            <w:rStyle w:val="Hyperlink"/>
            <w:szCs w:val="24"/>
            <w:lang w:val="ru-RU"/>
          </w:rPr>
          <w:t xml:space="preserve"> № </w:t>
        </w:r>
        <w:r w:rsidRPr="00C60AC1">
          <w:rPr>
            <w:rStyle w:val="Hyperlink"/>
            <w:szCs w:val="24"/>
            <w:lang w:val="bg-BG"/>
          </w:rPr>
          <w:t>5</w:t>
        </w:r>
      </w:hyperlink>
    </w:p>
    <w:p w14:paraId="5C7F2C60" w14:textId="77777777" w:rsidR="002478DA" w:rsidRPr="00C60AC1" w:rsidRDefault="000445B9" w:rsidP="002478DA">
      <w:pPr>
        <w:pStyle w:val="JuList"/>
        <w:keepNext/>
        <w:keepLines/>
        <w:pBdr>
          <w:bottom w:val="single" w:sz="4" w:space="1" w:color="auto"/>
        </w:pBdr>
        <w:spacing w:line="240" w:lineRule="auto"/>
        <w:ind w:left="0" w:firstLine="0"/>
        <w:rPr>
          <w:lang w:val="bg-BG"/>
        </w:rPr>
      </w:pPr>
      <w:hyperlink r:id="rId977" w:history="1">
        <w:r w:rsidR="002478DA" w:rsidRPr="00C60AC1">
          <w:rPr>
            <w:rStyle w:val="Hyperlink"/>
            <w:i/>
            <w:lang w:val="en-US"/>
          </w:rPr>
          <w:t>Georgi</w:t>
        </w:r>
        <w:r w:rsidR="002478DA" w:rsidRPr="00C60AC1">
          <w:rPr>
            <w:rStyle w:val="Hyperlink"/>
            <w:i/>
            <w:lang w:val="ru-RU"/>
          </w:rPr>
          <w:t xml:space="preserve"> </w:t>
        </w:r>
        <w:proofErr w:type="spellStart"/>
        <w:r w:rsidR="002478DA" w:rsidRPr="00C60AC1">
          <w:rPr>
            <w:rStyle w:val="Hyperlink"/>
            <w:i/>
            <w:lang w:val="en-US"/>
          </w:rPr>
          <w:t>Georgiev</w:t>
        </w:r>
        <w:proofErr w:type="spellEnd"/>
        <w:r w:rsidR="002478DA" w:rsidRPr="00C60AC1">
          <w:rPr>
            <w:rStyle w:val="Hyperlink"/>
            <w:i/>
            <w:lang w:val="ru-RU"/>
          </w:rPr>
          <w:t xml:space="preserve"> </w:t>
        </w:r>
        <w:r w:rsidR="002478DA" w:rsidRPr="00C60AC1">
          <w:rPr>
            <w:rStyle w:val="Hyperlink"/>
            <w:i/>
            <w:lang w:val="en-US"/>
          </w:rPr>
          <w:t>v</w:t>
        </w:r>
        <w:r w:rsidR="002478DA" w:rsidRPr="00C60AC1">
          <w:rPr>
            <w:rStyle w:val="Hyperlink"/>
            <w:i/>
            <w:lang w:val="ru-RU"/>
          </w:rPr>
          <w:t xml:space="preserve">. </w:t>
        </w:r>
        <w:r w:rsidR="002478DA" w:rsidRPr="00C60AC1">
          <w:rPr>
            <w:rStyle w:val="Hyperlink"/>
            <w:i/>
            <w:lang w:val="en-US"/>
          </w:rPr>
          <w:t>Bulgaria</w:t>
        </w:r>
        <w:r w:rsidR="002478DA" w:rsidRPr="00C60AC1">
          <w:rPr>
            <w:rStyle w:val="Hyperlink"/>
            <w:i/>
            <w:lang w:val="ru-RU"/>
          </w:rPr>
          <w:t xml:space="preserve"> (</w:t>
        </w:r>
        <w:r w:rsidR="002478DA" w:rsidRPr="00C60AC1">
          <w:rPr>
            <w:rStyle w:val="Hyperlink"/>
            <w:i/>
            <w:lang w:val="en-US"/>
          </w:rPr>
          <w:t>no</w:t>
        </w:r>
        <w:r w:rsidR="002478DA" w:rsidRPr="00C60AC1">
          <w:rPr>
            <w:rStyle w:val="Hyperlink"/>
            <w:i/>
            <w:lang w:val="ru-RU"/>
          </w:rPr>
          <w:t>.</w:t>
        </w:r>
        <w:r w:rsidR="002478DA" w:rsidRPr="00C60AC1">
          <w:rPr>
            <w:rStyle w:val="Hyperlink"/>
            <w:i/>
            <w:lang w:val="en-US"/>
          </w:rPr>
          <w:t> </w:t>
        </w:r>
        <w:r w:rsidR="002478DA" w:rsidRPr="00C60AC1">
          <w:rPr>
            <w:rStyle w:val="Hyperlink"/>
            <w:i/>
            <w:lang w:val="bg-BG"/>
          </w:rPr>
          <w:t>34137/03</w:t>
        </w:r>
        <w:r w:rsidR="002478DA" w:rsidRPr="00C60AC1">
          <w:rPr>
            <w:rStyle w:val="Hyperlink"/>
            <w:i/>
            <w:lang w:val="ru-RU"/>
          </w:rPr>
          <w:t>)</w:t>
        </w:r>
      </w:hyperlink>
      <w:r w:rsidR="002478DA" w:rsidRPr="00C60AC1">
        <w:rPr>
          <w:rStyle w:val="normal--char"/>
          <w:i/>
          <w:lang w:val="bg-BG"/>
        </w:rPr>
        <w:t xml:space="preserve"> - Решение по допустимостта </w:t>
      </w:r>
    </w:p>
    <w:p w14:paraId="15D653EA" w14:textId="77777777" w:rsidR="004B6F57" w:rsidRPr="00C60AC1" w:rsidRDefault="004B6F57" w:rsidP="00AD3E17">
      <w:pPr>
        <w:pStyle w:val="Default"/>
        <w:jc w:val="both"/>
        <w:rPr>
          <w:rFonts w:ascii="Times New Roman" w:hAnsi="Times New Roman" w:cs="Times New Roman"/>
        </w:rPr>
      </w:pPr>
    </w:p>
    <w:p w14:paraId="5A5E0735" w14:textId="77777777" w:rsidR="003E0B27" w:rsidRPr="00C60AC1" w:rsidRDefault="00B96B99" w:rsidP="00AD3E17">
      <w:pPr>
        <w:pStyle w:val="Default"/>
        <w:jc w:val="both"/>
        <w:rPr>
          <w:rStyle w:val="normal--char"/>
          <w:rFonts w:ascii="Times New Roman" w:hAnsi="Times New Roman" w:cs="Times New Roman"/>
        </w:rPr>
      </w:pPr>
      <w:r w:rsidRPr="00C60AC1">
        <w:rPr>
          <w:rFonts w:ascii="Times New Roman" w:hAnsi="Times New Roman" w:cs="Times New Roman"/>
        </w:rPr>
        <w:lastRenderedPageBreak/>
        <w:t xml:space="preserve">Грешката на националния съд по отношение на обжалвания административен акт, в резултат на което жалбата на жалбоподателя не била разгледана, е в нарушение на чл. 6, § 1 от Конвенцията (достъп до съд). </w:t>
      </w:r>
      <w:hyperlink r:id="rId978" w:history="1">
        <w:r w:rsidRPr="00C60AC1">
          <w:rPr>
            <w:rStyle w:val="Hyperlink"/>
            <w:rFonts w:ascii="Times New Roman" w:hAnsi="Times New Roman" w:cs="Times New Roman"/>
          </w:rPr>
          <w:t>Бюлетин № 6</w:t>
        </w:r>
      </w:hyperlink>
    </w:p>
    <w:p w14:paraId="644755DE" w14:textId="77777777" w:rsidR="00B96B99" w:rsidRPr="00C60AC1" w:rsidRDefault="000445B9" w:rsidP="00B96B99">
      <w:pPr>
        <w:pStyle w:val="JuList"/>
        <w:keepNext/>
        <w:keepLines/>
        <w:pBdr>
          <w:bottom w:val="single" w:sz="4" w:space="1" w:color="auto"/>
        </w:pBdr>
        <w:spacing w:line="240" w:lineRule="auto"/>
        <w:rPr>
          <w:lang w:val="bg-BG"/>
        </w:rPr>
      </w:pPr>
      <w:hyperlink r:id="rId979" w:history="1">
        <w:r w:rsidR="00B96B99" w:rsidRPr="00C60AC1">
          <w:rPr>
            <w:rStyle w:val="Hyperlink"/>
            <w:i/>
            <w:lang w:val="en-US"/>
          </w:rPr>
          <w:t>Andreev</w:t>
        </w:r>
        <w:r w:rsidR="00B96B99" w:rsidRPr="00C60AC1">
          <w:rPr>
            <w:rStyle w:val="Hyperlink"/>
            <w:i/>
            <w:lang w:val="bg-BG"/>
          </w:rPr>
          <w:t xml:space="preserve"> </w:t>
        </w:r>
        <w:r w:rsidR="00B96B99" w:rsidRPr="00C60AC1">
          <w:rPr>
            <w:rStyle w:val="Hyperlink"/>
            <w:i/>
            <w:lang w:val="en-US"/>
          </w:rPr>
          <w:t>v</w:t>
        </w:r>
        <w:r w:rsidR="00B96B99" w:rsidRPr="00C60AC1">
          <w:rPr>
            <w:rStyle w:val="Hyperlink"/>
            <w:i/>
            <w:lang w:val="bg-BG"/>
          </w:rPr>
          <w:t xml:space="preserve">. </w:t>
        </w:r>
        <w:r w:rsidR="00B96B99" w:rsidRPr="00C60AC1">
          <w:rPr>
            <w:rStyle w:val="Hyperlink"/>
            <w:i/>
            <w:lang w:val="en-US"/>
          </w:rPr>
          <w:t>Bulgaria</w:t>
        </w:r>
        <w:r w:rsidR="00B96B99" w:rsidRPr="00C60AC1">
          <w:rPr>
            <w:rStyle w:val="Hyperlink"/>
            <w:i/>
            <w:lang w:val="bg-BG"/>
          </w:rPr>
          <w:t xml:space="preserve"> (</w:t>
        </w:r>
        <w:r w:rsidR="00B96B99" w:rsidRPr="00C60AC1">
          <w:rPr>
            <w:rStyle w:val="Hyperlink"/>
            <w:i/>
            <w:lang w:val="en-US"/>
          </w:rPr>
          <w:t>no</w:t>
        </w:r>
        <w:r w:rsidR="00B96B99" w:rsidRPr="00C60AC1">
          <w:rPr>
            <w:rStyle w:val="Hyperlink"/>
            <w:i/>
            <w:lang w:val="bg-BG"/>
          </w:rPr>
          <w:t>. 11578/04)</w:t>
        </w:r>
      </w:hyperlink>
    </w:p>
    <w:p w14:paraId="1FB608C8" w14:textId="77777777" w:rsidR="00B96B99" w:rsidRPr="00C60AC1" w:rsidRDefault="00B96B99" w:rsidP="00AD3E17">
      <w:pPr>
        <w:pStyle w:val="Default"/>
        <w:jc w:val="both"/>
        <w:rPr>
          <w:rFonts w:ascii="Times New Roman" w:hAnsi="Times New Roman" w:cs="Times New Roman"/>
        </w:rPr>
      </w:pPr>
    </w:p>
    <w:p w14:paraId="257BA00C" w14:textId="77777777" w:rsidR="00CD449E" w:rsidRPr="00C60AC1" w:rsidRDefault="00CD449E" w:rsidP="00CD449E">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sz w:val="24"/>
          <w:szCs w:val="24"/>
          <w:lang w:val="bg-BG"/>
        </w:rPr>
        <w:t>Неуведомяването</w:t>
      </w:r>
      <w:proofErr w:type="spellEnd"/>
      <w:r w:rsidRPr="00C60AC1">
        <w:rPr>
          <w:rFonts w:ascii="Times New Roman" w:hAnsi="Times New Roman" w:cs="Times New Roman"/>
          <w:sz w:val="24"/>
          <w:szCs w:val="24"/>
          <w:lang w:val="bg-BG"/>
        </w:rPr>
        <w:t xml:space="preserve"> на жалбоподателя за сроковете, в които може да се обжалва присъда, произнесена срещу него, е в нарушение на правото му на достъп до съд по чл. 6, § 1 от Конвенцията. </w:t>
      </w:r>
      <w:hyperlink r:id="rId980" w:history="1">
        <w:r w:rsidRPr="00C60AC1">
          <w:rPr>
            <w:rStyle w:val="Hyperlink"/>
            <w:rFonts w:ascii="Times New Roman" w:hAnsi="Times New Roman" w:cs="Times New Roman"/>
            <w:sz w:val="24"/>
            <w:szCs w:val="24"/>
            <w:lang w:val="bg-BG"/>
          </w:rPr>
          <w:t>Бюлетин № 7</w:t>
        </w:r>
      </w:hyperlink>
    </w:p>
    <w:p w14:paraId="12B7B977" w14:textId="77777777" w:rsidR="00CD449E" w:rsidRPr="00C60AC1" w:rsidRDefault="000445B9" w:rsidP="00CD449E">
      <w:pPr>
        <w:pBdr>
          <w:bottom w:val="single" w:sz="4" w:space="1" w:color="auto"/>
        </w:pBdr>
        <w:spacing w:after="0" w:line="240" w:lineRule="auto"/>
        <w:jc w:val="both"/>
        <w:rPr>
          <w:rFonts w:ascii="Times New Roman" w:hAnsi="Times New Roman" w:cs="Times New Roman"/>
          <w:i/>
          <w:sz w:val="24"/>
        </w:rPr>
      </w:pPr>
      <w:hyperlink r:id="rId981" w:history="1">
        <w:proofErr w:type="spellStart"/>
        <w:r w:rsidR="00CD449E" w:rsidRPr="00C60AC1">
          <w:rPr>
            <w:rStyle w:val="Hyperlink"/>
            <w:rFonts w:ascii="Times New Roman" w:hAnsi="Times New Roman" w:cs="Times New Roman"/>
            <w:i/>
            <w:sz w:val="24"/>
          </w:rPr>
          <w:t>Faniel</w:t>
        </w:r>
        <w:proofErr w:type="spellEnd"/>
        <w:r w:rsidR="00CD449E" w:rsidRPr="00C60AC1">
          <w:rPr>
            <w:rStyle w:val="Hyperlink"/>
            <w:rFonts w:ascii="Times New Roman" w:hAnsi="Times New Roman" w:cs="Times New Roman"/>
            <w:i/>
            <w:sz w:val="24"/>
          </w:rPr>
          <w:t xml:space="preserve"> v. </w:t>
        </w:r>
        <w:proofErr w:type="spellStart"/>
        <w:r w:rsidR="00CD449E" w:rsidRPr="00C60AC1">
          <w:rPr>
            <w:rStyle w:val="Hyperlink"/>
            <w:rFonts w:ascii="Times New Roman" w:hAnsi="Times New Roman" w:cs="Times New Roman"/>
            <w:i/>
            <w:sz w:val="24"/>
          </w:rPr>
          <w:t>Belgium</w:t>
        </w:r>
        <w:proofErr w:type="spellEnd"/>
        <w:r w:rsidR="00CD449E" w:rsidRPr="00C60AC1">
          <w:rPr>
            <w:rStyle w:val="Hyperlink"/>
            <w:rFonts w:ascii="Times New Roman" w:hAnsi="Times New Roman" w:cs="Times New Roman"/>
            <w:i/>
            <w:sz w:val="24"/>
          </w:rPr>
          <w:t xml:space="preserve"> (</w:t>
        </w:r>
        <w:proofErr w:type="spellStart"/>
        <w:r w:rsidR="00CD449E" w:rsidRPr="00C60AC1">
          <w:rPr>
            <w:rStyle w:val="Hyperlink"/>
            <w:rFonts w:ascii="Times New Roman" w:hAnsi="Times New Roman" w:cs="Times New Roman"/>
            <w:i/>
            <w:sz w:val="24"/>
          </w:rPr>
          <w:t>no</w:t>
        </w:r>
        <w:proofErr w:type="spellEnd"/>
        <w:r w:rsidR="00CD449E" w:rsidRPr="00C60AC1">
          <w:rPr>
            <w:rStyle w:val="Hyperlink"/>
            <w:rFonts w:ascii="Times New Roman" w:hAnsi="Times New Roman" w:cs="Times New Roman"/>
            <w:i/>
            <w:sz w:val="24"/>
          </w:rPr>
          <w:t>. 11892/08)</w:t>
        </w:r>
      </w:hyperlink>
    </w:p>
    <w:p w14:paraId="2D52BA30" w14:textId="77777777" w:rsidR="00CD449E" w:rsidRPr="00C60AC1" w:rsidRDefault="00CD449E" w:rsidP="00CD449E">
      <w:pPr>
        <w:pStyle w:val="NoSpacing"/>
        <w:jc w:val="both"/>
        <w:rPr>
          <w:rFonts w:ascii="Times New Roman" w:hAnsi="Times New Roman" w:cs="Times New Roman"/>
          <w:sz w:val="24"/>
          <w:szCs w:val="24"/>
          <w:lang w:val="bg-BG"/>
        </w:rPr>
      </w:pPr>
    </w:p>
    <w:p w14:paraId="59BD8081" w14:textId="77777777" w:rsidR="00CD449E" w:rsidRPr="00C60AC1" w:rsidRDefault="00CD449E" w:rsidP="00CD449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Разследването на самолетна катастрофа е продължило дълго, но няма данни за виновно забавяне от страна на властите, което означава, че не е нарушено правото на жалбоподателите на достъп до съд за получаване на обезщетение. </w:t>
      </w:r>
      <w:hyperlink r:id="rId982" w:history="1">
        <w:r w:rsidRPr="00C60AC1">
          <w:rPr>
            <w:rStyle w:val="Hyperlink"/>
            <w:rFonts w:ascii="Times New Roman" w:hAnsi="Times New Roman" w:cs="Times New Roman"/>
            <w:sz w:val="24"/>
            <w:szCs w:val="24"/>
            <w:lang w:val="bg-BG"/>
          </w:rPr>
          <w:t>Бюлетин № 7.</w:t>
        </w:r>
      </w:hyperlink>
    </w:p>
    <w:p w14:paraId="55F7B020" w14:textId="77777777" w:rsidR="00CD449E" w:rsidRPr="00C60AC1" w:rsidRDefault="000445B9" w:rsidP="00CD449E">
      <w:pPr>
        <w:pStyle w:val="NoSpacing"/>
        <w:pBdr>
          <w:bottom w:val="single" w:sz="4" w:space="1" w:color="auto"/>
        </w:pBdr>
        <w:jc w:val="both"/>
        <w:rPr>
          <w:rFonts w:ascii="Times New Roman" w:hAnsi="Times New Roman" w:cs="Times New Roman"/>
          <w:sz w:val="24"/>
          <w:szCs w:val="24"/>
          <w:lang w:val="bg-BG"/>
        </w:rPr>
      </w:pPr>
      <w:hyperlink r:id="rId983" w:history="1">
        <w:proofErr w:type="spellStart"/>
        <w:r w:rsidR="00CD449E" w:rsidRPr="00C60AC1">
          <w:rPr>
            <w:rStyle w:val="Hyperlink"/>
            <w:rFonts w:ascii="Times New Roman" w:hAnsi="Times New Roman" w:cs="Times New Roman"/>
            <w:i/>
            <w:sz w:val="24"/>
          </w:rPr>
          <w:t>Lacerda</w:t>
        </w:r>
        <w:proofErr w:type="spellEnd"/>
        <w:r w:rsidR="00CD449E" w:rsidRPr="005D3DB1">
          <w:rPr>
            <w:rStyle w:val="Hyperlink"/>
            <w:rFonts w:ascii="Times New Roman" w:hAnsi="Times New Roman" w:cs="Times New Roman"/>
            <w:i/>
            <w:sz w:val="24"/>
            <w:lang w:val="ru-RU"/>
          </w:rPr>
          <w:t xml:space="preserve"> </w:t>
        </w:r>
        <w:r w:rsidR="00CD449E" w:rsidRPr="00C60AC1">
          <w:rPr>
            <w:rStyle w:val="Hyperlink"/>
            <w:rFonts w:ascii="Times New Roman" w:hAnsi="Times New Roman" w:cs="Times New Roman"/>
            <w:i/>
            <w:sz w:val="24"/>
          </w:rPr>
          <w:t>Gouveia</w:t>
        </w:r>
        <w:r w:rsidR="00CD449E" w:rsidRPr="005D3DB1">
          <w:rPr>
            <w:rStyle w:val="Hyperlink"/>
            <w:rFonts w:ascii="Times New Roman" w:hAnsi="Times New Roman" w:cs="Times New Roman"/>
            <w:i/>
            <w:sz w:val="24"/>
            <w:lang w:val="ru-RU"/>
          </w:rPr>
          <w:t xml:space="preserve"> </w:t>
        </w:r>
        <w:r w:rsidR="00CD449E" w:rsidRPr="00C60AC1">
          <w:rPr>
            <w:rStyle w:val="Hyperlink"/>
            <w:rFonts w:ascii="Times New Roman" w:hAnsi="Times New Roman" w:cs="Times New Roman"/>
            <w:i/>
            <w:sz w:val="24"/>
          </w:rPr>
          <w:t>and</w:t>
        </w:r>
        <w:r w:rsidR="00CD449E" w:rsidRPr="005D3DB1">
          <w:rPr>
            <w:rStyle w:val="Hyperlink"/>
            <w:rFonts w:ascii="Times New Roman" w:hAnsi="Times New Roman" w:cs="Times New Roman"/>
            <w:i/>
            <w:sz w:val="24"/>
            <w:lang w:val="ru-RU"/>
          </w:rPr>
          <w:t xml:space="preserve"> о</w:t>
        </w:r>
        <w:proofErr w:type="spellStart"/>
        <w:r w:rsidR="00CD449E" w:rsidRPr="00C60AC1">
          <w:rPr>
            <w:rStyle w:val="Hyperlink"/>
            <w:rFonts w:ascii="Times New Roman" w:hAnsi="Times New Roman" w:cs="Times New Roman"/>
            <w:i/>
            <w:sz w:val="24"/>
          </w:rPr>
          <w:t>thers</w:t>
        </w:r>
        <w:proofErr w:type="spellEnd"/>
        <w:r w:rsidR="00CD449E" w:rsidRPr="005D3DB1">
          <w:rPr>
            <w:rStyle w:val="Hyperlink"/>
            <w:rFonts w:ascii="Times New Roman" w:hAnsi="Times New Roman" w:cs="Times New Roman"/>
            <w:i/>
            <w:sz w:val="24"/>
            <w:lang w:val="ru-RU"/>
          </w:rPr>
          <w:t xml:space="preserve"> </w:t>
        </w:r>
        <w:r w:rsidR="00CD449E" w:rsidRPr="00C60AC1">
          <w:rPr>
            <w:rStyle w:val="Hyperlink"/>
            <w:rFonts w:ascii="Times New Roman" w:hAnsi="Times New Roman" w:cs="Times New Roman"/>
            <w:i/>
            <w:sz w:val="24"/>
          </w:rPr>
          <w:t>v</w:t>
        </w:r>
        <w:r w:rsidR="00CD449E" w:rsidRPr="005D3DB1">
          <w:rPr>
            <w:rStyle w:val="Hyperlink"/>
            <w:rFonts w:ascii="Times New Roman" w:hAnsi="Times New Roman" w:cs="Times New Roman"/>
            <w:i/>
            <w:sz w:val="24"/>
            <w:lang w:val="ru-RU"/>
          </w:rPr>
          <w:t xml:space="preserve">. </w:t>
        </w:r>
        <w:r w:rsidR="00CD449E" w:rsidRPr="00C60AC1">
          <w:rPr>
            <w:rStyle w:val="Hyperlink"/>
            <w:rFonts w:ascii="Times New Roman" w:hAnsi="Times New Roman" w:cs="Times New Roman"/>
            <w:i/>
            <w:sz w:val="24"/>
          </w:rPr>
          <w:t>Portugal</w:t>
        </w:r>
        <w:r w:rsidR="00CD449E" w:rsidRPr="005D3DB1">
          <w:rPr>
            <w:rStyle w:val="Hyperlink"/>
            <w:rFonts w:ascii="Times New Roman" w:hAnsi="Times New Roman" w:cs="Times New Roman"/>
            <w:i/>
            <w:sz w:val="24"/>
            <w:lang w:val="ru-RU"/>
          </w:rPr>
          <w:t xml:space="preserve"> (</w:t>
        </w:r>
        <w:r w:rsidR="00CD449E" w:rsidRPr="00C60AC1">
          <w:rPr>
            <w:rStyle w:val="Hyperlink"/>
            <w:rFonts w:ascii="Times New Roman" w:hAnsi="Times New Roman" w:cs="Times New Roman"/>
            <w:i/>
            <w:sz w:val="24"/>
          </w:rPr>
          <w:t>no</w:t>
        </w:r>
        <w:r w:rsidR="00CD449E" w:rsidRPr="005D3DB1">
          <w:rPr>
            <w:rStyle w:val="Hyperlink"/>
            <w:rFonts w:ascii="Times New Roman" w:hAnsi="Times New Roman" w:cs="Times New Roman"/>
            <w:i/>
            <w:sz w:val="24"/>
            <w:lang w:val="ru-RU"/>
          </w:rPr>
          <w:t>. 11868/07)</w:t>
        </w:r>
      </w:hyperlink>
    </w:p>
    <w:p w14:paraId="1A2C9E9C" w14:textId="77777777" w:rsidR="00CD449E" w:rsidRPr="00C60AC1" w:rsidRDefault="00CD449E" w:rsidP="00AD3E17">
      <w:pPr>
        <w:pStyle w:val="Default"/>
        <w:jc w:val="both"/>
        <w:rPr>
          <w:rFonts w:ascii="Times New Roman" w:hAnsi="Times New Roman" w:cs="Times New Roman"/>
        </w:rPr>
      </w:pPr>
    </w:p>
    <w:p w14:paraId="3CCD7820" w14:textId="77777777" w:rsidR="008D6DD7" w:rsidRPr="00C60AC1" w:rsidRDefault="008F28B1" w:rsidP="008D6DD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Предвидената в закона възможност за подаване на „молба за защита на конституционно гарантирано право”, както и законово гарантираното на жалбоподателя право на равен достъп до обществена служба са основание за Съда да заключи, че в случая чл. 6, §</w:t>
      </w:r>
      <w:r w:rsidR="00BE68F2"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1 е приложим и жалбоподателят е следвало да има право на достъп до съд при оспорването на решението за назначаване на конкурента му в конкурс за позицията заместник</w:t>
      </w:r>
      <w:r w:rsidR="00BE68F2"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xml:space="preserve">окръжен прокурор в прокуратурата на Вуковар. </w:t>
      </w:r>
      <w:hyperlink r:id="rId984"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318638F8" w14:textId="77777777" w:rsidR="008F28B1" w:rsidRPr="00C60AC1" w:rsidRDefault="000445B9" w:rsidP="008F28B1">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85" w:history="1">
        <w:proofErr w:type="spellStart"/>
        <w:r w:rsidR="008F28B1" w:rsidRPr="00C60AC1">
          <w:rPr>
            <w:rStyle w:val="Hyperlink"/>
            <w:rFonts w:ascii="Times New Roman" w:eastAsia="Times New Roman" w:hAnsi="Times New Roman" w:cs="Times New Roman"/>
            <w:i/>
            <w:sz w:val="24"/>
            <w:szCs w:val="24"/>
            <w:lang w:eastAsia="bg-BG"/>
          </w:rPr>
          <w:t>Majski</w:t>
        </w:r>
        <w:proofErr w:type="spellEnd"/>
        <w:r w:rsidR="008F28B1" w:rsidRPr="00C60AC1">
          <w:rPr>
            <w:rStyle w:val="Hyperlink"/>
            <w:rFonts w:ascii="Times New Roman" w:eastAsia="Times New Roman" w:hAnsi="Times New Roman" w:cs="Times New Roman"/>
            <w:i/>
            <w:sz w:val="24"/>
            <w:szCs w:val="24"/>
            <w:lang w:eastAsia="bg-BG"/>
          </w:rPr>
          <w:t xml:space="preserve"> v. </w:t>
        </w:r>
        <w:proofErr w:type="spellStart"/>
        <w:r w:rsidR="008F28B1" w:rsidRPr="00C60AC1">
          <w:rPr>
            <w:rStyle w:val="Hyperlink"/>
            <w:rFonts w:ascii="Times New Roman" w:eastAsia="Times New Roman" w:hAnsi="Times New Roman" w:cs="Times New Roman"/>
            <w:i/>
            <w:sz w:val="24"/>
            <w:szCs w:val="24"/>
            <w:lang w:eastAsia="bg-BG"/>
          </w:rPr>
          <w:t>Croatia</w:t>
        </w:r>
        <w:proofErr w:type="spellEnd"/>
        <w:r w:rsidR="008F28B1" w:rsidRPr="00C60AC1">
          <w:rPr>
            <w:rStyle w:val="Hyperlink"/>
            <w:rFonts w:ascii="Times New Roman" w:eastAsia="Times New Roman" w:hAnsi="Times New Roman" w:cs="Times New Roman"/>
            <w:i/>
            <w:sz w:val="24"/>
            <w:szCs w:val="24"/>
            <w:lang w:eastAsia="bg-BG"/>
          </w:rPr>
          <w:t xml:space="preserve"> (no.2)</w:t>
        </w:r>
      </w:hyperlink>
      <w:r w:rsidR="008F28B1" w:rsidRPr="00C60AC1">
        <w:rPr>
          <w:rFonts w:ascii="Times New Roman" w:eastAsia="Times New Roman" w:hAnsi="Times New Roman" w:cs="Times New Roman"/>
          <w:i/>
          <w:sz w:val="24"/>
          <w:szCs w:val="24"/>
          <w:lang w:eastAsia="bg-BG"/>
        </w:rPr>
        <w:t xml:space="preserve"> (</w:t>
      </w:r>
      <w:r w:rsidR="008F28B1" w:rsidRPr="00C60AC1">
        <w:rPr>
          <w:rFonts w:ascii="Times New Roman" w:eastAsia="Times New Roman" w:hAnsi="Times New Roman" w:cs="Times New Roman"/>
          <w:i/>
          <w:sz w:val="24"/>
          <w:szCs w:val="24"/>
          <w:lang w:val="en-US" w:eastAsia="bg-BG"/>
        </w:rPr>
        <w:t>no</w:t>
      </w:r>
      <w:r w:rsidR="008F28B1" w:rsidRPr="00C60AC1">
        <w:rPr>
          <w:rFonts w:ascii="Times New Roman" w:eastAsia="Times New Roman" w:hAnsi="Times New Roman" w:cs="Times New Roman"/>
          <w:i/>
          <w:sz w:val="24"/>
          <w:szCs w:val="24"/>
          <w:lang w:eastAsia="bg-BG"/>
        </w:rPr>
        <w:t>. 16924/08)</w:t>
      </w:r>
    </w:p>
    <w:p w14:paraId="054457AA" w14:textId="77777777" w:rsidR="008F28B1" w:rsidRPr="00C60AC1" w:rsidRDefault="008F28B1" w:rsidP="008D6DD7">
      <w:pPr>
        <w:pStyle w:val="NoSpacing"/>
        <w:jc w:val="both"/>
        <w:rPr>
          <w:rFonts w:ascii="Times New Roman" w:hAnsi="Times New Roman" w:cs="Times New Roman"/>
          <w:sz w:val="24"/>
          <w:szCs w:val="24"/>
          <w:lang w:val="ru-RU"/>
        </w:rPr>
      </w:pPr>
    </w:p>
    <w:p w14:paraId="29E3D8DF" w14:textId="77777777" w:rsidR="00D71A5B" w:rsidRPr="00C60AC1" w:rsidRDefault="00D71A5B" w:rsidP="00D71A5B">
      <w:pPr>
        <w:pStyle w:val="Default"/>
        <w:jc w:val="both"/>
        <w:rPr>
          <w:rStyle w:val="normal--char"/>
          <w:rFonts w:ascii="Times New Roman" w:hAnsi="Times New Roman" w:cs="Times New Roman"/>
        </w:rPr>
      </w:pPr>
      <w:r w:rsidRPr="00C60AC1">
        <w:rPr>
          <w:rFonts w:ascii="Times New Roman" w:hAnsi="Times New Roman" w:cs="Times New Roman"/>
        </w:rPr>
        <w:t xml:space="preserve">Няма отказ от достъп до съд по производство, по което съдилищата са намерили, че делото е водено срещу неправилен ответник - министър в качеството му на държавен орган, а не в качеството му на представител на държавата. По време на производството съдилищата ясно са посочили на дружеството-жалбоподател, което е било и представлявано от адвокат, че страна по концесионния договор, обявяването на нищожността на който е търсено, е държавата, а не министъра. </w:t>
      </w:r>
      <w:hyperlink r:id="rId986" w:history="1">
        <w:r w:rsidRPr="00C60AC1">
          <w:rPr>
            <w:rStyle w:val="Hyperlink"/>
            <w:rFonts w:ascii="Times New Roman" w:hAnsi="Times New Roman" w:cs="Times New Roman"/>
          </w:rPr>
          <w:t>Бюлетин № 12</w:t>
        </w:r>
      </w:hyperlink>
    </w:p>
    <w:p w14:paraId="25039AC3" w14:textId="77777777" w:rsidR="00D71A5B" w:rsidRPr="00C60AC1" w:rsidRDefault="000445B9" w:rsidP="00D71A5B">
      <w:pPr>
        <w:pStyle w:val="Default"/>
        <w:pBdr>
          <w:bottom w:val="single" w:sz="4" w:space="1" w:color="auto"/>
        </w:pBdr>
        <w:jc w:val="both"/>
        <w:rPr>
          <w:rStyle w:val="normal--char"/>
          <w:rFonts w:ascii="Times New Roman" w:hAnsi="Times New Roman" w:cs="Times New Roman"/>
        </w:rPr>
      </w:pPr>
      <w:hyperlink r:id="rId987" w:history="1">
        <w:proofErr w:type="spellStart"/>
        <w:r w:rsidR="00D71A5B" w:rsidRPr="00C60AC1">
          <w:rPr>
            <w:rStyle w:val="Hyperlink"/>
            <w:rFonts w:ascii="Times New Roman" w:eastAsia="Times New Roman" w:hAnsi="Times New Roman" w:cs="Times New Roman"/>
            <w:bCs/>
            <w:i/>
          </w:rPr>
          <w:t>Gerdzhikov</w:t>
        </w:r>
        <w:proofErr w:type="spellEnd"/>
        <w:r w:rsidR="00D71A5B" w:rsidRPr="00C60AC1">
          <w:rPr>
            <w:rStyle w:val="Hyperlink"/>
            <w:rFonts w:ascii="Times New Roman" w:eastAsia="Times New Roman" w:hAnsi="Times New Roman" w:cs="Times New Roman"/>
            <w:bCs/>
            <w:i/>
          </w:rPr>
          <w:t xml:space="preserve"> </w:t>
        </w:r>
        <w:proofErr w:type="spellStart"/>
        <w:r w:rsidR="00D71A5B" w:rsidRPr="00C60AC1">
          <w:rPr>
            <w:rStyle w:val="Hyperlink"/>
            <w:rFonts w:ascii="Times New Roman" w:eastAsia="Times New Roman" w:hAnsi="Times New Roman" w:cs="Times New Roman"/>
            <w:bCs/>
            <w:i/>
          </w:rPr>
          <w:t>and</w:t>
        </w:r>
        <w:proofErr w:type="spellEnd"/>
        <w:r w:rsidR="00D71A5B" w:rsidRPr="00C60AC1">
          <w:rPr>
            <w:rStyle w:val="Hyperlink"/>
            <w:rFonts w:ascii="Times New Roman" w:eastAsia="Times New Roman" w:hAnsi="Times New Roman" w:cs="Times New Roman"/>
            <w:bCs/>
            <w:i/>
          </w:rPr>
          <w:t xml:space="preserve"> </w:t>
        </w:r>
        <w:proofErr w:type="spellStart"/>
        <w:r w:rsidR="00D71A5B" w:rsidRPr="00C60AC1">
          <w:rPr>
            <w:rStyle w:val="Hyperlink"/>
            <w:rFonts w:ascii="Times New Roman" w:eastAsia="Times New Roman" w:hAnsi="Times New Roman" w:cs="Times New Roman"/>
            <w:bCs/>
            <w:i/>
          </w:rPr>
          <w:t>Château</w:t>
        </w:r>
        <w:proofErr w:type="spellEnd"/>
        <w:r w:rsidR="00D71A5B" w:rsidRPr="00C60AC1">
          <w:rPr>
            <w:rStyle w:val="Hyperlink"/>
            <w:rFonts w:ascii="Times New Roman" w:eastAsia="Times New Roman" w:hAnsi="Times New Roman" w:cs="Times New Roman"/>
            <w:bCs/>
            <w:i/>
          </w:rPr>
          <w:t xml:space="preserve"> </w:t>
        </w:r>
        <w:proofErr w:type="spellStart"/>
        <w:r w:rsidR="00D71A5B" w:rsidRPr="00C60AC1">
          <w:rPr>
            <w:rStyle w:val="Hyperlink"/>
            <w:rFonts w:ascii="Times New Roman" w:eastAsia="Times New Roman" w:hAnsi="Times New Roman" w:cs="Times New Roman"/>
            <w:bCs/>
            <w:i/>
          </w:rPr>
          <w:t>Vallée</w:t>
        </w:r>
        <w:proofErr w:type="spellEnd"/>
        <w:r w:rsidR="00D71A5B" w:rsidRPr="00C60AC1">
          <w:rPr>
            <w:rStyle w:val="Hyperlink"/>
            <w:rFonts w:ascii="Times New Roman" w:eastAsia="Times New Roman" w:hAnsi="Times New Roman" w:cs="Times New Roman"/>
            <w:bCs/>
            <w:i/>
          </w:rPr>
          <w:t xml:space="preserve"> </w:t>
        </w:r>
        <w:proofErr w:type="spellStart"/>
        <w:r w:rsidR="00D71A5B" w:rsidRPr="00C60AC1">
          <w:rPr>
            <w:rStyle w:val="Hyperlink"/>
            <w:rFonts w:ascii="Times New Roman" w:eastAsia="Times New Roman" w:hAnsi="Times New Roman" w:cs="Times New Roman"/>
            <w:bCs/>
            <w:i/>
          </w:rPr>
          <w:t>Des</w:t>
        </w:r>
        <w:proofErr w:type="spellEnd"/>
        <w:r w:rsidR="00D71A5B" w:rsidRPr="00C60AC1">
          <w:rPr>
            <w:rStyle w:val="Hyperlink"/>
            <w:rFonts w:ascii="Times New Roman" w:eastAsia="Times New Roman" w:hAnsi="Times New Roman" w:cs="Times New Roman"/>
            <w:bCs/>
            <w:i/>
          </w:rPr>
          <w:t xml:space="preserve"> </w:t>
        </w:r>
        <w:proofErr w:type="spellStart"/>
        <w:r w:rsidR="00D71A5B" w:rsidRPr="00C60AC1">
          <w:rPr>
            <w:rStyle w:val="Hyperlink"/>
            <w:rFonts w:ascii="Times New Roman" w:eastAsia="Times New Roman" w:hAnsi="Times New Roman" w:cs="Times New Roman"/>
            <w:bCs/>
            <w:i/>
          </w:rPr>
          <w:t>Roses</w:t>
        </w:r>
        <w:proofErr w:type="spellEnd"/>
        <w:r w:rsidR="00D71A5B" w:rsidRPr="00C60AC1">
          <w:rPr>
            <w:rStyle w:val="Hyperlink"/>
            <w:rFonts w:ascii="Times New Roman" w:eastAsia="Times New Roman" w:hAnsi="Times New Roman" w:cs="Times New Roman"/>
            <w:bCs/>
            <w:i/>
          </w:rPr>
          <w:t xml:space="preserve"> EOOD v. </w:t>
        </w:r>
        <w:proofErr w:type="spellStart"/>
        <w:r w:rsidR="00D71A5B" w:rsidRPr="00C60AC1">
          <w:rPr>
            <w:rStyle w:val="Hyperlink"/>
            <w:rFonts w:ascii="Times New Roman" w:eastAsia="Times New Roman" w:hAnsi="Times New Roman" w:cs="Times New Roman"/>
            <w:bCs/>
            <w:i/>
          </w:rPr>
          <w:t>Bulgaria</w:t>
        </w:r>
        <w:proofErr w:type="spellEnd"/>
        <w:r w:rsidR="00D71A5B" w:rsidRPr="00C60AC1">
          <w:rPr>
            <w:rStyle w:val="Hyperlink"/>
            <w:rFonts w:ascii="Times New Roman" w:eastAsia="Times New Roman" w:hAnsi="Times New Roman" w:cs="Times New Roman"/>
            <w:bCs/>
            <w:i/>
          </w:rPr>
          <w:t xml:space="preserve"> (</w:t>
        </w:r>
        <w:proofErr w:type="spellStart"/>
        <w:r w:rsidR="00D71A5B" w:rsidRPr="00C60AC1">
          <w:rPr>
            <w:rStyle w:val="Hyperlink"/>
            <w:rFonts w:ascii="Times New Roman" w:eastAsia="Times New Roman" w:hAnsi="Times New Roman" w:cs="Times New Roman"/>
            <w:bCs/>
            <w:i/>
          </w:rPr>
          <w:t>no</w:t>
        </w:r>
        <w:proofErr w:type="spellEnd"/>
        <w:r w:rsidR="00D71A5B" w:rsidRPr="00C60AC1">
          <w:rPr>
            <w:rStyle w:val="Hyperlink"/>
            <w:rFonts w:ascii="Times New Roman" w:eastAsia="Times New Roman" w:hAnsi="Times New Roman" w:cs="Times New Roman"/>
            <w:bCs/>
            <w:i/>
          </w:rPr>
          <w:t>. 8947/05 )</w:t>
        </w:r>
      </w:hyperlink>
      <w:r w:rsidR="00253505" w:rsidRPr="00C60AC1">
        <w:rPr>
          <w:rFonts w:ascii="Times New Roman" w:eastAsia="Times New Roman" w:hAnsi="Times New Roman" w:cs="Times New Roman"/>
          <w:bCs/>
          <w:i/>
        </w:rPr>
        <w:t xml:space="preserve">- Решение </w:t>
      </w:r>
      <w:r w:rsidR="00D71A5B" w:rsidRPr="00C60AC1">
        <w:rPr>
          <w:rFonts w:ascii="Times New Roman" w:eastAsia="Times New Roman" w:hAnsi="Times New Roman" w:cs="Times New Roman"/>
          <w:bCs/>
          <w:i/>
        </w:rPr>
        <w:t xml:space="preserve">по допустимостта </w:t>
      </w:r>
    </w:p>
    <w:p w14:paraId="1654E3B7" w14:textId="77777777" w:rsidR="009F2F63" w:rsidRPr="00C60AC1" w:rsidRDefault="009F2F63" w:rsidP="008D6DD7">
      <w:pPr>
        <w:pStyle w:val="NoSpacing"/>
        <w:jc w:val="both"/>
        <w:rPr>
          <w:rFonts w:ascii="Times New Roman" w:hAnsi="Times New Roman" w:cs="Times New Roman"/>
          <w:lang w:val="bg-BG"/>
        </w:rPr>
      </w:pPr>
    </w:p>
    <w:p w14:paraId="51B091C9" w14:textId="77777777" w:rsidR="00AD7612" w:rsidRPr="00C60AC1" w:rsidRDefault="009F2F63" w:rsidP="008D6DD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Нарушено е правото на справедлив процес поради липсата на пряк достъп до съд на ограничено дееспособни лица да бъде преразгледан техния граждански статус.</w:t>
      </w:r>
      <w:r w:rsidRPr="00C60AC1">
        <w:rPr>
          <w:rStyle w:val="normal--char"/>
          <w:rFonts w:ascii="Times New Roman" w:hAnsi="Times New Roman" w:cs="Times New Roman"/>
          <w:color w:val="000000"/>
          <w:sz w:val="24"/>
          <w:szCs w:val="24"/>
          <w:lang w:val="bg-BG"/>
        </w:rPr>
        <w:t xml:space="preserve"> </w:t>
      </w:r>
      <w:hyperlink r:id="rId988"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16</w:t>
        </w:r>
      </w:hyperlink>
    </w:p>
    <w:p w14:paraId="7DD5AF99" w14:textId="77777777" w:rsidR="009F2F63" w:rsidRPr="00C60AC1" w:rsidRDefault="000445B9" w:rsidP="009F2F63">
      <w:pPr>
        <w:pBdr>
          <w:bottom w:val="single" w:sz="4" w:space="1" w:color="auto"/>
        </w:pBdr>
        <w:spacing w:after="0" w:line="240" w:lineRule="auto"/>
        <w:jc w:val="both"/>
        <w:rPr>
          <w:rFonts w:ascii="Times New Roman" w:hAnsi="Times New Roman" w:cs="Times New Roman"/>
          <w:i/>
          <w:iCs/>
          <w:sz w:val="24"/>
          <w:szCs w:val="24"/>
        </w:rPr>
      </w:pPr>
      <w:hyperlink r:id="rId989" w:history="1">
        <w:proofErr w:type="spellStart"/>
        <w:r w:rsidR="009F2F63" w:rsidRPr="00C60AC1">
          <w:rPr>
            <w:rStyle w:val="Hyperlink"/>
            <w:rFonts w:ascii="Times New Roman" w:eastAsia="Times New Roman" w:hAnsi="Times New Roman" w:cs="Times New Roman"/>
            <w:bCs/>
            <w:i/>
            <w:sz w:val="24"/>
            <w:szCs w:val="24"/>
            <w:lang w:eastAsia="bg-BG"/>
          </w:rPr>
          <w:t>Stanev</w:t>
        </w:r>
        <w:proofErr w:type="spellEnd"/>
        <w:r w:rsidR="009F2F63" w:rsidRPr="00C60AC1">
          <w:rPr>
            <w:rStyle w:val="Hyperlink"/>
            <w:rFonts w:ascii="Times New Roman" w:eastAsia="Times New Roman" w:hAnsi="Times New Roman" w:cs="Times New Roman"/>
            <w:bCs/>
            <w:i/>
            <w:sz w:val="24"/>
            <w:szCs w:val="24"/>
            <w:lang w:eastAsia="bg-BG"/>
          </w:rPr>
          <w:t xml:space="preserve"> v. </w:t>
        </w:r>
        <w:proofErr w:type="spellStart"/>
        <w:r w:rsidR="009F2F63" w:rsidRPr="00C60AC1">
          <w:rPr>
            <w:rStyle w:val="Hyperlink"/>
            <w:rFonts w:ascii="Times New Roman" w:eastAsia="Times New Roman" w:hAnsi="Times New Roman" w:cs="Times New Roman"/>
            <w:bCs/>
            <w:i/>
            <w:sz w:val="24"/>
            <w:szCs w:val="24"/>
            <w:lang w:eastAsia="bg-BG"/>
          </w:rPr>
          <w:t>Bulgaria</w:t>
        </w:r>
        <w:proofErr w:type="spellEnd"/>
        <w:r w:rsidR="009F2F63" w:rsidRPr="00C60AC1">
          <w:rPr>
            <w:rStyle w:val="Hyperlink"/>
            <w:rFonts w:ascii="Times New Roman" w:eastAsia="Times New Roman" w:hAnsi="Times New Roman" w:cs="Times New Roman"/>
            <w:bCs/>
            <w:i/>
            <w:sz w:val="24"/>
            <w:szCs w:val="24"/>
            <w:lang w:eastAsia="bg-BG"/>
          </w:rPr>
          <w:t xml:space="preserve"> (</w:t>
        </w:r>
        <w:proofErr w:type="spellStart"/>
        <w:r w:rsidR="009F2F63" w:rsidRPr="00C60AC1">
          <w:rPr>
            <w:rStyle w:val="Hyperlink"/>
            <w:rFonts w:ascii="Times New Roman" w:eastAsia="Times New Roman" w:hAnsi="Times New Roman" w:cs="Times New Roman"/>
            <w:bCs/>
            <w:i/>
            <w:sz w:val="24"/>
            <w:szCs w:val="24"/>
            <w:lang w:eastAsia="bg-BG"/>
          </w:rPr>
          <w:t>no</w:t>
        </w:r>
        <w:proofErr w:type="spellEnd"/>
        <w:r w:rsidR="009F2F63" w:rsidRPr="00C60AC1">
          <w:rPr>
            <w:rStyle w:val="Hyperlink"/>
            <w:rFonts w:ascii="Times New Roman" w:eastAsia="Times New Roman" w:hAnsi="Times New Roman" w:cs="Times New Roman"/>
            <w:bCs/>
            <w:i/>
            <w:sz w:val="24"/>
            <w:szCs w:val="24"/>
            <w:lang w:eastAsia="bg-BG"/>
          </w:rPr>
          <w:t>. 36760/06)</w:t>
        </w:r>
      </w:hyperlink>
      <w:r w:rsidR="009F2F63" w:rsidRPr="00C60AC1">
        <w:rPr>
          <w:rFonts w:ascii="Times New Roman" w:eastAsia="Times New Roman" w:hAnsi="Times New Roman" w:cs="Times New Roman"/>
          <w:bCs/>
          <w:i/>
          <w:color w:val="000000"/>
          <w:sz w:val="24"/>
          <w:szCs w:val="24"/>
          <w:lang w:eastAsia="bg-BG"/>
        </w:rPr>
        <w:t>- Решение на Голямото отделение</w:t>
      </w:r>
      <w:r w:rsidR="00802E95" w:rsidRPr="00C60AC1">
        <w:rPr>
          <w:rFonts w:ascii="Times New Roman" w:eastAsia="Times New Roman" w:hAnsi="Times New Roman" w:cs="Times New Roman"/>
          <w:bCs/>
          <w:i/>
          <w:color w:val="000000"/>
          <w:sz w:val="24"/>
          <w:szCs w:val="24"/>
          <w:lang w:eastAsia="bg-BG"/>
        </w:rPr>
        <w:t xml:space="preserve"> </w:t>
      </w:r>
    </w:p>
    <w:p w14:paraId="09BE69C9" w14:textId="77777777" w:rsidR="004C15D8" w:rsidRPr="00C60AC1" w:rsidRDefault="004C15D8" w:rsidP="008D6DD7">
      <w:pPr>
        <w:pStyle w:val="NoSpacing"/>
        <w:jc w:val="both"/>
        <w:rPr>
          <w:rFonts w:ascii="Times New Roman" w:hAnsi="Times New Roman" w:cs="Times New Roman"/>
          <w:sz w:val="24"/>
          <w:szCs w:val="24"/>
          <w:lang w:val="bg-BG"/>
        </w:rPr>
      </w:pPr>
    </w:p>
    <w:p w14:paraId="68ECF864" w14:textId="77777777" w:rsidR="009F2F63" w:rsidRPr="00C60AC1" w:rsidRDefault="004C15D8" w:rsidP="008D6DD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Невъзможността за разглеждане пред съд на наказания за превишена скорост нарушава правото на достъп до съд. </w:t>
      </w:r>
      <w:hyperlink r:id="rId990"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lang w:val="fr-FR"/>
          </w:rPr>
          <w:t xml:space="preserve"> № 18.</w:t>
        </w:r>
      </w:hyperlink>
    </w:p>
    <w:p w14:paraId="66021341" w14:textId="77777777" w:rsidR="004C15D8" w:rsidRPr="00C60AC1" w:rsidRDefault="000445B9" w:rsidP="004C15D8">
      <w:pPr>
        <w:pStyle w:val="NoSpacing"/>
        <w:pBdr>
          <w:bottom w:val="single" w:sz="4" w:space="1" w:color="auto"/>
        </w:pBdr>
        <w:jc w:val="both"/>
        <w:rPr>
          <w:rFonts w:ascii="Times New Roman" w:hAnsi="Times New Roman" w:cs="Times New Roman"/>
          <w:i/>
          <w:sz w:val="24"/>
          <w:szCs w:val="24"/>
          <w:lang w:val="bg-BG" w:eastAsia="en-US"/>
        </w:rPr>
      </w:pPr>
      <w:hyperlink r:id="rId991" w:history="1">
        <w:r w:rsidR="004C15D8" w:rsidRPr="00C60AC1">
          <w:rPr>
            <w:rStyle w:val="Hyperlink"/>
            <w:rFonts w:ascii="Times New Roman" w:hAnsi="Times New Roman" w:cs="Times New Roman"/>
            <w:i/>
            <w:sz w:val="24"/>
            <w:szCs w:val="24"/>
            <w:lang w:val="fr-FR" w:eastAsia="en-US"/>
          </w:rPr>
          <w:t>Cadène v. France (no. 12039/08</w:t>
        </w:r>
      </w:hyperlink>
      <w:r w:rsidR="004C15D8" w:rsidRPr="00C60AC1">
        <w:rPr>
          <w:rFonts w:ascii="Times New Roman" w:hAnsi="Times New Roman" w:cs="Times New Roman"/>
          <w:i/>
          <w:sz w:val="24"/>
          <w:szCs w:val="24"/>
          <w:lang w:val="fr-FR" w:eastAsia="en-US"/>
        </w:rPr>
        <w:t xml:space="preserve">) </w:t>
      </w:r>
      <w:r w:rsidR="004C15D8" w:rsidRPr="00C60AC1">
        <w:rPr>
          <w:rFonts w:ascii="Times New Roman" w:hAnsi="Times New Roman" w:cs="Times New Roman"/>
          <w:i/>
          <w:sz w:val="24"/>
          <w:szCs w:val="24"/>
          <w:lang w:eastAsia="en-US"/>
        </w:rPr>
        <w:t>и</w:t>
      </w:r>
      <w:r w:rsidR="004C15D8" w:rsidRPr="00C60AC1">
        <w:rPr>
          <w:rFonts w:ascii="Times New Roman" w:hAnsi="Times New Roman" w:cs="Times New Roman"/>
          <w:i/>
          <w:sz w:val="24"/>
          <w:szCs w:val="24"/>
          <w:lang w:val="fr-FR" w:eastAsia="en-US"/>
        </w:rPr>
        <w:t xml:space="preserve"> </w:t>
      </w:r>
      <w:hyperlink r:id="rId992" w:history="1">
        <w:proofErr w:type="spellStart"/>
        <w:r w:rsidR="004C15D8" w:rsidRPr="00C60AC1">
          <w:rPr>
            <w:rStyle w:val="Hyperlink"/>
            <w:rFonts w:ascii="Times New Roman" w:hAnsi="Times New Roman" w:cs="Times New Roman"/>
            <w:i/>
            <w:sz w:val="24"/>
            <w:szCs w:val="24"/>
            <w:lang w:val="fr-FR" w:eastAsia="en-US"/>
          </w:rPr>
          <w:t>Célice</w:t>
        </w:r>
        <w:proofErr w:type="spellEnd"/>
        <w:r w:rsidR="004C15D8" w:rsidRPr="00C60AC1">
          <w:rPr>
            <w:rStyle w:val="Hyperlink"/>
            <w:rFonts w:ascii="Times New Roman" w:hAnsi="Times New Roman" w:cs="Times New Roman"/>
            <w:i/>
            <w:sz w:val="24"/>
            <w:szCs w:val="24"/>
            <w:lang w:val="fr-FR" w:eastAsia="en-US"/>
          </w:rPr>
          <w:t xml:space="preserve"> v. France (no. 14166/09)</w:t>
        </w:r>
      </w:hyperlink>
    </w:p>
    <w:p w14:paraId="78A99946" w14:textId="77777777" w:rsidR="004C15D8" w:rsidRPr="00C60AC1" w:rsidRDefault="004C15D8" w:rsidP="008D6DD7">
      <w:pPr>
        <w:pStyle w:val="NoSpacing"/>
        <w:jc w:val="both"/>
        <w:rPr>
          <w:rFonts w:ascii="Times New Roman" w:hAnsi="Times New Roman" w:cs="Times New Roman"/>
          <w:sz w:val="24"/>
          <w:szCs w:val="24"/>
          <w:lang w:val="bg-BG" w:eastAsia="en-US"/>
        </w:rPr>
      </w:pPr>
    </w:p>
    <w:p w14:paraId="1D6A0B84" w14:textId="77777777" w:rsidR="004C15D8" w:rsidRPr="00C60AC1" w:rsidRDefault="00D27565" w:rsidP="008D6DD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Дискрецията на прокуратурата да възобновява наказателни производства, при липсата на процедурни гаранции от типа на ограничение във времето, добре установени законови критерии или съдебен контрол, й позволява като ответна страна в производство за вреди по ЗОДОВ да влияе върху изхода на делото, което представлява съществено засягане на правото на достъп до съд. </w:t>
      </w:r>
      <w:hyperlink r:id="rId993" w:history="1">
        <w:r w:rsidRPr="00C60AC1">
          <w:rPr>
            <w:rStyle w:val="Hyperlink"/>
            <w:rFonts w:ascii="Times New Roman" w:hAnsi="Times New Roman" w:cs="Times New Roman"/>
            <w:sz w:val="24"/>
            <w:szCs w:val="24"/>
            <w:lang w:val="bg-BG"/>
          </w:rPr>
          <w:t>Бюлетин № 19</w:t>
        </w:r>
      </w:hyperlink>
    </w:p>
    <w:p w14:paraId="08488ED0" w14:textId="77777777" w:rsidR="00D27565" w:rsidRPr="00C60AC1" w:rsidRDefault="000445B9" w:rsidP="00D27565">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994" w:history="1">
        <w:proofErr w:type="spellStart"/>
        <w:r w:rsidR="00D27565" w:rsidRPr="00C60AC1">
          <w:rPr>
            <w:rStyle w:val="Hyperlink"/>
            <w:rFonts w:ascii="Times New Roman" w:hAnsi="Times New Roman" w:cs="Times New Roman"/>
            <w:i/>
            <w:iCs/>
            <w:sz w:val="24"/>
            <w:szCs w:val="24"/>
            <w:lang w:val="en-GB"/>
          </w:rPr>
          <w:t>Fileva</w:t>
        </w:r>
        <w:proofErr w:type="spellEnd"/>
        <w:r w:rsidR="00D27565" w:rsidRPr="00C60AC1">
          <w:rPr>
            <w:rStyle w:val="Hyperlink"/>
            <w:rFonts w:ascii="Times New Roman" w:hAnsi="Times New Roman" w:cs="Times New Roman"/>
            <w:i/>
            <w:iCs/>
            <w:sz w:val="24"/>
            <w:szCs w:val="24"/>
          </w:rPr>
          <w:t xml:space="preserve"> </w:t>
        </w:r>
        <w:r w:rsidR="00D27565" w:rsidRPr="00C60AC1">
          <w:rPr>
            <w:rStyle w:val="Hyperlink"/>
            <w:rFonts w:ascii="Times New Roman" w:hAnsi="Times New Roman" w:cs="Times New Roman"/>
            <w:i/>
            <w:iCs/>
            <w:sz w:val="24"/>
            <w:szCs w:val="24"/>
            <w:lang w:val="en-GB"/>
          </w:rPr>
          <w:t>v</w:t>
        </w:r>
        <w:r w:rsidR="00D27565" w:rsidRPr="00C60AC1">
          <w:rPr>
            <w:rStyle w:val="Hyperlink"/>
            <w:rFonts w:ascii="Times New Roman" w:hAnsi="Times New Roman" w:cs="Times New Roman"/>
            <w:i/>
            <w:iCs/>
            <w:sz w:val="24"/>
            <w:szCs w:val="24"/>
          </w:rPr>
          <w:t xml:space="preserve">. </w:t>
        </w:r>
        <w:r w:rsidR="00D27565" w:rsidRPr="00C60AC1">
          <w:rPr>
            <w:rStyle w:val="Hyperlink"/>
            <w:rFonts w:ascii="Times New Roman" w:hAnsi="Times New Roman" w:cs="Times New Roman"/>
            <w:i/>
            <w:iCs/>
            <w:sz w:val="24"/>
            <w:szCs w:val="24"/>
            <w:lang w:val="en-GB"/>
          </w:rPr>
          <w:t>Bulgaria</w:t>
        </w:r>
        <w:r w:rsidR="00D27565" w:rsidRPr="00C60AC1">
          <w:rPr>
            <w:rStyle w:val="Hyperlink"/>
            <w:rFonts w:ascii="Times New Roman" w:hAnsi="Times New Roman" w:cs="Times New Roman"/>
            <w:i/>
            <w:iCs/>
            <w:sz w:val="24"/>
            <w:szCs w:val="24"/>
          </w:rPr>
          <w:t xml:space="preserve"> (</w:t>
        </w:r>
        <w:proofErr w:type="spellStart"/>
        <w:r w:rsidR="00D27565" w:rsidRPr="00C60AC1">
          <w:rPr>
            <w:rStyle w:val="Hyperlink"/>
            <w:rFonts w:ascii="Times New Roman" w:hAnsi="Times New Roman" w:cs="Times New Roman"/>
            <w:i/>
            <w:iCs/>
            <w:sz w:val="24"/>
            <w:szCs w:val="24"/>
          </w:rPr>
          <w:t>no</w:t>
        </w:r>
        <w:proofErr w:type="spellEnd"/>
        <w:r w:rsidR="00D27565" w:rsidRPr="00C60AC1">
          <w:rPr>
            <w:rStyle w:val="Hyperlink"/>
            <w:rFonts w:ascii="Times New Roman" w:hAnsi="Times New Roman" w:cs="Times New Roman"/>
            <w:i/>
            <w:iCs/>
            <w:sz w:val="24"/>
            <w:szCs w:val="24"/>
          </w:rPr>
          <w:t>. 3503/06)</w:t>
        </w:r>
      </w:hyperlink>
    </w:p>
    <w:p w14:paraId="629B7C74" w14:textId="77777777" w:rsidR="00162394" w:rsidRPr="00C60AC1" w:rsidRDefault="00162394" w:rsidP="008D6DD7">
      <w:pPr>
        <w:pStyle w:val="NoSpacing"/>
        <w:jc w:val="both"/>
        <w:rPr>
          <w:rFonts w:ascii="Times New Roman" w:hAnsi="Times New Roman" w:cs="Times New Roman"/>
          <w:sz w:val="24"/>
          <w:szCs w:val="24"/>
          <w:lang w:val="bg-BG"/>
        </w:rPr>
      </w:pPr>
    </w:p>
    <w:p w14:paraId="02026581" w14:textId="77777777" w:rsidR="00D27565" w:rsidRPr="00C60AC1" w:rsidRDefault="00162394" w:rsidP="008D6DD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Според вътрешното право жалбоподателят има възможност да подаде </w:t>
      </w:r>
      <w:proofErr w:type="spellStart"/>
      <w:r w:rsidRPr="00C60AC1">
        <w:rPr>
          <w:rFonts w:ascii="Times New Roman" w:hAnsi="Times New Roman" w:cs="Times New Roman"/>
          <w:sz w:val="24"/>
          <w:szCs w:val="24"/>
          <w:lang w:val="bg-BG"/>
        </w:rPr>
        <w:t>бланкетна</w:t>
      </w:r>
      <w:proofErr w:type="spellEnd"/>
      <w:r w:rsidRPr="00C60AC1">
        <w:rPr>
          <w:rFonts w:ascii="Times New Roman" w:hAnsi="Times New Roman" w:cs="Times New Roman"/>
          <w:sz w:val="24"/>
          <w:szCs w:val="24"/>
          <w:lang w:val="bg-BG"/>
        </w:rPr>
        <w:t xml:space="preserve"> жалба без посочване на основанията за обжалване, за да спази изискването за обжалване в 15-дневен преклузивен срок, а по-късно може да я допълни или оттегли, когато се запознае с мотивите на решението. Поради това е недопустимо оплакването му за отказ от достъп до съд заради отказа на съдилищата да разгледат просрочено обжалване.</w:t>
      </w:r>
      <w:r w:rsidRPr="00C60AC1">
        <w:rPr>
          <w:rStyle w:val="WW8Num4z0"/>
          <w:rFonts w:ascii="Times New Roman" w:hAnsi="Times New Roman" w:cs="Times New Roman"/>
          <w:color w:val="000000"/>
          <w:sz w:val="24"/>
          <w:szCs w:val="24"/>
          <w:lang w:val="bg-BG"/>
        </w:rPr>
        <w:t xml:space="preserve"> </w:t>
      </w:r>
      <w:hyperlink r:id="rId995"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20</w:t>
        </w:r>
      </w:hyperlink>
    </w:p>
    <w:p w14:paraId="30FCC6E7" w14:textId="77777777" w:rsidR="00162394" w:rsidRPr="00C60AC1" w:rsidRDefault="000445B9" w:rsidP="00162394">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996" w:history="1">
        <w:r w:rsidR="00162394" w:rsidRPr="00C60AC1">
          <w:rPr>
            <w:rStyle w:val="Hyperlink"/>
            <w:rFonts w:ascii="Times New Roman" w:hAnsi="Times New Roman" w:cs="Times New Roman"/>
            <w:i/>
            <w:sz w:val="24"/>
            <w:szCs w:val="24"/>
            <w:lang w:val="en-US"/>
          </w:rPr>
          <w:t>Krastev</w:t>
        </w:r>
        <w:r w:rsidR="00162394" w:rsidRPr="00C60AC1">
          <w:rPr>
            <w:rStyle w:val="Hyperlink"/>
            <w:rFonts w:ascii="Times New Roman" w:hAnsi="Times New Roman" w:cs="Times New Roman"/>
            <w:i/>
            <w:sz w:val="24"/>
            <w:szCs w:val="24"/>
            <w:lang w:val="ru-RU"/>
          </w:rPr>
          <w:t xml:space="preserve"> </w:t>
        </w:r>
        <w:r w:rsidR="00162394" w:rsidRPr="00C60AC1">
          <w:rPr>
            <w:rStyle w:val="Hyperlink"/>
            <w:rFonts w:ascii="Times New Roman" w:hAnsi="Times New Roman" w:cs="Times New Roman"/>
            <w:i/>
            <w:sz w:val="24"/>
            <w:szCs w:val="24"/>
            <w:lang w:val="en-US"/>
          </w:rPr>
          <w:t>v</w:t>
        </w:r>
        <w:r w:rsidR="00162394" w:rsidRPr="00C60AC1">
          <w:rPr>
            <w:rStyle w:val="Hyperlink"/>
            <w:rFonts w:ascii="Times New Roman" w:hAnsi="Times New Roman" w:cs="Times New Roman"/>
            <w:i/>
            <w:sz w:val="24"/>
            <w:szCs w:val="24"/>
            <w:lang w:val="ru-RU"/>
          </w:rPr>
          <w:t xml:space="preserve">. </w:t>
        </w:r>
        <w:r w:rsidR="00162394" w:rsidRPr="00C60AC1">
          <w:rPr>
            <w:rStyle w:val="Hyperlink"/>
            <w:rFonts w:ascii="Times New Roman" w:hAnsi="Times New Roman" w:cs="Times New Roman"/>
            <w:i/>
            <w:sz w:val="24"/>
            <w:szCs w:val="24"/>
            <w:lang w:val="en-US"/>
          </w:rPr>
          <w:t>Bulgaria</w:t>
        </w:r>
        <w:r w:rsidR="00802E95" w:rsidRPr="00C60AC1">
          <w:rPr>
            <w:rStyle w:val="Hyperlink"/>
            <w:rFonts w:ascii="Times New Roman" w:hAnsi="Times New Roman" w:cs="Times New Roman"/>
            <w:i/>
            <w:sz w:val="24"/>
            <w:szCs w:val="24"/>
            <w:lang w:val="ru-RU"/>
          </w:rPr>
          <w:t xml:space="preserve"> </w:t>
        </w:r>
        <w:r w:rsidR="00162394" w:rsidRPr="00C60AC1">
          <w:rPr>
            <w:rStyle w:val="Hyperlink"/>
            <w:rFonts w:ascii="Times New Roman" w:hAnsi="Times New Roman" w:cs="Times New Roman"/>
            <w:i/>
            <w:sz w:val="24"/>
            <w:szCs w:val="24"/>
            <w:lang w:val="ru-RU"/>
          </w:rPr>
          <w:t>(</w:t>
        </w:r>
        <w:r w:rsidR="00162394" w:rsidRPr="00C60AC1">
          <w:rPr>
            <w:rStyle w:val="Hyperlink"/>
            <w:rFonts w:ascii="Times New Roman" w:hAnsi="Times New Roman" w:cs="Times New Roman"/>
            <w:i/>
            <w:sz w:val="24"/>
            <w:szCs w:val="24"/>
            <w:lang w:val="en-US"/>
          </w:rPr>
          <w:t>no</w:t>
        </w:r>
        <w:r w:rsidR="00162394" w:rsidRPr="00C60AC1">
          <w:rPr>
            <w:rStyle w:val="Hyperlink"/>
            <w:rFonts w:ascii="Times New Roman" w:hAnsi="Times New Roman" w:cs="Times New Roman"/>
            <w:i/>
            <w:sz w:val="24"/>
            <w:szCs w:val="24"/>
            <w:lang w:val="ru-RU"/>
          </w:rPr>
          <w:t xml:space="preserve">. </w:t>
        </w:r>
        <w:r w:rsidR="00162394" w:rsidRPr="00C60AC1">
          <w:rPr>
            <w:rStyle w:val="Hyperlink"/>
            <w:rFonts w:ascii="Times New Roman" w:hAnsi="Times New Roman" w:cs="Times New Roman"/>
            <w:i/>
            <w:sz w:val="24"/>
            <w:szCs w:val="24"/>
          </w:rPr>
          <w:t>33065/05</w:t>
        </w:r>
        <w:r w:rsidR="00162394" w:rsidRPr="00C60AC1">
          <w:rPr>
            <w:rStyle w:val="Hyperlink"/>
            <w:rFonts w:ascii="Times New Roman" w:hAnsi="Times New Roman" w:cs="Times New Roman"/>
            <w:i/>
            <w:sz w:val="24"/>
            <w:szCs w:val="24"/>
            <w:lang w:val="ru-RU"/>
          </w:rPr>
          <w:t>)</w:t>
        </w:r>
      </w:hyperlink>
      <w:r w:rsidR="00162394" w:rsidRPr="00C60AC1">
        <w:rPr>
          <w:rFonts w:ascii="Times New Roman" w:hAnsi="Times New Roman" w:cs="Times New Roman"/>
          <w:i/>
          <w:sz w:val="24"/>
          <w:szCs w:val="24"/>
        </w:rPr>
        <w:t xml:space="preserve"> - </w:t>
      </w:r>
      <w:r w:rsidR="00162394" w:rsidRPr="00C60AC1">
        <w:rPr>
          <w:rFonts w:ascii="Times New Roman" w:eastAsia="Times New Roman" w:hAnsi="Times New Roman" w:cs="Times New Roman"/>
          <w:bCs/>
          <w:i/>
          <w:sz w:val="24"/>
          <w:szCs w:val="24"/>
        </w:rPr>
        <w:t xml:space="preserve">Решение по допустимостта </w:t>
      </w:r>
    </w:p>
    <w:p w14:paraId="6C6758DF" w14:textId="77777777" w:rsidR="009A24E4" w:rsidRPr="00C60AC1" w:rsidRDefault="009A24E4" w:rsidP="008D6DD7">
      <w:pPr>
        <w:pStyle w:val="NoSpacing"/>
        <w:jc w:val="both"/>
        <w:rPr>
          <w:rStyle w:val="normal--char"/>
          <w:rFonts w:ascii="Times New Roman" w:hAnsi="Times New Roman" w:cs="Times New Roman"/>
          <w:color w:val="000000"/>
          <w:sz w:val="24"/>
          <w:szCs w:val="24"/>
          <w:lang w:val="bg-BG"/>
        </w:rPr>
      </w:pPr>
    </w:p>
    <w:p w14:paraId="53C94265" w14:textId="77777777" w:rsidR="00162394" w:rsidRPr="00C60AC1" w:rsidRDefault="009A24E4" w:rsidP="008D6DD7">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Налице е нарушение на правото на достъп до съд по чл. 6, § 1 , когато националните съдилища са приложили грешно процедурните правила за изчисляване на </w:t>
      </w:r>
      <w:proofErr w:type="spellStart"/>
      <w:r w:rsidRPr="00C60AC1">
        <w:rPr>
          <w:rStyle w:val="normal--char"/>
          <w:rFonts w:ascii="Times New Roman" w:hAnsi="Times New Roman" w:cs="Times New Roman"/>
          <w:color w:val="000000"/>
          <w:sz w:val="24"/>
          <w:szCs w:val="24"/>
          <w:lang w:val="bg-BG"/>
        </w:rPr>
        <w:t>преклузивните</w:t>
      </w:r>
      <w:proofErr w:type="spellEnd"/>
      <w:r w:rsidRPr="00C60AC1">
        <w:rPr>
          <w:rStyle w:val="normal--char"/>
          <w:rFonts w:ascii="Times New Roman" w:hAnsi="Times New Roman" w:cs="Times New Roman"/>
          <w:color w:val="000000"/>
          <w:sz w:val="24"/>
          <w:szCs w:val="24"/>
          <w:lang w:val="bg-BG"/>
        </w:rPr>
        <w:t xml:space="preserve"> срокове за подаване на жалба. </w:t>
      </w:r>
      <w:hyperlink r:id="rId997"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22</w:t>
        </w:r>
      </w:hyperlink>
    </w:p>
    <w:p w14:paraId="6B04FF5F" w14:textId="77777777" w:rsidR="004B6F57" w:rsidRPr="00C60AC1" w:rsidRDefault="000445B9" w:rsidP="004B6F57">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998" w:history="1">
        <w:proofErr w:type="spellStart"/>
        <w:r w:rsidR="009A24E4" w:rsidRPr="00C60AC1">
          <w:rPr>
            <w:rStyle w:val="Hyperlink"/>
            <w:rFonts w:ascii="Times New Roman" w:hAnsi="Times New Roman" w:cs="Times New Roman"/>
            <w:i/>
            <w:iCs/>
            <w:sz w:val="24"/>
            <w:szCs w:val="24"/>
          </w:rPr>
          <w:t>Radeva</w:t>
        </w:r>
        <w:proofErr w:type="spellEnd"/>
        <w:r w:rsidR="009A24E4" w:rsidRPr="00C60AC1">
          <w:rPr>
            <w:rStyle w:val="Hyperlink"/>
            <w:rFonts w:ascii="Times New Roman" w:hAnsi="Times New Roman" w:cs="Times New Roman"/>
            <w:i/>
            <w:iCs/>
            <w:sz w:val="24"/>
            <w:szCs w:val="24"/>
          </w:rPr>
          <w:t xml:space="preserve"> v. </w:t>
        </w:r>
        <w:proofErr w:type="spellStart"/>
        <w:r w:rsidR="009A24E4" w:rsidRPr="00C60AC1">
          <w:rPr>
            <w:rStyle w:val="Hyperlink"/>
            <w:rFonts w:ascii="Times New Roman" w:hAnsi="Times New Roman" w:cs="Times New Roman"/>
            <w:i/>
            <w:iCs/>
            <w:sz w:val="24"/>
            <w:szCs w:val="24"/>
          </w:rPr>
          <w:t>Bulgaria</w:t>
        </w:r>
        <w:proofErr w:type="spellEnd"/>
        <w:r w:rsidR="009A24E4" w:rsidRPr="00C60AC1">
          <w:rPr>
            <w:rStyle w:val="Hyperlink"/>
            <w:rFonts w:ascii="Times New Roman" w:hAnsi="Times New Roman" w:cs="Times New Roman"/>
            <w:i/>
            <w:iCs/>
            <w:sz w:val="24"/>
            <w:szCs w:val="24"/>
          </w:rPr>
          <w:t xml:space="preserve"> (</w:t>
        </w:r>
        <w:proofErr w:type="spellStart"/>
        <w:r w:rsidR="009A24E4" w:rsidRPr="00C60AC1">
          <w:rPr>
            <w:rStyle w:val="Hyperlink"/>
            <w:rFonts w:ascii="Times New Roman" w:hAnsi="Times New Roman" w:cs="Times New Roman"/>
            <w:i/>
            <w:iCs/>
            <w:sz w:val="24"/>
            <w:szCs w:val="24"/>
          </w:rPr>
          <w:t>no</w:t>
        </w:r>
        <w:proofErr w:type="spellEnd"/>
        <w:r w:rsidR="009A24E4" w:rsidRPr="00C60AC1">
          <w:rPr>
            <w:rStyle w:val="Hyperlink"/>
            <w:rFonts w:ascii="Times New Roman" w:hAnsi="Times New Roman" w:cs="Times New Roman"/>
            <w:i/>
            <w:iCs/>
            <w:sz w:val="24"/>
            <w:szCs w:val="24"/>
          </w:rPr>
          <w:t>. 13577/05)</w:t>
        </w:r>
      </w:hyperlink>
    </w:p>
    <w:p w14:paraId="39C5C1D1" w14:textId="77777777" w:rsidR="004B6F57" w:rsidRPr="00C60AC1" w:rsidRDefault="004B6F57" w:rsidP="004B6F57">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p>
    <w:p w14:paraId="72A954C0" w14:textId="77777777" w:rsidR="0096566D" w:rsidRPr="00C60AC1" w:rsidRDefault="0096566D" w:rsidP="0096566D">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lang w:val="en-GB"/>
        </w:rPr>
      </w:pPr>
      <w:r w:rsidRPr="00C60AC1">
        <w:rPr>
          <w:rFonts w:ascii="Times New Roman" w:eastAsia="Times New Roman" w:hAnsi="Times New Roman" w:cs="Times New Roman"/>
          <w:sz w:val="24"/>
          <w:szCs w:val="24"/>
          <w:lang w:eastAsia="bg-BG"/>
        </w:rPr>
        <w:t xml:space="preserve">Ретроактивната промяна на съдебната практика по тълкуването на правила относно подсъдността и процесуалните срокове е накърнила самата същност на правото на жалбоподателите на достъп до съд. Те са били лишени и от възможност за съдебно установяване на правото им на осигурителни вноски, а в резултат на това и от пенсионните им права за определен период. По този начин националните власти са нарушили справедливия баланс между обществения и частния интерес. </w:t>
      </w:r>
      <w:hyperlink r:id="rId999" w:history="1">
        <w:r w:rsidR="00E6653A" w:rsidRPr="00C60AC1">
          <w:rPr>
            <w:rStyle w:val="Hyperlink"/>
            <w:rFonts w:ascii="Times New Roman" w:hAnsi="Times New Roman" w:cs="Times New Roman"/>
            <w:sz w:val="24"/>
            <w:szCs w:val="24"/>
          </w:rPr>
          <w:t>Бюлетин № 25</w:t>
        </w:r>
      </w:hyperlink>
    </w:p>
    <w:p w14:paraId="6525442E" w14:textId="77777777" w:rsidR="0096566D" w:rsidRPr="00C60AC1" w:rsidRDefault="000445B9" w:rsidP="00BC3B6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000" w:history="1">
        <w:r w:rsidR="0096566D" w:rsidRPr="00C60AC1">
          <w:rPr>
            <w:rStyle w:val="Hyperlink"/>
            <w:rFonts w:ascii="Times New Roman" w:hAnsi="Times New Roman" w:cs="Times New Roman"/>
            <w:i/>
            <w:iCs/>
            <w:sz w:val="24"/>
            <w:szCs w:val="24"/>
            <w:lang w:val="en-GB"/>
          </w:rPr>
          <w:t>Mottola and Others v. Italy (no. 29932/07)</w:t>
        </w:r>
      </w:hyperlink>
      <w:r w:rsidR="0096566D" w:rsidRPr="00C60AC1">
        <w:rPr>
          <w:rStyle w:val="normal--char"/>
          <w:rFonts w:ascii="Times New Roman" w:hAnsi="Times New Roman" w:cs="Times New Roman"/>
          <w:i/>
          <w:iCs/>
          <w:sz w:val="24"/>
          <w:szCs w:val="24"/>
          <w:lang w:val="en-GB"/>
        </w:rPr>
        <w:t xml:space="preserve"> </w:t>
      </w:r>
      <w:r w:rsidR="0096566D" w:rsidRPr="00C60AC1">
        <w:rPr>
          <w:rFonts w:ascii="Times New Roman" w:eastAsia="Times New Roman" w:hAnsi="Times New Roman" w:cs="Times New Roman"/>
          <w:sz w:val="24"/>
          <w:szCs w:val="24"/>
          <w:lang w:eastAsia="bg-BG"/>
        </w:rPr>
        <w:t xml:space="preserve">и </w:t>
      </w:r>
      <w:hyperlink r:id="rId1001" w:history="1">
        <w:proofErr w:type="spellStart"/>
        <w:r w:rsidR="0096566D" w:rsidRPr="00C60AC1">
          <w:rPr>
            <w:rStyle w:val="Hyperlink"/>
            <w:rFonts w:ascii="Times New Roman" w:eastAsia="Times New Roman" w:hAnsi="Times New Roman" w:cs="Times New Roman"/>
            <w:i/>
            <w:sz w:val="24"/>
            <w:szCs w:val="24"/>
            <w:lang w:val="en-GB" w:eastAsia="bg-BG"/>
          </w:rPr>
          <w:t>Staibano</w:t>
        </w:r>
        <w:proofErr w:type="spellEnd"/>
        <w:r w:rsidR="0096566D" w:rsidRPr="00C60AC1">
          <w:rPr>
            <w:rStyle w:val="Hyperlink"/>
            <w:rFonts w:ascii="Times New Roman" w:eastAsia="Times New Roman" w:hAnsi="Times New Roman" w:cs="Times New Roman"/>
            <w:i/>
            <w:sz w:val="24"/>
            <w:szCs w:val="24"/>
            <w:lang w:val="en-GB" w:eastAsia="bg-BG"/>
          </w:rPr>
          <w:t xml:space="preserve"> and Others v. Italy (</w:t>
        </w:r>
        <w:r w:rsidR="00D73ED7" w:rsidRPr="00C60AC1">
          <w:rPr>
            <w:rStyle w:val="Hyperlink"/>
            <w:rFonts w:ascii="Times New Roman" w:eastAsia="Times New Roman" w:hAnsi="Times New Roman" w:cs="Times New Roman"/>
            <w:i/>
            <w:sz w:val="24"/>
            <w:szCs w:val="24"/>
            <w:lang w:val="en-GB" w:eastAsia="bg-BG"/>
          </w:rPr>
          <w:t>no.</w:t>
        </w:r>
        <w:r w:rsidR="0096566D" w:rsidRPr="00C60AC1">
          <w:rPr>
            <w:rStyle w:val="Hyperlink"/>
            <w:rFonts w:ascii="Times New Roman" w:eastAsia="Times New Roman" w:hAnsi="Times New Roman" w:cs="Times New Roman"/>
            <w:i/>
            <w:sz w:val="24"/>
            <w:szCs w:val="24"/>
            <w:lang w:val="en-GB" w:eastAsia="bg-BG"/>
          </w:rPr>
          <w:t>29907/07)</w:t>
        </w:r>
      </w:hyperlink>
    </w:p>
    <w:p w14:paraId="61B5916B" w14:textId="77777777" w:rsidR="004A68E4" w:rsidRPr="00C60AC1" w:rsidRDefault="004A68E4" w:rsidP="004A68E4">
      <w:pPr>
        <w:pStyle w:val="Default"/>
        <w:jc w:val="both"/>
        <w:rPr>
          <w:rFonts w:ascii="Times New Roman" w:hAnsi="Times New Roman" w:cs="Times New Roman"/>
          <w:b/>
          <w:i/>
          <w:sz w:val="28"/>
          <w:szCs w:val="28"/>
        </w:rPr>
      </w:pPr>
    </w:p>
    <w:p w14:paraId="0D98A79E" w14:textId="77777777" w:rsidR="00D73ED7" w:rsidRPr="00C60AC1" w:rsidRDefault="00D73ED7" w:rsidP="004A68E4">
      <w:pPr>
        <w:pStyle w:val="Default"/>
        <w:jc w:val="both"/>
        <w:rPr>
          <w:rFonts w:ascii="Times New Roman" w:hAnsi="Times New Roman" w:cs="Times New Roman"/>
        </w:rPr>
      </w:pPr>
      <w:r w:rsidRPr="00C60AC1">
        <w:rPr>
          <w:rFonts w:ascii="Times New Roman" w:hAnsi="Times New Roman" w:cs="Times New Roman"/>
        </w:rPr>
        <w:t xml:space="preserve">Производството пред ВКС по допустимост на касационните жалби по чл. 280 от Гражданския процесуален кодекс не е в нарушение на принципа за справедливост на процеса и на изискването за достъп до съд. </w:t>
      </w:r>
      <w:hyperlink r:id="rId1002" w:history="1">
        <w:r w:rsidRPr="00C60AC1">
          <w:rPr>
            <w:rStyle w:val="Hyperlink"/>
            <w:rFonts w:ascii="Times New Roman" w:eastAsia="Times New Roman" w:hAnsi="Times New Roman" w:cs="Times New Roman"/>
            <w:lang w:eastAsia="bg-BG"/>
          </w:rPr>
          <w:t>Бюлетин № 24</w:t>
        </w:r>
      </w:hyperlink>
      <w:r w:rsidRPr="00C60AC1">
        <w:rPr>
          <w:rFonts w:ascii="Times New Roman" w:eastAsia="Times New Roman" w:hAnsi="Times New Roman" w:cs="Times New Roman"/>
          <w:lang w:eastAsia="bg-BG"/>
        </w:rPr>
        <w:t xml:space="preserve"> </w:t>
      </w:r>
    </w:p>
    <w:p w14:paraId="34630189" w14:textId="77777777" w:rsidR="00D73ED7" w:rsidRPr="00C60AC1" w:rsidRDefault="000445B9" w:rsidP="00BC3B6F">
      <w:pPr>
        <w:pStyle w:val="Default"/>
        <w:pBdr>
          <w:bottom w:val="single" w:sz="4" w:space="1" w:color="auto"/>
        </w:pBdr>
        <w:jc w:val="both"/>
        <w:rPr>
          <w:rFonts w:ascii="Times New Roman" w:hAnsi="Times New Roman" w:cs="Times New Roman"/>
          <w:i/>
          <w:sz w:val="28"/>
          <w:szCs w:val="28"/>
        </w:rPr>
      </w:pPr>
      <w:hyperlink r:id="rId1003" w:history="1">
        <w:proofErr w:type="spellStart"/>
        <w:r w:rsidR="00D73ED7" w:rsidRPr="00C60AC1">
          <w:rPr>
            <w:rStyle w:val="Hyperlink"/>
            <w:rFonts w:ascii="Times New Roman" w:hAnsi="Times New Roman" w:cs="Times New Roman"/>
            <w:i/>
          </w:rPr>
          <w:t>Valchev</w:t>
        </w:r>
        <w:proofErr w:type="spellEnd"/>
        <w:r w:rsidR="00D73ED7" w:rsidRPr="00C60AC1">
          <w:rPr>
            <w:rStyle w:val="Hyperlink"/>
            <w:rFonts w:ascii="Times New Roman" w:hAnsi="Times New Roman" w:cs="Times New Roman"/>
            <w:i/>
          </w:rPr>
          <w:t xml:space="preserve"> </w:t>
        </w:r>
        <w:proofErr w:type="spellStart"/>
        <w:r w:rsidR="00D73ED7" w:rsidRPr="00C60AC1">
          <w:rPr>
            <w:rStyle w:val="Hyperlink"/>
            <w:rFonts w:ascii="Times New Roman" w:hAnsi="Times New Roman" w:cs="Times New Roman"/>
            <w:i/>
          </w:rPr>
          <w:t>and</w:t>
        </w:r>
        <w:proofErr w:type="spellEnd"/>
        <w:r w:rsidR="00D73ED7" w:rsidRPr="00C60AC1">
          <w:rPr>
            <w:rStyle w:val="Hyperlink"/>
            <w:rFonts w:ascii="Times New Roman" w:hAnsi="Times New Roman" w:cs="Times New Roman"/>
            <w:i/>
          </w:rPr>
          <w:t xml:space="preserve"> </w:t>
        </w:r>
        <w:proofErr w:type="spellStart"/>
        <w:r w:rsidR="00D73ED7" w:rsidRPr="00C60AC1">
          <w:rPr>
            <w:rStyle w:val="Hyperlink"/>
            <w:rFonts w:ascii="Times New Roman" w:hAnsi="Times New Roman" w:cs="Times New Roman"/>
            <w:i/>
          </w:rPr>
          <w:t>others</w:t>
        </w:r>
        <w:proofErr w:type="spellEnd"/>
        <w:r w:rsidR="00D73ED7" w:rsidRPr="00C60AC1">
          <w:rPr>
            <w:rStyle w:val="Hyperlink"/>
            <w:rFonts w:ascii="Times New Roman" w:hAnsi="Times New Roman" w:cs="Times New Roman"/>
            <w:i/>
          </w:rPr>
          <w:t xml:space="preserve"> v. </w:t>
        </w:r>
        <w:proofErr w:type="spellStart"/>
        <w:r w:rsidR="00D73ED7" w:rsidRPr="00C60AC1">
          <w:rPr>
            <w:rStyle w:val="Hyperlink"/>
            <w:rFonts w:ascii="Times New Roman" w:hAnsi="Times New Roman" w:cs="Times New Roman"/>
            <w:i/>
          </w:rPr>
          <w:t>Bulgaria</w:t>
        </w:r>
        <w:proofErr w:type="spellEnd"/>
      </w:hyperlink>
      <w:r w:rsidR="00D73ED7" w:rsidRPr="00C60AC1">
        <w:rPr>
          <w:rFonts w:ascii="Times New Roman" w:hAnsi="Times New Roman" w:cs="Times New Roman"/>
          <w:i/>
        </w:rPr>
        <w:t xml:space="preserve"> (</w:t>
      </w:r>
      <w:r w:rsidR="00D73ED7" w:rsidRPr="00C60AC1">
        <w:rPr>
          <w:rFonts w:ascii="Times New Roman" w:hAnsi="Times New Roman" w:cs="Times New Roman"/>
          <w:i/>
          <w:lang w:val="en-US"/>
        </w:rPr>
        <w:t>no</w:t>
      </w:r>
      <w:r w:rsidR="00D73ED7" w:rsidRPr="00C60AC1">
        <w:rPr>
          <w:rFonts w:ascii="Times New Roman" w:hAnsi="Times New Roman" w:cs="Times New Roman"/>
          <w:i/>
        </w:rPr>
        <w:t xml:space="preserve">. </w:t>
      </w:r>
      <w:r w:rsidR="00D73ED7" w:rsidRPr="00C60AC1">
        <w:rPr>
          <w:rStyle w:val="column01"/>
          <w:rFonts w:ascii="Times New Roman" w:hAnsi="Times New Roman" w:cs="Times New Roman"/>
          <w:i/>
        </w:rPr>
        <w:t xml:space="preserve">47450/11 и др.) - </w:t>
      </w:r>
      <w:r w:rsidR="00D73ED7" w:rsidRPr="00C60AC1">
        <w:rPr>
          <w:rFonts w:ascii="Times New Roman" w:hAnsi="Times New Roman" w:cs="Times New Roman"/>
          <w:i/>
        </w:rPr>
        <w:t>Решение по допустимостта</w:t>
      </w:r>
    </w:p>
    <w:p w14:paraId="553EB3E5" w14:textId="77777777" w:rsidR="00EA6821" w:rsidRPr="00C60AC1" w:rsidRDefault="004A68E4" w:rsidP="00EA6821">
      <w:pPr>
        <w:pStyle w:val="s6c429373"/>
        <w:spacing w:after="0" w:afterAutospacing="0"/>
        <w:jc w:val="both"/>
      </w:pPr>
      <w:r w:rsidRPr="00C60AC1">
        <w:rPr>
          <w:rStyle w:val="yiv7366013505sb8d990e2"/>
        </w:rPr>
        <w:t xml:space="preserve">Като не е допуснал до разглеждане касационната жалба на лице, което е правоспособен адвокат, на единственото основание, че жалбата може да бъде изготвена само от упълномощен адвокат, а не и лично от страната, Върховният съд е нарушил правото на достъп до съд. </w:t>
      </w:r>
      <w:hyperlink r:id="rId1004" w:history="1">
        <w:r w:rsidR="00E6653A" w:rsidRPr="00C60AC1">
          <w:rPr>
            <w:rStyle w:val="Hyperlink"/>
          </w:rPr>
          <w:t>Бюлетин № 25</w:t>
        </w:r>
      </w:hyperlink>
    </w:p>
    <w:p w14:paraId="61882AD6" w14:textId="77777777" w:rsidR="004A68E4" w:rsidRPr="00C60AC1" w:rsidRDefault="000445B9" w:rsidP="00BC3B6F">
      <w:pPr>
        <w:pStyle w:val="s6c429373"/>
        <w:pBdr>
          <w:bottom w:val="single" w:sz="4" w:space="1" w:color="auto"/>
        </w:pBdr>
        <w:spacing w:before="0" w:beforeAutospacing="0" w:after="0" w:afterAutospacing="0"/>
        <w:jc w:val="both"/>
        <w:rPr>
          <w:i/>
          <w:color w:val="0072BD"/>
        </w:rPr>
      </w:pPr>
      <w:hyperlink r:id="rId1005" w:history="1">
        <w:proofErr w:type="spellStart"/>
        <w:r w:rsidR="004A68E4" w:rsidRPr="00C60AC1">
          <w:rPr>
            <w:rStyle w:val="Hyperlink"/>
            <w:i/>
          </w:rPr>
          <w:t>Maširević</w:t>
        </w:r>
        <w:proofErr w:type="spellEnd"/>
        <w:r w:rsidR="004A68E4" w:rsidRPr="00C60AC1">
          <w:rPr>
            <w:rStyle w:val="Hyperlink"/>
            <w:i/>
          </w:rPr>
          <w:t xml:space="preserve"> v. </w:t>
        </w:r>
        <w:proofErr w:type="spellStart"/>
        <w:r w:rsidR="004A68E4" w:rsidRPr="00C60AC1">
          <w:rPr>
            <w:rStyle w:val="Hyperlink"/>
            <w:i/>
          </w:rPr>
          <w:t>Serbia</w:t>
        </w:r>
        <w:proofErr w:type="spellEnd"/>
        <w:r w:rsidR="004A68E4" w:rsidRPr="00C60AC1">
          <w:rPr>
            <w:rStyle w:val="Hyperlink"/>
            <w:i/>
          </w:rPr>
          <w:t xml:space="preserve"> (</w:t>
        </w:r>
        <w:proofErr w:type="spellStart"/>
        <w:r w:rsidR="004A68E4" w:rsidRPr="00C60AC1">
          <w:rPr>
            <w:rStyle w:val="Hyperlink"/>
            <w:i/>
          </w:rPr>
          <w:t>no</w:t>
        </w:r>
        <w:proofErr w:type="spellEnd"/>
        <w:r w:rsidR="004A68E4" w:rsidRPr="00C60AC1">
          <w:rPr>
            <w:rStyle w:val="Hyperlink"/>
            <w:i/>
          </w:rPr>
          <w:t>. 30671/08)</w:t>
        </w:r>
      </w:hyperlink>
    </w:p>
    <w:p w14:paraId="3FE03AFE" w14:textId="77777777" w:rsidR="00BC3B6F" w:rsidRPr="00C60AC1" w:rsidRDefault="00BC3B6F" w:rsidP="00EA6821">
      <w:pPr>
        <w:pStyle w:val="s6c429373"/>
        <w:spacing w:before="0" w:beforeAutospacing="0" w:after="0" w:afterAutospacing="0"/>
        <w:jc w:val="both"/>
        <w:rPr>
          <w:i/>
          <w:color w:val="0072BD"/>
        </w:rPr>
      </w:pPr>
    </w:p>
    <w:p w14:paraId="184407A7" w14:textId="77777777" w:rsidR="00BC3B6F" w:rsidRPr="00C60AC1" w:rsidRDefault="00BC3B6F" w:rsidP="00BC3B6F">
      <w:pPr>
        <w:pStyle w:val="s6c429373"/>
        <w:spacing w:before="0" w:beforeAutospacing="0" w:after="0" w:afterAutospacing="0"/>
        <w:jc w:val="both"/>
        <w:rPr>
          <w:iCs/>
        </w:rPr>
      </w:pPr>
      <w:r w:rsidRPr="00C60AC1">
        <w:rPr>
          <w:iCs/>
        </w:rPr>
        <w:t xml:space="preserve">Член 6, § 1 от Конвенцията не се прилага по отношение на спорове, в които участват държавни служители, само когато държавата изрично е изключила достъпа до съд за съответната длъжност или категория служители и изключването е оправдано от обективни основания в държавен </w:t>
      </w:r>
      <w:proofErr w:type="spellStart"/>
      <w:r w:rsidRPr="00C60AC1">
        <w:rPr>
          <w:iCs/>
        </w:rPr>
        <w:t>интересПринципът</w:t>
      </w:r>
      <w:proofErr w:type="spellEnd"/>
      <w:r w:rsidRPr="00C60AC1">
        <w:rPr>
          <w:iCs/>
        </w:rPr>
        <w:t xml:space="preserve"> за равенство на страните, а и чл. 6, § 1 като цяло не гарантират абсолютно право на лично присъствие пред гражданския съд. Решаващото е дали двете страни са имали еднакви по същество възможности да представят позициите си пред съда. </w:t>
      </w:r>
      <w:hyperlink r:id="rId1006" w:history="1">
        <w:r w:rsidR="00460C5F" w:rsidRPr="00C60AC1">
          <w:rPr>
            <w:rStyle w:val="Hyperlink"/>
          </w:rPr>
          <w:t>Бюлетин № 27</w:t>
        </w:r>
      </w:hyperlink>
    </w:p>
    <w:p w14:paraId="04E6624B" w14:textId="77777777" w:rsidR="00BC3B6F" w:rsidRPr="00C60AC1" w:rsidRDefault="000445B9" w:rsidP="00BC3B6F">
      <w:pPr>
        <w:pStyle w:val="s6c429373"/>
        <w:pBdr>
          <w:bottom w:val="single" w:sz="4" w:space="1" w:color="auto"/>
        </w:pBdr>
        <w:spacing w:before="0" w:beforeAutospacing="0" w:after="0" w:afterAutospacing="0"/>
        <w:jc w:val="both"/>
        <w:rPr>
          <w:rStyle w:val="yiv7366013505sb8d990e2"/>
        </w:rPr>
      </w:pPr>
      <w:hyperlink r:id="rId1007" w:history="1">
        <w:proofErr w:type="spellStart"/>
        <w:r w:rsidR="00BC3B6F" w:rsidRPr="00C60AC1">
          <w:rPr>
            <w:rStyle w:val="Hyperlink"/>
            <w:i/>
            <w:iCs/>
            <w:lang w:val="en-US"/>
          </w:rPr>
          <w:t>Ternovskis</w:t>
        </w:r>
        <w:proofErr w:type="spellEnd"/>
        <w:r w:rsidR="00BC3B6F" w:rsidRPr="00C60AC1">
          <w:rPr>
            <w:rStyle w:val="Hyperlink"/>
            <w:i/>
            <w:iCs/>
          </w:rPr>
          <w:t xml:space="preserve"> </w:t>
        </w:r>
        <w:r w:rsidR="00BC3B6F" w:rsidRPr="00C60AC1">
          <w:rPr>
            <w:rStyle w:val="Hyperlink"/>
            <w:i/>
            <w:iCs/>
            <w:lang w:val="en-US"/>
          </w:rPr>
          <w:t>v</w:t>
        </w:r>
        <w:r w:rsidR="00BC3B6F" w:rsidRPr="00C60AC1">
          <w:rPr>
            <w:rStyle w:val="Hyperlink"/>
            <w:i/>
            <w:iCs/>
          </w:rPr>
          <w:t xml:space="preserve">. </w:t>
        </w:r>
        <w:r w:rsidR="00BC3B6F" w:rsidRPr="00C60AC1">
          <w:rPr>
            <w:rStyle w:val="Hyperlink"/>
            <w:i/>
            <w:iCs/>
            <w:lang w:val="en-US"/>
          </w:rPr>
          <w:t>Latvia</w:t>
        </w:r>
        <w:r w:rsidR="00BC3B6F" w:rsidRPr="00C60AC1">
          <w:rPr>
            <w:rStyle w:val="Hyperlink"/>
            <w:i/>
            <w:iCs/>
          </w:rPr>
          <w:t xml:space="preserve"> (</w:t>
        </w:r>
        <w:proofErr w:type="spellStart"/>
        <w:r w:rsidR="00BC3B6F" w:rsidRPr="00C60AC1">
          <w:rPr>
            <w:rStyle w:val="Hyperlink"/>
            <w:i/>
            <w:iCs/>
          </w:rPr>
          <w:t>no</w:t>
        </w:r>
        <w:proofErr w:type="spellEnd"/>
        <w:r w:rsidR="00BC3B6F" w:rsidRPr="00C60AC1">
          <w:rPr>
            <w:rStyle w:val="Hyperlink"/>
            <w:i/>
            <w:iCs/>
          </w:rPr>
          <w:t>. 33637/02)</w:t>
        </w:r>
      </w:hyperlink>
    </w:p>
    <w:p w14:paraId="15559BCF" w14:textId="77777777" w:rsidR="004A68E4" w:rsidRPr="00C60AC1" w:rsidRDefault="004A68E4" w:rsidP="007F14D1">
      <w:pPr>
        <w:pStyle w:val="Default"/>
        <w:ind w:firstLine="708"/>
        <w:jc w:val="both"/>
        <w:rPr>
          <w:rFonts w:ascii="Times New Roman" w:hAnsi="Times New Roman" w:cs="Times New Roman"/>
          <w:b/>
          <w:i/>
          <w:sz w:val="28"/>
          <w:szCs w:val="28"/>
        </w:rPr>
      </w:pPr>
    </w:p>
    <w:p w14:paraId="10470F65" w14:textId="77777777" w:rsidR="00CA1617" w:rsidRPr="00C60AC1" w:rsidRDefault="00CA1617" w:rsidP="00CA1617">
      <w:pPr>
        <w:pStyle w:val="s6c429373"/>
        <w:spacing w:before="0" w:beforeAutospacing="0" w:after="0" w:afterAutospacing="0"/>
        <w:jc w:val="both"/>
        <w:rPr>
          <w:iCs/>
        </w:rPr>
      </w:pPr>
      <w:r w:rsidRPr="00C60AC1">
        <w:t xml:space="preserve">Когато отказват да уважат искане за отправяне на преюдициално запитване до Съда на ЕС, националните съдилища, действащи като последна инстанция, са длъжни да мотивират отказа си от гледна точка на изключенията, установени в практиката му. </w:t>
      </w:r>
      <w:hyperlink r:id="rId1008" w:history="1">
        <w:r w:rsidR="00460C5F" w:rsidRPr="00C60AC1">
          <w:rPr>
            <w:rStyle w:val="Hyperlink"/>
          </w:rPr>
          <w:t>Бюлетин № 27</w:t>
        </w:r>
      </w:hyperlink>
    </w:p>
    <w:p w14:paraId="11265C34" w14:textId="77777777" w:rsidR="00CA1617" w:rsidRPr="00C60AC1" w:rsidRDefault="000445B9" w:rsidP="00CA1617">
      <w:pPr>
        <w:pStyle w:val="Default"/>
        <w:pBdr>
          <w:bottom w:val="single" w:sz="4" w:space="1" w:color="auto"/>
        </w:pBdr>
        <w:jc w:val="both"/>
        <w:rPr>
          <w:rFonts w:ascii="Times New Roman" w:hAnsi="Times New Roman" w:cs="Times New Roman"/>
          <w:i/>
          <w:sz w:val="28"/>
          <w:szCs w:val="28"/>
        </w:rPr>
      </w:pPr>
      <w:hyperlink r:id="rId1009" w:history="1">
        <w:proofErr w:type="spellStart"/>
        <w:r w:rsidR="00CA1617" w:rsidRPr="00C60AC1">
          <w:rPr>
            <w:rStyle w:val="Hyperlink"/>
            <w:rFonts w:ascii="Times New Roman" w:hAnsi="Times New Roman" w:cs="Times New Roman"/>
            <w:i/>
          </w:rPr>
          <w:t>Dhahbi</w:t>
        </w:r>
        <w:proofErr w:type="spellEnd"/>
        <w:r w:rsidR="00CA1617" w:rsidRPr="00C60AC1">
          <w:rPr>
            <w:rStyle w:val="Hyperlink"/>
            <w:rFonts w:ascii="Times New Roman" w:hAnsi="Times New Roman" w:cs="Times New Roman"/>
            <w:i/>
          </w:rPr>
          <w:t xml:space="preserve"> </w:t>
        </w:r>
        <w:proofErr w:type="spellStart"/>
        <w:r w:rsidR="00CA1617" w:rsidRPr="00C60AC1">
          <w:rPr>
            <w:rStyle w:val="Hyperlink"/>
            <w:rFonts w:ascii="Times New Roman" w:hAnsi="Times New Roman" w:cs="Times New Roman"/>
            <w:i/>
          </w:rPr>
          <w:t>v.Italy</w:t>
        </w:r>
        <w:proofErr w:type="spellEnd"/>
      </w:hyperlink>
      <w:r w:rsidR="00CA1617" w:rsidRPr="00C60AC1">
        <w:rPr>
          <w:rStyle w:val="Strong"/>
          <w:rFonts w:ascii="Times New Roman" w:hAnsi="Times New Roman" w:cs="Times New Roman"/>
          <w:b w:val="0"/>
          <w:i/>
        </w:rPr>
        <w:t xml:space="preserve"> (</w:t>
      </w:r>
      <w:r w:rsidR="00CA1617" w:rsidRPr="00C60AC1">
        <w:rPr>
          <w:rStyle w:val="ClinApplicationNumber"/>
          <w:rFonts w:ascii="Times New Roman" w:hAnsi="Times New Roman"/>
          <w:b w:val="0"/>
          <w:i/>
          <w:lang w:val="en-US"/>
        </w:rPr>
        <w:t>no</w:t>
      </w:r>
      <w:r w:rsidR="00CA1617" w:rsidRPr="00C60AC1">
        <w:rPr>
          <w:rStyle w:val="ClinApplicationNumber"/>
          <w:rFonts w:ascii="Times New Roman" w:hAnsi="Times New Roman"/>
          <w:b w:val="0"/>
          <w:i/>
        </w:rPr>
        <w:t>.</w:t>
      </w:r>
      <w:r w:rsidR="00CA1617" w:rsidRPr="00C60AC1">
        <w:rPr>
          <w:rStyle w:val="Strong"/>
          <w:rFonts w:ascii="Times New Roman" w:hAnsi="Times New Roman" w:cs="Times New Roman"/>
          <w:b w:val="0"/>
          <w:i/>
        </w:rPr>
        <w:t xml:space="preserve"> 17120/09)</w:t>
      </w:r>
    </w:p>
    <w:p w14:paraId="07ABE773" w14:textId="77777777" w:rsidR="00CA1617" w:rsidRPr="00C60AC1" w:rsidRDefault="00CA1617" w:rsidP="007F14D1">
      <w:pPr>
        <w:pStyle w:val="Default"/>
        <w:ind w:firstLine="708"/>
        <w:jc w:val="both"/>
        <w:rPr>
          <w:rFonts w:ascii="Times New Roman" w:hAnsi="Times New Roman" w:cs="Times New Roman"/>
          <w:i/>
          <w:sz w:val="28"/>
          <w:szCs w:val="28"/>
        </w:rPr>
      </w:pPr>
    </w:p>
    <w:p w14:paraId="68DACEDD" w14:textId="77777777" w:rsidR="004B16F8" w:rsidRPr="00C60AC1" w:rsidRDefault="004B16F8" w:rsidP="004B16F8">
      <w:pPr>
        <w:pStyle w:val="Default"/>
        <w:jc w:val="both"/>
        <w:rPr>
          <w:rFonts w:ascii="Times New Roman" w:hAnsi="Times New Roman" w:cs="Times New Roman"/>
        </w:rPr>
      </w:pPr>
      <w:r w:rsidRPr="00C60AC1">
        <w:rPr>
          <w:rFonts w:ascii="Times New Roman" w:hAnsi="Times New Roman" w:cs="Times New Roman"/>
        </w:rPr>
        <w:t xml:space="preserve">Предсрочното прекратяване на мандата на председателя на Върховния съд и лишаването му от възможност да обжалва пред съд освобождаването си от поста вследствие на </w:t>
      </w:r>
      <w:r w:rsidRPr="00C60AC1">
        <w:rPr>
          <w:rFonts w:ascii="Times New Roman" w:hAnsi="Times New Roman" w:cs="Times New Roman"/>
        </w:rPr>
        <w:lastRenderedPageBreak/>
        <w:t xml:space="preserve">изменения в Основния закон е нарушило правото му на достъп до съд по чл. 6. </w:t>
      </w:r>
      <w:hyperlink r:id="rId1010" w:history="1">
        <w:r w:rsidR="0026321A" w:rsidRPr="00C60AC1">
          <w:rPr>
            <w:rStyle w:val="Hyperlink"/>
            <w:rFonts w:ascii="Times New Roman" w:hAnsi="Times New Roman" w:cs="Times New Roman"/>
          </w:rPr>
          <w:t>Бюлетин № 28</w:t>
        </w:r>
      </w:hyperlink>
    </w:p>
    <w:p w14:paraId="2D3ED4F2" w14:textId="77777777" w:rsidR="004B16F8" w:rsidRPr="00C60AC1" w:rsidRDefault="000445B9" w:rsidP="00193A38">
      <w:pPr>
        <w:pStyle w:val="Default"/>
        <w:pBdr>
          <w:bottom w:val="single" w:sz="4" w:space="1" w:color="auto"/>
        </w:pBdr>
        <w:jc w:val="both"/>
        <w:rPr>
          <w:rFonts w:ascii="Times New Roman" w:hAnsi="Times New Roman" w:cs="Times New Roman"/>
          <w:i/>
        </w:rPr>
      </w:pPr>
      <w:hyperlink r:id="rId1011" w:history="1">
        <w:proofErr w:type="spellStart"/>
        <w:r w:rsidR="004B16F8" w:rsidRPr="00C60AC1">
          <w:rPr>
            <w:rStyle w:val="Hyperlink"/>
            <w:rFonts w:ascii="Times New Roman" w:hAnsi="Times New Roman" w:cs="Times New Roman"/>
            <w:i/>
          </w:rPr>
          <w:t>Baka</w:t>
        </w:r>
        <w:proofErr w:type="spellEnd"/>
        <w:r w:rsidR="004B16F8" w:rsidRPr="00C60AC1">
          <w:rPr>
            <w:rStyle w:val="Hyperlink"/>
            <w:rFonts w:ascii="Times New Roman" w:hAnsi="Times New Roman" w:cs="Times New Roman"/>
            <w:i/>
          </w:rPr>
          <w:t xml:space="preserve"> v. </w:t>
        </w:r>
        <w:proofErr w:type="spellStart"/>
        <w:r w:rsidR="004B16F8" w:rsidRPr="00C60AC1">
          <w:rPr>
            <w:rStyle w:val="Hyperlink"/>
            <w:rFonts w:ascii="Times New Roman" w:hAnsi="Times New Roman" w:cs="Times New Roman"/>
            <w:i/>
          </w:rPr>
          <w:t>Hungary</w:t>
        </w:r>
        <w:proofErr w:type="spellEnd"/>
      </w:hyperlink>
      <w:r w:rsidR="004B16F8" w:rsidRPr="00C60AC1">
        <w:rPr>
          <w:rFonts w:ascii="Times New Roman" w:hAnsi="Times New Roman" w:cs="Times New Roman"/>
          <w:i/>
        </w:rPr>
        <w:t xml:space="preserve"> (</w:t>
      </w:r>
      <w:proofErr w:type="spellStart"/>
      <w:r w:rsidR="004B16F8" w:rsidRPr="00C60AC1">
        <w:rPr>
          <w:rFonts w:ascii="Times New Roman" w:hAnsi="Times New Roman" w:cs="Times New Roman"/>
          <w:i/>
        </w:rPr>
        <w:t>no</w:t>
      </w:r>
      <w:proofErr w:type="spellEnd"/>
      <w:r w:rsidR="004B16F8" w:rsidRPr="00C60AC1">
        <w:rPr>
          <w:rFonts w:ascii="Times New Roman" w:hAnsi="Times New Roman" w:cs="Times New Roman"/>
          <w:i/>
        </w:rPr>
        <w:t>. 20261/12)</w:t>
      </w:r>
    </w:p>
    <w:p w14:paraId="5E7C0787" w14:textId="77777777" w:rsidR="006755DE" w:rsidRPr="00C60AC1" w:rsidRDefault="006755DE" w:rsidP="00193A38">
      <w:pPr>
        <w:pStyle w:val="Default"/>
        <w:jc w:val="both"/>
        <w:rPr>
          <w:rFonts w:ascii="Times New Roman" w:hAnsi="Times New Roman" w:cs="Times New Roman"/>
          <w:i/>
        </w:rPr>
      </w:pPr>
    </w:p>
    <w:p w14:paraId="5739A80C" w14:textId="77777777" w:rsidR="006755DE" w:rsidRPr="00C60AC1" w:rsidRDefault="006755DE" w:rsidP="00193A38">
      <w:pPr>
        <w:pStyle w:val="Default"/>
        <w:jc w:val="both"/>
        <w:rPr>
          <w:rStyle w:val="sb8d990e2"/>
          <w:rFonts w:ascii="Times New Roman" w:hAnsi="Times New Roman" w:cs="Times New Roman"/>
        </w:rPr>
      </w:pPr>
      <w:r w:rsidRPr="00C60AC1">
        <w:rPr>
          <w:rStyle w:val="sb8d990e2"/>
          <w:rFonts w:ascii="Times New Roman" w:hAnsi="Times New Roman" w:cs="Times New Roman"/>
        </w:rPr>
        <w:t xml:space="preserve">Правото на достъп до съд не е било ограничено неоправдано посредством задължението за заплащане на държавна такса.  Националният закон и производството са предоставяли адекватни гаранции срещу натоварването на </w:t>
      </w:r>
      <w:proofErr w:type="spellStart"/>
      <w:r w:rsidRPr="00C60AC1">
        <w:rPr>
          <w:rFonts w:ascii="Times New Roman" w:hAnsi="Times New Roman" w:cs="Times New Roman"/>
          <w:i/>
        </w:rPr>
        <w:t>bona</w:t>
      </w:r>
      <w:proofErr w:type="spellEnd"/>
      <w:r w:rsidRPr="00C60AC1">
        <w:rPr>
          <w:rFonts w:ascii="Times New Roman" w:hAnsi="Times New Roman" w:cs="Times New Roman"/>
          <w:i/>
        </w:rPr>
        <w:t xml:space="preserve"> </w:t>
      </w:r>
      <w:proofErr w:type="spellStart"/>
      <w:r w:rsidRPr="00C60AC1">
        <w:rPr>
          <w:rFonts w:ascii="Times New Roman" w:hAnsi="Times New Roman" w:cs="Times New Roman"/>
          <w:i/>
        </w:rPr>
        <w:t>fide</w:t>
      </w:r>
      <w:proofErr w:type="spellEnd"/>
      <w:r w:rsidRPr="00C60AC1">
        <w:rPr>
          <w:rStyle w:val="sb8d990e2"/>
          <w:rFonts w:ascii="Times New Roman" w:hAnsi="Times New Roman" w:cs="Times New Roman"/>
        </w:rPr>
        <w:t xml:space="preserve"> ищци с непропорционална финансова тежест. </w:t>
      </w:r>
      <w:hyperlink r:id="rId1012" w:history="1">
        <w:r w:rsidR="0037368B" w:rsidRPr="00C60AC1">
          <w:rPr>
            <w:rStyle w:val="Hyperlink"/>
            <w:rFonts w:ascii="Times New Roman" w:hAnsi="Times New Roman" w:cs="Times New Roman"/>
            <w:lang w:eastAsia="bg-BG"/>
          </w:rPr>
          <w:t>Бюлетин № 29</w:t>
        </w:r>
      </w:hyperlink>
    </w:p>
    <w:p w14:paraId="59F0C4AD" w14:textId="77777777" w:rsidR="006755DE" w:rsidRPr="005D3DB1" w:rsidRDefault="000445B9" w:rsidP="00193A38">
      <w:pPr>
        <w:pStyle w:val="Default"/>
        <w:pBdr>
          <w:bottom w:val="single" w:sz="4" w:space="1" w:color="auto"/>
        </w:pBdr>
        <w:jc w:val="both"/>
        <w:rPr>
          <w:rFonts w:ascii="Times New Roman" w:hAnsi="Times New Roman" w:cs="Times New Roman"/>
          <w:i/>
          <w:color w:val="0072BD"/>
          <w:lang w:val="ru-RU"/>
        </w:rPr>
      </w:pPr>
      <w:hyperlink r:id="rId1013" w:anchor="{&quot;itemid&quot;:[&quot;001-144350&quot;]}" w:history="1">
        <w:r w:rsidR="006755DE" w:rsidRPr="00C60AC1">
          <w:rPr>
            <w:rStyle w:val="Hyperlink"/>
            <w:rFonts w:ascii="Times New Roman" w:hAnsi="Times New Roman" w:cs="Times New Roman"/>
            <w:i/>
            <w:lang w:val="en-GB"/>
          </w:rPr>
          <w:t>Harrison</w:t>
        </w:r>
        <w:r w:rsidR="006755DE" w:rsidRPr="00C60AC1">
          <w:rPr>
            <w:rStyle w:val="Hyperlink"/>
            <w:rFonts w:ascii="Times New Roman" w:hAnsi="Times New Roman" w:cs="Times New Roman"/>
            <w:i/>
          </w:rPr>
          <w:t xml:space="preserve"> </w:t>
        </w:r>
        <w:r w:rsidR="006755DE" w:rsidRPr="00C60AC1">
          <w:rPr>
            <w:rStyle w:val="Hyperlink"/>
            <w:rFonts w:ascii="Times New Roman" w:hAnsi="Times New Roman" w:cs="Times New Roman"/>
            <w:i/>
            <w:lang w:val="en-GB"/>
          </w:rPr>
          <w:t>McKee</w:t>
        </w:r>
        <w:r w:rsidR="006755DE" w:rsidRPr="00C60AC1">
          <w:rPr>
            <w:rStyle w:val="Hyperlink"/>
            <w:rFonts w:ascii="Times New Roman" w:hAnsi="Times New Roman" w:cs="Times New Roman"/>
            <w:i/>
          </w:rPr>
          <w:t xml:space="preserve"> </w:t>
        </w:r>
        <w:r w:rsidR="006755DE" w:rsidRPr="00C60AC1">
          <w:rPr>
            <w:rStyle w:val="Hyperlink"/>
            <w:rFonts w:ascii="Times New Roman" w:hAnsi="Times New Roman" w:cs="Times New Roman"/>
            <w:i/>
            <w:lang w:val="en-GB"/>
          </w:rPr>
          <w:t>v</w:t>
        </w:r>
        <w:r w:rsidR="006755DE" w:rsidRPr="00C60AC1">
          <w:rPr>
            <w:rStyle w:val="Hyperlink"/>
            <w:rFonts w:ascii="Times New Roman" w:hAnsi="Times New Roman" w:cs="Times New Roman"/>
            <w:i/>
          </w:rPr>
          <w:t xml:space="preserve">. </w:t>
        </w:r>
        <w:r w:rsidR="006755DE" w:rsidRPr="00C60AC1">
          <w:rPr>
            <w:rStyle w:val="Hyperlink"/>
            <w:rFonts w:ascii="Times New Roman" w:hAnsi="Times New Roman" w:cs="Times New Roman"/>
            <w:i/>
            <w:lang w:val="en-GB"/>
          </w:rPr>
          <w:t>Hungary</w:t>
        </w:r>
        <w:r w:rsidR="006755DE" w:rsidRPr="00C60AC1">
          <w:rPr>
            <w:rStyle w:val="Hyperlink"/>
            <w:rFonts w:ascii="Times New Roman" w:hAnsi="Times New Roman" w:cs="Times New Roman"/>
            <w:i/>
          </w:rPr>
          <w:t xml:space="preserve"> (</w:t>
        </w:r>
        <w:r w:rsidR="006755DE" w:rsidRPr="00C60AC1">
          <w:rPr>
            <w:rStyle w:val="Hyperlink"/>
            <w:rFonts w:ascii="Times New Roman" w:hAnsi="Times New Roman" w:cs="Times New Roman"/>
            <w:i/>
            <w:lang w:val="en-GB"/>
          </w:rPr>
          <w:t>no</w:t>
        </w:r>
        <w:r w:rsidR="006755DE" w:rsidRPr="00C60AC1">
          <w:rPr>
            <w:rStyle w:val="Hyperlink"/>
            <w:rFonts w:ascii="Times New Roman" w:hAnsi="Times New Roman" w:cs="Times New Roman"/>
            <w:i/>
          </w:rPr>
          <w:t>. 22840/07)</w:t>
        </w:r>
      </w:hyperlink>
    </w:p>
    <w:p w14:paraId="04B60568" w14:textId="77777777" w:rsidR="00193A38" w:rsidRPr="00C60AC1" w:rsidRDefault="00193A38" w:rsidP="00193A38">
      <w:pPr>
        <w:spacing w:after="0" w:line="240" w:lineRule="auto"/>
        <w:jc w:val="both"/>
        <w:rPr>
          <w:rFonts w:ascii="Times New Roman" w:hAnsi="Times New Roman" w:cs="Times New Roman"/>
          <w:sz w:val="24"/>
          <w:szCs w:val="24"/>
        </w:rPr>
      </w:pPr>
    </w:p>
    <w:p w14:paraId="55FA111D" w14:textId="77777777" w:rsidR="00193A38" w:rsidRPr="00C60AC1" w:rsidRDefault="00193A38" w:rsidP="00193A38">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Член 6 от Конвенцията изисква прилагането на процесуалните срокове да бъде пропорционално на целите, за чието постигане са въведени. Съдилищата трябва да държат сметка за особеностите на всеки конкретен случай, за да се избегне механично прилагане на закона. </w:t>
      </w:r>
      <w:hyperlink r:id="rId1014" w:history="1">
        <w:r w:rsidRPr="00C60AC1">
          <w:rPr>
            <w:rStyle w:val="Hyperlink"/>
            <w:rFonts w:ascii="Times New Roman" w:hAnsi="Times New Roman" w:cs="Times New Roman"/>
            <w:sz w:val="24"/>
            <w:szCs w:val="24"/>
          </w:rPr>
          <w:t>Бюлетин № 32</w:t>
        </w:r>
      </w:hyperlink>
    </w:p>
    <w:p w14:paraId="756F776C" w14:textId="77777777" w:rsidR="00193A38" w:rsidRPr="00C60AC1" w:rsidRDefault="000445B9" w:rsidP="00193A38">
      <w:pPr>
        <w:pBdr>
          <w:bottom w:val="single" w:sz="4" w:space="1" w:color="auto"/>
        </w:pBdr>
        <w:spacing w:after="0" w:line="240" w:lineRule="auto"/>
        <w:jc w:val="both"/>
        <w:rPr>
          <w:rFonts w:ascii="Times New Roman" w:hAnsi="Times New Roman" w:cs="Times New Roman"/>
          <w:sz w:val="24"/>
          <w:szCs w:val="24"/>
        </w:rPr>
      </w:pPr>
      <w:hyperlink r:id="rId1015" w:history="1">
        <w:proofErr w:type="spellStart"/>
        <w:r w:rsidR="00193A38" w:rsidRPr="00C60AC1">
          <w:rPr>
            <w:rStyle w:val="Hyperlink"/>
            <w:rFonts w:ascii="Times New Roman" w:hAnsi="Times New Roman" w:cs="Times New Roman"/>
            <w:i/>
            <w:sz w:val="24"/>
            <w:szCs w:val="24"/>
          </w:rPr>
          <w:t>Gajtani</w:t>
        </w:r>
        <w:proofErr w:type="spellEnd"/>
        <w:r w:rsidR="00193A38" w:rsidRPr="00C60AC1">
          <w:rPr>
            <w:rStyle w:val="Hyperlink"/>
            <w:rFonts w:ascii="Times New Roman" w:hAnsi="Times New Roman" w:cs="Times New Roman"/>
            <w:i/>
            <w:sz w:val="24"/>
            <w:szCs w:val="24"/>
          </w:rPr>
          <w:t xml:space="preserve"> v. </w:t>
        </w:r>
        <w:proofErr w:type="spellStart"/>
        <w:r w:rsidR="00193A38" w:rsidRPr="00C60AC1">
          <w:rPr>
            <w:rStyle w:val="Hyperlink"/>
            <w:rFonts w:ascii="Times New Roman" w:hAnsi="Times New Roman" w:cs="Times New Roman"/>
            <w:i/>
            <w:sz w:val="24"/>
            <w:szCs w:val="24"/>
          </w:rPr>
          <w:t>Switzerland</w:t>
        </w:r>
        <w:proofErr w:type="spellEnd"/>
        <w:r w:rsidR="00193A38" w:rsidRPr="00C60AC1">
          <w:rPr>
            <w:rStyle w:val="Hyperlink"/>
            <w:rFonts w:ascii="Times New Roman" w:hAnsi="Times New Roman" w:cs="Times New Roman"/>
            <w:i/>
            <w:sz w:val="24"/>
            <w:szCs w:val="24"/>
          </w:rPr>
          <w:t xml:space="preserve"> (</w:t>
        </w:r>
        <w:proofErr w:type="spellStart"/>
        <w:r w:rsidR="00193A38" w:rsidRPr="00C60AC1">
          <w:rPr>
            <w:rStyle w:val="Hyperlink"/>
            <w:rFonts w:ascii="Times New Roman" w:hAnsi="Times New Roman" w:cs="Times New Roman"/>
            <w:i/>
            <w:sz w:val="24"/>
            <w:szCs w:val="24"/>
          </w:rPr>
          <w:t>no</w:t>
        </w:r>
        <w:proofErr w:type="spellEnd"/>
        <w:r w:rsidR="00193A38" w:rsidRPr="00C60AC1">
          <w:rPr>
            <w:rStyle w:val="Hyperlink"/>
            <w:rFonts w:ascii="Times New Roman" w:hAnsi="Times New Roman" w:cs="Times New Roman"/>
            <w:i/>
            <w:sz w:val="24"/>
            <w:szCs w:val="24"/>
          </w:rPr>
          <w:t>. 43730/07)</w:t>
        </w:r>
      </w:hyperlink>
    </w:p>
    <w:p w14:paraId="50456E08" w14:textId="77777777" w:rsidR="00193A38" w:rsidRPr="00C60AC1" w:rsidRDefault="00193A38" w:rsidP="00193A38">
      <w:pPr>
        <w:pStyle w:val="Normal1"/>
        <w:spacing w:before="0" w:after="0"/>
        <w:jc w:val="both"/>
        <w:rPr>
          <w:i/>
        </w:rPr>
      </w:pPr>
    </w:p>
    <w:p w14:paraId="129B163B" w14:textId="77777777" w:rsidR="00A6384A" w:rsidRPr="00C60AC1" w:rsidRDefault="00A6384A" w:rsidP="00A6384A">
      <w:pPr>
        <w:pStyle w:val="Default"/>
        <w:jc w:val="both"/>
        <w:rPr>
          <w:rStyle w:val="sb8d990e2"/>
          <w:rFonts w:ascii="Times New Roman" w:hAnsi="Times New Roman" w:cs="Times New Roman"/>
        </w:rPr>
      </w:pPr>
      <w:r w:rsidRPr="00C60AC1">
        <w:rPr>
          <w:rStyle w:val="sb8d990e2"/>
          <w:rFonts w:ascii="Times New Roman" w:hAnsi="Times New Roman" w:cs="Times New Roman"/>
        </w:rPr>
        <w:t xml:space="preserve">Съдът е комуникирал жалбата на съпруга на починала от рак жена, на която не са били осигурени безплатни лекарства. Жалбоподателят се оплаква, че му е отказан достъп до съд по иска за вреди, който е предявил срещу Министерството на здравеопазването. </w:t>
      </w:r>
      <w:hyperlink r:id="rId1016" w:history="1">
        <w:r w:rsidR="006A2A95" w:rsidRPr="00C60AC1">
          <w:rPr>
            <w:rStyle w:val="Hyperlink"/>
            <w:rFonts w:ascii="Times New Roman" w:hAnsi="Times New Roman" w:cs="Times New Roman"/>
          </w:rPr>
          <w:t>Бюлетин № 36</w:t>
        </w:r>
      </w:hyperlink>
    </w:p>
    <w:p w14:paraId="62B0896F" w14:textId="77777777" w:rsidR="00CA1617" w:rsidRPr="00C60AC1" w:rsidRDefault="000445B9" w:rsidP="00A6384A">
      <w:pPr>
        <w:pStyle w:val="Default"/>
        <w:pBdr>
          <w:bottom w:val="single" w:sz="4" w:space="1" w:color="auto"/>
        </w:pBdr>
        <w:jc w:val="both"/>
        <w:rPr>
          <w:rFonts w:ascii="Times New Roman" w:hAnsi="Times New Roman" w:cs="Times New Roman"/>
          <w:i/>
          <w:sz w:val="28"/>
          <w:szCs w:val="28"/>
        </w:rPr>
      </w:pPr>
      <w:hyperlink r:id="rId1017" w:history="1">
        <w:proofErr w:type="spellStart"/>
        <w:r w:rsidR="00A6384A" w:rsidRPr="00C60AC1">
          <w:rPr>
            <w:rStyle w:val="Hyperlink"/>
            <w:rFonts w:ascii="Times New Roman" w:hAnsi="Times New Roman" w:cs="Times New Roman"/>
            <w:i/>
          </w:rPr>
          <w:t>Zagorski</w:t>
        </w:r>
        <w:proofErr w:type="spellEnd"/>
        <w:r w:rsidR="00A6384A" w:rsidRPr="00C60AC1">
          <w:rPr>
            <w:rStyle w:val="Hyperlink"/>
            <w:rFonts w:ascii="Times New Roman" w:hAnsi="Times New Roman" w:cs="Times New Roman"/>
            <w:i/>
          </w:rPr>
          <w:t xml:space="preserve"> v. </w:t>
        </w:r>
        <w:proofErr w:type="spellStart"/>
        <w:r w:rsidR="00A6384A" w:rsidRPr="00C60AC1">
          <w:rPr>
            <w:rStyle w:val="Hyperlink"/>
            <w:rFonts w:ascii="Times New Roman" w:hAnsi="Times New Roman" w:cs="Times New Roman"/>
            <w:i/>
          </w:rPr>
          <w:t>Bulgaria</w:t>
        </w:r>
        <w:proofErr w:type="spellEnd"/>
        <w:r w:rsidR="00A6384A" w:rsidRPr="00C60AC1">
          <w:rPr>
            <w:rStyle w:val="Hyperlink"/>
            <w:rFonts w:ascii="Times New Roman" w:hAnsi="Times New Roman" w:cs="Times New Roman"/>
            <w:i/>
          </w:rPr>
          <w:t xml:space="preserve"> (</w:t>
        </w:r>
        <w:proofErr w:type="spellStart"/>
        <w:r w:rsidR="00A6384A" w:rsidRPr="00C60AC1">
          <w:rPr>
            <w:rStyle w:val="Hyperlink"/>
            <w:rFonts w:ascii="Times New Roman" w:hAnsi="Times New Roman" w:cs="Times New Roman"/>
            <w:i/>
          </w:rPr>
          <w:t>no</w:t>
        </w:r>
        <w:proofErr w:type="spellEnd"/>
        <w:r w:rsidR="00A6384A" w:rsidRPr="00C60AC1">
          <w:rPr>
            <w:rStyle w:val="Hyperlink"/>
            <w:rFonts w:ascii="Times New Roman" w:hAnsi="Times New Roman" w:cs="Times New Roman"/>
            <w:i/>
          </w:rPr>
          <w:t>. 59548/08)</w:t>
        </w:r>
      </w:hyperlink>
    </w:p>
    <w:p w14:paraId="2995436A" w14:textId="77777777" w:rsidR="00A6384A" w:rsidRPr="00C60AC1" w:rsidRDefault="00A6384A" w:rsidP="00A6384A">
      <w:pPr>
        <w:pStyle w:val="Default"/>
        <w:jc w:val="both"/>
        <w:rPr>
          <w:rFonts w:ascii="Times New Roman" w:hAnsi="Times New Roman" w:cs="Times New Roman"/>
          <w:b/>
          <w:i/>
          <w:sz w:val="28"/>
          <w:szCs w:val="28"/>
        </w:rPr>
      </w:pPr>
    </w:p>
    <w:p w14:paraId="5E47F60C" w14:textId="77777777" w:rsidR="00A6384A" w:rsidRPr="00C60AC1" w:rsidRDefault="00AB4205" w:rsidP="00A6384A">
      <w:pPr>
        <w:pStyle w:val="Default"/>
        <w:jc w:val="both"/>
        <w:rPr>
          <w:rFonts w:ascii="Times New Roman" w:hAnsi="Times New Roman" w:cs="Times New Roman"/>
        </w:rPr>
      </w:pPr>
      <w:r w:rsidRPr="00C60AC1">
        <w:rPr>
          <w:rFonts w:ascii="Times New Roman" w:hAnsi="Times New Roman" w:cs="Times New Roman"/>
        </w:rPr>
        <w:t xml:space="preserve">Поставения под ограничено запрещение жалбоподател не е имал гарантиран с достатъчна степен на сигурност пряк достъп до съд, за да поиска отмяната му. По чл. 46 от Конвенцията Съдът отново приканва правителството да предприеме необходимите общи мерки, за да бъде осигурен такъв пряк и ефективен достъп до съд. </w:t>
      </w:r>
      <w:hyperlink r:id="rId1018" w:history="1">
        <w:r w:rsidR="00326CC1" w:rsidRPr="00C60AC1">
          <w:rPr>
            <w:rStyle w:val="Hyperlink"/>
            <w:rFonts w:ascii="Times New Roman" w:hAnsi="Times New Roman" w:cs="Times New Roman"/>
          </w:rPr>
          <w:t>Бюлетин № 38</w:t>
        </w:r>
      </w:hyperlink>
    </w:p>
    <w:p w14:paraId="09B72193" w14:textId="77777777" w:rsidR="00AB4205" w:rsidRPr="00C60AC1" w:rsidRDefault="000445B9" w:rsidP="00AB4205">
      <w:pPr>
        <w:pStyle w:val="Default"/>
        <w:pBdr>
          <w:bottom w:val="single" w:sz="4" w:space="1" w:color="auto"/>
        </w:pBdr>
        <w:jc w:val="both"/>
        <w:rPr>
          <w:rFonts w:ascii="Times New Roman" w:hAnsi="Times New Roman" w:cs="Times New Roman"/>
        </w:rPr>
      </w:pPr>
      <w:hyperlink r:id="rId1019" w:history="1">
        <w:r w:rsidR="00AB4205" w:rsidRPr="00C60AC1">
          <w:rPr>
            <w:rStyle w:val="Hyperlink"/>
            <w:rFonts w:ascii="Times New Roman" w:hAnsi="Times New Roman" w:cs="Times New Roman"/>
            <w:i/>
            <w:lang w:val="en-GB"/>
          </w:rPr>
          <w:t>Stefan</w:t>
        </w:r>
        <w:r w:rsidR="00AB4205" w:rsidRPr="00C60AC1">
          <w:rPr>
            <w:rStyle w:val="Hyperlink"/>
            <w:rFonts w:ascii="Times New Roman" w:hAnsi="Times New Roman" w:cs="Times New Roman"/>
            <w:i/>
          </w:rPr>
          <w:t xml:space="preserve"> </w:t>
        </w:r>
        <w:r w:rsidR="00AB4205" w:rsidRPr="00C60AC1">
          <w:rPr>
            <w:rStyle w:val="Hyperlink"/>
            <w:rFonts w:ascii="Times New Roman" w:hAnsi="Times New Roman" w:cs="Times New Roman"/>
            <w:i/>
            <w:lang w:val="en-GB"/>
          </w:rPr>
          <w:t>Stankov</w:t>
        </w:r>
        <w:r w:rsidR="00AB4205" w:rsidRPr="00C60AC1">
          <w:rPr>
            <w:rStyle w:val="Hyperlink"/>
            <w:rFonts w:ascii="Times New Roman" w:hAnsi="Times New Roman" w:cs="Times New Roman"/>
            <w:i/>
          </w:rPr>
          <w:t xml:space="preserve"> </w:t>
        </w:r>
        <w:r w:rsidR="00AB4205" w:rsidRPr="00C60AC1">
          <w:rPr>
            <w:rStyle w:val="Hyperlink"/>
            <w:rFonts w:ascii="Times New Roman" w:hAnsi="Times New Roman" w:cs="Times New Roman"/>
            <w:i/>
            <w:lang w:val="en-GB"/>
          </w:rPr>
          <w:t>v</w:t>
        </w:r>
        <w:r w:rsidR="00AB4205" w:rsidRPr="00C60AC1">
          <w:rPr>
            <w:rStyle w:val="Hyperlink"/>
            <w:rFonts w:ascii="Times New Roman" w:hAnsi="Times New Roman" w:cs="Times New Roman"/>
            <w:i/>
          </w:rPr>
          <w:t xml:space="preserve">. </w:t>
        </w:r>
        <w:r w:rsidR="00AB4205" w:rsidRPr="00C60AC1">
          <w:rPr>
            <w:rStyle w:val="Hyperlink"/>
            <w:rFonts w:ascii="Times New Roman" w:hAnsi="Times New Roman" w:cs="Times New Roman"/>
            <w:i/>
            <w:lang w:val="en-GB"/>
          </w:rPr>
          <w:t>Bulgaria</w:t>
        </w:r>
        <w:r w:rsidR="00AB4205" w:rsidRPr="00C60AC1">
          <w:rPr>
            <w:rStyle w:val="Hyperlink"/>
            <w:rFonts w:ascii="Times New Roman" w:hAnsi="Times New Roman" w:cs="Times New Roman"/>
            <w:i/>
          </w:rPr>
          <w:t xml:space="preserve"> (</w:t>
        </w:r>
        <w:r w:rsidR="00AB4205" w:rsidRPr="00C60AC1">
          <w:rPr>
            <w:rStyle w:val="Hyperlink"/>
            <w:rFonts w:ascii="Times New Roman" w:hAnsi="Times New Roman" w:cs="Times New Roman"/>
            <w:i/>
            <w:lang w:val="en-GB"/>
          </w:rPr>
          <w:t>no</w:t>
        </w:r>
        <w:r w:rsidR="00AB4205" w:rsidRPr="00C60AC1">
          <w:rPr>
            <w:rStyle w:val="Hyperlink"/>
            <w:rFonts w:ascii="Times New Roman" w:hAnsi="Times New Roman" w:cs="Times New Roman"/>
            <w:i/>
          </w:rPr>
          <w:t>. 25820/07)</w:t>
        </w:r>
      </w:hyperlink>
    </w:p>
    <w:p w14:paraId="518FB781" w14:textId="4BB52CD7" w:rsidR="00AB4205" w:rsidRPr="00C60AC1" w:rsidRDefault="00AB4205" w:rsidP="00A6384A">
      <w:pPr>
        <w:pStyle w:val="Default"/>
        <w:jc w:val="both"/>
        <w:rPr>
          <w:rFonts w:ascii="Times New Roman" w:hAnsi="Times New Roman" w:cs="Times New Roman"/>
        </w:rPr>
      </w:pPr>
    </w:p>
    <w:p w14:paraId="53FAEF5C" w14:textId="77777777" w:rsidR="00D537E6" w:rsidRPr="00D537E6" w:rsidRDefault="00D537E6" w:rsidP="00D537E6">
      <w:pPr>
        <w:pStyle w:val="NoSpacing"/>
        <w:jc w:val="both"/>
        <w:rPr>
          <w:rFonts w:ascii="Times New Roman" w:hAnsi="Times New Roman" w:cs="Times New Roman"/>
          <w:i/>
          <w:sz w:val="24"/>
          <w:szCs w:val="24"/>
          <w:lang w:val="ru-RU"/>
        </w:rPr>
      </w:pPr>
      <w:proofErr w:type="spellStart"/>
      <w:r w:rsidRPr="00D537E6">
        <w:rPr>
          <w:rFonts w:ascii="Times New Roman" w:hAnsi="Times New Roman" w:cs="Times New Roman"/>
          <w:sz w:val="24"/>
          <w:szCs w:val="24"/>
          <w:lang w:val="ru-RU"/>
        </w:rPr>
        <w:t>Броенето</w:t>
      </w:r>
      <w:proofErr w:type="spellEnd"/>
      <w:r w:rsidRPr="00D537E6">
        <w:rPr>
          <w:rFonts w:ascii="Times New Roman" w:hAnsi="Times New Roman" w:cs="Times New Roman"/>
          <w:sz w:val="24"/>
          <w:szCs w:val="24"/>
          <w:lang w:val="ru-RU"/>
        </w:rPr>
        <w:t xml:space="preserve"> </w:t>
      </w:r>
      <w:proofErr w:type="gramStart"/>
      <w:r w:rsidRPr="00D537E6">
        <w:rPr>
          <w:rFonts w:ascii="Times New Roman" w:hAnsi="Times New Roman" w:cs="Times New Roman"/>
          <w:sz w:val="24"/>
          <w:szCs w:val="24"/>
          <w:lang w:val="ru-RU"/>
        </w:rPr>
        <w:t>на срока</w:t>
      </w:r>
      <w:proofErr w:type="gramEnd"/>
      <w:r w:rsidRPr="00D537E6">
        <w:rPr>
          <w:rFonts w:ascii="Times New Roman" w:hAnsi="Times New Roman" w:cs="Times New Roman"/>
          <w:sz w:val="24"/>
          <w:szCs w:val="24"/>
          <w:lang w:val="ru-RU"/>
        </w:rPr>
        <w:t xml:space="preserve"> за </w:t>
      </w:r>
      <w:proofErr w:type="spellStart"/>
      <w:r w:rsidRPr="00D537E6">
        <w:rPr>
          <w:rFonts w:ascii="Times New Roman" w:hAnsi="Times New Roman" w:cs="Times New Roman"/>
          <w:sz w:val="24"/>
          <w:szCs w:val="24"/>
          <w:lang w:val="ru-RU"/>
        </w:rPr>
        <w:t>предявяване</w:t>
      </w:r>
      <w:proofErr w:type="spellEnd"/>
      <w:r w:rsidRPr="00D537E6">
        <w:rPr>
          <w:rFonts w:ascii="Times New Roman" w:hAnsi="Times New Roman" w:cs="Times New Roman"/>
          <w:sz w:val="24"/>
          <w:szCs w:val="24"/>
          <w:lang w:val="ru-RU"/>
        </w:rPr>
        <w:t xml:space="preserve"> на иск за </w:t>
      </w:r>
      <w:proofErr w:type="spellStart"/>
      <w:r w:rsidRPr="00D537E6">
        <w:rPr>
          <w:rFonts w:ascii="Times New Roman" w:hAnsi="Times New Roman" w:cs="Times New Roman"/>
          <w:sz w:val="24"/>
          <w:szCs w:val="24"/>
          <w:lang w:val="ru-RU"/>
        </w:rPr>
        <w:t>обезщетение</w:t>
      </w:r>
      <w:proofErr w:type="spellEnd"/>
      <w:r w:rsidRPr="00D537E6">
        <w:rPr>
          <w:rFonts w:ascii="Times New Roman" w:hAnsi="Times New Roman" w:cs="Times New Roman"/>
          <w:sz w:val="24"/>
          <w:szCs w:val="24"/>
          <w:lang w:val="ru-RU"/>
        </w:rPr>
        <w:t xml:space="preserve"> от момента на </w:t>
      </w:r>
      <w:proofErr w:type="spellStart"/>
      <w:r w:rsidRPr="00D537E6">
        <w:rPr>
          <w:rFonts w:ascii="Times New Roman" w:hAnsi="Times New Roman" w:cs="Times New Roman"/>
          <w:sz w:val="24"/>
          <w:szCs w:val="24"/>
          <w:lang w:val="ru-RU"/>
        </w:rPr>
        <w:t>стабилизирането</w:t>
      </w:r>
      <w:proofErr w:type="spellEnd"/>
      <w:r w:rsidRPr="00D537E6">
        <w:rPr>
          <w:rFonts w:ascii="Times New Roman" w:hAnsi="Times New Roman" w:cs="Times New Roman"/>
          <w:sz w:val="24"/>
          <w:szCs w:val="24"/>
          <w:lang w:val="ru-RU"/>
        </w:rPr>
        <w:t xml:space="preserve"> на </w:t>
      </w:r>
      <w:proofErr w:type="spellStart"/>
      <w:r w:rsidRPr="00D537E6">
        <w:rPr>
          <w:rFonts w:ascii="Times New Roman" w:hAnsi="Times New Roman" w:cs="Times New Roman"/>
          <w:sz w:val="24"/>
          <w:szCs w:val="24"/>
          <w:lang w:val="ru-RU"/>
        </w:rPr>
        <w:t>прогресиращо</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заболяване</w:t>
      </w:r>
      <w:proofErr w:type="spellEnd"/>
      <w:r w:rsidRPr="00D537E6">
        <w:rPr>
          <w:rFonts w:ascii="Times New Roman" w:hAnsi="Times New Roman" w:cs="Times New Roman"/>
          <w:sz w:val="24"/>
          <w:szCs w:val="24"/>
          <w:lang w:val="ru-RU"/>
        </w:rPr>
        <w:t xml:space="preserve"> не е в нарушение на чл. 6, § 1 от </w:t>
      </w:r>
      <w:proofErr w:type="spellStart"/>
      <w:r w:rsidRPr="00D537E6">
        <w:rPr>
          <w:rFonts w:ascii="Times New Roman" w:hAnsi="Times New Roman" w:cs="Times New Roman"/>
          <w:sz w:val="24"/>
          <w:szCs w:val="24"/>
          <w:lang w:val="ru-RU"/>
        </w:rPr>
        <w:t>Конвенцията</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въпреки</w:t>
      </w:r>
      <w:proofErr w:type="spellEnd"/>
      <w:r w:rsidRPr="00D537E6">
        <w:rPr>
          <w:rFonts w:ascii="Times New Roman" w:hAnsi="Times New Roman" w:cs="Times New Roman"/>
          <w:sz w:val="24"/>
          <w:szCs w:val="24"/>
          <w:lang w:val="ru-RU"/>
        </w:rPr>
        <w:t xml:space="preserve"> че по </w:t>
      </w:r>
      <w:proofErr w:type="spellStart"/>
      <w:r w:rsidRPr="00D537E6">
        <w:rPr>
          <w:rFonts w:ascii="Times New Roman" w:hAnsi="Times New Roman" w:cs="Times New Roman"/>
          <w:sz w:val="24"/>
          <w:szCs w:val="24"/>
          <w:lang w:val="ru-RU"/>
        </w:rPr>
        <w:t>естеството</w:t>
      </w:r>
      <w:proofErr w:type="spellEnd"/>
      <w:r w:rsidRPr="00D537E6">
        <w:rPr>
          <w:rFonts w:ascii="Times New Roman" w:hAnsi="Times New Roman" w:cs="Times New Roman"/>
          <w:sz w:val="24"/>
          <w:szCs w:val="24"/>
          <w:lang w:val="ru-RU"/>
        </w:rPr>
        <w:t xml:space="preserve"> си </w:t>
      </w:r>
      <w:proofErr w:type="spellStart"/>
      <w:r w:rsidRPr="00D537E6">
        <w:rPr>
          <w:rFonts w:ascii="Times New Roman" w:hAnsi="Times New Roman" w:cs="Times New Roman"/>
          <w:sz w:val="24"/>
          <w:szCs w:val="24"/>
          <w:lang w:val="ru-RU"/>
        </w:rPr>
        <w:t>заболяването</w:t>
      </w:r>
      <w:proofErr w:type="spellEnd"/>
      <w:r w:rsidRPr="00D537E6">
        <w:rPr>
          <w:rFonts w:ascii="Times New Roman" w:hAnsi="Times New Roman" w:cs="Times New Roman"/>
          <w:sz w:val="24"/>
          <w:szCs w:val="24"/>
          <w:lang w:val="ru-RU"/>
        </w:rPr>
        <w:t xml:space="preserve"> не подлежи на </w:t>
      </w:r>
      <w:proofErr w:type="spellStart"/>
      <w:r w:rsidRPr="00D537E6">
        <w:rPr>
          <w:rFonts w:ascii="Times New Roman" w:hAnsi="Times New Roman" w:cs="Times New Roman"/>
          <w:sz w:val="24"/>
          <w:szCs w:val="24"/>
          <w:lang w:val="ru-RU"/>
        </w:rPr>
        <w:t>стабилизиране</w:t>
      </w:r>
      <w:proofErr w:type="spellEnd"/>
      <w:r w:rsidRPr="00D537E6">
        <w:rPr>
          <w:rFonts w:ascii="Times New Roman" w:hAnsi="Times New Roman" w:cs="Times New Roman"/>
          <w:sz w:val="24"/>
          <w:szCs w:val="24"/>
          <w:lang w:val="ru-RU"/>
        </w:rPr>
        <w:t xml:space="preserve">. </w:t>
      </w:r>
      <w:proofErr w:type="gramStart"/>
      <w:r w:rsidRPr="00D537E6">
        <w:rPr>
          <w:rFonts w:ascii="Times New Roman" w:hAnsi="Times New Roman" w:cs="Times New Roman"/>
          <w:sz w:val="24"/>
          <w:szCs w:val="24"/>
          <w:lang w:val="ru-RU"/>
        </w:rPr>
        <w:t>При конфликт</w:t>
      </w:r>
      <w:proofErr w:type="gramEnd"/>
      <w:r w:rsidRPr="00D537E6">
        <w:rPr>
          <w:rFonts w:ascii="Times New Roman" w:hAnsi="Times New Roman" w:cs="Times New Roman"/>
          <w:sz w:val="24"/>
          <w:szCs w:val="24"/>
          <w:lang w:val="ru-RU"/>
        </w:rPr>
        <w:t xml:space="preserve"> между </w:t>
      </w:r>
      <w:proofErr w:type="spellStart"/>
      <w:r w:rsidRPr="00D537E6">
        <w:rPr>
          <w:rFonts w:ascii="Times New Roman" w:hAnsi="Times New Roman" w:cs="Times New Roman"/>
          <w:sz w:val="24"/>
          <w:szCs w:val="24"/>
          <w:lang w:val="ru-RU"/>
        </w:rPr>
        <w:t>правата</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които</w:t>
      </w:r>
      <w:proofErr w:type="spellEnd"/>
      <w:r w:rsidRPr="00D537E6">
        <w:rPr>
          <w:rFonts w:ascii="Times New Roman" w:hAnsi="Times New Roman" w:cs="Times New Roman"/>
          <w:sz w:val="24"/>
          <w:szCs w:val="24"/>
          <w:lang w:val="ru-RU"/>
        </w:rPr>
        <w:t xml:space="preserve"> две лица </w:t>
      </w:r>
      <w:proofErr w:type="spellStart"/>
      <w:r w:rsidRPr="00D537E6">
        <w:rPr>
          <w:rFonts w:ascii="Times New Roman" w:hAnsi="Times New Roman" w:cs="Times New Roman"/>
          <w:sz w:val="24"/>
          <w:szCs w:val="24"/>
          <w:lang w:val="ru-RU"/>
        </w:rPr>
        <w:t>имат</w:t>
      </w:r>
      <w:proofErr w:type="spellEnd"/>
      <w:r w:rsidRPr="00D537E6">
        <w:rPr>
          <w:rFonts w:ascii="Times New Roman" w:hAnsi="Times New Roman" w:cs="Times New Roman"/>
          <w:sz w:val="24"/>
          <w:szCs w:val="24"/>
          <w:lang w:val="ru-RU"/>
        </w:rPr>
        <w:t xml:space="preserve"> по </w:t>
      </w:r>
      <w:proofErr w:type="spellStart"/>
      <w:r w:rsidRPr="00D537E6">
        <w:rPr>
          <w:rFonts w:ascii="Times New Roman" w:hAnsi="Times New Roman" w:cs="Times New Roman"/>
          <w:sz w:val="24"/>
          <w:szCs w:val="24"/>
          <w:lang w:val="ru-RU"/>
        </w:rPr>
        <w:t>Конвенцията</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държавата</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разполага</w:t>
      </w:r>
      <w:proofErr w:type="spellEnd"/>
      <w:r w:rsidRPr="00D537E6">
        <w:rPr>
          <w:rFonts w:ascii="Times New Roman" w:hAnsi="Times New Roman" w:cs="Times New Roman"/>
          <w:sz w:val="24"/>
          <w:szCs w:val="24"/>
          <w:lang w:val="ru-RU"/>
        </w:rPr>
        <w:t xml:space="preserve"> със </w:t>
      </w:r>
      <w:proofErr w:type="spellStart"/>
      <w:r w:rsidRPr="00D537E6">
        <w:rPr>
          <w:rFonts w:ascii="Times New Roman" w:hAnsi="Times New Roman" w:cs="Times New Roman"/>
          <w:sz w:val="24"/>
          <w:szCs w:val="24"/>
          <w:lang w:val="ru-RU"/>
        </w:rPr>
        <w:t>значителна</w:t>
      </w:r>
      <w:proofErr w:type="spellEnd"/>
      <w:r w:rsidRPr="00D537E6">
        <w:rPr>
          <w:rFonts w:ascii="Times New Roman" w:hAnsi="Times New Roman" w:cs="Times New Roman"/>
          <w:sz w:val="24"/>
          <w:szCs w:val="24"/>
          <w:lang w:val="ru-RU"/>
        </w:rPr>
        <w:t xml:space="preserve"> свобода на </w:t>
      </w:r>
      <w:proofErr w:type="spellStart"/>
      <w:r w:rsidRPr="00D537E6">
        <w:rPr>
          <w:rFonts w:ascii="Times New Roman" w:hAnsi="Times New Roman" w:cs="Times New Roman"/>
          <w:sz w:val="24"/>
          <w:szCs w:val="24"/>
          <w:lang w:val="ru-RU"/>
        </w:rPr>
        <w:t>преценка</w:t>
      </w:r>
      <w:proofErr w:type="spellEnd"/>
      <w:r w:rsidRPr="00D537E6">
        <w:rPr>
          <w:rFonts w:ascii="Times New Roman" w:hAnsi="Times New Roman" w:cs="Times New Roman"/>
          <w:sz w:val="24"/>
          <w:szCs w:val="24"/>
          <w:lang w:val="ru-RU"/>
        </w:rPr>
        <w:t xml:space="preserve"> и </w:t>
      </w:r>
      <w:proofErr w:type="spellStart"/>
      <w:r w:rsidRPr="00D537E6">
        <w:rPr>
          <w:rFonts w:ascii="Times New Roman" w:hAnsi="Times New Roman" w:cs="Times New Roman"/>
          <w:sz w:val="24"/>
          <w:szCs w:val="24"/>
          <w:lang w:val="ru-RU"/>
        </w:rPr>
        <w:t>Съдът</w:t>
      </w:r>
      <w:proofErr w:type="spellEnd"/>
      <w:r w:rsidRPr="00D537E6">
        <w:rPr>
          <w:rFonts w:ascii="Times New Roman" w:hAnsi="Times New Roman" w:cs="Times New Roman"/>
          <w:sz w:val="24"/>
          <w:szCs w:val="24"/>
          <w:lang w:val="ru-RU"/>
        </w:rPr>
        <w:t xml:space="preserve"> не </w:t>
      </w:r>
      <w:proofErr w:type="spellStart"/>
      <w:r w:rsidRPr="00D537E6">
        <w:rPr>
          <w:rFonts w:ascii="Times New Roman" w:hAnsi="Times New Roman" w:cs="Times New Roman"/>
          <w:sz w:val="24"/>
          <w:szCs w:val="24"/>
          <w:lang w:val="ru-RU"/>
        </w:rPr>
        <w:t>може</w:t>
      </w:r>
      <w:proofErr w:type="spellEnd"/>
      <w:r w:rsidRPr="00D537E6">
        <w:rPr>
          <w:rFonts w:ascii="Times New Roman" w:hAnsi="Times New Roman" w:cs="Times New Roman"/>
          <w:sz w:val="24"/>
          <w:szCs w:val="24"/>
          <w:lang w:val="ru-RU"/>
        </w:rPr>
        <w:t xml:space="preserve"> да </w:t>
      </w:r>
      <w:proofErr w:type="spellStart"/>
      <w:r w:rsidRPr="00D537E6">
        <w:rPr>
          <w:rFonts w:ascii="Times New Roman" w:hAnsi="Times New Roman" w:cs="Times New Roman"/>
          <w:sz w:val="24"/>
          <w:szCs w:val="24"/>
          <w:lang w:val="ru-RU"/>
        </w:rPr>
        <w:t>постави</w:t>
      </w:r>
      <w:proofErr w:type="spellEnd"/>
      <w:r w:rsidRPr="00D537E6">
        <w:rPr>
          <w:rFonts w:ascii="Times New Roman" w:hAnsi="Times New Roman" w:cs="Times New Roman"/>
          <w:sz w:val="24"/>
          <w:szCs w:val="24"/>
          <w:lang w:val="ru-RU"/>
        </w:rPr>
        <w:t xml:space="preserve"> под </w:t>
      </w:r>
      <w:proofErr w:type="spellStart"/>
      <w:r w:rsidRPr="00D537E6">
        <w:rPr>
          <w:rFonts w:ascii="Times New Roman" w:hAnsi="Times New Roman" w:cs="Times New Roman"/>
          <w:sz w:val="24"/>
          <w:szCs w:val="24"/>
          <w:lang w:val="ru-RU"/>
        </w:rPr>
        <w:t>въпрос</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направения</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във</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френската</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правна</w:t>
      </w:r>
      <w:proofErr w:type="spellEnd"/>
      <w:r w:rsidRPr="00D537E6">
        <w:rPr>
          <w:rFonts w:ascii="Times New Roman" w:hAnsi="Times New Roman" w:cs="Times New Roman"/>
          <w:sz w:val="24"/>
          <w:szCs w:val="24"/>
          <w:lang w:val="ru-RU"/>
        </w:rPr>
        <w:t xml:space="preserve"> система </w:t>
      </w:r>
      <w:proofErr w:type="spellStart"/>
      <w:r w:rsidRPr="00D537E6">
        <w:rPr>
          <w:rFonts w:ascii="Times New Roman" w:hAnsi="Times New Roman" w:cs="Times New Roman"/>
          <w:sz w:val="24"/>
          <w:szCs w:val="24"/>
          <w:lang w:val="ru-RU"/>
        </w:rPr>
        <w:t>избор</w:t>
      </w:r>
      <w:proofErr w:type="spellEnd"/>
      <w:r w:rsidRPr="00D537E6">
        <w:rPr>
          <w:rFonts w:ascii="Times New Roman" w:hAnsi="Times New Roman" w:cs="Times New Roman"/>
          <w:sz w:val="24"/>
          <w:szCs w:val="24"/>
          <w:lang w:val="ru-RU"/>
        </w:rPr>
        <w:t xml:space="preserve"> да се </w:t>
      </w:r>
      <w:proofErr w:type="spellStart"/>
      <w:r w:rsidRPr="00D537E6">
        <w:rPr>
          <w:rFonts w:ascii="Times New Roman" w:hAnsi="Times New Roman" w:cs="Times New Roman"/>
          <w:sz w:val="24"/>
          <w:szCs w:val="24"/>
          <w:lang w:val="ru-RU"/>
        </w:rPr>
        <w:t>придаде</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по-голяма</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тежест</w:t>
      </w:r>
      <w:proofErr w:type="spellEnd"/>
      <w:r w:rsidRPr="00D537E6">
        <w:rPr>
          <w:rFonts w:ascii="Times New Roman" w:hAnsi="Times New Roman" w:cs="Times New Roman"/>
          <w:sz w:val="24"/>
          <w:szCs w:val="24"/>
          <w:lang w:val="ru-RU"/>
        </w:rPr>
        <w:t xml:space="preserve"> на </w:t>
      </w:r>
      <w:proofErr w:type="spellStart"/>
      <w:r w:rsidRPr="00D537E6">
        <w:rPr>
          <w:rFonts w:ascii="Times New Roman" w:hAnsi="Times New Roman" w:cs="Times New Roman"/>
          <w:sz w:val="24"/>
          <w:szCs w:val="24"/>
          <w:lang w:val="ru-RU"/>
        </w:rPr>
        <w:t>правото</w:t>
      </w:r>
      <w:proofErr w:type="spellEnd"/>
      <w:r w:rsidRPr="00D537E6">
        <w:rPr>
          <w:rFonts w:ascii="Times New Roman" w:hAnsi="Times New Roman" w:cs="Times New Roman"/>
          <w:sz w:val="24"/>
          <w:szCs w:val="24"/>
          <w:lang w:val="ru-RU"/>
        </w:rPr>
        <w:t xml:space="preserve"> на </w:t>
      </w:r>
      <w:proofErr w:type="spellStart"/>
      <w:r w:rsidRPr="00D537E6">
        <w:rPr>
          <w:rFonts w:ascii="Times New Roman" w:hAnsi="Times New Roman" w:cs="Times New Roman"/>
          <w:sz w:val="24"/>
          <w:szCs w:val="24"/>
          <w:lang w:val="ru-RU"/>
        </w:rPr>
        <w:t>жертвите</w:t>
      </w:r>
      <w:proofErr w:type="spellEnd"/>
      <w:r w:rsidRPr="00D537E6">
        <w:rPr>
          <w:rFonts w:ascii="Times New Roman" w:hAnsi="Times New Roman" w:cs="Times New Roman"/>
          <w:sz w:val="24"/>
          <w:szCs w:val="24"/>
          <w:lang w:val="ru-RU"/>
        </w:rPr>
        <w:t xml:space="preserve"> на физически </w:t>
      </w:r>
      <w:proofErr w:type="spellStart"/>
      <w:r w:rsidRPr="00D537E6">
        <w:rPr>
          <w:rFonts w:ascii="Times New Roman" w:hAnsi="Times New Roman" w:cs="Times New Roman"/>
          <w:sz w:val="24"/>
          <w:szCs w:val="24"/>
          <w:lang w:val="ru-RU"/>
        </w:rPr>
        <w:t>увреждания</w:t>
      </w:r>
      <w:proofErr w:type="spellEnd"/>
      <w:r w:rsidRPr="00D537E6">
        <w:rPr>
          <w:rFonts w:ascii="Times New Roman" w:hAnsi="Times New Roman" w:cs="Times New Roman"/>
          <w:sz w:val="24"/>
          <w:szCs w:val="24"/>
          <w:lang w:val="ru-RU"/>
        </w:rPr>
        <w:t xml:space="preserve"> на </w:t>
      </w:r>
      <w:proofErr w:type="spellStart"/>
      <w:r w:rsidRPr="00D537E6">
        <w:rPr>
          <w:rFonts w:ascii="Times New Roman" w:hAnsi="Times New Roman" w:cs="Times New Roman"/>
          <w:sz w:val="24"/>
          <w:szCs w:val="24"/>
          <w:lang w:val="ru-RU"/>
        </w:rPr>
        <w:t>достъп</w:t>
      </w:r>
      <w:proofErr w:type="spellEnd"/>
      <w:r w:rsidRPr="00D537E6">
        <w:rPr>
          <w:rFonts w:ascii="Times New Roman" w:hAnsi="Times New Roman" w:cs="Times New Roman"/>
          <w:sz w:val="24"/>
          <w:szCs w:val="24"/>
          <w:lang w:val="ru-RU"/>
        </w:rPr>
        <w:t xml:space="preserve"> до </w:t>
      </w:r>
      <w:proofErr w:type="spellStart"/>
      <w:r w:rsidRPr="00D537E6">
        <w:rPr>
          <w:rFonts w:ascii="Times New Roman" w:hAnsi="Times New Roman" w:cs="Times New Roman"/>
          <w:sz w:val="24"/>
          <w:szCs w:val="24"/>
          <w:lang w:val="ru-RU"/>
        </w:rPr>
        <w:t>съд</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отколкото</w:t>
      </w:r>
      <w:proofErr w:type="spellEnd"/>
      <w:r w:rsidRPr="00D537E6">
        <w:rPr>
          <w:rFonts w:ascii="Times New Roman" w:hAnsi="Times New Roman" w:cs="Times New Roman"/>
          <w:sz w:val="24"/>
          <w:szCs w:val="24"/>
          <w:lang w:val="ru-RU"/>
        </w:rPr>
        <w:t xml:space="preserve"> на </w:t>
      </w:r>
      <w:proofErr w:type="spellStart"/>
      <w:r w:rsidRPr="00D537E6">
        <w:rPr>
          <w:rFonts w:ascii="Times New Roman" w:hAnsi="Times New Roman" w:cs="Times New Roman"/>
          <w:sz w:val="24"/>
          <w:szCs w:val="24"/>
          <w:lang w:val="ru-RU"/>
        </w:rPr>
        <w:t>правото</w:t>
      </w:r>
      <w:proofErr w:type="spellEnd"/>
      <w:r w:rsidRPr="00D537E6">
        <w:rPr>
          <w:rFonts w:ascii="Times New Roman" w:hAnsi="Times New Roman" w:cs="Times New Roman"/>
          <w:sz w:val="24"/>
          <w:szCs w:val="24"/>
          <w:lang w:val="ru-RU"/>
        </w:rPr>
        <w:t xml:space="preserve"> на </w:t>
      </w:r>
      <w:proofErr w:type="spellStart"/>
      <w:r w:rsidRPr="00D537E6">
        <w:rPr>
          <w:rFonts w:ascii="Times New Roman" w:hAnsi="Times New Roman" w:cs="Times New Roman"/>
          <w:sz w:val="24"/>
          <w:szCs w:val="24"/>
          <w:lang w:val="ru-RU"/>
        </w:rPr>
        <w:t>отговорните</w:t>
      </w:r>
      <w:proofErr w:type="spellEnd"/>
      <w:r w:rsidRPr="00D537E6">
        <w:rPr>
          <w:rFonts w:ascii="Times New Roman" w:hAnsi="Times New Roman" w:cs="Times New Roman"/>
          <w:sz w:val="24"/>
          <w:szCs w:val="24"/>
          <w:lang w:val="ru-RU"/>
        </w:rPr>
        <w:t xml:space="preserve"> лица на </w:t>
      </w:r>
      <w:proofErr w:type="spellStart"/>
      <w:r w:rsidRPr="00D537E6">
        <w:rPr>
          <w:rFonts w:ascii="Times New Roman" w:hAnsi="Times New Roman" w:cs="Times New Roman"/>
          <w:sz w:val="24"/>
          <w:szCs w:val="24"/>
          <w:lang w:val="ru-RU"/>
        </w:rPr>
        <w:t>правна</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сигурност</w:t>
      </w:r>
      <w:proofErr w:type="spellEnd"/>
      <w:r w:rsidRPr="00D537E6">
        <w:rPr>
          <w:rFonts w:ascii="Times New Roman" w:hAnsi="Times New Roman" w:cs="Times New Roman"/>
          <w:sz w:val="24"/>
          <w:szCs w:val="24"/>
          <w:lang w:val="ru-RU"/>
        </w:rPr>
        <w:t xml:space="preserve">. Не е </w:t>
      </w:r>
      <w:proofErr w:type="spellStart"/>
      <w:r w:rsidRPr="00D537E6">
        <w:rPr>
          <w:rFonts w:ascii="Times New Roman" w:hAnsi="Times New Roman" w:cs="Times New Roman"/>
          <w:sz w:val="24"/>
          <w:szCs w:val="24"/>
          <w:lang w:val="ru-RU"/>
        </w:rPr>
        <w:t>налице</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непогасимост</w:t>
      </w:r>
      <w:proofErr w:type="spellEnd"/>
      <w:r w:rsidRPr="00D537E6">
        <w:rPr>
          <w:rFonts w:ascii="Times New Roman" w:hAnsi="Times New Roman" w:cs="Times New Roman"/>
          <w:sz w:val="24"/>
          <w:szCs w:val="24"/>
          <w:lang w:val="ru-RU"/>
        </w:rPr>
        <w:t xml:space="preserve"> на </w:t>
      </w:r>
      <w:proofErr w:type="spellStart"/>
      <w:r w:rsidRPr="00D537E6">
        <w:rPr>
          <w:rFonts w:ascii="Times New Roman" w:hAnsi="Times New Roman" w:cs="Times New Roman"/>
          <w:sz w:val="24"/>
          <w:szCs w:val="24"/>
          <w:lang w:val="ru-RU"/>
        </w:rPr>
        <w:t>правото</w:t>
      </w:r>
      <w:proofErr w:type="spellEnd"/>
      <w:r w:rsidRPr="00D537E6">
        <w:rPr>
          <w:rFonts w:ascii="Times New Roman" w:hAnsi="Times New Roman" w:cs="Times New Roman"/>
          <w:sz w:val="24"/>
          <w:szCs w:val="24"/>
          <w:lang w:val="ru-RU"/>
        </w:rPr>
        <w:t xml:space="preserve"> на иск в </w:t>
      </w:r>
      <w:proofErr w:type="spellStart"/>
      <w:r w:rsidRPr="00D537E6">
        <w:rPr>
          <w:rFonts w:ascii="Times New Roman" w:hAnsi="Times New Roman" w:cs="Times New Roman"/>
          <w:sz w:val="24"/>
          <w:szCs w:val="24"/>
          <w:lang w:val="ru-RU"/>
        </w:rPr>
        <w:t>прекия</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смисъл</w:t>
      </w:r>
      <w:proofErr w:type="spellEnd"/>
      <w:r w:rsidRPr="00D537E6">
        <w:rPr>
          <w:rFonts w:ascii="Times New Roman" w:hAnsi="Times New Roman" w:cs="Times New Roman"/>
          <w:sz w:val="24"/>
          <w:szCs w:val="24"/>
          <w:lang w:val="ru-RU"/>
        </w:rPr>
        <w:t>.</w:t>
      </w:r>
    </w:p>
    <w:p w14:paraId="5CBD87A5" w14:textId="77777777" w:rsidR="00D537E6" w:rsidRPr="00D537E6" w:rsidRDefault="00D537E6" w:rsidP="00D537E6">
      <w:pPr>
        <w:pStyle w:val="NoSpacing"/>
        <w:jc w:val="both"/>
        <w:rPr>
          <w:rFonts w:ascii="Times New Roman" w:hAnsi="Times New Roman" w:cs="Times New Roman"/>
          <w:i/>
          <w:sz w:val="24"/>
          <w:szCs w:val="24"/>
          <w:lang w:val="bg-BG"/>
        </w:rPr>
      </w:pPr>
      <w:proofErr w:type="spellStart"/>
      <w:r w:rsidRPr="00D537E6">
        <w:rPr>
          <w:rFonts w:ascii="Times New Roman" w:hAnsi="Times New Roman" w:cs="Times New Roman"/>
          <w:sz w:val="24"/>
          <w:szCs w:val="24"/>
          <w:lang w:val="ru-RU"/>
        </w:rPr>
        <w:t>Съдът</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установява</w:t>
      </w:r>
      <w:proofErr w:type="spellEnd"/>
      <w:r w:rsidRPr="00D537E6">
        <w:rPr>
          <w:rFonts w:ascii="Times New Roman" w:hAnsi="Times New Roman" w:cs="Times New Roman"/>
          <w:sz w:val="24"/>
          <w:szCs w:val="24"/>
          <w:lang w:val="ru-RU"/>
        </w:rPr>
        <w:t xml:space="preserve"> нарушение на чл. 6, § 1 </w:t>
      </w:r>
      <w:proofErr w:type="spellStart"/>
      <w:r w:rsidRPr="00D537E6">
        <w:rPr>
          <w:rFonts w:ascii="Times New Roman" w:hAnsi="Times New Roman" w:cs="Times New Roman"/>
          <w:sz w:val="24"/>
          <w:szCs w:val="24"/>
          <w:lang w:val="ru-RU"/>
        </w:rPr>
        <w:t>поради</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немотивирания</w:t>
      </w:r>
      <w:proofErr w:type="spellEnd"/>
      <w:r w:rsidRPr="00D537E6">
        <w:rPr>
          <w:rFonts w:ascii="Times New Roman" w:hAnsi="Times New Roman" w:cs="Times New Roman"/>
          <w:sz w:val="24"/>
          <w:szCs w:val="24"/>
          <w:lang w:val="ru-RU"/>
        </w:rPr>
        <w:t xml:space="preserve"> отказ на </w:t>
      </w:r>
      <w:proofErr w:type="spellStart"/>
      <w:r w:rsidRPr="00D537E6">
        <w:rPr>
          <w:rFonts w:ascii="Times New Roman" w:hAnsi="Times New Roman" w:cs="Times New Roman"/>
          <w:sz w:val="24"/>
          <w:szCs w:val="24"/>
          <w:lang w:val="ru-RU"/>
        </w:rPr>
        <w:t>Касационния</w:t>
      </w:r>
      <w:proofErr w:type="spellEnd"/>
      <w:r w:rsidRPr="00D537E6">
        <w:rPr>
          <w:rFonts w:ascii="Times New Roman" w:hAnsi="Times New Roman" w:cs="Times New Roman"/>
          <w:sz w:val="24"/>
          <w:szCs w:val="24"/>
          <w:lang w:val="ru-RU"/>
        </w:rPr>
        <w:t xml:space="preserve"> </w:t>
      </w:r>
      <w:proofErr w:type="spellStart"/>
      <w:r w:rsidRPr="00D537E6">
        <w:rPr>
          <w:rFonts w:ascii="Times New Roman" w:hAnsi="Times New Roman" w:cs="Times New Roman"/>
          <w:sz w:val="24"/>
          <w:szCs w:val="24"/>
          <w:lang w:val="ru-RU"/>
        </w:rPr>
        <w:t>съд</w:t>
      </w:r>
      <w:proofErr w:type="spellEnd"/>
      <w:r w:rsidRPr="00D537E6">
        <w:rPr>
          <w:rFonts w:ascii="Times New Roman" w:hAnsi="Times New Roman" w:cs="Times New Roman"/>
          <w:sz w:val="24"/>
          <w:szCs w:val="24"/>
          <w:lang w:val="ru-RU"/>
        </w:rPr>
        <w:t xml:space="preserve"> да </w:t>
      </w:r>
      <w:proofErr w:type="spellStart"/>
      <w:r w:rsidRPr="00D537E6">
        <w:rPr>
          <w:rFonts w:ascii="Times New Roman" w:hAnsi="Times New Roman" w:cs="Times New Roman"/>
          <w:sz w:val="24"/>
          <w:szCs w:val="24"/>
          <w:lang w:val="ru-RU"/>
        </w:rPr>
        <w:t>отправи</w:t>
      </w:r>
      <w:proofErr w:type="spellEnd"/>
      <w:r w:rsidRPr="00D537E6">
        <w:rPr>
          <w:rFonts w:ascii="Times New Roman" w:hAnsi="Times New Roman" w:cs="Times New Roman"/>
          <w:sz w:val="24"/>
          <w:szCs w:val="24"/>
          <w:lang w:val="ru-RU"/>
        </w:rPr>
        <w:t xml:space="preserve"> до </w:t>
      </w:r>
      <w:proofErr w:type="spellStart"/>
      <w:r w:rsidRPr="00D537E6">
        <w:rPr>
          <w:rFonts w:ascii="Times New Roman" w:hAnsi="Times New Roman" w:cs="Times New Roman"/>
          <w:sz w:val="24"/>
          <w:szCs w:val="24"/>
          <w:lang w:val="ru-RU"/>
        </w:rPr>
        <w:t>Съда</w:t>
      </w:r>
      <w:proofErr w:type="spellEnd"/>
      <w:r w:rsidRPr="00D537E6">
        <w:rPr>
          <w:rFonts w:ascii="Times New Roman" w:hAnsi="Times New Roman" w:cs="Times New Roman"/>
          <w:sz w:val="24"/>
          <w:szCs w:val="24"/>
          <w:lang w:val="ru-RU"/>
        </w:rPr>
        <w:t xml:space="preserve"> на ЕС </w:t>
      </w:r>
      <w:proofErr w:type="spellStart"/>
      <w:r w:rsidRPr="00D537E6">
        <w:rPr>
          <w:rFonts w:ascii="Times New Roman" w:hAnsi="Times New Roman" w:cs="Times New Roman"/>
          <w:sz w:val="24"/>
          <w:szCs w:val="24"/>
          <w:lang w:val="ru-RU"/>
        </w:rPr>
        <w:t>поисканото</w:t>
      </w:r>
      <w:proofErr w:type="spellEnd"/>
      <w:r w:rsidRPr="00D537E6">
        <w:rPr>
          <w:rFonts w:ascii="Times New Roman" w:hAnsi="Times New Roman" w:cs="Times New Roman"/>
          <w:sz w:val="24"/>
          <w:szCs w:val="24"/>
          <w:lang w:val="ru-RU"/>
        </w:rPr>
        <w:t xml:space="preserve"> от </w:t>
      </w:r>
      <w:proofErr w:type="spellStart"/>
      <w:r w:rsidRPr="00D537E6">
        <w:rPr>
          <w:rFonts w:ascii="Times New Roman" w:hAnsi="Times New Roman" w:cs="Times New Roman"/>
          <w:sz w:val="24"/>
          <w:szCs w:val="24"/>
          <w:lang w:val="ru-RU"/>
        </w:rPr>
        <w:t>жалбоподателя</w:t>
      </w:r>
      <w:proofErr w:type="spellEnd"/>
      <w:r w:rsidRPr="00D537E6">
        <w:rPr>
          <w:rFonts w:ascii="Times New Roman" w:hAnsi="Times New Roman" w:cs="Times New Roman"/>
          <w:sz w:val="24"/>
          <w:szCs w:val="24"/>
          <w:lang w:val="ru-RU"/>
        </w:rPr>
        <w:t xml:space="preserve"> преюдициално </w:t>
      </w:r>
      <w:proofErr w:type="spellStart"/>
      <w:r w:rsidRPr="00D537E6">
        <w:rPr>
          <w:rFonts w:ascii="Times New Roman" w:hAnsi="Times New Roman" w:cs="Times New Roman"/>
          <w:sz w:val="24"/>
          <w:szCs w:val="24"/>
          <w:lang w:val="ru-RU"/>
        </w:rPr>
        <w:t>запитване</w:t>
      </w:r>
      <w:proofErr w:type="spellEnd"/>
      <w:r w:rsidRPr="00D537E6">
        <w:rPr>
          <w:rFonts w:ascii="Times New Roman" w:hAnsi="Times New Roman" w:cs="Times New Roman"/>
          <w:sz w:val="24"/>
          <w:szCs w:val="24"/>
          <w:lang w:val="ru-RU"/>
        </w:rPr>
        <w:t>.</w:t>
      </w:r>
      <w:r w:rsidRPr="00D537E6">
        <w:rPr>
          <w:rFonts w:ascii="Times New Roman" w:hAnsi="Times New Roman" w:cs="Times New Roman"/>
          <w:sz w:val="24"/>
          <w:szCs w:val="24"/>
          <w:lang w:val="bg-BG"/>
        </w:rPr>
        <w:t xml:space="preserve"> </w:t>
      </w:r>
      <w:hyperlink r:id="rId1020" w:history="1">
        <w:r w:rsidRPr="00D537E6">
          <w:rPr>
            <w:rStyle w:val="Hyperlink"/>
            <w:rFonts w:ascii="Times New Roman" w:hAnsi="Times New Roman" w:cs="Times New Roman"/>
            <w:sz w:val="24"/>
            <w:szCs w:val="24"/>
            <w:lang w:val="bg-BG"/>
          </w:rPr>
          <w:t>Бюлетин № 46</w:t>
        </w:r>
      </w:hyperlink>
    </w:p>
    <w:p w14:paraId="6E099C01" w14:textId="77777777" w:rsidR="00D537E6" w:rsidRDefault="000445B9" w:rsidP="00D537E6">
      <w:pPr>
        <w:pStyle w:val="NoSpacing"/>
        <w:jc w:val="both"/>
        <w:rPr>
          <w:rStyle w:val="Hyperlink"/>
          <w:rFonts w:ascii="Times New Roman" w:hAnsi="Times New Roman" w:cs="Times New Roman"/>
          <w:i/>
          <w:iCs/>
          <w:sz w:val="24"/>
          <w:szCs w:val="24"/>
          <w:lang w:val="ru-RU"/>
        </w:rPr>
      </w:pPr>
      <w:hyperlink r:id="rId1021" w:history="1">
        <w:r w:rsidR="00D537E6" w:rsidRPr="00D537E6">
          <w:rPr>
            <w:rStyle w:val="Hyperlink"/>
            <w:rFonts w:ascii="Times New Roman" w:hAnsi="Times New Roman" w:cs="Times New Roman"/>
            <w:i/>
            <w:iCs/>
            <w:sz w:val="24"/>
            <w:szCs w:val="24"/>
          </w:rPr>
          <w:t>Sanofi</w:t>
        </w:r>
        <w:r w:rsidR="00D537E6" w:rsidRPr="00D537E6">
          <w:rPr>
            <w:rStyle w:val="Hyperlink"/>
            <w:rFonts w:ascii="Times New Roman" w:hAnsi="Times New Roman" w:cs="Times New Roman"/>
            <w:i/>
            <w:iCs/>
            <w:sz w:val="24"/>
            <w:szCs w:val="24"/>
            <w:lang w:val="ru-RU"/>
          </w:rPr>
          <w:t xml:space="preserve"> </w:t>
        </w:r>
        <w:r w:rsidR="00D537E6" w:rsidRPr="00D537E6">
          <w:rPr>
            <w:rStyle w:val="Hyperlink"/>
            <w:rFonts w:ascii="Times New Roman" w:hAnsi="Times New Roman" w:cs="Times New Roman"/>
            <w:i/>
            <w:iCs/>
            <w:sz w:val="24"/>
            <w:szCs w:val="24"/>
          </w:rPr>
          <w:t>Pasteur</w:t>
        </w:r>
        <w:r w:rsidR="00D537E6" w:rsidRPr="00D537E6">
          <w:rPr>
            <w:rStyle w:val="Hyperlink"/>
            <w:rFonts w:ascii="Times New Roman" w:hAnsi="Times New Roman" w:cs="Times New Roman"/>
            <w:i/>
            <w:iCs/>
            <w:sz w:val="24"/>
            <w:szCs w:val="24"/>
            <w:lang w:val="ru-RU"/>
          </w:rPr>
          <w:t xml:space="preserve"> </w:t>
        </w:r>
        <w:r w:rsidR="00D537E6" w:rsidRPr="00D537E6">
          <w:rPr>
            <w:rStyle w:val="Hyperlink"/>
            <w:rFonts w:ascii="Times New Roman" w:hAnsi="Times New Roman" w:cs="Times New Roman"/>
            <w:i/>
            <w:iCs/>
            <w:sz w:val="24"/>
            <w:szCs w:val="24"/>
          </w:rPr>
          <w:t>c</w:t>
        </w:r>
        <w:r w:rsidR="00D537E6" w:rsidRPr="00D537E6">
          <w:rPr>
            <w:rStyle w:val="Hyperlink"/>
            <w:rFonts w:ascii="Times New Roman" w:hAnsi="Times New Roman" w:cs="Times New Roman"/>
            <w:i/>
            <w:iCs/>
            <w:sz w:val="24"/>
            <w:szCs w:val="24"/>
            <w:lang w:val="ru-RU"/>
          </w:rPr>
          <w:t xml:space="preserve">. </w:t>
        </w:r>
        <w:r w:rsidR="00D537E6" w:rsidRPr="00D537E6">
          <w:rPr>
            <w:rStyle w:val="Hyperlink"/>
            <w:rFonts w:ascii="Times New Roman" w:hAnsi="Times New Roman" w:cs="Times New Roman"/>
            <w:i/>
            <w:iCs/>
            <w:sz w:val="24"/>
            <w:szCs w:val="24"/>
          </w:rPr>
          <w:t>France</w:t>
        </w:r>
        <w:r w:rsidR="00D537E6" w:rsidRPr="00D537E6">
          <w:rPr>
            <w:rStyle w:val="Hyperlink"/>
            <w:rFonts w:ascii="Times New Roman" w:hAnsi="Times New Roman" w:cs="Times New Roman"/>
            <w:i/>
            <w:iCs/>
            <w:sz w:val="24"/>
            <w:szCs w:val="24"/>
            <w:lang w:val="ru-RU"/>
          </w:rPr>
          <w:t xml:space="preserve"> (</w:t>
        </w:r>
        <w:r w:rsidR="00D537E6" w:rsidRPr="00D537E6">
          <w:rPr>
            <w:rStyle w:val="Hyperlink"/>
            <w:rFonts w:ascii="Times New Roman" w:hAnsi="Times New Roman" w:cs="Times New Roman"/>
            <w:i/>
            <w:iCs/>
            <w:sz w:val="24"/>
            <w:szCs w:val="24"/>
          </w:rPr>
          <w:t>n</w:t>
        </w:r>
        <w:r w:rsidR="00D537E6" w:rsidRPr="00D537E6">
          <w:rPr>
            <w:rStyle w:val="Hyperlink"/>
            <w:rFonts w:ascii="Times New Roman" w:hAnsi="Times New Roman" w:cs="Times New Roman"/>
            <w:i/>
            <w:iCs/>
            <w:sz w:val="24"/>
            <w:szCs w:val="24"/>
            <w:vertAlign w:val="superscript"/>
          </w:rPr>
          <w:t>o</w:t>
        </w:r>
        <w:r w:rsidR="00D537E6" w:rsidRPr="00D537E6">
          <w:rPr>
            <w:rStyle w:val="Hyperlink"/>
            <w:rFonts w:ascii="Times New Roman" w:hAnsi="Times New Roman" w:cs="Times New Roman"/>
            <w:i/>
            <w:iCs/>
            <w:sz w:val="24"/>
            <w:szCs w:val="24"/>
            <w:lang w:val="ru-RU"/>
          </w:rPr>
          <w:t xml:space="preserve"> 25137/16)</w:t>
        </w:r>
      </w:hyperlink>
    </w:p>
    <w:p w14:paraId="609C655D" w14:textId="77777777" w:rsidR="00D537E6" w:rsidRDefault="00D537E6" w:rsidP="00F30FBC">
      <w:pPr>
        <w:pStyle w:val="Title4"/>
        <w:jc w:val="both"/>
        <w:rPr>
          <w:rFonts w:ascii="Times New Roman" w:hAnsi="Times New Roman" w:cs="Times New Roman"/>
          <w:bCs/>
          <w:i w:val="0"/>
          <w:iCs/>
          <w:szCs w:val="24"/>
          <w:lang w:val="ru-RU"/>
        </w:rPr>
      </w:pPr>
    </w:p>
    <w:p w14:paraId="4BE8E68E" w14:textId="68535979" w:rsidR="00F30FBC" w:rsidRPr="00C60AC1" w:rsidRDefault="003868B6" w:rsidP="00F30FBC">
      <w:pPr>
        <w:pStyle w:val="Title4"/>
        <w:jc w:val="both"/>
        <w:rPr>
          <w:rFonts w:ascii="Times New Roman" w:hAnsi="Times New Roman" w:cs="Times New Roman"/>
          <w:b/>
          <w:bCs/>
          <w:i w:val="0"/>
          <w:lang w:val="bg-BG"/>
        </w:rPr>
      </w:pPr>
      <w:proofErr w:type="spellStart"/>
      <w:r w:rsidRPr="005D3DB1">
        <w:rPr>
          <w:rFonts w:ascii="Times New Roman" w:hAnsi="Times New Roman" w:cs="Times New Roman"/>
          <w:bCs/>
          <w:i w:val="0"/>
          <w:iCs/>
          <w:szCs w:val="24"/>
          <w:lang w:val="ru-RU"/>
        </w:rPr>
        <w:t>Невъзможността</w:t>
      </w:r>
      <w:proofErr w:type="spellEnd"/>
      <w:r w:rsidRPr="005D3DB1">
        <w:rPr>
          <w:rFonts w:ascii="Times New Roman" w:hAnsi="Times New Roman" w:cs="Times New Roman"/>
          <w:bCs/>
          <w:i w:val="0"/>
          <w:iCs/>
          <w:szCs w:val="24"/>
          <w:lang w:val="ru-RU"/>
        </w:rPr>
        <w:t xml:space="preserve"> на жалбоподателката </w:t>
      </w:r>
      <w:proofErr w:type="spellStart"/>
      <w:r w:rsidRPr="005D3DB1">
        <w:rPr>
          <w:rFonts w:ascii="Times New Roman" w:hAnsi="Times New Roman" w:cs="Times New Roman"/>
          <w:bCs/>
          <w:i w:val="0"/>
          <w:iCs/>
          <w:szCs w:val="24"/>
          <w:lang w:val="ru-RU"/>
        </w:rPr>
        <w:t>ефективно</w:t>
      </w:r>
      <w:proofErr w:type="spellEnd"/>
      <w:r w:rsidRPr="005D3DB1">
        <w:rPr>
          <w:rFonts w:ascii="Times New Roman" w:hAnsi="Times New Roman" w:cs="Times New Roman"/>
          <w:bCs/>
          <w:i w:val="0"/>
          <w:iCs/>
          <w:szCs w:val="24"/>
          <w:lang w:val="ru-RU"/>
        </w:rPr>
        <w:t xml:space="preserve"> да </w:t>
      </w:r>
      <w:proofErr w:type="spellStart"/>
      <w:r w:rsidRPr="005D3DB1">
        <w:rPr>
          <w:rFonts w:ascii="Times New Roman" w:hAnsi="Times New Roman" w:cs="Times New Roman"/>
          <w:bCs/>
          <w:i w:val="0"/>
          <w:iCs/>
          <w:szCs w:val="24"/>
          <w:lang w:val="ru-RU"/>
        </w:rPr>
        <w:t>оспори</w:t>
      </w:r>
      <w:proofErr w:type="spellEnd"/>
      <w:r w:rsidRPr="005D3DB1">
        <w:rPr>
          <w:rFonts w:ascii="Times New Roman" w:hAnsi="Times New Roman" w:cs="Times New Roman"/>
          <w:bCs/>
          <w:i w:val="0"/>
          <w:iCs/>
          <w:szCs w:val="24"/>
          <w:lang w:val="ru-RU"/>
        </w:rPr>
        <w:t xml:space="preserve"> пред </w:t>
      </w:r>
      <w:proofErr w:type="spellStart"/>
      <w:r w:rsidRPr="005D3DB1">
        <w:rPr>
          <w:rFonts w:ascii="Times New Roman" w:hAnsi="Times New Roman" w:cs="Times New Roman"/>
          <w:bCs/>
          <w:i w:val="0"/>
          <w:iCs/>
          <w:szCs w:val="24"/>
          <w:lang w:val="ru-RU"/>
        </w:rPr>
        <w:t>съд</w:t>
      </w:r>
      <w:proofErr w:type="spellEnd"/>
      <w:r w:rsidRPr="005D3DB1">
        <w:rPr>
          <w:rFonts w:ascii="Times New Roman" w:hAnsi="Times New Roman" w:cs="Times New Roman"/>
          <w:bCs/>
          <w:i w:val="0"/>
          <w:iCs/>
          <w:szCs w:val="24"/>
          <w:lang w:val="ru-RU"/>
        </w:rPr>
        <w:t xml:space="preserve"> </w:t>
      </w:r>
      <w:proofErr w:type="spellStart"/>
      <w:r w:rsidRPr="005D3DB1">
        <w:rPr>
          <w:rFonts w:ascii="Times New Roman" w:hAnsi="Times New Roman" w:cs="Times New Roman"/>
          <w:bCs/>
          <w:i w:val="0"/>
          <w:iCs/>
          <w:szCs w:val="24"/>
          <w:lang w:val="ru-RU"/>
        </w:rPr>
        <w:t>дисциплинарното</w:t>
      </w:r>
      <w:proofErr w:type="spellEnd"/>
      <w:r w:rsidRPr="005D3DB1">
        <w:rPr>
          <w:rFonts w:ascii="Times New Roman" w:hAnsi="Times New Roman" w:cs="Times New Roman"/>
          <w:bCs/>
          <w:i w:val="0"/>
          <w:iCs/>
          <w:szCs w:val="24"/>
          <w:lang w:val="ru-RU"/>
        </w:rPr>
        <w:t xml:space="preserve"> си </w:t>
      </w:r>
      <w:proofErr w:type="spellStart"/>
      <w:r w:rsidRPr="005D3DB1">
        <w:rPr>
          <w:rFonts w:ascii="Times New Roman" w:hAnsi="Times New Roman" w:cs="Times New Roman"/>
          <w:bCs/>
          <w:i w:val="0"/>
          <w:iCs/>
          <w:szCs w:val="24"/>
          <w:lang w:val="ru-RU"/>
        </w:rPr>
        <w:t>уволнение</w:t>
      </w:r>
      <w:proofErr w:type="spellEnd"/>
      <w:r w:rsidRPr="005D3DB1">
        <w:rPr>
          <w:rFonts w:ascii="Times New Roman" w:hAnsi="Times New Roman" w:cs="Times New Roman"/>
          <w:bCs/>
          <w:i w:val="0"/>
          <w:iCs/>
          <w:szCs w:val="24"/>
          <w:lang w:val="ru-RU"/>
        </w:rPr>
        <w:t xml:space="preserve"> </w:t>
      </w:r>
      <w:proofErr w:type="spellStart"/>
      <w:r w:rsidRPr="005D3DB1">
        <w:rPr>
          <w:rFonts w:ascii="Times New Roman" w:hAnsi="Times New Roman" w:cs="Times New Roman"/>
          <w:bCs/>
          <w:i w:val="0"/>
          <w:iCs/>
          <w:szCs w:val="24"/>
          <w:lang w:val="ru-RU"/>
        </w:rPr>
        <w:t>представлява</w:t>
      </w:r>
      <w:proofErr w:type="spellEnd"/>
      <w:r w:rsidRPr="005D3DB1">
        <w:rPr>
          <w:rFonts w:ascii="Times New Roman" w:hAnsi="Times New Roman" w:cs="Times New Roman"/>
          <w:bCs/>
          <w:i w:val="0"/>
          <w:iCs/>
          <w:szCs w:val="24"/>
          <w:lang w:val="ru-RU"/>
        </w:rPr>
        <w:t xml:space="preserve"> нарушение на </w:t>
      </w:r>
      <w:proofErr w:type="spellStart"/>
      <w:r w:rsidRPr="005D3DB1">
        <w:rPr>
          <w:rFonts w:ascii="Times New Roman" w:hAnsi="Times New Roman" w:cs="Times New Roman"/>
          <w:bCs/>
          <w:i w:val="0"/>
          <w:iCs/>
          <w:szCs w:val="24"/>
          <w:lang w:val="ru-RU"/>
        </w:rPr>
        <w:t>правото</w:t>
      </w:r>
      <w:proofErr w:type="spellEnd"/>
      <w:r w:rsidRPr="005D3DB1">
        <w:rPr>
          <w:rFonts w:ascii="Times New Roman" w:hAnsi="Times New Roman" w:cs="Times New Roman"/>
          <w:bCs/>
          <w:i w:val="0"/>
          <w:iCs/>
          <w:szCs w:val="24"/>
          <w:lang w:val="ru-RU"/>
        </w:rPr>
        <w:t xml:space="preserve"> ѝ на </w:t>
      </w:r>
      <w:proofErr w:type="spellStart"/>
      <w:r w:rsidRPr="005D3DB1">
        <w:rPr>
          <w:rFonts w:ascii="Times New Roman" w:hAnsi="Times New Roman" w:cs="Times New Roman"/>
          <w:bCs/>
          <w:i w:val="0"/>
          <w:iCs/>
          <w:szCs w:val="24"/>
          <w:lang w:val="ru-RU"/>
        </w:rPr>
        <w:t>достъп</w:t>
      </w:r>
      <w:proofErr w:type="spellEnd"/>
      <w:r w:rsidRPr="005D3DB1">
        <w:rPr>
          <w:rFonts w:ascii="Times New Roman" w:hAnsi="Times New Roman" w:cs="Times New Roman"/>
          <w:bCs/>
          <w:i w:val="0"/>
          <w:iCs/>
          <w:szCs w:val="24"/>
          <w:lang w:val="ru-RU"/>
        </w:rPr>
        <w:t xml:space="preserve"> до </w:t>
      </w:r>
      <w:proofErr w:type="spellStart"/>
      <w:r w:rsidRPr="005D3DB1">
        <w:rPr>
          <w:rFonts w:ascii="Times New Roman" w:hAnsi="Times New Roman" w:cs="Times New Roman"/>
          <w:bCs/>
          <w:i w:val="0"/>
          <w:iCs/>
          <w:szCs w:val="24"/>
          <w:lang w:val="ru-RU"/>
        </w:rPr>
        <w:t>съд</w:t>
      </w:r>
      <w:proofErr w:type="spellEnd"/>
      <w:r w:rsidRPr="005D3DB1">
        <w:rPr>
          <w:rFonts w:ascii="Times New Roman" w:hAnsi="Times New Roman" w:cs="Times New Roman"/>
          <w:bCs/>
          <w:i w:val="0"/>
          <w:iCs/>
          <w:szCs w:val="24"/>
          <w:lang w:val="ru-RU"/>
        </w:rPr>
        <w:t xml:space="preserve">. </w:t>
      </w:r>
      <w:proofErr w:type="spellStart"/>
      <w:r w:rsidRPr="005D3DB1">
        <w:rPr>
          <w:rFonts w:ascii="Times New Roman" w:hAnsi="Times New Roman" w:cs="Times New Roman"/>
          <w:bCs/>
          <w:i w:val="0"/>
          <w:iCs/>
          <w:szCs w:val="24"/>
          <w:lang w:val="ru-RU"/>
        </w:rPr>
        <w:t>Статутът</w:t>
      </w:r>
      <w:proofErr w:type="spellEnd"/>
      <w:r w:rsidRPr="005D3DB1">
        <w:rPr>
          <w:rFonts w:ascii="Times New Roman" w:hAnsi="Times New Roman" w:cs="Times New Roman"/>
          <w:bCs/>
          <w:i w:val="0"/>
          <w:iCs/>
          <w:szCs w:val="24"/>
          <w:lang w:val="ru-RU"/>
        </w:rPr>
        <w:t xml:space="preserve"> на </w:t>
      </w:r>
      <w:proofErr w:type="spellStart"/>
      <w:r w:rsidRPr="005D3DB1">
        <w:rPr>
          <w:rFonts w:ascii="Times New Roman" w:hAnsi="Times New Roman" w:cs="Times New Roman"/>
          <w:bCs/>
          <w:i w:val="0"/>
          <w:iCs/>
          <w:szCs w:val="24"/>
          <w:lang w:val="ru-RU"/>
        </w:rPr>
        <w:t>държавен</w:t>
      </w:r>
      <w:proofErr w:type="spellEnd"/>
      <w:r w:rsidRPr="005D3DB1">
        <w:rPr>
          <w:rFonts w:ascii="Times New Roman" w:hAnsi="Times New Roman" w:cs="Times New Roman"/>
          <w:bCs/>
          <w:i w:val="0"/>
          <w:iCs/>
          <w:szCs w:val="24"/>
          <w:lang w:val="ru-RU"/>
        </w:rPr>
        <w:t xml:space="preserve"> </w:t>
      </w:r>
      <w:proofErr w:type="spellStart"/>
      <w:r w:rsidRPr="005D3DB1">
        <w:rPr>
          <w:rFonts w:ascii="Times New Roman" w:hAnsi="Times New Roman" w:cs="Times New Roman"/>
          <w:bCs/>
          <w:i w:val="0"/>
          <w:iCs/>
          <w:szCs w:val="24"/>
          <w:lang w:val="ru-RU"/>
        </w:rPr>
        <w:t>служител</w:t>
      </w:r>
      <w:proofErr w:type="spellEnd"/>
      <w:r w:rsidRPr="005D3DB1">
        <w:rPr>
          <w:rFonts w:ascii="Times New Roman" w:hAnsi="Times New Roman" w:cs="Times New Roman"/>
          <w:bCs/>
          <w:i w:val="0"/>
          <w:iCs/>
          <w:szCs w:val="24"/>
          <w:lang w:val="ru-RU"/>
        </w:rPr>
        <w:t xml:space="preserve"> не </w:t>
      </w:r>
      <w:proofErr w:type="spellStart"/>
      <w:r w:rsidRPr="005D3DB1">
        <w:rPr>
          <w:rFonts w:ascii="Times New Roman" w:hAnsi="Times New Roman" w:cs="Times New Roman"/>
          <w:bCs/>
          <w:i w:val="0"/>
          <w:iCs/>
          <w:szCs w:val="24"/>
          <w:lang w:val="ru-RU"/>
        </w:rPr>
        <w:t>изключва</w:t>
      </w:r>
      <w:proofErr w:type="spellEnd"/>
      <w:r w:rsidRPr="005D3DB1">
        <w:rPr>
          <w:rFonts w:ascii="Times New Roman" w:hAnsi="Times New Roman" w:cs="Times New Roman"/>
          <w:bCs/>
          <w:i w:val="0"/>
          <w:iCs/>
          <w:szCs w:val="24"/>
          <w:lang w:val="ru-RU"/>
        </w:rPr>
        <w:t xml:space="preserve"> автоматично </w:t>
      </w:r>
      <w:proofErr w:type="spellStart"/>
      <w:r w:rsidRPr="005D3DB1">
        <w:rPr>
          <w:rFonts w:ascii="Times New Roman" w:hAnsi="Times New Roman" w:cs="Times New Roman"/>
          <w:bCs/>
          <w:i w:val="0"/>
          <w:iCs/>
          <w:szCs w:val="24"/>
          <w:lang w:val="ru-RU"/>
        </w:rPr>
        <w:t>защитата</w:t>
      </w:r>
      <w:proofErr w:type="spellEnd"/>
      <w:r w:rsidRPr="005D3DB1">
        <w:rPr>
          <w:rFonts w:ascii="Times New Roman" w:hAnsi="Times New Roman" w:cs="Times New Roman"/>
          <w:bCs/>
          <w:i w:val="0"/>
          <w:iCs/>
          <w:szCs w:val="24"/>
          <w:lang w:val="ru-RU"/>
        </w:rPr>
        <w:t xml:space="preserve"> на чл. 6 при </w:t>
      </w:r>
      <w:proofErr w:type="spellStart"/>
      <w:r w:rsidRPr="005D3DB1">
        <w:rPr>
          <w:rFonts w:ascii="Times New Roman" w:hAnsi="Times New Roman" w:cs="Times New Roman"/>
          <w:bCs/>
          <w:i w:val="0"/>
          <w:iCs/>
          <w:szCs w:val="24"/>
          <w:lang w:val="ru-RU"/>
        </w:rPr>
        <w:t>предсрочно</w:t>
      </w:r>
      <w:proofErr w:type="spellEnd"/>
      <w:r w:rsidRPr="005D3DB1">
        <w:rPr>
          <w:rFonts w:ascii="Times New Roman" w:hAnsi="Times New Roman" w:cs="Times New Roman"/>
          <w:bCs/>
          <w:i w:val="0"/>
          <w:iCs/>
          <w:szCs w:val="24"/>
          <w:lang w:val="ru-RU"/>
        </w:rPr>
        <w:t xml:space="preserve"> </w:t>
      </w:r>
      <w:proofErr w:type="spellStart"/>
      <w:r w:rsidRPr="005D3DB1">
        <w:rPr>
          <w:rFonts w:ascii="Times New Roman" w:hAnsi="Times New Roman" w:cs="Times New Roman"/>
          <w:bCs/>
          <w:i w:val="0"/>
          <w:iCs/>
          <w:szCs w:val="24"/>
          <w:lang w:val="ru-RU"/>
        </w:rPr>
        <w:t>прекратяване</w:t>
      </w:r>
      <w:proofErr w:type="spellEnd"/>
      <w:r w:rsidRPr="005D3DB1">
        <w:rPr>
          <w:rFonts w:ascii="Times New Roman" w:hAnsi="Times New Roman" w:cs="Times New Roman"/>
          <w:bCs/>
          <w:i w:val="0"/>
          <w:iCs/>
          <w:szCs w:val="24"/>
          <w:lang w:val="ru-RU"/>
        </w:rPr>
        <w:t xml:space="preserve"> на </w:t>
      </w:r>
      <w:proofErr w:type="spellStart"/>
      <w:r w:rsidRPr="005D3DB1">
        <w:rPr>
          <w:rFonts w:ascii="Times New Roman" w:hAnsi="Times New Roman" w:cs="Times New Roman"/>
          <w:bCs/>
          <w:i w:val="0"/>
          <w:iCs/>
          <w:szCs w:val="24"/>
          <w:lang w:val="ru-RU"/>
        </w:rPr>
        <w:t>правоотношението</w:t>
      </w:r>
      <w:proofErr w:type="spellEnd"/>
      <w:r w:rsidRPr="005D3DB1">
        <w:rPr>
          <w:rFonts w:ascii="Times New Roman" w:hAnsi="Times New Roman" w:cs="Times New Roman"/>
          <w:bCs/>
          <w:i w:val="0"/>
          <w:iCs/>
          <w:szCs w:val="24"/>
          <w:lang w:val="ru-RU"/>
        </w:rPr>
        <w:t xml:space="preserve">, </w:t>
      </w:r>
      <w:proofErr w:type="spellStart"/>
      <w:r w:rsidRPr="005D3DB1">
        <w:rPr>
          <w:rFonts w:ascii="Times New Roman" w:hAnsi="Times New Roman" w:cs="Times New Roman"/>
          <w:bCs/>
          <w:i w:val="0"/>
          <w:iCs/>
          <w:szCs w:val="24"/>
          <w:lang w:val="ru-RU"/>
        </w:rPr>
        <w:t>освен</w:t>
      </w:r>
      <w:proofErr w:type="spellEnd"/>
      <w:r w:rsidRPr="005D3DB1">
        <w:rPr>
          <w:rFonts w:ascii="Times New Roman" w:hAnsi="Times New Roman" w:cs="Times New Roman"/>
          <w:bCs/>
          <w:i w:val="0"/>
          <w:iCs/>
          <w:szCs w:val="24"/>
          <w:lang w:val="ru-RU"/>
        </w:rPr>
        <w:t xml:space="preserve"> при </w:t>
      </w:r>
      <w:proofErr w:type="spellStart"/>
      <w:r w:rsidRPr="005D3DB1">
        <w:rPr>
          <w:rFonts w:ascii="Times New Roman" w:hAnsi="Times New Roman" w:cs="Times New Roman"/>
          <w:bCs/>
          <w:i w:val="0"/>
          <w:iCs/>
          <w:szCs w:val="24"/>
          <w:lang w:val="ru-RU"/>
        </w:rPr>
        <w:t>наличието</w:t>
      </w:r>
      <w:proofErr w:type="spellEnd"/>
      <w:r w:rsidRPr="005D3DB1">
        <w:rPr>
          <w:rFonts w:ascii="Times New Roman" w:hAnsi="Times New Roman" w:cs="Times New Roman"/>
          <w:bCs/>
          <w:i w:val="0"/>
          <w:iCs/>
          <w:szCs w:val="24"/>
          <w:lang w:val="ru-RU"/>
        </w:rPr>
        <w:t xml:space="preserve"> на две </w:t>
      </w:r>
      <w:proofErr w:type="spellStart"/>
      <w:r w:rsidRPr="005D3DB1">
        <w:rPr>
          <w:rFonts w:ascii="Times New Roman" w:hAnsi="Times New Roman" w:cs="Times New Roman"/>
          <w:bCs/>
          <w:i w:val="0"/>
          <w:iCs/>
          <w:szCs w:val="24"/>
          <w:lang w:val="ru-RU"/>
        </w:rPr>
        <w:t>кумулативни</w:t>
      </w:r>
      <w:proofErr w:type="spellEnd"/>
      <w:r w:rsidRPr="005D3DB1">
        <w:rPr>
          <w:rFonts w:ascii="Times New Roman" w:hAnsi="Times New Roman" w:cs="Times New Roman"/>
          <w:bCs/>
          <w:i w:val="0"/>
          <w:iCs/>
          <w:szCs w:val="24"/>
          <w:lang w:val="ru-RU"/>
        </w:rPr>
        <w:t xml:space="preserve"> условия – </w:t>
      </w:r>
      <w:proofErr w:type="spellStart"/>
      <w:r w:rsidRPr="005D3DB1">
        <w:rPr>
          <w:rFonts w:ascii="Times New Roman" w:hAnsi="Times New Roman" w:cs="Times New Roman"/>
          <w:bCs/>
          <w:i w:val="0"/>
          <w:iCs/>
          <w:szCs w:val="24"/>
          <w:lang w:val="ru-RU"/>
        </w:rPr>
        <w:t>забраната</w:t>
      </w:r>
      <w:proofErr w:type="spellEnd"/>
      <w:r w:rsidRPr="005D3DB1">
        <w:rPr>
          <w:rFonts w:ascii="Times New Roman" w:hAnsi="Times New Roman" w:cs="Times New Roman"/>
          <w:bCs/>
          <w:i w:val="0"/>
          <w:iCs/>
          <w:szCs w:val="24"/>
          <w:lang w:val="ru-RU"/>
        </w:rPr>
        <w:t xml:space="preserve"> за </w:t>
      </w:r>
      <w:proofErr w:type="spellStart"/>
      <w:r w:rsidRPr="005D3DB1">
        <w:rPr>
          <w:rFonts w:ascii="Times New Roman" w:hAnsi="Times New Roman" w:cs="Times New Roman"/>
          <w:bCs/>
          <w:i w:val="0"/>
          <w:iCs/>
          <w:szCs w:val="24"/>
          <w:lang w:val="ru-RU"/>
        </w:rPr>
        <w:t>оспорване</w:t>
      </w:r>
      <w:proofErr w:type="spellEnd"/>
      <w:r w:rsidRPr="005D3DB1">
        <w:rPr>
          <w:rFonts w:ascii="Times New Roman" w:hAnsi="Times New Roman" w:cs="Times New Roman"/>
          <w:bCs/>
          <w:i w:val="0"/>
          <w:iCs/>
          <w:szCs w:val="24"/>
          <w:lang w:val="ru-RU"/>
        </w:rPr>
        <w:t xml:space="preserve"> пред </w:t>
      </w:r>
      <w:proofErr w:type="spellStart"/>
      <w:r w:rsidRPr="005D3DB1">
        <w:rPr>
          <w:rFonts w:ascii="Times New Roman" w:hAnsi="Times New Roman" w:cs="Times New Roman"/>
          <w:bCs/>
          <w:i w:val="0"/>
          <w:iCs/>
          <w:szCs w:val="24"/>
          <w:lang w:val="ru-RU"/>
        </w:rPr>
        <w:t>съд</w:t>
      </w:r>
      <w:proofErr w:type="spellEnd"/>
      <w:r w:rsidRPr="005D3DB1">
        <w:rPr>
          <w:rFonts w:ascii="Times New Roman" w:hAnsi="Times New Roman" w:cs="Times New Roman"/>
          <w:bCs/>
          <w:i w:val="0"/>
          <w:iCs/>
          <w:szCs w:val="24"/>
          <w:lang w:val="ru-RU"/>
        </w:rPr>
        <w:t xml:space="preserve"> да е </w:t>
      </w:r>
      <w:proofErr w:type="spellStart"/>
      <w:r w:rsidRPr="005D3DB1">
        <w:rPr>
          <w:rFonts w:ascii="Times New Roman" w:hAnsi="Times New Roman" w:cs="Times New Roman"/>
          <w:bCs/>
          <w:i w:val="0"/>
          <w:iCs/>
          <w:szCs w:val="24"/>
          <w:lang w:val="ru-RU"/>
        </w:rPr>
        <w:t>изрично</w:t>
      </w:r>
      <w:proofErr w:type="spellEnd"/>
      <w:r w:rsidRPr="005D3DB1">
        <w:rPr>
          <w:rFonts w:ascii="Times New Roman" w:hAnsi="Times New Roman" w:cs="Times New Roman"/>
          <w:bCs/>
          <w:i w:val="0"/>
          <w:iCs/>
          <w:szCs w:val="24"/>
          <w:lang w:val="ru-RU"/>
        </w:rPr>
        <w:t xml:space="preserve"> предвидена </w:t>
      </w:r>
      <w:proofErr w:type="gramStart"/>
      <w:r w:rsidRPr="005D3DB1">
        <w:rPr>
          <w:rFonts w:ascii="Times New Roman" w:hAnsi="Times New Roman" w:cs="Times New Roman"/>
          <w:bCs/>
          <w:i w:val="0"/>
          <w:iCs/>
          <w:szCs w:val="24"/>
          <w:lang w:val="ru-RU"/>
        </w:rPr>
        <w:t>в закона</w:t>
      </w:r>
      <w:proofErr w:type="gramEnd"/>
      <w:r w:rsidRPr="005D3DB1">
        <w:rPr>
          <w:rFonts w:ascii="Times New Roman" w:hAnsi="Times New Roman" w:cs="Times New Roman"/>
          <w:bCs/>
          <w:i w:val="0"/>
          <w:iCs/>
          <w:szCs w:val="24"/>
          <w:lang w:val="ru-RU"/>
        </w:rPr>
        <w:t xml:space="preserve"> и </w:t>
      </w:r>
      <w:proofErr w:type="spellStart"/>
      <w:r w:rsidRPr="005D3DB1">
        <w:rPr>
          <w:rFonts w:ascii="Times New Roman" w:hAnsi="Times New Roman" w:cs="Times New Roman"/>
          <w:bCs/>
          <w:i w:val="0"/>
          <w:iCs/>
          <w:szCs w:val="24"/>
          <w:lang w:val="ru-RU"/>
        </w:rPr>
        <w:t>същата</w:t>
      </w:r>
      <w:proofErr w:type="spellEnd"/>
      <w:r w:rsidRPr="005D3DB1">
        <w:rPr>
          <w:rFonts w:ascii="Times New Roman" w:hAnsi="Times New Roman" w:cs="Times New Roman"/>
          <w:bCs/>
          <w:i w:val="0"/>
          <w:iCs/>
          <w:szCs w:val="24"/>
          <w:lang w:val="ru-RU"/>
        </w:rPr>
        <w:t xml:space="preserve"> да е </w:t>
      </w:r>
      <w:proofErr w:type="spellStart"/>
      <w:r w:rsidRPr="005D3DB1">
        <w:rPr>
          <w:rFonts w:ascii="Times New Roman" w:hAnsi="Times New Roman" w:cs="Times New Roman"/>
          <w:bCs/>
          <w:i w:val="0"/>
          <w:iCs/>
          <w:szCs w:val="24"/>
          <w:lang w:val="ru-RU"/>
        </w:rPr>
        <w:t>обективно</w:t>
      </w:r>
      <w:proofErr w:type="spellEnd"/>
      <w:r w:rsidRPr="005D3DB1">
        <w:rPr>
          <w:rFonts w:ascii="Times New Roman" w:hAnsi="Times New Roman" w:cs="Times New Roman"/>
          <w:bCs/>
          <w:i w:val="0"/>
          <w:iCs/>
          <w:szCs w:val="24"/>
          <w:lang w:val="ru-RU"/>
        </w:rPr>
        <w:t xml:space="preserve"> оправдана в интерес на </w:t>
      </w:r>
      <w:proofErr w:type="spellStart"/>
      <w:r w:rsidRPr="005D3DB1">
        <w:rPr>
          <w:rFonts w:ascii="Times New Roman" w:hAnsi="Times New Roman" w:cs="Times New Roman"/>
          <w:bCs/>
          <w:i w:val="0"/>
          <w:iCs/>
          <w:szCs w:val="24"/>
          <w:lang w:val="ru-RU"/>
        </w:rPr>
        <w:t>държавата</w:t>
      </w:r>
      <w:proofErr w:type="spellEnd"/>
      <w:r w:rsidRPr="005D3DB1">
        <w:rPr>
          <w:rFonts w:ascii="Times New Roman" w:hAnsi="Times New Roman" w:cs="Times New Roman"/>
          <w:bCs/>
          <w:i w:val="0"/>
          <w:iCs/>
          <w:szCs w:val="24"/>
          <w:lang w:val="ru-RU"/>
        </w:rPr>
        <w:t>.</w:t>
      </w:r>
      <w:r w:rsidRPr="005D3DB1">
        <w:rPr>
          <w:rFonts w:ascii="Times New Roman" w:hAnsi="Times New Roman" w:cs="Times New Roman"/>
          <w:bCs/>
          <w:szCs w:val="24"/>
          <w:lang w:val="ru-RU"/>
        </w:rPr>
        <w:t xml:space="preserve"> </w:t>
      </w:r>
      <w:bookmarkStart w:id="40" w:name="_Hlk45530015"/>
      <w:r w:rsidR="00F30FBC" w:rsidRPr="00C60AC1">
        <w:rPr>
          <w:rFonts w:ascii="Times New Roman" w:hAnsi="Times New Roman" w:cs="Times New Roman"/>
          <w:i w:val="0"/>
          <w:szCs w:val="24"/>
        </w:rPr>
        <w:fldChar w:fldCharType="begin"/>
      </w:r>
      <w:r w:rsidR="00F30FBC" w:rsidRPr="005D3DB1">
        <w:rPr>
          <w:rFonts w:ascii="Times New Roman" w:hAnsi="Times New Roman" w:cs="Times New Roman"/>
          <w:i w:val="0"/>
          <w:szCs w:val="24"/>
          <w:lang w:val="ru-RU"/>
        </w:rPr>
        <w:instrText xml:space="preserve"> </w:instrText>
      </w:r>
      <w:r w:rsidR="00F30FBC" w:rsidRPr="00C60AC1">
        <w:rPr>
          <w:rFonts w:ascii="Times New Roman" w:hAnsi="Times New Roman" w:cs="Times New Roman"/>
          <w:i w:val="0"/>
          <w:szCs w:val="24"/>
        </w:rPr>
        <w:instrText>HYPERLINK</w:instrText>
      </w:r>
      <w:r w:rsidR="00F30FBC" w:rsidRPr="005D3DB1">
        <w:rPr>
          <w:rFonts w:ascii="Times New Roman" w:hAnsi="Times New Roman" w:cs="Times New Roman"/>
          <w:i w:val="0"/>
          <w:szCs w:val="24"/>
          <w:lang w:val="ru-RU"/>
        </w:rPr>
        <w:instrText xml:space="preserve"> "</w:instrText>
      </w:r>
      <w:r w:rsidR="00F30FBC" w:rsidRPr="00C60AC1">
        <w:rPr>
          <w:rFonts w:ascii="Times New Roman" w:hAnsi="Times New Roman" w:cs="Times New Roman"/>
          <w:i w:val="0"/>
          <w:szCs w:val="24"/>
        </w:rPr>
        <w:instrText>http</w:instrText>
      </w:r>
      <w:r w:rsidR="00F30FBC" w:rsidRPr="005D3DB1">
        <w:rPr>
          <w:rFonts w:ascii="Times New Roman" w:hAnsi="Times New Roman" w:cs="Times New Roman"/>
          <w:i w:val="0"/>
          <w:szCs w:val="24"/>
          <w:lang w:val="ru-RU"/>
        </w:rPr>
        <w:instrText>://</w:instrText>
      </w:r>
      <w:r w:rsidR="00F30FBC" w:rsidRPr="00C60AC1">
        <w:rPr>
          <w:rFonts w:ascii="Times New Roman" w:hAnsi="Times New Roman" w:cs="Times New Roman"/>
          <w:i w:val="0"/>
          <w:szCs w:val="24"/>
        </w:rPr>
        <w:instrText>blhr</w:instrText>
      </w:r>
      <w:r w:rsidR="00F30FBC" w:rsidRPr="005D3DB1">
        <w:rPr>
          <w:rFonts w:ascii="Times New Roman" w:hAnsi="Times New Roman" w:cs="Times New Roman"/>
          <w:i w:val="0"/>
          <w:szCs w:val="24"/>
          <w:lang w:val="ru-RU"/>
        </w:rPr>
        <w:instrText>.</w:instrText>
      </w:r>
      <w:r w:rsidR="00F30FBC" w:rsidRPr="00C60AC1">
        <w:rPr>
          <w:rFonts w:ascii="Times New Roman" w:hAnsi="Times New Roman" w:cs="Times New Roman"/>
          <w:i w:val="0"/>
          <w:szCs w:val="24"/>
        </w:rPr>
        <w:instrText>org</w:instrText>
      </w:r>
      <w:r w:rsidR="00F30FBC" w:rsidRPr="005D3DB1">
        <w:rPr>
          <w:rFonts w:ascii="Times New Roman" w:hAnsi="Times New Roman" w:cs="Times New Roman"/>
          <w:i w:val="0"/>
          <w:szCs w:val="24"/>
          <w:lang w:val="ru-RU"/>
        </w:rPr>
        <w:instrText>/</w:instrText>
      </w:r>
      <w:r w:rsidR="00F30FBC" w:rsidRPr="00C60AC1">
        <w:rPr>
          <w:rFonts w:ascii="Times New Roman" w:hAnsi="Times New Roman" w:cs="Times New Roman"/>
          <w:i w:val="0"/>
          <w:szCs w:val="24"/>
        </w:rPr>
        <w:instrText>media</w:instrText>
      </w:r>
      <w:r w:rsidR="00F30FBC" w:rsidRPr="005D3DB1">
        <w:rPr>
          <w:rFonts w:ascii="Times New Roman" w:hAnsi="Times New Roman" w:cs="Times New Roman"/>
          <w:i w:val="0"/>
          <w:szCs w:val="24"/>
          <w:lang w:val="ru-RU"/>
        </w:rPr>
        <w:instrText>/</w:instrText>
      </w:r>
      <w:r w:rsidR="00F30FBC" w:rsidRPr="00C60AC1">
        <w:rPr>
          <w:rFonts w:ascii="Times New Roman" w:hAnsi="Times New Roman" w:cs="Times New Roman"/>
          <w:i w:val="0"/>
          <w:szCs w:val="24"/>
        </w:rPr>
        <w:instrText>documents</w:instrText>
      </w:r>
      <w:r w:rsidR="00F30FBC" w:rsidRPr="005D3DB1">
        <w:rPr>
          <w:rFonts w:ascii="Times New Roman" w:hAnsi="Times New Roman" w:cs="Times New Roman"/>
          <w:i w:val="0"/>
          <w:szCs w:val="24"/>
          <w:lang w:val="ru-RU"/>
        </w:rPr>
        <w:instrText>/</w:instrText>
      </w:r>
      <w:r w:rsidR="00F30FBC" w:rsidRPr="00C60AC1">
        <w:rPr>
          <w:rFonts w:ascii="Times New Roman" w:hAnsi="Times New Roman" w:cs="Times New Roman"/>
          <w:i w:val="0"/>
          <w:szCs w:val="24"/>
        </w:rPr>
        <w:instrText>Bulletin</w:instrText>
      </w:r>
      <w:r w:rsidR="00F30FBC" w:rsidRPr="005D3DB1">
        <w:rPr>
          <w:rFonts w:ascii="Times New Roman" w:hAnsi="Times New Roman" w:cs="Times New Roman"/>
          <w:i w:val="0"/>
          <w:szCs w:val="24"/>
          <w:lang w:val="ru-RU"/>
        </w:rPr>
        <w:instrText>_48_</w:instrText>
      </w:r>
      <w:r w:rsidR="00F30FBC" w:rsidRPr="00C60AC1">
        <w:rPr>
          <w:rFonts w:ascii="Times New Roman" w:hAnsi="Times New Roman" w:cs="Times New Roman"/>
          <w:i w:val="0"/>
          <w:szCs w:val="24"/>
        </w:rPr>
        <w:instrText>April</w:instrText>
      </w:r>
      <w:r w:rsidR="00F30FBC" w:rsidRPr="005D3DB1">
        <w:rPr>
          <w:rFonts w:ascii="Times New Roman" w:hAnsi="Times New Roman" w:cs="Times New Roman"/>
          <w:i w:val="0"/>
          <w:szCs w:val="24"/>
          <w:lang w:val="ru-RU"/>
        </w:rPr>
        <w:instrText>_</w:instrText>
      </w:r>
      <w:r w:rsidR="00F30FBC" w:rsidRPr="00C60AC1">
        <w:rPr>
          <w:rFonts w:ascii="Times New Roman" w:hAnsi="Times New Roman" w:cs="Times New Roman"/>
          <w:i w:val="0"/>
          <w:szCs w:val="24"/>
        </w:rPr>
        <w:instrText>May</w:instrText>
      </w:r>
      <w:r w:rsidR="00F30FBC" w:rsidRPr="005D3DB1">
        <w:rPr>
          <w:rFonts w:ascii="Times New Roman" w:hAnsi="Times New Roman" w:cs="Times New Roman"/>
          <w:i w:val="0"/>
          <w:szCs w:val="24"/>
          <w:lang w:val="ru-RU"/>
        </w:rPr>
        <w:instrText>_2020.</w:instrText>
      </w:r>
      <w:r w:rsidR="00F30FBC" w:rsidRPr="00C60AC1">
        <w:rPr>
          <w:rFonts w:ascii="Times New Roman" w:hAnsi="Times New Roman" w:cs="Times New Roman"/>
          <w:i w:val="0"/>
          <w:szCs w:val="24"/>
        </w:rPr>
        <w:instrText>pdf</w:instrText>
      </w:r>
      <w:r w:rsidR="00F30FBC" w:rsidRPr="005D3DB1">
        <w:rPr>
          <w:rFonts w:ascii="Times New Roman" w:hAnsi="Times New Roman" w:cs="Times New Roman"/>
          <w:i w:val="0"/>
          <w:szCs w:val="24"/>
          <w:lang w:val="ru-RU"/>
        </w:rPr>
        <w:instrText xml:space="preserve">" </w:instrText>
      </w:r>
      <w:r w:rsidR="00F30FBC" w:rsidRPr="00C60AC1">
        <w:rPr>
          <w:rFonts w:ascii="Times New Roman" w:hAnsi="Times New Roman" w:cs="Times New Roman"/>
          <w:i w:val="0"/>
          <w:szCs w:val="24"/>
        </w:rPr>
        <w:fldChar w:fldCharType="separate"/>
      </w:r>
      <w:proofErr w:type="spellStart"/>
      <w:r w:rsidR="00F30FBC" w:rsidRPr="005D3DB1">
        <w:rPr>
          <w:rStyle w:val="Hyperlink"/>
          <w:rFonts w:ascii="Times New Roman" w:hAnsi="Times New Roman" w:cs="Times New Roman"/>
          <w:i w:val="0"/>
          <w:szCs w:val="24"/>
          <w:lang w:val="ru-RU"/>
        </w:rPr>
        <w:t>Бюлетин</w:t>
      </w:r>
      <w:proofErr w:type="spellEnd"/>
      <w:r w:rsidR="00F30FBC" w:rsidRPr="005D3DB1">
        <w:rPr>
          <w:rStyle w:val="Hyperlink"/>
          <w:rFonts w:ascii="Times New Roman" w:hAnsi="Times New Roman" w:cs="Times New Roman"/>
          <w:i w:val="0"/>
          <w:szCs w:val="24"/>
          <w:lang w:val="ru-RU"/>
        </w:rPr>
        <w:t xml:space="preserve"> № 48</w:t>
      </w:r>
      <w:r w:rsidR="00F30FBC" w:rsidRPr="00C60AC1">
        <w:rPr>
          <w:rFonts w:ascii="Times New Roman" w:hAnsi="Times New Roman" w:cs="Times New Roman"/>
          <w:i w:val="0"/>
          <w:szCs w:val="24"/>
        </w:rPr>
        <w:fldChar w:fldCharType="end"/>
      </w:r>
    </w:p>
    <w:p w14:paraId="082905CF" w14:textId="28D090AF" w:rsidR="003868B6" w:rsidRPr="00C60AC1" w:rsidRDefault="000445B9" w:rsidP="00F30FBC">
      <w:pPr>
        <w:pBdr>
          <w:bottom w:val="single" w:sz="4" w:space="1" w:color="auto"/>
        </w:pBdr>
        <w:spacing w:line="240" w:lineRule="auto"/>
        <w:jc w:val="both"/>
        <w:rPr>
          <w:rFonts w:ascii="Times New Roman" w:hAnsi="Times New Roman" w:cs="Times New Roman"/>
          <w:bCs/>
          <w:i/>
          <w:sz w:val="24"/>
          <w:szCs w:val="24"/>
        </w:rPr>
      </w:pPr>
      <w:hyperlink r:id="rId1022" w:anchor="{%22languageisocode%22:[%22ENG%22],%22respondent%22:[%22ROU%22],%22documentcollectionid2%22:[%22GRANDCHAMBER%22,%22CHAMBER%22],%22itemid%22:[%22001-202415%22]}" w:tgtFrame="_blank" w:history="1">
        <w:proofErr w:type="spellStart"/>
        <w:r w:rsidR="003868B6" w:rsidRPr="00C60AC1">
          <w:rPr>
            <w:rStyle w:val="Hyperlink"/>
            <w:rFonts w:ascii="Times New Roman" w:hAnsi="Times New Roman" w:cs="Times New Roman"/>
            <w:bCs/>
            <w:i/>
            <w:sz w:val="24"/>
            <w:szCs w:val="24"/>
          </w:rPr>
          <w:t>Kövesi</w:t>
        </w:r>
        <w:proofErr w:type="spellEnd"/>
        <w:r w:rsidR="003868B6" w:rsidRPr="00C60AC1">
          <w:rPr>
            <w:rStyle w:val="Hyperlink"/>
            <w:rFonts w:ascii="Times New Roman" w:hAnsi="Times New Roman" w:cs="Times New Roman"/>
            <w:bCs/>
            <w:i/>
            <w:sz w:val="24"/>
            <w:szCs w:val="24"/>
          </w:rPr>
          <w:t xml:space="preserve"> v. </w:t>
        </w:r>
        <w:proofErr w:type="spellStart"/>
        <w:r w:rsidR="003868B6" w:rsidRPr="00C60AC1">
          <w:rPr>
            <w:rStyle w:val="Hyperlink"/>
            <w:rFonts w:ascii="Times New Roman" w:hAnsi="Times New Roman" w:cs="Times New Roman"/>
            <w:bCs/>
            <w:i/>
            <w:sz w:val="24"/>
            <w:szCs w:val="24"/>
          </w:rPr>
          <w:t>Romania</w:t>
        </w:r>
        <w:proofErr w:type="spellEnd"/>
        <w:r w:rsidR="003868B6" w:rsidRPr="00C60AC1">
          <w:rPr>
            <w:rStyle w:val="Hyperlink"/>
            <w:rFonts w:ascii="Times New Roman" w:hAnsi="Times New Roman" w:cs="Times New Roman"/>
            <w:bCs/>
            <w:i/>
            <w:sz w:val="24"/>
            <w:szCs w:val="24"/>
          </w:rPr>
          <w:t xml:space="preserve"> (</w:t>
        </w:r>
        <w:proofErr w:type="spellStart"/>
        <w:r w:rsidR="003868B6" w:rsidRPr="00C60AC1">
          <w:rPr>
            <w:rStyle w:val="Hyperlink"/>
            <w:rFonts w:ascii="Times New Roman" w:hAnsi="Times New Roman" w:cs="Times New Roman"/>
            <w:bCs/>
            <w:i/>
            <w:sz w:val="24"/>
            <w:szCs w:val="24"/>
          </w:rPr>
          <w:t>no</w:t>
        </w:r>
        <w:proofErr w:type="spellEnd"/>
        <w:r w:rsidR="003868B6" w:rsidRPr="00C60AC1">
          <w:rPr>
            <w:rStyle w:val="Hyperlink"/>
            <w:rFonts w:ascii="Times New Roman" w:hAnsi="Times New Roman" w:cs="Times New Roman"/>
            <w:bCs/>
            <w:i/>
            <w:sz w:val="24"/>
            <w:szCs w:val="24"/>
          </w:rPr>
          <w:t>. 3594/19)</w:t>
        </w:r>
      </w:hyperlink>
      <w:bookmarkEnd w:id="40"/>
    </w:p>
    <w:p w14:paraId="7A886EC8" w14:textId="52AC5DF4" w:rsidR="00164E68" w:rsidRPr="00C60AC1" w:rsidRDefault="00164E68" w:rsidP="00B22E14">
      <w:pPr>
        <w:pStyle w:val="JuList"/>
        <w:ind w:left="0" w:firstLine="0"/>
      </w:pPr>
      <w:proofErr w:type="spellStart"/>
      <w:r w:rsidRPr="005D3DB1">
        <w:rPr>
          <w:lang w:val="ru-RU"/>
        </w:rPr>
        <w:lastRenderedPageBreak/>
        <w:t>Законодателното</w:t>
      </w:r>
      <w:proofErr w:type="spellEnd"/>
      <w:r w:rsidRPr="005D3DB1">
        <w:rPr>
          <w:lang w:val="ru-RU"/>
        </w:rPr>
        <w:t xml:space="preserve"> </w:t>
      </w:r>
      <w:proofErr w:type="spellStart"/>
      <w:r w:rsidRPr="005D3DB1">
        <w:rPr>
          <w:lang w:val="ru-RU"/>
        </w:rPr>
        <w:t>изискване</w:t>
      </w:r>
      <w:proofErr w:type="spellEnd"/>
      <w:r w:rsidRPr="005D3DB1">
        <w:rPr>
          <w:lang w:val="ru-RU"/>
        </w:rPr>
        <w:t xml:space="preserve"> </w:t>
      </w:r>
      <w:proofErr w:type="spellStart"/>
      <w:r w:rsidRPr="005D3DB1">
        <w:rPr>
          <w:lang w:val="ru-RU"/>
        </w:rPr>
        <w:t>задочно</w:t>
      </w:r>
      <w:proofErr w:type="spellEnd"/>
      <w:r w:rsidRPr="005D3DB1">
        <w:rPr>
          <w:lang w:val="ru-RU"/>
        </w:rPr>
        <w:t xml:space="preserve"> </w:t>
      </w:r>
      <w:proofErr w:type="spellStart"/>
      <w:r w:rsidRPr="005D3DB1">
        <w:rPr>
          <w:lang w:val="ru-RU"/>
        </w:rPr>
        <w:t>осъденият</w:t>
      </w:r>
      <w:proofErr w:type="spellEnd"/>
      <w:r w:rsidRPr="005D3DB1">
        <w:rPr>
          <w:lang w:val="ru-RU"/>
        </w:rPr>
        <w:t xml:space="preserve"> да се яви лично пред </w:t>
      </w:r>
      <w:proofErr w:type="spellStart"/>
      <w:r w:rsidRPr="005D3DB1">
        <w:rPr>
          <w:lang w:val="ru-RU"/>
        </w:rPr>
        <w:t>съда</w:t>
      </w:r>
      <w:proofErr w:type="spellEnd"/>
      <w:r w:rsidRPr="00C60AC1">
        <w:rPr>
          <w:lang w:val="bg-BG"/>
        </w:rPr>
        <w:t>,</w:t>
      </w:r>
      <w:r w:rsidRPr="005D3DB1">
        <w:rPr>
          <w:lang w:val="ru-RU"/>
        </w:rPr>
        <w:t xml:space="preserve"> за да </w:t>
      </w:r>
      <w:proofErr w:type="spellStart"/>
      <w:r w:rsidRPr="005D3DB1">
        <w:rPr>
          <w:lang w:val="ru-RU"/>
        </w:rPr>
        <w:t>може</w:t>
      </w:r>
      <w:proofErr w:type="spellEnd"/>
      <w:r w:rsidRPr="005D3DB1">
        <w:rPr>
          <w:b/>
          <w:lang w:val="ru-RU"/>
        </w:rPr>
        <w:t xml:space="preserve"> </w:t>
      </w:r>
      <w:r w:rsidRPr="005D3DB1">
        <w:rPr>
          <w:lang w:val="ru-RU"/>
        </w:rPr>
        <w:t xml:space="preserve">да </w:t>
      </w:r>
      <w:proofErr w:type="spellStart"/>
      <w:r w:rsidRPr="005D3DB1">
        <w:rPr>
          <w:lang w:val="ru-RU"/>
        </w:rPr>
        <w:t>обжалва</w:t>
      </w:r>
      <w:proofErr w:type="spellEnd"/>
      <w:r w:rsidRPr="005D3DB1">
        <w:rPr>
          <w:lang w:val="ru-RU"/>
        </w:rPr>
        <w:t xml:space="preserve"> </w:t>
      </w:r>
      <w:proofErr w:type="spellStart"/>
      <w:r w:rsidRPr="005D3DB1">
        <w:rPr>
          <w:lang w:val="ru-RU"/>
        </w:rPr>
        <w:t>присъдата</w:t>
      </w:r>
      <w:proofErr w:type="spellEnd"/>
      <w:r w:rsidRPr="005D3DB1">
        <w:rPr>
          <w:lang w:val="ru-RU"/>
        </w:rPr>
        <w:t xml:space="preserve">, </w:t>
      </w:r>
      <w:proofErr w:type="spellStart"/>
      <w:r w:rsidRPr="005D3DB1">
        <w:rPr>
          <w:lang w:val="ru-RU"/>
        </w:rPr>
        <w:t>дори</w:t>
      </w:r>
      <w:proofErr w:type="spellEnd"/>
      <w:r w:rsidRPr="005D3DB1">
        <w:rPr>
          <w:lang w:val="ru-RU"/>
        </w:rPr>
        <w:t xml:space="preserve"> с риск да </w:t>
      </w:r>
      <w:proofErr w:type="spellStart"/>
      <w:r w:rsidRPr="005D3DB1">
        <w:rPr>
          <w:lang w:val="ru-RU"/>
        </w:rPr>
        <w:t>бъде</w:t>
      </w:r>
      <w:proofErr w:type="spellEnd"/>
      <w:r w:rsidRPr="005D3DB1">
        <w:rPr>
          <w:lang w:val="ru-RU"/>
        </w:rPr>
        <w:t xml:space="preserve"> лишен </w:t>
      </w:r>
      <w:proofErr w:type="gramStart"/>
      <w:r w:rsidRPr="005D3DB1">
        <w:rPr>
          <w:lang w:val="ru-RU"/>
        </w:rPr>
        <w:t>от свобода</w:t>
      </w:r>
      <w:proofErr w:type="gramEnd"/>
      <w:r w:rsidRPr="005D3DB1">
        <w:rPr>
          <w:lang w:val="ru-RU"/>
        </w:rPr>
        <w:t xml:space="preserve">, не е в нарушение на чл. 6 от </w:t>
      </w:r>
      <w:proofErr w:type="spellStart"/>
      <w:r w:rsidRPr="005D3DB1">
        <w:rPr>
          <w:lang w:val="ru-RU"/>
        </w:rPr>
        <w:t>Конвенцията</w:t>
      </w:r>
      <w:proofErr w:type="spellEnd"/>
      <w:r w:rsidRPr="005D3DB1">
        <w:rPr>
          <w:lang w:val="ru-RU"/>
        </w:rPr>
        <w:t xml:space="preserve">. </w:t>
      </w:r>
      <w:proofErr w:type="spellStart"/>
      <w:r w:rsidRPr="005D3DB1">
        <w:rPr>
          <w:lang w:val="ru-RU"/>
        </w:rPr>
        <w:t>Това</w:t>
      </w:r>
      <w:proofErr w:type="spellEnd"/>
      <w:r w:rsidRPr="005D3DB1">
        <w:rPr>
          <w:lang w:val="ru-RU"/>
        </w:rPr>
        <w:t xml:space="preserve"> не </w:t>
      </w:r>
      <w:proofErr w:type="spellStart"/>
      <w:r w:rsidRPr="005D3DB1">
        <w:rPr>
          <w:lang w:val="ru-RU"/>
        </w:rPr>
        <w:t>представлява</w:t>
      </w:r>
      <w:proofErr w:type="spellEnd"/>
      <w:r w:rsidRPr="005D3DB1">
        <w:rPr>
          <w:lang w:val="ru-RU"/>
        </w:rPr>
        <w:t xml:space="preserve"> </w:t>
      </w:r>
      <w:proofErr w:type="spellStart"/>
      <w:r w:rsidRPr="005D3DB1">
        <w:rPr>
          <w:lang w:val="ru-RU"/>
        </w:rPr>
        <w:t>непропорционална</w:t>
      </w:r>
      <w:proofErr w:type="spellEnd"/>
      <w:r w:rsidRPr="005D3DB1">
        <w:rPr>
          <w:lang w:val="ru-RU"/>
        </w:rPr>
        <w:t xml:space="preserve"> </w:t>
      </w:r>
      <w:proofErr w:type="spellStart"/>
      <w:r w:rsidRPr="005D3DB1">
        <w:rPr>
          <w:lang w:val="ru-RU"/>
        </w:rPr>
        <w:t>тежест</w:t>
      </w:r>
      <w:proofErr w:type="spellEnd"/>
      <w:r w:rsidRPr="005D3DB1">
        <w:rPr>
          <w:lang w:val="ru-RU"/>
        </w:rPr>
        <w:t xml:space="preserve">, </w:t>
      </w:r>
      <w:proofErr w:type="spellStart"/>
      <w:r w:rsidRPr="005D3DB1">
        <w:rPr>
          <w:lang w:val="ru-RU"/>
        </w:rPr>
        <w:t>която</w:t>
      </w:r>
      <w:proofErr w:type="spellEnd"/>
      <w:r w:rsidRPr="005D3DB1">
        <w:rPr>
          <w:lang w:val="ru-RU"/>
        </w:rPr>
        <w:t xml:space="preserve"> </w:t>
      </w:r>
      <w:proofErr w:type="spellStart"/>
      <w:r w:rsidRPr="005D3DB1">
        <w:rPr>
          <w:lang w:val="ru-RU"/>
        </w:rPr>
        <w:t>може</w:t>
      </w:r>
      <w:proofErr w:type="spellEnd"/>
      <w:r w:rsidRPr="005D3DB1">
        <w:rPr>
          <w:lang w:val="ru-RU"/>
        </w:rPr>
        <w:t xml:space="preserve"> да </w:t>
      </w:r>
      <w:proofErr w:type="spellStart"/>
      <w:r w:rsidRPr="005D3DB1">
        <w:rPr>
          <w:lang w:val="ru-RU"/>
        </w:rPr>
        <w:t>постави</w:t>
      </w:r>
      <w:proofErr w:type="spellEnd"/>
      <w:r w:rsidRPr="005D3DB1">
        <w:rPr>
          <w:lang w:val="ru-RU"/>
        </w:rPr>
        <w:t xml:space="preserve"> под </w:t>
      </w:r>
      <w:proofErr w:type="spellStart"/>
      <w:r w:rsidRPr="005D3DB1">
        <w:rPr>
          <w:lang w:val="ru-RU"/>
        </w:rPr>
        <w:t>въпрос</w:t>
      </w:r>
      <w:proofErr w:type="spellEnd"/>
      <w:r w:rsidRPr="005D3DB1">
        <w:rPr>
          <w:lang w:val="ru-RU"/>
        </w:rPr>
        <w:t xml:space="preserve"> </w:t>
      </w:r>
      <w:proofErr w:type="spellStart"/>
      <w:r w:rsidRPr="005D3DB1">
        <w:rPr>
          <w:lang w:val="ru-RU"/>
        </w:rPr>
        <w:t>справедливия</w:t>
      </w:r>
      <w:proofErr w:type="spellEnd"/>
      <w:r w:rsidRPr="005D3DB1">
        <w:rPr>
          <w:lang w:val="ru-RU"/>
        </w:rPr>
        <w:t xml:space="preserve"> баланс между </w:t>
      </w:r>
      <w:proofErr w:type="spellStart"/>
      <w:r w:rsidRPr="005D3DB1">
        <w:rPr>
          <w:lang w:val="ru-RU"/>
        </w:rPr>
        <w:t>легитимния</w:t>
      </w:r>
      <w:proofErr w:type="spellEnd"/>
      <w:r w:rsidRPr="005D3DB1">
        <w:rPr>
          <w:lang w:val="ru-RU"/>
        </w:rPr>
        <w:t xml:space="preserve"> интерес от </w:t>
      </w:r>
      <w:proofErr w:type="spellStart"/>
      <w:r w:rsidRPr="005D3DB1">
        <w:rPr>
          <w:lang w:val="ru-RU"/>
        </w:rPr>
        <w:t>осигуряване</w:t>
      </w:r>
      <w:proofErr w:type="spellEnd"/>
      <w:r w:rsidRPr="005D3DB1">
        <w:rPr>
          <w:lang w:val="ru-RU"/>
        </w:rPr>
        <w:t xml:space="preserve"> </w:t>
      </w:r>
      <w:proofErr w:type="spellStart"/>
      <w:r w:rsidRPr="005D3DB1">
        <w:rPr>
          <w:lang w:val="ru-RU"/>
        </w:rPr>
        <w:t>изпълнението</w:t>
      </w:r>
      <w:proofErr w:type="spellEnd"/>
      <w:r w:rsidRPr="005D3DB1">
        <w:rPr>
          <w:lang w:val="ru-RU"/>
        </w:rPr>
        <w:t xml:space="preserve"> на </w:t>
      </w:r>
      <w:proofErr w:type="spellStart"/>
      <w:r w:rsidRPr="005D3DB1">
        <w:rPr>
          <w:lang w:val="ru-RU"/>
        </w:rPr>
        <w:t>съдебните</w:t>
      </w:r>
      <w:proofErr w:type="spellEnd"/>
      <w:r w:rsidRPr="005D3DB1">
        <w:rPr>
          <w:lang w:val="ru-RU"/>
        </w:rPr>
        <w:t xml:space="preserve"> решения и </w:t>
      </w:r>
      <w:proofErr w:type="spellStart"/>
      <w:r w:rsidRPr="005D3DB1">
        <w:rPr>
          <w:lang w:val="ru-RU"/>
        </w:rPr>
        <w:t>правото</w:t>
      </w:r>
      <w:proofErr w:type="spellEnd"/>
      <w:r w:rsidRPr="005D3DB1">
        <w:rPr>
          <w:lang w:val="ru-RU"/>
        </w:rPr>
        <w:t xml:space="preserve"> на </w:t>
      </w:r>
      <w:proofErr w:type="spellStart"/>
      <w:r w:rsidRPr="005D3DB1">
        <w:rPr>
          <w:lang w:val="ru-RU"/>
        </w:rPr>
        <w:t>достъп</w:t>
      </w:r>
      <w:proofErr w:type="spellEnd"/>
      <w:r w:rsidRPr="005D3DB1">
        <w:rPr>
          <w:lang w:val="ru-RU"/>
        </w:rPr>
        <w:t xml:space="preserve"> до </w:t>
      </w:r>
      <w:proofErr w:type="spellStart"/>
      <w:r w:rsidRPr="005D3DB1">
        <w:rPr>
          <w:lang w:val="ru-RU"/>
        </w:rPr>
        <w:t>съд</w:t>
      </w:r>
      <w:proofErr w:type="spellEnd"/>
      <w:r w:rsidRPr="005D3DB1">
        <w:rPr>
          <w:lang w:val="ru-RU"/>
        </w:rPr>
        <w:t xml:space="preserve">, </w:t>
      </w:r>
      <w:proofErr w:type="spellStart"/>
      <w:r w:rsidRPr="005D3DB1">
        <w:rPr>
          <w:lang w:val="ru-RU"/>
        </w:rPr>
        <w:t>разгледано</w:t>
      </w:r>
      <w:proofErr w:type="spellEnd"/>
      <w:r w:rsidRPr="005D3DB1">
        <w:rPr>
          <w:lang w:val="ru-RU"/>
        </w:rPr>
        <w:t xml:space="preserve"> </w:t>
      </w:r>
      <w:proofErr w:type="spellStart"/>
      <w:r w:rsidRPr="005D3DB1">
        <w:rPr>
          <w:lang w:val="ru-RU"/>
        </w:rPr>
        <w:t>съвместно</w:t>
      </w:r>
      <w:proofErr w:type="spellEnd"/>
      <w:r w:rsidRPr="005D3DB1">
        <w:rPr>
          <w:lang w:val="ru-RU"/>
        </w:rPr>
        <w:t xml:space="preserve"> с </w:t>
      </w:r>
      <w:proofErr w:type="spellStart"/>
      <w:r w:rsidRPr="005D3DB1">
        <w:rPr>
          <w:lang w:val="ru-RU"/>
        </w:rPr>
        <w:t>упражняването</w:t>
      </w:r>
      <w:proofErr w:type="spellEnd"/>
      <w:r w:rsidRPr="005D3DB1">
        <w:rPr>
          <w:lang w:val="ru-RU"/>
        </w:rPr>
        <w:t xml:space="preserve"> на </w:t>
      </w:r>
      <w:proofErr w:type="spellStart"/>
      <w:r w:rsidRPr="005D3DB1">
        <w:rPr>
          <w:lang w:val="ru-RU"/>
        </w:rPr>
        <w:t>правото</w:t>
      </w:r>
      <w:proofErr w:type="spellEnd"/>
      <w:r w:rsidRPr="005D3DB1">
        <w:rPr>
          <w:lang w:val="ru-RU"/>
        </w:rPr>
        <w:t xml:space="preserve"> </w:t>
      </w:r>
      <w:proofErr w:type="gramStart"/>
      <w:r w:rsidRPr="005D3DB1">
        <w:rPr>
          <w:lang w:val="ru-RU"/>
        </w:rPr>
        <w:t>на защита</w:t>
      </w:r>
      <w:proofErr w:type="gramEnd"/>
      <w:r w:rsidRPr="005D3DB1">
        <w:rPr>
          <w:lang w:val="ru-RU"/>
        </w:rPr>
        <w:t xml:space="preserve">. </w:t>
      </w:r>
      <w:r w:rsidR="004577E2" w:rsidRPr="005D3DB1">
        <w:rPr>
          <w:lang w:val="ru-RU"/>
        </w:rPr>
        <w:t xml:space="preserve"> </w:t>
      </w:r>
      <w:hyperlink r:id="rId1023" w:history="1">
        <w:proofErr w:type="spellStart"/>
        <w:r w:rsidR="00C60AC1" w:rsidRPr="00C60AC1">
          <w:rPr>
            <w:rStyle w:val="Hyperlink"/>
            <w:snapToGrid w:val="0"/>
            <w:szCs w:val="24"/>
            <w:lang w:eastAsia="bg-BG"/>
          </w:rPr>
          <w:t>Бюлетин</w:t>
        </w:r>
        <w:proofErr w:type="spellEnd"/>
        <w:r w:rsidR="00C60AC1" w:rsidRPr="00C60AC1">
          <w:rPr>
            <w:rStyle w:val="Hyperlink"/>
            <w:snapToGrid w:val="0"/>
            <w:szCs w:val="24"/>
            <w:lang w:eastAsia="bg-BG"/>
          </w:rPr>
          <w:t xml:space="preserve"> № 50</w:t>
        </w:r>
      </w:hyperlink>
    </w:p>
    <w:p w14:paraId="00860F5F" w14:textId="3206732A" w:rsidR="003868B6" w:rsidRDefault="000445B9" w:rsidP="00C75459">
      <w:pPr>
        <w:pStyle w:val="JuList"/>
        <w:pBdr>
          <w:bottom w:val="single" w:sz="4" w:space="1" w:color="auto"/>
        </w:pBdr>
        <w:ind w:left="0" w:firstLine="0"/>
        <w:rPr>
          <w:rStyle w:val="Hyperlink"/>
          <w:bCs/>
          <w:i/>
          <w:iCs/>
        </w:rPr>
      </w:pPr>
      <w:hyperlink r:id="rId1024" w:history="1">
        <w:r w:rsidR="00164E68" w:rsidRPr="00C60AC1">
          <w:rPr>
            <w:rStyle w:val="Hyperlink"/>
            <w:bCs/>
            <w:i/>
            <w:iCs/>
          </w:rPr>
          <w:t xml:space="preserve">Chong Coronado c. </w:t>
        </w:r>
        <w:proofErr w:type="spellStart"/>
        <w:r w:rsidR="00164E68" w:rsidRPr="00C60AC1">
          <w:rPr>
            <w:rStyle w:val="Hyperlink"/>
            <w:bCs/>
            <w:i/>
            <w:iCs/>
          </w:rPr>
          <w:t>Andorre</w:t>
        </w:r>
        <w:proofErr w:type="spellEnd"/>
        <w:r w:rsidR="00164E68" w:rsidRPr="00C60AC1">
          <w:rPr>
            <w:rStyle w:val="Hyperlink"/>
            <w:bCs/>
            <w:i/>
            <w:iCs/>
          </w:rPr>
          <w:t xml:space="preserve"> (no 37368/15)</w:t>
        </w:r>
      </w:hyperlink>
    </w:p>
    <w:p w14:paraId="3C7CE8A7" w14:textId="2E7BA384" w:rsidR="00C75459" w:rsidRDefault="00C75459" w:rsidP="00B22E14">
      <w:pPr>
        <w:pStyle w:val="JuList"/>
        <w:ind w:left="0" w:firstLine="0"/>
        <w:rPr>
          <w:rStyle w:val="Hyperlink"/>
          <w:bCs/>
          <w:i/>
          <w:iCs/>
        </w:rPr>
      </w:pPr>
    </w:p>
    <w:p w14:paraId="2F110F8B" w14:textId="77777777" w:rsidR="00C75459" w:rsidRPr="00C75459" w:rsidRDefault="00C75459" w:rsidP="00C75459">
      <w:pPr>
        <w:pStyle w:val="JuList"/>
        <w:ind w:left="0" w:firstLine="0"/>
        <w:rPr>
          <w:lang w:val="ru-RU"/>
        </w:rPr>
      </w:pPr>
      <w:proofErr w:type="spellStart"/>
      <w:r w:rsidRPr="00C75459">
        <w:rPr>
          <w:lang w:val="ru-RU"/>
        </w:rPr>
        <w:t>Съдът</w:t>
      </w:r>
      <w:proofErr w:type="spellEnd"/>
      <w:r w:rsidRPr="00C75459">
        <w:rPr>
          <w:lang w:val="ru-RU"/>
        </w:rPr>
        <w:t xml:space="preserve"> </w:t>
      </w:r>
      <w:proofErr w:type="spellStart"/>
      <w:r w:rsidRPr="00C75459">
        <w:rPr>
          <w:lang w:val="ru-RU"/>
        </w:rPr>
        <w:t>припомня</w:t>
      </w:r>
      <w:proofErr w:type="spellEnd"/>
      <w:r w:rsidRPr="00C75459">
        <w:rPr>
          <w:lang w:val="ru-RU"/>
        </w:rPr>
        <w:t>, че „</w:t>
      </w:r>
      <w:proofErr w:type="spellStart"/>
      <w:r w:rsidRPr="00C75459">
        <w:rPr>
          <w:lang w:val="ru-RU"/>
        </w:rPr>
        <w:t>обхватът</w:t>
      </w:r>
      <w:proofErr w:type="spellEnd"/>
      <w:r w:rsidRPr="00C75459">
        <w:rPr>
          <w:lang w:val="ru-RU"/>
        </w:rPr>
        <w:t xml:space="preserve"> и </w:t>
      </w:r>
      <w:proofErr w:type="spellStart"/>
      <w:r w:rsidRPr="00C75459">
        <w:rPr>
          <w:lang w:val="ru-RU"/>
        </w:rPr>
        <w:t>естеството</w:t>
      </w:r>
      <w:proofErr w:type="spellEnd"/>
      <w:r w:rsidRPr="00C75459">
        <w:rPr>
          <w:lang w:val="ru-RU"/>
        </w:rPr>
        <w:t xml:space="preserve"> на </w:t>
      </w:r>
      <w:proofErr w:type="spellStart"/>
      <w:r w:rsidRPr="00C75459">
        <w:rPr>
          <w:lang w:val="ru-RU"/>
        </w:rPr>
        <w:t>действително</w:t>
      </w:r>
      <w:proofErr w:type="spellEnd"/>
      <w:r w:rsidRPr="00C75459">
        <w:rPr>
          <w:lang w:val="ru-RU"/>
        </w:rPr>
        <w:t xml:space="preserve"> </w:t>
      </w:r>
      <w:proofErr w:type="spellStart"/>
      <w:r w:rsidRPr="00C75459">
        <w:rPr>
          <w:lang w:val="ru-RU"/>
        </w:rPr>
        <w:t>извършената</w:t>
      </w:r>
      <w:proofErr w:type="spellEnd"/>
      <w:r w:rsidRPr="00C75459">
        <w:rPr>
          <w:lang w:val="ru-RU"/>
        </w:rPr>
        <w:t xml:space="preserve"> проверка“ </w:t>
      </w:r>
      <w:proofErr w:type="spellStart"/>
      <w:r w:rsidRPr="00C75459">
        <w:rPr>
          <w:lang w:val="ru-RU"/>
        </w:rPr>
        <w:t>също</w:t>
      </w:r>
      <w:proofErr w:type="spellEnd"/>
      <w:r w:rsidRPr="00C75459">
        <w:rPr>
          <w:lang w:val="ru-RU"/>
        </w:rPr>
        <w:t xml:space="preserve"> </w:t>
      </w:r>
      <w:proofErr w:type="spellStart"/>
      <w:r w:rsidRPr="00C75459">
        <w:rPr>
          <w:lang w:val="ru-RU"/>
        </w:rPr>
        <w:t>могат</w:t>
      </w:r>
      <w:proofErr w:type="spellEnd"/>
      <w:r w:rsidRPr="00C75459">
        <w:rPr>
          <w:lang w:val="ru-RU"/>
        </w:rPr>
        <w:t xml:space="preserve"> да </w:t>
      </w:r>
      <w:proofErr w:type="spellStart"/>
      <w:r w:rsidRPr="00C75459">
        <w:rPr>
          <w:lang w:val="ru-RU"/>
        </w:rPr>
        <w:t>обосноват</w:t>
      </w:r>
      <w:proofErr w:type="spellEnd"/>
      <w:r w:rsidRPr="00C75459">
        <w:rPr>
          <w:lang w:val="ru-RU"/>
        </w:rPr>
        <w:t xml:space="preserve"> </w:t>
      </w:r>
      <w:proofErr w:type="spellStart"/>
      <w:r w:rsidRPr="00C75459">
        <w:rPr>
          <w:lang w:val="ru-RU"/>
        </w:rPr>
        <w:t>заключението</w:t>
      </w:r>
      <w:proofErr w:type="spellEnd"/>
      <w:r w:rsidRPr="00C75459">
        <w:rPr>
          <w:lang w:val="ru-RU"/>
        </w:rPr>
        <w:t xml:space="preserve">, че </w:t>
      </w:r>
      <w:proofErr w:type="spellStart"/>
      <w:r w:rsidRPr="00C75459">
        <w:rPr>
          <w:lang w:val="ru-RU"/>
        </w:rPr>
        <w:t>произнасянето</w:t>
      </w:r>
      <w:proofErr w:type="spellEnd"/>
      <w:r w:rsidRPr="00C75459">
        <w:rPr>
          <w:lang w:val="ru-RU"/>
        </w:rPr>
        <w:t xml:space="preserve"> по </w:t>
      </w:r>
      <w:proofErr w:type="spellStart"/>
      <w:r w:rsidRPr="00C75459">
        <w:rPr>
          <w:lang w:val="ru-RU"/>
        </w:rPr>
        <w:t>искане</w:t>
      </w:r>
      <w:proofErr w:type="spellEnd"/>
      <w:r w:rsidRPr="00C75459">
        <w:rPr>
          <w:lang w:val="ru-RU"/>
        </w:rPr>
        <w:t xml:space="preserve"> за </w:t>
      </w:r>
      <w:proofErr w:type="spellStart"/>
      <w:r w:rsidRPr="00C75459">
        <w:rPr>
          <w:lang w:val="ru-RU"/>
        </w:rPr>
        <w:t>възобновяване</w:t>
      </w:r>
      <w:proofErr w:type="spellEnd"/>
      <w:r w:rsidRPr="00C75459">
        <w:rPr>
          <w:lang w:val="ru-RU"/>
        </w:rPr>
        <w:t xml:space="preserve"> на вече приключило </w:t>
      </w:r>
      <w:proofErr w:type="spellStart"/>
      <w:r w:rsidRPr="00C75459">
        <w:rPr>
          <w:lang w:val="ru-RU"/>
        </w:rPr>
        <w:t>гражданско</w:t>
      </w:r>
      <w:proofErr w:type="spellEnd"/>
      <w:r w:rsidRPr="00C75459">
        <w:rPr>
          <w:lang w:val="ru-RU"/>
        </w:rPr>
        <w:t xml:space="preserve"> производство е било </w:t>
      </w:r>
      <w:proofErr w:type="spellStart"/>
      <w:r w:rsidRPr="00C75459">
        <w:rPr>
          <w:lang w:val="ru-RU"/>
        </w:rPr>
        <w:t>решаващо</w:t>
      </w:r>
      <w:proofErr w:type="spellEnd"/>
      <w:r w:rsidRPr="00C75459">
        <w:rPr>
          <w:lang w:val="ru-RU"/>
        </w:rPr>
        <w:t xml:space="preserve"> за </w:t>
      </w:r>
      <w:proofErr w:type="spellStart"/>
      <w:r w:rsidRPr="00C75459">
        <w:rPr>
          <w:lang w:val="ru-RU"/>
        </w:rPr>
        <w:t>определянето</w:t>
      </w:r>
      <w:proofErr w:type="spellEnd"/>
      <w:r w:rsidRPr="00C75459">
        <w:rPr>
          <w:lang w:val="ru-RU"/>
        </w:rPr>
        <w:t xml:space="preserve"> на граждански права и </w:t>
      </w:r>
      <w:proofErr w:type="spellStart"/>
      <w:r w:rsidRPr="00C75459">
        <w:rPr>
          <w:lang w:val="ru-RU"/>
        </w:rPr>
        <w:t>задължения</w:t>
      </w:r>
      <w:proofErr w:type="spellEnd"/>
      <w:r w:rsidRPr="00C75459">
        <w:rPr>
          <w:lang w:val="ru-RU"/>
        </w:rPr>
        <w:t xml:space="preserve">, а </w:t>
      </w:r>
      <w:proofErr w:type="spellStart"/>
      <w:r w:rsidRPr="00C75459">
        <w:rPr>
          <w:lang w:val="ru-RU"/>
        </w:rPr>
        <w:t>оттам</w:t>
      </w:r>
      <w:proofErr w:type="spellEnd"/>
      <w:r w:rsidRPr="00C75459">
        <w:rPr>
          <w:lang w:val="ru-RU"/>
        </w:rPr>
        <w:t xml:space="preserve"> и за </w:t>
      </w:r>
      <w:proofErr w:type="spellStart"/>
      <w:r w:rsidRPr="00C75459">
        <w:rPr>
          <w:lang w:val="ru-RU"/>
        </w:rPr>
        <w:t>приложимостта</w:t>
      </w:r>
      <w:proofErr w:type="spellEnd"/>
      <w:r w:rsidRPr="00C75459">
        <w:rPr>
          <w:lang w:val="ru-RU"/>
        </w:rPr>
        <w:t xml:space="preserve"> на чл. 6 от </w:t>
      </w:r>
      <w:proofErr w:type="spellStart"/>
      <w:r w:rsidRPr="00C75459">
        <w:rPr>
          <w:lang w:val="ru-RU"/>
        </w:rPr>
        <w:t>Конвенцията</w:t>
      </w:r>
      <w:proofErr w:type="spellEnd"/>
      <w:r w:rsidRPr="00C75459">
        <w:rPr>
          <w:lang w:val="ru-RU"/>
        </w:rPr>
        <w:t>.</w:t>
      </w:r>
    </w:p>
    <w:p w14:paraId="3C8E1559" w14:textId="4047DDA8" w:rsidR="00C75459" w:rsidRPr="00C75459" w:rsidRDefault="00C75459" w:rsidP="00C75459">
      <w:pPr>
        <w:pStyle w:val="JuList"/>
        <w:ind w:left="0" w:firstLine="0"/>
        <w:rPr>
          <w:lang w:val="ru-RU"/>
        </w:rPr>
      </w:pPr>
      <w:proofErr w:type="spellStart"/>
      <w:r w:rsidRPr="00C75459">
        <w:rPr>
          <w:lang w:val="ru-RU"/>
        </w:rPr>
        <w:t>Лицата</w:t>
      </w:r>
      <w:proofErr w:type="spellEnd"/>
      <w:r w:rsidRPr="00C75459">
        <w:rPr>
          <w:lang w:val="ru-RU"/>
        </w:rPr>
        <w:t xml:space="preserve">, </w:t>
      </w:r>
      <w:proofErr w:type="spellStart"/>
      <w:r w:rsidRPr="00C75459">
        <w:rPr>
          <w:lang w:val="ru-RU"/>
        </w:rPr>
        <w:t>които</w:t>
      </w:r>
      <w:proofErr w:type="spellEnd"/>
      <w:r w:rsidRPr="00C75459">
        <w:rPr>
          <w:lang w:val="ru-RU"/>
        </w:rPr>
        <w:t xml:space="preserve"> </w:t>
      </w:r>
      <w:proofErr w:type="spellStart"/>
      <w:r w:rsidRPr="00C75459">
        <w:rPr>
          <w:lang w:val="ru-RU"/>
        </w:rPr>
        <w:t>са</w:t>
      </w:r>
      <w:proofErr w:type="spellEnd"/>
      <w:r w:rsidRPr="00C75459">
        <w:rPr>
          <w:lang w:val="ru-RU"/>
        </w:rPr>
        <w:t xml:space="preserve"> </w:t>
      </w:r>
      <w:proofErr w:type="spellStart"/>
      <w:r w:rsidRPr="00C75459">
        <w:rPr>
          <w:lang w:val="ru-RU"/>
        </w:rPr>
        <w:t>изчезнали</w:t>
      </w:r>
      <w:proofErr w:type="spellEnd"/>
      <w:r w:rsidRPr="00C75459">
        <w:rPr>
          <w:lang w:val="ru-RU"/>
        </w:rPr>
        <w:t xml:space="preserve"> след </w:t>
      </w:r>
      <w:proofErr w:type="spellStart"/>
      <w:r w:rsidRPr="00C75459">
        <w:rPr>
          <w:lang w:val="ru-RU"/>
        </w:rPr>
        <w:t>задържането</w:t>
      </w:r>
      <w:proofErr w:type="spellEnd"/>
      <w:r w:rsidRPr="00C75459">
        <w:rPr>
          <w:lang w:val="ru-RU"/>
        </w:rPr>
        <w:t xml:space="preserve"> им от </w:t>
      </w:r>
      <w:proofErr w:type="spellStart"/>
      <w:r w:rsidRPr="00C75459">
        <w:rPr>
          <w:lang w:val="ru-RU"/>
        </w:rPr>
        <w:t>държавни</w:t>
      </w:r>
      <w:proofErr w:type="spellEnd"/>
      <w:r w:rsidRPr="00C75459">
        <w:rPr>
          <w:lang w:val="ru-RU"/>
        </w:rPr>
        <w:t xml:space="preserve"> </w:t>
      </w:r>
      <w:proofErr w:type="spellStart"/>
      <w:r w:rsidRPr="00C75459">
        <w:rPr>
          <w:lang w:val="ru-RU"/>
        </w:rPr>
        <w:t>агенти</w:t>
      </w:r>
      <w:proofErr w:type="spellEnd"/>
      <w:r w:rsidRPr="00C75459">
        <w:rPr>
          <w:lang w:val="ru-RU"/>
        </w:rPr>
        <w:t xml:space="preserve">, </w:t>
      </w:r>
      <w:proofErr w:type="spellStart"/>
      <w:r w:rsidRPr="00C75459">
        <w:rPr>
          <w:lang w:val="ru-RU"/>
        </w:rPr>
        <w:t>следва</w:t>
      </w:r>
      <w:proofErr w:type="spellEnd"/>
      <w:r w:rsidRPr="00C75459">
        <w:rPr>
          <w:lang w:val="ru-RU"/>
        </w:rPr>
        <w:t xml:space="preserve"> да се </w:t>
      </w:r>
      <w:proofErr w:type="spellStart"/>
      <w:r w:rsidRPr="00C75459">
        <w:rPr>
          <w:lang w:val="ru-RU"/>
        </w:rPr>
        <w:t>считат</w:t>
      </w:r>
      <w:proofErr w:type="spellEnd"/>
      <w:r w:rsidRPr="00C75459">
        <w:rPr>
          <w:lang w:val="ru-RU"/>
        </w:rPr>
        <w:t xml:space="preserve"> за починали и че </w:t>
      </w:r>
      <w:proofErr w:type="spellStart"/>
      <w:r w:rsidRPr="00C75459">
        <w:rPr>
          <w:lang w:val="ru-RU"/>
        </w:rPr>
        <w:t>следователно</w:t>
      </w:r>
      <w:proofErr w:type="spellEnd"/>
      <w:r w:rsidRPr="00C75459">
        <w:rPr>
          <w:lang w:val="ru-RU"/>
        </w:rPr>
        <w:t xml:space="preserve"> </w:t>
      </w:r>
      <w:proofErr w:type="spellStart"/>
      <w:r w:rsidRPr="00C75459">
        <w:rPr>
          <w:lang w:val="ru-RU"/>
        </w:rPr>
        <w:t>държавата</w:t>
      </w:r>
      <w:proofErr w:type="spellEnd"/>
      <w:r w:rsidRPr="00C75459">
        <w:rPr>
          <w:lang w:val="ru-RU"/>
        </w:rPr>
        <w:t xml:space="preserve"> е </w:t>
      </w:r>
      <w:proofErr w:type="spellStart"/>
      <w:r w:rsidRPr="00C75459">
        <w:rPr>
          <w:lang w:val="ru-RU"/>
        </w:rPr>
        <w:t>отговорна</w:t>
      </w:r>
      <w:proofErr w:type="spellEnd"/>
      <w:r w:rsidRPr="00C75459">
        <w:rPr>
          <w:lang w:val="ru-RU"/>
        </w:rPr>
        <w:t xml:space="preserve"> за </w:t>
      </w:r>
      <w:proofErr w:type="spellStart"/>
      <w:r w:rsidRPr="00C75459">
        <w:rPr>
          <w:lang w:val="ru-RU"/>
        </w:rPr>
        <w:t>тяхната</w:t>
      </w:r>
      <w:proofErr w:type="spellEnd"/>
      <w:r w:rsidRPr="00C75459">
        <w:rPr>
          <w:lang w:val="ru-RU"/>
        </w:rPr>
        <w:t xml:space="preserve"> </w:t>
      </w:r>
      <w:proofErr w:type="spellStart"/>
      <w:r w:rsidRPr="00C75459">
        <w:rPr>
          <w:lang w:val="ru-RU"/>
        </w:rPr>
        <w:t>смърт</w:t>
      </w:r>
      <w:proofErr w:type="spellEnd"/>
      <w:r w:rsidRPr="00C75459">
        <w:rPr>
          <w:lang w:val="ru-RU"/>
        </w:rPr>
        <w:t xml:space="preserve">. </w:t>
      </w:r>
      <w:proofErr w:type="spellStart"/>
      <w:r w:rsidRPr="00C75459">
        <w:rPr>
          <w:lang w:val="ru-RU"/>
        </w:rPr>
        <w:t>Тя</w:t>
      </w:r>
      <w:proofErr w:type="spellEnd"/>
      <w:r w:rsidRPr="00C75459">
        <w:rPr>
          <w:lang w:val="ru-RU"/>
        </w:rPr>
        <w:t xml:space="preserve"> носи </w:t>
      </w:r>
      <w:proofErr w:type="spellStart"/>
      <w:r w:rsidRPr="00C75459">
        <w:rPr>
          <w:lang w:val="ru-RU"/>
        </w:rPr>
        <w:t>тежестта</w:t>
      </w:r>
      <w:proofErr w:type="spellEnd"/>
      <w:r w:rsidRPr="00C75459">
        <w:rPr>
          <w:lang w:val="ru-RU"/>
        </w:rPr>
        <w:t xml:space="preserve"> на </w:t>
      </w:r>
      <w:proofErr w:type="spellStart"/>
      <w:r w:rsidRPr="00C75459">
        <w:rPr>
          <w:lang w:val="ru-RU"/>
        </w:rPr>
        <w:t>доказване</w:t>
      </w:r>
      <w:proofErr w:type="spellEnd"/>
      <w:r w:rsidRPr="00C75459">
        <w:rPr>
          <w:lang w:val="ru-RU"/>
        </w:rPr>
        <w:t xml:space="preserve">, че </w:t>
      </w:r>
      <w:proofErr w:type="spellStart"/>
      <w:r w:rsidRPr="00C75459">
        <w:rPr>
          <w:lang w:val="ru-RU"/>
        </w:rPr>
        <w:t>жертвата</w:t>
      </w:r>
      <w:proofErr w:type="spellEnd"/>
      <w:r w:rsidRPr="00C75459">
        <w:rPr>
          <w:lang w:val="ru-RU"/>
        </w:rPr>
        <w:t xml:space="preserve"> е </w:t>
      </w:r>
      <w:proofErr w:type="spellStart"/>
      <w:r w:rsidRPr="00C75459">
        <w:rPr>
          <w:lang w:val="ru-RU"/>
        </w:rPr>
        <w:t>оцеляла</w:t>
      </w:r>
      <w:proofErr w:type="spellEnd"/>
      <w:r w:rsidRPr="00C75459">
        <w:rPr>
          <w:lang w:val="ru-RU"/>
        </w:rPr>
        <w:t xml:space="preserve"> или починала при </w:t>
      </w:r>
      <w:proofErr w:type="spellStart"/>
      <w:r w:rsidRPr="00C75459">
        <w:rPr>
          <w:lang w:val="ru-RU"/>
        </w:rPr>
        <w:t>различни</w:t>
      </w:r>
      <w:proofErr w:type="spellEnd"/>
      <w:r w:rsidRPr="00C75459">
        <w:rPr>
          <w:lang w:val="ru-RU"/>
        </w:rPr>
        <w:t xml:space="preserve"> </w:t>
      </w:r>
      <w:proofErr w:type="spellStart"/>
      <w:r w:rsidRPr="00C75459">
        <w:rPr>
          <w:lang w:val="ru-RU"/>
        </w:rPr>
        <w:t>обстоятелства</w:t>
      </w:r>
      <w:proofErr w:type="spellEnd"/>
      <w:r w:rsidRPr="00C75459">
        <w:rPr>
          <w:lang w:val="ru-RU"/>
        </w:rPr>
        <w:t xml:space="preserve">. </w:t>
      </w:r>
      <w:proofErr w:type="spellStart"/>
      <w:r w:rsidRPr="00C75459">
        <w:rPr>
          <w:lang w:val="ru-RU"/>
        </w:rPr>
        <w:t>Изискването</w:t>
      </w:r>
      <w:proofErr w:type="spellEnd"/>
      <w:r w:rsidRPr="00C75459">
        <w:rPr>
          <w:lang w:val="ru-RU"/>
        </w:rPr>
        <w:t xml:space="preserve"> жалбоподателката да </w:t>
      </w:r>
      <w:proofErr w:type="spellStart"/>
      <w:r w:rsidRPr="00C75459">
        <w:rPr>
          <w:lang w:val="ru-RU"/>
        </w:rPr>
        <w:t>докаже</w:t>
      </w:r>
      <w:proofErr w:type="spellEnd"/>
      <w:r w:rsidRPr="00C75459">
        <w:rPr>
          <w:lang w:val="ru-RU"/>
        </w:rPr>
        <w:t xml:space="preserve"> </w:t>
      </w:r>
      <w:proofErr w:type="spellStart"/>
      <w:r w:rsidRPr="00C75459">
        <w:rPr>
          <w:lang w:val="ru-RU"/>
        </w:rPr>
        <w:t>причинно</w:t>
      </w:r>
      <w:proofErr w:type="spellEnd"/>
      <w:r w:rsidRPr="00C75459">
        <w:rPr>
          <w:lang w:val="ru-RU"/>
        </w:rPr>
        <w:t xml:space="preserve"> </w:t>
      </w:r>
      <w:proofErr w:type="spellStart"/>
      <w:r w:rsidRPr="00C75459">
        <w:rPr>
          <w:lang w:val="ru-RU"/>
        </w:rPr>
        <w:t>следствената</w:t>
      </w:r>
      <w:proofErr w:type="spellEnd"/>
      <w:r w:rsidRPr="00C75459">
        <w:rPr>
          <w:lang w:val="ru-RU"/>
        </w:rPr>
        <w:t xml:space="preserve"> </w:t>
      </w:r>
      <w:proofErr w:type="spellStart"/>
      <w:r w:rsidRPr="00C75459">
        <w:rPr>
          <w:lang w:val="ru-RU"/>
        </w:rPr>
        <w:t>връзка</w:t>
      </w:r>
      <w:proofErr w:type="spellEnd"/>
      <w:r w:rsidRPr="00C75459">
        <w:rPr>
          <w:lang w:val="ru-RU"/>
        </w:rPr>
        <w:t xml:space="preserve"> между </w:t>
      </w:r>
      <w:proofErr w:type="spellStart"/>
      <w:r w:rsidRPr="00C75459">
        <w:rPr>
          <w:lang w:val="ru-RU"/>
        </w:rPr>
        <w:t>военните</w:t>
      </w:r>
      <w:proofErr w:type="spellEnd"/>
      <w:r w:rsidRPr="00C75459">
        <w:rPr>
          <w:lang w:val="ru-RU"/>
        </w:rPr>
        <w:t xml:space="preserve"> </w:t>
      </w:r>
      <w:proofErr w:type="spellStart"/>
      <w:r w:rsidRPr="00C75459">
        <w:rPr>
          <w:lang w:val="ru-RU"/>
        </w:rPr>
        <w:t>престъпления</w:t>
      </w:r>
      <w:proofErr w:type="spellEnd"/>
      <w:r w:rsidRPr="00C75459">
        <w:rPr>
          <w:lang w:val="ru-RU"/>
        </w:rPr>
        <w:t xml:space="preserve">, за </w:t>
      </w:r>
      <w:proofErr w:type="spellStart"/>
      <w:r w:rsidRPr="00C75459">
        <w:rPr>
          <w:lang w:val="ru-RU"/>
        </w:rPr>
        <w:t>които</w:t>
      </w:r>
      <w:proofErr w:type="spellEnd"/>
      <w:r w:rsidRPr="00C75459">
        <w:rPr>
          <w:lang w:val="ru-RU"/>
        </w:rPr>
        <w:t xml:space="preserve"> е бил </w:t>
      </w:r>
      <w:proofErr w:type="spellStart"/>
      <w:r w:rsidRPr="00C75459">
        <w:rPr>
          <w:lang w:val="ru-RU"/>
        </w:rPr>
        <w:t>осъден</w:t>
      </w:r>
      <w:proofErr w:type="spellEnd"/>
      <w:r w:rsidRPr="00C75459">
        <w:rPr>
          <w:lang w:val="ru-RU"/>
        </w:rPr>
        <w:t xml:space="preserve"> В.М., </w:t>
      </w:r>
      <w:proofErr w:type="spellStart"/>
      <w:r w:rsidRPr="00C75459">
        <w:rPr>
          <w:lang w:val="ru-RU"/>
        </w:rPr>
        <w:t>включващи</w:t>
      </w:r>
      <w:proofErr w:type="spellEnd"/>
      <w:r w:rsidRPr="00C75459">
        <w:rPr>
          <w:lang w:val="ru-RU"/>
        </w:rPr>
        <w:t xml:space="preserve"> </w:t>
      </w:r>
      <w:proofErr w:type="spellStart"/>
      <w:r w:rsidRPr="00C75459">
        <w:rPr>
          <w:lang w:val="ru-RU"/>
        </w:rPr>
        <w:t>изчезването</w:t>
      </w:r>
      <w:proofErr w:type="spellEnd"/>
      <w:r w:rsidRPr="00C75459">
        <w:rPr>
          <w:lang w:val="ru-RU"/>
        </w:rPr>
        <w:t xml:space="preserve"> на </w:t>
      </w:r>
      <w:proofErr w:type="spellStart"/>
      <w:r w:rsidRPr="00C75459">
        <w:rPr>
          <w:lang w:val="ru-RU"/>
        </w:rPr>
        <w:t>синовете</w:t>
      </w:r>
      <w:proofErr w:type="spellEnd"/>
      <w:r w:rsidRPr="00C75459">
        <w:rPr>
          <w:lang w:val="ru-RU"/>
        </w:rPr>
        <w:t xml:space="preserve"> ѝ </w:t>
      </w:r>
      <w:proofErr w:type="spellStart"/>
      <w:r w:rsidRPr="00C75459">
        <w:rPr>
          <w:lang w:val="ru-RU"/>
        </w:rPr>
        <w:t>през</w:t>
      </w:r>
      <w:proofErr w:type="spellEnd"/>
      <w:r w:rsidRPr="00C75459">
        <w:rPr>
          <w:lang w:val="ru-RU"/>
        </w:rPr>
        <w:t xml:space="preserve"> 1991 г. и </w:t>
      </w:r>
      <w:proofErr w:type="spellStart"/>
      <w:r w:rsidRPr="00C75459">
        <w:rPr>
          <w:lang w:val="ru-RU"/>
        </w:rPr>
        <w:t>претърпените</w:t>
      </w:r>
      <w:proofErr w:type="spellEnd"/>
      <w:r w:rsidRPr="00C75459">
        <w:rPr>
          <w:lang w:val="ru-RU"/>
        </w:rPr>
        <w:t xml:space="preserve"> от </w:t>
      </w:r>
      <w:proofErr w:type="spellStart"/>
      <w:r w:rsidRPr="00C75459">
        <w:rPr>
          <w:lang w:val="ru-RU"/>
        </w:rPr>
        <w:t>нея</w:t>
      </w:r>
      <w:proofErr w:type="spellEnd"/>
      <w:r w:rsidRPr="00C75459">
        <w:rPr>
          <w:lang w:val="ru-RU"/>
        </w:rPr>
        <w:t xml:space="preserve"> вреди </w:t>
      </w:r>
      <w:proofErr w:type="spellStart"/>
      <w:r w:rsidRPr="00C75459">
        <w:rPr>
          <w:lang w:val="ru-RU"/>
        </w:rPr>
        <w:t>представляват</w:t>
      </w:r>
      <w:proofErr w:type="spellEnd"/>
      <w:r w:rsidRPr="00C75459">
        <w:rPr>
          <w:lang w:val="ru-RU"/>
        </w:rPr>
        <w:t xml:space="preserve"> </w:t>
      </w:r>
      <w:proofErr w:type="spellStart"/>
      <w:r w:rsidRPr="00C75459">
        <w:rPr>
          <w:lang w:val="ru-RU"/>
        </w:rPr>
        <w:t>непосилни</w:t>
      </w:r>
      <w:proofErr w:type="spellEnd"/>
      <w:r w:rsidRPr="00C75459">
        <w:rPr>
          <w:lang w:val="ru-RU"/>
        </w:rPr>
        <w:t xml:space="preserve"> </w:t>
      </w:r>
      <w:proofErr w:type="spellStart"/>
      <w:r w:rsidRPr="00C75459">
        <w:rPr>
          <w:lang w:val="ru-RU"/>
        </w:rPr>
        <w:t>доказателствени</w:t>
      </w:r>
      <w:proofErr w:type="spellEnd"/>
      <w:r w:rsidRPr="00C75459">
        <w:rPr>
          <w:lang w:val="ru-RU"/>
        </w:rPr>
        <w:t xml:space="preserve"> </w:t>
      </w:r>
      <w:proofErr w:type="spellStart"/>
      <w:r w:rsidRPr="00C75459">
        <w:rPr>
          <w:lang w:val="ru-RU"/>
        </w:rPr>
        <w:t>изисквания</w:t>
      </w:r>
      <w:proofErr w:type="spellEnd"/>
      <w:r w:rsidRPr="00C75459">
        <w:rPr>
          <w:lang w:val="ru-RU"/>
        </w:rPr>
        <w:t xml:space="preserve">, </w:t>
      </w:r>
      <w:proofErr w:type="spellStart"/>
      <w:r w:rsidRPr="00C75459">
        <w:rPr>
          <w:lang w:val="ru-RU"/>
        </w:rPr>
        <w:t>което</w:t>
      </w:r>
      <w:proofErr w:type="spellEnd"/>
      <w:r w:rsidRPr="00C75459">
        <w:rPr>
          <w:lang w:val="ru-RU"/>
        </w:rPr>
        <w:t xml:space="preserve"> е </w:t>
      </w:r>
      <w:proofErr w:type="spellStart"/>
      <w:r w:rsidRPr="00C75459">
        <w:rPr>
          <w:lang w:val="ru-RU"/>
        </w:rPr>
        <w:t>особено</w:t>
      </w:r>
      <w:proofErr w:type="spellEnd"/>
      <w:r w:rsidRPr="00C75459">
        <w:rPr>
          <w:lang w:val="ru-RU"/>
        </w:rPr>
        <w:t xml:space="preserve"> </w:t>
      </w:r>
      <w:proofErr w:type="spellStart"/>
      <w:r w:rsidRPr="00C75459">
        <w:rPr>
          <w:lang w:val="ru-RU"/>
        </w:rPr>
        <w:t>неприемливо</w:t>
      </w:r>
      <w:proofErr w:type="spellEnd"/>
      <w:r w:rsidRPr="00C75459">
        <w:rPr>
          <w:lang w:val="ru-RU"/>
        </w:rPr>
        <w:t xml:space="preserve"> </w:t>
      </w:r>
      <w:proofErr w:type="spellStart"/>
      <w:r w:rsidRPr="00C75459">
        <w:rPr>
          <w:lang w:val="ru-RU"/>
        </w:rPr>
        <w:t>предвид</w:t>
      </w:r>
      <w:proofErr w:type="spellEnd"/>
      <w:r w:rsidRPr="00C75459">
        <w:rPr>
          <w:lang w:val="ru-RU"/>
        </w:rPr>
        <w:t xml:space="preserve"> </w:t>
      </w:r>
      <w:proofErr w:type="spellStart"/>
      <w:r w:rsidRPr="00C75459">
        <w:rPr>
          <w:lang w:val="ru-RU"/>
        </w:rPr>
        <w:t>сериозността</w:t>
      </w:r>
      <w:proofErr w:type="spellEnd"/>
      <w:r w:rsidRPr="00C75459">
        <w:rPr>
          <w:lang w:val="ru-RU"/>
        </w:rPr>
        <w:t xml:space="preserve"> на </w:t>
      </w:r>
      <w:proofErr w:type="spellStart"/>
      <w:r w:rsidRPr="00C75459">
        <w:rPr>
          <w:lang w:val="ru-RU"/>
        </w:rPr>
        <w:t>разглежданите</w:t>
      </w:r>
      <w:proofErr w:type="spellEnd"/>
      <w:r w:rsidRPr="00C75459">
        <w:rPr>
          <w:lang w:val="ru-RU"/>
        </w:rPr>
        <w:t xml:space="preserve"> деяния. </w:t>
      </w:r>
      <w:hyperlink r:id="rId1025" w:history="1">
        <w:proofErr w:type="spellStart"/>
        <w:r w:rsidRPr="00BE0E78">
          <w:rPr>
            <w:rStyle w:val="Hyperlink"/>
            <w:lang w:val="ru-RU"/>
          </w:rPr>
          <w:t>Бюлетин</w:t>
        </w:r>
        <w:proofErr w:type="spellEnd"/>
        <w:r w:rsidRPr="00BE0E78">
          <w:rPr>
            <w:rStyle w:val="Hyperlink"/>
            <w:lang w:val="ru-RU"/>
          </w:rPr>
          <w:t xml:space="preserve"> № 56</w:t>
        </w:r>
      </w:hyperlink>
    </w:p>
    <w:p w14:paraId="31D5C69B" w14:textId="160DC126" w:rsidR="00C75459" w:rsidRPr="00520BF7" w:rsidRDefault="000445B9" w:rsidP="00520BF7">
      <w:pPr>
        <w:pBdr>
          <w:bottom w:val="single" w:sz="4" w:space="1" w:color="auto"/>
        </w:pBdr>
        <w:rPr>
          <w:rFonts w:ascii="Times New Roman" w:eastAsia="Times New Roman" w:hAnsi="Times New Roman" w:cs="Times New Roman"/>
          <w:sz w:val="24"/>
          <w:szCs w:val="24"/>
        </w:rPr>
      </w:pPr>
      <w:hyperlink r:id="rId1026" w:anchor="%7B%22fulltext%22:%5B%2254916/16%22%5D,%22documentcollectionid2%22:%5B%22GRANDCHAMBER%22,%22CHAMBER%22%5D,%22itemid%22:%5B%22001-207385%22%5D%7D">
        <w:proofErr w:type="spellStart"/>
        <w:r w:rsidR="00C75459" w:rsidRPr="00520BF7">
          <w:rPr>
            <w:rFonts w:ascii="Times New Roman" w:eastAsia="Times New Roman" w:hAnsi="Times New Roman" w:cs="Times New Roman"/>
            <w:i/>
            <w:color w:val="1155CC"/>
            <w:sz w:val="24"/>
            <w:szCs w:val="24"/>
            <w:u w:val="single"/>
          </w:rPr>
          <w:t>Trivkanović</w:t>
        </w:r>
        <w:proofErr w:type="spellEnd"/>
        <w:r w:rsidR="00C75459" w:rsidRPr="00520BF7">
          <w:rPr>
            <w:rFonts w:ascii="Times New Roman" w:eastAsia="Times New Roman" w:hAnsi="Times New Roman" w:cs="Times New Roman"/>
            <w:i/>
            <w:color w:val="1155CC"/>
            <w:sz w:val="24"/>
            <w:szCs w:val="24"/>
            <w:u w:val="single"/>
          </w:rPr>
          <w:t xml:space="preserve"> v. </w:t>
        </w:r>
        <w:proofErr w:type="spellStart"/>
        <w:r w:rsidR="00C75459" w:rsidRPr="00520BF7">
          <w:rPr>
            <w:rFonts w:ascii="Times New Roman" w:eastAsia="Times New Roman" w:hAnsi="Times New Roman" w:cs="Times New Roman"/>
            <w:i/>
            <w:color w:val="1155CC"/>
            <w:sz w:val="24"/>
            <w:szCs w:val="24"/>
            <w:u w:val="single"/>
          </w:rPr>
          <w:t>Croatia</w:t>
        </w:r>
        <w:proofErr w:type="spellEnd"/>
        <w:r w:rsidR="00C75459" w:rsidRPr="00520BF7">
          <w:rPr>
            <w:rFonts w:ascii="Times New Roman" w:eastAsia="Times New Roman" w:hAnsi="Times New Roman" w:cs="Times New Roman"/>
            <w:i/>
            <w:color w:val="1155CC"/>
            <w:sz w:val="24"/>
            <w:szCs w:val="24"/>
            <w:u w:val="single"/>
          </w:rPr>
          <w:t xml:space="preserve"> (</w:t>
        </w:r>
        <w:proofErr w:type="spellStart"/>
        <w:r w:rsidR="00C75459" w:rsidRPr="00520BF7">
          <w:rPr>
            <w:rFonts w:ascii="Times New Roman" w:eastAsia="Times New Roman" w:hAnsi="Times New Roman" w:cs="Times New Roman"/>
            <w:i/>
            <w:color w:val="1155CC"/>
            <w:sz w:val="24"/>
            <w:szCs w:val="24"/>
            <w:u w:val="single"/>
          </w:rPr>
          <w:t>no</w:t>
        </w:r>
        <w:proofErr w:type="spellEnd"/>
        <w:r w:rsidR="00C75459" w:rsidRPr="00520BF7">
          <w:rPr>
            <w:rFonts w:ascii="Times New Roman" w:eastAsia="Times New Roman" w:hAnsi="Times New Roman" w:cs="Times New Roman"/>
            <w:i/>
            <w:color w:val="1155CC"/>
            <w:sz w:val="24"/>
            <w:szCs w:val="24"/>
            <w:u w:val="single"/>
          </w:rPr>
          <w:t>. 2) (</w:t>
        </w:r>
        <w:proofErr w:type="spellStart"/>
        <w:r w:rsidR="00C75459" w:rsidRPr="00520BF7">
          <w:rPr>
            <w:rFonts w:ascii="Times New Roman" w:eastAsia="Times New Roman" w:hAnsi="Times New Roman" w:cs="Times New Roman"/>
            <w:i/>
            <w:color w:val="1155CC"/>
            <w:sz w:val="24"/>
            <w:szCs w:val="24"/>
            <w:u w:val="single"/>
          </w:rPr>
          <w:t>no</w:t>
        </w:r>
        <w:proofErr w:type="spellEnd"/>
        <w:r w:rsidR="00C75459" w:rsidRPr="00520BF7">
          <w:rPr>
            <w:rFonts w:ascii="Times New Roman" w:eastAsia="Times New Roman" w:hAnsi="Times New Roman" w:cs="Times New Roman"/>
            <w:i/>
            <w:color w:val="1155CC"/>
            <w:sz w:val="24"/>
            <w:szCs w:val="24"/>
            <w:u w:val="single"/>
          </w:rPr>
          <w:t>. 54916/16)</w:t>
        </w:r>
      </w:hyperlink>
    </w:p>
    <w:p w14:paraId="583CC9A8" w14:textId="1459FAAC" w:rsidR="00C75459" w:rsidRPr="00C95CAC" w:rsidRDefault="00520BF7" w:rsidP="00B22E14">
      <w:pPr>
        <w:pStyle w:val="JuList"/>
        <w:ind w:left="0" w:firstLine="0"/>
        <w:rPr>
          <w:lang w:val="ru-RU"/>
        </w:rPr>
      </w:pPr>
      <w:r w:rsidRPr="00C95CAC">
        <w:rPr>
          <w:lang w:val="ru-RU"/>
        </w:rPr>
        <w:t xml:space="preserve">1. Член 9, § 2 от </w:t>
      </w:r>
      <w:proofErr w:type="spellStart"/>
      <w:r w:rsidRPr="00C95CAC">
        <w:rPr>
          <w:lang w:val="ru-RU"/>
        </w:rPr>
        <w:t>Конвенцията</w:t>
      </w:r>
      <w:proofErr w:type="spellEnd"/>
      <w:r w:rsidRPr="00C95CAC">
        <w:rPr>
          <w:lang w:val="ru-RU"/>
        </w:rPr>
        <w:t xml:space="preserve"> за </w:t>
      </w:r>
      <w:proofErr w:type="spellStart"/>
      <w:r w:rsidRPr="00C95CAC">
        <w:rPr>
          <w:lang w:val="ru-RU"/>
        </w:rPr>
        <w:t>достъпа</w:t>
      </w:r>
      <w:proofErr w:type="spellEnd"/>
      <w:r w:rsidRPr="00C95CAC">
        <w:rPr>
          <w:lang w:val="ru-RU"/>
        </w:rPr>
        <w:t xml:space="preserve"> до информация, </w:t>
      </w:r>
      <w:proofErr w:type="spellStart"/>
      <w:r w:rsidRPr="00C95CAC">
        <w:rPr>
          <w:lang w:val="ru-RU"/>
        </w:rPr>
        <w:t>участието</w:t>
      </w:r>
      <w:proofErr w:type="spellEnd"/>
      <w:r w:rsidRPr="00C95CAC">
        <w:rPr>
          <w:lang w:val="ru-RU"/>
        </w:rPr>
        <w:t xml:space="preserve"> на </w:t>
      </w:r>
      <w:proofErr w:type="spellStart"/>
      <w:r w:rsidRPr="00C95CAC">
        <w:rPr>
          <w:lang w:val="ru-RU"/>
        </w:rPr>
        <w:t>обществеността</w:t>
      </w:r>
      <w:proofErr w:type="spellEnd"/>
      <w:r w:rsidRPr="00C95CAC">
        <w:rPr>
          <w:lang w:val="ru-RU"/>
        </w:rPr>
        <w:t xml:space="preserve"> в </w:t>
      </w:r>
      <w:proofErr w:type="spellStart"/>
      <w:r w:rsidRPr="00C95CAC">
        <w:rPr>
          <w:lang w:val="ru-RU"/>
        </w:rPr>
        <w:t>процеса</w:t>
      </w:r>
      <w:proofErr w:type="spellEnd"/>
      <w:r w:rsidRPr="00C95CAC">
        <w:rPr>
          <w:lang w:val="ru-RU"/>
        </w:rPr>
        <w:t xml:space="preserve"> на </w:t>
      </w:r>
      <w:proofErr w:type="spellStart"/>
      <w:r w:rsidRPr="00C95CAC">
        <w:rPr>
          <w:lang w:val="ru-RU"/>
        </w:rPr>
        <w:t>вземане</w:t>
      </w:r>
      <w:proofErr w:type="spellEnd"/>
      <w:r w:rsidRPr="00C95CAC">
        <w:rPr>
          <w:lang w:val="ru-RU"/>
        </w:rPr>
        <w:t xml:space="preserve"> на решения и </w:t>
      </w:r>
      <w:proofErr w:type="spellStart"/>
      <w:r w:rsidRPr="00C95CAC">
        <w:rPr>
          <w:lang w:val="ru-RU"/>
        </w:rPr>
        <w:t>достъпа</w:t>
      </w:r>
      <w:proofErr w:type="spellEnd"/>
      <w:r w:rsidRPr="00C95CAC">
        <w:rPr>
          <w:lang w:val="ru-RU"/>
        </w:rPr>
        <w:t xml:space="preserve"> до </w:t>
      </w:r>
      <w:proofErr w:type="spellStart"/>
      <w:r w:rsidRPr="00C95CAC">
        <w:rPr>
          <w:lang w:val="ru-RU"/>
        </w:rPr>
        <w:t>правосъдие</w:t>
      </w:r>
      <w:proofErr w:type="spellEnd"/>
      <w:r w:rsidRPr="00C95CAC">
        <w:rPr>
          <w:lang w:val="ru-RU"/>
        </w:rPr>
        <w:t xml:space="preserve"> по </w:t>
      </w:r>
      <w:proofErr w:type="spellStart"/>
      <w:r w:rsidRPr="00C95CAC">
        <w:rPr>
          <w:lang w:val="ru-RU"/>
        </w:rPr>
        <w:t>въпроси</w:t>
      </w:r>
      <w:proofErr w:type="spellEnd"/>
      <w:r w:rsidRPr="00C95CAC">
        <w:rPr>
          <w:lang w:val="ru-RU"/>
        </w:rPr>
        <w:t xml:space="preserve"> на </w:t>
      </w:r>
      <w:proofErr w:type="spellStart"/>
      <w:r w:rsidRPr="00C95CAC">
        <w:rPr>
          <w:lang w:val="ru-RU"/>
        </w:rPr>
        <w:t>околната</w:t>
      </w:r>
      <w:proofErr w:type="spellEnd"/>
      <w:r w:rsidRPr="00C95CAC">
        <w:rPr>
          <w:lang w:val="ru-RU"/>
        </w:rPr>
        <w:t xml:space="preserve"> среда, подписана в Орхус (Дания) на 25 </w:t>
      </w:r>
      <w:proofErr w:type="spellStart"/>
      <w:r w:rsidRPr="00C95CAC">
        <w:rPr>
          <w:lang w:val="ru-RU"/>
        </w:rPr>
        <w:t>юни</w:t>
      </w:r>
      <w:proofErr w:type="spellEnd"/>
      <w:r w:rsidRPr="00C95CAC">
        <w:rPr>
          <w:lang w:val="ru-RU"/>
        </w:rPr>
        <w:t xml:space="preserve"> 1998 г. и одобрена от </w:t>
      </w:r>
      <w:proofErr w:type="spellStart"/>
      <w:r w:rsidRPr="00C95CAC">
        <w:rPr>
          <w:lang w:val="ru-RU"/>
        </w:rPr>
        <w:t>името</w:t>
      </w:r>
      <w:proofErr w:type="spellEnd"/>
      <w:r w:rsidRPr="00C95CAC">
        <w:rPr>
          <w:lang w:val="ru-RU"/>
        </w:rPr>
        <w:t xml:space="preserve"> на </w:t>
      </w:r>
      <w:proofErr w:type="spellStart"/>
      <w:r w:rsidRPr="00C95CAC">
        <w:rPr>
          <w:lang w:val="ru-RU"/>
        </w:rPr>
        <w:t>Европейската</w:t>
      </w:r>
      <w:proofErr w:type="spellEnd"/>
      <w:r w:rsidRPr="00C95CAC">
        <w:rPr>
          <w:lang w:val="ru-RU"/>
        </w:rPr>
        <w:t xml:space="preserve"> </w:t>
      </w:r>
      <w:proofErr w:type="spellStart"/>
      <w:r w:rsidRPr="00C95CAC">
        <w:rPr>
          <w:lang w:val="ru-RU"/>
        </w:rPr>
        <w:t>общност</w:t>
      </w:r>
      <w:proofErr w:type="spellEnd"/>
      <w:r w:rsidRPr="00C95CAC">
        <w:rPr>
          <w:lang w:val="ru-RU"/>
        </w:rPr>
        <w:t xml:space="preserve"> с Решение 2005/370/ЕО, </w:t>
      </w:r>
      <w:proofErr w:type="spellStart"/>
      <w:r w:rsidRPr="00C95CAC">
        <w:rPr>
          <w:lang w:val="ru-RU"/>
        </w:rPr>
        <w:t>трябва</w:t>
      </w:r>
      <w:proofErr w:type="spellEnd"/>
      <w:r w:rsidRPr="00C95CAC">
        <w:rPr>
          <w:lang w:val="ru-RU"/>
        </w:rPr>
        <w:t xml:space="preserve"> да се </w:t>
      </w:r>
      <w:proofErr w:type="spellStart"/>
      <w:r w:rsidRPr="00C95CAC">
        <w:rPr>
          <w:lang w:val="ru-RU"/>
        </w:rPr>
        <w:t>тълкува</w:t>
      </w:r>
      <w:proofErr w:type="spellEnd"/>
      <w:r w:rsidRPr="00C95CAC">
        <w:rPr>
          <w:lang w:val="ru-RU"/>
        </w:rPr>
        <w:t xml:space="preserve"> в </w:t>
      </w:r>
      <w:proofErr w:type="spellStart"/>
      <w:r w:rsidRPr="00C95CAC">
        <w:rPr>
          <w:lang w:val="ru-RU"/>
        </w:rPr>
        <w:t>смисъл</w:t>
      </w:r>
      <w:proofErr w:type="spellEnd"/>
      <w:r w:rsidRPr="00C95CAC">
        <w:rPr>
          <w:lang w:val="ru-RU"/>
        </w:rPr>
        <w:t xml:space="preserve">, че допуска </w:t>
      </w:r>
      <w:proofErr w:type="spellStart"/>
      <w:r w:rsidRPr="00C95CAC">
        <w:rPr>
          <w:lang w:val="ru-RU"/>
        </w:rPr>
        <w:t>представителите</w:t>
      </w:r>
      <w:proofErr w:type="spellEnd"/>
      <w:r w:rsidRPr="00C95CAC">
        <w:rPr>
          <w:lang w:val="ru-RU"/>
        </w:rPr>
        <w:t xml:space="preserve"> на „</w:t>
      </w:r>
      <w:proofErr w:type="spellStart"/>
      <w:r w:rsidRPr="00C95CAC">
        <w:rPr>
          <w:lang w:val="ru-RU"/>
        </w:rPr>
        <w:t>обществеността</w:t>
      </w:r>
      <w:proofErr w:type="spellEnd"/>
      <w:r w:rsidRPr="00C95CAC">
        <w:rPr>
          <w:lang w:val="ru-RU"/>
        </w:rPr>
        <w:t xml:space="preserve">“, </w:t>
      </w:r>
      <w:proofErr w:type="spellStart"/>
      <w:r w:rsidRPr="00C95CAC">
        <w:rPr>
          <w:lang w:val="ru-RU"/>
        </w:rPr>
        <w:t>посочена</w:t>
      </w:r>
      <w:proofErr w:type="spellEnd"/>
      <w:r w:rsidRPr="00C95CAC">
        <w:rPr>
          <w:lang w:val="ru-RU"/>
        </w:rPr>
        <w:t xml:space="preserve"> в член 2, </w:t>
      </w:r>
      <w:r w:rsidR="00C95CAC" w:rsidRPr="00C95CAC">
        <w:rPr>
          <w:lang w:val="ru-RU"/>
        </w:rPr>
        <w:t>§</w:t>
      </w:r>
      <w:r w:rsidRPr="00C95CAC">
        <w:rPr>
          <w:lang w:val="ru-RU"/>
        </w:rPr>
        <w:t xml:space="preserve"> 4 от </w:t>
      </w:r>
      <w:proofErr w:type="spellStart"/>
      <w:r w:rsidRPr="00C95CAC">
        <w:rPr>
          <w:lang w:val="ru-RU"/>
        </w:rPr>
        <w:t>тази</w:t>
      </w:r>
      <w:proofErr w:type="spellEnd"/>
      <w:r w:rsidRPr="00C95CAC">
        <w:rPr>
          <w:lang w:val="ru-RU"/>
        </w:rPr>
        <w:t xml:space="preserve"> конвенция, да </w:t>
      </w:r>
      <w:proofErr w:type="spellStart"/>
      <w:r w:rsidRPr="00C95CAC">
        <w:rPr>
          <w:lang w:val="ru-RU"/>
        </w:rPr>
        <w:t>нямат</w:t>
      </w:r>
      <w:proofErr w:type="spellEnd"/>
      <w:r w:rsidRPr="00C95CAC">
        <w:rPr>
          <w:lang w:val="ru-RU"/>
        </w:rPr>
        <w:t xml:space="preserve"> </w:t>
      </w:r>
      <w:proofErr w:type="spellStart"/>
      <w:r w:rsidRPr="00C95CAC">
        <w:rPr>
          <w:lang w:val="ru-RU"/>
        </w:rPr>
        <w:t>достъп</w:t>
      </w:r>
      <w:proofErr w:type="spellEnd"/>
      <w:r w:rsidRPr="00C95CAC">
        <w:rPr>
          <w:lang w:val="ru-RU"/>
        </w:rPr>
        <w:t xml:space="preserve"> до </w:t>
      </w:r>
      <w:proofErr w:type="spellStart"/>
      <w:r w:rsidRPr="00C95CAC">
        <w:rPr>
          <w:lang w:val="ru-RU"/>
        </w:rPr>
        <w:t>правосъдие</w:t>
      </w:r>
      <w:proofErr w:type="spellEnd"/>
      <w:r w:rsidRPr="00C95CAC">
        <w:rPr>
          <w:lang w:val="ru-RU"/>
        </w:rPr>
        <w:t xml:space="preserve"> </w:t>
      </w:r>
      <w:proofErr w:type="spellStart"/>
      <w:r w:rsidRPr="00C95CAC">
        <w:rPr>
          <w:lang w:val="ru-RU"/>
        </w:rPr>
        <w:t>като</w:t>
      </w:r>
      <w:proofErr w:type="spellEnd"/>
      <w:r w:rsidRPr="00C95CAC">
        <w:rPr>
          <w:lang w:val="ru-RU"/>
        </w:rPr>
        <w:t xml:space="preserve"> </w:t>
      </w:r>
      <w:proofErr w:type="spellStart"/>
      <w:r w:rsidRPr="00C95CAC">
        <w:rPr>
          <w:lang w:val="ru-RU"/>
        </w:rPr>
        <w:t>такива</w:t>
      </w:r>
      <w:proofErr w:type="spellEnd"/>
      <w:r w:rsidRPr="00C95CAC">
        <w:rPr>
          <w:lang w:val="ru-RU"/>
        </w:rPr>
        <w:t xml:space="preserve">, за да оспорят решение, </w:t>
      </w:r>
      <w:proofErr w:type="spellStart"/>
      <w:r w:rsidRPr="00C95CAC">
        <w:rPr>
          <w:lang w:val="ru-RU"/>
        </w:rPr>
        <w:t>което</w:t>
      </w:r>
      <w:proofErr w:type="spellEnd"/>
      <w:r w:rsidRPr="00C95CAC">
        <w:rPr>
          <w:lang w:val="ru-RU"/>
        </w:rPr>
        <w:t xml:space="preserve"> </w:t>
      </w:r>
      <w:proofErr w:type="spellStart"/>
      <w:r w:rsidRPr="00C95CAC">
        <w:rPr>
          <w:lang w:val="ru-RU"/>
        </w:rPr>
        <w:t>попада</w:t>
      </w:r>
      <w:proofErr w:type="spellEnd"/>
      <w:r w:rsidRPr="00C95CAC">
        <w:rPr>
          <w:lang w:val="ru-RU"/>
        </w:rPr>
        <w:t xml:space="preserve"> в </w:t>
      </w:r>
      <w:proofErr w:type="spellStart"/>
      <w:r w:rsidRPr="00C95CAC">
        <w:rPr>
          <w:lang w:val="ru-RU"/>
        </w:rPr>
        <w:t>приложното</w:t>
      </w:r>
      <w:proofErr w:type="spellEnd"/>
      <w:r w:rsidRPr="00C95CAC">
        <w:rPr>
          <w:lang w:val="ru-RU"/>
        </w:rPr>
        <w:t xml:space="preserve"> поле на член 6 от </w:t>
      </w:r>
      <w:proofErr w:type="spellStart"/>
      <w:r w:rsidRPr="00C95CAC">
        <w:rPr>
          <w:lang w:val="ru-RU"/>
        </w:rPr>
        <w:t>Конвенцията</w:t>
      </w:r>
      <w:proofErr w:type="spellEnd"/>
      <w:r w:rsidRPr="00C95CAC">
        <w:rPr>
          <w:lang w:val="ru-RU"/>
        </w:rPr>
        <w:t xml:space="preserve">. За </w:t>
      </w:r>
      <w:proofErr w:type="spellStart"/>
      <w:r w:rsidRPr="00C95CAC">
        <w:rPr>
          <w:lang w:val="ru-RU"/>
        </w:rPr>
        <w:t>разлика</w:t>
      </w:r>
      <w:proofErr w:type="spellEnd"/>
      <w:r w:rsidRPr="00C95CAC">
        <w:rPr>
          <w:lang w:val="ru-RU"/>
        </w:rPr>
        <w:t xml:space="preserve"> от </w:t>
      </w:r>
      <w:proofErr w:type="spellStart"/>
      <w:r w:rsidRPr="00C95CAC">
        <w:rPr>
          <w:lang w:val="ru-RU"/>
        </w:rPr>
        <w:t>това</w:t>
      </w:r>
      <w:proofErr w:type="spellEnd"/>
      <w:r w:rsidRPr="00C95CAC">
        <w:rPr>
          <w:lang w:val="ru-RU"/>
        </w:rPr>
        <w:t xml:space="preserve"> член 9, </w:t>
      </w:r>
      <w:r w:rsidR="00C95CAC" w:rsidRPr="00C95CAC">
        <w:rPr>
          <w:lang w:val="ru-RU"/>
        </w:rPr>
        <w:t>§</w:t>
      </w:r>
      <w:r w:rsidRPr="00C95CAC">
        <w:rPr>
          <w:lang w:val="ru-RU"/>
        </w:rPr>
        <w:t xml:space="preserve"> 3 от </w:t>
      </w:r>
      <w:proofErr w:type="spellStart"/>
      <w:r w:rsidRPr="00C95CAC">
        <w:rPr>
          <w:lang w:val="ru-RU"/>
        </w:rPr>
        <w:t>посочената</w:t>
      </w:r>
      <w:proofErr w:type="spellEnd"/>
      <w:r w:rsidRPr="00C95CAC">
        <w:rPr>
          <w:lang w:val="ru-RU"/>
        </w:rPr>
        <w:t xml:space="preserve"> конвенция не допуска </w:t>
      </w:r>
      <w:proofErr w:type="spellStart"/>
      <w:r w:rsidRPr="00C95CAC">
        <w:rPr>
          <w:lang w:val="ru-RU"/>
        </w:rPr>
        <w:t>тези</w:t>
      </w:r>
      <w:proofErr w:type="spellEnd"/>
      <w:r w:rsidRPr="00C95CAC">
        <w:rPr>
          <w:lang w:val="ru-RU"/>
        </w:rPr>
        <w:t xml:space="preserve"> лица да </w:t>
      </w:r>
      <w:proofErr w:type="spellStart"/>
      <w:r w:rsidRPr="00C95CAC">
        <w:rPr>
          <w:lang w:val="ru-RU"/>
        </w:rPr>
        <w:t>нямат</w:t>
      </w:r>
      <w:proofErr w:type="spellEnd"/>
      <w:r w:rsidRPr="00C95CAC">
        <w:rPr>
          <w:lang w:val="ru-RU"/>
        </w:rPr>
        <w:t xml:space="preserve"> </w:t>
      </w:r>
      <w:proofErr w:type="spellStart"/>
      <w:r w:rsidRPr="00C95CAC">
        <w:rPr>
          <w:lang w:val="ru-RU"/>
        </w:rPr>
        <w:t>достъп</w:t>
      </w:r>
      <w:proofErr w:type="spellEnd"/>
      <w:r w:rsidRPr="00C95CAC">
        <w:rPr>
          <w:lang w:val="ru-RU"/>
        </w:rPr>
        <w:t xml:space="preserve"> до </w:t>
      </w:r>
      <w:proofErr w:type="spellStart"/>
      <w:r w:rsidRPr="00C95CAC">
        <w:rPr>
          <w:lang w:val="ru-RU"/>
        </w:rPr>
        <w:t>правосъдие</w:t>
      </w:r>
      <w:proofErr w:type="spellEnd"/>
      <w:r w:rsidRPr="00C95CAC">
        <w:rPr>
          <w:lang w:val="ru-RU"/>
        </w:rPr>
        <w:t xml:space="preserve">, за да се </w:t>
      </w:r>
      <w:proofErr w:type="spellStart"/>
      <w:r w:rsidRPr="00C95CAC">
        <w:rPr>
          <w:lang w:val="ru-RU"/>
        </w:rPr>
        <w:t>позоват</w:t>
      </w:r>
      <w:proofErr w:type="spellEnd"/>
      <w:r w:rsidRPr="00C95CAC">
        <w:rPr>
          <w:lang w:val="ru-RU"/>
        </w:rPr>
        <w:t xml:space="preserve"> на </w:t>
      </w:r>
      <w:proofErr w:type="spellStart"/>
      <w:r w:rsidRPr="00C95CAC">
        <w:rPr>
          <w:lang w:val="ru-RU"/>
        </w:rPr>
        <w:t>по-широките</w:t>
      </w:r>
      <w:proofErr w:type="spellEnd"/>
      <w:r w:rsidRPr="00C95CAC">
        <w:rPr>
          <w:lang w:val="ru-RU"/>
        </w:rPr>
        <w:t xml:space="preserve"> права на участие в </w:t>
      </w:r>
      <w:proofErr w:type="spellStart"/>
      <w:r w:rsidRPr="00C95CAC">
        <w:rPr>
          <w:lang w:val="ru-RU"/>
        </w:rPr>
        <w:t>процеса</w:t>
      </w:r>
      <w:proofErr w:type="spellEnd"/>
      <w:r w:rsidRPr="00C95CAC">
        <w:rPr>
          <w:lang w:val="ru-RU"/>
        </w:rPr>
        <w:t xml:space="preserve"> на </w:t>
      </w:r>
      <w:proofErr w:type="spellStart"/>
      <w:r w:rsidRPr="00C95CAC">
        <w:rPr>
          <w:lang w:val="ru-RU"/>
        </w:rPr>
        <w:t>вземане</w:t>
      </w:r>
      <w:proofErr w:type="spellEnd"/>
      <w:r w:rsidRPr="00C95CAC">
        <w:rPr>
          <w:lang w:val="ru-RU"/>
        </w:rPr>
        <w:t xml:space="preserve"> на решения, </w:t>
      </w:r>
      <w:proofErr w:type="spellStart"/>
      <w:r w:rsidRPr="00C95CAC">
        <w:rPr>
          <w:lang w:val="ru-RU"/>
        </w:rPr>
        <w:t>които</w:t>
      </w:r>
      <w:proofErr w:type="spellEnd"/>
      <w:r w:rsidRPr="00C95CAC">
        <w:rPr>
          <w:lang w:val="ru-RU"/>
        </w:rPr>
        <w:t xml:space="preserve"> </w:t>
      </w:r>
      <w:proofErr w:type="spellStart"/>
      <w:r w:rsidRPr="00C95CAC">
        <w:rPr>
          <w:lang w:val="ru-RU"/>
        </w:rPr>
        <w:t>са</w:t>
      </w:r>
      <w:proofErr w:type="spellEnd"/>
      <w:r w:rsidRPr="00C95CAC">
        <w:rPr>
          <w:lang w:val="ru-RU"/>
        </w:rPr>
        <w:t xml:space="preserve"> им били </w:t>
      </w:r>
      <w:proofErr w:type="spellStart"/>
      <w:r w:rsidRPr="00C95CAC">
        <w:rPr>
          <w:lang w:val="ru-RU"/>
        </w:rPr>
        <w:t>предоставени</w:t>
      </w:r>
      <w:proofErr w:type="spellEnd"/>
      <w:r w:rsidRPr="00C95CAC">
        <w:rPr>
          <w:lang w:val="ru-RU"/>
        </w:rPr>
        <w:t xml:space="preserve"> от </w:t>
      </w:r>
      <w:proofErr w:type="spellStart"/>
      <w:r w:rsidRPr="00C95CAC">
        <w:rPr>
          <w:lang w:val="ru-RU"/>
        </w:rPr>
        <w:t>самото</w:t>
      </w:r>
      <w:proofErr w:type="spellEnd"/>
      <w:r w:rsidRPr="00C95CAC">
        <w:rPr>
          <w:lang w:val="ru-RU"/>
        </w:rPr>
        <w:t xml:space="preserve"> </w:t>
      </w:r>
      <w:proofErr w:type="spellStart"/>
      <w:r w:rsidRPr="00C95CAC">
        <w:rPr>
          <w:lang w:val="ru-RU"/>
        </w:rPr>
        <w:t>национално</w:t>
      </w:r>
      <w:proofErr w:type="spellEnd"/>
      <w:r w:rsidRPr="00C95CAC">
        <w:rPr>
          <w:lang w:val="ru-RU"/>
        </w:rPr>
        <w:t xml:space="preserve"> </w:t>
      </w:r>
      <w:proofErr w:type="spellStart"/>
      <w:r w:rsidRPr="00C95CAC">
        <w:rPr>
          <w:lang w:val="ru-RU"/>
        </w:rPr>
        <w:t>законодателство</w:t>
      </w:r>
      <w:proofErr w:type="spellEnd"/>
      <w:r w:rsidRPr="00C95CAC">
        <w:rPr>
          <w:lang w:val="ru-RU"/>
        </w:rPr>
        <w:t xml:space="preserve"> на </w:t>
      </w:r>
      <w:proofErr w:type="spellStart"/>
      <w:r w:rsidRPr="00C95CAC">
        <w:rPr>
          <w:lang w:val="ru-RU"/>
        </w:rPr>
        <w:t>държава</w:t>
      </w:r>
      <w:proofErr w:type="spellEnd"/>
      <w:r w:rsidRPr="00C95CAC">
        <w:rPr>
          <w:lang w:val="ru-RU"/>
        </w:rPr>
        <w:t xml:space="preserve"> членка в </w:t>
      </w:r>
      <w:proofErr w:type="spellStart"/>
      <w:r w:rsidRPr="00C95CAC">
        <w:rPr>
          <w:lang w:val="ru-RU"/>
        </w:rPr>
        <w:t>областта</w:t>
      </w:r>
      <w:proofErr w:type="spellEnd"/>
      <w:r w:rsidRPr="00C95CAC">
        <w:rPr>
          <w:lang w:val="ru-RU"/>
        </w:rPr>
        <w:t xml:space="preserve"> на </w:t>
      </w:r>
      <w:proofErr w:type="spellStart"/>
      <w:r w:rsidRPr="00C95CAC">
        <w:rPr>
          <w:lang w:val="ru-RU"/>
        </w:rPr>
        <w:t>околната</w:t>
      </w:r>
      <w:proofErr w:type="spellEnd"/>
      <w:r w:rsidRPr="00C95CAC">
        <w:rPr>
          <w:lang w:val="ru-RU"/>
        </w:rPr>
        <w:t xml:space="preserve"> среда.</w:t>
      </w:r>
    </w:p>
    <w:p w14:paraId="39DCCC4A" w14:textId="0C36C876" w:rsidR="00C95CAC" w:rsidRDefault="00C95CAC" w:rsidP="00B22E14">
      <w:pPr>
        <w:pStyle w:val="JuList"/>
        <w:ind w:left="0" w:firstLine="0"/>
        <w:rPr>
          <w:lang w:val="ru-RU"/>
        </w:rPr>
      </w:pPr>
      <w:r w:rsidRPr="00C95CAC">
        <w:rPr>
          <w:lang w:val="ru-RU"/>
        </w:rPr>
        <w:t xml:space="preserve">2. Член 9, § 2 от </w:t>
      </w:r>
      <w:proofErr w:type="spellStart"/>
      <w:r w:rsidRPr="00C95CAC">
        <w:rPr>
          <w:lang w:val="ru-RU"/>
        </w:rPr>
        <w:t>Орхуската</w:t>
      </w:r>
      <w:proofErr w:type="spellEnd"/>
      <w:r w:rsidRPr="00C95CAC">
        <w:rPr>
          <w:lang w:val="ru-RU"/>
        </w:rPr>
        <w:t xml:space="preserve"> конвенция </w:t>
      </w:r>
      <w:proofErr w:type="spellStart"/>
      <w:r w:rsidRPr="00C95CAC">
        <w:rPr>
          <w:lang w:val="ru-RU"/>
        </w:rPr>
        <w:t>трябва</w:t>
      </w:r>
      <w:proofErr w:type="spellEnd"/>
      <w:r w:rsidRPr="00C95CAC">
        <w:rPr>
          <w:lang w:val="ru-RU"/>
        </w:rPr>
        <w:t xml:space="preserve"> да се </w:t>
      </w:r>
      <w:proofErr w:type="spellStart"/>
      <w:r w:rsidRPr="00C95CAC">
        <w:rPr>
          <w:lang w:val="ru-RU"/>
        </w:rPr>
        <w:t>тълкува</w:t>
      </w:r>
      <w:proofErr w:type="spellEnd"/>
      <w:r w:rsidRPr="00C95CAC">
        <w:rPr>
          <w:lang w:val="ru-RU"/>
        </w:rPr>
        <w:t xml:space="preserve"> в </w:t>
      </w:r>
      <w:proofErr w:type="spellStart"/>
      <w:r w:rsidRPr="00C95CAC">
        <w:rPr>
          <w:lang w:val="ru-RU"/>
        </w:rPr>
        <w:t>смисъл</w:t>
      </w:r>
      <w:proofErr w:type="spellEnd"/>
      <w:r w:rsidRPr="00C95CAC">
        <w:rPr>
          <w:lang w:val="ru-RU"/>
        </w:rPr>
        <w:t xml:space="preserve">, че не </w:t>
      </w:r>
      <w:proofErr w:type="spellStart"/>
      <w:r w:rsidRPr="00C95CAC">
        <w:rPr>
          <w:lang w:val="ru-RU"/>
        </w:rPr>
        <w:t>позволява</w:t>
      </w:r>
      <w:proofErr w:type="spellEnd"/>
      <w:r w:rsidRPr="00C95CAC">
        <w:rPr>
          <w:lang w:val="ru-RU"/>
        </w:rPr>
        <w:t xml:space="preserve"> </w:t>
      </w:r>
      <w:proofErr w:type="spellStart"/>
      <w:r w:rsidRPr="00C95CAC">
        <w:rPr>
          <w:lang w:val="ru-RU"/>
        </w:rPr>
        <w:t>допустимостта</w:t>
      </w:r>
      <w:proofErr w:type="spellEnd"/>
      <w:r w:rsidRPr="00C95CAC">
        <w:rPr>
          <w:lang w:val="ru-RU"/>
        </w:rPr>
        <w:t xml:space="preserve"> на </w:t>
      </w:r>
      <w:proofErr w:type="spellStart"/>
      <w:r w:rsidRPr="00C95CAC">
        <w:rPr>
          <w:lang w:val="ru-RU"/>
        </w:rPr>
        <w:t>посочените</w:t>
      </w:r>
      <w:proofErr w:type="spellEnd"/>
      <w:r w:rsidRPr="00C95CAC">
        <w:rPr>
          <w:lang w:val="ru-RU"/>
        </w:rPr>
        <w:t xml:space="preserve"> в него </w:t>
      </w:r>
      <w:proofErr w:type="spellStart"/>
      <w:r w:rsidRPr="00C95CAC">
        <w:rPr>
          <w:lang w:val="ru-RU"/>
        </w:rPr>
        <w:t>жалби</w:t>
      </w:r>
      <w:proofErr w:type="spellEnd"/>
      <w:r w:rsidRPr="00C95CAC">
        <w:rPr>
          <w:lang w:val="ru-RU"/>
        </w:rPr>
        <w:t xml:space="preserve"> по </w:t>
      </w:r>
      <w:proofErr w:type="spellStart"/>
      <w:r w:rsidRPr="00C95CAC">
        <w:rPr>
          <w:lang w:val="ru-RU"/>
        </w:rPr>
        <w:t>съдебен</w:t>
      </w:r>
      <w:proofErr w:type="spellEnd"/>
      <w:r w:rsidRPr="00C95CAC">
        <w:rPr>
          <w:lang w:val="ru-RU"/>
        </w:rPr>
        <w:t xml:space="preserve"> </w:t>
      </w:r>
      <w:proofErr w:type="spellStart"/>
      <w:r w:rsidRPr="00C95CAC">
        <w:rPr>
          <w:lang w:val="ru-RU"/>
        </w:rPr>
        <w:t>ред</w:t>
      </w:r>
      <w:proofErr w:type="spellEnd"/>
      <w:r w:rsidRPr="00C95CAC">
        <w:rPr>
          <w:lang w:val="ru-RU"/>
        </w:rPr>
        <w:t xml:space="preserve">, </w:t>
      </w:r>
      <w:proofErr w:type="spellStart"/>
      <w:r w:rsidRPr="00C95CAC">
        <w:rPr>
          <w:lang w:val="ru-RU"/>
        </w:rPr>
        <w:t>подадени</w:t>
      </w:r>
      <w:proofErr w:type="spellEnd"/>
      <w:r w:rsidRPr="00C95CAC">
        <w:rPr>
          <w:lang w:val="ru-RU"/>
        </w:rPr>
        <w:t xml:space="preserve"> от </w:t>
      </w:r>
      <w:proofErr w:type="spellStart"/>
      <w:r w:rsidRPr="00C95CAC">
        <w:rPr>
          <w:lang w:val="ru-RU"/>
        </w:rPr>
        <w:t>неправителствени</w:t>
      </w:r>
      <w:proofErr w:type="spellEnd"/>
      <w:r w:rsidRPr="00C95CAC">
        <w:rPr>
          <w:lang w:val="ru-RU"/>
        </w:rPr>
        <w:t xml:space="preserve"> организации, </w:t>
      </w:r>
      <w:proofErr w:type="spellStart"/>
      <w:r w:rsidRPr="00C95CAC">
        <w:rPr>
          <w:lang w:val="ru-RU"/>
        </w:rPr>
        <w:t>които</w:t>
      </w:r>
      <w:proofErr w:type="spellEnd"/>
      <w:r w:rsidRPr="00C95CAC">
        <w:rPr>
          <w:lang w:val="ru-RU"/>
        </w:rPr>
        <w:t xml:space="preserve"> </w:t>
      </w:r>
      <w:proofErr w:type="spellStart"/>
      <w:r w:rsidRPr="00C95CAC">
        <w:rPr>
          <w:lang w:val="ru-RU"/>
        </w:rPr>
        <w:t>са</w:t>
      </w:r>
      <w:proofErr w:type="spellEnd"/>
      <w:r w:rsidRPr="00C95CAC">
        <w:rPr>
          <w:lang w:val="ru-RU"/>
        </w:rPr>
        <w:t xml:space="preserve"> част от „</w:t>
      </w:r>
      <w:proofErr w:type="spellStart"/>
      <w:r w:rsidRPr="00C95CAC">
        <w:rPr>
          <w:lang w:val="ru-RU"/>
        </w:rPr>
        <w:t>заинтересованата</w:t>
      </w:r>
      <w:proofErr w:type="spellEnd"/>
      <w:r w:rsidRPr="00C95CAC">
        <w:rPr>
          <w:lang w:val="ru-RU"/>
        </w:rPr>
        <w:t xml:space="preserve"> </w:t>
      </w:r>
      <w:proofErr w:type="spellStart"/>
      <w:r w:rsidRPr="00C95CAC">
        <w:rPr>
          <w:lang w:val="ru-RU"/>
        </w:rPr>
        <w:t>общественост</w:t>
      </w:r>
      <w:proofErr w:type="spellEnd"/>
      <w:r w:rsidRPr="00C95CAC">
        <w:rPr>
          <w:lang w:val="ru-RU"/>
        </w:rPr>
        <w:t xml:space="preserve">“, </w:t>
      </w:r>
      <w:proofErr w:type="spellStart"/>
      <w:r w:rsidRPr="00C95CAC">
        <w:rPr>
          <w:lang w:val="ru-RU"/>
        </w:rPr>
        <w:t>посочена</w:t>
      </w:r>
      <w:proofErr w:type="spellEnd"/>
      <w:r w:rsidRPr="00C95CAC">
        <w:rPr>
          <w:lang w:val="ru-RU"/>
        </w:rPr>
        <w:t xml:space="preserve"> в член 2, § 5 от </w:t>
      </w:r>
      <w:proofErr w:type="spellStart"/>
      <w:r w:rsidRPr="00C95CAC">
        <w:rPr>
          <w:lang w:val="ru-RU"/>
        </w:rPr>
        <w:t>тази</w:t>
      </w:r>
      <w:proofErr w:type="spellEnd"/>
      <w:r w:rsidRPr="00C95CAC">
        <w:rPr>
          <w:lang w:val="ru-RU"/>
        </w:rPr>
        <w:t xml:space="preserve"> конвенция, да </w:t>
      </w:r>
      <w:proofErr w:type="spellStart"/>
      <w:r w:rsidRPr="00C95CAC">
        <w:rPr>
          <w:lang w:val="ru-RU"/>
        </w:rPr>
        <w:t>бъде</w:t>
      </w:r>
      <w:proofErr w:type="spellEnd"/>
      <w:r w:rsidRPr="00C95CAC">
        <w:rPr>
          <w:lang w:val="ru-RU"/>
        </w:rPr>
        <w:t xml:space="preserve"> </w:t>
      </w:r>
      <w:proofErr w:type="spellStart"/>
      <w:r w:rsidRPr="00C95CAC">
        <w:rPr>
          <w:lang w:val="ru-RU"/>
        </w:rPr>
        <w:t>обусловена</w:t>
      </w:r>
      <w:proofErr w:type="spellEnd"/>
      <w:r w:rsidRPr="00C95CAC">
        <w:rPr>
          <w:lang w:val="ru-RU"/>
        </w:rPr>
        <w:t xml:space="preserve"> от </w:t>
      </w:r>
      <w:proofErr w:type="spellStart"/>
      <w:r w:rsidRPr="00C95CAC">
        <w:rPr>
          <w:lang w:val="ru-RU"/>
        </w:rPr>
        <w:t>участието</w:t>
      </w:r>
      <w:proofErr w:type="spellEnd"/>
      <w:r w:rsidRPr="00C95CAC">
        <w:rPr>
          <w:lang w:val="ru-RU"/>
        </w:rPr>
        <w:t xml:space="preserve"> на </w:t>
      </w:r>
      <w:proofErr w:type="spellStart"/>
      <w:r w:rsidRPr="00C95CAC">
        <w:rPr>
          <w:lang w:val="ru-RU"/>
        </w:rPr>
        <w:t>тези</w:t>
      </w:r>
      <w:proofErr w:type="spellEnd"/>
      <w:r w:rsidRPr="00C95CAC">
        <w:rPr>
          <w:lang w:val="ru-RU"/>
        </w:rPr>
        <w:t xml:space="preserve"> организации в </w:t>
      </w:r>
      <w:proofErr w:type="spellStart"/>
      <w:r w:rsidRPr="00C95CAC">
        <w:rPr>
          <w:lang w:val="ru-RU"/>
        </w:rPr>
        <w:t>процедурата</w:t>
      </w:r>
      <w:proofErr w:type="spellEnd"/>
      <w:r w:rsidRPr="00C95CAC">
        <w:rPr>
          <w:lang w:val="ru-RU"/>
        </w:rPr>
        <w:t xml:space="preserve">, </w:t>
      </w:r>
      <w:proofErr w:type="spellStart"/>
      <w:r w:rsidRPr="00C95CAC">
        <w:rPr>
          <w:lang w:val="ru-RU"/>
        </w:rPr>
        <w:t>подготвяща</w:t>
      </w:r>
      <w:proofErr w:type="spellEnd"/>
      <w:r w:rsidRPr="00C95CAC">
        <w:rPr>
          <w:lang w:val="ru-RU"/>
        </w:rPr>
        <w:t xml:space="preserve"> </w:t>
      </w:r>
      <w:proofErr w:type="spellStart"/>
      <w:r w:rsidRPr="00C95CAC">
        <w:rPr>
          <w:lang w:val="ru-RU"/>
        </w:rPr>
        <w:t>обжалваното</w:t>
      </w:r>
      <w:proofErr w:type="spellEnd"/>
      <w:r w:rsidRPr="00C95CAC">
        <w:rPr>
          <w:lang w:val="ru-RU"/>
        </w:rPr>
        <w:t xml:space="preserve"> решение, </w:t>
      </w:r>
      <w:proofErr w:type="spellStart"/>
      <w:r w:rsidRPr="00C95CAC">
        <w:rPr>
          <w:lang w:val="ru-RU"/>
        </w:rPr>
        <w:t>дори</w:t>
      </w:r>
      <w:proofErr w:type="spellEnd"/>
      <w:r w:rsidRPr="00C95CAC">
        <w:rPr>
          <w:lang w:val="ru-RU"/>
        </w:rPr>
        <w:t xml:space="preserve"> </w:t>
      </w:r>
      <w:proofErr w:type="spellStart"/>
      <w:r w:rsidRPr="00C95CAC">
        <w:rPr>
          <w:lang w:val="ru-RU"/>
        </w:rPr>
        <w:t>ако</w:t>
      </w:r>
      <w:proofErr w:type="spellEnd"/>
      <w:r w:rsidRPr="00C95CAC">
        <w:rPr>
          <w:lang w:val="ru-RU"/>
        </w:rPr>
        <w:t xml:space="preserve"> </w:t>
      </w:r>
      <w:proofErr w:type="spellStart"/>
      <w:r w:rsidRPr="00C95CAC">
        <w:rPr>
          <w:lang w:val="ru-RU"/>
        </w:rPr>
        <w:t>това</w:t>
      </w:r>
      <w:proofErr w:type="spellEnd"/>
      <w:r w:rsidRPr="00C95CAC">
        <w:rPr>
          <w:lang w:val="ru-RU"/>
        </w:rPr>
        <w:t xml:space="preserve"> условие не се </w:t>
      </w:r>
      <w:proofErr w:type="spellStart"/>
      <w:r w:rsidRPr="00C95CAC">
        <w:rPr>
          <w:lang w:val="ru-RU"/>
        </w:rPr>
        <w:t>прилага</w:t>
      </w:r>
      <w:proofErr w:type="spellEnd"/>
      <w:r w:rsidRPr="00C95CAC">
        <w:rPr>
          <w:lang w:val="ru-RU"/>
        </w:rPr>
        <w:t xml:space="preserve">, </w:t>
      </w:r>
      <w:proofErr w:type="spellStart"/>
      <w:r w:rsidRPr="00C95CAC">
        <w:rPr>
          <w:lang w:val="ru-RU"/>
        </w:rPr>
        <w:t>когато</w:t>
      </w:r>
      <w:proofErr w:type="spellEnd"/>
      <w:r w:rsidRPr="00C95CAC">
        <w:rPr>
          <w:lang w:val="ru-RU"/>
        </w:rPr>
        <w:t xml:space="preserve"> те не </w:t>
      </w:r>
      <w:proofErr w:type="spellStart"/>
      <w:r w:rsidRPr="00C95CAC">
        <w:rPr>
          <w:lang w:val="ru-RU"/>
        </w:rPr>
        <w:t>могат</w:t>
      </w:r>
      <w:proofErr w:type="spellEnd"/>
      <w:r w:rsidRPr="00C95CAC">
        <w:rPr>
          <w:lang w:val="ru-RU"/>
        </w:rPr>
        <w:t xml:space="preserve"> да </w:t>
      </w:r>
      <w:proofErr w:type="spellStart"/>
      <w:r w:rsidRPr="00C95CAC">
        <w:rPr>
          <w:lang w:val="ru-RU"/>
        </w:rPr>
        <w:t>бъдат</w:t>
      </w:r>
      <w:proofErr w:type="spellEnd"/>
      <w:r w:rsidRPr="00C95CAC">
        <w:rPr>
          <w:lang w:val="ru-RU"/>
        </w:rPr>
        <w:t xml:space="preserve"> </w:t>
      </w:r>
      <w:proofErr w:type="spellStart"/>
      <w:r w:rsidRPr="00C95CAC">
        <w:rPr>
          <w:lang w:val="ru-RU"/>
        </w:rPr>
        <w:t>основателно</w:t>
      </w:r>
      <w:proofErr w:type="spellEnd"/>
      <w:r w:rsidRPr="00C95CAC">
        <w:rPr>
          <w:lang w:val="ru-RU"/>
        </w:rPr>
        <w:t xml:space="preserve"> </w:t>
      </w:r>
      <w:proofErr w:type="spellStart"/>
      <w:r w:rsidRPr="00C95CAC">
        <w:rPr>
          <w:lang w:val="ru-RU"/>
        </w:rPr>
        <w:t>упрекнати</w:t>
      </w:r>
      <w:proofErr w:type="spellEnd"/>
      <w:r w:rsidRPr="00C95CAC">
        <w:rPr>
          <w:lang w:val="ru-RU"/>
        </w:rPr>
        <w:t xml:space="preserve">, че не </w:t>
      </w:r>
      <w:proofErr w:type="spellStart"/>
      <w:r w:rsidRPr="00C95CAC">
        <w:rPr>
          <w:lang w:val="ru-RU"/>
        </w:rPr>
        <w:t>са</w:t>
      </w:r>
      <w:proofErr w:type="spellEnd"/>
      <w:r w:rsidRPr="00C95CAC">
        <w:rPr>
          <w:lang w:val="ru-RU"/>
        </w:rPr>
        <w:t xml:space="preserve"> </w:t>
      </w:r>
      <w:proofErr w:type="spellStart"/>
      <w:r w:rsidRPr="00C95CAC">
        <w:rPr>
          <w:lang w:val="ru-RU"/>
        </w:rPr>
        <w:t>участвали</w:t>
      </w:r>
      <w:proofErr w:type="spellEnd"/>
      <w:r w:rsidRPr="00C95CAC">
        <w:rPr>
          <w:lang w:val="ru-RU"/>
        </w:rPr>
        <w:t xml:space="preserve"> в </w:t>
      </w:r>
      <w:proofErr w:type="spellStart"/>
      <w:r w:rsidRPr="00C95CAC">
        <w:rPr>
          <w:lang w:val="ru-RU"/>
        </w:rPr>
        <w:t>нея</w:t>
      </w:r>
      <w:proofErr w:type="spellEnd"/>
      <w:r w:rsidRPr="00C95CAC">
        <w:rPr>
          <w:lang w:val="ru-RU"/>
        </w:rPr>
        <w:t xml:space="preserve">. За </w:t>
      </w:r>
      <w:proofErr w:type="spellStart"/>
      <w:r w:rsidRPr="00C95CAC">
        <w:rPr>
          <w:lang w:val="ru-RU"/>
        </w:rPr>
        <w:t>разлика</w:t>
      </w:r>
      <w:proofErr w:type="spellEnd"/>
      <w:r w:rsidRPr="00C95CAC">
        <w:rPr>
          <w:lang w:val="ru-RU"/>
        </w:rPr>
        <w:t xml:space="preserve"> от </w:t>
      </w:r>
      <w:proofErr w:type="spellStart"/>
      <w:r w:rsidRPr="00C95CAC">
        <w:rPr>
          <w:lang w:val="ru-RU"/>
        </w:rPr>
        <w:t>това</w:t>
      </w:r>
      <w:proofErr w:type="spellEnd"/>
      <w:r w:rsidRPr="00C95CAC">
        <w:rPr>
          <w:lang w:val="ru-RU"/>
        </w:rPr>
        <w:t xml:space="preserve"> член 9, § 3 от </w:t>
      </w:r>
      <w:proofErr w:type="spellStart"/>
      <w:r w:rsidRPr="00C95CAC">
        <w:rPr>
          <w:lang w:val="ru-RU"/>
        </w:rPr>
        <w:t>конвенцията</w:t>
      </w:r>
      <w:proofErr w:type="spellEnd"/>
      <w:r w:rsidRPr="00C95CAC">
        <w:rPr>
          <w:lang w:val="ru-RU"/>
        </w:rPr>
        <w:t xml:space="preserve"> </w:t>
      </w:r>
      <w:proofErr w:type="spellStart"/>
      <w:r w:rsidRPr="00C95CAC">
        <w:rPr>
          <w:lang w:val="ru-RU"/>
        </w:rPr>
        <w:t>позволява</w:t>
      </w:r>
      <w:proofErr w:type="spellEnd"/>
      <w:r w:rsidRPr="00C95CAC">
        <w:rPr>
          <w:lang w:val="ru-RU"/>
        </w:rPr>
        <w:t xml:space="preserve"> </w:t>
      </w:r>
      <w:proofErr w:type="spellStart"/>
      <w:r w:rsidRPr="00C95CAC">
        <w:rPr>
          <w:lang w:val="ru-RU"/>
        </w:rPr>
        <w:t>допустимостта</w:t>
      </w:r>
      <w:proofErr w:type="spellEnd"/>
      <w:r w:rsidRPr="00C95CAC">
        <w:rPr>
          <w:lang w:val="ru-RU"/>
        </w:rPr>
        <w:t xml:space="preserve"> на </w:t>
      </w:r>
      <w:proofErr w:type="spellStart"/>
      <w:r w:rsidRPr="00C95CAC">
        <w:rPr>
          <w:lang w:val="ru-RU"/>
        </w:rPr>
        <w:t>посочена</w:t>
      </w:r>
      <w:proofErr w:type="spellEnd"/>
      <w:r w:rsidRPr="00C95CAC">
        <w:rPr>
          <w:lang w:val="ru-RU"/>
        </w:rPr>
        <w:t xml:space="preserve"> в него </w:t>
      </w:r>
      <w:proofErr w:type="spellStart"/>
      <w:r w:rsidRPr="00C95CAC">
        <w:rPr>
          <w:lang w:val="ru-RU"/>
        </w:rPr>
        <w:t>жалба</w:t>
      </w:r>
      <w:proofErr w:type="spellEnd"/>
      <w:r w:rsidRPr="00C95CAC">
        <w:rPr>
          <w:lang w:val="ru-RU"/>
        </w:rPr>
        <w:t xml:space="preserve"> по </w:t>
      </w:r>
      <w:proofErr w:type="spellStart"/>
      <w:r w:rsidRPr="00C95CAC">
        <w:rPr>
          <w:lang w:val="ru-RU"/>
        </w:rPr>
        <w:t>съдебен</w:t>
      </w:r>
      <w:proofErr w:type="spellEnd"/>
      <w:r w:rsidRPr="00C95CAC">
        <w:rPr>
          <w:lang w:val="ru-RU"/>
        </w:rPr>
        <w:t xml:space="preserve"> </w:t>
      </w:r>
      <w:proofErr w:type="spellStart"/>
      <w:r w:rsidRPr="00C95CAC">
        <w:rPr>
          <w:lang w:val="ru-RU"/>
        </w:rPr>
        <w:t>ред</w:t>
      </w:r>
      <w:proofErr w:type="spellEnd"/>
      <w:r w:rsidRPr="00C95CAC">
        <w:rPr>
          <w:lang w:val="ru-RU"/>
        </w:rPr>
        <w:t xml:space="preserve"> да е </w:t>
      </w:r>
      <w:proofErr w:type="spellStart"/>
      <w:r w:rsidRPr="00C95CAC">
        <w:rPr>
          <w:lang w:val="ru-RU"/>
        </w:rPr>
        <w:t>обусловена</w:t>
      </w:r>
      <w:proofErr w:type="spellEnd"/>
      <w:r w:rsidRPr="00C95CAC">
        <w:rPr>
          <w:lang w:val="ru-RU"/>
        </w:rPr>
        <w:t xml:space="preserve"> от </w:t>
      </w:r>
      <w:proofErr w:type="spellStart"/>
      <w:r w:rsidRPr="00C95CAC">
        <w:rPr>
          <w:lang w:val="ru-RU"/>
        </w:rPr>
        <w:t>участието</w:t>
      </w:r>
      <w:proofErr w:type="spellEnd"/>
      <w:r w:rsidRPr="00C95CAC">
        <w:rPr>
          <w:lang w:val="ru-RU"/>
        </w:rPr>
        <w:t xml:space="preserve"> на </w:t>
      </w:r>
      <w:proofErr w:type="spellStart"/>
      <w:r w:rsidRPr="00C95CAC">
        <w:rPr>
          <w:lang w:val="ru-RU"/>
        </w:rPr>
        <w:t>жалбоподателя</w:t>
      </w:r>
      <w:proofErr w:type="spellEnd"/>
      <w:r w:rsidRPr="00C95CAC">
        <w:rPr>
          <w:lang w:val="ru-RU"/>
        </w:rPr>
        <w:t xml:space="preserve"> в </w:t>
      </w:r>
      <w:proofErr w:type="spellStart"/>
      <w:r w:rsidRPr="00C95CAC">
        <w:rPr>
          <w:lang w:val="ru-RU"/>
        </w:rPr>
        <w:t>процедурата</w:t>
      </w:r>
      <w:proofErr w:type="spellEnd"/>
      <w:r w:rsidRPr="00C95CAC">
        <w:rPr>
          <w:lang w:val="ru-RU"/>
        </w:rPr>
        <w:t xml:space="preserve">, </w:t>
      </w:r>
      <w:proofErr w:type="spellStart"/>
      <w:r w:rsidRPr="00C95CAC">
        <w:rPr>
          <w:lang w:val="ru-RU"/>
        </w:rPr>
        <w:t>подготвяща</w:t>
      </w:r>
      <w:proofErr w:type="spellEnd"/>
      <w:r w:rsidRPr="00C95CAC">
        <w:rPr>
          <w:lang w:val="ru-RU"/>
        </w:rPr>
        <w:t xml:space="preserve"> </w:t>
      </w:r>
      <w:proofErr w:type="spellStart"/>
      <w:r w:rsidRPr="00C95CAC">
        <w:rPr>
          <w:lang w:val="ru-RU"/>
        </w:rPr>
        <w:t>обжалваното</w:t>
      </w:r>
      <w:proofErr w:type="spellEnd"/>
      <w:r w:rsidRPr="00C95CAC">
        <w:rPr>
          <w:lang w:val="ru-RU"/>
        </w:rPr>
        <w:t xml:space="preserve"> решение, </w:t>
      </w:r>
      <w:proofErr w:type="spellStart"/>
      <w:r w:rsidRPr="00C95CAC">
        <w:rPr>
          <w:lang w:val="ru-RU"/>
        </w:rPr>
        <w:t>освен</w:t>
      </w:r>
      <w:proofErr w:type="spellEnd"/>
      <w:r w:rsidRPr="00C95CAC">
        <w:rPr>
          <w:lang w:val="ru-RU"/>
        </w:rPr>
        <w:t xml:space="preserve"> </w:t>
      </w:r>
      <w:proofErr w:type="spellStart"/>
      <w:r w:rsidRPr="00C95CAC">
        <w:rPr>
          <w:lang w:val="ru-RU"/>
        </w:rPr>
        <w:t>ако</w:t>
      </w:r>
      <w:proofErr w:type="spellEnd"/>
      <w:r w:rsidRPr="00C95CAC">
        <w:rPr>
          <w:lang w:val="ru-RU"/>
        </w:rPr>
        <w:t xml:space="preserve"> с </w:t>
      </w:r>
      <w:proofErr w:type="spellStart"/>
      <w:r w:rsidRPr="00C95CAC">
        <w:rPr>
          <w:lang w:val="ru-RU"/>
        </w:rPr>
        <w:t>оглед</w:t>
      </w:r>
      <w:proofErr w:type="spellEnd"/>
      <w:r w:rsidRPr="00C95CAC">
        <w:rPr>
          <w:lang w:val="ru-RU"/>
        </w:rPr>
        <w:t xml:space="preserve"> на </w:t>
      </w:r>
      <w:proofErr w:type="spellStart"/>
      <w:r w:rsidRPr="00C95CAC">
        <w:rPr>
          <w:lang w:val="ru-RU"/>
        </w:rPr>
        <w:t>обстоятелствата</w:t>
      </w:r>
      <w:proofErr w:type="spellEnd"/>
      <w:r w:rsidRPr="00C95CAC">
        <w:rPr>
          <w:lang w:val="ru-RU"/>
        </w:rPr>
        <w:t xml:space="preserve"> по </w:t>
      </w:r>
      <w:proofErr w:type="spellStart"/>
      <w:r w:rsidRPr="00C95CAC">
        <w:rPr>
          <w:lang w:val="ru-RU"/>
        </w:rPr>
        <w:t>делото</w:t>
      </w:r>
      <w:proofErr w:type="spellEnd"/>
      <w:r w:rsidRPr="00C95CAC">
        <w:rPr>
          <w:lang w:val="ru-RU"/>
        </w:rPr>
        <w:t xml:space="preserve"> той не </w:t>
      </w:r>
      <w:proofErr w:type="spellStart"/>
      <w:r w:rsidRPr="00C95CAC">
        <w:rPr>
          <w:lang w:val="ru-RU"/>
        </w:rPr>
        <w:t>може</w:t>
      </w:r>
      <w:proofErr w:type="spellEnd"/>
      <w:r w:rsidRPr="00C95CAC">
        <w:rPr>
          <w:lang w:val="ru-RU"/>
        </w:rPr>
        <w:t xml:space="preserve"> да </w:t>
      </w:r>
      <w:proofErr w:type="spellStart"/>
      <w:r w:rsidRPr="00C95CAC">
        <w:rPr>
          <w:lang w:val="ru-RU"/>
        </w:rPr>
        <w:t>бъде</w:t>
      </w:r>
      <w:proofErr w:type="spellEnd"/>
      <w:r w:rsidRPr="00C95CAC">
        <w:rPr>
          <w:lang w:val="ru-RU"/>
        </w:rPr>
        <w:t xml:space="preserve"> </w:t>
      </w:r>
      <w:proofErr w:type="spellStart"/>
      <w:r w:rsidRPr="00C95CAC">
        <w:rPr>
          <w:lang w:val="ru-RU"/>
        </w:rPr>
        <w:t>основателно</w:t>
      </w:r>
      <w:proofErr w:type="spellEnd"/>
      <w:r w:rsidRPr="00C95CAC">
        <w:rPr>
          <w:lang w:val="ru-RU"/>
        </w:rPr>
        <w:t xml:space="preserve"> </w:t>
      </w:r>
      <w:proofErr w:type="spellStart"/>
      <w:r w:rsidRPr="00C95CAC">
        <w:rPr>
          <w:lang w:val="ru-RU"/>
        </w:rPr>
        <w:t>упрекнат</w:t>
      </w:r>
      <w:proofErr w:type="spellEnd"/>
      <w:r w:rsidRPr="00C95CAC">
        <w:rPr>
          <w:lang w:val="ru-RU"/>
        </w:rPr>
        <w:t xml:space="preserve">, че не е </w:t>
      </w:r>
      <w:proofErr w:type="spellStart"/>
      <w:r w:rsidRPr="00C95CAC">
        <w:rPr>
          <w:lang w:val="ru-RU"/>
        </w:rPr>
        <w:t>участвал</w:t>
      </w:r>
      <w:proofErr w:type="spellEnd"/>
      <w:r w:rsidRPr="00C95CAC">
        <w:rPr>
          <w:lang w:val="ru-RU"/>
        </w:rPr>
        <w:t xml:space="preserve"> в </w:t>
      </w:r>
      <w:proofErr w:type="spellStart"/>
      <w:r w:rsidRPr="00C95CAC">
        <w:rPr>
          <w:lang w:val="ru-RU"/>
        </w:rPr>
        <w:t>тази</w:t>
      </w:r>
      <w:proofErr w:type="spellEnd"/>
      <w:r w:rsidRPr="00C95CAC">
        <w:rPr>
          <w:lang w:val="ru-RU"/>
        </w:rPr>
        <w:t xml:space="preserve"> процедура.</w:t>
      </w:r>
      <w:r>
        <w:rPr>
          <w:lang w:val="ru-RU"/>
        </w:rPr>
        <w:t xml:space="preserve"> </w:t>
      </w:r>
      <w:hyperlink r:id="rId1027" w:history="1">
        <w:proofErr w:type="spellStart"/>
        <w:r w:rsidRPr="00BE0E78">
          <w:rPr>
            <w:rStyle w:val="Hyperlink"/>
            <w:lang w:val="ru-RU"/>
          </w:rPr>
          <w:t>Бюлетин</w:t>
        </w:r>
        <w:proofErr w:type="spellEnd"/>
        <w:r w:rsidRPr="00BE0E78">
          <w:rPr>
            <w:rStyle w:val="Hyperlink"/>
            <w:lang w:val="ru-RU"/>
          </w:rPr>
          <w:t xml:space="preserve"> № 56</w:t>
        </w:r>
      </w:hyperlink>
    </w:p>
    <w:p w14:paraId="1D3B0B5A" w14:textId="6974BE52" w:rsidR="00C95CAC" w:rsidRDefault="00C95CAC" w:rsidP="00C95CAC">
      <w:pPr>
        <w:pStyle w:val="JuList"/>
        <w:pBdr>
          <w:bottom w:val="single" w:sz="4" w:space="1" w:color="auto"/>
        </w:pBdr>
        <w:ind w:left="0" w:firstLine="0"/>
        <w:rPr>
          <w:rStyle w:val="Hyperlink"/>
          <w:rFonts w:eastAsiaTheme="minorEastAsia"/>
          <w:i/>
          <w:iCs/>
          <w:szCs w:val="24"/>
        </w:rPr>
      </w:pPr>
      <w:r w:rsidRPr="00C26B63">
        <w:rPr>
          <w:i/>
          <w:iCs/>
          <w:szCs w:val="24"/>
          <w:lang w:val="ru-RU"/>
        </w:rPr>
        <w:t xml:space="preserve">Решение на СЕС по дело </w:t>
      </w:r>
      <w:hyperlink r:id="rId1028" w:anchor="ctx1" w:history="1">
        <w:r w:rsidRPr="00C26B63">
          <w:rPr>
            <w:rStyle w:val="Hyperlink"/>
            <w:rFonts w:eastAsiaTheme="minorEastAsia"/>
            <w:i/>
            <w:iCs/>
            <w:szCs w:val="24"/>
          </w:rPr>
          <w:t>C</w:t>
        </w:r>
        <w:r w:rsidRPr="00C26B63">
          <w:rPr>
            <w:rStyle w:val="Hyperlink"/>
            <w:rFonts w:eastAsiaTheme="minorEastAsia"/>
            <w:i/>
            <w:iCs/>
            <w:szCs w:val="24"/>
          </w:rPr>
          <w:noBreakHyphen/>
          <w:t>826/18</w:t>
        </w:r>
      </w:hyperlink>
    </w:p>
    <w:p w14:paraId="7E287DD6" w14:textId="77777777" w:rsidR="00913A4A" w:rsidRDefault="00913A4A" w:rsidP="00050326">
      <w:pPr>
        <w:spacing w:line="240" w:lineRule="auto"/>
        <w:contextualSpacing/>
        <w:jc w:val="both"/>
        <w:rPr>
          <w:rFonts w:ascii="Times New Roman" w:eastAsia="Times New Roman" w:hAnsi="Times New Roman" w:cs="Times New Roman"/>
          <w:bCs/>
          <w:sz w:val="24"/>
          <w:szCs w:val="24"/>
          <w:highlight w:val="yellow"/>
        </w:rPr>
      </w:pPr>
    </w:p>
    <w:p w14:paraId="4E2994D4" w14:textId="51AC0980" w:rsidR="00050326" w:rsidRPr="00AB2AAB" w:rsidRDefault="00050326" w:rsidP="00050326">
      <w:pPr>
        <w:spacing w:line="240" w:lineRule="auto"/>
        <w:contextualSpacing/>
        <w:jc w:val="both"/>
      </w:pPr>
      <w:r w:rsidRPr="00AB2AAB">
        <w:rPr>
          <w:rFonts w:ascii="Times New Roman" w:eastAsia="Times New Roman" w:hAnsi="Times New Roman" w:cs="Times New Roman"/>
          <w:bCs/>
          <w:sz w:val="24"/>
          <w:szCs w:val="24"/>
        </w:rPr>
        <w:t xml:space="preserve">Когато е предвидено обжалване решение на административен орган, което би могло да бъде в ущърб на пряко засегнати трети лица, трябва да съществува система, която да им позволява своевременно да се запознаят с него. Това изисква решението да бъде предоставено на разположение по предварително определен и публично оповестен начин, така че да бъде лесно достъпно за всички потенциално пряко засегнати трети лица. При условие че са налице достатъчни гаранции за постигане на такава достъпност, </w:t>
      </w:r>
      <w:r w:rsidRPr="00AB2AAB">
        <w:rPr>
          <w:rFonts w:ascii="Times New Roman" w:eastAsia="Times New Roman" w:hAnsi="Times New Roman" w:cs="Times New Roman"/>
          <w:bCs/>
          <w:sz w:val="24"/>
          <w:szCs w:val="24"/>
        </w:rPr>
        <w:lastRenderedPageBreak/>
        <w:t xml:space="preserve">по принцип изборът на система за публикуване единствено по електронен път попада в свободата на преценка на държавата. </w:t>
      </w:r>
      <w:hyperlink r:id="rId1029" w:history="1">
        <w:r w:rsidRPr="00AB2AAB">
          <w:rPr>
            <w:rStyle w:val="Hyperlink"/>
            <w:rFonts w:ascii="Times New Roman" w:eastAsia="Times New Roman" w:hAnsi="Times New Roman" w:cs="Times New Roman"/>
            <w:bCs/>
            <w:sz w:val="24"/>
            <w:szCs w:val="24"/>
          </w:rPr>
          <w:t>Бюлетин № 57</w:t>
        </w:r>
      </w:hyperlink>
    </w:p>
    <w:p w14:paraId="78282CF8" w14:textId="6EC163FD" w:rsidR="00050326" w:rsidRDefault="000445B9" w:rsidP="000E664C">
      <w:pPr>
        <w:pBdr>
          <w:bottom w:val="single" w:sz="4" w:space="1" w:color="auto"/>
        </w:pBdr>
        <w:spacing w:line="240" w:lineRule="auto"/>
        <w:contextualSpacing/>
        <w:jc w:val="both"/>
        <w:rPr>
          <w:rStyle w:val="Hyperlink"/>
          <w:rFonts w:ascii="Times New Roman" w:eastAsia="Times New Roman" w:hAnsi="Times New Roman" w:cs="Times New Roman"/>
          <w:i/>
          <w:sz w:val="24"/>
          <w:szCs w:val="24"/>
        </w:rPr>
      </w:pPr>
      <w:hyperlink r:id="rId1030" w:history="1">
        <w:proofErr w:type="spellStart"/>
        <w:r w:rsidR="00050326" w:rsidRPr="00AB2AAB">
          <w:rPr>
            <w:rStyle w:val="Hyperlink"/>
            <w:rFonts w:ascii="Times New Roman" w:eastAsia="Times New Roman" w:hAnsi="Times New Roman" w:cs="Times New Roman"/>
            <w:i/>
            <w:sz w:val="24"/>
            <w:szCs w:val="24"/>
          </w:rPr>
          <w:t>Stichting</w:t>
        </w:r>
        <w:proofErr w:type="spellEnd"/>
        <w:r w:rsidR="00050326" w:rsidRPr="00AB2AAB">
          <w:rPr>
            <w:rStyle w:val="Hyperlink"/>
            <w:rFonts w:ascii="Times New Roman" w:eastAsia="Times New Roman" w:hAnsi="Times New Roman" w:cs="Times New Roman"/>
            <w:i/>
            <w:sz w:val="24"/>
            <w:szCs w:val="24"/>
          </w:rPr>
          <w:t xml:space="preserve"> </w:t>
        </w:r>
        <w:proofErr w:type="spellStart"/>
        <w:r w:rsidR="00050326" w:rsidRPr="00AB2AAB">
          <w:rPr>
            <w:rStyle w:val="Hyperlink"/>
            <w:rFonts w:ascii="Times New Roman" w:eastAsia="Times New Roman" w:hAnsi="Times New Roman" w:cs="Times New Roman"/>
            <w:i/>
            <w:sz w:val="24"/>
            <w:szCs w:val="24"/>
          </w:rPr>
          <w:t>Landgoed</w:t>
        </w:r>
        <w:proofErr w:type="spellEnd"/>
        <w:r w:rsidR="00050326" w:rsidRPr="00AB2AAB">
          <w:rPr>
            <w:rStyle w:val="Hyperlink"/>
            <w:rFonts w:ascii="Times New Roman" w:eastAsia="Times New Roman" w:hAnsi="Times New Roman" w:cs="Times New Roman"/>
            <w:i/>
            <w:sz w:val="24"/>
            <w:szCs w:val="24"/>
          </w:rPr>
          <w:t xml:space="preserve"> </w:t>
        </w:r>
        <w:proofErr w:type="spellStart"/>
        <w:r w:rsidR="00050326" w:rsidRPr="00AB2AAB">
          <w:rPr>
            <w:rStyle w:val="Hyperlink"/>
            <w:rFonts w:ascii="Times New Roman" w:eastAsia="Times New Roman" w:hAnsi="Times New Roman" w:cs="Times New Roman"/>
            <w:i/>
            <w:sz w:val="24"/>
            <w:szCs w:val="24"/>
          </w:rPr>
          <w:t>Steenbergen</w:t>
        </w:r>
        <w:proofErr w:type="spellEnd"/>
        <w:r w:rsidR="00050326" w:rsidRPr="00AB2AAB">
          <w:rPr>
            <w:rStyle w:val="Hyperlink"/>
            <w:rFonts w:ascii="Times New Roman" w:eastAsia="Times New Roman" w:hAnsi="Times New Roman" w:cs="Times New Roman"/>
            <w:i/>
            <w:sz w:val="24"/>
            <w:szCs w:val="24"/>
          </w:rPr>
          <w:t xml:space="preserve"> </w:t>
        </w:r>
        <w:proofErr w:type="spellStart"/>
        <w:r w:rsidR="00050326" w:rsidRPr="00AB2AAB">
          <w:rPr>
            <w:rStyle w:val="Hyperlink"/>
            <w:rFonts w:ascii="Times New Roman" w:eastAsia="Times New Roman" w:hAnsi="Times New Roman" w:cs="Times New Roman"/>
            <w:i/>
            <w:sz w:val="24"/>
            <w:szCs w:val="24"/>
          </w:rPr>
          <w:t>and</w:t>
        </w:r>
        <w:proofErr w:type="spellEnd"/>
        <w:r w:rsidR="00050326" w:rsidRPr="00AB2AAB">
          <w:rPr>
            <w:rStyle w:val="Hyperlink"/>
            <w:rFonts w:ascii="Times New Roman" w:eastAsia="Times New Roman" w:hAnsi="Times New Roman" w:cs="Times New Roman"/>
            <w:i/>
            <w:sz w:val="24"/>
            <w:szCs w:val="24"/>
          </w:rPr>
          <w:t xml:space="preserve"> </w:t>
        </w:r>
        <w:proofErr w:type="spellStart"/>
        <w:r w:rsidR="00050326" w:rsidRPr="00AB2AAB">
          <w:rPr>
            <w:rStyle w:val="Hyperlink"/>
            <w:rFonts w:ascii="Times New Roman" w:eastAsia="Times New Roman" w:hAnsi="Times New Roman" w:cs="Times New Roman"/>
            <w:i/>
            <w:sz w:val="24"/>
            <w:szCs w:val="24"/>
          </w:rPr>
          <w:t>Others</w:t>
        </w:r>
        <w:proofErr w:type="spellEnd"/>
        <w:r w:rsidR="00050326" w:rsidRPr="00AB2AAB">
          <w:rPr>
            <w:rStyle w:val="Hyperlink"/>
            <w:rFonts w:ascii="Times New Roman" w:eastAsia="Times New Roman" w:hAnsi="Times New Roman" w:cs="Times New Roman"/>
            <w:i/>
            <w:sz w:val="24"/>
            <w:szCs w:val="24"/>
          </w:rPr>
          <w:t xml:space="preserve"> v. </w:t>
        </w:r>
        <w:proofErr w:type="spellStart"/>
        <w:r w:rsidR="00050326" w:rsidRPr="00AB2AAB">
          <w:rPr>
            <w:rStyle w:val="Hyperlink"/>
            <w:rFonts w:ascii="Times New Roman" w:eastAsia="Times New Roman" w:hAnsi="Times New Roman" w:cs="Times New Roman"/>
            <w:i/>
            <w:sz w:val="24"/>
            <w:szCs w:val="24"/>
          </w:rPr>
          <w:t>the</w:t>
        </w:r>
        <w:proofErr w:type="spellEnd"/>
        <w:r w:rsidR="00050326" w:rsidRPr="00AB2AAB">
          <w:rPr>
            <w:rStyle w:val="Hyperlink"/>
            <w:rFonts w:ascii="Times New Roman" w:eastAsia="Times New Roman" w:hAnsi="Times New Roman" w:cs="Times New Roman"/>
            <w:i/>
            <w:sz w:val="24"/>
            <w:szCs w:val="24"/>
          </w:rPr>
          <w:t xml:space="preserve"> </w:t>
        </w:r>
        <w:proofErr w:type="spellStart"/>
        <w:r w:rsidR="00050326" w:rsidRPr="00AB2AAB">
          <w:rPr>
            <w:rStyle w:val="Hyperlink"/>
            <w:rFonts w:ascii="Times New Roman" w:eastAsia="Times New Roman" w:hAnsi="Times New Roman" w:cs="Times New Roman"/>
            <w:i/>
            <w:sz w:val="24"/>
            <w:szCs w:val="24"/>
          </w:rPr>
          <w:t>Netherlands</w:t>
        </w:r>
        <w:proofErr w:type="spellEnd"/>
        <w:r w:rsidR="00050326" w:rsidRPr="00AB2AAB">
          <w:rPr>
            <w:rStyle w:val="Hyperlink"/>
            <w:rFonts w:ascii="Times New Roman" w:eastAsia="Times New Roman" w:hAnsi="Times New Roman" w:cs="Times New Roman"/>
            <w:i/>
            <w:sz w:val="24"/>
            <w:szCs w:val="24"/>
          </w:rPr>
          <w:t xml:space="preserve"> (</w:t>
        </w:r>
        <w:proofErr w:type="spellStart"/>
        <w:r w:rsidR="00050326" w:rsidRPr="00AB2AAB">
          <w:rPr>
            <w:rStyle w:val="Hyperlink"/>
            <w:rFonts w:ascii="Times New Roman" w:eastAsia="Times New Roman" w:hAnsi="Times New Roman" w:cs="Times New Roman"/>
            <w:i/>
            <w:sz w:val="24"/>
            <w:szCs w:val="24"/>
          </w:rPr>
          <w:t>no</w:t>
        </w:r>
        <w:proofErr w:type="spellEnd"/>
        <w:r w:rsidR="00050326" w:rsidRPr="00AB2AAB">
          <w:rPr>
            <w:rStyle w:val="Hyperlink"/>
            <w:rFonts w:ascii="Times New Roman" w:eastAsia="Times New Roman" w:hAnsi="Times New Roman" w:cs="Times New Roman"/>
            <w:i/>
            <w:sz w:val="24"/>
            <w:szCs w:val="24"/>
          </w:rPr>
          <w:t>. 19732/17)</w:t>
        </w:r>
      </w:hyperlink>
    </w:p>
    <w:p w14:paraId="0C25E191" w14:textId="244B2682" w:rsidR="000E664C" w:rsidRDefault="000E664C" w:rsidP="00050326">
      <w:pPr>
        <w:spacing w:line="240" w:lineRule="auto"/>
        <w:contextualSpacing/>
        <w:jc w:val="both"/>
        <w:rPr>
          <w:rStyle w:val="Hyperlink"/>
          <w:rFonts w:ascii="Times New Roman" w:eastAsia="Times New Roman" w:hAnsi="Times New Roman" w:cs="Times New Roman"/>
          <w:i/>
          <w:sz w:val="24"/>
          <w:szCs w:val="24"/>
        </w:rPr>
      </w:pPr>
    </w:p>
    <w:p w14:paraId="13C09447" w14:textId="79FE1191" w:rsidR="000E664C" w:rsidRPr="000E664C" w:rsidRDefault="000E664C" w:rsidP="000E664C">
      <w:pPr>
        <w:pStyle w:val="JuList"/>
        <w:ind w:left="0" w:firstLine="0"/>
        <w:rPr>
          <w:lang w:val="bg-BG"/>
        </w:rPr>
      </w:pPr>
      <w:proofErr w:type="spellStart"/>
      <w:r w:rsidRPr="00E24032">
        <w:t>Член</w:t>
      </w:r>
      <w:proofErr w:type="spellEnd"/>
      <w:r w:rsidRPr="00E24032">
        <w:t xml:space="preserve"> 8, </w:t>
      </w:r>
      <w:r w:rsidR="005F2496">
        <w:rPr>
          <w:lang w:val="bg-BG"/>
        </w:rPr>
        <w:t>§</w:t>
      </w:r>
      <w:r w:rsidRPr="00E24032">
        <w:t xml:space="preserve"> 1, </w:t>
      </w:r>
      <w:proofErr w:type="spellStart"/>
      <w:r w:rsidRPr="00E24032">
        <w:t>буква</w:t>
      </w:r>
      <w:proofErr w:type="spellEnd"/>
      <w:r w:rsidRPr="00E24032">
        <w:t xml:space="preserve"> в) от </w:t>
      </w:r>
      <w:bookmarkStart w:id="41" w:name="_Hlk83719032"/>
      <w:proofErr w:type="spellStart"/>
      <w:r w:rsidRPr="00E24032">
        <w:t>Рамково</w:t>
      </w:r>
      <w:proofErr w:type="spellEnd"/>
      <w:r w:rsidRPr="00E24032">
        <w:t xml:space="preserve"> </w:t>
      </w:r>
      <w:proofErr w:type="spellStart"/>
      <w:r w:rsidRPr="00E24032">
        <w:t>решение</w:t>
      </w:r>
      <w:proofErr w:type="spellEnd"/>
      <w:r w:rsidRPr="00E24032">
        <w:t xml:space="preserve"> 2002/584/ПВР </w:t>
      </w:r>
      <w:proofErr w:type="spellStart"/>
      <w:r w:rsidRPr="00E24032">
        <w:t>относно</w:t>
      </w:r>
      <w:proofErr w:type="spellEnd"/>
      <w:r w:rsidRPr="00E24032">
        <w:t xml:space="preserve"> </w:t>
      </w:r>
      <w:proofErr w:type="spellStart"/>
      <w:r w:rsidRPr="00E24032">
        <w:t>европейската</w:t>
      </w:r>
      <w:proofErr w:type="spellEnd"/>
      <w:r w:rsidRPr="00E24032">
        <w:t xml:space="preserve"> </w:t>
      </w:r>
      <w:proofErr w:type="spellStart"/>
      <w:r w:rsidRPr="00E24032">
        <w:t>заповед</w:t>
      </w:r>
      <w:proofErr w:type="spellEnd"/>
      <w:r w:rsidRPr="00E24032">
        <w:t xml:space="preserve"> </w:t>
      </w:r>
      <w:proofErr w:type="spellStart"/>
      <w:r w:rsidRPr="00E24032">
        <w:t>за</w:t>
      </w:r>
      <w:proofErr w:type="spellEnd"/>
      <w:r w:rsidRPr="00E24032">
        <w:t xml:space="preserve"> </w:t>
      </w:r>
      <w:proofErr w:type="spellStart"/>
      <w:r w:rsidRPr="00E24032">
        <w:t>арест</w:t>
      </w:r>
      <w:proofErr w:type="spellEnd"/>
      <w:r w:rsidRPr="00E24032">
        <w:t xml:space="preserve"> </w:t>
      </w:r>
      <w:bookmarkEnd w:id="41"/>
      <w:r w:rsidRPr="00E24032">
        <w:t xml:space="preserve">и </w:t>
      </w:r>
      <w:proofErr w:type="spellStart"/>
      <w:r w:rsidRPr="00E24032">
        <w:t>процедурите</w:t>
      </w:r>
      <w:proofErr w:type="spellEnd"/>
      <w:r w:rsidRPr="00E24032">
        <w:t xml:space="preserve"> </w:t>
      </w:r>
      <w:proofErr w:type="spellStart"/>
      <w:r w:rsidRPr="00E24032">
        <w:t>за</w:t>
      </w:r>
      <w:proofErr w:type="spellEnd"/>
      <w:r w:rsidRPr="00E24032">
        <w:t xml:space="preserve"> </w:t>
      </w:r>
      <w:proofErr w:type="spellStart"/>
      <w:r w:rsidRPr="00E24032">
        <w:t>предаване</w:t>
      </w:r>
      <w:proofErr w:type="spellEnd"/>
      <w:r w:rsidRPr="00E24032">
        <w:t xml:space="preserve"> </w:t>
      </w:r>
      <w:proofErr w:type="spellStart"/>
      <w:r w:rsidRPr="00E24032">
        <w:t>между</w:t>
      </w:r>
      <w:proofErr w:type="spellEnd"/>
      <w:r w:rsidRPr="00E24032">
        <w:t xml:space="preserve"> </w:t>
      </w:r>
      <w:proofErr w:type="spellStart"/>
      <w:r w:rsidRPr="00E24032">
        <w:t>държавите</w:t>
      </w:r>
      <w:proofErr w:type="spellEnd"/>
      <w:r w:rsidRPr="00E24032">
        <w:t xml:space="preserve"> </w:t>
      </w:r>
      <w:proofErr w:type="spellStart"/>
      <w:r w:rsidRPr="00E24032">
        <w:t>членки</w:t>
      </w:r>
      <w:proofErr w:type="spellEnd"/>
      <w:r w:rsidRPr="00E24032">
        <w:t xml:space="preserve">, </w:t>
      </w:r>
      <w:proofErr w:type="spellStart"/>
      <w:r w:rsidRPr="00E24032">
        <w:t>във</w:t>
      </w:r>
      <w:proofErr w:type="spellEnd"/>
      <w:r w:rsidRPr="00E24032">
        <w:t xml:space="preserve"> </w:t>
      </w:r>
      <w:proofErr w:type="spellStart"/>
      <w:r w:rsidRPr="00E24032">
        <w:t>връзка</w:t>
      </w:r>
      <w:proofErr w:type="spellEnd"/>
      <w:r w:rsidRPr="00E24032">
        <w:t xml:space="preserve"> с </w:t>
      </w:r>
      <w:proofErr w:type="spellStart"/>
      <w:r w:rsidRPr="00E24032">
        <w:t>член</w:t>
      </w:r>
      <w:proofErr w:type="spellEnd"/>
      <w:r w:rsidRPr="00E24032">
        <w:t> 47 от </w:t>
      </w:r>
      <w:proofErr w:type="spellStart"/>
      <w:r w:rsidRPr="00E24032">
        <w:t>Хартата</w:t>
      </w:r>
      <w:proofErr w:type="spellEnd"/>
      <w:r w:rsidRPr="00E24032">
        <w:t xml:space="preserve"> на </w:t>
      </w:r>
      <w:proofErr w:type="spellStart"/>
      <w:r w:rsidRPr="00E24032">
        <w:t>основните</w:t>
      </w:r>
      <w:proofErr w:type="spellEnd"/>
      <w:r w:rsidRPr="00E24032">
        <w:t xml:space="preserve"> </w:t>
      </w:r>
      <w:proofErr w:type="spellStart"/>
      <w:r w:rsidRPr="00E24032">
        <w:t>права</w:t>
      </w:r>
      <w:proofErr w:type="spellEnd"/>
      <w:r w:rsidRPr="00E24032">
        <w:t xml:space="preserve"> и </w:t>
      </w:r>
      <w:proofErr w:type="spellStart"/>
      <w:r w:rsidRPr="00E24032">
        <w:t>практиката</w:t>
      </w:r>
      <w:proofErr w:type="spellEnd"/>
      <w:r w:rsidRPr="00E24032">
        <w:t xml:space="preserve"> на </w:t>
      </w:r>
      <w:proofErr w:type="spellStart"/>
      <w:r w:rsidRPr="00E24032">
        <w:t>Съда</w:t>
      </w:r>
      <w:proofErr w:type="spellEnd"/>
      <w:r w:rsidRPr="00E24032">
        <w:t xml:space="preserve">, </w:t>
      </w:r>
      <w:proofErr w:type="spellStart"/>
      <w:r w:rsidRPr="00E24032">
        <w:t>трябва</w:t>
      </w:r>
      <w:proofErr w:type="spellEnd"/>
      <w:r w:rsidRPr="00E24032">
        <w:t xml:space="preserve"> </w:t>
      </w:r>
      <w:proofErr w:type="spellStart"/>
      <w:r w:rsidRPr="00E24032">
        <w:t>да</w:t>
      </w:r>
      <w:proofErr w:type="spellEnd"/>
      <w:r w:rsidRPr="00E24032">
        <w:t xml:space="preserve"> се </w:t>
      </w:r>
      <w:proofErr w:type="spellStart"/>
      <w:r w:rsidRPr="00E24032">
        <w:t>тълкува</w:t>
      </w:r>
      <w:proofErr w:type="spellEnd"/>
      <w:r w:rsidRPr="00E24032">
        <w:t xml:space="preserve"> в </w:t>
      </w:r>
      <w:proofErr w:type="spellStart"/>
      <w:r w:rsidRPr="00E24032">
        <w:t>смисъл</w:t>
      </w:r>
      <w:proofErr w:type="spellEnd"/>
      <w:r w:rsidRPr="00E24032">
        <w:t xml:space="preserve">, </w:t>
      </w:r>
      <w:proofErr w:type="spellStart"/>
      <w:r w:rsidRPr="00E24032">
        <w:t>че</w:t>
      </w:r>
      <w:proofErr w:type="spellEnd"/>
      <w:r w:rsidRPr="00E24032">
        <w:t xml:space="preserve"> </w:t>
      </w:r>
      <w:proofErr w:type="spellStart"/>
      <w:r w:rsidRPr="00E24032">
        <w:t>не</w:t>
      </w:r>
      <w:proofErr w:type="spellEnd"/>
      <w:r w:rsidRPr="00E24032">
        <w:t xml:space="preserve"> </w:t>
      </w:r>
      <w:proofErr w:type="spellStart"/>
      <w:r w:rsidRPr="00E24032">
        <w:t>са</w:t>
      </w:r>
      <w:proofErr w:type="spellEnd"/>
      <w:r w:rsidRPr="00E24032">
        <w:t xml:space="preserve"> </w:t>
      </w:r>
      <w:proofErr w:type="spellStart"/>
      <w:r w:rsidRPr="00E24032">
        <w:t>изпълнени</w:t>
      </w:r>
      <w:proofErr w:type="spellEnd"/>
      <w:r w:rsidRPr="00E24032">
        <w:t xml:space="preserve"> </w:t>
      </w:r>
      <w:proofErr w:type="spellStart"/>
      <w:r w:rsidRPr="00E24032">
        <w:t>изискванията</w:t>
      </w:r>
      <w:proofErr w:type="spellEnd"/>
      <w:r w:rsidRPr="00E24032">
        <w:t xml:space="preserve">, </w:t>
      </w:r>
      <w:proofErr w:type="spellStart"/>
      <w:r w:rsidRPr="00E24032">
        <w:t>присъщи</w:t>
      </w:r>
      <w:proofErr w:type="spellEnd"/>
      <w:r w:rsidRPr="00E24032">
        <w:t xml:space="preserve"> на </w:t>
      </w:r>
      <w:proofErr w:type="spellStart"/>
      <w:r w:rsidRPr="00E24032">
        <w:t>ефективната</w:t>
      </w:r>
      <w:proofErr w:type="spellEnd"/>
      <w:r w:rsidRPr="00E24032">
        <w:t xml:space="preserve"> </w:t>
      </w:r>
      <w:proofErr w:type="spellStart"/>
      <w:r w:rsidRPr="00E24032">
        <w:t>съдебна</w:t>
      </w:r>
      <w:proofErr w:type="spellEnd"/>
      <w:r w:rsidRPr="00E24032">
        <w:t xml:space="preserve"> </w:t>
      </w:r>
      <w:proofErr w:type="spellStart"/>
      <w:r w:rsidRPr="00E24032">
        <w:t>защита</w:t>
      </w:r>
      <w:proofErr w:type="spellEnd"/>
      <w:r w:rsidRPr="00E24032">
        <w:t xml:space="preserve">, от </w:t>
      </w:r>
      <w:proofErr w:type="spellStart"/>
      <w:r w:rsidRPr="00E24032">
        <w:t>която</w:t>
      </w:r>
      <w:proofErr w:type="spellEnd"/>
      <w:r w:rsidRPr="00E24032">
        <w:t xml:space="preserve"> </w:t>
      </w:r>
      <w:proofErr w:type="spellStart"/>
      <w:r w:rsidRPr="00E24032">
        <w:t>трябва</w:t>
      </w:r>
      <w:proofErr w:type="spellEnd"/>
      <w:r w:rsidRPr="00E24032">
        <w:t xml:space="preserve"> </w:t>
      </w:r>
      <w:proofErr w:type="spellStart"/>
      <w:r w:rsidRPr="00E24032">
        <w:t>да</w:t>
      </w:r>
      <w:proofErr w:type="spellEnd"/>
      <w:r w:rsidRPr="00E24032">
        <w:t xml:space="preserve"> се </w:t>
      </w:r>
      <w:proofErr w:type="spellStart"/>
      <w:r w:rsidRPr="00E24032">
        <w:t>ползва</w:t>
      </w:r>
      <w:proofErr w:type="spellEnd"/>
      <w:r w:rsidRPr="00E24032">
        <w:t xml:space="preserve"> </w:t>
      </w:r>
      <w:proofErr w:type="spellStart"/>
      <w:r w:rsidRPr="00E24032">
        <w:t>лице</w:t>
      </w:r>
      <w:proofErr w:type="spellEnd"/>
      <w:r w:rsidRPr="00E24032">
        <w:t xml:space="preserve">, </w:t>
      </w:r>
      <w:proofErr w:type="spellStart"/>
      <w:r w:rsidRPr="00E24032">
        <w:t>срещу</w:t>
      </w:r>
      <w:proofErr w:type="spellEnd"/>
      <w:r w:rsidRPr="00E24032">
        <w:t xml:space="preserve"> </w:t>
      </w:r>
      <w:proofErr w:type="spellStart"/>
      <w:r w:rsidRPr="00E24032">
        <w:t>което</w:t>
      </w:r>
      <w:proofErr w:type="spellEnd"/>
      <w:r w:rsidRPr="00E24032">
        <w:t xml:space="preserve"> е </w:t>
      </w:r>
      <w:proofErr w:type="spellStart"/>
      <w:r w:rsidRPr="00E24032">
        <w:t>издадена</w:t>
      </w:r>
      <w:proofErr w:type="spellEnd"/>
      <w:r w:rsidRPr="00E24032">
        <w:t xml:space="preserve"> </w:t>
      </w:r>
      <w:proofErr w:type="spellStart"/>
      <w:r w:rsidRPr="00E24032">
        <w:t>европейска</w:t>
      </w:r>
      <w:proofErr w:type="spellEnd"/>
      <w:r w:rsidRPr="00E24032">
        <w:t xml:space="preserve"> </w:t>
      </w:r>
      <w:proofErr w:type="spellStart"/>
      <w:r w:rsidRPr="00E24032">
        <w:t>заповед</w:t>
      </w:r>
      <w:proofErr w:type="spellEnd"/>
      <w:r w:rsidRPr="00E24032">
        <w:t xml:space="preserve"> </w:t>
      </w:r>
      <w:proofErr w:type="spellStart"/>
      <w:r w:rsidRPr="00E24032">
        <w:t>за</w:t>
      </w:r>
      <w:proofErr w:type="spellEnd"/>
      <w:r w:rsidRPr="00E24032">
        <w:t xml:space="preserve"> </w:t>
      </w:r>
      <w:proofErr w:type="spellStart"/>
      <w:r w:rsidRPr="00E24032">
        <w:t>арест</w:t>
      </w:r>
      <w:proofErr w:type="spellEnd"/>
      <w:r w:rsidRPr="00E24032">
        <w:t xml:space="preserve"> </w:t>
      </w:r>
      <w:proofErr w:type="spellStart"/>
      <w:r w:rsidRPr="00E24032">
        <w:t>за</w:t>
      </w:r>
      <w:proofErr w:type="spellEnd"/>
      <w:r w:rsidRPr="00E24032">
        <w:t xml:space="preserve"> </w:t>
      </w:r>
      <w:proofErr w:type="spellStart"/>
      <w:r w:rsidRPr="00E24032">
        <w:t>целите</w:t>
      </w:r>
      <w:proofErr w:type="spellEnd"/>
      <w:r w:rsidRPr="00E24032">
        <w:t xml:space="preserve"> на </w:t>
      </w:r>
      <w:proofErr w:type="spellStart"/>
      <w:r w:rsidRPr="00E24032">
        <w:t>наказателното</w:t>
      </w:r>
      <w:proofErr w:type="spellEnd"/>
      <w:r w:rsidRPr="00E24032">
        <w:t xml:space="preserve"> </w:t>
      </w:r>
      <w:proofErr w:type="spellStart"/>
      <w:r w:rsidRPr="00E24032">
        <w:t>преследване</w:t>
      </w:r>
      <w:proofErr w:type="spellEnd"/>
      <w:r w:rsidRPr="00E24032">
        <w:t xml:space="preserve">, </w:t>
      </w:r>
      <w:proofErr w:type="spellStart"/>
      <w:r w:rsidRPr="00E24032">
        <w:t>ако</w:t>
      </w:r>
      <w:proofErr w:type="spellEnd"/>
      <w:r w:rsidRPr="00E24032">
        <w:t xml:space="preserve"> </w:t>
      </w:r>
      <w:proofErr w:type="spellStart"/>
      <w:r w:rsidRPr="00E24032">
        <w:t>както</w:t>
      </w:r>
      <w:proofErr w:type="spellEnd"/>
      <w:r w:rsidRPr="00E24032">
        <w:t xml:space="preserve"> </w:t>
      </w:r>
      <w:proofErr w:type="spellStart"/>
      <w:r w:rsidRPr="00E24032">
        <w:t>европейската</w:t>
      </w:r>
      <w:proofErr w:type="spellEnd"/>
      <w:r w:rsidRPr="00E24032">
        <w:t xml:space="preserve"> </w:t>
      </w:r>
      <w:proofErr w:type="spellStart"/>
      <w:r w:rsidRPr="00E24032">
        <w:t>заповед</w:t>
      </w:r>
      <w:proofErr w:type="spellEnd"/>
      <w:r w:rsidRPr="00E24032">
        <w:t xml:space="preserve"> </w:t>
      </w:r>
      <w:proofErr w:type="spellStart"/>
      <w:r w:rsidRPr="00E24032">
        <w:t>за</w:t>
      </w:r>
      <w:proofErr w:type="spellEnd"/>
      <w:r w:rsidRPr="00E24032">
        <w:t xml:space="preserve"> </w:t>
      </w:r>
      <w:proofErr w:type="spellStart"/>
      <w:r w:rsidRPr="00E24032">
        <w:t>арест</w:t>
      </w:r>
      <w:proofErr w:type="spellEnd"/>
      <w:r w:rsidRPr="00E24032">
        <w:t xml:space="preserve">, </w:t>
      </w:r>
      <w:proofErr w:type="spellStart"/>
      <w:r w:rsidRPr="00E24032">
        <w:t>така</w:t>
      </w:r>
      <w:proofErr w:type="spellEnd"/>
      <w:r w:rsidRPr="00E24032">
        <w:t xml:space="preserve"> и </w:t>
      </w:r>
      <w:proofErr w:type="spellStart"/>
      <w:r w:rsidRPr="00E24032">
        <w:t>съдебният</w:t>
      </w:r>
      <w:proofErr w:type="spellEnd"/>
      <w:r w:rsidRPr="00E24032">
        <w:t xml:space="preserve"> </w:t>
      </w:r>
      <w:proofErr w:type="spellStart"/>
      <w:r w:rsidRPr="00E24032">
        <w:t>акт</w:t>
      </w:r>
      <w:proofErr w:type="spellEnd"/>
      <w:r w:rsidRPr="00E24032">
        <w:t xml:space="preserve">, на </w:t>
      </w:r>
      <w:proofErr w:type="spellStart"/>
      <w:r w:rsidRPr="00E24032">
        <w:t>който</w:t>
      </w:r>
      <w:proofErr w:type="spellEnd"/>
      <w:r w:rsidRPr="00E24032">
        <w:t xml:space="preserve"> </w:t>
      </w:r>
      <w:proofErr w:type="spellStart"/>
      <w:r w:rsidRPr="00E24032">
        <w:t>тя</w:t>
      </w:r>
      <w:proofErr w:type="spellEnd"/>
      <w:r w:rsidRPr="00E24032">
        <w:t xml:space="preserve"> се </w:t>
      </w:r>
      <w:proofErr w:type="spellStart"/>
      <w:r w:rsidRPr="00E24032">
        <w:t>основава</w:t>
      </w:r>
      <w:proofErr w:type="spellEnd"/>
      <w:r w:rsidRPr="00E24032">
        <w:t xml:space="preserve">, </w:t>
      </w:r>
      <w:proofErr w:type="spellStart"/>
      <w:r w:rsidRPr="00E24032">
        <w:t>са</w:t>
      </w:r>
      <w:proofErr w:type="spellEnd"/>
      <w:r w:rsidRPr="00E24032">
        <w:t xml:space="preserve"> </w:t>
      </w:r>
      <w:proofErr w:type="spellStart"/>
      <w:r w:rsidRPr="00E24032">
        <w:t>издадени</w:t>
      </w:r>
      <w:proofErr w:type="spellEnd"/>
      <w:r w:rsidRPr="00E24032">
        <w:t xml:space="preserve"> от </w:t>
      </w:r>
      <w:proofErr w:type="spellStart"/>
      <w:r w:rsidRPr="00E24032">
        <w:t>прокурор</w:t>
      </w:r>
      <w:proofErr w:type="spellEnd"/>
      <w:r w:rsidRPr="00E24032">
        <w:t xml:space="preserve">, </w:t>
      </w:r>
      <w:proofErr w:type="spellStart"/>
      <w:r w:rsidRPr="00E24032">
        <w:t>който</w:t>
      </w:r>
      <w:proofErr w:type="spellEnd"/>
      <w:r w:rsidRPr="00E24032">
        <w:t xml:space="preserve"> </w:t>
      </w:r>
      <w:proofErr w:type="spellStart"/>
      <w:r w:rsidRPr="00E24032">
        <w:t>може</w:t>
      </w:r>
      <w:proofErr w:type="spellEnd"/>
      <w:r w:rsidRPr="00E24032">
        <w:t xml:space="preserve"> </w:t>
      </w:r>
      <w:proofErr w:type="spellStart"/>
      <w:r w:rsidRPr="00E24032">
        <w:t>да</w:t>
      </w:r>
      <w:proofErr w:type="spellEnd"/>
      <w:r w:rsidRPr="00E24032">
        <w:t xml:space="preserve"> </w:t>
      </w:r>
      <w:proofErr w:type="spellStart"/>
      <w:r w:rsidRPr="00E24032">
        <w:t>бъде</w:t>
      </w:r>
      <w:proofErr w:type="spellEnd"/>
      <w:r w:rsidRPr="00E24032">
        <w:t xml:space="preserve"> </w:t>
      </w:r>
      <w:proofErr w:type="spellStart"/>
      <w:r w:rsidRPr="00E24032">
        <w:t>квалифициран</w:t>
      </w:r>
      <w:proofErr w:type="spellEnd"/>
      <w:r w:rsidRPr="00E24032">
        <w:t xml:space="preserve"> </w:t>
      </w:r>
      <w:proofErr w:type="spellStart"/>
      <w:r w:rsidRPr="00E24032">
        <w:t>като</w:t>
      </w:r>
      <w:proofErr w:type="spellEnd"/>
      <w:r w:rsidRPr="00E24032">
        <w:t xml:space="preserve"> „</w:t>
      </w:r>
      <w:proofErr w:type="spellStart"/>
      <w:r w:rsidRPr="00E24032">
        <w:t>издаващ</w:t>
      </w:r>
      <w:proofErr w:type="spellEnd"/>
      <w:r w:rsidRPr="00E24032">
        <w:t xml:space="preserve"> </w:t>
      </w:r>
      <w:proofErr w:type="spellStart"/>
      <w:r w:rsidRPr="00E24032">
        <w:t>съдебен</w:t>
      </w:r>
      <w:proofErr w:type="spellEnd"/>
      <w:r w:rsidRPr="00E24032">
        <w:t xml:space="preserve"> </w:t>
      </w:r>
      <w:proofErr w:type="spellStart"/>
      <w:r w:rsidRPr="00E24032">
        <w:t>орган</w:t>
      </w:r>
      <w:proofErr w:type="spellEnd"/>
      <w:r w:rsidRPr="00E24032">
        <w:t xml:space="preserve">“ по </w:t>
      </w:r>
      <w:proofErr w:type="spellStart"/>
      <w:r w:rsidRPr="00E24032">
        <w:t>смисъла</w:t>
      </w:r>
      <w:proofErr w:type="spellEnd"/>
      <w:r w:rsidRPr="00E24032">
        <w:t xml:space="preserve"> на </w:t>
      </w:r>
      <w:proofErr w:type="spellStart"/>
      <w:r w:rsidRPr="00E24032">
        <w:t>член</w:t>
      </w:r>
      <w:proofErr w:type="spellEnd"/>
      <w:r w:rsidRPr="00E24032">
        <w:t xml:space="preserve"> 6, </w:t>
      </w:r>
      <w:r w:rsidR="005F2496">
        <w:rPr>
          <w:lang w:val="bg-BG"/>
        </w:rPr>
        <w:t>§</w:t>
      </w:r>
      <w:r w:rsidRPr="00E24032">
        <w:t xml:space="preserve"> 1 от </w:t>
      </w:r>
      <w:proofErr w:type="spellStart"/>
      <w:r w:rsidRPr="00E24032">
        <w:t>това</w:t>
      </w:r>
      <w:proofErr w:type="spellEnd"/>
      <w:r w:rsidRPr="00E24032">
        <w:t xml:space="preserve"> </w:t>
      </w:r>
      <w:proofErr w:type="spellStart"/>
      <w:r w:rsidRPr="00E24032">
        <w:t>рамково</w:t>
      </w:r>
      <w:proofErr w:type="spellEnd"/>
      <w:r w:rsidRPr="00E24032">
        <w:t xml:space="preserve"> </w:t>
      </w:r>
      <w:proofErr w:type="spellStart"/>
      <w:r w:rsidRPr="00E24032">
        <w:t>решение</w:t>
      </w:r>
      <w:proofErr w:type="spellEnd"/>
      <w:r w:rsidRPr="00E24032">
        <w:t xml:space="preserve">, </w:t>
      </w:r>
      <w:proofErr w:type="spellStart"/>
      <w:r w:rsidRPr="00E24032">
        <w:t>но</w:t>
      </w:r>
      <w:proofErr w:type="spellEnd"/>
      <w:r w:rsidRPr="00E24032">
        <w:t xml:space="preserve"> </w:t>
      </w:r>
      <w:proofErr w:type="spellStart"/>
      <w:r w:rsidRPr="00E24032">
        <w:t>не</w:t>
      </w:r>
      <w:proofErr w:type="spellEnd"/>
      <w:r w:rsidRPr="00E24032">
        <w:t xml:space="preserve"> </w:t>
      </w:r>
      <w:proofErr w:type="spellStart"/>
      <w:r w:rsidRPr="00E24032">
        <w:t>подлежат</w:t>
      </w:r>
      <w:proofErr w:type="spellEnd"/>
      <w:r w:rsidRPr="00E24032">
        <w:t xml:space="preserve"> на </w:t>
      </w:r>
      <w:proofErr w:type="spellStart"/>
      <w:r w:rsidRPr="00E24032">
        <w:t>съдебен</w:t>
      </w:r>
      <w:proofErr w:type="spellEnd"/>
      <w:r w:rsidRPr="00E24032">
        <w:t xml:space="preserve"> </w:t>
      </w:r>
      <w:proofErr w:type="spellStart"/>
      <w:r w:rsidRPr="00E24032">
        <w:t>контрол</w:t>
      </w:r>
      <w:proofErr w:type="spellEnd"/>
      <w:r w:rsidRPr="00E24032">
        <w:t xml:space="preserve"> в </w:t>
      </w:r>
      <w:proofErr w:type="spellStart"/>
      <w:r w:rsidRPr="00E24032">
        <w:t>издаващата</w:t>
      </w:r>
      <w:proofErr w:type="spellEnd"/>
      <w:r w:rsidRPr="00E24032">
        <w:t xml:space="preserve"> </w:t>
      </w:r>
      <w:proofErr w:type="spellStart"/>
      <w:r w:rsidRPr="00E24032">
        <w:t>държава</w:t>
      </w:r>
      <w:proofErr w:type="spellEnd"/>
      <w:r w:rsidRPr="00E24032">
        <w:t xml:space="preserve"> </w:t>
      </w:r>
      <w:proofErr w:type="spellStart"/>
      <w:r w:rsidRPr="00E24032">
        <w:t>членка</w:t>
      </w:r>
      <w:proofErr w:type="spellEnd"/>
      <w:r w:rsidRPr="00E24032">
        <w:t xml:space="preserve"> </w:t>
      </w:r>
      <w:proofErr w:type="spellStart"/>
      <w:r w:rsidRPr="00E24032">
        <w:t>преди</w:t>
      </w:r>
      <w:proofErr w:type="spellEnd"/>
      <w:r w:rsidRPr="00E24032">
        <w:t xml:space="preserve"> </w:t>
      </w:r>
      <w:proofErr w:type="spellStart"/>
      <w:r w:rsidRPr="00E24032">
        <w:t>предаването</w:t>
      </w:r>
      <w:proofErr w:type="spellEnd"/>
      <w:r w:rsidRPr="00E24032">
        <w:t xml:space="preserve"> на </w:t>
      </w:r>
      <w:proofErr w:type="spellStart"/>
      <w:r w:rsidRPr="00E24032">
        <w:t>издирваното</w:t>
      </w:r>
      <w:proofErr w:type="spellEnd"/>
      <w:r w:rsidRPr="00E24032">
        <w:t xml:space="preserve"> </w:t>
      </w:r>
      <w:proofErr w:type="spellStart"/>
      <w:r w:rsidRPr="00E24032">
        <w:t>лице</w:t>
      </w:r>
      <w:proofErr w:type="spellEnd"/>
      <w:r w:rsidRPr="00E24032">
        <w:t xml:space="preserve"> от </w:t>
      </w:r>
      <w:proofErr w:type="spellStart"/>
      <w:r w:rsidRPr="00E24032">
        <w:t>изпълняващата</w:t>
      </w:r>
      <w:proofErr w:type="spellEnd"/>
      <w:r w:rsidRPr="00E24032">
        <w:t xml:space="preserve"> </w:t>
      </w:r>
      <w:proofErr w:type="spellStart"/>
      <w:r w:rsidRPr="00E24032">
        <w:t>държава</w:t>
      </w:r>
      <w:proofErr w:type="spellEnd"/>
      <w:r w:rsidRPr="00E24032">
        <w:t xml:space="preserve"> </w:t>
      </w:r>
      <w:proofErr w:type="spellStart"/>
      <w:r w:rsidRPr="00E24032">
        <w:t>членка</w:t>
      </w:r>
      <w:proofErr w:type="spellEnd"/>
      <w:r w:rsidRPr="00E24032">
        <w:t>.</w:t>
      </w:r>
      <w:r>
        <w:rPr>
          <w:lang w:val="bg-BG"/>
        </w:rPr>
        <w:t xml:space="preserve"> </w:t>
      </w:r>
      <w:hyperlink r:id="rId1031" w:history="1">
        <w:proofErr w:type="spellStart"/>
        <w:r w:rsidR="005F2496" w:rsidRPr="005F2496">
          <w:rPr>
            <w:rStyle w:val="Hyperlink"/>
          </w:rPr>
          <w:t>Бюлетин</w:t>
        </w:r>
        <w:proofErr w:type="spellEnd"/>
        <w:r w:rsidR="005F2496" w:rsidRPr="005F2496">
          <w:rPr>
            <w:rStyle w:val="Hyperlink"/>
          </w:rPr>
          <w:t xml:space="preserve"> № 58</w:t>
        </w:r>
      </w:hyperlink>
    </w:p>
    <w:p w14:paraId="5E051EDD" w14:textId="4CD8CC52" w:rsidR="000E664C" w:rsidRDefault="000E664C" w:rsidP="00A828ED">
      <w:pPr>
        <w:pStyle w:val="JuList"/>
        <w:pBdr>
          <w:bottom w:val="single" w:sz="4" w:space="1" w:color="auto"/>
        </w:pBdr>
        <w:ind w:left="0" w:firstLine="0"/>
        <w:rPr>
          <w:rStyle w:val="Hyperlink"/>
          <w:i/>
          <w:iCs/>
        </w:rPr>
      </w:pPr>
      <w:r>
        <w:t xml:space="preserve"> </w:t>
      </w:r>
      <w:proofErr w:type="spellStart"/>
      <w:r w:rsidRPr="0010166F">
        <w:rPr>
          <w:i/>
          <w:iCs/>
        </w:rPr>
        <w:t>Решение</w:t>
      </w:r>
      <w:proofErr w:type="spellEnd"/>
      <w:r w:rsidRPr="0010166F">
        <w:rPr>
          <w:i/>
          <w:iCs/>
        </w:rPr>
        <w:t xml:space="preserve"> на СЕС по </w:t>
      </w:r>
      <w:proofErr w:type="spellStart"/>
      <w:r w:rsidRPr="00EA4685">
        <w:rPr>
          <w:i/>
          <w:iCs/>
        </w:rPr>
        <w:t>дело</w:t>
      </w:r>
      <w:proofErr w:type="spellEnd"/>
      <w:r w:rsidRPr="00EA4685">
        <w:rPr>
          <w:i/>
          <w:iCs/>
        </w:rPr>
        <w:t xml:space="preserve"> </w:t>
      </w:r>
      <w:hyperlink r:id="rId1032" w:history="1">
        <w:r w:rsidRPr="00A61244">
          <w:rPr>
            <w:rStyle w:val="Hyperlink"/>
            <w:i/>
            <w:iCs/>
          </w:rPr>
          <w:t>C</w:t>
        </w:r>
        <w:r w:rsidRPr="00A61244">
          <w:rPr>
            <w:rStyle w:val="Hyperlink"/>
            <w:i/>
            <w:iCs/>
          </w:rPr>
          <w:noBreakHyphen/>
          <w:t>648/20 PPU</w:t>
        </w:r>
      </w:hyperlink>
    </w:p>
    <w:p w14:paraId="3423316E" w14:textId="452C1DA1" w:rsidR="00A828ED" w:rsidRDefault="00A828ED" w:rsidP="000E664C">
      <w:pPr>
        <w:pStyle w:val="JuList"/>
        <w:ind w:left="0" w:firstLine="0"/>
        <w:rPr>
          <w:rStyle w:val="Hyperlink"/>
          <w:i/>
          <w:iCs/>
        </w:rPr>
      </w:pPr>
    </w:p>
    <w:p w14:paraId="32942EA5" w14:textId="2BAD1783" w:rsidR="00A828ED" w:rsidRPr="00A828ED" w:rsidRDefault="00A828ED" w:rsidP="00A828ED">
      <w:pPr>
        <w:pStyle w:val="JuList"/>
        <w:ind w:left="0" w:firstLine="0"/>
        <w:rPr>
          <w:lang w:val="bg-BG"/>
        </w:rPr>
      </w:pPr>
      <w:proofErr w:type="spellStart"/>
      <w:r w:rsidRPr="00A828ED">
        <w:rPr>
          <w:color w:val="000000"/>
        </w:rPr>
        <w:t>Член</w:t>
      </w:r>
      <w:proofErr w:type="spellEnd"/>
      <w:r w:rsidRPr="00A828ED">
        <w:rPr>
          <w:color w:val="000000"/>
        </w:rPr>
        <w:t xml:space="preserve"> 10 от </w:t>
      </w:r>
      <w:bookmarkStart w:id="42" w:name="_Hlk83719086"/>
      <w:proofErr w:type="spellStart"/>
      <w:r w:rsidRPr="00A828ED">
        <w:rPr>
          <w:color w:val="000000"/>
        </w:rPr>
        <w:t>Регламент</w:t>
      </w:r>
      <w:proofErr w:type="spellEnd"/>
      <w:r w:rsidRPr="00A828ED">
        <w:rPr>
          <w:color w:val="000000"/>
        </w:rPr>
        <w:t xml:space="preserve"> (ЕО) № 2201/2003 </w:t>
      </w:r>
      <w:proofErr w:type="spellStart"/>
      <w:r w:rsidRPr="00A828ED">
        <w:rPr>
          <w:color w:val="000000"/>
        </w:rPr>
        <w:t>относно</w:t>
      </w:r>
      <w:proofErr w:type="spellEnd"/>
      <w:r w:rsidRPr="00A828ED">
        <w:rPr>
          <w:color w:val="000000"/>
        </w:rPr>
        <w:t xml:space="preserve"> </w:t>
      </w:r>
      <w:proofErr w:type="spellStart"/>
      <w:r w:rsidRPr="00A828ED">
        <w:rPr>
          <w:color w:val="000000"/>
        </w:rPr>
        <w:t>компетентността</w:t>
      </w:r>
      <w:proofErr w:type="spellEnd"/>
      <w:r w:rsidRPr="00A828ED">
        <w:rPr>
          <w:color w:val="000000"/>
        </w:rPr>
        <w:t xml:space="preserve">, </w:t>
      </w:r>
      <w:proofErr w:type="spellStart"/>
      <w:r w:rsidRPr="00A828ED">
        <w:rPr>
          <w:color w:val="000000"/>
        </w:rPr>
        <w:t>признаването</w:t>
      </w:r>
      <w:proofErr w:type="spellEnd"/>
      <w:r w:rsidRPr="00A828ED">
        <w:rPr>
          <w:color w:val="000000"/>
        </w:rPr>
        <w:t xml:space="preserve"> и </w:t>
      </w:r>
      <w:proofErr w:type="spellStart"/>
      <w:r w:rsidRPr="00A828ED">
        <w:rPr>
          <w:color w:val="000000"/>
        </w:rPr>
        <w:t>изпълнението</w:t>
      </w:r>
      <w:proofErr w:type="spellEnd"/>
      <w:r w:rsidRPr="00A828ED">
        <w:rPr>
          <w:color w:val="000000"/>
        </w:rPr>
        <w:t xml:space="preserve"> на </w:t>
      </w:r>
      <w:proofErr w:type="spellStart"/>
      <w:r w:rsidRPr="00A828ED">
        <w:rPr>
          <w:color w:val="000000"/>
        </w:rPr>
        <w:t>съдебни</w:t>
      </w:r>
      <w:proofErr w:type="spellEnd"/>
      <w:r w:rsidRPr="00A828ED">
        <w:rPr>
          <w:color w:val="000000"/>
        </w:rPr>
        <w:t xml:space="preserve"> </w:t>
      </w:r>
      <w:proofErr w:type="spellStart"/>
      <w:r w:rsidRPr="00A828ED">
        <w:rPr>
          <w:color w:val="000000"/>
        </w:rPr>
        <w:t>решения</w:t>
      </w:r>
      <w:proofErr w:type="spellEnd"/>
      <w:r w:rsidRPr="00A828ED">
        <w:rPr>
          <w:color w:val="000000"/>
        </w:rPr>
        <w:t xml:space="preserve"> по </w:t>
      </w:r>
      <w:proofErr w:type="spellStart"/>
      <w:r w:rsidRPr="00A828ED">
        <w:rPr>
          <w:color w:val="000000"/>
        </w:rPr>
        <w:t>брачни</w:t>
      </w:r>
      <w:proofErr w:type="spellEnd"/>
      <w:r w:rsidRPr="00A828ED">
        <w:rPr>
          <w:color w:val="000000"/>
        </w:rPr>
        <w:t xml:space="preserve"> </w:t>
      </w:r>
      <w:proofErr w:type="spellStart"/>
      <w:r w:rsidRPr="00A828ED">
        <w:rPr>
          <w:color w:val="000000"/>
        </w:rPr>
        <w:t>дела</w:t>
      </w:r>
      <w:proofErr w:type="spellEnd"/>
      <w:r w:rsidRPr="00A828ED">
        <w:rPr>
          <w:color w:val="000000"/>
        </w:rPr>
        <w:t xml:space="preserve"> и </w:t>
      </w:r>
      <w:proofErr w:type="spellStart"/>
      <w:r w:rsidRPr="00A828ED">
        <w:rPr>
          <w:color w:val="000000"/>
        </w:rPr>
        <w:t>делата</w:t>
      </w:r>
      <w:proofErr w:type="spellEnd"/>
      <w:r w:rsidRPr="00A828ED">
        <w:rPr>
          <w:color w:val="000000"/>
        </w:rPr>
        <w:t xml:space="preserve">, </w:t>
      </w:r>
      <w:proofErr w:type="spellStart"/>
      <w:r w:rsidRPr="00A828ED">
        <w:rPr>
          <w:color w:val="000000"/>
        </w:rPr>
        <w:t>свързани</w:t>
      </w:r>
      <w:proofErr w:type="spellEnd"/>
      <w:r w:rsidRPr="00A828ED">
        <w:rPr>
          <w:color w:val="000000"/>
        </w:rPr>
        <w:t xml:space="preserve"> с </w:t>
      </w:r>
      <w:proofErr w:type="spellStart"/>
      <w:r w:rsidRPr="00A828ED">
        <w:rPr>
          <w:color w:val="000000"/>
        </w:rPr>
        <w:t>родителската</w:t>
      </w:r>
      <w:proofErr w:type="spellEnd"/>
      <w:r w:rsidRPr="00A828ED">
        <w:rPr>
          <w:color w:val="000000"/>
        </w:rPr>
        <w:t xml:space="preserve"> </w:t>
      </w:r>
      <w:proofErr w:type="spellStart"/>
      <w:r w:rsidRPr="00A828ED">
        <w:rPr>
          <w:color w:val="000000"/>
        </w:rPr>
        <w:t>отговорност</w:t>
      </w:r>
      <w:bookmarkEnd w:id="42"/>
      <w:proofErr w:type="spellEnd"/>
      <w:r w:rsidR="005F2496">
        <w:rPr>
          <w:color w:val="000000"/>
          <w:lang w:val="bg-BG"/>
        </w:rPr>
        <w:t xml:space="preserve"> </w:t>
      </w:r>
      <w:proofErr w:type="spellStart"/>
      <w:r w:rsidRPr="00A828ED">
        <w:rPr>
          <w:color w:val="000000"/>
        </w:rPr>
        <w:t>трябва</w:t>
      </w:r>
      <w:proofErr w:type="spellEnd"/>
      <w:r w:rsidRPr="00A828ED">
        <w:rPr>
          <w:color w:val="000000"/>
        </w:rPr>
        <w:t xml:space="preserve"> </w:t>
      </w:r>
      <w:proofErr w:type="spellStart"/>
      <w:r w:rsidRPr="00A828ED">
        <w:rPr>
          <w:color w:val="000000"/>
        </w:rPr>
        <w:t>да</w:t>
      </w:r>
      <w:proofErr w:type="spellEnd"/>
      <w:r w:rsidRPr="00A828ED">
        <w:rPr>
          <w:color w:val="000000"/>
        </w:rPr>
        <w:t xml:space="preserve"> се </w:t>
      </w:r>
      <w:proofErr w:type="spellStart"/>
      <w:r w:rsidRPr="00A828ED">
        <w:rPr>
          <w:color w:val="000000"/>
        </w:rPr>
        <w:t>тълкува</w:t>
      </w:r>
      <w:proofErr w:type="spellEnd"/>
      <w:r w:rsidRPr="00A828ED">
        <w:rPr>
          <w:color w:val="000000"/>
        </w:rPr>
        <w:t xml:space="preserve"> в </w:t>
      </w:r>
      <w:proofErr w:type="spellStart"/>
      <w:r w:rsidRPr="00A828ED">
        <w:rPr>
          <w:color w:val="000000"/>
        </w:rPr>
        <w:t>смисъл</w:t>
      </w:r>
      <w:proofErr w:type="spellEnd"/>
      <w:r w:rsidRPr="00A828ED">
        <w:rPr>
          <w:color w:val="000000"/>
        </w:rPr>
        <w:t xml:space="preserve">, </w:t>
      </w:r>
      <w:proofErr w:type="spellStart"/>
      <w:r w:rsidRPr="00A828ED">
        <w:rPr>
          <w:color w:val="000000"/>
        </w:rPr>
        <w:t>че</w:t>
      </w:r>
      <w:proofErr w:type="spellEnd"/>
      <w:r w:rsidRPr="00A828ED">
        <w:rPr>
          <w:color w:val="000000"/>
        </w:rPr>
        <w:t xml:space="preserve"> </w:t>
      </w:r>
      <w:proofErr w:type="spellStart"/>
      <w:r w:rsidRPr="00A828ED">
        <w:rPr>
          <w:color w:val="000000"/>
        </w:rPr>
        <w:t>не</w:t>
      </w:r>
      <w:proofErr w:type="spellEnd"/>
      <w:r w:rsidRPr="00A828ED">
        <w:rPr>
          <w:color w:val="000000"/>
        </w:rPr>
        <w:t xml:space="preserve"> се </w:t>
      </w:r>
      <w:proofErr w:type="spellStart"/>
      <w:r w:rsidRPr="00A828ED">
        <w:rPr>
          <w:color w:val="000000"/>
        </w:rPr>
        <w:t>прилага</w:t>
      </w:r>
      <w:proofErr w:type="spellEnd"/>
      <w:r w:rsidRPr="00A828ED">
        <w:rPr>
          <w:color w:val="000000"/>
          <w:lang w:val="bg-BG"/>
        </w:rPr>
        <w:t xml:space="preserve"> </w:t>
      </w:r>
      <w:proofErr w:type="spellStart"/>
      <w:r w:rsidRPr="00A828ED">
        <w:rPr>
          <w:color w:val="000000"/>
        </w:rPr>
        <w:t>към</w:t>
      </w:r>
      <w:proofErr w:type="spellEnd"/>
      <w:r w:rsidRPr="00A828ED">
        <w:rPr>
          <w:color w:val="000000"/>
        </w:rPr>
        <w:t xml:space="preserve"> </w:t>
      </w:r>
      <w:proofErr w:type="spellStart"/>
      <w:r w:rsidRPr="00A828ED">
        <w:rPr>
          <w:color w:val="000000"/>
        </w:rPr>
        <w:t>случай</w:t>
      </w:r>
      <w:proofErr w:type="spellEnd"/>
      <w:r w:rsidRPr="00A828ED">
        <w:rPr>
          <w:color w:val="000000"/>
        </w:rPr>
        <w:t xml:space="preserve">, в който към датата на </w:t>
      </w:r>
      <w:proofErr w:type="spellStart"/>
      <w:r w:rsidRPr="00A828ED">
        <w:rPr>
          <w:color w:val="000000"/>
        </w:rPr>
        <w:t>подаване</w:t>
      </w:r>
      <w:proofErr w:type="spellEnd"/>
      <w:r w:rsidRPr="00A828ED">
        <w:rPr>
          <w:color w:val="000000"/>
        </w:rPr>
        <w:t xml:space="preserve"> на </w:t>
      </w:r>
      <w:proofErr w:type="spellStart"/>
      <w:r w:rsidRPr="00A828ED">
        <w:rPr>
          <w:color w:val="000000"/>
        </w:rPr>
        <w:t>иска</w:t>
      </w:r>
      <w:proofErr w:type="spellEnd"/>
      <w:r w:rsidRPr="00A828ED">
        <w:rPr>
          <w:color w:val="000000"/>
        </w:rPr>
        <w:t xml:space="preserve"> </w:t>
      </w:r>
      <w:proofErr w:type="spellStart"/>
      <w:r w:rsidRPr="00A828ED">
        <w:rPr>
          <w:color w:val="000000"/>
        </w:rPr>
        <w:t>относно</w:t>
      </w:r>
      <w:proofErr w:type="spellEnd"/>
      <w:r w:rsidRPr="00A828ED">
        <w:rPr>
          <w:color w:val="000000"/>
        </w:rPr>
        <w:t xml:space="preserve"> </w:t>
      </w:r>
      <w:proofErr w:type="spellStart"/>
      <w:r w:rsidRPr="00A828ED">
        <w:rPr>
          <w:color w:val="000000"/>
        </w:rPr>
        <w:t>родителската</w:t>
      </w:r>
      <w:proofErr w:type="spellEnd"/>
      <w:r w:rsidRPr="00A828ED">
        <w:rPr>
          <w:color w:val="000000"/>
        </w:rPr>
        <w:t xml:space="preserve"> </w:t>
      </w:r>
      <w:proofErr w:type="spellStart"/>
      <w:r w:rsidRPr="00A828ED">
        <w:rPr>
          <w:color w:val="000000"/>
        </w:rPr>
        <w:t>отговорност</w:t>
      </w:r>
      <w:proofErr w:type="spellEnd"/>
      <w:r w:rsidRPr="00A828ED">
        <w:rPr>
          <w:color w:val="000000"/>
        </w:rPr>
        <w:t xml:space="preserve"> е </w:t>
      </w:r>
      <w:proofErr w:type="spellStart"/>
      <w:r w:rsidRPr="00A828ED">
        <w:rPr>
          <w:color w:val="000000"/>
        </w:rPr>
        <w:t>установено</w:t>
      </w:r>
      <w:proofErr w:type="spellEnd"/>
      <w:r w:rsidRPr="00A828ED">
        <w:rPr>
          <w:color w:val="000000"/>
        </w:rPr>
        <w:t xml:space="preserve">, </w:t>
      </w:r>
      <w:proofErr w:type="spellStart"/>
      <w:r w:rsidRPr="00A828ED">
        <w:rPr>
          <w:color w:val="000000"/>
        </w:rPr>
        <w:t>че</w:t>
      </w:r>
      <w:proofErr w:type="spellEnd"/>
      <w:r w:rsidRPr="00A828ED">
        <w:rPr>
          <w:color w:val="000000"/>
        </w:rPr>
        <w:t xml:space="preserve"> </w:t>
      </w:r>
      <w:proofErr w:type="spellStart"/>
      <w:r w:rsidRPr="00A828ED">
        <w:rPr>
          <w:color w:val="000000"/>
        </w:rPr>
        <w:t>дете</w:t>
      </w:r>
      <w:proofErr w:type="spellEnd"/>
      <w:r w:rsidRPr="00A828ED">
        <w:rPr>
          <w:color w:val="000000"/>
        </w:rPr>
        <w:t xml:space="preserve"> е придобило обичайно местопребиваване в трета държава в резултат на отвличане в тази държава. В такъв случай компетентността на сезираната юрисдикция трябва да се определи в съответствие с приложимите международни конвенции, а при липса на такава международна конвенция — в съответствие с член 14 от този регламент. </w:t>
      </w:r>
      <w:hyperlink r:id="rId1033" w:history="1">
        <w:proofErr w:type="spellStart"/>
        <w:r w:rsidR="005F2496" w:rsidRPr="005F2496">
          <w:rPr>
            <w:rStyle w:val="Hyperlink"/>
          </w:rPr>
          <w:t>Бюлетин</w:t>
        </w:r>
        <w:proofErr w:type="spellEnd"/>
        <w:r w:rsidR="005F2496" w:rsidRPr="005F2496">
          <w:rPr>
            <w:rStyle w:val="Hyperlink"/>
          </w:rPr>
          <w:t xml:space="preserve"> № 58</w:t>
        </w:r>
      </w:hyperlink>
    </w:p>
    <w:p w14:paraId="48798D11" w14:textId="79CE4176" w:rsidR="00A828ED" w:rsidRPr="00A828ED" w:rsidRDefault="00A828ED" w:rsidP="004B5F86">
      <w:pPr>
        <w:pStyle w:val="JuList"/>
        <w:pBdr>
          <w:bottom w:val="single" w:sz="4" w:space="1" w:color="auto"/>
        </w:pBdr>
        <w:ind w:left="0" w:firstLine="0"/>
        <w:rPr>
          <w:szCs w:val="22"/>
          <w:lang w:val="bg-BG"/>
        </w:rPr>
      </w:pPr>
      <w:r w:rsidRPr="00A828ED">
        <w:rPr>
          <w:i/>
          <w:iCs/>
          <w:lang w:val="bg-BG"/>
        </w:rPr>
        <w:t xml:space="preserve">Решение на СЕС по дело </w:t>
      </w:r>
      <w:hyperlink r:id="rId1034" w:history="1">
        <w:r w:rsidRPr="00A828ED">
          <w:rPr>
            <w:rStyle w:val="Hyperlink"/>
            <w:i/>
            <w:iCs/>
          </w:rPr>
          <w:t>C</w:t>
        </w:r>
        <w:r w:rsidRPr="00A828ED">
          <w:rPr>
            <w:rStyle w:val="Hyperlink"/>
            <w:i/>
            <w:iCs/>
          </w:rPr>
          <w:noBreakHyphen/>
          <w:t>603/20 PPU</w:t>
        </w:r>
      </w:hyperlink>
    </w:p>
    <w:p w14:paraId="721110DB" w14:textId="3EBAC53F" w:rsidR="000E664C" w:rsidRDefault="000E664C" w:rsidP="000E664C">
      <w:pPr>
        <w:pStyle w:val="JuList"/>
        <w:ind w:left="0" w:firstLine="0"/>
      </w:pPr>
    </w:p>
    <w:p w14:paraId="1E2DE83E" w14:textId="62334AA5" w:rsidR="004B5F86" w:rsidRDefault="004B5F86" w:rsidP="000E664C">
      <w:pPr>
        <w:pStyle w:val="JuList"/>
        <w:ind w:left="0" w:firstLine="0"/>
      </w:pPr>
    </w:p>
    <w:p w14:paraId="39D22818" w14:textId="3DC65969" w:rsidR="004B5F86" w:rsidRPr="00F22E9F" w:rsidRDefault="004B5F86" w:rsidP="004B5F86">
      <w:pPr>
        <w:pStyle w:val="JuList"/>
        <w:ind w:left="0" w:firstLine="0"/>
        <w:rPr>
          <w:b/>
          <w:bCs/>
        </w:rPr>
      </w:pPr>
      <w:r>
        <w:rPr>
          <w:lang w:val="bg-BG"/>
        </w:rPr>
        <w:t xml:space="preserve">1) </w:t>
      </w:r>
      <w:proofErr w:type="spellStart"/>
      <w:r w:rsidRPr="00F22E9F">
        <w:t>Член</w:t>
      </w:r>
      <w:proofErr w:type="spellEnd"/>
      <w:r w:rsidRPr="00F22E9F">
        <w:t xml:space="preserve"> 21, </w:t>
      </w:r>
      <w:r w:rsidR="005F2496">
        <w:rPr>
          <w:lang w:val="bg-BG"/>
        </w:rPr>
        <w:t>§</w:t>
      </w:r>
      <w:r w:rsidRPr="00F22E9F">
        <w:t xml:space="preserve"> 2а от </w:t>
      </w:r>
      <w:proofErr w:type="spellStart"/>
      <w:r w:rsidRPr="00F22E9F">
        <w:t>Конвенцията</w:t>
      </w:r>
      <w:proofErr w:type="spellEnd"/>
      <w:r w:rsidRPr="00F22E9F">
        <w:t xml:space="preserve"> </w:t>
      </w:r>
      <w:proofErr w:type="spellStart"/>
      <w:r w:rsidRPr="00F22E9F">
        <w:t>за</w:t>
      </w:r>
      <w:proofErr w:type="spellEnd"/>
      <w:r w:rsidRPr="00F22E9F">
        <w:t xml:space="preserve"> прилагане на </w:t>
      </w:r>
      <w:proofErr w:type="spellStart"/>
      <w:r w:rsidRPr="00F22E9F">
        <w:t>споразумението</w:t>
      </w:r>
      <w:proofErr w:type="spellEnd"/>
      <w:r w:rsidRPr="00F22E9F">
        <w:t xml:space="preserve"> от </w:t>
      </w:r>
      <w:proofErr w:type="spellStart"/>
      <w:r w:rsidRPr="00F22E9F">
        <w:t>Шенген</w:t>
      </w:r>
      <w:proofErr w:type="spellEnd"/>
      <w:r w:rsidRPr="00F22E9F">
        <w:t xml:space="preserve"> </w:t>
      </w:r>
      <w:proofErr w:type="spellStart"/>
      <w:r w:rsidRPr="00F22E9F">
        <w:t>трябва</w:t>
      </w:r>
      <w:proofErr w:type="spellEnd"/>
      <w:r w:rsidRPr="00F22E9F">
        <w:t xml:space="preserve"> </w:t>
      </w:r>
      <w:proofErr w:type="spellStart"/>
      <w:r w:rsidRPr="00F22E9F">
        <w:t>да</w:t>
      </w:r>
      <w:proofErr w:type="spellEnd"/>
      <w:r w:rsidRPr="00F22E9F">
        <w:t xml:space="preserve"> се </w:t>
      </w:r>
      <w:proofErr w:type="spellStart"/>
      <w:r w:rsidRPr="00F22E9F">
        <w:t>тълкува</w:t>
      </w:r>
      <w:proofErr w:type="spellEnd"/>
      <w:r w:rsidRPr="00F22E9F">
        <w:t xml:space="preserve"> в смисъл, че не се прилага за гражданина на трета държава, на </w:t>
      </w:r>
      <w:proofErr w:type="spellStart"/>
      <w:r w:rsidRPr="00F22E9F">
        <w:t>когото</w:t>
      </w:r>
      <w:proofErr w:type="spellEnd"/>
      <w:r w:rsidRPr="00F22E9F">
        <w:t xml:space="preserve"> е </w:t>
      </w:r>
      <w:proofErr w:type="spellStart"/>
      <w:r w:rsidRPr="00F22E9F">
        <w:t>отказана</w:t>
      </w:r>
      <w:proofErr w:type="spellEnd"/>
      <w:r w:rsidRPr="00F22E9F">
        <w:t xml:space="preserve"> </w:t>
      </w:r>
      <w:proofErr w:type="spellStart"/>
      <w:r w:rsidRPr="00F22E9F">
        <w:t>виза</w:t>
      </w:r>
      <w:proofErr w:type="spellEnd"/>
      <w:r w:rsidRPr="00F22E9F">
        <w:t xml:space="preserve"> </w:t>
      </w:r>
      <w:proofErr w:type="spellStart"/>
      <w:r w:rsidRPr="00F22E9F">
        <w:t>за</w:t>
      </w:r>
      <w:proofErr w:type="spellEnd"/>
      <w:r w:rsidRPr="00F22E9F">
        <w:t xml:space="preserve"> </w:t>
      </w:r>
      <w:proofErr w:type="spellStart"/>
      <w:r w:rsidRPr="00F22E9F">
        <w:t>дългосрочно</w:t>
      </w:r>
      <w:proofErr w:type="spellEnd"/>
      <w:r w:rsidRPr="00F22E9F">
        <w:t xml:space="preserve"> </w:t>
      </w:r>
      <w:proofErr w:type="spellStart"/>
      <w:r w:rsidRPr="00F22E9F">
        <w:t>пребиваване</w:t>
      </w:r>
      <w:proofErr w:type="spellEnd"/>
      <w:r w:rsidRPr="00F22E9F">
        <w:t>.</w:t>
      </w:r>
    </w:p>
    <w:p w14:paraId="4E59062C" w14:textId="72394F49" w:rsidR="004B5F86" w:rsidRDefault="004B5F86" w:rsidP="004B5F86">
      <w:pPr>
        <w:pStyle w:val="JuList"/>
        <w:ind w:left="0" w:firstLine="0"/>
      </w:pPr>
      <w:r w:rsidRPr="00F22E9F">
        <w:t>2)  </w:t>
      </w:r>
      <w:proofErr w:type="spellStart"/>
      <w:r w:rsidRPr="00F22E9F">
        <w:t>Правото</w:t>
      </w:r>
      <w:proofErr w:type="spellEnd"/>
      <w:r w:rsidRPr="00F22E9F">
        <w:t xml:space="preserve"> на </w:t>
      </w:r>
      <w:proofErr w:type="spellStart"/>
      <w:r w:rsidRPr="00F22E9F">
        <w:t>Съюза</w:t>
      </w:r>
      <w:proofErr w:type="spellEnd"/>
      <w:r w:rsidRPr="00F22E9F">
        <w:t>, по-</w:t>
      </w:r>
      <w:proofErr w:type="spellStart"/>
      <w:r w:rsidRPr="00F22E9F">
        <w:t>специално</w:t>
      </w:r>
      <w:proofErr w:type="spellEnd"/>
      <w:r w:rsidRPr="00F22E9F">
        <w:t xml:space="preserve"> </w:t>
      </w:r>
      <w:proofErr w:type="spellStart"/>
      <w:r w:rsidRPr="00F22E9F">
        <w:t>член</w:t>
      </w:r>
      <w:proofErr w:type="spellEnd"/>
      <w:r w:rsidRPr="00F22E9F">
        <w:t xml:space="preserve"> 34, </w:t>
      </w:r>
      <w:r w:rsidR="005F2496">
        <w:rPr>
          <w:lang w:val="bg-BG"/>
        </w:rPr>
        <w:t>§</w:t>
      </w:r>
      <w:r w:rsidRPr="00F22E9F">
        <w:t xml:space="preserve"> 5 от </w:t>
      </w:r>
      <w:proofErr w:type="spellStart"/>
      <w:r w:rsidRPr="00F22E9F">
        <w:t>Директива</w:t>
      </w:r>
      <w:proofErr w:type="spellEnd"/>
      <w:r w:rsidRPr="00F22E9F">
        <w:t xml:space="preserve"> (EС) 2016/801 </w:t>
      </w:r>
      <w:proofErr w:type="spellStart"/>
      <w:r w:rsidRPr="00F22E9F">
        <w:t>относно</w:t>
      </w:r>
      <w:proofErr w:type="spellEnd"/>
      <w:r w:rsidRPr="00F22E9F">
        <w:t xml:space="preserve"> </w:t>
      </w:r>
      <w:proofErr w:type="spellStart"/>
      <w:r w:rsidRPr="00F22E9F">
        <w:t>условията</w:t>
      </w:r>
      <w:proofErr w:type="spellEnd"/>
      <w:r w:rsidRPr="00F22E9F">
        <w:t xml:space="preserve"> </w:t>
      </w:r>
      <w:proofErr w:type="spellStart"/>
      <w:r w:rsidRPr="00F22E9F">
        <w:t>за</w:t>
      </w:r>
      <w:proofErr w:type="spellEnd"/>
      <w:r w:rsidRPr="00F22E9F">
        <w:t xml:space="preserve"> </w:t>
      </w:r>
      <w:proofErr w:type="spellStart"/>
      <w:r w:rsidRPr="00F22E9F">
        <w:t>влизане</w:t>
      </w:r>
      <w:proofErr w:type="spellEnd"/>
      <w:r w:rsidRPr="00F22E9F">
        <w:t xml:space="preserve"> и пребиваване на граждани на трети държави с цел провеждане на научно изследване, следване, стаж, доброволческа дейност, програми за ученически обмен или образователни проекти и работа по </w:t>
      </w:r>
      <w:proofErr w:type="spellStart"/>
      <w:r w:rsidRPr="00F22E9F">
        <w:t>програми</w:t>
      </w:r>
      <w:proofErr w:type="spellEnd"/>
      <w:r w:rsidRPr="00F22E9F">
        <w:t xml:space="preserve"> „au pair“ </w:t>
      </w:r>
      <w:proofErr w:type="spellStart"/>
      <w:r w:rsidRPr="00F22E9F">
        <w:t>във</w:t>
      </w:r>
      <w:proofErr w:type="spellEnd"/>
      <w:r w:rsidRPr="00F22E9F">
        <w:t xml:space="preserve"> </w:t>
      </w:r>
      <w:proofErr w:type="spellStart"/>
      <w:r w:rsidRPr="00F22E9F">
        <w:t>връзка</w:t>
      </w:r>
      <w:proofErr w:type="spellEnd"/>
      <w:r w:rsidRPr="00F22E9F">
        <w:t xml:space="preserve"> с член 47 от </w:t>
      </w:r>
      <w:proofErr w:type="spellStart"/>
      <w:r w:rsidRPr="00F22E9F">
        <w:t>Хартата</w:t>
      </w:r>
      <w:proofErr w:type="spellEnd"/>
      <w:r w:rsidRPr="00F22E9F">
        <w:t xml:space="preserve"> на </w:t>
      </w:r>
      <w:proofErr w:type="spellStart"/>
      <w:r w:rsidRPr="00F22E9F">
        <w:t>основните</w:t>
      </w:r>
      <w:proofErr w:type="spellEnd"/>
      <w:r w:rsidRPr="00F22E9F">
        <w:t xml:space="preserve"> </w:t>
      </w:r>
      <w:proofErr w:type="spellStart"/>
      <w:r w:rsidRPr="00F22E9F">
        <w:t>права</w:t>
      </w:r>
      <w:proofErr w:type="spellEnd"/>
      <w:r w:rsidRPr="00F22E9F">
        <w:t xml:space="preserve">, </w:t>
      </w:r>
      <w:proofErr w:type="spellStart"/>
      <w:r w:rsidRPr="00F22E9F">
        <w:t>трябва</w:t>
      </w:r>
      <w:proofErr w:type="spellEnd"/>
      <w:r w:rsidRPr="00F22E9F">
        <w:t xml:space="preserve"> </w:t>
      </w:r>
      <w:proofErr w:type="spellStart"/>
      <w:r w:rsidRPr="00F22E9F">
        <w:t>да</w:t>
      </w:r>
      <w:proofErr w:type="spellEnd"/>
      <w:r w:rsidRPr="00F22E9F">
        <w:t xml:space="preserve"> се тълкува в смисъл, че задължава държавите членки да предвидят процедура за обжалване на решенията, с които се отказва виза с цел следване, по смисъла на тази директива, правилата за която процедура са част от правния ред на всяка държава членка, при спазване на принципите на равностойност и на ефикасност, като на определен етап в нея трябва да се гарантира правно средство за защита пред съд. Запитващата юрисдикция трябва да провери дали разглежданото в главното производство заявление за национална </w:t>
      </w:r>
      <w:bookmarkStart w:id="43" w:name="_Hlk83719198"/>
      <w:r w:rsidRPr="00F22E9F">
        <w:t xml:space="preserve">виза за дългосрочно пребиваване с цел следване </w:t>
      </w:r>
      <w:bookmarkEnd w:id="43"/>
      <w:r w:rsidRPr="00F22E9F">
        <w:t>попада в приложното поле на посочената директива.</w:t>
      </w:r>
      <w:r>
        <w:t xml:space="preserve"> </w:t>
      </w:r>
      <w:hyperlink r:id="rId1035" w:history="1">
        <w:proofErr w:type="spellStart"/>
        <w:r w:rsidR="005F2496" w:rsidRPr="005F2496">
          <w:rPr>
            <w:rStyle w:val="Hyperlink"/>
          </w:rPr>
          <w:t>Бюлетин</w:t>
        </w:r>
        <w:proofErr w:type="spellEnd"/>
        <w:r w:rsidR="005F2496" w:rsidRPr="005F2496">
          <w:rPr>
            <w:rStyle w:val="Hyperlink"/>
          </w:rPr>
          <w:t xml:space="preserve"> № 58</w:t>
        </w:r>
      </w:hyperlink>
    </w:p>
    <w:p w14:paraId="64C377A7" w14:textId="4C90EB27" w:rsidR="004B5F86" w:rsidRDefault="004B5F86" w:rsidP="009E2B98">
      <w:pPr>
        <w:pStyle w:val="JuList"/>
        <w:pBdr>
          <w:bottom w:val="single" w:sz="4" w:space="1" w:color="auto"/>
        </w:pBdr>
        <w:ind w:left="0" w:firstLine="0"/>
        <w:rPr>
          <w:rStyle w:val="Hyperlink"/>
          <w:i/>
          <w:iCs/>
        </w:rPr>
      </w:pPr>
      <w:r w:rsidRPr="00F22E9F">
        <w:rPr>
          <w:i/>
          <w:iCs/>
          <w:lang w:val="bg-BG"/>
        </w:rPr>
        <w:t xml:space="preserve">Решение на СЕС </w:t>
      </w:r>
      <w:r>
        <w:rPr>
          <w:i/>
          <w:iCs/>
          <w:lang w:val="bg-BG"/>
        </w:rPr>
        <w:t>п</w:t>
      </w:r>
      <w:r w:rsidRPr="00F22E9F">
        <w:rPr>
          <w:i/>
          <w:iCs/>
        </w:rPr>
        <w:t xml:space="preserve">о </w:t>
      </w:r>
      <w:proofErr w:type="spellStart"/>
      <w:r w:rsidRPr="00F22E9F">
        <w:rPr>
          <w:i/>
          <w:iCs/>
        </w:rPr>
        <w:t>дело</w:t>
      </w:r>
      <w:proofErr w:type="spellEnd"/>
      <w:r w:rsidRPr="00F22E9F">
        <w:rPr>
          <w:i/>
          <w:iCs/>
        </w:rPr>
        <w:t xml:space="preserve"> </w:t>
      </w:r>
      <w:hyperlink r:id="rId1036" w:history="1">
        <w:r w:rsidRPr="00F22E9F">
          <w:rPr>
            <w:rStyle w:val="Hyperlink"/>
            <w:i/>
            <w:iCs/>
          </w:rPr>
          <w:t>C</w:t>
        </w:r>
        <w:r w:rsidRPr="00F22E9F">
          <w:rPr>
            <w:rStyle w:val="Hyperlink"/>
            <w:i/>
            <w:iCs/>
          </w:rPr>
          <w:noBreakHyphen/>
          <w:t>949/19</w:t>
        </w:r>
      </w:hyperlink>
    </w:p>
    <w:p w14:paraId="6E9A216A" w14:textId="2A00CF14" w:rsidR="009E2B98" w:rsidRDefault="009E2B98" w:rsidP="004B5F86">
      <w:pPr>
        <w:pStyle w:val="JuList"/>
        <w:ind w:left="0" w:firstLine="0"/>
        <w:rPr>
          <w:rStyle w:val="Hyperlink"/>
          <w:i/>
          <w:iCs/>
        </w:rPr>
      </w:pPr>
    </w:p>
    <w:p w14:paraId="7C14F792" w14:textId="4B6A9CEA" w:rsidR="009E2B98" w:rsidRDefault="009E2B98" w:rsidP="004B5F86">
      <w:pPr>
        <w:pStyle w:val="JuList"/>
        <w:ind w:left="0" w:firstLine="0"/>
        <w:rPr>
          <w:rStyle w:val="Hyperlink"/>
          <w:i/>
          <w:iCs/>
        </w:rPr>
      </w:pPr>
    </w:p>
    <w:p w14:paraId="5412A708" w14:textId="77777777" w:rsidR="009E2B98" w:rsidRPr="00A828ED" w:rsidRDefault="009E2B98" w:rsidP="004B5F86">
      <w:pPr>
        <w:pStyle w:val="JuList"/>
        <w:ind w:left="0" w:firstLine="0"/>
      </w:pPr>
    </w:p>
    <w:p w14:paraId="05154D16" w14:textId="77D9AE05" w:rsidR="00C95CAC" w:rsidRDefault="00C95CAC" w:rsidP="00B22E14">
      <w:pPr>
        <w:pStyle w:val="JuList"/>
        <w:ind w:left="0" w:firstLine="0"/>
        <w:rPr>
          <w:lang w:val="ru-RU"/>
        </w:rPr>
      </w:pPr>
    </w:p>
    <w:p w14:paraId="68EBF814" w14:textId="77777777" w:rsidR="00DA410F" w:rsidRPr="00C60AC1" w:rsidRDefault="00DA410F" w:rsidP="00083051">
      <w:pPr>
        <w:pStyle w:val="Default"/>
        <w:ind w:firstLine="708"/>
        <w:jc w:val="both"/>
        <w:outlineLvl w:val="2"/>
        <w:rPr>
          <w:rFonts w:ascii="Times New Roman" w:hAnsi="Times New Roman" w:cs="Times New Roman"/>
        </w:rPr>
      </w:pPr>
      <w:r w:rsidRPr="00C60AC1">
        <w:rPr>
          <w:rFonts w:ascii="Times New Roman" w:hAnsi="Times New Roman" w:cs="Times New Roman"/>
          <w:b/>
          <w:i/>
          <w:sz w:val="28"/>
          <w:szCs w:val="28"/>
        </w:rPr>
        <w:t>А</w:t>
      </w:r>
      <w:r w:rsidR="004B6F57" w:rsidRPr="00C60AC1">
        <w:rPr>
          <w:rFonts w:ascii="Times New Roman" w:hAnsi="Times New Roman" w:cs="Times New Roman"/>
          <w:b/>
          <w:i/>
          <w:sz w:val="28"/>
          <w:szCs w:val="28"/>
        </w:rPr>
        <w:t>. Неизпълнение на съдебно решение</w:t>
      </w:r>
      <w:r w:rsidRPr="00C60AC1">
        <w:rPr>
          <w:rFonts w:ascii="Times New Roman" w:hAnsi="Times New Roman" w:cs="Times New Roman"/>
        </w:rPr>
        <w:t xml:space="preserve"> </w:t>
      </w:r>
    </w:p>
    <w:p w14:paraId="3F9909FB" w14:textId="77777777" w:rsidR="007F14D1" w:rsidRPr="00C60AC1" w:rsidRDefault="007F14D1" w:rsidP="00DA410F">
      <w:pPr>
        <w:pStyle w:val="Default"/>
        <w:jc w:val="both"/>
        <w:rPr>
          <w:rFonts w:ascii="Times New Roman" w:hAnsi="Times New Roman" w:cs="Times New Roman"/>
        </w:rPr>
      </w:pPr>
    </w:p>
    <w:p w14:paraId="6D20BF8B" w14:textId="77777777" w:rsidR="00DA410F" w:rsidRPr="00C60AC1" w:rsidRDefault="00DA410F" w:rsidP="00DA410F">
      <w:pPr>
        <w:pStyle w:val="Default"/>
        <w:jc w:val="both"/>
        <w:rPr>
          <w:rStyle w:val="normal--char"/>
          <w:rFonts w:ascii="Times New Roman" w:hAnsi="Times New Roman" w:cs="Times New Roman"/>
        </w:rPr>
      </w:pPr>
      <w:r w:rsidRPr="00C60AC1">
        <w:rPr>
          <w:rFonts w:ascii="Times New Roman" w:hAnsi="Times New Roman" w:cs="Times New Roman"/>
        </w:rPr>
        <w:lastRenderedPageBreak/>
        <w:t>Неизпълнението на обезпечителна заповед, постановена от конституционния съд и задължаваща министерство да запази един свободен пост до приключване на съдебните производства по оспорване на проведен конкурс за назначаване на</w:t>
      </w:r>
      <w:r w:rsidRPr="00C60AC1">
        <w:rPr>
          <w:rStyle w:val="FootnoteTextChar"/>
          <w:rFonts w:ascii="Times New Roman" w:hAnsi="Times New Roman" w:cs="Times New Roman"/>
        </w:rPr>
        <w:t xml:space="preserve"> </w:t>
      </w:r>
      <w:r w:rsidRPr="00C60AC1">
        <w:rPr>
          <w:rStyle w:val="blue-underlinecursor"/>
          <w:rFonts w:ascii="Times New Roman" w:hAnsi="Times New Roman" w:cs="Times New Roman"/>
        </w:rPr>
        <w:t xml:space="preserve">адвокат-нотариуси, е в нарушение на правото на достъп до съд по чл. 6, § 1 от Конвенцията. </w:t>
      </w:r>
      <w:hyperlink r:id="rId1037" w:history="1">
        <w:r w:rsidRPr="00C60AC1">
          <w:rPr>
            <w:rStyle w:val="Hyperlink"/>
            <w:rFonts w:ascii="Times New Roman" w:hAnsi="Times New Roman" w:cs="Times New Roman"/>
          </w:rPr>
          <w:t>Бюлетин № 5</w:t>
        </w:r>
      </w:hyperlink>
    </w:p>
    <w:p w14:paraId="1C611DC7" w14:textId="77777777" w:rsidR="004B6F57" w:rsidRPr="00C60AC1" w:rsidRDefault="000445B9" w:rsidP="00DA410F">
      <w:pPr>
        <w:pStyle w:val="Default"/>
        <w:pBdr>
          <w:bottom w:val="single" w:sz="4" w:space="1" w:color="auto"/>
        </w:pBdr>
        <w:jc w:val="both"/>
        <w:rPr>
          <w:rFonts w:ascii="Times New Roman" w:hAnsi="Times New Roman" w:cs="Times New Roman"/>
          <w:i/>
        </w:rPr>
      </w:pPr>
      <w:hyperlink r:id="rId1038" w:history="1">
        <w:proofErr w:type="spellStart"/>
        <w:r w:rsidR="00DA410F" w:rsidRPr="00C60AC1">
          <w:rPr>
            <w:rStyle w:val="Hyperlink"/>
            <w:rFonts w:ascii="Times New Roman" w:hAnsi="Times New Roman" w:cs="Times New Roman"/>
            <w:i/>
          </w:rPr>
          <w:t>Kübler</w:t>
        </w:r>
        <w:proofErr w:type="spellEnd"/>
        <w:r w:rsidR="00DA410F" w:rsidRPr="00C60AC1">
          <w:rPr>
            <w:rStyle w:val="Hyperlink"/>
            <w:rFonts w:ascii="Times New Roman" w:hAnsi="Times New Roman" w:cs="Times New Roman"/>
            <w:b/>
          </w:rPr>
          <w:t xml:space="preserve"> </w:t>
        </w:r>
        <w:r w:rsidR="00DA410F" w:rsidRPr="00C60AC1">
          <w:rPr>
            <w:rStyle w:val="Hyperlink"/>
            <w:rFonts w:ascii="Times New Roman" w:hAnsi="Times New Roman" w:cs="Times New Roman"/>
            <w:i/>
          </w:rPr>
          <w:t xml:space="preserve">v. </w:t>
        </w:r>
        <w:proofErr w:type="spellStart"/>
        <w:r w:rsidR="00DA410F" w:rsidRPr="00C60AC1">
          <w:rPr>
            <w:rStyle w:val="Hyperlink"/>
            <w:rFonts w:ascii="Times New Roman" w:hAnsi="Times New Roman" w:cs="Times New Roman"/>
            <w:i/>
          </w:rPr>
          <w:t>Germany</w:t>
        </w:r>
        <w:proofErr w:type="spellEnd"/>
        <w:r w:rsidR="00DA410F" w:rsidRPr="00C60AC1">
          <w:rPr>
            <w:rStyle w:val="Hyperlink"/>
            <w:rFonts w:ascii="Times New Roman" w:hAnsi="Times New Roman" w:cs="Times New Roman"/>
            <w:i/>
          </w:rPr>
          <w:t xml:space="preserve"> (</w:t>
        </w:r>
        <w:r w:rsidR="00DA410F" w:rsidRPr="00C60AC1">
          <w:rPr>
            <w:rStyle w:val="Hyperlink"/>
            <w:rFonts w:ascii="Times New Roman" w:hAnsi="Times New Roman" w:cs="Times New Roman"/>
            <w:i/>
            <w:lang w:val="en-US"/>
          </w:rPr>
          <w:t>no</w:t>
        </w:r>
        <w:r w:rsidR="00DA410F" w:rsidRPr="00C60AC1">
          <w:rPr>
            <w:rStyle w:val="Hyperlink"/>
            <w:rFonts w:ascii="Times New Roman" w:hAnsi="Times New Roman" w:cs="Times New Roman"/>
            <w:i/>
          </w:rPr>
          <w:t>. 32715/06 )</w:t>
        </w:r>
      </w:hyperlink>
    </w:p>
    <w:p w14:paraId="54C00C85" w14:textId="77777777" w:rsidR="00DA410F" w:rsidRPr="00C60AC1" w:rsidRDefault="00DA410F" w:rsidP="00DA410F">
      <w:pPr>
        <w:pStyle w:val="Default"/>
        <w:jc w:val="both"/>
        <w:rPr>
          <w:rFonts w:ascii="Times New Roman" w:hAnsi="Times New Roman" w:cs="Times New Roman"/>
          <w:i/>
        </w:rPr>
      </w:pPr>
    </w:p>
    <w:p w14:paraId="56613B8A" w14:textId="77777777" w:rsidR="00894C45" w:rsidRPr="00C60AC1" w:rsidRDefault="00894C45" w:rsidP="00894C4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Налице е нарушение на правото на справедлив процес, както и на правото на собственост, поради неизпълнение на съдебно решение от страна на общината в продължение на около 6 години.</w:t>
      </w:r>
      <w:r w:rsidRPr="00C60AC1">
        <w:rPr>
          <w:rStyle w:val="WW8Num4z0"/>
          <w:rFonts w:ascii="Times New Roman" w:hAnsi="Times New Roman" w:cs="Times New Roman"/>
          <w:color w:val="000000"/>
          <w:sz w:val="24"/>
          <w:szCs w:val="24"/>
          <w:lang w:val="bg-BG"/>
        </w:rPr>
        <w:t xml:space="preserve"> </w:t>
      </w:r>
      <w:hyperlink r:id="rId1039" w:history="1">
        <w:proofErr w:type="spellStart"/>
        <w:r w:rsidRPr="005D3DB1">
          <w:rPr>
            <w:rStyle w:val="Hyperlink"/>
            <w:rFonts w:ascii="Times New Roman" w:hAnsi="Times New Roman" w:cs="Times New Roman"/>
            <w:sz w:val="24"/>
            <w:szCs w:val="24"/>
            <w:lang w:val="ru-RU"/>
          </w:rPr>
          <w:t>Бюлетин</w:t>
        </w:r>
        <w:proofErr w:type="spellEnd"/>
        <w:r w:rsidRPr="005D3DB1">
          <w:rPr>
            <w:rStyle w:val="Hyperlink"/>
            <w:rFonts w:ascii="Times New Roman" w:hAnsi="Times New Roman" w:cs="Times New Roman"/>
            <w:sz w:val="24"/>
            <w:szCs w:val="24"/>
            <w:lang w:val="ru-RU"/>
          </w:rPr>
          <w:t xml:space="preserve"> № 17</w:t>
        </w:r>
      </w:hyperlink>
    </w:p>
    <w:p w14:paraId="6B35F638" w14:textId="77777777" w:rsidR="00894C45" w:rsidRPr="00C60AC1" w:rsidRDefault="000445B9" w:rsidP="00894C45">
      <w:pPr>
        <w:pStyle w:val="NoSpacing"/>
        <w:pBdr>
          <w:bottom w:val="single" w:sz="4" w:space="1" w:color="auto"/>
        </w:pBdr>
        <w:jc w:val="both"/>
        <w:rPr>
          <w:rFonts w:ascii="Times New Roman" w:hAnsi="Times New Roman" w:cs="Times New Roman"/>
          <w:sz w:val="24"/>
          <w:szCs w:val="24"/>
          <w:lang w:val="bg-BG"/>
        </w:rPr>
      </w:pPr>
      <w:hyperlink r:id="rId1040" w:history="1">
        <w:proofErr w:type="spellStart"/>
        <w:r w:rsidR="00894C45" w:rsidRPr="00C60AC1">
          <w:rPr>
            <w:rStyle w:val="Hyperlink"/>
            <w:rFonts w:ascii="Times New Roman" w:hAnsi="Times New Roman" w:cs="Times New Roman"/>
            <w:bCs/>
            <w:i/>
            <w:sz w:val="24"/>
            <w:szCs w:val="24"/>
            <w:lang w:eastAsia="bg-BG"/>
          </w:rPr>
          <w:t>Puleva</w:t>
        </w:r>
        <w:proofErr w:type="spellEnd"/>
        <w:r w:rsidR="00894C45" w:rsidRPr="005D3DB1">
          <w:rPr>
            <w:rStyle w:val="Hyperlink"/>
            <w:rFonts w:ascii="Times New Roman" w:hAnsi="Times New Roman" w:cs="Times New Roman"/>
            <w:bCs/>
            <w:i/>
            <w:sz w:val="24"/>
            <w:szCs w:val="24"/>
            <w:lang w:val="ru-RU" w:eastAsia="bg-BG"/>
          </w:rPr>
          <w:t xml:space="preserve"> </w:t>
        </w:r>
        <w:r w:rsidR="00894C45" w:rsidRPr="00C60AC1">
          <w:rPr>
            <w:rStyle w:val="Hyperlink"/>
            <w:rFonts w:ascii="Times New Roman" w:hAnsi="Times New Roman" w:cs="Times New Roman"/>
            <w:bCs/>
            <w:i/>
            <w:sz w:val="24"/>
            <w:szCs w:val="24"/>
            <w:lang w:eastAsia="bg-BG"/>
          </w:rPr>
          <w:t>and</w:t>
        </w:r>
        <w:r w:rsidR="00894C45" w:rsidRPr="005D3DB1">
          <w:rPr>
            <w:rStyle w:val="Hyperlink"/>
            <w:rFonts w:ascii="Times New Roman" w:hAnsi="Times New Roman" w:cs="Times New Roman"/>
            <w:bCs/>
            <w:i/>
            <w:sz w:val="24"/>
            <w:szCs w:val="24"/>
            <w:lang w:val="ru-RU" w:eastAsia="bg-BG"/>
          </w:rPr>
          <w:t xml:space="preserve"> </w:t>
        </w:r>
        <w:proofErr w:type="spellStart"/>
        <w:r w:rsidR="00894C45" w:rsidRPr="00C60AC1">
          <w:rPr>
            <w:rStyle w:val="Hyperlink"/>
            <w:rFonts w:ascii="Times New Roman" w:hAnsi="Times New Roman" w:cs="Times New Roman"/>
            <w:bCs/>
            <w:i/>
            <w:sz w:val="24"/>
            <w:szCs w:val="24"/>
            <w:lang w:eastAsia="bg-BG"/>
          </w:rPr>
          <w:t>Radeva</w:t>
        </w:r>
        <w:proofErr w:type="spellEnd"/>
        <w:r w:rsidR="00894C45" w:rsidRPr="005D3DB1">
          <w:rPr>
            <w:rStyle w:val="Hyperlink"/>
            <w:rFonts w:ascii="Times New Roman" w:hAnsi="Times New Roman" w:cs="Times New Roman"/>
            <w:bCs/>
            <w:i/>
            <w:sz w:val="24"/>
            <w:szCs w:val="24"/>
            <w:lang w:val="ru-RU" w:eastAsia="bg-BG"/>
          </w:rPr>
          <w:t xml:space="preserve"> </w:t>
        </w:r>
        <w:r w:rsidR="00894C45" w:rsidRPr="00C60AC1">
          <w:rPr>
            <w:rStyle w:val="Hyperlink"/>
            <w:rFonts w:ascii="Times New Roman" w:hAnsi="Times New Roman" w:cs="Times New Roman"/>
            <w:bCs/>
            <w:i/>
            <w:sz w:val="24"/>
            <w:szCs w:val="24"/>
            <w:lang w:eastAsia="bg-BG"/>
          </w:rPr>
          <w:t>v</w:t>
        </w:r>
        <w:r w:rsidR="00894C45" w:rsidRPr="005D3DB1">
          <w:rPr>
            <w:rStyle w:val="Hyperlink"/>
            <w:rFonts w:ascii="Times New Roman" w:hAnsi="Times New Roman" w:cs="Times New Roman"/>
            <w:bCs/>
            <w:i/>
            <w:sz w:val="24"/>
            <w:szCs w:val="24"/>
            <w:lang w:val="ru-RU" w:eastAsia="bg-BG"/>
          </w:rPr>
          <w:t xml:space="preserve">. </w:t>
        </w:r>
        <w:r w:rsidR="00894C45" w:rsidRPr="00C60AC1">
          <w:rPr>
            <w:rStyle w:val="Hyperlink"/>
            <w:rFonts w:ascii="Times New Roman" w:hAnsi="Times New Roman" w:cs="Times New Roman"/>
            <w:bCs/>
            <w:i/>
            <w:sz w:val="24"/>
            <w:szCs w:val="24"/>
            <w:lang w:eastAsia="bg-BG"/>
          </w:rPr>
          <w:t>Bulgaria</w:t>
        </w:r>
        <w:r w:rsidR="00894C45" w:rsidRPr="005D3DB1">
          <w:rPr>
            <w:rStyle w:val="Hyperlink"/>
            <w:rFonts w:ascii="Times New Roman" w:hAnsi="Times New Roman" w:cs="Times New Roman"/>
            <w:bCs/>
            <w:i/>
            <w:sz w:val="24"/>
            <w:szCs w:val="24"/>
            <w:lang w:val="ru-RU" w:eastAsia="bg-BG"/>
          </w:rPr>
          <w:t xml:space="preserve"> (</w:t>
        </w:r>
        <w:r w:rsidR="00894C45" w:rsidRPr="00C60AC1">
          <w:rPr>
            <w:rStyle w:val="Hyperlink"/>
            <w:rFonts w:ascii="Times New Roman" w:hAnsi="Times New Roman" w:cs="Times New Roman"/>
            <w:bCs/>
            <w:i/>
            <w:sz w:val="24"/>
            <w:szCs w:val="24"/>
            <w:lang w:eastAsia="bg-BG"/>
          </w:rPr>
          <w:t>no</w:t>
        </w:r>
        <w:r w:rsidR="00894C45" w:rsidRPr="005D3DB1">
          <w:rPr>
            <w:rStyle w:val="Hyperlink"/>
            <w:rFonts w:ascii="Times New Roman" w:hAnsi="Times New Roman" w:cs="Times New Roman"/>
            <w:bCs/>
            <w:i/>
            <w:sz w:val="24"/>
            <w:szCs w:val="24"/>
            <w:lang w:val="ru-RU" w:eastAsia="bg-BG"/>
          </w:rPr>
          <w:t>. 36265/05)</w:t>
        </w:r>
      </w:hyperlink>
    </w:p>
    <w:p w14:paraId="1033C16D" w14:textId="77777777" w:rsidR="00894C45" w:rsidRPr="00C60AC1" w:rsidRDefault="00894C45" w:rsidP="00DA410F">
      <w:pPr>
        <w:pStyle w:val="Default"/>
        <w:jc w:val="both"/>
        <w:rPr>
          <w:rFonts w:ascii="Times New Roman" w:hAnsi="Times New Roman" w:cs="Times New Roman"/>
          <w:noProof/>
        </w:rPr>
      </w:pPr>
    </w:p>
    <w:p w14:paraId="66AD311E" w14:textId="77777777" w:rsidR="004A68E4" w:rsidRPr="00C60AC1" w:rsidRDefault="004A68E4" w:rsidP="00DA410F">
      <w:pPr>
        <w:pStyle w:val="Default"/>
        <w:jc w:val="both"/>
        <w:rPr>
          <w:rFonts w:ascii="Times New Roman" w:eastAsia="Times New Roman" w:hAnsi="Times New Roman" w:cs="Times New Roman"/>
          <w:lang w:eastAsia="bg-BG"/>
        </w:rPr>
      </w:pPr>
      <w:r w:rsidRPr="00C60AC1">
        <w:rPr>
          <w:rFonts w:ascii="Times New Roman" w:hAnsi="Times New Roman" w:cs="Times New Roman"/>
          <w:noProof/>
        </w:rPr>
        <w:t xml:space="preserve">Когато срещу държавата има влязло в сила осъдително решение, тя трябва да поеме инициативата за изпълнението му и да го изпълни в разумен срок. </w:t>
      </w:r>
      <w:hyperlink r:id="rId1041" w:history="1">
        <w:r w:rsidR="00E6653A" w:rsidRPr="00C60AC1">
          <w:rPr>
            <w:rStyle w:val="Hyperlink"/>
            <w:rFonts w:ascii="Times New Roman" w:hAnsi="Times New Roman" w:cs="Times New Roman"/>
          </w:rPr>
          <w:t>Бюлетин № 25</w:t>
        </w:r>
      </w:hyperlink>
    </w:p>
    <w:p w14:paraId="1D422DD5" w14:textId="77777777" w:rsidR="004A68E4" w:rsidRPr="00C60AC1" w:rsidRDefault="000445B9" w:rsidP="00294C97">
      <w:pPr>
        <w:pStyle w:val="Default"/>
        <w:pBdr>
          <w:bottom w:val="single" w:sz="4" w:space="1" w:color="auto"/>
        </w:pBdr>
        <w:jc w:val="both"/>
        <w:rPr>
          <w:rFonts w:ascii="Times New Roman" w:eastAsia="Times New Roman" w:hAnsi="Times New Roman" w:cs="Times New Roman"/>
          <w:i/>
          <w:lang w:eastAsia="bg-BG"/>
        </w:rPr>
      </w:pPr>
      <w:hyperlink r:id="rId1042" w:history="1">
        <w:proofErr w:type="spellStart"/>
        <w:r w:rsidR="004A68E4" w:rsidRPr="00C60AC1">
          <w:rPr>
            <w:rStyle w:val="Hyperlink"/>
            <w:rFonts w:ascii="Times New Roman" w:eastAsia="Times New Roman" w:hAnsi="Times New Roman" w:cs="Times New Roman"/>
            <w:i/>
            <w:lang w:eastAsia="bg-BG"/>
          </w:rPr>
          <w:t>Nosov</w:t>
        </w:r>
        <w:proofErr w:type="spellEnd"/>
        <w:r w:rsidR="004A68E4" w:rsidRPr="00C60AC1">
          <w:rPr>
            <w:rStyle w:val="Hyperlink"/>
            <w:rFonts w:ascii="Times New Roman" w:eastAsia="Times New Roman" w:hAnsi="Times New Roman" w:cs="Times New Roman"/>
            <w:i/>
            <w:lang w:eastAsia="bg-BG"/>
          </w:rPr>
          <w:t xml:space="preserve"> </w:t>
        </w:r>
        <w:proofErr w:type="spellStart"/>
        <w:r w:rsidR="004A68E4" w:rsidRPr="00C60AC1">
          <w:rPr>
            <w:rStyle w:val="Hyperlink"/>
            <w:rFonts w:ascii="Times New Roman" w:eastAsia="Times New Roman" w:hAnsi="Times New Roman" w:cs="Times New Roman"/>
            <w:i/>
            <w:lang w:eastAsia="bg-BG"/>
          </w:rPr>
          <w:t>and</w:t>
        </w:r>
        <w:proofErr w:type="spellEnd"/>
        <w:r w:rsidR="004A68E4" w:rsidRPr="00C60AC1">
          <w:rPr>
            <w:rStyle w:val="Hyperlink"/>
            <w:rFonts w:ascii="Times New Roman" w:eastAsia="Times New Roman" w:hAnsi="Times New Roman" w:cs="Times New Roman"/>
            <w:i/>
            <w:lang w:eastAsia="bg-BG"/>
          </w:rPr>
          <w:t xml:space="preserve"> </w:t>
        </w:r>
        <w:proofErr w:type="spellStart"/>
        <w:r w:rsidR="004A68E4" w:rsidRPr="00C60AC1">
          <w:rPr>
            <w:rStyle w:val="Hyperlink"/>
            <w:rFonts w:ascii="Times New Roman" w:eastAsia="Times New Roman" w:hAnsi="Times New Roman" w:cs="Times New Roman"/>
            <w:i/>
            <w:lang w:eastAsia="bg-BG"/>
          </w:rPr>
          <w:t>Others</w:t>
        </w:r>
        <w:proofErr w:type="spellEnd"/>
        <w:r w:rsidR="004A68E4" w:rsidRPr="00C60AC1">
          <w:rPr>
            <w:rStyle w:val="Hyperlink"/>
            <w:rFonts w:ascii="Times New Roman" w:eastAsia="Times New Roman" w:hAnsi="Times New Roman" w:cs="Times New Roman"/>
            <w:i/>
            <w:lang w:eastAsia="bg-BG"/>
          </w:rPr>
          <w:t xml:space="preserve"> v. </w:t>
        </w:r>
        <w:proofErr w:type="spellStart"/>
        <w:r w:rsidR="004A68E4" w:rsidRPr="00C60AC1">
          <w:rPr>
            <w:rStyle w:val="Hyperlink"/>
            <w:rFonts w:ascii="Times New Roman" w:eastAsia="Times New Roman" w:hAnsi="Times New Roman" w:cs="Times New Roman"/>
            <w:i/>
            <w:lang w:eastAsia="bg-BG"/>
          </w:rPr>
          <w:t>Russia</w:t>
        </w:r>
        <w:proofErr w:type="spellEnd"/>
        <w:r w:rsidR="004A68E4" w:rsidRPr="00C60AC1">
          <w:rPr>
            <w:rStyle w:val="Hyperlink"/>
            <w:rFonts w:ascii="Times New Roman" w:eastAsia="Times New Roman" w:hAnsi="Times New Roman" w:cs="Times New Roman"/>
            <w:i/>
            <w:lang w:eastAsia="bg-BG"/>
          </w:rPr>
          <w:t xml:space="preserve"> (</w:t>
        </w:r>
        <w:proofErr w:type="spellStart"/>
        <w:r w:rsidR="004A68E4" w:rsidRPr="00C60AC1">
          <w:rPr>
            <w:rStyle w:val="Hyperlink"/>
            <w:rFonts w:ascii="Times New Roman" w:eastAsia="Times New Roman" w:hAnsi="Times New Roman" w:cs="Times New Roman"/>
            <w:i/>
            <w:lang w:eastAsia="bg-BG"/>
          </w:rPr>
          <w:t>nos</w:t>
        </w:r>
        <w:proofErr w:type="spellEnd"/>
        <w:r w:rsidR="004A68E4" w:rsidRPr="00C60AC1">
          <w:rPr>
            <w:rStyle w:val="Hyperlink"/>
            <w:rFonts w:ascii="Times New Roman" w:eastAsia="Times New Roman" w:hAnsi="Times New Roman" w:cs="Times New Roman"/>
            <w:i/>
            <w:lang w:eastAsia="bg-BG"/>
          </w:rPr>
          <w:t xml:space="preserve">. 9117/04 </w:t>
        </w:r>
        <w:proofErr w:type="spellStart"/>
        <w:r w:rsidR="004A68E4" w:rsidRPr="00C60AC1">
          <w:rPr>
            <w:rStyle w:val="Hyperlink"/>
            <w:rFonts w:ascii="Times New Roman" w:eastAsia="Times New Roman" w:hAnsi="Times New Roman" w:cs="Times New Roman"/>
            <w:i/>
            <w:lang w:eastAsia="bg-BG"/>
          </w:rPr>
          <w:t>and</w:t>
        </w:r>
        <w:proofErr w:type="spellEnd"/>
        <w:r w:rsidR="004A68E4" w:rsidRPr="00C60AC1">
          <w:rPr>
            <w:rStyle w:val="Hyperlink"/>
            <w:rFonts w:ascii="Times New Roman" w:eastAsia="Times New Roman" w:hAnsi="Times New Roman" w:cs="Times New Roman"/>
            <w:i/>
            <w:lang w:eastAsia="bg-BG"/>
          </w:rPr>
          <w:t xml:space="preserve"> 10441/04)</w:t>
        </w:r>
      </w:hyperlink>
    </w:p>
    <w:p w14:paraId="0EE5075E" w14:textId="77777777" w:rsidR="00122B81" w:rsidRPr="00C60AC1" w:rsidRDefault="00122B81" w:rsidP="00DA410F">
      <w:pPr>
        <w:pStyle w:val="Default"/>
        <w:jc w:val="both"/>
        <w:rPr>
          <w:rFonts w:ascii="Times New Roman" w:eastAsia="Times New Roman" w:hAnsi="Times New Roman" w:cs="Times New Roman"/>
          <w:lang w:eastAsia="bg-BG"/>
        </w:rPr>
      </w:pPr>
    </w:p>
    <w:p w14:paraId="03586377" w14:textId="77777777" w:rsidR="00EA6821" w:rsidRPr="00C60AC1" w:rsidRDefault="00122B81" w:rsidP="00122B81">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rPr>
      </w:pPr>
      <w:r w:rsidRPr="00C60AC1">
        <w:rPr>
          <w:rStyle w:val="s6b621b36"/>
          <w:rFonts w:ascii="Times New Roman" w:hAnsi="Times New Roman" w:cs="Times New Roman"/>
          <w:sz w:val="24"/>
          <w:szCs w:val="24"/>
        </w:rPr>
        <w:t xml:space="preserve">Държава членка на ЕС не може да откаже изпълнение на съдебно решение на друга държава членка в случаите, когато жалбоподателят е имал възможност да обжалва това решение в съответната държава, но не го е сторил. </w:t>
      </w:r>
      <w:hyperlink r:id="rId1043" w:history="1">
        <w:r w:rsidR="00E6653A" w:rsidRPr="00C60AC1">
          <w:rPr>
            <w:rStyle w:val="Hyperlink"/>
            <w:rFonts w:ascii="Times New Roman" w:hAnsi="Times New Roman" w:cs="Times New Roman"/>
            <w:sz w:val="24"/>
            <w:szCs w:val="24"/>
          </w:rPr>
          <w:t>Бюлетин № 25</w:t>
        </w:r>
      </w:hyperlink>
    </w:p>
    <w:p w14:paraId="70EC7630" w14:textId="77777777" w:rsidR="00122B81" w:rsidRPr="00C60AC1" w:rsidRDefault="00122B81" w:rsidP="00294C97">
      <w:pPr>
        <w:pBdr>
          <w:bottom w:val="single" w:sz="4" w:space="1" w:color="auto"/>
        </w:pBdr>
        <w:suppressAutoHyphens w:val="0"/>
        <w:autoSpaceDE w:val="0"/>
        <w:autoSpaceDN w:val="0"/>
        <w:adjustRightInd w:val="0"/>
        <w:spacing w:after="0" w:line="240" w:lineRule="auto"/>
        <w:contextualSpacing/>
        <w:jc w:val="both"/>
        <w:rPr>
          <w:rStyle w:val="s6b621b36"/>
          <w:rFonts w:ascii="Times New Roman" w:hAnsi="Times New Roman" w:cs="Times New Roman"/>
          <w:i/>
          <w:sz w:val="24"/>
          <w:szCs w:val="24"/>
        </w:rPr>
      </w:pPr>
      <w:r w:rsidRPr="00C60AC1">
        <w:rPr>
          <w:rStyle w:val="s6b621b36"/>
          <w:rFonts w:ascii="Times New Roman" w:hAnsi="Times New Roman" w:cs="Times New Roman"/>
          <w:b/>
          <w:sz w:val="24"/>
          <w:szCs w:val="24"/>
        </w:rPr>
        <w:t xml:space="preserve"> </w:t>
      </w:r>
      <w:hyperlink r:id="rId1044" w:history="1">
        <w:proofErr w:type="spellStart"/>
        <w:r w:rsidRPr="00C60AC1">
          <w:rPr>
            <w:rStyle w:val="Hyperlink"/>
            <w:rFonts w:ascii="Times New Roman" w:hAnsi="Times New Roman" w:cs="Times New Roman"/>
            <w:i/>
            <w:sz w:val="24"/>
            <w:szCs w:val="24"/>
            <w:lang w:val="en-GB"/>
          </w:rPr>
          <w:t>Avoti</w:t>
        </w:r>
        <w:r w:rsidRPr="00C60AC1">
          <w:rPr>
            <w:rStyle w:val="Hyperlink"/>
            <w:rFonts w:ascii="Times New Roman" w:hAnsi="Times New Roman" w:cs="Times New Roman"/>
            <w:i/>
            <w:sz w:val="24"/>
            <w:szCs w:val="24"/>
          </w:rPr>
          <w:t>ņš</w:t>
        </w:r>
        <w:proofErr w:type="spellEnd"/>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v</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Latvia</w:t>
        </w:r>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no</w:t>
        </w:r>
        <w:r w:rsidRPr="00C60AC1">
          <w:rPr>
            <w:rStyle w:val="Hyperlink"/>
            <w:rFonts w:ascii="Times New Roman" w:hAnsi="Times New Roman" w:cs="Times New Roman"/>
            <w:i/>
            <w:sz w:val="24"/>
            <w:szCs w:val="24"/>
          </w:rPr>
          <w:t>. 17502/07)</w:t>
        </w:r>
      </w:hyperlink>
    </w:p>
    <w:p w14:paraId="3A7F04DA" w14:textId="77777777" w:rsidR="00294C97" w:rsidRPr="00C60AC1" w:rsidRDefault="00294C97" w:rsidP="00122B81">
      <w:pPr>
        <w:suppressAutoHyphens w:val="0"/>
        <w:autoSpaceDE w:val="0"/>
        <w:autoSpaceDN w:val="0"/>
        <w:adjustRightInd w:val="0"/>
        <w:spacing w:after="0" w:line="240" w:lineRule="auto"/>
        <w:contextualSpacing/>
        <w:jc w:val="both"/>
        <w:rPr>
          <w:rStyle w:val="s6b621b36"/>
          <w:rFonts w:ascii="Times New Roman" w:hAnsi="Times New Roman" w:cs="Times New Roman"/>
          <w:i/>
          <w:sz w:val="24"/>
          <w:szCs w:val="24"/>
        </w:rPr>
      </w:pPr>
    </w:p>
    <w:p w14:paraId="35E9EAF3" w14:textId="77777777" w:rsidR="00294C97" w:rsidRPr="00C60AC1" w:rsidRDefault="0080725A" w:rsidP="00122B81">
      <w:pPr>
        <w:suppressAutoHyphens w:val="0"/>
        <w:autoSpaceDE w:val="0"/>
        <w:autoSpaceDN w:val="0"/>
        <w:adjustRightInd w:val="0"/>
        <w:spacing w:after="0" w:line="240" w:lineRule="auto"/>
        <w:contextualSpacing/>
        <w:jc w:val="both"/>
        <w:rPr>
          <w:rFonts w:ascii="Times New Roman" w:hAnsi="Times New Roman" w:cs="Times New Roman"/>
          <w:bCs/>
          <w:iCs/>
          <w:sz w:val="24"/>
          <w:szCs w:val="24"/>
        </w:rPr>
      </w:pPr>
      <w:r w:rsidRPr="00C60AC1">
        <w:rPr>
          <w:rFonts w:ascii="Times New Roman" w:hAnsi="Times New Roman" w:cs="Times New Roman"/>
          <w:bCs/>
          <w:iCs/>
          <w:sz w:val="24"/>
          <w:szCs w:val="24"/>
        </w:rPr>
        <w:t>С пилотно решение срещу Русия Съдът е постановил, че в едногодишен срок властите трябва да въведат ефикасно правно средство или комбинация от такива средства, за да се гарантира подходящо и достатъчно поправяне на положението в случаи на неизпълнение или закъсняло изпълнение на осъдителни съдебни решения срещу държавата за нейни непарични задължения</w:t>
      </w:r>
      <w:r w:rsidRPr="005D3DB1">
        <w:rPr>
          <w:rFonts w:ascii="Times New Roman" w:hAnsi="Times New Roman" w:cs="Times New Roman"/>
          <w:bCs/>
          <w:iCs/>
          <w:sz w:val="24"/>
          <w:szCs w:val="24"/>
          <w:lang w:val="ru-RU"/>
        </w:rPr>
        <w:t>.</w:t>
      </w:r>
      <w:r w:rsidRPr="00C60AC1">
        <w:rPr>
          <w:rFonts w:ascii="Times New Roman" w:hAnsi="Times New Roman" w:cs="Times New Roman"/>
          <w:bCs/>
          <w:iCs/>
          <w:sz w:val="24"/>
          <w:szCs w:val="24"/>
        </w:rPr>
        <w:t xml:space="preserve"> </w:t>
      </w:r>
      <w:hyperlink r:id="rId1045" w:history="1">
        <w:r w:rsidRPr="00C60AC1">
          <w:rPr>
            <w:rStyle w:val="Hyperlink"/>
            <w:rFonts w:ascii="Times New Roman" w:hAnsi="Times New Roman" w:cs="Times New Roman"/>
            <w:bCs/>
            <w:iCs/>
            <w:sz w:val="24"/>
            <w:szCs w:val="24"/>
          </w:rPr>
          <w:t>Бюлетин № 31</w:t>
        </w:r>
      </w:hyperlink>
    </w:p>
    <w:p w14:paraId="69E73841" w14:textId="77777777" w:rsidR="0080725A" w:rsidRPr="00C60AC1" w:rsidRDefault="000445B9" w:rsidP="0080725A">
      <w:pPr>
        <w:pBdr>
          <w:bottom w:val="single" w:sz="4" w:space="1" w:color="auto"/>
        </w:pBd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hyperlink r:id="rId1046" w:history="1">
        <w:proofErr w:type="spellStart"/>
        <w:r w:rsidR="0080725A" w:rsidRPr="00C60AC1">
          <w:rPr>
            <w:rStyle w:val="Hyperlink"/>
            <w:rFonts w:ascii="Times New Roman" w:hAnsi="Times New Roman" w:cs="Times New Roman"/>
            <w:bCs/>
            <w:i/>
            <w:iCs/>
            <w:sz w:val="24"/>
            <w:szCs w:val="24"/>
          </w:rPr>
          <w:t>Gerasimov</w:t>
        </w:r>
        <w:proofErr w:type="spellEnd"/>
        <w:r w:rsidR="0080725A" w:rsidRPr="00C60AC1">
          <w:rPr>
            <w:rStyle w:val="Hyperlink"/>
            <w:rFonts w:ascii="Times New Roman" w:hAnsi="Times New Roman" w:cs="Times New Roman"/>
            <w:bCs/>
            <w:i/>
            <w:iCs/>
            <w:sz w:val="24"/>
            <w:szCs w:val="24"/>
          </w:rPr>
          <w:t xml:space="preserve"> </w:t>
        </w:r>
        <w:proofErr w:type="spellStart"/>
        <w:r w:rsidR="0080725A" w:rsidRPr="00C60AC1">
          <w:rPr>
            <w:rStyle w:val="Hyperlink"/>
            <w:rFonts w:ascii="Times New Roman" w:hAnsi="Times New Roman" w:cs="Times New Roman"/>
            <w:bCs/>
            <w:i/>
            <w:iCs/>
            <w:sz w:val="24"/>
            <w:szCs w:val="24"/>
          </w:rPr>
          <w:t>and</w:t>
        </w:r>
        <w:proofErr w:type="spellEnd"/>
        <w:r w:rsidR="0080725A" w:rsidRPr="00C60AC1">
          <w:rPr>
            <w:rStyle w:val="Hyperlink"/>
            <w:rFonts w:ascii="Times New Roman" w:hAnsi="Times New Roman" w:cs="Times New Roman"/>
            <w:bCs/>
            <w:i/>
            <w:iCs/>
            <w:sz w:val="24"/>
            <w:szCs w:val="24"/>
          </w:rPr>
          <w:t xml:space="preserve"> </w:t>
        </w:r>
        <w:proofErr w:type="spellStart"/>
        <w:r w:rsidR="0080725A" w:rsidRPr="00C60AC1">
          <w:rPr>
            <w:rStyle w:val="Hyperlink"/>
            <w:rFonts w:ascii="Times New Roman" w:hAnsi="Times New Roman" w:cs="Times New Roman"/>
            <w:bCs/>
            <w:i/>
            <w:iCs/>
            <w:sz w:val="24"/>
            <w:szCs w:val="24"/>
          </w:rPr>
          <w:t>Others</w:t>
        </w:r>
        <w:proofErr w:type="spellEnd"/>
        <w:r w:rsidR="0080725A" w:rsidRPr="00C60AC1">
          <w:rPr>
            <w:rStyle w:val="Hyperlink"/>
            <w:rFonts w:ascii="Times New Roman" w:hAnsi="Times New Roman" w:cs="Times New Roman"/>
            <w:bCs/>
            <w:i/>
            <w:iCs/>
            <w:sz w:val="24"/>
            <w:szCs w:val="24"/>
          </w:rPr>
          <w:t xml:space="preserve"> v. </w:t>
        </w:r>
        <w:proofErr w:type="spellStart"/>
        <w:r w:rsidR="0080725A" w:rsidRPr="00C60AC1">
          <w:rPr>
            <w:rStyle w:val="Hyperlink"/>
            <w:rFonts w:ascii="Times New Roman" w:hAnsi="Times New Roman" w:cs="Times New Roman"/>
            <w:bCs/>
            <w:i/>
            <w:iCs/>
            <w:sz w:val="24"/>
            <w:szCs w:val="24"/>
          </w:rPr>
          <w:t>Russia</w:t>
        </w:r>
        <w:proofErr w:type="spellEnd"/>
        <w:r w:rsidR="0080725A" w:rsidRPr="00C60AC1">
          <w:rPr>
            <w:rStyle w:val="Hyperlink"/>
            <w:rFonts w:ascii="Times New Roman" w:hAnsi="Times New Roman" w:cs="Times New Roman"/>
            <w:bCs/>
            <w:i/>
            <w:iCs/>
            <w:sz w:val="24"/>
            <w:szCs w:val="24"/>
          </w:rPr>
          <w:t xml:space="preserve"> (</w:t>
        </w:r>
        <w:proofErr w:type="spellStart"/>
        <w:r w:rsidR="0080725A" w:rsidRPr="00C60AC1">
          <w:rPr>
            <w:rStyle w:val="Hyperlink"/>
            <w:rFonts w:ascii="Times New Roman" w:hAnsi="Times New Roman" w:cs="Times New Roman"/>
            <w:bCs/>
            <w:i/>
            <w:iCs/>
            <w:sz w:val="24"/>
            <w:szCs w:val="24"/>
          </w:rPr>
          <w:t>nos</w:t>
        </w:r>
        <w:proofErr w:type="spellEnd"/>
        <w:r w:rsidR="0080725A" w:rsidRPr="00C60AC1">
          <w:rPr>
            <w:rStyle w:val="Hyperlink"/>
            <w:rFonts w:ascii="Times New Roman" w:hAnsi="Times New Roman" w:cs="Times New Roman"/>
            <w:bCs/>
            <w:i/>
            <w:iCs/>
            <w:sz w:val="24"/>
            <w:szCs w:val="24"/>
          </w:rPr>
          <w:t>. 29920/05 и др.)</w:t>
        </w:r>
      </w:hyperlink>
    </w:p>
    <w:p w14:paraId="6665F67E" w14:textId="77777777" w:rsidR="0080725A" w:rsidRPr="00C60AC1" w:rsidRDefault="0080725A" w:rsidP="00122B81">
      <w:pP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p>
    <w:p w14:paraId="70AE3AA7" w14:textId="77777777" w:rsidR="00C92B0C" w:rsidRPr="00C60AC1" w:rsidRDefault="00C92B0C" w:rsidP="00C92B0C">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три съединени жалби срещу </w:t>
      </w:r>
      <w:proofErr w:type="spellStart"/>
      <w:r w:rsidRPr="00C60AC1">
        <w:rPr>
          <w:rFonts w:ascii="Times New Roman" w:hAnsi="Times New Roman" w:cs="Times New Roman"/>
          <w:sz w:val="24"/>
          <w:szCs w:val="24"/>
        </w:rPr>
        <w:t>неизплащането</w:t>
      </w:r>
      <w:proofErr w:type="spellEnd"/>
      <w:r w:rsidRPr="00C60AC1">
        <w:rPr>
          <w:rFonts w:ascii="Times New Roman" w:hAnsi="Times New Roman" w:cs="Times New Roman"/>
          <w:sz w:val="24"/>
          <w:szCs w:val="24"/>
        </w:rPr>
        <w:t xml:space="preserve"> от държавни учреждения на парични суми, присъдени на жалбоподателите с влезли в сила съдебни решения, или на други подлежащи на изпълнение парични задължения. </w:t>
      </w:r>
      <w:hyperlink r:id="rId1047" w:history="1">
        <w:r w:rsidRPr="00C60AC1">
          <w:rPr>
            <w:rStyle w:val="Hyperlink"/>
            <w:rFonts w:ascii="Times New Roman" w:hAnsi="Times New Roman" w:cs="Times New Roman"/>
            <w:sz w:val="24"/>
            <w:szCs w:val="24"/>
          </w:rPr>
          <w:t>Бюлетин № 35</w:t>
        </w:r>
      </w:hyperlink>
    </w:p>
    <w:p w14:paraId="670D14AC" w14:textId="77777777" w:rsidR="00C92B0C" w:rsidRPr="00C60AC1" w:rsidRDefault="000445B9" w:rsidP="00C92B0C">
      <w:pPr>
        <w:pBdr>
          <w:bottom w:val="single" w:sz="4" w:space="1" w:color="auto"/>
        </w:pBdr>
        <w:suppressAutoHyphens w:val="0"/>
        <w:autoSpaceDE w:val="0"/>
        <w:autoSpaceDN w:val="0"/>
        <w:adjustRightInd w:val="0"/>
        <w:spacing w:after="0" w:line="240" w:lineRule="auto"/>
        <w:contextualSpacing/>
        <w:jc w:val="both"/>
        <w:rPr>
          <w:rStyle w:val="Hyperlink"/>
          <w:rFonts w:ascii="Times New Roman" w:hAnsi="Times New Roman" w:cs="Times New Roman"/>
          <w:bCs/>
          <w:i/>
          <w:sz w:val="24"/>
          <w:szCs w:val="24"/>
        </w:rPr>
      </w:pPr>
      <w:hyperlink r:id="rId1048" w:history="1">
        <w:proofErr w:type="spellStart"/>
        <w:r w:rsidR="00C92B0C" w:rsidRPr="00C60AC1">
          <w:rPr>
            <w:rStyle w:val="Hyperlink"/>
            <w:rFonts w:ascii="Times New Roman" w:hAnsi="Times New Roman" w:cs="Times New Roman"/>
            <w:i/>
            <w:sz w:val="24"/>
            <w:szCs w:val="24"/>
          </w:rPr>
          <w:t>Nedelchev</w:t>
        </w:r>
        <w:proofErr w:type="spellEnd"/>
        <w:r w:rsidR="00C92B0C" w:rsidRPr="00C60AC1">
          <w:rPr>
            <w:rStyle w:val="Hyperlink"/>
            <w:rFonts w:ascii="Times New Roman" w:hAnsi="Times New Roman" w:cs="Times New Roman"/>
            <w:i/>
            <w:sz w:val="24"/>
            <w:szCs w:val="24"/>
          </w:rPr>
          <w:t xml:space="preserve"> </w:t>
        </w:r>
        <w:r w:rsidR="00C92B0C" w:rsidRPr="00C60AC1">
          <w:rPr>
            <w:rStyle w:val="Hyperlink"/>
            <w:rFonts w:ascii="Times New Roman" w:hAnsi="Times New Roman" w:cs="Times New Roman"/>
            <w:i/>
            <w:sz w:val="24"/>
            <w:szCs w:val="24"/>
            <w:lang w:val="en-US"/>
          </w:rPr>
          <w:t>v</w:t>
        </w:r>
        <w:r w:rsidR="00C92B0C" w:rsidRPr="005D3DB1">
          <w:rPr>
            <w:rStyle w:val="Hyperlink"/>
            <w:rFonts w:ascii="Times New Roman" w:hAnsi="Times New Roman" w:cs="Times New Roman"/>
            <w:i/>
            <w:sz w:val="24"/>
            <w:szCs w:val="24"/>
            <w:lang w:val="ru-RU"/>
          </w:rPr>
          <w:t>.</w:t>
        </w:r>
        <w:r w:rsidR="00C92B0C" w:rsidRPr="00C60AC1">
          <w:rPr>
            <w:rStyle w:val="Hyperlink"/>
            <w:rFonts w:ascii="Times New Roman" w:hAnsi="Times New Roman" w:cs="Times New Roman"/>
            <w:i/>
            <w:sz w:val="24"/>
            <w:szCs w:val="24"/>
          </w:rPr>
          <w:t xml:space="preserve"> </w:t>
        </w:r>
        <w:proofErr w:type="spellStart"/>
        <w:r w:rsidR="00C92B0C" w:rsidRPr="00C60AC1">
          <w:rPr>
            <w:rStyle w:val="Hyperlink"/>
            <w:rFonts w:ascii="Times New Roman" w:hAnsi="Times New Roman" w:cs="Times New Roman"/>
            <w:i/>
            <w:sz w:val="24"/>
            <w:szCs w:val="24"/>
          </w:rPr>
          <w:t>Bulgaria</w:t>
        </w:r>
        <w:proofErr w:type="spellEnd"/>
        <w:r w:rsidR="00C92B0C" w:rsidRPr="00C60AC1">
          <w:rPr>
            <w:rStyle w:val="Hyperlink"/>
            <w:rFonts w:ascii="Times New Roman" w:hAnsi="Times New Roman" w:cs="Times New Roman"/>
            <w:i/>
            <w:sz w:val="24"/>
            <w:szCs w:val="24"/>
          </w:rPr>
          <w:t xml:space="preserve"> (</w:t>
        </w:r>
        <w:proofErr w:type="spellStart"/>
        <w:r w:rsidR="00C92B0C" w:rsidRPr="00C60AC1">
          <w:rPr>
            <w:rStyle w:val="Hyperlink"/>
            <w:rFonts w:ascii="Times New Roman" w:hAnsi="Times New Roman" w:cs="Times New Roman"/>
            <w:i/>
            <w:sz w:val="24"/>
            <w:szCs w:val="24"/>
            <w:lang w:val="en-US"/>
          </w:rPr>
          <w:t>nos</w:t>
        </w:r>
        <w:proofErr w:type="spellEnd"/>
        <w:r w:rsidR="00C92B0C" w:rsidRPr="005D3DB1">
          <w:rPr>
            <w:rStyle w:val="Hyperlink"/>
            <w:rFonts w:ascii="Times New Roman" w:hAnsi="Times New Roman" w:cs="Times New Roman"/>
            <w:i/>
            <w:sz w:val="24"/>
            <w:szCs w:val="24"/>
            <w:lang w:val="ru-RU"/>
          </w:rPr>
          <w:t>.</w:t>
        </w:r>
        <w:r w:rsidR="00C92B0C" w:rsidRPr="005D3DB1">
          <w:rPr>
            <w:rStyle w:val="Hyperlink"/>
            <w:rFonts w:ascii="Times New Roman" w:hAnsi="Times New Roman" w:cs="Times New Roman"/>
            <w:bCs/>
            <w:i/>
            <w:sz w:val="24"/>
            <w:szCs w:val="24"/>
            <w:lang w:val="ru-RU"/>
          </w:rPr>
          <w:t xml:space="preserve"> 69361/12, 39942/13 </w:t>
        </w:r>
        <w:r w:rsidR="00C92B0C" w:rsidRPr="00C60AC1">
          <w:rPr>
            <w:rStyle w:val="Hyperlink"/>
            <w:rFonts w:ascii="Times New Roman" w:hAnsi="Times New Roman" w:cs="Times New Roman"/>
            <w:bCs/>
            <w:i/>
            <w:sz w:val="24"/>
            <w:szCs w:val="24"/>
          </w:rPr>
          <w:t xml:space="preserve">и </w:t>
        </w:r>
        <w:r w:rsidR="00C92B0C" w:rsidRPr="005D3DB1">
          <w:rPr>
            <w:rStyle w:val="Hyperlink"/>
            <w:rFonts w:ascii="Times New Roman" w:hAnsi="Times New Roman" w:cs="Times New Roman"/>
            <w:bCs/>
            <w:i/>
            <w:sz w:val="24"/>
            <w:szCs w:val="24"/>
            <w:lang w:val="ru-RU"/>
          </w:rPr>
          <w:t>50583/13</w:t>
        </w:r>
        <w:r w:rsidR="00C92B0C" w:rsidRPr="00C60AC1">
          <w:rPr>
            <w:rStyle w:val="Hyperlink"/>
            <w:rFonts w:ascii="Times New Roman" w:hAnsi="Times New Roman" w:cs="Times New Roman"/>
            <w:bCs/>
            <w:i/>
            <w:sz w:val="24"/>
            <w:szCs w:val="24"/>
          </w:rPr>
          <w:t>)</w:t>
        </w:r>
      </w:hyperlink>
    </w:p>
    <w:p w14:paraId="7BDEFBFF" w14:textId="77777777" w:rsidR="00C92B0C" w:rsidRPr="00C60AC1" w:rsidRDefault="00C92B0C" w:rsidP="00C92B0C">
      <w:pPr>
        <w:suppressAutoHyphens w:val="0"/>
        <w:autoSpaceDE w:val="0"/>
        <w:autoSpaceDN w:val="0"/>
        <w:adjustRightInd w:val="0"/>
        <w:spacing w:after="0" w:line="240" w:lineRule="auto"/>
        <w:contextualSpacing/>
        <w:jc w:val="both"/>
        <w:rPr>
          <w:rStyle w:val="Hyperlink"/>
          <w:rFonts w:ascii="Times New Roman" w:hAnsi="Times New Roman" w:cs="Times New Roman"/>
          <w:bCs/>
          <w:i/>
          <w:sz w:val="24"/>
          <w:szCs w:val="24"/>
        </w:rPr>
      </w:pPr>
    </w:p>
    <w:p w14:paraId="34766CF5" w14:textId="77777777" w:rsidR="00362B03" w:rsidRPr="00C60AC1" w:rsidRDefault="00362B03" w:rsidP="00C92B0C">
      <w:pPr>
        <w:suppressAutoHyphens w:val="0"/>
        <w:autoSpaceDE w:val="0"/>
        <w:autoSpaceDN w:val="0"/>
        <w:adjustRightInd w:val="0"/>
        <w:spacing w:after="0" w:line="240" w:lineRule="auto"/>
        <w:contextualSpacing/>
        <w:jc w:val="both"/>
        <w:rPr>
          <w:rFonts w:ascii="Times New Roman" w:hAnsi="Times New Roman" w:cs="Times New Roman"/>
          <w:b/>
        </w:rPr>
      </w:pPr>
      <w:r w:rsidRPr="00C60AC1">
        <w:rPr>
          <w:rFonts w:ascii="Times New Roman" w:hAnsi="Times New Roman" w:cs="Times New Roman"/>
          <w:sz w:val="24"/>
          <w:szCs w:val="24"/>
        </w:rPr>
        <w:t xml:space="preserve">Отказът на НЕЛК да изпълни дадените с две поредни съдебни решения задължителни указания да </w:t>
      </w:r>
      <w:r w:rsidR="000B5CBE" w:rsidRPr="00C60AC1">
        <w:rPr>
          <w:rFonts w:ascii="Times New Roman" w:hAnsi="Times New Roman" w:cs="Times New Roman"/>
          <w:sz w:val="24"/>
          <w:szCs w:val="24"/>
        </w:rPr>
        <w:t>съобрази установени със съдебно</w:t>
      </w:r>
      <w:r w:rsidRPr="00C60AC1">
        <w:rPr>
          <w:rFonts w:ascii="Times New Roman" w:hAnsi="Times New Roman" w:cs="Times New Roman"/>
          <w:sz w:val="24"/>
          <w:szCs w:val="24"/>
        </w:rPr>
        <w:t xml:space="preserve">медицинска експертиза заболявания на жалбоподателката при определяне на процента намалена работоспособност представлява нарушение на чл. 6, § 1 от Конвенцията. „Правото на съд“ е илюзорно, ако националната правна система позволява окончателно съдебно решение да не бъде изпълнено в ущърб на едната страна. </w:t>
      </w:r>
      <w:hyperlink r:id="rId1049" w:history="1">
        <w:r w:rsidR="006A2A95" w:rsidRPr="00C60AC1">
          <w:rPr>
            <w:rStyle w:val="Hyperlink"/>
            <w:rFonts w:ascii="Times New Roman" w:hAnsi="Times New Roman" w:cs="Times New Roman"/>
            <w:sz w:val="24"/>
            <w:szCs w:val="24"/>
          </w:rPr>
          <w:t>Бюлетин № 36</w:t>
        </w:r>
      </w:hyperlink>
    </w:p>
    <w:p w14:paraId="3E3ECEA4" w14:textId="77777777" w:rsidR="00362B03" w:rsidRPr="00C60AC1" w:rsidRDefault="000445B9" w:rsidP="00362B03">
      <w:pPr>
        <w:pBdr>
          <w:bottom w:val="single" w:sz="4" w:space="1" w:color="auto"/>
        </w:pBd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hyperlink r:id="rId1050" w:history="1">
        <w:proofErr w:type="spellStart"/>
        <w:r w:rsidR="00362B03" w:rsidRPr="00C60AC1">
          <w:rPr>
            <w:rStyle w:val="Hyperlink"/>
            <w:rFonts w:ascii="Times New Roman" w:hAnsi="Times New Roman" w:cs="Times New Roman"/>
            <w:i/>
            <w:sz w:val="24"/>
            <w:szCs w:val="24"/>
          </w:rPr>
          <w:t>Yagnina</w:t>
        </w:r>
        <w:proofErr w:type="spellEnd"/>
        <w:r w:rsidR="00362B03" w:rsidRPr="00C60AC1">
          <w:rPr>
            <w:rStyle w:val="Hyperlink"/>
            <w:rFonts w:ascii="Times New Roman" w:hAnsi="Times New Roman" w:cs="Times New Roman"/>
            <w:i/>
            <w:sz w:val="24"/>
            <w:szCs w:val="24"/>
          </w:rPr>
          <w:t xml:space="preserve"> v. </w:t>
        </w:r>
        <w:proofErr w:type="spellStart"/>
        <w:r w:rsidR="00362B03" w:rsidRPr="00C60AC1">
          <w:rPr>
            <w:rStyle w:val="Hyperlink"/>
            <w:rFonts w:ascii="Times New Roman" w:hAnsi="Times New Roman" w:cs="Times New Roman"/>
            <w:i/>
            <w:sz w:val="24"/>
            <w:szCs w:val="24"/>
          </w:rPr>
          <w:t>Bulgaria</w:t>
        </w:r>
        <w:proofErr w:type="spellEnd"/>
      </w:hyperlink>
      <w:r w:rsidR="00362B03" w:rsidRPr="005D3DB1">
        <w:rPr>
          <w:rFonts w:ascii="Times New Roman" w:hAnsi="Times New Roman" w:cs="Times New Roman"/>
          <w:i/>
          <w:sz w:val="24"/>
          <w:szCs w:val="24"/>
          <w:lang w:val="ru-RU"/>
        </w:rPr>
        <w:t xml:space="preserve"> </w:t>
      </w:r>
      <w:r w:rsidR="00362B03" w:rsidRPr="00C60AC1">
        <w:rPr>
          <w:rStyle w:val="Hyperlink"/>
          <w:rFonts w:ascii="Times New Roman" w:hAnsi="Times New Roman" w:cs="Times New Roman"/>
          <w:i/>
          <w:sz w:val="24"/>
          <w:szCs w:val="24"/>
        </w:rPr>
        <w:t>(</w:t>
      </w:r>
      <w:proofErr w:type="spellStart"/>
      <w:r w:rsidR="00362B03" w:rsidRPr="00C60AC1">
        <w:rPr>
          <w:rStyle w:val="Hyperlink"/>
          <w:rFonts w:ascii="Times New Roman" w:hAnsi="Times New Roman" w:cs="Times New Roman"/>
          <w:i/>
          <w:sz w:val="24"/>
          <w:szCs w:val="24"/>
        </w:rPr>
        <w:t>no</w:t>
      </w:r>
      <w:proofErr w:type="spellEnd"/>
      <w:r w:rsidR="00362B03" w:rsidRPr="00C60AC1">
        <w:rPr>
          <w:rStyle w:val="Hyperlink"/>
          <w:rFonts w:ascii="Times New Roman" w:hAnsi="Times New Roman" w:cs="Times New Roman"/>
          <w:i/>
          <w:sz w:val="24"/>
          <w:szCs w:val="24"/>
        </w:rPr>
        <w:t>. 18238/06)</w:t>
      </w:r>
    </w:p>
    <w:p w14:paraId="0A8A490A" w14:textId="77777777" w:rsidR="004A68E4" w:rsidRPr="00C60AC1" w:rsidRDefault="004A68E4" w:rsidP="00DA410F">
      <w:pPr>
        <w:pStyle w:val="Default"/>
        <w:jc w:val="both"/>
        <w:rPr>
          <w:rFonts w:ascii="Times New Roman" w:hAnsi="Times New Roman" w:cs="Times New Roman"/>
          <w:i/>
        </w:rPr>
      </w:pPr>
    </w:p>
    <w:p w14:paraId="7620C7D7" w14:textId="77777777" w:rsidR="005E2082" w:rsidRPr="00C60AC1" w:rsidRDefault="005E2082" w:rsidP="00DA410F">
      <w:pPr>
        <w:pStyle w:val="Default"/>
        <w:jc w:val="both"/>
        <w:rPr>
          <w:rFonts w:ascii="Times New Roman" w:hAnsi="Times New Roman" w:cs="Times New Roman"/>
        </w:rPr>
      </w:pPr>
      <w:r w:rsidRPr="00C60AC1">
        <w:rPr>
          <w:rFonts w:ascii="Times New Roman" w:hAnsi="Times New Roman" w:cs="Times New Roman"/>
        </w:rPr>
        <w:t xml:space="preserve">Оплакването на </w:t>
      </w:r>
      <w:proofErr w:type="spellStart"/>
      <w:r w:rsidRPr="00C60AC1">
        <w:rPr>
          <w:rFonts w:ascii="Times New Roman" w:hAnsi="Times New Roman" w:cs="Times New Roman"/>
        </w:rPr>
        <w:t>жалбоподателките</w:t>
      </w:r>
      <w:proofErr w:type="spellEnd"/>
      <w:r w:rsidRPr="00C60AC1">
        <w:rPr>
          <w:rFonts w:ascii="Times New Roman" w:hAnsi="Times New Roman" w:cs="Times New Roman"/>
        </w:rPr>
        <w:t xml:space="preserve"> по чл. 6 за незачитане на силата на </w:t>
      </w:r>
      <w:proofErr w:type="spellStart"/>
      <w:r w:rsidRPr="00C60AC1">
        <w:rPr>
          <w:rFonts w:ascii="Times New Roman" w:hAnsi="Times New Roman" w:cs="Times New Roman"/>
        </w:rPr>
        <w:t>пресъдено</w:t>
      </w:r>
      <w:proofErr w:type="spellEnd"/>
      <w:r w:rsidRPr="00C60AC1">
        <w:rPr>
          <w:rFonts w:ascii="Times New Roman" w:hAnsi="Times New Roman" w:cs="Times New Roman"/>
        </w:rPr>
        <w:t xml:space="preserve"> нещо на съдебното решение, с което отчуждаването на имота е било отменено на основание </w:t>
      </w:r>
      <w:r w:rsidRPr="00C60AC1">
        <w:rPr>
          <w:rStyle w:val="s6b621b36"/>
          <w:rFonts w:ascii="Times New Roman" w:hAnsi="Times New Roman" w:cs="Times New Roman"/>
        </w:rPr>
        <w:t xml:space="preserve">ЗВСНОИ по ЗТСУ, ЗПИНМ, ЗБНМ, ЗДИ и ЗС, </w:t>
      </w:r>
      <w:r w:rsidRPr="00C60AC1">
        <w:rPr>
          <w:rFonts w:ascii="Times New Roman" w:hAnsi="Times New Roman" w:cs="Times New Roman"/>
        </w:rPr>
        <w:t xml:space="preserve">е явно необосновано, тъй като страните в това производство и в производството по последващия </w:t>
      </w:r>
      <w:proofErr w:type="spellStart"/>
      <w:r w:rsidRPr="00C60AC1">
        <w:rPr>
          <w:rFonts w:ascii="Times New Roman" w:hAnsi="Times New Roman" w:cs="Times New Roman"/>
        </w:rPr>
        <w:t>ревандикационен</w:t>
      </w:r>
      <w:proofErr w:type="spellEnd"/>
      <w:r w:rsidRPr="00C60AC1">
        <w:rPr>
          <w:rFonts w:ascii="Times New Roman" w:hAnsi="Times New Roman" w:cs="Times New Roman"/>
        </w:rPr>
        <w:t xml:space="preserve"> иск са били различни. </w:t>
      </w:r>
      <w:hyperlink r:id="rId1051" w:history="1">
        <w:r w:rsidR="006A2A95" w:rsidRPr="00C60AC1">
          <w:rPr>
            <w:rStyle w:val="Hyperlink"/>
            <w:rFonts w:ascii="Times New Roman" w:hAnsi="Times New Roman" w:cs="Times New Roman"/>
          </w:rPr>
          <w:t>Бюлетин № 36</w:t>
        </w:r>
      </w:hyperlink>
    </w:p>
    <w:p w14:paraId="629F80AF" w14:textId="77777777" w:rsidR="005E2082" w:rsidRPr="00C60AC1" w:rsidRDefault="000445B9" w:rsidP="005E2082">
      <w:pPr>
        <w:pStyle w:val="Default"/>
        <w:pBdr>
          <w:bottom w:val="single" w:sz="4" w:space="1" w:color="auto"/>
        </w:pBdr>
        <w:jc w:val="both"/>
        <w:rPr>
          <w:rFonts w:ascii="Times New Roman" w:hAnsi="Times New Roman" w:cs="Times New Roman"/>
          <w:color w:val="auto"/>
        </w:rPr>
      </w:pPr>
      <w:hyperlink r:id="rId1052" w:history="1">
        <w:proofErr w:type="spellStart"/>
        <w:r w:rsidR="005E2082" w:rsidRPr="00C60AC1">
          <w:rPr>
            <w:rStyle w:val="Hyperlink"/>
            <w:rFonts w:ascii="Times New Roman" w:hAnsi="Times New Roman" w:cs="Times New Roman"/>
            <w:i/>
            <w:lang w:val="en-GB"/>
          </w:rPr>
          <w:t>Tantilovi</w:t>
        </w:r>
        <w:proofErr w:type="spellEnd"/>
        <w:r w:rsidR="005E2082" w:rsidRPr="00C60AC1">
          <w:rPr>
            <w:rStyle w:val="Hyperlink"/>
            <w:rFonts w:ascii="Times New Roman" w:hAnsi="Times New Roman" w:cs="Times New Roman"/>
            <w:i/>
          </w:rPr>
          <w:t xml:space="preserve"> </w:t>
        </w:r>
        <w:r w:rsidR="005E2082" w:rsidRPr="00C60AC1">
          <w:rPr>
            <w:rStyle w:val="Hyperlink"/>
            <w:rFonts w:ascii="Times New Roman" w:hAnsi="Times New Roman" w:cs="Times New Roman"/>
            <w:i/>
            <w:lang w:val="en-GB"/>
          </w:rPr>
          <w:t>v</w:t>
        </w:r>
        <w:r w:rsidR="005E2082" w:rsidRPr="00C60AC1">
          <w:rPr>
            <w:rStyle w:val="Hyperlink"/>
            <w:rFonts w:ascii="Times New Roman" w:hAnsi="Times New Roman" w:cs="Times New Roman"/>
            <w:i/>
          </w:rPr>
          <w:t xml:space="preserve">. </w:t>
        </w:r>
        <w:r w:rsidR="005E2082" w:rsidRPr="00C60AC1">
          <w:rPr>
            <w:rStyle w:val="Hyperlink"/>
            <w:rFonts w:ascii="Times New Roman" w:hAnsi="Times New Roman" w:cs="Times New Roman"/>
            <w:i/>
            <w:lang w:val="en-GB"/>
          </w:rPr>
          <w:t>Bulgaria</w:t>
        </w:r>
        <w:r w:rsidR="005E2082" w:rsidRPr="00C60AC1">
          <w:rPr>
            <w:rStyle w:val="Hyperlink"/>
            <w:rFonts w:ascii="Times New Roman" w:hAnsi="Times New Roman" w:cs="Times New Roman"/>
            <w:i/>
          </w:rPr>
          <w:t xml:space="preserve"> (</w:t>
        </w:r>
        <w:r w:rsidR="005E2082" w:rsidRPr="00C60AC1">
          <w:rPr>
            <w:rStyle w:val="Hyperlink"/>
            <w:rFonts w:ascii="Times New Roman" w:hAnsi="Times New Roman" w:cs="Times New Roman"/>
            <w:i/>
            <w:lang w:val="en-GB"/>
          </w:rPr>
          <w:t>no</w:t>
        </w:r>
        <w:r w:rsidR="005E2082" w:rsidRPr="00C60AC1">
          <w:rPr>
            <w:rStyle w:val="Hyperlink"/>
            <w:rFonts w:ascii="Times New Roman" w:hAnsi="Times New Roman" w:cs="Times New Roman"/>
            <w:i/>
          </w:rPr>
          <w:t>. 39351/05)</w:t>
        </w:r>
      </w:hyperlink>
      <w:r w:rsidR="005E2082" w:rsidRPr="00C60AC1">
        <w:rPr>
          <w:rStyle w:val="Hyperlink"/>
          <w:rFonts w:ascii="Times New Roman" w:hAnsi="Times New Roman" w:cs="Times New Roman"/>
          <w:color w:val="auto"/>
          <w:u w:val="none"/>
        </w:rPr>
        <w:t xml:space="preserve"> - </w:t>
      </w:r>
      <w:r w:rsidR="005E2082" w:rsidRPr="00C60AC1">
        <w:rPr>
          <w:rStyle w:val="s6b621b36"/>
          <w:rFonts w:ascii="Times New Roman" w:hAnsi="Times New Roman" w:cs="Times New Roman"/>
          <w:i/>
          <w:iCs/>
        </w:rPr>
        <w:t>Решение по допустимостта</w:t>
      </w:r>
    </w:p>
    <w:p w14:paraId="1C18A3E6" w14:textId="77777777" w:rsidR="005E2082" w:rsidRPr="00C60AC1" w:rsidRDefault="005E2082" w:rsidP="00DA410F">
      <w:pPr>
        <w:pStyle w:val="Default"/>
        <w:jc w:val="both"/>
        <w:rPr>
          <w:rFonts w:ascii="Times New Roman" w:hAnsi="Times New Roman" w:cs="Times New Roman"/>
          <w:i/>
        </w:rPr>
      </w:pPr>
    </w:p>
    <w:p w14:paraId="78547EBA" w14:textId="77777777" w:rsidR="002C240B" w:rsidRPr="00C60AC1" w:rsidRDefault="00207B83" w:rsidP="002C240B">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Не е допуснато незачитане на силата на </w:t>
      </w:r>
      <w:proofErr w:type="spellStart"/>
      <w:r w:rsidRPr="00C60AC1">
        <w:rPr>
          <w:rFonts w:ascii="Times New Roman" w:hAnsi="Times New Roman" w:cs="Times New Roman"/>
          <w:sz w:val="24"/>
          <w:szCs w:val="24"/>
        </w:rPr>
        <w:t>пресъдено</w:t>
      </w:r>
      <w:proofErr w:type="spellEnd"/>
      <w:r w:rsidRPr="00C60AC1">
        <w:rPr>
          <w:rFonts w:ascii="Times New Roman" w:hAnsi="Times New Roman" w:cs="Times New Roman"/>
          <w:sz w:val="24"/>
          <w:szCs w:val="24"/>
        </w:rPr>
        <w:t xml:space="preserve"> нещо на съдебното решение, с което отчуж</w:t>
      </w:r>
      <w:r w:rsidR="002C240B" w:rsidRPr="00C60AC1">
        <w:rPr>
          <w:rFonts w:ascii="Times New Roman" w:hAnsi="Times New Roman" w:cs="Times New Roman"/>
          <w:sz w:val="24"/>
          <w:szCs w:val="24"/>
        </w:rPr>
        <w:t>даването на имот</w:t>
      </w:r>
      <w:r w:rsidRPr="00C60AC1">
        <w:rPr>
          <w:rFonts w:ascii="Times New Roman" w:hAnsi="Times New Roman" w:cs="Times New Roman"/>
          <w:sz w:val="24"/>
          <w:szCs w:val="24"/>
        </w:rPr>
        <w:t xml:space="preserve"> е било отменено на основание </w:t>
      </w:r>
      <w:r w:rsidRPr="00C60AC1">
        <w:rPr>
          <w:rStyle w:val="s6b621b36"/>
          <w:rFonts w:ascii="Times New Roman" w:hAnsi="Times New Roman" w:cs="Times New Roman"/>
          <w:sz w:val="24"/>
          <w:szCs w:val="24"/>
        </w:rPr>
        <w:t xml:space="preserve">ЗВСНОИ по ЗТСУ, ЗПИНМ, </w:t>
      </w:r>
      <w:r w:rsidRPr="00C60AC1">
        <w:rPr>
          <w:rStyle w:val="s6b621b36"/>
          <w:rFonts w:ascii="Times New Roman" w:hAnsi="Times New Roman" w:cs="Times New Roman"/>
          <w:sz w:val="24"/>
          <w:szCs w:val="24"/>
        </w:rPr>
        <w:lastRenderedPageBreak/>
        <w:t xml:space="preserve">ЗБНМ, ЗДИ и ЗС, </w:t>
      </w:r>
      <w:r w:rsidRPr="00C60AC1">
        <w:rPr>
          <w:rFonts w:ascii="Times New Roman" w:hAnsi="Times New Roman" w:cs="Times New Roman"/>
          <w:sz w:val="24"/>
          <w:szCs w:val="24"/>
        </w:rPr>
        <w:t xml:space="preserve">тъй като страните в това производство и в производството по последващия </w:t>
      </w:r>
      <w:proofErr w:type="spellStart"/>
      <w:r w:rsidRPr="00C60AC1">
        <w:rPr>
          <w:rFonts w:ascii="Times New Roman" w:hAnsi="Times New Roman" w:cs="Times New Roman"/>
          <w:sz w:val="24"/>
          <w:szCs w:val="24"/>
        </w:rPr>
        <w:t>ревандикационен</w:t>
      </w:r>
      <w:proofErr w:type="spellEnd"/>
      <w:r w:rsidRPr="00C60AC1">
        <w:rPr>
          <w:rFonts w:ascii="Times New Roman" w:hAnsi="Times New Roman" w:cs="Times New Roman"/>
          <w:sz w:val="24"/>
          <w:szCs w:val="24"/>
        </w:rPr>
        <w:t xml:space="preserve"> иск са били различни. Оплакването, че ВКС е приложил погрешно </w:t>
      </w:r>
      <w:r w:rsidR="002C240B" w:rsidRPr="00C60AC1">
        <w:rPr>
          <w:rFonts w:ascii="Times New Roman" w:hAnsi="Times New Roman" w:cs="Times New Roman"/>
          <w:sz w:val="24"/>
          <w:szCs w:val="24"/>
        </w:rPr>
        <w:t>закона</w:t>
      </w:r>
      <w:r w:rsidRPr="00C60AC1">
        <w:rPr>
          <w:rFonts w:ascii="Times New Roman" w:hAnsi="Times New Roman" w:cs="Times New Roman"/>
          <w:sz w:val="24"/>
          <w:szCs w:val="24"/>
        </w:rPr>
        <w:t xml:space="preserve"> е явно необосновано, защото Съдът няма за задача да разглежда твърдения за фактически и правни грешки на националните съдилища, както и защото искът е бил отхвърлен и на други основания, при което производството като цяло не е било несправедливо. </w:t>
      </w:r>
      <w:hyperlink r:id="rId1053" w:history="1">
        <w:r w:rsidR="006A2A95" w:rsidRPr="00C60AC1">
          <w:rPr>
            <w:rStyle w:val="Hyperlink"/>
            <w:rFonts w:ascii="Times New Roman" w:hAnsi="Times New Roman" w:cs="Times New Roman"/>
            <w:sz w:val="24"/>
            <w:szCs w:val="24"/>
          </w:rPr>
          <w:t>Бюлетин № 36</w:t>
        </w:r>
      </w:hyperlink>
    </w:p>
    <w:p w14:paraId="5C8E8D0B" w14:textId="77777777" w:rsidR="00207B83" w:rsidRPr="00C60AC1" w:rsidRDefault="000445B9" w:rsidP="002C240B">
      <w:pPr>
        <w:pBdr>
          <w:bottom w:val="single" w:sz="4" w:space="1" w:color="auto"/>
        </w:pBdr>
        <w:spacing w:after="0" w:line="240" w:lineRule="auto"/>
        <w:jc w:val="both"/>
        <w:rPr>
          <w:rStyle w:val="s6b621b36"/>
          <w:rFonts w:ascii="Times New Roman" w:hAnsi="Times New Roman" w:cs="Times New Roman"/>
          <w:i/>
          <w:iCs/>
          <w:sz w:val="24"/>
          <w:szCs w:val="24"/>
        </w:rPr>
      </w:pPr>
      <w:hyperlink r:id="rId1054" w:history="1">
        <w:proofErr w:type="spellStart"/>
        <w:r w:rsidR="002C240B" w:rsidRPr="00C60AC1">
          <w:rPr>
            <w:rStyle w:val="Hyperlink"/>
            <w:rFonts w:ascii="Times New Roman" w:hAnsi="Times New Roman" w:cs="Times New Roman"/>
            <w:i/>
            <w:sz w:val="24"/>
            <w:szCs w:val="24"/>
            <w:lang w:val="en-GB"/>
          </w:rPr>
          <w:t>Mihaylova</w:t>
        </w:r>
        <w:proofErr w:type="spellEnd"/>
        <w:r w:rsidR="002C240B" w:rsidRPr="00C60AC1">
          <w:rPr>
            <w:rStyle w:val="Hyperlink"/>
            <w:rFonts w:ascii="Times New Roman" w:hAnsi="Times New Roman" w:cs="Times New Roman"/>
            <w:i/>
            <w:sz w:val="24"/>
            <w:szCs w:val="24"/>
          </w:rPr>
          <w:t xml:space="preserve"> </w:t>
        </w:r>
        <w:r w:rsidR="002C240B" w:rsidRPr="00C60AC1">
          <w:rPr>
            <w:rStyle w:val="Hyperlink"/>
            <w:rFonts w:ascii="Times New Roman" w:hAnsi="Times New Roman" w:cs="Times New Roman"/>
            <w:i/>
            <w:sz w:val="24"/>
            <w:szCs w:val="24"/>
            <w:lang w:val="en-GB"/>
          </w:rPr>
          <w:t>v</w:t>
        </w:r>
        <w:r w:rsidR="002C240B" w:rsidRPr="00C60AC1">
          <w:rPr>
            <w:rStyle w:val="Hyperlink"/>
            <w:rFonts w:ascii="Times New Roman" w:hAnsi="Times New Roman" w:cs="Times New Roman"/>
            <w:i/>
            <w:sz w:val="24"/>
            <w:szCs w:val="24"/>
          </w:rPr>
          <w:t xml:space="preserve">. </w:t>
        </w:r>
        <w:r w:rsidR="002C240B" w:rsidRPr="00C60AC1">
          <w:rPr>
            <w:rStyle w:val="Hyperlink"/>
            <w:rFonts w:ascii="Times New Roman" w:hAnsi="Times New Roman" w:cs="Times New Roman"/>
            <w:i/>
            <w:sz w:val="24"/>
            <w:szCs w:val="24"/>
            <w:lang w:val="en-GB"/>
          </w:rPr>
          <w:t>Bulgaria</w:t>
        </w:r>
        <w:r w:rsidR="002C240B" w:rsidRPr="00C60AC1">
          <w:rPr>
            <w:rStyle w:val="Hyperlink"/>
            <w:rFonts w:ascii="Times New Roman" w:hAnsi="Times New Roman" w:cs="Times New Roman"/>
            <w:i/>
            <w:sz w:val="24"/>
            <w:szCs w:val="24"/>
          </w:rPr>
          <w:t xml:space="preserve"> (</w:t>
        </w:r>
        <w:r w:rsidR="002C240B" w:rsidRPr="00C60AC1">
          <w:rPr>
            <w:rStyle w:val="Hyperlink"/>
            <w:rFonts w:ascii="Times New Roman" w:hAnsi="Times New Roman" w:cs="Times New Roman"/>
            <w:i/>
            <w:sz w:val="24"/>
            <w:szCs w:val="24"/>
            <w:lang w:val="en-GB"/>
          </w:rPr>
          <w:t>no</w:t>
        </w:r>
        <w:r w:rsidR="002C240B" w:rsidRPr="00C60AC1">
          <w:rPr>
            <w:rStyle w:val="Hyperlink"/>
            <w:rFonts w:ascii="Times New Roman" w:hAnsi="Times New Roman" w:cs="Times New Roman"/>
            <w:i/>
            <w:sz w:val="24"/>
            <w:szCs w:val="24"/>
          </w:rPr>
          <w:t>. 30942/04)</w:t>
        </w:r>
      </w:hyperlink>
      <w:r w:rsidR="002C240B" w:rsidRPr="00C60AC1">
        <w:rPr>
          <w:rStyle w:val="Hyperlink"/>
          <w:rFonts w:ascii="Times New Roman" w:hAnsi="Times New Roman" w:cs="Times New Roman"/>
          <w:i/>
          <w:sz w:val="24"/>
          <w:szCs w:val="24"/>
        </w:rPr>
        <w:t xml:space="preserve"> </w:t>
      </w:r>
      <w:r w:rsidR="002C240B" w:rsidRPr="00C60AC1">
        <w:rPr>
          <w:rStyle w:val="Hyperlink"/>
          <w:rFonts w:ascii="Times New Roman" w:hAnsi="Times New Roman" w:cs="Times New Roman"/>
          <w:color w:val="auto"/>
          <w:sz w:val="24"/>
          <w:szCs w:val="24"/>
          <w:u w:val="none"/>
        </w:rPr>
        <w:t xml:space="preserve">- </w:t>
      </w:r>
      <w:r w:rsidR="002C240B" w:rsidRPr="00C60AC1">
        <w:rPr>
          <w:rStyle w:val="s6b621b36"/>
          <w:rFonts w:ascii="Times New Roman" w:hAnsi="Times New Roman" w:cs="Times New Roman"/>
          <w:i/>
          <w:iCs/>
          <w:sz w:val="24"/>
          <w:szCs w:val="24"/>
        </w:rPr>
        <w:t>Решение по допустимостта</w:t>
      </w:r>
    </w:p>
    <w:p w14:paraId="63C5D95A" w14:textId="77777777" w:rsidR="002C240B" w:rsidRPr="00C60AC1" w:rsidRDefault="002C240B" w:rsidP="002C240B">
      <w:pPr>
        <w:spacing w:after="0" w:line="240" w:lineRule="auto"/>
        <w:jc w:val="both"/>
        <w:rPr>
          <w:rFonts w:ascii="Times New Roman" w:hAnsi="Times New Roman" w:cs="Times New Roman"/>
          <w:i/>
          <w:sz w:val="24"/>
          <w:szCs w:val="24"/>
        </w:rPr>
      </w:pPr>
    </w:p>
    <w:p w14:paraId="3830434A" w14:textId="77777777" w:rsidR="00FA6629" w:rsidRPr="00C60AC1" w:rsidRDefault="00FA6629" w:rsidP="002C240B">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В продължение на 3 години кметът на Банкя не е изпълнил влязло в сила решение, с което е бил задължен да издаде на жалбоподателката удостоверение и скица, необходими й в реституционно производство. Съдът намира нарушение на „правото на достъп до съд“ по чл. 6, § 1 от Конвенцията, което би било илюзорно, ако националната правна система позволява едно окончателно и задължително решение да не бъде изпълнено във вреда на едната от страните по делото. </w:t>
      </w:r>
      <w:hyperlink r:id="rId1055" w:history="1">
        <w:r w:rsidR="00396C9F" w:rsidRPr="00C60AC1">
          <w:rPr>
            <w:rStyle w:val="Hyperlink"/>
            <w:rFonts w:ascii="Times New Roman" w:hAnsi="Times New Roman" w:cs="Times New Roman"/>
            <w:sz w:val="24"/>
          </w:rPr>
          <w:t>Бюлетин № 41</w:t>
        </w:r>
      </w:hyperlink>
    </w:p>
    <w:p w14:paraId="2E922F72" w14:textId="77777777" w:rsidR="00FA6629" w:rsidRPr="00C60AC1" w:rsidRDefault="000445B9" w:rsidP="00FA6629">
      <w:pPr>
        <w:pBdr>
          <w:bottom w:val="single" w:sz="4" w:space="1" w:color="auto"/>
        </w:pBdr>
        <w:spacing w:after="0" w:line="240" w:lineRule="auto"/>
        <w:jc w:val="both"/>
        <w:rPr>
          <w:rFonts w:ascii="Times New Roman" w:hAnsi="Times New Roman" w:cs="Times New Roman"/>
          <w:i/>
          <w:sz w:val="24"/>
          <w:szCs w:val="24"/>
        </w:rPr>
      </w:pPr>
      <w:hyperlink r:id="rId1056" w:history="1">
        <w:proofErr w:type="spellStart"/>
        <w:r w:rsidR="00FA6629" w:rsidRPr="00C60AC1">
          <w:rPr>
            <w:rStyle w:val="Hyperlink"/>
            <w:rFonts w:ascii="Times New Roman" w:hAnsi="Times New Roman" w:cs="Times New Roman"/>
            <w:i/>
            <w:sz w:val="24"/>
            <w:szCs w:val="24"/>
            <w:lang w:val="en-GB"/>
          </w:rPr>
          <w:t>Bratanova</w:t>
        </w:r>
        <w:proofErr w:type="spellEnd"/>
        <w:r w:rsidR="00FA6629" w:rsidRPr="005D3DB1">
          <w:rPr>
            <w:rStyle w:val="Hyperlink"/>
            <w:rFonts w:ascii="Times New Roman" w:hAnsi="Times New Roman" w:cs="Times New Roman"/>
            <w:i/>
            <w:sz w:val="24"/>
            <w:szCs w:val="24"/>
            <w:lang w:val="ru-RU"/>
          </w:rPr>
          <w:t xml:space="preserve"> </w:t>
        </w:r>
        <w:r w:rsidR="00FA6629" w:rsidRPr="00C60AC1">
          <w:rPr>
            <w:rStyle w:val="Hyperlink"/>
            <w:rFonts w:ascii="Times New Roman" w:hAnsi="Times New Roman" w:cs="Times New Roman"/>
            <w:i/>
            <w:sz w:val="24"/>
            <w:szCs w:val="24"/>
            <w:lang w:val="en-GB"/>
          </w:rPr>
          <w:t>v</w:t>
        </w:r>
        <w:r w:rsidR="00FA6629" w:rsidRPr="005D3DB1">
          <w:rPr>
            <w:rStyle w:val="Hyperlink"/>
            <w:rFonts w:ascii="Times New Roman" w:hAnsi="Times New Roman" w:cs="Times New Roman"/>
            <w:i/>
            <w:sz w:val="24"/>
            <w:szCs w:val="24"/>
            <w:lang w:val="ru-RU"/>
          </w:rPr>
          <w:t xml:space="preserve">. </w:t>
        </w:r>
        <w:r w:rsidR="00FA6629" w:rsidRPr="00C60AC1">
          <w:rPr>
            <w:rStyle w:val="Hyperlink"/>
            <w:rFonts w:ascii="Times New Roman" w:hAnsi="Times New Roman" w:cs="Times New Roman"/>
            <w:i/>
            <w:sz w:val="24"/>
            <w:szCs w:val="24"/>
            <w:lang w:val="en-GB"/>
          </w:rPr>
          <w:t>Bulgaria</w:t>
        </w:r>
        <w:r w:rsidR="00FA6629" w:rsidRPr="00C60AC1">
          <w:rPr>
            <w:rStyle w:val="Hyperlink"/>
            <w:rFonts w:ascii="Times New Roman" w:hAnsi="Times New Roman" w:cs="Times New Roman"/>
            <w:i/>
            <w:sz w:val="24"/>
            <w:szCs w:val="24"/>
          </w:rPr>
          <w:t xml:space="preserve"> </w:t>
        </w:r>
        <w:r w:rsidR="00FA6629" w:rsidRPr="005D3DB1">
          <w:rPr>
            <w:rStyle w:val="Hyperlink"/>
            <w:rFonts w:ascii="Times New Roman" w:hAnsi="Times New Roman" w:cs="Times New Roman"/>
            <w:i/>
            <w:sz w:val="24"/>
            <w:szCs w:val="24"/>
            <w:lang w:val="ru-RU"/>
          </w:rPr>
          <w:t>(</w:t>
        </w:r>
        <w:r w:rsidR="00FA6629" w:rsidRPr="00C60AC1">
          <w:rPr>
            <w:rStyle w:val="Hyperlink"/>
            <w:rFonts w:ascii="Times New Roman" w:hAnsi="Times New Roman" w:cs="Times New Roman"/>
            <w:i/>
            <w:sz w:val="24"/>
            <w:szCs w:val="24"/>
            <w:lang w:val="en-GB"/>
          </w:rPr>
          <w:t>no</w:t>
        </w:r>
        <w:r w:rsidR="00FA6629" w:rsidRPr="005D3DB1">
          <w:rPr>
            <w:rStyle w:val="Hyperlink"/>
            <w:rFonts w:ascii="Times New Roman" w:hAnsi="Times New Roman" w:cs="Times New Roman"/>
            <w:i/>
            <w:sz w:val="24"/>
            <w:szCs w:val="24"/>
            <w:lang w:val="ru-RU"/>
          </w:rPr>
          <w:t>. 44497/06)</w:t>
        </w:r>
      </w:hyperlink>
    </w:p>
    <w:p w14:paraId="3932FFC8" w14:textId="77777777" w:rsidR="00362B03" w:rsidRPr="00C60AC1" w:rsidRDefault="00362B03" w:rsidP="00DA410F">
      <w:pPr>
        <w:pStyle w:val="Default"/>
        <w:jc w:val="both"/>
        <w:rPr>
          <w:rFonts w:ascii="Times New Roman" w:hAnsi="Times New Roman" w:cs="Times New Roman"/>
          <w:i/>
        </w:rPr>
      </w:pPr>
    </w:p>
    <w:p w14:paraId="748B6D8D" w14:textId="77777777" w:rsidR="005A2E64" w:rsidRPr="00C60AC1" w:rsidRDefault="005A2E64" w:rsidP="00DA410F">
      <w:pPr>
        <w:pStyle w:val="Default"/>
        <w:jc w:val="both"/>
        <w:rPr>
          <w:rFonts w:ascii="Times New Roman" w:hAnsi="Times New Roman" w:cs="Times New Roman"/>
        </w:rPr>
      </w:pPr>
      <w:r w:rsidRPr="00C60AC1">
        <w:rPr>
          <w:rFonts w:ascii="Times New Roman" w:hAnsi="Times New Roman" w:cs="Times New Roman"/>
        </w:rPr>
        <w:t xml:space="preserve">Съдът установява нарушение на чл. 6 от Конвенцията и на чл. 1 от Протокол № 1 поради неизпълнение на окончателното съдебно решение, с което е уважен реституционният иск на жалбоподателката. </w:t>
      </w:r>
      <w:hyperlink r:id="rId1057" w:history="1">
        <w:r w:rsidR="00396C9F" w:rsidRPr="00C60AC1">
          <w:rPr>
            <w:rStyle w:val="Hyperlink"/>
            <w:rFonts w:ascii="Times New Roman" w:hAnsi="Times New Roman" w:cs="Times New Roman"/>
          </w:rPr>
          <w:t>Бюлетин № 41</w:t>
        </w:r>
      </w:hyperlink>
    </w:p>
    <w:p w14:paraId="23F6A885" w14:textId="77777777" w:rsidR="005A2E64" w:rsidRPr="00C60AC1" w:rsidRDefault="005A2E64" w:rsidP="005A2E64">
      <w:pPr>
        <w:pStyle w:val="Default"/>
        <w:pBdr>
          <w:bottom w:val="single" w:sz="4" w:space="1" w:color="auto"/>
        </w:pBdr>
        <w:jc w:val="both"/>
        <w:rPr>
          <w:rFonts w:ascii="Times New Roman" w:hAnsi="Times New Roman" w:cs="Times New Roman"/>
          <w:i/>
        </w:rPr>
      </w:pPr>
      <w:proofErr w:type="spellStart"/>
      <w:r w:rsidRPr="00C60AC1">
        <w:rPr>
          <w:rStyle w:val="Hyperlink"/>
          <w:rFonts w:ascii="Times New Roman" w:hAnsi="Times New Roman" w:cs="Times New Roman"/>
          <w:i/>
        </w:rPr>
        <w:t>Velcheva</w:t>
      </w:r>
      <w:proofErr w:type="spellEnd"/>
      <w:r w:rsidRPr="00C60AC1">
        <w:rPr>
          <w:rStyle w:val="Hyperlink"/>
          <w:rFonts w:ascii="Times New Roman" w:hAnsi="Times New Roman" w:cs="Times New Roman"/>
          <w:i/>
        </w:rPr>
        <w:t xml:space="preserve"> v. </w:t>
      </w:r>
      <w:proofErr w:type="spellStart"/>
      <w:r w:rsidRPr="00C60AC1">
        <w:rPr>
          <w:rStyle w:val="Hyperlink"/>
          <w:rFonts w:ascii="Times New Roman" w:hAnsi="Times New Roman" w:cs="Times New Roman"/>
          <w:i/>
        </w:rPr>
        <w:t>Bulgaria</w:t>
      </w:r>
      <w:proofErr w:type="spellEnd"/>
      <w:r w:rsidRPr="00C60AC1">
        <w:rPr>
          <w:rStyle w:val="Hyperlink"/>
          <w:rFonts w:ascii="Times New Roman" w:hAnsi="Times New Roman" w:cs="Times New Roman"/>
          <w:i/>
        </w:rPr>
        <w:t xml:space="preserve"> (</w:t>
      </w:r>
      <w:proofErr w:type="spellStart"/>
      <w:r w:rsidRPr="00C60AC1">
        <w:rPr>
          <w:rStyle w:val="Hyperlink"/>
          <w:rFonts w:ascii="Times New Roman" w:hAnsi="Times New Roman" w:cs="Times New Roman"/>
          <w:i/>
        </w:rPr>
        <w:t>no</w:t>
      </w:r>
      <w:proofErr w:type="spellEnd"/>
      <w:r w:rsidRPr="00C60AC1">
        <w:rPr>
          <w:rStyle w:val="Hyperlink"/>
          <w:rFonts w:ascii="Times New Roman" w:hAnsi="Times New Roman" w:cs="Times New Roman"/>
          <w:i/>
        </w:rPr>
        <w:t>. 35355/08)</w:t>
      </w:r>
      <w:r w:rsidRPr="00C60AC1">
        <w:rPr>
          <w:rFonts w:ascii="Times New Roman" w:hAnsi="Times New Roman" w:cs="Times New Roman"/>
          <w:i/>
        </w:rPr>
        <w:t xml:space="preserve"> </w:t>
      </w:r>
    </w:p>
    <w:p w14:paraId="48ABB82E" w14:textId="77777777" w:rsidR="005A2E64" w:rsidRPr="00C60AC1" w:rsidRDefault="005A2E64" w:rsidP="00DA410F">
      <w:pPr>
        <w:pStyle w:val="Default"/>
        <w:jc w:val="both"/>
        <w:rPr>
          <w:rFonts w:ascii="Times New Roman" w:hAnsi="Times New Roman" w:cs="Times New Roman"/>
          <w:i/>
        </w:rPr>
      </w:pPr>
    </w:p>
    <w:p w14:paraId="7EC58995" w14:textId="77777777" w:rsidR="005A2E64" w:rsidRPr="00C60AC1" w:rsidRDefault="005A2E64" w:rsidP="005A2E64">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жалба с оплаквания по чл. 6 от Конвенцията и чл. 1 от Протокол № 1, че противоречието по въпроса за пасивната процесуална легитимация в решенията на българските съдилища, постановени по двете водени от жалбоподателката дела относно двете й последователни уволнения от една и съща длъжност, са я лишили от достъп до съд и от възможност да реализира имуществената си претенция, както и по чл. 13 от Конвенцията, че не е разполагала с ефективно средство за защита във връзка с тези оплаквания. </w:t>
      </w:r>
      <w:hyperlink r:id="rId1058" w:history="1">
        <w:r w:rsidR="00396C9F" w:rsidRPr="00C60AC1">
          <w:rPr>
            <w:rStyle w:val="Hyperlink"/>
            <w:rFonts w:ascii="Times New Roman" w:hAnsi="Times New Roman" w:cs="Times New Roman"/>
            <w:sz w:val="24"/>
          </w:rPr>
          <w:t>Бюлетин № 41</w:t>
        </w:r>
      </w:hyperlink>
    </w:p>
    <w:p w14:paraId="7B3C2744" w14:textId="77777777" w:rsidR="005A2E64" w:rsidRPr="00C60AC1" w:rsidRDefault="000445B9" w:rsidP="005A2E64">
      <w:pPr>
        <w:pStyle w:val="Default"/>
        <w:pBdr>
          <w:bottom w:val="single" w:sz="4" w:space="1" w:color="auto"/>
        </w:pBdr>
        <w:jc w:val="both"/>
        <w:rPr>
          <w:rStyle w:val="Hyperlink"/>
          <w:rFonts w:ascii="Times New Roman" w:hAnsi="Times New Roman" w:cs="Times New Roman"/>
          <w:i/>
        </w:rPr>
      </w:pPr>
      <w:hyperlink r:id="rId1059" w:history="1">
        <w:proofErr w:type="spellStart"/>
        <w:r w:rsidR="005A2E64" w:rsidRPr="00C60AC1">
          <w:rPr>
            <w:rStyle w:val="Hyperlink"/>
            <w:rFonts w:ascii="Times New Roman" w:hAnsi="Times New Roman" w:cs="Times New Roman"/>
            <w:i/>
            <w:lang w:val="en-GB"/>
          </w:rPr>
          <w:t>Chakalova</w:t>
        </w:r>
        <w:proofErr w:type="spellEnd"/>
        <w:r w:rsidR="005A2E64" w:rsidRPr="00C60AC1">
          <w:rPr>
            <w:rStyle w:val="Hyperlink"/>
            <w:rFonts w:ascii="Times New Roman" w:hAnsi="Times New Roman" w:cs="Times New Roman"/>
            <w:i/>
          </w:rPr>
          <w:t>-</w:t>
        </w:r>
        <w:proofErr w:type="spellStart"/>
        <w:r w:rsidR="005A2E64" w:rsidRPr="00C60AC1">
          <w:rPr>
            <w:rStyle w:val="Hyperlink"/>
            <w:rFonts w:ascii="Times New Roman" w:hAnsi="Times New Roman" w:cs="Times New Roman"/>
            <w:i/>
            <w:lang w:val="en-GB"/>
          </w:rPr>
          <w:t>Ilieva</w:t>
        </w:r>
        <w:proofErr w:type="spellEnd"/>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en-GB"/>
          </w:rPr>
          <w:t>v</w:t>
        </w:r>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en-GB"/>
          </w:rPr>
          <w:t>Bulgaria</w:t>
        </w:r>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en-GB"/>
          </w:rPr>
          <w:t>no</w:t>
        </w:r>
        <w:r w:rsidR="005A2E64" w:rsidRPr="00C60AC1">
          <w:rPr>
            <w:rStyle w:val="Hyperlink"/>
            <w:rFonts w:ascii="Times New Roman" w:hAnsi="Times New Roman" w:cs="Times New Roman"/>
            <w:i/>
          </w:rPr>
          <w:t>. 53071/08)</w:t>
        </w:r>
      </w:hyperlink>
    </w:p>
    <w:p w14:paraId="4DBB4B92" w14:textId="77777777" w:rsidR="005A2E64" w:rsidRPr="00C60AC1" w:rsidRDefault="005A2E64" w:rsidP="005A2E64">
      <w:pPr>
        <w:pStyle w:val="Default"/>
        <w:jc w:val="both"/>
        <w:rPr>
          <w:rStyle w:val="Hyperlink"/>
          <w:i/>
        </w:rPr>
      </w:pPr>
    </w:p>
    <w:p w14:paraId="254F0139" w14:textId="77777777" w:rsidR="005A2E64" w:rsidRPr="00C60AC1" w:rsidRDefault="005A2E64" w:rsidP="005A2E64">
      <w:pPr>
        <w:suppressAutoHyphens w:val="0"/>
        <w:autoSpaceDE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пет жалби с оплаквания по чл. 6 от Конвенцията, че жалбоподателите не са били в състояние да оспорят ефективно решението на Министерския съвет за отчуждаване на техни имоти за магистрала. На основание чл. 1 от Протокол № 1 жалбоподателите твърдят, че решението на МС представлява неоправдана намеса в правото им на собственост поради самото отчуждаване, ниския размер на обезщетението и невъзможността да получат съдебно произнасяне по законността на отчуждаването или оценката. </w:t>
      </w:r>
      <w:hyperlink r:id="rId1060" w:history="1">
        <w:r w:rsidR="00396C9F" w:rsidRPr="00C60AC1">
          <w:rPr>
            <w:rStyle w:val="Hyperlink"/>
            <w:rFonts w:ascii="Times New Roman" w:hAnsi="Times New Roman" w:cs="Times New Roman"/>
            <w:sz w:val="24"/>
          </w:rPr>
          <w:t>Бюлетин № 41</w:t>
        </w:r>
      </w:hyperlink>
    </w:p>
    <w:p w14:paraId="62EEB1BC" w14:textId="77777777" w:rsidR="005A2E64" w:rsidRPr="00C60AC1" w:rsidRDefault="000445B9" w:rsidP="005A2E64">
      <w:pPr>
        <w:pStyle w:val="Default"/>
        <w:jc w:val="both"/>
        <w:rPr>
          <w:rStyle w:val="Hyperlink"/>
          <w:rFonts w:ascii="Times New Roman" w:hAnsi="Times New Roman" w:cs="Times New Roman"/>
          <w:i/>
        </w:rPr>
      </w:pPr>
      <w:hyperlink r:id="rId1061" w:history="1">
        <w:proofErr w:type="spellStart"/>
        <w:r w:rsidR="005A2E64" w:rsidRPr="00C60AC1">
          <w:rPr>
            <w:rStyle w:val="Hyperlink"/>
            <w:rFonts w:ascii="Times New Roman" w:hAnsi="Times New Roman" w:cs="Times New Roman"/>
            <w:i/>
            <w:lang w:val="fr-FR"/>
          </w:rPr>
          <w:t>Lachezar</w:t>
        </w:r>
        <w:proofErr w:type="spellEnd"/>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fr-FR"/>
          </w:rPr>
          <w:t>Petrov</w:t>
        </w:r>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fr-FR"/>
          </w:rPr>
          <w:t>v</w:t>
        </w:r>
        <w:r w:rsidR="005A2E64" w:rsidRPr="00C60AC1">
          <w:rPr>
            <w:rStyle w:val="Hyperlink"/>
            <w:rFonts w:ascii="Times New Roman" w:hAnsi="Times New Roman" w:cs="Times New Roman"/>
            <w:i/>
          </w:rPr>
          <w:t xml:space="preserve">. </w:t>
        </w:r>
        <w:proofErr w:type="spellStart"/>
        <w:r w:rsidR="005A2E64" w:rsidRPr="00C60AC1">
          <w:rPr>
            <w:rStyle w:val="Hyperlink"/>
            <w:rFonts w:ascii="Times New Roman" w:hAnsi="Times New Roman" w:cs="Times New Roman"/>
            <w:i/>
            <w:lang w:val="fr-FR"/>
          </w:rPr>
          <w:t>Bulgaria</w:t>
        </w:r>
        <w:proofErr w:type="spellEnd"/>
        <w:r w:rsidR="005A2E64" w:rsidRPr="00C60AC1">
          <w:rPr>
            <w:rStyle w:val="Hyperlink"/>
            <w:rFonts w:ascii="Times New Roman" w:hAnsi="Times New Roman" w:cs="Times New Roman"/>
            <w:i/>
          </w:rPr>
          <w:t xml:space="preserve"> (</w:t>
        </w:r>
        <w:r w:rsidR="005A2E64" w:rsidRPr="00C60AC1">
          <w:rPr>
            <w:rStyle w:val="Hyperlink"/>
            <w:rFonts w:ascii="Times New Roman" w:hAnsi="Times New Roman" w:cs="Times New Roman"/>
            <w:i/>
            <w:lang w:val="fr-FR"/>
          </w:rPr>
          <w:t>nos</w:t>
        </w:r>
        <w:r w:rsidR="005A2E64" w:rsidRPr="00C60AC1">
          <w:rPr>
            <w:rStyle w:val="Hyperlink"/>
            <w:rFonts w:ascii="Times New Roman" w:hAnsi="Times New Roman" w:cs="Times New Roman"/>
            <w:i/>
          </w:rPr>
          <w:t xml:space="preserve">. 45568/12, 47100/12, 47831/12, 74925/12 </w:t>
        </w:r>
        <w:r w:rsidR="005A2E64" w:rsidRPr="00C60AC1">
          <w:rPr>
            <w:rStyle w:val="Hyperlink"/>
            <w:rFonts w:ascii="Times New Roman" w:hAnsi="Times New Roman" w:cs="Times New Roman"/>
            <w:i/>
            <w:lang w:val="fr-FR"/>
          </w:rPr>
          <w:t>and</w:t>
        </w:r>
        <w:r w:rsidR="005A2E64" w:rsidRPr="00C60AC1">
          <w:rPr>
            <w:rStyle w:val="Hyperlink"/>
            <w:rFonts w:ascii="Times New Roman" w:hAnsi="Times New Roman" w:cs="Times New Roman"/>
            <w:i/>
          </w:rPr>
          <w:t xml:space="preserve"> 75321/12)</w:t>
        </w:r>
      </w:hyperlink>
    </w:p>
    <w:p w14:paraId="7A2564D1" w14:textId="77777777" w:rsidR="005A2E64" w:rsidRPr="00C60AC1" w:rsidRDefault="005A2E64" w:rsidP="005A2E64">
      <w:pPr>
        <w:pStyle w:val="Default"/>
        <w:jc w:val="both"/>
        <w:rPr>
          <w:rStyle w:val="Hyperlink"/>
          <w:rFonts w:ascii="Times New Roman" w:hAnsi="Times New Roman" w:cs="Times New Roman"/>
          <w:i/>
        </w:rPr>
      </w:pPr>
    </w:p>
    <w:p w14:paraId="17C92703" w14:textId="77777777" w:rsidR="000F60E6" w:rsidRPr="00C60AC1" w:rsidRDefault="000F60E6" w:rsidP="0087212C">
      <w:pPr>
        <w:pBdr>
          <w:bottom w:val="single" w:sz="4" w:space="1" w:color="auto"/>
        </w:pBdr>
        <w:shd w:val="clear" w:color="auto" w:fill="FFFFFF"/>
        <w:spacing w:after="240" w:line="240" w:lineRule="auto"/>
        <w:contextualSpacing/>
        <w:jc w:val="both"/>
        <w:rPr>
          <w:rFonts w:ascii="Times New Roman" w:hAnsi="Times New Roman" w:cs="Times New Roman"/>
          <w:bCs/>
          <w:color w:val="000000" w:themeColor="text1"/>
          <w:sz w:val="24"/>
          <w:szCs w:val="24"/>
          <w:lang w:eastAsia="bg-BG"/>
        </w:rPr>
      </w:pPr>
      <w:r w:rsidRPr="00C60AC1">
        <w:rPr>
          <w:rFonts w:ascii="Times New Roman" w:hAnsi="Times New Roman" w:cs="Times New Roman"/>
          <w:bCs/>
          <w:color w:val="000000" w:themeColor="text1"/>
          <w:sz w:val="24"/>
          <w:szCs w:val="24"/>
          <w:lang w:eastAsia="bg-BG"/>
        </w:rPr>
        <w:t xml:space="preserve">Правото на Съюза, и по-специално чл. 47, ал. 1 от Хартата на основните права на ЕС, трябва да се тълкува в смисъл, че при упорития отказ на национален орган да изпълни съдебно решение, с което му се разпорежда да изпълни ясно, точно и безусловно задължение, произтичащо от това право, и по-специално от Директива 2008/50/ЕО относно качеството на атмосферния въздух и за по-чист въздух за Европа, компетентната национална юрисдикция трябва да постанови принудителна мярка задържане спрямо длъжностни лица, които изпълняват функция, свързана с упражняването на публична власт, само когато в разпоредбите на вътрешното право съществува правно основание за приемането на такава принудителна мярка, което е достатъчно достъпно, точно и предвидимо в прилагането си, и при положение че ограничението на гарантирано в чл. 6 </w:t>
      </w:r>
      <w:r w:rsidRPr="00C60AC1">
        <w:rPr>
          <w:rFonts w:ascii="Times New Roman" w:hAnsi="Times New Roman" w:cs="Times New Roman"/>
          <w:bCs/>
          <w:color w:val="000000" w:themeColor="text1"/>
          <w:sz w:val="24"/>
          <w:szCs w:val="24"/>
          <w:lang w:eastAsia="bg-BG"/>
        </w:rPr>
        <w:lastRenderedPageBreak/>
        <w:t xml:space="preserve">от Хартата право на свобода, което би настъпило, е в съответствие с условията, предвидени в чл. 52, § 1 от Хартата. </w:t>
      </w:r>
      <w:hyperlink r:id="rId1062" w:history="1">
        <w:r w:rsidRPr="00C60AC1">
          <w:rPr>
            <w:rStyle w:val="Hyperlink"/>
            <w:rFonts w:ascii="Times New Roman" w:hAnsi="Times New Roman" w:cs="Times New Roman"/>
            <w:bCs/>
            <w:sz w:val="24"/>
            <w:szCs w:val="24"/>
            <w:lang w:eastAsia="bg-BG"/>
          </w:rPr>
          <w:t>Бюлетин № 44</w:t>
        </w:r>
      </w:hyperlink>
    </w:p>
    <w:p w14:paraId="1AEA649A" w14:textId="5A4BFADF" w:rsidR="000F60E6" w:rsidRPr="00C60AC1" w:rsidRDefault="000F60E6" w:rsidP="0087212C">
      <w:pPr>
        <w:pBdr>
          <w:bottom w:val="single" w:sz="4" w:space="1" w:color="auto"/>
        </w:pBdr>
        <w:shd w:val="clear" w:color="auto" w:fill="FFFFFF"/>
        <w:spacing w:after="240" w:line="240" w:lineRule="auto"/>
        <w:contextualSpacing/>
        <w:jc w:val="both"/>
        <w:rPr>
          <w:rStyle w:val="Hyperlink"/>
          <w:rFonts w:ascii="Times New Roman" w:hAnsi="Times New Roman" w:cs="Times New Roman"/>
          <w:i/>
          <w:sz w:val="24"/>
          <w:szCs w:val="24"/>
          <w:shd w:val="clear" w:color="auto" w:fill="FFFFFF"/>
          <w:lang w:eastAsia="bg-BG"/>
        </w:rPr>
      </w:pPr>
      <w:r w:rsidRPr="00C60AC1">
        <w:rPr>
          <w:rFonts w:ascii="Times New Roman" w:hAnsi="Times New Roman" w:cs="Times New Roman"/>
          <w:i/>
          <w:color w:val="000000" w:themeColor="text1"/>
          <w:sz w:val="24"/>
          <w:szCs w:val="24"/>
        </w:rPr>
        <w:t>Решение на СЕС,</w:t>
      </w:r>
      <w:r w:rsidRPr="00C60AC1">
        <w:rPr>
          <w:rFonts w:ascii="Times New Roman" w:hAnsi="Times New Roman" w:cs="Times New Roman"/>
          <w:i/>
          <w:sz w:val="24"/>
          <w:szCs w:val="24"/>
        </w:rPr>
        <w:t xml:space="preserve"> голям състав,</w:t>
      </w:r>
      <w:r w:rsidRPr="00C60AC1">
        <w:rPr>
          <w:rFonts w:ascii="Times New Roman" w:hAnsi="Times New Roman" w:cs="Times New Roman"/>
          <w:sz w:val="24"/>
          <w:szCs w:val="24"/>
        </w:rPr>
        <w:t xml:space="preserve"> </w:t>
      </w:r>
      <w:r w:rsidRPr="00C60AC1">
        <w:rPr>
          <w:rFonts w:ascii="Times New Roman" w:hAnsi="Times New Roman" w:cs="Times New Roman"/>
          <w:i/>
          <w:color w:val="000000" w:themeColor="text1"/>
          <w:sz w:val="24"/>
          <w:szCs w:val="24"/>
        </w:rPr>
        <w:t>по</w:t>
      </w:r>
      <w:r w:rsidRPr="00C60AC1">
        <w:rPr>
          <w:rFonts w:ascii="Times New Roman" w:hAnsi="Times New Roman" w:cs="Times New Roman"/>
          <w:i/>
          <w:color w:val="000000" w:themeColor="text1"/>
          <w:sz w:val="24"/>
          <w:szCs w:val="24"/>
          <w:shd w:val="clear" w:color="auto" w:fill="FFFFFF"/>
        </w:rPr>
        <w:t xml:space="preserve"> дело </w:t>
      </w:r>
      <w:hyperlink r:id="rId1063" w:history="1">
        <w:r w:rsidRPr="00C60AC1">
          <w:rPr>
            <w:rStyle w:val="Hyperlink"/>
            <w:rFonts w:ascii="Times New Roman" w:hAnsi="Times New Roman" w:cs="Times New Roman"/>
            <w:i/>
            <w:sz w:val="24"/>
            <w:szCs w:val="24"/>
            <w:shd w:val="clear" w:color="auto" w:fill="FFFFFF"/>
            <w:lang w:eastAsia="bg-BG"/>
          </w:rPr>
          <w:t>C-752/18</w:t>
        </w:r>
      </w:hyperlink>
    </w:p>
    <w:p w14:paraId="005347B3" w14:textId="77777777" w:rsidR="00F30FBC" w:rsidRPr="00C60AC1" w:rsidRDefault="00E43B49" w:rsidP="00F30FBC">
      <w:pPr>
        <w:pStyle w:val="Title4"/>
        <w:jc w:val="both"/>
        <w:rPr>
          <w:rFonts w:ascii="Times New Roman" w:hAnsi="Times New Roman" w:cs="Times New Roman"/>
          <w:b/>
          <w:bCs/>
          <w:i w:val="0"/>
          <w:lang w:val="bg-BG"/>
        </w:rPr>
      </w:pPr>
      <w:proofErr w:type="spellStart"/>
      <w:r w:rsidRPr="005D3DB1">
        <w:rPr>
          <w:rFonts w:ascii="Times New Roman" w:hAnsi="Times New Roman" w:cs="Times New Roman"/>
          <w:bCs/>
          <w:i w:val="0"/>
          <w:iCs/>
          <w:lang w:val="ru-RU"/>
        </w:rPr>
        <w:t>Жалбоподателите</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са</w:t>
      </w:r>
      <w:proofErr w:type="spellEnd"/>
      <w:r w:rsidRPr="005D3DB1">
        <w:rPr>
          <w:rFonts w:ascii="Times New Roman" w:hAnsi="Times New Roman" w:cs="Times New Roman"/>
          <w:bCs/>
          <w:i w:val="0"/>
          <w:iCs/>
          <w:lang w:val="ru-RU"/>
        </w:rPr>
        <w:t xml:space="preserve"> били </w:t>
      </w:r>
      <w:proofErr w:type="spellStart"/>
      <w:r w:rsidRPr="005D3DB1">
        <w:rPr>
          <w:rFonts w:ascii="Times New Roman" w:hAnsi="Times New Roman" w:cs="Times New Roman"/>
          <w:bCs/>
          <w:i w:val="0"/>
          <w:iCs/>
          <w:lang w:val="ru-RU"/>
        </w:rPr>
        <w:t>лишени</w:t>
      </w:r>
      <w:proofErr w:type="spellEnd"/>
      <w:r w:rsidRPr="005D3DB1">
        <w:rPr>
          <w:rFonts w:ascii="Times New Roman" w:hAnsi="Times New Roman" w:cs="Times New Roman"/>
          <w:bCs/>
          <w:i w:val="0"/>
          <w:iCs/>
          <w:lang w:val="ru-RU"/>
        </w:rPr>
        <w:t xml:space="preserve"> от </w:t>
      </w:r>
      <w:proofErr w:type="spellStart"/>
      <w:r w:rsidRPr="005D3DB1">
        <w:rPr>
          <w:rFonts w:ascii="Times New Roman" w:hAnsi="Times New Roman" w:cs="Times New Roman"/>
          <w:bCs/>
          <w:i w:val="0"/>
          <w:iCs/>
          <w:lang w:val="ru-RU"/>
        </w:rPr>
        <w:t>достъп</w:t>
      </w:r>
      <w:proofErr w:type="spellEnd"/>
      <w:r w:rsidRPr="005D3DB1">
        <w:rPr>
          <w:rFonts w:ascii="Times New Roman" w:hAnsi="Times New Roman" w:cs="Times New Roman"/>
          <w:bCs/>
          <w:i w:val="0"/>
          <w:iCs/>
          <w:lang w:val="ru-RU"/>
        </w:rPr>
        <w:t xml:space="preserve"> до </w:t>
      </w:r>
      <w:proofErr w:type="spellStart"/>
      <w:r w:rsidRPr="005D3DB1">
        <w:rPr>
          <w:rFonts w:ascii="Times New Roman" w:hAnsi="Times New Roman" w:cs="Times New Roman"/>
          <w:bCs/>
          <w:i w:val="0"/>
          <w:iCs/>
          <w:lang w:val="ru-RU"/>
        </w:rPr>
        <w:t>съд</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тъй</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като</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са</w:t>
      </w:r>
      <w:proofErr w:type="spellEnd"/>
      <w:r w:rsidRPr="005D3DB1">
        <w:rPr>
          <w:rFonts w:ascii="Times New Roman" w:hAnsi="Times New Roman" w:cs="Times New Roman"/>
          <w:bCs/>
          <w:i w:val="0"/>
          <w:iCs/>
          <w:lang w:val="ru-RU"/>
        </w:rPr>
        <w:t xml:space="preserve"> били </w:t>
      </w:r>
      <w:proofErr w:type="spellStart"/>
      <w:r w:rsidRPr="005D3DB1">
        <w:rPr>
          <w:rFonts w:ascii="Times New Roman" w:hAnsi="Times New Roman" w:cs="Times New Roman"/>
          <w:bCs/>
          <w:i w:val="0"/>
          <w:iCs/>
          <w:lang w:val="ru-RU"/>
        </w:rPr>
        <w:t>осъдени</w:t>
      </w:r>
      <w:proofErr w:type="spellEnd"/>
      <w:r w:rsidRPr="005D3DB1">
        <w:rPr>
          <w:rFonts w:ascii="Times New Roman" w:hAnsi="Times New Roman" w:cs="Times New Roman"/>
          <w:bCs/>
          <w:i w:val="0"/>
          <w:iCs/>
          <w:lang w:val="ru-RU"/>
        </w:rPr>
        <w:t xml:space="preserve"> да заплатят </w:t>
      </w:r>
      <w:proofErr w:type="spellStart"/>
      <w:r w:rsidRPr="005D3DB1">
        <w:rPr>
          <w:rFonts w:ascii="Times New Roman" w:hAnsi="Times New Roman" w:cs="Times New Roman"/>
          <w:bCs/>
          <w:i w:val="0"/>
          <w:iCs/>
          <w:lang w:val="ru-RU"/>
        </w:rPr>
        <w:t>окончателна</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държавна</w:t>
      </w:r>
      <w:proofErr w:type="spellEnd"/>
      <w:r w:rsidRPr="005D3DB1">
        <w:rPr>
          <w:rFonts w:ascii="Times New Roman" w:hAnsi="Times New Roman" w:cs="Times New Roman"/>
          <w:bCs/>
          <w:i w:val="0"/>
          <w:iCs/>
          <w:lang w:val="ru-RU"/>
        </w:rPr>
        <w:t xml:space="preserve"> такса по </w:t>
      </w:r>
      <w:proofErr w:type="spellStart"/>
      <w:r w:rsidRPr="005D3DB1">
        <w:rPr>
          <w:rFonts w:ascii="Times New Roman" w:hAnsi="Times New Roman" w:cs="Times New Roman"/>
          <w:bCs/>
          <w:i w:val="0"/>
          <w:iCs/>
          <w:lang w:val="ru-RU"/>
        </w:rPr>
        <w:t>предявен</w:t>
      </w:r>
      <w:proofErr w:type="spellEnd"/>
      <w:r w:rsidRPr="005D3DB1">
        <w:rPr>
          <w:rFonts w:ascii="Times New Roman" w:hAnsi="Times New Roman" w:cs="Times New Roman"/>
          <w:bCs/>
          <w:i w:val="0"/>
          <w:iCs/>
          <w:lang w:val="ru-RU"/>
        </w:rPr>
        <w:t xml:space="preserve"> от </w:t>
      </w:r>
      <w:proofErr w:type="spellStart"/>
      <w:r w:rsidRPr="005D3DB1">
        <w:rPr>
          <w:rFonts w:ascii="Times New Roman" w:hAnsi="Times New Roman" w:cs="Times New Roman"/>
          <w:bCs/>
          <w:i w:val="0"/>
          <w:iCs/>
          <w:lang w:val="ru-RU"/>
        </w:rPr>
        <w:t>тях</w:t>
      </w:r>
      <w:proofErr w:type="spellEnd"/>
      <w:r w:rsidRPr="005D3DB1">
        <w:rPr>
          <w:rFonts w:ascii="Times New Roman" w:hAnsi="Times New Roman" w:cs="Times New Roman"/>
          <w:bCs/>
          <w:i w:val="0"/>
          <w:iCs/>
          <w:lang w:val="ru-RU"/>
        </w:rPr>
        <w:t xml:space="preserve"> иск по ЗОДОВ, </w:t>
      </w:r>
      <w:proofErr w:type="spellStart"/>
      <w:r w:rsidRPr="005D3DB1">
        <w:rPr>
          <w:rFonts w:ascii="Times New Roman" w:hAnsi="Times New Roman" w:cs="Times New Roman"/>
          <w:bCs/>
          <w:i w:val="0"/>
          <w:iCs/>
          <w:lang w:val="ru-RU"/>
        </w:rPr>
        <w:t>който</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съдът</w:t>
      </w:r>
      <w:proofErr w:type="spellEnd"/>
      <w:r w:rsidRPr="005D3DB1">
        <w:rPr>
          <w:rFonts w:ascii="Times New Roman" w:hAnsi="Times New Roman" w:cs="Times New Roman"/>
          <w:bCs/>
          <w:i w:val="0"/>
          <w:iCs/>
          <w:lang w:val="ru-RU"/>
        </w:rPr>
        <w:t xml:space="preserve"> е пре-</w:t>
      </w:r>
      <w:proofErr w:type="spellStart"/>
      <w:r w:rsidRPr="005D3DB1">
        <w:rPr>
          <w:rFonts w:ascii="Times New Roman" w:hAnsi="Times New Roman" w:cs="Times New Roman"/>
          <w:bCs/>
          <w:i w:val="0"/>
          <w:iCs/>
          <w:lang w:val="ru-RU"/>
        </w:rPr>
        <w:t>квалифицирал</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като</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такъв</w:t>
      </w:r>
      <w:proofErr w:type="spellEnd"/>
      <w:r w:rsidRPr="005D3DB1">
        <w:rPr>
          <w:rFonts w:ascii="Times New Roman" w:hAnsi="Times New Roman" w:cs="Times New Roman"/>
          <w:bCs/>
          <w:i w:val="0"/>
          <w:iCs/>
          <w:lang w:val="ru-RU"/>
        </w:rPr>
        <w:t xml:space="preserve"> по ЗЗД, в размер, </w:t>
      </w:r>
      <w:proofErr w:type="spellStart"/>
      <w:r w:rsidRPr="005D3DB1">
        <w:rPr>
          <w:rFonts w:ascii="Times New Roman" w:hAnsi="Times New Roman" w:cs="Times New Roman"/>
          <w:bCs/>
          <w:i w:val="0"/>
          <w:iCs/>
          <w:lang w:val="ru-RU"/>
        </w:rPr>
        <w:t>представляващ</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повече</w:t>
      </w:r>
      <w:proofErr w:type="spellEnd"/>
      <w:r w:rsidRPr="005D3DB1">
        <w:rPr>
          <w:rFonts w:ascii="Times New Roman" w:hAnsi="Times New Roman" w:cs="Times New Roman"/>
          <w:bCs/>
          <w:i w:val="0"/>
          <w:iCs/>
          <w:lang w:val="ru-RU"/>
        </w:rPr>
        <w:t xml:space="preserve"> от </w:t>
      </w:r>
      <w:proofErr w:type="spellStart"/>
      <w:r w:rsidRPr="005D3DB1">
        <w:rPr>
          <w:rFonts w:ascii="Times New Roman" w:hAnsi="Times New Roman" w:cs="Times New Roman"/>
          <w:bCs/>
          <w:i w:val="0"/>
          <w:iCs/>
          <w:lang w:val="ru-RU"/>
        </w:rPr>
        <w:t>половината</w:t>
      </w:r>
      <w:proofErr w:type="spellEnd"/>
      <w:r w:rsidRPr="005D3DB1">
        <w:rPr>
          <w:rFonts w:ascii="Times New Roman" w:hAnsi="Times New Roman" w:cs="Times New Roman"/>
          <w:bCs/>
          <w:i w:val="0"/>
          <w:iCs/>
          <w:lang w:val="ru-RU"/>
        </w:rPr>
        <w:t xml:space="preserve"> от </w:t>
      </w:r>
      <w:proofErr w:type="spellStart"/>
      <w:r w:rsidRPr="005D3DB1">
        <w:rPr>
          <w:rFonts w:ascii="Times New Roman" w:hAnsi="Times New Roman" w:cs="Times New Roman"/>
          <w:bCs/>
          <w:i w:val="0"/>
          <w:iCs/>
          <w:lang w:val="ru-RU"/>
        </w:rPr>
        <w:t>присъденото</w:t>
      </w:r>
      <w:proofErr w:type="spellEnd"/>
      <w:r w:rsidRPr="005D3DB1">
        <w:rPr>
          <w:rFonts w:ascii="Times New Roman" w:hAnsi="Times New Roman" w:cs="Times New Roman"/>
          <w:bCs/>
          <w:i w:val="0"/>
          <w:iCs/>
          <w:lang w:val="ru-RU"/>
        </w:rPr>
        <w:t xml:space="preserve"> им </w:t>
      </w:r>
      <w:proofErr w:type="spellStart"/>
      <w:r w:rsidRPr="005D3DB1">
        <w:rPr>
          <w:rFonts w:ascii="Times New Roman" w:hAnsi="Times New Roman" w:cs="Times New Roman"/>
          <w:bCs/>
          <w:i w:val="0"/>
          <w:iCs/>
          <w:lang w:val="ru-RU"/>
        </w:rPr>
        <w:t>обезщетение</w:t>
      </w:r>
      <w:proofErr w:type="spellEnd"/>
      <w:r w:rsidRPr="005D3DB1">
        <w:rPr>
          <w:rFonts w:ascii="Times New Roman" w:hAnsi="Times New Roman" w:cs="Times New Roman"/>
          <w:bCs/>
          <w:i w:val="0"/>
          <w:iCs/>
          <w:lang w:val="ru-RU"/>
        </w:rPr>
        <w:t xml:space="preserve">. ЕСПЧ </w:t>
      </w:r>
      <w:proofErr w:type="spellStart"/>
      <w:r w:rsidRPr="005D3DB1">
        <w:rPr>
          <w:rFonts w:ascii="Times New Roman" w:hAnsi="Times New Roman" w:cs="Times New Roman"/>
          <w:bCs/>
          <w:i w:val="0"/>
          <w:iCs/>
          <w:lang w:val="ru-RU"/>
        </w:rPr>
        <w:t>отбелязва</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значителната</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разлика</w:t>
      </w:r>
      <w:proofErr w:type="spellEnd"/>
      <w:r w:rsidRPr="005D3DB1">
        <w:rPr>
          <w:rFonts w:ascii="Times New Roman" w:hAnsi="Times New Roman" w:cs="Times New Roman"/>
          <w:bCs/>
          <w:i w:val="0"/>
          <w:iCs/>
          <w:lang w:val="ru-RU"/>
        </w:rPr>
        <w:t xml:space="preserve"> между </w:t>
      </w:r>
      <w:proofErr w:type="spellStart"/>
      <w:r w:rsidRPr="005D3DB1">
        <w:rPr>
          <w:rFonts w:ascii="Times New Roman" w:hAnsi="Times New Roman" w:cs="Times New Roman"/>
          <w:bCs/>
          <w:i w:val="0"/>
          <w:iCs/>
          <w:lang w:val="ru-RU"/>
        </w:rPr>
        <w:t>съдебните</w:t>
      </w:r>
      <w:proofErr w:type="spellEnd"/>
      <w:r w:rsidRPr="005D3DB1">
        <w:rPr>
          <w:rFonts w:ascii="Times New Roman" w:hAnsi="Times New Roman" w:cs="Times New Roman"/>
          <w:bCs/>
          <w:i w:val="0"/>
          <w:iCs/>
          <w:lang w:val="ru-RU"/>
        </w:rPr>
        <w:t xml:space="preserve"> такси по </w:t>
      </w:r>
      <w:proofErr w:type="spellStart"/>
      <w:r w:rsidRPr="005D3DB1">
        <w:rPr>
          <w:rFonts w:ascii="Times New Roman" w:hAnsi="Times New Roman" w:cs="Times New Roman"/>
          <w:bCs/>
          <w:i w:val="0"/>
          <w:iCs/>
          <w:lang w:val="ru-RU"/>
        </w:rPr>
        <w:t>искове</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срещу</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държавни</w:t>
      </w:r>
      <w:proofErr w:type="spellEnd"/>
      <w:r w:rsidRPr="005D3DB1">
        <w:rPr>
          <w:rFonts w:ascii="Times New Roman" w:hAnsi="Times New Roman" w:cs="Times New Roman"/>
          <w:bCs/>
          <w:i w:val="0"/>
          <w:iCs/>
          <w:lang w:val="ru-RU"/>
        </w:rPr>
        <w:t xml:space="preserve"> и </w:t>
      </w:r>
      <w:proofErr w:type="spellStart"/>
      <w:r w:rsidRPr="005D3DB1">
        <w:rPr>
          <w:rFonts w:ascii="Times New Roman" w:hAnsi="Times New Roman" w:cs="Times New Roman"/>
          <w:bCs/>
          <w:i w:val="0"/>
          <w:iCs/>
          <w:lang w:val="ru-RU"/>
        </w:rPr>
        <w:t>общински</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органи</w:t>
      </w:r>
      <w:proofErr w:type="spellEnd"/>
      <w:r w:rsidRPr="005D3DB1">
        <w:rPr>
          <w:rFonts w:ascii="Times New Roman" w:hAnsi="Times New Roman" w:cs="Times New Roman"/>
          <w:bCs/>
          <w:i w:val="0"/>
          <w:iCs/>
          <w:lang w:val="ru-RU"/>
        </w:rPr>
        <w:t xml:space="preserve"> по </w:t>
      </w:r>
      <w:proofErr w:type="spellStart"/>
      <w:r w:rsidRPr="005D3DB1">
        <w:rPr>
          <w:rFonts w:ascii="Times New Roman" w:hAnsi="Times New Roman" w:cs="Times New Roman"/>
          <w:bCs/>
          <w:i w:val="0"/>
          <w:iCs/>
          <w:lang w:val="ru-RU"/>
        </w:rPr>
        <w:t>реда</w:t>
      </w:r>
      <w:proofErr w:type="spellEnd"/>
      <w:r w:rsidRPr="005D3DB1">
        <w:rPr>
          <w:rFonts w:ascii="Times New Roman" w:hAnsi="Times New Roman" w:cs="Times New Roman"/>
          <w:bCs/>
          <w:i w:val="0"/>
          <w:iCs/>
          <w:lang w:val="ru-RU"/>
        </w:rPr>
        <w:t xml:space="preserve"> на ЗЗД и на ЗОДОВ </w:t>
      </w:r>
      <w:proofErr w:type="gramStart"/>
      <w:r w:rsidRPr="005D3DB1">
        <w:rPr>
          <w:rFonts w:ascii="Times New Roman" w:hAnsi="Times New Roman" w:cs="Times New Roman"/>
          <w:bCs/>
          <w:i w:val="0"/>
          <w:iCs/>
          <w:lang w:val="ru-RU"/>
        </w:rPr>
        <w:t>при условие</w:t>
      </w:r>
      <w:proofErr w:type="gramEnd"/>
      <w:r w:rsidRPr="005D3DB1">
        <w:rPr>
          <w:rFonts w:ascii="Times New Roman" w:hAnsi="Times New Roman" w:cs="Times New Roman"/>
          <w:bCs/>
          <w:i w:val="0"/>
          <w:iCs/>
          <w:lang w:val="ru-RU"/>
        </w:rPr>
        <w:t xml:space="preserve">, че от страна на </w:t>
      </w:r>
      <w:proofErr w:type="spellStart"/>
      <w:r w:rsidRPr="005D3DB1">
        <w:rPr>
          <w:rFonts w:ascii="Times New Roman" w:hAnsi="Times New Roman" w:cs="Times New Roman"/>
          <w:bCs/>
          <w:i w:val="0"/>
          <w:iCs/>
          <w:lang w:val="ru-RU"/>
        </w:rPr>
        <w:t>съдилищата</w:t>
      </w:r>
      <w:proofErr w:type="spellEnd"/>
      <w:r w:rsidRPr="005D3DB1">
        <w:rPr>
          <w:rFonts w:ascii="Times New Roman" w:hAnsi="Times New Roman" w:cs="Times New Roman"/>
          <w:bCs/>
          <w:i w:val="0"/>
          <w:iCs/>
          <w:lang w:val="ru-RU"/>
        </w:rPr>
        <w:t xml:space="preserve"> </w:t>
      </w:r>
      <w:proofErr w:type="spellStart"/>
      <w:r w:rsidRPr="005D3DB1">
        <w:rPr>
          <w:rFonts w:ascii="Times New Roman" w:hAnsi="Times New Roman" w:cs="Times New Roman"/>
          <w:bCs/>
          <w:i w:val="0"/>
          <w:iCs/>
          <w:lang w:val="ru-RU"/>
        </w:rPr>
        <w:t>предоставяната</w:t>
      </w:r>
      <w:proofErr w:type="spellEnd"/>
      <w:r w:rsidRPr="005D3DB1">
        <w:rPr>
          <w:rFonts w:ascii="Times New Roman" w:hAnsi="Times New Roman" w:cs="Times New Roman"/>
          <w:bCs/>
          <w:i w:val="0"/>
          <w:iCs/>
          <w:lang w:val="ru-RU"/>
        </w:rPr>
        <w:t xml:space="preserve"> услуга е идентична.</w:t>
      </w:r>
      <w:r w:rsidR="0038588C" w:rsidRPr="005D3DB1">
        <w:rPr>
          <w:rFonts w:ascii="Times New Roman" w:hAnsi="Times New Roman" w:cs="Times New Roman"/>
          <w:bCs/>
          <w:lang w:val="ru-RU"/>
        </w:rPr>
        <w:t xml:space="preserve"> </w:t>
      </w:r>
      <w:hyperlink r:id="rId1064" w:history="1">
        <w:proofErr w:type="spellStart"/>
        <w:r w:rsidR="00F30FBC" w:rsidRPr="00180795">
          <w:rPr>
            <w:rStyle w:val="Hyperlink"/>
            <w:rFonts w:ascii="Times New Roman" w:hAnsi="Times New Roman" w:cs="Times New Roman"/>
            <w:i w:val="0"/>
            <w:szCs w:val="24"/>
            <w:lang w:val="ru-RU"/>
          </w:rPr>
          <w:t>Бюлетин</w:t>
        </w:r>
        <w:proofErr w:type="spellEnd"/>
        <w:r w:rsidR="00F30FBC" w:rsidRPr="00E055C1">
          <w:rPr>
            <w:rStyle w:val="Hyperlink"/>
            <w:rFonts w:ascii="Times New Roman" w:hAnsi="Times New Roman" w:cs="Times New Roman"/>
            <w:i w:val="0"/>
            <w:szCs w:val="24"/>
          </w:rPr>
          <w:t xml:space="preserve"> № 48</w:t>
        </w:r>
      </w:hyperlink>
    </w:p>
    <w:p w14:paraId="1D5DC460" w14:textId="56D91D05" w:rsidR="00556685" w:rsidRDefault="000445B9" w:rsidP="00E43B49">
      <w:pPr>
        <w:pStyle w:val="Default"/>
        <w:jc w:val="both"/>
        <w:rPr>
          <w:rStyle w:val="Hyperlink"/>
          <w:rFonts w:ascii="Times New Roman" w:hAnsi="Times New Roman" w:cs="Times New Roman"/>
          <w:bCs/>
          <w:i/>
          <w:iCs/>
        </w:rPr>
      </w:pPr>
      <w:hyperlink r:id="rId1065" w:history="1">
        <w:proofErr w:type="spellStart"/>
        <w:r w:rsidR="00E43B49" w:rsidRPr="00C60AC1">
          <w:rPr>
            <w:rStyle w:val="Hyperlink"/>
            <w:rFonts w:ascii="Times New Roman" w:hAnsi="Times New Roman" w:cs="Times New Roman"/>
            <w:bCs/>
            <w:i/>
            <w:iCs/>
          </w:rPr>
          <w:t>Chorbadzhiyski</w:t>
        </w:r>
        <w:proofErr w:type="spellEnd"/>
        <w:r w:rsidR="00E43B49" w:rsidRPr="00C60AC1">
          <w:rPr>
            <w:rStyle w:val="Hyperlink"/>
            <w:rFonts w:ascii="Times New Roman" w:hAnsi="Times New Roman" w:cs="Times New Roman"/>
            <w:bCs/>
            <w:i/>
            <w:iCs/>
          </w:rPr>
          <w:t xml:space="preserve"> </w:t>
        </w:r>
        <w:proofErr w:type="spellStart"/>
        <w:r w:rsidR="00E43B49" w:rsidRPr="00C60AC1">
          <w:rPr>
            <w:rStyle w:val="Hyperlink"/>
            <w:rFonts w:ascii="Times New Roman" w:hAnsi="Times New Roman" w:cs="Times New Roman"/>
            <w:bCs/>
            <w:i/>
            <w:iCs/>
          </w:rPr>
          <w:t>and</w:t>
        </w:r>
        <w:proofErr w:type="spellEnd"/>
        <w:r w:rsidR="00E43B49" w:rsidRPr="00C60AC1">
          <w:rPr>
            <w:rStyle w:val="Hyperlink"/>
            <w:rFonts w:ascii="Times New Roman" w:hAnsi="Times New Roman" w:cs="Times New Roman"/>
            <w:bCs/>
            <w:i/>
            <w:iCs/>
          </w:rPr>
          <w:t xml:space="preserve"> </w:t>
        </w:r>
        <w:proofErr w:type="spellStart"/>
        <w:r w:rsidR="00E43B49" w:rsidRPr="00C60AC1">
          <w:rPr>
            <w:rStyle w:val="Hyperlink"/>
            <w:rFonts w:ascii="Times New Roman" w:hAnsi="Times New Roman" w:cs="Times New Roman"/>
            <w:bCs/>
            <w:i/>
            <w:iCs/>
          </w:rPr>
          <w:t>Krasteva</w:t>
        </w:r>
        <w:proofErr w:type="spellEnd"/>
        <w:r w:rsidR="00E43B49" w:rsidRPr="00C60AC1">
          <w:rPr>
            <w:rStyle w:val="Hyperlink"/>
            <w:rFonts w:ascii="Times New Roman" w:hAnsi="Times New Roman" w:cs="Times New Roman"/>
            <w:bCs/>
            <w:i/>
            <w:iCs/>
          </w:rPr>
          <w:t xml:space="preserve"> v. </w:t>
        </w:r>
        <w:proofErr w:type="spellStart"/>
        <w:r w:rsidR="00E43B49" w:rsidRPr="00C60AC1">
          <w:rPr>
            <w:rStyle w:val="Hyperlink"/>
            <w:rFonts w:ascii="Times New Roman" w:hAnsi="Times New Roman" w:cs="Times New Roman"/>
            <w:bCs/>
            <w:i/>
            <w:iCs/>
          </w:rPr>
          <w:t>Bulgaria</w:t>
        </w:r>
        <w:proofErr w:type="spellEnd"/>
        <w:r w:rsidR="00E43B49" w:rsidRPr="00C60AC1">
          <w:rPr>
            <w:rStyle w:val="Hyperlink"/>
            <w:rFonts w:ascii="Times New Roman" w:hAnsi="Times New Roman" w:cs="Times New Roman"/>
            <w:bCs/>
            <w:i/>
            <w:iCs/>
          </w:rPr>
          <w:t xml:space="preserve"> (</w:t>
        </w:r>
        <w:proofErr w:type="spellStart"/>
        <w:r w:rsidR="00E43B49" w:rsidRPr="00C60AC1">
          <w:rPr>
            <w:rStyle w:val="Hyperlink"/>
            <w:rFonts w:ascii="Times New Roman" w:hAnsi="Times New Roman" w:cs="Times New Roman"/>
            <w:bCs/>
            <w:i/>
            <w:iCs/>
          </w:rPr>
          <w:t>no</w:t>
        </w:r>
        <w:proofErr w:type="spellEnd"/>
        <w:r w:rsidR="00E43B49" w:rsidRPr="00C60AC1">
          <w:rPr>
            <w:rStyle w:val="Hyperlink"/>
            <w:rFonts w:ascii="Times New Roman" w:hAnsi="Times New Roman" w:cs="Times New Roman"/>
            <w:bCs/>
            <w:i/>
            <w:iCs/>
          </w:rPr>
          <w:t>. 54991/10)</w:t>
        </w:r>
      </w:hyperlink>
    </w:p>
    <w:p w14:paraId="623B1AC9" w14:textId="107F8649" w:rsidR="003A2494" w:rsidRDefault="003A2494" w:rsidP="00E43B49">
      <w:pPr>
        <w:pStyle w:val="Default"/>
        <w:jc w:val="both"/>
        <w:rPr>
          <w:rStyle w:val="Hyperlink"/>
          <w:rFonts w:ascii="Times New Roman" w:hAnsi="Times New Roman" w:cs="Times New Roman"/>
          <w:bCs/>
          <w:i/>
          <w:iCs/>
        </w:rPr>
      </w:pPr>
    </w:p>
    <w:p w14:paraId="3FCCF95C" w14:textId="363DBE04" w:rsidR="003A2494" w:rsidRPr="003A2494" w:rsidRDefault="003A2494" w:rsidP="003A2494">
      <w:pPr>
        <w:pStyle w:val="JuPara"/>
        <w:ind w:firstLine="0"/>
        <w:rPr>
          <w:lang w:val="bg-BG"/>
        </w:rPr>
      </w:pPr>
      <w:r w:rsidRPr="00144EE7">
        <w:rPr>
          <w:lang w:val="bg-BG"/>
        </w:rPr>
        <w:t xml:space="preserve">Съдът обявява жалбата за недопустима като явно необоснована. Жалбоподателите се позовават на чл. 6 от Конвенцията и чл. 1 от Протокол № 1 и се оплакват, че съдебното решение, с което е било увеличено обезщетението, определено за отчужден техен имот, е останало неизпълнено. Впоследствие имотът е отпаднал от предвидените за отчуждаване терени и Върховният административен съд е отменил влязлото в сила съдебно решение поради това ново обстоятелство. Според жалбоподателите в периода между двете съдебни решения те са имали правото и легитимното очакване да получат обезщетението. Съдът отбелязва, че съгласно националното законодателство и практиката на Конституционния съд отчуждаването произвежда действие едва след пълното изплащане на обезщетението, поради което не може да се приеме, че съдебното решение за определянето му е създало отделни права и че безусловно е подлежало на изпълнение при всички обстоятелства. То е елемент на </w:t>
      </w:r>
      <w:proofErr w:type="spellStart"/>
      <w:r w:rsidRPr="00144EE7">
        <w:rPr>
          <w:lang w:val="bg-BG"/>
        </w:rPr>
        <w:t>отчуждителното</w:t>
      </w:r>
      <w:proofErr w:type="spellEnd"/>
      <w:r w:rsidRPr="00144EE7">
        <w:rPr>
          <w:lang w:val="bg-BG"/>
        </w:rPr>
        <w:t xml:space="preserve"> производство, което Съдът разглежда в целостта му и стига до заключение, че след като отчуждаването не е било осъществено, оплакването от неизпълнението на това съдебно решение е станало безпредметно.  </w:t>
      </w:r>
      <w:hyperlink r:id="rId1066" w:history="1">
        <w:r w:rsidRPr="00144EE7">
          <w:rPr>
            <w:rStyle w:val="Hyperlink"/>
            <w:lang w:val="bg-BG"/>
          </w:rPr>
          <w:t>Бюлетин № 51</w:t>
        </w:r>
      </w:hyperlink>
    </w:p>
    <w:p w14:paraId="074F5C44" w14:textId="7092478E" w:rsidR="003A2494" w:rsidRPr="003A2494" w:rsidRDefault="000445B9" w:rsidP="003A2494">
      <w:pPr>
        <w:pStyle w:val="Default"/>
        <w:jc w:val="both"/>
        <w:rPr>
          <w:rStyle w:val="Hyperlink"/>
          <w:rFonts w:ascii="Times New Roman" w:hAnsi="Times New Roman" w:cs="Times New Roman"/>
          <w:i/>
          <w:iCs/>
        </w:rPr>
      </w:pPr>
      <w:hyperlink r:id="rId1067" w:history="1">
        <w:proofErr w:type="spellStart"/>
        <w:r w:rsidR="003A2494" w:rsidRPr="003A2494">
          <w:rPr>
            <w:rStyle w:val="Hyperlink"/>
            <w:rFonts w:ascii="Times New Roman" w:hAnsi="Times New Roman" w:cs="Times New Roman"/>
            <w:i/>
            <w:iCs/>
          </w:rPr>
          <w:t>Kozaliev</w:t>
        </w:r>
        <w:proofErr w:type="spellEnd"/>
        <w:r w:rsidR="003A2494" w:rsidRPr="003A2494">
          <w:rPr>
            <w:rStyle w:val="Hyperlink"/>
            <w:rFonts w:ascii="Times New Roman" w:hAnsi="Times New Roman" w:cs="Times New Roman"/>
            <w:i/>
            <w:iCs/>
          </w:rPr>
          <w:t xml:space="preserve"> </w:t>
        </w:r>
        <w:proofErr w:type="spellStart"/>
        <w:r w:rsidR="003A2494" w:rsidRPr="003A2494">
          <w:rPr>
            <w:rStyle w:val="Hyperlink"/>
            <w:rFonts w:ascii="Times New Roman" w:hAnsi="Times New Roman" w:cs="Times New Roman"/>
            <w:i/>
            <w:iCs/>
          </w:rPr>
          <w:t>and</w:t>
        </w:r>
        <w:proofErr w:type="spellEnd"/>
        <w:r w:rsidR="003A2494" w:rsidRPr="003A2494">
          <w:rPr>
            <w:rStyle w:val="Hyperlink"/>
            <w:rFonts w:ascii="Times New Roman" w:hAnsi="Times New Roman" w:cs="Times New Roman"/>
            <w:i/>
            <w:iCs/>
          </w:rPr>
          <w:t xml:space="preserve"> </w:t>
        </w:r>
        <w:proofErr w:type="spellStart"/>
        <w:r w:rsidR="003A2494" w:rsidRPr="003A2494">
          <w:rPr>
            <w:rStyle w:val="Hyperlink"/>
            <w:rFonts w:ascii="Times New Roman" w:hAnsi="Times New Roman" w:cs="Times New Roman"/>
            <w:i/>
            <w:iCs/>
          </w:rPr>
          <w:t>Starchev</w:t>
        </w:r>
        <w:proofErr w:type="spellEnd"/>
        <w:r w:rsidR="003A2494" w:rsidRPr="003A2494">
          <w:rPr>
            <w:rStyle w:val="Hyperlink"/>
            <w:rFonts w:ascii="Times New Roman" w:hAnsi="Times New Roman" w:cs="Times New Roman"/>
            <w:i/>
            <w:iCs/>
          </w:rPr>
          <w:t xml:space="preserve"> v. </w:t>
        </w:r>
        <w:proofErr w:type="spellStart"/>
        <w:r w:rsidR="003A2494" w:rsidRPr="003A2494">
          <w:rPr>
            <w:rStyle w:val="Hyperlink"/>
            <w:rFonts w:ascii="Times New Roman" w:hAnsi="Times New Roman" w:cs="Times New Roman"/>
            <w:i/>
            <w:iCs/>
          </w:rPr>
          <w:t>Bulgaria</w:t>
        </w:r>
        <w:proofErr w:type="spellEnd"/>
        <w:r w:rsidR="003A2494" w:rsidRPr="003A2494">
          <w:rPr>
            <w:rStyle w:val="Hyperlink"/>
            <w:rFonts w:ascii="Times New Roman" w:hAnsi="Times New Roman" w:cs="Times New Roman"/>
            <w:i/>
            <w:iCs/>
          </w:rPr>
          <w:t xml:space="preserve"> (</w:t>
        </w:r>
        <w:proofErr w:type="spellStart"/>
        <w:r w:rsidR="003A2494" w:rsidRPr="003A2494">
          <w:rPr>
            <w:rStyle w:val="Hyperlink"/>
            <w:rFonts w:ascii="Times New Roman" w:hAnsi="Times New Roman" w:cs="Times New Roman"/>
            <w:i/>
            <w:iCs/>
          </w:rPr>
          <w:t>no</w:t>
        </w:r>
        <w:proofErr w:type="spellEnd"/>
        <w:r w:rsidR="003A2494" w:rsidRPr="003A2494">
          <w:rPr>
            <w:rStyle w:val="Hyperlink"/>
            <w:rFonts w:ascii="Times New Roman" w:hAnsi="Times New Roman" w:cs="Times New Roman"/>
            <w:i/>
            <w:iCs/>
          </w:rPr>
          <w:t>. 59845/14)</w:t>
        </w:r>
      </w:hyperlink>
      <w:r w:rsidR="003A2494">
        <w:rPr>
          <w:rFonts w:ascii="Times New Roman" w:hAnsi="Times New Roman" w:cs="Times New Roman"/>
          <w:i/>
          <w:iCs/>
        </w:rPr>
        <w:t>-</w:t>
      </w:r>
      <w:r w:rsidR="003A2494" w:rsidRPr="003A2494">
        <w:rPr>
          <w:rFonts w:ascii="Times New Roman" w:hAnsi="Times New Roman" w:cs="Times New Roman"/>
          <w:i/>
          <w:iCs/>
        </w:rPr>
        <w:t xml:space="preserve"> Решение по допустимостта </w:t>
      </w:r>
    </w:p>
    <w:p w14:paraId="480657C6" w14:textId="686A5122" w:rsidR="00705310" w:rsidRDefault="00705310" w:rsidP="00705310">
      <w:pPr>
        <w:pStyle w:val="Default"/>
        <w:pBdr>
          <w:top w:val="single" w:sz="4" w:space="1" w:color="auto"/>
        </w:pBdr>
        <w:jc w:val="both"/>
        <w:rPr>
          <w:rStyle w:val="Hyperlink"/>
          <w:rFonts w:ascii="Times New Roman" w:hAnsi="Times New Roman" w:cs="Times New Roman"/>
          <w:bCs/>
          <w:i/>
          <w:iCs/>
        </w:rPr>
      </w:pPr>
    </w:p>
    <w:p w14:paraId="4075853C" w14:textId="7E016B49" w:rsidR="00AE01DD" w:rsidRPr="00AE01DD" w:rsidRDefault="00AE01DD" w:rsidP="009A192F">
      <w:pPr>
        <w:spacing w:line="240" w:lineRule="auto"/>
        <w:contextualSpacing/>
        <w:jc w:val="both"/>
        <w:rPr>
          <w:rStyle w:val="normal--char"/>
          <w:rFonts w:ascii="Times New Roman" w:eastAsia="Times New Roman" w:hAnsi="Times New Roman" w:cs="Times New Roman"/>
          <w:sz w:val="24"/>
          <w:szCs w:val="24"/>
        </w:rPr>
      </w:pPr>
      <w:r w:rsidRPr="00AE01DD">
        <w:rPr>
          <w:rStyle w:val="normal--char"/>
          <w:rFonts w:ascii="Times New Roman" w:eastAsia="Times New Roman" w:hAnsi="Times New Roman" w:cs="Times New Roman"/>
          <w:sz w:val="24"/>
          <w:szCs w:val="24"/>
        </w:rPr>
        <w:t xml:space="preserve">Съдът отхвърля като явно необосновани оплакванията на жалбоподателите по чл. 6, § 1, чл. 1 от Протокол 1 и чл. 13 свързани с отказа на областния управител на Благоевград да изпълни влязло в сила решение по ЗОДОВ и невъзможността да го задължат да го направи. Страните не спорят, че главницата на обезщетението е платена 11 години след постановяване на решението, а що се отнася до натрупаните лихви Съдът приема, че като не са представили оригинала на изпълнителния лист на държавния орган </w:t>
      </w:r>
      <w:proofErr w:type="spellStart"/>
      <w:r w:rsidRPr="00AE01DD">
        <w:rPr>
          <w:rStyle w:val="normal--char"/>
          <w:rFonts w:ascii="Times New Roman" w:eastAsia="Times New Roman" w:hAnsi="Times New Roman" w:cs="Times New Roman"/>
          <w:sz w:val="24"/>
          <w:szCs w:val="24"/>
        </w:rPr>
        <w:t>жалбопода</w:t>
      </w:r>
      <w:proofErr w:type="spellEnd"/>
      <w:r w:rsidRPr="00AE01DD">
        <w:rPr>
          <w:rStyle w:val="normal--char"/>
          <w:rFonts w:ascii="Times New Roman" w:eastAsia="Times New Roman" w:hAnsi="Times New Roman" w:cs="Times New Roman"/>
          <w:sz w:val="24"/>
          <w:szCs w:val="24"/>
        </w:rPr>
        <w:t xml:space="preserve">-телите сами не са спазили законовите изисквани и властите не могат да бъдат винени, че са отказали плащането им след изтичане на давностните срокове. </w:t>
      </w:r>
      <w:hyperlink r:id="rId1068" w:tgtFrame="_blank" w:history="1">
        <w:r w:rsidRPr="00AE01DD">
          <w:rPr>
            <w:rStyle w:val="Hyperlink"/>
            <w:rFonts w:ascii="Times New Roman" w:hAnsi="Times New Roman" w:cs="Times New Roman"/>
            <w:bCs/>
            <w:sz w:val="24"/>
            <w:szCs w:val="24"/>
          </w:rPr>
          <w:t>Бюлетин № 54</w:t>
        </w:r>
      </w:hyperlink>
    </w:p>
    <w:p w14:paraId="592D1474" w14:textId="5ACB1123" w:rsidR="00AE01DD" w:rsidRPr="00AE01DD" w:rsidRDefault="000445B9" w:rsidP="009A192F">
      <w:pPr>
        <w:spacing w:line="240" w:lineRule="auto"/>
        <w:contextualSpacing/>
        <w:jc w:val="both"/>
        <w:rPr>
          <w:rStyle w:val="normal--char"/>
          <w:rFonts w:ascii="Times New Roman" w:eastAsia="Times New Roman" w:hAnsi="Times New Roman" w:cs="Times New Roman"/>
          <w:sz w:val="24"/>
          <w:szCs w:val="24"/>
        </w:rPr>
      </w:pPr>
      <w:hyperlink r:id="rId1069" w:anchor="{&quot;tabview&quot;:[&quot;document&quot;],&quot;itemid&quot;:[&quot;001-206645&quot;]}" w:history="1">
        <w:proofErr w:type="spellStart"/>
        <w:r w:rsidR="00AE01DD" w:rsidRPr="00AE01DD">
          <w:rPr>
            <w:rStyle w:val="Hyperlink"/>
            <w:rFonts w:ascii="Times New Roman" w:hAnsi="Times New Roman" w:cs="Times New Roman"/>
            <w:i/>
            <w:iCs/>
            <w:sz w:val="24"/>
            <w:szCs w:val="24"/>
          </w:rPr>
          <w:t>Angelov</w:t>
        </w:r>
        <w:proofErr w:type="spellEnd"/>
        <w:r w:rsidR="00AE01DD" w:rsidRPr="00AE01DD">
          <w:rPr>
            <w:rStyle w:val="Hyperlink"/>
            <w:rFonts w:ascii="Times New Roman" w:hAnsi="Times New Roman" w:cs="Times New Roman"/>
            <w:i/>
            <w:iCs/>
            <w:sz w:val="24"/>
            <w:szCs w:val="24"/>
          </w:rPr>
          <w:t xml:space="preserve"> </w:t>
        </w:r>
        <w:r w:rsidR="00AE01DD" w:rsidRPr="00AE01DD">
          <w:rPr>
            <w:rStyle w:val="Hyperlink"/>
            <w:rFonts w:ascii="Times New Roman" w:hAnsi="Times New Roman" w:cs="Times New Roman"/>
            <w:i/>
            <w:iCs/>
            <w:sz w:val="24"/>
            <w:szCs w:val="24"/>
            <w:lang w:val="en-US"/>
          </w:rPr>
          <w:t>a</w:t>
        </w:r>
        <w:proofErr w:type="spellStart"/>
        <w:r w:rsidR="00AE01DD" w:rsidRPr="00AE01DD">
          <w:rPr>
            <w:rStyle w:val="Hyperlink"/>
            <w:rFonts w:ascii="Times New Roman" w:hAnsi="Times New Roman" w:cs="Times New Roman"/>
            <w:i/>
            <w:iCs/>
            <w:sz w:val="24"/>
            <w:szCs w:val="24"/>
          </w:rPr>
          <w:t>nd</w:t>
        </w:r>
        <w:proofErr w:type="spellEnd"/>
        <w:r w:rsidR="00AE01DD" w:rsidRPr="00AE01DD">
          <w:rPr>
            <w:rStyle w:val="Hyperlink"/>
            <w:rFonts w:ascii="Times New Roman" w:hAnsi="Times New Roman" w:cs="Times New Roman"/>
            <w:i/>
            <w:iCs/>
            <w:sz w:val="24"/>
            <w:szCs w:val="24"/>
          </w:rPr>
          <w:t xml:space="preserve"> </w:t>
        </w:r>
        <w:proofErr w:type="spellStart"/>
        <w:r w:rsidR="00AE01DD" w:rsidRPr="00AE01DD">
          <w:rPr>
            <w:rStyle w:val="Hyperlink"/>
            <w:rFonts w:ascii="Times New Roman" w:hAnsi="Times New Roman" w:cs="Times New Roman"/>
            <w:i/>
            <w:iCs/>
            <w:sz w:val="24"/>
            <w:szCs w:val="24"/>
          </w:rPr>
          <w:t>Ivanova</w:t>
        </w:r>
        <w:proofErr w:type="spellEnd"/>
        <w:r w:rsidR="00AE01DD" w:rsidRPr="00AE01DD">
          <w:rPr>
            <w:rStyle w:val="Hyperlink"/>
            <w:rFonts w:ascii="Times New Roman" w:hAnsi="Times New Roman" w:cs="Times New Roman"/>
            <w:i/>
            <w:iCs/>
            <w:sz w:val="24"/>
            <w:szCs w:val="24"/>
          </w:rPr>
          <w:t xml:space="preserve"> </w:t>
        </w:r>
        <w:r w:rsidR="00AE01DD" w:rsidRPr="00AE01DD">
          <w:rPr>
            <w:rStyle w:val="Hyperlink"/>
            <w:rFonts w:ascii="Times New Roman" w:hAnsi="Times New Roman" w:cs="Times New Roman"/>
            <w:i/>
            <w:iCs/>
            <w:sz w:val="24"/>
            <w:szCs w:val="24"/>
            <w:lang w:val="en-US"/>
          </w:rPr>
          <w:t>v</w:t>
        </w:r>
        <w:r w:rsidR="00AE01DD" w:rsidRPr="00AE01DD">
          <w:rPr>
            <w:rStyle w:val="Hyperlink"/>
            <w:rFonts w:ascii="Times New Roman" w:hAnsi="Times New Roman" w:cs="Times New Roman"/>
            <w:i/>
            <w:iCs/>
            <w:sz w:val="24"/>
            <w:szCs w:val="24"/>
          </w:rPr>
          <w:t xml:space="preserve">. </w:t>
        </w:r>
        <w:proofErr w:type="spellStart"/>
        <w:r w:rsidR="00AE01DD" w:rsidRPr="00AE01DD">
          <w:rPr>
            <w:rStyle w:val="Hyperlink"/>
            <w:rFonts w:ascii="Times New Roman" w:hAnsi="Times New Roman" w:cs="Times New Roman"/>
            <w:i/>
            <w:iCs/>
            <w:sz w:val="24"/>
            <w:szCs w:val="24"/>
          </w:rPr>
          <w:t>Bulgaria</w:t>
        </w:r>
        <w:proofErr w:type="spellEnd"/>
      </w:hyperlink>
      <w:r w:rsidR="00AE01DD" w:rsidRPr="00AE01DD">
        <w:rPr>
          <w:rFonts w:ascii="Times New Roman" w:hAnsi="Times New Roman" w:cs="Times New Roman"/>
          <w:i/>
          <w:iCs/>
          <w:sz w:val="24"/>
          <w:szCs w:val="24"/>
        </w:rPr>
        <w:t xml:space="preserve"> </w:t>
      </w:r>
      <w:r w:rsidR="00AE01DD" w:rsidRPr="00AE01DD">
        <w:rPr>
          <w:rFonts w:ascii="Times New Roman" w:hAnsi="Times New Roman" w:cs="Times New Roman"/>
          <w:i/>
          <w:iCs/>
          <w:sz w:val="24"/>
          <w:szCs w:val="24"/>
          <w:shd w:val="clear" w:color="auto" w:fill="FFFFFF"/>
        </w:rPr>
        <w:t>(</w:t>
      </w:r>
      <w:proofErr w:type="spellStart"/>
      <w:r w:rsidR="00AE01DD" w:rsidRPr="00AE01DD">
        <w:rPr>
          <w:rStyle w:val="sb8d990e2"/>
          <w:rFonts w:ascii="Times New Roman" w:hAnsi="Times New Roman" w:cs="Times New Roman"/>
          <w:i/>
          <w:iCs/>
          <w:sz w:val="24"/>
          <w:szCs w:val="24"/>
          <w:shd w:val="clear" w:color="auto" w:fill="FFFFFF"/>
        </w:rPr>
        <w:t>no</w:t>
      </w:r>
      <w:proofErr w:type="spellEnd"/>
      <w:r w:rsidR="00AE01DD" w:rsidRPr="00AE01DD">
        <w:rPr>
          <w:rStyle w:val="sb8d990e2"/>
          <w:rFonts w:ascii="Times New Roman" w:hAnsi="Times New Roman" w:cs="Times New Roman"/>
          <w:i/>
          <w:iCs/>
          <w:sz w:val="24"/>
          <w:szCs w:val="24"/>
          <w:shd w:val="clear" w:color="auto" w:fill="FFFFFF"/>
        </w:rPr>
        <w:t>. </w:t>
      </w:r>
      <w:hyperlink r:id="rId1070" w:anchor="{%22appno%22:[%227539/16%22]}" w:tgtFrame="_blank" w:history="1">
        <w:r w:rsidR="00AE01DD" w:rsidRPr="00AE01DD">
          <w:rPr>
            <w:rStyle w:val="Hyperlink"/>
            <w:rFonts w:ascii="Times New Roman" w:hAnsi="Times New Roman" w:cs="Times New Roman"/>
            <w:i/>
            <w:iCs/>
            <w:color w:val="0069D6"/>
            <w:sz w:val="24"/>
            <w:szCs w:val="24"/>
          </w:rPr>
          <w:t>7539/16</w:t>
        </w:r>
      </w:hyperlink>
      <w:r w:rsidR="00AE01DD" w:rsidRPr="00AE01DD">
        <w:rPr>
          <w:rStyle w:val="sb8d990e2"/>
          <w:rFonts w:ascii="Times New Roman" w:hAnsi="Times New Roman" w:cs="Times New Roman"/>
          <w:i/>
          <w:iCs/>
          <w:sz w:val="24"/>
          <w:szCs w:val="24"/>
          <w:shd w:val="clear" w:color="auto" w:fill="FFFFFF"/>
        </w:rPr>
        <w:t xml:space="preserve">) - </w:t>
      </w:r>
      <w:r w:rsidR="00AE01DD" w:rsidRPr="00AE01DD">
        <w:rPr>
          <w:rFonts w:ascii="Times New Roman" w:hAnsi="Times New Roman" w:cs="Times New Roman"/>
          <w:i/>
          <w:iCs/>
          <w:sz w:val="24"/>
          <w:szCs w:val="24"/>
        </w:rPr>
        <w:t>Решение по допустимостта</w:t>
      </w:r>
    </w:p>
    <w:p w14:paraId="51B77691" w14:textId="77777777" w:rsidR="00AE01DD" w:rsidRDefault="00AE01DD" w:rsidP="00705310">
      <w:pPr>
        <w:pStyle w:val="Default"/>
        <w:pBdr>
          <w:top w:val="single" w:sz="4" w:space="1" w:color="auto"/>
        </w:pBdr>
        <w:jc w:val="both"/>
        <w:rPr>
          <w:rStyle w:val="Hyperlink"/>
          <w:rFonts w:ascii="Times New Roman" w:hAnsi="Times New Roman" w:cs="Times New Roman"/>
          <w:bCs/>
          <w:i/>
          <w:iCs/>
        </w:rPr>
      </w:pPr>
    </w:p>
    <w:p w14:paraId="71FF40EA" w14:textId="77777777" w:rsidR="00AE01DD" w:rsidRPr="00C60AC1" w:rsidRDefault="00AE01DD" w:rsidP="00705310">
      <w:pPr>
        <w:pStyle w:val="Default"/>
        <w:pBdr>
          <w:top w:val="single" w:sz="4" w:space="1" w:color="auto"/>
        </w:pBdr>
        <w:jc w:val="both"/>
        <w:rPr>
          <w:rStyle w:val="Hyperlink"/>
          <w:rFonts w:ascii="Times New Roman" w:hAnsi="Times New Roman" w:cs="Times New Roman"/>
          <w:bCs/>
          <w:i/>
          <w:iCs/>
        </w:rPr>
      </w:pPr>
    </w:p>
    <w:p w14:paraId="2A8A48B4" w14:textId="4E25DB60" w:rsidR="00DA410F" w:rsidRPr="00C60AC1" w:rsidRDefault="00DA410F" w:rsidP="00556685">
      <w:pPr>
        <w:pStyle w:val="Default"/>
        <w:jc w:val="both"/>
        <w:outlineLvl w:val="2"/>
        <w:rPr>
          <w:rFonts w:ascii="Times New Roman" w:hAnsi="Times New Roman" w:cs="Times New Roman"/>
          <w:b/>
          <w:i/>
          <w:sz w:val="28"/>
          <w:szCs w:val="28"/>
        </w:rPr>
      </w:pPr>
      <w:r w:rsidRPr="00C60AC1">
        <w:rPr>
          <w:rFonts w:ascii="Times New Roman" w:hAnsi="Times New Roman" w:cs="Times New Roman"/>
          <w:b/>
          <w:i/>
          <w:sz w:val="28"/>
          <w:szCs w:val="28"/>
        </w:rPr>
        <w:t xml:space="preserve">Б. Имунитет </w:t>
      </w:r>
    </w:p>
    <w:p w14:paraId="1613E2E1" w14:textId="77777777" w:rsidR="00E763F9" w:rsidRPr="00C60AC1" w:rsidRDefault="00E763F9" w:rsidP="00DA410F">
      <w:pPr>
        <w:pStyle w:val="NoSpacing"/>
        <w:jc w:val="both"/>
        <w:rPr>
          <w:rStyle w:val="normal--char"/>
          <w:rFonts w:ascii="Times New Roman" w:hAnsi="Times New Roman" w:cs="Times New Roman"/>
          <w:sz w:val="24"/>
          <w:lang w:val="bg-BG"/>
        </w:rPr>
      </w:pPr>
    </w:p>
    <w:p w14:paraId="13F3A224" w14:textId="77777777" w:rsidR="00DA410F" w:rsidRPr="00C60AC1" w:rsidRDefault="00DA410F" w:rsidP="00DA410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Невъзможността жалбоподателят да заведе дело срещу сенатор, който го наклеветил публично, заради съществуването на депутатски имунитет, ограничава правото му на достъп до съд (чл. 6; § 1 от Конвенцията), тъй като изказванията на сенатора по никакъв начин не са били свързани с парламентарната му дейност. </w:t>
      </w:r>
      <w:hyperlink r:id="rId1071" w:history="1">
        <w:r w:rsidRPr="00C60AC1">
          <w:rPr>
            <w:rStyle w:val="Hyperlink"/>
            <w:rFonts w:ascii="Times New Roman" w:hAnsi="Times New Roman" w:cs="Times New Roman"/>
            <w:sz w:val="24"/>
            <w:szCs w:val="24"/>
            <w:lang w:val="bg-BG"/>
          </w:rPr>
          <w:t>Бюлетин № 9</w:t>
        </w:r>
      </w:hyperlink>
    </w:p>
    <w:p w14:paraId="049FEEBD" w14:textId="77777777" w:rsidR="00DA410F" w:rsidRPr="00C60AC1" w:rsidRDefault="000445B9" w:rsidP="00DA410F">
      <w:pPr>
        <w:pBdr>
          <w:bottom w:val="single" w:sz="4" w:space="1" w:color="auto"/>
        </w:pBdr>
        <w:autoSpaceDE w:val="0"/>
        <w:autoSpaceDN w:val="0"/>
        <w:adjustRightInd w:val="0"/>
        <w:spacing w:after="0" w:line="240" w:lineRule="auto"/>
        <w:jc w:val="both"/>
        <w:rPr>
          <w:rFonts w:ascii="Times New Roman" w:hAnsi="Times New Roman" w:cs="Times New Roman"/>
          <w:i/>
          <w:sz w:val="24"/>
        </w:rPr>
      </w:pPr>
      <w:hyperlink r:id="rId1072" w:history="1">
        <w:proofErr w:type="spellStart"/>
        <w:r w:rsidR="00DA410F" w:rsidRPr="00C60AC1">
          <w:rPr>
            <w:rStyle w:val="Hyperlink"/>
            <w:rFonts w:ascii="Times New Roman" w:hAnsi="Times New Roman" w:cs="Times New Roman"/>
            <w:i/>
            <w:sz w:val="24"/>
          </w:rPr>
          <w:t>Onorato</w:t>
        </w:r>
        <w:proofErr w:type="spellEnd"/>
        <w:r w:rsidR="00DA410F" w:rsidRPr="00C60AC1">
          <w:rPr>
            <w:rStyle w:val="Hyperlink"/>
            <w:rFonts w:ascii="Times New Roman" w:hAnsi="Times New Roman" w:cs="Times New Roman"/>
            <w:i/>
            <w:sz w:val="24"/>
          </w:rPr>
          <w:t xml:space="preserve"> v. </w:t>
        </w:r>
        <w:proofErr w:type="spellStart"/>
        <w:r w:rsidR="00DA410F" w:rsidRPr="00C60AC1">
          <w:rPr>
            <w:rStyle w:val="Hyperlink"/>
            <w:rFonts w:ascii="Times New Roman" w:hAnsi="Times New Roman" w:cs="Times New Roman"/>
            <w:i/>
            <w:sz w:val="24"/>
          </w:rPr>
          <w:t>Italy</w:t>
        </w:r>
        <w:proofErr w:type="spellEnd"/>
        <w:r w:rsidR="00DA410F" w:rsidRPr="00C60AC1">
          <w:rPr>
            <w:rStyle w:val="Hyperlink"/>
            <w:rFonts w:ascii="Times New Roman" w:hAnsi="Times New Roman" w:cs="Times New Roman"/>
            <w:i/>
            <w:sz w:val="24"/>
          </w:rPr>
          <w:t xml:space="preserve"> (</w:t>
        </w:r>
        <w:proofErr w:type="spellStart"/>
        <w:r w:rsidR="00DA410F" w:rsidRPr="00C60AC1">
          <w:rPr>
            <w:rStyle w:val="Hyperlink"/>
            <w:rFonts w:ascii="Times New Roman" w:hAnsi="Times New Roman" w:cs="Times New Roman"/>
            <w:i/>
            <w:sz w:val="24"/>
          </w:rPr>
          <w:t>no</w:t>
        </w:r>
        <w:proofErr w:type="spellEnd"/>
        <w:r w:rsidR="00DA410F" w:rsidRPr="00C60AC1">
          <w:rPr>
            <w:rStyle w:val="Hyperlink"/>
            <w:rFonts w:ascii="Times New Roman" w:hAnsi="Times New Roman" w:cs="Times New Roman"/>
            <w:i/>
            <w:sz w:val="24"/>
          </w:rPr>
          <w:t>. 26218/06)</w:t>
        </w:r>
      </w:hyperlink>
    </w:p>
    <w:p w14:paraId="069669DB" w14:textId="77777777" w:rsidR="00DA410F" w:rsidRPr="00C60AC1" w:rsidRDefault="00DA410F" w:rsidP="00DA410F">
      <w:pPr>
        <w:pStyle w:val="NoSpacing"/>
        <w:jc w:val="both"/>
        <w:rPr>
          <w:rStyle w:val="normal--char"/>
          <w:rFonts w:ascii="Times New Roman" w:hAnsi="Times New Roman" w:cs="Times New Roman"/>
          <w:sz w:val="24"/>
          <w:lang w:val="bg-BG"/>
        </w:rPr>
      </w:pPr>
    </w:p>
    <w:p w14:paraId="5367BBF1" w14:textId="77777777" w:rsidR="00DA410F" w:rsidRPr="00C60AC1" w:rsidRDefault="00DA410F" w:rsidP="00DA410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lastRenderedPageBreak/>
        <w:t xml:space="preserve">Като се позовава на нормите на Конвенция 2004 на ООН относно юрисдикционния имунитет на държавите и тяхната собственост Съдът намира, че в нарушение на правото на достъп до съд френските съдилища са отказали да разгледат иск на съкратен от посолството на Кувейт в Париж счетоводител срещу бившия му работодател. </w:t>
      </w:r>
      <w:hyperlink r:id="rId1073" w:history="1">
        <w:r w:rsidRPr="00C60AC1">
          <w:rPr>
            <w:rStyle w:val="Hyperlink"/>
            <w:rFonts w:ascii="Times New Roman" w:hAnsi="Times New Roman" w:cs="Times New Roman"/>
            <w:sz w:val="24"/>
            <w:szCs w:val="24"/>
            <w:lang w:val="bg-BG"/>
          </w:rPr>
          <w:t>Бюлетин № 10</w:t>
        </w:r>
      </w:hyperlink>
    </w:p>
    <w:p w14:paraId="4DA1EE08" w14:textId="77777777" w:rsidR="00DA410F" w:rsidRPr="00C60AC1" w:rsidRDefault="000445B9" w:rsidP="001A1F4F">
      <w:pPr>
        <w:pBdr>
          <w:bottom w:val="single" w:sz="4" w:space="1" w:color="auto"/>
        </w:pBdr>
        <w:spacing w:after="0" w:line="100" w:lineRule="atLeast"/>
        <w:jc w:val="both"/>
        <w:rPr>
          <w:rFonts w:ascii="Times New Roman" w:hAnsi="Times New Roman" w:cs="Times New Roman"/>
          <w:i/>
          <w:sz w:val="24"/>
          <w:lang w:val="ru-RU" w:eastAsia="en-US"/>
        </w:rPr>
      </w:pPr>
      <w:hyperlink r:id="rId1074" w:history="1">
        <w:proofErr w:type="spellStart"/>
        <w:r w:rsidR="00DA410F" w:rsidRPr="00C60AC1">
          <w:rPr>
            <w:rStyle w:val="Hyperlink"/>
            <w:rFonts w:ascii="Times New Roman" w:hAnsi="Times New Roman" w:cs="Times New Roman"/>
            <w:i/>
            <w:sz w:val="24"/>
            <w:lang w:val="ru-RU" w:eastAsia="en-US"/>
          </w:rPr>
          <w:t>Sabeh</w:t>
        </w:r>
        <w:proofErr w:type="spellEnd"/>
        <w:r w:rsidR="00DA410F" w:rsidRPr="00C60AC1">
          <w:rPr>
            <w:rStyle w:val="Hyperlink"/>
            <w:rFonts w:ascii="Times New Roman" w:hAnsi="Times New Roman" w:cs="Times New Roman"/>
            <w:i/>
            <w:sz w:val="24"/>
            <w:lang w:val="ru-RU" w:eastAsia="en-US"/>
          </w:rPr>
          <w:t xml:space="preserve"> El </w:t>
        </w:r>
        <w:proofErr w:type="spellStart"/>
        <w:r w:rsidR="00DA410F" w:rsidRPr="00C60AC1">
          <w:rPr>
            <w:rStyle w:val="Hyperlink"/>
            <w:rFonts w:ascii="Times New Roman" w:hAnsi="Times New Roman" w:cs="Times New Roman"/>
            <w:i/>
            <w:sz w:val="24"/>
            <w:lang w:val="ru-RU" w:eastAsia="en-US"/>
          </w:rPr>
          <w:t>Leil</w:t>
        </w:r>
        <w:proofErr w:type="spellEnd"/>
        <w:r w:rsidR="00DA410F" w:rsidRPr="00C60AC1">
          <w:rPr>
            <w:rStyle w:val="Hyperlink"/>
            <w:rFonts w:ascii="Times New Roman" w:hAnsi="Times New Roman" w:cs="Times New Roman"/>
            <w:i/>
            <w:sz w:val="24"/>
            <w:lang w:val="ru-RU" w:eastAsia="en-US"/>
          </w:rPr>
          <w:t xml:space="preserve"> v. France (</w:t>
        </w:r>
        <w:proofErr w:type="spellStart"/>
        <w:r w:rsidR="00DA410F" w:rsidRPr="00C60AC1">
          <w:rPr>
            <w:rStyle w:val="Hyperlink"/>
            <w:rFonts w:ascii="Times New Roman" w:hAnsi="Times New Roman" w:cs="Times New Roman"/>
            <w:i/>
            <w:sz w:val="24"/>
            <w:lang w:val="ru-RU" w:eastAsia="en-US"/>
          </w:rPr>
          <w:t>no</w:t>
        </w:r>
        <w:proofErr w:type="spellEnd"/>
        <w:r w:rsidR="00DA410F" w:rsidRPr="00C60AC1">
          <w:rPr>
            <w:rStyle w:val="Hyperlink"/>
            <w:rFonts w:ascii="Times New Roman" w:hAnsi="Times New Roman" w:cs="Times New Roman"/>
            <w:i/>
            <w:sz w:val="24"/>
            <w:lang w:val="ru-RU" w:eastAsia="en-US"/>
          </w:rPr>
          <w:t>. 34869/05)</w:t>
        </w:r>
      </w:hyperlink>
      <w:r w:rsidR="00DA410F" w:rsidRPr="00C60AC1">
        <w:rPr>
          <w:rFonts w:ascii="Times New Roman" w:hAnsi="Times New Roman" w:cs="Times New Roman"/>
          <w:i/>
          <w:sz w:val="24"/>
          <w:lang w:val="ru-RU" w:eastAsia="en-US"/>
        </w:rPr>
        <w:t xml:space="preserve"> - Решение на </w:t>
      </w:r>
      <w:proofErr w:type="spellStart"/>
      <w:r w:rsidR="00DA410F" w:rsidRPr="00C60AC1">
        <w:rPr>
          <w:rFonts w:ascii="Times New Roman" w:hAnsi="Times New Roman" w:cs="Times New Roman"/>
          <w:i/>
          <w:sz w:val="24"/>
          <w:lang w:val="ru-RU" w:eastAsia="en-US"/>
        </w:rPr>
        <w:t>Голямото</w:t>
      </w:r>
      <w:proofErr w:type="spellEnd"/>
      <w:r w:rsidR="00DA410F" w:rsidRPr="00C60AC1">
        <w:rPr>
          <w:rFonts w:ascii="Times New Roman" w:hAnsi="Times New Roman" w:cs="Times New Roman"/>
          <w:i/>
          <w:sz w:val="24"/>
          <w:lang w:val="ru-RU" w:eastAsia="en-US"/>
        </w:rPr>
        <w:t xml:space="preserve"> отделение </w:t>
      </w:r>
    </w:p>
    <w:p w14:paraId="58358ECF" w14:textId="77777777" w:rsidR="001A1F4F" w:rsidRPr="00C60AC1" w:rsidRDefault="001A1F4F" w:rsidP="001A1F4F">
      <w:pPr>
        <w:spacing w:after="0" w:line="100" w:lineRule="atLeast"/>
        <w:jc w:val="both"/>
        <w:rPr>
          <w:rFonts w:ascii="Times New Roman" w:hAnsi="Times New Roman" w:cs="Times New Roman"/>
          <w:i/>
          <w:sz w:val="24"/>
          <w:lang w:val="ru-RU" w:eastAsia="en-US"/>
        </w:rPr>
      </w:pPr>
    </w:p>
    <w:p w14:paraId="19B4763D" w14:textId="77777777" w:rsidR="001A1F4F" w:rsidRPr="00C60AC1" w:rsidRDefault="001A1F4F" w:rsidP="001A1F4F">
      <w:pPr>
        <w:pStyle w:val="s32b251d"/>
        <w:spacing w:before="0" w:beforeAutospacing="0" w:after="0" w:afterAutospacing="0"/>
        <w:jc w:val="both"/>
      </w:pPr>
      <w:r w:rsidRPr="00C60AC1">
        <w:rPr>
          <w:rStyle w:val="sb8d990e2"/>
        </w:rPr>
        <w:t xml:space="preserve">Абсолютният имунитет, който изключва ангажирането на гражданската отговорност на президента за клевета, </w:t>
      </w:r>
      <w:r w:rsidRPr="00C60AC1">
        <w:t xml:space="preserve">представлява непропорционално ограничение на правото на жалбоподателите на достъп до съд. </w:t>
      </w:r>
      <w:hyperlink r:id="rId1075" w:history="1">
        <w:r w:rsidR="008331DE" w:rsidRPr="00C60AC1">
          <w:rPr>
            <w:rStyle w:val="Hyperlink"/>
          </w:rPr>
          <w:t>Бюлетин № 35</w:t>
        </w:r>
      </w:hyperlink>
    </w:p>
    <w:p w14:paraId="3B28D03C" w14:textId="77777777" w:rsidR="001A1F4F" w:rsidRPr="00C60AC1" w:rsidRDefault="000445B9" w:rsidP="001A1F4F">
      <w:pPr>
        <w:pStyle w:val="s32b251d"/>
        <w:pBdr>
          <w:bottom w:val="single" w:sz="4" w:space="1" w:color="auto"/>
        </w:pBdr>
        <w:spacing w:before="0" w:beforeAutospacing="0" w:after="0" w:afterAutospacing="0"/>
        <w:jc w:val="both"/>
      </w:pPr>
      <w:hyperlink r:id="rId1076" w:history="1">
        <w:proofErr w:type="spellStart"/>
        <w:r w:rsidR="001A1F4F" w:rsidRPr="00C60AC1">
          <w:rPr>
            <w:rStyle w:val="Hyperlink"/>
            <w:i/>
          </w:rPr>
          <w:t>Urechean</w:t>
        </w:r>
        <w:proofErr w:type="spellEnd"/>
        <w:r w:rsidR="001A1F4F" w:rsidRPr="00C60AC1">
          <w:rPr>
            <w:rStyle w:val="Hyperlink"/>
            <w:i/>
          </w:rPr>
          <w:t xml:space="preserve"> </w:t>
        </w:r>
        <w:proofErr w:type="spellStart"/>
        <w:r w:rsidR="001A1F4F" w:rsidRPr="00C60AC1">
          <w:rPr>
            <w:rStyle w:val="Hyperlink"/>
            <w:i/>
          </w:rPr>
          <w:t>and</w:t>
        </w:r>
        <w:proofErr w:type="spellEnd"/>
        <w:r w:rsidR="001A1F4F" w:rsidRPr="00C60AC1">
          <w:rPr>
            <w:rStyle w:val="Hyperlink"/>
            <w:i/>
          </w:rPr>
          <w:t xml:space="preserve"> </w:t>
        </w:r>
        <w:proofErr w:type="spellStart"/>
        <w:r w:rsidR="001A1F4F" w:rsidRPr="00C60AC1">
          <w:rPr>
            <w:rStyle w:val="Hyperlink"/>
            <w:i/>
          </w:rPr>
          <w:t>Pavlicenco</w:t>
        </w:r>
        <w:proofErr w:type="spellEnd"/>
        <w:r w:rsidR="001A1F4F" w:rsidRPr="00C60AC1">
          <w:rPr>
            <w:rStyle w:val="Hyperlink"/>
            <w:i/>
          </w:rPr>
          <w:t xml:space="preserve"> v. </w:t>
        </w:r>
        <w:proofErr w:type="spellStart"/>
        <w:r w:rsidR="001A1F4F" w:rsidRPr="00C60AC1">
          <w:rPr>
            <w:rStyle w:val="Hyperlink"/>
            <w:i/>
          </w:rPr>
          <w:t>The</w:t>
        </w:r>
        <w:proofErr w:type="spellEnd"/>
        <w:r w:rsidR="001A1F4F" w:rsidRPr="00C60AC1">
          <w:rPr>
            <w:rStyle w:val="Hyperlink"/>
            <w:i/>
          </w:rPr>
          <w:t xml:space="preserve"> Republic </w:t>
        </w:r>
        <w:proofErr w:type="spellStart"/>
        <w:r w:rsidR="001A1F4F" w:rsidRPr="00C60AC1">
          <w:rPr>
            <w:rStyle w:val="Hyperlink"/>
            <w:i/>
          </w:rPr>
          <w:t>of</w:t>
        </w:r>
        <w:proofErr w:type="spellEnd"/>
        <w:r w:rsidR="001A1F4F" w:rsidRPr="00C60AC1">
          <w:rPr>
            <w:rStyle w:val="Hyperlink"/>
            <w:i/>
          </w:rPr>
          <w:t xml:space="preserve"> </w:t>
        </w:r>
        <w:proofErr w:type="spellStart"/>
        <w:r w:rsidR="001A1F4F" w:rsidRPr="00C60AC1">
          <w:rPr>
            <w:rStyle w:val="Hyperlink"/>
            <w:i/>
          </w:rPr>
          <w:t>Moldova</w:t>
        </w:r>
        <w:proofErr w:type="spellEnd"/>
        <w:r w:rsidR="001A1F4F" w:rsidRPr="00C60AC1">
          <w:rPr>
            <w:rStyle w:val="Hyperlink"/>
            <w:i/>
          </w:rPr>
          <w:t xml:space="preserve">  (</w:t>
        </w:r>
        <w:r w:rsidR="001A1F4F" w:rsidRPr="00C60AC1">
          <w:rPr>
            <w:rStyle w:val="Hyperlink"/>
            <w:i/>
            <w:lang w:val="en-GB"/>
          </w:rPr>
          <w:t xml:space="preserve">nos. 27756/05 </w:t>
        </w:r>
        <w:r w:rsidR="001A1F4F" w:rsidRPr="00C60AC1">
          <w:rPr>
            <w:rStyle w:val="Hyperlink"/>
            <w:i/>
          </w:rPr>
          <w:t xml:space="preserve">и </w:t>
        </w:r>
        <w:r w:rsidR="001A1F4F" w:rsidRPr="00C60AC1">
          <w:rPr>
            <w:rStyle w:val="Hyperlink"/>
            <w:i/>
            <w:lang w:val="en-GB"/>
          </w:rPr>
          <w:t>41219/07)</w:t>
        </w:r>
      </w:hyperlink>
    </w:p>
    <w:p w14:paraId="27C971FA" w14:textId="2E9C938B" w:rsidR="001A1F4F" w:rsidRDefault="001A1F4F" w:rsidP="001A1F4F">
      <w:pPr>
        <w:spacing w:after="0" w:line="100" w:lineRule="atLeast"/>
        <w:jc w:val="both"/>
        <w:rPr>
          <w:rFonts w:ascii="Times New Roman" w:hAnsi="Times New Roman" w:cs="Times New Roman"/>
          <w:i/>
          <w:sz w:val="24"/>
          <w:lang w:val="en-US" w:eastAsia="en-US"/>
        </w:rPr>
      </w:pPr>
    </w:p>
    <w:p w14:paraId="76265809" w14:textId="77777777" w:rsidR="001A1F4F" w:rsidRPr="00180795" w:rsidRDefault="001A1F4F" w:rsidP="001A1F4F">
      <w:pPr>
        <w:spacing w:after="0" w:line="100" w:lineRule="atLeast"/>
        <w:jc w:val="both"/>
        <w:rPr>
          <w:rFonts w:ascii="Times New Roman" w:hAnsi="Times New Roman" w:cs="Times New Roman"/>
          <w:i/>
          <w:sz w:val="24"/>
          <w:lang w:val="en-US" w:eastAsia="en-US"/>
        </w:rPr>
      </w:pPr>
    </w:p>
    <w:p w14:paraId="380C57C4" w14:textId="77777777" w:rsidR="00DA410F" w:rsidRPr="00C60AC1" w:rsidRDefault="00DA410F" w:rsidP="00083051">
      <w:pPr>
        <w:pStyle w:val="Default"/>
        <w:ind w:firstLine="708"/>
        <w:jc w:val="both"/>
        <w:outlineLvl w:val="2"/>
        <w:rPr>
          <w:rFonts w:ascii="Times New Roman" w:hAnsi="Times New Roman" w:cs="Times New Roman"/>
          <w:b/>
          <w:i/>
          <w:sz w:val="28"/>
          <w:szCs w:val="28"/>
        </w:rPr>
      </w:pPr>
      <w:r w:rsidRPr="00C60AC1">
        <w:rPr>
          <w:rFonts w:ascii="Times New Roman" w:hAnsi="Times New Roman" w:cs="Times New Roman"/>
          <w:b/>
          <w:i/>
          <w:sz w:val="28"/>
          <w:szCs w:val="28"/>
        </w:rPr>
        <w:t>В. Правна помощ по граждански дела</w:t>
      </w:r>
    </w:p>
    <w:p w14:paraId="4C8FD5D7" w14:textId="77777777" w:rsidR="00E763F9" w:rsidRPr="00C60AC1" w:rsidRDefault="00E763F9" w:rsidP="007F14D1">
      <w:pPr>
        <w:pStyle w:val="Normal1"/>
        <w:spacing w:before="0" w:after="0"/>
        <w:jc w:val="both"/>
        <w:rPr>
          <w:rStyle w:val="normal--char"/>
          <w:lang w:val="bg-BG"/>
        </w:rPr>
      </w:pPr>
    </w:p>
    <w:p w14:paraId="450B7890" w14:textId="77777777" w:rsidR="007F14D1" w:rsidRPr="00C60AC1" w:rsidRDefault="007F14D1" w:rsidP="007F14D1">
      <w:pPr>
        <w:pStyle w:val="Normal1"/>
        <w:spacing w:before="0" w:after="0"/>
        <w:jc w:val="both"/>
        <w:rPr>
          <w:rStyle w:val="normal--char"/>
        </w:rPr>
      </w:pPr>
      <w:r w:rsidRPr="00C60AC1">
        <w:rPr>
          <w:rStyle w:val="normal--char"/>
          <w:lang w:val="bg-BG"/>
        </w:rPr>
        <w:t xml:space="preserve">Отказът на служебния адвокат на жалбоподателката по административно дело да подготви касационна жалба срещу решението и фактът, че е уведомил клиентката си за този отказ едва след изтичането на срока за подаването на жалбата, е в нарушение на правото на достъп до съд по Конвенцията. </w:t>
      </w:r>
      <w:hyperlink r:id="rId1077" w:history="1">
        <w:r w:rsidRPr="00C60AC1">
          <w:rPr>
            <w:rStyle w:val="Hyperlink"/>
            <w:lang w:val="bg-BG"/>
          </w:rPr>
          <w:t>Бюлетин № 1</w:t>
        </w:r>
      </w:hyperlink>
    </w:p>
    <w:p w14:paraId="641D15E2" w14:textId="77777777" w:rsidR="007F14D1" w:rsidRPr="00C60AC1" w:rsidRDefault="000445B9" w:rsidP="007F14D1">
      <w:pPr>
        <w:pStyle w:val="Normal1"/>
        <w:spacing w:before="0" w:after="0"/>
        <w:jc w:val="both"/>
        <w:rPr>
          <w:i/>
          <w:lang w:val="bg-BG"/>
        </w:rPr>
      </w:pPr>
      <w:hyperlink r:id="rId1078" w:history="1">
        <w:r w:rsidR="007F14D1" w:rsidRPr="00C60AC1">
          <w:rPr>
            <w:rStyle w:val="Hyperlink"/>
            <w:i/>
          </w:rPr>
          <w:t>Subicka v. Poland (no. 29342/06)</w:t>
        </w:r>
      </w:hyperlink>
      <w:r w:rsidR="007F14D1" w:rsidRPr="00C60AC1">
        <w:rPr>
          <w:rStyle w:val="normal--char"/>
          <w:i/>
          <w:lang w:val="bg-BG"/>
        </w:rPr>
        <w:t xml:space="preserve"> </w:t>
      </w:r>
    </w:p>
    <w:p w14:paraId="4ADD7CAE" w14:textId="77777777" w:rsidR="007F14D1" w:rsidRPr="00C60AC1" w:rsidRDefault="007F14D1" w:rsidP="007F14D1">
      <w:pPr>
        <w:pStyle w:val="Normal1"/>
        <w:pBdr>
          <w:top w:val="single" w:sz="4" w:space="1" w:color="auto"/>
        </w:pBdr>
        <w:spacing w:before="0" w:after="0"/>
        <w:jc w:val="both"/>
        <w:rPr>
          <w:lang w:val="bg-BG"/>
        </w:rPr>
      </w:pPr>
    </w:p>
    <w:p w14:paraId="2E050989" w14:textId="77777777" w:rsidR="007F14D1" w:rsidRPr="00C60AC1" w:rsidRDefault="007F14D1" w:rsidP="007F14D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Отказът на властите да предоставят помощ на дружество да осъществи </w:t>
      </w:r>
      <w:proofErr w:type="spellStart"/>
      <w:r w:rsidRPr="00C60AC1">
        <w:rPr>
          <w:rFonts w:ascii="Times New Roman" w:hAnsi="Times New Roman" w:cs="Times New Roman"/>
          <w:sz w:val="24"/>
          <w:szCs w:val="24"/>
          <w:lang w:val="bg-BG"/>
        </w:rPr>
        <w:t>евикция</w:t>
      </w:r>
      <w:proofErr w:type="spellEnd"/>
      <w:r w:rsidRPr="00C60AC1">
        <w:rPr>
          <w:rFonts w:ascii="Times New Roman" w:hAnsi="Times New Roman" w:cs="Times New Roman"/>
          <w:sz w:val="24"/>
          <w:szCs w:val="24"/>
          <w:lang w:val="bg-BG"/>
        </w:rPr>
        <w:t xml:space="preserve"> на</w:t>
      </w:r>
      <w:r w:rsidR="00802E95" w:rsidRPr="00C60AC1">
        <w:rPr>
          <w:rFonts w:ascii="Times New Roman" w:hAnsi="Times New Roman" w:cs="Times New Roman"/>
          <w:sz w:val="24"/>
          <w:szCs w:val="24"/>
          <w:lang w:val="bg-BG"/>
        </w:rPr>
        <w:t xml:space="preserve"> </w:t>
      </w:r>
      <w:r w:rsidR="00A5413E" w:rsidRPr="00C60AC1">
        <w:rPr>
          <w:rFonts w:ascii="Times New Roman" w:hAnsi="Times New Roman" w:cs="Times New Roman"/>
          <w:sz w:val="24"/>
          <w:szCs w:val="24"/>
          <w:lang w:val="bg-BG"/>
        </w:rPr>
        <w:t xml:space="preserve">семейства, обитаващи незаконно постройки на </w:t>
      </w:r>
      <w:proofErr w:type="spellStart"/>
      <w:r w:rsidR="00A5413E" w:rsidRPr="00C60AC1">
        <w:rPr>
          <w:rFonts w:ascii="Times New Roman" w:hAnsi="Times New Roman" w:cs="Times New Roman"/>
          <w:sz w:val="24"/>
          <w:szCs w:val="24"/>
          <w:lang w:val="bg-BG"/>
        </w:rPr>
        <w:t>нейн</w:t>
      </w:r>
      <w:proofErr w:type="spellEnd"/>
      <w:r w:rsidR="00A5413E" w:rsidRPr="00C60AC1">
        <w:rPr>
          <w:rFonts w:ascii="Times New Roman" w:hAnsi="Times New Roman" w:cs="Times New Roman"/>
          <w:sz w:val="24"/>
          <w:szCs w:val="24"/>
          <w:lang w:val="bg-BG"/>
        </w:rPr>
        <w:t xml:space="preserve"> терен, с аргумент, че лицата ще останат без подслон, не е в нарушение на правото на достъп до съд по чл. 6 от Конвенцията.</w:t>
      </w:r>
      <w:r w:rsidRPr="00C60AC1">
        <w:rPr>
          <w:rStyle w:val="normal--char"/>
          <w:rFonts w:ascii="Times New Roman" w:hAnsi="Times New Roman" w:cs="Times New Roman"/>
          <w:color w:val="000000"/>
          <w:lang w:val="bg-BG"/>
        </w:rPr>
        <w:t xml:space="preserve"> </w:t>
      </w:r>
      <w:hyperlink r:id="rId1079" w:history="1">
        <w:r w:rsidRPr="00C60AC1">
          <w:rPr>
            <w:rStyle w:val="Hyperlink"/>
            <w:rFonts w:ascii="Times New Roman" w:hAnsi="Times New Roman" w:cs="Times New Roman"/>
            <w:sz w:val="24"/>
            <w:szCs w:val="24"/>
            <w:lang w:val="bg-BG"/>
          </w:rPr>
          <w:t>Бюлетин № 2</w:t>
        </w:r>
      </w:hyperlink>
    </w:p>
    <w:p w14:paraId="124B9CF2" w14:textId="77777777" w:rsidR="007F14D1" w:rsidRPr="00C60AC1" w:rsidRDefault="000445B9" w:rsidP="007F14D1">
      <w:pPr>
        <w:pStyle w:val="NoSpacing"/>
        <w:pBdr>
          <w:bottom w:val="single" w:sz="4" w:space="1" w:color="auto"/>
        </w:pBdr>
        <w:rPr>
          <w:rFonts w:ascii="Times New Roman" w:hAnsi="Times New Roman" w:cs="Times New Roman"/>
          <w:sz w:val="24"/>
          <w:szCs w:val="24"/>
          <w:lang w:val="bg-BG"/>
        </w:rPr>
      </w:pPr>
      <w:hyperlink r:id="rId1080" w:history="1">
        <w:proofErr w:type="spellStart"/>
        <w:r w:rsidR="007F14D1" w:rsidRPr="00C60AC1">
          <w:rPr>
            <w:rStyle w:val="Hyperlink"/>
            <w:rFonts w:ascii="Times New Roman" w:hAnsi="Times New Roman" w:cs="Times New Roman"/>
            <w:i/>
            <w:sz w:val="24"/>
            <w:szCs w:val="24"/>
            <w:lang w:val="bg-BG"/>
          </w:rPr>
          <w:t>Société</w:t>
        </w:r>
        <w:proofErr w:type="spellEnd"/>
        <w:r w:rsidR="007F14D1" w:rsidRPr="00C60AC1">
          <w:rPr>
            <w:rStyle w:val="Hyperlink"/>
            <w:rFonts w:ascii="Times New Roman" w:hAnsi="Times New Roman" w:cs="Times New Roman"/>
            <w:i/>
            <w:sz w:val="24"/>
            <w:szCs w:val="24"/>
            <w:lang w:val="bg-BG"/>
          </w:rPr>
          <w:t xml:space="preserve"> </w:t>
        </w:r>
        <w:proofErr w:type="spellStart"/>
        <w:r w:rsidR="007F14D1" w:rsidRPr="00C60AC1">
          <w:rPr>
            <w:rStyle w:val="Hyperlink"/>
            <w:rFonts w:ascii="Times New Roman" w:hAnsi="Times New Roman" w:cs="Times New Roman"/>
            <w:i/>
            <w:sz w:val="24"/>
            <w:szCs w:val="24"/>
            <w:lang w:val="bg-BG"/>
          </w:rPr>
          <w:t>Cofinfo</w:t>
        </w:r>
        <w:proofErr w:type="spellEnd"/>
        <w:r w:rsidR="007F14D1" w:rsidRPr="00C60AC1">
          <w:rPr>
            <w:rStyle w:val="Hyperlink"/>
            <w:rFonts w:ascii="Times New Roman" w:hAnsi="Times New Roman" w:cs="Times New Roman"/>
            <w:i/>
            <w:sz w:val="24"/>
            <w:szCs w:val="24"/>
            <w:lang w:val="bg-BG"/>
          </w:rPr>
          <w:t xml:space="preserve"> v. </w:t>
        </w:r>
        <w:proofErr w:type="spellStart"/>
        <w:r w:rsidR="007F14D1" w:rsidRPr="00C60AC1">
          <w:rPr>
            <w:rStyle w:val="Hyperlink"/>
            <w:rFonts w:ascii="Times New Roman" w:hAnsi="Times New Roman" w:cs="Times New Roman"/>
            <w:i/>
            <w:sz w:val="24"/>
            <w:szCs w:val="24"/>
            <w:lang w:val="bg-BG"/>
          </w:rPr>
          <w:t>France</w:t>
        </w:r>
        <w:proofErr w:type="spellEnd"/>
        <w:r w:rsidR="007F14D1" w:rsidRPr="00C60AC1">
          <w:rPr>
            <w:rStyle w:val="Hyperlink"/>
            <w:rFonts w:ascii="Times New Roman" w:hAnsi="Times New Roman" w:cs="Times New Roman"/>
            <w:i/>
            <w:sz w:val="24"/>
            <w:szCs w:val="24"/>
            <w:lang w:val="bg-BG"/>
          </w:rPr>
          <w:t xml:space="preserve"> (</w:t>
        </w:r>
        <w:proofErr w:type="spellStart"/>
        <w:r w:rsidR="007F14D1" w:rsidRPr="00C60AC1">
          <w:rPr>
            <w:rStyle w:val="Hyperlink"/>
            <w:rFonts w:ascii="Times New Roman" w:hAnsi="Times New Roman" w:cs="Times New Roman"/>
            <w:i/>
            <w:sz w:val="24"/>
            <w:szCs w:val="24"/>
            <w:lang w:val="bg-BG"/>
          </w:rPr>
          <w:t>no</w:t>
        </w:r>
        <w:proofErr w:type="spellEnd"/>
        <w:r w:rsidR="007F14D1" w:rsidRPr="00C60AC1">
          <w:rPr>
            <w:rStyle w:val="Hyperlink"/>
            <w:rFonts w:ascii="Times New Roman" w:hAnsi="Times New Roman" w:cs="Times New Roman"/>
            <w:i/>
            <w:sz w:val="24"/>
            <w:szCs w:val="24"/>
            <w:lang w:val="bg-BG"/>
          </w:rPr>
          <w:t>. 23516/08)</w:t>
        </w:r>
      </w:hyperlink>
      <w:r w:rsidR="007F14D1" w:rsidRPr="00C60AC1">
        <w:rPr>
          <w:rFonts w:ascii="Times New Roman" w:hAnsi="Times New Roman" w:cs="Times New Roman"/>
          <w:sz w:val="24"/>
          <w:szCs w:val="24"/>
          <w:lang w:val="bg-BG"/>
        </w:rPr>
        <w:t xml:space="preserve"> - </w:t>
      </w:r>
      <w:r w:rsidR="007F14D1" w:rsidRPr="00C60AC1">
        <w:rPr>
          <w:rFonts w:ascii="Times New Roman" w:hAnsi="Times New Roman" w:cs="Times New Roman"/>
          <w:i/>
          <w:sz w:val="24"/>
          <w:szCs w:val="24"/>
          <w:lang w:val="bg-BG"/>
        </w:rPr>
        <w:t>Решение по допустимостта</w:t>
      </w:r>
      <w:r w:rsidR="007F14D1" w:rsidRPr="00C60AC1">
        <w:rPr>
          <w:rFonts w:ascii="Times New Roman" w:hAnsi="Times New Roman" w:cs="Times New Roman"/>
          <w:sz w:val="24"/>
          <w:szCs w:val="24"/>
          <w:lang w:val="bg-BG"/>
        </w:rPr>
        <w:t xml:space="preserve"> </w:t>
      </w:r>
    </w:p>
    <w:p w14:paraId="79D0B106" w14:textId="77777777" w:rsidR="007F14D1" w:rsidRPr="00C60AC1" w:rsidRDefault="007F14D1" w:rsidP="007F14D1">
      <w:pPr>
        <w:pStyle w:val="Normal1"/>
        <w:spacing w:after="0"/>
        <w:jc w:val="both"/>
        <w:rPr>
          <w:rStyle w:val="normal--char"/>
          <w:color w:val="000000"/>
          <w:lang w:val="bg-BG"/>
        </w:rPr>
      </w:pPr>
      <w:r w:rsidRPr="00C60AC1">
        <w:rPr>
          <w:rStyle w:val="normal--char"/>
        </w:rPr>
        <w:t>Отказът на съд</w:t>
      </w:r>
      <w:r w:rsidRPr="00C60AC1">
        <w:rPr>
          <w:rStyle w:val="normal--char"/>
          <w:lang w:val="bg-BG"/>
        </w:rPr>
        <w:t>а по касация</w:t>
      </w:r>
      <w:r w:rsidRPr="00C60AC1">
        <w:rPr>
          <w:rStyle w:val="normal--char"/>
        </w:rPr>
        <w:t xml:space="preserve"> да предостави правна помощ</w:t>
      </w:r>
      <w:r w:rsidRPr="00C60AC1">
        <w:rPr>
          <w:rStyle w:val="normal--char"/>
          <w:lang w:val="bg-BG"/>
        </w:rPr>
        <w:t xml:space="preserve"> и </w:t>
      </w:r>
      <w:r w:rsidRPr="00C60AC1">
        <w:rPr>
          <w:rStyle w:val="normal--char"/>
        </w:rPr>
        <w:t>освободи жалбоподател</w:t>
      </w:r>
      <w:r w:rsidRPr="00C60AC1">
        <w:rPr>
          <w:rStyle w:val="normal--char"/>
          <w:lang w:val="bg-BG"/>
        </w:rPr>
        <w:t>я от</w:t>
      </w:r>
      <w:r w:rsidRPr="00C60AC1">
        <w:rPr>
          <w:rStyle w:val="normal--char"/>
        </w:rPr>
        <w:t xml:space="preserve"> държавна такса по дело за имуществен спор по причина, че касационната </w:t>
      </w:r>
      <w:r w:rsidRPr="00C60AC1">
        <w:rPr>
          <w:rStyle w:val="normal--char"/>
          <w:lang w:val="bg-BG"/>
        </w:rPr>
        <w:t>му</w:t>
      </w:r>
      <w:r w:rsidRPr="00C60AC1">
        <w:rPr>
          <w:rStyle w:val="normal--char"/>
        </w:rPr>
        <w:t xml:space="preserve"> жалба няма изгледи за успех, не </w:t>
      </w:r>
      <w:r w:rsidRPr="00C60AC1">
        <w:rPr>
          <w:rStyle w:val="normal--char"/>
          <w:lang w:val="bg-BG"/>
        </w:rPr>
        <w:t>ограничава прекомерно</w:t>
      </w:r>
      <w:r w:rsidRPr="00C60AC1">
        <w:rPr>
          <w:rStyle w:val="normal--char"/>
        </w:rPr>
        <w:t xml:space="preserve"> правото на достъп до съ</w:t>
      </w:r>
      <w:r w:rsidRPr="00C60AC1">
        <w:rPr>
          <w:rStyle w:val="normal--char"/>
          <w:lang w:val="bg-BG"/>
        </w:rPr>
        <w:t>д,</w:t>
      </w:r>
      <w:r w:rsidRPr="00C60AC1">
        <w:rPr>
          <w:rStyle w:val="normal--char"/>
        </w:rPr>
        <w:t xml:space="preserve"> след като този отказ е постановен след преценка на съдия (а не на административен орган), подробно е мотивиран</w:t>
      </w:r>
      <w:r w:rsidRPr="00C60AC1">
        <w:rPr>
          <w:rStyle w:val="normal--char"/>
          <w:lang w:val="fr-FR"/>
        </w:rPr>
        <w:t>o</w:t>
      </w:r>
      <w:r w:rsidRPr="00C60AC1">
        <w:rPr>
          <w:rStyle w:val="normal--char"/>
        </w:rPr>
        <w:t xml:space="preserve"> защо обжалването се счита без оглед за успех и на жалбоподател</w:t>
      </w:r>
      <w:r w:rsidRPr="00C60AC1">
        <w:rPr>
          <w:rStyle w:val="normal--char"/>
          <w:lang w:val="bg-BG"/>
        </w:rPr>
        <w:t>я</w:t>
      </w:r>
      <w:r w:rsidRPr="00C60AC1">
        <w:rPr>
          <w:rStyle w:val="normal--char"/>
        </w:rPr>
        <w:t xml:space="preserve"> е била предоставена правна помощ и е бил освободен от такси на по-долните инстанции.</w:t>
      </w:r>
      <w:r w:rsidRPr="00C60AC1">
        <w:rPr>
          <w:rStyle w:val="normal--char"/>
          <w:color w:val="000000"/>
          <w:lang w:val="bg-BG"/>
        </w:rPr>
        <w:t xml:space="preserve"> </w:t>
      </w:r>
      <w:hyperlink r:id="rId1081" w:history="1">
        <w:r w:rsidRPr="00C60AC1">
          <w:rPr>
            <w:rStyle w:val="Hyperlink"/>
            <w:lang w:val="bg-BG"/>
          </w:rPr>
          <w:t>Бюлетин № 2</w:t>
        </w:r>
      </w:hyperlink>
    </w:p>
    <w:p w14:paraId="56242D76" w14:textId="77777777" w:rsidR="007F14D1" w:rsidRPr="00C60AC1" w:rsidRDefault="000445B9" w:rsidP="007F14D1">
      <w:pPr>
        <w:pStyle w:val="NoSpacing"/>
        <w:rPr>
          <w:rStyle w:val="normal--char"/>
          <w:rFonts w:ascii="Times New Roman" w:hAnsi="Times New Roman" w:cs="Times New Roman"/>
          <w:i/>
          <w:sz w:val="24"/>
          <w:szCs w:val="24"/>
          <w:lang w:val="bg-BG"/>
        </w:rPr>
      </w:pPr>
      <w:hyperlink r:id="rId1082" w:history="1">
        <w:r w:rsidR="007F14D1" w:rsidRPr="00C60AC1">
          <w:rPr>
            <w:rStyle w:val="Hyperlink"/>
            <w:rFonts w:ascii="Times New Roman" w:hAnsi="Times New Roman" w:cs="Times New Roman"/>
            <w:i/>
            <w:sz w:val="24"/>
            <w:szCs w:val="24"/>
          </w:rPr>
          <w:t>Pedro</w:t>
        </w:r>
        <w:r w:rsidR="007F14D1" w:rsidRPr="00C60AC1">
          <w:rPr>
            <w:rStyle w:val="Hyperlink"/>
            <w:rFonts w:ascii="Times New Roman" w:hAnsi="Times New Roman" w:cs="Times New Roman"/>
            <w:i/>
            <w:sz w:val="24"/>
            <w:szCs w:val="24"/>
            <w:lang w:val="bg-BG"/>
          </w:rPr>
          <w:t xml:space="preserve"> </w:t>
        </w:r>
        <w:r w:rsidR="007F14D1" w:rsidRPr="00C60AC1">
          <w:rPr>
            <w:rStyle w:val="Hyperlink"/>
            <w:rFonts w:ascii="Times New Roman" w:hAnsi="Times New Roman" w:cs="Times New Roman"/>
            <w:i/>
            <w:sz w:val="24"/>
            <w:szCs w:val="24"/>
          </w:rPr>
          <w:t>Ramos</w:t>
        </w:r>
        <w:r w:rsidR="007F14D1" w:rsidRPr="00C60AC1">
          <w:rPr>
            <w:rStyle w:val="Hyperlink"/>
            <w:rFonts w:ascii="Times New Roman" w:hAnsi="Times New Roman" w:cs="Times New Roman"/>
            <w:i/>
            <w:sz w:val="24"/>
            <w:szCs w:val="24"/>
            <w:lang w:val="bg-BG"/>
          </w:rPr>
          <w:t xml:space="preserve"> </w:t>
        </w:r>
        <w:r w:rsidR="007F14D1" w:rsidRPr="00C60AC1">
          <w:rPr>
            <w:rStyle w:val="Hyperlink"/>
            <w:rFonts w:ascii="Times New Roman" w:hAnsi="Times New Roman" w:cs="Times New Roman"/>
            <w:i/>
            <w:sz w:val="24"/>
            <w:szCs w:val="24"/>
          </w:rPr>
          <w:t>v</w:t>
        </w:r>
        <w:r w:rsidR="007F14D1" w:rsidRPr="00C60AC1">
          <w:rPr>
            <w:rStyle w:val="Hyperlink"/>
            <w:rFonts w:ascii="Times New Roman" w:hAnsi="Times New Roman" w:cs="Times New Roman"/>
            <w:i/>
            <w:sz w:val="24"/>
            <w:szCs w:val="24"/>
            <w:lang w:val="bg-BG"/>
          </w:rPr>
          <w:t xml:space="preserve">. </w:t>
        </w:r>
        <w:r w:rsidR="007F14D1" w:rsidRPr="00C60AC1">
          <w:rPr>
            <w:rStyle w:val="Hyperlink"/>
            <w:rFonts w:ascii="Times New Roman" w:hAnsi="Times New Roman" w:cs="Times New Roman"/>
            <w:i/>
            <w:sz w:val="24"/>
            <w:szCs w:val="24"/>
          </w:rPr>
          <w:t>Switzerland</w:t>
        </w:r>
        <w:r w:rsidR="007F14D1" w:rsidRPr="00C60AC1">
          <w:rPr>
            <w:rStyle w:val="Hyperlink"/>
            <w:rFonts w:ascii="Times New Roman" w:hAnsi="Times New Roman" w:cs="Times New Roman"/>
            <w:i/>
            <w:sz w:val="24"/>
            <w:szCs w:val="24"/>
            <w:lang w:val="bg-BG"/>
          </w:rPr>
          <w:t xml:space="preserve"> (</w:t>
        </w:r>
        <w:r w:rsidR="007F14D1" w:rsidRPr="00C60AC1">
          <w:rPr>
            <w:rStyle w:val="Hyperlink"/>
            <w:rFonts w:ascii="Times New Roman" w:hAnsi="Times New Roman" w:cs="Times New Roman"/>
            <w:i/>
            <w:sz w:val="24"/>
            <w:szCs w:val="24"/>
          </w:rPr>
          <w:t>no</w:t>
        </w:r>
        <w:r w:rsidR="007F14D1" w:rsidRPr="00C60AC1">
          <w:rPr>
            <w:rStyle w:val="Hyperlink"/>
            <w:rFonts w:ascii="Times New Roman" w:hAnsi="Times New Roman" w:cs="Times New Roman"/>
            <w:i/>
            <w:sz w:val="24"/>
            <w:szCs w:val="24"/>
            <w:lang w:val="bg-BG"/>
          </w:rPr>
          <w:t>. 10111/06)</w:t>
        </w:r>
      </w:hyperlink>
    </w:p>
    <w:p w14:paraId="44F0F27D" w14:textId="77777777" w:rsidR="007F14D1" w:rsidRPr="00C60AC1" w:rsidRDefault="007F14D1" w:rsidP="007F14D1">
      <w:pPr>
        <w:pStyle w:val="Normal1"/>
        <w:pBdr>
          <w:top w:val="single" w:sz="4" w:space="1" w:color="auto"/>
        </w:pBdr>
        <w:spacing w:before="0" w:after="0"/>
        <w:jc w:val="both"/>
        <w:rPr>
          <w:lang w:val="bg-BG"/>
        </w:rPr>
      </w:pPr>
    </w:p>
    <w:p w14:paraId="6A939174" w14:textId="77777777" w:rsidR="007F14D1" w:rsidRPr="00C60AC1" w:rsidRDefault="007F14D1" w:rsidP="007F14D1">
      <w:pPr>
        <w:pStyle w:val="JuList"/>
        <w:keepNext/>
        <w:keepLines/>
        <w:spacing w:line="240" w:lineRule="auto"/>
        <w:ind w:left="0" w:firstLine="0"/>
        <w:rPr>
          <w:rStyle w:val="normal--char"/>
          <w:color w:val="000000"/>
          <w:szCs w:val="24"/>
          <w:lang w:val="bg-BG"/>
        </w:rPr>
      </w:pPr>
      <w:r w:rsidRPr="00C60AC1">
        <w:rPr>
          <w:lang w:val="bg-BG"/>
        </w:rPr>
        <w:t>Националният съд трябва да провери дали условията за предоставяне на правна помощ представляват ограничение на правото на достъп до съд по отношение на</w:t>
      </w:r>
      <w:r w:rsidRPr="00C60AC1">
        <w:rPr>
          <w:rStyle w:val="normal--char"/>
          <w:lang w:val="bg-BG"/>
        </w:rPr>
        <w:t xml:space="preserve"> ю</w:t>
      </w:r>
      <w:r w:rsidRPr="00C60AC1">
        <w:rPr>
          <w:lang w:val="bg-BG"/>
        </w:rPr>
        <w:t xml:space="preserve">ридическо лице, което поради финансова нестабилност не може да упражни пред съд претенцията си към държавата, тъй като е в невъзможност да заплати авансово съдебните разноски и хонорара на адвокат. </w:t>
      </w:r>
      <w:hyperlink r:id="rId1083" w:history="1">
        <w:r w:rsidRPr="00C60AC1">
          <w:rPr>
            <w:rStyle w:val="Hyperlink"/>
            <w:szCs w:val="24"/>
            <w:lang w:val="bg-BG"/>
          </w:rPr>
          <w:t>Бюлетин № 4</w:t>
        </w:r>
      </w:hyperlink>
    </w:p>
    <w:p w14:paraId="3A400C7F" w14:textId="77777777" w:rsidR="007F14D1" w:rsidRPr="00C60AC1" w:rsidRDefault="000445B9" w:rsidP="007F14D1">
      <w:pPr>
        <w:pStyle w:val="JuList"/>
        <w:keepNext/>
        <w:keepLines/>
        <w:pBdr>
          <w:bottom w:val="single" w:sz="4" w:space="1" w:color="auto"/>
        </w:pBdr>
        <w:spacing w:line="240" w:lineRule="auto"/>
        <w:rPr>
          <w:rStyle w:val="normal--char"/>
          <w:b/>
          <w:lang w:val="bg-BG"/>
        </w:rPr>
      </w:pPr>
      <w:hyperlink r:id="rId1084" w:history="1">
        <w:r w:rsidR="007F14D1" w:rsidRPr="00C60AC1">
          <w:rPr>
            <w:rStyle w:val="Hyperlink"/>
            <w:i/>
            <w:lang w:val="bg-BG"/>
          </w:rPr>
          <w:t xml:space="preserve">Решение на Съда на ЕС по преюдициално запитване по дело </w:t>
        </w:r>
        <w:r w:rsidR="007F14D1" w:rsidRPr="00C60AC1">
          <w:rPr>
            <w:rStyle w:val="Hyperlink"/>
            <w:i/>
          </w:rPr>
          <w:t>C</w:t>
        </w:r>
        <w:r w:rsidR="007F14D1" w:rsidRPr="00C60AC1">
          <w:rPr>
            <w:rStyle w:val="Hyperlink"/>
            <w:i/>
            <w:lang w:val="bg-BG"/>
          </w:rPr>
          <w:t xml:space="preserve">-279/09 </w:t>
        </w:r>
        <w:r w:rsidR="007F14D1" w:rsidRPr="00C60AC1">
          <w:rPr>
            <w:rStyle w:val="Hyperlink"/>
            <w:i/>
          </w:rPr>
          <w:t>DEB</w:t>
        </w:r>
        <w:r w:rsidR="007F14D1" w:rsidRPr="00C60AC1">
          <w:rPr>
            <w:rStyle w:val="Hyperlink"/>
            <w:i/>
            <w:lang w:val="bg-BG"/>
          </w:rPr>
          <w:t xml:space="preserve"> </w:t>
        </w:r>
      </w:hyperlink>
    </w:p>
    <w:p w14:paraId="462C398E" w14:textId="77777777" w:rsidR="007F14D1" w:rsidRPr="00C60AC1" w:rsidRDefault="007F14D1" w:rsidP="007F14D1">
      <w:pPr>
        <w:pStyle w:val="JuList"/>
        <w:keepNext/>
        <w:keepLines/>
        <w:spacing w:line="240" w:lineRule="auto"/>
        <w:ind w:left="0" w:firstLine="0"/>
        <w:rPr>
          <w:lang w:val="bg-BG"/>
        </w:rPr>
      </w:pPr>
    </w:p>
    <w:p w14:paraId="29A8D920" w14:textId="77777777" w:rsidR="00671671" w:rsidRPr="00C60AC1" w:rsidRDefault="00671671" w:rsidP="00671671">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Правото на справедлив процес и ефективен достъп до съд е нарушено, когато служебно назначен защитник откаже да изготви касационна жалба, без да има задължение по националното право да уведоми своевременно </w:t>
      </w:r>
      <w:proofErr w:type="spellStart"/>
      <w:r w:rsidRPr="00C60AC1">
        <w:rPr>
          <w:rStyle w:val="normal--char"/>
          <w:rFonts w:ascii="Times New Roman" w:hAnsi="Times New Roman" w:cs="Times New Roman"/>
          <w:sz w:val="24"/>
          <w:lang w:val="bg-BG"/>
        </w:rPr>
        <w:t>подзащитния</w:t>
      </w:r>
      <w:proofErr w:type="spellEnd"/>
      <w:r w:rsidRPr="00C60AC1">
        <w:rPr>
          <w:rStyle w:val="normal--char"/>
          <w:rFonts w:ascii="Times New Roman" w:hAnsi="Times New Roman" w:cs="Times New Roman"/>
          <w:sz w:val="24"/>
          <w:lang w:val="bg-BG"/>
        </w:rPr>
        <w:t xml:space="preserve"> му, който да може да потърси друг адвокат и поиска възстановяване на срока за представяне на жалба, в рамките на нормативно определен срок за това. Не е така, ако </w:t>
      </w:r>
      <w:proofErr w:type="spellStart"/>
      <w:r w:rsidRPr="00C60AC1">
        <w:rPr>
          <w:rStyle w:val="normal--char"/>
          <w:rFonts w:ascii="Times New Roman" w:hAnsi="Times New Roman" w:cs="Times New Roman"/>
          <w:sz w:val="24"/>
          <w:lang w:val="bg-BG"/>
        </w:rPr>
        <w:t>подзащитният</w:t>
      </w:r>
      <w:proofErr w:type="spellEnd"/>
      <w:r w:rsidRPr="00C60AC1">
        <w:rPr>
          <w:rStyle w:val="normal--char"/>
          <w:rFonts w:ascii="Times New Roman" w:hAnsi="Times New Roman" w:cs="Times New Roman"/>
          <w:sz w:val="24"/>
          <w:lang w:val="bg-BG"/>
        </w:rPr>
        <w:t xml:space="preserve"> все пак е </w:t>
      </w:r>
      <w:r w:rsidRPr="00C60AC1">
        <w:rPr>
          <w:rStyle w:val="normal--char"/>
          <w:rFonts w:ascii="Times New Roman" w:hAnsi="Times New Roman" w:cs="Times New Roman"/>
          <w:sz w:val="24"/>
          <w:lang w:val="bg-BG"/>
        </w:rPr>
        <w:lastRenderedPageBreak/>
        <w:t xml:space="preserve">бил своевременно уведомен и е имал възможност да поиска възстановяване на срока чрез частно нает адвокат. </w:t>
      </w:r>
      <w:hyperlink r:id="rId1085" w:history="1">
        <w:r w:rsidRPr="00C60AC1">
          <w:rPr>
            <w:rStyle w:val="Hyperlink"/>
            <w:rFonts w:ascii="Times New Roman" w:hAnsi="Times New Roman" w:cs="Times New Roman"/>
            <w:sz w:val="24"/>
            <w:szCs w:val="24"/>
            <w:lang w:val="bg-BG"/>
          </w:rPr>
          <w:t>Бюлетин № 10</w:t>
        </w:r>
      </w:hyperlink>
    </w:p>
    <w:p w14:paraId="4D9E609D" w14:textId="77777777" w:rsidR="00671671" w:rsidRPr="00C60AC1" w:rsidRDefault="000445B9" w:rsidP="00671671">
      <w:pPr>
        <w:pStyle w:val="NoSpacing"/>
        <w:pBdr>
          <w:bottom w:val="single" w:sz="4" w:space="1" w:color="auto"/>
        </w:pBdr>
        <w:jc w:val="both"/>
        <w:rPr>
          <w:rStyle w:val="normal--char"/>
          <w:rFonts w:ascii="Times New Roman" w:hAnsi="Times New Roman" w:cs="Times New Roman"/>
          <w:sz w:val="24"/>
          <w:lang w:val="bg-BG"/>
        </w:rPr>
      </w:pPr>
      <w:hyperlink r:id="rId1086" w:history="1">
        <w:proofErr w:type="spellStart"/>
        <w:r w:rsidR="00671671" w:rsidRPr="00C60AC1">
          <w:rPr>
            <w:rStyle w:val="Hyperlink"/>
            <w:rFonts w:ascii="Times New Roman" w:hAnsi="Times New Roman" w:cs="Times New Roman"/>
            <w:i/>
            <w:sz w:val="24"/>
            <w:lang w:val="ru-RU" w:eastAsia="en-US"/>
          </w:rPr>
          <w:t>Subicka</w:t>
        </w:r>
        <w:proofErr w:type="spellEnd"/>
        <w:r w:rsidR="00671671" w:rsidRPr="00C60AC1">
          <w:rPr>
            <w:rStyle w:val="Hyperlink"/>
            <w:rFonts w:ascii="Times New Roman" w:hAnsi="Times New Roman" w:cs="Times New Roman"/>
            <w:i/>
            <w:sz w:val="24"/>
            <w:lang w:val="ru-RU" w:eastAsia="en-US"/>
          </w:rPr>
          <w:t xml:space="preserve"> v. </w:t>
        </w:r>
        <w:proofErr w:type="spellStart"/>
        <w:r w:rsidR="00671671" w:rsidRPr="00C60AC1">
          <w:rPr>
            <w:rStyle w:val="Hyperlink"/>
            <w:rFonts w:ascii="Times New Roman" w:hAnsi="Times New Roman" w:cs="Times New Roman"/>
            <w:i/>
            <w:sz w:val="24"/>
            <w:lang w:val="ru-RU" w:eastAsia="en-US"/>
          </w:rPr>
          <w:t>Poland</w:t>
        </w:r>
        <w:proofErr w:type="spellEnd"/>
        <w:r w:rsidR="00671671" w:rsidRPr="00C60AC1">
          <w:rPr>
            <w:rStyle w:val="Hyperlink"/>
            <w:rFonts w:ascii="Times New Roman" w:hAnsi="Times New Roman" w:cs="Times New Roman"/>
            <w:i/>
            <w:sz w:val="24"/>
            <w:lang w:val="ru-RU" w:eastAsia="en-US"/>
          </w:rPr>
          <w:t xml:space="preserve"> (No. 2) (</w:t>
        </w:r>
        <w:proofErr w:type="spellStart"/>
        <w:r w:rsidR="00671671" w:rsidRPr="00C60AC1">
          <w:rPr>
            <w:rStyle w:val="Hyperlink"/>
            <w:rFonts w:ascii="Times New Roman" w:hAnsi="Times New Roman" w:cs="Times New Roman"/>
            <w:i/>
            <w:sz w:val="24"/>
            <w:lang w:val="ru-RU" w:eastAsia="en-US"/>
          </w:rPr>
          <w:t>nos</w:t>
        </w:r>
        <w:proofErr w:type="spellEnd"/>
        <w:r w:rsidR="00671671" w:rsidRPr="00C60AC1">
          <w:rPr>
            <w:rStyle w:val="Hyperlink"/>
            <w:rFonts w:ascii="Times New Roman" w:hAnsi="Times New Roman" w:cs="Times New Roman"/>
            <w:i/>
            <w:sz w:val="24"/>
            <w:lang w:val="ru-RU" w:eastAsia="en-US"/>
          </w:rPr>
          <w:t>. 34043/05 и 15792/06)</w:t>
        </w:r>
      </w:hyperlink>
    </w:p>
    <w:p w14:paraId="4FED4585" w14:textId="77777777" w:rsidR="00671671" w:rsidRPr="00C60AC1" w:rsidRDefault="00671671" w:rsidP="00671671">
      <w:pPr>
        <w:pStyle w:val="NoSpacing"/>
        <w:jc w:val="both"/>
        <w:rPr>
          <w:rFonts w:ascii="Times New Roman" w:hAnsi="Times New Roman" w:cs="Times New Roman"/>
          <w:sz w:val="24"/>
          <w:szCs w:val="24"/>
          <w:lang w:val="bg-BG"/>
        </w:rPr>
      </w:pPr>
    </w:p>
    <w:p w14:paraId="5C90DB07" w14:textId="77777777" w:rsidR="00671671" w:rsidRPr="00C60AC1" w:rsidRDefault="00671671" w:rsidP="0067167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en-US"/>
        </w:rPr>
        <w:t>Отказът на немските съдилища да предоставят правна помощ на чуждестранно дружество в гражданско производство не засяга непропорционално правото на достъп до съд.</w:t>
      </w:r>
      <w:r w:rsidRPr="00C60AC1">
        <w:rPr>
          <w:rStyle w:val="WW8Num4z0"/>
          <w:rFonts w:ascii="Times New Roman" w:hAnsi="Times New Roman" w:cs="Times New Roman"/>
          <w:color w:val="000000"/>
          <w:sz w:val="24"/>
          <w:szCs w:val="24"/>
          <w:lang w:val="bg-BG"/>
        </w:rPr>
        <w:t xml:space="preserve"> </w:t>
      </w:r>
      <w:hyperlink r:id="rId1087" w:history="1">
        <w:r w:rsidRPr="00C60AC1">
          <w:rPr>
            <w:rStyle w:val="Hyperlink"/>
            <w:rFonts w:ascii="Times New Roman" w:hAnsi="Times New Roman" w:cs="Times New Roman"/>
            <w:sz w:val="24"/>
            <w:szCs w:val="24"/>
            <w:lang w:val="bg-BG"/>
          </w:rPr>
          <w:t>Бюлетин № 18</w:t>
        </w:r>
      </w:hyperlink>
    </w:p>
    <w:p w14:paraId="3C2F81F8" w14:textId="77777777" w:rsidR="00671671" w:rsidRPr="00C60AC1" w:rsidRDefault="000445B9" w:rsidP="00671671">
      <w:pPr>
        <w:pBdr>
          <w:bottom w:val="single" w:sz="4" w:space="1" w:color="auto"/>
        </w:pBdr>
        <w:tabs>
          <w:tab w:val="left" w:pos="5982"/>
        </w:tabs>
        <w:spacing w:after="0" w:line="100" w:lineRule="atLeast"/>
        <w:jc w:val="both"/>
        <w:rPr>
          <w:rFonts w:ascii="Times New Roman" w:hAnsi="Times New Roman" w:cs="Times New Roman"/>
          <w:i/>
          <w:sz w:val="24"/>
          <w:szCs w:val="24"/>
          <w:lang w:eastAsia="en-US"/>
        </w:rPr>
      </w:pPr>
      <w:hyperlink r:id="rId1088" w:history="1">
        <w:proofErr w:type="spellStart"/>
        <w:r w:rsidR="00671671" w:rsidRPr="00C60AC1">
          <w:rPr>
            <w:rStyle w:val="Hyperlink"/>
            <w:rFonts w:ascii="Times New Roman" w:hAnsi="Times New Roman" w:cs="Times New Roman"/>
            <w:i/>
            <w:sz w:val="24"/>
            <w:szCs w:val="24"/>
            <w:lang w:eastAsia="en-US"/>
          </w:rPr>
          <w:t>Granos</w:t>
        </w:r>
        <w:proofErr w:type="spellEnd"/>
        <w:r w:rsidR="00671671" w:rsidRPr="00C60AC1">
          <w:rPr>
            <w:rStyle w:val="Hyperlink"/>
            <w:rFonts w:ascii="Times New Roman" w:hAnsi="Times New Roman" w:cs="Times New Roman"/>
            <w:i/>
            <w:sz w:val="24"/>
            <w:szCs w:val="24"/>
            <w:lang w:eastAsia="en-US"/>
          </w:rPr>
          <w:t xml:space="preserve"> </w:t>
        </w:r>
        <w:proofErr w:type="spellStart"/>
        <w:r w:rsidR="00671671" w:rsidRPr="00C60AC1">
          <w:rPr>
            <w:rStyle w:val="Hyperlink"/>
            <w:rFonts w:ascii="Times New Roman" w:hAnsi="Times New Roman" w:cs="Times New Roman"/>
            <w:i/>
            <w:sz w:val="24"/>
            <w:szCs w:val="24"/>
            <w:lang w:eastAsia="en-US"/>
          </w:rPr>
          <w:t>Organicos</w:t>
        </w:r>
        <w:proofErr w:type="spellEnd"/>
        <w:r w:rsidR="00671671" w:rsidRPr="00C60AC1">
          <w:rPr>
            <w:rStyle w:val="Hyperlink"/>
            <w:rFonts w:ascii="Times New Roman" w:hAnsi="Times New Roman" w:cs="Times New Roman"/>
            <w:i/>
            <w:sz w:val="24"/>
            <w:szCs w:val="24"/>
            <w:lang w:eastAsia="en-US"/>
          </w:rPr>
          <w:t xml:space="preserve"> </w:t>
        </w:r>
        <w:proofErr w:type="spellStart"/>
        <w:r w:rsidR="00671671" w:rsidRPr="00C60AC1">
          <w:rPr>
            <w:rStyle w:val="Hyperlink"/>
            <w:rFonts w:ascii="Times New Roman" w:hAnsi="Times New Roman" w:cs="Times New Roman"/>
            <w:i/>
            <w:sz w:val="24"/>
            <w:szCs w:val="24"/>
            <w:lang w:eastAsia="en-US"/>
          </w:rPr>
          <w:t>Nacionales</w:t>
        </w:r>
        <w:proofErr w:type="spellEnd"/>
        <w:r w:rsidR="00671671" w:rsidRPr="00C60AC1">
          <w:rPr>
            <w:rStyle w:val="Hyperlink"/>
            <w:rFonts w:ascii="Times New Roman" w:hAnsi="Times New Roman" w:cs="Times New Roman"/>
            <w:i/>
            <w:sz w:val="24"/>
            <w:szCs w:val="24"/>
            <w:lang w:eastAsia="en-US"/>
          </w:rPr>
          <w:t xml:space="preserve"> S.A. v. </w:t>
        </w:r>
        <w:proofErr w:type="spellStart"/>
        <w:r w:rsidR="00671671" w:rsidRPr="00C60AC1">
          <w:rPr>
            <w:rStyle w:val="Hyperlink"/>
            <w:rFonts w:ascii="Times New Roman" w:hAnsi="Times New Roman" w:cs="Times New Roman"/>
            <w:i/>
            <w:sz w:val="24"/>
            <w:szCs w:val="24"/>
            <w:lang w:eastAsia="en-US"/>
          </w:rPr>
          <w:t>Germany</w:t>
        </w:r>
        <w:proofErr w:type="spellEnd"/>
        <w:r w:rsidR="00671671" w:rsidRPr="00C60AC1">
          <w:rPr>
            <w:rStyle w:val="Hyperlink"/>
            <w:rFonts w:ascii="Times New Roman" w:hAnsi="Times New Roman" w:cs="Times New Roman"/>
            <w:i/>
            <w:sz w:val="24"/>
            <w:szCs w:val="24"/>
            <w:lang w:eastAsia="en-US"/>
          </w:rPr>
          <w:t xml:space="preserve"> (</w:t>
        </w:r>
        <w:proofErr w:type="spellStart"/>
        <w:r w:rsidR="00671671" w:rsidRPr="00C60AC1">
          <w:rPr>
            <w:rStyle w:val="Hyperlink"/>
            <w:rFonts w:ascii="Times New Roman" w:hAnsi="Times New Roman" w:cs="Times New Roman"/>
            <w:i/>
            <w:sz w:val="24"/>
            <w:szCs w:val="24"/>
            <w:lang w:eastAsia="en-US"/>
          </w:rPr>
          <w:t>no</w:t>
        </w:r>
        <w:proofErr w:type="spellEnd"/>
        <w:r w:rsidR="00671671" w:rsidRPr="00C60AC1">
          <w:rPr>
            <w:rStyle w:val="Hyperlink"/>
            <w:rFonts w:ascii="Times New Roman" w:hAnsi="Times New Roman" w:cs="Times New Roman"/>
            <w:i/>
            <w:sz w:val="24"/>
            <w:szCs w:val="24"/>
            <w:lang w:eastAsia="en-US"/>
          </w:rPr>
          <w:t>. 19508/07)</w:t>
        </w:r>
      </w:hyperlink>
      <w:r w:rsidR="00671671" w:rsidRPr="00C60AC1">
        <w:rPr>
          <w:rFonts w:ascii="Times New Roman" w:hAnsi="Times New Roman" w:cs="Times New Roman"/>
          <w:i/>
          <w:sz w:val="24"/>
          <w:szCs w:val="24"/>
          <w:lang w:eastAsia="en-US"/>
        </w:rPr>
        <w:tab/>
      </w:r>
    </w:p>
    <w:p w14:paraId="0599EC8D" w14:textId="77777777" w:rsidR="00DA410F" w:rsidRPr="00180795" w:rsidRDefault="00DA410F" w:rsidP="00DA410F">
      <w:pPr>
        <w:pStyle w:val="NoSpacing"/>
        <w:jc w:val="both"/>
        <w:rPr>
          <w:rStyle w:val="normal--char"/>
          <w:rFonts w:ascii="Times New Roman" w:hAnsi="Times New Roman" w:cs="Times New Roman"/>
          <w:b/>
          <w:sz w:val="24"/>
        </w:rPr>
      </w:pPr>
    </w:p>
    <w:p w14:paraId="7D148E72" w14:textId="77777777" w:rsidR="00BD0AC7" w:rsidRPr="00C60AC1" w:rsidRDefault="00083051" w:rsidP="00083051">
      <w:pPr>
        <w:pStyle w:val="Heading2"/>
        <w:ind w:firstLine="708"/>
        <w:rPr>
          <w:rFonts w:ascii="Times New Roman" w:hAnsi="Times New Roman"/>
        </w:rPr>
      </w:pPr>
      <w:r w:rsidRPr="00C60AC1">
        <w:rPr>
          <w:rFonts w:ascii="Times New Roman" w:hAnsi="Times New Roman"/>
        </w:rPr>
        <w:t xml:space="preserve">4. </w:t>
      </w:r>
      <w:r w:rsidR="0011230D" w:rsidRPr="00C60AC1">
        <w:rPr>
          <w:rFonts w:ascii="Times New Roman" w:hAnsi="Times New Roman"/>
        </w:rPr>
        <w:t>Независим и безпристрастен съд</w:t>
      </w:r>
      <w:r w:rsidR="00BD0AC7" w:rsidRPr="00C60AC1">
        <w:rPr>
          <w:rFonts w:ascii="Times New Roman" w:hAnsi="Times New Roman"/>
        </w:rPr>
        <w:t xml:space="preserve">; съд, </w:t>
      </w:r>
      <w:r w:rsidR="002B32A7" w:rsidRPr="00C60AC1">
        <w:rPr>
          <w:rFonts w:ascii="Times New Roman" w:hAnsi="Times New Roman"/>
        </w:rPr>
        <w:t>създаден в съответствие със закона</w:t>
      </w:r>
    </w:p>
    <w:p w14:paraId="2A34B5DC" w14:textId="77777777" w:rsidR="000E6DC6" w:rsidRDefault="000E6DC6" w:rsidP="00BD0AC7">
      <w:pPr>
        <w:pStyle w:val="NoSpacing"/>
        <w:rPr>
          <w:rFonts w:ascii="Times New Roman" w:hAnsi="Times New Roman" w:cs="Times New Roman"/>
          <w:sz w:val="24"/>
          <w:szCs w:val="24"/>
          <w:lang w:val="bg-BG"/>
        </w:rPr>
      </w:pPr>
    </w:p>
    <w:p w14:paraId="18A9B895" w14:textId="7EA20F5F" w:rsidR="00BD0AC7" w:rsidRPr="00C60AC1" w:rsidRDefault="00BD0AC7" w:rsidP="00BD0AC7">
      <w:pPr>
        <w:pStyle w:val="NoSpacing"/>
        <w:rPr>
          <w:rFonts w:ascii="Times New Roman" w:hAnsi="Times New Roman" w:cs="Times New Roman"/>
          <w:sz w:val="24"/>
          <w:szCs w:val="24"/>
          <w:lang w:val="bg-BG"/>
        </w:rPr>
      </w:pPr>
      <w:r w:rsidRPr="00C60AC1">
        <w:rPr>
          <w:rFonts w:ascii="Times New Roman" w:hAnsi="Times New Roman" w:cs="Times New Roman"/>
          <w:sz w:val="24"/>
          <w:szCs w:val="24"/>
          <w:lang w:val="bg-BG"/>
        </w:rPr>
        <w:t>Непрозрачното и немотивирано преразпределяне на образувани вече дела в рамките на един съд е нарушение на правото на гледане на делото от съд, създаден в съответствие със закона.</w:t>
      </w:r>
      <w:r w:rsidRPr="00C60AC1">
        <w:rPr>
          <w:rStyle w:val="normal--char"/>
          <w:rFonts w:ascii="Times New Roman" w:hAnsi="Times New Roman" w:cs="Times New Roman"/>
          <w:color w:val="000000"/>
          <w:sz w:val="24"/>
          <w:szCs w:val="24"/>
          <w:lang w:val="bg-BG"/>
        </w:rPr>
        <w:t xml:space="preserve"> </w:t>
      </w:r>
      <w:hyperlink r:id="rId1089" w:history="1">
        <w:r w:rsidRPr="00C60AC1">
          <w:rPr>
            <w:rStyle w:val="Hyperlink"/>
            <w:rFonts w:ascii="Times New Roman" w:hAnsi="Times New Roman" w:cs="Times New Roman"/>
            <w:sz w:val="24"/>
            <w:szCs w:val="24"/>
            <w:lang w:val="bg-BG"/>
          </w:rPr>
          <w:t>Бюлетин № 2</w:t>
        </w:r>
      </w:hyperlink>
    </w:p>
    <w:p w14:paraId="421AE7B2" w14:textId="77777777" w:rsidR="00BD0AC7" w:rsidRPr="00C60AC1" w:rsidRDefault="000445B9" w:rsidP="00294C97">
      <w:pPr>
        <w:pStyle w:val="NoSpacing"/>
        <w:pBdr>
          <w:bottom w:val="single" w:sz="4" w:space="1" w:color="auto"/>
        </w:pBdr>
        <w:rPr>
          <w:rStyle w:val="Hyperlink"/>
          <w:rFonts w:ascii="Times New Roman" w:hAnsi="Times New Roman" w:cs="Times New Roman"/>
          <w:lang w:val="ru-RU"/>
        </w:rPr>
      </w:pPr>
      <w:hyperlink r:id="rId1090" w:history="1">
        <w:r w:rsidR="00BD0AC7" w:rsidRPr="00C60AC1">
          <w:rPr>
            <w:rStyle w:val="Hyperlink"/>
            <w:rFonts w:ascii="Times New Roman" w:hAnsi="Times New Roman" w:cs="Times New Roman"/>
            <w:i/>
            <w:sz w:val="24"/>
            <w:szCs w:val="24"/>
            <w:lang w:val="ru-RU"/>
          </w:rPr>
          <w:t xml:space="preserve">DMD GROUP, </w:t>
        </w:r>
        <w:proofErr w:type="spellStart"/>
        <w:r w:rsidR="00BD0AC7" w:rsidRPr="00C60AC1">
          <w:rPr>
            <w:rStyle w:val="Hyperlink"/>
            <w:rFonts w:ascii="Times New Roman" w:hAnsi="Times New Roman" w:cs="Times New Roman"/>
            <w:i/>
            <w:sz w:val="24"/>
            <w:szCs w:val="24"/>
            <w:lang w:val="ru-RU"/>
          </w:rPr>
          <w:t>a.s</w:t>
        </w:r>
        <w:proofErr w:type="spellEnd"/>
        <w:r w:rsidR="00BD0AC7" w:rsidRPr="00C60AC1">
          <w:rPr>
            <w:rStyle w:val="Hyperlink"/>
            <w:rFonts w:ascii="Times New Roman" w:hAnsi="Times New Roman" w:cs="Times New Roman"/>
            <w:i/>
            <w:sz w:val="24"/>
            <w:szCs w:val="24"/>
            <w:lang w:val="ru-RU"/>
          </w:rPr>
          <w:t xml:space="preserve">. v. </w:t>
        </w:r>
        <w:proofErr w:type="spellStart"/>
        <w:r w:rsidR="00BD0AC7" w:rsidRPr="00C60AC1">
          <w:rPr>
            <w:rStyle w:val="Hyperlink"/>
            <w:rFonts w:ascii="Times New Roman" w:hAnsi="Times New Roman" w:cs="Times New Roman"/>
            <w:i/>
            <w:sz w:val="24"/>
            <w:szCs w:val="24"/>
            <w:lang w:val="ru-RU"/>
          </w:rPr>
          <w:t>Slovakia</w:t>
        </w:r>
        <w:proofErr w:type="spellEnd"/>
        <w:r w:rsidR="00BD0AC7" w:rsidRPr="00C60AC1">
          <w:rPr>
            <w:rStyle w:val="Hyperlink"/>
            <w:rFonts w:ascii="Times New Roman" w:hAnsi="Times New Roman" w:cs="Times New Roman"/>
            <w:i/>
            <w:sz w:val="24"/>
            <w:szCs w:val="24"/>
            <w:lang w:val="ru-RU"/>
          </w:rPr>
          <w:t xml:space="preserve"> (</w:t>
        </w:r>
        <w:proofErr w:type="spellStart"/>
        <w:r w:rsidR="00BD0AC7" w:rsidRPr="00C60AC1">
          <w:rPr>
            <w:rStyle w:val="Hyperlink"/>
            <w:rFonts w:ascii="Times New Roman" w:hAnsi="Times New Roman" w:cs="Times New Roman"/>
            <w:i/>
            <w:sz w:val="24"/>
            <w:szCs w:val="24"/>
            <w:lang w:val="ru-RU"/>
          </w:rPr>
          <w:t>no</w:t>
        </w:r>
        <w:proofErr w:type="spellEnd"/>
        <w:r w:rsidR="00BD0AC7" w:rsidRPr="00C60AC1">
          <w:rPr>
            <w:rStyle w:val="Hyperlink"/>
            <w:rFonts w:ascii="Times New Roman" w:hAnsi="Times New Roman" w:cs="Times New Roman"/>
            <w:i/>
            <w:sz w:val="24"/>
            <w:szCs w:val="24"/>
            <w:lang w:val="ru-RU"/>
          </w:rPr>
          <w:t>. 19334/03)</w:t>
        </w:r>
      </w:hyperlink>
    </w:p>
    <w:p w14:paraId="1D378104" w14:textId="77777777" w:rsidR="00C07824" w:rsidRPr="00C60AC1" w:rsidRDefault="00C07824" w:rsidP="00C07824">
      <w:pPr>
        <w:pStyle w:val="NoSpacing"/>
        <w:rPr>
          <w:rFonts w:ascii="Times New Roman" w:hAnsi="Times New Roman" w:cs="Times New Roman"/>
          <w:sz w:val="24"/>
          <w:szCs w:val="24"/>
          <w:lang w:val="bg-BG"/>
        </w:rPr>
      </w:pPr>
    </w:p>
    <w:p w14:paraId="755D38C3" w14:textId="77777777" w:rsidR="00C07824" w:rsidRPr="00C60AC1" w:rsidRDefault="00C07824" w:rsidP="00C0782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Това, че един и същ съдия е гледал две дела, заведени от жалбоподателя (г-н Алексей Петров), пред районния съд и после пред Софийския градски съд, не поставя проблеми, тъй като делата са касаели различни изказвания на ответника по адрес на жалбоподателя и решаването на едното дело не означава предварително решаване и по другото дело.</w:t>
      </w:r>
      <w:r w:rsidR="009707F4" w:rsidRPr="00C60AC1">
        <w:rPr>
          <w:rFonts w:ascii="Times New Roman" w:hAnsi="Times New Roman" w:cs="Times New Roman"/>
          <w:sz w:val="24"/>
          <w:szCs w:val="24"/>
          <w:lang w:val="bg-BG"/>
        </w:rPr>
        <w:t xml:space="preserve"> </w:t>
      </w:r>
      <w:hyperlink r:id="rId1091" w:history="1">
        <w:r w:rsidR="009707F4" w:rsidRPr="00C60AC1">
          <w:rPr>
            <w:rStyle w:val="Hyperlink"/>
            <w:rFonts w:ascii="Times New Roman" w:hAnsi="Times New Roman" w:cs="Times New Roman"/>
            <w:sz w:val="24"/>
            <w:szCs w:val="24"/>
            <w:lang w:val="bg-BG"/>
          </w:rPr>
          <w:t>Бюлетин № 3</w:t>
        </w:r>
      </w:hyperlink>
    </w:p>
    <w:p w14:paraId="14578787" w14:textId="77777777" w:rsidR="00C07824" w:rsidRPr="00C60AC1" w:rsidRDefault="000445B9" w:rsidP="00C07824">
      <w:pPr>
        <w:pStyle w:val="NoSpacing"/>
        <w:rPr>
          <w:rFonts w:ascii="Times New Roman" w:hAnsi="Times New Roman" w:cs="Times New Roman"/>
          <w:sz w:val="24"/>
          <w:szCs w:val="24"/>
          <w:lang w:val="bg-BG"/>
        </w:rPr>
      </w:pPr>
      <w:hyperlink r:id="rId1092" w:history="1">
        <w:proofErr w:type="spellStart"/>
        <w:r w:rsidR="00C07824" w:rsidRPr="00C60AC1">
          <w:rPr>
            <w:rStyle w:val="Hyperlink"/>
            <w:rFonts w:ascii="Times New Roman" w:hAnsi="Times New Roman" w:cs="Times New Roman"/>
            <w:i/>
            <w:sz w:val="24"/>
            <w:szCs w:val="24"/>
            <w:lang w:val="ru-RU"/>
          </w:rPr>
          <w:t>Aleksey</w:t>
        </w:r>
        <w:proofErr w:type="spellEnd"/>
        <w:r w:rsidR="00C07824" w:rsidRPr="00C60AC1">
          <w:rPr>
            <w:rStyle w:val="Hyperlink"/>
            <w:rFonts w:ascii="Times New Roman" w:hAnsi="Times New Roman" w:cs="Times New Roman"/>
            <w:i/>
            <w:sz w:val="24"/>
            <w:szCs w:val="24"/>
            <w:lang w:val="ru-RU"/>
          </w:rPr>
          <w:t xml:space="preserve"> </w:t>
        </w:r>
        <w:proofErr w:type="spellStart"/>
        <w:r w:rsidR="00C07824" w:rsidRPr="00C60AC1">
          <w:rPr>
            <w:rStyle w:val="Hyperlink"/>
            <w:rFonts w:ascii="Times New Roman" w:hAnsi="Times New Roman" w:cs="Times New Roman"/>
            <w:i/>
            <w:sz w:val="24"/>
            <w:szCs w:val="24"/>
            <w:lang w:val="ru-RU"/>
          </w:rPr>
          <w:t>Petrov</w:t>
        </w:r>
        <w:proofErr w:type="spellEnd"/>
        <w:r w:rsidR="00C07824" w:rsidRPr="00C60AC1">
          <w:rPr>
            <w:rStyle w:val="Hyperlink"/>
            <w:rFonts w:ascii="Times New Roman" w:hAnsi="Times New Roman" w:cs="Times New Roman"/>
            <w:i/>
            <w:sz w:val="24"/>
            <w:szCs w:val="24"/>
            <w:lang w:val="ru-RU"/>
          </w:rPr>
          <w:t xml:space="preserve"> v. </w:t>
        </w:r>
        <w:proofErr w:type="spellStart"/>
        <w:r w:rsidR="00C07824" w:rsidRPr="00C60AC1">
          <w:rPr>
            <w:rStyle w:val="Hyperlink"/>
            <w:rFonts w:ascii="Times New Roman" w:hAnsi="Times New Roman" w:cs="Times New Roman"/>
            <w:i/>
            <w:sz w:val="24"/>
            <w:szCs w:val="24"/>
            <w:lang w:val="ru-RU"/>
          </w:rPr>
          <w:t>Bulgaria</w:t>
        </w:r>
        <w:proofErr w:type="spellEnd"/>
        <w:r w:rsidR="00C07824" w:rsidRPr="00C60AC1">
          <w:rPr>
            <w:rStyle w:val="Hyperlink"/>
            <w:rFonts w:ascii="Times New Roman" w:hAnsi="Times New Roman" w:cs="Times New Roman"/>
            <w:i/>
            <w:sz w:val="24"/>
            <w:szCs w:val="24"/>
            <w:lang w:val="ru-RU"/>
          </w:rPr>
          <w:t xml:space="preserve"> (</w:t>
        </w:r>
        <w:proofErr w:type="spellStart"/>
        <w:r w:rsidR="00C07824" w:rsidRPr="00C60AC1">
          <w:rPr>
            <w:rStyle w:val="Hyperlink"/>
            <w:rFonts w:ascii="Times New Roman" w:hAnsi="Times New Roman" w:cs="Times New Roman"/>
            <w:i/>
            <w:sz w:val="24"/>
            <w:szCs w:val="24"/>
            <w:lang w:val="ru-RU"/>
          </w:rPr>
          <w:t>no</w:t>
        </w:r>
        <w:proofErr w:type="spellEnd"/>
        <w:r w:rsidR="00C07824" w:rsidRPr="00C60AC1">
          <w:rPr>
            <w:rStyle w:val="Hyperlink"/>
            <w:rFonts w:ascii="Times New Roman" w:hAnsi="Times New Roman" w:cs="Times New Roman"/>
            <w:i/>
            <w:sz w:val="24"/>
            <w:szCs w:val="24"/>
            <w:lang w:val="ru-RU"/>
          </w:rPr>
          <w:t>. 27103/04)</w:t>
        </w:r>
      </w:hyperlink>
    </w:p>
    <w:p w14:paraId="7CF71517" w14:textId="77777777" w:rsidR="009E3A9E" w:rsidRPr="00C60AC1" w:rsidRDefault="009E3A9E" w:rsidP="00BD0AC7">
      <w:pPr>
        <w:pStyle w:val="Normal1"/>
        <w:pBdr>
          <w:top w:val="single" w:sz="4" w:space="1" w:color="auto"/>
        </w:pBdr>
        <w:spacing w:before="0" w:after="0"/>
        <w:jc w:val="both"/>
        <w:rPr>
          <w:i/>
          <w:lang w:val="bg-BG"/>
        </w:rPr>
      </w:pPr>
    </w:p>
    <w:p w14:paraId="2DF10566" w14:textId="77777777" w:rsidR="009E3A9E" w:rsidRPr="00C60AC1" w:rsidRDefault="009E3A9E" w:rsidP="009E3A9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 да е независим съдът по смисъла на Конвенцията, отделният съдия следва да е свободен не само от натиск извън съдебната система, но и от натиск вътре в системата. </w:t>
      </w:r>
      <w:hyperlink r:id="rId1093" w:history="1">
        <w:r w:rsidRPr="00C60AC1">
          <w:rPr>
            <w:rStyle w:val="Hyperlink"/>
            <w:rFonts w:ascii="Times New Roman" w:hAnsi="Times New Roman" w:cs="Times New Roman"/>
            <w:sz w:val="24"/>
            <w:szCs w:val="24"/>
            <w:lang w:val="bg-BG"/>
          </w:rPr>
          <w:t>Бюлетин № 8</w:t>
        </w:r>
      </w:hyperlink>
    </w:p>
    <w:p w14:paraId="1268DF37" w14:textId="77777777" w:rsidR="00C07824" w:rsidRPr="00C60AC1" w:rsidRDefault="000445B9" w:rsidP="009E3A9E">
      <w:pPr>
        <w:spacing w:after="0" w:line="240" w:lineRule="auto"/>
        <w:jc w:val="both"/>
        <w:rPr>
          <w:rFonts w:ascii="Times New Roman" w:hAnsi="Times New Roman" w:cs="Times New Roman"/>
          <w:i/>
          <w:sz w:val="24"/>
        </w:rPr>
      </w:pPr>
      <w:hyperlink r:id="rId1094" w:history="1">
        <w:proofErr w:type="spellStart"/>
        <w:r w:rsidR="009E3A9E" w:rsidRPr="00C60AC1">
          <w:rPr>
            <w:rStyle w:val="Hyperlink"/>
            <w:rFonts w:ascii="Times New Roman" w:hAnsi="Times New Roman" w:cs="Times New Roman"/>
            <w:i/>
            <w:sz w:val="24"/>
          </w:rPr>
          <w:t>Khrykin</w:t>
        </w:r>
        <w:proofErr w:type="spellEnd"/>
        <w:r w:rsidR="009E3A9E" w:rsidRPr="00C60AC1">
          <w:rPr>
            <w:rStyle w:val="Hyperlink"/>
            <w:rFonts w:ascii="Times New Roman" w:hAnsi="Times New Roman" w:cs="Times New Roman"/>
            <w:i/>
            <w:sz w:val="24"/>
          </w:rPr>
          <w:t xml:space="preserve"> v. </w:t>
        </w:r>
        <w:proofErr w:type="spellStart"/>
        <w:r w:rsidR="009E3A9E" w:rsidRPr="00C60AC1">
          <w:rPr>
            <w:rStyle w:val="Hyperlink"/>
            <w:rFonts w:ascii="Times New Roman" w:hAnsi="Times New Roman" w:cs="Times New Roman"/>
            <w:i/>
            <w:sz w:val="24"/>
          </w:rPr>
          <w:t>Russia</w:t>
        </w:r>
        <w:proofErr w:type="spellEnd"/>
        <w:r w:rsidR="009E3A9E" w:rsidRPr="00C60AC1">
          <w:rPr>
            <w:rStyle w:val="Hyperlink"/>
            <w:rFonts w:ascii="Times New Roman" w:hAnsi="Times New Roman" w:cs="Times New Roman"/>
            <w:i/>
            <w:sz w:val="24"/>
          </w:rPr>
          <w:t xml:space="preserve"> (</w:t>
        </w:r>
        <w:r w:rsidR="009E3A9E" w:rsidRPr="00C60AC1">
          <w:rPr>
            <w:rStyle w:val="Hyperlink"/>
            <w:rFonts w:ascii="Times New Roman" w:hAnsi="Times New Roman" w:cs="Times New Roman"/>
            <w:i/>
            <w:sz w:val="24"/>
            <w:lang w:val="en-US"/>
          </w:rPr>
          <w:t>no</w:t>
        </w:r>
        <w:r w:rsidR="009E3A9E" w:rsidRPr="00C60AC1">
          <w:rPr>
            <w:rStyle w:val="Hyperlink"/>
            <w:rFonts w:ascii="Times New Roman" w:hAnsi="Times New Roman" w:cs="Times New Roman"/>
            <w:i/>
            <w:sz w:val="24"/>
          </w:rPr>
          <w:t>. 33186/08)</w:t>
        </w:r>
      </w:hyperlink>
    </w:p>
    <w:p w14:paraId="5C480D8E" w14:textId="77777777" w:rsidR="009E3A9E" w:rsidRPr="00C60AC1" w:rsidRDefault="009E3A9E" w:rsidP="00BD0AC7">
      <w:pPr>
        <w:pStyle w:val="Normal1"/>
        <w:pBdr>
          <w:top w:val="single" w:sz="4" w:space="1" w:color="auto"/>
        </w:pBdr>
        <w:spacing w:before="0" w:after="0"/>
        <w:jc w:val="both"/>
        <w:rPr>
          <w:i/>
          <w:lang w:val="bg-BG"/>
        </w:rPr>
      </w:pPr>
    </w:p>
    <w:p w14:paraId="533CF2DA" w14:textId="77777777" w:rsidR="008D6DD7" w:rsidRPr="00C60AC1" w:rsidRDefault="008D6DD7" w:rsidP="00BD0AC7">
      <w:pPr>
        <w:pStyle w:val="Normal1"/>
        <w:pBdr>
          <w:top w:val="single" w:sz="4" w:space="1" w:color="auto"/>
        </w:pBdr>
        <w:spacing w:before="0" w:after="0"/>
        <w:jc w:val="both"/>
        <w:rPr>
          <w:rStyle w:val="normal--char"/>
          <w:color w:val="000000"/>
          <w:lang w:val="bg-BG"/>
        </w:rPr>
      </w:pPr>
      <w:r w:rsidRPr="00C60AC1">
        <w:rPr>
          <w:lang w:val="bg-BG"/>
        </w:rPr>
        <w:t xml:space="preserve">Включването на един от резервните съдии в състава на съда, разглеждащ обвинението срещу жалбоподателя, без при това да е станало ясно защо </w:t>
      </w:r>
      <w:proofErr w:type="spellStart"/>
      <w:r w:rsidRPr="00C60AC1">
        <w:rPr>
          <w:lang w:val="bg-BG"/>
        </w:rPr>
        <w:t>титулярът</w:t>
      </w:r>
      <w:proofErr w:type="spellEnd"/>
      <w:r w:rsidRPr="00C60AC1">
        <w:rPr>
          <w:lang w:val="bg-BG"/>
        </w:rPr>
        <w:t xml:space="preserve"> не може да участва, означава, че е нарушено правото на жалбоподателя по чл. 6, § 1 от Конвенцията на „съд, създаден в съответствие със закона”. Според ЕСПЧ липсата на мотив за неучастието на титулярния съдия поставя под съмнение прозрачността на процедурата и истинските мотиви, които стоят зад заместването от резервен съдия. </w:t>
      </w:r>
      <w:hyperlink r:id="rId1095" w:history="1">
        <w:r w:rsidRPr="00C60AC1">
          <w:rPr>
            <w:rStyle w:val="Hyperlink"/>
            <w:lang w:val="bg-BG"/>
          </w:rPr>
          <w:t>Бюлетин № 9</w:t>
        </w:r>
      </w:hyperlink>
    </w:p>
    <w:p w14:paraId="643D6F1B" w14:textId="77777777" w:rsidR="008D6DD7" w:rsidRPr="00C60AC1" w:rsidRDefault="000445B9" w:rsidP="008D6DD7">
      <w:pPr>
        <w:suppressAutoHyphens w:val="0"/>
        <w:autoSpaceDE w:val="0"/>
        <w:autoSpaceDN w:val="0"/>
        <w:adjustRightInd w:val="0"/>
        <w:spacing w:after="0" w:line="240" w:lineRule="auto"/>
        <w:jc w:val="both"/>
        <w:rPr>
          <w:rFonts w:ascii="Times New Roman" w:hAnsi="Times New Roman" w:cs="Times New Roman"/>
          <w:b/>
          <w:i/>
          <w:sz w:val="24"/>
        </w:rPr>
      </w:pPr>
      <w:hyperlink r:id="rId1096" w:history="1">
        <w:proofErr w:type="spellStart"/>
        <w:r w:rsidR="008D6DD7" w:rsidRPr="00C60AC1">
          <w:rPr>
            <w:rStyle w:val="Hyperlink"/>
            <w:rFonts w:ascii="Times New Roman" w:eastAsia="Times New Roman" w:hAnsi="Times New Roman" w:cs="Times New Roman"/>
            <w:i/>
            <w:sz w:val="24"/>
            <w:lang w:eastAsia="bg-BG"/>
          </w:rPr>
          <w:t>Kontalexis</w:t>
        </w:r>
        <w:proofErr w:type="spellEnd"/>
        <w:r w:rsidR="008D6DD7" w:rsidRPr="00C60AC1">
          <w:rPr>
            <w:rStyle w:val="Hyperlink"/>
            <w:rFonts w:ascii="Times New Roman" w:eastAsia="Times New Roman" w:hAnsi="Times New Roman" w:cs="Times New Roman"/>
            <w:i/>
            <w:sz w:val="24"/>
            <w:lang w:eastAsia="bg-BG"/>
          </w:rPr>
          <w:t xml:space="preserve"> v. </w:t>
        </w:r>
        <w:proofErr w:type="spellStart"/>
        <w:r w:rsidR="008D6DD7" w:rsidRPr="00C60AC1">
          <w:rPr>
            <w:rStyle w:val="Hyperlink"/>
            <w:rFonts w:ascii="Times New Roman" w:eastAsia="Times New Roman" w:hAnsi="Times New Roman" w:cs="Times New Roman"/>
            <w:i/>
            <w:sz w:val="24"/>
            <w:lang w:eastAsia="bg-BG"/>
          </w:rPr>
          <w:t>Greece</w:t>
        </w:r>
        <w:proofErr w:type="spellEnd"/>
        <w:r w:rsidR="008D6DD7" w:rsidRPr="00C60AC1">
          <w:rPr>
            <w:rStyle w:val="Hyperlink"/>
            <w:rFonts w:ascii="Times New Roman" w:eastAsia="Times New Roman" w:hAnsi="Times New Roman" w:cs="Times New Roman"/>
            <w:i/>
            <w:sz w:val="24"/>
            <w:lang w:eastAsia="bg-BG"/>
          </w:rPr>
          <w:t xml:space="preserve"> (</w:t>
        </w:r>
        <w:proofErr w:type="spellStart"/>
        <w:r w:rsidR="008D6DD7" w:rsidRPr="00C60AC1">
          <w:rPr>
            <w:rStyle w:val="Hyperlink"/>
            <w:rFonts w:ascii="Times New Roman" w:eastAsia="Times New Roman" w:hAnsi="Times New Roman" w:cs="Times New Roman"/>
            <w:i/>
            <w:sz w:val="24"/>
            <w:lang w:eastAsia="bg-BG"/>
          </w:rPr>
          <w:t>no</w:t>
        </w:r>
        <w:proofErr w:type="spellEnd"/>
        <w:r w:rsidR="008D6DD7" w:rsidRPr="00C60AC1">
          <w:rPr>
            <w:rStyle w:val="Hyperlink"/>
            <w:rFonts w:ascii="Times New Roman" w:eastAsia="Times New Roman" w:hAnsi="Times New Roman" w:cs="Times New Roman"/>
            <w:i/>
            <w:sz w:val="24"/>
            <w:lang w:eastAsia="bg-BG"/>
          </w:rPr>
          <w:t>. 59000/08)</w:t>
        </w:r>
      </w:hyperlink>
    </w:p>
    <w:p w14:paraId="23DC5DD0" w14:textId="77777777" w:rsidR="008D6DD7" w:rsidRPr="00C60AC1" w:rsidRDefault="008D6DD7" w:rsidP="00BD0AC7">
      <w:pPr>
        <w:pStyle w:val="Normal1"/>
        <w:pBdr>
          <w:top w:val="single" w:sz="4" w:space="1" w:color="auto"/>
        </w:pBdr>
        <w:spacing w:before="0" w:after="0"/>
        <w:jc w:val="both"/>
        <w:rPr>
          <w:lang w:val="bg-BG"/>
        </w:rPr>
      </w:pPr>
    </w:p>
    <w:p w14:paraId="5807C9D4" w14:textId="77777777" w:rsidR="008D6DD7" w:rsidRPr="00C60AC1" w:rsidRDefault="008D6DD7" w:rsidP="00BD0AC7">
      <w:pPr>
        <w:pStyle w:val="Normal1"/>
        <w:pBdr>
          <w:top w:val="single" w:sz="4" w:space="1" w:color="auto"/>
        </w:pBdr>
        <w:spacing w:before="0" w:after="0"/>
        <w:jc w:val="both"/>
        <w:rPr>
          <w:rStyle w:val="normal--char"/>
          <w:color w:val="000000"/>
          <w:lang w:val="bg-BG"/>
        </w:rPr>
      </w:pPr>
      <w:r w:rsidRPr="00C60AC1">
        <w:rPr>
          <w:lang w:val="bg-BG"/>
        </w:rPr>
        <w:t xml:space="preserve">Замяната на председателя на състава по наказателното дело по неизвестни причини и без наличието на процедурни гаранции може да породи основателни съмнения у обвиняемия относно независимостта и безпристрастността на съда и да обоснове заключение за нарушение на чл. 6 от Конвенцията. </w:t>
      </w:r>
      <w:hyperlink r:id="rId1097" w:history="1">
        <w:r w:rsidRPr="00C60AC1">
          <w:rPr>
            <w:rStyle w:val="Hyperlink"/>
            <w:lang w:val="bg-BG"/>
          </w:rPr>
          <w:t>Бюлетин № 9</w:t>
        </w:r>
      </w:hyperlink>
    </w:p>
    <w:p w14:paraId="3DD6BEFB" w14:textId="77777777" w:rsidR="008D6DD7" w:rsidRPr="00C60AC1" w:rsidRDefault="000445B9" w:rsidP="008D6DD7">
      <w:pPr>
        <w:spacing w:after="0" w:line="240" w:lineRule="auto"/>
        <w:jc w:val="both"/>
        <w:rPr>
          <w:rStyle w:val="normal--char"/>
          <w:rFonts w:ascii="Times New Roman" w:hAnsi="Times New Roman" w:cs="Times New Roman"/>
          <w:sz w:val="24"/>
        </w:rPr>
      </w:pPr>
      <w:hyperlink r:id="rId1098" w:history="1">
        <w:proofErr w:type="spellStart"/>
        <w:r w:rsidR="008D6DD7" w:rsidRPr="00C60AC1">
          <w:rPr>
            <w:rStyle w:val="Hyperlink"/>
            <w:rFonts w:ascii="Times New Roman" w:hAnsi="Times New Roman" w:cs="Times New Roman"/>
            <w:i/>
            <w:sz w:val="24"/>
          </w:rPr>
          <w:t>Sutyagin</w:t>
        </w:r>
        <w:proofErr w:type="spellEnd"/>
        <w:r w:rsidR="008D6DD7" w:rsidRPr="00C60AC1">
          <w:rPr>
            <w:rStyle w:val="Hyperlink"/>
            <w:rFonts w:ascii="Times New Roman" w:hAnsi="Times New Roman" w:cs="Times New Roman"/>
            <w:i/>
            <w:sz w:val="24"/>
          </w:rPr>
          <w:t xml:space="preserve"> v. </w:t>
        </w:r>
        <w:proofErr w:type="spellStart"/>
        <w:r w:rsidR="008D6DD7" w:rsidRPr="00C60AC1">
          <w:rPr>
            <w:rStyle w:val="Hyperlink"/>
            <w:rFonts w:ascii="Times New Roman" w:hAnsi="Times New Roman" w:cs="Times New Roman"/>
            <w:i/>
            <w:sz w:val="24"/>
          </w:rPr>
          <w:t>Russia</w:t>
        </w:r>
        <w:proofErr w:type="spellEnd"/>
        <w:r w:rsidR="008D6DD7" w:rsidRPr="00C60AC1">
          <w:rPr>
            <w:rStyle w:val="Hyperlink"/>
            <w:rFonts w:ascii="Times New Roman" w:hAnsi="Times New Roman" w:cs="Times New Roman"/>
            <w:i/>
            <w:sz w:val="24"/>
          </w:rPr>
          <w:t xml:space="preserve"> (</w:t>
        </w:r>
        <w:proofErr w:type="spellStart"/>
        <w:r w:rsidR="008D6DD7" w:rsidRPr="00C60AC1">
          <w:rPr>
            <w:rStyle w:val="Hyperlink"/>
            <w:rFonts w:ascii="Times New Roman" w:hAnsi="Times New Roman" w:cs="Times New Roman"/>
            <w:i/>
            <w:sz w:val="24"/>
          </w:rPr>
          <w:t>no</w:t>
        </w:r>
        <w:proofErr w:type="spellEnd"/>
        <w:r w:rsidR="008D6DD7" w:rsidRPr="00C60AC1">
          <w:rPr>
            <w:rStyle w:val="Hyperlink"/>
            <w:rFonts w:ascii="Times New Roman" w:hAnsi="Times New Roman" w:cs="Times New Roman"/>
            <w:i/>
            <w:sz w:val="24"/>
          </w:rPr>
          <w:t>. 30024/02)</w:t>
        </w:r>
      </w:hyperlink>
    </w:p>
    <w:p w14:paraId="72696B69" w14:textId="77777777" w:rsidR="006B7BEF" w:rsidRPr="00C60AC1" w:rsidRDefault="006B7BEF" w:rsidP="00BD0AC7">
      <w:pPr>
        <w:pStyle w:val="Normal1"/>
        <w:pBdr>
          <w:top w:val="single" w:sz="4" w:space="1" w:color="auto"/>
        </w:pBdr>
        <w:spacing w:before="0" w:after="0"/>
        <w:jc w:val="both"/>
        <w:rPr>
          <w:lang w:val="bg-BG"/>
        </w:rPr>
      </w:pPr>
    </w:p>
    <w:p w14:paraId="514A9F3E" w14:textId="77777777" w:rsidR="008D6DD7" w:rsidRPr="00C60AC1" w:rsidRDefault="006B7BEF" w:rsidP="00BD0AC7">
      <w:pPr>
        <w:pStyle w:val="Normal1"/>
        <w:pBdr>
          <w:top w:val="single" w:sz="4" w:space="1" w:color="auto"/>
        </w:pBdr>
        <w:spacing w:before="0" w:after="0"/>
        <w:jc w:val="both"/>
        <w:rPr>
          <w:rStyle w:val="normal--char"/>
          <w:color w:val="000000"/>
          <w:lang w:val="bg-BG"/>
        </w:rPr>
      </w:pPr>
      <w:r w:rsidRPr="00C60AC1">
        <w:rPr>
          <w:lang w:val="bg-BG"/>
        </w:rPr>
        <w:t xml:space="preserve">Няма основание да се счита, че Специалният съд на Словакия по наказателни дела с компетентност по отношение на престъпления, извършени от висши длъжностни лица, и тежки престъпления, не отговаря на изискванията за независимост. </w:t>
      </w:r>
      <w:hyperlink r:id="rId1099" w:history="1">
        <w:r w:rsidRPr="00C60AC1">
          <w:rPr>
            <w:rStyle w:val="Hyperlink"/>
            <w:lang w:val="bg-BG"/>
          </w:rPr>
          <w:t>Бюлетин № 10</w:t>
        </w:r>
      </w:hyperlink>
    </w:p>
    <w:p w14:paraId="36CBF05B" w14:textId="77777777" w:rsidR="006B7BEF" w:rsidRPr="00C60AC1" w:rsidRDefault="000445B9" w:rsidP="006B7BEF">
      <w:pPr>
        <w:spacing w:after="0" w:line="100" w:lineRule="atLeast"/>
        <w:jc w:val="both"/>
        <w:rPr>
          <w:rFonts w:ascii="Times New Roman" w:hAnsi="Times New Roman" w:cs="Times New Roman"/>
          <w:i/>
          <w:sz w:val="24"/>
          <w:lang w:val="ru-RU" w:eastAsia="en-US"/>
        </w:rPr>
      </w:pPr>
      <w:hyperlink r:id="rId1100" w:history="1">
        <w:proofErr w:type="spellStart"/>
        <w:r w:rsidR="006B7BEF" w:rsidRPr="00C60AC1">
          <w:rPr>
            <w:rStyle w:val="Hyperlink"/>
            <w:rFonts w:ascii="Times New Roman" w:hAnsi="Times New Roman" w:cs="Times New Roman"/>
            <w:i/>
            <w:sz w:val="24"/>
            <w:lang w:val="ru-RU" w:eastAsia="en-US"/>
          </w:rPr>
          <w:t>Fruni</w:t>
        </w:r>
        <w:proofErr w:type="spellEnd"/>
        <w:r w:rsidR="006B7BEF" w:rsidRPr="00C60AC1">
          <w:rPr>
            <w:rStyle w:val="Hyperlink"/>
            <w:rFonts w:ascii="Times New Roman" w:hAnsi="Times New Roman" w:cs="Times New Roman"/>
            <w:i/>
            <w:sz w:val="24"/>
            <w:lang w:val="ru-RU" w:eastAsia="en-US"/>
          </w:rPr>
          <w:t xml:space="preserve"> v. </w:t>
        </w:r>
        <w:proofErr w:type="spellStart"/>
        <w:r w:rsidR="006B7BEF" w:rsidRPr="00C60AC1">
          <w:rPr>
            <w:rStyle w:val="Hyperlink"/>
            <w:rFonts w:ascii="Times New Roman" w:hAnsi="Times New Roman" w:cs="Times New Roman"/>
            <w:i/>
            <w:sz w:val="24"/>
            <w:lang w:val="ru-RU" w:eastAsia="en-US"/>
          </w:rPr>
          <w:t>Slovakia</w:t>
        </w:r>
        <w:proofErr w:type="spellEnd"/>
        <w:r w:rsidR="006B7BEF" w:rsidRPr="00C60AC1">
          <w:rPr>
            <w:rStyle w:val="Hyperlink"/>
            <w:rFonts w:ascii="Times New Roman" w:hAnsi="Times New Roman" w:cs="Times New Roman"/>
            <w:i/>
            <w:sz w:val="24"/>
            <w:lang w:val="ru-RU" w:eastAsia="en-US"/>
          </w:rPr>
          <w:t xml:space="preserve"> (</w:t>
        </w:r>
        <w:proofErr w:type="spellStart"/>
        <w:r w:rsidR="006B7BEF" w:rsidRPr="00C60AC1">
          <w:rPr>
            <w:rStyle w:val="Hyperlink"/>
            <w:rFonts w:ascii="Times New Roman" w:hAnsi="Times New Roman" w:cs="Times New Roman"/>
            <w:i/>
            <w:sz w:val="24"/>
            <w:lang w:val="ru-RU" w:eastAsia="en-US"/>
          </w:rPr>
          <w:t>no</w:t>
        </w:r>
        <w:proofErr w:type="spellEnd"/>
        <w:r w:rsidR="006B7BEF" w:rsidRPr="00C60AC1">
          <w:rPr>
            <w:rStyle w:val="Hyperlink"/>
            <w:rFonts w:ascii="Times New Roman" w:hAnsi="Times New Roman" w:cs="Times New Roman"/>
            <w:i/>
            <w:sz w:val="24"/>
            <w:lang w:val="ru-RU" w:eastAsia="en-US"/>
          </w:rPr>
          <w:t>. 8014/07)</w:t>
        </w:r>
      </w:hyperlink>
    </w:p>
    <w:p w14:paraId="48D09CF0" w14:textId="77777777" w:rsidR="006B7BEF" w:rsidRPr="00C60AC1" w:rsidRDefault="006B7BEF" w:rsidP="00BD0AC7">
      <w:pPr>
        <w:pStyle w:val="Normal1"/>
        <w:pBdr>
          <w:top w:val="single" w:sz="4" w:space="1" w:color="auto"/>
        </w:pBdr>
        <w:spacing w:before="0" w:after="0"/>
        <w:jc w:val="both"/>
        <w:rPr>
          <w:lang w:val="bg-BG"/>
        </w:rPr>
      </w:pPr>
    </w:p>
    <w:p w14:paraId="062180C7" w14:textId="77777777" w:rsidR="00776809" w:rsidRPr="00C60AC1" w:rsidRDefault="00776809" w:rsidP="00294C9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sr-Cyrl-CS"/>
        </w:rPr>
        <w:lastRenderedPageBreak/>
        <w:t xml:space="preserve">Обхватът на задължението на държавата да гарантира гледане на делото от „независим и безпристрастен съд” не се ограничава само до съдебната система, но включва в себе си и задължението всеки друг държавен орган да зачита и спазва съдебните решения. Съдебната независимост също така изисква отделният съдия да е свободен от нерегламентиран натиск, включително от страна на системата. </w:t>
      </w:r>
      <w:hyperlink r:id="rId110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4E5600BF" w14:textId="77777777" w:rsidR="00776809" w:rsidRPr="00C60AC1" w:rsidRDefault="000445B9" w:rsidP="00776809">
      <w:pPr>
        <w:spacing w:after="0" w:line="240" w:lineRule="auto"/>
        <w:jc w:val="both"/>
        <w:rPr>
          <w:rFonts w:ascii="Times New Roman" w:hAnsi="Times New Roman" w:cs="Times New Roman"/>
          <w:i/>
          <w:sz w:val="24"/>
          <w:szCs w:val="24"/>
        </w:rPr>
      </w:pPr>
      <w:hyperlink r:id="rId1102" w:history="1">
        <w:proofErr w:type="spellStart"/>
        <w:r w:rsidR="00776809" w:rsidRPr="00C60AC1">
          <w:rPr>
            <w:rStyle w:val="Hyperlink"/>
            <w:rFonts w:ascii="Times New Roman" w:hAnsi="Times New Roman" w:cs="Times New Roman"/>
            <w:i/>
            <w:iCs/>
            <w:sz w:val="24"/>
            <w:szCs w:val="24"/>
          </w:rPr>
          <w:t>Agrokompleks</w:t>
        </w:r>
        <w:proofErr w:type="spellEnd"/>
        <w:r w:rsidR="00776809" w:rsidRPr="00C60AC1">
          <w:rPr>
            <w:rStyle w:val="Hyperlink"/>
            <w:rFonts w:ascii="Times New Roman" w:hAnsi="Times New Roman" w:cs="Times New Roman"/>
            <w:i/>
            <w:iCs/>
            <w:sz w:val="24"/>
            <w:szCs w:val="24"/>
          </w:rPr>
          <w:t xml:space="preserve"> v. </w:t>
        </w:r>
        <w:proofErr w:type="spellStart"/>
        <w:r w:rsidR="00776809" w:rsidRPr="00C60AC1">
          <w:rPr>
            <w:rStyle w:val="Hyperlink"/>
            <w:rFonts w:ascii="Times New Roman" w:hAnsi="Times New Roman" w:cs="Times New Roman"/>
            <w:i/>
            <w:iCs/>
            <w:sz w:val="24"/>
            <w:szCs w:val="24"/>
          </w:rPr>
          <w:t>Ukraine</w:t>
        </w:r>
        <w:proofErr w:type="spellEnd"/>
        <w:r w:rsidR="00776809" w:rsidRPr="00C60AC1">
          <w:rPr>
            <w:rStyle w:val="Hyperlink"/>
            <w:rFonts w:ascii="Times New Roman" w:hAnsi="Times New Roman" w:cs="Times New Roman"/>
            <w:i/>
            <w:iCs/>
            <w:sz w:val="24"/>
            <w:szCs w:val="24"/>
          </w:rPr>
          <w:t xml:space="preserve"> (</w:t>
        </w:r>
        <w:proofErr w:type="spellStart"/>
        <w:r w:rsidR="00776809" w:rsidRPr="00C60AC1">
          <w:rPr>
            <w:rStyle w:val="Hyperlink"/>
            <w:rFonts w:ascii="Times New Roman" w:hAnsi="Times New Roman" w:cs="Times New Roman"/>
            <w:i/>
            <w:iCs/>
            <w:sz w:val="24"/>
            <w:szCs w:val="24"/>
          </w:rPr>
          <w:t>no</w:t>
        </w:r>
        <w:proofErr w:type="spellEnd"/>
        <w:r w:rsidR="00776809" w:rsidRPr="00C60AC1">
          <w:rPr>
            <w:rStyle w:val="Hyperlink"/>
            <w:rFonts w:ascii="Times New Roman" w:hAnsi="Times New Roman" w:cs="Times New Roman"/>
            <w:i/>
            <w:iCs/>
            <w:sz w:val="24"/>
            <w:szCs w:val="24"/>
          </w:rPr>
          <w:t>. 23465/03)</w:t>
        </w:r>
      </w:hyperlink>
    </w:p>
    <w:p w14:paraId="546790E7" w14:textId="77777777" w:rsidR="0020736B" w:rsidRPr="00C60AC1" w:rsidRDefault="0020736B" w:rsidP="00BD0AC7">
      <w:pPr>
        <w:pStyle w:val="Normal1"/>
        <w:pBdr>
          <w:top w:val="single" w:sz="4" w:space="1" w:color="auto"/>
        </w:pBdr>
        <w:spacing w:before="0" w:after="0"/>
        <w:jc w:val="both"/>
        <w:rPr>
          <w:lang w:val="bg-BG"/>
        </w:rPr>
      </w:pPr>
    </w:p>
    <w:p w14:paraId="242ECEE1" w14:textId="77777777" w:rsidR="008D6DD7" w:rsidRPr="00C60AC1" w:rsidRDefault="0020736B" w:rsidP="00BD0AC7">
      <w:pPr>
        <w:pStyle w:val="Normal1"/>
        <w:pBdr>
          <w:top w:val="single" w:sz="4" w:space="1" w:color="auto"/>
        </w:pBdr>
        <w:spacing w:before="0" w:after="0"/>
        <w:jc w:val="both"/>
        <w:rPr>
          <w:rStyle w:val="normal--char"/>
          <w:color w:val="000000"/>
          <w:lang w:val="bg-BG"/>
        </w:rPr>
      </w:pPr>
      <w:r w:rsidRPr="00C60AC1">
        <w:rPr>
          <w:lang w:val="bg-BG"/>
        </w:rPr>
        <w:t>Субективният елемент от теста за безпристрастността на съдията се предполага до доказване на</w:t>
      </w:r>
      <w:r w:rsidR="0077255F" w:rsidRPr="00C60AC1">
        <w:rPr>
          <w:lang w:val="bg-BG"/>
        </w:rPr>
        <w:t xml:space="preserve"> </w:t>
      </w:r>
      <w:r w:rsidRPr="00C60AC1">
        <w:rPr>
          <w:lang w:val="bg-BG"/>
        </w:rPr>
        <w:t xml:space="preserve">противното, докато за обективния елемент е важно, отделно от личното поведение на съдията, да не съществуват факти, които да могат да поставят под съмнение непредубедеността на съда. </w:t>
      </w:r>
      <w:hyperlink r:id="rId1103" w:history="1">
        <w:r w:rsidR="00B72F0E" w:rsidRPr="00C60AC1">
          <w:rPr>
            <w:rStyle w:val="Hyperlink"/>
          </w:rPr>
          <w:t>Бюлетин № 14</w:t>
        </w:r>
      </w:hyperlink>
    </w:p>
    <w:p w14:paraId="32C342DD" w14:textId="77777777" w:rsidR="0020736B" w:rsidRPr="00C60AC1" w:rsidRDefault="000445B9" w:rsidP="0020736B">
      <w:pPr>
        <w:spacing w:after="0" w:line="100" w:lineRule="atLeast"/>
        <w:jc w:val="both"/>
        <w:rPr>
          <w:rFonts w:ascii="Times New Roman" w:hAnsi="Times New Roman" w:cs="Times New Roman"/>
          <w:bCs/>
          <w:i/>
          <w:sz w:val="24"/>
          <w:szCs w:val="24"/>
          <w:lang w:val="ru-RU" w:eastAsia="en-US"/>
        </w:rPr>
      </w:pPr>
      <w:hyperlink r:id="rId1104" w:history="1">
        <w:proofErr w:type="spellStart"/>
        <w:r w:rsidR="0020736B" w:rsidRPr="00C60AC1">
          <w:rPr>
            <w:rStyle w:val="Hyperlink"/>
            <w:rFonts w:ascii="Times New Roman" w:hAnsi="Times New Roman" w:cs="Times New Roman"/>
            <w:i/>
            <w:iCs/>
            <w:sz w:val="24"/>
            <w:szCs w:val="24"/>
          </w:rPr>
          <w:t>Šorgić</w:t>
        </w:r>
        <w:proofErr w:type="spellEnd"/>
        <w:r w:rsidR="0020736B" w:rsidRPr="00C60AC1">
          <w:rPr>
            <w:rStyle w:val="Hyperlink"/>
            <w:rFonts w:ascii="Times New Roman" w:hAnsi="Times New Roman" w:cs="Times New Roman"/>
            <w:i/>
            <w:iCs/>
            <w:sz w:val="24"/>
            <w:szCs w:val="24"/>
          </w:rPr>
          <w:t xml:space="preserve"> v. </w:t>
        </w:r>
        <w:proofErr w:type="spellStart"/>
        <w:r w:rsidR="0020736B" w:rsidRPr="00C60AC1">
          <w:rPr>
            <w:rStyle w:val="Hyperlink"/>
            <w:rFonts w:ascii="Times New Roman" w:hAnsi="Times New Roman" w:cs="Times New Roman"/>
            <w:i/>
            <w:iCs/>
            <w:sz w:val="24"/>
            <w:szCs w:val="24"/>
          </w:rPr>
          <w:t>Serbia</w:t>
        </w:r>
        <w:proofErr w:type="spellEnd"/>
        <w:r w:rsidR="0020736B" w:rsidRPr="00C60AC1">
          <w:rPr>
            <w:rStyle w:val="Hyperlink"/>
            <w:rFonts w:ascii="Times New Roman" w:hAnsi="Times New Roman" w:cs="Times New Roman"/>
            <w:i/>
            <w:iCs/>
            <w:sz w:val="24"/>
            <w:szCs w:val="24"/>
          </w:rPr>
          <w:t xml:space="preserve"> (</w:t>
        </w:r>
        <w:proofErr w:type="spellStart"/>
        <w:r w:rsidR="0020736B" w:rsidRPr="00C60AC1">
          <w:rPr>
            <w:rStyle w:val="Hyperlink"/>
            <w:rFonts w:ascii="Times New Roman" w:hAnsi="Times New Roman" w:cs="Times New Roman"/>
            <w:i/>
            <w:iCs/>
            <w:sz w:val="24"/>
            <w:szCs w:val="24"/>
          </w:rPr>
          <w:t>no</w:t>
        </w:r>
        <w:proofErr w:type="spellEnd"/>
        <w:r w:rsidR="0020736B" w:rsidRPr="00C60AC1">
          <w:rPr>
            <w:rStyle w:val="Hyperlink"/>
            <w:rFonts w:ascii="Times New Roman" w:hAnsi="Times New Roman" w:cs="Times New Roman"/>
            <w:i/>
            <w:iCs/>
            <w:sz w:val="24"/>
            <w:szCs w:val="24"/>
          </w:rPr>
          <w:t>. 34973/06)</w:t>
        </w:r>
      </w:hyperlink>
    </w:p>
    <w:p w14:paraId="07E8E9D0" w14:textId="77777777" w:rsidR="0020736B" w:rsidRPr="00C60AC1" w:rsidRDefault="0020736B" w:rsidP="0020736B">
      <w:pPr>
        <w:pStyle w:val="Normal1"/>
        <w:pBdr>
          <w:top w:val="single" w:sz="4" w:space="1" w:color="auto"/>
          <w:bottom w:val="single" w:sz="4" w:space="1" w:color="auto"/>
        </w:pBdr>
        <w:spacing w:before="0" w:after="0"/>
        <w:jc w:val="both"/>
        <w:rPr>
          <w:lang w:val="bg-BG"/>
        </w:rPr>
      </w:pPr>
    </w:p>
    <w:p w14:paraId="0D5E75A8" w14:textId="77777777" w:rsidR="0020736B" w:rsidRPr="00C60AC1" w:rsidRDefault="0020736B" w:rsidP="0020736B">
      <w:pPr>
        <w:pStyle w:val="Normal1"/>
        <w:pBdr>
          <w:top w:val="single" w:sz="4" w:space="1" w:color="auto"/>
          <w:bottom w:val="single" w:sz="4" w:space="1" w:color="auto"/>
        </w:pBdr>
        <w:spacing w:before="0" w:after="0"/>
        <w:jc w:val="both"/>
        <w:rPr>
          <w:rStyle w:val="normal--char"/>
          <w:color w:val="000000"/>
          <w:lang w:val="bg-BG"/>
        </w:rPr>
      </w:pPr>
      <w:r w:rsidRPr="00C60AC1">
        <w:rPr>
          <w:lang w:val="bg-BG"/>
        </w:rPr>
        <w:t xml:space="preserve">Не </w:t>
      </w:r>
      <w:r w:rsidRPr="00C60AC1">
        <w:rPr>
          <w:i/>
          <w:lang w:val="bg-BG"/>
        </w:rPr>
        <w:t xml:space="preserve">е </w:t>
      </w:r>
      <w:proofErr w:type="spellStart"/>
      <w:r w:rsidRPr="00C60AC1">
        <w:rPr>
          <w:i/>
          <w:lang w:val="bg-BG"/>
        </w:rPr>
        <w:t>prima</w:t>
      </w:r>
      <w:proofErr w:type="spellEnd"/>
      <w:r w:rsidRPr="00C60AC1">
        <w:rPr>
          <w:i/>
          <w:lang w:val="bg-BG"/>
        </w:rPr>
        <w:t xml:space="preserve"> </w:t>
      </w:r>
      <w:proofErr w:type="spellStart"/>
      <w:r w:rsidRPr="00C60AC1">
        <w:rPr>
          <w:i/>
          <w:lang w:val="bg-BG"/>
        </w:rPr>
        <w:t>facie</w:t>
      </w:r>
      <w:proofErr w:type="spellEnd"/>
      <w:r w:rsidRPr="00C60AC1">
        <w:rPr>
          <w:lang w:val="bg-BG"/>
        </w:rPr>
        <w:t xml:space="preserve"> несъвместимо с изискванията на чл. 6 един и същ съдия да участва в постановяването на решението по същество и в последствие да проверява допустимостта на жалба срещу това решение.</w:t>
      </w:r>
      <w:r w:rsidR="00294C97" w:rsidRPr="00C60AC1">
        <w:rPr>
          <w:lang w:val="bg-BG"/>
        </w:rPr>
        <w:t xml:space="preserve"> </w:t>
      </w:r>
      <w:hyperlink r:id="rId1105" w:history="1">
        <w:r w:rsidRPr="00C60AC1">
          <w:rPr>
            <w:rStyle w:val="Hyperlink"/>
          </w:rPr>
          <w:t>Бюлетин № 14</w:t>
        </w:r>
      </w:hyperlink>
    </w:p>
    <w:p w14:paraId="7BD45E22" w14:textId="77777777" w:rsidR="0020736B" w:rsidRPr="00C60AC1" w:rsidRDefault="000445B9" w:rsidP="0020736B">
      <w:pPr>
        <w:pStyle w:val="Normal1"/>
        <w:pBdr>
          <w:top w:val="single" w:sz="4" w:space="1" w:color="auto"/>
          <w:bottom w:val="single" w:sz="4" w:space="1" w:color="auto"/>
        </w:pBdr>
        <w:spacing w:before="0" w:after="0"/>
        <w:jc w:val="both"/>
        <w:rPr>
          <w:rStyle w:val="normal--char"/>
          <w:i/>
          <w:iCs/>
          <w:lang w:val="bg-BG"/>
        </w:rPr>
      </w:pPr>
      <w:hyperlink r:id="rId1106" w:history="1">
        <w:r w:rsidR="0020736B" w:rsidRPr="00C60AC1">
          <w:rPr>
            <w:rStyle w:val="Hyperlink"/>
            <w:i/>
            <w:iCs/>
          </w:rPr>
          <w:t>Central Mediterranean Development Corporation Limited v. Malta (No. 2) (no. 18544/08)</w:t>
        </w:r>
      </w:hyperlink>
    </w:p>
    <w:p w14:paraId="1D2C2FB8" w14:textId="77777777" w:rsidR="00FA5D36" w:rsidRPr="00C60AC1" w:rsidRDefault="00FA5D36" w:rsidP="00FA5D36">
      <w:pPr>
        <w:pStyle w:val="NoSpacing"/>
        <w:jc w:val="both"/>
        <w:rPr>
          <w:rFonts w:ascii="Times New Roman" w:hAnsi="Times New Roman" w:cs="Times New Roman"/>
          <w:sz w:val="24"/>
          <w:szCs w:val="24"/>
          <w:lang w:val="bg-BG"/>
        </w:rPr>
      </w:pPr>
    </w:p>
    <w:p w14:paraId="432F78F0" w14:textId="77777777" w:rsidR="00FA5D36" w:rsidRPr="00C60AC1" w:rsidRDefault="00FA5D36" w:rsidP="00FA5D36">
      <w:pPr>
        <w:pStyle w:val="NoSpacing"/>
        <w:jc w:val="both"/>
        <w:rPr>
          <w:rStyle w:val="normal--char"/>
          <w:rFonts w:ascii="Times New Roman" w:hAnsi="Times New Roman" w:cs="Times New Roman"/>
          <w:lang w:val="bg-BG"/>
        </w:rPr>
      </w:pPr>
      <w:r w:rsidRPr="00C60AC1">
        <w:rPr>
          <w:rFonts w:ascii="Times New Roman" w:hAnsi="Times New Roman" w:cs="Times New Roman"/>
          <w:sz w:val="24"/>
          <w:szCs w:val="24"/>
          <w:lang w:val="bg-BG"/>
        </w:rPr>
        <w:t xml:space="preserve">За да се докаже от субективна страна, че даден съдия не е бил безпристрастен, не е достатъчно да се посочи, че в предишно производство по жалба на жалбоподателката той е подписал решението с особено мнение, което не е било в нейна полза. От обективна страна не е проблем, че един и същ съдия участва в съставите, гледащи две дела на жалбоподателката, които, макар да са били тематично еднакви, не касаят „един и същ случай“ или „едно и също решение“. </w:t>
      </w:r>
      <w:hyperlink r:id="rId1107" w:history="1">
        <w:r w:rsidRPr="00C60AC1">
          <w:rPr>
            <w:rStyle w:val="Hyperlink"/>
            <w:rFonts w:ascii="Times New Roman" w:hAnsi="Times New Roman" w:cs="Times New Roman"/>
            <w:sz w:val="24"/>
            <w:szCs w:val="24"/>
            <w:lang w:val="bg-BG"/>
          </w:rPr>
          <w:t>Бюлетин № 21</w:t>
        </w:r>
      </w:hyperlink>
    </w:p>
    <w:p w14:paraId="0F3F79E4" w14:textId="77777777" w:rsidR="00FA5D36" w:rsidRPr="00C60AC1" w:rsidRDefault="000445B9" w:rsidP="00FA5D36">
      <w:pPr>
        <w:pBdr>
          <w:bottom w:val="single" w:sz="4" w:space="1" w:color="auto"/>
        </w:pBdr>
        <w:spacing w:after="0" w:line="240" w:lineRule="auto"/>
        <w:jc w:val="both"/>
        <w:rPr>
          <w:rFonts w:ascii="Times New Roman" w:hAnsi="Times New Roman" w:cs="Times New Roman"/>
          <w:i/>
          <w:sz w:val="24"/>
          <w:szCs w:val="24"/>
        </w:rPr>
      </w:pPr>
      <w:hyperlink r:id="rId1108" w:history="1">
        <w:proofErr w:type="spellStart"/>
        <w:r w:rsidR="00FA5D36" w:rsidRPr="00C60AC1">
          <w:rPr>
            <w:rStyle w:val="Hyperlink"/>
            <w:rFonts w:ascii="Times New Roman" w:hAnsi="Times New Roman" w:cs="Times New Roman"/>
            <w:i/>
            <w:sz w:val="24"/>
            <w:szCs w:val="24"/>
          </w:rPr>
          <w:t>Khoniakina</w:t>
        </w:r>
        <w:proofErr w:type="spellEnd"/>
        <w:r w:rsidR="00FA5D36" w:rsidRPr="00C60AC1">
          <w:rPr>
            <w:rStyle w:val="Hyperlink"/>
            <w:rFonts w:ascii="Times New Roman" w:hAnsi="Times New Roman" w:cs="Times New Roman"/>
            <w:i/>
            <w:sz w:val="24"/>
            <w:szCs w:val="24"/>
          </w:rPr>
          <w:t xml:space="preserve"> v. </w:t>
        </w:r>
        <w:proofErr w:type="spellStart"/>
        <w:r w:rsidR="00FA5D36" w:rsidRPr="00C60AC1">
          <w:rPr>
            <w:rStyle w:val="Hyperlink"/>
            <w:rFonts w:ascii="Times New Roman" w:hAnsi="Times New Roman" w:cs="Times New Roman"/>
            <w:i/>
            <w:sz w:val="24"/>
            <w:szCs w:val="24"/>
          </w:rPr>
          <w:t>Georgia</w:t>
        </w:r>
        <w:proofErr w:type="spellEnd"/>
        <w:r w:rsidR="00FA5D36" w:rsidRPr="00C60AC1">
          <w:rPr>
            <w:rStyle w:val="Hyperlink"/>
            <w:rFonts w:ascii="Times New Roman" w:hAnsi="Times New Roman" w:cs="Times New Roman"/>
            <w:i/>
            <w:sz w:val="24"/>
            <w:szCs w:val="24"/>
          </w:rPr>
          <w:t xml:space="preserve"> </w:t>
        </w:r>
        <w:r w:rsidR="00FA5D36" w:rsidRPr="00C60AC1">
          <w:rPr>
            <w:rStyle w:val="Hyperlink"/>
            <w:rFonts w:ascii="Times New Roman" w:eastAsia="Times New Roman" w:hAnsi="Times New Roman" w:cs="Times New Roman"/>
            <w:i/>
            <w:sz w:val="24"/>
            <w:szCs w:val="24"/>
            <w:lang w:eastAsia="bg-BG"/>
          </w:rPr>
          <w:t>(</w:t>
        </w:r>
        <w:proofErr w:type="spellStart"/>
        <w:r w:rsidR="00FA5D36" w:rsidRPr="00C60AC1">
          <w:rPr>
            <w:rStyle w:val="Hyperlink"/>
            <w:rFonts w:ascii="Times New Roman" w:eastAsia="Times New Roman" w:hAnsi="Times New Roman" w:cs="Times New Roman"/>
            <w:i/>
            <w:sz w:val="24"/>
            <w:szCs w:val="24"/>
            <w:lang w:eastAsia="bg-BG"/>
          </w:rPr>
          <w:t>no</w:t>
        </w:r>
        <w:proofErr w:type="spellEnd"/>
        <w:r w:rsidR="00FA5D36" w:rsidRPr="00C60AC1">
          <w:rPr>
            <w:rStyle w:val="Hyperlink"/>
            <w:rFonts w:ascii="Times New Roman" w:eastAsia="Times New Roman" w:hAnsi="Times New Roman" w:cs="Times New Roman"/>
            <w:i/>
            <w:sz w:val="24"/>
            <w:szCs w:val="24"/>
            <w:lang w:eastAsia="bg-BG"/>
          </w:rPr>
          <w:t>. 17767/08)</w:t>
        </w:r>
      </w:hyperlink>
    </w:p>
    <w:p w14:paraId="1133C61F" w14:textId="77777777" w:rsidR="00FA5D36" w:rsidRPr="00C60AC1" w:rsidRDefault="00FA5D36" w:rsidP="00FA5D36">
      <w:pPr>
        <w:pStyle w:val="NoSpacing"/>
        <w:jc w:val="both"/>
        <w:rPr>
          <w:rStyle w:val="normal--char"/>
          <w:rFonts w:ascii="Times New Roman" w:hAnsi="Times New Roman" w:cs="Times New Roman"/>
          <w:lang w:val="bg-BG"/>
        </w:rPr>
      </w:pPr>
    </w:p>
    <w:p w14:paraId="0A443FC6" w14:textId="77777777" w:rsidR="00DE0F86" w:rsidRPr="00C60AC1" w:rsidRDefault="00DE0F86" w:rsidP="00FA5D36">
      <w:pPr>
        <w:pStyle w:val="NoSpacing"/>
        <w:jc w:val="both"/>
        <w:rPr>
          <w:rStyle w:val="sb8d990e2"/>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t>Броят</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съдиите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които</w:t>
      </w:r>
      <w:proofErr w:type="spellEnd"/>
      <w:r w:rsidRPr="00180795">
        <w:rPr>
          <w:rFonts w:ascii="Times New Roman" w:hAnsi="Times New Roman" w:cs="Times New Roman"/>
          <w:sz w:val="24"/>
          <w:szCs w:val="24"/>
          <w:lang w:val="ru-RU"/>
        </w:rPr>
        <w:t xml:space="preserve"> вече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се произнесли по </w:t>
      </w:r>
      <w:proofErr w:type="spellStart"/>
      <w:r w:rsidRPr="00180795">
        <w:rPr>
          <w:rFonts w:ascii="Times New Roman" w:hAnsi="Times New Roman" w:cs="Times New Roman"/>
          <w:sz w:val="24"/>
          <w:szCs w:val="24"/>
          <w:lang w:val="ru-RU"/>
        </w:rPr>
        <w:t>поставения</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разглеждане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въпрос</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рамките</w:t>
      </w:r>
      <w:proofErr w:type="spellEnd"/>
      <w:r w:rsidRPr="00180795">
        <w:rPr>
          <w:rFonts w:ascii="Times New Roman" w:hAnsi="Times New Roman" w:cs="Times New Roman"/>
          <w:sz w:val="24"/>
          <w:szCs w:val="24"/>
          <w:lang w:val="ru-RU"/>
        </w:rPr>
        <w:t xml:space="preserve"> на друг </w:t>
      </w:r>
      <w:proofErr w:type="spellStart"/>
      <w:r w:rsidRPr="00180795">
        <w:rPr>
          <w:rFonts w:ascii="Times New Roman" w:hAnsi="Times New Roman" w:cs="Times New Roman"/>
          <w:sz w:val="24"/>
          <w:szCs w:val="24"/>
          <w:lang w:val="ru-RU"/>
        </w:rPr>
        <w:t>състав</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съда</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съчетание</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обстоятелството</w:t>
      </w:r>
      <w:proofErr w:type="spellEnd"/>
      <w:r w:rsidRPr="00180795">
        <w:rPr>
          <w:rFonts w:ascii="Times New Roman" w:hAnsi="Times New Roman" w:cs="Times New Roman"/>
          <w:sz w:val="24"/>
          <w:szCs w:val="24"/>
          <w:lang w:val="ru-RU"/>
        </w:rPr>
        <w:t xml:space="preserve">, че един от </w:t>
      </w:r>
      <w:proofErr w:type="spellStart"/>
      <w:r w:rsidRPr="00180795">
        <w:rPr>
          <w:rFonts w:ascii="Times New Roman" w:hAnsi="Times New Roman" w:cs="Times New Roman"/>
          <w:sz w:val="24"/>
          <w:szCs w:val="24"/>
          <w:lang w:val="ru-RU"/>
        </w:rPr>
        <w:t>тези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съдии</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председателствал</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новия</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съдебен</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състав</w:t>
      </w:r>
      <w:proofErr w:type="spellEnd"/>
      <w:r w:rsidRPr="00180795">
        <w:rPr>
          <w:rFonts w:ascii="Times New Roman" w:hAnsi="Times New Roman" w:cs="Times New Roman"/>
          <w:sz w:val="24"/>
          <w:szCs w:val="24"/>
          <w:lang w:val="ru-RU"/>
        </w:rPr>
        <w:t xml:space="preserve"> и в </w:t>
      </w:r>
      <w:proofErr w:type="spellStart"/>
      <w:r w:rsidRPr="00180795">
        <w:rPr>
          <w:rFonts w:ascii="Times New Roman" w:hAnsi="Times New Roman" w:cs="Times New Roman"/>
          <w:sz w:val="24"/>
          <w:szCs w:val="24"/>
          <w:lang w:val="ru-RU"/>
        </w:rPr>
        <w:t>това</w:t>
      </w:r>
      <w:proofErr w:type="spellEnd"/>
      <w:r w:rsidRPr="00180795">
        <w:rPr>
          <w:rFonts w:ascii="Times New Roman" w:hAnsi="Times New Roman" w:cs="Times New Roman"/>
          <w:sz w:val="24"/>
          <w:szCs w:val="24"/>
          <w:lang w:val="ru-RU"/>
        </w:rPr>
        <w:t xml:space="preserve"> качество е </w:t>
      </w:r>
      <w:proofErr w:type="spellStart"/>
      <w:r w:rsidRPr="00180795">
        <w:rPr>
          <w:rFonts w:ascii="Times New Roman" w:hAnsi="Times New Roman" w:cs="Times New Roman"/>
          <w:sz w:val="24"/>
          <w:szCs w:val="24"/>
          <w:lang w:val="ru-RU"/>
        </w:rPr>
        <w:t>ръководил</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съдебното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съвещание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може</w:t>
      </w:r>
      <w:proofErr w:type="spellEnd"/>
      <w:r w:rsidRPr="00180795">
        <w:rPr>
          <w:rFonts w:ascii="Times New Roman" w:hAnsi="Times New Roman" w:cs="Times New Roman"/>
          <w:sz w:val="24"/>
          <w:szCs w:val="24"/>
          <w:lang w:val="ru-RU"/>
        </w:rPr>
        <w:t xml:space="preserve"> да породи </w:t>
      </w:r>
      <w:proofErr w:type="spellStart"/>
      <w:r w:rsidRPr="00180795">
        <w:rPr>
          <w:rFonts w:ascii="Times New Roman" w:hAnsi="Times New Roman" w:cs="Times New Roman"/>
          <w:sz w:val="24"/>
          <w:szCs w:val="24"/>
          <w:lang w:val="ru-RU"/>
        </w:rPr>
        <w:t>съмнение</w:t>
      </w:r>
      <w:proofErr w:type="spellEnd"/>
      <w:r w:rsidRPr="00180795">
        <w:rPr>
          <w:rFonts w:ascii="Times New Roman" w:hAnsi="Times New Roman" w:cs="Times New Roman"/>
          <w:sz w:val="24"/>
          <w:szCs w:val="24"/>
          <w:lang w:val="ru-RU"/>
        </w:rPr>
        <w:t xml:space="preserve"> за </w:t>
      </w:r>
      <w:proofErr w:type="spellStart"/>
      <w:r w:rsidRPr="00180795">
        <w:rPr>
          <w:rStyle w:val="sb8d990e2"/>
          <w:rFonts w:ascii="Times New Roman" w:hAnsi="Times New Roman" w:cs="Times New Roman"/>
          <w:sz w:val="24"/>
          <w:szCs w:val="24"/>
          <w:lang w:val="ru-RU"/>
        </w:rPr>
        <w:t>обективната</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безпристрастност</w:t>
      </w:r>
      <w:proofErr w:type="spellEnd"/>
      <w:r w:rsidRPr="00180795">
        <w:rPr>
          <w:rStyle w:val="sb8d990e2"/>
          <w:rFonts w:ascii="Times New Roman" w:hAnsi="Times New Roman" w:cs="Times New Roman"/>
          <w:sz w:val="24"/>
          <w:szCs w:val="24"/>
          <w:lang w:val="ru-RU"/>
        </w:rPr>
        <w:t xml:space="preserve"> на </w:t>
      </w:r>
      <w:proofErr w:type="spellStart"/>
      <w:r w:rsidRPr="00180795">
        <w:rPr>
          <w:rStyle w:val="sb8d990e2"/>
          <w:rFonts w:ascii="Times New Roman" w:hAnsi="Times New Roman" w:cs="Times New Roman"/>
          <w:sz w:val="24"/>
          <w:szCs w:val="24"/>
          <w:lang w:val="ru-RU"/>
        </w:rPr>
        <w:t>колективния</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съдебен</w:t>
      </w:r>
      <w:proofErr w:type="spellEnd"/>
      <w:r w:rsidRPr="00180795">
        <w:rPr>
          <w:rStyle w:val="sb8d990e2"/>
          <w:rFonts w:ascii="Times New Roman" w:hAnsi="Times New Roman" w:cs="Times New Roman"/>
          <w:sz w:val="24"/>
          <w:szCs w:val="24"/>
          <w:lang w:val="ru-RU"/>
        </w:rPr>
        <w:t xml:space="preserve"> орган</w:t>
      </w:r>
      <w:r w:rsidRPr="00C60AC1">
        <w:rPr>
          <w:rStyle w:val="sb8d990e2"/>
          <w:rFonts w:ascii="Times New Roman" w:hAnsi="Times New Roman" w:cs="Times New Roman"/>
          <w:sz w:val="24"/>
          <w:szCs w:val="24"/>
          <w:lang w:val="bg-BG"/>
        </w:rPr>
        <w:t xml:space="preserve">. </w:t>
      </w:r>
      <w:hyperlink r:id="rId1109" w:history="1">
        <w:proofErr w:type="spellStart"/>
        <w:r w:rsidR="00B27A21" w:rsidRPr="00180795">
          <w:rPr>
            <w:rStyle w:val="Hyperlink"/>
            <w:rFonts w:ascii="Times New Roman" w:hAnsi="Times New Roman" w:cs="Times New Roman"/>
            <w:sz w:val="24"/>
            <w:szCs w:val="24"/>
            <w:lang w:val="ru-RU"/>
          </w:rPr>
          <w:t>Бюлетин</w:t>
        </w:r>
        <w:proofErr w:type="spellEnd"/>
        <w:r w:rsidR="00B27A21" w:rsidRPr="00180795">
          <w:rPr>
            <w:rStyle w:val="Hyperlink"/>
            <w:rFonts w:ascii="Times New Roman" w:hAnsi="Times New Roman" w:cs="Times New Roman"/>
            <w:sz w:val="24"/>
            <w:szCs w:val="24"/>
            <w:lang w:val="ru-RU"/>
          </w:rPr>
          <w:t xml:space="preserve"> № 26</w:t>
        </w:r>
      </w:hyperlink>
    </w:p>
    <w:p w14:paraId="774F3E5B" w14:textId="77777777" w:rsidR="00DE0F86" w:rsidRPr="00C60AC1" w:rsidRDefault="000445B9" w:rsidP="00DE0F86">
      <w:pPr>
        <w:pBdr>
          <w:bottom w:val="single" w:sz="4" w:space="1" w:color="auto"/>
        </w:pBdr>
        <w:autoSpaceDE w:val="0"/>
        <w:autoSpaceDN w:val="0"/>
        <w:adjustRightInd w:val="0"/>
        <w:spacing w:after="0" w:line="240" w:lineRule="auto"/>
        <w:jc w:val="both"/>
        <w:rPr>
          <w:rFonts w:ascii="Times New Roman" w:hAnsi="Times New Roman" w:cs="Times New Roman"/>
          <w:b/>
          <w:sz w:val="24"/>
          <w:szCs w:val="24"/>
        </w:rPr>
      </w:pPr>
      <w:hyperlink r:id="rId1110" w:history="1">
        <w:proofErr w:type="spellStart"/>
        <w:r w:rsidR="00DE0F86" w:rsidRPr="00C60AC1">
          <w:rPr>
            <w:rStyle w:val="Hyperlink"/>
            <w:rFonts w:ascii="Times New Roman" w:hAnsi="Times New Roman" w:cs="Times New Roman"/>
            <w:i/>
            <w:sz w:val="24"/>
            <w:szCs w:val="24"/>
            <w:lang w:val="en-GB"/>
          </w:rPr>
          <w:t>Fazl</w:t>
        </w:r>
        <w:proofErr w:type="spellEnd"/>
        <w:r w:rsidR="00DE0F86" w:rsidRPr="00C60AC1">
          <w:rPr>
            <w:rStyle w:val="Hyperlink"/>
            <w:rFonts w:ascii="Times New Roman" w:hAnsi="Times New Roman" w:cs="Times New Roman"/>
            <w:i/>
            <w:sz w:val="24"/>
            <w:szCs w:val="24"/>
          </w:rPr>
          <w:t xml:space="preserve">ı </w:t>
        </w:r>
        <w:proofErr w:type="spellStart"/>
        <w:r w:rsidR="00DE0F86" w:rsidRPr="00C60AC1">
          <w:rPr>
            <w:rStyle w:val="Hyperlink"/>
            <w:rFonts w:ascii="Times New Roman" w:hAnsi="Times New Roman" w:cs="Times New Roman"/>
            <w:i/>
            <w:sz w:val="24"/>
            <w:szCs w:val="24"/>
            <w:lang w:val="en-GB"/>
          </w:rPr>
          <w:t>Aslaner</w:t>
        </w:r>
        <w:proofErr w:type="spellEnd"/>
        <w:r w:rsidR="00DE0F86" w:rsidRPr="00C60AC1">
          <w:rPr>
            <w:rStyle w:val="Hyperlink"/>
            <w:rFonts w:ascii="Times New Roman" w:hAnsi="Times New Roman" w:cs="Times New Roman"/>
            <w:i/>
            <w:sz w:val="24"/>
            <w:szCs w:val="24"/>
          </w:rPr>
          <w:t xml:space="preserve"> </w:t>
        </w:r>
        <w:r w:rsidR="00DE0F86" w:rsidRPr="00C60AC1">
          <w:rPr>
            <w:rStyle w:val="Hyperlink"/>
            <w:rFonts w:ascii="Times New Roman" w:hAnsi="Times New Roman" w:cs="Times New Roman"/>
            <w:i/>
            <w:sz w:val="24"/>
            <w:szCs w:val="24"/>
            <w:lang w:val="en-GB"/>
          </w:rPr>
          <w:t>v</w:t>
        </w:r>
        <w:r w:rsidR="00DE0F86" w:rsidRPr="00C60AC1">
          <w:rPr>
            <w:rStyle w:val="Hyperlink"/>
            <w:rFonts w:ascii="Times New Roman" w:hAnsi="Times New Roman" w:cs="Times New Roman"/>
            <w:i/>
            <w:sz w:val="24"/>
            <w:szCs w:val="24"/>
          </w:rPr>
          <w:t xml:space="preserve">. </w:t>
        </w:r>
        <w:r w:rsidR="00DE0F86" w:rsidRPr="00C60AC1">
          <w:rPr>
            <w:rStyle w:val="Hyperlink"/>
            <w:rFonts w:ascii="Times New Roman" w:hAnsi="Times New Roman" w:cs="Times New Roman"/>
            <w:i/>
            <w:sz w:val="24"/>
            <w:szCs w:val="24"/>
            <w:lang w:val="en-GB"/>
          </w:rPr>
          <w:t>Turkey</w:t>
        </w:r>
        <w:r w:rsidR="00DE0F86" w:rsidRPr="00C60AC1">
          <w:rPr>
            <w:rStyle w:val="Hyperlink"/>
            <w:rFonts w:ascii="Times New Roman" w:hAnsi="Times New Roman" w:cs="Times New Roman"/>
            <w:i/>
            <w:sz w:val="24"/>
            <w:szCs w:val="24"/>
          </w:rPr>
          <w:t xml:space="preserve"> (</w:t>
        </w:r>
        <w:r w:rsidR="00DE0F86" w:rsidRPr="00C60AC1">
          <w:rPr>
            <w:rStyle w:val="Hyperlink"/>
            <w:rFonts w:ascii="Times New Roman" w:hAnsi="Times New Roman" w:cs="Times New Roman"/>
            <w:i/>
            <w:sz w:val="24"/>
            <w:szCs w:val="24"/>
            <w:lang w:val="en-GB"/>
          </w:rPr>
          <w:t>no</w:t>
        </w:r>
        <w:r w:rsidR="00DE0F86" w:rsidRPr="00C60AC1">
          <w:rPr>
            <w:rStyle w:val="Hyperlink"/>
            <w:rFonts w:ascii="Times New Roman" w:hAnsi="Times New Roman" w:cs="Times New Roman"/>
            <w:i/>
            <w:sz w:val="24"/>
            <w:szCs w:val="24"/>
          </w:rPr>
          <w:t xml:space="preserve">. 36073/04) </w:t>
        </w:r>
      </w:hyperlink>
    </w:p>
    <w:p w14:paraId="36182870" w14:textId="77777777" w:rsidR="00DE0F86" w:rsidRPr="00C60AC1" w:rsidRDefault="00DE0F86" w:rsidP="00FA5D36">
      <w:pPr>
        <w:pStyle w:val="NoSpacing"/>
        <w:jc w:val="both"/>
        <w:rPr>
          <w:rStyle w:val="normal--char"/>
          <w:rFonts w:ascii="Times New Roman" w:hAnsi="Times New Roman" w:cs="Times New Roman"/>
          <w:lang w:val="bg-BG"/>
        </w:rPr>
      </w:pPr>
    </w:p>
    <w:p w14:paraId="57D4226F" w14:textId="77777777" w:rsidR="00071580" w:rsidRPr="00C60AC1" w:rsidRDefault="00071580" w:rsidP="000E6DC6">
      <w:pPr>
        <w:pStyle w:val="s30eec3f8"/>
        <w:spacing w:before="0" w:beforeAutospacing="0" w:after="0" w:afterAutospacing="0"/>
        <w:contextualSpacing/>
        <w:jc w:val="both"/>
      </w:pPr>
      <w:r w:rsidRPr="00C60AC1">
        <w:t xml:space="preserve">Фактът, че даден съдия вече е взимал решения, свързани със същото престъпление, сам по себе си не е достатъчен, за да оправдае съмненията в неговата безпристрастност. Не е допуснато нарушение на чл. 6, § 1 от Конвенцията, когато в първото производство съдията не е оценявал доказателствата и не се е произнасял по вината на жалбоподателя. </w:t>
      </w:r>
      <w:hyperlink r:id="rId1111" w:history="1">
        <w:r w:rsidR="0026321A" w:rsidRPr="00C60AC1">
          <w:rPr>
            <w:rStyle w:val="Hyperlink"/>
          </w:rPr>
          <w:t>Бюлетин № 28</w:t>
        </w:r>
      </w:hyperlink>
    </w:p>
    <w:p w14:paraId="0039DCB0" w14:textId="77777777" w:rsidR="00071580" w:rsidRPr="00C60AC1" w:rsidRDefault="000445B9" w:rsidP="000E6DC6">
      <w:pPr>
        <w:pStyle w:val="NoSpacing"/>
        <w:pBdr>
          <w:bottom w:val="single" w:sz="4" w:space="1" w:color="auto"/>
        </w:pBdr>
        <w:contextualSpacing/>
        <w:jc w:val="both"/>
        <w:rPr>
          <w:rStyle w:val="s6b621b36"/>
          <w:rFonts w:ascii="Times New Roman" w:hAnsi="Times New Roman" w:cs="Times New Roman"/>
          <w:i/>
          <w:sz w:val="24"/>
          <w:szCs w:val="24"/>
          <w:lang w:val="bg-BG"/>
        </w:rPr>
      </w:pPr>
      <w:hyperlink r:id="rId1112" w:history="1">
        <w:proofErr w:type="spellStart"/>
        <w:r w:rsidR="00071580" w:rsidRPr="00C60AC1">
          <w:rPr>
            <w:rStyle w:val="Hyperlink"/>
            <w:rFonts w:ascii="Times New Roman" w:hAnsi="Times New Roman" w:cs="Times New Roman"/>
            <w:i/>
            <w:sz w:val="24"/>
            <w:szCs w:val="24"/>
          </w:rPr>
          <w:t>Margu</w:t>
        </w:r>
        <w:proofErr w:type="spellEnd"/>
        <w:r w:rsidR="00071580" w:rsidRPr="00C60AC1">
          <w:rPr>
            <w:rStyle w:val="Hyperlink"/>
            <w:rFonts w:ascii="Times New Roman" w:hAnsi="Times New Roman" w:cs="Times New Roman"/>
            <w:i/>
            <w:sz w:val="24"/>
            <w:szCs w:val="24"/>
            <w:lang w:val="bg-BG"/>
          </w:rPr>
          <w:t xml:space="preserve">š </w:t>
        </w:r>
        <w:r w:rsidR="00071580" w:rsidRPr="00C60AC1">
          <w:rPr>
            <w:rStyle w:val="Hyperlink"/>
            <w:rFonts w:ascii="Times New Roman" w:hAnsi="Times New Roman" w:cs="Times New Roman"/>
            <w:i/>
            <w:sz w:val="24"/>
            <w:szCs w:val="24"/>
          </w:rPr>
          <w:t>v</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Croatia</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GC</w:t>
        </w:r>
        <w:r w:rsidR="00071580" w:rsidRPr="00C60AC1">
          <w:rPr>
            <w:rStyle w:val="Hyperlink"/>
            <w:rFonts w:ascii="Times New Roman" w:hAnsi="Times New Roman" w:cs="Times New Roman"/>
            <w:i/>
            <w:sz w:val="24"/>
            <w:szCs w:val="24"/>
            <w:lang w:val="bg-BG"/>
          </w:rPr>
          <w:t>) (№ 4455/10)</w:t>
        </w:r>
      </w:hyperlink>
      <w:r w:rsidR="00071580" w:rsidRPr="00C60AC1">
        <w:rPr>
          <w:rStyle w:val="s6b621b36"/>
          <w:rFonts w:ascii="Times New Roman" w:hAnsi="Times New Roman" w:cs="Times New Roman"/>
          <w:i/>
          <w:sz w:val="24"/>
          <w:szCs w:val="24"/>
          <w:lang w:val="bg-BG"/>
        </w:rPr>
        <w:t xml:space="preserve"> - Решение на Голямото отделение</w:t>
      </w:r>
    </w:p>
    <w:p w14:paraId="0A5DA025" w14:textId="77777777" w:rsidR="000E6DC6" w:rsidRDefault="000E6DC6" w:rsidP="000E6DC6">
      <w:pPr>
        <w:spacing w:line="240" w:lineRule="auto"/>
        <w:contextualSpacing/>
        <w:jc w:val="both"/>
        <w:rPr>
          <w:rFonts w:ascii="Times New Roman" w:hAnsi="Times New Roman" w:cs="Times New Roman"/>
          <w:sz w:val="24"/>
          <w:szCs w:val="24"/>
        </w:rPr>
      </w:pPr>
    </w:p>
    <w:p w14:paraId="4B9EB257" w14:textId="29C51FB1" w:rsidR="00347625" w:rsidRPr="00180795" w:rsidRDefault="009578DC" w:rsidP="000E6DC6">
      <w:pPr>
        <w:spacing w:line="240" w:lineRule="auto"/>
        <w:contextualSpacing/>
        <w:jc w:val="both"/>
        <w:rPr>
          <w:rFonts w:ascii="Times New Roman" w:hAnsi="Times New Roman" w:cs="Times New Roman"/>
          <w:sz w:val="24"/>
          <w:szCs w:val="24"/>
          <w:lang w:val="ru-RU"/>
        </w:rPr>
      </w:pPr>
      <w:r w:rsidRPr="00C60AC1">
        <w:rPr>
          <w:rFonts w:ascii="Times New Roman" w:hAnsi="Times New Roman" w:cs="Times New Roman"/>
          <w:sz w:val="24"/>
          <w:szCs w:val="24"/>
        </w:rPr>
        <w:t xml:space="preserve">Не е била оборена презумпцията за субективна безпристрастност на съдиите, гледали делото срещу полицаите, обвинени в убийството на Ангел Димитров-Чората. Липсват и обективно обосновани съмнения относно тяхната безпристрастност и независимост от изпълнителната власт и страните в процеса. </w:t>
      </w:r>
      <w:hyperlink r:id="rId1113" w:history="1">
        <w:r w:rsidRPr="00C60AC1">
          <w:rPr>
            <w:rStyle w:val="Hyperlink"/>
            <w:rFonts w:ascii="Times New Roman" w:hAnsi="Times New Roman" w:cs="Times New Roman"/>
            <w:sz w:val="24"/>
            <w:szCs w:val="24"/>
          </w:rPr>
          <w:t>Бюлетин № 31</w:t>
        </w:r>
      </w:hyperlink>
      <w:r w:rsidR="00347625" w:rsidRPr="00180795">
        <w:rPr>
          <w:rFonts w:ascii="Times New Roman" w:hAnsi="Times New Roman" w:cs="Times New Roman"/>
          <w:sz w:val="24"/>
          <w:szCs w:val="24"/>
          <w:lang w:val="ru-RU"/>
        </w:rPr>
        <w:t xml:space="preserve"> </w:t>
      </w:r>
    </w:p>
    <w:p w14:paraId="222C8A73" w14:textId="77777777" w:rsidR="00CB41C3" w:rsidRPr="00C60AC1" w:rsidRDefault="000445B9" w:rsidP="00E110D1">
      <w:pPr>
        <w:pBdr>
          <w:bottom w:val="single" w:sz="4" w:space="1" w:color="auto"/>
        </w:pBdr>
        <w:spacing w:line="240" w:lineRule="auto"/>
        <w:jc w:val="both"/>
        <w:rPr>
          <w:rStyle w:val="s6b621b36"/>
          <w:rFonts w:ascii="Times New Roman" w:hAnsi="Times New Roman" w:cs="Times New Roman"/>
          <w:i/>
          <w:sz w:val="24"/>
          <w:szCs w:val="24"/>
        </w:rPr>
      </w:pPr>
      <w:hyperlink r:id="rId1114" w:anchor="%7B%22appno%22:[%2277938/11%22]%7D" w:history="1">
        <w:proofErr w:type="spellStart"/>
        <w:r w:rsidR="00CB41C3" w:rsidRPr="00C60AC1">
          <w:rPr>
            <w:rStyle w:val="Hyperlink"/>
            <w:rFonts w:ascii="Times New Roman" w:hAnsi="Times New Roman" w:cs="Times New Roman"/>
            <w:i/>
            <w:sz w:val="24"/>
            <w:szCs w:val="24"/>
            <w:lang w:eastAsia="bg-BG"/>
          </w:rPr>
          <w:t>Dimitrov</w:t>
        </w:r>
        <w:proofErr w:type="spellEnd"/>
        <w:r w:rsidR="00CB41C3" w:rsidRPr="00C60AC1">
          <w:rPr>
            <w:rStyle w:val="Hyperlink"/>
            <w:rFonts w:ascii="Times New Roman" w:hAnsi="Times New Roman" w:cs="Times New Roman"/>
            <w:i/>
            <w:sz w:val="24"/>
            <w:szCs w:val="24"/>
            <w:lang w:eastAsia="bg-BG"/>
          </w:rPr>
          <w:t xml:space="preserve"> </w:t>
        </w:r>
        <w:proofErr w:type="spellStart"/>
        <w:r w:rsidR="00CB41C3" w:rsidRPr="00C60AC1">
          <w:rPr>
            <w:rStyle w:val="Hyperlink"/>
            <w:rFonts w:ascii="Times New Roman" w:hAnsi="Times New Roman" w:cs="Times New Roman"/>
            <w:i/>
            <w:sz w:val="24"/>
            <w:szCs w:val="24"/>
            <w:lang w:eastAsia="bg-BG"/>
          </w:rPr>
          <w:t>and</w:t>
        </w:r>
        <w:proofErr w:type="spellEnd"/>
        <w:r w:rsidR="00CB41C3" w:rsidRPr="00C60AC1">
          <w:rPr>
            <w:rStyle w:val="Hyperlink"/>
            <w:rFonts w:ascii="Times New Roman" w:hAnsi="Times New Roman" w:cs="Times New Roman"/>
            <w:i/>
            <w:sz w:val="24"/>
            <w:szCs w:val="24"/>
            <w:lang w:eastAsia="bg-BG"/>
          </w:rPr>
          <w:t xml:space="preserve"> </w:t>
        </w:r>
        <w:proofErr w:type="spellStart"/>
        <w:r w:rsidR="00CB41C3" w:rsidRPr="00C60AC1">
          <w:rPr>
            <w:rStyle w:val="Hyperlink"/>
            <w:rFonts w:ascii="Times New Roman" w:hAnsi="Times New Roman" w:cs="Times New Roman"/>
            <w:i/>
            <w:sz w:val="24"/>
            <w:szCs w:val="24"/>
            <w:lang w:eastAsia="bg-BG"/>
          </w:rPr>
          <w:t>others</w:t>
        </w:r>
        <w:proofErr w:type="spellEnd"/>
        <w:r w:rsidR="00CB41C3" w:rsidRPr="00C60AC1">
          <w:rPr>
            <w:rStyle w:val="Hyperlink"/>
            <w:rFonts w:ascii="Times New Roman" w:hAnsi="Times New Roman" w:cs="Times New Roman"/>
            <w:i/>
            <w:sz w:val="24"/>
            <w:szCs w:val="24"/>
            <w:lang w:eastAsia="bg-BG"/>
          </w:rPr>
          <w:t xml:space="preserve"> v. </w:t>
        </w:r>
        <w:proofErr w:type="spellStart"/>
        <w:r w:rsidR="00CB41C3" w:rsidRPr="00C60AC1">
          <w:rPr>
            <w:rStyle w:val="Hyperlink"/>
            <w:rFonts w:ascii="Times New Roman" w:hAnsi="Times New Roman" w:cs="Times New Roman"/>
            <w:i/>
            <w:sz w:val="24"/>
            <w:szCs w:val="24"/>
            <w:lang w:eastAsia="bg-BG"/>
          </w:rPr>
          <w:t>Bulgaria</w:t>
        </w:r>
        <w:proofErr w:type="spellEnd"/>
        <w:r w:rsidR="00CB41C3" w:rsidRPr="00C60AC1">
          <w:rPr>
            <w:rStyle w:val="Hyperlink"/>
            <w:rFonts w:ascii="Times New Roman" w:hAnsi="Times New Roman" w:cs="Times New Roman"/>
            <w:i/>
            <w:sz w:val="24"/>
            <w:szCs w:val="24"/>
            <w:lang w:eastAsia="bg-BG"/>
          </w:rPr>
          <w:t xml:space="preserve"> (</w:t>
        </w:r>
        <w:proofErr w:type="spellStart"/>
        <w:r w:rsidR="00CB41C3" w:rsidRPr="00C60AC1">
          <w:rPr>
            <w:rStyle w:val="Hyperlink"/>
            <w:rFonts w:ascii="Times New Roman" w:hAnsi="Times New Roman" w:cs="Times New Roman"/>
            <w:i/>
            <w:sz w:val="24"/>
            <w:szCs w:val="24"/>
          </w:rPr>
          <w:t>no</w:t>
        </w:r>
        <w:proofErr w:type="spellEnd"/>
      </w:hyperlink>
      <w:r w:rsidR="00CB41C3" w:rsidRPr="00C60AC1">
        <w:rPr>
          <w:rStyle w:val="s6b621b36"/>
          <w:rFonts w:ascii="Times New Roman" w:hAnsi="Times New Roman" w:cs="Times New Roman"/>
          <w:i/>
          <w:sz w:val="24"/>
          <w:szCs w:val="24"/>
          <w:u w:val="single"/>
        </w:rPr>
        <w:t xml:space="preserve">. </w:t>
      </w:r>
      <w:hyperlink r:id="rId1115" w:anchor="%7B%22appno%22:[%2277938/11%22]%7D" w:tgtFrame="_blank" w:history="1">
        <w:r w:rsidR="00CB41C3" w:rsidRPr="00C60AC1">
          <w:rPr>
            <w:rStyle w:val="Hyperlink"/>
            <w:rFonts w:ascii="Times New Roman" w:hAnsi="Times New Roman" w:cs="Times New Roman"/>
            <w:i/>
            <w:sz w:val="24"/>
            <w:szCs w:val="24"/>
          </w:rPr>
          <w:t>77938/11</w:t>
        </w:r>
      </w:hyperlink>
      <w:r w:rsidR="00CB41C3" w:rsidRPr="00C60AC1">
        <w:rPr>
          <w:rStyle w:val="s6b621b36"/>
          <w:rFonts w:ascii="Times New Roman" w:hAnsi="Times New Roman" w:cs="Times New Roman"/>
          <w:i/>
          <w:sz w:val="24"/>
          <w:szCs w:val="24"/>
        </w:rPr>
        <w:t>)</w:t>
      </w:r>
    </w:p>
    <w:p w14:paraId="21C82543" w14:textId="77777777" w:rsidR="00E110D1" w:rsidRPr="00C60AC1" w:rsidRDefault="00E110D1" w:rsidP="00E110D1">
      <w:pPr>
        <w:spacing w:after="0" w:line="240" w:lineRule="auto"/>
        <w:jc w:val="both"/>
        <w:rPr>
          <w:rFonts w:ascii="Times New Roman" w:hAnsi="Times New Roman" w:cs="Times New Roman"/>
          <w:sz w:val="24"/>
          <w:szCs w:val="24"/>
        </w:rPr>
      </w:pPr>
      <w:r w:rsidRPr="00C60AC1">
        <w:rPr>
          <w:rFonts w:ascii="Times New Roman" w:hAnsi="Times New Roman" w:cs="Times New Roman"/>
          <w:sz w:val="24"/>
        </w:rPr>
        <w:t xml:space="preserve">Системата, при която член на Държавния съдебен съвет, поискал образуването на производство за установяване на извършено от съдия професионално нарушение и действал в това производство като „прокурор“, впоследствие е взел участие при постановяването на решението за освобождаване на съдията от длъжност, хвърля </w:t>
      </w:r>
      <w:proofErr w:type="spellStart"/>
      <w:r w:rsidRPr="00C60AC1">
        <w:rPr>
          <w:rFonts w:ascii="Times New Roman" w:hAnsi="Times New Roman" w:cs="Times New Roman"/>
          <w:sz w:val="24"/>
        </w:rPr>
        <w:t>обек-</w:t>
      </w:r>
      <w:r w:rsidRPr="00C60AC1">
        <w:rPr>
          <w:rFonts w:ascii="Times New Roman" w:hAnsi="Times New Roman" w:cs="Times New Roman"/>
          <w:sz w:val="24"/>
        </w:rPr>
        <w:lastRenderedPageBreak/>
        <w:t>тивно</w:t>
      </w:r>
      <w:proofErr w:type="spellEnd"/>
      <w:r w:rsidRPr="00C60AC1">
        <w:rPr>
          <w:rFonts w:ascii="Times New Roman" w:hAnsi="Times New Roman" w:cs="Times New Roman"/>
          <w:sz w:val="24"/>
        </w:rPr>
        <w:t xml:space="preserve"> съмнение върху неговата безпристрастност при взимането на това решение. </w:t>
      </w:r>
      <w:hyperlink r:id="rId1116" w:history="1">
        <w:r w:rsidR="00CE689E" w:rsidRPr="00C60AC1">
          <w:rPr>
            <w:rStyle w:val="Hyperlink"/>
            <w:rFonts w:ascii="Times New Roman" w:hAnsi="Times New Roman" w:cs="Times New Roman"/>
            <w:iCs/>
            <w:sz w:val="24"/>
            <w:szCs w:val="24"/>
          </w:rPr>
          <w:t>Бюлетин № 39</w:t>
        </w:r>
      </w:hyperlink>
    </w:p>
    <w:p w14:paraId="164A39C2" w14:textId="77777777" w:rsidR="00E110D1" w:rsidRPr="00C60AC1" w:rsidRDefault="000445B9" w:rsidP="00E110D1">
      <w:pPr>
        <w:pBdr>
          <w:bottom w:val="single" w:sz="4" w:space="1" w:color="auto"/>
        </w:pBdr>
        <w:spacing w:line="240" w:lineRule="auto"/>
        <w:jc w:val="both"/>
        <w:rPr>
          <w:rStyle w:val="Hyperlink"/>
          <w:rFonts w:ascii="Times New Roman" w:hAnsi="Times New Roman" w:cs="Times New Roman"/>
          <w:i/>
          <w:sz w:val="24"/>
          <w:szCs w:val="24"/>
        </w:rPr>
      </w:pPr>
      <w:hyperlink r:id="rId1117" w:history="1">
        <w:proofErr w:type="spellStart"/>
        <w:r w:rsidR="00E110D1" w:rsidRPr="00C60AC1">
          <w:rPr>
            <w:rStyle w:val="Hyperlink"/>
            <w:rFonts w:ascii="Times New Roman" w:hAnsi="Times New Roman" w:cs="Times New Roman"/>
            <w:i/>
            <w:sz w:val="24"/>
            <w:szCs w:val="24"/>
          </w:rPr>
          <w:t>Mitrinovski</w:t>
        </w:r>
        <w:proofErr w:type="spellEnd"/>
        <w:r w:rsidR="00E110D1" w:rsidRPr="00C60AC1">
          <w:rPr>
            <w:rStyle w:val="Hyperlink"/>
            <w:rFonts w:ascii="Times New Roman" w:hAnsi="Times New Roman" w:cs="Times New Roman"/>
            <w:i/>
            <w:sz w:val="24"/>
            <w:szCs w:val="24"/>
          </w:rPr>
          <w:t xml:space="preserve"> v. "</w:t>
        </w:r>
        <w:proofErr w:type="spellStart"/>
        <w:r w:rsidR="00E110D1" w:rsidRPr="00C60AC1">
          <w:rPr>
            <w:rStyle w:val="Hyperlink"/>
            <w:rFonts w:ascii="Times New Roman" w:hAnsi="Times New Roman" w:cs="Times New Roman"/>
            <w:i/>
            <w:sz w:val="24"/>
            <w:szCs w:val="24"/>
          </w:rPr>
          <w:t>the</w:t>
        </w:r>
        <w:proofErr w:type="spellEnd"/>
        <w:r w:rsidR="00E110D1" w:rsidRPr="00C60AC1">
          <w:rPr>
            <w:rStyle w:val="Hyperlink"/>
            <w:rFonts w:ascii="Times New Roman" w:hAnsi="Times New Roman" w:cs="Times New Roman"/>
            <w:i/>
            <w:sz w:val="24"/>
            <w:szCs w:val="24"/>
          </w:rPr>
          <w:t xml:space="preserve"> </w:t>
        </w:r>
        <w:proofErr w:type="spellStart"/>
        <w:r w:rsidR="00E110D1" w:rsidRPr="00C60AC1">
          <w:rPr>
            <w:rStyle w:val="Hyperlink"/>
            <w:rFonts w:ascii="Times New Roman" w:hAnsi="Times New Roman" w:cs="Times New Roman"/>
            <w:i/>
            <w:sz w:val="24"/>
            <w:szCs w:val="24"/>
          </w:rPr>
          <w:t>former</w:t>
        </w:r>
        <w:proofErr w:type="spellEnd"/>
        <w:r w:rsidR="00E110D1" w:rsidRPr="00C60AC1">
          <w:rPr>
            <w:rStyle w:val="Hyperlink"/>
            <w:rFonts w:ascii="Times New Roman" w:hAnsi="Times New Roman" w:cs="Times New Roman"/>
            <w:i/>
            <w:sz w:val="24"/>
            <w:szCs w:val="24"/>
          </w:rPr>
          <w:t xml:space="preserve"> </w:t>
        </w:r>
        <w:proofErr w:type="spellStart"/>
        <w:r w:rsidR="00E110D1" w:rsidRPr="00C60AC1">
          <w:rPr>
            <w:rStyle w:val="Hyperlink"/>
            <w:rFonts w:ascii="Times New Roman" w:hAnsi="Times New Roman" w:cs="Times New Roman"/>
            <w:i/>
            <w:sz w:val="24"/>
            <w:szCs w:val="24"/>
          </w:rPr>
          <w:t>Yugoslav</w:t>
        </w:r>
        <w:proofErr w:type="spellEnd"/>
        <w:r w:rsidR="00E110D1" w:rsidRPr="00C60AC1">
          <w:rPr>
            <w:rStyle w:val="Hyperlink"/>
            <w:rFonts w:ascii="Times New Roman" w:hAnsi="Times New Roman" w:cs="Times New Roman"/>
            <w:i/>
            <w:sz w:val="24"/>
            <w:szCs w:val="24"/>
          </w:rPr>
          <w:t xml:space="preserve"> Republic </w:t>
        </w:r>
        <w:proofErr w:type="spellStart"/>
        <w:r w:rsidR="00E110D1" w:rsidRPr="00C60AC1">
          <w:rPr>
            <w:rStyle w:val="Hyperlink"/>
            <w:rFonts w:ascii="Times New Roman" w:hAnsi="Times New Roman" w:cs="Times New Roman"/>
            <w:i/>
            <w:sz w:val="24"/>
            <w:szCs w:val="24"/>
          </w:rPr>
          <w:t>of</w:t>
        </w:r>
        <w:proofErr w:type="spellEnd"/>
        <w:r w:rsidR="00E110D1" w:rsidRPr="00C60AC1">
          <w:rPr>
            <w:rStyle w:val="Hyperlink"/>
            <w:rFonts w:ascii="Times New Roman" w:hAnsi="Times New Roman" w:cs="Times New Roman"/>
            <w:i/>
            <w:sz w:val="24"/>
            <w:szCs w:val="24"/>
          </w:rPr>
          <w:t xml:space="preserve"> </w:t>
        </w:r>
        <w:proofErr w:type="spellStart"/>
        <w:r w:rsidR="00E110D1" w:rsidRPr="00C60AC1">
          <w:rPr>
            <w:rStyle w:val="Hyperlink"/>
            <w:rFonts w:ascii="Times New Roman" w:hAnsi="Times New Roman" w:cs="Times New Roman"/>
            <w:i/>
            <w:sz w:val="24"/>
            <w:szCs w:val="24"/>
          </w:rPr>
          <w:t>Macedonia</w:t>
        </w:r>
        <w:proofErr w:type="spellEnd"/>
        <w:r w:rsidR="00E110D1" w:rsidRPr="00C60AC1">
          <w:rPr>
            <w:rStyle w:val="Hyperlink"/>
            <w:rFonts w:ascii="Times New Roman" w:hAnsi="Times New Roman" w:cs="Times New Roman"/>
            <w:i/>
            <w:sz w:val="24"/>
            <w:szCs w:val="24"/>
          </w:rPr>
          <w:t>" (no.6899/12)</w:t>
        </w:r>
      </w:hyperlink>
    </w:p>
    <w:p w14:paraId="389686B8" w14:textId="77777777" w:rsidR="00F85446" w:rsidRPr="00C60AC1" w:rsidRDefault="00F85446" w:rsidP="00F85446">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Участието в касационния съдебен състав на съдия, който по-рано е изразил публично подкрепа за една от страните, може да събуди легит</w:t>
      </w:r>
      <w:r w:rsidR="0077255F" w:rsidRPr="00C60AC1">
        <w:rPr>
          <w:rFonts w:ascii="Times New Roman" w:hAnsi="Times New Roman" w:cs="Times New Roman"/>
          <w:sz w:val="24"/>
          <w:szCs w:val="24"/>
        </w:rPr>
        <w:t>имни съмнения относно обектив</w:t>
      </w:r>
      <w:r w:rsidRPr="00C60AC1">
        <w:rPr>
          <w:rFonts w:ascii="Times New Roman" w:hAnsi="Times New Roman" w:cs="Times New Roman"/>
          <w:sz w:val="24"/>
          <w:szCs w:val="24"/>
        </w:rPr>
        <w:t xml:space="preserve">ната безпристрастност на съда. </w:t>
      </w:r>
      <w:hyperlink r:id="rId1118" w:history="1">
        <w:r w:rsidR="00CE689E" w:rsidRPr="00C60AC1">
          <w:rPr>
            <w:rStyle w:val="Hyperlink"/>
            <w:rFonts w:ascii="Times New Roman" w:hAnsi="Times New Roman" w:cs="Times New Roman"/>
            <w:iCs/>
            <w:sz w:val="24"/>
            <w:szCs w:val="24"/>
          </w:rPr>
          <w:t>Бюлетин № 39</w:t>
        </w:r>
      </w:hyperlink>
    </w:p>
    <w:p w14:paraId="01BB0003" w14:textId="77777777" w:rsidR="00E110D1" w:rsidRPr="00C60AC1" w:rsidRDefault="000445B9" w:rsidP="00F85446">
      <w:pPr>
        <w:pBdr>
          <w:bottom w:val="single" w:sz="4" w:space="1" w:color="auto"/>
        </w:pBdr>
        <w:spacing w:line="240" w:lineRule="auto"/>
        <w:contextualSpacing/>
        <w:jc w:val="both"/>
        <w:rPr>
          <w:rStyle w:val="Hyperlink"/>
          <w:rFonts w:ascii="Times New Roman" w:hAnsi="Times New Roman" w:cs="Times New Roman"/>
          <w:i/>
          <w:sz w:val="24"/>
          <w:szCs w:val="24"/>
        </w:rPr>
      </w:pPr>
      <w:hyperlink r:id="rId1119" w:history="1">
        <w:proofErr w:type="spellStart"/>
        <w:r w:rsidR="00F85446" w:rsidRPr="00C60AC1">
          <w:rPr>
            <w:rStyle w:val="Hyperlink"/>
            <w:rFonts w:ascii="Times New Roman" w:hAnsi="Times New Roman" w:cs="Times New Roman"/>
            <w:i/>
            <w:sz w:val="24"/>
            <w:szCs w:val="24"/>
          </w:rPr>
          <w:t>Morice</w:t>
        </w:r>
        <w:proofErr w:type="spellEnd"/>
        <w:r w:rsidR="00F85446" w:rsidRPr="00C60AC1">
          <w:rPr>
            <w:rStyle w:val="Hyperlink"/>
            <w:rFonts w:ascii="Times New Roman" w:hAnsi="Times New Roman" w:cs="Times New Roman"/>
            <w:i/>
            <w:sz w:val="24"/>
            <w:szCs w:val="24"/>
          </w:rPr>
          <w:t xml:space="preserve"> v. </w:t>
        </w:r>
        <w:proofErr w:type="spellStart"/>
        <w:r w:rsidR="00F85446" w:rsidRPr="00C60AC1">
          <w:rPr>
            <w:rStyle w:val="Hyperlink"/>
            <w:rFonts w:ascii="Times New Roman" w:hAnsi="Times New Roman" w:cs="Times New Roman"/>
            <w:i/>
            <w:sz w:val="24"/>
            <w:szCs w:val="24"/>
          </w:rPr>
          <w:t>France</w:t>
        </w:r>
        <w:proofErr w:type="spellEnd"/>
        <w:r w:rsidR="00F85446" w:rsidRPr="00C60AC1">
          <w:rPr>
            <w:rStyle w:val="Hyperlink"/>
            <w:rFonts w:ascii="Times New Roman" w:hAnsi="Times New Roman" w:cs="Times New Roman"/>
            <w:i/>
            <w:sz w:val="24"/>
            <w:szCs w:val="24"/>
          </w:rPr>
          <w:t xml:space="preserve"> (</w:t>
        </w:r>
        <w:proofErr w:type="spellStart"/>
        <w:r w:rsidR="00F85446" w:rsidRPr="00C60AC1">
          <w:rPr>
            <w:rStyle w:val="Hyperlink"/>
            <w:rFonts w:ascii="Times New Roman" w:hAnsi="Times New Roman" w:cs="Times New Roman"/>
            <w:i/>
            <w:sz w:val="24"/>
            <w:szCs w:val="24"/>
          </w:rPr>
          <w:t>no</w:t>
        </w:r>
        <w:proofErr w:type="spellEnd"/>
        <w:r w:rsidR="00F85446" w:rsidRPr="00C60AC1">
          <w:rPr>
            <w:rStyle w:val="Hyperlink"/>
            <w:rFonts w:ascii="Times New Roman" w:hAnsi="Times New Roman" w:cs="Times New Roman"/>
            <w:i/>
            <w:sz w:val="24"/>
            <w:szCs w:val="24"/>
          </w:rPr>
          <w:t>. 29369/10)</w:t>
        </w:r>
      </w:hyperlink>
      <w:r w:rsidR="00F85446" w:rsidRPr="00C60AC1">
        <w:rPr>
          <w:rStyle w:val="Hyperlink"/>
          <w:rFonts w:ascii="Times New Roman" w:hAnsi="Times New Roman" w:cs="Times New Roman"/>
          <w:i/>
          <w:sz w:val="24"/>
          <w:szCs w:val="24"/>
        </w:rPr>
        <w:t xml:space="preserve"> - </w:t>
      </w:r>
      <w:r w:rsidR="00F85446" w:rsidRPr="00C60AC1">
        <w:rPr>
          <w:rFonts w:ascii="Times New Roman" w:hAnsi="Times New Roman" w:cs="Times New Roman"/>
          <w:i/>
          <w:sz w:val="24"/>
          <w:szCs w:val="24"/>
        </w:rPr>
        <w:t>Решение на Голямото отделение</w:t>
      </w:r>
    </w:p>
    <w:p w14:paraId="41289130" w14:textId="77777777" w:rsidR="000614D2" w:rsidRPr="00C60AC1" w:rsidRDefault="000614D2" w:rsidP="00502B38">
      <w:pPr>
        <w:spacing w:line="240" w:lineRule="auto"/>
        <w:contextualSpacing/>
        <w:jc w:val="both"/>
        <w:rPr>
          <w:rFonts w:ascii="Times New Roman" w:hAnsi="Times New Roman" w:cs="Times New Roman"/>
          <w:color w:val="000000" w:themeColor="text1"/>
          <w:sz w:val="24"/>
          <w:szCs w:val="24"/>
        </w:rPr>
      </w:pPr>
    </w:p>
    <w:p w14:paraId="520CCD43" w14:textId="23F08AF2" w:rsidR="00502B38" w:rsidRPr="00C60AC1" w:rsidRDefault="00502B38" w:rsidP="00502B38">
      <w:pPr>
        <w:spacing w:line="240" w:lineRule="auto"/>
        <w:contextualSpacing/>
        <w:jc w:val="both"/>
        <w:rPr>
          <w:rFonts w:ascii="Times New Roman" w:hAnsi="Times New Roman" w:cs="Times New Roman"/>
          <w:color w:val="000000" w:themeColor="text1"/>
          <w:sz w:val="24"/>
          <w:szCs w:val="24"/>
        </w:rPr>
      </w:pPr>
      <w:r w:rsidRPr="00C60AC1">
        <w:rPr>
          <w:rFonts w:ascii="Times New Roman" w:hAnsi="Times New Roman" w:cs="Times New Roman"/>
          <w:color w:val="000000" w:themeColor="text1"/>
          <w:sz w:val="24"/>
          <w:szCs w:val="24"/>
        </w:rPr>
        <w:t xml:space="preserve">Съдът установява нарушение на чл. 6, § 1 от Конвенцията, като намира за обективно оправдани съмненията на жалбоподателя относно независимостта и безпристрастността на военните съдилища, разгледали обвинението срещу него, въпреки че е гражданско лице. Уредената от българския закон </w:t>
      </w:r>
      <w:proofErr w:type="spellStart"/>
      <w:r w:rsidRPr="00C60AC1">
        <w:rPr>
          <w:rFonts w:ascii="Times New Roman" w:hAnsi="Times New Roman" w:cs="Times New Roman"/>
          <w:i/>
          <w:color w:val="000000" w:themeColor="text1"/>
          <w:sz w:val="24"/>
          <w:szCs w:val="24"/>
        </w:rPr>
        <w:t>de</w:t>
      </w:r>
      <w:proofErr w:type="spellEnd"/>
      <w:r w:rsidRPr="00C60AC1">
        <w:rPr>
          <w:rFonts w:ascii="Times New Roman" w:hAnsi="Times New Roman" w:cs="Times New Roman"/>
          <w:i/>
          <w:color w:val="000000" w:themeColor="text1"/>
          <w:sz w:val="24"/>
          <w:szCs w:val="24"/>
        </w:rPr>
        <w:t xml:space="preserve"> </w:t>
      </w:r>
      <w:proofErr w:type="spellStart"/>
      <w:r w:rsidRPr="00C60AC1">
        <w:rPr>
          <w:rFonts w:ascii="Times New Roman" w:hAnsi="Times New Roman" w:cs="Times New Roman"/>
          <w:i/>
          <w:color w:val="000000" w:themeColor="text1"/>
          <w:sz w:val="24"/>
          <w:szCs w:val="24"/>
        </w:rPr>
        <w:t>facto</w:t>
      </w:r>
      <w:proofErr w:type="spellEnd"/>
      <w:r w:rsidRPr="00C60AC1">
        <w:rPr>
          <w:rFonts w:ascii="Times New Roman" w:hAnsi="Times New Roman" w:cs="Times New Roman"/>
          <w:color w:val="000000" w:themeColor="text1"/>
          <w:sz w:val="24"/>
          <w:szCs w:val="24"/>
        </w:rPr>
        <w:t xml:space="preserve"> изключителна компетентност на военните съдилища при участието на военнослужещ в организирана престъпна група, независимо дали се касае за свързано с армията престъпление, без индивидуална преценка във всеки конкретен случай за наличието на императивни съображения, които да налагат това, противоречи на практиката на Съда и на международната тенденция наказателни дела срещу цивилни лица да не бъдат разглеждани от военни съдилища. </w:t>
      </w:r>
      <w:hyperlink r:id="rId1120" w:history="1">
        <w:r w:rsidRPr="00C60AC1">
          <w:rPr>
            <w:rStyle w:val="Hyperlink"/>
            <w:rFonts w:ascii="Times New Roman" w:hAnsi="Times New Roman" w:cs="Times New Roman"/>
            <w:sz w:val="24"/>
            <w:szCs w:val="24"/>
          </w:rPr>
          <w:t>Бюлетин № 43</w:t>
        </w:r>
      </w:hyperlink>
    </w:p>
    <w:p w14:paraId="40748B32" w14:textId="0D787C43" w:rsidR="00502B38" w:rsidRPr="00C60AC1" w:rsidRDefault="000445B9" w:rsidP="004A40A6">
      <w:pPr>
        <w:pBdr>
          <w:bottom w:val="single" w:sz="4" w:space="1" w:color="auto"/>
        </w:pBdr>
        <w:spacing w:line="240" w:lineRule="auto"/>
        <w:jc w:val="both"/>
        <w:rPr>
          <w:rStyle w:val="Hyperlink"/>
          <w:rFonts w:ascii="Times New Roman" w:hAnsi="Times New Roman" w:cs="Times New Roman"/>
          <w:i/>
          <w:sz w:val="24"/>
          <w:szCs w:val="24"/>
        </w:rPr>
      </w:pPr>
      <w:hyperlink r:id="rId1121" w:history="1">
        <w:proofErr w:type="spellStart"/>
        <w:r w:rsidR="00502B38" w:rsidRPr="00C60AC1">
          <w:rPr>
            <w:rStyle w:val="Hyperlink"/>
            <w:rFonts w:ascii="Times New Roman" w:hAnsi="Times New Roman" w:cs="Times New Roman"/>
            <w:i/>
            <w:sz w:val="24"/>
            <w:szCs w:val="24"/>
          </w:rPr>
          <w:t>Mustafa</w:t>
        </w:r>
        <w:proofErr w:type="spellEnd"/>
        <w:r w:rsidR="00502B38" w:rsidRPr="00C60AC1">
          <w:rPr>
            <w:rStyle w:val="Hyperlink"/>
            <w:rFonts w:ascii="Times New Roman" w:hAnsi="Times New Roman" w:cs="Times New Roman"/>
            <w:i/>
            <w:sz w:val="24"/>
            <w:szCs w:val="24"/>
          </w:rPr>
          <w:t xml:space="preserve"> c. </w:t>
        </w:r>
        <w:proofErr w:type="spellStart"/>
        <w:r w:rsidR="00502B38" w:rsidRPr="00C60AC1">
          <w:rPr>
            <w:rStyle w:val="Hyperlink"/>
            <w:rFonts w:ascii="Times New Roman" w:hAnsi="Times New Roman" w:cs="Times New Roman"/>
            <w:i/>
            <w:sz w:val="24"/>
            <w:szCs w:val="24"/>
          </w:rPr>
          <w:t>Bulgarie</w:t>
        </w:r>
        <w:proofErr w:type="spellEnd"/>
        <w:r w:rsidR="00502B38" w:rsidRPr="00C60AC1">
          <w:rPr>
            <w:rStyle w:val="Hyperlink"/>
            <w:rFonts w:ascii="Times New Roman" w:hAnsi="Times New Roman" w:cs="Times New Roman"/>
            <w:i/>
            <w:sz w:val="24"/>
            <w:szCs w:val="24"/>
          </w:rPr>
          <w:t xml:space="preserve"> (</w:t>
        </w:r>
        <w:proofErr w:type="spellStart"/>
        <w:r w:rsidR="00502B38" w:rsidRPr="00C60AC1">
          <w:rPr>
            <w:rStyle w:val="Hyperlink"/>
            <w:rFonts w:ascii="Times New Roman" w:hAnsi="Times New Roman" w:cs="Times New Roman"/>
            <w:i/>
            <w:sz w:val="24"/>
            <w:szCs w:val="24"/>
          </w:rPr>
          <w:t>n</w:t>
        </w:r>
        <w:r w:rsidR="00502B38" w:rsidRPr="00C60AC1">
          <w:rPr>
            <w:rStyle w:val="Hyperlink"/>
            <w:rFonts w:ascii="Times New Roman" w:hAnsi="Times New Roman" w:cs="Times New Roman"/>
            <w:i/>
            <w:sz w:val="24"/>
            <w:szCs w:val="24"/>
            <w:vertAlign w:val="superscript"/>
          </w:rPr>
          <w:t>o</w:t>
        </w:r>
        <w:proofErr w:type="spellEnd"/>
        <w:r w:rsidR="00502B38" w:rsidRPr="00C60AC1">
          <w:rPr>
            <w:rStyle w:val="Hyperlink"/>
            <w:rFonts w:ascii="Times New Roman" w:hAnsi="Times New Roman" w:cs="Times New Roman"/>
            <w:i/>
            <w:sz w:val="24"/>
            <w:szCs w:val="24"/>
          </w:rPr>
          <w:t xml:space="preserve"> 1230/17)</w:t>
        </w:r>
      </w:hyperlink>
    </w:p>
    <w:p w14:paraId="268D9058" w14:textId="225D1D10" w:rsidR="000614D2" w:rsidRPr="00C60AC1" w:rsidRDefault="000614D2" w:rsidP="000614D2">
      <w:pPr>
        <w:pStyle w:val="c05titre2"/>
        <w:contextualSpacing/>
        <w:jc w:val="both"/>
      </w:pPr>
      <w:r w:rsidRPr="00C60AC1">
        <w:t>Член 47 от Хартата на основните права на ЕС и чл. 9, § 1 от Директива 2000/78/ЕО на Съвета за създаване на основна рамка за равно третиране в областта на заетостта и професиите трябва да се тълкуват в смисъл, че не допускат възможност произнасянето по спорове, свързани с прилагането на правото на Съюза, да е от изключителната компетентност на орган, който не представлява независим и безпристрастен съд по смисъла на първата от тези разпоредби. Принципът на предимство на правото на Съюза трябва да се тълкува в смисъл, че задължава запитващата юрисдикция да остави без приложение разпоредбата от националното право, с която на този орган е предоставена компетентността по споровете в главните производства, така че тези спорове да може да бъдат разгледани от съд, който отговаря на упоменатите изисквания за независимост и безпристрастност и на който споровете в съответната област биха били подсъдни, ако посочената разпоредба не беше пречка за това.</w:t>
      </w:r>
      <w:r w:rsidRPr="00C60AC1">
        <w:rPr>
          <w:color w:val="000000" w:themeColor="text1"/>
        </w:rPr>
        <w:t xml:space="preserve"> </w:t>
      </w:r>
      <w:hyperlink r:id="rId1122" w:history="1">
        <w:r w:rsidRPr="00C60AC1">
          <w:rPr>
            <w:rStyle w:val="Hyperlink"/>
          </w:rPr>
          <w:t>Бюлетин № 43</w:t>
        </w:r>
      </w:hyperlink>
    </w:p>
    <w:p w14:paraId="4C56B8A7" w14:textId="1FE73DDD" w:rsidR="000614D2" w:rsidRPr="00C60AC1" w:rsidRDefault="000614D2" w:rsidP="007A448F">
      <w:pPr>
        <w:pStyle w:val="c05titre2"/>
        <w:pBdr>
          <w:bottom w:val="single" w:sz="4" w:space="1" w:color="auto"/>
        </w:pBdr>
        <w:contextualSpacing/>
        <w:jc w:val="both"/>
        <w:rPr>
          <w:rStyle w:val="s6b621b36"/>
          <w:i/>
        </w:rPr>
      </w:pPr>
      <w:r w:rsidRPr="00C60AC1">
        <w:rPr>
          <w:i/>
        </w:rPr>
        <w:t xml:space="preserve">Решение на СЕС, голям състав, по </w:t>
      </w:r>
      <w:hyperlink r:id="rId1123" w:history="1">
        <w:hyperlink r:id="rId1124" w:history="1">
          <w:r w:rsidRPr="00C60AC1">
            <w:rPr>
              <w:rStyle w:val="Hyperlink"/>
              <w:i/>
            </w:rPr>
            <w:t>съединени дела C</w:t>
          </w:r>
          <w:r w:rsidRPr="00C60AC1">
            <w:rPr>
              <w:rStyle w:val="Hyperlink"/>
              <w:i/>
            </w:rPr>
            <w:noBreakHyphen/>
            <w:t>585/18, C</w:t>
          </w:r>
          <w:r w:rsidRPr="00C60AC1">
            <w:rPr>
              <w:rStyle w:val="Hyperlink"/>
              <w:i/>
            </w:rPr>
            <w:noBreakHyphen/>
            <w:t>624/18 и C</w:t>
          </w:r>
          <w:r w:rsidRPr="00C60AC1">
            <w:rPr>
              <w:rStyle w:val="Hyperlink"/>
              <w:i/>
            </w:rPr>
            <w:noBreakHyphen/>
            <w:t>625/18</w:t>
          </w:r>
        </w:hyperlink>
      </w:hyperlink>
    </w:p>
    <w:p w14:paraId="754FC5BA" w14:textId="27723319" w:rsidR="00083897" w:rsidRPr="00144EE7" w:rsidRDefault="00083897" w:rsidP="000E6DC6">
      <w:pPr>
        <w:tabs>
          <w:tab w:val="left" w:pos="6237"/>
        </w:tabs>
        <w:autoSpaceDE w:val="0"/>
        <w:spacing w:after="0" w:line="240" w:lineRule="auto"/>
        <w:contextualSpacing/>
        <w:jc w:val="both"/>
        <w:rPr>
          <w:rFonts w:ascii="Times New Roman" w:hAnsi="Times New Roman" w:cs="Times New Roman"/>
          <w:snapToGrid w:val="0"/>
          <w:sz w:val="24"/>
          <w:szCs w:val="24"/>
          <w:lang w:eastAsia="bg-BG"/>
        </w:rPr>
      </w:pPr>
      <w:r w:rsidRPr="00144EE7">
        <w:rPr>
          <w:rFonts w:ascii="Times New Roman" w:hAnsi="Times New Roman" w:cs="Times New Roman"/>
          <w:snapToGrid w:val="0"/>
          <w:sz w:val="24"/>
          <w:szCs w:val="24"/>
          <w:lang w:eastAsia="bg-BG"/>
        </w:rPr>
        <w:t xml:space="preserve">В случая Съдът не намира, че независимостта и безпристрастността на  съдилищата, разгледали жалбата на прокурор срещу наложеното ѝ наказание за дисциплинарни нарушения в процеса на работата ѝ по дело от висок обществен интерес, са били компрометирани от заключенията на парламентарната комисия, натоварена с проучване на начина на провеждане на разследването с цел </w:t>
      </w:r>
      <w:r w:rsidRPr="00144EE7">
        <w:rPr>
          <w:rFonts w:ascii="Times New Roman" w:hAnsi="Times New Roman" w:cs="Times New Roman"/>
          <w:sz w:val="24"/>
          <w:szCs w:val="24"/>
        </w:rPr>
        <w:t>преценка на необходимостта от общи мерки за повишаване ефективността на досъдебното производство, нито от публичните изявления на високопоставени поли-</w:t>
      </w:r>
      <w:proofErr w:type="spellStart"/>
      <w:r w:rsidRPr="00144EE7">
        <w:rPr>
          <w:rFonts w:ascii="Times New Roman" w:hAnsi="Times New Roman" w:cs="Times New Roman"/>
          <w:sz w:val="24"/>
          <w:szCs w:val="24"/>
        </w:rPr>
        <w:t>тици</w:t>
      </w:r>
      <w:proofErr w:type="spellEnd"/>
      <w:r w:rsidRPr="00144EE7">
        <w:rPr>
          <w:rFonts w:ascii="Times New Roman" w:hAnsi="Times New Roman" w:cs="Times New Roman"/>
          <w:sz w:val="24"/>
          <w:szCs w:val="24"/>
        </w:rPr>
        <w:t xml:space="preserve"> или от широкото медийно отразяване</w:t>
      </w:r>
      <w:r w:rsidRPr="00144EE7">
        <w:rPr>
          <w:rFonts w:ascii="Times New Roman" w:hAnsi="Times New Roman" w:cs="Times New Roman"/>
          <w:snapToGrid w:val="0"/>
          <w:sz w:val="24"/>
          <w:szCs w:val="24"/>
          <w:lang w:eastAsia="bg-BG"/>
        </w:rPr>
        <w:t xml:space="preserve">. Пропускът на съдилищата да обсъдят изрично довода на жалбоподателката за политическа и медийна намеса не е довел до несправедливост на производството като цяло. </w:t>
      </w:r>
      <w:hyperlink r:id="rId1125" w:history="1">
        <w:r w:rsidRPr="00144EE7">
          <w:rPr>
            <w:rStyle w:val="Hyperlink"/>
            <w:rFonts w:ascii="Times New Roman" w:hAnsi="Times New Roman" w:cs="Times New Roman"/>
            <w:snapToGrid w:val="0"/>
            <w:sz w:val="24"/>
            <w:szCs w:val="24"/>
            <w:lang w:eastAsia="bg-BG"/>
          </w:rPr>
          <w:t>Бюлетин № 51</w:t>
        </w:r>
      </w:hyperlink>
    </w:p>
    <w:p w14:paraId="016A5922" w14:textId="37AEF7B7" w:rsidR="00083897" w:rsidRDefault="000445B9" w:rsidP="000E6DC6">
      <w:pPr>
        <w:tabs>
          <w:tab w:val="left" w:pos="6237"/>
        </w:tabs>
        <w:autoSpaceDE w:val="0"/>
        <w:spacing w:after="0" w:line="240" w:lineRule="auto"/>
        <w:contextualSpacing/>
        <w:rPr>
          <w:rStyle w:val="Hyperlink"/>
          <w:rFonts w:ascii="Times New Roman" w:hAnsi="Times New Roman" w:cs="Times New Roman"/>
          <w:i/>
          <w:iCs/>
          <w:sz w:val="24"/>
          <w:szCs w:val="24"/>
        </w:rPr>
      </w:pPr>
      <w:hyperlink r:id="rId1126" w:history="1">
        <w:proofErr w:type="spellStart"/>
        <w:r w:rsidR="00083897" w:rsidRPr="00144EE7">
          <w:rPr>
            <w:rStyle w:val="Hyperlink"/>
            <w:rFonts w:ascii="Times New Roman" w:hAnsi="Times New Roman" w:cs="Times New Roman"/>
            <w:i/>
            <w:iCs/>
            <w:sz w:val="24"/>
            <w:szCs w:val="24"/>
          </w:rPr>
          <w:t>Čivinskaitė</w:t>
        </w:r>
        <w:proofErr w:type="spellEnd"/>
        <w:r w:rsidR="00083897" w:rsidRPr="00144EE7">
          <w:rPr>
            <w:rStyle w:val="Hyperlink"/>
            <w:rFonts w:ascii="Times New Roman" w:hAnsi="Times New Roman" w:cs="Times New Roman"/>
            <w:i/>
            <w:iCs/>
            <w:sz w:val="24"/>
            <w:szCs w:val="24"/>
          </w:rPr>
          <w:t xml:space="preserve"> v. </w:t>
        </w:r>
        <w:proofErr w:type="spellStart"/>
        <w:r w:rsidR="00083897" w:rsidRPr="00144EE7">
          <w:rPr>
            <w:rStyle w:val="Hyperlink"/>
            <w:rFonts w:ascii="Times New Roman" w:hAnsi="Times New Roman" w:cs="Times New Roman"/>
            <w:i/>
            <w:iCs/>
            <w:sz w:val="24"/>
            <w:szCs w:val="24"/>
          </w:rPr>
          <w:t>Lithuania</w:t>
        </w:r>
        <w:proofErr w:type="spellEnd"/>
        <w:r w:rsidR="00083897" w:rsidRPr="00144EE7">
          <w:rPr>
            <w:rStyle w:val="Hyperlink"/>
            <w:rFonts w:ascii="Times New Roman" w:hAnsi="Times New Roman" w:cs="Times New Roman"/>
            <w:i/>
            <w:iCs/>
            <w:sz w:val="24"/>
            <w:szCs w:val="24"/>
          </w:rPr>
          <w:t xml:space="preserve"> (</w:t>
        </w:r>
        <w:proofErr w:type="spellStart"/>
        <w:r w:rsidR="00083897" w:rsidRPr="00144EE7">
          <w:rPr>
            <w:rStyle w:val="Hyperlink"/>
            <w:rFonts w:ascii="Times New Roman" w:hAnsi="Times New Roman" w:cs="Times New Roman"/>
            <w:i/>
            <w:iCs/>
            <w:sz w:val="24"/>
            <w:szCs w:val="24"/>
          </w:rPr>
          <w:t>no</w:t>
        </w:r>
        <w:proofErr w:type="spellEnd"/>
        <w:r w:rsidR="00083897" w:rsidRPr="00144EE7">
          <w:rPr>
            <w:rStyle w:val="Hyperlink"/>
            <w:rFonts w:ascii="Times New Roman" w:hAnsi="Times New Roman" w:cs="Times New Roman"/>
            <w:i/>
            <w:iCs/>
            <w:sz w:val="24"/>
            <w:szCs w:val="24"/>
          </w:rPr>
          <w:t>. 21218/12)</w:t>
        </w:r>
      </w:hyperlink>
    </w:p>
    <w:p w14:paraId="713C1A2D" w14:textId="77777777" w:rsidR="000E6DC6" w:rsidRDefault="000E6DC6" w:rsidP="000E6DC6">
      <w:pPr>
        <w:spacing w:line="240" w:lineRule="auto"/>
        <w:contextualSpacing/>
        <w:jc w:val="both"/>
        <w:rPr>
          <w:rStyle w:val="normal--char"/>
          <w:rFonts w:ascii="Times New Roman" w:hAnsi="Times New Roman" w:cs="Times New Roman"/>
          <w:i/>
          <w:iCs/>
          <w:sz w:val="24"/>
          <w:szCs w:val="24"/>
          <w:lang w:eastAsia="bg-BG"/>
        </w:rPr>
      </w:pPr>
    </w:p>
    <w:p w14:paraId="40DA8197" w14:textId="183981FA" w:rsidR="007A448F" w:rsidRPr="007A448F" w:rsidRDefault="007A448F" w:rsidP="000E6DC6">
      <w:pPr>
        <w:spacing w:line="240" w:lineRule="auto"/>
        <w:contextualSpacing/>
        <w:jc w:val="both"/>
        <w:rPr>
          <w:rFonts w:ascii="Times New Roman" w:hAnsi="Times New Roman" w:cs="Times New Roman"/>
          <w:i/>
          <w:iCs/>
          <w:sz w:val="24"/>
          <w:szCs w:val="24"/>
        </w:rPr>
      </w:pPr>
      <w:r w:rsidRPr="007A448F">
        <w:rPr>
          <w:rFonts w:ascii="Times New Roman" w:hAnsi="Times New Roman" w:cs="Times New Roman"/>
          <w:sz w:val="24"/>
          <w:szCs w:val="24"/>
        </w:rPr>
        <w:t xml:space="preserve">Публична среща и споразумение по процедурни въпроси между Върховния съд и Министерството на отбраната, ответник по висящо съдебно производство, относно правилното изчисление на заплатите в армията, не накърнява обективния тест за безпристрастност на съдиите от Върховния съд. </w:t>
      </w:r>
      <w:hyperlink r:id="rId1127" w:history="1">
        <w:r w:rsidRPr="00BE0E78">
          <w:rPr>
            <w:rStyle w:val="Hyperlink"/>
            <w:rFonts w:ascii="Times New Roman" w:hAnsi="Times New Roman" w:cs="Times New Roman"/>
            <w:sz w:val="24"/>
            <w:szCs w:val="24"/>
          </w:rPr>
          <w:t>Бюлетин № 56</w:t>
        </w:r>
      </w:hyperlink>
    </w:p>
    <w:p w14:paraId="19AA5FDD" w14:textId="21B656AB" w:rsidR="007A448F" w:rsidRDefault="000445B9" w:rsidP="000E6DC6">
      <w:pPr>
        <w:spacing w:line="240" w:lineRule="auto"/>
        <w:contextualSpacing/>
        <w:rPr>
          <w:rStyle w:val="Hyperlink"/>
          <w:rFonts w:ascii="Times New Roman" w:hAnsi="Times New Roman" w:cs="Times New Roman"/>
          <w:i/>
          <w:iCs/>
          <w:sz w:val="24"/>
          <w:szCs w:val="24"/>
        </w:rPr>
      </w:pPr>
      <w:hyperlink r:id="rId1128" w:anchor="{%22fulltext%22:[%2250104/10%22],%22documentcollectionid2%22:[%22GRANDCHAMBER%22,%22CHAMBER%22],%22itemid%22:[%22001-207123%22]}" w:history="1">
        <w:proofErr w:type="spellStart"/>
        <w:r w:rsidR="007A448F" w:rsidRPr="00943724">
          <w:rPr>
            <w:rStyle w:val="Hyperlink"/>
            <w:rFonts w:ascii="Times New Roman" w:hAnsi="Times New Roman" w:cs="Times New Roman"/>
            <w:i/>
            <w:iCs/>
            <w:sz w:val="24"/>
            <w:szCs w:val="24"/>
          </w:rPr>
          <w:t>Svilengaćanin</w:t>
        </w:r>
        <w:proofErr w:type="spellEnd"/>
        <w:r w:rsidR="007A448F" w:rsidRPr="00943724">
          <w:rPr>
            <w:rStyle w:val="Hyperlink"/>
            <w:rFonts w:ascii="Times New Roman" w:hAnsi="Times New Roman" w:cs="Times New Roman"/>
            <w:i/>
            <w:iCs/>
            <w:sz w:val="24"/>
            <w:szCs w:val="24"/>
          </w:rPr>
          <w:t xml:space="preserve"> </w:t>
        </w:r>
        <w:proofErr w:type="spellStart"/>
        <w:r w:rsidR="007A448F" w:rsidRPr="00943724">
          <w:rPr>
            <w:rStyle w:val="Hyperlink"/>
            <w:rFonts w:ascii="Times New Roman" w:hAnsi="Times New Roman" w:cs="Times New Roman"/>
            <w:i/>
            <w:iCs/>
            <w:sz w:val="24"/>
            <w:szCs w:val="24"/>
          </w:rPr>
          <w:t>and</w:t>
        </w:r>
        <w:proofErr w:type="spellEnd"/>
        <w:r w:rsidR="007A448F" w:rsidRPr="00943724">
          <w:rPr>
            <w:rStyle w:val="Hyperlink"/>
            <w:rFonts w:ascii="Times New Roman" w:hAnsi="Times New Roman" w:cs="Times New Roman"/>
            <w:i/>
            <w:iCs/>
            <w:sz w:val="24"/>
            <w:szCs w:val="24"/>
          </w:rPr>
          <w:t xml:space="preserve"> </w:t>
        </w:r>
        <w:proofErr w:type="spellStart"/>
        <w:r w:rsidR="007A448F" w:rsidRPr="00943724">
          <w:rPr>
            <w:rStyle w:val="Hyperlink"/>
            <w:rFonts w:ascii="Times New Roman" w:hAnsi="Times New Roman" w:cs="Times New Roman"/>
            <w:i/>
            <w:iCs/>
            <w:sz w:val="24"/>
            <w:szCs w:val="24"/>
          </w:rPr>
          <w:t>Others</w:t>
        </w:r>
        <w:proofErr w:type="spellEnd"/>
        <w:r w:rsidR="007A448F" w:rsidRPr="00943724">
          <w:rPr>
            <w:rStyle w:val="Hyperlink"/>
            <w:rFonts w:ascii="Times New Roman" w:hAnsi="Times New Roman" w:cs="Times New Roman"/>
            <w:i/>
            <w:iCs/>
            <w:sz w:val="24"/>
            <w:szCs w:val="24"/>
          </w:rPr>
          <w:t xml:space="preserve"> v. </w:t>
        </w:r>
        <w:proofErr w:type="spellStart"/>
        <w:r w:rsidR="007A448F" w:rsidRPr="00943724">
          <w:rPr>
            <w:rStyle w:val="Hyperlink"/>
            <w:rFonts w:ascii="Times New Roman" w:hAnsi="Times New Roman" w:cs="Times New Roman"/>
            <w:i/>
            <w:iCs/>
            <w:sz w:val="24"/>
            <w:szCs w:val="24"/>
          </w:rPr>
          <w:t>Serbia</w:t>
        </w:r>
        <w:proofErr w:type="spellEnd"/>
        <w:r w:rsidR="007A448F" w:rsidRPr="00943724">
          <w:rPr>
            <w:rStyle w:val="Hyperlink"/>
            <w:rFonts w:ascii="Times New Roman" w:hAnsi="Times New Roman" w:cs="Times New Roman"/>
            <w:i/>
            <w:iCs/>
            <w:sz w:val="24"/>
            <w:szCs w:val="24"/>
          </w:rPr>
          <w:t xml:space="preserve"> (</w:t>
        </w:r>
        <w:proofErr w:type="spellStart"/>
        <w:r w:rsidR="007A448F" w:rsidRPr="00943724">
          <w:rPr>
            <w:rStyle w:val="Hyperlink"/>
            <w:rFonts w:ascii="Times New Roman" w:hAnsi="Times New Roman" w:cs="Times New Roman"/>
            <w:i/>
            <w:iCs/>
            <w:sz w:val="24"/>
            <w:szCs w:val="24"/>
          </w:rPr>
          <w:t>no</w:t>
        </w:r>
        <w:proofErr w:type="spellEnd"/>
        <w:r w:rsidR="007A448F" w:rsidRPr="00943724">
          <w:rPr>
            <w:rStyle w:val="Hyperlink"/>
            <w:rFonts w:ascii="Times New Roman" w:hAnsi="Times New Roman" w:cs="Times New Roman"/>
            <w:i/>
            <w:iCs/>
            <w:sz w:val="24"/>
            <w:szCs w:val="24"/>
          </w:rPr>
          <w:t xml:space="preserve">. 50104/10 </w:t>
        </w:r>
        <w:proofErr w:type="spellStart"/>
        <w:r w:rsidR="007A448F" w:rsidRPr="00943724">
          <w:rPr>
            <w:rStyle w:val="Hyperlink"/>
            <w:rFonts w:ascii="Times New Roman" w:hAnsi="Times New Roman" w:cs="Times New Roman"/>
            <w:i/>
            <w:iCs/>
            <w:sz w:val="24"/>
            <w:szCs w:val="24"/>
          </w:rPr>
          <w:t>and</w:t>
        </w:r>
        <w:proofErr w:type="spellEnd"/>
        <w:r w:rsidR="007A448F" w:rsidRPr="00943724">
          <w:rPr>
            <w:rStyle w:val="Hyperlink"/>
            <w:rFonts w:ascii="Times New Roman" w:hAnsi="Times New Roman" w:cs="Times New Roman"/>
            <w:i/>
            <w:iCs/>
            <w:sz w:val="24"/>
            <w:szCs w:val="24"/>
          </w:rPr>
          <w:t xml:space="preserve"> </w:t>
        </w:r>
        <w:proofErr w:type="spellStart"/>
        <w:r w:rsidR="007A448F" w:rsidRPr="00943724">
          <w:rPr>
            <w:rStyle w:val="Hyperlink"/>
            <w:rFonts w:ascii="Times New Roman" w:hAnsi="Times New Roman" w:cs="Times New Roman"/>
            <w:i/>
            <w:iCs/>
            <w:sz w:val="24"/>
            <w:szCs w:val="24"/>
          </w:rPr>
          <w:t>nine</w:t>
        </w:r>
        <w:proofErr w:type="spellEnd"/>
        <w:r w:rsidR="007A448F" w:rsidRPr="00943724">
          <w:rPr>
            <w:rStyle w:val="Hyperlink"/>
            <w:rFonts w:ascii="Times New Roman" w:hAnsi="Times New Roman" w:cs="Times New Roman"/>
            <w:i/>
            <w:iCs/>
            <w:sz w:val="24"/>
            <w:szCs w:val="24"/>
          </w:rPr>
          <w:t xml:space="preserve"> </w:t>
        </w:r>
        <w:proofErr w:type="spellStart"/>
        <w:r w:rsidR="007A448F" w:rsidRPr="00943724">
          <w:rPr>
            <w:rStyle w:val="Hyperlink"/>
            <w:rFonts w:ascii="Times New Roman" w:hAnsi="Times New Roman" w:cs="Times New Roman"/>
            <w:i/>
            <w:iCs/>
            <w:sz w:val="24"/>
            <w:szCs w:val="24"/>
          </w:rPr>
          <w:t>other</w:t>
        </w:r>
        <w:proofErr w:type="spellEnd"/>
        <w:r w:rsidR="007A448F" w:rsidRPr="00943724">
          <w:rPr>
            <w:rStyle w:val="Hyperlink"/>
            <w:rFonts w:ascii="Times New Roman" w:hAnsi="Times New Roman" w:cs="Times New Roman"/>
            <w:i/>
            <w:iCs/>
            <w:sz w:val="24"/>
            <w:szCs w:val="24"/>
          </w:rPr>
          <w:t xml:space="preserve"> </w:t>
        </w:r>
        <w:proofErr w:type="spellStart"/>
        <w:r w:rsidR="007A448F" w:rsidRPr="00943724">
          <w:rPr>
            <w:rStyle w:val="Hyperlink"/>
            <w:rFonts w:ascii="Times New Roman" w:hAnsi="Times New Roman" w:cs="Times New Roman"/>
            <w:i/>
            <w:iCs/>
            <w:sz w:val="24"/>
            <w:szCs w:val="24"/>
          </w:rPr>
          <w:t>applications</w:t>
        </w:r>
        <w:proofErr w:type="spellEnd"/>
        <w:r w:rsidR="007A448F" w:rsidRPr="00943724">
          <w:rPr>
            <w:rStyle w:val="Hyperlink"/>
            <w:rFonts w:ascii="Times New Roman" w:hAnsi="Times New Roman" w:cs="Times New Roman"/>
            <w:i/>
            <w:iCs/>
            <w:sz w:val="24"/>
            <w:szCs w:val="24"/>
          </w:rPr>
          <w:t>)</w:t>
        </w:r>
      </w:hyperlink>
    </w:p>
    <w:p w14:paraId="6B279B09" w14:textId="69739BF5" w:rsidR="002A3D3C" w:rsidRDefault="002A3D3C" w:rsidP="000E6DC6">
      <w:pPr>
        <w:spacing w:line="240" w:lineRule="auto"/>
        <w:contextualSpacing/>
        <w:rPr>
          <w:rStyle w:val="Hyperlink"/>
          <w:rFonts w:ascii="Times New Roman" w:hAnsi="Times New Roman" w:cs="Times New Roman"/>
          <w:i/>
          <w:iCs/>
          <w:sz w:val="24"/>
          <w:szCs w:val="24"/>
        </w:rPr>
      </w:pPr>
    </w:p>
    <w:p w14:paraId="57B08852" w14:textId="59EC81B3" w:rsidR="002A3D3C" w:rsidRPr="00AB2AAB" w:rsidRDefault="002A3D3C" w:rsidP="002A3D3C">
      <w:pPr>
        <w:pStyle w:val="JuPara"/>
        <w:spacing w:line="240" w:lineRule="auto"/>
        <w:ind w:firstLine="0"/>
        <w:rPr>
          <w:i/>
          <w:szCs w:val="24"/>
          <w:lang w:val="bg-BG"/>
        </w:rPr>
      </w:pPr>
      <w:r w:rsidRPr="00AB2AAB">
        <w:rPr>
          <w:szCs w:val="24"/>
          <w:lang w:val="bg-BG" w:eastAsia="en-US"/>
        </w:rPr>
        <w:t>Националните съдилища не са предприели адекватни мерки и не са осигурили достатъчно гаранции за изключването на всякакво легитимно съмнение относно безпристрастността на съдебните заседатели, които са се произнесли по вината на жалбоподателите. Следователно правото на жалбоподателите делото им да бъдат гледано от безпристрастен съд не е било зачетено и е налице нарушение на чл. 6, § 1 от Конвенцията.</w:t>
      </w:r>
      <w:r w:rsidR="00AB2AAB">
        <w:rPr>
          <w:szCs w:val="24"/>
          <w:lang w:val="bg-BG" w:eastAsia="en-US"/>
        </w:rPr>
        <w:t xml:space="preserve"> </w:t>
      </w:r>
      <w:hyperlink r:id="rId1129" w:history="1">
        <w:r w:rsidRPr="00AB2AAB">
          <w:rPr>
            <w:rStyle w:val="Hyperlink"/>
            <w:szCs w:val="24"/>
            <w:lang w:val="bg-BG" w:eastAsia="en-US"/>
          </w:rPr>
          <w:t>Бюлетин № 57</w:t>
        </w:r>
      </w:hyperlink>
    </w:p>
    <w:p w14:paraId="23A29F71" w14:textId="32AC5657" w:rsidR="003466A3" w:rsidRDefault="000445B9" w:rsidP="00E66608">
      <w:pPr>
        <w:pBdr>
          <w:bottom w:val="single" w:sz="4" w:space="1" w:color="auto"/>
        </w:pBdr>
        <w:tabs>
          <w:tab w:val="left" w:pos="5484"/>
        </w:tabs>
        <w:spacing w:line="240" w:lineRule="auto"/>
        <w:contextualSpacing/>
        <w:jc w:val="both"/>
        <w:rPr>
          <w:rStyle w:val="Hyperlink"/>
          <w:rFonts w:ascii="Times New Roman" w:hAnsi="Times New Roman" w:cs="Times New Roman"/>
          <w:i/>
          <w:sz w:val="24"/>
          <w:szCs w:val="24"/>
        </w:rPr>
      </w:pPr>
      <w:hyperlink r:id="rId1130" w:history="1">
        <w:proofErr w:type="spellStart"/>
        <w:r w:rsidR="002A3D3C" w:rsidRPr="00AB2AAB">
          <w:rPr>
            <w:rStyle w:val="Hyperlink"/>
            <w:rFonts w:ascii="Times New Roman" w:hAnsi="Times New Roman" w:cs="Times New Roman"/>
            <w:i/>
            <w:iCs/>
            <w:sz w:val="24"/>
            <w:szCs w:val="24"/>
          </w:rPr>
          <w:t>Tikhonov</w:t>
        </w:r>
        <w:proofErr w:type="spellEnd"/>
        <w:r w:rsidR="002A3D3C" w:rsidRPr="00AB2AAB">
          <w:rPr>
            <w:rStyle w:val="Hyperlink"/>
            <w:rFonts w:ascii="Times New Roman" w:hAnsi="Times New Roman" w:cs="Times New Roman"/>
            <w:i/>
            <w:iCs/>
            <w:sz w:val="24"/>
            <w:szCs w:val="24"/>
          </w:rPr>
          <w:t xml:space="preserve"> </w:t>
        </w:r>
        <w:proofErr w:type="spellStart"/>
        <w:r w:rsidR="002A3D3C" w:rsidRPr="00AB2AAB">
          <w:rPr>
            <w:rStyle w:val="Hyperlink"/>
            <w:rFonts w:ascii="Times New Roman" w:hAnsi="Times New Roman" w:cs="Times New Roman"/>
            <w:i/>
            <w:iCs/>
            <w:sz w:val="24"/>
            <w:szCs w:val="24"/>
          </w:rPr>
          <w:t>et</w:t>
        </w:r>
        <w:proofErr w:type="spellEnd"/>
        <w:r w:rsidR="002A3D3C" w:rsidRPr="00AB2AAB">
          <w:rPr>
            <w:rStyle w:val="Hyperlink"/>
            <w:rFonts w:ascii="Times New Roman" w:hAnsi="Times New Roman" w:cs="Times New Roman"/>
            <w:i/>
            <w:iCs/>
            <w:sz w:val="24"/>
            <w:szCs w:val="24"/>
          </w:rPr>
          <w:t xml:space="preserve"> </w:t>
        </w:r>
        <w:proofErr w:type="spellStart"/>
        <w:r w:rsidR="002A3D3C" w:rsidRPr="00AB2AAB">
          <w:rPr>
            <w:rStyle w:val="Hyperlink"/>
            <w:rFonts w:ascii="Times New Roman" w:hAnsi="Times New Roman" w:cs="Times New Roman"/>
            <w:i/>
            <w:iCs/>
            <w:sz w:val="24"/>
            <w:szCs w:val="24"/>
          </w:rPr>
          <w:t>Khasis</w:t>
        </w:r>
        <w:proofErr w:type="spellEnd"/>
        <w:r w:rsidR="002A3D3C" w:rsidRPr="00AB2AAB">
          <w:rPr>
            <w:rStyle w:val="Hyperlink"/>
            <w:rFonts w:ascii="Times New Roman" w:hAnsi="Times New Roman" w:cs="Times New Roman"/>
            <w:i/>
            <w:iCs/>
            <w:sz w:val="24"/>
            <w:szCs w:val="24"/>
          </w:rPr>
          <w:t xml:space="preserve"> c. </w:t>
        </w:r>
        <w:proofErr w:type="spellStart"/>
        <w:r w:rsidR="002A3D3C" w:rsidRPr="00AB2AAB">
          <w:rPr>
            <w:rStyle w:val="Hyperlink"/>
            <w:rFonts w:ascii="Times New Roman" w:hAnsi="Times New Roman" w:cs="Times New Roman"/>
            <w:i/>
            <w:iCs/>
            <w:sz w:val="24"/>
            <w:szCs w:val="24"/>
          </w:rPr>
          <w:t>Russie</w:t>
        </w:r>
        <w:proofErr w:type="spellEnd"/>
        <w:r w:rsidR="002A3D3C" w:rsidRPr="00AB2AAB">
          <w:rPr>
            <w:rStyle w:val="Hyperlink"/>
            <w:rFonts w:ascii="Times New Roman" w:hAnsi="Times New Roman" w:cs="Times New Roman"/>
            <w:i/>
            <w:sz w:val="24"/>
            <w:szCs w:val="24"/>
          </w:rPr>
          <w:t xml:space="preserve"> (</w:t>
        </w:r>
        <w:proofErr w:type="spellStart"/>
        <w:r w:rsidR="002A3D3C" w:rsidRPr="00AB2AAB">
          <w:rPr>
            <w:rStyle w:val="Hyperlink"/>
            <w:rFonts w:ascii="Times New Roman" w:hAnsi="Times New Roman" w:cs="Times New Roman"/>
            <w:i/>
            <w:sz w:val="24"/>
            <w:szCs w:val="24"/>
          </w:rPr>
          <w:t>nos</w:t>
        </w:r>
        <w:proofErr w:type="spellEnd"/>
        <w:r w:rsidR="002A3D3C" w:rsidRPr="00AB2AAB">
          <w:rPr>
            <w:rStyle w:val="Hyperlink"/>
            <w:rFonts w:ascii="Times New Roman" w:hAnsi="Times New Roman" w:cs="Times New Roman"/>
            <w:i/>
            <w:sz w:val="24"/>
            <w:szCs w:val="24"/>
          </w:rPr>
          <w:t>. 12074/12, 16442/12)</w:t>
        </w:r>
      </w:hyperlink>
    </w:p>
    <w:p w14:paraId="229E498B" w14:textId="7011BED9" w:rsidR="00E66608" w:rsidRDefault="00E66608" w:rsidP="00E66608">
      <w:pPr>
        <w:pStyle w:val="JuList"/>
        <w:ind w:left="0" w:firstLine="0"/>
        <w:rPr>
          <w:rFonts w:eastAsia="Calibri"/>
          <w:i/>
          <w:iCs/>
        </w:rPr>
      </w:pPr>
      <w:bookmarkStart w:id="44" w:name="_Hlk81268661"/>
      <w:proofErr w:type="spellStart"/>
      <w:r>
        <w:rPr>
          <w:rFonts w:eastAsia="Calibri"/>
        </w:rPr>
        <w:t>Липса</w:t>
      </w:r>
      <w:proofErr w:type="spellEnd"/>
      <w:r>
        <w:rPr>
          <w:rFonts w:eastAsia="Calibri"/>
        </w:rPr>
        <w:t xml:space="preserve"> на </w:t>
      </w:r>
      <w:proofErr w:type="spellStart"/>
      <w:r>
        <w:rPr>
          <w:rFonts w:eastAsia="Calibri"/>
        </w:rPr>
        <w:t>обективна</w:t>
      </w:r>
      <w:proofErr w:type="spellEnd"/>
      <w:r>
        <w:rPr>
          <w:rFonts w:eastAsia="Calibri"/>
        </w:rPr>
        <w:t xml:space="preserve"> </w:t>
      </w:r>
      <w:proofErr w:type="spellStart"/>
      <w:r>
        <w:rPr>
          <w:rFonts w:eastAsia="Calibri"/>
        </w:rPr>
        <w:t>безпристрастност</w:t>
      </w:r>
      <w:proofErr w:type="spellEnd"/>
      <w:r>
        <w:rPr>
          <w:rFonts w:eastAsia="Calibri"/>
        </w:rPr>
        <w:t xml:space="preserve"> на </w:t>
      </w:r>
      <w:proofErr w:type="spellStart"/>
      <w:r>
        <w:rPr>
          <w:rFonts w:eastAsia="Calibri"/>
        </w:rPr>
        <w:t>съдия</w:t>
      </w:r>
      <w:proofErr w:type="spellEnd"/>
      <w:r>
        <w:rPr>
          <w:rFonts w:eastAsia="Calibri"/>
        </w:rPr>
        <w:t xml:space="preserve">, </w:t>
      </w:r>
      <w:proofErr w:type="spellStart"/>
      <w:r>
        <w:rPr>
          <w:rFonts w:eastAsia="Calibri"/>
        </w:rPr>
        <w:t>който</w:t>
      </w:r>
      <w:proofErr w:type="spellEnd"/>
      <w:r>
        <w:rPr>
          <w:rFonts w:eastAsia="Calibri"/>
        </w:rPr>
        <w:t xml:space="preserve"> </w:t>
      </w:r>
      <w:proofErr w:type="spellStart"/>
      <w:r>
        <w:rPr>
          <w:rFonts w:eastAsia="Calibri"/>
        </w:rPr>
        <w:t>разглежда</w:t>
      </w:r>
      <w:proofErr w:type="spellEnd"/>
      <w:r>
        <w:rPr>
          <w:rFonts w:eastAsia="Calibri"/>
        </w:rPr>
        <w:t xml:space="preserve"> две </w:t>
      </w:r>
      <w:proofErr w:type="spellStart"/>
      <w:r>
        <w:rPr>
          <w:rFonts w:eastAsia="Calibri"/>
        </w:rPr>
        <w:t>последователни</w:t>
      </w:r>
      <w:proofErr w:type="spellEnd"/>
      <w:r>
        <w:rPr>
          <w:rFonts w:eastAsia="Calibri"/>
        </w:rPr>
        <w:t xml:space="preserve"> </w:t>
      </w:r>
      <w:proofErr w:type="spellStart"/>
      <w:r>
        <w:rPr>
          <w:rFonts w:eastAsia="Calibri"/>
        </w:rPr>
        <w:t>тясно</w:t>
      </w:r>
      <w:proofErr w:type="spellEnd"/>
      <w:r>
        <w:rPr>
          <w:rFonts w:eastAsia="Calibri"/>
        </w:rPr>
        <w:t xml:space="preserve"> </w:t>
      </w:r>
      <w:proofErr w:type="spellStart"/>
      <w:r>
        <w:rPr>
          <w:rFonts w:eastAsia="Calibri"/>
        </w:rPr>
        <w:t>свързани</w:t>
      </w:r>
      <w:proofErr w:type="spellEnd"/>
      <w:r>
        <w:rPr>
          <w:rFonts w:eastAsia="Calibri"/>
        </w:rPr>
        <w:t xml:space="preserve"> </w:t>
      </w:r>
      <w:proofErr w:type="spellStart"/>
      <w:r>
        <w:rPr>
          <w:rFonts w:eastAsia="Calibri"/>
        </w:rPr>
        <w:t>производства</w:t>
      </w:r>
      <w:proofErr w:type="spellEnd"/>
      <w:r>
        <w:rPr>
          <w:rFonts w:eastAsia="Calibri"/>
        </w:rPr>
        <w:t xml:space="preserve"> – </w:t>
      </w:r>
      <w:proofErr w:type="spellStart"/>
      <w:r>
        <w:rPr>
          <w:rFonts w:eastAsia="Calibri"/>
        </w:rPr>
        <w:t>наказателно</w:t>
      </w:r>
      <w:proofErr w:type="spellEnd"/>
      <w:r>
        <w:rPr>
          <w:rFonts w:eastAsia="Calibri"/>
        </w:rPr>
        <w:t xml:space="preserve"> и </w:t>
      </w:r>
      <w:proofErr w:type="spellStart"/>
      <w:r>
        <w:rPr>
          <w:rFonts w:eastAsia="Calibri"/>
        </w:rPr>
        <w:t>гражданско</w:t>
      </w:r>
      <w:proofErr w:type="spellEnd"/>
      <w:r>
        <w:rPr>
          <w:rFonts w:eastAsia="Calibri"/>
        </w:rPr>
        <w:t xml:space="preserve">, </w:t>
      </w:r>
      <w:proofErr w:type="spellStart"/>
      <w:r>
        <w:rPr>
          <w:rFonts w:eastAsia="Calibri"/>
        </w:rPr>
        <w:t>като</w:t>
      </w:r>
      <w:proofErr w:type="spellEnd"/>
      <w:r>
        <w:rPr>
          <w:rFonts w:eastAsia="Calibri"/>
        </w:rPr>
        <w:t xml:space="preserve"> член на </w:t>
      </w:r>
      <w:proofErr w:type="spellStart"/>
      <w:r>
        <w:rPr>
          <w:rFonts w:eastAsia="Calibri"/>
        </w:rPr>
        <w:t>състава</w:t>
      </w:r>
      <w:proofErr w:type="spellEnd"/>
      <w:r>
        <w:rPr>
          <w:rFonts w:eastAsia="Calibri"/>
        </w:rPr>
        <w:t xml:space="preserve"> в </w:t>
      </w:r>
      <w:proofErr w:type="spellStart"/>
      <w:r>
        <w:rPr>
          <w:rFonts w:eastAsia="Calibri"/>
        </w:rPr>
        <w:t>Апелативен</w:t>
      </w:r>
      <w:proofErr w:type="spellEnd"/>
      <w:r>
        <w:rPr>
          <w:rFonts w:eastAsia="Calibri"/>
        </w:rPr>
        <w:t xml:space="preserve"> </w:t>
      </w:r>
      <w:proofErr w:type="spellStart"/>
      <w:r>
        <w:rPr>
          <w:rFonts w:eastAsia="Calibri"/>
        </w:rPr>
        <w:t>съд</w:t>
      </w:r>
      <w:proofErr w:type="spellEnd"/>
      <w:r>
        <w:rPr>
          <w:rFonts w:eastAsia="Calibri"/>
        </w:rPr>
        <w:t xml:space="preserve">, </w:t>
      </w:r>
      <w:proofErr w:type="spellStart"/>
      <w:r>
        <w:rPr>
          <w:rFonts w:eastAsia="Calibri"/>
        </w:rPr>
        <w:t>разгледал</w:t>
      </w:r>
      <w:proofErr w:type="spellEnd"/>
      <w:r>
        <w:rPr>
          <w:rFonts w:eastAsia="Calibri"/>
        </w:rPr>
        <w:t xml:space="preserve"> </w:t>
      </w:r>
      <w:proofErr w:type="spellStart"/>
      <w:r>
        <w:rPr>
          <w:rFonts w:eastAsia="Calibri"/>
        </w:rPr>
        <w:t>наказателното</w:t>
      </w:r>
      <w:proofErr w:type="spellEnd"/>
      <w:r>
        <w:rPr>
          <w:rFonts w:eastAsia="Calibri"/>
        </w:rPr>
        <w:t xml:space="preserve"> </w:t>
      </w:r>
      <w:proofErr w:type="spellStart"/>
      <w:r>
        <w:rPr>
          <w:rFonts w:eastAsia="Calibri"/>
        </w:rPr>
        <w:t>производство</w:t>
      </w:r>
      <w:proofErr w:type="spellEnd"/>
      <w:r>
        <w:rPr>
          <w:rFonts w:eastAsia="Calibri"/>
        </w:rPr>
        <w:t xml:space="preserve">, а </w:t>
      </w:r>
      <w:proofErr w:type="spellStart"/>
      <w:r>
        <w:rPr>
          <w:rFonts w:eastAsia="Calibri"/>
        </w:rPr>
        <w:t>след</w:t>
      </w:r>
      <w:proofErr w:type="spellEnd"/>
      <w:r>
        <w:rPr>
          <w:rFonts w:eastAsia="Calibri"/>
        </w:rPr>
        <w:t xml:space="preserve"> </w:t>
      </w:r>
      <w:proofErr w:type="spellStart"/>
      <w:r>
        <w:rPr>
          <w:rFonts w:eastAsia="Calibri"/>
        </w:rPr>
        <w:t>това</w:t>
      </w:r>
      <w:proofErr w:type="spellEnd"/>
      <w:r>
        <w:rPr>
          <w:rFonts w:eastAsia="Calibri"/>
        </w:rPr>
        <w:t xml:space="preserve"> като член на състава във Върховния съд, разгледал гражданското производство.</w:t>
      </w:r>
      <w:r>
        <w:t xml:space="preserve"> </w:t>
      </w:r>
      <w:hyperlink r:id="rId1131" w:history="1">
        <w:proofErr w:type="spellStart"/>
        <w:r w:rsidR="005F2496" w:rsidRPr="005F2496">
          <w:rPr>
            <w:rStyle w:val="Hyperlink"/>
          </w:rPr>
          <w:t>Бюлетин</w:t>
        </w:r>
        <w:proofErr w:type="spellEnd"/>
        <w:r w:rsidR="005F2496" w:rsidRPr="005F2496">
          <w:rPr>
            <w:rStyle w:val="Hyperlink"/>
          </w:rPr>
          <w:t xml:space="preserve"> № 58</w:t>
        </w:r>
      </w:hyperlink>
    </w:p>
    <w:p w14:paraId="61C8A0F1" w14:textId="0BC80CCA" w:rsidR="00E66608" w:rsidRDefault="000445B9" w:rsidP="009E2B98">
      <w:pPr>
        <w:pStyle w:val="JuList"/>
        <w:pBdr>
          <w:bottom w:val="single" w:sz="4" w:space="1" w:color="auto"/>
        </w:pBdr>
        <w:ind w:left="0" w:firstLine="0"/>
        <w:rPr>
          <w:rStyle w:val="Hyperlink"/>
          <w:i/>
          <w:iCs/>
          <w:szCs w:val="24"/>
          <w:lang w:val="bg-BG"/>
        </w:rPr>
      </w:pPr>
      <w:hyperlink r:id="rId1132" w:anchor="{%22fulltext%22:[%2259842/14%22],%22documentcollectionid2%22:[%22GRANDCHAMBER%22,%22CHAMBER%22],%22itemid%22:[%22001-208756%22]}" w:history="1">
        <w:proofErr w:type="spellStart"/>
        <w:r w:rsidR="00E66608" w:rsidRPr="00596716">
          <w:rPr>
            <w:rStyle w:val="Hyperlink"/>
            <w:i/>
            <w:iCs/>
            <w:szCs w:val="24"/>
          </w:rPr>
          <w:t>Stoimenovikj</w:t>
        </w:r>
        <w:proofErr w:type="spellEnd"/>
        <w:r w:rsidR="00E66608" w:rsidRPr="00596716">
          <w:rPr>
            <w:rStyle w:val="Hyperlink"/>
            <w:i/>
            <w:iCs/>
            <w:szCs w:val="24"/>
          </w:rPr>
          <w:t xml:space="preserve"> and </w:t>
        </w:r>
        <w:proofErr w:type="spellStart"/>
        <w:r w:rsidR="00E66608" w:rsidRPr="00596716">
          <w:rPr>
            <w:rStyle w:val="Hyperlink"/>
            <w:i/>
            <w:iCs/>
            <w:szCs w:val="24"/>
          </w:rPr>
          <w:t>Miloshevikj</w:t>
        </w:r>
        <w:proofErr w:type="spellEnd"/>
        <w:r w:rsidR="00E66608" w:rsidRPr="00596716">
          <w:rPr>
            <w:rStyle w:val="Hyperlink"/>
            <w:i/>
            <w:iCs/>
            <w:szCs w:val="24"/>
          </w:rPr>
          <w:t xml:space="preserve"> v. North Macedonia </w:t>
        </w:r>
        <w:r w:rsidR="00E66608">
          <w:rPr>
            <w:rStyle w:val="Hyperlink"/>
            <w:i/>
            <w:iCs/>
            <w:szCs w:val="24"/>
            <w:lang w:val="bg-BG"/>
          </w:rPr>
          <w:t>(</w:t>
        </w:r>
        <w:r w:rsidR="00E66608">
          <w:rPr>
            <w:rStyle w:val="Hyperlink"/>
            <w:i/>
            <w:iCs/>
            <w:szCs w:val="24"/>
          </w:rPr>
          <w:t xml:space="preserve">no. </w:t>
        </w:r>
        <w:r w:rsidR="00E66608" w:rsidRPr="00596716">
          <w:rPr>
            <w:rStyle w:val="Hyperlink"/>
            <w:i/>
            <w:iCs/>
            <w:szCs w:val="24"/>
          </w:rPr>
          <w:t>59842/14</w:t>
        </w:r>
      </w:hyperlink>
      <w:r w:rsidR="00E66608">
        <w:rPr>
          <w:rStyle w:val="Hyperlink"/>
          <w:i/>
          <w:iCs/>
          <w:szCs w:val="24"/>
          <w:lang w:val="bg-BG"/>
        </w:rPr>
        <w:t>)</w:t>
      </w:r>
      <w:bookmarkEnd w:id="44"/>
    </w:p>
    <w:p w14:paraId="3B9A9948" w14:textId="0AD7A264" w:rsidR="00E66608" w:rsidRDefault="00E66608" w:rsidP="00E66608">
      <w:pPr>
        <w:pStyle w:val="JuList"/>
        <w:ind w:left="0" w:firstLine="0"/>
        <w:rPr>
          <w:rStyle w:val="Hyperlink"/>
          <w:i/>
          <w:iCs/>
          <w:szCs w:val="24"/>
          <w:lang w:val="bg-BG"/>
        </w:rPr>
      </w:pPr>
    </w:p>
    <w:p w14:paraId="7C955D47" w14:textId="77777777" w:rsidR="00090243" w:rsidRPr="00CC1CEF" w:rsidRDefault="00090243" w:rsidP="00090243">
      <w:pPr>
        <w:pStyle w:val="JuList"/>
        <w:ind w:left="0" w:firstLine="0"/>
        <w:rPr>
          <w:b/>
          <w:bCs/>
        </w:rPr>
      </w:pPr>
      <w:r>
        <w:t xml:space="preserve">1) </w:t>
      </w:r>
      <w:r w:rsidRPr="00CC1CEF">
        <w:t xml:space="preserve">При </w:t>
      </w:r>
      <w:proofErr w:type="spellStart"/>
      <w:r w:rsidRPr="00CC1CEF">
        <w:t>наличието</w:t>
      </w:r>
      <w:proofErr w:type="spellEnd"/>
      <w:r w:rsidRPr="00CC1CEF">
        <w:t xml:space="preserve"> на </w:t>
      </w:r>
      <w:proofErr w:type="spellStart"/>
      <w:r w:rsidRPr="00CC1CEF">
        <w:t>изменения</w:t>
      </w:r>
      <w:proofErr w:type="spellEnd"/>
      <w:r w:rsidRPr="00CC1CEF">
        <w:t xml:space="preserve"> в </w:t>
      </w:r>
      <w:proofErr w:type="spellStart"/>
      <w:r w:rsidRPr="00CC1CEF">
        <w:t>национална</w:t>
      </w:r>
      <w:proofErr w:type="spellEnd"/>
      <w:r w:rsidRPr="00CC1CEF">
        <w:t xml:space="preserve"> </w:t>
      </w:r>
      <w:proofErr w:type="spellStart"/>
      <w:r w:rsidRPr="00CC1CEF">
        <w:t>правна</w:t>
      </w:r>
      <w:proofErr w:type="spellEnd"/>
      <w:r w:rsidRPr="00CC1CEF">
        <w:t xml:space="preserve"> </w:t>
      </w:r>
      <w:proofErr w:type="spellStart"/>
      <w:r w:rsidRPr="00CC1CEF">
        <w:t>уредба</w:t>
      </w:r>
      <w:proofErr w:type="spellEnd"/>
      <w:r w:rsidRPr="00CC1CEF">
        <w:t xml:space="preserve">, </w:t>
      </w:r>
      <w:proofErr w:type="spellStart"/>
      <w:r w:rsidRPr="00CC1CEF">
        <w:t>чрез</w:t>
      </w:r>
      <w:proofErr w:type="spellEnd"/>
      <w:r w:rsidRPr="00CC1CEF">
        <w:t xml:space="preserve"> </w:t>
      </w:r>
      <w:proofErr w:type="spellStart"/>
      <w:r w:rsidRPr="00CC1CEF">
        <w:t>които</w:t>
      </w:r>
      <w:proofErr w:type="spellEnd"/>
      <w:r w:rsidRPr="00CC1CEF">
        <w:t xml:space="preserve">: на </w:t>
      </w:r>
      <w:proofErr w:type="spellStart"/>
      <w:r w:rsidRPr="00CC1CEF">
        <w:t>първо</w:t>
      </w:r>
      <w:proofErr w:type="spellEnd"/>
      <w:r w:rsidRPr="00CC1CEF">
        <w:t xml:space="preserve"> </w:t>
      </w:r>
      <w:proofErr w:type="spellStart"/>
      <w:r w:rsidRPr="00CC1CEF">
        <w:t>място</w:t>
      </w:r>
      <w:proofErr w:type="spellEnd"/>
      <w:r w:rsidRPr="00CC1CEF">
        <w:t xml:space="preserve">, се </w:t>
      </w:r>
      <w:proofErr w:type="spellStart"/>
      <w:r w:rsidRPr="00CC1CEF">
        <w:t>отнема</w:t>
      </w:r>
      <w:proofErr w:type="spellEnd"/>
      <w:r w:rsidRPr="00CC1CEF">
        <w:t xml:space="preserve"> </w:t>
      </w:r>
      <w:proofErr w:type="spellStart"/>
      <w:r w:rsidRPr="00CC1CEF">
        <w:t>компетентността</w:t>
      </w:r>
      <w:proofErr w:type="spellEnd"/>
      <w:r w:rsidRPr="00CC1CEF">
        <w:t xml:space="preserve"> на </w:t>
      </w:r>
      <w:proofErr w:type="spellStart"/>
      <w:r w:rsidRPr="00CC1CEF">
        <w:t>една</w:t>
      </w:r>
      <w:proofErr w:type="spellEnd"/>
      <w:r w:rsidRPr="00CC1CEF">
        <w:t xml:space="preserve"> </w:t>
      </w:r>
      <w:proofErr w:type="spellStart"/>
      <w:r w:rsidRPr="00CC1CEF">
        <w:t>национална</w:t>
      </w:r>
      <w:proofErr w:type="spellEnd"/>
      <w:r w:rsidRPr="00CC1CEF">
        <w:t xml:space="preserve"> </w:t>
      </w:r>
      <w:proofErr w:type="spellStart"/>
      <w:r w:rsidRPr="00CC1CEF">
        <w:t>юрисдикция</w:t>
      </w:r>
      <w:proofErr w:type="spellEnd"/>
      <w:r w:rsidRPr="00CC1CEF">
        <w:t xml:space="preserve"> </w:t>
      </w:r>
      <w:proofErr w:type="spellStart"/>
      <w:r w:rsidRPr="00CC1CEF">
        <w:t>да</w:t>
      </w:r>
      <w:proofErr w:type="spellEnd"/>
      <w:r w:rsidRPr="00CC1CEF">
        <w:t xml:space="preserve"> се </w:t>
      </w:r>
      <w:proofErr w:type="spellStart"/>
      <w:r w:rsidRPr="00CC1CEF">
        <w:t>произнася</w:t>
      </w:r>
      <w:proofErr w:type="spellEnd"/>
      <w:r w:rsidRPr="00CC1CEF">
        <w:t xml:space="preserve"> </w:t>
      </w:r>
      <w:proofErr w:type="spellStart"/>
      <w:r w:rsidRPr="00CC1CEF">
        <w:t>като</w:t>
      </w:r>
      <w:proofErr w:type="spellEnd"/>
      <w:r w:rsidRPr="00CC1CEF">
        <w:t xml:space="preserve"> </w:t>
      </w:r>
      <w:proofErr w:type="spellStart"/>
      <w:r w:rsidRPr="00CC1CEF">
        <w:t>първа</w:t>
      </w:r>
      <w:proofErr w:type="spellEnd"/>
      <w:r w:rsidRPr="00CC1CEF">
        <w:t xml:space="preserve"> и </w:t>
      </w:r>
      <w:proofErr w:type="spellStart"/>
      <w:r w:rsidRPr="00CC1CEF">
        <w:t>последна</w:t>
      </w:r>
      <w:proofErr w:type="spellEnd"/>
      <w:r w:rsidRPr="00CC1CEF">
        <w:t xml:space="preserve"> </w:t>
      </w:r>
      <w:proofErr w:type="spellStart"/>
      <w:r w:rsidRPr="00CC1CEF">
        <w:t>инстанция</w:t>
      </w:r>
      <w:proofErr w:type="spellEnd"/>
      <w:r w:rsidRPr="00CC1CEF">
        <w:t xml:space="preserve"> по </w:t>
      </w:r>
      <w:proofErr w:type="spellStart"/>
      <w:r w:rsidRPr="00CC1CEF">
        <w:t>жалби</w:t>
      </w:r>
      <w:proofErr w:type="spellEnd"/>
      <w:r w:rsidRPr="00CC1CEF">
        <w:t xml:space="preserve"> на </w:t>
      </w:r>
      <w:proofErr w:type="spellStart"/>
      <w:r w:rsidRPr="00CC1CEF">
        <w:t>кандидати</w:t>
      </w:r>
      <w:proofErr w:type="spellEnd"/>
      <w:r w:rsidRPr="00CC1CEF">
        <w:t xml:space="preserve"> </w:t>
      </w:r>
      <w:proofErr w:type="spellStart"/>
      <w:r w:rsidRPr="00CC1CEF">
        <w:t>за</w:t>
      </w:r>
      <w:proofErr w:type="spellEnd"/>
      <w:r w:rsidRPr="00CC1CEF">
        <w:t xml:space="preserve"> </w:t>
      </w:r>
      <w:proofErr w:type="spellStart"/>
      <w:r w:rsidRPr="00CC1CEF">
        <w:t>назначаване</w:t>
      </w:r>
      <w:proofErr w:type="spellEnd"/>
      <w:r w:rsidRPr="00CC1CEF">
        <w:t xml:space="preserve"> на </w:t>
      </w:r>
      <w:proofErr w:type="spellStart"/>
      <w:r w:rsidRPr="00CC1CEF">
        <w:t>съдийски</w:t>
      </w:r>
      <w:proofErr w:type="spellEnd"/>
      <w:r w:rsidRPr="00CC1CEF">
        <w:t xml:space="preserve"> </w:t>
      </w:r>
      <w:proofErr w:type="spellStart"/>
      <w:r w:rsidRPr="00CC1CEF">
        <w:t>длъжности</w:t>
      </w:r>
      <w:proofErr w:type="spellEnd"/>
      <w:r w:rsidRPr="00CC1CEF">
        <w:t xml:space="preserve"> в </w:t>
      </w:r>
      <w:proofErr w:type="spellStart"/>
      <w:r w:rsidRPr="00CC1CEF">
        <w:t>определен</w:t>
      </w:r>
      <w:proofErr w:type="spellEnd"/>
      <w:r w:rsidRPr="00CC1CEF">
        <w:t xml:space="preserve"> </w:t>
      </w:r>
      <w:proofErr w:type="spellStart"/>
      <w:r w:rsidRPr="00CC1CEF">
        <w:t>съд</w:t>
      </w:r>
      <w:proofErr w:type="spellEnd"/>
      <w:r w:rsidRPr="00CC1CEF">
        <w:t xml:space="preserve">, </w:t>
      </w:r>
      <w:proofErr w:type="spellStart"/>
      <w:r w:rsidRPr="00CC1CEF">
        <w:t>като</w:t>
      </w:r>
      <w:proofErr w:type="spellEnd"/>
      <w:r w:rsidRPr="00CC1CEF">
        <w:t xml:space="preserve"> </w:t>
      </w:r>
      <w:proofErr w:type="spellStart"/>
      <w:r w:rsidRPr="00CC1CEF">
        <w:t>Sąd</w:t>
      </w:r>
      <w:proofErr w:type="spellEnd"/>
      <w:r w:rsidRPr="00CC1CEF">
        <w:t xml:space="preserve"> </w:t>
      </w:r>
      <w:proofErr w:type="spellStart"/>
      <w:r w:rsidRPr="00CC1CEF">
        <w:t>Najwyższy</w:t>
      </w:r>
      <w:proofErr w:type="spellEnd"/>
      <w:r w:rsidRPr="00CC1CEF">
        <w:t xml:space="preserve"> (</w:t>
      </w:r>
      <w:proofErr w:type="spellStart"/>
      <w:r w:rsidRPr="00CC1CEF">
        <w:t>Върховен</w:t>
      </w:r>
      <w:proofErr w:type="spellEnd"/>
      <w:r w:rsidRPr="00CC1CEF">
        <w:t xml:space="preserve"> </w:t>
      </w:r>
      <w:proofErr w:type="spellStart"/>
      <w:r w:rsidRPr="00CC1CEF">
        <w:t>съд</w:t>
      </w:r>
      <w:proofErr w:type="spellEnd"/>
      <w:r w:rsidRPr="00CC1CEF">
        <w:t xml:space="preserve">, </w:t>
      </w:r>
      <w:proofErr w:type="spellStart"/>
      <w:r w:rsidRPr="00CC1CEF">
        <w:t>Полша</w:t>
      </w:r>
      <w:proofErr w:type="spellEnd"/>
      <w:r w:rsidRPr="00CC1CEF">
        <w:t xml:space="preserve">), </w:t>
      </w:r>
      <w:proofErr w:type="spellStart"/>
      <w:r w:rsidRPr="00CC1CEF">
        <w:t>срещу</w:t>
      </w:r>
      <w:proofErr w:type="spellEnd"/>
      <w:r w:rsidRPr="00CC1CEF">
        <w:t xml:space="preserve"> </w:t>
      </w:r>
      <w:proofErr w:type="spellStart"/>
      <w:r w:rsidRPr="00CC1CEF">
        <w:t>решения</w:t>
      </w:r>
      <w:proofErr w:type="spellEnd"/>
      <w:r w:rsidRPr="00CC1CEF">
        <w:t xml:space="preserve"> на </w:t>
      </w:r>
      <w:proofErr w:type="spellStart"/>
      <w:r w:rsidRPr="00CC1CEF">
        <w:t>орган</w:t>
      </w:r>
      <w:proofErr w:type="spellEnd"/>
      <w:r w:rsidRPr="00CC1CEF">
        <w:t xml:space="preserve">, </w:t>
      </w:r>
      <w:proofErr w:type="spellStart"/>
      <w:r w:rsidRPr="00CC1CEF">
        <w:t>като</w:t>
      </w:r>
      <w:proofErr w:type="spellEnd"/>
      <w:r w:rsidRPr="00CC1CEF">
        <w:t xml:space="preserve"> Krajowa Rada </w:t>
      </w:r>
      <w:proofErr w:type="spellStart"/>
      <w:r w:rsidRPr="00CC1CEF">
        <w:t>Sądownictwa</w:t>
      </w:r>
      <w:proofErr w:type="spellEnd"/>
      <w:r w:rsidRPr="00CC1CEF">
        <w:t xml:space="preserve"> (</w:t>
      </w:r>
      <w:proofErr w:type="spellStart"/>
      <w:r w:rsidRPr="00CC1CEF">
        <w:t>Национален</w:t>
      </w:r>
      <w:proofErr w:type="spellEnd"/>
      <w:r w:rsidRPr="00CC1CEF">
        <w:t xml:space="preserve"> </w:t>
      </w:r>
      <w:proofErr w:type="spellStart"/>
      <w:r w:rsidRPr="00CC1CEF">
        <w:t>съдебен</w:t>
      </w:r>
      <w:proofErr w:type="spellEnd"/>
      <w:r w:rsidRPr="00CC1CEF">
        <w:t xml:space="preserve"> </w:t>
      </w:r>
      <w:proofErr w:type="spellStart"/>
      <w:r w:rsidRPr="00CC1CEF">
        <w:t>съвет</w:t>
      </w:r>
      <w:proofErr w:type="spellEnd"/>
      <w:r w:rsidRPr="00CC1CEF">
        <w:t xml:space="preserve">, </w:t>
      </w:r>
      <w:proofErr w:type="spellStart"/>
      <w:r w:rsidRPr="00CC1CEF">
        <w:t>Полша</w:t>
      </w:r>
      <w:proofErr w:type="spellEnd"/>
      <w:r w:rsidRPr="00CC1CEF">
        <w:t xml:space="preserve">), </w:t>
      </w:r>
      <w:proofErr w:type="spellStart"/>
      <w:r w:rsidRPr="00CC1CEF">
        <w:t>да</w:t>
      </w:r>
      <w:proofErr w:type="spellEnd"/>
      <w:r w:rsidRPr="00CC1CEF">
        <w:t xml:space="preserve"> </w:t>
      </w:r>
      <w:proofErr w:type="spellStart"/>
      <w:r w:rsidRPr="00CC1CEF">
        <w:t>не</w:t>
      </w:r>
      <w:proofErr w:type="spellEnd"/>
      <w:r w:rsidRPr="00CC1CEF">
        <w:t xml:space="preserve"> </w:t>
      </w:r>
      <w:proofErr w:type="spellStart"/>
      <w:r w:rsidRPr="00CC1CEF">
        <w:t>предложи</w:t>
      </w:r>
      <w:proofErr w:type="spellEnd"/>
      <w:r w:rsidRPr="00CC1CEF">
        <w:t xml:space="preserve"> на </w:t>
      </w:r>
      <w:proofErr w:type="spellStart"/>
      <w:r w:rsidRPr="00CC1CEF">
        <w:t>президента</w:t>
      </w:r>
      <w:proofErr w:type="spellEnd"/>
      <w:r w:rsidRPr="00CC1CEF">
        <w:t xml:space="preserve"> на </w:t>
      </w:r>
      <w:proofErr w:type="spellStart"/>
      <w:r w:rsidRPr="00CC1CEF">
        <w:t>Република</w:t>
      </w:r>
      <w:proofErr w:type="spellEnd"/>
      <w:r w:rsidRPr="00CC1CEF">
        <w:t xml:space="preserve"> </w:t>
      </w:r>
      <w:proofErr w:type="spellStart"/>
      <w:r w:rsidRPr="00CC1CEF">
        <w:t>Полша</w:t>
      </w:r>
      <w:proofErr w:type="spellEnd"/>
      <w:r w:rsidRPr="00CC1CEF">
        <w:t xml:space="preserve"> </w:t>
      </w:r>
      <w:proofErr w:type="spellStart"/>
      <w:r w:rsidRPr="00CC1CEF">
        <w:t>тяхното</w:t>
      </w:r>
      <w:proofErr w:type="spellEnd"/>
      <w:r w:rsidRPr="00CC1CEF">
        <w:t xml:space="preserve"> </w:t>
      </w:r>
      <w:proofErr w:type="spellStart"/>
      <w:r w:rsidRPr="00CC1CEF">
        <w:t>назначаване</w:t>
      </w:r>
      <w:proofErr w:type="spellEnd"/>
      <w:r w:rsidRPr="00CC1CEF">
        <w:t xml:space="preserve"> на </w:t>
      </w:r>
      <w:proofErr w:type="spellStart"/>
      <w:r w:rsidRPr="00CC1CEF">
        <w:t>тези</w:t>
      </w:r>
      <w:proofErr w:type="spellEnd"/>
      <w:r w:rsidRPr="00CC1CEF">
        <w:t xml:space="preserve"> </w:t>
      </w:r>
      <w:proofErr w:type="spellStart"/>
      <w:r w:rsidRPr="00CC1CEF">
        <w:t>съдийски</w:t>
      </w:r>
      <w:proofErr w:type="spellEnd"/>
      <w:r w:rsidRPr="00CC1CEF">
        <w:t xml:space="preserve"> </w:t>
      </w:r>
      <w:proofErr w:type="spellStart"/>
      <w:r w:rsidRPr="00CC1CEF">
        <w:t>длъжности</w:t>
      </w:r>
      <w:proofErr w:type="spellEnd"/>
      <w:r w:rsidRPr="00CC1CEF">
        <w:t xml:space="preserve">, а </w:t>
      </w:r>
      <w:proofErr w:type="spellStart"/>
      <w:r w:rsidRPr="00CC1CEF">
        <w:t>това</w:t>
      </w:r>
      <w:proofErr w:type="spellEnd"/>
      <w:r w:rsidRPr="00CC1CEF">
        <w:t xml:space="preserve"> на </w:t>
      </w:r>
      <w:proofErr w:type="spellStart"/>
      <w:r w:rsidRPr="00CC1CEF">
        <w:t>други</w:t>
      </w:r>
      <w:proofErr w:type="spellEnd"/>
      <w:r w:rsidRPr="00CC1CEF">
        <w:t xml:space="preserve"> </w:t>
      </w:r>
      <w:proofErr w:type="spellStart"/>
      <w:r w:rsidRPr="00CC1CEF">
        <w:t>кандидати</w:t>
      </w:r>
      <w:proofErr w:type="spellEnd"/>
      <w:r w:rsidRPr="00CC1CEF">
        <w:t xml:space="preserve">, на </w:t>
      </w:r>
      <w:proofErr w:type="spellStart"/>
      <w:r w:rsidRPr="00CC1CEF">
        <w:t>второ</w:t>
      </w:r>
      <w:proofErr w:type="spellEnd"/>
      <w:r w:rsidRPr="00CC1CEF">
        <w:t xml:space="preserve"> </w:t>
      </w:r>
      <w:proofErr w:type="spellStart"/>
      <w:r w:rsidRPr="00CC1CEF">
        <w:t>място</w:t>
      </w:r>
      <w:proofErr w:type="spellEnd"/>
      <w:r w:rsidRPr="00CC1CEF">
        <w:t xml:space="preserve">, се </w:t>
      </w:r>
      <w:proofErr w:type="spellStart"/>
      <w:r w:rsidRPr="00CC1CEF">
        <w:t>прекратяват</w:t>
      </w:r>
      <w:proofErr w:type="spellEnd"/>
      <w:r w:rsidRPr="00CC1CEF">
        <w:t xml:space="preserve"> по </w:t>
      </w:r>
      <w:proofErr w:type="spellStart"/>
      <w:r w:rsidRPr="00CC1CEF">
        <w:t>силата</w:t>
      </w:r>
      <w:proofErr w:type="spellEnd"/>
      <w:r w:rsidRPr="00CC1CEF">
        <w:t xml:space="preserve"> на </w:t>
      </w:r>
      <w:proofErr w:type="spellStart"/>
      <w:r w:rsidRPr="00CC1CEF">
        <w:t>закона</w:t>
      </w:r>
      <w:proofErr w:type="spellEnd"/>
      <w:r w:rsidRPr="00CC1CEF">
        <w:t xml:space="preserve"> </w:t>
      </w:r>
      <w:proofErr w:type="spellStart"/>
      <w:r w:rsidRPr="00CC1CEF">
        <w:t>производствата</w:t>
      </w:r>
      <w:proofErr w:type="spellEnd"/>
      <w:r w:rsidRPr="00CC1CEF">
        <w:t xml:space="preserve"> по </w:t>
      </w:r>
      <w:proofErr w:type="spellStart"/>
      <w:r w:rsidRPr="00CC1CEF">
        <w:t>такива</w:t>
      </w:r>
      <w:proofErr w:type="spellEnd"/>
      <w:r w:rsidRPr="00CC1CEF">
        <w:t xml:space="preserve"> </w:t>
      </w:r>
      <w:proofErr w:type="spellStart"/>
      <w:r w:rsidRPr="00CC1CEF">
        <w:t>жалби</w:t>
      </w:r>
      <w:proofErr w:type="spellEnd"/>
      <w:r w:rsidRPr="00CC1CEF">
        <w:t xml:space="preserve">, </w:t>
      </w:r>
      <w:proofErr w:type="spellStart"/>
      <w:r w:rsidRPr="00CC1CEF">
        <w:t>когато</w:t>
      </w:r>
      <w:proofErr w:type="spellEnd"/>
      <w:r w:rsidRPr="00CC1CEF">
        <w:t xml:space="preserve"> </w:t>
      </w:r>
      <w:proofErr w:type="spellStart"/>
      <w:r w:rsidRPr="00CC1CEF">
        <w:t>са</w:t>
      </w:r>
      <w:proofErr w:type="spellEnd"/>
      <w:r w:rsidRPr="00CC1CEF">
        <w:t xml:space="preserve"> </w:t>
      </w:r>
      <w:proofErr w:type="spellStart"/>
      <w:r w:rsidRPr="00CC1CEF">
        <w:t>образувани</w:t>
      </w:r>
      <w:proofErr w:type="spellEnd"/>
      <w:r w:rsidRPr="00CC1CEF">
        <w:t xml:space="preserve">, </w:t>
      </w:r>
      <w:proofErr w:type="spellStart"/>
      <w:r w:rsidRPr="00CC1CEF">
        <w:t>но</w:t>
      </w:r>
      <w:proofErr w:type="spellEnd"/>
      <w:r w:rsidRPr="00CC1CEF">
        <w:t xml:space="preserve"> </w:t>
      </w:r>
      <w:proofErr w:type="spellStart"/>
      <w:r w:rsidRPr="00CC1CEF">
        <w:t>все</w:t>
      </w:r>
      <w:proofErr w:type="spellEnd"/>
      <w:r w:rsidRPr="00CC1CEF">
        <w:t xml:space="preserve"> </w:t>
      </w:r>
      <w:proofErr w:type="spellStart"/>
      <w:r w:rsidRPr="00CC1CEF">
        <w:t>още</w:t>
      </w:r>
      <w:proofErr w:type="spellEnd"/>
      <w:r w:rsidRPr="00CC1CEF">
        <w:t xml:space="preserve"> </w:t>
      </w:r>
      <w:proofErr w:type="spellStart"/>
      <w:r w:rsidRPr="00CC1CEF">
        <w:t>не</w:t>
      </w:r>
      <w:proofErr w:type="spellEnd"/>
      <w:r w:rsidRPr="00CC1CEF">
        <w:t xml:space="preserve"> </w:t>
      </w:r>
      <w:proofErr w:type="spellStart"/>
      <w:r w:rsidRPr="00CC1CEF">
        <w:t>са</w:t>
      </w:r>
      <w:proofErr w:type="spellEnd"/>
      <w:r w:rsidRPr="00CC1CEF">
        <w:t xml:space="preserve"> </w:t>
      </w:r>
      <w:proofErr w:type="spellStart"/>
      <w:r w:rsidRPr="00CC1CEF">
        <w:t>приключили</w:t>
      </w:r>
      <w:proofErr w:type="spellEnd"/>
      <w:r w:rsidRPr="00CC1CEF">
        <w:t xml:space="preserve">, </w:t>
      </w:r>
      <w:proofErr w:type="spellStart"/>
      <w:r w:rsidRPr="00CC1CEF">
        <w:t>като</w:t>
      </w:r>
      <w:proofErr w:type="spellEnd"/>
      <w:r w:rsidRPr="00CC1CEF">
        <w:t xml:space="preserve"> се </w:t>
      </w:r>
      <w:proofErr w:type="spellStart"/>
      <w:r w:rsidRPr="00CC1CEF">
        <w:t>изключва</w:t>
      </w:r>
      <w:proofErr w:type="spellEnd"/>
      <w:r w:rsidRPr="00CC1CEF">
        <w:t xml:space="preserve"> </w:t>
      </w:r>
      <w:proofErr w:type="spellStart"/>
      <w:r w:rsidRPr="00CC1CEF">
        <w:t>възможността</w:t>
      </w:r>
      <w:proofErr w:type="spellEnd"/>
      <w:r w:rsidRPr="00CC1CEF">
        <w:t xml:space="preserve"> </w:t>
      </w:r>
      <w:proofErr w:type="spellStart"/>
      <w:r w:rsidRPr="00CC1CEF">
        <w:t>разглеждането</w:t>
      </w:r>
      <w:proofErr w:type="spellEnd"/>
      <w:r w:rsidRPr="00CC1CEF">
        <w:t xml:space="preserve"> </w:t>
      </w:r>
      <w:proofErr w:type="spellStart"/>
      <w:r w:rsidRPr="00CC1CEF">
        <w:t>им</w:t>
      </w:r>
      <w:proofErr w:type="spellEnd"/>
      <w:r w:rsidRPr="00CC1CEF">
        <w:t xml:space="preserve"> </w:t>
      </w:r>
      <w:proofErr w:type="spellStart"/>
      <w:r w:rsidRPr="00CC1CEF">
        <w:t>да</w:t>
      </w:r>
      <w:proofErr w:type="spellEnd"/>
      <w:r w:rsidRPr="00CC1CEF">
        <w:t xml:space="preserve"> </w:t>
      </w:r>
      <w:proofErr w:type="spellStart"/>
      <w:r w:rsidRPr="00CC1CEF">
        <w:t>продължи</w:t>
      </w:r>
      <w:proofErr w:type="spellEnd"/>
      <w:r w:rsidRPr="00CC1CEF">
        <w:t xml:space="preserve"> </w:t>
      </w:r>
      <w:proofErr w:type="spellStart"/>
      <w:r w:rsidRPr="00CC1CEF">
        <w:t>или</w:t>
      </w:r>
      <w:proofErr w:type="spellEnd"/>
      <w:r w:rsidRPr="00CC1CEF">
        <w:t xml:space="preserve"> </w:t>
      </w:r>
      <w:proofErr w:type="spellStart"/>
      <w:r w:rsidRPr="00CC1CEF">
        <w:t>да</w:t>
      </w:r>
      <w:proofErr w:type="spellEnd"/>
      <w:r w:rsidRPr="00CC1CEF">
        <w:t xml:space="preserve"> </w:t>
      </w:r>
      <w:proofErr w:type="spellStart"/>
      <w:r w:rsidRPr="00CC1CEF">
        <w:t>бъдат</w:t>
      </w:r>
      <w:proofErr w:type="spellEnd"/>
      <w:r w:rsidRPr="00CC1CEF">
        <w:t xml:space="preserve"> </w:t>
      </w:r>
      <w:proofErr w:type="spellStart"/>
      <w:r w:rsidRPr="00CC1CEF">
        <w:t>заведени</w:t>
      </w:r>
      <w:proofErr w:type="spellEnd"/>
      <w:r w:rsidRPr="00CC1CEF">
        <w:t xml:space="preserve"> </w:t>
      </w:r>
      <w:proofErr w:type="spellStart"/>
      <w:r w:rsidRPr="00CC1CEF">
        <w:t>отново</w:t>
      </w:r>
      <w:proofErr w:type="spellEnd"/>
      <w:r w:rsidRPr="00CC1CEF">
        <w:t xml:space="preserve">, и на </w:t>
      </w:r>
      <w:proofErr w:type="spellStart"/>
      <w:r w:rsidRPr="00CC1CEF">
        <w:t>трето</w:t>
      </w:r>
      <w:proofErr w:type="spellEnd"/>
      <w:r w:rsidRPr="00CC1CEF">
        <w:t xml:space="preserve"> </w:t>
      </w:r>
      <w:proofErr w:type="spellStart"/>
      <w:r w:rsidRPr="00CC1CEF">
        <w:t>място</w:t>
      </w:r>
      <w:proofErr w:type="spellEnd"/>
      <w:r w:rsidRPr="00CC1CEF">
        <w:t xml:space="preserve">, по </w:t>
      </w:r>
      <w:proofErr w:type="spellStart"/>
      <w:r w:rsidRPr="00CC1CEF">
        <w:t>този</w:t>
      </w:r>
      <w:proofErr w:type="spellEnd"/>
      <w:r w:rsidRPr="00CC1CEF">
        <w:t xml:space="preserve"> </w:t>
      </w:r>
      <w:proofErr w:type="spellStart"/>
      <w:r w:rsidRPr="00CC1CEF">
        <w:t>начин</w:t>
      </w:r>
      <w:proofErr w:type="spellEnd"/>
      <w:r w:rsidRPr="00CC1CEF">
        <w:t xml:space="preserve"> се </w:t>
      </w:r>
      <w:proofErr w:type="spellStart"/>
      <w:r w:rsidRPr="00CC1CEF">
        <w:t>отнема</w:t>
      </w:r>
      <w:proofErr w:type="spellEnd"/>
      <w:r w:rsidRPr="00CC1CEF">
        <w:t xml:space="preserve"> </w:t>
      </w:r>
      <w:proofErr w:type="spellStart"/>
      <w:r w:rsidRPr="00CC1CEF">
        <w:t>възможността</w:t>
      </w:r>
      <w:proofErr w:type="spellEnd"/>
      <w:r w:rsidRPr="00CC1CEF">
        <w:t xml:space="preserve"> на </w:t>
      </w:r>
      <w:proofErr w:type="spellStart"/>
      <w:r w:rsidRPr="00CC1CEF">
        <w:t>такава</w:t>
      </w:r>
      <w:proofErr w:type="spellEnd"/>
      <w:r w:rsidRPr="00CC1CEF">
        <w:t xml:space="preserve"> </w:t>
      </w:r>
      <w:proofErr w:type="spellStart"/>
      <w:r w:rsidRPr="00CC1CEF">
        <w:t>юрисдикция</w:t>
      </w:r>
      <w:proofErr w:type="spellEnd"/>
      <w:r w:rsidRPr="00CC1CEF">
        <w:t xml:space="preserve"> </w:t>
      </w:r>
      <w:proofErr w:type="spellStart"/>
      <w:r w:rsidRPr="00CC1CEF">
        <w:t>да</w:t>
      </w:r>
      <w:proofErr w:type="spellEnd"/>
      <w:r w:rsidRPr="00CC1CEF">
        <w:t xml:space="preserve"> </w:t>
      </w:r>
      <w:proofErr w:type="spellStart"/>
      <w:r w:rsidRPr="00CC1CEF">
        <w:t>получи</w:t>
      </w:r>
      <w:proofErr w:type="spellEnd"/>
      <w:r w:rsidRPr="00CC1CEF">
        <w:t xml:space="preserve"> </w:t>
      </w:r>
      <w:proofErr w:type="spellStart"/>
      <w:r w:rsidRPr="00CC1CEF">
        <w:t>отговор</w:t>
      </w:r>
      <w:proofErr w:type="spellEnd"/>
      <w:r w:rsidRPr="00CC1CEF">
        <w:t xml:space="preserve"> на преюдициалните </w:t>
      </w:r>
      <w:proofErr w:type="spellStart"/>
      <w:r w:rsidRPr="00CC1CEF">
        <w:t>въпроси</w:t>
      </w:r>
      <w:proofErr w:type="spellEnd"/>
      <w:r w:rsidRPr="00CC1CEF">
        <w:t xml:space="preserve">, </w:t>
      </w:r>
      <w:proofErr w:type="spellStart"/>
      <w:r w:rsidRPr="00CC1CEF">
        <w:t>които</w:t>
      </w:r>
      <w:proofErr w:type="spellEnd"/>
      <w:r w:rsidRPr="00CC1CEF">
        <w:t xml:space="preserve"> е </w:t>
      </w:r>
      <w:proofErr w:type="spellStart"/>
      <w:r w:rsidRPr="00CC1CEF">
        <w:t>отправила</w:t>
      </w:r>
      <w:proofErr w:type="spellEnd"/>
      <w:r w:rsidRPr="00CC1CEF">
        <w:t xml:space="preserve"> </w:t>
      </w:r>
      <w:proofErr w:type="spellStart"/>
      <w:r w:rsidRPr="00CC1CEF">
        <w:t>до</w:t>
      </w:r>
      <w:proofErr w:type="spellEnd"/>
      <w:r w:rsidRPr="00CC1CEF">
        <w:t xml:space="preserve"> </w:t>
      </w:r>
      <w:proofErr w:type="spellStart"/>
      <w:r w:rsidRPr="00CC1CEF">
        <w:t>Съда</w:t>
      </w:r>
      <w:proofErr w:type="spellEnd"/>
      <w:r w:rsidRPr="00CC1CEF">
        <w:t>:</w:t>
      </w:r>
    </w:p>
    <w:p w14:paraId="092862CF" w14:textId="1330E520" w:rsidR="00090243" w:rsidRPr="00090243" w:rsidRDefault="00090243" w:rsidP="00090243">
      <w:pPr>
        <w:pStyle w:val="JuList"/>
        <w:ind w:left="0" w:firstLine="0"/>
      </w:pPr>
      <w:r w:rsidRPr="00090243">
        <w:t>–        </w:t>
      </w:r>
      <w:proofErr w:type="spellStart"/>
      <w:r w:rsidRPr="00090243">
        <w:t>член</w:t>
      </w:r>
      <w:proofErr w:type="spellEnd"/>
      <w:r w:rsidRPr="00090243">
        <w:t xml:space="preserve"> 267 ДФЕС и </w:t>
      </w:r>
      <w:proofErr w:type="spellStart"/>
      <w:r w:rsidRPr="005F2496">
        <w:rPr>
          <w:szCs w:val="24"/>
        </w:rPr>
        <w:t>член</w:t>
      </w:r>
      <w:proofErr w:type="spellEnd"/>
      <w:r w:rsidRPr="005F2496">
        <w:rPr>
          <w:szCs w:val="24"/>
        </w:rPr>
        <w:t xml:space="preserve"> 4, </w:t>
      </w:r>
      <w:r w:rsidR="005F2496" w:rsidRPr="005F2496">
        <w:rPr>
          <w:szCs w:val="24"/>
          <w:lang w:val="bg-BG"/>
        </w:rPr>
        <w:t>§</w:t>
      </w:r>
      <w:r w:rsidRPr="005F2496">
        <w:rPr>
          <w:szCs w:val="24"/>
        </w:rPr>
        <w:t xml:space="preserve"> 3 ДЕС </w:t>
      </w:r>
      <w:proofErr w:type="spellStart"/>
      <w:r w:rsidRPr="005F2496">
        <w:rPr>
          <w:szCs w:val="24"/>
        </w:rPr>
        <w:t>трябва</w:t>
      </w:r>
      <w:proofErr w:type="spellEnd"/>
      <w:r w:rsidRPr="00090243">
        <w:t xml:space="preserve"> </w:t>
      </w:r>
      <w:proofErr w:type="spellStart"/>
      <w:r w:rsidRPr="00090243">
        <w:t>да</w:t>
      </w:r>
      <w:proofErr w:type="spellEnd"/>
      <w:r w:rsidRPr="00090243">
        <w:t xml:space="preserve"> се </w:t>
      </w:r>
      <w:proofErr w:type="spellStart"/>
      <w:r w:rsidRPr="00090243">
        <w:t>тълкуват</w:t>
      </w:r>
      <w:proofErr w:type="spellEnd"/>
      <w:r w:rsidRPr="00090243">
        <w:t xml:space="preserve"> в </w:t>
      </w:r>
      <w:proofErr w:type="spellStart"/>
      <w:r w:rsidRPr="00090243">
        <w:t>смисъл</w:t>
      </w:r>
      <w:proofErr w:type="spellEnd"/>
      <w:r w:rsidRPr="00090243">
        <w:t xml:space="preserve">, </w:t>
      </w:r>
      <w:proofErr w:type="spellStart"/>
      <w:r w:rsidRPr="00090243">
        <w:t>че</w:t>
      </w:r>
      <w:proofErr w:type="spellEnd"/>
      <w:r w:rsidRPr="00090243">
        <w:t xml:space="preserve"> </w:t>
      </w:r>
      <w:proofErr w:type="spellStart"/>
      <w:r w:rsidRPr="00090243">
        <w:t>не</w:t>
      </w:r>
      <w:proofErr w:type="spellEnd"/>
      <w:r w:rsidRPr="00090243">
        <w:t xml:space="preserve"> </w:t>
      </w:r>
      <w:proofErr w:type="spellStart"/>
      <w:r w:rsidRPr="00090243">
        <w:t>допускат</w:t>
      </w:r>
      <w:proofErr w:type="spellEnd"/>
      <w:r w:rsidRPr="00090243">
        <w:t xml:space="preserve"> </w:t>
      </w:r>
      <w:proofErr w:type="spellStart"/>
      <w:r w:rsidRPr="00090243">
        <w:t>такива</w:t>
      </w:r>
      <w:proofErr w:type="spellEnd"/>
      <w:r w:rsidRPr="00090243">
        <w:t xml:space="preserve"> </w:t>
      </w:r>
      <w:proofErr w:type="spellStart"/>
      <w:r w:rsidRPr="00090243">
        <w:t>изменения</w:t>
      </w:r>
      <w:proofErr w:type="spellEnd"/>
      <w:r w:rsidRPr="00090243">
        <w:t xml:space="preserve">, </w:t>
      </w:r>
      <w:proofErr w:type="spellStart"/>
      <w:r w:rsidRPr="00090243">
        <w:t>когато</w:t>
      </w:r>
      <w:proofErr w:type="spellEnd"/>
      <w:r w:rsidRPr="00090243">
        <w:t xml:space="preserve"> е </w:t>
      </w:r>
      <w:proofErr w:type="spellStart"/>
      <w:r w:rsidRPr="00090243">
        <w:t>видно</w:t>
      </w:r>
      <w:proofErr w:type="spellEnd"/>
      <w:r w:rsidRPr="00090243">
        <w:t xml:space="preserve">, </w:t>
      </w:r>
      <w:proofErr w:type="spellStart"/>
      <w:r w:rsidRPr="00090243">
        <w:t>че</w:t>
      </w:r>
      <w:proofErr w:type="spellEnd"/>
      <w:r w:rsidRPr="00090243">
        <w:t xml:space="preserve"> </w:t>
      </w:r>
      <w:proofErr w:type="spellStart"/>
      <w:r w:rsidRPr="00090243">
        <w:t>конкретната</w:t>
      </w:r>
      <w:proofErr w:type="spellEnd"/>
      <w:r w:rsidRPr="00090243">
        <w:t xml:space="preserve"> </w:t>
      </w:r>
      <w:proofErr w:type="spellStart"/>
      <w:r w:rsidRPr="00090243">
        <w:t>последица</w:t>
      </w:r>
      <w:proofErr w:type="spellEnd"/>
      <w:r w:rsidRPr="00090243">
        <w:t xml:space="preserve"> от </w:t>
      </w:r>
      <w:proofErr w:type="spellStart"/>
      <w:r w:rsidRPr="00090243">
        <w:t>тези</w:t>
      </w:r>
      <w:proofErr w:type="spellEnd"/>
      <w:r w:rsidRPr="00090243">
        <w:t xml:space="preserve"> </w:t>
      </w:r>
      <w:proofErr w:type="spellStart"/>
      <w:r w:rsidRPr="00090243">
        <w:t>изменения</w:t>
      </w:r>
      <w:proofErr w:type="spellEnd"/>
      <w:r w:rsidRPr="00090243">
        <w:t xml:space="preserve"> е </w:t>
      </w:r>
      <w:proofErr w:type="spellStart"/>
      <w:r w:rsidRPr="00090243">
        <w:t>възпрепятстването</w:t>
      </w:r>
      <w:proofErr w:type="spellEnd"/>
      <w:r w:rsidRPr="00090243">
        <w:t xml:space="preserve"> на </w:t>
      </w:r>
      <w:proofErr w:type="spellStart"/>
      <w:r w:rsidRPr="00090243">
        <w:t>Съда</w:t>
      </w:r>
      <w:proofErr w:type="spellEnd"/>
      <w:r w:rsidRPr="00090243">
        <w:t xml:space="preserve"> </w:t>
      </w:r>
      <w:proofErr w:type="spellStart"/>
      <w:r w:rsidRPr="00090243">
        <w:t>да</w:t>
      </w:r>
      <w:proofErr w:type="spellEnd"/>
      <w:r w:rsidRPr="00090243">
        <w:t xml:space="preserve"> се </w:t>
      </w:r>
      <w:proofErr w:type="spellStart"/>
      <w:r w:rsidRPr="00090243">
        <w:t>произнесе</w:t>
      </w:r>
      <w:proofErr w:type="spellEnd"/>
      <w:r w:rsidRPr="00090243">
        <w:t xml:space="preserve"> по преюдициални </w:t>
      </w:r>
      <w:proofErr w:type="spellStart"/>
      <w:r w:rsidRPr="00090243">
        <w:t>запитвания</w:t>
      </w:r>
      <w:proofErr w:type="spellEnd"/>
      <w:r w:rsidRPr="00090243">
        <w:t xml:space="preserve">, </w:t>
      </w:r>
      <w:proofErr w:type="spellStart"/>
      <w:r w:rsidRPr="00090243">
        <w:t>като</w:t>
      </w:r>
      <w:proofErr w:type="spellEnd"/>
      <w:r w:rsidRPr="00090243">
        <w:t xml:space="preserve"> </w:t>
      </w:r>
      <w:proofErr w:type="spellStart"/>
      <w:r w:rsidRPr="00090243">
        <w:t>отправените</w:t>
      </w:r>
      <w:proofErr w:type="spellEnd"/>
      <w:r w:rsidRPr="00090243">
        <w:t xml:space="preserve"> </w:t>
      </w:r>
      <w:proofErr w:type="spellStart"/>
      <w:r w:rsidRPr="00090243">
        <w:t>му</w:t>
      </w:r>
      <w:proofErr w:type="spellEnd"/>
      <w:r w:rsidRPr="00090243">
        <w:t xml:space="preserve"> от </w:t>
      </w:r>
      <w:proofErr w:type="spellStart"/>
      <w:r w:rsidRPr="00090243">
        <w:t>тази</w:t>
      </w:r>
      <w:proofErr w:type="spellEnd"/>
      <w:r w:rsidRPr="00090243">
        <w:t xml:space="preserve"> </w:t>
      </w:r>
      <w:proofErr w:type="spellStart"/>
      <w:r w:rsidRPr="00090243">
        <w:t>юрисдикция</w:t>
      </w:r>
      <w:proofErr w:type="spellEnd"/>
      <w:r w:rsidRPr="00090243">
        <w:t xml:space="preserve">, и </w:t>
      </w:r>
      <w:proofErr w:type="spellStart"/>
      <w:r w:rsidRPr="00090243">
        <w:t>изключването</w:t>
      </w:r>
      <w:proofErr w:type="spellEnd"/>
      <w:r w:rsidRPr="00090243">
        <w:t xml:space="preserve"> на </w:t>
      </w:r>
      <w:proofErr w:type="spellStart"/>
      <w:r w:rsidRPr="00090243">
        <w:t>всяка</w:t>
      </w:r>
      <w:proofErr w:type="spellEnd"/>
      <w:r w:rsidRPr="00090243">
        <w:t xml:space="preserve"> </w:t>
      </w:r>
      <w:proofErr w:type="spellStart"/>
      <w:r w:rsidRPr="00090243">
        <w:t>възможност</w:t>
      </w:r>
      <w:proofErr w:type="spellEnd"/>
      <w:r w:rsidRPr="00090243">
        <w:t xml:space="preserve"> в </w:t>
      </w:r>
      <w:proofErr w:type="spellStart"/>
      <w:r w:rsidRPr="00090243">
        <w:t>бъдеще</w:t>
      </w:r>
      <w:proofErr w:type="spellEnd"/>
      <w:r w:rsidRPr="00090243">
        <w:t xml:space="preserve"> </w:t>
      </w:r>
      <w:proofErr w:type="spellStart"/>
      <w:r w:rsidRPr="00090243">
        <w:t>за</w:t>
      </w:r>
      <w:proofErr w:type="spellEnd"/>
      <w:r w:rsidRPr="00090243">
        <w:t xml:space="preserve"> </w:t>
      </w:r>
      <w:proofErr w:type="spellStart"/>
      <w:r w:rsidRPr="00090243">
        <w:t>повторно</w:t>
      </w:r>
      <w:proofErr w:type="spellEnd"/>
      <w:r w:rsidRPr="00090243">
        <w:t xml:space="preserve"> </w:t>
      </w:r>
      <w:proofErr w:type="spellStart"/>
      <w:r w:rsidRPr="00090243">
        <w:t>отправяне</w:t>
      </w:r>
      <w:proofErr w:type="spellEnd"/>
      <w:r w:rsidRPr="00090243">
        <w:t xml:space="preserve"> на </w:t>
      </w:r>
      <w:proofErr w:type="spellStart"/>
      <w:r w:rsidRPr="00090243">
        <w:t>подобни</w:t>
      </w:r>
      <w:proofErr w:type="spellEnd"/>
      <w:r w:rsidRPr="00090243">
        <w:t xml:space="preserve"> </w:t>
      </w:r>
      <w:proofErr w:type="spellStart"/>
      <w:r w:rsidRPr="00090243">
        <w:t>запитвания</w:t>
      </w:r>
      <w:proofErr w:type="spellEnd"/>
      <w:r w:rsidRPr="00090243">
        <w:t xml:space="preserve"> от </w:t>
      </w:r>
      <w:proofErr w:type="spellStart"/>
      <w:r w:rsidRPr="00090243">
        <w:t>национална</w:t>
      </w:r>
      <w:proofErr w:type="spellEnd"/>
      <w:r w:rsidRPr="00090243">
        <w:t xml:space="preserve"> </w:t>
      </w:r>
      <w:proofErr w:type="spellStart"/>
      <w:r w:rsidRPr="00090243">
        <w:t>юрисдикция</w:t>
      </w:r>
      <w:proofErr w:type="spellEnd"/>
      <w:r w:rsidRPr="00090243">
        <w:t xml:space="preserve">, </w:t>
      </w:r>
      <w:proofErr w:type="spellStart"/>
      <w:r w:rsidRPr="00090243">
        <w:t>което</w:t>
      </w:r>
      <w:proofErr w:type="spellEnd"/>
      <w:r w:rsidRPr="00090243">
        <w:t xml:space="preserve"> </w:t>
      </w:r>
      <w:proofErr w:type="spellStart"/>
      <w:r w:rsidRPr="00090243">
        <w:t>запитващата</w:t>
      </w:r>
      <w:proofErr w:type="spellEnd"/>
      <w:r w:rsidRPr="00090243">
        <w:t xml:space="preserve"> </w:t>
      </w:r>
      <w:proofErr w:type="spellStart"/>
      <w:r w:rsidRPr="00090243">
        <w:t>юрисдикция</w:t>
      </w:r>
      <w:proofErr w:type="spellEnd"/>
      <w:r w:rsidRPr="00090243">
        <w:t xml:space="preserve"> </w:t>
      </w:r>
      <w:proofErr w:type="spellStart"/>
      <w:r w:rsidRPr="00090243">
        <w:t>следва</w:t>
      </w:r>
      <w:proofErr w:type="spellEnd"/>
      <w:r w:rsidRPr="00090243">
        <w:t xml:space="preserve"> </w:t>
      </w:r>
      <w:proofErr w:type="spellStart"/>
      <w:r w:rsidRPr="00090243">
        <w:t>да</w:t>
      </w:r>
      <w:proofErr w:type="spellEnd"/>
      <w:r w:rsidRPr="00090243">
        <w:t xml:space="preserve"> </w:t>
      </w:r>
      <w:proofErr w:type="spellStart"/>
      <w:r w:rsidRPr="00090243">
        <w:t>установи</w:t>
      </w:r>
      <w:proofErr w:type="spellEnd"/>
      <w:r w:rsidRPr="00090243">
        <w:t xml:space="preserve"> </w:t>
      </w:r>
      <w:proofErr w:type="spellStart"/>
      <w:r w:rsidRPr="00090243">
        <w:t>въз</w:t>
      </w:r>
      <w:proofErr w:type="spellEnd"/>
      <w:r w:rsidRPr="00090243">
        <w:t xml:space="preserve"> </w:t>
      </w:r>
      <w:proofErr w:type="spellStart"/>
      <w:r w:rsidRPr="00090243">
        <w:t>основа</w:t>
      </w:r>
      <w:proofErr w:type="spellEnd"/>
      <w:r w:rsidRPr="00090243">
        <w:t xml:space="preserve"> на </w:t>
      </w:r>
      <w:proofErr w:type="spellStart"/>
      <w:r w:rsidRPr="00090243">
        <w:t>всички</w:t>
      </w:r>
      <w:proofErr w:type="spellEnd"/>
      <w:r w:rsidRPr="00090243">
        <w:t xml:space="preserve"> </w:t>
      </w:r>
      <w:proofErr w:type="spellStart"/>
      <w:r w:rsidRPr="00090243">
        <w:t>релевантни</w:t>
      </w:r>
      <w:proofErr w:type="spellEnd"/>
      <w:r w:rsidRPr="00090243">
        <w:t xml:space="preserve"> </w:t>
      </w:r>
      <w:proofErr w:type="spellStart"/>
      <w:r w:rsidRPr="00090243">
        <w:t>обстоятелства</w:t>
      </w:r>
      <w:proofErr w:type="spellEnd"/>
      <w:r w:rsidRPr="00090243">
        <w:t>,</w:t>
      </w:r>
    </w:p>
    <w:p w14:paraId="6D6355F8" w14:textId="0D9B340E" w:rsidR="00090243" w:rsidRPr="00090243" w:rsidRDefault="00090243" w:rsidP="00090243">
      <w:pPr>
        <w:pStyle w:val="JuList"/>
        <w:ind w:left="0" w:firstLine="0"/>
      </w:pPr>
      <w:r w:rsidRPr="00090243">
        <w:t>–        </w:t>
      </w:r>
      <w:proofErr w:type="spellStart"/>
      <w:r w:rsidRPr="00090243">
        <w:t>член</w:t>
      </w:r>
      <w:proofErr w:type="spellEnd"/>
      <w:r w:rsidRPr="00090243">
        <w:t xml:space="preserve"> 19, </w:t>
      </w:r>
      <w:r w:rsidR="005F2496">
        <w:rPr>
          <w:lang w:val="bg-BG"/>
        </w:rPr>
        <w:t>§</w:t>
      </w:r>
      <w:r w:rsidRPr="00090243">
        <w:t xml:space="preserve"> 1, </w:t>
      </w:r>
      <w:proofErr w:type="spellStart"/>
      <w:r w:rsidRPr="00090243">
        <w:t>втора</w:t>
      </w:r>
      <w:proofErr w:type="spellEnd"/>
      <w:r w:rsidRPr="00090243">
        <w:t xml:space="preserve"> </w:t>
      </w:r>
      <w:proofErr w:type="spellStart"/>
      <w:r w:rsidRPr="00090243">
        <w:t>алинея</w:t>
      </w:r>
      <w:proofErr w:type="spellEnd"/>
      <w:r w:rsidRPr="00090243">
        <w:t xml:space="preserve"> ДЕС </w:t>
      </w:r>
      <w:proofErr w:type="spellStart"/>
      <w:r w:rsidRPr="00090243">
        <w:t>трябва</w:t>
      </w:r>
      <w:proofErr w:type="spellEnd"/>
      <w:r w:rsidRPr="00090243">
        <w:t xml:space="preserve"> </w:t>
      </w:r>
      <w:proofErr w:type="spellStart"/>
      <w:r w:rsidRPr="00090243">
        <w:t>да</w:t>
      </w:r>
      <w:proofErr w:type="spellEnd"/>
      <w:r w:rsidRPr="00090243">
        <w:t xml:space="preserve"> се </w:t>
      </w:r>
      <w:proofErr w:type="spellStart"/>
      <w:r w:rsidRPr="00090243">
        <w:t>тълкува</w:t>
      </w:r>
      <w:proofErr w:type="spellEnd"/>
      <w:r w:rsidRPr="00090243">
        <w:t xml:space="preserve"> в </w:t>
      </w:r>
      <w:proofErr w:type="spellStart"/>
      <w:r w:rsidRPr="00090243">
        <w:t>смисъл</w:t>
      </w:r>
      <w:proofErr w:type="spellEnd"/>
      <w:r w:rsidRPr="00090243">
        <w:t xml:space="preserve">, </w:t>
      </w:r>
      <w:proofErr w:type="spellStart"/>
      <w:r w:rsidRPr="00090243">
        <w:t>че</w:t>
      </w:r>
      <w:proofErr w:type="spellEnd"/>
      <w:r w:rsidRPr="00090243">
        <w:t xml:space="preserve"> </w:t>
      </w:r>
      <w:proofErr w:type="spellStart"/>
      <w:r w:rsidRPr="00090243">
        <w:t>не</w:t>
      </w:r>
      <w:proofErr w:type="spellEnd"/>
      <w:r w:rsidRPr="00090243">
        <w:t xml:space="preserve"> </w:t>
      </w:r>
      <w:proofErr w:type="spellStart"/>
      <w:r w:rsidRPr="00090243">
        <w:t>допуска</w:t>
      </w:r>
      <w:proofErr w:type="spellEnd"/>
      <w:r w:rsidRPr="00090243">
        <w:t xml:space="preserve"> </w:t>
      </w:r>
      <w:proofErr w:type="spellStart"/>
      <w:r w:rsidRPr="00090243">
        <w:t>такива</w:t>
      </w:r>
      <w:proofErr w:type="spellEnd"/>
      <w:r w:rsidRPr="00090243">
        <w:t xml:space="preserve"> </w:t>
      </w:r>
      <w:proofErr w:type="spellStart"/>
      <w:r w:rsidRPr="00090243">
        <w:t>изменения</w:t>
      </w:r>
      <w:proofErr w:type="spellEnd"/>
      <w:r w:rsidRPr="00090243">
        <w:t xml:space="preserve">, </w:t>
      </w:r>
      <w:proofErr w:type="spellStart"/>
      <w:r w:rsidRPr="00090243">
        <w:t>когато</w:t>
      </w:r>
      <w:proofErr w:type="spellEnd"/>
      <w:r w:rsidRPr="00090243">
        <w:t xml:space="preserve"> е </w:t>
      </w:r>
      <w:proofErr w:type="spellStart"/>
      <w:r w:rsidRPr="00090243">
        <w:t>видно</w:t>
      </w:r>
      <w:proofErr w:type="spellEnd"/>
      <w:r w:rsidRPr="00090243">
        <w:t xml:space="preserve">, </w:t>
      </w:r>
      <w:proofErr w:type="spellStart"/>
      <w:r w:rsidRPr="00090243">
        <w:t>че</w:t>
      </w:r>
      <w:proofErr w:type="spellEnd"/>
      <w:r w:rsidRPr="00090243">
        <w:t xml:space="preserve"> </w:t>
      </w:r>
      <w:proofErr w:type="spellStart"/>
      <w:r w:rsidRPr="00090243">
        <w:t>тези</w:t>
      </w:r>
      <w:proofErr w:type="spellEnd"/>
      <w:r w:rsidRPr="00090243">
        <w:t xml:space="preserve"> </w:t>
      </w:r>
      <w:proofErr w:type="spellStart"/>
      <w:r w:rsidRPr="00090243">
        <w:t>изменения</w:t>
      </w:r>
      <w:proofErr w:type="spellEnd"/>
      <w:r w:rsidRPr="00090243">
        <w:t xml:space="preserve"> </w:t>
      </w:r>
      <w:proofErr w:type="spellStart"/>
      <w:r w:rsidRPr="00090243">
        <w:t>биха</w:t>
      </w:r>
      <w:proofErr w:type="spellEnd"/>
      <w:r w:rsidRPr="00090243">
        <w:t xml:space="preserve"> </w:t>
      </w:r>
      <w:proofErr w:type="spellStart"/>
      <w:r w:rsidRPr="00090243">
        <w:t>могли</w:t>
      </w:r>
      <w:proofErr w:type="spellEnd"/>
      <w:r w:rsidRPr="00090243">
        <w:t xml:space="preserve"> </w:t>
      </w:r>
      <w:proofErr w:type="spellStart"/>
      <w:r w:rsidRPr="00090243">
        <w:t>да</w:t>
      </w:r>
      <w:proofErr w:type="spellEnd"/>
      <w:r w:rsidRPr="00090243">
        <w:t xml:space="preserve"> </w:t>
      </w:r>
      <w:proofErr w:type="spellStart"/>
      <w:r w:rsidRPr="00090243">
        <w:t>породят</w:t>
      </w:r>
      <w:proofErr w:type="spellEnd"/>
      <w:r w:rsidRPr="00090243">
        <w:t xml:space="preserve"> у </w:t>
      </w:r>
      <w:proofErr w:type="spellStart"/>
      <w:r w:rsidRPr="00090243">
        <w:t>правните</w:t>
      </w:r>
      <w:proofErr w:type="spellEnd"/>
      <w:r w:rsidRPr="00090243">
        <w:t xml:space="preserve"> </w:t>
      </w:r>
      <w:proofErr w:type="spellStart"/>
      <w:r w:rsidRPr="00090243">
        <w:t>субекти</w:t>
      </w:r>
      <w:proofErr w:type="spellEnd"/>
      <w:r w:rsidRPr="00090243">
        <w:t xml:space="preserve"> </w:t>
      </w:r>
      <w:proofErr w:type="spellStart"/>
      <w:r w:rsidRPr="00090243">
        <w:t>оправдани</w:t>
      </w:r>
      <w:proofErr w:type="spellEnd"/>
      <w:r w:rsidRPr="00090243">
        <w:t xml:space="preserve"> </w:t>
      </w:r>
      <w:proofErr w:type="spellStart"/>
      <w:r w:rsidRPr="00090243">
        <w:t>съмнения</w:t>
      </w:r>
      <w:proofErr w:type="spellEnd"/>
      <w:r w:rsidRPr="00090243">
        <w:t xml:space="preserve"> в </w:t>
      </w:r>
      <w:proofErr w:type="spellStart"/>
      <w:r w:rsidRPr="00090243">
        <w:t>неподатливостта</w:t>
      </w:r>
      <w:proofErr w:type="spellEnd"/>
      <w:r w:rsidRPr="00090243">
        <w:t xml:space="preserve"> на </w:t>
      </w:r>
      <w:proofErr w:type="spellStart"/>
      <w:r w:rsidRPr="00090243">
        <w:t>назначените</w:t>
      </w:r>
      <w:proofErr w:type="spellEnd"/>
      <w:r w:rsidRPr="00090243">
        <w:t xml:space="preserve"> от </w:t>
      </w:r>
      <w:proofErr w:type="spellStart"/>
      <w:r w:rsidRPr="00090243">
        <w:t>президента</w:t>
      </w:r>
      <w:proofErr w:type="spellEnd"/>
      <w:r w:rsidRPr="00090243">
        <w:t xml:space="preserve"> на </w:t>
      </w:r>
      <w:proofErr w:type="spellStart"/>
      <w:r w:rsidRPr="00090243">
        <w:t>Република</w:t>
      </w:r>
      <w:proofErr w:type="spellEnd"/>
      <w:r w:rsidRPr="00090243">
        <w:t xml:space="preserve"> </w:t>
      </w:r>
      <w:proofErr w:type="spellStart"/>
      <w:r w:rsidRPr="00090243">
        <w:t>Полша</w:t>
      </w:r>
      <w:proofErr w:type="spellEnd"/>
      <w:r w:rsidRPr="00090243">
        <w:t xml:space="preserve"> </w:t>
      </w:r>
      <w:proofErr w:type="spellStart"/>
      <w:r w:rsidRPr="00090243">
        <w:t>съдии</w:t>
      </w:r>
      <w:proofErr w:type="spellEnd"/>
      <w:r w:rsidRPr="00090243">
        <w:t xml:space="preserve"> </w:t>
      </w:r>
      <w:proofErr w:type="spellStart"/>
      <w:r w:rsidRPr="00090243">
        <w:t>въз</w:t>
      </w:r>
      <w:proofErr w:type="spellEnd"/>
      <w:r w:rsidRPr="00090243">
        <w:t xml:space="preserve"> </w:t>
      </w:r>
      <w:proofErr w:type="spellStart"/>
      <w:r w:rsidRPr="00090243">
        <w:t>основа</w:t>
      </w:r>
      <w:proofErr w:type="spellEnd"/>
      <w:r w:rsidRPr="00090243">
        <w:t xml:space="preserve"> на </w:t>
      </w:r>
      <w:proofErr w:type="spellStart"/>
      <w:r w:rsidRPr="00090243">
        <w:t>посочените</w:t>
      </w:r>
      <w:proofErr w:type="spellEnd"/>
      <w:r w:rsidRPr="00090243">
        <w:t xml:space="preserve"> </w:t>
      </w:r>
      <w:proofErr w:type="spellStart"/>
      <w:r w:rsidRPr="00090243">
        <w:t>решения</w:t>
      </w:r>
      <w:proofErr w:type="spellEnd"/>
      <w:r w:rsidRPr="00090243">
        <w:t xml:space="preserve"> на Rada </w:t>
      </w:r>
      <w:proofErr w:type="spellStart"/>
      <w:r w:rsidRPr="00090243">
        <w:t>Sądownictwa</w:t>
      </w:r>
      <w:proofErr w:type="spellEnd"/>
      <w:r w:rsidRPr="00090243">
        <w:t xml:space="preserve"> (</w:t>
      </w:r>
      <w:proofErr w:type="spellStart"/>
      <w:r w:rsidRPr="00090243">
        <w:t>Национален</w:t>
      </w:r>
      <w:proofErr w:type="spellEnd"/>
      <w:r w:rsidRPr="00090243">
        <w:t xml:space="preserve"> </w:t>
      </w:r>
      <w:proofErr w:type="spellStart"/>
      <w:r w:rsidRPr="00090243">
        <w:t>съдебен</w:t>
      </w:r>
      <w:proofErr w:type="spellEnd"/>
      <w:r w:rsidRPr="00090243">
        <w:t xml:space="preserve"> </w:t>
      </w:r>
      <w:proofErr w:type="spellStart"/>
      <w:r w:rsidRPr="00090243">
        <w:t>съвет</w:t>
      </w:r>
      <w:proofErr w:type="spellEnd"/>
      <w:r w:rsidRPr="00090243">
        <w:t xml:space="preserve">) на </w:t>
      </w:r>
      <w:proofErr w:type="spellStart"/>
      <w:r w:rsidRPr="00090243">
        <w:t>влиянието</w:t>
      </w:r>
      <w:proofErr w:type="spellEnd"/>
      <w:r w:rsidRPr="00090243">
        <w:t xml:space="preserve"> на </w:t>
      </w:r>
      <w:proofErr w:type="spellStart"/>
      <w:r w:rsidRPr="00090243">
        <w:t>външни</w:t>
      </w:r>
      <w:proofErr w:type="spellEnd"/>
      <w:r w:rsidRPr="00090243">
        <w:t xml:space="preserve"> </w:t>
      </w:r>
      <w:proofErr w:type="spellStart"/>
      <w:r w:rsidRPr="00090243">
        <w:t>фактори</w:t>
      </w:r>
      <w:proofErr w:type="spellEnd"/>
      <w:r w:rsidRPr="00090243">
        <w:t>, и по-</w:t>
      </w:r>
      <w:proofErr w:type="spellStart"/>
      <w:r w:rsidRPr="00090243">
        <w:t>конкретно</w:t>
      </w:r>
      <w:proofErr w:type="spellEnd"/>
      <w:r w:rsidRPr="00090243">
        <w:t xml:space="preserve"> на </w:t>
      </w:r>
      <w:proofErr w:type="spellStart"/>
      <w:r w:rsidRPr="00090243">
        <w:t>пряко</w:t>
      </w:r>
      <w:proofErr w:type="spellEnd"/>
      <w:r w:rsidRPr="00090243">
        <w:t xml:space="preserve"> </w:t>
      </w:r>
      <w:proofErr w:type="spellStart"/>
      <w:r w:rsidRPr="00090243">
        <w:t>или</w:t>
      </w:r>
      <w:proofErr w:type="spellEnd"/>
      <w:r w:rsidRPr="00090243">
        <w:t xml:space="preserve"> </w:t>
      </w:r>
      <w:proofErr w:type="spellStart"/>
      <w:r w:rsidRPr="00090243">
        <w:t>непряко</w:t>
      </w:r>
      <w:proofErr w:type="spellEnd"/>
      <w:r w:rsidRPr="00090243">
        <w:t xml:space="preserve"> </w:t>
      </w:r>
      <w:proofErr w:type="spellStart"/>
      <w:r w:rsidRPr="00090243">
        <w:t>влияние</w:t>
      </w:r>
      <w:proofErr w:type="spellEnd"/>
      <w:r w:rsidRPr="00090243">
        <w:t xml:space="preserve"> от </w:t>
      </w:r>
      <w:proofErr w:type="spellStart"/>
      <w:r w:rsidRPr="00090243">
        <w:t>законодателната</w:t>
      </w:r>
      <w:proofErr w:type="spellEnd"/>
      <w:r w:rsidRPr="00090243">
        <w:t xml:space="preserve"> и </w:t>
      </w:r>
      <w:proofErr w:type="spellStart"/>
      <w:r w:rsidRPr="00090243">
        <w:t>изпълнителната</w:t>
      </w:r>
      <w:proofErr w:type="spellEnd"/>
      <w:r w:rsidRPr="00090243">
        <w:t xml:space="preserve"> </w:t>
      </w:r>
      <w:proofErr w:type="spellStart"/>
      <w:r w:rsidRPr="00090243">
        <w:t>власт</w:t>
      </w:r>
      <w:proofErr w:type="spellEnd"/>
      <w:r w:rsidRPr="00090243">
        <w:t xml:space="preserve">, </w:t>
      </w:r>
      <w:proofErr w:type="spellStart"/>
      <w:r w:rsidRPr="00090243">
        <w:t>както</w:t>
      </w:r>
      <w:proofErr w:type="spellEnd"/>
      <w:r w:rsidRPr="00090243">
        <w:t xml:space="preserve"> и в </w:t>
      </w:r>
      <w:proofErr w:type="spellStart"/>
      <w:r w:rsidRPr="00090243">
        <w:t>неутралността</w:t>
      </w:r>
      <w:proofErr w:type="spellEnd"/>
      <w:r w:rsidRPr="00090243">
        <w:t xml:space="preserve"> </w:t>
      </w:r>
      <w:proofErr w:type="spellStart"/>
      <w:r w:rsidRPr="00090243">
        <w:t>им</w:t>
      </w:r>
      <w:proofErr w:type="spellEnd"/>
      <w:r w:rsidRPr="00090243">
        <w:t xml:space="preserve"> по </w:t>
      </w:r>
      <w:proofErr w:type="spellStart"/>
      <w:r w:rsidRPr="00090243">
        <w:t>отношение</w:t>
      </w:r>
      <w:proofErr w:type="spellEnd"/>
      <w:r w:rsidRPr="00090243">
        <w:t xml:space="preserve"> на </w:t>
      </w:r>
      <w:proofErr w:type="spellStart"/>
      <w:r w:rsidRPr="00090243">
        <w:t>противопоставя</w:t>
      </w:r>
      <w:proofErr w:type="spellEnd"/>
      <w:r w:rsidRPr="00090243">
        <w:rPr>
          <w:lang w:val="bg-BG"/>
        </w:rPr>
        <w:t>-</w:t>
      </w:r>
      <w:proofErr w:type="spellStart"/>
      <w:r w:rsidRPr="00090243">
        <w:t>щите</w:t>
      </w:r>
      <w:proofErr w:type="spellEnd"/>
      <w:r w:rsidRPr="00090243">
        <w:t xml:space="preserve"> се </w:t>
      </w:r>
      <w:proofErr w:type="spellStart"/>
      <w:r w:rsidRPr="00090243">
        <w:t>интереси</w:t>
      </w:r>
      <w:proofErr w:type="spellEnd"/>
      <w:r w:rsidRPr="00090243">
        <w:t xml:space="preserve">, и в </w:t>
      </w:r>
      <w:proofErr w:type="spellStart"/>
      <w:r w:rsidRPr="00090243">
        <w:t>този</w:t>
      </w:r>
      <w:proofErr w:type="spellEnd"/>
      <w:r w:rsidRPr="00090243">
        <w:t xml:space="preserve"> </w:t>
      </w:r>
      <w:proofErr w:type="spellStart"/>
      <w:r w:rsidRPr="00090243">
        <w:t>смисъл</w:t>
      </w:r>
      <w:proofErr w:type="spellEnd"/>
      <w:r w:rsidRPr="00090243">
        <w:t xml:space="preserve"> </w:t>
      </w:r>
      <w:proofErr w:type="spellStart"/>
      <w:r w:rsidRPr="00090243">
        <w:t>биха</w:t>
      </w:r>
      <w:proofErr w:type="spellEnd"/>
      <w:r w:rsidRPr="00090243">
        <w:t xml:space="preserve"> </w:t>
      </w:r>
      <w:proofErr w:type="spellStart"/>
      <w:r w:rsidRPr="00090243">
        <w:t>могли</w:t>
      </w:r>
      <w:proofErr w:type="spellEnd"/>
      <w:r w:rsidRPr="00090243">
        <w:t xml:space="preserve"> </w:t>
      </w:r>
      <w:proofErr w:type="spellStart"/>
      <w:r w:rsidRPr="00090243">
        <w:t>да</w:t>
      </w:r>
      <w:proofErr w:type="spellEnd"/>
      <w:r w:rsidRPr="00090243">
        <w:t xml:space="preserve"> </w:t>
      </w:r>
      <w:proofErr w:type="spellStart"/>
      <w:r w:rsidRPr="00090243">
        <w:t>станат</w:t>
      </w:r>
      <w:proofErr w:type="spellEnd"/>
      <w:r w:rsidRPr="00090243">
        <w:t xml:space="preserve"> </w:t>
      </w:r>
      <w:proofErr w:type="spellStart"/>
      <w:r w:rsidRPr="00090243">
        <w:t>причина</w:t>
      </w:r>
      <w:proofErr w:type="spellEnd"/>
      <w:r w:rsidRPr="00090243">
        <w:t xml:space="preserve"> </w:t>
      </w:r>
      <w:proofErr w:type="spellStart"/>
      <w:r w:rsidRPr="00090243">
        <w:t>тези</w:t>
      </w:r>
      <w:proofErr w:type="spellEnd"/>
      <w:r w:rsidRPr="00090243">
        <w:t xml:space="preserve"> </w:t>
      </w:r>
      <w:proofErr w:type="spellStart"/>
      <w:r w:rsidRPr="00090243">
        <w:t>съдии</w:t>
      </w:r>
      <w:proofErr w:type="spellEnd"/>
      <w:r w:rsidRPr="00090243">
        <w:t xml:space="preserve"> </w:t>
      </w:r>
      <w:proofErr w:type="spellStart"/>
      <w:r w:rsidRPr="00090243">
        <w:t>да</w:t>
      </w:r>
      <w:proofErr w:type="spellEnd"/>
      <w:r w:rsidRPr="00090243">
        <w:t xml:space="preserve"> </w:t>
      </w:r>
      <w:proofErr w:type="spellStart"/>
      <w:r w:rsidRPr="00090243">
        <w:t>не</w:t>
      </w:r>
      <w:proofErr w:type="spellEnd"/>
      <w:r w:rsidRPr="00090243">
        <w:t xml:space="preserve"> </w:t>
      </w:r>
      <w:proofErr w:type="spellStart"/>
      <w:r w:rsidRPr="00090243">
        <w:t>създават</w:t>
      </w:r>
      <w:proofErr w:type="spellEnd"/>
      <w:r w:rsidRPr="00090243">
        <w:t xml:space="preserve"> </w:t>
      </w:r>
      <w:proofErr w:type="spellStart"/>
      <w:r w:rsidRPr="00090243">
        <w:t>впечатление</w:t>
      </w:r>
      <w:proofErr w:type="spellEnd"/>
      <w:r w:rsidRPr="00090243">
        <w:t xml:space="preserve"> </w:t>
      </w:r>
      <w:proofErr w:type="spellStart"/>
      <w:r w:rsidRPr="00090243">
        <w:t>за</w:t>
      </w:r>
      <w:proofErr w:type="spellEnd"/>
      <w:r w:rsidRPr="00090243">
        <w:t xml:space="preserve"> </w:t>
      </w:r>
      <w:proofErr w:type="spellStart"/>
      <w:r w:rsidRPr="00090243">
        <w:t>независимост</w:t>
      </w:r>
      <w:proofErr w:type="spellEnd"/>
      <w:r w:rsidRPr="00090243">
        <w:t xml:space="preserve"> </w:t>
      </w:r>
      <w:proofErr w:type="spellStart"/>
      <w:r w:rsidRPr="00090243">
        <w:t>или</w:t>
      </w:r>
      <w:proofErr w:type="spellEnd"/>
      <w:r w:rsidRPr="00090243">
        <w:t xml:space="preserve"> </w:t>
      </w:r>
      <w:proofErr w:type="spellStart"/>
      <w:r w:rsidRPr="00090243">
        <w:t>за</w:t>
      </w:r>
      <w:proofErr w:type="spellEnd"/>
      <w:r w:rsidRPr="00090243">
        <w:t xml:space="preserve"> </w:t>
      </w:r>
      <w:proofErr w:type="spellStart"/>
      <w:r w:rsidRPr="00090243">
        <w:t>безпристрастност</w:t>
      </w:r>
      <w:proofErr w:type="spellEnd"/>
      <w:r w:rsidRPr="00090243">
        <w:t xml:space="preserve"> и с </w:t>
      </w:r>
      <w:proofErr w:type="spellStart"/>
      <w:r w:rsidRPr="00090243">
        <w:t>това</w:t>
      </w:r>
      <w:proofErr w:type="spellEnd"/>
      <w:r w:rsidRPr="00090243">
        <w:t xml:space="preserve"> </w:t>
      </w:r>
      <w:proofErr w:type="spellStart"/>
      <w:r w:rsidRPr="00090243">
        <w:t>потенциално</w:t>
      </w:r>
      <w:proofErr w:type="spellEnd"/>
      <w:r w:rsidRPr="00090243">
        <w:t xml:space="preserve"> </w:t>
      </w:r>
      <w:proofErr w:type="spellStart"/>
      <w:r w:rsidRPr="00090243">
        <w:t>да</w:t>
      </w:r>
      <w:proofErr w:type="spellEnd"/>
      <w:r w:rsidRPr="00090243">
        <w:t xml:space="preserve"> се </w:t>
      </w:r>
      <w:proofErr w:type="spellStart"/>
      <w:r w:rsidRPr="00090243">
        <w:t>накърни</w:t>
      </w:r>
      <w:proofErr w:type="spellEnd"/>
      <w:r w:rsidRPr="00090243">
        <w:t xml:space="preserve"> </w:t>
      </w:r>
      <w:proofErr w:type="spellStart"/>
      <w:r w:rsidRPr="00090243">
        <w:t>доверието</w:t>
      </w:r>
      <w:proofErr w:type="spellEnd"/>
      <w:r w:rsidRPr="00090243">
        <w:t xml:space="preserve">, </w:t>
      </w:r>
      <w:proofErr w:type="spellStart"/>
      <w:r w:rsidRPr="00090243">
        <w:t>което</w:t>
      </w:r>
      <w:proofErr w:type="spellEnd"/>
      <w:r w:rsidRPr="00090243">
        <w:t xml:space="preserve"> </w:t>
      </w:r>
      <w:proofErr w:type="spellStart"/>
      <w:r w:rsidRPr="00090243">
        <w:t>правосъдието</w:t>
      </w:r>
      <w:proofErr w:type="spellEnd"/>
      <w:r w:rsidRPr="00090243">
        <w:t xml:space="preserve"> </w:t>
      </w:r>
      <w:proofErr w:type="spellStart"/>
      <w:r w:rsidRPr="00090243">
        <w:t>трябва</w:t>
      </w:r>
      <w:proofErr w:type="spellEnd"/>
      <w:r w:rsidRPr="00090243">
        <w:t xml:space="preserve"> </w:t>
      </w:r>
      <w:proofErr w:type="spellStart"/>
      <w:r w:rsidRPr="00090243">
        <w:t>да</w:t>
      </w:r>
      <w:proofErr w:type="spellEnd"/>
      <w:r w:rsidRPr="00090243">
        <w:t xml:space="preserve"> </w:t>
      </w:r>
      <w:proofErr w:type="spellStart"/>
      <w:r w:rsidRPr="00090243">
        <w:t>вдъхва</w:t>
      </w:r>
      <w:proofErr w:type="spellEnd"/>
      <w:r w:rsidRPr="00090243">
        <w:t xml:space="preserve"> на </w:t>
      </w:r>
      <w:proofErr w:type="spellStart"/>
      <w:r w:rsidRPr="00090243">
        <w:t>правните</w:t>
      </w:r>
      <w:proofErr w:type="spellEnd"/>
      <w:r w:rsidRPr="00090243">
        <w:t xml:space="preserve"> </w:t>
      </w:r>
      <w:proofErr w:type="spellStart"/>
      <w:r w:rsidRPr="00090243">
        <w:t>субекти</w:t>
      </w:r>
      <w:proofErr w:type="spellEnd"/>
      <w:r w:rsidRPr="00090243">
        <w:t xml:space="preserve"> в едно </w:t>
      </w:r>
      <w:proofErr w:type="spellStart"/>
      <w:r w:rsidRPr="00090243">
        <w:t>демократично</w:t>
      </w:r>
      <w:proofErr w:type="spellEnd"/>
      <w:r w:rsidRPr="00090243">
        <w:t xml:space="preserve"> </w:t>
      </w:r>
      <w:proofErr w:type="spellStart"/>
      <w:r w:rsidRPr="00090243">
        <w:t>общество</w:t>
      </w:r>
      <w:proofErr w:type="spellEnd"/>
      <w:r w:rsidRPr="00090243">
        <w:t xml:space="preserve"> и в </w:t>
      </w:r>
      <w:proofErr w:type="spellStart"/>
      <w:r w:rsidRPr="00090243">
        <w:t>една</w:t>
      </w:r>
      <w:proofErr w:type="spellEnd"/>
      <w:r w:rsidRPr="00090243">
        <w:t xml:space="preserve"> </w:t>
      </w:r>
      <w:proofErr w:type="spellStart"/>
      <w:r w:rsidRPr="00090243">
        <w:t>правова</w:t>
      </w:r>
      <w:proofErr w:type="spellEnd"/>
      <w:r w:rsidRPr="00090243">
        <w:t xml:space="preserve"> </w:t>
      </w:r>
      <w:proofErr w:type="spellStart"/>
      <w:r w:rsidRPr="00090243">
        <w:t>държава</w:t>
      </w:r>
      <w:proofErr w:type="spellEnd"/>
      <w:r w:rsidRPr="00090243">
        <w:t xml:space="preserve">, </w:t>
      </w:r>
      <w:proofErr w:type="spellStart"/>
      <w:r w:rsidRPr="00090243">
        <w:t>което</w:t>
      </w:r>
      <w:proofErr w:type="spellEnd"/>
      <w:r w:rsidRPr="00090243">
        <w:t xml:space="preserve"> </w:t>
      </w:r>
      <w:proofErr w:type="spellStart"/>
      <w:r w:rsidRPr="00090243">
        <w:t>запитващата</w:t>
      </w:r>
      <w:proofErr w:type="spellEnd"/>
      <w:r w:rsidRPr="00090243">
        <w:t xml:space="preserve"> </w:t>
      </w:r>
      <w:proofErr w:type="spellStart"/>
      <w:r w:rsidRPr="00090243">
        <w:t>юрисдикция</w:t>
      </w:r>
      <w:proofErr w:type="spellEnd"/>
      <w:r w:rsidRPr="00090243">
        <w:t xml:space="preserve"> </w:t>
      </w:r>
      <w:proofErr w:type="spellStart"/>
      <w:r w:rsidRPr="00090243">
        <w:t>следва</w:t>
      </w:r>
      <w:proofErr w:type="spellEnd"/>
      <w:r w:rsidRPr="00090243">
        <w:t xml:space="preserve"> </w:t>
      </w:r>
      <w:proofErr w:type="spellStart"/>
      <w:r w:rsidRPr="00090243">
        <w:t>да</w:t>
      </w:r>
      <w:proofErr w:type="spellEnd"/>
      <w:r w:rsidRPr="00090243">
        <w:t xml:space="preserve"> </w:t>
      </w:r>
      <w:proofErr w:type="spellStart"/>
      <w:r w:rsidRPr="00090243">
        <w:t>установи</w:t>
      </w:r>
      <w:proofErr w:type="spellEnd"/>
      <w:r w:rsidRPr="00090243">
        <w:t xml:space="preserve"> </w:t>
      </w:r>
      <w:proofErr w:type="spellStart"/>
      <w:r w:rsidRPr="00090243">
        <w:t>въз</w:t>
      </w:r>
      <w:proofErr w:type="spellEnd"/>
      <w:r w:rsidRPr="00090243">
        <w:t xml:space="preserve"> </w:t>
      </w:r>
      <w:proofErr w:type="spellStart"/>
      <w:r w:rsidRPr="00090243">
        <w:t>основа</w:t>
      </w:r>
      <w:proofErr w:type="spellEnd"/>
      <w:r w:rsidRPr="00090243">
        <w:t xml:space="preserve"> на </w:t>
      </w:r>
      <w:proofErr w:type="spellStart"/>
      <w:r w:rsidRPr="00090243">
        <w:t>всички</w:t>
      </w:r>
      <w:proofErr w:type="spellEnd"/>
      <w:r w:rsidRPr="00090243">
        <w:t xml:space="preserve"> </w:t>
      </w:r>
      <w:proofErr w:type="spellStart"/>
      <w:r w:rsidRPr="00090243">
        <w:t>релевантни</w:t>
      </w:r>
      <w:proofErr w:type="spellEnd"/>
      <w:r w:rsidRPr="00090243">
        <w:t xml:space="preserve"> </w:t>
      </w:r>
      <w:proofErr w:type="spellStart"/>
      <w:r w:rsidRPr="00090243">
        <w:t>обстоятелства</w:t>
      </w:r>
      <w:proofErr w:type="spellEnd"/>
      <w:r w:rsidRPr="00090243">
        <w:t>.</w:t>
      </w:r>
    </w:p>
    <w:p w14:paraId="16E602D5" w14:textId="77777777" w:rsidR="00090243" w:rsidRPr="00CC1CEF" w:rsidRDefault="00090243" w:rsidP="00090243">
      <w:pPr>
        <w:pStyle w:val="JuList"/>
        <w:ind w:left="0" w:firstLine="0"/>
      </w:pPr>
      <w:r w:rsidRPr="00090243">
        <w:t xml:space="preserve">В </w:t>
      </w:r>
      <w:proofErr w:type="spellStart"/>
      <w:r w:rsidRPr="00090243">
        <w:t>случай</w:t>
      </w:r>
      <w:proofErr w:type="spellEnd"/>
      <w:r w:rsidRPr="00090243">
        <w:t xml:space="preserve"> на </w:t>
      </w:r>
      <w:proofErr w:type="spellStart"/>
      <w:r w:rsidRPr="00090243">
        <w:t>установено</w:t>
      </w:r>
      <w:proofErr w:type="spellEnd"/>
      <w:r w:rsidRPr="00090243">
        <w:t xml:space="preserve"> </w:t>
      </w:r>
      <w:proofErr w:type="spellStart"/>
      <w:r w:rsidRPr="00090243">
        <w:t>нарушение</w:t>
      </w:r>
      <w:proofErr w:type="spellEnd"/>
      <w:r w:rsidRPr="00090243">
        <w:t xml:space="preserve"> на </w:t>
      </w:r>
      <w:proofErr w:type="spellStart"/>
      <w:r w:rsidRPr="00090243">
        <w:t>посочените</w:t>
      </w:r>
      <w:proofErr w:type="spellEnd"/>
      <w:r w:rsidRPr="00090243">
        <w:t xml:space="preserve"> </w:t>
      </w:r>
      <w:proofErr w:type="spellStart"/>
      <w:r w:rsidRPr="00090243">
        <w:t>членове</w:t>
      </w:r>
      <w:proofErr w:type="spellEnd"/>
      <w:r w:rsidRPr="00090243">
        <w:t xml:space="preserve"> </w:t>
      </w:r>
      <w:proofErr w:type="spellStart"/>
      <w:r w:rsidRPr="00090243">
        <w:t>принципът</w:t>
      </w:r>
      <w:proofErr w:type="spellEnd"/>
      <w:r w:rsidRPr="00090243">
        <w:t xml:space="preserve"> на </w:t>
      </w:r>
      <w:proofErr w:type="spellStart"/>
      <w:r w:rsidRPr="00090243">
        <w:t>предимство</w:t>
      </w:r>
      <w:proofErr w:type="spellEnd"/>
      <w:r w:rsidRPr="00090243">
        <w:t xml:space="preserve"> на </w:t>
      </w:r>
      <w:proofErr w:type="spellStart"/>
      <w:r w:rsidRPr="00090243">
        <w:t>правото</w:t>
      </w:r>
      <w:proofErr w:type="spellEnd"/>
      <w:r w:rsidRPr="00090243">
        <w:t xml:space="preserve"> на </w:t>
      </w:r>
      <w:proofErr w:type="spellStart"/>
      <w:r w:rsidRPr="00090243">
        <w:t>Съюза</w:t>
      </w:r>
      <w:proofErr w:type="spellEnd"/>
      <w:r w:rsidRPr="00090243">
        <w:t xml:space="preserve"> </w:t>
      </w:r>
      <w:proofErr w:type="spellStart"/>
      <w:r w:rsidRPr="00090243">
        <w:t>трябва</w:t>
      </w:r>
      <w:proofErr w:type="spellEnd"/>
      <w:r w:rsidRPr="00090243">
        <w:t xml:space="preserve"> </w:t>
      </w:r>
      <w:proofErr w:type="spellStart"/>
      <w:r w:rsidRPr="00090243">
        <w:t>да</w:t>
      </w:r>
      <w:proofErr w:type="spellEnd"/>
      <w:r w:rsidRPr="00090243">
        <w:t xml:space="preserve"> се </w:t>
      </w:r>
      <w:proofErr w:type="spellStart"/>
      <w:r w:rsidRPr="00090243">
        <w:t>тълкува</w:t>
      </w:r>
      <w:proofErr w:type="spellEnd"/>
      <w:r w:rsidRPr="00090243">
        <w:t xml:space="preserve"> в </w:t>
      </w:r>
      <w:proofErr w:type="spellStart"/>
      <w:r w:rsidRPr="00090243">
        <w:t>смисъл</w:t>
      </w:r>
      <w:proofErr w:type="spellEnd"/>
      <w:r w:rsidRPr="00090243">
        <w:t xml:space="preserve">, </w:t>
      </w:r>
      <w:proofErr w:type="spellStart"/>
      <w:r w:rsidRPr="00090243">
        <w:t>че</w:t>
      </w:r>
      <w:proofErr w:type="spellEnd"/>
      <w:r w:rsidRPr="00090243">
        <w:t xml:space="preserve"> </w:t>
      </w:r>
      <w:proofErr w:type="spellStart"/>
      <w:r w:rsidRPr="00090243">
        <w:t>задължава</w:t>
      </w:r>
      <w:proofErr w:type="spellEnd"/>
      <w:r w:rsidRPr="00090243">
        <w:t xml:space="preserve"> </w:t>
      </w:r>
      <w:proofErr w:type="spellStart"/>
      <w:r w:rsidRPr="00090243">
        <w:t>запитващата</w:t>
      </w:r>
      <w:proofErr w:type="spellEnd"/>
      <w:r w:rsidRPr="00090243">
        <w:t xml:space="preserve"> </w:t>
      </w:r>
      <w:proofErr w:type="spellStart"/>
      <w:r w:rsidRPr="00090243">
        <w:t>юрисдик</w:t>
      </w:r>
      <w:proofErr w:type="spellEnd"/>
      <w:r w:rsidRPr="00090243">
        <w:rPr>
          <w:lang w:val="bg-BG"/>
        </w:rPr>
        <w:t>-</w:t>
      </w:r>
      <w:proofErr w:type="spellStart"/>
      <w:r w:rsidRPr="00090243">
        <w:t>ция</w:t>
      </w:r>
      <w:proofErr w:type="spellEnd"/>
      <w:r w:rsidRPr="00090243">
        <w:t xml:space="preserve"> </w:t>
      </w:r>
      <w:proofErr w:type="spellStart"/>
      <w:r w:rsidRPr="00090243">
        <w:t>да</w:t>
      </w:r>
      <w:proofErr w:type="spellEnd"/>
      <w:r w:rsidRPr="00090243">
        <w:t xml:space="preserve"> </w:t>
      </w:r>
      <w:proofErr w:type="spellStart"/>
      <w:r w:rsidRPr="00090243">
        <w:t>остави</w:t>
      </w:r>
      <w:proofErr w:type="spellEnd"/>
      <w:r w:rsidRPr="00090243">
        <w:t xml:space="preserve"> </w:t>
      </w:r>
      <w:proofErr w:type="spellStart"/>
      <w:r w:rsidRPr="00090243">
        <w:t>без</w:t>
      </w:r>
      <w:proofErr w:type="spellEnd"/>
      <w:r w:rsidRPr="00090243">
        <w:t xml:space="preserve"> </w:t>
      </w:r>
      <w:proofErr w:type="spellStart"/>
      <w:r w:rsidRPr="00090243">
        <w:t>приложение</w:t>
      </w:r>
      <w:proofErr w:type="spellEnd"/>
      <w:r w:rsidRPr="00090243">
        <w:t xml:space="preserve"> </w:t>
      </w:r>
      <w:proofErr w:type="spellStart"/>
      <w:r w:rsidRPr="00090243">
        <w:t>разглежданите</w:t>
      </w:r>
      <w:proofErr w:type="spellEnd"/>
      <w:r w:rsidRPr="00090243">
        <w:t xml:space="preserve"> </w:t>
      </w:r>
      <w:proofErr w:type="spellStart"/>
      <w:r w:rsidRPr="00090243">
        <w:t>изменения</w:t>
      </w:r>
      <w:proofErr w:type="spellEnd"/>
      <w:r w:rsidRPr="00090243">
        <w:t xml:space="preserve">, </w:t>
      </w:r>
      <w:proofErr w:type="spellStart"/>
      <w:r w:rsidRPr="00090243">
        <w:t>незави</w:t>
      </w:r>
      <w:proofErr w:type="spellEnd"/>
      <w:r w:rsidRPr="00090243">
        <w:rPr>
          <w:lang w:val="bg-BG"/>
        </w:rPr>
        <w:t>-</w:t>
      </w:r>
      <w:proofErr w:type="spellStart"/>
      <w:r w:rsidRPr="00090243">
        <w:t>симо</w:t>
      </w:r>
      <w:proofErr w:type="spellEnd"/>
      <w:r w:rsidRPr="00090243">
        <w:t xml:space="preserve"> </w:t>
      </w:r>
      <w:proofErr w:type="spellStart"/>
      <w:r w:rsidRPr="00090243">
        <w:t>дали</w:t>
      </w:r>
      <w:proofErr w:type="spellEnd"/>
      <w:r w:rsidRPr="00090243">
        <w:t xml:space="preserve"> </w:t>
      </w:r>
      <w:proofErr w:type="spellStart"/>
      <w:r w:rsidRPr="00090243">
        <w:t>те</w:t>
      </w:r>
      <w:proofErr w:type="spellEnd"/>
      <w:r w:rsidRPr="00090243">
        <w:t xml:space="preserve"> </w:t>
      </w:r>
      <w:proofErr w:type="spellStart"/>
      <w:r w:rsidRPr="00090243">
        <w:t>са</w:t>
      </w:r>
      <w:proofErr w:type="spellEnd"/>
      <w:r w:rsidRPr="00090243">
        <w:t xml:space="preserve"> </w:t>
      </w:r>
      <w:proofErr w:type="spellStart"/>
      <w:r w:rsidRPr="00090243">
        <w:t>законодателни</w:t>
      </w:r>
      <w:proofErr w:type="spellEnd"/>
      <w:r w:rsidRPr="00090243">
        <w:t xml:space="preserve"> </w:t>
      </w:r>
      <w:proofErr w:type="spellStart"/>
      <w:r w:rsidRPr="00090243">
        <w:t>или</w:t>
      </w:r>
      <w:proofErr w:type="spellEnd"/>
      <w:r w:rsidRPr="00090243">
        <w:t xml:space="preserve"> </w:t>
      </w:r>
      <w:proofErr w:type="spellStart"/>
      <w:r w:rsidRPr="00090243">
        <w:t>конституционни</w:t>
      </w:r>
      <w:proofErr w:type="spellEnd"/>
      <w:r w:rsidRPr="00CC1CEF">
        <w:t xml:space="preserve">, и </w:t>
      </w:r>
      <w:proofErr w:type="spellStart"/>
      <w:r w:rsidRPr="00CC1CEF">
        <w:t>съответно</w:t>
      </w:r>
      <w:proofErr w:type="spellEnd"/>
      <w:r w:rsidRPr="00CC1CEF">
        <w:t xml:space="preserve"> </w:t>
      </w:r>
      <w:proofErr w:type="spellStart"/>
      <w:r w:rsidRPr="00CC1CEF">
        <w:t>да</w:t>
      </w:r>
      <w:proofErr w:type="spellEnd"/>
      <w:r w:rsidRPr="00CC1CEF">
        <w:t xml:space="preserve"> </w:t>
      </w:r>
      <w:proofErr w:type="spellStart"/>
      <w:r w:rsidRPr="00CC1CEF">
        <w:t>продължи</w:t>
      </w:r>
      <w:proofErr w:type="spellEnd"/>
      <w:r w:rsidRPr="00CC1CEF">
        <w:t xml:space="preserve"> </w:t>
      </w:r>
      <w:proofErr w:type="spellStart"/>
      <w:r w:rsidRPr="00CC1CEF">
        <w:t>да</w:t>
      </w:r>
      <w:proofErr w:type="spellEnd"/>
      <w:r w:rsidRPr="00CC1CEF">
        <w:t xml:space="preserve"> </w:t>
      </w:r>
      <w:proofErr w:type="spellStart"/>
      <w:r w:rsidRPr="00CC1CEF">
        <w:t>упражнява</w:t>
      </w:r>
      <w:proofErr w:type="spellEnd"/>
      <w:r w:rsidRPr="00CC1CEF">
        <w:t xml:space="preserve"> </w:t>
      </w:r>
      <w:proofErr w:type="spellStart"/>
      <w:r w:rsidRPr="00CC1CEF">
        <w:lastRenderedPageBreak/>
        <w:t>компетентността</w:t>
      </w:r>
      <w:proofErr w:type="spellEnd"/>
      <w:r w:rsidRPr="00CC1CEF">
        <w:t xml:space="preserve"> </w:t>
      </w:r>
      <w:proofErr w:type="spellStart"/>
      <w:r w:rsidRPr="00CC1CEF">
        <w:t>си</w:t>
      </w:r>
      <w:proofErr w:type="spellEnd"/>
      <w:r w:rsidRPr="00CC1CEF">
        <w:t xml:space="preserve"> </w:t>
      </w:r>
      <w:proofErr w:type="spellStart"/>
      <w:r w:rsidRPr="00CC1CEF">
        <w:t>за</w:t>
      </w:r>
      <w:proofErr w:type="spellEnd"/>
      <w:r w:rsidRPr="00CC1CEF">
        <w:t xml:space="preserve"> </w:t>
      </w:r>
      <w:proofErr w:type="spellStart"/>
      <w:r w:rsidRPr="00CC1CEF">
        <w:t>разглеждане</w:t>
      </w:r>
      <w:proofErr w:type="spellEnd"/>
      <w:r w:rsidRPr="00CC1CEF">
        <w:t xml:space="preserve"> на </w:t>
      </w:r>
      <w:proofErr w:type="spellStart"/>
      <w:r w:rsidRPr="00CC1CEF">
        <w:t>производства</w:t>
      </w:r>
      <w:proofErr w:type="spellEnd"/>
      <w:r w:rsidRPr="00CC1CEF">
        <w:t xml:space="preserve"> по </w:t>
      </w:r>
      <w:proofErr w:type="spellStart"/>
      <w:r w:rsidRPr="00CC1CEF">
        <w:t>споровете</w:t>
      </w:r>
      <w:proofErr w:type="spellEnd"/>
      <w:r w:rsidRPr="00CC1CEF">
        <w:t xml:space="preserve">, с </w:t>
      </w:r>
      <w:proofErr w:type="spellStart"/>
      <w:r w:rsidRPr="00CC1CEF">
        <w:t>които</w:t>
      </w:r>
      <w:proofErr w:type="spellEnd"/>
      <w:r w:rsidRPr="00CC1CEF">
        <w:t xml:space="preserve"> е </w:t>
      </w:r>
      <w:proofErr w:type="spellStart"/>
      <w:r w:rsidRPr="00CC1CEF">
        <w:t>била</w:t>
      </w:r>
      <w:proofErr w:type="spellEnd"/>
      <w:r w:rsidRPr="00CC1CEF">
        <w:t xml:space="preserve"> </w:t>
      </w:r>
      <w:proofErr w:type="spellStart"/>
      <w:r w:rsidRPr="00CC1CEF">
        <w:t>сезирана</w:t>
      </w:r>
      <w:proofErr w:type="spellEnd"/>
      <w:r w:rsidRPr="00CC1CEF">
        <w:t xml:space="preserve"> </w:t>
      </w:r>
      <w:proofErr w:type="spellStart"/>
      <w:r w:rsidRPr="00CC1CEF">
        <w:t>преди</w:t>
      </w:r>
      <w:proofErr w:type="spellEnd"/>
      <w:r w:rsidRPr="00CC1CEF">
        <w:t xml:space="preserve"> </w:t>
      </w:r>
      <w:proofErr w:type="spellStart"/>
      <w:r w:rsidRPr="00CC1CEF">
        <w:t>въвеждането</w:t>
      </w:r>
      <w:proofErr w:type="spellEnd"/>
      <w:r w:rsidRPr="00CC1CEF">
        <w:t xml:space="preserve"> на </w:t>
      </w:r>
      <w:proofErr w:type="spellStart"/>
      <w:r w:rsidRPr="00CC1CEF">
        <w:t>тези</w:t>
      </w:r>
      <w:proofErr w:type="spellEnd"/>
      <w:r w:rsidRPr="00CC1CEF">
        <w:t xml:space="preserve"> </w:t>
      </w:r>
      <w:proofErr w:type="spellStart"/>
      <w:r w:rsidRPr="00CC1CEF">
        <w:t>изменения</w:t>
      </w:r>
      <w:proofErr w:type="spellEnd"/>
      <w:r w:rsidRPr="00CC1CEF">
        <w:t>.</w:t>
      </w:r>
    </w:p>
    <w:p w14:paraId="1107630C" w14:textId="307DA7D5" w:rsidR="00090243" w:rsidRPr="00CC1CEF" w:rsidRDefault="00090243" w:rsidP="00090243">
      <w:pPr>
        <w:pStyle w:val="JuList"/>
        <w:ind w:left="0" w:firstLine="0"/>
        <w:rPr>
          <w:b/>
          <w:bCs/>
        </w:rPr>
      </w:pPr>
      <w:r w:rsidRPr="00CC1CEF">
        <w:t>2)      </w:t>
      </w:r>
      <w:proofErr w:type="spellStart"/>
      <w:r w:rsidRPr="00CC1CEF">
        <w:t>Член</w:t>
      </w:r>
      <w:proofErr w:type="spellEnd"/>
      <w:r w:rsidRPr="00CC1CEF">
        <w:t xml:space="preserve"> 19, </w:t>
      </w:r>
      <w:r w:rsidR="005F2496">
        <w:rPr>
          <w:lang w:val="bg-BG"/>
        </w:rPr>
        <w:t>§</w:t>
      </w:r>
      <w:r w:rsidRPr="00CC1CEF">
        <w:t xml:space="preserve"> 1, </w:t>
      </w:r>
      <w:proofErr w:type="spellStart"/>
      <w:r w:rsidRPr="00CC1CEF">
        <w:t>втора</w:t>
      </w:r>
      <w:proofErr w:type="spellEnd"/>
      <w:r w:rsidRPr="00CC1CEF">
        <w:t xml:space="preserve"> </w:t>
      </w:r>
      <w:proofErr w:type="spellStart"/>
      <w:r w:rsidRPr="00CC1CEF">
        <w:t>алинея</w:t>
      </w:r>
      <w:proofErr w:type="spellEnd"/>
      <w:r w:rsidRPr="00CC1CEF">
        <w:t xml:space="preserve"> ДЕС </w:t>
      </w:r>
      <w:proofErr w:type="spellStart"/>
      <w:r w:rsidRPr="00CC1CEF">
        <w:t>трябва</w:t>
      </w:r>
      <w:proofErr w:type="spellEnd"/>
      <w:r w:rsidRPr="00CC1CEF">
        <w:t xml:space="preserve"> </w:t>
      </w:r>
      <w:proofErr w:type="spellStart"/>
      <w:r w:rsidRPr="00CC1CEF">
        <w:t>да</w:t>
      </w:r>
      <w:proofErr w:type="spellEnd"/>
      <w:r w:rsidRPr="00CC1CEF">
        <w:t xml:space="preserve"> се </w:t>
      </w:r>
      <w:proofErr w:type="spellStart"/>
      <w:r w:rsidRPr="00CC1CEF">
        <w:t>тълкува</w:t>
      </w:r>
      <w:proofErr w:type="spellEnd"/>
      <w:r w:rsidRPr="00CC1CEF">
        <w:t xml:space="preserve"> в </w:t>
      </w:r>
      <w:proofErr w:type="spellStart"/>
      <w:r w:rsidRPr="00CC1CEF">
        <w:t>смисъл</w:t>
      </w:r>
      <w:proofErr w:type="spellEnd"/>
      <w:r w:rsidRPr="00CC1CEF">
        <w:t xml:space="preserve">, </w:t>
      </w:r>
      <w:proofErr w:type="spellStart"/>
      <w:r w:rsidRPr="00CC1CEF">
        <w:t>че</w:t>
      </w:r>
      <w:proofErr w:type="spellEnd"/>
      <w:r w:rsidRPr="00CC1CEF">
        <w:t xml:space="preserve"> </w:t>
      </w:r>
      <w:proofErr w:type="spellStart"/>
      <w:r w:rsidRPr="00CC1CEF">
        <w:t>не</w:t>
      </w:r>
      <w:proofErr w:type="spellEnd"/>
      <w:r w:rsidRPr="00CC1CEF">
        <w:t xml:space="preserve"> </w:t>
      </w:r>
      <w:proofErr w:type="spellStart"/>
      <w:r w:rsidRPr="00CC1CEF">
        <w:t>допуска</w:t>
      </w:r>
      <w:proofErr w:type="spellEnd"/>
      <w:r w:rsidRPr="00CC1CEF">
        <w:t xml:space="preserve"> </w:t>
      </w:r>
      <w:proofErr w:type="spellStart"/>
      <w:r w:rsidRPr="00CC1CEF">
        <w:t>разпоредби</w:t>
      </w:r>
      <w:proofErr w:type="spellEnd"/>
      <w:r w:rsidRPr="00CC1CEF">
        <w:t xml:space="preserve">, </w:t>
      </w:r>
      <w:proofErr w:type="spellStart"/>
      <w:r w:rsidRPr="00CC1CEF">
        <w:t>които</w:t>
      </w:r>
      <w:proofErr w:type="spellEnd"/>
      <w:r w:rsidRPr="00CC1CEF">
        <w:t xml:space="preserve"> </w:t>
      </w:r>
      <w:proofErr w:type="spellStart"/>
      <w:r w:rsidRPr="00CC1CEF">
        <w:t>въвеждат</w:t>
      </w:r>
      <w:proofErr w:type="spellEnd"/>
      <w:r w:rsidRPr="00CC1CEF">
        <w:t xml:space="preserve"> </w:t>
      </w:r>
      <w:proofErr w:type="spellStart"/>
      <w:r w:rsidRPr="00CC1CEF">
        <w:t>изменения</w:t>
      </w:r>
      <w:proofErr w:type="spellEnd"/>
      <w:r w:rsidRPr="00CC1CEF">
        <w:t xml:space="preserve"> в </w:t>
      </w:r>
      <w:proofErr w:type="spellStart"/>
      <w:r w:rsidRPr="00CC1CEF">
        <w:t>действащото</w:t>
      </w:r>
      <w:proofErr w:type="spellEnd"/>
      <w:r w:rsidRPr="00CC1CEF">
        <w:t xml:space="preserve"> </w:t>
      </w:r>
      <w:proofErr w:type="spellStart"/>
      <w:r w:rsidRPr="00CC1CEF">
        <w:t>национално</w:t>
      </w:r>
      <w:proofErr w:type="spellEnd"/>
      <w:r w:rsidRPr="00CC1CEF">
        <w:t xml:space="preserve"> </w:t>
      </w:r>
      <w:proofErr w:type="spellStart"/>
      <w:r w:rsidRPr="00CC1CEF">
        <w:t>право</w:t>
      </w:r>
      <w:proofErr w:type="spellEnd"/>
      <w:r w:rsidRPr="00CC1CEF">
        <w:t xml:space="preserve"> и </w:t>
      </w:r>
      <w:proofErr w:type="spellStart"/>
      <w:r w:rsidRPr="00CC1CEF">
        <w:t>съгласно</w:t>
      </w:r>
      <w:proofErr w:type="spellEnd"/>
      <w:r w:rsidRPr="00CC1CEF">
        <w:t xml:space="preserve"> </w:t>
      </w:r>
      <w:proofErr w:type="spellStart"/>
      <w:r w:rsidRPr="00CC1CEF">
        <w:t>които</w:t>
      </w:r>
      <w:proofErr w:type="spellEnd"/>
      <w:r w:rsidRPr="00CC1CEF">
        <w:t>:</w:t>
      </w:r>
    </w:p>
    <w:p w14:paraId="636F89A4" w14:textId="77777777" w:rsidR="00090243" w:rsidRPr="00090243" w:rsidRDefault="00090243" w:rsidP="00090243">
      <w:pPr>
        <w:pStyle w:val="JuList"/>
        <w:ind w:left="0" w:firstLine="0"/>
      </w:pPr>
      <w:r w:rsidRPr="00090243">
        <w:t xml:space="preserve">–        от </w:t>
      </w:r>
      <w:proofErr w:type="spellStart"/>
      <w:r w:rsidRPr="00090243">
        <w:t>една</w:t>
      </w:r>
      <w:proofErr w:type="spellEnd"/>
      <w:r w:rsidRPr="00090243">
        <w:t xml:space="preserve"> </w:t>
      </w:r>
      <w:proofErr w:type="spellStart"/>
      <w:r w:rsidRPr="00090243">
        <w:t>страна</w:t>
      </w:r>
      <w:proofErr w:type="spellEnd"/>
      <w:r w:rsidRPr="00090243">
        <w:t xml:space="preserve">, </w:t>
      </w:r>
      <w:proofErr w:type="spellStart"/>
      <w:r w:rsidRPr="00090243">
        <w:t>независимо</w:t>
      </w:r>
      <w:proofErr w:type="spellEnd"/>
      <w:r w:rsidRPr="00090243">
        <w:t xml:space="preserve"> от </w:t>
      </w:r>
      <w:proofErr w:type="spellStart"/>
      <w:r w:rsidRPr="00090243">
        <w:t>подаването</w:t>
      </w:r>
      <w:proofErr w:type="spellEnd"/>
      <w:r w:rsidRPr="00090243">
        <w:t xml:space="preserve"> на </w:t>
      </w:r>
      <w:proofErr w:type="spellStart"/>
      <w:r w:rsidRPr="00090243">
        <w:t>жалба</w:t>
      </w:r>
      <w:proofErr w:type="spellEnd"/>
      <w:r w:rsidRPr="00090243">
        <w:t xml:space="preserve"> от </w:t>
      </w:r>
      <w:proofErr w:type="spellStart"/>
      <w:r w:rsidRPr="00090243">
        <w:t>кандидат</w:t>
      </w:r>
      <w:proofErr w:type="spellEnd"/>
      <w:r w:rsidRPr="00090243">
        <w:t xml:space="preserve"> </w:t>
      </w:r>
      <w:proofErr w:type="spellStart"/>
      <w:r w:rsidRPr="00090243">
        <w:t>за</w:t>
      </w:r>
      <w:proofErr w:type="spellEnd"/>
      <w:r w:rsidRPr="00090243">
        <w:t xml:space="preserve"> </w:t>
      </w:r>
      <w:proofErr w:type="spellStart"/>
      <w:r w:rsidRPr="00090243">
        <w:t>съдийска</w:t>
      </w:r>
      <w:proofErr w:type="spellEnd"/>
      <w:r w:rsidRPr="00090243">
        <w:t xml:space="preserve"> </w:t>
      </w:r>
      <w:proofErr w:type="spellStart"/>
      <w:r w:rsidRPr="00090243">
        <w:t>длъжност</w:t>
      </w:r>
      <w:proofErr w:type="spellEnd"/>
      <w:r w:rsidRPr="00090243">
        <w:t xml:space="preserve"> в </w:t>
      </w:r>
      <w:proofErr w:type="spellStart"/>
      <w:r w:rsidRPr="00090243">
        <w:t>определена</w:t>
      </w:r>
      <w:proofErr w:type="spellEnd"/>
      <w:r w:rsidRPr="00090243">
        <w:t xml:space="preserve"> </w:t>
      </w:r>
      <w:proofErr w:type="spellStart"/>
      <w:r w:rsidRPr="00090243">
        <w:t>юрисдикция</w:t>
      </w:r>
      <w:proofErr w:type="spellEnd"/>
      <w:r w:rsidRPr="00090243">
        <w:t xml:space="preserve"> </w:t>
      </w:r>
      <w:proofErr w:type="spellStart"/>
      <w:r w:rsidRPr="00090243">
        <w:t>като</w:t>
      </w:r>
      <w:proofErr w:type="spellEnd"/>
      <w:r w:rsidRPr="00090243">
        <w:t xml:space="preserve"> </w:t>
      </w:r>
      <w:proofErr w:type="spellStart"/>
      <w:r w:rsidRPr="00090243">
        <w:t>Sąd</w:t>
      </w:r>
      <w:proofErr w:type="spellEnd"/>
      <w:r w:rsidRPr="00090243">
        <w:t xml:space="preserve"> </w:t>
      </w:r>
      <w:proofErr w:type="spellStart"/>
      <w:r w:rsidRPr="00090243">
        <w:t>Najwyższy</w:t>
      </w:r>
      <w:proofErr w:type="spellEnd"/>
      <w:r w:rsidRPr="00090243">
        <w:t xml:space="preserve"> (</w:t>
      </w:r>
      <w:proofErr w:type="spellStart"/>
      <w:r w:rsidRPr="00090243">
        <w:t>Върховен</w:t>
      </w:r>
      <w:proofErr w:type="spellEnd"/>
      <w:r w:rsidRPr="00090243">
        <w:t xml:space="preserve"> </w:t>
      </w:r>
      <w:proofErr w:type="spellStart"/>
      <w:r w:rsidRPr="00090243">
        <w:t>съд</w:t>
      </w:r>
      <w:proofErr w:type="spellEnd"/>
      <w:r w:rsidRPr="00090243">
        <w:t xml:space="preserve">, </w:t>
      </w:r>
      <w:proofErr w:type="spellStart"/>
      <w:r w:rsidRPr="00090243">
        <w:t>Полша</w:t>
      </w:r>
      <w:proofErr w:type="spellEnd"/>
      <w:r w:rsidRPr="00090243">
        <w:t xml:space="preserve">) </w:t>
      </w:r>
      <w:proofErr w:type="spellStart"/>
      <w:r w:rsidRPr="00090243">
        <w:t>срещу</w:t>
      </w:r>
      <w:proofErr w:type="spellEnd"/>
      <w:r w:rsidRPr="00090243">
        <w:t xml:space="preserve"> </w:t>
      </w:r>
      <w:proofErr w:type="spellStart"/>
      <w:r w:rsidRPr="00090243">
        <w:t>решението</w:t>
      </w:r>
      <w:proofErr w:type="spellEnd"/>
      <w:r w:rsidRPr="00090243">
        <w:t xml:space="preserve"> на </w:t>
      </w:r>
      <w:proofErr w:type="spellStart"/>
      <w:r w:rsidRPr="00090243">
        <w:t>орган</w:t>
      </w:r>
      <w:proofErr w:type="spellEnd"/>
      <w:r w:rsidRPr="00090243">
        <w:t xml:space="preserve"> </w:t>
      </w:r>
      <w:proofErr w:type="spellStart"/>
      <w:r w:rsidRPr="00090243">
        <w:t>като</w:t>
      </w:r>
      <w:proofErr w:type="spellEnd"/>
      <w:r w:rsidRPr="00090243">
        <w:t xml:space="preserve"> Krajowa Rada </w:t>
      </w:r>
      <w:proofErr w:type="spellStart"/>
      <w:r w:rsidRPr="00090243">
        <w:t>Sądownictwa</w:t>
      </w:r>
      <w:proofErr w:type="spellEnd"/>
      <w:r w:rsidRPr="00090243">
        <w:t xml:space="preserve"> (</w:t>
      </w:r>
      <w:proofErr w:type="spellStart"/>
      <w:r w:rsidRPr="00090243">
        <w:t>Национален</w:t>
      </w:r>
      <w:proofErr w:type="spellEnd"/>
      <w:r w:rsidRPr="00090243">
        <w:t xml:space="preserve"> </w:t>
      </w:r>
      <w:proofErr w:type="spellStart"/>
      <w:r w:rsidRPr="00090243">
        <w:t>съдебен</w:t>
      </w:r>
      <w:proofErr w:type="spellEnd"/>
      <w:r w:rsidRPr="00090243">
        <w:t xml:space="preserve"> </w:t>
      </w:r>
      <w:proofErr w:type="spellStart"/>
      <w:r w:rsidRPr="00090243">
        <w:t>съвет</w:t>
      </w:r>
      <w:proofErr w:type="spellEnd"/>
      <w:r w:rsidRPr="00090243">
        <w:t xml:space="preserve">, </w:t>
      </w:r>
      <w:proofErr w:type="spellStart"/>
      <w:r w:rsidRPr="00090243">
        <w:t>Полша</w:t>
      </w:r>
      <w:proofErr w:type="spellEnd"/>
      <w:r w:rsidRPr="00090243">
        <w:t xml:space="preserve">) </w:t>
      </w:r>
      <w:proofErr w:type="spellStart"/>
      <w:r w:rsidRPr="00090243">
        <w:t>да</w:t>
      </w:r>
      <w:proofErr w:type="spellEnd"/>
      <w:r w:rsidRPr="00090243">
        <w:t xml:space="preserve"> </w:t>
      </w:r>
      <w:proofErr w:type="spellStart"/>
      <w:r w:rsidRPr="00090243">
        <w:t>не</w:t>
      </w:r>
      <w:proofErr w:type="spellEnd"/>
      <w:r w:rsidRPr="00090243">
        <w:t xml:space="preserve"> </w:t>
      </w:r>
      <w:proofErr w:type="spellStart"/>
      <w:r w:rsidRPr="00090243">
        <w:t>предложи</w:t>
      </w:r>
      <w:proofErr w:type="spellEnd"/>
      <w:r w:rsidRPr="00090243">
        <w:t xml:space="preserve"> на </w:t>
      </w:r>
      <w:proofErr w:type="spellStart"/>
      <w:r w:rsidRPr="00090243">
        <w:t>президента</w:t>
      </w:r>
      <w:proofErr w:type="spellEnd"/>
      <w:r w:rsidRPr="00090243">
        <w:t xml:space="preserve"> на </w:t>
      </w:r>
      <w:proofErr w:type="spellStart"/>
      <w:r w:rsidRPr="00090243">
        <w:t>Република</w:t>
      </w:r>
      <w:proofErr w:type="spellEnd"/>
      <w:r w:rsidRPr="00090243">
        <w:t xml:space="preserve"> </w:t>
      </w:r>
      <w:proofErr w:type="spellStart"/>
      <w:r w:rsidRPr="00090243">
        <w:t>Полша</w:t>
      </w:r>
      <w:proofErr w:type="spellEnd"/>
      <w:r w:rsidRPr="00090243">
        <w:t xml:space="preserve"> </w:t>
      </w:r>
      <w:proofErr w:type="spellStart"/>
      <w:r w:rsidRPr="00090243">
        <w:t>неговото</w:t>
      </w:r>
      <w:proofErr w:type="spellEnd"/>
      <w:r w:rsidRPr="00090243">
        <w:t xml:space="preserve"> </w:t>
      </w:r>
      <w:proofErr w:type="spellStart"/>
      <w:r w:rsidRPr="00090243">
        <w:t>назначаване</w:t>
      </w:r>
      <w:proofErr w:type="spellEnd"/>
      <w:r w:rsidRPr="00090243">
        <w:t xml:space="preserve">, а </w:t>
      </w:r>
      <w:proofErr w:type="spellStart"/>
      <w:r w:rsidRPr="00090243">
        <w:t>това</w:t>
      </w:r>
      <w:proofErr w:type="spellEnd"/>
      <w:r w:rsidRPr="00090243">
        <w:t xml:space="preserve"> на </w:t>
      </w:r>
      <w:proofErr w:type="spellStart"/>
      <w:r w:rsidRPr="00090243">
        <w:t>други</w:t>
      </w:r>
      <w:proofErr w:type="spellEnd"/>
      <w:r w:rsidRPr="00090243">
        <w:t xml:space="preserve"> </w:t>
      </w:r>
      <w:proofErr w:type="spellStart"/>
      <w:r w:rsidRPr="00090243">
        <w:t>кандидати</w:t>
      </w:r>
      <w:proofErr w:type="spellEnd"/>
      <w:r w:rsidRPr="00090243">
        <w:t xml:space="preserve">, </w:t>
      </w:r>
      <w:proofErr w:type="spellStart"/>
      <w:r w:rsidRPr="00090243">
        <w:t>това</w:t>
      </w:r>
      <w:proofErr w:type="spellEnd"/>
      <w:r w:rsidRPr="00090243">
        <w:t xml:space="preserve"> </w:t>
      </w:r>
      <w:proofErr w:type="spellStart"/>
      <w:r w:rsidRPr="00090243">
        <w:t>решение</w:t>
      </w:r>
      <w:proofErr w:type="spellEnd"/>
      <w:r w:rsidRPr="00090243">
        <w:t xml:space="preserve"> </w:t>
      </w:r>
      <w:proofErr w:type="spellStart"/>
      <w:r w:rsidRPr="00090243">
        <w:t>влиза</w:t>
      </w:r>
      <w:proofErr w:type="spellEnd"/>
      <w:r w:rsidRPr="00090243">
        <w:t xml:space="preserve"> в </w:t>
      </w:r>
      <w:proofErr w:type="spellStart"/>
      <w:r w:rsidRPr="00090243">
        <w:t>сила</w:t>
      </w:r>
      <w:proofErr w:type="spellEnd"/>
      <w:r w:rsidRPr="00090243">
        <w:t xml:space="preserve"> в </w:t>
      </w:r>
      <w:proofErr w:type="spellStart"/>
      <w:r w:rsidRPr="00090243">
        <w:t>частта</w:t>
      </w:r>
      <w:proofErr w:type="spellEnd"/>
      <w:r w:rsidRPr="00090243">
        <w:t xml:space="preserve">, с </w:t>
      </w:r>
      <w:proofErr w:type="spellStart"/>
      <w:r w:rsidRPr="00090243">
        <w:t>която</w:t>
      </w:r>
      <w:proofErr w:type="spellEnd"/>
      <w:r w:rsidRPr="00090243">
        <w:t xml:space="preserve"> </w:t>
      </w:r>
      <w:proofErr w:type="spellStart"/>
      <w:r w:rsidRPr="00090243">
        <w:t>са</w:t>
      </w:r>
      <w:proofErr w:type="spellEnd"/>
      <w:r w:rsidRPr="00090243">
        <w:t xml:space="preserve"> </w:t>
      </w:r>
      <w:proofErr w:type="spellStart"/>
      <w:r w:rsidRPr="00090243">
        <w:t>предложени</w:t>
      </w:r>
      <w:proofErr w:type="spellEnd"/>
      <w:r w:rsidRPr="00090243">
        <w:t xml:space="preserve"> </w:t>
      </w:r>
      <w:proofErr w:type="spellStart"/>
      <w:r w:rsidRPr="00090243">
        <w:t>другите</w:t>
      </w:r>
      <w:proofErr w:type="spellEnd"/>
      <w:r w:rsidRPr="00090243">
        <w:t xml:space="preserve"> </w:t>
      </w:r>
      <w:proofErr w:type="spellStart"/>
      <w:r w:rsidRPr="00090243">
        <w:t>кандидати</w:t>
      </w:r>
      <w:proofErr w:type="spellEnd"/>
      <w:r w:rsidRPr="00090243">
        <w:t xml:space="preserve">, </w:t>
      </w:r>
      <w:proofErr w:type="spellStart"/>
      <w:r w:rsidRPr="00090243">
        <w:t>така</w:t>
      </w:r>
      <w:proofErr w:type="spellEnd"/>
      <w:r w:rsidRPr="00090243">
        <w:t xml:space="preserve"> </w:t>
      </w:r>
      <w:proofErr w:type="spellStart"/>
      <w:r w:rsidRPr="00090243">
        <w:t>че</w:t>
      </w:r>
      <w:proofErr w:type="spellEnd"/>
      <w:r w:rsidRPr="00090243">
        <w:t xml:space="preserve"> </w:t>
      </w:r>
      <w:proofErr w:type="spellStart"/>
      <w:r w:rsidRPr="00090243">
        <w:t>жалбата</w:t>
      </w:r>
      <w:proofErr w:type="spellEnd"/>
      <w:r w:rsidRPr="00090243">
        <w:t xml:space="preserve"> </w:t>
      </w:r>
      <w:proofErr w:type="spellStart"/>
      <w:r w:rsidRPr="00090243">
        <w:t>не</w:t>
      </w:r>
      <w:proofErr w:type="spellEnd"/>
      <w:r w:rsidRPr="00090243">
        <w:t xml:space="preserve"> е </w:t>
      </w:r>
      <w:proofErr w:type="spellStart"/>
      <w:r w:rsidRPr="00090243">
        <w:t>пречка</w:t>
      </w:r>
      <w:proofErr w:type="spellEnd"/>
      <w:r w:rsidRPr="00090243">
        <w:t xml:space="preserve"> </w:t>
      </w:r>
      <w:proofErr w:type="spellStart"/>
      <w:r w:rsidRPr="00090243">
        <w:t>за</w:t>
      </w:r>
      <w:proofErr w:type="spellEnd"/>
      <w:r w:rsidRPr="00090243">
        <w:t xml:space="preserve"> </w:t>
      </w:r>
      <w:proofErr w:type="spellStart"/>
      <w:r w:rsidRPr="00090243">
        <w:t>назначаването</w:t>
      </w:r>
      <w:proofErr w:type="spellEnd"/>
      <w:r w:rsidRPr="00090243">
        <w:t xml:space="preserve"> на </w:t>
      </w:r>
      <w:proofErr w:type="spellStart"/>
      <w:r w:rsidRPr="00090243">
        <w:t>последните</w:t>
      </w:r>
      <w:proofErr w:type="spellEnd"/>
      <w:r w:rsidRPr="00090243">
        <w:t xml:space="preserve"> от </w:t>
      </w:r>
      <w:proofErr w:type="spellStart"/>
      <w:r w:rsidRPr="00090243">
        <w:t>президента</w:t>
      </w:r>
      <w:proofErr w:type="spellEnd"/>
      <w:r w:rsidRPr="00090243">
        <w:t xml:space="preserve"> на </w:t>
      </w:r>
      <w:proofErr w:type="spellStart"/>
      <w:r w:rsidRPr="00090243">
        <w:t>Република</w:t>
      </w:r>
      <w:proofErr w:type="spellEnd"/>
      <w:r w:rsidRPr="00090243">
        <w:t xml:space="preserve"> </w:t>
      </w:r>
      <w:proofErr w:type="spellStart"/>
      <w:r w:rsidRPr="00090243">
        <w:t>Полша</w:t>
      </w:r>
      <w:proofErr w:type="spellEnd"/>
      <w:r w:rsidRPr="00090243">
        <w:t xml:space="preserve">, а </w:t>
      </w:r>
      <w:proofErr w:type="spellStart"/>
      <w:r w:rsidRPr="00090243">
        <w:t>евентуалната</w:t>
      </w:r>
      <w:proofErr w:type="spellEnd"/>
      <w:r w:rsidRPr="00090243">
        <w:t xml:space="preserve"> </w:t>
      </w:r>
      <w:proofErr w:type="spellStart"/>
      <w:r w:rsidRPr="00090243">
        <w:t>отмяна</w:t>
      </w:r>
      <w:proofErr w:type="spellEnd"/>
      <w:r w:rsidRPr="00090243">
        <w:t xml:space="preserve"> на </w:t>
      </w:r>
      <w:proofErr w:type="spellStart"/>
      <w:r w:rsidRPr="00090243">
        <w:t>посоченото</w:t>
      </w:r>
      <w:proofErr w:type="spellEnd"/>
      <w:r w:rsidRPr="00090243">
        <w:t xml:space="preserve"> </w:t>
      </w:r>
      <w:proofErr w:type="spellStart"/>
      <w:r w:rsidRPr="00090243">
        <w:t>решение</w:t>
      </w:r>
      <w:proofErr w:type="spellEnd"/>
      <w:r w:rsidRPr="00090243">
        <w:t xml:space="preserve">, в </w:t>
      </w:r>
      <w:proofErr w:type="spellStart"/>
      <w:r w:rsidRPr="00090243">
        <w:t>частта</w:t>
      </w:r>
      <w:proofErr w:type="spellEnd"/>
      <w:r w:rsidRPr="00090243">
        <w:t xml:space="preserve">, с </w:t>
      </w:r>
      <w:proofErr w:type="spellStart"/>
      <w:r w:rsidRPr="00090243">
        <w:t>която</w:t>
      </w:r>
      <w:proofErr w:type="spellEnd"/>
      <w:r w:rsidRPr="00090243">
        <w:t xml:space="preserve"> </w:t>
      </w:r>
      <w:proofErr w:type="spellStart"/>
      <w:r w:rsidRPr="00090243">
        <w:t>жалбоподателят</w:t>
      </w:r>
      <w:proofErr w:type="spellEnd"/>
      <w:r w:rsidRPr="00090243">
        <w:t xml:space="preserve"> </w:t>
      </w:r>
      <w:proofErr w:type="spellStart"/>
      <w:r w:rsidRPr="00090243">
        <w:t>не</w:t>
      </w:r>
      <w:proofErr w:type="spellEnd"/>
      <w:r w:rsidRPr="00090243">
        <w:t xml:space="preserve"> е </w:t>
      </w:r>
      <w:proofErr w:type="spellStart"/>
      <w:r w:rsidRPr="00090243">
        <w:t>предложен</w:t>
      </w:r>
      <w:proofErr w:type="spellEnd"/>
      <w:r w:rsidRPr="00090243">
        <w:t xml:space="preserve"> </w:t>
      </w:r>
      <w:proofErr w:type="spellStart"/>
      <w:r w:rsidRPr="00090243">
        <w:t>за</w:t>
      </w:r>
      <w:proofErr w:type="spellEnd"/>
      <w:r w:rsidRPr="00090243">
        <w:t xml:space="preserve"> </w:t>
      </w:r>
      <w:proofErr w:type="spellStart"/>
      <w:r w:rsidRPr="00090243">
        <w:t>назначаване</w:t>
      </w:r>
      <w:proofErr w:type="spellEnd"/>
      <w:r w:rsidRPr="00090243">
        <w:t xml:space="preserve">, </w:t>
      </w:r>
      <w:proofErr w:type="spellStart"/>
      <w:r w:rsidRPr="00090243">
        <w:t>не</w:t>
      </w:r>
      <w:proofErr w:type="spellEnd"/>
      <w:r w:rsidRPr="00090243">
        <w:t xml:space="preserve"> </w:t>
      </w:r>
      <w:proofErr w:type="spellStart"/>
      <w:r w:rsidRPr="00090243">
        <w:t>води</w:t>
      </w:r>
      <w:proofErr w:type="spellEnd"/>
      <w:r w:rsidRPr="00090243">
        <w:t xml:space="preserve"> </w:t>
      </w:r>
      <w:proofErr w:type="spellStart"/>
      <w:r w:rsidRPr="00090243">
        <w:t>до</w:t>
      </w:r>
      <w:proofErr w:type="spellEnd"/>
      <w:r w:rsidRPr="00090243">
        <w:t xml:space="preserve"> </w:t>
      </w:r>
      <w:proofErr w:type="spellStart"/>
      <w:r w:rsidRPr="00090243">
        <w:t>нова</w:t>
      </w:r>
      <w:proofErr w:type="spellEnd"/>
      <w:r w:rsidRPr="00090243">
        <w:t xml:space="preserve"> </w:t>
      </w:r>
      <w:proofErr w:type="spellStart"/>
      <w:r w:rsidRPr="00090243">
        <w:t>преценка</w:t>
      </w:r>
      <w:proofErr w:type="spellEnd"/>
      <w:r w:rsidRPr="00090243">
        <w:t xml:space="preserve"> на </w:t>
      </w:r>
      <w:proofErr w:type="spellStart"/>
      <w:r w:rsidRPr="00090243">
        <w:t>неговото</w:t>
      </w:r>
      <w:proofErr w:type="spellEnd"/>
      <w:r w:rsidRPr="00090243">
        <w:t xml:space="preserve"> </w:t>
      </w:r>
      <w:proofErr w:type="spellStart"/>
      <w:r w:rsidRPr="00090243">
        <w:t>положение</w:t>
      </w:r>
      <w:proofErr w:type="spellEnd"/>
      <w:r w:rsidRPr="00090243">
        <w:t xml:space="preserve"> с </w:t>
      </w:r>
      <w:proofErr w:type="spellStart"/>
      <w:r w:rsidRPr="00090243">
        <w:t>оглед</w:t>
      </w:r>
      <w:proofErr w:type="spellEnd"/>
      <w:r w:rsidRPr="00090243">
        <w:t xml:space="preserve"> на </w:t>
      </w:r>
      <w:proofErr w:type="spellStart"/>
      <w:r w:rsidRPr="00090243">
        <w:t>евентуалното</w:t>
      </w:r>
      <w:proofErr w:type="spellEnd"/>
      <w:r w:rsidRPr="00090243">
        <w:t xml:space="preserve"> </w:t>
      </w:r>
      <w:proofErr w:type="spellStart"/>
      <w:r w:rsidRPr="00090243">
        <w:t>му</w:t>
      </w:r>
      <w:proofErr w:type="spellEnd"/>
      <w:r w:rsidRPr="00090243">
        <w:t xml:space="preserve"> </w:t>
      </w:r>
      <w:proofErr w:type="spellStart"/>
      <w:r w:rsidRPr="00090243">
        <w:t>назначаване</w:t>
      </w:r>
      <w:proofErr w:type="spellEnd"/>
      <w:r w:rsidRPr="00090243">
        <w:t xml:space="preserve"> на </w:t>
      </w:r>
      <w:proofErr w:type="spellStart"/>
      <w:r w:rsidRPr="00090243">
        <w:t>съответната</w:t>
      </w:r>
      <w:proofErr w:type="spellEnd"/>
      <w:r w:rsidRPr="00090243">
        <w:t xml:space="preserve"> </w:t>
      </w:r>
      <w:proofErr w:type="spellStart"/>
      <w:r w:rsidRPr="00090243">
        <w:t>длъжност</w:t>
      </w:r>
      <w:proofErr w:type="spellEnd"/>
      <w:r w:rsidRPr="00090243">
        <w:t>, и</w:t>
      </w:r>
    </w:p>
    <w:p w14:paraId="490040F4" w14:textId="77777777" w:rsidR="00090243" w:rsidRPr="00090243" w:rsidRDefault="00090243" w:rsidP="00090243">
      <w:pPr>
        <w:pStyle w:val="JuList"/>
        <w:ind w:left="0" w:firstLine="0"/>
      </w:pPr>
      <w:r w:rsidRPr="00090243">
        <w:t xml:space="preserve">–        от </w:t>
      </w:r>
      <w:proofErr w:type="spellStart"/>
      <w:r w:rsidRPr="00090243">
        <w:t>друга</w:t>
      </w:r>
      <w:proofErr w:type="spellEnd"/>
      <w:r w:rsidRPr="00090243">
        <w:t xml:space="preserve"> </w:t>
      </w:r>
      <w:proofErr w:type="spellStart"/>
      <w:r w:rsidRPr="00090243">
        <w:t>страна</w:t>
      </w:r>
      <w:proofErr w:type="spellEnd"/>
      <w:r w:rsidRPr="00090243">
        <w:t xml:space="preserve">, </w:t>
      </w:r>
      <w:proofErr w:type="spellStart"/>
      <w:r w:rsidRPr="00090243">
        <w:t>не</w:t>
      </w:r>
      <w:proofErr w:type="spellEnd"/>
      <w:r w:rsidRPr="00090243">
        <w:t xml:space="preserve"> се </w:t>
      </w:r>
      <w:proofErr w:type="spellStart"/>
      <w:r w:rsidRPr="00090243">
        <w:t>допуска</w:t>
      </w:r>
      <w:proofErr w:type="spellEnd"/>
      <w:r w:rsidRPr="00090243">
        <w:t xml:space="preserve"> </w:t>
      </w:r>
      <w:proofErr w:type="spellStart"/>
      <w:r w:rsidRPr="00090243">
        <w:t>такова</w:t>
      </w:r>
      <w:proofErr w:type="spellEnd"/>
      <w:r w:rsidRPr="00090243">
        <w:t xml:space="preserve"> </w:t>
      </w:r>
      <w:proofErr w:type="spellStart"/>
      <w:r w:rsidRPr="00090243">
        <w:t>обжалване</w:t>
      </w:r>
      <w:proofErr w:type="spellEnd"/>
      <w:r w:rsidRPr="00090243">
        <w:t xml:space="preserve"> на </w:t>
      </w:r>
      <w:proofErr w:type="spellStart"/>
      <w:r w:rsidRPr="00090243">
        <w:t>основание</w:t>
      </w:r>
      <w:proofErr w:type="spellEnd"/>
      <w:r w:rsidRPr="00090243">
        <w:t xml:space="preserve"> </w:t>
      </w:r>
      <w:proofErr w:type="spellStart"/>
      <w:r w:rsidRPr="00090243">
        <w:t>неправилна</w:t>
      </w:r>
      <w:proofErr w:type="spellEnd"/>
      <w:r w:rsidRPr="00090243">
        <w:t xml:space="preserve"> </w:t>
      </w:r>
      <w:proofErr w:type="spellStart"/>
      <w:r w:rsidRPr="00090243">
        <w:t>оценка</w:t>
      </w:r>
      <w:proofErr w:type="spellEnd"/>
      <w:r w:rsidRPr="00090243">
        <w:t xml:space="preserve"> </w:t>
      </w:r>
      <w:proofErr w:type="spellStart"/>
      <w:r w:rsidRPr="00090243">
        <w:t>дали</w:t>
      </w:r>
      <w:proofErr w:type="spellEnd"/>
      <w:r w:rsidRPr="00090243">
        <w:t xml:space="preserve"> </w:t>
      </w:r>
      <w:proofErr w:type="spellStart"/>
      <w:r w:rsidRPr="00090243">
        <w:t>канди</w:t>
      </w:r>
      <w:proofErr w:type="spellEnd"/>
      <w:r w:rsidRPr="00090243">
        <w:rPr>
          <w:lang w:val="bg-BG"/>
        </w:rPr>
        <w:t>-</w:t>
      </w:r>
      <w:proofErr w:type="spellStart"/>
      <w:r w:rsidRPr="00090243">
        <w:t>датът</w:t>
      </w:r>
      <w:proofErr w:type="spellEnd"/>
      <w:r w:rsidRPr="00090243">
        <w:t xml:space="preserve"> </w:t>
      </w:r>
      <w:proofErr w:type="spellStart"/>
      <w:r w:rsidRPr="00090243">
        <w:t>отговаря</w:t>
      </w:r>
      <w:proofErr w:type="spellEnd"/>
      <w:r w:rsidRPr="00090243">
        <w:t xml:space="preserve"> на </w:t>
      </w:r>
      <w:proofErr w:type="spellStart"/>
      <w:r w:rsidRPr="00090243">
        <w:t>критериите</w:t>
      </w:r>
      <w:proofErr w:type="spellEnd"/>
      <w:r w:rsidRPr="00090243">
        <w:t xml:space="preserve">, </w:t>
      </w:r>
      <w:proofErr w:type="spellStart"/>
      <w:r w:rsidRPr="00090243">
        <w:t>вземани</w:t>
      </w:r>
      <w:proofErr w:type="spellEnd"/>
      <w:r w:rsidRPr="00090243">
        <w:t xml:space="preserve"> </w:t>
      </w:r>
      <w:proofErr w:type="spellStart"/>
      <w:r w:rsidRPr="00090243">
        <w:t>предвид</w:t>
      </w:r>
      <w:proofErr w:type="spellEnd"/>
      <w:r w:rsidRPr="00090243">
        <w:t xml:space="preserve"> при </w:t>
      </w:r>
      <w:proofErr w:type="spellStart"/>
      <w:r w:rsidRPr="00090243">
        <w:t>преценката</w:t>
      </w:r>
      <w:proofErr w:type="spellEnd"/>
      <w:r w:rsidRPr="00090243">
        <w:t xml:space="preserve"> </w:t>
      </w:r>
      <w:proofErr w:type="spellStart"/>
      <w:r w:rsidRPr="00090243">
        <w:t>дали</w:t>
      </w:r>
      <w:proofErr w:type="spellEnd"/>
      <w:r w:rsidRPr="00090243">
        <w:t xml:space="preserve"> </w:t>
      </w:r>
      <w:proofErr w:type="spellStart"/>
      <w:r w:rsidRPr="00090243">
        <w:t>да</w:t>
      </w:r>
      <w:proofErr w:type="spellEnd"/>
      <w:r w:rsidRPr="00090243">
        <w:t xml:space="preserve"> </w:t>
      </w:r>
      <w:proofErr w:type="spellStart"/>
      <w:r w:rsidRPr="00090243">
        <w:t>бъде</w:t>
      </w:r>
      <w:proofErr w:type="spellEnd"/>
      <w:r w:rsidRPr="00090243">
        <w:t xml:space="preserve"> </w:t>
      </w:r>
      <w:proofErr w:type="spellStart"/>
      <w:r w:rsidRPr="00090243">
        <w:t>предложен</w:t>
      </w:r>
      <w:proofErr w:type="spellEnd"/>
      <w:r w:rsidRPr="00090243">
        <w:t xml:space="preserve"> </w:t>
      </w:r>
      <w:proofErr w:type="spellStart"/>
      <w:r w:rsidRPr="00090243">
        <w:t>за</w:t>
      </w:r>
      <w:proofErr w:type="spellEnd"/>
      <w:r w:rsidRPr="00090243">
        <w:t xml:space="preserve"> </w:t>
      </w:r>
      <w:proofErr w:type="spellStart"/>
      <w:r w:rsidRPr="00090243">
        <w:t>назначаване</w:t>
      </w:r>
      <w:proofErr w:type="spellEnd"/>
      <w:r w:rsidRPr="00090243">
        <w:t>,</w:t>
      </w:r>
    </w:p>
    <w:p w14:paraId="29C8AB75" w14:textId="1AF50B02" w:rsidR="00090243" w:rsidRPr="00CC1CEF" w:rsidRDefault="00090243" w:rsidP="00090243">
      <w:pPr>
        <w:pStyle w:val="JuList"/>
        <w:ind w:left="0" w:firstLine="0"/>
      </w:pPr>
      <w:proofErr w:type="spellStart"/>
      <w:r w:rsidRPr="00CC1CEF">
        <w:t>когато</w:t>
      </w:r>
      <w:proofErr w:type="spellEnd"/>
      <w:r w:rsidRPr="00CC1CEF">
        <w:t xml:space="preserve"> е </w:t>
      </w:r>
      <w:proofErr w:type="spellStart"/>
      <w:r w:rsidRPr="00CC1CEF">
        <w:t>видно</w:t>
      </w:r>
      <w:proofErr w:type="spellEnd"/>
      <w:r w:rsidRPr="00CC1CEF">
        <w:t xml:space="preserve">, </w:t>
      </w:r>
      <w:proofErr w:type="spellStart"/>
      <w:r w:rsidRPr="00CC1CEF">
        <w:t>че</w:t>
      </w:r>
      <w:proofErr w:type="spellEnd"/>
      <w:r w:rsidRPr="00CC1CEF">
        <w:t xml:space="preserve"> </w:t>
      </w:r>
      <w:proofErr w:type="spellStart"/>
      <w:r w:rsidRPr="00CC1CEF">
        <w:t>тези</w:t>
      </w:r>
      <w:proofErr w:type="spellEnd"/>
      <w:r w:rsidRPr="00CC1CEF">
        <w:t xml:space="preserve"> </w:t>
      </w:r>
      <w:proofErr w:type="spellStart"/>
      <w:r w:rsidRPr="00CC1CEF">
        <w:t>разпоредби</w:t>
      </w:r>
      <w:proofErr w:type="spellEnd"/>
      <w:r w:rsidRPr="00CC1CEF">
        <w:t xml:space="preserve"> </w:t>
      </w:r>
      <w:proofErr w:type="spellStart"/>
      <w:r w:rsidRPr="00CC1CEF">
        <w:t>биха</w:t>
      </w:r>
      <w:proofErr w:type="spellEnd"/>
      <w:r w:rsidRPr="00CC1CEF">
        <w:t xml:space="preserve"> </w:t>
      </w:r>
      <w:proofErr w:type="spellStart"/>
      <w:r w:rsidRPr="00CC1CEF">
        <w:t>могли</w:t>
      </w:r>
      <w:proofErr w:type="spellEnd"/>
      <w:r w:rsidRPr="00CC1CEF">
        <w:t xml:space="preserve"> </w:t>
      </w:r>
      <w:proofErr w:type="spellStart"/>
      <w:r w:rsidRPr="00CC1CEF">
        <w:t>да</w:t>
      </w:r>
      <w:proofErr w:type="spellEnd"/>
      <w:r w:rsidRPr="00CC1CEF">
        <w:t xml:space="preserve"> </w:t>
      </w:r>
      <w:proofErr w:type="spellStart"/>
      <w:r w:rsidRPr="00CC1CEF">
        <w:t>породят</w:t>
      </w:r>
      <w:proofErr w:type="spellEnd"/>
      <w:r w:rsidRPr="00CC1CEF">
        <w:t xml:space="preserve"> у </w:t>
      </w:r>
      <w:proofErr w:type="spellStart"/>
      <w:r w:rsidRPr="00CC1CEF">
        <w:t>правните</w:t>
      </w:r>
      <w:proofErr w:type="spellEnd"/>
      <w:r w:rsidRPr="00CC1CEF">
        <w:t xml:space="preserve"> </w:t>
      </w:r>
      <w:proofErr w:type="spellStart"/>
      <w:r w:rsidRPr="00CC1CEF">
        <w:t>субекти</w:t>
      </w:r>
      <w:proofErr w:type="spellEnd"/>
      <w:r w:rsidRPr="00CC1CEF">
        <w:t xml:space="preserve"> </w:t>
      </w:r>
      <w:proofErr w:type="spellStart"/>
      <w:r w:rsidRPr="00CC1CEF">
        <w:t>оправдани</w:t>
      </w:r>
      <w:proofErr w:type="spellEnd"/>
      <w:r w:rsidRPr="00CC1CEF">
        <w:t xml:space="preserve"> </w:t>
      </w:r>
      <w:proofErr w:type="spellStart"/>
      <w:r w:rsidRPr="00CC1CEF">
        <w:t>съмнения</w:t>
      </w:r>
      <w:proofErr w:type="spellEnd"/>
      <w:r w:rsidRPr="00CC1CEF">
        <w:t xml:space="preserve"> в </w:t>
      </w:r>
      <w:proofErr w:type="spellStart"/>
      <w:r w:rsidRPr="00CC1CEF">
        <w:t>неподатливостта</w:t>
      </w:r>
      <w:proofErr w:type="spellEnd"/>
      <w:r w:rsidRPr="00CC1CEF">
        <w:t xml:space="preserve"> на </w:t>
      </w:r>
      <w:proofErr w:type="spellStart"/>
      <w:r w:rsidRPr="00CC1CEF">
        <w:t>назначените</w:t>
      </w:r>
      <w:proofErr w:type="spellEnd"/>
      <w:r w:rsidRPr="00CC1CEF">
        <w:t xml:space="preserve"> от </w:t>
      </w:r>
      <w:proofErr w:type="spellStart"/>
      <w:r w:rsidRPr="00CC1CEF">
        <w:t>президента</w:t>
      </w:r>
      <w:proofErr w:type="spellEnd"/>
      <w:r w:rsidRPr="00CC1CEF">
        <w:t xml:space="preserve"> на </w:t>
      </w:r>
      <w:proofErr w:type="spellStart"/>
      <w:r w:rsidRPr="00CC1CEF">
        <w:t>Република</w:t>
      </w:r>
      <w:proofErr w:type="spellEnd"/>
      <w:r w:rsidRPr="00CC1CEF">
        <w:t xml:space="preserve"> </w:t>
      </w:r>
      <w:proofErr w:type="spellStart"/>
      <w:r w:rsidRPr="00CC1CEF">
        <w:t>Полша</w:t>
      </w:r>
      <w:proofErr w:type="spellEnd"/>
      <w:r w:rsidRPr="00CC1CEF">
        <w:t xml:space="preserve"> </w:t>
      </w:r>
      <w:proofErr w:type="spellStart"/>
      <w:r w:rsidRPr="00CC1CEF">
        <w:t>съдии</w:t>
      </w:r>
      <w:proofErr w:type="spellEnd"/>
      <w:r w:rsidRPr="00CC1CEF">
        <w:t xml:space="preserve"> </w:t>
      </w:r>
      <w:proofErr w:type="spellStart"/>
      <w:r w:rsidRPr="00CC1CEF">
        <w:t>въз</w:t>
      </w:r>
      <w:proofErr w:type="spellEnd"/>
      <w:r w:rsidRPr="00CC1CEF">
        <w:t xml:space="preserve"> </w:t>
      </w:r>
      <w:proofErr w:type="spellStart"/>
      <w:r w:rsidRPr="00CC1CEF">
        <w:t>основа</w:t>
      </w:r>
      <w:proofErr w:type="spellEnd"/>
      <w:r w:rsidRPr="00CC1CEF">
        <w:t xml:space="preserve"> на </w:t>
      </w:r>
      <w:proofErr w:type="spellStart"/>
      <w:r w:rsidRPr="00CC1CEF">
        <w:t>решенията</w:t>
      </w:r>
      <w:proofErr w:type="spellEnd"/>
      <w:r w:rsidRPr="00CC1CEF">
        <w:t xml:space="preserve"> на Krajowa Rada </w:t>
      </w:r>
      <w:proofErr w:type="spellStart"/>
      <w:r w:rsidRPr="00CC1CEF">
        <w:t>Sądownictwa</w:t>
      </w:r>
      <w:proofErr w:type="spellEnd"/>
      <w:r w:rsidRPr="00CC1CEF">
        <w:t xml:space="preserve"> (</w:t>
      </w:r>
      <w:proofErr w:type="spellStart"/>
      <w:r w:rsidRPr="00CC1CEF">
        <w:t>Национален</w:t>
      </w:r>
      <w:proofErr w:type="spellEnd"/>
      <w:r w:rsidRPr="00CC1CEF">
        <w:t xml:space="preserve"> </w:t>
      </w:r>
      <w:proofErr w:type="spellStart"/>
      <w:r w:rsidRPr="00CC1CEF">
        <w:t>съдебен</w:t>
      </w:r>
      <w:proofErr w:type="spellEnd"/>
      <w:r w:rsidRPr="00CC1CEF">
        <w:t xml:space="preserve"> </w:t>
      </w:r>
      <w:proofErr w:type="spellStart"/>
      <w:r w:rsidRPr="00CC1CEF">
        <w:t>съвет</w:t>
      </w:r>
      <w:proofErr w:type="spellEnd"/>
      <w:r w:rsidRPr="00CC1CEF">
        <w:t xml:space="preserve">) на </w:t>
      </w:r>
      <w:proofErr w:type="spellStart"/>
      <w:r w:rsidRPr="00CC1CEF">
        <w:t>влиянието</w:t>
      </w:r>
      <w:proofErr w:type="spellEnd"/>
      <w:r w:rsidRPr="00CC1CEF">
        <w:t xml:space="preserve"> на </w:t>
      </w:r>
      <w:proofErr w:type="spellStart"/>
      <w:r w:rsidRPr="00CC1CEF">
        <w:t>външни</w:t>
      </w:r>
      <w:proofErr w:type="spellEnd"/>
      <w:r w:rsidRPr="00CC1CEF">
        <w:t xml:space="preserve"> </w:t>
      </w:r>
      <w:proofErr w:type="spellStart"/>
      <w:r w:rsidRPr="00CC1CEF">
        <w:t>фактори</w:t>
      </w:r>
      <w:proofErr w:type="spellEnd"/>
      <w:r w:rsidRPr="00CC1CEF">
        <w:t>, и по-</w:t>
      </w:r>
      <w:proofErr w:type="spellStart"/>
      <w:r w:rsidRPr="00CC1CEF">
        <w:t>конкретно</w:t>
      </w:r>
      <w:proofErr w:type="spellEnd"/>
      <w:r w:rsidRPr="00CC1CEF">
        <w:t xml:space="preserve"> на </w:t>
      </w:r>
      <w:proofErr w:type="spellStart"/>
      <w:r w:rsidRPr="00CC1CEF">
        <w:t>пряко</w:t>
      </w:r>
      <w:proofErr w:type="spellEnd"/>
      <w:r w:rsidRPr="00CC1CEF">
        <w:t xml:space="preserve"> </w:t>
      </w:r>
      <w:proofErr w:type="spellStart"/>
      <w:r w:rsidRPr="00CC1CEF">
        <w:t>или</w:t>
      </w:r>
      <w:proofErr w:type="spellEnd"/>
      <w:r w:rsidRPr="00CC1CEF">
        <w:t xml:space="preserve"> </w:t>
      </w:r>
      <w:proofErr w:type="spellStart"/>
      <w:r w:rsidRPr="00CC1CEF">
        <w:t>непряко</w:t>
      </w:r>
      <w:proofErr w:type="spellEnd"/>
      <w:r w:rsidRPr="00CC1CEF">
        <w:t xml:space="preserve"> </w:t>
      </w:r>
      <w:proofErr w:type="spellStart"/>
      <w:r w:rsidRPr="00CC1CEF">
        <w:t>влияние</w:t>
      </w:r>
      <w:proofErr w:type="spellEnd"/>
      <w:r w:rsidRPr="00CC1CEF">
        <w:t xml:space="preserve"> от </w:t>
      </w:r>
      <w:proofErr w:type="spellStart"/>
      <w:r w:rsidRPr="00CC1CEF">
        <w:t>законодателната</w:t>
      </w:r>
      <w:proofErr w:type="spellEnd"/>
      <w:r w:rsidRPr="00CC1CEF">
        <w:t xml:space="preserve"> и </w:t>
      </w:r>
      <w:proofErr w:type="spellStart"/>
      <w:r w:rsidRPr="00CC1CEF">
        <w:t>изпълнителната</w:t>
      </w:r>
      <w:proofErr w:type="spellEnd"/>
      <w:r w:rsidRPr="00CC1CEF">
        <w:t xml:space="preserve"> </w:t>
      </w:r>
      <w:proofErr w:type="spellStart"/>
      <w:r w:rsidRPr="00CC1CEF">
        <w:t>власт</w:t>
      </w:r>
      <w:proofErr w:type="spellEnd"/>
      <w:r w:rsidRPr="00CC1CEF">
        <w:t xml:space="preserve">, </w:t>
      </w:r>
      <w:proofErr w:type="spellStart"/>
      <w:r w:rsidRPr="00CC1CEF">
        <w:t>както</w:t>
      </w:r>
      <w:proofErr w:type="spellEnd"/>
      <w:r w:rsidRPr="00CC1CEF">
        <w:t xml:space="preserve"> и в </w:t>
      </w:r>
      <w:proofErr w:type="spellStart"/>
      <w:r w:rsidRPr="00CC1CEF">
        <w:t>неутралността</w:t>
      </w:r>
      <w:proofErr w:type="spellEnd"/>
      <w:r w:rsidRPr="00CC1CEF">
        <w:t xml:space="preserve"> </w:t>
      </w:r>
      <w:proofErr w:type="spellStart"/>
      <w:r w:rsidRPr="00CC1CEF">
        <w:t>им</w:t>
      </w:r>
      <w:proofErr w:type="spellEnd"/>
      <w:r w:rsidRPr="00CC1CEF">
        <w:t xml:space="preserve"> по </w:t>
      </w:r>
      <w:proofErr w:type="spellStart"/>
      <w:r w:rsidRPr="00CC1CEF">
        <w:t>отношение</w:t>
      </w:r>
      <w:proofErr w:type="spellEnd"/>
      <w:r w:rsidRPr="00CC1CEF">
        <w:t xml:space="preserve"> на </w:t>
      </w:r>
      <w:proofErr w:type="spellStart"/>
      <w:r w:rsidRPr="00CC1CEF">
        <w:t>противопоставящите</w:t>
      </w:r>
      <w:proofErr w:type="spellEnd"/>
      <w:r w:rsidRPr="00CC1CEF">
        <w:t xml:space="preserve"> се </w:t>
      </w:r>
      <w:proofErr w:type="spellStart"/>
      <w:r w:rsidRPr="00CC1CEF">
        <w:t>интереси</w:t>
      </w:r>
      <w:proofErr w:type="spellEnd"/>
      <w:r w:rsidRPr="00CC1CEF">
        <w:t xml:space="preserve">, и в </w:t>
      </w:r>
      <w:proofErr w:type="spellStart"/>
      <w:r w:rsidRPr="00CC1CEF">
        <w:t>този</w:t>
      </w:r>
      <w:proofErr w:type="spellEnd"/>
      <w:r w:rsidRPr="00CC1CEF">
        <w:t xml:space="preserve"> </w:t>
      </w:r>
      <w:proofErr w:type="spellStart"/>
      <w:r w:rsidRPr="00CC1CEF">
        <w:t>смисъл</w:t>
      </w:r>
      <w:proofErr w:type="spellEnd"/>
      <w:r w:rsidRPr="00CC1CEF">
        <w:t xml:space="preserve"> </w:t>
      </w:r>
      <w:proofErr w:type="spellStart"/>
      <w:r w:rsidRPr="00CC1CEF">
        <w:t>биха</w:t>
      </w:r>
      <w:proofErr w:type="spellEnd"/>
      <w:r w:rsidRPr="00CC1CEF">
        <w:t xml:space="preserve"> </w:t>
      </w:r>
      <w:proofErr w:type="spellStart"/>
      <w:r w:rsidRPr="00CC1CEF">
        <w:t>могли</w:t>
      </w:r>
      <w:proofErr w:type="spellEnd"/>
      <w:r w:rsidRPr="00CC1CEF">
        <w:t xml:space="preserve"> </w:t>
      </w:r>
      <w:proofErr w:type="spellStart"/>
      <w:r w:rsidRPr="00CC1CEF">
        <w:t>да</w:t>
      </w:r>
      <w:proofErr w:type="spellEnd"/>
      <w:r w:rsidRPr="00CC1CEF">
        <w:t xml:space="preserve"> </w:t>
      </w:r>
      <w:proofErr w:type="spellStart"/>
      <w:r w:rsidRPr="00CC1CEF">
        <w:t>станат</w:t>
      </w:r>
      <w:proofErr w:type="spellEnd"/>
      <w:r w:rsidRPr="00CC1CEF">
        <w:t xml:space="preserve"> </w:t>
      </w:r>
      <w:proofErr w:type="spellStart"/>
      <w:r w:rsidRPr="00CC1CEF">
        <w:t>причина</w:t>
      </w:r>
      <w:proofErr w:type="spellEnd"/>
      <w:r w:rsidRPr="00CC1CEF">
        <w:t xml:space="preserve"> </w:t>
      </w:r>
      <w:proofErr w:type="spellStart"/>
      <w:r w:rsidRPr="00CC1CEF">
        <w:t>тези</w:t>
      </w:r>
      <w:proofErr w:type="spellEnd"/>
      <w:r w:rsidRPr="00CC1CEF">
        <w:t xml:space="preserve"> </w:t>
      </w:r>
      <w:proofErr w:type="spellStart"/>
      <w:r w:rsidRPr="00CC1CEF">
        <w:t>съдии</w:t>
      </w:r>
      <w:proofErr w:type="spellEnd"/>
      <w:r w:rsidRPr="00CC1CEF">
        <w:t xml:space="preserve"> </w:t>
      </w:r>
      <w:proofErr w:type="spellStart"/>
      <w:r w:rsidRPr="00CC1CEF">
        <w:t>да</w:t>
      </w:r>
      <w:proofErr w:type="spellEnd"/>
      <w:r w:rsidRPr="00CC1CEF">
        <w:t xml:space="preserve"> </w:t>
      </w:r>
      <w:proofErr w:type="spellStart"/>
      <w:r w:rsidRPr="00CC1CEF">
        <w:t>не</w:t>
      </w:r>
      <w:proofErr w:type="spellEnd"/>
      <w:r w:rsidRPr="00CC1CEF">
        <w:t xml:space="preserve"> </w:t>
      </w:r>
      <w:proofErr w:type="spellStart"/>
      <w:r w:rsidRPr="00CC1CEF">
        <w:t>създават</w:t>
      </w:r>
      <w:proofErr w:type="spellEnd"/>
      <w:r w:rsidRPr="00CC1CEF">
        <w:t xml:space="preserve"> </w:t>
      </w:r>
      <w:proofErr w:type="spellStart"/>
      <w:r w:rsidRPr="00CC1CEF">
        <w:t>впечатление</w:t>
      </w:r>
      <w:proofErr w:type="spellEnd"/>
      <w:r w:rsidRPr="00CC1CEF">
        <w:t xml:space="preserve"> </w:t>
      </w:r>
      <w:proofErr w:type="spellStart"/>
      <w:r w:rsidRPr="00CC1CEF">
        <w:t>за</w:t>
      </w:r>
      <w:proofErr w:type="spellEnd"/>
      <w:r w:rsidRPr="00CC1CEF">
        <w:t xml:space="preserve"> </w:t>
      </w:r>
      <w:proofErr w:type="spellStart"/>
      <w:r w:rsidRPr="00CC1CEF">
        <w:t>независимост</w:t>
      </w:r>
      <w:proofErr w:type="spellEnd"/>
      <w:r w:rsidRPr="00CC1CEF">
        <w:t xml:space="preserve"> </w:t>
      </w:r>
      <w:proofErr w:type="spellStart"/>
      <w:r w:rsidRPr="00CC1CEF">
        <w:t>или</w:t>
      </w:r>
      <w:proofErr w:type="spellEnd"/>
      <w:r w:rsidRPr="00CC1CEF">
        <w:t xml:space="preserve"> </w:t>
      </w:r>
      <w:proofErr w:type="spellStart"/>
      <w:r w:rsidRPr="00CC1CEF">
        <w:t>за</w:t>
      </w:r>
      <w:proofErr w:type="spellEnd"/>
      <w:r w:rsidRPr="00CC1CEF">
        <w:t xml:space="preserve"> </w:t>
      </w:r>
      <w:proofErr w:type="spellStart"/>
      <w:r w:rsidRPr="00CC1CEF">
        <w:t>безпристрастност</w:t>
      </w:r>
      <w:proofErr w:type="spellEnd"/>
      <w:r w:rsidRPr="00CC1CEF">
        <w:t xml:space="preserve"> и с </w:t>
      </w:r>
      <w:proofErr w:type="spellStart"/>
      <w:r w:rsidRPr="00CC1CEF">
        <w:t>това</w:t>
      </w:r>
      <w:proofErr w:type="spellEnd"/>
      <w:r w:rsidRPr="00CC1CEF">
        <w:t xml:space="preserve"> </w:t>
      </w:r>
      <w:proofErr w:type="spellStart"/>
      <w:r w:rsidRPr="00CC1CEF">
        <w:t>потенциално</w:t>
      </w:r>
      <w:proofErr w:type="spellEnd"/>
      <w:r w:rsidRPr="00CC1CEF">
        <w:t xml:space="preserve"> </w:t>
      </w:r>
      <w:proofErr w:type="spellStart"/>
      <w:r w:rsidRPr="00CC1CEF">
        <w:t>да</w:t>
      </w:r>
      <w:proofErr w:type="spellEnd"/>
      <w:r w:rsidRPr="00CC1CEF">
        <w:t xml:space="preserve"> се </w:t>
      </w:r>
      <w:proofErr w:type="spellStart"/>
      <w:r w:rsidRPr="00CC1CEF">
        <w:t>накърни</w:t>
      </w:r>
      <w:proofErr w:type="spellEnd"/>
      <w:r w:rsidRPr="00CC1CEF">
        <w:t xml:space="preserve"> </w:t>
      </w:r>
      <w:proofErr w:type="spellStart"/>
      <w:r w:rsidRPr="00CC1CEF">
        <w:t>доверието</w:t>
      </w:r>
      <w:proofErr w:type="spellEnd"/>
      <w:r w:rsidRPr="00CC1CEF">
        <w:t xml:space="preserve">, </w:t>
      </w:r>
      <w:proofErr w:type="spellStart"/>
      <w:r w:rsidRPr="00CC1CEF">
        <w:t>което</w:t>
      </w:r>
      <w:proofErr w:type="spellEnd"/>
      <w:r w:rsidRPr="00CC1CEF">
        <w:t xml:space="preserve"> </w:t>
      </w:r>
      <w:proofErr w:type="spellStart"/>
      <w:r w:rsidRPr="00CC1CEF">
        <w:t>правосъдието</w:t>
      </w:r>
      <w:proofErr w:type="spellEnd"/>
      <w:r w:rsidRPr="00CC1CEF">
        <w:t xml:space="preserve"> </w:t>
      </w:r>
      <w:proofErr w:type="spellStart"/>
      <w:r w:rsidRPr="00CC1CEF">
        <w:t>трябва</w:t>
      </w:r>
      <w:proofErr w:type="spellEnd"/>
      <w:r w:rsidRPr="00CC1CEF">
        <w:t xml:space="preserve"> </w:t>
      </w:r>
      <w:proofErr w:type="spellStart"/>
      <w:r w:rsidRPr="00CC1CEF">
        <w:t>да</w:t>
      </w:r>
      <w:proofErr w:type="spellEnd"/>
      <w:r w:rsidRPr="00CC1CEF">
        <w:t xml:space="preserve"> </w:t>
      </w:r>
      <w:proofErr w:type="spellStart"/>
      <w:r w:rsidRPr="00CC1CEF">
        <w:t>вдъхва</w:t>
      </w:r>
      <w:proofErr w:type="spellEnd"/>
      <w:r w:rsidRPr="00CC1CEF">
        <w:t xml:space="preserve"> на </w:t>
      </w:r>
      <w:proofErr w:type="spellStart"/>
      <w:r w:rsidRPr="00CC1CEF">
        <w:t>правните</w:t>
      </w:r>
      <w:proofErr w:type="spellEnd"/>
      <w:r w:rsidRPr="00CC1CEF">
        <w:t xml:space="preserve"> </w:t>
      </w:r>
      <w:proofErr w:type="spellStart"/>
      <w:r w:rsidRPr="00CC1CEF">
        <w:t>субекти</w:t>
      </w:r>
      <w:proofErr w:type="spellEnd"/>
      <w:r w:rsidRPr="00CC1CEF">
        <w:t xml:space="preserve"> в едно </w:t>
      </w:r>
      <w:proofErr w:type="spellStart"/>
      <w:r w:rsidRPr="00CC1CEF">
        <w:t>демократично</w:t>
      </w:r>
      <w:proofErr w:type="spellEnd"/>
      <w:r w:rsidRPr="00CC1CEF">
        <w:t xml:space="preserve"> </w:t>
      </w:r>
      <w:proofErr w:type="spellStart"/>
      <w:r w:rsidRPr="00CC1CEF">
        <w:t>общество</w:t>
      </w:r>
      <w:proofErr w:type="spellEnd"/>
      <w:r w:rsidRPr="00CC1CEF">
        <w:t xml:space="preserve"> и в </w:t>
      </w:r>
      <w:proofErr w:type="spellStart"/>
      <w:r w:rsidRPr="00CC1CEF">
        <w:t>една</w:t>
      </w:r>
      <w:proofErr w:type="spellEnd"/>
      <w:r w:rsidRPr="00CC1CEF">
        <w:t xml:space="preserve"> </w:t>
      </w:r>
      <w:proofErr w:type="spellStart"/>
      <w:r w:rsidRPr="00CC1CEF">
        <w:t>правова</w:t>
      </w:r>
      <w:proofErr w:type="spellEnd"/>
      <w:r w:rsidRPr="00CC1CEF">
        <w:t xml:space="preserve"> </w:t>
      </w:r>
      <w:proofErr w:type="spellStart"/>
      <w:r w:rsidRPr="00CC1CEF">
        <w:t>държава</w:t>
      </w:r>
      <w:proofErr w:type="spellEnd"/>
      <w:r w:rsidRPr="00CC1CEF">
        <w:t xml:space="preserve">, </w:t>
      </w:r>
      <w:proofErr w:type="spellStart"/>
      <w:r w:rsidRPr="00CC1CEF">
        <w:t>което</w:t>
      </w:r>
      <w:proofErr w:type="spellEnd"/>
      <w:r w:rsidRPr="00CC1CEF">
        <w:t xml:space="preserve"> </w:t>
      </w:r>
      <w:proofErr w:type="spellStart"/>
      <w:r w:rsidRPr="00CC1CEF">
        <w:t>запитващата</w:t>
      </w:r>
      <w:proofErr w:type="spellEnd"/>
      <w:r w:rsidRPr="00CC1CEF">
        <w:t xml:space="preserve"> </w:t>
      </w:r>
      <w:proofErr w:type="spellStart"/>
      <w:r w:rsidRPr="00CC1CEF">
        <w:t>юрисдикция</w:t>
      </w:r>
      <w:proofErr w:type="spellEnd"/>
      <w:r w:rsidRPr="00CC1CEF">
        <w:t xml:space="preserve"> </w:t>
      </w:r>
      <w:proofErr w:type="spellStart"/>
      <w:r w:rsidRPr="00CC1CEF">
        <w:t>следва</w:t>
      </w:r>
      <w:proofErr w:type="spellEnd"/>
      <w:r w:rsidRPr="00CC1CEF">
        <w:t xml:space="preserve"> </w:t>
      </w:r>
      <w:proofErr w:type="spellStart"/>
      <w:r w:rsidRPr="00CC1CEF">
        <w:t>да</w:t>
      </w:r>
      <w:proofErr w:type="spellEnd"/>
      <w:r w:rsidRPr="00CC1CEF">
        <w:t xml:space="preserve"> </w:t>
      </w:r>
      <w:proofErr w:type="spellStart"/>
      <w:r w:rsidRPr="00CC1CEF">
        <w:t>установи</w:t>
      </w:r>
      <w:proofErr w:type="spellEnd"/>
      <w:r w:rsidRPr="00CC1CEF">
        <w:t xml:space="preserve"> </w:t>
      </w:r>
      <w:proofErr w:type="spellStart"/>
      <w:r w:rsidRPr="00CC1CEF">
        <w:t>въз</w:t>
      </w:r>
      <w:proofErr w:type="spellEnd"/>
      <w:r w:rsidRPr="00CC1CEF">
        <w:t xml:space="preserve"> </w:t>
      </w:r>
      <w:proofErr w:type="spellStart"/>
      <w:r w:rsidRPr="00CC1CEF">
        <w:t>основа</w:t>
      </w:r>
      <w:proofErr w:type="spellEnd"/>
      <w:r w:rsidRPr="00CC1CEF">
        <w:t xml:space="preserve"> на </w:t>
      </w:r>
      <w:proofErr w:type="spellStart"/>
      <w:r w:rsidRPr="00CC1CEF">
        <w:t>всички</w:t>
      </w:r>
      <w:proofErr w:type="spellEnd"/>
      <w:r w:rsidRPr="00CC1CEF">
        <w:t xml:space="preserve"> </w:t>
      </w:r>
      <w:proofErr w:type="spellStart"/>
      <w:r w:rsidRPr="00CC1CEF">
        <w:t>релевантни</w:t>
      </w:r>
      <w:proofErr w:type="spellEnd"/>
      <w:r w:rsidRPr="00CC1CEF">
        <w:t xml:space="preserve"> </w:t>
      </w:r>
      <w:proofErr w:type="spellStart"/>
      <w:r w:rsidRPr="00CC1CEF">
        <w:t>обстоятелства</w:t>
      </w:r>
      <w:proofErr w:type="spellEnd"/>
      <w:r w:rsidRPr="00CC1CEF">
        <w:t>.</w:t>
      </w:r>
    </w:p>
    <w:p w14:paraId="126660AD" w14:textId="4D71193A" w:rsidR="00090243" w:rsidRPr="009E2B98" w:rsidRDefault="00090243" w:rsidP="00090243">
      <w:pPr>
        <w:pStyle w:val="JuList"/>
        <w:ind w:left="0" w:firstLine="0"/>
        <w:rPr>
          <w:lang w:val="bg-BG"/>
        </w:rPr>
      </w:pPr>
      <w:r w:rsidRPr="00CC1CEF">
        <w:t xml:space="preserve">В </w:t>
      </w:r>
      <w:proofErr w:type="spellStart"/>
      <w:r w:rsidRPr="00CC1CEF">
        <w:t>случай</w:t>
      </w:r>
      <w:proofErr w:type="spellEnd"/>
      <w:r w:rsidRPr="00CC1CEF">
        <w:t xml:space="preserve"> на </w:t>
      </w:r>
      <w:proofErr w:type="spellStart"/>
      <w:r w:rsidRPr="00CC1CEF">
        <w:t>установено</w:t>
      </w:r>
      <w:proofErr w:type="spellEnd"/>
      <w:r w:rsidRPr="00CC1CEF">
        <w:t xml:space="preserve"> </w:t>
      </w:r>
      <w:proofErr w:type="spellStart"/>
      <w:r w:rsidRPr="00CC1CEF">
        <w:t>нарушение</w:t>
      </w:r>
      <w:proofErr w:type="spellEnd"/>
      <w:r w:rsidRPr="00CC1CEF">
        <w:t xml:space="preserve"> на </w:t>
      </w:r>
      <w:proofErr w:type="spellStart"/>
      <w:r w:rsidRPr="00CC1CEF">
        <w:t>член</w:t>
      </w:r>
      <w:proofErr w:type="spellEnd"/>
      <w:r w:rsidRPr="00CC1CEF">
        <w:t xml:space="preserve"> 19, </w:t>
      </w:r>
      <w:r w:rsidR="005F2496">
        <w:rPr>
          <w:lang w:val="bg-BG"/>
        </w:rPr>
        <w:t>§</w:t>
      </w:r>
      <w:r w:rsidRPr="00CC1CEF">
        <w:t xml:space="preserve"> 1, </w:t>
      </w:r>
      <w:proofErr w:type="spellStart"/>
      <w:r w:rsidRPr="00CC1CEF">
        <w:t>втора</w:t>
      </w:r>
      <w:proofErr w:type="spellEnd"/>
      <w:r w:rsidRPr="00CC1CEF">
        <w:t xml:space="preserve"> </w:t>
      </w:r>
      <w:proofErr w:type="spellStart"/>
      <w:r w:rsidRPr="00CC1CEF">
        <w:t>алинея</w:t>
      </w:r>
      <w:proofErr w:type="spellEnd"/>
      <w:r w:rsidRPr="00CC1CEF">
        <w:t xml:space="preserve"> ДЕС </w:t>
      </w:r>
      <w:proofErr w:type="spellStart"/>
      <w:r w:rsidRPr="00CC1CEF">
        <w:t>принципът</w:t>
      </w:r>
      <w:proofErr w:type="spellEnd"/>
      <w:r w:rsidRPr="00CC1CEF">
        <w:t xml:space="preserve"> на </w:t>
      </w:r>
      <w:proofErr w:type="spellStart"/>
      <w:r w:rsidRPr="00CC1CEF">
        <w:t>предимство</w:t>
      </w:r>
      <w:proofErr w:type="spellEnd"/>
      <w:r w:rsidRPr="00CC1CEF">
        <w:t xml:space="preserve"> на </w:t>
      </w:r>
      <w:proofErr w:type="spellStart"/>
      <w:r w:rsidRPr="00CC1CEF">
        <w:t>правото</w:t>
      </w:r>
      <w:proofErr w:type="spellEnd"/>
      <w:r w:rsidRPr="00CC1CEF">
        <w:t xml:space="preserve"> на </w:t>
      </w:r>
      <w:proofErr w:type="spellStart"/>
      <w:r w:rsidRPr="00CC1CEF">
        <w:t>Съюза</w:t>
      </w:r>
      <w:proofErr w:type="spellEnd"/>
      <w:r w:rsidRPr="00CC1CEF">
        <w:t xml:space="preserve"> </w:t>
      </w:r>
      <w:proofErr w:type="spellStart"/>
      <w:r w:rsidRPr="00CC1CEF">
        <w:t>трябва</w:t>
      </w:r>
      <w:proofErr w:type="spellEnd"/>
      <w:r w:rsidRPr="00CC1CEF">
        <w:t xml:space="preserve"> </w:t>
      </w:r>
      <w:proofErr w:type="spellStart"/>
      <w:r w:rsidRPr="00CC1CEF">
        <w:t>да</w:t>
      </w:r>
      <w:proofErr w:type="spellEnd"/>
      <w:r w:rsidRPr="00CC1CEF">
        <w:t xml:space="preserve"> се </w:t>
      </w:r>
      <w:proofErr w:type="spellStart"/>
      <w:r w:rsidRPr="00CC1CEF">
        <w:t>тълкува</w:t>
      </w:r>
      <w:proofErr w:type="spellEnd"/>
      <w:r w:rsidRPr="00CC1CEF">
        <w:t xml:space="preserve"> в </w:t>
      </w:r>
      <w:proofErr w:type="spellStart"/>
      <w:r w:rsidRPr="00CC1CEF">
        <w:t>смисъл</w:t>
      </w:r>
      <w:proofErr w:type="spellEnd"/>
      <w:r w:rsidRPr="00CC1CEF">
        <w:t xml:space="preserve">, </w:t>
      </w:r>
      <w:proofErr w:type="spellStart"/>
      <w:r w:rsidRPr="00CC1CEF">
        <w:t>че</w:t>
      </w:r>
      <w:proofErr w:type="spellEnd"/>
      <w:r w:rsidRPr="00CC1CEF">
        <w:t xml:space="preserve"> </w:t>
      </w:r>
      <w:proofErr w:type="spellStart"/>
      <w:r w:rsidRPr="00CC1CEF">
        <w:t>задължава</w:t>
      </w:r>
      <w:proofErr w:type="spellEnd"/>
      <w:r w:rsidRPr="00CC1CEF">
        <w:t xml:space="preserve"> </w:t>
      </w:r>
      <w:proofErr w:type="spellStart"/>
      <w:r w:rsidRPr="00CC1CEF">
        <w:t>запитващата</w:t>
      </w:r>
      <w:proofErr w:type="spellEnd"/>
      <w:r w:rsidRPr="00CC1CEF">
        <w:t xml:space="preserve"> </w:t>
      </w:r>
      <w:proofErr w:type="spellStart"/>
      <w:r w:rsidRPr="00CC1CEF">
        <w:t>юрисдик</w:t>
      </w:r>
      <w:proofErr w:type="spellEnd"/>
      <w:r>
        <w:rPr>
          <w:lang w:val="bg-BG"/>
        </w:rPr>
        <w:t>-</w:t>
      </w:r>
      <w:proofErr w:type="spellStart"/>
      <w:r w:rsidRPr="00CC1CEF">
        <w:t>ция</w:t>
      </w:r>
      <w:proofErr w:type="spellEnd"/>
      <w:r w:rsidRPr="00CC1CEF">
        <w:t xml:space="preserve"> </w:t>
      </w:r>
      <w:proofErr w:type="spellStart"/>
      <w:r w:rsidRPr="00CC1CEF">
        <w:t>да</w:t>
      </w:r>
      <w:proofErr w:type="spellEnd"/>
      <w:r w:rsidRPr="00CC1CEF">
        <w:t xml:space="preserve"> </w:t>
      </w:r>
      <w:proofErr w:type="spellStart"/>
      <w:r w:rsidRPr="00CC1CEF">
        <w:t>остави</w:t>
      </w:r>
      <w:proofErr w:type="spellEnd"/>
      <w:r w:rsidRPr="00CC1CEF">
        <w:t xml:space="preserve"> </w:t>
      </w:r>
      <w:proofErr w:type="spellStart"/>
      <w:r w:rsidRPr="00CC1CEF">
        <w:t>без</w:t>
      </w:r>
      <w:proofErr w:type="spellEnd"/>
      <w:r w:rsidRPr="00CC1CEF">
        <w:t xml:space="preserve"> </w:t>
      </w:r>
      <w:proofErr w:type="spellStart"/>
      <w:r w:rsidRPr="00CC1CEF">
        <w:t>приложение</w:t>
      </w:r>
      <w:proofErr w:type="spellEnd"/>
      <w:r w:rsidRPr="00CC1CEF">
        <w:t xml:space="preserve"> </w:t>
      </w:r>
      <w:proofErr w:type="spellStart"/>
      <w:r w:rsidRPr="00CC1CEF">
        <w:t>посочените</w:t>
      </w:r>
      <w:proofErr w:type="spellEnd"/>
      <w:r w:rsidRPr="00CC1CEF">
        <w:t xml:space="preserve"> </w:t>
      </w:r>
      <w:proofErr w:type="spellStart"/>
      <w:r w:rsidRPr="00CC1CEF">
        <w:t>разпоредби</w:t>
      </w:r>
      <w:proofErr w:type="spellEnd"/>
      <w:r w:rsidRPr="00CC1CEF">
        <w:t xml:space="preserve"> и </w:t>
      </w:r>
      <w:proofErr w:type="spellStart"/>
      <w:r w:rsidRPr="00CC1CEF">
        <w:t>да</w:t>
      </w:r>
      <w:proofErr w:type="spellEnd"/>
      <w:r w:rsidRPr="00CC1CEF">
        <w:t xml:space="preserve"> </w:t>
      </w:r>
      <w:proofErr w:type="spellStart"/>
      <w:r w:rsidRPr="00CC1CEF">
        <w:t>приложи</w:t>
      </w:r>
      <w:proofErr w:type="spellEnd"/>
      <w:r w:rsidRPr="00CC1CEF">
        <w:t xml:space="preserve"> </w:t>
      </w:r>
      <w:proofErr w:type="spellStart"/>
      <w:r w:rsidRPr="00CC1CEF">
        <w:t>действалите</w:t>
      </w:r>
      <w:proofErr w:type="spellEnd"/>
      <w:r w:rsidRPr="00CC1CEF">
        <w:t xml:space="preserve"> </w:t>
      </w:r>
      <w:proofErr w:type="spellStart"/>
      <w:r w:rsidRPr="00CC1CEF">
        <w:t>преди</w:t>
      </w:r>
      <w:proofErr w:type="spellEnd"/>
      <w:r w:rsidRPr="00CC1CEF">
        <w:t xml:space="preserve"> </w:t>
      </w:r>
      <w:proofErr w:type="spellStart"/>
      <w:r w:rsidRPr="00CC1CEF">
        <w:t>това</w:t>
      </w:r>
      <w:proofErr w:type="spellEnd"/>
      <w:r w:rsidRPr="00CC1CEF">
        <w:t xml:space="preserve"> </w:t>
      </w:r>
      <w:proofErr w:type="spellStart"/>
      <w:r w:rsidRPr="00CC1CEF">
        <w:t>национални</w:t>
      </w:r>
      <w:proofErr w:type="spellEnd"/>
      <w:r w:rsidRPr="00CC1CEF">
        <w:t xml:space="preserve"> </w:t>
      </w:r>
      <w:proofErr w:type="spellStart"/>
      <w:r w:rsidRPr="00CC1CEF">
        <w:t>разпоредби</w:t>
      </w:r>
      <w:proofErr w:type="spellEnd"/>
      <w:r w:rsidRPr="00CC1CEF">
        <w:t xml:space="preserve">, </w:t>
      </w:r>
      <w:proofErr w:type="spellStart"/>
      <w:r w:rsidRPr="00CC1CEF">
        <w:t>като</w:t>
      </w:r>
      <w:proofErr w:type="spellEnd"/>
      <w:r w:rsidRPr="00CC1CEF">
        <w:t xml:space="preserve"> </w:t>
      </w:r>
      <w:proofErr w:type="spellStart"/>
      <w:r w:rsidRPr="00CC1CEF">
        <w:t>същевременно</w:t>
      </w:r>
      <w:proofErr w:type="spellEnd"/>
      <w:r w:rsidRPr="00CC1CEF">
        <w:t xml:space="preserve"> </w:t>
      </w:r>
      <w:proofErr w:type="spellStart"/>
      <w:r w:rsidRPr="00CC1CEF">
        <w:t>сама</w:t>
      </w:r>
      <w:proofErr w:type="spellEnd"/>
      <w:r w:rsidRPr="00CC1CEF">
        <w:t xml:space="preserve"> </w:t>
      </w:r>
      <w:proofErr w:type="spellStart"/>
      <w:r w:rsidRPr="00CC1CEF">
        <w:t>упражни</w:t>
      </w:r>
      <w:proofErr w:type="spellEnd"/>
      <w:r w:rsidRPr="00CC1CEF">
        <w:t xml:space="preserve"> </w:t>
      </w:r>
      <w:proofErr w:type="spellStart"/>
      <w:r w:rsidRPr="00CC1CEF">
        <w:t>предвидения</w:t>
      </w:r>
      <w:proofErr w:type="spellEnd"/>
      <w:r w:rsidRPr="00CC1CEF">
        <w:t xml:space="preserve"> с </w:t>
      </w:r>
      <w:proofErr w:type="spellStart"/>
      <w:r w:rsidRPr="00CC1CEF">
        <w:t>последните</w:t>
      </w:r>
      <w:proofErr w:type="spellEnd"/>
      <w:r w:rsidRPr="00CC1CEF">
        <w:t xml:space="preserve"> </w:t>
      </w:r>
      <w:proofErr w:type="spellStart"/>
      <w:r w:rsidRPr="00CC1CEF">
        <w:t>разпоред</w:t>
      </w:r>
      <w:proofErr w:type="spellEnd"/>
      <w:r>
        <w:rPr>
          <w:lang w:val="bg-BG"/>
        </w:rPr>
        <w:t>-</w:t>
      </w:r>
      <w:proofErr w:type="spellStart"/>
      <w:r w:rsidRPr="00CC1CEF">
        <w:t>би</w:t>
      </w:r>
      <w:proofErr w:type="spellEnd"/>
      <w:r w:rsidRPr="00CC1CEF">
        <w:t xml:space="preserve"> </w:t>
      </w:r>
      <w:proofErr w:type="spellStart"/>
      <w:r w:rsidRPr="00CC1CEF">
        <w:t>съдебен</w:t>
      </w:r>
      <w:proofErr w:type="spellEnd"/>
      <w:r w:rsidRPr="00CC1CEF">
        <w:t xml:space="preserve"> </w:t>
      </w:r>
      <w:proofErr w:type="spellStart"/>
      <w:r w:rsidRPr="00CC1CEF">
        <w:t>контрол</w:t>
      </w:r>
      <w:proofErr w:type="spellEnd"/>
      <w:r w:rsidRPr="00CC1CEF">
        <w:t>.</w:t>
      </w:r>
      <w:r>
        <w:rPr>
          <w:lang w:val="bg-BG"/>
        </w:rPr>
        <w:t xml:space="preserve"> </w:t>
      </w:r>
      <w:hyperlink r:id="rId1133" w:history="1">
        <w:proofErr w:type="spellStart"/>
        <w:r w:rsidR="005F2496" w:rsidRPr="005F2496">
          <w:rPr>
            <w:rStyle w:val="Hyperlink"/>
          </w:rPr>
          <w:t>Бюлетин</w:t>
        </w:r>
        <w:proofErr w:type="spellEnd"/>
        <w:r w:rsidR="005F2496" w:rsidRPr="005F2496">
          <w:rPr>
            <w:rStyle w:val="Hyperlink"/>
          </w:rPr>
          <w:t xml:space="preserve"> № 58</w:t>
        </w:r>
      </w:hyperlink>
    </w:p>
    <w:p w14:paraId="7C979706" w14:textId="77777777" w:rsidR="00090243" w:rsidRPr="00CC1CEF" w:rsidRDefault="00090243" w:rsidP="00090243">
      <w:pPr>
        <w:pStyle w:val="JuList"/>
        <w:ind w:left="0" w:firstLine="0"/>
        <w:rPr>
          <w:i/>
          <w:iCs/>
        </w:rPr>
      </w:pPr>
      <w:proofErr w:type="spellStart"/>
      <w:r w:rsidRPr="005F2496">
        <w:rPr>
          <w:i/>
          <w:iCs/>
          <w:shd w:val="clear" w:color="auto" w:fill="FFFFFF"/>
        </w:rPr>
        <w:t>Решение</w:t>
      </w:r>
      <w:proofErr w:type="spellEnd"/>
      <w:r w:rsidRPr="005F2496">
        <w:rPr>
          <w:i/>
          <w:iCs/>
          <w:shd w:val="clear" w:color="auto" w:fill="FFFFFF"/>
        </w:rPr>
        <w:t xml:space="preserve"> на </w:t>
      </w:r>
      <w:r w:rsidRPr="005F2496">
        <w:rPr>
          <w:i/>
          <w:iCs/>
          <w:shd w:val="clear" w:color="auto" w:fill="FFFFFF"/>
          <w:lang w:val="bg-BG"/>
        </w:rPr>
        <w:t>СЕС</w:t>
      </w:r>
      <w:r w:rsidRPr="005F2496">
        <w:rPr>
          <w:i/>
          <w:iCs/>
          <w:shd w:val="clear" w:color="auto" w:fill="FFFFFF"/>
        </w:rPr>
        <w:t xml:space="preserve"> (</w:t>
      </w:r>
      <w:proofErr w:type="spellStart"/>
      <w:r w:rsidRPr="005F2496">
        <w:rPr>
          <w:i/>
          <w:iCs/>
          <w:shd w:val="clear" w:color="auto" w:fill="FFFFFF"/>
        </w:rPr>
        <w:t>голям</w:t>
      </w:r>
      <w:proofErr w:type="spellEnd"/>
      <w:r w:rsidRPr="005F2496">
        <w:rPr>
          <w:i/>
          <w:iCs/>
          <w:shd w:val="clear" w:color="auto" w:fill="FFFFFF"/>
        </w:rPr>
        <w:t xml:space="preserve"> </w:t>
      </w:r>
      <w:proofErr w:type="spellStart"/>
      <w:r w:rsidRPr="005F2496">
        <w:rPr>
          <w:i/>
          <w:iCs/>
          <w:shd w:val="clear" w:color="auto" w:fill="FFFFFF"/>
        </w:rPr>
        <w:t>състав</w:t>
      </w:r>
      <w:proofErr w:type="spellEnd"/>
      <w:r w:rsidRPr="005F2496">
        <w:rPr>
          <w:i/>
          <w:iCs/>
          <w:shd w:val="clear" w:color="auto" w:fill="FFFFFF"/>
        </w:rPr>
        <w:t>) по</w:t>
      </w:r>
      <w:r w:rsidRPr="005F2496">
        <w:rPr>
          <w:i/>
          <w:iCs/>
        </w:rPr>
        <w:t xml:space="preserve"> </w:t>
      </w:r>
      <w:proofErr w:type="spellStart"/>
      <w:r w:rsidRPr="005F2496">
        <w:rPr>
          <w:i/>
          <w:iCs/>
        </w:rPr>
        <w:t>дело</w:t>
      </w:r>
      <w:proofErr w:type="spellEnd"/>
      <w:r w:rsidRPr="005F2496">
        <w:rPr>
          <w:i/>
          <w:iCs/>
        </w:rPr>
        <w:t xml:space="preserve"> </w:t>
      </w:r>
      <w:hyperlink r:id="rId1134" w:history="1">
        <w:r w:rsidRPr="00CC1CEF">
          <w:rPr>
            <w:rStyle w:val="Hyperlink"/>
            <w:i/>
            <w:iCs/>
          </w:rPr>
          <w:t>C</w:t>
        </w:r>
        <w:r w:rsidRPr="00CC1CEF">
          <w:rPr>
            <w:rStyle w:val="Hyperlink"/>
            <w:i/>
            <w:iCs/>
          </w:rPr>
          <w:noBreakHyphen/>
          <w:t>824/18</w:t>
        </w:r>
      </w:hyperlink>
    </w:p>
    <w:p w14:paraId="0D7D8C0E" w14:textId="442294DA" w:rsidR="00E66608" w:rsidRPr="00E66608" w:rsidRDefault="00E66608" w:rsidP="00E66608">
      <w:pPr>
        <w:pStyle w:val="JuList"/>
        <w:ind w:left="0" w:firstLine="0"/>
        <w:rPr>
          <w:iCs/>
          <w:color w:val="0000FF"/>
          <w:u w:val="single"/>
        </w:rPr>
      </w:pPr>
    </w:p>
    <w:p w14:paraId="4E157234" w14:textId="1AD62052" w:rsidR="0063725B" w:rsidRPr="00C60AC1" w:rsidRDefault="00D6691D" w:rsidP="00BD5DE4">
      <w:pPr>
        <w:pStyle w:val="Heading2"/>
        <w:ind w:firstLine="708"/>
        <w:contextualSpacing/>
        <w:rPr>
          <w:rFonts w:ascii="Times New Roman" w:hAnsi="Times New Roman"/>
        </w:rPr>
      </w:pPr>
      <w:r w:rsidRPr="00C60AC1">
        <w:rPr>
          <w:rFonts w:ascii="Times New Roman" w:hAnsi="Times New Roman"/>
        </w:rPr>
        <w:t>5. Справедлив процес</w:t>
      </w:r>
      <w:r w:rsidR="00FA5D36" w:rsidRPr="00C60AC1">
        <w:rPr>
          <w:rFonts w:ascii="Times New Roman" w:hAnsi="Times New Roman"/>
        </w:rPr>
        <w:tab/>
      </w:r>
    </w:p>
    <w:p w14:paraId="080C763F" w14:textId="77777777" w:rsidR="003466A3" w:rsidRDefault="003466A3" w:rsidP="00BD5DE4">
      <w:pPr>
        <w:pStyle w:val="NoSpacing"/>
        <w:contextualSpacing/>
        <w:jc w:val="both"/>
        <w:rPr>
          <w:rFonts w:ascii="Times New Roman" w:hAnsi="Times New Roman" w:cs="Times New Roman"/>
          <w:sz w:val="24"/>
          <w:szCs w:val="24"/>
          <w:lang w:val="bg-BG"/>
        </w:rPr>
      </w:pPr>
    </w:p>
    <w:p w14:paraId="27CB07D7" w14:textId="30CB7321" w:rsidR="00C91DB9" w:rsidRPr="00C60AC1" w:rsidRDefault="00C91DB9" w:rsidP="00BD5DE4">
      <w:pPr>
        <w:pStyle w:val="NoSpacing"/>
        <w:contextual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Прилагането от съдилищата и данъчните органи на подзаконови актове, противоречащи на неотменен закон, е нарушение на правото на справедлив съдебен процес (при изчисляването на данъчни задължения законът предвижда твърда ставка на данък от 20 %, докато подзаконовите актове предвиждат пропорционална система на калкулиране на данъка и често на подзаконовото основание властите начисляват допълнителни данъци на лицата).</w:t>
      </w:r>
      <w:r w:rsidRPr="00C60AC1">
        <w:rPr>
          <w:rStyle w:val="normal--char"/>
          <w:rFonts w:ascii="Times New Roman" w:hAnsi="Times New Roman" w:cs="Times New Roman"/>
          <w:color w:val="000000"/>
          <w:sz w:val="24"/>
          <w:szCs w:val="24"/>
          <w:lang w:val="bg-BG"/>
        </w:rPr>
        <w:t xml:space="preserve"> </w:t>
      </w:r>
      <w:hyperlink r:id="rId1135" w:history="1">
        <w:r w:rsidRPr="00C60AC1">
          <w:rPr>
            <w:rStyle w:val="Hyperlink"/>
            <w:rFonts w:ascii="Times New Roman" w:hAnsi="Times New Roman" w:cs="Times New Roman"/>
            <w:sz w:val="24"/>
            <w:szCs w:val="24"/>
            <w:lang w:val="bg-BG"/>
          </w:rPr>
          <w:t>Бюлетин № 2</w:t>
        </w:r>
      </w:hyperlink>
    </w:p>
    <w:p w14:paraId="32F87981" w14:textId="77777777" w:rsidR="00C91DB9" w:rsidRPr="00C60AC1" w:rsidRDefault="000445B9" w:rsidP="002F386E">
      <w:pPr>
        <w:pStyle w:val="NoSpacing"/>
        <w:pBdr>
          <w:bottom w:val="single" w:sz="4" w:space="1" w:color="auto"/>
        </w:pBdr>
        <w:rPr>
          <w:rFonts w:ascii="Times New Roman" w:hAnsi="Times New Roman" w:cs="Times New Roman"/>
          <w:sz w:val="24"/>
          <w:szCs w:val="24"/>
          <w:lang w:val="bg-BG"/>
        </w:rPr>
      </w:pPr>
      <w:hyperlink r:id="rId1136" w:history="1">
        <w:proofErr w:type="spellStart"/>
        <w:r w:rsidR="00C91DB9" w:rsidRPr="00C60AC1">
          <w:rPr>
            <w:rStyle w:val="Hyperlink"/>
            <w:rFonts w:ascii="Times New Roman" w:hAnsi="Times New Roman" w:cs="Times New Roman"/>
            <w:i/>
            <w:sz w:val="24"/>
            <w:szCs w:val="24"/>
            <w:lang w:val="fr-FR"/>
          </w:rPr>
          <w:t>Shchokin</w:t>
        </w:r>
        <w:proofErr w:type="spellEnd"/>
        <w:r w:rsidR="00C91DB9" w:rsidRPr="00C60AC1">
          <w:rPr>
            <w:rStyle w:val="Hyperlink"/>
            <w:rFonts w:ascii="Times New Roman" w:hAnsi="Times New Roman" w:cs="Times New Roman"/>
            <w:i/>
            <w:sz w:val="24"/>
            <w:szCs w:val="24"/>
            <w:lang w:val="bg-BG"/>
          </w:rPr>
          <w:t xml:space="preserve"> </w:t>
        </w:r>
        <w:r w:rsidR="00C91DB9" w:rsidRPr="00C60AC1">
          <w:rPr>
            <w:rStyle w:val="Hyperlink"/>
            <w:rFonts w:ascii="Times New Roman" w:hAnsi="Times New Roman" w:cs="Times New Roman"/>
            <w:i/>
            <w:sz w:val="24"/>
            <w:szCs w:val="24"/>
            <w:lang w:val="fr-FR"/>
          </w:rPr>
          <w:t>v</w:t>
        </w:r>
        <w:r w:rsidR="00C91DB9" w:rsidRPr="00C60AC1">
          <w:rPr>
            <w:rStyle w:val="Hyperlink"/>
            <w:rFonts w:ascii="Times New Roman" w:hAnsi="Times New Roman" w:cs="Times New Roman"/>
            <w:i/>
            <w:sz w:val="24"/>
            <w:szCs w:val="24"/>
            <w:lang w:val="bg-BG"/>
          </w:rPr>
          <w:t xml:space="preserve">. </w:t>
        </w:r>
        <w:r w:rsidR="00C91DB9" w:rsidRPr="00C60AC1">
          <w:rPr>
            <w:rStyle w:val="Hyperlink"/>
            <w:rFonts w:ascii="Times New Roman" w:hAnsi="Times New Roman" w:cs="Times New Roman"/>
            <w:i/>
            <w:sz w:val="24"/>
            <w:szCs w:val="24"/>
            <w:lang w:val="fr-FR"/>
          </w:rPr>
          <w:t>Ukraine</w:t>
        </w:r>
        <w:r w:rsidR="00C91DB9" w:rsidRPr="00C60AC1">
          <w:rPr>
            <w:rStyle w:val="Hyperlink"/>
            <w:rFonts w:ascii="Times New Roman" w:hAnsi="Times New Roman" w:cs="Times New Roman"/>
            <w:i/>
            <w:sz w:val="24"/>
            <w:szCs w:val="24"/>
            <w:lang w:val="bg-BG"/>
          </w:rPr>
          <w:t xml:space="preserve"> (</w:t>
        </w:r>
        <w:r w:rsidR="00C91DB9" w:rsidRPr="00C60AC1">
          <w:rPr>
            <w:rStyle w:val="Hyperlink"/>
            <w:rFonts w:ascii="Times New Roman" w:hAnsi="Times New Roman" w:cs="Times New Roman"/>
            <w:i/>
            <w:sz w:val="24"/>
            <w:szCs w:val="24"/>
            <w:lang w:val="fr-FR"/>
          </w:rPr>
          <w:t>nos</w:t>
        </w:r>
        <w:r w:rsidR="00C91DB9" w:rsidRPr="00C60AC1">
          <w:rPr>
            <w:rStyle w:val="Hyperlink"/>
            <w:rFonts w:ascii="Times New Roman" w:hAnsi="Times New Roman" w:cs="Times New Roman"/>
            <w:i/>
            <w:sz w:val="24"/>
            <w:szCs w:val="24"/>
            <w:lang w:val="bg-BG"/>
          </w:rPr>
          <w:t>. 23759/03 и 37943/06)</w:t>
        </w:r>
      </w:hyperlink>
    </w:p>
    <w:p w14:paraId="015A1EC3" w14:textId="77777777" w:rsidR="00E07ABB" w:rsidRPr="00C60AC1" w:rsidRDefault="00E07ABB" w:rsidP="00E07ABB">
      <w:pPr>
        <w:pStyle w:val="ju-005fpara-002cleft-002cfirst-0020line-003a-0020-00200-0020cm"/>
        <w:spacing w:after="0"/>
        <w:jc w:val="both"/>
        <w:rPr>
          <w:lang w:val="bg-BG"/>
        </w:rPr>
      </w:pPr>
      <w:r w:rsidRPr="00C60AC1">
        <w:rPr>
          <w:lang w:val="bg-BG"/>
        </w:rPr>
        <w:t xml:space="preserve">Пилотно решение на Съда срещу Румъния във връзка реституционните дела в страната. </w:t>
      </w:r>
      <w:hyperlink r:id="rId1137" w:history="1">
        <w:r w:rsidRPr="00C60AC1">
          <w:rPr>
            <w:rStyle w:val="Hyperlink"/>
            <w:lang w:val="bg-BG"/>
          </w:rPr>
          <w:t>Бюлетин № 2</w:t>
        </w:r>
      </w:hyperlink>
    </w:p>
    <w:p w14:paraId="795ACA98" w14:textId="77777777" w:rsidR="00C91DB9" w:rsidRPr="00C60AC1" w:rsidRDefault="000445B9" w:rsidP="002F386E">
      <w:pPr>
        <w:pStyle w:val="NoSpacing"/>
        <w:pBdr>
          <w:bottom w:val="single" w:sz="4" w:space="1" w:color="auto"/>
        </w:pBdr>
        <w:rPr>
          <w:rFonts w:ascii="Times New Roman" w:hAnsi="Times New Roman" w:cs="Times New Roman"/>
          <w:sz w:val="24"/>
          <w:szCs w:val="24"/>
          <w:lang w:val="bg-BG"/>
        </w:rPr>
      </w:pPr>
      <w:hyperlink r:id="rId1138" w:history="1">
        <w:r w:rsidR="00E07ABB" w:rsidRPr="00C60AC1">
          <w:rPr>
            <w:rStyle w:val="Hyperlink"/>
            <w:rFonts w:ascii="Times New Roman" w:hAnsi="Times New Roman" w:cs="Times New Roman"/>
            <w:i/>
            <w:sz w:val="24"/>
            <w:szCs w:val="24"/>
          </w:rPr>
          <w:t>Maria</w:t>
        </w:r>
        <w:r w:rsidR="00E07ABB" w:rsidRPr="00C60AC1">
          <w:rPr>
            <w:rStyle w:val="Hyperlink"/>
            <w:rFonts w:ascii="Times New Roman" w:hAnsi="Times New Roman" w:cs="Times New Roman"/>
            <w:i/>
            <w:sz w:val="24"/>
            <w:szCs w:val="24"/>
            <w:lang w:val="bg-BG"/>
          </w:rPr>
          <w:t xml:space="preserve"> </w:t>
        </w:r>
        <w:proofErr w:type="spellStart"/>
        <w:r w:rsidR="00E07ABB" w:rsidRPr="00C60AC1">
          <w:rPr>
            <w:rStyle w:val="Hyperlink"/>
            <w:rFonts w:ascii="Times New Roman" w:hAnsi="Times New Roman" w:cs="Times New Roman"/>
            <w:i/>
            <w:sz w:val="24"/>
            <w:szCs w:val="24"/>
          </w:rPr>
          <w:t>Atanasiu</w:t>
        </w:r>
        <w:proofErr w:type="spellEnd"/>
        <w:r w:rsidR="00E07ABB" w:rsidRPr="00C60AC1">
          <w:rPr>
            <w:rStyle w:val="Hyperlink"/>
            <w:rFonts w:ascii="Times New Roman" w:hAnsi="Times New Roman" w:cs="Times New Roman"/>
            <w:i/>
            <w:sz w:val="24"/>
            <w:szCs w:val="24"/>
            <w:lang w:val="bg-BG"/>
          </w:rPr>
          <w:t xml:space="preserve"> </w:t>
        </w:r>
        <w:r w:rsidR="00E07ABB" w:rsidRPr="00C60AC1">
          <w:rPr>
            <w:rStyle w:val="Hyperlink"/>
            <w:rFonts w:ascii="Times New Roman" w:hAnsi="Times New Roman" w:cs="Times New Roman"/>
            <w:i/>
            <w:sz w:val="24"/>
            <w:szCs w:val="24"/>
          </w:rPr>
          <w:t>and</w:t>
        </w:r>
        <w:r w:rsidR="00E07ABB" w:rsidRPr="00C60AC1">
          <w:rPr>
            <w:rStyle w:val="Hyperlink"/>
            <w:rFonts w:ascii="Times New Roman" w:hAnsi="Times New Roman" w:cs="Times New Roman"/>
            <w:i/>
            <w:sz w:val="24"/>
            <w:szCs w:val="24"/>
            <w:lang w:val="bg-BG"/>
          </w:rPr>
          <w:t xml:space="preserve"> </w:t>
        </w:r>
        <w:r w:rsidR="00E07ABB" w:rsidRPr="00C60AC1">
          <w:rPr>
            <w:rStyle w:val="Hyperlink"/>
            <w:rFonts w:ascii="Times New Roman" w:hAnsi="Times New Roman" w:cs="Times New Roman"/>
            <w:i/>
            <w:sz w:val="24"/>
            <w:szCs w:val="24"/>
          </w:rPr>
          <w:t>Others</w:t>
        </w:r>
        <w:r w:rsidR="00E07ABB" w:rsidRPr="00C60AC1">
          <w:rPr>
            <w:rStyle w:val="Hyperlink"/>
            <w:rFonts w:ascii="Times New Roman" w:hAnsi="Times New Roman" w:cs="Times New Roman"/>
            <w:i/>
            <w:sz w:val="24"/>
            <w:szCs w:val="24"/>
            <w:lang w:val="bg-BG"/>
          </w:rPr>
          <w:t xml:space="preserve"> </w:t>
        </w:r>
        <w:r w:rsidR="00E07ABB" w:rsidRPr="00C60AC1">
          <w:rPr>
            <w:rStyle w:val="Hyperlink"/>
            <w:rFonts w:ascii="Times New Roman" w:hAnsi="Times New Roman" w:cs="Times New Roman"/>
            <w:i/>
            <w:sz w:val="24"/>
            <w:szCs w:val="24"/>
          </w:rPr>
          <w:t>v</w:t>
        </w:r>
        <w:r w:rsidR="00E07ABB" w:rsidRPr="00C60AC1">
          <w:rPr>
            <w:rStyle w:val="Hyperlink"/>
            <w:rFonts w:ascii="Times New Roman" w:hAnsi="Times New Roman" w:cs="Times New Roman"/>
            <w:i/>
            <w:sz w:val="24"/>
            <w:szCs w:val="24"/>
            <w:lang w:val="bg-BG"/>
          </w:rPr>
          <w:t xml:space="preserve">. </w:t>
        </w:r>
        <w:r w:rsidR="00E07ABB" w:rsidRPr="00C60AC1">
          <w:rPr>
            <w:rStyle w:val="Hyperlink"/>
            <w:rFonts w:ascii="Times New Roman" w:hAnsi="Times New Roman" w:cs="Times New Roman"/>
            <w:i/>
            <w:sz w:val="24"/>
            <w:szCs w:val="24"/>
          </w:rPr>
          <w:t>Romania</w:t>
        </w:r>
        <w:r w:rsidR="00E07ABB" w:rsidRPr="00C60AC1">
          <w:rPr>
            <w:rStyle w:val="Hyperlink"/>
            <w:rFonts w:ascii="Times New Roman" w:hAnsi="Times New Roman" w:cs="Times New Roman"/>
            <w:i/>
            <w:sz w:val="24"/>
            <w:szCs w:val="24"/>
            <w:lang w:val="bg-BG"/>
          </w:rPr>
          <w:t xml:space="preserve"> (</w:t>
        </w:r>
        <w:proofErr w:type="spellStart"/>
        <w:r w:rsidR="00E07ABB" w:rsidRPr="00C60AC1">
          <w:rPr>
            <w:rStyle w:val="Hyperlink"/>
            <w:rFonts w:ascii="Times New Roman" w:hAnsi="Times New Roman" w:cs="Times New Roman"/>
            <w:i/>
            <w:sz w:val="24"/>
            <w:szCs w:val="24"/>
          </w:rPr>
          <w:t>nos</w:t>
        </w:r>
        <w:proofErr w:type="spellEnd"/>
        <w:r w:rsidR="00E07ABB" w:rsidRPr="00C60AC1">
          <w:rPr>
            <w:rStyle w:val="Hyperlink"/>
            <w:rFonts w:ascii="Times New Roman" w:hAnsi="Times New Roman" w:cs="Times New Roman"/>
            <w:i/>
            <w:sz w:val="24"/>
            <w:szCs w:val="24"/>
            <w:lang w:val="bg-BG"/>
          </w:rPr>
          <w:t>.</w:t>
        </w:r>
        <w:r w:rsidR="00E07ABB" w:rsidRPr="00C60AC1">
          <w:rPr>
            <w:rStyle w:val="Hyperlink"/>
            <w:rFonts w:ascii="Times New Roman" w:hAnsi="Times New Roman" w:cs="Times New Roman"/>
            <w:i/>
            <w:sz w:val="24"/>
            <w:szCs w:val="24"/>
          </w:rPr>
          <w:t> </w:t>
        </w:r>
        <w:r w:rsidR="00E07ABB" w:rsidRPr="00C60AC1">
          <w:rPr>
            <w:rStyle w:val="Hyperlink"/>
            <w:rFonts w:ascii="Times New Roman" w:hAnsi="Times New Roman" w:cs="Times New Roman"/>
            <w:i/>
            <w:sz w:val="24"/>
            <w:szCs w:val="24"/>
            <w:lang w:val="bg-BG"/>
          </w:rPr>
          <w:t>30767/05 и 33800/06)</w:t>
        </w:r>
      </w:hyperlink>
      <w:r w:rsidR="00E07ABB" w:rsidRPr="00C60AC1">
        <w:rPr>
          <w:rFonts w:ascii="Times New Roman" w:hAnsi="Times New Roman" w:cs="Times New Roman"/>
          <w:sz w:val="24"/>
          <w:szCs w:val="24"/>
          <w:lang w:val="bg-BG"/>
        </w:rPr>
        <w:t xml:space="preserve"> </w:t>
      </w:r>
    </w:p>
    <w:p w14:paraId="2B1B2C6C" w14:textId="77777777" w:rsidR="002F386E" w:rsidRPr="00C60AC1" w:rsidRDefault="002F386E" w:rsidP="002F386E">
      <w:pPr>
        <w:pStyle w:val="Normal1"/>
        <w:spacing w:after="0"/>
        <w:jc w:val="both"/>
        <w:rPr>
          <w:lang w:val="bg-BG"/>
        </w:rPr>
      </w:pPr>
      <w:r w:rsidRPr="00C60AC1">
        <w:rPr>
          <w:lang w:val="bg-BG"/>
        </w:rPr>
        <w:lastRenderedPageBreak/>
        <w:t>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w:t>
      </w:r>
      <w:r w:rsidR="00DE2DBD" w:rsidRPr="00C60AC1">
        <w:rPr>
          <w:lang w:val="bg-BG"/>
        </w:rPr>
        <w:t xml:space="preserve"> рамките на възобновеното произ</w:t>
      </w:r>
      <w:r w:rsidRPr="00C60AC1">
        <w:rPr>
          <w:lang w:val="bg-BG"/>
        </w:rPr>
        <w:t>водство.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C60AC1">
        <w:rPr>
          <w:lang w:val="bg-BG"/>
        </w:rPr>
        <w:t xml:space="preserve"> </w:t>
      </w:r>
      <w:hyperlink r:id="rId1139" w:history="1">
        <w:r w:rsidR="009707F4" w:rsidRPr="00C60AC1">
          <w:rPr>
            <w:rStyle w:val="Hyperlink"/>
            <w:lang w:val="bg-BG"/>
          </w:rPr>
          <w:t>Бюлетин № 3</w:t>
        </w:r>
      </w:hyperlink>
    </w:p>
    <w:p w14:paraId="4C83EC59" w14:textId="77777777" w:rsidR="002F386E" w:rsidRPr="00C60AC1" w:rsidRDefault="000445B9" w:rsidP="007B741A">
      <w:pPr>
        <w:pStyle w:val="NoSpacing"/>
        <w:pBdr>
          <w:bottom w:val="single" w:sz="4" w:space="1" w:color="auto"/>
        </w:pBdr>
        <w:rPr>
          <w:rFonts w:ascii="Times New Roman" w:hAnsi="Times New Roman" w:cs="Times New Roman"/>
          <w:sz w:val="24"/>
          <w:szCs w:val="24"/>
          <w:lang w:val="bg-BG"/>
        </w:rPr>
      </w:pPr>
      <w:hyperlink r:id="rId1140" w:history="1">
        <w:proofErr w:type="spellStart"/>
        <w:r w:rsidR="002F386E" w:rsidRPr="00C60AC1">
          <w:rPr>
            <w:rStyle w:val="Hyperlink"/>
            <w:rFonts w:ascii="Times New Roman" w:hAnsi="Times New Roman" w:cs="Times New Roman"/>
            <w:i/>
            <w:sz w:val="24"/>
            <w:szCs w:val="24"/>
            <w:lang w:val="bg-BG"/>
          </w:rPr>
          <w:t>Sakhnovskiy</w:t>
        </w:r>
        <w:proofErr w:type="spellEnd"/>
        <w:r w:rsidR="002F386E" w:rsidRPr="00C60AC1">
          <w:rPr>
            <w:rStyle w:val="Hyperlink"/>
            <w:rFonts w:ascii="Times New Roman" w:hAnsi="Times New Roman" w:cs="Times New Roman"/>
            <w:i/>
            <w:sz w:val="24"/>
            <w:szCs w:val="24"/>
            <w:lang w:val="bg-BG"/>
          </w:rPr>
          <w:t xml:space="preserve"> v. </w:t>
        </w:r>
        <w:proofErr w:type="spellStart"/>
        <w:r w:rsidR="002F386E" w:rsidRPr="00C60AC1">
          <w:rPr>
            <w:rStyle w:val="Hyperlink"/>
            <w:rFonts w:ascii="Times New Roman" w:hAnsi="Times New Roman" w:cs="Times New Roman"/>
            <w:i/>
            <w:sz w:val="24"/>
            <w:szCs w:val="24"/>
            <w:lang w:val="bg-BG"/>
          </w:rPr>
          <w:t>Russia</w:t>
        </w:r>
        <w:proofErr w:type="spellEnd"/>
        <w:r w:rsidR="002F386E" w:rsidRPr="00C60AC1">
          <w:rPr>
            <w:rStyle w:val="Hyperlink"/>
            <w:rFonts w:ascii="Times New Roman" w:hAnsi="Times New Roman" w:cs="Times New Roman"/>
            <w:i/>
            <w:sz w:val="24"/>
            <w:szCs w:val="24"/>
            <w:lang w:val="bg-BG"/>
          </w:rPr>
          <w:t xml:space="preserve"> (</w:t>
        </w:r>
        <w:proofErr w:type="spellStart"/>
        <w:r w:rsidR="002F386E" w:rsidRPr="00C60AC1">
          <w:rPr>
            <w:rStyle w:val="Hyperlink"/>
            <w:rFonts w:ascii="Times New Roman" w:hAnsi="Times New Roman" w:cs="Times New Roman"/>
            <w:i/>
            <w:sz w:val="24"/>
            <w:szCs w:val="24"/>
            <w:lang w:val="bg-BG"/>
          </w:rPr>
          <w:t>no</w:t>
        </w:r>
        <w:proofErr w:type="spellEnd"/>
        <w:r w:rsidR="002F386E" w:rsidRPr="00C60AC1">
          <w:rPr>
            <w:rStyle w:val="Hyperlink"/>
            <w:rFonts w:ascii="Times New Roman" w:hAnsi="Times New Roman" w:cs="Times New Roman"/>
            <w:i/>
            <w:sz w:val="24"/>
            <w:szCs w:val="24"/>
            <w:lang w:val="bg-BG"/>
          </w:rPr>
          <w:t>. 21272/03)</w:t>
        </w:r>
      </w:hyperlink>
      <w:r w:rsidR="002F386E" w:rsidRPr="00C60AC1">
        <w:rPr>
          <w:rFonts w:ascii="Times New Roman" w:hAnsi="Times New Roman" w:cs="Times New Roman"/>
          <w:sz w:val="24"/>
          <w:szCs w:val="24"/>
          <w:lang w:val="bg-BG"/>
        </w:rPr>
        <w:t xml:space="preserve"> – </w:t>
      </w:r>
      <w:r w:rsidR="002F386E" w:rsidRPr="00C60AC1">
        <w:rPr>
          <w:rFonts w:ascii="Times New Roman" w:hAnsi="Times New Roman" w:cs="Times New Roman"/>
          <w:i/>
          <w:sz w:val="24"/>
          <w:szCs w:val="24"/>
          <w:lang w:val="bg-BG"/>
        </w:rPr>
        <w:t xml:space="preserve">Решение на Голямото отделение </w:t>
      </w:r>
    </w:p>
    <w:p w14:paraId="7C0EE640" w14:textId="77777777" w:rsidR="00FB484E" w:rsidRPr="00C60AC1" w:rsidRDefault="00FB484E" w:rsidP="0034058C">
      <w:pPr>
        <w:pStyle w:val="NoSpacing"/>
        <w:jc w:val="both"/>
        <w:rPr>
          <w:rFonts w:ascii="Times New Roman" w:hAnsi="Times New Roman" w:cs="Times New Roman"/>
          <w:sz w:val="24"/>
          <w:szCs w:val="24"/>
          <w:lang w:val="bg-BG"/>
        </w:rPr>
      </w:pPr>
    </w:p>
    <w:p w14:paraId="62A40FDF" w14:textId="77777777" w:rsidR="0034058C" w:rsidRPr="00C60AC1" w:rsidRDefault="0034058C" w:rsidP="0034058C">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Осъждането на лице да заплати разноските за служебен защитник, назначен му поради неграмотност, а не заради материалното му състояние,</w:t>
      </w:r>
      <w:r w:rsidR="00DC7BA1" w:rsidRPr="00C60AC1">
        <w:rPr>
          <w:rFonts w:ascii="Times New Roman" w:hAnsi="Times New Roman" w:cs="Times New Roman"/>
          <w:sz w:val="24"/>
          <w:szCs w:val="24"/>
          <w:lang w:val="bg-BG"/>
        </w:rPr>
        <w:t xml:space="preserve"> не съставлява нарушение на чл. </w:t>
      </w:r>
      <w:r w:rsidRPr="00C60AC1">
        <w:rPr>
          <w:rFonts w:ascii="Times New Roman" w:hAnsi="Times New Roman" w:cs="Times New Roman"/>
          <w:sz w:val="24"/>
          <w:szCs w:val="24"/>
          <w:lang w:val="bg-BG"/>
        </w:rPr>
        <w:t>6, §§ 1 и 3(c) от Конвенцията, понеже не е направило процеса несправедлив.</w:t>
      </w:r>
      <w:r w:rsidRPr="00C60AC1">
        <w:rPr>
          <w:rStyle w:val="normal--char"/>
          <w:rFonts w:ascii="Times New Roman" w:hAnsi="Times New Roman" w:cs="Times New Roman"/>
          <w:color w:val="000000"/>
          <w:sz w:val="24"/>
          <w:szCs w:val="24"/>
          <w:lang w:val="bg-BG"/>
        </w:rPr>
        <w:t xml:space="preserve"> </w:t>
      </w:r>
      <w:hyperlink r:id="rId1141" w:history="1">
        <w:r w:rsidRPr="00C60AC1">
          <w:rPr>
            <w:rStyle w:val="Hyperlink"/>
            <w:rFonts w:ascii="Times New Roman" w:hAnsi="Times New Roman" w:cs="Times New Roman"/>
            <w:sz w:val="24"/>
            <w:szCs w:val="24"/>
            <w:lang w:val="bg-BG"/>
          </w:rPr>
          <w:t>Бюлетин № 6</w:t>
        </w:r>
      </w:hyperlink>
    </w:p>
    <w:p w14:paraId="4B01CA22" w14:textId="77777777" w:rsidR="0034058C" w:rsidRPr="00C60AC1" w:rsidRDefault="000445B9" w:rsidP="0034058C">
      <w:pPr>
        <w:pStyle w:val="ju-005fpara-002cleft-002cfirst-0020line-003a-0020-00200-0020cm"/>
        <w:pBdr>
          <w:bottom w:val="single" w:sz="4" w:space="1" w:color="auto"/>
        </w:pBdr>
        <w:spacing w:before="0" w:after="0" w:line="240" w:lineRule="auto"/>
        <w:jc w:val="both"/>
        <w:rPr>
          <w:i/>
          <w:lang w:val="bg-BG"/>
        </w:rPr>
      </w:pPr>
      <w:hyperlink r:id="rId1142" w:history="1">
        <w:r w:rsidR="0034058C" w:rsidRPr="00C60AC1">
          <w:rPr>
            <w:rStyle w:val="Hyperlink"/>
            <w:i/>
            <w:lang w:val="en-US"/>
          </w:rPr>
          <w:t>Ognyan</w:t>
        </w:r>
        <w:r w:rsidR="0034058C" w:rsidRPr="00C60AC1">
          <w:rPr>
            <w:rStyle w:val="Hyperlink"/>
            <w:i/>
          </w:rPr>
          <w:t xml:space="preserve"> </w:t>
        </w:r>
        <w:proofErr w:type="spellStart"/>
        <w:r w:rsidR="0034058C" w:rsidRPr="00C60AC1">
          <w:rPr>
            <w:rStyle w:val="Hyperlink"/>
            <w:i/>
            <w:lang w:val="en-US"/>
          </w:rPr>
          <w:t>Asenov</w:t>
        </w:r>
        <w:proofErr w:type="spellEnd"/>
        <w:r w:rsidR="0034058C" w:rsidRPr="00C60AC1">
          <w:rPr>
            <w:rStyle w:val="Hyperlink"/>
            <w:i/>
          </w:rPr>
          <w:t xml:space="preserve"> </w:t>
        </w:r>
        <w:r w:rsidR="0034058C" w:rsidRPr="00C60AC1">
          <w:rPr>
            <w:rStyle w:val="Hyperlink"/>
            <w:i/>
            <w:lang w:val="en-US"/>
          </w:rPr>
          <w:t>v</w:t>
        </w:r>
        <w:r w:rsidR="0034058C" w:rsidRPr="00C60AC1">
          <w:rPr>
            <w:rStyle w:val="Hyperlink"/>
            <w:i/>
          </w:rPr>
          <w:t xml:space="preserve">. </w:t>
        </w:r>
        <w:r w:rsidR="0034058C" w:rsidRPr="00C60AC1">
          <w:rPr>
            <w:rStyle w:val="Hyperlink"/>
            <w:i/>
            <w:lang w:val="en-US"/>
          </w:rPr>
          <w:t>Bulgaria</w:t>
        </w:r>
        <w:r w:rsidR="0034058C" w:rsidRPr="00C60AC1">
          <w:rPr>
            <w:rStyle w:val="Hyperlink"/>
            <w:i/>
          </w:rPr>
          <w:t xml:space="preserve"> (</w:t>
        </w:r>
        <w:r w:rsidR="0034058C" w:rsidRPr="00C60AC1">
          <w:rPr>
            <w:rStyle w:val="Hyperlink"/>
            <w:i/>
            <w:lang w:val="en-US"/>
          </w:rPr>
          <w:t>no</w:t>
        </w:r>
        <w:r w:rsidR="0034058C" w:rsidRPr="00C60AC1">
          <w:rPr>
            <w:rStyle w:val="Hyperlink"/>
            <w:i/>
          </w:rPr>
          <w:t>. 38157/04)</w:t>
        </w:r>
      </w:hyperlink>
    </w:p>
    <w:p w14:paraId="1EB45850" w14:textId="77777777" w:rsidR="00B8214E" w:rsidRPr="00C60AC1" w:rsidRDefault="00B8214E" w:rsidP="00B8214E">
      <w:pPr>
        <w:pStyle w:val="NoSpacing"/>
        <w:jc w:val="both"/>
        <w:rPr>
          <w:rFonts w:ascii="Times New Roman" w:hAnsi="Times New Roman" w:cs="Times New Roman"/>
          <w:sz w:val="24"/>
          <w:szCs w:val="24"/>
          <w:lang w:val="bg-BG"/>
        </w:rPr>
      </w:pPr>
    </w:p>
    <w:p w14:paraId="07ACC65D" w14:textId="77777777" w:rsidR="0034058C" w:rsidRPr="00C60AC1" w:rsidRDefault="003A2C4E"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Едностранната намеса във висящи спорове чрез промяна на законодателството в полза на държавата е в нарушение на правото на справедлив процес. </w:t>
      </w:r>
      <w:hyperlink r:id="rId1143" w:history="1">
        <w:r w:rsidRPr="00C60AC1">
          <w:rPr>
            <w:rStyle w:val="Hyperlink"/>
            <w:rFonts w:ascii="Times New Roman" w:hAnsi="Times New Roman" w:cs="Times New Roman"/>
            <w:sz w:val="24"/>
            <w:szCs w:val="24"/>
            <w:lang w:val="bg-BG"/>
          </w:rPr>
          <w:t>Бюлетин № 9</w:t>
        </w:r>
      </w:hyperlink>
    </w:p>
    <w:p w14:paraId="0A429456" w14:textId="77777777" w:rsidR="003A2C4E" w:rsidRPr="00C60AC1" w:rsidRDefault="000445B9" w:rsidP="003A2C4E">
      <w:pPr>
        <w:pStyle w:val="NoSpacing"/>
        <w:pBdr>
          <w:bottom w:val="single" w:sz="4" w:space="1" w:color="auto"/>
        </w:pBdr>
        <w:jc w:val="both"/>
        <w:rPr>
          <w:rFonts w:ascii="Times New Roman" w:hAnsi="Times New Roman" w:cs="Times New Roman"/>
          <w:sz w:val="24"/>
          <w:szCs w:val="24"/>
          <w:lang w:val="bg-BG"/>
        </w:rPr>
      </w:pPr>
      <w:hyperlink r:id="rId1144" w:history="1">
        <w:r w:rsidR="003A2C4E" w:rsidRPr="00C60AC1">
          <w:rPr>
            <w:rStyle w:val="Hyperlink"/>
            <w:rFonts w:ascii="Times New Roman" w:hAnsi="Times New Roman" w:cs="Times New Roman"/>
            <w:i/>
            <w:sz w:val="24"/>
          </w:rPr>
          <w:t>Maggio</w:t>
        </w:r>
        <w:r w:rsidR="003A2C4E" w:rsidRPr="00180795">
          <w:rPr>
            <w:rStyle w:val="Hyperlink"/>
            <w:rFonts w:ascii="Times New Roman" w:hAnsi="Times New Roman" w:cs="Times New Roman"/>
            <w:i/>
            <w:sz w:val="24"/>
            <w:lang w:val="ru-RU"/>
          </w:rPr>
          <w:t xml:space="preserve"> </w:t>
        </w:r>
        <w:r w:rsidR="003A2C4E" w:rsidRPr="00C60AC1">
          <w:rPr>
            <w:rStyle w:val="Hyperlink"/>
            <w:rFonts w:ascii="Times New Roman" w:hAnsi="Times New Roman" w:cs="Times New Roman"/>
            <w:i/>
            <w:sz w:val="24"/>
          </w:rPr>
          <w:t>and</w:t>
        </w:r>
        <w:r w:rsidR="003A2C4E" w:rsidRPr="00180795">
          <w:rPr>
            <w:rStyle w:val="Hyperlink"/>
            <w:rFonts w:ascii="Times New Roman" w:hAnsi="Times New Roman" w:cs="Times New Roman"/>
            <w:i/>
            <w:sz w:val="24"/>
            <w:lang w:val="ru-RU"/>
          </w:rPr>
          <w:t xml:space="preserve"> </w:t>
        </w:r>
        <w:r w:rsidR="003A2C4E" w:rsidRPr="00C60AC1">
          <w:rPr>
            <w:rStyle w:val="Hyperlink"/>
            <w:rFonts w:ascii="Times New Roman" w:hAnsi="Times New Roman" w:cs="Times New Roman"/>
            <w:i/>
            <w:sz w:val="24"/>
          </w:rPr>
          <w:t>Others</w:t>
        </w:r>
        <w:r w:rsidR="003A2C4E" w:rsidRPr="00180795">
          <w:rPr>
            <w:rStyle w:val="Hyperlink"/>
            <w:rFonts w:ascii="Times New Roman" w:hAnsi="Times New Roman" w:cs="Times New Roman"/>
            <w:i/>
            <w:sz w:val="24"/>
            <w:lang w:val="ru-RU"/>
          </w:rPr>
          <w:t xml:space="preserve"> </w:t>
        </w:r>
        <w:r w:rsidR="003A2C4E" w:rsidRPr="00C60AC1">
          <w:rPr>
            <w:rStyle w:val="Hyperlink"/>
            <w:rFonts w:ascii="Times New Roman" w:hAnsi="Times New Roman" w:cs="Times New Roman"/>
            <w:i/>
            <w:sz w:val="24"/>
          </w:rPr>
          <w:t>v</w:t>
        </w:r>
        <w:r w:rsidR="003A2C4E" w:rsidRPr="00180795">
          <w:rPr>
            <w:rStyle w:val="Hyperlink"/>
            <w:rFonts w:ascii="Times New Roman" w:hAnsi="Times New Roman" w:cs="Times New Roman"/>
            <w:i/>
            <w:sz w:val="24"/>
            <w:lang w:val="ru-RU"/>
          </w:rPr>
          <w:t xml:space="preserve">. </w:t>
        </w:r>
        <w:r w:rsidR="003A2C4E" w:rsidRPr="00C60AC1">
          <w:rPr>
            <w:rStyle w:val="Hyperlink"/>
            <w:rFonts w:ascii="Times New Roman" w:hAnsi="Times New Roman" w:cs="Times New Roman"/>
            <w:i/>
            <w:sz w:val="24"/>
          </w:rPr>
          <w:t>Italy</w:t>
        </w:r>
        <w:r w:rsidR="003A2C4E" w:rsidRPr="00180795">
          <w:rPr>
            <w:rStyle w:val="Hyperlink"/>
            <w:rFonts w:ascii="Times New Roman" w:hAnsi="Times New Roman" w:cs="Times New Roman"/>
            <w:i/>
            <w:sz w:val="24"/>
            <w:lang w:val="ru-RU"/>
          </w:rPr>
          <w:t xml:space="preserve"> (</w:t>
        </w:r>
        <w:proofErr w:type="spellStart"/>
        <w:r w:rsidR="003A2C4E" w:rsidRPr="00C60AC1">
          <w:rPr>
            <w:rStyle w:val="Hyperlink"/>
            <w:rFonts w:ascii="Times New Roman" w:hAnsi="Times New Roman" w:cs="Times New Roman"/>
            <w:i/>
            <w:sz w:val="24"/>
          </w:rPr>
          <w:t>nos</w:t>
        </w:r>
        <w:proofErr w:type="spellEnd"/>
        <w:r w:rsidR="003A2C4E" w:rsidRPr="00180795">
          <w:rPr>
            <w:rStyle w:val="Hyperlink"/>
            <w:rFonts w:ascii="Times New Roman" w:hAnsi="Times New Roman" w:cs="Times New Roman"/>
            <w:i/>
            <w:sz w:val="24"/>
            <w:lang w:val="ru-RU"/>
          </w:rPr>
          <w:t>. 46286/09, 52851/08, 53727/08, 54486/08 и 56001/08)</w:t>
        </w:r>
      </w:hyperlink>
    </w:p>
    <w:p w14:paraId="374163B6" w14:textId="77777777" w:rsidR="00567C64" w:rsidRPr="00C60AC1" w:rsidRDefault="00567C64" w:rsidP="00567C64">
      <w:pPr>
        <w:pStyle w:val="Default"/>
        <w:jc w:val="both"/>
        <w:rPr>
          <w:rFonts w:ascii="Times New Roman" w:eastAsia="Times New Roman" w:hAnsi="Times New Roman" w:cs="Times New Roman"/>
        </w:rPr>
      </w:pPr>
    </w:p>
    <w:p w14:paraId="629B06FF" w14:textId="77777777" w:rsidR="00567C64" w:rsidRPr="00C60AC1" w:rsidRDefault="00567C64" w:rsidP="00567C64">
      <w:pPr>
        <w:pStyle w:val="Default"/>
        <w:jc w:val="both"/>
        <w:rPr>
          <w:rStyle w:val="normal--char"/>
          <w:rFonts w:ascii="Times New Roman" w:hAnsi="Times New Roman" w:cs="Times New Roman"/>
        </w:rPr>
      </w:pPr>
      <w:r w:rsidRPr="00C60AC1">
        <w:rPr>
          <w:rFonts w:ascii="Times New Roman" w:eastAsia="Times New Roman" w:hAnsi="Times New Roman" w:cs="Times New Roman"/>
        </w:rPr>
        <w:t xml:space="preserve">Българският съд е нарушил правото на справедлив процес, като е разгледал жалба на ответната страна, без да обсъди възраженията на жалбоподателя, че тя е била подадена след изтичане на </w:t>
      </w:r>
      <w:proofErr w:type="spellStart"/>
      <w:r w:rsidRPr="00C60AC1">
        <w:rPr>
          <w:rFonts w:ascii="Times New Roman" w:eastAsia="Times New Roman" w:hAnsi="Times New Roman" w:cs="Times New Roman"/>
        </w:rPr>
        <w:t>преклузивния</w:t>
      </w:r>
      <w:proofErr w:type="spellEnd"/>
      <w:r w:rsidRPr="00C60AC1">
        <w:rPr>
          <w:rFonts w:ascii="Times New Roman" w:eastAsia="Times New Roman" w:hAnsi="Times New Roman" w:cs="Times New Roman"/>
        </w:rPr>
        <w:t xml:space="preserve"> срок. </w:t>
      </w:r>
      <w:hyperlink r:id="rId1145" w:history="1">
        <w:r w:rsidRPr="00C60AC1">
          <w:rPr>
            <w:rStyle w:val="Hyperlink"/>
            <w:rFonts w:ascii="Times New Roman" w:hAnsi="Times New Roman" w:cs="Times New Roman"/>
          </w:rPr>
          <w:t>Бюлетин № 10</w:t>
        </w:r>
      </w:hyperlink>
    </w:p>
    <w:p w14:paraId="70684238" w14:textId="77777777" w:rsidR="00567C64" w:rsidRPr="00C60AC1" w:rsidRDefault="000445B9" w:rsidP="00567C64">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1146" w:history="1">
        <w:proofErr w:type="spellStart"/>
        <w:r w:rsidR="00567C64" w:rsidRPr="00C60AC1">
          <w:rPr>
            <w:rStyle w:val="Hyperlink"/>
            <w:rFonts w:ascii="Times New Roman" w:hAnsi="Times New Roman" w:cs="Times New Roman"/>
            <w:i/>
            <w:sz w:val="24"/>
          </w:rPr>
          <w:t>Idakiev</w:t>
        </w:r>
        <w:proofErr w:type="spellEnd"/>
        <w:r w:rsidR="00567C64" w:rsidRPr="00C60AC1">
          <w:rPr>
            <w:rStyle w:val="Hyperlink"/>
            <w:rFonts w:ascii="Times New Roman" w:hAnsi="Times New Roman" w:cs="Times New Roman"/>
            <w:i/>
            <w:sz w:val="24"/>
          </w:rPr>
          <w:t xml:space="preserve"> v. </w:t>
        </w:r>
        <w:proofErr w:type="spellStart"/>
        <w:r w:rsidR="00567C64" w:rsidRPr="00C60AC1">
          <w:rPr>
            <w:rStyle w:val="Hyperlink"/>
            <w:rFonts w:ascii="Times New Roman" w:hAnsi="Times New Roman" w:cs="Times New Roman"/>
            <w:i/>
            <w:sz w:val="24"/>
          </w:rPr>
          <w:t>Bulgaria</w:t>
        </w:r>
        <w:proofErr w:type="spellEnd"/>
        <w:r w:rsidR="00567C64" w:rsidRPr="00C60AC1">
          <w:rPr>
            <w:rStyle w:val="Hyperlink"/>
            <w:rFonts w:ascii="Times New Roman" w:hAnsi="Times New Roman" w:cs="Times New Roman"/>
            <w:i/>
            <w:sz w:val="24"/>
          </w:rPr>
          <w:t xml:space="preserve"> (</w:t>
        </w:r>
        <w:proofErr w:type="spellStart"/>
        <w:r w:rsidR="00567C64" w:rsidRPr="00C60AC1">
          <w:rPr>
            <w:rStyle w:val="Hyperlink"/>
            <w:rFonts w:ascii="Times New Roman" w:hAnsi="Times New Roman" w:cs="Times New Roman"/>
            <w:i/>
            <w:sz w:val="24"/>
          </w:rPr>
          <w:t>no</w:t>
        </w:r>
        <w:proofErr w:type="spellEnd"/>
        <w:r w:rsidR="00567C64" w:rsidRPr="00C60AC1">
          <w:rPr>
            <w:rStyle w:val="Hyperlink"/>
            <w:rFonts w:ascii="Times New Roman" w:hAnsi="Times New Roman" w:cs="Times New Roman"/>
            <w:i/>
            <w:sz w:val="24"/>
          </w:rPr>
          <w:t>. 33681/05)</w:t>
        </w:r>
      </w:hyperlink>
      <w:r w:rsidR="00567C64" w:rsidRPr="00C60AC1">
        <w:rPr>
          <w:rStyle w:val="apple-style-span"/>
          <w:rFonts w:ascii="Times New Roman" w:hAnsi="Times New Roman" w:cs="Times New Roman"/>
          <w:i/>
          <w:color w:val="000000"/>
          <w:sz w:val="24"/>
          <w:lang w:val="ru-RU"/>
        </w:rPr>
        <w:t xml:space="preserve"> </w:t>
      </w:r>
    </w:p>
    <w:p w14:paraId="6AC15986" w14:textId="77777777" w:rsidR="007A1DB0" w:rsidRPr="00C60AC1" w:rsidRDefault="007A1DB0" w:rsidP="007A1DB0">
      <w:pPr>
        <w:pStyle w:val="NoSpacing"/>
        <w:jc w:val="both"/>
        <w:rPr>
          <w:rFonts w:ascii="Times New Roman" w:hAnsi="Times New Roman" w:cs="Times New Roman"/>
          <w:sz w:val="24"/>
          <w:szCs w:val="24"/>
          <w:lang w:val="bg-BG"/>
        </w:rPr>
      </w:pPr>
    </w:p>
    <w:p w14:paraId="16945B33" w14:textId="77777777" w:rsidR="00567C64" w:rsidRPr="00C60AC1" w:rsidRDefault="007A1DB0" w:rsidP="007A1DB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 е налице нарушаване на правото на справедлив процес при определянето на едно гражданско право, ако претенцията на жалбоподателя не е разгледана от съда по същество и той не се е възползвал от възможността да обжалва съответното решение. </w:t>
      </w:r>
      <w:hyperlink r:id="rId1147" w:history="1">
        <w:r w:rsidRPr="00C60AC1">
          <w:rPr>
            <w:rStyle w:val="Hyperlink"/>
            <w:rFonts w:ascii="Times New Roman" w:hAnsi="Times New Roman" w:cs="Times New Roman"/>
            <w:sz w:val="24"/>
            <w:szCs w:val="24"/>
            <w:lang w:val="bg-BG"/>
          </w:rPr>
          <w:t>Бюлетин № 10</w:t>
        </w:r>
      </w:hyperlink>
    </w:p>
    <w:p w14:paraId="547B6E1F" w14:textId="77777777" w:rsidR="007A1DB0" w:rsidRPr="00C60AC1" w:rsidRDefault="000445B9" w:rsidP="007A1DB0">
      <w:pPr>
        <w:pStyle w:val="NoSpacing"/>
        <w:pBdr>
          <w:bottom w:val="single" w:sz="4" w:space="1" w:color="auto"/>
        </w:pBdr>
        <w:jc w:val="both"/>
        <w:rPr>
          <w:rFonts w:ascii="Times New Roman" w:hAnsi="Times New Roman" w:cs="Times New Roman"/>
          <w:sz w:val="24"/>
          <w:szCs w:val="24"/>
          <w:lang w:val="bg-BG"/>
        </w:rPr>
      </w:pPr>
      <w:hyperlink r:id="rId1148" w:history="1">
        <w:proofErr w:type="spellStart"/>
        <w:r w:rsidR="007A1DB0" w:rsidRPr="00C60AC1">
          <w:rPr>
            <w:rStyle w:val="Hyperlink"/>
            <w:rFonts w:ascii="Times New Roman" w:hAnsi="Times New Roman" w:cs="Times New Roman"/>
            <w:i/>
            <w:sz w:val="24"/>
          </w:rPr>
          <w:t>Svetlozar</w:t>
        </w:r>
        <w:proofErr w:type="spellEnd"/>
        <w:r w:rsidR="007A1DB0" w:rsidRPr="00180795">
          <w:rPr>
            <w:rStyle w:val="Hyperlink"/>
            <w:rFonts w:ascii="Times New Roman" w:hAnsi="Times New Roman" w:cs="Times New Roman"/>
            <w:i/>
            <w:sz w:val="24"/>
            <w:lang w:val="ru-RU"/>
          </w:rPr>
          <w:t xml:space="preserve"> </w:t>
        </w:r>
        <w:r w:rsidR="007A1DB0" w:rsidRPr="00C60AC1">
          <w:rPr>
            <w:rStyle w:val="Hyperlink"/>
            <w:rFonts w:ascii="Times New Roman" w:hAnsi="Times New Roman" w:cs="Times New Roman"/>
            <w:i/>
            <w:sz w:val="24"/>
          </w:rPr>
          <w:t>Petrov</w:t>
        </w:r>
        <w:r w:rsidR="007A1DB0" w:rsidRPr="00180795">
          <w:rPr>
            <w:rStyle w:val="Hyperlink"/>
            <w:rFonts w:ascii="Times New Roman" w:hAnsi="Times New Roman" w:cs="Times New Roman"/>
            <w:i/>
            <w:sz w:val="24"/>
            <w:lang w:val="ru-RU"/>
          </w:rPr>
          <w:t xml:space="preserve"> </w:t>
        </w:r>
        <w:r w:rsidR="007A1DB0" w:rsidRPr="00C60AC1">
          <w:rPr>
            <w:rStyle w:val="Hyperlink"/>
            <w:rFonts w:ascii="Times New Roman" w:hAnsi="Times New Roman" w:cs="Times New Roman"/>
            <w:i/>
            <w:sz w:val="24"/>
          </w:rPr>
          <w:t>v</w:t>
        </w:r>
        <w:r w:rsidR="007A1DB0" w:rsidRPr="00180795">
          <w:rPr>
            <w:rStyle w:val="Hyperlink"/>
            <w:rFonts w:ascii="Times New Roman" w:hAnsi="Times New Roman" w:cs="Times New Roman"/>
            <w:i/>
            <w:sz w:val="24"/>
            <w:lang w:val="ru-RU"/>
          </w:rPr>
          <w:t xml:space="preserve">. </w:t>
        </w:r>
        <w:r w:rsidR="007A1DB0" w:rsidRPr="00C60AC1">
          <w:rPr>
            <w:rStyle w:val="Hyperlink"/>
            <w:rFonts w:ascii="Times New Roman" w:hAnsi="Times New Roman" w:cs="Times New Roman"/>
            <w:i/>
            <w:sz w:val="24"/>
          </w:rPr>
          <w:t>Bulgaria</w:t>
        </w:r>
        <w:r w:rsidR="007A1DB0" w:rsidRPr="00180795">
          <w:rPr>
            <w:rStyle w:val="Hyperlink"/>
            <w:rFonts w:ascii="Times New Roman" w:hAnsi="Times New Roman" w:cs="Times New Roman"/>
            <w:i/>
            <w:sz w:val="24"/>
            <w:lang w:val="ru-RU"/>
          </w:rPr>
          <w:t xml:space="preserve"> (</w:t>
        </w:r>
        <w:r w:rsidR="007A1DB0" w:rsidRPr="00C60AC1">
          <w:rPr>
            <w:rStyle w:val="Hyperlink"/>
            <w:rFonts w:ascii="Times New Roman" w:hAnsi="Times New Roman" w:cs="Times New Roman"/>
            <w:i/>
            <w:sz w:val="24"/>
          </w:rPr>
          <w:t>no</w:t>
        </w:r>
        <w:r w:rsidR="007A1DB0" w:rsidRPr="00180795">
          <w:rPr>
            <w:rStyle w:val="Hyperlink"/>
            <w:rFonts w:ascii="Times New Roman" w:hAnsi="Times New Roman" w:cs="Times New Roman"/>
            <w:i/>
            <w:sz w:val="24"/>
            <w:lang w:val="ru-RU"/>
          </w:rPr>
          <w:t>. 23236/04)</w:t>
        </w:r>
      </w:hyperlink>
    </w:p>
    <w:p w14:paraId="1E3C76C0" w14:textId="77777777" w:rsidR="00BF48B8" w:rsidRPr="00C60AC1" w:rsidRDefault="00BF48B8" w:rsidP="00BF48B8">
      <w:pPr>
        <w:pStyle w:val="NoSpacing"/>
        <w:jc w:val="both"/>
        <w:rPr>
          <w:rFonts w:ascii="Times New Roman" w:hAnsi="Times New Roman" w:cs="Times New Roman"/>
          <w:sz w:val="24"/>
          <w:szCs w:val="24"/>
          <w:lang w:val="bg-BG"/>
        </w:rPr>
      </w:pPr>
    </w:p>
    <w:p w14:paraId="10A47546" w14:textId="77777777" w:rsidR="007A1DB0" w:rsidRPr="00C60AC1" w:rsidRDefault="006B7BEF" w:rsidP="00BF48B8">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Конвенцията не отрича в извънредни случаи възможността за отмяна на влязло в сила решение по наказателно дело, но само когато отмяната е с цел коригиране на съществен пропуск на правораздаването. Не може обаче отмяната да се използва за просто преразглеждане на решено вече дело, само заради това, че разследването например е непълно или едностранчиво или когато има различия във вижданията относно фактите и правото. Трябва да е налице съществена грешка или пропуск в правораздаването, злоупотреба с власт, сериозно нарушение на процедурата, очевидна грешка в прилагането на правото или друга сериозна причина. </w:t>
      </w:r>
      <w:hyperlink r:id="rId1149" w:history="1">
        <w:r w:rsidRPr="00C60AC1">
          <w:rPr>
            <w:rStyle w:val="Hyperlink"/>
            <w:rFonts w:ascii="Times New Roman" w:hAnsi="Times New Roman" w:cs="Times New Roman"/>
            <w:sz w:val="24"/>
            <w:szCs w:val="24"/>
            <w:lang w:val="bg-BG"/>
          </w:rPr>
          <w:t>Бюлетин № 10</w:t>
        </w:r>
      </w:hyperlink>
    </w:p>
    <w:p w14:paraId="1033C9E3" w14:textId="77777777" w:rsidR="006B7BEF" w:rsidRPr="00C60AC1" w:rsidRDefault="000445B9" w:rsidP="006B7BEF">
      <w:pPr>
        <w:pStyle w:val="NoSpacing"/>
        <w:pBdr>
          <w:bottom w:val="single" w:sz="4" w:space="1" w:color="auto"/>
        </w:pBdr>
        <w:jc w:val="both"/>
        <w:rPr>
          <w:rFonts w:ascii="Times New Roman" w:hAnsi="Times New Roman" w:cs="Times New Roman"/>
          <w:sz w:val="24"/>
          <w:szCs w:val="24"/>
          <w:lang w:val="bg-BG"/>
        </w:rPr>
      </w:pPr>
      <w:hyperlink r:id="rId1150" w:history="1">
        <w:proofErr w:type="spellStart"/>
        <w:r w:rsidR="006B7BEF" w:rsidRPr="00C60AC1">
          <w:rPr>
            <w:rStyle w:val="Hyperlink"/>
            <w:rFonts w:ascii="Times New Roman" w:hAnsi="Times New Roman" w:cs="Times New Roman"/>
            <w:i/>
            <w:sz w:val="24"/>
            <w:lang w:val="ru-RU" w:eastAsia="en-US"/>
          </w:rPr>
          <w:t>Giuran</w:t>
        </w:r>
        <w:proofErr w:type="spellEnd"/>
        <w:r w:rsidR="006B7BEF" w:rsidRPr="00C60AC1">
          <w:rPr>
            <w:rStyle w:val="Hyperlink"/>
            <w:rFonts w:ascii="Times New Roman" w:hAnsi="Times New Roman" w:cs="Times New Roman"/>
            <w:i/>
            <w:sz w:val="24"/>
            <w:lang w:val="ru-RU" w:eastAsia="en-US"/>
          </w:rPr>
          <w:t xml:space="preserve"> v. </w:t>
        </w:r>
        <w:proofErr w:type="spellStart"/>
        <w:r w:rsidR="006B7BEF" w:rsidRPr="00C60AC1">
          <w:rPr>
            <w:rStyle w:val="Hyperlink"/>
            <w:rFonts w:ascii="Times New Roman" w:hAnsi="Times New Roman" w:cs="Times New Roman"/>
            <w:i/>
            <w:sz w:val="24"/>
            <w:lang w:val="ru-RU" w:eastAsia="en-US"/>
          </w:rPr>
          <w:t>Romania</w:t>
        </w:r>
        <w:proofErr w:type="spellEnd"/>
        <w:r w:rsidR="006B7BEF" w:rsidRPr="00C60AC1">
          <w:rPr>
            <w:rStyle w:val="Hyperlink"/>
            <w:rFonts w:ascii="Times New Roman" w:hAnsi="Times New Roman" w:cs="Times New Roman"/>
            <w:i/>
            <w:sz w:val="24"/>
            <w:lang w:val="ru-RU" w:eastAsia="en-US"/>
          </w:rPr>
          <w:t xml:space="preserve"> (</w:t>
        </w:r>
        <w:proofErr w:type="spellStart"/>
        <w:r w:rsidR="006B7BEF" w:rsidRPr="00C60AC1">
          <w:rPr>
            <w:rStyle w:val="Hyperlink"/>
            <w:rFonts w:ascii="Times New Roman" w:hAnsi="Times New Roman" w:cs="Times New Roman"/>
            <w:i/>
            <w:sz w:val="24"/>
            <w:lang w:val="ru-RU" w:eastAsia="en-US"/>
          </w:rPr>
          <w:t>no</w:t>
        </w:r>
        <w:proofErr w:type="spellEnd"/>
        <w:r w:rsidR="006B7BEF" w:rsidRPr="00C60AC1">
          <w:rPr>
            <w:rStyle w:val="Hyperlink"/>
            <w:rFonts w:ascii="Times New Roman" w:hAnsi="Times New Roman" w:cs="Times New Roman"/>
            <w:i/>
            <w:sz w:val="24"/>
            <w:lang w:val="ru-RU" w:eastAsia="en-US"/>
          </w:rPr>
          <w:t>. 24360/04)</w:t>
        </w:r>
      </w:hyperlink>
    </w:p>
    <w:p w14:paraId="2DD4B992" w14:textId="77777777" w:rsidR="00F5304C" w:rsidRPr="00C60AC1" w:rsidRDefault="00F5304C" w:rsidP="00BF48B8">
      <w:pPr>
        <w:pStyle w:val="NoSpacing"/>
        <w:jc w:val="both"/>
        <w:rPr>
          <w:rFonts w:ascii="Times New Roman" w:hAnsi="Times New Roman" w:cs="Times New Roman"/>
          <w:sz w:val="24"/>
          <w:szCs w:val="24"/>
          <w:lang w:val="bg-BG"/>
        </w:rPr>
      </w:pPr>
    </w:p>
    <w:p w14:paraId="54DFE10B" w14:textId="77777777" w:rsidR="006B7BEF" w:rsidRPr="00C60AC1" w:rsidRDefault="00F5304C"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Отказът на върховните съдилища на Белгия да отправят преюдициално запитване до Съда на ЕС не е в нарушение на член 6 от Конвенцията. </w:t>
      </w:r>
      <w:hyperlink r:id="rId1151"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w:t>
        </w:r>
        <w:r w:rsidRPr="00C60AC1">
          <w:rPr>
            <w:rStyle w:val="Hyperlink"/>
            <w:rFonts w:ascii="Times New Roman" w:hAnsi="Times New Roman" w:cs="Times New Roman"/>
            <w:sz w:val="24"/>
            <w:szCs w:val="24"/>
            <w:lang w:val="bg-BG"/>
          </w:rPr>
          <w:t xml:space="preserve"> 12</w:t>
        </w:r>
      </w:hyperlink>
    </w:p>
    <w:p w14:paraId="2BC93605" w14:textId="77777777" w:rsidR="00F5304C" w:rsidRPr="00180795" w:rsidRDefault="000445B9" w:rsidP="00F5304C">
      <w:pPr>
        <w:pBdr>
          <w:bottom w:val="single" w:sz="4" w:space="1" w:color="auto"/>
        </w:pBdr>
        <w:spacing w:after="0" w:line="100" w:lineRule="atLeast"/>
        <w:jc w:val="both"/>
        <w:rPr>
          <w:rFonts w:ascii="Times New Roman" w:hAnsi="Times New Roman" w:cs="Times New Roman"/>
          <w:bCs/>
          <w:i/>
          <w:sz w:val="24"/>
          <w:szCs w:val="24"/>
          <w:lang w:val="en-US" w:eastAsia="en-US"/>
        </w:rPr>
      </w:pPr>
      <w:hyperlink r:id="rId1152" w:history="1">
        <w:r w:rsidR="00F5304C" w:rsidRPr="00180795">
          <w:rPr>
            <w:rStyle w:val="Hyperlink"/>
            <w:rFonts w:ascii="Times New Roman" w:hAnsi="Times New Roman" w:cs="Times New Roman"/>
            <w:bCs/>
            <w:i/>
            <w:sz w:val="24"/>
            <w:szCs w:val="24"/>
            <w:lang w:val="en-US" w:eastAsia="en-US"/>
          </w:rPr>
          <w:t xml:space="preserve">Ullens de </w:t>
        </w:r>
        <w:proofErr w:type="spellStart"/>
        <w:r w:rsidR="00F5304C" w:rsidRPr="00180795">
          <w:rPr>
            <w:rStyle w:val="Hyperlink"/>
            <w:rFonts w:ascii="Times New Roman" w:hAnsi="Times New Roman" w:cs="Times New Roman"/>
            <w:bCs/>
            <w:i/>
            <w:sz w:val="24"/>
            <w:szCs w:val="24"/>
            <w:lang w:val="en-US" w:eastAsia="en-US"/>
          </w:rPr>
          <w:t>Schooten</w:t>
        </w:r>
        <w:proofErr w:type="spellEnd"/>
        <w:r w:rsidR="00F5304C" w:rsidRPr="00180795">
          <w:rPr>
            <w:rStyle w:val="Hyperlink"/>
            <w:rFonts w:ascii="Times New Roman" w:hAnsi="Times New Roman" w:cs="Times New Roman"/>
            <w:bCs/>
            <w:i/>
            <w:sz w:val="24"/>
            <w:szCs w:val="24"/>
            <w:lang w:val="en-US" w:eastAsia="en-US"/>
          </w:rPr>
          <w:t xml:space="preserve"> and </w:t>
        </w:r>
        <w:proofErr w:type="spellStart"/>
        <w:r w:rsidR="00F5304C" w:rsidRPr="00180795">
          <w:rPr>
            <w:rStyle w:val="Hyperlink"/>
            <w:rFonts w:ascii="Times New Roman" w:hAnsi="Times New Roman" w:cs="Times New Roman"/>
            <w:bCs/>
            <w:i/>
            <w:sz w:val="24"/>
            <w:szCs w:val="24"/>
            <w:lang w:val="en-US" w:eastAsia="en-US"/>
          </w:rPr>
          <w:t>Rezabek</w:t>
        </w:r>
        <w:proofErr w:type="spellEnd"/>
        <w:r w:rsidR="00F5304C" w:rsidRPr="00180795">
          <w:rPr>
            <w:rStyle w:val="Hyperlink"/>
            <w:rFonts w:ascii="Times New Roman" w:hAnsi="Times New Roman" w:cs="Times New Roman"/>
            <w:bCs/>
            <w:i/>
            <w:sz w:val="24"/>
            <w:szCs w:val="24"/>
            <w:lang w:val="en-US" w:eastAsia="en-US"/>
          </w:rPr>
          <w:t xml:space="preserve"> v. Belgium (nos. 3989/07 </w:t>
        </w:r>
        <w:r w:rsidR="00F5304C" w:rsidRPr="00C60AC1">
          <w:rPr>
            <w:rStyle w:val="Hyperlink"/>
            <w:rFonts w:ascii="Times New Roman" w:hAnsi="Times New Roman" w:cs="Times New Roman"/>
            <w:bCs/>
            <w:i/>
            <w:sz w:val="24"/>
            <w:szCs w:val="24"/>
            <w:lang w:val="ru-RU" w:eastAsia="en-US"/>
          </w:rPr>
          <w:t>и</w:t>
        </w:r>
        <w:r w:rsidR="00F5304C" w:rsidRPr="00180795">
          <w:rPr>
            <w:rStyle w:val="Hyperlink"/>
            <w:rFonts w:ascii="Times New Roman" w:hAnsi="Times New Roman" w:cs="Times New Roman"/>
            <w:bCs/>
            <w:i/>
            <w:sz w:val="24"/>
            <w:szCs w:val="24"/>
            <w:lang w:val="en-US" w:eastAsia="en-US"/>
          </w:rPr>
          <w:t xml:space="preserve"> 38353/07)</w:t>
        </w:r>
      </w:hyperlink>
    </w:p>
    <w:p w14:paraId="612A1B2E" w14:textId="77777777" w:rsidR="00776809" w:rsidRPr="00C60AC1" w:rsidRDefault="00776809" w:rsidP="00BF48B8">
      <w:pPr>
        <w:pStyle w:val="NoSpacing"/>
        <w:jc w:val="both"/>
        <w:rPr>
          <w:rFonts w:ascii="Times New Roman" w:hAnsi="Times New Roman" w:cs="Times New Roman"/>
          <w:sz w:val="24"/>
          <w:szCs w:val="24"/>
          <w:lang w:val="bg-BG"/>
        </w:rPr>
      </w:pPr>
    </w:p>
    <w:p w14:paraId="2761AAD9" w14:textId="77777777" w:rsidR="00F5304C" w:rsidRPr="00C60AC1" w:rsidRDefault="00776809"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Ако самопризнанията в наказателното производство, дори дадени пред съдия, са получени след употребено полицейско насилие или под страх от бъдещо насилие, то цялото производство е в нарушение на изискването за справедлив процес (чл. 6, § 1).</w:t>
      </w:r>
      <w:r w:rsidRPr="00C60AC1">
        <w:rPr>
          <w:rStyle w:val="WW8Num4z0"/>
          <w:rFonts w:ascii="Times New Roman" w:hAnsi="Times New Roman" w:cs="Times New Roman"/>
          <w:color w:val="000000"/>
          <w:sz w:val="24"/>
          <w:szCs w:val="24"/>
          <w:lang w:val="bg-BG"/>
        </w:rPr>
        <w:t xml:space="preserve"> </w:t>
      </w:r>
      <w:hyperlink r:id="rId115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68E41953" w14:textId="77777777" w:rsidR="00776809" w:rsidRPr="00C60AC1" w:rsidRDefault="000445B9" w:rsidP="0077680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154" w:history="1">
        <w:proofErr w:type="spellStart"/>
        <w:r w:rsidR="00776809" w:rsidRPr="00C60AC1">
          <w:rPr>
            <w:rStyle w:val="Hyperlink"/>
            <w:rFonts w:ascii="Times New Roman" w:hAnsi="Times New Roman" w:cs="Times New Roman"/>
            <w:i/>
            <w:iCs/>
            <w:sz w:val="24"/>
            <w:szCs w:val="24"/>
          </w:rPr>
          <w:t>Stanimirovic</w:t>
        </w:r>
        <w:proofErr w:type="spellEnd"/>
        <w:r w:rsidR="00776809" w:rsidRPr="00C60AC1">
          <w:rPr>
            <w:rStyle w:val="Hyperlink"/>
            <w:rFonts w:ascii="Times New Roman" w:hAnsi="Times New Roman" w:cs="Times New Roman"/>
            <w:i/>
            <w:iCs/>
            <w:sz w:val="24"/>
            <w:szCs w:val="24"/>
          </w:rPr>
          <w:t xml:space="preserve"> v</w:t>
        </w:r>
        <w:r w:rsidR="00776809" w:rsidRPr="00C60AC1">
          <w:rPr>
            <w:rStyle w:val="Hyperlink"/>
            <w:rFonts w:ascii="Times New Roman" w:eastAsia="Times New Roman" w:hAnsi="Times New Roman" w:cs="Times New Roman"/>
            <w:i/>
            <w:sz w:val="15"/>
            <w:lang w:val="sr-Cyrl-CS" w:eastAsia="sr-Cyrl-CS"/>
          </w:rPr>
          <w:t xml:space="preserve">. </w:t>
        </w:r>
        <w:proofErr w:type="spellStart"/>
        <w:r w:rsidR="00776809" w:rsidRPr="00C60AC1">
          <w:rPr>
            <w:rStyle w:val="Hyperlink"/>
            <w:rFonts w:ascii="Times New Roman" w:hAnsi="Times New Roman" w:cs="Times New Roman"/>
            <w:i/>
            <w:iCs/>
            <w:sz w:val="24"/>
            <w:szCs w:val="24"/>
          </w:rPr>
          <w:t>Serbia</w:t>
        </w:r>
        <w:proofErr w:type="spellEnd"/>
        <w:r w:rsidR="00776809" w:rsidRPr="00C60AC1">
          <w:rPr>
            <w:rStyle w:val="Hyperlink"/>
            <w:rFonts w:ascii="Times New Roman" w:hAnsi="Times New Roman" w:cs="Times New Roman"/>
            <w:i/>
            <w:iCs/>
            <w:sz w:val="24"/>
            <w:szCs w:val="24"/>
          </w:rPr>
          <w:t xml:space="preserve"> (</w:t>
        </w:r>
        <w:r w:rsidR="00776809" w:rsidRPr="00C60AC1">
          <w:rPr>
            <w:rStyle w:val="Hyperlink"/>
            <w:rFonts w:ascii="Times New Roman" w:hAnsi="Times New Roman" w:cs="Times New Roman"/>
            <w:i/>
            <w:iCs/>
            <w:sz w:val="24"/>
            <w:szCs w:val="24"/>
            <w:lang w:val="en-US"/>
          </w:rPr>
          <w:t>no</w:t>
        </w:r>
        <w:r w:rsidR="00776809" w:rsidRPr="00C60AC1">
          <w:rPr>
            <w:rStyle w:val="Hyperlink"/>
            <w:rFonts w:ascii="Times New Roman" w:hAnsi="Times New Roman" w:cs="Times New Roman"/>
            <w:i/>
            <w:iCs/>
            <w:sz w:val="24"/>
            <w:szCs w:val="24"/>
          </w:rPr>
          <w:t>. 26088/06)</w:t>
        </w:r>
      </w:hyperlink>
    </w:p>
    <w:p w14:paraId="11AC84D5" w14:textId="77777777" w:rsidR="00D07E2A" w:rsidRPr="00C60AC1" w:rsidRDefault="00D07E2A" w:rsidP="00BF48B8">
      <w:pPr>
        <w:pStyle w:val="NoSpacing"/>
        <w:jc w:val="both"/>
        <w:rPr>
          <w:rFonts w:ascii="Times New Roman" w:hAnsi="Times New Roman" w:cs="Times New Roman"/>
          <w:sz w:val="24"/>
          <w:szCs w:val="24"/>
          <w:lang w:val="bg-BG"/>
        </w:rPr>
      </w:pPr>
    </w:p>
    <w:p w14:paraId="56B58B16" w14:textId="77777777" w:rsidR="00D07E2A" w:rsidRPr="00C60AC1" w:rsidRDefault="00B72F0E" w:rsidP="00BF48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lastRenderedPageBreak/>
        <w:t>Лишаването на жалбоподателката от адекватни процедурни гаранции в производство за поставянето й под запрещение представлява нарушение на правото й на справедлив процес по член 6, § 1 от Конвенцията; решението по такова производство съществено засяга личния живот на лицето и в него възможностите за произвол трябва да бъдат сведени до минимум.</w:t>
      </w:r>
      <w:r w:rsidRPr="00C60AC1">
        <w:rPr>
          <w:rStyle w:val="WW8Num4z0"/>
          <w:rFonts w:ascii="Times New Roman" w:hAnsi="Times New Roman" w:cs="Times New Roman"/>
          <w:color w:val="000000"/>
          <w:sz w:val="24"/>
          <w:szCs w:val="24"/>
          <w:lang w:val="bg-BG"/>
        </w:rPr>
        <w:t xml:space="preserve"> </w:t>
      </w:r>
      <w:hyperlink r:id="rId115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0DA5BCF6" w14:textId="77777777" w:rsidR="00B72F0E" w:rsidRPr="00C60AC1" w:rsidRDefault="000445B9" w:rsidP="00B72F0E">
      <w:pPr>
        <w:pBdr>
          <w:bottom w:val="single" w:sz="4" w:space="1" w:color="auto"/>
        </w:pBdr>
        <w:spacing w:after="0" w:line="240" w:lineRule="auto"/>
        <w:jc w:val="both"/>
        <w:rPr>
          <w:rFonts w:ascii="Times New Roman" w:hAnsi="Times New Roman" w:cs="Times New Roman"/>
          <w:i/>
          <w:sz w:val="24"/>
          <w:szCs w:val="24"/>
        </w:rPr>
      </w:pPr>
      <w:hyperlink r:id="rId1156" w:history="1">
        <w:r w:rsidR="00B72F0E" w:rsidRPr="00C60AC1">
          <w:rPr>
            <w:rStyle w:val="Hyperlink"/>
            <w:rFonts w:ascii="Times New Roman" w:hAnsi="Times New Roman" w:cs="Times New Roman"/>
            <w:i/>
            <w:iCs/>
            <w:sz w:val="24"/>
            <w:szCs w:val="24"/>
          </w:rPr>
          <w:t xml:space="preserve">X. </w:t>
        </w:r>
        <w:proofErr w:type="spellStart"/>
        <w:r w:rsidR="00B72F0E" w:rsidRPr="00C60AC1">
          <w:rPr>
            <w:rStyle w:val="Hyperlink"/>
            <w:rFonts w:ascii="Times New Roman" w:hAnsi="Times New Roman" w:cs="Times New Roman"/>
            <w:i/>
            <w:iCs/>
            <w:sz w:val="24"/>
            <w:szCs w:val="24"/>
          </w:rPr>
          <w:t>and</w:t>
        </w:r>
        <w:proofErr w:type="spellEnd"/>
        <w:r w:rsidR="00B72F0E" w:rsidRPr="00C60AC1">
          <w:rPr>
            <w:rStyle w:val="Hyperlink"/>
            <w:rFonts w:ascii="Times New Roman" w:hAnsi="Times New Roman" w:cs="Times New Roman"/>
            <w:i/>
            <w:iCs/>
            <w:sz w:val="24"/>
            <w:szCs w:val="24"/>
          </w:rPr>
          <w:t xml:space="preserve"> Y. v. </w:t>
        </w:r>
        <w:proofErr w:type="spellStart"/>
        <w:r w:rsidR="00B72F0E" w:rsidRPr="00C60AC1">
          <w:rPr>
            <w:rStyle w:val="Hyperlink"/>
            <w:rFonts w:ascii="Times New Roman" w:hAnsi="Times New Roman" w:cs="Times New Roman"/>
            <w:i/>
            <w:iCs/>
            <w:sz w:val="24"/>
            <w:szCs w:val="24"/>
          </w:rPr>
          <w:t>Croatia</w:t>
        </w:r>
        <w:proofErr w:type="spellEnd"/>
        <w:r w:rsidR="00B72F0E" w:rsidRPr="00C60AC1">
          <w:rPr>
            <w:rStyle w:val="Hyperlink"/>
            <w:rFonts w:ascii="Times New Roman" w:hAnsi="Times New Roman" w:cs="Times New Roman"/>
            <w:i/>
            <w:iCs/>
            <w:sz w:val="24"/>
            <w:szCs w:val="24"/>
          </w:rPr>
          <w:t xml:space="preserve"> (</w:t>
        </w:r>
        <w:proofErr w:type="spellStart"/>
        <w:r w:rsidR="00B72F0E" w:rsidRPr="00C60AC1">
          <w:rPr>
            <w:rStyle w:val="Hyperlink"/>
            <w:rFonts w:ascii="Times New Roman" w:hAnsi="Times New Roman" w:cs="Times New Roman"/>
            <w:i/>
            <w:iCs/>
            <w:sz w:val="24"/>
            <w:szCs w:val="24"/>
          </w:rPr>
          <w:t>no</w:t>
        </w:r>
        <w:proofErr w:type="spellEnd"/>
        <w:r w:rsidR="00B72F0E" w:rsidRPr="00C60AC1">
          <w:rPr>
            <w:rStyle w:val="Hyperlink"/>
            <w:rFonts w:ascii="Times New Roman" w:hAnsi="Times New Roman" w:cs="Times New Roman"/>
            <w:i/>
            <w:iCs/>
            <w:sz w:val="24"/>
            <w:szCs w:val="24"/>
          </w:rPr>
          <w:t>. 5193/09)</w:t>
        </w:r>
      </w:hyperlink>
    </w:p>
    <w:p w14:paraId="2A4EE769" w14:textId="77777777" w:rsidR="005B0CEA" w:rsidRPr="00C60AC1" w:rsidRDefault="005B0CEA" w:rsidP="00BF48B8">
      <w:pPr>
        <w:pStyle w:val="NoSpacing"/>
        <w:jc w:val="both"/>
        <w:rPr>
          <w:rStyle w:val="normal--char"/>
          <w:rFonts w:ascii="Times New Roman" w:hAnsi="Times New Roman" w:cs="Times New Roman"/>
          <w:color w:val="000000"/>
          <w:sz w:val="24"/>
          <w:szCs w:val="24"/>
          <w:lang w:val="bg-BG"/>
        </w:rPr>
      </w:pPr>
    </w:p>
    <w:p w14:paraId="301069E8" w14:textId="77777777" w:rsidR="00B72F0E" w:rsidRPr="00C60AC1" w:rsidRDefault="005B0CEA" w:rsidP="00BF48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Обявена е за допустима жалбата на г-н </w:t>
      </w:r>
      <w:proofErr w:type="spellStart"/>
      <w:r w:rsidRPr="00C60AC1">
        <w:rPr>
          <w:rStyle w:val="normal--char"/>
          <w:rFonts w:ascii="Times New Roman" w:hAnsi="Times New Roman" w:cs="Times New Roman"/>
          <w:color w:val="000000"/>
          <w:sz w:val="24"/>
          <w:szCs w:val="24"/>
          <w:lang w:val="bg-BG"/>
        </w:rPr>
        <w:t>Khodorkovskiy</w:t>
      </w:r>
      <w:proofErr w:type="spellEnd"/>
      <w:r w:rsidRPr="00C60AC1">
        <w:rPr>
          <w:rStyle w:val="normal--char"/>
          <w:rFonts w:ascii="Times New Roman" w:hAnsi="Times New Roman" w:cs="Times New Roman"/>
          <w:color w:val="000000"/>
          <w:sz w:val="24"/>
          <w:szCs w:val="24"/>
          <w:lang w:val="bg-BG"/>
        </w:rPr>
        <w:t xml:space="preserve">, един от членовете на борда на компанията „Юкос”, относно начина, по който </w:t>
      </w:r>
      <w:r w:rsidR="00AA48BF" w:rsidRPr="00C60AC1">
        <w:rPr>
          <w:rStyle w:val="normal--char"/>
          <w:rFonts w:ascii="Times New Roman" w:hAnsi="Times New Roman" w:cs="Times New Roman"/>
          <w:color w:val="000000"/>
          <w:sz w:val="24"/>
          <w:szCs w:val="24"/>
          <w:lang w:val="bg-BG"/>
        </w:rPr>
        <w:t xml:space="preserve">руските власти са водили </w:t>
      </w:r>
      <w:r w:rsidRPr="00C60AC1">
        <w:rPr>
          <w:rStyle w:val="normal--char"/>
          <w:rFonts w:ascii="Times New Roman" w:hAnsi="Times New Roman" w:cs="Times New Roman"/>
          <w:color w:val="000000"/>
          <w:sz w:val="24"/>
          <w:szCs w:val="24"/>
          <w:lang w:val="bg-BG"/>
        </w:rPr>
        <w:t>наказателното производство срещу него.</w:t>
      </w:r>
      <w:r w:rsidRPr="00C60AC1">
        <w:rPr>
          <w:rStyle w:val="WW8Num4z0"/>
          <w:rFonts w:ascii="Times New Roman" w:hAnsi="Times New Roman" w:cs="Times New Roman"/>
          <w:color w:val="000000"/>
          <w:sz w:val="24"/>
          <w:szCs w:val="24"/>
          <w:lang w:val="bg-BG"/>
        </w:rPr>
        <w:t xml:space="preserve"> </w:t>
      </w:r>
      <w:hyperlink r:id="rId115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00BBBD0E" w14:textId="77777777" w:rsidR="005B0CEA" w:rsidRPr="00C60AC1" w:rsidRDefault="000445B9" w:rsidP="005B0CEA">
      <w:pPr>
        <w:pStyle w:val="JuList"/>
        <w:keepNext/>
        <w:keepLines/>
        <w:pBdr>
          <w:bottom w:val="single" w:sz="4" w:space="1" w:color="auto"/>
        </w:pBdr>
        <w:spacing w:line="240" w:lineRule="auto"/>
        <w:ind w:left="0" w:firstLine="0"/>
        <w:rPr>
          <w:bCs/>
          <w:i/>
          <w:color w:val="000000"/>
          <w:szCs w:val="24"/>
          <w:lang w:val="bg-BG" w:eastAsia="bg-BG"/>
        </w:rPr>
      </w:pPr>
      <w:hyperlink r:id="rId1158" w:history="1">
        <w:proofErr w:type="spellStart"/>
        <w:r w:rsidR="005B0CEA" w:rsidRPr="00C60AC1">
          <w:rPr>
            <w:rStyle w:val="Hyperlink"/>
            <w:i/>
            <w:szCs w:val="24"/>
            <w:lang w:val="bg-BG"/>
          </w:rPr>
          <w:t>Khodorkovskiy</w:t>
        </w:r>
        <w:proofErr w:type="spellEnd"/>
        <w:r w:rsidR="005B0CEA" w:rsidRPr="00C60AC1">
          <w:rPr>
            <w:rStyle w:val="Hyperlink"/>
            <w:i/>
            <w:szCs w:val="24"/>
            <w:lang w:val="bg-BG"/>
          </w:rPr>
          <w:t xml:space="preserve"> v. </w:t>
        </w:r>
        <w:proofErr w:type="spellStart"/>
        <w:r w:rsidR="005B0CEA" w:rsidRPr="00C60AC1">
          <w:rPr>
            <w:rStyle w:val="Hyperlink"/>
            <w:i/>
            <w:szCs w:val="24"/>
            <w:lang w:val="bg-BG"/>
          </w:rPr>
          <w:t>Russia</w:t>
        </w:r>
        <w:proofErr w:type="spellEnd"/>
        <w:r w:rsidR="005B0CEA" w:rsidRPr="00C60AC1">
          <w:rPr>
            <w:rStyle w:val="Hyperlink"/>
            <w:i/>
            <w:szCs w:val="24"/>
            <w:lang w:val="bg-BG"/>
          </w:rPr>
          <w:t xml:space="preserve"> (</w:t>
        </w:r>
        <w:proofErr w:type="spellStart"/>
        <w:r w:rsidR="005B0CEA" w:rsidRPr="00C60AC1">
          <w:rPr>
            <w:rStyle w:val="Hyperlink"/>
            <w:i/>
            <w:szCs w:val="24"/>
            <w:lang w:val="bg-BG"/>
          </w:rPr>
          <w:t>no</w:t>
        </w:r>
        <w:proofErr w:type="spellEnd"/>
        <w:r w:rsidR="005B0CEA" w:rsidRPr="00C60AC1">
          <w:rPr>
            <w:rStyle w:val="Hyperlink"/>
            <w:i/>
            <w:szCs w:val="24"/>
            <w:lang w:val="bg-BG"/>
          </w:rPr>
          <w:t>. 11082/06)</w:t>
        </w:r>
      </w:hyperlink>
      <w:r w:rsidR="005B0CEA" w:rsidRPr="00C60AC1">
        <w:rPr>
          <w:i/>
          <w:szCs w:val="24"/>
          <w:lang w:val="bg-BG"/>
        </w:rPr>
        <w:t xml:space="preserve"> - Решение по допустимостта </w:t>
      </w:r>
    </w:p>
    <w:p w14:paraId="3D507869" w14:textId="77777777" w:rsidR="00AE0B96" w:rsidRPr="00C60AC1" w:rsidRDefault="00AE0B96" w:rsidP="00BF48B8">
      <w:pPr>
        <w:pStyle w:val="NoSpacing"/>
        <w:jc w:val="both"/>
        <w:rPr>
          <w:rStyle w:val="normal--char"/>
          <w:rFonts w:ascii="Times New Roman" w:hAnsi="Times New Roman" w:cs="Times New Roman"/>
          <w:color w:val="000000"/>
          <w:sz w:val="24"/>
          <w:szCs w:val="24"/>
          <w:lang w:val="bg-BG"/>
        </w:rPr>
      </w:pPr>
    </w:p>
    <w:p w14:paraId="53282212" w14:textId="77777777" w:rsidR="005B0CEA" w:rsidRPr="00C60AC1" w:rsidRDefault="00AE0B96" w:rsidP="00BF48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ЕСПЧ намира нарушение на правото на справедлив процес в неговия наказателен аспект и по-специално на принципа </w:t>
      </w:r>
      <w:proofErr w:type="spellStart"/>
      <w:r w:rsidRPr="00C60AC1">
        <w:rPr>
          <w:rStyle w:val="normal--char"/>
          <w:rFonts w:ascii="Times New Roman" w:hAnsi="Times New Roman" w:cs="Times New Roman"/>
          <w:i/>
          <w:color w:val="000000"/>
          <w:sz w:val="24"/>
          <w:szCs w:val="24"/>
          <w:lang w:val="bg-BG"/>
        </w:rPr>
        <w:t>in</w:t>
      </w:r>
      <w:proofErr w:type="spellEnd"/>
      <w:r w:rsidRPr="00C60AC1">
        <w:rPr>
          <w:rStyle w:val="normal--char"/>
          <w:rFonts w:ascii="Times New Roman" w:hAnsi="Times New Roman" w:cs="Times New Roman"/>
          <w:i/>
          <w:color w:val="000000"/>
          <w:sz w:val="24"/>
          <w:szCs w:val="24"/>
          <w:lang w:val="bg-BG"/>
        </w:rPr>
        <w:t xml:space="preserve"> </w:t>
      </w:r>
      <w:proofErr w:type="spellStart"/>
      <w:r w:rsidRPr="00C60AC1">
        <w:rPr>
          <w:rStyle w:val="normal--char"/>
          <w:rFonts w:ascii="Times New Roman" w:hAnsi="Times New Roman" w:cs="Times New Roman"/>
          <w:i/>
          <w:color w:val="000000"/>
          <w:sz w:val="24"/>
          <w:szCs w:val="24"/>
          <w:lang w:val="bg-BG"/>
        </w:rPr>
        <w:t>dubio</w:t>
      </w:r>
      <w:proofErr w:type="spellEnd"/>
      <w:r w:rsidRPr="00C60AC1">
        <w:rPr>
          <w:rStyle w:val="normal--char"/>
          <w:rFonts w:ascii="Times New Roman" w:hAnsi="Times New Roman" w:cs="Times New Roman"/>
          <w:i/>
          <w:color w:val="000000"/>
          <w:sz w:val="24"/>
          <w:szCs w:val="24"/>
          <w:lang w:val="bg-BG"/>
        </w:rPr>
        <w:t xml:space="preserve"> </w:t>
      </w:r>
      <w:proofErr w:type="spellStart"/>
      <w:r w:rsidRPr="00C60AC1">
        <w:rPr>
          <w:rStyle w:val="normal--char"/>
          <w:rFonts w:ascii="Times New Roman" w:hAnsi="Times New Roman" w:cs="Times New Roman"/>
          <w:i/>
          <w:color w:val="000000"/>
          <w:sz w:val="24"/>
          <w:szCs w:val="24"/>
          <w:lang w:val="bg-BG"/>
        </w:rPr>
        <w:t>pro</w:t>
      </w:r>
      <w:proofErr w:type="spellEnd"/>
      <w:r w:rsidRPr="00C60AC1">
        <w:rPr>
          <w:rStyle w:val="normal--char"/>
          <w:rFonts w:ascii="Times New Roman" w:hAnsi="Times New Roman" w:cs="Times New Roman"/>
          <w:i/>
          <w:color w:val="000000"/>
          <w:sz w:val="24"/>
          <w:szCs w:val="24"/>
          <w:lang w:val="bg-BG"/>
        </w:rPr>
        <w:t xml:space="preserve"> </w:t>
      </w:r>
      <w:proofErr w:type="spellStart"/>
      <w:r w:rsidRPr="00C60AC1">
        <w:rPr>
          <w:rStyle w:val="normal--char"/>
          <w:rFonts w:ascii="Times New Roman" w:hAnsi="Times New Roman" w:cs="Times New Roman"/>
          <w:i/>
          <w:color w:val="000000"/>
          <w:sz w:val="24"/>
          <w:szCs w:val="24"/>
          <w:lang w:val="bg-BG"/>
        </w:rPr>
        <w:t>reo</w:t>
      </w:r>
      <w:proofErr w:type="spellEnd"/>
      <w:r w:rsidRPr="00C60AC1">
        <w:rPr>
          <w:rStyle w:val="normal--char"/>
          <w:rFonts w:ascii="Times New Roman" w:hAnsi="Times New Roman" w:cs="Times New Roman"/>
          <w:color w:val="000000"/>
          <w:sz w:val="24"/>
          <w:szCs w:val="24"/>
          <w:lang w:val="bg-BG"/>
        </w:rPr>
        <w:t xml:space="preserve"> (при съмнение да се решава в полза на обвиняемия), поради осъждането на жалбоподателя единствено на базата на противоречивите показания на свидетел с личностно разстройство. </w:t>
      </w:r>
      <w:hyperlink r:id="rId115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15</w:t>
        </w:r>
      </w:hyperlink>
    </w:p>
    <w:p w14:paraId="45AFEE3F" w14:textId="77777777" w:rsidR="00AE0B96" w:rsidRPr="00C60AC1" w:rsidRDefault="000445B9" w:rsidP="00AE0B96">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160" w:history="1">
        <w:proofErr w:type="spellStart"/>
        <w:r w:rsidR="00AE0B96" w:rsidRPr="00C60AC1">
          <w:rPr>
            <w:rStyle w:val="Hyperlink"/>
            <w:rFonts w:ascii="Times New Roman" w:hAnsi="Times New Roman" w:cs="Times New Roman"/>
            <w:i/>
            <w:iCs/>
            <w:sz w:val="24"/>
            <w:szCs w:val="24"/>
          </w:rPr>
          <w:t>Ajdaric</w:t>
        </w:r>
        <w:proofErr w:type="spellEnd"/>
        <w:r w:rsidR="00AE0B96" w:rsidRPr="00C60AC1">
          <w:rPr>
            <w:rStyle w:val="Hyperlink"/>
            <w:rFonts w:ascii="Times New Roman" w:hAnsi="Times New Roman" w:cs="Times New Roman"/>
            <w:i/>
            <w:iCs/>
            <w:sz w:val="24"/>
            <w:szCs w:val="24"/>
          </w:rPr>
          <w:t xml:space="preserve"> v. </w:t>
        </w:r>
        <w:proofErr w:type="spellStart"/>
        <w:r w:rsidR="00AE0B96" w:rsidRPr="00C60AC1">
          <w:rPr>
            <w:rStyle w:val="Hyperlink"/>
            <w:rFonts w:ascii="Times New Roman" w:hAnsi="Times New Roman" w:cs="Times New Roman"/>
            <w:i/>
            <w:iCs/>
            <w:sz w:val="24"/>
            <w:szCs w:val="24"/>
          </w:rPr>
          <w:t>Croatia</w:t>
        </w:r>
        <w:proofErr w:type="spellEnd"/>
        <w:r w:rsidR="00AE0B96" w:rsidRPr="00C60AC1">
          <w:rPr>
            <w:rStyle w:val="Hyperlink"/>
            <w:rFonts w:ascii="Times New Roman" w:hAnsi="Times New Roman" w:cs="Times New Roman"/>
            <w:i/>
            <w:iCs/>
            <w:sz w:val="24"/>
            <w:szCs w:val="24"/>
          </w:rPr>
          <w:t xml:space="preserve"> (</w:t>
        </w:r>
        <w:proofErr w:type="spellStart"/>
        <w:r w:rsidR="00AE0B96" w:rsidRPr="00C60AC1">
          <w:rPr>
            <w:rStyle w:val="Hyperlink"/>
            <w:rFonts w:ascii="Times New Roman" w:hAnsi="Times New Roman" w:cs="Times New Roman"/>
            <w:i/>
            <w:iCs/>
            <w:sz w:val="24"/>
            <w:szCs w:val="24"/>
          </w:rPr>
          <w:t>no</w:t>
        </w:r>
        <w:proofErr w:type="spellEnd"/>
        <w:r w:rsidR="00AE0B96" w:rsidRPr="00C60AC1">
          <w:rPr>
            <w:rStyle w:val="Hyperlink"/>
            <w:rFonts w:ascii="Times New Roman" w:hAnsi="Times New Roman" w:cs="Times New Roman"/>
            <w:i/>
            <w:iCs/>
            <w:sz w:val="24"/>
            <w:szCs w:val="24"/>
          </w:rPr>
          <w:t>. 20883/09)</w:t>
        </w:r>
      </w:hyperlink>
    </w:p>
    <w:p w14:paraId="0953BB56" w14:textId="77777777" w:rsidR="009F2F63" w:rsidRPr="00C60AC1" w:rsidRDefault="009F2F63" w:rsidP="00BF48B8">
      <w:pPr>
        <w:pStyle w:val="NoSpacing"/>
        <w:jc w:val="both"/>
        <w:rPr>
          <w:rStyle w:val="normal--char"/>
          <w:rFonts w:ascii="Times New Roman" w:hAnsi="Times New Roman" w:cs="Times New Roman"/>
          <w:color w:val="000000"/>
          <w:sz w:val="24"/>
          <w:szCs w:val="24"/>
          <w:lang w:val="bg-BG"/>
        </w:rPr>
      </w:pPr>
    </w:p>
    <w:p w14:paraId="6C467A8D" w14:textId="77777777" w:rsidR="00AE0B96" w:rsidRPr="00C60AC1" w:rsidRDefault="009F2F63" w:rsidP="00BF48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Провеждането на задочно наказателно производство и последвал отказ за възобновяване на делото представляват нарушение на правото на справедлив процес и е пречка за ефективно упражняване правата на обвиняемия в процеса. </w:t>
      </w:r>
      <w:hyperlink r:id="rId116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16</w:t>
        </w:r>
      </w:hyperlink>
    </w:p>
    <w:p w14:paraId="66D868C8" w14:textId="77777777" w:rsidR="009F2F63" w:rsidRPr="00C60AC1" w:rsidRDefault="000445B9" w:rsidP="009F2F6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162" w:history="1">
        <w:proofErr w:type="spellStart"/>
        <w:r w:rsidR="009F2F63" w:rsidRPr="00C60AC1">
          <w:rPr>
            <w:rStyle w:val="Hyperlink"/>
            <w:rFonts w:ascii="Times New Roman" w:hAnsi="Times New Roman" w:cs="Times New Roman"/>
            <w:i/>
            <w:sz w:val="24"/>
            <w:szCs w:val="24"/>
          </w:rPr>
          <w:t>Stoyanov</w:t>
        </w:r>
        <w:proofErr w:type="spellEnd"/>
        <w:r w:rsidR="00802E95" w:rsidRPr="00C60AC1">
          <w:rPr>
            <w:rStyle w:val="Hyperlink"/>
            <w:rFonts w:ascii="Times New Roman" w:hAnsi="Times New Roman" w:cs="Times New Roman"/>
            <w:i/>
            <w:sz w:val="24"/>
            <w:szCs w:val="24"/>
            <w:lang w:val="bg-BG"/>
          </w:rPr>
          <w:t xml:space="preserve"> </w:t>
        </w:r>
        <w:r w:rsidR="009F2F63" w:rsidRPr="00C60AC1">
          <w:rPr>
            <w:rStyle w:val="Hyperlink"/>
            <w:rFonts w:ascii="Times New Roman" w:hAnsi="Times New Roman" w:cs="Times New Roman"/>
            <w:i/>
            <w:sz w:val="24"/>
            <w:szCs w:val="24"/>
          </w:rPr>
          <w:t>v</w:t>
        </w:r>
        <w:r w:rsidR="009F2F63" w:rsidRPr="00C60AC1">
          <w:rPr>
            <w:rStyle w:val="Hyperlink"/>
            <w:rFonts w:ascii="Times New Roman" w:hAnsi="Times New Roman" w:cs="Times New Roman"/>
            <w:i/>
            <w:sz w:val="24"/>
            <w:szCs w:val="24"/>
            <w:lang w:val="bg-BG"/>
          </w:rPr>
          <w:t xml:space="preserve">. </w:t>
        </w:r>
        <w:r w:rsidR="009F2F63" w:rsidRPr="00C60AC1">
          <w:rPr>
            <w:rStyle w:val="Hyperlink"/>
            <w:rFonts w:ascii="Times New Roman" w:hAnsi="Times New Roman" w:cs="Times New Roman"/>
            <w:i/>
            <w:sz w:val="24"/>
            <w:szCs w:val="24"/>
          </w:rPr>
          <w:t>Bulgaria</w:t>
        </w:r>
        <w:r w:rsidR="009F2F63" w:rsidRPr="00C60AC1">
          <w:rPr>
            <w:rStyle w:val="Hyperlink"/>
            <w:rFonts w:ascii="Times New Roman" w:hAnsi="Times New Roman" w:cs="Times New Roman"/>
            <w:i/>
            <w:sz w:val="24"/>
            <w:szCs w:val="24"/>
            <w:lang w:val="bg-BG"/>
          </w:rPr>
          <w:t xml:space="preserve"> (</w:t>
        </w:r>
        <w:r w:rsidR="009F2F63" w:rsidRPr="00C60AC1">
          <w:rPr>
            <w:rStyle w:val="Hyperlink"/>
            <w:rFonts w:ascii="Times New Roman" w:hAnsi="Times New Roman" w:cs="Times New Roman"/>
            <w:i/>
            <w:sz w:val="24"/>
            <w:szCs w:val="24"/>
          </w:rPr>
          <w:t>no</w:t>
        </w:r>
        <w:r w:rsidR="009F2F63" w:rsidRPr="00C60AC1">
          <w:rPr>
            <w:rStyle w:val="Hyperlink"/>
            <w:rFonts w:ascii="Times New Roman" w:hAnsi="Times New Roman" w:cs="Times New Roman"/>
            <w:i/>
            <w:sz w:val="24"/>
            <w:szCs w:val="24"/>
            <w:lang w:val="bg-BG"/>
          </w:rPr>
          <w:t>. 39206/07)</w:t>
        </w:r>
      </w:hyperlink>
    </w:p>
    <w:p w14:paraId="1738C0B6" w14:textId="77777777" w:rsidR="00715DE3" w:rsidRPr="00C60AC1" w:rsidRDefault="00715DE3" w:rsidP="00BF48B8">
      <w:pPr>
        <w:pStyle w:val="NoSpacing"/>
        <w:jc w:val="both"/>
        <w:rPr>
          <w:rFonts w:ascii="Times New Roman" w:hAnsi="Times New Roman" w:cs="Times New Roman"/>
          <w:sz w:val="24"/>
          <w:szCs w:val="24"/>
          <w:lang w:val="bg-BG"/>
        </w:rPr>
      </w:pPr>
    </w:p>
    <w:p w14:paraId="07837772" w14:textId="77777777" w:rsidR="00F5304C" w:rsidRPr="00C60AC1" w:rsidRDefault="00715DE3" w:rsidP="00BF48B8">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Намесата на правителството, включително публични коментари относно работата на съдиите и основателността на претенциите по гражданско дело срещу държавата, е в нарушение на изискването за справедлив процес.</w:t>
      </w:r>
      <w:r w:rsidRPr="00C60AC1">
        <w:rPr>
          <w:rStyle w:val="WW8Num4z0"/>
          <w:rFonts w:ascii="Times New Roman" w:hAnsi="Times New Roman" w:cs="Times New Roman"/>
          <w:color w:val="000000"/>
          <w:sz w:val="24"/>
          <w:szCs w:val="24"/>
          <w:lang w:val="bg-BG"/>
        </w:rPr>
        <w:t xml:space="preserve"> </w:t>
      </w:r>
      <w:hyperlink r:id="rId116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17</w:t>
        </w:r>
      </w:hyperlink>
    </w:p>
    <w:p w14:paraId="5989F4C1" w14:textId="77777777" w:rsidR="00715DE3" w:rsidRPr="00C60AC1" w:rsidRDefault="000445B9" w:rsidP="00715DE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1164" w:history="1">
        <w:proofErr w:type="spellStart"/>
        <w:r w:rsidR="00715DE3" w:rsidRPr="00C60AC1">
          <w:rPr>
            <w:rStyle w:val="Hyperlink"/>
            <w:rFonts w:ascii="Times New Roman" w:hAnsi="Times New Roman" w:cs="Times New Roman"/>
            <w:i/>
            <w:sz w:val="24"/>
            <w:szCs w:val="24"/>
          </w:rPr>
          <w:t>Kinský</w:t>
        </w:r>
        <w:proofErr w:type="spellEnd"/>
        <w:r w:rsidR="00715DE3" w:rsidRPr="00C60AC1">
          <w:rPr>
            <w:rStyle w:val="Hyperlink"/>
            <w:rFonts w:ascii="Times New Roman" w:hAnsi="Times New Roman" w:cs="Times New Roman"/>
            <w:i/>
            <w:sz w:val="24"/>
            <w:szCs w:val="24"/>
          </w:rPr>
          <w:t xml:space="preserve"> v. </w:t>
        </w:r>
        <w:proofErr w:type="spellStart"/>
        <w:r w:rsidR="00715DE3" w:rsidRPr="00C60AC1">
          <w:rPr>
            <w:rStyle w:val="Hyperlink"/>
            <w:rFonts w:ascii="Times New Roman" w:hAnsi="Times New Roman" w:cs="Times New Roman"/>
            <w:i/>
            <w:sz w:val="24"/>
            <w:szCs w:val="24"/>
          </w:rPr>
          <w:t>The</w:t>
        </w:r>
        <w:proofErr w:type="spellEnd"/>
        <w:r w:rsidR="00715DE3" w:rsidRPr="00C60AC1">
          <w:rPr>
            <w:rStyle w:val="Hyperlink"/>
            <w:rFonts w:ascii="Times New Roman" w:hAnsi="Times New Roman" w:cs="Times New Roman"/>
            <w:i/>
            <w:sz w:val="24"/>
            <w:szCs w:val="24"/>
          </w:rPr>
          <w:t xml:space="preserve"> </w:t>
        </w:r>
        <w:proofErr w:type="spellStart"/>
        <w:r w:rsidR="00715DE3" w:rsidRPr="00C60AC1">
          <w:rPr>
            <w:rStyle w:val="Hyperlink"/>
            <w:rFonts w:ascii="Times New Roman" w:hAnsi="Times New Roman" w:cs="Times New Roman"/>
            <w:i/>
            <w:sz w:val="24"/>
            <w:szCs w:val="24"/>
          </w:rPr>
          <w:t>Czech</w:t>
        </w:r>
        <w:proofErr w:type="spellEnd"/>
        <w:r w:rsidR="00715DE3" w:rsidRPr="00C60AC1">
          <w:rPr>
            <w:rStyle w:val="Hyperlink"/>
            <w:rFonts w:ascii="Times New Roman" w:hAnsi="Times New Roman" w:cs="Times New Roman"/>
            <w:i/>
            <w:sz w:val="24"/>
            <w:szCs w:val="24"/>
          </w:rPr>
          <w:t xml:space="preserve"> Republic (</w:t>
        </w:r>
        <w:r w:rsidR="00715DE3" w:rsidRPr="00C60AC1">
          <w:rPr>
            <w:rStyle w:val="Hyperlink"/>
            <w:rFonts w:ascii="Times New Roman" w:hAnsi="Times New Roman" w:cs="Times New Roman"/>
            <w:i/>
            <w:sz w:val="24"/>
            <w:szCs w:val="24"/>
            <w:lang w:val="en-US"/>
          </w:rPr>
          <w:t>no</w:t>
        </w:r>
        <w:r w:rsidR="00715DE3" w:rsidRPr="00C60AC1">
          <w:rPr>
            <w:rStyle w:val="Hyperlink"/>
            <w:rFonts w:ascii="Times New Roman" w:hAnsi="Times New Roman" w:cs="Times New Roman"/>
            <w:i/>
            <w:sz w:val="24"/>
            <w:szCs w:val="24"/>
            <w:lang w:val="ru-RU"/>
          </w:rPr>
          <w:t xml:space="preserve">. </w:t>
        </w:r>
        <w:r w:rsidR="00715DE3" w:rsidRPr="00C60AC1">
          <w:rPr>
            <w:rStyle w:val="Hyperlink"/>
            <w:rFonts w:ascii="Times New Roman" w:hAnsi="Times New Roman" w:cs="Times New Roman"/>
            <w:i/>
            <w:sz w:val="24"/>
            <w:szCs w:val="24"/>
          </w:rPr>
          <w:t>42856/06</w:t>
        </w:r>
        <w:r w:rsidR="00715DE3" w:rsidRPr="00C60AC1">
          <w:rPr>
            <w:rStyle w:val="Hyperlink"/>
            <w:rFonts w:ascii="Times New Roman" w:hAnsi="Times New Roman" w:cs="Times New Roman"/>
            <w:i/>
            <w:sz w:val="24"/>
            <w:szCs w:val="24"/>
            <w:lang w:val="ru-RU"/>
          </w:rPr>
          <w:t>)</w:t>
        </w:r>
      </w:hyperlink>
    </w:p>
    <w:p w14:paraId="1C7F6DA0" w14:textId="77777777" w:rsidR="00715DE3" w:rsidRPr="00C60AC1" w:rsidRDefault="00715DE3" w:rsidP="00BF48B8">
      <w:pPr>
        <w:pStyle w:val="NoSpacing"/>
        <w:jc w:val="both"/>
        <w:rPr>
          <w:rFonts w:ascii="Times New Roman" w:hAnsi="Times New Roman" w:cs="Times New Roman"/>
          <w:sz w:val="24"/>
          <w:szCs w:val="24"/>
          <w:lang w:val="bg-BG"/>
        </w:rPr>
      </w:pPr>
    </w:p>
    <w:p w14:paraId="5F9D60F9" w14:textId="77777777" w:rsidR="00715DE3" w:rsidRPr="00C60AC1" w:rsidRDefault="00715DE3"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Жалбоподателката, под запрещение и настанена в социален дом за хора с психични разстройства, не е получила </w:t>
      </w:r>
      <w:proofErr w:type="spellStart"/>
      <w:r w:rsidRPr="00C60AC1">
        <w:rPr>
          <w:rFonts w:ascii="Times New Roman" w:hAnsi="Times New Roman" w:cs="Times New Roman"/>
          <w:sz w:val="24"/>
          <w:szCs w:val="24"/>
          <w:lang w:val="bg-BG"/>
        </w:rPr>
        <w:t>справледлив</w:t>
      </w:r>
      <w:proofErr w:type="spellEnd"/>
      <w:r w:rsidRPr="00C60AC1">
        <w:rPr>
          <w:rFonts w:ascii="Times New Roman" w:hAnsi="Times New Roman" w:cs="Times New Roman"/>
          <w:sz w:val="24"/>
          <w:szCs w:val="24"/>
          <w:lang w:val="bg-BG"/>
        </w:rPr>
        <w:t xml:space="preserve"> процес по чл. 6 от Конвенцията по отношение на искането й за промяна на нейния законен представител. </w:t>
      </w:r>
      <w:hyperlink r:id="rId116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17</w:t>
        </w:r>
      </w:hyperlink>
    </w:p>
    <w:p w14:paraId="339E2618" w14:textId="77777777" w:rsidR="00715DE3" w:rsidRPr="00C60AC1" w:rsidRDefault="000445B9" w:rsidP="00715DE3">
      <w:pPr>
        <w:pStyle w:val="NoSpacing"/>
        <w:pBdr>
          <w:bottom w:val="single" w:sz="4" w:space="1" w:color="auto"/>
        </w:pBdr>
        <w:jc w:val="both"/>
        <w:rPr>
          <w:rFonts w:ascii="Times New Roman" w:hAnsi="Times New Roman" w:cs="Times New Roman"/>
          <w:sz w:val="24"/>
          <w:szCs w:val="24"/>
          <w:lang w:val="bg-BG"/>
        </w:rPr>
      </w:pPr>
      <w:hyperlink r:id="rId1166" w:history="1">
        <w:r w:rsidR="00715DE3" w:rsidRPr="00C60AC1">
          <w:rPr>
            <w:rStyle w:val="Hyperlink"/>
            <w:rFonts w:ascii="Times New Roman" w:hAnsi="Times New Roman" w:cs="Times New Roman"/>
            <w:i/>
            <w:sz w:val="24"/>
            <w:szCs w:val="24"/>
          </w:rPr>
          <w:t>D</w:t>
        </w:r>
        <w:r w:rsidR="00715DE3" w:rsidRPr="00180795">
          <w:rPr>
            <w:rStyle w:val="Hyperlink"/>
            <w:rFonts w:ascii="Times New Roman" w:hAnsi="Times New Roman" w:cs="Times New Roman"/>
            <w:i/>
            <w:sz w:val="24"/>
            <w:szCs w:val="24"/>
            <w:lang w:val="ru-RU"/>
          </w:rPr>
          <w:t>.</w:t>
        </w:r>
        <w:r w:rsidR="00715DE3" w:rsidRPr="00C60AC1">
          <w:rPr>
            <w:rStyle w:val="Hyperlink"/>
            <w:rFonts w:ascii="Times New Roman" w:hAnsi="Times New Roman" w:cs="Times New Roman"/>
            <w:i/>
            <w:sz w:val="24"/>
            <w:szCs w:val="24"/>
          </w:rPr>
          <w:t>D</w:t>
        </w:r>
        <w:r w:rsidR="00715DE3" w:rsidRPr="00180795">
          <w:rPr>
            <w:rStyle w:val="Hyperlink"/>
            <w:rFonts w:ascii="Times New Roman" w:hAnsi="Times New Roman" w:cs="Times New Roman"/>
            <w:i/>
            <w:sz w:val="24"/>
            <w:szCs w:val="24"/>
            <w:lang w:val="ru-RU"/>
          </w:rPr>
          <w:t xml:space="preserve">. </w:t>
        </w:r>
        <w:r w:rsidR="00715DE3" w:rsidRPr="00C60AC1">
          <w:rPr>
            <w:rStyle w:val="Hyperlink"/>
            <w:rFonts w:ascii="Times New Roman" w:hAnsi="Times New Roman" w:cs="Times New Roman"/>
            <w:i/>
            <w:sz w:val="24"/>
            <w:szCs w:val="24"/>
          </w:rPr>
          <w:t>v</w:t>
        </w:r>
        <w:r w:rsidR="00715DE3" w:rsidRPr="00180795">
          <w:rPr>
            <w:rStyle w:val="Hyperlink"/>
            <w:rFonts w:ascii="Times New Roman" w:hAnsi="Times New Roman" w:cs="Times New Roman"/>
            <w:i/>
            <w:sz w:val="24"/>
            <w:szCs w:val="24"/>
            <w:lang w:val="ru-RU"/>
          </w:rPr>
          <w:t xml:space="preserve">. </w:t>
        </w:r>
        <w:r w:rsidR="00715DE3" w:rsidRPr="00C60AC1">
          <w:rPr>
            <w:rStyle w:val="Hyperlink"/>
            <w:rFonts w:ascii="Times New Roman" w:hAnsi="Times New Roman" w:cs="Times New Roman"/>
            <w:i/>
            <w:sz w:val="24"/>
            <w:szCs w:val="24"/>
          </w:rPr>
          <w:t>Lithuania</w:t>
        </w:r>
        <w:r w:rsidR="00715DE3" w:rsidRPr="00180795">
          <w:rPr>
            <w:rStyle w:val="Hyperlink"/>
            <w:rFonts w:ascii="Times New Roman" w:hAnsi="Times New Roman" w:cs="Times New Roman"/>
            <w:i/>
            <w:sz w:val="24"/>
            <w:szCs w:val="24"/>
            <w:lang w:val="ru-RU"/>
          </w:rPr>
          <w:t xml:space="preserve"> (</w:t>
        </w:r>
        <w:r w:rsidR="00715DE3" w:rsidRPr="00C60AC1">
          <w:rPr>
            <w:rStyle w:val="Hyperlink"/>
            <w:rFonts w:ascii="Times New Roman" w:hAnsi="Times New Roman" w:cs="Times New Roman"/>
            <w:i/>
            <w:sz w:val="24"/>
            <w:szCs w:val="24"/>
          </w:rPr>
          <w:t>no</w:t>
        </w:r>
        <w:r w:rsidR="00715DE3" w:rsidRPr="00180795">
          <w:rPr>
            <w:rStyle w:val="Hyperlink"/>
            <w:rFonts w:ascii="Times New Roman" w:hAnsi="Times New Roman" w:cs="Times New Roman"/>
            <w:i/>
            <w:sz w:val="24"/>
            <w:szCs w:val="24"/>
            <w:lang w:val="ru-RU"/>
          </w:rPr>
          <w:t>. 13469/06)</w:t>
        </w:r>
      </w:hyperlink>
    </w:p>
    <w:p w14:paraId="5528474D" w14:textId="77777777" w:rsidR="0002271E" w:rsidRPr="00C60AC1" w:rsidRDefault="0002271E" w:rsidP="00BF48B8">
      <w:pPr>
        <w:pStyle w:val="NoSpacing"/>
        <w:jc w:val="both"/>
        <w:rPr>
          <w:rFonts w:ascii="Times New Roman" w:hAnsi="Times New Roman" w:cs="Times New Roman"/>
          <w:i/>
          <w:iCs/>
          <w:color w:val="000000"/>
          <w:sz w:val="24"/>
          <w:szCs w:val="24"/>
          <w:lang w:val="bg-BG"/>
        </w:rPr>
      </w:pPr>
    </w:p>
    <w:p w14:paraId="054433FC" w14:textId="77777777" w:rsidR="00715DE3" w:rsidRPr="00C60AC1" w:rsidRDefault="000445B9" w:rsidP="00FD0EF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167" w:history="1">
        <w:proofErr w:type="spellStart"/>
        <w:r w:rsidR="0002271E" w:rsidRPr="00C60AC1">
          <w:rPr>
            <w:rStyle w:val="Hyperlink"/>
            <w:rFonts w:ascii="Times New Roman" w:hAnsi="Times New Roman" w:cs="Times New Roman"/>
            <w:i/>
            <w:iCs/>
            <w:sz w:val="24"/>
            <w:szCs w:val="24"/>
          </w:rPr>
          <w:t>Bochukov</w:t>
        </w:r>
        <w:proofErr w:type="spellEnd"/>
        <w:r w:rsidR="0002271E" w:rsidRPr="00C60AC1">
          <w:rPr>
            <w:rStyle w:val="Hyperlink"/>
            <w:rFonts w:ascii="Times New Roman" w:hAnsi="Times New Roman" w:cs="Times New Roman"/>
            <w:i/>
            <w:iCs/>
            <w:sz w:val="24"/>
            <w:szCs w:val="24"/>
            <w:lang w:val="bg-BG"/>
          </w:rPr>
          <w:t xml:space="preserve"> </w:t>
        </w:r>
        <w:r w:rsidR="0002271E" w:rsidRPr="00C60AC1">
          <w:rPr>
            <w:rStyle w:val="Hyperlink"/>
            <w:rFonts w:ascii="Times New Roman" w:hAnsi="Times New Roman" w:cs="Times New Roman"/>
            <w:i/>
            <w:iCs/>
            <w:sz w:val="24"/>
            <w:szCs w:val="24"/>
          </w:rPr>
          <w:t>and</w:t>
        </w:r>
        <w:r w:rsidR="0002271E" w:rsidRPr="00C60AC1">
          <w:rPr>
            <w:rStyle w:val="Hyperlink"/>
            <w:rFonts w:ascii="Times New Roman" w:hAnsi="Times New Roman" w:cs="Times New Roman"/>
            <w:i/>
            <w:iCs/>
            <w:sz w:val="24"/>
            <w:szCs w:val="24"/>
            <w:lang w:val="bg-BG"/>
          </w:rPr>
          <w:t xml:space="preserve"> </w:t>
        </w:r>
        <w:r w:rsidR="0002271E" w:rsidRPr="00C60AC1">
          <w:rPr>
            <w:rStyle w:val="Hyperlink"/>
            <w:rFonts w:ascii="Times New Roman" w:hAnsi="Times New Roman" w:cs="Times New Roman"/>
            <w:i/>
            <w:iCs/>
            <w:sz w:val="24"/>
            <w:szCs w:val="24"/>
          </w:rPr>
          <w:t>others</w:t>
        </w:r>
        <w:r w:rsidR="0002271E" w:rsidRPr="00C60AC1">
          <w:rPr>
            <w:rStyle w:val="Hyperlink"/>
            <w:rFonts w:ascii="Times New Roman" w:hAnsi="Times New Roman" w:cs="Times New Roman"/>
            <w:i/>
            <w:iCs/>
            <w:sz w:val="24"/>
            <w:szCs w:val="24"/>
            <w:lang w:val="bg-BG"/>
          </w:rPr>
          <w:t xml:space="preserve"> </w:t>
        </w:r>
        <w:r w:rsidR="0002271E" w:rsidRPr="00C60AC1">
          <w:rPr>
            <w:rStyle w:val="Hyperlink"/>
            <w:rFonts w:ascii="Times New Roman" w:hAnsi="Times New Roman" w:cs="Times New Roman"/>
            <w:i/>
            <w:iCs/>
            <w:sz w:val="24"/>
            <w:szCs w:val="24"/>
          </w:rPr>
          <w:t>v</w:t>
        </w:r>
        <w:r w:rsidR="0002271E" w:rsidRPr="00C60AC1">
          <w:rPr>
            <w:rStyle w:val="Hyperlink"/>
            <w:rFonts w:ascii="Times New Roman" w:hAnsi="Times New Roman" w:cs="Times New Roman"/>
            <w:i/>
            <w:iCs/>
            <w:sz w:val="24"/>
            <w:szCs w:val="24"/>
            <w:lang w:val="bg-BG"/>
          </w:rPr>
          <w:t xml:space="preserve">. </w:t>
        </w:r>
        <w:r w:rsidR="0002271E" w:rsidRPr="00C60AC1">
          <w:rPr>
            <w:rStyle w:val="Hyperlink"/>
            <w:rFonts w:ascii="Times New Roman" w:hAnsi="Times New Roman" w:cs="Times New Roman"/>
            <w:i/>
            <w:iCs/>
            <w:sz w:val="24"/>
            <w:szCs w:val="24"/>
          </w:rPr>
          <w:t>Bulgaria</w:t>
        </w:r>
        <w:r w:rsidR="0002271E" w:rsidRPr="00C60AC1">
          <w:rPr>
            <w:rStyle w:val="Hyperlink"/>
            <w:rFonts w:ascii="Times New Roman" w:hAnsi="Times New Roman" w:cs="Times New Roman"/>
            <w:i/>
            <w:iCs/>
            <w:sz w:val="24"/>
            <w:szCs w:val="24"/>
            <w:lang w:val="bg-BG"/>
          </w:rPr>
          <w:t xml:space="preserve"> (</w:t>
        </w:r>
        <w:r w:rsidR="0002271E" w:rsidRPr="00C60AC1">
          <w:rPr>
            <w:rStyle w:val="Hyperlink"/>
            <w:rFonts w:ascii="Times New Roman" w:hAnsi="Times New Roman" w:cs="Times New Roman"/>
            <w:i/>
            <w:iCs/>
            <w:sz w:val="24"/>
            <w:szCs w:val="24"/>
          </w:rPr>
          <w:t>n</w:t>
        </w:r>
        <w:r w:rsidR="0002271E" w:rsidRPr="00C60AC1">
          <w:rPr>
            <w:rStyle w:val="Hyperlink"/>
            <w:rFonts w:ascii="Times New Roman" w:hAnsi="Times New Roman" w:cs="Times New Roman"/>
            <w:i/>
            <w:iCs/>
            <w:sz w:val="24"/>
            <w:szCs w:val="24"/>
            <w:lang w:val="bg-BG"/>
          </w:rPr>
          <w:t>. 6942/07)</w:t>
        </w:r>
      </w:hyperlink>
      <w:r w:rsidR="00802E95" w:rsidRPr="00C60AC1">
        <w:rPr>
          <w:rStyle w:val="normal--char"/>
          <w:rFonts w:ascii="Times New Roman" w:hAnsi="Times New Roman" w:cs="Times New Roman"/>
          <w:color w:val="000000"/>
          <w:sz w:val="24"/>
          <w:szCs w:val="24"/>
          <w:lang w:val="bg-BG"/>
        </w:rPr>
        <w:t xml:space="preserve"> </w:t>
      </w:r>
      <w:r w:rsidR="0002271E" w:rsidRPr="00C60AC1">
        <w:rPr>
          <w:rStyle w:val="normal--char"/>
          <w:rFonts w:ascii="Times New Roman" w:hAnsi="Times New Roman" w:cs="Times New Roman"/>
          <w:color w:val="000000"/>
          <w:sz w:val="24"/>
          <w:szCs w:val="24"/>
          <w:lang w:val="bg-BG"/>
        </w:rPr>
        <w:t xml:space="preserve">- заличаване от списъка на делата поради постигането на приятелско споразумение. </w:t>
      </w:r>
      <w:hyperlink r:id="rId1168" w:history="1">
        <w:proofErr w:type="spellStart"/>
        <w:r w:rsidR="0002271E" w:rsidRPr="00180795">
          <w:rPr>
            <w:rStyle w:val="Hyperlink"/>
            <w:rFonts w:ascii="Times New Roman" w:hAnsi="Times New Roman" w:cs="Times New Roman"/>
            <w:sz w:val="24"/>
            <w:szCs w:val="24"/>
            <w:lang w:val="ru-RU"/>
          </w:rPr>
          <w:t>Бюлетин</w:t>
        </w:r>
        <w:proofErr w:type="spellEnd"/>
        <w:r w:rsidR="0002271E" w:rsidRPr="00180795">
          <w:rPr>
            <w:rStyle w:val="Hyperlink"/>
            <w:rFonts w:ascii="Times New Roman" w:hAnsi="Times New Roman" w:cs="Times New Roman"/>
            <w:sz w:val="24"/>
            <w:szCs w:val="24"/>
            <w:lang w:val="ru-RU"/>
          </w:rPr>
          <w:t xml:space="preserve"> № 18</w:t>
        </w:r>
      </w:hyperlink>
    </w:p>
    <w:p w14:paraId="248B0A50" w14:textId="77777777" w:rsidR="00662F30" w:rsidRPr="00C60AC1" w:rsidRDefault="00662F30" w:rsidP="00BF48B8">
      <w:pPr>
        <w:pStyle w:val="NoSpacing"/>
        <w:jc w:val="both"/>
        <w:rPr>
          <w:rStyle w:val="normal--char"/>
          <w:rFonts w:ascii="Times New Roman" w:hAnsi="Times New Roman" w:cs="Times New Roman"/>
          <w:color w:val="000000"/>
          <w:sz w:val="24"/>
          <w:szCs w:val="24"/>
          <w:lang w:val="bg-BG"/>
        </w:rPr>
      </w:pPr>
    </w:p>
    <w:p w14:paraId="051768A5" w14:textId="77777777" w:rsidR="00662F30" w:rsidRPr="00C60AC1" w:rsidRDefault="00662F30" w:rsidP="00BF48B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обявява за недопустима жалба с оплаквания за нарушения на правото на справедлив наказателен процес. </w:t>
      </w:r>
      <w:hyperlink r:id="rId116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20</w:t>
        </w:r>
      </w:hyperlink>
    </w:p>
    <w:p w14:paraId="6E1643A7" w14:textId="77777777" w:rsidR="00662F30" w:rsidRPr="00C60AC1" w:rsidRDefault="000445B9" w:rsidP="00662F30">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170" w:history="1">
        <w:proofErr w:type="spellStart"/>
        <w:r w:rsidR="00662F30" w:rsidRPr="00C60AC1">
          <w:rPr>
            <w:rStyle w:val="Hyperlink"/>
            <w:rFonts w:ascii="Times New Roman" w:hAnsi="Times New Roman" w:cs="Times New Roman"/>
            <w:i/>
            <w:sz w:val="24"/>
            <w:szCs w:val="24"/>
            <w:lang w:val="en-US"/>
          </w:rPr>
          <w:t>Georgievi</w:t>
        </w:r>
        <w:proofErr w:type="spellEnd"/>
        <w:r w:rsidR="00802E95" w:rsidRPr="00C60AC1">
          <w:rPr>
            <w:rStyle w:val="Hyperlink"/>
            <w:rFonts w:ascii="Times New Roman" w:hAnsi="Times New Roman" w:cs="Times New Roman"/>
            <w:i/>
            <w:sz w:val="24"/>
            <w:szCs w:val="24"/>
            <w:lang w:val="ru-RU"/>
          </w:rPr>
          <w:t xml:space="preserve"> </w:t>
        </w:r>
        <w:r w:rsidR="00662F30" w:rsidRPr="00C60AC1">
          <w:rPr>
            <w:rStyle w:val="Hyperlink"/>
            <w:rFonts w:ascii="Times New Roman" w:hAnsi="Times New Roman" w:cs="Times New Roman"/>
            <w:i/>
            <w:sz w:val="24"/>
            <w:szCs w:val="24"/>
            <w:lang w:val="en-US"/>
          </w:rPr>
          <w:t>v</w:t>
        </w:r>
        <w:r w:rsidR="00662F30" w:rsidRPr="00C60AC1">
          <w:rPr>
            <w:rStyle w:val="Hyperlink"/>
            <w:rFonts w:ascii="Times New Roman" w:hAnsi="Times New Roman" w:cs="Times New Roman"/>
            <w:i/>
            <w:sz w:val="24"/>
            <w:szCs w:val="24"/>
            <w:lang w:val="ru-RU"/>
          </w:rPr>
          <w:t xml:space="preserve">. </w:t>
        </w:r>
        <w:r w:rsidR="00662F30" w:rsidRPr="00C60AC1">
          <w:rPr>
            <w:rStyle w:val="Hyperlink"/>
            <w:rFonts w:ascii="Times New Roman" w:hAnsi="Times New Roman" w:cs="Times New Roman"/>
            <w:i/>
            <w:sz w:val="24"/>
            <w:szCs w:val="24"/>
            <w:lang w:val="en-US"/>
          </w:rPr>
          <w:t>Bulgaria</w:t>
        </w:r>
        <w:r w:rsidR="00802E95" w:rsidRPr="00C60AC1">
          <w:rPr>
            <w:rStyle w:val="Hyperlink"/>
            <w:rFonts w:ascii="Times New Roman" w:hAnsi="Times New Roman" w:cs="Times New Roman"/>
            <w:i/>
            <w:sz w:val="24"/>
            <w:szCs w:val="24"/>
            <w:lang w:val="ru-RU"/>
          </w:rPr>
          <w:t xml:space="preserve"> </w:t>
        </w:r>
        <w:r w:rsidR="00662F30" w:rsidRPr="00C60AC1">
          <w:rPr>
            <w:rStyle w:val="Hyperlink"/>
            <w:rFonts w:ascii="Times New Roman" w:hAnsi="Times New Roman" w:cs="Times New Roman"/>
            <w:i/>
            <w:sz w:val="24"/>
            <w:szCs w:val="24"/>
            <w:lang w:val="ru-RU"/>
          </w:rPr>
          <w:t>(</w:t>
        </w:r>
        <w:r w:rsidR="00662F30" w:rsidRPr="00C60AC1">
          <w:rPr>
            <w:rStyle w:val="Hyperlink"/>
            <w:rFonts w:ascii="Times New Roman" w:hAnsi="Times New Roman" w:cs="Times New Roman"/>
            <w:i/>
            <w:sz w:val="24"/>
            <w:szCs w:val="24"/>
            <w:lang w:val="en-US"/>
          </w:rPr>
          <w:t>no</w:t>
        </w:r>
        <w:r w:rsidR="00662F30" w:rsidRPr="00C60AC1">
          <w:rPr>
            <w:rStyle w:val="Hyperlink"/>
            <w:rFonts w:ascii="Times New Roman" w:hAnsi="Times New Roman" w:cs="Times New Roman"/>
            <w:i/>
            <w:sz w:val="24"/>
            <w:szCs w:val="24"/>
            <w:lang w:val="ru-RU"/>
          </w:rPr>
          <w:t xml:space="preserve">. </w:t>
        </w:r>
        <w:r w:rsidR="00662F30" w:rsidRPr="00C60AC1">
          <w:rPr>
            <w:rStyle w:val="Hyperlink"/>
            <w:rFonts w:ascii="Times New Roman" w:hAnsi="Times New Roman" w:cs="Times New Roman"/>
            <w:i/>
            <w:sz w:val="24"/>
            <w:szCs w:val="24"/>
          </w:rPr>
          <w:t>40265/04</w:t>
        </w:r>
        <w:r w:rsidR="00662F30" w:rsidRPr="00C60AC1">
          <w:rPr>
            <w:rStyle w:val="Hyperlink"/>
            <w:rFonts w:ascii="Times New Roman" w:hAnsi="Times New Roman" w:cs="Times New Roman"/>
            <w:i/>
            <w:sz w:val="24"/>
            <w:szCs w:val="24"/>
            <w:lang w:val="ru-RU"/>
          </w:rPr>
          <w:t>)</w:t>
        </w:r>
      </w:hyperlink>
      <w:r w:rsidR="00662F30" w:rsidRPr="00C60AC1">
        <w:rPr>
          <w:rFonts w:ascii="Times New Roman" w:hAnsi="Times New Roman" w:cs="Times New Roman"/>
          <w:i/>
          <w:sz w:val="24"/>
          <w:szCs w:val="24"/>
        </w:rPr>
        <w:t xml:space="preserve"> - </w:t>
      </w:r>
      <w:r w:rsidR="00662F30" w:rsidRPr="00C60AC1">
        <w:rPr>
          <w:rFonts w:ascii="Times New Roman" w:eastAsia="Times New Roman" w:hAnsi="Times New Roman" w:cs="Times New Roman"/>
          <w:bCs/>
          <w:i/>
          <w:color w:val="000000"/>
          <w:sz w:val="24"/>
          <w:szCs w:val="24"/>
          <w:lang w:eastAsia="bg-BG"/>
        </w:rPr>
        <w:t xml:space="preserve">Решение по допустимостта </w:t>
      </w:r>
    </w:p>
    <w:p w14:paraId="672E42F8" w14:textId="77777777" w:rsidR="00662F30" w:rsidRPr="00C60AC1" w:rsidRDefault="00662F30" w:rsidP="00BF48B8">
      <w:pPr>
        <w:pStyle w:val="NoSpacing"/>
        <w:jc w:val="both"/>
        <w:rPr>
          <w:rStyle w:val="normal--char"/>
          <w:rFonts w:ascii="Times New Roman" w:hAnsi="Times New Roman" w:cs="Times New Roman"/>
          <w:color w:val="000000"/>
          <w:lang w:val="bg-BG"/>
        </w:rPr>
      </w:pPr>
    </w:p>
    <w:p w14:paraId="74CC141C" w14:textId="77777777" w:rsidR="00662F30" w:rsidRPr="00C60AC1" w:rsidRDefault="004A0554" w:rsidP="00BF48B8">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Съдът намира нарушения на правото на собственост и правото на справедлив процес по казус, аналогичен с този по делото </w:t>
      </w:r>
      <w:r w:rsidRPr="00C60AC1">
        <w:rPr>
          <w:rFonts w:ascii="Times New Roman" w:hAnsi="Times New Roman" w:cs="Times New Roman"/>
          <w:i/>
          <w:sz w:val="24"/>
          <w:szCs w:val="24"/>
          <w:lang w:val="bg-BG"/>
        </w:rPr>
        <w:t>Белев и други срещу България</w:t>
      </w:r>
      <w:r w:rsidRPr="00C60AC1">
        <w:rPr>
          <w:rFonts w:ascii="Times New Roman" w:hAnsi="Times New Roman" w:cs="Times New Roman"/>
          <w:sz w:val="24"/>
          <w:szCs w:val="24"/>
          <w:lang w:val="bg-BG"/>
        </w:rPr>
        <w:t xml:space="preserve"> - неизпълнение на съдебни решения, с които са присъдени трудови възнаграждения и обезщетения на бивши работници на рафинерия</w:t>
      </w:r>
      <w:r w:rsidR="004B7F10" w:rsidRPr="00C60AC1">
        <w:rPr>
          <w:rFonts w:ascii="Times New Roman" w:hAnsi="Times New Roman" w:cs="Times New Roman"/>
          <w:sz w:val="24"/>
          <w:szCs w:val="24"/>
          <w:lang w:val="bg-BG"/>
        </w:rPr>
        <w:t>та „Плама”</w:t>
      </w:r>
      <w:r w:rsidRPr="00C60AC1">
        <w:rPr>
          <w:rFonts w:ascii="Times New Roman" w:hAnsi="Times New Roman" w:cs="Times New Roman"/>
          <w:sz w:val="24"/>
          <w:szCs w:val="24"/>
          <w:lang w:val="bg-BG"/>
        </w:rPr>
        <w:t>.</w:t>
      </w:r>
      <w:r w:rsidRPr="00C60AC1">
        <w:rPr>
          <w:rFonts w:ascii="Times New Roman" w:hAnsi="Times New Roman" w:cs="Times New Roman"/>
          <w:lang w:val="bg-BG"/>
        </w:rPr>
        <w:t xml:space="preserve"> </w:t>
      </w:r>
      <w:hyperlink r:id="rId1171" w:history="1">
        <w:r w:rsidRPr="00C60AC1">
          <w:rPr>
            <w:rStyle w:val="Hyperlink"/>
            <w:rFonts w:ascii="Times New Roman" w:hAnsi="Times New Roman" w:cs="Times New Roman"/>
            <w:sz w:val="24"/>
            <w:szCs w:val="24"/>
            <w:lang w:val="bg-BG"/>
          </w:rPr>
          <w:t>Бюлетин № 21</w:t>
        </w:r>
      </w:hyperlink>
    </w:p>
    <w:p w14:paraId="542C6537" w14:textId="77777777" w:rsidR="004A0554" w:rsidRPr="00C60AC1" w:rsidRDefault="000445B9" w:rsidP="004A0554">
      <w:pPr>
        <w:pStyle w:val="NoSpacing"/>
        <w:pBdr>
          <w:bottom w:val="single" w:sz="4" w:space="1" w:color="auto"/>
        </w:pBdr>
        <w:jc w:val="both"/>
        <w:rPr>
          <w:rFonts w:ascii="Times New Roman" w:hAnsi="Times New Roman" w:cs="Times New Roman"/>
          <w:sz w:val="24"/>
          <w:szCs w:val="24"/>
          <w:lang w:val="bg-BG"/>
        </w:rPr>
      </w:pPr>
      <w:hyperlink r:id="rId1172" w:history="1">
        <w:proofErr w:type="spellStart"/>
        <w:r w:rsidR="004A0554" w:rsidRPr="00C60AC1">
          <w:rPr>
            <w:rStyle w:val="Hyperlink"/>
            <w:rFonts w:ascii="Times New Roman" w:hAnsi="Times New Roman" w:cs="Times New Roman"/>
            <w:i/>
            <w:sz w:val="24"/>
            <w:szCs w:val="24"/>
            <w:lang w:val="en-GB"/>
          </w:rPr>
          <w:t>Hristova</w:t>
        </w:r>
        <w:proofErr w:type="spellEnd"/>
        <w:r w:rsidR="004A0554" w:rsidRPr="00C60AC1">
          <w:rPr>
            <w:rStyle w:val="Hyperlink"/>
            <w:rFonts w:ascii="Times New Roman" w:hAnsi="Times New Roman" w:cs="Times New Roman"/>
            <w:i/>
            <w:sz w:val="24"/>
            <w:szCs w:val="24"/>
            <w:lang w:val="ru-RU"/>
          </w:rPr>
          <w:t xml:space="preserve"> </w:t>
        </w:r>
        <w:r w:rsidR="004A0554" w:rsidRPr="00C60AC1">
          <w:rPr>
            <w:rStyle w:val="Hyperlink"/>
            <w:rFonts w:ascii="Times New Roman" w:hAnsi="Times New Roman" w:cs="Times New Roman"/>
            <w:i/>
            <w:sz w:val="24"/>
            <w:szCs w:val="24"/>
            <w:lang w:val="en-GB"/>
          </w:rPr>
          <w:t>and</w:t>
        </w:r>
        <w:r w:rsidR="004A0554" w:rsidRPr="00C60AC1">
          <w:rPr>
            <w:rStyle w:val="Hyperlink"/>
            <w:rFonts w:ascii="Times New Roman" w:hAnsi="Times New Roman" w:cs="Times New Roman"/>
            <w:i/>
            <w:sz w:val="24"/>
            <w:szCs w:val="24"/>
            <w:lang w:val="ru-RU"/>
          </w:rPr>
          <w:t xml:space="preserve"> </w:t>
        </w:r>
        <w:r w:rsidR="004A0554" w:rsidRPr="00C60AC1">
          <w:rPr>
            <w:rStyle w:val="Hyperlink"/>
            <w:rFonts w:ascii="Times New Roman" w:hAnsi="Times New Roman" w:cs="Times New Roman"/>
            <w:i/>
            <w:sz w:val="24"/>
            <w:szCs w:val="24"/>
            <w:lang w:val="en-GB"/>
          </w:rPr>
          <w:t>others</w:t>
        </w:r>
        <w:r w:rsidR="004A0554" w:rsidRPr="00C60AC1">
          <w:rPr>
            <w:rStyle w:val="Hyperlink"/>
            <w:rFonts w:ascii="Times New Roman" w:hAnsi="Times New Roman" w:cs="Times New Roman"/>
            <w:i/>
            <w:sz w:val="24"/>
            <w:szCs w:val="24"/>
            <w:lang w:val="ru-RU"/>
          </w:rPr>
          <w:t xml:space="preserve"> </w:t>
        </w:r>
        <w:r w:rsidR="004A0554" w:rsidRPr="00C60AC1">
          <w:rPr>
            <w:rStyle w:val="Hyperlink"/>
            <w:rFonts w:ascii="Times New Roman" w:hAnsi="Times New Roman" w:cs="Times New Roman"/>
            <w:i/>
            <w:sz w:val="24"/>
            <w:szCs w:val="24"/>
            <w:lang w:val="en-GB"/>
          </w:rPr>
          <w:t>v</w:t>
        </w:r>
        <w:r w:rsidR="004A0554" w:rsidRPr="00C60AC1">
          <w:rPr>
            <w:rStyle w:val="Hyperlink"/>
            <w:rFonts w:ascii="Times New Roman" w:hAnsi="Times New Roman" w:cs="Times New Roman"/>
            <w:i/>
            <w:sz w:val="24"/>
            <w:szCs w:val="24"/>
            <w:lang w:val="ru-RU"/>
          </w:rPr>
          <w:t xml:space="preserve">. </w:t>
        </w:r>
        <w:r w:rsidR="004A0554" w:rsidRPr="00C60AC1">
          <w:rPr>
            <w:rStyle w:val="Hyperlink"/>
            <w:rFonts w:ascii="Times New Roman" w:hAnsi="Times New Roman" w:cs="Times New Roman"/>
            <w:i/>
            <w:sz w:val="24"/>
            <w:szCs w:val="24"/>
            <w:lang w:val="en-GB"/>
          </w:rPr>
          <w:t>Bulgaria</w:t>
        </w:r>
        <w:r w:rsidR="004A0554" w:rsidRPr="00180795">
          <w:rPr>
            <w:rStyle w:val="Hyperlink"/>
            <w:rFonts w:ascii="Times New Roman" w:hAnsi="Times New Roman" w:cs="Times New Roman"/>
            <w:i/>
            <w:sz w:val="24"/>
            <w:szCs w:val="24"/>
            <w:lang w:val="ru-RU"/>
          </w:rPr>
          <w:t xml:space="preserve"> (</w:t>
        </w:r>
        <w:proofErr w:type="spellStart"/>
        <w:r w:rsidR="004A0554" w:rsidRPr="00C60AC1">
          <w:rPr>
            <w:rStyle w:val="Hyperlink"/>
            <w:rFonts w:ascii="Times New Roman" w:hAnsi="Times New Roman" w:cs="Times New Roman"/>
            <w:i/>
            <w:iCs/>
            <w:sz w:val="24"/>
            <w:szCs w:val="24"/>
          </w:rPr>
          <w:t>nos</w:t>
        </w:r>
        <w:proofErr w:type="spellEnd"/>
        <w:r w:rsidR="004A0554" w:rsidRPr="00180795">
          <w:rPr>
            <w:rStyle w:val="Hyperlink"/>
            <w:rFonts w:ascii="Times New Roman" w:hAnsi="Times New Roman" w:cs="Times New Roman"/>
            <w:i/>
            <w:iCs/>
            <w:sz w:val="24"/>
            <w:szCs w:val="24"/>
            <w:lang w:val="ru-RU"/>
          </w:rPr>
          <w:t>.</w:t>
        </w:r>
        <w:r w:rsidR="004A0554" w:rsidRPr="00C60AC1">
          <w:rPr>
            <w:rStyle w:val="Hyperlink"/>
            <w:rFonts w:ascii="Times New Roman" w:hAnsi="Times New Roman" w:cs="Times New Roman"/>
            <w:i/>
            <w:iCs/>
            <w:sz w:val="24"/>
            <w:szCs w:val="24"/>
          </w:rPr>
          <w:t> </w:t>
        </w:r>
        <w:r w:rsidR="004A0554" w:rsidRPr="00180795">
          <w:rPr>
            <w:rStyle w:val="Hyperlink"/>
            <w:rFonts w:ascii="Times New Roman" w:hAnsi="Times New Roman" w:cs="Times New Roman"/>
            <w:i/>
            <w:iCs/>
            <w:sz w:val="24"/>
            <w:szCs w:val="24"/>
            <w:lang w:val="ru-RU"/>
          </w:rPr>
          <w:t xml:space="preserve">11472/04 </w:t>
        </w:r>
        <w:r w:rsidR="004A0554" w:rsidRPr="00C60AC1">
          <w:rPr>
            <w:rStyle w:val="Hyperlink"/>
            <w:rFonts w:ascii="Times New Roman" w:hAnsi="Times New Roman" w:cs="Times New Roman"/>
            <w:i/>
            <w:iCs/>
            <w:sz w:val="24"/>
            <w:szCs w:val="24"/>
          </w:rPr>
          <w:t>and </w:t>
        </w:r>
        <w:r w:rsidR="004A0554" w:rsidRPr="00180795">
          <w:rPr>
            <w:rStyle w:val="Hyperlink"/>
            <w:rFonts w:ascii="Times New Roman" w:hAnsi="Times New Roman" w:cs="Times New Roman"/>
            <w:i/>
            <w:iCs/>
            <w:sz w:val="24"/>
            <w:szCs w:val="24"/>
            <w:lang w:val="ru-RU"/>
          </w:rPr>
          <w:t>40590/08</w:t>
        </w:r>
        <w:r w:rsidR="004A0554" w:rsidRPr="00180795">
          <w:rPr>
            <w:rStyle w:val="Hyperlink"/>
            <w:rFonts w:ascii="Times New Roman" w:hAnsi="Times New Roman" w:cs="Times New Roman"/>
            <w:i/>
            <w:sz w:val="24"/>
            <w:szCs w:val="24"/>
            <w:lang w:val="ru-RU"/>
          </w:rPr>
          <w:t>)</w:t>
        </w:r>
      </w:hyperlink>
    </w:p>
    <w:p w14:paraId="4633D050" w14:textId="77777777" w:rsidR="00FA5D36" w:rsidRPr="00C60AC1" w:rsidRDefault="00FA5D36" w:rsidP="00BF48B8">
      <w:pPr>
        <w:pStyle w:val="NoSpacing"/>
        <w:jc w:val="both"/>
        <w:rPr>
          <w:rFonts w:ascii="Times New Roman" w:hAnsi="Times New Roman" w:cs="Times New Roman"/>
          <w:sz w:val="24"/>
          <w:szCs w:val="24"/>
          <w:lang w:val="bg-BG"/>
        </w:rPr>
      </w:pPr>
    </w:p>
    <w:p w14:paraId="4CCB6507" w14:textId="77777777" w:rsidR="004A0554" w:rsidRPr="00C60AC1" w:rsidRDefault="00FA5D36" w:rsidP="00BF48B8">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СЕС не е компетентен да отговори на преюдициално запитване относно национална правна уредба, която не признава правото на обжалване пред съд на актове, с които се налагат имуществени санкции и се отнемат точки от свидетелство за управление на </w:t>
      </w:r>
      <w:r w:rsidRPr="00C60AC1">
        <w:rPr>
          <w:rFonts w:ascii="Times New Roman" w:hAnsi="Times New Roman" w:cs="Times New Roman"/>
          <w:sz w:val="24"/>
          <w:szCs w:val="24"/>
          <w:lang w:val="bg-BG"/>
        </w:rPr>
        <w:lastRenderedPageBreak/>
        <w:t xml:space="preserve">МПС, тъй като с отправеното запитване е поискано тълкуването на норми на ЕС, които не са относими към спора по главното производство, спорът е изцяло вътрешен и не касае прилагането на правото на ЕС. </w:t>
      </w:r>
      <w:hyperlink r:id="rId117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21</w:t>
        </w:r>
      </w:hyperlink>
    </w:p>
    <w:p w14:paraId="31EFA0D3" w14:textId="77777777" w:rsidR="00FA5D36" w:rsidRPr="00C60AC1" w:rsidRDefault="00FA5D36" w:rsidP="00FA5D36">
      <w:pPr>
        <w:pBdr>
          <w:bottom w:val="single" w:sz="4" w:space="1" w:color="auto"/>
        </w:pBdr>
        <w:spacing w:after="0" w:line="240" w:lineRule="auto"/>
        <w:jc w:val="both"/>
        <w:rPr>
          <w:rStyle w:val="blue-underline"/>
          <w:rFonts w:ascii="Times New Roman" w:hAnsi="Times New Roman" w:cs="Times New Roman"/>
          <w:i/>
          <w:sz w:val="24"/>
          <w:szCs w:val="24"/>
        </w:rPr>
      </w:pPr>
      <w:r w:rsidRPr="00C60AC1">
        <w:rPr>
          <w:rFonts w:ascii="Times New Roman" w:eastAsia="Times New Roman" w:hAnsi="Times New Roman" w:cs="Times New Roman"/>
          <w:bCs/>
          <w:i/>
          <w:color w:val="000000"/>
          <w:sz w:val="24"/>
          <w:szCs w:val="24"/>
          <w:lang w:eastAsia="bg-BG"/>
        </w:rPr>
        <w:t xml:space="preserve">Решение на Съда по </w:t>
      </w:r>
      <w:hyperlink r:id="rId1174" w:history="1">
        <w:r w:rsidRPr="00C60AC1">
          <w:rPr>
            <w:rStyle w:val="Hyperlink"/>
            <w:rFonts w:ascii="Times New Roman" w:eastAsia="Times New Roman" w:hAnsi="Times New Roman" w:cs="Times New Roman"/>
            <w:bCs/>
            <w:i/>
            <w:sz w:val="24"/>
            <w:szCs w:val="24"/>
            <w:lang w:eastAsia="bg-BG"/>
          </w:rPr>
          <w:t>делото</w:t>
        </w:r>
        <w:r w:rsidRPr="00C60AC1">
          <w:rPr>
            <w:rStyle w:val="Hyperlink"/>
            <w:rFonts w:ascii="Times New Roman" w:hAnsi="Times New Roman" w:cs="Times New Roman"/>
            <w:i/>
            <w:sz w:val="24"/>
            <w:szCs w:val="24"/>
          </w:rPr>
          <w:t xml:space="preserve"> C-27/11</w:t>
        </w:r>
      </w:hyperlink>
    </w:p>
    <w:p w14:paraId="50F98BFA" w14:textId="77777777" w:rsidR="003618B5" w:rsidRPr="00C60AC1" w:rsidRDefault="003618B5" w:rsidP="00BF48B8">
      <w:pPr>
        <w:pStyle w:val="NoSpacing"/>
        <w:jc w:val="both"/>
        <w:rPr>
          <w:rFonts w:ascii="Times New Roman" w:hAnsi="Times New Roman" w:cs="Times New Roman"/>
          <w:sz w:val="24"/>
          <w:szCs w:val="24"/>
          <w:lang w:val="bg-BG"/>
        </w:rPr>
      </w:pPr>
    </w:p>
    <w:p w14:paraId="107BE10C" w14:textId="77777777" w:rsidR="00FA5D36" w:rsidRPr="00C60AC1" w:rsidRDefault="003618B5"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Съдът не намира нарушение на правото на справедлив процес по оплакване във връзка с проведения контрол над наложените дисциплинарни наказания на лишен от свобода. </w:t>
      </w:r>
      <w:hyperlink r:id="rId117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22</w:t>
        </w:r>
      </w:hyperlink>
    </w:p>
    <w:p w14:paraId="7B753A0F" w14:textId="77777777" w:rsidR="003618B5" w:rsidRPr="00C60AC1" w:rsidRDefault="000445B9" w:rsidP="003618B5">
      <w:pPr>
        <w:pStyle w:val="NoSpacing"/>
        <w:pBdr>
          <w:bottom w:val="single" w:sz="4" w:space="1" w:color="auto"/>
        </w:pBdr>
        <w:jc w:val="both"/>
        <w:rPr>
          <w:rFonts w:ascii="Times New Roman" w:hAnsi="Times New Roman" w:cs="Times New Roman"/>
          <w:sz w:val="24"/>
          <w:szCs w:val="24"/>
          <w:lang w:val="bg-BG"/>
        </w:rPr>
      </w:pPr>
      <w:hyperlink r:id="rId1176" w:history="1">
        <w:r w:rsidR="003618B5" w:rsidRPr="00C60AC1">
          <w:rPr>
            <w:rStyle w:val="Hyperlink"/>
            <w:rFonts w:ascii="Times New Roman" w:hAnsi="Times New Roman" w:cs="Times New Roman"/>
            <w:i/>
            <w:iCs/>
            <w:sz w:val="24"/>
            <w:szCs w:val="24"/>
          </w:rPr>
          <w:t>Marin</w:t>
        </w:r>
        <w:r w:rsidR="003618B5" w:rsidRPr="00180795">
          <w:rPr>
            <w:rStyle w:val="Hyperlink"/>
            <w:rFonts w:ascii="Times New Roman" w:hAnsi="Times New Roman" w:cs="Times New Roman"/>
            <w:i/>
            <w:iCs/>
            <w:sz w:val="24"/>
            <w:szCs w:val="24"/>
            <w:lang w:val="ru-RU"/>
          </w:rPr>
          <w:t xml:space="preserve"> </w:t>
        </w:r>
        <w:proofErr w:type="spellStart"/>
        <w:r w:rsidR="003618B5" w:rsidRPr="00C60AC1">
          <w:rPr>
            <w:rStyle w:val="Hyperlink"/>
            <w:rFonts w:ascii="Times New Roman" w:hAnsi="Times New Roman" w:cs="Times New Roman"/>
            <w:i/>
            <w:iCs/>
            <w:sz w:val="24"/>
            <w:szCs w:val="24"/>
          </w:rPr>
          <w:t>Kostov</w:t>
        </w:r>
        <w:proofErr w:type="spellEnd"/>
        <w:r w:rsidR="003618B5" w:rsidRPr="00180795">
          <w:rPr>
            <w:rStyle w:val="Hyperlink"/>
            <w:rFonts w:ascii="Times New Roman" w:hAnsi="Times New Roman" w:cs="Times New Roman"/>
            <w:i/>
            <w:iCs/>
            <w:sz w:val="24"/>
            <w:szCs w:val="24"/>
            <w:lang w:val="ru-RU"/>
          </w:rPr>
          <w:t xml:space="preserve"> </w:t>
        </w:r>
        <w:r w:rsidR="003618B5" w:rsidRPr="00C60AC1">
          <w:rPr>
            <w:rStyle w:val="Hyperlink"/>
            <w:rFonts w:ascii="Times New Roman" w:hAnsi="Times New Roman" w:cs="Times New Roman"/>
            <w:i/>
            <w:iCs/>
            <w:sz w:val="24"/>
            <w:szCs w:val="24"/>
          </w:rPr>
          <w:t>v</w:t>
        </w:r>
        <w:r w:rsidR="003618B5" w:rsidRPr="00180795">
          <w:rPr>
            <w:rStyle w:val="Hyperlink"/>
            <w:rFonts w:ascii="Times New Roman" w:hAnsi="Times New Roman" w:cs="Times New Roman"/>
            <w:i/>
            <w:iCs/>
            <w:sz w:val="24"/>
            <w:szCs w:val="24"/>
            <w:lang w:val="ru-RU"/>
          </w:rPr>
          <w:t xml:space="preserve">. </w:t>
        </w:r>
        <w:r w:rsidR="003618B5" w:rsidRPr="00C60AC1">
          <w:rPr>
            <w:rStyle w:val="Hyperlink"/>
            <w:rFonts w:ascii="Times New Roman" w:hAnsi="Times New Roman" w:cs="Times New Roman"/>
            <w:i/>
            <w:iCs/>
            <w:sz w:val="24"/>
            <w:szCs w:val="24"/>
          </w:rPr>
          <w:t>Bulgaria</w:t>
        </w:r>
        <w:r w:rsidR="003618B5" w:rsidRPr="00C60AC1">
          <w:rPr>
            <w:rStyle w:val="Hyperlink"/>
            <w:rFonts w:ascii="Times New Roman" w:hAnsi="Times New Roman" w:cs="Times New Roman"/>
            <w:i/>
            <w:iCs/>
            <w:sz w:val="24"/>
            <w:szCs w:val="24"/>
            <w:lang w:val="ru-RU"/>
          </w:rPr>
          <w:t xml:space="preserve"> (</w:t>
        </w:r>
        <w:r w:rsidR="003618B5" w:rsidRPr="00C60AC1">
          <w:rPr>
            <w:rStyle w:val="Hyperlink"/>
            <w:rFonts w:ascii="Times New Roman" w:hAnsi="Times New Roman" w:cs="Times New Roman"/>
            <w:i/>
            <w:iCs/>
            <w:sz w:val="24"/>
            <w:szCs w:val="24"/>
          </w:rPr>
          <w:t>no</w:t>
        </w:r>
        <w:r w:rsidR="003618B5" w:rsidRPr="00C60AC1">
          <w:rPr>
            <w:rStyle w:val="Hyperlink"/>
            <w:rFonts w:ascii="Times New Roman" w:hAnsi="Times New Roman" w:cs="Times New Roman"/>
            <w:i/>
            <w:iCs/>
            <w:sz w:val="24"/>
            <w:szCs w:val="24"/>
            <w:lang w:val="ru-RU"/>
          </w:rPr>
          <w:t xml:space="preserve">. </w:t>
        </w:r>
        <w:r w:rsidR="003618B5" w:rsidRPr="00180795">
          <w:rPr>
            <w:rStyle w:val="Hyperlink"/>
            <w:rFonts w:ascii="Times New Roman" w:hAnsi="Times New Roman" w:cs="Times New Roman"/>
            <w:i/>
            <w:sz w:val="24"/>
            <w:szCs w:val="24"/>
            <w:lang w:val="ru-RU"/>
          </w:rPr>
          <w:t>13801/07</w:t>
        </w:r>
      </w:hyperlink>
      <w:r w:rsidR="003618B5" w:rsidRPr="00180795">
        <w:rPr>
          <w:rFonts w:ascii="Times New Roman" w:hAnsi="Times New Roman" w:cs="Times New Roman"/>
          <w:i/>
          <w:color w:val="000000"/>
          <w:sz w:val="24"/>
          <w:szCs w:val="24"/>
          <w:lang w:val="ru-RU"/>
        </w:rPr>
        <w:t>)</w:t>
      </w:r>
    </w:p>
    <w:p w14:paraId="5B415433" w14:textId="77777777" w:rsidR="00F1432E" w:rsidRPr="00C60AC1" w:rsidRDefault="00F1432E" w:rsidP="00F1432E">
      <w:pPr>
        <w:suppressAutoHyphens w:val="0"/>
        <w:autoSpaceDE w:val="0"/>
        <w:autoSpaceDN w:val="0"/>
        <w:adjustRightInd w:val="0"/>
        <w:spacing w:after="0" w:line="240" w:lineRule="auto"/>
        <w:jc w:val="both"/>
        <w:rPr>
          <w:rFonts w:ascii="Times New Roman" w:hAnsi="Times New Roman" w:cs="Times New Roman"/>
          <w:color w:val="000000"/>
          <w:sz w:val="24"/>
          <w:szCs w:val="24"/>
        </w:rPr>
      </w:pPr>
    </w:p>
    <w:p w14:paraId="74480104" w14:textId="77777777" w:rsidR="00F1432E" w:rsidRPr="00C60AC1" w:rsidRDefault="00F1432E" w:rsidP="00F1432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proofErr w:type="spellStart"/>
      <w:r w:rsidRPr="00C60AC1">
        <w:rPr>
          <w:rFonts w:ascii="Times New Roman" w:hAnsi="Times New Roman" w:cs="Times New Roman"/>
          <w:bCs/>
          <w:sz w:val="24"/>
          <w:szCs w:val="24"/>
          <w:lang w:val="ru-RU"/>
        </w:rPr>
        <w:t>Съдът</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заличава</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жалбата</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съдържаща</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оплаквания</w:t>
      </w:r>
      <w:proofErr w:type="spellEnd"/>
      <w:r w:rsidRPr="00C60AC1">
        <w:rPr>
          <w:rFonts w:ascii="Times New Roman" w:hAnsi="Times New Roman" w:cs="Times New Roman"/>
          <w:bCs/>
          <w:sz w:val="24"/>
          <w:szCs w:val="24"/>
          <w:lang w:val="ru-RU"/>
        </w:rPr>
        <w:t xml:space="preserve"> за нарушение на </w:t>
      </w:r>
      <w:proofErr w:type="spellStart"/>
      <w:r w:rsidRPr="00C60AC1">
        <w:rPr>
          <w:rFonts w:ascii="Times New Roman" w:hAnsi="Times New Roman" w:cs="Times New Roman"/>
          <w:bCs/>
          <w:sz w:val="24"/>
          <w:szCs w:val="24"/>
          <w:lang w:val="ru-RU"/>
        </w:rPr>
        <w:t>правата</w:t>
      </w:r>
      <w:proofErr w:type="spellEnd"/>
      <w:r w:rsidRPr="00C60AC1">
        <w:rPr>
          <w:rFonts w:ascii="Times New Roman" w:hAnsi="Times New Roman" w:cs="Times New Roman"/>
          <w:bCs/>
          <w:sz w:val="24"/>
          <w:szCs w:val="24"/>
          <w:lang w:val="ru-RU"/>
        </w:rPr>
        <w:t xml:space="preserve"> по чл. 6 § 1, чл. 13, </w:t>
      </w:r>
      <w:proofErr w:type="spellStart"/>
      <w:r w:rsidRPr="00C60AC1">
        <w:rPr>
          <w:rFonts w:ascii="Times New Roman" w:hAnsi="Times New Roman" w:cs="Times New Roman"/>
          <w:bCs/>
          <w:sz w:val="24"/>
          <w:szCs w:val="24"/>
          <w:lang w:val="ru-RU"/>
        </w:rPr>
        <w:t>както</w:t>
      </w:r>
      <w:proofErr w:type="spellEnd"/>
      <w:r w:rsidRPr="00C60AC1">
        <w:rPr>
          <w:rFonts w:ascii="Times New Roman" w:hAnsi="Times New Roman" w:cs="Times New Roman"/>
          <w:bCs/>
          <w:sz w:val="24"/>
          <w:szCs w:val="24"/>
          <w:lang w:val="ru-RU"/>
        </w:rPr>
        <w:t xml:space="preserve"> и чл</w:t>
      </w:r>
      <w:r w:rsidR="004B7F10" w:rsidRPr="00C60AC1">
        <w:rPr>
          <w:rFonts w:ascii="Times New Roman" w:hAnsi="Times New Roman" w:cs="Times New Roman"/>
          <w:bCs/>
          <w:sz w:val="24"/>
          <w:szCs w:val="24"/>
          <w:lang w:val="ru-RU"/>
        </w:rPr>
        <w:t>.</w:t>
      </w:r>
      <w:r w:rsidRPr="00C60AC1">
        <w:rPr>
          <w:rFonts w:ascii="Times New Roman" w:hAnsi="Times New Roman" w:cs="Times New Roman"/>
          <w:bCs/>
          <w:sz w:val="24"/>
          <w:szCs w:val="24"/>
          <w:lang w:val="ru-RU"/>
        </w:rPr>
        <w:t xml:space="preserve"> 1 от </w:t>
      </w:r>
      <w:proofErr w:type="spellStart"/>
      <w:r w:rsidRPr="00C60AC1">
        <w:rPr>
          <w:rFonts w:ascii="Times New Roman" w:hAnsi="Times New Roman" w:cs="Times New Roman"/>
          <w:bCs/>
          <w:sz w:val="24"/>
          <w:szCs w:val="24"/>
          <w:lang w:val="ru-RU"/>
        </w:rPr>
        <w:t>Първия</w:t>
      </w:r>
      <w:proofErr w:type="spellEnd"/>
      <w:r w:rsidRPr="00C60AC1">
        <w:rPr>
          <w:rFonts w:ascii="Times New Roman" w:hAnsi="Times New Roman" w:cs="Times New Roman"/>
          <w:bCs/>
          <w:sz w:val="24"/>
          <w:szCs w:val="24"/>
          <w:lang w:val="ru-RU"/>
        </w:rPr>
        <w:t xml:space="preserve"> протокол на </w:t>
      </w:r>
      <w:proofErr w:type="spellStart"/>
      <w:r w:rsidRPr="00C60AC1">
        <w:rPr>
          <w:rFonts w:ascii="Times New Roman" w:hAnsi="Times New Roman" w:cs="Times New Roman"/>
          <w:bCs/>
          <w:sz w:val="24"/>
          <w:szCs w:val="24"/>
          <w:lang w:val="ru-RU"/>
        </w:rPr>
        <w:t>Конвенцията</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поради</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постигнато</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приятелско</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споразумение</w:t>
      </w:r>
      <w:proofErr w:type="spellEnd"/>
      <w:r w:rsidRPr="00C60AC1">
        <w:rPr>
          <w:rFonts w:ascii="Times New Roman" w:hAnsi="Times New Roman" w:cs="Times New Roman"/>
          <w:bCs/>
          <w:sz w:val="24"/>
          <w:szCs w:val="24"/>
          <w:lang w:val="ru-RU"/>
        </w:rPr>
        <w:t>.</w:t>
      </w:r>
      <w:r w:rsidRPr="00C60AC1">
        <w:rPr>
          <w:rFonts w:ascii="Times New Roman" w:hAnsi="Times New Roman" w:cs="Times New Roman"/>
          <w:bCs/>
          <w:lang w:val="ru-RU"/>
        </w:rPr>
        <w:t xml:space="preserve"> </w:t>
      </w:r>
      <w:hyperlink r:id="rId1177" w:history="1">
        <w:r w:rsidRPr="00C60AC1">
          <w:rPr>
            <w:rStyle w:val="Hyperlink"/>
            <w:rFonts w:ascii="Times New Roman" w:hAnsi="Times New Roman" w:cs="Times New Roman"/>
            <w:sz w:val="24"/>
            <w:szCs w:val="24"/>
          </w:rPr>
          <w:t>Бюлетин № 23</w:t>
        </w:r>
      </w:hyperlink>
    </w:p>
    <w:p w14:paraId="095BE427" w14:textId="77777777" w:rsidR="00F1432E" w:rsidRPr="00C60AC1" w:rsidRDefault="00F1432E" w:rsidP="00F1432E">
      <w:pPr>
        <w:pBdr>
          <w:bottom w:val="single" w:sz="4" w:space="1" w:color="auto"/>
        </w:pBdr>
        <w:suppressAutoHyphens w:val="0"/>
        <w:autoSpaceDE w:val="0"/>
        <w:autoSpaceDN w:val="0"/>
        <w:adjustRightInd w:val="0"/>
        <w:spacing w:after="0" w:line="240" w:lineRule="auto"/>
        <w:jc w:val="both"/>
        <w:rPr>
          <w:rFonts w:ascii="Times New Roman" w:hAnsi="Times New Roman" w:cs="Times New Roman"/>
          <w:bCs/>
          <w:lang w:val="ru-RU"/>
        </w:rPr>
      </w:pPr>
      <w:r w:rsidRPr="00C60AC1">
        <w:rPr>
          <w:rFonts w:ascii="Times New Roman" w:hAnsi="Times New Roman" w:cs="Times New Roman"/>
          <w:color w:val="000000"/>
          <w:sz w:val="24"/>
          <w:szCs w:val="24"/>
        </w:rPr>
        <w:t xml:space="preserve"> </w:t>
      </w:r>
      <w:hyperlink r:id="rId1178" w:history="1">
        <w:proofErr w:type="spellStart"/>
        <w:r w:rsidRPr="00C60AC1">
          <w:rPr>
            <w:rStyle w:val="Hyperlink"/>
            <w:rFonts w:ascii="Times New Roman" w:hAnsi="Times New Roman" w:cs="Times New Roman"/>
            <w:i/>
            <w:iCs/>
            <w:sz w:val="24"/>
            <w:szCs w:val="24"/>
          </w:rPr>
          <w:t>Metodiev</w:t>
        </w:r>
        <w:proofErr w:type="spellEnd"/>
        <w:r w:rsidRPr="00C60AC1">
          <w:rPr>
            <w:rStyle w:val="Hyperlink"/>
            <w:rFonts w:ascii="Times New Roman" w:hAnsi="Times New Roman" w:cs="Times New Roman"/>
            <w:i/>
            <w:iCs/>
            <w:sz w:val="24"/>
            <w:szCs w:val="24"/>
          </w:rPr>
          <w:t xml:space="preserve"> v. </w:t>
        </w:r>
        <w:proofErr w:type="spellStart"/>
        <w:r w:rsidRPr="00C60AC1">
          <w:rPr>
            <w:rStyle w:val="Hyperlink"/>
            <w:rFonts w:ascii="Times New Roman" w:hAnsi="Times New Roman" w:cs="Times New Roman"/>
            <w:i/>
            <w:iCs/>
            <w:sz w:val="24"/>
            <w:szCs w:val="24"/>
          </w:rPr>
          <w:t>Bulgaria</w:t>
        </w:r>
        <w:proofErr w:type="spellEnd"/>
        <w:r w:rsidRPr="00C60AC1">
          <w:rPr>
            <w:rStyle w:val="Hyperlink"/>
            <w:rFonts w:ascii="Times New Roman" w:hAnsi="Times New Roman" w:cs="Times New Roman"/>
            <w:i/>
            <w:iCs/>
            <w:sz w:val="24"/>
            <w:szCs w:val="24"/>
          </w:rPr>
          <w:t xml:space="preserve"> (</w:t>
        </w:r>
        <w:proofErr w:type="spellStart"/>
        <w:r w:rsidRPr="00C60AC1">
          <w:rPr>
            <w:rStyle w:val="Hyperlink"/>
            <w:rFonts w:ascii="Times New Roman" w:hAnsi="Times New Roman" w:cs="Times New Roman"/>
            <w:i/>
            <w:iCs/>
            <w:sz w:val="24"/>
            <w:szCs w:val="24"/>
          </w:rPr>
          <w:t>no</w:t>
        </w:r>
        <w:proofErr w:type="spellEnd"/>
        <w:r w:rsidRPr="00C60AC1">
          <w:rPr>
            <w:rStyle w:val="Hyperlink"/>
            <w:rFonts w:ascii="Times New Roman" w:hAnsi="Times New Roman" w:cs="Times New Roman"/>
            <w:i/>
            <w:iCs/>
            <w:sz w:val="24"/>
            <w:szCs w:val="24"/>
          </w:rPr>
          <w:t>. 6542/07)</w:t>
        </w:r>
      </w:hyperlink>
    </w:p>
    <w:p w14:paraId="254C5CA6" w14:textId="77777777" w:rsidR="004D7121" w:rsidRPr="00C60AC1" w:rsidRDefault="004D7121" w:rsidP="00BF48B8">
      <w:pPr>
        <w:pStyle w:val="NoSpacing"/>
        <w:jc w:val="both"/>
        <w:rPr>
          <w:rFonts w:ascii="Times New Roman" w:hAnsi="Times New Roman" w:cs="Times New Roman"/>
          <w:sz w:val="24"/>
          <w:szCs w:val="24"/>
          <w:lang w:val="bg-BG"/>
        </w:rPr>
      </w:pPr>
    </w:p>
    <w:p w14:paraId="7D8B13C8" w14:textId="77777777" w:rsidR="004A0554" w:rsidRPr="00C60AC1" w:rsidRDefault="004D7121" w:rsidP="00BF48B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Признанието в извършване на престъпление, което е било направено от задържаното лице в „неофициален разговор“ с полицията и в отсъствие на адвокат, макар да е било повторено след това и при официален разпит, следва да се изключи от съда от доказателствения материал при произнасяне по обвиненията срещу подсъдимия.</w:t>
      </w:r>
      <w:r w:rsidR="00802E95" w:rsidRPr="00C60AC1">
        <w:rPr>
          <w:rFonts w:ascii="Times New Roman" w:hAnsi="Times New Roman" w:cs="Times New Roman"/>
          <w:sz w:val="24"/>
          <w:szCs w:val="24"/>
          <w:lang w:val="bg-BG"/>
        </w:rPr>
        <w:t xml:space="preserve"> </w:t>
      </w:r>
      <w:hyperlink r:id="rId1179" w:history="1">
        <w:proofErr w:type="spellStart"/>
        <w:r w:rsidR="006F49C4" w:rsidRPr="00180795">
          <w:rPr>
            <w:rStyle w:val="Hyperlink"/>
            <w:rFonts w:ascii="Times New Roman" w:hAnsi="Times New Roman" w:cs="Times New Roman"/>
            <w:sz w:val="24"/>
            <w:szCs w:val="24"/>
            <w:lang w:val="ru-RU"/>
          </w:rPr>
          <w:t>Бюлетин</w:t>
        </w:r>
        <w:proofErr w:type="spellEnd"/>
        <w:r w:rsidR="006F49C4" w:rsidRPr="00180795">
          <w:rPr>
            <w:rStyle w:val="Hyperlink"/>
            <w:rFonts w:ascii="Times New Roman" w:hAnsi="Times New Roman" w:cs="Times New Roman"/>
            <w:sz w:val="24"/>
            <w:szCs w:val="24"/>
            <w:lang w:val="ru-RU"/>
          </w:rPr>
          <w:t xml:space="preserve"> № 23</w:t>
        </w:r>
      </w:hyperlink>
    </w:p>
    <w:p w14:paraId="5B82EACC" w14:textId="77777777" w:rsidR="004D7121" w:rsidRPr="00C60AC1" w:rsidRDefault="000445B9" w:rsidP="004D712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180" w:history="1">
        <w:proofErr w:type="spellStart"/>
        <w:r w:rsidR="004D7121" w:rsidRPr="00C60AC1">
          <w:rPr>
            <w:rStyle w:val="Hyperlink"/>
            <w:rFonts w:ascii="Times New Roman" w:eastAsia="Times New Roman" w:hAnsi="Times New Roman" w:cs="Times New Roman"/>
            <w:i/>
            <w:sz w:val="24"/>
            <w:szCs w:val="24"/>
            <w:lang w:eastAsia="bg-BG"/>
          </w:rPr>
          <w:t>Titarenko</w:t>
        </w:r>
        <w:proofErr w:type="spellEnd"/>
        <w:r w:rsidR="004D7121" w:rsidRPr="00C60AC1">
          <w:rPr>
            <w:rStyle w:val="Hyperlink"/>
            <w:rFonts w:ascii="Times New Roman" w:eastAsia="Times New Roman" w:hAnsi="Times New Roman" w:cs="Times New Roman"/>
            <w:i/>
            <w:sz w:val="24"/>
            <w:szCs w:val="24"/>
            <w:lang w:eastAsia="bg-BG"/>
          </w:rPr>
          <w:t xml:space="preserve"> v. </w:t>
        </w:r>
        <w:proofErr w:type="spellStart"/>
        <w:r w:rsidR="004D7121" w:rsidRPr="00C60AC1">
          <w:rPr>
            <w:rStyle w:val="Hyperlink"/>
            <w:rFonts w:ascii="Times New Roman" w:eastAsia="Times New Roman" w:hAnsi="Times New Roman" w:cs="Times New Roman"/>
            <w:i/>
            <w:sz w:val="24"/>
            <w:szCs w:val="24"/>
            <w:lang w:eastAsia="bg-BG"/>
          </w:rPr>
          <w:t>Ukraine</w:t>
        </w:r>
        <w:proofErr w:type="spellEnd"/>
        <w:r w:rsidR="004D7121" w:rsidRPr="00C60AC1">
          <w:rPr>
            <w:rStyle w:val="Hyperlink"/>
            <w:rFonts w:ascii="Times New Roman" w:eastAsia="Times New Roman" w:hAnsi="Times New Roman" w:cs="Times New Roman"/>
            <w:i/>
            <w:sz w:val="24"/>
            <w:szCs w:val="24"/>
            <w:lang w:eastAsia="bg-BG"/>
          </w:rPr>
          <w:t xml:space="preserve"> (</w:t>
        </w:r>
        <w:r w:rsidR="004D7121" w:rsidRPr="00C60AC1">
          <w:rPr>
            <w:rStyle w:val="Hyperlink"/>
            <w:rFonts w:ascii="Times New Roman" w:eastAsia="Times New Roman" w:hAnsi="Times New Roman" w:cs="Times New Roman"/>
            <w:i/>
            <w:sz w:val="24"/>
            <w:szCs w:val="24"/>
            <w:lang w:val="en-US" w:eastAsia="bg-BG"/>
          </w:rPr>
          <w:t>no</w:t>
        </w:r>
        <w:r w:rsidR="004D7121" w:rsidRPr="00C60AC1">
          <w:rPr>
            <w:rStyle w:val="Hyperlink"/>
            <w:rFonts w:ascii="Times New Roman" w:eastAsia="Times New Roman" w:hAnsi="Times New Roman" w:cs="Times New Roman"/>
            <w:i/>
            <w:sz w:val="24"/>
            <w:szCs w:val="24"/>
            <w:lang w:eastAsia="bg-BG"/>
          </w:rPr>
          <w:t>. 31720/02)</w:t>
        </w:r>
      </w:hyperlink>
    </w:p>
    <w:p w14:paraId="487679C9" w14:textId="77777777" w:rsidR="004D7121" w:rsidRPr="00180795" w:rsidRDefault="004D7121" w:rsidP="00BF48B8">
      <w:pPr>
        <w:pStyle w:val="NoSpacing"/>
        <w:jc w:val="both"/>
        <w:rPr>
          <w:rFonts w:ascii="Times New Roman" w:hAnsi="Times New Roman" w:cs="Times New Roman"/>
          <w:sz w:val="24"/>
          <w:szCs w:val="24"/>
          <w:lang w:val="ru-RU"/>
        </w:rPr>
      </w:pPr>
    </w:p>
    <w:p w14:paraId="042B0085" w14:textId="77777777" w:rsidR="00D73ED7" w:rsidRPr="00C60AC1" w:rsidRDefault="00D73ED7" w:rsidP="00BF48B8">
      <w:pPr>
        <w:pStyle w:val="NoSpacing"/>
        <w:jc w:val="both"/>
        <w:rPr>
          <w:rStyle w:val="sb8d990e2"/>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t>Комуникирана</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жалба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оплакване</w:t>
      </w:r>
      <w:proofErr w:type="spellEnd"/>
      <w:r w:rsidRPr="00180795">
        <w:rPr>
          <w:rFonts w:ascii="Times New Roman" w:hAnsi="Times New Roman" w:cs="Times New Roman"/>
          <w:sz w:val="24"/>
          <w:szCs w:val="24"/>
          <w:lang w:val="ru-RU"/>
        </w:rPr>
        <w:t>, че</w:t>
      </w:r>
      <w:r w:rsidR="00802E95" w:rsidRPr="00180795">
        <w:rPr>
          <w:rFonts w:ascii="Times New Roman" w:hAnsi="Times New Roman" w:cs="Times New Roman"/>
          <w:sz w:val="24"/>
          <w:szCs w:val="24"/>
          <w:lang w:val="ru-RU"/>
        </w:rPr>
        <w:t xml:space="preserve"> </w:t>
      </w:r>
      <w:proofErr w:type="spellStart"/>
      <w:r w:rsidR="00802E95" w:rsidRPr="00180795">
        <w:rPr>
          <w:rFonts w:ascii="Times New Roman" w:hAnsi="Times New Roman" w:cs="Times New Roman"/>
          <w:sz w:val="24"/>
          <w:szCs w:val="24"/>
          <w:lang w:val="ru-RU"/>
        </w:rPr>
        <w:t>отмененият</w:t>
      </w:r>
      <w:proofErr w:type="spellEnd"/>
      <w:r w:rsidR="00802E95" w:rsidRPr="00180795">
        <w:rPr>
          <w:rFonts w:ascii="Times New Roman" w:hAnsi="Times New Roman" w:cs="Times New Roman"/>
          <w:sz w:val="24"/>
          <w:szCs w:val="24"/>
          <w:lang w:val="ru-RU"/>
        </w:rPr>
        <w:t xml:space="preserve"> Закон за </w:t>
      </w:r>
      <w:proofErr w:type="spellStart"/>
      <w:r w:rsidR="00802E95" w:rsidRPr="00180795">
        <w:rPr>
          <w:rFonts w:ascii="Times New Roman" w:hAnsi="Times New Roman" w:cs="Times New Roman"/>
          <w:sz w:val="24"/>
          <w:szCs w:val="24"/>
          <w:lang w:val="ru-RU"/>
        </w:rPr>
        <w:t>отнемане</w:t>
      </w:r>
      <w:proofErr w:type="spellEnd"/>
      <w:r w:rsidR="00802E95" w:rsidRPr="00180795">
        <w:rPr>
          <w:rFonts w:ascii="Times New Roman" w:hAnsi="Times New Roman" w:cs="Times New Roman"/>
          <w:sz w:val="24"/>
          <w:szCs w:val="24"/>
          <w:lang w:val="ru-RU"/>
        </w:rPr>
        <w:t xml:space="preserve"> в</w:t>
      </w:r>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полза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държавата</w:t>
      </w:r>
      <w:proofErr w:type="spellEnd"/>
      <w:r w:rsidRPr="00180795">
        <w:rPr>
          <w:rFonts w:ascii="Times New Roman" w:hAnsi="Times New Roman" w:cs="Times New Roman"/>
          <w:sz w:val="24"/>
          <w:szCs w:val="24"/>
          <w:lang w:val="ru-RU"/>
        </w:rPr>
        <w:t xml:space="preserve"> на имущество, </w:t>
      </w:r>
      <w:proofErr w:type="spellStart"/>
      <w:r w:rsidRPr="00180795">
        <w:rPr>
          <w:rFonts w:ascii="Times New Roman" w:hAnsi="Times New Roman" w:cs="Times New Roman"/>
          <w:sz w:val="24"/>
          <w:szCs w:val="24"/>
          <w:lang w:val="ru-RU"/>
        </w:rPr>
        <w:t>придобито</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престъпна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дейност</w:t>
      </w:r>
      <w:proofErr w:type="spellEnd"/>
      <w:r w:rsidRPr="00180795">
        <w:rPr>
          <w:rFonts w:ascii="Times New Roman" w:hAnsi="Times New Roman" w:cs="Times New Roman"/>
          <w:sz w:val="24"/>
          <w:szCs w:val="24"/>
          <w:lang w:val="ru-RU"/>
        </w:rPr>
        <w:t xml:space="preserve"> от 2005 г. е бил неясен и </w:t>
      </w:r>
      <w:proofErr w:type="spellStart"/>
      <w:r w:rsidRPr="00180795">
        <w:rPr>
          <w:rFonts w:ascii="Times New Roman" w:hAnsi="Times New Roman" w:cs="Times New Roman"/>
          <w:sz w:val="24"/>
          <w:szCs w:val="24"/>
          <w:lang w:val="ru-RU"/>
        </w:rPr>
        <w:t>непредвидим</w:t>
      </w:r>
      <w:proofErr w:type="spellEnd"/>
      <w:r w:rsidRPr="00180795">
        <w:rPr>
          <w:rFonts w:ascii="Times New Roman" w:hAnsi="Times New Roman" w:cs="Times New Roman"/>
          <w:sz w:val="24"/>
          <w:szCs w:val="24"/>
          <w:lang w:val="ru-RU"/>
        </w:rPr>
        <w:t xml:space="preserve">, а </w:t>
      </w:r>
      <w:proofErr w:type="spellStart"/>
      <w:r w:rsidRPr="00180795">
        <w:rPr>
          <w:rFonts w:ascii="Times New Roman" w:hAnsi="Times New Roman" w:cs="Times New Roman"/>
          <w:sz w:val="24"/>
          <w:szCs w:val="24"/>
          <w:lang w:val="ru-RU"/>
        </w:rPr>
        <w:t>прилагането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му</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съдилищата</w:t>
      </w:r>
      <w:proofErr w:type="spellEnd"/>
      <w:r w:rsidRPr="00180795">
        <w:rPr>
          <w:rFonts w:ascii="Times New Roman" w:hAnsi="Times New Roman" w:cs="Times New Roman"/>
          <w:sz w:val="24"/>
          <w:szCs w:val="24"/>
          <w:lang w:val="ru-RU"/>
        </w:rPr>
        <w:t xml:space="preserve"> – </w:t>
      </w:r>
      <w:proofErr w:type="spellStart"/>
      <w:r w:rsidRPr="00180795">
        <w:rPr>
          <w:rFonts w:ascii="Times New Roman" w:hAnsi="Times New Roman" w:cs="Times New Roman"/>
          <w:sz w:val="24"/>
          <w:szCs w:val="24"/>
          <w:lang w:val="ru-RU"/>
        </w:rPr>
        <w:t>произволно</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непропорционално</w:t>
      </w:r>
      <w:proofErr w:type="spellEnd"/>
      <w:r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 </w:t>
      </w:r>
      <w:hyperlink r:id="rId1181" w:history="1">
        <w:r w:rsidRPr="00C60AC1">
          <w:rPr>
            <w:rStyle w:val="Hyperlink"/>
            <w:rFonts w:ascii="Times New Roman" w:hAnsi="Times New Roman" w:cs="Times New Roman"/>
            <w:sz w:val="24"/>
            <w:szCs w:val="24"/>
            <w:lang w:val="bg-BG"/>
          </w:rPr>
          <w:t>Бюлетин № 24</w:t>
        </w:r>
      </w:hyperlink>
      <w:r w:rsidRPr="00C60AC1">
        <w:rPr>
          <w:rStyle w:val="sb8d990e2"/>
          <w:rFonts w:ascii="Times New Roman" w:hAnsi="Times New Roman" w:cs="Times New Roman"/>
          <w:sz w:val="24"/>
          <w:szCs w:val="24"/>
          <w:lang w:val="bg-BG"/>
        </w:rPr>
        <w:t xml:space="preserve"> </w:t>
      </w:r>
    </w:p>
    <w:p w14:paraId="00BFA265" w14:textId="77777777" w:rsidR="00D73ED7" w:rsidRPr="00C60AC1" w:rsidRDefault="000445B9" w:rsidP="006F485A">
      <w:pPr>
        <w:pStyle w:val="NoSpacing"/>
        <w:pBdr>
          <w:bottom w:val="single" w:sz="4" w:space="1" w:color="auto"/>
        </w:pBdr>
        <w:jc w:val="both"/>
        <w:rPr>
          <w:rFonts w:ascii="Times New Roman" w:hAnsi="Times New Roman" w:cs="Times New Roman"/>
          <w:sz w:val="24"/>
          <w:szCs w:val="24"/>
          <w:lang w:val="bg-BG"/>
        </w:rPr>
      </w:pPr>
      <w:hyperlink r:id="rId1182" w:history="1">
        <w:r w:rsidR="00D73ED7" w:rsidRPr="00C60AC1">
          <w:rPr>
            <w:rStyle w:val="Hyperlink"/>
            <w:rFonts w:ascii="Times New Roman" w:hAnsi="Times New Roman" w:cs="Times New Roman"/>
            <w:i/>
            <w:sz w:val="24"/>
            <w:szCs w:val="24"/>
            <w:lang w:eastAsia="bg-BG"/>
          </w:rPr>
          <w:t>Todorov</w:t>
        </w:r>
        <w:r w:rsidR="00D73ED7" w:rsidRPr="00C60AC1">
          <w:rPr>
            <w:rStyle w:val="Hyperlink"/>
            <w:rFonts w:ascii="Times New Roman" w:hAnsi="Times New Roman" w:cs="Times New Roman"/>
            <w:i/>
            <w:sz w:val="24"/>
            <w:szCs w:val="24"/>
            <w:lang w:val="bg-BG" w:eastAsia="bg-BG"/>
          </w:rPr>
          <w:t xml:space="preserve"> </w:t>
        </w:r>
        <w:r w:rsidR="00D73ED7" w:rsidRPr="00C60AC1">
          <w:rPr>
            <w:rStyle w:val="Hyperlink"/>
            <w:rFonts w:ascii="Times New Roman" w:hAnsi="Times New Roman" w:cs="Times New Roman"/>
            <w:i/>
            <w:sz w:val="24"/>
            <w:szCs w:val="24"/>
            <w:lang w:eastAsia="bg-BG"/>
          </w:rPr>
          <w:t>and</w:t>
        </w:r>
        <w:r w:rsidR="00D73ED7" w:rsidRPr="00C60AC1">
          <w:rPr>
            <w:rStyle w:val="Hyperlink"/>
            <w:rFonts w:ascii="Times New Roman" w:hAnsi="Times New Roman" w:cs="Times New Roman"/>
            <w:i/>
            <w:sz w:val="24"/>
            <w:szCs w:val="24"/>
            <w:lang w:val="bg-BG" w:eastAsia="bg-BG"/>
          </w:rPr>
          <w:t xml:space="preserve"> </w:t>
        </w:r>
        <w:r w:rsidR="00D73ED7" w:rsidRPr="00C60AC1">
          <w:rPr>
            <w:rStyle w:val="Hyperlink"/>
            <w:rFonts w:ascii="Times New Roman" w:hAnsi="Times New Roman" w:cs="Times New Roman"/>
            <w:i/>
            <w:sz w:val="24"/>
            <w:szCs w:val="24"/>
            <w:lang w:eastAsia="bg-BG"/>
          </w:rPr>
          <w:t>others</w:t>
        </w:r>
        <w:r w:rsidR="00D73ED7" w:rsidRPr="00C60AC1">
          <w:rPr>
            <w:rStyle w:val="Hyperlink"/>
            <w:rFonts w:ascii="Times New Roman" w:hAnsi="Times New Roman" w:cs="Times New Roman"/>
            <w:i/>
            <w:sz w:val="24"/>
            <w:szCs w:val="24"/>
            <w:lang w:val="bg-BG" w:eastAsia="bg-BG"/>
          </w:rPr>
          <w:t xml:space="preserve"> </w:t>
        </w:r>
        <w:r w:rsidR="00D73ED7" w:rsidRPr="00C60AC1">
          <w:rPr>
            <w:rStyle w:val="Hyperlink"/>
            <w:rFonts w:ascii="Times New Roman" w:hAnsi="Times New Roman" w:cs="Times New Roman"/>
            <w:i/>
            <w:sz w:val="24"/>
            <w:szCs w:val="24"/>
            <w:lang w:eastAsia="bg-BG"/>
          </w:rPr>
          <w:t>v</w:t>
        </w:r>
        <w:r w:rsidR="00D73ED7" w:rsidRPr="00C60AC1">
          <w:rPr>
            <w:rStyle w:val="Hyperlink"/>
            <w:rFonts w:ascii="Times New Roman" w:hAnsi="Times New Roman" w:cs="Times New Roman"/>
            <w:i/>
            <w:sz w:val="24"/>
            <w:szCs w:val="24"/>
            <w:lang w:val="bg-BG" w:eastAsia="bg-BG"/>
          </w:rPr>
          <w:t xml:space="preserve">. </w:t>
        </w:r>
        <w:r w:rsidR="00D73ED7" w:rsidRPr="00C60AC1">
          <w:rPr>
            <w:rStyle w:val="Hyperlink"/>
            <w:rFonts w:ascii="Times New Roman" w:hAnsi="Times New Roman" w:cs="Times New Roman"/>
            <w:i/>
            <w:sz w:val="24"/>
            <w:szCs w:val="24"/>
            <w:lang w:eastAsia="bg-BG"/>
          </w:rPr>
          <w:t>Bulgaria</w:t>
        </w:r>
      </w:hyperlink>
      <w:r w:rsidR="00D73ED7" w:rsidRPr="00C60AC1">
        <w:rPr>
          <w:rFonts w:ascii="Times New Roman" w:hAnsi="Times New Roman" w:cs="Times New Roman"/>
          <w:i/>
          <w:sz w:val="24"/>
          <w:szCs w:val="24"/>
          <w:lang w:val="bg-BG" w:eastAsia="bg-BG"/>
        </w:rPr>
        <w:t xml:space="preserve"> (</w:t>
      </w:r>
      <w:r w:rsidR="00D73ED7" w:rsidRPr="00C60AC1">
        <w:rPr>
          <w:rFonts w:ascii="Times New Roman" w:hAnsi="Times New Roman" w:cs="Times New Roman"/>
          <w:i/>
          <w:sz w:val="24"/>
          <w:szCs w:val="24"/>
          <w:lang w:eastAsia="bg-BG"/>
        </w:rPr>
        <w:t>no</w:t>
      </w:r>
      <w:r w:rsidR="00D73ED7" w:rsidRPr="00C60AC1">
        <w:rPr>
          <w:rFonts w:ascii="Times New Roman" w:hAnsi="Times New Roman" w:cs="Times New Roman"/>
          <w:i/>
          <w:sz w:val="24"/>
          <w:szCs w:val="24"/>
          <w:lang w:val="bg-BG" w:eastAsia="bg-BG"/>
        </w:rPr>
        <w:t xml:space="preserve">. 50705/11) </w:t>
      </w:r>
    </w:p>
    <w:p w14:paraId="52C5B962" w14:textId="77777777" w:rsidR="004A68E4" w:rsidRPr="00C60AC1" w:rsidRDefault="004A68E4" w:rsidP="00BF48B8">
      <w:pPr>
        <w:pStyle w:val="NoSpacing"/>
        <w:jc w:val="both"/>
        <w:rPr>
          <w:rFonts w:ascii="Times New Roman" w:hAnsi="Times New Roman" w:cs="Times New Roman"/>
          <w:sz w:val="24"/>
          <w:szCs w:val="24"/>
          <w:lang w:val="bg-BG"/>
        </w:rPr>
      </w:pPr>
    </w:p>
    <w:p w14:paraId="0665C364" w14:textId="77777777" w:rsidR="004A68E4" w:rsidRPr="00C60AC1" w:rsidRDefault="004E5BA9" w:rsidP="00802E95">
      <w:pPr>
        <w:pStyle w:val="NoSpacing"/>
        <w:pBdr>
          <w:bottom w:val="single" w:sz="4" w:space="1" w:color="auto"/>
        </w:pBdr>
        <w:jc w:val="both"/>
        <w:rPr>
          <w:rStyle w:val="Hyperlink"/>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Правото на справедлив процес следва да се тълкува в светлината на принципа за върховенството на закона. Той изисква наличието на ефективно съдебно средство, чрез което да се търси защита на гражданските права. След като е научно доказано, че лицето не може да знае, че страда от дадено заболяване, това обстоятелство следва да бъде взето под внимание при броенето на сроковете, в които то може да предяви иск за свързани със заболяването вреди. </w:t>
      </w:r>
      <w:r w:rsidR="00630048" w:rsidRPr="00C60AC1">
        <w:rPr>
          <w:rFonts w:ascii="Times New Roman" w:hAnsi="Times New Roman" w:cs="Times New Roman"/>
          <w:sz w:val="24"/>
          <w:szCs w:val="24"/>
        </w:rPr>
        <w:fldChar w:fldCharType="begin"/>
      </w:r>
      <w:r w:rsidR="00FC3FD4" w:rsidRPr="00C60AC1">
        <w:rPr>
          <w:rFonts w:ascii="Times New Roman" w:hAnsi="Times New Roman" w:cs="Times New Roman"/>
          <w:sz w:val="24"/>
          <w:szCs w:val="24"/>
        </w:rPr>
        <w:instrText>HYPERLINK</w:instrText>
      </w:r>
      <w:r w:rsidR="00FC3FD4" w:rsidRPr="005D3DB1">
        <w:rPr>
          <w:rFonts w:ascii="Times New Roman" w:hAnsi="Times New Roman" w:cs="Times New Roman"/>
          <w:sz w:val="24"/>
          <w:szCs w:val="24"/>
          <w:lang w:val="ru-RU"/>
        </w:rPr>
        <w:instrText xml:space="preserve"> "</w:instrText>
      </w:r>
      <w:r w:rsidR="00FC3FD4" w:rsidRPr="00C60AC1">
        <w:rPr>
          <w:rFonts w:ascii="Times New Roman" w:hAnsi="Times New Roman" w:cs="Times New Roman"/>
          <w:sz w:val="24"/>
          <w:szCs w:val="24"/>
        </w:rPr>
        <w:instrText>http</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www</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blhr</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org</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media</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documents</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Buletin</w:instrText>
      </w:r>
      <w:r w:rsidR="00FC3FD4" w:rsidRPr="005D3DB1">
        <w:rPr>
          <w:rFonts w:ascii="Times New Roman" w:hAnsi="Times New Roman" w:cs="Times New Roman"/>
          <w:sz w:val="24"/>
          <w:szCs w:val="24"/>
          <w:lang w:val="ru-RU"/>
        </w:rPr>
        <w:instrText>_26_</w:instrText>
      </w:r>
      <w:r w:rsidR="00FC3FD4" w:rsidRPr="00C60AC1">
        <w:rPr>
          <w:rFonts w:ascii="Times New Roman" w:hAnsi="Times New Roman" w:cs="Times New Roman"/>
          <w:sz w:val="24"/>
          <w:szCs w:val="24"/>
        </w:rPr>
        <w:instrText>mart</w:instrText>
      </w:r>
      <w:r w:rsidR="00FC3FD4" w:rsidRPr="005D3DB1">
        <w:rPr>
          <w:rFonts w:ascii="Times New Roman" w:hAnsi="Times New Roman" w:cs="Times New Roman"/>
          <w:sz w:val="24"/>
          <w:szCs w:val="24"/>
          <w:lang w:val="ru-RU"/>
        </w:rPr>
        <w:instrText>_2014_1.</w:instrText>
      </w:r>
      <w:r w:rsidR="00FC3FD4" w:rsidRPr="00C60AC1">
        <w:rPr>
          <w:rFonts w:ascii="Times New Roman" w:hAnsi="Times New Roman" w:cs="Times New Roman"/>
          <w:sz w:val="24"/>
          <w:szCs w:val="24"/>
        </w:rPr>
        <w:instrText>doc</w:instrText>
      </w:r>
      <w:r w:rsidR="00FC3FD4" w:rsidRPr="005D3DB1">
        <w:rPr>
          <w:rFonts w:ascii="Times New Roman" w:hAnsi="Times New Roman" w:cs="Times New Roman"/>
          <w:sz w:val="24"/>
          <w:szCs w:val="24"/>
          <w:lang w:val="ru-RU"/>
        </w:rPr>
        <w:instrText>"</w:instrText>
      </w:r>
      <w:r w:rsidR="00630048" w:rsidRPr="00C60AC1">
        <w:rPr>
          <w:rFonts w:ascii="Times New Roman" w:hAnsi="Times New Roman" w:cs="Times New Roman"/>
          <w:sz w:val="24"/>
          <w:szCs w:val="24"/>
        </w:rPr>
        <w:fldChar w:fldCharType="separate"/>
      </w:r>
      <w:proofErr w:type="spellStart"/>
      <w:r w:rsidR="00B27A21" w:rsidRPr="005D3DB1">
        <w:rPr>
          <w:rStyle w:val="Hyperlink"/>
          <w:rFonts w:ascii="Times New Roman" w:hAnsi="Times New Roman" w:cs="Times New Roman"/>
          <w:sz w:val="24"/>
          <w:szCs w:val="24"/>
          <w:lang w:val="ru-RU"/>
        </w:rPr>
        <w:t>Бюлетин</w:t>
      </w:r>
      <w:proofErr w:type="spellEnd"/>
      <w:r w:rsidR="00B27A21" w:rsidRPr="005D3DB1">
        <w:rPr>
          <w:rStyle w:val="Hyperlink"/>
          <w:rFonts w:ascii="Times New Roman" w:hAnsi="Times New Roman" w:cs="Times New Roman"/>
          <w:sz w:val="24"/>
          <w:szCs w:val="24"/>
          <w:lang w:val="ru-RU"/>
        </w:rPr>
        <w:t xml:space="preserve"> № 26</w:t>
      </w:r>
    </w:p>
    <w:p w14:paraId="090589A8" w14:textId="77777777" w:rsidR="004E5BA9" w:rsidRPr="00C60AC1" w:rsidRDefault="00630048" w:rsidP="00802E95">
      <w:pPr>
        <w:pStyle w:val="NoSpacing"/>
        <w:pBdr>
          <w:bottom w:val="single" w:sz="4" w:space="1" w:color="auto"/>
        </w:pBdr>
        <w:jc w:val="both"/>
        <w:rPr>
          <w:rStyle w:val="sb8d990e2"/>
          <w:rFonts w:ascii="Times New Roman" w:hAnsi="Times New Roman" w:cs="Times New Roman"/>
          <w:i/>
          <w:sz w:val="24"/>
          <w:szCs w:val="24"/>
          <w:lang w:val="bg-BG"/>
        </w:rPr>
      </w:pPr>
      <w:r w:rsidRPr="00C60AC1">
        <w:rPr>
          <w:rFonts w:ascii="Times New Roman" w:hAnsi="Times New Roman" w:cs="Times New Roman"/>
          <w:sz w:val="24"/>
          <w:szCs w:val="24"/>
        </w:rPr>
        <w:fldChar w:fldCharType="end"/>
      </w:r>
      <w:hyperlink r:id="rId1183" w:anchor="%7B%22appno%22:[%2252067/10%22]%7D" w:tgtFrame="_blank" w:history="1">
        <w:proofErr w:type="spellStart"/>
        <w:r w:rsidR="004E5BA9" w:rsidRPr="00C60AC1">
          <w:rPr>
            <w:rStyle w:val="Hyperlink"/>
            <w:rFonts w:ascii="Times New Roman" w:hAnsi="Times New Roman" w:cs="Times New Roman"/>
            <w:i/>
            <w:sz w:val="24"/>
            <w:szCs w:val="24"/>
            <w:lang w:val="en-GB"/>
          </w:rPr>
          <w:t>Howald</w:t>
        </w:r>
        <w:proofErr w:type="spellEnd"/>
        <w:r w:rsidR="004E5BA9" w:rsidRPr="005D3DB1">
          <w:rPr>
            <w:rStyle w:val="Hyperlink"/>
            <w:rFonts w:ascii="Times New Roman" w:hAnsi="Times New Roman" w:cs="Times New Roman"/>
            <w:i/>
            <w:sz w:val="24"/>
            <w:szCs w:val="24"/>
            <w:lang w:val="ru-RU"/>
          </w:rPr>
          <w:t xml:space="preserve"> </w:t>
        </w:r>
        <w:r w:rsidR="004E5BA9" w:rsidRPr="00C60AC1">
          <w:rPr>
            <w:rStyle w:val="Hyperlink"/>
            <w:rFonts w:ascii="Times New Roman" w:hAnsi="Times New Roman" w:cs="Times New Roman"/>
            <w:i/>
            <w:sz w:val="24"/>
            <w:szCs w:val="24"/>
            <w:lang w:val="en-GB"/>
          </w:rPr>
          <w:t>Moor</w:t>
        </w:r>
        <w:r w:rsidR="004E5BA9" w:rsidRPr="005D3DB1">
          <w:rPr>
            <w:rStyle w:val="Hyperlink"/>
            <w:rFonts w:ascii="Times New Roman" w:hAnsi="Times New Roman" w:cs="Times New Roman"/>
            <w:i/>
            <w:sz w:val="24"/>
            <w:szCs w:val="24"/>
            <w:lang w:val="ru-RU"/>
          </w:rPr>
          <w:t xml:space="preserve"> </w:t>
        </w:r>
        <w:r w:rsidR="004E5BA9" w:rsidRPr="00C60AC1">
          <w:rPr>
            <w:rStyle w:val="Hyperlink"/>
            <w:rFonts w:ascii="Times New Roman" w:hAnsi="Times New Roman" w:cs="Times New Roman"/>
            <w:i/>
            <w:sz w:val="24"/>
            <w:szCs w:val="24"/>
            <w:lang w:val="en-GB"/>
          </w:rPr>
          <w:t>and</w:t>
        </w:r>
        <w:r w:rsidR="004E5BA9" w:rsidRPr="005D3DB1">
          <w:rPr>
            <w:rStyle w:val="Hyperlink"/>
            <w:rFonts w:ascii="Times New Roman" w:hAnsi="Times New Roman" w:cs="Times New Roman"/>
            <w:i/>
            <w:sz w:val="24"/>
            <w:szCs w:val="24"/>
            <w:lang w:val="ru-RU"/>
          </w:rPr>
          <w:t xml:space="preserve"> </w:t>
        </w:r>
        <w:r w:rsidR="004E5BA9" w:rsidRPr="00C60AC1">
          <w:rPr>
            <w:rStyle w:val="Hyperlink"/>
            <w:rFonts w:ascii="Times New Roman" w:hAnsi="Times New Roman" w:cs="Times New Roman"/>
            <w:i/>
            <w:sz w:val="24"/>
            <w:szCs w:val="24"/>
            <w:lang w:val="en-GB"/>
          </w:rPr>
          <w:t>Others</w:t>
        </w:r>
        <w:r w:rsidR="004E5BA9" w:rsidRPr="005D3DB1">
          <w:rPr>
            <w:rStyle w:val="Hyperlink"/>
            <w:rFonts w:ascii="Times New Roman" w:hAnsi="Times New Roman" w:cs="Times New Roman"/>
            <w:i/>
            <w:sz w:val="24"/>
            <w:szCs w:val="24"/>
            <w:lang w:val="ru-RU"/>
          </w:rPr>
          <w:t xml:space="preserve"> </w:t>
        </w:r>
        <w:r w:rsidR="004E5BA9" w:rsidRPr="00C60AC1">
          <w:rPr>
            <w:rStyle w:val="Hyperlink"/>
            <w:rFonts w:ascii="Times New Roman" w:hAnsi="Times New Roman" w:cs="Times New Roman"/>
            <w:i/>
            <w:sz w:val="24"/>
            <w:szCs w:val="24"/>
            <w:lang w:val="en-GB"/>
          </w:rPr>
          <w:t>v</w:t>
        </w:r>
        <w:r w:rsidR="004E5BA9" w:rsidRPr="005D3DB1">
          <w:rPr>
            <w:rStyle w:val="Hyperlink"/>
            <w:rFonts w:ascii="Times New Roman" w:hAnsi="Times New Roman" w:cs="Times New Roman"/>
            <w:i/>
            <w:sz w:val="24"/>
            <w:szCs w:val="24"/>
            <w:lang w:val="ru-RU"/>
          </w:rPr>
          <w:t xml:space="preserve">. </w:t>
        </w:r>
        <w:r w:rsidR="004E5BA9" w:rsidRPr="00C60AC1">
          <w:rPr>
            <w:rStyle w:val="Hyperlink"/>
            <w:rFonts w:ascii="Times New Roman" w:hAnsi="Times New Roman" w:cs="Times New Roman"/>
            <w:i/>
            <w:sz w:val="24"/>
            <w:szCs w:val="24"/>
            <w:lang w:val="en-GB"/>
          </w:rPr>
          <w:t>Switzerland</w:t>
        </w:r>
        <w:r w:rsidR="004E5BA9" w:rsidRPr="005D3DB1">
          <w:rPr>
            <w:rStyle w:val="Hyperlink"/>
            <w:rFonts w:ascii="Times New Roman" w:hAnsi="Times New Roman" w:cs="Times New Roman"/>
            <w:i/>
            <w:sz w:val="24"/>
            <w:szCs w:val="24"/>
            <w:lang w:val="ru-RU"/>
          </w:rPr>
          <w:t xml:space="preserve"> (</w:t>
        </w:r>
        <w:proofErr w:type="spellStart"/>
        <w:r w:rsidR="004E5BA9" w:rsidRPr="00C60AC1">
          <w:rPr>
            <w:rStyle w:val="Hyperlink"/>
            <w:rFonts w:ascii="Times New Roman" w:hAnsi="Times New Roman" w:cs="Times New Roman"/>
            <w:i/>
            <w:sz w:val="24"/>
            <w:szCs w:val="24"/>
            <w:lang w:val="en-GB"/>
          </w:rPr>
          <w:t>nos</w:t>
        </w:r>
        <w:proofErr w:type="spellEnd"/>
        <w:r w:rsidR="004E5BA9" w:rsidRPr="005D3DB1">
          <w:rPr>
            <w:rStyle w:val="Hyperlink"/>
            <w:rFonts w:ascii="Times New Roman" w:hAnsi="Times New Roman" w:cs="Times New Roman"/>
            <w:i/>
            <w:sz w:val="24"/>
            <w:szCs w:val="24"/>
            <w:lang w:val="ru-RU"/>
          </w:rPr>
          <w:t xml:space="preserve">. 52067/10 </w:t>
        </w:r>
        <w:r w:rsidR="004E5BA9" w:rsidRPr="00C60AC1">
          <w:rPr>
            <w:rStyle w:val="Hyperlink"/>
            <w:rFonts w:ascii="Times New Roman" w:hAnsi="Times New Roman" w:cs="Times New Roman"/>
            <w:i/>
            <w:sz w:val="24"/>
            <w:szCs w:val="24"/>
            <w:lang w:val="en-GB"/>
          </w:rPr>
          <w:t>and</w:t>
        </w:r>
        <w:r w:rsidR="004E5BA9" w:rsidRPr="005D3DB1">
          <w:rPr>
            <w:rStyle w:val="Hyperlink"/>
            <w:rFonts w:ascii="Times New Roman" w:hAnsi="Times New Roman" w:cs="Times New Roman"/>
            <w:i/>
            <w:sz w:val="24"/>
            <w:szCs w:val="24"/>
            <w:lang w:val="ru-RU"/>
          </w:rPr>
          <w:t xml:space="preserve"> 41072/11)</w:t>
        </w:r>
      </w:hyperlink>
    </w:p>
    <w:p w14:paraId="347E9998" w14:textId="77777777" w:rsidR="006F485A" w:rsidRPr="00C60AC1" w:rsidRDefault="006F485A" w:rsidP="00802E95">
      <w:pPr>
        <w:pStyle w:val="NoSpacing"/>
        <w:jc w:val="both"/>
        <w:rPr>
          <w:rStyle w:val="sb8d990e2"/>
          <w:rFonts w:ascii="Times New Roman" w:hAnsi="Times New Roman" w:cs="Times New Roman"/>
          <w:i/>
          <w:sz w:val="24"/>
          <w:szCs w:val="24"/>
          <w:lang w:val="bg-BG"/>
        </w:rPr>
      </w:pPr>
    </w:p>
    <w:p w14:paraId="77D73275" w14:textId="77777777" w:rsidR="006F485A" w:rsidRPr="00C60AC1" w:rsidRDefault="006F485A" w:rsidP="00802E95">
      <w:pPr>
        <w:pStyle w:val="NoSpacing"/>
        <w:pBdr>
          <w:bottom w:val="single" w:sz="4" w:space="1" w:color="auto"/>
        </w:pBdr>
        <w:jc w:val="both"/>
        <w:rPr>
          <w:rStyle w:val="Hyperlink"/>
          <w:rFonts w:ascii="Times New Roman" w:hAnsi="Times New Roman" w:cs="Times New Roman"/>
          <w:sz w:val="24"/>
          <w:szCs w:val="24"/>
          <w:lang w:val="bg-BG" w:eastAsia="bg-BG"/>
        </w:rPr>
      </w:pPr>
      <w:r w:rsidRPr="005D3DB1">
        <w:rPr>
          <w:rFonts w:ascii="Times New Roman" w:hAnsi="Times New Roman" w:cs="Times New Roman"/>
          <w:sz w:val="24"/>
          <w:szCs w:val="24"/>
          <w:lang w:val="ru-RU" w:eastAsia="bg-BG"/>
        </w:rPr>
        <w:t xml:space="preserve">При </w:t>
      </w:r>
      <w:proofErr w:type="spellStart"/>
      <w:r w:rsidRPr="005D3DB1">
        <w:rPr>
          <w:rFonts w:ascii="Times New Roman" w:hAnsi="Times New Roman" w:cs="Times New Roman"/>
          <w:sz w:val="24"/>
          <w:szCs w:val="24"/>
          <w:lang w:val="ru-RU" w:eastAsia="bg-BG"/>
        </w:rPr>
        <w:t>преценката</w:t>
      </w:r>
      <w:proofErr w:type="spellEnd"/>
      <w:r w:rsidRPr="005D3DB1">
        <w:rPr>
          <w:rFonts w:ascii="Times New Roman" w:hAnsi="Times New Roman" w:cs="Times New Roman"/>
          <w:sz w:val="24"/>
          <w:szCs w:val="24"/>
          <w:lang w:val="ru-RU" w:eastAsia="bg-BG"/>
        </w:rPr>
        <w:t xml:space="preserve"> за </w:t>
      </w:r>
      <w:proofErr w:type="spellStart"/>
      <w:r w:rsidRPr="005D3DB1">
        <w:rPr>
          <w:rFonts w:ascii="Times New Roman" w:hAnsi="Times New Roman" w:cs="Times New Roman"/>
          <w:sz w:val="24"/>
          <w:szCs w:val="24"/>
          <w:lang w:val="ru-RU" w:eastAsia="bg-BG"/>
        </w:rPr>
        <w:t>справедливостта</w:t>
      </w:r>
      <w:proofErr w:type="spellEnd"/>
      <w:r w:rsidRPr="005D3DB1">
        <w:rPr>
          <w:rFonts w:ascii="Times New Roman" w:hAnsi="Times New Roman" w:cs="Times New Roman"/>
          <w:sz w:val="24"/>
          <w:szCs w:val="24"/>
          <w:lang w:val="ru-RU" w:eastAsia="bg-BG"/>
        </w:rPr>
        <w:t xml:space="preserve"> на граждански </w:t>
      </w:r>
      <w:proofErr w:type="spellStart"/>
      <w:r w:rsidRPr="005D3DB1">
        <w:rPr>
          <w:rFonts w:ascii="Times New Roman" w:hAnsi="Times New Roman" w:cs="Times New Roman"/>
          <w:sz w:val="24"/>
          <w:szCs w:val="24"/>
          <w:lang w:val="ru-RU" w:eastAsia="bg-BG"/>
        </w:rPr>
        <w:t>процес</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воден</w:t>
      </w:r>
      <w:proofErr w:type="spellEnd"/>
      <w:r w:rsidRPr="005D3DB1">
        <w:rPr>
          <w:rFonts w:ascii="Times New Roman" w:hAnsi="Times New Roman" w:cs="Times New Roman"/>
          <w:sz w:val="24"/>
          <w:szCs w:val="24"/>
          <w:lang w:val="ru-RU" w:eastAsia="bg-BG"/>
        </w:rPr>
        <w:t xml:space="preserve"> в </w:t>
      </w:r>
      <w:proofErr w:type="spellStart"/>
      <w:r w:rsidRPr="005D3DB1">
        <w:rPr>
          <w:rFonts w:ascii="Times New Roman" w:hAnsi="Times New Roman" w:cs="Times New Roman"/>
          <w:sz w:val="24"/>
          <w:szCs w:val="24"/>
          <w:lang w:val="ru-RU" w:eastAsia="bg-BG"/>
        </w:rPr>
        <w:t>отсъствието</w:t>
      </w:r>
      <w:proofErr w:type="spellEnd"/>
      <w:r w:rsidRPr="005D3DB1">
        <w:rPr>
          <w:rFonts w:ascii="Times New Roman" w:hAnsi="Times New Roman" w:cs="Times New Roman"/>
          <w:sz w:val="24"/>
          <w:szCs w:val="24"/>
          <w:lang w:val="ru-RU" w:eastAsia="bg-BG"/>
        </w:rPr>
        <w:t xml:space="preserve"> на </w:t>
      </w:r>
      <w:proofErr w:type="spellStart"/>
      <w:r w:rsidRPr="005D3DB1">
        <w:rPr>
          <w:rFonts w:ascii="Times New Roman" w:hAnsi="Times New Roman" w:cs="Times New Roman"/>
          <w:sz w:val="24"/>
          <w:szCs w:val="24"/>
          <w:lang w:val="ru-RU" w:eastAsia="bg-BG"/>
        </w:rPr>
        <w:t>ответника</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Съдът</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ще</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използва</w:t>
      </w:r>
      <w:proofErr w:type="spellEnd"/>
      <w:r w:rsidRPr="005D3DB1">
        <w:rPr>
          <w:rFonts w:ascii="Times New Roman" w:hAnsi="Times New Roman" w:cs="Times New Roman"/>
          <w:sz w:val="24"/>
          <w:szCs w:val="24"/>
          <w:lang w:val="ru-RU" w:eastAsia="bg-BG"/>
        </w:rPr>
        <w:t xml:space="preserve"> подхода, </w:t>
      </w:r>
      <w:proofErr w:type="spellStart"/>
      <w:r w:rsidRPr="005D3DB1">
        <w:rPr>
          <w:rFonts w:ascii="Times New Roman" w:hAnsi="Times New Roman" w:cs="Times New Roman"/>
          <w:sz w:val="24"/>
          <w:szCs w:val="24"/>
          <w:lang w:val="ru-RU" w:eastAsia="bg-BG"/>
        </w:rPr>
        <w:t>установен</w:t>
      </w:r>
      <w:proofErr w:type="spellEnd"/>
      <w:r w:rsidRPr="005D3DB1">
        <w:rPr>
          <w:rFonts w:ascii="Times New Roman" w:hAnsi="Times New Roman" w:cs="Times New Roman"/>
          <w:sz w:val="24"/>
          <w:szCs w:val="24"/>
          <w:lang w:val="ru-RU" w:eastAsia="bg-BG"/>
        </w:rPr>
        <w:t xml:space="preserve"> в </w:t>
      </w:r>
      <w:proofErr w:type="spellStart"/>
      <w:r w:rsidRPr="005D3DB1">
        <w:rPr>
          <w:rFonts w:ascii="Times New Roman" w:hAnsi="Times New Roman" w:cs="Times New Roman"/>
          <w:sz w:val="24"/>
          <w:szCs w:val="24"/>
          <w:lang w:val="ru-RU" w:eastAsia="bg-BG"/>
        </w:rPr>
        <w:t>практиката</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му</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във</w:t>
      </w:r>
      <w:proofErr w:type="spellEnd"/>
      <w:r w:rsidRPr="005D3DB1">
        <w:rPr>
          <w:rFonts w:ascii="Times New Roman" w:hAnsi="Times New Roman" w:cs="Times New Roman"/>
          <w:sz w:val="24"/>
          <w:szCs w:val="24"/>
          <w:lang w:val="ru-RU" w:eastAsia="bg-BG"/>
        </w:rPr>
        <w:t xml:space="preserve"> </w:t>
      </w:r>
      <w:proofErr w:type="spellStart"/>
      <w:r w:rsidRPr="005D3DB1">
        <w:rPr>
          <w:rFonts w:ascii="Times New Roman" w:hAnsi="Times New Roman" w:cs="Times New Roman"/>
          <w:sz w:val="24"/>
          <w:szCs w:val="24"/>
          <w:lang w:val="ru-RU" w:eastAsia="bg-BG"/>
        </w:rPr>
        <w:t>връзка</w:t>
      </w:r>
      <w:proofErr w:type="spellEnd"/>
      <w:r w:rsidRPr="005D3DB1">
        <w:rPr>
          <w:rFonts w:ascii="Times New Roman" w:hAnsi="Times New Roman" w:cs="Times New Roman"/>
          <w:sz w:val="24"/>
          <w:szCs w:val="24"/>
          <w:lang w:val="ru-RU" w:eastAsia="bg-BG"/>
        </w:rPr>
        <w:t xml:space="preserve"> с </w:t>
      </w:r>
      <w:proofErr w:type="spellStart"/>
      <w:r w:rsidRPr="005D3DB1">
        <w:rPr>
          <w:rFonts w:ascii="Times New Roman" w:hAnsi="Times New Roman" w:cs="Times New Roman"/>
          <w:sz w:val="24"/>
          <w:szCs w:val="24"/>
          <w:lang w:val="ru-RU" w:eastAsia="bg-BG"/>
        </w:rPr>
        <w:t>наказателни</w:t>
      </w:r>
      <w:proofErr w:type="spellEnd"/>
      <w:r w:rsidRPr="005D3DB1">
        <w:rPr>
          <w:rFonts w:ascii="Times New Roman" w:hAnsi="Times New Roman" w:cs="Times New Roman"/>
          <w:sz w:val="24"/>
          <w:szCs w:val="24"/>
          <w:lang w:val="ru-RU" w:eastAsia="bg-BG"/>
        </w:rPr>
        <w:t xml:space="preserve"> производства, </w:t>
      </w:r>
      <w:proofErr w:type="spellStart"/>
      <w:r w:rsidRPr="005D3DB1">
        <w:rPr>
          <w:rFonts w:ascii="Times New Roman" w:hAnsi="Times New Roman" w:cs="Times New Roman"/>
          <w:sz w:val="24"/>
          <w:szCs w:val="24"/>
          <w:lang w:val="ru-RU" w:eastAsia="bg-BG"/>
        </w:rPr>
        <w:t>водени</w:t>
      </w:r>
      <w:proofErr w:type="spellEnd"/>
      <w:r w:rsidRPr="005D3DB1">
        <w:rPr>
          <w:rFonts w:ascii="Times New Roman" w:hAnsi="Times New Roman" w:cs="Times New Roman"/>
          <w:sz w:val="24"/>
          <w:szCs w:val="24"/>
          <w:lang w:val="ru-RU" w:eastAsia="bg-BG"/>
        </w:rPr>
        <w:t xml:space="preserve"> в </w:t>
      </w:r>
      <w:proofErr w:type="spellStart"/>
      <w:r w:rsidRPr="005D3DB1">
        <w:rPr>
          <w:rFonts w:ascii="Times New Roman" w:hAnsi="Times New Roman" w:cs="Times New Roman"/>
          <w:sz w:val="24"/>
          <w:szCs w:val="24"/>
          <w:lang w:val="ru-RU" w:eastAsia="bg-BG"/>
        </w:rPr>
        <w:t>отсъствието</w:t>
      </w:r>
      <w:proofErr w:type="spellEnd"/>
      <w:r w:rsidRPr="005D3DB1">
        <w:rPr>
          <w:rFonts w:ascii="Times New Roman" w:hAnsi="Times New Roman" w:cs="Times New Roman"/>
          <w:sz w:val="24"/>
          <w:szCs w:val="24"/>
          <w:lang w:val="ru-RU" w:eastAsia="bg-BG"/>
        </w:rPr>
        <w:t xml:space="preserve"> на </w:t>
      </w:r>
      <w:proofErr w:type="spellStart"/>
      <w:r w:rsidRPr="005D3DB1">
        <w:rPr>
          <w:rFonts w:ascii="Times New Roman" w:hAnsi="Times New Roman" w:cs="Times New Roman"/>
          <w:sz w:val="24"/>
          <w:szCs w:val="24"/>
          <w:lang w:val="ru-RU" w:eastAsia="bg-BG"/>
        </w:rPr>
        <w:t>подсъдимия</w:t>
      </w:r>
      <w:proofErr w:type="spellEnd"/>
      <w:r w:rsidRPr="00C60AC1">
        <w:rPr>
          <w:rFonts w:ascii="Times New Roman" w:hAnsi="Times New Roman" w:cs="Times New Roman"/>
          <w:sz w:val="24"/>
          <w:szCs w:val="24"/>
          <w:lang w:val="bg-BG" w:eastAsia="bg-BG"/>
        </w:rPr>
        <w:t xml:space="preserve">. </w:t>
      </w:r>
      <w:r w:rsidR="00630048" w:rsidRPr="00C60AC1">
        <w:rPr>
          <w:rFonts w:ascii="Times New Roman" w:hAnsi="Times New Roman" w:cs="Times New Roman"/>
          <w:sz w:val="24"/>
          <w:szCs w:val="24"/>
        </w:rPr>
        <w:fldChar w:fldCharType="begin"/>
      </w:r>
      <w:r w:rsidR="00FC3FD4" w:rsidRPr="00C60AC1">
        <w:rPr>
          <w:rFonts w:ascii="Times New Roman" w:hAnsi="Times New Roman" w:cs="Times New Roman"/>
          <w:sz w:val="24"/>
          <w:szCs w:val="24"/>
        </w:rPr>
        <w:instrText>HYPERLINK</w:instrText>
      </w:r>
      <w:r w:rsidR="00FC3FD4" w:rsidRPr="005D3DB1">
        <w:rPr>
          <w:rFonts w:ascii="Times New Roman" w:hAnsi="Times New Roman" w:cs="Times New Roman"/>
          <w:sz w:val="24"/>
          <w:szCs w:val="24"/>
          <w:lang w:val="ru-RU"/>
        </w:rPr>
        <w:instrText xml:space="preserve"> "</w:instrText>
      </w:r>
      <w:r w:rsidR="00FC3FD4" w:rsidRPr="00C60AC1">
        <w:rPr>
          <w:rFonts w:ascii="Times New Roman" w:hAnsi="Times New Roman" w:cs="Times New Roman"/>
          <w:sz w:val="24"/>
          <w:szCs w:val="24"/>
        </w:rPr>
        <w:instrText>http</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www</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blhr</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org</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media</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documents</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Buletin</w:instrText>
      </w:r>
      <w:r w:rsidR="00FC3FD4" w:rsidRPr="005D3DB1">
        <w:rPr>
          <w:rFonts w:ascii="Times New Roman" w:hAnsi="Times New Roman" w:cs="Times New Roman"/>
          <w:sz w:val="24"/>
          <w:szCs w:val="24"/>
          <w:lang w:val="ru-RU"/>
        </w:rPr>
        <w:instrText>_26_</w:instrText>
      </w:r>
      <w:r w:rsidR="00FC3FD4" w:rsidRPr="00C60AC1">
        <w:rPr>
          <w:rFonts w:ascii="Times New Roman" w:hAnsi="Times New Roman" w:cs="Times New Roman"/>
          <w:sz w:val="24"/>
          <w:szCs w:val="24"/>
        </w:rPr>
        <w:instrText>mart</w:instrText>
      </w:r>
      <w:r w:rsidR="00FC3FD4" w:rsidRPr="005D3DB1">
        <w:rPr>
          <w:rFonts w:ascii="Times New Roman" w:hAnsi="Times New Roman" w:cs="Times New Roman"/>
          <w:sz w:val="24"/>
          <w:szCs w:val="24"/>
          <w:lang w:val="ru-RU"/>
        </w:rPr>
        <w:instrText>_2014_1.</w:instrText>
      </w:r>
      <w:r w:rsidR="00FC3FD4" w:rsidRPr="00C60AC1">
        <w:rPr>
          <w:rFonts w:ascii="Times New Roman" w:hAnsi="Times New Roman" w:cs="Times New Roman"/>
          <w:sz w:val="24"/>
          <w:szCs w:val="24"/>
        </w:rPr>
        <w:instrText>doc</w:instrText>
      </w:r>
      <w:r w:rsidR="00FC3FD4" w:rsidRPr="005D3DB1">
        <w:rPr>
          <w:rFonts w:ascii="Times New Roman" w:hAnsi="Times New Roman" w:cs="Times New Roman"/>
          <w:sz w:val="24"/>
          <w:szCs w:val="24"/>
          <w:lang w:val="ru-RU"/>
        </w:rPr>
        <w:instrText>"</w:instrText>
      </w:r>
      <w:r w:rsidR="00630048" w:rsidRPr="00C60AC1">
        <w:rPr>
          <w:rFonts w:ascii="Times New Roman" w:hAnsi="Times New Roman" w:cs="Times New Roman"/>
          <w:sz w:val="24"/>
          <w:szCs w:val="24"/>
        </w:rPr>
        <w:fldChar w:fldCharType="separate"/>
      </w:r>
      <w:proofErr w:type="spellStart"/>
      <w:r w:rsidR="00B27A21" w:rsidRPr="00180795">
        <w:rPr>
          <w:rStyle w:val="Hyperlink"/>
          <w:rFonts w:ascii="Times New Roman" w:hAnsi="Times New Roman" w:cs="Times New Roman"/>
          <w:sz w:val="24"/>
          <w:szCs w:val="24"/>
          <w:lang w:val="ru-RU"/>
        </w:rPr>
        <w:t>Бюлетин</w:t>
      </w:r>
      <w:proofErr w:type="spellEnd"/>
      <w:r w:rsidR="00B27A21" w:rsidRPr="00180795">
        <w:rPr>
          <w:rStyle w:val="Hyperlink"/>
          <w:rFonts w:ascii="Times New Roman" w:hAnsi="Times New Roman" w:cs="Times New Roman"/>
          <w:sz w:val="24"/>
          <w:szCs w:val="24"/>
          <w:lang w:val="ru-RU"/>
        </w:rPr>
        <w:t xml:space="preserve"> № 26</w:t>
      </w:r>
    </w:p>
    <w:p w14:paraId="15B7B555" w14:textId="77777777" w:rsidR="006F485A" w:rsidRPr="00C60AC1" w:rsidRDefault="00630048" w:rsidP="00802E95">
      <w:pPr>
        <w:pStyle w:val="NoSpacing"/>
        <w:pBdr>
          <w:bottom w:val="single" w:sz="4" w:space="1" w:color="auto"/>
        </w:pBdr>
        <w:jc w:val="both"/>
        <w:rPr>
          <w:rFonts w:ascii="Times New Roman" w:hAnsi="Times New Roman" w:cs="Times New Roman"/>
          <w:i/>
          <w:sz w:val="24"/>
          <w:szCs w:val="24"/>
          <w:lang w:val="bg-BG" w:eastAsia="bg-BG"/>
        </w:rPr>
      </w:pPr>
      <w:r w:rsidRPr="00C60AC1">
        <w:rPr>
          <w:rFonts w:ascii="Times New Roman" w:hAnsi="Times New Roman" w:cs="Times New Roman"/>
          <w:sz w:val="24"/>
          <w:szCs w:val="24"/>
        </w:rPr>
        <w:fldChar w:fldCharType="end"/>
      </w:r>
      <w:hyperlink r:id="rId1184" w:history="1">
        <w:proofErr w:type="spellStart"/>
        <w:r w:rsidR="006F485A" w:rsidRPr="00C60AC1">
          <w:rPr>
            <w:rStyle w:val="Hyperlink"/>
            <w:rFonts w:ascii="Times New Roman" w:hAnsi="Times New Roman" w:cs="Times New Roman"/>
            <w:i/>
            <w:sz w:val="24"/>
            <w:szCs w:val="24"/>
            <w:lang w:val="en-GB" w:eastAsia="bg-BG"/>
          </w:rPr>
          <w:t>Dilipak</w:t>
        </w:r>
        <w:proofErr w:type="spellEnd"/>
        <w:r w:rsidR="006F485A" w:rsidRPr="00180795">
          <w:rPr>
            <w:rStyle w:val="Hyperlink"/>
            <w:rFonts w:ascii="Times New Roman" w:hAnsi="Times New Roman" w:cs="Times New Roman"/>
            <w:i/>
            <w:sz w:val="24"/>
            <w:szCs w:val="24"/>
            <w:lang w:val="ru-RU" w:eastAsia="bg-BG"/>
          </w:rPr>
          <w:t xml:space="preserve"> </w:t>
        </w:r>
        <w:r w:rsidR="006F485A" w:rsidRPr="00C60AC1">
          <w:rPr>
            <w:rStyle w:val="Hyperlink"/>
            <w:rFonts w:ascii="Times New Roman" w:hAnsi="Times New Roman" w:cs="Times New Roman"/>
            <w:i/>
            <w:sz w:val="24"/>
            <w:szCs w:val="24"/>
            <w:lang w:val="en-GB" w:eastAsia="bg-BG"/>
          </w:rPr>
          <w:t>and</w:t>
        </w:r>
        <w:r w:rsidR="006F485A" w:rsidRPr="00180795">
          <w:rPr>
            <w:rStyle w:val="Hyperlink"/>
            <w:rFonts w:ascii="Times New Roman" w:hAnsi="Times New Roman" w:cs="Times New Roman"/>
            <w:i/>
            <w:sz w:val="24"/>
            <w:szCs w:val="24"/>
            <w:lang w:val="ru-RU" w:eastAsia="bg-BG"/>
          </w:rPr>
          <w:t xml:space="preserve"> </w:t>
        </w:r>
        <w:proofErr w:type="spellStart"/>
        <w:r w:rsidR="006F485A" w:rsidRPr="00C60AC1">
          <w:rPr>
            <w:rStyle w:val="Hyperlink"/>
            <w:rFonts w:ascii="Times New Roman" w:hAnsi="Times New Roman" w:cs="Times New Roman"/>
            <w:i/>
            <w:sz w:val="24"/>
            <w:szCs w:val="24"/>
            <w:lang w:val="en-GB" w:eastAsia="bg-BG"/>
          </w:rPr>
          <w:t>Karakaya</w:t>
        </w:r>
        <w:proofErr w:type="spellEnd"/>
        <w:r w:rsidR="006F485A" w:rsidRPr="00180795">
          <w:rPr>
            <w:rStyle w:val="Hyperlink"/>
            <w:rFonts w:ascii="Times New Roman" w:hAnsi="Times New Roman" w:cs="Times New Roman"/>
            <w:i/>
            <w:sz w:val="24"/>
            <w:szCs w:val="24"/>
            <w:lang w:val="ru-RU" w:eastAsia="bg-BG"/>
          </w:rPr>
          <w:t xml:space="preserve"> (</w:t>
        </w:r>
        <w:proofErr w:type="spellStart"/>
        <w:r w:rsidR="006F485A" w:rsidRPr="00C60AC1">
          <w:rPr>
            <w:rStyle w:val="Hyperlink"/>
            <w:rFonts w:ascii="Times New Roman" w:hAnsi="Times New Roman" w:cs="Times New Roman"/>
            <w:i/>
            <w:sz w:val="24"/>
            <w:szCs w:val="24"/>
            <w:lang w:val="en-GB" w:eastAsia="bg-BG"/>
          </w:rPr>
          <w:t>nos</w:t>
        </w:r>
        <w:proofErr w:type="spellEnd"/>
        <w:r w:rsidR="006F485A" w:rsidRPr="00180795">
          <w:rPr>
            <w:rStyle w:val="Hyperlink"/>
            <w:rFonts w:ascii="Times New Roman" w:hAnsi="Times New Roman" w:cs="Times New Roman"/>
            <w:i/>
            <w:sz w:val="24"/>
            <w:szCs w:val="24"/>
            <w:lang w:val="ru-RU" w:eastAsia="bg-BG"/>
          </w:rPr>
          <w:t>. 7942/05 и 24838/05)</w:t>
        </w:r>
      </w:hyperlink>
    </w:p>
    <w:p w14:paraId="43B4370D" w14:textId="77777777" w:rsidR="004C1D2E" w:rsidRPr="00C60AC1" w:rsidRDefault="004C1D2E" w:rsidP="004C1D2E">
      <w:pPr>
        <w:pStyle w:val="Normal1"/>
        <w:spacing w:before="0" w:after="0"/>
        <w:jc w:val="both"/>
        <w:rPr>
          <w:bCs/>
          <w:iCs/>
          <w:lang w:val="bg-BG"/>
        </w:rPr>
      </w:pPr>
    </w:p>
    <w:p w14:paraId="73B0B7E6" w14:textId="77777777" w:rsidR="004C1D2E" w:rsidRPr="00C60AC1" w:rsidRDefault="004C1D2E" w:rsidP="004C1D2E">
      <w:pPr>
        <w:pStyle w:val="Normal1"/>
        <w:spacing w:before="0" w:after="0"/>
        <w:jc w:val="both"/>
        <w:rPr>
          <w:bCs/>
          <w:iCs/>
          <w:lang w:val="bg-BG"/>
        </w:rPr>
      </w:pPr>
      <w:r w:rsidRPr="00C60AC1">
        <w:rPr>
          <w:bCs/>
          <w:iCs/>
        </w:rPr>
        <w:t>Ако липсва правна уредба на Съюза, в националното право на всяка държава членка трябва да се посочат компетентните юрисдикции и да се определят процесуалните правила за съдебните производства, предназначени да гарантират защитата на правата, които страните в процеса черпят от правото на Съюза, доколкото тези правила не са по-неблагоприятни от уреждащите аналогични вътрешноправни съдебни производства (принцип на равностойност) и не правят невъзможно или прекомерно трудно упражняването на правата, предоставени от правния ред на Съюза (принцип на ефективност)</w:t>
      </w:r>
      <w:r w:rsidRPr="00C60AC1">
        <w:rPr>
          <w:bCs/>
          <w:iCs/>
          <w:lang w:val="bg-BG"/>
        </w:rPr>
        <w:t xml:space="preserve">. </w:t>
      </w:r>
      <w:hyperlink r:id="rId1185" w:history="1">
        <w:r w:rsidRPr="00C60AC1">
          <w:rPr>
            <w:rStyle w:val="Hyperlink"/>
          </w:rPr>
          <w:t>Бюлетин № 26</w:t>
        </w:r>
      </w:hyperlink>
    </w:p>
    <w:p w14:paraId="5D8BEC03" w14:textId="77777777" w:rsidR="004C1D2E" w:rsidRPr="00C60AC1" w:rsidRDefault="004C1D2E" w:rsidP="00AB28A6">
      <w:pPr>
        <w:pStyle w:val="Normal1"/>
        <w:pBdr>
          <w:bottom w:val="single" w:sz="4" w:space="1" w:color="auto"/>
        </w:pBdr>
        <w:spacing w:before="0" w:after="0"/>
        <w:rPr>
          <w:bCs/>
          <w:i/>
          <w:iCs/>
          <w:lang w:val="bg-BG"/>
        </w:rPr>
      </w:pPr>
      <w:r w:rsidRPr="00C60AC1">
        <w:rPr>
          <w:i/>
          <w:iCs/>
        </w:rPr>
        <w:lastRenderedPageBreak/>
        <w:t xml:space="preserve">Решение на </w:t>
      </w:r>
      <w:r w:rsidRPr="00C60AC1">
        <w:rPr>
          <w:i/>
          <w:color w:val="000000"/>
          <w:lang w:val="bg-BG" w:eastAsia="bg-BG"/>
        </w:rPr>
        <w:t xml:space="preserve">Съда на ЕС </w:t>
      </w:r>
      <w:hyperlink r:id="rId1186" w:history="1">
        <w:r w:rsidRPr="00C60AC1">
          <w:rPr>
            <w:rStyle w:val="Hyperlink"/>
            <w:i/>
            <w:iCs/>
          </w:rPr>
          <w:t>по съединени дела C</w:t>
        </w:r>
        <w:r w:rsidRPr="00C60AC1">
          <w:rPr>
            <w:rStyle w:val="Hyperlink"/>
            <w:rFonts w:ascii="MS Mincho" w:eastAsia="MS Mincho" w:hAnsi="MS Mincho" w:cs="MS Mincho"/>
            <w:i/>
            <w:iCs/>
          </w:rPr>
          <w:t>‑</w:t>
        </w:r>
        <w:r w:rsidRPr="00C60AC1">
          <w:rPr>
            <w:rStyle w:val="Hyperlink"/>
            <w:i/>
            <w:iCs/>
          </w:rPr>
          <w:t>29/13 и C</w:t>
        </w:r>
        <w:r w:rsidRPr="00C60AC1">
          <w:rPr>
            <w:rStyle w:val="Hyperlink"/>
            <w:rFonts w:ascii="MS Mincho" w:eastAsia="MS Mincho" w:hAnsi="MS Mincho" w:cs="MS Mincho"/>
            <w:i/>
            <w:iCs/>
          </w:rPr>
          <w:t>‑</w:t>
        </w:r>
        <w:r w:rsidRPr="00C60AC1">
          <w:rPr>
            <w:rStyle w:val="Hyperlink"/>
            <w:i/>
            <w:iCs/>
          </w:rPr>
          <w:t>30/13</w:t>
        </w:r>
      </w:hyperlink>
      <w:r w:rsidRPr="00C60AC1">
        <w:rPr>
          <w:i/>
          <w:iCs/>
        </w:rPr>
        <w:t xml:space="preserve"> </w:t>
      </w:r>
      <w:r w:rsidRPr="00C60AC1">
        <w:rPr>
          <w:bCs/>
          <w:i/>
          <w:iCs/>
        </w:rPr>
        <w:t xml:space="preserve">„Глобъл Транс Лоджистик“ ООД </w:t>
      </w:r>
      <w:r w:rsidRPr="00C60AC1">
        <w:rPr>
          <w:i/>
          <w:iCs/>
        </w:rPr>
        <w:t>с/у н</w:t>
      </w:r>
      <w:r w:rsidRPr="00C60AC1">
        <w:rPr>
          <w:bCs/>
          <w:i/>
          <w:iCs/>
        </w:rPr>
        <w:t>ачалника на Митница Столична</w:t>
      </w:r>
    </w:p>
    <w:p w14:paraId="5BEA19DC" w14:textId="77777777" w:rsidR="00AB28A6" w:rsidRPr="00C60AC1" w:rsidRDefault="00AB28A6" w:rsidP="00AB28A6">
      <w:pPr>
        <w:pStyle w:val="Normal1"/>
        <w:spacing w:before="0" w:after="0"/>
        <w:rPr>
          <w:bCs/>
          <w:i/>
          <w:iCs/>
          <w:lang w:val="bg-BG"/>
        </w:rPr>
      </w:pPr>
    </w:p>
    <w:p w14:paraId="72E8C107" w14:textId="77777777" w:rsidR="00AD3475" w:rsidRPr="00C60AC1" w:rsidRDefault="00AD3475" w:rsidP="00AD3475">
      <w:pPr>
        <w:pStyle w:val="Normal1"/>
        <w:spacing w:before="0" w:after="0"/>
        <w:jc w:val="both"/>
        <w:rPr>
          <w:rStyle w:val="sb8d990e2"/>
          <w:lang w:val="bg-BG"/>
        </w:rPr>
      </w:pPr>
      <w:r w:rsidRPr="00C60AC1">
        <w:rPr>
          <w:rStyle w:val="sb8d990e2"/>
          <w:lang w:val="bg-BG"/>
        </w:rPr>
        <w:t xml:space="preserve">Приемането на закон с ретроактивно действие, предрешаващ изхода на висящи съдебни производства, по които страна е държавата, нарушава правото на справедлив процес, при липсата на наложителни причини в обществен интерес. </w:t>
      </w:r>
      <w:hyperlink r:id="rId1187" w:history="1">
        <w:r w:rsidR="0037368B" w:rsidRPr="00C60AC1">
          <w:rPr>
            <w:rStyle w:val="Hyperlink"/>
            <w:lang w:val="bg-BG" w:eastAsia="bg-BG"/>
          </w:rPr>
          <w:t>Бюлетин № 29</w:t>
        </w:r>
      </w:hyperlink>
    </w:p>
    <w:p w14:paraId="66422612" w14:textId="77777777" w:rsidR="00AD3475" w:rsidRPr="00C60AC1" w:rsidRDefault="000445B9" w:rsidP="00AD3475">
      <w:pPr>
        <w:pStyle w:val="Normal1"/>
        <w:pBdr>
          <w:bottom w:val="single" w:sz="4" w:space="1" w:color="auto"/>
        </w:pBdr>
        <w:spacing w:before="0" w:after="0"/>
        <w:jc w:val="both"/>
        <w:rPr>
          <w:bCs/>
          <w:i/>
          <w:iCs/>
          <w:lang w:val="bg-BG"/>
        </w:rPr>
      </w:pPr>
      <w:hyperlink r:id="rId1188" w:history="1">
        <w:r w:rsidR="00AD3475" w:rsidRPr="00C60AC1">
          <w:rPr>
            <w:rStyle w:val="Hyperlink"/>
            <w:i/>
          </w:rPr>
          <w:t>Azienda</w:t>
        </w:r>
        <w:r w:rsidR="00AD3475" w:rsidRPr="00C60AC1">
          <w:rPr>
            <w:rStyle w:val="Hyperlink"/>
            <w:i/>
            <w:lang w:val="bg-BG"/>
          </w:rPr>
          <w:t xml:space="preserve"> </w:t>
        </w:r>
        <w:r w:rsidR="00AD3475" w:rsidRPr="00C60AC1">
          <w:rPr>
            <w:rStyle w:val="Hyperlink"/>
            <w:i/>
          </w:rPr>
          <w:t>Agricola</w:t>
        </w:r>
        <w:r w:rsidR="00AD3475" w:rsidRPr="00C60AC1">
          <w:rPr>
            <w:rStyle w:val="Hyperlink"/>
            <w:i/>
            <w:lang w:val="bg-BG"/>
          </w:rPr>
          <w:t xml:space="preserve"> </w:t>
        </w:r>
        <w:r w:rsidR="00AD3475" w:rsidRPr="00C60AC1">
          <w:rPr>
            <w:rStyle w:val="Hyperlink"/>
            <w:i/>
          </w:rPr>
          <w:t>Silverfunghi</w:t>
        </w:r>
        <w:r w:rsidR="00AD3475" w:rsidRPr="00C60AC1">
          <w:rPr>
            <w:rStyle w:val="Hyperlink"/>
            <w:i/>
            <w:lang w:val="bg-BG"/>
          </w:rPr>
          <w:t xml:space="preserve"> </w:t>
        </w:r>
        <w:r w:rsidR="00AD3475" w:rsidRPr="00C60AC1">
          <w:rPr>
            <w:rStyle w:val="Hyperlink"/>
            <w:i/>
          </w:rPr>
          <w:t>S</w:t>
        </w:r>
        <w:r w:rsidR="00AD3475" w:rsidRPr="00C60AC1">
          <w:rPr>
            <w:rStyle w:val="Hyperlink"/>
            <w:i/>
            <w:lang w:val="bg-BG"/>
          </w:rPr>
          <w:t>.</w:t>
        </w:r>
        <w:r w:rsidR="00AD3475" w:rsidRPr="00C60AC1">
          <w:rPr>
            <w:rStyle w:val="Hyperlink"/>
            <w:i/>
          </w:rPr>
          <w:t>a</w:t>
        </w:r>
        <w:r w:rsidR="00AD3475" w:rsidRPr="00C60AC1">
          <w:rPr>
            <w:rStyle w:val="Hyperlink"/>
            <w:i/>
            <w:lang w:val="bg-BG"/>
          </w:rPr>
          <w:t>.</w:t>
        </w:r>
        <w:r w:rsidR="00AD3475" w:rsidRPr="00C60AC1">
          <w:rPr>
            <w:rStyle w:val="Hyperlink"/>
            <w:i/>
          </w:rPr>
          <w:t>s</w:t>
        </w:r>
        <w:r w:rsidR="00AD3475" w:rsidRPr="00C60AC1">
          <w:rPr>
            <w:rStyle w:val="Hyperlink"/>
            <w:i/>
            <w:lang w:val="bg-BG"/>
          </w:rPr>
          <w:t xml:space="preserve">. </w:t>
        </w:r>
        <w:r w:rsidR="00AD3475" w:rsidRPr="00C60AC1">
          <w:rPr>
            <w:rStyle w:val="Hyperlink"/>
            <w:i/>
          </w:rPr>
          <w:t>and</w:t>
        </w:r>
        <w:r w:rsidR="00AD3475" w:rsidRPr="00C60AC1">
          <w:rPr>
            <w:rStyle w:val="Hyperlink"/>
            <w:i/>
            <w:lang w:val="bg-BG"/>
          </w:rPr>
          <w:t xml:space="preserve"> </w:t>
        </w:r>
        <w:r w:rsidR="00AD3475" w:rsidRPr="00C60AC1">
          <w:rPr>
            <w:rStyle w:val="Hyperlink"/>
            <w:i/>
          </w:rPr>
          <w:t>Others</w:t>
        </w:r>
        <w:r w:rsidR="00AD3475" w:rsidRPr="00C60AC1">
          <w:rPr>
            <w:rStyle w:val="Hyperlink"/>
            <w:i/>
            <w:lang w:val="bg-BG"/>
          </w:rPr>
          <w:t xml:space="preserve"> </w:t>
        </w:r>
        <w:r w:rsidR="00AD3475" w:rsidRPr="00C60AC1">
          <w:rPr>
            <w:rStyle w:val="Hyperlink"/>
            <w:i/>
          </w:rPr>
          <w:t>v</w:t>
        </w:r>
        <w:r w:rsidR="00AD3475" w:rsidRPr="00C60AC1">
          <w:rPr>
            <w:rStyle w:val="Hyperlink"/>
            <w:i/>
            <w:lang w:val="bg-BG"/>
          </w:rPr>
          <w:t>.</w:t>
        </w:r>
        <w:r w:rsidR="00AD3475" w:rsidRPr="00C60AC1">
          <w:rPr>
            <w:rStyle w:val="Hyperlink"/>
            <w:i/>
          </w:rPr>
          <w:t> Italy</w:t>
        </w:r>
      </w:hyperlink>
      <w:r w:rsidR="00AD3475" w:rsidRPr="00C60AC1">
        <w:rPr>
          <w:color w:val="000000"/>
          <w:lang w:val="bg-BG"/>
        </w:rPr>
        <w:t xml:space="preserve"> </w:t>
      </w:r>
      <w:r w:rsidR="00AD3475" w:rsidRPr="00C60AC1">
        <w:rPr>
          <w:i/>
          <w:color w:val="000000"/>
          <w:lang w:val="bg-BG"/>
        </w:rPr>
        <w:t>(</w:t>
      </w:r>
      <w:r w:rsidR="00AD3475" w:rsidRPr="00C60AC1">
        <w:rPr>
          <w:i/>
          <w:color w:val="000000"/>
        </w:rPr>
        <w:t>nos</w:t>
      </w:r>
      <w:r w:rsidR="00AD3475" w:rsidRPr="00C60AC1">
        <w:rPr>
          <w:i/>
          <w:color w:val="000000"/>
          <w:lang w:val="bg-BG"/>
        </w:rPr>
        <w:t>.</w:t>
      </w:r>
      <w:r w:rsidR="00AD3475" w:rsidRPr="00C60AC1">
        <w:rPr>
          <w:i/>
          <w:color w:val="000000"/>
        </w:rPr>
        <w:t> </w:t>
      </w:r>
      <w:r w:rsidR="00C62411">
        <w:fldChar w:fldCharType="begin"/>
      </w:r>
      <w:r w:rsidR="00C62411">
        <w:instrText xml:space="preserve"> HYPERLINK "http://hudoc.echr.coe.int/sites/eng/pages/search.aspx" \l "_blank" </w:instrText>
      </w:r>
      <w:r w:rsidR="00C62411">
        <w:fldChar w:fldCharType="separate"/>
      </w:r>
      <w:r w:rsidR="00AD3475" w:rsidRPr="00C60AC1">
        <w:rPr>
          <w:i/>
          <w:color w:val="000000"/>
        </w:rPr>
        <w:t>48357/07</w:t>
      </w:r>
      <w:r w:rsidR="00C62411">
        <w:rPr>
          <w:i/>
          <w:color w:val="000000"/>
        </w:rPr>
        <w:fldChar w:fldCharType="end"/>
      </w:r>
      <w:r w:rsidR="00AD3475" w:rsidRPr="00C60AC1">
        <w:rPr>
          <w:i/>
          <w:color w:val="000000"/>
        </w:rPr>
        <w:t xml:space="preserve">, 52677/0/07, </w:t>
      </w:r>
      <w:r w:rsidR="00C62411">
        <w:fldChar w:fldCharType="begin"/>
      </w:r>
      <w:r w:rsidR="00C62411">
        <w:instrText xml:space="preserve"> HYPERLINK "http://hudoc.echr.coe.int/sites/eng/pages/search.aspx" \l "_blank" </w:instrText>
      </w:r>
      <w:r w:rsidR="00C62411">
        <w:fldChar w:fldCharType="separate"/>
      </w:r>
      <w:r w:rsidR="00AD3475" w:rsidRPr="00C60AC1">
        <w:rPr>
          <w:i/>
          <w:color w:val="000000"/>
        </w:rPr>
        <w:t>52687/07</w:t>
      </w:r>
      <w:r w:rsidR="00C62411">
        <w:rPr>
          <w:i/>
          <w:color w:val="000000"/>
        </w:rPr>
        <w:fldChar w:fldCharType="end"/>
      </w:r>
      <w:r w:rsidR="00AD3475" w:rsidRPr="00C60AC1">
        <w:rPr>
          <w:i/>
          <w:color w:val="000000"/>
        </w:rPr>
        <w:t xml:space="preserve"> </w:t>
      </w:r>
      <w:r w:rsidR="00AD3475" w:rsidRPr="00C60AC1">
        <w:rPr>
          <w:i/>
          <w:color w:val="000000"/>
          <w:lang w:val="bg-BG"/>
        </w:rPr>
        <w:t>и</w:t>
      </w:r>
      <w:r w:rsidR="00AD3475" w:rsidRPr="00C60AC1">
        <w:rPr>
          <w:i/>
          <w:color w:val="000000"/>
        </w:rPr>
        <w:t xml:space="preserve"> </w:t>
      </w:r>
      <w:hyperlink r:id="rId1189" w:anchor="_blank" w:history="1">
        <w:r w:rsidR="00AD3475" w:rsidRPr="00C60AC1">
          <w:rPr>
            <w:i/>
            <w:color w:val="000000"/>
          </w:rPr>
          <w:t>52701/07</w:t>
        </w:r>
      </w:hyperlink>
      <w:r w:rsidR="00AD3475" w:rsidRPr="00C60AC1">
        <w:rPr>
          <w:i/>
          <w:color w:val="000000"/>
        </w:rPr>
        <w:t>)</w:t>
      </w:r>
    </w:p>
    <w:p w14:paraId="12BB7C8C" w14:textId="77777777" w:rsidR="00AB28A6" w:rsidRPr="00C60AC1" w:rsidRDefault="00AB28A6" w:rsidP="00802E95">
      <w:pPr>
        <w:pStyle w:val="Normal1"/>
        <w:spacing w:before="0" w:after="0"/>
        <w:jc w:val="both"/>
        <w:rPr>
          <w:bCs/>
          <w:iCs/>
          <w:lang w:val="bg-BG"/>
        </w:rPr>
      </w:pPr>
    </w:p>
    <w:p w14:paraId="3DA5D1F0" w14:textId="77777777" w:rsidR="0010389E" w:rsidRPr="00C60AC1" w:rsidRDefault="0010389E" w:rsidP="0010389E">
      <w:pPr>
        <w:spacing w:after="0" w:line="100" w:lineRule="atLeast"/>
        <w:jc w:val="both"/>
        <w:rPr>
          <w:rFonts w:ascii="Times New Roman" w:hAnsi="Times New Roman" w:cs="Times New Roman"/>
          <w:i/>
          <w:sz w:val="24"/>
          <w:szCs w:val="24"/>
        </w:rPr>
      </w:pPr>
      <w:r w:rsidRPr="00C60AC1">
        <w:rPr>
          <w:rFonts w:ascii="Times New Roman" w:hAnsi="Times New Roman" w:cs="Times New Roman"/>
          <w:sz w:val="24"/>
          <w:szCs w:val="24"/>
        </w:rPr>
        <w:t xml:space="preserve">Съдът е заличил от списъка на делата си жалбата на български гражданин, осъден да заплати 22 800 лв. за разноски по дело по ЗОДВПГ, като е приел за удовлетворителни направеното от правителството признание за нарушение на чл. 6, </w:t>
      </w:r>
      <w:r w:rsidRPr="00C60AC1">
        <w:rPr>
          <w:rStyle w:val="sb8d990e2"/>
          <w:rFonts w:ascii="Times New Roman" w:hAnsi="Times New Roman" w:cs="Times New Roman"/>
          <w:sz w:val="24"/>
          <w:szCs w:val="24"/>
        </w:rPr>
        <w:t xml:space="preserve">§ 1 и </w:t>
      </w:r>
      <w:r w:rsidRPr="00C60AC1">
        <w:rPr>
          <w:rFonts w:ascii="Times New Roman" w:hAnsi="Times New Roman" w:cs="Times New Roman"/>
          <w:sz w:val="24"/>
          <w:szCs w:val="24"/>
        </w:rPr>
        <w:t xml:space="preserve">предложената сума за обезщетение в размер на 2 500 евро. </w:t>
      </w:r>
      <w:hyperlink r:id="rId1190" w:history="1">
        <w:r w:rsidRPr="00C60AC1">
          <w:rPr>
            <w:rStyle w:val="Hyperlink"/>
            <w:rFonts w:ascii="Times New Roman" w:hAnsi="Times New Roman" w:cs="Times New Roman"/>
            <w:sz w:val="24"/>
            <w:szCs w:val="24"/>
          </w:rPr>
          <w:t>Бюлетин № 31</w:t>
        </w:r>
      </w:hyperlink>
    </w:p>
    <w:p w14:paraId="1D73BE2E" w14:textId="77777777" w:rsidR="0010389E" w:rsidRPr="00C60AC1" w:rsidRDefault="000445B9" w:rsidP="0010389E">
      <w:pPr>
        <w:pStyle w:val="Normal1"/>
        <w:pBdr>
          <w:bottom w:val="single" w:sz="4" w:space="1" w:color="auto"/>
        </w:pBdr>
        <w:spacing w:before="0" w:after="0"/>
        <w:jc w:val="both"/>
        <w:rPr>
          <w:i/>
        </w:rPr>
      </w:pPr>
      <w:hyperlink r:id="rId1191" w:history="1">
        <w:r w:rsidR="0010389E" w:rsidRPr="00C60AC1">
          <w:rPr>
            <w:rStyle w:val="Hyperlink"/>
            <w:i/>
          </w:rPr>
          <w:t>Slavkov v. Bulgaria</w:t>
        </w:r>
      </w:hyperlink>
      <w:r w:rsidR="0010389E" w:rsidRPr="00C60AC1">
        <w:rPr>
          <w:i/>
        </w:rPr>
        <w:t xml:space="preserve"> (no. </w:t>
      </w:r>
      <w:r w:rsidR="0010389E" w:rsidRPr="00C60AC1">
        <w:rPr>
          <w:rStyle w:val="column01"/>
          <w:i/>
        </w:rPr>
        <w:t>47436/07)</w:t>
      </w:r>
    </w:p>
    <w:p w14:paraId="7C53A3F4" w14:textId="77777777" w:rsidR="0010389E" w:rsidRPr="00C60AC1" w:rsidRDefault="0010389E" w:rsidP="0010389E">
      <w:pPr>
        <w:pStyle w:val="Normal1"/>
        <w:spacing w:before="0" w:after="0"/>
        <w:jc w:val="both"/>
        <w:rPr>
          <w:i/>
        </w:rPr>
      </w:pPr>
    </w:p>
    <w:p w14:paraId="2FC5BF27" w14:textId="77777777" w:rsidR="00CA78D3" w:rsidRPr="00C60AC1" w:rsidRDefault="00CA78D3" w:rsidP="00CA78D3">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Полша е нарушила чл. 6, § 1 от Конвенцията като е съдействала за извеждането на жалбоподателя от нейната територия в рамките на практикуваните от ЦРУ </w:t>
      </w:r>
      <w:proofErr w:type="spellStart"/>
      <w:r w:rsidRPr="00C60AC1">
        <w:rPr>
          <w:rFonts w:ascii="Times New Roman" w:hAnsi="Times New Roman" w:cs="Times New Roman"/>
          <w:sz w:val="24"/>
          <w:szCs w:val="24"/>
        </w:rPr>
        <w:t>извънсъ</w:t>
      </w:r>
      <w:proofErr w:type="spellEnd"/>
      <w:r w:rsidRPr="00C60AC1">
        <w:rPr>
          <w:rFonts w:ascii="Times New Roman" w:hAnsi="Times New Roman" w:cs="Times New Roman"/>
          <w:sz w:val="24"/>
          <w:szCs w:val="24"/>
        </w:rPr>
        <w:t xml:space="preserve">-дебни предавания на лица, тъй като по времето на извеждането е съществувала реална опасност процесът срещу него в САЩ да представлява явен отказ на правосъдие. </w:t>
      </w:r>
      <w:hyperlink r:id="rId1192" w:history="1">
        <w:r w:rsidRPr="00C60AC1">
          <w:rPr>
            <w:rStyle w:val="Hyperlink"/>
            <w:rFonts w:ascii="Times New Roman" w:hAnsi="Times New Roman" w:cs="Times New Roman"/>
            <w:sz w:val="24"/>
            <w:szCs w:val="24"/>
          </w:rPr>
          <w:t>Бюлетин № 31</w:t>
        </w:r>
      </w:hyperlink>
    </w:p>
    <w:p w14:paraId="50430A37" w14:textId="77777777" w:rsidR="00CA78D3" w:rsidRPr="00C60AC1" w:rsidRDefault="000445B9" w:rsidP="002061FD">
      <w:pPr>
        <w:pBdr>
          <w:bottom w:val="single" w:sz="4" w:space="1" w:color="auto"/>
        </w:pBdr>
        <w:spacing w:after="0" w:line="240" w:lineRule="auto"/>
        <w:jc w:val="both"/>
        <w:rPr>
          <w:rFonts w:ascii="Times New Roman" w:hAnsi="Times New Roman" w:cs="Times New Roman"/>
          <w:i/>
          <w:sz w:val="24"/>
          <w:szCs w:val="24"/>
        </w:rPr>
      </w:pPr>
      <w:hyperlink r:id="rId1193" w:history="1">
        <w:proofErr w:type="spellStart"/>
        <w:r w:rsidR="00CA78D3" w:rsidRPr="00C60AC1">
          <w:rPr>
            <w:rStyle w:val="Hyperlink"/>
            <w:rFonts w:ascii="Times New Roman" w:hAnsi="Times New Roman" w:cs="Times New Roman"/>
            <w:i/>
            <w:sz w:val="24"/>
            <w:szCs w:val="24"/>
          </w:rPr>
          <w:t>Husayn</w:t>
        </w:r>
        <w:proofErr w:type="spellEnd"/>
        <w:r w:rsidR="00CA78D3" w:rsidRPr="00C60AC1">
          <w:rPr>
            <w:rStyle w:val="Hyperlink"/>
            <w:rFonts w:ascii="Times New Roman" w:hAnsi="Times New Roman" w:cs="Times New Roman"/>
            <w:i/>
            <w:sz w:val="24"/>
            <w:szCs w:val="24"/>
          </w:rPr>
          <w:t xml:space="preserve"> (</w:t>
        </w:r>
        <w:proofErr w:type="spellStart"/>
        <w:r w:rsidR="00CA78D3" w:rsidRPr="00C60AC1">
          <w:rPr>
            <w:rStyle w:val="Hyperlink"/>
            <w:rFonts w:ascii="Times New Roman" w:hAnsi="Times New Roman" w:cs="Times New Roman"/>
            <w:i/>
            <w:sz w:val="24"/>
            <w:szCs w:val="24"/>
          </w:rPr>
          <w:t>Abu</w:t>
        </w:r>
        <w:proofErr w:type="spellEnd"/>
        <w:r w:rsidR="00CA78D3" w:rsidRPr="00C60AC1">
          <w:rPr>
            <w:rStyle w:val="Hyperlink"/>
            <w:rFonts w:ascii="Times New Roman" w:hAnsi="Times New Roman" w:cs="Times New Roman"/>
            <w:i/>
            <w:sz w:val="24"/>
            <w:szCs w:val="24"/>
          </w:rPr>
          <w:t xml:space="preserve"> </w:t>
        </w:r>
        <w:proofErr w:type="spellStart"/>
        <w:r w:rsidR="00CA78D3" w:rsidRPr="00C60AC1">
          <w:rPr>
            <w:rStyle w:val="Hyperlink"/>
            <w:rFonts w:ascii="Times New Roman" w:hAnsi="Times New Roman" w:cs="Times New Roman"/>
            <w:i/>
            <w:sz w:val="24"/>
            <w:szCs w:val="24"/>
          </w:rPr>
          <w:t>Zubaydah</w:t>
        </w:r>
        <w:proofErr w:type="spellEnd"/>
        <w:r w:rsidR="00CA78D3" w:rsidRPr="00C60AC1">
          <w:rPr>
            <w:rStyle w:val="Hyperlink"/>
            <w:rFonts w:ascii="Times New Roman" w:hAnsi="Times New Roman" w:cs="Times New Roman"/>
            <w:i/>
            <w:sz w:val="24"/>
            <w:szCs w:val="24"/>
          </w:rPr>
          <w:t xml:space="preserve">) v. </w:t>
        </w:r>
        <w:proofErr w:type="spellStart"/>
        <w:r w:rsidR="00CA78D3" w:rsidRPr="00C60AC1">
          <w:rPr>
            <w:rStyle w:val="Hyperlink"/>
            <w:rFonts w:ascii="Times New Roman" w:hAnsi="Times New Roman" w:cs="Times New Roman"/>
            <w:i/>
            <w:sz w:val="24"/>
            <w:szCs w:val="24"/>
          </w:rPr>
          <w:t>Poland</w:t>
        </w:r>
        <w:proofErr w:type="spellEnd"/>
        <w:r w:rsidR="00CA78D3" w:rsidRPr="00C60AC1">
          <w:rPr>
            <w:rStyle w:val="Hyperlink"/>
            <w:rFonts w:ascii="Times New Roman" w:hAnsi="Times New Roman" w:cs="Times New Roman"/>
            <w:i/>
            <w:sz w:val="24"/>
            <w:szCs w:val="24"/>
          </w:rPr>
          <w:t xml:space="preserve"> (</w:t>
        </w:r>
        <w:proofErr w:type="spellStart"/>
        <w:r w:rsidR="00CA78D3" w:rsidRPr="00C60AC1">
          <w:rPr>
            <w:rStyle w:val="Hyperlink"/>
            <w:rFonts w:ascii="Times New Roman" w:hAnsi="Times New Roman" w:cs="Times New Roman"/>
            <w:i/>
            <w:sz w:val="24"/>
            <w:szCs w:val="24"/>
          </w:rPr>
          <w:t>no</w:t>
        </w:r>
        <w:proofErr w:type="spellEnd"/>
        <w:r w:rsidR="00CA78D3" w:rsidRPr="00C60AC1">
          <w:rPr>
            <w:rStyle w:val="Hyperlink"/>
            <w:rFonts w:ascii="Times New Roman" w:hAnsi="Times New Roman" w:cs="Times New Roman"/>
            <w:i/>
            <w:sz w:val="24"/>
            <w:szCs w:val="24"/>
          </w:rPr>
          <w:t>. 7511/13)</w:t>
        </w:r>
      </w:hyperlink>
      <w:r w:rsidR="00CA78D3" w:rsidRPr="00C60AC1">
        <w:rPr>
          <w:rFonts w:ascii="Times New Roman" w:hAnsi="Times New Roman" w:cs="Times New Roman"/>
          <w:i/>
          <w:sz w:val="24"/>
          <w:szCs w:val="24"/>
        </w:rPr>
        <w:t xml:space="preserve">, </w:t>
      </w:r>
      <w:hyperlink r:id="rId1194" w:anchor="{%22appno%22:[%2228761/11%22],%22itemid%22:[%22001-146044%22]}" w:history="1">
        <w:proofErr w:type="spellStart"/>
        <w:r w:rsidR="00CA78D3" w:rsidRPr="00C60AC1">
          <w:rPr>
            <w:rStyle w:val="Hyperlink"/>
            <w:rFonts w:ascii="Times New Roman" w:hAnsi="Times New Roman" w:cs="Times New Roman"/>
            <w:i/>
            <w:sz w:val="24"/>
            <w:szCs w:val="24"/>
            <w:lang w:eastAsia="bg-BG"/>
          </w:rPr>
          <w:t>Al</w:t>
        </w:r>
        <w:proofErr w:type="spellEnd"/>
        <w:r w:rsidR="00CA78D3" w:rsidRPr="00C60AC1">
          <w:rPr>
            <w:rStyle w:val="Hyperlink"/>
            <w:rFonts w:ascii="Times New Roman" w:hAnsi="Times New Roman" w:cs="Times New Roman"/>
            <w:i/>
            <w:sz w:val="24"/>
            <w:szCs w:val="24"/>
            <w:lang w:eastAsia="bg-BG"/>
          </w:rPr>
          <w:t xml:space="preserve"> </w:t>
        </w:r>
        <w:proofErr w:type="spellStart"/>
        <w:r w:rsidR="00CA78D3" w:rsidRPr="00C60AC1">
          <w:rPr>
            <w:rStyle w:val="Hyperlink"/>
            <w:rFonts w:ascii="Times New Roman" w:hAnsi="Times New Roman" w:cs="Times New Roman"/>
            <w:i/>
            <w:sz w:val="24"/>
            <w:szCs w:val="24"/>
            <w:lang w:eastAsia="bg-BG"/>
          </w:rPr>
          <w:t>Nashiri</w:t>
        </w:r>
        <w:proofErr w:type="spellEnd"/>
        <w:r w:rsidR="00CA78D3" w:rsidRPr="00C60AC1">
          <w:rPr>
            <w:rStyle w:val="Hyperlink"/>
            <w:rFonts w:ascii="Times New Roman" w:hAnsi="Times New Roman" w:cs="Times New Roman"/>
            <w:i/>
            <w:sz w:val="24"/>
            <w:szCs w:val="24"/>
            <w:lang w:eastAsia="bg-BG"/>
          </w:rPr>
          <w:t xml:space="preserve"> v. </w:t>
        </w:r>
        <w:proofErr w:type="spellStart"/>
        <w:r w:rsidR="00CA78D3" w:rsidRPr="00C60AC1">
          <w:rPr>
            <w:rStyle w:val="Hyperlink"/>
            <w:rFonts w:ascii="Times New Roman" w:hAnsi="Times New Roman" w:cs="Times New Roman"/>
            <w:i/>
            <w:sz w:val="24"/>
            <w:szCs w:val="24"/>
            <w:lang w:eastAsia="bg-BG"/>
          </w:rPr>
          <w:t>Poland</w:t>
        </w:r>
        <w:proofErr w:type="spellEnd"/>
        <w:r w:rsidR="00CA78D3" w:rsidRPr="00C60AC1">
          <w:rPr>
            <w:rStyle w:val="Hyperlink"/>
            <w:rFonts w:ascii="Times New Roman" w:hAnsi="Times New Roman" w:cs="Times New Roman"/>
            <w:i/>
            <w:sz w:val="24"/>
            <w:szCs w:val="24"/>
            <w:lang w:eastAsia="bg-BG"/>
          </w:rPr>
          <w:t xml:space="preserve"> (</w:t>
        </w:r>
        <w:proofErr w:type="spellStart"/>
        <w:r w:rsidR="00CA78D3" w:rsidRPr="00C60AC1">
          <w:rPr>
            <w:rStyle w:val="Hyperlink"/>
            <w:rFonts w:ascii="Times New Roman" w:hAnsi="Times New Roman" w:cs="Times New Roman"/>
            <w:i/>
            <w:sz w:val="24"/>
            <w:szCs w:val="24"/>
            <w:lang w:eastAsia="bg-BG"/>
          </w:rPr>
          <w:t>no</w:t>
        </w:r>
        <w:proofErr w:type="spellEnd"/>
        <w:r w:rsidR="00CA78D3" w:rsidRPr="00C60AC1">
          <w:rPr>
            <w:rStyle w:val="Hyperlink"/>
            <w:rFonts w:ascii="Times New Roman" w:hAnsi="Times New Roman" w:cs="Times New Roman"/>
            <w:i/>
            <w:sz w:val="24"/>
            <w:szCs w:val="24"/>
            <w:lang w:eastAsia="bg-BG"/>
          </w:rPr>
          <w:t>. 28761/11)</w:t>
        </w:r>
      </w:hyperlink>
    </w:p>
    <w:p w14:paraId="36EBD206" w14:textId="77777777" w:rsidR="00116F3D" w:rsidRPr="00C60AC1" w:rsidRDefault="00116F3D" w:rsidP="0010389E">
      <w:pPr>
        <w:pStyle w:val="Normal1"/>
        <w:spacing w:before="0" w:after="0"/>
        <w:jc w:val="both"/>
        <w:rPr>
          <w:rStyle w:val="s32a37344"/>
        </w:rPr>
      </w:pPr>
    </w:p>
    <w:p w14:paraId="0FE4F531" w14:textId="77777777" w:rsidR="0010389E" w:rsidRPr="00C60AC1" w:rsidRDefault="00116F3D" w:rsidP="0010389E">
      <w:pPr>
        <w:pStyle w:val="Normal1"/>
        <w:spacing w:before="0" w:after="0"/>
        <w:jc w:val="both"/>
        <w:rPr>
          <w:rStyle w:val="s32a37344"/>
          <w:lang w:val="bg-BG"/>
        </w:rPr>
      </w:pPr>
      <w:r w:rsidRPr="00C60AC1">
        <w:rPr>
          <w:rStyle w:val="s32a37344"/>
        </w:rPr>
        <w:t>Съдът е комуникирал на правителството жалбата на задочно осъден български гражданин, на когото впоследствие е отказано възобновяване на делото</w:t>
      </w:r>
      <w:r w:rsidRPr="00C60AC1">
        <w:rPr>
          <w:rStyle w:val="s32a37344"/>
          <w:lang w:val="bg-BG"/>
        </w:rPr>
        <w:t xml:space="preserve">. </w:t>
      </w:r>
      <w:hyperlink r:id="rId1195" w:history="1">
        <w:r w:rsidR="00276112" w:rsidRPr="00C60AC1">
          <w:rPr>
            <w:rStyle w:val="Hyperlink"/>
            <w:iCs/>
          </w:rPr>
          <w:t>Бюлетин № 34</w:t>
        </w:r>
      </w:hyperlink>
    </w:p>
    <w:p w14:paraId="5D9F1770" w14:textId="77777777" w:rsidR="00116F3D" w:rsidRPr="00180795" w:rsidRDefault="000445B9" w:rsidP="00116F3D">
      <w:pPr>
        <w:pStyle w:val="Normal1"/>
        <w:pBdr>
          <w:bottom w:val="single" w:sz="4" w:space="1" w:color="auto"/>
        </w:pBdr>
        <w:spacing w:before="0" w:after="0"/>
        <w:jc w:val="both"/>
        <w:rPr>
          <w:rStyle w:val="Hyperlink"/>
          <w:i/>
          <w:lang w:val="ru-RU"/>
        </w:rPr>
      </w:pPr>
      <w:hyperlink r:id="rId1196" w:tgtFrame="_blank" w:history="1">
        <w:proofErr w:type="spellStart"/>
        <w:r w:rsidR="00116F3D" w:rsidRPr="00C60AC1">
          <w:rPr>
            <w:rStyle w:val="Hyperlink"/>
            <w:i/>
            <w:lang w:val="en-US"/>
          </w:rPr>
          <w:t>Lalov</w:t>
        </w:r>
        <w:proofErr w:type="spellEnd"/>
        <w:r w:rsidR="00116F3D" w:rsidRPr="00180795">
          <w:rPr>
            <w:rStyle w:val="Hyperlink"/>
            <w:i/>
            <w:lang w:val="ru-RU"/>
          </w:rPr>
          <w:t xml:space="preserve"> </w:t>
        </w:r>
        <w:r w:rsidR="00116F3D" w:rsidRPr="00C60AC1">
          <w:rPr>
            <w:rStyle w:val="Hyperlink"/>
            <w:i/>
            <w:lang w:val="en-US"/>
          </w:rPr>
          <w:t>v</w:t>
        </w:r>
        <w:r w:rsidR="00116F3D" w:rsidRPr="00180795">
          <w:rPr>
            <w:rStyle w:val="Hyperlink"/>
            <w:i/>
            <w:lang w:val="ru-RU"/>
          </w:rPr>
          <w:t xml:space="preserve">. </w:t>
        </w:r>
        <w:r w:rsidR="00116F3D" w:rsidRPr="00C60AC1">
          <w:rPr>
            <w:rStyle w:val="Hyperlink"/>
            <w:i/>
            <w:lang w:val="en-US"/>
          </w:rPr>
          <w:t>Bulgaria</w:t>
        </w:r>
        <w:r w:rsidR="00116F3D" w:rsidRPr="00180795">
          <w:rPr>
            <w:rStyle w:val="Hyperlink"/>
            <w:i/>
            <w:lang w:val="ru-RU"/>
          </w:rPr>
          <w:t xml:space="preserve"> (</w:t>
        </w:r>
        <w:r w:rsidR="00116F3D" w:rsidRPr="00C60AC1">
          <w:rPr>
            <w:rStyle w:val="Hyperlink"/>
            <w:i/>
          </w:rPr>
          <w:t>no. 25159/10</w:t>
        </w:r>
        <w:r w:rsidR="00116F3D" w:rsidRPr="00180795">
          <w:rPr>
            <w:rStyle w:val="Hyperlink"/>
            <w:i/>
            <w:lang w:val="ru-RU"/>
          </w:rPr>
          <w:t>)</w:t>
        </w:r>
      </w:hyperlink>
    </w:p>
    <w:p w14:paraId="3B531E32" w14:textId="77777777" w:rsidR="00116F3D" w:rsidRPr="00C60AC1" w:rsidRDefault="00116F3D" w:rsidP="0010389E">
      <w:pPr>
        <w:pStyle w:val="Normal1"/>
        <w:spacing w:before="0" w:after="0"/>
        <w:jc w:val="both"/>
        <w:rPr>
          <w:bCs/>
          <w:iCs/>
          <w:lang w:val="bg-BG"/>
        </w:rPr>
      </w:pPr>
    </w:p>
    <w:p w14:paraId="7EBA3D53" w14:textId="77777777" w:rsidR="00846856" w:rsidRPr="00C60AC1" w:rsidRDefault="00846856" w:rsidP="00846856">
      <w:pPr>
        <w:pStyle w:val="s32b251d"/>
        <w:spacing w:before="0" w:beforeAutospacing="0" w:after="0" w:afterAutospacing="0"/>
        <w:contextualSpacing/>
        <w:jc w:val="both"/>
        <w:rPr>
          <w:rStyle w:val="s7d2086b4"/>
        </w:rPr>
      </w:pPr>
      <w:r w:rsidRPr="00C60AC1">
        <w:rPr>
          <w:lang w:eastAsia="fr-FR"/>
        </w:rPr>
        <w:t xml:space="preserve">Като правило извънредните производства за отмяна на влезли в сила съдебни решения не попадат в приложното поле на чл. 6, § 1 от Конвенцията, но естеството, обхватът и специфичните характеристики на такова производство в конкретна правна система могат да направят приложими чл. 6, § 1 и предоставените от него гаранции за справедлив процес. </w:t>
      </w:r>
      <w:hyperlink r:id="rId1197" w:history="1">
        <w:r w:rsidR="007219FF" w:rsidRPr="00C60AC1">
          <w:rPr>
            <w:rStyle w:val="Hyperlink"/>
          </w:rPr>
          <w:t>Бюлетин № 37</w:t>
        </w:r>
      </w:hyperlink>
    </w:p>
    <w:p w14:paraId="49CF9F33" w14:textId="77777777" w:rsidR="00846856" w:rsidRPr="00C60AC1" w:rsidRDefault="000445B9" w:rsidP="00846856">
      <w:pPr>
        <w:pStyle w:val="Normal1"/>
        <w:pBdr>
          <w:bottom w:val="single" w:sz="4" w:space="1" w:color="auto"/>
        </w:pBdr>
        <w:spacing w:before="0" w:after="0"/>
        <w:jc w:val="both"/>
        <w:rPr>
          <w:rStyle w:val="s7d2086b4"/>
          <w:i/>
        </w:rPr>
      </w:pPr>
      <w:hyperlink r:id="rId1198" w:history="1">
        <w:proofErr w:type="spellStart"/>
        <w:r w:rsidR="00846856" w:rsidRPr="00C60AC1">
          <w:rPr>
            <w:rStyle w:val="Hyperlink"/>
            <w:i/>
            <w:lang w:val="en-GB"/>
          </w:rPr>
          <w:t>Bochan</w:t>
        </w:r>
        <w:proofErr w:type="spellEnd"/>
        <w:r w:rsidR="00846856" w:rsidRPr="00180795">
          <w:rPr>
            <w:rStyle w:val="Hyperlink"/>
            <w:i/>
            <w:lang w:val="ru-RU"/>
          </w:rPr>
          <w:t xml:space="preserve"> </w:t>
        </w:r>
        <w:r w:rsidR="00846856" w:rsidRPr="00C60AC1">
          <w:rPr>
            <w:rStyle w:val="Hyperlink"/>
            <w:i/>
            <w:lang w:val="en-GB"/>
          </w:rPr>
          <w:t>v</w:t>
        </w:r>
        <w:r w:rsidR="00846856" w:rsidRPr="00180795">
          <w:rPr>
            <w:rStyle w:val="Hyperlink"/>
            <w:i/>
            <w:lang w:val="ru-RU"/>
          </w:rPr>
          <w:t xml:space="preserve">. </w:t>
        </w:r>
        <w:r w:rsidR="00846856" w:rsidRPr="00C60AC1">
          <w:rPr>
            <w:rStyle w:val="Hyperlink"/>
            <w:i/>
            <w:lang w:val="en-GB"/>
          </w:rPr>
          <w:t>Ukraine</w:t>
        </w:r>
        <w:r w:rsidR="00846856" w:rsidRPr="00180795">
          <w:rPr>
            <w:rStyle w:val="Hyperlink"/>
            <w:i/>
            <w:lang w:val="ru-RU"/>
          </w:rPr>
          <w:t xml:space="preserve"> (</w:t>
        </w:r>
        <w:r w:rsidR="00846856" w:rsidRPr="00C60AC1">
          <w:rPr>
            <w:rStyle w:val="Hyperlink"/>
            <w:i/>
            <w:lang w:val="en-GB"/>
          </w:rPr>
          <w:t>no</w:t>
        </w:r>
        <w:r w:rsidR="00846856" w:rsidRPr="00180795">
          <w:rPr>
            <w:rStyle w:val="Hyperlink"/>
            <w:i/>
            <w:lang w:val="ru-RU"/>
          </w:rPr>
          <w:t>. 2)</w:t>
        </w:r>
      </w:hyperlink>
      <w:r w:rsidR="00846856" w:rsidRPr="00C60AC1">
        <w:rPr>
          <w:i/>
        </w:rPr>
        <w:t xml:space="preserve"> (no. 22251/08)</w:t>
      </w:r>
      <w:r w:rsidR="00846856" w:rsidRPr="00C60AC1">
        <w:rPr>
          <w:i/>
          <w:lang w:val="bg-BG"/>
        </w:rPr>
        <w:t xml:space="preserve"> - </w:t>
      </w:r>
      <w:r w:rsidR="00846856" w:rsidRPr="00C60AC1">
        <w:rPr>
          <w:rStyle w:val="s7d2086b4"/>
          <w:i/>
        </w:rPr>
        <w:t>Решение на Голямото отделение</w:t>
      </w:r>
    </w:p>
    <w:p w14:paraId="3D1B3FB8" w14:textId="77777777" w:rsidR="00846856" w:rsidRPr="00C60AC1" w:rsidRDefault="00846856" w:rsidP="0010389E">
      <w:pPr>
        <w:pStyle w:val="Normal1"/>
        <w:spacing w:before="0" w:after="0"/>
        <w:jc w:val="both"/>
        <w:rPr>
          <w:rStyle w:val="s7d2086b4"/>
          <w:i/>
        </w:rPr>
      </w:pPr>
    </w:p>
    <w:p w14:paraId="596847AA" w14:textId="77777777" w:rsidR="00846856" w:rsidRPr="00C60AC1" w:rsidRDefault="00846856" w:rsidP="0010389E">
      <w:pPr>
        <w:pStyle w:val="Normal1"/>
        <w:spacing w:before="0" w:after="0"/>
        <w:jc w:val="both"/>
        <w:rPr>
          <w:lang w:val="bg-BG"/>
        </w:rPr>
      </w:pPr>
      <w:r w:rsidRPr="00C60AC1">
        <w:t xml:space="preserve">Властите не са надхвърлили свободата си на преценка с ограничаването на достъпа до съд на адвокат, предявил иск за вреди срещу съдия, която е поискала срещу него да бъде образувано дисциплинарно производство </w:t>
      </w:r>
      <w:r w:rsidRPr="00C60AC1">
        <w:rPr>
          <w:lang w:val="bg-BG"/>
        </w:rPr>
        <w:t xml:space="preserve">по повод поведението му в процеса </w:t>
      </w:r>
      <w:r w:rsidRPr="00C60AC1">
        <w:t>и чиито твърдения според него са били неверни и са накърнили професионалната му репутация. Налице е разумно отношение на пропорционалност между имунитета на съдиите при осъществяване на правораздаването и легитимната цел, преследвана в обществен интерес</w:t>
      </w:r>
      <w:r w:rsidRPr="00C60AC1">
        <w:rPr>
          <w:lang w:val="bg-BG"/>
        </w:rPr>
        <w:t xml:space="preserve">. </w:t>
      </w:r>
      <w:hyperlink r:id="rId1199" w:history="1">
        <w:r w:rsidR="007219FF" w:rsidRPr="00C60AC1">
          <w:rPr>
            <w:rStyle w:val="Hyperlink"/>
          </w:rPr>
          <w:t>Бюлетин № 37</w:t>
        </w:r>
      </w:hyperlink>
    </w:p>
    <w:p w14:paraId="10922C16" w14:textId="77777777" w:rsidR="00846856" w:rsidRPr="00180795" w:rsidRDefault="000445B9" w:rsidP="00846856">
      <w:pPr>
        <w:pStyle w:val="Normal1"/>
        <w:pBdr>
          <w:bottom w:val="single" w:sz="4" w:space="1" w:color="auto"/>
        </w:pBdr>
        <w:spacing w:before="0" w:after="0"/>
        <w:jc w:val="both"/>
        <w:rPr>
          <w:i/>
          <w:lang w:val="ru-RU"/>
        </w:rPr>
      </w:pPr>
      <w:hyperlink r:id="rId1200" w:history="1">
        <w:r w:rsidR="00846856" w:rsidRPr="00C60AC1">
          <w:rPr>
            <w:rStyle w:val="Hyperlink"/>
            <w:i/>
            <w:lang w:val="en-GB"/>
          </w:rPr>
          <w:t>Sergey</w:t>
        </w:r>
        <w:r w:rsidR="00846856" w:rsidRPr="00180795">
          <w:rPr>
            <w:rStyle w:val="Hyperlink"/>
            <w:i/>
            <w:lang w:val="ru-RU"/>
          </w:rPr>
          <w:t xml:space="preserve"> </w:t>
        </w:r>
        <w:r w:rsidR="00846856" w:rsidRPr="00C60AC1">
          <w:rPr>
            <w:rStyle w:val="Hyperlink"/>
            <w:i/>
            <w:lang w:val="en-GB"/>
          </w:rPr>
          <w:t>Zubarev</w:t>
        </w:r>
        <w:r w:rsidR="00846856" w:rsidRPr="00180795">
          <w:rPr>
            <w:rStyle w:val="Hyperlink"/>
            <w:i/>
            <w:lang w:val="ru-RU"/>
          </w:rPr>
          <w:t xml:space="preserve"> </w:t>
        </w:r>
        <w:r w:rsidR="00846856" w:rsidRPr="00C60AC1">
          <w:rPr>
            <w:rStyle w:val="Hyperlink"/>
            <w:i/>
            <w:lang w:val="en-GB"/>
          </w:rPr>
          <w:t>v</w:t>
        </w:r>
        <w:r w:rsidR="00846856" w:rsidRPr="00180795">
          <w:rPr>
            <w:rStyle w:val="Hyperlink"/>
            <w:i/>
            <w:lang w:val="ru-RU"/>
          </w:rPr>
          <w:t xml:space="preserve">. </w:t>
        </w:r>
        <w:r w:rsidR="00846856" w:rsidRPr="00C60AC1">
          <w:rPr>
            <w:rStyle w:val="Hyperlink"/>
            <w:i/>
            <w:lang w:val="en-GB"/>
          </w:rPr>
          <w:t>Russia</w:t>
        </w:r>
      </w:hyperlink>
      <w:r w:rsidR="00846856" w:rsidRPr="00180795">
        <w:rPr>
          <w:i/>
          <w:lang w:val="ru-RU"/>
        </w:rPr>
        <w:t xml:space="preserve"> (</w:t>
      </w:r>
      <w:r w:rsidR="00846856" w:rsidRPr="00C60AC1">
        <w:rPr>
          <w:i/>
          <w:lang w:val="en-GB"/>
        </w:rPr>
        <w:t>no</w:t>
      </w:r>
      <w:r w:rsidR="00846856" w:rsidRPr="00180795">
        <w:rPr>
          <w:i/>
          <w:lang w:val="ru-RU"/>
        </w:rPr>
        <w:t>. 5682/06)</w:t>
      </w:r>
    </w:p>
    <w:p w14:paraId="210A5CC0" w14:textId="77777777" w:rsidR="00BA2B3B" w:rsidRPr="00C60AC1" w:rsidRDefault="00BA2B3B" w:rsidP="00BA2B3B">
      <w:pPr>
        <w:spacing w:after="0" w:line="240" w:lineRule="auto"/>
        <w:contextualSpacing/>
        <w:jc w:val="both"/>
        <w:rPr>
          <w:b/>
          <w:sz w:val="24"/>
          <w:szCs w:val="24"/>
        </w:rPr>
      </w:pPr>
    </w:p>
    <w:p w14:paraId="1EEE2845" w14:textId="13031C93" w:rsidR="00BA2B3B" w:rsidRPr="00C60AC1" w:rsidRDefault="00BA2B3B" w:rsidP="00BA2B3B">
      <w:pPr>
        <w:spacing w:after="0" w:line="240" w:lineRule="auto"/>
        <w:contextualSpacing/>
        <w:jc w:val="both"/>
        <w:rPr>
          <w:rFonts w:ascii="Times New Roman" w:hAnsi="Times New Roman" w:cs="Times New Roman"/>
          <w:color w:val="000000" w:themeColor="text1"/>
          <w:sz w:val="24"/>
          <w:szCs w:val="24"/>
        </w:rPr>
      </w:pPr>
      <w:r w:rsidRPr="00C60AC1">
        <w:rPr>
          <w:rFonts w:ascii="Times New Roman" w:hAnsi="Times New Roman" w:cs="Times New Roman"/>
          <w:sz w:val="24"/>
          <w:szCs w:val="24"/>
        </w:rPr>
        <w:t xml:space="preserve">Присъдата на жалбоподателя е била основана в решаваща степен на свидетелските показания на лице, уличило и себе си като съучастник, без в процеса да е упражнен </w:t>
      </w:r>
      <w:proofErr w:type="spellStart"/>
      <w:r w:rsidRPr="00C60AC1">
        <w:rPr>
          <w:rFonts w:ascii="Times New Roman" w:hAnsi="Times New Roman" w:cs="Times New Roman"/>
          <w:sz w:val="24"/>
          <w:szCs w:val="24"/>
        </w:rPr>
        <w:t>адек</w:t>
      </w:r>
      <w:proofErr w:type="spellEnd"/>
      <w:r w:rsidRPr="00C60AC1">
        <w:rPr>
          <w:rFonts w:ascii="Times New Roman" w:hAnsi="Times New Roman" w:cs="Times New Roman"/>
          <w:sz w:val="24"/>
          <w:szCs w:val="24"/>
        </w:rPr>
        <w:t xml:space="preserve">-ватен съдебен контрол върху споразуменията на това лице с прокуратурата и без какъвто и да било съдебен контрол върху решенията на прокуратурата относно неговото наказателно преследване. Поради това използването на тези показания в процеса не е било съпътствано от подходящи гаранции, които да осигурят цялостната му </w:t>
      </w:r>
      <w:proofErr w:type="spellStart"/>
      <w:r w:rsidRPr="00C60AC1">
        <w:rPr>
          <w:rFonts w:ascii="Times New Roman" w:hAnsi="Times New Roman" w:cs="Times New Roman"/>
          <w:sz w:val="24"/>
          <w:szCs w:val="24"/>
        </w:rPr>
        <w:t>справедли-вост</w:t>
      </w:r>
      <w:proofErr w:type="spellEnd"/>
      <w:r w:rsidRPr="00C60AC1">
        <w:rPr>
          <w:rFonts w:ascii="Times New Roman" w:hAnsi="Times New Roman" w:cs="Times New Roman"/>
          <w:sz w:val="24"/>
          <w:szCs w:val="24"/>
        </w:rPr>
        <w:t xml:space="preserve">, и е налице нарушение на чл. 6 от Конвенцията. </w:t>
      </w:r>
      <w:hyperlink r:id="rId1201" w:history="1">
        <w:r w:rsidRPr="00C60AC1">
          <w:rPr>
            <w:rStyle w:val="Hyperlink"/>
            <w:rFonts w:ascii="Times New Roman" w:hAnsi="Times New Roman" w:cs="Times New Roman"/>
            <w:sz w:val="24"/>
            <w:szCs w:val="24"/>
          </w:rPr>
          <w:t>Бюлетин № 43</w:t>
        </w:r>
      </w:hyperlink>
    </w:p>
    <w:p w14:paraId="52F1CB20" w14:textId="69F66500" w:rsidR="00BA2B3B" w:rsidRPr="00C60AC1" w:rsidRDefault="000445B9" w:rsidP="00CD7F43">
      <w:pPr>
        <w:pBdr>
          <w:bottom w:val="single" w:sz="4" w:space="1" w:color="auto"/>
        </w:pBdr>
        <w:spacing w:line="240" w:lineRule="auto"/>
        <w:contextualSpacing/>
        <w:jc w:val="both"/>
        <w:rPr>
          <w:rFonts w:ascii="Times New Roman" w:hAnsi="Times New Roman" w:cs="Times New Roman"/>
          <w:i/>
          <w:iCs/>
          <w:color w:val="000000" w:themeColor="text1"/>
          <w:sz w:val="24"/>
          <w:szCs w:val="24"/>
        </w:rPr>
      </w:pPr>
      <w:hyperlink r:id="rId1202" w:anchor="{%22itemid%22:[%22001-198389%22]}" w:history="1">
        <w:proofErr w:type="spellStart"/>
        <w:r w:rsidR="00BA2B3B" w:rsidRPr="00C60AC1">
          <w:rPr>
            <w:rStyle w:val="Hyperlink"/>
            <w:rFonts w:ascii="Times New Roman" w:hAnsi="Times New Roman" w:cs="Times New Roman"/>
            <w:i/>
            <w:iCs/>
            <w:sz w:val="24"/>
            <w:szCs w:val="24"/>
          </w:rPr>
          <w:t>Adamco</w:t>
        </w:r>
        <w:proofErr w:type="spellEnd"/>
        <w:r w:rsidR="00BA2B3B" w:rsidRPr="00C60AC1">
          <w:rPr>
            <w:rStyle w:val="Hyperlink"/>
            <w:rFonts w:ascii="Times New Roman" w:hAnsi="Times New Roman" w:cs="Times New Roman"/>
            <w:i/>
            <w:iCs/>
            <w:sz w:val="24"/>
            <w:szCs w:val="24"/>
          </w:rPr>
          <w:t xml:space="preserve"> v. </w:t>
        </w:r>
        <w:proofErr w:type="spellStart"/>
        <w:r w:rsidR="00BA2B3B" w:rsidRPr="00C60AC1">
          <w:rPr>
            <w:rStyle w:val="Hyperlink"/>
            <w:rFonts w:ascii="Times New Roman" w:hAnsi="Times New Roman" w:cs="Times New Roman"/>
            <w:i/>
            <w:iCs/>
            <w:sz w:val="24"/>
            <w:szCs w:val="24"/>
          </w:rPr>
          <w:t>Slovakia</w:t>
        </w:r>
        <w:proofErr w:type="spellEnd"/>
        <w:r w:rsidR="00BA2B3B" w:rsidRPr="00C60AC1">
          <w:rPr>
            <w:rStyle w:val="Hyperlink"/>
            <w:rFonts w:ascii="Times New Roman" w:hAnsi="Times New Roman" w:cs="Times New Roman"/>
            <w:i/>
            <w:iCs/>
            <w:sz w:val="24"/>
            <w:szCs w:val="24"/>
          </w:rPr>
          <w:t xml:space="preserve"> (no.45084/14)</w:t>
        </w:r>
      </w:hyperlink>
      <w:r w:rsidR="00BA2B3B" w:rsidRPr="00C60AC1">
        <w:rPr>
          <w:rFonts w:ascii="Times New Roman" w:hAnsi="Times New Roman" w:cs="Times New Roman"/>
          <w:i/>
          <w:iCs/>
          <w:color w:val="000000" w:themeColor="text1"/>
          <w:sz w:val="24"/>
          <w:szCs w:val="24"/>
        </w:rPr>
        <w:t xml:space="preserve"> </w:t>
      </w:r>
    </w:p>
    <w:p w14:paraId="52B20DF9" w14:textId="42B3D8BC" w:rsidR="00846856" w:rsidRPr="00C60AC1" w:rsidRDefault="00D27739" w:rsidP="0010389E">
      <w:pPr>
        <w:pStyle w:val="Normal1"/>
        <w:spacing w:before="0" w:after="0"/>
        <w:jc w:val="both"/>
      </w:pPr>
      <w:r w:rsidRPr="00C60AC1">
        <w:t>Органите на учредено съгласно правото на държава членка юридическо лице, оправомощени да вземат решения за подаване на жалба и упълномощаване на адвокат за тази цел, се определят в съответствие с правото на въпросната държава членка, но самостоятелността на държавите членки е ограничена от задължението им да гарантират зачитането на правото на ефективни правни средства за защита и на справедлив съдебен процес</w:t>
      </w:r>
      <w:r w:rsidRPr="00C60AC1">
        <w:rPr>
          <w:lang w:val="bg-BG"/>
        </w:rPr>
        <w:t xml:space="preserve"> (</w:t>
      </w:r>
      <w:r w:rsidRPr="00C60AC1">
        <w:t>чл</w:t>
      </w:r>
      <w:r w:rsidRPr="00C60AC1">
        <w:rPr>
          <w:lang w:val="bg-BG"/>
        </w:rPr>
        <w:t>.</w:t>
      </w:r>
      <w:r w:rsidRPr="00C60AC1">
        <w:t> 47 от Хартата</w:t>
      </w:r>
      <w:r w:rsidRPr="00C60AC1">
        <w:rPr>
          <w:lang w:val="bg-BG"/>
        </w:rPr>
        <w:t>)</w:t>
      </w:r>
      <w:r w:rsidRPr="00C60AC1">
        <w:t xml:space="preserve">. Правото на ефективна съдебна защита пред съдилищата на Съюза би било накърнено, ако в приложение на правото на съответната държава членка ликвидаторът, компетентен да взема такива решения, се назначава по предложение на национален орган, участвал в приемането на увреждащия съответното юридическо лице акт, довел до откриване на производство за неговата ликвидация, и още повече когато ликвидаторът може да бъде освободен от същия орган или по негово предложение (ЕСПЧ, </w:t>
      </w:r>
      <w:r w:rsidRPr="00C60AC1">
        <w:rPr>
          <w:i/>
        </w:rPr>
        <w:t>„Капитал банк“ АД с/у България</w:t>
      </w:r>
      <w:r w:rsidRPr="00C60AC1">
        <w:t xml:space="preserve">, </w:t>
      </w:r>
      <w:r w:rsidRPr="00C60AC1">
        <w:rPr>
          <w:iCs/>
        </w:rPr>
        <w:t>no. 49429/99</w:t>
      </w:r>
      <w:r w:rsidRPr="00C60AC1">
        <w:t>).</w:t>
      </w:r>
      <w:r w:rsidR="00600E04" w:rsidRPr="00C60AC1">
        <w:t xml:space="preserve"> </w:t>
      </w:r>
      <w:hyperlink r:id="rId1203" w:history="1">
        <w:r w:rsidR="00600E04" w:rsidRPr="00C60AC1">
          <w:rPr>
            <w:rStyle w:val="Hyperlink"/>
          </w:rPr>
          <w:t>Бюлетин № 43</w:t>
        </w:r>
      </w:hyperlink>
    </w:p>
    <w:p w14:paraId="1F9C7C7B" w14:textId="7CDB43C0" w:rsidR="00D27739" w:rsidRPr="00C60AC1" w:rsidRDefault="00D27739" w:rsidP="00CD7F43">
      <w:pPr>
        <w:pStyle w:val="Normal1"/>
        <w:pBdr>
          <w:bottom w:val="single" w:sz="4" w:space="1" w:color="auto"/>
        </w:pBdr>
        <w:spacing w:before="0" w:after="0"/>
        <w:jc w:val="both"/>
        <w:rPr>
          <w:rStyle w:val="Hyperlink"/>
          <w:i/>
          <w:lang w:val="bg-BG"/>
        </w:rPr>
      </w:pPr>
      <w:r w:rsidRPr="00C60AC1">
        <w:rPr>
          <w:i/>
          <w:color w:val="000000" w:themeColor="text1"/>
          <w:lang w:val="bg-BG"/>
        </w:rPr>
        <w:t>Решение на СЕС,</w:t>
      </w:r>
      <w:r w:rsidRPr="00C60AC1">
        <w:rPr>
          <w:i/>
          <w:lang w:val="bg-BG"/>
        </w:rPr>
        <w:t xml:space="preserve"> голям състав,</w:t>
      </w:r>
      <w:r w:rsidRPr="00C60AC1">
        <w:rPr>
          <w:lang w:val="bg-BG"/>
        </w:rPr>
        <w:t xml:space="preserve"> </w:t>
      </w:r>
      <w:r w:rsidRPr="00C60AC1">
        <w:rPr>
          <w:i/>
          <w:color w:val="000000" w:themeColor="text1"/>
          <w:lang w:val="bg-BG"/>
        </w:rPr>
        <w:t>по</w:t>
      </w:r>
      <w:r w:rsidRPr="00C60AC1">
        <w:rPr>
          <w:lang w:val="bg-BG"/>
        </w:rPr>
        <w:t xml:space="preserve"> </w:t>
      </w:r>
      <w:hyperlink r:id="rId1204" w:history="1">
        <w:r w:rsidRPr="00C60AC1">
          <w:rPr>
            <w:rStyle w:val="Hyperlink"/>
            <w:i/>
            <w:lang w:val="bg-BG"/>
          </w:rPr>
          <w:t>съединени дела C</w:t>
        </w:r>
        <w:r w:rsidRPr="00C60AC1">
          <w:rPr>
            <w:rStyle w:val="Hyperlink"/>
            <w:i/>
            <w:lang w:val="bg-BG"/>
          </w:rPr>
          <w:noBreakHyphen/>
          <w:t>663/17 P, C</w:t>
        </w:r>
        <w:r w:rsidRPr="00C60AC1">
          <w:rPr>
            <w:rStyle w:val="Hyperlink"/>
            <w:i/>
            <w:lang w:val="bg-BG"/>
          </w:rPr>
          <w:noBreakHyphen/>
          <w:t>665/17 P и C</w:t>
        </w:r>
        <w:r w:rsidRPr="00C60AC1">
          <w:rPr>
            <w:rStyle w:val="Hyperlink"/>
            <w:i/>
            <w:lang w:val="bg-BG"/>
          </w:rPr>
          <w:noBreakHyphen/>
          <w:t>669/17 P</w:t>
        </w:r>
      </w:hyperlink>
    </w:p>
    <w:p w14:paraId="02C329F5" w14:textId="142D47FD" w:rsidR="000757C9" w:rsidRPr="00C60AC1" w:rsidRDefault="000757C9" w:rsidP="0010389E">
      <w:pPr>
        <w:pStyle w:val="Normal1"/>
        <w:spacing w:before="0" w:after="0"/>
        <w:jc w:val="both"/>
        <w:rPr>
          <w:rStyle w:val="Hyperlink"/>
          <w:i/>
          <w:lang w:val="bg-BG"/>
        </w:rPr>
      </w:pPr>
    </w:p>
    <w:p w14:paraId="212C0506" w14:textId="6788515D" w:rsidR="000757C9" w:rsidRPr="00C60AC1" w:rsidRDefault="000757C9" w:rsidP="00422774">
      <w:pPr>
        <w:pStyle w:val="NoSpacing"/>
        <w:jc w:val="both"/>
        <w:rPr>
          <w:rFonts w:ascii="Times New Roman" w:hAnsi="Times New Roman" w:cs="Times New Roman"/>
          <w:sz w:val="24"/>
          <w:szCs w:val="24"/>
          <w:lang w:val="bg-BG"/>
        </w:rPr>
      </w:pPr>
      <w:proofErr w:type="spellStart"/>
      <w:r w:rsidRPr="00180795">
        <w:rPr>
          <w:rStyle w:val="s6b621b36"/>
          <w:rFonts w:ascii="Times New Roman" w:hAnsi="Times New Roman" w:cs="Times New Roman"/>
          <w:sz w:val="24"/>
          <w:szCs w:val="24"/>
          <w:lang w:val="ru-RU"/>
        </w:rPr>
        <w:t>Наказателното</w:t>
      </w:r>
      <w:proofErr w:type="spellEnd"/>
      <w:r w:rsidRPr="00180795">
        <w:rPr>
          <w:rStyle w:val="s6b621b36"/>
          <w:rFonts w:ascii="Times New Roman" w:hAnsi="Times New Roman" w:cs="Times New Roman"/>
          <w:sz w:val="24"/>
          <w:szCs w:val="24"/>
          <w:lang w:val="ru-RU"/>
        </w:rPr>
        <w:t xml:space="preserve"> производство </w:t>
      </w:r>
      <w:proofErr w:type="spellStart"/>
      <w:r w:rsidRPr="00180795">
        <w:rPr>
          <w:rStyle w:val="s6b621b36"/>
          <w:rFonts w:ascii="Times New Roman" w:hAnsi="Times New Roman" w:cs="Times New Roman"/>
          <w:sz w:val="24"/>
          <w:szCs w:val="24"/>
          <w:lang w:val="ru-RU"/>
        </w:rPr>
        <w:t>срещу</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жалбоподателя</w:t>
      </w:r>
      <w:proofErr w:type="spellEnd"/>
      <w:r w:rsidRPr="00180795">
        <w:rPr>
          <w:rStyle w:val="s6b621b36"/>
          <w:rFonts w:ascii="Times New Roman" w:hAnsi="Times New Roman" w:cs="Times New Roman"/>
          <w:sz w:val="24"/>
          <w:szCs w:val="24"/>
          <w:lang w:val="ru-RU"/>
        </w:rPr>
        <w:t xml:space="preserve">, по </w:t>
      </w:r>
      <w:proofErr w:type="spellStart"/>
      <w:r w:rsidRPr="00180795">
        <w:rPr>
          <w:rStyle w:val="s6b621b36"/>
          <w:rFonts w:ascii="Times New Roman" w:hAnsi="Times New Roman" w:cs="Times New Roman"/>
          <w:sz w:val="24"/>
          <w:szCs w:val="24"/>
          <w:lang w:val="ru-RU"/>
        </w:rPr>
        <w:t>което</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националните</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съдилища</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са</w:t>
      </w:r>
      <w:proofErr w:type="spellEnd"/>
      <w:r w:rsidRPr="00180795">
        <w:rPr>
          <w:rStyle w:val="s6b621b36"/>
          <w:rFonts w:ascii="Times New Roman" w:hAnsi="Times New Roman" w:cs="Times New Roman"/>
          <w:sz w:val="24"/>
          <w:szCs w:val="24"/>
          <w:lang w:val="ru-RU"/>
        </w:rPr>
        <w:t xml:space="preserve"> се </w:t>
      </w:r>
      <w:proofErr w:type="spellStart"/>
      <w:r w:rsidRPr="00180795">
        <w:rPr>
          <w:rStyle w:val="s6b621b36"/>
          <w:rFonts w:ascii="Times New Roman" w:hAnsi="Times New Roman" w:cs="Times New Roman"/>
          <w:sz w:val="24"/>
          <w:szCs w:val="24"/>
          <w:lang w:val="ru-RU"/>
        </w:rPr>
        <w:t>позовали</w:t>
      </w:r>
      <w:proofErr w:type="spellEnd"/>
      <w:r w:rsidRPr="00180795">
        <w:rPr>
          <w:rStyle w:val="s6b621b36"/>
          <w:rFonts w:ascii="Times New Roman" w:hAnsi="Times New Roman" w:cs="Times New Roman"/>
          <w:sz w:val="24"/>
          <w:szCs w:val="24"/>
          <w:lang w:val="ru-RU"/>
        </w:rPr>
        <w:t xml:space="preserve"> на </w:t>
      </w:r>
      <w:proofErr w:type="spellStart"/>
      <w:r w:rsidRPr="00180795">
        <w:rPr>
          <w:rStyle w:val="s6b621b36"/>
          <w:rFonts w:ascii="Times New Roman" w:hAnsi="Times New Roman" w:cs="Times New Roman"/>
          <w:sz w:val="24"/>
          <w:szCs w:val="24"/>
          <w:lang w:val="ru-RU"/>
        </w:rPr>
        <w:t>негови</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самопризнания</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изтръгнати</w:t>
      </w:r>
      <w:proofErr w:type="spellEnd"/>
      <w:r w:rsidRPr="00180795">
        <w:rPr>
          <w:rStyle w:val="s6b621b36"/>
          <w:rFonts w:ascii="Times New Roman" w:hAnsi="Times New Roman" w:cs="Times New Roman"/>
          <w:sz w:val="24"/>
          <w:szCs w:val="24"/>
          <w:lang w:val="ru-RU"/>
        </w:rPr>
        <w:t xml:space="preserve"> с насилие</w:t>
      </w:r>
      <w:r w:rsidR="007C35D9" w:rsidRPr="00C60AC1">
        <w:rPr>
          <w:rStyle w:val="s6b621b36"/>
          <w:rFonts w:ascii="Times New Roman" w:hAnsi="Times New Roman" w:cs="Times New Roman"/>
          <w:sz w:val="24"/>
          <w:szCs w:val="24"/>
          <w:lang w:val="bg-BG"/>
        </w:rPr>
        <w:t>,</w:t>
      </w:r>
      <w:r w:rsidRPr="00180795">
        <w:rPr>
          <w:rStyle w:val="s6b621b36"/>
          <w:rFonts w:ascii="Times New Roman" w:hAnsi="Times New Roman" w:cs="Times New Roman"/>
          <w:sz w:val="24"/>
          <w:szCs w:val="24"/>
          <w:lang w:val="ru-RU"/>
        </w:rPr>
        <w:t xml:space="preserve"> не е справедливо по </w:t>
      </w:r>
      <w:proofErr w:type="spellStart"/>
      <w:r w:rsidRPr="00180795">
        <w:rPr>
          <w:rStyle w:val="s6b621b36"/>
          <w:rFonts w:ascii="Times New Roman" w:hAnsi="Times New Roman" w:cs="Times New Roman"/>
          <w:sz w:val="24"/>
          <w:szCs w:val="24"/>
          <w:lang w:val="ru-RU"/>
        </w:rPr>
        <w:t>смисъла</w:t>
      </w:r>
      <w:proofErr w:type="spellEnd"/>
      <w:r w:rsidRPr="00180795">
        <w:rPr>
          <w:rStyle w:val="s6b621b36"/>
          <w:rFonts w:ascii="Times New Roman" w:hAnsi="Times New Roman" w:cs="Times New Roman"/>
          <w:sz w:val="24"/>
          <w:szCs w:val="24"/>
          <w:lang w:val="ru-RU"/>
        </w:rPr>
        <w:t xml:space="preserve"> на чл. 6, § 1 от </w:t>
      </w:r>
      <w:proofErr w:type="spellStart"/>
      <w:r w:rsidRPr="00180795">
        <w:rPr>
          <w:rStyle w:val="s6b621b36"/>
          <w:rFonts w:ascii="Times New Roman" w:hAnsi="Times New Roman" w:cs="Times New Roman"/>
          <w:sz w:val="24"/>
          <w:szCs w:val="24"/>
          <w:lang w:val="ru-RU"/>
        </w:rPr>
        <w:t>Конвенцията</w:t>
      </w:r>
      <w:proofErr w:type="spellEnd"/>
      <w:r w:rsidRPr="00180795">
        <w:rPr>
          <w:rStyle w:val="s6b621b36"/>
          <w:rFonts w:ascii="Times New Roman" w:hAnsi="Times New Roman" w:cs="Times New Roman"/>
          <w:sz w:val="24"/>
          <w:szCs w:val="24"/>
          <w:lang w:val="ru-RU"/>
        </w:rPr>
        <w:t xml:space="preserve">. </w:t>
      </w:r>
      <w:r w:rsidR="00422774" w:rsidRPr="00C60AC1">
        <w:rPr>
          <w:rStyle w:val="s6b621b36"/>
          <w:rFonts w:ascii="Times New Roman" w:hAnsi="Times New Roman" w:cs="Times New Roman"/>
          <w:sz w:val="24"/>
          <w:szCs w:val="24"/>
          <w:lang w:val="bg-BG"/>
        </w:rPr>
        <w:t>П</w:t>
      </w:r>
      <w:proofErr w:type="spellStart"/>
      <w:r w:rsidRPr="00180795">
        <w:rPr>
          <w:rStyle w:val="s6b621b36"/>
          <w:rFonts w:ascii="Times New Roman" w:hAnsi="Times New Roman" w:cs="Times New Roman"/>
          <w:sz w:val="24"/>
          <w:szCs w:val="24"/>
          <w:lang w:val="ru-RU"/>
        </w:rPr>
        <w:t>одходът</w:t>
      </w:r>
      <w:proofErr w:type="spellEnd"/>
      <w:r w:rsidRPr="00180795">
        <w:rPr>
          <w:rStyle w:val="s6b621b36"/>
          <w:rFonts w:ascii="Times New Roman" w:hAnsi="Times New Roman" w:cs="Times New Roman"/>
          <w:sz w:val="24"/>
          <w:szCs w:val="24"/>
          <w:lang w:val="ru-RU"/>
        </w:rPr>
        <w:t xml:space="preserve"> на </w:t>
      </w:r>
      <w:proofErr w:type="spellStart"/>
      <w:r w:rsidRPr="00180795">
        <w:rPr>
          <w:rStyle w:val="s6b621b36"/>
          <w:rFonts w:ascii="Times New Roman" w:hAnsi="Times New Roman" w:cs="Times New Roman"/>
          <w:sz w:val="24"/>
          <w:szCs w:val="24"/>
          <w:lang w:val="ru-RU"/>
        </w:rPr>
        <w:t>съдилищата</w:t>
      </w:r>
      <w:proofErr w:type="spellEnd"/>
      <w:r w:rsidRPr="00180795">
        <w:rPr>
          <w:rStyle w:val="s6b621b36"/>
          <w:rFonts w:ascii="Times New Roman" w:hAnsi="Times New Roman" w:cs="Times New Roman"/>
          <w:sz w:val="24"/>
          <w:szCs w:val="24"/>
          <w:lang w:val="ru-RU"/>
        </w:rPr>
        <w:t xml:space="preserve">, при </w:t>
      </w:r>
      <w:proofErr w:type="spellStart"/>
      <w:r w:rsidRPr="00180795">
        <w:rPr>
          <w:rStyle w:val="s6b621b36"/>
          <w:rFonts w:ascii="Times New Roman" w:hAnsi="Times New Roman" w:cs="Times New Roman"/>
          <w:sz w:val="24"/>
          <w:szCs w:val="24"/>
          <w:lang w:val="ru-RU"/>
        </w:rPr>
        <w:t>който</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са</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приети</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като</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доказателства</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обясненията</w:t>
      </w:r>
      <w:proofErr w:type="spellEnd"/>
      <w:r w:rsidRPr="00180795">
        <w:rPr>
          <w:rStyle w:val="s6b621b36"/>
          <w:rFonts w:ascii="Times New Roman" w:hAnsi="Times New Roman" w:cs="Times New Roman"/>
          <w:sz w:val="24"/>
          <w:szCs w:val="24"/>
          <w:lang w:val="ru-RU"/>
        </w:rPr>
        <w:t xml:space="preserve"> на </w:t>
      </w:r>
      <w:proofErr w:type="spellStart"/>
      <w:r w:rsidRPr="00180795">
        <w:rPr>
          <w:rStyle w:val="s6b621b36"/>
          <w:rFonts w:ascii="Times New Roman" w:hAnsi="Times New Roman" w:cs="Times New Roman"/>
          <w:sz w:val="24"/>
          <w:szCs w:val="24"/>
          <w:lang w:val="ru-RU"/>
        </w:rPr>
        <w:t>жалбоподателя</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направени</w:t>
      </w:r>
      <w:proofErr w:type="spellEnd"/>
      <w:r w:rsidRPr="00180795">
        <w:rPr>
          <w:rStyle w:val="s6b621b36"/>
          <w:rFonts w:ascii="Times New Roman" w:hAnsi="Times New Roman" w:cs="Times New Roman"/>
          <w:sz w:val="24"/>
          <w:szCs w:val="24"/>
          <w:lang w:val="ru-RU"/>
        </w:rPr>
        <w:t xml:space="preserve"> в </w:t>
      </w:r>
      <w:proofErr w:type="spellStart"/>
      <w:r w:rsidRPr="00180795">
        <w:rPr>
          <w:rStyle w:val="s6b621b36"/>
          <w:rFonts w:ascii="Times New Roman" w:hAnsi="Times New Roman" w:cs="Times New Roman"/>
          <w:sz w:val="24"/>
          <w:szCs w:val="24"/>
          <w:lang w:val="ru-RU"/>
        </w:rPr>
        <w:t>резултат</w:t>
      </w:r>
      <w:proofErr w:type="spellEnd"/>
      <w:r w:rsidRPr="00180795">
        <w:rPr>
          <w:rStyle w:val="s6b621b36"/>
          <w:rFonts w:ascii="Times New Roman" w:hAnsi="Times New Roman" w:cs="Times New Roman"/>
          <w:sz w:val="24"/>
          <w:szCs w:val="24"/>
          <w:lang w:val="ru-RU"/>
        </w:rPr>
        <w:t xml:space="preserve"> на </w:t>
      </w:r>
      <w:proofErr w:type="spellStart"/>
      <w:r w:rsidRPr="00180795">
        <w:rPr>
          <w:rStyle w:val="s6b621b36"/>
          <w:rFonts w:ascii="Times New Roman" w:hAnsi="Times New Roman" w:cs="Times New Roman"/>
          <w:sz w:val="24"/>
          <w:szCs w:val="24"/>
          <w:lang w:val="ru-RU"/>
        </w:rPr>
        <w:t>подлагането</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му</w:t>
      </w:r>
      <w:proofErr w:type="spellEnd"/>
      <w:r w:rsidRPr="00180795">
        <w:rPr>
          <w:rStyle w:val="s6b621b36"/>
          <w:rFonts w:ascii="Times New Roman" w:hAnsi="Times New Roman" w:cs="Times New Roman"/>
          <w:sz w:val="24"/>
          <w:szCs w:val="24"/>
          <w:lang w:val="ru-RU"/>
        </w:rPr>
        <w:t xml:space="preserve"> на насилие, </w:t>
      </w:r>
      <w:proofErr w:type="spellStart"/>
      <w:r w:rsidRPr="00180795">
        <w:rPr>
          <w:rStyle w:val="s6b621b36"/>
          <w:rFonts w:ascii="Times New Roman" w:hAnsi="Times New Roman" w:cs="Times New Roman"/>
          <w:sz w:val="24"/>
          <w:szCs w:val="24"/>
          <w:lang w:val="ru-RU"/>
        </w:rPr>
        <w:t>защото</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са</w:t>
      </w:r>
      <w:proofErr w:type="spellEnd"/>
      <w:r w:rsidRPr="00180795">
        <w:rPr>
          <w:rStyle w:val="s6b621b36"/>
          <w:rFonts w:ascii="Times New Roman" w:hAnsi="Times New Roman" w:cs="Times New Roman"/>
          <w:sz w:val="24"/>
          <w:szCs w:val="24"/>
          <w:lang w:val="ru-RU"/>
        </w:rPr>
        <w:t xml:space="preserve"> били </w:t>
      </w:r>
      <w:proofErr w:type="spellStart"/>
      <w:r w:rsidRPr="00180795">
        <w:rPr>
          <w:rStyle w:val="s6b621b36"/>
          <w:rFonts w:ascii="Times New Roman" w:hAnsi="Times New Roman" w:cs="Times New Roman"/>
          <w:sz w:val="24"/>
          <w:szCs w:val="24"/>
          <w:lang w:val="ru-RU"/>
        </w:rPr>
        <w:t>потвърдени</w:t>
      </w:r>
      <w:proofErr w:type="spellEnd"/>
      <w:r w:rsidRPr="00180795">
        <w:rPr>
          <w:rStyle w:val="s6b621b36"/>
          <w:rFonts w:ascii="Times New Roman" w:hAnsi="Times New Roman" w:cs="Times New Roman"/>
          <w:sz w:val="24"/>
          <w:szCs w:val="24"/>
          <w:lang w:val="ru-RU"/>
        </w:rPr>
        <w:t xml:space="preserve"> от </w:t>
      </w:r>
      <w:proofErr w:type="spellStart"/>
      <w:r w:rsidRPr="00180795">
        <w:rPr>
          <w:rStyle w:val="s6b621b36"/>
          <w:rFonts w:ascii="Times New Roman" w:hAnsi="Times New Roman" w:cs="Times New Roman"/>
          <w:sz w:val="24"/>
          <w:szCs w:val="24"/>
          <w:lang w:val="ru-RU"/>
        </w:rPr>
        <w:t>останалите</w:t>
      </w:r>
      <w:proofErr w:type="spellEnd"/>
      <w:r w:rsidRPr="00180795">
        <w:rPr>
          <w:rStyle w:val="s6b621b36"/>
          <w:rFonts w:ascii="Times New Roman" w:hAnsi="Times New Roman" w:cs="Times New Roman"/>
          <w:sz w:val="24"/>
          <w:szCs w:val="24"/>
          <w:lang w:val="ru-RU"/>
        </w:rPr>
        <w:t xml:space="preserve"> </w:t>
      </w:r>
      <w:proofErr w:type="spellStart"/>
      <w:r w:rsidRPr="00180795">
        <w:rPr>
          <w:rStyle w:val="s6b621b36"/>
          <w:rFonts w:ascii="Times New Roman" w:hAnsi="Times New Roman" w:cs="Times New Roman"/>
          <w:sz w:val="24"/>
          <w:szCs w:val="24"/>
          <w:lang w:val="ru-RU"/>
        </w:rPr>
        <w:t>доказателства</w:t>
      </w:r>
      <w:proofErr w:type="spellEnd"/>
      <w:r w:rsidRPr="00180795">
        <w:rPr>
          <w:rStyle w:val="s6b621b36"/>
          <w:rFonts w:ascii="Times New Roman" w:hAnsi="Times New Roman" w:cs="Times New Roman"/>
          <w:sz w:val="24"/>
          <w:szCs w:val="24"/>
          <w:lang w:val="ru-RU"/>
        </w:rPr>
        <w:t xml:space="preserve"> по </w:t>
      </w:r>
      <w:proofErr w:type="spellStart"/>
      <w:r w:rsidRPr="00180795">
        <w:rPr>
          <w:rStyle w:val="s6b621b36"/>
          <w:rFonts w:ascii="Times New Roman" w:hAnsi="Times New Roman" w:cs="Times New Roman"/>
          <w:sz w:val="24"/>
          <w:szCs w:val="24"/>
          <w:lang w:val="ru-RU"/>
        </w:rPr>
        <w:t>делото</w:t>
      </w:r>
      <w:proofErr w:type="spellEnd"/>
      <w:r w:rsidRPr="00180795">
        <w:rPr>
          <w:rStyle w:val="s6b621b36"/>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има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ефекта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предоставяне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пълната</w:t>
      </w:r>
      <w:proofErr w:type="spellEnd"/>
      <w:r w:rsidRPr="00180795">
        <w:rPr>
          <w:rFonts w:ascii="Times New Roman" w:hAnsi="Times New Roman" w:cs="Times New Roman"/>
          <w:sz w:val="24"/>
          <w:szCs w:val="24"/>
          <w:lang w:val="ru-RU"/>
        </w:rPr>
        <w:t xml:space="preserve"> свобода на </w:t>
      </w:r>
      <w:proofErr w:type="spellStart"/>
      <w:r w:rsidRPr="00180795">
        <w:rPr>
          <w:rFonts w:ascii="Times New Roman" w:hAnsi="Times New Roman" w:cs="Times New Roman"/>
          <w:sz w:val="24"/>
          <w:szCs w:val="24"/>
          <w:lang w:val="ru-RU"/>
        </w:rPr>
        <w:t>разследващите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органи</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подлагат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заподозрените</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свидетелите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изтезание</w:t>
      </w:r>
      <w:proofErr w:type="spellEnd"/>
      <w:r w:rsidRPr="00180795">
        <w:rPr>
          <w:rFonts w:ascii="Times New Roman" w:hAnsi="Times New Roman" w:cs="Times New Roman"/>
          <w:sz w:val="24"/>
          <w:szCs w:val="24"/>
          <w:lang w:val="ru-RU"/>
        </w:rPr>
        <w:t xml:space="preserve">, с цел </w:t>
      </w:r>
      <w:proofErr w:type="spellStart"/>
      <w:r w:rsidRPr="00180795">
        <w:rPr>
          <w:rFonts w:ascii="Times New Roman" w:hAnsi="Times New Roman" w:cs="Times New Roman"/>
          <w:sz w:val="24"/>
          <w:szCs w:val="24"/>
          <w:lang w:val="ru-RU"/>
        </w:rPr>
        <w:t>получаване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устни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доказателства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които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могат</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използват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впоследствие</w:t>
      </w:r>
      <w:proofErr w:type="spellEnd"/>
      <w:r w:rsidRPr="00180795">
        <w:rPr>
          <w:rFonts w:ascii="Times New Roman" w:hAnsi="Times New Roman" w:cs="Times New Roman"/>
          <w:sz w:val="24"/>
          <w:szCs w:val="24"/>
          <w:lang w:val="ru-RU"/>
        </w:rPr>
        <w:t xml:space="preserve"> при условие, че те се </w:t>
      </w:r>
      <w:proofErr w:type="spellStart"/>
      <w:r w:rsidRPr="00180795">
        <w:rPr>
          <w:rFonts w:ascii="Times New Roman" w:hAnsi="Times New Roman" w:cs="Times New Roman"/>
          <w:sz w:val="24"/>
          <w:szCs w:val="24"/>
          <w:lang w:val="ru-RU"/>
        </w:rPr>
        <w:t>окажат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правдоподобни</w:t>
      </w:r>
      <w:proofErr w:type="spellEnd"/>
      <w:r w:rsidRPr="00180795">
        <w:rPr>
          <w:rFonts w:ascii="Times New Roman" w:hAnsi="Times New Roman" w:cs="Times New Roman"/>
          <w:sz w:val="24"/>
          <w:szCs w:val="24"/>
          <w:lang w:val="ru-RU"/>
        </w:rPr>
        <w:t xml:space="preserve">, за да </w:t>
      </w:r>
      <w:proofErr w:type="spellStart"/>
      <w:r w:rsidRPr="00180795">
        <w:rPr>
          <w:rFonts w:ascii="Times New Roman" w:hAnsi="Times New Roman" w:cs="Times New Roman"/>
          <w:sz w:val="24"/>
          <w:szCs w:val="24"/>
          <w:lang w:val="ru-RU"/>
        </w:rPr>
        <w:t>докажат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вината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заподозрените</w:t>
      </w:r>
      <w:proofErr w:type="spellEnd"/>
      <w:r w:rsidRPr="00180795">
        <w:rPr>
          <w:rFonts w:ascii="Times New Roman" w:hAnsi="Times New Roman" w:cs="Times New Roman"/>
          <w:sz w:val="24"/>
          <w:szCs w:val="24"/>
          <w:lang w:val="ru-RU"/>
        </w:rPr>
        <w:t xml:space="preserve">. </w:t>
      </w:r>
      <w:hyperlink r:id="rId1205" w:history="1">
        <w:r w:rsidR="00422774" w:rsidRPr="00C60AC1">
          <w:rPr>
            <w:rStyle w:val="Hyperlink"/>
            <w:rFonts w:ascii="Times New Roman" w:hAnsi="Times New Roman" w:cs="Times New Roman"/>
            <w:sz w:val="24"/>
            <w:szCs w:val="24"/>
            <w:lang w:val="bg-BG"/>
          </w:rPr>
          <w:t>Бюлетин № 46</w:t>
        </w:r>
      </w:hyperlink>
    </w:p>
    <w:p w14:paraId="282F804B" w14:textId="7B166D1D" w:rsidR="000757C9" w:rsidRPr="00180795" w:rsidRDefault="000445B9" w:rsidP="00CD7F43">
      <w:pPr>
        <w:pStyle w:val="NoSpacing"/>
        <w:pBdr>
          <w:bottom w:val="single" w:sz="4" w:space="1" w:color="auto"/>
        </w:pBdr>
        <w:jc w:val="both"/>
        <w:rPr>
          <w:rStyle w:val="Hyperlink"/>
          <w:rFonts w:ascii="Times New Roman" w:hAnsi="Times New Roman" w:cs="Times New Roman"/>
          <w:i/>
          <w:iCs/>
          <w:sz w:val="24"/>
          <w:szCs w:val="24"/>
          <w:lang w:val="ru-RU"/>
        </w:rPr>
      </w:pPr>
      <w:hyperlink r:id="rId1206" w:tgtFrame="_blank" w:history="1">
        <w:proofErr w:type="spellStart"/>
        <w:r w:rsidR="000757C9" w:rsidRPr="00C60AC1">
          <w:rPr>
            <w:rStyle w:val="Hyperlink"/>
            <w:rFonts w:ascii="Times New Roman" w:hAnsi="Times New Roman" w:cs="Times New Roman"/>
            <w:i/>
            <w:iCs/>
            <w:sz w:val="24"/>
            <w:szCs w:val="24"/>
          </w:rPr>
          <w:t>Stoykov</w:t>
        </w:r>
        <w:proofErr w:type="spellEnd"/>
        <w:r w:rsidR="000757C9" w:rsidRPr="00180795">
          <w:rPr>
            <w:rStyle w:val="Hyperlink"/>
            <w:rFonts w:ascii="Times New Roman" w:hAnsi="Times New Roman" w:cs="Times New Roman"/>
            <w:i/>
            <w:iCs/>
            <w:sz w:val="24"/>
            <w:szCs w:val="24"/>
            <w:lang w:val="ru-RU"/>
          </w:rPr>
          <w:t xml:space="preserve"> </w:t>
        </w:r>
        <w:r w:rsidR="000757C9" w:rsidRPr="00C60AC1">
          <w:rPr>
            <w:rStyle w:val="Hyperlink"/>
            <w:rFonts w:ascii="Times New Roman" w:hAnsi="Times New Roman" w:cs="Times New Roman"/>
            <w:i/>
            <w:iCs/>
            <w:sz w:val="24"/>
            <w:szCs w:val="24"/>
          </w:rPr>
          <w:t>v</w:t>
        </w:r>
        <w:r w:rsidR="000757C9" w:rsidRPr="00180795">
          <w:rPr>
            <w:rStyle w:val="Hyperlink"/>
            <w:rFonts w:ascii="Times New Roman" w:hAnsi="Times New Roman" w:cs="Times New Roman"/>
            <w:i/>
            <w:iCs/>
            <w:sz w:val="24"/>
            <w:szCs w:val="24"/>
            <w:lang w:val="ru-RU"/>
          </w:rPr>
          <w:t xml:space="preserve">. </w:t>
        </w:r>
        <w:r w:rsidR="000757C9" w:rsidRPr="00C60AC1">
          <w:rPr>
            <w:rStyle w:val="Hyperlink"/>
            <w:rFonts w:ascii="Times New Roman" w:hAnsi="Times New Roman" w:cs="Times New Roman"/>
            <w:i/>
            <w:iCs/>
            <w:sz w:val="24"/>
            <w:szCs w:val="24"/>
          </w:rPr>
          <w:t>Bulgaria</w:t>
        </w:r>
        <w:r w:rsidR="000757C9" w:rsidRPr="00180795">
          <w:rPr>
            <w:rStyle w:val="Hyperlink"/>
            <w:rFonts w:ascii="Times New Roman" w:hAnsi="Times New Roman" w:cs="Times New Roman"/>
            <w:i/>
            <w:iCs/>
            <w:sz w:val="24"/>
            <w:szCs w:val="24"/>
            <w:lang w:val="ru-RU"/>
          </w:rPr>
          <w:t xml:space="preserve"> (</w:t>
        </w:r>
        <w:r w:rsidR="000757C9" w:rsidRPr="00C60AC1">
          <w:rPr>
            <w:rStyle w:val="Hyperlink"/>
            <w:rFonts w:ascii="Times New Roman" w:hAnsi="Times New Roman" w:cs="Times New Roman"/>
            <w:i/>
            <w:iCs/>
            <w:sz w:val="24"/>
            <w:szCs w:val="24"/>
          </w:rPr>
          <w:t>no</w:t>
        </w:r>
        <w:r w:rsidR="000757C9" w:rsidRPr="00180795">
          <w:rPr>
            <w:rStyle w:val="Hyperlink"/>
            <w:rFonts w:ascii="Times New Roman" w:hAnsi="Times New Roman" w:cs="Times New Roman"/>
            <w:i/>
            <w:iCs/>
            <w:sz w:val="24"/>
            <w:szCs w:val="24"/>
            <w:lang w:val="ru-RU"/>
          </w:rPr>
          <w:t>. 32723/12)</w:t>
        </w:r>
      </w:hyperlink>
    </w:p>
    <w:p w14:paraId="2664EC0B" w14:textId="08C03B3D" w:rsidR="00E02C1C" w:rsidRPr="00180795" w:rsidRDefault="00E02C1C" w:rsidP="00CD7F43">
      <w:pPr>
        <w:pStyle w:val="NoSpacing"/>
        <w:pBdr>
          <w:bottom w:val="single" w:sz="4" w:space="1" w:color="auto"/>
        </w:pBdr>
        <w:jc w:val="both"/>
        <w:rPr>
          <w:rStyle w:val="Hyperlink"/>
          <w:rFonts w:ascii="Times New Roman" w:hAnsi="Times New Roman" w:cs="Times New Roman"/>
          <w:i/>
          <w:iCs/>
          <w:sz w:val="24"/>
          <w:szCs w:val="24"/>
          <w:lang w:val="ru-RU"/>
        </w:rPr>
      </w:pPr>
    </w:p>
    <w:p w14:paraId="4D0E57C6" w14:textId="064BFC36" w:rsidR="006B37BB" w:rsidRPr="00C60AC1" w:rsidRDefault="000B4CCD" w:rsidP="006B37BB">
      <w:pPr>
        <w:pStyle w:val="Title4"/>
        <w:jc w:val="both"/>
        <w:rPr>
          <w:rFonts w:ascii="Times New Roman" w:hAnsi="Times New Roman" w:cs="Times New Roman"/>
          <w:b/>
          <w:bCs/>
          <w:i w:val="0"/>
          <w:lang w:val="bg-BG"/>
        </w:rPr>
      </w:pPr>
      <w:r w:rsidRPr="00180795">
        <w:rPr>
          <w:rFonts w:ascii="Times New Roman" w:hAnsi="Times New Roman" w:cs="Times New Roman"/>
          <w:i w:val="0"/>
          <w:iCs/>
          <w:color w:val="000000"/>
          <w:lang w:val="ru-RU"/>
        </w:rPr>
        <w:t>Член</w:t>
      </w:r>
      <w:r w:rsidRPr="00C60AC1">
        <w:rPr>
          <w:rFonts w:ascii="Times New Roman" w:hAnsi="Times New Roman" w:cs="Times New Roman"/>
          <w:i w:val="0"/>
          <w:iCs/>
          <w:color w:val="000000"/>
          <w:lang w:val="bg-BG"/>
        </w:rPr>
        <w:t xml:space="preserve"> </w:t>
      </w:r>
      <w:r w:rsidRPr="00180795">
        <w:rPr>
          <w:rFonts w:ascii="Times New Roman" w:hAnsi="Times New Roman" w:cs="Times New Roman"/>
          <w:i w:val="0"/>
          <w:iCs/>
          <w:color w:val="000000"/>
          <w:lang w:val="ru-RU"/>
        </w:rPr>
        <w:t>18 ДФЕС и член</w:t>
      </w:r>
      <w:r w:rsidRPr="00C60AC1">
        <w:rPr>
          <w:rFonts w:ascii="Times New Roman" w:hAnsi="Times New Roman" w:cs="Times New Roman"/>
          <w:i w:val="0"/>
          <w:iCs/>
          <w:color w:val="000000"/>
          <w:lang w:val="bg-BG"/>
        </w:rPr>
        <w:t xml:space="preserve"> </w:t>
      </w:r>
      <w:r w:rsidRPr="00180795">
        <w:rPr>
          <w:rFonts w:ascii="Times New Roman" w:hAnsi="Times New Roman" w:cs="Times New Roman"/>
          <w:i w:val="0"/>
          <w:iCs/>
          <w:color w:val="000000"/>
          <w:lang w:val="ru-RU"/>
        </w:rPr>
        <w:t>47 от</w:t>
      </w:r>
      <w:r w:rsidRPr="00C60AC1">
        <w:rPr>
          <w:rFonts w:ascii="Times New Roman" w:hAnsi="Times New Roman" w:cs="Times New Roman"/>
          <w:i w:val="0"/>
          <w:iCs/>
          <w:color w:val="000000"/>
        </w:rPr>
        <w:t> </w:t>
      </w:r>
      <w:proofErr w:type="spellStart"/>
      <w:r w:rsidRPr="00180795">
        <w:rPr>
          <w:rFonts w:ascii="Times New Roman" w:hAnsi="Times New Roman" w:cs="Times New Roman"/>
          <w:i w:val="0"/>
          <w:iCs/>
          <w:lang w:val="ru-RU"/>
        </w:rPr>
        <w:t>Хартата</w:t>
      </w:r>
      <w:proofErr w:type="spellEnd"/>
      <w:r w:rsidRPr="00C60AC1">
        <w:rPr>
          <w:rFonts w:ascii="Times New Roman" w:hAnsi="Times New Roman" w:cs="Times New Roman"/>
          <w:i w:val="0"/>
          <w:iCs/>
        </w:rPr>
        <w:t> </w:t>
      </w:r>
      <w:r w:rsidRPr="00180795">
        <w:rPr>
          <w:rFonts w:ascii="Times New Roman" w:hAnsi="Times New Roman" w:cs="Times New Roman"/>
          <w:i w:val="0"/>
          <w:iCs/>
          <w:color w:val="000000"/>
          <w:lang w:val="ru-RU"/>
        </w:rPr>
        <w:t xml:space="preserve">на </w:t>
      </w:r>
      <w:proofErr w:type="spellStart"/>
      <w:r w:rsidRPr="00180795">
        <w:rPr>
          <w:rFonts w:ascii="Times New Roman" w:hAnsi="Times New Roman" w:cs="Times New Roman"/>
          <w:i w:val="0"/>
          <w:iCs/>
          <w:color w:val="000000"/>
          <w:lang w:val="ru-RU"/>
        </w:rPr>
        <w:t>основните</w:t>
      </w:r>
      <w:proofErr w:type="spellEnd"/>
      <w:r w:rsidRPr="00180795">
        <w:rPr>
          <w:rFonts w:ascii="Times New Roman" w:hAnsi="Times New Roman" w:cs="Times New Roman"/>
          <w:i w:val="0"/>
          <w:iCs/>
          <w:color w:val="000000"/>
          <w:lang w:val="ru-RU"/>
        </w:rPr>
        <w:t xml:space="preserve"> права на </w:t>
      </w:r>
      <w:proofErr w:type="spellStart"/>
      <w:r w:rsidRPr="00180795">
        <w:rPr>
          <w:rFonts w:ascii="Times New Roman" w:hAnsi="Times New Roman" w:cs="Times New Roman"/>
          <w:i w:val="0"/>
          <w:iCs/>
          <w:color w:val="000000"/>
          <w:lang w:val="ru-RU"/>
        </w:rPr>
        <w:t>Европейския</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съюз</w:t>
      </w:r>
      <w:proofErr w:type="spellEnd"/>
      <w:r w:rsidRPr="00180795">
        <w:rPr>
          <w:rFonts w:ascii="Times New Roman" w:hAnsi="Times New Roman" w:cs="Times New Roman"/>
          <w:i w:val="0"/>
          <w:iCs/>
          <w:color w:val="000000"/>
          <w:lang w:val="ru-RU"/>
        </w:rPr>
        <w:t xml:space="preserve"> (</w:t>
      </w:r>
      <w:r w:rsidRPr="00180795">
        <w:rPr>
          <w:rFonts w:ascii="Times New Roman" w:hAnsi="Times New Roman" w:cs="Times New Roman"/>
          <w:i w:val="0"/>
          <w:iCs/>
          <w:lang w:val="ru-RU"/>
        </w:rPr>
        <w:t xml:space="preserve">Право на </w:t>
      </w:r>
      <w:proofErr w:type="spellStart"/>
      <w:r w:rsidRPr="00180795">
        <w:rPr>
          <w:rFonts w:ascii="Times New Roman" w:hAnsi="Times New Roman" w:cs="Times New Roman"/>
          <w:i w:val="0"/>
          <w:iCs/>
          <w:lang w:val="ru-RU"/>
        </w:rPr>
        <w:t>ефективни</w:t>
      </w:r>
      <w:proofErr w:type="spellEnd"/>
      <w:r w:rsidRPr="00180795">
        <w:rPr>
          <w:rFonts w:ascii="Times New Roman" w:hAnsi="Times New Roman" w:cs="Times New Roman"/>
          <w:i w:val="0"/>
          <w:iCs/>
          <w:lang w:val="ru-RU"/>
        </w:rPr>
        <w:t xml:space="preserve"> </w:t>
      </w:r>
      <w:proofErr w:type="spellStart"/>
      <w:r w:rsidRPr="00180795">
        <w:rPr>
          <w:rFonts w:ascii="Times New Roman" w:hAnsi="Times New Roman" w:cs="Times New Roman"/>
          <w:i w:val="0"/>
          <w:iCs/>
          <w:lang w:val="ru-RU"/>
        </w:rPr>
        <w:t>правни</w:t>
      </w:r>
      <w:proofErr w:type="spellEnd"/>
      <w:r w:rsidRPr="00180795">
        <w:rPr>
          <w:rFonts w:ascii="Times New Roman" w:hAnsi="Times New Roman" w:cs="Times New Roman"/>
          <w:i w:val="0"/>
          <w:iCs/>
          <w:lang w:val="ru-RU"/>
        </w:rPr>
        <w:t xml:space="preserve"> средства за защита и на справедлив </w:t>
      </w:r>
      <w:proofErr w:type="spellStart"/>
      <w:r w:rsidRPr="00180795">
        <w:rPr>
          <w:rFonts w:ascii="Times New Roman" w:hAnsi="Times New Roman" w:cs="Times New Roman"/>
          <w:i w:val="0"/>
          <w:iCs/>
          <w:lang w:val="ru-RU"/>
        </w:rPr>
        <w:t>съдебен</w:t>
      </w:r>
      <w:proofErr w:type="spellEnd"/>
      <w:r w:rsidRPr="00180795">
        <w:rPr>
          <w:rFonts w:ascii="Times New Roman" w:hAnsi="Times New Roman" w:cs="Times New Roman"/>
          <w:i w:val="0"/>
          <w:iCs/>
          <w:lang w:val="ru-RU"/>
        </w:rPr>
        <w:t xml:space="preserve"> </w:t>
      </w:r>
      <w:proofErr w:type="spellStart"/>
      <w:r w:rsidRPr="00180795">
        <w:rPr>
          <w:rFonts w:ascii="Times New Roman" w:hAnsi="Times New Roman" w:cs="Times New Roman"/>
          <w:i w:val="0"/>
          <w:iCs/>
          <w:lang w:val="ru-RU"/>
        </w:rPr>
        <w:t>процес</w:t>
      </w:r>
      <w:proofErr w:type="spellEnd"/>
      <w:r w:rsidRPr="00180795">
        <w:rPr>
          <w:rFonts w:ascii="Times New Roman" w:hAnsi="Times New Roman" w:cs="Times New Roman"/>
          <w:i w:val="0"/>
          <w:iCs/>
          <w:lang w:val="ru-RU"/>
        </w:rPr>
        <w:t xml:space="preserve">) </w:t>
      </w:r>
      <w:proofErr w:type="spellStart"/>
      <w:r w:rsidRPr="00180795">
        <w:rPr>
          <w:rFonts w:ascii="Times New Roman" w:hAnsi="Times New Roman" w:cs="Times New Roman"/>
          <w:i w:val="0"/>
          <w:iCs/>
          <w:color w:val="000000"/>
          <w:lang w:val="ru-RU"/>
        </w:rPr>
        <w:t>трябва</w:t>
      </w:r>
      <w:proofErr w:type="spellEnd"/>
      <w:r w:rsidRPr="00180795">
        <w:rPr>
          <w:rFonts w:ascii="Times New Roman" w:hAnsi="Times New Roman" w:cs="Times New Roman"/>
          <w:i w:val="0"/>
          <w:iCs/>
          <w:color w:val="000000"/>
          <w:lang w:val="ru-RU"/>
        </w:rPr>
        <w:t xml:space="preserve"> да се </w:t>
      </w:r>
      <w:proofErr w:type="spellStart"/>
      <w:r w:rsidRPr="00180795">
        <w:rPr>
          <w:rFonts w:ascii="Times New Roman" w:hAnsi="Times New Roman" w:cs="Times New Roman"/>
          <w:i w:val="0"/>
          <w:iCs/>
          <w:color w:val="000000"/>
          <w:lang w:val="ru-RU"/>
        </w:rPr>
        <w:t>тълкуват</w:t>
      </w:r>
      <w:proofErr w:type="spellEnd"/>
      <w:r w:rsidRPr="00180795">
        <w:rPr>
          <w:rFonts w:ascii="Times New Roman" w:hAnsi="Times New Roman" w:cs="Times New Roman"/>
          <w:i w:val="0"/>
          <w:iCs/>
          <w:color w:val="000000"/>
          <w:lang w:val="ru-RU"/>
        </w:rPr>
        <w:t xml:space="preserve"> в </w:t>
      </w:r>
      <w:proofErr w:type="spellStart"/>
      <w:r w:rsidRPr="00180795">
        <w:rPr>
          <w:rFonts w:ascii="Times New Roman" w:hAnsi="Times New Roman" w:cs="Times New Roman"/>
          <w:i w:val="0"/>
          <w:iCs/>
          <w:color w:val="000000"/>
          <w:lang w:val="ru-RU"/>
        </w:rPr>
        <w:t>смисъл</w:t>
      </w:r>
      <w:proofErr w:type="spellEnd"/>
      <w:r w:rsidRPr="00180795">
        <w:rPr>
          <w:rFonts w:ascii="Times New Roman" w:hAnsi="Times New Roman" w:cs="Times New Roman"/>
          <w:i w:val="0"/>
          <w:iCs/>
          <w:color w:val="000000"/>
          <w:lang w:val="ru-RU"/>
        </w:rPr>
        <w:t xml:space="preserve">, че </w:t>
      </w:r>
      <w:proofErr w:type="spellStart"/>
      <w:r w:rsidRPr="00180795">
        <w:rPr>
          <w:rFonts w:ascii="Times New Roman" w:hAnsi="Times New Roman" w:cs="Times New Roman"/>
          <w:i w:val="0"/>
          <w:iCs/>
          <w:color w:val="000000"/>
          <w:lang w:val="ru-RU"/>
        </w:rPr>
        <w:t>допускат</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национална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правна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уредба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която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оправомощава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нотариусите</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действащи</w:t>
      </w:r>
      <w:proofErr w:type="spellEnd"/>
      <w:r w:rsidRPr="00180795">
        <w:rPr>
          <w:rFonts w:ascii="Times New Roman" w:hAnsi="Times New Roman" w:cs="Times New Roman"/>
          <w:i w:val="0"/>
          <w:iCs/>
          <w:color w:val="000000"/>
          <w:lang w:val="ru-RU"/>
        </w:rPr>
        <w:t xml:space="preserve"> в </w:t>
      </w:r>
      <w:proofErr w:type="spellStart"/>
      <w:r w:rsidRPr="00180795">
        <w:rPr>
          <w:rFonts w:ascii="Times New Roman" w:hAnsi="Times New Roman" w:cs="Times New Roman"/>
          <w:i w:val="0"/>
          <w:iCs/>
          <w:color w:val="000000"/>
          <w:lang w:val="ru-RU"/>
        </w:rPr>
        <w:t>рамките</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предоставените</w:t>
      </w:r>
      <w:proofErr w:type="spellEnd"/>
      <w:r w:rsidRPr="00180795">
        <w:rPr>
          <w:rFonts w:ascii="Times New Roman" w:hAnsi="Times New Roman" w:cs="Times New Roman"/>
          <w:i w:val="0"/>
          <w:iCs/>
          <w:color w:val="000000"/>
          <w:lang w:val="ru-RU"/>
        </w:rPr>
        <w:t xml:space="preserve"> им </w:t>
      </w:r>
      <w:proofErr w:type="spellStart"/>
      <w:r w:rsidRPr="00180795">
        <w:rPr>
          <w:rFonts w:ascii="Times New Roman" w:hAnsi="Times New Roman" w:cs="Times New Roman"/>
          <w:i w:val="0"/>
          <w:iCs/>
          <w:color w:val="000000"/>
          <w:lang w:val="ru-RU"/>
        </w:rPr>
        <w:t>правомощия</w:t>
      </w:r>
      <w:proofErr w:type="spellEnd"/>
      <w:r w:rsidRPr="00180795">
        <w:rPr>
          <w:rFonts w:ascii="Times New Roman" w:hAnsi="Times New Roman" w:cs="Times New Roman"/>
          <w:i w:val="0"/>
          <w:iCs/>
          <w:color w:val="000000"/>
          <w:lang w:val="ru-RU"/>
        </w:rPr>
        <w:t xml:space="preserve"> в </w:t>
      </w:r>
      <w:proofErr w:type="spellStart"/>
      <w:r w:rsidRPr="00180795">
        <w:rPr>
          <w:rFonts w:ascii="Times New Roman" w:hAnsi="Times New Roman" w:cs="Times New Roman"/>
          <w:i w:val="0"/>
          <w:iCs/>
          <w:color w:val="000000"/>
          <w:lang w:val="ru-RU"/>
        </w:rPr>
        <w:t>производствата</w:t>
      </w:r>
      <w:proofErr w:type="spellEnd"/>
      <w:r w:rsidRPr="00180795">
        <w:rPr>
          <w:rFonts w:ascii="Times New Roman" w:hAnsi="Times New Roman" w:cs="Times New Roman"/>
          <w:i w:val="0"/>
          <w:iCs/>
          <w:color w:val="000000"/>
          <w:lang w:val="ru-RU"/>
        </w:rPr>
        <w:t xml:space="preserve"> по </w:t>
      </w:r>
      <w:proofErr w:type="spellStart"/>
      <w:r w:rsidRPr="00180795">
        <w:rPr>
          <w:rFonts w:ascii="Times New Roman" w:hAnsi="Times New Roman" w:cs="Times New Roman"/>
          <w:i w:val="0"/>
          <w:iCs/>
          <w:color w:val="000000"/>
          <w:lang w:val="ru-RU"/>
        </w:rPr>
        <w:t>принудително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изпълнение</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въз</w:t>
      </w:r>
      <w:proofErr w:type="spellEnd"/>
      <w:r w:rsidRPr="00180795">
        <w:rPr>
          <w:rFonts w:ascii="Times New Roman" w:hAnsi="Times New Roman" w:cs="Times New Roman"/>
          <w:i w:val="0"/>
          <w:iCs/>
          <w:color w:val="000000"/>
          <w:lang w:val="ru-RU"/>
        </w:rPr>
        <w:t xml:space="preserve"> основа на </w:t>
      </w:r>
      <w:proofErr w:type="spellStart"/>
      <w:r w:rsidRPr="00180795">
        <w:rPr>
          <w:rFonts w:ascii="Times New Roman" w:hAnsi="Times New Roman" w:cs="Times New Roman"/>
          <w:i w:val="0"/>
          <w:iCs/>
          <w:color w:val="000000"/>
          <w:lang w:val="ru-RU"/>
        </w:rPr>
        <w:t>автентичен</w:t>
      </w:r>
      <w:proofErr w:type="spellEnd"/>
      <w:r w:rsidRPr="00180795">
        <w:rPr>
          <w:rFonts w:ascii="Times New Roman" w:hAnsi="Times New Roman" w:cs="Times New Roman"/>
          <w:i w:val="0"/>
          <w:iCs/>
          <w:color w:val="000000"/>
          <w:lang w:val="ru-RU"/>
        </w:rPr>
        <w:t xml:space="preserve"> документ, да </w:t>
      </w:r>
      <w:proofErr w:type="spellStart"/>
      <w:r w:rsidRPr="00180795">
        <w:rPr>
          <w:rFonts w:ascii="Times New Roman" w:hAnsi="Times New Roman" w:cs="Times New Roman"/>
          <w:i w:val="0"/>
          <w:iCs/>
          <w:color w:val="000000"/>
          <w:lang w:val="ru-RU"/>
        </w:rPr>
        <w:t>издават</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разпореждания</w:t>
      </w:r>
      <w:proofErr w:type="spellEnd"/>
      <w:r w:rsidRPr="00180795">
        <w:rPr>
          <w:rFonts w:ascii="Times New Roman" w:hAnsi="Times New Roman" w:cs="Times New Roman"/>
          <w:i w:val="0"/>
          <w:iCs/>
          <w:color w:val="000000"/>
          <w:lang w:val="ru-RU"/>
        </w:rPr>
        <w:t xml:space="preserve"> за </w:t>
      </w:r>
      <w:proofErr w:type="spellStart"/>
      <w:r w:rsidRPr="00180795">
        <w:rPr>
          <w:rFonts w:ascii="Times New Roman" w:hAnsi="Times New Roman" w:cs="Times New Roman"/>
          <w:i w:val="0"/>
          <w:iCs/>
          <w:color w:val="000000"/>
          <w:lang w:val="ru-RU"/>
        </w:rPr>
        <w:t>принудително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изпълнение</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които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както</w:t>
      </w:r>
      <w:proofErr w:type="spellEnd"/>
      <w:r w:rsidRPr="00180795">
        <w:rPr>
          <w:rFonts w:ascii="Times New Roman" w:hAnsi="Times New Roman" w:cs="Times New Roman"/>
          <w:i w:val="0"/>
          <w:iCs/>
          <w:color w:val="000000"/>
          <w:lang w:val="ru-RU"/>
        </w:rPr>
        <w:t xml:space="preserve"> е видно от решение от 9</w:t>
      </w:r>
      <w:r w:rsidRPr="00C60AC1">
        <w:rPr>
          <w:rFonts w:ascii="Times New Roman" w:hAnsi="Times New Roman" w:cs="Times New Roman"/>
          <w:i w:val="0"/>
          <w:iCs/>
          <w:color w:val="000000"/>
        </w:rPr>
        <w:t> </w:t>
      </w:r>
      <w:r w:rsidRPr="00180795">
        <w:rPr>
          <w:rFonts w:ascii="Times New Roman" w:hAnsi="Times New Roman" w:cs="Times New Roman"/>
          <w:i w:val="0"/>
          <w:iCs/>
          <w:color w:val="000000"/>
          <w:lang w:val="ru-RU"/>
        </w:rPr>
        <w:t>март 2017</w:t>
      </w:r>
      <w:r w:rsidRPr="00C60AC1">
        <w:rPr>
          <w:rFonts w:ascii="Times New Roman" w:hAnsi="Times New Roman" w:cs="Times New Roman"/>
          <w:i w:val="0"/>
          <w:iCs/>
          <w:color w:val="000000"/>
        </w:rPr>
        <w:t> </w:t>
      </w:r>
      <w:r w:rsidRPr="00180795">
        <w:rPr>
          <w:rFonts w:ascii="Times New Roman" w:hAnsi="Times New Roman" w:cs="Times New Roman"/>
          <w:i w:val="0"/>
          <w:iCs/>
          <w:color w:val="000000"/>
          <w:lang w:val="ru-RU"/>
        </w:rPr>
        <w:t xml:space="preserve">г., </w:t>
      </w:r>
      <w:r w:rsidRPr="00C60AC1">
        <w:rPr>
          <w:rFonts w:ascii="Times New Roman" w:hAnsi="Times New Roman" w:cs="Times New Roman"/>
          <w:i w:val="0"/>
          <w:iCs/>
          <w:color w:val="000000"/>
        </w:rPr>
        <w:t>Pula</w:t>
      </w:r>
      <w:r w:rsidRPr="00180795">
        <w:rPr>
          <w:rFonts w:ascii="Times New Roman" w:hAnsi="Times New Roman" w:cs="Times New Roman"/>
          <w:i w:val="0"/>
          <w:iCs/>
          <w:color w:val="000000"/>
          <w:lang w:val="ru-RU"/>
        </w:rPr>
        <w:t xml:space="preserve"> </w:t>
      </w:r>
      <w:r w:rsidRPr="00C60AC1">
        <w:rPr>
          <w:rFonts w:ascii="Times New Roman" w:hAnsi="Times New Roman" w:cs="Times New Roman"/>
          <w:i w:val="0"/>
          <w:iCs/>
          <w:color w:val="000000"/>
        </w:rPr>
        <w:t>Parking</w:t>
      </w:r>
      <w:r w:rsidRPr="00180795">
        <w:rPr>
          <w:rFonts w:ascii="Times New Roman" w:hAnsi="Times New Roman" w:cs="Times New Roman"/>
          <w:i w:val="0"/>
          <w:iCs/>
          <w:color w:val="000000"/>
          <w:lang w:val="ru-RU"/>
        </w:rPr>
        <w:t xml:space="preserve"> (</w:t>
      </w:r>
      <w:r w:rsidRPr="00C60AC1">
        <w:rPr>
          <w:rFonts w:ascii="Times New Roman" w:hAnsi="Times New Roman" w:cs="Times New Roman"/>
          <w:i w:val="0"/>
          <w:iCs/>
          <w:color w:val="000000"/>
        </w:rPr>
        <w:t>C</w:t>
      </w:r>
      <w:r w:rsidRPr="00180795">
        <w:rPr>
          <w:rFonts w:ascii="Times New Roman" w:hAnsi="Times New Roman" w:cs="Times New Roman"/>
          <w:i w:val="0"/>
          <w:iCs/>
          <w:color w:val="000000"/>
          <w:lang w:val="ru-RU"/>
        </w:rPr>
        <w:noBreakHyphen/>
        <w:t xml:space="preserve">551/15, </w:t>
      </w:r>
      <w:r w:rsidRPr="00C60AC1">
        <w:rPr>
          <w:rFonts w:ascii="Times New Roman" w:hAnsi="Times New Roman" w:cs="Times New Roman"/>
          <w:i w:val="0"/>
          <w:iCs/>
          <w:color w:val="000000"/>
        </w:rPr>
        <w:t>EU</w:t>
      </w:r>
      <w:r w:rsidRPr="00180795">
        <w:rPr>
          <w:rFonts w:ascii="Times New Roman" w:hAnsi="Times New Roman" w:cs="Times New Roman"/>
          <w:i w:val="0"/>
          <w:iCs/>
          <w:color w:val="000000"/>
          <w:lang w:val="ru-RU"/>
        </w:rPr>
        <w:t>:</w:t>
      </w:r>
      <w:r w:rsidRPr="00C60AC1">
        <w:rPr>
          <w:rFonts w:ascii="Times New Roman" w:hAnsi="Times New Roman" w:cs="Times New Roman"/>
          <w:i w:val="0"/>
          <w:iCs/>
          <w:color w:val="000000"/>
        </w:rPr>
        <w:t>C</w:t>
      </w:r>
      <w:r w:rsidRPr="00180795">
        <w:rPr>
          <w:rFonts w:ascii="Times New Roman" w:hAnsi="Times New Roman" w:cs="Times New Roman"/>
          <w:i w:val="0"/>
          <w:iCs/>
          <w:color w:val="000000"/>
          <w:lang w:val="ru-RU"/>
        </w:rPr>
        <w:t xml:space="preserve">:2017:193), не </w:t>
      </w:r>
      <w:proofErr w:type="spellStart"/>
      <w:r w:rsidRPr="00180795">
        <w:rPr>
          <w:rFonts w:ascii="Times New Roman" w:hAnsi="Times New Roman" w:cs="Times New Roman"/>
          <w:i w:val="0"/>
          <w:iCs/>
          <w:color w:val="000000"/>
          <w:lang w:val="ru-RU"/>
        </w:rPr>
        <w:t>могат</w:t>
      </w:r>
      <w:proofErr w:type="spellEnd"/>
      <w:r w:rsidRPr="00180795">
        <w:rPr>
          <w:rFonts w:ascii="Times New Roman" w:hAnsi="Times New Roman" w:cs="Times New Roman"/>
          <w:i w:val="0"/>
          <w:iCs/>
          <w:color w:val="000000"/>
          <w:lang w:val="ru-RU"/>
        </w:rPr>
        <w:t xml:space="preserve"> да </w:t>
      </w:r>
      <w:proofErr w:type="spellStart"/>
      <w:r w:rsidRPr="00180795">
        <w:rPr>
          <w:rFonts w:ascii="Times New Roman" w:hAnsi="Times New Roman" w:cs="Times New Roman"/>
          <w:i w:val="0"/>
          <w:iCs/>
          <w:color w:val="000000"/>
          <w:lang w:val="ru-RU"/>
        </w:rPr>
        <w:t>бъдат</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признати</w:t>
      </w:r>
      <w:proofErr w:type="spellEnd"/>
      <w:r w:rsidRPr="00180795">
        <w:rPr>
          <w:rFonts w:ascii="Times New Roman" w:hAnsi="Times New Roman" w:cs="Times New Roman"/>
          <w:i w:val="0"/>
          <w:iCs/>
          <w:color w:val="000000"/>
          <w:lang w:val="ru-RU"/>
        </w:rPr>
        <w:t xml:space="preserve"> и </w:t>
      </w:r>
      <w:proofErr w:type="spellStart"/>
      <w:r w:rsidRPr="00180795">
        <w:rPr>
          <w:rFonts w:ascii="Times New Roman" w:hAnsi="Times New Roman" w:cs="Times New Roman"/>
          <w:i w:val="0"/>
          <w:iCs/>
          <w:color w:val="000000"/>
          <w:lang w:val="ru-RU"/>
        </w:rPr>
        <w:t>изпълнени</w:t>
      </w:r>
      <w:proofErr w:type="spellEnd"/>
      <w:r w:rsidRPr="00180795">
        <w:rPr>
          <w:rFonts w:ascii="Times New Roman" w:hAnsi="Times New Roman" w:cs="Times New Roman"/>
          <w:i w:val="0"/>
          <w:iCs/>
          <w:color w:val="000000"/>
          <w:lang w:val="ru-RU"/>
        </w:rPr>
        <w:t xml:space="preserve"> в друга </w:t>
      </w:r>
      <w:proofErr w:type="spellStart"/>
      <w:r w:rsidRPr="00180795">
        <w:rPr>
          <w:rFonts w:ascii="Times New Roman" w:hAnsi="Times New Roman" w:cs="Times New Roman"/>
          <w:i w:val="0"/>
          <w:iCs/>
          <w:color w:val="000000"/>
          <w:lang w:val="ru-RU"/>
        </w:rPr>
        <w:t>държава</w:t>
      </w:r>
      <w:proofErr w:type="spellEnd"/>
      <w:r w:rsidRPr="00180795">
        <w:rPr>
          <w:rFonts w:ascii="Times New Roman" w:hAnsi="Times New Roman" w:cs="Times New Roman"/>
          <w:i w:val="0"/>
          <w:iCs/>
          <w:color w:val="000000"/>
          <w:lang w:val="ru-RU"/>
        </w:rPr>
        <w:t xml:space="preserve"> членка.</w:t>
      </w:r>
      <w:r w:rsidRPr="00C60AC1">
        <w:rPr>
          <w:color w:val="000000"/>
          <w:lang w:val="bg-BG"/>
        </w:rPr>
        <w:t xml:space="preserve"> </w:t>
      </w:r>
      <w:hyperlink r:id="rId1207" w:history="1">
        <w:proofErr w:type="spellStart"/>
        <w:r w:rsidR="006B37BB" w:rsidRPr="00180795">
          <w:rPr>
            <w:rStyle w:val="Hyperlink"/>
            <w:rFonts w:ascii="Times New Roman" w:hAnsi="Times New Roman" w:cs="Times New Roman"/>
            <w:i w:val="0"/>
            <w:szCs w:val="24"/>
            <w:lang w:val="ru-RU"/>
          </w:rPr>
          <w:t>Бюлетин</w:t>
        </w:r>
        <w:proofErr w:type="spellEnd"/>
        <w:r w:rsidR="006B37BB" w:rsidRPr="00180795">
          <w:rPr>
            <w:rStyle w:val="Hyperlink"/>
            <w:rFonts w:ascii="Times New Roman" w:hAnsi="Times New Roman" w:cs="Times New Roman"/>
            <w:i w:val="0"/>
            <w:szCs w:val="24"/>
            <w:lang w:val="ru-RU"/>
          </w:rPr>
          <w:t xml:space="preserve"> № 48</w:t>
        </w:r>
      </w:hyperlink>
    </w:p>
    <w:p w14:paraId="51AD5373" w14:textId="1AEB1BC4" w:rsidR="00E02C1C" w:rsidRDefault="000B4CCD" w:rsidP="000B4CCD">
      <w:pPr>
        <w:pStyle w:val="NoSpacing"/>
        <w:pBdr>
          <w:bottom w:val="single" w:sz="4" w:space="1" w:color="auto"/>
        </w:pBdr>
        <w:jc w:val="both"/>
        <w:rPr>
          <w:rStyle w:val="Hyperlink"/>
          <w:rFonts w:ascii="Times New Roman" w:hAnsi="Times New Roman" w:cs="Times New Roman"/>
          <w:i/>
          <w:iCs/>
          <w:sz w:val="24"/>
          <w:szCs w:val="24"/>
          <w:lang w:val="ru-RU"/>
        </w:rPr>
      </w:pPr>
      <w:r w:rsidRPr="00C60AC1">
        <w:rPr>
          <w:rFonts w:ascii="Times New Roman" w:hAnsi="Times New Roman" w:cs="Times New Roman"/>
          <w:i/>
          <w:iCs/>
          <w:sz w:val="24"/>
          <w:szCs w:val="24"/>
          <w:lang w:val="bg-BG"/>
        </w:rPr>
        <w:t xml:space="preserve">Решение по </w:t>
      </w:r>
      <w:proofErr w:type="spellStart"/>
      <w:r w:rsidRPr="00180795">
        <w:rPr>
          <w:rFonts w:ascii="Times New Roman" w:hAnsi="Times New Roman" w:cs="Times New Roman"/>
          <w:i/>
          <w:iCs/>
          <w:color w:val="000000"/>
          <w:sz w:val="24"/>
          <w:szCs w:val="24"/>
          <w:lang w:val="ru-RU"/>
        </w:rPr>
        <w:t>съединени</w:t>
      </w:r>
      <w:proofErr w:type="spellEnd"/>
      <w:r w:rsidRPr="00180795">
        <w:rPr>
          <w:rFonts w:ascii="Times New Roman" w:hAnsi="Times New Roman" w:cs="Times New Roman"/>
          <w:i/>
          <w:iCs/>
          <w:color w:val="000000"/>
          <w:sz w:val="24"/>
          <w:szCs w:val="24"/>
          <w:lang w:val="ru-RU"/>
        </w:rPr>
        <w:t xml:space="preserve"> дела </w:t>
      </w:r>
      <w:hyperlink r:id="rId1208" w:anchor="ctx1" w:history="1">
        <w:r w:rsidRPr="00C60AC1">
          <w:rPr>
            <w:rStyle w:val="Hyperlink"/>
            <w:rFonts w:ascii="Times New Roman" w:hAnsi="Times New Roman" w:cs="Times New Roman"/>
            <w:i/>
            <w:iCs/>
            <w:sz w:val="24"/>
            <w:szCs w:val="24"/>
          </w:rPr>
          <w:t>C</w:t>
        </w:r>
        <w:r w:rsidRPr="00180795">
          <w:rPr>
            <w:rStyle w:val="Hyperlink"/>
            <w:rFonts w:ascii="Times New Roman" w:hAnsi="Times New Roman" w:cs="Times New Roman"/>
            <w:i/>
            <w:iCs/>
            <w:sz w:val="24"/>
            <w:szCs w:val="24"/>
            <w:lang w:val="ru-RU"/>
          </w:rPr>
          <w:noBreakHyphen/>
          <w:t xml:space="preserve">267/19 и </w:t>
        </w:r>
        <w:r w:rsidRPr="00C60AC1">
          <w:rPr>
            <w:rStyle w:val="Hyperlink"/>
            <w:rFonts w:ascii="Times New Roman" w:hAnsi="Times New Roman" w:cs="Times New Roman"/>
            <w:i/>
            <w:iCs/>
            <w:sz w:val="24"/>
            <w:szCs w:val="24"/>
          </w:rPr>
          <w:t>C</w:t>
        </w:r>
        <w:r w:rsidRPr="00180795">
          <w:rPr>
            <w:rStyle w:val="Hyperlink"/>
            <w:rFonts w:ascii="Times New Roman" w:hAnsi="Times New Roman" w:cs="Times New Roman"/>
            <w:i/>
            <w:iCs/>
            <w:sz w:val="24"/>
            <w:szCs w:val="24"/>
            <w:lang w:val="ru-RU"/>
          </w:rPr>
          <w:noBreakHyphen/>
          <w:t>323/19</w:t>
        </w:r>
      </w:hyperlink>
    </w:p>
    <w:p w14:paraId="4894EAF8" w14:textId="140711D9" w:rsidR="006C5CE7" w:rsidRDefault="006C5CE7" w:rsidP="000B4CCD">
      <w:pPr>
        <w:pStyle w:val="NoSpacing"/>
        <w:pBdr>
          <w:bottom w:val="single" w:sz="4" w:space="1" w:color="auto"/>
        </w:pBdr>
        <w:jc w:val="both"/>
        <w:rPr>
          <w:rStyle w:val="Hyperlink"/>
          <w:rFonts w:ascii="Times New Roman" w:hAnsi="Times New Roman" w:cs="Times New Roman"/>
          <w:i/>
          <w:iCs/>
          <w:sz w:val="24"/>
          <w:szCs w:val="24"/>
          <w:lang w:val="ru-RU"/>
        </w:rPr>
      </w:pPr>
    </w:p>
    <w:p w14:paraId="5B55E182" w14:textId="24821ACC" w:rsidR="006C5CE7" w:rsidRPr="00D537E6" w:rsidRDefault="006C5CE7" w:rsidP="006C5CE7">
      <w:pPr>
        <w:spacing w:after="0" w:line="240" w:lineRule="auto"/>
        <w:contextualSpacing/>
        <w:jc w:val="both"/>
        <w:rPr>
          <w:rFonts w:ascii="Times New Roman" w:hAnsi="Times New Roman" w:cs="Times New Roman"/>
          <w:color w:val="000000"/>
          <w:sz w:val="24"/>
          <w:szCs w:val="24"/>
        </w:rPr>
      </w:pPr>
      <w:r w:rsidRPr="00D537E6">
        <w:rPr>
          <w:rFonts w:ascii="Times New Roman" w:hAnsi="Times New Roman" w:cs="Times New Roman"/>
          <w:sz w:val="24"/>
          <w:szCs w:val="24"/>
        </w:rPr>
        <w:t xml:space="preserve">Съдът установява нарушение на чл. 6, § 1 от Конвенцията.  Присъдата на жалбоподателя се е основавала главно на вещественото доказателство, иззето при обиска му с пълно разсъбличане, и на показанията на присъствалите. </w:t>
      </w:r>
      <w:r w:rsidRPr="00D537E6">
        <w:rPr>
          <w:rFonts w:ascii="Times New Roman" w:hAnsi="Times New Roman" w:cs="Times New Roman"/>
          <w:color w:val="000000"/>
          <w:sz w:val="24"/>
          <w:szCs w:val="24"/>
        </w:rPr>
        <w:t xml:space="preserve">Твърденият начин, по който са получени ключовите доказателства, би могъл да хвърли съмнение върху тяхната надеждност и достоверност. Предвид важността на тези доказателства, </w:t>
      </w:r>
      <w:r w:rsidRPr="00D537E6">
        <w:rPr>
          <w:rFonts w:ascii="Times New Roman" w:hAnsi="Times New Roman" w:cs="Times New Roman"/>
          <w:sz w:val="24"/>
          <w:szCs w:val="24"/>
        </w:rPr>
        <w:t>н</w:t>
      </w:r>
      <w:r w:rsidRPr="00D537E6">
        <w:rPr>
          <w:rFonts w:ascii="Times New Roman" w:hAnsi="Times New Roman" w:cs="Times New Roman"/>
          <w:color w:val="000000"/>
          <w:sz w:val="24"/>
          <w:szCs w:val="24"/>
        </w:rPr>
        <w:t xml:space="preserve">едостатъчният съдебен контрол върху начина, по който жалбоподателят твърди, че е проведен </w:t>
      </w:r>
      <w:r w:rsidRPr="00D537E6">
        <w:rPr>
          <w:rFonts w:ascii="Times New Roman" w:hAnsi="Times New Roman" w:cs="Times New Roman"/>
          <w:sz w:val="24"/>
          <w:szCs w:val="24"/>
        </w:rPr>
        <w:t xml:space="preserve">обискът – </w:t>
      </w:r>
      <w:r w:rsidRPr="00D537E6">
        <w:rPr>
          <w:rFonts w:ascii="Times New Roman" w:hAnsi="Times New Roman" w:cs="Times New Roman"/>
          <w:color w:val="000000"/>
          <w:sz w:val="24"/>
          <w:szCs w:val="24"/>
        </w:rPr>
        <w:t>и по-специално пропускът на съдилищата да проверят в достатъчна степен твърде-</w:t>
      </w:r>
      <w:proofErr w:type="spellStart"/>
      <w:r w:rsidRPr="00D537E6">
        <w:rPr>
          <w:rFonts w:ascii="Times New Roman" w:hAnsi="Times New Roman" w:cs="Times New Roman"/>
          <w:color w:val="000000"/>
          <w:sz w:val="24"/>
          <w:szCs w:val="24"/>
        </w:rPr>
        <w:t>нията</w:t>
      </w:r>
      <w:proofErr w:type="spellEnd"/>
      <w:r w:rsidRPr="00D537E6">
        <w:rPr>
          <w:rFonts w:ascii="Times New Roman" w:hAnsi="Times New Roman" w:cs="Times New Roman"/>
          <w:color w:val="000000"/>
          <w:sz w:val="24"/>
          <w:szCs w:val="24"/>
        </w:rPr>
        <w:t xml:space="preserve"> му за неговия нечовешки и унизителен характер </w:t>
      </w:r>
      <w:r w:rsidRPr="00D537E6">
        <w:rPr>
          <w:rFonts w:ascii="Times New Roman" w:hAnsi="Times New Roman" w:cs="Times New Roman"/>
          <w:sz w:val="24"/>
          <w:szCs w:val="24"/>
        </w:rPr>
        <w:t>–</w:t>
      </w:r>
      <w:r w:rsidRPr="00D537E6">
        <w:rPr>
          <w:rFonts w:ascii="Times New Roman" w:hAnsi="Times New Roman" w:cs="Times New Roman"/>
          <w:color w:val="000000"/>
          <w:sz w:val="24"/>
          <w:szCs w:val="24"/>
        </w:rPr>
        <w:t xml:space="preserve"> и неубедителността на подкрепящите доказателства са имали за общ ефект непоправимо нарушаване на спра-</w:t>
      </w:r>
      <w:proofErr w:type="spellStart"/>
      <w:r w:rsidRPr="00D537E6">
        <w:rPr>
          <w:rFonts w:ascii="Times New Roman" w:hAnsi="Times New Roman" w:cs="Times New Roman"/>
          <w:color w:val="000000"/>
          <w:sz w:val="24"/>
          <w:szCs w:val="24"/>
        </w:rPr>
        <w:t>ведливостта</w:t>
      </w:r>
      <w:proofErr w:type="spellEnd"/>
      <w:r w:rsidRPr="00D537E6">
        <w:rPr>
          <w:rFonts w:ascii="Times New Roman" w:hAnsi="Times New Roman" w:cs="Times New Roman"/>
          <w:color w:val="000000"/>
          <w:sz w:val="24"/>
          <w:szCs w:val="24"/>
        </w:rPr>
        <w:t xml:space="preserve"> на съдебния процес като цяло. </w:t>
      </w:r>
      <w:hyperlink r:id="rId1209" w:history="1">
        <w:r w:rsidRPr="00D537E6">
          <w:rPr>
            <w:rStyle w:val="Hyperlink"/>
            <w:rFonts w:ascii="Times New Roman" w:hAnsi="Times New Roman" w:cs="Times New Roman"/>
            <w:sz w:val="24"/>
            <w:szCs w:val="24"/>
          </w:rPr>
          <w:t>Бюлетин № 53</w:t>
        </w:r>
      </w:hyperlink>
    </w:p>
    <w:p w14:paraId="50632525" w14:textId="36827CCB" w:rsidR="006C5CE7" w:rsidRDefault="000445B9" w:rsidP="00E31F44">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hyperlink r:id="rId1210" w:history="1">
        <w:proofErr w:type="spellStart"/>
        <w:r w:rsidR="006C5CE7" w:rsidRPr="00D537E6">
          <w:rPr>
            <w:rStyle w:val="Hyperlink"/>
            <w:rFonts w:ascii="Times New Roman" w:hAnsi="Times New Roman" w:cs="Times New Roman"/>
            <w:i/>
            <w:iCs/>
            <w:sz w:val="24"/>
            <w:szCs w:val="24"/>
          </w:rPr>
          <w:t>Bokhonko</w:t>
        </w:r>
        <w:proofErr w:type="spellEnd"/>
        <w:r w:rsidR="006C5CE7" w:rsidRPr="00D537E6">
          <w:rPr>
            <w:rStyle w:val="Hyperlink"/>
            <w:rFonts w:ascii="Times New Roman" w:hAnsi="Times New Roman" w:cs="Times New Roman"/>
            <w:i/>
            <w:iCs/>
            <w:sz w:val="24"/>
            <w:szCs w:val="24"/>
          </w:rPr>
          <w:t xml:space="preserve"> v. </w:t>
        </w:r>
        <w:proofErr w:type="spellStart"/>
        <w:r w:rsidR="006C5CE7" w:rsidRPr="00D537E6">
          <w:rPr>
            <w:rStyle w:val="Hyperlink"/>
            <w:rFonts w:ascii="Times New Roman" w:hAnsi="Times New Roman" w:cs="Times New Roman"/>
            <w:i/>
            <w:iCs/>
            <w:sz w:val="24"/>
            <w:szCs w:val="24"/>
          </w:rPr>
          <w:t>Georgia</w:t>
        </w:r>
        <w:proofErr w:type="spellEnd"/>
        <w:r w:rsidR="006C5CE7" w:rsidRPr="00D537E6">
          <w:rPr>
            <w:rStyle w:val="Hyperlink"/>
            <w:rFonts w:ascii="Times New Roman" w:hAnsi="Times New Roman" w:cs="Times New Roman"/>
            <w:i/>
            <w:iCs/>
            <w:sz w:val="24"/>
            <w:szCs w:val="24"/>
          </w:rPr>
          <w:t xml:space="preserve"> (</w:t>
        </w:r>
        <w:proofErr w:type="spellStart"/>
        <w:r w:rsidR="006C5CE7" w:rsidRPr="00D537E6">
          <w:rPr>
            <w:rStyle w:val="Hyperlink"/>
            <w:rFonts w:ascii="Times New Roman" w:hAnsi="Times New Roman" w:cs="Times New Roman"/>
            <w:i/>
            <w:iCs/>
            <w:sz w:val="24"/>
            <w:szCs w:val="24"/>
          </w:rPr>
          <w:t>no</w:t>
        </w:r>
        <w:proofErr w:type="spellEnd"/>
        <w:r w:rsidR="006C5CE7" w:rsidRPr="00D537E6">
          <w:rPr>
            <w:rStyle w:val="Hyperlink"/>
            <w:rFonts w:ascii="Times New Roman" w:hAnsi="Times New Roman" w:cs="Times New Roman"/>
            <w:i/>
            <w:iCs/>
            <w:sz w:val="24"/>
            <w:szCs w:val="24"/>
          </w:rPr>
          <w:t>. 6739/11)</w:t>
        </w:r>
      </w:hyperlink>
    </w:p>
    <w:p w14:paraId="46FA5628" w14:textId="0CC81147" w:rsidR="0040038F" w:rsidRDefault="0040038F" w:rsidP="006C5CE7">
      <w:pPr>
        <w:tabs>
          <w:tab w:val="left" w:pos="6237"/>
        </w:tabs>
        <w:autoSpaceDE w:val="0"/>
        <w:spacing w:after="0" w:line="240" w:lineRule="auto"/>
        <w:contextualSpacing/>
        <w:rPr>
          <w:rStyle w:val="Hyperlink"/>
          <w:rFonts w:ascii="Times New Roman" w:hAnsi="Times New Roman" w:cs="Times New Roman"/>
          <w:i/>
          <w:iCs/>
          <w:sz w:val="24"/>
          <w:szCs w:val="24"/>
        </w:rPr>
      </w:pPr>
    </w:p>
    <w:p w14:paraId="589F1FE6" w14:textId="2133EF9F" w:rsidR="0040038F" w:rsidRPr="00D537E6" w:rsidRDefault="0040038F" w:rsidP="0040038F">
      <w:pPr>
        <w:pStyle w:val="JuPara"/>
        <w:spacing w:line="240" w:lineRule="auto"/>
        <w:ind w:firstLine="0"/>
        <w:contextualSpacing/>
        <w:rPr>
          <w:szCs w:val="24"/>
          <w:lang w:val="bg-BG"/>
        </w:rPr>
      </w:pPr>
      <w:r w:rsidRPr="00D537E6">
        <w:rPr>
          <w:color w:val="000000" w:themeColor="text1"/>
          <w:szCs w:val="24"/>
          <w:lang w:val="bg-BG"/>
        </w:rPr>
        <w:lastRenderedPageBreak/>
        <w:t xml:space="preserve">Съдът установява нарушение на чл. 6, § 1 и § 3 от Конвенцията. Жалбоподателят е бил лишен от важни процесуални гаранции и </w:t>
      </w:r>
      <w:r w:rsidRPr="00D537E6">
        <w:rPr>
          <w:szCs w:val="24"/>
          <w:lang w:val="bg-BG"/>
        </w:rPr>
        <w:t xml:space="preserve">от възможността да се противопостави ефективно на събирането и използването на решаващи доказателства. </w:t>
      </w:r>
      <w:r w:rsidRPr="00D537E6">
        <w:rPr>
          <w:color w:val="000000" w:themeColor="text1"/>
          <w:szCs w:val="24"/>
          <w:lang w:val="bg-BG"/>
        </w:rPr>
        <w:t>К</w:t>
      </w:r>
      <w:r w:rsidRPr="00D537E6">
        <w:rPr>
          <w:szCs w:val="24"/>
          <w:lang w:val="bg-BG"/>
        </w:rPr>
        <w:t>онкретните му и подробни аргументи относно истинността, достоверността и качеството на доказа-</w:t>
      </w:r>
      <w:proofErr w:type="spellStart"/>
      <w:r w:rsidRPr="00D537E6">
        <w:rPr>
          <w:szCs w:val="24"/>
          <w:lang w:val="bg-BG"/>
        </w:rPr>
        <w:t>телствата</w:t>
      </w:r>
      <w:proofErr w:type="spellEnd"/>
      <w:r w:rsidRPr="00D537E6">
        <w:rPr>
          <w:szCs w:val="24"/>
          <w:lang w:val="bg-BG"/>
        </w:rPr>
        <w:t xml:space="preserve">, въз основа на които е осъден за свързано с тероризъм престъпление и му е наложено най-тежкото наказание, предвидено от турския закон, не са получили адекватен отговор от националните съдилища, които или изобщо не са се занимали с тях, или са ги отхвърлили, без да изложат достатъчно мотиви. </w:t>
      </w:r>
      <w:hyperlink r:id="rId1211" w:history="1">
        <w:proofErr w:type="spellStart"/>
        <w:r w:rsidR="00D537E6" w:rsidRPr="00D537E6">
          <w:rPr>
            <w:rStyle w:val="Hyperlink"/>
            <w:szCs w:val="24"/>
          </w:rPr>
          <w:t>Бюлетин</w:t>
        </w:r>
        <w:proofErr w:type="spellEnd"/>
        <w:r w:rsidR="00D537E6" w:rsidRPr="00D537E6">
          <w:rPr>
            <w:rStyle w:val="Hyperlink"/>
            <w:szCs w:val="24"/>
          </w:rPr>
          <w:t xml:space="preserve"> № 53</w:t>
        </w:r>
      </w:hyperlink>
    </w:p>
    <w:p w14:paraId="6B9795BD" w14:textId="77777777" w:rsidR="0040038F" w:rsidRPr="00847343" w:rsidRDefault="000445B9" w:rsidP="00E31F44">
      <w:pPr>
        <w:pBdr>
          <w:bottom w:val="single" w:sz="4" w:space="1" w:color="auto"/>
        </w:pBdr>
        <w:spacing w:line="240" w:lineRule="auto"/>
        <w:contextualSpacing/>
        <w:rPr>
          <w:rFonts w:ascii="Times New Roman" w:hAnsi="Times New Roman" w:cs="Times New Roman"/>
          <w:i/>
          <w:iCs/>
          <w:sz w:val="24"/>
          <w:szCs w:val="24"/>
        </w:rPr>
      </w:pPr>
      <w:hyperlink r:id="rId1212" w:history="1">
        <w:proofErr w:type="spellStart"/>
        <w:r w:rsidR="0040038F" w:rsidRPr="00D537E6">
          <w:rPr>
            <w:rStyle w:val="Hyperlink"/>
            <w:rFonts w:ascii="Times New Roman" w:hAnsi="Times New Roman" w:cs="Times New Roman"/>
            <w:i/>
            <w:iCs/>
            <w:sz w:val="24"/>
            <w:szCs w:val="24"/>
          </w:rPr>
          <w:t>Ayetullah</w:t>
        </w:r>
        <w:proofErr w:type="spellEnd"/>
        <w:r w:rsidR="0040038F" w:rsidRPr="00D537E6">
          <w:rPr>
            <w:rStyle w:val="Hyperlink"/>
            <w:rFonts w:ascii="Times New Roman" w:hAnsi="Times New Roman" w:cs="Times New Roman"/>
            <w:i/>
            <w:iCs/>
            <w:sz w:val="24"/>
            <w:szCs w:val="24"/>
          </w:rPr>
          <w:t xml:space="preserve"> </w:t>
        </w:r>
        <w:proofErr w:type="spellStart"/>
        <w:r w:rsidR="0040038F" w:rsidRPr="00D537E6">
          <w:rPr>
            <w:rStyle w:val="Hyperlink"/>
            <w:rFonts w:ascii="Times New Roman" w:hAnsi="Times New Roman" w:cs="Times New Roman"/>
            <w:i/>
            <w:iCs/>
            <w:sz w:val="24"/>
            <w:szCs w:val="24"/>
          </w:rPr>
          <w:t>Ay</w:t>
        </w:r>
        <w:proofErr w:type="spellEnd"/>
        <w:r w:rsidR="0040038F" w:rsidRPr="00D537E6">
          <w:rPr>
            <w:rStyle w:val="Hyperlink"/>
            <w:rFonts w:ascii="Times New Roman" w:hAnsi="Times New Roman" w:cs="Times New Roman"/>
            <w:i/>
            <w:iCs/>
            <w:sz w:val="24"/>
            <w:szCs w:val="24"/>
          </w:rPr>
          <w:t xml:space="preserve"> v. </w:t>
        </w:r>
        <w:proofErr w:type="spellStart"/>
        <w:r w:rsidR="0040038F" w:rsidRPr="00D537E6">
          <w:rPr>
            <w:rStyle w:val="Hyperlink"/>
            <w:rFonts w:ascii="Times New Roman" w:hAnsi="Times New Roman" w:cs="Times New Roman"/>
            <w:i/>
            <w:iCs/>
            <w:sz w:val="24"/>
            <w:szCs w:val="24"/>
          </w:rPr>
          <w:t>Turkey</w:t>
        </w:r>
        <w:proofErr w:type="spellEnd"/>
        <w:r w:rsidR="0040038F" w:rsidRPr="00D537E6">
          <w:rPr>
            <w:rStyle w:val="Hyperlink"/>
            <w:rFonts w:ascii="Times New Roman" w:hAnsi="Times New Roman" w:cs="Times New Roman"/>
            <w:i/>
            <w:iCs/>
            <w:sz w:val="24"/>
            <w:szCs w:val="24"/>
          </w:rPr>
          <w:t xml:space="preserve"> (</w:t>
        </w:r>
        <w:proofErr w:type="spellStart"/>
        <w:r w:rsidR="0040038F" w:rsidRPr="00D537E6">
          <w:rPr>
            <w:rStyle w:val="Hyperlink"/>
            <w:rFonts w:ascii="Times New Roman" w:hAnsi="Times New Roman" w:cs="Times New Roman"/>
            <w:i/>
            <w:iCs/>
            <w:sz w:val="24"/>
            <w:szCs w:val="24"/>
          </w:rPr>
          <w:t>nos</w:t>
        </w:r>
        <w:proofErr w:type="spellEnd"/>
        <w:r w:rsidR="0040038F" w:rsidRPr="00D537E6">
          <w:rPr>
            <w:rStyle w:val="Hyperlink"/>
            <w:rFonts w:ascii="Times New Roman" w:hAnsi="Times New Roman" w:cs="Times New Roman"/>
            <w:i/>
            <w:iCs/>
            <w:sz w:val="24"/>
            <w:szCs w:val="24"/>
          </w:rPr>
          <w:t>. 29084/07, 1191/08)</w:t>
        </w:r>
      </w:hyperlink>
      <w:r w:rsidR="0040038F" w:rsidRPr="00847343">
        <w:rPr>
          <w:rFonts w:ascii="Times New Roman" w:hAnsi="Times New Roman" w:cs="Times New Roman"/>
          <w:i/>
          <w:iCs/>
          <w:sz w:val="24"/>
          <w:szCs w:val="24"/>
        </w:rPr>
        <w:t xml:space="preserve"> </w:t>
      </w:r>
    </w:p>
    <w:p w14:paraId="724B94FA" w14:textId="2C6ACEC0" w:rsidR="0040038F" w:rsidRDefault="0040038F" w:rsidP="006C5CE7">
      <w:pPr>
        <w:tabs>
          <w:tab w:val="left" w:pos="6237"/>
        </w:tabs>
        <w:autoSpaceDE w:val="0"/>
        <w:spacing w:after="0" w:line="240" w:lineRule="auto"/>
        <w:contextualSpacing/>
        <w:rPr>
          <w:rStyle w:val="Hyperlink"/>
          <w:rFonts w:ascii="Times New Roman" w:hAnsi="Times New Roman" w:cs="Times New Roman"/>
          <w:i/>
          <w:iCs/>
          <w:sz w:val="24"/>
          <w:szCs w:val="24"/>
        </w:rPr>
      </w:pPr>
    </w:p>
    <w:p w14:paraId="0F0DDEBA" w14:textId="0B8A8EBA" w:rsidR="00E31F44" w:rsidRPr="00E31F44" w:rsidRDefault="00E31F44" w:rsidP="009A192F">
      <w:pPr>
        <w:pStyle w:val="JuPara"/>
        <w:spacing w:line="240" w:lineRule="auto"/>
        <w:ind w:firstLine="0"/>
        <w:rPr>
          <w:lang w:val="bg-BG"/>
        </w:rPr>
      </w:pPr>
      <w:r w:rsidRPr="00E31F44">
        <w:rPr>
          <w:lang w:val="bg-BG"/>
        </w:rPr>
        <w:t>Отказът на съдилищата да разпитат полицаите, върху чиито показания се основава присъдата, или да разгледа</w:t>
      </w:r>
      <w:r>
        <w:rPr>
          <w:lang w:val="bg-BG"/>
        </w:rPr>
        <w:t>т</w:t>
      </w:r>
      <w:r w:rsidRPr="00E31F44">
        <w:rPr>
          <w:lang w:val="bg-BG"/>
        </w:rPr>
        <w:t xml:space="preserve"> аргументите на жалбоподателите е в нарушение на изискването за справедлив съдебен процес по член 6, § 1.</w:t>
      </w:r>
      <w:r>
        <w:rPr>
          <w:lang w:val="bg-BG"/>
        </w:rPr>
        <w:t xml:space="preserve"> </w:t>
      </w:r>
      <w:hyperlink r:id="rId1213" w:tgtFrame="_blank" w:history="1">
        <w:proofErr w:type="spellStart"/>
        <w:r>
          <w:rPr>
            <w:rStyle w:val="Hyperlink"/>
            <w:bCs/>
          </w:rPr>
          <w:t>Бюлетин</w:t>
        </w:r>
        <w:proofErr w:type="spellEnd"/>
        <w:r>
          <w:rPr>
            <w:rStyle w:val="Hyperlink"/>
            <w:bCs/>
          </w:rPr>
          <w:t xml:space="preserve"> № 54</w:t>
        </w:r>
      </w:hyperlink>
    </w:p>
    <w:p w14:paraId="222633F4" w14:textId="5C4E89A5" w:rsidR="00E31F44" w:rsidRPr="00E31F44" w:rsidRDefault="000445B9" w:rsidP="009A192F">
      <w:pPr>
        <w:pStyle w:val="JuCase"/>
        <w:pBdr>
          <w:bottom w:val="single" w:sz="4" w:space="1" w:color="auto"/>
        </w:pBdr>
        <w:ind w:firstLine="0"/>
        <w:rPr>
          <w:b w:val="0"/>
          <w:i/>
          <w:iCs/>
          <w:color w:val="000000"/>
          <w:szCs w:val="24"/>
          <w:shd w:val="clear" w:color="auto" w:fill="FFFFFF"/>
        </w:rPr>
      </w:pPr>
      <w:hyperlink r:id="rId1214" w:history="1">
        <w:proofErr w:type="spellStart"/>
        <w:r w:rsidR="00E31F44" w:rsidRPr="00E31F44">
          <w:rPr>
            <w:rStyle w:val="Hyperlink"/>
            <w:b w:val="0"/>
            <w:i/>
            <w:iCs/>
            <w:szCs w:val="24"/>
            <w:lang w:val="en-US"/>
          </w:rPr>
          <w:t>Navalnyy</w:t>
        </w:r>
        <w:proofErr w:type="spellEnd"/>
        <w:r w:rsidR="00E31F44" w:rsidRPr="00E31F44">
          <w:rPr>
            <w:rStyle w:val="Hyperlink"/>
            <w:b w:val="0"/>
            <w:i/>
            <w:iCs/>
            <w:szCs w:val="24"/>
            <w:lang w:val="en-US"/>
          </w:rPr>
          <w:t xml:space="preserve"> and </w:t>
        </w:r>
        <w:proofErr w:type="spellStart"/>
        <w:r w:rsidR="00E31F44" w:rsidRPr="00E31F44">
          <w:rPr>
            <w:rStyle w:val="Hyperlink"/>
            <w:b w:val="0"/>
            <w:i/>
            <w:iCs/>
            <w:szCs w:val="24"/>
            <w:lang w:val="en-US"/>
          </w:rPr>
          <w:t>Gunko</w:t>
        </w:r>
        <w:proofErr w:type="spellEnd"/>
        <w:r w:rsidR="00E31F44" w:rsidRPr="00E31F44">
          <w:rPr>
            <w:rStyle w:val="Hyperlink"/>
            <w:b w:val="0"/>
            <w:i/>
            <w:iCs/>
            <w:szCs w:val="24"/>
            <w:lang w:val="en-US"/>
          </w:rPr>
          <w:t xml:space="preserve"> v. Russia</w:t>
        </w:r>
      </w:hyperlink>
      <w:r w:rsidR="00E31F44" w:rsidRPr="00E31F44">
        <w:rPr>
          <w:rStyle w:val="Hyperlink"/>
          <w:b w:val="0"/>
          <w:i/>
          <w:iCs/>
          <w:szCs w:val="24"/>
          <w:lang w:val="bg-BG"/>
        </w:rPr>
        <w:t xml:space="preserve"> (</w:t>
      </w:r>
      <w:r w:rsidR="00E31F44" w:rsidRPr="00E31F44">
        <w:rPr>
          <w:rStyle w:val="s6b621b36"/>
          <w:b w:val="0"/>
          <w:i/>
          <w:iCs/>
          <w:color w:val="000000"/>
          <w:szCs w:val="24"/>
          <w:shd w:val="clear" w:color="auto" w:fill="FFFFFF"/>
        </w:rPr>
        <w:t>no. </w:t>
      </w:r>
      <w:hyperlink r:id="rId1215" w:anchor="{%22appno%22:[%2275186/12%22]}" w:tgtFrame="_blank" w:history="1">
        <w:r w:rsidR="00E31F44" w:rsidRPr="00E31F44">
          <w:rPr>
            <w:rStyle w:val="Hyperlink"/>
            <w:b w:val="0"/>
            <w:i/>
            <w:iCs/>
            <w:color w:val="0069D6"/>
            <w:szCs w:val="24"/>
          </w:rPr>
          <w:t>75186/12</w:t>
        </w:r>
      </w:hyperlink>
      <w:r w:rsidR="00E31F44" w:rsidRPr="00E31F44">
        <w:rPr>
          <w:rStyle w:val="s6b621b36"/>
          <w:b w:val="0"/>
          <w:i/>
          <w:iCs/>
          <w:color w:val="000000"/>
          <w:szCs w:val="24"/>
          <w:shd w:val="clear" w:color="auto" w:fill="FFFFFF"/>
        </w:rPr>
        <w:t>)</w:t>
      </w:r>
    </w:p>
    <w:p w14:paraId="188A5C91" w14:textId="341DFFF1" w:rsidR="00E31F44" w:rsidRDefault="00E31F44" w:rsidP="009A192F">
      <w:pPr>
        <w:tabs>
          <w:tab w:val="left" w:pos="6237"/>
        </w:tabs>
        <w:autoSpaceDE w:val="0"/>
        <w:spacing w:after="0" w:line="240" w:lineRule="auto"/>
        <w:contextualSpacing/>
        <w:rPr>
          <w:rStyle w:val="Hyperlink"/>
          <w:rFonts w:ascii="Times New Roman" w:hAnsi="Times New Roman" w:cs="Times New Roman"/>
          <w:i/>
          <w:iCs/>
          <w:sz w:val="24"/>
          <w:szCs w:val="24"/>
        </w:rPr>
      </w:pPr>
    </w:p>
    <w:p w14:paraId="70846A50" w14:textId="318CE814" w:rsidR="00E31F44" w:rsidRPr="00E31F44" w:rsidRDefault="00E31F44" w:rsidP="009A192F">
      <w:pPr>
        <w:pStyle w:val="JuPara"/>
        <w:spacing w:line="240" w:lineRule="auto"/>
        <w:ind w:firstLine="0"/>
        <w:rPr>
          <w:szCs w:val="24"/>
          <w:lang w:val="bg-BG"/>
        </w:rPr>
      </w:pPr>
      <w:r w:rsidRPr="00E31F44">
        <w:rPr>
          <w:szCs w:val="24"/>
        </w:rPr>
        <w:t xml:space="preserve">В </w:t>
      </w:r>
      <w:proofErr w:type="spellStart"/>
      <w:r w:rsidRPr="00E31F44">
        <w:rPr>
          <w:szCs w:val="24"/>
        </w:rPr>
        <w:t>нарушение</w:t>
      </w:r>
      <w:proofErr w:type="spellEnd"/>
      <w:r w:rsidRPr="00E31F44">
        <w:rPr>
          <w:szCs w:val="24"/>
        </w:rPr>
        <w:t xml:space="preserve"> на </w:t>
      </w:r>
      <w:proofErr w:type="spellStart"/>
      <w:r w:rsidRPr="00E31F44">
        <w:rPr>
          <w:szCs w:val="24"/>
        </w:rPr>
        <w:t>правото</w:t>
      </w:r>
      <w:proofErr w:type="spellEnd"/>
      <w:r w:rsidRPr="00E31F44">
        <w:rPr>
          <w:szCs w:val="24"/>
        </w:rPr>
        <w:t xml:space="preserve"> на </w:t>
      </w:r>
      <w:proofErr w:type="spellStart"/>
      <w:r w:rsidRPr="00E31F44">
        <w:rPr>
          <w:szCs w:val="24"/>
        </w:rPr>
        <w:t>жалбоподателя</w:t>
      </w:r>
      <w:proofErr w:type="spellEnd"/>
      <w:r w:rsidRPr="00E31F44">
        <w:rPr>
          <w:szCs w:val="24"/>
        </w:rPr>
        <w:t xml:space="preserve"> на </w:t>
      </w:r>
      <w:proofErr w:type="spellStart"/>
      <w:r w:rsidRPr="00E31F44">
        <w:rPr>
          <w:szCs w:val="24"/>
        </w:rPr>
        <w:t>справедлив</w:t>
      </w:r>
      <w:proofErr w:type="spellEnd"/>
      <w:r w:rsidRPr="00E31F44">
        <w:rPr>
          <w:szCs w:val="24"/>
        </w:rPr>
        <w:t xml:space="preserve"> </w:t>
      </w:r>
      <w:proofErr w:type="spellStart"/>
      <w:r w:rsidRPr="00E31F44">
        <w:rPr>
          <w:szCs w:val="24"/>
        </w:rPr>
        <w:t>процес</w:t>
      </w:r>
      <w:proofErr w:type="spellEnd"/>
      <w:r w:rsidRPr="00E31F44">
        <w:rPr>
          <w:szCs w:val="24"/>
        </w:rPr>
        <w:t xml:space="preserve"> </w:t>
      </w:r>
      <w:proofErr w:type="spellStart"/>
      <w:r w:rsidRPr="00E31F44">
        <w:rPr>
          <w:szCs w:val="24"/>
        </w:rPr>
        <w:t>националните</w:t>
      </w:r>
      <w:proofErr w:type="spellEnd"/>
      <w:r w:rsidRPr="00E31F44">
        <w:rPr>
          <w:szCs w:val="24"/>
        </w:rPr>
        <w:t xml:space="preserve"> </w:t>
      </w:r>
      <w:proofErr w:type="spellStart"/>
      <w:r w:rsidRPr="00E31F44">
        <w:rPr>
          <w:szCs w:val="24"/>
        </w:rPr>
        <w:t>съдилища</w:t>
      </w:r>
      <w:proofErr w:type="spellEnd"/>
      <w:r w:rsidRPr="00E31F44">
        <w:rPr>
          <w:szCs w:val="24"/>
        </w:rPr>
        <w:t xml:space="preserve"> </w:t>
      </w:r>
      <w:proofErr w:type="spellStart"/>
      <w:r w:rsidRPr="00E31F44">
        <w:rPr>
          <w:szCs w:val="24"/>
        </w:rPr>
        <w:t>са</w:t>
      </w:r>
      <w:proofErr w:type="spellEnd"/>
      <w:r w:rsidRPr="00E31F44">
        <w:rPr>
          <w:szCs w:val="24"/>
        </w:rPr>
        <w:t xml:space="preserve"> </w:t>
      </w:r>
      <w:proofErr w:type="spellStart"/>
      <w:r w:rsidRPr="00E31F44">
        <w:rPr>
          <w:szCs w:val="24"/>
        </w:rPr>
        <w:t>допуснали</w:t>
      </w:r>
      <w:proofErr w:type="spellEnd"/>
      <w:r w:rsidRPr="00E31F44">
        <w:rPr>
          <w:szCs w:val="24"/>
        </w:rPr>
        <w:t xml:space="preserve"> </w:t>
      </w:r>
      <w:proofErr w:type="spellStart"/>
      <w:r w:rsidRPr="00E31F44">
        <w:rPr>
          <w:szCs w:val="24"/>
        </w:rPr>
        <w:t>като</w:t>
      </w:r>
      <w:proofErr w:type="spellEnd"/>
      <w:r w:rsidRPr="00E31F44">
        <w:rPr>
          <w:szCs w:val="24"/>
        </w:rPr>
        <w:t xml:space="preserve"> </w:t>
      </w:r>
      <w:proofErr w:type="spellStart"/>
      <w:r w:rsidRPr="00E31F44">
        <w:rPr>
          <w:szCs w:val="24"/>
        </w:rPr>
        <w:t>доказателство</w:t>
      </w:r>
      <w:proofErr w:type="spellEnd"/>
      <w:r w:rsidRPr="00E31F44">
        <w:rPr>
          <w:szCs w:val="24"/>
        </w:rPr>
        <w:t xml:space="preserve"> и </w:t>
      </w:r>
      <w:proofErr w:type="spellStart"/>
      <w:r w:rsidRPr="00E31F44">
        <w:rPr>
          <w:szCs w:val="24"/>
        </w:rPr>
        <w:t>са</w:t>
      </w:r>
      <w:proofErr w:type="spellEnd"/>
      <w:r w:rsidRPr="00E31F44">
        <w:rPr>
          <w:szCs w:val="24"/>
        </w:rPr>
        <w:t xml:space="preserve"> </w:t>
      </w:r>
      <w:proofErr w:type="spellStart"/>
      <w:r w:rsidRPr="00E31F44">
        <w:rPr>
          <w:szCs w:val="24"/>
        </w:rPr>
        <w:t>кредитирали</w:t>
      </w:r>
      <w:proofErr w:type="spellEnd"/>
      <w:r w:rsidRPr="00E31F44">
        <w:rPr>
          <w:szCs w:val="24"/>
        </w:rPr>
        <w:t xml:space="preserve"> </w:t>
      </w:r>
      <w:proofErr w:type="spellStart"/>
      <w:r w:rsidRPr="00E31F44">
        <w:rPr>
          <w:szCs w:val="24"/>
        </w:rPr>
        <w:t>информация</w:t>
      </w:r>
      <w:proofErr w:type="spellEnd"/>
      <w:r w:rsidRPr="00E31F44">
        <w:rPr>
          <w:szCs w:val="24"/>
        </w:rPr>
        <w:t xml:space="preserve">, </w:t>
      </w:r>
      <w:proofErr w:type="spellStart"/>
      <w:r w:rsidRPr="00E31F44">
        <w:rPr>
          <w:szCs w:val="24"/>
        </w:rPr>
        <w:t>предоставена</w:t>
      </w:r>
      <w:proofErr w:type="spellEnd"/>
      <w:r w:rsidRPr="00E31F44">
        <w:rPr>
          <w:szCs w:val="24"/>
        </w:rPr>
        <w:t xml:space="preserve"> от </w:t>
      </w:r>
      <w:proofErr w:type="spellStart"/>
      <w:r w:rsidRPr="00E31F44">
        <w:rPr>
          <w:szCs w:val="24"/>
        </w:rPr>
        <w:t>трето</w:t>
      </w:r>
      <w:proofErr w:type="spellEnd"/>
      <w:r w:rsidRPr="00E31F44">
        <w:rPr>
          <w:szCs w:val="24"/>
        </w:rPr>
        <w:t xml:space="preserve"> </w:t>
      </w:r>
      <w:proofErr w:type="spellStart"/>
      <w:r w:rsidRPr="00E31F44">
        <w:rPr>
          <w:szCs w:val="24"/>
        </w:rPr>
        <w:t>лице</w:t>
      </w:r>
      <w:proofErr w:type="spellEnd"/>
      <w:r w:rsidRPr="00E31F44">
        <w:rPr>
          <w:szCs w:val="24"/>
        </w:rPr>
        <w:t xml:space="preserve"> в </w:t>
      </w:r>
      <w:proofErr w:type="spellStart"/>
      <w:r w:rsidRPr="00E31F44">
        <w:rPr>
          <w:szCs w:val="24"/>
        </w:rPr>
        <w:t>резултат</w:t>
      </w:r>
      <w:proofErr w:type="spellEnd"/>
      <w:r w:rsidRPr="00E31F44">
        <w:rPr>
          <w:szCs w:val="24"/>
        </w:rPr>
        <w:t xml:space="preserve"> на </w:t>
      </w:r>
      <w:proofErr w:type="spellStart"/>
      <w:r w:rsidRPr="00E31F44">
        <w:rPr>
          <w:szCs w:val="24"/>
        </w:rPr>
        <w:t>изтезаването</w:t>
      </w:r>
      <w:proofErr w:type="spellEnd"/>
      <w:r w:rsidRPr="00E31F44">
        <w:rPr>
          <w:szCs w:val="24"/>
        </w:rPr>
        <w:t xml:space="preserve"> </w:t>
      </w:r>
      <w:proofErr w:type="spellStart"/>
      <w:r w:rsidRPr="00E31F44">
        <w:rPr>
          <w:szCs w:val="24"/>
        </w:rPr>
        <w:t>му</w:t>
      </w:r>
      <w:proofErr w:type="spellEnd"/>
      <w:r w:rsidRPr="00E31F44">
        <w:rPr>
          <w:szCs w:val="24"/>
        </w:rPr>
        <w:t xml:space="preserve"> от </w:t>
      </w:r>
      <w:proofErr w:type="spellStart"/>
      <w:r w:rsidRPr="00E31F44">
        <w:rPr>
          <w:szCs w:val="24"/>
        </w:rPr>
        <w:t>частни</w:t>
      </w:r>
      <w:proofErr w:type="spellEnd"/>
      <w:r w:rsidRPr="00E31F44">
        <w:rPr>
          <w:szCs w:val="24"/>
        </w:rPr>
        <w:t xml:space="preserve"> </w:t>
      </w:r>
      <w:proofErr w:type="spellStart"/>
      <w:r w:rsidRPr="00E31F44">
        <w:rPr>
          <w:szCs w:val="24"/>
        </w:rPr>
        <w:t>лица</w:t>
      </w:r>
      <w:proofErr w:type="spellEnd"/>
      <w:r w:rsidRPr="00E31F44">
        <w:rPr>
          <w:szCs w:val="24"/>
        </w:rPr>
        <w:t xml:space="preserve">. </w:t>
      </w:r>
      <w:hyperlink r:id="rId1216" w:tgtFrame="_blank" w:history="1">
        <w:proofErr w:type="spellStart"/>
        <w:r w:rsidRPr="00E31F44">
          <w:rPr>
            <w:rStyle w:val="Hyperlink"/>
            <w:szCs w:val="24"/>
          </w:rPr>
          <w:t>Бюлетин</w:t>
        </w:r>
        <w:proofErr w:type="spellEnd"/>
        <w:r w:rsidRPr="00E31F44">
          <w:rPr>
            <w:rStyle w:val="Hyperlink"/>
            <w:szCs w:val="24"/>
          </w:rPr>
          <w:t xml:space="preserve"> № 54</w:t>
        </w:r>
      </w:hyperlink>
    </w:p>
    <w:p w14:paraId="7DF09FDB" w14:textId="49EF7C06" w:rsidR="00E31F44" w:rsidRDefault="000445B9" w:rsidP="009A192F">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hyperlink r:id="rId1217" w:history="1">
        <w:proofErr w:type="spellStart"/>
        <w:r w:rsidR="00E31F44" w:rsidRPr="00E31F44">
          <w:rPr>
            <w:rStyle w:val="Hyperlink"/>
            <w:rFonts w:ascii="Times New Roman" w:hAnsi="Times New Roman" w:cs="Times New Roman"/>
            <w:i/>
            <w:iCs/>
            <w:sz w:val="24"/>
            <w:szCs w:val="24"/>
          </w:rPr>
          <w:t>Ćwik</w:t>
        </w:r>
        <w:proofErr w:type="spellEnd"/>
        <w:r w:rsidR="00E31F44" w:rsidRPr="00E31F44">
          <w:rPr>
            <w:rStyle w:val="Hyperlink"/>
            <w:rFonts w:ascii="Times New Roman" w:hAnsi="Times New Roman" w:cs="Times New Roman"/>
            <w:i/>
            <w:iCs/>
            <w:sz w:val="24"/>
            <w:szCs w:val="24"/>
          </w:rPr>
          <w:t xml:space="preserve"> v. </w:t>
        </w:r>
        <w:proofErr w:type="spellStart"/>
        <w:r w:rsidR="00E31F44" w:rsidRPr="00E31F44">
          <w:rPr>
            <w:rStyle w:val="Hyperlink"/>
            <w:rFonts w:ascii="Times New Roman" w:hAnsi="Times New Roman" w:cs="Times New Roman"/>
            <w:i/>
            <w:iCs/>
            <w:sz w:val="24"/>
            <w:szCs w:val="24"/>
          </w:rPr>
          <w:t>Poland</w:t>
        </w:r>
        <w:proofErr w:type="spellEnd"/>
        <w:r w:rsidR="00E31F44" w:rsidRPr="00E31F44">
          <w:rPr>
            <w:rStyle w:val="Hyperlink"/>
            <w:rFonts w:ascii="Times New Roman" w:hAnsi="Times New Roman" w:cs="Times New Roman"/>
            <w:i/>
            <w:iCs/>
            <w:sz w:val="24"/>
            <w:szCs w:val="24"/>
          </w:rPr>
          <w:t xml:space="preserve"> (</w:t>
        </w:r>
        <w:proofErr w:type="spellStart"/>
        <w:r w:rsidR="00E31F44" w:rsidRPr="00E31F44">
          <w:rPr>
            <w:rStyle w:val="Hyperlink"/>
            <w:rFonts w:ascii="Times New Roman" w:hAnsi="Times New Roman" w:cs="Times New Roman"/>
            <w:i/>
            <w:iCs/>
            <w:sz w:val="24"/>
            <w:szCs w:val="24"/>
          </w:rPr>
          <w:t>no</w:t>
        </w:r>
        <w:proofErr w:type="spellEnd"/>
        <w:r w:rsidR="00E31F44" w:rsidRPr="00E31F44">
          <w:rPr>
            <w:rStyle w:val="Hyperlink"/>
            <w:rFonts w:ascii="Times New Roman" w:hAnsi="Times New Roman" w:cs="Times New Roman"/>
            <w:i/>
            <w:iCs/>
            <w:sz w:val="24"/>
            <w:szCs w:val="24"/>
          </w:rPr>
          <w:t>. 31454/10)</w:t>
        </w:r>
      </w:hyperlink>
    </w:p>
    <w:p w14:paraId="0375D7A3" w14:textId="5ADE3971" w:rsidR="00E31F44" w:rsidRDefault="00E31F44" w:rsidP="009A192F">
      <w:pPr>
        <w:tabs>
          <w:tab w:val="left" w:pos="6237"/>
        </w:tabs>
        <w:autoSpaceDE w:val="0"/>
        <w:spacing w:after="0" w:line="240" w:lineRule="auto"/>
        <w:contextualSpacing/>
        <w:rPr>
          <w:rStyle w:val="Hyperlink"/>
          <w:rFonts w:ascii="Times New Roman" w:hAnsi="Times New Roman" w:cs="Times New Roman"/>
          <w:i/>
          <w:iCs/>
          <w:sz w:val="24"/>
          <w:szCs w:val="24"/>
        </w:rPr>
      </w:pPr>
    </w:p>
    <w:p w14:paraId="598E0421" w14:textId="4639FB65" w:rsidR="00E31F44" w:rsidRPr="00E31F44" w:rsidRDefault="00E31F44" w:rsidP="009A192F">
      <w:pPr>
        <w:pStyle w:val="JuPara"/>
        <w:spacing w:line="240" w:lineRule="auto"/>
        <w:ind w:firstLine="0"/>
        <w:rPr>
          <w:szCs w:val="24"/>
          <w:lang w:val="bg-BG"/>
        </w:rPr>
      </w:pPr>
      <w:proofErr w:type="spellStart"/>
      <w:r w:rsidRPr="00E31F44">
        <w:rPr>
          <w:szCs w:val="24"/>
        </w:rPr>
        <w:t>Установено</w:t>
      </w:r>
      <w:proofErr w:type="spellEnd"/>
      <w:r w:rsidRPr="00E31F44">
        <w:rPr>
          <w:szCs w:val="24"/>
        </w:rPr>
        <w:t xml:space="preserve"> е </w:t>
      </w:r>
      <w:proofErr w:type="spellStart"/>
      <w:r w:rsidRPr="00E31F44">
        <w:rPr>
          <w:szCs w:val="24"/>
        </w:rPr>
        <w:t>нарушение</w:t>
      </w:r>
      <w:proofErr w:type="spellEnd"/>
      <w:r w:rsidRPr="00E31F44">
        <w:rPr>
          <w:szCs w:val="24"/>
        </w:rPr>
        <w:t xml:space="preserve"> на </w:t>
      </w:r>
      <w:proofErr w:type="spellStart"/>
      <w:r w:rsidRPr="00E31F44">
        <w:rPr>
          <w:szCs w:val="24"/>
        </w:rPr>
        <w:t>чл</w:t>
      </w:r>
      <w:proofErr w:type="spellEnd"/>
      <w:r w:rsidRPr="00E31F44">
        <w:rPr>
          <w:szCs w:val="24"/>
        </w:rPr>
        <w:t xml:space="preserve">. 6 от </w:t>
      </w:r>
      <w:proofErr w:type="spellStart"/>
      <w:r w:rsidRPr="00E31F44">
        <w:rPr>
          <w:szCs w:val="24"/>
        </w:rPr>
        <w:t>Конвенцията</w:t>
      </w:r>
      <w:proofErr w:type="spellEnd"/>
      <w:r w:rsidRPr="00E31F44">
        <w:rPr>
          <w:szCs w:val="24"/>
        </w:rPr>
        <w:t xml:space="preserve"> </w:t>
      </w:r>
      <w:proofErr w:type="spellStart"/>
      <w:r w:rsidRPr="00E31F44">
        <w:rPr>
          <w:szCs w:val="24"/>
        </w:rPr>
        <w:t>допуснато</w:t>
      </w:r>
      <w:proofErr w:type="spellEnd"/>
      <w:r w:rsidRPr="00E31F44">
        <w:rPr>
          <w:szCs w:val="24"/>
        </w:rPr>
        <w:t xml:space="preserve"> при </w:t>
      </w:r>
      <w:proofErr w:type="spellStart"/>
      <w:r w:rsidRPr="00E31F44">
        <w:rPr>
          <w:szCs w:val="24"/>
        </w:rPr>
        <w:t>повторно</w:t>
      </w:r>
      <w:proofErr w:type="spellEnd"/>
      <w:r w:rsidRPr="00E31F44">
        <w:rPr>
          <w:szCs w:val="24"/>
        </w:rPr>
        <w:t xml:space="preserve"> </w:t>
      </w:r>
      <w:proofErr w:type="spellStart"/>
      <w:r w:rsidRPr="00E31F44">
        <w:rPr>
          <w:szCs w:val="24"/>
        </w:rPr>
        <w:t>разглеждане</w:t>
      </w:r>
      <w:proofErr w:type="spellEnd"/>
      <w:r w:rsidRPr="00E31F44">
        <w:rPr>
          <w:szCs w:val="24"/>
        </w:rPr>
        <w:t xml:space="preserve"> на </w:t>
      </w:r>
      <w:proofErr w:type="spellStart"/>
      <w:r w:rsidRPr="00E31F44">
        <w:rPr>
          <w:szCs w:val="24"/>
        </w:rPr>
        <w:t>делото</w:t>
      </w:r>
      <w:proofErr w:type="spellEnd"/>
      <w:r w:rsidRPr="00E31F44">
        <w:rPr>
          <w:szCs w:val="24"/>
        </w:rPr>
        <w:t xml:space="preserve"> </w:t>
      </w:r>
      <w:proofErr w:type="spellStart"/>
      <w:r w:rsidRPr="00E31F44">
        <w:rPr>
          <w:szCs w:val="24"/>
        </w:rPr>
        <w:t>след</w:t>
      </w:r>
      <w:proofErr w:type="spellEnd"/>
      <w:r w:rsidRPr="00E31F44">
        <w:rPr>
          <w:szCs w:val="24"/>
        </w:rPr>
        <w:t xml:space="preserve"> </w:t>
      </w:r>
      <w:proofErr w:type="spellStart"/>
      <w:r w:rsidRPr="00E31F44">
        <w:rPr>
          <w:szCs w:val="24"/>
        </w:rPr>
        <w:t>възобновяване</w:t>
      </w:r>
      <w:proofErr w:type="spellEnd"/>
      <w:r w:rsidRPr="00E31F44">
        <w:rPr>
          <w:szCs w:val="24"/>
        </w:rPr>
        <w:t xml:space="preserve"> на </w:t>
      </w:r>
      <w:proofErr w:type="spellStart"/>
      <w:r w:rsidRPr="00E31F44">
        <w:rPr>
          <w:szCs w:val="24"/>
        </w:rPr>
        <w:t>основание</w:t>
      </w:r>
      <w:proofErr w:type="spellEnd"/>
      <w:r w:rsidRPr="00E31F44">
        <w:rPr>
          <w:szCs w:val="24"/>
        </w:rPr>
        <w:t xml:space="preserve"> </w:t>
      </w:r>
      <w:proofErr w:type="spellStart"/>
      <w:r w:rsidRPr="00E31F44">
        <w:rPr>
          <w:szCs w:val="24"/>
        </w:rPr>
        <w:t>решение</w:t>
      </w:r>
      <w:proofErr w:type="spellEnd"/>
      <w:r w:rsidRPr="00E31F44">
        <w:rPr>
          <w:szCs w:val="24"/>
        </w:rPr>
        <w:t xml:space="preserve"> на </w:t>
      </w:r>
      <w:proofErr w:type="spellStart"/>
      <w:r w:rsidRPr="00E31F44">
        <w:rPr>
          <w:szCs w:val="24"/>
        </w:rPr>
        <w:t>Съда</w:t>
      </w:r>
      <w:proofErr w:type="spellEnd"/>
      <w:r w:rsidRPr="00E31F44">
        <w:rPr>
          <w:szCs w:val="24"/>
        </w:rPr>
        <w:t xml:space="preserve">. </w:t>
      </w:r>
      <w:proofErr w:type="spellStart"/>
      <w:r w:rsidRPr="00E31F44">
        <w:rPr>
          <w:szCs w:val="24"/>
        </w:rPr>
        <w:t>Апелативният</w:t>
      </w:r>
      <w:proofErr w:type="spellEnd"/>
      <w:r w:rsidRPr="00E31F44">
        <w:rPr>
          <w:szCs w:val="24"/>
        </w:rPr>
        <w:t xml:space="preserve"> </w:t>
      </w:r>
      <w:proofErr w:type="spellStart"/>
      <w:r w:rsidRPr="00E31F44">
        <w:rPr>
          <w:szCs w:val="24"/>
        </w:rPr>
        <w:t>съд</w:t>
      </w:r>
      <w:proofErr w:type="spellEnd"/>
      <w:r w:rsidRPr="00E31F44">
        <w:rPr>
          <w:szCs w:val="24"/>
        </w:rPr>
        <w:t xml:space="preserve">, </w:t>
      </w:r>
      <w:proofErr w:type="spellStart"/>
      <w:r w:rsidRPr="00E31F44">
        <w:rPr>
          <w:szCs w:val="24"/>
        </w:rPr>
        <w:t>който</w:t>
      </w:r>
      <w:proofErr w:type="spellEnd"/>
      <w:r w:rsidRPr="00E31F44">
        <w:rPr>
          <w:szCs w:val="24"/>
        </w:rPr>
        <w:t xml:space="preserve"> е </w:t>
      </w:r>
      <w:proofErr w:type="spellStart"/>
      <w:r w:rsidRPr="00E31F44">
        <w:rPr>
          <w:szCs w:val="24"/>
        </w:rPr>
        <w:t>преразгледал</w:t>
      </w:r>
      <w:proofErr w:type="spellEnd"/>
      <w:r w:rsidRPr="00E31F44">
        <w:rPr>
          <w:szCs w:val="24"/>
        </w:rPr>
        <w:t xml:space="preserve"> </w:t>
      </w:r>
      <w:proofErr w:type="spellStart"/>
      <w:r w:rsidRPr="00E31F44">
        <w:rPr>
          <w:szCs w:val="24"/>
        </w:rPr>
        <w:t>делото</w:t>
      </w:r>
      <w:proofErr w:type="spellEnd"/>
      <w:r w:rsidRPr="00E31F44">
        <w:rPr>
          <w:szCs w:val="24"/>
        </w:rPr>
        <w:t xml:space="preserve"> е </w:t>
      </w:r>
      <w:proofErr w:type="spellStart"/>
      <w:r w:rsidRPr="00E31F44">
        <w:rPr>
          <w:szCs w:val="24"/>
        </w:rPr>
        <w:t>имал</w:t>
      </w:r>
      <w:proofErr w:type="spellEnd"/>
      <w:r w:rsidRPr="00E31F44">
        <w:rPr>
          <w:szCs w:val="24"/>
        </w:rPr>
        <w:t xml:space="preserve"> </w:t>
      </w:r>
      <w:proofErr w:type="spellStart"/>
      <w:r w:rsidRPr="00E31F44">
        <w:rPr>
          <w:szCs w:val="24"/>
        </w:rPr>
        <w:t>позитивното</w:t>
      </w:r>
      <w:proofErr w:type="spellEnd"/>
      <w:r w:rsidRPr="00E31F44">
        <w:rPr>
          <w:szCs w:val="24"/>
        </w:rPr>
        <w:t xml:space="preserve"> </w:t>
      </w:r>
      <w:proofErr w:type="spellStart"/>
      <w:r w:rsidRPr="00E31F44">
        <w:rPr>
          <w:szCs w:val="24"/>
        </w:rPr>
        <w:t>задължение</w:t>
      </w:r>
      <w:proofErr w:type="spellEnd"/>
      <w:r w:rsidRPr="00E31F44">
        <w:rPr>
          <w:szCs w:val="24"/>
        </w:rPr>
        <w:t xml:space="preserve"> </w:t>
      </w:r>
      <w:proofErr w:type="spellStart"/>
      <w:r w:rsidRPr="00E31F44">
        <w:rPr>
          <w:szCs w:val="24"/>
        </w:rPr>
        <w:t>да</w:t>
      </w:r>
      <w:proofErr w:type="spellEnd"/>
      <w:r w:rsidRPr="00E31F44">
        <w:rPr>
          <w:szCs w:val="24"/>
        </w:rPr>
        <w:t xml:space="preserve"> </w:t>
      </w:r>
      <w:proofErr w:type="spellStart"/>
      <w:r w:rsidRPr="00E31F44">
        <w:rPr>
          <w:szCs w:val="24"/>
        </w:rPr>
        <w:t>осигури</w:t>
      </w:r>
      <w:proofErr w:type="spellEnd"/>
      <w:r w:rsidRPr="00E31F44">
        <w:rPr>
          <w:szCs w:val="24"/>
        </w:rPr>
        <w:t xml:space="preserve"> </w:t>
      </w:r>
      <w:proofErr w:type="spellStart"/>
      <w:r w:rsidRPr="00E31F44">
        <w:rPr>
          <w:szCs w:val="24"/>
        </w:rPr>
        <w:t>непосредственото</w:t>
      </w:r>
      <w:proofErr w:type="spellEnd"/>
      <w:r w:rsidRPr="00E31F44">
        <w:rPr>
          <w:szCs w:val="24"/>
        </w:rPr>
        <w:t xml:space="preserve"> </w:t>
      </w:r>
      <w:proofErr w:type="spellStart"/>
      <w:r w:rsidRPr="00E31F44">
        <w:rPr>
          <w:szCs w:val="24"/>
        </w:rPr>
        <w:t>изслушване</w:t>
      </w:r>
      <w:proofErr w:type="spellEnd"/>
      <w:r w:rsidRPr="00E31F44">
        <w:rPr>
          <w:szCs w:val="24"/>
        </w:rPr>
        <w:t xml:space="preserve"> на </w:t>
      </w:r>
      <w:proofErr w:type="spellStart"/>
      <w:r w:rsidRPr="00E31F44">
        <w:rPr>
          <w:szCs w:val="24"/>
        </w:rPr>
        <w:t>свидетелите</w:t>
      </w:r>
      <w:proofErr w:type="spellEnd"/>
      <w:r w:rsidRPr="00E31F44">
        <w:rPr>
          <w:szCs w:val="24"/>
        </w:rPr>
        <w:t xml:space="preserve">, </w:t>
      </w:r>
      <w:proofErr w:type="spellStart"/>
      <w:r w:rsidRPr="00E31F44">
        <w:rPr>
          <w:szCs w:val="24"/>
        </w:rPr>
        <w:t>въпреки</w:t>
      </w:r>
      <w:proofErr w:type="spellEnd"/>
      <w:r w:rsidRPr="00E31F44">
        <w:rPr>
          <w:szCs w:val="24"/>
        </w:rPr>
        <w:t xml:space="preserve"> </w:t>
      </w:r>
      <w:proofErr w:type="spellStart"/>
      <w:r w:rsidRPr="00E31F44">
        <w:rPr>
          <w:szCs w:val="24"/>
        </w:rPr>
        <w:t>че</w:t>
      </w:r>
      <w:proofErr w:type="spellEnd"/>
      <w:r w:rsidRPr="00E31F44">
        <w:rPr>
          <w:szCs w:val="24"/>
        </w:rPr>
        <w:t xml:space="preserve"> </w:t>
      </w:r>
      <w:proofErr w:type="spellStart"/>
      <w:r w:rsidRPr="00E31F44">
        <w:rPr>
          <w:szCs w:val="24"/>
        </w:rPr>
        <w:t>жалбоподателят</w:t>
      </w:r>
      <w:proofErr w:type="spellEnd"/>
      <w:r w:rsidRPr="00E31F44">
        <w:rPr>
          <w:szCs w:val="24"/>
        </w:rPr>
        <w:t xml:space="preserve"> </w:t>
      </w:r>
      <w:proofErr w:type="spellStart"/>
      <w:r w:rsidRPr="00E31F44">
        <w:rPr>
          <w:szCs w:val="24"/>
        </w:rPr>
        <w:t>не</w:t>
      </w:r>
      <w:proofErr w:type="spellEnd"/>
      <w:r w:rsidRPr="00E31F44">
        <w:rPr>
          <w:szCs w:val="24"/>
        </w:rPr>
        <w:t xml:space="preserve"> е </w:t>
      </w:r>
      <w:proofErr w:type="spellStart"/>
      <w:r w:rsidRPr="00E31F44">
        <w:rPr>
          <w:szCs w:val="24"/>
        </w:rPr>
        <w:t>поискал</w:t>
      </w:r>
      <w:proofErr w:type="spellEnd"/>
      <w:r w:rsidRPr="00E31F44">
        <w:rPr>
          <w:szCs w:val="24"/>
        </w:rPr>
        <w:t xml:space="preserve"> </w:t>
      </w:r>
      <w:proofErr w:type="spellStart"/>
      <w:r w:rsidRPr="00E31F44">
        <w:rPr>
          <w:szCs w:val="24"/>
        </w:rPr>
        <w:t>това</w:t>
      </w:r>
      <w:proofErr w:type="spellEnd"/>
      <w:r w:rsidRPr="00E31F44">
        <w:rPr>
          <w:szCs w:val="24"/>
        </w:rPr>
        <w:t xml:space="preserve">. </w:t>
      </w:r>
      <w:hyperlink r:id="rId1218" w:tgtFrame="_blank" w:history="1">
        <w:proofErr w:type="spellStart"/>
        <w:r w:rsidRPr="00E31F44">
          <w:rPr>
            <w:rStyle w:val="Hyperlink"/>
            <w:szCs w:val="24"/>
          </w:rPr>
          <w:t>Бюлетин</w:t>
        </w:r>
        <w:proofErr w:type="spellEnd"/>
        <w:r w:rsidRPr="00E31F44">
          <w:rPr>
            <w:rStyle w:val="Hyperlink"/>
            <w:szCs w:val="24"/>
          </w:rPr>
          <w:t xml:space="preserve"> № 54</w:t>
        </w:r>
      </w:hyperlink>
    </w:p>
    <w:p w14:paraId="1A4E8ADB" w14:textId="6538B5D9" w:rsidR="00E31F44" w:rsidRDefault="000445B9" w:rsidP="009A192F">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hyperlink r:id="rId1219" w:history="1">
        <w:proofErr w:type="spellStart"/>
        <w:r w:rsidR="00E31F44" w:rsidRPr="00E31F44">
          <w:rPr>
            <w:rStyle w:val="Hyperlink"/>
            <w:rFonts w:ascii="Times New Roman" w:hAnsi="Times New Roman" w:cs="Times New Roman"/>
            <w:i/>
            <w:iCs/>
            <w:sz w:val="24"/>
            <w:szCs w:val="24"/>
          </w:rPr>
          <w:t>Dan</w:t>
        </w:r>
        <w:proofErr w:type="spellEnd"/>
        <w:r w:rsidR="00E31F44" w:rsidRPr="00E31F44">
          <w:rPr>
            <w:rStyle w:val="Hyperlink"/>
            <w:rFonts w:ascii="Times New Roman" w:hAnsi="Times New Roman" w:cs="Times New Roman"/>
            <w:i/>
            <w:iCs/>
            <w:sz w:val="24"/>
            <w:szCs w:val="24"/>
          </w:rPr>
          <w:t xml:space="preserve"> v. </w:t>
        </w:r>
        <w:proofErr w:type="spellStart"/>
        <w:r w:rsidR="00E31F44" w:rsidRPr="00E31F44">
          <w:rPr>
            <w:rStyle w:val="Hyperlink"/>
            <w:rFonts w:ascii="Times New Roman" w:hAnsi="Times New Roman" w:cs="Times New Roman"/>
            <w:i/>
            <w:iCs/>
            <w:sz w:val="24"/>
            <w:szCs w:val="24"/>
          </w:rPr>
          <w:t>the</w:t>
        </w:r>
        <w:proofErr w:type="spellEnd"/>
        <w:r w:rsidR="00E31F44" w:rsidRPr="00E31F44">
          <w:rPr>
            <w:rStyle w:val="Hyperlink"/>
            <w:rFonts w:ascii="Times New Roman" w:hAnsi="Times New Roman" w:cs="Times New Roman"/>
            <w:i/>
            <w:iCs/>
            <w:sz w:val="24"/>
            <w:szCs w:val="24"/>
          </w:rPr>
          <w:t xml:space="preserve"> Republic </w:t>
        </w:r>
        <w:proofErr w:type="spellStart"/>
        <w:r w:rsidR="00E31F44" w:rsidRPr="00E31F44">
          <w:rPr>
            <w:rStyle w:val="Hyperlink"/>
            <w:rFonts w:ascii="Times New Roman" w:hAnsi="Times New Roman" w:cs="Times New Roman"/>
            <w:i/>
            <w:iCs/>
            <w:sz w:val="24"/>
            <w:szCs w:val="24"/>
          </w:rPr>
          <w:t>of</w:t>
        </w:r>
        <w:proofErr w:type="spellEnd"/>
        <w:r w:rsidR="00E31F44" w:rsidRPr="00E31F44">
          <w:rPr>
            <w:rStyle w:val="Hyperlink"/>
            <w:rFonts w:ascii="Times New Roman" w:hAnsi="Times New Roman" w:cs="Times New Roman"/>
            <w:i/>
            <w:iCs/>
            <w:sz w:val="24"/>
            <w:szCs w:val="24"/>
          </w:rPr>
          <w:t xml:space="preserve"> </w:t>
        </w:r>
        <w:proofErr w:type="spellStart"/>
        <w:r w:rsidR="00E31F44" w:rsidRPr="00E31F44">
          <w:rPr>
            <w:rStyle w:val="Hyperlink"/>
            <w:rFonts w:ascii="Times New Roman" w:hAnsi="Times New Roman" w:cs="Times New Roman"/>
            <w:i/>
            <w:iCs/>
            <w:sz w:val="24"/>
            <w:szCs w:val="24"/>
          </w:rPr>
          <w:t>Moldova</w:t>
        </w:r>
        <w:proofErr w:type="spellEnd"/>
        <w:r w:rsidR="00E31F44" w:rsidRPr="00E31F44">
          <w:rPr>
            <w:rStyle w:val="Hyperlink"/>
            <w:rFonts w:ascii="Times New Roman" w:hAnsi="Times New Roman" w:cs="Times New Roman"/>
            <w:i/>
            <w:iCs/>
            <w:sz w:val="24"/>
            <w:szCs w:val="24"/>
          </w:rPr>
          <w:t xml:space="preserve"> (</w:t>
        </w:r>
        <w:proofErr w:type="spellStart"/>
        <w:r w:rsidR="00E31F44" w:rsidRPr="00E31F44">
          <w:rPr>
            <w:rStyle w:val="Hyperlink"/>
            <w:rFonts w:ascii="Times New Roman" w:hAnsi="Times New Roman" w:cs="Times New Roman"/>
            <w:i/>
            <w:iCs/>
            <w:sz w:val="24"/>
            <w:szCs w:val="24"/>
          </w:rPr>
          <w:t>No</w:t>
        </w:r>
        <w:proofErr w:type="spellEnd"/>
        <w:r w:rsidR="00E31F44" w:rsidRPr="00E31F44">
          <w:rPr>
            <w:rStyle w:val="Hyperlink"/>
            <w:rFonts w:ascii="Times New Roman" w:hAnsi="Times New Roman" w:cs="Times New Roman"/>
            <w:i/>
            <w:iCs/>
            <w:sz w:val="24"/>
            <w:szCs w:val="24"/>
          </w:rPr>
          <w:t>. 2) (</w:t>
        </w:r>
        <w:proofErr w:type="spellStart"/>
        <w:r w:rsidR="00E31F44" w:rsidRPr="00E31F44">
          <w:rPr>
            <w:rStyle w:val="Hyperlink"/>
            <w:rFonts w:ascii="Times New Roman" w:hAnsi="Times New Roman" w:cs="Times New Roman"/>
            <w:i/>
            <w:iCs/>
            <w:sz w:val="24"/>
            <w:szCs w:val="24"/>
          </w:rPr>
          <w:t>no</w:t>
        </w:r>
        <w:proofErr w:type="spellEnd"/>
        <w:r w:rsidR="00E31F44" w:rsidRPr="00E31F44">
          <w:rPr>
            <w:rStyle w:val="Hyperlink"/>
            <w:rFonts w:ascii="Times New Roman" w:hAnsi="Times New Roman" w:cs="Times New Roman"/>
            <w:i/>
            <w:iCs/>
            <w:sz w:val="24"/>
            <w:szCs w:val="24"/>
          </w:rPr>
          <w:t>. 57575/14)</w:t>
        </w:r>
      </w:hyperlink>
    </w:p>
    <w:p w14:paraId="4BA52810" w14:textId="19FECCAD" w:rsidR="009A192F" w:rsidRDefault="009A192F" w:rsidP="009A192F">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p>
    <w:p w14:paraId="0821DCD7" w14:textId="40F08B7E" w:rsidR="009A192F" w:rsidRPr="009F66B9" w:rsidRDefault="009A192F" w:rsidP="009A192F">
      <w:pPr>
        <w:spacing w:line="240" w:lineRule="auto"/>
        <w:contextualSpacing/>
        <w:jc w:val="both"/>
        <w:rPr>
          <w:rFonts w:ascii="Times New Roman" w:hAnsi="Times New Roman" w:cs="Times New Roman"/>
          <w:bCs/>
          <w:sz w:val="24"/>
          <w:szCs w:val="24"/>
        </w:rPr>
      </w:pPr>
      <w:r w:rsidRPr="009F66B9">
        <w:rPr>
          <w:rFonts w:ascii="Times New Roman" w:hAnsi="Times New Roman" w:cs="Times New Roman"/>
          <w:bCs/>
          <w:sz w:val="24"/>
          <w:szCs w:val="24"/>
        </w:rPr>
        <w:t>Решението за прекратяване на трудовия договор на жалбоподателя поради твърдени негови връзки с организацията, смятана за инициатор на опита за преврат през 2016 г. в Турция, е било взето по силата на прието с оглед на обявеното извънредно положение законодателство, без проведено състезателно производство, осигурени процедурни гаранции и изложени конкретни мотиви. Според Съда това може да се приеме за оправдано с оглед на обстоятелствата, стига да е осъществен адекватен съдебен контрол, за което извънредното законодателство не е налагало ограничения. Националните съдилища обаче не са изследвали сериозно и задълбочено доводите на жалбоподателя и не са мотивирали отхвърлянето им. Извършено е нарушение на</w:t>
      </w:r>
      <w:r w:rsidRPr="009F66B9">
        <w:rPr>
          <w:rFonts w:ascii="Times New Roman" w:hAnsi="Times New Roman" w:cs="Times New Roman"/>
          <w:bCs/>
          <w:snapToGrid w:val="0"/>
        </w:rPr>
        <w:t xml:space="preserve"> </w:t>
      </w:r>
      <w:r w:rsidRPr="009F66B9">
        <w:rPr>
          <w:rFonts w:ascii="Times New Roman" w:hAnsi="Times New Roman" w:cs="Times New Roman"/>
          <w:bCs/>
          <w:sz w:val="24"/>
          <w:szCs w:val="24"/>
        </w:rPr>
        <w:t xml:space="preserve">правото му на справедлив съдебен процес, което </w:t>
      </w:r>
      <w:r w:rsidRPr="009F66B9">
        <w:rPr>
          <w:rFonts w:ascii="Times New Roman" w:hAnsi="Times New Roman" w:cs="Times New Roman"/>
          <w:bCs/>
          <w:snapToGrid w:val="0"/>
          <w:sz w:val="24"/>
          <w:szCs w:val="24"/>
        </w:rPr>
        <w:t>направената от Турция дерогация не може да оправдае</w:t>
      </w:r>
      <w:r w:rsidRPr="009F66B9">
        <w:rPr>
          <w:rFonts w:ascii="Times New Roman" w:hAnsi="Times New Roman" w:cs="Times New Roman"/>
          <w:bCs/>
          <w:sz w:val="24"/>
          <w:szCs w:val="24"/>
        </w:rPr>
        <w:t xml:space="preserve">. </w:t>
      </w:r>
      <w:hyperlink r:id="rId1220" w:history="1">
        <w:r w:rsidRPr="009F66B9">
          <w:rPr>
            <w:rStyle w:val="Hyperlink"/>
            <w:rFonts w:ascii="Times New Roman" w:hAnsi="Times New Roman" w:cs="Times New Roman"/>
            <w:bCs/>
            <w:sz w:val="24"/>
            <w:szCs w:val="24"/>
          </w:rPr>
          <w:t>Бюлетин № 55</w:t>
        </w:r>
      </w:hyperlink>
      <w:r w:rsidRPr="009F66B9">
        <w:rPr>
          <w:rFonts w:ascii="Times New Roman" w:hAnsi="Times New Roman" w:cs="Times New Roman"/>
          <w:bCs/>
          <w:sz w:val="24"/>
          <w:szCs w:val="24"/>
        </w:rPr>
        <w:t xml:space="preserve"> </w:t>
      </w:r>
    </w:p>
    <w:p w14:paraId="2A63EBCC" w14:textId="48076DC6" w:rsidR="009A192F" w:rsidRPr="009F66B9" w:rsidRDefault="009A192F" w:rsidP="009A192F">
      <w:pPr>
        <w:spacing w:line="240" w:lineRule="auto"/>
        <w:contextualSpacing/>
        <w:jc w:val="both"/>
        <w:rPr>
          <w:rStyle w:val="Hyperlink"/>
          <w:rFonts w:ascii="Times New Roman" w:hAnsi="Times New Roman" w:cs="Times New Roman"/>
          <w:bCs/>
          <w:i/>
          <w:sz w:val="24"/>
          <w:szCs w:val="24"/>
        </w:rPr>
      </w:pPr>
      <w:r w:rsidRPr="009F66B9">
        <w:rPr>
          <w:rStyle w:val="ju-005fcase-0020char--char"/>
          <w:rFonts w:ascii="Times New Roman" w:hAnsi="Times New Roman" w:cs="Times New Roman"/>
          <w:bCs/>
          <w:i/>
          <w:iCs/>
          <w:sz w:val="24"/>
          <w:szCs w:val="24"/>
        </w:rPr>
        <w:fldChar w:fldCharType="begin"/>
      </w:r>
      <w:r w:rsidRPr="009F66B9">
        <w:rPr>
          <w:rStyle w:val="ju-005fcase-0020char--char"/>
          <w:rFonts w:ascii="Times New Roman" w:hAnsi="Times New Roman" w:cs="Times New Roman"/>
          <w:bCs/>
          <w:i/>
          <w:iCs/>
          <w:sz w:val="24"/>
          <w:szCs w:val="24"/>
        </w:rPr>
        <w:instrText xml:space="preserve"> HYPERLINK "http://hudoc.echr.coe.int/eng?i=001-206507" </w:instrText>
      </w:r>
      <w:r w:rsidRPr="009F66B9">
        <w:rPr>
          <w:rStyle w:val="ju-005fcase-0020char--char"/>
          <w:rFonts w:ascii="Times New Roman" w:hAnsi="Times New Roman" w:cs="Times New Roman"/>
          <w:bCs/>
          <w:i/>
          <w:iCs/>
          <w:sz w:val="24"/>
          <w:szCs w:val="24"/>
        </w:rPr>
        <w:fldChar w:fldCharType="separate"/>
      </w:r>
      <w:proofErr w:type="spellStart"/>
      <w:r w:rsidRPr="009F66B9">
        <w:rPr>
          <w:rStyle w:val="Hyperlink"/>
          <w:rFonts w:ascii="Times New Roman" w:hAnsi="Times New Roman" w:cs="Times New Roman"/>
          <w:bCs/>
          <w:i/>
          <w:iCs/>
          <w:sz w:val="24"/>
          <w:szCs w:val="24"/>
        </w:rPr>
        <w:t>Pişkin</w:t>
      </w:r>
      <w:proofErr w:type="spellEnd"/>
      <w:r w:rsidRPr="009F66B9">
        <w:rPr>
          <w:rStyle w:val="Hyperlink"/>
          <w:rFonts w:ascii="Times New Roman" w:hAnsi="Times New Roman" w:cs="Times New Roman"/>
          <w:bCs/>
          <w:i/>
          <w:iCs/>
          <w:sz w:val="24"/>
          <w:szCs w:val="24"/>
        </w:rPr>
        <w:t xml:space="preserve"> c. </w:t>
      </w:r>
      <w:proofErr w:type="spellStart"/>
      <w:r w:rsidRPr="009F66B9">
        <w:rPr>
          <w:rStyle w:val="Hyperlink"/>
          <w:rFonts w:ascii="Times New Roman" w:hAnsi="Times New Roman" w:cs="Times New Roman"/>
          <w:bCs/>
          <w:i/>
          <w:iCs/>
          <w:sz w:val="24"/>
          <w:szCs w:val="24"/>
        </w:rPr>
        <w:t>Turquie</w:t>
      </w:r>
      <w:proofErr w:type="spellEnd"/>
      <w:r w:rsidRPr="009F66B9">
        <w:rPr>
          <w:rStyle w:val="Hyperlink"/>
          <w:rFonts w:ascii="Times New Roman" w:hAnsi="Times New Roman" w:cs="Times New Roman"/>
          <w:bCs/>
          <w:i/>
          <w:sz w:val="24"/>
          <w:szCs w:val="24"/>
        </w:rPr>
        <w:t xml:space="preserve"> (</w:t>
      </w:r>
      <w:proofErr w:type="spellStart"/>
      <w:r w:rsidRPr="009F66B9">
        <w:rPr>
          <w:rStyle w:val="Hyperlink"/>
          <w:rFonts w:ascii="Times New Roman" w:hAnsi="Times New Roman" w:cs="Times New Roman"/>
          <w:bCs/>
          <w:i/>
          <w:sz w:val="24"/>
          <w:szCs w:val="24"/>
        </w:rPr>
        <w:t>no</w:t>
      </w:r>
      <w:proofErr w:type="spellEnd"/>
      <w:r w:rsidRPr="009F66B9">
        <w:rPr>
          <w:rStyle w:val="Hyperlink"/>
          <w:rFonts w:ascii="Times New Roman" w:hAnsi="Times New Roman" w:cs="Times New Roman"/>
          <w:bCs/>
          <w:i/>
          <w:sz w:val="24"/>
          <w:szCs w:val="24"/>
        </w:rPr>
        <w:t>. 33399/18)</w:t>
      </w:r>
    </w:p>
    <w:p w14:paraId="23BF9773" w14:textId="5659A928" w:rsidR="009A192F" w:rsidRPr="00E31F44" w:rsidRDefault="009A192F" w:rsidP="009A192F">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r w:rsidRPr="009F66B9">
        <w:rPr>
          <w:rStyle w:val="ju-005fcase-0020char--char"/>
          <w:rFonts w:ascii="Times New Roman" w:hAnsi="Times New Roman" w:cs="Times New Roman"/>
          <w:bCs/>
          <w:i/>
          <w:iCs/>
          <w:sz w:val="24"/>
          <w:szCs w:val="24"/>
        </w:rPr>
        <w:fldChar w:fldCharType="end"/>
      </w:r>
    </w:p>
    <w:p w14:paraId="3E70180E" w14:textId="3F28BCC2" w:rsidR="002A0635" w:rsidRPr="009F66B9" w:rsidRDefault="002A0635" w:rsidP="002A0635">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Член 6, § 1 и чл. 1, § 3 от Рамково решение 2002/584/ПВР на Съвета относно европейската заповед за арест и процедурите за предаване между държавите членки трябва да се тълкуват в смисъл, че когато изпълняващият съдебен орган, който трябва да вземе решение за предаване на лице, срещу което е издадена европейска заповед за арест, разполага с данни за системни или общи недостатъци във връзка с независимостта на съдебната власт в издаващата заповедта за арест държава членка, които са съществували към момента на издаването ѝ или са възникнали след това издаване, този орган не може да отрече качеството „издаващ съдебен орган“ на юрисдикцията, издала посочената заповед за арест, и не може да презумира, че съществуват сериозни и потвърдени основания да се счита, че ако бъде предадено на последната държава членка, това лице </w:t>
      </w:r>
      <w:r w:rsidRPr="009F66B9">
        <w:rPr>
          <w:rFonts w:ascii="Times New Roman" w:hAnsi="Times New Roman" w:cs="Times New Roman"/>
          <w:sz w:val="24"/>
          <w:szCs w:val="24"/>
        </w:rPr>
        <w:lastRenderedPageBreak/>
        <w:t xml:space="preserve">ще бъде изложено на реален риск от нарушение на основното му правото на справедлив съдебен процес, гарантирано от чл. 47, ал. 2 от Хартата, без да извърши конкретна и точна преценка, при която да се вземат предвид по-специално личното положение на въпросното лице, естеството на разглежданото правонарушение и фактическият контекст на издаването на заповедта, като например изявленията на публични органи, които могат да окажат влияние върху разрешаването на конкретен случай. </w:t>
      </w:r>
      <w:hyperlink r:id="rId1221" w:history="1">
        <w:r w:rsidRPr="009F66B9">
          <w:rPr>
            <w:rStyle w:val="Hyperlink"/>
            <w:rFonts w:ascii="Times New Roman" w:hAnsi="Times New Roman" w:cs="Times New Roman"/>
            <w:sz w:val="24"/>
            <w:szCs w:val="24"/>
          </w:rPr>
          <w:t>Бюлетин № 55</w:t>
        </w:r>
      </w:hyperlink>
    </w:p>
    <w:p w14:paraId="54B5B541" w14:textId="77777777" w:rsidR="002A0635" w:rsidRPr="009F66B9" w:rsidRDefault="002A0635" w:rsidP="002A0635">
      <w:pPr>
        <w:spacing w:line="240" w:lineRule="auto"/>
        <w:contextualSpacing/>
        <w:jc w:val="both"/>
        <w:rPr>
          <w:rFonts w:ascii="Times New Roman" w:hAnsi="Times New Roman" w:cs="Times New Roman"/>
          <w:i/>
          <w:iCs/>
          <w:sz w:val="24"/>
          <w:szCs w:val="24"/>
        </w:rPr>
      </w:pPr>
      <w:r w:rsidRPr="009F66B9">
        <w:rPr>
          <w:rFonts w:ascii="Times New Roman" w:hAnsi="Times New Roman" w:cs="Times New Roman"/>
          <w:i/>
          <w:color w:val="000000" w:themeColor="text1"/>
          <w:sz w:val="24"/>
          <w:szCs w:val="24"/>
        </w:rPr>
        <w:t xml:space="preserve">Решение на СЕС </w:t>
      </w:r>
      <w:r w:rsidRPr="009F66B9">
        <w:rPr>
          <w:rFonts w:ascii="Times New Roman" w:hAnsi="Times New Roman" w:cs="Times New Roman"/>
          <w:i/>
          <w:sz w:val="24"/>
          <w:szCs w:val="24"/>
        </w:rPr>
        <w:t xml:space="preserve">(голям състав) </w:t>
      </w:r>
      <w:r w:rsidRPr="009F66B9">
        <w:rPr>
          <w:rFonts w:ascii="Times New Roman" w:hAnsi="Times New Roman" w:cs="Times New Roman"/>
          <w:i/>
          <w:iCs/>
          <w:sz w:val="24"/>
          <w:szCs w:val="24"/>
        </w:rPr>
        <w:t xml:space="preserve">по съединени дела </w:t>
      </w:r>
      <w:hyperlink r:id="rId1222" w:history="1">
        <w:r w:rsidRPr="009F66B9">
          <w:rPr>
            <w:rStyle w:val="Hyperlink"/>
            <w:rFonts w:ascii="Times New Roman" w:hAnsi="Times New Roman" w:cs="Times New Roman"/>
            <w:i/>
            <w:iCs/>
            <w:sz w:val="24"/>
            <w:szCs w:val="24"/>
          </w:rPr>
          <w:t>C</w:t>
        </w:r>
        <w:r w:rsidRPr="009F66B9">
          <w:rPr>
            <w:rStyle w:val="Hyperlink"/>
            <w:rFonts w:ascii="Times New Roman" w:hAnsi="Times New Roman" w:cs="Times New Roman"/>
            <w:i/>
            <w:iCs/>
            <w:sz w:val="24"/>
            <w:szCs w:val="24"/>
          </w:rPr>
          <w:noBreakHyphen/>
          <w:t>354/20 PPU и C</w:t>
        </w:r>
        <w:r w:rsidRPr="009F66B9">
          <w:rPr>
            <w:rStyle w:val="Hyperlink"/>
            <w:rFonts w:ascii="Times New Roman" w:hAnsi="Times New Roman" w:cs="Times New Roman"/>
            <w:i/>
            <w:iCs/>
            <w:sz w:val="24"/>
            <w:szCs w:val="24"/>
          </w:rPr>
          <w:noBreakHyphen/>
          <w:t>412/20 PPU</w:t>
        </w:r>
      </w:hyperlink>
    </w:p>
    <w:p w14:paraId="571847F9" w14:textId="4B1A87C1" w:rsidR="00E31F44" w:rsidRDefault="00E31F44" w:rsidP="00E31F44">
      <w:pPr>
        <w:pBdr>
          <w:bottom w:val="single" w:sz="4" w:space="1" w:color="auto"/>
        </w:pBdr>
        <w:tabs>
          <w:tab w:val="left" w:pos="6237"/>
        </w:tabs>
        <w:autoSpaceDE w:val="0"/>
        <w:spacing w:after="0" w:line="240" w:lineRule="auto"/>
        <w:contextualSpacing/>
        <w:rPr>
          <w:rStyle w:val="Hyperlink"/>
          <w:rFonts w:ascii="Times New Roman" w:hAnsi="Times New Roman" w:cs="Times New Roman"/>
          <w:i/>
          <w:iCs/>
          <w:sz w:val="24"/>
          <w:szCs w:val="24"/>
        </w:rPr>
      </w:pPr>
    </w:p>
    <w:p w14:paraId="73712E6E" w14:textId="2CF0E160" w:rsidR="00CD64C4" w:rsidRPr="00CD64C4" w:rsidRDefault="00CD64C4" w:rsidP="00BD5DE4">
      <w:pPr>
        <w:spacing w:line="240" w:lineRule="auto"/>
        <w:contextualSpacing/>
        <w:jc w:val="both"/>
        <w:rPr>
          <w:rFonts w:ascii="Times New Roman" w:hAnsi="Times New Roman" w:cs="Times New Roman"/>
          <w:color w:val="000000" w:themeColor="text1"/>
          <w:sz w:val="24"/>
          <w:szCs w:val="24"/>
        </w:rPr>
      </w:pPr>
      <w:r w:rsidRPr="00CD64C4">
        <w:rPr>
          <w:rFonts w:ascii="Times New Roman" w:hAnsi="Times New Roman" w:cs="Times New Roman"/>
          <w:color w:val="000000" w:themeColor="text1"/>
          <w:sz w:val="24"/>
          <w:szCs w:val="24"/>
        </w:rPr>
        <w:t>В разглеждания период законът е предвиждал досъдебното производство пред съдия по жалба на страна срещу постановление за прекратяване</w:t>
      </w:r>
      <w:r>
        <w:rPr>
          <w:rFonts w:ascii="Times New Roman" w:hAnsi="Times New Roman" w:cs="Times New Roman"/>
          <w:color w:val="000000" w:themeColor="text1"/>
          <w:sz w:val="24"/>
          <w:szCs w:val="24"/>
        </w:rPr>
        <w:t>то или отказа за образуване</w:t>
      </w:r>
      <w:r w:rsidRPr="00CD64C4">
        <w:rPr>
          <w:rFonts w:ascii="Times New Roman" w:hAnsi="Times New Roman" w:cs="Times New Roman"/>
          <w:color w:val="000000" w:themeColor="text1"/>
          <w:sz w:val="24"/>
          <w:szCs w:val="24"/>
        </w:rPr>
        <w:t xml:space="preserve"> на наказателно производството да се развива в закрито заседание въз основа на писмените становища на страните и без право да се събират нови доказателства. Доколкото обаче решението на този съдия нямат сила на </w:t>
      </w:r>
      <w:proofErr w:type="spellStart"/>
      <w:r w:rsidRPr="00CD64C4">
        <w:rPr>
          <w:rFonts w:ascii="Times New Roman" w:hAnsi="Times New Roman" w:cs="Times New Roman"/>
          <w:color w:val="000000" w:themeColor="text1"/>
          <w:sz w:val="24"/>
          <w:szCs w:val="24"/>
        </w:rPr>
        <w:t>пресъдено</w:t>
      </w:r>
      <w:proofErr w:type="spellEnd"/>
      <w:r w:rsidRPr="00CD64C4">
        <w:rPr>
          <w:rFonts w:ascii="Times New Roman" w:hAnsi="Times New Roman" w:cs="Times New Roman"/>
          <w:color w:val="000000" w:themeColor="text1"/>
          <w:sz w:val="24"/>
          <w:szCs w:val="24"/>
        </w:rPr>
        <w:t xml:space="preserve"> нещо относно наличието или липсата на деяние и наличието на доказателства, че дадено лице го е извършило това не поставя гражданск</w:t>
      </w:r>
      <w:r>
        <w:rPr>
          <w:rFonts w:ascii="Times New Roman" w:hAnsi="Times New Roman" w:cs="Times New Roman"/>
          <w:color w:val="000000" w:themeColor="text1"/>
          <w:sz w:val="24"/>
          <w:szCs w:val="24"/>
        </w:rPr>
        <w:t xml:space="preserve">ата страна </w:t>
      </w:r>
      <w:r w:rsidRPr="00CD64C4">
        <w:rPr>
          <w:rFonts w:ascii="Times New Roman" w:hAnsi="Times New Roman" w:cs="Times New Roman"/>
          <w:color w:val="000000" w:themeColor="text1"/>
          <w:sz w:val="24"/>
          <w:szCs w:val="24"/>
        </w:rPr>
        <w:t>в съществено по-слаба</w:t>
      </w:r>
      <w:r w:rsidRPr="00CD64C4">
        <w:rPr>
          <w:rFonts w:ascii="Times New Roman" w:hAnsi="Times New Roman" w:cs="Times New Roman"/>
        </w:rPr>
        <w:t xml:space="preserve"> </w:t>
      </w:r>
      <w:r w:rsidRPr="00CD64C4">
        <w:rPr>
          <w:rFonts w:ascii="Times New Roman" w:hAnsi="Times New Roman" w:cs="Times New Roman"/>
          <w:color w:val="000000" w:themeColor="text1"/>
          <w:sz w:val="24"/>
          <w:szCs w:val="24"/>
        </w:rPr>
        <w:t xml:space="preserve">позиция до степен, че последващо производство по основателността на гражданските искове да би било несправедливо </w:t>
      </w:r>
      <w:r w:rsidR="009D5D14" w:rsidRPr="009D5D14">
        <w:rPr>
          <w:rFonts w:ascii="Times New Roman" w:hAnsi="Times New Roman" w:cs="Times New Roman"/>
          <w:i/>
          <w:iCs/>
          <w:color w:val="000000" w:themeColor="text1"/>
          <w:sz w:val="24"/>
          <w:szCs w:val="24"/>
          <w:lang w:val="en-US"/>
        </w:rPr>
        <w:t>ab initio</w:t>
      </w:r>
      <w:r w:rsidRPr="00CD64C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hyperlink r:id="rId1223" w:history="1">
        <w:r w:rsidRPr="00BE0E78">
          <w:rPr>
            <w:rStyle w:val="Hyperlink"/>
            <w:rFonts w:ascii="Times New Roman" w:hAnsi="Times New Roman" w:cs="Times New Roman"/>
            <w:sz w:val="24"/>
            <w:szCs w:val="24"/>
          </w:rPr>
          <w:t>Бюлетин № 56</w:t>
        </w:r>
      </w:hyperlink>
    </w:p>
    <w:p w14:paraId="580F292C" w14:textId="231B06F3" w:rsidR="00CD64C4" w:rsidRDefault="000445B9" w:rsidP="00BD5DE4">
      <w:pPr>
        <w:spacing w:line="240" w:lineRule="auto"/>
        <w:contextualSpacing/>
        <w:rPr>
          <w:rStyle w:val="Hyperlink"/>
          <w:rFonts w:ascii="Times New Roman" w:hAnsi="Times New Roman" w:cs="Times New Roman"/>
          <w:i/>
          <w:iCs/>
          <w:sz w:val="24"/>
          <w:szCs w:val="24"/>
        </w:rPr>
      </w:pPr>
      <w:hyperlink r:id="rId1224" w:history="1">
        <w:proofErr w:type="spellStart"/>
        <w:r w:rsidR="00CD64C4" w:rsidRPr="00E10935">
          <w:rPr>
            <w:rStyle w:val="Hyperlink"/>
            <w:rFonts w:ascii="Times New Roman" w:eastAsia="Times New Roman" w:hAnsi="Times New Roman" w:cs="Times New Roman"/>
            <w:i/>
            <w:iCs/>
            <w:sz w:val="24"/>
            <w:szCs w:val="24"/>
            <w:lang w:eastAsia="bg-BG"/>
          </w:rPr>
          <w:t>Mihail</w:t>
        </w:r>
        <w:proofErr w:type="spellEnd"/>
        <w:r w:rsidR="00CD64C4" w:rsidRPr="00E10935">
          <w:rPr>
            <w:rStyle w:val="Hyperlink"/>
            <w:rFonts w:ascii="Times New Roman" w:eastAsia="Times New Roman" w:hAnsi="Times New Roman" w:cs="Times New Roman"/>
            <w:i/>
            <w:iCs/>
            <w:sz w:val="24"/>
            <w:szCs w:val="24"/>
            <w:lang w:eastAsia="bg-BG"/>
          </w:rPr>
          <w:t xml:space="preserve"> </w:t>
        </w:r>
        <w:proofErr w:type="spellStart"/>
        <w:r w:rsidR="00CD64C4" w:rsidRPr="00E10935">
          <w:rPr>
            <w:rStyle w:val="Hyperlink"/>
            <w:rFonts w:ascii="Times New Roman" w:eastAsia="Times New Roman" w:hAnsi="Times New Roman" w:cs="Times New Roman"/>
            <w:i/>
            <w:iCs/>
            <w:sz w:val="24"/>
            <w:szCs w:val="24"/>
            <w:lang w:eastAsia="bg-BG"/>
          </w:rPr>
          <w:t>Mihăilescu</w:t>
        </w:r>
        <w:proofErr w:type="spellEnd"/>
        <w:r w:rsidR="00CD64C4" w:rsidRPr="00E10935">
          <w:rPr>
            <w:rStyle w:val="Hyperlink"/>
            <w:rFonts w:ascii="Times New Roman" w:eastAsia="Times New Roman" w:hAnsi="Times New Roman" w:cs="Times New Roman"/>
            <w:i/>
            <w:iCs/>
            <w:sz w:val="24"/>
            <w:szCs w:val="24"/>
            <w:lang w:eastAsia="bg-BG"/>
          </w:rPr>
          <w:t xml:space="preserve"> v. </w:t>
        </w:r>
        <w:proofErr w:type="spellStart"/>
        <w:r w:rsidR="00CD64C4" w:rsidRPr="00E10935">
          <w:rPr>
            <w:rStyle w:val="Hyperlink"/>
            <w:rFonts w:ascii="Times New Roman" w:eastAsia="Times New Roman" w:hAnsi="Times New Roman" w:cs="Times New Roman"/>
            <w:i/>
            <w:iCs/>
            <w:sz w:val="24"/>
            <w:szCs w:val="24"/>
            <w:lang w:eastAsia="bg-BG"/>
          </w:rPr>
          <w:t>Romania</w:t>
        </w:r>
        <w:proofErr w:type="spellEnd"/>
        <w:r w:rsidR="00CD64C4" w:rsidRPr="00E10935">
          <w:rPr>
            <w:rStyle w:val="Hyperlink"/>
            <w:rFonts w:ascii="Times New Roman" w:eastAsia="Times New Roman" w:hAnsi="Times New Roman" w:cs="Times New Roman"/>
            <w:i/>
            <w:iCs/>
            <w:sz w:val="24"/>
            <w:szCs w:val="24"/>
            <w:lang w:eastAsia="bg-BG"/>
          </w:rPr>
          <w:t xml:space="preserve"> (</w:t>
        </w:r>
        <w:proofErr w:type="spellStart"/>
        <w:r w:rsidR="00CD64C4" w:rsidRPr="00E10935">
          <w:rPr>
            <w:rStyle w:val="Hyperlink"/>
            <w:rFonts w:ascii="Times New Roman" w:eastAsia="Times New Roman" w:hAnsi="Times New Roman" w:cs="Times New Roman"/>
            <w:i/>
            <w:iCs/>
            <w:sz w:val="24"/>
            <w:szCs w:val="24"/>
            <w:lang w:eastAsia="bg-BG"/>
          </w:rPr>
          <w:t>no</w:t>
        </w:r>
        <w:proofErr w:type="spellEnd"/>
        <w:r w:rsidR="00CD64C4" w:rsidRPr="00E10935">
          <w:rPr>
            <w:rStyle w:val="Hyperlink"/>
            <w:rFonts w:ascii="Times New Roman" w:eastAsia="Times New Roman" w:hAnsi="Times New Roman" w:cs="Times New Roman"/>
            <w:i/>
            <w:iCs/>
            <w:sz w:val="24"/>
            <w:szCs w:val="24"/>
            <w:lang w:eastAsia="bg-BG"/>
          </w:rPr>
          <w:t>. 3795/15)</w:t>
        </w:r>
      </w:hyperlink>
      <w:r w:rsidR="00CD64C4" w:rsidRPr="00E10935">
        <w:rPr>
          <w:rStyle w:val="s38c10080"/>
          <w:rFonts w:ascii="Times New Roman" w:eastAsia="Times New Roman" w:hAnsi="Times New Roman" w:cs="Times New Roman"/>
          <w:i/>
          <w:iCs/>
          <w:sz w:val="24"/>
          <w:szCs w:val="24"/>
          <w:lang w:eastAsia="bg-BG"/>
        </w:rPr>
        <w:t xml:space="preserve"> и </w:t>
      </w:r>
      <w:hyperlink r:id="rId1225" w:tgtFrame="_blank" w:history="1">
        <w:proofErr w:type="spellStart"/>
        <w:r w:rsidR="00CD64C4" w:rsidRPr="00E10935">
          <w:rPr>
            <w:rStyle w:val="Hyperlink"/>
            <w:rFonts w:ascii="Times New Roman" w:hAnsi="Times New Roman" w:cs="Times New Roman"/>
            <w:i/>
            <w:iCs/>
            <w:sz w:val="24"/>
            <w:szCs w:val="24"/>
          </w:rPr>
          <w:t>Victor</w:t>
        </w:r>
        <w:proofErr w:type="spellEnd"/>
        <w:r w:rsidR="00CD64C4" w:rsidRPr="00E10935">
          <w:rPr>
            <w:rStyle w:val="Hyperlink"/>
            <w:rFonts w:ascii="Times New Roman" w:hAnsi="Times New Roman" w:cs="Times New Roman"/>
            <w:i/>
            <w:iCs/>
            <w:sz w:val="24"/>
            <w:szCs w:val="24"/>
          </w:rPr>
          <w:t xml:space="preserve"> </w:t>
        </w:r>
        <w:proofErr w:type="spellStart"/>
        <w:r w:rsidR="00CD64C4" w:rsidRPr="00E10935">
          <w:rPr>
            <w:rStyle w:val="Hyperlink"/>
            <w:rFonts w:ascii="Times New Roman" w:hAnsi="Times New Roman" w:cs="Times New Roman"/>
            <w:i/>
            <w:iCs/>
            <w:sz w:val="24"/>
            <w:szCs w:val="24"/>
          </w:rPr>
          <w:t>Laurențiu</w:t>
        </w:r>
        <w:proofErr w:type="spellEnd"/>
        <w:r w:rsidR="00CD64C4" w:rsidRPr="00E10935">
          <w:rPr>
            <w:rStyle w:val="Hyperlink"/>
            <w:rFonts w:ascii="Times New Roman" w:hAnsi="Times New Roman" w:cs="Times New Roman"/>
            <w:i/>
            <w:iCs/>
            <w:sz w:val="24"/>
            <w:szCs w:val="24"/>
          </w:rPr>
          <w:t xml:space="preserve"> </w:t>
        </w:r>
        <w:proofErr w:type="spellStart"/>
        <w:r w:rsidR="00CD64C4" w:rsidRPr="00E10935">
          <w:rPr>
            <w:rStyle w:val="Hyperlink"/>
            <w:rFonts w:ascii="Times New Roman" w:hAnsi="Times New Roman" w:cs="Times New Roman"/>
            <w:i/>
            <w:iCs/>
            <w:sz w:val="24"/>
            <w:szCs w:val="24"/>
          </w:rPr>
          <w:t>Marin</w:t>
        </w:r>
        <w:proofErr w:type="spellEnd"/>
        <w:r w:rsidR="00CD64C4" w:rsidRPr="00E10935">
          <w:rPr>
            <w:rStyle w:val="Hyperlink"/>
            <w:rFonts w:ascii="Times New Roman" w:hAnsi="Times New Roman" w:cs="Times New Roman"/>
            <w:i/>
            <w:iCs/>
            <w:sz w:val="24"/>
            <w:szCs w:val="24"/>
          </w:rPr>
          <w:t xml:space="preserve"> v. </w:t>
        </w:r>
        <w:proofErr w:type="spellStart"/>
        <w:r w:rsidR="00CD64C4" w:rsidRPr="00E10935">
          <w:rPr>
            <w:rStyle w:val="Hyperlink"/>
            <w:rFonts w:ascii="Times New Roman" w:hAnsi="Times New Roman" w:cs="Times New Roman"/>
            <w:i/>
            <w:iCs/>
            <w:sz w:val="24"/>
            <w:szCs w:val="24"/>
          </w:rPr>
          <w:t>Romania</w:t>
        </w:r>
        <w:proofErr w:type="spellEnd"/>
        <w:r w:rsidR="00CD64C4" w:rsidRPr="00E10935">
          <w:rPr>
            <w:rStyle w:val="Hyperlink"/>
            <w:rFonts w:ascii="Times New Roman" w:hAnsi="Times New Roman" w:cs="Times New Roman"/>
            <w:i/>
            <w:iCs/>
            <w:sz w:val="24"/>
            <w:szCs w:val="24"/>
          </w:rPr>
          <w:t xml:space="preserve"> (</w:t>
        </w:r>
        <w:proofErr w:type="spellStart"/>
        <w:r w:rsidR="00CD64C4" w:rsidRPr="00E10935">
          <w:rPr>
            <w:rStyle w:val="Hyperlink"/>
            <w:rFonts w:ascii="Times New Roman" w:eastAsia="Times New Roman" w:hAnsi="Times New Roman" w:cs="Times New Roman"/>
            <w:i/>
            <w:iCs/>
            <w:sz w:val="24"/>
            <w:szCs w:val="24"/>
            <w:lang w:eastAsia="bg-BG"/>
          </w:rPr>
          <w:t>no</w:t>
        </w:r>
        <w:proofErr w:type="spellEnd"/>
        <w:r w:rsidR="00CD64C4" w:rsidRPr="00E10935">
          <w:rPr>
            <w:rStyle w:val="Hyperlink"/>
            <w:rFonts w:ascii="Times New Roman" w:eastAsia="Times New Roman" w:hAnsi="Times New Roman" w:cs="Times New Roman"/>
            <w:i/>
            <w:iCs/>
            <w:sz w:val="24"/>
            <w:szCs w:val="24"/>
            <w:lang w:eastAsia="bg-BG"/>
          </w:rPr>
          <w:t xml:space="preserve">. </w:t>
        </w:r>
        <w:r w:rsidR="00CD64C4" w:rsidRPr="00E10935">
          <w:rPr>
            <w:rStyle w:val="Hyperlink"/>
            <w:rFonts w:ascii="Times New Roman" w:hAnsi="Times New Roman" w:cs="Times New Roman"/>
            <w:i/>
            <w:iCs/>
            <w:sz w:val="24"/>
            <w:szCs w:val="24"/>
          </w:rPr>
          <w:t>75614/14)</w:t>
        </w:r>
      </w:hyperlink>
    </w:p>
    <w:p w14:paraId="02320C2D" w14:textId="3549EFE6" w:rsidR="003466A3" w:rsidRPr="00AB2AAB" w:rsidRDefault="003466A3" w:rsidP="003466A3">
      <w:pPr>
        <w:spacing w:line="240" w:lineRule="auto"/>
        <w:contextualSpacing/>
        <w:jc w:val="both"/>
        <w:rPr>
          <w:rFonts w:ascii="Times New Roman" w:hAnsi="Times New Roman" w:cs="Times New Roman"/>
          <w:sz w:val="24"/>
          <w:szCs w:val="24"/>
        </w:rPr>
      </w:pPr>
      <w:r w:rsidRPr="00AB2AAB">
        <w:rPr>
          <w:rFonts w:ascii="Times New Roman" w:hAnsi="Times New Roman" w:cs="Times New Roman"/>
          <w:sz w:val="24"/>
          <w:szCs w:val="24"/>
        </w:rPr>
        <w:t xml:space="preserve">С оглед на извода за нарушение на позитивните задължения по чл. 4 от Конвенцията Съдът намира, в контекста на чл. 6, че липсата на направена от властите навременна преценка дали жалбоподателите са били жертва на трафик на хора е попречила да бъдат осигурени доказателства, които са могли да представляват основен аспект на тяхната защита в наказателния процес. Държавата не може да се позовава на каквито и да било пропуски от страна на процесуалния представител, нито на пропуск на обвиняемия – особено ако е непълнолетен – да уведоми полицията или адвоката си, че е жертва на трафик. Всеки отказ на жертва на трафик от правата по чл. 6 би бил в противоречие с важния обществен интерес от борба с трафика на хора и защита на неговите жертви. </w:t>
      </w:r>
      <w:hyperlink r:id="rId1226" w:history="1">
        <w:r w:rsidRPr="00AB2AAB">
          <w:rPr>
            <w:rStyle w:val="Hyperlink"/>
            <w:rFonts w:ascii="Times New Roman" w:hAnsi="Times New Roman" w:cs="Times New Roman"/>
            <w:sz w:val="24"/>
            <w:szCs w:val="24"/>
          </w:rPr>
          <w:t>Бюлетин № 57</w:t>
        </w:r>
      </w:hyperlink>
    </w:p>
    <w:p w14:paraId="027DC57D" w14:textId="3ED811DC" w:rsidR="003466A3" w:rsidRPr="00AB2AAB" w:rsidRDefault="000445B9" w:rsidP="003466A3">
      <w:pPr>
        <w:spacing w:line="240" w:lineRule="auto"/>
        <w:contextualSpacing/>
        <w:jc w:val="both"/>
        <w:rPr>
          <w:rFonts w:ascii="Times New Roman" w:hAnsi="Times New Roman" w:cs="Times New Roman"/>
          <w:sz w:val="24"/>
          <w:szCs w:val="24"/>
        </w:rPr>
      </w:pPr>
      <w:hyperlink r:id="rId1227" w:history="1">
        <w:r w:rsidR="003466A3" w:rsidRPr="00AB2AAB">
          <w:rPr>
            <w:rStyle w:val="Hyperlink"/>
            <w:rFonts w:ascii="Times New Roman" w:hAnsi="Times New Roman" w:cs="Times New Roman"/>
            <w:i/>
            <w:iCs/>
            <w:sz w:val="24"/>
            <w:szCs w:val="24"/>
          </w:rPr>
          <w:t xml:space="preserve">V.C.L. </w:t>
        </w:r>
        <w:proofErr w:type="spellStart"/>
        <w:r w:rsidR="003466A3" w:rsidRPr="00AB2AAB">
          <w:rPr>
            <w:rStyle w:val="Hyperlink"/>
            <w:rFonts w:ascii="Times New Roman" w:hAnsi="Times New Roman" w:cs="Times New Roman"/>
            <w:i/>
            <w:iCs/>
            <w:sz w:val="24"/>
            <w:szCs w:val="24"/>
          </w:rPr>
          <w:t>and</w:t>
        </w:r>
        <w:proofErr w:type="spellEnd"/>
        <w:r w:rsidR="003466A3" w:rsidRPr="00AB2AAB">
          <w:rPr>
            <w:rStyle w:val="Hyperlink"/>
            <w:rFonts w:ascii="Times New Roman" w:hAnsi="Times New Roman" w:cs="Times New Roman"/>
            <w:i/>
            <w:iCs/>
            <w:sz w:val="24"/>
            <w:szCs w:val="24"/>
          </w:rPr>
          <w:t xml:space="preserve"> A.N. v. </w:t>
        </w:r>
        <w:proofErr w:type="spellStart"/>
        <w:r w:rsidR="003466A3" w:rsidRPr="00AB2AAB">
          <w:rPr>
            <w:rStyle w:val="Hyperlink"/>
            <w:rFonts w:ascii="Times New Roman" w:hAnsi="Times New Roman" w:cs="Times New Roman"/>
            <w:i/>
            <w:iCs/>
            <w:sz w:val="24"/>
            <w:szCs w:val="24"/>
          </w:rPr>
          <w:t>the</w:t>
        </w:r>
        <w:proofErr w:type="spellEnd"/>
        <w:r w:rsidR="003466A3" w:rsidRPr="00AB2AAB">
          <w:rPr>
            <w:rStyle w:val="Hyperlink"/>
            <w:rFonts w:ascii="Times New Roman" w:hAnsi="Times New Roman" w:cs="Times New Roman"/>
            <w:i/>
            <w:iCs/>
            <w:sz w:val="24"/>
            <w:szCs w:val="24"/>
          </w:rPr>
          <w:t xml:space="preserve"> </w:t>
        </w:r>
        <w:proofErr w:type="spellStart"/>
        <w:r w:rsidR="003466A3" w:rsidRPr="00AB2AAB">
          <w:rPr>
            <w:rStyle w:val="Hyperlink"/>
            <w:rFonts w:ascii="Times New Roman" w:hAnsi="Times New Roman" w:cs="Times New Roman"/>
            <w:i/>
            <w:iCs/>
            <w:sz w:val="24"/>
            <w:szCs w:val="24"/>
          </w:rPr>
          <w:t>United</w:t>
        </w:r>
        <w:proofErr w:type="spellEnd"/>
        <w:r w:rsidR="003466A3" w:rsidRPr="00AB2AAB">
          <w:rPr>
            <w:rStyle w:val="Hyperlink"/>
            <w:rFonts w:ascii="Times New Roman" w:hAnsi="Times New Roman" w:cs="Times New Roman"/>
            <w:i/>
            <w:iCs/>
            <w:sz w:val="24"/>
            <w:szCs w:val="24"/>
          </w:rPr>
          <w:t xml:space="preserve"> </w:t>
        </w:r>
        <w:proofErr w:type="spellStart"/>
        <w:r w:rsidR="003466A3" w:rsidRPr="00AB2AAB">
          <w:rPr>
            <w:rStyle w:val="Hyperlink"/>
            <w:rFonts w:ascii="Times New Roman" w:hAnsi="Times New Roman" w:cs="Times New Roman"/>
            <w:i/>
            <w:iCs/>
            <w:sz w:val="24"/>
            <w:szCs w:val="24"/>
          </w:rPr>
          <w:t>Kingdom</w:t>
        </w:r>
        <w:proofErr w:type="spellEnd"/>
        <w:r w:rsidR="003466A3" w:rsidRPr="00AB2AAB">
          <w:rPr>
            <w:rStyle w:val="Hyperlink"/>
            <w:rFonts w:ascii="Times New Roman" w:hAnsi="Times New Roman" w:cs="Times New Roman"/>
            <w:i/>
            <w:iCs/>
            <w:sz w:val="24"/>
            <w:szCs w:val="24"/>
          </w:rPr>
          <w:t xml:space="preserve"> (</w:t>
        </w:r>
        <w:proofErr w:type="spellStart"/>
        <w:r w:rsidR="003466A3" w:rsidRPr="00AB2AAB">
          <w:rPr>
            <w:rStyle w:val="Hyperlink"/>
            <w:rFonts w:ascii="Times New Roman" w:hAnsi="Times New Roman" w:cs="Times New Roman"/>
            <w:i/>
            <w:iCs/>
            <w:sz w:val="24"/>
            <w:szCs w:val="24"/>
          </w:rPr>
          <w:t>nos</w:t>
        </w:r>
        <w:proofErr w:type="spellEnd"/>
        <w:r w:rsidR="003466A3" w:rsidRPr="00AB2AAB">
          <w:rPr>
            <w:rStyle w:val="Hyperlink"/>
            <w:rFonts w:ascii="Times New Roman" w:hAnsi="Times New Roman" w:cs="Times New Roman"/>
            <w:i/>
            <w:iCs/>
            <w:sz w:val="24"/>
            <w:szCs w:val="24"/>
          </w:rPr>
          <w:t>. 77587/12,  74603/12)</w:t>
        </w:r>
      </w:hyperlink>
    </w:p>
    <w:p w14:paraId="06B2C117" w14:textId="77777777" w:rsidR="00D6691D" w:rsidRPr="009F66B9" w:rsidRDefault="00D6691D" w:rsidP="00083051">
      <w:pPr>
        <w:pStyle w:val="Heading3"/>
        <w:ind w:firstLine="708"/>
        <w:rPr>
          <w:rFonts w:ascii="Times New Roman" w:hAnsi="Times New Roman"/>
          <w:i/>
          <w:sz w:val="28"/>
          <w:szCs w:val="28"/>
        </w:rPr>
      </w:pPr>
      <w:r w:rsidRPr="009F66B9">
        <w:rPr>
          <w:rFonts w:ascii="Times New Roman" w:hAnsi="Times New Roman"/>
          <w:i/>
          <w:sz w:val="28"/>
          <w:szCs w:val="28"/>
          <w:lang w:val="en-US"/>
        </w:rPr>
        <w:t>A</w:t>
      </w:r>
      <w:r w:rsidRPr="009F66B9">
        <w:rPr>
          <w:rFonts w:ascii="Times New Roman" w:hAnsi="Times New Roman"/>
          <w:i/>
          <w:sz w:val="28"/>
          <w:szCs w:val="28"/>
        </w:rPr>
        <w:t>. Принцип на състезателност</w:t>
      </w:r>
    </w:p>
    <w:p w14:paraId="12A64708" w14:textId="77777777" w:rsidR="00DC7BA1" w:rsidRPr="00C60AC1" w:rsidRDefault="00DC7BA1" w:rsidP="00DC7BA1">
      <w:pPr>
        <w:pStyle w:val="NoSpacing"/>
        <w:jc w:val="both"/>
        <w:rPr>
          <w:rStyle w:val="normal--char"/>
          <w:rFonts w:ascii="Times New Roman" w:hAnsi="Times New Roman" w:cs="Times New Roman"/>
          <w:color w:val="000000"/>
          <w:sz w:val="24"/>
          <w:szCs w:val="24"/>
          <w:lang w:val="bg-BG"/>
        </w:rPr>
      </w:pPr>
      <w:proofErr w:type="spellStart"/>
      <w:r w:rsidRPr="009F66B9">
        <w:rPr>
          <w:rFonts w:ascii="Times New Roman" w:hAnsi="Times New Roman" w:cs="Times New Roman"/>
          <w:sz w:val="24"/>
          <w:szCs w:val="24"/>
          <w:lang w:val="bg-BG"/>
        </w:rPr>
        <w:t>Непредоставянето</w:t>
      </w:r>
      <w:proofErr w:type="spellEnd"/>
      <w:r w:rsidRPr="009F66B9">
        <w:rPr>
          <w:rFonts w:ascii="Times New Roman" w:hAnsi="Times New Roman" w:cs="Times New Roman"/>
          <w:sz w:val="24"/>
          <w:szCs w:val="24"/>
          <w:lang w:val="bg-BG"/>
        </w:rPr>
        <w:t xml:space="preserve"> на ищеца на документи, изискани от съда и представени от ответника, въпреки че ищецът е можел да се запознае с тези документи, ако бе проверявал редовно</w:t>
      </w:r>
      <w:r w:rsidRPr="00C60AC1">
        <w:rPr>
          <w:rFonts w:ascii="Times New Roman" w:hAnsi="Times New Roman" w:cs="Times New Roman"/>
          <w:sz w:val="24"/>
          <w:szCs w:val="24"/>
          <w:lang w:val="bg-BG"/>
        </w:rPr>
        <w:t xml:space="preserve"> в деловодството, е нарушение на правото на справедлив процес, гарантирано от чл. 6 от Конвенцията. </w:t>
      </w:r>
      <w:hyperlink r:id="rId1228" w:history="1">
        <w:r w:rsidRPr="00C60AC1">
          <w:rPr>
            <w:rStyle w:val="Hyperlink"/>
            <w:rFonts w:ascii="Times New Roman" w:hAnsi="Times New Roman" w:cs="Times New Roman"/>
            <w:sz w:val="24"/>
            <w:szCs w:val="24"/>
            <w:lang w:val="bg-BG"/>
          </w:rPr>
          <w:t>Бюлетин № 7.</w:t>
        </w:r>
      </w:hyperlink>
    </w:p>
    <w:p w14:paraId="0FFFAFD0" w14:textId="77777777" w:rsidR="00DC7BA1" w:rsidRPr="00C60AC1" w:rsidRDefault="000445B9" w:rsidP="00DC7BA1">
      <w:pPr>
        <w:pStyle w:val="NoSpacing"/>
        <w:pBdr>
          <w:bottom w:val="single" w:sz="4" w:space="1" w:color="auto"/>
        </w:pBdr>
        <w:jc w:val="both"/>
        <w:rPr>
          <w:rFonts w:ascii="Times New Roman" w:hAnsi="Times New Roman" w:cs="Times New Roman"/>
          <w:sz w:val="24"/>
          <w:szCs w:val="24"/>
          <w:lang w:val="bg-BG"/>
        </w:rPr>
      </w:pPr>
      <w:hyperlink r:id="rId1229" w:history="1">
        <w:r w:rsidR="00DC7BA1" w:rsidRPr="00C60AC1">
          <w:rPr>
            <w:rStyle w:val="Hyperlink"/>
            <w:rFonts w:ascii="Times New Roman" w:hAnsi="Times New Roman" w:cs="Times New Roman"/>
            <w:i/>
            <w:sz w:val="24"/>
            <w:lang w:val="en-GB" w:eastAsia="fr-FR"/>
          </w:rPr>
          <w:t>G</w:t>
        </w:r>
        <w:r w:rsidR="00DC7BA1" w:rsidRPr="00C60AC1">
          <w:rPr>
            <w:rStyle w:val="Hyperlink"/>
            <w:rFonts w:ascii="Times New Roman" w:hAnsi="Times New Roman" w:cs="Times New Roman"/>
            <w:i/>
            <w:sz w:val="24"/>
            <w:lang w:val="bg-BG" w:eastAsia="fr-FR"/>
          </w:rPr>
          <w:t>ü</w:t>
        </w:r>
        <w:proofErr w:type="spellStart"/>
        <w:r w:rsidR="00DC7BA1" w:rsidRPr="00C60AC1">
          <w:rPr>
            <w:rStyle w:val="Hyperlink"/>
            <w:rFonts w:ascii="Times New Roman" w:hAnsi="Times New Roman" w:cs="Times New Roman"/>
            <w:i/>
            <w:sz w:val="24"/>
            <w:lang w:val="en-GB" w:eastAsia="fr-FR"/>
          </w:rPr>
          <w:t>rkan</w:t>
        </w:r>
        <w:proofErr w:type="spellEnd"/>
        <w:r w:rsidR="00DC7BA1" w:rsidRPr="00C60AC1">
          <w:rPr>
            <w:rStyle w:val="Hyperlink"/>
            <w:rFonts w:ascii="Times New Roman" w:hAnsi="Times New Roman" w:cs="Times New Roman"/>
            <w:i/>
            <w:sz w:val="24"/>
            <w:lang w:val="bg-BG" w:eastAsia="fr-FR"/>
          </w:rPr>
          <w:t xml:space="preserve"> </w:t>
        </w:r>
        <w:r w:rsidR="00DC7BA1" w:rsidRPr="00C60AC1">
          <w:rPr>
            <w:rStyle w:val="Hyperlink"/>
            <w:rFonts w:ascii="Times New Roman" w:hAnsi="Times New Roman" w:cs="Times New Roman"/>
            <w:i/>
            <w:sz w:val="24"/>
            <w:lang w:val="en-GB" w:eastAsia="fr-FR"/>
          </w:rPr>
          <w:t>v</w:t>
        </w:r>
        <w:r w:rsidR="00DC7BA1" w:rsidRPr="00C60AC1">
          <w:rPr>
            <w:rStyle w:val="Hyperlink"/>
            <w:rFonts w:ascii="Times New Roman" w:hAnsi="Times New Roman" w:cs="Times New Roman"/>
            <w:i/>
            <w:sz w:val="24"/>
            <w:lang w:val="bg-BG" w:eastAsia="fr-FR"/>
          </w:rPr>
          <w:t xml:space="preserve">. </w:t>
        </w:r>
        <w:r w:rsidR="00DC7BA1" w:rsidRPr="00C60AC1">
          <w:rPr>
            <w:rStyle w:val="Hyperlink"/>
            <w:rFonts w:ascii="Times New Roman" w:hAnsi="Times New Roman" w:cs="Times New Roman"/>
            <w:i/>
            <w:sz w:val="24"/>
            <w:lang w:val="en-GB" w:eastAsia="fr-FR"/>
          </w:rPr>
          <w:t>Turkey</w:t>
        </w:r>
        <w:r w:rsidR="00DC7BA1" w:rsidRPr="00C60AC1">
          <w:rPr>
            <w:rStyle w:val="Hyperlink"/>
            <w:rFonts w:ascii="Times New Roman" w:hAnsi="Times New Roman" w:cs="Times New Roman"/>
            <w:i/>
            <w:sz w:val="24"/>
            <w:lang w:val="bg-BG" w:eastAsia="fr-FR"/>
          </w:rPr>
          <w:t xml:space="preserve"> (</w:t>
        </w:r>
        <w:r w:rsidR="00DC7BA1" w:rsidRPr="00C60AC1">
          <w:rPr>
            <w:rStyle w:val="Hyperlink"/>
            <w:rFonts w:ascii="Times New Roman" w:hAnsi="Times New Roman" w:cs="Times New Roman"/>
            <w:i/>
            <w:sz w:val="24"/>
            <w:lang w:eastAsia="fr-FR"/>
          </w:rPr>
          <w:t>no</w:t>
        </w:r>
        <w:r w:rsidR="00DC7BA1" w:rsidRPr="00C60AC1">
          <w:rPr>
            <w:rStyle w:val="Hyperlink"/>
            <w:rFonts w:ascii="Times New Roman" w:hAnsi="Times New Roman" w:cs="Times New Roman"/>
            <w:i/>
            <w:sz w:val="24"/>
            <w:lang w:val="bg-BG" w:eastAsia="fr-FR"/>
          </w:rPr>
          <w:t xml:space="preserve">. </w:t>
        </w:r>
        <w:r w:rsidR="00DC7BA1" w:rsidRPr="00C60AC1">
          <w:rPr>
            <w:rStyle w:val="Hyperlink"/>
            <w:rFonts w:ascii="Times New Roman" w:hAnsi="Times New Roman" w:cs="Times New Roman"/>
            <w:i/>
            <w:sz w:val="24"/>
            <w:lang w:val="bg-BG"/>
          </w:rPr>
          <w:t>1154/04)</w:t>
        </w:r>
      </w:hyperlink>
    </w:p>
    <w:p w14:paraId="5F0870FD" w14:textId="77777777" w:rsidR="00DC7BA1" w:rsidRPr="00C60AC1" w:rsidRDefault="00DC7BA1" w:rsidP="00DC7BA1">
      <w:pPr>
        <w:pStyle w:val="NoSpacing"/>
        <w:jc w:val="both"/>
        <w:rPr>
          <w:rFonts w:ascii="Times New Roman" w:hAnsi="Times New Roman" w:cs="Times New Roman"/>
          <w:sz w:val="24"/>
          <w:szCs w:val="24"/>
          <w:lang w:val="bg-BG"/>
        </w:rPr>
      </w:pPr>
    </w:p>
    <w:p w14:paraId="61E37D1D" w14:textId="77777777" w:rsidR="004E3B0C" w:rsidRPr="00C60AC1" w:rsidRDefault="004E3B0C" w:rsidP="004E3B0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Правото на справедлив процес е нарушено в производство по обжалване на решението на Парламента за избор на конституционни съдии, тъй като жалбоподателката, неуспешна кандидатка за конституционен съдия, не е могла да се запознае</w:t>
      </w:r>
      <w:r w:rsidR="00E87321" w:rsidRPr="00C60AC1">
        <w:rPr>
          <w:rFonts w:ascii="Times New Roman" w:hAnsi="Times New Roman" w:cs="Times New Roman"/>
          <w:sz w:val="24"/>
          <w:szCs w:val="24"/>
          <w:lang w:val="bg-BG"/>
        </w:rPr>
        <w:t xml:space="preserve"> с</w:t>
      </w:r>
      <w:r w:rsidRPr="00C60AC1">
        <w:rPr>
          <w:rFonts w:ascii="Times New Roman" w:hAnsi="Times New Roman" w:cs="Times New Roman"/>
          <w:sz w:val="24"/>
          <w:szCs w:val="24"/>
          <w:lang w:val="bg-BG"/>
        </w:rPr>
        <w:t xml:space="preserve"> и </w:t>
      </w:r>
      <w:r w:rsidR="00E87321" w:rsidRPr="00C60AC1">
        <w:rPr>
          <w:rFonts w:ascii="Times New Roman" w:hAnsi="Times New Roman" w:cs="Times New Roman"/>
          <w:sz w:val="24"/>
          <w:szCs w:val="24"/>
          <w:lang w:val="bg-BG"/>
        </w:rPr>
        <w:t xml:space="preserve">да </w:t>
      </w:r>
      <w:r w:rsidRPr="00C60AC1">
        <w:rPr>
          <w:rFonts w:ascii="Times New Roman" w:hAnsi="Times New Roman" w:cs="Times New Roman"/>
          <w:sz w:val="24"/>
          <w:szCs w:val="24"/>
          <w:lang w:val="bg-BG"/>
        </w:rPr>
        <w:t>коментира становища по делото по обжалването.</w:t>
      </w:r>
      <w:r w:rsidR="008F28B1" w:rsidRPr="00C60AC1">
        <w:rPr>
          <w:rFonts w:ascii="Times New Roman" w:hAnsi="Times New Roman" w:cs="Times New Roman"/>
          <w:sz w:val="24"/>
          <w:szCs w:val="24"/>
          <w:lang w:val="bg-BG"/>
        </w:rPr>
        <w:t xml:space="preserve"> </w:t>
      </w:r>
      <w:hyperlink r:id="rId1230" w:history="1">
        <w:r w:rsidR="008F28B1" w:rsidRPr="00C60AC1">
          <w:rPr>
            <w:rStyle w:val="Hyperlink"/>
            <w:rFonts w:ascii="Times New Roman" w:hAnsi="Times New Roman" w:cs="Times New Roman"/>
            <w:sz w:val="24"/>
            <w:szCs w:val="24"/>
            <w:lang w:val="bg-BG"/>
          </w:rPr>
          <w:t>Бюлетин № 11.</w:t>
        </w:r>
      </w:hyperlink>
    </w:p>
    <w:p w14:paraId="6F43AE41" w14:textId="77777777" w:rsidR="008F28B1" w:rsidRPr="00C60AC1" w:rsidRDefault="000445B9" w:rsidP="00DC7BA1">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231" w:history="1">
        <w:proofErr w:type="spellStart"/>
        <w:r w:rsidR="008F28B1" w:rsidRPr="00C60AC1">
          <w:rPr>
            <w:rStyle w:val="Hyperlink"/>
            <w:rFonts w:ascii="Times New Roman" w:hAnsi="Times New Roman" w:cs="Times New Roman"/>
            <w:bCs/>
            <w:i/>
            <w:sz w:val="24"/>
            <w:szCs w:val="24"/>
            <w:lang w:val="ru-RU" w:eastAsia="en-US"/>
          </w:rPr>
          <w:t>Juričić</w:t>
        </w:r>
        <w:proofErr w:type="spellEnd"/>
        <w:r w:rsidR="008F28B1" w:rsidRPr="00C60AC1">
          <w:rPr>
            <w:rStyle w:val="Hyperlink"/>
            <w:rFonts w:ascii="Times New Roman" w:hAnsi="Times New Roman" w:cs="Times New Roman"/>
            <w:bCs/>
            <w:i/>
            <w:sz w:val="24"/>
            <w:szCs w:val="24"/>
            <w:lang w:val="ru-RU" w:eastAsia="en-US"/>
          </w:rPr>
          <w:t xml:space="preserve"> v. </w:t>
        </w:r>
        <w:proofErr w:type="spellStart"/>
        <w:r w:rsidR="008F28B1" w:rsidRPr="00C60AC1">
          <w:rPr>
            <w:rStyle w:val="Hyperlink"/>
            <w:rFonts w:ascii="Times New Roman" w:hAnsi="Times New Roman" w:cs="Times New Roman"/>
            <w:bCs/>
            <w:i/>
            <w:sz w:val="24"/>
            <w:szCs w:val="24"/>
            <w:lang w:val="ru-RU" w:eastAsia="en-US"/>
          </w:rPr>
          <w:t>Croatia</w:t>
        </w:r>
        <w:proofErr w:type="spellEnd"/>
        <w:r w:rsidR="008F28B1" w:rsidRPr="00C60AC1">
          <w:rPr>
            <w:rStyle w:val="Hyperlink"/>
            <w:rFonts w:ascii="Times New Roman" w:hAnsi="Times New Roman" w:cs="Times New Roman"/>
            <w:bCs/>
            <w:i/>
            <w:sz w:val="24"/>
            <w:szCs w:val="24"/>
            <w:lang w:val="ru-RU" w:eastAsia="en-US"/>
          </w:rPr>
          <w:t xml:space="preserve"> (</w:t>
        </w:r>
        <w:proofErr w:type="spellStart"/>
        <w:r w:rsidR="008F28B1" w:rsidRPr="00C60AC1">
          <w:rPr>
            <w:rStyle w:val="Hyperlink"/>
            <w:rFonts w:ascii="Times New Roman" w:hAnsi="Times New Roman" w:cs="Times New Roman"/>
            <w:bCs/>
            <w:i/>
            <w:sz w:val="24"/>
            <w:szCs w:val="24"/>
            <w:lang w:val="ru-RU" w:eastAsia="en-US"/>
          </w:rPr>
          <w:t>no</w:t>
        </w:r>
        <w:proofErr w:type="spellEnd"/>
        <w:r w:rsidR="008F28B1" w:rsidRPr="00C60AC1">
          <w:rPr>
            <w:rStyle w:val="Hyperlink"/>
            <w:rFonts w:ascii="Times New Roman" w:hAnsi="Times New Roman" w:cs="Times New Roman"/>
            <w:bCs/>
            <w:i/>
            <w:sz w:val="24"/>
            <w:szCs w:val="24"/>
            <w:lang w:val="ru-RU" w:eastAsia="en-US"/>
          </w:rPr>
          <w:t>. 58222/09)</w:t>
        </w:r>
      </w:hyperlink>
    </w:p>
    <w:p w14:paraId="1280E2F6" w14:textId="77777777" w:rsidR="004E3B0C" w:rsidRPr="00C60AC1" w:rsidRDefault="004E3B0C" w:rsidP="004E3B0C">
      <w:pPr>
        <w:pStyle w:val="NoSpacing"/>
        <w:jc w:val="both"/>
        <w:rPr>
          <w:rFonts w:ascii="Times New Roman" w:hAnsi="Times New Roman" w:cs="Times New Roman"/>
          <w:sz w:val="24"/>
          <w:szCs w:val="24"/>
          <w:lang w:val="bg-BG"/>
        </w:rPr>
      </w:pPr>
    </w:p>
    <w:p w14:paraId="758FA7D8" w14:textId="77777777" w:rsidR="00034D6C" w:rsidRPr="00C60AC1" w:rsidRDefault="00034D6C" w:rsidP="00ED0E5B">
      <w:pPr>
        <w:pStyle w:val="NoSpacing"/>
        <w:pBdr>
          <w:bottom w:val="single" w:sz="4" w:space="1" w:color="auto"/>
        </w:pBdr>
        <w:jc w:val="both"/>
        <w:rPr>
          <w:rStyle w:val="Hyperlink"/>
          <w:rFonts w:ascii="Times New Roman" w:hAnsi="Times New Roman" w:cs="Times New Roman"/>
          <w:iCs/>
          <w:sz w:val="24"/>
          <w:szCs w:val="24"/>
          <w:lang w:val="bg-BG"/>
        </w:rPr>
      </w:pPr>
      <w:r w:rsidRPr="005D3DB1">
        <w:rPr>
          <w:rFonts w:ascii="Times New Roman" w:hAnsi="Times New Roman" w:cs="Times New Roman"/>
          <w:iCs/>
          <w:sz w:val="24"/>
          <w:szCs w:val="24"/>
          <w:lang w:val="ru-RU"/>
        </w:rPr>
        <w:t xml:space="preserve">На </w:t>
      </w:r>
      <w:proofErr w:type="spellStart"/>
      <w:r w:rsidRPr="005D3DB1">
        <w:rPr>
          <w:rFonts w:ascii="Times New Roman" w:hAnsi="Times New Roman" w:cs="Times New Roman"/>
          <w:iCs/>
          <w:sz w:val="24"/>
          <w:szCs w:val="24"/>
          <w:lang w:val="ru-RU"/>
        </w:rPr>
        <w:t>страните</w:t>
      </w:r>
      <w:proofErr w:type="spellEnd"/>
      <w:r w:rsidRPr="005D3DB1">
        <w:rPr>
          <w:rFonts w:ascii="Times New Roman" w:hAnsi="Times New Roman" w:cs="Times New Roman"/>
          <w:iCs/>
          <w:sz w:val="24"/>
          <w:szCs w:val="24"/>
          <w:lang w:val="ru-RU"/>
        </w:rPr>
        <w:t xml:space="preserve"> </w:t>
      </w:r>
      <w:proofErr w:type="gramStart"/>
      <w:r w:rsidRPr="005D3DB1">
        <w:rPr>
          <w:rFonts w:ascii="Times New Roman" w:hAnsi="Times New Roman" w:cs="Times New Roman"/>
          <w:iCs/>
          <w:sz w:val="24"/>
          <w:szCs w:val="24"/>
          <w:lang w:val="ru-RU"/>
        </w:rPr>
        <w:t>по спора</w:t>
      </w:r>
      <w:proofErr w:type="gramEnd"/>
      <w:r w:rsidRPr="005D3DB1">
        <w:rPr>
          <w:rFonts w:ascii="Times New Roman" w:hAnsi="Times New Roman" w:cs="Times New Roman"/>
          <w:iCs/>
          <w:sz w:val="24"/>
          <w:szCs w:val="24"/>
          <w:lang w:val="ru-RU"/>
        </w:rPr>
        <w:t xml:space="preserve"> </w:t>
      </w:r>
      <w:proofErr w:type="spellStart"/>
      <w:r w:rsidRPr="005D3DB1">
        <w:rPr>
          <w:rFonts w:ascii="Times New Roman" w:hAnsi="Times New Roman" w:cs="Times New Roman"/>
          <w:iCs/>
          <w:sz w:val="24"/>
          <w:szCs w:val="24"/>
          <w:lang w:val="ru-RU"/>
        </w:rPr>
        <w:t>следва</w:t>
      </w:r>
      <w:proofErr w:type="spellEnd"/>
      <w:r w:rsidRPr="005D3DB1">
        <w:rPr>
          <w:rFonts w:ascii="Times New Roman" w:hAnsi="Times New Roman" w:cs="Times New Roman"/>
          <w:iCs/>
          <w:sz w:val="24"/>
          <w:szCs w:val="24"/>
          <w:lang w:val="ru-RU"/>
        </w:rPr>
        <w:t xml:space="preserve"> да </w:t>
      </w:r>
      <w:proofErr w:type="spellStart"/>
      <w:r w:rsidRPr="005D3DB1">
        <w:rPr>
          <w:rFonts w:ascii="Times New Roman" w:hAnsi="Times New Roman" w:cs="Times New Roman"/>
          <w:iCs/>
          <w:sz w:val="24"/>
          <w:szCs w:val="24"/>
          <w:lang w:val="ru-RU"/>
        </w:rPr>
        <w:t>бъде</w:t>
      </w:r>
      <w:proofErr w:type="spellEnd"/>
      <w:r w:rsidRPr="005D3DB1">
        <w:rPr>
          <w:rFonts w:ascii="Times New Roman" w:hAnsi="Times New Roman" w:cs="Times New Roman"/>
          <w:iCs/>
          <w:sz w:val="24"/>
          <w:szCs w:val="24"/>
          <w:lang w:val="ru-RU"/>
        </w:rPr>
        <w:t xml:space="preserve"> дадена </w:t>
      </w:r>
      <w:proofErr w:type="spellStart"/>
      <w:r w:rsidRPr="005D3DB1">
        <w:rPr>
          <w:rFonts w:ascii="Times New Roman" w:hAnsi="Times New Roman" w:cs="Times New Roman"/>
          <w:iCs/>
          <w:sz w:val="24"/>
          <w:szCs w:val="24"/>
          <w:lang w:val="ru-RU"/>
        </w:rPr>
        <w:t>възможност</w:t>
      </w:r>
      <w:proofErr w:type="spellEnd"/>
      <w:r w:rsidRPr="005D3DB1">
        <w:rPr>
          <w:rFonts w:ascii="Times New Roman" w:hAnsi="Times New Roman" w:cs="Times New Roman"/>
          <w:iCs/>
          <w:sz w:val="24"/>
          <w:szCs w:val="24"/>
          <w:lang w:val="ru-RU"/>
        </w:rPr>
        <w:t xml:space="preserve"> да представят пред </w:t>
      </w:r>
      <w:proofErr w:type="spellStart"/>
      <w:r w:rsidRPr="005D3DB1">
        <w:rPr>
          <w:rFonts w:ascii="Times New Roman" w:hAnsi="Times New Roman" w:cs="Times New Roman"/>
          <w:iCs/>
          <w:sz w:val="24"/>
          <w:szCs w:val="24"/>
          <w:lang w:val="ru-RU"/>
        </w:rPr>
        <w:t>съда</w:t>
      </w:r>
      <w:proofErr w:type="spellEnd"/>
      <w:r w:rsidRPr="005D3DB1">
        <w:rPr>
          <w:rFonts w:ascii="Times New Roman" w:hAnsi="Times New Roman" w:cs="Times New Roman"/>
          <w:iCs/>
          <w:sz w:val="24"/>
          <w:szCs w:val="24"/>
          <w:lang w:val="ru-RU"/>
        </w:rPr>
        <w:t xml:space="preserve"> </w:t>
      </w:r>
      <w:proofErr w:type="spellStart"/>
      <w:r w:rsidRPr="005D3DB1">
        <w:rPr>
          <w:rFonts w:ascii="Times New Roman" w:hAnsi="Times New Roman" w:cs="Times New Roman"/>
          <w:iCs/>
          <w:sz w:val="24"/>
          <w:szCs w:val="24"/>
          <w:lang w:val="ru-RU"/>
        </w:rPr>
        <w:t>своето</w:t>
      </w:r>
      <w:proofErr w:type="spellEnd"/>
      <w:r w:rsidRPr="005D3DB1">
        <w:rPr>
          <w:rFonts w:ascii="Times New Roman" w:hAnsi="Times New Roman" w:cs="Times New Roman"/>
          <w:iCs/>
          <w:sz w:val="24"/>
          <w:szCs w:val="24"/>
          <w:lang w:val="ru-RU"/>
        </w:rPr>
        <w:t xml:space="preserve"> становище по документ или аргумент, </w:t>
      </w:r>
      <w:proofErr w:type="spellStart"/>
      <w:r w:rsidRPr="005D3DB1">
        <w:rPr>
          <w:rFonts w:ascii="Times New Roman" w:hAnsi="Times New Roman" w:cs="Times New Roman"/>
          <w:iCs/>
          <w:sz w:val="24"/>
          <w:szCs w:val="24"/>
          <w:lang w:val="ru-RU"/>
        </w:rPr>
        <w:t>който</w:t>
      </w:r>
      <w:proofErr w:type="spellEnd"/>
      <w:r w:rsidRPr="005D3DB1">
        <w:rPr>
          <w:rFonts w:ascii="Times New Roman" w:hAnsi="Times New Roman" w:cs="Times New Roman"/>
          <w:iCs/>
          <w:sz w:val="24"/>
          <w:szCs w:val="24"/>
          <w:lang w:val="ru-RU"/>
        </w:rPr>
        <w:t xml:space="preserve"> </w:t>
      </w:r>
      <w:proofErr w:type="spellStart"/>
      <w:r w:rsidRPr="005D3DB1">
        <w:rPr>
          <w:rFonts w:ascii="Times New Roman" w:hAnsi="Times New Roman" w:cs="Times New Roman"/>
          <w:iCs/>
          <w:sz w:val="24"/>
          <w:szCs w:val="24"/>
          <w:lang w:val="ru-RU"/>
        </w:rPr>
        <w:t>съдът</w:t>
      </w:r>
      <w:proofErr w:type="spellEnd"/>
      <w:r w:rsidRPr="005D3DB1">
        <w:rPr>
          <w:rFonts w:ascii="Times New Roman" w:hAnsi="Times New Roman" w:cs="Times New Roman"/>
          <w:iCs/>
          <w:sz w:val="24"/>
          <w:szCs w:val="24"/>
          <w:lang w:val="ru-RU"/>
        </w:rPr>
        <w:t xml:space="preserve"> </w:t>
      </w:r>
      <w:proofErr w:type="spellStart"/>
      <w:r w:rsidRPr="005D3DB1">
        <w:rPr>
          <w:rFonts w:ascii="Times New Roman" w:hAnsi="Times New Roman" w:cs="Times New Roman"/>
          <w:iCs/>
          <w:sz w:val="24"/>
          <w:szCs w:val="24"/>
          <w:lang w:val="ru-RU"/>
        </w:rPr>
        <w:t>ще</w:t>
      </w:r>
      <w:proofErr w:type="spellEnd"/>
      <w:r w:rsidRPr="005D3DB1">
        <w:rPr>
          <w:rFonts w:ascii="Times New Roman" w:hAnsi="Times New Roman" w:cs="Times New Roman"/>
          <w:iCs/>
          <w:sz w:val="24"/>
          <w:szCs w:val="24"/>
          <w:lang w:val="ru-RU"/>
        </w:rPr>
        <w:t xml:space="preserve"> </w:t>
      </w:r>
      <w:proofErr w:type="spellStart"/>
      <w:r w:rsidRPr="005D3DB1">
        <w:rPr>
          <w:rFonts w:ascii="Times New Roman" w:hAnsi="Times New Roman" w:cs="Times New Roman"/>
          <w:iCs/>
          <w:sz w:val="24"/>
          <w:szCs w:val="24"/>
          <w:lang w:val="ru-RU"/>
        </w:rPr>
        <w:t>вземе</w:t>
      </w:r>
      <w:proofErr w:type="spellEnd"/>
      <w:r w:rsidRPr="005D3DB1">
        <w:rPr>
          <w:rFonts w:ascii="Times New Roman" w:hAnsi="Times New Roman" w:cs="Times New Roman"/>
          <w:iCs/>
          <w:sz w:val="24"/>
          <w:szCs w:val="24"/>
          <w:lang w:val="ru-RU"/>
        </w:rPr>
        <w:t xml:space="preserve"> </w:t>
      </w:r>
      <w:proofErr w:type="spellStart"/>
      <w:r w:rsidRPr="005D3DB1">
        <w:rPr>
          <w:rFonts w:ascii="Times New Roman" w:hAnsi="Times New Roman" w:cs="Times New Roman"/>
          <w:iCs/>
          <w:sz w:val="24"/>
          <w:szCs w:val="24"/>
          <w:lang w:val="ru-RU"/>
        </w:rPr>
        <w:t>предвид</w:t>
      </w:r>
      <w:proofErr w:type="spellEnd"/>
      <w:r w:rsidRPr="005D3DB1">
        <w:rPr>
          <w:rFonts w:ascii="Times New Roman" w:hAnsi="Times New Roman" w:cs="Times New Roman"/>
          <w:iCs/>
          <w:sz w:val="24"/>
          <w:szCs w:val="24"/>
          <w:lang w:val="ru-RU"/>
        </w:rPr>
        <w:t xml:space="preserve"> в </w:t>
      </w:r>
      <w:proofErr w:type="spellStart"/>
      <w:r w:rsidRPr="005D3DB1">
        <w:rPr>
          <w:rFonts w:ascii="Times New Roman" w:hAnsi="Times New Roman" w:cs="Times New Roman"/>
          <w:iCs/>
          <w:sz w:val="24"/>
          <w:szCs w:val="24"/>
          <w:lang w:val="ru-RU"/>
        </w:rPr>
        <w:t>решението</w:t>
      </w:r>
      <w:proofErr w:type="spellEnd"/>
      <w:r w:rsidRPr="005D3DB1">
        <w:rPr>
          <w:rFonts w:ascii="Times New Roman" w:hAnsi="Times New Roman" w:cs="Times New Roman"/>
          <w:iCs/>
          <w:sz w:val="24"/>
          <w:szCs w:val="24"/>
          <w:lang w:val="ru-RU"/>
        </w:rPr>
        <w:t xml:space="preserve"> си</w:t>
      </w:r>
      <w:r w:rsidRPr="00C60AC1">
        <w:rPr>
          <w:rFonts w:ascii="Times New Roman" w:hAnsi="Times New Roman" w:cs="Times New Roman"/>
          <w:iCs/>
          <w:sz w:val="24"/>
          <w:szCs w:val="24"/>
          <w:lang w:val="bg-BG"/>
        </w:rPr>
        <w:t xml:space="preserve">. </w:t>
      </w:r>
      <w:r w:rsidR="00630048" w:rsidRPr="00C60AC1">
        <w:rPr>
          <w:rFonts w:ascii="Times New Roman" w:hAnsi="Times New Roman" w:cs="Times New Roman"/>
          <w:sz w:val="24"/>
          <w:szCs w:val="24"/>
        </w:rPr>
        <w:fldChar w:fldCharType="begin"/>
      </w:r>
      <w:r w:rsidR="00FC3FD4" w:rsidRPr="00C60AC1">
        <w:rPr>
          <w:rFonts w:ascii="Times New Roman" w:hAnsi="Times New Roman" w:cs="Times New Roman"/>
          <w:sz w:val="24"/>
          <w:szCs w:val="24"/>
        </w:rPr>
        <w:instrText>HYPERLINK</w:instrText>
      </w:r>
      <w:r w:rsidR="00FC3FD4" w:rsidRPr="005D3DB1">
        <w:rPr>
          <w:rFonts w:ascii="Times New Roman" w:hAnsi="Times New Roman" w:cs="Times New Roman"/>
          <w:sz w:val="24"/>
          <w:szCs w:val="24"/>
          <w:lang w:val="ru-RU"/>
        </w:rPr>
        <w:instrText xml:space="preserve"> "</w:instrText>
      </w:r>
      <w:r w:rsidR="00FC3FD4" w:rsidRPr="00C60AC1">
        <w:rPr>
          <w:rFonts w:ascii="Times New Roman" w:hAnsi="Times New Roman" w:cs="Times New Roman"/>
          <w:sz w:val="24"/>
          <w:szCs w:val="24"/>
        </w:rPr>
        <w:instrText>http</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www</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blhr</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org</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media</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documents</w:instrText>
      </w:r>
      <w:r w:rsidR="00FC3FD4" w:rsidRPr="005D3DB1">
        <w:rPr>
          <w:rFonts w:ascii="Times New Roman" w:hAnsi="Times New Roman" w:cs="Times New Roman"/>
          <w:sz w:val="24"/>
          <w:szCs w:val="24"/>
          <w:lang w:val="ru-RU"/>
        </w:rPr>
        <w:instrText>/</w:instrText>
      </w:r>
      <w:r w:rsidR="00FC3FD4" w:rsidRPr="00C60AC1">
        <w:rPr>
          <w:rFonts w:ascii="Times New Roman" w:hAnsi="Times New Roman" w:cs="Times New Roman"/>
          <w:sz w:val="24"/>
          <w:szCs w:val="24"/>
        </w:rPr>
        <w:instrText>Buletin</w:instrText>
      </w:r>
      <w:r w:rsidR="00FC3FD4" w:rsidRPr="005D3DB1">
        <w:rPr>
          <w:rFonts w:ascii="Times New Roman" w:hAnsi="Times New Roman" w:cs="Times New Roman"/>
          <w:sz w:val="24"/>
          <w:szCs w:val="24"/>
          <w:lang w:val="ru-RU"/>
        </w:rPr>
        <w:instrText>_26_</w:instrText>
      </w:r>
      <w:r w:rsidR="00FC3FD4" w:rsidRPr="00C60AC1">
        <w:rPr>
          <w:rFonts w:ascii="Times New Roman" w:hAnsi="Times New Roman" w:cs="Times New Roman"/>
          <w:sz w:val="24"/>
          <w:szCs w:val="24"/>
        </w:rPr>
        <w:instrText>mart</w:instrText>
      </w:r>
      <w:r w:rsidR="00FC3FD4" w:rsidRPr="005D3DB1">
        <w:rPr>
          <w:rFonts w:ascii="Times New Roman" w:hAnsi="Times New Roman" w:cs="Times New Roman"/>
          <w:sz w:val="24"/>
          <w:szCs w:val="24"/>
          <w:lang w:val="ru-RU"/>
        </w:rPr>
        <w:instrText>_2014_1.</w:instrText>
      </w:r>
      <w:r w:rsidR="00FC3FD4" w:rsidRPr="00C60AC1">
        <w:rPr>
          <w:rFonts w:ascii="Times New Roman" w:hAnsi="Times New Roman" w:cs="Times New Roman"/>
          <w:sz w:val="24"/>
          <w:szCs w:val="24"/>
        </w:rPr>
        <w:instrText>doc</w:instrText>
      </w:r>
      <w:r w:rsidR="00FC3FD4" w:rsidRPr="005D3DB1">
        <w:rPr>
          <w:rFonts w:ascii="Times New Roman" w:hAnsi="Times New Roman" w:cs="Times New Roman"/>
          <w:sz w:val="24"/>
          <w:szCs w:val="24"/>
          <w:lang w:val="ru-RU"/>
        </w:rPr>
        <w:instrText>"</w:instrText>
      </w:r>
      <w:r w:rsidR="00630048" w:rsidRPr="00C60AC1">
        <w:rPr>
          <w:rFonts w:ascii="Times New Roman" w:hAnsi="Times New Roman" w:cs="Times New Roman"/>
          <w:sz w:val="24"/>
          <w:szCs w:val="24"/>
        </w:rPr>
        <w:fldChar w:fldCharType="separate"/>
      </w:r>
      <w:proofErr w:type="spellStart"/>
      <w:r w:rsidR="00B27A21" w:rsidRPr="00180795">
        <w:rPr>
          <w:rStyle w:val="Hyperlink"/>
          <w:rFonts w:ascii="Times New Roman" w:hAnsi="Times New Roman" w:cs="Times New Roman"/>
          <w:sz w:val="24"/>
          <w:szCs w:val="24"/>
          <w:lang w:val="ru-RU"/>
        </w:rPr>
        <w:t>Бюлетин</w:t>
      </w:r>
      <w:proofErr w:type="spellEnd"/>
      <w:r w:rsidR="00B27A21" w:rsidRPr="00180795">
        <w:rPr>
          <w:rStyle w:val="Hyperlink"/>
          <w:rFonts w:ascii="Times New Roman" w:hAnsi="Times New Roman" w:cs="Times New Roman"/>
          <w:sz w:val="24"/>
          <w:szCs w:val="24"/>
          <w:lang w:val="ru-RU"/>
        </w:rPr>
        <w:t xml:space="preserve"> № 26</w:t>
      </w:r>
    </w:p>
    <w:p w14:paraId="2326F751" w14:textId="77777777" w:rsidR="00034D6C" w:rsidRPr="00180795" w:rsidRDefault="00630048" w:rsidP="00ED0E5B">
      <w:pPr>
        <w:pStyle w:val="NoSpacing"/>
        <w:pBdr>
          <w:bottom w:val="single" w:sz="4" w:space="1" w:color="auto"/>
        </w:pBdr>
        <w:jc w:val="both"/>
        <w:rPr>
          <w:rFonts w:ascii="Times New Roman" w:hAnsi="Times New Roman" w:cs="Times New Roman"/>
          <w:i/>
          <w:iCs/>
          <w:color w:val="0000FF"/>
          <w:sz w:val="24"/>
          <w:szCs w:val="24"/>
          <w:u w:val="single"/>
          <w:lang w:val="ru-RU"/>
        </w:rPr>
      </w:pPr>
      <w:r w:rsidRPr="00C60AC1">
        <w:rPr>
          <w:rFonts w:ascii="Times New Roman" w:hAnsi="Times New Roman" w:cs="Times New Roman"/>
          <w:sz w:val="24"/>
          <w:szCs w:val="24"/>
        </w:rPr>
        <w:fldChar w:fldCharType="end"/>
      </w:r>
      <w:hyperlink r:id="rId1232" w:history="1">
        <w:proofErr w:type="spellStart"/>
        <w:r w:rsidR="00034D6C" w:rsidRPr="00C60AC1">
          <w:rPr>
            <w:rFonts w:ascii="Times New Roman" w:hAnsi="Times New Roman" w:cs="Times New Roman"/>
            <w:i/>
            <w:iCs/>
            <w:color w:val="0000FF"/>
            <w:sz w:val="24"/>
            <w:szCs w:val="24"/>
            <w:u w:val="single"/>
          </w:rPr>
          <w:t>Duraliyski</w:t>
        </w:r>
        <w:proofErr w:type="spellEnd"/>
        <w:r w:rsidR="00034D6C" w:rsidRPr="00180795">
          <w:rPr>
            <w:rFonts w:ascii="Times New Roman" w:hAnsi="Times New Roman" w:cs="Times New Roman"/>
            <w:i/>
            <w:iCs/>
            <w:color w:val="0000FF"/>
            <w:sz w:val="24"/>
            <w:szCs w:val="24"/>
            <w:u w:val="single"/>
            <w:lang w:val="ru-RU"/>
          </w:rPr>
          <w:t xml:space="preserve"> </w:t>
        </w:r>
        <w:r w:rsidR="00034D6C" w:rsidRPr="00C60AC1">
          <w:rPr>
            <w:rFonts w:ascii="Times New Roman" w:hAnsi="Times New Roman" w:cs="Times New Roman"/>
            <w:i/>
            <w:iCs/>
            <w:color w:val="0000FF"/>
            <w:sz w:val="24"/>
            <w:szCs w:val="24"/>
            <w:u w:val="single"/>
          </w:rPr>
          <w:t>v</w:t>
        </w:r>
        <w:r w:rsidR="00034D6C" w:rsidRPr="00180795">
          <w:rPr>
            <w:rFonts w:ascii="Times New Roman" w:hAnsi="Times New Roman" w:cs="Times New Roman"/>
            <w:i/>
            <w:iCs/>
            <w:color w:val="0000FF"/>
            <w:sz w:val="24"/>
            <w:szCs w:val="24"/>
            <w:u w:val="single"/>
            <w:lang w:val="ru-RU"/>
          </w:rPr>
          <w:t xml:space="preserve">. </w:t>
        </w:r>
        <w:r w:rsidR="00034D6C" w:rsidRPr="00C60AC1">
          <w:rPr>
            <w:rFonts w:ascii="Times New Roman" w:hAnsi="Times New Roman" w:cs="Times New Roman"/>
            <w:i/>
            <w:iCs/>
            <w:color w:val="0000FF"/>
            <w:sz w:val="24"/>
            <w:szCs w:val="24"/>
            <w:u w:val="single"/>
          </w:rPr>
          <w:t>Bulgaria</w:t>
        </w:r>
        <w:r w:rsidR="00034D6C" w:rsidRPr="00180795">
          <w:rPr>
            <w:rFonts w:ascii="Times New Roman" w:hAnsi="Times New Roman" w:cs="Times New Roman"/>
            <w:i/>
            <w:iCs/>
            <w:color w:val="0000FF"/>
            <w:sz w:val="24"/>
            <w:szCs w:val="24"/>
            <w:u w:val="single"/>
            <w:lang w:val="ru-RU"/>
          </w:rPr>
          <w:t xml:space="preserve"> (</w:t>
        </w:r>
        <w:r w:rsidR="00034D6C" w:rsidRPr="00C60AC1">
          <w:rPr>
            <w:rFonts w:ascii="Times New Roman" w:hAnsi="Times New Roman" w:cs="Times New Roman"/>
            <w:i/>
            <w:iCs/>
            <w:color w:val="0000FF"/>
            <w:sz w:val="24"/>
            <w:szCs w:val="24"/>
            <w:u w:val="single"/>
          </w:rPr>
          <w:t>no</w:t>
        </w:r>
        <w:r w:rsidR="00034D6C" w:rsidRPr="00180795">
          <w:rPr>
            <w:rFonts w:ascii="Times New Roman" w:hAnsi="Times New Roman" w:cs="Times New Roman"/>
            <w:i/>
            <w:iCs/>
            <w:color w:val="0000FF"/>
            <w:sz w:val="24"/>
            <w:szCs w:val="24"/>
            <w:u w:val="single"/>
            <w:lang w:val="ru-RU"/>
          </w:rPr>
          <w:t>. 45519/06)</w:t>
        </w:r>
      </w:hyperlink>
    </w:p>
    <w:p w14:paraId="28EA9CFE" w14:textId="77777777" w:rsidR="00ED0E5B" w:rsidRPr="00C60AC1" w:rsidRDefault="00ED0E5B" w:rsidP="00ED0E5B">
      <w:pPr>
        <w:pStyle w:val="NoSpacing"/>
        <w:jc w:val="both"/>
        <w:rPr>
          <w:rFonts w:ascii="Times New Roman" w:hAnsi="Times New Roman" w:cs="Times New Roman"/>
          <w:sz w:val="24"/>
          <w:szCs w:val="24"/>
          <w:lang w:val="bg-BG"/>
        </w:rPr>
      </w:pPr>
    </w:p>
    <w:p w14:paraId="4B958973" w14:textId="77777777" w:rsidR="00ED0E5B" w:rsidRPr="00C60AC1" w:rsidRDefault="00ED0E5B" w:rsidP="00ED0E5B">
      <w:pPr>
        <w:pStyle w:val="NoSpacing"/>
        <w:jc w:val="both"/>
        <w:rPr>
          <w:rStyle w:val="sb8d990e2"/>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Комуникирана </w:t>
      </w:r>
      <w:r w:rsidRPr="00180795">
        <w:rPr>
          <w:rFonts w:ascii="Times New Roman" w:hAnsi="Times New Roman" w:cs="Times New Roman"/>
          <w:sz w:val="24"/>
          <w:szCs w:val="24"/>
          <w:lang w:val="ru-RU"/>
        </w:rPr>
        <w:t xml:space="preserve">е </w:t>
      </w:r>
      <w:proofErr w:type="spellStart"/>
      <w:r w:rsidR="00046815" w:rsidRPr="00180795">
        <w:rPr>
          <w:rFonts w:ascii="Times New Roman" w:hAnsi="Times New Roman" w:cs="Times New Roman"/>
          <w:sz w:val="24"/>
          <w:szCs w:val="24"/>
          <w:lang w:val="ru-RU"/>
        </w:rPr>
        <w:t>жалба</w:t>
      </w:r>
      <w:proofErr w:type="spellEnd"/>
      <w:r w:rsidRPr="00180795">
        <w:rPr>
          <w:rFonts w:ascii="Times New Roman" w:hAnsi="Times New Roman" w:cs="Times New Roman"/>
          <w:sz w:val="24"/>
          <w:szCs w:val="24"/>
          <w:lang w:val="ru-RU"/>
        </w:rPr>
        <w:t xml:space="preserve"> на </w:t>
      </w:r>
      <w:r w:rsidRPr="00180795">
        <w:rPr>
          <w:rStyle w:val="sb8d990e2"/>
          <w:rFonts w:ascii="Times New Roman" w:hAnsi="Times New Roman" w:cs="Times New Roman"/>
          <w:sz w:val="24"/>
          <w:szCs w:val="24"/>
          <w:lang w:val="ru-RU"/>
        </w:rPr>
        <w:t xml:space="preserve">дружество, </w:t>
      </w:r>
      <w:proofErr w:type="spellStart"/>
      <w:r w:rsidRPr="00180795">
        <w:rPr>
          <w:rStyle w:val="sb8d990e2"/>
          <w:rFonts w:ascii="Times New Roman" w:hAnsi="Times New Roman" w:cs="Times New Roman"/>
          <w:sz w:val="24"/>
          <w:szCs w:val="24"/>
          <w:lang w:val="ru-RU"/>
        </w:rPr>
        <w:t>което</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като</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правоприемник</w:t>
      </w:r>
      <w:proofErr w:type="spellEnd"/>
      <w:r w:rsidRPr="00180795">
        <w:rPr>
          <w:rStyle w:val="sb8d990e2"/>
          <w:rFonts w:ascii="Times New Roman" w:hAnsi="Times New Roman" w:cs="Times New Roman"/>
          <w:sz w:val="24"/>
          <w:szCs w:val="24"/>
          <w:lang w:val="ru-RU"/>
        </w:rPr>
        <w:t xml:space="preserve"> на </w:t>
      </w:r>
      <w:proofErr w:type="spellStart"/>
      <w:r w:rsidRPr="00180795">
        <w:rPr>
          <w:rStyle w:val="sb8d990e2"/>
          <w:rFonts w:ascii="Times New Roman" w:hAnsi="Times New Roman" w:cs="Times New Roman"/>
          <w:sz w:val="24"/>
          <w:szCs w:val="24"/>
          <w:lang w:val="ru-RU"/>
        </w:rPr>
        <w:t>държавно</w:t>
      </w:r>
      <w:proofErr w:type="spellEnd"/>
      <w:r w:rsidRPr="00180795">
        <w:rPr>
          <w:rStyle w:val="sb8d990e2"/>
          <w:rFonts w:ascii="Times New Roman" w:hAnsi="Times New Roman" w:cs="Times New Roman"/>
          <w:sz w:val="24"/>
          <w:szCs w:val="24"/>
          <w:lang w:val="ru-RU"/>
        </w:rPr>
        <w:t xml:space="preserve"> предприятие </w:t>
      </w:r>
      <w:proofErr w:type="spellStart"/>
      <w:r w:rsidRPr="00180795">
        <w:rPr>
          <w:rStyle w:val="sb8d990e2"/>
          <w:rFonts w:ascii="Times New Roman" w:hAnsi="Times New Roman" w:cs="Times New Roman"/>
          <w:sz w:val="24"/>
          <w:szCs w:val="24"/>
          <w:lang w:val="ru-RU"/>
        </w:rPr>
        <w:t>владеело</w:t>
      </w:r>
      <w:proofErr w:type="spellEnd"/>
      <w:r w:rsidRPr="00180795">
        <w:rPr>
          <w:rStyle w:val="sb8d990e2"/>
          <w:rFonts w:ascii="Times New Roman" w:hAnsi="Times New Roman" w:cs="Times New Roman"/>
          <w:sz w:val="24"/>
          <w:szCs w:val="24"/>
          <w:lang w:val="ru-RU"/>
        </w:rPr>
        <w:t xml:space="preserve"> 17</w:t>
      </w:r>
      <w:r w:rsidRPr="00C60AC1">
        <w:rPr>
          <w:rStyle w:val="sb8d990e2"/>
          <w:rFonts w:ascii="Times New Roman" w:hAnsi="Times New Roman" w:cs="Times New Roman"/>
          <w:sz w:val="24"/>
          <w:szCs w:val="24"/>
        </w:rPr>
        <w:t> </w:t>
      </w:r>
      <w:r w:rsidRPr="00180795">
        <w:rPr>
          <w:rStyle w:val="sb8d990e2"/>
          <w:rFonts w:ascii="Times New Roman" w:hAnsi="Times New Roman" w:cs="Times New Roman"/>
          <w:sz w:val="24"/>
          <w:szCs w:val="24"/>
          <w:lang w:val="ru-RU"/>
        </w:rPr>
        <w:t xml:space="preserve">000 </w:t>
      </w:r>
      <w:proofErr w:type="spellStart"/>
      <w:r w:rsidRPr="00180795">
        <w:rPr>
          <w:rStyle w:val="sb8d990e2"/>
          <w:rFonts w:ascii="Times New Roman" w:hAnsi="Times New Roman" w:cs="Times New Roman"/>
          <w:sz w:val="24"/>
          <w:szCs w:val="24"/>
          <w:lang w:val="ru-RU"/>
        </w:rPr>
        <w:t>кв.м</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земя</w:t>
      </w:r>
      <w:proofErr w:type="spellEnd"/>
      <w:r w:rsidRPr="00180795">
        <w:rPr>
          <w:rStyle w:val="sb8d990e2"/>
          <w:rFonts w:ascii="Times New Roman" w:hAnsi="Times New Roman" w:cs="Times New Roman"/>
          <w:sz w:val="24"/>
          <w:szCs w:val="24"/>
          <w:lang w:val="ru-RU"/>
        </w:rPr>
        <w:t xml:space="preserve">, в </w:t>
      </w:r>
      <w:proofErr w:type="spellStart"/>
      <w:r w:rsidRPr="00180795">
        <w:rPr>
          <w:rStyle w:val="sb8d990e2"/>
          <w:rFonts w:ascii="Times New Roman" w:hAnsi="Times New Roman" w:cs="Times New Roman"/>
          <w:sz w:val="24"/>
          <w:szCs w:val="24"/>
          <w:lang w:val="ru-RU"/>
        </w:rPr>
        <w:t>това</w:t>
      </w:r>
      <w:proofErr w:type="spellEnd"/>
      <w:r w:rsidRPr="00180795">
        <w:rPr>
          <w:rStyle w:val="sb8d990e2"/>
          <w:rFonts w:ascii="Times New Roman" w:hAnsi="Times New Roman" w:cs="Times New Roman"/>
          <w:sz w:val="24"/>
          <w:szCs w:val="24"/>
          <w:lang w:val="ru-RU"/>
        </w:rPr>
        <w:t xml:space="preserve"> число 1 043 кв. м.</w:t>
      </w:r>
      <w:r w:rsidR="00046815" w:rsidRPr="00C60AC1">
        <w:rPr>
          <w:rStyle w:val="sb8d990e2"/>
          <w:rFonts w:ascii="Times New Roman" w:hAnsi="Times New Roman" w:cs="Times New Roman"/>
          <w:sz w:val="24"/>
          <w:szCs w:val="24"/>
          <w:lang w:val="bg-BG"/>
        </w:rPr>
        <w:t>,</w:t>
      </w:r>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възстановени</w:t>
      </w:r>
      <w:proofErr w:type="spellEnd"/>
      <w:r w:rsidRPr="00180795">
        <w:rPr>
          <w:rStyle w:val="sb8d990e2"/>
          <w:rFonts w:ascii="Times New Roman" w:hAnsi="Times New Roman" w:cs="Times New Roman"/>
          <w:sz w:val="24"/>
          <w:szCs w:val="24"/>
          <w:lang w:val="ru-RU"/>
        </w:rPr>
        <w:t xml:space="preserve"> на физически лица в </w:t>
      </w:r>
      <w:proofErr w:type="spellStart"/>
      <w:r w:rsidRPr="00180795">
        <w:rPr>
          <w:rStyle w:val="sb8d990e2"/>
          <w:rFonts w:ascii="Times New Roman" w:hAnsi="Times New Roman" w:cs="Times New Roman"/>
          <w:sz w:val="24"/>
          <w:szCs w:val="24"/>
          <w:lang w:val="ru-RU"/>
        </w:rPr>
        <w:t>реални</w:t>
      </w:r>
      <w:proofErr w:type="spellEnd"/>
      <w:r w:rsidRPr="00180795">
        <w:rPr>
          <w:rStyle w:val="sb8d990e2"/>
          <w:rFonts w:ascii="Times New Roman" w:hAnsi="Times New Roman" w:cs="Times New Roman"/>
          <w:sz w:val="24"/>
          <w:szCs w:val="24"/>
          <w:lang w:val="ru-RU"/>
        </w:rPr>
        <w:t xml:space="preserve"> граници. </w:t>
      </w:r>
      <w:r w:rsidRPr="00C60AC1">
        <w:rPr>
          <w:rStyle w:val="sb8d990e2"/>
          <w:rFonts w:ascii="Times New Roman" w:hAnsi="Times New Roman" w:cs="Times New Roman"/>
          <w:sz w:val="24"/>
          <w:szCs w:val="24"/>
          <w:lang w:val="bg-BG"/>
        </w:rPr>
        <w:t>Д</w:t>
      </w:r>
      <w:proofErr w:type="spellStart"/>
      <w:r w:rsidRPr="00180795">
        <w:rPr>
          <w:rStyle w:val="sb8d990e2"/>
          <w:rFonts w:ascii="Times New Roman" w:hAnsi="Times New Roman" w:cs="Times New Roman"/>
          <w:sz w:val="24"/>
          <w:szCs w:val="24"/>
          <w:lang w:val="ru-RU"/>
        </w:rPr>
        <w:t>ружеството</w:t>
      </w:r>
      <w:proofErr w:type="spellEnd"/>
      <w:r w:rsidRPr="00180795">
        <w:rPr>
          <w:rStyle w:val="sb8d990e2"/>
          <w:rFonts w:ascii="Times New Roman" w:hAnsi="Times New Roman" w:cs="Times New Roman"/>
          <w:sz w:val="24"/>
          <w:szCs w:val="24"/>
          <w:lang w:val="ru-RU"/>
        </w:rPr>
        <w:t xml:space="preserve"> се </w:t>
      </w:r>
      <w:proofErr w:type="spellStart"/>
      <w:r w:rsidRPr="00180795">
        <w:rPr>
          <w:rStyle w:val="sb8d990e2"/>
          <w:rFonts w:ascii="Times New Roman" w:hAnsi="Times New Roman" w:cs="Times New Roman"/>
          <w:sz w:val="24"/>
          <w:szCs w:val="24"/>
          <w:lang w:val="ru-RU"/>
        </w:rPr>
        <w:t>оплаква</w:t>
      </w:r>
      <w:proofErr w:type="spellEnd"/>
      <w:r w:rsidRPr="00180795">
        <w:rPr>
          <w:rStyle w:val="sb8d990e2"/>
          <w:rFonts w:ascii="Times New Roman" w:hAnsi="Times New Roman" w:cs="Times New Roman"/>
          <w:sz w:val="24"/>
          <w:szCs w:val="24"/>
          <w:lang w:val="ru-RU"/>
        </w:rPr>
        <w:t xml:space="preserve">, че по </w:t>
      </w:r>
      <w:proofErr w:type="spellStart"/>
      <w:r w:rsidRPr="00180795">
        <w:rPr>
          <w:rStyle w:val="sb8d990e2"/>
          <w:rFonts w:ascii="Times New Roman" w:hAnsi="Times New Roman" w:cs="Times New Roman"/>
          <w:sz w:val="24"/>
          <w:szCs w:val="24"/>
          <w:lang w:val="ru-RU"/>
        </w:rPr>
        <w:t>предявения</w:t>
      </w:r>
      <w:proofErr w:type="spellEnd"/>
      <w:r w:rsidRPr="00180795">
        <w:rPr>
          <w:rStyle w:val="sb8d990e2"/>
          <w:rFonts w:ascii="Times New Roman" w:hAnsi="Times New Roman" w:cs="Times New Roman"/>
          <w:sz w:val="24"/>
          <w:szCs w:val="24"/>
          <w:lang w:val="ru-RU"/>
        </w:rPr>
        <w:t xml:space="preserve"> от </w:t>
      </w:r>
      <w:proofErr w:type="spellStart"/>
      <w:r w:rsidRPr="00180795">
        <w:rPr>
          <w:rStyle w:val="sb8d990e2"/>
          <w:rFonts w:ascii="Times New Roman" w:hAnsi="Times New Roman" w:cs="Times New Roman"/>
          <w:sz w:val="24"/>
          <w:szCs w:val="24"/>
          <w:lang w:val="ru-RU"/>
        </w:rPr>
        <w:t>тези</w:t>
      </w:r>
      <w:proofErr w:type="spellEnd"/>
      <w:r w:rsidRPr="00180795">
        <w:rPr>
          <w:rStyle w:val="sb8d990e2"/>
          <w:rFonts w:ascii="Times New Roman" w:hAnsi="Times New Roman" w:cs="Times New Roman"/>
          <w:sz w:val="24"/>
          <w:szCs w:val="24"/>
          <w:lang w:val="ru-RU"/>
        </w:rPr>
        <w:t xml:space="preserve"> лица </w:t>
      </w:r>
      <w:proofErr w:type="spellStart"/>
      <w:r w:rsidRPr="00180795">
        <w:rPr>
          <w:rStyle w:val="sb8d990e2"/>
          <w:rFonts w:ascii="Times New Roman" w:hAnsi="Times New Roman" w:cs="Times New Roman"/>
          <w:sz w:val="24"/>
          <w:szCs w:val="24"/>
          <w:lang w:val="ru-RU"/>
        </w:rPr>
        <w:t>ревандикационен</w:t>
      </w:r>
      <w:proofErr w:type="spellEnd"/>
      <w:r w:rsidRPr="00180795">
        <w:rPr>
          <w:rStyle w:val="sb8d990e2"/>
          <w:rFonts w:ascii="Times New Roman" w:hAnsi="Times New Roman" w:cs="Times New Roman"/>
          <w:sz w:val="24"/>
          <w:szCs w:val="24"/>
          <w:lang w:val="ru-RU"/>
        </w:rPr>
        <w:t xml:space="preserve"> иск </w:t>
      </w:r>
      <w:proofErr w:type="spellStart"/>
      <w:r w:rsidRPr="00180795">
        <w:rPr>
          <w:rStyle w:val="sb8d990e2"/>
          <w:rFonts w:ascii="Times New Roman" w:hAnsi="Times New Roman" w:cs="Times New Roman"/>
          <w:sz w:val="24"/>
          <w:szCs w:val="24"/>
          <w:lang w:val="ru-RU"/>
        </w:rPr>
        <w:t>съдилищата</w:t>
      </w:r>
      <w:proofErr w:type="spellEnd"/>
      <w:r w:rsidRPr="00180795">
        <w:rPr>
          <w:rStyle w:val="sb8d990e2"/>
          <w:rFonts w:ascii="Times New Roman" w:hAnsi="Times New Roman" w:cs="Times New Roman"/>
          <w:sz w:val="24"/>
          <w:szCs w:val="24"/>
          <w:lang w:val="ru-RU"/>
        </w:rPr>
        <w:t xml:space="preserve"> не </w:t>
      </w:r>
      <w:r w:rsidR="00046815" w:rsidRPr="00C60AC1">
        <w:rPr>
          <w:rStyle w:val="sb8d990e2"/>
          <w:rFonts w:ascii="Times New Roman" w:hAnsi="Times New Roman" w:cs="Times New Roman"/>
          <w:sz w:val="24"/>
          <w:szCs w:val="24"/>
          <w:lang w:val="bg-BG"/>
        </w:rPr>
        <w:t>са разгледали</w:t>
      </w:r>
      <w:r w:rsidRPr="00180795">
        <w:rPr>
          <w:rStyle w:val="sb8d990e2"/>
          <w:rFonts w:ascii="Times New Roman" w:hAnsi="Times New Roman" w:cs="Times New Roman"/>
          <w:sz w:val="24"/>
          <w:szCs w:val="24"/>
          <w:lang w:val="ru-RU"/>
        </w:rPr>
        <w:t xml:space="preserve"> ясно </w:t>
      </w:r>
      <w:proofErr w:type="spellStart"/>
      <w:r w:rsidRPr="00180795">
        <w:rPr>
          <w:rStyle w:val="sb8d990e2"/>
          <w:rFonts w:ascii="Times New Roman" w:hAnsi="Times New Roman" w:cs="Times New Roman"/>
          <w:sz w:val="24"/>
          <w:szCs w:val="24"/>
          <w:lang w:val="ru-RU"/>
        </w:rPr>
        <w:t>изложените</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му</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аргументи</w:t>
      </w:r>
      <w:proofErr w:type="spellEnd"/>
      <w:r w:rsidRPr="00180795">
        <w:rPr>
          <w:rStyle w:val="sb8d990e2"/>
          <w:rFonts w:ascii="Times New Roman" w:hAnsi="Times New Roman" w:cs="Times New Roman"/>
          <w:sz w:val="24"/>
          <w:szCs w:val="24"/>
          <w:lang w:val="ru-RU"/>
        </w:rPr>
        <w:t xml:space="preserve"> за </w:t>
      </w:r>
      <w:proofErr w:type="spellStart"/>
      <w:r w:rsidRPr="00180795">
        <w:rPr>
          <w:rStyle w:val="sb8d990e2"/>
          <w:rFonts w:ascii="Times New Roman" w:hAnsi="Times New Roman" w:cs="Times New Roman"/>
          <w:sz w:val="24"/>
          <w:szCs w:val="24"/>
          <w:lang w:val="ru-RU"/>
        </w:rPr>
        <w:t>недопустимост</w:t>
      </w:r>
      <w:proofErr w:type="spellEnd"/>
      <w:r w:rsidRPr="00180795">
        <w:rPr>
          <w:rStyle w:val="sb8d990e2"/>
          <w:rFonts w:ascii="Times New Roman" w:hAnsi="Times New Roman" w:cs="Times New Roman"/>
          <w:sz w:val="24"/>
          <w:szCs w:val="24"/>
          <w:lang w:val="ru-RU"/>
        </w:rPr>
        <w:t xml:space="preserve"> на </w:t>
      </w:r>
      <w:proofErr w:type="spellStart"/>
      <w:r w:rsidRPr="00180795">
        <w:rPr>
          <w:rStyle w:val="sb8d990e2"/>
          <w:rFonts w:ascii="Times New Roman" w:hAnsi="Times New Roman" w:cs="Times New Roman"/>
          <w:sz w:val="24"/>
          <w:szCs w:val="24"/>
          <w:lang w:val="ru-RU"/>
        </w:rPr>
        <w:t>реституцията</w:t>
      </w:r>
      <w:proofErr w:type="spellEnd"/>
      <w:r w:rsidRPr="00180795">
        <w:rPr>
          <w:rStyle w:val="sb8d990e2"/>
          <w:rFonts w:ascii="Times New Roman" w:hAnsi="Times New Roman" w:cs="Times New Roman"/>
          <w:sz w:val="24"/>
          <w:szCs w:val="24"/>
          <w:lang w:val="ru-RU"/>
        </w:rPr>
        <w:t xml:space="preserve"> в </w:t>
      </w:r>
      <w:proofErr w:type="spellStart"/>
      <w:r w:rsidRPr="00180795">
        <w:rPr>
          <w:rStyle w:val="sb8d990e2"/>
          <w:rFonts w:ascii="Times New Roman" w:hAnsi="Times New Roman" w:cs="Times New Roman"/>
          <w:sz w:val="24"/>
          <w:szCs w:val="24"/>
          <w:lang w:val="ru-RU"/>
        </w:rPr>
        <w:t>реални</w:t>
      </w:r>
      <w:proofErr w:type="spellEnd"/>
      <w:r w:rsidRPr="00180795">
        <w:rPr>
          <w:rStyle w:val="sb8d990e2"/>
          <w:rFonts w:ascii="Times New Roman" w:hAnsi="Times New Roman" w:cs="Times New Roman"/>
          <w:sz w:val="24"/>
          <w:szCs w:val="24"/>
          <w:lang w:val="ru-RU"/>
        </w:rPr>
        <w:t xml:space="preserve"> граници и за </w:t>
      </w:r>
      <w:proofErr w:type="spellStart"/>
      <w:r w:rsidRPr="00180795">
        <w:rPr>
          <w:rStyle w:val="sb8d990e2"/>
          <w:rFonts w:ascii="Times New Roman" w:hAnsi="Times New Roman" w:cs="Times New Roman"/>
          <w:sz w:val="24"/>
          <w:szCs w:val="24"/>
          <w:lang w:val="ru-RU"/>
        </w:rPr>
        <w:t>недовършеност</w:t>
      </w:r>
      <w:proofErr w:type="spellEnd"/>
      <w:r w:rsidRPr="00180795">
        <w:rPr>
          <w:rStyle w:val="sb8d990e2"/>
          <w:rFonts w:ascii="Times New Roman" w:hAnsi="Times New Roman" w:cs="Times New Roman"/>
          <w:sz w:val="24"/>
          <w:szCs w:val="24"/>
          <w:lang w:val="ru-RU"/>
        </w:rPr>
        <w:t xml:space="preserve"> на </w:t>
      </w:r>
      <w:proofErr w:type="spellStart"/>
      <w:r w:rsidRPr="00180795">
        <w:rPr>
          <w:rStyle w:val="sb8d990e2"/>
          <w:rFonts w:ascii="Times New Roman" w:hAnsi="Times New Roman" w:cs="Times New Roman"/>
          <w:sz w:val="24"/>
          <w:szCs w:val="24"/>
          <w:lang w:val="ru-RU"/>
        </w:rPr>
        <w:t>реституционната</w:t>
      </w:r>
      <w:proofErr w:type="spellEnd"/>
      <w:r w:rsidRPr="00180795">
        <w:rPr>
          <w:rStyle w:val="sb8d990e2"/>
          <w:rFonts w:ascii="Times New Roman" w:hAnsi="Times New Roman" w:cs="Times New Roman"/>
          <w:sz w:val="24"/>
          <w:szCs w:val="24"/>
          <w:lang w:val="ru-RU"/>
        </w:rPr>
        <w:t xml:space="preserve"> процедура, </w:t>
      </w:r>
      <w:proofErr w:type="spellStart"/>
      <w:r w:rsidRPr="00180795">
        <w:rPr>
          <w:rStyle w:val="sb8d990e2"/>
          <w:rFonts w:ascii="Times New Roman" w:hAnsi="Times New Roman" w:cs="Times New Roman"/>
          <w:sz w:val="24"/>
          <w:szCs w:val="24"/>
          <w:lang w:val="ru-RU"/>
        </w:rPr>
        <w:t>като</w:t>
      </w:r>
      <w:proofErr w:type="spellEnd"/>
      <w:r w:rsidRPr="00180795">
        <w:rPr>
          <w:rStyle w:val="sb8d990e2"/>
          <w:rFonts w:ascii="Times New Roman" w:hAnsi="Times New Roman" w:cs="Times New Roman"/>
          <w:sz w:val="24"/>
          <w:szCs w:val="24"/>
          <w:lang w:val="ru-RU"/>
        </w:rPr>
        <w:t xml:space="preserve"> по </w:t>
      </w:r>
      <w:proofErr w:type="spellStart"/>
      <w:r w:rsidRPr="00180795">
        <w:rPr>
          <w:rStyle w:val="sb8d990e2"/>
          <w:rFonts w:ascii="Times New Roman" w:hAnsi="Times New Roman" w:cs="Times New Roman"/>
          <w:sz w:val="24"/>
          <w:szCs w:val="24"/>
          <w:lang w:val="ru-RU"/>
        </w:rPr>
        <w:t>този</w:t>
      </w:r>
      <w:proofErr w:type="spellEnd"/>
      <w:r w:rsidRPr="00180795">
        <w:rPr>
          <w:rStyle w:val="sb8d990e2"/>
          <w:rFonts w:ascii="Times New Roman" w:hAnsi="Times New Roman" w:cs="Times New Roman"/>
          <w:sz w:val="24"/>
          <w:szCs w:val="24"/>
          <w:lang w:val="ru-RU"/>
        </w:rPr>
        <w:t xml:space="preserve"> начин </w:t>
      </w:r>
      <w:proofErr w:type="spellStart"/>
      <w:r w:rsidRPr="00180795">
        <w:rPr>
          <w:rStyle w:val="sb8d990e2"/>
          <w:rFonts w:ascii="Times New Roman" w:hAnsi="Times New Roman" w:cs="Times New Roman"/>
          <w:sz w:val="24"/>
          <w:szCs w:val="24"/>
          <w:lang w:val="ru-RU"/>
        </w:rPr>
        <w:t>са</w:t>
      </w:r>
      <w:proofErr w:type="spellEnd"/>
      <w:r w:rsidRPr="00180795">
        <w:rPr>
          <w:rStyle w:val="sb8d990e2"/>
          <w:rFonts w:ascii="Times New Roman" w:hAnsi="Times New Roman" w:cs="Times New Roman"/>
          <w:sz w:val="24"/>
          <w:szCs w:val="24"/>
          <w:lang w:val="ru-RU"/>
        </w:rPr>
        <w:t xml:space="preserve"> го лишили от </w:t>
      </w:r>
      <w:proofErr w:type="spellStart"/>
      <w:r w:rsidRPr="00180795">
        <w:rPr>
          <w:rStyle w:val="sb8d990e2"/>
          <w:rFonts w:ascii="Times New Roman" w:hAnsi="Times New Roman" w:cs="Times New Roman"/>
          <w:sz w:val="24"/>
          <w:szCs w:val="24"/>
          <w:lang w:val="ru-RU"/>
        </w:rPr>
        <w:t>единственото</w:t>
      </w:r>
      <w:proofErr w:type="spellEnd"/>
      <w:r w:rsidRPr="00180795">
        <w:rPr>
          <w:rStyle w:val="sb8d990e2"/>
          <w:rFonts w:ascii="Times New Roman" w:hAnsi="Times New Roman" w:cs="Times New Roman"/>
          <w:sz w:val="24"/>
          <w:szCs w:val="24"/>
          <w:lang w:val="ru-RU"/>
        </w:rPr>
        <w:t xml:space="preserve"> средство да защити </w:t>
      </w:r>
      <w:proofErr w:type="spellStart"/>
      <w:r w:rsidRPr="00180795">
        <w:rPr>
          <w:rStyle w:val="sb8d990e2"/>
          <w:rFonts w:ascii="Times New Roman" w:hAnsi="Times New Roman" w:cs="Times New Roman"/>
          <w:sz w:val="24"/>
          <w:szCs w:val="24"/>
          <w:lang w:val="ru-RU"/>
        </w:rPr>
        <w:t>правата</w:t>
      </w:r>
      <w:proofErr w:type="spellEnd"/>
      <w:r w:rsidRPr="00180795">
        <w:rPr>
          <w:rStyle w:val="sb8d990e2"/>
          <w:rFonts w:ascii="Times New Roman" w:hAnsi="Times New Roman" w:cs="Times New Roman"/>
          <w:sz w:val="24"/>
          <w:szCs w:val="24"/>
          <w:lang w:val="ru-RU"/>
        </w:rPr>
        <w:t xml:space="preserve"> си – </w:t>
      </w:r>
      <w:proofErr w:type="spellStart"/>
      <w:r w:rsidRPr="00180795">
        <w:rPr>
          <w:rStyle w:val="sb8d990e2"/>
          <w:rFonts w:ascii="Times New Roman" w:hAnsi="Times New Roman" w:cs="Times New Roman"/>
          <w:sz w:val="24"/>
          <w:szCs w:val="24"/>
          <w:lang w:val="ru-RU"/>
        </w:rPr>
        <w:t>косвеният</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контрол</w:t>
      </w:r>
      <w:proofErr w:type="spellEnd"/>
      <w:r w:rsidRPr="00C60AC1">
        <w:rPr>
          <w:rStyle w:val="sb8d990e2"/>
          <w:rFonts w:ascii="Times New Roman" w:hAnsi="Times New Roman" w:cs="Times New Roman"/>
          <w:sz w:val="24"/>
          <w:szCs w:val="24"/>
          <w:lang w:val="bg-BG"/>
        </w:rPr>
        <w:t xml:space="preserve">. </w:t>
      </w:r>
      <w:hyperlink r:id="rId1233" w:history="1">
        <w:proofErr w:type="spellStart"/>
        <w:r w:rsidR="00326CC1" w:rsidRPr="00180795">
          <w:rPr>
            <w:rStyle w:val="Hyperlink"/>
            <w:rFonts w:ascii="Times New Roman" w:hAnsi="Times New Roman" w:cs="Times New Roman"/>
            <w:lang w:val="ru-RU"/>
          </w:rPr>
          <w:t>Бюлетин</w:t>
        </w:r>
        <w:proofErr w:type="spellEnd"/>
        <w:r w:rsidR="00326CC1" w:rsidRPr="00180795">
          <w:rPr>
            <w:rStyle w:val="Hyperlink"/>
            <w:rFonts w:ascii="Times New Roman" w:hAnsi="Times New Roman" w:cs="Times New Roman"/>
            <w:lang w:val="ru-RU"/>
          </w:rPr>
          <w:t xml:space="preserve"> № 38</w:t>
        </w:r>
      </w:hyperlink>
    </w:p>
    <w:p w14:paraId="42C6DE10" w14:textId="77777777" w:rsidR="00ED0E5B" w:rsidRPr="00180795" w:rsidRDefault="000445B9" w:rsidP="00ED0E5B">
      <w:pPr>
        <w:pStyle w:val="NoSpacing"/>
        <w:pBdr>
          <w:bottom w:val="single" w:sz="4" w:space="1" w:color="auto"/>
        </w:pBdr>
        <w:jc w:val="both"/>
        <w:rPr>
          <w:rStyle w:val="Hyperlink"/>
          <w:rFonts w:ascii="Times New Roman" w:hAnsi="Times New Roman" w:cs="Times New Roman"/>
          <w:i/>
          <w:sz w:val="24"/>
          <w:szCs w:val="24"/>
          <w:lang w:val="ru-RU"/>
        </w:rPr>
      </w:pPr>
      <w:hyperlink r:id="rId1234" w:history="1">
        <w:proofErr w:type="spellStart"/>
        <w:r w:rsidR="00ED0E5B" w:rsidRPr="00C60AC1">
          <w:rPr>
            <w:rStyle w:val="Hyperlink"/>
            <w:rFonts w:ascii="Times New Roman" w:hAnsi="Times New Roman" w:cs="Times New Roman"/>
            <w:i/>
            <w:sz w:val="24"/>
            <w:szCs w:val="24"/>
          </w:rPr>
          <w:t>Bulavtotrans</w:t>
        </w:r>
        <w:proofErr w:type="spellEnd"/>
        <w:r w:rsidR="00ED0E5B" w:rsidRPr="00180795">
          <w:rPr>
            <w:rStyle w:val="Hyperlink"/>
            <w:rFonts w:ascii="Times New Roman" w:hAnsi="Times New Roman" w:cs="Times New Roman"/>
            <w:i/>
            <w:sz w:val="24"/>
            <w:szCs w:val="24"/>
            <w:lang w:val="ru-RU"/>
          </w:rPr>
          <w:t xml:space="preserve"> </w:t>
        </w:r>
        <w:r w:rsidR="00ED0E5B" w:rsidRPr="00C60AC1">
          <w:rPr>
            <w:rStyle w:val="Hyperlink"/>
            <w:rFonts w:ascii="Times New Roman" w:hAnsi="Times New Roman" w:cs="Times New Roman"/>
            <w:i/>
            <w:sz w:val="24"/>
            <w:szCs w:val="24"/>
          </w:rPr>
          <w:t>EOOD</w:t>
        </w:r>
        <w:r w:rsidR="00ED0E5B" w:rsidRPr="00180795">
          <w:rPr>
            <w:rStyle w:val="Hyperlink"/>
            <w:rFonts w:ascii="Times New Roman" w:hAnsi="Times New Roman" w:cs="Times New Roman"/>
            <w:i/>
            <w:sz w:val="24"/>
            <w:szCs w:val="24"/>
            <w:lang w:val="ru-RU"/>
          </w:rPr>
          <w:t xml:space="preserve"> </w:t>
        </w:r>
        <w:r w:rsidR="00ED0E5B" w:rsidRPr="00C60AC1">
          <w:rPr>
            <w:rStyle w:val="Hyperlink"/>
            <w:rFonts w:ascii="Times New Roman" w:hAnsi="Times New Roman" w:cs="Times New Roman"/>
            <w:i/>
            <w:sz w:val="24"/>
            <w:szCs w:val="24"/>
          </w:rPr>
          <w:t>against</w:t>
        </w:r>
        <w:r w:rsidR="00ED0E5B" w:rsidRPr="00180795">
          <w:rPr>
            <w:rStyle w:val="Hyperlink"/>
            <w:rFonts w:ascii="Times New Roman" w:hAnsi="Times New Roman" w:cs="Times New Roman"/>
            <w:i/>
            <w:sz w:val="24"/>
            <w:szCs w:val="24"/>
            <w:lang w:val="ru-RU"/>
          </w:rPr>
          <w:t xml:space="preserve"> </w:t>
        </w:r>
        <w:r w:rsidR="00ED0E5B" w:rsidRPr="00C60AC1">
          <w:rPr>
            <w:rStyle w:val="Hyperlink"/>
            <w:rFonts w:ascii="Times New Roman" w:hAnsi="Times New Roman" w:cs="Times New Roman"/>
            <w:i/>
            <w:sz w:val="24"/>
            <w:szCs w:val="24"/>
          </w:rPr>
          <w:t>Bulgaria</w:t>
        </w:r>
        <w:r w:rsidR="00ED0E5B" w:rsidRPr="00180795">
          <w:rPr>
            <w:rStyle w:val="Hyperlink"/>
            <w:rFonts w:ascii="Times New Roman" w:hAnsi="Times New Roman" w:cs="Times New Roman"/>
            <w:i/>
            <w:sz w:val="24"/>
            <w:szCs w:val="24"/>
            <w:lang w:val="ru-RU"/>
          </w:rPr>
          <w:t xml:space="preserve"> (</w:t>
        </w:r>
        <w:r w:rsidR="00ED0E5B" w:rsidRPr="00C60AC1">
          <w:rPr>
            <w:rStyle w:val="Hyperlink"/>
            <w:rFonts w:ascii="Times New Roman" w:hAnsi="Times New Roman" w:cs="Times New Roman"/>
            <w:i/>
            <w:sz w:val="24"/>
            <w:szCs w:val="24"/>
          </w:rPr>
          <w:t>no</w:t>
        </w:r>
        <w:r w:rsidR="00ED0E5B" w:rsidRPr="00180795">
          <w:rPr>
            <w:rStyle w:val="Hyperlink"/>
            <w:rFonts w:ascii="Times New Roman" w:hAnsi="Times New Roman" w:cs="Times New Roman"/>
            <w:i/>
            <w:sz w:val="24"/>
            <w:szCs w:val="24"/>
            <w:lang w:val="ru-RU"/>
          </w:rPr>
          <w:t>. 5372/08)</w:t>
        </w:r>
      </w:hyperlink>
    </w:p>
    <w:p w14:paraId="15E5DFE7" w14:textId="77777777" w:rsidR="009A6724" w:rsidRPr="00C60AC1" w:rsidRDefault="009A6724" w:rsidP="009A6724">
      <w:pPr>
        <w:spacing w:before="240"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Директивата за ДДС, принципът на зачитане на правото на защита и чл. 47 от Хартата по принцип допускат данъчната администрация да е обвързана от фактическите констатации и правните квалификации, направени от нея в свързани административни производства срещу доставчици на данъчнозадълженото лице, на които се основават влезли в сила решения, установяващи извършена от тях измама с ДДС, при посочените в решението три условия за  осигуряване на защитата му. </w:t>
      </w:r>
      <w:hyperlink r:id="rId1235" w:history="1">
        <w:r w:rsidRPr="00C60AC1">
          <w:rPr>
            <w:rStyle w:val="Hyperlink"/>
            <w:rFonts w:ascii="Times New Roman" w:hAnsi="Times New Roman" w:cs="Times New Roman"/>
            <w:sz w:val="24"/>
            <w:szCs w:val="24"/>
            <w:lang w:eastAsia="bg-BG"/>
          </w:rPr>
          <w:t>Бюлетин  № 42</w:t>
        </w:r>
      </w:hyperlink>
    </w:p>
    <w:p w14:paraId="2ECB5A04" w14:textId="77777777" w:rsidR="00ED0E5B" w:rsidRPr="00C60AC1" w:rsidRDefault="009A6724" w:rsidP="009A6724">
      <w:pPr>
        <w:spacing w:before="240" w:line="240" w:lineRule="auto"/>
        <w:contextualSpacing/>
        <w:jc w:val="both"/>
        <w:rPr>
          <w:rStyle w:val="Hyperlink"/>
          <w:rFonts w:ascii="Times New Roman" w:hAnsi="Times New Roman" w:cs="Times New Roman"/>
          <w:sz w:val="24"/>
          <w:szCs w:val="24"/>
          <w:lang w:eastAsia="bg-BG"/>
        </w:rPr>
      </w:pPr>
      <w:r w:rsidRPr="00C60AC1">
        <w:rPr>
          <w:rFonts w:ascii="Times New Roman" w:hAnsi="Times New Roman" w:cs="Times New Roman"/>
          <w:i/>
          <w:color w:val="000000" w:themeColor="text1"/>
          <w:sz w:val="24"/>
          <w:szCs w:val="24"/>
        </w:rPr>
        <w:t xml:space="preserve">Решение на СЕС по </w:t>
      </w:r>
      <w:hyperlink r:id="rId1236" w:history="1">
        <w:r w:rsidRPr="00C60AC1">
          <w:rPr>
            <w:rStyle w:val="Hyperlink"/>
            <w:rFonts w:ascii="Times New Roman" w:hAnsi="Times New Roman" w:cs="Times New Roman"/>
            <w:sz w:val="24"/>
            <w:szCs w:val="24"/>
          </w:rPr>
          <w:t>дело</w:t>
        </w:r>
        <w:r w:rsidRPr="00C60AC1">
          <w:rPr>
            <w:rStyle w:val="Hyperlink"/>
            <w:rFonts w:ascii="Times New Roman" w:hAnsi="Times New Roman" w:cs="Times New Roman"/>
            <w:sz w:val="24"/>
            <w:szCs w:val="24"/>
            <w:lang w:eastAsia="bg-BG"/>
          </w:rPr>
          <w:t xml:space="preserve"> C</w:t>
        </w:r>
        <w:r w:rsidRPr="00C60AC1">
          <w:rPr>
            <w:rStyle w:val="Hyperlink"/>
            <w:rFonts w:ascii="Times New Roman" w:hAnsi="Times New Roman" w:cs="Times New Roman"/>
            <w:sz w:val="24"/>
            <w:szCs w:val="24"/>
            <w:lang w:eastAsia="bg-BG"/>
          </w:rPr>
          <w:noBreakHyphen/>
          <w:t>189/18</w:t>
        </w:r>
      </w:hyperlink>
    </w:p>
    <w:p w14:paraId="7438DDD0" w14:textId="77777777" w:rsidR="00572117" w:rsidRPr="00C60AC1" w:rsidRDefault="00572117" w:rsidP="009A6724">
      <w:pPr>
        <w:spacing w:before="240" w:line="240" w:lineRule="auto"/>
        <w:contextualSpacing/>
        <w:jc w:val="both"/>
        <w:rPr>
          <w:rStyle w:val="Hyperlink"/>
          <w:rFonts w:ascii="Times New Roman" w:hAnsi="Times New Roman" w:cs="Times New Roman"/>
          <w:sz w:val="24"/>
          <w:szCs w:val="24"/>
          <w:lang w:eastAsia="bg-BG"/>
        </w:rPr>
      </w:pPr>
    </w:p>
    <w:p w14:paraId="75114EB7" w14:textId="289A19C0" w:rsidR="00572117" w:rsidRPr="00C60AC1" w:rsidRDefault="00572117" w:rsidP="00572117">
      <w:pPr>
        <w:spacing w:after="120" w:line="240" w:lineRule="auto"/>
        <w:contextualSpacing/>
        <w:jc w:val="both"/>
        <w:rPr>
          <w:rFonts w:ascii="Times New Roman" w:hAnsi="Times New Roman" w:cs="Times New Roman"/>
          <w:color w:val="000000" w:themeColor="text1"/>
          <w:sz w:val="24"/>
          <w:szCs w:val="24"/>
        </w:rPr>
      </w:pPr>
      <w:r w:rsidRPr="00C60AC1">
        <w:rPr>
          <w:rFonts w:ascii="Times New Roman" w:hAnsi="Times New Roman" w:cs="Times New Roman"/>
          <w:color w:val="000000" w:themeColor="text1"/>
          <w:sz w:val="24"/>
          <w:szCs w:val="24"/>
        </w:rPr>
        <w:t xml:space="preserve">На жалбоподателя не са били връчени копия от становищата на прокуратурата по въззивната и касационната му жалби. Тъй като те са </w:t>
      </w:r>
      <w:proofErr w:type="spellStart"/>
      <w:r w:rsidRPr="00C60AC1">
        <w:rPr>
          <w:rFonts w:ascii="Times New Roman" w:hAnsi="Times New Roman" w:cs="Times New Roman"/>
          <w:color w:val="000000" w:themeColor="text1"/>
          <w:sz w:val="24"/>
          <w:szCs w:val="24"/>
        </w:rPr>
        <w:t>обективирали</w:t>
      </w:r>
      <w:proofErr w:type="spellEnd"/>
      <w:r w:rsidRPr="00C60AC1">
        <w:rPr>
          <w:rFonts w:ascii="Times New Roman" w:hAnsi="Times New Roman" w:cs="Times New Roman"/>
          <w:color w:val="000000" w:themeColor="text1"/>
          <w:sz w:val="24"/>
          <w:szCs w:val="24"/>
        </w:rPr>
        <w:t xml:space="preserve"> обосновани мнения по съществото на делото и са имали за цел да повлияят на решенията на съдилищата, това е лишило жалбоподателя от правото му на справедлив процес по смисъла на чл. 6 от Конвенцията. </w:t>
      </w:r>
      <w:hyperlink r:id="rId1237" w:history="1">
        <w:r w:rsidRPr="00C60AC1">
          <w:rPr>
            <w:rStyle w:val="Hyperlink"/>
            <w:rFonts w:ascii="Times New Roman" w:hAnsi="Times New Roman" w:cs="Times New Roman"/>
            <w:sz w:val="24"/>
            <w:szCs w:val="24"/>
          </w:rPr>
          <w:t>Бюлетин № 43</w:t>
        </w:r>
      </w:hyperlink>
    </w:p>
    <w:p w14:paraId="4C0D71DB" w14:textId="77777777" w:rsidR="00572117" w:rsidRPr="00C60AC1" w:rsidRDefault="000445B9" w:rsidP="00572117">
      <w:pPr>
        <w:spacing w:line="240" w:lineRule="auto"/>
        <w:contextualSpacing/>
        <w:jc w:val="both"/>
        <w:rPr>
          <w:rFonts w:ascii="Times New Roman" w:hAnsi="Times New Roman" w:cs="Times New Roman"/>
          <w:i/>
          <w:color w:val="000000" w:themeColor="text1"/>
          <w:sz w:val="24"/>
          <w:szCs w:val="24"/>
        </w:rPr>
      </w:pPr>
      <w:hyperlink r:id="rId1238" w:anchor="{%22itemid%22:[%22001-198389%22]}" w:history="1">
        <w:proofErr w:type="spellStart"/>
        <w:r w:rsidR="00572117" w:rsidRPr="00C60AC1">
          <w:rPr>
            <w:rStyle w:val="Hyperlink"/>
            <w:rFonts w:ascii="Times New Roman" w:hAnsi="Times New Roman" w:cs="Times New Roman"/>
            <w:i/>
            <w:color w:val="00B0F0"/>
            <w:sz w:val="24"/>
            <w:szCs w:val="24"/>
          </w:rPr>
          <w:t>Adamco</w:t>
        </w:r>
        <w:proofErr w:type="spellEnd"/>
        <w:r w:rsidR="00572117" w:rsidRPr="00C60AC1">
          <w:rPr>
            <w:rStyle w:val="Hyperlink"/>
            <w:rFonts w:ascii="Times New Roman" w:hAnsi="Times New Roman" w:cs="Times New Roman"/>
            <w:i/>
            <w:color w:val="00B0F0"/>
            <w:sz w:val="24"/>
            <w:szCs w:val="24"/>
          </w:rPr>
          <w:t xml:space="preserve"> v. </w:t>
        </w:r>
        <w:proofErr w:type="spellStart"/>
        <w:r w:rsidR="00572117" w:rsidRPr="00C60AC1">
          <w:rPr>
            <w:rStyle w:val="Hyperlink"/>
            <w:rFonts w:ascii="Times New Roman" w:hAnsi="Times New Roman" w:cs="Times New Roman"/>
            <w:i/>
            <w:color w:val="00B0F0"/>
            <w:sz w:val="24"/>
            <w:szCs w:val="24"/>
          </w:rPr>
          <w:t>Slovakia</w:t>
        </w:r>
        <w:proofErr w:type="spellEnd"/>
        <w:r w:rsidR="00572117" w:rsidRPr="00C60AC1">
          <w:rPr>
            <w:rStyle w:val="Hyperlink"/>
            <w:rFonts w:ascii="Times New Roman" w:hAnsi="Times New Roman" w:cs="Times New Roman"/>
            <w:i/>
            <w:color w:val="00B0F0"/>
            <w:sz w:val="24"/>
            <w:szCs w:val="24"/>
          </w:rPr>
          <w:t xml:space="preserve"> (</w:t>
        </w:r>
        <w:r w:rsidR="00572117" w:rsidRPr="00C60AC1">
          <w:rPr>
            <w:rStyle w:val="Hyperlink"/>
            <w:rFonts w:ascii="Times New Roman" w:hAnsi="Times New Roman" w:cs="Times New Roman"/>
            <w:i/>
            <w:iCs/>
            <w:color w:val="00B0F0"/>
            <w:sz w:val="24"/>
            <w:szCs w:val="24"/>
            <w:shd w:val="clear" w:color="auto" w:fill="FFFFFF"/>
          </w:rPr>
          <w:t>no.</w:t>
        </w:r>
        <w:r w:rsidR="00572117" w:rsidRPr="00C60AC1">
          <w:rPr>
            <w:rStyle w:val="Hyperlink"/>
            <w:rFonts w:ascii="Times New Roman" w:hAnsi="Times New Roman" w:cs="Times New Roman"/>
            <w:i/>
            <w:iCs/>
            <w:color w:val="00B0F0"/>
            <w:sz w:val="24"/>
            <w:szCs w:val="24"/>
          </w:rPr>
          <w:t>45084/14</w:t>
        </w:r>
        <w:r w:rsidR="00572117" w:rsidRPr="00C60AC1">
          <w:rPr>
            <w:rStyle w:val="Hyperlink"/>
            <w:rFonts w:ascii="Times New Roman" w:hAnsi="Times New Roman" w:cs="Times New Roman"/>
            <w:i/>
            <w:iCs/>
            <w:color w:val="00B0F0"/>
            <w:sz w:val="24"/>
            <w:szCs w:val="24"/>
            <w:shd w:val="clear" w:color="auto" w:fill="FFFFFF"/>
          </w:rPr>
          <w:t>)</w:t>
        </w:r>
      </w:hyperlink>
      <w:r w:rsidR="00572117" w:rsidRPr="00C60AC1">
        <w:rPr>
          <w:rFonts w:ascii="Times New Roman" w:hAnsi="Times New Roman" w:cs="Times New Roman"/>
          <w:i/>
          <w:color w:val="000000" w:themeColor="text1"/>
          <w:sz w:val="24"/>
          <w:szCs w:val="24"/>
        </w:rPr>
        <w:t xml:space="preserve"> </w:t>
      </w:r>
    </w:p>
    <w:p w14:paraId="4A490EAA" w14:textId="77777777" w:rsidR="00D6691D" w:rsidRPr="00C60AC1" w:rsidRDefault="00D6691D" w:rsidP="00083051">
      <w:pPr>
        <w:pStyle w:val="Heading3"/>
        <w:ind w:firstLine="708"/>
        <w:rPr>
          <w:rFonts w:ascii="Times New Roman" w:hAnsi="Times New Roman"/>
          <w:i/>
          <w:sz w:val="28"/>
          <w:szCs w:val="28"/>
        </w:rPr>
      </w:pPr>
      <w:r w:rsidRPr="00180795">
        <w:rPr>
          <w:rFonts w:ascii="Times New Roman" w:hAnsi="Times New Roman"/>
          <w:i/>
          <w:sz w:val="28"/>
          <w:szCs w:val="28"/>
          <w:lang w:val="ru-RU"/>
        </w:rPr>
        <w:t xml:space="preserve">Б. Равенство на </w:t>
      </w:r>
      <w:r w:rsidR="002F2238" w:rsidRPr="00C60AC1">
        <w:rPr>
          <w:rFonts w:ascii="Times New Roman" w:hAnsi="Times New Roman"/>
          <w:i/>
          <w:sz w:val="28"/>
          <w:szCs w:val="28"/>
        </w:rPr>
        <w:t>средствата</w:t>
      </w:r>
    </w:p>
    <w:p w14:paraId="6FC466F9" w14:textId="6C3017B0" w:rsidR="00B131AE" w:rsidRPr="00C60AC1" w:rsidRDefault="00B131AE" w:rsidP="00B131A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Пледирането на подсъдимия и неговия адвокат от банка, разположена по-ниско от банката, на която пледира прокурора, не нарушава принципа на равенството на страните в процеса.</w:t>
      </w:r>
      <w:r w:rsidRPr="00C60AC1">
        <w:rPr>
          <w:rStyle w:val="Absatz-Standardschriftart"/>
          <w:rFonts w:ascii="Times New Roman" w:hAnsi="Times New Roman" w:cs="Times New Roman"/>
          <w:color w:val="000000"/>
          <w:sz w:val="24"/>
          <w:szCs w:val="24"/>
          <w:lang w:val="bg-BG"/>
        </w:rPr>
        <w:t xml:space="preserve"> </w:t>
      </w:r>
      <w:hyperlink r:id="rId1239" w:history="1">
        <w:r w:rsidRPr="00C60AC1">
          <w:rPr>
            <w:rStyle w:val="Hyperlink"/>
            <w:rFonts w:ascii="Times New Roman" w:hAnsi="Times New Roman" w:cs="Times New Roman"/>
            <w:sz w:val="24"/>
            <w:szCs w:val="24"/>
            <w:lang w:val="bg-BG"/>
          </w:rPr>
          <w:t>Бюлетин № 20.</w:t>
        </w:r>
      </w:hyperlink>
    </w:p>
    <w:p w14:paraId="5CAF48C7" w14:textId="77777777" w:rsidR="00B131AE" w:rsidRPr="00C60AC1" w:rsidRDefault="000445B9" w:rsidP="00B131AE">
      <w:pPr>
        <w:pBdr>
          <w:bottom w:val="single" w:sz="4" w:space="1" w:color="auto"/>
        </w:pBdr>
        <w:spacing w:after="0" w:line="240" w:lineRule="auto"/>
        <w:jc w:val="both"/>
        <w:rPr>
          <w:rStyle w:val="blue-underline"/>
          <w:rFonts w:ascii="Times New Roman" w:hAnsi="Times New Roman" w:cs="Times New Roman"/>
          <w:i/>
          <w:sz w:val="24"/>
          <w:szCs w:val="24"/>
        </w:rPr>
      </w:pPr>
      <w:hyperlink r:id="rId1240" w:history="1">
        <w:proofErr w:type="spellStart"/>
        <w:r w:rsidR="00B131AE" w:rsidRPr="00C60AC1">
          <w:rPr>
            <w:rStyle w:val="Hyperlink"/>
            <w:rFonts w:ascii="Times New Roman" w:hAnsi="Times New Roman" w:cs="Times New Roman"/>
            <w:i/>
            <w:sz w:val="24"/>
            <w:szCs w:val="24"/>
          </w:rPr>
          <w:t>Dirioz</w:t>
        </w:r>
        <w:proofErr w:type="spellEnd"/>
        <w:r w:rsidR="00B131AE" w:rsidRPr="00C60AC1">
          <w:rPr>
            <w:rStyle w:val="Hyperlink"/>
            <w:rFonts w:ascii="Times New Roman" w:hAnsi="Times New Roman" w:cs="Times New Roman"/>
            <w:i/>
            <w:sz w:val="24"/>
            <w:szCs w:val="24"/>
          </w:rPr>
          <w:t xml:space="preserve"> v. </w:t>
        </w:r>
        <w:proofErr w:type="spellStart"/>
        <w:r w:rsidR="00B131AE" w:rsidRPr="00C60AC1">
          <w:rPr>
            <w:rStyle w:val="Hyperlink"/>
            <w:rFonts w:ascii="Times New Roman" w:hAnsi="Times New Roman" w:cs="Times New Roman"/>
            <w:i/>
            <w:sz w:val="24"/>
            <w:szCs w:val="24"/>
          </w:rPr>
          <w:t>Turkey</w:t>
        </w:r>
        <w:proofErr w:type="spellEnd"/>
        <w:r w:rsidR="00802E95" w:rsidRPr="00C60AC1">
          <w:rPr>
            <w:rStyle w:val="Hyperlink"/>
            <w:rFonts w:ascii="Times New Roman" w:hAnsi="Times New Roman" w:cs="Times New Roman"/>
            <w:i/>
            <w:sz w:val="24"/>
            <w:szCs w:val="24"/>
          </w:rPr>
          <w:t xml:space="preserve"> </w:t>
        </w:r>
        <w:r w:rsidR="00B131AE" w:rsidRPr="00C60AC1">
          <w:rPr>
            <w:rStyle w:val="Hyperlink"/>
            <w:rFonts w:ascii="Times New Roman" w:hAnsi="Times New Roman" w:cs="Times New Roman"/>
            <w:i/>
            <w:sz w:val="24"/>
            <w:szCs w:val="24"/>
          </w:rPr>
          <w:t>(</w:t>
        </w:r>
        <w:proofErr w:type="spellStart"/>
        <w:r w:rsidR="00B131AE" w:rsidRPr="00C60AC1">
          <w:rPr>
            <w:rStyle w:val="Hyperlink"/>
            <w:rFonts w:ascii="Times New Roman" w:hAnsi="Times New Roman" w:cs="Times New Roman"/>
            <w:i/>
            <w:sz w:val="24"/>
            <w:szCs w:val="24"/>
          </w:rPr>
          <w:t>no</w:t>
        </w:r>
        <w:proofErr w:type="spellEnd"/>
        <w:r w:rsidR="00B131AE" w:rsidRPr="00C60AC1">
          <w:rPr>
            <w:rStyle w:val="Hyperlink"/>
            <w:rFonts w:ascii="Times New Roman" w:hAnsi="Times New Roman" w:cs="Times New Roman"/>
            <w:i/>
            <w:sz w:val="24"/>
            <w:szCs w:val="24"/>
          </w:rPr>
          <w:t>. 38560/04)</w:t>
        </w:r>
      </w:hyperlink>
    </w:p>
    <w:p w14:paraId="4B87F0E7" w14:textId="77777777" w:rsidR="00B131AE" w:rsidRPr="00C60AC1" w:rsidRDefault="00B131AE" w:rsidP="00B131AE">
      <w:pPr>
        <w:pStyle w:val="NoSpacing"/>
        <w:jc w:val="both"/>
        <w:rPr>
          <w:rFonts w:ascii="Times New Roman" w:hAnsi="Times New Roman" w:cs="Times New Roman"/>
          <w:sz w:val="24"/>
          <w:szCs w:val="24"/>
          <w:lang w:val="bg-BG"/>
        </w:rPr>
      </w:pPr>
    </w:p>
    <w:p w14:paraId="3931BC5D" w14:textId="77777777" w:rsidR="00F622AA" w:rsidRPr="00C60AC1" w:rsidRDefault="00F622AA" w:rsidP="00B131AE">
      <w:pPr>
        <w:pStyle w:val="NoSpacing"/>
        <w:jc w:val="both"/>
        <w:rPr>
          <w:rFonts w:ascii="Times New Roman" w:eastAsia="Calibri" w:hAnsi="Times New Roman" w:cs="Times New Roman"/>
          <w:sz w:val="24"/>
          <w:szCs w:val="24"/>
          <w:lang w:val="bg-BG" w:eastAsia="en-US"/>
        </w:rPr>
      </w:pPr>
      <w:proofErr w:type="spellStart"/>
      <w:r w:rsidRPr="00180795">
        <w:rPr>
          <w:rFonts w:ascii="Times New Roman" w:eastAsia="Calibri" w:hAnsi="Times New Roman" w:cs="Times New Roman"/>
          <w:sz w:val="24"/>
          <w:szCs w:val="24"/>
          <w:lang w:val="ru-RU" w:eastAsia="en-US"/>
        </w:rPr>
        <w:t>Неравнопоставеното</w:t>
      </w:r>
      <w:proofErr w:type="spellEnd"/>
      <w:r w:rsidRPr="00180795">
        <w:rPr>
          <w:rFonts w:ascii="Times New Roman" w:eastAsia="Calibri" w:hAnsi="Times New Roman" w:cs="Times New Roman"/>
          <w:sz w:val="24"/>
          <w:szCs w:val="24"/>
          <w:lang w:val="ru-RU" w:eastAsia="en-US"/>
        </w:rPr>
        <w:t xml:space="preserve"> положение на </w:t>
      </w:r>
      <w:proofErr w:type="spellStart"/>
      <w:r w:rsidRPr="00180795">
        <w:rPr>
          <w:rFonts w:ascii="Times New Roman" w:eastAsia="Calibri" w:hAnsi="Times New Roman" w:cs="Times New Roman"/>
          <w:sz w:val="24"/>
          <w:szCs w:val="24"/>
          <w:lang w:val="ru-RU" w:eastAsia="en-US"/>
        </w:rPr>
        <w:t>защитата</w:t>
      </w:r>
      <w:proofErr w:type="spellEnd"/>
      <w:r w:rsidRPr="00180795">
        <w:rPr>
          <w:rFonts w:ascii="Times New Roman" w:eastAsia="Calibri" w:hAnsi="Times New Roman" w:cs="Times New Roman"/>
          <w:sz w:val="24"/>
          <w:szCs w:val="24"/>
          <w:lang w:val="ru-RU" w:eastAsia="en-US"/>
        </w:rPr>
        <w:t xml:space="preserve"> и </w:t>
      </w:r>
      <w:proofErr w:type="spellStart"/>
      <w:r w:rsidRPr="00180795">
        <w:rPr>
          <w:rFonts w:ascii="Times New Roman" w:eastAsia="Calibri" w:hAnsi="Times New Roman" w:cs="Times New Roman"/>
          <w:sz w:val="24"/>
          <w:szCs w:val="24"/>
          <w:lang w:val="ru-RU" w:eastAsia="en-US"/>
        </w:rPr>
        <w:t>обвинението</w:t>
      </w:r>
      <w:proofErr w:type="spellEnd"/>
      <w:r w:rsidRPr="00180795">
        <w:rPr>
          <w:rFonts w:ascii="Times New Roman" w:eastAsia="Calibri" w:hAnsi="Times New Roman" w:cs="Times New Roman"/>
          <w:sz w:val="24"/>
          <w:szCs w:val="24"/>
          <w:lang w:val="ru-RU" w:eastAsia="en-US"/>
        </w:rPr>
        <w:t xml:space="preserve"> </w:t>
      </w:r>
      <w:proofErr w:type="spellStart"/>
      <w:r w:rsidRPr="00180795">
        <w:rPr>
          <w:rFonts w:ascii="Times New Roman" w:eastAsia="Calibri" w:hAnsi="Times New Roman" w:cs="Times New Roman"/>
          <w:sz w:val="24"/>
          <w:szCs w:val="24"/>
          <w:lang w:val="ru-RU" w:eastAsia="en-US"/>
        </w:rPr>
        <w:t>във</w:t>
      </w:r>
      <w:proofErr w:type="spellEnd"/>
      <w:r w:rsidRPr="00180795">
        <w:rPr>
          <w:rFonts w:ascii="Times New Roman" w:eastAsia="Calibri" w:hAnsi="Times New Roman" w:cs="Times New Roman"/>
          <w:sz w:val="24"/>
          <w:szCs w:val="24"/>
          <w:lang w:val="ru-RU" w:eastAsia="en-US"/>
        </w:rPr>
        <w:t xml:space="preserve"> </w:t>
      </w:r>
      <w:proofErr w:type="spellStart"/>
      <w:r w:rsidRPr="00180795">
        <w:rPr>
          <w:rFonts w:ascii="Times New Roman" w:eastAsia="Calibri" w:hAnsi="Times New Roman" w:cs="Times New Roman"/>
          <w:sz w:val="24"/>
          <w:szCs w:val="24"/>
          <w:lang w:val="ru-RU" w:eastAsia="en-US"/>
        </w:rPr>
        <w:t>връзка</w:t>
      </w:r>
      <w:proofErr w:type="spellEnd"/>
      <w:r w:rsidRPr="00180795">
        <w:rPr>
          <w:rFonts w:ascii="Times New Roman" w:eastAsia="Calibri" w:hAnsi="Times New Roman" w:cs="Times New Roman"/>
          <w:sz w:val="24"/>
          <w:szCs w:val="24"/>
          <w:lang w:val="ru-RU" w:eastAsia="en-US"/>
        </w:rPr>
        <w:t xml:space="preserve"> с </w:t>
      </w:r>
      <w:proofErr w:type="spellStart"/>
      <w:r w:rsidRPr="00180795">
        <w:rPr>
          <w:rFonts w:ascii="Times New Roman" w:eastAsia="Calibri" w:hAnsi="Times New Roman" w:cs="Times New Roman"/>
          <w:sz w:val="24"/>
          <w:szCs w:val="24"/>
          <w:lang w:val="ru-RU" w:eastAsia="en-US"/>
        </w:rPr>
        <w:t>експертизите</w:t>
      </w:r>
      <w:proofErr w:type="spellEnd"/>
      <w:r w:rsidRPr="00180795">
        <w:rPr>
          <w:rFonts w:ascii="Times New Roman" w:eastAsia="Calibri" w:hAnsi="Times New Roman" w:cs="Times New Roman"/>
          <w:sz w:val="24"/>
          <w:szCs w:val="24"/>
          <w:lang w:val="ru-RU" w:eastAsia="en-US"/>
        </w:rPr>
        <w:t xml:space="preserve">, на </w:t>
      </w:r>
      <w:proofErr w:type="spellStart"/>
      <w:r w:rsidRPr="00180795">
        <w:rPr>
          <w:rFonts w:ascii="Times New Roman" w:eastAsia="Calibri" w:hAnsi="Times New Roman" w:cs="Times New Roman"/>
          <w:sz w:val="24"/>
          <w:szCs w:val="24"/>
          <w:lang w:val="ru-RU" w:eastAsia="en-US"/>
        </w:rPr>
        <w:t>които</w:t>
      </w:r>
      <w:proofErr w:type="spellEnd"/>
      <w:r w:rsidRPr="00180795">
        <w:rPr>
          <w:rFonts w:ascii="Times New Roman" w:eastAsia="Calibri" w:hAnsi="Times New Roman" w:cs="Times New Roman"/>
          <w:sz w:val="24"/>
          <w:szCs w:val="24"/>
          <w:lang w:val="ru-RU" w:eastAsia="en-US"/>
        </w:rPr>
        <w:t xml:space="preserve"> </w:t>
      </w:r>
      <w:proofErr w:type="spellStart"/>
      <w:r w:rsidRPr="00180795">
        <w:rPr>
          <w:rFonts w:ascii="Times New Roman" w:eastAsia="Calibri" w:hAnsi="Times New Roman" w:cs="Times New Roman"/>
          <w:sz w:val="24"/>
          <w:szCs w:val="24"/>
          <w:lang w:val="ru-RU" w:eastAsia="en-US"/>
        </w:rPr>
        <w:t>съдът</w:t>
      </w:r>
      <w:proofErr w:type="spellEnd"/>
      <w:r w:rsidRPr="00180795">
        <w:rPr>
          <w:rFonts w:ascii="Times New Roman" w:eastAsia="Calibri" w:hAnsi="Times New Roman" w:cs="Times New Roman"/>
          <w:sz w:val="24"/>
          <w:szCs w:val="24"/>
          <w:lang w:val="ru-RU" w:eastAsia="en-US"/>
        </w:rPr>
        <w:t xml:space="preserve"> е основал </w:t>
      </w:r>
      <w:proofErr w:type="spellStart"/>
      <w:r w:rsidRPr="00180795">
        <w:rPr>
          <w:rFonts w:ascii="Times New Roman" w:eastAsia="Calibri" w:hAnsi="Times New Roman" w:cs="Times New Roman"/>
          <w:sz w:val="24"/>
          <w:szCs w:val="24"/>
          <w:lang w:val="ru-RU" w:eastAsia="en-US"/>
        </w:rPr>
        <w:t>присъдата</w:t>
      </w:r>
      <w:proofErr w:type="spellEnd"/>
      <w:r w:rsidRPr="00180795">
        <w:rPr>
          <w:rFonts w:ascii="Times New Roman" w:eastAsia="Calibri" w:hAnsi="Times New Roman" w:cs="Times New Roman"/>
          <w:sz w:val="24"/>
          <w:szCs w:val="24"/>
          <w:lang w:val="ru-RU" w:eastAsia="en-US"/>
        </w:rPr>
        <w:t xml:space="preserve"> си, е нарушило принципа за равенство на </w:t>
      </w:r>
      <w:proofErr w:type="spellStart"/>
      <w:r w:rsidRPr="00180795">
        <w:rPr>
          <w:rFonts w:ascii="Times New Roman" w:eastAsia="Calibri" w:hAnsi="Times New Roman" w:cs="Times New Roman"/>
          <w:sz w:val="24"/>
          <w:szCs w:val="24"/>
          <w:lang w:val="ru-RU" w:eastAsia="en-US"/>
        </w:rPr>
        <w:t>страните</w:t>
      </w:r>
      <w:proofErr w:type="spellEnd"/>
      <w:r w:rsidRPr="00C60AC1">
        <w:rPr>
          <w:rFonts w:ascii="Times New Roman" w:eastAsia="Calibri" w:hAnsi="Times New Roman" w:cs="Times New Roman"/>
          <w:sz w:val="24"/>
          <w:szCs w:val="24"/>
          <w:lang w:val="bg-BG" w:eastAsia="en-US"/>
        </w:rPr>
        <w:t xml:space="preserve">. </w:t>
      </w:r>
      <w:hyperlink r:id="rId1241" w:history="1">
        <w:proofErr w:type="spellStart"/>
        <w:r w:rsidR="00B27A21" w:rsidRPr="00180795">
          <w:rPr>
            <w:rStyle w:val="Hyperlink"/>
            <w:rFonts w:ascii="Times New Roman" w:hAnsi="Times New Roman" w:cs="Times New Roman"/>
            <w:sz w:val="24"/>
            <w:szCs w:val="24"/>
            <w:lang w:val="ru-RU"/>
          </w:rPr>
          <w:t>Бюлетин</w:t>
        </w:r>
        <w:proofErr w:type="spellEnd"/>
        <w:r w:rsidR="00B27A21" w:rsidRPr="00180795">
          <w:rPr>
            <w:rStyle w:val="Hyperlink"/>
            <w:rFonts w:ascii="Times New Roman" w:hAnsi="Times New Roman" w:cs="Times New Roman"/>
            <w:sz w:val="24"/>
            <w:szCs w:val="24"/>
            <w:lang w:val="ru-RU"/>
          </w:rPr>
          <w:t xml:space="preserve"> № 26</w:t>
        </w:r>
      </w:hyperlink>
    </w:p>
    <w:p w14:paraId="44140B95" w14:textId="77777777" w:rsidR="00F622AA" w:rsidRPr="00C60AC1" w:rsidRDefault="000445B9" w:rsidP="002F2238">
      <w:pPr>
        <w:pStyle w:val="NoSpacing"/>
        <w:pBdr>
          <w:bottom w:val="single" w:sz="4" w:space="1" w:color="auto"/>
        </w:pBdr>
        <w:jc w:val="both"/>
        <w:rPr>
          <w:rFonts w:ascii="Times New Roman" w:eastAsia="Calibri" w:hAnsi="Times New Roman" w:cs="Times New Roman"/>
          <w:i/>
          <w:sz w:val="24"/>
          <w:szCs w:val="24"/>
          <w:lang w:val="bg-BG" w:eastAsia="en-US"/>
        </w:rPr>
      </w:pPr>
      <w:hyperlink r:id="rId1242" w:history="1">
        <w:proofErr w:type="spellStart"/>
        <w:r w:rsidR="00F622AA" w:rsidRPr="00C60AC1">
          <w:rPr>
            <w:rStyle w:val="Hyperlink"/>
            <w:rFonts w:ascii="Times New Roman" w:eastAsia="Calibri" w:hAnsi="Times New Roman" w:cs="Times New Roman"/>
            <w:i/>
            <w:sz w:val="24"/>
            <w:szCs w:val="24"/>
            <w:lang w:eastAsia="en-US"/>
          </w:rPr>
          <w:t>Matytsina</w:t>
        </w:r>
        <w:proofErr w:type="spellEnd"/>
        <w:r w:rsidR="00F622AA" w:rsidRPr="00180795">
          <w:rPr>
            <w:rStyle w:val="Hyperlink"/>
            <w:rFonts w:ascii="Times New Roman" w:eastAsia="Calibri" w:hAnsi="Times New Roman" w:cs="Times New Roman"/>
            <w:i/>
            <w:sz w:val="24"/>
            <w:szCs w:val="24"/>
            <w:lang w:val="ru-RU" w:eastAsia="en-US"/>
          </w:rPr>
          <w:t xml:space="preserve"> </w:t>
        </w:r>
        <w:r w:rsidR="00F622AA" w:rsidRPr="00C60AC1">
          <w:rPr>
            <w:rStyle w:val="Hyperlink"/>
            <w:rFonts w:ascii="Times New Roman" w:eastAsia="Calibri" w:hAnsi="Times New Roman" w:cs="Times New Roman"/>
            <w:i/>
            <w:sz w:val="24"/>
            <w:szCs w:val="24"/>
            <w:lang w:eastAsia="en-US"/>
          </w:rPr>
          <w:t>v</w:t>
        </w:r>
        <w:r w:rsidR="00F622AA" w:rsidRPr="00180795">
          <w:rPr>
            <w:rStyle w:val="Hyperlink"/>
            <w:rFonts w:ascii="Times New Roman" w:eastAsia="Calibri" w:hAnsi="Times New Roman" w:cs="Times New Roman"/>
            <w:i/>
            <w:sz w:val="24"/>
            <w:szCs w:val="24"/>
            <w:lang w:val="ru-RU" w:eastAsia="en-US"/>
          </w:rPr>
          <w:t xml:space="preserve">. </w:t>
        </w:r>
        <w:r w:rsidR="00F622AA" w:rsidRPr="00C60AC1">
          <w:rPr>
            <w:rStyle w:val="Hyperlink"/>
            <w:rFonts w:ascii="Times New Roman" w:eastAsia="Calibri" w:hAnsi="Times New Roman" w:cs="Times New Roman"/>
            <w:i/>
            <w:sz w:val="24"/>
            <w:szCs w:val="24"/>
            <w:lang w:eastAsia="en-US"/>
          </w:rPr>
          <w:t>Russia</w:t>
        </w:r>
      </w:hyperlink>
      <w:r w:rsidR="00F622AA" w:rsidRPr="00180795">
        <w:rPr>
          <w:rFonts w:ascii="Times New Roman" w:eastAsia="Calibri" w:hAnsi="Times New Roman" w:cs="Times New Roman"/>
          <w:i/>
          <w:sz w:val="24"/>
          <w:szCs w:val="24"/>
          <w:lang w:val="ru-RU" w:eastAsia="en-US"/>
        </w:rPr>
        <w:t xml:space="preserve"> (</w:t>
      </w:r>
      <w:r w:rsidR="00F622AA" w:rsidRPr="00C60AC1">
        <w:rPr>
          <w:rFonts w:ascii="Times New Roman" w:eastAsia="Calibri" w:hAnsi="Times New Roman" w:cs="Times New Roman"/>
          <w:i/>
          <w:sz w:val="24"/>
          <w:szCs w:val="24"/>
          <w:lang w:eastAsia="en-US"/>
        </w:rPr>
        <w:t>no</w:t>
      </w:r>
      <w:r w:rsidR="00F622AA" w:rsidRPr="00180795">
        <w:rPr>
          <w:rFonts w:ascii="Times New Roman" w:eastAsia="Calibri" w:hAnsi="Times New Roman" w:cs="Times New Roman"/>
          <w:i/>
          <w:sz w:val="24"/>
          <w:szCs w:val="24"/>
          <w:lang w:val="ru-RU" w:eastAsia="en-US"/>
        </w:rPr>
        <w:t>. 58428/10)</w:t>
      </w:r>
    </w:p>
    <w:p w14:paraId="6624D6C0" w14:textId="28D4F97E" w:rsidR="00D25C30" w:rsidRPr="00896C0B" w:rsidRDefault="00D25C30" w:rsidP="00D25C30">
      <w:pPr>
        <w:pStyle w:val="c05titre2"/>
        <w:contextualSpacing/>
        <w:jc w:val="both"/>
      </w:pPr>
      <w:r w:rsidRPr="00896C0B">
        <w:t>СЕС отхвърля жалбата срещу решението по дело T</w:t>
      </w:r>
      <w:r w:rsidRPr="00896C0B">
        <w:noBreakHyphen/>
        <w:t xml:space="preserve">582/15, с което Общият съд е отхвърлил жалбата за частична отмяна на решение на Европейската комисия относно производство по чл. 101 от ДФЕС и чл. 53 от Споразумението за ЕИП. По оплакването на жалбоподателите за извършено нарушение на чл. 6 от ЕКПЧ във връзка с чл. 47, ал. 2 и чл. 48, § 2 от </w:t>
      </w:r>
      <w:bookmarkStart w:id="45" w:name="ctx2"/>
      <w:r w:rsidRPr="00896C0B">
        <w:t>Хартата</w:t>
      </w:r>
      <w:bookmarkEnd w:id="45"/>
      <w:r w:rsidRPr="00896C0B">
        <w:t xml:space="preserve"> на основните права на ЕС и на принципа на непосредственост Съдът припомня, че доколкото </w:t>
      </w:r>
      <w:bookmarkStart w:id="46" w:name="ctx6"/>
      <w:r w:rsidRPr="00896C0B">
        <w:t>Хартата</w:t>
      </w:r>
      <w:bookmarkEnd w:id="46"/>
      <w:r w:rsidRPr="00896C0B">
        <w:t xml:space="preserve"> съдържа права, съответстващи на права, гарантирани от ЕКПЧ, той  трябва да гарантира, че даденото от него тълкуване на чл. 47, ал. 2 и на чл. 48 от Хартата осигурява равнище на защита, което съответства на гарантираното от чл. 6 от ЕКПЧ, както е тълкуван от Европейския съд по правата на човека. Съдът намира, че Общият съд не е допуснал  грешка при прилагане на правото като е отхвърлил молбата на жалбоподателите за разпит на свидетели, нито нарушение на правото на разпит на свидетелите на другата страна, на принципа на равни процесуални възможности и на задължението за мотивиране. </w:t>
      </w:r>
      <w:hyperlink r:id="rId1243" w:history="1">
        <w:r w:rsidR="00896C0B" w:rsidRPr="00896C0B">
          <w:rPr>
            <w:rStyle w:val="Hyperlink"/>
            <w:iCs/>
          </w:rPr>
          <w:t>Бюлетин № 53</w:t>
        </w:r>
      </w:hyperlink>
    </w:p>
    <w:p w14:paraId="5E5D6BEC" w14:textId="03749630" w:rsidR="00D25C30" w:rsidRDefault="00D25C30" w:rsidP="007A448F">
      <w:pPr>
        <w:pStyle w:val="c05titre2"/>
        <w:pBdr>
          <w:bottom w:val="single" w:sz="4" w:space="1" w:color="auto"/>
        </w:pBdr>
        <w:contextualSpacing/>
        <w:jc w:val="both"/>
        <w:rPr>
          <w:rStyle w:val="Hyperlink"/>
          <w:i/>
          <w:iCs/>
        </w:rPr>
      </w:pPr>
      <w:r w:rsidRPr="00896C0B">
        <w:rPr>
          <w:i/>
          <w:color w:val="000000" w:themeColor="text1"/>
        </w:rPr>
        <w:lastRenderedPageBreak/>
        <w:t>Решение на СЕС по</w:t>
      </w:r>
      <w:r w:rsidRPr="00896C0B">
        <w:rPr>
          <w:i/>
        </w:rPr>
        <w:t xml:space="preserve"> дело </w:t>
      </w:r>
      <w:hyperlink r:id="rId1244" w:history="1">
        <w:r w:rsidRPr="00896C0B">
          <w:rPr>
            <w:rStyle w:val="Hyperlink"/>
            <w:i/>
            <w:iCs/>
          </w:rPr>
          <w:t>C</w:t>
        </w:r>
        <w:r w:rsidRPr="00896C0B">
          <w:rPr>
            <w:rStyle w:val="Hyperlink"/>
            <w:i/>
            <w:iCs/>
          </w:rPr>
          <w:noBreakHyphen/>
          <w:t>702/19 P</w:t>
        </w:r>
      </w:hyperlink>
    </w:p>
    <w:p w14:paraId="6FEC582D" w14:textId="56B20D79" w:rsidR="007A448F" w:rsidRPr="007A448F" w:rsidRDefault="007A448F" w:rsidP="007A448F">
      <w:pPr>
        <w:pStyle w:val="JuPara"/>
        <w:ind w:firstLine="0"/>
        <w:contextualSpacing/>
        <w:rPr>
          <w:lang w:val="bg-BG"/>
        </w:rPr>
      </w:pPr>
      <w:r w:rsidRPr="007A448F">
        <w:rPr>
          <w:lang w:val="bg-BG"/>
        </w:rPr>
        <w:t>Невъзможността на жалбоподателя да бъде предоставена безплатно недостъпната му поради липса на финансови средства правна помощ под формата на представителство от адвокат в производството, в което му е наложена мярка административно наблюдение за срок от 8 години след изтърпяването на наказанието му</w:t>
      </w:r>
      <w:r w:rsidRPr="007A448F">
        <w:rPr>
          <w:i/>
          <w:iCs/>
          <w:lang w:val="bg-BG"/>
        </w:rPr>
        <w:t xml:space="preserve"> </w:t>
      </w:r>
      <w:r w:rsidRPr="007A448F">
        <w:rPr>
          <w:lang w:val="bg-BG"/>
        </w:rPr>
        <w:t xml:space="preserve">за извършено престъпление, в случая го е поставила в явно по-неблагоприятно положение от правно подпомаганата насрещна страна, в нарушение на неговото право на справедлив съдебен процес, особено предвид сериозния интерес, свързан с личния му живот и със свободата му на придвижване и затрудненията, които е срещнал при подготовката на защитата си. </w:t>
      </w:r>
      <w:hyperlink r:id="rId1245" w:history="1">
        <w:r w:rsidRPr="00BE0E78">
          <w:rPr>
            <w:rStyle w:val="Hyperlink"/>
            <w:lang w:val="bg-BG"/>
          </w:rPr>
          <w:t>Бюлетин № 56</w:t>
        </w:r>
      </w:hyperlink>
    </w:p>
    <w:p w14:paraId="58FFB859" w14:textId="4052627A" w:rsidR="007A448F" w:rsidRPr="007A448F" w:rsidRDefault="000445B9" w:rsidP="007A448F">
      <w:pPr>
        <w:pStyle w:val="Title4"/>
        <w:contextualSpacing/>
        <w:jc w:val="left"/>
        <w:rPr>
          <w:rFonts w:ascii="Times New Roman" w:hAnsi="Times New Roman" w:cs="Times New Roman"/>
          <w:color w:val="0070C0"/>
          <w:lang w:val="bg-BG"/>
        </w:rPr>
      </w:pPr>
      <w:hyperlink r:id="rId1246" w:history="1">
        <w:proofErr w:type="spellStart"/>
        <w:r w:rsidR="007A448F" w:rsidRPr="007A448F">
          <w:rPr>
            <w:rStyle w:val="Hyperlink"/>
            <w:rFonts w:ascii="Times New Roman" w:hAnsi="Times New Roman" w:cs="Times New Roman"/>
            <w:color w:val="0070C0"/>
            <w:lang w:val="bg-BG"/>
          </w:rPr>
          <w:t>Timofeyev</w:t>
        </w:r>
        <w:proofErr w:type="spellEnd"/>
        <w:r w:rsidR="007A448F" w:rsidRPr="007A448F">
          <w:rPr>
            <w:rStyle w:val="Hyperlink"/>
            <w:rFonts w:ascii="Times New Roman" w:hAnsi="Times New Roman" w:cs="Times New Roman"/>
            <w:color w:val="0070C0"/>
            <w:lang w:val="bg-BG"/>
          </w:rPr>
          <w:t xml:space="preserve"> </w:t>
        </w:r>
        <w:proofErr w:type="spellStart"/>
        <w:r w:rsidR="007A448F" w:rsidRPr="007A448F">
          <w:rPr>
            <w:rStyle w:val="Hyperlink"/>
            <w:rFonts w:ascii="Times New Roman" w:hAnsi="Times New Roman" w:cs="Times New Roman"/>
            <w:color w:val="0070C0"/>
            <w:lang w:val="bg-BG"/>
          </w:rPr>
          <w:t>et</w:t>
        </w:r>
        <w:proofErr w:type="spellEnd"/>
        <w:r w:rsidR="007A448F" w:rsidRPr="007A448F">
          <w:rPr>
            <w:rStyle w:val="Hyperlink"/>
            <w:rFonts w:ascii="Times New Roman" w:hAnsi="Times New Roman" w:cs="Times New Roman"/>
            <w:color w:val="0070C0"/>
            <w:lang w:val="bg-BG"/>
          </w:rPr>
          <w:t xml:space="preserve"> </w:t>
        </w:r>
        <w:proofErr w:type="spellStart"/>
        <w:r w:rsidR="007A448F" w:rsidRPr="007A448F">
          <w:rPr>
            <w:rStyle w:val="Hyperlink"/>
            <w:rFonts w:ascii="Times New Roman" w:hAnsi="Times New Roman" w:cs="Times New Roman"/>
            <w:color w:val="0070C0"/>
            <w:lang w:val="bg-BG"/>
          </w:rPr>
          <w:t>Postupkin</w:t>
        </w:r>
        <w:proofErr w:type="spellEnd"/>
        <w:r w:rsidR="007A448F" w:rsidRPr="007A448F">
          <w:rPr>
            <w:rStyle w:val="Hyperlink"/>
            <w:rFonts w:ascii="Times New Roman" w:hAnsi="Times New Roman" w:cs="Times New Roman"/>
            <w:color w:val="0070C0"/>
            <w:lang w:val="bg-BG"/>
          </w:rPr>
          <w:t xml:space="preserve"> c. </w:t>
        </w:r>
        <w:proofErr w:type="spellStart"/>
        <w:r w:rsidR="007A448F" w:rsidRPr="007A448F">
          <w:rPr>
            <w:rStyle w:val="Hyperlink"/>
            <w:rFonts w:ascii="Times New Roman" w:hAnsi="Times New Roman" w:cs="Times New Roman"/>
            <w:color w:val="0070C0"/>
            <w:lang w:val="bg-BG"/>
          </w:rPr>
          <w:t>Russie</w:t>
        </w:r>
        <w:proofErr w:type="spellEnd"/>
        <w:r w:rsidR="007A448F" w:rsidRPr="007A448F">
          <w:rPr>
            <w:rStyle w:val="Hyperlink"/>
            <w:rFonts w:ascii="Times New Roman" w:hAnsi="Times New Roman" w:cs="Times New Roman"/>
            <w:color w:val="0070C0"/>
            <w:lang w:val="bg-BG"/>
          </w:rPr>
          <w:t xml:space="preserve"> (</w:t>
        </w:r>
        <w:proofErr w:type="spellStart"/>
        <w:r w:rsidR="007A448F" w:rsidRPr="007A448F">
          <w:rPr>
            <w:rStyle w:val="Hyperlink"/>
            <w:rFonts w:ascii="Times New Roman" w:hAnsi="Times New Roman" w:cs="Times New Roman"/>
            <w:color w:val="0070C0"/>
            <w:lang w:val="bg-BG"/>
          </w:rPr>
          <w:t>n</w:t>
        </w:r>
        <w:r w:rsidR="007A448F" w:rsidRPr="007A448F">
          <w:rPr>
            <w:rStyle w:val="Hyperlink"/>
            <w:rFonts w:ascii="Times New Roman" w:hAnsi="Times New Roman" w:cs="Times New Roman"/>
            <w:color w:val="0070C0"/>
            <w:vertAlign w:val="superscript"/>
            <w:lang w:val="bg-BG"/>
          </w:rPr>
          <w:t>os</w:t>
        </w:r>
        <w:proofErr w:type="spellEnd"/>
        <w:r w:rsidR="007A448F" w:rsidRPr="007A448F">
          <w:rPr>
            <w:rStyle w:val="Hyperlink"/>
            <w:rFonts w:ascii="Times New Roman" w:hAnsi="Times New Roman" w:cs="Times New Roman"/>
            <w:color w:val="0070C0"/>
            <w:lang w:val="bg-BG"/>
          </w:rPr>
          <w:t xml:space="preserve"> 45431/14, 22769/15)</w:t>
        </w:r>
      </w:hyperlink>
    </w:p>
    <w:p w14:paraId="27153A27" w14:textId="77777777" w:rsidR="00D6691D" w:rsidRPr="00180795" w:rsidRDefault="00D6691D" w:rsidP="00083051">
      <w:pPr>
        <w:pStyle w:val="Heading3"/>
        <w:ind w:firstLine="708"/>
        <w:rPr>
          <w:rFonts w:ascii="Times New Roman" w:hAnsi="Times New Roman"/>
          <w:i/>
          <w:sz w:val="28"/>
          <w:szCs w:val="28"/>
          <w:lang w:val="ru-RU"/>
        </w:rPr>
      </w:pPr>
      <w:r w:rsidRPr="00180795">
        <w:rPr>
          <w:rFonts w:ascii="Times New Roman" w:hAnsi="Times New Roman"/>
          <w:i/>
          <w:sz w:val="28"/>
          <w:szCs w:val="28"/>
          <w:lang w:val="ru-RU"/>
        </w:rPr>
        <w:t xml:space="preserve">В. </w:t>
      </w:r>
      <w:proofErr w:type="spellStart"/>
      <w:r w:rsidRPr="00180795">
        <w:rPr>
          <w:rFonts w:ascii="Times New Roman" w:hAnsi="Times New Roman"/>
          <w:i/>
          <w:sz w:val="28"/>
          <w:szCs w:val="28"/>
          <w:lang w:val="ru-RU"/>
        </w:rPr>
        <w:t>Публичност</w:t>
      </w:r>
      <w:proofErr w:type="spellEnd"/>
      <w:r w:rsidRPr="00180795">
        <w:rPr>
          <w:rFonts w:ascii="Times New Roman" w:hAnsi="Times New Roman"/>
          <w:i/>
          <w:sz w:val="28"/>
          <w:szCs w:val="28"/>
          <w:lang w:val="ru-RU"/>
        </w:rPr>
        <w:t xml:space="preserve"> на </w:t>
      </w:r>
      <w:proofErr w:type="spellStart"/>
      <w:r w:rsidRPr="00180795">
        <w:rPr>
          <w:rFonts w:ascii="Times New Roman" w:hAnsi="Times New Roman"/>
          <w:i/>
          <w:sz w:val="28"/>
          <w:szCs w:val="28"/>
          <w:lang w:val="ru-RU"/>
        </w:rPr>
        <w:t>процеса</w:t>
      </w:r>
      <w:proofErr w:type="spellEnd"/>
      <w:r w:rsidRPr="00180795">
        <w:rPr>
          <w:rFonts w:ascii="Times New Roman" w:hAnsi="Times New Roman"/>
          <w:i/>
          <w:sz w:val="28"/>
          <w:szCs w:val="28"/>
          <w:lang w:val="ru-RU"/>
        </w:rPr>
        <w:t xml:space="preserve"> и </w:t>
      </w:r>
      <w:proofErr w:type="spellStart"/>
      <w:r w:rsidRPr="00180795">
        <w:rPr>
          <w:rFonts w:ascii="Times New Roman" w:hAnsi="Times New Roman"/>
          <w:i/>
          <w:sz w:val="28"/>
          <w:szCs w:val="28"/>
          <w:lang w:val="ru-RU"/>
        </w:rPr>
        <w:t>ефективно</w:t>
      </w:r>
      <w:proofErr w:type="spellEnd"/>
      <w:r w:rsidRPr="00180795">
        <w:rPr>
          <w:rFonts w:ascii="Times New Roman" w:hAnsi="Times New Roman"/>
          <w:i/>
          <w:sz w:val="28"/>
          <w:szCs w:val="28"/>
          <w:lang w:val="ru-RU"/>
        </w:rPr>
        <w:t xml:space="preserve"> участие в него</w:t>
      </w:r>
    </w:p>
    <w:p w14:paraId="7464AC8D" w14:textId="77777777" w:rsidR="00E378EC" w:rsidRPr="00C60AC1" w:rsidRDefault="00E378EC" w:rsidP="00E378EC">
      <w:pPr>
        <w:pStyle w:val="Normal1"/>
        <w:spacing w:after="0"/>
        <w:jc w:val="both"/>
        <w:rPr>
          <w:lang w:val="bg-BG"/>
        </w:rPr>
      </w:pPr>
      <w:proofErr w:type="spellStart"/>
      <w:r w:rsidRPr="00C60AC1">
        <w:rPr>
          <w:lang w:val="bg-BG"/>
        </w:rPr>
        <w:t>Неосигуряването</w:t>
      </w:r>
      <w:proofErr w:type="spellEnd"/>
      <w:r w:rsidRPr="00C60AC1">
        <w:rPr>
          <w:lang w:val="bg-BG"/>
        </w:rPr>
        <w:t xml:space="preserve"> на личното явяване в съдебно заседание на затворник по гражданско дело, водено от него срещу държавата за лошите условия в местата за задържане, съчетано с невъзможността жалбоподателят да бъде представляван от адвокат, е в нарушение на изискванията за справедлив процес. </w:t>
      </w:r>
      <w:hyperlink r:id="rId1247" w:history="1">
        <w:r w:rsidR="009707F4" w:rsidRPr="00C60AC1">
          <w:rPr>
            <w:rStyle w:val="Hyperlink"/>
            <w:lang w:val="bg-BG"/>
          </w:rPr>
          <w:t>Бюлетин № 3.</w:t>
        </w:r>
      </w:hyperlink>
    </w:p>
    <w:p w14:paraId="553C9AE0" w14:textId="77777777" w:rsidR="00E378EC" w:rsidRPr="00C60AC1" w:rsidRDefault="000445B9" w:rsidP="002F386E">
      <w:pPr>
        <w:pStyle w:val="NoSpacing"/>
        <w:pBdr>
          <w:bottom w:val="single" w:sz="4" w:space="1" w:color="auto"/>
        </w:pBdr>
        <w:rPr>
          <w:rFonts w:ascii="Times New Roman" w:hAnsi="Times New Roman" w:cs="Times New Roman"/>
          <w:sz w:val="24"/>
          <w:szCs w:val="24"/>
          <w:lang w:val="bg-BG"/>
        </w:rPr>
      </w:pPr>
      <w:hyperlink r:id="rId1248" w:history="1">
        <w:proofErr w:type="spellStart"/>
        <w:r w:rsidR="00E378EC" w:rsidRPr="00C60AC1">
          <w:rPr>
            <w:rStyle w:val="Hyperlink"/>
            <w:rFonts w:ascii="Times New Roman" w:hAnsi="Times New Roman" w:cs="Times New Roman"/>
            <w:i/>
            <w:sz w:val="24"/>
            <w:szCs w:val="24"/>
            <w:lang w:val="bg-BG"/>
          </w:rPr>
          <w:t>Roman</w:t>
        </w:r>
        <w:proofErr w:type="spellEnd"/>
        <w:r w:rsidR="00E378EC" w:rsidRPr="00C60AC1">
          <w:rPr>
            <w:rStyle w:val="Hyperlink"/>
            <w:rFonts w:ascii="Times New Roman" w:hAnsi="Times New Roman" w:cs="Times New Roman"/>
            <w:i/>
            <w:sz w:val="24"/>
            <w:szCs w:val="24"/>
            <w:lang w:val="bg-BG"/>
          </w:rPr>
          <w:t xml:space="preserve"> </w:t>
        </w:r>
        <w:proofErr w:type="spellStart"/>
        <w:r w:rsidR="00E378EC" w:rsidRPr="00C60AC1">
          <w:rPr>
            <w:rStyle w:val="Hyperlink"/>
            <w:rFonts w:ascii="Times New Roman" w:hAnsi="Times New Roman" w:cs="Times New Roman"/>
            <w:i/>
            <w:sz w:val="24"/>
            <w:szCs w:val="24"/>
            <w:lang w:val="bg-BG"/>
          </w:rPr>
          <w:t>Karasev</w:t>
        </w:r>
        <w:proofErr w:type="spellEnd"/>
        <w:r w:rsidR="00E378EC" w:rsidRPr="00C60AC1">
          <w:rPr>
            <w:rStyle w:val="Hyperlink"/>
            <w:rFonts w:ascii="Times New Roman" w:hAnsi="Times New Roman" w:cs="Times New Roman"/>
            <w:i/>
            <w:sz w:val="24"/>
            <w:szCs w:val="24"/>
            <w:lang w:val="bg-BG"/>
          </w:rPr>
          <w:t xml:space="preserve"> v. </w:t>
        </w:r>
        <w:proofErr w:type="spellStart"/>
        <w:r w:rsidR="00E378EC" w:rsidRPr="00C60AC1">
          <w:rPr>
            <w:rStyle w:val="Hyperlink"/>
            <w:rFonts w:ascii="Times New Roman" w:hAnsi="Times New Roman" w:cs="Times New Roman"/>
            <w:i/>
            <w:sz w:val="24"/>
            <w:szCs w:val="24"/>
            <w:lang w:val="bg-BG"/>
          </w:rPr>
          <w:t>Russia</w:t>
        </w:r>
        <w:proofErr w:type="spellEnd"/>
        <w:r w:rsidR="00E378EC" w:rsidRPr="00C60AC1">
          <w:rPr>
            <w:rStyle w:val="Hyperlink"/>
            <w:rFonts w:ascii="Times New Roman" w:hAnsi="Times New Roman" w:cs="Times New Roman"/>
            <w:i/>
            <w:sz w:val="24"/>
            <w:szCs w:val="24"/>
            <w:lang w:val="bg-BG"/>
          </w:rPr>
          <w:t xml:space="preserve"> (</w:t>
        </w:r>
        <w:proofErr w:type="spellStart"/>
        <w:r w:rsidR="00E378EC" w:rsidRPr="00C60AC1">
          <w:rPr>
            <w:rStyle w:val="Hyperlink"/>
            <w:rFonts w:ascii="Times New Roman" w:hAnsi="Times New Roman" w:cs="Times New Roman"/>
            <w:i/>
            <w:sz w:val="24"/>
            <w:szCs w:val="24"/>
            <w:lang w:val="bg-BG"/>
          </w:rPr>
          <w:t>no</w:t>
        </w:r>
        <w:proofErr w:type="spellEnd"/>
        <w:r w:rsidR="00E378EC" w:rsidRPr="00C60AC1">
          <w:rPr>
            <w:rStyle w:val="Hyperlink"/>
            <w:rFonts w:ascii="Times New Roman" w:hAnsi="Times New Roman" w:cs="Times New Roman"/>
            <w:i/>
            <w:sz w:val="24"/>
            <w:szCs w:val="24"/>
            <w:lang w:val="bg-BG"/>
          </w:rPr>
          <w:t>. 30251/03)</w:t>
        </w:r>
      </w:hyperlink>
    </w:p>
    <w:p w14:paraId="110E74BF" w14:textId="77777777" w:rsidR="002F386E" w:rsidRPr="00C60AC1" w:rsidRDefault="002F386E" w:rsidP="002F386E">
      <w:pPr>
        <w:pStyle w:val="Normal1"/>
        <w:spacing w:after="0"/>
        <w:jc w:val="both"/>
        <w:rPr>
          <w:lang w:val="bg-BG"/>
        </w:rPr>
      </w:pPr>
      <w:r w:rsidRPr="00C60AC1">
        <w:rPr>
          <w:lang w:val="bg-BG"/>
        </w:rPr>
        <w:t xml:space="preserve">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 рамките на възобновеното </w:t>
      </w:r>
      <w:proofErr w:type="spellStart"/>
      <w:r w:rsidRPr="00C60AC1">
        <w:rPr>
          <w:lang w:val="bg-BG"/>
        </w:rPr>
        <w:t>произ-водство</w:t>
      </w:r>
      <w:proofErr w:type="spellEnd"/>
      <w:r w:rsidRPr="00C60AC1">
        <w:rPr>
          <w:lang w:val="bg-BG"/>
        </w:rPr>
        <w:t>.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C60AC1">
        <w:rPr>
          <w:lang w:val="bg-BG"/>
        </w:rPr>
        <w:t xml:space="preserve"> </w:t>
      </w:r>
      <w:hyperlink r:id="rId1249" w:history="1">
        <w:r w:rsidR="009707F4" w:rsidRPr="00C60AC1">
          <w:rPr>
            <w:rStyle w:val="Hyperlink"/>
            <w:lang w:val="bg-BG"/>
          </w:rPr>
          <w:t>Бюлетин № 3.</w:t>
        </w:r>
      </w:hyperlink>
    </w:p>
    <w:p w14:paraId="72A1700B" w14:textId="77777777" w:rsidR="002F386E" w:rsidRPr="00C60AC1" w:rsidRDefault="000445B9" w:rsidP="002F386E">
      <w:pPr>
        <w:pStyle w:val="NoSpacing"/>
        <w:pBdr>
          <w:bottom w:val="single" w:sz="4" w:space="1" w:color="auto"/>
        </w:pBdr>
        <w:rPr>
          <w:rFonts w:ascii="Times New Roman" w:hAnsi="Times New Roman" w:cs="Times New Roman"/>
          <w:sz w:val="24"/>
          <w:szCs w:val="24"/>
          <w:lang w:val="bg-BG"/>
        </w:rPr>
      </w:pPr>
      <w:hyperlink r:id="rId1250" w:history="1">
        <w:proofErr w:type="spellStart"/>
        <w:r w:rsidR="002F386E" w:rsidRPr="00C60AC1">
          <w:rPr>
            <w:rStyle w:val="Hyperlink"/>
            <w:rFonts w:ascii="Times New Roman" w:hAnsi="Times New Roman" w:cs="Times New Roman"/>
            <w:i/>
            <w:sz w:val="24"/>
            <w:szCs w:val="24"/>
            <w:lang w:val="bg-BG"/>
          </w:rPr>
          <w:t>Sakhnovskiy</w:t>
        </w:r>
        <w:proofErr w:type="spellEnd"/>
        <w:r w:rsidR="002F386E" w:rsidRPr="00C60AC1">
          <w:rPr>
            <w:rStyle w:val="Hyperlink"/>
            <w:rFonts w:ascii="Times New Roman" w:hAnsi="Times New Roman" w:cs="Times New Roman"/>
            <w:i/>
            <w:sz w:val="24"/>
            <w:szCs w:val="24"/>
            <w:lang w:val="bg-BG"/>
          </w:rPr>
          <w:t xml:space="preserve"> v. </w:t>
        </w:r>
        <w:proofErr w:type="spellStart"/>
        <w:r w:rsidR="002F386E" w:rsidRPr="00C60AC1">
          <w:rPr>
            <w:rStyle w:val="Hyperlink"/>
            <w:rFonts w:ascii="Times New Roman" w:hAnsi="Times New Roman" w:cs="Times New Roman"/>
            <w:i/>
            <w:sz w:val="24"/>
            <w:szCs w:val="24"/>
            <w:lang w:val="bg-BG"/>
          </w:rPr>
          <w:t>Russia</w:t>
        </w:r>
        <w:proofErr w:type="spellEnd"/>
        <w:r w:rsidR="002F386E" w:rsidRPr="00C60AC1">
          <w:rPr>
            <w:rStyle w:val="Hyperlink"/>
            <w:rFonts w:ascii="Times New Roman" w:hAnsi="Times New Roman" w:cs="Times New Roman"/>
            <w:i/>
            <w:sz w:val="24"/>
            <w:szCs w:val="24"/>
            <w:lang w:val="bg-BG"/>
          </w:rPr>
          <w:t xml:space="preserve"> (</w:t>
        </w:r>
        <w:proofErr w:type="spellStart"/>
        <w:r w:rsidR="002F386E" w:rsidRPr="00C60AC1">
          <w:rPr>
            <w:rStyle w:val="Hyperlink"/>
            <w:rFonts w:ascii="Times New Roman" w:hAnsi="Times New Roman" w:cs="Times New Roman"/>
            <w:i/>
            <w:sz w:val="24"/>
            <w:szCs w:val="24"/>
            <w:lang w:val="bg-BG"/>
          </w:rPr>
          <w:t>no</w:t>
        </w:r>
        <w:proofErr w:type="spellEnd"/>
        <w:r w:rsidR="002F386E" w:rsidRPr="00C60AC1">
          <w:rPr>
            <w:rStyle w:val="Hyperlink"/>
            <w:rFonts w:ascii="Times New Roman" w:hAnsi="Times New Roman" w:cs="Times New Roman"/>
            <w:i/>
            <w:sz w:val="24"/>
            <w:szCs w:val="24"/>
            <w:lang w:val="bg-BG"/>
          </w:rPr>
          <w:t>. 21272/03)</w:t>
        </w:r>
      </w:hyperlink>
      <w:r w:rsidR="002F386E" w:rsidRPr="00C60AC1">
        <w:rPr>
          <w:rFonts w:ascii="Times New Roman" w:hAnsi="Times New Roman" w:cs="Times New Roman"/>
          <w:sz w:val="24"/>
          <w:szCs w:val="24"/>
          <w:lang w:val="bg-BG"/>
        </w:rPr>
        <w:t xml:space="preserve"> – </w:t>
      </w:r>
      <w:r w:rsidR="002F386E" w:rsidRPr="00C60AC1">
        <w:rPr>
          <w:rFonts w:ascii="Times New Roman" w:hAnsi="Times New Roman" w:cs="Times New Roman"/>
          <w:i/>
          <w:sz w:val="24"/>
          <w:szCs w:val="24"/>
          <w:lang w:val="bg-BG"/>
        </w:rPr>
        <w:t>Решение на Голямото отделение</w:t>
      </w:r>
      <w:r w:rsidR="002F386E" w:rsidRPr="00C60AC1">
        <w:rPr>
          <w:rFonts w:ascii="Times New Roman" w:hAnsi="Times New Roman" w:cs="Times New Roman"/>
          <w:sz w:val="24"/>
          <w:szCs w:val="24"/>
          <w:lang w:val="bg-BG"/>
        </w:rPr>
        <w:t xml:space="preserve"> </w:t>
      </w:r>
    </w:p>
    <w:p w14:paraId="365439BA" w14:textId="77777777" w:rsidR="002F386E" w:rsidRPr="00C60AC1" w:rsidRDefault="002F386E" w:rsidP="00017B03">
      <w:pPr>
        <w:pStyle w:val="NoSpacing"/>
        <w:jc w:val="both"/>
        <w:rPr>
          <w:rFonts w:ascii="Times New Roman" w:hAnsi="Times New Roman" w:cs="Times New Roman"/>
          <w:sz w:val="24"/>
          <w:szCs w:val="24"/>
          <w:lang w:val="bg-BG"/>
        </w:rPr>
      </w:pPr>
    </w:p>
    <w:p w14:paraId="5837656B" w14:textId="77777777" w:rsidR="00017B03" w:rsidRPr="00C60AC1" w:rsidRDefault="00017B03" w:rsidP="00017B03">
      <w:pPr>
        <w:pStyle w:val="NoSpacing"/>
        <w:jc w:val="both"/>
        <w:rPr>
          <w:rStyle w:val="normal--char"/>
          <w:rFonts w:ascii="Times New Roman" w:hAnsi="Times New Roman" w:cs="Times New Roman"/>
          <w:color w:val="000000"/>
          <w:sz w:val="24"/>
          <w:szCs w:val="24"/>
          <w:lang w:val="bg-BG"/>
        </w:rPr>
      </w:pPr>
      <w:r w:rsidRPr="00C60AC1">
        <w:rPr>
          <w:rStyle w:val="apple-style-span"/>
          <w:rFonts w:ascii="Times New Roman" w:hAnsi="Times New Roman" w:cs="Times New Roman"/>
          <w:color w:val="000000"/>
          <w:sz w:val="24"/>
          <w:szCs w:val="24"/>
          <w:lang w:val="bg-BG"/>
        </w:rPr>
        <w:t xml:space="preserve">Съдът обявява за недопустимо оплакване по чл. 6, § 1 от Конвенцията, че жалбоподателят не е присъствал на заседание по делото му пред ВКС, тъй като на практика жалбоподателят не е бил поставен в по-неблагоприятна позиция от тази на ответната страна. </w:t>
      </w:r>
      <w:hyperlink r:id="rId1251" w:history="1">
        <w:r w:rsidRPr="00C60AC1">
          <w:rPr>
            <w:rStyle w:val="Hyperlink"/>
            <w:rFonts w:ascii="Times New Roman" w:hAnsi="Times New Roman" w:cs="Times New Roman"/>
            <w:sz w:val="24"/>
            <w:szCs w:val="24"/>
            <w:lang w:val="bg-BG"/>
          </w:rPr>
          <w:t>Бюлетин № 9.</w:t>
        </w:r>
      </w:hyperlink>
    </w:p>
    <w:p w14:paraId="603A9355" w14:textId="77777777" w:rsidR="00017B03" w:rsidRPr="00C60AC1" w:rsidRDefault="000445B9" w:rsidP="00017B03">
      <w:pPr>
        <w:pBdr>
          <w:bottom w:val="single" w:sz="4" w:space="1" w:color="auto"/>
        </w:pBdr>
        <w:spacing w:after="0" w:line="240" w:lineRule="auto"/>
        <w:jc w:val="both"/>
        <w:rPr>
          <w:rStyle w:val="apple-style-span"/>
          <w:rFonts w:ascii="Times New Roman" w:hAnsi="Times New Roman" w:cs="Times New Roman"/>
          <w:b/>
          <w:color w:val="000000"/>
          <w:sz w:val="24"/>
          <w:lang w:val="ru-RU"/>
        </w:rPr>
      </w:pPr>
      <w:hyperlink r:id="rId1252" w:history="1">
        <w:proofErr w:type="spellStart"/>
        <w:r w:rsidR="00017B03" w:rsidRPr="00C60AC1">
          <w:rPr>
            <w:rStyle w:val="Hyperlink"/>
            <w:rFonts w:ascii="Times New Roman" w:hAnsi="Times New Roman" w:cs="Times New Roman"/>
            <w:i/>
            <w:sz w:val="24"/>
            <w:lang w:val="en-US"/>
          </w:rPr>
          <w:t>Tsvetkov</w:t>
        </w:r>
        <w:proofErr w:type="spellEnd"/>
        <w:r w:rsidR="00017B03" w:rsidRPr="00C60AC1">
          <w:rPr>
            <w:rStyle w:val="Hyperlink"/>
            <w:rFonts w:ascii="Times New Roman" w:hAnsi="Times New Roman" w:cs="Times New Roman"/>
            <w:i/>
            <w:sz w:val="24"/>
            <w:lang w:val="ru-RU"/>
          </w:rPr>
          <w:t xml:space="preserve"> </w:t>
        </w:r>
        <w:r w:rsidR="00017B03" w:rsidRPr="00C60AC1">
          <w:rPr>
            <w:rStyle w:val="Hyperlink"/>
            <w:rFonts w:ascii="Times New Roman" w:hAnsi="Times New Roman" w:cs="Times New Roman"/>
            <w:i/>
            <w:sz w:val="24"/>
            <w:lang w:val="en-US"/>
          </w:rPr>
          <w:t>v</w:t>
        </w:r>
        <w:r w:rsidR="00017B03" w:rsidRPr="00C60AC1">
          <w:rPr>
            <w:rStyle w:val="Hyperlink"/>
            <w:rFonts w:ascii="Times New Roman" w:hAnsi="Times New Roman" w:cs="Times New Roman"/>
            <w:i/>
            <w:sz w:val="24"/>
            <w:lang w:val="ru-RU"/>
          </w:rPr>
          <w:t xml:space="preserve">. </w:t>
        </w:r>
        <w:r w:rsidR="00017B03" w:rsidRPr="00C60AC1">
          <w:rPr>
            <w:rStyle w:val="Hyperlink"/>
            <w:rFonts w:ascii="Times New Roman" w:hAnsi="Times New Roman" w:cs="Times New Roman"/>
            <w:i/>
            <w:sz w:val="24"/>
            <w:lang w:val="en-US"/>
          </w:rPr>
          <w:t>Bulgaria</w:t>
        </w:r>
        <w:r w:rsidR="00017B03" w:rsidRPr="00C60AC1">
          <w:rPr>
            <w:rStyle w:val="Hyperlink"/>
            <w:rFonts w:ascii="Times New Roman" w:hAnsi="Times New Roman" w:cs="Times New Roman"/>
            <w:i/>
            <w:sz w:val="24"/>
            <w:lang w:val="ru-RU"/>
          </w:rPr>
          <w:t xml:space="preserve"> (</w:t>
        </w:r>
        <w:r w:rsidR="00017B03" w:rsidRPr="00C60AC1">
          <w:rPr>
            <w:rStyle w:val="Hyperlink"/>
            <w:rFonts w:ascii="Times New Roman" w:hAnsi="Times New Roman" w:cs="Times New Roman"/>
            <w:i/>
            <w:sz w:val="24"/>
            <w:lang w:val="en-US"/>
          </w:rPr>
          <w:t>no</w:t>
        </w:r>
        <w:r w:rsidR="00017B03" w:rsidRPr="00C60AC1">
          <w:rPr>
            <w:rStyle w:val="Hyperlink"/>
            <w:rFonts w:ascii="Times New Roman" w:hAnsi="Times New Roman" w:cs="Times New Roman"/>
            <w:i/>
            <w:sz w:val="24"/>
            <w:lang w:val="ru-RU"/>
          </w:rPr>
          <w:t xml:space="preserve">. </w:t>
        </w:r>
        <w:r w:rsidR="00017B03" w:rsidRPr="00C60AC1">
          <w:rPr>
            <w:rStyle w:val="Hyperlink"/>
            <w:rFonts w:ascii="Times New Roman" w:hAnsi="Times New Roman" w:cs="Times New Roman"/>
            <w:i/>
            <w:sz w:val="24"/>
          </w:rPr>
          <w:t>13419/04</w:t>
        </w:r>
        <w:r w:rsidR="00017B03" w:rsidRPr="00C60AC1">
          <w:rPr>
            <w:rStyle w:val="Hyperlink"/>
            <w:rFonts w:ascii="Times New Roman" w:hAnsi="Times New Roman" w:cs="Times New Roman"/>
            <w:sz w:val="24"/>
            <w:lang w:val="ru-RU"/>
          </w:rPr>
          <w:t>)</w:t>
        </w:r>
      </w:hyperlink>
      <w:r w:rsidR="00802E95" w:rsidRPr="00C60AC1">
        <w:rPr>
          <w:rStyle w:val="apple-style-span"/>
          <w:rFonts w:ascii="Times New Roman" w:hAnsi="Times New Roman" w:cs="Times New Roman"/>
          <w:i/>
          <w:color w:val="000000"/>
          <w:sz w:val="24"/>
        </w:rPr>
        <w:t xml:space="preserve"> - Решение </w:t>
      </w:r>
      <w:r w:rsidR="00017B03" w:rsidRPr="00C60AC1">
        <w:rPr>
          <w:rStyle w:val="apple-style-span"/>
          <w:rFonts w:ascii="Times New Roman" w:hAnsi="Times New Roman" w:cs="Times New Roman"/>
          <w:i/>
          <w:color w:val="000000"/>
          <w:sz w:val="24"/>
        </w:rPr>
        <w:t xml:space="preserve">по допустимостта </w:t>
      </w:r>
    </w:p>
    <w:p w14:paraId="42331F70" w14:textId="77777777" w:rsidR="00017B03" w:rsidRPr="00C60AC1" w:rsidRDefault="00017B03" w:rsidP="00017B03">
      <w:pPr>
        <w:pStyle w:val="NoSpacing"/>
        <w:jc w:val="both"/>
        <w:rPr>
          <w:rStyle w:val="apple-style-span"/>
          <w:rFonts w:ascii="Times New Roman" w:hAnsi="Times New Roman" w:cs="Times New Roman"/>
          <w:color w:val="000000"/>
          <w:sz w:val="24"/>
          <w:szCs w:val="24"/>
          <w:lang w:val="ru-RU"/>
        </w:rPr>
      </w:pPr>
    </w:p>
    <w:p w14:paraId="3E49D352" w14:textId="77777777" w:rsidR="00017B03" w:rsidRPr="00C60AC1" w:rsidRDefault="00D27565" w:rsidP="00017B03">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Нарушение на правото на справедлив процес </w:t>
      </w:r>
      <w:r w:rsidR="001E7689" w:rsidRPr="00C60AC1">
        <w:rPr>
          <w:rFonts w:ascii="Times New Roman" w:hAnsi="Times New Roman" w:cs="Times New Roman"/>
          <w:sz w:val="24"/>
          <w:szCs w:val="24"/>
          <w:lang w:val="bg-BG"/>
        </w:rPr>
        <w:t xml:space="preserve">е налице </w:t>
      </w:r>
      <w:r w:rsidRPr="00C60AC1">
        <w:rPr>
          <w:rFonts w:ascii="Times New Roman" w:hAnsi="Times New Roman" w:cs="Times New Roman"/>
          <w:sz w:val="24"/>
          <w:szCs w:val="24"/>
          <w:lang w:val="bg-BG"/>
        </w:rPr>
        <w:t>при отказ за възобновяване на делото на задочно осъден, тъй като българските съдилища са преценили, че лицето е било уведомено за производството срещу него, понеже било разпитано като обвиняем.</w:t>
      </w:r>
      <w:r w:rsidRPr="00C60AC1">
        <w:rPr>
          <w:rStyle w:val="WW8Num4z0"/>
          <w:rFonts w:ascii="Times New Roman" w:hAnsi="Times New Roman" w:cs="Times New Roman"/>
          <w:color w:val="000000"/>
          <w:sz w:val="24"/>
          <w:szCs w:val="24"/>
          <w:lang w:val="ru-RU"/>
        </w:rPr>
        <w:t xml:space="preserve"> </w:t>
      </w:r>
      <w:hyperlink r:id="rId125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19.</w:t>
        </w:r>
      </w:hyperlink>
    </w:p>
    <w:p w14:paraId="313CBD24" w14:textId="77777777" w:rsidR="0059102F" w:rsidRPr="00C60AC1" w:rsidRDefault="000445B9" w:rsidP="0059102F">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254" w:history="1">
        <w:proofErr w:type="spellStart"/>
        <w:r w:rsidR="0059102F" w:rsidRPr="00C60AC1">
          <w:rPr>
            <w:rStyle w:val="Hyperlink"/>
            <w:rFonts w:ascii="Times New Roman" w:hAnsi="Times New Roman" w:cs="Times New Roman"/>
            <w:i/>
            <w:iCs/>
            <w:sz w:val="24"/>
            <w:szCs w:val="24"/>
            <w:lang w:val="en-US"/>
          </w:rPr>
          <w:t>Haralampiev</w:t>
        </w:r>
        <w:proofErr w:type="spellEnd"/>
        <w:r w:rsidR="0059102F" w:rsidRPr="00C60AC1">
          <w:rPr>
            <w:rStyle w:val="Hyperlink"/>
            <w:rFonts w:ascii="Times New Roman" w:hAnsi="Times New Roman" w:cs="Times New Roman"/>
            <w:i/>
            <w:iCs/>
            <w:sz w:val="24"/>
            <w:szCs w:val="24"/>
            <w:lang w:val="ru-RU"/>
          </w:rPr>
          <w:t xml:space="preserve"> </w:t>
        </w:r>
        <w:r w:rsidR="0059102F" w:rsidRPr="00C60AC1">
          <w:rPr>
            <w:rStyle w:val="Hyperlink"/>
            <w:rFonts w:ascii="Times New Roman" w:hAnsi="Times New Roman" w:cs="Times New Roman"/>
            <w:i/>
            <w:iCs/>
            <w:sz w:val="24"/>
            <w:szCs w:val="24"/>
            <w:lang w:val="en-US"/>
          </w:rPr>
          <w:t>v</w:t>
        </w:r>
        <w:r w:rsidR="0059102F" w:rsidRPr="00C60AC1">
          <w:rPr>
            <w:rStyle w:val="Hyperlink"/>
            <w:rFonts w:ascii="Times New Roman" w:hAnsi="Times New Roman" w:cs="Times New Roman"/>
            <w:i/>
            <w:iCs/>
            <w:sz w:val="24"/>
            <w:szCs w:val="24"/>
            <w:lang w:val="ru-RU"/>
          </w:rPr>
          <w:t xml:space="preserve">. </w:t>
        </w:r>
        <w:r w:rsidR="0059102F" w:rsidRPr="00C60AC1">
          <w:rPr>
            <w:rStyle w:val="Hyperlink"/>
            <w:rFonts w:ascii="Times New Roman" w:hAnsi="Times New Roman" w:cs="Times New Roman"/>
            <w:i/>
            <w:iCs/>
            <w:sz w:val="24"/>
            <w:szCs w:val="24"/>
            <w:lang w:val="en-US"/>
          </w:rPr>
          <w:t>Bulgaria</w:t>
        </w:r>
        <w:r w:rsidR="0059102F" w:rsidRPr="00C60AC1">
          <w:rPr>
            <w:rStyle w:val="Hyperlink"/>
            <w:rFonts w:ascii="Times New Roman" w:hAnsi="Times New Roman" w:cs="Times New Roman"/>
            <w:i/>
            <w:iCs/>
            <w:sz w:val="24"/>
            <w:szCs w:val="24"/>
            <w:lang w:val="ru-RU"/>
          </w:rPr>
          <w:t xml:space="preserve"> (</w:t>
        </w:r>
        <w:r w:rsidR="0059102F" w:rsidRPr="00C60AC1">
          <w:rPr>
            <w:rStyle w:val="Hyperlink"/>
            <w:rFonts w:ascii="Times New Roman" w:hAnsi="Times New Roman" w:cs="Times New Roman"/>
            <w:i/>
            <w:iCs/>
            <w:sz w:val="24"/>
            <w:szCs w:val="24"/>
            <w:lang w:val="en-US"/>
          </w:rPr>
          <w:t>no</w:t>
        </w:r>
        <w:r w:rsidR="0059102F" w:rsidRPr="00C60AC1">
          <w:rPr>
            <w:rStyle w:val="Hyperlink"/>
            <w:rFonts w:ascii="Times New Roman" w:hAnsi="Times New Roman" w:cs="Times New Roman"/>
            <w:i/>
            <w:iCs/>
            <w:sz w:val="24"/>
            <w:szCs w:val="24"/>
            <w:lang w:val="ru-RU"/>
          </w:rPr>
          <w:t xml:space="preserve">. </w:t>
        </w:r>
        <w:r w:rsidR="0059102F" w:rsidRPr="00C60AC1">
          <w:rPr>
            <w:rStyle w:val="Hyperlink"/>
            <w:rFonts w:ascii="Times New Roman" w:hAnsi="Times New Roman" w:cs="Times New Roman"/>
            <w:i/>
            <w:iCs/>
            <w:sz w:val="24"/>
            <w:szCs w:val="24"/>
          </w:rPr>
          <w:t>29648/03</w:t>
        </w:r>
        <w:r w:rsidR="0059102F" w:rsidRPr="00C60AC1">
          <w:rPr>
            <w:rStyle w:val="Hyperlink"/>
            <w:rFonts w:ascii="Times New Roman" w:hAnsi="Times New Roman" w:cs="Times New Roman"/>
            <w:i/>
            <w:iCs/>
            <w:sz w:val="24"/>
            <w:szCs w:val="24"/>
            <w:lang w:val="ru-RU"/>
          </w:rPr>
          <w:t>)</w:t>
        </w:r>
      </w:hyperlink>
    </w:p>
    <w:p w14:paraId="0230EB71" w14:textId="77777777" w:rsidR="00B131AE" w:rsidRPr="00C60AC1" w:rsidRDefault="00B131AE" w:rsidP="00017B03">
      <w:pPr>
        <w:pStyle w:val="NoSpacing"/>
        <w:jc w:val="both"/>
        <w:rPr>
          <w:rStyle w:val="normal--char"/>
          <w:rFonts w:ascii="Times New Roman" w:hAnsi="Times New Roman" w:cs="Times New Roman"/>
          <w:color w:val="000000"/>
          <w:sz w:val="24"/>
          <w:szCs w:val="24"/>
          <w:lang w:val="bg-BG"/>
        </w:rPr>
      </w:pPr>
    </w:p>
    <w:p w14:paraId="29C50DF7" w14:textId="77777777" w:rsidR="00D27565" w:rsidRPr="00C60AC1" w:rsidRDefault="00B131AE" w:rsidP="00017B0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Съдът е намерил нарушение на чл. 6 от Конвенцията заради лишаването на жалбоподателя от право да участва лично в наказателното производство срещу него. </w:t>
      </w:r>
      <w:hyperlink r:id="rId1255" w:history="1">
        <w:r w:rsidRPr="00C60AC1">
          <w:rPr>
            <w:rStyle w:val="Hyperlink"/>
            <w:rFonts w:ascii="Times New Roman" w:hAnsi="Times New Roman" w:cs="Times New Roman"/>
            <w:sz w:val="24"/>
            <w:szCs w:val="24"/>
            <w:lang w:val="bg-BG"/>
          </w:rPr>
          <w:t>Бюлетин № 20.</w:t>
        </w:r>
      </w:hyperlink>
    </w:p>
    <w:p w14:paraId="07B59441" w14:textId="77777777" w:rsidR="00D27565" w:rsidRPr="00C60AC1" w:rsidRDefault="000445B9" w:rsidP="00FC5917">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256" w:history="1">
        <w:proofErr w:type="spellStart"/>
        <w:r w:rsidR="00B131AE" w:rsidRPr="00C60AC1">
          <w:rPr>
            <w:rStyle w:val="Hyperlink"/>
            <w:rFonts w:ascii="Times New Roman" w:hAnsi="Times New Roman" w:cs="Times New Roman"/>
            <w:i/>
            <w:iCs/>
            <w:sz w:val="24"/>
            <w:szCs w:val="24"/>
          </w:rPr>
          <w:t>Idalov</w:t>
        </w:r>
        <w:proofErr w:type="spellEnd"/>
        <w:r w:rsidR="00B131AE" w:rsidRPr="00C60AC1">
          <w:rPr>
            <w:rStyle w:val="Hyperlink"/>
            <w:rFonts w:ascii="Times New Roman" w:hAnsi="Times New Roman" w:cs="Times New Roman"/>
            <w:i/>
            <w:iCs/>
            <w:sz w:val="24"/>
            <w:szCs w:val="24"/>
            <w:lang w:val="bg-BG"/>
          </w:rPr>
          <w:t xml:space="preserve"> </w:t>
        </w:r>
        <w:r w:rsidR="00B131AE" w:rsidRPr="00C60AC1">
          <w:rPr>
            <w:rStyle w:val="Hyperlink"/>
            <w:rFonts w:ascii="Times New Roman" w:hAnsi="Times New Roman" w:cs="Times New Roman"/>
            <w:i/>
            <w:iCs/>
            <w:sz w:val="24"/>
            <w:szCs w:val="24"/>
          </w:rPr>
          <w:t>v</w:t>
        </w:r>
        <w:r w:rsidR="00B131AE" w:rsidRPr="00C60AC1">
          <w:rPr>
            <w:rStyle w:val="Hyperlink"/>
            <w:rFonts w:ascii="Times New Roman" w:hAnsi="Times New Roman" w:cs="Times New Roman"/>
            <w:i/>
            <w:iCs/>
            <w:sz w:val="24"/>
            <w:szCs w:val="24"/>
            <w:lang w:val="bg-BG"/>
          </w:rPr>
          <w:t xml:space="preserve">. </w:t>
        </w:r>
        <w:r w:rsidR="00B131AE" w:rsidRPr="00C60AC1">
          <w:rPr>
            <w:rStyle w:val="Hyperlink"/>
            <w:rFonts w:ascii="Times New Roman" w:hAnsi="Times New Roman" w:cs="Times New Roman"/>
            <w:i/>
            <w:iCs/>
            <w:sz w:val="24"/>
            <w:szCs w:val="24"/>
          </w:rPr>
          <w:t>Russia</w:t>
        </w:r>
        <w:r w:rsidR="00B131AE" w:rsidRPr="00C60AC1">
          <w:rPr>
            <w:rStyle w:val="Hyperlink"/>
            <w:rFonts w:ascii="Times New Roman" w:hAnsi="Times New Roman" w:cs="Times New Roman"/>
            <w:i/>
            <w:iCs/>
            <w:sz w:val="24"/>
            <w:szCs w:val="24"/>
            <w:lang w:val="bg-BG"/>
          </w:rPr>
          <w:t xml:space="preserve"> (</w:t>
        </w:r>
        <w:r w:rsidR="00B131AE" w:rsidRPr="00C60AC1">
          <w:rPr>
            <w:rStyle w:val="Hyperlink"/>
            <w:rFonts w:ascii="Times New Roman" w:hAnsi="Times New Roman" w:cs="Times New Roman"/>
            <w:i/>
            <w:iCs/>
            <w:sz w:val="24"/>
            <w:szCs w:val="24"/>
          </w:rPr>
          <w:t>no</w:t>
        </w:r>
        <w:r w:rsidR="00B131AE" w:rsidRPr="00C60AC1">
          <w:rPr>
            <w:rStyle w:val="Hyperlink"/>
            <w:rFonts w:ascii="Times New Roman" w:hAnsi="Times New Roman" w:cs="Times New Roman"/>
            <w:i/>
            <w:iCs/>
            <w:sz w:val="24"/>
            <w:szCs w:val="24"/>
            <w:lang w:val="bg-BG"/>
          </w:rPr>
          <w:t>. 5826/03)</w:t>
        </w:r>
      </w:hyperlink>
      <w:r w:rsidR="00B131AE" w:rsidRPr="00C60AC1">
        <w:rPr>
          <w:rStyle w:val="normal--char"/>
          <w:rFonts w:ascii="Times New Roman" w:hAnsi="Times New Roman" w:cs="Times New Roman"/>
          <w:i/>
          <w:iCs/>
          <w:sz w:val="24"/>
          <w:szCs w:val="24"/>
          <w:lang w:val="bg-BG"/>
        </w:rPr>
        <w:t xml:space="preserve"> - </w:t>
      </w:r>
      <w:r w:rsidR="00B131AE" w:rsidRPr="00C60AC1">
        <w:rPr>
          <w:rFonts w:ascii="Times New Roman" w:hAnsi="Times New Roman" w:cs="Times New Roman"/>
          <w:bCs/>
          <w:i/>
          <w:sz w:val="24"/>
          <w:szCs w:val="24"/>
          <w:lang w:val="bg-BG"/>
        </w:rPr>
        <w:t xml:space="preserve">Решение на Голямото отделение </w:t>
      </w:r>
    </w:p>
    <w:p w14:paraId="5C052BB9" w14:textId="77777777" w:rsidR="00D27565" w:rsidRPr="00C60AC1" w:rsidRDefault="00D27565" w:rsidP="00017B03">
      <w:pPr>
        <w:pStyle w:val="NoSpacing"/>
        <w:jc w:val="both"/>
        <w:rPr>
          <w:rFonts w:ascii="Times New Roman" w:hAnsi="Times New Roman" w:cs="Times New Roman"/>
          <w:sz w:val="24"/>
          <w:szCs w:val="24"/>
          <w:lang w:val="bg-BG"/>
        </w:rPr>
      </w:pPr>
    </w:p>
    <w:p w14:paraId="4D6B3531" w14:textId="77777777" w:rsidR="006F485A" w:rsidRPr="00C60AC1" w:rsidRDefault="006F485A" w:rsidP="00A868A9">
      <w:pPr>
        <w:pStyle w:val="NoSpacing"/>
        <w:pBdr>
          <w:bottom w:val="single" w:sz="4" w:space="1" w:color="auto"/>
        </w:pBdr>
        <w:jc w:val="both"/>
        <w:rPr>
          <w:rStyle w:val="Hyperlink"/>
          <w:rFonts w:ascii="Times New Roman" w:hAnsi="Times New Roman" w:cs="Times New Roman"/>
          <w:sz w:val="24"/>
          <w:szCs w:val="24"/>
          <w:lang w:val="bg-BG"/>
        </w:rPr>
      </w:pPr>
      <w:proofErr w:type="spellStart"/>
      <w:r w:rsidRPr="005D3DB1">
        <w:rPr>
          <w:rFonts w:ascii="Times New Roman" w:hAnsi="Times New Roman" w:cs="Times New Roman"/>
          <w:sz w:val="24"/>
          <w:szCs w:val="24"/>
          <w:lang w:val="ru-RU"/>
        </w:rPr>
        <w:t>Провеждането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съдебно</w:t>
      </w:r>
      <w:proofErr w:type="spellEnd"/>
      <w:r w:rsidRPr="005D3DB1">
        <w:rPr>
          <w:rFonts w:ascii="Times New Roman" w:hAnsi="Times New Roman" w:cs="Times New Roman"/>
          <w:sz w:val="24"/>
          <w:szCs w:val="24"/>
          <w:lang w:val="ru-RU"/>
        </w:rPr>
        <w:t xml:space="preserve"> заседание </w:t>
      </w:r>
      <w:proofErr w:type="spellStart"/>
      <w:r w:rsidRPr="005D3DB1">
        <w:rPr>
          <w:rFonts w:ascii="Times New Roman" w:hAnsi="Times New Roman" w:cs="Times New Roman"/>
          <w:sz w:val="24"/>
          <w:szCs w:val="24"/>
          <w:lang w:val="ru-RU"/>
        </w:rPr>
        <w:t>извън</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съдебната</w:t>
      </w:r>
      <w:proofErr w:type="spellEnd"/>
      <w:r w:rsidRPr="005D3DB1">
        <w:rPr>
          <w:rFonts w:ascii="Times New Roman" w:hAnsi="Times New Roman" w:cs="Times New Roman"/>
          <w:sz w:val="24"/>
          <w:szCs w:val="24"/>
          <w:lang w:val="ru-RU"/>
        </w:rPr>
        <w:t xml:space="preserve"> зала, в </w:t>
      </w:r>
      <w:proofErr w:type="spellStart"/>
      <w:r w:rsidRPr="005D3DB1">
        <w:rPr>
          <w:rFonts w:ascii="Times New Roman" w:hAnsi="Times New Roman" w:cs="Times New Roman"/>
          <w:sz w:val="24"/>
          <w:szCs w:val="24"/>
          <w:lang w:val="ru-RU"/>
        </w:rPr>
        <w:t>място</w:t>
      </w:r>
      <w:proofErr w:type="spellEnd"/>
      <w:r w:rsidRPr="005D3DB1">
        <w:rPr>
          <w:rFonts w:ascii="Times New Roman" w:hAnsi="Times New Roman" w:cs="Times New Roman"/>
          <w:sz w:val="24"/>
          <w:szCs w:val="24"/>
          <w:lang w:val="ru-RU"/>
        </w:rPr>
        <w:t xml:space="preserve">, до </w:t>
      </w:r>
      <w:proofErr w:type="spellStart"/>
      <w:r w:rsidRPr="005D3DB1">
        <w:rPr>
          <w:rFonts w:ascii="Times New Roman" w:hAnsi="Times New Roman" w:cs="Times New Roman"/>
          <w:sz w:val="24"/>
          <w:szCs w:val="24"/>
          <w:lang w:val="ru-RU"/>
        </w:rPr>
        <w:t>което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широката</w:t>
      </w:r>
      <w:proofErr w:type="spellEnd"/>
      <w:r w:rsidRPr="005D3DB1">
        <w:rPr>
          <w:rFonts w:ascii="Times New Roman" w:hAnsi="Times New Roman" w:cs="Times New Roman"/>
          <w:sz w:val="24"/>
          <w:szCs w:val="24"/>
          <w:lang w:val="ru-RU"/>
        </w:rPr>
        <w:t xml:space="preserve"> публика по принцип </w:t>
      </w:r>
      <w:proofErr w:type="spellStart"/>
      <w:r w:rsidRPr="005D3DB1">
        <w:rPr>
          <w:rFonts w:ascii="Times New Roman" w:hAnsi="Times New Roman" w:cs="Times New Roman"/>
          <w:sz w:val="24"/>
          <w:szCs w:val="24"/>
          <w:lang w:val="ru-RU"/>
        </w:rPr>
        <w:t>няма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достъп</w:t>
      </w:r>
      <w:proofErr w:type="spellEnd"/>
      <w:r w:rsidRPr="005D3DB1">
        <w:rPr>
          <w:rFonts w:ascii="Times New Roman" w:hAnsi="Times New Roman" w:cs="Times New Roman"/>
          <w:sz w:val="24"/>
          <w:szCs w:val="24"/>
          <w:lang w:val="ru-RU"/>
        </w:rPr>
        <w:t xml:space="preserve">, е </w:t>
      </w:r>
      <w:proofErr w:type="spellStart"/>
      <w:r w:rsidRPr="005D3DB1">
        <w:rPr>
          <w:rFonts w:ascii="Times New Roman" w:hAnsi="Times New Roman" w:cs="Times New Roman"/>
          <w:sz w:val="24"/>
          <w:szCs w:val="24"/>
          <w:lang w:val="ru-RU"/>
        </w:rPr>
        <w:t>сериозна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пречка</w:t>
      </w:r>
      <w:proofErr w:type="spellEnd"/>
      <w:r w:rsidRPr="005D3DB1">
        <w:rPr>
          <w:rFonts w:ascii="Times New Roman" w:hAnsi="Times New Roman" w:cs="Times New Roman"/>
          <w:sz w:val="24"/>
          <w:szCs w:val="24"/>
          <w:lang w:val="ru-RU"/>
        </w:rPr>
        <w:t xml:space="preserve"> за </w:t>
      </w:r>
      <w:proofErr w:type="spellStart"/>
      <w:r w:rsidRPr="005D3DB1">
        <w:rPr>
          <w:rFonts w:ascii="Times New Roman" w:hAnsi="Times New Roman" w:cs="Times New Roman"/>
          <w:sz w:val="24"/>
          <w:szCs w:val="24"/>
          <w:lang w:val="ru-RU"/>
        </w:rPr>
        <w:t>публичността</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процеса</w:t>
      </w:r>
      <w:proofErr w:type="spellEnd"/>
      <w:r w:rsidRPr="005D3DB1">
        <w:rPr>
          <w:rFonts w:ascii="Times New Roman" w:hAnsi="Times New Roman" w:cs="Times New Roman"/>
          <w:sz w:val="24"/>
          <w:szCs w:val="24"/>
          <w:lang w:val="ru-RU"/>
        </w:rPr>
        <w:t xml:space="preserve">. В </w:t>
      </w:r>
      <w:proofErr w:type="spellStart"/>
      <w:r w:rsidRPr="005D3DB1">
        <w:rPr>
          <w:rFonts w:ascii="Times New Roman" w:hAnsi="Times New Roman" w:cs="Times New Roman"/>
          <w:sz w:val="24"/>
          <w:szCs w:val="24"/>
          <w:lang w:val="ru-RU"/>
        </w:rPr>
        <w:t>такива</w:t>
      </w:r>
      <w:proofErr w:type="spellEnd"/>
      <w:r w:rsidRPr="005D3DB1">
        <w:rPr>
          <w:rFonts w:ascii="Times New Roman" w:hAnsi="Times New Roman" w:cs="Times New Roman"/>
          <w:sz w:val="24"/>
          <w:szCs w:val="24"/>
          <w:lang w:val="ru-RU"/>
        </w:rPr>
        <w:t xml:space="preserve"> случаи </w:t>
      </w:r>
      <w:proofErr w:type="spellStart"/>
      <w:r w:rsidRPr="005D3DB1">
        <w:rPr>
          <w:rFonts w:ascii="Times New Roman" w:hAnsi="Times New Roman" w:cs="Times New Roman"/>
          <w:sz w:val="24"/>
          <w:szCs w:val="24"/>
          <w:lang w:val="ru-RU"/>
        </w:rPr>
        <w:t>държавата</w:t>
      </w:r>
      <w:proofErr w:type="spellEnd"/>
      <w:r w:rsidRPr="005D3DB1">
        <w:rPr>
          <w:rFonts w:ascii="Times New Roman" w:hAnsi="Times New Roman" w:cs="Times New Roman"/>
          <w:sz w:val="24"/>
          <w:szCs w:val="24"/>
          <w:lang w:val="ru-RU"/>
        </w:rPr>
        <w:t xml:space="preserve"> е </w:t>
      </w:r>
      <w:proofErr w:type="spellStart"/>
      <w:r w:rsidRPr="005D3DB1">
        <w:rPr>
          <w:rFonts w:ascii="Times New Roman" w:hAnsi="Times New Roman" w:cs="Times New Roman"/>
          <w:sz w:val="24"/>
          <w:szCs w:val="24"/>
          <w:lang w:val="ru-RU"/>
        </w:rPr>
        <w:t>длъжна</w:t>
      </w:r>
      <w:proofErr w:type="spellEnd"/>
      <w:r w:rsidRPr="005D3DB1">
        <w:rPr>
          <w:rFonts w:ascii="Times New Roman" w:hAnsi="Times New Roman" w:cs="Times New Roman"/>
          <w:sz w:val="24"/>
          <w:szCs w:val="24"/>
          <w:lang w:val="ru-RU"/>
        </w:rPr>
        <w:t xml:space="preserve"> да </w:t>
      </w:r>
      <w:proofErr w:type="spellStart"/>
      <w:r w:rsidRPr="005D3DB1">
        <w:rPr>
          <w:rFonts w:ascii="Times New Roman" w:hAnsi="Times New Roman" w:cs="Times New Roman"/>
          <w:sz w:val="24"/>
          <w:szCs w:val="24"/>
          <w:lang w:val="ru-RU"/>
        </w:rPr>
        <w:t>предприеме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компенсиращи</w:t>
      </w:r>
      <w:proofErr w:type="spellEnd"/>
      <w:r w:rsidRPr="005D3DB1">
        <w:rPr>
          <w:rFonts w:ascii="Times New Roman" w:hAnsi="Times New Roman" w:cs="Times New Roman"/>
          <w:sz w:val="24"/>
          <w:szCs w:val="24"/>
          <w:lang w:val="ru-RU"/>
        </w:rPr>
        <w:t xml:space="preserve"> мерки, за да се </w:t>
      </w:r>
      <w:proofErr w:type="spellStart"/>
      <w:r w:rsidRPr="005D3DB1">
        <w:rPr>
          <w:rFonts w:ascii="Times New Roman" w:hAnsi="Times New Roman" w:cs="Times New Roman"/>
          <w:sz w:val="24"/>
          <w:szCs w:val="24"/>
          <w:lang w:val="ru-RU"/>
        </w:rPr>
        <w:t>осигури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lastRenderedPageBreak/>
        <w:t>надлежно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информиране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обществеността</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медиите</w:t>
      </w:r>
      <w:proofErr w:type="spellEnd"/>
      <w:r w:rsidRPr="005D3DB1">
        <w:rPr>
          <w:rFonts w:ascii="Times New Roman" w:hAnsi="Times New Roman" w:cs="Times New Roman"/>
          <w:sz w:val="24"/>
          <w:szCs w:val="24"/>
          <w:lang w:val="ru-RU"/>
        </w:rPr>
        <w:t xml:space="preserve"> за </w:t>
      </w:r>
      <w:proofErr w:type="spellStart"/>
      <w:r w:rsidRPr="005D3DB1">
        <w:rPr>
          <w:rFonts w:ascii="Times New Roman" w:hAnsi="Times New Roman" w:cs="Times New Roman"/>
          <w:sz w:val="24"/>
          <w:szCs w:val="24"/>
          <w:lang w:val="ru-RU"/>
        </w:rPr>
        <w:t>мястото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заседанието</w:t>
      </w:r>
      <w:proofErr w:type="spellEnd"/>
      <w:r w:rsidRPr="005D3DB1">
        <w:rPr>
          <w:rFonts w:ascii="Times New Roman" w:hAnsi="Times New Roman" w:cs="Times New Roman"/>
          <w:sz w:val="24"/>
          <w:szCs w:val="24"/>
          <w:lang w:val="ru-RU"/>
        </w:rPr>
        <w:t xml:space="preserve"> и да им </w:t>
      </w:r>
      <w:proofErr w:type="spellStart"/>
      <w:r w:rsidRPr="005D3DB1">
        <w:rPr>
          <w:rFonts w:ascii="Times New Roman" w:hAnsi="Times New Roman" w:cs="Times New Roman"/>
          <w:sz w:val="24"/>
          <w:szCs w:val="24"/>
          <w:lang w:val="ru-RU"/>
        </w:rPr>
        <w:t>бъде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предоставен</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ефективен</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достъп</w:t>
      </w:r>
      <w:proofErr w:type="spellEnd"/>
      <w:r w:rsidRPr="00C60AC1">
        <w:rPr>
          <w:rFonts w:ascii="Times New Roman" w:hAnsi="Times New Roman" w:cs="Times New Roman"/>
          <w:sz w:val="24"/>
          <w:szCs w:val="24"/>
          <w:lang w:val="bg-BG"/>
        </w:rPr>
        <w:t xml:space="preserve">. </w:t>
      </w:r>
      <w:r w:rsidR="00630048" w:rsidRPr="00C60AC1">
        <w:rPr>
          <w:rFonts w:ascii="Times New Roman" w:hAnsi="Times New Roman" w:cs="Times New Roman"/>
          <w:sz w:val="24"/>
          <w:szCs w:val="24"/>
        </w:rPr>
        <w:fldChar w:fldCharType="begin"/>
      </w:r>
      <w:r w:rsidR="00AD13F2" w:rsidRPr="00C60AC1">
        <w:rPr>
          <w:rFonts w:ascii="Times New Roman" w:hAnsi="Times New Roman" w:cs="Times New Roman"/>
          <w:sz w:val="24"/>
          <w:szCs w:val="24"/>
        </w:rPr>
        <w:instrText>HYPERLINK</w:instrText>
      </w:r>
      <w:r w:rsidR="00AD13F2" w:rsidRPr="005D3DB1">
        <w:rPr>
          <w:rFonts w:ascii="Times New Roman" w:hAnsi="Times New Roman" w:cs="Times New Roman"/>
          <w:sz w:val="24"/>
          <w:szCs w:val="24"/>
          <w:lang w:val="ru-RU"/>
        </w:rPr>
        <w:instrText xml:space="preserve"> "</w:instrText>
      </w:r>
      <w:r w:rsidR="00AD13F2" w:rsidRPr="00C60AC1">
        <w:rPr>
          <w:rFonts w:ascii="Times New Roman" w:hAnsi="Times New Roman" w:cs="Times New Roman"/>
          <w:sz w:val="24"/>
          <w:szCs w:val="24"/>
        </w:rPr>
        <w:instrText>http</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www</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blhr</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org</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media</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documents</w:instrText>
      </w:r>
      <w:r w:rsidR="00AD13F2" w:rsidRPr="005D3DB1">
        <w:rPr>
          <w:rFonts w:ascii="Times New Roman" w:hAnsi="Times New Roman" w:cs="Times New Roman"/>
          <w:sz w:val="24"/>
          <w:szCs w:val="24"/>
          <w:lang w:val="ru-RU"/>
        </w:rPr>
        <w:instrText>/</w:instrText>
      </w:r>
      <w:r w:rsidR="00AD13F2" w:rsidRPr="00C60AC1">
        <w:rPr>
          <w:rFonts w:ascii="Times New Roman" w:hAnsi="Times New Roman" w:cs="Times New Roman"/>
          <w:sz w:val="24"/>
          <w:szCs w:val="24"/>
        </w:rPr>
        <w:instrText>Buletin</w:instrText>
      </w:r>
      <w:r w:rsidR="00AD13F2" w:rsidRPr="005D3DB1">
        <w:rPr>
          <w:rFonts w:ascii="Times New Roman" w:hAnsi="Times New Roman" w:cs="Times New Roman"/>
          <w:sz w:val="24"/>
          <w:szCs w:val="24"/>
          <w:lang w:val="ru-RU"/>
        </w:rPr>
        <w:instrText>_26_</w:instrText>
      </w:r>
      <w:r w:rsidR="00AD13F2" w:rsidRPr="00C60AC1">
        <w:rPr>
          <w:rFonts w:ascii="Times New Roman" w:hAnsi="Times New Roman" w:cs="Times New Roman"/>
          <w:sz w:val="24"/>
          <w:szCs w:val="24"/>
        </w:rPr>
        <w:instrText>mart</w:instrText>
      </w:r>
      <w:r w:rsidR="00AD13F2" w:rsidRPr="005D3DB1">
        <w:rPr>
          <w:rFonts w:ascii="Times New Roman" w:hAnsi="Times New Roman" w:cs="Times New Roman"/>
          <w:sz w:val="24"/>
          <w:szCs w:val="24"/>
          <w:lang w:val="ru-RU"/>
        </w:rPr>
        <w:instrText>_2014_1.</w:instrText>
      </w:r>
      <w:r w:rsidR="00AD13F2" w:rsidRPr="00C60AC1">
        <w:rPr>
          <w:rFonts w:ascii="Times New Roman" w:hAnsi="Times New Roman" w:cs="Times New Roman"/>
          <w:sz w:val="24"/>
          <w:szCs w:val="24"/>
        </w:rPr>
        <w:instrText>doc</w:instrText>
      </w:r>
      <w:r w:rsidR="00AD13F2" w:rsidRPr="005D3DB1">
        <w:rPr>
          <w:rFonts w:ascii="Times New Roman" w:hAnsi="Times New Roman" w:cs="Times New Roman"/>
          <w:sz w:val="24"/>
          <w:szCs w:val="24"/>
          <w:lang w:val="ru-RU"/>
        </w:rPr>
        <w:instrText>"</w:instrText>
      </w:r>
      <w:r w:rsidR="00630048" w:rsidRPr="00C60AC1">
        <w:rPr>
          <w:rFonts w:ascii="Times New Roman" w:hAnsi="Times New Roman" w:cs="Times New Roman"/>
          <w:sz w:val="24"/>
          <w:szCs w:val="24"/>
        </w:rPr>
        <w:fldChar w:fldCharType="separate"/>
      </w:r>
      <w:proofErr w:type="spellStart"/>
      <w:r w:rsidR="00B27A21" w:rsidRPr="00180795">
        <w:rPr>
          <w:rStyle w:val="Hyperlink"/>
          <w:rFonts w:ascii="Times New Roman" w:hAnsi="Times New Roman" w:cs="Times New Roman"/>
          <w:sz w:val="24"/>
          <w:szCs w:val="24"/>
          <w:lang w:val="ru-RU"/>
        </w:rPr>
        <w:t>Бюлетин</w:t>
      </w:r>
      <w:proofErr w:type="spellEnd"/>
      <w:r w:rsidR="00B27A21" w:rsidRPr="00180795">
        <w:rPr>
          <w:rStyle w:val="Hyperlink"/>
          <w:rFonts w:ascii="Times New Roman" w:hAnsi="Times New Roman" w:cs="Times New Roman"/>
          <w:sz w:val="24"/>
          <w:szCs w:val="24"/>
          <w:lang w:val="ru-RU"/>
        </w:rPr>
        <w:t xml:space="preserve"> № 26</w:t>
      </w:r>
    </w:p>
    <w:p w14:paraId="24E4829A" w14:textId="77777777" w:rsidR="006F485A" w:rsidRPr="00180795" w:rsidRDefault="00630048" w:rsidP="00A868A9">
      <w:pPr>
        <w:pStyle w:val="NoSpacing"/>
        <w:pBdr>
          <w:bottom w:val="single" w:sz="4" w:space="1" w:color="auto"/>
        </w:pBdr>
        <w:jc w:val="both"/>
        <w:rPr>
          <w:rFonts w:ascii="Times New Roman" w:hAnsi="Times New Roman" w:cs="Times New Roman"/>
          <w:i/>
          <w:sz w:val="24"/>
          <w:szCs w:val="24"/>
          <w:lang w:val="ru-RU" w:eastAsia="bg-BG"/>
        </w:rPr>
      </w:pPr>
      <w:r w:rsidRPr="00C60AC1">
        <w:rPr>
          <w:rFonts w:ascii="Times New Roman" w:hAnsi="Times New Roman" w:cs="Times New Roman"/>
          <w:sz w:val="24"/>
          <w:szCs w:val="24"/>
        </w:rPr>
        <w:fldChar w:fldCharType="end"/>
      </w:r>
      <w:hyperlink r:id="rId1257" w:history="1">
        <w:proofErr w:type="spellStart"/>
        <w:r w:rsidR="006F485A" w:rsidRPr="00C60AC1">
          <w:rPr>
            <w:rStyle w:val="Hyperlink"/>
            <w:rFonts w:ascii="Times New Roman" w:hAnsi="Times New Roman" w:cs="Times New Roman"/>
            <w:i/>
            <w:sz w:val="24"/>
            <w:szCs w:val="24"/>
            <w:lang w:eastAsia="bg-BG"/>
          </w:rPr>
          <w:t>Starokadomskiy</w:t>
        </w:r>
        <w:proofErr w:type="spellEnd"/>
        <w:r w:rsidR="006F485A" w:rsidRPr="00180795">
          <w:rPr>
            <w:rStyle w:val="Hyperlink"/>
            <w:rFonts w:ascii="Times New Roman" w:hAnsi="Times New Roman" w:cs="Times New Roman"/>
            <w:i/>
            <w:sz w:val="24"/>
            <w:szCs w:val="24"/>
            <w:lang w:val="ru-RU" w:eastAsia="bg-BG"/>
          </w:rPr>
          <w:t xml:space="preserve"> </w:t>
        </w:r>
        <w:r w:rsidR="006F485A" w:rsidRPr="00C60AC1">
          <w:rPr>
            <w:rStyle w:val="Hyperlink"/>
            <w:rFonts w:ascii="Times New Roman" w:hAnsi="Times New Roman" w:cs="Times New Roman"/>
            <w:i/>
            <w:sz w:val="24"/>
            <w:szCs w:val="24"/>
            <w:lang w:eastAsia="bg-BG"/>
          </w:rPr>
          <w:t>v</w:t>
        </w:r>
        <w:r w:rsidR="006F485A" w:rsidRPr="00180795">
          <w:rPr>
            <w:rStyle w:val="Hyperlink"/>
            <w:rFonts w:ascii="Times New Roman" w:hAnsi="Times New Roman" w:cs="Times New Roman"/>
            <w:i/>
            <w:sz w:val="24"/>
            <w:szCs w:val="24"/>
            <w:lang w:val="ru-RU" w:eastAsia="bg-BG"/>
          </w:rPr>
          <w:t xml:space="preserve">. </w:t>
        </w:r>
        <w:r w:rsidR="006F485A" w:rsidRPr="00C60AC1">
          <w:rPr>
            <w:rStyle w:val="Hyperlink"/>
            <w:rFonts w:ascii="Times New Roman" w:hAnsi="Times New Roman" w:cs="Times New Roman"/>
            <w:i/>
            <w:sz w:val="24"/>
            <w:szCs w:val="24"/>
            <w:lang w:eastAsia="bg-BG"/>
          </w:rPr>
          <w:t>Russia</w:t>
        </w:r>
      </w:hyperlink>
      <w:r w:rsidR="006F485A" w:rsidRPr="00180795">
        <w:rPr>
          <w:rFonts w:ascii="Times New Roman" w:hAnsi="Times New Roman" w:cs="Times New Roman"/>
          <w:i/>
          <w:sz w:val="24"/>
          <w:szCs w:val="24"/>
          <w:lang w:val="ru-RU" w:eastAsia="bg-BG"/>
        </w:rPr>
        <w:t xml:space="preserve"> (</w:t>
      </w:r>
      <w:r w:rsidR="006F485A" w:rsidRPr="00C60AC1">
        <w:rPr>
          <w:rFonts w:ascii="Times New Roman" w:hAnsi="Times New Roman" w:cs="Times New Roman"/>
          <w:i/>
          <w:sz w:val="24"/>
          <w:szCs w:val="24"/>
          <w:lang w:eastAsia="bg-BG"/>
        </w:rPr>
        <w:t>no</w:t>
      </w:r>
      <w:r w:rsidR="006F485A" w:rsidRPr="00180795">
        <w:rPr>
          <w:rFonts w:ascii="Times New Roman" w:hAnsi="Times New Roman" w:cs="Times New Roman"/>
          <w:i/>
          <w:sz w:val="24"/>
          <w:szCs w:val="24"/>
          <w:lang w:val="ru-RU" w:eastAsia="bg-BG"/>
        </w:rPr>
        <w:t>. 2), (</w:t>
      </w:r>
      <w:r w:rsidR="006F485A" w:rsidRPr="00C60AC1">
        <w:rPr>
          <w:rFonts w:ascii="Times New Roman" w:hAnsi="Times New Roman" w:cs="Times New Roman"/>
          <w:i/>
          <w:sz w:val="24"/>
          <w:szCs w:val="24"/>
          <w:lang w:eastAsia="bg-BG"/>
        </w:rPr>
        <w:t>no</w:t>
      </w:r>
      <w:r w:rsidR="006F485A" w:rsidRPr="00180795">
        <w:rPr>
          <w:rFonts w:ascii="Times New Roman" w:hAnsi="Times New Roman" w:cs="Times New Roman"/>
          <w:i/>
          <w:sz w:val="24"/>
          <w:szCs w:val="24"/>
          <w:lang w:val="ru-RU" w:eastAsia="bg-BG"/>
        </w:rPr>
        <w:t>. 27455/06)</w:t>
      </w:r>
    </w:p>
    <w:p w14:paraId="6D7313B3" w14:textId="77777777" w:rsidR="00A868A9" w:rsidRPr="00180795" w:rsidRDefault="00A868A9" w:rsidP="00A868A9">
      <w:pPr>
        <w:pStyle w:val="NoSpacing"/>
        <w:jc w:val="both"/>
        <w:rPr>
          <w:rFonts w:ascii="Times New Roman" w:hAnsi="Times New Roman" w:cs="Times New Roman"/>
          <w:i/>
          <w:sz w:val="24"/>
          <w:szCs w:val="24"/>
          <w:lang w:val="ru-RU" w:eastAsia="bg-BG"/>
        </w:rPr>
      </w:pPr>
    </w:p>
    <w:p w14:paraId="72C7BE59" w14:textId="77777777" w:rsidR="00A868A9" w:rsidRPr="00C60AC1" w:rsidRDefault="00A868A9" w:rsidP="00A868A9">
      <w:pPr>
        <w:pStyle w:val="NoSpacing"/>
        <w:jc w:val="both"/>
        <w:rPr>
          <w:rFonts w:ascii="Times New Roman" w:hAnsi="Times New Roman" w:cs="Times New Roman"/>
          <w:b/>
          <w:sz w:val="24"/>
          <w:szCs w:val="24"/>
          <w:lang w:val="bg-BG"/>
        </w:rPr>
      </w:pPr>
      <w:proofErr w:type="spellStart"/>
      <w:r w:rsidRPr="00180795">
        <w:rPr>
          <w:rFonts w:ascii="Times New Roman" w:hAnsi="Times New Roman" w:cs="Times New Roman"/>
          <w:sz w:val="24"/>
          <w:szCs w:val="24"/>
          <w:lang w:val="ru-RU"/>
        </w:rPr>
        <w:t>Съдът</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комуникирал</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българското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правителство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жалба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оплакване</w:t>
      </w:r>
      <w:proofErr w:type="spellEnd"/>
      <w:r w:rsidRPr="00180795">
        <w:rPr>
          <w:rFonts w:ascii="Times New Roman" w:hAnsi="Times New Roman" w:cs="Times New Roman"/>
          <w:sz w:val="24"/>
          <w:szCs w:val="24"/>
          <w:lang w:val="ru-RU"/>
        </w:rPr>
        <w:t xml:space="preserve"> на основание чл. 6, §</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 xml:space="preserve">1 и чл. 13 от </w:t>
      </w:r>
      <w:proofErr w:type="spellStart"/>
      <w:r w:rsidRPr="00180795">
        <w:rPr>
          <w:rFonts w:ascii="Times New Roman" w:hAnsi="Times New Roman" w:cs="Times New Roman"/>
          <w:sz w:val="24"/>
          <w:szCs w:val="24"/>
          <w:lang w:val="ru-RU"/>
        </w:rPr>
        <w:t>Конвенцията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както</w:t>
      </w:r>
      <w:proofErr w:type="spellEnd"/>
      <w:r w:rsidRPr="00180795">
        <w:rPr>
          <w:rFonts w:ascii="Times New Roman" w:hAnsi="Times New Roman" w:cs="Times New Roman"/>
          <w:sz w:val="24"/>
          <w:szCs w:val="24"/>
          <w:lang w:val="ru-RU"/>
        </w:rPr>
        <w:t xml:space="preserve"> и чл. 1 от Протокол № 1, че след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кметът</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селото</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което</w:t>
      </w:r>
      <w:proofErr w:type="spellEnd"/>
      <w:r w:rsidRPr="00180795">
        <w:rPr>
          <w:rFonts w:ascii="Times New Roman" w:hAnsi="Times New Roman" w:cs="Times New Roman"/>
          <w:sz w:val="24"/>
          <w:szCs w:val="24"/>
          <w:lang w:val="ru-RU"/>
        </w:rPr>
        <w:t xml:space="preserve"> жалбоподателката е била </w:t>
      </w:r>
      <w:proofErr w:type="spellStart"/>
      <w:r w:rsidRPr="00180795">
        <w:rPr>
          <w:rFonts w:ascii="Times New Roman" w:hAnsi="Times New Roman" w:cs="Times New Roman"/>
          <w:sz w:val="24"/>
          <w:szCs w:val="24"/>
          <w:lang w:val="ru-RU"/>
        </w:rPr>
        <w:t>регистрирана</w:t>
      </w:r>
      <w:proofErr w:type="spellEnd"/>
      <w:r w:rsidRPr="00180795">
        <w:rPr>
          <w:rFonts w:ascii="Times New Roman" w:hAnsi="Times New Roman" w:cs="Times New Roman"/>
          <w:sz w:val="24"/>
          <w:szCs w:val="24"/>
          <w:lang w:val="ru-RU"/>
        </w:rPr>
        <w:t xml:space="preserve"> адресно, е </w:t>
      </w:r>
      <w:proofErr w:type="spellStart"/>
      <w:r w:rsidRPr="00180795">
        <w:rPr>
          <w:rFonts w:ascii="Times New Roman" w:hAnsi="Times New Roman" w:cs="Times New Roman"/>
          <w:sz w:val="24"/>
          <w:szCs w:val="24"/>
          <w:lang w:val="ru-RU"/>
        </w:rPr>
        <w:t>върнал</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връчената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му</w:t>
      </w:r>
      <w:proofErr w:type="spellEnd"/>
      <w:r w:rsidRPr="00180795">
        <w:rPr>
          <w:rFonts w:ascii="Times New Roman" w:hAnsi="Times New Roman" w:cs="Times New Roman"/>
          <w:sz w:val="24"/>
          <w:szCs w:val="24"/>
          <w:lang w:val="ru-RU"/>
        </w:rPr>
        <w:t xml:space="preserve"> със </w:t>
      </w:r>
      <w:proofErr w:type="spellStart"/>
      <w:r w:rsidRPr="00180795">
        <w:rPr>
          <w:rFonts w:ascii="Times New Roman" w:hAnsi="Times New Roman" w:cs="Times New Roman"/>
          <w:sz w:val="24"/>
          <w:szCs w:val="24"/>
          <w:lang w:val="ru-RU"/>
        </w:rPr>
        <w:t>задължение</w:t>
      </w:r>
      <w:proofErr w:type="spellEnd"/>
      <w:r w:rsidRPr="00180795">
        <w:rPr>
          <w:rFonts w:ascii="Times New Roman" w:hAnsi="Times New Roman" w:cs="Times New Roman"/>
          <w:sz w:val="24"/>
          <w:szCs w:val="24"/>
          <w:lang w:val="ru-RU"/>
        </w:rPr>
        <w:t xml:space="preserve"> да й я </w:t>
      </w:r>
      <w:proofErr w:type="spellStart"/>
      <w:r w:rsidRPr="00180795">
        <w:rPr>
          <w:rFonts w:ascii="Times New Roman" w:hAnsi="Times New Roman" w:cs="Times New Roman"/>
          <w:sz w:val="24"/>
          <w:szCs w:val="24"/>
          <w:lang w:val="ru-RU"/>
        </w:rPr>
        <w:t>предаде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призовка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отбелязване</w:t>
      </w:r>
      <w:proofErr w:type="spellEnd"/>
      <w:r w:rsidRPr="00180795">
        <w:rPr>
          <w:rFonts w:ascii="Times New Roman" w:hAnsi="Times New Roman" w:cs="Times New Roman"/>
          <w:sz w:val="24"/>
          <w:szCs w:val="24"/>
          <w:lang w:val="ru-RU"/>
        </w:rPr>
        <w:t xml:space="preserve">, че </w:t>
      </w:r>
      <w:proofErr w:type="spellStart"/>
      <w:r w:rsidRPr="00180795">
        <w:rPr>
          <w:rFonts w:ascii="Times New Roman" w:hAnsi="Times New Roman" w:cs="Times New Roman"/>
          <w:sz w:val="24"/>
          <w:szCs w:val="24"/>
          <w:lang w:val="ru-RU"/>
        </w:rPr>
        <w:t>такъв</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човек</w:t>
      </w:r>
      <w:proofErr w:type="spellEnd"/>
      <w:r w:rsidRPr="00180795">
        <w:rPr>
          <w:rFonts w:ascii="Times New Roman" w:hAnsi="Times New Roman" w:cs="Times New Roman"/>
          <w:sz w:val="24"/>
          <w:szCs w:val="24"/>
          <w:lang w:val="ru-RU"/>
        </w:rPr>
        <w:t xml:space="preserve"> не е </w:t>
      </w:r>
      <w:proofErr w:type="spellStart"/>
      <w:r w:rsidRPr="00180795">
        <w:rPr>
          <w:rFonts w:ascii="Times New Roman" w:hAnsi="Times New Roman" w:cs="Times New Roman"/>
          <w:sz w:val="24"/>
          <w:szCs w:val="24"/>
          <w:lang w:val="ru-RU"/>
        </w:rPr>
        <w:t>регистриран</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селото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съдът</w:t>
      </w:r>
      <w:proofErr w:type="spellEnd"/>
      <w:r w:rsidRPr="00180795">
        <w:rPr>
          <w:rFonts w:ascii="Times New Roman" w:hAnsi="Times New Roman" w:cs="Times New Roman"/>
          <w:sz w:val="24"/>
          <w:szCs w:val="24"/>
          <w:lang w:val="ru-RU"/>
        </w:rPr>
        <w:t xml:space="preserve"> я е </w:t>
      </w:r>
      <w:proofErr w:type="spellStart"/>
      <w:r w:rsidRPr="00180795">
        <w:rPr>
          <w:rFonts w:ascii="Times New Roman" w:hAnsi="Times New Roman" w:cs="Times New Roman"/>
          <w:sz w:val="24"/>
          <w:szCs w:val="24"/>
          <w:lang w:val="ru-RU"/>
        </w:rPr>
        <w:t>призовал</w:t>
      </w:r>
      <w:proofErr w:type="spellEnd"/>
      <w:r w:rsidRPr="00180795">
        <w:rPr>
          <w:rFonts w:ascii="Times New Roman" w:hAnsi="Times New Roman" w:cs="Times New Roman"/>
          <w:sz w:val="24"/>
          <w:szCs w:val="24"/>
          <w:lang w:val="ru-RU"/>
        </w:rPr>
        <w:t xml:space="preserve"> чрез </w:t>
      </w:r>
      <w:proofErr w:type="spellStart"/>
      <w:r w:rsidRPr="00180795">
        <w:rPr>
          <w:rFonts w:ascii="Times New Roman" w:hAnsi="Times New Roman" w:cs="Times New Roman"/>
          <w:sz w:val="24"/>
          <w:szCs w:val="24"/>
          <w:lang w:val="ru-RU"/>
        </w:rPr>
        <w:t>Държавен</w:t>
      </w:r>
      <w:proofErr w:type="spellEnd"/>
      <w:r w:rsidRPr="00180795">
        <w:rPr>
          <w:rFonts w:ascii="Times New Roman" w:hAnsi="Times New Roman" w:cs="Times New Roman"/>
          <w:sz w:val="24"/>
          <w:szCs w:val="24"/>
          <w:lang w:val="ru-RU"/>
        </w:rPr>
        <w:t xml:space="preserve"> вестник, без да положи </w:t>
      </w:r>
      <w:proofErr w:type="spellStart"/>
      <w:r w:rsidRPr="00180795">
        <w:rPr>
          <w:rFonts w:ascii="Times New Roman" w:hAnsi="Times New Roman" w:cs="Times New Roman"/>
          <w:sz w:val="24"/>
          <w:szCs w:val="24"/>
          <w:lang w:val="ru-RU"/>
        </w:rPr>
        <w:t>допълнителни</w:t>
      </w:r>
      <w:proofErr w:type="spellEnd"/>
      <w:r w:rsidRPr="00180795">
        <w:rPr>
          <w:rFonts w:ascii="Times New Roman" w:hAnsi="Times New Roman" w:cs="Times New Roman"/>
          <w:sz w:val="24"/>
          <w:szCs w:val="24"/>
          <w:lang w:val="ru-RU"/>
        </w:rPr>
        <w:t xml:space="preserve"> усилия да я </w:t>
      </w:r>
      <w:proofErr w:type="spellStart"/>
      <w:r w:rsidRPr="00180795">
        <w:rPr>
          <w:rFonts w:ascii="Times New Roman" w:hAnsi="Times New Roman" w:cs="Times New Roman"/>
          <w:sz w:val="24"/>
          <w:szCs w:val="24"/>
          <w:lang w:val="ru-RU"/>
        </w:rPr>
        <w:t>намери</w:t>
      </w:r>
      <w:proofErr w:type="spellEnd"/>
      <w:r w:rsidRPr="00180795">
        <w:rPr>
          <w:rFonts w:ascii="Times New Roman" w:hAnsi="Times New Roman" w:cs="Times New Roman"/>
          <w:b/>
          <w:sz w:val="24"/>
          <w:szCs w:val="24"/>
          <w:lang w:val="ru-RU"/>
        </w:rPr>
        <w:t>.</w:t>
      </w:r>
      <w:r w:rsidRPr="00C60AC1">
        <w:rPr>
          <w:rFonts w:ascii="Times New Roman" w:hAnsi="Times New Roman" w:cs="Times New Roman"/>
          <w:b/>
          <w:sz w:val="24"/>
          <w:szCs w:val="24"/>
          <w:lang w:val="bg-BG"/>
        </w:rPr>
        <w:t xml:space="preserve"> </w:t>
      </w:r>
      <w:hyperlink r:id="rId1258" w:history="1">
        <w:proofErr w:type="spellStart"/>
        <w:r w:rsidR="00326CC1" w:rsidRPr="00180795">
          <w:rPr>
            <w:rStyle w:val="Hyperlink"/>
            <w:rFonts w:ascii="Times New Roman" w:hAnsi="Times New Roman" w:cs="Times New Roman"/>
            <w:lang w:val="ru-RU"/>
          </w:rPr>
          <w:t>Бюлетин</w:t>
        </w:r>
        <w:proofErr w:type="spellEnd"/>
        <w:r w:rsidR="00326CC1" w:rsidRPr="00180795">
          <w:rPr>
            <w:rStyle w:val="Hyperlink"/>
            <w:rFonts w:ascii="Times New Roman" w:hAnsi="Times New Roman" w:cs="Times New Roman"/>
            <w:lang w:val="ru-RU"/>
          </w:rPr>
          <w:t xml:space="preserve"> № 38</w:t>
        </w:r>
      </w:hyperlink>
    </w:p>
    <w:p w14:paraId="73DE5424" w14:textId="4ECE6BBD" w:rsidR="00A868A9" w:rsidRDefault="000445B9" w:rsidP="00A868A9">
      <w:pPr>
        <w:pStyle w:val="NoSpacing"/>
        <w:pBdr>
          <w:bottom w:val="single" w:sz="4" w:space="1" w:color="auto"/>
        </w:pBdr>
        <w:jc w:val="both"/>
        <w:rPr>
          <w:rStyle w:val="Hyperlink"/>
          <w:rFonts w:ascii="Times New Roman" w:hAnsi="Times New Roman" w:cs="Times New Roman"/>
          <w:i/>
          <w:sz w:val="24"/>
          <w:szCs w:val="24"/>
          <w:lang w:val="ru-RU"/>
        </w:rPr>
      </w:pPr>
      <w:hyperlink r:id="rId1259" w:history="1">
        <w:proofErr w:type="spellStart"/>
        <w:r w:rsidR="00A868A9" w:rsidRPr="00C60AC1">
          <w:rPr>
            <w:rStyle w:val="Hyperlink"/>
            <w:rFonts w:ascii="Times New Roman" w:hAnsi="Times New Roman" w:cs="Times New Roman"/>
            <w:i/>
            <w:sz w:val="24"/>
            <w:szCs w:val="24"/>
          </w:rPr>
          <w:t>Gyuleva</w:t>
        </w:r>
        <w:proofErr w:type="spellEnd"/>
        <w:r w:rsidR="00A868A9" w:rsidRPr="00180795">
          <w:rPr>
            <w:rStyle w:val="Hyperlink"/>
            <w:rFonts w:ascii="Times New Roman" w:hAnsi="Times New Roman" w:cs="Times New Roman"/>
            <w:i/>
            <w:sz w:val="24"/>
            <w:szCs w:val="24"/>
            <w:lang w:val="ru-RU"/>
          </w:rPr>
          <w:t xml:space="preserve"> </w:t>
        </w:r>
        <w:r w:rsidR="00A868A9" w:rsidRPr="00C60AC1">
          <w:rPr>
            <w:rStyle w:val="Hyperlink"/>
            <w:rFonts w:ascii="Times New Roman" w:hAnsi="Times New Roman" w:cs="Times New Roman"/>
            <w:i/>
            <w:sz w:val="24"/>
            <w:szCs w:val="24"/>
          </w:rPr>
          <w:t>v</w:t>
        </w:r>
        <w:r w:rsidR="00A868A9" w:rsidRPr="00180795">
          <w:rPr>
            <w:rStyle w:val="Hyperlink"/>
            <w:rFonts w:ascii="Times New Roman" w:hAnsi="Times New Roman" w:cs="Times New Roman"/>
            <w:i/>
            <w:sz w:val="24"/>
            <w:szCs w:val="24"/>
            <w:lang w:val="ru-RU"/>
          </w:rPr>
          <w:t xml:space="preserve">. </w:t>
        </w:r>
        <w:r w:rsidR="00A868A9" w:rsidRPr="00C60AC1">
          <w:rPr>
            <w:rStyle w:val="Hyperlink"/>
            <w:rFonts w:ascii="Times New Roman" w:hAnsi="Times New Roman" w:cs="Times New Roman"/>
            <w:i/>
            <w:sz w:val="24"/>
            <w:szCs w:val="24"/>
          </w:rPr>
          <w:t>Bulgaria</w:t>
        </w:r>
        <w:r w:rsidR="00A868A9" w:rsidRPr="00180795">
          <w:rPr>
            <w:rStyle w:val="Hyperlink"/>
            <w:rFonts w:ascii="Times New Roman" w:hAnsi="Times New Roman" w:cs="Times New Roman"/>
            <w:i/>
            <w:sz w:val="24"/>
            <w:szCs w:val="24"/>
            <w:lang w:val="ru-RU"/>
          </w:rPr>
          <w:t xml:space="preserve"> (</w:t>
        </w:r>
        <w:r w:rsidR="00A868A9" w:rsidRPr="00C60AC1">
          <w:rPr>
            <w:rStyle w:val="Hyperlink"/>
            <w:rFonts w:ascii="Times New Roman" w:hAnsi="Times New Roman" w:cs="Times New Roman"/>
            <w:i/>
            <w:sz w:val="24"/>
            <w:szCs w:val="24"/>
          </w:rPr>
          <w:t>no</w:t>
        </w:r>
        <w:r w:rsidR="00A868A9" w:rsidRPr="00180795">
          <w:rPr>
            <w:rStyle w:val="Hyperlink"/>
            <w:rFonts w:ascii="Times New Roman" w:hAnsi="Times New Roman" w:cs="Times New Roman"/>
            <w:i/>
            <w:sz w:val="24"/>
            <w:szCs w:val="24"/>
            <w:lang w:val="ru-RU"/>
          </w:rPr>
          <w:t>. 38840/08)</w:t>
        </w:r>
      </w:hyperlink>
    </w:p>
    <w:p w14:paraId="60081397" w14:textId="30E47135" w:rsidR="00FD41B8" w:rsidRDefault="00FD41B8" w:rsidP="00A868A9">
      <w:pPr>
        <w:pStyle w:val="NoSpacing"/>
        <w:pBdr>
          <w:bottom w:val="single" w:sz="4" w:space="1" w:color="auto"/>
        </w:pBdr>
        <w:jc w:val="both"/>
        <w:rPr>
          <w:rStyle w:val="Hyperlink"/>
          <w:rFonts w:ascii="Times New Roman" w:hAnsi="Times New Roman" w:cs="Times New Roman"/>
          <w:i/>
          <w:sz w:val="24"/>
          <w:szCs w:val="24"/>
          <w:lang w:val="ru-RU"/>
        </w:rPr>
      </w:pPr>
    </w:p>
    <w:p w14:paraId="5E034AFF" w14:textId="02433D1B" w:rsidR="00FD41B8" w:rsidRPr="009F66B9" w:rsidRDefault="00FD41B8" w:rsidP="00FD41B8">
      <w:pPr>
        <w:spacing w:line="240" w:lineRule="auto"/>
        <w:contextualSpacing/>
        <w:jc w:val="both"/>
        <w:rPr>
          <w:rStyle w:val="coj-bold"/>
          <w:rFonts w:ascii="Times New Roman" w:hAnsi="Times New Roman" w:cs="Times New Roman"/>
          <w:sz w:val="24"/>
          <w:szCs w:val="24"/>
        </w:rPr>
      </w:pPr>
      <w:r w:rsidRPr="009F66B9">
        <w:rPr>
          <w:rStyle w:val="coj-bold"/>
          <w:rFonts w:ascii="Times New Roman" w:hAnsi="Times New Roman" w:cs="Times New Roman"/>
          <w:sz w:val="24"/>
          <w:szCs w:val="24"/>
        </w:rPr>
        <w:t xml:space="preserve">Член 4а от Рамково решение 2002/584/ПВР на Съвета относно европейската заповед за арест и процедурите за предаване между държавите членки, изменено с Рамково решение 2009/299/ПВР на Съвета, трябва да се тълкува в смисъл, че изпълняващият съдебен орган не може да откаже изпълнението на европейска заповед за арест — издадена с цел изпълнение на присъда лишаване от свобода или на мярка, изискваща задържане, когато съответното лице е попречило за личното си призоваване и не се е явило лично на съдебния процес поради укриването си в изпълняващата държава членка — единствено на основание че няма гаранция, че при предаване на издаващата държава членка, ще бъде спазено правото на нов съдебен процес, както е определено в членове 8 и 9 от Директива (ЕС) 2016/343 на Европейския парламент и на Съвета от 9 март 2016 г. относно укрепването на някои аспекти на презумпцията за невиновност и на правото на лицата да присъстват на съдебния процес в наказателното производство. </w:t>
      </w:r>
      <w:hyperlink r:id="rId1260" w:history="1">
        <w:r w:rsidRPr="009F66B9">
          <w:rPr>
            <w:rStyle w:val="Hyperlink"/>
            <w:rFonts w:ascii="Times New Roman" w:hAnsi="Times New Roman" w:cs="Times New Roman"/>
            <w:sz w:val="24"/>
            <w:szCs w:val="24"/>
          </w:rPr>
          <w:t>Бюлетин № 55</w:t>
        </w:r>
      </w:hyperlink>
    </w:p>
    <w:p w14:paraId="46D7C091" w14:textId="0D43A951" w:rsidR="00FD41B8" w:rsidRPr="00A60B7A" w:rsidRDefault="00FD41B8" w:rsidP="00A60B7A">
      <w:pPr>
        <w:pBdr>
          <w:bottom w:val="single" w:sz="4" w:space="1" w:color="auto"/>
        </w:pBdr>
        <w:spacing w:line="240" w:lineRule="auto"/>
        <w:contextualSpacing/>
        <w:jc w:val="both"/>
        <w:rPr>
          <w:rStyle w:val="Hyperlink"/>
          <w:rFonts w:ascii="Times New Roman" w:hAnsi="Times New Roman" w:cs="Times New Roman"/>
          <w:i/>
          <w:iCs/>
          <w:color w:val="auto"/>
          <w:sz w:val="24"/>
          <w:szCs w:val="24"/>
          <w:u w:val="none"/>
        </w:rPr>
      </w:pPr>
      <w:r w:rsidRPr="009F66B9">
        <w:rPr>
          <w:rFonts w:ascii="Times New Roman" w:hAnsi="Times New Roman" w:cs="Times New Roman"/>
          <w:i/>
          <w:color w:val="000000" w:themeColor="text1"/>
          <w:sz w:val="24"/>
          <w:szCs w:val="24"/>
        </w:rPr>
        <w:t xml:space="preserve">Решение на СЕС по </w:t>
      </w:r>
      <w:hyperlink r:id="rId1261" w:history="1">
        <w:r w:rsidRPr="009F66B9">
          <w:rPr>
            <w:rStyle w:val="Hyperlink"/>
            <w:rFonts w:ascii="Times New Roman" w:hAnsi="Times New Roman" w:cs="Times New Roman"/>
            <w:i/>
            <w:iCs/>
            <w:sz w:val="24"/>
            <w:szCs w:val="24"/>
          </w:rPr>
          <w:t>дело C-416/20 PPU</w:t>
        </w:r>
      </w:hyperlink>
    </w:p>
    <w:p w14:paraId="334ED400" w14:textId="0D73738B" w:rsidR="00A868A9" w:rsidRDefault="00A868A9" w:rsidP="00A868A9">
      <w:pPr>
        <w:pStyle w:val="NoSpacing"/>
        <w:jc w:val="both"/>
        <w:rPr>
          <w:rStyle w:val="Hyperlink"/>
          <w:rFonts w:ascii="Times New Roman" w:hAnsi="Times New Roman" w:cs="Times New Roman"/>
          <w:i/>
          <w:sz w:val="24"/>
          <w:szCs w:val="24"/>
          <w:lang w:val="ru-RU"/>
        </w:rPr>
      </w:pPr>
    </w:p>
    <w:p w14:paraId="07DCC4CE" w14:textId="7D894CE7" w:rsidR="00A60B7A" w:rsidRPr="00A60B7A" w:rsidRDefault="00A60B7A" w:rsidP="00BD5DE4">
      <w:pPr>
        <w:spacing w:line="240" w:lineRule="auto"/>
        <w:contextualSpacing/>
        <w:jc w:val="both"/>
        <w:rPr>
          <w:rFonts w:ascii="Times New Roman" w:hAnsi="Times New Roman" w:cs="Times New Roman"/>
          <w:sz w:val="24"/>
          <w:szCs w:val="24"/>
        </w:rPr>
      </w:pPr>
      <w:r w:rsidRPr="00A60B7A">
        <w:rPr>
          <w:rFonts w:ascii="Times New Roman" w:hAnsi="Times New Roman" w:cs="Times New Roman"/>
          <w:sz w:val="24"/>
          <w:szCs w:val="24"/>
        </w:rPr>
        <w:t>Законодателството, което не предвижда участието на затворници в гражданско производство, в което те са оспорвали рутинното използване на белезници в наказателната колония и са претендирали обезщетение е в нарушение на правото на справедлив съдебен процес.</w:t>
      </w:r>
      <w:r>
        <w:rPr>
          <w:rFonts w:ascii="Times New Roman" w:hAnsi="Times New Roman" w:cs="Times New Roman"/>
          <w:sz w:val="24"/>
          <w:szCs w:val="24"/>
        </w:rPr>
        <w:t xml:space="preserve"> </w:t>
      </w:r>
      <w:hyperlink r:id="rId1262" w:history="1">
        <w:r w:rsidRPr="00BE0E78">
          <w:rPr>
            <w:rStyle w:val="Hyperlink"/>
            <w:rFonts w:ascii="Times New Roman" w:hAnsi="Times New Roman" w:cs="Times New Roman"/>
            <w:sz w:val="24"/>
            <w:szCs w:val="24"/>
          </w:rPr>
          <w:t>Бюлетин № 56</w:t>
        </w:r>
      </w:hyperlink>
    </w:p>
    <w:p w14:paraId="3B76DA18" w14:textId="0F1E021C" w:rsidR="00A60B7A" w:rsidRPr="00A60B7A" w:rsidRDefault="000445B9" w:rsidP="00BD5DE4">
      <w:pPr>
        <w:pBdr>
          <w:bottom w:val="single" w:sz="4" w:space="1" w:color="auto"/>
        </w:pBdr>
        <w:spacing w:line="240" w:lineRule="auto"/>
        <w:contextualSpacing/>
        <w:jc w:val="both"/>
        <w:rPr>
          <w:rFonts w:ascii="Times New Roman" w:hAnsi="Times New Roman" w:cs="Times New Roman"/>
          <w:i/>
          <w:iCs/>
          <w:sz w:val="24"/>
          <w:szCs w:val="24"/>
          <w:lang w:val="en-US"/>
        </w:rPr>
      </w:pPr>
      <w:hyperlink r:id="rId1263" w:anchor="{%22itemid%22:[%22001-207371%22]}" w:history="1">
        <w:proofErr w:type="spellStart"/>
        <w:r w:rsidR="00A60B7A" w:rsidRPr="00A60B7A">
          <w:rPr>
            <w:rStyle w:val="Hyperlink"/>
            <w:rFonts w:ascii="Times New Roman" w:hAnsi="Times New Roman" w:cs="Times New Roman"/>
            <w:i/>
            <w:iCs/>
            <w:sz w:val="24"/>
            <w:szCs w:val="24"/>
          </w:rPr>
          <w:t>Shlykov</w:t>
        </w:r>
        <w:proofErr w:type="spellEnd"/>
        <w:r w:rsidR="00A60B7A" w:rsidRPr="00A60B7A">
          <w:rPr>
            <w:rStyle w:val="Hyperlink"/>
            <w:rFonts w:ascii="Times New Roman" w:hAnsi="Times New Roman" w:cs="Times New Roman"/>
            <w:i/>
            <w:iCs/>
            <w:sz w:val="24"/>
            <w:szCs w:val="24"/>
          </w:rPr>
          <w:t xml:space="preserve"> </w:t>
        </w:r>
        <w:proofErr w:type="spellStart"/>
        <w:r w:rsidR="00A60B7A" w:rsidRPr="00A60B7A">
          <w:rPr>
            <w:rStyle w:val="Hyperlink"/>
            <w:rFonts w:ascii="Times New Roman" w:hAnsi="Times New Roman" w:cs="Times New Roman"/>
            <w:i/>
            <w:iCs/>
            <w:sz w:val="24"/>
            <w:szCs w:val="24"/>
          </w:rPr>
          <w:t>and</w:t>
        </w:r>
        <w:proofErr w:type="spellEnd"/>
        <w:r w:rsidR="00A60B7A" w:rsidRPr="00A60B7A">
          <w:rPr>
            <w:rStyle w:val="Hyperlink"/>
            <w:rFonts w:ascii="Times New Roman" w:hAnsi="Times New Roman" w:cs="Times New Roman"/>
            <w:i/>
            <w:iCs/>
            <w:sz w:val="24"/>
            <w:szCs w:val="24"/>
          </w:rPr>
          <w:t xml:space="preserve"> </w:t>
        </w:r>
        <w:proofErr w:type="spellStart"/>
        <w:r w:rsidR="00A60B7A" w:rsidRPr="00A60B7A">
          <w:rPr>
            <w:rStyle w:val="Hyperlink"/>
            <w:rFonts w:ascii="Times New Roman" w:hAnsi="Times New Roman" w:cs="Times New Roman"/>
            <w:i/>
            <w:iCs/>
            <w:sz w:val="24"/>
            <w:szCs w:val="24"/>
          </w:rPr>
          <w:t>Others</w:t>
        </w:r>
        <w:proofErr w:type="spellEnd"/>
        <w:r w:rsidR="00A60B7A" w:rsidRPr="00A60B7A">
          <w:rPr>
            <w:rStyle w:val="Hyperlink"/>
            <w:rFonts w:ascii="Times New Roman" w:hAnsi="Times New Roman" w:cs="Times New Roman"/>
            <w:i/>
            <w:iCs/>
            <w:sz w:val="24"/>
            <w:szCs w:val="24"/>
          </w:rPr>
          <w:t xml:space="preserve"> v. </w:t>
        </w:r>
        <w:proofErr w:type="spellStart"/>
        <w:r w:rsidR="00A60B7A" w:rsidRPr="00A60B7A">
          <w:rPr>
            <w:rStyle w:val="Hyperlink"/>
            <w:rFonts w:ascii="Times New Roman" w:hAnsi="Times New Roman" w:cs="Times New Roman"/>
            <w:i/>
            <w:iCs/>
            <w:sz w:val="24"/>
            <w:szCs w:val="24"/>
          </w:rPr>
          <w:t>Russia</w:t>
        </w:r>
        <w:proofErr w:type="spellEnd"/>
        <w:r w:rsidR="00A60B7A" w:rsidRPr="00A60B7A">
          <w:rPr>
            <w:rStyle w:val="Hyperlink"/>
            <w:rFonts w:ascii="Times New Roman" w:hAnsi="Times New Roman" w:cs="Times New Roman"/>
            <w:i/>
            <w:iCs/>
            <w:sz w:val="24"/>
            <w:szCs w:val="24"/>
          </w:rPr>
          <w:t xml:space="preserve"> (</w:t>
        </w:r>
        <w:r w:rsidR="00A60B7A" w:rsidRPr="00A60B7A">
          <w:rPr>
            <w:rStyle w:val="Hyperlink"/>
            <w:rFonts w:ascii="Times New Roman" w:hAnsi="Times New Roman" w:cs="Times New Roman"/>
            <w:i/>
            <w:iCs/>
            <w:sz w:val="24"/>
            <w:szCs w:val="24"/>
            <w:lang w:val="en-US"/>
          </w:rPr>
          <w:t>nos. 78638/11, 6086/14, 11402/17)</w:t>
        </w:r>
      </w:hyperlink>
    </w:p>
    <w:p w14:paraId="212447A2" w14:textId="77777777" w:rsidR="00A60B7A" w:rsidRPr="00180795" w:rsidRDefault="00A60B7A" w:rsidP="00A868A9">
      <w:pPr>
        <w:pStyle w:val="NoSpacing"/>
        <w:jc w:val="both"/>
        <w:rPr>
          <w:rStyle w:val="Hyperlink"/>
          <w:rFonts w:ascii="Times New Roman" w:hAnsi="Times New Roman" w:cs="Times New Roman"/>
          <w:i/>
          <w:sz w:val="24"/>
          <w:szCs w:val="24"/>
          <w:lang w:val="ru-RU"/>
        </w:rPr>
      </w:pPr>
    </w:p>
    <w:p w14:paraId="7227E5A1" w14:textId="77777777" w:rsidR="000D6923" w:rsidRPr="00180795" w:rsidRDefault="000D6923" w:rsidP="00083051">
      <w:pPr>
        <w:pStyle w:val="Heading3"/>
        <w:ind w:firstLine="708"/>
        <w:rPr>
          <w:rFonts w:ascii="Times New Roman" w:hAnsi="Times New Roman"/>
          <w:i/>
          <w:sz w:val="28"/>
          <w:szCs w:val="28"/>
          <w:lang w:val="ru-RU"/>
        </w:rPr>
      </w:pPr>
      <w:r w:rsidRPr="00180795">
        <w:rPr>
          <w:rFonts w:ascii="Times New Roman" w:hAnsi="Times New Roman"/>
          <w:i/>
          <w:sz w:val="28"/>
          <w:szCs w:val="28"/>
          <w:lang w:val="ru-RU"/>
        </w:rPr>
        <w:t xml:space="preserve">Г. </w:t>
      </w:r>
      <w:proofErr w:type="spellStart"/>
      <w:r w:rsidRPr="00180795">
        <w:rPr>
          <w:rFonts w:ascii="Times New Roman" w:hAnsi="Times New Roman"/>
          <w:i/>
          <w:sz w:val="28"/>
          <w:szCs w:val="28"/>
          <w:lang w:val="ru-RU"/>
        </w:rPr>
        <w:t>Мотивирано</w:t>
      </w:r>
      <w:proofErr w:type="spellEnd"/>
      <w:r w:rsidRPr="00180795">
        <w:rPr>
          <w:rFonts w:ascii="Times New Roman" w:hAnsi="Times New Roman"/>
          <w:i/>
          <w:sz w:val="28"/>
          <w:szCs w:val="28"/>
          <w:lang w:val="ru-RU"/>
        </w:rPr>
        <w:t xml:space="preserve"> решение</w:t>
      </w:r>
    </w:p>
    <w:p w14:paraId="7FA14553" w14:textId="77777777" w:rsidR="006B7BEF" w:rsidRPr="00C60AC1" w:rsidRDefault="006B7BEF" w:rsidP="006B7BE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Съдът отхвърля като неоснователни оплакванията на жалбоподателя за нарушение на правото на справедлив процес, поради липса на мотиви на съдебното решение, с което му се отказва развод при липса на основания за неговото дълбоко и непоправимо разстройство. Съдът още напомня, че в съдържанието на правото на брак по чл. 12 от Конвенцията не се включва гарантирано право на развод. </w:t>
      </w:r>
      <w:hyperlink r:id="rId1264" w:history="1">
        <w:r w:rsidRPr="00C60AC1">
          <w:rPr>
            <w:rStyle w:val="Hyperlink"/>
            <w:rFonts w:ascii="Times New Roman" w:hAnsi="Times New Roman" w:cs="Times New Roman"/>
            <w:sz w:val="24"/>
            <w:szCs w:val="24"/>
            <w:lang w:val="bg-BG"/>
          </w:rPr>
          <w:t>Бюлетин № 10</w:t>
        </w:r>
      </w:hyperlink>
    </w:p>
    <w:p w14:paraId="68ED7A76" w14:textId="77777777" w:rsidR="006B7BEF" w:rsidRPr="00C60AC1" w:rsidRDefault="000445B9" w:rsidP="006B7BEF">
      <w:pPr>
        <w:pStyle w:val="NoSpacing"/>
        <w:pBdr>
          <w:bottom w:val="single" w:sz="4" w:space="1" w:color="auto"/>
        </w:pBdr>
        <w:jc w:val="both"/>
        <w:rPr>
          <w:rFonts w:ascii="Times New Roman" w:hAnsi="Times New Roman" w:cs="Times New Roman"/>
          <w:sz w:val="24"/>
          <w:szCs w:val="24"/>
          <w:lang w:val="bg-BG"/>
        </w:rPr>
      </w:pPr>
      <w:hyperlink r:id="rId1265" w:history="1">
        <w:proofErr w:type="spellStart"/>
        <w:r w:rsidR="006B7BEF" w:rsidRPr="00C60AC1">
          <w:rPr>
            <w:rStyle w:val="Hyperlink"/>
            <w:rFonts w:ascii="Times New Roman" w:hAnsi="Times New Roman" w:cs="Times New Roman"/>
            <w:i/>
            <w:sz w:val="24"/>
            <w:lang w:val="ru-RU" w:eastAsia="en-US"/>
          </w:rPr>
          <w:t>Ivanov</w:t>
        </w:r>
        <w:proofErr w:type="spellEnd"/>
        <w:r w:rsidR="006B7BEF" w:rsidRPr="00C60AC1">
          <w:rPr>
            <w:rStyle w:val="Hyperlink"/>
            <w:rFonts w:ascii="Times New Roman" w:hAnsi="Times New Roman" w:cs="Times New Roman"/>
            <w:i/>
            <w:sz w:val="24"/>
            <w:lang w:val="ru-RU" w:eastAsia="en-US"/>
          </w:rPr>
          <w:t xml:space="preserve"> </w:t>
        </w:r>
        <w:proofErr w:type="spellStart"/>
        <w:r w:rsidR="006B7BEF" w:rsidRPr="00C60AC1">
          <w:rPr>
            <w:rStyle w:val="Hyperlink"/>
            <w:rFonts w:ascii="Times New Roman" w:hAnsi="Times New Roman" w:cs="Times New Roman"/>
            <w:i/>
            <w:sz w:val="24"/>
            <w:lang w:val="ru-RU" w:eastAsia="en-US"/>
          </w:rPr>
          <w:t>and</w:t>
        </w:r>
        <w:proofErr w:type="spellEnd"/>
        <w:r w:rsidR="006B7BEF" w:rsidRPr="00C60AC1">
          <w:rPr>
            <w:rStyle w:val="Hyperlink"/>
            <w:rFonts w:ascii="Times New Roman" w:hAnsi="Times New Roman" w:cs="Times New Roman"/>
            <w:i/>
            <w:sz w:val="24"/>
            <w:lang w:val="ru-RU" w:eastAsia="en-US"/>
          </w:rPr>
          <w:t xml:space="preserve"> </w:t>
        </w:r>
        <w:proofErr w:type="spellStart"/>
        <w:r w:rsidR="006B7BEF" w:rsidRPr="00C60AC1">
          <w:rPr>
            <w:rStyle w:val="Hyperlink"/>
            <w:rFonts w:ascii="Times New Roman" w:hAnsi="Times New Roman" w:cs="Times New Roman"/>
            <w:i/>
            <w:sz w:val="24"/>
            <w:lang w:val="ru-RU" w:eastAsia="en-US"/>
          </w:rPr>
          <w:t>Petrova</w:t>
        </w:r>
        <w:proofErr w:type="spellEnd"/>
        <w:r w:rsidR="006B7BEF" w:rsidRPr="00C60AC1">
          <w:rPr>
            <w:rStyle w:val="Hyperlink"/>
            <w:rFonts w:ascii="Times New Roman" w:hAnsi="Times New Roman" w:cs="Times New Roman"/>
            <w:i/>
            <w:sz w:val="24"/>
            <w:lang w:val="ru-RU" w:eastAsia="en-US"/>
          </w:rPr>
          <w:t xml:space="preserve"> v. </w:t>
        </w:r>
        <w:proofErr w:type="spellStart"/>
        <w:r w:rsidR="006B7BEF" w:rsidRPr="00C60AC1">
          <w:rPr>
            <w:rStyle w:val="Hyperlink"/>
            <w:rFonts w:ascii="Times New Roman" w:hAnsi="Times New Roman" w:cs="Times New Roman"/>
            <w:i/>
            <w:sz w:val="24"/>
            <w:lang w:val="ru-RU" w:eastAsia="en-US"/>
          </w:rPr>
          <w:t>Bulgaria</w:t>
        </w:r>
        <w:proofErr w:type="spellEnd"/>
        <w:r w:rsidR="006B7BEF" w:rsidRPr="00C60AC1">
          <w:rPr>
            <w:rStyle w:val="Hyperlink"/>
            <w:rFonts w:ascii="Times New Roman" w:hAnsi="Times New Roman" w:cs="Times New Roman"/>
            <w:i/>
            <w:sz w:val="24"/>
            <w:lang w:val="ru-RU" w:eastAsia="en-US"/>
          </w:rPr>
          <w:t xml:space="preserve"> (</w:t>
        </w:r>
        <w:proofErr w:type="spellStart"/>
        <w:r w:rsidR="006B7BEF" w:rsidRPr="00C60AC1">
          <w:rPr>
            <w:rStyle w:val="Hyperlink"/>
            <w:rFonts w:ascii="Times New Roman" w:hAnsi="Times New Roman" w:cs="Times New Roman"/>
            <w:i/>
            <w:sz w:val="24"/>
            <w:lang w:val="ru-RU" w:eastAsia="en-US"/>
          </w:rPr>
          <w:t>no</w:t>
        </w:r>
        <w:proofErr w:type="spellEnd"/>
        <w:r w:rsidR="006B7BEF" w:rsidRPr="00C60AC1">
          <w:rPr>
            <w:rStyle w:val="Hyperlink"/>
            <w:rFonts w:ascii="Times New Roman" w:hAnsi="Times New Roman" w:cs="Times New Roman"/>
            <w:i/>
            <w:sz w:val="24"/>
            <w:lang w:val="ru-RU" w:eastAsia="en-US"/>
          </w:rPr>
          <w:t>. 15001/04)</w:t>
        </w:r>
      </w:hyperlink>
    </w:p>
    <w:p w14:paraId="797FDDB3" w14:textId="77777777" w:rsidR="006B7BEF" w:rsidRPr="00C60AC1" w:rsidRDefault="006B7BEF" w:rsidP="006B7BEF">
      <w:pPr>
        <w:pStyle w:val="NoSpacing"/>
        <w:jc w:val="both"/>
        <w:rPr>
          <w:rFonts w:ascii="Times New Roman" w:hAnsi="Times New Roman" w:cs="Times New Roman"/>
          <w:sz w:val="24"/>
          <w:szCs w:val="24"/>
          <w:lang w:val="bg-BG"/>
        </w:rPr>
      </w:pPr>
    </w:p>
    <w:p w14:paraId="39691E41" w14:textId="77777777" w:rsidR="004C1D2E" w:rsidRPr="00C60AC1" w:rsidRDefault="004C1D2E" w:rsidP="004C1D2E">
      <w:pPr>
        <w:pStyle w:val="Normal1"/>
        <w:spacing w:before="0" w:after="0"/>
        <w:jc w:val="both"/>
        <w:rPr>
          <w:iCs/>
          <w:lang w:val="bg-BG"/>
        </w:rPr>
      </w:pPr>
      <w:r w:rsidRPr="00C60AC1">
        <w:rPr>
          <w:iCs/>
        </w:rPr>
        <w:t xml:space="preserve">Задължението за мотивиране следва да се преценява в зависимост от обстоятелствата в конкретния случай, и по-специално в зависимост от съдържанието на акта, от естеството на изложените мотиви и от интереса, който адресатите или други лица, засегнати пряко и лично от акта, могат да имат от получаване на разяснения. Не се изисква мотивите да уточняват всички относими фактически и правни обстоятелства, тъй като дали мотивите са достатъчни, следва да се преценява и с оглед на контекста, както и на съвкупността от правни норми, уреждащи съответната материя: един акт е достатъчно мотивиран, при </w:t>
      </w:r>
      <w:r w:rsidRPr="00C60AC1">
        <w:rPr>
          <w:iCs/>
        </w:rPr>
        <w:lastRenderedPageBreak/>
        <w:t>положение че е издаден в познат за заинтересованото лице контекст, който му позволява да разбере обхвата на наложената му мярка</w:t>
      </w:r>
      <w:r w:rsidRPr="00C60AC1">
        <w:rPr>
          <w:iCs/>
          <w:lang w:val="bg-BG"/>
        </w:rPr>
        <w:t xml:space="preserve">. </w:t>
      </w:r>
      <w:hyperlink r:id="rId1266" w:history="1">
        <w:r w:rsidRPr="00C60AC1">
          <w:rPr>
            <w:rStyle w:val="Hyperlink"/>
          </w:rPr>
          <w:t>Бюлетин № 26</w:t>
        </w:r>
      </w:hyperlink>
    </w:p>
    <w:p w14:paraId="10BA71C4" w14:textId="77777777" w:rsidR="004C1D2E" w:rsidRPr="00C60AC1" w:rsidRDefault="004C1D2E" w:rsidP="004C1D2E">
      <w:pPr>
        <w:pStyle w:val="Normal1"/>
        <w:pBdr>
          <w:bottom w:val="single" w:sz="4" w:space="1" w:color="auto"/>
        </w:pBdr>
        <w:spacing w:before="0" w:after="0"/>
        <w:jc w:val="both"/>
        <w:rPr>
          <w:i/>
          <w:iCs/>
          <w:lang w:val="bg-BG"/>
        </w:rPr>
      </w:pPr>
      <w:r w:rsidRPr="00C60AC1">
        <w:rPr>
          <w:i/>
          <w:iCs/>
        </w:rPr>
        <w:t xml:space="preserve">Решение на Общия съд на Европейския съюз </w:t>
      </w:r>
      <w:r w:rsidR="00C62411">
        <w:fldChar w:fldCharType="begin"/>
      </w:r>
      <w:r w:rsidR="00C62411">
        <w:instrText xml:space="preserve"> HYPERLINK "http://eur-lex.europa.eu/legal-content/BG/TXT/HTML/?uri=CELEX:62012TJ0202&amp;rid=1" </w:instrText>
      </w:r>
      <w:r w:rsidR="00C62411">
        <w:fldChar w:fldCharType="separate"/>
      </w:r>
      <w:r w:rsidRPr="00C60AC1">
        <w:rPr>
          <w:rStyle w:val="Hyperlink"/>
          <w:i/>
          <w:iCs/>
        </w:rPr>
        <w:t>по дело T</w:t>
      </w:r>
      <w:r w:rsidRPr="00C60AC1">
        <w:rPr>
          <w:rStyle w:val="Hyperlink"/>
          <w:rFonts w:ascii="MS Mincho" w:eastAsia="MS Mincho" w:hAnsi="MS Mincho" w:cs="MS Mincho"/>
          <w:i/>
          <w:iCs/>
        </w:rPr>
        <w:t>‑</w:t>
      </w:r>
      <w:r w:rsidRPr="00C60AC1">
        <w:rPr>
          <w:rStyle w:val="Hyperlink"/>
          <w:i/>
          <w:iCs/>
        </w:rPr>
        <w:t>202/12</w:t>
      </w:r>
      <w:r w:rsidR="00C62411">
        <w:rPr>
          <w:rStyle w:val="Hyperlink"/>
          <w:i/>
          <w:iCs/>
        </w:rPr>
        <w:fldChar w:fldCharType="end"/>
      </w:r>
      <w:r w:rsidRPr="00C60AC1">
        <w:rPr>
          <w:i/>
          <w:iCs/>
        </w:rPr>
        <w:t>, Bouchra Al Assad</w:t>
      </w:r>
    </w:p>
    <w:p w14:paraId="5BAB30FC" w14:textId="77777777" w:rsidR="004C1D2E" w:rsidRPr="00C60AC1" w:rsidRDefault="004C1D2E" w:rsidP="004C1D2E">
      <w:pPr>
        <w:pStyle w:val="Normal1"/>
        <w:spacing w:before="0" w:after="0"/>
        <w:jc w:val="both"/>
        <w:rPr>
          <w:lang w:val="bg-BG"/>
        </w:rPr>
      </w:pPr>
    </w:p>
    <w:p w14:paraId="51832A02" w14:textId="77777777" w:rsidR="004C1D2E" w:rsidRPr="00C60AC1" w:rsidRDefault="004C1D2E" w:rsidP="004C1D2E">
      <w:pPr>
        <w:pStyle w:val="Normal1"/>
        <w:spacing w:before="0" w:after="0"/>
        <w:jc w:val="both"/>
        <w:rPr>
          <w:rStyle w:val="Hyperlink"/>
          <w:bCs/>
          <w:iCs/>
          <w:lang w:val="bg-BG"/>
        </w:rPr>
      </w:pPr>
      <w:r w:rsidRPr="00C60AC1">
        <w:rPr>
          <w:iCs/>
        </w:rPr>
        <w:t>Дали решение по чл. 18, § 3 от Регламент 1 от 2003 г. е достатъчно мотивирано и не противоречи на принципа на ефективната защита, зависи изключително от това дали предположенията за нарушение на Регламент 1 от 2003 г., които Европейската комисия възнамерява да провери, са уточнени достатъчно ясно в него</w:t>
      </w:r>
      <w:r w:rsidRPr="00C60AC1">
        <w:rPr>
          <w:iCs/>
          <w:lang w:val="bg-BG"/>
        </w:rPr>
        <w:t xml:space="preserve">. </w:t>
      </w:r>
      <w:r w:rsidR="00630048" w:rsidRPr="00C60AC1">
        <w:fldChar w:fldCharType="begin"/>
      </w:r>
      <w:r w:rsidR="00DD1A9B" w:rsidRPr="00C60AC1">
        <w:instrText>HYPERLINK "http://www.blhr.org/media/documents/Buletin_26_mart_2014_1.doc"</w:instrText>
      </w:r>
      <w:r w:rsidR="00630048" w:rsidRPr="00C60AC1">
        <w:fldChar w:fldCharType="separate"/>
      </w:r>
      <w:r w:rsidRPr="00C60AC1">
        <w:rPr>
          <w:rStyle w:val="Hyperlink"/>
        </w:rPr>
        <w:t>Бюлетин № 26</w:t>
      </w:r>
    </w:p>
    <w:p w14:paraId="2FEF6F3C" w14:textId="5BFC371D" w:rsidR="004C1D2E" w:rsidRDefault="00630048" w:rsidP="004C1D2E">
      <w:pPr>
        <w:pStyle w:val="Normal1"/>
        <w:pBdr>
          <w:bottom w:val="single" w:sz="4" w:space="1" w:color="auto"/>
        </w:pBdr>
        <w:spacing w:before="0" w:after="0"/>
        <w:jc w:val="both"/>
        <w:rPr>
          <w:i/>
          <w:iCs/>
        </w:rPr>
      </w:pPr>
      <w:r w:rsidRPr="00C60AC1">
        <w:fldChar w:fldCharType="end"/>
      </w:r>
      <w:r w:rsidR="004C1D2E" w:rsidRPr="001325AD">
        <w:rPr>
          <w:i/>
          <w:iCs/>
        </w:rPr>
        <w:t xml:space="preserve">Решение на Общия съд на Европейския съюз </w:t>
      </w:r>
      <w:r w:rsidR="00C62411">
        <w:fldChar w:fldCharType="begin"/>
      </w:r>
      <w:r w:rsidR="00C62411">
        <w:instrText xml:space="preserve"> HYPERLINK "http://eur-lex.europa.eu/LexUriServ/LexUriServ.do?uri=CELEX:62011TJ0297:BG:HTML" </w:instrText>
      </w:r>
      <w:r w:rsidR="00C62411">
        <w:fldChar w:fldCharType="separate"/>
      </w:r>
      <w:r w:rsidR="004C1D2E" w:rsidRPr="001325AD">
        <w:rPr>
          <w:rStyle w:val="Hyperlink"/>
          <w:i/>
          <w:iCs/>
        </w:rPr>
        <w:t>по дело T</w:t>
      </w:r>
      <w:r w:rsidR="004C1D2E" w:rsidRPr="001325AD">
        <w:rPr>
          <w:rStyle w:val="Hyperlink"/>
          <w:rFonts w:eastAsia="MS Mincho"/>
          <w:i/>
          <w:iCs/>
        </w:rPr>
        <w:t>‑</w:t>
      </w:r>
      <w:r w:rsidR="004C1D2E" w:rsidRPr="001325AD">
        <w:rPr>
          <w:rStyle w:val="Hyperlink"/>
          <w:i/>
          <w:iCs/>
        </w:rPr>
        <w:t>297/11</w:t>
      </w:r>
      <w:r w:rsidR="00C62411">
        <w:rPr>
          <w:rStyle w:val="Hyperlink"/>
          <w:i/>
          <w:iCs/>
        </w:rPr>
        <w:fldChar w:fldCharType="end"/>
      </w:r>
      <w:r w:rsidR="004C1D2E" w:rsidRPr="001325AD">
        <w:rPr>
          <w:i/>
          <w:iCs/>
        </w:rPr>
        <w:t>, Buzzi Unicem Sp</w:t>
      </w:r>
      <w:r w:rsidR="004C1D2E" w:rsidRPr="001325AD">
        <w:rPr>
          <w:i/>
          <w:iCs/>
          <w:lang w:val="en-US"/>
        </w:rPr>
        <w:t>a</w:t>
      </w:r>
      <w:r w:rsidR="004C1D2E" w:rsidRPr="001325AD">
        <w:rPr>
          <w:i/>
          <w:iCs/>
        </w:rPr>
        <w:t xml:space="preserve"> срещу Европейската комисия</w:t>
      </w:r>
    </w:p>
    <w:p w14:paraId="75DB3CCE" w14:textId="76B8B2E7" w:rsidR="001325AD" w:rsidRDefault="001325AD" w:rsidP="004C1D2E">
      <w:pPr>
        <w:pStyle w:val="Normal1"/>
        <w:pBdr>
          <w:bottom w:val="single" w:sz="4" w:space="1" w:color="auto"/>
        </w:pBdr>
        <w:spacing w:before="0" w:after="0"/>
        <w:jc w:val="both"/>
        <w:rPr>
          <w:i/>
          <w:iCs/>
        </w:rPr>
      </w:pPr>
    </w:p>
    <w:p w14:paraId="6C70A851" w14:textId="60D2D684" w:rsidR="001325AD" w:rsidRPr="00896C0B" w:rsidRDefault="001325AD" w:rsidP="001325AD">
      <w:pPr>
        <w:pStyle w:val="JuPara"/>
        <w:spacing w:line="240" w:lineRule="auto"/>
        <w:ind w:firstLine="0"/>
        <w:contextualSpacing/>
        <w:rPr>
          <w:szCs w:val="24"/>
          <w:lang w:val="bg-BG"/>
        </w:rPr>
      </w:pPr>
      <w:r w:rsidRPr="00896C0B">
        <w:rPr>
          <w:color w:val="000000" w:themeColor="text1"/>
          <w:szCs w:val="24"/>
          <w:lang w:val="bg-BG"/>
        </w:rPr>
        <w:t>Съдът установява нарушение на чл. 6, § 1 и § 3 от Конвенцията. К</w:t>
      </w:r>
      <w:r w:rsidRPr="00896C0B">
        <w:rPr>
          <w:szCs w:val="24"/>
          <w:lang w:val="bg-BG"/>
        </w:rPr>
        <w:t xml:space="preserve">онкретните и подробни аргументи </w:t>
      </w:r>
      <w:r w:rsidR="009B3CDB" w:rsidRPr="00896C0B">
        <w:rPr>
          <w:szCs w:val="24"/>
          <w:lang w:val="bg-BG"/>
        </w:rPr>
        <w:t xml:space="preserve">на жалбоподателя </w:t>
      </w:r>
      <w:r w:rsidRPr="00896C0B">
        <w:rPr>
          <w:szCs w:val="24"/>
          <w:lang w:val="bg-BG"/>
        </w:rPr>
        <w:t xml:space="preserve">относно истинността, достоверността и качеството на доказателствата, въз основа на които е осъден за свързано с тероризъм престъпление и му е наложено най-тежкото наказание, предвидено от турския закон, не са получили адекватен отговор от националните съдилища, които или изобщо не са се занимали с тях, или са ги отхвърлили, без да изложат достатъчно мотиви. Постановилият присъдата съд не е изпълнил задължението си да се мотивира и по въпроса  дали (и защо) </w:t>
      </w:r>
      <w:proofErr w:type="spellStart"/>
      <w:r w:rsidRPr="00896C0B">
        <w:rPr>
          <w:szCs w:val="24"/>
          <w:lang w:val="bg-BG"/>
        </w:rPr>
        <w:t>жалбопода</w:t>
      </w:r>
      <w:proofErr w:type="spellEnd"/>
      <w:r w:rsidRPr="00896C0B">
        <w:rPr>
          <w:szCs w:val="24"/>
          <w:lang w:val="bg-BG"/>
        </w:rPr>
        <w:t xml:space="preserve">-телят е признат за виновен в опит за взрив,  въпреки че  осъждането му и наложеното му наказание се опират в значителна степен на замесването му в този опит. </w:t>
      </w:r>
      <w:hyperlink r:id="rId1267" w:history="1">
        <w:proofErr w:type="spellStart"/>
        <w:r w:rsidR="00896C0B" w:rsidRPr="00896C0B">
          <w:rPr>
            <w:rStyle w:val="Hyperlink"/>
            <w:iCs/>
            <w:szCs w:val="24"/>
          </w:rPr>
          <w:t>Бюлетин</w:t>
        </w:r>
        <w:proofErr w:type="spellEnd"/>
        <w:r w:rsidR="00896C0B" w:rsidRPr="00896C0B">
          <w:rPr>
            <w:rStyle w:val="Hyperlink"/>
            <w:iCs/>
            <w:szCs w:val="24"/>
          </w:rPr>
          <w:t xml:space="preserve"> № 53</w:t>
        </w:r>
      </w:hyperlink>
    </w:p>
    <w:p w14:paraId="38F627F5" w14:textId="1B445174" w:rsidR="001325AD" w:rsidRDefault="000445B9" w:rsidP="001325AD">
      <w:pPr>
        <w:spacing w:line="240" w:lineRule="auto"/>
        <w:contextualSpacing/>
        <w:rPr>
          <w:rFonts w:ascii="Times New Roman" w:hAnsi="Times New Roman" w:cs="Times New Roman"/>
          <w:i/>
          <w:iCs/>
          <w:sz w:val="24"/>
          <w:szCs w:val="24"/>
        </w:rPr>
      </w:pPr>
      <w:hyperlink r:id="rId1268" w:history="1">
        <w:proofErr w:type="spellStart"/>
        <w:r w:rsidR="001325AD" w:rsidRPr="00896C0B">
          <w:rPr>
            <w:rStyle w:val="Hyperlink"/>
            <w:rFonts w:ascii="Times New Roman" w:hAnsi="Times New Roman" w:cs="Times New Roman"/>
            <w:i/>
            <w:iCs/>
            <w:sz w:val="24"/>
            <w:szCs w:val="24"/>
          </w:rPr>
          <w:t>Ayetullah</w:t>
        </w:r>
        <w:proofErr w:type="spellEnd"/>
        <w:r w:rsidR="001325AD" w:rsidRPr="00896C0B">
          <w:rPr>
            <w:rStyle w:val="Hyperlink"/>
            <w:rFonts w:ascii="Times New Roman" w:hAnsi="Times New Roman" w:cs="Times New Roman"/>
            <w:i/>
            <w:iCs/>
            <w:sz w:val="24"/>
            <w:szCs w:val="24"/>
          </w:rPr>
          <w:t xml:space="preserve"> </w:t>
        </w:r>
        <w:proofErr w:type="spellStart"/>
        <w:r w:rsidR="001325AD" w:rsidRPr="00896C0B">
          <w:rPr>
            <w:rStyle w:val="Hyperlink"/>
            <w:rFonts w:ascii="Times New Roman" w:hAnsi="Times New Roman" w:cs="Times New Roman"/>
            <w:i/>
            <w:iCs/>
            <w:sz w:val="24"/>
            <w:szCs w:val="24"/>
          </w:rPr>
          <w:t>Ay</w:t>
        </w:r>
        <w:proofErr w:type="spellEnd"/>
        <w:r w:rsidR="001325AD" w:rsidRPr="00896C0B">
          <w:rPr>
            <w:rStyle w:val="Hyperlink"/>
            <w:rFonts w:ascii="Times New Roman" w:hAnsi="Times New Roman" w:cs="Times New Roman"/>
            <w:i/>
            <w:iCs/>
            <w:sz w:val="24"/>
            <w:szCs w:val="24"/>
          </w:rPr>
          <w:t xml:space="preserve"> v. </w:t>
        </w:r>
        <w:proofErr w:type="spellStart"/>
        <w:r w:rsidR="001325AD" w:rsidRPr="00896C0B">
          <w:rPr>
            <w:rStyle w:val="Hyperlink"/>
            <w:rFonts w:ascii="Times New Roman" w:hAnsi="Times New Roman" w:cs="Times New Roman"/>
            <w:i/>
            <w:iCs/>
            <w:sz w:val="24"/>
            <w:szCs w:val="24"/>
          </w:rPr>
          <w:t>Turkey</w:t>
        </w:r>
        <w:proofErr w:type="spellEnd"/>
        <w:r w:rsidR="001325AD" w:rsidRPr="00896C0B">
          <w:rPr>
            <w:rStyle w:val="Hyperlink"/>
            <w:rFonts w:ascii="Times New Roman" w:hAnsi="Times New Roman" w:cs="Times New Roman"/>
            <w:i/>
            <w:iCs/>
            <w:sz w:val="24"/>
            <w:szCs w:val="24"/>
          </w:rPr>
          <w:t xml:space="preserve"> (</w:t>
        </w:r>
        <w:proofErr w:type="spellStart"/>
        <w:r w:rsidR="001325AD" w:rsidRPr="00896C0B">
          <w:rPr>
            <w:rStyle w:val="Hyperlink"/>
            <w:rFonts w:ascii="Times New Roman" w:hAnsi="Times New Roman" w:cs="Times New Roman"/>
            <w:i/>
            <w:iCs/>
            <w:sz w:val="24"/>
            <w:szCs w:val="24"/>
          </w:rPr>
          <w:t>nos</w:t>
        </w:r>
        <w:proofErr w:type="spellEnd"/>
        <w:r w:rsidR="001325AD" w:rsidRPr="00896C0B">
          <w:rPr>
            <w:rStyle w:val="Hyperlink"/>
            <w:rFonts w:ascii="Times New Roman" w:hAnsi="Times New Roman" w:cs="Times New Roman"/>
            <w:i/>
            <w:iCs/>
            <w:sz w:val="24"/>
            <w:szCs w:val="24"/>
          </w:rPr>
          <w:t>. 29084/07, 1191/08)</w:t>
        </w:r>
      </w:hyperlink>
      <w:r w:rsidR="001325AD" w:rsidRPr="00847343">
        <w:rPr>
          <w:rFonts w:ascii="Times New Roman" w:hAnsi="Times New Roman" w:cs="Times New Roman"/>
          <w:i/>
          <w:iCs/>
          <w:sz w:val="24"/>
          <w:szCs w:val="24"/>
        </w:rPr>
        <w:t xml:space="preserve"> </w:t>
      </w:r>
    </w:p>
    <w:p w14:paraId="66206FC3" w14:textId="7F466433" w:rsidR="002433EB" w:rsidRPr="00896C0B" w:rsidRDefault="002433EB" w:rsidP="002433EB">
      <w:pPr>
        <w:pStyle w:val="c05titre2"/>
        <w:contextualSpacing/>
        <w:jc w:val="both"/>
      </w:pPr>
      <w:r w:rsidRPr="00896C0B">
        <w:t>СЕС отхвърля жалбата срещу решението по дело T</w:t>
      </w:r>
      <w:r w:rsidRPr="00896C0B">
        <w:noBreakHyphen/>
        <w:t xml:space="preserve">582/15, с което Общият съд е отхвърлил жалбата за частична отмяна на решение на Европейската комисия относно производство по чл. 101 от ДФЕС и чл. 53 от Споразумението за ЕИП. По оплакването на жалбоподателите за извършено нарушение на чл. 6 от ЕКПЧ във връзка с чл. 47, ал. 2 и чл. 48, § 2 от Хартата на основните права на ЕС и на принципа на непосредственост Съдът припомня, че доколкото Хартата съдържа права, съответстващи на права, гарантирани от ЕКПЧ, той  трябва да гарантира, че даденото от него тълкуване на чл. 47, ал. 2 и на чл. 48 от Хартата осигурява равнище на защита, което съответства на гарантираното от чл. 6 от ЕКПЧ, както е тълкуван от Европейския съд по правата на човека. Съдът намира, че Общият съд не е допуснал  грешка при прилагане на правото като е отхвърлил молбата на жалбоподателите за разпит на свидетели, нито нарушение на правото на разпит на свидетелите на другата страна, на принципа на равни процесуални възможности и на задължението за мотивиране. </w:t>
      </w:r>
      <w:hyperlink r:id="rId1269" w:history="1">
        <w:r w:rsidR="00896C0B" w:rsidRPr="00896C0B">
          <w:rPr>
            <w:rStyle w:val="Hyperlink"/>
            <w:iCs/>
          </w:rPr>
          <w:t>Бюлетин № 53</w:t>
        </w:r>
      </w:hyperlink>
    </w:p>
    <w:p w14:paraId="056C7F75" w14:textId="77777777" w:rsidR="002433EB" w:rsidRPr="00D25C30" w:rsidRDefault="002433EB" w:rsidP="002433EB">
      <w:pPr>
        <w:pStyle w:val="c05titre2"/>
        <w:contextualSpacing/>
        <w:jc w:val="both"/>
      </w:pPr>
      <w:r w:rsidRPr="00896C0B">
        <w:rPr>
          <w:i/>
          <w:color w:val="000000" w:themeColor="text1"/>
        </w:rPr>
        <w:t>Решение на СЕС по</w:t>
      </w:r>
      <w:r w:rsidRPr="00896C0B">
        <w:rPr>
          <w:i/>
        </w:rPr>
        <w:t xml:space="preserve"> дело </w:t>
      </w:r>
      <w:hyperlink r:id="rId1270" w:history="1">
        <w:r w:rsidRPr="00896C0B">
          <w:rPr>
            <w:rStyle w:val="Hyperlink"/>
            <w:i/>
            <w:iCs/>
          </w:rPr>
          <w:t>C</w:t>
        </w:r>
        <w:r w:rsidRPr="00896C0B">
          <w:rPr>
            <w:rStyle w:val="Hyperlink"/>
            <w:i/>
            <w:iCs/>
          </w:rPr>
          <w:noBreakHyphen/>
          <w:t>702/19 P</w:t>
        </w:r>
      </w:hyperlink>
    </w:p>
    <w:p w14:paraId="68AA83FD" w14:textId="77777777" w:rsidR="004A0554" w:rsidRPr="00C60AC1" w:rsidRDefault="004A0554" w:rsidP="00083051">
      <w:pPr>
        <w:pStyle w:val="Heading3"/>
        <w:ind w:firstLine="708"/>
        <w:rPr>
          <w:rFonts w:ascii="Times New Roman" w:hAnsi="Times New Roman"/>
          <w:i/>
          <w:sz w:val="28"/>
          <w:szCs w:val="28"/>
        </w:rPr>
      </w:pPr>
      <w:r w:rsidRPr="00C60AC1">
        <w:rPr>
          <w:rFonts w:ascii="Times New Roman" w:hAnsi="Times New Roman"/>
          <w:i/>
          <w:sz w:val="28"/>
          <w:szCs w:val="28"/>
        </w:rPr>
        <w:t xml:space="preserve">Д. Незачитане на силата на </w:t>
      </w:r>
      <w:proofErr w:type="spellStart"/>
      <w:r w:rsidRPr="00C60AC1">
        <w:rPr>
          <w:rFonts w:ascii="Times New Roman" w:hAnsi="Times New Roman"/>
          <w:i/>
          <w:sz w:val="28"/>
          <w:szCs w:val="28"/>
        </w:rPr>
        <w:t>пресъдено</w:t>
      </w:r>
      <w:proofErr w:type="spellEnd"/>
      <w:r w:rsidRPr="00C60AC1">
        <w:rPr>
          <w:rFonts w:ascii="Times New Roman" w:hAnsi="Times New Roman"/>
          <w:i/>
          <w:sz w:val="28"/>
          <w:szCs w:val="28"/>
        </w:rPr>
        <w:t xml:space="preserve"> нещо</w:t>
      </w:r>
    </w:p>
    <w:p w14:paraId="7096707A" w14:textId="77777777" w:rsidR="00F07DD2" w:rsidRPr="00C60AC1" w:rsidRDefault="00C353FE" w:rsidP="00E568E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Незачитане на силата на </w:t>
      </w:r>
      <w:proofErr w:type="spellStart"/>
      <w:r w:rsidRPr="00C60AC1">
        <w:rPr>
          <w:rFonts w:ascii="Times New Roman" w:hAnsi="Times New Roman" w:cs="Times New Roman"/>
          <w:sz w:val="24"/>
          <w:szCs w:val="24"/>
          <w:lang w:val="bg-BG"/>
        </w:rPr>
        <w:t>пресъдено</w:t>
      </w:r>
      <w:proofErr w:type="spellEnd"/>
      <w:r w:rsidRPr="00C60AC1">
        <w:rPr>
          <w:rFonts w:ascii="Times New Roman" w:hAnsi="Times New Roman" w:cs="Times New Roman"/>
          <w:sz w:val="24"/>
          <w:szCs w:val="24"/>
          <w:lang w:val="bg-BG"/>
        </w:rPr>
        <w:t xml:space="preserve"> нещо и допускане на преразглеждане на въпроса за правото на собственост нарушава основополагащи принципи на правната сигурност и </w:t>
      </w:r>
    </w:p>
    <w:p w14:paraId="5665E3EB" w14:textId="77777777" w:rsidR="00C353FE" w:rsidRPr="00C60AC1" w:rsidRDefault="00C353FE" w:rsidP="00E568E4">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върховенството на закона, в противоречие с изискванията за справедлив процес по чл. 6, § 1 на Конвенцията. </w:t>
      </w:r>
      <w:hyperlink r:id="rId1271" w:history="1">
        <w:r w:rsidRPr="00C60AC1">
          <w:rPr>
            <w:rStyle w:val="Hyperlink"/>
            <w:rFonts w:ascii="Times New Roman" w:hAnsi="Times New Roman" w:cs="Times New Roman"/>
            <w:sz w:val="24"/>
            <w:szCs w:val="24"/>
            <w:lang w:val="bg-BG"/>
          </w:rPr>
          <w:t>Бюлетин № 21</w:t>
        </w:r>
      </w:hyperlink>
    </w:p>
    <w:p w14:paraId="1DE581EB" w14:textId="77777777" w:rsidR="00C353FE" w:rsidRPr="00180795" w:rsidRDefault="000445B9" w:rsidP="006755DE">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lang w:val="ru-RU"/>
        </w:rPr>
      </w:pPr>
      <w:hyperlink r:id="rId1272" w:history="1">
        <w:proofErr w:type="spellStart"/>
        <w:r w:rsidR="00C353FE" w:rsidRPr="00C60AC1">
          <w:rPr>
            <w:rStyle w:val="Hyperlink"/>
            <w:rFonts w:ascii="Times New Roman" w:hAnsi="Times New Roman" w:cs="Times New Roman"/>
            <w:i/>
            <w:sz w:val="24"/>
            <w:szCs w:val="24"/>
            <w:lang w:val="en-US"/>
          </w:rPr>
          <w:t>Decheva</w:t>
        </w:r>
        <w:proofErr w:type="spellEnd"/>
        <w:r w:rsidR="00C353FE" w:rsidRPr="00C60AC1">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lang w:val="en-US"/>
          </w:rPr>
          <w:t>and</w:t>
        </w:r>
        <w:r w:rsidR="00C353FE" w:rsidRPr="00C60AC1">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lang w:val="en-US"/>
          </w:rPr>
          <w:t>others</w:t>
        </w:r>
        <w:r w:rsidR="00C353FE" w:rsidRPr="00C60AC1">
          <w:rPr>
            <w:rStyle w:val="Hyperlink"/>
            <w:rFonts w:ascii="Times New Roman" w:hAnsi="Times New Roman" w:cs="Times New Roman"/>
            <w:i/>
            <w:sz w:val="24"/>
            <w:szCs w:val="24"/>
          </w:rPr>
          <w:t xml:space="preserve"> </w:t>
        </w:r>
        <w:r w:rsidR="00C353FE" w:rsidRPr="00C60AC1">
          <w:rPr>
            <w:rStyle w:val="Hyperlink"/>
            <w:rFonts w:ascii="Times New Roman" w:hAnsi="Times New Roman" w:cs="Times New Roman"/>
            <w:i/>
            <w:sz w:val="24"/>
            <w:szCs w:val="24"/>
            <w:lang w:val="en-US"/>
          </w:rPr>
          <w:t>v</w:t>
        </w:r>
        <w:r w:rsidR="00C353FE" w:rsidRPr="00C60AC1">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lang w:val="en-US"/>
          </w:rPr>
          <w:t>Bulgaria</w:t>
        </w:r>
        <w:r w:rsidR="00C353FE" w:rsidRPr="00C60AC1">
          <w:rPr>
            <w:rStyle w:val="Hyperlink"/>
            <w:rFonts w:ascii="Times New Roman" w:hAnsi="Times New Roman" w:cs="Times New Roman"/>
            <w:i/>
            <w:sz w:val="24"/>
            <w:szCs w:val="24"/>
          </w:rPr>
          <w:t xml:space="preserve"> (</w:t>
        </w:r>
        <w:proofErr w:type="spellStart"/>
        <w:r w:rsidR="00C353FE" w:rsidRPr="00C60AC1">
          <w:rPr>
            <w:rStyle w:val="Hyperlink"/>
            <w:rFonts w:ascii="Times New Roman" w:hAnsi="Times New Roman" w:cs="Times New Roman"/>
            <w:i/>
            <w:iCs/>
            <w:sz w:val="24"/>
            <w:szCs w:val="24"/>
          </w:rPr>
          <w:t>no</w:t>
        </w:r>
        <w:proofErr w:type="spellEnd"/>
        <w:r w:rsidR="00C353FE" w:rsidRPr="00C60AC1">
          <w:rPr>
            <w:rStyle w:val="Hyperlink"/>
            <w:rFonts w:ascii="Times New Roman" w:hAnsi="Times New Roman" w:cs="Times New Roman"/>
            <w:i/>
            <w:iCs/>
            <w:sz w:val="24"/>
            <w:szCs w:val="24"/>
          </w:rPr>
          <w:t>. 43071/06</w:t>
        </w:r>
        <w:r w:rsidR="00C353FE" w:rsidRPr="00C60AC1">
          <w:rPr>
            <w:rStyle w:val="Hyperlink"/>
            <w:rFonts w:ascii="Times New Roman" w:hAnsi="Times New Roman" w:cs="Times New Roman"/>
            <w:i/>
            <w:sz w:val="24"/>
            <w:szCs w:val="24"/>
          </w:rPr>
          <w:t>)</w:t>
        </w:r>
      </w:hyperlink>
    </w:p>
    <w:p w14:paraId="08B5DC28" w14:textId="77777777" w:rsidR="006755DE" w:rsidRPr="00180795" w:rsidRDefault="006755DE" w:rsidP="006755DE">
      <w:pPr>
        <w:suppressAutoHyphens w:val="0"/>
        <w:autoSpaceDE w:val="0"/>
        <w:autoSpaceDN w:val="0"/>
        <w:adjustRightInd w:val="0"/>
        <w:spacing w:after="0" w:line="240" w:lineRule="auto"/>
        <w:jc w:val="both"/>
        <w:rPr>
          <w:rFonts w:ascii="Times New Roman" w:hAnsi="Times New Roman" w:cs="Times New Roman"/>
          <w:i/>
          <w:sz w:val="24"/>
          <w:szCs w:val="24"/>
          <w:lang w:val="ru-RU"/>
        </w:rPr>
      </w:pPr>
    </w:p>
    <w:p w14:paraId="43CB9E75" w14:textId="77777777" w:rsidR="00DF265D" w:rsidRPr="00C60AC1" w:rsidRDefault="00DF265D" w:rsidP="00DF265D">
      <w:pPr>
        <w:spacing w:after="0" w:line="240" w:lineRule="auto"/>
        <w:jc w:val="both"/>
        <w:rPr>
          <w:rStyle w:val="Hyperlink"/>
          <w:rFonts w:ascii="Times New Roman" w:hAnsi="Times New Roman" w:cs="Times New Roman"/>
          <w:i/>
          <w:color w:val="auto"/>
          <w:sz w:val="24"/>
          <w:szCs w:val="24"/>
          <w:u w:val="none"/>
        </w:rPr>
      </w:pPr>
      <w:r w:rsidRPr="00C60AC1">
        <w:rPr>
          <w:rStyle w:val="Hyperlink"/>
          <w:rFonts w:ascii="Times New Roman" w:hAnsi="Times New Roman" w:cs="Times New Roman"/>
          <w:color w:val="auto"/>
          <w:sz w:val="24"/>
          <w:szCs w:val="24"/>
          <w:u w:val="none"/>
        </w:rPr>
        <w:t xml:space="preserve">Съдът приема за недопустимо оплакването на </w:t>
      </w:r>
      <w:proofErr w:type="spellStart"/>
      <w:r w:rsidRPr="00C60AC1">
        <w:rPr>
          <w:rStyle w:val="Hyperlink"/>
          <w:rFonts w:ascii="Times New Roman" w:hAnsi="Times New Roman" w:cs="Times New Roman"/>
          <w:color w:val="auto"/>
          <w:sz w:val="24"/>
          <w:szCs w:val="24"/>
          <w:u w:val="none"/>
        </w:rPr>
        <w:t>жалбоподателките</w:t>
      </w:r>
      <w:proofErr w:type="spellEnd"/>
      <w:r w:rsidRPr="00C60AC1">
        <w:rPr>
          <w:rStyle w:val="Hyperlink"/>
          <w:rFonts w:ascii="Times New Roman" w:hAnsi="Times New Roman" w:cs="Times New Roman"/>
          <w:color w:val="auto"/>
          <w:sz w:val="24"/>
          <w:szCs w:val="24"/>
          <w:u w:val="none"/>
        </w:rPr>
        <w:t xml:space="preserve"> от несправедливост на производството по ЗОДОВ, тъй като при отхвърлянето на иска им за вреди, причинени им от отменения отказ на МВР за издаване на паспорт, ВАС не е пререшил въпроса за законността на отказа, а го е разгледал като част от проверката на предпоставките за присъждане на обезщетение. </w:t>
      </w:r>
      <w:hyperlink r:id="rId1273" w:history="1">
        <w:r w:rsidR="006A2A95" w:rsidRPr="00C60AC1">
          <w:rPr>
            <w:rStyle w:val="Hyperlink"/>
            <w:rFonts w:ascii="Times New Roman" w:hAnsi="Times New Roman" w:cs="Times New Roman"/>
            <w:sz w:val="24"/>
            <w:szCs w:val="24"/>
          </w:rPr>
          <w:t>Бюлетин № 36</w:t>
        </w:r>
      </w:hyperlink>
    </w:p>
    <w:p w14:paraId="758AC39F" w14:textId="77777777" w:rsidR="00DF265D" w:rsidRPr="00C60AC1" w:rsidRDefault="000445B9" w:rsidP="00A6384A">
      <w:pPr>
        <w:pBdr>
          <w:bottom w:val="single" w:sz="4" w:space="1" w:color="auto"/>
        </w:pBdr>
        <w:spacing w:after="0" w:line="240" w:lineRule="auto"/>
        <w:jc w:val="both"/>
        <w:rPr>
          <w:rStyle w:val="Hyperlink"/>
          <w:rFonts w:ascii="Times New Roman" w:hAnsi="Times New Roman" w:cs="Times New Roman"/>
          <w:i/>
        </w:rPr>
      </w:pPr>
      <w:hyperlink r:id="rId1274" w:history="1">
        <w:proofErr w:type="spellStart"/>
        <w:r w:rsidR="00DF265D" w:rsidRPr="00C60AC1">
          <w:rPr>
            <w:rStyle w:val="Hyperlink"/>
            <w:rFonts w:ascii="Times New Roman" w:hAnsi="Times New Roman" w:cs="Times New Roman"/>
            <w:i/>
            <w:sz w:val="24"/>
            <w:szCs w:val="24"/>
          </w:rPr>
          <w:t>Lolova</w:t>
        </w:r>
        <w:proofErr w:type="spellEnd"/>
        <w:r w:rsidR="00DF265D" w:rsidRPr="00C60AC1">
          <w:rPr>
            <w:rStyle w:val="Hyperlink"/>
            <w:rFonts w:ascii="Times New Roman" w:hAnsi="Times New Roman" w:cs="Times New Roman"/>
            <w:i/>
            <w:sz w:val="24"/>
            <w:szCs w:val="24"/>
          </w:rPr>
          <w:t xml:space="preserve"> </w:t>
        </w:r>
        <w:proofErr w:type="spellStart"/>
        <w:r w:rsidR="00DF265D" w:rsidRPr="00C60AC1">
          <w:rPr>
            <w:rStyle w:val="Hyperlink"/>
            <w:rFonts w:ascii="Times New Roman" w:hAnsi="Times New Roman" w:cs="Times New Roman"/>
            <w:i/>
            <w:sz w:val="24"/>
            <w:szCs w:val="24"/>
          </w:rPr>
          <w:t>and</w:t>
        </w:r>
        <w:proofErr w:type="spellEnd"/>
        <w:r w:rsidR="00DF265D" w:rsidRPr="00C60AC1">
          <w:rPr>
            <w:rStyle w:val="Hyperlink"/>
            <w:rFonts w:ascii="Times New Roman" w:hAnsi="Times New Roman" w:cs="Times New Roman"/>
            <w:i/>
            <w:sz w:val="24"/>
            <w:szCs w:val="24"/>
          </w:rPr>
          <w:t xml:space="preserve"> </w:t>
        </w:r>
        <w:proofErr w:type="spellStart"/>
        <w:r w:rsidR="00DF265D" w:rsidRPr="00C60AC1">
          <w:rPr>
            <w:rStyle w:val="Hyperlink"/>
            <w:rFonts w:ascii="Times New Roman" w:hAnsi="Times New Roman" w:cs="Times New Roman"/>
            <w:i/>
            <w:sz w:val="24"/>
            <w:szCs w:val="24"/>
          </w:rPr>
          <w:t>Popova</w:t>
        </w:r>
        <w:proofErr w:type="spellEnd"/>
        <w:r w:rsidR="00DF265D" w:rsidRPr="00C60AC1">
          <w:rPr>
            <w:rStyle w:val="Hyperlink"/>
            <w:rFonts w:ascii="Times New Roman" w:hAnsi="Times New Roman" w:cs="Times New Roman"/>
            <w:i/>
            <w:sz w:val="24"/>
            <w:szCs w:val="24"/>
          </w:rPr>
          <w:t xml:space="preserve"> v. </w:t>
        </w:r>
        <w:proofErr w:type="spellStart"/>
        <w:r w:rsidR="00DF265D" w:rsidRPr="00C60AC1">
          <w:rPr>
            <w:rStyle w:val="Hyperlink"/>
            <w:rFonts w:ascii="Times New Roman" w:hAnsi="Times New Roman" w:cs="Times New Roman"/>
            <w:i/>
            <w:sz w:val="24"/>
            <w:szCs w:val="24"/>
          </w:rPr>
          <w:t>Bulgaria</w:t>
        </w:r>
        <w:proofErr w:type="spellEnd"/>
        <w:r w:rsidR="00DF265D" w:rsidRPr="00C60AC1">
          <w:rPr>
            <w:rStyle w:val="Hyperlink"/>
            <w:rFonts w:ascii="Times New Roman" w:hAnsi="Times New Roman" w:cs="Times New Roman"/>
            <w:i/>
            <w:sz w:val="24"/>
            <w:szCs w:val="24"/>
          </w:rPr>
          <w:t xml:space="preserve"> (</w:t>
        </w:r>
        <w:r w:rsidR="00DF265D" w:rsidRPr="00C60AC1">
          <w:rPr>
            <w:rStyle w:val="Hyperlink"/>
            <w:rFonts w:ascii="Times New Roman" w:hAnsi="Times New Roman" w:cs="Times New Roman"/>
            <w:i/>
            <w:sz w:val="24"/>
            <w:szCs w:val="24"/>
            <w:lang w:val="en-US"/>
          </w:rPr>
          <w:t>no</w:t>
        </w:r>
        <w:r w:rsidR="00DF265D" w:rsidRPr="00180795">
          <w:rPr>
            <w:rStyle w:val="Hyperlink"/>
            <w:rFonts w:ascii="Times New Roman" w:hAnsi="Times New Roman" w:cs="Times New Roman"/>
            <w:i/>
            <w:sz w:val="24"/>
            <w:szCs w:val="24"/>
            <w:lang w:val="ru-RU"/>
          </w:rPr>
          <w:t>.68053/10)</w:t>
        </w:r>
      </w:hyperlink>
      <w:r w:rsidR="00DF265D" w:rsidRPr="00C60AC1">
        <w:rPr>
          <w:rFonts w:ascii="Times New Roman" w:hAnsi="Times New Roman" w:cs="Times New Roman"/>
          <w:i/>
          <w:color w:val="000000"/>
          <w:sz w:val="24"/>
          <w:szCs w:val="24"/>
          <w:shd w:val="clear" w:color="auto" w:fill="FFFFFF"/>
        </w:rPr>
        <w:t xml:space="preserve"> </w:t>
      </w:r>
      <w:r w:rsidR="00DD1B16" w:rsidRPr="00180795">
        <w:rPr>
          <w:rFonts w:ascii="Times New Roman" w:hAnsi="Times New Roman" w:cs="Times New Roman"/>
          <w:i/>
          <w:color w:val="000000"/>
          <w:sz w:val="24"/>
          <w:szCs w:val="24"/>
          <w:shd w:val="clear" w:color="auto" w:fill="FFFFFF"/>
          <w:lang w:val="ru-RU"/>
        </w:rPr>
        <w:t xml:space="preserve">- </w:t>
      </w:r>
      <w:r w:rsidR="00DF265D" w:rsidRPr="00C60AC1">
        <w:rPr>
          <w:rFonts w:ascii="Times New Roman" w:hAnsi="Times New Roman" w:cs="Times New Roman"/>
          <w:i/>
          <w:color w:val="000000"/>
          <w:sz w:val="24"/>
          <w:szCs w:val="24"/>
          <w:shd w:val="clear" w:color="auto" w:fill="FFFFFF"/>
        </w:rPr>
        <w:t>Решение по допустимостта</w:t>
      </w:r>
    </w:p>
    <w:p w14:paraId="677F91C9" w14:textId="77777777" w:rsidR="00DF265D" w:rsidRPr="00C60AC1" w:rsidRDefault="00DF265D" w:rsidP="00A6384A">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p>
    <w:p w14:paraId="2408C2EF" w14:textId="77777777" w:rsidR="004A0554" w:rsidRPr="00C60AC1" w:rsidRDefault="004A0554" w:rsidP="00083051">
      <w:pPr>
        <w:pStyle w:val="Heading3"/>
        <w:ind w:firstLine="708"/>
        <w:rPr>
          <w:rFonts w:ascii="Times New Roman" w:hAnsi="Times New Roman"/>
          <w:i/>
          <w:sz w:val="28"/>
          <w:szCs w:val="28"/>
          <w:lang w:val="ru-RU"/>
        </w:rPr>
      </w:pPr>
      <w:r w:rsidRPr="00C60AC1">
        <w:rPr>
          <w:rFonts w:ascii="Times New Roman" w:hAnsi="Times New Roman"/>
          <w:i/>
          <w:sz w:val="28"/>
          <w:szCs w:val="28"/>
          <w:lang w:val="ru-RU"/>
        </w:rPr>
        <w:t xml:space="preserve">Е. </w:t>
      </w:r>
      <w:proofErr w:type="spellStart"/>
      <w:r w:rsidRPr="00C60AC1">
        <w:rPr>
          <w:rFonts w:ascii="Times New Roman" w:hAnsi="Times New Roman"/>
          <w:i/>
          <w:sz w:val="28"/>
          <w:szCs w:val="28"/>
          <w:lang w:val="ru-RU"/>
        </w:rPr>
        <w:t>Правна</w:t>
      </w:r>
      <w:proofErr w:type="spellEnd"/>
      <w:r w:rsidRPr="00C60AC1">
        <w:rPr>
          <w:rFonts w:ascii="Times New Roman" w:hAnsi="Times New Roman"/>
          <w:i/>
          <w:sz w:val="28"/>
          <w:szCs w:val="28"/>
          <w:lang w:val="ru-RU"/>
        </w:rPr>
        <w:t xml:space="preserve"> </w:t>
      </w:r>
      <w:proofErr w:type="spellStart"/>
      <w:r w:rsidRPr="00C60AC1">
        <w:rPr>
          <w:rFonts w:ascii="Times New Roman" w:hAnsi="Times New Roman"/>
          <w:i/>
          <w:sz w:val="28"/>
          <w:szCs w:val="28"/>
          <w:lang w:val="ru-RU"/>
        </w:rPr>
        <w:t>сигурност</w:t>
      </w:r>
      <w:proofErr w:type="spellEnd"/>
      <w:r w:rsidRPr="00C60AC1">
        <w:rPr>
          <w:rFonts w:ascii="Times New Roman" w:hAnsi="Times New Roman"/>
          <w:i/>
          <w:sz w:val="28"/>
          <w:szCs w:val="28"/>
          <w:lang w:val="ru-RU"/>
        </w:rPr>
        <w:t xml:space="preserve"> – </w:t>
      </w:r>
      <w:proofErr w:type="spellStart"/>
      <w:r w:rsidRPr="00C60AC1">
        <w:rPr>
          <w:rFonts w:ascii="Times New Roman" w:hAnsi="Times New Roman"/>
          <w:i/>
          <w:sz w:val="28"/>
          <w:szCs w:val="28"/>
          <w:lang w:val="ru-RU"/>
        </w:rPr>
        <w:t>противоречиви</w:t>
      </w:r>
      <w:proofErr w:type="spellEnd"/>
      <w:r w:rsidRPr="00C60AC1">
        <w:rPr>
          <w:rFonts w:ascii="Times New Roman" w:hAnsi="Times New Roman"/>
          <w:i/>
          <w:sz w:val="28"/>
          <w:szCs w:val="28"/>
          <w:lang w:val="ru-RU"/>
        </w:rPr>
        <w:t xml:space="preserve"> </w:t>
      </w:r>
      <w:proofErr w:type="spellStart"/>
      <w:r w:rsidRPr="00C60AC1">
        <w:rPr>
          <w:rFonts w:ascii="Times New Roman" w:hAnsi="Times New Roman"/>
          <w:i/>
          <w:sz w:val="28"/>
          <w:szCs w:val="28"/>
          <w:lang w:val="ru-RU"/>
        </w:rPr>
        <w:t>съдебни</w:t>
      </w:r>
      <w:proofErr w:type="spellEnd"/>
      <w:r w:rsidRPr="00C60AC1">
        <w:rPr>
          <w:rFonts w:ascii="Times New Roman" w:hAnsi="Times New Roman"/>
          <w:i/>
          <w:sz w:val="28"/>
          <w:szCs w:val="28"/>
          <w:lang w:val="ru-RU"/>
        </w:rPr>
        <w:t xml:space="preserve"> решения</w:t>
      </w:r>
    </w:p>
    <w:p w14:paraId="7F2B0869" w14:textId="77777777" w:rsidR="009A36B0" w:rsidRPr="00C60AC1" w:rsidRDefault="009A36B0" w:rsidP="009A36B0">
      <w:pPr>
        <w:pStyle w:val="Normal1"/>
        <w:spacing w:after="0"/>
        <w:jc w:val="both"/>
        <w:rPr>
          <w:rStyle w:val="normal--char"/>
          <w:color w:val="000000"/>
          <w:lang w:val="bg-BG"/>
        </w:rPr>
      </w:pPr>
      <w:r w:rsidRPr="00C60AC1">
        <w:rPr>
          <w:lang w:val="bg-BG"/>
        </w:rPr>
        <w:t xml:space="preserve">Противоречивото отсъждане на различни състави в рамките на един и същ съд по идентични искове е в нарушение на правото на справедлив процес по чл. 6 от Конвенцията. </w:t>
      </w:r>
      <w:hyperlink r:id="rId1275" w:history="1">
        <w:r w:rsidRPr="00C60AC1">
          <w:rPr>
            <w:rStyle w:val="Hyperlink"/>
            <w:lang w:val="bg-BG"/>
          </w:rPr>
          <w:t>Бюлетин № 2</w:t>
        </w:r>
      </w:hyperlink>
    </w:p>
    <w:p w14:paraId="30EEB030" w14:textId="77777777" w:rsidR="009A36B0" w:rsidRPr="00C60AC1" w:rsidRDefault="000445B9" w:rsidP="009A36B0">
      <w:pPr>
        <w:pStyle w:val="NoSpacing"/>
        <w:rPr>
          <w:rFonts w:ascii="Times New Roman" w:hAnsi="Times New Roman" w:cs="Times New Roman"/>
          <w:i/>
          <w:sz w:val="24"/>
          <w:szCs w:val="24"/>
          <w:lang w:val="bg-BG"/>
        </w:rPr>
      </w:pPr>
      <w:hyperlink r:id="rId1276" w:history="1">
        <w:r w:rsidR="009A36B0" w:rsidRPr="00C60AC1">
          <w:rPr>
            <w:rStyle w:val="Hyperlink"/>
            <w:rFonts w:ascii="Times New Roman" w:hAnsi="Times New Roman" w:cs="Times New Roman"/>
            <w:i/>
            <w:sz w:val="24"/>
            <w:szCs w:val="24"/>
          </w:rPr>
          <w:t>Raki</w:t>
        </w:r>
        <w:r w:rsidR="009A36B0" w:rsidRPr="00C60AC1">
          <w:rPr>
            <w:rStyle w:val="Hyperlink"/>
            <w:rFonts w:ascii="Times New Roman" w:hAnsi="Times New Roman" w:cs="Times New Roman"/>
            <w:i/>
            <w:sz w:val="24"/>
            <w:szCs w:val="24"/>
            <w:lang w:val="bg-BG"/>
          </w:rPr>
          <w:t xml:space="preserve">ć </w:t>
        </w:r>
        <w:r w:rsidR="009A36B0" w:rsidRPr="00C60AC1">
          <w:rPr>
            <w:rStyle w:val="Hyperlink"/>
            <w:rFonts w:ascii="Times New Roman" w:hAnsi="Times New Roman" w:cs="Times New Roman"/>
            <w:i/>
            <w:sz w:val="24"/>
            <w:szCs w:val="24"/>
          </w:rPr>
          <w:t>and</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Others</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v</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Serbia</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no</w:t>
        </w:r>
        <w:r w:rsidR="009A36B0" w:rsidRPr="00C60AC1">
          <w:rPr>
            <w:rStyle w:val="Hyperlink"/>
            <w:rFonts w:ascii="Times New Roman" w:hAnsi="Times New Roman" w:cs="Times New Roman"/>
            <w:i/>
            <w:sz w:val="24"/>
            <w:szCs w:val="24"/>
            <w:lang w:val="bg-BG"/>
          </w:rPr>
          <w:t>. 47460/07 и др.)</w:t>
        </w:r>
      </w:hyperlink>
    </w:p>
    <w:p w14:paraId="4FE9E7A5" w14:textId="77777777" w:rsidR="009A36B0" w:rsidRPr="00C60AC1" w:rsidRDefault="009A36B0" w:rsidP="009A36B0">
      <w:pPr>
        <w:pStyle w:val="Normal1"/>
        <w:spacing w:after="0"/>
        <w:jc w:val="both"/>
        <w:rPr>
          <w:lang w:val="bg-BG"/>
        </w:rPr>
      </w:pPr>
      <w:r w:rsidRPr="00C60AC1">
        <w:rPr>
          <w:lang w:val="bg-BG"/>
        </w:rPr>
        <w:t>Различното тълкуване на националния закон от съдилища, действащи като последна инстанция, води до правна несигурност и би</w:t>
      </w:r>
      <w:r w:rsidRPr="00C60AC1">
        <w:t xml:space="preserve"> </w:t>
      </w:r>
      <w:r w:rsidRPr="00C60AC1">
        <w:rPr>
          <w:lang w:val="bg-BG"/>
        </w:rPr>
        <w:t xml:space="preserve">намалило общественото доверие в съда, което доверие безспорно е един от основните елементи на принципа за върховенството на закона. </w:t>
      </w:r>
      <w:hyperlink r:id="rId1277" w:history="1">
        <w:r w:rsidRPr="00C60AC1">
          <w:rPr>
            <w:rStyle w:val="Hyperlink"/>
            <w:lang w:val="bg-BG"/>
          </w:rPr>
          <w:t>Бюлетин № 3</w:t>
        </w:r>
      </w:hyperlink>
    </w:p>
    <w:p w14:paraId="5B688659" w14:textId="77777777" w:rsidR="00C77CCF" w:rsidRPr="00C60AC1" w:rsidRDefault="000445B9" w:rsidP="009A36B0">
      <w:pPr>
        <w:pStyle w:val="NoSpacing"/>
        <w:pBdr>
          <w:bottom w:val="single" w:sz="4" w:space="1" w:color="auto"/>
        </w:pBdr>
        <w:rPr>
          <w:rFonts w:ascii="Times New Roman" w:hAnsi="Times New Roman" w:cs="Times New Roman"/>
          <w:b/>
          <w:sz w:val="24"/>
          <w:szCs w:val="24"/>
          <w:lang w:val="bg-BG"/>
        </w:rPr>
      </w:pPr>
      <w:hyperlink r:id="rId1278" w:history="1">
        <w:proofErr w:type="spellStart"/>
        <w:r w:rsidR="009A36B0" w:rsidRPr="00C60AC1">
          <w:rPr>
            <w:rStyle w:val="Hyperlink"/>
            <w:rFonts w:ascii="Times New Roman" w:hAnsi="Times New Roman" w:cs="Times New Roman"/>
            <w:i/>
            <w:sz w:val="24"/>
            <w:szCs w:val="24"/>
            <w:lang w:val="bg-BG"/>
          </w:rPr>
          <w:t>Stefanica</w:t>
        </w:r>
        <w:proofErr w:type="spellEnd"/>
        <w:r w:rsidR="009A36B0" w:rsidRPr="00C60AC1">
          <w:rPr>
            <w:rStyle w:val="Hyperlink"/>
            <w:rFonts w:ascii="Times New Roman" w:hAnsi="Times New Roman" w:cs="Times New Roman"/>
            <w:i/>
            <w:sz w:val="24"/>
            <w:szCs w:val="24"/>
            <w:lang w:val="bg-BG"/>
          </w:rPr>
          <w:t xml:space="preserve"> </w:t>
        </w:r>
        <w:proofErr w:type="spellStart"/>
        <w:r w:rsidR="009A36B0" w:rsidRPr="00C60AC1">
          <w:rPr>
            <w:rStyle w:val="Hyperlink"/>
            <w:rFonts w:ascii="Times New Roman" w:hAnsi="Times New Roman" w:cs="Times New Roman"/>
            <w:i/>
            <w:sz w:val="24"/>
            <w:szCs w:val="24"/>
            <w:lang w:val="bg-BG"/>
          </w:rPr>
          <w:t>and</w:t>
        </w:r>
        <w:proofErr w:type="spellEnd"/>
        <w:r w:rsidR="009A36B0" w:rsidRPr="00C60AC1">
          <w:rPr>
            <w:rStyle w:val="Hyperlink"/>
            <w:rFonts w:ascii="Times New Roman" w:hAnsi="Times New Roman" w:cs="Times New Roman"/>
            <w:i/>
            <w:sz w:val="24"/>
            <w:szCs w:val="24"/>
            <w:lang w:val="bg-BG"/>
          </w:rPr>
          <w:t xml:space="preserve"> </w:t>
        </w:r>
        <w:proofErr w:type="spellStart"/>
        <w:r w:rsidR="009A36B0" w:rsidRPr="00C60AC1">
          <w:rPr>
            <w:rStyle w:val="Hyperlink"/>
            <w:rFonts w:ascii="Times New Roman" w:hAnsi="Times New Roman" w:cs="Times New Roman"/>
            <w:i/>
            <w:sz w:val="24"/>
            <w:szCs w:val="24"/>
            <w:lang w:val="bg-BG"/>
          </w:rPr>
          <w:t>Others</w:t>
        </w:r>
        <w:proofErr w:type="spellEnd"/>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v</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Romania</w:t>
        </w:r>
        <w:r w:rsidR="009A36B0" w:rsidRPr="00C60AC1">
          <w:rPr>
            <w:rStyle w:val="Hyperlink"/>
            <w:rFonts w:ascii="Times New Roman" w:hAnsi="Times New Roman" w:cs="Times New Roman"/>
            <w:i/>
            <w:sz w:val="24"/>
            <w:szCs w:val="24"/>
            <w:lang w:val="bg-BG"/>
          </w:rPr>
          <w:t xml:space="preserve"> (</w:t>
        </w:r>
        <w:proofErr w:type="spellStart"/>
        <w:r w:rsidR="009A36B0" w:rsidRPr="00C60AC1">
          <w:rPr>
            <w:rStyle w:val="Hyperlink"/>
            <w:rFonts w:ascii="Times New Roman" w:hAnsi="Times New Roman" w:cs="Times New Roman"/>
            <w:i/>
            <w:sz w:val="24"/>
            <w:szCs w:val="24"/>
            <w:lang w:val="bg-BG"/>
          </w:rPr>
          <w:t>no</w:t>
        </w:r>
        <w:proofErr w:type="spellEnd"/>
        <w:r w:rsidR="009A36B0" w:rsidRPr="00C60AC1">
          <w:rPr>
            <w:rStyle w:val="Hyperlink"/>
            <w:rFonts w:ascii="Times New Roman" w:hAnsi="Times New Roman" w:cs="Times New Roman"/>
            <w:i/>
            <w:sz w:val="24"/>
            <w:szCs w:val="24"/>
            <w:lang w:val="bg-BG"/>
          </w:rPr>
          <w:t>. 38155/02)</w:t>
        </w:r>
      </w:hyperlink>
      <w:r w:rsidR="009A36B0" w:rsidRPr="00C60AC1">
        <w:rPr>
          <w:rFonts w:ascii="Times New Roman" w:hAnsi="Times New Roman" w:cs="Times New Roman"/>
          <w:sz w:val="24"/>
          <w:szCs w:val="24"/>
          <w:lang w:val="bg-BG"/>
        </w:rPr>
        <w:t xml:space="preserve"> – </w:t>
      </w:r>
      <w:r w:rsidR="009A36B0" w:rsidRPr="00C60AC1">
        <w:rPr>
          <w:rFonts w:ascii="Times New Roman" w:hAnsi="Times New Roman" w:cs="Times New Roman"/>
          <w:i/>
          <w:sz w:val="24"/>
          <w:szCs w:val="24"/>
          <w:lang w:val="bg-BG"/>
        </w:rPr>
        <w:t>Решение по допустимостта</w:t>
      </w:r>
      <w:r w:rsidR="009A36B0" w:rsidRPr="00C60AC1">
        <w:rPr>
          <w:rFonts w:ascii="Times New Roman" w:hAnsi="Times New Roman" w:cs="Times New Roman"/>
          <w:sz w:val="24"/>
          <w:szCs w:val="24"/>
          <w:lang w:val="bg-BG"/>
        </w:rPr>
        <w:t xml:space="preserve"> </w:t>
      </w:r>
    </w:p>
    <w:p w14:paraId="53F6E344" w14:textId="77777777" w:rsidR="009A36B0" w:rsidRPr="00C60AC1" w:rsidRDefault="009A36B0" w:rsidP="009A36B0">
      <w:pPr>
        <w:pStyle w:val="Normal1"/>
        <w:spacing w:after="0"/>
        <w:jc w:val="both"/>
        <w:rPr>
          <w:sz w:val="22"/>
          <w:lang w:val="bg-BG"/>
        </w:rPr>
      </w:pPr>
      <w:r w:rsidRPr="00C60AC1">
        <w:t xml:space="preserve">Промяна в стабилната практика на съдилищата във връзка с процесуалните срокове за подаване на искове (в случая искове за изплащане на субсидии) и създаването на нова непротиворечива практика по </w:t>
      </w:r>
      <w:r w:rsidRPr="00C60AC1">
        <w:rPr>
          <w:lang w:val="bg-BG"/>
        </w:rPr>
        <w:t>тези</w:t>
      </w:r>
      <w:r w:rsidRPr="00C60AC1">
        <w:t xml:space="preserve"> срокове не е нарушение на правото на достъп до съд по чл. 6 от Конвенцията</w:t>
      </w:r>
      <w:r w:rsidRPr="00C60AC1">
        <w:rPr>
          <w:lang w:val="bg-BG"/>
        </w:rPr>
        <w:t xml:space="preserve">. </w:t>
      </w:r>
      <w:hyperlink r:id="rId1279" w:history="1">
        <w:r w:rsidRPr="00C60AC1">
          <w:rPr>
            <w:rStyle w:val="Hyperlink"/>
            <w:lang w:val="bg-BG"/>
          </w:rPr>
          <w:t>Бюлетин № 3</w:t>
        </w:r>
      </w:hyperlink>
    </w:p>
    <w:p w14:paraId="417986DD" w14:textId="77777777" w:rsidR="009A36B0" w:rsidRPr="00C60AC1" w:rsidRDefault="000445B9" w:rsidP="009A36B0">
      <w:pPr>
        <w:pStyle w:val="NoSpacing"/>
        <w:pBdr>
          <w:bottom w:val="single" w:sz="4" w:space="1" w:color="auto"/>
        </w:pBdr>
        <w:jc w:val="both"/>
        <w:rPr>
          <w:rFonts w:ascii="Times New Roman" w:hAnsi="Times New Roman" w:cs="Times New Roman"/>
          <w:sz w:val="24"/>
          <w:szCs w:val="24"/>
          <w:lang w:val="bg-BG"/>
        </w:rPr>
      </w:pPr>
      <w:hyperlink r:id="rId1280" w:history="1">
        <w:r w:rsidR="009A36B0" w:rsidRPr="00C60AC1">
          <w:rPr>
            <w:rStyle w:val="Hyperlink"/>
            <w:rFonts w:ascii="Times New Roman" w:hAnsi="Times New Roman" w:cs="Times New Roman"/>
            <w:i/>
            <w:sz w:val="24"/>
            <w:szCs w:val="24"/>
          </w:rPr>
          <w:t>S</w:t>
        </w:r>
        <w:r w:rsidR="009A36B0" w:rsidRPr="00C60AC1">
          <w:rPr>
            <w:rStyle w:val="Hyperlink"/>
            <w:rFonts w:ascii="Times New Roman" w:hAnsi="Times New Roman" w:cs="Times New Roman"/>
            <w:i/>
            <w:sz w:val="24"/>
            <w:szCs w:val="24"/>
            <w:lang w:val="bg-BG"/>
          </w:rPr>
          <w:t>.</w:t>
        </w:r>
        <w:r w:rsidR="009A36B0" w:rsidRPr="00C60AC1">
          <w:rPr>
            <w:rStyle w:val="Hyperlink"/>
            <w:rFonts w:ascii="Times New Roman" w:hAnsi="Times New Roman" w:cs="Times New Roman"/>
            <w:i/>
            <w:sz w:val="24"/>
            <w:szCs w:val="24"/>
          </w:rPr>
          <w:t>S</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Bal</w:t>
        </w:r>
        <w:r w:rsidR="009A36B0" w:rsidRPr="00C60AC1">
          <w:rPr>
            <w:rStyle w:val="Hyperlink"/>
            <w:rFonts w:ascii="Times New Roman" w:hAnsi="Times New Roman" w:cs="Times New Roman"/>
            <w:i/>
            <w:sz w:val="24"/>
            <w:szCs w:val="24"/>
            <w:lang w:val="bg-BG"/>
          </w:rPr>
          <w:t>ı</w:t>
        </w:r>
        <w:r w:rsidR="009A36B0" w:rsidRPr="00C60AC1">
          <w:rPr>
            <w:rStyle w:val="Hyperlink"/>
            <w:rFonts w:ascii="Times New Roman" w:hAnsi="Times New Roman" w:cs="Times New Roman"/>
            <w:i/>
            <w:sz w:val="24"/>
            <w:szCs w:val="24"/>
          </w:rPr>
          <w:t>kl</w:t>
        </w:r>
        <w:proofErr w:type="spellStart"/>
        <w:r w:rsidR="009A36B0" w:rsidRPr="00C60AC1">
          <w:rPr>
            <w:rStyle w:val="Hyperlink"/>
            <w:rFonts w:ascii="Times New Roman" w:hAnsi="Times New Roman" w:cs="Times New Roman"/>
            <w:i/>
            <w:sz w:val="24"/>
            <w:szCs w:val="24"/>
            <w:lang w:val="bg-BG"/>
          </w:rPr>
          <w:t>ıç</w:t>
        </w:r>
        <w:proofErr w:type="spellEnd"/>
        <w:r w:rsidR="009A36B0" w:rsidRPr="00C60AC1">
          <w:rPr>
            <w:rStyle w:val="Hyperlink"/>
            <w:rFonts w:ascii="Times New Roman" w:hAnsi="Times New Roman" w:cs="Times New Roman"/>
            <w:i/>
            <w:sz w:val="24"/>
            <w:szCs w:val="24"/>
          </w:rPr>
          <w:t>e</w:t>
        </w:r>
        <w:r w:rsidR="009A36B0" w:rsidRPr="00C60AC1">
          <w:rPr>
            <w:rStyle w:val="Hyperlink"/>
            <w:rFonts w:ascii="Times New Roman" w:hAnsi="Times New Roman" w:cs="Times New Roman"/>
            <w:i/>
            <w:sz w:val="24"/>
            <w:szCs w:val="24"/>
            <w:lang w:val="bg-BG"/>
          </w:rPr>
          <w:t>ş</w:t>
        </w:r>
        <w:r w:rsidR="009A36B0" w:rsidRPr="00C60AC1">
          <w:rPr>
            <w:rStyle w:val="Hyperlink"/>
            <w:rFonts w:ascii="Times New Roman" w:hAnsi="Times New Roman" w:cs="Times New Roman"/>
            <w:i/>
            <w:sz w:val="24"/>
            <w:szCs w:val="24"/>
          </w:rPr>
          <w:t>me</w:t>
        </w:r>
        <w:r w:rsidR="009A36B0" w:rsidRPr="00C60AC1">
          <w:rPr>
            <w:rStyle w:val="Hyperlink"/>
            <w:rFonts w:ascii="Times New Roman" w:hAnsi="Times New Roman" w:cs="Times New Roman"/>
            <w:i/>
            <w:sz w:val="24"/>
            <w:szCs w:val="24"/>
            <w:lang w:val="bg-BG"/>
          </w:rPr>
          <w:t xml:space="preserve"> </w:t>
        </w:r>
        <w:proofErr w:type="spellStart"/>
        <w:r w:rsidR="009A36B0" w:rsidRPr="00C60AC1">
          <w:rPr>
            <w:rStyle w:val="Hyperlink"/>
            <w:rFonts w:ascii="Times New Roman" w:hAnsi="Times New Roman" w:cs="Times New Roman"/>
            <w:i/>
            <w:sz w:val="24"/>
            <w:szCs w:val="24"/>
          </w:rPr>
          <w:t>Beldesi</w:t>
        </w:r>
        <w:proofErr w:type="spellEnd"/>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Tar</w:t>
        </w:r>
        <w:r w:rsidR="009A36B0" w:rsidRPr="00C60AC1">
          <w:rPr>
            <w:rStyle w:val="Hyperlink"/>
            <w:rFonts w:ascii="Times New Roman" w:hAnsi="Times New Roman" w:cs="Times New Roman"/>
            <w:i/>
            <w:sz w:val="24"/>
            <w:szCs w:val="24"/>
            <w:lang w:val="bg-BG"/>
          </w:rPr>
          <w:t>ı</w:t>
        </w:r>
        <w:r w:rsidR="009A36B0" w:rsidRPr="00C60AC1">
          <w:rPr>
            <w:rStyle w:val="Hyperlink"/>
            <w:rFonts w:ascii="Times New Roman" w:hAnsi="Times New Roman" w:cs="Times New Roman"/>
            <w:i/>
            <w:sz w:val="24"/>
            <w:szCs w:val="24"/>
          </w:rPr>
          <w:t>m</w:t>
        </w:r>
        <w:r w:rsidR="009A36B0" w:rsidRPr="00C60AC1">
          <w:rPr>
            <w:rStyle w:val="Hyperlink"/>
            <w:rFonts w:ascii="Times New Roman" w:hAnsi="Times New Roman" w:cs="Times New Roman"/>
            <w:i/>
            <w:sz w:val="24"/>
            <w:szCs w:val="24"/>
            <w:lang w:val="bg-BG"/>
          </w:rPr>
          <w:t xml:space="preserve"> </w:t>
        </w:r>
        <w:proofErr w:type="spellStart"/>
        <w:r w:rsidR="009A36B0" w:rsidRPr="00C60AC1">
          <w:rPr>
            <w:rStyle w:val="Hyperlink"/>
            <w:rFonts w:ascii="Times New Roman" w:hAnsi="Times New Roman" w:cs="Times New Roman"/>
            <w:i/>
            <w:sz w:val="24"/>
            <w:szCs w:val="24"/>
          </w:rPr>
          <w:t>Kalk</w:t>
        </w:r>
        <w:proofErr w:type="spellEnd"/>
        <w:r w:rsidR="009A36B0" w:rsidRPr="00C60AC1">
          <w:rPr>
            <w:rStyle w:val="Hyperlink"/>
            <w:rFonts w:ascii="Times New Roman" w:hAnsi="Times New Roman" w:cs="Times New Roman"/>
            <w:i/>
            <w:sz w:val="24"/>
            <w:szCs w:val="24"/>
            <w:lang w:val="bg-BG"/>
          </w:rPr>
          <w:t>ı</w:t>
        </w:r>
        <w:proofErr w:type="spellStart"/>
        <w:r w:rsidR="009A36B0" w:rsidRPr="00C60AC1">
          <w:rPr>
            <w:rStyle w:val="Hyperlink"/>
            <w:rFonts w:ascii="Times New Roman" w:hAnsi="Times New Roman" w:cs="Times New Roman"/>
            <w:i/>
            <w:sz w:val="24"/>
            <w:szCs w:val="24"/>
          </w:rPr>
          <w:t>nma</w:t>
        </w:r>
        <w:proofErr w:type="spellEnd"/>
        <w:r w:rsidR="009A36B0" w:rsidRPr="00C60AC1">
          <w:rPr>
            <w:rStyle w:val="Hyperlink"/>
            <w:rFonts w:ascii="Times New Roman" w:hAnsi="Times New Roman" w:cs="Times New Roman"/>
            <w:i/>
            <w:sz w:val="24"/>
            <w:szCs w:val="24"/>
            <w:lang w:val="bg-BG"/>
          </w:rPr>
          <w:t xml:space="preserve"> </w:t>
        </w:r>
        <w:proofErr w:type="spellStart"/>
        <w:r w:rsidR="009A36B0" w:rsidRPr="00C60AC1">
          <w:rPr>
            <w:rStyle w:val="Hyperlink"/>
            <w:rFonts w:ascii="Times New Roman" w:hAnsi="Times New Roman" w:cs="Times New Roman"/>
            <w:i/>
            <w:sz w:val="24"/>
            <w:szCs w:val="24"/>
          </w:rPr>
          <w:t>Kooperatifi</w:t>
        </w:r>
        <w:proofErr w:type="spellEnd"/>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and</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Others</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v</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Turkey</w:t>
        </w:r>
        <w:r w:rsidR="009A36B0" w:rsidRPr="00C60AC1">
          <w:rPr>
            <w:rStyle w:val="Hyperlink"/>
            <w:rFonts w:ascii="Times New Roman" w:hAnsi="Times New Roman" w:cs="Times New Roman"/>
            <w:i/>
            <w:sz w:val="24"/>
            <w:szCs w:val="24"/>
            <w:lang w:val="bg-BG"/>
          </w:rPr>
          <w:t xml:space="preserve"> (</w:t>
        </w:r>
        <w:proofErr w:type="spellStart"/>
        <w:r w:rsidR="009A36B0" w:rsidRPr="00C60AC1">
          <w:rPr>
            <w:rStyle w:val="Hyperlink"/>
            <w:rFonts w:ascii="Times New Roman" w:hAnsi="Times New Roman" w:cs="Times New Roman"/>
            <w:i/>
            <w:sz w:val="24"/>
            <w:szCs w:val="24"/>
          </w:rPr>
          <w:t>nos</w:t>
        </w:r>
        <w:proofErr w:type="spellEnd"/>
        <w:r w:rsidR="009A36B0" w:rsidRPr="00C60AC1">
          <w:rPr>
            <w:rStyle w:val="Hyperlink"/>
            <w:rFonts w:ascii="Times New Roman" w:hAnsi="Times New Roman" w:cs="Times New Roman"/>
            <w:i/>
            <w:sz w:val="24"/>
            <w:szCs w:val="24"/>
            <w:lang w:val="bg-BG"/>
          </w:rPr>
          <w:t xml:space="preserve">. 3573/05 </w:t>
        </w:r>
        <w:r w:rsidR="009A36B0" w:rsidRPr="00C60AC1">
          <w:rPr>
            <w:rStyle w:val="Hyperlink"/>
            <w:rFonts w:ascii="Times New Roman" w:hAnsi="Times New Roman" w:cs="Times New Roman"/>
            <w:i/>
            <w:sz w:val="24"/>
            <w:szCs w:val="24"/>
          </w:rPr>
          <w:t>et</w:t>
        </w:r>
        <w:r w:rsidR="009A36B0" w:rsidRPr="00C60AC1">
          <w:rPr>
            <w:rStyle w:val="Hyperlink"/>
            <w:rFonts w:ascii="Times New Roman" w:hAnsi="Times New Roman" w:cs="Times New Roman"/>
            <w:i/>
            <w:sz w:val="24"/>
            <w:szCs w:val="24"/>
            <w:lang w:val="bg-BG"/>
          </w:rPr>
          <w:t xml:space="preserve"> </w:t>
        </w:r>
        <w:r w:rsidR="009A36B0" w:rsidRPr="00C60AC1">
          <w:rPr>
            <w:rStyle w:val="Hyperlink"/>
            <w:rFonts w:ascii="Times New Roman" w:hAnsi="Times New Roman" w:cs="Times New Roman"/>
            <w:i/>
            <w:sz w:val="24"/>
            <w:szCs w:val="24"/>
          </w:rPr>
          <w:t>al</w:t>
        </w:r>
        <w:r w:rsidR="009A36B0" w:rsidRPr="00C60AC1">
          <w:rPr>
            <w:rStyle w:val="Hyperlink"/>
            <w:rFonts w:ascii="Times New Roman" w:hAnsi="Times New Roman" w:cs="Times New Roman"/>
            <w:i/>
            <w:sz w:val="24"/>
            <w:szCs w:val="24"/>
            <w:lang w:val="bg-BG"/>
          </w:rPr>
          <w:t>.)</w:t>
        </w:r>
      </w:hyperlink>
    </w:p>
    <w:p w14:paraId="6E3799FC" w14:textId="77777777" w:rsidR="00C77CCF" w:rsidRPr="00C60AC1" w:rsidRDefault="00C77CCF" w:rsidP="00C77CCF">
      <w:pPr>
        <w:pStyle w:val="NoSpacing"/>
        <w:jc w:val="both"/>
        <w:rPr>
          <w:rFonts w:ascii="Times New Roman" w:hAnsi="Times New Roman" w:cs="Times New Roman"/>
          <w:sz w:val="24"/>
          <w:szCs w:val="24"/>
          <w:lang w:val="bg-BG"/>
        </w:rPr>
      </w:pPr>
    </w:p>
    <w:p w14:paraId="661B403F" w14:textId="77777777" w:rsidR="00C77CCF" w:rsidRPr="00C60AC1" w:rsidRDefault="00C77CCF" w:rsidP="00C77CC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Различната практика по аналогични казуси на съдилища с различна родова компетентност сама по себе си не е в нарушение на изискването за справедлив процес по чл. 6, § 1 от Конвенцията.</w:t>
      </w:r>
      <w:r w:rsidRPr="00C60AC1">
        <w:rPr>
          <w:rStyle w:val="WW8Num4z0"/>
          <w:rFonts w:ascii="Times New Roman" w:hAnsi="Times New Roman" w:cs="Times New Roman"/>
          <w:color w:val="000000"/>
          <w:sz w:val="24"/>
          <w:szCs w:val="24"/>
          <w:lang w:val="bg-BG"/>
        </w:rPr>
        <w:t xml:space="preserve"> </w:t>
      </w:r>
      <w:hyperlink r:id="rId1281" w:history="1">
        <w:r w:rsidRPr="00C60AC1">
          <w:rPr>
            <w:rStyle w:val="Hyperlink"/>
            <w:rFonts w:ascii="Times New Roman" w:hAnsi="Times New Roman" w:cs="Times New Roman"/>
            <w:sz w:val="24"/>
            <w:szCs w:val="24"/>
            <w:lang w:val="bg-BG"/>
          </w:rPr>
          <w:t>Бюлетин № 13</w:t>
        </w:r>
      </w:hyperlink>
    </w:p>
    <w:p w14:paraId="3E7C99B6" w14:textId="77777777" w:rsidR="00C77CCF" w:rsidRPr="00C60AC1" w:rsidRDefault="000445B9" w:rsidP="00C77CCF">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282" w:history="1">
        <w:hyperlink r:id="rId1283" w:history="1">
          <w:r w:rsidR="00C77CCF" w:rsidRPr="00C60AC1">
            <w:rPr>
              <w:rStyle w:val="normal--char"/>
              <w:rFonts w:ascii="Times New Roman" w:hAnsi="Times New Roman" w:cs="Times New Roman"/>
              <w:i/>
              <w:iCs/>
              <w:color w:val="0000FF"/>
              <w:sz w:val="24"/>
              <w:szCs w:val="24"/>
              <w:u w:val="single"/>
            </w:rPr>
            <w:t>Nejdet Sahin and Perihan Sahin v. Turkey</w:t>
          </w:r>
          <w:r w:rsidR="00802E95" w:rsidRPr="00C60AC1">
            <w:rPr>
              <w:rStyle w:val="normal--char"/>
              <w:rFonts w:ascii="Times New Roman" w:hAnsi="Times New Roman" w:cs="Times New Roman"/>
              <w:i/>
              <w:iCs/>
              <w:color w:val="0000FF"/>
              <w:sz w:val="24"/>
              <w:szCs w:val="24"/>
              <w:u w:val="single"/>
            </w:rPr>
            <w:t xml:space="preserve"> </w:t>
          </w:r>
          <w:r w:rsidR="00C77CCF" w:rsidRPr="00C60AC1">
            <w:rPr>
              <w:rStyle w:val="normal--char"/>
              <w:rFonts w:ascii="Times New Roman" w:hAnsi="Times New Roman" w:cs="Times New Roman"/>
              <w:i/>
              <w:iCs/>
              <w:color w:val="0000FF"/>
              <w:sz w:val="24"/>
              <w:szCs w:val="24"/>
              <w:u w:val="single"/>
            </w:rPr>
            <w:t>(</w:t>
          </w:r>
          <w:r w:rsidR="00C77CCF" w:rsidRPr="00C60AC1">
            <w:rPr>
              <w:rStyle w:val="normal--char"/>
              <w:rFonts w:ascii="Times New Roman" w:hAnsi="Times New Roman" w:cs="Times New Roman"/>
              <w:i/>
              <w:iCs/>
              <w:color w:val="0000FF"/>
              <w:sz w:val="24"/>
              <w:szCs w:val="24"/>
              <w:u w:val="single"/>
              <w:lang w:val="en-US"/>
            </w:rPr>
            <w:t>no</w:t>
          </w:r>
          <w:r w:rsidR="00C77CCF" w:rsidRPr="00C60AC1">
            <w:rPr>
              <w:rStyle w:val="normal--char"/>
              <w:rFonts w:ascii="Times New Roman" w:hAnsi="Times New Roman" w:cs="Times New Roman"/>
              <w:i/>
              <w:iCs/>
              <w:color w:val="0000FF"/>
              <w:sz w:val="24"/>
              <w:szCs w:val="24"/>
              <w:u w:val="single"/>
            </w:rPr>
            <w:t>. 13279/05</w:t>
          </w:r>
        </w:hyperlink>
        <w:r w:rsidR="00C77CCF" w:rsidRPr="00C60AC1">
          <w:rPr>
            <w:rStyle w:val="Hyperlink"/>
            <w:rFonts w:ascii="Times New Roman" w:eastAsia="Times New Roman" w:hAnsi="Times New Roman" w:cs="Times New Roman"/>
            <w:i/>
            <w:sz w:val="24"/>
            <w:szCs w:val="24"/>
            <w:lang w:eastAsia="bg-BG"/>
          </w:rPr>
          <w:t>)</w:t>
        </w:r>
      </w:hyperlink>
      <w:r w:rsidR="00C77CCF" w:rsidRPr="00C60AC1">
        <w:rPr>
          <w:rFonts w:ascii="Times New Roman" w:eastAsia="Times New Roman" w:hAnsi="Times New Roman" w:cs="Times New Roman"/>
          <w:i/>
          <w:sz w:val="24"/>
          <w:szCs w:val="24"/>
          <w:lang w:eastAsia="bg-BG"/>
        </w:rPr>
        <w:t>- Решение на Голямото отделение</w:t>
      </w:r>
    </w:p>
    <w:p w14:paraId="4D21B960" w14:textId="77777777" w:rsidR="00C77CCF" w:rsidRPr="00C60AC1" w:rsidRDefault="00C77CCF" w:rsidP="00C353FE">
      <w:pPr>
        <w:pStyle w:val="NoSpacing"/>
        <w:jc w:val="both"/>
        <w:rPr>
          <w:rStyle w:val="normal--char"/>
          <w:rFonts w:ascii="Times New Roman" w:hAnsi="Times New Roman" w:cs="Times New Roman"/>
          <w:color w:val="000000"/>
          <w:sz w:val="24"/>
          <w:szCs w:val="24"/>
          <w:lang w:val="bg-BG"/>
        </w:rPr>
      </w:pPr>
    </w:p>
    <w:p w14:paraId="21D1850C" w14:textId="77777777" w:rsidR="00846856" w:rsidRPr="00C60AC1" w:rsidRDefault="00846856" w:rsidP="0084685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принципа за правната сигурност и силата на </w:t>
      </w:r>
      <w:proofErr w:type="spellStart"/>
      <w:r w:rsidRPr="00C60AC1">
        <w:rPr>
          <w:rFonts w:ascii="Times New Roman" w:hAnsi="Times New Roman" w:cs="Times New Roman"/>
          <w:sz w:val="24"/>
          <w:szCs w:val="24"/>
          <w:lang w:val="bg-BG"/>
        </w:rPr>
        <w:t>пресъдено</w:t>
      </w:r>
      <w:proofErr w:type="spellEnd"/>
      <w:r w:rsidRPr="00C60AC1">
        <w:rPr>
          <w:rFonts w:ascii="Times New Roman" w:hAnsi="Times New Roman" w:cs="Times New Roman"/>
          <w:sz w:val="24"/>
          <w:szCs w:val="24"/>
          <w:lang w:val="bg-BG"/>
        </w:rPr>
        <w:t xml:space="preserve"> нещо по производства, касаещи реституция, при които в едно производство срещу държавата на жалбоподателите са им признати права на реституция, а в последващо производство срещу частно лице същите права са им отречени.</w:t>
      </w:r>
      <w:r w:rsidRPr="00C60AC1">
        <w:rPr>
          <w:rStyle w:val="WW8Num4z0"/>
          <w:rFonts w:ascii="Times New Roman" w:hAnsi="Times New Roman" w:cs="Times New Roman"/>
          <w:color w:val="000000"/>
          <w:sz w:val="24"/>
          <w:szCs w:val="24"/>
          <w:lang w:val="bg-BG"/>
        </w:rPr>
        <w:t xml:space="preserve"> </w:t>
      </w:r>
      <w:hyperlink r:id="rId1284" w:history="1">
        <w:r w:rsidRPr="00C60AC1">
          <w:rPr>
            <w:rStyle w:val="Hyperlink"/>
            <w:rFonts w:ascii="Times New Roman" w:hAnsi="Times New Roman" w:cs="Times New Roman"/>
            <w:sz w:val="24"/>
            <w:szCs w:val="24"/>
            <w:lang w:val="bg-BG"/>
          </w:rPr>
          <w:t>Бюлетин № 14</w:t>
        </w:r>
      </w:hyperlink>
    </w:p>
    <w:p w14:paraId="7DE9E9C8" w14:textId="77777777" w:rsidR="00846856" w:rsidRPr="00C60AC1" w:rsidRDefault="000445B9" w:rsidP="0084685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1285" w:history="1">
        <w:proofErr w:type="spellStart"/>
        <w:r w:rsidR="00846856" w:rsidRPr="00C60AC1">
          <w:rPr>
            <w:rStyle w:val="Hyperlink"/>
            <w:rFonts w:ascii="Times New Roman" w:eastAsia="Times New Roman" w:hAnsi="Times New Roman" w:cs="Times New Roman"/>
            <w:bCs/>
            <w:i/>
          </w:rPr>
          <w:t>Sivova</w:t>
        </w:r>
        <w:proofErr w:type="spellEnd"/>
        <w:r w:rsidR="00846856" w:rsidRPr="00C60AC1">
          <w:rPr>
            <w:rStyle w:val="Hyperlink"/>
            <w:rFonts w:ascii="Times New Roman" w:eastAsia="Times New Roman" w:hAnsi="Times New Roman" w:cs="Times New Roman"/>
            <w:bCs/>
            <w:i/>
          </w:rPr>
          <w:t xml:space="preserve"> </w:t>
        </w:r>
        <w:proofErr w:type="spellStart"/>
        <w:r w:rsidR="00846856" w:rsidRPr="00C60AC1">
          <w:rPr>
            <w:rStyle w:val="Hyperlink"/>
            <w:rFonts w:ascii="Times New Roman" w:eastAsia="Times New Roman" w:hAnsi="Times New Roman" w:cs="Times New Roman"/>
            <w:bCs/>
            <w:i/>
          </w:rPr>
          <w:t>and</w:t>
        </w:r>
        <w:proofErr w:type="spellEnd"/>
        <w:r w:rsidR="00846856" w:rsidRPr="00C60AC1">
          <w:rPr>
            <w:rStyle w:val="Hyperlink"/>
            <w:rFonts w:ascii="Times New Roman" w:eastAsia="Times New Roman" w:hAnsi="Times New Roman" w:cs="Times New Roman"/>
            <w:bCs/>
            <w:i/>
          </w:rPr>
          <w:t xml:space="preserve"> </w:t>
        </w:r>
        <w:proofErr w:type="spellStart"/>
        <w:r w:rsidR="00846856" w:rsidRPr="00C60AC1">
          <w:rPr>
            <w:rStyle w:val="Hyperlink"/>
            <w:rFonts w:ascii="Times New Roman" w:eastAsia="Times New Roman" w:hAnsi="Times New Roman" w:cs="Times New Roman"/>
            <w:bCs/>
            <w:i/>
          </w:rPr>
          <w:t>Koleva</w:t>
        </w:r>
        <w:proofErr w:type="spellEnd"/>
        <w:r w:rsidR="00846856" w:rsidRPr="00C60AC1">
          <w:rPr>
            <w:rStyle w:val="Hyperlink"/>
            <w:rFonts w:ascii="Times New Roman" w:eastAsia="Times New Roman" w:hAnsi="Times New Roman" w:cs="Times New Roman"/>
            <w:bCs/>
            <w:i/>
          </w:rPr>
          <w:t xml:space="preserve"> v. </w:t>
        </w:r>
        <w:proofErr w:type="spellStart"/>
        <w:r w:rsidR="00846856" w:rsidRPr="00C60AC1">
          <w:rPr>
            <w:rStyle w:val="Hyperlink"/>
            <w:rFonts w:ascii="Times New Roman" w:eastAsia="Times New Roman" w:hAnsi="Times New Roman" w:cs="Times New Roman"/>
            <w:bCs/>
            <w:i/>
          </w:rPr>
          <w:t>Bulgaria</w:t>
        </w:r>
        <w:proofErr w:type="spellEnd"/>
        <w:r w:rsidR="00846856" w:rsidRPr="00C60AC1">
          <w:rPr>
            <w:rStyle w:val="Hyperlink"/>
            <w:rFonts w:ascii="Times New Roman" w:eastAsia="Times New Roman" w:hAnsi="Times New Roman" w:cs="Times New Roman"/>
            <w:bCs/>
            <w:i/>
          </w:rPr>
          <w:t xml:space="preserve"> (</w:t>
        </w:r>
        <w:proofErr w:type="spellStart"/>
        <w:r w:rsidR="00846856" w:rsidRPr="00C60AC1">
          <w:rPr>
            <w:rStyle w:val="Hyperlink"/>
            <w:rFonts w:ascii="Times New Roman" w:eastAsia="Times New Roman" w:hAnsi="Times New Roman" w:cs="Times New Roman"/>
            <w:bCs/>
            <w:i/>
          </w:rPr>
          <w:t>no</w:t>
        </w:r>
        <w:proofErr w:type="spellEnd"/>
        <w:r w:rsidR="00846856" w:rsidRPr="00C60AC1">
          <w:rPr>
            <w:rStyle w:val="Hyperlink"/>
            <w:rFonts w:ascii="Times New Roman" w:eastAsia="Times New Roman" w:hAnsi="Times New Roman" w:cs="Times New Roman"/>
            <w:bCs/>
            <w:i/>
          </w:rPr>
          <w:t>. 36307/06)</w:t>
        </w:r>
      </w:hyperlink>
      <w:r w:rsidR="00846856" w:rsidRPr="00C60AC1">
        <w:rPr>
          <w:rFonts w:ascii="Times New Roman" w:eastAsia="Times New Roman" w:hAnsi="Times New Roman" w:cs="Times New Roman"/>
          <w:b/>
          <w:bCs/>
          <w:sz w:val="24"/>
          <w:szCs w:val="20"/>
        </w:rPr>
        <w:t xml:space="preserve"> </w:t>
      </w:r>
    </w:p>
    <w:p w14:paraId="11BAA85A" w14:textId="77777777" w:rsidR="00846856" w:rsidRPr="00C60AC1" w:rsidRDefault="00846856" w:rsidP="00C353FE">
      <w:pPr>
        <w:pStyle w:val="NoSpacing"/>
        <w:jc w:val="both"/>
        <w:rPr>
          <w:rStyle w:val="normal--char"/>
          <w:rFonts w:ascii="Times New Roman" w:hAnsi="Times New Roman" w:cs="Times New Roman"/>
          <w:color w:val="000000"/>
          <w:sz w:val="24"/>
          <w:szCs w:val="24"/>
          <w:lang w:val="bg-BG"/>
        </w:rPr>
      </w:pPr>
    </w:p>
    <w:p w14:paraId="40D94090" w14:textId="77777777" w:rsidR="00C353FE" w:rsidRPr="00C60AC1" w:rsidRDefault="00C353FE" w:rsidP="00C353F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Изискването за правна сигурност не създава право на последователна съдебна практика, освен ако съдебната практика не се развива в посока, несъвместима със същинското упражняване на правосъдието.</w:t>
      </w:r>
      <w:r w:rsidRPr="00C60AC1">
        <w:rPr>
          <w:rStyle w:val="Absatz-Standardschriftart"/>
          <w:rFonts w:ascii="Times New Roman" w:hAnsi="Times New Roman" w:cs="Times New Roman"/>
          <w:color w:val="000000"/>
          <w:sz w:val="24"/>
          <w:szCs w:val="24"/>
          <w:lang w:val="bg-BG"/>
        </w:rPr>
        <w:t xml:space="preserve"> </w:t>
      </w:r>
      <w:hyperlink r:id="rId1286" w:history="1">
        <w:r w:rsidRPr="00C60AC1">
          <w:rPr>
            <w:rStyle w:val="Hyperlink"/>
            <w:rFonts w:ascii="Times New Roman" w:hAnsi="Times New Roman" w:cs="Times New Roman"/>
            <w:sz w:val="24"/>
            <w:szCs w:val="24"/>
            <w:lang w:val="bg-BG"/>
          </w:rPr>
          <w:t>Бюлетин № 20</w:t>
        </w:r>
      </w:hyperlink>
    </w:p>
    <w:p w14:paraId="698EB32B" w14:textId="77777777" w:rsidR="00FD0EFC" w:rsidRPr="00C60AC1" w:rsidRDefault="000445B9" w:rsidP="00802E95">
      <w:pPr>
        <w:pStyle w:val="NoSpacing"/>
        <w:pBdr>
          <w:bottom w:val="single" w:sz="4" w:space="1" w:color="auto"/>
        </w:pBdr>
        <w:jc w:val="both"/>
        <w:rPr>
          <w:rStyle w:val="blue-underline"/>
          <w:rFonts w:ascii="Times New Roman" w:hAnsi="Times New Roman" w:cs="Times New Roman"/>
          <w:i/>
          <w:sz w:val="24"/>
          <w:szCs w:val="24"/>
          <w:lang w:val="bg-BG"/>
        </w:rPr>
      </w:pPr>
      <w:hyperlink r:id="rId1287" w:history="1">
        <w:proofErr w:type="spellStart"/>
        <w:r w:rsidR="00C353FE" w:rsidRPr="00C60AC1">
          <w:rPr>
            <w:rStyle w:val="Hyperlink"/>
            <w:rFonts w:ascii="Times New Roman" w:hAnsi="Times New Roman" w:cs="Times New Roman"/>
            <w:i/>
            <w:sz w:val="24"/>
            <w:szCs w:val="24"/>
          </w:rPr>
          <w:t>Albu</w:t>
        </w:r>
        <w:proofErr w:type="spellEnd"/>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and</w:t>
        </w:r>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others</w:t>
        </w:r>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v</w:t>
        </w:r>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Romania</w:t>
        </w:r>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no</w:t>
        </w:r>
        <w:r w:rsidR="00C353FE" w:rsidRPr="00180795">
          <w:rPr>
            <w:rStyle w:val="Hyperlink"/>
            <w:rFonts w:ascii="Times New Roman" w:hAnsi="Times New Roman" w:cs="Times New Roman"/>
            <w:i/>
            <w:sz w:val="24"/>
            <w:szCs w:val="24"/>
            <w:lang w:val="ru-RU"/>
          </w:rPr>
          <w:t>. 34796/09</w:t>
        </w:r>
        <w:r w:rsidR="00C353FE" w:rsidRPr="00C60AC1">
          <w:rPr>
            <w:rStyle w:val="Hyperlink"/>
            <w:rFonts w:ascii="Times New Roman" w:hAnsi="Times New Roman" w:cs="Times New Roman"/>
            <w:i/>
            <w:sz w:val="24"/>
            <w:szCs w:val="24"/>
            <w:lang w:val="bg-BG"/>
          </w:rPr>
          <w:t xml:space="preserve"> </w:t>
        </w:r>
        <w:r w:rsidR="00C353FE" w:rsidRPr="00C60AC1">
          <w:rPr>
            <w:rStyle w:val="Hyperlink"/>
            <w:rFonts w:ascii="Times New Roman" w:hAnsi="Times New Roman" w:cs="Times New Roman"/>
            <w:i/>
            <w:sz w:val="24"/>
            <w:szCs w:val="24"/>
          </w:rPr>
          <w:t>et</w:t>
        </w:r>
        <w:r w:rsidR="00C353FE" w:rsidRPr="00180795">
          <w:rPr>
            <w:rStyle w:val="Hyperlink"/>
            <w:rFonts w:ascii="Times New Roman" w:hAnsi="Times New Roman" w:cs="Times New Roman"/>
            <w:i/>
            <w:sz w:val="24"/>
            <w:szCs w:val="24"/>
            <w:lang w:val="ru-RU"/>
          </w:rPr>
          <w:t xml:space="preserve"> </w:t>
        </w:r>
        <w:r w:rsidR="00C353FE" w:rsidRPr="00C60AC1">
          <w:rPr>
            <w:rStyle w:val="Hyperlink"/>
            <w:rFonts w:ascii="Times New Roman" w:hAnsi="Times New Roman" w:cs="Times New Roman"/>
            <w:i/>
            <w:sz w:val="24"/>
            <w:szCs w:val="24"/>
          </w:rPr>
          <w:t>al</w:t>
        </w:r>
        <w:r w:rsidR="00C353FE" w:rsidRPr="00180795">
          <w:rPr>
            <w:rStyle w:val="Hyperlink"/>
            <w:rFonts w:ascii="Times New Roman" w:hAnsi="Times New Roman" w:cs="Times New Roman"/>
            <w:i/>
            <w:sz w:val="24"/>
            <w:szCs w:val="24"/>
            <w:lang w:val="ru-RU"/>
          </w:rPr>
          <w:t>.)</w:t>
        </w:r>
      </w:hyperlink>
    </w:p>
    <w:p w14:paraId="227C772D" w14:textId="77777777" w:rsidR="00FD0EFC" w:rsidRPr="00C60AC1" w:rsidRDefault="00FD0EFC" w:rsidP="00FD0EFC">
      <w:pPr>
        <w:pStyle w:val="NoSpacing"/>
        <w:jc w:val="both"/>
        <w:rPr>
          <w:rFonts w:ascii="Times New Roman" w:hAnsi="Times New Roman" w:cs="Times New Roman"/>
          <w:color w:val="000000"/>
          <w:lang w:val="bg-BG"/>
        </w:rPr>
      </w:pPr>
    </w:p>
    <w:p w14:paraId="1BF4CB2C" w14:textId="77777777" w:rsidR="00846856" w:rsidRPr="00C60AC1" w:rsidRDefault="00846856" w:rsidP="00846856">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C60AC1">
        <w:rPr>
          <w:rFonts w:ascii="Times New Roman" w:hAnsi="Times New Roman" w:cs="Times New Roman"/>
          <w:bCs/>
          <w:sz w:val="24"/>
          <w:szCs w:val="24"/>
          <w:lang w:eastAsia="bg-BG"/>
        </w:rPr>
        <w:t xml:space="preserve">В производство пред районния съд, завършило с отмяна на решение на Поземлената комисия Созопол, с което тя е отменила предишно свое решение за възстановяване на земеделска земя в реални граници и в последващото производство по предявен от възстановените собственици </w:t>
      </w:r>
      <w:proofErr w:type="spellStart"/>
      <w:r w:rsidRPr="00C60AC1">
        <w:rPr>
          <w:rFonts w:ascii="Times New Roman" w:hAnsi="Times New Roman" w:cs="Times New Roman"/>
          <w:bCs/>
          <w:sz w:val="24"/>
          <w:szCs w:val="24"/>
          <w:lang w:eastAsia="bg-BG"/>
        </w:rPr>
        <w:t>ревандикационен</w:t>
      </w:r>
      <w:proofErr w:type="spellEnd"/>
      <w:r w:rsidRPr="00C60AC1">
        <w:rPr>
          <w:rFonts w:ascii="Times New Roman" w:hAnsi="Times New Roman" w:cs="Times New Roman"/>
          <w:bCs/>
          <w:sz w:val="24"/>
          <w:szCs w:val="24"/>
          <w:lang w:eastAsia="bg-BG"/>
        </w:rPr>
        <w:t xml:space="preserve"> иск срещу община Стара Загора не са разгледани едни и същи въпроси и</w:t>
      </w:r>
      <w:r w:rsidRPr="00C60AC1">
        <w:rPr>
          <w:rFonts w:ascii="Times New Roman" w:hAnsi="Times New Roman" w:cs="Times New Roman"/>
          <w:bCs/>
          <w:color w:val="000000"/>
          <w:sz w:val="24"/>
          <w:szCs w:val="24"/>
          <w:lang w:eastAsia="bg-BG"/>
        </w:rPr>
        <w:t xml:space="preserve"> </w:t>
      </w:r>
      <w:r w:rsidRPr="00C60AC1">
        <w:rPr>
          <w:rFonts w:ascii="Times New Roman" w:hAnsi="Times New Roman" w:cs="Times New Roman"/>
          <w:bCs/>
          <w:sz w:val="24"/>
          <w:szCs w:val="24"/>
          <w:lang w:eastAsia="bg-BG"/>
        </w:rPr>
        <w:t xml:space="preserve">няма съвпадение в </w:t>
      </w:r>
      <w:r w:rsidRPr="00C60AC1">
        <w:rPr>
          <w:rFonts w:ascii="Times New Roman" w:hAnsi="Times New Roman" w:cs="Times New Roman"/>
          <w:bCs/>
          <w:color w:val="000000"/>
          <w:sz w:val="24"/>
          <w:szCs w:val="24"/>
          <w:lang w:eastAsia="bg-BG"/>
        </w:rPr>
        <w:t xml:space="preserve">страните, поради което </w:t>
      </w:r>
      <w:r w:rsidRPr="00C60AC1">
        <w:rPr>
          <w:rFonts w:ascii="Times New Roman" w:hAnsi="Times New Roman" w:cs="Times New Roman"/>
          <w:sz w:val="24"/>
          <w:szCs w:val="24"/>
        </w:rPr>
        <w:t xml:space="preserve">няма </w:t>
      </w:r>
      <w:r w:rsidRPr="00C60AC1">
        <w:rPr>
          <w:rStyle w:val="sb8d990e2"/>
          <w:rFonts w:ascii="Times New Roman" w:hAnsi="Times New Roman" w:cs="Times New Roman"/>
          <w:sz w:val="24"/>
          <w:szCs w:val="24"/>
        </w:rPr>
        <w:t xml:space="preserve"> нарушение на </w:t>
      </w:r>
      <w:r w:rsidRPr="00C60AC1">
        <w:rPr>
          <w:rFonts w:ascii="Times New Roman" w:hAnsi="Times New Roman" w:cs="Times New Roman"/>
          <w:sz w:val="24"/>
          <w:szCs w:val="24"/>
        </w:rPr>
        <w:t xml:space="preserve">принципа за правна сигурност. </w:t>
      </w:r>
      <w:hyperlink r:id="rId1288" w:history="1">
        <w:r w:rsidRPr="00C60AC1">
          <w:rPr>
            <w:rStyle w:val="Hyperlink"/>
            <w:rFonts w:ascii="Times New Roman" w:hAnsi="Times New Roman" w:cs="Times New Roman"/>
            <w:sz w:val="24"/>
            <w:szCs w:val="24"/>
            <w:lang w:eastAsia="bg-BG"/>
          </w:rPr>
          <w:t>Бюлетин № 29</w:t>
        </w:r>
      </w:hyperlink>
    </w:p>
    <w:p w14:paraId="192317F3" w14:textId="77777777" w:rsidR="00846856" w:rsidRPr="00180795" w:rsidRDefault="000445B9" w:rsidP="0084685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sz w:val="24"/>
          <w:szCs w:val="24"/>
          <w:lang w:val="ru-RU"/>
        </w:rPr>
      </w:pPr>
      <w:hyperlink r:id="rId1289" w:history="1">
        <w:proofErr w:type="spellStart"/>
        <w:r w:rsidR="00846856" w:rsidRPr="00C60AC1">
          <w:rPr>
            <w:rStyle w:val="Hyperlink"/>
            <w:rFonts w:ascii="Times New Roman" w:eastAsia="Times New Roman" w:hAnsi="Times New Roman" w:cs="Times New Roman"/>
            <w:i/>
            <w:sz w:val="24"/>
            <w:szCs w:val="24"/>
            <w:lang w:val="es-ES_tradnl"/>
          </w:rPr>
          <w:t>Karaivanova</w:t>
        </w:r>
        <w:proofErr w:type="spellEnd"/>
        <w:r w:rsidR="00846856" w:rsidRPr="00C60AC1">
          <w:rPr>
            <w:rStyle w:val="Hyperlink"/>
            <w:rFonts w:ascii="Times New Roman" w:eastAsia="Times New Roman" w:hAnsi="Times New Roman" w:cs="Times New Roman"/>
            <w:i/>
            <w:sz w:val="24"/>
            <w:szCs w:val="24"/>
          </w:rPr>
          <w:t xml:space="preserve"> </w:t>
        </w:r>
        <w:r w:rsidR="00846856" w:rsidRPr="00C60AC1">
          <w:rPr>
            <w:rStyle w:val="Hyperlink"/>
            <w:rFonts w:ascii="Times New Roman" w:eastAsia="Times New Roman" w:hAnsi="Times New Roman" w:cs="Times New Roman"/>
            <w:i/>
            <w:sz w:val="24"/>
            <w:szCs w:val="24"/>
            <w:lang w:val="es-ES_tradnl"/>
          </w:rPr>
          <w:t>and</w:t>
        </w:r>
        <w:r w:rsidR="00846856" w:rsidRPr="00C60AC1">
          <w:rPr>
            <w:rStyle w:val="Hyperlink"/>
            <w:rFonts w:ascii="Times New Roman" w:eastAsia="Times New Roman" w:hAnsi="Times New Roman" w:cs="Times New Roman"/>
            <w:i/>
            <w:sz w:val="24"/>
            <w:szCs w:val="24"/>
          </w:rPr>
          <w:t xml:space="preserve"> </w:t>
        </w:r>
        <w:proofErr w:type="spellStart"/>
        <w:r w:rsidR="00846856" w:rsidRPr="00C60AC1">
          <w:rPr>
            <w:rStyle w:val="Hyperlink"/>
            <w:rFonts w:ascii="Times New Roman" w:eastAsia="Times New Roman" w:hAnsi="Times New Roman" w:cs="Times New Roman"/>
            <w:i/>
            <w:sz w:val="24"/>
            <w:szCs w:val="24"/>
            <w:lang w:val="es-ES_tradnl"/>
          </w:rPr>
          <w:t>Mileva</w:t>
        </w:r>
        <w:proofErr w:type="spellEnd"/>
        <w:r w:rsidR="00846856" w:rsidRPr="00C60AC1">
          <w:rPr>
            <w:rStyle w:val="Hyperlink"/>
            <w:rFonts w:ascii="Times New Roman" w:eastAsia="Times New Roman" w:hAnsi="Times New Roman" w:cs="Times New Roman"/>
            <w:i/>
            <w:sz w:val="24"/>
            <w:szCs w:val="24"/>
          </w:rPr>
          <w:t xml:space="preserve"> </w:t>
        </w:r>
        <w:r w:rsidR="00846856" w:rsidRPr="00C60AC1">
          <w:rPr>
            <w:rStyle w:val="Hyperlink"/>
            <w:rFonts w:ascii="Times New Roman" w:eastAsia="Times New Roman" w:hAnsi="Times New Roman" w:cs="Times New Roman"/>
            <w:i/>
            <w:sz w:val="24"/>
            <w:szCs w:val="24"/>
            <w:lang w:val="es-ES_tradnl"/>
          </w:rPr>
          <w:t>v</w:t>
        </w:r>
        <w:r w:rsidR="00846856" w:rsidRPr="00C60AC1">
          <w:rPr>
            <w:rStyle w:val="Hyperlink"/>
            <w:rFonts w:ascii="Times New Roman" w:eastAsia="Times New Roman" w:hAnsi="Times New Roman" w:cs="Times New Roman"/>
            <w:i/>
            <w:sz w:val="24"/>
            <w:szCs w:val="24"/>
          </w:rPr>
          <w:t xml:space="preserve">. </w:t>
        </w:r>
        <w:r w:rsidR="00846856" w:rsidRPr="00C60AC1">
          <w:rPr>
            <w:rStyle w:val="Hyperlink"/>
            <w:rFonts w:ascii="Times New Roman" w:eastAsia="Times New Roman" w:hAnsi="Times New Roman" w:cs="Times New Roman"/>
            <w:i/>
            <w:sz w:val="24"/>
            <w:szCs w:val="24"/>
            <w:lang w:val="es-ES_tradnl"/>
          </w:rPr>
          <w:t>Bulgaria</w:t>
        </w:r>
        <w:r w:rsidR="00846856" w:rsidRPr="00C60AC1">
          <w:rPr>
            <w:rStyle w:val="Hyperlink"/>
            <w:rFonts w:ascii="Times New Roman" w:eastAsia="Times New Roman" w:hAnsi="Times New Roman" w:cs="Times New Roman"/>
            <w:i/>
            <w:sz w:val="24"/>
            <w:szCs w:val="24"/>
          </w:rPr>
          <w:t xml:space="preserve"> (</w:t>
        </w:r>
        <w:r w:rsidR="00846856" w:rsidRPr="00C60AC1">
          <w:rPr>
            <w:rStyle w:val="Hyperlink"/>
            <w:rFonts w:ascii="Times New Roman" w:eastAsia="Times New Roman" w:hAnsi="Times New Roman" w:cs="Times New Roman"/>
            <w:i/>
            <w:sz w:val="24"/>
            <w:szCs w:val="24"/>
            <w:lang w:val="es-ES_tradnl"/>
          </w:rPr>
          <w:t>no</w:t>
        </w:r>
        <w:r w:rsidR="00846856" w:rsidRPr="00C60AC1">
          <w:rPr>
            <w:rStyle w:val="Hyperlink"/>
            <w:rFonts w:ascii="Times New Roman" w:eastAsia="Times New Roman" w:hAnsi="Times New Roman" w:cs="Times New Roman"/>
            <w:i/>
            <w:sz w:val="24"/>
            <w:szCs w:val="24"/>
          </w:rPr>
          <w:t>. 37857/05)</w:t>
        </w:r>
      </w:hyperlink>
    </w:p>
    <w:p w14:paraId="725A8B42" w14:textId="77777777" w:rsidR="00846856" w:rsidRPr="00C60AC1" w:rsidRDefault="00846856" w:rsidP="00B7264E">
      <w:pPr>
        <w:pStyle w:val="Default"/>
        <w:contextualSpacing/>
        <w:jc w:val="both"/>
        <w:rPr>
          <w:rFonts w:ascii="Times New Roman" w:hAnsi="Times New Roman" w:cs="Times New Roman"/>
          <w:lang w:eastAsia="ar-SA"/>
        </w:rPr>
      </w:pPr>
    </w:p>
    <w:p w14:paraId="169D55D8" w14:textId="77777777" w:rsidR="00B7264E" w:rsidRPr="00C60AC1" w:rsidRDefault="00B7264E" w:rsidP="00B7264E">
      <w:pPr>
        <w:pStyle w:val="Default"/>
        <w:contextualSpacing/>
        <w:jc w:val="both"/>
        <w:rPr>
          <w:rFonts w:ascii="Times New Roman" w:hAnsi="Times New Roman" w:cs="Times New Roman"/>
          <w:lang w:eastAsia="ar-SA"/>
        </w:rPr>
      </w:pPr>
      <w:r w:rsidRPr="00C60AC1">
        <w:rPr>
          <w:rFonts w:ascii="Times New Roman" w:hAnsi="Times New Roman" w:cs="Times New Roman"/>
          <w:lang w:eastAsia="ar-SA"/>
        </w:rPr>
        <w:t xml:space="preserve">Липсата на правна сигурност поради сериозните и дълготрайни противоречия в съдебната практика, относима към правото на иск на жалбоподателите, е довела до </w:t>
      </w:r>
      <w:r w:rsidRPr="00C60AC1">
        <w:rPr>
          <w:rFonts w:ascii="Times New Roman" w:hAnsi="Times New Roman" w:cs="Times New Roman"/>
          <w:lang w:eastAsia="ar-SA"/>
        </w:rPr>
        <w:lastRenderedPageBreak/>
        <w:t xml:space="preserve">лишаването им от една от основните гаранции за справедлив съдебен процес по смисъла на чл. 6, § 1 от Конвенцията. </w:t>
      </w:r>
      <w:hyperlink r:id="rId1290" w:history="1">
        <w:r w:rsidR="00276112" w:rsidRPr="00C60AC1">
          <w:rPr>
            <w:rStyle w:val="Hyperlink"/>
            <w:rFonts w:ascii="Times New Roman" w:hAnsi="Times New Roman" w:cs="Times New Roman"/>
            <w:iCs/>
          </w:rPr>
          <w:t>Бюлетин № 34</w:t>
        </w:r>
      </w:hyperlink>
    </w:p>
    <w:p w14:paraId="2CF3047B" w14:textId="77777777" w:rsidR="00B7264E" w:rsidRPr="00180795" w:rsidRDefault="000445B9" w:rsidP="00B7264E">
      <w:pPr>
        <w:pStyle w:val="NoSpacing"/>
        <w:pBdr>
          <w:bottom w:val="single" w:sz="4" w:space="1" w:color="auto"/>
        </w:pBdr>
        <w:jc w:val="both"/>
        <w:rPr>
          <w:rStyle w:val="s7d2086b4"/>
          <w:rFonts w:ascii="Times New Roman" w:hAnsi="Times New Roman" w:cs="Times New Roman"/>
          <w:i/>
          <w:sz w:val="24"/>
          <w:szCs w:val="24"/>
          <w:lang w:val="ru-RU"/>
        </w:rPr>
      </w:pPr>
      <w:hyperlink r:id="rId1291" w:tgtFrame="_blank" w:history="1">
        <w:proofErr w:type="spellStart"/>
        <w:r w:rsidR="00B7264E" w:rsidRPr="00C60AC1">
          <w:rPr>
            <w:rStyle w:val="Hyperlink"/>
            <w:rFonts w:ascii="Times New Roman" w:hAnsi="Times New Roman" w:cs="Times New Roman"/>
            <w:i/>
            <w:sz w:val="24"/>
            <w:szCs w:val="24"/>
          </w:rPr>
          <w:t>Borovsk</w:t>
        </w:r>
        <w:proofErr w:type="spellEnd"/>
        <w:r w:rsidR="00B7264E" w:rsidRPr="00180795">
          <w:rPr>
            <w:rStyle w:val="Hyperlink"/>
            <w:rFonts w:ascii="Times New Roman" w:hAnsi="Times New Roman" w:cs="Times New Roman"/>
            <w:i/>
            <w:sz w:val="24"/>
            <w:szCs w:val="24"/>
            <w:lang w:val="ru-RU"/>
          </w:rPr>
          <w:t>á а</w:t>
        </w:r>
        <w:proofErr w:type="spellStart"/>
        <w:r w:rsidR="00B7264E" w:rsidRPr="00C60AC1">
          <w:rPr>
            <w:rStyle w:val="Hyperlink"/>
            <w:rFonts w:ascii="Times New Roman" w:hAnsi="Times New Roman" w:cs="Times New Roman"/>
            <w:i/>
            <w:sz w:val="24"/>
            <w:szCs w:val="24"/>
          </w:rPr>
          <w:t>nd</w:t>
        </w:r>
        <w:proofErr w:type="spellEnd"/>
        <w:r w:rsidR="00B7264E" w:rsidRPr="00180795">
          <w:rPr>
            <w:rStyle w:val="Hyperlink"/>
            <w:rFonts w:ascii="Times New Roman" w:hAnsi="Times New Roman" w:cs="Times New Roman"/>
            <w:i/>
            <w:sz w:val="24"/>
            <w:szCs w:val="24"/>
            <w:lang w:val="ru-RU"/>
          </w:rPr>
          <w:t xml:space="preserve"> </w:t>
        </w:r>
        <w:proofErr w:type="spellStart"/>
        <w:r w:rsidR="00B7264E" w:rsidRPr="00C60AC1">
          <w:rPr>
            <w:rStyle w:val="Hyperlink"/>
            <w:rFonts w:ascii="Times New Roman" w:hAnsi="Times New Roman" w:cs="Times New Roman"/>
            <w:i/>
            <w:sz w:val="24"/>
            <w:szCs w:val="24"/>
          </w:rPr>
          <w:t>Forrai</w:t>
        </w:r>
        <w:proofErr w:type="spellEnd"/>
        <w:r w:rsidR="00B7264E" w:rsidRPr="00180795">
          <w:rPr>
            <w:rStyle w:val="Hyperlink"/>
            <w:rFonts w:ascii="Times New Roman" w:hAnsi="Times New Roman" w:cs="Times New Roman"/>
            <w:i/>
            <w:sz w:val="24"/>
            <w:szCs w:val="24"/>
            <w:lang w:val="ru-RU"/>
          </w:rPr>
          <w:t xml:space="preserve"> </w:t>
        </w:r>
        <w:r w:rsidR="00B7264E" w:rsidRPr="00C60AC1">
          <w:rPr>
            <w:rStyle w:val="Hyperlink"/>
            <w:rFonts w:ascii="Times New Roman" w:hAnsi="Times New Roman" w:cs="Times New Roman"/>
            <w:i/>
            <w:sz w:val="24"/>
            <w:szCs w:val="24"/>
          </w:rPr>
          <w:t>v</w:t>
        </w:r>
        <w:r w:rsidR="00B7264E" w:rsidRPr="00180795">
          <w:rPr>
            <w:rStyle w:val="Hyperlink"/>
            <w:rFonts w:ascii="Times New Roman" w:hAnsi="Times New Roman" w:cs="Times New Roman"/>
            <w:i/>
            <w:sz w:val="24"/>
            <w:szCs w:val="24"/>
            <w:lang w:val="ru-RU"/>
          </w:rPr>
          <w:t xml:space="preserve">. </w:t>
        </w:r>
        <w:r w:rsidR="00B7264E" w:rsidRPr="00C60AC1">
          <w:rPr>
            <w:rStyle w:val="Hyperlink"/>
            <w:rFonts w:ascii="Times New Roman" w:hAnsi="Times New Roman" w:cs="Times New Roman"/>
            <w:i/>
            <w:sz w:val="24"/>
            <w:szCs w:val="24"/>
          </w:rPr>
          <w:t>Slovakia</w:t>
        </w:r>
        <w:r w:rsidR="00B7264E" w:rsidRPr="00180795">
          <w:rPr>
            <w:rStyle w:val="Hyperlink"/>
            <w:rFonts w:ascii="Times New Roman" w:hAnsi="Times New Roman" w:cs="Times New Roman"/>
            <w:i/>
            <w:sz w:val="24"/>
            <w:szCs w:val="24"/>
            <w:lang w:val="ru-RU"/>
          </w:rPr>
          <w:t xml:space="preserve"> (</w:t>
        </w:r>
        <w:r w:rsidR="00B7264E" w:rsidRPr="00C60AC1">
          <w:rPr>
            <w:rStyle w:val="Hyperlink"/>
            <w:rFonts w:ascii="Times New Roman" w:hAnsi="Times New Roman" w:cs="Times New Roman"/>
            <w:i/>
            <w:sz w:val="24"/>
            <w:szCs w:val="24"/>
          </w:rPr>
          <w:t>no</w:t>
        </w:r>
        <w:r w:rsidR="00B7264E" w:rsidRPr="00180795">
          <w:rPr>
            <w:rStyle w:val="Hyperlink"/>
            <w:rFonts w:ascii="Times New Roman" w:hAnsi="Times New Roman" w:cs="Times New Roman"/>
            <w:i/>
            <w:sz w:val="24"/>
            <w:szCs w:val="24"/>
            <w:lang w:val="ru-RU"/>
          </w:rPr>
          <w:t>. 48554/10)</w:t>
        </w:r>
      </w:hyperlink>
    </w:p>
    <w:p w14:paraId="01FFA154" w14:textId="77777777" w:rsidR="00B7264E" w:rsidRPr="00180795" w:rsidRDefault="00B7264E" w:rsidP="00FD0EFC">
      <w:pPr>
        <w:pStyle w:val="NoSpacing"/>
        <w:jc w:val="both"/>
        <w:rPr>
          <w:rStyle w:val="s7d2086b4"/>
          <w:rFonts w:ascii="Times New Roman" w:hAnsi="Times New Roman" w:cs="Times New Roman"/>
          <w:i/>
          <w:sz w:val="24"/>
          <w:szCs w:val="24"/>
          <w:lang w:val="ru-RU"/>
        </w:rPr>
      </w:pPr>
    </w:p>
    <w:p w14:paraId="46DCC14C" w14:textId="77777777" w:rsidR="00846856" w:rsidRPr="00C60AC1" w:rsidRDefault="00846856" w:rsidP="00846856">
      <w:pPr>
        <w:pStyle w:val="Default"/>
        <w:contextualSpacing/>
        <w:jc w:val="both"/>
        <w:rPr>
          <w:rFonts w:ascii="Times New Roman" w:hAnsi="Times New Roman" w:cs="Times New Roman"/>
          <w:lang w:eastAsia="ar-SA"/>
        </w:rPr>
      </w:pPr>
      <w:r w:rsidRPr="00C60AC1">
        <w:rPr>
          <w:rFonts w:ascii="Times New Roman" w:hAnsi="Times New Roman" w:cs="Times New Roman"/>
        </w:rPr>
        <w:t xml:space="preserve">В производството по чл. 108 от ЗС националният съд за първи път е разгледал правата, които ЕООД, собственост на държавата, е претендирало върху спорната земя, докато в проведеното по-рано реституционно производство той се е произнесъл по законността на отказа на компетентната поземлена комисия да възстанови земята на жалбоподателите. Следователно предметът на двете производства е бил различен, както са били различни и страните, и няма нарушение на изискването за правна </w:t>
      </w:r>
      <w:r w:rsidRPr="00C60AC1">
        <w:rPr>
          <w:rFonts w:ascii="Times New Roman" w:hAnsi="Times New Roman" w:cs="Times New Roman"/>
          <w:lang w:eastAsia="ar-SA"/>
        </w:rPr>
        <w:t xml:space="preserve">сигурност по чл. 6, § 1. </w:t>
      </w:r>
      <w:hyperlink r:id="rId1292" w:history="1">
        <w:r w:rsidR="007219FF" w:rsidRPr="00C60AC1">
          <w:rPr>
            <w:rStyle w:val="Hyperlink"/>
            <w:rFonts w:ascii="Times New Roman" w:hAnsi="Times New Roman" w:cs="Times New Roman"/>
          </w:rPr>
          <w:t>Бюлетин № 37</w:t>
        </w:r>
      </w:hyperlink>
    </w:p>
    <w:p w14:paraId="1DF059C7" w14:textId="51B63105" w:rsidR="00846856" w:rsidRDefault="000445B9" w:rsidP="00846856">
      <w:pPr>
        <w:pStyle w:val="NoSpacing"/>
        <w:pBdr>
          <w:bottom w:val="single" w:sz="4" w:space="1" w:color="auto"/>
        </w:pBdr>
        <w:jc w:val="both"/>
        <w:rPr>
          <w:rStyle w:val="Hyperlink"/>
          <w:rFonts w:ascii="Times New Roman" w:hAnsi="Times New Roman" w:cs="Times New Roman"/>
          <w:i/>
          <w:sz w:val="24"/>
          <w:szCs w:val="24"/>
          <w:lang w:val="bg-BG" w:eastAsia="bg-BG"/>
        </w:rPr>
      </w:pPr>
      <w:hyperlink r:id="rId1293" w:history="1">
        <w:proofErr w:type="spellStart"/>
        <w:r w:rsidR="00846856" w:rsidRPr="00C60AC1">
          <w:rPr>
            <w:rStyle w:val="Hyperlink"/>
            <w:rFonts w:ascii="Times New Roman" w:hAnsi="Times New Roman" w:cs="Times New Roman"/>
            <w:bCs/>
            <w:i/>
            <w:sz w:val="24"/>
            <w:szCs w:val="24"/>
            <w:lang w:eastAsia="bg-BG"/>
          </w:rPr>
          <w:t>Ilieva</w:t>
        </w:r>
        <w:proofErr w:type="spellEnd"/>
        <w:r w:rsidR="00846856" w:rsidRPr="00180795">
          <w:rPr>
            <w:rStyle w:val="Hyperlink"/>
            <w:rFonts w:ascii="Times New Roman" w:hAnsi="Times New Roman" w:cs="Times New Roman"/>
            <w:bCs/>
            <w:i/>
            <w:sz w:val="24"/>
            <w:szCs w:val="24"/>
            <w:lang w:val="bg-BG" w:eastAsia="bg-BG"/>
          </w:rPr>
          <w:t xml:space="preserve"> </w:t>
        </w:r>
        <w:r w:rsidR="00846856" w:rsidRPr="00C60AC1">
          <w:rPr>
            <w:rStyle w:val="Hyperlink"/>
            <w:rFonts w:ascii="Times New Roman" w:hAnsi="Times New Roman" w:cs="Times New Roman"/>
            <w:bCs/>
            <w:i/>
            <w:sz w:val="24"/>
            <w:szCs w:val="24"/>
            <w:lang w:eastAsia="bg-BG"/>
          </w:rPr>
          <w:t>and</w:t>
        </w:r>
        <w:r w:rsidR="00846856" w:rsidRPr="00180795">
          <w:rPr>
            <w:rStyle w:val="Hyperlink"/>
            <w:rFonts w:ascii="Times New Roman" w:hAnsi="Times New Roman" w:cs="Times New Roman"/>
            <w:bCs/>
            <w:i/>
            <w:sz w:val="24"/>
            <w:szCs w:val="24"/>
            <w:lang w:val="bg-BG" w:eastAsia="bg-BG"/>
          </w:rPr>
          <w:t xml:space="preserve"> </w:t>
        </w:r>
        <w:r w:rsidR="00846856" w:rsidRPr="00C60AC1">
          <w:rPr>
            <w:rStyle w:val="Hyperlink"/>
            <w:rFonts w:ascii="Times New Roman" w:hAnsi="Times New Roman" w:cs="Times New Roman"/>
            <w:bCs/>
            <w:i/>
            <w:sz w:val="24"/>
            <w:szCs w:val="24"/>
            <w:lang w:eastAsia="bg-BG"/>
          </w:rPr>
          <w:t>others</w:t>
        </w:r>
        <w:r w:rsidR="00846856" w:rsidRPr="00180795">
          <w:rPr>
            <w:rStyle w:val="Hyperlink"/>
            <w:rFonts w:ascii="Times New Roman" w:hAnsi="Times New Roman" w:cs="Times New Roman"/>
            <w:bCs/>
            <w:i/>
            <w:sz w:val="24"/>
            <w:szCs w:val="24"/>
            <w:lang w:val="bg-BG" w:eastAsia="bg-BG"/>
          </w:rPr>
          <w:t xml:space="preserve"> </w:t>
        </w:r>
        <w:r w:rsidR="00846856" w:rsidRPr="00C60AC1">
          <w:rPr>
            <w:rStyle w:val="Hyperlink"/>
            <w:rFonts w:ascii="Times New Roman" w:hAnsi="Times New Roman" w:cs="Times New Roman"/>
            <w:bCs/>
            <w:i/>
            <w:sz w:val="24"/>
            <w:szCs w:val="24"/>
            <w:lang w:eastAsia="bg-BG"/>
          </w:rPr>
          <w:t>v</w:t>
        </w:r>
        <w:r w:rsidR="00846856" w:rsidRPr="00180795">
          <w:rPr>
            <w:rStyle w:val="Hyperlink"/>
            <w:rFonts w:ascii="Times New Roman" w:hAnsi="Times New Roman" w:cs="Times New Roman"/>
            <w:bCs/>
            <w:i/>
            <w:sz w:val="24"/>
            <w:szCs w:val="24"/>
            <w:lang w:val="bg-BG" w:eastAsia="bg-BG"/>
          </w:rPr>
          <w:t xml:space="preserve">. </w:t>
        </w:r>
        <w:r w:rsidR="00846856" w:rsidRPr="00C60AC1">
          <w:rPr>
            <w:rStyle w:val="Hyperlink"/>
            <w:rFonts w:ascii="Times New Roman" w:hAnsi="Times New Roman" w:cs="Times New Roman"/>
            <w:bCs/>
            <w:i/>
            <w:sz w:val="24"/>
            <w:szCs w:val="24"/>
            <w:lang w:eastAsia="bg-BG"/>
          </w:rPr>
          <w:t>Bulgaria</w:t>
        </w:r>
        <w:r w:rsidR="00846856" w:rsidRPr="00180795">
          <w:rPr>
            <w:rStyle w:val="Hyperlink"/>
            <w:rFonts w:ascii="Times New Roman" w:hAnsi="Times New Roman" w:cs="Times New Roman"/>
            <w:bCs/>
            <w:i/>
            <w:sz w:val="24"/>
            <w:szCs w:val="24"/>
            <w:lang w:val="bg-BG" w:eastAsia="bg-BG"/>
          </w:rPr>
          <w:t xml:space="preserve"> (</w:t>
        </w:r>
        <w:r w:rsidR="00846856" w:rsidRPr="00C60AC1">
          <w:rPr>
            <w:rStyle w:val="Hyperlink"/>
            <w:rFonts w:ascii="Times New Roman" w:hAnsi="Times New Roman" w:cs="Times New Roman"/>
            <w:bCs/>
            <w:i/>
            <w:sz w:val="24"/>
            <w:szCs w:val="24"/>
            <w:lang w:eastAsia="bg-BG"/>
          </w:rPr>
          <w:t>No</w:t>
        </w:r>
        <w:r w:rsidR="00846856" w:rsidRPr="00180795">
          <w:rPr>
            <w:rStyle w:val="Hyperlink"/>
            <w:rFonts w:ascii="Times New Roman" w:hAnsi="Times New Roman" w:cs="Times New Roman"/>
            <w:bCs/>
            <w:i/>
            <w:sz w:val="24"/>
            <w:szCs w:val="24"/>
            <w:lang w:val="bg-BG" w:eastAsia="bg-BG"/>
          </w:rPr>
          <w:t xml:space="preserve">. </w:t>
        </w:r>
        <w:r w:rsidR="00846856" w:rsidRPr="00180795">
          <w:rPr>
            <w:rStyle w:val="Hyperlink"/>
            <w:rFonts w:ascii="Times New Roman" w:hAnsi="Times New Roman" w:cs="Times New Roman"/>
            <w:i/>
            <w:sz w:val="24"/>
            <w:szCs w:val="24"/>
            <w:lang w:val="bg-BG" w:eastAsia="bg-BG"/>
          </w:rPr>
          <w:t>17705/05)</w:t>
        </w:r>
      </w:hyperlink>
    </w:p>
    <w:p w14:paraId="30CB918A" w14:textId="77777777" w:rsidR="00BD5DE4" w:rsidRDefault="00BD5DE4" w:rsidP="00BD5DE4">
      <w:pPr>
        <w:spacing w:line="240" w:lineRule="auto"/>
        <w:contextualSpacing/>
        <w:jc w:val="both"/>
        <w:rPr>
          <w:rFonts w:ascii="Times New Roman" w:hAnsi="Times New Roman" w:cs="Times New Roman"/>
          <w:sz w:val="24"/>
          <w:szCs w:val="24"/>
        </w:rPr>
      </w:pPr>
    </w:p>
    <w:p w14:paraId="395B3321" w14:textId="56AC732E" w:rsidR="00AE01DD" w:rsidRPr="00AE01DD" w:rsidRDefault="00AE01DD" w:rsidP="00BD5DE4">
      <w:pPr>
        <w:spacing w:line="240" w:lineRule="auto"/>
        <w:contextualSpacing/>
        <w:jc w:val="both"/>
        <w:rPr>
          <w:rFonts w:ascii="Times New Roman" w:hAnsi="Times New Roman" w:cs="Times New Roman"/>
          <w:sz w:val="24"/>
          <w:szCs w:val="24"/>
        </w:rPr>
      </w:pPr>
      <w:r w:rsidRPr="00AE01DD">
        <w:rPr>
          <w:rFonts w:ascii="Times New Roman" w:hAnsi="Times New Roman" w:cs="Times New Roman"/>
          <w:sz w:val="24"/>
          <w:szCs w:val="24"/>
        </w:rPr>
        <w:t xml:space="preserve">Съдът отхвърля като явно необосновано оплакването на жалбоподателя по чл. 6, § 1, тъй като основната причина ВАС да отхвърли жалбата срещу дисциплинарното му уволнение е била не противоречивата съдебна практика, а неправомерното поведение на жалбоподателя по време на дисциплинарното производство, което е било характеризирано като злоупотреба с процесуални права. </w:t>
      </w:r>
      <w:hyperlink r:id="rId1294" w:tgtFrame="_blank" w:history="1">
        <w:r w:rsidRPr="00AE01DD">
          <w:rPr>
            <w:rStyle w:val="Hyperlink"/>
            <w:rFonts w:ascii="Times New Roman" w:hAnsi="Times New Roman" w:cs="Times New Roman"/>
            <w:sz w:val="24"/>
            <w:szCs w:val="24"/>
          </w:rPr>
          <w:t>Бюлетин № 54</w:t>
        </w:r>
      </w:hyperlink>
    </w:p>
    <w:p w14:paraId="6380F3AA" w14:textId="4558F49C" w:rsidR="00AE01DD" w:rsidRDefault="000445B9" w:rsidP="00BD5DE4">
      <w:pPr>
        <w:pBdr>
          <w:bottom w:val="single" w:sz="4" w:space="1" w:color="auto"/>
        </w:pBdr>
        <w:spacing w:line="240" w:lineRule="auto"/>
        <w:contextualSpacing/>
        <w:jc w:val="both"/>
        <w:rPr>
          <w:rFonts w:ascii="Times New Roman" w:hAnsi="Times New Roman" w:cs="Times New Roman"/>
          <w:i/>
          <w:iCs/>
          <w:sz w:val="24"/>
          <w:szCs w:val="24"/>
        </w:rPr>
      </w:pPr>
      <w:hyperlink r:id="rId1295" w:tgtFrame="_blank" w:history="1">
        <w:proofErr w:type="spellStart"/>
        <w:r w:rsidR="00AE01DD" w:rsidRPr="00AE01DD">
          <w:rPr>
            <w:rStyle w:val="Hyperlink"/>
            <w:rFonts w:ascii="Times New Roman" w:hAnsi="Times New Roman" w:cs="Times New Roman"/>
            <w:i/>
            <w:iCs/>
            <w:sz w:val="24"/>
            <w:szCs w:val="24"/>
          </w:rPr>
          <w:t>Tsenov</w:t>
        </w:r>
        <w:proofErr w:type="spellEnd"/>
        <w:r w:rsidR="00AE01DD" w:rsidRPr="00AE01DD">
          <w:rPr>
            <w:rStyle w:val="Hyperlink"/>
            <w:rFonts w:ascii="Times New Roman" w:hAnsi="Times New Roman" w:cs="Times New Roman"/>
            <w:i/>
            <w:iCs/>
            <w:sz w:val="24"/>
            <w:szCs w:val="24"/>
          </w:rPr>
          <w:t xml:space="preserve"> с. </w:t>
        </w:r>
        <w:proofErr w:type="spellStart"/>
        <w:r w:rsidR="00AE01DD" w:rsidRPr="00AE01DD">
          <w:rPr>
            <w:rStyle w:val="Hyperlink"/>
            <w:rFonts w:ascii="Times New Roman" w:hAnsi="Times New Roman" w:cs="Times New Roman"/>
            <w:i/>
            <w:iCs/>
            <w:sz w:val="24"/>
            <w:szCs w:val="24"/>
          </w:rPr>
          <w:t>Bulgarie</w:t>
        </w:r>
        <w:proofErr w:type="spellEnd"/>
        <w:r w:rsidR="00AE01DD" w:rsidRPr="00AE01DD">
          <w:rPr>
            <w:rStyle w:val="Hyperlink"/>
            <w:rFonts w:ascii="Times New Roman" w:hAnsi="Times New Roman" w:cs="Times New Roman"/>
            <w:i/>
            <w:iCs/>
            <w:sz w:val="24"/>
            <w:szCs w:val="24"/>
          </w:rPr>
          <w:t xml:space="preserve"> (</w:t>
        </w:r>
        <w:proofErr w:type="spellStart"/>
        <w:r w:rsidR="00AE01DD" w:rsidRPr="00AE01DD">
          <w:rPr>
            <w:rStyle w:val="Hyperlink"/>
            <w:rFonts w:ascii="Times New Roman" w:hAnsi="Times New Roman" w:cs="Times New Roman"/>
            <w:i/>
            <w:iCs/>
            <w:sz w:val="24"/>
            <w:szCs w:val="24"/>
            <w:shd w:val="clear" w:color="auto" w:fill="FFFFFF"/>
          </w:rPr>
          <w:t>no</w:t>
        </w:r>
        <w:proofErr w:type="spellEnd"/>
        <w:r w:rsidR="00AE01DD" w:rsidRPr="00AE01DD">
          <w:rPr>
            <w:rStyle w:val="Hyperlink"/>
            <w:rFonts w:ascii="Times New Roman" w:hAnsi="Times New Roman" w:cs="Times New Roman"/>
            <w:i/>
            <w:iCs/>
            <w:sz w:val="24"/>
            <w:szCs w:val="24"/>
            <w:shd w:val="clear" w:color="auto" w:fill="FFFFFF"/>
          </w:rPr>
          <w:t> </w:t>
        </w:r>
        <w:r w:rsidR="00AE01DD" w:rsidRPr="00AE01DD">
          <w:rPr>
            <w:rStyle w:val="Hyperlink"/>
            <w:rFonts w:ascii="Times New Roman" w:hAnsi="Times New Roman" w:cs="Times New Roman"/>
            <w:i/>
            <w:iCs/>
            <w:sz w:val="24"/>
            <w:szCs w:val="24"/>
          </w:rPr>
          <w:t>4253/11</w:t>
        </w:r>
      </w:hyperlink>
      <w:r w:rsidR="00AE01DD" w:rsidRPr="00AE01DD">
        <w:rPr>
          <w:rFonts w:ascii="Times New Roman" w:hAnsi="Times New Roman" w:cs="Times New Roman"/>
          <w:i/>
          <w:iCs/>
          <w:sz w:val="24"/>
          <w:szCs w:val="24"/>
        </w:rPr>
        <w:t>) - Решение по допустимостта</w:t>
      </w:r>
    </w:p>
    <w:p w14:paraId="00ACCFD4" w14:textId="77777777" w:rsidR="00A0130C" w:rsidRDefault="00A0130C" w:rsidP="00BD5DE4">
      <w:pPr>
        <w:pBdr>
          <w:bottom w:val="single" w:sz="4" w:space="1" w:color="auto"/>
        </w:pBdr>
        <w:spacing w:line="240" w:lineRule="auto"/>
        <w:contextualSpacing/>
        <w:jc w:val="both"/>
        <w:rPr>
          <w:rFonts w:ascii="Times New Roman" w:hAnsi="Times New Roman" w:cs="Times New Roman"/>
          <w:i/>
          <w:iCs/>
          <w:sz w:val="24"/>
          <w:szCs w:val="24"/>
        </w:rPr>
      </w:pPr>
    </w:p>
    <w:p w14:paraId="28B0F79E" w14:textId="77777777" w:rsidR="000D6923" w:rsidRPr="00C60AC1" w:rsidRDefault="000D6923" w:rsidP="00083051">
      <w:pPr>
        <w:pStyle w:val="Heading2"/>
        <w:ind w:firstLine="708"/>
        <w:rPr>
          <w:rFonts w:ascii="Times New Roman" w:hAnsi="Times New Roman"/>
        </w:rPr>
      </w:pPr>
      <w:r w:rsidRPr="00C60AC1">
        <w:rPr>
          <w:rFonts w:ascii="Times New Roman" w:hAnsi="Times New Roman"/>
        </w:rPr>
        <w:t>6. Разумна продължителност на производството</w:t>
      </w:r>
    </w:p>
    <w:p w14:paraId="28183773" w14:textId="45FFB86E" w:rsidR="00A96D18" w:rsidRPr="00BD5DE4" w:rsidRDefault="00A96D18" w:rsidP="00A96D18">
      <w:pPr>
        <w:pStyle w:val="Normal1"/>
        <w:spacing w:before="0" w:after="0"/>
        <w:jc w:val="both"/>
        <w:rPr>
          <w:rStyle w:val="normal--char"/>
          <w:b/>
          <w:bCs/>
          <w:color w:val="000000"/>
          <w:lang w:val="bg-BG"/>
        </w:rPr>
      </w:pPr>
      <w:r w:rsidRPr="00BD5DE4">
        <w:rPr>
          <w:rStyle w:val="ju-005fpara-002cleft-002cfirst-0020line-003a-0020-00200-0020cm--char"/>
          <w:b/>
          <w:bCs/>
        </w:rPr>
        <w:t>Дела</w:t>
      </w:r>
      <w:r w:rsidRPr="00BD5DE4">
        <w:rPr>
          <w:rStyle w:val="ju-005fpara-002cleft-002cfirst-0020line-003a-0020-00200-0020cm--char"/>
          <w:b/>
          <w:bCs/>
          <w:lang w:val="bg-BG"/>
        </w:rPr>
        <w:t xml:space="preserve"> за прекомерна </w:t>
      </w:r>
      <w:r w:rsidRPr="00BD5DE4">
        <w:rPr>
          <w:rStyle w:val="ju-005fpara-002cleft-002cfirst-0020line-003a-0020-00200-0020cm--char"/>
          <w:b/>
          <w:bCs/>
        </w:rPr>
        <w:t>продължителност на производството</w:t>
      </w:r>
    </w:p>
    <w:p w14:paraId="44140274" w14:textId="77777777" w:rsidR="00622707" w:rsidRPr="00BD5DE4" w:rsidRDefault="00622707" w:rsidP="00A96D18">
      <w:pPr>
        <w:pStyle w:val="Normal1"/>
        <w:spacing w:before="0" w:after="0"/>
        <w:jc w:val="both"/>
        <w:rPr>
          <w:rStyle w:val="normal--char"/>
          <w:b/>
          <w:bCs/>
          <w:color w:val="000000"/>
          <w:lang w:val="bg-BG"/>
        </w:rPr>
      </w:pPr>
    </w:p>
    <w:p w14:paraId="4EAF0783" w14:textId="77777777" w:rsidR="000677D6" w:rsidRPr="00C60AC1" w:rsidRDefault="00622707" w:rsidP="00A96D18">
      <w:pPr>
        <w:pStyle w:val="Normal1"/>
        <w:spacing w:before="0" w:after="0"/>
        <w:jc w:val="both"/>
        <w:rPr>
          <w:rStyle w:val="normal--char"/>
          <w:b/>
          <w:i/>
          <w:color w:val="000000"/>
          <w:lang w:val="bg-BG"/>
        </w:rPr>
      </w:pPr>
      <w:r w:rsidRPr="00C60AC1">
        <w:rPr>
          <w:rStyle w:val="normal--char"/>
          <w:b/>
          <w:i/>
          <w:color w:val="000000"/>
          <w:lang w:val="bg-BG"/>
        </w:rPr>
        <w:t>Дела срещу България</w:t>
      </w:r>
    </w:p>
    <w:p w14:paraId="2BC01198" w14:textId="77777777" w:rsidR="00622707" w:rsidRPr="00C60AC1" w:rsidRDefault="00622707" w:rsidP="00A96D18">
      <w:pPr>
        <w:pStyle w:val="Normal1"/>
        <w:spacing w:before="0" w:after="0"/>
        <w:jc w:val="both"/>
        <w:rPr>
          <w:i/>
          <w:sz w:val="22"/>
          <w:shd w:val="clear" w:color="auto" w:fill="FFFF00"/>
        </w:rPr>
      </w:pPr>
    </w:p>
    <w:p w14:paraId="026FC85E" w14:textId="77777777" w:rsidR="00A96D18" w:rsidRPr="00C60AC1" w:rsidRDefault="000445B9" w:rsidP="00A96D18">
      <w:pPr>
        <w:pStyle w:val="Normal1"/>
        <w:spacing w:before="0" w:after="0"/>
        <w:jc w:val="both"/>
        <w:rPr>
          <w:i/>
          <w:shd w:val="clear" w:color="auto" w:fill="FFFF00"/>
          <w:lang w:val="bg-BG"/>
        </w:rPr>
      </w:pPr>
      <w:hyperlink r:id="rId1296" w:history="1">
        <w:r w:rsidR="00A96D18" w:rsidRPr="00C60AC1">
          <w:rPr>
            <w:rStyle w:val="Hyperlink"/>
            <w:i/>
          </w:rPr>
          <w:t>Yankov</w:t>
        </w:r>
        <w:r w:rsidR="00F1682F" w:rsidRPr="00C60AC1">
          <w:rPr>
            <w:rStyle w:val="Hyperlink"/>
            <w:i/>
            <w:lang w:val="bg-BG"/>
          </w:rPr>
          <w:t xml:space="preserve"> </w:t>
        </w:r>
        <w:r w:rsidR="00F1682F" w:rsidRPr="00C60AC1">
          <w:rPr>
            <w:rStyle w:val="Hyperlink"/>
            <w:i/>
            <w:lang w:val="en-US"/>
          </w:rPr>
          <w:t>and</w:t>
        </w:r>
        <w:r w:rsidR="00F1682F" w:rsidRPr="00C60AC1">
          <w:rPr>
            <w:rStyle w:val="Hyperlink"/>
            <w:i/>
            <w:lang w:val="bg-BG"/>
          </w:rPr>
          <w:t xml:space="preserve"> </w:t>
        </w:r>
        <w:r w:rsidR="00F1682F" w:rsidRPr="00C60AC1">
          <w:rPr>
            <w:rStyle w:val="Hyperlink"/>
            <w:i/>
            <w:lang w:val="en-US"/>
          </w:rPr>
          <w:t>others</w:t>
        </w:r>
        <w:r w:rsidR="00A96D18" w:rsidRPr="00C60AC1">
          <w:rPr>
            <w:rStyle w:val="Hyperlink"/>
            <w:i/>
          </w:rPr>
          <w:t xml:space="preserve"> v. Bulgaria, </w:t>
        </w:r>
        <w:r w:rsidR="00A96D18" w:rsidRPr="00C60AC1">
          <w:rPr>
            <w:rStyle w:val="Hyperlink"/>
            <w:i/>
            <w:lang w:val="en-US"/>
          </w:rPr>
          <w:t>no</w:t>
        </w:r>
        <w:r w:rsidR="00A96D18" w:rsidRPr="00C60AC1">
          <w:rPr>
            <w:rStyle w:val="Hyperlink"/>
            <w:i/>
          </w:rPr>
          <w:t>. 4570/05</w:t>
        </w:r>
      </w:hyperlink>
      <w:r w:rsidR="00922FF6" w:rsidRPr="00C60AC1">
        <w:rPr>
          <w:i/>
          <w:lang w:val="bg-BG"/>
        </w:rPr>
        <w:t xml:space="preserve">/ </w:t>
      </w:r>
      <w:hyperlink r:id="rId1297" w:history="1">
        <w:r w:rsidR="00922FF6" w:rsidRPr="00C60AC1">
          <w:rPr>
            <w:rStyle w:val="Hyperlink"/>
            <w:lang w:val="bg-BG"/>
          </w:rPr>
          <w:t>Бюлетин № 1.</w:t>
        </w:r>
      </w:hyperlink>
    </w:p>
    <w:p w14:paraId="156670F4" w14:textId="77777777" w:rsidR="00A96D18" w:rsidRPr="00C60AC1" w:rsidRDefault="000445B9" w:rsidP="00A96D18">
      <w:pPr>
        <w:pStyle w:val="Normal1"/>
        <w:spacing w:before="0" w:after="0"/>
        <w:jc w:val="both"/>
        <w:rPr>
          <w:i/>
          <w:shd w:val="clear" w:color="auto" w:fill="FFFF00"/>
          <w:lang w:val="es-ES_tradnl"/>
        </w:rPr>
      </w:pPr>
      <w:hyperlink r:id="rId1298" w:history="1">
        <w:r w:rsidR="00A96D18" w:rsidRPr="00C60AC1">
          <w:rPr>
            <w:rStyle w:val="Hyperlink"/>
            <w:i/>
          </w:rPr>
          <w:t xml:space="preserve">Rosen Petkov v. Bulgaria, </w:t>
        </w:r>
        <w:r w:rsidR="00A96D18" w:rsidRPr="00C60AC1">
          <w:rPr>
            <w:rStyle w:val="Hyperlink"/>
            <w:i/>
            <w:lang w:val="es-ES_tradnl"/>
          </w:rPr>
          <w:t>no</w:t>
        </w:r>
        <w:r w:rsidR="00A96D18" w:rsidRPr="00C60AC1">
          <w:rPr>
            <w:rStyle w:val="Hyperlink"/>
            <w:i/>
          </w:rPr>
          <w:t>. 65417/01</w:t>
        </w:r>
      </w:hyperlink>
      <w:r w:rsidR="00922FF6" w:rsidRPr="00C60AC1">
        <w:rPr>
          <w:i/>
        </w:rPr>
        <w:t> </w:t>
      </w:r>
      <w:r w:rsidR="00922FF6" w:rsidRPr="00C60AC1">
        <w:rPr>
          <w:i/>
          <w:lang w:val="es-ES_tradnl"/>
        </w:rPr>
        <w:t xml:space="preserve">/ </w:t>
      </w:r>
      <w:hyperlink r:id="rId1299" w:history="1">
        <w:r w:rsidR="00922FF6" w:rsidRPr="00C60AC1">
          <w:rPr>
            <w:rStyle w:val="Hyperlink"/>
            <w:lang w:val="bg-BG"/>
          </w:rPr>
          <w:t>Бюлетин № 1.</w:t>
        </w:r>
      </w:hyperlink>
    </w:p>
    <w:p w14:paraId="1607F9F7" w14:textId="77777777" w:rsidR="00922FF6" w:rsidRPr="00C60AC1" w:rsidRDefault="000445B9" w:rsidP="00922FF6">
      <w:pPr>
        <w:pStyle w:val="Normal1"/>
        <w:spacing w:before="0" w:after="0"/>
        <w:jc w:val="both"/>
        <w:rPr>
          <w:i/>
          <w:shd w:val="clear" w:color="auto" w:fill="FFFF00"/>
        </w:rPr>
      </w:pPr>
      <w:hyperlink r:id="rId1300" w:history="1">
        <w:r w:rsidR="00A96D18" w:rsidRPr="00C60AC1">
          <w:rPr>
            <w:rStyle w:val="Hyperlink"/>
            <w:i/>
          </w:rPr>
          <w:t xml:space="preserve">Konovski v. Bulgaria, </w:t>
        </w:r>
        <w:r w:rsidR="00A96D18" w:rsidRPr="00C60AC1">
          <w:rPr>
            <w:rStyle w:val="Hyperlink"/>
            <w:i/>
            <w:lang w:val="es-ES_tradnl"/>
          </w:rPr>
          <w:t>no</w:t>
        </w:r>
        <w:r w:rsidR="00A96D18" w:rsidRPr="00C60AC1">
          <w:rPr>
            <w:rStyle w:val="Hyperlink"/>
            <w:i/>
          </w:rPr>
          <w:t>. 33231/04</w:t>
        </w:r>
      </w:hyperlink>
      <w:r w:rsidR="00922FF6" w:rsidRPr="00C60AC1">
        <w:rPr>
          <w:i/>
        </w:rPr>
        <w:t> </w:t>
      </w:r>
      <w:r w:rsidR="00922FF6" w:rsidRPr="00C60AC1">
        <w:rPr>
          <w:i/>
          <w:lang w:val="es-ES_tradnl"/>
        </w:rPr>
        <w:t xml:space="preserve">/ </w:t>
      </w:r>
      <w:hyperlink r:id="rId1301" w:history="1">
        <w:r w:rsidR="00922FF6" w:rsidRPr="00C60AC1">
          <w:rPr>
            <w:rStyle w:val="Hyperlink"/>
            <w:lang w:val="bg-BG"/>
          </w:rPr>
          <w:t>Бюлетин № 1.</w:t>
        </w:r>
      </w:hyperlink>
    </w:p>
    <w:p w14:paraId="4B0D417C" w14:textId="77777777" w:rsidR="00A96D18" w:rsidRPr="00C60AC1" w:rsidRDefault="000445B9" w:rsidP="00A96D18">
      <w:pPr>
        <w:pStyle w:val="Normal1"/>
        <w:spacing w:before="0" w:after="0"/>
        <w:jc w:val="both"/>
        <w:rPr>
          <w:i/>
          <w:shd w:val="clear" w:color="auto" w:fill="FFFF00"/>
          <w:lang w:val="es-ES_tradnl"/>
        </w:rPr>
      </w:pPr>
      <w:hyperlink r:id="rId1302" w:history="1">
        <w:proofErr w:type="spellStart"/>
        <w:r w:rsidR="00A96D18" w:rsidRPr="00C60AC1">
          <w:rPr>
            <w:rStyle w:val="Hyperlink"/>
            <w:i/>
            <w:lang w:val="bg-BG"/>
          </w:rPr>
          <w:t>Deyanov</w:t>
        </w:r>
        <w:proofErr w:type="spellEnd"/>
        <w:r w:rsidR="00A96D18" w:rsidRPr="00C60AC1">
          <w:rPr>
            <w:rStyle w:val="Hyperlink"/>
            <w:i/>
            <w:lang w:val="bg-BG"/>
          </w:rPr>
          <w:t xml:space="preserve"> v. </w:t>
        </w:r>
        <w:proofErr w:type="spellStart"/>
        <w:r w:rsidR="00A96D18" w:rsidRPr="00C60AC1">
          <w:rPr>
            <w:rStyle w:val="Hyperlink"/>
            <w:i/>
            <w:lang w:val="bg-BG"/>
          </w:rPr>
          <w:t>Bulgaria</w:t>
        </w:r>
        <w:proofErr w:type="spellEnd"/>
        <w:r w:rsidR="00A96D18" w:rsidRPr="00C60AC1">
          <w:rPr>
            <w:rStyle w:val="Hyperlink"/>
            <w:i/>
            <w:lang w:val="bg-BG"/>
          </w:rPr>
          <w:t xml:space="preserve">, </w:t>
        </w:r>
        <w:proofErr w:type="spellStart"/>
        <w:r w:rsidR="00A96D18" w:rsidRPr="00C60AC1">
          <w:rPr>
            <w:rStyle w:val="Hyperlink"/>
            <w:i/>
            <w:lang w:val="bg-BG"/>
          </w:rPr>
          <w:t>no</w:t>
        </w:r>
        <w:proofErr w:type="spellEnd"/>
        <w:r w:rsidR="00A96D18" w:rsidRPr="00C60AC1">
          <w:rPr>
            <w:rStyle w:val="Hyperlink"/>
            <w:i/>
            <w:lang w:val="bg-BG"/>
          </w:rPr>
          <w:t>. 2930/04</w:t>
        </w:r>
      </w:hyperlink>
      <w:r w:rsidR="00922FF6" w:rsidRPr="00C60AC1">
        <w:rPr>
          <w:i/>
          <w:lang w:val="es-ES_tradnl"/>
        </w:rPr>
        <w:t xml:space="preserve">/ </w:t>
      </w:r>
      <w:hyperlink r:id="rId1303" w:history="1">
        <w:r w:rsidR="00922FF6" w:rsidRPr="00C60AC1">
          <w:rPr>
            <w:rStyle w:val="Hyperlink"/>
            <w:lang w:val="bg-BG"/>
          </w:rPr>
          <w:t>Бюлетин № 1.</w:t>
        </w:r>
      </w:hyperlink>
    </w:p>
    <w:p w14:paraId="56961A32" w14:textId="77777777" w:rsidR="00922FF6" w:rsidRPr="00C60AC1" w:rsidRDefault="000445B9" w:rsidP="00A96D18">
      <w:pPr>
        <w:pStyle w:val="Normal1"/>
        <w:spacing w:before="0" w:after="0"/>
        <w:jc w:val="both"/>
        <w:rPr>
          <w:i/>
          <w:sz w:val="22"/>
          <w:shd w:val="clear" w:color="auto" w:fill="FFFF00"/>
          <w:lang w:val="es-ES_tradnl"/>
        </w:rPr>
      </w:pPr>
      <w:hyperlink r:id="rId1304" w:history="1">
        <w:r w:rsidR="00A96D18" w:rsidRPr="00C60AC1">
          <w:rPr>
            <w:rStyle w:val="Hyperlink"/>
            <w:i/>
          </w:rPr>
          <w:t>Mincheva</w:t>
        </w:r>
        <w:r w:rsidR="00A96D18" w:rsidRPr="00C60AC1">
          <w:rPr>
            <w:rStyle w:val="Hyperlink"/>
            <w:i/>
            <w:lang w:val="bg-BG"/>
          </w:rPr>
          <w:t xml:space="preserve"> </w:t>
        </w:r>
        <w:r w:rsidR="00A96D18" w:rsidRPr="00C60AC1">
          <w:rPr>
            <w:rStyle w:val="Hyperlink"/>
            <w:i/>
          </w:rPr>
          <w:t>v</w:t>
        </w:r>
        <w:r w:rsidR="00A96D18" w:rsidRPr="00C60AC1">
          <w:rPr>
            <w:rStyle w:val="Hyperlink"/>
            <w:i/>
            <w:lang w:val="bg-BG"/>
          </w:rPr>
          <w:t xml:space="preserve">. </w:t>
        </w:r>
        <w:r w:rsidR="00A96D18" w:rsidRPr="00C60AC1">
          <w:rPr>
            <w:rStyle w:val="Hyperlink"/>
            <w:i/>
          </w:rPr>
          <w:t>Bulgaria</w:t>
        </w:r>
        <w:r w:rsidR="00A96D18" w:rsidRPr="00180795">
          <w:rPr>
            <w:rStyle w:val="Hyperlink"/>
            <w:i/>
            <w:lang w:val="en-US"/>
          </w:rPr>
          <w:t xml:space="preserve"> (no. 21558/03)</w:t>
        </w:r>
      </w:hyperlink>
      <w:r w:rsidR="00922FF6" w:rsidRPr="00C60AC1">
        <w:rPr>
          <w:i/>
          <w:lang w:val="es-ES_tradnl"/>
        </w:rPr>
        <w:t xml:space="preserve">/ </w:t>
      </w:r>
      <w:hyperlink r:id="rId1305" w:history="1">
        <w:r w:rsidR="00922FF6" w:rsidRPr="00C60AC1">
          <w:rPr>
            <w:rStyle w:val="Hyperlink"/>
            <w:lang w:val="bg-BG"/>
          </w:rPr>
          <w:t>Бюлетин № 1.</w:t>
        </w:r>
      </w:hyperlink>
    </w:p>
    <w:p w14:paraId="5777DC6F" w14:textId="77777777" w:rsidR="00922FF6" w:rsidRPr="00C60AC1" w:rsidRDefault="000445B9" w:rsidP="00922FF6">
      <w:pPr>
        <w:pStyle w:val="Normal1"/>
        <w:spacing w:before="0" w:after="0"/>
        <w:jc w:val="both"/>
        <w:rPr>
          <w:i/>
          <w:sz w:val="22"/>
          <w:shd w:val="clear" w:color="auto" w:fill="FFFF00"/>
        </w:rPr>
      </w:pPr>
      <w:hyperlink r:id="rId1306" w:history="1">
        <w:r w:rsidR="00A96D18" w:rsidRPr="00C60AC1">
          <w:rPr>
            <w:rStyle w:val="Hyperlink"/>
            <w:i/>
          </w:rPr>
          <w:t>Velikin v. Bulgaria</w:t>
        </w:r>
        <w:r w:rsidR="00A96D18" w:rsidRPr="00C60AC1">
          <w:rPr>
            <w:rStyle w:val="Hyperlink"/>
            <w:i/>
            <w:lang w:val="bg-BG"/>
          </w:rPr>
          <w:t>, (</w:t>
        </w:r>
        <w:r w:rsidR="00A96D18" w:rsidRPr="00C60AC1">
          <w:rPr>
            <w:rStyle w:val="Hyperlink"/>
            <w:i/>
            <w:lang w:val="es-ES_tradnl"/>
          </w:rPr>
          <w:t>no</w:t>
        </w:r>
        <w:r w:rsidR="00A96D18" w:rsidRPr="00180795">
          <w:rPr>
            <w:rStyle w:val="Hyperlink"/>
            <w:i/>
            <w:lang w:val="en-US"/>
          </w:rPr>
          <w:t xml:space="preserve">. </w:t>
        </w:r>
        <w:r w:rsidR="00A96D18" w:rsidRPr="00C60AC1">
          <w:rPr>
            <w:rStyle w:val="Hyperlink"/>
            <w:i/>
          </w:rPr>
          <w:t>28936/03</w:t>
        </w:r>
      </w:hyperlink>
      <w:r w:rsidR="00A96D18" w:rsidRPr="00C60AC1">
        <w:rPr>
          <w:i/>
          <w:lang w:val="bg-BG"/>
        </w:rPr>
        <w:t>)</w:t>
      </w:r>
      <w:r w:rsidR="00922FF6" w:rsidRPr="00C60AC1">
        <w:rPr>
          <w:i/>
          <w:lang w:val="es-ES_tradnl"/>
        </w:rPr>
        <w:t xml:space="preserve">/ </w:t>
      </w:r>
      <w:hyperlink r:id="rId1307" w:history="1">
        <w:r w:rsidR="00922FF6" w:rsidRPr="00C60AC1">
          <w:rPr>
            <w:rStyle w:val="Hyperlink"/>
            <w:lang w:val="bg-BG"/>
          </w:rPr>
          <w:t>Бюлетин № 1.</w:t>
        </w:r>
      </w:hyperlink>
    </w:p>
    <w:p w14:paraId="2C507A39" w14:textId="77777777" w:rsidR="00A96D18" w:rsidRPr="00C60AC1" w:rsidRDefault="000445B9" w:rsidP="00A96D18">
      <w:pPr>
        <w:pStyle w:val="Normal1"/>
        <w:spacing w:before="0" w:after="0"/>
        <w:jc w:val="both"/>
        <w:rPr>
          <w:rStyle w:val="normal--char"/>
          <w:color w:val="000000"/>
          <w:lang w:val="es-ES_tradnl"/>
        </w:rPr>
      </w:pPr>
      <w:hyperlink r:id="rId1308" w:history="1">
        <w:r w:rsidR="00922FF6" w:rsidRPr="00C60AC1">
          <w:rPr>
            <w:rStyle w:val="Hyperlink"/>
            <w:i/>
          </w:rPr>
          <w:t>Doron v. Bulgaria (no. 39034/04)</w:t>
        </w:r>
      </w:hyperlink>
      <w:r w:rsidR="00922FF6" w:rsidRPr="00C60AC1">
        <w:rPr>
          <w:i/>
          <w:lang w:val="es-ES_tradnl"/>
        </w:rPr>
        <w:t xml:space="preserve">/ </w:t>
      </w:r>
      <w:hyperlink r:id="rId1309" w:history="1">
        <w:r w:rsidR="00922FF6" w:rsidRPr="00C60AC1">
          <w:rPr>
            <w:rStyle w:val="Hyperlink"/>
            <w:lang w:val="bg-BG"/>
          </w:rPr>
          <w:t xml:space="preserve">Бюлетин № </w:t>
        </w:r>
        <w:r w:rsidR="00922FF6" w:rsidRPr="00C60AC1">
          <w:rPr>
            <w:rStyle w:val="Hyperlink"/>
            <w:lang w:val="es-ES_tradnl"/>
          </w:rPr>
          <w:t>2</w:t>
        </w:r>
        <w:r w:rsidR="00922FF6" w:rsidRPr="00C60AC1">
          <w:rPr>
            <w:rStyle w:val="Hyperlink"/>
            <w:lang w:val="bg-BG"/>
          </w:rPr>
          <w:t>.</w:t>
        </w:r>
      </w:hyperlink>
    </w:p>
    <w:p w14:paraId="266DA5C4" w14:textId="77777777" w:rsidR="00297B24" w:rsidRPr="00C60AC1" w:rsidRDefault="000445B9" w:rsidP="00A96D18">
      <w:pPr>
        <w:pStyle w:val="Normal1"/>
        <w:spacing w:before="0" w:after="0"/>
        <w:jc w:val="both"/>
        <w:rPr>
          <w:rStyle w:val="normal--char"/>
          <w:color w:val="000000"/>
          <w:lang w:val="es-ES_tradnl"/>
        </w:rPr>
      </w:pPr>
      <w:hyperlink r:id="rId1310" w:history="1">
        <w:r w:rsidR="00297B24" w:rsidRPr="00C60AC1">
          <w:rPr>
            <w:rStyle w:val="Hyperlink"/>
            <w:i/>
          </w:rPr>
          <w:t>Rumen Georgiev v. Bulgaria (no. 27240/04)</w:t>
        </w:r>
      </w:hyperlink>
      <w:r w:rsidR="00297B24" w:rsidRPr="00C60AC1">
        <w:rPr>
          <w:i/>
          <w:lang w:val="es-ES_tradnl"/>
        </w:rPr>
        <w:t xml:space="preserve">/ </w:t>
      </w:r>
      <w:hyperlink r:id="rId1311" w:history="1">
        <w:r w:rsidR="00297B24" w:rsidRPr="00C60AC1">
          <w:rPr>
            <w:rStyle w:val="Hyperlink"/>
            <w:lang w:val="bg-BG"/>
          </w:rPr>
          <w:t xml:space="preserve">Бюлетин № </w:t>
        </w:r>
        <w:r w:rsidR="00297B24" w:rsidRPr="00C60AC1">
          <w:rPr>
            <w:rStyle w:val="Hyperlink"/>
            <w:lang w:val="es-ES_tradnl"/>
          </w:rPr>
          <w:t>2</w:t>
        </w:r>
        <w:r w:rsidR="00297B24" w:rsidRPr="00C60AC1">
          <w:rPr>
            <w:rStyle w:val="Hyperlink"/>
            <w:lang w:val="bg-BG"/>
          </w:rPr>
          <w:t>.</w:t>
        </w:r>
      </w:hyperlink>
    </w:p>
    <w:p w14:paraId="577D0780" w14:textId="77777777" w:rsidR="00C07824" w:rsidRPr="00C60AC1" w:rsidRDefault="000445B9" w:rsidP="00A96D18">
      <w:pPr>
        <w:pStyle w:val="Normal1"/>
        <w:spacing w:before="0" w:after="0"/>
        <w:jc w:val="both"/>
        <w:rPr>
          <w:i/>
          <w:lang w:val="en-US"/>
        </w:rPr>
      </w:pPr>
      <w:hyperlink r:id="rId1312" w:history="1">
        <w:r w:rsidR="00C07824" w:rsidRPr="00C60AC1">
          <w:rPr>
            <w:rStyle w:val="Hyperlink"/>
            <w:i/>
          </w:rPr>
          <w:t>Angelov and others v. Bulgaria (no. 43586/04)</w:t>
        </w:r>
      </w:hyperlink>
      <w:r w:rsidR="009707F4" w:rsidRPr="00C60AC1">
        <w:rPr>
          <w:i/>
        </w:rPr>
        <w:t> </w:t>
      </w:r>
      <w:r w:rsidR="009707F4" w:rsidRPr="00C60AC1">
        <w:rPr>
          <w:i/>
          <w:lang w:val="en-US"/>
        </w:rPr>
        <w:t>/</w:t>
      </w:r>
      <w:hyperlink r:id="rId1313" w:history="1">
        <w:r w:rsidR="009707F4" w:rsidRPr="00C60AC1">
          <w:rPr>
            <w:rStyle w:val="Hyperlink"/>
            <w:lang w:val="bg-BG"/>
          </w:rPr>
          <w:t>Бюлетин № 3.</w:t>
        </w:r>
      </w:hyperlink>
    </w:p>
    <w:p w14:paraId="72959549" w14:textId="77777777" w:rsidR="00C07824" w:rsidRPr="00C60AC1" w:rsidRDefault="000445B9" w:rsidP="00A96D18">
      <w:pPr>
        <w:pStyle w:val="Normal1"/>
        <w:spacing w:before="0" w:after="0"/>
        <w:jc w:val="both"/>
        <w:rPr>
          <w:rStyle w:val="normal--char"/>
          <w:color w:val="000000"/>
          <w:lang w:val="bg-BG"/>
        </w:rPr>
      </w:pPr>
      <w:hyperlink r:id="rId1314" w:history="1">
        <w:r w:rsidR="00C07824" w:rsidRPr="00C60AC1">
          <w:rPr>
            <w:rStyle w:val="Hyperlink"/>
            <w:i/>
          </w:rPr>
          <w:t>Ivanov v. Bulgaria (no. 27776/04)</w:t>
        </w:r>
      </w:hyperlink>
      <w:r w:rsidR="009707F4" w:rsidRPr="00C60AC1">
        <w:rPr>
          <w:i/>
        </w:rPr>
        <w:t> </w:t>
      </w:r>
      <w:r w:rsidR="009707F4" w:rsidRPr="00C60AC1">
        <w:rPr>
          <w:i/>
          <w:lang w:val="es-ES_tradnl"/>
        </w:rPr>
        <w:t>/</w:t>
      </w:r>
      <w:hyperlink r:id="rId1315" w:history="1">
        <w:r w:rsidR="009707F4" w:rsidRPr="00C60AC1">
          <w:rPr>
            <w:rStyle w:val="Hyperlink"/>
            <w:lang w:val="bg-BG"/>
          </w:rPr>
          <w:t>Бюлетин № 3.</w:t>
        </w:r>
      </w:hyperlink>
    </w:p>
    <w:p w14:paraId="6F8CFEEA" w14:textId="77777777" w:rsidR="00B81EF2" w:rsidRPr="00C60AC1" w:rsidRDefault="000445B9" w:rsidP="00A96D18">
      <w:pPr>
        <w:pStyle w:val="Normal1"/>
        <w:spacing w:before="0" w:after="0"/>
        <w:jc w:val="both"/>
        <w:rPr>
          <w:rStyle w:val="normal--char"/>
          <w:color w:val="000000"/>
          <w:lang w:val="bg-BG"/>
        </w:rPr>
      </w:pPr>
      <w:hyperlink r:id="rId1316" w:history="1">
        <w:r w:rsidR="00B81EF2" w:rsidRPr="00C60AC1">
          <w:rPr>
            <w:rStyle w:val="Hyperlink"/>
            <w:i/>
          </w:rPr>
          <w:t>Nikova v. Bulgaria (no. 4434/05)</w:t>
        </w:r>
      </w:hyperlink>
      <w:r w:rsidR="00B81EF2" w:rsidRPr="00C60AC1">
        <w:rPr>
          <w:i/>
          <w:lang w:val="bg-BG"/>
        </w:rPr>
        <w:t xml:space="preserve">/ </w:t>
      </w:r>
      <w:hyperlink r:id="rId1317" w:history="1">
        <w:r w:rsidR="00B81EF2" w:rsidRPr="00C60AC1">
          <w:rPr>
            <w:rStyle w:val="Hyperlink"/>
          </w:rPr>
          <w:t xml:space="preserve">Бюлетин № </w:t>
        </w:r>
        <w:r w:rsidR="00B81EF2" w:rsidRPr="00C60AC1">
          <w:rPr>
            <w:rStyle w:val="Hyperlink"/>
            <w:lang w:val="bg-BG"/>
          </w:rPr>
          <w:t>4</w:t>
        </w:r>
        <w:r w:rsidR="00B81EF2" w:rsidRPr="00C60AC1">
          <w:rPr>
            <w:rStyle w:val="Hyperlink"/>
          </w:rPr>
          <w:t>.</w:t>
        </w:r>
      </w:hyperlink>
    </w:p>
    <w:p w14:paraId="0F1C3858" w14:textId="77777777" w:rsidR="00B81EF2" w:rsidRPr="00C60AC1" w:rsidRDefault="000445B9" w:rsidP="00A96D18">
      <w:pPr>
        <w:pStyle w:val="Normal1"/>
        <w:spacing w:before="0" w:after="0"/>
        <w:jc w:val="both"/>
        <w:rPr>
          <w:rStyle w:val="normal--char"/>
          <w:color w:val="000000"/>
          <w:lang w:val="bg-BG"/>
        </w:rPr>
      </w:pPr>
      <w:hyperlink r:id="rId1318" w:history="1">
        <w:r w:rsidR="00BC311C" w:rsidRPr="00C60AC1">
          <w:rPr>
            <w:rStyle w:val="Hyperlink"/>
            <w:i/>
          </w:rPr>
          <w:t>Nachev v. Bulgaria (no. 27402/05)</w:t>
        </w:r>
      </w:hyperlink>
      <w:r w:rsidR="00BC311C" w:rsidRPr="00C60AC1">
        <w:rPr>
          <w:rStyle w:val="longtext"/>
          <w:lang w:val="bg-BG"/>
        </w:rPr>
        <w:t xml:space="preserve">/ </w:t>
      </w:r>
      <w:hyperlink r:id="rId1319" w:history="1">
        <w:r w:rsidR="00BC311C" w:rsidRPr="00C60AC1">
          <w:rPr>
            <w:rStyle w:val="Hyperlink"/>
          </w:rPr>
          <w:t xml:space="preserve">Бюлетин № </w:t>
        </w:r>
        <w:r w:rsidR="00BC311C" w:rsidRPr="00C60AC1">
          <w:rPr>
            <w:rStyle w:val="Hyperlink"/>
            <w:lang w:val="bg-BG"/>
          </w:rPr>
          <w:t>4</w:t>
        </w:r>
        <w:r w:rsidR="00BC311C" w:rsidRPr="00C60AC1">
          <w:rPr>
            <w:rStyle w:val="Hyperlink"/>
          </w:rPr>
          <w:t>.</w:t>
        </w:r>
      </w:hyperlink>
    </w:p>
    <w:p w14:paraId="48AA39A5" w14:textId="77777777" w:rsidR="00BC311C" w:rsidRPr="00C60AC1" w:rsidRDefault="000445B9" w:rsidP="00A96D18">
      <w:pPr>
        <w:pStyle w:val="Normal1"/>
        <w:spacing w:before="0" w:after="0"/>
        <w:jc w:val="both"/>
        <w:rPr>
          <w:rStyle w:val="normal--char"/>
          <w:color w:val="000000"/>
          <w:lang w:val="bg-BG"/>
        </w:rPr>
      </w:pPr>
      <w:hyperlink r:id="rId1320" w:history="1">
        <w:proofErr w:type="spellStart"/>
        <w:r w:rsidR="00BC311C" w:rsidRPr="00C60AC1">
          <w:rPr>
            <w:rStyle w:val="Hyperlink"/>
            <w:i/>
            <w:lang w:val="es-ES_tradnl"/>
          </w:rPr>
          <w:t>Atanasov</w:t>
        </w:r>
        <w:proofErr w:type="spellEnd"/>
        <w:r w:rsidR="00BC311C" w:rsidRPr="00C60AC1">
          <w:rPr>
            <w:rStyle w:val="Hyperlink"/>
            <w:i/>
          </w:rPr>
          <w:t xml:space="preserve"> v. </w:t>
        </w:r>
        <w:r w:rsidR="00BC311C" w:rsidRPr="00C60AC1">
          <w:rPr>
            <w:rStyle w:val="Hyperlink"/>
            <w:i/>
            <w:lang w:val="es-ES_tradnl"/>
          </w:rPr>
          <w:t>Bulgaria</w:t>
        </w:r>
        <w:r w:rsidR="00BC311C" w:rsidRPr="00C60AC1">
          <w:rPr>
            <w:rStyle w:val="Hyperlink"/>
            <w:i/>
          </w:rPr>
          <w:t xml:space="preserve"> (no.</w:t>
        </w:r>
        <w:r w:rsidR="00BC311C" w:rsidRPr="00C60AC1">
          <w:rPr>
            <w:rStyle w:val="Hyperlink"/>
          </w:rPr>
          <w:t xml:space="preserve"> 19315/04</w:t>
        </w:r>
        <w:r w:rsidR="00BC311C" w:rsidRPr="00180795">
          <w:rPr>
            <w:rStyle w:val="Hyperlink"/>
            <w:i/>
            <w:lang w:val="en-US"/>
          </w:rPr>
          <w:t>)</w:t>
        </w:r>
      </w:hyperlink>
      <w:r w:rsidR="00BC311C" w:rsidRPr="00C60AC1">
        <w:rPr>
          <w:i/>
          <w:lang w:val="bg-BG"/>
        </w:rPr>
        <w:t xml:space="preserve">/ </w:t>
      </w:r>
      <w:hyperlink r:id="rId1321" w:history="1">
        <w:r w:rsidR="00BC311C" w:rsidRPr="00C60AC1">
          <w:rPr>
            <w:rStyle w:val="Hyperlink"/>
          </w:rPr>
          <w:t xml:space="preserve">Бюлетин № </w:t>
        </w:r>
        <w:r w:rsidR="00BC311C" w:rsidRPr="00C60AC1">
          <w:rPr>
            <w:rStyle w:val="Hyperlink"/>
            <w:lang w:val="bg-BG"/>
          </w:rPr>
          <w:t>4</w:t>
        </w:r>
        <w:r w:rsidR="00BC311C" w:rsidRPr="00C60AC1">
          <w:rPr>
            <w:rStyle w:val="Hyperlink"/>
          </w:rPr>
          <w:t>.</w:t>
        </w:r>
      </w:hyperlink>
    </w:p>
    <w:p w14:paraId="45725931" w14:textId="77777777" w:rsidR="00BC311C" w:rsidRPr="00C60AC1" w:rsidRDefault="000445B9" w:rsidP="00A96D18">
      <w:pPr>
        <w:pStyle w:val="Normal1"/>
        <w:spacing w:before="0" w:after="0"/>
        <w:jc w:val="both"/>
        <w:rPr>
          <w:rStyle w:val="normal--char"/>
          <w:color w:val="000000"/>
          <w:lang w:val="bg-BG"/>
        </w:rPr>
      </w:pPr>
      <w:hyperlink r:id="rId1322" w:history="1">
        <w:proofErr w:type="spellStart"/>
        <w:r w:rsidR="000677D6" w:rsidRPr="00C60AC1">
          <w:rPr>
            <w:rStyle w:val="Hyperlink"/>
            <w:i/>
            <w:lang w:val="en-US"/>
          </w:rPr>
          <w:t>Kostov</w:t>
        </w:r>
        <w:proofErr w:type="spellEnd"/>
        <w:r w:rsidR="000677D6" w:rsidRPr="00180795">
          <w:rPr>
            <w:rStyle w:val="Hyperlink"/>
            <w:i/>
            <w:lang w:val="en-US"/>
          </w:rPr>
          <w:t xml:space="preserve"> </w:t>
        </w:r>
        <w:r w:rsidR="000677D6" w:rsidRPr="00C60AC1">
          <w:rPr>
            <w:rStyle w:val="Hyperlink"/>
            <w:i/>
            <w:lang w:val="en-US"/>
          </w:rPr>
          <w:t>and</w:t>
        </w:r>
        <w:r w:rsidR="000677D6" w:rsidRPr="00180795">
          <w:rPr>
            <w:rStyle w:val="Hyperlink"/>
            <w:i/>
            <w:lang w:val="en-US"/>
          </w:rPr>
          <w:t xml:space="preserve"> </w:t>
        </w:r>
        <w:r w:rsidR="000677D6" w:rsidRPr="00C60AC1">
          <w:rPr>
            <w:rStyle w:val="Hyperlink"/>
            <w:i/>
          </w:rPr>
          <w:t>о</w:t>
        </w:r>
        <w:proofErr w:type="spellStart"/>
        <w:r w:rsidR="000677D6" w:rsidRPr="00C60AC1">
          <w:rPr>
            <w:rStyle w:val="Hyperlink"/>
            <w:i/>
            <w:lang w:val="en-US"/>
          </w:rPr>
          <w:t>thers</w:t>
        </w:r>
        <w:proofErr w:type="spellEnd"/>
        <w:r w:rsidR="000677D6" w:rsidRPr="00C60AC1">
          <w:rPr>
            <w:rStyle w:val="Hyperlink"/>
            <w:i/>
          </w:rPr>
          <w:t xml:space="preserve"> v. </w:t>
        </w:r>
        <w:r w:rsidR="000677D6" w:rsidRPr="00C60AC1">
          <w:rPr>
            <w:rStyle w:val="Hyperlink"/>
            <w:i/>
            <w:lang w:val="en-US"/>
          </w:rPr>
          <w:t>Bulgaria</w:t>
        </w:r>
        <w:r w:rsidR="000677D6" w:rsidRPr="00C60AC1">
          <w:rPr>
            <w:rStyle w:val="Hyperlink"/>
            <w:i/>
          </w:rPr>
          <w:t xml:space="preserve"> (no.</w:t>
        </w:r>
        <w:r w:rsidR="000677D6" w:rsidRPr="00C60AC1">
          <w:rPr>
            <w:rStyle w:val="Hyperlink"/>
          </w:rPr>
          <w:t xml:space="preserve"> 35549/04</w:t>
        </w:r>
        <w:r w:rsidR="000677D6" w:rsidRPr="00180795">
          <w:rPr>
            <w:rStyle w:val="Hyperlink"/>
            <w:i/>
            <w:lang w:val="en-US"/>
          </w:rPr>
          <w:t>)</w:t>
        </w:r>
      </w:hyperlink>
      <w:r w:rsidR="000677D6" w:rsidRPr="00C60AC1">
        <w:rPr>
          <w:i/>
          <w:lang w:val="bg-BG"/>
        </w:rPr>
        <w:t xml:space="preserve"> / </w:t>
      </w:r>
      <w:hyperlink r:id="rId1323" w:history="1">
        <w:r w:rsidR="000677D6" w:rsidRPr="00C60AC1">
          <w:rPr>
            <w:rStyle w:val="Hyperlink"/>
          </w:rPr>
          <w:t xml:space="preserve">Бюлетин № </w:t>
        </w:r>
        <w:r w:rsidR="000677D6" w:rsidRPr="00C60AC1">
          <w:rPr>
            <w:rStyle w:val="Hyperlink"/>
            <w:lang w:val="bg-BG"/>
          </w:rPr>
          <w:t>4</w:t>
        </w:r>
        <w:r w:rsidR="000677D6" w:rsidRPr="00C60AC1">
          <w:rPr>
            <w:rStyle w:val="Hyperlink"/>
          </w:rPr>
          <w:t>.</w:t>
        </w:r>
      </w:hyperlink>
    </w:p>
    <w:p w14:paraId="4ED47601" w14:textId="77777777" w:rsidR="000677D6" w:rsidRPr="00C60AC1" w:rsidRDefault="000445B9" w:rsidP="00A96D18">
      <w:pPr>
        <w:pStyle w:val="Normal1"/>
        <w:spacing w:before="0" w:after="0"/>
        <w:jc w:val="both"/>
        <w:rPr>
          <w:rStyle w:val="normal--char"/>
          <w:color w:val="000000"/>
          <w:lang w:val="bg-BG"/>
        </w:rPr>
      </w:pPr>
      <w:hyperlink r:id="rId1324" w:history="1">
        <w:proofErr w:type="spellStart"/>
        <w:r w:rsidR="000677D6" w:rsidRPr="00C60AC1">
          <w:rPr>
            <w:rStyle w:val="Hyperlink"/>
            <w:i/>
            <w:lang w:val="en-US"/>
          </w:rPr>
          <w:t>Arabadzhiev</w:t>
        </w:r>
        <w:proofErr w:type="spellEnd"/>
        <w:r w:rsidR="000677D6" w:rsidRPr="00C60AC1">
          <w:rPr>
            <w:rStyle w:val="Hyperlink"/>
            <w:i/>
          </w:rPr>
          <w:t xml:space="preserve"> </w:t>
        </w:r>
        <w:r w:rsidR="000677D6" w:rsidRPr="00C60AC1">
          <w:rPr>
            <w:rStyle w:val="Hyperlink"/>
            <w:i/>
            <w:lang w:val="en-US"/>
          </w:rPr>
          <w:t>and</w:t>
        </w:r>
        <w:r w:rsidR="000677D6" w:rsidRPr="00C60AC1">
          <w:rPr>
            <w:rStyle w:val="Hyperlink"/>
            <w:i/>
          </w:rPr>
          <w:t xml:space="preserve"> </w:t>
        </w:r>
        <w:proofErr w:type="spellStart"/>
        <w:r w:rsidR="000677D6" w:rsidRPr="00C60AC1">
          <w:rPr>
            <w:rStyle w:val="Hyperlink"/>
            <w:i/>
            <w:lang w:val="en-US"/>
          </w:rPr>
          <w:t>Alexiev</w:t>
        </w:r>
        <w:proofErr w:type="spellEnd"/>
        <w:r w:rsidR="000677D6" w:rsidRPr="00C60AC1">
          <w:rPr>
            <w:rStyle w:val="Hyperlink"/>
            <w:i/>
          </w:rPr>
          <w:t xml:space="preserve"> v. </w:t>
        </w:r>
        <w:r w:rsidR="000677D6" w:rsidRPr="00C60AC1">
          <w:rPr>
            <w:rStyle w:val="Hyperlink"/>
            <w:i/>
            <w:lang w:val="en-US"/>
          </w:rPr>
          <w:t>Bulgaria</w:t>
        </w:r>
        <w:r w:rsidR="000677D6" w:rsidRPr="00C60AC1">
          <w:rPr>
            <w:rStyle w:val="Hyperlink"/>
            <w:i/>
          </w:rPr>
          <w:t xml:space="preserve"> (no. 20484/05)</w:t>
        </w:r>
      </w:hyperlink>
      <w:r w:rsidR="000677D6" w:rsidRPr="00C60AC1">
        <w:rPr>
          <w:i/>
          <w:lang w:val="bg-BG"/>
        </w:rPr>
        <w:t xml:space="preserve"> / </w:t>
      </w:r>
      <w:hyperlink r:id="rId1325" w:history="1">
        <w:r w:rsidR="000677D6" w:rsidRPr="00C60AC1">
          <w:rPr>
            <w:rStyle w:val="Hyperlink"/>
          </w:rPr>
          <w:t xml:space="preserve">Бюлетин № </w:t>
        </w:r>
        <w:r w:rsidR="000677D6" w:rsidRPr="00C60AC1">
          <w:rPr>
            <w:rStyle w:val="Hyperlink"/>
            <w:lang w:val="bg-BG"/>
          </w:rPr>
          <w:t>4</w:t>
        </w:r>
        <w:r w:rsidR="000677D6" w:rsidRPr="00C60AC1">
          <w:rPr>
            <w:rStyle w:val="Hyperlink"/>
          </w:rPr>
          <w:t>.</w:t>
        </w:r>
      </w:hyperlink>
    </w:p>
    <w:p w14:paraId="47BFEFF6" w14:textId="77777777" w:rsidR="003E0B27" w:rsidRPr="00C60AC1" w:rsidRDefault="000445B9" w:rsidP="00A96D18">
      <w:pPr>
        <w:pStyle w:val="Normal1"/>
        <w:spacing w:before="0" w:after="0"/>
        <w:jc w:val="both"/>
        <w:rPr>
          <w:rStyle w:val="normal--char"/>
          <w:color w:val="000000"/>
          <w:lang w:val="bg-BG"/>
        </w:rPr>
      </w:pPr>
      <w:hyperlink r:id="rId1326" w:history="1">
        <w:proofErr w:type="spellStart"/>
        <w:r w:rsidR="003E0B27" w:rsidRPr="00C60AC1">
          <w:rPr>
            <w:rStyle w:val="Hyperlink"/>
            <w:i/>
            <w:lang w:val="es-ES_tradnl"/>
          </w:rPr>
          <w:t>Iliya</w:t>
        </w:r>
        <w:proofErr w:type="spellEnd"/>
        <w:r w:rsidR="003E0B27" w:rsidRPr="00180795">
          <w:rPr>
            <w:rStyle w:val="Hyperlink"/>
            <w:i/>
            <w:lang w:val="en-US"/>
          </w:rPr>
          <w:t xml:space="preserve"> </w:t>
        </w:r>
        <w:proofErr w:type="spellStart"/>
        <w:r w:rsidR="003E0B27" w:rsidRPr="00C60AC1">
          <w:rPr>
            <w:rStyle w:val="Hyperlink"/>
            <w:i/>
            <w:lang w:val="es-ES_tradnl"/>
          </w:rPr>
          <w:t>Kolev</w:t>
        </w:r>
        <w:proofErr w:type="spellEnd"/>
        <w:r w:rsidR="003E0B27" w:rsidRPr="00180795">
          <w:rPr>
            <w:rStyle w:val="Hyperlink"/>
            <w:i/>
            <w:lang w:val="en-US"/>
          </w:rPr>
          <w:t xml:space="preserve"> </w:t>
        </w:r>
        <w:r w:rsidR="003E0B27" w:rsidRPr="00C60AC1">
          <w:rPr>
            <w:rStyle w:val="Hyperlink"/>
            <w:i/>
          </w:rPr>
          <w:t xml:space="preserve">v. </w:t>
        </w:r>
        <w:r w:rsidR="003E0B27" w:rsidRPr="00C60AC1">
          <w:rPr>
            <w:rStyle w:val="Hyperlink"/>
            <w:i/>
            <w:lang w:val="es-ES_tradnl"/>
          </w:rPr>
          <w:t>Bulgaria</w:t>
        </w:r>
        <w:r w:rsidR="003E0B27" w:rsidRPr="00C60AC1">
          <w:rPr>
            <w:rStyle w:val="Hyperlink"/>
            <w:i/>
          </w:rPr>
          <w:t xml:space="preserve"> (no. 21205/04</w:t>
        </w:r>
        <w:r w:rsidR="003E0B27" w:rsidRPr="00180795">
          <w:rPr>
            <w:rStyle w:val="Hyperlink"/>
            <w:i/>
            <w:lang w:val="en-US"/>
          </w:rPr>
          <w:t>)</w:t>
        </w:r>
      </w:hyperlink>
      <w:r w:rsidR="003E0B27" w:rsidRPr="00C60AC1">
        <w:rPr>
          <w:i/>
          <w:lang w:val="bg-BG"/>
        </w:rPr>
        <w:t xml:space="preserve"> /</w:t>
      </w:r>
      <w:r w:rsidR="003E0B27" w:rsidRPr="00C60AC1">
        <w:rPr>
          <w:rStyle w:val="normal--char"/>
          <w:color w:val="000000"/>
        </w:rPr>
        <w:t xml:space="preserve"> </w:t>
      </w:r>
      <w:hyperlink r:id="rId1327" w:history="1">
        <w:r w:rsidR="003E0B27" w:rsidRPr="00C60AC1">
          <w:rPr>
            <w:rStyle w:val="Hyperlink"/>
          </w:rPr>
          <w:t xml:space="preserve">Бюлетин № </w:t>
        </w:r>
        <w:r w:rsidR="003E0B27" w:rsidRPr="00C60AC1">
          <w:rPr>
            <w:rStyle w:val="Hyperlink"/>
            <w:lang w:val="bg-BG"/>
          </w:rPr>
          <w:t>5</w:t>
        </w:r>
        <w:r w:rsidR="003E0B27" w:rsidRPr="00C60AC1">
          <w:rPr>
            <w:rStyle w:val="Hyperlink"/>
          </w:rPr>
          <w:t>.</w:t>
        </w:r>
      </w:hyperlink>
    </w:p>
    <w:p w14:paraId="296583EA" w14:textId="77777777" w:rsidR="003E0B27" w:rsidRPr="00C60AC1" w:rsidRDefault="000445B9" w:rsidP="00A96D18">
      <w:pPr>
        <w:pStyle w:val="Normal1"/>
        <w:spacing w:before="0" w:after="0"/>
        <w:jc w:val="both"/>
        <w:rPr>
          <w:rStyle w:val="normal--char"/>
          <w:color w:val="000000"/>
          <w:lang w:val="bg-BG"/>
        </w:rPr>
      </w:pPr>
      <w:hyperlink r:id="rId1328" w:history="1">
        <w:proofErr w:type="spellStart"/>
        <w:r w:rsidR="003E0B27" w:rsidRPr="00C60AC1">
          <w:rPr>
            <w:rStyle w:val="Hyperlink"/>
            <w:i/>
            <w:sz w:val="22"/>
            <w:lang w:val="es-ES_tradnl"/>
          </w:rPr>
          <w:t>Kashavelov</w:t>
        </w:r>
        <w:proofErr w:type="spellEnd"/>
        <w:r w:rsidR="003E0B27" w:rsidRPr="00C60AC1">
          <w:rPr>
            <w:rStyle w:val="Hyperlink"/>
            <w:i/>
            <w:sz w:val="22"/>
          </w:rPr>
          <w:t xml:space="preserve"> v. Bulgaria (no. 891/05)</w:t>
        </w:r>
      </w:hyperlink>
      <w:r w:rsidR="003E0B27" w:rsidRPr="00C60AC1">
        <w:rPr>
          <w:i/>
          <w:lang w:val="bg-BG"/>
        </w:rPr>
        <w:t xml:space="preserve"> /</w:t>
      </w:r>
      <w:r w:rsidR="003E0B27" w:rsidRPr="00C60AC1">
        <w:rPr>
          <w:rStyle w:val="normal--char"/>
          <w:color w:val="000000"/>
        </w:rPr>
        <w:t xml:space="preserve"> </w:t>
      </w:r>
      <w:hyperlink r:id="rId1329" w:history="1">
        <w:r w:rsidR="003E0B27" w:rsidRPr="00C60AC1">
          <w:rPr>
            <w:rStyle w:val="Hyperlink"/>
          </w:rPr>
          <w:t xml:space="preserve">Бюлетин № </w:t>
        </w:r>
        <w:r w:rsidR="003E0B27" w:rsidRPr="00C60AC1">
          <w:rPr>
            <w:rStyle w:val="Hyperlink"/>
            <w:lang w:val="bg-BG"/>
          </w:rPr>
          <w:t>5</w:t>
        </w:r>
        <w:r w:rsidR="003E0B27" w:rsidRPr="00C60AC1">
          <w:rPr>
            <w:rStyle w:val="Hyperlink"/>
          </w:rPr>
          <w:t>.</w:t>
        </w:r>
      </w:hyperlink>
    </w:p>
    <w:p w14:paraId="36826FCA" w14:textId="77777777" w:rsidR="003E0B27" w:rsidRPr="00C60AC1" w:rsidRDefault="000445B9" w:rsidP="00A96D18">
      <w:pPr>
        <w:pStyle w:val="Normal1"/>
        <w:spacing w:before="0" w:after="0"/>
        <w:jc w:val="both"/>
        <w:rPr>
          <w:rStyle w:val="normal--char"/>
          <w:color w:val="000000"/>
          <w:lang w:val="bg-BG"/>
        </w:rPr>
      </w:pPr>
      <w:hyperlink r:id="rId1330" w:history="1">
        <w:proofErr w:type="spellStart"/>
        <w:r w:rsidR="003E0B27" w:rsidRPr="00C60AC1">
          <w:rPr>
            <w:rStyle w:val="Hyperlink"/>
            <w:i/>
            <w:sz w:val="22"/>
            <w:lang w:val="es-ES_tradnl"/>
          </w:rPr>
          <w:t>Makedonski</w:t>
        </w:r>
        <w:proofErr w:type="spellEnd"/>
        <w:r w:rsidR="003E0B27" w:rsidRPr="00C60AC1">
          <w:rPr>
            <w:rStyle w:val="Hyperlink"/>
            <w:i/>
            <w:sz w:val="22"/>
          </w:rPr>
          <w:t xml:space="preserve"> v. Bulgaria (no. 36036/04)</w:t>
        </w:r>
      </w:hyperlink>
      <w:r w:rsidR="003E0B27" w:rsidRPr="00C60AC1">
        <w:rPr>
          <w:i/>
          <w:lang w:val="bg-BG"/>
        </w:rPr>
        <w:t xml:space="preserve"> /</w:t>
      </w:r>
      <w:r w:rsidR="003E0B27" w:rsidRPr="00C60AC1">
        <w:rPr>
          <w:rStyle w:val="normal--char"/>
          <w:color w:val="000000"/>
        </w:rPr>
        <w:t xml:space="preserve"> </w:t>
      </w:r>
      <w:hyperlink r:id="rId1331" w:history="1">
        <w:r w:rsidR="003E0B27" w:rsidRPr="00C60AC1">
          <w:rPr>
            <w:rStyle w:val="Hyperlink"/>
          </w:rPr>
          <w:t xml:space="preserve">Бюлетин № </w:t>
        </w:r>
        <w:r w:rsidR="003E0B27" w:rsidRPr="00C60AC1">
          <w:rPr>
            <w:rStyle w:val="Hyperlink"/>
            <w:lang w:val="bg-BG"/>
          </w:rPr>
          <w:t>5</w:t>
        </w:r>
        <w:r w:rsidR="003E0B27" w:rsidRPr="00C60AC1">
          <w:rPr>
            <w:rStyle w:val="Hyperlink"/>
          </w:rPr>
          <w:t>.</w:t>
        </w:r>
      </w:hyperlink>
    </w:p>
    <w:p w14:paraId="450772AC" w14:textId="77777777" w:rsidR="00847B06" w:rsidRPr="00C60AC1" w:rsidRDefault="000445B9" w:rsidP="00847B06">
      <w:pPr>
        <w:pStyle w:val="NoSpacing"/>
        <w:jc w:val="both"/>
        <w:rPr>
          <w:rFonts w:ascii="Times New Roman" w:hAnsi="Times New Roman" w:cs="Times New Roman"/>
          <w:sz w:val="24"/>
          <w:szCs w:val="24"/>
          <w:lang w:val="bg-BG"/>
        </w:rPr>
      </w:pPr>
      <w:hyperlink r:id="rId1332" w:history="1">
        <w:proofErr w:type="spellStart"/>
        <w:r w:rsidR="00847B06" w:rsidRPr="00C60AC1">
          <w:rPr>
            <w:rStyle w:val="Hyperlink"/>
            <w:rFonts w:ascii="Times New Roman" w:hAnsi="Times New Roman" w:cs="Times New Roman"/>
            <w:i/>
            <w:lang w:val="es-ES_tradnl"/>
          </w:rPr>
          <w:t>Antoaneta</w:t>
        </w:r>
        <w:proofErr w:type="spellEnd"/>
        <w:r w:rsidR="00847B06" w:rsidRPr="00180795">
          <w:rPr>
            <w:rStyle w:val="Hyperlink"/>
            <w:rFonts w:ascii="Times New Roman" w:hAnsi="Times New Roman" w:cs="Times New Roman"/>
            <w:i/>
          </w:rPr>
          <w:t xml:space="preserve"> </w:t>
        </w:r>
        <w:r w:rsidR="00847B06" w:rsidRPr="00C60AC1">
          <w:rPr>
            <w:rStyle w:val="Hyperlink"/>
            <w:rFonts w:ascii="Times New Roman" w:hAnsi="Times New Roman" w:cs="Times New Roman"/>
            <w:i/>
            <w:lang w:val="es-ES_tradnl"/>
          </w:rPr>
          <w:t>Ivanova</w:t>
        </w:r>
        <w:r w:rsidR="00847B06" w:rsidRPr="00180795">
          <w:rPr>
            <w:rStyle w:val="Hyperlink"/>
            <w:rFonts w:ascii="Times New Roman" w:hAnsi="Times New Roman" w:cs="Times New Roman"/>
            <w:i/>
          </w:rPr>
          <w:t xml:space="preserve"> </w:t>
        </w:r>
        <w:r w:rsidR="00847B06" w:rsidRPr="00C60AC1">
          <w:rPr>
            <w:rStyle w:val="Hyperlink"/>
            <w:rFonts w:ascii="Times New Roman" w:hAnsi="Times New Roman" w:cs="Times New Roman"/>
            <w:i/>
            <w:lang w:val="es-ES_tradnl"/>
          </w:rPr>
          <w:t>v</w:t>
        </w:r>
        <w:r w:rsidR="00847B06" w:rsidRPr="00180795">
          <w:rPr>
            <w:rStyle w:val="Hyperlink"/>
            <w:rFonts w:ascii="Times New Roman" w:hAnsi="Times New Roman" w:cs="Times New Roman"/>
            <w:i/>
          </w:rPr>
          <w:t xml:space="preserve">. </w:t>
        </w:r>
        <w:r w:rsidR="00847B06" w:rsidRPr="00C60AC1">
          <w:rPr>
            <w:rStyle w:val="Hyperlink"/>
            <w:rFonts w:ascii="Times New Roman" w:hAnsi="Times New Roman" w:cs="Times New Roman"/>
            <w:i/>
            <w:lang w:val="es-ES_tradnl"/>
          </w:rPr>
          <w:t>Bulgaria</w:t>
        </w:r>
        <w:r w:rsidR="00847B06" w:rsidRPr="00180795">
          <w:rPr>
            <w:rStyle w:val="Hyperlink"/>
            <w:rFonts w:ascii="Times New Roman" w:hAnsi="Times New Roman" w:cs="Times New Roman"/>
            <w:i/>
          </w:rPr>
          <w:t xml:space="preserve"> (</w:t>
        </w:r>
        <w:r w:rsidR="00847B06" w:rsidRPr="00C60AC1">
          <w:rPr>
            <w:rStyle w:val="Hyperlink"/>
            <w:rFonts w:ascii="Times New Roman" w:hAnsi="Times New Roman" w:cs="Times New Roman"/>
            <w:i/>
            <w:lang w:val="es-ES_tradnl"/>
          </w:rPr>
          <w:t>no</w:t>
        </w:r>
        <w:r w:rsidR="00847B06" w:rsidRPr="00180795">
          <w:rPr>
            <w:rStyle w:val="Hyperlink"/>
            <w:rFonts w:ascii="Times New Roman" w:hAnsi="Times New Roman" w:cs="Times New Roman"/>
            <w:i/>
          </w:rPr>
          <w:t xml:space="preserve">. </w:t>
        </w:r>
        <w:r w:rsidR="00847B06" w:rsidRPr="00C60AC1">
          <w:rPr>
            <w:rStyle w:val="Hyperlink"/>
            <w:rFonts w:ascii="Times New Roman" w:hAnsi="Times New Roman" w:cs="Times New Roman"/>
            <w:i/>
            <w:shd w:val="clear" w:color="auto" w:fill="FFFFFF"/>
            <w:lang w:val="es-ES_tradnl"/>
          </w:rPr>
          <w:t>28899/04</w:t>
        </w:r>
        <w:r w:rsidR="00847B06" w:rsidRPr="00180795">
          <w:rPr>
            <w:rStyle w:val="Hyperlink"/>
            <w:rFonts w:ascii="Times New Roman" w:hAnsi="Times New Roman" w:cs="Times New Roman"/>
            <w:i/>
          </w:rPr>
          <w:t>)</w:t>
        </w:r>
      </w:hyperlink>
      <w:r w:rsidR="00847B06" w:rsidRPr="00C60AC1">
        <w:rPr>
          <w:rFonts w:ascii="Times New Roman" w:hAnsi="Times New Roman" w:cs="Times New Roman"/>
          <w:i/>
          <w:lang w:val="bg-BG"/>
        </w:rPr>
        <w:t xml:space="preserve"> /</w:t>
      </w:r>
      <w:r w:rsidR="00802E95" w:rsidRPr="00C60AC1">
        <w:rPr>
          <w:rStyle w:val="normal--char"/>
          <w:rFonts w:ascii="Times New Roman" w:hAnsi="Times New Roman" w:cs="Times New Roman"/>
          <w:color w:val="000000"/>
          <w:lang w:val="es-ES_tradnl"/>
        </w:rPr>
        <w:t xml:space="preserve"> </w:t>
      </w:r>
      <w:hyperlink r:id="rId1333" w:history="1">
        <w:proofErr w:type="spellStart"/>
        <w:r w:rsidR="00847B06" w:rsidRPr="00C60AC1">
          <w:rPr>
            <w:rStyle w:val="Hyperlink"/>
            <w:rFonts w:ascii="Times New Roman" w:hAnsi="Times New Roman" w:cs="Times New Roman"/>
            <w:sz w:val="24"/>
            <w:szCs w:val="24"/>
          </w:rPr>
          <w:t>Бюлетин</w:t>
        </w:r>
        <w:proofErr w:type="spellEnd"/>
        <w:r w:rsidR="00847B06" w:rsidRPr="00C60AC1">
          <w:rPr>
            <w:rStyle w:val="Hyperlink"/>
            <w:rFonts w:ascii="Times New Roman" w:hAnsi="Times New Roman" w:cs="Times New Roman"/>
            <w:sz w:val="24"/>
            <w:szCs w:val="24"/>
            <w:lang w:val="es-ES_tradnl"/>
          </w:rPr>
          <w:t xml:space="preserve"> № 6.</w:t>
        </w:r>
      </w:hyperlink>
    </w:p>
    <w:p w14:paraId="49C7059A" w14:textId="77777777" w:rsidR="00847B06" w:rsidRPr="00C60AC1" w:rsidRDefault="000445B9" w:rsidP="00847B06">
      <w:pPr>
        <w:pStyle w:val="NoSpacing"/>
        <w:jc w:val="both"/>
        <w:rPr>
          <w:rFonts w:ascii="Times New Roman" w:hAnsi="Times New Roman" w:cs="Times New Roman"/>
          <w:sz w:val="24"/>
          <w:szCs w:val="24"/>
          <w:lang w:val="bg-BG"/>
        </w:rPr>
      </w:pPr>
      <w:hyperlink r:id="rId1334" w:history="1">
        <w:proofErr w:type="spellStart"/>
        <w:r w:rsidR="00847B06" w:rsidRPr="00C60AC1">
          <w:rPr>
            <w:rStyle w:val="Hyperlink"/>
            <w:rFonts w:ascii="Times New Roman" w:hAnsi="Times New Roman" w:cs="Times New Roman"/>
            <w:i/>
            <w:sz w:val="24"/>
            <w:szCs w:val="24"/>
            <w:lang w:val="es-ES_tradnl"/>
          </w:rPr>
          <w:t>Gospodinova</w:t>
        </w:r>
        <w:proofErr w:type="spellEnd"/>
        <w:r w:rsidR="00847B06" w:rsidRPr="00C60AC1">
          <w:rPr>
            <w:rStyle w:val="Hyperlink"/>
            <w:rFonts w:ascii="Times New Roman" w:hAnsi="Times New Roman" w:cs="Times New Roman"/>
            <w:i/>
            <w:sz w:val="24"/>
            <w:szCs w:val="24"/>
            <w:lang w:val="es-ES_tradnl"/>
          </w:rPr>
          <w:t xml:space="preserve"> v. Bulgaria (no. 38646/04)</w:t>
        </w:r>
      </w:hyperlink>
      <w:r w:rsidR="00847B06" w:rsidRPr="00C60AC1">
        <w:rPr>
          <w:rFonts w:ascii="Times New Roman" w:hAnsi="Times New Roman" w:cs="Times New Roman"/>
          <w:i/>
          <w:lang w:val="bg-BG"/>
        </w:rPr>
        <w:t xml:space="preserve"> /</w:t>
      </w:r>
      <w:r w:rsidR="00802E95" w:rsidRPr="00C60AC1">
        <w:rPr>
          <w:rStyle w:val="normal--char"/>
          <w:rFonts w:ascii="Times New Roman" w:hAnsi="Times New Roman" w:cs="Times New Roman"/>
          <w:color w:val="000000"/>
          <w:lang w:val="es-ES_tradnl"/>
        </w:rPr>
        <w:t xml:space="preserve"> </w:t>
      </w:r>
      <w:hyperlink r:id="rId1335" w:history="1">
        <w:proofErr w:type="spellStart"/>
        <w:r w:rsidR="00847B06" w:rsidRPr="00C60AC1">
          <w:rPr>
            <w:rStyle w:val="Hyperlink"/>
            <w:rFonts w:ascii="Times New Roman" w:hAnsi="Times New Roman" w:cs="Times New Roman"/>
            <w:sz w:val="24"/>
            <w:szCs w:val="24"/>
          </w:rPr>
          <w:t>Бюлетин</w:t>
        </w:r>
        <w:proofErr w:type="spellEnd"/>
        <w:r w:rsidR="00847B06" w:rsidRPr="00C60AC1">
          <w:rPr>
            <w:rStyle w:val="Hyperlink"/>
            <w:rFonts w:ascii="Times New Roman" w:hAnsi="Times New Roman" w:cs="Times New Roman"/>
            <w:sz w:val="24"/>
            <w:szCs w:val="24"/>
            <w:lang w:val="es-ES_tradnl"/>
          </w:rPr>
          <w:t xml:space="preserve"> № 6.</w:t>
        </w:r>
      </w:hyperlink>
    </w:p>
    <w:p w14:paraId="732ECBF8" w14:textId="77777777" w:rsidR="00847B06" w:rsidRPr="00C60AC1" w:rsidRDefault="000445B9" w:rsidP="00A96D18">
      <w:pPr>
        <w:pStyle w:val="Normal1"/>
        <w:spacing w:before="0" w:after="0"/>
        <w:jc w:val="both"/>
        <w:rPr>
          <w:rStyle w:val="normal--char"/>
          <w:color w:val="000000"/>
          <w:lang w:val="bg-BG"/>
        </w:rPr>
      </w:pPr>
      <w:hyperlink r:id="rId1336" w:history="1">
        <w:proofErr w:type="spellStart"/>
        <w:r w:rsidR="00D441D1" w:rsidRPr="00C60AC1">
          <w:rPr>
            <w:rStyle w:val="Hyperlink"/>
            <w:i/>
            <w:lang w:val="es-ES_tradnl"/>
          </w:rPr>
          <w:t>Delov</w:t>
        </w:r>
        <w:proofErr w:type="spellEnd"/>
        <w:r w:rsidR="00D441D1" w:rsidRPr="00180795">
          <w:rPr>
            <w:rStyle w:val="Hyperlink"/>
            <w:i/>
            <w:lang w:val="en-US"/>
          </w:rPr>
          <w:t xml:space="preserve"> </w:t>
        </w:r>
        <w:r w:rsidR="00D441D1" w:rsidRPr="00C60AC1">
          <w:rPr>
            <w:rStyle w:val="Hyperlink"/>
            <w:i/>
          </w:rPr>
          <w:t xml:space="preserve">v. </w:t>
        </w:r>
        <w:r w:rsidR="00D441D1" w:rsidRPr="00C60AC1">
          <w:rPr>
            <w:rStyle w:val="Hyperlink"/>
            <w:i/>
            <w:lang w:val="es-ES_tradnl"/>
          </w:rPr>
          <w:t>Bulgaria</w:t>
        </w:r>
        <w:r w:rsidR="00D441D1" w:rsidRPr="00C60AC1">
          <w:rPr>
            <w:rStyle w:val="Hyperlink"/>
            <w:i/>
          </w:rPr>
          <w:t xml:space="preserve"> (no. 30949/04</w:t>
        </w:r>
        <w:r w:rsidR="00D441D1" w:rsidRPr="00180795">
          <w:rPr>
            <w:rStyle w:val="Hyperlink"/>
            <w:i/>
            <w:lang w:val="en-US"/>
          </w:rPr>
          <w:t>)</w:t>
        </w:r>
      </w:hyperlink>
      <w:r w:rsidR="00D441D1" w:rsidRPr="00C60AC1">
        <w:rPr>
          <w:i/>
          <w:lang w:val="bg-BG"/>
        </w:rPr>
        <w:t xml:space="preserve"> /</w:t>
      </w:r>
      <w:r w:rsidR="00802E95" w:rsidRPr="00C60AC1">
        <w:rPr>
          <w:rStyle w:val="normal--char"/>
          <w:color w:val="000000"/>
        </w:rPr>
        <w:t xml:space="preserve"> </w:t>
      </w:r>
      <w:hyperlink r:id="rId1337" w:history="1">
        <w:r w:rsidR="00D441D1" w:rsidRPr="00C60AC1">
          <w:rPr>
            <w:rStyle w:val="Hyperlink"/>
          </w:rPr>
          <w:t>Бюлетин № 6.</w:t>
        </w:r>
      </w:hyperlink>
    </w:p>
    <w:p w14:paraId="6553DFEE" w14:textId="77777777" w:rsidR="00D441D1" w:rsidRPr="00C60AC1" w:rsidRDefault="000445B9" w:rsidP="00A96D18">
      <w:pPr>
        <w:pStyle w:val="Normal1"/>
        <w:spacing w:before="0" w:after="0"/>
        <w:jc w:val="both"/>
        <w:rPr>
          <w:rStyle w:val="normal--char"/>
          <w:color w:val="000000"/>
          <w:lang w:val="bg-BG"/>
        </w:rPr>
      </w:pPr>
      <w:hyperlink r:id="rId1338" w:history="1">
        <w:proofErr w:type="spellStart"/>
        <w:r w:rsidR="00D441D1" w:rsidRPr="00C60AC1">
          <w:rPr>
            <w:rStyle w:val="Hyperlink"/>
            <w:i/>
            <w:lang w:val="en-US"/>
          </w:rPr>
          <w:t>Georgiev</w:t>
        </w:r>
        <w:proofErr w:type="spellEnd"/>
        <w:r w:rsidR="00D441D1" w:rsidRPr="00180795">
          <w:rPr>
            <w:rStyle w:val="Hyperlink"/>
            <w:i/>
            <w:lang w:val="en-US"/>
          </w:rPr>
          <w:t xml:space="preserve"> </w:t>
        </w:r>
        <w:r w:rsidR="00D441D1" w:rsidRPr="00C60AC1">
          <w:rPr>
            <w:rStyle w:val="Hyperlink"/>
            <w:i/>
            <w:lang w:val="en-US"/>
          </w:rPr>
          <w:t>and</w:t>
        </w:r>
        <w:r w:rsidR="00D441D1" w:rsidRPr="00180795">
          <w:rPr>
            <w:rStyle w:val="Hyperlink"/>
            <w:i/>
            <w:lang w:val="en-US"/>
          </w:rPr>
          <w:t xml:space="preserve"> </w:t>
        </w:r>
        <w:r w:rsidR="00D441D1" w:rsidRPr="00C60AC1">
          <w:rPr>
            <w:rStyle w:val="Hyperlink"/>
            <w:i/>
            <w:lang w:val="en-US"/>
          </w:rPr>
          <w:t>others</w:t>
        </w:r>
        <w:r w:rsidR="00D441D1" w:rsidRPr="00180795">
          <w:rPr>
            <w:rStyle w:val="Hyperlink"/>
            <w:i/>
            <w:lang w:val="en-US"/>
          </w:rPr>
          <w:t xml:space="preserve"> </w:t>
        </w:r>
        <w:r w:rsidR="00D441D1" w:rsidRPr="00C60AC1">
          <w:rPr>
            <w:rStyle w:val="Hyperlink"/>
            <w:i/>
            <w:lang w:val="en-US"/>
          </w:rPr>
          <w:t>v</w:t>
        </w:r>
        <w:r w:rsidR="00D441D1" w:rsidRPr="00180795">
          <w:rPr>
            <w:rStyle w:val="Hyperlink"/>
            <w:i/>
            <w:lang w:val="en-US"/>
          </w:rPr>
          <w:t xml:space="preserve">. </w:t>
        </w:r>
        <w:r w:rsidR="00D441D1" w:rsidRPr="00C60AC1">
          <w:rPr>
            <w:rStyle w:val="Hyperlink"/>
            <w:i/>
            <w:lang w:val="en-US"/>
          </w:rPr>
          <w:t>Bulgaria</w:t>
        </w:r>
        <w:r w:rsidR="00D441D1" w:rsidRPr="00180795">
          <w:rPr>
            <w:rStyle w:val="Hyperlink"/>
            <w:i/>
            <w:lang w:val="en-US"/>
          </w:rPr>
          <w:t xml:space="preserve"> (</w:t>
        </w:r>
        <w:r w:rsidR="00D441D1" w:rsidRPr="00C60AC1">
          <w:rPr>
            <w:rStyle w:val="Hyperlink"/>
            <w:i/>
            <w:lang w:val="en-US"/>
          </w:rPr>
          <w:t>no</w:t>
        </w:r>
        <w:r w:rsidR="00D441D1" w:rsidRPr="00180795">
          <w:rPr>
            <w:rStyle w:val="Hyperlink"/>
            <w:i/>
            <w:lang w:val="en-US"/>
          </w:rPr>
          <w:t xml:space="preserve">. </w:t>
        </w:r>
        <w:r w:rsidR="00D441D1" w:rsidRPr="00C60AC1">
          <w:rPr>
            <w:rStyle w:val="Hyperlink"/>
            <w:i/>
          </w:rPr>
          <w:t>4551/05</w:t>
        </w:r>
        <w:r w:rsidR="00D441D1" w:rsidRPr="00180795">
          <w:rPr>
            <w:rStyle w:val="Hyperlink"/>
            <w:i/>
            <w:lang w:val="en-US"/>
          </w:rPr>
          <w:t>)</w:t>
        </w:r>
      </w:hyperlink>
      <w:r w:rsidR="00D441D1" w:rsidRPr="00C60AC1">
        <w:rPr>
          <w:i/>
          <w:lang w:val="bg-BG"/>
        </w:rPr>
        <w:t xml:space="preserve"> /</w:t>
      </w:r>
      <w:r w:rsidR="00802E95" w:rsidRPr="00C60AC1">
        <w:rPr>
          <w:rStyle w:val="normal--char"/>
          <w:color w:val="000000"/>
        </w:rPr>
        <w:t xml:space="preserve"> </w:t>
      </w:r>
      <w:hyperlink r:id="rId1339" w:history="1">
        <w:r w:rsidR="00D441D1" w:rsidRPr="00C60AC1">
          <w:rPr>
            <w:rStyle w:val="Hyperlink"/>
          </w:rPr>
          <w:t>Бюлетин № 6.</w:t>
        </w:r>
      </w:hyperlink>
    </w:p>
    <w:p w14:paraId="5DC28A98" w14:textId="77777777" w:rsidR="00D441D1" w:rsidRPr="00C60AC1" w:rsidRDefault="000445B9" w:rsidP="00A96D18">
      <w:pPr>
        <w:pStyle w:val="Normal1"/>
        <w:spacing w:before="0" w:after="0"/>
        <w:jc w:val="both"/>
        <w:rPr>
          <w:rStyle w:val="normal--char"/>
          <w:color w:val="000000"/>
          <w:lang w:val="bg-BG"/>
        </w:rPr>
      </w:pPr>
      <w:hyperlink r:id="rId1340" w:history="1">
        <w:r w:rsidR="00D441D1" w:rsidRPr="00C60AC1">
          <w:rPr>
            <w:rStyle w:val="Hyperlink"/>
            <w:i/>
          </w:rPr>
          <w:t>Dinucci v. Bulgaria (no. 11486/04)</w:t>
        </w:r>
      </w:hyperlink>
      <w:r w:rsidR="00D441D1" w:rsidRPr="00C60AC1">
        <w:rPr>
          <w:i/>
          <w:lang w:val="bg-BG"/>
        </w:rPr>
        <w:t xml:space="preserve"> /</w:t>
      </w:r>
      <w:r w:rsidR="00802E95" w:rsidRPr="00C60AC1">
        <w:rPr>
          <w:rStyle w:val="normal--char"/>
          <w:color w:val="000000"/>
        </w:rPr>
        <w:t xml:space="preserve"> </w:t>
      </w:r>
      <w:hyperlink r:id="rId1341" w:history="1">
        <w:r w:rsidR="00D441D1" w:rsidRPr="00C60AC1">
          <w:rPr>
            <w:rStyle w:val="Hyperlink"/>
          </w:rPr>
          <w:t>Бюлетин № 6.</w:t>
        </w:r>
      </w:hyperlink>
    </w:p>
    <w:p w14:paraId="0B4BE0F5" w14:textId="77777777" w:rsidR="00D441D1" w:rsidRPr="00C60AC1" w:rsidRDefault="000445B9" w:rsidP="00D441D1">
      <w:pPr>
        <w:pStyle w:val="Normal1"/>
        <w:spacing w:before="0" w:after="0"/>
        <w:jc w:val="both"/>
        <w:rPr>
          <w:rStyle w:val="normal--char"/>
          <w:color w:val="000000"/>
          <w:lang w:val="bg-BG"/>
        </w:rPr>
      </w:pPr>
      <w:hyperlink r:id="rId1342" w:history="1">
        <w:proofErr w:type="spellStart"/>
        <w:r w:rsidR="00D441D1" w:rsidRPr="00C60AC1">
          <w:rPr>
            <w:rStyle w:val="Hyperlink"/>
            <w:i/>
            <w:lang w:val="es-ES_tradnl"/>
          </w:rPr>
          <w:t>Kanchev</w:t>
        </w:r>
        <w:proofErr w:type="spellEnd"/>
        <w:r w:rsidR="00D441D1" w:rsidRPr="00C60AC1">
          <w:rPr>
            <w:rStyle w:val="Hyperlink"/>
            <w:i/>
          </w:rPr>
          <w:t xml:space="preserve"> </w:t>
        </w:r>
        <w:r w:rsidR="00D441D1" w:rsidRPr="00C60AC1">
          <w:rPr>
            <w:rStyle w:val="Hyperlink"/>
            <w:i/>
            <w:lang w:val="es-ES_tradnl"/>
          </w:rPr>
          <w:t>v</w:t>
        </w:r>
        <w:r w:rsidR="00D441D1" w:rsidRPr="00C60AC1">
          <w:rPr>
            <w:rStyle w:val="Hyperlink"/>
            <w:i/>
          </w:rPr>
          <w:t xml:space="preserve">. </w:t>
        </w:r>
        <w:r w:rsidR="00D441D1" w:rsidRPr="00C60AC1">
          <w:rPr>
            <w:rStyle w:val="Hyperlink"/>
            <w:i/>
            <w:lang w:val="es-ES_tradnl"/>
          </w:rPr>
          <w:t>Bulgaria</w:t>
        </w:r>
        <w:r w:rsidR="00D441D1" w:rsidRPr="00C60AC1">
          <w:rPr>
            <w:rStyle w:val="Hyperlink"/>
            <w:i/>
          </w:rPr>
          <w:t xml:space="preserve"> (</w:t>
        </w:r>
        <w:r w:rsidR="00D441D1" w:rsidRPr="00C60AC1">
          <w:rPr>
            <w:rStyle w:val="Hyperlink"/>
            <w:i/>
            <w:lang w:val="es-ES_tradnl"/>
          </w:rPr>
          <w:t>no</w:t>
        </w:r>
        <w:r w:rsidR="00D441D1" w:rsidRPr="00C60AC1">
          <w:rPr>
            <w:rStyle w:val="Hyperlink"/>
            <w:i/>
          </w:rPr>
          <w:t>. 16850/04)</w:t>
        </w:r>
      </w:hyperlink>
      <w:r w:rsidR="00D441D1" w:rsidRPr="00C60AC1">
        <w:rPr>
          <w:i/>
          <w:lang w:val="bg-BG"/>
        </w:rPr>
        <w:t xml:space="preserve"> /</w:t>
      </w:r>
      <w:r w:rsidR="00802E95" w:rsidRPr="00C60AC1">
        <w:rPr>
          <w:rStyle w:val="normal--char"/>
          <w:color w:val="000000"/>
        </w:rPr>
        <w:t xml:space="preserve"> </w:t>
      </w:r>
      <w:hyperlink r:id="rId1343" w:history="1">
        <w:r w:rsidR="00D441D1" w:rsidRPr="00C60AC1">
          <w:rPr>
            <w:rStyle w:val="Hyperlink"/>
          </w:rPr>
          <w:t>Бюлетин № 6.</w:t>
        </w:r>
      </w:hyperlink>
    </w:p>
    <w:p w14:paraId="7901D484" w14:textId="77777777" w:rsidR="00D441D1" w:rsidRPr="00C60AC1" w:rsidRDefault="000445B9" w:rsidP="00A96D18">
      <w:pPr>
        <w:pStyle w:val="Normal1"/>
        <w:spacing w:before="0" w:after="0"/>
        <w:jc w:val="both"/>
        <w:rPr>
          <w:rStyle w:val="normal--char"/>
          <w:color w:val="000000"/>
          <w:lang w:val="bg-BG"/>
        </w:rPr>
      </w:pPr>
      <w:hyperlink r:id="rId1344" w:history="1">
        <w:proofErr w:type="spellStart"/>
        <w:r w:rsidR="00D441D1" w:rsidRPr="00C60AC1">
          <w:rPr>
            <w:rStyle w:val="Hyperlink"/>
            <w:i/>
            <w:lang w:val="es-ES_tradnl"/>
          </w:rPr>
          <w:t>Nalbantski</w:t>
        </w:r>
        <w:proofErr w:type="spellEnd"/>
        <w:r w:rsidR="00D441D1" w:rsidRPr="00C60AC1">
          <w:rPr>
            <w:rStyle w:val="Hyperlink"/>
            <w:i/>
          </w:rPr>
          <w:t xml:space="preserve"> </w:t>
        </w:r>
        <w:r w:rsidR="00D441D1" w:rsidRPr="00C60AC1">
          <w:rPr>
            <w:rStyle w:val="Hyperlink"/>
            <w:i/>
            <w:lang w:val="es-ES_tradnl"/>
          </w:rPr>
          <w:t>v</w:t>
        </w:r>
        <w:r w:rsidR="00D441D1" w:rsidRPr="00C60AC1">
          <w:rPr>
            <w:rStyle w:val="Hyperlink"/>
            <w:i/>
          </w:rPr>
          <w:t xml:space="preserve">. </w:t>
        </w:r>
        <w:r w:rsidR="00D441D1" w:rsidRPr="00C60AC1">
          <w:rPr>
            <w:rStyle w:val="Hyperlink"/>
            <w:i/>
            <w:lang w:val="es-ES_tradnl"/>
          </w:rPr>
          <w:t>Bulgaria</w:t>
        </w:r>
        <w:r w:rsidR="00D441D1" w:rsidRPr="00C60AC1">
          <w:rPr>
            <w:rStyle w:val="Hyperlink"/>
            <w:i/>
          </w:rPr>
          <w:t xml:space="preserve"> (</w:t>
        </w:r>
        <w:r w:rsidR="00D441D1" w:rsidRPr="00C60AC1">
          <w:rPr>
            <w:rStyle w:val="Hyperlink"/>
            <w:i/>
            <w:lang w:val="es-ES_tradnl"/>
          </w:rPr>
          <w:t>no</w:t>
        </w:r>
        <w:r w:rsidR="00D441D1" w:rsidRPr="00C60AC1">
          <w:rPr>
            <w:rStyle w:val="Hyperlink"/>
            <w:i/>
          </w:rPr>
          <w:t>. 30943/04)</w:t>
        </w:r>
      </w:hyperlink>
      <w:r w:rsidR="00D441D1" w:rsidRPr="00C60AC1">
        <w:rPr>
          <w:i/>
          <w:lang w:val="bg-BG"/>
        </w:rPr>
        <w:t xml:space="preserve"> /</w:t>
      </w:r>
      <w:r w:rsidR="00802E95" w:rsidRPr="00C60AC1">
        <w:rPr>
          <w:rStyle w:val="normal--char"/>
          <w:color w:val="000000"/>
        </w:rPr>
        <w:t xml:space="preserve"> </w:t>
      </w:r>
      <w:hyperlink r:id="rId1345" w:history="1">
        <w:r w:rsidR="00D441D1" w:rsidRPr="00C60AC1">
          <w:rPr>
            <w:rStyle w:val="Hyperlink"/>
          </w:rPr>
          <w:t>Бюлетин № 6.</w:t>
        </w:r>
      </w:hyperlink>
    </w:p>
    <w:p w14:paraId="5642D106" w14:textId="77777777" w:rsidR="007A1DB0" w:rsidRPr="00C60AC1" w:rsidRDefault="000445B9" w:rsidP="00A96D18">
      <w:pPr>
        <w:pStyle w:val="Normal1"/>
        <w:spacing w:before="0" w:after="0"/>
        <w:jc w:val="both"/>
        <w:rPr>
          <w:rStyle w:val="normal--char"/>
          <w:color w:val="000000"/>
          <w:lang w:val="bg-BG"/>
        </w:rPr>
      </w:pPr>
      <w:hyperlink r:id="rId1346" w:history="1">
        <w:r w:rsidR="007A1DB0" w:rsidRPr="00C60AC1">
          <w:rPr>
            <w:rStyle w:val="Hyperlink"/>
            <w:i/>
          </w:rPr>
          <w:t>Prescher v. Bulgaria (no. 6767/04)</w:t>
        </w:r>
      </w:hyperlink>
      <w:r w:rsidR="007A1DB0" w:rsidRPr="00C60AC1">
        <w:rPr>
          <w:rStyle w:val="apple-style-span"/>
          <w:i/>
          <w:lang w:val="bg-BG"/>
        </w:rPr>
        <w:t xml:space="preserve">/ </w:t>
      </w:r>
      <w:hyperlink r:id="rId1347" w:history="1">
        <w:r w:rsidR="007A1DB0" w:rsidRPr="00C60AC1">
          <w:rPr>
            <w:rStyle w:val="Hyperlink"/>
            <w:lang w:val="bg-BG"/>
          </w:rPr>
          <w:t>Бюлетин № 10.</w:t>
        </w:r>
      </w:hyperlink>
    </w:p>
    <w:p w14:paraId="5C59C3CC" w14:textId="77777777" w:rsidR="005335BB" w:rsidRPr="00C60AC1" w:rsidRDefault="000445B9" w:rsidP="005335BB">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348" w:history="1">
        <w:proofErr w:type="spellStart"/>
        <w:r w:rsidR="005335BB" w:rsidRPr="00C60AC1">
          <w:rPr>
            <w:rStyle w:val="Hyperlink"/>
            <w:rFonts w:ascii="Times New Roman" w:eastAsia="Times New Roman" w:hAnsi="Times New Roman" w:cs="Times New Roman"/>
            <w:bCs/>
            <w:i/>
          </w:rPr>
          <w:t>Rositsa</w:t>
        </w:r>
        <w:proofErr w:type="spellEnd"/>
        <w:r w:rsidR="005335BB" w:rsidRPr="00C60AC1">
          <w:rPr>
            <w:rStyle w:val="Hyperlink"/>
            <w:rFonts w:ascii="Times New Roman" w:eastAsia="Times New Roman" w:hAnsi="Times New Roman" w:cs="Times New Roman"/>
            <w:bCs/>
            <w:i/>
          </w:rPr>
          <w:t xml:space="preserve"> </w:t>
        </w:r>
        <w:proofErr w:type="spellStart"/>
        <w:r w:rsidR="005335BB" w:rsidRPr="00C60AC1">
          <w:rPr>
            <w:rStyle w:val="Hyperlink"/>
            <w:rFonts w:ascii="Times New Roman" w:eastAsia="Times New Roman" w:hAnsi="Times New Roman" w:cs="Times New Roman"/>
            <w:bCs/>
            <w:i/>
          </w:rPr>
          <w:t>Georgieva</w:t>
        </w:r>
        <w:proofErr w:type="spellEnd"/>
        <w:r w:rsidR="005335BB" w:rsidRPr="00C60AC1">
          <w:rPr>
            <w:rStyle w:val="Hyperlink"/>
            <w:rFonts w:ascii="Times New Roman" w:eastAsia="Times New Roman" w:hAnsi="Times New Roman" w:cs="Times New Roman"/>
            <w:bCs/>
            <w:i/>
          </w:rPr>
          <w:t xml:space="preserve"> v. </w:t>
        </w:r>
        <w:proofErr w:type="spellStart"/>
        <w:r w:rsidR="005335BB" w:rsidRPr="00C60AC1">
          <w:rPr>
            <w:rStyle w:val="Hyperlink"/>
            <w:rFonts w:ascii="Times New Roman" w:eastAsia="Times New Roman" w:hAnsi="Times New Roman" w:cs="Times New Roman"/>
            <w:bCs/>
            <w:i/>
          </w:rPr>
          <w:t>Bulgaria</w:t>
        </w:r>
        <w:proofErr w:type="spellEnd"/>
        <w:r w:rsidR="005335BB" w:rsidRPr="00C60AC1">
          <w:rPr>
            <w:rStyle w:val="Hyperlink"/>
            <w:rFonts w:ascii="Times New Roman" w:eastAsia="Times New Roman" w:hAnsi="Times New Roman" w:cs="Times New Roman"/>
            <w:bCs/>
            <w:i/>
          </w:rPr>
          <w:t xml:space="preserve"> (</w:t>
        </w:r>
        <w:proofErr w:type="spellStart"/>
        <w:r w:rsidR="005335BB" w:rsidRPr="00C60AC1">
          <w:rPr>
            <w:rStyle w:val="Hyperlink"/>
            <w:rFonts w:ascii="Times New Roman" w:eastAsia="Times New Roman" w:hAnsi="Times New Roman" w:cs="Times New Roman"/>
            <w:bCs/>
            <w:i/>
          </w:rPr>
          <w:t>no</w:t>
        </w:r>
        <w:proofErr w:type="spellEnd"/>
        <w:r w:rsidR="005335BB" w:rsidRPr="00C60AC1">
          <w:rPr>
            <w:rStyle w:val="Hyperlink"/>
            <w:rFonts w:ascii="Times New Roman" w:eastAsia="Times New Roman" w:hAnsi="Times New Roman" w:cs="Times New Roman"/>
            <w:bCs/>
            <w:i/>
          </w:rPr>
          <w:t>. 32455/05</w:t>
        </w:r>
        <w:r w:rsidR="005335BB" w:rsidRPr="00C60AC1">
          <w:rPr>
            <w:rStyle w:val="Hyperlink"/>
            <w:rFonts w:ascii="Times New Roman" w:eastAsia="Times New Roman" w:hAnsi="Times New Roman" w:cs="Times New Roman"/>
            <w:bCs/>
            <w:i/>
            <w:sz w:val="24"/>
            <w:szCs w:val="20"/>
          </w:rPr>
          <w:t>)</w:t>
        </w:r>
      </w:hyperlink>
      <w:r w:rsidR="005335BB" w:rsidRPr="00C60AC1">
        <w:rPr>
          <w:rFonts w:ascii="Times New Roman" w:eastAsia="Times New Roman" w:hAnsi="Times New Roman" w:cs="Times New Roman"/>
          <w:bCs/>
          <w:i/>
        </w:rPr>
        <w:t xml:space="preserve">/ </w:t>
      </w:r>
      <w:hyperlink r:id="rId1349" w:history="1">
        <w:r w:rsidR="005335BB" w:rsidRPr="00C60AC1">
          <w:rPr>
            <w:rStyle w:val="Hyperlink"/>
            <w:rFonts w:ascii="Times New Roman" w:hAnsi="Times New Roman" w:cs="Times New Roman"/>
            <w:sz w:val="24"/>
            <w:szCs w:val="24"/>
          </w:rPr>
          <w:t>Бюлетин № 11.</w:t>
        </w:r>
      </w:hyperlink>
    </w:p>
    <w:p w14:paraId="7AB9432C" w14:textId="77777777" w:rsidR="005335BB" w:rsidRPr="00180795" w:rsidRDefault="000445B9" w:rsidP="005335BB">
      <w:pPr>
        <w:spacing w:after="0" w:line="240" w:lineRule="auto"/>
        <w:jc w:val="both"/>
        <w:rPr>
          <w:rStyle w:val="apple-style-span"/>
          <w:rFonts w:ascii="Times New Roman" w:hAnsi="Times New Roman" w:cs="Times New Roman"/>
          <w:i/>
          <w:iCs/>
          <w:color w:val="000000"/>
          <w:lang w:val="en-US"/>
        </w:rPr>
      </w:pPr>
      <w:hyperlink r:id="rId1350" w:history="1">
        <w:proofErr w:type="spellStart"/>
        <w:r w:rsidR="005335BB" w:rsidRPr="00C60AC1">
          <w:rPr>
            <w:rStyle w:val="Hyperlink"/>
            <w:rFonts w:ascii="Times New Roman" w:hAnsi="Times New Roman" w:cs="Times New Roman"/>
            <w:i/>
          </w:rPr>
          <w:t>Dimova</w:t>
        </w:r>
        <w:proofErr w:type="spellEnd"/>
        <w:r w:rsidR="005335BB" w:rsidRPr="00C60AC1">
          <w:rPr>
            <w:rStyle w:val="Hyperlink"/>
            <w:rFonts w:ascii="Times New Roman" w:hAnsi="Times New Roman" w:cs="Times New Roman"/>
            <w:i/>
          </w:rPr>
          <w:t xml:space="preserve"> </w:t>
        </w:r>
        <w:proofErr w:type="spellStart"/>
        <w:r w:rsidR="005335BB" w:rsidRPr="00C60AC1">
          <w:rPr>
            <w:rStyle w:val="Hyperlink"/>
            <w:rFonts w:ascii="Times New Roman" w:hAnsi="Times New Roman" w:cs="Times New Roman"/>
            <w:i/>
          </w:rPr>
          <w:t>and</w:t>
        </w:r>
        <w:proofErr w:type="spellEnd"/>
        <w:r w:rsidR="005335BB" w:rsidRPr="00C60AC1">
          <w:rPr>
            <w:rStyle w:val="Hyperlink"/>
            <w:rFonts w:ascii="Times New Roman" w:hAnsi="Times New Roman" w:cs="Times New Roman"/>
            <w:i/>
          </w:rPr>
          <w:t xml:space="preserve"> </w:t>
        </w:r>
        <w:proofErr w:type="spellStart"/>
        <w:r w:rsidR="005335BB" w:rsidRPr="00C60AC1">
          <w:rPr>
            <w:rStyle w:val="Hyperlink"/>
            <w:rFonts w:ascii="Times New Roman" w:hAnsi="Times New Roman" w:cs="Times New Roman"/>
            <w:i/>
          </w:rPr>
          <w:t>Minkova</w:t>
        </w:r>
        <w:proofErr w:type="spellEnd"/>
        <w:r w:rsidR="005335BB" w:rsidRPr="00C60AC1">
          <w:rPr>
            <w:rStyle w:val="Hyperlink"/>
            <w:rFonts w:ascii="Times New Roman" w:hAnsi="Times New Roman" w:cs="Times New Roman"/>
            <w:i/>
          </w:rPr>
          <w:t xml:space="preserve"> v. </w:t>
        </w:r>
        <w:proofErr w:type="spellStart"/>
        <w:r w:rsidR="005335BB" w:rsidRPr="00C60AC1">
          <w:rPr>
            <w:rStyle w:val="Hyperlink"/>
            <w:rFonts w:ascii="Times New Roman" w:hAnsi="Times New Roman" w:cs="Times New Roman"/>
            <w:i/>
          </w:rPr>
          <w:t>Bulgaria</w:t>
        </w:r>
        <w:proofErr w:type="spellEnd"/>
        <w:r w:rsidR="005335BB" w:rsidRPr="00C60AC1">
          <w:rPr>
            <w:rStyle w:val="Hyperlink"/>
            <w:rFonts w:ascii="Times New Roman" w:hAnsi="Times New Roman" w:cs="Times New Roman"/>
            <w:i/>
          </w:rPr>
          <w:t xml:space="preserve"> (</w:t>
        </w:r>
        <w:proofErr w:type="spellStart"/>
        <w:r w:rsidR="005335BB" w:rsidRPr="00C60AC1">
          <w:rPr>
            <w:rStyle w:val="Hyperlink"/>
            <w:rFonts w:ascii="Times New Roman" w:hAnsi="Times New Roman" w:cs="Times New Roman"/>
            <w:i/>
          </w:rPr>
          <w:t>no</w:t>
        </w:r>
        <w:proofErr w:type="spellEnd"/>
        <w:r w:rsidR="005335BB" w:rsidRPr="00C60AC1">
          <w:rPr>
            <w:rStyle w:val="Hyperlink"/>
            <w:rFonts w:ascii="Times New Roman" w:hAnsi="Times New Roman" w:cs="Times New Roman"/>
            <w:i/>
          </w:rPr>
          <w:t>. 30481/05)</w:t>
        </w:r>
      </w:hyperlink>
      <w:r w:rsidR="005335BB" w:rsidRPr="00180795">
        <w:rPr>
          <w:rStyle w:val="apple-style-span"/>
          <w:rFonts w:ascii="Times New Roman" w:hAnsi="Times New Roman" w:cs="Times New Roman"/>
          <w:i/>
          <w:iCs/>
          <w:color w:val="000000"/>
          <w:lang w:val="en-US"/>
        </w:rPr>
        <w:t xml:space="preserve"> /</w:t>
      </w:r>
      <w:hyperlink r:id="rId1351" w:history="1">
        <w:r w:rsidR="005335BB" w:rsidRPr="00C60AC1">
          <w:rPr>
            <w:rStyle w:val="Hyperlink"/>
            <w:rFonts w:ascii="Times New Roman" w:hAnsi="Times New Roman" w:cs="Times New Roman"/>
            <w:sz w:val="24"/>
            <w:szCs w:val="24"/>
          </w:rPr>
          <w:t>Бюлетин № 11.</w:t>
        </w:r>
      </w:hyperlink>
    </w:p>
    <w:p w14:paraId="3052D590" w14:textId="77777777" w:rsidR="005335BB" w:rsidRPr="00C60AC1" w:rsidRDefault="000445B9" w:rsidP="005335BB">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352" w:history="1">
        <w:proofErr w:type="spellStart"/>
        <w:r w:rsidR="005335BB" w:rsidRPr="00C60AC1">
          <w:rPr>
            <w:rStyle w:val="Hyperlink"/>
            <w:rFonts w:ascii="Times New Roman" w:hAnsi="Times New Roman" w:cs="Times New Roman"/>
            <w:i/>
            <w:iCs/>
            <w:sz w:val="24"/>
            <w:szCs w:val="24"/>
          </w:rPr>
          <w:t>Hadzhinikolov</w:t>
        </w:r>
        <w:proofErr w:type="spellEnd"/>
        <w:r w:rsidR="005335BB" w:rsidRPr="00C60AC1">
          <w:rPr>
            <w:rStyle w:val="Hyperlink"/>
            <w:rFonts w:ascii="Times New Roman" w:hAnsi="Times New Roman" w:cs="Times New Roman"/>
            <w:i/>
            <w:iCs/>
            <w:sz w:val="24"/>
            <w:szCs w:val="24"/>
          </w:rPr>
          <w:t xml:space="preserve"> v. </w:t>
        </w:r>
        <w:proofErr w:type="spellStart"/>
        <w:r w:rsidR="005335BB" w:rsidRPr="00C60AC1">
          <w:rPr>
            <w:rStyle w:val="Hyperlink"/>
            <w:rFonts w:ascii="Times New Roman" w:hAnsi="Times New Roman" w:cs="Times New Roman"/>
            <w:i/>
            <w:iCs/>
            <w:sz w:val="24"/>
            <w:szCs w:val="24"/>
          </w:rPr>
          <w:t>Bulgaria</w:t>
        </w:r>
        <w:proofErr w:type="spellEnd"/>
        <w:r w:rsidR="005335BB" w:rsidRPr="00C60AC1">
          <w:rPr>
            <w:rStyle w:val="Hyperlink"/>
            <w:rFonts w:ascii="Times New Roman" w:hAnsi="Times New Roman" w:cs="Times New Roman"/>
            <w:i/>
            <w:iCs/>
            <w:sz w:val="24"/>
            <w:szCs w:val="24"/>
          </w:rPr>
          <w:t xml:space="preserve"> (</w:t>
        </w:r>
        <w:proofErr w:type="spellStart"/>
        <w:r w:rsidR="005335BB" w:rsidRPr="00C60AC1">
          <w:rPr>
            <w:rStyle w:val="Hyperlink"/>
            <w:rFonts w:ascii="Times New Roman" w:hAnsi="Times New Roman" w:cs="Times New Roman"/>
            <w:i/>
            <w:iCs/>
            <w:sz w:val="24"/>
            <w:szCs w:val="24"/>
          </w:rPr>
          <w:t>no</w:t>
        </w:r>
        <w:proofErr w:type="spellEnd"/>
        <w:r w:rsidR="005335BB" w:rsidRPr="00C60AC1">
          <w:rPr>
            <w:rStyle w:val="Hyperlink"/>
            <w:rFonts w:ascii="Times New Roman" w:hAnsi="Times New Roman" w:cs="Times New Roman"/>
            <w:i/>
            <w:iCs/>
            <w:sz w:val="24"/>
            <w:szCs w:val="24"/>
          </w:rPr>
          <w:t>. 24720/04)</w:t>
        </w:r>
      </w:hyperlink>
      <w:r w:rsidR="005335BB" w:rsidRPr="00180795">
        <w:rPr>
          <w:rStyle w:val="apple-style-span"/>
          <w:rFonts w:ascii="Times New Roman" w:hAnsi="Times New Roman" w:cs="Times New Roman"/>
          <w:i/>
          <w:iCs/>
          <w:color w:val="000000"/>
          <w:lang w:val="en-US"/>
        </w:rPr>
        <w:t xml:space="preserve"> /</w:t>
      </w:r>
      <w:hyperlink r:id="rId1353" w:history="1">
        <w:r w:rsidR="005335BB" w:rsidRPr="00C60AC1">
          <w:rPr>
            <w:rStyle w:val="Hyperlink"/>
            <w:rFonts w:ascii="Times New Roman" w:hAnsi="Times New Roman" w:cs="Times New Roman"/>
            <w:sz w:val="24"/>
            <w:szCs w:val="24"/>
          </w:rPr>
          <w:t>Бюлетин № 11.</w:t>
        </w:r>
      </w:hyperlink>
    </w:p>
    <w:p w14:paraId="74D7C269" w14:textId="77777777" w:rsidR="00D65928" w:rsidRPr="00C60AC1" w:rsidRDefault="000445B9" w:rsidP="00D65928">
      <w:pPr>
        <w:spacing w:after="0" w:line="240" w:lineRule="auto"/>
        <w:jc w:val="both"/>
        <w:rPr>
          <w:rStyle w:val="apple-style-span"/>
          <w:rFonts w:ascii="Times New Roman" w:hAnsi="Times New Roman" w:cs="Times New Roman"/>
          <w:i/>
          <w:iCs/>
          <w:sz w:val="24"/>
          <w:szCs w:val="24"/>
        </w:rPr>
      </w:pPr>
      <w:hyperlink r:id="rId1354" w:history="1">
        <w:proofErr w:type="spellStart"/>
        <w:r w:rsidR="00D65928" w:rsidRPr="00C60AC1">
          <w:rPr>
            <w:rStyle w:val="Hyperlink"/>
            <w:rFonts w:ascii="Times New Roman" w:hAnsi="Times New Roman" w:cs="Times New Roman"/>
            <w:i/>
            <w:iCs/>
            <w:sz w:val="24"/>
            <w:szCs w:val="24"/>
          </w:rPr>
          <w:t>Tsenovi</w:t>
        </w:r>
        <w:proofErr w:type="spellEnd"/>
        <w:r w:rsidR="00D65928" w:rsidRPr="00C60AC1">
          <w:rPr>
            <w:rStyle w:val="Hyperlink"/>
            <w:rFonts w:ascii="Times New Roman" w:hAnsi="Times New Roman" w:cs="Times New Roman"/>
            <w:i/>
            <w:iCs/>
            <w:sz w:val="24"/>
            <w:szCs w:val="24"/>
          </w:rPr>
          <w:t xml:space="preserve"> v. </w:t>
        </w:r>
        <w:proofErr w:type="spellStart"/>
        <w:r w:rsidR="00D65928" w:rsidRPr="00C60AC1">
          <w:rPr>
            <w:rStyle w:val="Hyperlink"/>
            <w:rFonts w:ascii="Times New Roman" w:hAnsi="Times New Roman" w:cs="Times New Roman"/>
            <w:i/>
            <w:iCs/>
            <w:sz w:val="24"/>
            <w:szCs w:val="24"/>
          </w:rPr>
          <w:t>Bulgaria</w:t>
        </w:r>
        <w:proofErr w:type="spellEnd"/>
        <w:r w:rsidR="00D65928" w:rsidRPr="00C60AC1">
          <w:rPr>
            <w:rStyle w:val="Hyperlink"/>
            <w:rFonts w:ascii="Times New Roman" w:hAnsi="Times New Roman" w:cs="Times New Roman"/>
            <w:i/>
            <w:iCs/>
            <w:sz w:val="24"/>
            <w:szCs w:val="24"/>
          </w:rPr>
          <w:t xml:space="preserve"> (</w:t>
        </w:r>
        <w:proofErr w:type="spellStart"/>
        <w:r w:rsidR="00D65928" w:rsidRPr="00C60AC1">
          <w:rPr>
            <w:rStyle w:val="Hyperlink"/>
            <w:rFonts w:ascii="Times New Roman" w:hAnsi="Times New Roman" w:cs="Times New Roman"/>
            <w:i/>
            <w:iCs/>
            <w:sz w:val="24"/>
            <w:szCs w:val="24"/>
          </w:rPr>
          <w:t>no</w:t>
        </w:r>
        <w:proofErr w:type="spellEnd"/>
        <w:r w:rsidR="00D65928" w:rsidRPr="00C60AC1">
          <w:rPr>
            <w:rStyle w:val="Hyperlink"/>
            <w:rFonts w:ascii="Times New Roman" w:hAnsi="Times New Roman" w:cs="Times New Roman"/>
            <w:i/>
            <w:iCs/>
            <w:sz w:val="24"/>
            <w:szCs w:val="24"/>
          </w:rPr>
          <w:t>. 36823/07)</w:t>
        </w:r>
      </w:hyperlink>
      <w:r w:rsidR="00D65928" w:rsidRPr="00C60AC1">
        <w:rPr>
          <w:rStyle w:val="apple-style-span"/>
          <w:rFonts w:ascii="Times New Roman" w:hAnsi="Times New Roman" w:cs="Times New Roman"/>
          <w:i/>
          <w:iCs/>
          <w:sz w:val="24"/>
          <w:szCs w:val="24"/>
        </w:rPr>
        <w:t xml:space="preserve"> </w:t>
      </w:r>
      <w:r w:rsidR="00D65928" w:rsidRPr="00180795">
        <w:rPr>
          <w:rStyle w:val="apple-style-span"/>
          <w:rFonts w:ascii="Times New Roman" w:hAnsi="Times New Roman" w:cs="Times New Roman"/>
          <w:i/>
          <w:iCs/>
          <w:color w:val="000000"/>
          <w:lang w:val="en-US"/>
        </w:rPr>
        <w:t>/</w:t>
      </w:r>
      <w:hyperlink r:id="rId1355" w:history="1">
        <w:r w:rsidR="00D65928" w:rsidRPr="00C60AC1">
          <w:rPr>
            <w:rStyle w:val="Hyperlink"/>
            <w:rFonts w:ascii="Times New Roman" w:hAnsi="Times New Roman" w:cs="Times New Roman"/>
            <w:sz w:val="24"/>
            <w:szCs w:val="24"/>
          </w:rPr>
          <w:t>Бюлетин № 11.</w:t>
        </w:r>
      </w:hyperlink>
      <w:r w:rsidR="006B5975" w:rsidRPr="00C60AC1">
        <w:rPr>
          <w:rStyle w:val="normal--char"/>
          <w:rFonts w:ascii="Times New Roman" w:hAnsi="Times New Roman" w:cs="Times New Roman"/>
          <w:color w:val="000000"/>
          <w:sz w:val="24"/>
          <w:szCs w:val="24"/>
        </w:rPr>
        <w:t xml:space="preserve"> – едностранна декларация от п</w:t>
      </w:r>
      <w:r w:rsidR="00D65928" w:rsidRPr="00C60AC1">
        <w:rPr>
          <w:rStyle w:val="normal--char"/>
          <w:rFonts w:ascii="Times New Roman" w:hAnsi="Times New Roman" w:cs="Times New Roman"/>
          <w:color w:val="000000"/>
          <w:sz w:val="24"/>
          <w:szCs w:val="24"/>
        </w:rPr>
        <w:t>равителството</w:t>
      </w:r>
    </w:p>
    <w:p w14:paraId="144A32D4" w14:textId="77777777" w:rsidR="00D65928" w:rsidRPr="00180795" w:rsidRDefault="000445B9" w:rsidP="00D65928">
      <w:pPr>
        <w:spacing w:after="0" w:line="100" w:lineRule="atLeast"/>
        <w:jc w:val="both"/>
        <w:rPr>
          <w:rFonts w:ascii="Times New Roman" w:hAnsi="Times New Roman" w:cs="Times New Roman"/>
          <w:bCs/>
          <w:i/>
          <w:sz w:val="24"/>
          <w:szCs w:val="24"/>
          <w:lang w:eastAsia="en-US"/>
        </w:rPr>
      </w:pPr>
      <w:hyperlink r:id="rId1356" w:history="1">
        <w:proofErr w:type="spellStart"/>
        <w:r w:rsidR="00D65928" w:rsidRPr="00C60AC1">
          <w:rPr>
            <w:rStyle w:val="Hyperlink"/>
            <w:rFonts w:ascii="Times New Roman" w:hAnsi="Times New Roman" w:cs="Times New Roman"/>
            <w:bCs/>
            <w:i/>
            <w:sz w:val="24"/>
            <w:szCs w:val="24"/>
            <w:lang w:val="ru-RU" w:eastAsia="en-US"/>
          </w:rPr>
          <w:t>Radomirov</w:t>
        </w:r>
        <w:proofErr w:type="spellEnd"/>
        <w:r w:rsidR="00D65928" w:rsidRPr="00180795">
          <w:rPr>
            <w:rStyle w:val="Hyperlink"/>
            <w:rFonts w:ascii="Times New Roman" w:hAnsi="Times New Roman" w:cs="Times New Roman"/>
            <w:bCs/>
            <w:i/>
            <w:sz w:val="24"/>
            <w:szCs w:val="24"/>
            <w:lang w:eastAsia="en-US"/>
          </w:rPr>
          <w:t xml:space="preserve"> </w:t>
        </w:r>
        <w:proofErr w:type="spellStart"/>
        <w:r w:rsidR="00D65928" w:rsidRPr="00C60AC1">
          <w:rPr>
            <w:rStyle w:val="Hyperlink"/>
            <w:rFonts w:ascii="Times New Roman" w:hAnsi="Times New Roman" w:cs="Times New Roman"/>
            <w:bCs/>
            <w:i/>
            <w:sz w:val="24"/>
            <w:szCs w:val="24"/>
            <w:lang w:val="ru-RU" w:eastAsia="en-US"/>
          </w:rPr>
          <w:t>and</w:t>
        </w:r>
        <w:proofErr w:type="spellEnd"/>
        <w:r w:rsidR="00D65928" w:rsidRPr="00180795">
          <w:rPr>
            <w:rStyle w:val="Hyperlink"/>
            <w:rFonts w:ascii="Times New Roman" w:hAnsi="Times New Roman" w:cs="Times New Roman"/>
            <w:bCs/>
            <w:i/>
            <w:sz w:val="24"/>
            <w:szCs w:val="24"/>
            <w:lang w:eastAsia="en-US"/>
          </w:rPr>
          <w:t xml:space="preserve"> </w:t>
        </w:r>
        <w:proofErr w:type="spellStart"/>
        <w:r w:rsidR="00D65928" w:rsidRPr="00C60AC1">
          <w:rPr>
            <w:rStyle w:val="Hyperlink"/>
            <w:rFonts w:ascii="Times New Roman" w:hAnsi="Times New Roman" w:cs="Times New Roman"/>
            <w:bCs/>
            <w:i/>
            <w:sz w:val="24"/>
            <w:szCs w:val="24"/>
            <w:lang w:val="ru-RU" w:eastAsia="en-US"/>
          </w:rPr>
          <w:t>Radomirova</w:t>
        </w:r>
        <w:proofErr w:type="spellEnd"/>
        <w:r w:rsidR="00D65928" w:rsidRPr="00180795">
          <w:rPr>
            <w:rStyle w:val="Hyperlink"/>
            <w:rFonts w:ascii="Times New Roman" w:hAnsi="Times New Roman" w:cs="Times New Roman"/>
            <w:bCs/>
            <w:i/>
            <w:sz w:val="24"/>
            <w:szCs w:val="24"/>
            <w:lang w:eastAsia="en-US"/>
          </w:rPr>
          <w:t xml:space="preserve"> – </w:t>
        </w:r>
        <w:proofErr w:type="spellStart"/>
        <w:r w:rsidR="00D65928" w:rsidRPr="00C60AC1">
          <w:rPr>
            <w:rStyle w:val="Hyperlink"/>
            <w:rFonts w:ascii="Times New Roman" w:hAnsi="Times New Roman" w:cs="Times New Roman"/>
            <w:bCs/>
            <w:i/>
            <w:sz w:val="24"/>
            <w:szCs w:val="24"/>
            <w:lang w:val="ru-RU" w:eastAsia="en-US"/>
          </w:rPr>
          <w:t>Ereshtenko</w:t>
        </w:r>
        <w:proofErr w:type="spellEnd"/>
        <w:r w:rsidR="00802E95" w:rsidRPr="00180795">
          <w:rPr>
            <w:rStyle w:val="Hyperlink"/>
            <w:rFonts w:ascii="Times New Roman" w:hAnsi="Times New Roman" w:cs="Times New Roman"/>
            <w:bCs/>
            <w:i/>
            <w:sz w:val="24"/>
            <w:szCs w:val="24"/>
            <w:lang w:eastAsia="en-US"/>
          </w:rPr>
          <w:t xml:space="preserve"> </w:t>
        </w:r>
        <w:r w:rsidR="00D65928" w:rsidRPr="00C60AC1">
          <w:rPr>
            <w:rStyle w:val="Hyperlink"/>
            <w:rFonts w:ascii="Times New Roman" w:hAnsi="Times New Roman" w:cs="Times New Roman"/>
            <w:bCs/>
            <w:i/>
            <w:sz w:val="24"/>
            <w:szCs w:val="24"/>
            <w:lang w:val="ru-RU" w:eastAsia="en-US"/>
          </w:rPr>
          <w:t>v</w:t>
        </w:r>
        <w:r w:rsidR="00D65928" w:rsidRPr="00180795">
          <w:rPr>
            <w:rStyle w:val="Hyperlink"/>
            <w:rFonts w:ascii="Times New Roman" w:hAnsi="Times New Roman" w:cs="Times New Roman"/>
            <w:bCs/>
            <w:i/>
            <w:sz w:val="24"/>
            <w:szCs w:val="24"/>
            <w:lang w:eastAsia="en-US"/>
          </w:rPr>
          <w:t xml:space="preserve">. </w:t>
        </w:r>
        <w:proofErr w:type="spellStart"/>
        <w:r w:rsidR="00D65928" w:rsidRPr="00C60AC1">
          <w:rPr>
            <w:rStyle w:val="Hyperlink"/>
            <w:rFonts w:ascii="Times New Roman" w:hAnsi="Times New Roman" w:cs="Times New Roman"/>
            <w:bCs/>
            <w:i/>
            <w:sz w:val="24"/>
            <w:szCs w:val="24"/>
            <w:lang w:val="ru-RU" w:eastAsia="en-US"/>
          </w:rPr>
          <w:t>Bulgaria</w:t>
        </w:r>
        <w:proofErr w:type="spellEnd"/>
        <w:r w:rsidR="00D65928" w:rsidRPr="00180795">
          <w:rPr>
            <w:rStyle w:val="Hyperlink"/>
            <w:rFonts w:ascii="Times New Roman" w:hAnsi="Times New Roman" w:cs="Times New Roman"/>
            <w:bCs/>
            <w:i/>
            <w:sz w:val="24"/>
            <w:szCs w:val="24"/>
            <w:lang w:eastAsia="en-US"/>
          </w:rPr>
          <w:t xml:space="preserve"> (</w:t>
        </w:r>
        <w:proofErr w:type="spellStart"/>
        <w:r w:rsidR="00D65928" w:rsidRPr="00C60AC1">
          <w:rPr>
            <w:rStyle w:val="Hyperlink"/>
            <w:rFonts w:ascii="Times New Roman" w:hAnsi="Times New Roman" w:cs="Times New Roman"/>
            <w:bCs/>
            <w:i/>
            <w:sz w:val="24"/>
            <w:szCs w:val="24"/>
            <w:lang w:val="ru-RU" w:eastAsia="en-US"/>
          </w:rPr>
          <w:t>no</w:t>
        </w:r>
        <w:proofErr w:type="spellEnd"/>
        <w:r w:rsidR="00D65928" w:rsidRPr="00180795">
          <w:rPr>
            <w:rStyle w:val="Hyperlink"/>
            <w:rFonts w:ascii="Times New Roman" w:hAnsi="Times New Roman" w:cs="Times New Roman"/>
            <w:bCs/>
            <w:i/>
            <w:sz w:val="24"/>
            <w:szCs w:val="24"/>
            <w:lang w:eastAsia="en-US"/>
          </w:rPr>
          <w:t>. 101/06)</w:t>
        </w:r>
      </w:hyperlink>
      <w:r w:rsidR="00D65928" w:rsidRPr="00C60AC1">
        <w:rPr>
          <w:rStyle w:val="apple-style-span"/>
          <w:rFonts w:ascii="Times New Roman" w:hAnsi="Times New Roman" w:cs="Times New Roman"/>
          <w:i/>
          <w:iCs/>
          <w:sz w:val="24"/>
          <w:szCs w:val="24"/>
        </w:rPr>
        <w:t xml:space="preserve"> </w:t>
      </w:r>
      <w:r w:rsidR="00D65928" w:rsidRPr="00180795">
        <w:rPr>
          <w:rStyle w:val="apple-style-span"/>
          <w:rFonts w:ascii="Times New Roman" w:hAnsi="Times New Roman" w:cs="Times New Roman"/>
          <w:i/>
          <w:iCs/>
          <w:color w:val="000000"/>
        </w:rPr>
        <w:t>/</w:t>
      </w:r>
      <w:hyperlink r:id="rId1357" w:history="1">
        <w:r w:rsidR="00D65928" w:rsidRPr="00C60AC1">
          <w:rPr>
            <w:rStyle w:val="Hyperlink"/>
            <w:rFonts w:ascii="Times New Roman" w:hAnsi="Times New Roman" w:cs="Times New Roman"/>
            <w:sz w:val="24"/>
            <w:szCs w:val="24"/>
          </w:rPr>
          <w:t>Бюлетин № 11.</w:t>
        </w:r>
      </w:hyperlink>
      <w:r w:rsidR="00D65928" w:rsidRPr="00C60AC1">
        <w:rPr>
          <w:rStyle w:val="normal--char"/>
          <w:rFonts w:ascii="Times New Roman" w:hAnsi="Times New Roman" w:cs="Times New Roman"/>
          <w:color w:val="000000"/>
          <w:sz w:val="24"/>
          <w:szCs w:val="24"/>
        </w:rPr>
        <w:t xml:space="preserve"> – приятелско споразумение</w:t>
      </w:r>
    </w:p>
    <w:p w14:paraId="7D8CAC14" w14:textId="77777777" w:rsidR="00D65928" w:rsidRPr="00C60AC1" w:rsidRDefault="000445B9" w:rsidP="00D659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358" w:history="1">
        <w:proofErr w:type="spellStart"/>
        <w:r w:rsidR="00D65928" w:rsidRPr="00C60AC1">
          <w:rPr>
            <w:rStyle w:val="Hyperlink"/>
            <w:rFonts w:ascii="Times New Roman" w:hAnsi="Times New Roman" w:cs="Times New Roman"/>
            <w:bCs/>
            <w:i/>
            <w:sz w:val="24"/>
            <w:szCs w:val="24"/>
            <w:lang w:val="ru-RU" w:eastAsia="en-US"/>
          </w:rPr>
          <w:t>Holevich</w:t>
        </w:r>
        <w:proofErr w:type="spellEnd"/>
        <w:r w:rsidR="00D65928" w:rsidRPr="00180795">
          <w:rPr>
            <w:rStyle w:val="Hyperlink"/>
            <w:rFonts w:ascii="Times New Roman" w:hAnsi="Times New Roman" w:cs="Times New Roman"/>
            <w:bCs/>
            <w:i/>
            <w:sz w:val="24"/>
            <w:szCs w:val="24"/>
            <w:lang w:eastAsia="en-US"/>
          </w:rPr>
          <w:t xml:space="preserve"> </w:t>
        </w:r>
        <w:r w:rsidR="00D65928" w:rsidRPr="00C60AC1">
          <w:rPr>
            <w:rStyle w:val="Hyperlink"/>
            <w:rFonts w:ascii="Times New Roman" w:hAnsi="Times New Roman" w:cs="Times New Roman"/>
            <w:bCs/>
            <w:i/>
            <w:sz w:val="24"/>
            <w:szCs w:val="24"/>
            <w:lang w:val="ru-RU" w:eastAsia="en-US"/>
          </w:rPr>
          <w:t>v</w:t>
        </w:r>
        <w:r w:rsidR="00D65928" w:rsidRPr="00180795">
          <w:rPr>
            <w:rStyle w:val="Hyperlink"/>
            <w:rFonts w:ascii="Times New Roman" w:hAnsi="Times New Roman" w:cs="Times New Roman"/>
            <w:bCs/>
            <w:i/>
            <w:sz w:val="24"/>
            <w:szCs w:val="24"/>
            <w:lang w:eastAsia="en-US"/>
          </w:rPr>
          <w:t xml:space="preserve">. </w:t>
        </w:r>
        <w:proofErr w:type="spellStart"/>
        <w:r w:rsidR="00D65928" w:rsidRPr="00C60AC1">
          <w:rPr>
            <w:rStyle w:val="Hyperlink"/>
            <w:rFonts w:ascii="Times New Roman" w:hAnsi="Times New Roman" w:cs="Times New Roman"/>
            <w:bCs/>
            <w:i/>
            <w:sz w:val="24"/>
            <w:szCs w:val="24"/>
            <w:lang w:val="ru-RU" w:eastAsia="en-US"/>
          </w:rPr>
          <w:t>Bulgaria</w:t>
        </w:r>
        <w:proofErr w:type="spellEnd"/>
        <w:r w:rsidR="00D65928" w:rsidRPr="00180795">
          <w:rPr>
            <w:rStyle w:val="Hyperlink"/>
            <w:rFonts w:ascii="Times New Roman" w:hAnsi="Times New Roman" w:cs="Times New Roman"/>
            <w:bCs/>
            <w:i/>
            <w:sz w:val="24"/>
            <w:szCs w:val="24"/>
            <w:lang w:eastAsia="en-US"/>
          </w:rPr>
          <w:t xml:space="preserve"> (</w:t>
        </w:r>
        <w:proofErr w:type="spellStart"/>
        <w:r w:rsidR="00D65928" w:rsidRPr="00C60AC1">
          <w:rPr>
            <w:rStyle w:val="Hyperlink"/>
            <w:rFonts w:ascii="Times New Roman" w:hAnsi="Times New Roman" w:cs="Times New Roman"/>
            <w:bCs/>
            <w:i/>
            <w:sz w:val="24"/>
            <w:szCs w:val="24"/>
            <w:lang w:val="ru-RU" w:eastAsia="en-US"/>
          </w:rPr>
          <w:t>no</w:t>
        </w:r>
        <w:proofErr w:type="spellEnd"/>
        <w:r w:rsidR="00D65928" w:rsidRPr="00180795">
          <w:rPr>
            <w:rStyle w:val="Hyperlink"/>
            <w:rFonts w:ascii="Times New Roman" w:hAnsi="Times New Roman" w:cs="Times New Roman"/>
            <w:bCs/>
            <w:i/>
            <w:sz w:val="24"/>
            <w:szCs w:val="24"/>
            <w:lang w:eastAsia="en-US"/>
          </w:rPr>
          <w:t>. 25805/05)</w:t>
        </w:r>
      </w:hyperlink>
      <w:r w:rsidR="00D65928" w:rsidRPr="00180795">
        <w:rPr>
          <w:rStyle w:val="apple-style-span"/>
          <w:rFonts w:ascii="Times New Roman" w:hAnsi="Times New Roman" w:cs="Times New Roman"/>
          <w:i/>
          <w:iCs/>
          <w:color w:val="000000"/>
        </w:rPr>
        <w:t xml:space="preserve"> /</w:t>
      </w:r>
      <w:hyperlink r:id="rId1359" w:history="1">
        <w:r w:rsidR="00D65928" w:rsidRPr="00C60AC1">
          <w:rPr>
            <w:rStyle w:val="Hyperlink"/>
            <w:rFonts w:ascii="Times New Roman" w:hAnsi="Times New Roman" w:cs="Times New Roman"/>
            <w:sz w:val="24"/>
            <w:szCs w:val="24"/>
          </w:rPr>
          <w:t>Бюлетин № 11.</w:t>
        </w:r>
      </w:hyperlink>
    </w:p>
    <w:p w14:paraId="18B27CE5" w14:textId="77777777" w:rsidR="004446CC" w:rsidRPr="00C60AC1" w:rsidRDefault="000445B9" w:rsidP="004446CC">
      <w:pPr>
        <w:spacing w:after="0" w:line="240" w:lineRule="auto"/>
        <w:jc w:val="both"/>
        <w:rPr>
          <w:rStyle w:val="apple-style-span"/>
          <w:rFonts w:ascii="Times New Roman" w:hAnsi="Times New Roman" w:cs="Times New Roman"/>
          <w:i/>
          <w:iCs/>
          <w:sz w:val="24"/>
          <w:szCs w:val="24"/>
        </w:rPr>
      </w:pPr>
      <w:hyperlink r:id="rId1360" w:history="1">
        <w:proofErr w:type="spellStart"/>
        <w:r w:rsidR="004446CC" w:rsidRPr="00C60AC1">
          <w:rPr>
            <w:rStyle w:val="Hyperlink"/>
            <w:rFonts w:ascii="Times New Roman" w:hAnsi="Times New Roman" w:cs="Times New Roman"/>
            <w:bCs/>
            <w:i/>
            <w:sz w:val="24"/>
            <w:szCs w:val="24"/>
            <w:lang w:val="ru-RU" w:eastAsia="en-US"/>
          </w:rPr>
          <w:t>Velcheva</w:t>
        </w:r>
        <w:proofErr w:type="spellEnd"/>
        <w:r w:rsidR="004446CC" w:rsidRPr="00180795">
          <w:rPr>
            <w:rStyle w:val="Hyperlink"/>
            <w:rFonts w:ascii="Times New Roman" w:hAnsi="Times New Roman" w:cs="Times New Roman"/>
            <w:bCs/>
            <w:i/>
            <w:sz w:val="24"/>
            <w:szCs w:val="24"/>
            <w:lang w:eastAsia="en-US"/>
          </w:rPr>
          <w:t xml:space="preserve"> </w:t>
        </w:r>
        <w:proofErr w:type="spellStart"/>
        <w:r w:rsidR="004446CC" w:rsidRPr="00C60AC1">
          <w:rPr>
            <w:rStyle w:val="Hyperlink"/>
            <w:rFonts w:ascii="Times New Roman" w:hAnsi="Times New Roman" w:cs="Times New Roman"/>
            <w:bCs/>
            <w:i/>
            <w:sz w:val="24"/>
            <w:szCs w:val="24"/>
            <w:lang w:val="ru-RU" w:eastAsia="en-US"/>
          </w:rPr>
          <w:t>and</w:t>
        </w:r>
        <w:proofErr w:type="spellEnd"/>
        <w:r w:rsidR="004446CC" w:rsidRPr="00180795">
          <w:rPr>
            <w:rStyle w:val="Hyperlink"/>
            <w:rFonts w:ascii="Times New Roman" w:hAnsi="Times New Roman" w:cs="Times New Roman"/>
            <w:bCs/>
            <w:i/>
            <w:sz w:val="24"/>
            <w:szCs w:val="24"/>
            <w:lang w:eastAsia="en-US"/>
          </w:rPr>
          <w:t xml:space="preserve"> </w:t>
        </w:r>
        <w:proofErr w:type="spellStart"/>
        <w:r w:rsidR="004446CC" w:rsidRPr="00C60AC1">
          <w:rPr>
            <w:rStyle w:val="Hyperlink"/>
            <w:rFonts w:ascii="Times New Roman" w:hAnsi="Times New Roman" w:cs="Times New Roman"/>
            <w:bCs/>
            <w:i/>
            <w:sz w:val="24"/>
            <w:szCs w:val="24"/>
            <w:lang w:val="ru-RU" w:eastAsia="en-US"/>
          </w:rPr>
          <w:t>Sotirova</w:t>
        </w:r>
        <w:proofErr w:type="spellEnd"/>
        <w:r w:rsidR="004446CC" w:rsidRPr="00180795">
          <w:rPr>
            <w:rStyle w:val="Hyperlink"/>
            <w:rFonts w:ascii="Times New Roman" w:hAnsi="Times New Roman" w:cs="Times New Roman"/>
            <w:bCs/>
            <w:i/>
            <w:sz w:val="24"/>
            <w:szCs w:val="24"/>
            <w:lang w:eastAsia="en-US"/>
          </w:rPr>
          <w:t xml:space="preserve"> </w:t>
        </w:r>
        <w:r w:rsidR="004446CC" w:rsidRPr="00C60AC1">
          <w:rPr>
            <w:rStyle w:val="Hyperlink"/>
            <w:rFonts w:ascii="Times New Roman" w:hAnsi="Times New Roman" w:cs="Times New Roman"/>
            <w:bCs/>
            <w:i/>
            <w:sz w:val="24"/>
            <w:szCs w:val="24"/>
            <w:lang w:val="ru-RU" w:eastAsia="en-US"/>
          </w:rPr>
          <w:t>v</w:t>
        </w:r>
        <w:r w:rsidR="004446CC" w:rsidRPr="00180795">
          <w:rPr>
            <w:rStyle w:val="Hyperlink"/>
            <w:rFonts w:ascii="Times New Roman" w:hAnsi="Times New Roman" w:cs="Times New Roman"/>
            <w:bCs/>
            <w:i/>
            <w:sz w:val="24"/>
            <w:szCs w:val="24"/>
            <w:lang w:eastAsia="en-US"/>
          </w:rPr>
          <w:t xml:space="preserve">. </w:t>
        </w:r>
        <w:proofErr w:type="spellStart"/>
        <w:r w:rsidR="004446CC" w:rsidRPr="00C60AC1">
          <w:rPr>
            <w:rStyle w:val="Hyperlink"/>
            <w:rFonts w:ascii="Times New Roman" w:hAnsi="Times New Roman" w:cs="Times New Roman"/>
            <w:bCs/>
            <w:i/>
            <w:sz w:val="24"/>
            <w:szCs w:val="24"/>
            <w:lang w:val="ru-RU" w:eastAsia="en-US"/>
          </w:rPr>
          <w:t>Bulgaria</w:t>
        </w:r>
        <w:proofErr w:type="spellEnd"/>
        <w:r w:rsidR="004446CC" w:rsidRPr="00180795">
          <w:rPr>
            <w:rStyle w:val="Hyperlink"/>
            <w:rFonts w:ascii="Times New Roman" w:hAnsi="Times New Roman" w:cs="Times New Roman"/>
            <w:bCs/>
            <w:i/>
            <w:sz w:val="24"/>
            <w:szCs w:val="24"/>
            <w:lang w:eastAsia="en-US"/>
          </w:rPr>
          <w:t xml:space="preserve"> (</w:t>
        </w:r>
        <w:proofErr w:type="spellStart"/>
        <w:r w:rsidR="004446CC" w:rsidRPr="00C60AC1">
          <w:rPr>
            <w:rStyle w:val="Hyperlink"/>
            <w:rFonts w:ascii="Times New Roman" w:hAnsi="Times New Roman" w:cs="Times New Roman"/>
            <w:bCs/>
            <w:i/>
            <w:sz w:val="24"/>
            <w:szCs w:val="24"/>
            <w:lang w:val="ru-RU" w:eastAsia="en-US"/>
          </w:rPr>
          <w:t>no</w:t>
        </w:r>
        <w:proofErr w:type="spellEnd"/>
        <w:r w:rsidR="004446CC" w:rsidRPr="00180795">
          <w:rPr>
            <w:rStyle w:val="Hyperlink"/>
            <w:rFonts w:ascii="Times New Roman" w:hAnsi="Times New Roman" w:cs="Times New Roman"/>
            <w:bCs/>
            <w:i/>
            <w:sz w:val="24"/>
            <w:szCs w:val="24"/>
            <w:lang w:eastAsia="en-US"/>
          </w:rPr>
          <w:t>. 36307/06)</w:t>
        </w:r>
      </w:hyperlink>
      <w:r w:rsidR="004446CC" w:rsidRPr="00180795">
        <w:rPr>
          <w:rStyle w:val="Absatz-Standardschriftart"/>
          <w:rFonts w:ascii="Times New Roman" w:hAnsi="Times New Roman" w:cs="Times New Roman"/>
          <w:i/>
          <w:iCs/>
          <w:color w:val="000000"/>
        </w:rPr>
        <w:t xml:space="preserve"> </w:t>
      </w:r>
      <w:r w:rsidR="004446CC" w:rsidRPr="00180795">
        <w:rPr>
          <w:rStyle w:val="apple-style-span"/>
          <w:rFonts w:ascii="Times New Roman" w:hAnsi="Times New Roman" w:cs="Times New Roman"/>
          <w:i/>
          <w:iCs/>
          <w:color w:val="000000"/>
        </w:rPr>
        <w:t>/</w:t>
      </w:r>
      <w:r w:rsidR="004446CC" w:rsidRPr="00C60AC1">
        <w:rPr>
          <w:rStyle w:val="WW8Num4z0"/>
          <w:rFonts w:ascii="Times New Roman" w:hAnsi="Times New Roman" w:cs="Times New Roman"/>
          <w:color w:val="000000"/>
          <w:sz w:val="24"/>
          <w:szCs w:val="24"/>
        </w:rPr>
        <w:t xml:space="preserve"> </w:t>
      </w:r>
      <w:hyperlink r:id="rId1361" w:history="1">
        <w:r w:rsidR="004446CC" w:rsidRPr="00C60AC1">
          <w:rPr>
            <w:rStyle w:val="Hyperlink"/>
            <w:rFonts w:ascii="Times New Roman" w:hAnsi="Times New Roman" w:cs="Times New Roman"/>
            <w:sz w:val="24"/>
            <w:szCs w:val="24"/>
          </w:rPr>
          <w:t>Бюлетин № 14.</w:t>
        </w:r>
      </w:hyperlink>
      <w:r w:rsidR="006B5975" w:rsidRPr="00C60AC1">
        <w:rPr>
          <w:rStyle w:val="normal--char"/>
          <w:rFonts w:ascii="Times New Roman" w:hAnsi="Times New Roman" w:cs="Times New Roman"/>
          <w:color w:val="000000"/>
          <w:sz w:val="24"/>
          <w:szCs w:val="24"/>
        </w:rPr>
        <w:t xml:space="preserve"> – едностранна декларация от п</w:t>
      </w:r>
      <w:r w:rsidR="004446CC" w:rsidRPr="00C60AC1">
        <w:rPr>
          <w:rStyle w:val="normal--char"/>
          <w:rFonts w:ascii="Times New Roman" w:hAnsi="Times New Roman" w:cs="Times New Roman"/>
          <w:color w:val="000000"/>
          <w:sz w:val="24"/>
          <w:szCs w:val="24"/>
        </w:rPr>
        <w:t>равителството</w:t>
      </w:r>
    </w:p>
    <w:p w14:paraId="126E19F6" w14:textId="77777777" w:rsidR="004446CC" w:rsidRPr="00C60AC1" w:rsidRDefault="000445B9" w:rsidP="00D659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362" w:history="1">
        <w:proofErr w:type="spellStart"/>
        <w:r w:rsidR="00447FFC" w:rsidRPr="00C60AC1">
          <w:rPr>
            <w:rStyle w:val="Hyperlink"/>
            <w:rFonts w:ascii="Times New Roman" w:hAnsi="Times New Roman" w:cs="Times New Roman"/>
            <w:i/>
            <w:sz w:val="24"/>
            <w:szCs w:val="24"/>
          </w:rPr>
          <w:t>Shahanov</w:t>
        </w:r>
        <w:proofErr w:type="spellEnd"/>
        <w:r w:rsidR="00447FFC" w:rsidRPr="00C60AC1">
          <w:rPr>
            <w:rStyle w:val="Hyperlink"/>
            <w:rFonts w:ascii="Times New Roman" w:hAnsi="Times New Roman" w:cs="Times New Roman"/>
            <w:i/>
            <w:sz w:val="24"/>
            <w:szCs w:val="24"/>
          </w:rPr>
          <w:t xml:space="preserve"> v. </w:t>
        </w:r>
        <w:proofErr w:type="spellStart"/>
        <w:r w:rsidR="00447FFC" w:rsidRPr="00C60AC1">
          <w:rPr>
            <w:rStyle w:val="Hyperlink"/>
            <w:rFonts w:ascii="Times New Roman" w:hAnsi="Times New Roman" w:cs="Times New Roman"/>
            <w:i/>
            <w:sz w:val="24"/>
            <w:szCs w:val="24"/>
          </w:rPr>
          <w:t>Bulgaria</w:t>
        </w:r>
        <w:proofErr w:type="spellEnd"/>
        <w:r w:rsidR="00447FFC" w:rsidRPr="00C60AC1">
          <w:rPr>
            <w:rStyle w:val="Hyperlink"/>
            <w:rFonts w:ascii="Times New Roman" w:hAnsi="Times New Roman" w:cs="Times New Roman"/>
            <w:i/>
            <w:sz w:val="24"/>
            <w:szCs w:val="24"/>
          </w:rPr>
          <w:t xml:space="preserve"> (</w:t>
        </w:r>
        <w:proofErr w:type="spellStart"/>
        <w:r w:rsidR="00447FFC" w:rsidRPr="00C60AC1">
          <w:rPr>
            <w:rStyle w:val="Hyperlink"/>
            <w:rFonts w:ascii="Times New Roman" w:hAnsi="Times New Roman" w:cs="Times New Roman"/>
            <w:i/>
            <w:sz w:val="24"/>
            <w:szCs w:val="24"/>
          </w:rPr>
          <w:t>no</w:t>
        </w:r>
        <w:proofErr w:type="spellEnd"/>
        <w:r w:rsidR="00447FFC" w:rsidRPr="00C60AC1">
          <w:rPr>
            <w:rStyle w:val="Hyperlink"/>
            <w:rFonts w:ascii="Times New Roman" w:hAnsi="Times New Roman" w:cs="Times New Roman"/>
            <w:i/>
            <w:sz w:val="24"/>
            <w:szCs w:val="24"/>
          </w:rPr>
          <w:t>. 16391/05)</w:t>
        </w:r>
      </w:hyperlink>
      <w:r w:rsidR="00447FFC" w:rsidRPr="00C60AC1">
        <w:rPr>
          <w:rFonts w:ascii="Times New Roman" w:hAnsi="Times New Roman" w:cs="Times New Roman"/>
          <w:i/>
          <w:sz w:val="24"/>
          <w:szCs w:val="24"/>
        </w:rPr>
        <w:t>/</w:t>
      </w:r>
      <w:r w:rsidR="00447FFC" w:rsidRPr="00C60AC1">
        <w:rPr>
          <w:rStyle w:val="normal--char"/>
          <w:rFonts w:ascii="Times New Roman" w:hAnsi="Times New Roman" w:cs="Times New Roman"/>
          <w:color w:val="000000"/>
          <w:sz w:val="24"/>
          <w:szCs w:val="24"/>
        </w:rPr>
        <w:t xml:space="preserve"> </w:t>
      </w:r>
      <w:hyperlink r:id="rId1363" w:history="1">
        <w:r w:rsidR="00447FFC" w:rsidRPr="00C60AC1">
          <w:rPr>
            <w:rStyle w:val="Hyperlink"/>
            <w:rFonts w:ascii="Times New Roman" w:hAnsi="Times New Roman" w:cs="Times New Roman"/>
            <w:sz w:val="24"/>
            <w:szCs w:val="24"/>
          </w:rPr>
          <w:t>Бюлетин № 16.</w:t>
        </w:r>
      </w:hyperlink>
    </w:p>
    <w:p w14:paraId="24E6B1C2" w14:textId="77777777" w:rsidR="00447FFC" w:rsidRPr="00C60AC1" w:rsidRDefault="000445B9" w:rsidP="00447FFC">
      <w:pPr>
        <w:spacing w:after="0" w:line="240" w:lineRule="auto"/>
        <w:jc w:val="both"/>
        <w:rPr>
          <w:rStyle w:val="normal--char"/>
          <w:rFonts w:ascii="Times New Roman" w:hAnsi="Times New Roman" w:cs="Times New Roman"/>
          <w:color w:val="000000"/>
          <w:sz w:val="24"/>
          <w:szCs w:val="24"/>
        </w:rPr>
      </w:pPr>
      <w:hyperlink r:id="rId1364" w:history="1">
        <w:proofErr w:type="spellStart"/>
        <w:r w:rsidR="00447FFC" w:rsidRPr="00C60AC1">
          <w:rPr>
            <w:rStyle w:val="Hyperlink"/>
            <w:rFonts w:ascii="Times New Roman" w:hAnsi="Times New Roman" w:cs="Times New Roman"/>
            <w:i/>
            <w:sz w:val="24"/>
            <w:szCs w:val="24"/>
          </w:rPr>
          <w:t>Kiurkchian</w:t>
        </w:r>
        <w:proofErr w:type="spellEnd"/>
        <w:r w:rsidR="00447FFC" w:rsidRPr="00C60AC1">
          <w:rPr>
            <w:rStyle w:val="Hyperlink"/>
            <w:rFonts w:ascii="Times New Roman" w:hAnsi="Times New Roman" w:cs="Times New Roman"/>
            <w:i/>
            <w:sz w:val="24"/>
            <w:szCs w:val="24"/>
          </w:rPr>
          <w:t xml:space="preserve"> v. </w:t>
        </w:r>
        <w:proofErr w:type="spellStart"/>
        <w:r w:rsidR="00447FFC" w:rsidRPr="00C60AC1">
          <w:rPr>
            <w:rStyle w:val="Hyperlink"/>
            <w:rFonts w:ascii="Times New Roman" w:hAnsi="Times New Roman" w:cs="Times New Roman"/>
            <w:i/>
            <w:sz w:val="24"/>
            <w:szCs w:val="24"/>
          </w:rPr>
          <w:t>Bulgaria</w:t>
        </w:r>
        <w:proofErr w:type="spellEnd"/>
        <w:r w:rsidR="00447FFC" w:rsidRPr="00C60AC1">
          <w:rPr>
            <w:rStyle w:val="Hyperlink"/>
            <w:rFonts w:ascii="Times New Roman" w:hAnsi="Times New Roman" w:cs="Times New Roman"/>
            <w:i/>
            <w:sz w:val="24"/>
            <w:szCs w:val="24"/>
          </w:rPr>
          <w:t xml:space="preserve"> (</w:t>
        </w:r>
        <w:proofErr w:type="spellStart"/>
        <w:r w:rsidR="00447FFC" w:rsidRPr="00C60AC1">
          <w:rPr>
            <w:rStyle w:val="Hyperlink"/>
            <w:rFonts w:ascii="Times New Roman" w:hAnsi="Times New Roman" w:cs="Times New Roman"/>
            <w:i/>
            <w:sz w:val="24"/>
            <w:szCs w:val="24"/>
          </w:rPr>
          <w:t>no</w:t>
        </w:r>
        <w:proofErr w:type="spellEnd"/>
        <w:r w:rsidR="00447FFC" w:rsidRPr="00C60AC1">
          <w:rPr>
            <w:rStyle w:val="Hyperlink"/>
            <w:rFonts w:ascii="Times New Roman" w:hAnsi="Times New Roman" w:cs="Times New Roman"/>
            <w:i/>
            <w:sz w:val="24"/>
            <w:szCs w:val="24"/>
          </w:rPr>
          <w:t>. 45661/05)</w:t>
        </w:r>
      </w:hyperlink>
      <w:r w:rsidR="00447FFC" w:rsidRPr="00C60AC1">
        <w:rPr>
          <w:rFonts w:ascii="Times New Roman" w:hAnsi="Times New Roman" w:cs="Times New Roman"/>
          <w:i/>
          <w:sz w:val="24"/>
          <w:szCs w:val="24"/>
        </w:rPr>
        <w:t>/</w:t>
      </w:r>
      <w:r w:rsidR="00447FFC" w:rsidRPr="00C60AC1">
        <w:rPr>
          <w:rStyle w:val="normal--char"/>
          <w:rFonts w:ascii="Times New Roman" w:hAnsi="Times New Roman" w:cs="Times New Roman"/>
          <w:color w:val="000000"/>
          <w:sz w:val="24"/>
          <w:szCs w:val="24"/>
        </w:rPr>
        <w:t xml:space="preserve"> </w:t>
      </w:r>
      <w:hyperlink r:id="rId1365" w:history="1">
        <w:r w:rsidR="00447FFC" w:rsidRPr="00C60AC1">
          <w:rPr>
            <w:rStyle w:val="Hyperlink"/>
            <w:rFonts w:ascii="Times New Roman" w:hAnsi="Times New Roman" w:cs="Times New Roman"/>
            <w:sz w:val="24"/>
            <w:szCs w:val="24"/>
          </w:rPr>
          <w:t>Бюлетин № 16.</w:t>
        </w:r>
      </w:hyperlink>
      <w:r w:rsidR="00447FFC" w:rsidRPr="00C60AC1">
        <w:rPr>
          <w:rStyle w:val="normal--char"/>
          <w:rFonts w:ascii="Times New Roman" w:hAnsi="Times New Roman" w:cs="Times New Roman"/>
          <w:color w:val="000000"/>
          <w:sz w:val="24"/>
          <w:szCs w:val="24"/>
        </w:rPr>
        <w:t xml:space="preserve"> - приятелско споразумение</w:t>
      </w:r>
    </w:p>
    <w:p w14:paraId="413E2C94" w14:textId="77777777" w:rsidR="0014198C" w:rsidRPr="00C60AC1" w:rsidRDefault="000445B9" w:rsidP="0014198C">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366" w:history="1">
        <w:proofErr w:type="spellStart"/>
        <w:r w:rsidR="0014198C" w:rsidRPr="00C60AC1">
          <w:rPr>
            <w:rStyle w:val="Hyperlink"/>
            <w:rFonts w:ascii="Times New Roman" w:eastAsia="Times New Roman" w:hAnsi="Times New Roman" w:cs="Times New Roman"/>
            <w:bCs/>
            <w:i/>
            <w:sz w:val="24"/>
            <w:szCs w:val="24"/>
          </w:rPr>
          <w:t>Dimitar</w:t>
        </w:r>
        <w:proofErr w:type="spellEnd"/>
        <w:r w:rsidR="0014198C" w:rsidRPr="00C60AC1">
          <w:rPr>
            <w:rStyle w:val="Hyperlink"/>
            <w:rFonts w:ascii="Times New Roman" w:eastAsia="Times New Roman" w:hAnsi="Times New Roman" w:cs="Times New Roman"/>
            <w:bCs/>
            <w:i/>
            <w:sz w:val="24"/>
            <w:szCs w:val="24"/>
          </w:rPr>
          <w:t xml:space="preserve"> </w:t>
        </w:r>
        <w:proofErr w:type="spellStart"/>
        <w:r w:rsidR="0014198C" w:rsidRPr="00C60AC1">
          <w:rPr>
            <w:rStyle w:val="Hyperlink"/>
            <w:rFonts w:ascii="Times New Roman" w:eastAsia="Times New Roman" w:hAnsi="Times New Roman" w:cs="Times New Roman"/>
            <w:bCs/>
            <w:i/>
            <w:sz w:val="24"/>
            <w:szCs w:val="24"/>
          </w:rPr>
          <w:t>Ivanov</w:t>
        </w:r>
        <w:proofErr w:type="spellEnd"/>
        <w:r w:rsidR="0014198C" w:rsidRPr="00C60AC1">
          <w:rPr>
            <w:rStyle w:val="Hyperlink"/>
            <w:rFonts w:ascii="Times New Roman" w:eastAsia="Times New Roman" w:hAnsi="Times New Roman" w:cs="Times New Roman"/>
            <w:bCs/>
            <w:i/>
            <w:sz w:val="24"/>
            <w:szCs w:val="24"/>
          </w:rPr>
          <w:t xml:space="preserve"> v. </w:t>
        </w:r>
        <w:proofErr w:type="spellStart"/>
        <w:r w:rsidR="0014198C" w:rsidRPr="00C60AC1">
          <w:rPr>
            <w:rStyle w:val="Hyperlink"/>
            <w:rFonts w:ascii="Times New Roman" w:eastAsia="Times New Roman" w:hAnsi="Times New Roman" w:cs="Times New Roman"/>
            <w:bCs/>
            <w:i/>
            <w:sz w:val="24"/>
            <w:szCs w:val="24"/>
          </w:rPr>
          <w:t>Bulgaria</w:t>
        </w:r>
        <w:proofErr w:type="spellEnd"/>
        <w:r w:rsidR="0014198C" w:rsidRPr="00C60AC1">
          <w:rPr>
            <w:rStyle w:val="Hyperlink"/>
            <w:rFonts w:ascii="Times New Roman" w:eastAsia="Times New Roman" w:hAnsi="Times New Roman" w:cs="Times New Roman"/>
            <w:bCs/>
            <w:i/>
            <w:sz w:val="24"/>
            <w:szCs w:val="24"/>
          </w:rPr>
          <w:t xml:space="preserve"> (</w:t>
        </w:r>
        <w:proofErr w:type="spellStart"/>
        <w:r w:rsidR="0014198C" w:rsidRPr="00C60AC1">
          <w:rPr>
            <w:rStyle w:val="Hyperlink"/>
            <w:rFonts w:ascii="Times New Roman" w:eastAsia="Times New Roman" w:hAnsi="Times New Roman" w:cs="Times New Roman"/>
            <w:bCs/>
            <w:i/>
            <w:sz w:val="24"/>
            <w:szCs w:val="24"/>
          </w:rPr>
          <w:t>no</w:t>
        </w:r>
        <w:proofErr w:type="spellEnd"/>
        <w:r w:rsidR="0014198C" w:rsidRPr="00C60AC1">
          <w:rPr>
            <w:rStyle w:val="Hyperlink"/>
            <w:rFonts w:ascii="Times New Roman" w:eastAsia="Times New Roman" w:hAnsi="Times New Roman" w:cs="Times New Roman"/>
            <w:bCs/>
            <w:i/>
            <w:sz w:val="24"/>
            <w:szCs w:val="24"/>
          </w:rPr>
          <w:t>. 19418/07)</w:t>
        </w:r>
      </w:hyperlink>
      <w:r w:rsidR="0014198C" w:rsidRPr="00C60AC1">
        <w:rPr>
          <w:rFonts w:ascii="Times New Roman" w:eastAsia="Times New Roman" w:hAnsi="Times New Roman" w:cs="Times New Roman"/>
          <w:bCs/>
          <w:i/>
          <w:sz w:val="24"/>
          <w:szCs w:val="24"/>
        </w:rPr>
        <w:t>/</w:t>
      </w:r>
      <w:r w:rsidR="0014198C" w:rsidRPr="00C60AC1">
        <w:rPr>
          <w:rStyle w:val="WW8Num4z0"/>
          <w:rFonts w:ascii="Times New Roman" w:hAnsi="Times New Roman" w:cs="Times New Roman"/>
          <w:color w:val="000000"/>
          <w:sz w:val="24"/>
          <w:szCs w:val="24"/>
        </w:rPr>
        <w:t xml:space="preserve"> </w:t>
      </w:r>
      <w:hyperlink r:id="rId1367" w:history="1">
        <w:r w:rsidR="0014198C" w:rsidRPr="00C60AC1">
          <w:rPr>
            <w:rStyle w:val="Hyperlink"/>
            <w:rFonts w:ascii="Times New Roman" w:hAnsi="Times New Roman" w:cs="Times New Roman"/>
            <w:sz w:val="24"/>
            <w:szCs w:val="24"/>
          </w:rPr>
          <w:t>Бюлетин № 17.</w:t>
        </w:r>
      </w:hyperlink>
    </w:p>
    <w:p w14:paraId="09410016" w14:textId="77777777" w:rsidR="0014198C" w:rsidRPr="00C60AC1" w:rsidRDefault="000445B9" w:rsidP="00262CF7">
      <w:pPr>
        <w:spacing w:after="0" w:line="100" w:lineRule="atLeast"/>
        <w:jc w:val="both"/>
        <w:rPr>
          <w:rStyle w:val="normal--char"/>
          <w:rFonts w:ascii="Times New Roman" w:hAnsi="Times New Roman" w:cs="Times New Roman"/>
          <w:color w:val="000000"/>
          <w:sz w:val="24"/>
          <w:szCs w:val="24"/>
        </w:rPr>
      </w:pPr>
      <w:hyperlink r:id="rId1368" w:history="1">
        <w:proofErr w:type="spellStart"/>
        <w:r w:rsidR="00262CF7" w:rsidRPr="00C60AC1">
          <w:rPr>
            <w:rStyle w:val="Hyperlink"/>
            <w:rFonts w:ascii="Times New Roman" w:hAnsi="Times New Roman" w:cs="Times New Roman"/>
            <w:i/>
            <w:sz w:val="24"/>
            <w:szCs w:val="24"/>
            <w:lang w:val="en-GB" w:eastAsia="en-US"/>
          </w:rPr>
          <w:t>Nikolov</w:t>
        </w:r>
        <w:proofErr w:type="spellEnd"/>
        <w:r w:rsidR="00262CF7" w:rsidRPr="00C60AC1">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en-GB" w:eastAsia="en-US"/>
          </w:rPr>
          <w:t>and</w:t>
        </w:r>
        <w:r w:rsidR="00262CF7" w:rsidRPr="00C60AC1">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en-GB" w:eastAsia="en-US"/>
          </w:rPr>
          <w:t>others</w:t>
        </w:r>
        <w:r w:rsidR="00262CF7" w:rsidRPr="00C60AC1">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en-GB" w:eastAsia="en-US"/>
          </w:rPr>
          <w:t>v</w:t>
        </w:r>
        <w:r w:rsidR="00262CF7" w:rsidRPr="00C60AC1">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en-GB" w:eastAsia="en-US"/>
          </w:rPr>
          <w:t>Bulgaria</w:t>
        </w:r>
        <w:r w:rsidR="00262CF7" w:rsidRPr="00C60AC1">
          <w:rPr>
            <w:rStyle w:val="Hyperlink"/>
            <w:rFonts w:ascii="Times New Roman" w:hAnsi="Times New Roman" w:cs="Times New Roman"/>
            <w:i/>
            <w:sz w:val="24"/>
            <w:szCs w:val="24"/>
            <w:lang w:eastAsia="en-US"/>
          </w:rPr>
          <w:t xml:space="preserve"> (</w:t>
        </w:r>
        <w:proofErr w:type="spellStart"/>
        <w:r w:rsidR="00262CF7" w:rsidRPr="00C60AC1">
          <w:rPr>
            <w:rStyle w:val="Hyperlink"/>
            <w:rFonts w:ascii="Times New Roman" w:hAnsi="Times New Roman" w:cs="Times New Roman"/>
            <w:i/>
            <w:sz w:val="24"/>
            <w:szCs w:val="24"/>
            <w:lang w:val="en-GB" w:eastAsia="en-US"/>
          </w:rPr>
          <w:t>nos</w:t>
        </w:r>
        <w:proofErr w:type="spellEnd"/>
        <w:r w:rsidR="00262CF7" w:rsidRPr="00C60AC1">
          <w:rPr>
            <w:rStyle w:val="Hyperlink"/>
            <w:rFonts w:ascii="Times New Roman" w:hAnsi="Times New Roman" w:cs="Times New Roman"/>
            <w:i/>
            <w:sz w:val="24"/>
            <w:szCs w:val="24"/>
            <w:lang w:eastAsia="en-US"/>
          </w:rPr>
          <w:t xml:space="preserve">. 44184/05, 22250/06 </w:t>
        </w:r>
        <w:r w:rsidR="00262CF7" w:rsidRPr="00C60AC1">
          <w:rPr>
            <w:rStyle w:val="Hyperlink"/>
            <w:rFonts w:ascii="Times New Roman" w:hAnsi="Times New Roman" w:cs="Times New Roman"/>
            <w:i/>
            <w:sz w:val="24"/>
            <w:szCs w:val="24"/>
            <w:lang w:val="en-GB" w:eastAsia="en-US"/>
          </w:rPr>
          <w:t>and</w:t>
        </w:r>
        <w:r w:rsidR="00262CF7" w:rsidRPr="00C60AC1">
          <w:rPr>
            <w:rStyle w:val="Hyperlink"/>
            <w:rFonts w:ascii="Times New Roman" w:hAnsi="Times New Roman" w:cs="Times New Roman"/>
            <w:i/>
            <w:sz w:val="24"/>
            <w:szCs w:val="24"/>
            <w:lang w:eastAsia="en-US"/>
          </w:rPr>
          <w:t xml:space="preserve"> 37182/07)</w:t>
        </w:r>
      </w:hyperlink>
      <w:r w:rsidR="00262CF7" w:rsidRPr="00C60AC1">
        <w:rPr>
          <w:rFonts w:ascii="Times New Roman" w:hAnsi="Times New Roman" w:cs="Times New Roman"/>
          <w:bCs/>
          <w:i/>
          <w:sz w:val="24"/>
          <w:szCs w:val="24"/>
          <w:lang w:eastAsia="en-US"/>
        </w:rPr>
        <w:t>/</w:t>
      </w:r>
      <w:r w:rsidR="00262CF7" w:rsidRPr="00C60AC1">
        <w:rPr>
          <w:rStyle w:val="WW8Num4z0"/>
          <w:rFonts w:ascii="Times New Roman" w:hAnsi="Times New Roman" w:cs="Times New Roman"/>
          <w:color w:val="000000"/>
          <w:sz w:val="24"/>
          <w:szCs w:val="24"/>
        </w:rPr>
        <w:t xml:space="preserve"> </w:t>
      </w:r>
      <w:hyperlink r:id="rId1369" w:history="1">
        <w:r w:rsidR="00262CF7" w:rsidRPr="00C60AC1">
          <w:rPr>
            <w:rStyle w:val="Hyperlink"/>
            <w:rFonts w:ascii="Times New Roman" w:hAnsi="Times New Roman" w:cs="Times New Roman"/>
            <w:sz w:val="24"/>
            <w:szCs w:val="24"/>
          </w:rPr>
          <w:t>Бюлетин № 17.</w:t>
        </w:r>
      </w:hyperlink>
    </w:p>
    <w:p w14:paraId="1DAD0910" w14:textId="77777777" w:rsidR="00262CF7" w:rsidRPr="00C60AC1" w:rsidRDefault="000445B9" w:rsidP="00262CF7">
      <w:pPr>
        <w:spacing w:after="0" w:line="100" w:lineRule="atLeast"/>
        <w:jc w:val="both"/>
        <w:rPr>
          <w:rStyle w:val="normal--char"/>
          <w:rFonts w:ascii="Times New Roman" w:hAnsi="Times New Roman" w:cs="Times New Roman"/>
          <w:color w:val="000000"/>
          <w:sz w:val="24"/>
          <w:szCs w:val="24"/>
        </w:rPr>
      </w:pPr>
      <w:hyperlink r:id="rId1370" w:history="1">
        <w:proofErr w:type="spellStart"/>
        <w:r w:rsidR="00262CF7" w:rsidRPr="00C60AC1">
          <w:rPr>
            <w:rStyle w:val="Hyperlink"/>
            <w:rFonts w:ascii="Times New Roman" w:hAnsi="Times New Roman" w:cs="Times New Roman"/>
            <w:i/>
            <w:sz w:val="24"/>
            <w:szCs w:val="24"/>
            <w:lang w:val="ru-RU" w:eastAsia="en-US"/>
          </w:rPr>
          <w:t>Karavasileva</w:t>
        </w:r>
        <w:proofErr w:type="spellEnd"/>
        <w:r w:rsidR="00262CF7" w:rsidRPr="00180795">
          <w:rPr>
            <w:rStyle w:val="Hyperlink"/>
            <w:rFonts w:ascii="Times New Roman" w:hAnsi="Times New Roman" w:cs="Times New Roman"/>
            <w:i/>
            <w:sz w:val="24"/>
            <w:szCs w:val="24"/>
            <w:lang w:eastAsia="en-US"/>
          </w:rPr>
          <w:t xml:space="preserve"> </w:t>
        </w:r>
        <w:r w:rsidR="00262CF7" w:rsidRPr="00C60AC1">
          <w:rPr>
            <w:rStyle w:val="Hyperlink"/>
            <w:rFonts w:ascii="Times New Roman" w:hAnsi="Times New Roman" w:cs="Times New Roman"/>
            <w:i/>
            <w:sz w:val="24"/>
            <w:szCs w:val="24"/>
            <w:lang w:val="ru-RU" w:eastAsia="en-US"/>
          </w:rPr>
          <w:t>v</w:t>
        </w:r>
        <w:r w:rsidR="00262CF7" w:rsidRPr="00180795">
          <w:rPr>
            <w:rStyle w:val="Hyperlink"/>
            <w:rFonts w:ascii="Times New Roman" w:hAnsi="Times New Roman" w:cs="Times New Roman"/>
            <w:i/>
            <w:sz w:val="24"/>
            <w:szCs w:val="24"/>
            <w:lang w:eastAsia="en-US"/>
          </w:rPr>
          <w:t xml:space="preserve">. </w:t>
        </w:r>
        <w:proofErr w:type="spellStart"/>
        <w:r w:rsidR="00262CF7" w:rsidRPr="00C60AC1">
          <w:rPr>
            <w:rStyle w:val="Hyperlink"/>
            <w:rFonts w:ascii="Times New Roman" w:hAnsi="Times New Roman" w:cs="Times New Roman"/>
            <w:i/>
            <w:sz w:val="24"/>
            <w:szCs w:val="24"/>
            <w:lang w:val="ru-RU" w:eastAsia="en-US"/>
          </w:rPr>
          <w:t>Bulgaria</w:t>
        </w:r>
        <w:proofErr w:type="spellEnd"/>
        <w:r w:rsidR="00262CF7" w:rsidRPr="00180795">
          <w:rPr>
            <w:rStyle w:val="Hyperlink"/>
            <w:rFonts w:ascii="Times New Roman" w:hAnsi="Times New Roman" w:cs="Times New Roman"/>
            <w:i/>
            <w:sz w:val="24"/>
            <w:szCs w:val="24"/>
            <w:lang w:eastAsia="en-US"/>
          </w:rPr>
          <w:t xml:space="preserve"> и 11 други жалби (</w:t>
        </w:r>
        <w:proofErr w:type="spellStart"/>
        <w:r w:rsidR="00262CF7" w:rsidRPr="00C60AC1">
          <w:rPr>
            <w:rStyle w:val="Hyperlink"/>
            <w:rFonts w:ascii="Times New Roman" w:hAnsi="Times New Roman" w:cs="Times New Roman"/>
            <w:i/>
            <w:sz w:val="24"/>
            <w:szCs w:val="24"/>
            <w:lang w:val="ru-RU" w:eastAsia="en-US"/>
          </w:rPr>
          <w:t>nos</w:t>
        </w:r>
        <w:proofErr w:type="spellEnd"/>
        <w:r w:rsidR="00262CF7" w:rsidRPr="00180795">
          <w:rPr>
            <w:rStyle w:val="Hyperlink"/>
            <w:rFonts w:ascii="Times New Roman" w:hAnsi="Times New Roman" w:cs="Times New Roman"/>
            <w:i/>
            <w:sz w:val="24"/>
            <w:szCs w:val="24"/>
            <w:lang w:eastAsia="en-US"/>
          </w:rPr>
          <w:t>. 10450/05 и други)</w:t>
        </w:r>
      </w:hyperlink>
      <w:r w:rsidR="00262CF7" w:rsidRPr="00180795">
        <w:rPr>
          <w:rFonts w:ascii="Times New Roman" w:hAnsi="Times New Roman" w:cs="Times New Roman"/>
          <w:i/>
          <w:sz w:val="24"/>
          <w:szCs w:val="24"/>
          <w:lang w:eastAsia="en-US"/>
        </w:rPr>
        <w:t>/</w:t>
      </w:r>
      <w:r w:rsidR="00262CF7" w:rsidRPr="00C60AC1">
        <w:rPr>
          <w:rStyle w:val="WW8Num3z0"/>
          <w:rFonts w:ascii="Times New Roman" w:hAnsi="Times New Roman" w:cs="Times New Roman"/>
          <w:color w:val="000000"/>
          <w:sz w:val="24"/>
          <w:szCs w:val="24"/>
        </w:rPr>
        <w:t xml:space="preserve"> </w:t>
      </w:r>
      <w:hyperlink r:id="rId1371" w:history="1">
        <w:r w:rsidR="00262CF7" w:rsidRPr="00C60AC1">
          <w:rPr>
            <w:rStyle w:val="Hyperlink"/>
            <w:rFonts w:ascii="Times New Roman" w:hAnsi="Times New Roman" w:cs="Times New Roman"/>
            <w:sz w:val="24"/>
            <w:szCs w:val="24"/>
          </w:rPr>
          <w:t>Бюлетин № 17.</w:t>
        </w:r>
      </w:hyperlink>
      <w:r w:rsidR="00E308D5" w:rsidRPr="00C60AC1">
        <w:rPr>
          <w:rStyle w:val="normal--char"/>
          <w:rFonts w:ascii="Times New Roman" w:hAnsi="Times New Roman" w:cs="Times New Roman"/>
          <w:color w:val="000000"/>
          <w:sz w:val="24"/>
          <w:szCs w:val="24"/>
        </w:rPr>
        <w:t xml:space="preserve"> - приятелски споразумения</w:t>
      </w:r>
    </w:p>
    <w:p w14:paraId="12415FB7" w14:textId="77777777" w:rsidR="007A0DBD" w:rsidRPr="00C60AC1" w:rsidRDefault="000445B9" w:rsidP="007A0DBD">
      <w:pPr>
        <w:spacing w:after="0" w:line="240" w:lineRule="auto"/>
        <w:jc w:val="both"/>
        <w:rPr>
          <w:rStyle w:val="normal--char"/>
          <w:rFonts w:ascii="Times New Roman" w:hAnsi="Times New Roman" w:cs="Times New Roman"/>
          <w:color w:val="000000"/>
          <w:sz w:val="24"/>
          <w:szCs w:val="24"/>
        </w:rPr>
      </w:pPr>
      <w:hyperlink r:id="rId1372" w:history="1">
        <w:proofErr w:type="spellStart"/>
        <w:r w:rsidR="007A0DBD" w:rsidRPr="00C60AC1">
          <w:rPr>
            <w:rStyle w:val="Hyperlink"/>
            <w:rFonts w:ascii="Times New Roman" w:hAnsi="Times New Roman" w:cs="Times New Roman"/>
            <w:i/>
            <w:iCs/>
            <w:sz w:val="24"/>
            <w:szCs w:val="24"/>
          </w:rPr>
          <w:t>Pavlov</w:t>
        </w:r>
        <w:proofErr w:type="spellEnd"/>
        <w:r w:rsidR="007A0DBD" w:rsidRPr="00C60AC1">
          <w:rPr>
            <w:rStyle w:val="Hyperlink"/>
            <w:rFonts w:ascii="Times New Roman" w:hAnsi="Times New Roman" w:cs="Times New Roman"/>
            <w:i/>
            <w:iCs/>
            <w:sz w:val="24"/>
            <w:szCs w:val="24"/>
          </w:rPr>
          <w:t xml:space="preserve"> v. </w:t>
        </w:r>
        <w:proofErr w:type="spellStart"/>
        <w:r w:rsidR="007A0DBD" w:rsidRPr="00C60AC1">
          <w:rPr>
            <w:rStyle w:val="Hyperlink"/>
            <w:rFonts w:ascii="Times New Roman" w:hAnsi="Times New Roman" w:cs="Times New Roman"/>
            <w:i/>
            <w:iCs/>
            <w:sz w:val="24"/>
            <w:szCs w:val="24"/>
          </w:rPr>
          <w:t>Bulgaria</w:t>
        </w:r>
        <w:proofErr w:type="spellEnd"/>
        <w:r w:rsidR="007A0DBD" w:rsidRPr="00C60AC1">
          <w:rPr>
            <w:rStyle w:val="Hyperlink"/>
            <w:rFonts w:ascii="Times New Roman" w:hAnsi="Times New Roman" w:cs="Times New Roman"/>
            <w:sz w:val="24"/>
            <w:szCs w:val="24"/>
          </w:rPr>
          <w:t xml:space="preserve"> (</w:t>
        </w:r>
        <w:proofErr w:type="spellStart"/>
        <w:r w:rsidR="007A0DBD" w:rsidRPr="00C60AC1">
          <w:rPr>
            <w:rStyle w:val="Hyperlink"/>
            <w:rFonts w:ascii="Times New Roman" w:hAnsi="Times New Roman" w:cs="Times New Roman"/>
            <w:i/>
            <w:iCs/>
            <w:sz w:val="24"/>
            <w:szCs w:val="24"/>
          </w:rPr>
          <w:t>no</w:t>
        </w:r>
        <w:proofErr w:type="spellEnd"/>
        <w:r w:rsidR="007A0DBD" w:rsidRPr="00C60AC1">
          <w:rPr>
            <w:rStyle w:val="Hyperlink"/>
            <w:rFonts w:ascii="Times New Roman" w:hAnsi="Times New Roman" w:cs="Times New Roman"/>
            <w:i/>
            <w:iCs/>
            <w:sz w:val="24"/>
            <w:szCs w:val="24"/>
          </w:rPr>
          <w:t>. 3662/06)</w:t>
        </w:r>
      </w:hyperlink>
      <w:r w:rsidR="007A0DBD" w:rsidRPr="00C60AC1">
        <w:rPr>
          <w:rFonts w:ascii="Times New Roman" w:hAnsi="Times New Roman" w:cs="Times New Roman"/>
          <w:i/>
          <w:iCs/>
          <w:color w:val="000000"/>
          <w:sz w:val="24"/>
          <w:szCs w:val="24"/>
        </w:rPr>
        <w:t>/</w:t>
      </w:r>
      <w:r w:rsidR="007A0DBD" w:rsidRPr="00C60AC1">
        <w:rPr>
          <w:rStyle w:val="WW8Num4z0"/>
          <w:rFonts w:ascii="Times New Roman" w:hAnsi="Times New Roman" w:cs="Times New Roman"/>
          <w:color w:val="000000"/>
          <w:sz w:val="24"/>
          <w:szCs w:val="24"/>
        </w:rPr>
        <w:t xml:space="preserve"> </w:t>
      </w:r>
      <w:hyperlink r:id="rId1373" w:history="1">
        <w:r w:rsidR="007A0DBD" w:rsidRPr="00C60AC1">
          <w:rPr>
            <w:rStyle w:val="Hyperlink"/>
            <w:rFonts w:ascii="Times New Roman" w:hAnsi="Times New Roman" w:cs="Times New Roman"/>
            <w:sz w:val="24"/>
            <w:szCs w:val="24"/>
          </w:rPr>
          <w:t>Бюлетин № 18.</w:t>
        </w:r>
      </w:hyperlink>
    </w:p>
    <w:p w14:paraId="7101AC18" w14:textId="77777777" w:rsidR="00E308D5" w:rsidRPr="00C60AC1" w:rsidRDefault="000445B9" w:rsidP="00E308D5">
      <w:pPr>
        <w:spacing w:after="0" w:line="100" w:lineRule="atLeast"/>
        <w:jc w:val="both"/>
        <w:rPr>
          <w:rStyle w:val="normal--char"/>
          <w:rFonts w:ascii="Times New Roman" w:hAnsi="Times New Roman" w:cs="Times New Roman"/>
          <w:color w:val="000000"/>
          <w:sz w:val="24"/>
          <w:szCs w:val="24"/>
        </w:rPr>
      </w:pPr>
      <w:hyperlink r:id="rId1374" w:history="1">
        <w:proofErr w:type="spellStart"/>
        <w:r w:rsidR="00E308D5" w:rsidRPr="00C60AC1">
          <w:rPr>
            <w:rStyle w:val="Hyperlink"/>
            <w:rFonts w:ascii="Times New Roman" w:hAnsi="Times New Roman" w:cs="Times New Roman"/>
            <w:i/>
            <w:iCs/>
            <w:sz w:val="24"/>
            <w:szCs w:val="24"/>
          </w:rPr>
          <w:t>Frenkov</w:t>
        </w:r>
        <w:proofErr w:type="spellEnd"/>
        <w:r w:rsidR="00E308D5" w:rsidRPr="00C60AC1">
          <w:rPr>
            <w:rStyle w:val="Hyperlink"/>
            <w:rFonts w:ascii="Times New Roman" w:hAnsi="Times New Roman" w:cs="Times New Roman"/>
            <w:i/>
            <w:iCs/>
            <w:sz w:val="24"/>
            <w:szCs w:val="24"/>
          </w:rPr>
          <w:t xml:space="preserve"> v. </w:t>
        </w:r>
        <w:proofErr w:type="spellStart"/>
        <w:r w:rsidR="00E308D5" w:rsidRPr="00C60AC1">
          <w:rPr>
            <w:rStyle w:val="Hyperlink"/>
            <w:rFonts w:ascii="Times New Roman" w:hAnsi="Times New Roman" w:cs="Times New Roman"/>
            <w:i/>
            <w:iCs/>
            <w:sz w:val="24"/>
            <w:szCs w:val="24"/>
          </w:rPr>
          <w:t>Bulgaria</w:t>
        </w:r>
        <w:proofErr w:type="spellEnd"/>
        <w:r w:rsidR="00E308D5" w:rsidRPr="00C60AC1">
          <w:rPr>
            <w:rStyle w:val="Hyperlink"/>
            <w:rFonts w:ascii="Times New Roman" w:hAnsi="Times New Roman" w:cs="Times New Roman"/>
            <w:i/>
            <w:iCs/>
            <w:sz w:val="24"/>
            <w:szCs w:val="24"/>
          </w:rPr>
          <w:t xml:space="preserve"> и 8 други дела (</w:t>
        </w:r>
        <w:proofErr w:type="spellStart"/>
        <w:r w:rsidR="00E308D5" w:rsidRPr="00C60AC1">
          <w:rPr>
            <w:rStyle w:val="Hyperlink"/>
            <w:rFonts w:ascii="Times New Roman" w:hAnsi="Times New Roman" w:cs="Times New Roman"/>
            <w:i/>
            <w:iCs/>
            <w:sz w:val="24"/>
            <w:szCs w:val="24"/>
          </w:rPr>
          <w:t>nos</w:t>
        </w:r>
        <w:proofErr w:type="spellEnd"/>
        <w:r w:rsidR="00E308D5" w:rsidRPr="00C60AC1">
          <w:rPr>
            <w:rStyle w:val="Hyperlink"/>
            <w:rFonts w:ascii="Times New Roman" w:hAnsi="Times New Roman" w:cs="Times New Roman"/>
            <w:i/>
            <w:iCs/>
            <w:sz w:val="24"/>
            <w:szCs w:val="24"/>
          </w:rPr>
          <w:t>. 7100/07 и други)</w:t>
        </w:r>
      </w:hyperlink>
      <w:r w:rsidR="00E308D5" w:rsidRPr="00C60AC1">
        <w:rPr>
          <w:rFonts w:ascii="Times New Roman" w:hAnsi="Times New Roman" w:cs="Times New Roman"/>
          <w:i/>
          <w:iCs/>
          <w:color w:val="000000"/>
          <w:sz w:val="24"/>
          <w:szCs w:val="24"/>
        </w:rPr>
        <w:t xml:space="preserve">/ </w:t>
      </w:r>
      <w:hyperlink r:id="rId1375" w:history="1">
        <w:r w:rsidR="00E308D5" w:rsidRPr="00C60AC1">
          <w:rPr>
            <w:rStyle w:val="Hyperlink"/>
            <w:rFonts w:ascii="Times New Roman" w:hAnsi="Times New Roman" w:cs="Times New Roman"/>
            <w:sz w:val="24"/>
            <w:szCs w:val="24"/>
          </w:rPr>
          <w:t>Бюлетин № 18.</w:t>
        </w:r>
      </w:hyperlink>
      <w:r w:rsidR="00E308D5" w:rsidRPr="00C60AC1">
        <w:rPr>
          <w:rStyle w:val="normal--char"/>
          <w:rFonts w:ascii="Times New Roman" w:hAnsi="Times New Roman" w:cs="Times New Roman"/>
          <w:color w:val="000000"/>
          <w:sz w:val="24"/>
          <w:szCs w:val="24"/>
        </w:rPr>
        <w:t xml:space="preserve"> - приятелски споразумения</w:t>
      </w:r>
    </w:p>
    <w:p w14:paraId="683412E5" w14:textId="77777777" w:rsidR="0059102F" w:rsidRPr="00180795" w:rsidRDefault="000445B9" w:rsidP="0059102F">
      <w:pPr>
        <w:spacing w:after="0" w:line="100" w:lineRule="atLeast"/>
        <w:jc w:val="both"/>
        <w:rPr>
          <w:rFonts w:ascii="Times New Roman" w:hAnsi="Times New Roman" w:cs="Times New Roman"/>
          <w:i/>
          <w:sz w:val="24"/>
          <w:szCs w:val="24"/>
          <w:lang w:eastAsia="en-US"/>
        </w:rPr>
      </w:pPr>
      <w:hyperlink r:id="rId1376" w:history="1">
        <w:proofErr w:type="spellStart"/>
        <w:r w:rsidR="0059102F" w:rsidRPr="00C60AC1">
          <w:rPr>
            <w:rStyle w:val="Hyperlink"/>
            <w:rFonts w:ascii="Times New Roman" w:hAnsi="Times New Roman" w:cs="Times New Roman"/>
            <w:i/>
            <w:iCs/>
            <w:sz w:val="24"/>
            <w:szCs w:val="24"/>
            <w:lang w:val="es-ES_tradnl"/>
          </w:rPr>
          <w:t>Petrova</w:t>
        </w:r>
        <w:proofErr w:type="spellEnd"/>
        <w:r w:rsidR="0059102F" w:rsidRPr="00C60AC1">
          <w:rPr>
            <w:rStyle w:val="Hyperlink"/>
            <w:rFonts w:ascii="Times New Roman" w:hAnsi="Times New Roman" w:cs="Times New Roman"/>
            <w:i/>
            <w:iCs/>
            <w:sz w:val="24"/>
            <w:szCs w:val="24"/>
          </w:rPr>
          <w:t xml:space="preserve"> </w:t>
        </w:r>
        <w:r w:rsidR="0059102F" w:rsidRPr="00C60AC1">
          <w:rPr>
            <w:rStyle w:val="Hyperlink"/>
            <w:rFonts w:ascii="Times New Roman" w:hAnsi="Times New Roman" w:cs="Times New Roman"/>
            <w:i/>
            <w:iCs/>
            <w:sz w:val="24"/>
            <w:szCs w:val="24"/>
            <w:lang w:val="es-ES_tradnl"/>
          </w:rPr>
          <w:t>v</w:t>
        </w:r>
        <w:r w:rsidR="0059102F" w:rsidRPr="00C60AC1">
          <w:rPr>
            <w:rStyle w:val="Hyperlink"/>
            <w:rFonts w:ascii="Times New Roman" w:hAnsi="Times New Roman" w:cs="Times New Roman"/>
            <w:i/>
            <w:iCs/>
            <w:sz w:val="24"/>
            <w:szCs w:val="24"/>
          </w:rPr>
          <w:t xml:space="preserve">. </w:t>
        </w:r>
        <w:r w:rsidR="0059102F" w:rsidRPr="00C60AC1">
          <w:rPr>
            <w:rStyle w:val="Hyperlink"/>
            <w:rFonts w:ascii="Times New Roman" w:hAnsi="Times New Roman" w:cs="Times New Roman"/>
            <w:i/>
            <w:iCs/>
            <w:sz w:val="24"/>
            <w:szCs w:val="24"/>
            <w:lang w:val="es-ES_tradnl"/>
          </w:rPr>
          <w:t>Bulgaria</w:t>
        </w:r>
        <w:r w:rsidR="0059102F" w:rsidRPr="00C60AC1">
          <w:rPr>
            <w:rStyle w:val="Hyperlink"/>
            <w:rFonts w:ascii="Times New Roman" w:hAnsi="Times New Roman" w:cs="Times New Roman"/>
            <w:i/>
            <w:iCs/>
            <w:sz w:val="24"/>
            <w:szCs w:val="24"/>
          </w:rPr>
          <w:t xml:space="preserve"> (</w:t>
        </w:r>
        <w:proofErr w:type="spellStart"/>
        <w:r w:rsidR="0059102F" w:rsidRPr="00C60AC1">
          <w:rPr>
            <w:rStyle w:val="Hyperlink"/>
            <w:rFonts w:ascii="Times New Roman" w:hAnsi="Times New Roman" w:cs="Times New Roman"/>
            <w:i/>
            <w:iCs/>
            <w:sz w:val="24"/>
            <w:szCs w:val="24"/>
          </w:rPr>
          <w:t>no</w:t>
        </w:r>
        <w:proofErr w:type="spellEnd"/>
        <w:r w:rsidR="0059102F" w:rsidRPr="00C60AC1">
          <w:rPr>
            <w:rStyle w:val="Hyperlink"/>
            <w:rFonts w:ascii="Times New Roman" w:hAnsi="Times New Roman" w:cs="Times New Roman"/>
            <w:i/>
            <w:iCs/>
            <w:sz w:val="24"/>
            <w:szCs w:val="24"/>
          </w:rPr>
          <w:t>. 19532/05)</w:t>
        </w:r>
      </w:hyperlink>
      <w:r w:rsidR="0059102F" w:rsidRPr="00180795">
        <w:rPr>
          <w:rFonts w:ascii="Times New Roman" w:hAnsi="Times New Roman" w:cs="Times New Roman"/>
          <w:i/>
          <w:sz w:val="24"/>
          <w:szCs w:val="24"/>
          <w:lang w:eastAsia="en-US"/>
        </w:rPr>
        <w:t xml:space="preserve"> /</w:t>
      </w:r>
      <w:r w:rsidR="0059102F" w:rsidRPr="00C60AC1">
        <w:rPr>
          <w:rStyle w:val="WW8Num4z0"/>
          <w:rFonts w:ascii="Times New Roman" w:hAnsi="Times New Roman" w:cs="Times New Roman"/>
          <w:color w:val="000000"/>
          <w:sz w:val="24"/>
          <w:szCs w:val="24"/>
        </w:rPr>
        <w:t xml:space="preserve"> </w:t>
      </w:r>
      <w:hyperlink r:id="rId1377" w:history="1">
        <w:r w:rsidR="0059102F" w:rsidRPr="00C60AC1">
          <w:rPr>
            <w:rStyle w:val="Hyperlink"/>
            <w:rFonts w:ascii="Times New Roman" w:hAnsi="Times New Roman" w:cs="Times New Roman"/>
            <w:sz w:val="24"/>
            <w:szCs w:val="24"/>
          </w:rPr>
          <w:t>Бюлетин № 19.</w:t>
        </w:r>
      </w:hyperlink>
    </w:p>
    <w:p w14:paraId="30C5D6E6" w14:textId="77777777" w:rsidR="0059102F" w:rsidRPr="00C60AC1" w:rsidRDefault="000445B9" w:rsidP="00E308D5">
      <w:pPr>
        <w:spacing w:after="0" w:line="100" w:lineRule="atLeast"/>
        <w:jc w:val="both"/>
        <w:rPr>
          <w:rStyle w:val="normal--char"/>
          <w:rFonts w:ascii="Times New Roman" w:hAnsi="Times New Roman" w:cs="Times New Roman"/>
          <w:color w:val="000000"/>
          <w:sz w:val="24"/>
          <w:szCs w:val="24"/>
        </w:rPr>
      </w:pPr>
      <w:hyperlink r:id="rId1378" w:history="1">
        <w:proofErr w:type="spellStart"/>
        <w:r w:rsidR="0059102F" w:rsidRPr="00C60AC1">
          <w:rPr>
            <w:rStyle w:val="Hyperlink"/>
            <w:rFonts w:ascii="Times New Roman" w:hAnsi="Times New Roman" w:cs="Times New Roman"/>
            <w:i/>
            <w:iCs/>
            <w:sz w:val="24"/>
            <w:szCs w:val="24"/>
            <w:lang w:val="fr-FR"/>
          </w:rPr>
          <w:t>Dimitar</w:t>
        </w:r>
        <w:proofErr w:type="spellEnd"/>
        <w:r w:rsidR="0059102F" w:rsidRPr="00C60AC1">
          <w:rPr>
            <w:rStyle w:val="Hyperlink"/>
            <w:rFonts w:ascii="Times New Roman" w:hAnsi="Times New Roman" w:cs="Times New Roman"/>
            <w:i/>
            <w:iCs/>
            <w:sz w:val="24"/>
            <w:szCs w:val="24"/>
          </w:rPr>
          <w:t xml:space="preserve"> </w:t>
        </w:r>
        <w:proofErr w:type="spellStart"/>
        <w:r w:rsidR="0059102F" w:rsidRPr="00C60AC1">
          <w:rPr>
            <w:rStyle w:val="Hyperlink"/>
            <w:rFonts w:ascii="Times New Roman" w:hAnsi="Times New Roman" w:cs="Times New Roman"/>
            <w:i/>
            <w:iCs/>
            <w:sz w:val="24"/>
            <w:szCs w:val="24"/>
            <w:lang w:val="fr-FR"/>
          </w:rPr>
          <w:t>Vasilev</w:t>
        </w:r>
        <w:proofErr w:type="spellEnd"/>
        <w:r w:rsidR="0059102F" w:rsidRPr="00C60AC1">
          <w:rPr>
            <w:rStyle w:val="Hyperlink"/>
            <w:rFonts w:ascii="Times New Roman" w:hAnsi="Times New Roman" w:cs="Times New Roman"/>
            <w:i/>
            <w:iCs/>
            <w:sz w:val="24"/>
            <w:szCs w:val="24"/>
          </w:rPr>
          <w:t xml:space="preserve"> </w:t>
        </w:r>
        <w:r w:rsidR="0059102F" w:rsidRPr="00C60AC1">
          <w:rPr>
            <w:rStyle w:val="Hyperlink"/>
            <w:rFonts w:ascii="Times New Roman" w:hAnsi="Times New Roman" w:cs="Times New Roman"/>
            <w:i/>
            <w:iCs/>
            <w:sz w:val="24"/>
            <w:szCs w:val="24"/>
            <w:lang w:val="fr-FR"/>
          </w:rPr>
          <w:t>v</w:t>
        </w:r>
        <w:r w:rsidR="0059102F" w:rsidRPr="00C60AC1">
          <w:rPr>
            <w:rStyle w:val="Hyperlink"/>
            <w:rFonts w:ascii="Times New Roman" w:hAnsi="Times New Roman" w:cs="Times New Roman"/>
            <w:i/>
            <w:iCs/>
            <w:sz w:val="24"/>
            <w:szCs w:val="24"/>
          </w:rPr>
          <w:t xml:space="preserve">. </w:t>
        </w:r>
        <w:proofErr w:type="spellStart"/>
        <w:r w:rsidR="0059102F" w:rsidRPr="00C60AC1">
          <w:rPr>
            <w:rStyle w:val="Hyperlink"/>
            <w:rFonts w:ascii="Times New Roman" w:hAnsi="Times New Roman" w:cs="Times New Roman"/>
            <w:i/>
            <w:iCs/>
            <w:sz w:val="24"/>
            <w:szCs w:val="24"/>
            <w:lang w:val="fr-FR"/>
          </w:rPr>
          <w:t>Bulgaria</w:t>
        </w:r>
        <w:proofErr w:type="spellEnd"/>
        <w:r w:rsidR="0059102F" w:rsidRPr="00C60AC1">
          <w:rPr>
            <w:rStyle w:val="Hyperlink"/>
            <w:rFonts w:ascii="Times New Roman" w:hAnsi="Times New Roman" w:cs="Times New Roman"/>
            <w:i/>
            <w:iCs/>
            <w:sz w:val="24"/>
            <w:szCs w:val="24"/>
          </w:rPr>
          <w:t xml:space="preserve"> (</w:t>
        </w:r>
        <w:proofErr w:type="spellStart"/>
        <w:r w:rsidR="0059102F" w:rsidRPr="00C60AC1">
          <w:rPr>
            <w:rStyle w:val="Hyperlink"/>
            <w:rFonts w:ascii="Times New Roman" w:hAnsi="Times New Roman" w:cs="Times New Roman"/>
            <w:i/>
            <w:iCs/>
            <w:sz w:val="24"/>
            <w:szCs w:val="24"/>
          </w:rPr>
          <w:t>no</w:t>
        </w:r>
        <w:proofErr w:type="spellEnd"/>
        <w:r w:rsidR="0059102F" w:rsidRPr="00C60AC1">
          <w:rPr>
            <w:rStyle w:val="Hyperlink"/>
            <w:rFonts w:ascii="Times New Roman" w:hAnsi="Times New Roman" w:cs="Times New Roman"/>
            <w:i/>
            <w:iCs/>
            <w:sz w:val="24"/>
            <w:szCs w:val="24"/>
          </w:rPr>
          <w:t>. 10302/05)</w:t>
        </w:r>
      </w:hyperlink>
      <w:r w:rsidR="0059102F" w:rsidRPr="00C60AC1">
        <w:rPr>
          <w:rStyle w:val="WW8Num4z0"/>
          <w:rFonts w:ascii="Times New Roman" w:hAnsi="Times New Roman" w:cs="Times New Roman"/>
          <w:color w:val="000000"/>
          <w:sz w:val="24"/>
          <w:szCs w:val="24"/>
        </w:rPr>
        <w:t xml:space="preserve"> /</w:t>
      </w:r>
      <w:hyperlink r:id="rId1379" w:history="1">
        <w:r w:rsidR="0059102F" w:rsidRPr="00C60AC1">
          <w:rPr>
            <w:rStyle w:val="Hyperlink"/>
            <w:rFonts w:ascii="Times New Roman" w:hAnsi="Times New Roman" w:cs="Times New Roman"/>
            <w:sz w:val="24"/>
            <w:szCs w:val="24"/>
          </w:rPr>
          <w:t>Бюлетин № 19.</w:t>
        </w:r>
      </w:hyperlink>
    </w:p>
    <w:p w14:paraId="30D20B20" w14:textId="77777777" w:rsidR="00662F30" w:rsidRPr="00C60AC1" w:rsidRDefault="000445B9" w:rsidP="00662F30">
      <w:pPr>
        <w:spacing w:after="0" w:line="100" w:lineRule="atLeast"/>
        <w:jc w:val="both"/>
        <w:rPr>
          <w:rStyle w:val="normal--char"/>
          <w:rFonts w:ascii="Times New Roman" w:hAnsi="Times New Roman" w:cs="Times New Roman"/>
          <w:color w:val="000000"/>
          <w:sz w:val="24"/>
          <w:szCs w:val="24"/>
        </w:rPr>
      </w:pPr>
      <w:hyperlink r:id="rId1380" w:history="1">
        <w:proofErr w:type="spellStart"/>
        <w:r w:rsidR="00662F30" w:rsidRPr="00C60AC1">
          <w:rPr>
            <w:rStyle w:val="Hyperlink"/>
            <w:rFonts w:ascii="Times New Roman" w:hAnsi="Times New Roman" w:cs="Times New Roman"/>
            <w:i/>
            <w:iCs/>
            <w:sz w:val="24"/>
            <w:szCs w:val="24"/>
            <w:lang w:val="en-US"/>
          </w:rPr>
          <w:t>Kotsev</w:t>
        </w:r>
        <w:proofErr w:type="spellEnd"/>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and</w:t>
        </w:r>
        <w:r w:rsidR="00662F30" w:rsidRPr="00C60AC1">
          <w:rPr>
            <w:rStyle w:val="Hyperlink"/>
            <w:rFonts w:ascii="Times New Roman" w:hAnsi="Times New Roman" w:cs="Times New Roman"/>
            <w:i/>
            <w:iCs/>
            <w:sz w:val="24"/>
            <w:szCs w:val="24"/>
          </w:rPr>
          <w:t xml:space="preserve"> </w:t>
        </w:r>
        <w:proofErr w:type="spellStart"/>
        <w:r w:rsidR="00662F30" w:rsidRPr="00C60AC1">
          <w:rPr>
            <w:rStyle w:val="Hyperlink"/>
            <w:rFonts w:ascii="Times New Roman" w:hAnsi="Times New Roman" w:cs="Times New Roman"/>
            <w:i/>
            <w:iCs/>
            <w:sz w:val="24"/>
            <w:szCs w:val="24"/>
            <w:lang w:val="en-US"/>
          </w:rPr>
          <w:t>Ermenkova</w:t>
        </w:r>
        <w:proofErr w:type="spellEnd"/>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v</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Bulgaria</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no</w:t>
        </w:r>
        <w:r w:rsidR="00662F30" w:rsidRPr="00C60AC1">
          <w:rPr>
            <w:rStyle w:val="Hyperlink"/>
            <w:rFonts w:ascii="Times New Roman" w:hAnsi="Times New Roman" w:cs="Times New Roman"/>
            <w:i/>
            <w:iCs/>
            <w:sz w:val="24"/>
            <w:szCs w:val="24"/>
          </w:rPr>
          <w:t>. 33864/03)</w:t>
        </w:r>
      </w:hyperlink>
      <w:r w:rsidR="00662F30" w:rsidRPr="00C60AC1">
        <w:rPr>
          <w:rStyle w:val="apple-style-span"/>
          <w:rFonts w:ascii="Times New Roman" w:hAnsi="Times New Roman" w:cs="Times New Roman"/>
          <w:i/>
          <w:iCs/>
          <w:color w:val="000000"/>
          <w:sz w:val="24"/>
          <w:szCs w:val="24"/>
        </w:rPr>
        <w:t>/</w:t>
      </w:r>
      <w:r w:rsidR="00662F30" w:rsidRPr="00C60AC1">
        <w:rPr>
          <w:rStyle w:val="WW8Num4z0"/>
          <w:rFonts w:ascii="Times New Roman" w:hAnsi="Times New Roman" w:cs="Times New Roman"/>
          <w:color w:val="000000"/>
          <w:sz w:val="24"/>
          <w:szCs w:val="24"/>
        </w:rPr>
        <w:t xml:space="preserve"> </w:t>
      </w:r>
      <w:hyperlink r:id="rId1381" w:history="1">
        <w:r w:rsidR="00662F30" w:rsidRPr="00C60AC1">
          <w:rPr>
            <w:rStyle w:val="Hyperlink"/>
            <w:rFonts w:ascii="Times New Roman" w:hAnsi="Times New Roman" w:cs="Times New Roman"/>
            <w:sz w:val="24"/>
            <w:szCs w:val="24"/>
          </w:rPr>
          <w:t>Бюлетин № 20.</w:t>
        </w:r>
      </w:hyperlink>
    </w:p>
    <w:p w14:paraId="05018EBD" w14:textId="77777777" w:rsidR="00662F30" w:rsidRPr="00C60AC1" w:rsidRDefault="000445B9" w:rsidP="00662F30">
      <w:pPr>
        <w:spacing w:after="0" w:line="100" w:lineRule="atLeast"/>
        <w:jc w:val="both"/>
        <w:rPr>
          <w:rFonts w:ascii="Times New Roman" w:hAnsi="Times New Roman" w:cs="Times New Roman"/>
          <w:bCs/>
          <w:i/>
          <w:sz w:val="24"/>
          <w:szCs w:val="24"/>
          <w:lang w:eastAsia="en-US"/>
        </w:rPr>
      </w:pPr>
      <w:hyperlink r:id="rId1382" w:history="1">
        <w:r w:rsidR="00662F30" w:rsidRPr="00C60AC1">
          <w:rPr>
            <w:rStyle w:val="Hyperlink"/>
            <w:rFonts w:ascii="Times New Roman" w:hAnsi="Times New Roman" w:cs="Times New Roman"/>
            <w:i/>
            <w:iCs/>
            <w:sz w:val="24"/>
            <w:szCs w:val="24"/>
            <w:lang w:val="en-US"/>
          </w:rPr>
          <w:t>Dimitrova</w:t>
        </w:r>
        <w:r w:rsidR="00662F30" w:rsidRPr="00C60AC1">
          <w:rPr>
            <w:rStyle w:val="Hyperlink"/>
            <w:rFonts w:ascii="Times New Roman" w:hAnsi="Times New Roman" w:cs="Times New Roman"/>
            <w:i/>
            <w:iCs/>
            <w:sz w:val="24"/>
            <w:szCs w:val="24"/>
          </w:rPr>
          <w:t>-</w:t>
        </w:r>
        <w:proofErr w:type="spellStart"/>
        <w:r w:rsidR="00662F30" w:rsidRPr="00C60AC1">
          <w:rPr>
            <w:rStyle w:val="Hyperlink"/>
            <w:rFonts w:ascii="Times New Roman" w:hAnsi="Times New Roman" w:cs="Times New Roman"/>
            <w:i/>
            <w:iCs/>
            <w:sz w:val="24"/>
            <w:szCs w:val="24"/>
            <w:lang w:val="en-US"/>
          </w:rPr>
          <w:t>Mihova</w:t>
        </w:r>
        <w:proofErr w:type="spellEnd"/>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and</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others</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v</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Bulgaria</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no</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sz w:val="24"/>
            <w:szCs w:val="24"/>
          </w:rPr>
          <w:t xml:space="preserve">8250/05 </w:t>
        </w:r>
        <w:r w:rsidR="00662F30" w:rsidRPr="00C60AC1">
          <w:rPr>
            <w:rStyle w:val="Hyperlink"/>
            <w:rFonts w:ascii="Times New Roman" w:hAnsi="Times New Roman" w:cs="Times New Roman"/>
            <w:i/>
            <w:sz w:val="24"/>
            <w:szCs w:val="24"/>
            <w:lang w:val="en-US"/>
          </w:rPr>
          <w:t>and 9 others</w:t>
        </w:r>
        <w:r w:rsidR="00662F30" w:rsidRPr="00C60AC1">
          <w:rPr>
            <w:rStyle w:val="Hyperlink"/>
            <w:rFonts w:ascii="Times New Roman" w:hAnsi="Times New Roman" w:cs="Times New Roman"/>
            <w:i/>
            <w:iCs/>
            <w:sz w:val="24"/>
            <w:szCs w:val="24"/>
          </w:rPr>
          <w:t>)</w:t>
        </w:r>
      </w:hyperlink>
      <w:r w:rsidR="00662F30" w:rsidRPr="00C60AC1">
        <w:rPr>
          <w:rStyle w:val="WW8Num6z0"/>
          <w:rFonts w:ascii="Times New Roman" w:hAnsi="Times New Roman" w:cs="Times New Roman"/>
          <w:i/>
          <w:iCs/>
          <w:color w:val="000000"/>
          <w:sz w:val="24"/>
          <w:szCs w:val="24"/>
        </w:rPr>
        <w:t xml:space="preserve"> </w:t>
      </w:r>
      <w:r w:rsidR="00662F30" w:rsidRPr="00C60AC1">
        <w:rPr>
          <w:rStyle w:val="apple-style-span"/>
          <w:rFonts w:ascii="Times New Roman" w:hAnsi="Times New Roman" w:cs="Times New Roman"/>
          <w:i/>
          <w:iCs/>
          <w:color w:val="000000"/>
          <w:sz w:val="24"/>
          <w:szCs w:val="24"/>
        </w:rPr>
        <w:t>/</w:t>
      </w:r>
      <w:r w:rsidR="00662F30" w:rsidRPr="00C60AC1">
        <w:rPr>
          <w:rStyle w:val="WW8Num4z0"/>
          <w:rFonts w:ascii="Times New Roman" w:hAnsi="Times New Roman" w:cs="Times New Roman"/>
          <w:color w:val="000000"/>
          <w:sz w:val="24"/>
          <w:szCs w:val="24"/>
        </w:rPr>
        <w:t xml:space="preserve"> </w:t>
      </w:r>
      <w:hyperlink r:id="rId1383" w:history="1">
        <w:r w:rsidR="00662F30" w:rsidRPr="00C60AC1">
          <w:rPr>
            <w:rStyle w:val="Hyperlink"/>
            <w:rFonts w:ascii="Times New Roman" w:hAnsi="Times New Roman" w:cs="Times New Roman"/>
            <w:sz w:val="24"/>
            <w:szCs w:val="24"/>
          </w:rPr>
          <w:t>Бюлетин № 20.</w:t>
        </w:r>
      </w:hyperlink>
      <w:r w:rsidR="00662F30" w:rsidRPr="00C60AC1">
        <w:rPr>
          <w:rStyle w:val="normal--char"/>
          <w:rFonts w:ascii="Times New Roman" w:hAnsi="Times New Roman" w:cs="Times New Roman"/>
          <w:color w:val="000000"/>
          <w:sz w:val="24"/>
          <w:szCs w:val="24"/>
        </w:rPr>
        <w:t xml:space="preserve"> - </w:t>
      </w:r>
    </w:p>
    <w:p w14:paraId="27CDA069" w14:textId="77777777" w:rsidR="00662F30" w:rsidRPr="00180795" w:rsidRDefault="00662F30" w:rsidP="00E308D5">
      <w:pPr>
        <w:spacing w:after="0" w:line="100" w:lineRule="atLeast"/>
        <w:jc w:val="both"/>
        <w:rPr>
          <w:rFonts w:ascii="Times New Roman" w:hAnsi="Times New Roman" w:cs="Times New Roman"/>
          <w:color w:val="000000"/>
          <w:sz w:val="24"/>
          <w:szCs w:val="24"/>
        </w:rPr>
      </w:pPr>
      <w:r w:rsidRPr="00180795">
        <w:rPr>
          <w:rFonts w:ascii="Times New Roman" w:hAnsi="Times New Roman" w:cs="Times New Roman"/>
          <w:color w:val="000000"/>
          <w:sz w:val="24"/>
          <w:szCs w:val="24"/>
        </w:rPr>
        <w:t>- приятелски споразумения</w:t>
      </w:r>
    </w:p>
    <w:p w14:paraId="168F9505" w14:textId="77777777" w:rsidR="00662F30" w:rsidRPr="00C60AC1" w:rsidRDefault="000445B9" w:rsidP="00E308D5">
      <w:pPr>
        <w:spacing w:after="0" w:line="100" w:lineRule="atLeast"/>
        <w:jc w:val="both"/>
        <w:rPr>
          <w:rStyle w:val="normal--char"/>
          <w:rFonts w:ascii="Times New Roman" w:hAnsi="Times New Roman" w:cs="Times New Roman"/>
          <w:color w:val="000000"/>
          <w:sz w:val="24"/>
          <w:szCs w:val="24"/>
        </w:rPr>
      </w:pPr>
      <w:hyperlink r:id="rId1384" w:history="1">
        <w:proofErr w:type="spellStart"/>
        <w:r w:rsidR="00662F30" w:rsidRPr="00C60AC1">
          <w:rPr>
            <w:rStyle w:val="Hyperlink"/>
            <w:rFonts w:ascii="Times New Roman" w:hAnsi="Times New Roman" w:cs="Times New Roman"/>
            <w:i/>
            <w:iCs/>
            <w:sz w:val="24"/>
            <w:szCs w:val="24"/>
            <w:lang w:val="en-US"/>
          </w:rPr>
          <w:t>Petrovi</w:t>
        </w:r>
        <w:proofErr w:type="spellEnd"/>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v</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Bulgaria</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no</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sz w:val="24"/>
            <w:szCs w:val="24"/>
          </w:rPr>
          <w:t>36863/07</w:t>
        </w:r>
        <w:r w:rsidR="00662F30" w:rsidRPr="00C60AC1">
          <w:rPr>
            <w:rStyle w:val="Hyperlink"/>
            <w:rFonts w:ascii="Times New Roman" w:hAnsi="Times New Roman" w:cs="Times New Roman"/>
            <w:i/>
            <w:iCs/>
            <w:sz w:val="24"/>
            <w:szCs w:val="24"/>
          </w:rPr>
          <w:t>)</w:t>
        </w:r>
      </w:hyperlink>
      <w:r w:rsidR="00662F30" w:rsidRPr="00C60AC1">
        <w:rPr>
          <w:rStyle w:val="WW8Num6z0"/>
          <w:rFonts w:ascii="Times New Roman" w:hAnsi="Times New Roman" w:cs="Times New Roman"/>
          <w:i/>
          <w:iCs/>
          <w:color w:val="000000"/>
          <w:sz w:val="24"/>
          <w:szCs w:val="24"/>
        </w:rPr>
        <w:t xml:space="preserve"> </w:t>
      </w:r>
      <w:r w:rsidR="00662F30" w:rsidRPr="00C60AC1">
        <w:rPr>
          <w:rStyle w:val="apple-style-span"/>
          <w:rFonts w:ascii="Times New Roman" w:hAnsi="Times New Roman" w:cs="Times New Roman"/>
          <w:i/>
          <w:iCs/>
          <w:color w:val="000000"/>
          <w:sz w:val="24"/>
          <w:szCs w:val="24"/>
        </w:rPr>
        <w:t>/</w:t>
      </w:r>
      <w:r w:rsidR="00662F30" w:rsidRPr="00C60AC1">
        <w:rPr>
          <w:rStyle w:val="WW8Num4z0"/>
          <w:rFonts w:ascii="Times New Roman" w:hAnsi="Times New Roman" w:cs="Times New Roman"/>
          <w:color w:val="000000"/>
          <w:sz w:val="24"/>
          <w:szCs w:val="24"/>
        </w:rPr>
        <w:t xml:space="preserve"> </w:t>
      </w:r>
      <w:hyperlink r:id="rId1385" w:history="1">
        <w:r w:rsidR="00662F30" w:rsidRPr="00C60AC1">
          <w:rPr>
            <w:rStyle w:val="Hyperlink"/>
            <w:rFonts w:ascii="Times New Roman" w:hAnsi="Times New Roman" w:cs="Times New Roman"/>
            <w:sz w:val="24"/>
            <w:szCs w:val="24"/>
          </w:rPr>
          <w:t>Бюлетин № 20.</w:t>
        </w:r>
      </w:hyperlink>
      <w:r w:rsidR="00662F30" w:rsidRPr="00C60AC1">
        <w:rPr>
          <w:rStyle w:val="normal--char"/>
          <w:rFonts w:ascii="Times New Roman" w:hAnsi="Times New Roman" w:cs="Times New Roman"/>
          <w:color w:val="000000"/>
          <w:sz w:val="24"/>
          <w:szCs w:val="24"/>
        </w:rPr>
        <w:t xml:space="preserve"> - приятелско споразумение</w:t>
      </w:r>
    </w:p>
    <w:p w14:paraId="1D548F20" w14:textId="77777777" w:rsidR="00662F30" w:rsidRPr="00C60AC1" w:rsidRDefault="000445B9" w:rsidP="00662F30">
      <w:pPr>
        <w:spacing w:after="0" w:line="100" w:lineRule="atLeast"/>
        <w:jc w:val="both"/>
        <w:rPr>
          <w:rFonts w:ascii="Times New Roman" w:hAnsi="Times New Roman" w:cs="Times New Roman"/>
          <w:bCs/>
          <w:i/>
          <w:sz w:val="24"/>
          <w:szCs w:val="24"/>
          <w:lang w:eastAsia="en-US"/>
        </w:rPr>
      </w:pPr>
      <w:hyperlink r:id="rId1386" w:history="1">
        <w:proofErr w:type="spellStart"/>
        <w:r w:rsidR="00662F30" w:rsidRPr="00C60AC1">
          <w:rPr>
            <w:rStyle w:val="Hyperlink"/>
            <w:rFonts w:ascii="Times New Roman" w:hAnsi="Times New Roman" w:cs="Times New Roman"/>
            <w:i/>
            <w:iCs/>
            <w:sz w:val="24"/>
            <w:szCs w:val="24"/>
            <w:lang w:val="en-US"/>
          </w:rPr>
          <w:t>Karadimova</w:t>
        </w:r>
        <w:proofErr w:type="spellEnd"/>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and</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others</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v</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Bulgaria</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iCs/>
            <w:sz w:val="24"/>
            <w:szCs w:val="24"/>
            <w:lang w:val="en-US"/>
          </w:rPr>
          <w:t>no</w:t>
        </w:r>
        <w:r w:rsidR="00662F30" w:rsidRPr="00C60AC1">
          <w:rPr>
            <w:rStyle w:val="Hyperlink"/>
            <w:rFonts w:ascii="Times New Roman" w:hAnsi="Times New Roman" w:cs="Times New Roman"/>
            <w:i/>
            <w:iCs/>
            <w:sz w:val="24"/>
            <w:szCs w:val="24"/>
          </w:rPr>
          <w:t xml:space="preserve">. </w:t>
        </w:r>
        <w:r w:rsidR="00662F30" w:rsidRPr="00C60AC1">
          <w:rPr>
            <w:rStyle w:val="Hyperlink"/>
            <w:rFonts w:ascii="Times New Roman" w:hAnsi="Times New Roman" w:cs="Times New Roman"/>
            <w:i/>
            <w:sz w:val="24"/>
            <w:szCs w:val="24"/>
          </w:rPr>
          <w:t>15077/06</w:t>
        </w:r>
        <w:r w:rsidR="00802E95" w:rsidRPr="00C60AC1">
          <w:rPr>
            <w:rStyle w:val="Hyperlink"/>
            <w:rFonts w:ascii="Times New Roman" w:hAnsi="Times New Roman" w:cs="Times New Roman"/>
            <w:i/>
            <w:sz w:val="24"/>
            <w:szCs w:val="24"/>
          </w:rPr>
          <w:t xml:space="preserve"> </w:t>
        </w:r>
        <w:r w:rsidR="00662F30" w:rsidRPr="00C60AC1">
          <w:rPr>
            <w:rStyle w:val="Hyperlink"/>
            <w:rFonts w:ascii="Times New Roman" w:hAnsi="Times New Roman" w:cs="Times New Roman"/>
            <w:i/>
            <w:sz w:val="24"/>
            <w:szCs w:val="24"/>
            <w:lang w:val="en-US"/>
          </w:rPr>
          <w:t>and</w:t>
        </w:r>
        <w:r w:rsidR="00662F30" w:rsidRPr="00C60AC1">
          <w:rPr>
            <w:rStyle w:val="Hyperlink"/>
            <w:rFonts w:ascii="Times New Roman" w:hAnsi="Times New Roman" w:cs="Times New Roman"/>
            <w:i/>
            <w:sz w:val="24"/>
            <w:szCs w:val="24"/>
          </w:rPr>
          <w:t xml:space="preserve"> 10 </w:t>
        </w:r>
        <w:r w:rsidR="00662F30" w:rsidRPr="00C60AC1">
          <w:rPr>
            <w:rStyle w:val="Hyperlink"/>
            <w:rFonts w:ascii="Times New Roman" w:hAnsi="Times New Roman" w:cs="Times New Roman"/>
            <w:i/>
            <w:sz w:val="24"/>
            <w:szCs w:val="24"/>
            <w:lang w:val="en-US"/>
          </w:rPr>
          <w:t>others</w:t>
        </w:r>
        <w:r w:rsidR="00662F30" w:rsidRPr="00C60AC1">
          <w:rPr>
            <w:rStyle w:val="Hyperlink"/>
            <w:rFonts w:ascii="Times New Roman" w:hAnsi="Times New Roman" w:cs="Times New Roman"/>
            <w:sz w:val="24"/>
            <w:szCs w:val="24"/>
          </w:rPr>
          <w:t>)</w:t>
        </w:r>
      </w:hyperlink>
      <w:r w:rsidR="00662F30" w:rsidRPr="00C60AC1">
        <w:rPr>
          <w:rStyle w:val="WW8Num6z0"/>
          <w:rFonts w:ascii="Times New Roman" w:hAnsi="Times New Roman" w:cs="Times New Roman"/>
          <w:i/>
          <w:iCs/>
          <w:color w:val="000000"/>
          <w:sz w:val="24"/>
          <w:szCs w:val="24"/>
        </w:rPr>
        <w:t xml:space="preserve"> </w:t>
      </w:r>
      <w:r w:rsidR="00662F30" w:rsidRPr="00C60AC1">
        <w:rPr>
          <w:rStyle w:val="apple-style-span"/>
          <w:rFonts w:ascii="Times New Roman" w:hAnsi="Times New Roman" w:cs="Times New Roman"/>
          <w:i/>
          <w:iCs/>
          <w:color w:val="000000"/>
          <w:sz w:val="24"/>
          <w:szCs w:val="24"/>
        </w:rPr>
        <w:t>/</w:t>
      </w:r>
      <w:r w:rsidR="00662F30" w:rsidRPr="00C60AC1">
        <w:rPr>
          <w:rStyle w:val="WW8Num4z0"/>
          <w:rFonts w:ascii="Times New Roman" w:hAnsi="Times New Roman" w:cs="Times New Roman"/>
          <w:color w:val="000000"/>
          <w:sz w:val="24"/>
          <w:szCs w:val="24"/>
        </w:rPr>
        <w:t xml:space="preserve"> </w:t>
      </w:r>
      <w:hyperlink r:id="rId1387" w:history="1">
        <w:r w:rsidR="00662F30" w:rsidRPr="00C60AC1">
          <w:rPr>
            <w:rStyle w:val="Hyperlink"/>
            <w:rFonts w:ascii="Times New Roman" w:hAnsi="Times New Roman" w:cs="Times New Roman"/>
            <w:sz w:val="24"/>
            <w:szCs w:val="24"/>
          </w:rPr>
          <w:t>Бюлетин № 20.</w:t>
        </w:r>
      </w:hyperlink>
      <w:r w:rsidR="00662F30" w:rsidRPr="00C60AC1">
        <w:rPr>
          <w:rStyle w:val="normal--char"/>
          <w:rFonts w:ascii="Times New Roman" w:hAnsi="Times New Roman" w:cs="Times New Roman"/>
          <w:color w:val="000000"/>
          <w:sz w:val="24"/>
          <w:szCs w:val="24"/>
        </w:rPr>
        <w:t xml:space="preserve"> - </w:t>
      </w:r>
    </w:p>
    <w:p w14:paraId="50037BD7" w14:textId="77777777" w:rsidR="00662F30" w:rsidRPr="00180795" w:rsidRDefault="00662F30" w:rsidP="00662F30">
      <w:pPr>
        <w:spacing w:after="0" w:line="100" w:lineRule="atLeast"/>
        <w:jc w:val="both"/>
        <w:rPr>
          <w:rFonts w:ascii="Times New Roman" w:hAnsi="Times New Roman" w:cs="Times New Roman"/>
          <w:color w:val="000000"/>
          <w:sz w:val="24"/>
          <w:szCs w:val="24"/>
          <w:lang w:val="en-US"/>
        </w:rPr>
      </w:pPr>
      <w:r w:rsidRPr="00180795">
        <w:rPr>
          <w:rFonts w:ascii="Times New Roman" w:hAnsi="Times New Roman" w:cs="Times New Roman"/>
          <w:color w:val="000000"/>
          <w:sz w:val="24"/>
          <w:szCs w:val="24"/>
          <w:lang w:val="en-US"/>
        </w:rPr>
        <w:t xml:space="preserve">- </w:t>
      </w:r>
      <w:proofErr w:type="spellStart"/>
      <w:r w:rsidRPr="00C60AC1">
        <w:rPr>
          <w:rFonts w:ascii="Times New Roman" w:hAnsi="Times New Roman" w:cs="Times New Roman"/>
          <w:color w:val="000000"/>
          <w:sz w:val="24"/>
          <w:szCs w:val="24"/>
          <w:lang w:val="ru-RU"/>
        </w:rPr>
        <w:t>приятелски</w:t>
      </w:r>
      <w:proofErr w:type="spellEnd"/>
      <w:r w:rsidRPr="00180795">
        <w:rPr>
          <w:rFonts w:ascii="Times New Roman" w:hAnsi="Times New Roman" w:cs="Times New Roman"/>
          <w:color w:val="000000"/>
          <w:sz w:val="24"/>
          <w:szCs w:val="24"/>
          <w:lang w:val="en-US"/>
        </w:rPr>
        <w:t xml:space="preserve"> </w:t>
      </w:r>
      <w:proofErr w:type="spellStart"/>
      <w:r w:rsidRPr="00C60AC1">
        <w:rPr>
          <w:rFonts w:ascii="Times New Roman" w:hAnsi="Times New Roman" w:cs="Times New Roman"/>
          <w:color w:val="000000"/>
          <w:sz w:val="24"/>
          <w:szCs w:val="24"/>
          <w:lang w:val="ru-RU"/>
        </w:rPr>
        <w:t>споразумения</w:t>
      </w:r>
      <w:proofErr w:type="spellEnd"/>
    </w:p>
    <w:p w14:paraId="30B2D04E" w14:textId="77777777" w:rsidR="003173DD" w:rsidRPr="00180795" w:rsidRDefault="000445B9" w:rsidP="003173DD">
      <w:pPr>
        <w:spacing w:after="0" w:line="100" w:lineRule="atLeast"/>
        <w:jc w:val="both"/>
        <w:rPr>
          <w:rFonts w:ascii="Times New Roman" w:hAnsi="Times New Roman" w:cs="Times New Roman"/>
          <w:i/>
          <w:sz w:val="24"/>
          <w:szCs w:val="24"/>
          <w:lang w:eastAsia="en-US"/>
        </w:rPr>
      </w:pPr>
      <w:hyperlink r:id="rId1388" w:history="1">
        <w:proofErr w:type="spellStart"/>
        <w:r w:rsidR="003173DD" w:rsidRPr="00C60AC1">
          <w:rPr>
            <w:rStyle w:val="Hyperlink"/>
            <w:rFonts w:ascii="Times New Roman" w:hAnsi="Times New Roman" w:cs="Times New Roman"/>
            <w:i/>
            <w:sz w:val="24"/>
            <w:szCs w:val="24"/>
            <w:lang w:val="en-US"/>
          </w:rPr>
          <w:t>D</w:t>
        </w:r>
        <w:r w:rsidR="003173DD" w:rsidRPr="00C60AC1">
          <w:rPr>
            <w:rStyle w:val="Hyperlink"/>
            <w:rFonts w:ascii="Times New Roman" w:hAnsi="Times New Roman" w:cs="Times New Roman"/>
            <w:i/>
            <w:iCs/>
            <w:sz w:val="24"/>
            <w:szCs w:val="24"/>
            <w:lang w:val="en-US"/>
          </w:rPr>
          <w:t>imitrovi</w:t>
        </w:r>
        <w:proofErr w:type="spellEnd"/>
        <w:r w:rsidR="003173DD" w:rsidRPr="00C60AC1">
          <w:rPr>
            <w:rStyle w:val="Hyperlink"/>
            <w:rFonts w:ascii="Times New Roman" w:hAnsi="Times New Roman" w:cs="Times New Roman"/>
            <w:i/>
            <w:iCs/>
            <w:sz w:val="24"/>
            <w:szCs w:val="24"/>
            <w:lang w:val="en-US"/>
          </w:rPr>
          <w:t xml:space="preserve"> and others v. Bulgaria (no. </w:t>
        </w:r>
        <w:r w:rsidR="003173DD" w:rsidRPr="00C60AC1">
          <w:rPr>
            <w:rStyle w:val="Hyperlink"/>
            <w:rFonts w:ascii="Times New Roman" w:hAnsi="Times New Roman" w:cs="Times New Roman"/>
            <w:i/>
            <w:sz w:val="24"/>
            <w:szCs w:val="24"/>
          </w:rPr>
          <w:t>21345/06</w:t>
        </w:r>
        <w:r w:rsidR="00802E95" w:rsidRPr="00C60AC1">
          <w:rPr>
            <w:rStyle w:val="Hyperlink"/>
            <w:rFonts w:ascii="Times New Roman" w:hAnsi="Times New Roman" w:cs="Times New Roman"/>
            <w:sz w:val="24"/>
            <w:szCs w:val="24"/>
          </w:rPr>
          <w:t xml:space="preserve"> </w:t>
        </w:r>
        <w:r w:rsidR="003173DD" w:rsidRPr="00C60AC1">
          <w:rPr>
            <w:rStyle w:val="Hyperlink"/>
            <w:rFonts w:ascii="Times New Roman" w:hAnsi="Times New Roman" w:cs="Times New Roman"/>
            <w:i/>
            <w:sz w:val="24"/>
            <w:szCs w:val="24"/>
            <w:lang w:val="en-US"/>
          </w:rPr>
          <w:t>and 6 others)</w:t>
        </w:r>
      </w:hyperlink>
      <w:r w:rsidR="003173DD" w:rsidRPr="00180795">
        <w:rPr>
          <w:rFonts w:ascii="Times New Roman" w:hAnsi="Times New Roman" w:cs="Times New Roman"/>
          <w:i/>
          <w:sz w:val="24"/>
          <w:szCs w:val="24"/>
          <w:lang w:val="en-US" w:eastAsia="en-US"/>
        </w:rPr>
        <w:t xml:space="preserve"> </w:t>
      </w:r>
      <w:r w:rsidR="003173DD" w:rsidRPr="00C60AC1">
        <w:rPr>
          <w:rStyle w:val="apple-style-span"/>
          <w:rFonts w:ascii="Times New Roman" w:hAnsi="Times New Roman" w:cs="Times New Roman"/>
          <w:i/>
          <w:iCs/>
          <w:color w:val="000000"/>
          <w:sz w:val="24"/>
          <w:szCs w:val="24"/>
        </w:rPr>
        <w:t>/</w:t>
      </w:r>
      <w:r w:rsidR="003173DD" w:rsidRPr="00C60AC1">
        <w:rPr>
          <w:rStyle w:val="WW8Num4z0"/>
          <w:rFonts w:ascii="Times New Roman" w:hAnsi="Times New Roman" w:cs="Times New Roman"/>
          <w:color w:val="000000"/>
          <w:sz w:val="24"/>
          <w:szCs w:val="24"/>
        </w:rPr>
        <w:t xml:space="preserve"> </w:t>
      </w:r>
      <w:hyperlink r:id="rId1389" w:history="1">
        <w:r w:rsidR="003173DD" w:rsidRPr="00C60AC1">
          <w:rPr>
            <w:rStyle w:val="Hyperlink"/>
            <w:rFonts w:ascii="Times New Roman" w:hAnsi="Times New Roman" w:cs="Times New Roman"/>
            <w:sz w:val="24"/>
            <w:szCs w:val="24"/>
          </w:rPr>
          <w:t>Бюлетин № 20.</w:t>
        </w:r>
      </w:hyperlink>
      <w:r w:rsidR="003173DD" w:rsidRPr="00C60AC1">
        <w:rPr>
          <w:rStyle w:val="normal--char"/>
          <w:rFonts w:ascii="Times New Roman" w:hAnsi="Times New Roman" w:cs="Times New Roman"/>
          <w:color w:val="000000"/>
          <w:sz w:val="24"/>
          <w:szCs w:val="24"/>
        </w:rPr>
        <w:t xml:space="preserve"> – едностранна декларация</w:t>
      </w:r>
    </w:p>
    <w:p w14:paraId="56EE1B13" w14:textId="77777777" w:rsidR="00662F30" w:rsidRPr="00C60AC1" w:rsidRDefault="000445B9" w:rsidP="00E308D5">
      <w:pPr>
        <w:spacing w:after="0" w:line="100" w:lineRule="atLeast"/>
        <w:jc w:val="both"/>
        <w:rPr>
          <w:rStyle w:val="normal--char"/>
          <w:rFonts w:ascii="Times New Roman" w:hAnsi="Times New Roman" w:cs="Times New Roman"/>
          <w:color w:val="000000"/>
          <w:sz w:val="24"/>
          <w:szCs w:val="24"/>
        </w:rPr>
      </w:pPr>
      <w:hyperlink r:id="rId1390" w:history="1">
        <w:proofErr w:type="spellStart"/>
        <w:r w:rsidR="004862D6" w:rsidRPr="00C60AC1">
          <w:rPr>
            <w:rStyle w:val="Hyperlink"/>
            <w:rFonts w:ascii="Times New Roman" w:hAnsi="Times New Roman" w:cs="Times New Roman"/>
            <w:i/>
            <w:iCs/>
            <w:sz w:val="24"/>
            <w:szCs w:val="24"/>
          </w:rPr>
          <w:t>Sotirov</w:t>
        </w:r>
        <w:proofErr w:type="spellEnd"/>
        <w:r w:rsidR="004862D6" w:rsidRPr="00C60AC1">
          <w:rPr>
            <w:rStyle w:val="Hyperlink"/>
            <w:rFonts w:ascii="Times New Roman" w:hAnsi="Times New Roman" w:cs="Times New Roman"/>
            <w:i/>
            <w:iCs/>
            <w:sz w:val="24"/>
            <w:szCs w:val="24"/>
          </w:rPr>
          <w:t xml:space="preserve"> v. </w:t>
        </w:r>
        <w:proofErr w:type="spellStart"/>
        <w:r w:rsidR="004862D6" w:rsidRPr="00C60AC1">
          <w:rPr>
            <w:rStyle w:val="Hyperlink"/>
            <w:rFonts w:ascii="Times New Roman" w:hAnsi="Times New Roman" w:cs="Times New Roman"/>
            <w:i/>
            <w:iCs/>
            <w:sz w:val="24"/>
            <w:szCs w:val="24"/>
          </w:rPr>
          <w:t>Bulgaria</w:t>
        </w:r>
        <w:proofErr w:type="spellEnd"/>
        <w:r w:rsidR="004862D6" w:rsidRPr="00C60AC1">
          <w:rPr>
            <w:rStyle w:val="Hyperlink"/>
            <w:rFonts w:ascii="Times New Roman" w:hAnsi="Times New Roman" w:cs="Times New Roman"/>
            <w:i/>
            <w:iCs/>
            <w:sz w:val="24"/>
            <w:szCs w:val="24"/>
          </w:rPr>
          <w:t xml:space="preserve"> (</w:t>
        </w:r>
        <w:proofErr w:type="spellStart"/>
        <w:r w:rsidR="004862D6" w:rsidRPr="00C60AC1">
          <w:rPr>
            <w:rStyle w:val="Hyperlink"/>
            <w:rFonts w:ascii="Times New Roman" w:hAnsi="Times New Roman" w:cs="Times New Roman"/>
            <w:i/>
            <w:iCs/>
            <w:sz w:val="24"/>
            <w:szCs w:val="24"/>
          </w:rPr>
          <w:t>no</w:t>
        </w:r>
        <w:proofErr w:type="spellEnd"/>
        <w:r w:rsidR="004862D6" w:rsidRPr="00C60AC1">
          <w:rPr>
            <w:rStyle w:val="Hyperlink"/>
            <w:rFonts w:ascii="Times New Roman" w:hAnsi="Times New Roman" w:cs="Times New Roman"/>
            <w:i/>
            <w:iCs/>
            <w:sz w:val="24"/>
            <w:szCs w:val="24"/>
          </w:rPr>
          <w:t xml:space="preserve"> </w:t>
        </w:r>
        <w:r w:rsidR="004862D6" w:rsidRPr="00C60AC1">
          <w:rPr>
            <w:rStyle w:val="Hyperlink"/>
            <w:rFonts w:ascii="Times New Roman" w:hAnsi="Times New Roman" w:cs="Times New Roman"/>
            <w:sz w:val="24"/>
            <w:szCs w:val="24"/>
          </w:rPr>
          <w:t>19985/06)</w:t>
        </w:r>
      </w:hyperlink>
      <w:r w:rsidR="004862D6" w:rsidRPr="00C60AC1">
        <w:rPr>
          <w:rFonts w:ascii="Times New Roman" w:hAnsi="Times New Roman" w:cs="Times New Roman"/>
          <w:color w:val="000000"/>
          <w:sz w:val="24"/>
          <w:szCs w:val="24"/>
        </w:rPr>
        <w:t xml:space="preserve"> / </w:t>
      </w:r>
      <w:hyperlink r:id="rId1391" w:history="1">
        <w:r w:rsidR="004862D6" w:rsidRPr="00C60AC1">
          <w:rPr>
            <w:rStyle w:val="Hyperlink"/>
            <w:rFonts w:ascii="Times New Roman" w:hAnsi="Times New Roman" w:cs="Times New Roman"/>
            <w:sz w:val="24"/>
            <w:szCs w:val="24"/>
          </w:rPr>
          <w:t>Бюлетин № 22.</w:t>
        </w:r>
      </w:hyperlink>
      <w:r w:rsidR="004862D6" w:rsidRPr="00C60AC1">
        <w:rPr>
          <w:rStyle w:val="normal--char"/>
          <w:rFonts w:ascii="Times New Roman" w:hAnsi="Times New Roman" w:cs="Times New Roman"/>
          <w:color w:val="000000"/>
          <w:sz w:val="24"/>
          <w:szCs w:val="24"/>
        </w:rPr>
        <w:t xml:space="preserve"> - приятелско споразумение</w:t>
      </w:r>
    </w:p>
    <w:p w14:paraId="07918079" w14:textId="77777777" w:rsidR="004862D6" w:rsidRPr="00C60AC1" w:rsidRDefault="000445B9" w:rsidP="00E308D5">
      <w:pPr>
        <w:spacing w:after="0" w:line="100" w:lineRule="atLeast"/>
        <w:jc w:val="both"/>
        <w:rPr>
          <w:rFonts w:ascii="Times New Roman" w:hAnsi="Times New Roman" w:cs="Times New Roman"/>
          <w:color w:val="000000"/>
          <w:sz w:val="24"/>
          <w:szCs w:val="24"/>
          <w:lang w:val="ru-RU"/>
        </w:rPr>
      </w:pPr>
      <w:hyperlink r:id="rId1392" w:history="1">
        <w:proofErr w:type="spellStart"/>
        <w:r w:rsidR="004862D6" w:rsidRPr="00C60AC1">
          <w:rPr>
            <w:rStyle w:val="Hyperlink"/>
            <w:rFonts w:ascii="Times New Roman" w:hAnsi="Times New Roman" w:cs="Times New Roman"/>
            <w:i/>
            <w:iCs/>
            <w:sz w:val="24"/>
            <w:szCs w:val="24"/>
          </w:rPr>
          <w:t>Vasileva</w:t>
        </w:r>
        <w:proofErr w:type="spellEnd"/>
        <w:r w:rsidR="004862D6" w:rsidRPr="00C60AC1">
          <w:rPr>
            <w:rStyle w:val="Hyperlink"/>
            <w:rFonts w:ascii="Times New Roman" w:hAnsi="Times New Roman" w:cs="Times New Roman"/>
            <w:i/>
            <w:iCs/>
            <w:sz w:val="24"/>
            <w:szCs w:val="24"/>
          </w:rPr>
          <w:t xml:space="preserve"> </w:t>
        </w:r>
        <w:proofErr w:type="spellStart"/>
        <w:r w:rsidR="004862D6" w:rsidRPr="00C60AC1">
          <w:rPr>
            <w:rStyle w:val="Hyperlink"/>
            <w:rFonts w:ascii="Times New Roman" w:hAnsi="Times New Roman" w:cs="Times New Roman"/>
            <w:i/>
            <w:iCs/>
            <w:sz w:val="24"/>
            <w:szCs w:val="24"/>
          </w:rPr>
          <w:t>and</w:t>
        </w:r>
        <w:proofErr w:type="spellEnd"/>
        <w:r w:rsidR="004862D6" w:rsidRPr="00C60AC1">
          <w:rPr>
            <w:rStyle w:val="Hyperlink"/>
            <w:rFonts w:ascii="Times New Roman" w:hAnsi="Times New Roman" w:cs="Times New Roman"/>
            <w:i/>
            <w:iCs/>
            <w:sz w:val="24"/>
            <w:szCs w:val="24"/>
          </w:rPr>
          <w:t xml:space="preserve"> </w:t>
        </w:r>
        <w:proofErr w:type="spellStart"/>
        <w:r w:rsidR="004862D6" w:rsidRPr="00C60AC1">
          <w:rPr>
            <w:rStyle w:val="Hyperlink"/>
            <w:rFonts w:ascii="Times New Roman" w:hAnsi="Times New Roman" w:cs="Times New Roman"/>
            <w:i/>
            <w:iCs/>
            <w:sz w:val="24"/>
            <w:szCs w:val="24"/>
          </w:rPr>
          <w:t>others</w:t>
        </w:r>
        <w:proofErr w:type="spellEnd"/>
        <w:r w:rsidR="004862D6" w:rsidRPr="00C60AC1">
          <w:rPr>
            <w:rStyle w:val="Hyperlink"/>
            <w:rFonts w:ascii="Times New Roman" w:hAnsi="Times New Roman" w:cs="Times New Roman"/>
            <w:i/>
            <w:iCs/>
            <w:sz w:val="24"/>
            <w:szCs w:val="24"/>
          </w:rPr>
          <w:t xml:space="preserve"> v. </w:t>
        </w:r>
        <w:proofErr w:type="spellStart"/>
        <w:r w:rsidR="004862D6" w:rsidRPr="00C60AC1">
          <w:rPr>
            <w:rStyle w:val="Hyperlink"/>
            <w:rFonts w:ascii="Times New Roman" w:hAnsi="Times New Roman" w:cs="Times New Roman"/>
            <w:i/>
            <w:iCs/>
            <w:sz w:val="24"/>
            <w:szCs w:val="24"/>
          </w:rPr>
          <w:t>Bulgaria</w:t>
        </w:r>
        <w:proofErr w:type="spellEnd"/>
        <w:r w:rsidR="004862D6" w:rsidRPr="00C60AC1">
          <w:rPr>
            <w:rStyle w:val="Hyperlink"/>
            <w:rFonts w:ascii="Times New Roman" w:hAnsi="Times New Roman" w:cs="Times New Roman"/>
            <w:i/>
            <w:iCs/>
            <w:sz w:val="24"/>
            <w:szCs w:val="24"/>
          </w:rPr>
          <w:t xml:space="preserve"> и други жалби (</w:t>
        </w:r>
        <w:proofErr w:type="spellStart"/>
        <w:r w:rsidR="004862D6" w:rsidRPr="00C60AC1">
          <w:rPr>
            <w:rStyle w:val="Hyperlink"/>
            <w:rFonts w:ascii="Times New Roman" w:hAnsi="Times New Roman" w:cs="Times New Roman"/>
            <w:i/>
            <w:iCs/>
            <w:sz w:val="24"/>
            <w:szCs w:val="24"/>
          </w:rPr>
          <w:t>no</w:t>
        </w:r>
        <w:proofErr w:type="spellEnd"/>
        <w:r w:rsidR="004862D6" w:rsidRPr="00C60AC1">
          <w:rPr>
            <w:rStyle w:val="Hyperlink"/>
            <w:rFonts w:ascii="Times New Roman" w:hAnsi="Times New Roman" w:cs="Times New Roman"/>
            <w:i/>
            <w:iCs/>
            <w:sz w:val="24"/>
            <w:szCs w:val="24"/>
          </w:rPr>
          <w:t xml:space="preserve">. </w:t>
        </w:r>
        <w:r w:rsidR="004862D6" w:rsidRPr="00C60AC1">
          <w:rPr>
            <w:rStyle w:val="Hyperlink"/>
            <w:rFonts w:ascii="Times New Roman" w:hAnsi="Times New Roman" w:cs="Times New Roman"/>
            <w:sz w:val="24"/>
            <w:szCs w:val="24"/>
          </w:rPr>
          <w:t>15423/07 и други)</w:t>
        </w:r>
      </w:hyperlink>
      <w:r w:rsidR="004862D6" w:rsidRPr="00C60AC1">
        <w:rPr>
          <w:rFonts w:ascii="Times New Roman" w:hAnsi="Times New Roman" w:cs="Times New Roman"/>
          <w:color w:val="000000"/>
          <w:sz w:val="24"/>
          <w:szCs w:val="24"/>
        </w:rPr>
        <w:t xml:space="preserve"> / </w:t>
      </w:r>
      <w:hyperlink r:id="rId1393" w:history="1">
        <w:r w:rsidR="004862D6" w:rsidRPr="00C60AC1">
          <w:rPr>
            <w:rStyle w:val="Hyperlink"/>
            <w:rFonts w:ascii="Times New Roman" w:hAnsi="Times New Roman" w:cs="Times New Roman"/>
            <w:sz w:val="24"/>
            <w:szCs w:val="24"/>
          </w:rPr>
          <w:t>Бюлетин № 22.</w:t>
        </w:r>
      </w:hyperlink>
      <w:r w:rsidR="004862D6" w:rsidRPr="00C60AC1">
        <w:rPr>
          <w:rStyle w:val="normal--char"/>
          <w:rFonts w:ascii="Times New Roman" w:hAnsi="Times New Roman" w:cs="Times New Roman"/>
          <w:color w:val="000000"/>
          <w:sz w:val="24"/>
          <w:szCs w:val="24"/>
        </w:rPr>
        <w:t xml:space="preserve"> - </w:t>
      </w:r>
      <w:proofErr w:type="spellStart"/>
      <w:r w:rsidR="004862D6" w:rsidRPr="00C60AC1">
        <w:rPr>
          <w:rFonts w:ascii="Times New Roman" w:hAnsi="Times New Roman" w:cs="Times New Roman"/>
          <w:color w:val="000000"/>
          <w:sz w:val="24"/>
          <w:szCs w:val="24"/>
          <w:lang w:val="ru-RU"/>
        </w:rPr>
        <w:t>приятелски</w:t>
      </w:r>
      <w:proofErr w:type="spellEnd"/>
      <w:r w:rsidR="004862D6" w:rsidRPr="00C60AC1">
        <w:rPr>
          <w:rFonts w:ascii="Times New Roman" w:hAnsi="Times New Roman" w:cs="Times New Roman"/>
          <w:color w:val="000000"/>
          <w:sz w:val="24"/>
          <w:szCs w:val="24"/>
          <w:lang w:val="ru-RU"/>
        </w:rPr>
        <w:t xml:space="preserve"> </w:t>
      </w:r>
      <w:proofErr w:type="spellStart"/>
      <w:r w:rsidR="004862D6" w:rsidRPr="00C60AC1">
        <w:rPr>
          <w:rFonts w:ascii="Times New Roman" w:hAnsi="Times New Roman" w:cs="Times New Roman"/>
          <w:color w:val="000000"/>
          <w:sz w:val="24"/>
          <w:szCs w:val="24"/>
          <w:lang w:val="ru-RU"/>
        </w:rPr>
        <w:t>споразумения</w:t>
      </w:r>
      <w:proofErr w:type="spellEnd"/>
    </w:p>
    <w:p w14:paraId="73FA49E4" w14:textId="77777777" w:rsidR="004862D6" w:rsidRPr="00C60AC1" w:rsidRDefault="000445B9" w:rsidP="004862D6">
      <w:pPr>
        <w:suppressAutoHyphens w:val="0"/>
        <w:autoSpaceDE w:val="0"/>
        <w:autoSpaceDN w:val="0"/>
        <w:adjustRightInd w:val="0"/>
        <w:spacing w:after="0" w:line="240" w:lineRule="auto"/>
        <w:jc w:val="both"/>
        <w:rPr>
          <w:rFonts w:ascii="Times New Roman" w:hAnsi="Times New Roman" w:cs="Times New Roman"/>
          <w:color w:val="000000"/>
          <w:sz w:val="24"/>
          <w:szCs w:val="24"/>
        </w:rPr>
      </w:pPr>
      <w:hyperlink r:id="rId1394" w:history="1">
        <w:proofErr w:type="spellStart"/>
        <w:r w:rsidR="004862D6" w:rsidRPr="00C60AC1">
          <w:rPr>
            <w:rStyle w:val="Hyperlink"/>
            <w:rFonts w:ascii="Times New Roman" w:hAnsi="Times New Roman" w:cs="Times New Roman"/>
            <w:i/>
            <w:iCs/>
            <w:sz w:val="24"/>
            <w:szCs w:val="24"/>
          </w:rPr>
          <w:t>Savov</w:t>
        </w:r>
        <w:proofErr w:type="spellEnd"/>
        <w:r w:rsidR="004862D6" w:rsidRPr="00C60AC1">
          <w:rPr>
            <w:rStyle w:val="Hyperlink"/>
            <w:rFonts w:ascii="Times New Roman" w:hAnsi="Times New Roman" w:cs="Times New Roman"/>
            <w:i/>
            <w:iCs/>
            <w:sz w:val="24"/>
            <w:szCs w:val="24"/>
          </w:rPr>
          <w:t xml:space="preserve"> v. </w:t>
        </w:r>
        <w:proofErr w:type="spellStart"/>
        <w:r w:rsidR="004862D6" w:rsidRPr="00C60AC1">
          <w:rPr>
            <w:rStyle w:val="Hyperlink"/>
            <w:rFonts w:ascii="Times New Roman" w:hAnsi="Times New Roman" w:cs="Times New Roman"/>
            <w:i/>
            <w:iCs/>
            <w:sz w:val="24"/>
            <w:szCs w:val="24"/>
          </w:rPr>
          <w:t>Bulgaria</w:t>
        </w:r>
        <w:proofErr w:type="spellEnd"/>
        <w:r w:rsidR="004862D6" w:rsidRPr="00C60AC1">
          <w:rPr>
            <w:rStyle w:val="Hyperlink"/>
            <w:rFonts w:ascii="Times New Roman" w:hAnsi="Times New Roman" w:cs="Times New Roman"/>
            <w:i/>
            <w:iCs/>
            <w:sz w:val="24"/>
            <w:szCs w:val="24"/>
          </w:rPr>
          <w:t xml:space="preserve"> и други жалби (</w:t>
        </w:r>
        <w:proofErr w:type="spellStart"/>
        <w:r w:rsidR="004862D6" w:rsidRPr="00C60AC1">
          <w:rPr>
            <w:rStyle w:val="Hyperlink"/>
            <w:rFonts w:ascii="Times New Roman" w:hAnsi="Times New Roman" w:cs="Times New Roman"/>
            <w:i/>
            <w:iCs/>
            <w:sz w:val="24"/>
            <w:szCs w:val="24"/>
          </w:rPr>
          <w:t>no</w:t>
        </w:r>
        <w:proofErr w:type="spellEnd"/>
        <w:r w:rsidR="004862D6" w:rsidRPr="00C60AC1">
          <w:rPr>
            <w:rStyle w:val="Hyperlink"/>
            <w:rFonts w:ascii="Times New Roman" w:hAnsi="Times New Roman" w:cs="Times New Roman"/>
            <w:i/>
            <w:iCs/>
            <w:sz w:val="24"/>
            <w:szCs w:val="24"/>
          </w:rPr>
          <w:t xml:space="preserve">. </w:t>
        </w:r>
        <w:r w:rsidR="004862D6" w:rsidRPr="00C60AC1">
          <w:rPr>
            <w:rStyle w:val="Hyperlink"/>
            <w:rFonts w:ascii="Times New Roman" w:hAnsi="Times New Roman" w:cs="Times New Roman"/>
            <w:sz w:val="24"/>
            <w:szCs w:val="24"/>
          </w:rPr>
          <w:t xml:space="preserve">24358/06 </w:t>
        </w:r>
        <w:r w:rsidR="004862D6" w:rsidRPr="00C60AC1">
          <w:rPr>
            <w:rStyle w:val="Hyperlink"/>
            <w:rFonts w:ascii="Times New Roman" w:hAnsi="Times New Roman" w:cs="Times New Roman"/>
            <w:i/>
            <w:iCs/>
            <w:sz w:val="24"/>
            <w:szCs w:val="24"/>
          </w:rPr>
          <w:t>и други)</w:t>
        </w:r>
      </w:hyperlink>
      <w:r w:rsidR="004862D6" w:rsidRPr="00C60AC1">
        <w:rPr>
          <w:rFonts w:ascii="Times New Roman" w:hAnsi="Times New Roman" w:cs="Times New Roman"/>
          <w:color w:val="000000"/>
          <w:sz w:val="24"/>
          <w:szCs w:val="24"/>
        </w:rPr>
        <w:t xml:space="preserve">/ </w:t>
      </w:r>
      <w:hyperlink r:id="rId1395" w:history="1">
        <w:r w:rsidR="004862D6" w:rsidRPr="00C60AC1">
          <w:rPr>
            <w:rStyle w:val="Hyperlink"/>
            <w:rFonts w:ascii="Times New Roman" w:hAnsi="Times New Roman" w:cs="Times New Roman"/>
            <w:sz w:val="24"/>
            <w:szCs w:val="24"/>
          </w:rPr>
          <w:t>Бюлетин № 22.</w:t>
        </w:r>
      </w:hyperlink>
      <w:r w:rsidR="004862D6" w:rsidRPr="00C60AC1">
        <w:rPr>
          <w:rStyle w:val="normal--char"/>
          <w:rFonts w:ascii="Times New Roman" w:hAnsi="Times New Roman" w:cs="Times New Roman"/>
          <w:color w:val="000000"/>
          <w:sz w:val="24"/>
          <w:szCs w:val="24"/>
        </w:rPr>
        <w:t xml:space="preserve"> - </w:t>
      </w:r>
      <w:proofErr w:type="spellStart"/>
      <w:r w:rsidR="004862D6" w:rsidRPr="00C60AC1">
        <w:rPr>
          <w:rFonts w:ascii="Times New Roman" w:hAnsi="Times New Roman" w:cs="Times New Roman"/>
          <w:color w:val="000000"/>
          <w:sz w:val="24"/>
          <w:szCs w:val="24"/>
          <w:lang w:val="ru-RU"/>
        </w:rPr>
        <w:t>приятелски</w:t>
      </w:r>
      <w:proofErr w:type="spellEnd"/>
      <w:r w:rsidR="004862D6" w:rsidRPr="00C60AC1">
        <w:rPr>
          <w:rFonts w:ascii="Times New Roman" w:hAnsi="Times New Roman" w:cs="Times New Roman"/>
          <w:color w:val="000000"/>
          <w:sz w:val="24"/>
          <w:szCs w:val="24"/>
          <w:lang w:val="ru-RU"/>
        </w:rPr>
        <w:t xml:space="preserve"> </w:t>
      </w:r>
      <w:proofErr w:type="spellStart"/>
      <w:r w:rsidR="004862D6" w:rsidRPr="00C60AC1">
        <w:rPr>
          <w:rFonts w:ascii="Times New Roman" w:hAnsi="Times New Roman" w:cs="Times New Roman"/>
          <w:color w:val="000000"/>
          <w:sz w:val="24"/>
          <w:szCs w:val="24"/>
          <w:lang w:val="ru-RU"/>
        </w:rPr>
        <w:t>споразумения</w:t>
      </w:r>
      <w:proofErr w:type="spellEnd"/>
    </w:p>
    <w:p w14:paraId="63F1A8E9" w14:textId="77777777" w:rsidR="006B5975" w:rsidRPr="00C60AC1" w:rsidRDefault="000445B9" w:rsidP="006B5975">
      <w:pPr>
        <w:spacing w:after="0" w:line="240" w:lineRule="auto"/>
        <w:jc w:val="both"/>
        <w:rPr>
          <w:rStyle w:val="apple-style-span"/>
          <w:rFonts w:ascii="Times New Roman" w:hAnsi="Times New Roman" w:cs="Times New Roman"/>
          <w:i/>
          <w:iCs/>
          <w:sz w:val="24"/>
          <w:szCs w:val="24"/>
        </w:rPr>
      </w:pPr>
      <w:hyperlink r:id="rId1396" w:history="1">
        <w:proofErr w:type="spellStart"/>
        <w:r w:rsidR="00C07B41" w:rsidRPr="00C60AC1">
          <w:rPr>
            <w:rStyle w:val="Hyperlink"/>
            <w:rFonts w:ascii="Times New Roman" w:hAnsi="Times New Roman" w:cs="Times New Roman"/>
            <w:i/>
            <w:iCs/>
            <w:sz w:val="24"/>
            <w:szCs w:val="24"/>
          </w:rPr>
          <w:t>Kirovi</w:t>
        </w:r>
        <w:proofErr w:type="spellEnd"/>
        <w:r w:rsidR="00C07B41" w:rsidRPr="00C60AC1">
          <w:rPr>
            <w:rStyle w:val="Hyperlink"/>
            <w:rFonts w:ascii="Times New Roman" w:hAnsi="Times New Roman" w:cs="Times New Roman"/>
            <w:i/>
            <w:iCs/>
            <w:sz w:val="24"/>
            <w:szCs w:val="24"/>
          </w:rPr>
          <w:t xml:space="preserve"> v. </w:t>
        </w:r>
        <w:proofErr w:type="spellStart"/>
        <w:r w:rsidR="00C07B41" w:rsidRPr="00C60AC1">
          <w:rPr>
            <w:rStyle w:val="Hyperlink"/>
            <w:rFonts w:ascii="Times New Roman" w:hAnsi="Times New Roman" w:cs="Times New Roman"/>
            <w:i/>
            <w:iCs/>
            <w:sz w:val="24"/>
            <w:szCs w:val="24"/>
          </w:rPr>
          <w:t>Bulgaria</w:t>
        </w:r>
        <w:proofErr w:type="spellEnd"/>
        <w:r w:rsidR="00C07B41" w:rsidRPr="00C60AC1">
          <w:rPr>
            <w:rStyle w:val="Hyperlink"/>
            <w:rFonts w:ascii="Times New Roman" w:hAnsi="Times New Roman" w:cs="Times New Roman"/>
            <w:i/>
            <w:iCs/>
            <w:sz w:val="24"/>
            <w:szCs w:val="24"/>
          </w:rPr>
          <w:t xml:space="preserve"> и други жалби (</w:t>
        </w:r>
        <w:proofErr w:type="spellStart"/>
        <w:r w:rsidR="00C07B41" w:rsidRPr="00C60AC1">
          <w:rPr>
            <w:rStyle w:val="Hyperlink"/>
            <w:rFonts w:ascii="Times New Roman" w:hAnsi="Times New Roman" w:cs="Times New Roman"/>
            <w:i/>
            <w:iCs/>
            <w:sz w:val="24"/>
            <w:szCs w:val="24"/>
          </w:rPr>
          <w:t>no</w:t>
        </w:r>
        <w:proofErr w:type="spellEnd"/>
        <w:r w:rsidR="00C07B41" w:rsidRPr="00C60AC1">
          <w:rPr>
            <w:rStyle w:val="Hyperlink"/>
            <w:rFonts w:ascii="Times New Roman" w:hAnsi="Times New Roman" w:cs="Times New Roman"/>
            <w:i/>
            <w:iCs/>
            <w:sz w:val="24"/>
            <w:szCs w:val="24"/>
          </w:rPr>
          <w:t>. 27466/05 и др.)</w:t>
        </w:r>
      </w:hyperlink>
      <w:r w:rsidR="00C07B41" w:rsidRPr="00C60AC1">
        <w:rPr>
          <w:rFonts w:ascii="Times New Roman" w:hAnsi="Times New Roman" w:cs="Times New Roman"/>
          <w:color w:val="000000"/>
          <w:sz w:val="24"/>
          <w:szCs w:val="24"/>
        </w:rPr>
        <w:t> </w:t>
      </w:r>
      <w:r w:rsidR="006B5975" w:rsidRPr="00C60AC1">
        <w:rPr>
          <w:rFonts w:ascii="Times New Roman" w:hAnsi="Times New Roman" w:cs="Times New Roman"/>
          <w:color w:val="000000"/>
          <w:sz w:val="24"/>
          <w:szCs w:val="24"/>
        </w:rPr>
        <w:t>/</w:t>
      </w:r>
      <w:hyperlink r:id="rId1397" w:history="1">
        <w:r w:rsidR="006F49C4" w:rsidRPr="00C60AC1">
          <w:rPr>
            <w:rStyle w:val="Hyperlink"/>
            <w:rFonts w:ascii="Times New Roman" w:hAnsi="Times New Roman" w:cs="Times New Roman"/>
            <w:sz w:val="24"/>
            <w:szCs w:val="24"/>
          </w:rPr>
          <w:t>Бюлетин № 23.</w:t>
        </w:r>
      </w:hyperlink>
      <w:r w:rsidR="006B5975" w:rsidRPr="00C60AC1">
        <w:rPr>
          <w:rStyle w:val="normal--char"/>
          <w:rFonts w:ascii="Times New Roman" w:hAnsi="Times New Roman" w:cs="Times New Roman"/>
          <w:color w:val="000000"/>
          <w:sz w:val="24"/>
          <w:szCs w:val="24"/>
        </w:rPr>
        <w:t xml:space="preserve"> - </w:t>
      </w:r>
      <w:proofErr w:type="spellStart"/>
      <w:r w:rsidR="006B5975" w:rsidRPr="00C60AC1">
        <w:rPr>
          <w:rFonts w:ascii="Times New Roman" w:hAnsi="Times New Roman" w:cs="Times New Roman"/>
          <w:color w:val="000000"/>
          <w:sz w:val="24"/>
          <w:szCs w:val="24"/>
          <w:lang w:val="ru-RU"/>
        </w:rPr>
        <w:t>приятелски</w:t>
      </w:r>
      <w:proofErr w:type="spellEnd"/>
      <w:r w:rsidR="006B5975" w:rsidRPr="00C60AC1">
        <w:rPr>
          <w:rFonts w:ascii="Times New Roman" w:hAnsi="Times New Roman" w:cs="Times New Roman"/>
          <w:color w:val="000000"/>
          <w:sz w:val="24"/>
          <w:szCs w:val="24"/>
          <w:lang w:val="ru-RU"/>
        </w:rPr>
        <w:t xml:space="preserve"> </w:t>
      </w:r>
      <w:proofErr w:type="spellStart"/>
      <w:r w:rsidR="006B5975" w:rsidRPr="00C60AC1">
        <w:rPr>
          <w:rFonts w:ascii="Times New Roman" w:hAnsi="Times New Roman" w:cs="Times New Roman"/>
          <w:color w:val="000000"/>
          <w:sz w:val="24"/>
          <w:szCs w:val="24"/>
          <w:lang w:val="ru-RU"/>
        </w:rPr>
        <w:t>споразумения</w:t>
      </w:r>
      <w:proofErr w:type="spellEnd"/>
      <w:r w:rsidR="006B5975" w:rsidRPr="00C60AC1">
        <w:rPr>
          <w:rFonts w:ascii="Times New Roman" w:hAnsi="Times New Roman" w:cs="Times New Roman"/>
          <w:color w:val="000000"/>
          <w:sz w:val="24"/>
          <w:szCs w:val="24"/>
          <w:lang w:val="ru-RU"/>
        </w:rPr>
        <w:t xml:space="preserve">; </w:t>
      </w:r>
      <w:r w:rsidR="006B5975" w:rsidRPr="00C60AC1">
        <w:rPr>
          <w:rStyle w:val="normal--char"/>
          <w:rFonts w:ascii="Times New Roman" w:hAnsi="Times New Roman" w:cs="Times New Roman"/>
          <w:color w:val="000000"/>
          <w:sz w:val="24"/>
          <w:szCs w:val="24"/>
        </w:rPr>
        <w:t>едностранни декларации от правителството</w:t>
      </w:r>
    </w:p>
    <w:p w14:paraId="48E9E0DD" w14:textId="77777777" w:rsidR="00C07B41" w:rsidRPr="00C60AC1" w:rsidRDefault="000445B9" w:rsidP="006B5975">
      <w:pPr>
        <w:spacing w:after="0" w:line="240" w:lineRule="auto"/>
        <w:jc w:val="both"/>
        <w:rPr>
          <w:rFonts w:ascii="Times New Roman" w:hAnsi="Times New Roman" w:cs="Times New Roman"/>
          <w:i/>
          <w:iCs/>
          <w:sz w:val="24"/>
          <w:szCs w:val="24"/>
        </w:rPr>
      </w:pPr>
      <w:hyperlink r:id="rId1398" w:history="1">
        <w:proofErr w:type="spellStart"/>
        <w:r w:rsidR="006B5975" w:rsidRPr="00C60AC1">
          <w:rPr>
            <w:rStyle w:val="Hyperlink"/>
            <w:rFonts w:ascii="Times New Roman" w:hAnsi="Times New Roman" w:cs="Times New Roman"/>
            <w:i/>
            <w:iCs/>
            <w:sz w:val="24"/>
            <w:szCs w:val="24"/>
          </w:rPr>
          <w:t>Dimitrova</w:t>
        </w:r>
        <w:proofErr w:type="spellEnd"/>
        <w:r w:rsidR="006B5975" w:rsidRPr="00C60AC1">
          <w:rPr>
            <w:rStyle w:val="Hyperlink"/>
            <w:rFonts w:ascii="Times New Roman" w:hAnsi="Times New Roman" w:cs="Times New Roman"/>
            <w:i/>
            <w:iCs/>
            <w:sz w:val="24"/>
            <w:szCs w:val="24"/>
          </w:rPr>
          <w:t xml:space="preserve"> v. </w:t>
        </w:r>
        <w:proofErr w:type="spellStart"/>
        <w:r w:rsidR="006B5975" w:rsidRPr="00C60AC1">
          <w:rPr>
            <w:rStyle w:val="Hyperlink"/>
            <w:rFonts w:ascii="Times New Roman" w:hAnsi="Times New Roman" w:cs="Times New Roman"/>
            <w:i/>
            <w:iCs/>
            <w:sz w:val="24"/>
            <w:szCs w:val="24"/>
          </w:rPr>
          <w:t>Bulgaria</w:t>
        </w:r>
        <w:proofErr w:type="spellEnd"/>
        <w:r w:rsidR="006B5975" w:rsidRPr="00C60AC1">
          <w:rPr>
            <w:rStyle w:val="Hyperlink"/>
            <w:rFonts w:ascii="Times New Roman" w:hAnsi="Times New Roman" w:cs="Times New Roman"/>
            <w:i/>
            <w:iCs/>
            <w:sz w:val="24"/>
            <w:szCs w:val="24"/>
          </w:rPr>
          <w:t xml:space="preserve"> и други жалби (</w:t>
        </w:r>
        <w:proofErr w:type="spellStart"/>
        <w:r w:rsidR="006B5975" w:rsidRPr="00C60AC1">
          <w:rPr>
            <w:rStyle w:val="Hyperlink"/>
            <w:rFonts w:ascii="Times New Roman" w:hAnsi="Times New Roman" w:cs="Times New Roman"/>
            <w:i/>
            <w:iCs/>
            <w:sz w:val="24"/>
            <w:szCs w:val="24"/>
          </w:rPr>
          <w:t>no</w:t>
        </w:r>
        <w:proofErr w:type="spellEnd"/>
        <w:r w:rsidR="006B5975" w:rsidRPr="00C60AC1">
          <w:rPr>
            <w:rStyle w:val="Hyperlink"/>
            <w:rFonts w:ascii="Times New Roman" w:hAnsi="Times New Roman" w:cs="Times New Roman"/>
            <w:i/>
            <w:iCs/>
            <w:sz w:val="24"/>
            <w:szCs w:val="24"/>
          </w:rPr>
          <w:t>. 24447/06)</w:t>
        </w:r>
      </w:hyperlink>
      <w:r w:rsidR="006B5975" w:rsidRPr="00C60AC1">
        <w:rPr>
          <w:rFonts w:ascii="Times New Roman" w:hAnsi="Times New Roman" w:cs="Times New Roman"/>
          <w:color w:val="000000"/>
          <w:sz w:val="24"/>
          <w:szCs w:val="24"/>
        </w:rPr>
        <w:t xml:space="preserve"> /</w:t>
      </w:r>
      <w:hyperlink r:id="rId1399" w:history="1">
        <w:r w:rsidR="006F49C4" w:rsidRPr="00C60AC1">
          <w:rPr>
            <w:rStyle w:val="Hyperlink"/>
            <w:rFonts w:ascii="Times New Roman" w:hAnsi="Times New Roman" w:cs="Times New Roman"/>
            <w:sz w:val="24"/>
            <w:szCs w:val="24"/>
          </w:rPr>
          <w:t>Бюлетин № 23.</w:t>
        </w:r>
      </w:hyperlink>
      <w:r w:rsidR="006B5975" w:rsidRPr="00C60AC1">
        <w:rPr>
          <w:rStyle w:val="normal--char"/>
          <w:rFonts w:ascii="Times New Roman" w:hAnsi="Times New Roman" w:cs="Times New Roman"/>
          <w:color w:val="000000"/>
          <w:sz w:val="24"/>
          <w:szCs w:val="24"/>
        </w:rPr>
        <w:t xml:space="preserve"> - </w:t>
      </w:r>
      <w:proofErr w:type="spellStart"/>
      <w:r w:rsidR="006B5975" w:rsidRPr="00C60AC1">
        <w:rPr>
          <w:rFonts w:ascii="Times New Roman" w:hAnsi="Times New Roman" w:cs="Times New Roman"/>
          <w:color w:val="000000"/>
          <w:sz w:val="24"/>
          <w:szCs w:val="24"/>
          <w:lang w:val="ru-RU"/>
        </w:rPr>
        <w:t>приятелски</w:t>
      </w:r>
      <w:proofErr w:type="spellEnd"/>
      <w:r w:rsidR="006B5975" w:rsidRPr="00C60AC1">
        <w:rPr>
          <w:rFonts w:ascii="Times New Roman" w:hAnsi="Times New Roman" w:cs="Times New Roman"/>
          <w:color w:val="000000"/>
          <w:sz w:val="24"/>
          <w:szCs w:val="24"/>
          <w:lang w:val="ru-RU"/>
        </w:rPr>
        <w:t xml:space="preserve"> </w:t>
      </w:r>
      <w:proofErr w:type="spellStart"/>
      <w:r w:rsidR="006B5975" w:rsidRPr="00C60AC1">
        <w:rPr>
          <w:rFonts w:ascii="Times New Roman" w:hAnsi="Times New Roman" w:cs="Times New Roman"/>
          <w:color w:val="000000"/>
          <w:sz w:val="24"/>
          <w:szCs w:val="24"/>
          <w:lang w:val="ru-RU"/>
        </w:rPr>
        <w:t>споразумения</w:t>
      </w:r>
      <w:proofErr w:type="spellEnd"/>
      <w:r w:rsidR="006B5975" w:rsidRPr="00C60AC1">
        <w:rPr>
          <w:rFonts w:ascii="Times New Roman" w:hAnsi="Times New Roman" w:cs="Times New Roman"/>
          <w:color w:val="000000"/>
          <w:sz w:val="24"/>
          <w:szCs w:val="24"/>
          <w:lang w:val="ru-RU"/>
        </w:rPr>
        <w:t xml:space="preserve">; </w:t>
      </w:r>
      <w:r w:rsidR="006B5975" w:rsidRPr="00C60AC1">
        <w:rPr>
          <w:rStyle w:val="normal--char"/>
          <w:rFonts w:ascii="Times New Roman" w:hAnsi="Times New Roman" w:cs="Times New Roman"/>
          <w:color w:val="000000"/>
          <w:sz w:val="24"/>
          <w:szCs w:val="24"/>
        </w:rPr>
        <w:t>едностранни декларации от правителството</w:t>
      </w:r>
    </w:p>
    <w:p w14:paraId="4F645F8B" w14:textId="77777777" w:rsidR="00A96D18" w:rsidRPr="00C60AC1" w:rsidRDefault="00A96D18" w:rsidP="00256457">
      <w:pPr>
        <w:pStyle w:val="Normal1"/>
        <w:pBdr>
          <w:top w:val="single" w:sz="4" w:space="1" w:color="auto"/>
          <w:bottom w:val="single" w:sz="4" w:space="1" w:color="auto"/>
        </w:pBdr>
        <w:spacing w:before="0" w:after="0"/>
        <w:jc w:val="both"/>
        <w:rPr>
          <w:lang w:val="bg-BG"/>
        </w:rPr>
      </w:pPr>
    </w:p>
    <w:p w14:paraId="58B2287E" w14:textId="77777777" w:rsidR="00256457" w:rsidRPr="00C60AC1" w:rsidRDefault="00256457" w:rsidP="00256457">
      <w:pPr>
        <w:pStyle w:val="Normal1"/>
        <w:pBdr>
          <w:top w:val="single" w:sz="4" w:space="1" w:color="auto"/>
          <w:bottom w:val="single" w:sz="4" w:space="1" w:color="auto"/>
        </w:pBdr>
        <w:spacing w:before="0" w:after="0"/>
        <w:jc w:val="both"/>
        <w:rPr>
          <w:lang w:val="bg-BG"/>
        </w:rPr>
      </w:pPr>
      <w:r w:rsidRPr="00C60AC1">
        <w:rPr>
          <w:lang w:val="bg-BG"/>
        </w:rPr>
        <w:t xml:space="preserve">Две пилотни решения срещу България, в които ЕСПЧ задължава страната да въведе ефективно вътрешноправно средство по оплаквания за прекомерна дължина на съдебното производство. </w:t>
      </w:r>
      <w:hyperlink r:id="rId1400" w:history="1">
        <w:r w:rsidRPr="00C60AC1">
          <w:rPr>
            <w:rStyle w:val="Hyperlink"/>
            <w:lang w:val="bg-BG"/>
          </w:rPr>
          <w:t>Бюлетин № 9.</w:t>
        </w:r>
      </w:hyperlink>
    </w:p>
    <w:p w14:paraId="45C8512D" w14:textId="77777777" w:rsidR="00256457" w:rsidRPr="00C60AC1" w:rsidRDefault="000445B9" w:rsidP="00256457">
      <w:pPr>
        <w:pStyle w:val="Normal1"/>
        <w:pBdr>
          <w:top w:val="single" w:sz="4" w:space="1" w:color="auto"/>
          <w:bottom w:val="single" w:sz="4" w:space="1" w:color="auto"/>
        </w:pBdr>
        <w:spacing w:before="0" w:after="0"/>
        <w:jc w:val="both"/>
        <w:rPr>
          <w:i/>
          <w:lang w:val="bg-BG" w:eastAsia="bg-BG"/>
        </w:rPr>
      </w:pPr>
      <w:hyperlink r:id="rId1401" w:history="1">
        <w:r w:rsidR="00256457" w:rsidRPr="00C60AC1">
          <w:rPr>
            <w:rStyle w:val="Hyperlink"/>
            <w:i/>
            <w:lang w:eastAsia="bg-BG"/>
          </w:rPr>
          <w:t>Dimitrov and Hamanov v. Bulgaria (nos. 48059/06 and 2708/09)</w:t>
        </w:r>
      </w:hyperlink>
      <w:r w:rsidR="00256457" w:rsidRPr="00C60AC1">
        <w:rPr>
          <w:i/>
          <w:lang w:eastAsia="bg-BG"/>
        </w:rPr>
        <w:t xml:space="preserve"> и </w:t>
      </w:r>
      <w:hyperlink r:id="rId1402" w:history="1">
        <w:r w:rsidR="00256457" w:rsidRPr="00C60AC1">
          <w:rPr>
            <w:rStyle w:val="Hyperlink"/>
            <w:i/>
            <w:lang w:eastAsia="bg-BG"/>
          </w:rPr>
          <w:t>Finger v. Bulgaria (no. 37346/05)</w:t>
        </w:r>
      </w:hyperlink>
    </w:p>
    <w:p w14:paraId="30DEF84D" w14:textId="77777777" w:rsidR="00256457" w:rsidRPr="00C60AC1" w:rsidRDefault="00256457" w:rsidP="00622707">
      <w:pPr>
        <w:pStyle w:val="Normal1"/>
        <w:spacing w:before="0" w:after="0"/>
        <w:jc w:val="both"/>
        <w:rPr>
          <w:rStyle w:val="normal--char"/>
          <w:b/>
          <w:i/>
          <w:color w:val="000000"/>
          <w:lang w:val="bg-BG"/>
        </w:rPr>
      </w:pPr>
    </w:p>
    <w:p w14:paraId="74E86A5A" w14:textId="77777777" w:rsidR="0020736B" w:rsidRPr="00C60AC1" w:rsidRDefault="000445B9" w:rsidP="006F49C4">
      <w:pPr>
        <w:pBdr>
          <w:bottom w:val="single" w:sz="4" w:space="1" w:color="auto"/>
        </w:pBdr>
        <w:spacing w:after="0" w:line="100" w:lineRule="atLeast"/>
        <w:jc w:val="both"/>
        <w:rPr>
          <w:rFonts w:ascii="Times New Roman" w:hAnsi="Times New Roman" w:cs="Times New Roman"/>
          <w:bCs/>
          <w:sz w:val="24"/>
          <w:szCs w:val="24"/>
          <w:lang w:val="ru-RU" w:eastAsia="en-US"/>
        </w:rPr>
      </w:pPr>
      <w:hyperlink r:id="rId1403" w:history="1">
        <w:r w:rsidR="0020736B" w:rsidRPr="00C60AC1">
          <w:rPr>
            <w:rStyle w:val="Hyperlink"/>
            <w:rFonts w:ascii="Times New Roman" w:hAnsi="Times New Roman" w:cs="Times New Roman"/>
            <w:bCs/>
            <w:sz w:val="24"/>
            <w:szCs w:val="24"/>
            <w:lang w:val="ru-RU" w:eastAsia="en-US"/>
          </w:rPr>
          <w:t xml:space="preserve">Решение на Комитета на </w:t>
        </w:r>
        <w:proofErr w:type="spellStart"/>
        <w:r w:rsidR="0020736B" w:rsidRPr="00C60AC1">
          <w:rPr>
            <w:rStyle w:val="Hyperlink"/>
            <w:rFonts w:ascii="Times New Roman" w:hAnsi="Times New Roman" w:cs="Times New Roman"/>
            <w:bCs/>
            <w:sz w:val="24"/>
            <w:szCs w:val="24"/>
            <w:lang w:val="ru-RU" w:eastAsia="en-US"/>
          </w:rPr>
          <w:t>министрите</w:t>
        </w:r>
        <w:proofErr w:type="spellEnd"/>
      </w:hyperlink>
      <w:r w:rsidR="0020736B" w:rsidRPr="00C60AC1">
        <w:rPr>
          <w:rFonts w:ascii="Times New Roman" w:hAnsi="Times New Roman" w:cs="Times New Roman"/>
          <w:bCs/>
          <w:sz w:val="24"/>
          <w:szCs w:val="24"/>
          <w:lang w:val="ru-RU" w:eastAsia="en-US"/>
        </w:rPr>
        <w:t xml:space="preserve"> на </w:t>
      </w:r>
      <w:proofErr w:type="spellStart"/>
      <w:r w:rsidR="0020736B" w:rsidRPr="00C60AC1">
        <w:rPr>
          <w:rFonts w:ascii="Times New Roman" w:hAnsi="Times New Roman" w:cs="Times New Roman"/>
          <w:bCs/>
          <w:sz w:val="24"/>
          <w:szCs w:val="24"/>
          <w:lang w:val="ru-RU" w:eastAsia="en-US"/>
        </w:rPr>
        <w:t>Съвета</w:t>
      </w:r>
      <w:proofErr w:type="spellEnd"/>
      <w:r w:rsidR="0020736B" w:rsidRPr="00C60AC1">
        <w:rPr>
          <w:rFonts w:ascii="Times New Roman" w:hAnsi="Times New Roman" w:cs="Times New Roman"/>
          <w:bCs/>
          <w:sz w:val="24"/>
          <w:szCs w:val="24"/>
          <w:lang w:val="ru-RU" w:eastAsia="en-US"/>
        </w:rPr>
        <w:t xml:space="preserve"> на Европа </w:t>
      </w:r>
      <w:proofErr w:type="spellStart"/>
      <w:r w:rsidR="0020736B" w:rsidRPr="00C60AC1">
        <w:rPr>
          <w:rFonts w:ascii="Times New Roman" w:hAnsi="Times New Roman" w:cs="Times New Roman"/>
          <w:bCs/>
          <w:sz w:val="24"/>
          <w:szCs w:val="24"/>
          <w:lang w:val="ru-RU" w:eastAsia="en-US"/>
        </w:rPr>
        <w:t>относно</w:t>
      </w:r>
      <w:proofErr w:type="spellEnd"/>
      <w:r w:rsidR="0020736B" w:rsidRPr="00C60AC1">
        <w:rPr>
          <w:rFonts w:ascii="Times New Roman" w:hAnsi="Times New Roman" w:cs="Times New Roman"/>
          <w:bCs/>
          <w:sz w:val="24"/>
          <w:szCs w:val="24"/>
          <w:lang w:val="ru-RU" w:eastAsia="en-US"/>
        </w:rPr>
        <w:t xml:space="preserve"> </w:t>
      </w:r>
      <w:proofErr w:type="spellStart"/>
      <w:r w:rsidR="0020736B" w:rsidRPr="00C60AC1">
        <w:rPr>
          <w:rFonts w:ascii="Times New Roman" w:hAnsi="Times New Roman" w:cs="Times New Roman"/>
          <w:bCs/>
          <w:sz w:val="24"/>
          <w:szCs w:val="24"/>
          <w:lang w:val="ru-RU" w:eastAsia="en-US"/>
        </w:rPr>
        <w:t>делата</w:t>
      </w:r>
      <w:proofErr w:type="spellEnd"/>
      <w:r w:rsidR="0020736B" w:rsidRPr="00C60AC1">
        <w:rPr>
          <w:rFonts w:ascii="Times New Roman" w:hAnsi="Times New Roman" w:cs="Times New Roman"/>
          <w:bCs/>
          <w:sz w:val="24"/>
          <w:szCs w:val="24"/>
          <w:lang w:val="ru-RU" w:eastAsia="en-US"/>
        </w:rPr>
        <w:t xml:space="preserve"> </w:t>
      </w:r>
      <w:proofErr w:type="spellStart"/>
      <w:r w:rsidR="0020736B" w:rsidRPr="00C60AC1">
        <w:rPr>
          <w:rFonts w:ascii="Times New Roman" w:hAnsi="Times New Roman" w:cs="Times New Roman"/>
          <w:bCs/>
          <w:sz w:val="24"/>
          <w:szCs w:val="24"/>
          <w:lang w:val="ru-RU" w:eastAsia="en-US"/>
        </w:rPr>
        <w:t>срещу</w:t>
      </w:r>
      <w:proofErr w:type="spellEnd"/>
      <w:r w:rsidR="0020736B" w:rsidRPr="00C60AC1">
        <w:rPr>
          <w:rFonts w:ascii="Times New Roman" w:hAnsi="Times New Roman" w:cs="Times New Roman"/>
          <w:bCs/>
          <w:sz w:val="24"/>
          <w:szCs w:val="24"/>
          <w:lang w:val="ru-RU" w:eastAsia="en-US"/>
        </w:rPr>
        <w:t xml:space="preserve"> </w:t>
      </w:r>
      <w:proofErr w:type="spellStart"/>
      <w:r w:rsidR="0020736B" w:rsidRPr="00C60AC1">
        <w:rPr>
          <w:rFonts w:ascii="Times New Roman" w:hAnsi="Times New Roman" w:cs="Times New Roman"/>
          <w:bCs/>
          <w:sz w:val="24"/>
          <w:szCs w:val="24"/>
          <w:lang w:val="ru-RU" w:eastAsia="en-US"/>
        </w:rPr>
        <w:t>България</w:t>
      </w:r>
      <w:proofErr w:type="spellEnd"/>
      <w:r w:rsidR="0020736B" w:rsidRPr="00C60AC1">
        <w:rPr>
          <w:rFonts w:ascii="Times New Roman" w:hAnsi="Times New Roman" w:cs="Times New Roman"/>
          <w:bCs/>
          <w:sz w:val="24"/>
          <w:szCs w:val="24"/>
          <w:lang w:val="ru-RU" w:eastAsia="en-US"/>
        </w:rPr>
        <w:t xml:space="preserve">, </w:t>
      </w:r>
      <w:proofErr w:type="spellStart"/>
      <w:r w:rsidR="0020736B" w:rsidRPr="00C60AC1">
        <w:rPr>
          <w:rFonts w:ascii="Times New Roman" w:hAnsi="Times New Roman" w:cs="Times New Roman"/>
          <w:bCs/>
          <w:sz w:val="24"/>
          <w:szCs w:val="24"/>
          <w:lang w:val="ru-RU" w:eastAsia="en-US"/>
        </w:rPr>
        <w:t>касаещи</w:t>
      </w:r>
      <w:proofErr w:type="spellEnd"/>
      <w:r w:rsidR="0020736B" w:rsidRPr="00C60AC1">
        <w:rPr>
          <w:rFonts w:ascii="Times New Roman" w:hAnsi="Times New Roman" w:cs="Times New Roman"/>
          <w:bCs/>
          <w:sz w:val="24"/>
          <w:szCs w:val="24"/>
          <w:lang w:val="ru-RU" w:eastAsia="en-US"/>
        </w:rPr>
        <w:t xml:space="preserve"> </w:t>
      </w:r>
      <w:proofErr w:type="spellStart"/>
      <w:r w:rsidR="0020736B" w:rsidRPr="00C60AC1">
        <w:rPr>
          <w:rFonts w:ascii="Times New Roman" w:hAnsi="Times New Roman" w:cs="Times New Roman"/>
          <w:bCs/>
          <w:sz w:val="24"/>
          <w:szCs w:val="24"/>
          <w:lang w:val="ru-RU" w:eastAsia="en-US"/>
        </w:rPr>
        <w:t>прекомерна</w:t>
      </w:r>
      <w:proofErr w:type="spellEnd"/>
      <w:r w:rsidR="0020736B" w:rsidRPr="00C60AC1">
        <w:rPr>
          <w:rFonts w:ascii="Times New Roman" w:hAnsi="Times New Roman" w:cs="Times New Roman"/>
          <w:bCs/>
          <w:sz w:val="24"/>
          <w:szCs w:val="24"/>
          <w:lang w:val="ru-RU" w:eastAsia="en-US"/>
        </w:rPr>
        <w:t xml:space="preserve"> </w:t>
      </w:r>
      <w:proofErr w:type="spellStart"/>
      <w:r w:rsidR="0020736B" w:rsidRPr="00C60AC1">
        <w:rPr>
          <w:rFonts w:ascii="Times New Roman" w:hAnsi="Times New Roman" w:cs="Times New Roman"/>
          <w:bCs/>
          <w:sz w:val="24"/>
          <w:szCs w:val="24"/>
          <w:lang w:val="ru-RU" w:eastAsia="en-US"/>
        </w:rPr>
        <w:t>дължина</w:t>
      </w:r>
      <w:proofErr w:type="spellEnd"/>
      <w:r w:rsidR="0020736B" w:rsidRPr="00C60AC1">
        <w:rPr>
          <w:rFonts w:ascii="Times New Roman" w:hAnsi="Times New Roman" w:cs="Times New Roman"/>
          <w:bCs/>
          <w:sz w:val="24"/>
          <w:szCs w:val="24"/>
          <w:lang w:val="ru-RU" w:eastAsia="en-US"/>
        </w:rPr>
        <w:t xml:space="preserve"> на </w:t>
      </w:r>
      <w:proofErr w:type="spellStart"/>
      <w:r w:rsidR="0020736B" w:rsidRPr="00C60AC1">
        <w:rPr>
          <w:rFonts w:ascii="Times New Roman" w:hAnsi="Times New Roman" w:cs="Times New Roman"/>
          <w:bCs/>
          <w:sz w:val="24"/>
          <w:szCs w:val="24"/>
          <w:lang w:val="ru-RU" w:eastAsia="en-US"/>
        </w:rPr>
        <w:t>съдебни</w:t>
      </w:r>
      <w:proofErr w:type="spellEnd"/>
      <w:r w:rsidR="0020736B" w:rsidRPr="00C60AC1">
        <w:rPr>
          <w:rFonts w:ascii="Times New Roman" w:hAnsi="Times New Roman" w:cs="Times New Roman"/>
          <w:bCs/>
          <w:sz w:val="24"/>
          <w:szCs w:val="24"/>
          <w:lang w:val="ru-RU" w:eastAsia="en-US"/>
        </w:rPr>
        <w:t xml:space="preserve"> производства.</w:t>
      </w:r>
    </w:p>
    <w:p w14:paraId="1344EA5F" w14:textId="77777777" w:rsidR="0020736B" w:rsidRPr="00C60AC1" w:rsidRDefault="0020736B" w:rsidP="00622707">
      <w:pPr>
        <w:pStyle w:val="Normal1"/>
        <w:spacing w:before="0" w:after="0"/>
        <w:jc w:val="both"/>
        <w:rPr>
          <w:rStyle w:val="normal--char"/>
          <w:b/>
          <w:i/>
          <w:color w:val="000000"/>
          <w:lang w:val="ru-RU"/>
        </w:rPr>
      </w:pPr>
    </w:p>
    <w:p w14:paraId="55DFF2BC" w14:textId="77777777" w:rsidR="00F03792" w:rsidRPr="00C60AC1" w:rsidRDefault="000445B9" w:rsidP="006F49C4">
      <w:pPr>
        <w:pStyle w:val="Normal1"/>
        <w:pBdr>
          <w:bottom w:val="single" w:sz="4" w:space="1" w:color="auto"/>
        </w:pBdr>
        <w:spacing w:before="0" w:after="0"/>
        <w:jc w:val="both"/>
        <w:rPr>
          <w:rStyle w:val="normal--char"/>
          <w:color w:val="000000"/>
          <w:lang w:val="bg-BG"/>
        </w:rPr>
      </w:pPr>
      <w:hyperlink r:id="rId1404" w:history="1">
        <w:r w:rsidR="00F03792" w:rsidRPr="00C60AC1">
          <w:rPr>
            <w:rStyle w:val="Hyperlink"/>
            <w:i/>
            <w:iCs/>
          </w:rPr>
          <w:t>Yanchev v. Bulgaria (no. 16403/07)</w:t>
        </w:r>
      </w:hyperlink>
      <w:r w:rsidR="00802E95" w:rsidRPr="00C60AC1">
        <w:rPr>
          <w:i/>
          <w:iCs/>
          <w:color w:val="000000"/>
          <w:lang w:val="bg-BG"/>
        </w:rPr>
        <w:t xml:space="preserve"> - </w:t>
      </w:r>
      <w:r w:rsidR="00A31091" w:rsidRPr="00C60AC1">
        <w:rPr>
          <w:rStyle w:val="WW8Num4z0"/>
          <w:rFonts w:ascii="Times New Roman" w:hAnsi="Times New Roman"/>
          <w:color w:val="000000"/>
          <w:lang w:val="bg-BG"/>
        </w:rPr>
        <w:t xml:space="preserve">заличаване </w:t>
      </w:r>
      <w:r w:rsidR="00F03792" w:rsidRPr="00C60AC1">
        <w:rPr>
          <w:bCs/>
          <w:lang w:val="ru-RU"/>
        </w:rPr>
        <w:t xml:space="preserve">от </w:t>
      </w:r>
      <w:proofErr w:type="spellStart"/>
      <w:r w:rsidR="00F03792" w:rsidRPr="00C60AC1">
        <w:rPr>
          <w:bCs/>
          <w:lang w:val="ru-RU"/>
        </w:rPr>
        <w:t>списъка</w:t>
      </w:r>
      <w:proofErr w:type="spellEnd"/>
      <w:r w:rsidR="00F03792" w:rsidRPr="00C60AC1">
        <w:rPr>
          <w:bCs/>
          <w:lang w:val="ru-RU"/>
        </w:rPr>
        <w:t xml:space="preserve"> на </w:t>
      </w:r>
      <w:proofErr w:type="spellStart"/>
      <w:r w:rsidR="00F03792" w:rsidRPr="00C60AC1">
        <w:rPr>
          <w:bCs/>
          <w:lang w:val="ru-RU"/>
        </w:rPr>
        <w:t>делата</w:t>
      </w:r>
      <w:proofErr w:type="spellEnd"/>
      <w:r w:rsidR="00F03792" w:rsidRPr="00C60AC1">
        <w:rPr>
          <w:bCs/>
          <w:lang w:val="ru-RU"/>
        </w:rPr>
        <w:t xml:space="preserve"> си </w:t>
      </w:r>
      <w:proofErr w:type="spellStart"/>
      <w:r w:rsidR="00F03792" w:rsidRPr="00C60AC1">
        <w:rPr>
          <w:bCs/>
          <w:lang w:val="ru-RU"/>
        </w:rPr>
        <w:t>поради</w:t>
      </w:r>
      <w:proofErr w:type="spellEnd"/>
      <w:r w:rsidR="00F03792" w:rsidRPr="00C60AC1">
        <w:rPr>
          <w:bCs/>
          <w:lang w:val="ru-RU"/>
        </w:rPr>
        <w:t xml:space="preserve"> </w:t>
      </w:r>
      <w:proofErr w:type="spellStart"/>
      <w:r w:rsidR="00F03792" w:rsidRPr="00C60AC1">
        <w:rPr>
          <w:bCs/>
          <w:lang w:val="ru-RU"/>
        </w:rPr>
        <w:t>настъпила</w:t>
      </w:r>
      <w:proofErr w:type="spellEnd"/>
      <w:r w:rsidR="00F03792" w:rsidRPr="00C60AC1">
        <w:rPr>
          <w:bCs/>
          <w:lang w:val="ru-RU"/>
        </w:rPr>
        <w:t xml:space="preserve"> </w:t>
      </w:r>
      <w:proofErr w:type="spellStart"/>
      <w:r w:rsidR="00F03792" w:rsidRPr="00C60AC1">
        <w:rPr>
          <w:bCs/>
          <w:lang w:val="ru-RU"/>
        </w:rPr>
        <w:t>смърт</w:t>
      </w:r>
      <w:proofErr w:type="spellEnd"/>
      <w:r w:rsidR="00F03792" w:rsidRPr="00C60AC1">
        <w:rPr>
          <w:bCs/>
          <w:lang w:val="ru-RU"/>
        </w:rPr>
        <w:t xml:space="preserve"> на </w:t>
      </w:r>
      <w:proofErr w:type="spellStart"/>
      <w:r w:rsidR="00F03792" w:rsidRPr="00C60AC1">
        <w:rPr>
          <w:bCs/>
          <w:lang w:val="ru-RU"/>
        </w:rPr>
        <w:t>жалбоподателя</w:t>
      </w:r>
      <w:proofErr w:type="spellEnd"/>
      <w:r w:rsidR="00F03792" w:rsidRPr="00C60AC1">
        <w:rPr>
          <w:bCs/>
          <w:lang w:val="ru-RU"/>
        </w:rPr>
        <w:t xml:space="preserve"> и </w:t>
      </w:r>
      <w:proofErr w:type="spellStart"/>
      <w:r w:rsidR="00F03792" w:rsidRPr="00C60AC1">
        <w:rPr>
          <w:bCs/>
          <w:lang w:val="ru-RU"/>
        </w:rPr>
        <w:t>липса</w:t>
      </w:r>
      <w:proofErr w:type="spellEnd"/>
      <w:r w:rsidR="00F03792" w:rsidRPr="00C60AC1">
        <w:rPr>
          <w:bCs/>
          <w:lang w:val="ru-RU"/>
        </w:rPr>
        <w:t xml:space="preserve"> на най-</w:t>
      </w:r>
      <w:proofErr w:type="spellStart"/>
      <w:r w:rsidR="00F03792" w:rsidRPr="00C60AC1">
        <w:rPr>
          <w:bCs/>
          <w:lang w:val="ru-RU"/>
        </w:rPr>
        <w:t>близък</w:t>
      </w:r>
      <w:proofErr w:type="spellEnd"/>
      <w:r w:rsidR="00F03792" w:rsidRPr="00C60AC1">
        <w:rPr>
          <w:bCs/>
          <w:lang w:val="ru-RU"/>
        </w:rPr>
        <w:t xml:space="preserve"> наследник, </w:t>
      </w:r>
      <w:proofErr w:type="spellStart"/>
      <w:r w:rsidR="00F03792" w:rsidRPr="00C60AC1">
        <w:rPr>
          <w:bCs/>
          <w:lang w:val="ru-RU"/>
        </w:rPr>
        <w:t>който</w:t>
      </w:r>
      <w:proofErr w:type="spellEnd"/>
      <w:r w:rsidR="00F03792" w:rsidRPr="00C60AC1">
        <w:rPr>
          <w:bCs/>
          <w:lang w:val="ru-RU"/>
        </w:rPr>
        <w:t xml:space="preserve"> да </w:t>
      </w:r>
      <w:proofErr w:type="spellStart"/>
      <w:r w:rsidR="00F03792" w:rsidRPr="00C60AC1">
        <w:rPr>
          <w:bCs/>
          <w:lang w:val="ru-RU"/>
        </w:rPr>
        <w:t>има</w:t>
      </w:r>
      <w:proofErr w:type="spellEnd"/>
      <w:r w:rsidR="00F03792" w:rsidRPr="00C60AC1">
        <w:rPr>
          <w:bCs/>
          <w:lang w:val="ru-RU"/>
        </w:rPr>
        <w:t xml:space="preserve"> легитимен интерес от </w:t>
      </w:r>
      <w:proofErr w:type="spellStart"/>
      <w:r w:rsidR="00F03792" w:rsidRPr="00C60AC1">
        <w:rPr>
          <w:bCs/>
          <w:lang w:val="ru-RU"/>
        </w:rPr>
        <w:t>продължаване</w:t>
      </w:r>
      <w:proofErr w:type="spellEnd"/>
      <w:r w:rsidR="00F03792" w:rsidRPr="00C60AC1">
        <w:rPr>
          <w:bCs/>
          <w:lang w:val="ru-RU"/>
        </w:rPr>
        <w:t xml:space="preserve"> на </w:t>
      </w:r>
      <w:proofErr w:type="spellStart"/>
      <w:r w:rsidR="00F03792" w:rsidRPr="00C60AC1">
        <w:rPr>
          <w:bCs/>
          <w:lang w:val="ru-RU"/>
        </w:rPr>
        <w:t>процедурата</w:t>
      </w:r>
      <w:proofErr w:type="spellEnd"/>
      <w:r w:rsidR="00F03792" w:rsidRPr="00C60AC1">
        <w:rPr>
          <w:bCs/>
          <w:lang w:val="ru-RU"/>
        </w:rPr>
        <w:t xml:space="preserve"> пред </w:t>
      </w:r>
      <w:proofErr w:type="spellStart"/>
      <w:r w:rsidR="00F03792" w:rsidRPr="00C60AC1">
        <w:rPr>
          <w:bCs/>
          <w:lang w:val="ru-RU"/>
        </w:rPr>
        <w:t>Съда</w:t>
      </w:r>
      <w:proofErr w:type="spellEnd"/>
      <w:r w:rsidR="00F03792" w:rsidRPr="00C60AC1">
        <w:rPr>
          <w:bCs/>
          <w:lang w:val="ru-RU"/>
        </w:rPr>
        <w:t xml:space="preserve">. </w:t>
      </w:r>
      <w:hyperlink r:id="rId1405" w:history="1">
        <w:r w:rsidR="00F03792" w:rsidRPr="00C60AC1">
          <w:rPr>
            <w:rStyle w:val="Hyperlink"/>
          </w:rPr>
          <w:t>Бюлетин № 18</w:t>
        </w:r>
      </w:hyperlink>
    </w:p>
    <w:p w14:paraId="0B70074B" w14:textId="77777777" w:rsidR="0059102F" w:rsidRPr="00C60AC1" w:rsidRDefault="0059102F" w:rsidP="00622707">
      <w:pPr>
        <w:pStyle w:val="Normal1"/>
        <w:spacing w:before="0" w:after="0"/>
        <w:jc w:val="both"/>
        <w:rPr>
          <w:i/>
          <w:iCs/>
          <w:color w:val="000000"/>
          <w:lang w:val="bg-BG"/>
        </w:rPr>
      </w:pPr>
    </w:p>
    <w:p w14:paraId="63D4786C" w14:textId="77777777" w:rsidR="0059102F" w:rsidRPr="00C60AC1" w:rsidRDefault="000445B9" w:rsidP="006F49C4">
      <w:pPr>
        <w:pStyle w:val="Normal1"/>
        <w:pBdr>
          <w:bottom w:val="single" w:sz="4" w:space="1" w:color="auto"/>
        </w:pBdr>
        <w:spacing w:before="0" w:after="0"/>
        <w:jc w:val="both"/>
        <w:rPr>
          <w:rStyle w:val="normal--char"/>
          <w:color w:val="000000"/>
          <w:lang w:val="bg-BG"/>
        </w:rPr>
      </w:pPr>
      <w:hyperlink r:id="rId1406" w:history="1">
        <w:r w:rsidR="0059102F" w:rsidRPr="00C60AC1">
          <w:rPr>
            <w:rStyle w:val="Hyperlink"/>
            <w:i/>
            <w:iCs/>
            <w:lang w:val="en-US"/>
          </w:rPr>
          <w:t>Ivanova</w:t>
        </w:r>
        <w:r w:rsidR="0059102F" w:rsidRPr="00C60AC1">
          <w:rPr>
            <w:rStyle w:val="Hyperlink"/>
            <w:i/>
            <w:iCs/>
          </w:rPr>
          <w:t xml:space="preserve"> v. Bulgaria</w:t>
        </w:r>
        <w:r w:rsidR="0059102F" w:rsidRPr="00C60AC1">
          <w:rPr>
            <w:rStyle w:val="Hyperlink"/>
          </w:rPr>
          <w:t xml:space="preserve"> (</w:t>
        </w:r>
        <w:r w:rsidR="0059102F" w:rsidRPr="00C60AC1">
          <w:rPr>
            <w:rStyle w:val="Hyperlink"/>
            <w:i/>
            <w:iCs/>
          </w:rPr>
          <w:t>no. 7513/07)</w:t>
        </w:r>
      </w:hyperlink>
      <w:r w:rsidR="0059102F" w:rsidRPr="00C60AC1">
        <w:rPr>
          <w:i/>
          <w:iCs/>
          <w:color w:val="000000"/>
          <w:lang w:val="bg-BG"/>
        </w:rPr>
        <w:t xml:space="preserve">- </w:t>
      </w:r>
      <w:r w:rsidR="0059102F" w:rsidRPr="00C60AC1">
        <w:rPr>
          <w:rStyle w:val="WW8Num4z0"/>
          <w:rFonts w:ascii="Times New Roman" w:hAnsi="Times New Roman"/>
          <w:color w:val="000000"/>
          <w:lang w:val="bg-BG"/>
        </w:rPr>
        <w:t xml:space="preserve">заличаване </w:t>
      </w:r>
      <w:r w:rsidR="0059102F" w:rsidRPr="00C60AC1">
        <w:rPr>
          <w:bCs/>
          <w:lang w:val="ru-RU"/>
        </w:rPr>
        <w:t xml:space="preserve">от </w:t>
      </w:r>
      <w:proofErr w:type="spellStart"/>
      <w:r w:rsidR="0059102F" w:rsidRPr="00C60AC1">
        <w:rPr>
          <w:bCs/>
          <w:lang w:val="ru-RU"/>
        </w:rPr>
        <w:t>списъка</w:t>
      </w:r>
      <w:proofErr w:type="spellEnd"/>
      <w:r w:rsidR="0059102F" w:rsidRPr="00C60AC1">
        <w:rPr>
          <w:bCs/>
          <w:lang w:val="ru-RU"/>
        </w:rPr>
        <w:t xml:space="preserve"> на </w:t>
      </w:r>
      <w:proofErr w:type="spellStart"/>
      <w:r w:rsidR="0059102F" w:rsidRPr="00C60AC1">
        <w:rPr>
          <w:bCs/>
          <w:lang w:val="ru-RU"/>
        </w:rPr>
        <w:t>делата</w:t>
      </w:r>
      <w:proofErr w:type="spellEnd"/>
      <w:r w:rsidR="0059102F" w:rsidRPr="00C60AC1">
        <w:rPr>
          <w:bCs/>
          <w:lang w:val="ru-RU"/>
        </w:rPr>
        <w:t xml:space="preserve"> </w:t>
      </w:r>
      <w:proofErr w:type="spellStart"/>
      <w:r w:rsidR="0059102F" w:rsidRPr="00C60AC1">
        <w:rPr>
          <w:bCs/>
          <w:lang w:val="ru-RU"/>
        </w:rPr>
        <w:t>поради</w:t>
      </w:r>
      <w:proofErr w:type="spellEnd"/>
      <w:r w:rsidR="0059102F" w:rsidRPr="00C60AC1">
        <w:rPr>
          <w:bCs/>
          <w:lang w:val="ru-RU"/>
        </w:rPr>
        <w:t xml:space="preserve"> </w:t>
      </w:r>
      <w:proofErr w:type="spellStart"/>
      <w:r w:rsidR="0059102F" w:rsidRPr="00C60AC1">
        <w:rPr>
          <w:bCs/>
          <w:lang w:val="ru-RU"/>
        </w:rPr>
        <w:t>настъпила</w:t>
      </w:r>
      <w:proofErr w:type="spellEnd"/>
      <w:r w:rsidR="0059102F" w:rsidRPr="00C60AC1">
        <w:rPr>
          <w:bCs/>
          <w:lang w:val="ru-RU"/>
        </w:rPr>
        <w:t xml:space="preserve"> </w:t>
      </w:r>
      <w:proofErr w:type="spellStart"/>
      <w:r w:rsidR="0059102F" w:rsidRPr="00C60AC1">
        <w:rPr>
          <w:bCs/>
          <w:lang w:val="ru-RU"/>
        </w:rPr>
        <w:t>смърт</w:t>
      </w:r>
      <w:proofErr w:type="spellEnd"/>
      <w:r w:rsidR="0059102F" w:rsidRPr="00C60AC1">
        <w:rPr>
          <w:bCs/>
          <w:lang w:val="ru-RU"/>
        </w:rPr>
        <w:t xml:space="preserve"> на жалбоподателка</w:t>
      </w:r>
      <w:r w:rsidR="00A902C6" w:rsidRPr="00C60AC1">
        <w:rPr>
          <w:bCs/>
          <w:lang w:val="ru-RU"/>
        </w:rPr>
        <w:t xml:space="preserve">та и </w:t>
      </w:r>
      <w:proofErr w:type="spellStart"/>
      <w:r w:rsidR="00A902C6" w:rsidRPr="00C60AC1">
        <w:rPr>
          <w:bCs/>
          <w:lang w:val="ru-RU"/>
        </w:rPr>
        <w:t>дезинтересиране</w:t>
      </w:r>
      <w:proofErr w:type="spellEnd"/>
      <w:r w:rsidR="00A902C6" w:rsidRPr="00C60AC1">
        <w:rPr>
          <w:bCs/>
          <w:lang w:val="ru-RU"/>
        </w:rPr>
        <w:t xml:space="preserve"> на </w:t>
      </w:r>
      <w:proofErr w:type="spellStart"/>
      <w:r w:rsidR="00A902C6" w:rsidRPr="00C60AC1">
        <w:rPr>
          <w:bCs/>
          <w:lang w:val="ru-RU"/>
        </w:rPr>
        <w:t>сина</w:t>
      </w:r>
      <w:proofErr w:type="spellEnd"/>
      <w:r w:rsidR="00A902C6" w:rsidRPr="00C60AC1">
        <w:rPr>
          <w:bCs/>
          <w:lang w:val="ru-RU"/>
        </w:rPr>
        <w:t xml:space="preserve"> й от</w:t>
      </w:r>
      <w:r w:rsidR="0059102F" w:rsidRPr="00C60AC1">
        <w:rPr>
          <w:bCs/>
          <w:lang w:val="ru-RU"/>
        </w:rPr>
        <w:t xml:space="preserve"> </w:t>
      </w:r>
      <w:proofErr w:type="spellStart"/>
      <w:r w:rsidR="0059102F" w:rsidRPr="00C60AC1">
        <w:rPr>
          <w:bCs/>
          <w:lang w:val="ru-RU"/>
        </w:rPr>
        <w:t>продължаване</w:t>
      </w:r>
      <w:proofErr w:type="spellEnd"/>
      <w:r w:rsidR="0059102F" w:rsidRPr="00C60AC1">
        <w:rPr>
          <w:bCs/>
          <w:lang w:val="ru-RU"/>
        </w:rPr>
        <w:t xml:space="preserve"> на </w:t>
      </w:r>
      <w:proofErr w:type="spellStart"/>
      <w:r w:rsidR="0059102F" w:rsidRPr="00C60AC1">
        <w:rPr>
          <w:bCs/>
          <w:lang w:val="ru-RU"/>
        </w:rPr>
        <w:t>процедурата</w:t>
      </w:r>
      <w:proofErr w:type="spellEnd"/>
      <w:r w:rsidR="0059102F" w:rsidRPr="00C60AC1">
        <w:rPr>
          <w:bCs/>
          <w:lang w:val="ru-RU"/>
        </w:rPr>
        <w:t xml:space="preserve"> пред </w:t>
      </w:r>
      <w:proofErr w:type="spellStart"/>
      <w:r w:rsidR="0059102F" w:rsidRPr="00C60AC1">
        <w:rPr>
          <w:bCs/>
          <w:lang w:val="ru-RU"/>
        </w:rPr>
        <w:t>Съда</w:t>
      </w:r>
      <w:proofErr w:type="spellEnd"/>
      <w:r w:rsidR="0059102F" w:rsidRPr="00C60AC1">
        <w:rPr>
          <w:bCs/>
          <w:lang w:val="ru-RU"/>
        </w:rPr>
        <w:t xml:space="preserve">. </w:t>
      </w:r>
      <w:hyperlink r:id="rId1407" w:history="1">
        <w:r w:rsidR="0059102F" w:rsidRPr="00C60AC1">
          <w:rPr>
            <w:rStyle w:val="Hyperlink"/>
          </w:rPr>
          <w:t>Бюлетин № 19</w:t>
        </w:r>
      </w:hyperlink>
    </w:p>
    <w:p w14:paraId="691CBF91" w14:textId="77777777" w:rsidR="0059102F" w:rsidRPr="00C60AC1" w:rsidRDefault="0059102F" w:rsidP="0059102F">
      <w:pPr>
        <w:suppressAutoHyphens w:val="0"/>
        <w:autoSpaceDE w:val="0"/>
        <w:autoSpaceDN w:val="0"/>
        <w:adjustRightInd w:val="0"/>
        <w:spacing w:after="0" w:line="240" w:lineRule="auto"/>
        <w:jc w:val="both"/>
        <w:rPr>
          <w:rFonts w:ascii="Times New Roman" w:hAnsi="Times New Roman" w:cs="Times New Roman"/>
          <w:i/>
          <w:iCs/>
          <w:color w:val="000000"/>
          <w:sz w:val="24"/>
          <w:szCs w:val="24"/>
        </w:rPr>
      </w:pPr>
    </w:p>
    <w:p w14:paraId="0EEE12F1" w14:textId="77777777" w:rsidR="0059102F" w:rsidRPr="00C60AC1" w:rsidRDefault="000445B9" w:rsidP="006F49C4">
      <w:pPr>
        <w:pBdr>
          <w:bottom w:val="single" w:sz="4" w:space="1" w:color="auto"/>
        </w:pBdr>
        <w:spacing w:after="0" w:line="240" w:lineRule="auto"/>
        <w:jc w:val="both"/>
        <w:rPr>
          <w:rStyle w:val="normal--char"/>
          <w:rFonts w:ascii="Times New Roman" w:hAnsi="Times New Roman" w:cs="Times New Roman"/>
          <w:bCs/>
          <w:sz w:val="24"/>
          <w:szCs w:val="24"/>
          <w:lang w:val="ru-RU"/>
        </w:rPr>
      </w:pPr>
      <w:hyperlink r:id="rId1408" w:history="1">
        <w:proofErr w:type="spellStart"/>
        <w:r w:rsidR="0059102F" w:rsidRPr="00C60AC1">
          <w:rPr>
            <w:rStyle w:val="Hyperlink"/>
            <w:rFonts w:ascii="Times New Roman" w:hAnsi="Times New Roman" w:cs="Times New Roman"/>
            <w:i/>
            <w:iCs/>
            <w:sz w:val="24"/>
            <w:szCs w:val="24"/>
            <w:lang w:val="en-US"/>
          </w:rPr>
          <w:t>Karavelova</w:t>
        </w:r>
        <w:proofErr w:type="spellEnd"/>
        <w:r w:rsidR="0059102F" w:rsidRPr="00C60AC1">
          <w:rPr>
            <w:rStyle w:val="Hyperlink"/>
            <w:rFonts w:ascii="Times New Roman" w:hAnsi="Times New Roman" w:cs="Times New Roman"/>
            <w:i/>
            <w:iCs/>
            <w:sz w:val="24"/>
            <w:szCs w:val="24"/>
          </w:rPr>
          <w:t xml:space="preserve"> v. </w:t>
        </w:r>
        <w:proofErr w:type="spellStart"/>
        <w:r w:rsidR="0059102F" w:rsidRPr="00C60AC1">
          <w:rPr>
            <w:rStyle w:val="Hyperlink"/>
            <w:rFonts w:ascii="Times New Roman" w:hAnsi="Times New Roman" w:cs="Times New Roman"/>
            <w:i/>
            <w:iCs/>
            <w:sz w:val="24"/>
            <w:szCs w:val="24"/>
          </w:rPr>
          <w:t>Bulgaria</w:t>
        </w:r>
        <w:proofErr w:type="spellEnd"/>
        <w:r w:rsidR="0059102F" w:rsidRPr="00C60AC1">
          <w:rPr>
            <w:rStyle w:val="Hyperlink"/>
            <w:rFonts w:ascii="Times New Roman" w:hAnsi="Times New Roman" w:cs="Times New Roman"/>
            <w:sz w:val="24"/>
            <w:szCs w:val="24"/>
          </w:rPr>
          <w:t xml:space="preserve"> (</w:t>
        </w:r>
        <w:proofErr w:type="spellStart"/>
        <w:r w:rsidR="0059102F" w:rsidRPr="00C60AC1">
          <w:rPr>
            <w:rStyle w:val="Hyperlink"/>
            <w:rFonts w:ascii="Times New Roman" w:hAnsi="Times New Roman" w:cs="Times New Roman"/>
            <w:i/>
            <w:iCs/>
            <w:sz w:val="24"/>
            <w:szCs w:val="24"/>
          </w:rPr>
          <w:t>no</w:t>
        </w:r>
        <w:proofErr w:type="spellEnd"/>
        <w:r w:rsidR="0059102F" w:rsidRPr="00C60AC1">
          <w:rPr>
            <w:rStyle w:val="Hyperlink"/>
            <w:rFonts w:ascii="Times New Roman" w:hAnsi="Times New Roman" w:cs="Times New Roman"/>
            <w:i/>
            <w:iCs/>
            <w:sz w:val="24"/>
            <w:szCs w:val="24"/>
          </w:rPr>
          <w:t>. 38444/07)</w:t>
        </w:r>
      </w:hyperlink>
      <w:r w:rsidR="0059102F" w:rsidRPr="00C60AC1">
        <w:rPr>
          <w:rFonts w:ascii="Times New Roman" w:hAnsi="Times New Roman" w:cs="Times New Roman"/>
          <w:i/>
          <w:iCs/>
          <w:color w:val="000000"/>
          <w:sz w:val="24"/>
          <w:szCs w:val="24"/>
        </w:rPr>
        <w:t xml:space="preserve"> и </w:t>
      </w:r>
      <w:hyperlink r:id="rId1409" w:history="1">
        <w:proofErr w:type="spellStart"/>
        <w:r w:rsidR="0059102F" w:rsidRPr="00C60AC1">
          <w:rPr>
            <w:rStyle w:val="Hyperlink"/>
            <w:rFonts w:ascii="Times New Roman" w:hAnsi="Times New Roman" w:cs="Times New Roman"/>
            <w:i/>
            <w:iCs/>
            <w:sz w:val="24"/>
            <w:szCs w:val="24"/>
            <w:lang w:val="en-US"/>
          </w:rPr>
          <w:t>Darzhikov</w:t>
        </w:r>
        <w:proofErr w:type="spellEnd"/>
        <w:r w:rsidR="0059102F" w:rsidRPr="00C60AC1">
          <w:rPr>
            <w:rStyle w:val="Hyperlink"/>
            <w:rFonts w:ascii="Times New Roman" w:hAnsi="Times New Roman" w:cs="Times New Roman"/>
            <w:i/>
            <w:iCs/>
            <w:sz w:val="24"/>
            <w:szCs w:val="24"/>
          </w:rPr>
          <w:t xml:space="preserve"> v. </w:t>
        </w:r>
        <w:proofErr w:type="spellStart"/>
        <w:r w:rsidR="0059102F" w:rsidRPr="00C60AC1">
          <w:rPr>
            <w:rStyle w:val="Hyperlink"/>
            <w:rFonts w:ascii="Times New Roman" w:hAnsi="Times New Roman" w:cs="Times New Roman"/>
            <w:i/>
            <w:iCs/>
            <w:sz w:val="24"/>
            <w:szCs w:val="24"/>
          </w:rPr>
          <w:t>Bulgaria</w:t>
        </w:r>
        <w:proofErr w:type="spellEnd"/>
        <w:r w:rsidR="0059102F" w:rsidRPr="00C60AC1">
          <w:rPr>
            <w:rStyle w:val="Hyperlink"/>
            <w:rFonts w:ascii="Times New Roman" w:hAnsi="Times New Roman" w:cs="Times New Roman"/>
            <w:sz w:val="24"/>
            <w:szCs w:val="24"/>
          </w:rPr>
          <w:t xml:space="preserve"> (</w:t>
        </w:r>
        <w:proofErr w:type="spellStart"/>
        <w:r w:rsidR="0059102F" w:rsidRPr="00C60AC1">
          <w:rPr>
            <w:rStyle w:val="Hyperlink"/>
            <w:rFonts w:ascii="Times New Roman" w:hAnsi="Times New Roman" w:cs="Times New Roman"/>
            <w:i/>
            <w:iCs/>
            <w:sz w:val="24"/>
            <w:szCs w:val="24"/>
          </w:rPr>
          <w:t>no</w:t>
        </w:r>
        <w:proofErr w:type="spellEnd"/>
        <w:r w:rsidR="0059102F" w:rsidRPr="00C60AC1">
          <w:rPr>
            <w:rStyle w:val="Hyperlink"/>
            <w:rFonts w:ascii="Times New Roman" w:hAnsi="Times New Roman" w:cs="Times New Roman"/>
            <w:i/>
            <w:iCs/>
            <w:sz w:val="24"/>
            <w:szCs w:val="24"/>
          </w:rPr>
          <w:t>. 52119/07)</w:t>
        </w:r>
      </w:hyperlink>
      <w:r w:rsidR="0059102F" w:rsidRPr="00C60AC1">
        <w:rPr>
          <w:rFonts w:ascii="Times New Roman" w:hAnsi="Times New Roman" w:cs="Times New Roman"/>
          <w:i/>
          <w:iCs/>
          <w:color w:val="000000"/>
          <w:sz w:val="24"/>
          <w:szCs w:val="24"/>
        </w:rPr>
        <w:t xml:space="preserve"> - </w:t>
      </w:r>
      <w:r w:rsidR="0059102F" w:rsidRPr="00C60AC1">
        <w:rPr>
          <w:rStyle w:val="WW8Num4z0"/>
          <w:rFonts w:ascii="Times New Roman" w:hAnsi="Times New Roman" w:cs="Times New Roman"/>
          <w:color w:val="000000"/>
          <w:sz w:val="24"/>
          <w:szCs w:val="24"/>
        </w:rPr>
        <w:t xml:space="preserve">заличаване </w:t>
      </w:r>
      <w:r w:rsidR="0059102F" w:rsidRPr="00C60AC1">
        <w:rPr>
          <w:rFonts w:ascii="Times New Roman" w:hAnsi="Times New Roman" w:cs="Times New Roman"/>
          <w:bCs/>
          <w:sz w:val="24"/>
          <w:szCs w:val="24"/>
          <w:lang w:val="ru-RU"/>
        </w:rPr>
        <w:t xml:space="preserve">от </w:t>
      </w:r>
      <w:proofErr w:type="spellStart"/>
      <w:r w:rsidR="0059102F" w:rsidRPr="00C60AC1">
        <w:rPr>
          <w:rFonts w:ascii="Times New Roman" w:hAnsi="Times New Roman" w:cs="Times New Roman"/>
          <w:bCs/>
          <w:sz w:val="24"/>
          <w:szCs w:val="24"/>
          <w:lang w:val="ru-RU"/>
        </w:rPr>
        <w:t>списъка</w:t>
      </w:r>
      <w:proofErr w:type="spellEnd"/>
      <w:r w:rsidR="0059102F" w:rsidRPr="00C60AC1">
        <w:rPr>
          <w:rFonts w:ascii="Times New Roman" w:hAnsi="Times New Roman" w:cs="Times New Roman"/>
          <w:bCs/>
          <w:sz w:val="24"/>
          <w:szCs w:val="24"/>
          <w:lang w:val="ru-RU"/>
        </w:rPr>
        <w:t xml:space="preserve"> на </w:t>
      </w:r>
      <w:proofErr w:type="spellStart"/>
      <w:r w:rsidR="0059102F" w:rsidRPr="00C60AC1">
        <w:rPr>
          <w:rFonts w:ascii="Times New Roman" w:hAnsi="Times New Roman" w:cs="Times New Roman"/>
          <w:bCs/>
          <w:sz w:val="24"/>
          <w:szCs w:val="24"/>
          <w:lang w:val="ru-RU"/>
        </w:rPr>
        <w:t>делата</w:t>
      </w:r>
      <w:proofErr w:type="spellEnd"/>
      <w:r w:rsidR="0059102F" w:rsidRPr="00C60AC1">
        <w:rPr>
          <w:rFonts w:ascii="Times New Roman" w:hAnsi="Times New Roman" w:cs="Times New Roman"/>
          <w:bCs/>
          <w:sz w:val="24"/>
          <w:szCs w:val="24"/>
          <w:lang w:val="ru-RU"/>
        </w:rPr>
        <w:t xml:space="preserve"> - </w:t>
      </w:r>
      <w:proofErr w:type="spellStart"/>
      <w:r w:rsidR="0059102F" w:rsidRPr="00C60AC1">
        <w:rPr>
          <w:rFonts w:ascii="Times New Roman" w:hAnsi="Times New Roman" w:cs="Times New Roman"/>
          <w:bCs/>
          <w:sz w:val="24"/>
          <w:szCs w:val="24"/>
          <w:lang w:val="ru-RU"/>
        </w:rPr>
        <w:t>жалбоподателите</w:t>
      </w:r>
      <w:proofErr w:type="spellEnd"/>
      <w:r w:rsidR="0059102F" w:rsidRPr="00C60AC1">
        <w:rPr>
          <w:rFonts w:ascii="Times New Roman" w:hAnsi="Times New Roman" w:cs="Times New Roman"/>
          <w:bCs/>
          <w:sz w:val="24"/>
          <w:szCs w:val="24"/>
          <w:lang w:val="ru-RU"/>
        </w:rPr>
        <w:t xml:space="preserve"> не </w:t>
      </w:r>
      <w:proofErr w:type="spellStart"/>
      <w:r w:rsidR="0059102F" w:rsidRPr="00C60AC1">
        <w:rPr>
          <w:rFonts w:ascii="Times New Roman" w:hAnsi="Times New Roman" w:cs="Times New Roman"/>
          <w:bCs/>
          <w:sz w:val="24"/>
          <w:szCs w:val="24"/>
          <w:lang w:val="ru-RU"/>
        </w:rPr>
        <w:t>са</w:t>
      </w:r>
      <w:proofErr w:type="spellEnd"/>
      <w:r w:rsidR="0059102F" w:rsidRPr="00C60AC1">
        <w:rPr>
          <w:rFonts w:ascii="Times New Roman" w:hAnsi="Times New Roman" w:cs="Times New Roman"/>
          <w:bCs/>
          <w:sz w:val="24"/>
          <w:szCs w:val="24"/>
          <w:lang w:val="ru-RU"/>
        </w:rPr>
        <w:t xml:space="preserve"> </w:t>
      </w:r>
      <w:proofErr w:type="spellStart"/>
      <w:r w:rsidR="0059102F" w:rsidRPr="00C60AC1">
        <w:rPr>
          <w:rFonts w:ascii="Times New Roman" w:hAnsi="Times New Roman" w:cs="Times New Roman"/>
          <w:bCs/>
          <w:sz w:val="24"/>
          <w:szCs w:val="24"/>
          <w:lang w:val="ru-RU"/>
        </w:rPr>
        <w:t>имали</w:t>
      </w:r>
      <w:proofErr w:type="spellEnd"/>
      <w:r w:rsidR="0059102F" w:rsidRPr="00C60AC1">
        <w:rPr>
          <w:rFonts w:ascii="Times New Roman" w:hAnsi="Times New Roman" w:cs="Times New Roman"/>
          <w:bCs/>
          <w:sz w:val="24"/>
          <w:szCs w:val="24"/>
          <w:lang w:val="ru-RU"/>
        </w:rPr>
        <w:t xml:space="preserve"> намерение да </w:t>
      </w:r>
      <w:proofErr w:type="spellStart"/>
      <w:r w:rsidR="0059102F" w:rsidRPr="00C60AC1">
        <w:rPr>
          <w:rFonts w:ascii="Times New Roman" w:hAnsi="Times New Roman" w:cs="Times New Roman"/>
          <w:bCs/>
          <w:sz w:val="24"/>
          <w:szCs w:val="24"/>
          <w:lang w:val="ru-RU"/>
        </w:rPr>
        <w:t>поддържат</w:t>
      </w:r>
      <w:proofErr w:type="spellEnd"/>
      <w:r w:rsidR="0059102F" w:rsidRPr="00C60AC1">
        <w:rPr>
          <w:rFonts w:ascii="Times New Roman" w:hAnsi="Times New Roman" w:cs="Times New Roman"/>
          <w:bCs/>
          <w:sz w:val="24"/>
          <w:szCs w:val="24"/>
          <w:lang w:val="ru-RU"/>
        </w:rPr>
        <w:t xml:space="preserve"> </w:t>
      </w:r>
      <w:proofErr w:type="spellStart"/>
      <w:r w:rsidR="0059102F" w:rsidRPr="00C60AC1">
        <w:rPr>
          <w:rFonts w:ascii="Times New Roman" w:hAnsi="Times New Roman" w:cs="Times New Roman"/>
          <w:bCs/>
          <w:sz w:val="24"/>
          <w:szCs w:val="24"/>
          <w:lang w:val="ru-RU"/>
        </w:rPr>
        <w:t>жалбите</w:t>
      </w:r>
      <w:proofErr w:type="spellEnd"/>
      <w:r w:rsidR="0059102F" w:rsidRPr="00C60AC1">
        <w:rPr>
          <w:rFonts w:ascii="Times New Roman" w:hAnsi="Times New Roman" w:cs="Times New Roman"/>
          <w:bCs/>
          <w:sz w:val="24"/>
          <w:szCs w:val="24"/>
          <w:lang w:val="ru-RU"/>
        </w:rPr>
        <w:t xml:space="preserve"> си, </w:t>
      </w:r>
      <w:proofErr w:type="spellStart"/>
      <w:r w:rsidR="0059102F" w:rsidRPr="00C60AC1">
        <w:rPr>
          <w:rFonts w:ascii="Times New Roman" w:hAnsi="Times New Roman" w:cs="Times New Roman"/>
          <w:bCs/>
          <w:sz w:val="24"/>
          <w:szCs w:val="24"/>
          <w:lang w:val="ru-RU"/>
        </w:rPr>
        <w:t>тъй</w:t>
      </w:r>
      <w:proofErr w:type="spellEnd"/>
      <w:r w:rsidR="0059102F" w:rsidRPr="00C60AC1">
        <w:rPr>
          <w:rFonts w:ascii="Times New Roman" w:hAnsi="Times New Roman" w:cs="Times New Roman"/>
          <w:bCs/>
          <w:sz w:val="24"/>
          <w:szCs w:val="24"/>
          <w:lang w:val="ru-RU"/>
        </w:rPr>
        <w:t xml:space="preserve"> </w:t>
      </w:r>
      <w:proofErr w:type="spellStart"/>
      <w:r w:rsidR="0059102F" w:rsidRPr="00C60AC1">
        <w:rPr>
          <w:rFonts w:ascii="Times New Roman" w:hAnsi="Times New Roman" w:cs="Times New Roman"/>
          <w:bCs/>
          <w:sz w:val="24"/>
          <w:szCs w:val="24"/>
          <w:lang w:val="ru-RU"/>
        </w:rPr>
        <w:t>като</w:t>
      </w:r>
      <w:proofErr w:type="spellEnd"/>
      <w:r w:rsidR="0059102F" w:rsidRPr="00C60AC1">
        <w:rPr>
          <w:rFonts w:ascii="Times New Roman" w:hAnsi="Times New Roman" w:cs="Times New Roman"/>
          <w:bCs/>
          <w:sz w:val="24"/>
          <w:szCs w:val="24"/>
          <w:lang w:val="ru-RU"/>
        </w:rPr>
        <w:t xml:space="preserve"> не </w:t>
      </w:r>
      <w:proofErr w:type="spellStart"/>
      <w:r w:rsidR="0059102F" w:rsidRPr="00C60AC1">
        <w:rPr>
          <w:rFonts w:ascii="Times New Roman" w:hAnsi="Times New Roman" w:cs="Times New Roman"/>
          <w:bCs/>
          <w:sz w:val="24"/>
          <w:szCs w:val="24"/>
          <w:lang w:val="ru-RU"/>
        </w:rPr>
        <w:t>са</w:t>
      </w:r>
      <w:proofErr w:type="spellEnd"/>
      <w:r w:rsidR="0059102F" w:rsidRPr="00C60AC1">
        <w:rPr>
          <w:rFonts w:ascii="Times New Roman" w:hAnsi="Times New Roman" w:cs="Times New Roman"/>
          <w:bCs/>
          <w:sz w:val="24"/>
          <w:szCs w:val="24"/>
          <w:lang w:val="ru-RU"/>
        </w:rPr>
        <w:t xml:space="preserve"> уведомили за </w:t>
      </w:r>
      <w:proofErr w:type="spellStart"/>
      <w:r w:rsidR="0059102F" w:rsidRPr="00C60AC1">
        <w:rPr>
          <w:rFonts w:ascii="Times New Roman" w:hAnsi="Times New Roman" w:cs="Times New Roman"/>
          <w:bCs/>
          <w:sz w:val="24"/>
          <w:szCs w:val="24"/>
          <w:lang w:val="ru-RU"/>
        </w:rPr>
        <w:t>промяна</w:t>
      </w:r>
      <w:proofErr w:type="spellEnd"/>
      <w:r w:rsidR="0059102F" w:rsidRPr="00C60AC1">
        <w:rPr>
          <w:rFonts w:ascii="Times New Roman" w:hAnsi="Times New Roman" w:cs="Times New Roman"/>
          <w:bCs/>
          <w:sz w:val="24"/>
          <w:szCs w:val="24"/>
          <w:lang w:val="ru-RU"/>
        </w:rPr>
        <w:t xml:space="preserve"> на адреса си за </w:t>
      </w:r>
      <w:proofErr w:type="spellStart"/>
      <w:r w:rsidR="0059102F" w:rsidRPr="00C60AC1">
        <w:rPr>
          <w:rFonts w:ascii="Times New Roman" w:hAnsi="Times New Roman" w:cs="Times New Roman"/>
          <w:bCs/>
          <w:sz w:val="24"/>
          <w:szCs w:val="24"/>
          <w:lang w:val="ru-RU"/>
        </w:rPr>
        <w:t>кореспонденция</w:t>
      </w:r>
      <w:proofErr w:type="spellEnd"/>
      <w:r w:rsidR="0059102F" w:rsidRPr="00C60AC1">
        <w:rPr>
          <w:rFonts w:ascii="Times New Roman" w:hAnsi="Times New Roman" w:cs="Times New Roman"/>
          <w:bCs/>
          <w:sz w:val="24"/>
          <w:szCs w:val="24"/>
          <w:lang w:val="ru-RU"/>
        </w:rPr>
        <w:t xml:space="preserve">. </w:t>
      </w:r>
      <w:hyperlink r:id="rId1410" w:history="1">
        <w:r w:rsidR="0059102F" w:rsidRPr="00C60AC1">
          <w:rPr>
            <w:rStyle w:val="Hyperlink"/>
            <w:rFonts w:ascii="Times New Roman" w:hAnsi="Times New Roman" w:cs="Times New Roman"/>
            <w:sz w:val="24"/>
            <w:szCs w:val="24"/>
          </w:rPr>
          <w:t>Бюлетин № 19</w:t>
        </w:r>
      </w:hyperlink>
    </w:p>
    <w:p w14:paraId="5E59654A" w14:textId="77777777" w:rsidR="003173DD" w:rsidRPr="00C60AC1" w:rsidRDefault="003173DD" w:rsidP="0059102F">
      <w:pPr>
        <w:suppressAutoHyphens w:val="0"/>
        <w:autoSpaceDE w:val="0"/>
        <w:autoSpaceDN w:val="0"/>
        <w:adjustRightInd w:val="0"/>
        <w:spacing w:after="0" w:line="240" w:lineRule="auto"/>
        <w:jc w:val="both"/>
        <w:rPr>
          <w:rStyle w:val="blue-underline"/>
          <w:rFonts w:ascii="Times New Roman" w:hAnsi="Times New Roman" w:cs="Times New Roman"/>
          <w:i/>
          <w:sz w:val="24"/>
          <w:szCs w:val="24"/>
          <w:lang w:val="ru-RU"/>
        </w:rPr>
      </w:pPr>
    </w:p>
    <w:p w14:paraId="268FBB80" w14:textId="77777777" w:rsidR="003173DD" w:rsidRPr="00C60AC1" w:rsidRDefault="000445B9" w:rsidP="006F49C4">
      <w:pPr>
        <w:pBdr>
          <w:bottom w:val="single" w:sz="4" w:space="1" w:color="auto"/>
        </w:pBdr>
        <w:spacing w:after="0" w:line="100" w:lineRule="atLeast"/>
        <w:jc w:val="both"/>
        <w:rPr>
          <w:rStyle w:val="normal--char"/>
          <w:rFonts w:ascii="Times New Roman" w:hAnsi="Times New Roman" w:cs="Times New Roman"/>
          <w:i/>
          <w:sz w:val="24"/>
          <w:szCs w:val="24"/>
          <w:lang w:eastAsia="en-US"/>
        </w:rPr>
      </w:pPr>
      <w:hyperlink r:id="rId1411" w:history="1">
        <w:proofErr w:type="spellStart"/>
        <w:r w:rsidR="003173DD" w:rsidRPr="00C60AC1">
          <w:rPr>
            <w:rStyle w:val="Hyperlink"/>
            <w:rFonts w:ascii="Times New Roman" w:hAnsi="Times New Roman" w:cs="Times New Roman"/>
            <w:i/>
            <w:sz w:val="24"/>
            <w:szCs w:val="24"/>
            <w:lang w:val="en-US"/>
          </w:rPr>
          <w:t>Shomov</w:t>
        </w:r>
        <w:proofErr w:type="spellEnd"/>
        <w:r w:rsidR="003173DD" w:rsidRPr="00C60AC1">
          <w:rPr>
            <w:rStyle w:val="Hyperlink"/>
            <w:rFonts w:ascii="Times New Roman" w:hAnsi="Times New Roman" w:cs="Times New Roman"/>
            <w:i/>
            <w:sz w:val="24"/>
            <w:szCs w:val="24"/>
            <w:lang w:val="ru-RU"/>
          </w:rPr>
          <w:t xml:space="preserve"> </w:t>
        </w:r>
        <w:r w:rsidR="003173DD" w:rsidRPr="00C60AC1">
          <w:rPr>
            <w:rStyle w:val="Hyperlink"/>
            <w:rFonts w:ascii="Times New Roman" w:hAnsi="Times New Roman" w:cs="Times New Roman"/>
            <w:i/>
            <w:sz w:val="24"/>
            <w:szCs w:val="24"/>
            <w:lang w:val="en-US"/>
          </w:rPr>
          <w:t>v</w:t>
        </w:r>
        <w:r w:rsidR="003173DD" w:rsidRPr="00C60AC1">
          <w:rPr>
            <w:rStyle w:val="Hyperlink"/>
            <w:rFonts w:ascii="Times New Roman" w:hAnsi="Times New Roman" w:cs="Times New Roman"/>
            <w:i/>
            <w:sz w:val="24"/>
            <w:szCs w:val="24"/>
            <w:lang w:val="ru-RU"/>
          </w:rPr>
          <w:t xml:space="preserve">. </w:t>
        </w:r>
        <w:r w:rsidR="003173DD" w:rsidRPr="00C60AC1">
          <w:rPr>
            <w:rStyle w:val="Hyperlink"/>
            <w:rFonts w:ascii="Times New Roman" w:hAnsi="Times New Roman" w:cs="Times New Roman"/>
            <w:i/>
            <w:sz w:val="24"/>
            <w:szCs w:val="24"/>
            <w:lang w:val="en-US"/>
          </w:rPr>
          <w:t>Bulgaria</w:t>
        </w:r>
        <w:r w:rsidR="003173DD" w:rsidRPr="00C60AC1">
          <w:rPr>
            <w:rStyle w:val="Hyperlink"/>
            <w:rFonts w:ascii="Times New Roman" w:hAnsi="Times New Roman" w:cs="Times New Roman"/>
            <w:i/>
            <w:sz w:val="24"/>
            <w:szCs w:val="24"/>
            <w:lang w:val="ru-RU"/>
          </w:rPr>
          <w:t xml:space="preserve"> (</w:t>
        </w:r>
        <w:r w:rsidR="003173DD" w:rsidRPr="00C60AC1">
          <w:rPr>
            <w:rStyle w:val="Hyperlink"/>
            <w:rFonts w:ascii="Times New Roman" w:hAnsi="Times New Roman" w:cs="Times New Roman"/>
            <w:i/>
            <w:sz w:val="24"/>
            <w:szCs w:val="24"/>
            <w:lang w:val="en-US"/>
          </w:rPr>
          <w:t>no</w:t>
        </w:r>
        <w:r w:rsidR="003173DD" w:rsidRPr="00C60AC1">
          <w:rPr>
            <w:rStyle w:val="Hyperlink"/>
            <w:rFonts w:ascii="Times New Roman" w:hAnsi="Times New Roman" w:cs="Times New Roman"/>
            <w:i/>
            <w:sz w:val="24"/>
            <w:szCs w:val="24"/>
            <w:lang w:val="ru-RU"/>
          </w:rPr>
          <w:t>. 45319/06)</w:t>
        </w:r>
      </w:hyperlink>
      <w:r w:rsidR="00802E95" w:rsidRPr="00C60AC1">
        <w:rPr>
          <w:rStyle w:val="apple-style-span"/>
          <w:rFonts w:ascii="Times New Roman" w:hAnsi="Times New Roman" w:cs="Times New Roman"/>
          <w:i/>
          <w:color w:val="000000"/>
          <w:sz w:val="24"/>
          <w:szCs w:val="24"/>
        </w:rPr>
        <w:t xml:space="preserve"> </w:t>
      </w:r>
      <w:r w:rsidR="003173DD" w:rsidRPr="00C60AC1">
        <w:rPr>
          <w:rStyle w:val="apple-style-span"/>
          <w:rFonts w:ascii="Times New Roman" w:hAnsi="Times New Roman" w:cs="Times New Roman"/>
          <w:i/>
          <w:color w:val="000000"/>
          <w:sz w:val="24"/>
          <w:szCs w:val="24"/>
        </w:rPr>
        <w:t xml:space="preserve">- </w:t>
      </w:r>
      <w:r w:rsidR="003173DD" w:rsidRPr="00C60AC1">
        <w:rPr>
          <w:rStyle w:val="apple-style-span"/>
          <w:rFonts w:ascii="Times New Roman" w:hAnsi="Times New Roman" w:cs="Times New Roman"/>
          <w:color w:val="000000"/>
          <w:sz w:val="24"/>
          <w:szCs w:val="24"/>
        </w:rPr>
        <w:t>заличава жалбата, приемайки, че</w:t>
      </w:r>
      <w:r w:rsidR="003173DD" w:rsidRPr="00C60AC1">
        <w:rPr>
          <w:rStyle w:val="apple-style-span"/>
          <w:rFonts w:ascii="Times New Roman" w:hAnsi="Times New Roman" w:cs="Times New Roman"/>
          <w:i/>
          <w:color w:val="000000"/>
          <w:sz w:val="24"/>
          <w:szCs w:val="24"/>
        </w:rPr>
        <w:t xml:space="preserve"> </w:t>
      </w:r>
      <w:proofErr w:type="spellStart"/>
      <w:r w:rsidR="003173DD" w:rsidRPr="00C60AC1">
        <w:rPr>
          <w:rStyle w:val="normal--char"/>
          <w:rFonts w:ascii="Times New Roman" w:hAnsi="Times New Roman" w:cs="Times New Roman"/>
          <w:iCs/>
          <w:sz w:val="24"/>
          <w:szCs w:val="24"/>
          <w:lang w:val="ru-RU"/>
        </w:rPr>
        <w:t>жалбоподателят</w:t>
      </w:r>
      <w:proofErr w:type="spellEnd"/>
      <w:r w:rsidR="003173DD" w:rsidRPr="00C60AC1">
        <w:rPr>
          <w:rStyle w:val="normal--char"/>
          <w:rFonts w:ascii="Times New Roman" w:hAnsi="Times New Roman" w:cs="Times New Roman"/>
          <w:iCs/>
          <w:sz w:val="24"/>
          <w:szCs w:val="24"/>
          <w:lang w:val="ru-RU"/>
        </w:rPr>
        <w:t xml:space="preserve"> се е </w:t>
      </w:r>
      <w:proofErr w:type="spellStart"/>
      <w:r w:rsidR="003173DD" w:rsidRPr="00C60AC1">
        <w:rPr>
          <w:rStyle w:val="normal--char"/>
          <w:rFonts w:ascii="Times New Roman" w:hAnsi="Times New Roman" w:cs="Times New Roman"/>
          <w:iCs/>
          <w:sz w:val="24"/>
          <w:szCs w:val="24"/>
          <w:lang w:val="ru-RU"/>
        </w:rPr>
        <w:t>дезинтересирал</w:t>
      </w:r>
      <w:proofErr w:type="spellEnd"/>
      <w:r w:rsidR="003173DD" w:rsidRPr="00C60AC1">
        <w:rPr>
          <w:rStyle w:val="normal--char"/>
          <w:rFonts w:ascii="Times New Roman" w:hAnsi="Times New Roman" w:cs="Times New Roman"/>
          <w:iCs/>
          <w:sz w:val="24"/>
          <w:szCs w:val="24"/>
          <w:lang w:val="ru-RU"/>
        </w:rPr>
        <w:t xml:space="preserve"> от </w:t>
      </w:r>
      <w:proofErr w:type="spellStart"/>
      <w:r w:rsidR="003173DD" w:rsidRPr="00C60AC1">
        <w:rPr>
          <w:rStyle w:val="normal--char"/>
          <w:rFonts w:ascii="Times New Roman" w:hAnsi="Times New Roman" w:cs="Times New Roman"/>
          <w:iCs/>
          <w:sz w:val="24"/>
          <w:szCs w:val="24"/>
          <w:lang w:val="ru-RU"/>
        </w:rPr>
        <w:t>продължаване</w:t>
      </w:r>
      <w:proofErr w:type="spellEnd"/>
      <w:r w:rsidR="003173DD" w:rsidRPr="00C60AC1">
        <w:rPr>
          <w:rStyle w:val="normal--char"/>
          <w:rFonts w:ascii="Times New Roman" w:hAnsi="Times New Roman" w:cs="Times New Roman"/>
          <w:iCs/>
          <w:sz w:val="24"/>
          <w:szCs w:val="24"/>
          <w:lang w:val="ru-RU"/>
        </w:rPr>
        <w:t xml:space="preserve"> на </w:t>
      </w:r>
      <w:proofErr w:type="spellStart"/>
      <w:r w:rsidR="003173DD" w:rsidRPr="00C60AC1">
        <w:rPr>
          <w:rStyle w:val="normal--char"/>
          <w:rFonts w:ascii="Times New Roman" w:hAnsi="Times New Roman" w:cs="Times New Roman"/>
          <w:iCs/>
          <w:sz w:val="24"/>
          <w:szCs w:val="24"/>
          <w:lang w:val="ru-RU"/>
        </w:rPr>
        <w:t>делото</w:t>
      </w:r>
      <w:proofErr w:type="spellEnd"/>
      <w:r w:rsidR="003173DD" w:rsidRPr="00C60AC1">
        <w:rPr>
          <w:rStyle w:val="normal--char"/>
          <w:rFonts w:ascii="Times New Roman" w:hAnsi="Times New Roman" w:cs="Times New Roman"/>
          <w:iCs/>
          <w:sz w:val="24"/>
          <w:szCs w:val="24"/>
          <w:lang w:val="ru-RU"/>
        </w:rPr>
        <w:t xml:space="preserve"> пред </w:t>
      </w:r>
      <w:proofErr w:type="spellStart"/>
      <w:r w:rsidR="003173DD" w:rsidRPr="00C60AC1">
        <w:rPr>
          <w:rStyle w:val="normal--char"/>
          <w:rFonts w:ascii="Times New Roman" w:hAnsi="Times New Roman" w:cs="Times New Roman"/>
          <w:iCs/>
          <w:sz w:val="24"/>
          <w:szCs w:val="24"/>
          <w:lang w:val="ru-RU"/>
        </w:rPr>
        <w:t>Съда</w:t>
      </w:r>
      <w:proofErr w:type="spellEnd"/>
      <w:r w:rsidR="003173DD" w:rsidRPr="00C60AC1">
        <w:rPr>
          <w:rStyle w:val="normal--char"/>
          <w:rFonts w:ascii="Times New Roman" w:hAnsi="Times New Roman" w:cs="Times New Roman"/>
          <w:iCs/>
          <w:sz w:val="24"/>
          <w:szCs w:val="24"/>
          <w:lang w:val="ru-RU"/>
        </w:rPr>
        <w:t xml:space="preserve">, след </w:t>
      </w:r>
      <w:proofErr w:type="spellStart"/>
      <w:r w:rsidR="003173DD" w:rsidRPr="00C60AC1">
        <w:rPr>
          <w:rStyle w:val="normal--char"/>
          <w:rFonts w:ascii="Times New Roman" w:hAnsi="Times New Roman" w:cs="Times New Roman"/>
          <w:iCs/>
          <w:sz w:val="24"/>
          <w:szCs w:val="24"/>
          <w:lang w:val="ru-RU"/>
        </w:rPr>
        <w:t>като</w:t>
      </w:r>
      <w:proofErr w:type="spellEnd"/>
      <w:r w:rsidR="003173DD" w:rsidRPr="00C60AC1">
        <w:rPr>
          <w:rStyle w:val="normal--char"/>
          <w:rFonts w:ascii="Times New Roman" w:hAnsi="Times New Roman" w:cs="Times New Roman"/>
          <w:iCs/>
          <w:sz w:val="24"/>
          <w:szCs w:val="24"/>
          <w:lang w:val="ru-RU"/>
        </w:rPr>
        <w:t xml:space="preserve"> не е отговорил на предложение за </w:t>
      </w:r>
      <w:proofErr w:type="spellStart"/>
      <w:r w:rsidR="003173DD" w:rsidRPr="00C60AC1">
        <w:rPr>
          <w:rStyle w:val="normal--char"/>
          <w:rFonts w:ascii="Times New Roman" w:hAnsi="Times New Roman" w:cs="Times New Roman"/>
          <w:iCs/>
          <w:sz w:val="24"/>
          <w:szCs w:val="24"/>
          <w:lang w:val="ru-RU"/>
        </w:rPr>
        <w:t>постигане</w:t>
      </w:r>
      <w:proofErr w:type="spellEnd"/>
      <w:r w:rsidR="003173DD" w:rsidRPr="00C60AC1">
        <w:rPr>
          <w:rStyle w:val="normal--char"/>
          <w:rFonts w:ascii="Times New Roman" w:hAnsi="Times New Roman" w:cs="Times New Roman"/>
          <w:iCs/>
          <w:sz w:val="24"/>
          <w:szCs w:val="24"/>
          <w:lang w:val="ru-RU"/>
        </w:rPr>
        <w:t xml:space="preserve"> на </w:t>
      </w:r>
      <w:proofErr w:type="spellStart"/>
      <w:r w:rsidR="003173DD" w:rsidRPr="00C60AC1">
        <w:rPr>
          <w:rStyle w:val="normal--char"/>
          <w:rFonts w:ascii="Times New Roman" w:hAnsi="Times New Roman" w:cs="Times New Roman"/>
          <w:iCs/>
          <w:sz w:val="24"/>
          <w:szCs w:val="24"/>
          <w:lang w:val="ru-RU"/>
        </w:rPr>
        <w:t>приятелско</w:t>
      </w:r>
      <w:proofErr w:type="spellEnd"/>
      <w:r w:rsidR="003173DD" w:rsidRPr="00C60AC1">
        <w:rPr>
          <w:rStyle w:val="normal--char"/>
          <w:rFonts w:ascii="Times New Roman" w:hAnsi="Times New Roman" w:cs="Times New Roman"/>
          <w:iCs/>
          <w:sz w:val="24"/>
          <w:szCs w:val="24"/>
          <w:lang w:val="ru-RU"/>
        </w:rPr>
        <w:t xml:space="preserve"> </w:t>
      </w:r>
      <w:proofErr w:type="spellStart"/>
      <w:r w:rsidR="003173DD" w:rsidRPr="00C60AC1">
        <w:rPr>
          <w:rStyle w:val="normal--char"/>
          <w:rFonts w:ascii="Times New Roman" w:hAnsi="Times New Roman" w:cs="Times New Roman"/>
          <w:iCs/>
          <w:sz w:val="24"/>
          <w:szCs w:val="24"/>
          <w:lang w:val="ru-RU"/>
        </w:rPr>
        <w:t>споразумение</w:t>
      </w:r>
      <w:proofErr w:type="spellEnd"/>
      <w:r w:rsidR="003173DD" w:rsidRPr="00C60AC1">
        <w:rPr>
          <w:rStyle w:val="normal--char"/>
          <w:rFonts w:ascii="Times New Roman" w:hAnsi="Times New Roman" w:cs="Times New Roman"/>
          <w:iCs/>
          <w:sz w:val="24"/>
          <w:szCs w:val="24"/>
          <w:lang w:val="ru-RU"/>
        </w:rPr>
        <w:t xml:space="preserve">. </w:t>
      </w:r>
      <w:hyperlink r:id="rId1412" w:history="1">
        <w:r w:rsidR="003173DD" w:rsidRPr="00C60AC1">
          <w:rPr>
            <w:rStyle w:val="Hyperlink"/>
            <w:rFonts w:ascii="Times New Roman" w:hAnsi="Times New Roman" w:cs="Times New Roman"/>
            <w:sz w:val="24"/>
            <w:szCs w:val="24"/>
          </w:rPr>
          <w:t>Бюлетин № 20</w:t>
        </w:r>
      </w:hyperlink>
    </w:p>
    <w:p w14:paraId="7318DB63" w14:textId="77777777" w:rsidR="0059102F" w:rsidRPr="00C60AC1" w:rsidRDefault="0059102F" w:rsidP="00622707">
      <w:pPr>
        <w:pStyle w:val="Normal1"/>
        <w:spacing w:before="0" w:after="0"/>
        <w:jc w:val="both"/>
        <w:rPr>
          <w:i/>
          <w:iCs/>
          <w:color w:val="000000"/>
          <w:lang w:val="ru-RU"/>
        </w:rPr>
      </w:pPr>
    </w:p>
    <w:p w14:paraId="1BA56685" w14:textId="77777777" w:rsidR="00F03792" w:rsidRPr="00C60AC1" w:rsidRDefault="000445B9" w:rsidP="006F49C4">
      <w:pPr>
        <w:pStyle w:val="Normal1"/>
        <w:pBdr>
          <w:bottom w:val="single" w:sz="4" w:space="1" w:color="auto"/>
        </w:pBdr>
        <w:spacing w:before="0" w:after="0"/>
        <w:jc w:val="both"/>
        <w:rPr>
          <w:rStyle w:val="normal--char"/>
          <w:b/>
          <w:i/>
          <w:color w:val="000000"/>
          <w:lang w:val="bg-BG"/>
        </w:rPr>
      </w:pPr>
      <w:hyperlink r:id="rId1413" w:history="1">
        <w:r w:rsidR="002477CF" w:rsidRPr="00C60AC1">
          <w:rPr>
            <w:rStyle w:val="Hyperlink"/>
            <w:i/>
            <w:iCs/>
          </w:rPr>
          <w:t>Banchevi v. Bulgaria (no. 35386/07)</w:t>
        </w:r>
      </w:hyperlink>
      <w:r w:rsidR="002477CF" w:rsidRPr="00C60AC1">
        <w:rPr>
          <w:color w:val="000000"/>
          <w:lang w:val="bg-BG"/>
        </w:rPr>
        <w:t xml:space="preserve"> - </w:t>
      </w:r>
      <w:r w:rsidR="002477CF" w:rsidRPr="00C60AC1">
        <w:rPr>
          <w:rStyle w:val="apple-style-span"/>
          <w:color w:val="000000"/>
        </w:rPr>
        <w:t>заличава жалбата, приемайки, че</w:t>
      </w:r>
      <w:r w:rsidR="002477CF" w:rsidRPr="00C60AC1">
        <w:rPr>
          <w:rStyle w:val="apple-style-span"/>
          <w:i/>
          <w:color w:val="000000"/>
        </w:rPr>
        <w:t xml:space="preserve"> </w:t>
      </w:r>
      <w:proofErr w:type="spellStart"/>
      <w:r w:rsidR="002477CF" w:rsidRPr="00C60AC1">
        <w:rPr>
          <w:rStyle w:val="normal--char"/>
          <w:iCs/>
          <w:lang w:val="ru-RU"/>
        </w:rPr>
        <w:t>жалбоподателите</w:t>
      </w:r>
      <w:proofErr w:type="spellEnd"/>
      <w:r w:rsidR="002477CF" w:rsidRPr="00C60AC1">
        <w:rPr>
          <w:rStyle w:val="normal--char"/>
          <w:iCs/>
          <w:lang w:val="ru-RU"/>
        </w:rPr>
        <w:t xml:space="preserve"> </w:t>
      </w:r>
      <w:proofErr w:type="spellStart"/>
      <w:r w:rsidR="002477CF" w:rsidRPr="00C60AC1">
        <w:rPr>
          <w:rStyle w:val="normal--char"/>
          <w:iCs/>
          <w:lang w:val="ru-RU"/>
        </w:rPr>
        <w:t>са</w:t>
      </w:r>
      <w:proofErr w:type="spellEnd"/>
      <w:r w:rsidR="002477CF" w:rsidRPr="00C60AC1">
        <w:rPr>
          <w:rStyle w:val="normal--char"/>
          <w:iCs/>
          <w:lang w:val="ru-RU"/>
        </w:rPr>
        <w:t xml:space="preserve"> се </w:t>
      </w:r>
      <w:proofErr w:type="spellStart"/>
      <w:r w:rsidR="002477CF" w:rsidRPr="00C60AC1">
        <w:rPr>
          <w:rStyle w:val="normal--char"/>
          <w:iCs/>
          <w:lang w:val="ru-RU"/>
        </w:rPr>
        <w:t>дезинтересирали</w:t>
      </w:r>
      <w:proofErr w:type="spellEnd"/>
      <w:r w:rsidR="002477CF" w:rsidRPr="00C60AC1">
        <w:rPr>
          <w:rStyle w:val="normal--char"/>
          <w:iCs/>
          <w:lang w:val="ru-RU"/>
        </w:rPr>
        <w:t xml:space="preserve"> от </w:t>
      </w:r>
      <w:proofErr w:type="spellStart"/>
      <w:r w:rsidR="002477CF" w:rsidRPr="00C60AC1">
        <w:rPr>
          <w:rStyle w:val="normal--char"/>
          <w:iCs/>
          <w:lang w:val="ru-RU"/>
        </w:rPr>
        <w:t>продължаване</w:t>
      </w:r>
      <w:proofErr w:type="spellEnd"/>
      <w:r w:rsidR="002477CF" w:rsidRPr="00C60AC1">
        <w:rPr>
          <w:rStyle w:val="normal--char"/>
          <w:iCs/>
          <w:lang w:val="ru-RU"/>
        </w:rPr>
        <w:t xml:space="preserve"> на </w:t>
      </w:r>
      <w:proofErr w:type="spellStart"/>
      <w:r w:rsidR="002477CF" w:rsidRPr="00C60AC1">
        <w:rPr>
          <w:rStyle w:val="normal--char"/>
          <w:iCs/>
          <w:lang w:val="ru-RU"/>
        </w:rPr>
        <w:t>делото</w:t>
      </w:r>
      <w:proofErr w:type="spellEnd"/>
      <w:r w:rsidR="002477CF" w:rsidRPr="00C60AC1">
        <w:rPr>
          <w:rStyle w:val="normal--char"/>
          <w:iCs/>
          <w:lang w:val="ru-RU"/>
        </w:rPr>
        <w:t xml:space="preserve"> пред </w:t>
      </w:r>
      <w:proofErr w:type="spellStart"/>
      <w:r w:rsidR="002477CF" w:rsidRPr="00C60AC1">
        <w:rPr>
          <w:rStyle w:val="normal--char"/>
          <w:iCs/>
          <w:lang w:val="ru-RU"/>
        </w:rPr>
        <w:t>Съда</w:t>
      </w:r>
      <w:proofErr w:type="spellEnd"/>
      <w:r w:rsidR="002477CF" w:rsidRPr="00C60AC1">
        <w:rPr>
          <w:rStyle w:val="normal--char"/>
          <w:iCs/>
          <w:lang w:val="ru-RU"/>
        </w:rPr>
        <w:t xml:space="preserve">, след </w:t>
      </w:r>
      <w:proofErr w:type="spellStart"/>
      <w:r w:rsidR="002477CF" w:rsidRPr="00C60AC1">
        <w:rPr>
          <w:rStyle w:val="normal--char"/>
          <w:iCs/>
          <w:lang w:val="ru-RU"/>
        </w:rPr>
        <w:t>като</w:t>
      </w:r>
      <w:proofErr w:type="spellEnd"/>
      <w:r w:rsidR="002477CF" w:rsidRPr="00C60AC1">
        <w:rPr>
          <w:rStyle w:val="normal--char"/>
          <w:iCs/>
          <w:lang w:val="ru-RU"/>
        </w:rPr>
        <w:t xml:space="preserve"> не </w:t>
      </w:r>
      <w:proofErr w:type="spellStart"/>
      <w:r w:rsidR="002477CF" w:rsidRPr="00C60AC1">
        <w:rPr>
          <w:rStyle w:val="normal--char"/>
          <w:iCs/>
          <w:lang w:val="ru-RU"/>
        </w:rPr>
        <w:t>са</w:t>
      </w:r>
      <w:proofErr w:type="spellEnd"/>
      <w:r w:rsidR="002477CF" w:rsidRPr="00C60AC1">
        <w:rPr>
          <w:rStyle w:val="normal--char"/>
          <w:iCs/>
          <w:lang w:val="ru-RU"/>
        </w:rPr>
        <w:t xml:space="preserve"> отговорили на предложение за </w:t>
      </w:r>
      <w:proofErr w:type="spellStart"/>
      <w:r w:rsidR="002477CF" w:rsidRPr="00C60AC1">
        <w:rPr>
          <w:rStyle w:val="normal--char"/>
          <w:iCs/>
          <w:lang w:val="ru-RU"/>
        </w:rPr>
        <w:t>постигане</w:t>
      </w:r>
      <w:proofErr w:type="spellEnd"/>
      <w:r w:rsidR="002477CF" w:rsidRPr="00C60AC1">
        <w:rPr>
          <w:rStyle w:val="normal--char"/>
          <w:iCs/>
          <w:lang w:val="ru-RU"/>
        </w:rPr>
        <w:t xml:space="preserve"> на </w:t>
      </w:r>
      <w:proofErr w:type="spellStart"/>
      <w:r w:rsidR="002477CF" w:rsidRPr="00C60AC1">
        <w:rPr>
          <w:rStyle w:val="normal--char"/>
          <w:iCs/>
          <w:lang w:val="ru-RU"/>
        </w:rPr>
        <w:t>приятелско</w:t>
      </w:r>
      <w:proofErr w:type="spellEnd"/>
      <w:r w:rsidR="002477CF" w:rsidRPr="00C60AC1">
        <w:rPr>
          <w:rStyle w:val="normal--char"/>
          <w:iCs/>
          <w:lang w:val="ru-RU"/>
        </w:rPr>
        <w:t xml:space="preserve"> </w:t>
      </w:r>
      <w:proofErr w:type="spellStart"/>
      <w:r w:rsidR="002477CF" w:rsidRPr="00C60AC1">
        <w:rPr>
          <w:rStyle w:val="normal--char"/>
          <w:iCs/>
          <w:lang w:val="ru-RU"/>
        </w:rPr>
        <w:t>споразумение</w:t>
      </w:r>
      <w:proofErr w:type="spellEnd"/>
      <w:r w:rsidR="002477CF" w:rsidRPr="00C60AC1">
        <w:rPr>
          <w:rStyle w:val="normal--char"/>
          <w:iCs/>
          <w:lang w:val="ru-RU"/>
        </w:rPr>
        <w:t xml:space="preserve">. </w:t>
      </w:r>
      <w:hyperlink r:id="rId1414" w:history="1">
        <w:r w:rsidR="006F49C4" w:rsidRPr="00C60AC1">
          <w:rPr>
            <w:rStyle w:val="Hyperlink"/>
          </w:rPr>
          <w:t>Бюлетин № 23</w:t>
        </w:r>
      </w:hyperlink>
    </w:p>
    <w:p w14:paraId="335AB20B" w14:textId="77777777" w:rsidR="0059102F" w:rsidRPr="00180795" w:rsidRDefault="0059102F" w:rsidP="00622707">
      <w:pPr>
        <w:pStyle w:val="Normal1"/>
        <w:spacing w:before="0" w:after="0"/>
        <w:jc w:val="both"/>
        <w:rPr>
          <w:rStyle w:val="normal--char"/>
          <w:b/>
          <w:i/>
          <w:color w:val="000000"/>
        </w:rPr>
      </w:pPr>
    </w:p>
    <w:p w14:paraId="396D0C8A" w14:textId="77777777" w:rsidR="00A902C6" w:rsidRPr="00C60AC1" w:rsidRDefault="000445B9" w:rsidP="00A902C6">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415" w:history="1">
        <w:r w:rsidR="00A902C6" w:rsidRPr="00C60AC1">
          <w:rPr>
            <w:rStyle w:val="Hyperlink"/>
            <w:rFonts w:ascii="Times New Roman" w:hAnsi="Times New Roman" w:cs="Times New Roman"/>
            <w:i/>
            <w:sz w:val="24"/>
            <w:szCs w:val="24"/>
          </w:rPr>
          <w:t>BZNS</w:t>
        </w:r>
        <w:r w:rsidR="00A902C6" w:rsidRPr="00180795">
          <w:rPr>
            <w:rStyle w:val="Hyperlink"/>
            <w:rFonts w:ascii="Times New Roman" w:hAnsi="Times New Roman" w:cs="Times New Roman"/>
            <w:i/>
            <w:sz w:val="24"/>
            <w:szCs w:val="24"/>
            <w:lang w:val="sr-Cyrl-CS"/>
          </w:rPr>
          <w:t xml:space="preserve"> (</w:t>
        </w:r>
        <w:proofErr w:type="spellStart"/>
        <w:r w:rsidR="00A902C6" w:rsidRPr="00C60AC1">
          <w:rPr>
            <w:rStyle w:val="Hyperlink"/>
            <w:rFonts w:ascii="Times New Roman" w:hAnsi="Times New Roman" w:cs="Times New Roman"/>
            <w:i/>
            <w:sz w:val="24"/>
            <w:szCs w:val="24"/>
          </w:rPr>
          <w:t>Edinen</w:t>
        </w:r>
        <w:proofErr w:type="spellEnd"/>
        <w:r w:rsidR="00A902C6" w:rsidRPr="00180795">
          <w:rPr>
            <w:rStyle w:val="Hyperlink"/>
            <w:rFonts w:ascii="Times New Roman" w:hAnsi="Times New Roman" w:cs="Times New Roman"/>
            <w:i/>
            <w:sz w:val="24"/>
            <w:szCs w:val="24"/>
            <w:lang w:val="sr-Cyrl-CS"/>
          </w:rPr>
          <w:t xml:space="preserve">) </w:t>
        </w:r>
        <w:r w:rsidR="00A902C6" w:rsidRPr="00C60AC1">
          <w:rPr>
            <w:rStyle w:val="Hyperlink"/>
            <w:rFonts w:ascii="Times New Roman" w:hAnsi="Times New Roman" w:cs="Times New Roman"/>
            <w:i/>
            <w:sz w:val="24"/>
            <w:szCs w:val="24"/>
          </w:rPr>
          <w:t>v</w:t>
        </w:r>
        <w:r w:rsidR="00A902C6" w:rsidRPr="00180795">
          <w:rPr>
            <w:rStyle w:val="Hyperlink"/>
            <w:rFonts w:ascii="Times New Roman" w:hAnsi="Times New Roman" w:cs="Times New Roman"/>
            <w:i/>
            <w:sz w:val="24"/>
            <w:szCs w:val="24"/>
            <w:lang w:val="sr-Cyrl-CS"/>
          </w:rPr>
          <w:t xml:space="preserve">. </w:t>
        </w:r>
        <w:r w:rsidR="00A902C6" w:rsidRPr="00C60AC1">
          <w:rPr>
            <w:rStyle w:val="Hyperlink"/>
            <w:rFonts w:ascii="Times New Roman" w:hAnsi="Times New Roman" w:cs="Times New Roman"/>
            <w:i/>
            <w:sz w:val="24"/>
            <w:szCs w:val="24"/>
          </w:rPr>
          <w:t>Bulgaria</w:t>
        </w:r>
        <w:r w:rsidR="00A902C6" w:rsidRPr="00180795">
          <w:rPr>
            <w:rStyle w:val="Hyperlink"/>
            <w:rFonts w:ascii="Times New Roman" w:hAnsi="Times New Roman" w:cs="Times New Roman"/>
            <w:i/>
            <w:sz w:val="24"/>
            <w:szCs w:val="24"/>
            <w:lang w:val="sr-Cyrl-CS"/>
          </w:rPr>
          <w:t xml:space="preserve"> (</w:t>
        </w:r>
        <w:r w:rsidR="00A902C6" w:rsidRPr="00C60AC1">
          <w:rPr>
            <w:rStyle w:val="Hyperlink"/>
            <w:rFonts w:ascii="Times New Roman" w:hAnsi="Times New Roman" w:cs="Times New Roman"/>
            <w:i/>
            <w:sz w:val="24"/>
            <w:szCs w:val="24"/>
          </w:rPr>
          <w:t>no</w:t>
        </w:r>
        <w:r w:rsidR="00A902C6" w:rsidRPr="00180795">
          <w:rPr>
            <w:rStyle w:val="Hyperlink"/>
            <w:rFonts w:ascii="Times New Roman" w:hAnsi="Times New Roman" w:cs="Times New Roman"/>
            <w:i/>
            <w:sz w:val="24"/>
            <w:szCs w:val="24"/>
            <w:lang w:val="sr-Cyrl-CS"/>
          </w:rPr>
          <w:t xml:space="preserve">. </w:t>
        </w:r>
        <w:r w:rsidR="00A902C6" w:rsidRPr="00C60AC1">
          <w:rPr>
            <w:rStyle w:val="Hyperlink"/>
            <w:rFonts w:ascii="Times New Roman" w:hAnsi="Times New Roman" w:cs="Times New Roman"/>
            <w:i/>
            <w:sz w:val="24"/>
            <w:szCs w:val="24"/>
            <w:lang w:val="bg-BG"/>
          </w:rPr>
          <w:t>28196/04)</w:t>
        </w:r>
      </w:hyperlink>
      <w:r w:rsidR="00A902C6" w:rsidRPr="00C60AC1">
        <w:rPr>
          <w:rStyle w:val="normal--char"/>
          <w:rFonts w:ascii="Times New Roman" w:hAnsi="Times New Roman" w:cs="Times New Roman"/>
          <w:i/>
          <w:sz w:val="24"/>
          <w:szCs w:val="24"/>
          <w:lang w:val="bg-BG"/>
        </w:rPr>
        <w:t xml:space="preserve"> - Решение по допустимостта/ </w:t>
      </w:r>
      <w:hyperlink r:id="rId1416" w:history="1">
        <w:r w:rsidR="00A902C6" w:rsidRPr="00C60AC1">
          <w:rPr>
            <w:rStyle w:val="Hyperlink"/>
            <w:rFonts w:ascii="Times New Roman" w:hAnsi="Times New Roman" w:cs="Times New Roman"/>
            <w:sz w:val="24"/>
            <w:szCs w:val="24"/>
            <w:lang w:val="bg-BG"/>
          </w:rPr>
          <w:t>Бюлетин № 7</w:t>
        </w:r>
      </w:hyperlink>
    </w:p>
    <w:p w14:paraId="2786DAFB" w14:textId="77777777" w:rsidR="0059102F" w:rsidRPr="00C60AC1" w:rsidRDefault="0059102F" w:rsidP="00622707">
      <w:pPr>
        <w:pStyle w:val="Normal1"/>
        <w:spacing w:before="0" w:after="0"/>
        <w:jc w:val="both"/>
        <w:rPr>
          <w:rStyle w:val="normal--char"/>
          <w:b/>
          <w:i/>
          <w:color w:val="000000"/>
          <w:lang w:val="bg-BG"/>
        </w:rPr>
      </w:pPr>
    </w:p>
    <w:p w14:paraId="37D1BD80" w14:textId="77777777" w:rsidR="00622707" w:rsidRPr="00C60AC1" w:rsidRDefault="00622707" w:rsidP="00622707">
      <w:pPr>
        <w:pStyle w:val="Normal1"/>
        <w:spacing w:before="0" w:after="0"/>
        <w:jc w:val="both"/>
        <w:rPr>
          <w:rStyle w:val="normal--char"/>
          <w:b/>
          <w:i/>
          <w:color w:val="000000"/>
          <w:lang w:val="bg-BG"/>
        </w:rPr>
      </w:pPr>
      <w:r w:rsidRPr="00C60AC1">
        <w:rPr>
          <w:rStyle w:val="normal--char"/>
          <w:b/>
          <w:i/>
          <w:color w:val="000000"/>
          <w:lang w:val="bg-BG"/>
        </w:rPr>
        <w:t>Дела срещу други държави</w:t>
      </w:r>
    </w:p>
    <w:p w14:paraId="045F9F36" w14:textId="77777777" w:rsidR="00622707" w:rsidRPr="00C60AC1" w:rsidRDefault="00622707" w:rsidP="00A96D18">
      <w:pPr>
        <w:pStyle w:val="Normal1"/>
        <w:pBdr>
          <w:top w:val="single" w:sz="4" w:space="1" w:color="auto"/>
        </w:pBdr>
        <w:spacing w:before="0" w:after="0"/>
        <w:jc w:val="both"/>
        <w:rPr>
          <w:lang w:val="bg-BG"/>
        </w:rPr>
      </w:pPr>
    </w:p>
    <w:p w14:paraId="636B8793" w14:textId="77777777" w:rsidR="007174D3" w:rsidRPr="00C60AC1" w:rsidRDefault="007174D3" w:rsidP="007174D3">
      <w:pPr>
        <w:pStyle w:val="Normal1"/>
        <w:spacing w:before="0" w:after="0"/>
        <w:jc w:val="both"/>
        <w:rPr>
          <w:rStyle w:val="normal--char"/>
          <w:i/>
          <w:lang w:val="bg-BG"/>
        </w:rPr>
      </w:pPr>
      <w:r w:rsidRPr="00C60AC1">
        <w:rPr>
          <w:rStyle w:val="normal--char"/>
          <w:lang w:val="bg-BG"/>
        </w:rPr>
        <w:t>Ирландският закон не предоставя ефективно правно средство за защита срещу неоправдано забавяне на наказателното производство.</w:t>
      </w:r>
      <w:r w:rsidRPr="00C60AC1">
        <w:rPr>
          <w:rStyle w:val="normal--char"/>
          <w:i/>
          <w:lang w:val="bg-BG"/>
        </w:rPr>
        <w:t xml:space="preserve"> </w:t>
      </w:r>
      <w:hyperlink r:id="rId1417" w:history="1">
        <w:r w:rsidRPr="00C60AC1">
          <w:rPr>
            <w:rStyle w:val="Hyperlink"/>
            <w:lang w:val="bg-BG"/>
          </w:rPr>
          <w:t>Бюлетин № 1</w:t>
        </w:r>
      </w:hyperlink>
    </w:p>
    <w:p w14:paraId="2F3CEBA5" w14:textId="77777777" w:rsidR="007174D3" w:rsidRPr="00C60AC1" w:rsidRDefault="000445B9" w:rsidP="007174D3">
      <w:pPr>
        <w:pStyle w:val="Normal1"/>
        <w:spacing w:before="0" w:after="0"/>
        <w:jc w:val="both"/>
        <w:rPr>
          <w:i/>
          <w:lang w:val="bg-BG"/>
        </w:rPr>
      </w:pPr>
      <w:hyperlink r:id="rId1418" w:history="1">
        <w:r w:rsidR="007174D3" w:rsidRPr="00C60AC1">
          <w:rPr>
            <w:rStyle w:val="Hyperlink"/>
            <w:i/>
            <w:lang w:val="en-US"/>
          </w:rPr>
          <w:t>McFarlane</w:t>
        </w:r>
        <w:r w:rsidR="007174D3" w:rsidRPr="00C60AC1">
          <w:rPr>
            <w:rStyle w:val="Hyperlink"/>
            <w:i/>
          </w:rPr>
          <w:t xml:space="preserve"> v. </w:t>
        </w:r>
        <w:r w:rsidR="007174D3" w:rsidRPr="00C60AC1">
          <w:rPr>
            <w:rStyle w:val="Hyperlink"/>
            <w:i/>
            <w:lang w:val="en-US"/>
          </w:rPr>
          <w:t>Ireland</w:t>
        </w:r>
        <w:r w:rsidR="007174D3" w:rsidRPr="00C60AC1">
          <w:rPr>
            <w:rStyle w:val="Hyperlink"/>
            <w:b/>
            <w:i/>
          </w:rPr>
          <w:t xml:space="preserve"> </w:t>
        </w:r>
        <w:r w:rsidR="007174D3" w:rsidRPr="00C60AC1">
          <w:rPr>
            <w:rStyle w:val="Hyperlink"/>
            <w:i/>
          </w:rPr>
          <w:t xml:space="preserve">(no. </w:t>
        </w:r>
        <w:r w:rsidR="007174D3" w:rsidRPr="00C60AC1">
          <w:rPr>
            <w:rStyle w:val="Hyperlink"/>
            <w:i/>
            <w:lang w:val="bg-BG"/>
          </w:rPr>
          <w:t>31333/06</w:t>
        </w:r>
        <w:r w:rsidR="007174D3" w:rsidRPr="00C60AC1">
          <w:rPr>
            <w:rStyle w:val="Hyperlink"/>
            <w:i/>
          </w:rPr>
          <w:t>)</w:t>
        </w:r>
      </w:hyperlink>
    </w:p>
    <w:p w14:paraId="4F28D93B" w14:textId="77777777" w:rsidR="005C0D8C" w:rsidRPr="00C60AC1" w:rsidRDefault="005C0D8C" w:rsidP="00A96D18">
      <w:pPr>
        <w:pStyle w:val="Normal1"/>
        <w:pBdr>
          <w:top w:val="single" w:sz="4" w:space="1" w:color="auto"/>
        </w:pBdr>
        <w:spacing w:before="0" w:after="0"/>
        <w:jc w:val="both"/>
        <w:rPr>
          <w:lang w:val="bg-BG"/>
        </w:rPr>
      </w:pPr>
    </w:p>
    <w:p w14:paraId="6D22806D" w14:textId="77777777" w:rsidR="000021DF" w:rsidRPr="00C60AC1" w:rsidRDefault="000021DF" w:rsidP="000021DF">
      <w:pPr>
        <w:spacing w:after="0" w:line="100" w:lineRule="atLeast"/>
        <w:jc w:val="both"/>
        <w:rPr>
          <w:rFonts w:ascii="Times New Roman" w:hAnsi="Times New Roman" w:cs="Times New Roman"/>
          <w:sz w:val="24"/>
        </w:rPr>
      </w:pPr>
      <w:r w:rsidRPr="00C60AC1">
        <w:rPr>
          <w:rFonts w:ascii="Times New Roman" w:hAnsi="Times New Roman" w:cs="Times New Roman"/>
          <w:sz w:val="24"/>
        </w:rPr>
        <w:t>Прекомерната продължителност на съдебните производства в Германия представлява системен проблем.</w:t>
      </w:r>
      <w:r w:rsidRPr="00C60AC1">
        <w:rPr>
          <w:rStyle w:val="normal--char"/>
          <w:rFonts w:ascii="Times New Roman" w:hAnsi="Times New Roman" w:cs="Times New Roman"/>
          <w:color w:val="000000"/>
          <w:sz w:val="24"/>
          <w:szCs w:val="24"/>
        </w:rPr>
        <w:t xml:space="preserve"> </w:t>
      </w:r>
      <w:hyperlink r:id="rId1419" w:history="1">
        <w:r w:rsidRPr="00C60AC1">
          <w:rPr>
            <w:rStyle w:val="Hyperlink"/>
            <w:rFonts w:ascii="Times New Roman" w:hAnsi="Times New Roman" w:cs="Times New Roman"/>
            <w:sz w:val="24"/>
            <w:szCs w:val="24"/>
          </w:rPr>
          <w:t>Бюлетин № 1</w:t>
        </w:r>
      </w:hyperlink>
    </w:p>
    <w:p w14:paraId="5FA5C730" w14:textId="77777777" w:rsidR="000021DF" w:rsidRPr="00C60AC1" w:rsidRDefault="000021DF" w:rsidP="000021DF">
      <w:pPr>
        <w:spacing w:after="0" w:line="100" w:lineRule="atLeast"/>
        <w:jc w:val="both"/>
        <w:rPr>
          <w:rFonts w:ascii="Times New Roman" w:hAnsi="Times New Roman" w:cs="Times New Roman"/>
          <w:i/>
          <w:sz w:val="24"/>
        </w:rPr>
      </w:pPr>
      <w:r w:rsidRPr="00C60AC1">
        <w:rPr>
          <w:rFonts w:ascii="Times New Roman" w:hAnsi="Times New Roman" w:cs="Times New Roman"/>
          <w:i/>
          <w:sz w:val="24"/>
        </w:rPr>
        <w:t xml:space="preserve"> </w:t>
      </w:r>
      <w:hyperlink r:id="rId1420" w:history="1">
        <w:proofErr w:type="spellStart"/>
        <w:r w:rsidRPr="00C60AC1">
          <w:rPr>
            <w:rStyle w:val="Hyperlink"/>
            <w:rFonts w:ascii="Times New Roman" w:hAnsi="Times New Roman" w:cs="Times New Roman"/>
            <w:i/>
            <w:sz w:val="24"/>
          </w:rPr>
          <w:t>Rumpf</w:t>
        </w:r>
        <w:proofErr w:type="spellEnd"/>
        <w:r w:rsidRPr="00C60AC1">
          <w:rPr>
            <w:rStyle w:val="Hyperlink"/>
            <w:rFonts w:ascii="Times New Roman" w:hAnsi="Times New Roman" w:cs="Times New Roman"/>
            <w:i/>
            <w:sz w:val="24"/>
          </w:rPr>
          <w:t xml:space="preserve"> v. </w:t>
        </w:r>
        <w:proofErr w:type="spellStart"/>
        <w:r w:rsidRPr="00C60AC1">
          <w:rPr>
            <w:rStyle w:val="Hyperlink"/>
            <w:rFonts w:ascii="Times New Roman" w:hAnsi="Times New Roman" w:cs="Times New Roman"/>
            <w:i/>
            <w:sz w:val="24"/>
          </w:rPr>
          <w:t>Germany</w:t>
        </w:r>
        <w:proofErr w:type="spellEnd"/>
        <w:r w:rsidRPr="00C60AC1">
          <w:rPr>
            <w:rStyle w:val="Hyperlink"/>
            <w:rFonts w:ascii="Times New Roman" w:hAnsi="Times New Roman" w:cs="Times New Roman"/>
            <w:i/>
            <w:sz w:val="24"/>
          </w:rPr>
          <w:t xml:space="preserve"> (</w:t>
        </w:r>
        <w:r w:rsidRPr="00C60AC1">
          <w:rPr>
            <w:rStyle w:val="Hyperlink"/>
            <w:rFonts w:ascii="Times New Roman" w:hAnsi="Times New Roman" w:cs="Times New Roman"/>
            <w:i/>
            <w:sz w:val="24"/>
            <w:lang w:val="en-US"/>
          </w:rPr>
          <w:t>no</w:t>
        </w:r>
        <w:r w:rsidRPr="00C60AC1">
          <w:rPr>
            <w:rStyle w:val="Hyperlink"/>
            <w:rFonts w:ascii="Times New Roman" w:hAnsi="Times New Roman" w:cs="Times New Roman"/>
            <w:i/>
            <w:sz w:val="24"/>
          </w:rPr>
          <w:t>. 46344/06)</w:t>
        </w:r>
      </w:hyperlink>
    </w:p>
    <w:p w14:paraId="75D7645C" w14:textId="77777777" w:rsidR="000021DF" w:rsidRPr="00C60AC1" w:rsidRDefault="000021DF" w:rsidP="00A96D18">
      <w:pPr>
        <w:pStyle w:val="Normal1"/>
        <w:pBdr>
          <w:top w:val="single" w:sz="4" w:space="1" w:color="auto"/>
        </w:pBdr>
        <w:spacing w:before="0" w:after="0"/>
        <w:jc w:val="both"/>
        <w:rPr>
          <w:lang w:val="bg-BG"/>
        </w:rPr>
      </w:pPr>
    </w:p>
    <w:p w14:paraId="63321B26" w14:textId="77777777" w:rsidR="00622707" w:rsidRPr="00C60AC1" w:rsidRDefault="00622707" w:rsidP="00622707">
      <w:pPr>
        <w:pStyle w:val="Default"/>
        <w:jc w:val="both"/>
        <w:rPr>
          <w:rFonts w:ascii="Times New Roman" w:hAnsi="Times New Roman" w:cs="Times New Roman"/>
        </w:rPr>
      </w:pPr>
      <w:r w:rsidRPr="00C60AC1">
        <w:rPr>
          <w:rFonts w:ascii="Times New Roman" w:hAnsi="Times New Roman" w:cs="Times New Roman"/>
        </w:rPr>
        <w:t>Пилотно решение срещу Гърция, касаещо оплакване за дължина на съдебно производство – дължината на съдебни производства</w:t>
      </w:r>
      <w:r w:rsidR="00A902C6" w:rsidRPr="00C60AC1">
        <w:rPr>
          <w:rFonts w:ascii="Times New Roman" w:hAnsi="Times New Roman" w:cs="Times New Roman"/>
        </w:rPr>
        <w:t xml:space="preserve"> е</w:t>
      </w:r>
      <w:r w:rsidRPr="00C60AC1">
        <w:rPr>
          <w:rFonts w:ascii="Times New Roman" w:hAnsi="Times New Roman" w:cs="Times New Roman"/>
        </w:rPr>
        <w:t xml:space="preserve"> хроничен проблем.</w:t>
      </w:r>
      <w:r w:rsidRPr="00C60AC1">
        <w:rPr>
          <w:rStyle w:val="normal--char"/>
          <w:rFonts w:ascii="Times New Roman" w:hAnsi="Times New Roman" w:cs="Times New Roman"/>
        </w:rPr>
        <w:t xml:space="preserve"> </w:t>
      </w:r>
      <w:hyperlink r:id="rId1421" w:history="1">
        <w:r w:rsidRPr="00C60AC1">
          <w:rPr>
            <w:rStyle w:val="Hyperlink"/>
            <w:rFonts w:ascii="Times New Roman" w:hAnsi="Times New Roman" w:cs="Times New Roman"/>
          </w:rPr>
          <w:t>Бюлетин № 4</w:t>
        </w:r>
      </w:hyperlink>
    </w:p>
    <w:p w14:paraId="14487938" w14:textId="77777777" w:rsidR="00622707" w:rsidRPr="00C60AC1" w:rsidRDefault="000445B9" w:rsidP="00802E95">
      <w:pPr>
        <w:pStyle w:val="Default"/>
        <w:pBdr>
          <w:bottom w:val="single" w:sz="4" w:space="1" w:color="auto"/>
        </w:pBdr>
        <w:jc w:val="both"/>
        <w:rPr>
          <w:rFonts w:ascii="Times New Roman" w:eastAsia="Times New Roman" w:hAnsi="Times New Roman" w:cs="Times New Roman"/>
          <w:i/>
          <w:lang w:eastAsia="bg-BG"/>
        </w:rPr>
      </w:pPr>
      <w:hyperlink r:id="rId1422" w:history="1">
        <w:proofErr w:type="spellStart"/>
        <w:r w:rsidR="00622707" w:rsidRPr="00C60AC1">
          <w:rPr>
            <w:rStyle w:val="Hyperlink"/>
            <w:rFonts w:ascii="Times New Roman" w:eastAsia="Times New Roman" w:hAnsi="Times New Roman" w:cs="Times New Roman"/>
            <w:i/>
            <w:lang w:eastAsia="bg-BG"/>
          </w:rPr>
          <w:t>Vassilios</w:t>
        </w:r>
        <w:proofErr w:type="spellEnd"/>
        <w:r w:rsidR="00622707" w:rsidRPr="00C60AC1">
          <w:rPr>
            <w:rStyle w:val="Hyperlink"/>
            <w:rFonts w:ascii="Times New Roman" w:eastAsia="Times New Roman" w:hAnsi="Times New Roman" w:cs="Times New Roman"/>
            <w:i/>
            <w:lang w:eastAsia="bg-BG"/>
          </w:rPr>
          <w:t xml:space="preserve"> </w:t>
        </w:r>
        <w:proofErr w:type="spellStart"/>
        <w:r w:rsidR="00622707" w:rsidRPr="00C60AC1">
          <w:rPr>
            <w:rStyle w:val="Hyperlink"/>
            <w:rFonts w:ascii="Times New Roman" w:eastAsia="Times New Roman" w:hAnsi="Times New Roman" w:cs="Times New Roman"/>
            <w:i/>
            <w:lang w:eastAsia="bg-BG"/>
          </w:rPr>
          <w:t>Athanasiou</w:t>
        </w:r>
        <w:proofErr w:type="spellEnd"/>
        <w:r w:rsidR="00622707" w:rsidRPr="00C60AC1">
          <w:rPr>
            <w:rStyle w:val="Hyperlink"/>
            <w:rFonts w:ascii="Times New Roman" w:eastAsia="Times New Roman" w:hAnsi="Times New Roman" w:cs="Times New Roman"/>
            <w:i/>
            <w:lang w:eastAsia="bg-BG"/>
          </w:rPr>
          <w:t xml:space="preserve"> </w:t>
        </w:r>
        <w:proofErr w:type="spellStart"/>
        <w:r w:rsidR="00622707" w:rsidRPr="00C60AC1">
          <w:rPr>
            <w:rStyle w:val="Hyperlink"/>
            <w:rFonts w:ascii="Times New Roman" w:eastAsia="Times New Roman" w:hAnsi="Times New Roman" w:cs="Times New Roman"/>
            <w:i/>
            <w:lang w:eastAsia="bg-BG"/>
          </w:rPr>
          <w:t>and</w:t>
        </w:r>
        <w:proofErr w:type="spellEnd"/>
        <w:r w:rsidR="00622707" w:rsidRPr="00C60AC1">
          <w:rPr>
            <w:rStyle w:val="Hyperlink"/>
            <w:rFonts w:ascii="Times New Roman" w:eastAsia="Times New Roman" w:hAnsi="Times New Roman" w:cs="Times New Roman"/>
            <w:i/>
            <w:lang w:eastAsia="bg-BG"/>
          </w:rPr>
          <w:t xml:space="preserve"> </w:t>
        </w:r>
        <w:proofErr w:type="spellStart"/>
        <w:r w:rsidR="00622707" w:rsidRPr="00C60AC1">
          <w:rPr>
            <w:rStyle w:val="Hyperlink"/>
            <w:rFonts w:ascii="Times New Roman" w:eastAsia="Times New Roman" w:hAnsi="Times New Roman" w:cs="Times New Roman"/>
            <w:i/>
            <w:lang w:eastAsia="bg-BG"/>
          </w:rPr>
          <w:t>оthers</w:t>
        </w:r>
        <w:proofErr w:type="spellEnd"/>
        <w:r w:rsidR="00622707" w:rsidRPr="00C60AC1">
          <w:rPr>
            <w:rStyle w:val="Hyperlink"/>
            <w:rFonts w:ascii="Times New Roman" w:eastAsia="Times New Roman" w:hAnsi="Times New Roman" w:cs="Times New Roman"/>
            <w:i/>
            <w:lang w:eastAsia="bg-BG"/>
          </w:rPr>
          <w:t xml:space="preserve"> v. </w:t>
        </w:r>
        <w:proofErr w:type="spellStart"/>
        <w:r w:rsidR="00622707" w:rsidRPr="00C60AC1">
          <w:rPr>
            <w:rStyle w:val="Hyperlink"/>
            <w:rFonts w:ascii="Times New Roman" w:eastAsia="Times New Roman" w:hAnsi="Times New Roman" w:cs="Times New Roman"/>
            <w:i/>
            <w:lang w:eastAsia="bg-BG"/>
          </w:rPr>
          <w:t>Greece</w:t>
        </w:r>
        <w:proofErr w:type="spellEnd"/>
        <w:r w:rsidR="00622707" w:rsidRPr="00C60AC1">
          <w:rPr>
            <w:rStyle w:val="Hyperlink"/>
            <w:rFonts w:ascii="Times New Roman" w:eastAsia="Times New Roman" w:hAnsi="Times New Roman" w:cs="Times New Roman"/>
            <w:i/>
            <w:lang w:eastAsia="bg-BG"/>
          </w:rPr>
          <w:t xml:space="preserve"> (</w:t>
        </w:r>
        <w:proofErr w:type="spellStart"/>
        <w:r w:rsidR="00622707" w:rsidRPr="00C60AC1">
          <w:rPr>
            <w:rStyle w:val="Hyperlink"/>
            <w:rFonts w:ascii="Times New Roman" w:eastAsia="Times New Roman" w:hAnsi="Times New Roman" w:cs="Times New Roman"/>
            <w:i/>
            <w:lang w:eastAsia="bg-BG"/>
          </w:rPr>
          <w:t>no</w:t>
        </w:r>
        <w:proofErr w:type="spellEnd"/>
        <w:r w:rsidR="00622707" w:rsidRPr="00C60AC1">
          <w:rPr>
            <w:rStyle w:val="Hyperlink"/>
            <w:rFonts w:ascii="Times New Roman" w:eastAsia="Times New Roman" w:hAnsi="Times New Roman" w:cs="Times New Roman"/>
            <w:i/>
            <w:lang w:eastAsia="bg-BG"/>
          </w:rPr>
          <w:t>. 50973/08)</w:t>
        </w:r>
      </w:hyperlink>
    </w:p>
    <w:p w14:paraId="3B5F08D9" w14:textId="77777777" w:rsidR="00F5304C" w:rsidRPr="00C60AC1" w:rsidRDefault="00F5304C" w:rsidP="00F5304C">
      <w:pPr>
        <w:pStyle w:val="NoSpacing"/>
        <w:rPr>
          <w:rFonts w:ascii="Times New Roman" w:hAnsi="Times New Roman" w:cs="Times New Roman"/>
          <w:sz w:val="24"/>
          <w:szCs w:val="24"/>
          <w:lang w:val="bg-BG" w:eastAsia="en-US"/>
        </w:rPr>
      </w:pPr>
    </w:p>
    <w:p w14:paraId="47E34CD1" w14:textId="77777777" w:rsidR="00F5304C" w:rsidRPr="00C60AC1" w:rsidRDefault="00F5304C" w:rsidP="00F5304C">
      <w:pPr>
        <w:pStyle w:val="NoSpacing"/>
        <w:jc w:val="both"/>
        <w:rPr>
          <w:rFonts w:ascii="Times New Roman" w:hAnsi="Times New Roman" w:cs="Times New Roman"/>
          <w:sz w:val="24"/>
          <w:szCs w:val="24"/>
          <w:lang w:val="bg-BG" w:eastAsia="en-US"/>
        </w:rPr>
      </w:pPr>
      <w:r w:rsidRPr="00C60AC1">
        <w:rPr>
          <w:rFonts w:ascii="Times New Roman" w:hAnsi="Times New Roman" w:cs="Times New Roman"/>
          <w:sz w:val="24"/>
          <w:szCs w:val="24"/>
          <w:lang w:val="bg-BG" w:eastAsia="en-US"/>
        </w:rPr>
        <w:t xml:space="preserve">Въпреки, че наказателното производство, по което жалбоподателят е бил обвиняем, е било особено сложно (разследвани са повече от 30 различни престъпни дейности, привлечени са 19 обвиняеми, първоинстанционният съд е провел над 160 заседания в период от 3 години, а постановената присъда е 200 страници), лишаването от свобода на жалбоподателя за целия срок на производството налага изключително внимание от страна на властите при администрирането на процеса и с оглед липсата на обяснение за три периода на забавяне на процеса Съдът намира, че продължителност от близо 6 години на цялото производство е прекомерна. </w:t>
      </w:r>
      <w:hyperlink r:id="rId142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12</w:t>
        </w:r>
      </w:hyperlink>
    </w:p>
    <w:p w14:paraId="7606BB8C" w14:textId="77777777" w:rsidR="00F5304C" w:rsidRPr="00C60AC1" w:rsidRDefault="000445B9" w:rsidP="00F5304C">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424" w:history="1">
        <w:proofErr w:type="spellStart"/>
        <w:r w:rsidR="00F5304C" w:rsidRPr="00C60AC1">
          <w:rPr>
            <w:rStyle w:val="Hyperlink"/>
            <w:rFonts w:ascii="Times New Roman" w:eastAsia="Times New Roman" w:hAnsi="Times New Roman" w:cs="Times New Roman"/>
            <w:i/>
            <w:sz w:val="24"/>
            <w:szCs w:val="24"/>
            <w:lang w:eastAsia="bg-BG"/>
          </w:rPr>
          <w:t>Paskal</w:t>
        </w:r>
        <w:proofErr w:type="spellEnd"/>
        <w:r w:rsidR="00F5304C" w:rsidRPr="00C60AC1">
          <w:rPr>
            <w:rStyle w:val="Hyperlink"/>
            <w:rFonts w:ascii="Times New Roman" w:eastAsia="Times New Roman" w:hAnsi="Times New Roman" w:cs="Times New Roman"/>
            <w:i/>
            <w:sz w:val="24"/>
            <w:szCs w:val="24"/>
            <w:lang w:eastAsia="bg-BG"/>
          </w:rPr>
          <w:t xml:space="preserve"> v. </w:t>
        </w:r>
        <w:proofErr w:type="spellStart"/>
        <w:r w:rsidR="00F5304C" w:rsidRPr="00C60AC1">
          <w:rPr>
            <w:rStyle w:val="Hyperlink"/>
            <w:rFonts w:ascii="Times New Roman" w:eastAsia="Times New Roman" w:hAnsi="Times New Roman" w:cs="Times New Roman"/>
            <w:i/>
            <w:sz w:val="24"/>
            <w:szCs w:val="24"/>
            <w:lang w:eastAsia="bg-BG"/>
          </w:rPr>
          <w:t>Ukraine</w:t>
        </w:r>
        <w:proofErr w:type="spellEnd"/>
        <w:r w:rsidR="00F5304C" w:rsidRPr="00C60AC1">
          <w:rPr>
            <w:rStyle w:val="Hyperlink"/>
            <w:rFonts w:ascii="Times New Roman" w:eastAsia="Times New Roman" w:hAnsi="Times New Roman" w:cs="Times New Roman"/>
            <w:i/>
            <w:sz w:val="24"/>
            <w:szCs w:val="24"/>
            <w:lang w:eastAsia="bg-BG"/>
          </w:rPr>
          <w:t xml:space="preserve"> (no.24652/04)</w:t>
        </w:r>
      </w:hyperlink>
    </w:p>
    <w:p w14:paraId="7B55F0F4" w14:textId="77777777" w:rsidR="006F49C4" w:rsidRPr="00C60AC1" w:rsidRDefault="006F49C4" w:rsidP="00622707">
      <w:pPr>
        <w:pStyle w:val="Default"/>
        <w:jc w:val="both"/>
        <w:rPr>
          <w:rFonts w:ascii="Times New Roman" w:hAnsi="Times New Roman" w:cs="Times New Roman"/>
        </w:rPr>
      </w:pPr>
    </w:p>
    <w:p w14:paraId="2B09ADAA" w14:textId="77777777" w:rsidR="00F5304C" w:rsidRPr="00C60AC1" w:rsidRDefault="00B32C27" w:rsidP="00622707">
      <w:pPr>
        <w:pStyle w:val="Default"/>
        <w:jc w:val="both"/>
        <w:rPr>
          <w:rStyle w:val="normal--char"/>
          <w:rFonts w:ascii="Times New Roman" w:hAnsi="Times New Roman" w:cs="Times New Roman"/>
        </w:rPr>
      </w:pPr>
      <w:r w:rsidRPr="00C60AC1">
        <w:rPr>
          <w:rFonts w:ascii="Times New Roman" w:hAnsi="Times New Roman" w:cs="Times New Roman"/>
        </w:rPr>
        <w:t xml:space="preserve">С оглед предотвратяването на нарушение на изискването за разумен срок на съдебното производство, предвидено в член 6 от ЕКПЧ, е допустимо в областта на данъка върху добавената стойност да се извърши автоматично прекратяване на висящи производства </w:t>
      </w:r>
      <w:r w:rsidRPr="00C60AC1">
        <w:rPr>
          <w:rFonts w:ascii="Times New Roman" w:hAnsi="Times New Roman" w:cs="Times New Roman"/>
        </w:rPr>
        <w:lastRenderedPageBreak/>
        <w:t xml:space="preserve">пред юрисдикция, действаща като </w:t>
      </w:r>
      <w:r w:rsidR="00A902C6" w:rsidRPr="00C60AC1">
        <w:rPr>
          <w:rFonts w:ascii="Times New Roman" w:hAnsi="Times New Roman" w:cs="Times New Roman"/>
        </w:rPr>
        <w:t>трета инстанция по данъчни дела. П</w:t>
      </w:r>
      <w:r w:rsidRPr="00C60AC1">
        <w:rPr>
          <w:rFonts w:ascii="Times New Roman" w:hAnsi="Times New Roman" w:cs="Times New Roman"/>
        </w:rPr>
        <w:t>ървоинстанционната жалба по тези производства е подадена повече от десет години преди датата на влизане в сила на разпоредбата, даваща възможност за такова прекратяване</w:t>
      </w:r>
      <w:r w:rsidR="00A902C6" w:rsidRPr="00C60AC1">
        <w:rPr>
          <w:rFonts w:ascii="Times New Roman" w:hAnsi="Times New Roman" w:cs="Times New Roman"/>
        </w:rPr>
        <w:t>, а</w:t>
      </w:r>
      <w:r w:rsidRPr="00C60AC1">
        <w:rPr>
          <w:rFonts w:ascii="Times New Roman" w:hAnsi="Times New Roman" w:cs="Times New Roman"/>
        </w:rPr>
        <w:t xml:space="preserve"> данъчната администрация е загубила делото пред първите две съдебни инстанции, като с посоченото автоматично прекратяване решението на юрисдикцията, действаща като втора инстанция, влиза в сила и претенцията на данъчната администрация се погасява. Задължението да се осигури ефективното събиране на средствата на Съюза не може да се противопостави на принципа за гледане на делото в разумен срок.</w:t>
      </w:r>
      <w:r w:rsidRPr="00C60AC1">
        <w:rPr>
          <w:rStyle w:val="WW8Num4z0"/>
          <w:rFonts w:ascii="Times New Roman" w:hAnsi="Times New Roman" w:cs="Times New Roman"/>
        </w:rPr>
        <w:t xml:space="preserve"> </w:t>
      </w:r>
      <w:hyperlink r:id="rId1425" w:history="1">
        <w:r w:rsidRPr="00C60AC1">
          <w:rPr>
            <w:rStyle w:val="Hyperlink"/>
            <w:rFonts w:ascii="Times New Roman" w:hAnsi="Times New Roman" w:cs="Times New Roman"/>
          </w:rPr>
          <w:t>Бюлетин № 18</w:t>
        </w:r>
      </w:hyperlink>
    </w:p>
    <w:p w14:paraId="2D581153" w14:textId="77777777" w:rsidR="00B32C27" w:rsidRPr="00C60AC1" w:rsidRDefault="000445B9" w:rsidP="00B32C27">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426" w:history="1">
        <w:r w:rsidR="00B32C27" w:rsidRPr="00C60AC1">
          <w:rPr>
            <w:rStyle w:val="Hyperlink"/>
            <w:rFonts w:ascii="Times New Roman" w:hAnsi="Times New Roman" w:cs="Times New Roman"/>
            <w:i/>
            <w:sz w:val="24"/>
            <w:szCs w:val="24"/>
          </w:rPr>
          <w:t>Решение на Съда на ЕС по преюдициално запитване по дело C</w:t>
        </w:r>
        <w:r w:rsidR="00B32C27" w:rsidRPr="00C60AC1">
          <w:rPr>
            <w:rStyle w:val="Hyperlink"/>
            <w:rFonts w:ascii="Times New Roman" w:hAnsi="Times New Roman" w:cs="Times New Roman"/>
            <w:i/>
            <w:sz w:val="24"/>
            <w:szCs w:val="24"/>
          </w:rPr>
          <w:noBreakHyphen/>
          <w:t>500/10</w:t>
        </w:r>
      </w:hyperlink>
    </w:p>
    <w:p w14:paraId="269D6A55" w14:textId="77777777" w:rsidR="00373657" w:rsidRPr="00C60AC1" w:rsidRDefault="00373657" w:rsidP="008639AB">
      <w:pPr>
        <w:pStyle w:val="NoSpacing"/>
        <w:jc w:val="both"/>
        <w:rPr>
          <w:rStyle w:val="normal--char"/>
          <w:rFonts w:ascii="Times New Roman" w:hAnsi="Times New Roman" w:cs="Times New Roman"/>
          <w:sz w:val="24"/>
          <w:szCs w:val="24"/>
          <w:lang w:val="bg-BG"/>
        </w:rPr>
      </w:pPr>
    </w:p>
    <w:p w14:paraId="6A300C4B" w14:textId="77777777" w:rsidR="008639AB" w:rsidRPr="00C60AC1" w:rsidRDefault="00373657" w:rsidP="008639A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Македонското правно средство за </w:t>
      </w:r>
      <w:r w:rsidR="00802E95" w:rsidRPr="00C60AC1">
        <w:rPr>
          <w:rStyle w:val="normal--char"/>
          <w:rFonts w:ascii="Times New Roman" w:hAnsi="Times New Roman" w:cs="Times New Roman"/>
          <w:sz w:val="24"/>
          <w:szCs w:val="24"/>
          <w:lang w:val="bg-BG"/>
        </w:rPr>
        <w:t xml:space="preserve">неразумна продължителност </w:t>
      </w:r>
      <w:r w:rsidRPr="00C60AC1">
        <w:rPr>
          <w:rStyle w:val="normal--char"/>
          <w:rFonts w:ascii="Times New Roman" w:hAnsi="Times New Roman" w:cs="Times New Roman"/>
          <w:sz w:val="24"/>
          <w:szCs w:val="24"/>
          <w:lang w:val="bg-BG"/>
        </w:rPr>
        <w:t>на съдебни производства е напълно работещо и следва да бъде изчерпвано от жалбоподателите, оплакващи се от прекомерна продължителност на производството.</w:t>
      </w:r>
      <w:r w:rsidRPr="00C60AC1">
        <w:rPr>
          <w:rStyle w:val="WW8Num4z0"/>
          <w:rFonts w:ascii="Times New Roman" w:hAnsi="Times New Roman" w:cs="Times New Roman"/>
          <w:color w:val="000000"/>
          <w:sz w:val="24"/>
          <w:szCs w:val="24"/>
          <w:lang w:val="bg-BG"/>
        </w:rPr>
        <w:t xml:space="preserve"> </w:t>
      </w:r>
      <w:hyperlink r:id="rId1427"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14</w:t>
        </w:r>
      </w:hyperlink>
    </w:p>
    <w:p w14:paraId="50548691" w14:textId="77777777" w:rsidR="00373657" w:rsidRPr="00C60AC1" w:rsidRDefault="000445B9" w:rsidP="00373657">
      <w:pPr>
        <w:pStyle w:val="JuList"/>
        <w:keepNext/>
        <w:keepLines/>
        <w:pBdr>
          <w:bottom w:val="single" w:sz="4" w:space="1" w:color="auto"/>
        </w:pBdr>
        <w:spacing w:line="240" w:lineRule="auto"/>
        <w:ind w:left="0" w:firstLine="0"/>
        <w:rPr>
          <w:bCs/>
          <w:i/>
          <w:color w:val="000000"/>
          <w:szCs w:val="24"/>
          <w:lang w:val="bg-BG" w:eastAsia="bg-BG"/>
        </w:rPr>
      </w:pPr>
      <w:hyperlink r:id="rId1428" w:history="1">
        <w:proofErr w:type="spellStart"/>
        <w:r w:rsidR="00373657" w:rsidRPr="00C60AC1">
          <w:rPr>
            <w:rStyle w:val="Hyperlink"/>
            <w:i/>
            <w:szCs w:val="24"/>
            <w:lang w:val="bg-BG"/>
          </w:rPr>
          <w:t>Adži-Spirkoska</w:t>
        </w:r>
        <w:proofErr w:type="spellEnd"/>
        <w:r w:rsidR="00373657" w:rsidRPr="00C60AC1">
          <w:rPr>
            <w:rStyle w:val="Hyperlink"/>
            <w:i/>
            <w:szCs w:val="24"/>
            <w:lang w:val="bg-BG"/>
          </w:rPr>
          <w:t xml:space="preserve"> </w:t>
        </w:r>
        <w:proofErr w:type="spellStart"/>
        <w:r w:rsidR="00373657" w:rsidRPr="00C60AC1">
          <w:rPr>
            <w:rStyle w:val="Hyperlink"/>
            <w:i/>
            <w:szCs w:val="24"/>
            <w:lang w:val="bg-BG"/>
          </w:rPr>
          <w:t>and</w:t>
        </w:r>
        <w:proofErr w:type="spellEnd"/>
        <w:r w:rsidR="00373657" w:rsidRPr="00C60AC1">
          <w:rPr>
            <w:rStyle w:val="Hyperlink"/>
            <w:i/>
            <w:szCs w:val="24"/>
            <w:lang w:val="bg-BG"/>
          </w:rPr>
          <w:t xml:space="preserve"> </w:t>
        </w:r>
        <w:proofErr w:type="spellStart"/>
        <w:r w:rsidR="00373657" w:rsidRPr="00C60AC1">
          <w:rPr>
            <w:rStyle w:val="Hyperlink"/>
            <w:i/>
            <w:szCs w:val="24"/>
            <w:lang w:val="bg-BG"/>
          </w:rPr>
          <w:t>Others</w:t>
        </w:r>
        <w:proofErr w:type="spellEnd"/>
        <w:r w:rsidR="00373657" w:rsidRPr="00C60AC1">
          <w:rPr>
            <w:rStyle w:val="Hyperlink"/>
            <w:i/>
            <w:szCs w:val="24"/>
            <w:lang w:val="bg-BG"/>
          </w:rPr>
          <w:t xml:space="preserve"> и </w:t>
        </w:r>
        <w:proofErr w:type="spellStart"/>
        <w:r w:rsidR="00373657" w:rsidRPr="00C60AC1">
          <w:rPr>
            <w:rStyle w:val="Hyperlink"/>
            <w:i/>
            <w:szCs w:val="24"/>
            <w:lang w:val="bg-BG"/>
          </w:rPr>
          <w:t>Topuzoski</w:t>
        </w:r>
        <w:proofErr w:type="spellEnd"/>
        <w:r w:rsidR="00373657" w:rsidRPr="00C60AC1">
          <w:rPr>
            <w:rStyle w:val="Hyperlink"/>
            <w:i/>
            <w:szCs w:val="24"/>
            <w:lang w:val="bg-BG"/>
          </w:rPr>
          <w:t xml:space="preserve"> </w:t>
        </w:r>
        <w:r w:rsidR="00373657" w:rsidRPr="00C60AC1">
          <w:rPr>
            <w:rStyle w:val="Hyperlink"/>
            <w:i/>
            <w:szCs w:val="24"/>
            <w:lang w:val="en-US"/>
          </w:rPr>
          <w:t>v</w:t>
        </w:r>
        <w:r w:rsidR="00373657" w:rsidRPr="00C60AC1">
          <w:rPr>
            <w:rStyle w:val="Hyperlink"/>
            <w:i/>
            <w:szCs w:val="24"/>
            <w:lang w:val="bg-BG"/>
          </w:rPr>
          <w:t>. “</w:t>
        </w:r>
        <w:proofErr w:type="spellStart"/>
        <w:r w:rsidR="00373657" w:rsidRPr="00C60AC1">
          <w:rPr>
            <w:rStyle w:val="Hyperlink"/>
            <w:i/>
            <w:szCs w:val="24"/>
            <w:lang w:val="bg-BG"/>
          </w:rPr>
          <w:t>the</w:t>
        </w:r>
        <w:proofErr w:type="spellEnd"/>
        <w:r w:rsidR="00373657" w:rsidRPr="00C60AC1">
          <w:rPr>
            <w:rStyle w:val="Hyperlink"/>
            <w:i/>
            <w:szCs w:val="24"/>
            <w:lang w:val="bg-BG"/>
          </w:rPr>
          <w:t xml:space="preserve"> </w:t>
        </w:r>
        <w:proofErr w:type="spellStart"/>
        <w:r w:rsidR="00373657" w:rsidRPr="00C60AC1">
          <w:rPr>
            <w:rStyle w:val="Hyperlink"/>
            <w:i/>
            <w:szCs w:val="24"/>
            <w:lang w:val="bg-BG"/>
          </w:rPr>
          <w:t>former</w:t>
        </w:r>
        <w:proofErr w:type="spellEnd"/>
        <w:r w:rsidR="00373657" w:rsidRPr="00C60AC1">
          <w:rPr>
            <w:rStyle w:val="Hyperlink"/>
            <w:i/>
            <w:szCs w:val="24"/>
            <w:lang w:val="bg-BG"/>
          </w:rPr>
          <w:t xml:space="preserve"> </w:t>
        </w:r>
        <w:proofErr w:type="spellStart"/>
        <w:r w:rsidR="00373657" w:rsidRPr="00C60AC1">
          <w:rPr>
            <w:rStyle w:val="Hyperlink"/>
            <w:i/>
            <w:szCs w:val="24"/>
            <w:lang w:val="bg-BG"/>
          </w:rPr>
          <w:t>Yugoslav</w:t>
        </w:r>
        <w:proofErr w:type="spellEnd"/>
        <w:r w:rsidR="00373657" w:rsidRPr="00C60AC1">
          <w:rPr>
            <w:rStyle w:val="Hyperlink"/>
            <w:i/>
            <w:szCs w:val="24"/>
            <w:lang w:val="bg-BG"/>
          </w:rPr>
          <w:t xml:space="preserve"> Republic </w:t>
        </w:r>
        <w:proofErr w:type="spellStart"/>
        <w:r w:rsidR="00373657" w:rsidRPr="00C60AC1">
          <w:rPr>
            <w:rStyle w:val="Hyperlink"/>
            <w:i/>
            <w:szCs w:val="24"/>
            <w:lang w:val="bg-BG"/>
          </w:rPr>
          <w:t>of</w:t>
        </w:r>
        <w:proofErr w:type="spellEnd"/>
        <w:r w:rsidR="00373657" w:rsidRPr="00C60AC1">
          <w:rPr>
            <w:rStyle w:val="Hyperlink"/>
            <w:i/>
            <w:szCs w:val="24"/>
            <w:lang w:val="bg-BG"/>
          </w:rPr>
          <w:t xml:space="preserve"> </w:t>
        </w:r>
        <w:proofErr w:type="spellStart"/>
        <w:r w:rsidR="00373657" w:rsidRPr="00C60AC1">
          <w:rPr>
            <w:rStyle w:val="Hyperlink"/>
            <w:i/>
            <w:szCs w:val="24"/>
            <w:lang w:val="bg-BG"/>
          </w:rPr>
          <w:t>Macedonia</w:t>
        </w:r>
        <w:proofErr w:type="spellEnd"/>
        <w:r w:rsidR="00373657" w:rsidRPr="00C60AC1">
          <w:rPr>
            <w:rStyle w:val="Hyperlink"/>
            <w:i/>
            <w:szCs w:val="24"/>
            <w:lang w:val="bg-BG"/>
          </w:rPr>
          <w:t>” (</w:t>
        </w:r>
        <w:proofErr w:type="spellStart"/>
        <w:r w:rsidR="00373657" w:rsidRPr="00C60AC1">
          <w:rPr>
            <w:rStyle w:val="Hyperlink"/>
            <w:i/>
            <w:szCs w:val="24"/>
            <w:lang w:val="bg-BG"/>
          </w:rPr>
          <w:t>no</w:t>
        </w:r>
        <w:proofErr w:type="spellEnd"/>
        <w:r w:rsidR="00373657" w:rsidRPr="00C60AC1">
          <w:rPr>
            <w:rStyle w:val="Hyperlink"/>
            <w:i/>
            <w:szCs w:val="24"/>
            <w:lang w:val="bg-BG"/>
          </w:rPr>
          <w:t>. 38914/05 и 17879/05)</w:t>
        </w:r>
      </w:hyperlink>
      <w:r w:rsidR="00373657" w:rsidRPr="00C60AC1">
        <w:rPr>
          <w:i/>
          <w:szCs w:val="24"/>
          <w:lang w:val="bg-BG"/>
        </w:rPr>
        <w:t xml:space="preserve"> - Решение по допустимостта </w:t>
      </w:r>
    </w:p>
    <w:p w14:paraId="55BB430A" w14:textId="77777777" w:rsidR="00373657" w:rsidRPr="00C60AC1" w:rsidRDefault="00373657" w:rsidP="008639AB">
      <w:pPr>
        <w:pStyle w:val="NoSpacing"/>
        <w:jc w:val="both"/>
        <w:rPr>
          <w:rStyle w:val="normal--char"/>
          <w:rFonts w:ascii="Times New Roman" w:hAnsi="Times New Roman" w:cs="Times New Roman"/>
          <w:sz w:val="24"/>
          <w:szCs w:val="24"/>
          <w:lang w:val="bg-BG"/>
        </w:rPr>
      </w:pPr>
    </w:p>
    <w:p w14:paraId="0C07B2B9" w14:textId="77777777" w:rsidR="00373657" w:rsidRPr="00C60AC1" w:rsidRDefault="004C15D8" w:rsidP="008639A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Съдът за първи път се позовава във връзка с наказателно дело на новия критерий за допустимост „претърпяна значителна вреда”, като </w:t>
      </w:r>
      <w:proofErr w:type="spellStart"/>
      <w:r w:rsidRPr="00C60AC1">
        <w:rPr>
          <w:rStyle w:val="normal--char"/>
          <w:rFonts w:ascii="Times New Roman" w:hAnsi="Times New Roman" w:cs="Times New Roman"/>
          <w:sz w:val="24"/>
          <w:szCs w:val="24"/>
          <w:lang w:val="bg-BG"/>
        </w:rPr>
        <w:t>отхъврля</w:t>
      </w:r>
      <w:proofErr w:type="spellEnd"/>
      <w:r w:rsidRPr="00C60AC1">
        <w:rPr>
          <w:rStyle w:val="normal--char"/>
          <w:rFonts w:ascii="Times New Roman" w:hAnsi="Times New Roman" w:cs="Times New Roman"/>
          <w:sz w:val="24"/>
          <w:szCs w:val="24"/>
          <w:lang w:val="bg-BG"/>
        </w:rPr>
        <w:t xml:space="preserve"> оплакването за продължителен наказателен процес въз основа на този критерий. </w:t>
      </w:r>
      <w:hyperlink r:id="rId142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18</w:t>
        </w:r>
      </w:hyperlink>
    </w:p>
    <w:p w14:paraId="1E601FC0" w14:textId="77777777" w:rsidR="004C15D8" w:rsidRPr="00C60AC1" w:rsidRDefault="000445B9" w:rsidP="004C15D8">
      <w:pPr>
        <w:pBdr>
          <w:bottom w:val="single" w:sz="4" w:space="1" w:color="auto"/>
        </w:pBdr>
        <w:spacing w:after="0" w:line="100" w:lineRule="atLeast"/>
        <w:jc w:val="both"/>
        <w:rPr>
          <w:rFonts w:ascii="Times New Roman" w:hAnsi="Times New Roman" w:cs="Times New Roman"/>
          <w:i/>
          <w:sz w:val="24"/>
          <w:szCs w:val="24"/>
          <w:lang w:eastAsia="en-US"/>
        </w:rPr>
      </w:pPr>
      <w:hyperlink r:id="rId1430" w:history="1">
        <w:proofErr w:type="spellStart"/>
        <w:r w:rsidR="004C15D8" w:rsidRPr="00C60AC1">
          <w:rPr>
            <w:rStyle w:val="Hyperlink"/>
            <w:rFonts w:ascii="Times New Roman" w:hAnsi="Times New Roman" w:cs="Times New Roman"/>
            <w:i/>
            <w:sz w:val="24"/>
            <w:szCs w:val="24"/>
            <w:lang w:eastAsia="en-US"/>
          </w:rPr>
          <w:t>Gagliano</w:t>
        </w:r>
        <w:proofErr w:type="spellEnd"/>
        <w:r w:rsidR="004C15D8" w:rsidRPr="00C60AC1">
          <w:rPr>
            <w:rStyle w:val="Hyperlink"/>
            <w:rFonts w:ascii="Times New Roman" w:hAnsi="Times New Roman" w:cs="Times New Roman"/>
            <w:i/>
            <w:sz w:val="24"/>
            <w:szCs w:val="24"/>
            <w:lang w:eastAsia="en-US"/>
          </w:rPr>
          <w:t xml:space="preserve"> </w:t>
        </w:r>
        <w:proofErr w:type="spellStart"/>
        <w:r w:rsidR="004C15D8" w:rsidRPr="00C60AC1">
          <w:rPr>
            <w:rStyle w:val="Hyperlink"/>
            <w:rFonts w:ascii="Times New Roman" w:hAnsi="Times New Roman" w:cs="Times New Roman"/>
            <w:i/>
            <w:sz w:val="24"/>
            <w:szCs w:val="24"/>
            <w:lang w:eastAsia="en-US"/>
          </w:rPr>
          <w:t>Giorgi</w:t>
        </w:r>
        <w:proofErr w:type="spellEnd"/>
        <w:r w:rsidR="004C15D8" w:rsidRPr="00C60AC1">
          <w:rPr>
            <w:rStyle w:val="Hyperlink"/>
            <w:rFonts w:ascii="Times New Roman" w:hAnsi="Times New Roman" w:cs="Times New Roman"/>
            <w:i/>
            <w:sz w:val="24"/>
            <w:szCs w:val="24"/>
            <w:lang w:eastAsia="en-US"/>
          </w:rPr>
          <w:t xml:space="preserve"> v. </w:t>
        </w:r>
        <w:proofErr w:type="spellStart"/>
        <w:r w:rsidR="004C15D8" w:rsidRPr="00C60AC1">
          <w:rPr>
            <w:rStyle w:val="Hyperlink"/>
            <w:rFonts w:ascii="Times New Roman" w:hAnsi="Times New Roman" w:cs="Times New Roman"/>
            <w:i/>
            <w:sz w:val="24"/>
            <w:szCs w:val="24"/>
            <w:lang w:eastAsia="en-US"/>
          </w:rPr>
          <w:t>Italy</w:t>
        </w:r>
        <w:proofErr w:type="spellEnd"/>
        <w:r w:rsidR="004C15D8" w:rsidRPr="00C60AC1">
          <w:rPr>
            <w:rStyle w:val="Hyperlink"/>
            <w:rFonts w:ascii="Times New Roman" w:hAnsi="Times New Roman" w:cs="Times New Roman"/>
            <w:i/>
            <w:sz w:val="24"/>
            <w:szCs w:val="24"/>
            <w:lang w:eastAsia="en-US"/>
          </w:rPr>
          <w:t xml:space="preserve"> (</w:t>
        </w:r>
        <w:proofErr w:type="spellStart"/>
        <w:r w:rsidR="004C15D8" w:rsidRPr="00C60AC1">
          <w:rPr>
            <w:rStyle w:val="Hyperlink"/>
            <w:rFonts w:ascii="Times New Roman" w:hAnsi="Times New Roman" w:cs="Times New Roman"/>
            <w:i/>
            <w:sz w:val="24"/>
            <w:szCs w:val="24"/>
            <w:lang w:eastAsia="en-US"/>
          </w:rPr>
          <w:t>no</w:t>
        </w:r>
        <w:proofErr w:type="spellEnd"/>
        <w:r w:rsidR="004C15D8" w:rsidRPr="00C60AC1">
          <w:rPr>
            <w:rStyle w:val="Hyperlink"/>
            <w:rFonts w:ascii="Times New Roman" w:hAnsi="Times New Roman" w:cs="Times New Roman"/>
            <w:i/>
            <w:sz w:val="24"/>
            <w:szCs w:val="24"/>
            <w:lang w:eastAsia="en-US"/>
          </w:rPr>
          <w:t>. 23563/07)</w:t>
        </w:r>
      </w:hyperlink>
    </w:p>
    <w:p w14:paraId="68AED998" w14:textId="77777777" w:rsidR="004C15D8" w:rsidRPr="00C60AC1" w:rsidRDefault="004C15D8" w:rsidP="004C15D8">
      <w:pPr>
        <w:spacing w:after="0" w:line="100" w:lineRule="atLeast"/>
        <w:jc w:val="both"/>
        <w:rPr>
          <w:rFonts w:ascii="Times New Roman" w:hAnsi="Times New Roman" w:cs="Times New Roman"/>
          <w:i/>
          <w:szCs w:val="24"/>
          <w:lang w:eastAsia="en-US"/>
        </w:rPr>
      </w:pPr>
    </w:p>
    <w:p w14:paraId="16DE9C0D" w14:textId="77777777" w:rsidR="00A44BF7" w:rsidRPr="00C60AC1" w:rsidRDefault="00A44BF7" w:rsidP="004C15D8">
      <w:pPr>
        <w:spacing w:after="0" w:line="100" w:lineRule="atLeast"/>
        <w:jc w:val="both"/>
        <w:rPr>
          <w:rFonts w:ascii="Times New Roman" w:hAnsi="Times New Roman" w:cs="Times New Roman"/>
          <w:iCs/>
          <w:sz w:val="24"/>
          <w:szCs w:val="24"/>
        </w:rPr>
      </w:pPr>
      <w:r w:rsidRPr="00C60AC1">
        <w:rPr>
          <w:rFonts w:ascii="Times New Roman" w:hAnsi="Times New Roman" w:cs="Times New Roman"/>
          <w:iCs/>
          <w:sz w:val="24"/>
          <w:szCs w:val="24"/>
        </w:rPr>
        <w:t xml:space="preserve">Когато юрисдикция на Европейския съюз не изпълни задължението си по чл. 47, ал. 2 от Хартата на основните права да решава отнесените до нея дела в разумен срок, санкцията за това неизпълнение трябва да се търси чрез иск за обезщетение пред Общия съд, като този иск представлява ефективен способ за защита. </w:t>
      </w:r>
      <w:hyperlink r:id="rId1431" w:history="1">
        <w:r w:rsidR="00C931E2" w:rsidRPr="00C60AC1">
          <w:rPr>
            <w:rStyle w:val="Hyperlink"/>
            <w:rFonts w:ascii="Times New Roman" w:hAnsi="Times New Roman" w:cs="Times New Roman"/>
            <w:sz w:val="24"/>
            <w:szCs w:val="24"/>
            <w:lang w:eastAsia="bg-BG"/>
          </w:rPr>
          <w:t>Бюлетин № 27</w:t>
        </w:r>
      </w:hyperlink>
    </w:p>
    <w:p w14:paraId="75154D8D" w14:textId="77777777" w:rsidR="00A44BF7" w:rsidRPr="00C60AC1" w:rsidRDefault="00802E95" w:rsidP="00A44BF7">
      <w:pPr>
        <w:pBdr>
          <w:bottom w:val="single" w:sz="4" w:space="1" w:color="auto"/>
        </w:pBdr>
        <w:spacing w:after="0" w:line="100" w:lineRule="atLeast"/>
        <w:jc w:val="both"/>
        <w:rPr>
          <w:rFonts w:ascii="Times New Roman" w:hAnsi="Times New Roman" w:cs="Times New Roman"/>
          <w:i/>
          <w:szCs w:val="24"/>
          <w:lang w:eastAsia="en-US"/>
        </w:rPr>
      </w:pPr>
      <w:r w:rsidRPr="00C60AC1">
        <w:rPr>
          <w:rFonts w:ascii="Times New Roman" w:hAnsi="Times New Roman" w:cs="Times New Roman"/>
          <w:i/>
          <w:iCs/>
          <w:sz w:val="24"/>
          <w:szCs w:val="24"/>
        </w:rPr>
        <w:t>Решение на Съда на ЕС</w:t>
      </w:r>
      <w:r w:rsidR="00A44BF7" w:rsidRPr="00C60AC1">
        <w:rPr>
          <w:rFonts w:ascii="Times New Roman" w:hAnsi="Times New Roman" w:cs="Times New Roman"/>
          <w:i/>
          <w:iCs/>
          <w:sz w:val="24"/>
          <w:szCs w:val="24"/>
        </w:rPr>
        <w:t xml:space="preserve"> </w:t>
      </w:r>
      <w:hyperlink r:id="rId1432" w:history="1">
        <w:r w:rsidR="00A44BF7" w:rsidRPr="00C60AC1">
          <w:rPr>
            <w:rStyle w:val="Hyperlink"/>
            <w:rFonts w:ascii="Times New Roman" w:hAnsi="Times New Roman" w:cs="Times New Roman"/>
            <w:i/>
            <w:iCs/>
            <w:sz w:val="24"/>
            <w:szCs w:val="24"/>
          </w:rPr>
          <w:t>по дело C</w:t>
        </w:r>
        <w:r w:rsidR="00A44BF7" w:rsidRPr="00C60AC1">
          <w:rPr>
            <w:rStyle w:val="Hyperlink"/>
            <w:rFonts w:ascii="MS Mincho" w:eastAsia="MS Mincho" w:hAnsi="MS Mincho" w:cs="MS Mincho"/>
            <w:i/>
            <w:iCs/>
            <w:sz w:val="24"/>
            <w:szCs w:val="24"/>
          </w:rPr>
          <w:t>‑</w:t>
        </w:r>
        <w:r w:rsidR="00A44BF7" w:rsidRPr="00C60AC1">
          <w:rPr>
            <w:rStyle w:val="Hyperlink"/>
            <w:rFonts w:ascii="Times New Roman" w:hAnsi="Times New Roman" w:cs="Times New Roman"/>
            <w:i/>
            <w:iCs/>
            <w:sz w:val="24"/>
            <w:szCs w:val="24"/>
          </w:rPr>
          <w:t>238/12</w:t>
        </w:r>
      </w:hyperlink>
    </w:p>
    <w:p w14:paraId="4D4D0838" w14:textId="77777777" w:rsidR="004C15D8" w:rsidRPr="00C60AC1" w:rsidRDefault="004C15D8" w:rsidP="004C15D8">
      <w:pPr>
        <w:pStyle w:val="NoSpacing"/>
        <w:jc w:val="both"/>
        <w:rPr>
          <w:rStyle w:val="normal--char"/>
          <w:rFonts w:ascii="Times New Roman" w:hAnsi="Times New Roman" w:cs="Times New Roman"/>
          <w:sz w:val="24"/>
          <w:szCs w:val="24"/>
          <w:lang w:val="bg-BG"/>
        </w:rPr>
      </w:pPr>
    </w:p>
    <w:p w14:paraId="1F4118B3" w14:textId="77777777" w:rsidR="00BD4D69" w:rsidRPr="00C60AC1" w:rsidRDefault="00BD4D69" w:rsidP="004C15D8">
      <w:pPr>
        <w:pStyle w:val="NoSpacing"/>
        <w:jc w:val="both"/>
        <w:rPr>
          <w:rFonts w:ascii="Times New Roman" w:eastAsia="Calibri" w:hAnsi="Times New Roman" w:cs="Times New Roman"/>
          <w:iCs/>
          <w:sz w:val="24"/>
          <w:szCs w:val="24"/>
          <w:lang w:val="bg-BG"/>
        </w:rPr>
      </w:pPr>
      <w:r w:rsidRPr="00C60AC1">
        <w:rPr>
          <w:rFonts w:ascii="Times New Roman" w:eastAsia="Calibri" w:hAnsi="Times New Roman" w:cs="Times New Roman"/>
          <w:iCs/>
          <w:sz w:val="24"/>
          <w:szCs w:val="24"/>
          <w:lang w:val="bg-BG"/>
        </w:rPr>
        <w:t xml:space="preserve">Наследници или други </w:t>
      </w:r>
      <w:proofErr w:type="spellStart"/>
      <w:r w:rsidRPr="00C60AC1">
        <w:rPr>
          <w:rFonts w:ascii="Times New Roman" w:eastAsia="Calibri" w:hAnsi="Times New Roman" w:cs="Times New Roman"/>
          <w:iCs/>
          <w:sz w:val="24"/>
          <w:szCs w:val="24"/>
          <w:lang w:val="bg-BG"/>
        </w:rPr>
        <w:t>правоприем-ници</w:t>
      </w:r>
      <w:proofErr w:type="spellEnd"/>
      <w:r w:rsidRPr="00C60AC1">
        <w:rPr>
          <w:rFonts w:ascii="Times New Roman" w:eastAsia="Calibri" w:hAnsi="Times New Roman" w:cs="Times New Roman"/>
          <w:iCs/>
          <w:sz w:val="24"/>
          <w:szCs w:val="24"/>
          <w:lang w:val="bg-BG"/>
        </w:rPr>
        <w:t xml:space="preserve"> на страните по делото също трябва да изчерпят средствата за защита по чл. 60а и сл. от ЗСВ и  чл. 2б от ЗОДОВ. </w:t>
      </w:r>
      <w:hyperlink r:id="rId1433" w:history="1">
        <w:r w:rsidR="0037368B" w:rsidRPr="00C60AC1">
          <w:rPr>
            <w:rStyle w:val="Hyperlink"/>
            <w:rFonts w:ascii="Times New Roman" w:hAnsi="Times New Roman" w:cs="Times New Roman"/>
            <w:sz w:val="24"/>
            <w:szCs w:val="24"/>
            <w:lang w:val="bg-BG" w:eastAsia="bg-BG"/>
          </w:rPr>
          <w:t>Бюлетин № 29</w:t>
        </w:r>
      </w:hyperlink>
    </w:p>
    <w:p w14:paraId="1F5D4207" w14:textId="4E03C7EA" w:rsidR="00BD4D69" w:rsidRDefault="00BD4D69" w:rsidP="00BD4D69">
      <w:pPr>
        <w:pStyle w:val="NoSpacing"/>
        <w:pBdr>
          <w:bottom w:val="single" w:sz="4" w:space="1" w:color="auto"/>
        </w:pBdr>
        <w:jc w:val="both"/>
        <w:rPr>
          <w:rFonts w:ascii="Times New Roman" w:hAnsi="Times New Roman" w:cs="Times New Roman"/>
          <w:i/>
          <w:sz w:val="24"/>
          <w:szCs w:val="24"/>
          <w:lang w:val="bg-BG"/>
        </w:rPr>
      </w:pPr>
      <w:proofErr w:type="spellStart"/>
      <w:r w:rsidRPr="00C60AC1">
        <w:rPr>
          <w:rStyle w:val="sb8d990e2"/>
          <w:rFonts w:ascii="Times New Roman" w:hAnsi="Times New Roman" w:cs="Times New Roman"/>
          <w:i/>
          <w:sz w:val="24"/>
          <w:szCs w:val="24"/>
        </w:rPr>
        <w:t>Tashev</w:t>
      </w:r>
      <w:proofErr w:type="spellEnd"/>
      <w:r w:rsidRPr="00C60AC1">
        <w:rPr>
          <w:rStyle w:val="wordhighlighted"/>
          <w:rFonts w:ascii="Times New Roman" w:hAnsi="Times New Roman" w:cs="Times New Roman"/>
          <w:i/>
          <w:sz w:val="24"/>
          <w:szCs w:val="24"/>
          <w:lang w:val="bg-BG"/>
        </w:rPr>
        <w:t xml:space="preserve"> </w:t>
      </w:r>
      <w:r w:rsidRPr="00C60AC1">
        <w:rPr>
          <w:rStyle w:val="wordhighlighted"/>
          <w:rFonts w:ascii="Times New Roman" w:hAnsi="Times New Roman" w:cs="Times New Roman"/>
          <w:i/>
          <w:sz w:val="24"/>
          <w:szCs w:val="24"/>
        </w:rPr>
        <w:t>v</w:t>
      </w:r>
      <w:r w:rsidRPr="00C60AC1">
        <w:rPr>
          <w:rStyle w:val="wordhighlighted"/>
          <w:rFonts w:ascii="Times New Roman" w:hAnsi="Times New Roman" w:cs="Times New Roman"/>
          <w:i/>
          <w:sz w:val="24"/>
          <w:szCs w:val="24"/>
          <w:lang w:val="bg-BG"/>
        </w:rPr>
        <w:t xml:space="preserve">. </w:t>
      </w:r>
      <w:r w:rsidRPr="00C60AC1">
        <w:rPr>
          <w:rStyle w:val="wordhighlighted"/>
          <w:rFonts w:ascii="Times New Roman" w:hAnsi="Times New Roman" w:cs="Times New Roman"/>
          <w:i/>
          <w:sz w:val="24"/>
          <w:szCs w:val="24"/>
        </w:rPr>
        <w:t>Bulgaria</w:t>
      </w:r>
      <w:r w:rsidRPr="00C60AC1">
        <w:rPr>
          <w:rStyle w:val="wordhighlighted"/>
          <w:rFonts w:ascii="Times New Roman" w:hAnsi="Times New Roman" w:cs="Times New Roman"/>
          <w:i/>
          <w:sz w:val="24"/>
          <w:szCs w:val="24"/>
          <w:lang w:val="bg-BG"/>
        </w:rPr>
        <w:t xml:space="preserve"> (</w:t>
      </w:r>
      <w:r w:rsidRPr="00C60AC1">
        <w:rPr>
          <w:rStyle w:val="wordhighlighted"/>
          <w:rFonts w:ascii="Times New Roman" w:hAnsi="Times New Roman" w:cs="Times New Roman"/>
          <w:i/>
          <w:sz w:val="24"/>
          <w:szCs w:val="24"/>
        </w:rPr>
        <w:t>no</w:t>
      </w:r>
      <w:r w:rsidRPr="00C60AC1">
        <w:rPr>
          <w:rStyle w:val="wordhighlighted"/>
          <w:rFonts w:ascii="Times New Roman" w:hAnsi="Times New Roman" w:cs="Times New Roman"/>
          <w:i/>
          <w:sz w:val="24"/>
          <w:szCs w:val="24"/>
          <w:lang w:val="bg-BG"/>
        </w:rPr>
        <w:t xml:space="preserve">. </w:t>
      </w:r>
      <w:hyperlink r:id="rId1434" w:anchor="%7B%22appno%22:[%2230474/05%22]%7D" w:tgtFrame="_blank" w:history="1">
        <w:r w:rsidRPr="00C60AC1">
          <w:rPr>
            <w:rStyle w:val="Hyperlink"/>
            <w:rFonts w:ascii="Times New Roman" w:hAnsi="Times New Roman" w:cs="Times New Roman"/>
            <w:i/>
            <w:sz w:val="24"/>
            <w:szCs w:val="24"/>
            <w:lang w:val="bg-BG"/>
          </w:rPr>
          <w:t>30474/05</w:t>
        </w:r>
      </w:hyperlink>
      <w:r w:rsidRPr="00C60AC1">
        <w:rPr>
          <w:rStyle w:val="wordhighlighted"/>
          <w:rFonts w:ascii="Times New Roman" w:hAnsi="Times New Roman" w:cs="Times New Roman"/>
          <w:i/>
          <w:sz w:val="24"/>
          <w:szCs w:val="24"/>
          <w:lang w:val="bg-BG"/>
        </w:rPr>
        <w:t xml:space="preserve">) - </w:t>
      </w:r>
      <w:r w:rsidRPr="00C60AC1">
        <w:rPr>
          <w:rFonts w:ascii="Times New Roman" w:hAnsi="Times New Roman" w:cs="Times New Roman"/>
          <w:i/>
          <w:sz w:val="24"/>
          <w:szCs w:val="24"/>
          <w:lang w:val="bg-BG"/>
        </w:rPr>
        <w:t>Решение по допустимостта</w:t>
      </w:r>
    </w:p>
    <w:p w14:paraId="02194DC1" w14:textId="1FC88E40" w:rsidR="00A25544" w:rsidRDefault="00A25544" w:rsidP="00BD4D69">
      <w:pPr>
        <w:pStyle w:val="NoSpacing"/>
        <w:pBdr>
          <w:bottom w:val="single" w:sz="4" w:space="1" w:color="auto"/>
        </w:pBdr>
        <w:jc w:val="both"/>
        <w:rPr>
          <w:rFonts w:ascii="Times New Roman" w:hAnsi="Times New Roman" w:cs="Times New Roman"/>
          <w:i/>
          <w:sz w:val="24"/>
          <w:szCs w:val="24"/>
          <w:lang w:val="bg-BG"/>
        </w:rPr>
      </w:pPr>
    </w:p>
    <w:p w14:paraId="7AA0463A" w14:textId="70DBF985" w:rsidR="00A25544" w:rsidRPr="001325AD" w:rsidRDefault="00A25544" w:rsidP="001325AD">
      <w:pPr>
        <w:spacing w:line="240" w:lineRule="auto"/>
        <w:contextualSpacing/>
        <w:jc w:val="both"/>
        <w:rPr>
          <w:rFonts w:ascii="Times New Roman" w:hAnsi="Times New Roman" w:cs="Times New Roman"/>
          <w:bCs/>
          <w:iCs/>
          <w:sz w:val="24"/>
          <w:szCs w:val="24"/>
        </w:rPr>
      </w:pPr>
      <w:r w:rsidRPr="001325AD">
        <w:rPr>
          <w:rFonts w:ascii="Times New Roman" w:hAnsi="Times New Roman" w:cs="Times New Roman"/>
          <w:iCs/>
          <w:sz w:val="24"/>
          <w:szCs w:val="24"/>
        </w:rPr>
        <w:t xml:space="preserve">Съдът констатира нарушение на правата на първите двама жалбоподатели по чл. 6, § 1, тъй като намира за твърде занижени присъдените им обезщетения от българските съдилища за неразумен срок на наказателните производства, водени срещу тях (респ. 1000 евро и 650 евро за 10 години производства, завършили с оправдателни присъди). Съдът отхвърля жалбата на третия жалбоподател като недопустима, поради загубването качеството на „жертва“, тъй като в неговия случай е налице комбинацията от намаляване на наложеното наказание с изрично признание за нарушение на чл. 6 от Конвенцията и присъждане на обезщетение от гражданските съдилища. </w:t>
      </w:r>
      <w:hyperlink r:id="rId1435" w:history="1">
        <w:r w:rsidR="003166C1" w:rsidRPr="001325AD">
          <w:rPr>
            <w:rStyle w:val="Hyperlink"/>
            <w:rFonts w:ascii="Times New Roman" w:hAnsi="Times New Roman" w:cs="Times New Roman"/>
            <w:bCs/>
            <w:iCs/>
            <w:sz w:val="24"/>
            <w:szCs w:val="24"/>
          </w:rPr>
          <w:t>Бюлетин № 52</w:t>
        </w:r>
      </w:hyperlink>
    </w:p>
    <w:p w14:paraId="0AFF8786" w14:textId="4CF28CF9" w:rsidR="00D537E6" w:rsidRPr="00C60AC1" w:rsidRDefault="000445B9" w:rsidP="007442CB">
      <w:pPr>
        <w:spacing w:line="240" w:lineRule="auto"/>
        <w:contextualSpacing/>
        <w:jc w:val="both"/>
        <w:rPr>
          <w:rStyle w:val="normal--char"/>
          <w:rFonts w:ascii="Times New Roman" w:hAnsi="Times New Roman" w:cs="Times New Roman"/>
          <w:sz w:val="24"/>
          <w:szCs w:val="24"/>
        </w:rPr>
      </w:pPr>
      <w:hyperlink r:id="rId1436" w:tgtFrame="_blank" w:history="1">
        <w:bookmarkStart w:id="47" w:name="_Hlk64999764"/>
        <w:proofErr w:type="spellStart"/>
        <w:r w:rsidR="00A25544" w:rsidRPr="001325AD">
          <w:rPr>
            <w:rStyle w:val="Hyperlink"/>
            <w:rFonts w:ascii="Times New Roman" w:hAnsi="Times New Roman" w:cs="Times New Roman"/>
            <w:i/>
            <w:iCs/>
            <w:sz w:val="24"/>
            <w:szCs w:val="24"/>
          </w:rPr>
          <w:t>Petrov</w:t>
        </w:r>
        <w:proofErr w:type="spellEnd"/>
        <w:r w:rsidR="00A25544" w:rsidRPr="001325AD">
          <w:rPr>
            <w:rStyle w:val="Hyperlink"/>
            <w:rFonts w:ascii="Times New Roman" w:hAnsi="Times New Roman" w:cs="Times New Roman"/>
            <w:i/>
            <w:iCs/>
            <w:sz w:val="24"/>
            <w:szCs w:val="24"/>
          </w:rPr>
          <w:t xml:space="preserve"> </w:t>
        </w:r>
        <w:proofErr w:type="spellStart"/>
        <w:r w:rsidR="00A25544" w:rsidRPr="001325AD">
          <w:rPr>
            <w:rStyle w:val="Hyperlink"/>
            <w:rFonts w:ascii="Times New Roman" w:hAnsi="Times New Roman" w:cs="Times New Roman"/>
            <w:i/>
            <w:iCs/>
            <w:sz w:val="24"/>
            <w:szCs w:val="24"/>
          </w:rPr>
          <w:t>and</w:t>
        </w:r>
        <w:proofErr w:type="spellEnd"/>
        <w:r w:rsidR="00A25544" w:rsidRPr="001325AD">
          <w:rPr>
            <w:rStyle w:val="Hyperlink"/>
            <w:rFonts w:ascii="Times New Roman" w:hAnsi="Times New Roman" w:cs="Times New Roman"/>
            <w:i/>
            <w:iCs/>
            <w:sz w:val="24"/>
            <w:szCs w:val="24"/>
          </w:rPr>
          <w:t xml:space="preserve"> </w:t>
        </w:r>
        <w:proofErr w:type="spellStart"/>
        <w:r w:rsidR="00A25544" w:rsidRPr="001325AD">
          <w:rPr>
            <w:rStyle w:val="Hyperlink"/>
            <w:rFonts w:ascii="Times New Roman" w:hAnsi="Times New Roman" w:cs="Times New Roman"/>
            <w:i/>
            <w:iCs/>
            <w:sz w:val="24"/>
            <w:szCs w:val="24"/>
          </w:rPr>
          <w:t>others</w:t>
        </w:r>
        <w:proofErr w:type="spellEnd"/>
        <w:r w:rsidR="00A25544" w:rsidRPr="001325AD">
          <w:rPr>
            <w:rStyle w:val="Hyperlink"/>
            <w:rFonts w:ascii="Times New Roman" w:hAnsi="Times New Roman" w:cs="Times New Roman"/>
            <w:i/>
            <w:iCs/>
            <w:sz w:val="24"/>
            <w:szCs w:val="24"/>
          </w:rPr>
          <w:t xml:space="preserve"> v. </w:t>
        </w:r>
        <w:proofErr w:type="spellStart"/>
        <w:r w:rsidR="00A25544" w:rsidRPr="001325AD">
          <w:rPr>
            <w:rStyle w:val="Hyperlink"/>
            <w:rFonts w:ascii="Times New Roman" w:hAnsi="Times New Roman" w:cs="Times New Roman"/>
            <w:i/>
            <w:iCs/>
            <w:sz w:val="24"/>
            <w:szCs w:val="24"/>
          </w:rPr>
          <w:t>Bulgaria</w:t>
        </w:r>
        <w:proofErr w:type="spellEnd"/>
        <w:r w:rsidR="00A25544" w:rsidRPr="001325AD">
          <w:rPr>
            <w:rStyle w:val="Hyperlink"/>
            <w:rFonts w:ascii="Times New Roman" w:hAnsi="Times New Roman" w:cs="Times New Roman"/>
            <w:i/>
            <w:iCs/>
            <w:sz w:val="24"/>
            <w:szCs w:val="24"/>
          </w:rPr>
          <w:t xml:space="preserve"> (</w:t>
        </w:r>
        <w:proofErr w:type="spellStart"/>
        <w:r w:rsidR="00A25544" w:rsidRPr="001325AD">
          <w:rPr>
            <w:rStyle w:val="Hyperlink"/>
            <w:rFonts w:ascii="Times New Roman" w:hAnsi="Times New Roman" w:cs="Times New Roman"/>
            <w:i/>
            <w:iCs/>
            <w:sz w:val="24"/>
            <w:szCs w:val="24"/>
          </w:rPr>
          <w:t>nos</w:t>
        </w:r>
        <w:proofErr w:type="spellEnd"/>
        <w:r w:rsidR="00A25544" w:rsidRPr="001325AD">
          <w:rPr>
            <w:rStyle w:val="Hyperlink"/>
            <w:rFonts w:ascii="Times New Roman" w:hAnsi="Times New Roman" w:cs="Times New Roman"/>
            <w:i/>
            <w:iCs/>
            <w:sz w:val="24"/>
            <w:szCs w:val="24"/>
          </w:rPr>
          <w:t xml:space="preserve">. 49817/14 </w:t>
        </w:r>
        <w:proofErr w:type="spellStart"/>
        <w:r w:rsidR="00A25544" w:rsidRPr="001325AD">
          <w:rPr>
            <w:rStyle w:val="Hyperlink"/>
            <w:rFonts w:ascii="Times New Roman" w:hAnsi="Times New Roman" w:cs="Times New Roman"/>
            <w:i/>
            <w:iCs/>
            <w:sz w:val="24"/>
            <w:szCs w:val="24"/>
          </w:rPr>
          <w:t>and</w:t>
        </w:r>
        <w:proofErr w:type="spellEnd"/>
        <w:r w:rsidR="00A25544" w:rsidRPr="001325AD">
          <w:rPr>
            <w:rStyle w:val="Hyperlink"/>
            <w:rFonts w:ascii="Times New Roman" w:hAnsi="Times New Roman" w:cs="Times New Roman"/>
            <w:i/>
            <w:iCs/>
            <w:sz w:val="24"/>
            <w:szCs w:val="24"/>
          </w:rPr>
          <w:t xml:space="preserve"> 2 </w:t>
        </w:r>
        <w:proofErr w:type="spellStart"/>
        <w:r w:rsidR="00A25544" w:rsidRPr="001325AD">
          <w:rPr>
            <w:rStyle w:val="Hyperlink"/>
            <w:rFonts w:ascii="Times New Roman" w:hAnsi="Times New Roman" w:cs="Times New Roman"/>
            <w:i/>
            <w:iCs/>
            <w:sz w:val="24"/>
            <w:szCs w:val="24"/>
          </w:rPr>
          <w:t>others</w:t>
        </w:r>
        <w:proofErr w:type="spellEnd"/>
        <w:r w:rsidR="00A25544" w:rsidRPr="001325AD">
          <w:rPr>
            <w:rStyle w:val="Hyperlink"/>
            <w:rFonts w:ascii="Times New Roman" w:hAnsi="Times New Roman" w:cs="Times New Roman"/>
            <w:i/>
            <w:iCs/>
            <w:sz w:val="24"/>
            <w:szCs w:val="24"/>
          </w:rPr>
          <w:t>)</w:t>
        </w:r>
        <w:bookmarkEnd w:id="47"/>
      </w:hyperlink>
    </w:p>
    <w:p w14:paraId="57BAC675" w14:textId="77777777" w:rsidR="008639AB" w:rsidRPr="00C60AC1" w:rsidRDefault="008639AB" w:rsidP="004E5BA9">
      <w:pPr>
        <w:pStyle w:val="Heading2"/>
        <w:ind w:firstLine="708"/>
        <w:rPr>
          <w:rFonts w:ascii="Times New Roman" w:hAnsi="Times New Roman"/>
        </w:rPr>
      </w:pPr>
      <w:r w:rsidRPr="00C60AC1">
        <w:rPr>
          <w:rFonts w:ascii="Times New Roman" w:hAnsi="Times New Roman"/>
        </w:rPr>
        <w:t>7. Презумпция за невиновност</w:t>
      </w:r>
    </w:p>
    <w:p w14:paraId="7729F5A6" w14:textId="77777777" w:rsidR="00841F5C" w:rsidRPr="00180795" w:rsidRDefault="00462B7D" w:rsidP="00462B7D">
      <w:pPr>
        <w:pStyle w:val="NoSpacing"/>
        <w:jc w:val="both"/>
        <w:rPr>
          <w:rStyle w:val="normal--char"/>
          <w:rFonts w:ascii="Times New Roman" w:hAnsi="Times New Roman" w:cs="Times New Roman"/>
          <w:color w:val="000000"/>
          <w:sz w:val="24"/>
          <w:szCs w:val="24"/>
          <w:lang w:val="ru-RU"/>
        </w:rPr>
      </w:pPr>
      <w:r w:rsidRPr="00C60AC1">
        <w:rPr>
          <w:rFonts w:ascii="Times New Roman" w:hAnsi="Times New Roman" w:cs="Times New Roman"/>
          <w:sz w:val="24"/>
          <w:szCs w:val="24"/>
          <w:lang w:val="bg-BG"/>
        </w:rPr>
        <w:t xml:space="preserve">Отхвърлянето на иска на жалбоподателя за обезщетение за вреди, причинени от приключило с оправдателна присъда наказателно производство, не е в нарушение на презумпцията за невиновност (чл. 6, § 2 от Конвенцията). </w:t>
      </w:r>
      <w:hyperlink r:id="rId143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5</w:t>
        </w:r>
      </w:hyperlink>
    </w:p>
    <w:p w14:paraId="1FC1C75C" w14:textId="77777777" w:rsidR="00462B7D" w:rsidRPr="00C60AC1" w:rsidRDefault="000445B9" w:rsidP="00923B28">
      <w:pPr>
        <w:pBdr>
          <w:bottom w:val="single" w:sz="4" w:space="1" w:color="auto"/>
        </w:pBdr>
        <w:spacing w:after="0" w:line="240" w:lineRule="auto"/>
        <w:jc w:val="both"/>
        <w:rPr>
          <w:rFonts w:ascii="Times New Roman" w:hAnsi="Times New Roman" w:cs="Times New Roman"/>
          <w:i/>
          <w:sz w:val="24"/>
        </w:rPr>
      </w:pPr>
      <w:hyperlink r:id="rId1438" w:history="1">
        <w:proofErr w:type="spellStart"/>
        <w:r w:rsidR="00462B7D" w:rsidRPr="00C60AC1">
          <w:rPr>
            <w:rStyle w:val="Hyperlink"/>
            <w:rFonts w:ascii="Times New Roman" w:hAnsi="Times New Roman" w:cs="Times New Roman"/>
            <w:i/>
            <w:sz w:val="24"/>
          </w:rPr>
          <w:t>Bok</w:t>
        </w:r>
        <w:proofErr w:type="spellEnd"/>
        <w:r w:rsidR="00462B7D" w:rsidRPr="00C60AC1">
          <w:rPr>
            <w:rStyle w:val="Hyperlink"/>
            <w:rFonts w:ascii="Times New Roman" w:hAnsi="Times New Roman" w:cs="Times New Roman"/>
            <w:i/>
            <w:sz w:val="24"/>
          </w:rPr>
          <w:t xml:space="preserve"> v. </w:t>
        </w:r>
        <w:r w:rsidR="00462B7D" w:rsidRPr="00C60AC1">
          <w:rPr>
            <w:rStyle w:val="Hyperlink"/>
            <w:rFonts w:ascii="Times New Roman" w:hAnsi="Times New Roman" w:cs="Times New Roman"/>
            <w:i/>
            <w:sz w:val="24"/>
            <w:lang w:val="en-US"/>
          </w:rPr>
          <w:t>t</w:t>
        </w:r>
        <w:proofErr w:type="spellStart"/>
        <w:r w:rsidR="00462B7D" w:rsidRPr="00C60AC1">
          <w:rPr>
            <w:rStyle w:val="Hyperlink"/>
            <w:rFonts w:ascii="Times New Roman" w:hAnsi="Times New Roman" w:cs="Times New Roman"/>
            <w:i/>
            <w:sz w:val="24"/>
          </w:rPr>
          <w:t>he</w:t>
        </w:r>
        <w:proofErr w:type="spellEnd"/>
        <w:r w:rsidR="00462B7D" w:rsidRPr="00C60AC1">
          <w:rPr>
            <w:rStyle w:val="Hyperlink"/>
            <w:rFonts w:ascii="Times New Roman" w:hAnsi="Times New Roman" w:cs="Times New Roman"/>
            <w:i/>
            <w:sz w:val="24"/>
          </w:rPr>
          <w:t xml:space="preserve"> </w:t>
        </w:r>
        <w:r w:rsidR="00462B7D" w:rsidRPr="00C60AC1">
          <w:rPr>
            <w:rStyle w:val="Hyperlink"/>
            <w:rFonts w:ascii="Times New Roman" w:hAnsi="Times New Roman" w:cs="Times New Roman"/>
            <w:i/>
            <w:sz w:val="24"/>
            <w:lang w:val="en-US"/>
          </w:rPr>
          <w:t>N</w:t>
        </w:r>
        <w:proofErr w:type="spellStart"/>
        <w:r w:rsidR="00462B7D" w:rsidRPr="00C60AC1">
          <w:rPr>
            <w:rStyle w:val="Hyperlink"/>
            <w:rFonts w:ascii="Times New Roman" w:hAnsi="Times New Roman" w:cs="Times New Roman"/>
            <w:i/>
            <w:sz w:val="24"/>
          </w:rPr>
          <w:t>etherlands</w:t>
        </w:r>
        <w:proofErr w:type="spellEnd"/>
        <w:r w:rsidR="00462B7D" w:rsidRPr="00C60AC1">
          <w:rPr>
            <w:rStyle w:val="Hyperlink"/>
            <w:rFonts w:ascii="Times New Roman" w:hAnsi="Times New Roman" w:cs="Times New Roman"/>
            <w:i/>
            <w:sz w:val="24"/>
          </w:rPr>
          <w:t xml:space="preserve"> (</w:t>
        </w:r>
        <w:r w:rsidR="00462B7D" w:rsidRPr="00C60AC1">
          <w:rPr>
            <w:rStyle w:val="Hyperlink"/>
            <w:rFonts w:ascii="Times New Roman" w:hAnsi="Times New Roman" w:cs="Times New Roman"/>
            <w:i/>
            <w:sz w:val="24"/>
            <w:lang w:val="en-US"/>
          </w:rPr>
          <w:t>no</w:t>
        </w:r>
        <w:r w:rsidR="00462B7D" w:rsidRPr="00180795">
          <w:rPr>
            <w:rStyle w:val="Hyperlink"/>
            <w:rFonts w:ascii="Times New Roman" w:hAnsi="Times New Roman" w:cs="Times New Roman"/>
            <w:i/>
            <w:sz w:val="24"/>
            <w:lang w:val="ru-RU"/>
          </w:rPr>
          <w:t xml:space="preserve">. </w:t>
        </w:r>
        <w:r w:rsidR="00462B7D" w:rsidRPr="00C60AC1">
          <w:rPr>
            <w:rStyle w:val="Hyperlink"/>
            <w:rFonts w:ascii="Times New Roman" w:hAnsi="Times New Roman" w:cs="Times New Roman"/>
            <w:i/>
            <w:sz w:val="24"/>
          </w:rPr>
          <w:t>45482/06</w:t>
        </w:r>
        <w:r w:rsidR="00462B7D" w:rsidRPr="00180795">
          <w:rPr>
            <w:rStyle w:val="Hyperlink"/>
            <w:rFonts w:ascii="Times New Roman" w:hAnsi="Times New Roman" w:cs="Times New Roman"/>
            <w:i/>
            <w:sz w:val="24"/>
            <w:lang w:val="ru-RU"/>
          </w:rPr>
          <w:t>)</w:t>
        </w:r>
      </w:hyperlink>
    </w:p>
    <w:p w14:paraId="6809D72E" w14:textId="77777777" w:rsidR="00923B28" w:rsidRPr="00180795" w:rsidRDefault="00923B28" w:rsidP="00923B28">
      <w:pPr>
        <w:pStyle w:val="NoSpacing"/>
        <w:jc w:val="both"/>
        <w:rPr>
          <w:rFonts w:ascii="Times New Roman" w:hAnsi="Times New Roman" w:cs="Times New Roman"/>
          <w:sz w:val="24"/>
          <w:szCs w:val="24"/>
          <w:lang w:val="ru-RU"/>
        </w:rPr>
      </w:pPr>
    </w:p>
    <w:p w14:paraId="5C90F9D8" w14:textId="77777777" w:rsidR="00923B28" w:rsidRPr="00C60AC1" w:rsidRDefault="00923B28" w:rsidP="00923B28">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lastRenderedPageBreak/>
        <w:t xml:space="preserve">ЕСПЧ </w:t>
      </w:r>
      <w:proofErr w:type="spellStart"/>
      <w:r w:rsidRPr="00180795">
        <w:rPr>
          <w:rFonts w:ascii="Times New Roman" w:hAnsi="Times New Roman" w:cs="Times New Roman"/>
          <w:sz w:val="24"/>
          <w:szCs w:val="24"/>
          <w:lang w:val="ru-RU"/>
        </w:rPr>
        <w:t>комуникира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оплакване</w:t>
      </w:r>
      <w:proofErr w:type="spellEnd"/>
      <w:r w:rsidRPr="00180795">
        <w:rPr>
          <w:rFonts w:ascii="Times New Roman" w:hAnsi="Times New Roman" w:cs="Times New Roman"/>
          <w:sz w:val="24"/>
          <w:szCs w:val="24"/>
          <w:lang w:val="ru-RU"/>
        </w:rPr>
        <w:t xml:space="preserve"> по чл. 6, § 2 от </w:t>
      </w:r>
      <w:proofErr w:type="spellStart"/>
      <w:r w:rsidRPr="00180795">
        <w:rPr>
          <w:rFonts w:ascii="Times New Roman" w:hAnsi="Times New Roman" w:cs="Times New Roman"/>
          <w:sz w:val="24"/>
          <w:szCs w:val="24"/>
          <w:lang w:val="ru-RU"/>
        </w:rPr>
        <w:t>Конвенцията</w:t>
      </w:r>
      <w:proofErr w:type="spellEnd"/>
      <w:r w:rsidRPr="00180795">
        <w:rPr>
          <w:rFonts w:ascii="Times New Roman" w:hAnsi="Times New Roman" w:cs="Times New Roman"/>
          <w:sz w:val="24"/>
          <w:szCs w:val="24"/>
          <w:lang w:val="ru-RU"/>
        </w:rPr>
        <w:t xml:space="preserve"> (презумпция за невиновност), </w:t>
      </w:r>
      <w:proofErr w:type="spellStart"/>
      <w:r w:rsidRPr="00180795">
        <w:rPr>
          <w:rFonts w:ascii="Times New Roman" w:hAnsi="Times New Roman" w:cs="Times New Roman"/>
          <w:sz w:val="24"/>
          <w:szCs w:val="24"/>
          <w:lang w:val="ru-RU"/>
        </w:rPr>
        <w:t>свързано</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изказвания</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публични</w:t>
      </w:r>
      <w:proofErr w:type="spellEnd"/>
      <w:r w:rsidRPr="00180795">
        <w:rPr>
          <w:rFonts w:ascii="Times New Roman" w:hAnsi="Times New Roman" w:cs="Times New Roman"/>
          <w:sz w:val="24"/>
          <w:szCs w:val="24"/>
          <w:lang w:val="ru-RU"/>
        </w:rPr>
        <w:t xml:space="preserve"> личности по повод </w:t>
      </w:r>
      <w:proofErr w:type="spellStart"/>
      <w:r w:rsidRPr="00180795">
        <w:rPr>
          <w:rFonts w:ascii="Times New Roman" w:hAnsi="Times New Roman" w:cs="Times New Roman"/>
          <w:sz w:val="24"/>
          <w:szCs w:val="24"/>
          <w:lang w:val="ru-RU"/>
        </w:rPr>
        <w:t>твърдяната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престъпна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дейност</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арестувано</w:t>
      </w:r>
      <w:proofErr w:type="spellEnd"/>
      <w:r w:rsidRPr="00180795">
        <w:rPr>
          <w:rFonts w:ascii="Times New Roman" w:hAnsi="Times New Roman" w:cs="Times New Roman"/>
          <w:sz w:val="24"/>
          <w:szCs w:val="24"/>
          <w:lang w:val="ru-RU"/>
        </w:rPr>
        <w:t xml:space="preserve"> лице.</w:t>
      </w:r>
      <w:r w:rsidRPr="00C60AC1">
        <w:rPr>
          <w:rFonts w:ascii="Times New Roman" w:hAnsi="Times New Roman" w:cs="Times New Roman"/>
          <w:sz w:val="24"/>
          <w:szCs w:val="24"/>
          <w:lang w:val="bg-BG"/>
        </w:rPr>
        <w:t xml:space="preserve"> </w:t>
      </w:r>
      <w:hyperlink r:id="rId1439" w:history="1">
        <w:r w:rsidRPr="00C60AC1">
          <w:rPr>
            <w:rStyle w:val="Hyperlink"/>
            <w:rFonts w:ascii="Times New Roman" w:hAnsi="Times New Roman" w:cs="Times New Roman"/>
            <w:sz w:val="24"/>
            <w:szCs w:val="24"/>
            <w:lang w:val="bg-BG"/>
          </w:rPr>
          <w:t>Бюлетин № 8</w:t>
        </w:r>
      </w:hyperlink>
    </w:p>
    <w:p w14:paraId="40CDB028" w14:textId="77777777" w:rsidR="00DC55EF" w:rsidRPr="00C60AC1" w:rsidRDefault="000445B9" w:rsidP="00BF6F0E">
      <w:pPr>
        <w:pStyle w:val="NoSpacing"/>
        <w:pBdr>
          <w:bottom w:val="single" w:sz="4" w:space="1" w:color="auto"/>
        </w:pBdr>
        <w:jc w:val="both"/>
        <w:rPr>
          <w:rFonts w:ascii="Times New Roman" w:hAnsi="Times New Roman" w:cs="Times New Roman"/>
          <w:i/>
          <w:sz w:val="24"/>
          <w:lang w:val="bg-BG"/>
        </w:rPr>
      </w:pPr>
      <w:hyperlink r:id="rId1440" w:history="1">
        <w:proofErr w:type="spellStart"/>
        <w:r w:rsidR="00923B28" w:rsidRPr="00C60AC1">
          <w:rPr>
            <w:rStyle w:val="Hyperlink"/>
            <w:rFonts w:ascii="Times New Roman" w:hAnsi="Times New Roman" w:cs="Times New Roman"/>
            <w:i/>
            <w:sz w:val="24"/>
          </w:rPr>
          <w:t>Gutsanov</w:t>
        </w:r>
        <w:proofErr w:type="spellEnd"/>
        <w:r w:rsidR="00923B28" w:rsidRPr="00C60AC1">
          <w:rPr>
            <w:rStyle w:val="Hyperlink"/>
            <w:rFonts w:ascii="Times New Roman" w:hAnsi="Times New Roman" w:cs="Times New Roman"/>
            <w:i/>
            <w:sz w:val="24"/>
            <w:lang w:val="ru-RU"/>
          </w:rPr>
          <w:t xml:space="preserve"> </w:t>
        </w:r>
        <w:r w:rsidR="00923B28" w:rsidRPr="00C60AC1">
          <w:rPr>
            <w:rStyle w:val="Hyperlink"/>
            <w:rFonts w:ascii="Times New Roman" w:hAnsi="Times New Roman" w:cs="Times New Roman"/>
            <w:i/>
            <w:sz w:val="24"/>
          </w:rPr>
          <w:t>and</w:t>
        </w:r>
        <w:r w:rsidR="00923B28" w:rsidRPr="00C60AC1">
          <w:rPr>
            <w:rStyle w:val="Hyperlink"/>
            <w:rFonts w:ascii="Times New Roman" w:hAnsi="Times New Roman" w:cs="Times New Roman"/>
            <w:i/>
            <w:sz w:val="24"/>
            <w:lang w:val="ru-RU"/>
          </w:rPr>
          <w:t xml:space="preserve"> </w:t>
        </w:r>
        <w:r w:rsidR="00923B28" w:rsidRPr="00C60AC1">
          <w:rPr>
            <w:rStyle w:val="Hyperlink"/>
            <w:rFonts w:ascii="Times New Roman" w:hAnsi="Times New Roman" w:cs="Times New Roman"/>
            <w:i/>
            <w:sz w:val="24"/>
          </w:rPr>
          <w:t>others</w:t>
        </w:r>
        <w:r w:rsidR="00923B28" w:rsidRPr="00C60AC1">
          <w:rPr>
            <w:rStyle w:val="Hyperlink"/>
            <w:rFonts w:ascii="Times New Roman" w:hAnsi="Times New Roman" w:cs="Times New Roman"/>
            <w:i/>
            <w:sz w:val="24"/>
            <w:lang w:val="ru-RU"/>
          </w:rPr>
          <w:t xml:space="preserve"> </w:t>
        </w:r>
        <w:r w:rsidR="00923B28" w:rsidRPr="00C60AC1">
          <w:rPr>
            <w:rStyle w:val="Hyperlink"/>
            <w:rFonts w:ascii="Times New Roman" w:hAnsi="Times New Roman" w:cs="Times New Roman"/>
            <w:i/>
            <w:sz w:val="24"/>
          </w:rPr>
          <w:t>v</w:t>
        </w:r>
        <w:r w:rsidR="00923B28" w:rsidRPr="00C60AC1">
          <w:rPr>
            <w:rStyle w:val="Hyperlink"/>
            <w:rFonts w:ascii="Times New Roman" w:hAnsi="Times New Roman" w:cs="Times New Roman"/>
            <w:i/>
            <w:sz w:val="24"/>
            <w:lang w:val="ru-RU"/>
          </w:rPr>
          <w:t xml:space="preserve">. </w:t>
        </w:r>
        <w:r w:rsidR="00923B28" w:rsidRPr="00C60AC1">
          <w:rPr>
            <w:rStyle w:val="Hyperlink"/>
            <w:rFonts w:ascii="Times New Roman" w:hAnsi="Times New Roman" w:cs="Times New Roman"/>
            <w:i/>
            <w:sz w:val="24"/>
          </w:rPr>
          <w:t>Bulgaria</w:t>
        </w:r>
        <w:r w:rsidR="00923B28" w:rsidRPr="00C60AC1">
          <w:rPr>
            <w:rStyle w:val="Hyperlink"/>
            <w:rFonts w:ascii="Times New Roman" w:hAnsi="Times New Roman" w:cs="Times New Roman"/>
            <w:sz w:val="24"/>
            <w:lang w:val="ru-RU"/>
          </w:rPr>
          <w:t xml:space="preserve"> </w:t>
        </w:r>
        <w:r w:rsidR="00923B28" w:rsidRPr="00C60AC1">
          <w:rPr>
            <w:rStyle w:val="Hyperlink"/>
            <w:rFonts w:ascii="Times New Roman" w:hAnsi="Times New Roman" w:cs="Times New Roman"/>
            <w:i/>
            <w:sz w:val="24"/>
            <w:lang w:val="ru-RU"/>
          </w:rPr>
          <w:t>(</w:t>
        </w:r>
        <w:r w:rsidR="00923B28" w:rsidRPr="00C60AC1">
          <w:rPr>
            <w:rStyle w:val="Hyperlink"/>
            <w:rFonts w:ascii="Times New Roman" w:hAnsi="Times New Roman" w:cs="Times New Roman"/>
            <w:i/>
            <w:sz w:val="24"/>
          </w:rPr>
          <w:t>no</w:t>
        </w:r>
        <w:r w:rsidR="00923B28" w:rsidRPr="00C60AC1">
          <w:rPr>
            <w:rStyle w:val="Hyperlink"/>
            <w:rFonts w:ascii="Times New Roman" w:hAnsi="Times New Roman" w:cs="Times New Roman"/>
            <w:i/>
            <w:sz w:val="24"/>
            <w:lang w:val="ru-RU"/>
          </w:rPr>
          <w:t>. 3</w:t>
        </w:r>
        <w:r w:rsidR="00923B28" w:rsidRPr="00C60AC1">
          <w:rPr>
            <w:rStyle w:val="Hyperlink"/>
            <w:rFonts w:ascii="Times New Roman" w:hAnsi="Times New Roman" w:cs="Times New Roman"/>
            <w:i/>
            <w:sz w:val="24"/>
            <w:lang w:val="bg-BG"/>
          </w:rPr>
          <w:t>4529/10</w:t>
        </w:r>
        <w:r w:rsidR="00923B28" w:rsidRPr="00C60AC1">
          <w:rPr>
            <w:rStyle w:val="Hyperlink"/>
            <w:rFonts w:ascii="Times New Roman" w:hAnsi="Times New Roman" w:cs="Times New Roman"/>
            <w:i/>
            <w:sz w:val="24"/>
            <w:lang w:val="ru-RU"/>
          </w:rPr>
          <w:t>)</w:t>
        </w:r>
      </w:hyperlink>
    </w:p>
    <w:p w14:paraId="2DEBBC75" w14:textId="77777777" w:rsidR="009E3A9E" w:rsidRPr="00C60AC1" w:rsidRDefault="00DC55EF" w:rsidP="00BF6F0E">
      <w:pPr>
        <w:pStyle w:val="NoSpacing"/>
        <w:pBdr>
          <w:bottom w:val="single" w:sz="4" w:space="1" w:color="auto"/>
        </w:pBdr>
        <w:jc w:val="both"/>
        <w:rPr>
          <w:rFonts w:ascii="Times New Roman" w:hAnsi="Times New Roman" w:cs="Times New Roman"/>
          <w:sz w:val="24"/>
          <w:szCs w:val="24"/>
          <w:lang w:val="bg-BG"/>
        </w:rPr>
      </w:pPr>
      <w:r w:rsidRPr="00C60AC1">
        <w:rPr>
          <w:rFonts w:ascii="Times New Roman" w:hAnsi="Times New Roman" w:cs="Times New Roman"/>
          <w:i/>
          <w:sz w:val="24"/>
          <w:lang w:val="bg-BG"/>
        </w:rPr>
        <w:t>По делото е постановено решение на 15.10.2013</w:t>
      </w:r>
    </w:p>
    <w:p w14:paraId="47A9AABF" w14:textId="77777777" w:rsidR="00BF6F0E" w:rsidRPr="00C60AC1" w:rsidRDefault="00BF6F0E" w:rsidP="009E3A9E">
      <w:pPr>
        <w:pStyle w:val="NoSpacing"/>
        <w:jc w:val="both"/>
        <w:rPr>
          <w:rFonts w:ascii="Times New Roman" w:hAnsi="Times New Roman" w:cs="Times New Roman"/>
          <w:sz w:val="24"/>
          <w:szCs w:val="24"/>
          <w:lang w:val="bg-BG"/>
        </w:rPr>
      </w:pPr>
    </w:p>
    <w:p w14:paraId="53083DD9" w14:textId="77777777" w:rsidR="009E3A9E" w:rsidRPr="00C60AC1" w:rsidRDefault="009E3A9E" w:rsidP="009E3A9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Държавните органи не могат да се позовават на виновността на дадено лице преди вината му да е била установена от съд. </w:t>
      </w:r>
      <w:hyperlink r:id="rId1441" w:history="1">
        <w:r w:rsidRPr="00C60AC1">
          <w:rPr>
            <w:rStyle w:val="Hyperlink"/>
            <w:rFonts w:ascii="Times New Roman" w:hAnsi="Times New Roman" w:cs="Times New Roman"/>
            <w:sz w:val="24"/>
            <w:szCs w:val="24"/>
            <w:lang w:val="bg-BG"/>
          </w:rPr>
          <w:t>Бюлетин № 8</w:t>
        </w:r>
      </w:hyperlink>
    </w:p>
    <w:p w14:paraId="7E398D36" w14:textId="77777777" w:rsidR="009E3A9E" w:rsidRPr="00C60AC1" w:rsidRDefault="000445B9" w:rsidP="009E3A9E">
      <w:pPr>
        <w:pStyle w:val="JuHeader"/>
        <w:pBdr>
          <w:bottom w:val="single" w:sz="4" w:space="1" w:color="auto"/>
        </w:pBdr>
        <w:jc w:val="both"/>
        <w:rPr>
          <w:sz w:val="24"/>
          <w:lang w:val="bg-BG"/>
        </w:rPr>
      </w:pPr>
      <w:hyperlink r:id="rId1442" w:history="1">
        <w:proofErr w:type="spellStart"/>
        <w:r w:rsidR="009E3A9E" w:rsidRPr="00C60AC1">
          <w:rPr>
            <w:rStyle w:val="Hyperlink"/>
            <w:rFonts w:eastAsia="Calibri"/>
            <w:i/>
            <w:sz w:val="24"/>
            <w:lang w:val="bg-BG" w:eastAsia="ar-SA"/>
          </w:rPr>
          <w:t>Çelik</w:t>
        </w:r>
        <w:proofErr w:type="spellEnd"/>
        <w:r w:rsidR="009E3A9E" w:rsidRPr="00C60AC1">
          <w:rPr>
            <w:rStyle w:val="Hyperlink"/>
            <w:rFonts w:eastAsia="Calibri"/>
            <w:i/>
            <w:sz w:val="24"/>
            <w:lang w:val="bg-BG" w:eastAsia="ar-SA"/>
          </w:rPr>
          <w:t xml:space="preserve"> (</w:t>
        </w:r>
        <w:proofErr w:type="spellStart"/>
        <w:r w:rsidR="009E3A9E" w:rsidRPr="00C60AC1">
          <w:rPr>
            <w:rStyle w:val="Hyperlink"/>
            <w:rFonts w:eastAsia="Calibri"/>
            <w:i/>
            <w:sz w:val="24"/>
            <w:lang w:val="bg-BG" w:eastAsia="ar-SA"/>
          </w:rPr>
          <w:t>Bozkurt</w:t>
        </w:r>
        <w:proofErr w:type="spellEnd"/>
        <w:r w:rsidR="009E3A9E" w:rsidRPr="00C60AC1">
          <w:rPr>
            <w:rStyle w:val="Hyperlink"/>
            <w:rFonts w:eastAsia="Calibri"/>
            <w:i/>
            <w:sz w:val="24"/>
            <w:lang w:val="bg-BG" w:eastAsia="ar-SA"/>
          </w:rPr>
          <w:t xml:space="preserve">) v. </w:t>
        </w:r>
        <w:proofErr w:type="spellStart"/>
        <w:r w:rsidR="009E3A9E" w:rsidRPr="00C60AC1">
          <w:rPr>
            <w:rStyle w:val="Hyperlink"/>
            <w:rFonts w:eastAsia="Calibri"/>
            <w:i/>
            <w:sz w:val="24"/>
            <w:lang w:val="bg-BG" w:eastAsia="ar-SA"/>
          </w:rPr>
          <w:t>Turkey</w:t>
        </w:r>
        <w:proofErr w:type="spellEnd"/>
        <w:r w:rsidR="009E3A9E" w:rsidRPr="00C60AC1">
          <w:rPr>
            <w:rStyle w:val="Hyperlink"/>
            <w:rFonts w:eastAsia="Calibri"/>
            <w:i/>
            <w:sz w:val="24"/>
            <w:lang w:val="bg-BG" w:eastAsia="ar-SA"/>
          </w:rPr>
          <w:t xml:space="preserve"> (</w:t>
        </w:r>
        <w:r w:rsidR="009E3A9E" w:rsidRPr="00C60AC1">
          <w:rPr>
            <w:rStyle w:val="Hyperlink"/>
            <w:rFonts w:eastAsia="Calibri"/>
            <w:i/>
            <w:sz w:val="24"/>
            <w:lang w:val="en-US" w:eastAsia="ar-SA"/>
          </w:rPr>
          <w:t>no</w:t>
        </w:r>
        <w:r w:rsidR="009E3A9E" w:rsidRPr="00C60AC1">
          <w:rPr>
            <w:rStyle w:val="Hyperlink"/>
            <w:rFonts w:eastAsia="Calibri"/>
            <w:i/>
            <w:sz w:val="24"/>
            <w:lang w:val="bg-BG" w:eastAsia="ar-SA"/>
          </w:rPr>
          <w:t xml:space="preserve">. </w:t>
        </w:r>
        <w:r w:rsidR="009E3A9E" w:rsidRPr="00C60AC1">
          <w:rPr>
            <w:rStyle w:val="Hyperlink"/>
            <w:i/>
            <w:sz w:val="24"/>
            <w:lang w:val="bg-BG"/>
          </w:rPr>
          <w:t>34388/05)</w:t>
        </w:r>
      </w:hyperlink>
    </w:p>
    <w:p w14:paraId="00EB5997" w14:textId="77777777" w:rsidR="00D210D6" w:rsidRPr="00C60AC1" w:rsidRDefault="00D210D6" w:rsidP="003A2C4E">
      <w:pPr>
        <w:pStyle w:val="NoSpacing"/>
        <w:jc w:val="both"/>
        <w:rPr>
          <w:rFonts w:ascii="Times New Roman" w:eastAsia="Calibri" w:hAnsi="Times New Roman" w:cs="Times New Roman"/>
          <w:sz w:val="24"/>
          <w:szCs w:val="24"/>
          <w:lang w:val="bg-BG"/>
        </w:rPr>
      </w:pPr>
    </w:p>
    <w:p w14:paraId="5FD8AAD4" w14:textId="77777777" w:rsidR="003A2C4E" w:rsidRPr="00C60AC1" w:rsidRDefault="003A2C4E" w:rsidP="003A2C4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Категоричната подкрепа на членове на правителството за присъда срещу жалбоподателя, постановена от първоинстанционния съд, и изказванията им, че жалбоподателят е виновен, при положение, че присъдата все още не е била влязла в сила, са в нарушение на презумпцията за невиновност. </w:t>
      </w:r>
      <w:hyperlink r:id="rId1443" w:history="1">
        <w:r w:rsidRPr="00C60AC1">
          <w:rPr>
            <w:rStyle w:val="Hyperlink"/>
            <w:rFonts w:ascii="Times New Roman" w:hAnsi="Times New Roman" w:cs="Times New Roman"/>
            <w:sz w:val="24"/>
            <w:szCs w:val="24"/>
            <w:lang w:val="bg-BG"/>
          </w:rPr>
          <w:t>Бюлетин № 9</w:t>
        </w:r>
      </w:hyperlink>
    </w:p>
    <w:p w14:paraId="161E70F8" w14:textId="77777777" w:rsidR="003A2C4E" w:rsidRPr="00C60AC1" w:rsidRDefault="000445B9" w:rsidP="003A2C4E">
      <w:pPr>
        <w:pStyle w:val="NoSpacing"/>
        <w:pBdr>
          <w:bottom w:val="single" w:sz="4" w:space="1" w:color="auto"/>
        </w:pBdr>
        <w:jc w:val="both"/>
        <w:rPr>
          <w:rFonts w:ascii="Times New Roman" w:hAnsi="Times New Roman" w:cs="Times New Roman"/>
          <w:sz w:val="24"/>
          <w:szCs w:val="24"/>
          <w:lang w:val="bg-BG"/>
        </w:rPr>
      </w:pPr>
      <w:hyperlink r:id="rId1444" w:history="1">
        <w:proofErr w:type="spellStart"/>
        <w:r w:rsidR="003A2C4E" w:rsidRPr="00C60AC1">
          <w:rPr>
            <w:rStyle w:val="Hyperlink"/>
            <w:rFonts w:ascii="Times New Roman" w:hAnsi="Times New Roman" w:cs="Times New Roman"/>
            <w:i/>
            <w:sz w:val="24"/>
            <w:lang w:eastAsia="bg-BG"/>
          </w:rPr>
          <w:t>Konstas</w:t>
        </w:r>
        <w:proofErr w:type="spellEnd"/>
        <w:r w:rsidR="003A2C4E" w:rsidRPr="00C60AC1">
          <w:rPr>
            <w:rStyle w:val="Hyperlink"/>
            <w:rFonts w:ascii="Times New Roman" w:hAnsi="Times New Roman" w:cs="Times New Roman"/>
            <w:i/>
            <w:sz w:val="24"/>
            <w:lang w:val="bg-BG" w:eastAsia="bg-BG"/>
          </w:rPr>
          <w:t xml:space="preserve"> </w:t>
        </w:r>
        <w:r w:rsidR="003A2C4E" w:rsidRPr="00C60AC1">
          <w:rPr>
            <w:rStyle w:val="Hyperlink"/>
            <w:rFonts w:ascii="Times New Roman" w:hAnsi="Times New Roman" w:cs="Times New Roman"/>
            <w:i/>
            <w:sz w:val="24"/>
            <w:lang w:eastAsia="bg-BG"/>
          </w:rPr>
          <w:t>v</w:t>
        </w:r>
        <w:r w:rsidR="003A2C4E" w:rsidRPr="00C60AC1">
          <w:rPr>
            <w:rStyle w:val="Hyperlink"/>
            <w:rFonts w:ascii="Times New Roman" w:hAnsi="Times New Roman" w:cs="Times New Roman"/>
            <w:i/>
            <w:sz w:val="24"/>
            <w:lang w:val="bg-BG" w:eastAsia="bg-BG"/>
          </w:rPr>
          <w:t xml:space="preserve">. </w:t>
        </w:r>
        <w:r w:rsidR="003A2C4E" w:rsidRPr="00C60AC1">
          <w:rPr>
            <w:rStyle w:val="Hyperlink"/>
            <w:rFonts w:ascii="Times New Roman" w:hAnsi="Times New Roman" w:cs="Times New Roman"/>
            <w:i/>
            <w:sz w:val="24"/>
            <w:lang w:eastAsia="bg-BG"/>
          </w:rPr>
          <w:t>Greece</w:t>
        </w:r>
        <w:r w:rsidR="003A2C4E" w:rsidRPr="00C60AC1">
          <w:rPr>
            <w:rStyle w:val="Hyperlink"/>
            <w:rFonts w:ascii="Times New Roman" w:hAnsi="Times New Roman" w:cs="Times New Roman"/>
            <w:i/>
            <w:sz w:val="24"/>
            <w:lang w:val="bg-BG" w:eastAsia="bg-BG"/>
          </w:rPr>
          <w:t xml:space="preserve"> (</w:t>
        </w:r>
        <w:r w:rsidR="003A2C4E" w:rsidRPr="00C60AC1">
          <w:rPr>
            <w:rStyle w:val="Hyperlink"/>
            <w:rFonts w:ascii="Times New Roman" w:hAnsi="Times New Roman" w:cs="Times New Roman"/>
            <w:i/>
            <w:sz w:val="24"/>
            <w:lang w:eastAsia="bg-BG"/>
          </w:rPr>
          <w:t>no</w:t>
        </w:r>
        <w:r w:rsidR="003A2C4E" w:rsidRPr="00C60AC1">
          <w:rPr>
            <w:rStyle w:val="Hyperlink"/>
            <w:rFonts w:ascii="Times New Roman" w:hAnsi="Times New Roman" w:cs="Times New Roman"/>
            <w:i/>
            <w:sz w:val="24"/>
            <w:lang w:val="bg-BG" w:eastAsia="bg-BG"/>
          </w:rPr>
          <w:t>. 53466/07)</w:t>
        </w:r>
      </w:hyperlink>
    </w:p>
    <w:p w14:paraId="28E092E4" w14:textId="77777777" w:rsidR="00D210D6" w:rsidRPr="00180795" w:rsidRDefault="00D210D6" w:rsidP="00D210D6">
      <w:pPr>
        <w:pStyle w:val="NoSpacing"/>
        <w:jc w:val="both"/>
        <w:rPr>
          <w:rFonts w:ascii="Times New Roman" w:hAnsi="Times New Roman" w:cs="Times New Roman"/>
          <w:sz w:val="24"/>
          <w:szCs w:val="24"/>
          <w:lang w:val="ru-RU"/>
        </w:rPr>
      </w:pPr>
    </w:p>
    <w:p w14:paraId="4A700287" w14:textId="77777777" w:rsidR="00FE22C2" w:rsidRPr="00C60AC1" w:rsidRDefault="00D210D6" w:rsidP="00D210D6">
      <w:pPr>
        <w:pStyle w:val="NoSpacing"/>
        <w:jc w:val="both"/>
        <w:rPr>
          <w:rStyle w:val="normal--char"/>
          <w:rFonts w:ascii="Times New Roman" w:hAnsi="Times New Roman" w:cs="Times New Roman"/>
          <w:color w:val="000000"/>
          <w:sz w:val="24"/>
          <w:szCs w:val="24"/>
          <w:lang w:val="bg-BG"/>
        </w:rPr>
      </w:pPr>
      <w:proofErr w:type="spellStart"/>
      <w:r w:rsidRPr="00180795">
        <w:rPr>
          <w:rFonts w:ascii="Times New Roman" w:hAnsi="Times New Roman" w:cs="Times New Roman"/>
          <w:sz w:val="24"/>
          <w:szCs w:val="24"/>
          <w:lang w:val="ru-RU"/>
        </w:rPr>
        <w:t>Изказването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висш</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служител</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пресконференция</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за лице</w:t>
      </w:r>
      <w:proofErr w:type="gram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арестувано</w:t>
      </w:r>
      <w:proofErr w:type="spellEnd"/>
      <w:r w:rsidRPr="00180795">
        <w:rPr>
          <w:rFonts w:ascii="Times New Roman" w:hAnsi="Times New Roman" w:cs="Times New Roman"/>
          <w:sz w:val="24"/>
          <w:szCs w:val="24"/>
          <w:lang w:val="ru-RU"/>
        </w:rPr>
        <w:t xml:space="preserve"> три дни </w:t>
      </w:r>
      <w:proofErr w:type="spellStart"/>
      <w:r w:rsidRPr="00180795">
        <w:rPr>
          <w:rFonts w:ascii="Times New Roman" w:hAnsi="Times New Roman" w:cs="Times New Roman"/>
          <w:sz w:val="24"/>
          <w:szCs w:val="24"/>
          <w:lang w:val="ru-RU"/>
        </w:rPr>
        <w:t>по-рано</w:t>
      </w:r>
      <w:proofErr w:type="spellEnd"/>
      <w:r w:rsidRPr="00180795">
        <w:rPr>
          <w:rFonts w:ascii="Times New Roman" w:hAnsi="Times New Roman" w:cs="Times New Roman"/>
          <w:sz w:val="24"/>
          <w:szCs w:val="24"/>
          <w:lang w:val="ru-RU"/>
        </w:rPr>
        <w:t xml:space="preserve">, че е член на </w:t>
      </w:r>
      <w:proofErr w:type="spellStart"/>
      <w:r w:rsidRPr="00180795">
        <w:rPr>
          <w:rFonts w:ascii="Times New Roman" w:hAnsi="Times New Roman" w:cs="Times New Roman"/>
          <w:sz w:val="24"/>
          <w:szCs w:val="24"/>
          <w:lang w:val="ru-RU"/>
        </w:rPr>
        <w:t>терористична</w:t>
      </w:r>
      <w:proofErr w:type="spellEnd"/>
      <w:r w:rsidRPr="00180795">
        <w:rPr>
          <w:rFonts w:ascii="Times New Roman" w:hAnsi="Times New Roman" w:cs="Times New Roman"/>
          <w:sz w:val="24"/>
          <w:szCs w:val="24"/>
          <w:lang w:val="ru-RU"/>
        </w:rPr>
        <w:t xml:space="preserve"> организация, </w:t>
      </w:r>
      <w:proofErr w:type="spellStart"/>
      <w:r w:rsidRPr="00180795">
        <w:rPr>
          <w:rFonts w:ascii="Times New Roman" w:hAnsi="Times New Roman" w:cs="Times New Roman"/>
          <w:sz w:val="24"/>
          <w:szCs w:val="24"/>
          <w:lang w:val="ru-RU"/>
        </w:rPr>
        <w:t>отговорна</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няколко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бомбени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атентата</w:t>
      </w:r>
      <w:proofErr w:type="spellEnd"/>
      <w:r w:rsidRPr="00180795">
        <w:rPr>
          <w:rFonts w:ascii="Times New Roman" w:hAnsi="Times New Roman" w:cs="Times New Roman"/>
          <w:sz w:val="24"/>
          <w:szCs w:val="24"/>
          <w:lang w:val="ru-RU"/>
        </w:rPr>
        <w:t xml:space="preserve">, е в нарушение на </w:t>
      </w:r>
      <w:proofErr w:type="spellStart"/>
      <w:r w:rsidRPr="00180795">
        <w:rPr>
          <w:rFonts w:ascii="Times New Roman" w:hAnsi="Times New Roman" w:cs="Times New Roman"/>
          <w:sz w:val="24"/>
          <w:szCs w:val="24"/>
          <w:lang w:val="ru-RU"/>
        </w:rPr>
        <w:t>презумпцията</w:t>
      </w:r>
      <w:proofErr w:type="spellEnd"/>
      <w:r w:rsidRPr="00180795">
        <w:rPr>
          <w:rFonts w:ascii="Times New Roman" w:hAnsi="Times New Roman" w:cs="Times New Roman"/>
          <w:sz w:val="24"/>
          <w:szCs w:val="24"/>
          <w:lang w:val="ru-RU"/>
        </w:rPr>
        <w:t xml:space="preserve"> за невиновност по чл. 6, § 2 от </w:t>
      </w:r>
      <w:proofErr w:type="spellStart"/>
      <w:r w:rsidRPr="00180795">
        <w:rPr>
          <w:rFonts w:ascii="Times New Roman" w:hAnsi="Times New Roman" w:cs="Times New Roman"/>
          <w:sz w:val="24"/>
          <w:szCs w:val="24"/>
          <w:lang w:val="ru-RU"/>
        </w:rPr>
        <w:t>Конвенцията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Изказването</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накарало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обществеността</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вярва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във</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виновността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арестувания</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създали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предпоставки</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предрешаване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преценката</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фактите</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от страна</w:t>
      </w:r>
      <w:proofErr w:type="gram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съдията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Арестуваният</w:t>
      </w:r>
      <w:proofErr w:type="spellEnd"/>
      <w:r w:rsidRPr="00180795">
        <w:rPr>
          <w:rFonts w:ascii="Times New Roman" w:hAnsi="Times New Roman" w:cs="Times New Roman"/>
          <w:sz w:val="24"/>
          <w:szCs w:val="24"/>
          <w:lang w:val="ru-RU"/>
        </w:rPr>
        <w:t xml:space="preserve"> е бил </w:t>
      </w:r>
      <w:proofErr w:type="spellStart"/>
      <w:r w:rsidRPr="00180795">
        <w:rPr>
          <w:rFonts w:ascii="Times New Roman" w:hAnsi="Times New Roman" w:cs="Times New Roman"/>
          <w:sz w:val="24"/>
          <w:szCs w:val="24"/>
          <w:lang w:val="ru-RU"/>
        </w:rPr>
        <w:t>освободен</w:t>
      </w:r>
      <w:proofErr w:type="spellEnd"/>
      <w:r w:rsidRPr="00180795">
        <w:rPr>
          <w:rFonts w:ascii="Times New Roman" w:hAnsi="Times New Roman" w:cs="Times New Roman"/>
          <w:sz w:val="24"/>
          <w:szCs w:val="24"/>
          <w:lang w:val="ru-RU"/>
        </w:rPr>
        <w:t xml:space="preserve"> два дни </w:t>
      </w:r>
      <w:proofErr w:type="spellStart"/>
      <w:r w:rsidRPr="00180795">
        <w:rPr>
          <w:rFonts w:ascii="Times New Roman" w:hAnsi="Times New Roman" w:cs="Times New Roman"/>
          <w:sz w:val="24"/>
          <w:szCs w:val="24"/>
          <w:lang w:val="ru-RU"/>
        </w:rPr>
        <w:t>по-късно</w:t>
      </w:r>
      <w:proofErr w:type="spellEnd"/>
      <w:r w:rsidRPr="00180795">
        <w:rPr>
          <w:rFonts w:ascii="Times New Roman" w:hAnsi="Times New Roman" w:cs="Times New Roman"/>
          <w:sz w:val="24"/>
          <w:szCs w:val="24"/>
          <w:lang w:val="ru-RU"/>
        </w:rPr>
        <w:t xml:space="preserve"> и не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били </w:t>
      </w:r>
      <w:proofErr w:type="spellStart"/>
      <w:r w:rsidRPr="00180795">
        <w:rPr>
          <w:rFonts w:ascii="Times New Roman" w:hAnsi="Times New Roman" w:cs="Times New Roman"/>
          <w:sz w:val="24"/>
          <w:szCs w:val="24"/>
          <w:lang w:val="ru-RU"/>
        </w:rPr>
        <w:t>повдигани</w:t>
      </w:r>
      <w:proofErr w:type="spellEnd"/>
      <w:r w:rsidRPr="00180795">
        <w:rPr>
          <w:rFonts w:ascii="Times New Roman" w:hAnsi="Times New Roman" w:cs="Times New Roman"/>
          <w:sz w:val="24"/>
          <w:szCs w:val="24"/>
          <w:lang w:val="ru-RU"/>
        </w:rPr>
        <w:t xml:space="preserve"> обвинения </w:t>
      </w:r>
      <w:proofErr w:type="spellStart"/>
      <w:r w:rsidRPr="00180795">
        <w:rPr>
          <w:rFonts w:ascii="Times New Roman" w:hAnsi="Times New Roman" w:cs="Times New Roman"/>
          <w:sz w:val="24"/>
          <w:szCs w:val="24"/>
          <w:lang w:val="ru-RU"/>
        </w:rPr>
        <w:t>срещу</w:t>
      </w:r>
      <w:proofErr w:type="spellEnd"/>
      <w:r w:rsidRPr="00180795">
        <w:rPr>
          <w:rFonts w:ascii="Times New Roman" w:hAnsi="Times New Roman" w:cs="Times New Roman"/>
          <w:sz w:val="24"/>
          <w:szCs w:val="24"/>
          <w:lang w:val="ru-RU"/>
        </w:rPr>
        <w:t xml:space="preserve"> него след </w:t>
      </w:r>
      <w:proofErr w:type="spellStart"/>
      <w:r w:rsidRPr="00180795">
        <w:rPr>
          <w:rFonts w:ascii="Times New Roman" w:hAnsi="Times New Roman" w:cs="Times New Roman"/>
          <w:sz w:val="24"/>
          <w:szCs w:val="24"/>
          <w:lang w:val="ru-RU"/>
        </w:rPr>
        <w:t>това</w:t>
      </w:r>
      <w:proofErr w:type="spellEnd"/>
      <w:r w:rsidRPr="00180795">
        <w:rPr>
          <w:rFonts w:ascii="Times New Roman" w:hAnsi="Times New Roman" w:cs="Times New Roman"/>
          <w:sz w:val="24"/>
          <w:szCs w:val="24"/>
          <w:lang w:val="ru-RU"/>
        </w:rPr>
        <w:t>.</w:t>
      </w:r>
      <w:r w:rsidRPr="00C60AC1">
        <w:rPr>
          <w:rFonts w:ascii="Times New Roman" w:hAnsi="Times New Roman" w:cs="Times New Roman"/>
          <w:sz w:val="24"/>
          <w:szCs w:val="24"/>
          <w:lang w:val="bg-BG"/>
        </w:rPr>
        <w:t xml:space="preserve"> </w:t>
      </w:r>
      <w:hyperlink r:id="rId1445" w:history="1">
        <w:r w:rsidRPr="00C60AC1">
          <w:rPr>
            <w:rStyle w:val="Hyperlink"/>
            <w:rFonts w:ascii="Times New Roman" w:hAnsi="Times New Roman" w:cs="Times New Roman"/>
            <w:sz w:val="24"/>
            <w:szCs w:val="24"/>
            <w:lang w:val="bg-BG"/>
          </w:rPr>
          <w:t>Бюлетин № 10</w:t>
        </w:r>
      </w:hyperlink>
    </w:p>
    <w:p w14:paraId="461DDCBE" w14:textId="77777777" w:rsidR="00D210D6" w:rsidRPr="00C60AC1" w:rsidRDefault="000445B9" w:rsidP="00D210D6">
      <w:pPr>
        <w:pBdr>
          <w:bottom w:val="single" w:sz="4" w:space="1" w:color="auto"/>
        </w:pBdr>
        <w:spacing w:after="0" w:line="100" w:lineRule="atLeast"/>
        <w:jc w:val="both"/>
        <w:rPr>
          <w:rFonts w:ascii="Times New Roman" w:hAnsi="Times New Roman" w:cs="Times New Roman"/>
          <w:i/>
          <w:sz w:val="24"/>
          <w:lang w:val="ru-RU" w:eastAsia="en-US"/>
        </w:rPr>
      </w:pPr>
      <w:hyperlink r:id="rId1446" w:history="1">
        <w:proofErr w:type="spellStart"/>
        <w:r w:rsidR="00D210D6" w:rsidRPr="00C60AC1">
          <w:rPr>
            <w:rStyle w:val="Hyperlink"/>
            <w:rFonts w:ascii="Times New Roman" w:hAnsi="Times New Roman" w:cs="Times New Roman"/>
            <w:i/>
            <w:sz w:val="24"/>
            <w:lang w:val="ru-RU" w:eastAsia="en-US"/>
          </w:rPr>
          <w:t>Lizaso</w:t>
        </w:r>
        <w:proofErr w:type="spellEnd"/>
        <w:r w:rsidR="00D210D6" w:rsidRPr="00C60AC1">
          <w:rPr>
            <w:rStyle w:val="Hyperlink"/>
            <w:rFonts w:ascii="Times New Roman" w:hAnsi="Times New Roman" w:cs="Times New Roman"/>
            <w:i/>
            <w:sz w:val="24"/>
            <w:lang w:val="ru-RU" w:eastAsia="en-US"/>
          </w:rPr>
          <w:t xml:space="preserve"> </w:t>
        </w:r>
        <w:proofErr w:type="spellStart"/>
        <w:r w:rsidR="00D210D6" w:rsidRPr="00C60AC1">
          <w:rPr>
            <w:rStyle w:val="Hyperlink"/>
            <w:rFonts w:ascii="Times New Roman" w:hAnsi="Times New Roman" w:cs="Times New Roman"/>
            <w:i/>
            <w:sz w:val="24"/>
            <w:lang w:val="ru-RU" w:eastAsia="en-US"/>
          </w:rPr>
          <w:t>Azconobieta</w:t>
        </w:r>
        <w:proofErr w:type="spellEnd"/>
        <w:r w:rsidR="00D210D6" w:rsidRPr="00C60AC1">
          <w:rPr>
            <w:rStyle w:val="Hyperlink"/>
            <w:rFonts w:ascii="Times New Roman" w:hAnsi="Times New Roman" w:cs="Times New Roman"/>
            <w:i/>
            <w:sz w:val="24"/>
            <w:lang w:val="ru-RU" w:eastAsia="en-US"/>
          </w:rPr>
          <w:t xml:space="preserve"> v. </w:t>
        </w:r>
        <w:proofErr w:type="spellStart"/>
        <w:r w:rsidR="00D210D6" w:rsidRPr="00C60AC1">
          <w:rPr>
            <w:rStyle w:val="Hyperlink"/>
            <w:rFonts w:ascii="Times New Roman" w:hAnsi="Times New Roman" w:cs="Times New Roman"/>
            <w:i/>
            <w:sz w:val="24"/>
            <w:lang w:val="ru-RU" w:eastAsia="en-US"/>
          </w:rPr>
          <w:t>Spain</w:t>
        </w:r>
        <w:proofErr w:type="spellEnd"/>
        <w:r w:rsidR="00D210D6" w:rsidRPr="00C60AC1">
          <w:rPr>
            <w:rStyle w:val="Hyperlink"/>
            <w:rFonts w:ascii="Times New Roman" w:hAnsi="Times New Roman" w:cs="Times New Roman"/>
            <w:i/>
            <w:sz w:val="24"/>
            <w:lang w:val="ru-RU" w:eastAsia="en-US"/>
          </w:rPr>
          <w:t xml:space="preserve"> (</w:t>
        </w:r>
        <w:proofErr w:type="spellStart"/>
        <w:r w:rsidR="00D210D6" w:rsidRPr="00C60AC1">
          <w:rPr>
            <w:rStyle w:val="Hyperlink"/>
            <w:rFonts w:ascii="Times New Roman" w:hAnsi="Times New Roman" w:cs="Times New Roman"/>
            <w:i/>
            <w:sz w:val="24"/>
            <w:lang w:val="ru-RU" w:eastAsia="en-US"/>
          </w:rPr>
          <w:t>no</w:t>
        </w:r>
        <w:proofErr w:type="spellEnd"/>
        <w:r w:rsidR="00D210D6" w:rsidRPr="00C60AC1">
          <w:rPr>
            <w:rStyle w:val="Hyperlink"/>
            <w:rFonts w:ascii="Times New Roman" w:hAnsi="Times New Roman" w:cs="Times New Roman"/>
            <w:i/>
            <w:sz w:val="24"/>
            <w:lang w:val="ru-RU" w:eastAsia="en-US"/>
          </w:rPr>
          <w:t>. 28834/08)</w:t>
        </w:r>
      </w:hyperlink>
    </w:p>
    <w:p w14:paraId="02AA4DDA" w14:textId="77777777" w:rsidR="00D210D6" w:rsidRPr="00C60AC1" w:rsidRDefault="00D210D6" w:rsidP="00D210D6">
      <w:pPr>
        <w:pStyle w:val="NoSpacing"/>
        <w:jc w:val="both"/>
        <w:rPr>
          <w:rFonts w:ascii="Times New Roman" w:hAnsi="Times New Roman" w:cs="Times New Roman"/>
          <w:sz w:val="24"/>
          <w:szCs w:val="24"/>
          <w:lang w:val="ru-RU"/>
        </w:rPr>
      </w:pPr>
    </w:p>
    <w:p w14:paraId="5A795C17" w14:textId="77777777" w:rsidR="003A2C4E" w:rsidRPr="00C60AC1" w:rsidRDefault="00F5304C" w:rsidP="00F5304C">
      <w:pPr>
        <w:pStyle w:val="NoSpacing"/>
        <w:jc w:val="both"/>
        <w:rPr>
          <w:rStyle w:val="normal--char"/>
          <w:rFonts w:ascii="Times New Roman" w:hAnsi="Times New Roman" w:cs="Times New Roman"/>
          <w:color w:val="000000"/>
          <w:sz w:val="24"/>
          <w:szCs w:val="24"/>
          <w:lang w:val="bg-BG"/>
        </w:rPr>
      </w:pPr>
      <w:proofErr w:type="spellStart"/>
      <w:r w:rsidRPr="00180795">
        <w:rPr>
          <w:rFonts w:ascii="Times New Roman" w:hAnsi="Times New Roman" w:cs="Times New Roman"/>
          <w:sz w:val="24"/>
          <w:szCs w:val="24"/>
          <w:lang w:val="ru-RU"/>
        </w:rPr>
        <w:t>Съдът</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отхвърлил</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явно </w:t>
      </w:r>
      <w:proofErr w:type="spellStart"/>
      <w:r w:rsidRPr="00180795">
        <w:rPr>
          <w:rFonts w:ascii="Times New Roman" w:hAnsi="Times New Roman" w:cs="Times New Roman"/>
          <w:sz w:val="24"/>
          <w:szCs w:val="24"/>
          <w:lang w:val="ru-RU"/>
        </w:rPr>
        <w:t>неоснователно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оплакване</w:t>
      </w:r>
      <w:proofErr w:type="spellEnd"/>
      <w:r w:rsidRPr="00180795">
        <w:rPr>
          <w:rFonts w:ascii="Times New Roman" w:hAnsi="Times New Roman" w:cs="Times New Roman"/>
          <w:sz w:val="24"/>
          <w:szCs w:val="24"/>
          <w:lang w:val="ru-RU"/>
        </w:rPr>
        <w:t xml:space="preserve"> по чл. 6, § 2 от </w:t>
      </w:r>
      <w:proofErr w:type="spellStart"/>
      <w:r w:rsidRPr="00180795">
        <w:rPr>
          <w:rFonts w:ascii="Times New Roman" w:hAnsi="Times New Roman" w:cs="Times New Roman"/>
          <w:sz w:val="24"/>
          <w:szCs w:val="24"/>
          <w:lang w:val="ru-RU"/>
        </w:rPr>
        <w:t>Конвенцията</w:t>
      </w:r>
      <w:proofErr w:type="spellEnd"/>
      <w:r w:rsidRPr="00180795">
        <w:rPr>
          <w:rFonts w:ascii="Times New Roman" w:hAnsi="Times New Roman" w:cs="Times New Roman"/>
          <w:sz w:val="24"/>
          <w:szCs w:val="24"/>
          <w:lang w:val="ru-RU"/>
        </w:rPr>
        <w:t xml:space="preserve">, че в нарушение на </w:t>
      </w:r>
      <w:proofErr w:type="spellStart"/>
      <w:r w:rsidRPr="00180795">
        <w:rPr>
          <w:rFonts w:ascii="Times New Roman" w:hAnsi="Times New Roman" w:cs="Times New Roman"/>
          <w:sz w:val="24"/>
          <w:szCs w:val="24"/>
          <w:lang w:val="ru-RU"/>
        </w:rPr>
        <w:t>презумпцията</w:t>
      </w:r>
      <w:proofErr w:type="spellEnd"/>
      <w:r w:rsidRPr="00180795">
        <w:rPr>
          <w:rFonts w:ascii="Times New Roman" w:hAnsi="Times New Roman" w:cs="Times New Roman"/>
          <w:sz w:val="24"/>
          <w:szCs w:val="24"/>
          <w:lang w:val="ru-RU"/>
        </w:rPr>
        <w:t xml:space="preserve"> за невиновност </w:t>
      </w:r>
      <w:proofErr w:type="spellStart"/>
      <w:r w:rsidRPr="00180795">
        <w:rPr>
          <w:rFonts w:ascii="Times New Roman" w:hAnsi="Times New Roman" w:cs="Times New Roman"/>
          <w:sz w:val="24"/>
          <w:szCs w:val="24"/>
          <w:lang w:val="ru-RU"/>
        </w:rPr>
        <w:t>заради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невлязла</w:t>
      </w:r>
      <w:proofErr w:type="spellEnd"/>
      <w:r w:rsidRPr="00180795">
        <w:rPr>
          <w:rFonts w:ascii="Times New Roman" w:hAnsi="Times New Roman" w:cs="Times New Roman"/>
          <w:sz w:val="24"/>
          <w:szCs w:val="24"/>
          <w:lang w:val="ru-RU"/>
        </w:rPr>
        <w:t xml:space="preserve"> в сила </w:t>
      </w:r>
      <w:proofErr w:type="spellStart"/>
      <w:r w:rsidRPr="00180795">
        <w:rPr>
          <w:rFonts w:ascii="Times New Roman" w:hAnsi="Times New Roman" w:cs="Times New Roman"/>
          <w:sz w:val="24"/>
          <w:szCs w:val="24"/>
          <w:lang w:val="ru-RU"/>
        </w:rPr>
        <w:t>присъда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жалбоподателят</w:t>
      </w:r>
      <w:proofErr w:type="spellEnd"/>
      <w:r w:rsidRPr="00180795">
        <w:rPr>
          <w:rFonts w:ascii="Times New Roman" w:hAnsi="Times New Roman" w:cs="Times New Roman"/>
          <w:sz w:val="24"/>
          <w:szCs w:val="24"/>
          <w:lang w:val="ru-RU"/>
        </w:rPr>
        <w:t xml:space="preserve"> е бил </w:t>
      </w:r>
      <w:proofErr w:type="spellStart"/>
      <w:r w:rsidRPr="00180795">
        <w:rPr>
          <w:rFonts w:ascii="Times New Roman" w:hAnsi="Times New Roman" w:cs="Times New Roman"/>
          <w:sz w:val="24"/>
          <w:szCs w:val="24"/>
          <w:lang w:val="ru-RU"/>
        </w:rPr>
        <w:t>освободен</w:t>
      </w:r>
      <w:proofErr w:type="spellEnd"/>
      <w:r w:rsidRPr="00180795">
        <w:rPr>
          <w:rFonts w:ascii="Times New Roman" w:hAnsi="Times New Roman" w:cs="Times New Roman"/>
          <w:sz w:val="24"/>
          <w:szCs w:val="24"/>
          <w:lang w:val="ru-RU"/>
        </w:rPr>
        <w:t xml:space="preserve"> от поста си на </w:t>
      </w:r>
      <w:proofErr w:type="spellStart"/>
      <w:r w:rsidRPr="00180795">
        <w:rPr>
          <w:rFonts w:ascii="Times New Roman" w:hAnsi="Times New Roman" w:cs="Times New Roman"/>
          <w:sz w:val="24"/>
          <w:szCs w:val="24"/>
          <w:lang w:val="ru-RU"/>
        </w:rPr>
        <w:t>висш</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общински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служител</w:t>
      </w:r>
      <w:proofErr w:type="spellEnd"/>
      <w:r w:rsidRPr="00180795">
        <w:rPr>
          <w:rFonts w:ascii="Times New Roman" w:hAnsi="Times New Roman" w:cs="Times New Roman"/>
          <w:sz w:val="24"/>
          <w:szCs w:val="24"/>
          <w:lang w:val="ru-RU"/>
        </w:rPr>
        <w:t xml:space="preserve">. При </w:t>
      </w:r>
      <w:proofErr w:type="spellStart"/>
      <w:r w:rsidRPr="00180795">
        <w:rPr>
          <w:rFonts w:ascii="Times New Roman" w:hAnsi="Times New Roman" w:cs="Times New Roman"/>
          <w:sz w:val="24"/>
          <w:szCs w:val="24"/>
          <w:lang w:val="ru-RU"/>
        </w:rPr>
        <w:t>липсата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изрични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изявления</w:t>
      </w:r>
      <w:proofErr w:type="spellEnd"/>
      <w:r w:rsidRPr="00180795">
        <w:rPr>
          <w:rFonts w:ascii="Times New Roman" w:hAnsi="Times New Roman" w:cs="Times New Roman"/>
          <w:sz w:val="24"/>
          <w:szCs w:val="24"/>
          <w:lang w:val="ru-RU"/>
        </w:rPr>
        <w:t xml:space="preserve"> или </w:t>
      </w:r>
      <w:proofErr w:type="spellStart"/>
      <w:r w:rsidRPr="00180795">
        <w:rPr>
          <w:rFonts w:ascii="Times New Roman" w:hAnsi="Times New Roman" w:cs="Times New Roman"/>
          <w:sz w:val="24"/>
          <w:szCs w:val="24"/>
          <w:lang w:val="ru-RU"/>
        </w:rPr>
        <w:t>косвени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намеци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които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могат</w:t>
      </w:r>
      <w:proofErr w:type="spellEnd"/>
      <w:r w:rsidRPr="00180795">
        <w:rPr>
          <w:rFonts w:ascii="Times New Roman" w:hAnsi="Times New Roman" w:cs="Times New Roman"/>
          <w:sz w:val="24"/>
          <w:szCs w:val="24"/>
          <w:lang w:val="ru-RU"/>
        </w:rPr>
        <w:t xml:space="preserve"> да поставят под </w:t>
      </w:r>
      <w:proofErr w:type="spellStart"/>
      <w:r w:rsidRPr="00180795">
        <w:rPr>
          <w:rFonts w:ascii="Times New Roman" w:hAnsi="Times New Roman" w:cs="Times New Roman"/>
          <w:sz w:val="24"/>
          <w:szCs w:val="24"/>
          <w:lang w:val="ru-RU"/>
        </w:rPr>
        <w:t>съмнение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невин</w:t>
      </w:r>
      <w:r w:rsidR="005D0A58" w:rsidRPr="00C60AC1">
        <w:rPr>
          <w:rFonts w:ascii="Times New Roman" w:hAnsi="Times New Roman" w:cs="Times New Roman"/>
          <w:sz w:val="24"/>
          <w:szCs w:val="24"/>
          <w:lang w:val="bg-BG"/>
        </w:rPr>
        <w:t>ността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жалбоподателя</w:t>
      </w:r>
      <w:proofErr w:type="spellEnd"/>
      <w:r w:rsidR="005D0A58"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 не </w:t>
      </w:r>
      <w:proofErr w:type="spellStart"/>
      <w:r w:rsidRPr="00180795">
        <w:rPr>
          <w:rFonts w:ascii="Times New Roman" w:hAnsi="Times New Roman" w:cs="Times New Roman"/>
          <w:sz w:val="24"/>
          <w:szCs w:val="24"/>
          <w:lang w:val="ru-RU"/>
        </w:rPr>
        <w:t>може</w:t>
      </w:r>
      <w:proofErr w:type="spellEnd"/>
      <w:r w:rsidRPr="00180795">
        <w:rPr>
          <w:rFonts w:ascii="Times New Roman" w:hAnsi="Times New Roman" w:cs="Times New Roman"/>
          <w:sz w:val="24"/>
          <w:szCs w:val="24"/>
          <w:lang w:val="ru-RU"/>
        </w:rPr>
        <w:t xml:space="preserve"> да се заключи, че </w:t>
      </w:r>
      <w:proofErr w:type="spellStart"/>
      <w:r w:rsidRPr="00180795">
        <w:rPr>
          <w:rFonts w:ascii="Times New Roman" w:hAnsi="Times New Roman" w:cs="Times New Roman"/>
          <w:sz w:val="24"/>
          <w:szCs w:val="24"/>
          <w:lang w:val="ru-RU"/>
        </w:rPr>
        <w:t>решенията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властите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всъщност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отразяват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мнението</w:t>
      </w:r>
      <w:proofErr w:type="spellEnd"/>
      <w:r w:rsidRPr="00180795">
        <w:rPr>
          <w:rFonts w:ascii="Times New Roman" w:hAnsi="Times New Roman" w:cs="Times New Roman"/>
          <w:sz w:val="24"/>
          <w:szCs w:val="24"/>
          <w:lang w:val="ru-RU"/>
        </w:rPr>
        <w:t xml:space="preserve">, че </w:t>
      </w:r>
      <w:proofErr w:type="spellStart"/>
      <w:r w:rsidRPr="00180795">
        <w:rPr>
          <w:rFonts w:ascii="Times New Roman" w:hAnsi="Times New Roman" w:cs="Times New Roman"/>
          <w:sz w:val="24"/>
          <w:szCs w:val="24"/>
          <w:lang w:val="ru-RU"/>
        </w:rPr>
        <w:t>жалбоподателят</w:t>
      </w:r>
      <w:proofErr w:type="spellEnd"/>
      <w:r w:rsidRPr="00180795">
        <w:rPr>
          <w:rFonts w:ascii="Times New Roman" w:hAnsi="Times New Roman" w:cs="Times New Roman"/>
          <w:sz w:val="24"/>
          <w:szCs w:val="24"/>
          <w:lang w:val="ru-RU"/>
        </w:rPr>
        <w:t xml:space="preserve"> е виновен за </w:t>
      </w:r>
      <w:proofErr w:type="spellStart"/>
      <w:r w:rsidRPr="00180795">
        <w:rPr>
          <w:rFonts w:ascii="Times New Roman" w:hAnsi="Times New Roman" w:cs="Times New Roman"/>
          <w:sz w:val="24"/>
          <w:szCs w:val="24"/>
          <w:lang w:val="ru-RU"/>
        </w:rPr>
        <w:t>извършването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каквото</w:t>
      </w:r>
      <w:proofErr w:type="spellEnd"/>
      <w:r w:rsidRPr="00180795">
        <w:rPr>
          <w:rFonts w:ascii="Times New Roman" w:hAnsi="Times New Roman" w:cs="Times New Roman"/>
          <w:sz w:val="24"/>
          <w:szCs w:val="24"/>
          <w:lang w:val="ru-RU"/>
        </w:rPr>
        <w:t xml:space="preserve"> и да било </w:t>
      </w:r>
      <w:proofErr w:type="spellStart"/>
      <w:r w:rsidRPr="00180795">
        <w:rPr>
          <w:rFonts w:ascii="Times New Roman" w:hAnsi="Times New Roman" w:cs="Times New Roman"/>
          <w:sz w:val="24"/>
          <w:szCs w:val="24"/>
          <w:lang w:val="ru-RU"/>
        </w:rPr>
        <w:t>престъпление</w:t>
      </w:r>
      <w:proofErr w:type="spellEnd"/>
      <w:r w:rsidRPr="00180795">
        <w:rPr>
          <w:rFonts w:ascii="Times New Roman" w:hAnsi="Times New Roman" w:cs="Times New Roman"/>
          <w:sz w:val="24"/>
          <w:szCs w:val="24"/>
          <w:lang w:val="ru-RU"/>
        </w:rPr>
        <w:t>.</w:t>
      </w:r>
      <w:r w:rsidRPr="00C60AC1">
        <w:rPr>
          <w:rFonts w:ascii="Times New Roman" w:hAnsi="Times New Roman" w:cs="Times New Roman"/>
          <w:sz w:val="24"/>
          <w:szCs w:val="24"/>
          <w:lang w:val="bg-BG"/>
        </w:rPr>
        <w:t xml:space="preserve"> </w:t>
      </w:r>
      <w:hyperlink r:id="rId144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12</w:t>
        </w:r>
      </w:hyperlink>
    </w:p>
    <w:p w14:paraId="7CCECB86" w14:textId="77777777" w:rsidR="00F5304C" w:rsidRPr="00C60AC1" w:rsidRDefault="000445B9" w:rsidP="00F5304C">
      <w:pPr>
        <w:pBdr>
          <w:bottom w:val="single" w:sz="4" w:space="1" w:color="auto"/>
        </w:pBdr>
        <w:spacing w:after="0" w:line="240" w:lineRule="auto"/>
        <w:jc w:val="both"/>
        <w:rPr>
          <w:rFonts w:ascii="Times New Roman" w:hAnsi="Times New Roman" w:cs="Times New Roman"/>
          <w:i/>
          <w:sz w:val="24"/>
          <w:szCs w:val="24"/>
        </w:rPr>
      </w:pPr>
      <w:hyperlink r:id="rId1448" w:history="1">
        <w:proofErr w:type="spellStart"/>
        <w:r w:rsidR="00F5304C" w:rsidRPr="00C60AC1">
          <w:rPr>
            <w:rStyle w:val="Hyperlink"/>
            <w:rFonts w:ascii="Times New Roman" w:hAnsi="Times New Roman" w:cs="Times New Roman"/>
            <w:i/>
            <w:sz w:val="24"/>
            <w:szCs w:val="24"/>
          </w:rPr>
          <w:t>Hrdalo</w:t>
        </w:r>
        <w:proofErr w:type="spellEnd"/>
        <w:r w:rsidR="00F5304C" w:rsidRPr="00C60AC1">
          <w:rPr>
            <w:rStyle w:val="Hyperlink"/>
            <w:rFonts w:ascii="Times New Roman" w:hAnsi="Times New Roman" w:cs="Times New Roman"/>
            <w:i/>
            <w:sz w:val="24"/>
            <w:szCs w:val="24"/>
          </w:rPr>
          <w:t xml:space="preserve"> v. </w:t>
        </w:r>
        <w:proofErr w:type="spellStart"/>
        <w:r w:rsidR="00F5304C" w:rsidRPr="00C60AC1">
          <w:rPr>
            <w:rStyle w:val="Hyperlink"/>
            <w:rFonts w:ascii="Times New Roman" w:hAnsi="Times New Roman" w:cs="Times New Roman"/>
            <w:i/>
            <w:sz w:val="24"/>
            <w:szCs w:val="24"/>
          </w:rPr>
          <w:t>Croatia</w:t>
        </w:r>
        <w:proofErr w:type="spellEnd"/>
        <w:r w:rsidR="00F5304C" w:rsidRPr="00C60AC1">
          <w:rPr>
            <w:rStyle w:val="Hyperlink"/>
            <w:rFonts w:ascii="Times New Roman" w:hAnsi="Times New Roman" w:cs="Times New Roman"/>
            <w:i/>
            <w:sz w:val="24"/>
            <w:szCs w:val="24"/>
          </w:rPr>
          <w:t xml:space="preserve"> (</w:t>
        </w:r>
        <w:r w:rsidR="00F5304C" w:rsidRPr="00C60AC1">
          <w:rPr>
            <w:rStyle w:val="Hyperlink"/>
            <w:rFonts w:ascii="Times New Roman" w:hAnsi="Times New Roman" w:cs="Times New Roman"/>
            <w:i/>
            <w:sz w:val="24"/>
            <w:szCs w:val="24"/>
            <w:lang w:val="en-US"/>
          </w:rPr>
          <w:t>no</w:t>
        </w:r>
        <w:r w:rsidR="00F5304C" w:rsidRPr="00C60AC1">
          <w:rPr>
            <w:rStyle w:val="Hyperlink"/>
            <w:rFonts w:ascii="Times New Roman" w:hAnsi="Times New Roman" w:cs="Times New Roman"/>
            <w:i/>
            <w:sz w:val="24"/>
            <w:szCs w:val="24"/>
          </w:rPr>
          <w:t>. 23272/07)</w:t>
        </w:r>
      </w:hyperlink>
    </w:p>
    <w:p w14:paraId="2462DD7A" w14:textId="77777777" w:rsidR="00220D24" w:rsidRPr="00C60AC1" w:rsidRDefault="00220D24" w:rsidP="00F5304C">
      <w:pPr>
        <w:pStyle w:val="NoSpacing"/>
        <w:jc w:val="both"/>
        <w:rPr>
          <w:rFonts w:ascii="Times New Roman" w:hAnsi="Times New Roman" w:cs="Times New Roman"/>
          <w:sz w:val="24"/>
          <w:szCs w:val="24"/>
          <w:lang w:val="bg-BG"/>
        </w:rPr>
      </w:pPr>
    </w:p>
    <w:p w14:paraId="7FD7464B" w14:textId="77777777" w:rsidR="00F5304C" w:rsidRPr="00C60AC1" w:rsidRDefault="00220D24" w:rsidP="00F5304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Налице е нарушение на презумпцията за невиновност по чл. 6, § 2 от Конвенцията заради изказвания на прокурор по </w:t>
      </w:r>
      <w:proofErr w:type="spellStart"/>
      <w:r w:rsidRPr="00C60AC1">
        <w:rPr>
          <w:rFonts w:ascii="Times New Roman" w:hAnsi="Times New Roman" w:cs="Times New Roman"/>
          <w:sz w:val="24"/>
          <w:szCs w:val="24"/>
          <w:lang w:val="bg-BG"/>
        </w:rPr>
        <w:t>неприключило</w:t>
      </w:r>
      <w:proofErr w:type="spellEnd"/>
      <w:r w:rsidRPr="00C60AC1">
        <w:rPr>
          <w:rFonts w:ascii="Times New Roman" w:hAnsi="Times New Roman" w:cs="Times New Roman"/>
          <w:sz w:val="24"/>
          <w:szCs w:val="24"/>
          <w:lang w:val="bg-BG"/>
        </w:rPr>
        <w:t xml:space="preserve"> наказателно дело, че всички доказателства сочат към установяване със сигурност на вината на жалбоподателя и че осъждането му е неизбежно.</w:t>
      </w:r>
      <w:r w:rsidRPr="00C60AC1">
        <w:rPr>
          <w:rStyle w:val="WW8Num4z0"/>
          <w:rFonts w:ascii="Times New Roman" w:hAnsi="Times New Roman" w:cs="Times New Roman"/>
          <w:color w:val="000000"/>
          <w:sz w:val="24"/>
          <w:szCs w:val="24"/>
          <w:lang w:val="bg-BG"/>
        </w:rPr>
        <w:t xml:space="preserve"> </w:t>
      </w:r>
      <w:hyperlink r:id="rId144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00B09533" w14:textId="77777777" w:rsidR="00220D24" w:rsidRPr="00C60AC1" w:rsidRDefault="000445B9" w:rsidP="00220D24">
      <w:pPr>
        <w:pStyle w:val="NoSpacing"/>
        <w:pBdr>
          <w:bottom w:val="single" w:sz="4" w:space="1" w:color="auto"/>
        </w:pBdr>
        <w:jc w:val="both"/>
        <w:rPr>
          <w:rFonts w:ascii="Times New Roman" w:hAnsi="Times New Roman" w:cs="Times New Roman"/>
          <w:sz w:val="24"/>
          <w:szCs w:val="24"/>
          <w:lang w:val="bg-BG"/>
        </w:rPr>
      </w:pPr>
      <w:hyperlink r:id="rId1450" w:history="1">
        <w:proofErr w:type="spellStart"/>
        <w:r w:rsidR="00220D24" w:rsidRPr="00C60AC1">
          <w:rPr>
            <w:rStyle w:val="Hyperlink"/>
            <w:rFonts w:ascii="Times New Roman" w:hAnsi="Times New Roman" w:cs="Times New Roman"/>
            <w:i/>
            <w:sz w:val="24"/>
            <w:szCs w:val="24"/>
          </w:rPr>
          <w:t>Pavalache</w:t>
        </w:r>
        <w:proofErr w:type="spellEnd"/>
        <w:r w:rsidR="00220D24" w:rsidRPr="00C60AC1">
          <w:rPr>
            <w:rStyle w:val="Hyperlink"/>
            <w:rFonts w:ascii="Times New Roman" w:hAnsi="Times New Roman" w:cs="Times New Roman"/>
            <w:i/>
            <w:sz w:val="24"/>
            <w:szCs w:val="24"/>
            <w:lang w:val="bg-BG"/>
          </w:rPr>
          <w:t xml:space="preserve"> </w:t>
        </w:r>
        <w:r w:rsidR="00220D24" w:rsidRPr="00C60AC1">
          <w:rPr>
            <w:rStyle w:val="Hyperlink"/>
            <w:rFonts w:ascii="Times New Roman" w:hAnsi="Times New Roman" w:cs="Times New Roman"/>
            <w:i/>
            <w:sz w:val="24"/>
            <w:szCs w:val="24"/>
          </w:rPr>
          <w:t>v</w:t>
        </w:r>
        <w:r w:rsidR="00220D24" w:rsidRPr="00C60AC1">
          <w:rPr>
            <w:rStyle w:val="Hyperlink"/>
            <w:rFonts w:ascii="Times New Roman" w:hAnsi="Times New Roman" w:cs="Times New Roman"/>
            <w:i/>
            <w:sz w:val="24"/>
            <w:szCs w:val="24"/>
            <w:lang w:val="bg-BG"/>
          </w:rPr>
          <w:t xml:space="preserve">. </w:t>
        </w:r>
        <w:r w:rsidR="00220D24" w:rsidRPr="00C60AC1">
          <w:rPr>
            <w:rStyle w:val="Hyperlink"/>
            <w:rFonts w:ascii="Times New Roman" w:hAnsi="Times New Roman" w:cs="Times New Roman"/>
            <w:i/>
            <w:sz w:val="24"/>
            <w:szCs w:val="24"/>
          </w:rPr>
          <w:t>Romania</w:t>
        </w:r>
        <w:r w:rsidR="00220D24" w:rsidRPr="00C60AC1">
          <w:rPr>
            <w:rStyle w:val="Hyperlink"/>
            <w:rFonts w:ascii="Times New Roman" w:hAnsi="Times New Roman" w:cs="Times New Roman"/>
            <w:i/>
            <w:sz w:val="24"/>
            <w:szCs w:val="24"/>
            <w:lang w:val="bg-BG"/>
          </w:rPr>
          <w:t xml:space="preserve"> (</w:t>
        </w:r>
        <w:r w:rsidR="00220D24" w:rsidRPr="00C60AC1">
          <w:rPr>
            <w:rStyle w:val="Hyperlink"/>
            <w:rFonts w:ascii="Times New Roman" w:hAnsi="Times New Roman" w:cs="Times New Roman"/>
            <w:i/>
            <w:sz w:val="24"/>
            <w:szCs w:val="24"/>
          </w:rPr>
          <w:t>no</w:t>
        </w:r>
        <w:r w:rsidR="00220D24" w:rsidRPr="00C60AC1">
          <w:rPr>
            <w:rStyle w:val="Hyperlink"/>
            <w:rFonts w:ascii="Times New Roman" w:hAnsi="Times New Roman" w:cs="Times New Roman"/>
            <w:i/>
            <w:sz w:val="24"/>
            <w:szCs w:val="24"/>
            <w:lang w:val="bg-BG"/>
          </w:rPr>
          <w:t>. 38746/03)</w:t>
        </w:r>
      </w:hyperlink>
    </w:p>
    <w:p w14:paraId="11587303" w14:textId="77777777" w:rsidR="00AE0B96" w:rsidRPr="00C60AC1" w:rsidRDefault="00AE0B96" w:rsidP="00AE0B96">
      <w:pPr>
        <w:pStyle w:val="NoSpacing"/>
        <w:jc w:val="both"/>
        <w:rPr>
          <w:rFonts w:ascii="Times New Roman" w:hAnsi="Times New Roman" w:cs="Times New Roman"/>
          <w:sz w:val="24"/>
          <w:szCs w:val="24"/>
          <w:lang w:val="bg-BG"/>
        </w:rPr>
      </w:pPr>
    </w:p>
    <w:p w14:paraId="0940F763" w14:textId="77777777" w:rsidR="009E3A9E" w:rsidRPr="00C60AC1" w:rsidRDefault="00AE0B96" w:rsidP="00AE0B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Безапелационни изявления по медиите на прокурори и на министъра на вътрешните работи относно вината на жалбоподателя, направени преди повдигането на обвинението и по време на наказателното производство, са в нарушение на презумпцията за невиновност по чл. 6, § 2 от Конвенцията. </w:t>
      </w:r>
      <w:hyperlink r:id="rId1451" w:history="1">
        <w:r w:rsidRPr="00C60AC1">
          <w:rPr>
            <w:rStyle w:val="Hyperlink"/>
            <w:rFonts w:ascii="Times New Roman" w:hAnsi="Times New Roman" w:cs="Times New Roman"/>
            <w:sz w:val="24"/>
            <w:szCs w:val="24"/>
            <w:lang w:val="bg-BG"/>
          </w:rPr>
          <w:t>Бюлетин № 15</w:t>
        </w:r>
      </w:hyperlink>
    </w:p>
    <w:p w14:paraId="1C5F3FE9" w14:textId="77777777" w:rsidR="00AE0B96" w:rsidRPr="00C60AC1" w:rsidRDefault="000445B9" w:rsidP="00AE0B96">
      <w:pPr>
        <w:pBdr>
          <w:bottom w:val="single" w:sz="4" w:space="1" w:color="auto"/>
        </w:pBdr>
        <w:spacing w:after="0" w:line="240" w:lineRule="auto"/>
        <w:jc w:val="both"/>
        <w:rPr>
          <w:rFonts w:ascii="Times New Roman" w:hAnsi="Times New Roman" w:cs="Times New Roman"/>
          <w:i/>
          <w:iCs/>
          <w:sz w:val="24"/>
          <w:szCs w:val="24"/>
        </w:rPr>
      </w:pPr>
      <w:hyperlink r:id="rId1452" w:history="1">
        <w:r w:rsidR="00AE0B96" w:rsidRPr="00C60AC1">
          <w:rPr>
            <w:rStyle w:val="Hyperlink"/>
            <w:rFonts w:ascii="Times New Roman" w:hAnsi="Times New Roman" w:cs="Times New Roman"/>
            <w:i/>
            <w:sz w:val="24"/>
            <w:szCs w:val="24"/>
          </w:rPr>
          <w:t xml:space="preserve">G.C.P. v. </w:t>
        </w:r>
        <w:proofErr w:type="spellStart"/>
        <w:r w:rsidR="00AE0B96" w:rsidRPr="00C60AC1">
          <w:rPr>
            <w:rStyle w:val="Hyperlink"/>
            <w:rFonts w:ascii="Times New Roman" w:hAnsi="Times New Roman" w:cs="Times New Roman"/>
            <w:i/>
            <w:sz w:val="24"/>
            <w:szCs w:val="24"/>
          </w:rPr>
          <w:t>Romania</w:t>
        </w:r>
        <w:proofErr w:type="spellEnd"/>
        <w:r w:rsidR="00AE0B96" w:rsidRPr="00C60AC1">
          <w:rPr>
            <w:rStyle w:val="Hyperlink"/>
            <w:rFonts w:ascii="Times New Roman" w:hAnsi="Times New Roman" w:cs="Times New Roman"/>
            <w:i/>
            <w:sz w:val="24"/>
            <w:szCs w:val="24"/>
          </w:rPr>
          <w:t xml:space="preserve"> (</w:t>
        </w:r>
        <w:r w:rsidR="00AE0B96" w:rsidRPr="00C60AC1">
          <w:rPr>
            <w:rStyle w:val="Hyperlink"/>
            <w:rFonts w:ascii="Times New Roman" w:hAnsi="Times New Roman" w:cs="Times New Roman"/>
            <w:i/>
            <w:sz w:val="24"/>
            <w:szCs w:val="24"/>
            <w:lang w:val="en-US"/>
          </w:rPr>
          <w:t>no</w:t>
        </w:r>
        <w:r w:rsidR="00AE0B96" w:rsidRPr="00C60AC1">
          <w:rPr>
            <w:rStyle w:val="Hyperlink"/>
            <w:rFonts w:ascii="Times New Roman" w:hAnsi="Times New Roman" w:cs="Times New Roman"/>
            <w:i/>
            <w:sz w:val="24"/>
            <w:szCs w:val="24"/>
          </w:rPr>
          <w:t>. 20899/03)</w:t>
        </w:r>
      </w:hyperlink>
    </w:p>
    <w:p w14:paraId="0D238C8D" w14:textId="77777777" w:rsidR="00FB7CF9" w:rsidRPr="00C60AC1" w:rsidRDefault="00FB7CF9" w:rsidP="00AE0B96">
      <w:pPr>
        <w:pStyle w:val="NoSpacing"/>
        <w:jc w:val="both"/>
        <w:rPr>
          <w:rFonts w:ascii="Times New Roman" w:hAnsi="Times New Roman" w:cs="Times New Roman"/>
          <w:sz w:val="24"/>
          <w:szCs w:val="24"/>
          <w:lang w:val="bg-BG"/>
        </w:rPr>
      </w:pPr>
    </w:p>
    <w:p w14:paraId="27D3B037" w14:textId="77777777" w:rsidR="00AE0B96" w:rsidRPr="00C60AC1" w:rsidRDefault="00FB7CF9" w:rsidP="00FB7CF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Изричното посочване в присъдата, че обвиняемият по делото, починал преди приключването на производството, е бил престъпник и е извършвал престъпления, е в нарушение на чл. 6, § 2 от Конвенцията. </w:t>
      </w:r>
      <w:hyperlink r:id="rId145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16.</w:t>
        </w:r>
      </w:hyperlink>
    </w:p>
    <w:p w14:paraId="7F1BE589" w14:textId="77777777" w:rsidR="00FB7CF9" w:rsidRPr="00C60AC1" w:rsidRDefault="000445B9" w:rsidP="00FB7CF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454" w:history="1">
        <w:proofErr w:type="spellStart"/>
        <w:r w:rsidR="00FB7CF9" w:rsidRPr="00C60AC1">
          <w:rPr>
            <w:rStyle w:val="Hyperlink"/>
            <w:rFonts w:ascii="Times New Roman" w:hAnsi="Times New Roman" w:cs="Times New Roman"/>
            <w:i/>
          </w:rPr>
          <w:t>Vulakh</w:t>
        </w:r>
        <w:proofErr w:type="spellEnd"/>
        <w:r w:rsidR="00FB7CF9" w:rsidRPr="00C60AC1">
          <w:rPr>
            <w:rStyle w:val="Hyperlink"/>
            <w:rFonts w:ascii="Times New Roman" w:hAnsi="Times New Roman" w:cs="Times New Roman"/>
            <w:i/>
          </w:rPr>
          <w:t xml:space="preserve"> </w:t>
        </w:r>
        <w:proofErr w:type="spellStart"/>
        <w:r w:rsidR="00FB7CF9" w:rsidRPr="00C60AC1">
          <w:rPr>
            <w:rStyle w:val="Hyperlink"/>
            <w:rFonts w:ascii="Times New Roman" w:hAnsi="Times New Roman" w:cs="Times New Roman"/>
            <w:i/>
          </w:rPr>
          <w:t>and</w:t>
        </w:r>
        <w:proofErr w:type="spellEnd"/>
        <w:r w:rsidR="00FB7CF9" w:rsidRPr="00C60AC1">
          <w:rPr>
            <w:rStyle w:val="Hyperlink"/>
            <w:rFonts w:ascii="Times New Roman" w:hAnsi="Times New Roman" w:cs="Times New Roman"/>
            <w:i/>
          </w:rPr>
          <w:t xml:space="preserve"> </w:t>
        </w:r>
        <w:proofErr w:type="spellStart"/>
        <w:r w:rsidR="00FB7CF9" w:rsidRPr="00C60AC1">
          <w:rPr>
            <w:rStyle w:val="Hyperlink"/>
            <w:rFonts w:ascii="Times New Roman" w:hAnsi="Times New Roman" w:cs="Times New Roman"/>
            <w:i/>
          </w:rPr>
          <w:t>others</w:t>
        </w:r>
        <w:proofErr w:type="spellEnd"/>
        <w:r w:rsidR="00FB7CF9" w:rsidRPr="00C60AC1">
          <w:rPr>
            <w:rStyle w:val="Hyperlink"/>
            <w:rFonts w:ascii="Times New Roman" w:hAnsi="Times New Roman" w:cs="Times New Roman"/>
            <w:i/>
          </w:rPr>
          <w:t xml:space="preserve"> v. </w:t>
        </w:r>
        <w:proofErr w:type="spellStart"/>
        <w:r w:rsidR="00FB7CF9" w:rsidRPr="00C60AC1">
          <w:rPr>
            <w:rStyle w:val="Hyperlink"/>
            <w:rFonts w:ascii="Times New Roman" w:hAnsi="Times New Roman" w:cs="Times New Roman"/>
            <w:i/>
          </w:rPr>
          <w:t>Russia</w:t>
        </w:r>
        <w:proofErr w:type="spellEnd"/>
        <w:r w:rsidR="00FB7CF9" w:rsidRPr="00C60AC1">
          <w:rPr>
            <w:rStyle w:val="Hyperlink"/>
            <w:rFonts w:ascii="Times New Roman" w:hAnsi="Times New Roman" w:cs="Times New Roman"/>
            <w:i/>
          </w:rPr>
          <w:t xml:space="preserve"> (</w:t>
        </w:r>
        <w:r w:rsidR="00FB7CF9" w:rsidRPr="00C60AC1">
          <w:rPr>
            <w:rStyle w:val="Hyperlink"/>
            <w:rFonts w:ascii="Times New Roman" w:hAnsi="Times New Roman" w:cs="Times New Roman"/>
            <w:i/>
            <w:lang w:val="en-US"/>
          </w:rPr>
          <w:t>no</w:t>
        </w:r>
        <w:r w:rsidR="00FB7CF9" w:rsidRPr="00C60AC1">
          <w:rPr>
            <w:rStyle w:val="Hyperlink"/>
            <w:rFonts w:ascii="Times New Roman" w:hAnsi="Times New Roman" w:cs="Times New Roman"/>
            <w:i/>
          </w:rPr>
          <w:t>.33468/03)</w:t>
        </w:r>
      </w:hyperlink>
    </w:p>
    <w:p w14:paraId="6C41C020" w14:textId="77777777" w:rsidR="004E5BA9" w:rsidRPr="00C60AC1" w:rsidRDefault="004E5BA9" w:rsidP="004E5BA9">
      <w:pPr>
        <w:spacing w:after="0" w:line="240" w:lineRule="auto"/>
        <w:jc w:val="both"/>
        <w:rPr>
          <w:rStyle w:val="sb8d990e2"/>
          <w:rFonts w:ascii="Times New Roman" w:hAnsi="Times New Roman" w:cs="Times New Roman"/>
          <w:sz w:val="24"/>
          <w:szCs w:val="24"/>
        </w:rPr>
      </w:pPr>
    </w:p>
    <w:p w14:paraId="31747DE4" w14:textId="77777777" w:rsidR="00EA6821" w:rsidRPr="00C60AC1" w:rsidRDefault="00122B81" w:rsidP="004E5BA9">
      <w:pPr>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Когато в мотивите на една присъда се правят заключения относно участието в извършеното престъпление на друг заподозрян, срещу когото има отделно висящо наказателно производство, може да се постави въпрос за нарушаване на презумпцията за невиновност. </w:t>
      </w:r>
      <w:hyperlink r:id="rId1455" w:history="1">
        <w:r w:rsidR="00E6653A" w:rsidRPr="00C60AC1">
          <w:rPr>
            <w:rFonts w:ascii="Times New Roman" w:hAnsi="Times New Roman" w:cs="Times New Roman"/>
            <w:sz w:val="24"/>
            <w:szCs w:val="24"/>
          </w:rPr>
          <w:t xml:space="preserve"> </w:t>
        </w:r>
        <w:hyperlink r:id="rId1456" w:history="1">
          <w:r w:rsidR="00E6653A" w:rsidRPr="00C60AC1">
            <w:rPr>
              <w:rStyle w:val="Hyperlink"/>
              <w:rFonts w:ascii="Times New Roman" w:hAnsi="Times New Roman" w:cs="Times New Roman"/>
              <w:sz w:val="24"/>
              <w:szCs w:val="24"/>
            </w:rPr>
            <w:t>Бюлетин № 25</w:t>
          </w:r>
        </w:hyperlink>
        <w:r w:rsidRPr="00C60AC1">
          <w:rPr>
            <w:rStyle w:val="Hyperlink"/>
            <w:rFonts w:ascii="Times New Roman" w:hAnsi="Times New Roman" w:cs="Times New Roman"/>
            <w:b/>
            <w:sz w:val="24"/>
            <w:szCs w:val="24"/>
          </w:rPr>
          <w:t xml:space="preserve"> </w:t>
        </w:r>
      </w:hyperlink>
    </w:p>
    <w:p w14:paraId="5D0E6DD1" w14:textId="77777777" w:rsidR="00122B81" w:rsidRPr="00C60AC1" w:rsidRDefault="00122B81" w:rsidP="004E5BA9">
      <w:pPr>
        <w:pBdr>
          <w:bottom w:val="single" w:sz="4" w:space="1" w:color="auto"/>
        </w:pBdr>
        <w:jc w:val="both"/>
        <w:rPr>
          <w:rFonts w:ascii="Times New Roman" w:hAnsi="Times New Roman" w:cs="Times New Roman"/>
          <w:i/>
          <w:sz w:val="24"/>
          <w:szCs w:val="24"/>
        </w:rPr>
      </w:pPr>
      <w:r w:rsidRPr="00C60AC1">
        <w:rPr>
          <w:rFonts w:ascii="Times New Roman" w:hAnsi="Times New Roman" w:cs="Times New Roman"/>
          <w:b/>
          <w:bCs/>
          <w:color w:val="0072BD"/>
          <w:sz w:val="24"/>
          <w:szCs w:val="24"/>
        </w:rPr>
        <w:t xml:space="preserve"> </w:t>
      </w:r>
      <w:hyperlink r:id="rId1457" w:history="1">
        <w:proofErr w:type="spellStart"/>
        <w:r w:rsidRPr="00C60AC1">
          <w:rPr>
            <w:rStyle w:val="Hyperlink"/>
            <w:rFonts w:ascii="Times New Roman" w:hAnsi="Times New Roman" w:cs="Times New Roman"/>
            <w:i/>
            <w:sz w:val="24"/>
            <w:szCs w:val="24"/>
          </w:rPr>
          <w:t>Karaman</w:t>
        </w:r>
        <w:proofErr w:type="spellEnd"/>
        <w:r w:rsidRPr="00C60AC1">
          <w:rPr>
            <w:rStyle w:val="Hyperlink"/>
            <w:rFonts w:ascii="Times New Roman" w:hAnsi="Times New Roman" w:cs="Times New Roman"/>
            <w:i/>
            <w:sz w:val="24"/>
            <w:szCs w:val="24"/>
          </w:rPr>
          <w:t xml:space="preserve"> v. </w:t>
        </w:r>
        <w:proofErr w:type="spellStart"/>
        <w:r w:rsidRPr="00C60AC1">
          <w:rPr>
            <w:rStyle w:val="Hyperlink"/>
            <w:rFonts w:ascii="Times New Roman" w:hAnsi="Times New Roman" w:cs="Times New Roman"/>
            <w:i/>
            <w:sz w:val="24"/>
            <w:szCs w:val="24"/>
          </w:rPr>
          <w:t>Germany</w:t>
        </w:r>
        <w:proofErr w:type="spellEnd"/>
      </w:hyperlink>
      <w:r w:rsidRPr="00C60AC1">
        <w:rPr>
          <w:rFonts w:ascii="Times New Roman" w:hAnsi="Times New Roman" w:cs="Times New Roman"/>
          <w:i/>
          <w:sz w:val="24"/>
          <w:szCs w:val="24"/>
        </w:rPr>
        <w:t xml:space="preserve"> (</w:t>
      </w:r>
      <w:proofErr w:type="spellStart"/>
      <w:r w:rsidRPr="00C60AC1">
        <w:rPr>
          <w:rFonts w:ascii="Times New Roman" w:hAnsi="Times New Roman" w:cs="Times New Roman"/>
          <w:i/>
          <w:sz w:val="24"/>
          <w:szCs w:val="24"/>
        </w:rPr>
        <w:t>no</w:t>
      </w:r>
      <w:proofErr w:type="spellEnd"/>
      <w:r w:rsidRPr="00C60AC1">
        <w:rPr>
          <w:rFonts w:ascii="Times New Roman" w:hAnsi="Times New Roman" w:cs="Times New Roman"/>
          <w:i/>
          <w:sz w:val="24"/>
          <w:szCs w:val="24"/>
        </w:rPr>
        <w:t>. 17103/10)</w:t>
      </w:r>
    </w:p>
    <w:p w14:paraId="0D97CA8A" w14:textId="77777777" w:rsidR="00EA6821" w:rsidRPr="00C60AC1" w:rsidRDefault="00122B81" w:rsidP="00122B81">
      <w:pPr>
        <w:pStyle w:val="JuPara"/>
        <w:spacing w:line="240" w:lineRule="auto"/>
        <w:ind w:firstLine="0"/>
        <w:rPr>
          <w:b/>
          <w:bCs/>
          <w:color w:val="0072BD"/>
          <w:szCs w:val="24"/>
          <w:lang w:val="bg-BG"/>
        </w:rPr>
      </w:pPr>
      <w:r w:rsidRPr="00C60AC1">
        <w:rPr>
          <w:szCs w:val="24"/>
          <w:lang w:val="bg-BG" w:eastAsia="en-US"/>
        </w:rPr>
        <w:t xml:space="preserve">При прекратяване на наказателното производство или оправдателна присъда, решението относно наказателната отговорност трябва да се зачита в гражданските производства за обезщетение, но това не следва да </w:t>
      </w:r>
      <w:proofErr w:type="spellStart"/>
      <w:r w:rsidRPr="00C60AC1">
        <w:rPr>
          <w:szCs w:val="24"/>
          <w:lang w:val="bg-BG" w:eastAsia="en-US"/>
        </w:rPr>
        <w:t>преклудира</w:t>
      </w:r>
      <w:proofErr w:type="spellEnd"/>
      <w:r w:rsidRPr="00C60AC1">
        <w:rPr>
          <w:szCs w:val="24"/>
          <w:lang w:val="bg-BG" w:eastAsia="en-US"/>
        </w:rPr>
        <w:t xml:space="preserve"> установяването на възникваща от същите факти гражданска отговорност, въз основа на една по-малка доказателствена тежест. </w:t>
      </w:r>
      <w:hyperlink r:id="rId1458" w:history="1">
        <w:r w:rsidR="00E6653A" w:rsidRPr="00180795">
          <w:rPr>
            <w:szCs w:val="24"/>
            <w:lang w:val="ru-RU"/>
          </w:rPr>
          <w:t xml:space="preserve"> </w:t>
        </w:r>
        <w:hyperlink r:id="rId1459" w:history="1">
          <w:r w:rsidR="00E6653A" w:rsidRPr="00180795">
            <w:rPr>
              <w:rStyle w:val="Hyperlink"/>
              <w:szCs w:val="24"/>
              <w:lang w:val="ru-RU"/>
            </w:rPr>
            <w:t>Бюлетин №</w:t>
          </w:r>
          <w:r w:rsidR="00E6653A" w:rsidRPr="00C60AC1">
            <w:rPr>
              <w:rStyle w:val="Hyperlink"/>
              <w:szCs w:val="24"/>
              <w:lang w:val="bg-BG"/>
            </w:rPr>
            <w:t xml:space="preserve"> 25</w:t>
          </w:r>
        </w:hyperlink>
        <w:r w:rsidRPr="00180795">
          <w:rPr>
            <w:rStyle w:val="Hyperlink"/>
            <w:b/>
            <w:szCs w:val="24"/>
            <w:lang w:val="ru-RU"/>
          </w:rPr>
          <w:t xml:space="preserve"> </w:t>
        </w:r>
      </w:hyperlink>
      <w:r w:rsidRPr="00180795">
        <w:rPr>
          <w:b/>
          <w:bCs/>
          <w:color w:val="0072BD"/>
          <w:szCs w:val="24"/>
          <w:lang w:val="ru-RU"/>
        </w:rPr>
        <w:t xml:space="preserve"> </w:t>
      </w:r>
    </w:p>
    <w:p w14:paraId="1341BAEC" w14:textId="77777777" w:rsidR="00122B81" w:rsidRPr="00C60AC1" w:rsidRDefault="000445B9" w:rsidP="004E5BA9">
      <w:pPr>
        <w:pStyle w:val="JuPara"/>
        <w:pBdr>
          <w:bottom w:val="single" w:sz="4" w:space="1" w:color="auto"/>
        </w:pBdr>
        <w:spacing w:line="240" w:lineRule="auto"/>
        <w:ind w:firstLine="0"/>
        <w:rPr>
          <w:i/>
          <w:szCs w:val="24"/>
          <w:lang w:val="bg-BG"/>
        </w:rPr>
      </w:pPr>
      <w:hyperlink r:id="rId1460" w:history="1">
        <w:r w:rsidR="00122B81" w:rsidRPr="00C60AC1">
          <w:rPr>
            <w:rStyle w:val="Hyperlink"/>
            <w:i/>
            <w:szCs w:val="24"/>
            <w:lang w:eastAsia="bg-BG"/>
          </w:rPr>
          <w:t>Vella</w:t>
        </w:r>
        <w:r w:rsidR="00122B81" w:rsidRPr="00180795">
          <w:rPr>
            <w:rStyle w:val="Hyperlink"/>
            <w:i/>
            <w:szCs w:val="24"/>
            <w:lang w:val="ru-RU" w:eastAsia="bg-BG"/>
          </w:rPr>
          <w:t xml:space="preserve"> </w:t>
        </w:r>
        <w:r w:rsidR="00122B81" w:rsidRPr="00C60AC1">
          <w:rPr>
            <w:rStyle w:val="Hyperlink"/>
            <w:i/>
            <w:szCs w:val="24"/>
            <w:lang w:eastAsia="bg-BG"/>
          </w:rPr>
          <w:t>v</w:t>
        </w:r>
        <w:r w:rsidR="00122B81" w:rsidRPr="00180795">
          <w:rPr>
            <w:rStyle w:val="Hyperlink"/>
            <w:i/>
            <w:szCs w:val="24"/>
            <w:lang w:val="ru-RU" w:eastAsia="bg-BG"/>
          </w:rPr>
          <w:t xml:space="preserve">. </w:t>
        </w:r>
        <w:r w:rsidR="00122B81" w:rsidRPr="00C60AC1">
          <w:rPr>
            <w:rStyle w:val="Hyperlink"/>
            <w:i/>
            <w:szCs w:val="24"/>
            <w:lang w:eastAsia="bg-BG"/>
          </w:rPr>
          <w:t>Malta</w:t>
        </w:r>
        <w:r w:rsidR="00122B81" w:rsidRPr="00180795">
          <w:rPr>
            <w:rStyle w:val="Hyperlink"/>
            <w:i/>
            <w:szCs w:val="24"/>
            <w:lang w:val="ru-RU" w:eastAsia="bg-BG"/>
          </w:rPr>
          <w:t xml:space="preserve"> (</w:t>
        </w:r>
        <w:r w:rsidR="00122B81" w:rsidRPr="00C60AC1">
          <w:rPr>
            <w:rStyle w:val="Hyperlink"/>
            <w:i/>
            <w:szCs w:val="24"/>
            <w:lang w:eastAsia="bg-BG"/>
          </w:rPr>
          <w:t>no</w:t>
        </w:r>
        <w:r w:rsidR="00122B81" w:rsidRPr="00180795">
          <w:rPr>
            <w:rStyle w:val="Hyperlink"/>
            <w:i/>
            <w:szCs w:val="24"/>
            <w:lang w:val="ru-RU" w:eastAsia="bg-BG"/>
          </w:rPr>
          <w:t>. 69122/10)</w:t>
        </w:r>
      </w:hyperlink>
    </w:p>
    <w:p w14:paraId="5BAC9858" w14:textId="77777777" w:rsidR="004E5BA9" w:rsidRPr="00C60AC1" w:rsidRDefault="004E5BA9" w:rsidP="004E5BA9">
      <w:pPr>
        <w:autoSpaceDE w:val="0"/>
        <w:autoSpaceDN w:val="0"/>
        <w:adjustRightInd w:val="0"/>
        <w:spacing w:line="240" w:lineRule="auto"/>
        <w:contextualSpacing/>
        <w:jc w:val="both"/>
        <w:rPr>
          <w:rFonts w:ascii="Times New Roman" w:hAnsi="Times New Roman" w:cs="Times New Roman"/>
          <w:sz w:val="24"/>
          <w:szCs w:val="24"/>
        </w:rPr>
      </w:pPr>
    </w:p>
    <w:p w14:paraId="075D530C" w14:textId="77777777" w:rsidR="004E5BA9" w:rsidRPr="00C60AC1" w:rsidRDefault="004E5BA9" w:rsidP="004E5BA9">
      <w:pPr>
        <w:autoSpaceDE w:val="0"/>
        <w:autoSpaceDN w:val="0"/>
        <w:adjustRightInd w:val="0"/>
        <w:spacing w:line="240" w:lineRule="auto"/>
        <w:contextualSpacing/>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rPr>
        <w:t xml:space="preserve">Съдът е комуникирал на българското правителство жалба във връзка с арестуването на Алексей Петров при операция „Октопод” на 10 февруари 2010 г., публичните изявления на висши политици по случая, както и филмирането на ареста от полицията и предоставянето му на медиите. </w:t>
      </w:r>
      <w:hyperlink r:id="rId1461" w:history="1">
        <w:r w:rsidR="00B27A21" w:rsidRPr="00C60AC1">
          <w:rPr>
            <w:rStyle w:val="Hyperlink"/>
            <w:rFonts w:ascii="Times New Roman" w:hAnsi="Times New Roman" w:cs="Times New Roman"/>
            <w:sz w:val="24"/>
            <w:szCs w:val="24"/>
          </w:rPr>
          <w:t>Бюлетин № 26</w:t>
        </w:r>
      </w:hyperlink>
    </w:p>
    <w:p w14:paraId="22479621" w14:textId="77777777" w:rsidR="004E5BA9" w:rsidRPr="00C60AC1" w:rsidRDefault="000445B9" w:rsidP="004E5BA9">
      <w:pPr>
        <w:pBdr>
          <w:bottom w:val="single" w:sz="4" w:space="1" w:color="auto"/>
        </w:pBdr>
        <w:rPr>
          <w:rFonts w:ascii="Times New Roman" w:eastAsia="Times New Roman" w:hAnsi="Times New Roman" w:cs="Times New Roman"/>
          <w:i/>
          <w:sz w:val="24"/>
          <w:szCs w:val="24"/>
          <w:lang w:eastAsia="bg-BG"/>
        </w:rPr>
      </w:pPr>
      <w:hyperlink r:id="rId1462" w:history="1">
        <w:r w:rsidR="004E5BA9" w:rsidRPr="00C60AC1">
          <w:rPr>
            <w:rStyle w:val="Hyperlink"/>
            <w:rFonts w:ascii="Times New Roman" w:eastAsia="Times New Roman" w:hAnsi="Times New Roman" w:cs="Times New Roman"/>
            <w:i/>
            <w:sz w:val="24"/>
            <w:szCs w:val="24"/>
            <w:lang w:val="en-GB" w:eastAsia="bg-BG"/>
          </w:rPr>
          <w:t>Aleksey</w:t>
        </w:r>
        <w:r w:rsidR="004E5BA9" w:rsidRPr="00C60AC1">
          <w:rPr>
            <w:rStyle w:val="Hyperlink"/>
            <w:rFonts w:ascii="Times New Roman" w:eastAsia="Times New Roman" w:hAnsi="Times New Roman" w:cs="Times New Roman"/>
            <w:i/>
            <w:sz w:val="24"/>
            <w:szCs w:val="24"/>
            <w:lang w:eastAsia="bg-BG"/>
          </w:rPr>
          <w:t xml:space="preserve"> </w:t>
        </w:r>
        <w:r w:rsidR="004E5BA9" w:rsidRPr="00C60AC1">
          <w:rPr>
            <w:rStyle w:val="Hyperlink"/>
            <w:rFonts w:ascii="Times New Roman" w:eastAsia="Times New Roman" w:hAnsi="Times New Roman" w:cs="Times New Roman"/>
            <w:i/>
            <w:sz w:val="24"/>
            <w:szCs w:val="24"/>
            <w:lang w:val="en-GB" w:eastAsia="bg-BG"/>
          </w:rPr>
          <w:t>Petrov</w:t>
        </w:r>
        <w:r w:rsidR="004E5BA9" w:rsidRPr="00C60AC1">
          <w:rPr>
            <w:rStyle w:val="Hyperlink"/>
            <w:rFonts w:ascii="Times New Roman" w:eastAsia="Times New Roman" w:hAnsi="Times New Roman" w:cs="Times New Roman"/>
            <w:i/>
            <w:sz w:val="24"/>
            <w:szCs w:val="24"/>
            <w:lang w:eastAsia="bg-BG"/>
          </w:rPr>
          <w:t xml:space="preserve"> </w:t>
        </w:r>
        <w:r w:rsidR="004E5BA9" w:rsidRPr="00C60AC1">
          <w:rPr>
            <w:rStyle w:val="Hyperlink"/>
            <w:rFonts w:ascii="Times New Roman" w:eastAsia="Times New Roman" w:hAnsi="Times New Roman" w:cs="Times New Roman"/>
            <w:i/>
            <w:sz w:val="24"/>
            <w:szCs w:val="24"/>
            <w:lang w:val="en-GB" w:eastAsia="bg-BG"/>
          </w:rPr>
          <w:t>v</w:t>
        </w:r>
        <w:r w:rsidR="004E5BA9" w:rsidRPr="00C60AC1">
          <w:rPr>
            <w:rStyle w:val="Hyperlink"/>
            <w:rFonts w:ascii="Times New Roman" w:eastAsia="Times New Roman" w:hAnsi="Times New Roman" w:cs="Times New Roman"/>
            <w:i/>
            <w:sz w:val="24"/>
            <w:szCs w:val="24"/>
            <w:lang w:eastAsia="bg-BG"/>
          </w:rPr>
          <w:t xml:space="preserve">. </w:t>
        </w:r>
        <w:r w:rsidR="004E5BA9" w:rsidRPr="00C60AC1">
          <w:rPr>
            <w:rStyle w:val="Hyperlink"/>
            <w:rFonts w:ascii="Times New Roman" w:eastAsia="Times New Roman" w:hAnsi="Times New Roman" w:cs="Times New Roman"/>
            <w:i/>
            <w:sz w:val="24"/>
            <w:szCs w:val="24"/>
            <w:lang w:val="en-GB" w:eastAsia="bg-BG"/>
          </w:rPr>
          <w:t>Bulgaria</w:t>
        </w:r>
        <w:r w:rsidR="004E5BA9" w:rsidRPr="00C60AC1">
          <w:rPr>
            <w:rStyle w:val="Hyperlink"/>
            <w:rFonts w:ascii="Times New Roman" w:eastAsia="Times New Roman" w:hAnsi="Times New Roman" w:cs="Times New Roman"/>
            <w:i/>
            <w:sz w:val="24"/>
            <w:szCs w:val="24"/>
            <w:lang w:eastAsia="bg-BG"/>
          </w:rPr>
          <w:t xml:space="preserve"> (</w:t>
        </w:r>
        <w:r w:rsidR="004E5BA9" w:rsidRPr="00C60AC1">
          <w:rPr>
            <w:rStyle w:val="Hyperlink"/>
            <w:rFonts w:ascii="Times New Roman" w:eastAsia="Times New Roman" w:hAnsi="Times New Roman" w:cs="Times New Roman"/>
            <w:i/>
            <w:sz w:val="24"/>
            <w:szCs w:val="24"/>
            <w:lang w:val="en-GB" w:eastAsia="bg-BG"/>
          </w:rPr>
          <w:t>no</w:t>
        </w:r>
        <w:r w:rsidR="004E5BA9" w:rsidRPr="00C60AC1">
          <w:rPr>
            <w:rStyle w:val="Hyperlink"/>
            <w:rFonts w:ascii="Times New Roman" w:eastAsia="Times New Roman" w:hAnsi="Times New Roman" w:cs="Times New Roman"/>
            <w:i/>
            <w:sz w:val="24"/>
            <w:szCs w:val="24"/>
            <w:lang w:eastAsia="bg-BG"/>
          </w:rPr>
          <w:t>. 30336/10)</w:t>
        </w:r>
      </w:hyperlink>
    </w:p>
    <w:p w14:paraId="2F572E41" w14:textId="77777777" w:rsidR="004E5BA9" w:rsidRPr="00C60AC1" w:rsidRDefault="006F485A" w:rsidP="006F485A">
      <w:pPr>
        <w:spacing w:after="0" w:line="240" w:lineRule="auto"/>
        <w:jc w:val="both"/>
        <w:rPr>
          <w:rFonts w:ascii="Times New Roman" w:hAnsi="Times New Roman" w:cs="Times New Roman"/>
          <w:sz w:val="24"/>
          <w:szCs w:val="24"/>
        </w:rPr>
      </w:pPr>
      <w:r w:rsidRPr="00C60AC1">
        <w:rPr>
          <w:rStyle w:val="s7d2086b4"/>
          <w:rFonts w:ascii="Times New Roman" w:hAnsi="Times New Roman" w:cs="Times New Roman"/>
          <w:sz w:val="24"/>
          <w:szCs w:val="24"/>
        </w:rPr>
        <w:t>В производство по искане за условно предсрочно освобождаване съдът не е нарушил презумпцията за невиновност, макар да не се е разграничил ясно от цитирано в решението му заблуждаващо изявление на вещото лице за извършено от жалбоподателя престъпление, за което той е бил оправдан.</w:t>
      </w:r>
      <w:r w:rsidRPr="00C60AC1">
        <w:rPr>
          <w:rFonts w:ascii="Times New Roman" w:hAnsi="Times New Roman" w:cs="Times New Roman"/>
          <w:sz w:val="24"/>
          <w:szCs w:val="24"/>
        </w:rPr>
        <w:t xml:space="preserve"> </w:t>
      </w:r>
      <w:hyperlink r:id="rId1463" w:history="1">
        <w:r w:rsidR="00B27A21" w:rsidRPr="00C60AC1">
          <w:rPr>
            <w:rStyle w:val="Hyperlink"/>
            <w:rFonts w:ascii="Times New Roman" w:hAnsi="Times New Roman" w:cs="Times New Roman"/>
            <w:sz w:val="24"/>
            <w:szCs w:val="24"/>
          </w:rPr>
          <w:t>Бюлетин № 26</w:t>
        </w:r>
      </w:hyperlink>
    </w:p>
    <w:p w14:paraId="3E964B48" w14:textId="77777777" w:rsidR="006F485A" w:rsidRPr="00C60AC1" w:rsidRDefault="000445B9" w:rsidP="00802E95">
      <w:pPr>
        <w:pBdr>
          <w:bottom w:val="single" w:sz="4" w:space="1" w:color="auto"/>
        </w:pBdr>
        <w:spacing w:line="240" w:lineRule="auto"/>
        <w:jc w:val="both"/>
        <w:rPr>
          <w:rFonts w:ascii="Times New Roman" w:hAnsi="Times New Roman" w:cs="Times New Roman"/>
          <w:i/>
          <w:sz w:val="24"/>
          <w:szCs w:val="24"/>
        </w:rPr>
      </w:pPr>
      <w:hyperlink r:id="rId1464" w:history="1">
        <w:r w:rsidR="006F485A" w:rsidRPr="00C60AC1">
          <w:rPr>
            <w:rStyle w:val="Hyperlink"/>
            <w:rFonts w:ascii="Times New Roman" w:hAnsi="Times New Roman" w:cs="Times New Roman"/>
            <w:i/>
            <w:sz w:val="24"/>
            <w:szCs w:val="24"/>
            <w:lang w:val="en-GB"/>
          </w:rPr>
          <w:t>M</w:t>
        </w:r>
        <w:r w:rsidR="006F485A" w:rsidRPr="00C60AC1">
          <w:rPr>
            <w:rStyle w:val="Hyperlink"/>
            <w:rFonts w:ascii="Times New Roman" w:hAnsi="Times New Roman" w:cs="Times New Roman"/>
            <w:i/>
            <w:sz w:val="24"/>
            <w:szCs w:val="24"/>
          </w:rPr>
          <w:t>ü</w:t>
        </w:r>
        <w:proofErr w:type="spellStart"/>
        <w:r w:rsidR="006F485A" w:rsidRPr="00C60AC1">
          <w:rPr>
            <w:rStyle w:val="Hyperlink"/>
            <w:rFonts w:ascii="Times New Roman" w:hAnsi="Times New Roman" w:cs="Times New Roman"/>
            <w:i/>
            <w:sz w:val="24"/>
            <w:szCs w:val="24"/>
            <w:lang w:val="en-GB"/>
          </w:rPr>
          <w:t>ller</w:t>
        </w:r>
        <w:proofErr w:type="spellEnd"/>
        <w:r w:rsidR="006F485A" w:rsidRPr="00C60AC1">
          <w:rPr>
            <w:rStyle w:val="Hyperlink"/>
            <w:rFonts w:ascii="Times New Roman" w:hAnsi="Times New Roman" w:cs="Times New Roman"/>
            <w:i/>
            <w:sz w:val="24"/>
            <w:szCs w:val="24"/>
          </w:rPr>
          <w:t xml:space="preserve"> </w:t>
        </w:r>
        <w:r w:rsidR="006F485A" w:rsidRPr="00C60AC1">
          <w:rPr>
            <w:rStyle w:val="Hyperlink"/>
            <w:rFonts w:ascii="Times New Roman" w:hAnsi="Times New Roman" w:cs="Times New Roman"/>
            <w:i/>
            <w:sz w:val="24"/>
            <w:szCs w:val="24"/>
            <w:lang w:val="en-GB"/>
          </w:rPr>
          <w:t>v</w:t>
        </w:r>
        <w:r w:rsidR="006F485A" w:rsidRPr="00C60AC1">
          <w:rPr>
            <w:rStyle w:val="Hyperlink"/>
            <w:rFonts w:ascii="Times New Roman" w:hAnsi="Times New Roman" w:cs="Times New Roman"/>
            <w:i/>
            <w:sz w:val="24"/>
            <w:szCs w:val="24"/>
          </w:rPr>
          <w:t xml:space="preserve">. </w:t>
        </w:r>
        <w:r w:rsidR="006F485A" w:rsidRPr="00C60AC1">
          <w:rPr>
            <w:rStyle w:val="Hyperlink"/>
            <w:rFonts w:ascii="Times New Roman" w:hAnsi="Times New Roman" w:cs="Times New Roman"/>
            <w:i/>
            <w:sz w:val="24"/>
            <w:szCs w:val="24"/>
            <w:lang w:val="en-GB"/>
          </w:rPr>
          <w:t>Germany</w:t>
        </w:r>
      </w:hyperlink>
      <w:r w:rsidR="006F485A" w:rsidRPr="00C60AC1">
        <w:rPr>
          <w:rFonts w:ascii="Times New Roman" w:hAnsi="Times New Roman" w:cs="Times New Roman"/>
          <w:i/>
          <w:sz w:val="24"/>
          <w:szCs w:val="24"/>
        </w:rPr>
        <w:t xml:space="preserve"> (</w:t>
      </w:r>
      <w:r w:rsidR="006F485A" w:rsidRPr="00C60AC1">
        <w:rPr>
          <w:rFonts w:ascii="Times New Roman" w:hAnsi="Times New Roman" w:cs="Times New Roman"/>
          <w:i/>
          <w:sz w:val="24"/>
          <w:szCs w:val="24"/>
          <w:lang w:val="en-GB"/>
        </w:rPr>
        <w:t>no</w:t>
      </w:r>
      <w:r w:rsidR="006F485A" w:rsidRPr="00C60AC1">
        <w:rPr>
          <w:rFonts w:ascii="Times New Roman" w:hAnsi="Times New Roman" w:cs="Times New Roman"/>
          <w:i/>
          <w:sz w:val="24"/>
          <w:szCs w:val="24"/>
        </w:rPr>
        <w:t>. 54963/08)</w:t>
      </w:r>
    </w:p>
    <w:p w14:paraId="26D2D091" w14:textId="77777777" w:rsidR="00802E95" w:rsidRPr="00C60AC1" w:rsidRDefault="00071580" w:rsidP="00802E95">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Съвместното изявление за медиите на Министерството на вътрешните работи и Главната прокуратура по повод събитията, в които е взел участие и жалбоподателят – лидер на опозиционна партия, не е било формулирано достатъчно внимателно и предпазливо, поради което е била нарушена презумпцията за невиновност. </w:t>
      </w:r>
      <w:hyperlink r:id="rId1465" w:history="1">
        <w:r w:rsidR="0026321A" w:rsidRPr="00C60AC1">
          <w:rPr>
            <w:rStyle w:val="Hyperlink"/>
            <w:rFonts w:ascii="Times New Roman" w:hAnsi="Times New Roman" w:cs="Times New Roman"/>
            <w:sz w:val="24"/>
            <w:szCs w:val="24"/>
            <w:lang w:val="bg-BG"/>
          </w:rPr>
          <w:t>Бюлетин № 28</w:t>
        </w:r>
      </w:hyperlink>
    </w:p>
    <w:p w14:paraId="00980220" w14:textId="77777777" w:rsidR="00071580" w:rsidRPr="00C60AC1" w:rsidRDefault="000445B9" w:rsidP="001C48CB">
      <w:pPr>
        <w:pBdr>
          <w:bottom w:val="single" w:sz="4" w:space="1" w:color="auto"/>
        </w:pBdr>
        <w:spacing w:line="240" w:lineRule="auto"/>
        <w:jc w:val="both"/>
        <w:rPr>
          <w:rFonts w:ascii="Times New Roman" w:hAnsi="Times New Roman" w:cs="Times New Roman"/>
          <w:i/>
          <w:sz w:val="24"/>
          <w:szCs w:val="24"/>
        </w:rPr>
      </w:pPr>
      <w:hyperlink r:id="rId1466" w:history="1">
        <w:proofErr w:type="spellStart"/>
        <w:r w:rsidR="00071580" w:rsidRPr="00C60AC1">
          <w:rPr>
            <w:rStyle w:val="Hyperlink"/>
            <w:rFonts w:ascii="Times New Roman" w:hAnsi="Times New Roman" w:cs="Times New Roman"/>
            <w:i/>
            <w:sz w:val="24"/>
            <w:szCs w:val="24"/>
          </w:rPr>
          <w:t>Ilgar</w:t>
        </w:r>
        <w:proofErr w:type="spellEnd"/>
        <w:r w:rsidR="00071580" w:rsidRPr="00C60AC1">
          <w:rPr>
            <w:rStyle w:val="Hyperlink"/>
            <w:rFonts w:ascii="Times New Roman" w:hAnsi="Times New Roman" w:cs="Times New Roman"/>
            <w:i/>
            <w:sz w:val="24"/>
            <w:szCs w:val="24"/>
          </w:rPr>
          <w:t xml:space="preserve"> </w:t>
        </w:r>
        <w:proofErr w:type="spellStart"/>
        <w:r w:rsidR="00071580" w:rsidRPr="00C60AC1">
          <w:rPr>
            <w:rStyle w:val="Hyperlink"/>
            <w:rFonts w:ascii="Times New Roman" w:hAnsi="Times New Roman" w:cs="Times New Roman"/>
            <w:i/>
            <w:sz w:val="24"/>
            <w:szCs w:val="24"/>
          </w:rPr>
          <w:t>Mammadov</w:t>
        </w:r>
        <w:proofErr w:type="spellEnd"/>
        <w:r w:rsidR="00071580" w:rsidRPr="00C60AC1">
          <w:rPr>
            <w:rStyle w:val="Hyperlink"/>
            <w:rFonts w:ascii="Times New Roman" w:hAnsi="Times New Roman" w:cs="Times New Roman"/>
            <w:i/>
            <w:sz w:val="24"/>
            <w:szCs w:val="24"/>
          </w:rPr>
          <w:t xml:space="preserve"> v. </w:t>
        </w:r>
        <w:proofErr w:type="spellStart"/>
        <w:r w:rsidR="00071580" w:rsidRPr="00C60AC1">
          <w:rPr>
            <w:rStyle w:val="Hyperlink"/>
            <w:rFonts w:ascii="Times New Roman" w:hAnsi="Times New Roman" w:cs="Times New Roman"/>
            <w:i/>
            <w:sz w:val="24"/>
            <w:szCs w:val="24"/>
          </w:rPr>
          <w:t>Azerbaijan</w:t>
        </w:r>
        <w:proofErr w:type="spellEnd"/>
        <w:r w:rsidR="00071580" w:rsidRPr="00C60AC1">
          <w:rPr>
            <w:rStyle w:val="Hyperlink"/>
            <w:rFonts w:ascii="Times New Roman" w:hAnsi="Times New Roman" w:cs="Times New Roman"/>
            <w:i/>
            <w:sz w:val="24"/>
            <w:szCs w:val="24"/>
          </w:rPr>
          <w:t xml:space="preserve"> (</w:t>
        </w:r>
        <w:proofErr w:type="spellStart"/>
        <w:r w:rsidR="00071580" w:rsidRPr="00C60AC1">
          <w:rPr>
            <w:rStyle w:val="Hyperlink"/>
            <w:rFonts w:ascii="Times New Roman" w:hAnsi="Times New Roman" w:cs="Times New Roman"/>
            <w:i/>
            <w:sz w:val="24"/>
            <w:szCs w:val="24"/>
          </w:rPr>
          <w:t>no</w:t>
        </w:r>
        <w:proofErr w:type="spellEnd"/>
        <w:r w:rsidR="00071580" w:rsidRPr="00C60AC1">
          <w:rPr>
            <w:rStyle w:val="Hyperlink"/>
            <w:rFonts w:ascii="Times New Roman" w:hAnsi="Times New Roman" w:cs="Times New Roman"/>
            <w:i/>
            <w:sz w:val="24"/>
            <w:szCs w:val="24"/>
          </w:rPr>
          <w:t>. 15172/13)</w:t>
        </w:r>
      </w:hyperlink>
    </w:p>
    <w:p w14:paraId="629648FC" w14:textId="77777777" w:rsidR="001C48CB" w:rsidRPr="00C60AC1" w:rsidRDefault="001C48CB" w:rsidP="001C48CB">
      <w:pPr>
        <w:pStyle w:val="NoSpacing"/>
        <w:contextual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За да при</w:t>
      </w:r>
      <w:r w:rsidRPr="00180795">
        <w:rPr>
          <w:rFonts w:ascii="Times New Roman" w:hAnsi="Times New Roman" w:cs="Times New Roman"/>
          <w:sz w:val="24"/>
          <w:szCs w:val="24"/>
          <w:lang w:val="ru-RU" w:eastAsia="bg-BG"/>
        </w:rPr>
        <w:t xml:space="preserve">ложи </w:t>
      </w:r>
      <w:proofErr w:type="spellStart"/>
      <w:r w:rsidRPr="00180795">
        <w:rPr>
          <w:rFonts w:ascii="Times New Roman" w:hAnsi="Times New Roman" w:cs="Times New Roman"/>
          <w:sz w:val="24"/>
          <w:szCs w:val="24"/>
          <w:lang w:val="ru-RU" w:eastAsia="bg-BG"/>
        </w:rPr>
        <w:t>разпоредбите</w:t>
      </w:r>
      <w:proofErr w:type="spellEnd"/>
      <w:r w:rsidRPr="00180795">
        <w:rPr>
          <w:rFonts w:ascii="Times New Roman" w:hAnsi="Times New Roman" w:cs="Times New Roman"/>
          <w:sz w:val="24"/>
          <w:szCs w:val="24"/>
          <w:lang w:val="ru-RU" w:eastAsia="bg-BG"/>
        </w:rPr>
        <w:t xml:space="preserve"> за дав</w:t>
      </w:r>
      <w:proofErr w:type="spellStart"/>
      <w:r w:rsidRPr="00C60AC1">
        <w:rPr>
          <w:rFonts w:ascii="Times New Roman" w:hAnsi="Times New Roman" w:cs="Times New Roman"/>
          <w:sz w:val="24"/>
          <w:szCs w:val="24"/>
          <w:lang w:val="bg-BG" w:eastAsia="bg-BG"/>
        </w:rPr>
        <w:t>ността</w:t>
      </w:r>
      <w:proofErr w:type="spellEnd"/>
      <w:r w:rsidRPr="00C60AC1">
        <w:rPr>
          <w:rFonts w:ascii="Times New Roman" w:hAnsi="Times New Roman" w:cs="Times New Roman"/>
          <w:sz w:val="24"/>
          <w:szCs w:val="24"/>
          <w:lang w:val="bg-BG" w:eastAsia="bg-BG"/>
        </w:rPr>
        <w:t xml:space="preserve">, прокурорът е длъжен да определи правната квалификация на деянията, но изразяването на убеждение във вината на </w:t>
      </w:r>
      <w:proofErr w:type="spellStart"/>
      <w:r w:rsidRPr="00180795">
        <w:rPr>
          <w:rFonts w:ascii="Times New Roman" w:hAnsi="Times New Roman" w:cs="Times New Roman"/>
          <w:sz w:val="24"/>
          <w:szCs w:val="24"/>
          <w:lang w:val="ru-RU" w:eastAsia="bg-BG"/>
        </w:rPr>
        <w:t>лицето</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произ</w:t>
      </w:r>
      <w:r w:rsidRPr="00C60AC1">
        <w:rPr>
          <w:rFonts w:ascii="Times New Roman" w:hAnsi="Times New Roman" w:cs="Times New Roman"/>
          <w:sz w:val="24"/>
          <w:szCs w:val="24"/>
          <w:lang w:val="bg-BG" w:eastAsia="bg-BG"/>
        </w:rPr>
        <w:t>водството</w:t>
      </w:r>
      <w:proofErr w:type="spellEnd"/>
      <w:r w:rsidRPr="00C60AC1">
        <w:rPr>
          <w:rFonts w:ascii="Times New Roman" w:hAnsi="Times New Roman" w:cs="Times New Roman"/>
          <w:sz w:val="24"/>
          <w:szCs w:val="24"/>
          <w:lang w:val="bg-BG" w:eastAsia="bg-BG"/>
        </w:rPr>
        <w:t xml:space="preserve"> срещу което се прекратява поради давност, нарушава презумпцията за невиновност по чл. 6, § 2 от Конвенцията. </w:t>
      </w:r>
      <w:hyperlink r:id="rId1467" w:history="1">
        <w:proofErr w:type="spellStart"/>
        <w:r w:rsidR="002D6A1D" w:rsidRPr="00180795">
          <w:rPr>
            <w:rStyle w:val="Hyperlink"/>
            <w:rFonts w:ascii="Times New Roman" w:hAnsi="Times New Roman" w:cs="Times New Roman"/>
            <w:sz w:val="24"/>
            <w:szCs w:val="24"/>
            <w:lang w:val="ru-RU" w:eastAsia="bg-BG"/>
          </w:rPr>
          <w:t>Бюлетин</w:t>
        </w:r>
        <w:proofErr w:type="spellEnd"/>
        <w:r w:rsidR="002D6A1D" w:rsidRPr="00180795">
          <w:rPr>
            <w:rStyle w:val="Hyperlink"/>
            <w:rFonts w:ascii="Times New Roman" w:hAnsi="Times New Roman" w:cs="Times New Roman"/>
            <w:sz w:val="24"/>
            <w:szCs w:val="24"/>
            <w:lang w:val="ru-RU" w:eastAsia="bg-BG"/>
          </w:rPr>
          <w:t xml:space="preserve"> № 33</w:t>
        </w:r>
      </w:hyperlink>
    </w:p>
    <w:p w14:paraId="3A7AD0B4" w14:textId="77777777" w:rsidR="001C48CB" w:rsidRPr="00C60AC1" w:rsidRDefault="000445B9" w:rsidP="001C48CB">
      <w:pPr>
        <w:pStyle w:val="NoSpacing"/>
        <w:pBdr>
          <w:bottom w:val="single" w:sz="4" w:space="1" w:color="auto"/>
        </w:pBdr>
        <w:contextualSpacing/>
        <w:jc w:val="both"/>
        <w:rPr>
          <w:rStyle w:val="Hyperlink"/>
          <w:rFonts w:ascii="Times New Roman" w:hAnsi="Times New Roman" w:cs="Times New Roman"/>
          <w:i/>
          <w:sz w:val="24"/>
          <w:szCs w:val="24"/>
          <w:lang w:val="bg-BG"/>
        </w:rPr>
      </w:pPr>
      <w:hyperlink r:id="rId1468" w:history="1">
        <w:proofErr w:type="spellStart"/>
        <w:r w:rsidR="001C48CB" w:rsidRPr="00C60AC1">
          <w:rPr>
            <w:rStyle w:val="Hyperlink"/>
            <w:rFonts w:ascii="Times New Roman" w:hAnsi="Times New Roman" w:cs="Times New Roman"/>
            <w:i/>
            <w:sz w:val="24"/>
            <w:szCs w:val="24"/>
            <w:lang w:val="bg-BG"/>
          </w:rPr>
          <w:t>Peltereau</w:t>
        </w:r>
        <w:proofErr w:type="spellEnd"/>
        <w:r w:rsidR="001C48CB" w:rsidRPr="00180795">
          <w:rPr>
            <w:rStyle w:val="Hyperlink"/>
            <w:rFonts w:ascii="Times New Roman" w:hAnsi="Times New Roman" w:cs="Times New Roman"/>
            <w:i/>
            <w:sz w:val="24"/>
            <w:szCs w:val="24"/>
            <w:lang w:val="ru-RU"/>
          </w:rPr>
          <w:t>-</w:t>
        </w:r>
        <w:proofErr w:type="spellStart"/>
        <w:r w:rsidR="001C48CB" w:rsidRPr="00C60AC1">
          <w:rPr>
            <w:rStyle w:val="Hyperlink"/>
            <w:rFonts w:ascii="Times New Roman" w:hAnsi="Times New Roman" w:cs="Times New Roman"/>
            <w:i/>
            <w:sz w:val="24"/>
            <w:szCs w:val="24"/>
            <w:lang w:val="bg-BG"/>
          </w:rPr>
          <w:t>Villeneuve</w:t>
        </w:r>
        <w:proofErr w:type="spellEnd"/>
        <w:r w:rsidR="001C48CB" w:rsidRPr="00180795">
          <w:rPr>
            <w:rStyle w:val="Hyperlink"/>
            <w:rFonts w:ascii="Times New Roman" w:hAnsi="Times New Roman" w:cs="Times New Roman"/>
            <w:i/>
            <w:sz w:val="24"/>
            <w:szCs w:val="24"/>
            <w:lang w:val="ru-RU"/>
          </w:rPr>
          <w:t xml:space="preserve"> </w:t>
        </w:r>
        <w:r w:rsidR="001C48CB" w:rsidRPr="00C60AC1">
          <w:rPr>
            <w:rStyle w:val="Hyperlink"/>
            <w:rFonts w:ascii="Times New Roman" w:hAnsi="Times New Roman" w:cs="Times New Roman"/>
            <w:i/>
            <w:sz w:val="24"/>
            <w:szCs w:val="24"/>
            <w:lang w:val="bg-BG"/>
          </w:rPr>
          <w:t>v</w:t>
        </w:r>
        <w:r w:rsidR="001C48CB" w:rsidRPr="00180795">
          <w:rPr>
            <w:rStyle w:val="Hyperlink"/>
            <w:rFonts w:ascii="Times New Roman" w:hAnsi="Times New Roman" w:cs="Times New Roman"/>
            <w:i/>
            <w:sz w:val="24"/>
            <w:szCs w:val="24"/>
            <w:lang w:val="ru-RU"/>
          </w:rPr>
          <w:t xml:space="preserve">. </w:t>
        </w:r>
        <w:proofErr w:type="spellStart"/>
        <w:r w:rsidR="001C48CB" w:rsidRPr="00C60AC1">
          <w:rPr>
            <w:rStyle w:val="Hyperlink"/>
            <w:rFonts w:ascii="Times New Roman" w:hAnsi="Times New Roman" w:cs="Times New Roman"/>
            <w:i/>
            <w:sz w:val="24"/>
            <w:szCs w:val="24"/>
            <w:lang w:val="bg-BG"/>
          </w:rPr>
          <w:t>Switzerland</w:t>
        </w:r>
        <w:proofErr w:type="spellEnd"/>
        <w:r w:rsidR="001C48CB" w:rsidRPr="00180795">
          <w:rPr>
            <w:rStyle w:val="Hyperlink"/>
            <w:rFonts w:ascii="Times New Roman" w:hAnsi="Times New Roman" w:cs="Times New Roman"/>
            <w:i/>
            <w:sz w:val="24"/>
            <w:szCs w:val="24"/>
            <w:lang w:val="ru-RU"/>
          </w:rPr>
          <w:t xml:space="preserve"> (</w:t>
        </w:r>
        <w:proofErr w:type="spellStart"/>
        <w:r w:rsidR="001C48CB" w:rsidRPr="00C60AC1">
          <w:rPr>
            <w:rStyle w:val="Hyperlink"/>
            <w:rFonts w:ascii="Times New Roman" w:hAnsi="Times New Roman" w:cs="Times New Roman"/>
            <w:i/>
            <w:sz w:val="24"/>
            <w:szCs w:val="24"/>
            <w:lang w:val="bg-BG"/>
          </w:rPr>
          <w:t>no</w:t>
        </w:r>
        <w:proofErr w:type="spellEnd"/>
        <w:r w:rsidR="001C48CB" w:rsidRPr="00180795">
          <w:rPr>
            <w:rStyle w:val="Hyperlink"/>
            <w:rFonts w:ascii="Times New Roman" w:hAnsi="Times New Roman" w:cs="Times New Roman"/>
            <w:i/>
            <w:sz w:val="24"/>
            <w:szCs w:val="24"/>
            <w:lang w:val="ru-RU"/>
          </w:rPr>
          <w:t>. 60101/09)</w:t>
        </w:r>
      </w:hyperlink>
    </w:p>
    <w:p w14:paraId="14A55093" w14:textId="77777777" w:rsidR="00081AC6" w:rsidRPr="00C60AC1" w:rsidRDefault="00081AC6" w:rsidP="00C92B0C">
      <w:pPr>
        <w:spacing w:line="240" w:lineRule="auto"/>
        <w:contextualSpacing/>
        <w:jc w:val="both"/>
        <w:rPr>
          <w:rFonts w:ascii="Times New Roman" w:hAnsi="Times New Roman" w:cs="Times New Roman"/>
          <w:sz w:val="24"/>
          <w:szCs w:val="24"/>
        </w:rPr>
      </w:pPr>
    </w:p>
    <w:p w14:paraId="2510E04F" w14:textId="77777777" w:rsidR="00C92B0C" w:rsidRPr="00C60AC1" w:rsidRDefault="00C92B0C" w:rsidP="00C92B0C">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Разгледаният в рамките на наказателното производство иск за вреди не представлява „наказателно обвинение“. За да се прецени дали чл. 6, § 2 е приложим на друго основание, трябва да се установи дали използваните от съда формулировки са съвместими с презумпцията за невиновност и по-конкретно дали въпреки оправда-</w:t>
      </w:r>
      <w:proofErr w:type="spellStart"/>
      <w:r w:rsidRPr="00C60AC1">
        <w:rPr>
          <w:rFonts w:ascii="Times New Roman" w:hAnsi="Times New Roman" w:cs="Times New Roman"/>
          <w:sz w:val="24"/>
          <w:szCs w:val="24"/>
        </w:rPr>
        <w:t>телната</w:t>
      </w:r>
      <w:proofErr w:type="spellEnd"/>
      <w:r w:rsidRPr="00C60AC1">
        <w:rPr>
          <w:rFonts w:ascii="Times New Roman" w:hAnsi="Times New Roman" w:cs="Times New Roman"/>
          <w:sz w:val="24"/>
          <w:szCs w:val="24"/>
        </w:rPr>
        <w:t xml:space="preserve"> присъда  решението за присъждане на обезщетение съдържа изявление, приписващо на ответника наказателна отговорност. </w:t>
      </w:r>
      <w:hyperlink r:id="rId1469" w:history="1">
        <w:r w:rsidR="008331DE" w:rsidRPr="00C60AC1">
          <w:rPr>
            <w:rStyle w:val="Hyperlink"/>
            <w:rFonts w:ascii="Times New Roman" w:hAnsi="Times New Roman" w:cs="Times New Roman"/>
            <w:sz w:val="24"/>
            <w:szCs w:val="24"/>
          </w:rPr>
          <w:t>Бюлетин № 35</w:t>
        </w:r>
      </w:hyperlink>
    </w:p>
    <w:p w14:paraId="137A066D" w14:textId="77777777" w:rsidR="001C48CB" w:rsidRPr="00180795" w:rsidRDefault="000445B9" w:rsidP="00C92B0C">
      <w:pPr>
        <w:pBdr>
          <w:bottom w:val="single" w:sz="4" w:space="1" w:color="auto"/>
        </w:pBdr>
        <w:spacing w:line="240" w:lineRule="auto"/>
        <w:jc w:val="both"/>
        <w:rPr>
          <w:rStyle w:val="Hyperlink"/>
          <w:rFonts w:ascii="Times New Roman" w:hAnsi="Times New Roman" w:cs="Times New Roman"/>
          <w:i/>
          <w:sz w:val="24"/>
          <w:szCs w:val="24"/>
          <w:lang w:val="ru-RU"/>
        </w:rPr>
      </w:pPr>
      <w:hyperlink r:id="rId1470" w:history="1">
        <w:r w:rsidR="00C92B0C" w:rsidRPr="00C60AC1">
          <w:rPr>
            <w:rStyle w:val="Hyperlink"/>
            <w:rFonts w:ascii="Times New Roman" w:hAnsi="Times New Roman" w:cs="Times New Roman"/>
            <w:i/>
            <w:sz w:val="24"/>
            <w:szCs w:val="24"/>
          </w:rPr>
          <w:t xml:space="preserve">N.A. v. </w:t>
        </w:r>
        <w:proofErr w:type="spellStart"/>
        <w:r w:rsidR="00C92B0C" w:rsidRPr="00C60AC1">
          <w:rPr>
            <w:rStyle w:val="Hyperlink"/>
            <w:rFonts w:ascii="Times New Roman" w:hAnsi="Times New Roman" w:cs="Times New Roman"/>
            <w:i/>
            <w:sz w:val="24"/>
            <w:szCs w:val="24"/>
          </w:rPr>
          <w:t>Norway</w:t>
        </w:r>
        <w:proofErr w:type="spellEnd"/>
        <w:r w:rsidR="00C92B0C" w:rsidRPr="00C60AC1">
          <w:rPr>
            <w:rStyle w:val="Hyperlink"/>
            <w:rFonts w:ascii="Times New Roman" w:hAnsi="Times New Roman" w:cs="Times New Roman"/>
            <w:i/>
            <w:sz w:val="24"/>
            <w:szCs w:val="24"/>
          </w:rPr>
          <w:t xml:space="preserve"> (</w:t>
        </w:r>
        <w:r w:rsidR="00C92B0C" w:rsidRPr="00C60AC1">
          <w:rPr>
            <w:rStyle w:val="Hyperlink"/>
            <w:rFonts w:ascii="Times New Roman" w:hAnsi="Times New Roman" w:cs="Times New Roman"/>
            <w:i/>
            <w:sz w:val="24"/>
            <w:szCs w:val="24"/>
            <w:lang w:val="en-GB"/>
          </w:rPr>
          <w:t>no</w:t>
        </w:r>
        <w:r w:rsidR="00C92B0C" w:rsidRPr="00180795">
          <w:rPr>
            <w:rStyle w:val="Hyperlink"/>
            <w:rFonts w:ascii="Times New Roman" w:hAnsi="Times New Roman" w:cs="Times New Roman"/>
            <w:i/>
            <w:sz w:val="24"/>
            <w:szCs w:val="24"/>
            <w:lang w:val="ru-RU"/>
          </w:rPr>
          <w:t>. 27473/11)</w:t>
        </w:r>
      </w:hyperlink>
    </w:p>
    <w:p w14:paraId="4B554143" w14:textId="77777777" w:rsidR="001A4E07" w:rsidRPr="00C60AC1" w:rsidRDefault="001A4E07" w:rsidP="001A4E07">
      <w:pPr>
        <w:spacing w:line="240" w:lineRule="auto"/>
        <w:contextualSpacing/>
        <w:jc w:val="both"/>
        <w:rPr>
          <w:rFonts w:ascii="Times New Roman" w:eastAsia="Times New Roman" w:hAnsi="Times New Roman" w:cs="Times New Roman"/>
          <w:sz w:val="24"/>
          <w:szCs w:val="24"/>
        </w:rPr>
      </w:pPr>
      <w:r w:rsidRPr="00C60AC1">
        <w:rPr>
          <w:rFonts w:ascii="Times New Roman" w:eastAsia="Times New Roman" w:hAnsi="Times New Roman" w:cs="Times New Roman"/>
          <w:sz w:val="24"/>
          <w:szCs w:val="24"/>
        </w:rPr>
        <w:t xml:space="preserve">По жалбата на бивш полицейски служител Съдът приема, че не е извършено нарушение на чл. 5, §§ 1 (c), 3, 4 и 5 от Конвенцията във връзка със задържането под стража на жалбоподателя, но намира, че направените непосредствено след ареста му изказвания на </w:t>
      </w:r>
      <w:r w:rsidRPr="00C60AC1">
        <w:rPr>
          <w:rFonts w:ascii="Times New Roman" w:eastAsia="Times New Roman" w:hAnsi="Times New Roman" w:cs="Times New Roman"/>
          <w:sz w:val="24"/>
          <w:szCs w:val="24"/>
        </w:rPr>
        <w:lastRenderedPageBreak/>
        <w:t xml:space="preserve">министъра на вътрешните работи съставляват нарушение на презумпцията за невиновност по чл. 6, § 2. </w:t>
      </w:r>
      <w:hyperlink r:id="rId1471" w:history="1">
        <w:r w:rsidR="006A2A95" w:rsidRPr="00C60AC1">
          <w:rPr>
            <w:rStyle w:val="Hyperlink"/>
            <w:rFonts w:ascii="Times New Roman" w:hAnsi="Times New Roman" w:cs="Times New Roman"/>
            <w:sz w:val="24"/>
            <w:szCs w:val="24"/>
          </w:rPr>
          <w:t>Бюлетин № 36</w:t>
        </w:r>
      </w:hyperlink>
    </w:p>
    <w:p w14:paraId="20B593FD" w14:textId="77777777" w:rsidR="001A4E07" w:rsidRPr="00C60AC1" w:rsidRDefault="000445B9" w:rsidP="001A4E07">
      <w:pPr>
        <w:pBdr>
          <w:bottom w:val="single" w:sz="4" w:space="1" w:color="auto"/>
        </w:pBdr>
        <w:spacing w:line="240" w:lineRule="auto"/>
        <w:contextualSpacing/>
        <w:jc w:val="both"/>
        <w:rPr>
          <w:rStyle w:val="Hyperlink"/>
          <w:rFonts w:ascii="Times New Roman" w:hAnsi="Times New Roman" w:cs="Times New Roman"/>
          <w:i/>
          <w:sz w:val="24"/>
          <w:szCs w:val="24"/>
        </w:rPr>
      </w:pPr>
      <w:hyperlink r:id="rId1472" w:history="1">
        <w:r w:rsidR="001A4E07" w:rsidRPr="00C60AC1">
          <w:rPr>
            <w:rStyle w:val="Hyperlink"/>
            <w:rFonts w:ascii="Times New Roman" w:hAnsi="Times New Roman" w:cs="Times New Roman"/>
            <w:i/>
            <w:sz w:val="24"/>
            <w:szCs w:val="24"/>
            <w:lang w:val="en-GB"/>
          </w:rPr>
          <w:t>Toni</w:t>
        </w:r>
        <w:r w:rsidR="001A4E07" w:rsidRPr="00C60AC1">
          <w:rPr>
            <w:rStyle w:val="Hyperlink"/>
            <w:rFonts w:ascii="Times New Roman" w:hAnsi="Times New Roman" w:cs="Times New Roman"/>
            <w:i/>
            <w:sz w:val="24"/>
            <w:szCs w:val="24"/>
          </w:rPr>
          <w:t xml:space="preserve"> </w:t>
        </w:r>
        <w:proofErr w:type="spellStart"/>
        <w:r w:rsidR="001A4E07" w:rsidRPr="00C60AC1">
          <w:rPr>
            <w:rStyle w:val="Hyperlink"/>
            <w:rFonts w:ascii="Times New Roman" w:hAnsi="Times New Roman" w:cs="Times New Roman"/>
            <w:i/>
            <w:sz w:val="24"/>
            <w:szCs w:val="24"/>
            <w:lang w:val="en-GB"/>
          </w:rPr>
          <w:t>Kostadinov</w:t>
        </w:r>
        <w:proofErr w:type="spellEnd"/>
        <w:r w:rsidR="001A4E07" w:rsidRPr="00C60AC1">
          <w:rPr>
            <w:rStyle w:val="Hyperlink"/>
            <w:rFonts w:ascii="Times New Roman" w:hAnsi="Times New Roman" w:cs="Times New Roman"/>
            <w:i/>
            <w:sz w:val="24"/>
            <w:szCs w:val="24"/>
          </w:rPr>
          <w:t xml:space="preserve"> </w:t>
        </w:r>
        <w:r w:rsidR="001A4E07" w:rsidRPr="00C60AC1">
          <w:rPr>
            <w:rStyle w:val="Hyperlink"/>
            <w:rFonts w:ascii="Times New Roman" w:hAnsi="Times New Roman" w:cs="Times New Roman"/>
            <w:i/>
            <w:sz w:val="24"/>
            <w:szCs w:val="24"/>
            <w:lang w:val="en-GB"/>
          </w:rPr>
          <w:t>v</w:t>
        </w:r>
        <w:r w:rsidR="001A4E07" w:rsidRPr="00C60AC1">
          <w:rPr>
            <w:rStyle w:val="Hyperlink"/>
            <w:rFonts w:ascii="Times New Roman" w:hAnsi="Times New Roman" w:cs="Times New Roman"/>
            <w:i/>
            <w:sz w:val="24"/>
            <w:szCs w:val="24"/>
          </w:rPr>
          <w:t xml:space="preserve">. </w:t>
        </w:r>
        <w:r w:rsidR="001A4E07" w:rsidRPr="00C60AC1">
          <w:rPr>
            <w:rStyle w:val="Hyperlink"/>
            <w:rFonts w:ascii="Times New Roman" w:hAnsi="Times New Roman" w:cs="Times New Roman"/>
            <w:i/>
            <w:sz w:val="24"/>
            <w:szCs w:val="24"/>
            <w:lang w:val="en-GB"/>
          </w:rPr>
          <w:t>Bulgaria</w:t>
        </w:r>
        <w:r w:rsidR="001A4E07" w:rsidRPr="00C60AC1">
          <w:rPr>
            <w:rStyle w:val="Hyperlink"/>
            <w:rFonts w:ascii="Times New Roman" w:hAnsi="Times New Roman" w:cs="Times New Roman"/>
            <w:i/>
            <w:sz w:val="24"/>
            <w:szCs w:val="24"/>
          </w:rPr>
          <w:t xml:space="preserve"> (</w:t>
        </w:r>
        <w:r w:rsidR="001A4E07" w:rsidRPr="00C60AC1">
          <w:rPr>
            <w:rStyle w:val="Hyperlink"/>
            <w:rFonts w:ascii="Times New Roman" w:hAnsi="Times New Roman" w:cs="Times New Roman"/>
            <w:i/>
            <w:sz w:val="24"/>
            <w:szCs w:val="24"/>
            <w:lang w:val="en-GB"/>
          </w:rPr>
          <w:t>no</w:t>
        </w:r>
        <w:r w:rsidR="001A4E07" w:rsidRPr="00C60AC1">
          <w:rPr>
            <w:rStyle w:val="Hyperlink"/>
            <w:rFonts w:ascii="Times New Roman" w:hAnsi="Times New Roman" w:cs="Times New Roman"/>
            <w:i/>
            <w:sz w:val="24"/>
            <w:szCs w:val="24"/>
          </w:rPr>
          <w:t>. 37124/10)</w:t>
        </w:r>
      </w:hyperlink>
    </w:p>
    <w:p w14:paraId="70FB12EB" w14:textId="77777777" w:rsidR="00E110D1" w:rsidRPr="00C60AC1" w:rsidRDefault="00E110D1" w:rsidP="00E110D1">
      <w:pPr>
        <w:pStyle w:val="ListParagraph"/>
        <w:spacing w:after="0" w:line="240" w:lineRule="auto"/>
        <w:ind w:left="0"/>
        <w:jc w:val="both"/>
        <w:rPr>
          <w:rStyle w:val="apple-converted-space"/>
          <w:rFonts w:ascii="Times New Roman" w:hAnsi="Times New Roman" w:cs="Times New Roman"/>
          <w:iCs/>
          <w:color w:val="000000"/>
          <w:sz w:val="24"/>
          <w:szCs w:val="24"/>
        </w:rPr>
      </w:pPr>
      <w:r w:rsidRPr="00C60AC1">
        <w:rPr>
          <w:rStyle w:val="apple-converted-space"/>
          <w:rFonts w:ascii="Times New Roman" w:hAnsi="Times New Roman" w:cs="Times New Roman"/>
          <w:iCs/>
          <w:color w:val="000000"/>
          <w:sz w:val="24"/>
          <w:szCs w:val="24"/>
        </w:rPr>
        <w:t xml:space="preserve">Административните съдилища са решили, че жалбоподателите са извършили контрабандата, за която са били оправдани с влезли в сила присъди. По този начин, с оглед на еднаквото „наказателно“ естество на двете производства, на разгледаните факти и на съставните елементи на въпросните нарушения, те не са зачели презумпцията за невиновност и е налице нарушение на чл. 6, § 2 от Конвенцията.  </w:t>
      </w:r>
      <w:hyperlink r:id="rId1473" w:history="1">
        <w:r w:rsidR="00CE689E" w:rsidRPr="00C60AC1">
          <w:rPr>
            <w:rStyle w:val="Hyperlink"/>
            <w:rFonts w:ascii="Times New Roman" w:hAnsi="Times New Roman" w:cs="Times New Roman"/>
            <w:iCs/>
            <w:sz w:val="24"/>
            <w:szCs w:val="24"/>
          </w:rPr>
          <w:t>Бюлетин № 39</w:t>
        </w:r>
      </w:hyperlink>
    </w:p>
    <w:p w14:paraId="6B11C28C" w14:textId="77777777" w:rsidR="00E110D1" w:rsidRPr="00C60AC1" w:rsidRDefault="000445B9" w:rsidP="00F85446">
      <w:pPr>
        <w:pStyle w:val="ListParagraph"/>
        <w:pBdr>
          <w:bottom w:val="single" w:sz="4" w:space="1" w:color="auto"/>
        </w:pBdr>
        <w:spacing w:after="0" w:line="240" w:lineRule="auto"/>
        <w:ind w:left="0"/>
        <w:jc w:val="both"/>
        <w:rPr>
          <w:rStyle w:val="normal--char"/>
          <w:rFonts w:ascii="Times New Roman" w:hAnsi="Times New Roman" w:cs="Times New Roman"/>
          <w:i/>
          <w:iCs/>
          <w:sz w:val="24"/>
          <w:szCs w:val="24"/>
        </w:rPr>
      </w:pPr>
      <w:hyperlink r:id="rId1474" w:history="1">
        <w:proofErr w:type="spellStart"/>
        <w:r w:rsidR="00E110D1" w:rsidRPr="00C60AC1">
          <w:rPr>
            <w:rStyle w:val="Hyperlink"/>
            <w:rFonts w:ascii="Times New Roman" w:hAnsi="Times New Roman" w:cs="Times New Roman"/>
            <w:i/>
            <w:iCs/>
            <w:sz w:val="24"/>
            <w:szCs w:val="24"/>
            <w:lang w:val="en-GB"/>
          </w:rPr>
          <w:t>Kapetanos</w:t>
        </w:r>
        <w:proofErr w:type="spellEnd"/>
        <w:r w:rsidR="00E110D1" w:rsidRPr="00C60AC1">
          <w:rPr>
            <w:rStyle w:val="Hyperlink"/>
            <w:rFonts w:ascii="Times New Roman" w:hAnsi="Times New Roman" w:cs="Times New Roman"/>
            <w:i/>
            <w:iCs/>
            <w:sz w:val="24"/>
            <w:szCs w:val="24"/>
          </w:rPr>
          <w:t xml:space="preserve"> </w:t>
        </w:r>
        <w:r w:rsidR="00E110D1" w:rsidRPr="00C60AC1">
          <w:rPr>
            <w:rStyle w:val="Hyperlink"/>
            <w:rFonts w:ascii="Times New Roman" w:hAnsi="Times New Roman" w:cs="Times New Roman"/>
            <w:i/>
            <w:iCs/>
            <w:sz w:val="24"/>
            <w:szCs w:val="24"/>
            <w:lang w:val="en-GB"/>
          </w:rPr>
          <w:t>and</w:t>
        </w:r>
        <w:r w:rsidR="00E110D1" w:rsidRPr="00C60AC1">
          <w:rPr>
            <w:rStyle w:val="Hyperlink"/>
            <w:rFonts w:ascii="Times New Roman" w:hAnsi="Times New Roman" w:cs="Times New Roman"/>
            <w:i/>
            <w:iCs/>
            <w:sz w:val="24"/>
            <w:szCs w:val="24"/>
          </w:rPr>
          <w:t xml:space="preserve"> </w:t>
        </w:r>
        <w:r w:rsidR="00E110D1" w:rsidRPr="00C60AC1">
          <w:rPr>
            <w:rStyle w:val="Hyperlink"/>
            <w:rFonts w:ascii="Times New Roman" w:hAnsi="Times New Roman" w:cs="Times New Roman"/>
            <w:i/>
            <w:iCs/>
            <w:sz w:val="24"/>
            <w:szCs w:val="24"/>
            <w:lang w:val="en-GB"/>
          </w:rPr>
          <w:t>Others</w:t>
        </w:r>
        <w:r w:rsidR="00E110D1" w:rsidRPr="00C60AC1">
          <w:rPr>
            <w:rStyle w:val="Hyperlink"/>
            <w:rFonts w:ascii="Times New Roman" w:hAnsi="Times New Roman" w:cs="Times New Roman"/>
            <w:i/>
            <w:iCs/>
            <w:sz w:val="24"/>
            <w:szCs w:val="24"/>
          </w:rPr>
          <w:t xml:space="preserve"> </w:t>
        </w:r>
        <w:r w:rsidR="00E110D1" w:rsidRPr="00C60AC1">
          <w:rPr>
            <w:rStyle w:val="Hyperlink"/>
            <w:rFonts w:ascii="Times New Roman" w:hAnsi="Times New Roman" w:cs="Times New Roman"/>
            <w:i/>
            <w:iCs/>
            <w:sz w:val="24"/>
            <w:szCs w:val="24"/>
            <w:lang w:val="en-GB"/>
          </w:rPr>
          <w:t>v</w:t>
        </w:r>
        <w:r w:rsidR="00E110D1" w:rsidRPr="00C60AC1">
          <w:rPr>
            <w:rStyle w:val="Hyperlink"/>
            <w:rFonts w:ascii="Times New Roman" w:hAnsi="Times New Roman" w:cs="Times New Roman"/>
            <w:i/>
            <w:iCs/>
            <w:sz w:val="24"/>
            <w:szCs w:val="24"/>
          </w:rPr>
          <w:t xml:space="preserve">. </w:t>
        </w:r>
        <w:r w:rsidR="00E110D1" w:rsidRPr="00C60AC1">
          <w:rPr>
            <w:rStyle w:val="Hyperlink"/>
            <w:rFonts w:ascii="Times New Roman" w:hAnsi="Times New Roman" w:cs="Times New Roman"/>
            <w:i/>
            <w:iCs/>
            <w:sz w:val="24"/>
            <w:szCs w:val="24"/>
            <w:lang w:val="en-GB"/>
          </w:rPr>
          <w:t>Greece</w:t>
        </w:r>
        <w:r w:rsidR="00E110D1" w:rsidRPr="00C60AC1">
          <w:rPr>
            <w:rStyle w:val="Hyperlink"/>
            <w:rFonts w:ascii="Times New Roman" w:hAnsi="Times New Roman" w:cs="Times New Roman"/>
            <w:i/>
            <w:iCs/>
            <w:sz w:val="24"/>
            <w:szCs w:val="24"/>
          </w:rPr>
          <w:t xml:space="preserve"> (</w:t>
        </w:r>
        <w:proofErr w:type="spellStart"/>
        <w:r w:rsidR="00E110D1" w:rsidRPr="00C60AC1">
          <w:rPr>
            <w:rStyle w:val="Hyperlink"/>
            <w:rFonts w:ascii="Times New Roman" w:hAnsi="Times New Roman" w:cs="Times New Roman"/>
            <w:i/>
            <w:iCs/>
            <w:sz w:val="24"/>
            <w:szCs w:val="24"/>
            <w:lang w:val="en-GB"/>
          </w:rPr>
          <w:t>nos</w:t>
        </w:r>
        <w:proofErr w:type="spellEnd"/>
        <w:r w:rsidR="00E110D1" w:rsidRPr="00C60AC1">
          <w:rPr>
            <w:rStyle w:val="Hyperlink"/>
            <w:rFonts w:ascii="Times New Roman" w:hAnsi="Times New Roman" w:cs="Times New Roman"/>
            <w:i/>
            <w:iCs/>
            <w:sz w:val="24"/>
            <w:szCs w:val="24"/>
          </w:rPr>
          <w:t>. 3</w:t>
        </w:r>
        <w:r w:rsidR="00E110D1" w:rsidRPr="00180795">
          <w:rPr>
            <w:rStyle w:val="Hyperlink"/>
            <w:rFonts w:ascii="Times New Roman" w:hAnsi="Times New Roman" w:cs="Times New Roman"/>
            <w:i/>
            <w:iCs/>
            <w:sz w:val="24"/>
            <w:szCs w:val="24"/>
            <w:lang w:val="ru-RU"/>
          </w:rPr>
          <w:t xml:space="preserve">453/12, 42941/12 </w:t>
        </w:r>
        <w:r w:rsidR="00E110D1" w:rsidRPr="00C60AC1">
          <w:rPr>
            <w:rStyle w:val="Hyperlink"/>
            <w:rFonts w:ascii="Times New Roman" w:hAnsi="Times New Roman" w:cs="Times New Roman"/>
            <w:i/>
            <w:iCs/>
            <w:sz w:val="24"/>
            <w:szCs w:val="24"/>
          </w:rPr>
          <w:t>и</w:t>
        </w:r>
        <w:r w:rsidR="00E110D1" w:rsidRPr="00180795">
          <w:rPr>
            <w:rStyle w:val="Hyperlink"/>
            <w:rFonts w:ascii="Times New Roman" w:hAnsi="Times New Roman" w:cs="Times New Roman"/>
            <w:i/>
            <w:iCs/>
            <w:sz w:val="24"/>
            <w:szCs w:val="24"/>
            <w:lang w:val="ru-RU"/>
          </w:rPr>
          <w:t xml:space="preserve"> 9028/13</w:t>
        </w:r>
        <w:r w:rsidR="00E110D1" w:rsidRPr="00C60AC1">
          <w:rPr>
            <w:rStyle w:val="Hyperlink"/>
            <w:rFonts w:ascii="Times New Roman" w:hAnsi="Times New Roman" w:cs="Times New Roman"/>
            <w:i/>
            <w:iCs/>
            <w:sz w:val="24"/>
            <w:szCs w:val="24"/>
          </w:rPr>
          <w:t>)</w:t>
        </w:r>
      </w:hyperlink>
    </w:p>
    <w:p w14:paraId="23615465" w14:textId="77777777" w:rsidR="00F85446" w:rsidRPr="00C60AC1" w:rsidRDefault="00F85446" w:rsidP="00E110D1">
      <w:pPr>
        <w:pStyle w:val="ListParagraph"/>
        <w:spacing w:after="0" w:line="240" w:lineRule="auto"/>
        <w:ind w:left="0"/>
        <w:jc w:val="both"/>
        <w:rPr>
          <w:rStyle w:val="normal--char"/>
          <w:rFonts w:ascii="Times New Roman" w:hAnsi="Times New Roman" w:cs="Times New Roman"/>
          <w:i/>
          <w:iCs/>
          <w:sz w:val="24"/>
          <w:szCs w:val="24"/>
        </w:rPr>
      </w:pPr>
    </w:p>
    <w:p w14:paraId="67EF70F1" w14:textId="77777777" w:rsidR="00E763F9" w:rsidRPr="00C60AC1" w:rsidRDefault="00E763F9" w:rsidP="00E763F9">
      <w:pPr>
        <w:spacing w:line="240" w:lineRule="auto"/>
        <w:contextualSpacing/>
        <w:jc w:val="both"/>
        <w:rPr>
          <w:rFonts w:ascii="Times New Roman" w:hAnsi="Times New Roman" w:cs="Times New Roman"/>
          <w:color w:val="000000"/>
          <w:sz w:val="24"/>
          <w:szCs w:val="24"/>
        </w:rPr>
      </w:pPr>
      <w:bookmarkStart w:id="48" w:name="член6"/>
      <w:r w:rsidRPr="00C60AC1">
        <w:rPr>
          <w:rFonts w:ascii="Times New Roman" w:hAnsi="Times New Roman" w:cs="Times New Roman"/>
          <w:color w:val="000000"/>
          <w:sz w:val="24"/>
          <w:szCs w:val="24"/>
        </w:rPr>
        <w:t xml:space="preserve">Член 6, § 2 от Конвенцията не забранява на властите да информират обществеността за висящи наказателни производства, но изисква да правят това с цялата предпазливост, необходима за зачитането на презумпцията за невиновност. Общественият интерес от информация за значими събития не може да оправдае действията на разследващите органи, които неоправдано са предизвикали подозрение по отношение на жалбоподателя, като са подправили и разпространили доказателствен материал с цел след това да му повдигнат обвинение, основано именно на този материал Тези действия са способствали  той да бъде възприет като виновен преди вината му да е доказана пред съд. </w:t>
      </w:r>
      <w:hyperlink r:id="rId1475" w:history="1">
        <w:r w:rsidRPr="00C60AC1">
          <w:rPr>
            <w:rStyle w:val="Hyperlink"/>
            <w:rFonts w:ascii="Times New Roman" w:hAnsi="Times New Roman" w:cs="Times New Roman"/>
            <w:sz w:val="24"/>
            <w:szCs w:val="24"/>
          </w:rPr>
          <w:t>Бюлетин № 42</w:t>
        </w:r>
      </w:hyperlink>
    </w:p>
    <w:p w14:paraId="67CCCDFA" w14:textId="4399BE37" w:rsidR="00E763F9" w:rsidRPr="00C60AC1" w:rsidRDefault="000445B9" w:rsidP="00810867">
      <w:pPr>
        <w:pBdr>
          <w:bottom w:val="single" w:sz="4" w:space="1" w:color="auto"/>
        </w:pBdr>
        <w:spacing w:line="240" w:lineRule="auto"/>
        <w:contextualSpacing/>
        <w:jc w:val="both"/>
        <w:rPr>
          <w:rStyle w:val="Hyperlink"/>
          <w:rFonts w:ascii="Times New Roman" w:hAnsi="Times New Roman" w:cs="Times New Roman"/>
          <w:i/>
          <w:sz w:val="24"/>
          <w:szCs w:val="24"/>
        </w:rPr>
      </w:pPr>
      <w:hyperlink r:id="rId1476" w:history="1">
        <w:proofErr w:type="spellStart"/>
        <w:r w:rsidR="00E763F9" w:rsidRPr="00C60AC1">
          <w:rPr>
            <w:rStyle w:val="Hyperlink"/>
            <w:rFonts w:ascii="Times New Roman" w:hAnsi="Times New Roman" w:cs="Times New Roman"/>
            <w:i/>
            <w:sz w:val="24"/>
            <w:szCs w:val="24"/>
          </w:rPr>
          <w:t>Batiashvili</w:t>
        </w:r>
        <w:proofErr w:type="spellEnd"/>
        <w:r w:rsidR="00E763F9" w:rsidRPr="00C60AC1">
          <w:rPr>
            <w:rStyle w:val="Hyperlink"/>
            <w:rFonts w:ascii="Times New Roman" w:hAnsi="Times New Roman" w:cs="Times New Roman"/>
            <w:i/>
            <w:sz w:val="24"/>
            <w:szCs w:val="24"/>
          </w:rPr>
          <w:t xml:space="preserve"> </w:t>
        </w:r>
        <w:proofErr w:type="spellStart"/>
        <w:r w:rsidR="00E763F9" w:rsidRPr="00C60AC1">
          <w:rPr>
            <w:rStyle w:val="Hyperlink"/>
            <w:rFonts w:ascii="Times New Roman" w:hAnsi="Times New Roman" w:cs="Times New Roman"/>
            <w:i/>
            <w:sz w:val="24"/>
            <w:szCs w:val="24"/>
          </w:rPr>
          <w:t>v.Georgia</w:t>
        </w:r>
        <w:proofErr w:type="spellEnd"/>
        <w:r w:rsidR="00E763F9" w:rsidRPr="00C60AC1">
          <w:rPr>
            <w:rStyle w:val="Hyperlink"/>
            <w:rFonts w:ascii="Times New Roman" w:hAnsi="Times New Roman" w:cs="Times New Roman"/>
            <w:i/>
            <w:sz w:val="24"/>
            <w:szCs w:val="24"/>
          </w:rPr>
          <w:t xml:space="preserve"> (</w:t>
        </w:r>
        <w:proofErr w:type="spellStart"/>
        <w:r w:rsidR="00E763F9" w:rsidRPr="00C60AC1">
          <w:rPr>
            <w:rStyle w:val="Hyperlink"/>
            <w:rFonts w:ascii="Times New Roman" w:hAnsi="Times New Roman" w:cs="Times New Roman"/>
            <w:i/>
            <w:sz w:val="24"/>
            <w:szCs w:val="24"/>
          </w:rPr>
          <w:t>no</w:t>
        </w:r>
        <w:proofErr w:type="spellEnd"/>
        <w:r w:rsidR="00E763F9" w:rsidRPr="00C60AC1">
          <w:rPr>
            <w:rStyle w:val="Hyperlink"/>
            <w:rFonts w:ascii="Times New Roman" w:hAnsi="Times New Roman" w:cs="Times New Roman"/>
            <w:i/>
            <w:sz w:val="24"/>
            <w:szCs w:val="24"/>
          </w:rPr>
          <w:t>. 8284/07)</w:t>
        </w:r>
      </w:hyperlink>
      <w:bookmarkEnd w:id="48"/>
    </w:p>
    <w:p w14:paraId="3AD59089" w14:textId="77777777" w:rsidR="002251F5" w:rsidRPr="00C60AC1" w:rsidRDefault="00087D75" w:rsidP="002251F5">
      <w:pPr>
        <w:pStyle w:val="Title4"/>
        <w:jc w:val="both"/>
        <w:rPr>
          <w:rFonts w:ascii="Times New Roman" w:hAnsi="Times New Roman" w:cs="Times New Roman"/>
          <w:b/>
          <w:bCs/>
          <w:i w:val="0"/>
          <w:lang w:val="bg-BG"/>
        </w:rPr>
      </w:pPr>
      <w:proofErr w:type="spellStart"/>
      <w:r w:rsidRPr="00180795">
        <w:rPr>
          <w:rFonts w:ascii="Times New Roman" w:hAnsi="Times New Roman" w:cs="Times New Roman"/>
          <w:bCs/>
          <w:i w:val="0"/>
          <w:iCs/>
          <w:szCs w:val="24"/>
          <w:lang w:val="ru-RU"/>
        </w:rPr>
        <w:t>Съдебният</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процес</w:t>
      </w:r>
      <w:proofErr w:type="spellEnd"/>
      <w:r w:rsidRPr="00180795">
        <w:rPr>
          <w:rFonts w:ascii="Times New Roman" w:hAnsi="Times New Roman" w:cs="Times New Roman"/>
          <w:bCs/>
          <w:i w:val="0"/>
          <w:iCs/>
          <w:szCs w:val="24"/>
          <w:lang w:val="ru-RU"/>
        </w:rPr>
        <w:t xml:space="preserve"> не е справедлив, </w:t>
      </w:r>
      <w:proofErr w:type="spellStart"/>
      <w:r w:rsidRPr="00180795">
        <w:rPr>
          <w:rFonts w:ascii="Times New Roman" w:hAnsi="Times New Roman" w:cs="Times New Roman"/>
          <w:bCs/>
          <w:i w:val="0"/>
          <w:iCs/>
          <w:szCs w:val="24"/>
          <w:lang w:val="ru-RU"/>
        </w:rPr>
        <w:t>ако</w:t>
      </w:r>
      <w:proofErr w:type="spellEnd"/>
      <w:r w:rsidRPr="00180795">
        <w:rPr>
          <w:rFonts w:ascii="Times New Roman" w:hAnsi="Times New Roman" w:cs="Times New Roman"/>
          <w:bCs/>
          <w:i w:val="0"/>
          <w:iCs/>
          <w:szCs w:val="24"/>
          <w:lang w:val="ru-RU"/>
        </w:rPr>
        <w:t xml:space="preserve"> не </w:t>
      </w:r>
      <w:proofErr w:type="spellStart"/>
      <w:r w:rsidRPr="00180795">
        <w:rPr>
          <w:rFonts w:ascii="Times New Roman" w:hAnsi="Times New Roman" w:cs="Times New Roman"/>
          <w:bCs/>
          <w:i w:val="0"/>
          <w:iCs/>
          <w:szCs w:val="24"/>
          <w:lang w:val="ru-RU"/>
        </w:rPr>
        <w:t>са</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разгледани</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аргументи</w:t>
      </w:r>
      <w:proofErr w:type="spellEnd"/>
      <w:r w:rsidRPr="00180795">
        <w:rPr>
          <w:rFonts w:ascii="Times New Roman" w:hAnsi="Times New Roman" w:cs="Times New Roman"/>
          <w:bCs/>
          <w:i w:val="0"/>
          <w:iCs/>
          <w:szCs w:val="24"/>
          <w:lang w:val="ru-RU"/>
        </w:rPr>
        <w:t xml:space="preserve"> от </w:t>
      </w:r>
      <w:proofErr w:type="spellStart"/>
      <w:r w:rsidRPr="00180795">
        <w:rPr>
          <w:rFonts w:ascii="Times New Roman" w:hAnsi="Times New Roman" w:cs="Times New Roman"/>
          <w:bCs/>
          <w:i w:val="0"/>
          <w:iCs/>
          <w:szCs w:val="24"/>
          <w:lang w:val="ru-RU"/>
        </w:rPr>
        <w:t>съществено</w:t>
      </w:r>
      <w:proofErr w:type="spellEnd"/>
      <w:r w:rsidRPr="00180795">
        <w:rPr>
          <w:rFonts w:ascii="Times New Roman" w:hAnsi="Times New Roman" w:cs="Times New Roman"/>
          <w:bCs/>
          <w:i w:val="0"/>
          <w:iCs/>
          <w:szCs w:val="24"/>
          <w:lang w:val="ru-RU"/>
        </w:rPr>
        <w:t xml:space="preserve"> значение за </w:t>
      </w:r>
      <w:proofErr w:type="spellStart"/>
      <w:r w:rsidRPr="00180795">
        <w:rPr>
          <w:rFonts w:ascii="Times New Roman" w:hAnsi="Times New Roman" w:cs="Times New Roman"/>
          <w:bCs/>
          <w:i w:val="0"/>
          <w:iCs/>
          <w:szCs w:val="24"/>
          <w:lang w:val="ru-RU"/>
        </w:rPr>
        <w:t>изхода</w:t>
      </w:r>
      <w:proofErr w:type="spellEnd"/>
      <w:r w:rsidRPr="00180795">
        <w:rPr>
          <w:rFonts w:ascii="Times New Roman" w:hAnsi="Times New Roman" w:cs="Times New Roman"/>
          <w:bCs/>
          <w:i w:val="0"/>
          <w:iCs/>
          <w:szCs w:val="24"/>
          <w:lang w:val="ru-RU"/>
        </w:rPr>
        <w:t xml:space="preserve"> на </w:t>
      </w:r>
      <w:proofErr w:type="spellStart"/>
      <w:r w:rsidRPr="00180795">
        <w:rPr>
          <w:rFonts w:ascii="Times New Roman" w:hAnsi="Times New Roman" w:cs="Times New Roman"/>
          <w:bCs/>
          <w:i w:val="0"/>
          <w:iCs/>
          <w:szCs w:val="24"/>
          <w:lang w:val="ru-RU"/>
        </w:rPr>
        <w:t>делото</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Презумпцията</w:t>
      </w:r>
      <w:proofErr w:type="spellEnd"/>
      <w:r w:rsidRPr="00180795">
        <w:rPr>
          <w:rFonts w:ascii="Times New Roman" w:hAnsi="Times New Roman" w:cs="Times New Roman"/>
          <w:bCs/>
          <w:i w:val="0"/>
          <w:iCs/>
          <w:szCs w:val="24"/>
          <w:lang w:val="ru-RU"/>
        </w:rPr>
        <w:t xml:space="preserve"> за невиновност е приложима в </w:t>
      </w:r>
      <w:proofErr w:type="spellStart"/>
      <w:r w:rsidRPr="00180795">
        <w:rPr>
          <w:rFonts w:ascii="Times New Roman" w:hAnsi="Times New Roman" w:cs="Times New Roman"/>
          <w:bCs/>
          <w:i w:val="0"/>
          <w:iCs/>
          <w:szCs w:val="24"/>
          <w:lang w:val="ru-RU"/>
        </w:rPr>
        <w:t>гражданско</w:t>
      </w:r>
      <w:proofErr w:type="spellEnd"/>
      <w:r w:rsidRPr="00180795">
        <w:rPr>
          <w:rFonts w:ascii="Times New Roman" w:hAnsi="Times New Roman" w:cs="Times New Roman"/>
          <w:bCs/>
          <w:i w:val="0"/>
          <w:iCs/>
          <w:szCs w:val="24"/>
          <w:lang w:val="ru-RU"/>
        </w:rPr>
        <w:t xml:space="preserve"> производство, </w:t>
      </w:r>
      <w:proofErr w:type="spellStart"/>
      <w:r w:rsidRPr="00180795">
        <w:rPr>
          <w:rFonts w:ascii="Times New Roman" w:hAnsi="Times New Roman" w:cs="Times New Roman"/>
          <w:bCs/>
          <w:i w:val="0"/>
          <w:iCs/>
          <w:szCs w:val="24"/>
          <w:lang w:val="ru-RU"/>
        </w:rPr>
        <w:t>свързано</w:t>
      </w:r>
      <w:proofErr w:type="spellEnd"/>
      <w:r w:rsidRPr="00180795">
        <w:rPr>
          <w:rFonts w:ascii="Times New Roman" w:hAnsi="Times New Roman" w:cs="Times New Roman"/>
          <w:bCs/>
          <w:i w:val="0"/>
          <w:iCs/>
          <w:szCs w:val="24"/>
          <w:lang w:val="ru-RU"/>
        </w:rPr>
        <w:t xml:space="preserve"> с </w:t>
      </w:r>
      <w:proofErr w:type="spellStart"/>
      <w:r w:rsidRPr="00180795">
        <w:rPr>
          <w:rFonts w:ascii="Times New Roman" w:hAnsi="Times New Roman" w:cs="Times New Roman"/>
          <w:bCs/>
          <w:i w:val="0"/>
          <w:iCs/>
          <w:szCs w:val="24"/>
          <w:lang w:val="ru-RU"/>
        </w:rPr>
        <w:t>наказателно</w:t>
      </w:r>
      <w:proofErr w:type="spellEnd"/>
      <w:r w:rsidRPr="00180795">
        <w:rPr>
          <w:rFonts w:ascii="Times New Roman" w:hAnsi="Times New Roman" w:cs="Times New Roman"/>
          <w:bCs/>
          <w:i w:val="0"/>
          <w:iCs/>
          <w:szCs w:val="24"/>
          <w:lang w:val="ru-RU"/>
        </w:rPr>
        <w:t xml:space="preserve"> производство, </w:t>
      </w:r>
      <w:proofErr w:type="spellStart"/>
      <w:r w:rsidRPr="00180795">
        <w:rPr>
          <w:rFonts w:ascii="Times New Roman" w:hAnsi="Times New Roman" w:cs="Times New Roman"/>
          <w:bCs/>
          <w:i w:val="0"/>
          <w:iCs/>
          <w:szCs w:val="24"/>
          <w:lang w:val="ru-RU"/>
        </w:rPr>
        <w:t>което</w:t>
      </w:r>
      <w:proofErr w:type="spellEnd"/>
      <w:r w:rsidRPr="00180795">
        <w:rPr>
          <w:rFonts w:ascii="Times New Roman" w:hAnsi="Times New Roman" w:cs="Times New Roman"/>
          <w:bCs/>
          <w:i w:val="0"/>
          <w:iCs/>
          <w:szCs w:val="24"/>
          <w:lang w:val="ru-RU"/>
        </w:rPr>
        <w:t xml:space="preserve"> е било </w:t>
      </w:r>
      <w:proofErr w:type="spellStart"/>
      <w:r w:rsidRPr="00180795">
        <w:rPr>
          <w:rFonts w:ascii="Times New Roman" w:hAnsi="Times New Roman" w:cs="Times New Roman"/>
          <w:bCs/>
          <w:i w:val="0"/>
          <w:iCs/>
          <w:szCs w:val="24"/>
          <w:lang w:val="ru-RU"/>
        </w:rPr>
        <w:t>прекратено</w:t>
      </w:r>
      <w:proofErr w:type="spellEnd"/>
      <w:r w:rsidRPr="00180795">
        <w:rPr>
          <w:rFonts w:ascii="Times New Roman" w:hAnsi="Times New Roman" w:cs="Times New Roman"/>
          <w:bCs/>
          <w:i w:val="0"/>
          <w:iCs/>
          <w:szCs w:val="24"/>
          <w:lang w:val="ru-RU"/>
        </w:rPr>
        <w:t xml:space="preserve">, или е </w:t>
      </w:r>
      <w:proofErr w:type="spellStart"/>
      <w:r w:rsidRPr="00180795">
        <w:rPr>
          <w:rFonts w:ascii="Times New Roman" w:hAnsi="Times New Roman" w:cs="Times New Roman"/>
          <w:bCs/>
          <w:i w:val="0"/>
          <w:iCs/>
          <w:szCs w:val="24"/>
          <w:lang w:val="ru-RU"/>
        </w:rPr>
        <w:t>завършило</w:t>
      </w:r>
      <w:proofErr w:type="spellEnd"/>
      <w:r w:rsidRPr="00180795">
        <w:rPr>
          <w:rFonts w:ascii="Times New Roman" w:hAnsi="Times New Roman" w:cs="Times New Roman"/>
          <w:bCs/>
          <w:i w:val="0"/>
          <w:iCs/>
          <w:szCs w:val="24"/>
          <w:lang w:val="ru-RU"/>
        </w:rPr>
        <w:t xml:space="preserve"> с </w:t>
      </w:r>
      <w:proofErr w:type="spellStart"/>
      <w:r w:rsidRPr="00180795">
        <w:rPr>
          <w:rFonts w:ascii="Times New Roman" w:hAnsi="Times New Roman" w:cs="Times New Roman"/>
          <w:bCs/>
          <w:i w:val="0"/>
          <w:iCs/>
          <w:szCs w:val="24"/>
          <w:lang w:val="ru-RU"/>
        </w:rPr>
        <w:t>оправдателна</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присъда</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Репутацията</w:t>
      </w:r>
      <w:proofErr w:type="spellEnd"/>
      <w:r w:rsidRPr="00180795">
        <w:rPr>
          <w:rFonts w:ascii="Times New Roman" w:hAnsi="Times New Roman" w:cs="Times New Roman"/>
          <w:bCs/>
          <w:i w:val="0"/>
          <w:iCs/>
          <w:szCs w:val="24"/>
          <w:lang w:val="ru-RU"/>
        </w:rPr>
        <w:t xml:space="preserve"> и начина, по </w:t>
      </w:r>
      <w:proofErr w:type="spellStart"/>
      <w:r w:rsidRPr="00180795">
        <w:rPr>
          <w:rFonts w:ascii="Times New Roman" w:hAnsi="Times New Roman" w:cs="Times New Roman"/>
          <w:bCs/>
          <w:i w:val="0"/>
          <w:iCs/>
          <w:szCs w:val="24"/>
          <w:lang w:val="ru-RU"/>
        </w:rPr>
        <w:t>който</w:t>
      </w:r>
      <w:proofErr w:type="spellEnd"/>
      <w:r w:rsidRPr="00180795">
        <w:rPr>
          <w:rFonts w:ascii="Times New Roman" w:hAnsi="Times New Roman" w:cs="Times New Roman"/>
          <w:bCs/>
          <w:i w:val="0"/>
          <w:iCs/>
          <w:szCs w:val="24"/>
          <w:lang w:val="ru-RU"/>
        </w:rPr>
        <w:t xml:space="preserve"> едно лице се </w:t>
      </w:r>
      <w:proofErr w:type="spellStart"/>
      <w:r w:rsidRPr="00180795">
        <w:rPr>
          <w:rFonts w:ascii="Times New Roman" w:hAnsi="Times New Roman" w:cs="Times New Roman"/>
          <w:bCs/>
          <w:i w:val="0"/>
          <w:iCs/>
          <w:szCs w:val="24"/>
          <w:lang w:val="ru-RU"/>
        </w:rPr>
        <w:t>възприема</w:t>
      </w:r>
      <w:proofErr w:type="spellEnd"/>
      <w:r w:rsidRPr="00180795">
        <w:rPr>
          <w:rFonts w:ascii="Times New Roman" w:hAnsi="Times New Roman" w:cs="Times New Roman"/>
          <w:bCs/>
          <w:i w:val="0"/>
          <w:iCs/>
          <w:szCs w:val="24"/>
          <w:lang w:val="ru-RU"/>
        </w:rPr>
        <w:t xml:space="preserve"> от </w:t>
      </w:r>
      <w:proofErr w:type="spellStart"/>
      <w:r w:rsidRPr="00180795">
        <w:rPr>
          <w:rFonts w:ascii="Times New Roman" w:hAnsi="Times New Roman" w:cs="Times New Roman"/>
          <w:bCs/>
          <w:i w:val="0"/>
          <w:iCs/>
          <w:szCs w:val="24"/>
          <w:lang w:val="ru-RU"/>
        </w:rPr>
        <w:t>обществото</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остават</w:t>
      </w:r>
      <w:proofErr w:type="spellEnd"/>
      <w:r w:rsidRPr="00180795">
        <w:rPr>
          <w:rFonts w:ascii="Times New Roman" w:hAnsi="Times New Roman" w:cs="Times New Roman"/>
          <w:bCs/>
          <w:i w:val="0"/>
          <w:iCs/>
          <w:szCs w:val="24"/>
          <w:lang w:val="ru-RU"/>
        </w:rPr>
        <w:t xml:space="preserve"> важни и след </w:t>
      </w:r>
      <w:proofErr w:type="spellStart"/>
      <w:r w:rsidRPr="00180795">
        <w:rPr>
          <w:rFonts w:ascii="Times New Roman" w:hAnsi="Times New Roman" w:cs="Times New Roman"/>
          <w:bCs/>
          <w:i w:val="0"/>
          <w:iCs/>
          <w:szCs w:val="24"/>
          <w:lang w:val="ru-RU"/>
        </w:rPr>
        <w:t>прекратяването</w:t>
      </w:r>
      <w:proofErr w:type="spellEnd"/>
      <w:r w:rsidRPr="00180795">
        <w:rPr>
          <w:rFonts w:ascii="Times New Roman" w:hAnsi="Times New Roman" w:cs="Times New Roman"/>
          <w:bCs/>
          <w:i w:val="0"/>
          <w:iCs/>
          <w:szCs w:val="24"/>
          <w:lang w:val="ru-RU"/>
        </w:rPr>
        <w:t xml:space="preserve"> на </w:t>
      </w:r>
      <w:proofErr w:type="spellStart"/>
      <w:r w:rsidRPr="00180795">
        <w:rPr>
          <w:rFonts w:ascii="Times New Roman" w:hAnsi="Times New Roman" w:cs="Times New Roman"/>
          <w:bCs/>
          <w:i w:val="0"/>
          <w:iCs/>
          <w:szCs w:val="24"/>
          <w:lang w:val="ru-RU"/>
        </w:rPr>
        <w:t>наказателното</w:t>
      </w:r>
      <w:proofErr w:type="spellEnd"/>
      <w:r w:rsidRPr="00180795">
        <w:rPr>
          <w:rFonts w:ascii="Times New Roman" w:hAnsi="Times New Roman" w:cs="Times New Roman"/>
          <w:bCs/>
          <w:i w:val="0"/>
          <w:iCs/>
          <w:szCs w:val="24"/>
          <w:lang w:val="ru-RU"/>
        </w:rPr>
        <w:t xml:space="preserve"> производство. </w:t>
      </w:r>
      <w:proofErr w:type="spellStart"/>
      <w:r w:rsidRPr="00180795">
        <w:rPr>
          <w:rFonts w:ascii="Times New Roman" w:hAnsi="Times New Roman" w:cs="Times New Roman"/>
          <w:bCs/>
          <w:i w:val="0"/>
          <w:iCs/>
          <w:szCs w:val="24"/>
          <w:lang w:val="ru-RU"/>
        </w:rPr>
        <w:t>Езикът</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който</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използва</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гражданския</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съд</w:t>
      </w:r>
      <w:proofErr w:type="spellEnd"/>
      <w:r w:rsidRPr="00180795">
        <w:rPr>
          <w:rFonts w:ascii="Times New Roman" w:hAnsi="Times New Roman" w:cs="Times New Roman"/>
          <w:bCs/>
          <w:i w:val="0"/>
          <w:iCs/>
          <w:szCs w:val="24"/>
          <w:lang w:val="ru-RU"/>
        </w:rPr>
        <w:t xml:space="preserve"> е от </w:t>
      </w:r>
      <w:proofErr w:type="spellStart"/>
      <w:r w:rsidRPr="00180795">
        <w:rPr>
          <w:rFonts w:ascii="Times New Roman" w:hAnsi="Times New Roman" w:cs="Times New Roman"/>
          <w:bCs/>
          <w:i w:val="0"/>
          <w:iCs/>
          <w:szCs w:val="24"/>
          <w:lang w:val="ru-RU"/>
        </w:rPr>
        <w:t>решаващо</w:t>
      </w:r>
      <w:proofErr w:type="spellEnd"/>
      <w:r w:rsidRPr="00180795">
        <w:rPr>
          <w:rFonts w:ascii="Times New Roman" w:hAnsi="Times New Roman" w:cs="Times New Roman"/>
          <w:bCs/>
          <w:i w:val="0"/>
          <w:iCs/>
          <w:szCs w:val="24"/>
          <w:lang w:val="ru-RU"/>
        </w:rPr>
        <w:t xml:space="preserve"> значение за </w:t>
      </w:r>
      <w:proofErr w:type="spellStart"/>
      <w:r w:rsidRPr="00180795">
        <w:rPr>
          <w:rFonts w:ascii="Times New Roman" w:hAnsi="Times New Roman" w:cs="Times New Roman"/>
          <w:bCs/>
          <w:i w:val="0"/>
          <w:iCs/>
          <w:szCs w:val="24"/>
          <w:lang w:val="ru-RU"/>
        </w:rPr>
        <w:t>оценката</w:t>
      </w:r>
      <w:proofErr w:type="spellEnd"/>
      <w:r w:rsidRPr="00180795">
        <w:rPr>
          <w:rFonts w:ascii="Times New Roman" w:hAnsi="Times New Roman" w:cs="Times New Roman"/>
          <w:bCs/>
          <w:i w:val="0"/>
          <w:iCs/>
          <w:szCs w:val="24"/>
          <w:lang w:val="ru-RU"/>
        </w:rPr>
        <w:t xml:space="preserve"> на </w:t>
      </w:r>
      <w:proofErr w:type="spellStart"/>
      <w:r w:rsidRPr="00180795">
        <w:rPr>
          <w:rFonts w:ascii="Times New Roman" w:hAnsi="Times New Roman" w:cs="Times New Roman"/>
          <w:bCs/>
          <w:i w:val="0"/>
          <w:iCs/>
          <w:szCs w:val="24"/>
          <w:lang w:val="ru-RU"/>
        </w:rPr>
        <w:t>съвместимостта</w:t>
      </w:r>
      <w:proofErr w:type="spellEnd"/>
      <w:r w:rsidRPr="00180795">
        <w:rPr>
          <w:rFonts w:ascii="Times New Roman" w:hAnsi="Times New Roman" w:cs="Times New Roman"/>
          <w:bCs/>
          <w:i w:val="0"/>
          <w:iCs/>
          <w:szCs w:val="24"/>
          <w:lang w:val="ru-RU"/>
        </w:rPr>
        <w:t xml:space="preserve"> на </w:t>
      </w:r>
      <w:proofErr w:type="spellStart"/>
      <w:r w:rsidRPr="00180795">
        <w:rPr>
          <w:rFonts w:ascii="Times New Roman" w:hAnsi="Times New Roman" w:cs="Times New Roman"/>
          <w:bCs/>
          <w:i w:val="0"/>
          <w:iCs/>
          <w:szCs w:val="24"/>
          <w:lang w:val="ru-RU"/>
        </w:rPr>
        <w:t>решението</w:t>
      </w:r>
      <w:proofErr w:type="spellEnd"/>
      <w:r w:rsidRPr="00180795">
        <w:rPr>
          <w:rFonts w:ascii="Times New Roman" w:hAnsi="Times New Roman" w:cs="Times New Roman"/>
          <w:bCs/>
          <w:i w:val="0"/>
          <w:iCs/>
          <w:szCs w:val="24"/>
          <w:lang w:val="ru-RU"/>
        </w:rPr>
        <w:t xml:space="preserve"> и </w:t>
      </w:r>
      <w:proofErr w:type="spellStart"/>
      <w:r w:rsidRPr="00180795">
        <w:rPr>
          <w:rFonts w:ascii="Times New Roman" w:hAnsi="Times New Roman" w:cs="Times New Roman"/>
          <w:bCs/>
          <w:i w:val="0"/>
          <w:iCs/>
          <w:szCs w:val="24"/>
          <w:lang w:val="ru-RU"/>
        </w:rPr>
        <w:t>мотивите</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към</w:t>
      </w:r>
      <w:proofErr w:type="spellEnd"/>
      <w:r w:rsidRPr="00180795">
        <w:rPr>
          <w:rFonts w:ascii="Times New Roman" w:hAnsi="Times New Roman" w:cs="Times New Roman"/>
          <w:bCs/>
          <w:i w:val="0"/>
          <w:iCs/>
          <w:szCs w:val="24"/>
          <w:lang w:val="ru-RU"/>
        </w:rPr>
        <w:t xml:space="preserve"> него и</w:t>
      </w:r>
      <w:r w:rsidR="00810867" w:rsidRPr="00180795">
        <w:rPr>
          <w:rFonts w:ascii="Times New Roman" w:hAnsi="Times New Roman" w:cs="Times New Roman"/>
          <w:bCs/>
          <w:i w:val="0"/>
          <w:iCs/>
          <w:szCs w:val="24"/>
          <w:lang w:val="ru-RU"/>
        </w:rPr>
        <w:t xml:space="preserve"> </w:t>
      </w:r>
      <w:proofErr w:type="spellStart"/>
      <w:r w:rsidR="00810867" w:rsidRPr="00180795">
        <w:rPr>
          <w:rFonts w:ascii="Times New Roman" w:hAnsi="Times New Roman" w:cs="Times New Roman"/>
          <w:bCs/>
          <w:i w:val="0"/>
          <w:iCs/>
          <w:szCs w:val="24"/>
          <w:lang w:val="ru-RU"/>
        </w:rPr>
        <w:t>спазването</w:t>
      </w:r>
      <w:proofErr w:type="spellEnd"/>
      <w:r w:rsidR="00810867" w:rsidRPr="00180795">
        <w:rPr>
          <w:rFonts w:ascii="Times New Roman" w:hAnsi="Times New Roman" w:cs="Times New Roman"/>
          <w:bCs/>
          <w:i w:val="0"/>
          <w:iCs/>
          <w:szCs w:val="24"/>
          <w:lang w:val="ru-RU"/>
        </w:rPr>
        <w:t xml:space="preserve"> на </w:t>
      </w:r>
      <w:proofErr w:type="spellStart"/>
      <w:r w:rsidR="00810867" w:rsidRPr="00180795">
        <w:rPr>
          <w:rFonts w:ascii="Times New Roman" w:hAnsi="Times New Roman" w:cs="Times New Roman"/>
          <w:bCs/>
          <w:i w:val="0"/>
          <w:iCs/>
          <w:szCs w:val="24"/>
          <w:lang w:val="ru-RU"/>
        </w:rPr>
        <w:t>презумпцията</w:t>
      </w:r>
      <w:proofErr w:type="spellEnd"/>
      <w:r w:rsidR="00810867" w:rsidRPr="00180795">
        <w:rPr>
          <w:rFonts w:ascii="Times New Roman" w:hAnsi="Times New Roman" w:cs="Times New Roman"/>
          <w:bCs/>
          <w:i w:val="0"/>
          <w:iCs/>
          <w:szCs w:val="24"/>
          <w:lang w:val="ru-RU"/>
        </w:rPr>
        <w:t xml:space="preserve"> за невиновност.</w:t>
      </w:r>
      <w:r w:rsidR="00810867" w:rsidRPr="00180795">
        <w:rPr>
          <w:rFonts w:ascii="Times New Roman" w:hAnsi="Times New Roman" w:cs="Times New Roman"/>
          <w:bCs/>
          <w:szCs w:val="24"/>
          <w:lang w:val="ru-RU"/>
        </w:rPr>
        <w:t xml:space="preserve"> </w:t>
      </w:r>
      <w:hyperlink r:id="rId1477" w:history="1">
        <w:proofErr w:type="spellStart"/>
        <w:r w:rsidR="002251F5" w:rsidRPr="00180795">
          <w:rPr>
            <w:rStyle w:val="Hyperlink"/>
            <w:rFonts w:ascii="Times New Roman" w:hAnsi="Times New Roman" w:cs="Times New Roman"/>
            <w:i w:val="0"/>
            <w:szCs w:val="24"/>
            <w:lang w:val="ru-RU"/>
          </w:rPr>
          <w:t>Бюлетин</w:t>
        </w:r>
        <w:proofErr w:type="spellEnd"/>
        <w:r w:rsidR="002251F5" w:rsidRPr="00180795">
          <w:rPr>
            <w:rStyle w:val="Hyperlink"/>
            <w:rFonts w:ascii="Times New Roman" w:hAnsi="Times New Roman" w:cs="Times New Roman"/>
            <w:i w:val="0"/>
            <w:szCs w:val="24"/>
            <w:lang w:val="ru-RU"/>
          </w:rPr>
          <w:t xml:space="preserve"> № 48</w:t>
        </w:r>
      </w:hyperlink>
    </w:p>
    <w:p w14:paraId="3706D666" w14:textId="6AF544D2" w:rsidR="00F85446" w:rsidRPr="00C60AC1" w:rsidRDefault="000445B9" w:rsidP="007D0174">
      <w:pPr>
        <w:pStyle w:val="ListParagraph"/>
        <w:pBdr>
          <w:bottom w:val="single" w:sz="4" w:space="1" w:color="auto"/>
        </w:pBdr>
        <w:spacing w:after="0" w:line="240" w:lineRule="auto"/>
        <w:ind w:left="0"/>
        <w:jc w:val="both"/>
        <w:rPr>
          <w:rStyle w:val="Hyperlink"/>
          <w:rFonts w:ascii="Times New Roman" w:hAnsi="Times New Roman" w:cs="Times New Roman"/>
          <w:bCs/>
          <w:i/>
          <w:iCs/>
          <w:sz w:val="24"/>
          <w:szCs w:val="24"/>
          <w:shd w:val="clear" w:color="auto" w:fill="FFFFFF"/>
        </w:rPr>
      </w:pPr>
      <w:hyperlink r:id="rId1478" w:tgtFrame="_blank" w:history="1">
        <w:proofErr w:type="spellStart"/>
        <w:r w:rsidR="00810867" w:rsidRPr="00C60AC1">
          <w:rPr>
            <w:rStyle w:val="Hyperlink"/>
            <w:rFonts w:ascii="Times New Roman" w:hAnsi="Times New Roman" w:cs="Times New Roman"/>
            <w:bCs/>
            <w:i/>
            <w:iCs/>
            <w:sz w:val="24"/>
            <w:szCs w:val="24"/>
          </w:rPr>
          <w:t>Farzaliev</w:t>
        </w:r>
        <w:proofErr w:type="spellEnd"/>
        <w:r w:rsidR="00810867" w:rsidRPr="00C60AC1">
          <w:rPr>
            <w:rStyle w:val="Hyperlink"/>
            <w:rFonts w:ascii="Times New Roman" w:hAnsi="Times New Roman" w:cs="Times New Roman"/>
            <w:bCs/>
            <w:i/>
            <w:iCs/>
            <w:sz w:val="24"/>
            <w:szCs w:val="24"/>
          </w:rPr>
          <w:t xml:space="preserve"> v. </w:t>
        </w:r>
        <w:proofErr w:type="spellStart"/>
        <w:r w:rsidR="00810867" w:rsidRPr="00C60AC1">
          <w:rPr>
            <w:rStyle w:val="Hyperlink"/>
            <w:rFonts w:ascii="Times New Roman" w:hAnsi="Times New Roman" w:cs="Times New Roman"/>
            <w:bCs/>
            <w:i/>
            <w:iCs/>
            <w:sz w:val="24"/>
            <w:szCs w:val="24"/>
          </w:rPr>
          <w:t>Azerbaidjan</w:t>
        </w:r>
        <w:proofErr w:type="spellEnd"/>
        <w:r w:rsidR="00810867" w:rsidRPr="00C60AC1">
          <w:rPr>
            <w:rStyle w:val="Hyperlink"/>
            <w:rFonts w:ascii="Times New Roman" w:hAnsi="Times New Roman" w:cs="Times New Roman"/>
            <w:bCs/>
            <w:i/>
            <w:iCs/>
            <w:sz w:val="24"/>
            <w:szCs w:val="24"/>
          </w:rPr>
          <w:t xml:space="preserve"> (</w:t>
        </w:r>
        <w:proofErr w:type="spellStart"/>
        <w:r w:rsidR="00810867" w:rsidRPr="00C60AC1">
          <w:rPr>
            <w:rStyle w:val="Hyperlink"/>
            <w:rFonts w:ascii="Times New Roman" w:hAnsi="Times New Roman" w:cs="Times New Roman"/>
            <w:bCs/>
            <w:i/>
            <w:iCs/>
            <w:sz w:val="24"/>
            <w:szCs w:val="24"/>
            <w:shd w:val="clear" w:color="auto" w:fill="FFFFFF"/>
          </w:rPr>
          <w:t>no</w:t>
        </w:r>
        <w:proofErr w:type="spellEnd"/>
        <w:r w:rsidR="00810867" w:rsidRPr="00C60AC1">
          <w:rPr>
            <w:rStyle w:val="Hyperlink"/>
            <w:rFonts w:ascii="Times New Roman" w:hAnsi="Times New Roman" w:cs="Times New Roman"/>
            <w:bCs/>
            <w:i/>
            <w:iCs/>
            <w:sz w:val="24"/>
            <w:szCs w:val="24"/>
            <w:shd w:val="clear" w:color="auto" w:fill="FFFFFF"/>
          </w:rPr>
          <w:t>. </w:t>
        </w:r>
        <w:r w:rsidR="00810867" w:rsidRPr="00C60AC1">
          <w:rPr>
            <w:rStyle w:val="Hyperlink"/>
            <w:rFonts w:ascii="Times New Roman" w:hAnsi="Times New Roman" w:cs="Times New Roman"/>
            <w:bCs/>
            <w:i/>
            <w:iCs/>
            <w:sz w:val="24"/>
            <w:szCs w:val="24"/>
          </w:rPr>
          <w:t>29620/07</w:t>
        </w:r>
        <w:r w:rsidR="00810867" w:rsidRPr="00C60AC1">
          <w:rPr>
            <w:rStyle w:val="Hyperlink"/>
            <w:rFonts w:ascii="Times New Roman" w:hAnsi="Times New Roman" w:cs="Times New Roman"/>
            <w:bCs/>
            <w:i/>
            <w:iCs/>
            <w:sz w:val="24"/>
            <w:szCs w:val="24"/>
            <w:shd w:val="clear" w:color="auto" w:fill="FFFFFF"/>
          </w:rPr>
          <w:t>)</w:t>
        </w:r>
      </w:hyperlink>
    </w:p>
    <w:p w14:paraId="5E5E1C9B" w14:textId="5B7C4AF0" w:rsidR="00C533B6" w:rsidRPr="00C60AC1" w:rsidRDefault="00C533B6" w:rsidP="00810867">
      <w:pPr>
        <w:pStyle w:val="ListParagraph"/>
        <w:spacing w:after="0" w:line="240" w:lineRule="auto"/>
        <w:ind w:left="0"/>
        <w:jc w:val="both"/>
        <w:rPr>
          <w:rStyle w:val="Hyperlink"/>
          <w:rFonts w:ascii="Times New Roman" w:hAnsi="Times New Roman" w:cs="Times New Roman"/>
          <w:bCs/>
          <w:i/>
          <w:iCs/>
          <w:sz w:val="24"/>
          <w:szCs w:val="24"/>
          <w:shd w:val="clear" w:color="auto" w:fill="FFFFFF"/>
        </w:rPr>
      </w:pPr>
    </w:p>
    <w:p w14:paraId="07B488F8" w14:textId="612B4C11" w:rsidR="00C533B6" w:rsidRPr="00C60AC1" w:rsidRDefault="00C533B6" w:rsidP="00C533B6">
      <w:pPr>
        <w:pStyle w:val="JuPara"/>
        <w:ind w:firstLine="0"/>
        <w:rPr>
          <w:bCs/>
          <w:szCs w:val="24"/>
          <w:lang w:val="bg-BG"/>
        </w:rPr>
      </w:pPr>
      <w:r w:rsidRPr="00C60AC1">
        <w:rPr>
          <w:bCs/>
          <w:szCs w:val="24"/>
          <w:lang w:val="bg-BG"/>
        </w:rPr>
        <w:t>Съвместното изявление на Главна прокуратура и Министерството на националната сигурност съдържа декларация за вината на жалбоподателите и нарушава презумпцията за невиновност</w:t>
      </w:r>
      <w:r w:rsidR="007D0174" w:rsidRPr="00C60AC1">
        <w:rPr>
          <w:bCs/>
          <w:szCs w:val="24"/>
          <w:lang w:val="bg-BG"/>
        </w:rPr>
        <w:t xml:space="preserve">. </w:t>
      </w:r>
      <w:hyperlink r:id="rId1479" w:history="1">
        <w:proofErr w:type="spellStart"/>
        <w:r w:rsidR="00C60AC1" w:rsidRPr="00E055C1">
          <w:rPr>
            <w:rStyle w:val="Hyperlink"/>
            <w:snapToGrid w:val="0"/>
            <w:szCs w:val="24"/>
            <w:lang w:val="ru-RU" w:eastAsia="bg-BG"/>
          </w:rPr>
          <w:t>Бюлетин</w:t>
        </w:r>
        <w:proofErr w:type="spellEnd"/>
        <w:r w:rsidR="00C60AC1" w:rsidRPr="00E055C1">
          <w:rPr>
            <w:rStyle w:val="Hyperlink"/>
            <w:snapToGrid w:val="0"/>
            <w:szCs w:val="24"/>
            <w:lang w:val="ru-RU" w:eastAsia="bg-BG"/>
          </w:rPr>
          <w:t xml:space="preserve"> № 50</w:t>
        </w:r>
      </w:hyperlink>
    </w:p>
    <w:p w14:paraId="79704C1D" w14:textId="229C8888" w:rsidR="0044090B" w:rsidRDefault="000445B9" w:rsidP="00AE70EC">
      <w:pPr>
        <w:pStyle w:val="JuPara"/>
        <w:pBdr>
          <w:bottom w:val="single" w:sz="4" w:space="1" w:color="auto"/>
        </w:pBdr>
        <w:tabs>
          <w:tab w:val="left" w:pos="4111"/>
        </w:tabs>
        <w:ind w:firstLine="0"/>
        <w:rPr>
          <w:i/>
          <w:iCs/>
          <w:color w:val="2E74B5" w:themeColor="accent1" w:themeShade="BF"/>
          <w:szCs w:val="24"/>
          <w:shd w:val="clear" w:color="auto" w:fill="FFFFFF"/>
          <w:lang w:val="ru-RU"/>
        </w:rPr>
      </w:pPr>
      <w:hyperlink r:id="rId1480" w:history="1">
        <w:proofErr w:type="spellStart"/>
        <w:r w:rsidR="00962ECF" w:rsidRPr="00C60AC1">
          <w:rPr>
            <w:rStyle w:val="Hyperlink"/>
            <w:bCs/>
            <w:i/>
            <w:iCs/>
            <w:color w:val="2E74B5" w:themeColor="accent1" w:themeShade="BF"/>
            <w:szCs w:val="24"/>
          </w:rPr>
          <w:t>Yunusova</w:t>
        </w:r>
        <w:proofErr w:type="spellEnd"/>
        <w:r w:rsidR="00962ECF" w:rsidRPr="00E055C1">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and</w:t>
        </w:r>
        <w:r w:rsidR="00962ECF" w:rsidRPr="00E055C1">
          <w:rPr>
            <w:rStyle w:val="Hyperlink"/>
            <w:bCs/>
            <w:i/>
            <w:iCs/>
            <w:color w:val="2E74B5" w:themeColor="accent1" w:themeShade="BF"/>
            <w:szCs w:val="24"/>
            <w:lang w:val="ru-RU"/>
          </w:rPr>
          <w:t xml:space="preserve"> </w:t>
        </w:r>
        <w:proofErr w:type="spellStart"/>
        <w:r w:rsidR="00962ECF" w:rsidRPr="00C60AC1">
          <w:rPr>
            <w:rStyle w:val="Hyperlink"/>
            <w:bCs/>
            <w:i/>
            <w:iCs/>
            <w:color w:val="2E74B5" w:themeColor="accent1" w:themeShade="BF"/>
            <w:szCs w:val="24"/>
          </w:rPr>
          <w:t>Yunusov</w:t>
        </w:r>
        <w:proofErr w:type="spellEnd"/>
        <w:r w:rsidR="00962ECF" w:rsidRPr="00E055C1">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v</w:t>
        </w:r>
        <w:r w:rsidR="00962ECF" w:rsidRPr="00E055C1">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Azerbaijan</w:t>
        </w:r>
        <w:r w:rsidR="00962ECF" w:rsidRPr="00E055C1">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No</w:t>
        </w:r>
        <w:r w:rsidR="00962ECF" w:rsidRPr="00E055C1">
          <w:rPr>
            <w:rStyle w:val="Hyperlink"/>
            <w:bCs/>
            <w:i/>
            <w:iCs/>
            <w:color w:val="2E74B5" w:themeColor="accent1" w:themeShade="BF"/>
            <w:szCs w:val="24"/>
            <w:lang w:val="ru-RU"/>
          </w:rPr>
          <w:t>. 2)</w:t>
        </w:r>
      </w:hyperlink>
      <w:r w:rsidR="00962ECF" w:rsidRPr="00E055C1">
        <w:rPr>
          <w:rStyle w:val="Hyperlink"/>
          <w:bCs/>
          <w:i/>
          <w:iCs/>
          <w:color w:val="2E74B5" w:themeColor="accent1" w:themeShade="BF"/>
          <w:szCs w:val="24"/>
          <w:lang w:val="ru-RU"/>
        </w:rPr>
        <w:t xml:space="preserve">, </w:t>
      </w:r>
      <w:r w:rsidR="00962ECF" w:rsidRPr="00C60AC1">
        <w:rPr>
          <w:rStyle w:val="Hyperlink"/>
          <w:i/>
          <w:iCs/>
          <w:color w:val="2E74B5" w:themeColor="accent1" w:themeShade="BF"/>
          <w:szCs w:val="24"/>
          <w:lang w:val="bg-BG"/>
        </w:rPr>
        <w:t>(№</w:t>
      </w:r>
      <w:r w:rsidR="00962ECF" w:rsidRPr="00C60AC1">
        <w:rPr>
          <w:rStyle w:val="Hyperlink"/>
          <w:color w:val="2E74B5" w:themeColor="accent1" w:themeShade="BF"/>
          <w:szCs w:val="24"/>
          <w:lang w:val="bg-BG"/>
        </w:rPr>
        <w:t xml:space="preserve"> </w:t>
      </w:r>
      <w:r w:rsidR="00962ECF" w:rsidRPr="00C60AC1">
        <w:rPr>
          <w:i/>
          <w:iCs/>
          <w:color w:val="2E74B5" w:themeColor="accent1" w:themeShade="BF"/>
          <w:szCs w:val="24"/>
          <w:shd w:val="clear" w:color="auto" w:fill="FFFFFF"/>
        </w:rPr>
        <w:t> </w:t>
      </w:r>
      <w:hyperlink r:id="rId1481" w:anchor="{%22appno%22:[%2268817/14%22]}" w:tgtFrame="_blank" w:history="1">
        <w:r w:rsidR="00962ECF" w:rsidRPr="00E055C1">
          <w:rPr>
            <w:rStyle w:val="Hyperlink"/>
            <w:i/>
            <w:iCs/>
            <w:color w:val="2E74B5" w:themeColor="accent1" w:themeShade="BF"/>
            <w:szCs w:val="24"/>
            <w:shd w:val="clear" w:color="auto" w:fill="FFFFFF"/>
            <w:lang w:val="ru-RU"/>
          </w:rPr>
          <w:t>68817/14</w:t>
        </w:r>
      </w:hyperlink>
      <w:r w:rsidR="00962ECF" w:rsidRPr="00E055C1">
        <w:rPr>
          <w:i/>
          <w:iCs/>
          <w:color w:val="2E74B5" w:themeColor="accent1" w:themeShade="BF"/>
          <w:szCs w:val="24"/>
          <w:shd w:val="clear" w:color="auto" w:fill="FFFFFF"/>
          <w:lang w:val="ru-RU"/>
        </w:rPr>
        <w:t>)</w:t>
      </w:r>
    </w:p>
    <w:p w14:paraId="6A2E83D9" w14:textId="77777777" w:rsidR="00AE70EC" w:rsidRPr="00AE70EC" w:rsidRDefault="00AE70EC" w:rsidP="00AE70EC">
      <w:pPr>
        <w:pStyle w:val="JuPara"/>
        <w:pBdr>
          <w:bottom w:val="single" w:sz="4" w:space="1" w:color="auto"/>
        </w:pBdr>
        <w:tabs>
          <w:tab w:val="left" w:pos="4111"/>
        </w:tabs>
        <w:ind w:firstLine="0"/>
        <w:rPr>
          <w:i/>
          <w:iCs/>
          <w:color w:val="2E74B5" w:themeColor="accent1" w:themeShade="BF"/>
          <w:szCs w:val="24"/>
          <w:shd w:val="clear" w:color="auto" w:fill="FFFFFF"/>
          <w:lang w:val="ru-RU"/>
        </w:rPr>
      </w:pPr>
    </w:p>
    <w:p w14:paraId="7A6149B1" w14:textId="2AEFA8DB" w:rsidR="0044090B" w:rsidRPr="0044090B" w:rsidRDefault="0044090B" w:rsidP="0044090B">
      <w:pPr>
        <w:pStyle w:val="JuPara"/>
        <w:ind w:firstLine="0"/>
        <w:rPr>
          <w:color w:val="000000" w:themeColor="text1"/>
          <w:szCs w:val="24"/>
          <w:lang w:val="bg-BG"/>
        </w:rPr>
      </w:pPr>
      <w:r w:rsidRPr="00144EE7">
        <w:rPr>
          <w:color w:val="000000" w:themeColor="text1"/>
          <w:lang w:val="bg-BG"/>
        </w:rPr>
        <w:t xml:space="preserve">Съдът намира нарушение на презумпцията за невиновност, тъй като в решението, с което е наложил на  жалбоподателя мярка задържане под стража, националният съд е използвал формулировка, изразяваща мнение, че той е </w:t>
      </w:r>
      <w:r w:rsidRPr="00144EE7">
        <w:rPr>
          <w:szCs w:val="24"/>
          <w:lang w:val="bg-BG"/>
        </w:rPr>
        <w:t xml:space="preserve">действително виновен в особено тежкото престъпление, за което към онзи момент е бил само заподозрян. </w:t>
      </w:r>
      <w:hyperlink r:id="rId1482" w:history="1">
        <w:r w:rsidRPr="00144EE7">
          <w:rPr>
            <w:rStyle w:val="Hyperlink"/>
            <w:szCs w:val="24"/>
            <w:lang w:val="bg-BG"/>
          </w:rPr>
          <w:t>Бюлетин № 51</w:t>
        </w:r>
      </w:hyperlink>
    </w:p>
    <w:p w14:paraId="34963D68" w14:textId="5CFE9A71" w:rsidR="0044090B" w:rsidRDefault="000445B9" w:rsidP="00E31F44">
      <w:pPr>
        <w:pStyle w:val="JuPara"/>
        <w:pBdr>
          <w:bottom w:val="single" w:sz="4" w:space="1" w:color="auto"/>
        </w:pBdr>
        <w:ind w:firstLine="0"/>
        <w:rPr>
          <w:lang w:val="bg-BG"/>
        </w:rPr>
      </w:pPr>
      <w:hyperlink r:id="rId1483" w:history="1">
        <w:proofErr w:type="spellStart"/>
        <w:r w:rsidR="0044090B" w:rsidRPr="00362A43">
          <w:rPr>
            <w:rStyle w:val="Hyperlink"/>
            <w:i/>
            <w:iCs/>
            <w:lang w:val="bg-BG"/>
          </w:rPr>
          <w:t>Grubnyk</w:t>
        </w:r>
        <w:proofErr w:type="spellEnd"/>
        <w:r w:rsidR="0044090B" w:rsidRPr="00362A43">
          <w:rPr>
            <w:rStyle w:val="Hyperlink"/>
            <w:i/>
            <w:iCs/>
            <w:lang w:val="bg-BG"/>
          </w:rPr>
          <w:t xml:space="preserve"> v. </w:t>
        </w:r>
        <w:proofErr w:type="spellStart"/>
        <w:r w:rsidR="0044090B" w:rsidRPr="00362A43">
          <w:rPr>
            <w:rStyle w:val="Hyperlink"/>
            <w:i/>
            <w:iCs/>
            <w:lang w:val="bg-BG"/>
          </w:rPr>
          <w:t>Ukraine</w:t>
        </w:r>
        <w:proofErr w:type="spellEnd"/>
        <w:r w:rsidR="0044090B" w:rsidRPr="00362A43">
          <w:rPr>
            <w:rStyle w:val="Hyperlink"/>
            <w:i/>
            <w:iCs/>
            <w:lang w:val="bg-BG"/>
          </w:rPr>
          <w:t xml:space="preserve"> (</w:t>
        </w:r>
        <w:proofErr w:type="spellStart"/>
        <w:r w:rsidR="0044090B" w:rsidRPr="00362A43">
          <w:rPr>
            <w:rStyle w:val="Hyperlink"/>
            <w:i/>
            <w:iCs/>
            <w:lang w:val="bg-BG"/>
          </w:rPr>
          <w:t>no</w:t>
        </w:r>
        <w:proofErr w:type="spellEnd"/>
        <w:r w:rsidR="0044090B" w:rsidRPr="00362A43">
          <w:rPr>
            <w:rStyle w:val="Hyperlink"/>
            <w:i/>
            <w:iCs/>
            <w:lang w:val="bg-BG"/>
          </w:rPr>
          <w:t xml:space="preserve">. 58444/15) </w:t>
        </w:r>
      </w:hyperlink>
      <w:r w:rsidR="0044090B" w:rsidRPr="00362A43">
        <w:rPr>
          <w:lang w:val="bg-BG"/>
        </w:rPr>
        <w:t xml:space="preserve"> </w:t>
      </w:r>
    </w:p>
    <w:p w14:paraId="2E77C47B" w14:textId="43B97DF2" w:rsidR="00247CC5" w:rsidRDefault="00247CC5" w:rsidP="0044090B">
      <w:pPr>
        <w:pStyle w:val="JuPara"/>
        <w:ind w:firstLine="0"/>
        <w:rPr>
          <w:lang w:val="bg-BG"/>
        </w:rPr>
      </w:pPr>
    </w:p>
    <w:p w14:paraId="40227D5B" w14:textId="69F85DCC" w:rsidR="00247CC5" w:rsidRPr="00896C0B" w:rsidRDefault="00247CC5" w:rsidP="00247CC5">
      <w:pPr>
        <w:spacing w:line="240" w:lineRule="auto"/>
        <w:contextualSpacing/>
        <w:jc w:val="both"/>
        <w:rPr>
          <w:rFonts w:ascii="Times New Roman" w:hAnsi="Times New Roman" w:cs="Times New Roman"/>
          <w:iCs/>
          <w:color w:val="000000" w:themeColor="text1"/>
          <w:sz w:val="24"/>
          <w:szCs w:val="24"/>
        </w:rPr>
      </w:pPr>
      <w:r w:rsidRPr="00896C0B">
        <w:rPr>
          <w:rFonts w:ascii="Times New Roman" w:hAnsi="Times New Roman" w:cs="Times New Roman"/>
          <w:iCs/>
          <w:color w:val="000000" w:themeColor="text1"/>
          <w:sz w:val="24"/>
          <w:szCs w:val="24"/>
        </w:rPr>
        <w:t xml:space="preserve">Съдът установява нарушение на презумпцията за невиновност (чл. 6, § 2 от Конвенцията). При произнасянето си по определената на жалбоподателя мярка за неотклонение националният съд е изложил мотиви, изразяващи категорично убеждение, че той е извършил престъплението, в което е обвинен, без това да е установено с присъда.  </w:t>
      </w:r>
      <w:bookmarkStart w:id="49" w:name="_Hlk68601132"/>
      <w:r w:rsidR="00896C0B">
        <w:rPr>
          <w:rFonts w:ascii="Times New Roman" w:hAnsi="Times New Roman" w:cs="Times New Roman"/>
          <w:iCs/>
          <w:color w:val="000000" w:themeColor="text1"/>
          <w:sz w:val="24"/>
          <w:szCs w:val="24"/>
        </w:rPr>
        <w:fldChar w:fldCharType="begin"/>
      </w:r>
      <w:r w:rsidR="00896C0B">
        <w:rPr>
          <w:rFonts w:ascii="Times New Roman" w:hAnsi="Times New Roman" w:cs="Times New Roman"/>
          <w:iCs/>
          <w:color w:val="000000" w:themeColor="text1"/>
          <w:sz w:val="24"/>
          <w:szCs w:val="24"/>
        </w:rPr>
        <w:instrText xml:space="preserve"> HYPERLINK "http://blhr.org/media/documents/Bulletin_53_-_October_2020.pdf" </w:instrText>
      </w:r>
      <w:r w:rsidR="00896C0B">
        <w:rPr>
          <w:rFonts w:ascii="Times New Roman" w:hAnsi="Times New Roman" w:cs="Times New Roman"/>
          <w:iCs/>
          <w:color w:val="000000" w:themeColor="text1"/>
          <w:sz w:val="24"/>
          <w:szCs w:val="24"/>
        </w:rPr>
        <w:fldChar w:fldCharType="separate"/>
      </w:r>
      <w:r w:rsidRPr="00896C0B">
        <w:rPr>
          <w:rStyle w:val="Hyperlink"/>
          <w:rFonts w:ascii="Times New Roman" w:hAnsi="Times New Roman" w:cs="Times New Roman"/>
          <w:iCs/>
          <w:sz w:val="24"/>
          <w:szCs w:val="24"/>
        </w:rPr>
        <w:t>Бюлетин № 53</w:t>
      </w:r>
      <w:r w:rsidR="00896C0B">
        <w:rPr>
          <w:rFonts w:ascii="Times New Roman" w:hAnsi="Times New Roman" w:cs="Times New Roman"/>
          <w:iCs/>
          <w:color w:val="000000" w:themeColor="text1"/>
          <w:sz w:val="24"/>
          <w:szCs w:val="24"/>
        </w:rPr>
        <w:fldChar w:fldCharType="end"/>
      </w:r>
      <w:bookmarkEnd w:id="49"/>
    </w:p>
    <w:p w14:paraId="3B314E12" w14:textId="2A9E70F1" w:rsidR="00247CC5" w:rsidRDefault="000445B9" w:rsidP="00E31F44">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1484" w:history="1">
        <w:proofErr w:type="spellStart"/>
        <w:r w:rsidR="00247CC5" w:rsidRPr="00896C0B">
          <w:rPr>
            <w:rStyle w:val="Hyperlink"/>
            <w:rFonts w:ascii="Times New Roman" w:hAnsi="Times New Roman" w:cs="Times New Roman"/>
            <w:i/>
            <w:iCs/>
            <w:sz w:val="24"/>
            <w:szCs w:val="24"/>
          </w:rPr>
          <w:t>Maksim</w:t>
        </w:r>
        <w:proofErr w:type="spellEnd"/>
        <w:r w:rsidR="00247CC5" w:rsidRPr="00896C0B">
          <w:rPr>
            <w:rStyle w:val="Hyperlink"/>
            <w:rFonts w:ascii="Times New Roman" w:hAnsi="Times New Roman" w:cs="Times New Roman"/>
            <w:i/>
            <w:iCs/>
            <w:sz w:val="24"/>
            <w:szCs w:val="24"/>
          </w:rPr>
          <w:t xml:space="preserve"> </w:t>
        </w:r>
        <w:proofErr w:type="spellStart"/>
        <w:r w:rsidR="00247CC5" w:rsidRPr="00896C0B">
          <w:rPr>
            <w:rStyle w:val="Hyperlink"/>
            <w:rFonts w:ascii="Times New Roman" w:hAnsi="Times New Roman" w:cs="Times New Roman"/>
            <w:i/>
            <w:iCs/>
            <w:sz w:val="24"/>
            <w:szCs w:val="24"/>
          </w:rPr>
          <w:t>Savov</w:t>
        </w:r>
        <w:proofErr w:type="spellEnd"/>
        <w:r w:rsidR="00247CC5" w:rsidRPr="00896C0B">
          <w:rPr>
            <w:rStyle w:val="Hyperlink"/>
            <w:rFonts w:ascii="Times New Roman" w:hAnsi="Times New Roman" w:cs="Times New Roman"/>
            <w:i/>
            <w:iCs/>
            <w:sz w:val="24"/>
            <w:szCs w:val="24"/>
          </w:rPr>
          <w:t xml:space="preserve"> c. </w:t>
        </w:r>
        <w:proofErr w:type="spellStart"/>
        <w:r w:rsidR="00247CC5" w:rsidRPr="00896C0B">
          <w:rPr>
            <w:rStyle w:val="Hyperlink"/>
            <w:rFonts w:ascii="Times New Roman" w:hAnsi="Times New Roman" w:cs="Times New Roman"/>
            <w:i/>
            <w:iCs/>
            <w:sz w:val="24"/>
            <w:szCs w:val="24"/>
          </w:rPr>
          <w:t>Bulgarie</w:t>
        </w:r>
        <w:proofErr w:type="spellEnd"/>
        <w:r w:rsidR="00247CC5" w:rsidRPr="00896C0B">
          <w:rPr>
            <w:rStyle w:val="Hyperlink"/>
            <w:rFonts w:ascii="Times New Roman" w:hAnsi="Times New Roman" w:cs="Times New Roman"/>
            <w:i/>
            <w:iCs/>
            <w:sz w:val="24"/>
            <w:szCs w:val="24"/>
          </w:rPr>
          <w:t xml:space="preserve"> (</w:t>
        </w:r>
        <w:proofErr w:type="spellStart"/>
        <w:r w:rsidR="00247CC5" w:rsidRPr="00896C0B">
          <w:rPr>
            <w:rStyle w:val="Hyperlink"/>
            <w:rFonts w:ascii="Times New Roman" w:hAnsi="Times New Roman" w:cs="Times New Roman"/>
            <w:i/>
            <w:iCs/>
            <w:sz w:val="24"/>
            <w:szCs w:val="24"/>
          </w:rPr>
          <w:t>n</w:t>
        </w:r>
        <w:r w:rsidR="00247CC5" w:rsidRPr="00896C0B">
          <w:rPr>
            <w:rStyle w:val="Hyperlink"/>
            <w:rFonts w:ascii="Times New Roman" w:hAnsi="Times New Roman" w:cs="Times New Roman"/>
            <w:i/>
            <w:iCs/>
            <w:sz w:val="24"/>
            <w:szCs w:val="24"/>
            <w:vertAlign w:val="superscript"/>
          </w:rPr>
          <w:t>o</w:t>
        </w:r>
        <w:proofErr w:type="spellEnd"/>
        <w:r w:rsidR="00247CC5" w:rsidRPr="00896C0B">
          <w:rPr>
            <w:rStyle w:val="Hyperlink"/>
            <w:rFonts w:ascii="Times New Roman" w:hAnsi="Times New Roman" w:cs="Times New Roman"/>
            <w:i/>
            <w:iCs/>
            <w:sz w:val="24"/>
            <w:szCs w:val="24"/>
          </w:rPr>
          <w:t xml:space="preserve"> 28143/10)</w:t>
        </w:r>
      </w:hyperlink>
    </w:p>
    <w:p w14:paraId="1B5FA5AB" w14:textId="3F635BFA" w:rsidR="00E31F44" w:rsidRDefault="00E31F44" w:rsidP="00E31F44">
      <w:pPr>
        <w:pBdr>
          <w:bottom w:val="single" w:sz="4" w:space="1" w:color="auto"/>
        </w:pBdr>
        <w:spacing w:line="240" w:lineRule="auto"/>
        <w:contextualSpacing/>
        <w:jc w:val="both"/>
        <w:rPr>
          <w:rStyle w:val="Hyperlink"/>
          <w:rFonts w:ascii="Times New Roman" w:hAnsi="Times New Roman" w:cs="Times New Roman"/>
          <w:i/>
          <w:iCs/>
          <w:sz w:val="24"/>
          <w:szCs w:val="24"/>
        </w:rPr>
      </w:pPr>
    </w:p>
    <w:p w14:paraId="75626BE3" w14:textId="1CA817BB" w:rsidR="00E31F44" w:rsidRPr="00E31F44" w:rsidRDefault="00E31F44" w:rsidP="00BD5DE4">
      <w:pPr>
        <w:spacing w:line="240" w:lineRule="auto"/>
        <w:contextualSpacing/>
        <w:jc w:val="both"/>
        <w:rPr>
          <w:rFonts w:ascii="Times New Roman" w:hAnsi="Times New Roman" w:cs="Times New Roman"/>
          <w:sz w:val="24"/>
          <w:szCs w:val="24"/>
        </w:rPr>
      </w:pPr>
      <w:r w:rsidRPr="00E31F44">
        <w:rPr>
          <w:rFonts w:ascii="Times New Roman" w:hAnsi="Times New Roman" w:cs="Times New Roman"/>
          <w:sz w:val="24"/>
          <w:szCs w:val="24"/>
        </w:rPr>
        <w:lastRenderedPageBreak/>
        <w:t xml:space="preserve">Наказателният аспект на правото на справедлив процес и чл. 6, § 2 са приложими и в гражданското производство. Разграничение между изявление, че някой е заподозрян в извършването на престъпление и изявление, че лицето е извършило престъпление преди окончателната присъда. </w:t>
      </w:r>
      <w:hyperlink r:id="rId1485" w:tgtFrame="_blank" w:history="1">
        <w:r w:rsidRPr="00E31F44">
          <w:rPr>
            <w:rStyle w:val="Hyperlink"/>
            <w:rFonts w:ascii="Times New Roman" w:hAnsi="Times New Roman" w:cs="Times New Roman"/>
            <w:bCs/>
            <w:sz w:val="24"/>
            <w:szCs w:val="24"/>
          </w:rPr>
          <w:t>Бюлетин № 54</w:t>
        </w:r>
      </w:hyperlink>
    </w:p>
    <w:p w14:paraId="5BD1D9DA" w14:textId="15083B61" w:rsidR="00E31F44" w:rsidRPr="00E31F44" w:rsidRDefault="000445B9" w:rsidP="00BD5DE4">
      <w:pPr>
        <w:spacing w:line="240" w:lineRule="auto"/>
        <w:contextualSpacing/>
        <w:jc w:val="both"/>
        <w:rPr>
          <w:rFonts w:ascii="Times New Roman" w:hAnsi="Times New Roman" w:cs="Times New Roman"/>
          <w:i/>
          <w:iCs/>
          <w:sz w:val="24"/>
          <w:szCs w:val="24"/>
        </w:rPr>
      </w:pPr>
      <w:hyperlink r:id="rId1486" w:history="1">
        <w:proofErr w:type="spellStart"/>
        <w:r w:rsidR="00E31F44" w:rsidRPr="00E31F44">
          <w:rPr>
            <w:rStyle w:val="Hyperlink"/>
            <w:rFonts w:ascii="Times New Roman" w:hAnsi="Times New Roman" w:cs="Times New Roman"/>
            <w:i/>
            <w:iCs/>
            <w:sz w:val="24"/>
            <w:szCs w:val="24"/>
          </w:rPr>
          <w:t>Kurban</w:t>
        </w:r>
        <w:proofErr w:type="spellEnd"/>
        <w:r w:rsidR="00E31F44" w:rsidRPr="00E31F44">
          <w:rPr>
            <w:rStyle w:val="Hyperlink"/>
            <w:rFonts w:ascii="Times New Roman" w:hAnsi="Times New Roman" w:cs="Times New Roman"/>
            <w:i/>
            <w:iCs/>
            <w:sz w:val="24"/>
            <w:szCs w:val="24"/>
          </w:rPr>
          <w:t xml:space="preserve"> v. </w:t>
        </w:r>
        <w:proofErr w:type="spellStart"/>
        <w:r w:rsidR="00E31F44" w:rsidRPr="00E31F44">
          <w:rPr>
            <w:rStyle w:val="Hyperlink"/>
            <w:rFonts w:ascii="Times New Roman" w:hAnsi="Times New Roman" w:cs="Times New Roman"/>
            <w:i/>
            <w:iCs/>
            <w:sz w:val="24"/>
            <w:szCs w:val="24"/>
          </w:rPr>
          <w:t>Turkey</w:t>
        </w:r>
        <w:proofErr w:type="spellEnd"/>
        <w:r w:rsidR="00E31F44" w:rsidRPr="00E31F44">
          <w:rPr>
            <w:rStyle w:val="Hyperlink"/>
            <w:rFonts w:ascii="Times New Roman" w:hAnsi="Times New Roman" w:cs="Times New Roman"/>
            <w:i/>
            <w:iCs/>
            <w:sz w:val="24"/>
            <w:szCs w:val="24"/>
          </w:rPr>
          <w:t xml:space="preserve"> (</w:t>
        </w:r>
        <w:proofErr w:type="spellStart"/>
        <w:r w:rsidR="00E31F44" w:rsidRPr="00E31F44">
          <w:rPr>
            <w:rStyle w:val="Hyperlink"/>
            <w:rFonts w:ascii="Times New Roman" w:hAnsi="Times New Roman" w:cs="Times New Roman"/>
            <w:i/>
            <w:iCs/>
            <w:sz w:val="24"/>
            <w:szCs w:val="24"/>
          </w:rPr>
          <w:t>no</w:t>
        </w:r>
        <w:proofErr w:type="spellEnd"/>
        <w:r w:rsidR="00E31F44" w:rsidRPr="00E31F44">
          <w:rPr>
            <w:rStyle w:val="Hyperlink"/>
            <w:rFonts w:ascii="Times New Roman" w:hAnsi="Times New Roman" w:cs="Times New Roman"/>
            <w:i/>
            <w:iCs/>
            <w:sz w:val="24"/>
            <w:szCs w:val="24"/>
          </w:rPr>
          <w:t>. 75414/10)</w:t>
        </w:r>
      </w:hyperlink>
    </w:p>
    <w:p w14:paraId="11CD59C1" w14:textId="40DA780A" w:rsidR="00BD5DE4" w:rsidRPr="00AB2AAB" w:rsidRDefault="00BD5DE4" w:rsidP="00BD5DE4">
      <w:pPr>
        <w:pStyle w:val="Title4"/>
        <w:contextualSpacing/>
        <w:jc w:val="both"/>
        <w:rPr>
          <w:rFonts w:ascii="Times New Roman" w:hAnsi="Times New Roman" w:cs="Times New Roman"/>
          <w:lang w:val="bg-BG"/>
        </w:rPr>
      </w:pPr>
      <w:r w:rsidRPr="00AB2AAB">
        <w:rPr>
          <w:rFonts w:ascii="Times New Roman" w:hAnsi="Times New Roman" w:cs="Times New Roman"/>
          <w:i w:val="0"/>
          <w:iCs/>
          <w:lang w:val="bg-BG"/>
        </w:rPr>
        <w:t xml:space="preserve">Съдът намира, че презумпцията за невиновност, установена в чл. 6, § 2 от Конвенцията, е нарушена с направено през 2013 г. изявление на министъра на вътрешните работи пред националната телевизия, тъй като с непремерените изрази, които е употребил, критикувайки съда, че е изменил мярката за неотклонение на лице, разследването срещу което все още е било висящо, от „задържане под стража“ в „домашен арест“, министърът е могъл да създаде впечатлението, че това лице не просто е заподозряно, а несъмнено е извършило деянията, за които е разследвано. </w:t>
      </w:r>
      <w:hyperlink r:id="rId1487" w:history="1">
        <w:r w:rsidRPr="00AB2AAB">
          <w:rPr>
            <w:rStyle w:val="Hyperlink"/>
            <w:rFonts w:ascii="Times New Roman" w:hAnsi="Times New Roman" w:cs="Times New Roman"/>
            <w:i w:val="0"/>
            <w:iCs/>
            <w:lang w:val="bg-BG"/>
          </w:rPr>
          <w:t>Бюлетин № 57</w:t>
        </w:r>
      </w:hyperlink>
    </w:p>
    <w:p w14:paraId="0DF90EAB" w14:textId="7E230BDF" w:rsidR="00BD5DE4" w:rsidRDefault="000445B9" w:rsidP="007442CB">
      <w:pPr>
        <w:pStyle w:val="Title4"/>
        <w:contextualSpacing/>
        <w:jc w:val="both"/>
        <w:rPr>
          <w:rFonts w:ascii="Times New Roman" w:hAnsi="Times New Roman" w:cs="Times New Roman"/>
          <w:lang w:val="bg-BG"/>
        </w:rPr>
      </w:pPr>
      <w:hyperlink r:id="rId1488" w:history="1">
        <w:proofErr w:type="spellStart"/>
        <w:r w:rsidR="00BD5DE4" w:rsidRPr="00AB2AAB">
          <w:rPr>
            <w:rStyle w:val="Hyperlink"/>
            <w:rFonts w:ascii="Times New Roman" w:hAnsi="Times New Roman" w:cs="Times New Roman"/>
            <w:lang w:val="bg-BG"/>
          </w:rPr>
          <w:t>Stefanov</w:t>
        </w:r>
        <w:proofErr w:type="spellEnd"/>
        <w:r w:rsidR="00BD5DE4" w:rsidRPr="00AB2AAB">
          <w:rPr>
            <w:rStyle w:val="Hyperlink"/>
            <w:rFonts w:ascii="Times New Roman" w:hAnsi="Times New Roman" w:cs="Times New Roman"/>
            <w:lang w:val="bg-BG"/>
          </w:rPr>
          <w:t xml:space="preserve"> v. </w:t>
        </w:r>
        <w:proofErr w:type="spellStart"/>
        <w:r w:rsidR="00BD5DE4" w:rsidRPr="00AB2AAB">
          <w:rPr>
            <w:rStyle w:val="Hyperlink"/>
            <w:rFonts w:ascii="Times New Roman" w:hAnsi="Times New Roman" w:cs="Times New Roman"/>
            <w:lang w:val="bg-BG"/>
          </w:rPr>
          <w:t>Bulgaria</w:t>
        </w:r>
        <w:proofErr w:type="spellEnd"/>
        <w:r w:rsidR="00BD5DE4" w:rsidRPr="00AB2AAB">
          <w:rPr>
            <w:rStyle w:val="Hyperlink"/>
            <w:rFonts w:ascii="Times New Roman" w:hAnsi="Times New Roman" w:cs="Times New Roman"/>
            <w:lang w:val="bg-BG"/>
          </w:rPr>
          <w:t xml:space="preserve"> (</w:t>
        </w:r>
        <w:proofErr w:type="spellStart"/>
        <w:r w:rsidR="00BD5DE4" w:rsidRPr="00AB2AAB">
          <w:rPr>
            <w:rStyle w:val="Hyperlink"/>
            <w:rFonts w:ascii="Times New Roman" w:hAnsi="Times New Roman" w:cs="Times New Roman"/>
            <w:lang w:val="bg-BG"/>
          </w:rPr>
          <w:t>no</w:t>
        </w:r>
        <w:proofErr w:type="spellEnd"/>
        <w:r w:rsidR="00BD5DE4" w:rsidRPr="00AB2AAB">
          <w:rPr>
            <w:rStyle w:val="Hyperlink"/>
            <w:rFonts w:ascii="Times New Roman" w:hAnsi="Times New Roman" w:cs="Times New Roman"/>
            <w:lang w:val="bg-BG"/>
          </w:rPr>
          <w:t>. 26198/13)</w:t>
        </w:r>
      </w:hyperlink>
    </w:p>
    <w:p w14:paraId="627D3662" w14:textId="77777777" w:rsidR="000514F5" w:rsidRDefault="000514F5" w:rsidP="007442CB">
      <w:pPr>
        <w:pStyle w:val="JuPara"/>
        <w:ind w:firstLine="0"/>
        <w:contextualSpacing/>
        <w:rPr>
          <w:szCs w:val="24"/>
          <w:lang w:val="bg-BG"/>
        </w:rPr>
      </w:pPr>
    </w:p>
    <w:p w14:paraId="3DF65DE0" w14:textId="5647D480" w:rsidR="007442CB" w:rsidRPr="00AB2AAB" w:rsidRDefault="007442CB" w:rsidP="007442CB">
      <w:pPr>
        <w:pStyle w:val="JuPara"/>
        <w:ind w:firstLine="0"/>
        <w:contextualSpacing/>
        <w:rPr>
          <w:iCs/>
          <w:lang w:val="bg-BG"/>
        </w:rPr>
      </w:pPr>
      <w:r w:rsidRPr="00AB2AAB">
        <w:rPr>
          <w:szCs w:val="24"/>
          <w:lang w:val="bg-BG"/>
        </w:rPr>
        <w:t>Оплакването на жалбоподателите, че публикувани по време на наказателн</w:t>
      </w:r>
      <w:r w:rsidRPr="00AB2AAB">
        <w:rPr>
          <w:lang w:val="bg-BG"/>
        </w:rPr>
        <w:t>ото</w:t>
      </w:r>
      <w:r w:rsidRPr="00AB2AAB">
        <w:rPr>
          <w:szCs w:val="24"/>
          <w:lang w:val="bg-BG"/>
        </w:rPr>
        <w:t xml:space="preserve"> про</w:t>
      </w:r>
      <w:r w:rsidRPr="00AB2AAB">
        <w:rPr>
          <w:lang w:val="bg-BG"/>
        </w:rPr>
        <w:t>изводство</w:t>
      </w:r>
      <w:r w:rsidRPr="00AB2AAB">
        <w:rPr>
          <w:szCs w:val="24"/>
          <w:lang w:val="bg-BG"/>
        </w:rPr>
        <w:t xml:space="preserve"> срещу тях </w:t>
      </w:r>
      <w:r w:rsidRPr="00AB2AAB">
        <w:rPr>
          <w:szCs w:val="24"/>
          <w:lang w:val="bg-BG" w:eastAsia="en-US"/>
        </w:rPr>
        <w:t>статии са нарушили презумпцията за невиновност, е</w:t>
      </w:r>
      <w:r w:rsidRPr="00AB2AAB">
        <w:rPr>
          <w:szCs w:val="24"/>
          <w:lang w:val="bg-BG"/>
        </w:rPr>
        <w:t xml:space="preserve"> явно необосновано</w:t>
      </w:r>
      <w:r w:rsidRPr="00AB2AAB">
        <w:rPr>
          <w:szCs w:val="24"/>
          <w:lang w:val="bg-BG" w:eastAsia="en-US"/>
        </w:rPr>
        <w:t>.</w:t>
      </w:r>
      <w:r w:rsidRPr="00AB2AAB">
        <w:rPr>
          <w:szCs w:val="24"/>
          <w:lang w:val="bg-BG"/>
        </w:rPr>
        <w:t xml:space="preserve"> Д</w:t>
      </w:r>
      <w:r w:rsidRPr="00AB2AAB">
        <w:rPr>
          <w:szCs w:val="24"/>
          <w:lang w:val="bg-BG" w:eastAsia="en-US"/>
        </w:rPr>
        <w:t>ве от статиите са публикувани в независими вестници и не отразяват изявления на представители на държавата.</w:t>
      </w:r>
      <w:r w:rsidRPr="00AB2AAB">
        <w:rPr>
          <w:iCs/>
          <w:szCs w:val="24"/>
          <w:lang w:val="bg-BG"/>
        </w:rPr>
        <w:t xml:space="preserve"> </w:t>
      </w:r>
      <w:r w:rsidRPr="00AB2AAB">
        <w:rPr>
          <w:iCs/>
          <w:szCs w:val="24"/>
          <w:lang w:val="bg-BG" w:eastAsia="en-US"/>
        </w:rPr>
        <w:t>Третата</w:t>
      </w:r>
      <w:r w:rsidRPr="00AB2AAB">
        <w:rPr>
          <w:szCs w:val="24"/>
          <w:lang w:val="bg-BG" w:eastAsia="en-US"/>
        </w:rPr>
        <w:t xml:space="preserve"> е публикувана в официалния вестник </w:t>
      </w:r>
      <w:proofErr w:type="spellStart"/>
      <w:r w:rsidRPr="00AB2AAB">
        <w:rPr>
          <w:i/>
          <w:iCs/>
          <w:szCs w:val="24"/>
          <w:lang w:val="bg-BG"/>
        </w:rPr>
        <w:t>Российская</w:t>
      </w:r>
      <w:proofErr w:type="spellEnd"/>
      <w:r w:rsidRPr="00AB2AAB">
        <w:rPr>
          <w:i/>
          <w:iCs/>
          <w:szCs w:val="24"/>
          <w:lang w:val="bg-BG"/>
        </w:rPr>
        <w:t xml:space="preserve"> газета</w:t>
      </w:r>
      <w:r w:rsidR="009965C4" w:rsidRPr="00AB2AAB">
        <w:rPr>
          <w:szCs w:val="24"/>
          <w:lang w:val="bg-BG"/>
        </w:rPr>
        <w:t>, но д</w:t>
      </w:r>
      <w:r w:rsidRPr="00AB2AAB">
        <w:rPr>
          <w:iCs/>
          <w:szCs w:val="24"/>
          <w:lang w:val="bg-BG" w:eastAsia="en-US"/>
        </w:rPr>
        <w:t xml:space="preserve">ори </w:t>
      </w:r>
      <w:r w:rsidR="009965C4" w:rsidRPr="00AB2AAB">
        <w:rPr>
          <w:iCs/>
          <w:szCs w:val="24"/>
          <w:lang w:val="bg-BG" w:eastAsia="en-US"/>
        </w:rPr>
        <w:t xml:space="preserve">и </w:t>
      </w:r>
      <w:r w:rsidRPr="00AB2AAB">
        <w:rPr>
          <w:iCs/>
          <w:szCs w:val="24"/>
          <w:lang w:val="bg-BG" w:eastAsia="en-US"/>
        </w:rPr>
        <w:t>той да е създаден и финансиран от правителството, няма доказателства подписа</w:t>
      </w:r>
      <w:r w:rsidRPr="00AB2AAB">
        <w:rPr>
          <w:iCs/>
          <w:lang w:val="bg-BG"/>
        </w:rPr>
        <w:t>лат</w:t>
      </w:r>
      <w:r w:rsidRPr="00AB2AAB">
        <w:rPr>
          <w:iCs/>
          <w:szCs w:val="24"/>
          <w:lang w:val="bg-BG" w:eastAsia="en-US"/>
        </w:rPr>
        <w:t xml:space="preserve">а </w:t>
      </w:r>
      <w:r w:rsidR="00AB2AAB">
        <w:rPr>
          <w:iCs/>
          <w:lang w:val="bg-BG"/>
        </w:rPr>
        <w:t>статията</w:t>
      </w:r>
      <w:r w:rsidRPr="00AB2AAB">
        <w:rPr>
          <w:iCs/>
          <w:szCs w:val="24"/>
          <w:lang w:val="bg-BG" w:eastAsia="en-US"/>
        </w:rPr>
        <w:t xml:space="preserve"> журналистка да е бил</w:t>
      </w:r>
      <w:r w:rsidRPr="00AB2AAB">
        <w:rPr>
          <w:iCs/>
          <w:szCs w:val="24"/>
          <w:lang w:val="bg-BG"/>
        </w:rPr>
        <w:t>а</w:t>
      </w:r>
      <w:r w:rsidRPr="00AB2AAB">
        <w:rPr>
          <w:iCs/>
          <w:szCs w:val="24"/>
          <w:lang w:val="bg-BG" w:eastAsia="en-US"/>
        </w:rPr>
        <w:t xml:space="preserve"> лишена от журналист</w:t>
      </w:r>
      <w:r w:rsidRPr="00AB2AAB">
        <w:rPr>
          <w:iCs/>
          <w:lang w:val="bg-BG"/>
        </w:rPr>
        <w:t xml:space="preserve">ическата си </w:t>
      </w:r>
      <w:r w:rsidRPr="00AB2AAB">
        <w:rPr>
          <w:iCs/>
          <w:szCs w:val="24"/>
          <w:lang w:val="bg-BG" w:eastAsia="en-US"/>
        </w:rPr>
        <w:t>свобода</w:t>
      </w:r>
      <w:r w:rsidRPr="00AB2AAB">
        <w:rPr>
          <w:iCs/>
          <w:lang w:val="bg-BG"/>
        </w:rPr>
        <w:t>. С</w:t>
      </w:r>
      <w:r w:rsidRPr="00AB2AAB">
        <w:rPr>
          <w:iCs/>
          <w:szCs w:val="24"/>
          <w:lang w:val="bg-BG" w:eastAsia="en-US"/>
        </w:rPr>
        <w:t xml:space="preserve">ледователно не е действала като представител на държавата </w:t>
      </w:r>
      <w:r w:rsidRPr="00AB2AAB">
        <w:rPr>
          <w:iCs/>
          <w:lang w:val="bg-BG"/>
        </w:rPr>
        <w:t xml:space="preserve">и </w:t>
      </w:r>
      <w:r w:rsidRPr="00AB2AAB">
        <w:rPr>
          <w:iCs/>
          <w:szCs w:val="24"/>
          <w:lang w:val="bg-BG" w:eastAsia="en-US"/>
        </w:rPr>
        <w:t xml:space="preserve">не би могла да ангажира отговорността ѝ по чл. 6, § 2 от Конвенцията. </w:t>
      </w:r>
      <w:r w:rsidRPr="00AB2AAB">
        <w:rPr>
          <w:iCs/>
          <w:lang w:val="bg-BG"/>
        </w:rPr>
        <w:t>Спорният пасаж от</w:t>
      </w:r>
      <w:r w:rsidRPr="00AB2AAB">
        <w:rPr>
          <w:iCs/>
          <w:szCs w:val="24"/>
          <w:lang w:val="bg-BG" w:eastAsia="en-US"/>
        </w:rPr>
        <w:t xml:space="preserve"> статията</w:t>
      </w:r>
      <w:r w:rsidR="00AB2AAB">
        <w:rPr>
          <w:iCs/>
          <w:szCs w:val="24"/>
          <w:lang w:val="bg-BG" w:eastAsia="en-US"/>
        </w:rPr>
        <w:t xml:space="preserve"> </w:t>
      </w:r>
      <w:r w:rsidR="00AB2AAB">
        <w:rPr>
          <w:iCs/>
          <w:lang w:val="bg-BG"/>
        </w:rPr>
        <w:t>отразява</w:t>
      </w:r>
      <w:r w:rsidRPr="00AB2AAB">
        <w:rPr>
          <w:iCs/>
          <w:szCs w:val="24"/>
          <w:lang w:val="bg-BG" w:eastAsia="en-US"/>
        </w:rPr>
        <w:t xml:space="preserve"> </w:t>
      </w:r>
      <w:r w:rsidRPr="00AB2AAB">
        <w:rPr>
          <w:iCs/>
          <w:lang w:val="bg-BG"/>
        </w:rPr>
        <w:t>устн</w:t>
      </w:r>
      <w:r w:rsidR="00160CF6">
        <w:rPr>
          <w:iCs/>
          <w:lang w:val="bg-BG"/>
        </w:rPr>
        <w:t xml:space="preserve">о </w:t>
      </w:r>
      <w:proofErr w:type="spellStart"/>
      <w:r w:rsidR="00160CF6">
        <w:rPr>
          <w:iCs/>
          <w:lang w:val="bg-BG"/>
        </w:rPr>
        <w:t>изказване</w:t>
      </w:r>
      <w:r w:rsidRPr="00AB2AAB">
        <w:rPr>
          <w:iCs/>
          <w:lang w:val="bg-BG"/>
        </w:rPr>
        <w:t>д</w:t>
      </w:r>
      <w:proofErr w:type="spellEnd"/>
      <w:r w:rsidRPr="00AB2AAB">
        <w:rPr>
          <w:iCs/>
          <w:szCs w:val="24"/>
          <w:lang w:val="bg-BG" w:eastAsia="en-US"/>
        </w:rPr>
        <w:t xml:space="preserve"> на д</w:t>
      </w:r>
      <w:r w:rsidRPr="00AB2AAB">
        <w:rPr>
          <w:iCs/>
          <w:lang w:val="bg-BG"/>
        </w:rPr>
        <w:t>лъжностно лице, но поради липсата на</w:t>
      </w:r>
      <w:r w:rsidRPr="00AB2AAB">
        <w:rPr>
          <w:iCs/>
          <w:szCs w:val="24"/>
          <w:lang w:val="bg-BG" w:eastAsia="en-US"/>
        </w:rPr>
        <w:t xml:space="preserve"> представ</w:t>
      </w:r>
      <w:r w:rsidRPr="00AB2AAB">
        <w:rPr>
          <w:iCs/>
          <w:szCs w:val="24"/>
          <w:lang w:val="bg-BG"/>
        </w:rPr>
        <w:t>ен</w:t>
      </w:r>
      <w:r w:rsidRPr="00AB2AAB">
        <w:rPr>
          <w:iCs/>
          <w:szCs w:val="24"/>
          <w:lang w:val="bg-BG" w:eastAsia="en-US"/>
        </w:rPr>
        <w:t>а пълна транскрипция</w:t>
      </w:r>
      <w:r w:rsidRPr="00AB2AAB">
        <w:rPr>
          <w:iCs/>
          <w:lang w:val="bg-BG"/>
        </w:rPr>
        <w:t>,</w:t>
      </w:r>
      <w:r w:rsidRPr="00AB2AAB">
        <w:rPr>
          <w:iCs/>
          <w:szCs w:val="24"/>
          <w:lang w:val="bg-BG" w:eastAsia="en-US"/>
        </w:rPr>
        <w:t xml:space="preserve"> </w:t>
      </w:r>
      <w:r w:rsidRPr="00AB2AAB">
        <w:rPr>
          <w:iCs/>
          <w:lang w:val="bg-BG"/>
        </w:rPr>
        <w:t>Съдът</w:t>
      </w:r>
      <w:r w:rsidRPr="00AB2AAB">
        <w:rPr>
          <w:iCs/>
          <w:szCs w:val="24"/>
          <w:lang w:val="bg-BG" w:eastAsia="en-US"/>
        </w:rPr>
        <w:t xml:space="preserve"> не е в състояние да определи дали съответства на казаното или </w:t>
      </w:r>
      <w:r w:rsidRPr="00AB2AAB">
        <w:rPr>
          <w:iCs/>
          <w:lang w:val="bg-BG"/>
        </w:rPr>
        <w:t>е</w:t>
      </w:r>
      <w:r w:rsidRPr="00AB2AAB">
        <w:rPr>
          <w:iCs/>
          <w:szCs w:val="24"/>
          <w:lang w:val="bg-BG" w:eastAsia="en-US"/>
        </w:rPr>
        <w:t xml:space="preserve"> интерпретация на журналистката</w:t>
      </w:r>
      <w:r w:rsidRPr="00AB2AAB">
        <w:rPr>
          <w:iCs/>
          <w:lang w:val="bg-BG"/>
        </w:rPr>
        <w:t>, а самото</w:t>
      </w:r>
      <w:r w:rsidRPr="00AB2AAB">
        <w:rPr>
          <w:iCs/>
          <w:szCs w:val="24"/>
          <w:lang w:val="bg-BG" w:eastAsia="en-US"/>
        </w:rPr>
        <w:t xml:space="preserve"> цитирано изказване представлява кратко описание</w:t>
      </w:r>
      <w:r w:rsidRPr="00AB2AAB">
        <w:rPr>
          <w:iCs/>
          <w:lang w:val="bg-BG"/>
        </w:rPr>
        <w:t>, макар и</w:t>
      </w:r>
      <w:r w:rsidRPr="00AB2AAB">
        <w:rPr>
          <w:iCs/>
          <w:szCs w:val="24"/>
          <w:lang w:val="bg-BG" w:eastAsia="en-US"/>
        </w:rPr>
        <w:t xml:space="preserve"> с неудачни изрази</w:t>
      </w:r>
      <w:r w:rsidRPr="00AB2AAB">
        <w:rPr>
          <w:iCs/>
          <w:lang w:val="bg-BG"/>
        </w:rPr>
        <w:t>,</w:t>
      </w:r>
      <w:r w:rsidRPr="00AB2AAB">
        <w:rPr>
          <w:iCs/>
          <w:szCs w:val="24"/>
          <w:lang w:val="bg-BG" w:eastAsia="en-US"/>
        </w:rPr>
        <w:t xml:space="preserve"> на събраните от разследващите органи доказателства и не може да доведе до нарушение на презумпцията за невиновност</w:t>
      </w:r>
      <w:r w:rsidRPr="00AB2AAB">
        <w:rPr>
          <w:iCs/>
          <w:lang w:val="bg-BG"/>
        </w:rPr>
        <w:t xml:space="preserve">. </w:t>
      </w:r>
      <w:hyperlink r:id="rId1489" w:history="1">
        <w:r w:rsidRPr="00AB2AAB">
          <w:rPr>
            <w:rStyle w:val="Hyperlink"/>
            <w:iCs/>
            <w:lang w:val="bg-BG"/>
          </w:rPr>
          <w:t>Бюлетин № 57</w:t>
        </w:r>
      </w:hyperlink>
    </w:p>
    <w:p w14:paraId="2F7C248E" w14:textId="77777777" w:rsidR="007442CB" w:rsidRPr="00C23789" w:rsidRDefault="000445B9" w:rsidP="007442CB">
      <w:pPr>
        <w:tabs>
          <w:tab w:val="left" w:pos="5484"/>
        </w:tabs>
        <w:spacing w:line="240" w:lineRule="auto"/>
        <w:contextualSpacing/>
        <w:jc w:val="both"/>
        <w:rPr>
          <w:rStyle w:val="Hyperlink"/>
          <w:rFonts w:ascii="Times New Roman" w:hAnsi="Times New Roman" w:cs="Times New Roman"/>
          <w:iCs/>
          <w:sz w:val="24"/>
          <w:szCs w:val="24"/>
        </w:rPr>
      </w:pPr>
      <w:hyperlink r:id="rId1490" w:history="1">
        <w:proofErr w:type="spellStart"/>
        <w:r w:rsidR="007442CB" w:rsidRPr="00AB2AAB">
          <w:rPr>
            <w:rStyle w:val="Hyperlink"/>
            <w:rFonts w:ascii="Times New Roman" w:hAnsi="Times New Roman" w:cs="Times New Roman"/>
            <w:i/>
            <w:iCs/>
            <w:sz w:val="24"/>
            <w:szCs w:val="24"/>
          </w:rPr>
          <w:t>Tikhonov</w:t>
        </w:r>
        <w:proofErr w:type="spellEnd"/>
        <w:r w:rsidR="007442CB" w:rsidRPr="00AB2AAB">
          <w:rPr>
            <w:rStyle w:val="Hyperlink"/>
            <w:rFonts w:ascii="Times New Roman" w:hAnsi="Times New Roman" w:cs="Times New Roman"/>
            <w:i/>
            <w:iCs/>
            <w:sz w:val="24"/>
            <w:szCs w:val="24"/>
          </w:rPr>
          <w:t xml:space="preserve"> </w:t>
        </w:r>
        <w:proofErr w:type="spellStart"/>
        <w:r w:rsidR="007442CB" w:rsidRPr="00AB2AAB">
          <w:rPr>
            <w:rStyle w:val="Hyperlink"/>
            <w:rFonts w:ascii="Times New Roman" w:hAnsi="Times New Roman" w:cs="Times New Roman"/>
            <w:i/>
            <w:iCs/>
            <w:sz w:val="24"/>
            <w:szCs w:val="24"/>
          </w:rPr>
          <w:t>et</w:t>
        </w:r>
        <w:proofErr w:type="spellEnd"/>
        <w:r w:rsidR="007442CB" w:rsidRPr="00AB2AAB">
          <w:rPr>
            <w:rStyle w:val="Hyperlink"/>
            <w:rFonts w:ascii="Times New Roman" w:hAnsi="Times New Roman" w:cs="Times New Roman"/>
            <w:i/>
            <w:iCs/>
            <w:sz w:val="24"/>
            <w:szCs w:val="24"/>
          </w:rPr>
          <w:t xml:space="preserve"> </w:t>
        </w:r>
        <w:proofErr w:type="spellStart"/>
        <w:r w:rsidR="007442CB" w:rsidRPr="00AB2AAB">
          <w:rPr>
            <w:rStyle w:val="Hyperlink"/>
            <w:rFonts w:ascii="Times New Roman" w:hAnsi="Times New Roman" w:cs="Times New Roman"/>
            <w:i/>
            <w:iCs/>
            <w:sz w:val="24"/>
            <w:szCs w:val="24"/>
          </w:rPr>
          <w:t>Khasis</w:t>
        </w:r>
        <w:proofErr w:type="spellEnd"/>
        <w:r w:rsidR="007442CB" w:rsidRPr="00AB2AAB">
          <w:rPr>
            <w:rStyle w:val="Hyperlink"/>
            <w:rFonts w:ascii="Times New Roman" w:hAnsi="Times New Roman" w:cs="Times New Roman"/>
            <w:i/>
            <w:iCs/>
            <w:sz w:val="24"/>
            <w:szCs w:val="24"/>
          </w:rPr>
          <w:t xml:space="preserve"> c. </w:t>
        </w:r>
        <w:proofErr w:type="spellStart"/>
        <w:r w:rsidR="007442CB" w:rsidRPr="00AB2AAB">
          <w:rPr>
            <w:rStyle w:val="Hyperlink"/>
            <w:rFonts w:ascii="Times New Roman" w:hAnsi="Times New Roman" w:cs="Times New Roman"/>
            <w:i/>
            <w:iCs/>
            <w:sz w:val="24"/>
            <w:szCs w:val="24"/>
          </w:rPr>
          <w:t>Russie</w:t>
        </w:r>
        <w:proofErr w:type="spellEnd"/>
        <w:r w:rsidR="007442CB" w:rsidRPr="00AB2AAB">
          <w:rPr>
            <w:rStyle w:val="Hyperlink"/>
            <w:rFonts w:ascii="Times New Roman" w:hAnsi="Times New Roman" w:cs="Times New Roman"/>
            <w:i/>
            <w:sz w:val="24"/>
            <w:szCs w:val="24"/>
          </w:rPr>
          <w:t xml:space="preserve"> (</w:t>
        </w:r>
        <w:proofErr w:type="spellStart"/>
        <w:r w:rsidR="007442CB" w:rsidRPr="00AB2AAB">
          <w:rPr>
            <w:rStyle w:val="Hyperlink"/>
            <w:rFonts w:ascii="Times New Roman" w:hAnsi="Times New Roman" w:cs="Times New Roman"/>
            <w:i/>
            <w:sz w:val="24"/>
            <w:szCs w:val="24"/>
          </w:rPr>
          <w:t>nos</w:t>
        </w:r>
        <w:proofErr w:type="spellEnd"/>
        <w:r w:rsidR="007442CB" w:rsidRPr="00AB2AAB">
          <w:rPr>
            <w:rStyle w:val="Hyperlink"/>
            <w:rFonts w:ascii="Times New Roman" w:hAnsi="Times New Roman" w:cs="Times New Roman"/>
            <w:i/>
            <w:sz w:val="24"/>
            <w:szCs w:val="24"/>
          </w:rPr>
          <w:t>. 12074/12, 16442/12)</w:t>
        </w:r>
      </w:hyperlink>
    </w:p>
    <w:p w14:paraId="3AFE0443" w14:textId="00ADB29D" w:rsidR="007442CB" w:rsidRDefault="007442CB" w:rsidP="007442CB">
      <w:pPr>
        <w:rPr>
          <w:lang w:eastAsia="en-US"/>
        </w:rPr>
      </w:pPr>
    </w:p>
    <w:p w14:paraId="6AEF8FEA" w14:textId="3C8405F2" w:rsidR="00A0130C" w:rsidRPr="00E9566A" w:rsidRDefault="00A0130C" w:rsidP="00A0130C">
      <w:pPr>
        <w:pStyle w:val="Title4"/>
        <w:contextualSpacing/>
        <w:jc w:val="both"/>
        <w:rPr>
          <w:rFonts w:ascii="Times New Roman" w:hAnsi="Times New Roman" w:cs="Times New Roman"/>
          <w:i w:val="0"/>
          <w:lang w:val="bg-BG"/>
        </w:rPr>
      </w:pPr>
      <w:r w:rsidRPr="00E9566A">
        <w:rPr>
          <w:rFonts w:ascii="Times New Roman" w:hAnsi="Times New Roman" w:cs="Times New Roman"/>
          <w:i w:val="0"/>
          <w:iCs/>
          <w:lang w:val="bg-BG"/>
        </w:rPr>
        <w:t>Съдът на ЕС отхвърля жалбата на г</w:t>
      </w:r>
      <w:r w:rsidRPr="00E9566A">
        <w:rPr>
          <w:rFonts w:ascii="Times New Roman" w:hAnsi="Times New Roman" w:cs="Times New Roman"/>
          <w:i w:val="0"/>
          <w:iCs/>
          <w:lang w:val="bg-BG"/>
        </w:rPr>
        <w:noBreakHyphen/>
        <w:t xml:space="preserve">н John </w:t>
      </w:r>
      <w:proofErr w:type="spellStart"/>
      <w:r w:rsidRPr="00E9566A">
        <w:rPr>
          <w:rFonts w:ascii="Times New Roman" w:hAnsi="Times New Roman" w:cs="Times New Roman"/>
          <w:i w:val="0"/>
          <w:iCs/>
          <w:lang w:val="bg-BG"/>
        </w:rPr>
        <w:t>Dalli</w:t>
      </w:r>
      <w:proofErr w:type="spellEnd"/>
      <w:r w:rsidRPr="00E9566A">
        <w:rPr>
          <w:rFonts w:ascii="Times New Roman" w:hAnsi="Times New Roman" w:cs="Times New Roman"/>
          <w:i w:val="0"/>
          <w:iCs/>
          <w:lang w:val="bg-BG"/>
        </w:rPr>
        <w:t xml:space="preserve"> за отмяна на решението на Общия съд по делото </w:t>
      </w:r>
      <w:proofErr w:type="spellStart"/>
      <w:r w:rsidRPr="00E9566A">
        <w:rPr>
          <w:rFonts w:ascii="Times New Roman" w:hAnsi="Times New Roman" w:cs="Times New Roman"/>
          <w:i w:val="0"/>
          <w:iCs/>
          <w:lang w:val="bg-BG"/>
        </w:rPr>
        <w:t>Dalli</w:t>
      </w:r>
      <w:proofErr w:type="spellEnd"/>
      <w:r w:rsidRPr="00E9566A">
        <w:rPr>
          <w:rFonts w:ascii="Times New Roman" w:hAnsi="Times New Roman" w:cs="Times New Roman"/>
          <w:i w:val="0"/>
          <w:iCs/>
          <w:lang w:val="bg-BG"/>
        </w:rPr>
        <w:t>/Комисия (T</w:t>
      </w:r>
      <w:r w:rsidRPr="00E9566A">
        <w:rPr>
          <w:rFonts w:ascii="Times New Roman" w:hAnsi="Times New Roman" w:cs="Times New Roman"/>
          <w:i w:val="0"/>
          <w:iCs/>
          <w:lang w:val="bg-BG"/>
        </w:rPr>
        <w:noBreakHyphen/>
        <w:t>399/17), с което се отхвърля искът му за обезщетение за вредите, които твърди, че е претърпял поради неправомерното според него поведение на Европейската комисия и на Европейската служба за борба с измамите (OLAF) във връзка с прекратяване на функциите му като член на Комисията през 2012 г. Съдът на ЕС приема, наред с другото, че Общият съд не е допуснал грешка при прилагане на правото, свързана с критериите за преценката за евентуално нарушение от OLAF на принципа на презумпцията за невиновност (чл. 48, § 1 от Хартата), тъй като при преценката на казаното от директора на OLAF по време на пресконференция е уточнил, че той е бил умерен и е проявил необходимата предпазливост, и следователно е приложил в обжалваното решение критериите от практиката на Европейския съд по правата на човека (</w:t>
      </w:r>
      <w:proofErr w:type="spellStart"/>
      <w:r w:rsidRPr="00E9566A">
        <w:rPr>
          <w:rFonts w:ascii="Times New Roman" w:hAnsi="Times New Roman" w:cs="Times New Roman"/>
          <w:i w:val="0"/>
          <w:iCs/>
          <w:lang w:val="bg-BG"/>
        </w:rPr>
        <w:t>Ilgar</w:t>
      </w:r>
      <w:proofErr w:type="spellEnd"/>
      <w:r w:rsidRPr="00E9566A">
        <w:rPr>
          <w:rFonts w:ascii="Times New Roman" w:hAnsi="Times New Roman" w:cs="Times New Roman"/>
          <w:i w:val="0"/>
          <w:iCs/>
          <w:lang w:val="bg-BG"/>
        </w:rPr>
        <w:t xml:space="preserve"> </w:t>
      </w:r>
      <w:proofErr w:type="spellStart"/>
      <w:r w:rsidRPr="00E9566A">
        <w:rPr>
          <w:rFonts w:ascii="Times New Roman" w:hAnsi="Times New Roman" w:cs="Times New Roman"/>
          <w:i w:val="0"/>
          <w:iCs/>
          <w:lang w:val="bg-BG"/>
        </w:rPr>
        <w:t>Mammadov</w:t>
      </w:r>
      <w:proofErr w:type="spellEnd"/>
      <w:r w:rsidRPr="00E9566A">
        <w:rPr>
          <w:rFonts w:ascii="Times New Roman" w:hAnsi="Times New Roman" w:cs="Times New Roman"/>
          <w:i w:val="0"/>
          <w:iCs/>
          <w:lang w:val="bg-BG"/>
        </w:rPr>
        <w:t xml:space="preserve"> v. </w:t>
      </w:r>
      <w:proofErr w:type="spellStart"/>
      <w:r w:rsidRPr="00E9566A">
        <w:rPr>
          <w:rFonts w:ascii="Times New Roman" w:hAnsi="Times New Roman" w:cs="Times New Roman"/>
          <w:i w:val="0"/>
          <w:iCs/>
          <w:lang w:val="bg-BG"/>
        </w:rPr>
        <w:t>Azerbaijan</w:t>
      </w:r>
      <w:proofErr w:type="spellEnd"/>
      <w:r w:rsidRPr="00E9566A">
        <w:rPr>
          <w:rFonts w:ascii="Times New Roman" w:hAnsi="Times New Roman" w:cs="Times New Roman"/>
          <w:i w:val="0"/>
          <w:iCs/>
          <w:lang w:val="bg-BG"/>
        </w:rPr>
        <w:t>, 22.05.2014 г., § 125 и 126).</w:t>
      </w:r>
      <w:r w:rsidR="002506B6" w:rsidRPr="00E9566A">
        <w:rPr>
          <w:rFonts w:ascii="Times New Roman" w:hAnsi="Times New Roman" w:cs="Times New Roman"/>
          <w:i w:val="0"/>
          <w:iCs/>
          <w:lang w:val="bg-BG"/>
        </w:rPr>
        <w:t xml:space="preserve"> </w:t>
      </w:r>
      <w:hyperlink r:id="rId1491" w:history="1">
        <w:r w:rsidR="002506B6" w:rsidRPr="00E9566A">
          <w:rPr>
            <w:rStyle w:val="Hyperlink"/>
            <w:rFonts w:ascii="Times New Roman" w:hAnsi="Times New Roman" w:cs="Times New Roman"/>
            <w:i w:val="0"/>
            <w:lang w:val="bg-BG"/>
          </w:rPr>
          <w:t>Бюлетин № 57</w:t>
        </w:r>
      </w:hyperlink>
    </w:p>
    <w:p w14:paraId="0370ED79" w14:textId="77777777" w:rsidR="00A0130C" w:rsidRPr="0010166F" w:rsidRDefault="00A0130C" w:rsidP="002506B6">
      <w:pPr>
        <w:pStyle w:val="c02alineaalta"/>
        <w:ind w:left="0"/>
        <w:rPr>
          <w:i/>
          <w:iCs/>
        </w:rPr>
      </w:pPr>
      <w:r w:rsidRPr="00E9566A">
        <w:rPr>
          <w:i/>
          <w:color w:val="000000" w:themeColor="text1"/>
        </w:rPr>
        <w:t>Решение на СЕС по</w:t>
      </w:r>
      <w:r w:rsidRPr="00E9566A">
        <w:rPr>
          <w:i/>
        </w:rPr>
        <w:t xml:space="preserve"> дело</w:t>
      </w:r>
      <w:r w:rsidRPr="00E9566A">
        <w:t xml:space="preserve"> </w:t>
      </w:r>
      <w:hyperlink r:id="rId1492" w:history="1">
        <w:r w:rsidRPr="00E9566A">
          <w:rPr>
            <w:rStyle w:val="Hyperlink"/>
            <w:i/>
            <w:iCs/>
          </w:rPr>
          <w:t>C</w:t>
        </w:r>
        <w:r w:rsidRPr="00E9566A">
          <w:rPr>
            <w:rStyle w:val="Hyperlink"/>
            <w:i/>
            <w:iCs/>
          </w:rPr>
          <w:noBreakHyphen/>
          <w:t>615/19 P</w:t>
        </w:r>
      </w:hyperlink>
    </w:p>
    <w:p w14:paraId="22A9E62A" w14:textId="77777777" w:rsidR="00A0130C" w:rsidRPr="007442CB" w:rsidRDefault="00A0130C" w:rsidP="007442CB">
      <w:pPr>
        <w:rPr>
          <w:lang w:eastAsia="en-US"/>
        </w:rPr>
      </w:pPr>
    </w:p>
    <w:p w14:paraId="1C5BD415" w14:textId="6424FA6E" w:rsidR="00420C54" w:rsidRPr="00C60AC1" w:rsidRDefault="00083051" w:rsidP="004E5BA9">
      <w:pPr>
        <w:pStyle w:val="Heading2"/>
        <w:ind w:firstLine="708"/>
        <w:rPr>
          <w:rFonts w:ascii="Times New Roman" w:hAnsi="Times New Roman"/>
        </w:rPr>
      </w:pPr>
      <w:r w:rsidRPr="00C60AC1">
        <w:rPr>
          <w:rFonts w:ascii="Times New Roman" w:hAnsi="Times New Roman"/>
        </w:rPr>
        <w:lastRenderedPageBreak/>
        <w:t xml:space="preserve">8. </w:t>
      </w:r>
      <w:r w:rsidR="00420C54" w:rsidRPr="00C60AC1">
        <w:rPr>
          <w:rFonts w:ascii="Times New Roman" w:hAnsi="Times New Roman"/>
        </w:rPr>
        <w:t xml:space="preserve">Права на защита на </w:t>
      </w:r>
      <w:r w:rsidR="005D0A58" w:rsidRPr="00C60AC1">
        <w:rPr>
          <w:rFonts w:ascii="Times New Roman" w:hAnsi="Times New Roman"/>
        </w:rPr>
        <w:t>заподозре</w:t>
      </w:r>
      <w:r w:rsidRPr="00C60AC1">
        <w:rPr>
          <w:rFonts w:ascii="Times New Roman" w:hAnsi="Times New Roman"/>
        </w:rPr>
        <w:t>ния/</w:t>
      </w:r>
      <w:r w:rsidR="00297B24" w:rsidRPr="00C60AC1">
        <w:rPr>
          <w:rFonts w:ascii="Times New Roman" w:hAnsi="Times New Roman"/>
        </w:rPr>
        <w:t>обвиняемия</w:t>
      </w:r>
    </w:p>
    <w:p w14:paraId="09E3F8FB" w14:textId="77777777" w:rsidR="00420C54" w:rsidRPr="00C60AC1" w:rsidRDefault="00A840D1" w:rsidP="00083051">
      <w:pPr>
        <w:pStyle w:val="Heading3"/>
        <w:ind w:firstLine="708"/>
        <w:rPr>
          <w:rFonts w:ascii="Times New Roman" w:hAnsi="Times New Roman"/>
          <w:i/>
          <w:sz w:val="28"/>
          <w:szCs w:val="28"/>
        </w:rPr>
      </w:pPr>
      <w:r w:rsidRPr="00C60AC1">
        <w:rPr>
          <w:rFonts w:ascii="Times New Roman" w:hAnsi="Times New Roman"/>
          <w:i/>
          <w:sz w:val="28"/>
          <w:szCs w:val="28"/>
        </w:rPr>
        <w:t>А. Право на уведомяване за обвинението</w:t>
      </w:r>
    </w:p>
    <w:p w14:paraId="09D37660" w14:textId="77777777" w:rsidR="009E3A9E" w:rsidRPr="00C60AC1" w:rsidRDefault="009E3A9E" w:rsidP="009E3A9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По силата на чл. 6, § 3(а) и (</w:t>
      </w:r>
      <w:r w:rsidRPr="00C60AC1">
        <w:rPr>
          <w:rFonts w:ascii="Times New Roman" w:hAnsi="Times New Roman" w:cs="Times New Roman"/>
          <w:sz w:val="24"/>
          <w:szCs w:val="24"/>
        </w:rPr>
        <w:t>b</w:t>
      </w:r>
      <w:r w:rsidRPr="00C60AC1">
        <w:rPr>
          <w:rFonts w:ascii="Times New Roman" w:hAnsi="Times New Roman" w:cs="Times New Roman"/>
          <w:sz w:val="24"/>
          <w:szCs w:val="24"/>
          <w:lang w:val="bg-BG"/>
        </w:rPr>
        <w:t>) от Конвенцията (право на обвиняемия да бъде информиран за характера и причините за обвинението срещу</w:t>
      </w:r>
      <w:r w:rsidR="005D0A58" w:rsidRPr="00C60AC1">
        <w:rPr>
          <w:rFonts w:ascii="Times New Roman" w:hAnsi="Times New Roman" w:cs="Times New Roman"/>
          <w:sz w:val="24"/>
          <w:szCs w:val="24"/>
          <w:lang w:val="bg-BG"/>
        </w:rPr>
        <w:t xml:space="preserve"> него и да има достатъчно време и възможности за подготовка) защитата следва да бъде информирана не само за фактите, на които почива обвинението,</w:t>
      </w:r>
      <w:r w:rsidRPr="00C60AC1">
        <w:rPr>
          <w:rFonts w:ascii="Times New Roman" w:hAnsi="Times New Roman" w:cs="Times New Roman"/>
          <w:sz w:val="24"/>
          <w:szCs w:val="24"/>
          <w:lang w:val="bg-BG"/>
        </w:rPr>
        <w:t xml:space="preserve"> но и за точната правна квалификация на деянието. Затова промяната в квалификацията на деянието от последната инстанция, след приключване на съдебните прения и без защитата да може да изрази становище, е в нарушение на тези разпоредби.</w:t>
      </w:r>
      <w:r w:rsidR="005D0A58" w:rsidRPr="00C60AC1">
        <w:rPr>
          <w:rFonts w:ascii="Times New Roman" w:hAnsi="Times New Roman" w:cs="Times New Roman"/>
          <w:sz w:val="24"/>
          <w:szCs w:val="24"/>
          <w:lang w:val="bg-BG"/>
        </w:rPr>
        <w:t xml:space="preserve"> </w:t>
      </w:r>
      <w:hyperlink r:id="rId1493" w:history="1">
        <w:r w:rsidRPr="00C60AC1">
          <w:rPr>
            <w:rStyle w:val="Hyperlink"/>
            <w:rFonts w:ascii="Times New Roman" w:hAnsi="Times New Roman" w:cs="Times New Roman"/>
            <w:sz w:val="24"/>
            <w:szCs w:val="24"/>
            <w:lang w:val="bg-BG"/>
          </w:rPr>
          <w:t>Бюлетин № 8.</w:t>
        </w:r>
      </w:hyperlink>
    </w:p>
    <w:p w14:paraId="1070F567" w14:textId="77777777" w:rsidR="009E3A9E" w:rsidRPr="00C60AC1" w:rsidRDefault="000445B9" w:rsidP="009E3A9E">
      <w:pPr>
        <w:pStyle w:val="NoSpacing"/>
        <w:pBdr>
          <w:bottom w:val="single" w:sz="4" w:space="1" w:color="auto"/>
        </w:pBdr>
        <w:jc w:val="both"/>
        <w:rPr>
          <w:rFonts w:ascii="Times New Roman" w:hAnsi="Times New Roman" w:cs="Times New Roman"/>
          <w:i/>
          <w:color w:val="000000"/>
          <w:sz w:val="24"/>
          <w:szCs w:val="24"/>
          <w:lang w:val="bg-BG" w:eastAsia="bg-BG"/>
        </w:rPr>
      </w:pPr>
      <w:hyperlink r:id="rId1494" w:history="1">
        <w:r w:rsidR="009E3A9E" w:rsidRPr="00C60AC1">
          <w:rPr>
            <w:rStyle w:val="Hyperlink"/>
            <w:rFonts w:ascii="Times New Roman" w:hAnsi="Times New Roman" w:cs="Times New Roman"/>
            <w:i/>
            <w:sz w:val="24"/>
            <w:szCs w:val="24"/>
            <w:lang w:eastAsia="bg-BG"/>
          </w:rPr>
          <w:t>Adrian</w:t>
        </w:r>
        <w:r w:rsidR="009E3A9E" w:rsidRPr="00C60AC1">
          <w:rPr>
            <w:rStyle w:val="Hyperlink"/>
            <w:rFonts w:ascii="Times New Roman" w:hAnsi="Times New Roman" w:cs="Times New Roman"/>
            <w:i/>
            <w:sz w:val="24"/>
            <w:szCs w:val="24"/>
            <w:lang w:val="bg-BG" w:eastAsia="bg-BG"/>
          </w:rPr>
          <w:t xml:space="preserve"> </w:t>
        </w:r>
        <w:r w:rsidR="009E3A9E" w:rsidRPr="00C60AC1">
          <w:rPr>
            <w:rStyle w:val="Hyperlink"/>
            <w:rFonts w:ascii="Times New Roman" w:hAnsi="Times New Roman" w:cs="Times New Roman"/>
            <w:i/>
            <w:sz w:val="24"/>
            <w:szCs w:val="24"/>
            <w:lang w:eastAsia="bg-BG"/>
          </w:rPr>
          <w:t>Constantin</w:t>
        </w:r>
        <w:r w:rsidR="009E3A9E" w:rsidRPr="00C60AC1">
          <w:rPr>
            <w:rStyle w:val="Hyperlink"/>
            <w:rFonts w:ascii="Times New Roman" w:hAnsi="Times New Roman" w:cs="Times New Roman"/>
            <w:i/>
            <w:sz w:val="24"/>
            <w:szCs w:val="24"/>
            <w:lang w:val="bg-BG" w:eastAsia="bg-BG"/>
          </w:rPr>
          <w:t xml:space="preserve"> </w:t>
        </w:r>
        <w:r w:rsidR="009E3A9E" w:rsidRPr="00C60AC1">
          <w:rPr>
            <w:rStyle w:val="Hyperlink"/>
            <w:rFonts w:ascii="Times New Roman" w:hAnsi="Times New Roman" w:cs="Times New Roman"/>
            <w:i/>
            <w:sz w:val="24"/>
            <w:szCs w:val="24"/>
            <w:lang w:eastAsia="bg-BG"/>
          </w:rPr>
          <w:t>v</w:t>
        </w:r>
        <w:r w:rsidR="009E3A9E" w:rsidRPr="00C60AC1">
          <w:rPr>
            <w:rStyle w:val="Hyperlink"/>
            <w:rFonts w:ascii="Times New Roman" w:hAnsi="Times New Roman" w:cs="Times New Roman"/>
            <w:i/>
            <w:sz w:val="24"/>
            <w:szCs w:val="24"/>
            <w:lang w:val="bg-BG" w:eastAsia="bg-BG"/>
          </w:rPr>
          <w:t xml:space="preserve">. </w:t>
        </w:r>
        <w:r w:rsidR="009E3A9E" w:rsidRPr="00C60AC1">
          <w:rPr>
            <w:rStyle w:val="Hyperlink"/>
            <w:rFonts w:ascii="Times New Roman" w:hAnsi="Times New Roman" w:cs="Times New Roman"/>
            <w:i/>
            <w:sz w:val="24"/>
            <w:szCs w:val="24"/>
            <w:lang w:eastAsia="bg-BG"/>
          </w:rPr>
          <w:t>Romania</w:t>
        </w:r>
        <w:r w:rsidR="009E3A9E" w:rsidRPr="00C60AC1">
          <w:rPr>
            <w:rStyle w:val="Hyperlink"/>
            <w:rFonts w:ascii="Times New Roman" w:hAnsi="Times New Roman" w:cs="Times New Roman"/>
            <w:i/>
            <w:sz w:val="24"/>
            <w:szCs w:val="24"/>
            <w:lang w:val="bg-BG" w:eastAsia="bg-BG"/>
          </w:rPr>
          <w:t xml:space="preserve"> (</w:t>
        </w:r>
        <w:r w:rsidR="009E3A9E" w:rsidRPr="00C60AC1">
          <w:rPr>
            <w:rStyle w:val="Hyperlink"/>
            <w:rFonts w:ascii="Times New Roman" w:hAnsi="Times New Roman" w:cs="Times New Roman"/>
            <w:i/>
            <w:sz w:val="24"/>
            <w:szCs w:val="24"/>
            <w:lang w:eastAsia="bg-BG"/>
          </w:rPr>
          <w:t>no</w:t>
        </w:r>
        <w:r w:rsidR="009E3A9E" w:rsidRPr="00C60AC1">
          <w:rPr>
            <w:rStyle w:val="Hyperlink"/>
            <w:rFonts w:ascii="Times New Roman" w:hAnsi="Times New Roman" w:cs="Times New Roman"/>
            <w:i/>
            <w:sz w:val="24"/>
            <w:szCs w:val="24"/>
            <w:lang w:val="bg-BG" w:eastAsia="bg-BG"/>
          </w:rPr>
          <w:t>. 21175/03)</w:t>
        </w:r>
      </w:hyperlink>
    </w:p>
    <w:p w14:paraId="5883308E" w14:textId="77777777" w:rsidR="009E3A9E" w:rsidRPr="00C60AC1" w:rsidRDefault="009E3A9E" w:rsidP="009E3A9E">
      <w:pPr>
        <w:pStyle w:val="NoSpacing"/>
        <w:jc w:val="both"/>
        <w:rPr>
          <w:rStyle w:val="normal--char"/>
          <w:rFonts w:ascii="Times New Roman" w:hAnsi="Times New Roman" w:cs="Times New Roman"/>
          <w:color w:val="000000"/>
          <w:sz w:val="24"/>
          <w:szCs w:val="24"/>
          <w:lang w:val="bg-BG"/>
        </w:rPr>
      </w:pPr>
    </w:p>
    <w:p w14:paraId="3BEAA402" w14:textId="77777777" w:rsidR="008A110C" w:rsidRPr="00C60AC1" w:rsidRDefault="008A110C" w:rsidP="008A110C">
      <w:pPr>
        <w:pStyle w:val="Normal1"/>
        <w:spacing w:before="0" w:after="0"/>
        <w:jc w:val="both"/>
        <w:rPr>
          <w:rStyle w:val="normal--char"/>
          <w:color w:val="000000"/>
          <w:lang w:val="bg-BG"/>
        </w:rPr>
      </w:pPr>
      <w:r w:rsidRPr="00C60AC1">
        <w:rPr>
          <w:lang w:val="bg-BG"/>
        </w:rPr>
        <w:t xml:space="preserve">Нова квалификация на обвиненията срещу жалбоподателя при гледане на наказателното дело срещу него от последната съдебна инстанция е попречила на организиране на неговата защита и е довела до несправедлив съдебен процес в противоречие с изискванията на чл. 6, § 3, (a) и (b) на Конвенцията. Освен това 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495" w:history="1">
        <w:r w:rsidRPr="00C60AC1">
          <w:rPr>
            <w:rStyle w:val="Hyperlink"/>
          </w:rPr>
          <w:t>Бюлетин № 22.</w:t>
        </w:r>
      </w:hyperlink>
    </w:p>
    <w:p w14:paraId="33A2B433" w14:textId="1D1E0DCB" w:rsidR="008A110C" w:rsidRDefault="000445B9" w:rsidP="008A110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color w:val="000000"/>
          <w:sz w:val="24"/>
          <w:szCs w:val="24"/>
          <w:lang w:val="en-US"/>
        </w:rPr>
      </w:pPr>
      <w:hyperlink r:id="rId1496" w:history="1">
        <w:r w:rsidR="008A110C" w:rsidRPr="00C60AC1">
          <w:rPr>
            <w:rStyle w:val="Hyperlink"/>
            <w:rFonts w:ascii="Times New Roman" w:hAnsi="Times New Roman" w:cs="Times New Roman"/>
            <w:i/>
            <w:iCs/>
            <w:sz w:val="24"/>
            <w:szCs w:val="24"/>
          </w:rPr>
          <w:t xml:space="preserve">D.M.T. </w:t>
        </w:r>
        <w:proofErr w:type="spellStart"/>
        <w:r w:rsidR="008A110C" w:rsidRPr="00C60AC1">
          <w:rPr>
            <w:rStyle w:val="Hyperlink"/>
            <w:rFonts w:ascii="Times New Roman" w:hAnsi="Times New Roman" w:cs="Times New Roman"/>
            <w:i/>
            <w:iCs/>
            <w:sz w:val="24"/>
            <w:szCs w:val="24"/>
          </w:rPr>
          <w:t>and</w:t>
        </w:r>
        <w:proofErr w:type="spellEnd"/>
        <w:r w:rsidR="008A110C" w:rsidRPr="00C60AC1">
          <w:rPr>
            <w:rStyle w:val="Hyperlink"/>
            <w:rFonts w:ascii="Times New Roman" w:hAnsi="Times New Roman" w:cs="Times New Roman"/>
            <w:i/>
            <w:iCs/>
            <w:sz w:val="24"/>
            <w:szCs w:val="24"/>
          </w:rPr>
          <w:t xml:space="preserve"> D.K.I. v. </w:t>
        </w:r>
        <w:proofErr w:type="spellStart"/>
        <w:r w:rsidR="008A110C" w:rsidRPr="00C60AC1">
          <w:rPr>
            <w:rStyle w:val="Hyperlink"/>
            <w:rFonts w:ascii="Times New Roman" w:hAnsi="Times New Roman" w:cs="Times New Roman"/>
            <w:i/>
            <w:iCs/>
            <w:sz w:val="24"/>
            <w:szCs w:val="24"/>
          </w:rPr>
          <w:t>Bulgaria</w:t>
        </w:r>
        <w:proofErr w:type="spellEnd"/>
        <w:r w:rsidR="008A110C" w:rsidRPr="00C60AC1">
          <w:rPr>
            <w:rStyle w:val="Hyperlink"/>
            <w:rFonts w:ascii="Times New Roman" w:hAnsi="Times New Roman" w:cs="Times New Roman"/>
            <w:i/>
            <w:iCs/>
            <w:sz w:val="24"/>
            <w:szCs w:val="24"/>
          </w:rPr>
          <w:t xml:space="preserve"> </w:t>
        </w:r>
        <w:r w:rsidR="008A110C" w:rsidRPr="00180795">
          <w:rPr>
            <w:rStyle w:val="Hyperlink"/>
            <w:rFonts w:ascii="Times New Roman" w:hAnsi="Times New Roman" w:cs="Times New Roman"/>
            <w:i/>
            <w:iCs/>
            <w:sz w:val="24"/>
            <w:szCs w:val="24"/>
            <w:lang w:val="en-US"/>
          </w:rPr>
          <w:t>(</w:t>
        </w:r>
        <w:r w:rsidR="008A110C" w:rsidRPr="00C60AC1">
          <w:rPr>
            <w:rStyle w:val="Hyperlink"/>
            <w:rFonts w:ascii="Times New Roman" w:hAnsi="Times New Roman" w:cs="Times New Roman"/>
            <w:i/>
            <w:iCs/>
            <w:sz w:val="24"/>
            <w:szCs w:val="24"/>
            <w:lang w:val="es-ES_tradnl"/>
          </w:rPr>
          <w:t>no</w:t>
        </w:r>
        <w:r w:rsidR="008A110C" w:rsidRPr="00180795">
          <w:rPr>
            <w:rStyle w:val="Hyperlink"/>
            <w:rFonts w:ascii="Times New Roman" w:hAnsi="Times New Roman" w:cs="Times New Roman"/>
            <w:i/>
            <w:iCs/>
            <w:sz w:val="24"/>
            <w:szCs w:val="24"/>
            <w:lang w:val="en-US"/>
          </w:rPr>
          <w:t xml:space="preserve">. </w:t>
        </w:r>
        <w:r w:rsidR="008A110C" w:rsidRPr="00C60AC1">
          <w:rPr>
            <w:rStyle w:val="Hyperlink"/>
            <w:rFonts w:ascii="Times New Roman" w:hAnsi="Times New Roman" w:cs="Times New Roman"/>
            <w:i/>
            <w:sz w:val="24"/>
            <w:szCs w:val="24"/>
          </w:rPr>
          <w:t>29476/06</w:t>
        </w:r>
      </w:hyperlink>
      <w:r w:rsidR="008A110C" w:rsidRPr="00180795">
        <w:rPr>
          <w:rFonts w:ascii="Times New Roman" w:hAnsi="Times New Roman" w:cs="Times New Roman"/>
          <w:i/>
          <w:color w:val="000000"/>
          <w:sz w:val="24"/>
          <w:szCs w:val="24"/>
          <w:lang w:val="en-US"/>
        </w:rPr>
        <w:t>)</w:t>
      </w:r>
    </w:p>
    <w:p w14:paraId="2503E64F" w14:textId="77777777" w:rsidR="00BB118A" w:rsidRPr="00180795" w:rsidRDefault="00BB118A" w:rsidP="008A110C">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45A6AD24" w14:textId="00D81C13" w:rsidR="002251F5" w:rsidRPr="00C60AC1" w:rsidRDefault="009D4882" w:rsidP="002251F5">
      <w:pPr>
        <w:pStyle w:val="Title4"/>
        <w:jc w:val="both"/>
        <w:rPr>
          <w:rFonts w:ascii="Times New Roman" w:hAnsi="Times New Roman" w:cs="Times New Roman"/>
          <w:b/>
          <w:bCs/>
          <w:i w:val="0"/>
          <w:lang w:val="bg-BG"/>
        </w:rPr>
      </w:pPr>
      <w:r w:rsidRPr="00180795">
        <w:rPr>
          <w:rFonts w:ascii="Times New Roman" w:hAnsi="Times New Roman" w:cs="Times New Roman"/>
          <w:i w:val="0"/>
          <w:iCs/>
          <w:color w:val="000000"/>
          <w:lang w:val="ru-RU"/>
        </w:rPr>
        <w:t>Член</w:t>
      </w:r>
      <w:r w:rsidRPr="00C60AC1">
        <w:rPr>
          <w:rFonts w:ascii="Times New Roman" w:hAnsi="Times New Roman" w:cs="Times New Roman"/>
          <w:i w:val="0"/>
          <w:iCs/>
          <w:color w:val="000000"/>
        </w:rPr>
        <w:t> </w:t>
      </w:r>
      <w:r w:rsidRPr="00180795">
        <w:rPr>
          <w:rFonts w:ascii="Times New Roman" w:hAnsi="Times New Roman" w:cs="Times New Roman"/>
          <w:i w:val="0"/>
          <w:iCs/>
          <w:color w:val="000000"/>
          <w:lang w:val="ru-RU"/>
        </w:rPr>
        <w:t xml:space="preserve">6 от Директива 2012/13/ЕС на </w:t>
      </w:r>
      <w:proofErr w:type="spellStart"/>
      <w:r w:rsidRPr="00180795">
        <w:rPr>
          <w:rFonts w:ascii="Times New Roman" w:hAnsi="Times New Roman" w:cs="Times New Roman"/>
          <w:i w:val="0"/>
          <w:iCs/>
          <w:color w:val="000000"/>
          <w:lang w:val="ru-RU"/>
        </w:rPr>
        <w:t>Европейския</w:t>
      </w:r>
      <w:proofErr w:type="spellEnd"/>
      <w:r w:rsidRPr="00180795">
        <w:rPr>
          <w:rFonts w:ascii="Times New Roman" w:hAnsi="Times New Roman" w:cs="Times New Roman"/>
          <w:i w:val="0"/>
          <w:iCs/>
          <w:color w:val="000000"/>
          <w:lang w:val="ru-RU"/>
        </w:rPr>
        <w:t xml:space="preserve"> парламент и на </w:t>
      </w:r>
      <w:proofErr w:type="spellStart"/>
      <w:r w:rsidRPr="00180795">
        <w:rPr>
          <w:rFonts w:ascii="Times New Roman" w:hAnsi="Times New Roman" w:cs="Times New Roman"/>
          <w:i w:val="0"/>
          <w:iCs/>
          <w:color w:val="000000"/>
          <w:lang w:val="ru-RU"/>
        </w:rPr>
        <w:t>Съвета</w:t>
      </w:r>
      <w:proofErr w:type="spellEnd"/>
      <w:r w:rsidRPr="00180795">
        <w:rPr>
          <w:rFonts w:ascii="Times New Roman" w:hAnsi="Times New Roman" w:cs="Times New Roman"/>
          <w:i w:val="0"/>
          <w:iCs/>
          <w:color w:val="000000"/>
          <w:lang w:val="ru-RU"/>
        </w:rPr>
        <w:t xml:space="preserve"> от 22</w:t>
      </w:r>
      <w:r w:rsidRPr="00C60AC1">
        <w:rPr>
          <w:rFonts w:ascii="Times New Roman" w:hAnsi="Times New Roman" w:cs="Times New Roman"/>
          <w:i w:val="0"/>
          <w:iCs/>
          <w:color w:val="000000"/>
        </w:rPr>
        <w:t> </w:t>
      </w:r>
      <w:r w:rsidRPr="00180795">
        <w:rPr>
          <w:rFonts w:ascii="Times New Roman" w:hAnsi="Times New Roman" w:cs="Times New Roman"/>
          <w:i w:val="0"/>
          <w:iCs/>
          <w:color w:val="000000"/>
          <w:lang w:val="ru-RU"/>
        </w:rPr>
        <w:t xml:space="preserve">май 2012 </w:t>
      </w:r>
      <w:r w:rsidRPr="00C60AC1">
        <w:rPr>
          <w:rFonts w:ascii="Times New Roman" w:hAnsi="Times New Roman" w:cs="Times New Roman"/>
          <w:i w:val="0"/>
          <w:iCs/>
          <w:color w:val="000000"/>
          <w:lang w:val="bg-BG"/>
        </w:rPr>
        <w:t>г.</w:t>
      </w:r>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относно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правото</w:t>
      </w:r>
      <w:proofErr w:type="spellEnd"/>
      <w:r w:rsidRPr="00180795">
        <w:rPr>
          <w:rFonts w:ascii="Times New Roman" w:hAnsi="Times New Roman" w:cs="Times New Roman"/>
          <w:i w:val="0"/>
          <w:iCs/>
          <w:color w:val="000000"/>
          <w:lang w:val="ru-RU"/>
        </w:rPr>
        <w:t xml:space="preserve"> на информация в </w:t>
      </w:r>
      <w:proofErr w:type="spellStart"/>
      <w:r w:rsidRPr="00180795">
        <w:rPr>
          <w:rFonts w:ascii="Times New Roman" w:hAnsi="Times New Roman" w:cs="Times New Roman"/>
          <w:i w:val="0"/>
          <w:iCs/>
          <w:color w:val="000000"/>
          <w:lang w:val="ru-RU"/>
        </w:rPr>
        <w:t>наказателното</w:t>
      </w:r>
      <w:proofErr w:type="spellEnd"/>
      <w:r w:rsidRPr="00180795">
        <w:rPr>
          <w:rFonts w:ascii="Times New Roman" w:hAnsi="Times New Roman" w:cs="Times New Roman"/>
          <w:i w:val="0"/>
          <w:iCs/>
          <w:color w:val="000000"/>
          <w:lang w:val="ru-RU"/>
        </w:rPr>
        <w:t xml:space="preserve"> производство </w:t>
      </w:r>
      <w:proofErr w:type="spellStart"/>
      <w:r w:rsidRPr="00180795">
        <w:rPr>
          <w:rFonts w:ascii="Times New Roman" w:hAnsi="Times New Roman" w:cs="Times New Roman"/>
          <w:i w:val="0"/>
          <w:iCs/>
          <w:color w:val="000000"/>
          <w:lang w:val="ru-RU"/>
        </w:rPr>
        <w:t>тряб</w:t>
      </w:r>
      <w:proofErr w:type="spellEnd"/>
      <w:r w:rsidRPr="00C60AC1">
        <w:rPr>
          <w:rFonts w:ascii="Times New Roman" w:hAnsi="Times New Roman" w:cs="Times New Roman"/>
          <w:i w:val="0"/>
          <w:iCs/>
          <w:color w:val="000000"/>
          <w:lang w:val="bg-BG"/>
        </w:rPr>
        <w:t>-</w:t>
      </w:r>
      <w:proofErr w:type="spellStart"/>
      <w:r w:rsidRPr="00180795">
        <w:rPr>
          <w:rFonts w:ascii="Times New Roman" w:hAnsi="Times New Roman" w:cs="Times New Roman"/>
          <w:i w:val="0"/>
          <w:iCs/>
          <w:color w:val="000000"/>
          <w:lang w:val="ru-RU"/>
        </w:rPr>
        <w:t>ва</w:t>
      </w:r>
      <w:proofErr w:type="spellEnd"/>
      <w:r w:rsidRPr="00180795">
        <w:rPr>
          <w:rFonts w:ascii="Times New Roman" w:hAnsi="Times New Roman" w:cs="Times New Roman"/>
          <w:i w:val="0"/>
          <w:iCs/>
          <w:color w:val="000000"/>
          <w:lang w:val="ru-RU"/>
        </w:rPr>
        <w:t xml:space="preserve"> да се </w:t>
      </w:r>
      <w:proofErr w:type="spellStart"/>
      <w:r w:rsidRPr="00180795">
        <w:rPr>
          <w:rFonts w:ascii="Times New Roman" w:hAnsi="Times New Roman" w:cs="Times New Roman"/>
          <w:i w:val="0"/>
          <w:iCs/>
          <w:color w:val="000000"/>
          <w:lang w:val="ru-RU"/>
        </w:rPr>
        <w:t>тълкува</w:t>
      </w:r>
      <w:proofErr w:type="spellEnd"/>
      <w:r w:rsidRPr="00180795">
        <w:rPr>
          <w:rFonts w:ascii="Times New Roman" w:hAnsi="Times New Roman" w:cs="Times New Roman"/>
          <w:i w:val="0"/>
          <w:iCs/>
          <w:color w:val="000000"/>
          <w:lang w:val="ru-RU"/>
        </w:rPr>
        <w:t xml:space="preserve"> в </w:t>
      </w:r>
      <w:proofErr w:type="spellStart"/>
      <w:r w:rsidRPr="00180795">
        <w:rPr>
          <w:rFonts w:ascii="Times New Roman" w:hAnsi="Times New Roman" w:cs="Times New Roman"/>
          <w:i w:val="0"/>
          <w:iCs/>
          <w:color w:val="000000"/>
          <w:lang w:val="ru-RU"/>
        </w:rPr>
        <w:t>смисъл</w:t>
      </w:r>
      <w:proofErr w:type="spellEnd"/>
      <w:r w:rsidRPr="00180795">
        <w:rPr>
          <w:rFonts w:ascii="Times New Roman" w:hAnsi="Times New Roman" w:cs="Times New Roman"/>
          <w:i w:val="0"/>
          <w:iCs/>
          <w:color w:val="000000"/>
          <w:lang w:val="ru-RU"/>
        </w:rPr>
        <w:t>, че</w:t>
      </w:r>
      <w:r w:rsidRPr="00C60AC1">
        <w:rPr>
          <w:rFonts w:ascii="Times New Roman" w:hAnsi="Times New Roman" w:cs="Times New Roman"/>
          <w:i w:val="0"/>
          <w:iCs/>
          <w:color w:val="000000"/>
          <w:lang w:val="bg-BG"/>
        </w:rPr>
        <w:t>:</w:t>
      </w:r>
      <w:r w:rsidR="005621F4" w:rsidRPr="00C60AC1">
        <w:rPr>
          <w:rFonts w:ascii="Times New Roman" w:hAnsi="Times New Roman" w:cs="Times New Roman"/>
          <w:i w:val="0"/>
          <w:iCs/>
          <w:color w:val="000000"/>
          <w:lang w:val="bg-BG"/>
        </w:rPr>
        <w:t xml:space="preserve"> 1) </w:t>
      </w:r>
      <w:r w:rsidRPr="00180795">
        <w:rPr>
          <w:rFonts w:ascii="Times New Roman" w:hAnsi="Times New Roman" w:cs="Times New Roman"/>
          <w:i w:val="0"/>
          <w:iCs/>
          <w:color w:val="000000"/>
          <w:lang w:val="ru-RU"/>
        </w:rPr>
        <w:t xml:space="preserve">допуска </w:t>
      </w:r>
      <w:proofErr w:type="spellStart"/>
      <w:r w:rsidRPr="00180795">
        <w:rPr>
          <w:rFonts w:ascii="Times New Roman" w:hAnsi="Times New Roman" w:cs="Times New Roman"/>
          <w:i w:val="0"/>
          <w:iCs/>
          <w:color w:val="000000"/>
          <w:lang w:val="ru-RU"/>
        </w:rPr>
        <w:t>правна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уредба</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държава</w:t>
      </w:r>
      <w:proofErr w:type="spellEnd"/>
      <w:r w:rsidRPr="00180795">
        <w:rPr>
          <w:rFonts w:ascii="Times New Roman" w:hAnsi="Times New Roman" w:cs="Times New Roman"/>
          <w:i w:val="0"/>
          <w:iCs/>
          <w:color w:val="000000"/>
          <w:lang w:val="ru-RU"/>
        </w:rPr>
        <w:t xml:space="preserve"> членка, по </w:t>
      </w:r>
      <w:proofErr w:type="spellStart"/>
      <w:r w:rsidRPr="00180795">
        <w:rPr>
          <w:rFonts w:ascii="Times New Roman" w:hAnsi="Times New Roman" w:cs="Times New Roman"/>
          <w:i w:val="0"/>
          <w:iCs/>
          <w:color w:val="000000"/>
          <w:lang w:val="ru-RU"/>
        </w:rPr>
        <w:t>силата</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която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двуседмичният</w:t>
      </w:r>
      <w:proofErr w:type="spellEnd"/>
      <w:r w:rsidRPr="00180795">
        <w:rPr>
          <w:rFonts w:ascii="Times New Roman" w:hAnsi="Times New Roman" w:cs="Times New Roman"/>
          <w:i w:val="0"/>
          <w:iCs/>
          <w:color w:val="000000"/>
          <w:lang w:val="ru-RU"/>
        </w:rPr>
        <w:t xml:space="preserve"> срок за </w:t>
      </w:r>
      <w:proofErr w:type="spellStart"/>
      <w:r w:rsidRPr="00180795">
        <w:rPr>
          <w:rFonts w:ascii="Times New Roman" w:hAnsi="Times New Roman" w:cs="Times New Roman"/>
          <w:i w:val="0"/>
          <w:iCs/>
          <w:color w:val="000000"/>
          <w:lang w:val="ru-RU"/>
        </w:rPr>
        <w:t>подаване</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възражение</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срещу</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постановена</w:t>
      </w:r>
      <w:proofErr w:type="spellEnd"/>
      <w:r w:rsidRPr="00180795">
        <w:rPr>
          <w:rFonts w:ascii="Times New Roman" w:hAnsi="Times New Roman" w:cs="Times New Roman"/>
          <w:i w:val="0"/>
          <w:iCs/>
          <w:color w:val="000000"/>
          <w:lang w:val="ru-RU"/>
        </w:rPr>
        <w:t xml:space="preserve"> в </w:t>
      </w:r>
      <w:proofErr w:type="spellStart"/>
      <w:r w:rsidRPr="00180795">
        <w:rPr>
          <w:rFonts w:ascii="Times New Roman" w:hAnsi="Times New Roman" w:cs="Times New Roman"/>
          <w:i w:val="0"/>
          <w:iCs/>
          <w:color w:val="000000"/>
          <w:lang w:val="ru-RU"/>
        </w:rPr>
        <w:t>опростено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наказателно</w:t>
      </w:r>
      <w:proofErr w:type="spellEnd"/>
      <w:r w:rsidRPr="00180795">
        <w:rPr>
          <w:rFonts w:ascii="Times New Roman" w:hAnsi="Times New Roman" w:cs="Times New Roman"/>
          <w:i w:val="0"/>
          <w:iCs/>
          <w:color w:val="000000"/>
          <w:lang w:val="ru-RU"/>
        </w:rPr>
        <w:t xml:space="preserve"> производство </w:t>
      </w:r>
      <w:proofErr w:type="spellStart"/>
      <w:r w:rsidRPr="00180795">
        <w:rPr>
          <w:rFonts w:ascii="Times New Roman" w:hAnsi="Times New Roman" w:cs="Times New Roman"/>
          <w:i w:val="0"/>
          <w:iCs/>
          <w:color w:val="000000"/>
          <w:lang w:val="ru-RU"/>
        </w:rPr>
        <w:t>присъда</w:t>
      </w:r>
      <w:proofErr w:type="spellEnd"/>
      <w:r w:rsidRPr="00180795">
        <w:rPr>
          <w:rFonts w:ascii="Times New Roman" w:hAnsi="Times New Roman" w:cs="Times New Roman"/>
          <w:i w:val="0"/>
          <w:iCs/>
          <w:color w:val="000000"/>
          <w:lang w:val="ru-RU"/>
        </w:rPr>
        <w:t xml:space="preserve">, с </w:t>
      </w:r>
      <w:proofErr w:type="spellStart"/>
      <w:r w:rsidRPr="00180795">
        <w:rPr>
          <w:rFonts w:ascii="Times New Roman" w:hAnsi="Times New Roman" w:cs="Times New Roman"/>
          <w:i w:val="0"/>
          <w:iCs/>
          <w:color w:val="000000"/>
          <w:lang w:val="ru-RU"/>
        </w:rPr>
        <w:t>която</w:t>
      </w:r>
      <w:proofErr w:type="spellEnd"/>
      <w:r w:rsidRPr="00180795">
        <w:rPr>
          <w:rFonts w:ascii="Times New Roman" w:hAnsi="Times New Roman" w:cs="Times New Roman"/>
          <w:i w:val="0"/>
          <w:iCs/>
          <w:color w:val="000000"/>
          <w:lang w:val="ru-RU"/>
        </w:rPr>
        <w:t xml:space="preserve"> на дадено лице е наложена забрана да управ-</w:t>
      </w:r>
      <w:proofErr w:type="spellStart"/>
      <w:r w:rsidRPr="00180795">
        <w:rPr>
          <w:rFonts w:ascii="Times New Roman" w:hAnsi="Times New Roman" w:cs="Times New Roman"/>
          <w:i w:val="0"/>
          <w:iCs/>
          <w:color w:val="000000"/>
          <w:lang w:val="ru-RU"/>
        </w:rPr>
        <w:t>лява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моторно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превозно</w:t>
      </w:r>
      <w:proofErr w:type="spellEnd"/>
      <w:r w:rsidRPr="00180795">
        <w:rPr>
          <w:rFonts w:ascii="Times New Roman" w:hAnsi="Times New Roman" w:cs="Times New Roman"/>
          <w:i w:val="0"/>
          <w:iCs/>
          <w:color w:val="000000"/>
          <w:lang w:val="ru-RU"/>
        </w:rPr>
        <w:t xml:space="preserve"> средство, </w:t>
      </w:r>
      <w:proofErr w:type="spellStart"/>
      <w:r w:rsidRPr="00180795">
        <w:rPr>
          <w:rFonts w:ascii="Times New Roman" w:hAnsi="Times New Roman" w:cs="Times New Roman"/>
          <w:i w:val="0"/>
          <w:iCs/>
          <w:color w:val="000000"/>
          <w:lang w:val="ru-RU"/>
        </w:rPr>
        <w:t>започва</w:t>
      </w:r>
      <w:proofErr w:type="spellEnd"/>
      <w:r w:rsidRPr="00180795">
        <w:rPr>
          <w:rFonts w:ascii="Times New Roman" w:hAnsi="Times New Roman" w:cs="Times New Roman"/>
          <w:i w:val="0"/>
          <w:iCs/>
          <w:color w:val="000000"/>
          <w:lang w:val="ru-RU"/>
        </w:rPr>
        <w:t xml:space="preserve"> да </w:t>
      </w:r>
      <w:proofErr w:type="spellStart"/>
      <w:r w:rsidRPr="00180795">
        <w:rPr>
          <w:rFonts w:ascii="Times New Roman" w:hAnsi="Times New Roman" w:cs="Times New Roman"/>
          <w:i w:val="0"/>
          <w:iCs/>
          <w:color w:val="000000"/>
          <w:lang w:val="ru-RU"/>
        </w:rPr>
        <w:t>тече</w:t>
      </w:r>
      <w:proofErr w:type="spellEnd"/>
      <w:r w:rsidRPr="00180795">
        <w:rPr>
          <w:rFonts w:ascii="Times New Roman" w:hAnsi="Times New Roman" w:cs="Times New Roman"/>
          <w:i w:val="0"/>
          <w:iCs/>
          <w:color w:val="000000"/>
          <w:lang w:val="ru-RU"/>
        </w:rPr>
        <w:t xml:space="preserve"> от </w:t>
      </w:r>
      <w:proofErr w:type="spellStart"/>
      <w:r w:rsidRPr="00180795">
        <w:rPr>
          <w:rFonts w:ascii="Times New Roman" w:hAnsi="Times New Roman" w:cs="Times New Roman"/>
          <w:i w:val="0"/>
          <w:iCs/>
          <w:color w:val="000000"/>
          <w:lang w:val="ru-RU"/>
        </w:rPr>
        <w:t>връчването</w:t>
      </w:r>
      <w:proofErr w:type="spellEnd"/>
      <w:r w:rsidRPr="00180795">
        <w:rPr>
          <w:rFonts w:ascii="Times New Roman" w:hAnsi="Times New Roman" w:cs="Times New Roman"/>
          <w:i w:val="0"/>
          <w:iCs/>
          <w:color w:val="000000"/>
          <w:lang w:val="ru-RU"/>
        </w:rPr>
        <w:t xml:space="preserve"> ѝ на </w:t>
      </w:r>
      <w:proofErr w:type="spellStart"/>
      <w:r w:rsidRPr="00180795">
        <w:rPr>
          <w:rFonts w:ascii="Times New Roman" w:hAnsi="Times New Roman" w:cs="Times New Roman"/>
          <w:i w:val="0"/>
          <w:iCs/>
          <w:color w:val="000000"/>
          <w:lang w:val="ru-RU"/>
        </w:rPr>
        <w:t>съдебния</w:t>
      </w:r>
      <w:proofErr w:type="spellEnd"/>
      <w:r w:rsidRPr="00180795">
        <w:rPr>
          <w:rFonts w:ascii="Times New Roman" w:hAnsi="Times New Roman" w:cs="Times New Roman"/>
          <w:i w:val="0"/>
          <w:iCs/>
          <w:color w:val="000000"/>
          <w:lang w:val="ru-RU"/>
        </w:rPr>
        <w:t xml:space="preserve"> адресат на </w:t>
      </w:r>
      <w:proofErr w:type="spellStart"/>
      <w:r w:rsidRPr="00180795">
        <w:rPr>
          <w:rFonts w:ascii="Times New Roman" w:hAnsi="Times New Roman" w:cs="Times New Roman"/>
          <w:i w:val="0"/>
          <w:iCs/>
          <w:color w:val="000000"/>
          <w:lang w:val="ru-RU"/>
        </w:rPr>
        <w:t>това</w:t>
      </w:r>
      <w:proofErr w:type="spellEnd"/>
      <w:r w:rsidRPr="00180795">
        <w:rPr>
          <w:rFonts w:ascii="Times New Roman" w:hAnsi="Times New Roman" w:cs="Times New Roman"/>
          <w:i w:val="0"/>
          <w:iCs/>
          <w:color w:val="000000"/>
          <w:lang w:val="ru-RU"/>
        </w:rPr>
        <w:t xml:space="preserve"> лице, при условие че след </w:t>
      </w:r>
      <w:proofErr w:type="spellStart"/>
      <w:r w:rsidRPr="00180795">
        <w:rPr>
          <w:rFonts w:ascii="Times New Roman" w:hAnsi="Times New Roman" w:cs="Times New Roman"/>
          <w:i w:val="0"/>
          <w:iCs/>
          <w:color w:val="000000"/>
          <w:lang w:val="ru-RU"/>
        </w:rPr>
        <w:t>като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лицето</w:t>
      </w:r>
      <w:proofErr w:type="spellEnd"/>
      <w:r w:rsidRPr="00180795">
        <w:rPr>
          <w:rFonts w:ascii="Times New Roman" w:hAnsi="Times New Roman" w:cs="Times New Roman"/>
          <w:i w:val="0"/>
          <w:iCs/>
          <w:color w:val="000000"/>
          <w:lang w:val="ru-RU"/>
        </w:rPr>
        <w:t xml:space="preserve"> се е </w:t>
      </w:r>
      <w:proofErr w:type="spellStart"/>
      <w:r w:rsidRPr="00180795">
        <w:rPr>
          <w:rFonts w:ascii="Times New Roman" w:hAnsi="Times New Roman" w:cs="Times New Roman"/>
          <w:i w:val="0"/>
          <w:iCs/>
          <w:color w:val="000000"/>
          <w:lang w:val="ru-RU"/>
        </w:rPr>
        <w:t>запознало</w:t>
      </w:r>
      <w:proofErr w:type="spellEnd"/>
      <w:r w:rsidRPr="00180795">
        <w:rPr>
          <w:rFonts w:ascii="Times New Roman" w:hAnsi="Times New Roman" w:cs="Times New Roman"/>
          <w:i w:val="0"/>
          <w:iCs/>
          <w:color w:val="000000"/>
          <w:lang w:val="ru-RU"/>
        </w:rPr>
        <w:t xml:space="preserve"> с </w:t>
      </w:r>
      <w:proofErr w:type="spellStart"/>
      <w:r w:rsidRPr="00180795">
        <w:rPr>
          <w:rFonts w:ascii="Times New Roman" w:hAnsi="Times New Roman" w:cs="Times New Roman"/>
          <w:i w:val="0"/>
          <w:iCs/>
          <w:color w:val="000000"/>
          <w:lang w:val="ru-RU"/>
        </w:rPr>
        <w:t>нея</w:t>
      </w:r>
      <w:proofErr w:type="spellEnd"/>
      <w:r w:rsidRPr="00180795">
        <w:rPr>
          <w:rFonts w:ascii="Times New Roman" w:hAnsi="Times New Roman" w:cs="Times New Roman"/>
          <w:i w:val="0"/>
          <w:iCs/>
          <w:color w:val="000000"/>
          <w:lang w:val="ru-RU"/>
        </w:rPr>
        <w:t xml:space="preserve">, то </w:t>
      </w:r>
      <w:proofErr w:type="spellStart"/>
      <w:r w:rsidRPr="00180795">
        <w:rPr>
          <w:rFonts w:ascii="Times New Roman" w:hAnsi="Times New Roman" w:cs="Times New Roman"/>
          <w:i w:val="0"/>
          <w:iCs/>
          <w:color w:val="000000"/>
          <w:lang w:val="ru-RU"/>
        </w:rPr>
        <w:t>действително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разполага</w:t>
      </w:r>
      <w:proofErr w:type="spellEnd"/>
      <w:r w:rsidRPr="00180795">
        <w:rPr>
          <w:rFonts w:ascii="Times New Roman" w:hAnsi="Times New Roman" w:cs="Times New Roman"/>
          <w:i w:val="0"/>
          <w:iCs/>
          <w:color w:val="000000"/>
          <w:lang w:val="ru-RU"/>
        </w:rPr>
        <w:t xml:space="preserve"> с </w:t>
      </w:r>
      <w:proofErr w:type="spellStart"/>
      <w:r w:rsidRPr="00180795">
        <w:rPr>
          <w:rFonts w:ascii="Times New Roman" w:hAnsi="Times New Roman" w:cs="Times New Roman"/>
          <w:i w:val="0"/>
          <w:iCs/>
          <w:color w:val="000000"/>
          <w:lang w:val="ru-RU"/>
        </w:rPr>
        <w:t>двуседмичен</w:t>
      </w:r>
      <w:proofErr w:type="spellEnd"/>
      <w:r w:rsidRPr="00180795">
        <w:rPr>
          <w:rFonts w:ascii="Times New Roman" w:hAnsi="Times New Roman" w:cs="Times New Roman"/>
          <w:i w:val="0"/>
          <w:iCs/>
          <w:color w:val="000000"/>
          <w:lang w:val="ru-RU"/>
        </w:rPr>
        <w:t xml:space="preserve"> срок, за да </w:t>
      </w:r>
      <w:proofErr w:type="spellStart"/>
      <w:r w:rsidRPr="00180795">
        <w:rPr>
          <w:rFonts w:ascii="Times New Roman" w:hAnsi="Times New Roman" w:cs="Times New Roman"/>
          <w:i w:val="0"/>
          <w:iCs/>
          <w:color w:val="000000"/>
          <w:lang w:val="ru-RU"/>
        </w:rPr>
        <w:t>подаде</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възражение</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срещу</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тази</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присъда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евентуално</w:t>
      </w:r>
      <w:proofErr w:type="spellEnd"/>
      <w:r w:rsidRPr="00180795">
        <w:rPr>
          <w:rFonts w:ascii="Times New Roman" w:hAnsi="Times New Roman" w:cs="Times New Roman"/>
          <w:i w:val="0"/>
          <w:iCs/>
          <w:color w:val="000000"/>
          <w:lang w:val="ru-RU"/>
        </w:rPr>
        <w:t xml:space="preserve"> след или в производство по </w:t>
      </w:r>
      <w:proofErr w:type="spellStart"/>
      <w:r w:rsidRPr="00180795">
        <w:rPr>
          <w:rFonts w:ascii="Times New Roman" w:hAnsi="Times New Roman" w:cs="Times New Roman"/>
          <w:i w:val="0"/>
          <w:iCs/>
          <w:color w:val="000000"/>
          <w:lang w:val="ru-RU"/>
        </w:rPr>
        <w:t>възстановяване</w:t>
      </w:r>
      <w:proofErr w:type="spellEnd"/>
      <w:r w:rsidRPr="00180795">
        <w:rPr>
          <w:rFonts w:ascii="Times New Roman" w:hAnsi="Times New Roman" w:cs="Times New Roman"/>
          <w:i w:val="0"/>
          <w:iCs/>
          <w:color w:val="000000"/>
          <w:lang w:val="ru-RU"/>
        </w:rPr>
        <w:t xml:space="preserve"> на срока, без да е необходимо да </w:t>
      </w:r>
      <w:proofErr w:type="spellStart"/>
      <w:r w:rsidRPr="00180795">
        <w:rPr>
          <w:rFonts w:ascii="Times New Roman" w:hAnsi="Times New Roman" w:cs="Times New Roman"/>
          <w:i w:val="0"/>
          <w:iCs/>
          <w:color w:val="000000"/>
          <w:lang w:val="ru-RU"/>
        </w:rPr>
        <w:t>доказва</w:t>
      </w:r>
      <w:proofErr w:type="spellEnd"/>
      <w:r w:rsidRPr="00180795">
        <w:rPr>
          <w:rFonts w:ascii="Times New Roman" w:hAnsi="Times New Roman" w:cs="Times New Roman"/>
          <w:i w:val="0"/>
          <w:iCs/>
          <w:color w:val="000000"/>
          <w:lang w:val="ru-RU"/>
        </w:rPr>
        <w:t xml:space="preserve">, че е </w:t>
      </w:r>
      <w:proofErr w:type="spellStart"/>
      <w:r w:rsidRPr="00180795">
        <w:rPr>
          <w:rFonts w:ascii="Times New Roman" w:hAnsi="Times New Roman" w:cs="Times New Roman"/>
          <w:i w:val="0"/>
          <w:iCs/>
          <w:color w:val="000000"/>
          <w:lang w:val="ru-RU"/>
        </w:rPr>
        <w:t>предприело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необходимите</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постъпки</w:t>
      </w:r>
      <w:proofErr w:type="spellEnd"/>
      <w:r w:rsidRPr="00180795">
        <w:rPr>
          <w:rFonts w:ascii="Times New Roman" w:hAnsi="Times New Roman" w:cs="Times New Roman"/>
          <w:i w:val="0"/>
          <w:iCs/>
          <w:color w:val="000000"/>
          <w:lang w:val="ru-RU"/>
        </w:rPr>
        <w:t xml:space="preserve">, за да се </w:t>
      </w:r>
      <w:proofErr w:type="spellStart"/>
      <w:r w:rsidRPr="00180795">
        <w:rPr>
          <w:rFonts w:ascii="Times New Roman" w:hAnsi="Times New Roman" w:cs="Times New Roman"/>
          <w:i w:val="0"/>
          <w:iCs/>
          <w:color w:val="000000"/>
          <w:lang w:val="ru-RU"/>
        </w:rPr>
        <w:t>уведоми</w:t>
      </w:r>
      <w:proofErr w:type="spellEnd"/>
      <w:r w:rsidRPr="00180795">
        <w:rPr>
          <w:rFonts w:ascii="Times New Roman" w:hAnsi="Times New Roman" w:cs="Times New Roman"/>
          <w:i w:val="0"/>
          <w:iCs/>
          <w:color w:val="000000"/>
          <w:lang w:val="ru-RU"/>
        </w:rPr>
        <w:t xml:space="preserve"> в най-</w:t>
      </w:r>
      <w:proofErr w:type="spellStart"/>
      <w:r w:rsidRPr="00180795">
        <w:rPr>
          <w:rFonts w:ascii="Times New Roman" w:hAnsi="Times New Roman" w:cs="Times New Roman"/>
          <w:i w:val="0"/>
          <w:iCs/>
          <w:color w:val="000000"/>
          <w:lang w:val="ru-RU"/>
        </w:rPr>
        <w:t>кратък</w:t>
      </w:r>
      <w:proofErr w:type="spellEnd"/>
      <w:r w:rsidRPr="00180795">
        <w:rPr>
          <w:rFonts w:ascii="Times New Roman" w:hAnsi="Times New Roman" w:cs="Times New Roman"/>
          <w:i w:val="0"/>
          <w:iCs/>
          <w:color w:val="000000"/>
          <w:lang w:val="ru-RU"/>
        </w:rPr>
        <w:t xml:space="preserve"> срок от </w:t>
      </w:r>
      <w:proofErr w:type="spellStart"/>
      <w:r w:rsidRPr="00180795">
        <w:rPr>
          <w:rFonts w:ascii="Times New Roman" w:hAnsi="Times New Roman" w:cs="Times New Roman"/>
          <w:i w:val="0"/>
          <w:iCs/>
          <w:color w:val="000000"/>
          <w:lang w:val="ru-RU"/>
        </w:rPr>
        <w:t>съдебния</w:t>
      </w:r>
      <w:proofErr w:type="spellEnd"/>
      <w:r w:rsidRPr="00180795">
        <w:rPr>
          <w:rFonts w:ascii="Times New Roman" w:hAnsi="Times New Roman" w:cs="Times New Roman"/>
          <w:i w:val="0"/>
          <w:iCs/>
          <w:color w:val="000000"/>
          <w:lang w:val="ru-RU"/>
        </w:rPr>
        <w:t xml:space="preserve"> си адресат за </w:t>
      </w:r>
      <w:proofErr w:type="spellStart"/>
      <w:r w:rsidRPr="00180795">
        <w:rPr>
          <w:rFonts w:ascii="Times New Roman" w:hAnsi="Times New Roman" w:cs="Times New Roman"/>
          <w:i w:val="0"/>
          <w:iCs/>
          <w:color w:val="000000"/>
          <w:lang w:val="ru-RU"/>
        </w:rPr>
        <w:t>наличието</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посочената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присъда</w:t>
      </w:r>
      <w:proofErr w:type="spellEnd"/>
      <w:r w:rsidRPr="00180795">
        <w:rPr>
          <w:rFonts w:ascii="Times New Roman" w:hAnsi="Times New Roman" w:cs="Times New Roman"/>
          <w:i w:val="0"/>
          <w:iCs/>
          <w:color w:val="000000"/>
          <w:lang w:val="ru-RU"/>
        </w:rPr>
        <w:t xml:space="preserve">, и по </w:t>
      </w:r>
      <w:proofErr w:type="spellStart"/>
      <w:r w:rsidRPr="00180795">
        <w:rPr>
          <w:rFonts w:ascii="Times New Roman" w:hAnsi="Times New Roman" w:cs="Times New Roman"/>
          <w:i w:val="0"/>
          <w:iCs/>
          <w:color w:val="000000"/>
          <w:lang w:val="ru-RU"/>
        </w:rPr>
        <w:t>време</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този</w:t>
      </w:r>
      <w:proofErr w:type="spellEnd"/>
      <w:r w:rsidRPr="00180795">
        <w:rPr>
          <w:rFonts w:ascii="Times New Roman" w:hAnsi="Times New Roman" w:cs="Times New Roman"/>
          <w:i w:val="0"/>
          <w:iCs/>
          <w:color w:val="000000"/>
          <w:lang w:val="ru-RU"/>
        </w:rPr>
        <w:t xml:space="preserve"> срок </w:t>
      </w:r>
      <w:proofErr w:type="spellStart"/>
      <w:r w:rsidRPr="00180795">
        <w:rPr>
          <w:rFonts w:ascii="Times New Roman" w:hAnsi="Times New Roman" w:cs="Times New Roman"/>
          <w:i w:val="0"/>
          <w:iCs/>
          <w:color w:val="000000"/>
          <w:lang w:val="ru-RU"/>
        </w:rPr>
        <w:t>са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спрени</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правните</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последици</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присъдата</w:t>
      </w:r>
      <w:proofErr w:type="spellEnd"/>
      <w:r w:rsidRPr="00180795">
        <w:rPr>
          <w:rFonts w:ascii="Times New Roman" w:hAnsi="Times New Roman" w:cs="Times New Roman"/>
          <w:i w:val="0"/>
          <w:iCs/>
          <w:color w:val="000000"/>
          <w:lang w:val="ru-RU"/>
        </w:rPr>
        <w:t>,</w:t>
      </w:r>
      <w:r w:rsidR="005621F4" w:rsidRPr="00C60AC1">
        <w:rPr>
          <w:rFonts w:ascii="Times New Roman" w:hAnsi="Times New Roman" w:cs="Times New Roman"/>
          <w:i w:val="0"/>
          <w:iCs/>
          <w:color w:val="000000"/>
          <w:lang w:val="bg-BG"/>
        </w:rPr>
        <w:t xml:space="preserve"> и 2)</w:t>
      </w:r>
      <w:r w:rsidRPr="00C60AC1">
        <w:rPr>
          <w:rFonts w:ascii="Times New Roman" w:hAnsi="Times New Roman" w:cs="Times New Roman"/>
          <w:i w:val="0"/>
          <w:iCs/>
          <w:color w:val="000000"/>
        </w:rPr>
        <w:t>  </w:t>
      </w:r>
      <w:r w:rsidRPr="00180795">
        <w:rPr>
          <w:rFonts w:ascii="Times New Roman" w:hAnsi="Times New Roman" w:cs="Times New Roman"/>
          <w:i w:val="0"/>
          <w:iCs/>
          <w:color w:val="000000"/>
          <w:lang w:val="ru-RU"/>
        </w:rPr>
        <w:t xml:space="preserve">не допуска </w:t>
      </w:r>
      <w:proofErr w:type="spellStart"/>
      <w:r w:rsidRPr="00180795">
        <w:rPr>
          <w:rFonts w:ascii="Times New Roman" w:hAnsi="Times New Roman" w:cs="Times New Roman"/>
          <w:i w:val="0"/>
          <w:iCs/>
          <w:color w:val="000000"/>
          <w:lang w:val="ru-RU"/>
        </w:rPr>
        <w:t>правна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уредба</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държава</w:t>
      </w:r>
      <w:proofErr w:type="spellEnd"/>
      <w:r w:rsidRPr="00180795">
        <w:rPr>
          <w:rFonts w:ascii="Times New Roman" w:hAnsi="Times New Roman" w:cs="Times New Roman"/>
          <w:i w:val="0"/>
          <w:iCs/>
          <w:color w:val="000000"/>
          <w:lang w:val="ru-RU"/>
        </w:rPr>
        <w:t xml:space="preserve"> членка, по </w:t>
      </w:r>
      <w:proofErr w:type="spellStart"/>
      <w:r w:rsidRPr="00180795">
        <w:rPr>
          <w:rFonts w:ascii="Times New Roman" w:hAnsi="Times New Roman" w:cs="Times New Roman"/>
          <w:i w:val="0"/>
          <w:iCs/>
          <w:color w:val="000000"/>
          <w:lang w:val="ru-RU"/>
        </w:rPr>
        <w:t>силата</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която</w:t>
      </w:r>
      <w:proofErr w:type="spellEnd"/>
      <w:r w:rsidRPr="00180795">
        <w:rPr>
          <w:rFonts w:ascii="Times New Roman" w:hAnsi="Times New Roman" w:cs="Times New Roman"/>
          <w:i w:val="0"/>
          <w:iCs/>
          <w:color w:val="000000"/>
          <w:lang w:val="ru-RU"/>
        </w:rPr>
        <w:t xml:space="preserve"> лице, </w:t>
      </w:r>
      <w:proofErr w:type="spellStart"/>
      <w:r w:rsidRPr="00180795">
        <w:rPr>
          <w:rFonts w:ascii="Times New Roman" w:hAnsi="Times New Roman" w:cs="Times New Roman"/>
          <w:i w:val="0"/>
          <w:iCs/>
          <w:color w:val="000000"/>
          <w:lang w:val="ru-RU"/>
        </w:rPr>
        <w:t>което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пребивава</w:t>
      </w:r>
      <w:proofErr w:type="spellEnd"/>
      <w:r w:rsidRPr="00180795">
        <w:rPr>
          <w:rFonts w:ascii="Times New Roman" w:hAnsi="Times New Roman" w:cs="Times New Roman"/>
          <w:i w:val="0"/>
          <w:iCs/>
          <w:color w:val="000000"/>
          <w:lang w:val="ru-RU"/>
        </w:rPr>
        <w:t xml:space="preserve"> в друга </w:t>
      </w:r>
      <w:proofErr w:type="spellStart"/>
      <w:r w:rsidRPr="00180795">
        <w:rPr>
          <w:rFonts w:ascii="Times New Roman" w:hAnsi="Times New Roman" w:cs="Times New Roman"/>
          <w:i w:val="0"/>
          <w:iCs/>
          <w:color w:val="000000"/>
          <w:lang w:val="ru-RU"/>
        </w:rPr>
        <w:t>държава</w:t>
      </w:r>
      <w:proofErr w:type="spellEnd"/>
      <w:r w:rsidRPr="00180795">
        <w:rPr>
          <w:rFonts w:ascii="Times New Roman" w:hAnsi="Times New Roman" w:cs="Times New Roman"/>
          <w:i w:val="0"/>
          <w:iCs/>
          <w:color w:val="000000"/>
          <w:lang w:val="ru-RU"/>
        </w:rPr>
        <w:t xml:space="preserve"> членка, подлежи на </w:t>
      </w:r>
      <w:proofErr w:type="spellStart"/>
      <w:r w:rsidRPr="00180795">
        <w:rPr>
          <w:rFonts w:ascii="Times New Roman" w:hAnsi="Times New Roman" w:cs="Times New Roman"/>
          <w:i w:val="0"/>
          <w:iCs/>
          <w:color w:val="000000"/>
          <w:lang w:val="ru-RU"/>
        </w:rPr>
        <w:t>наказателна</w:t>
      </w:r>
      <w:proofErr w:type="spellEnd"/>
      <w:r w:rsidRPr="00180795">
        <w:rPr>
          <w:rFonts w:ascii="Times New Roman" w:hAnsi="Times New Roman" w:cs="Times New Roman"/>
          <w:i w:val="0"/>
          <w:iCs/>
          <w:color w:val="000000"/>
          <w:lang w:val="ru-RU"/>
        </w:rPr>
        <w:t xml:space="preserve"> санкция, </w:t>
      </w:r>
      <w:proofErr w:type="spellStart"/>
      <w:r w:rsidRPr="00180795">
        <w:rPr>
          <w:rFonts w:ascii="Times New Roman" w:hAnsi="Times New Roman" w:cs="Times New Roman"/>
          <w:i w:val="0"/>
          <w:iCs/>
          <w:color w:val="000000"/>
          <w:lang w:val="ru-RU"/>
        </w:rPr>
        <w:t>ако</w:t>
      </w:r>
      <w:proofErr w:type="spellEnd"/>
      <w:r w:rsidRPr="00180795">
        <w:rPr>
          <w:rFonts w:ascii="Times New Roman" w:hAnsi="Times New Roman" w:cs="Times New Roman"/>
          <w:i w:val="0"/>
          <w:iCs/>
          <w:color w:val="000000"/>
          <w:lang w:val="ru-RU"/>
        </w:rPr>
        <w:t xml:space="preserve"> от </w:t>
      </w:r>
      <w:proofErr w:type="spellStart"/>
      <w:r w:rsidRPr="00180795">
        <w:rPr>
          <w:rFonts w:ascii="Times New Roman" w:hAnsi="Times New Roman" w:cs="Times New Roman"/>
          <w:i w:val="0"/>
          <w:iCs/>
          <w:color w:val="000000"/>
          <w:lang w:val="ru-RU"/>
        </w:rPr>
        <w:t>датата</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която</w:t>
      </w:r>
      <w:proofErr w:type="spellEnd"/>
      <w:r w:rsidRPr="00180795">
        <w:rPr>
          <w:rFonts w:ascii="Times New Roman" w:hAnsi="Times New Roman" w:cs="Times New Roman"/>
          <w:i w:val="0"/>
          <w:iCs/>
          <w:color w:val="000000"/>
          <w:lang w:val="ru-RU"/>
        </w:rPr>
        <w:t xml:space="preserve"> е </w:t>
      </w:r>
      <w:proofErr w:type="spellStart"/>
      <w:r w:rsidRPr="00180795">
        <w:rPr>
          <w:rFonts w:ascii="Times New Roman" w:hAnsi="Times New Roman" w:cs="Times New Roman"/>
          <w:i w:val="0"/>
          <w:iCs/>
          <w:color w:val="000000"/>
          <w:lang w:val="ru-RU"/>
        </w:rPr>
        <w:t>влязла</w:t>
      </w:r>
      <w:proofErr w:type="spellEnd"/>
      <w:r w:rsidRPr="00180795">
        <w:rPr>
          <w:rFonts w:ascii="Times New Roman" w:hAnsi="Times New Roman" w:cs="Times New Roman"/>
          <w:i w:val="0"/>
          <w:iCs/>
          <w:color w:val="000000"/>
          <w:lang w:val="ru-RU"/>
        </w:rPr>
        <w:t xml:space="preserve"> в сила, не </w:t>
      </w:r>
      <w:proofErr w:type="spellStart"/>
      <w:r w:rsidRPr="00180795">
        <w:rPr>
          <w:rFonts w:ascii="Times New Roman" w:hAnsi="Times New Roman" w:cs="Times New Roman"/>
          <w:i w:val="0"/>
          <w:iCs/>
          <w:color w:val="000000"/>
          <w:lang w:val="ru-RU"/>
        </w:rPr>
        <w:t>спази</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постановена</w:t>
      </w:r>
      <w:proofErr w:type="spellEnd"/>
      <w:r w:rsidRPr="00180795">
        <w:rPr>
          <w:rFonts w:ascii="Times New Roman" w:hAnsi="Times New Roman" w:cs="Times New Roman"/>
          <w:i w:val="0"/>
          <w:iCs/>
          <w:color w:val="000000"/>
          <w:lang w:val="ru-RU"/>
        </w:rPr>
        <w:t xml:space="preserve"> в </w:t>
      </w:r>
      <w:proofErr w:type="spellStart"/>
      <w:r w:rsidRPr="00180795">
        <w:rPr>
          <w:rFonts w:ascii="Times New Roman" w:hAnsi="Times New Roman" w:cs="Times New Roman"/>
          <w:i w:val="0"/>
          <w:iCs/>
          <w:color w:val="000000"/>
          <w:lang w:val="ru-RU"/>
        </w:rPr>
        <w:t>опростено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наказателно</w:t>
      </w:r>
      <w:proofErr w:type="spellEnd"/>
      <w:r w:rsidRPr="00180795">
        <w:rPr>
          <w:rFonts w:ascii="Times New Roman" w:hAnsi="Times New Roman" w:cs="Times New Roman"/>
          <w:i w:val="0"/>
          <w:iCs/>
          <w:color w:val="000000"/>
          <w:lang w:val="ru-RU"/>
        </w:rPr>
        <w:t xml:space="preserve"> производство </w:t>
      </w:r>
      <w:proofErr w:type="spellStart"/>
      <w:r w:rsidRPr="00180795">
        <w:rPr>
          <w:rFonts w:ascii="Times New Roman" w:hAnsi="Times New Roman" w:cs="Times New Roman"/>
          <w:i w:val="0"/>
          <w:iCs/>
          <w:color w:val="000000"/>
          <w:lang w:val="ru-RU"/>
        </w:rPr>
        <w:t>присъда</w:t>
      </w:r>
      <w:proofErr w:type="spellEnd"/>
      <w:r w:rsidRPr="00180795">
        <w:rPr>
          <w:rFonts w:ascii="Times New Roman" w:hAnsi="Times New Roman" w:cs="Times New Roman"/>
          <w:i w:val="0"/>
          <w:iCs/>
          <w:color w:val="000000"/>
          <w:lang w:val="ru-RU"/>
        </w:rPr>
        <w:t xml:space="preserve">, с </w:t>
      </w:r>
      <w:proofErr w:type="spellStart"/>
      <w:r w:rsidRPr="00180795">
        <w:rPr>
          <w:rFonts w:ascii="Times New Roman" w:hAnsi="Times New Roman" w:cs="Times New Roman"/>
          <w:i w:val="0"/>
          <w:iCs/>
          <w:color w:val="000000"/>
          <w:lang w:val="ru-RU"/>
        </w:rPr>
        <w:t>която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му</w:t>
      </w:r>
      <w:proofErr w:type="spellEnd"/>
      <w:r w:rsidRPr="00180795">
        <w:rPr>
          <w:rFonts w:ascii="Times New Roman" w:hAnsi="Times New Roman" w:cs="Times New Roman"/>
          <w:i w:val="0"/>
          <w:iCs/>
          <w:color w:val="000000"/>
          <w:lang w:val="ru-RU"/>
        </w:rPr>
        <w:t xml:space="preserve"> е наложена забрана да </w:t>
      </w:r>
      <w:proofErr w:type="spellStart"/>
      <w:r w:rsidRPr="00180795">
        <w:rPr>
          <w:rFonts w:ascii="Times New Roman" w:hAnsi="Times New Roman" w:cs="Times New Roman"/>
          <w:i w:val="0"/>
          <w:iCs/>
          <w:color w:val="000000"/>
          <w:lang w:val="ru-RU"/>
        </w:rPr>
        <w:t>управлява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моторно</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превозно</w:t>
      </w:r>
      <w:proofErr w:type="spellEnd"/>
      <w:r w:rsidRPr="00180795">
        <w:rPr>
          <w:rFonts w:ascii="Times New Roman" w:hAnsi="Times New Roman" w:cs="Times New Roman"/>
          <w:i w:val="0"/>
          <w:iCs/>
          <w:color w:val="000000"/>
          <w:lang w:val="ru-RU"/>
        </w:rPr>
        <w:t xml:space="preserve"> средство, </w:t>
      </w:r>
      <w:proofErr w:type="spellStart"/>
      <w:r w:rsidRPr="00180795">
        <w:rPr>
          <w:rFonts w:ascii="Times New Roman" w:hAnsi="Times New Roman" w:cs="Times New Roman"/>
          <w:i w:val="0"/>
          <w:iCs/>
          <w:color w:val="000000"/>
          <w:lang w:val="ru-RU"/>
        </w:rPr>
        <w:t>въпреки</w:t>
      </w:r>
      <w:proofErr w:type="spellEnd"/>
      <w:r w:rsidRPr="00180795">
        <w:rPr>
          <w:rFonts w:ascii="Times New Roman" w:hAnsi="Times New Roman" w:cs="Times New Roman"/>
          <w:i w:val="0"/>
          <w:iCs/>
          <w:color w:val="000000"/>
          <w:lang w:val="ru-RU"/>
        </w:rPr>
        <w:t xml:space="preserve"> че </w:t>
      </w:r>
      <w:proofErr w:type="spellStart"/>
      <w:r w:rsidRPr="00180795">
        <w:rPr>
          <w:rFonts w:ascii="Times New Roman" w:hAnsi="Times New Roman" w:cs="Times New Roman"/>
          <w:i w:val="0"/>
          <w:iCs/>
          <w:color w:val="000000"/>
          <w:lang w:val="ru-RU"/>
        </w:rPr>
        <w:t>това</w:t>
      </w:r>
      <w:proofErr w:type="spellEnd"/>
      <w:r w:rsidRPr="00180795">
        <w:rPr>
          <w:rFonts w:ascii="Times New Roman" w:hAnsi="Times New Roman" w:cs="Times New Roman"/>
          <w:i w:val="0"/>
          <w:iCs/>
          <w:color w:val="000000"/>
          <w:lang w:val="ru-RU"/>
        </w:rPr>
        <w:t xml:space="preserve"> лице не е </w:t>
      </w:r>
      <w:proofErr w:type="spellStart"/>
      <w:r w:rsidRPr="00180795">
        <w:rPr>
          <w:rFonts w:ascii="Times New Roman" w:hAnsi="Times New Roman" w:cs="Times New Roman"/>
          <w:i w:val="0"/>
          <w:iCs/>
          <w:color w:val="000000"/>
          <w:lang w:val="ru-RU"/>
        </w:rPr>
        <w:t>знаело</w:t>
      </w:r>
      <w:proofErr w:type="spellEnd"/>
      <w:r w:rsidRPr="00180795">
        <w:rPr>
          <w:rFonts w:ascii="Times New Roman" w:hAnsi="Times New Roman" w:cs="Times New Roman"/>
          <w:i w:val="0"/>
          <w:iCs/>
          <w:color w:val="000000"/>
          <w:lang w:val="ru-RU"/>
        </w:rPr>
        <w:t xml:space="preserve"> за </w:t>
      </w:r>
      <w:proofErr w:type="spellStart"/>
      <w:r w:rsidRPr="00180795">
        <w:rPr>
          <w:rFonts w:ascii="Times New Roman" w:hAnsi="Times New Roman" w:cs="Times New Roman"/>
          <w:i w:val="0"/>
          <w:iCs/>
          <w:color w:val="000000"/>
          <w:lang w:val="ru-RU"/>
        </w:rPr>
        <w:t>наличието</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такава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присъда</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към</w:t>
      </w:r>
      <w:proofErr w:type="spellEnd"/>
      <w:r w:rsidRPr="00180795">
        <w:rPr>
          <w:rFonts w:ascii="Times New Roman" w:hAnsi="Times New Roman" w:cs="Times New Roman"/>
          <w:i w:val="0"/>
          <w:iCs/>
          <w:color w:val="000000"/>
          <w:lang w:val="ru-RU"/>
        </w:rPr>
        <w:t xml:space="preserve"> </w:t>
      </w:r>
      <w:proofErr w:type="spellStart"/>
      <w:r w:rsidRPr="00180795">
        <w:rPr>
          <w:rFonts w:ascii="Times New Roman" w:hAnsi="Times New Roman" w:cs="Times New Roman"/>
          <w:i w:val="0"/>
          <w:iCs/>
          <w:color w:val="000000"/>
          <w:lang w:val="ru-RU"/>
        </w:rPr>
        <w:t>датата</w:t>
      </w:r>
      <w:proofErr w:type="spellEnd"/>
      <w:r w:rsidRPr="00180795">
        <w:rPr>
          <w:rFonts w:ascii="Times New Roman" w:hAnsi="Times New Roman" w:cs="Times New Roman"/>
          <w:i w:val="0"/>
          <w:iCs/>
          <w:color w:val="000000"/>
          <w:lang w:val="ru-RU"/>
        </w:rPr>
        <w:t xml:space="preserve">, на </w:t>
      </w:r>
      <w:proofErr w:type="spellStart"/>
      <w:r w:rsidRPr="00180795">
        <w:rPr>
          <w:rFonts w:ascii="Times New Roman" w:hAnsi="Times New Roman" w:cs="Times New Roman"/>
          <w:i w:val="0"/>
          <w:iCs/>
          <w:color w:val="000000"/>
          <w:lang w:val="ru-RU"/>
        </w:rPr>
        <w:t>която</w:t>
      </w:r>
      <w:proofErr w:type="spellEnd"/>
      <w:r w:rsidRPr="00180795">
        <w:rPr>
          <w:rFonts w:ascii="Times New Roman" w:hAnsi="Times New Roman" w:cs="Times New Roman"/>
          <w:i w:val="0"/>
          <w:iCs/>
          <w:color w:val="000000"/>
          <w:lang w:val="ru-RU"/>
        </w:rPr>
        <w:t xml:space="preserve"> е нарушило </w:t>
      </w:r>
      <w:proofErr w:type="spellStart"/>
      <w:r w:rsidRPr="00180795">
        <w:rPr>
          <w:rFonts w:ascii="Times New Roman" w:hAnsi="Times New Roman" w:cs="Times New Roman"/>
          <w:i w:val="0"/>
          <w:iCs/>
          <w:color w:val="000000"/>
          <w:lang w:val="ru-RU"/>
        </w:rPr>
        <w:t>произтичащата</w:t>
      </w:r>
      <w:proofErr w:type="spellEnd"/>
      <w:r w:rsidRPr="00180795">
        <w:rPr>
          <w:rFonts w:ascii="Times New Roman" w:hAnsi="Times New Roman" w:cs="Times New Roman"/>
          <w:i w:val="0"/>
          <w:iCs/>
          <w:color w:val="000000"/>
          <w:lang w:val="ru-RU"/>
        </w:rPr>
        <w:t xml:space="preserve"> от </w:t>
      </w:r>
      <w:proofErr w:type="spellStart"/>
      <w:r w:rsidRPr="00180795">
        <w:rPr>
          <w:rFonts w:ascii="Times New Roman" w:hAnsi="Times New Roman" w:cs="Times New Roman"/>
          <w:i w:val="0"/>
          <w:iCs/>
          <w:color w:val="000000"/>
          <w:lang w:val="ru-RU"/>
        </w:rPr>
        <w:t>нея</w:t>
      </w:r>
      <w:proofErr w:type="spellEnd"/>
      <w:r w:rsidRPr="00180795">
        <w:rPr>
          <w:rFonts w:ascii="Times New Roman" w:hAnsi="Times New Roman" w:cs="Times New Roman"/>
          <w:i w:val="0"/>
          <w:iCs/>
          <w:color w:val="000000"/>
          <w:lang w:val="ru-RU"/>
        </w:rPr>
        <w:t xml:space="preserve"> забрана да</w:t>
      </w:r>
      <w:r w:rsidR="005621F4" w:rsidRPr="00C60AC1">
        <w:rPr>
          <w:rFonts w:ascii="Times New Roman" w:hAnsi="Times New Roman" w:cs="Times New Roman"/>
          <w:i w:val="0"/>
          <w:iCs/>
          <w:color w:val="000000"/>
          <w:lang w:val="bg-BG"/>
        </w:rPr>
        <w:t xml:space="preserve"> </w:t>
      </w:r>
      <w:proofErr w:type="spellStart"/>
      <w:r w:rsidR="005621F4" w:rsidRPr="00180795">
        <w:rPr>
          <w:rFonts w:ascii="Times New Roman" w:hAnsi="Times New Roman" w:cs="Times New Roman"/>
          <w:i w:val="0"/>
          <w:iCs/>
          <w:color w:val="000000"/>
          <w:lang w:val="ru-RU"/>
        </w:rPr>
        <w:t>управлява</w:t>
      </w:r>
      <w:proofErr w:type="spellEnd"/>
      <w:r w:rsidR="005621F4" w:rsidRPr="00180795">
        <w:rPr>
          <w:rFonts w:ascii="Times New Roman" w:hAnsi="Times New Roman" w:cs="Times New Roman"/>
          <w:i w:val="0"/>
          <w:iCs/>
          <w:color w:val="000000"/>
          <w:lang w:val="ru-RU"/>
        </w:rPr>
        <w:t xml:space="preserve"> </w:t>
      </w:r>
      <w:proofErr w:type="spellStart"/>
      <w:r w:rsidR="005621F4" w:rsidRPr="00180795">
        <w:rPr>
          <w:rFonts w:ascii="Times New Roman" w:hAnsi="Times New Roman" w:cs="Times New Roman"/>
          <w:i w:val="0"/>
          <w:iCs/>
          <w:color w:val="000000"/>
          <w:lang w:val="ru-RU"/>
        </w:rPr>
        <w:t>моторно</w:t>
      </w:r>
      <w:proofErr w:type="spellEnd"/>
      <w:r w:rsidR="005621F4" w:rsidRPr="00180795">
        <w:rPr>
          <w:rFonts w:ascii="Times New Roman" w:hAnsi="Times New Roman" w:cs="Times New Roman"/>
          <w:i w:val="0"/>
          <w:iCs/>
          <w:color w:val="000000"/>
          <w:lang w:val="ru-RU"/>
        </w:rPr>
        <w:t xml:space="preserve"> </w:t>
      </w:r>
      <w:proofErr w:type="spellStart"/>
      <w:r w:rsidR="005621F4" w:rsidRPr="00180795">
        <w:rPr>
          <w:rFonts w:ascii="Times New Roman" w:hAnsi="Times New Roman" w:cs="Times New Roman"/>
          <w:i w:val="0"/>
          <w:iCs/>
          <w:color w:val="000000"/>
          <w:lang w:val="ru-RU"/>
        </w:rPr>
        <w:t>превозно</w:t>
      </w:r>
      <w:proofErr w:type="spellEnd"/>
      <w:r w:rsidR="005621F4" w:rsidRPr="00180795">
        <w:rPr>
          <w:rFonts w:ascii="Times New Roman" w:hAnsi="Times New Roman" w:cs="Times New Roman"/>
          <w:i w:val="0"/>
          <w:iCs/>
          <w:color w:val="000000"/>
          <w:lang w:val="ru-RU"/>
        </w:rPr>
        <w:t xml:space="preserve"> средство.</w:t>
      </w:r>
      <w:r w:rsidR="00EA06E9" w:rsidRPr="00C60AC1">
        <w:rPr>
          <w:color w:val="000000"/>
          <w:lang w:val="bg-BG"/>
        </w:rPr>
        <w:t xml:space="preserve"> </w:t>
      </w:r>
      <w:hyperlink r:id="rId1497" w:history="1">
        <w:proofErr w:type="spellStart"/>
        <w:r w:rsidR="002251F5" w:rsidRPr="00180795">
          <w:rPr>
            <w:rStyle w:val="Hyperlink"/>
            <w:rFonts w:ascii="Times New Roman" w:hAnsi="Times New Roman" w:cs="Times New Roman"/>
            <w:i w:val="0"/>
            <w:szCs w:val="24"/>
            <w:lang w:val="ru-RU"/>
          </w:rPr>
          <w:t>Бюлетин</w:t>
        </w:r>
        <w:proofErr w:type="spellEnd"/>
        <w:r w:rsidR="002251F5" w:rsidRPr="00180795">
          <w:rPr>
            <w:rStyle w:val="Hyperlink"/>
            <w:rFonts w:ascii="Times New Roman" w:hAnsi="Times New Roman" w:cs="Times New Roman"/>
            <w:i w:val="0"/>
            <w:szCs w:val="24"/>
            <w:lang w:val="ru-RU"/>
          </w:rPr>
          <w:t xml:space="preserve"> № 48</w:t>
        </w:r>
      </w:hyperlink>
    </w:p>
    <w:p w14:paraId="466DEFC2" w14:textId="7B92A2A5" w:rsidR="008B5F29" w:rsidRPr="00C60AC1" w:rsidRDefault="005621F4" w:rsidP="005621F4">
      <w:pPr>
        <w:pStyle w:val="NoSpacing"/>
        <w:jc w:val="both"/>
        <w:rPr>
          <w:rFonts w:ascii="Times New Roman" w:hAnsi="Times New Roman" w:cs="Times New Roman"/>
          <w:sz w:val="24"/>
          <w:szCs w:val="24"/>
          <w:lang w:val="bg-BG"/>
        </w:rPr>
      </w:pPr>
      <w:r w:rsidRPr="00180795">
        <w:rPr>
          <w:rFonts w:ascii="Times New Roman" w:hAnsi="Times New Roman" w:cs="Times New Roman"/>
          <w:i/>
          <w:color w:val="000000" w:themeColor="text1"/>
          <w:sz w:val="24"/>
          <w:szCs w:val="24"/>
          <w:lang w:val="ru-RU"/>
        </w:rPr>
        <w:t>Решение на СЕС по</w:t>
      </w:r>
      <w:r w:rsidRPr="00C60AC1">
        <w:rPr>
          <w:rFonts w:ascii="Times New Roman" w:hAnsi="Times New Roman" w:cs="Times New Roman"/>
          <w:i/>
          <w:color w:val="000000" w:themeColor="text1"/>
          <w:sz w:val="24"/>
          <w:szCs w:val="24"/>
          <w:lang w:val="bg-BG"/>
        </w:rPr>
        <w:t xml:space="preserve"> дело </w:t>
      </w:r>
      <w:hyperlink r:id="rId1498" w:anchor="ctx1" w:history="1">
        <w:r w:rsidRPr="00C60AC1">
          <w:rPr>
            <w:rStyle w:val="Hyperlink"/>
            <w:rFonts w:ascii="Times New Roman" w:hAnsi="Times New Roman" w:cs="Times New Roman"/>
            <w:i/>
            <w:sz w:val="24"/>
            <w:szCs w:val="24"/>
          </w:rPr>
          <w:t>C</w:t>
        </w:r>
        <w:r w:rsidRPr="00180795">
          <w:rPr>
            <w:rStyle w:val="Hyperlink"/>
            <w:rFonts w:ascii="Times New Roman" w:hAnsi="Times New Roman" w:cs="Times New Roman"/>
            <w:i/>
            <w:sz w:val="24"/>
            <w:szCs w:val="24"/>
            <w:lang w:val="ru-RU"/>
          </w:rPr>
          <w:noBreakHyphen/>
          <w:t>615/18</w:t>
        </w:r>
      </w:hyperlink>
    </w:p>
    <w:p w14:paraId="6E23ED03" w14:textId="77777777" w:rsidR="00A840D1" w:rsidRPr="00C60AC1" w:rsidRDefault="00A840D1" w:rsidP="00083051">
      <w:pPr>
        <w:pStyle w:val="Heading3"/>
        <w:ind w:firstLine="708"/>
        <w:rPr>
          <w:rFonts w:ascii="Times New Roman" w:hAnsi="Times New Roman"/>
          <w:i/>
          <w:sz w:val="28"/>
          <w:szCs w:val="28"/>
        </w:rPr>
      </w:pPr>
      <w:r w:rsidRPr="00C60AC1">
        <w:rPr>
          <w:rFonts w:ascii="Times New Roman" w:hAnsi="Times New Roman"/>
          <w:i/>
          <w:sz w:val="28"/>
          <w:szCs w:val="28"/>
        </w:rPr>
        <w:t xml:space="preserve">Б. Право на достатъчно време и </w:t>
      </w:r>
      <w:r w:rsidR="005A0B80" w:rsidRPr="00C60AC1">
        <w:rPr>
          <w:rFonts w:ascii="Times New Roman" w:hAnsi="Times New Roman"/>
          <w:i/>
          <w:sz w:val="28"/>
          <w:szCs w:val="28"/>
        </w:rPr>
        <w:t>възможности</w:t>
      </w:r>
      <w:r w:rsidRPr="00C60AC1">
        <w:rPr>
          <w:rFonts w:ascii="Times New Roman" w:hAnsi="Times New Roman"/>
          <w:i/>
          <w:sz w:val="28"/>
          <w:szCs w:val="28"/>
        </w:rPr>
        <w:t xml:space="preserve"> за подготовка на защитата</w:t>
      </w:r>
    </w:p>
    <w:p w14:paraId="73488732" w14:textId="77777777" w:rsidR="00AE5CA2" w:rsidRPr="00C60AC1" w:rsidRDefault="006553D5" w:rsidP="00AE5CA2">
      <w:pPr>
        <w:pStyle w:val="Normal1"/>
        <w:spacing w:after="0"/>
        <w:jc w:val="both"/>
        <w:rPr>
          <w:lang w:val="bg-BG"/>
        </w:rPr>
      </w:pPr>
      <w:r w:rsidRPr="00C60AC1">
        <w:rPr>
          <w:lang w:val="bg-BG"/>
        </w:rPr>
        <w:t xml:space="preserve">Тъй като между задържането на осъдена за извършено същия ден административно нарушение – отказ да напусне кабинета на съдия в продължение на 40 минути, и изправянето й </w:t>
      </w:r>
      <w:r w:rsidR="00AE5CA2" w:rsidRPr="00C60AC1">
        <w:rPr>
          <w:lang w:val="bg-BG"/>
        </w:rPr>
        <w:t xml:space="preserve">пред съд за произнасяне по извършеното административно нарушение са изминали само няколко часа, Съдът намира, че е било нарушено правото </w:t>
      </w:r>
      <w:r w:rsidRPr="00C60AC1">
        <w:rPr>
          <w:lang w:val="bg-BG"/>
        </w:rPr>
        <w:t xml:space="preserve">на </w:t>
      </w:r>
      <w:r w:rsidRPr="00C60AC1">
        <w:rPr>
          <w:lang w:val="bg-BG"/>
        </w:rPr>
        <w:lastRenderedPageBreak/>
        <w:t xml:space="preserve">жалбоподателката </w:t>
      </w:r>
      <w:r w:rsidR="00AE5CA2" w:rsidRPr="00C60AC1">
        <w:rPr>
          <w:lang w:val="bg-BG"/>
        </w:rPr>
        <w:t xml:space="preserve">„да има достатъчно време и възможности за подготовка на своята защита”. </w:t>
      </w:r>
      <w:hyperlink r:id="rId1499" w:history="1">
        <w:r w:rsidR="00AE5CA2" w:rsidRPr="00C60AC1">
          <w:rPr>
            <w:rStyle w:val="Hyperlink"/>
            <w:lang w:val="bg-BG"/>
          </w:rPr>
          <w:t>Бюлетин № 2.</w:t>
        </w:r>
      </w:hyperlink>
    </w:p>
    <w:p w14:paraId="407773CA" w14:textId="77777777" w:rsidR="00AE5CA2" w:rsidRPr="00C60AC1" w:rsidRDefault="000445B9" w:rsidP="00D45995">
      <w:pPr>
        <w:pStyle w:val="Normal1"/>
        <w:tabs>
          <w:tab w:val="left" w:pos="5991"/>
        </w:tabs>
        <w:spacing w:before="0" w:after="0"/>
        <w:jc w:val="both"/>
        <w:rPr>
          <w:rStyle w:val="normal--char"/>
          <w:i/>
          <w:lang w:val="bg-BG"/>
        </w:rPr>
      </w:pPr>
      <w:hyperlink r:id="rId1500" w:history="1">
        <w:r w:rsidR="00AE5CA2" w:rsidRPr="00C60AC1">
          <w:rPr>
            <w:rStyle w:val="Hyperlink"/>
            <w:i/>
          </w:rPr>
          <w:t>Kornev and Karpenko v. Ukraine (no. 17444/04)</w:t>
        </w:r>
      </w:hyperlink>
      <w:r w:rsidR="00AE5CA2" w:rsidRPr="00C60AC1">
        <w:rPr>
          <w:rStyle w:val="normal--char"/>
          <w:i/>
        </w:rPr>
        <w:t xml:space="preserve"> </w:t>
      </w:r>
      <w:r w:rsidR="00D45995" w:rsidRPr="00C60AC1">
        <w:rPr>
          <w:rStyle w:val="normal--char"/>
          <w:i/>
        </w:rPr>
        <w:tab/>
      </w:r>
    </w:p>
    <w:p w14:paraId="41A1D224" w14:textId="77777777" w:rsidR="00AE5CA2" w:rsidRPr="00C60AC1" w:rsidRDefault="000445B9" w:rsidP="00AE5CA2">
      <w:pPr>
        <w:pStyle w:val="Normal1"/>
        <w:spacing w:before="0" w:after="0"/>
        <w:jc w:val="both"/>
        <w:rPr>
          <w:rStyle w:val="normal--char"/>
          <w:i/>
          <w:lang w:val="en-US"/>
        </w:rPr>
      </w:pPr>
      <w:r>
        <w:rPr>
          <w:rStyle w:val="normal--char"/>
          <w:i/>
          <w:lang w:val="en-US"/>
        </w:rPr>
        <w:pict w14:anchorId="5C4E6C2B">
          <v:rect id="_x0000_i1026" style="width:0;height:1.5pt" o:hralign="center" o:hrstd="t" o:hr="t" fillcolor="#aca899" stroked="f"/>
        </w:pict>
      </w:r>
    </w:p>
    <w:p w14:paraId="78078D09" w14:textId="3A6100CC" w:rsidR="002F386E" w:rsidRPr="00C60AC1" w:rsidRDefault="002F386E" w:rsidP="002F386E">
      <w:pPr>
        <w:pStyle w:val="Normal1"/>
        <w:spacing w:after="0"/>
        <w:jc w:val="both"/>
        <w:rPr>
          <w:lang w:val="bg-BG"/>
        </w:rPr>
      </w:pPr>
      <w:r w:rsidRPr="00C60AC1">
        <w:rPr>
          <w:lang w:val="bg-BG"/>
        </w:rPr>
        <w:t>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 рамките на възобновеното производство.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C60AC1">
        <w:rPr>
          <w:lang w:val="bg-BG"/>
        </w:rPr>
        <w:t xml:space="preserve"> </w:t>
      </w:r>
      <w:hyperlink r:id="rId1501" w:history="1">
        <w:r w:rsidR="009707F4" w:rsidRPr="00C60AC1">
          <w:rPr>
            <w:rStyle w:val="Hyperlink"/>
            <w:lang w:val="bg-BG"/>
          </w:rPr>
          <w:t>Бюлетин № 3.</w:t>
        </w:r>
      </w:hyperlink>
    </w:p>
    <w:p w14:paraId="54BA89EE" w14:textId="77777777" w:rsidR="002F386E" w:rsidRPr="00C60AC1" w:rsidRDefault="000445B9" w:rsidP="002F386E">
      <w:pPr>
        <w:pStyle w:val="NoSpacing"/>
        <w:pBdr>
          <w:bottom w:val="single" w:sz="4" w:space="1" w:color="auto"/>
        </w:pBdr>
        <w:rPr>
          <w:rFonts w:ascii="Times New Roman" w:hAnsi="Times New Roman" w:cs="Times New Roman"/>
          <w:sz w:val="24"/>
          <w:szCs w:val="24"/>
          <w:lang w:val="bg-BG"/>
        </w:rPr>
      </w:pPr>
      <w:hyperlink r:id="rId1502" w:history="1">
        <w:proofErr w:type="spellStart"/>
        <w:r w:rsidR="002F386E" w:rsidRPr="00C60AC1">
          <w:rPr>
            <w:rStyle w:val="Hyperlink"/>
            <w:rFonts w:ascii="Times New Roman" w:hAnsi="Times New Roman" w:cs="Times New Roman"/>
            <w:i/>
            <w:sz w:val="24"/>
            <w:szCs w:val="24"/>
            <w:lang w:val="bg-BG"/>
          </w:rPr>
          <w:t>Sakhnovskiy</w:t>
        </w:r>
        <w:proofErr w:type="spellEnd"/>
        <w:r w:rsidR="002F386E" w:rsidRPr="00C60AC1">
          <w:rPr>
            <w:rStyle w:val="Hyperlink"/>
            <w:rFonts w:ascii="Times New Roman" w:hAnsi="Times New Roman" w:cs="Times New Roman"/>
            <w:i/>
            <w:sz w:val="24"/>
            <w:szCs w:val="24"/>
            <w:lang w:val="bg-BG"/>
          </w:rPr>
          <w:t xml:space="preserve"> v. </w:t>
        </w:r>
        <w:proofErr w:type="spellStart"/>
        <w:r w:rsidR="002F386E" w:rsidRPr="00C60AC1">
          <w:rPr>
            <w:rStyle w:val="Hyperlink"/>
            <w:rFonts w:ascii="Times New Roman" w:hAnsi="Times New Roman" w:cs="Times New Roman"/>
            <w:i/>
            <w:sz w:val="24"/>
            <w:szCs w:val="24"/>
            <w:lang w:val="bg-BG"/>
          </w:rPr>
          <w:t>Russia</w:t>
        </w:r>
        <w:proofErr w:type="spellEnd"/>
        <w:r w:rsidR="002F386E" w:rsidRPr="00C60AC1">
          <w:rPr>
            <w:rStyle w:val="Hyperlink"/>
            <w:rFonts w:ascii="Times New Roman" w:hAnsi="Times New Roman" w:cs="Times New Roman"/>
            <w:i/>
            <w:sz w:val="24"/>
            <w:szCs w:val="24"/>
            <w:lang w:val="bg-BG"/>
          </w:rPr>
          <w:t xml:space="preserve"> (</w:t>
        </w:r>
        <w:proofErr w:type="spellStart"/>
        <w:r w:rsidR="002F386E" w:rsidRPr="00C60AC1">
          <w:rPr>
            <w:rStyle w:val="Hyperlink"/>
            <w:rFonts w:ascii="Times New Roman" w:hAnsi="Times New Roman" w:cs="Times New Roman"/>
            <w:i/>
            <w:sz w:val="24"/>
            <w:szCs w:val="24"/>
            <w:lang w:val="bg-BG"/>
          </w:rPr>
          <w:t>no</w:t>
        </w:r>
        <w:proofErr w:type="spellEnd"/>
        <w:r w:rsidR="002F386E" w:rsidRPr="00C60AC1">
          <w:rPr>
            <w:rStyle w:val="Hyperlink"/>
            <w:rFonts w:ascii="Times New Roman" w:hAnsi="Times New Roman" w:cs="Times New Roman"/>
            <w:i/>
            <w:sz w:val="24"/>
            <w:szCs w:val="24"/>
            <w:lang w:val="bg-BG"/>
          </w:rPr>
          <w:t>. 21272/03)</w:t>
        </w:r>
      </w:hyperlink>
      <w:r w:rsidR="002F386E" w:rsidRPr="00C60AC1">
        <w:rPr>
          <w:rFonts w:ascii="Times New Roman" w:hAnsi="Times New Roman" w:cs="Times New Roman"/>
          <w:sz w:val="24"/>
          <w:szCs w:val="24"/>
          <w:lang w:val="bg-BG"/>
        </w:rPr>
        <w:t xml:space="preserve"> – </w:t>
      </w:r>
      <w:r w:rsidR="002F386E" w:rsidRPr="00C60AC1">
        <w:rPr>
          <w:rFonts w:ascii="Times New Roman" w:hAnsi="Times New Roman" w:cs="Times New Roman"/>
          <w:i/>
          <w:sz w:val="24"/>
          <w:szCs w:val="24"/>
          <w:lang w:val="bg-BG"/>
        </w:rPr>
        <w:t>Решение на Голямото отделение</w:t>
      </w:r>
      <w:r w:rsidR="002F386E" w:rsidRPr="00C60AC1">
        <w:rPr>
          <w:rFonts w:ascii="Times New Roman" w:hAnsi="Times New Roman" w:cs="Times New Roman"/>
          <w:sz w:val="24"/>
          <w:szCs w:val="24"/>
          <w:lang w:val="bg-BG"/>
        </w:rPr>
        <w:t xml:space="preserve"> </w:t>
      </w:r>
    </w:p>
    <w:p w14:paraId="134A4C73" w14:textId="77777777" w:rsidR="002F386E" w:rsidRPr="00C60AC1" w:rsidRDefault="002F386E" w:rsidP="002F386E">
      <w:pPr>
        <w:pStyle w:val="NoSpacing"/>
        <w:rPr>
          <w:rFonts w:ascii="Times New Roman" w:hAnsi="Times New Roman" w:cs="Times New Roman"/>
          <w:b/>
          <w:sz w:val="24"/>
          <w:szCs w:val="24"/>
          <w:lang w:val="bg-BG"/>
        </w:rPr>
      </w:pPr>
    </w:p>
    <w:p w14:paraId="24639B37" w14:textId="77777777" w:rsidR="006553D5" w:rsidRPr="00C60AC1" w:rsidRDefault="006553D5" w:rsidP="006553D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По силата на чл. 6, § 3(а) и (</w:t>
      </w:r>
      <w:r w:rsidRPr="00C60AC1">
        <w:rPr>
          <w:rFonts w:ascii="Times New Roman" w:hAnsi="Times New Roman" w:cs="Times New Roman"/>
          <w:sz w:val="24"/>
          <w:szCs w:val="24"/>
        </w:rPr>
        <w:t>b</w:t>
      </w:r>
      <w:r w:rsidRPr="00C60AC1">
        <w:rPr>
          <w:rFonts w:ascii="Times New Roman" w:hAnsi="Times New Roman" w:cs="Times New Roman"/>
          <w:sz w:val="24"/>
          <w:szCs w:val="24"/>
          <w:lang w:val="bg-BG"/>
        </w:rPr>
        <w:t xml:space="preserve">) от Конвенцията (право на обвиняемия да бъде информиран за характера и причините за обвинението срещу него и да има достатъчно време и възможности за подготовка) защитата следва да бъде информирана не само за фактите, на които почива обвинението, но и за точната правна квалификация на деянието. Затова промяната в квалификацията на деянието от последната инстанция, след приключване на съдебните прения и без защитата да може да изрази становище, е в нарушение на тези разпоредби. </w:t>
      </w:r>
      <w:hyperlink r:id="rId1503" w:history="1">
        <w:r w:rsidRPr="00C60AC1">
          <w:rPr>
            <w:rStyle w:val="Hyperlink"/>
            <w:rFonts w:ascii="Times New Roman" w:hAnsi="Times New Roman" w:cs="Times New Roman"/>
            <w:sz w:val="24"/>
            <w:szCs w:val="24"/>
            <w:lang w:val="bg-BG"/>
          </w:rPr>
          <w:t>Бюлетин № 8.</w:t>
        </w:r>
      </w:hyperlink>
    </w:p>
    <w:p w14:paraId="50E0FA9F" w14:textId="77777777" w:rsidR="002D63BD" w:rsidRPr="00C60AC1" w:rsidRDefault="000445B9" w:rsidP="002D63BD">
      <w:pPr>
        <w:pStyle w:val="NoSpacing"/>
        <w:pBdr>
          <w:bottom w:val="single" w:sz="4" w:space="1" w:color="auto"/>
        </w:pBdr>
        <w:jc w:val="both"/>
        <w:rPr>
          <w:rFonts w:ascii="Times New Roman" w:hAnsi="Times New Roman" w:cs="Times New Roman"/>
          <w:i/>
          <w:color w:val="000000"/>
          <w:sz w:val="24"/>
          <w:szCs w:val="24"/>
          <w:lang w:val="bg-BG" w:eastAsia="bg-BG"/>
        </w:rPr>
      </w:pPr>
      <w:hyperlink r:id="rId1504" w:history="1">
        <w:r w:rsidR="002D63BD" w:rsidRPr="00C60AC1">
          <w:rPr>
            <w:rStyle w:val="Hyperlink"/>
            <w:rFonts w:ascii="Times New Roman" w:hAnsi="Times New Roman" w:cs="Times New Roman"/>
            <w:i/>
            <w:sz w:val="24"/>
            <w:szCs w:val="24"/>
            <w:lang w:eastAsia="bg-BG"/>
          </w:rPr>
          <w:t>Adrian</w:t>
        </w:r>
        <w:r w:rsidR="002D63BD" w:rsidRPr="00C60AC1">
          <w:rPr>
            <w:rStyle w:val="Hyperlink"/>
            <w:rFonts w:ascii="Times New Roman" w:hAnsi="Times New Roman" w:cs="Times New Roman"/>
            <w:i/>
            <w:sz w:val="24"/>
            <w:szCs w:val="24"/>
            <w:lang w:val="bg-BG" w:eastAsia="bg-BG"/>
          </w:rPr>
          <w:t xml:space="preserve"> </w:t>
        </w:r>
        <w:r w:rsidR="002D63BD" w:rsidRPr="00C60AC1">
          <w:rPr>
            <w:rStyle w:val="Hyperlink"/>
            <w:rFonts w:ascii="Times New Roman" w:hAnsi="Times New Roman" w:cs="Times New Roman"/>
            <w:i/>
            <w:sz w:val="24"/>
            <w:szCs w:val="24"/>
            <w:lang w:eastAsia="bg-BG"/>
          </w:rPr>
          <w:t>Constantin</w:t>
        </w:r>
        <w:r w:rsidR="002D63BD" w:rsidRPr="00C60AC1">
          <w:rPr>
            <w:rStyle w:val="Hyperlink"/>
            <w:rFonts w:ascii="Times New Roman" w:hAnsi="Times New Roman" w:cs="Times New Roman"/>
            <w:i/>
            <w:sz w:val="24"/>
            <w:szCs w:val="24"/>
            <w:lang w:val="bg-BG" w:eastAsia="bg-BG"/>
          </w:rPr>
          <w:t xml:space="preserve"> </w:t>
        </w:r>
        <w:r w:rsidR="002D63BD" w:rsidRPr="00C60AC1">
          <w:rPr>
            <w:rStyle w:val="Hyperlink"/>
            <w:rFonts w:ascii="Times New Roman" w:hAnsi="Times New Roman" w:cs="Times New Roman"/>
            <w:i/>
            <w:sz w:val="24"/>
            <w:szCs w:val="24"/>
            <w:lang w:eastAsia="bg-BG"/>
          </w:rPr>
          <w:t>v</w:t>
        </w:r>
        <w:r w:rsidR="002D63BD" w:rsidRPr="00C60AC1">
          <w:rPr>
            <w:rStyle w:val="Hyperlink"/>
            <w:rFonts w:ascii="Times New Roman" w:hAnsi="Times New Roman" w:cs="Times New Roman"/>
            <w:i/>
            <w:sz w:val="24"/>
            <w:szCs w:val="24"/>
            <w:lang w:val="bg-BG" w:eastAsia="bg-BG"/>
          </w:rPr>
          <w:t xml:space="preserve">. </w:t>
        </w:r>
        <w:r w:rsidR="002D63BD" w:rsidRPr="00C60AC1">
          <w:rPr>
            <w:rStyle w:val="Hyperlink"/>
            <w:rFonts w:ascii="Times New Roman" w:hAnsi="Times New Roman" w:cs="Times New Roman"/>
            <w:i/>
            <w:sz w:val="24"/>
            <w:szCs w:val="24"/>
            <w:lang w:eastAsia="bg-BG"/>
          </w:rPr>
          <w:t>Romania</w:t>
        </w:r>
        <w:r w:rsidR="002D63BD" w:rsidRPr="00C60AC1">
          <w:rPr>
            <w:rStyle w:val="Hyperlink"/>
            <w:rFonts w:ascii="Times New Roman" w:hAnsi="Times New Roman" w:cs="Times New Roman"/>
            <w:i/>
            <w:sz w:val="24"/>
            <w:szCs w:val="24"/>
            <w:lang w:val="bg-BG" w:eastAsia="bg-BG"/>
          </w:rPr>
          <w:t xml:space="preserve"> (</w:t>
        </w:r>
        <w:r w:rsidR="002D63BD" w:rsidRPr="00C60AC1">
          <w:rPr>
            <w:rStyle w:val="Hyperlink"/>
            <w:rFonts w:ascii="Times New Roman" w:hAnsi="Times New Roman" w:cs="Times New Roman"/>
            <w:i/>
            <w:sz w:val="24"/>
            <w:szCs w:val="24"/>
            <w:lang w:eastAsia="bg-BG"/>
          </w:rPr>
          <w:t>no</w:t>
        </w:r>
        <w:r w:rsidR="002D63BD" w:rsidRPr="00C60AC1">
          <w:rPr>
            <w:rStyle w:val="Hyperlink"/>
            <w:rFonts w:ascii="Times New Roman" w:hAnsi="Times New Roman" w:cs="Times New Roman"/>
            <w:i/>
            <w:sz w:val="24"/>
            <w:szCs w:val="24"/>
            <w:lang w:val="bg-BG" w:eastAsia="bg-BG"/>
          </w:rPr>
          <w:t>. 21175/03)</w:t>
        </w:r>
      </w:hyperlink>
    </w:p>
    <w:p w14:paraId="61FB770F" w14:textId="77777777" w:rsidR="00067DB4" w:rsidRPr="00C60AC1" w:rsidRDefault="00067DB4" w:rsidP="00AE5CA2">
      <w:pPr>
        <w:pStyle w:val="Normal1"/>
        <w:spacing w:before="0" w:after="0"/>
        <w:jc w:val="both"/>
        <w:rPr>
          <w:lang w:val="bg-BG"/>
        </w:rPr>
      </w:pPr>
    </w:p>
    <w:p w14:paraId="0713575D" w14:textId="77777777" w:rsidR="002F386E" w:rsidRPr="00C60AC1" w:rsidRDefault="00067DB4" w:rsidP="00AE5CA2">
      <w:pPr>
        <w:pStyle w:val="Normal1"/>
        <w:spacing w:before="0" w:after="0"/>
        <w:jc w:val="both"/>
        <w:rPr>
          <w:lang w:val="bg-BG"/>
        </w:rPr>
      </w:pPr>
      <w:r w:rsidRPr="00C60AC1">
        <w:rPr>
          <w:lang w:val="bg-BG"/>
        </w:rPr>
        <w:t xml:space="preserve">Налице е нарушение на правото на справедлив процес във връзка с правото, гарантирано по чл. 6, § 3 (b) за предоставяне на достатъчно време и условия за подготовка на защитата по делото на жалбоподателя. </w:t>
      </w:r>
      <w:hyperlink r:id="rId1505" w:history="1">
        <w:r w:rsidRPr="00C60AC1">
          <w:rPr>
            <w:rStyle w:val="Hyperlink"/>
          </w:rPr>
          <w:t>Бюлетин №</w:t>
        </w:r>
        <w:r w:rsidRPr="00C60AC1">
          <w:rPr>
            <w:rStyle w:val="Hyperlink"/>
            <w:lang w:val="bg-BG"/>
          </w:rPr>
          <w:t xml:space="preserve"> 12.</w:t>
        </w:r>
      </w:hyperlink>
    </w:p>
    <w:p w14:paraId="0C0B4741" w14:textId="77777777" w:rsidR="00067DB4" w:rsidRPr="00C60AC1" w:rsidRDefault="000445B9" w:rsidP="00067DB4">
      <w:pPr>
        <w:pStyle w:val="Normal1"/>
        <w:pBdr>
          <w:bottom w:val="single" w:sz="4" w:space="1" w:color="auto"/>
        </w:pBdr>
        <w:spacing w:before="0" w:after="0"/>
        <w:jc w:val="both"/>
        <w:rPr>
          <w:lang w:val="bg-BG"/>
        </w:rPr>
      </w:pPr>
      <w:hyperlink r:id="rId1506" w:history="1">
        <w:r w:rsidR="00067DB4" w:rsidRPr="00C60AC1">
          <w:rPr>
            <w:rStyle w:val="Hyperlink"/>
            <w:i/>
          </w:rPr>
          <w:t>OAO Neftyanaya Kompaniya Yukos v. Russia (</w:t>
        </w:r>
        <w:r w:rsidR="00067DB4" w:rsidRPr="00C60AC1">
          <w:rPr>
            <w:rStyle w:val="Hyperlink"/>
            <w:i/>
            <w:lang w:val="en-US"/>
          </w:rPr>
          <w:t>no</w:t>
        </w:r>
        <w:r w:rsidR="00067DB4" w:rsidRPr="00C60AC1">
          <w:rPr>
            <w:rStyle w:val="Hyperlink"/>
            <w:i/>
          </w:rPr>
          <w:t>. 14902/04)</w:t>
        </w:r>
      </w:hyperlink>
    </w:p>
    <w:p w14:paraId="27B9527F" w14:textId="77777777" w:rsidR="004C15D8" w:rsidRPr="00C60AC1" w:rsidRDefault="004C15D8" w:rsidP="00AE5CA2">
      <w:pPr>
        <w:pStyle w:val="Normal1"/>
        <w:spacing w:before="0" w:after="0"/>
        <w:jc w:val="both"/>
        <w:rPr>
          <w:lang w:val="bg-BG"/>
        </w:rPr>
      </w:pPr>
    </w:p>
    <w:p w14:paraId="0B9E895D" w14:textId="77777777" w:rsidR="00067DB4" w:rsidRPr="00C60AC1" w:rsidRDefault="004C15D8" w:rsidP="00AE5CA2">
      <w:pPr>
        <w:pStyle w:val="Normal1"/>
        <w:spacing w:before="0" w:after="0"/>
        <w:jc w:val="both"/>
        <w:rPr>
          <w:rStyle w:val="normal--char"/>
          <w:color w:val="000000"/>
          <w:lang w:val="bg-BG"/>
        </w:rPr>
      </w:pPr>
      <w:r w:rsidRPr="00C60AC1">
        <w:rPr>
          <w:lang w:val="bg-BG"/>
        </w:rPr>
        <w:t xml:space="preserve">Като не са предоставили на подсъдимият достъп до цялата преписка по допускането и използването на специални разузнавателни средства, чрез които са събрани основните доказателства по обвинението, властите са накърнили правото на жалбоподателя да разполага с достатъчно средства и възможности за подготовка на защитата си. </w:t>
      </w:r>
      <w:hyperlink r:id="rId1507" w:history="1">
        <w:r w:rsidRPr="00C60AC1">
          <w:rPr>
            <w:rStyle w:val="Hyperlink"/>
          </w:rPr>
          <w:t>Бюлетин № 18.</w:t>
        </w:r>
      </w:hyperlink>
    </w:p>
    <w:p w14:paraId="5C08633D" w14:textId="77777777" w:rsidR="004C15D8" w:rsidRPr="00C60AC1" w:rsidRDefault="000445B9" w:rsidP="004C15D8">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508" w:history="1">
        <w:proofErr w:type="spellStart"/>
        <w:r w:rsidR="004C15D8" w:rsidRPr="00C60AC1">
          <w:rPr>
            <w:rStyle w:val="Hyperlink"/>
            <w:rFonts w:ascii="Times New Roman" w:hAnsi="Times New Roman" w:cs="Times New Roman"/>
            <w:i/>
            <w:sz w:val="24"/>
            <w:szCs w:val="24"/>
          </w:rPr>
          <w:t>Leas</w:t>
        </w:r>
        <w:proofErr w:type="spellEnd"/>
        <w:r w:rsidR="004C15D8" w:rsidRPr="00C60AC1">
          <w:rPr>
            <w:rStyle w:val="Hyperlink"/>
            <w:rFonts w:ascii="Times New Roman" w:hAnsi="Times New Roman" w:cs="Times New Roman"/>
            <w:i/>
            <w:sz w:val="24"/>
            <w:szCs w:val="24"/>
          </w:rPr>
          <w:t xml:space="preserve"> v. </w:t>
        </w:r>
        <w:proofErr w:type="spellStart"/>
        <w:r w:rsidR="004C15D8" w:rsidRPr="00C60AC1">
          <w:rPr>
            <w:rStyle w:val="Hyperlink"/>
            <w:rFonts w:ascii="Times New Roman" w:hAnsi="Times New Roman" w:cs="Times New Roman"/>
            <w:i/>
            <w:sz w:val="24"/>
            <w:szCs w:val="24"/>
          </w:rPr>
          <w:t>Estonia</w:t>
        </w:r>
        <w:proofErr w:type="spellEnd"/>
      </w:hyperlink>
      <w:r w:rsidR="004C15D8" w:rsidRPr="00C60AC1">
        <w:rPr>
          <w:rStyle w:val="blue-underlinecursor"/>
          <w:rFonts w:ascii="Times New Roman" w:hAnsi="Times New Roman" w:cs="Times New Roman"/>
          <w:i/>
          <w:sz w:val="24"/>
          <w:szCs w:val="24"/>
        </w:rPr>
        <w:t xml:space="preserve"> </w:t>
      </w:r>
      <w:r w:rsidR="004C15D8" w:rsidRPr="00C60AC1">
        <w:rPr>
          <w:rFonts w:ascii="Times New Roman" w:eastAsia="Times New Roman" w:hAnsi="Times New Roman" w:cs="Times New Roman"/>
          <w:i/>
          <w:lang w:eastAsia="bg-BG"/>
        </w:rPr>
        <w:t>(</w:t>
      </w:r>
      <w:proofErr w:type="spellStart"/>
      <w:r w:rsidR="004C15D8" w:rsidRPr="00C60AC1">
        <w:rPr>
          <w:rFonts w:ascii="Times New Roman" w:eastAsia="Times New Roman" w:hAnsi="Times New Roman" w:cs="Times New Roman"/>
          <w:i/>
          <w:sz w:val="24"/>
          <w:szCs w:val="24"/>
          <w:lang w:eastAsia="bg-BG"/>
        </w:rPr>
        <w:t>no</w:t>
      </w:r>
      <w:proofErr w:type="spellEnd"/>
      <w:r w:rsidR="004C15D8" w:rsidRPr="00C60AC1">
        <w:rPr>
          <w:rFonts w:ascii="Times New Roman" w:eastAsia="Times New Roman" w:hAnsi="Times New Roman" w:cs="Times New Roman"/>
          <w:i/>
          <w:sz w:val="24"/>
          <w:szCs w:val="24"/>
          <w:lang w:eastAsia="bg-BG"/>
        </w:rPr>
        <w:t>. 59577/08)</w:t>
      </w:r>
    </w:p>
    <w:p w14:paraId="48D40CAD" w14:textId="77777777" w:rsidR="004C15D8" w:rsidRPr="00C60AC1" w:rsidRDefault="004C15D8" w:rsidP="004C15D8">
      <w:pPr>
        <w:pStyle w:val="Normal1"/>
        <w:spacing w:before="0" w:after="0"/>
        <w:jc w:val="both"/>
        <w:rPr>
          <w:rStyle w:val="normal--char"/>
          <w:color w:val="000000"/>
          <w:lang w:val="bg-BG"/>
        </w:rPr>
      </w:pPr>
    </w:p>
    <w:p w14:paraId="09F729CF" w14:textId="77777777" w:rsidR="004C15D8" w:rsidRPr="00C60AC1" w:rsidRDefault="00EB1896" w:rsidP="00AE5CA2">
      <w:pPr>
        <w:pStyle w:val="Normal1"/>
        <w:spacing w:before="0" w:after="0"/>
        <w:jc w:val="both"/>
        <w:rPr>
          <w:rStyle w:val="normal--char"/>
          <w:color w:val="000000"/>
          <w:lang w:val="bg-BG"/>
        </w:rPr>
      </w:pPr>
      <w:r w:rsidRPr="00C60AC1">
        <w:rPr>
          <w:lang w:val="bg-BG"/>
        </w:rPr>
        <w:t xml:space="preserve">Конфискацията на имущество, придобито със средства от престъпна дейност, не е в нарушение на Конвенцията, тъй като на жалбоподателката е предоставена адекватна възможност да защити интересите си. </w:t>
      </w:r>
      <w:hyperlink r:id="rId1509" w:history="1">
        <w:r w:rsidRPr="00C60AC1">
          <w:rPr>
            <w:rStyle w:val="Hyperlink"/>
          </w:rPr>
          <w:t>Бюлетин № 19.</w:t>
        </w:r>
      </w:hyperlink>
    </w:p>
    <w:p w14:paraId="6A0B9F52" w14:textId="77777777" w:rsidR="00EB1896" w:rsidRPr="00C60AC1" w:rsidRDefault="000445B9" w:rsidP="00EB1896">
      <w:pPr>
        <w:pBdr>
          <w:bottom w:val="single" w:sz="4" w:space="1" w:color="auto"/>
        </w:pBdr>
        <w:spacing w:after="0" w:line="240" w:lineRule="auto"/>
        <w:jc w:val="both"/>
        <w:rPr>
          <w:rFonts w:ascii="Times New Roman" w:hAnsi="Times New Roman" w:cs="Times New Roman"/>
          <w:i/>
          <w:sz w:val="24"/>
          <w:szCs w:val="24"/>
        </w:rPr>
      </w:pPr>
      <w:hyperlink r:id="rId1510" w:history="1">
        <w:proofErr w:type="spellStart"/>
        <w:r w:rsidR="00EB1896" w:rsidRPr="00C60AC1">
          <w:rPr>
            <w:rStyle w:val="Hyperlink"/>
            <w:rFonts w:ascii="Times New Roman" w:hAnsi="Times New Roman" w:cs="Times New Roman"/>
            <w:i/>
            <w:sz w:val="24"/>
            <w:szCs w:val="24"/>
          </w:rPr>
          <w:t>Silickienė</w:t>
        </w:r>
        <w:proofErr w:type="spellEnd"/>
        <w:r w:rsidR="00EB1896" w:rsidRPr="00C60AC1">
          <w:rPr>
            <w:rStyle w:val="Hyperlink"/>
            <w:rFonts w:ascii="Times New Roman" w:hAnsi="Times New Roman" w:cs="Times New Roman"/>
            <w:i/>
            <w:sz w:val="24"/>
            <w:szCs w:val="24"/>
          </w:rPr>
          <w:t xml:space="preserve"> v. </w:t>
        </w:r>
        <w:proofErr w:type="spellStart"/>
        <w:r w:rsidR="00EB1896" w:rsidRPr="00C60AC1">
          <w:rPr>
            <w:rStyle w:val="Hyperlink"/>
            <w:rFonts w:ascii="Times New Roman" w:hAnsi="Times New Roman" w:cs="Times New Roman"/>
            <w:i/>
            <w:sz w:val="24"/>
            <w:szCs w:val="24"/>
          </w:rPr>
          <w:t>Lithuania</w:t>
        </w:r>
        <w:proofErr w:type="spellEnd"/>
        <w:r w:rsidR="00EB1896" w:rsidRPr="00C60AC1">
          <w:rPr>
            <w:rStyle w:val="Hyperlink"/>
            <w:rFonts w:ascii="Times New Roman" w:hAnsi="Times New Roman" w:cs="Times New Roman"/>
            <w:i/>
            <w:sz w:val="24"/>
            <w:szCs w:val="24"/>
          </w:rPr>
          <w:t xml:space="preserve"> (</w:t>
        </w:r>
        <w:proofErr w:type="spellStart"/>
        <w:r w:rsidR="00EB1896" w:rsidRPr="00C60AC1">
          <w:rPr>
            <w:rStyle w:val="Hyperlink"/>
            <w:rFonts w:ascii="Times New Roman" w:hAnsi="Times New Roman" w:cs="Times New Roman"/>
            <w:i/>
            <w:sz w:val="24"/>
            <w:szCs w:val="24"/>
          </w:rPr>
          <w:t>no</w:t>
        </w:r>
        <w:proofErr w:type="spellEnd"/>
        <w:r w:rsidR="00EB1896" w:rsidRPr="00C60AC1">
          <w:rPr>
            <w:rStyle w:val="Hyperlink"/>
            <w:rFonts w:ascii="Times New Roman" w:hAnsi="Times New Roman" w:cs="Times New Roman"/>
            <w:i/>
            <w:sz w:val="24"/>
            <w:szCs w:val="24"/>
          </w:rPr>
          <w:t>. 20496/02)</w:t>
        </w:r>
      </w:hyperlink>
    </w:p>
    <w:p w14:paraId="5AEC04AC" w14:textId="77777777" w:rsidR="008A110C" w:rsidRPr="00C60AC1" w:rsidRDefault="008A110C" w:rsidP="00AE5CA2">
      <w:pPr>
        <w:pStyle w:val="Normal1"/>
        <w:spacing w:before="0" w:after="0"/>
        <w:jc w:val="both"/>
        <w:rPr>
          <w:lang w:val="bg-BG"/>
        </w:rPr>
      </w:pPr>
    </w:p>
    <w:p w14:paraId="2B7C2C4D" w14:textId="77777777" w:rsidR="00EB1896" w:rsidRPr="00C60AC1" w:rsidRDefault="008A110C" w:rsidP="00AE5CA2">
      <w:pPr>
        <w:pStyle w:val="Normal1"/>
        <w:spacing w:before="0" w:after="0"/>
        <w:jc w:val="both"/>
        <w:rPr>
          <w:rStyle w:val="normal--char"/>
          <w:color w:val="000000"/>
          <w:lang w:val="bg-BG"/>
        </w:rPr>
      </w:pPr>
      <w:r w:rsidRPr="00C60AC1">
        <w:rPr>
          <w:lang w:val="bg-BG"/>
        </w:rPr>
        <w:t xml:space="preserve">Нова квалификация на обвиненията срещу жалбоподателя при гледане на наказателното дело срещу него от последната съдебна инстанция е попречила на организиране на неговата защита и е довела до несправедлив съдебен процес в противоречие с изискванията на чл. 6, § 3, (a) и (b) на Конвенцията. Освен това 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511" w:history="1">
        <w:r w:rsidRPr="00C60AC1">
          <w:rPr>
            <w:rStyle w:val="Hyperlink"/>
          </w:rPr>
          <w:t>Бюлетин № 22.</w:t>
        </w:r>
      </w:hyperlink>
    </w:p>
    <w:p w14:paraId="55BC5C70" w14:textId="77777777" w:rsidR="008A110C" w:rsidRPr="00180795" w:rsidRDefault="000445B9" w:rsidP="00BF6F0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lang w:val="en-US"/>
        </w:rPr>
      </w:pPr>
      <w:hyperlink r:id="rId1512" w:history="1">
        <w:r w:rsidR="008A110C" w:rsidRPr="00C60AC1">
          <w:rPr>
            <w:rStyle w:val="Hyperlink"/>
            <w:rFonts w:ascii="Times New Roman" w:hAnsi="Times New Roman" w:cs="Times New Roman"/>
            <w:i/>
            <w:iCs/>
            <w:sz w:val="24"/>
            <w:szCs w:val="24"/>
          </w:rPr>
          <w:t xml:space="preserve">D.M.T. </w:t>
        </w:r>
        <w:proofErr w:type="spellStart"/>
        <w:r w:rsidR="008A110C" w:rsidRPr="00C60AC1">
          <w:rPr>
            <w:rStyle w:val="Hyperlink"/>
            <w:rFonts w:ascii="Times New Roman" w:hAnsi="Times New Roman" w:cs="Times New Roman"/>
            <w:i/>
            <w:iCs/>
            <w:sz w:val="24"/>
            <w:szCs w:val="24"/>
          </w:rPr>
          <w:t>and</w:t>
        </w:r>
        <w:proofErr w:type="spellEnd"/>
        <w:r w:rsidR="008A110C" w:rsidRPr="00C60AC1">
          <w:rPr>
            <w:rStyle w:val="Hyperlink"/>
            <w:rFonts w:ascii="Times New Roman" w:hAnsi="Times New Roman" w:cs="Times New Roman"/>
            <w:i/>
            <w:iCs/>
            <w:sz w:val="24"/>
            <w:szCs w:val="24"/>
          </w:rPr>
          <w:t xml:space="preserve"> D.K.I. v. </w:t>
        </w:r>
        <w:proofErr w:type="spellStart"/>
        <w:r w:rsidR="008A110C" w:rsidRPr="00C60AC1">
          <w:rPr>
            <w:rStyle w:val="Hyperlink"/>
            <w:rFonts w:ascii="Times New Roman" w:hAnsi="Times New Roman" w:cs="Times New Roman"/>
            <w:i/>
            <w:iCs/>
            <w:sz w:val="24"/>
            <w:szCs w:val="24"/>
          </w:rPr>
          <w:t>Bulgaria</w:t>
        </w:r>
        <w:proofErr w:type="spellEnd"/>
        <w:r w:rsidR="008A110C" w:rsidRPr="00C60AC1">
          <w:rPr>
            <w:rStyle w:val="Hyperlink"/>
            <w:rFonts w:ascii="Times New Roman" w:hAnsi="Times New Roman" w:cs="Times New Roman"/>
            <w:i/>
            <w:iCs/>
            <w:sz w:val="24"/>
            <w:szCs w:val="24"/>
          </w:rPr>
          <w:t xml:space="preserve"> </w:t>
        </w:r>
        <w:r w:rsidR="008A110C" w:rsidRPr="00180795">
          <w:rPr>
            <w:rStyle w:val="Hyperlink"/>
            <w:rFonts w:ascii="Times New Roman" w:hAnsi="Times New Roman" w:cs="Times New Roman"/>
            <w:i/>
            <w:iCs/>
            <w:sz w:val="24"/>
            <w:szCs w:val="24"/>
            <w:lang w:val="en-US"/>
          </w:rPr>
          <w:t>(</w:t>
        </w:r>
        <w:r w:rsidR="008A110C" w:rsidRPr="00C60AC1">
          <w:rPr>
            <w:rStyle w:val="Hyperlink"/>
            <w:rFonts w:ascii="Times New Roman" w:hAnsi="Times New Roman" w:cs="Times New Roman"/>
            <w:i/>
            <w:iCs/>
            <w:sz w:val="24"/>
            <w:szCs w:val="24"/>
            <w:lang w:val="es-ES_tradnl"/>
          </w:rPr>
          <w:t>no</w:t>
        </w:r>
        <w:r w:rsidR="008A110C" w:rsidRPr="00180795">
          <w:rPr>
            <w:rStyle w:val="Hyperlink"/>
            <w:rFonts w:ascii="Times New Roman" w:hAnsi="Times New Roman" w:cs="Times New Roman"/>
            <w:i/>
            <w:iCs/>
            <w:sz w:val="24"/>
            <w:szCs w:val="24"/>
            <w:lang w:val="en-US"/>
          </w:rPr>
          <w:t xml:space="preserve">. </w:t>
        </w:r>
        <w:r w:rsidR="008A110C" w:rsidRPr="00C60AC1">
          <w:rPr>
            <w:rStyle w:val="Hyperlink"/>
            <w:rFonts w:ascii="Times New Roman" w:hAnsi="Times New Roman" w:cs="Times New Roman"/>
            <w:i/>
            <w:sz w:val="24"/>
            <w:szCs w:val="24"/>
          </w:rPr>
          <w:t>29476/06</w:t>
        </w:r>
      </w:hyperlink>
      <w:r w:rsidR="008A110C" w:rsidRPr="00180795">
        <w:rPr>
          <w:rFonts w:ascii="Times New Roman" w:hAnsi="Times New Roman" w:cs="Times New Roman"/>
          <w:i/>
          <w:color w:val="000000"/>
          <w:sz w:val="24"/>
          <w:szCs w:val="24"/>
          <w:lang w:val="en-US"/>
        </w:rPr>
        <w:t>)</w:t>
      </w:r>
    </w:p>
    <w:p w14:paraId="3633260E" w14:textId="77777777" w:rsidR="00067DB4" w:rsidRPr="00C60AC1" w:rsidRDefault="00067DB4" w:rsidP="00AE5CA2">
      <w:pPr>
        <w:pStyle w:val="Normal1"/>
        <w:spacing w:before="0" w:after="0"/>
        <w:jc w:val="both"/>
        <w:rPr>
          <w:lang w:val="bg-BG"/>
        </w:rPr>
      </w:pPr>
    </w:p>
    <w:p w14:paraId="6347BA1B" w14:textId="77777777" w:rsidR="00A840D1" w:rsidRPr="00C60AC1" w:rsidRDefault="00083051" w:rsidP="00083051">
      <w:pPr>
        <w:pStyle w:val="Heading3"/>
        <w:ind w:firstLine="708"/>
        <w:rPr>
          <w:rFonts w:ascii="Times New Roman" w:hAnsi="Times New Roman"/>
          <w:i/>
          <w:sz w:val="28"/>
          <w:szCs w:val="28"/>
          <w:lang w:val="es-ES_tradnl"/>
        </w:rPr>
      </w:pPr>
      <w:r w:rsidRPr="00180795">
        <w:rPr>
          <w:rFonts w:ascii="Times New Roman" w:hAnsi="Times New Roman"/>
          <w:i/>
          <w:sz w:val="28"/>
          <w:szCs w:val="28"/>
          <w:lang w:val="ru-RU"/>
        </w:rPr>
        <w:lastRenderedPageBreak/>
        <w:t>В</w:t>
      </w:r>
      <w:r w:rsidRPr="00C60AC1">
        <w:rPr>
          <w:rFonts w:ascii="Times New Roman" w:hAnsi="Times New Roman"/>
          <w:i/>
          <w:sz w:val="28"/>
          <w:szCs w:val="28"/>
          <w:lang w:val="es-ES_tradnl"/>
        </w:rPr>
        <w:t xml:space="preserve">. </w:t>
      </w:r>
      <w:proofErr w:type="spellStart"/>
      <w:r w:rsidRPr="00180795">
        <w:rPr>
          <w:rFonts w:ascii="Times New Roman" w:hAnsi="Times New Roman"/>
          <w:i/>
          <w:sz w:val="28"/>
          <w:szCs w:val="28"/>
          <w:lang w:val="ru-RU"/>
        </w:rPr>
        <w:t>Представителство</w:t>
      </w:r>
      <w:proofErr w:type="spellEnd"/>
      <w:r w:rsidRPr="00C60AC1">
        <w:rPr>
          <w:rFonts w:ascii="Times New Roman" w:hAnsi="Times New Roman"/>
          <w:i/>
          <w:sz w:val="28"/>
          <w:szCs w:val="28"/>
          <w:lang w:val="es-ES_tradnl"/>
        </w:rPr>
        <w:t xml:space="preserve"> </w:t>
      </w:r>
      <w:proofErr w:type="gramStart"/>
      <w:r w:rsidRPr="00180795">
        <w:rPr>
          <w:rFonts w:ascii="Times New Roman" w:hAnsi="Times New Roman"/>
          <w:i/>
          <w:sz w:val="28"/>
          <w:szCs w:val="28"/>
          <w:lang w:val="ru-RU"/>
        </w:rPr>
        <w:t>от</w:t>
      </w:r>
      <w:r w:rsidRPr="00C60AC1">
        <w:rPr>
          <w:rFonts w:ascii="Times New Roman" w:hAnsi="Times New Roman"/>
          <w:i/>
          <w:sz w:val="28"/>
          <w:szCs w:val="28"/>
          <w:lang w:val="es-ES_tradnl"/>
        </w:rPr>
        <w:t xml:space="preserve"> </w:t>
      </w:r>
      <w:r w:rsidRPr="00180795">
        <w:rPr>
          <w:rFonts w:ascii="Times New Roman" w:hAnsi="Times New Roman"/>
          <w:i/>
          <w:sz w:val="28"/>
          <w:szCs w:val="28"/>
          <w:lang w:val="ru-RU"/>
        </w:rPr>
        <w:t>адвокат</w:t>
      </w:r>
      <w:proofErr w:type="gramEnd"/>
      <w:r w:rsidRPr="00C60AC1">
        <w:rPr>
          <w:rFonts w:ascii="Times New Roman" w:hAnsi="Times New Roman"/>
          <w:i/>
          <w:sz w:val="28"/>
          <w:szCs w:val="28"/>
          <w:lang w:val="es-ES_tradnl"/>
        </w:rPr>
        <w:t>/</w:t>
      </w:r>
      <w:r w:rsidR="00A840D1" w:rsidRPr="00180795">
        <w:rPr>
          <w:rFonts w:ascii="Times New Roman" w:hAnsi="Times New Roman"/>
          <w:i/>
          <w:sz w:val="28"/>
          <w:szCs w:val="28"/>
          <w:lang w:val="ru-RU"/>
        </w:rPr>
        <w:t>право</w:t>
      </w:r>
      <w:r w:rsidR="00A840D1" w:rsidRPr="00C60AC1">
        <w:rPr>
          <w:rFonts w:ascii="Times New Roman" w:hAnsi="Times New Roman"/>
          <w:i/>
          <w:sz w:val="28"/>
          <w:szCs w:val="28"/>
          <w:lang w:val="es-ES_tradnl"/>
        </w:rPr>
        <w:t xml:space="preserve"> </w:t>
      </w:r>
      <w:r w:rsidR="00A840D1" w:rsidRPr="00180795">
        <w:rPr>
          <w:rFonts w:ascii="Times New Roman" w:hAnsi="Times New Roman"/>
          <w:i/>
          <w:sz w:val="28"/>
          <w:szCs w:val="28"/>
          <w:lang w:val="ru-RU"/>
        </w:rPr>
        <w:t>на</w:t>
      </w:r>
      <w:r w:rsidR="00A840D1" w:rsidRPr="00C60AC1">
        <w:rPr>
          <w:rFonts w:ascii="Times New Roman" w:hAnsi="Times New Roman"/>
          <w:i/>
          <w:sz w:val="28"/>
          <w:szCs w:val="28"/>
          <w:lang w:val="es-ES_tradnl"/>
        </w:rPr>
        <w:t xml:space="preserve"> </w:t>
      </w:r>
      <w:proofErr w:type="spellStart"/>
      <w:r w:rsidR="006553D5" w:rsidRPr="00180795">
        <w:rPr>
          <w:rFonts w:ascii="Times New Roman" w:hAnsi="Times New Roman"/>
          <w:i/>
          <w:sz w:val="28"/>
          <w:szCs w:val="28"/>
          <w:lang w:val="ru-RU"/>
        </w:rPr>
        <w:t>заподозре</w:t>
      </w:r>
      <w:r w:rsidR="00297B24" w:rsidRPr="00180795">
        <w:rPr>
          <w:rFonts w:ascii="Times New Roman" w:hAnsi="Times New Roman"/>
          <w:i/>
          <w:sz w:val="28"/>
          <w:szCs w:val="28"/>
          <w:lang w:val="ru-RU"/>
        </w:rPr>
        <w:t>ния</w:t>
      </w:r>
      <w:proofErr w:type="spellEnd"/>
      <w:r w:rsidR="00297B24" w:rsidRPr="00C60AC1">
        <w:rPr>
          <w:rFonts w:ascii="Times New Roman" w:hAnsi="Times New Roman"/>
          <w:i/>
          <w:sz w:val="28"/>
          <w:szCs w:val="28"/>
          <w:lang w:val="es-ES_tradnl"/>
        </w:rPr>
        <w:t xml:space="preserve">/ </w:t>
      </w:r>
      <w:proofErr w:type="spellStart"/>
      <w:r w:rsidR="00297B24" w:rsidRPr="00180795">
        <w:rPr>
          <w:rFonts w:ascii="Times New Roman" w:hAnsi="Times New Roman"/>
          <w:i/>
          <w:sz w:val="28"/>
          <w:szCs w:val="28"/>
          <w:lang w:val="ru-RU"/>
        </w:rPr>
        <w:t>обвиняемия</w:t>
      </w:r>
      <w:proofErr w:type="spellEnd"/>
      <w:r w:rsidR="00A840D1" w:rsidRPr="00C60AC1">
        <w:rPr>
          <w:rFonts w:ascii="Times New Roman" w:hAnsi="Times New Roman"/>
          <w:i/>
          <w:sz w:val="28"/>
          <w:szCs w:val="28"/>
          <w:lang w:val="es-ES_tradnl"/>
        </w:rPr>
        <w:t xml:space="preserve"> </w:t>
      </w:r>
      <w:r w:rsidR="00A840D1" w:rsidRPr="00180795">
        <w:rPr>
          <w:rFonts w:ascii="Times New Roman" w:hAnsi="Times New Roman"/>
          <w:i/>
          <w:sz w:val="28"/>
          <w:szCs w:val="28"/>
          <w:lang w:val="ru-RU"/>
        </w:rPr>
        <w:t>да</w:t>
      </w:r>
      <w:r w:rsidR="00A840D1" w:rsidRPr="00C60AC1">
        <w:rPr>
          <w:rFonts w:ascii="Times New Roman" w:hAnsi="Times New Roman"/>
          <w:i/>
          <w:sz w:val="28"/>
          <w:szCs w:val="28"/>
          <w:lang w:val="es-ES_tradnl"/>
        </w:rPr>
        <w:t xml:space="preserve"> </w:t>
      </w:r>
      <w:r w:rsidR="00A840D1" w:rsidRPr="00180795">
        <w:rPr>
          <w:rFonts w:ascii="Times New Roman" w:hAnsi="Times New Roman"/>
          <w:i/>
          <w:sz w:val="28"/>
          <w:szCs w:val="28"/>
          <w:lang w:val="ru-RU"/>
        </w:rPr>
        <w:t>се</w:t>
      </w:r>
      <w:r w:rsidR="00A840D1" w:rsidRPr="00C60AC1">
        <w:rPr>
          <w:rFonts w:ascii="Times New Roman" w:hAnsi="Times New Roman"/>
          <w:i/>
          <w:sz w:val="28"/>
          <w:szCs w:val="28"/>
          <w:lang w:val="es-ES_tradnl"/>
        </w:rPr>
        <w:t xml:space="preserve"> </w:t>
      </w:r>
      <w:proofErr w:type="spellStart"/>
      <w:r w:rsidR="00A840D1" w:rsidRPr="00180795">
        <w:rPr>
          <w:rFonts w:ascii="Times New Roman" w:hAnsi="Times New Roman"/>
          <w:i/>
          <w:sz w:val="28"/>
          <w:szCs w:val="28"/>
          <w:lang w:val="ru-RU"/>
        </w:rPr>
        <w:t>защитава</w:t>
      </w:r>
      <w:proofErr w:type="spellEnd"/>
      <w:r w:rsidR="00A840D1" w:rsidRPr="00C60AC1">
        <w:rPr>
          <w:rFonts w:ascii="Times New Roman" w:hAnsi="Times New Roman"/>
          <w:i/>
          <w:sz w:val="28"/>
          <w:szCs w:val="28"/>
          <w:lang w:val="es-ES_tradnl"/>
        </w:rPr>
        <w:t xml:space="preserve"> </w:t>
      </w:r>
      <w:r w:rsidR="00A840D1" w:rsidRPr="00180795">
        <w:rPr>
          <w:rFonts w:ascii="Times New Roman" w:hAnsi="Times New Roman"/>
          <w:i/>
          <w:sz w:val="28"/>
          <w:szCs w:val="28"/>
          <w:lang w:val="ru-RU"/>
        </w:rPr>
        <w:t>сам</w:t>
      </w:r>
    </w:p>
    <w:p w14:paraId="51BB818A" w14:textId="77777777" w:rsidR="00534838" w:rsidRPr="00C60AC1" w:rsidRDefault="00297B24" w:rsidP="00297B24">
      <w:pPr>
        <w:pStyle w:val="Normal1"/>
        <w:spacing w:after="0"/>
        <w:jc w:val="both"/>
        <w:rPr>
          <w:color w:val="000000"/>
          <w:lang w:val="en-US"/>
        </w:rPr>
      </w:pPr>
      <w:proofErr w:type="spellStart"/>
      <w:r w:rsidRPr="00C60AC1">
        <w:rPr>
          <w:lang w:val="bg-BG"/>
        </w:rPr>
        <w:t>Непредоставянето</w:t>
      </w:r>
      <w:proofErr w:type="spellEnd"/>
      <w:r w:rsidRPr="00C60AC1">
        <w:rPr>
          <w:lang w:val="bg-BG"/>
        </w:rPr>
        <w:t xml:space="preserve"> на задължителна защита от началния момент на първия разпит на задържания, като след това присъдата е била базирана на обясненията от този разпит, е в нарушение на правото на справедлив процес и правото на защитник по чл. 6, </w:t>
      </w:r>
      <w:r w:rsidRPr="00C60AC1">
        <w:rPr>
          <w:sz w:val="22"/>
          <w:lang w:val="bg-BG"/>
        </w:rPr>
        <w:t xml:space="preserve">§§ </w:t>
      </w:r>
      <w:r w:rsidRPr="00C60AC1">
        <w:rPr>
          <w:lang w:val="bg-BG"/>
        </w:rPr>
        <w:t>1 и 3c от Конвенцията.</w:t>
      </w:r>
      <w:r w:rsidR="00534838" w:rsidRPr="00C60AC1">
        <w:rPr>
          <w:rStyle w:val="normal--char"/>
          <w:color w:val="000000"/>
          <w:lang w:val="bg-BG"/>
        </w:rPr>
        <w:t xml:space="preserve"> </w:t>
      </w:r>
      <w:hyperlink r:id="rId1513" w:history="1">
        <w:r w:rsidR="00534838" w:rsidRPr="00C60AC1">
          <w:rPr>
            <w:rStyle w:val="Hyperlink"/>
            <w:lang w:val="bg-BG"/>
          </w:rPr>
          <w:t xml:space="preserve">Бюлетин № </w:t>
        </w:r>
        <w:r w:rsidR="00534838" w:rsidRPr="00C60AC1">
          <w:rPr>
            <w:rStyle w:val="Hyperlink"/>
            <w:lang w:val="en-US"/>
          </w:rPr>
          <w:t>2</w:t>
        </w:r>
        <w:r w:rsidR="00534838" w:rsidRPr="00C60AC1">
          <w:rPr>
            <w:rStyle w:val="Hyperlink"/>
            <w:lang w:val="bg-BG"/>
          </w:rPr>
          <w:t>.</w:t>
        </w:r>
      </w:hyperlink>
    </w:p>
    <w:p w14:paraId="21655BE8" w14:textId="77777777" w:rsidR="00534838" w:rsidRPr="00C60AC1" w:rsidRDefault="000445B9" w:rsidP="00534838">
      <w:pPr>
        <w:pStyle w:val="Normal1"/>
        <w:spacing w:before="0" w:after="0"/>
        <w:jc w:val="both"/>
        <w:rPr>
          <w:rStyle w:val="normal--char"/>
          <w:i/>
          <w:lang w:val="en-US"/>
        </w:rPr>
      </w:pPr>
      <w:hyperlink r:id="rId1514" w:history="1">
        <w:r w:rsidR="00534838" w:rsidRPr="00C60AC1">
          <w:rPr>
            <w:rStyle w:val="Hyperlink"/>
            <w:i/>
          </w:rPr>
          <w:t>Leonid Lazarenko v. Ukraine (no. 22313/04)</w:t>
        </w:r>
      </w:hyperlink>
    </w:p>
    <w:p w14:paraId="4883A5C7" w14:textId="77777777" w:rsidR="00534838" w:rsidRPr="00C60AC1" w:rsidRDefault="000445B9" w:rsidP="00534838">
      <w:pPr>
        <w:pStyle w:val="Normal1"/>
        <w:spacing w:before="0" w:after="0"/>
        <w:jc w:val="both"/>
        <w:rPr>
          <w:rStyle w:val="normal--char"/>
          <w:i/>
          <w:lang w:val="en-US"/>
        </w:rPr>
      </w:pPr>
      <w:r>
        <w:rPr>
          <w:rStyle w:val="normal--char"/>
          <w:i/>
          <w:lang w:val="en-US"/>
        </w:rPr>
        <w:pict w14:anchorId="479898C5">
          <v:rect id="_x0000_i1027" style="width:0;height:1.5pt" o:hralign="center" o:hrstd="t" o:hr="t" fillcolor="#aca899" stroked="f"/>
        </w:pict>
      </w:r>
    </w:p>
    <w:p w14:paraId="7D7B9C9B" w14:textId="77777777" w:rsidR="002D63BD" w:rsidRPr="00C60AC1" w:rsidRDefault="002D63BD" w:rsidP="002D63BD">
      <w:pPr>
        <w:pStyle w:val="NoSpacing"/>
        <w:jc w:val="both"/>
        <w:rPr>
          <w:rFonts w:ascii="Times New Roman" w:eastAsia="Batang" w:hAnsi="Times New Roman" w:cs="Times New Roman"/>
          <w:sz w:val="24"/>
          <w:szCs w:val="24"/>
          <w:lang w:val="bg-BG"/>
        </w:rPr>
      </w:pPr>
    </w:p>
    <w:p w14:paraId="0A33D3EF" w14:textId="77777777" w:rsidR="002D63BD" w:rsidRPr="00C60AC1" w:rsidRDefault="002D63BD" w:rsidP="002D63BD">
      <w:pPr>
        <w:pStyle w:val="NoSpacing"/>
        <w:jc w:val="both"/>
        <w:rPr>
          <w:rStyle w:val="normal--char"/>
          <w:rFonts w:ascii="Times New Roman" w:hAnsi="Times New Roman" w:cs="Times New Roman"/>
          <w:color w:val="000000"/>
          <w:sz w:val="24"/>
          <w:szCs w:val="24"/>
          <w:lang w:val="bg-BG"/>
        </w:rPr>
      </w:pPr>
      <w:r w:rsidRPr="00C60AC1">
        <w:rPr>
          <w:rFonts w:ascii="Times New Roman" w:eastAsia="Batang" w:hAnsi="Times New Roman" w:cs="Times New Roman"/>
          <w:sz w:val="24"/>
          <w:szCs w:val="24"/>
          <w:lang w:val="bg-BG"/>
        </w:rPr>
        <w:t xml:space="preserve">Липсата на адвокатска помощ и преводач по време на полицейско задържане е в нарушение на правата, гарантирани от чл. 6, § 3(с) и (е) от Конвенцията (право на адвокатска защита и на преводач), тъй като пред полицията жалбоподателката е направила самопризнания по повдигнатите й обвинения за членуване в незаконна организация (ПКК), а тя е била неграмотна и не е владеела добре турски език. </w:t>
      </w:r>
      <w:hyperlink r:id="rId1515" w:history="1">
        <w:r w:rsidRPr="00C60AC1">
          <w:rPr>
            <w:rStyle w:val="Hyperlink"/>
            <w:rFonts w:ascii="Times New Roman" w:hAnsi="Times New Roman" w:cs="Times New Roman"/>
            <w:sz w:val="24"/>
            <w:szCs w:val="24"/>
            <w:lang w:val="bg-BG"/>
          </w:rPr>
          <w:t>Бюлетин № 8.</w:t>
        </w:r>
      </w:hyperlink>
    </w:p>
    <w:p w14:paraId="0156216A" w14:textId="77777777" w:rsidR="00297B24" w:rsidRPr="00C60AC1" w:rsidRDefault="000445B9" w:rsidP="002D63BD">
      <w:pPr>
        <w:pStyle w:val="NoSpacing"/>
        <w:pBdr>
          <w:bottom w:val="single" w:sz="4" w:space="1" w:color="auto"/>
        </w:pBdr>
        <w:jc w:val="both"/>
        <w:rPr>
          <w:rFonts w:ascii="Times New Roman" w:eastAsia="Batang" w:hAnsi="Times New Roman" w:cs="Times New Roman"/>
          <w:sz w:val="24"/>
          <w:szCs w:val="24"/>
          <w:lang w:val="bg-BG"/>
        </w:rPr>
      </w:pPr>
      <w:hyperlink r:id="rId1516" w:history="1">
        <w:r w:rsidR="002D63BD" w:rsidRPr="00180795">
          <w:rPr>
            <w:rStyle w:val="Hyperlink"/>
            <w:rFonts w:ascii="Times New Roman" w:hAnsi="Times New Roman" w:cs="Times New Roman"/>
            <w:i/>
            <w:sz w:val="24"/>
            <w:lang w:val="ru-RU"/>
          </w:rPr>
          <w:t>Ş</w:t>
        </w:r>
        <w:proofErr w:type="spellStart"/>
        <w:r w:rsidR="002D63BD" w:rsidRPr="00C60AC1">
          <w:rPr>
            <w:rStyle w:val="Hyperlink"/>
            <w:rFonts w:ascii="Times New Roman" w:hAnsi="Times New Roman" w:cs="Times New Roman"/>
            <w:i/>
            <w:sz w:val="24"/>
          </w:rPr>
          <w:t>aman</w:t>
        </w:r>
        <w:proofErr w:type="spellEnd"/>
        <w:r w:rsidR="002D63BD" w:rsidRPr="00180795">
          <w:rPr>
            <w:rStyle w:val="Hyperlink"/>
            <w:rFonts w:ascii="Times New Roman" w:hAnsi="Times New Roman" w:cs="Times New Roman"/>
            <w:i/>
            <w:sz w:val="24"/>
            <w:lang w:val="ru-RU"/>
          </w:rPr>
          <w:t xml:space="preserve"> </w:t>
        </w:r>
        <w:r w:rsidR="002D63BD" w:rsidRPr="00C60AC1">
          <w:rPr>
            <w:rStyle w:val="Hyperlink"/>
            <w:rFonts w:ascii="Times New Roman" w:hAnsi="Times New Roman" w:cs="Times New Roman"/>
            <w:i/>
            <w:sz w:val="24"/>
          </w:rPr>
          <w:t>v</w:t>
        </w:r>
        <w:r w:rsidR="002D63BD" w:rsidRPr="00180795">
          <w:rPr>
            <w:rStyle w:val="Hyperlink"/>
            <w:rFonts w:ascii="Times New Roman" w:hAnsi="Times New Roman" w:cs="Times New Roman"/>
            <w:i/>
            <w:sz w:val="24"/>
            <w:lang w:val="ru-RU"/>
          </w:rPr>
          <w:t xml:space="preserve">. </w:t>
        </w:r>
        <w:r w:rsidR="002D63BD" w:rsidRPr="00C60AC1">
          <w:rPr>
            <w:rStyle w:val="Hyperlink"/>
            <w:rFonts w:ascii="Times New Roman" w:hAnsi="Times New Roman" w:cs="Times New Roman"/>
            <w:i/>
            <w:sz w:val="24"/>
          </w:rPr>
          <w:t>Turkey</w:t>
        </w:r>
        <w:r w:rsidR="002D63BD" w:rsidRPr="00180795">
          <w:rPr>
            <w:rStyle w:val="Hyperlink"/>
            <w:rFonts w:ascii="Times New Roman" w:hAnsi="Times New Roman" w:cs="Times New Roman"/>
            <w:i/>
            <w:sz w:val="24"/>
            <w:lang w:val="ru-RU"/>
          </w:rPr>
          <w:t xml:space="preserve"> (</w:t>
        </w:r>
        <w:r w:rsidR="002D63BD" w:rsidRPr="00C60AC1">
          <w:rPr>
            <w:rStyle w:val="Hyperlink"/>
            <w:rFonts w:ascii="Times New Roman" w:hAnsi="Times New Roman" w:cs="Times New Roman"/>
            <w:i/>
            <w:sz w:val="24"/>
          </w:rPr>
          <w:t>no</w:t>
        </w:r>
        <w:r w:rsidR="002D63BD" w:rsidRPr="00180795">
          <w:rPr>
            <w:rStyle w:val="Hyperlink"/>
            <w:rFonts w:ascii="Times New Roman" w:hAnsi="Times New Roman" w:cs="Times New Roman"/>
            <w:i/>
            <w:sz w:val="24"/>
            <w:lang w:val="ru-RU"/>
          </w:rPr>
          <w:t>. 35292/05)</w:t>
        </w:r>
      </w:hyperlink>
    </w:p>
    <w:p w14:paraId="604C8BB7" w14:textId="77777777" w:rsidR="00FB7CF9" w:rsidRPr="00180795" w:rsidRDefault="00FB7CF9" w:rsidP="00FB7CF9">
      <w:pPr>
        <w:pStyle w:val="NoSpacing"/>
        <w:jc w:val="both"/>
        <w:rPr>
          <w:rFonts w:ascii="Times New Roman" w:hAnsi="Times New Roman" w:cs="Times New Roman"/>
          <w:sz w:val="24"/>
          <w:szCs w:val="24"/>
          <w:lang w:val="ru-RU"/>
        </w:rPr>
      </w:pPr>
    </w:p>
    <w:p w14:paraId="7398CBC3" w14:textId="77777777" w:rsidR="002D63BD" w:rsidRPr="00C60AC1" w:rsidRDefault="00FB7CF9" w:rsidP="00FB7CF9">
      <w:pPr>
        <w:pStyle w:val="NoSpacing"/>
        <w:jc w:val="both"/>
        <w:rPr>
          <w:rStyle w:val="normal--char"/>
          <w:rFonts w:ascii="Times New Roman" w:hAnsi="Times New Roman" w:cs="Times New Roman"/>
          <w:color w:val="000000"/>
          <w:sz w:val="24"/>
          <w:szCs w:val="24"/>
          <w:lang w:val="bg-BG"/>
        </w:rPr>
      </w:pPr>
      <w:proofErr w:type="spellStart"/>
      <w:r w:rsidRPr="00180795">
        <w:rPr>
          <w:rFonts w:ascii="Times New Roman" w:hAnsi="Times New Roman" w:cs="Times New Roman"/>
          <w:sz w:val="24"/>
          <w:szCs w:val="24"/>
          <w:lang w:val="ru-RU"/>
        </w:rPr>
        <w:t>Няма</w:t>
      </w:r>
      <w:proofErr w:type="spellEnd"/>
      <w:r w:rsidRPr="00180795">
        <w:rPr>
          <w:rFonts w:ascii="Times New Roman" w:hAnsi="Times New Roman" w:cs="Times New Roman"/>
          <w:sz w:val="24"/>
          <w:szCs w:val="24"/>
          <w:lang w:val="ru-RU"/>
        </w:rPr>
        <w:t xml:space="preserve"> нарушение на </w:t>
      </w:r>
      <w:proofErr w:type="spellStart"/>
      <w:r w:rsidRPr="00180795">
        <w:rPr>
          <w:rFonts w:ascii="Times New Roman" w:hAnsi="Times New Roman" w:cs="Times New Roman"/>
          <w:sz w:val="24"/>
          <w:szCs w:val="24"/>
          <w:lang w:val="ru-RU"/>
        </w:rPr>
        <w:t>правото</w:t>
      </w:r>
      <w:proofErr w:type="spellEnd"/>
      <w:r w:rsidRPr="00180795">
        <w:rPr>
          <w:rFonts w:ascii="Times New Roman" w:hAnsi="Times New Roman" w:cs="Times New Roman"/>
          <w:sz w:val="24"/>
          <w:szCs w:val="24"/>
          <w:lang w:val="ru-RU"/>
        </w:rPr>
        <w:t xml:space="preserve"> на справедлив </w:t>
      </w:r>
      <w:proofErr w:type="spellStart"/>
      <w:r w:rsidRPr="00180795">
        <w:rPr>
          <w:rFonts w:ascii="Times New Roman" w:hAnsi="Times New Roman" w:cs="Times New Roman"/>
          <w:sz w:val="24"/>
          <w:szCs w:val="24"/>
          <w:lang w:val="ru-RU"/>
        </w:rPr>
        <w:t>процес</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ако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въпреки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изричното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изискване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законодателството</w:t>
      </w:r>
      <w:proofErr w:type="spellEnd"/>
      <w:r w:rsidRPr="00180795">
        <w:rPr>
          <w:rFonts w:ascii="Times New Roman" w:hAnsi="Times New Roman" w:cs="Times New Roman"/>
          <w:sz w:val="24"/>
          <w:szCs w:val="24"/>
          <w:lang w:val="ru-RU"/>
        </w:rPr>
        <w:t xml:space="preserve"> за участие </w:t>
      </w:r>
      <w:proofErr w:type="gramStart"/>
      <w:r w:rsidRPr="00180795">
        <w:rPr>
          <w:rFonts w:ascii="Times New Roman" w:hAnsi="Times New Roman" w:cs="Times New Roman"/>
          <w:sz w:val="24"/>
          <w:szCs w:val="24"/>
          <w:lang w:val="ru-RU"/>
        </w:rPr>
        <w:t>на адвокат</w:t>
      </w:r>
      <w:proofErr w:type="gram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наказателното</w:t>
      </w:r>
      <w:proofErr w:type="spellEnd"/>
      <w:r w:rsidRPr="00180795">
        <w:rPr>
          <w:rFonts w:ascii="Times New Roman" w:hAnsi="Times New Roman" w:cs="Times New Roman"/>
          <w:sz w:val="24"/>
          <w:szCs w:val="24"/>
          <w:lang w:val="ru-RU"/>
        </w:rPr>
        <w:t xml:space="preserve"> производство от </w:t>
      </w:r>
      <w:proofErr w:type="spellStart"/>
      <w:r w:rsidRPr="00180795">
        <w:rPr>
          <w:rFonts w:ascii="Times New Roman" w:hAnsi="Times New Roman" w:cs="Times New Roman"/>
          <w:sz w:val="24"/>
          <w:szCs w:val="24"/>
          <w:lang w:val="ru-RU"/>
        </w:rPr>
        <w:t>самото</w:t>
      </w:r>
      <w:proofErr w:type="spellEnd"/>
      <w:r w:rsidRPr="00180795">
        <w:rPr>
          <w:rFonts w:ascii="Times New Roman" w:hAnsi="Times New Roman" w:cs="Times New Roman"/>
          <w:sz w:val="24"/>
          <w:szCs w:val="24"/>
          <w:lang w:val="ru-RU"/>
        </w:rPr>
        <w:t xml:space="preserve"> начало на </w:t>
      </w:r>
      <w:proofErr w:type="spellStart"/>
      <w:r w:rsidRPr="00180795">
        <w:rPr>
          <w:rFonts w:ascii="Times New Roman" w:hAnsi="Times New Roman" w:cs="Times New Roman"/>
          <w:sz w:val="24"/>
          <w:szCs w:val="24"/>
          <w:lang w:val="ru-RU"/>
        </w:rPr>
        <w:t>процеса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отсъствието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му</w:t>
      </w:r>
      <w:proofErr w:type="spellEnd"/>
      <w:r w:rsidRPr="00180795">
        <w:rPr>
          <w:rFonts w:ascii="Times New Roman" w:hAnsi="Times New Roman" w:cs="Times New Roman"/>
          <w:sz w:val="24"/>
          <w:szCs w:val="24"/>
          <w:lang w:val="ru-RU"/>
        </w:rPr>
        <w:t xml:space="preserve"> при </w:t>
      </w:r>
      <w:proofErr w:type="spellStart"/>
      <w:r w:rsidRPr="00180795">
        <w:rPr>
          <w:rFonts w:ascii="Times New Roman" w:hAnsi="Times New Roman" w:cs="Times New Roman"/>
          <w:sz w:val="24"/>
          <w:szCs w:val="24"/>
          <w:lang w:val="ru-RU"/>
        </w:rPr>
        <w:t>провеждането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първите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следствени</w:t>
      </w:r>
      <w:proofErr w:type="spellEnd"/>
      <w:r w:rsidRPr="00180795">
        <w:rPr>
          <w:rFonts w:ascii="Times New Roman" w:hAnsi="Times New Roman" w:cs="Times New Roman"/>
          <w:sz w:val="24"/>
          <w:szCs w:val="24"/>
          <w:lang w:val="ru-RU"/>
        </w:rPr>
        <w:t xml:space="preserve"> действия не е </w:t>
      </w:r>
      <w:proofErr w:type="spellStart"/>
      <w:r w:rsidRPr="00180795">
        <w:rPr>
          <w:rFonts w:ascii="Times New Roman" w:hAnsi="Times New Roman" w:cs="Times New Roman"/>
          <w:sz w:val="24"/>
          <w:szCs w:val="24"/>
          <w:lang w:val="ru-RU"/>
        </w:rPr>
        <w:t>имало</w:t>
      </w:r>
      <w:proofErr w:type="spellEnd"/>
      <w:r w:rsidRPr="00180795">
        <w:rPr>
          <w:rFonts w:ascii="Times New Roman" w:hAnsi="Times New Roman" w:cs="Times New Roman"/>
          <w:sz w:val="24"/>
          <w:szCs w:val="24"/>
          <w:lang w:val="ru-RU"/>
        </w:rPr>
        <w:t xml:space="preserve"> последствия за </w:t>
      </w:r>
      <w:proofErr w:type="spellStart"/>
      <w:r w:rsidRPr="00180795">
        <w:rPr>
          <w:rFonts w:ascii="Times New Roman" w:hAnsi="Times New Roman" w:cs="Times New Roman"/>
          <w:sz w:val="24"/>
          <w:szCs w:val="24"/>
          <w:lang w:val="ru-RU"/>
        </w:rPr>
        <w:t>общата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справедливост</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производството</w:t>
      </w:r>
      <w:proofErr w:type="spellEnd"/>
      <w:r w:rsidRPr="00180795">
        <w:rPr>
          <w:rFonts w:ascii="Times New Roman" w:hAnsi="Times New Roman" w:cs="Times New Roman"/>
          <w:sz w:val="24"/>
          <w:szCs w:val="24"/>
          <w:lang w:val="ru-RU"/>
        </w:rPr>
        <w:t>.</w:t>
      </w:r>
      <w:r w:rsidRPr="00180795">
        <w:rPr>
          <w:rStyle w:val="normal--char"/>
          <w:rFonts w:ascii="Times New Roman" w:hAnsi="Times New Roman" w:cs="Times New Roman"/>
          <w:color w:val="000000"/>
          <w:sz w:val="24"/>
          <w:szCs w:val="24"/>
          <w:lang w:val="ru-RU"/>
        </w:rPr>
        <w:t xml:space="preserve"> </w:t>
      </w:r>
      <w:hyperlink r:id="rId151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16.</w:t>
        </w:r>
      </w:hyperlink>
    </w:p>
    <w:p w14:paraId="47CDECCE" w14:textId="77777777" w:rsidR="00FB7CF9" w:rsidRPr="00C60AC1" w:rsidRDefault="000445B9" w:rsidP="00FB7CF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518" w:history="1">
        <w:proofErr w:type="spellStart"/>
        <w:r w:rsidR="00FB7CF9" w:rsidRPr="00C60AC1">
          <w:rPr>
            <w:rStyle w:val="Hyperlink"/>
            <w:rFonts w:ascii="Times New Roman" w:hAnsi="Times New Roman" w:cs="Times New Roman"/>
            <w:i/>
            <w:sz w:val="24"/>
            <w:szCs w:val="24"/>
            <w:lang w:eastAsia="en-US"/>
          </w:rPr>
          <w:t>Trymbach</w:t>
        </w:r>
        <w:proofErr w:type="spellEnd"/>
        <w:r w:rsidR="00FB7CF9" w:rsidRPr="00C60AC1">
          <w:rPr>
            <w:rStyle w:val="Hyperlink"/>
            <w:rFonts w:ascii="Times New Roman" w:hAnsi="Times New Roman" w:cs="Times New Roman"/>
            <w:i/>
            <w:sz w:val="24"/>
            <w:szCs w:val="24"/>
            <w:lang w:eastAsia="en-US"/>
          </w:rPr>
          <w:t xml:space="preserve"> v. </w:t>
        </w:r>
        <w:proofErr w:type="spellStart"/>
        <w:r w:rsidR="00FB7CF9" w:rsidRPr="00C60AC1">
          <w:rPr>
            <w:rStyle w:val="Hyperlink"/>
            <w:rFonts w:ascii="Times New Roman" w:hAnsi="Times New Roman" w:cs="Times New Roman"/>
            <w:i/>
            <w:sz w:val="24"/>
            <w:szCs w:val="24"/>
            <w:lang w:eastAsia="en-US"/>
          </w:rPr>
          <w:t>Ukraine</w:t>
        </w:r>
        <w:proofErr w:type="spellEnd"/>
        <w:r w:rsidR="00FB7CF9" w:rsidRPr="00C60AC1">
          <w:rPr>
            <w:rStyle w:val="Hyperlink"/>
            <w:rFonts w:ascii="Times New Roman" w:hAnsi="Times New Roman" w:cs="Times New Roman"/>
            <w:i/>
            <w:sz w:val="24"/>
            <w:szCs w:val="24"/>
            <w:lang w:eastAsia="en-US"/>
          </w:rPr>
          <w:t xml:space="preserve"> (</w:t>
        </w:r>
        <w:r w:rsidR="00FB7CF9" w:rsidRPr="00C60AC1">
          <w:rPr>
            <w:rStyle w:val="Hyperlink"/>
            <w:rFonts w:ascii="Times New Roman" w:hAnsi="Times New Roman" w:cs="Times New Roman"/>
            <w:i/>
            <w:sz w:val="24"/>
            <w:szCs w:val="24"/>
            <w:lang w:val="en-US" w:eastAsia="en-US"/>
          </w:rPr>
          <w:t>No</w:t>
        </w:r>
        <w:r w:rsidR="00FB7CF9" w:rsidRPr="00C60AC1">
          <w:rPr>
            <w:rStyle w:val="Hyperlink"/>
            <w:rFonts w:ascii="Times New Roman" w:hAnsi="Times New Roman" w:cs="Times New Roman"/>
            <w:i/>
            <w:sz w:val="24"/>
            <w:szCs w:val="24"/>
            <w:lang w:eastAsia="en-US"/>
          </w:rPr>
          <w:t>.44385/02)</w:t>
        </w:r>
      </w:hyperlink>
    </w:p>
    <w:p w14:paraId="42026324" w14:textId="77777777" w:rsidR="004D7121" w:rsidRPr="00C60AC1" w:rsidRDefault="004D7121" w:rsidP="004D7121">
      <w:pPr>
        <w:pStyle w:val="NoSpacing"/>
        <w:jc w:val="both"/>
        <w:rPr>
          <w:rFonts w:ascii="Times New Roman" w:hAnsi="Times New Roman" w:cs="Times New Roman"/>
          <w:sz w:val="24"/>
          <w:szCs w:val="24"/>
          <w:lang w:val="bg-BG"/>
        </w:rPr>
      </w:pPr>
    </w:p>
    <w:p w14:paraId="70A240C7" w14:textId="77777777" w:rsidR="004D7121" w:rsidRPr="00C60AC1" w:rsidRDefault="004D7121" w:rsidP="004D712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Признанието в извършване на престъпление, което е било направено от задържаното лице в „неофициален разговор“ с полицията и в отсъствие на адвокат, макар да е било повторено след това и при официален разпит, следва да се изключи от съда от доказателствения материал при произнасяне по обвиненията срещу подсъдимия.</w:t>
      </w:r>
      <w:r w:rsidR="00802E95" w:rsidRPr="00C60AC1">
        <w:rPr>
          <w:rFonts w:ascii="Times New Roman" w:hAnsi="Times New Roman" w:cs="Times New Roman"/>
          <w:sz w:val="24"/>
          <w:szCs w:val="24"/>
          <w:lang w:val="bg-BG"/>
        </w:rPr>
        <w:t xml:space="preserve"> </w:t>
      </w:r>
      <w:hyperlink r:id="rId1519" w:history="1">
        <w:proofErr w:type="spellStart"/>
        <w:r w:rsidR="00BF6F0E" w:rsidRPr="00180795">
          <w:rPr>
            <w:rStyle w:val="Hyperlink"/>
            <w:rFonts w:ascii="Times New Roman" w:hAnsi="Times New Roman" w:cs="Times New Roman"/>
            <w:sz w:val="24"/>
            <w:szCs w:val="24"/>
            <w:lang w:val="ru-RU"/>
          </w:rPr>
          <w:t>Бюлетин</w:t>
        </w:r>
        <w:proofErr w:type="spellEnd"/>
        <w:r w:rsidR="00BF6F0E" w:rsidRPr="00180795">
          <w:rPr>
            <w:rStyle w:val="Hyperlink"/>
            <w:rFonts w:ascii="Times New Roman" w:hAnsi="Times New Roman" w:cs="Times New Roman"/>
            <w:sz w:val="24"/>
            <w:szCs w:val="24"/>
            <w:lang w:val="ru-RU"/>
          </w:rPr>
          <w:t xml:space="preserve"> № 23.</w:t>
        </w:r>
      </w:hyperlink>
    </w:p>
    <w:p w14:paraId="1B9C174B" w14:textId="77777777" w:rsidR="004D7121" w:rsidRPr="00C60AC1" w:rsidRDefault="000445B9" w:rsidP="003F393E">
      <w:pPr>
        <w:pBdr>
          <w:bottom w:val="single" w:sz="4" w:space="1" w:color="auto"/>
        </w:pBdr>
        <w:spacing w:after="0" w:line="240" w:lineRule="auto"/>
        <w:jc w:val="both"/>
        <w:rPr>
          <w:rFonts w:ascii="Times New Roman" w:eastAsia="Times New Roman" w:hAnsi="Times New Roman" w:cs="Times New Roman"/>
          <w:i/>
          <w:sz w:val="24"/>
          <w:szCs w:val="24"/>
          <w:lang w:eastAsia="bg-BG"/>
        </w:rPr>
      </w:pPr>
      <w:hyperlink r:id="rId1520" w:history="1">
        <w:proofErr w:type="spellStart"/>
        <w:r w:rsidR="004D7121" w:rsidRPr="00C60AC1">
          <w:rPr>
            <w:rStyle w:val="Hyperlink"/>
            <w:rFonts w:ascii="Times New Roman" w:eastAsia="Times New Roman" w:hAnsi="Times New Roman" w:cs="Times New Roman"/>
            <w:i/>
            <w:sz w:val="24"/>
            <w:szCs w:val="24"/>
            <w:lang w:eastAsia="bg-BG"/>
          </w:rPr>
          <w:t>Titarenko</w:t>
        </w:r>
        <w:proofErr w:type="spellEnd"/>
        <w:r w:rsidR="004D7121" w:rsidRPr="00C60AC1">
          <w:rPr>
            <w:rStyle w:val="Hyperlink"/>
            <w:rFonts w:ascii="Times New Roman" w:eastAsia="Times New Roman" w:hAnsi="Times New Roman" w:cs="Times New Roman"/>
            <w:i/>
            <w:sz w:val="24"/>
            <w:szCs w:val="24"/>
            <w:lang w:eastAsia="bg-BG"/>
          </w:rPr>
          <w:t xml:space="preserve"> v. </w:t>
        </w:r>
        <w:proofErr w:type="spellStart"/>
        <w:r w:rsidR="004D7121" w:rsidRPr="00C60AC1">
          <w:rPr>
            <w:rStyle w:val="Hyperlink"/>
            <w:rFonts w:ascii="Times New Roman" w:eastAsia="Times New Roman" w:hAnsi="Times New Roman" w:cs="Times New Roman"/>
            <w:i/>
            <w:sz w:val="24"/>
            <w:szCs w:val="24"/>
            <w:lang w:eastAsia="bg-BG"/>
          </w:rPr>
          <w:t>Ukraine</w:t>
        </w:r>
        <w:proofErr w:type="spellEnd"/>
        <w:r w:rsidR="004D7121" w:rsidRPr="00C60AC1">
          <w:rPr>
            <w:rStyle w:val="Hyperlink"/>
            <w:rFonts w:ascii="Times New Roman" w:eastAsia="Times New Roman" w:hAnsi="Times New Roman" w:cs="Times New Roman"/>
            <w:i/>
            <w:sz w:val="24"/>
            <w:szCs w:val="24"/>
            <w:lang w:eastAsia="bg-BG"/>
          </w:rPr>
          <w:t xml:space="preserve"> (</w:t>
        </w:r>
        <w:r w:rsidR="004D7121" w:rsidRPr="00C60AC1">
          <w:rPr>
            <w:rStyle w:val="Hyperlink"/>
            <w:rFonts w:ascii="Times New Roman" w:eastAsia="Times New Roman" w:hAnsi="Times New Roman" w:cs="Times New Roman"/>
            <w:i/>
            <w:sz w:val="24"/>
            <w:szCs w:val="24"/>
            <w:lang w:val="en-US" w:eastAsia="bg-BG"/>
          </w:rPr>
          <w:t>no</w:t>
        </w:r>
        <w:r w:rsidR="004D7121" w:rsidRPr="00C60AC1">
          <w:rPr>
            <w:rStyle w:val="Hyperlink"/>
            <w:rFonts w:ascii="Times New Roman" w:eastAsia="Times New Roman" w:hAnsi="Times New Roman" w:cs="Times New Roman"/>
            <w:i/>
            <w:sz w:val="24"/>
            <w:szCs w:val="24"/>
            <w:lang w:eastAsia="bg-BG"/>
          </w:rPr>
          <w:t>. 31720/02)</w:t>
        </w:r>
      </w:hyperlink>
    </w:p>
    <w:p w14:paraId="4E365B9B" w14:textId="77777777" w:rsidR="003F393E" w:rsidRPr="00C60AC1" w:rsidRDefault="003F393E" w:rsidP="003F393E">
      <w:pPr>
        <w:spacing w:after="0" w:line="240" w:lineRule="auto"/>
        <w:jc w:val="both"/>
        <w:rPr>
          <w:rFonts w:ascii="Times New Roman" w:eastAsia="Times New Roman" w:hAnsi="Times New Roman" w:cs="Times New Roman"/>
          <w:i/>
          <w:sz w:val="24"/>
          <w:szCs w:val="24"/>
          <w:lang w:eastAsia="bg-BG"/>
        </w:rPr>
      </w:pPr>
    </w:p>
    <w:p w14:paraId="16652E77" w14:textId="77777777" w:rsidR="003F393E" w:rsidRPr="00C60AC1" w:rsidRDefault="003F393E" w:rsidP="003F393E">
      <w:pPr>
        <w:pStyle w:val="NoSpacing"/>
        <w:jc w:val="both"/>
        <w:rPr>
          <w:rStyle w:val="sb8d990e2"/>
          <w:rFonts w:ascii="Times New Roman" w:hAnsi="Times New Roman" w:cs="Times New Roman"/>
          <w:color w:val="000000"/>
          <w:sz w:val="24"/>
          <w:szCs w:val="24"/>
          <w:lang w:val="bg-BG"/>
        </w:rPr>
      </w:pPr>
      <w:proofErr w:type="spellStart"/>
      <w:r w:rsidRPr="00180795">
        <w:rPr>
          <w:rStyle w:val="sb8d990e2"/>
          <w:rFonts w:ascii="Times New Roman" w:hAnsi="Times New Roman" w:cs="Times New Roman"/>
          <w:color w:val="000000"/>
          <w:sz w:val="24"/>
          <w:szCs w:val="24"/>
          <w:lang w:val="ru-RU"/>
        </w:rPr>
        <w:t>Жалбоподателят</w:t>
      </w:r>
      <w:proofErr w:type="spellEnd"/>
      <w:r w:rsidRPr="00180795">
        <w:rPr>
          <w:rStyle w:val="sb8d990e2"/>
          <w:rFonts w:ascii="Times New Roman" w:hAnsi="Times New Roman" w:cs="Times New Roman"/>
          <w:color w:val="000000"/>
          <w:sz w:val="24"/>
          <w:szCs w:val="24"/>
          <w:lang w:val="ru-RU"/>
        </w:rPr>
        <w:t xml:space="preserve"> не е поискал </w:t>
      </w:r>
      <w:r w:rsidRPr="00C60AC1">
        <w:rPr>
          <w:rStyle w:val="sb8d990e2"/>
          <w:rFonts w:ascii="Times New Roman" w:hAnsi="Times New Roman" w:cs="Times New Roman"/>
          <w:color w:val="000000"/>
          <w:sz w:val="24"/>
          <w:szCs w:val="24"/>
          <w:lang w:val="bg-BG"/>
        </w:rPr>
        <w:t xml:space="preserve">изрично </w:t>
      </w:r>
      <w:r w:rsidRPr="00180795">
        <w:rPr>
          <w:rStyle w:val="sb8d990e2"/>
          <w:rFonts w:ascii="Times New Roman" w:hAnsi="Times New Roman" w:cs="Times New Roman"/>
          <w:color w:val="000000"/>
          <w:sz w:val="24"/>
          <w:szCs w:val="24"/>
          <w:lang w:val="ru-RU"/>
        </w:rPr>
        <w:t xml:space="preserve">да </w:t>
      </w:r>
      <w:proofErr w:type="spellStart"/>
      <w:r w:rsidRPr="00180795">
        <w:rPr>
          <w:rStyle w:val="sb8d990e2"/>
          <w:rFonts w:ascii="Times New Roman" w:hAnsi="Times New Roman" w:cs="Times New Roman"/>
          <w:color w:val="000000"/>
          <w:sz w:val="24"/>
          <w:szCs w:val="24"/>
          <w:lang w:val="ru-RU"/>
        </w:rPr>
        <w:t>му</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бъде</w:t>
      </w:r>
      <w:proofErr w:type="spellEnd"/>
      <w:r w:rsidRPr="00180795">
        <w:rPr>
          <w:rStyle w:val="sb8d990e2"/>
          <w:rFonts w:ascii="Times New Roman" w:hAnsi="Times New Roman" w:cs="Times New Roman"/>
          <w:color w:val="000000"/>
          <w:sz w:val="24"/>
          <w:szCs w:val="24"/>
          <w:lang w:val="ru-RU"/>
        </w:rPr>
        <w:t xml:space="preserve"> назначен защитник </w:t>
      </w:r>
      <w:proofErr w:type="spellStart"/>
      <w:r w:rsidRPr="00180795">
        <w:rPr>
          <w:rStyle w:val="sb8d990e2"/>
          <w:rFonts w:ascii="Times New Roman" w:hAnsi="Times New Roman" w:cs="Times New Roman"/>
          <w:color w:val="000000"/>
          <w:sz w:val="24"/>
          <w:szCs w:val="24"/>
          <w:lang w:val="ru-RU"/>
        </w:rPr>
        <w:t>във</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въззивното</w:t>
      </w:r>
      <w:proofErr w:type="spellEnd"/>
      <w:r w:rsidRPr="00180795">
        <w:rPr>
          <w:rStyle w:val="sb8d990e2"/>
          <w:rFonts w:ascii="Times New Roman" w:hAnsi="Times New Roman" w:cs="Times New Roman"/>
          <w:color w:val="000000"/>
          <w:sz w:val="24"/>
          <w:szCs w:val="24"/>
          <w:lang w:val="ru-RU"/>
        </w:rPr>
        <w:t xml:space="preserve"> производство, но </w:t>
      </w:r>
      <w:proofErr w:type="spellStart"/>
      <w:r w:rsidRPr="00180795">
        <w:rPr>
          <w:rStyle w:val="sb8d990e2"/>
          <w:rFonts w:ascii="Times New Roman" w:hAnsi="Times New Roman" w:cs="Times New Roman"/>
          <w:color w:val="000000"/>
          <w:sz w:val="24"/>
          <w:szCs w:val="24"/>
          <w:lang w:val="ru-RU"/>
        </w:rPr>
        <w:t>неговото</w:t>
      </w:r>
      <w:proofErr w:type="spellEnd"/>
      <w:r w:rsidRPr="00180795">
        <w:rPr>
          <w:rStyle w:val="sb8d990e2"/>
          <w:rFonts w:ascii="Times New Roman" w:hAnsi="Times New Roman" w:cs="Times New Roman"/>
          <w:color w:val="000000"/>
          <w:sz w:val="24"/>
          <w:szCs w:val="24"/>
          <w:lang w:val="ru-RU"/>
        </w:rPr>
        <w:t xml:space="preserve"> поведение само по себе си не </w:t>
      </w:r>
      <w:proofErr w:type="spellStart"/>
      <w:r w:rsidRPr="00180795">
        <w:rPr>
          <w:rStyle w:val="sb8d990e2"/>
          <w:rFonts w:ascii="Times New Roman" w:hAnsi="Times New Roman" w:cs="Times New Roman"/>
          <w:color w:val="000000"/>
          <w:sz w:val="24"/>
          <w:szCs w:val="24"/>
          <w:lang w:val="ru-RU"/>
        </w:rPr>
        <w:t>може</w:t>
      </w:r>
      <w:proofErr w:type="spellEnd"/>
      <w:r w:rsidRPr="00180795">
        <w:rPr>
          <w:rStyle w:val="sb8d990e2"/>
          <w:rFonts w:ascii="Times New Roman" w:hAnsi="Times New Roman" w:cs="Times New Roman"/>
          <w:color w:val="000000"/>
          <w:sz w:val="24"/>
          <w:szCs w:val="24"/>
          <w:lang w:val="ru-RU"/>
        </w:rPr>
        <w:t xml:space="preserve"> да освободи </w:t>
      </w:r>
      <w:proofErr w:type="spellStart"/>
      <w:r w:rsidRPr="00180795">
        <w:rPr>
          <w:rStyle w:val="sb8d990e2"/>
          <w:rFonts w:ascii="Times New Roman" w:hAnsi="Times New Roman" w:cs="Times New Roman"/>
          <w:color w:val="000000"/>
          <w:sz w:val="24"/>
          <w:szCs w:val="24"/>
          <w:lang w:val="ru-RU"/>
        </w:rPr>
        <w:t>властите</w:t>
      </w:r>
      <w:proofErr w:type="spellEnd"/>
      <w:r w:rsidRPr="00180795">
        <w:rPr>
          <w:rStyle w:val="sb8d990e2"/>
          <w:rFonts w:ascii="Times New Roman" w:hAnsi="Times New Roman" w:cs="Times New Roman"/>
          <w:color w:val="000000"/>
          <w:sz w:val="24"/>
          <w:szCs w:val="24"/>
          <w:lang w:val="ru-RU"/>
        </w:rPr>
        <w:t xml:space="preserve"> от </w:t>
      </w:r>
      <w:proofErr w:type="spellStart"/>
      <w:r w:rsidRPr="00180795">
        <w:rPr>
          <w:rStyle w:val="sb8d990e2"/>
          <w:rFonts w:ascii="Times New Roman" w:hAnsi="Times New Roman" w:cs="Times New Roman"/>
          <w:color w:val="000000"/>
          <w:sz w:val="24"/>
          <w:szCs w:val="24"/>
          <w:lang w:val="ru-RU"/>
        </w:rPr>
        <w:t>задължението</w:t>
      </w:r>
      <w:proofErr w:type="spellEnd"/>
      <w:r w:rsidRPr="00180795">
        <w:rPr>
          <w:rStyle w:val="sb8d990e2"/>
          <w:rFonts w:ascii="Times New Roman" w:hAnsi="Times New Roman" w:cs="Times New Roman"/>
          <w:color w:val="000000"/>
          <w:sz w:val="24"/>
          <w:szCs w:val="24"/>
          <w:lang w:val="ru-RU"/>
        </w:rPr>
        <w:t xml:space="preserve"> им да </w:t>
      </w:r>
      <w:proofErr w:type="spellStart"/>
      <w:r w:rsidRPr="00180795">
        <w:rPr>
          <w:rStyle w:val="sb8d990e2"/>
          <w:rFonts w:ascii="Times New Roman" w:hAnsi="Times New Roman" w:cs="Times New Roman"/>
          <w:color w:val="000000"/>
          <w:sz w:val="24"/>
          <w:szCs w:val="24"/>
          <w:lang w:val="ru-RU"/>
        </w:rPr>
        <w:t>му</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осигурят</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ефективна</w:t>
      </w:r>
      <w:proofErr w:type="spellEnd"/>
      <w:r w:rsidRPr="00180795">
        <w:rPr>
          <w:rStyle w:val="sb8d990e2"/>
          <w:rFonts w:ascii="Times New Roman" w:hAnsi="Times New Roman" w:cs="Times New Roman"/>
          <w:color w:val="000000"/>
          <w:sz w:val="24"/>
          <w:szCs w:val="24"/>
          <w:lang w:val="ru-RU"/>
        </w:rPr>
        <w:t xml:space="preserve"> защита</w:t>
      </w:r>
      <w:r w:rsidRPr="00C60AC1">
        <w:rPr>
          <w:rStyle w:val="sb8d990e2"/>
          <w:rFonts w:ascii="Times New Roman" w:hAnsi="Times New Roman" w:cs="Times New Roman"/>
          <w:color w:val="000000"/>
          <w:sz w:val="24"/>
          <w:szCs w:val="24"/>
          <w:lang w:val="bg-BG"/>
        </w:rPr>
        <w:t xml:space="preserve">. </w:t>
      </w:r>
      <w:hyperlink r:id="rId1521" w:history="1">
        <w:proofErr w:type="spellStart"/>
        <w:r w:rsidR="00326CC1" w:rsidRPr="00180795">
          <w:rPr>
            <w:rStyle w:val="Hyperlink"/>
            <w:rFonts w:ascii="Times New Roman" w:hAnsi="Times New Roman" w:cs="Times New Roman"/>
            <w:lang w:val="ru-RU"/>
          </w:rPr>
          <w:t>Бюлетин</w:t>
        </w:r>
        <w:proofErr w:type="spellEnd"/>
        <w:r w:rsidR="00326CC1" w:rsidRPr="00180795">
          <w:rPr>
            <w:rStyle w:val="Hyperlink"/>
            <w:rFonts w:ascii="Times New Roman" w:hAnsi="Times New Roman" w:cs="Times New Roman"/>
            <w:lang w:val="ru-RU"/>
          </w:rPr>
          <w:t xml:space="preserve"> № 38</w:t>
        </w:r>
      </w:hyperlink>
    </w:p>
    <w:p w14:paraId="42B446F3" w14:textId="77777777" w:rsidR="003F393E" w:rsidRPr="00C60AC1" w:rsidRDefault="000445B9" w:rsidP="003F393E">
      <w:pPr>
        <w:pStyle w:val="NoSpacing"/>
        <w:pBdr>
          <w:bottom w:val="single" w:sz="4" w:space="1" w:color="auto"/>
        </w:pBdr>
        <w:jc w:val="both"/>
        <w:rPr>
          <w:rFonts w:ascii="Times New Roman" w:hAnsi="Times New Roman" w:cs="Times New Roman"/>
          <w:i/>
          <w:sz w:val="24"/>
          <w:szCs w:val="24"/>
          <w:lang w:val="bg-BG"/>
        </w:rPr>
      </w:pPr>
      <w:hyperlink r:id="rId1522" w:history="1">
        <w:r w:rsidR="003F393E" w:rsidRPr="00C60AC1">
          <w:rPr>
            <w:rStyle w:val="Hyperlink"/>
            <w:rFonts w:ascii="Times New Roman" w:hAnsi="Times New Roman" w:cs="Times New Roman"/>
            <w:i/>
            <w:sz w:val="24"/>
            <w:szCs w:val="24"/>
            <w:lang w:val="en-GB"/>
          </w:rPr>
          <w:t>Volkov</w:t>
        </w:r>
        <w:r w:rsidR="003F393E" w:rsidRPr="00180795">
          <w:rPr>
            <w:rStyle w:val="Hyperlink"/>
            <w:rFonts w:ascii="Times New Roman" w:hAnsi="Times New Roman" w:cs="Times New Roman"/>
            <w:i/>
            <w:sz w:val="24"/>
            <w:szCs w:val="24"/>
            <w:lang w:val="ru-RU"/>
          </w:rPr>
          <w:t xml:space="preserve"> </w:t>
        </w:r>
        <w:r w:rsidR="003F393E" w:rsidRPr="00C60AC1">
          <w:rPr>
            <w:rStyle w:val="Hyperlink"/>
            <w:rFonts w:ascii="Times New Roman" w:hAnsi="Times New Roman" w:cs="Times New Roman"/>
            <w:i/>
            <w:sz w:val="24"/>
            <w:szCs w:val="24"/>
            <w:lang w:val="en-GB"/>
          </w:rPr>
          <w:t>and</w:t>
        </w:r>
        <w:r w:rsidR="003F393E" w:rsidRPr="00180795">
          <w:rPr>
            <w:rStyle w:val="Hyperlink"/>
            <w:rFonts w:ascii="Times New Roman" w:hAnsi="Times New Roman" w:cs="Times New Roman"/>
            <w:i/>
            <w:sz w:val="24"/>
            <w:szCs w:val="24"/>
            <w:lang w:val="ru-RU"/>
          </w:rPr>
          <w:t xml:space="preserve"> </w:t>
        </w:r>
        <w:proofErr w:type="spellStart"/>
        <w:r w:rsidR="003F393E" w:rsidRPr="00C60AC1">
          <w:rPr>
            <w:rStyle w:val="Hyperlink"/>
            <w:rFonts w:ascii="Times New Roman" w:hAnsi="Times New Roman" w:cs="Times New Roman"/>
            <w:i/>
            <w:sz w:val="24"/>
            <w:szCs w:val="24"/>
            <w:lang w:val="en-GB"/>
          </w:rPr>
          <w:t>Adamskiy</w:t>
        </w:r>
        <w:proofErr w:type="spellEnd"/>
        <w:r w:rsidR="003F393E" w:rsidRPr="00180795">
          <w:rPr>
            <w:rStyle w:val="Hyperlink"/>
            <w:rFonts w:ascii="Times New Roman" w:hAnsi="Times New Roman" w:cs="Times New Roman"/>
            <w:i/>
            <w:sz w:val="24"/>
            <w:szCs w:val="24"/>
            <w:lang w:val="ru-RU"/>
          </w:rPr>
          <w:t xml:space="preserve"> </w:t>
        </w:r>
        <w:r w:rsidR="003F393E" w:rsidRPr="00C60AC1">
          <w:rPr>
            <w:rStyle w:val="Hyperlink"/>
            <w:rFonts w:ascii="Times New Roman" w:hAnsi="Times New Roman" w:cs="Times New Roman"/>
            <w:i/>
            <w:sz w:val="24"/>
            <w:szCs w:val="24"/>
            <w:lang w:val="en-GB"/>
          </w:rPr>
          <w:t>v</w:t>
        </w:r>
        <w:r w:rsidR="003F393E" w:rsidRPr="00180795">
          <w:rPr>
            <w:rStyle w:val="Hyperlink"/>
            <w:rFonts w:ascii="Times New Roman" w:hAnsi="Times New Roman" w:cs="Times New Roman"/>
            <w:i/>
            <w:sz w:val="24"/>
            <w:szCs w:val="24"/>
            <w:lang w:val="ru-RU"/>
          </w:rPr>
          <w:t xml:space="preserve">. </w:t>
        </w:r>
        <w:r w:rsidR="003F393E" w:rsidRPr="00C60AC1">
          <w:rPr>
            <w:rStyle w:val="Hyperlink"/>
            <w:rFonts w:ascii="Times New Roman" w:hAnsi="Times New Roman" w:cs="Times New Roman"/>
            <w:i/>
            <w:sz w:val="24"/>
            <w:szCs w:val="24"/>
            <w:lang w:val="en-GB"/>
          </w:rPr>
          <w:t>Russia</w:t>
        </w:r>
        <w:r w:rsidR="003F393E" w:rsidRPr="00180795">
          <w:rPr>
            <w:rStyle w:val="Hyperlink"/>
            <w:rFonts w:ascii="Times New Roman" w:hAnsi="Times New Roman" w:cs="Times New Roman"/>
            <w:i/>
            <w:sz w:val="24"/>
            <w:szCs w:val="24"/>
            <w:lang w:val="ru-RU"/>
          </w:rPr>
          <w:t xml:space="preserve"> (</w:t>
        </w:r>
        <w:proofErr w:type="spellStart"/>
        <w:r w:rsidR="003F393E" w:rsidRPr="00C60AC1">
          <w:rPr>
            <w:rStyle w:val="Hyperlink"/>
            <w:rFonts w:ascii="Times New Roman" w:hAnsi="Times New Roman" w:cs="Times New Roman"/>
            <w:i/>
            <w:sz w:val="24"/>
            <w:szCs w:val="24"/>
            <w:lang w:val="en-GB"/>
          </w:rPr>
          <w:t>nos</w:t>
        </w:r>
        <w:proofErr w:type="spellEnd"/>
        <w:r w:rsidR="003F393E" w:rsidRPr="00180795">
          <w:rPr>
            <w:rStyle w:val="Hyperlink"/>
            <w:rFonts w:ascii="Times New Roman" w:hAnsi="Times New Roman" w:cs="Times New Roman"/>
            <w:i/>
            <w:sz w:val="24"/>
            <w:szCs w:val="24"/>
            <w:lang w:val="ru-RU"/>
          </w:rPr>
          <w:t xml:space="preserve">. 7614/09 </w:t>
        </w:r>
        <w:r w:rsidR="003F393E" w:rsidRPr="00C60AC1">
          <w:rPr>
            <w:rStyle w:val="Hyperlink"/>
            <w:rFonts w:ascii="Times New Roman" w:hAnsi="Times New Roman" w:cs="Times New Roman"/>
            <w:i/>
            <w:sz w:val="24"/>
            <w:szCs w:val="24"/>
            <w:lang w:val="en-GB"/>
          </w:rPr>
          <w:t>and</w:t>
        </w:r>
        <w:r w:rsidR="003F393E" w:rsidRPr="00180795">
          <w:rPr>
            <w:rStyle w:val="Hyperlink"/>
            <w:rFonts w:ascii="Times New Roman" w:hAnsi="Times New Roman" w:cs="Times New Roman"/>
            <w:i/>
            <w:sz w:val="24"/>
            <w:szCs w:val="24"/>
            <w:lang w:val="ru-RU"/>
          </w:rPr>
          <w:t xml:space="preserve"> 30863/10)</w:t>
        </w:r>
      </w:hyperlink>
    </w:p>
    <w:p w14:paraId="1912A934" w14:textId="77777777" w:rsidR="003F393E" w:rsidRPr="00C60AC1" w:rsidRDefault="003F393E" w:rsidP="003F393E">
      <w:pPr>
        <w:spacing w:after="0" w:line="240" w:lineRule="auto"/>
        <w:jc w:val="both"/>
        <w:rPr>
          <w:rStyle w:val="normal--char"/>
          <w:rFonts w:ascii="Times New Roman" w:hAnsi="Times New Roman" w:cs="Times New Roman"/>
          <w:bCs/>
          <w:i/>
          <w:color w:val="000000"/>
          <w:sz w:val="24"/>
          <w:szCs w:val="24"/>
        </w:rPr>
      </w:pPr>
    </w:p>
    <w:p w14:paraId="0AA95371" w14:textId="77777777" w:rsidR="00CE689E" w:rsidRPr="00C60AC1" w:rsidRDefault="00C93FA4" w:rsidP="00CE689E">
      <w:pPr>
        <w:spacing w:after="0" w:line="240" w:lineRule="auto"/>
        <w:jc w:val="both"/>
        <w:rPr>
          <w:rStyle w:val="normal--char"/>
          <w:rFonts w:ascii="Times New Roman" w:hAnsi="Times New Roman" w:cs="Times New Roman"/>
          <w:iCs/>
          <w:sz w:val="24"/>
          <w:szCs w:val="24"/>
        </w:rPr>
      </w:pPr>
      <w:r w:rsidRPr="00C60AC1">
        <w:rPr>
          <w:rStyle w:val="sb8d990e2"/>
          <w:rFonts w:ascii="Times New Roman" w:hAnsi="Times New Roman" w:cs="Times New Roman"/>
          <w:color w:val="000000"/>
          <w:sz w:val="24"/>
          <w:szCs w:val="24"/>
        </w:rPr>
        <w:t xml:space="preserve">Дадените от жалбоподателя обяснения пред полицията, когато той не е имал право на защитник са оказали влияние върху присъдата, защото съдилищата са се позовали на промяната на „версията“ му по време на процеса. </w:t>
      </w:r>
      <w:r w:rsidRPr="00C60AC1">
        <w:rPr>
          <w:rFonts w:ascii="Times New Roman" w:hAnsi="Times New Roman" w:cs="Times New Roman"/>
          <w:color w:val="000000"/>
          <w:sz w:val="24"/>
          <w:szCs w:val="24"/>
        </w:rPr>
        <w:t xml:space="preserve">По време на първия разпит адвокатът трябва да е в състояние да предостави ефективно съдействие и затова възможността за среща между адвоката и клиента преди него трябва да бъде уредена недвусмислено в законодателството. </w:t>
      </w:r>
      <w:hyperlink r:id="rId1523" w:history="1">
        <w:r w:rsidR="00CE689E" w:rsidRPr="00C60AC1">
          <w:rPr>
            <w:rStyle w:val="Hyperlink"/>
            <w:rFonts w:ascii="Times New Roman" w:hAnsi="Times New Roman" w:cs="Times New Roman"/>
            <w:iCs/>
            <w:sz w:val="24"/>
            <w:szCs w:val="24"/>
          </w:rPr>
          <w:t>Бюлетин № 39</w:t>
        </w:r>
      </w:hyperlink>
    </w:p>
    <w:p w14:paraId="1CF2DE36" w14:textId="77777777" w:rsidR="00C93FA4" w:rsidRPr="00C60AC1" w:rsidRDefault="000445B9" w:rsidP="00CE689E">
      <w:pPr>
        <w:pBdr>
          <w:bottom w:val="single" w:sz="4" w:space="1" w:color="auto"/>
        </w:pBdr>
        <w:spacing w:after="0" w:line="240" w:lineRule="auto"/>
        <w:jc w:val="both"/>
        <w:rPr>
          <w:rStyle w:val="Hyperlink"/>
          <w:rFonts w:ascii="Times New Roman" w:hAnsi="Times New Roman" w:cs="Times New Roman"/>
          <w:i/>
          <w:iCs/>
          <w:sz w:val="24"/>
          <w:szCs w:val="24"/>
        </w:rPr>
      </w:pPr>
      <w:hyperlink r:id="rId1524" w:history="1">
        <w:r w:rsidR="00C93FA4" w:rsidRPr="00C60AC1">
          <w:rPr>
            <w:rStyle w:val="Hyperlink"/>
            <w:rFonts w:ascii="Times New Roman" w:hAnsi="Times New Roman" w:cs="Times New Roman"/>
            <w:i/>
            <w:iCs/>
            <w:sz w:val="24"/>
            <w:szCs w:val="24"/>
            <w:lang w:val="en-GB"/>
          </w:rPr>
          <w:t>A</w:t>
        </w:r>
        <w:r w:rsidR="00C93FA4" w:rsidRPr="00C60AC1">
          <w:rPr>
            <w:rStyle w:val="Hyperlink"/>
            <w:rFonts w:ascii="Times New Roman" w:hAnsi="Times New Roman" w:cs="Times New Roman"/>
            <w:i/>
            <w:iCs/>
            <w:sz w:val="24"/>
            <w:szCs w:val="24"/>
          </w:rPr>
          <w:t>.</w:t>
        </w:r>
        <w:r w:rsidR="00C93FA4" w:rsidRPr="00C60AC1">
          <w:rPr>
            <w:rStyle w:val="Hyperlink"/>
            <w:rFonts w:ascii="Times New Roman" w:hAnsi="Times New Roman" w:cs="Times New Roman"/>
            <w:i/>
            <w:iCs/>
            <w:sz w:val="24"/>
            <w:szCs w:val="24"/>
            <w:lang w:val="en-GB"/>
          </w:rPr>
          <w:t>T</w:t>
        </w:r>
        <w:r w:rsidR="00C93FA4" w:rsidRPr="00C60AC1">
          <w:rPr>
            <w:rStyle w:val="Hyperlink"/>
            <w:rFonts w:ascii="Times New Roman" w:hAnsi="Times New Roman" w:cs="Times New Roman"/>
            <w:i/>
            <w:iCs/>
            <w:sz w:val="24"/>
            <w:szCs w:val="24"/>
          </w:rPr>
          <w:t xml:space="preserve">. </w:t>
        </w:r>
        <w:r w:rsidR="00C93FA4" w:rsidRPr="00C60AC1">
          <w:rPr>
            <w:rStyle w:val="Hyperlink"/>
            <w:rFonts w:ascii="Times New Roman" w:hAnsi="Times New Roman" w:cs="Times New Roman"/>
            <w:i/>
            <w:iCs/>
            <w:sz w:val="24"/>
            <w:szCs w:val="24"/>
            <w:lang w:val="en-GB"/>
          </w:rPr>
          <w:t>v</w:t>
        </w:r>
        <w:r w:rsidR="00C93FA4" w:rsidRPr="00C60AC1">
          <w:rPr>
            <w:rStyle w:val="Hyperlink"/>
            <w:rFonts w:ascii="Times New Roman" w:hAnsi="Times New Roman" w:cs="Times New Roman"/>
            <w:i/>
            <w:iCs/>
            <w:sz w:val="24"/>
            <w:szCs w:val="24"/>
          </w:rPr>
          <w:t xml:space="preserve">. </w:t>
        </w:r>
        <w:r w:rsidR="00C93FA4" w:rsidRPr="00C60AC1">
          <w:rPr>
            <w:rStyle w:val="Hyperlink"/>
            <w:rFonts w:ascii="Times New Roman" w:hAnsi="Times New Roman" w:cs="Times New Roman"/>
            <w:i/>
            <w:iCs/>
            <w:sz w:val="24"/>
            <w:szCs w:val="24"/>
            <w:lang w:val="en-GB"/>
          </w:rPr>
          <w:t>Luxembourg</w:t>
        </w:r>
        <w:r w:rsidR="00C93FA4" w:rsidRPr="00C60AC1">
          <w:rPr>
            <w:rStyle w:val="Hyperlink"/>
            <w:rFonts w:ascii="Times New Roman" w:hAnsi="Times New Roman" w:cs="Times New Roman"/>
            <w:i/>
            <w:iCs/>
            <w:sz w:val="24"/>
            <w:szCs w:val="24"/>
          </w:rPr>
          <w:t xml:space="preserve"> (</w:t>
        </w:r>
        <w:r w:rsidR="00C93FA4" w:rsidRPr="00C60AC1">
          <w:rPr>
            <w:rStyle w:val="Hyperlink"/>
            <w:rFonts w:ascii="Times New Roman" w:hAnsi="Times New Roman" w:cs="Times New Roman"/>
            <w:i/>
            <w:iCs/>
            <w:sz w:val="24"/>
            <w:szCs w:val="24"/>
            <w:lang w:val="en-GB"/>
          </w:rPr>
          <w:t>no</w:t>
        </w:r>
        <w:r w:rsidR="00C93FA4" w:rsidRPr="00C60AC1">
          <w:rPr>
            <w:rStyle w:val="Hyperlink"/>
            <w:rFonts w:ascii="Times New Roman" w:hAnsi="Times New Roman" w:cs="Times New Roman"/>
            <w:i/>
            <w:iCs/>
            <w:sz w:val="24"/>
            <w:szCs w:val="24"/>
          </w:rPr>
          <w:t>. 30460/13)</w:t>
        </w:r>
      </w:hyperlink>
    </w:p>
    <w:p w14:paraId="2A2E0E86" w14:textId="77777777" w:rsidR="005A3CE7" w:rsidRPr="00C60AC1" w:rsidRDefault="005A3CE7" w:rsidP="00CE689E">
      <w:pPr>
        <w:pBdr>
          <w:bottom w:val="single" w:sz="4" w:space="1" w:color="auto"/>
        </w:pBdr>
        <w:spacing w:after="0" w:line="240" w:lineRule="auto"/>
        <w:jc w:val="both"/>
        <w:rPr>
          <w:rStyle w:val="Hyperlink"/>
          <w:rFonts w:ascii="Times New Roman" w:hAnsi="Times New Roman" w:cs="Times New Roman"/>
          <w:i/>
          <w:iCs/>
          <w:sz w:val="24"/>
          <w:szCs w:val="24"/>
        </w:rPr>
      </w:pPr>
    </w:p>
    <w:p w14:paraId="4BD1D52C" w14:textId="77777777" w:rsidR="005A3CE7" w:rsidRPr="00C60AC1" w:rsidRDefault="005A3CE7" w:rsidP="005A3CE7">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bCs/>
          <w:sz w:val="24"/>
          <w:szCs w:val="24"/>
          <w:lang w:eastAsia="bg-BG"/>
        </w:rPr>
        <w:t xml:space="preserve">Директива 2013/48/ЕС на Европейския парламент и на Съвета относно правото на достъп до адвокат в наказателното производство и в производството по европейска заповед за арест и относно правото на уведомяване на трето лице при задържане и на осъществяване на връзка с трети лица и консулски органи през периода на задържане, и по-специално чл. 3, § 2 от нея, в светлината на чл. 47 от Хартата на основните права на ЕС трябва да се тълкува в смисъл, че не допуска национална правна уредба, съгласно която, според </w:t>
      </w:r>
      <w:r w:rsidRPr="00C60AC1">
        <w:rPr>
          <w:rFonts w:ascii="Times New Roman" w:hAnsi="Times New Roman" w:cs="Times New Roman"/>
          <w:bCs/>
          <w:sz w:val="24"/>
          <w:szCs w:val="24"/>
          <w:lang w:eastAsia="bg-BG"/>
        </w:rPr>
        <w:lastRenderedPageBreak/>
        <w:t>тълкуването в националната съдебна практика, в предварителната фаза на наказателното производство предоставянето на право на достъп до адвокат може да бъде забавено, поради това че заподозреният или обвиняемият не се е явил след изпращане на призовка от съдия-следовател, до изпълнението на националната заповед за задържане на заинтересованото лице.</w:t>
      </w:r>
      <w:r w:rsidRPr="00C60AC1">
        <w:rPr>
          <w:rFonts w:ascii="Times New Roman" w:hAnsi="Times New Roman" w:cs="Times New Roman"/>
          <w:sz w:val="24"/>
          <w:szCs w:val="24"/>
          <w:lang w:eastAsia="bg-BG"/>
        </w:rPr>
        <w:t xml:space="preserve"> </w:t>
      </w:r>
      <w:hyperlink r:id="rId1525" w:history="1">
        <w:r w:rsidRPr="00C60AC1">
          <w:rPr>
            <w:rStyle w:val="Hyperlink"/>
            <w:rFonts w:ascii="Times New Roman" w:hAnsi="Times New Roman" w:cs="Times New Roman"/>
            <w:sz w:val="24"/>
            <w:szCs w:val="24"/>
            <w:lang w:eastAsia="bg-BG"/>
          </w:rPr>
          <w:t>Бюлетин № 47</w:t>
        </w:r>
      </w:hyperlink>
    </w:p>
    <w:p w14:paraId="5C0C452C" w14:textId="4BEBCD34" w:rsidR="005A3CE7" w:rsidRPr="00C60AC1" w:rsidRDefault="005A3CE7" w:rsidP="000E664C">
      <w:pPr>
        <w:pBdr>
          <w:bottom w:val="single" w:sz="4" w:space="1" w:color="auto"/>
        </w:pBdr>
        <w:spacing w:before="100" w:beforeAutospacing="1" w:after="100" w:afterAutospacing="1" w:line="240" w:lineRule="auto"/>
        <w:contextualSpacing/>
        <w:jc w:val="both"/>
        <w:rPr>
          <w:rFonts w:ascii="Times New Roman" w:hAnsi="Times New Roman" w:cs="Times New Roman"/>
          <w:sz w:val="24"/>
          <w:szCs w:val="24"/>
        </w:rPr>
      </w:pPr>
      <w:r w:rsidRPr="00C60AC1">
        <w:rPr>
          <w:rFonts w:ascii="Times New Roman" w:hAnsi="Times New Roman" w:cs="Times New Roman"/>
          <w:i/>
          <w:color w:val="000000" w:themeColor="text1"/>
          <w:sz w:val="24"/>
          <w:szCs w:val="24"/>
        </w:rPr>
        <w:t xml:space="preserve">Решение на СЕС по </w:t>
      </w:r>
      <w:hyperlink r:id="rId1526" w:history="1">
        <w:r w:rsidRPr="00C60AC1">
          <w:rPr>
            <w:rStyle w:val="Hyperlink"/>
            <w:rFonts w:ascii="Times New Roman" w:hAnsi="Times New Roman" w:cs="Times New Roman"/>
            <w:i/>
            <w:sz w:val="24"/>
            <w:szCs w:val="24"/>
            <w:lang w:eastAsia="bg-BG"/>
          </w:rPr>
          <w:t>дело C-659/18</w:t>
        </w:r>
      </w:hyperlink>
    </w:p>
    <w:p w14:paraId="4407F3BC" w14:textId="77777777" w:rsidR="00013F4C" w:rsidRPr="00C60AC1" w:rsidRDefault="00013F4C" w:rsidP="005A3CE7">
      <w:pPr>
        <w:spacing w:before="100" w:beforeAutospacing="1" w:after="100" w:afterAutospacing="1" w:line="240" w:lineRule="auto"/>
        <w:contextualSpacing/>
        <w:jc w:val="both"/>
        <w:rPr>
          <w:rFonts w:ascii="Times New Roman" w:hAnsi="Times New Roman" w:cs="Times New Roman"/>
          <w:sz w:val="24"/>
          <w:szCs w:val="24"/>
        </w:rPr>
      </w:pPr>
    </w:p>
    <w:p w14:paraId="5D7075EC" w14:textId="00187EE2" w:rsidR="00013F4C" w:rsidRPr="00C60AC1" w:rsidRDefault="00013F4C" w:rsidP="00013F4C">
      <w:pPr>
        <w:spacing w:before="100" w:beforeAutospacing="1" w:after="100" w:afterAutospacing="1" w:line="240" w:lineRule="auto"/>
        <w:contextualSpacing/>
        <w:jc w:val="both"/>
        <w:rPr>
          <w:rFonts w:ascii="Times New Roman" w:eastAsia="Times New Roman" w:hAnsi="Times New Roman" w:cs="Times New Roman"/>
          <w:bCs/>
          <w:sz w:val="24"/>
          <w:szCs w:val="24"/>
          <w:lang w:eastAsia="bg-BG"/>
        </w:rPr>
      </w:pPr>
      <w:r w:rsidRPr="00C60AC1">
        <w:rPr>
          <w:rFonts w:ascii="Times New Roman" w:eastAsia="Times New Roman" w:hAnsi="Times New Roman" w:cs="Times New Roman"/>
          <w:bCs/>
          <w:sz w:val="24"/>
          <w:szCs w:val="24"/>
          <w:lang w:eastAsia="bg-BG"/>
        </w:rPr>
        <w:t>Член 5, т. 3 от Рамково решение 2002/584/ПВР на Съвета относно европейската заповед за арест и процедурите за предаване между държавите членки във връзка с чл. 1, § 3 от него, както и с чл. 1, б. a), чл. 3, §§ 3 и 4 и чл. 25 от Рамково решение 2008/909/ПВР на Съвета за прилагане на принципа за взаимно признаване към съдебни решения по наказателни дела, с които се налагат наказания лишаване от свобода или мерки, включващи лишаване от свобода, за целите на тяхното изпълнение в ЕС, изменени с Рамково решение 2009/299/ПВР на Съвета, трябва да се тълкува в смисъл, че когато изпълняващата държава членка постави предаването на лице, което е неин гражданин или пребивава в нея и за което е издадена европейска заповед за арест с оглед провеждане на наказателно производство, под условието това лице да ѝ бъде върнато, след като бъде изслушано, за да изтърпи в нея наложеното му в издаващата държава членка наказание лишаване от свобода или мярка, изискваща задържане, посочената държава членка трябва да върне лицето веднага щом осъдителната присъда стане окончателна, освен ако поради конкретни основания, свързани със зачитането на правото на защита на съответното лице или на доброто правораздаване, е абсолютно необходимо присъствието на това лице в посочената държава до постановяването на окончателно решение при другите процесуални етапи в рамките на наказателното производство във връзка с престъплението, което е основание за европейската заповед за арест.</w:t>
      </w:r>
      <w:r w:rsidRPr="00C60AC1">
        <w:rPr>
          <w:rFonts w:ascii="Times New Roman" w:hAnsi="Times New Roman" w:cs="Times New Roman"/>
          <w:sz w:val="24"/>
          <w:szCs w:val="24"/>
          <w:lang w:eastAsia="bg-BG"/>
        </w:rPr>
        <w:t xml:space="preserve"> </w:t>
      </w:r>
      <w:hyperlink r:id="rId1527" w:history="1">
        <w:r w:rsidRPr="00C60AC1">
          <w:rPr>
            <w:rStyle w:val="Hyperlink"/>
            <w:rFonts w:ascii="Times New Roman" w:hAnsi="Times New Roman" w:cs="Times New Roman"/>
            <w:sz w:val="24"/>
            <w:szCs w:val="24"/>
            <w:lang w:eastAsia="bg-BG"/>
          </w:rPr>
          <w:t>Бюлетин № 47</w:t>
        </w:r>
      </w:hyperlink>
    </w:p>
    <w:p w14:paraId="3C5229F1" w14:textId="3E68CE01" w:rsidR="00013F4C" w:rsidRPr="00C60AC1" w:rsidRDefault="00013F4C" w:rsidP="000E664C">
      <w:pPr>
        <w:pBdr>
          <w:bottom w:val="single" w:sz="4" w:space="1" w:color="auto"/>
        </w:pBdr>
        <w:spacing w:before="100" w:beforeAutospacing="1" w:after="100" w:afterAutospacing="1" w:line="240" w:lineRule="auto"/>
        <w:contextualSpacing/>
        <w:jc w:val="both"/>
        <w:rPr>
          <w:rFonts w:ascii="Times New Roman" w:eastAsia="Times New Roman" w:hAnsi="Times New Roman" w:cs="Times New Roman"/>
          <w:b/>
          <w:bCs/>
          <w:sz w:val="24"/>
          <w:szCs w:val="24"/>
          <w:lang w:eastAsia="bg-BG"/>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sz w:val="24"/>
          <w:szCs w:val="24"/>
        </w:rPr>
        <w:t xml:space="preserve"> </w:t>
      </w:r>
      <w:hyperlink r:id="rId1528" w:anchor="ctx1" w:history="1">
        <w:r w:rsidRPr="00C60AC1">
          <w:rPr>
            <w:rStyle w:val="Hyperlink"/>
            <w:rFonts w:ascii="Times New Roman" w:hAnsi="Times New Roman" w:cs="Times New Roman"/>
            <w:i/>
            <w:sz w:val="24"/>
            <w:szCs w:val="24"/>
          </w:rPr>
          <w:t>дело C</w:t>
        </w:r>
        <w:r w:rsidRPr="00C60AC1">
          <w:rPr>
            <w:rStyle w:val="Hyperlink"/>
            <w:rFonts w:ascii="Times New Roman" w:hAnsi="Times New Roman" w:cs="Times New Roman"/>
            <w:i/>
            <w:sz w:val="24"/>
            <w:szCs w:val="24"/>
          </w:rPr>
          <w:noBreakHyphen/>
          <w:t>314/18</w:t>
        </w:r>
      </w:hyperlink>
    </w:p>
    <w:p w14:paraId="15DC82B6" w14:textId="4776528E" w:rsidR="00847343" w:rsidRPr="00896C0B" w:rsidRDefault="00847343" w:rsidP="00847343">
      <w:pPr>
        <w:pStyle w:val="JuPara"/>
        <w:spacing w:line="240" w:lineRule="auto"/>
        <w:ind w:firstLine="0"/>
        <w:contextualSpacing/>
        <w:rPr>
          <w:szCs w:val="24"/>
          <w:lang w:val="bg-BG"/>
        </w:rPr>
      </w:pPr>
      <w:r w:rsidRPr="00896C0B">
        <w:rPr>
          <w:color w:val="000000" w:themeColor="text1"/>
          <w:szCs w:val="24"/>
          <w:lang w:val="bg-BG"/>
        </w:rPr>
        <w:t xml:space="preserve">Съдът установява нарушение на чл. 6, § 1 и § 3 от Конвенцията. На жалбоподателя не е бил осигурен достъп до адвокат по време на задържането му в полицията, когато е бил подложен на неформален разпит и е било извършено претърсване и изземване в дома му.  </w:t>
      </w:r>
      <w:hyperlink r:id="rId1529" w:history="1">
        <w:r w:rsidRPr="00896C0B">
          <w:rPr>
            <w:rStyle w:val="Hyperlink"/>
            <w:szCs w:val="24"/>
            <w:lang w:val="bg-BG"/>
          </w:rPr>
          <w:t>Бюлетин № 53</w:t>
        </w:r>
      </w:hyperlink>
    </w:p>
    <w:bookmarkStart w:id="50" w:name="_Toc68280084"/>
    <w:p w14:paraId="5B53A48C" w14:textId="66456F08" w:rsidR="00847343" w:rsidRPr="00847343" w:rsidRDefault="00847343" w:rsidP="00847343">
      <w:pPr>
        <w:spacing w:line="240" w:lineRule="auto"/>
        <w:contextualSpacing/>
        <w:rPr>
          <w:rFonts w:ascii="Times New Roman" w:hAnsi="Times New Roman" w:cs="Times New Roman"/>
          <w:i/>
          <w:iCs/>
          <w:sz w:val="24"/>
          <w:szCs w:val="24"/>
        </w:rPr>
      </w:pPr>
      <w:r w:rsidRPr="00896C0B">
        <w:fldChar w:fldCharType="begin"/>
      </w:r>
      <w:r w:rsidRPr="00896C0B">
        <w:rPr>
          <w:rFonts w:ascii="Times New Roman" w:hAnsi="Times New Roman" w:cs="Times New Roman"/>
          <w:sz w:val="24"/>
          <w:szCs w:val="24"/>
        </w:rPr>
        <w:instrText xml:space="preserve"> HYPERLINK "http://hudoc.echr.coe.int/eng?i=001-205373" </w:instrText>
      </w:r>
      <w:r w:rsidRPr="00896C0B">
        <w:fldChar w:fldCharType="separate"/>
      </w:r>
      <w:proofErr w:type="spellStart"/>
      <w:r w:rsidRPr="00896C0B">
        <w:rPr>
          <w:rStyle w:val="Hyperlink"/>
          <w:rFonts w:ascii="Times New Roman" w:hAnsi="Times New Roman" w:cs="Times New Roman"/>
          <w:i/>
          <w:iCs/>
          <w:sz w:val="24"/>
          <w:szCs w:val="24"/>
        </w:rPr>
        <w:t>Ayetullah</w:t>
      </w:r>
      <w:proofErr w:type="spellEnd"/>
      <w:r w:rsidRPr="00896C0B">
        <w:rPr>
          <w:rStyle w:val="Hyperlink"/>
          <w:rFonts w:ascii="Times New Roman" w:hAnsi="Times New Roman" w:cs="Times New Roman"/>
          <w:i/>
          <w:iCs/>
          <w:sz w:val="24"/>
          <w:szCs w:val="24"/>
        </w:rPr>
        <w:t xml:space="preserve"> </w:t>
      </w:r>
      <w:proofErr w:type="spellStart"/>
      <w:r w:rsidRPr="00896C0B">
        <w:rPr>
          <w:rStyle w:val="Hyperlink"/>
          <w:rFonts w:ascii="Times New Roman" w:hAnsi="Times New Roman" w:cs="Times New Roman"/>
          <w:i/>
          <w:iCs/>
          <w:sz w:val="24"/>
          <w:szCs w:val="24"/>
        </w:rPr>
        <w:t>Ay</w:t>
      </w:r>
      <w:proofErr w:type="spellEnd"/>
      <w:r w:rsidRPr="00896C0B">
        <w:rPr>
          <w:rStyle w:val="Hyperlink"/>
          <w:rFonts w:ascii="Times New Roman" w:hAnsi="Times New Roman" w:cs="Times New Roman"/>
          <w:i/>
          <w:iCs/>
          <w:sz w:val="24"/>
          <w:szCs w:val="24"/>
        </w:rPr>
        <w:t xml:space="preserve"> v. </w:t>
      </w:r>
      <w:proofErr w:type="spellStart"/>
      <w:r w:rsidRPr="00896C0B">
        <w:rPr>
          <w:rStyle w:val="Hyperlink"/>
          <w:rFonts w:ascii="Times New Roman" w:hAnsi="Times New Roman" w:cs="Times New Roman"/>
          <w:i/>
          <w:iCs/>
          <w:sz w:val="24"/>
          <w:szCs w:val="24"/>
        </w:rPr>
        <w:t>Turkey</w:t>
      </w:r>
      <w:proofErr w:type="spellEnd"/>
      <w:r w:rsidRPr="00896C0B">
        <w:rPr>
          <w:rStyle w:val="Hyperlink"/>
          <w:rFonts w:ascii="Times New Roman" w:hAnsi="Times New Roman" w:cs="Times New Roman"/>
          <w:i/>
          <w:iCs/>
          <w:sz w:val="24"/>
          <w:szCs w:val="24"/>
        </w:rPr>
        <w:t xml:space="preserve"> (</w:t>
      </w:r>
      <w:proofErr w:type="spellStart"/>
      <w:r w:rsidRPr="00896C0B">
        <w:rPr>
          <w:rStyle w:val="Hyperlink"/>
          <w:rFonts w:ascii="Times New Roman" w:hAnsi="Times New Roman" w:cs="Times New Roman"/>
          <w:i/>
          <w:iCs/>
          <w:sz w:val="24"/>
          <w:szCs w:val="24"/>
        </w:rPr>
        <w:t>nos</w:t>
      </w:r>
      <w:proofErr w:type="spellEnd"/>
      <w:r w:rsidRPr="00896C0B">
        <w:rPr>
          <w:rStyle w:val="Hyperlink"/>
          <w:rFonts w:ascii="Times New Roman" w:hAnsi="Times New Roman" w:cs="Times New Roman"/>
          <w:i/>
          <w:iCs/>
          <w:sz w:val="24"/>
          <w:szCs w:val="24"/>
        </w:rPr>
        <w:t>. 29084/07, 1191/08)</w:t>
      </w:r>
      <w:bookmarkEnd w:id="50"/>
      <w:r w:rsidRPr="00896C0B">
        <w:rPr>
          <w:rStyle w:val="Hyperlink"/>
          <w:rFonts w:ascii="Times New Roman" w:hAnsi="Times New Roman" w:cs="Times New Roman"/>
          <w:i/>
          <w:iCs/>
          <w:sz w:val="24"/>
          <w:szCs w:val="24"/>
        </w:rPr>
        <w:fldChar w:fldCharType="end"/>
      </w:r>
      <w:r w:rsidRPr="00847343">
        <w:rPr>
          <w:rFonts w:ascii="Times New Roman" w:hAnsi="Times New Roman" w:cs="Times New Roman"/>
          <w:i/>
          <w:iCs/>
          <w:sz w:val="24"/>
          <w:szCs w:val="24"/>
        </w:rPr>
        <w:t xml:space="preserve"> </w:t>
      </w:r>
    </w:p>
    <w:p w14:paraId="66B1391A" w14:textId="77777777" w:rsidR="005A3CE7" w:rsidRPr="00C60AC1" w:rsidRDefault="005A3CE7" w:rsidP="00CE689E">
      <w:pPr>
        <w:pBdr>
          <w:bottom w:val="single" w:sz="4" w:space="1" w:color="auto"/>
        </w:pBdr>
        <w:spacing w:after="0" w:line="240" w:lineRule="auto"/>
        <w:jc w:val="both"/>
        <w:rPr>
          <w:rStyle w:val="normal--char"/>
          <w:rFonts w:ascii="Times New Roman" w:hAnsi="Times New Roman" w:cs="Times New Roman"/>
          <w:i/>
          <w:iCs/>
          <w:sz w:val="24"/>
          <w:szCs w:val="24"/>
        </w:rPr>
      </w:pPr>
    </w:p>
    <w:p w14:paraId="2C436E06" w14:textId="77777777" w:rsidR="00C93FA4" w:rsidRPr="00C60AC1" w:rsidRDefault="00C93FA4" w:rsidP="00C93FA4">
      <w:pPr>
        <w:spacing w:after="0" w:line="240" w:lineRule="auto"/>
        <w:jc w:val="both"/>
        <w:rPr>
          <w:rStyle w:val="normal--char"/>
          <w:rFonts w:ascii="Times New Roman" w:hAnsi="Times New Roman" w:cs="Times New Roman"/>
          <w:i/>
          <w:iCs/>
          <w:sz w:val="24"/>
          <w:szCs w:val="24"/>
        </w:rPr>
      </w:pPr>
    </w:p>
    <w:p w14:paraId="10E81B34" w14:textId="77777777" w:rsidR="00A840D1" w:rsidRPr="00180795" w:rsidRDefault="00A840D1" w:rsidP="00083051">
      <w:pPr>
        <w:pStyle w:val="Heading3"/>
        <w:ind w:firstLine="708"/>
        <w:rPr>
          <w:rFonts w:ascii="Times New Roman" w:hAnsi="Times New Roman"/>
          <w:i/>
          <w:sz w:val="28"/>
          <w:szCs w:val="28"/>
          <w:lang w:val="ru-RU"/>
        </w:rPr>
      </w:pPr>
      <w:r w:rsidRPr="00180795">
        <w:rPr>
          <w:rFonts w:ascii="Times New Roman" w:hAnsi="Times New Roman"/>
          <w:i/>
          <w:sz w:val="28"/>
          <w:szCs w:val="28"/>
          <w:lang w:val="ru-RU"/>
        </w:rPr>
        <w:t xml:space="preserve">Г. Право </w:t>
      </w:r>
      <w:proofErr w:type="spellStart"/>
      <w:r w:rsidR="006553D5" w:rsidRPr="00180795">
        <w:rPr>
          <w:rFonts w:ascii="Times New Roman" w:hAnsi="Times New Roman"/>
          <w:i/>
          <w:sz w:val="28"/>
          <w:szCs w:val="28"/>
          <w:lang w:val="ru-RU"/>
        </w:rPr>
        <w:t>заподозре</w:t>
      </w:r>
      <w:r w:rsidR="00297B24" w:rsidRPr="00180795">
        <w:rPr>
          <w:rFonts w:ascii="Times New Roman" w:hAnsi="Times New Roman"/>
          <w:i/>
          <w:sz w:val="28"/>
          <w:szCs w:val="28"/>
          <w:lang w:val="ru-RU"/>
        </w:rPr>
        <w:t>ния</w:t>
      </w:r>
      <w:proofErr w:type="spellEnd"/>
      <w:r w:rsidR="00297B24" w:rsidRPr="00180795">
        <w:rPr>
          <w:rFonts w:ascii="Times New Roman" w:hAnsi="Times New Roman"/>
          <w:i/>
          <w:sz w:val="28"/>
          <w:szCs w:val="28"/>
          <w:lang w:val="ru-RU"/>
        </w:rPr>
        <w:t>/</w:t>
      </w:r>
      <w:proofErr w:type="spellStart"/>
      <w:r w:rsidR="00297B24" w:rsidRPr="00180795">
        <w:rPr>
          <w:rFonts w:ascii="Times New Roman" w:hAnsi="Times New Roman"/>
          <w:i/>
          <w:sz w:val="28"/>
          <w:szCs w:val="28"/>
          <w:lang w:val="ru-RU"/>
        </w:rPr>
        <w:t>обвиняемия</w:t>
      </w:r>
      <w:proofErr w:type="spellEnd"/>
      <w:r w:rsidR="00297B24" w:rsidRPr="00180795">
        <w:rPr>
          <w:rFonts w:ascii="Times New Roman" w:hAnsi="Times New Roman"/>
          <w:i/>
          <w:sz w:val="28"/>
          <w:szCs w:val="28"/>
          <w:lang w:val="ru-RU"/>
        </w:rPr>
        <w:t xml:space="preserve"> </w:t>
      </w:r>
      <w:r w:rsidRPr="00180795">
        <w:rPr>
          <w:rFonts w:ascii="Times New Roman" w:hAnsi="Times New Roman"/>
          <w:i/>
          <w:sz w:val="28"/>
          <w:szCs w:val="28"/>
          <w:lang w:val="ru-RU"/>
        </w:rPr>
        <w:t xml:space="preserve">да </w:t>
      </w:r>
      <w:proofErr w:type="spellStart"/>
      <w:r w:rsidRPr="00180795">
        <w:rPr>
          <w:rFonts w:ascii="Times New Roman" w:hAnsi="Times New Roman"/>
          <w:i/>
          <w:sz w:val="28"/>
          <w:szCs w:val="28"/>
          <w:lang w:val="ru-RU"/>
        </w:rPr>
        <w:t>разпитва</w:t>
      </w:r>
      <w:proofErr w:type="spellEnd"/>
      <w:r w:rsidRPr="00180795">
        <w:rPr>
          <w:rFonts w:ascii="Times New Roman" w:hAnsi="Times New Roman"/>
          <w:i/>
          <w:sz w:val="28"/>
          <w:szCs w:val="28"/>
          <w:lang w:val="ru-RU"/>
        </w:rPr>
        <w:t xml:space="preserve"> свидетели</w:t>
      </w:r>
    </w:p>
    <w:p w14:paraId="336858C2" w14:textId="77777777" w:rsidR="00794308" w:rsidRPr="00C60AC1" w:rsidRDefault="00794308" w:rsidP="00794308">
      <w:pPr>
        <w:pStyle w:val="Normal1"/>
        <w:spacing w:before="0" w:after="0"/>
        <w:jc w:val="both"/>
        <w:rPr>
          <w:rStyle w:val="normal--char"/>
          <w:color w:val="000000"/>
          <w:lang w:val="bg-BG"/>
        </w:rPr>
      </w:pPr>
      <w:r w:rsidRPr="00C60AC1">
        <w:rPr>
          <w:rStyle w:val="normal--char"/>
        </w:rPr>
        <w:t>Използването в съдебния процес на видеозапис на разговора на психолог с дете, жертва на сексуално престъпление, като единственото пряко доказателство, без подсъдимият да е имал възможност да го оспори като зададе въпроси на жертвата, е в нарушение на правото на справедлив процес.</w:t>
      </w:r>
      <w:r w:rsidRPr="00C60AC1">
        <w:rPr>
          <w:rStyle w:val="normal--char"/>
          <w:color w:val="000000"/>
        </w:rPr>
        <w:t xml:space="preserve"> </w:t>
      </w:r>
      <w:hyperlink r:id="rId1530" w:history="1">
        <w:r w:rsidRPr="00C60AC1">
          <w:rPr>
            <w:rStyle w:val="Hyperlink"/>
            <w:lang w:val="bg-BG"/>
          </w:rPr>
          <w:t>Бюлетин № 1.</w:t>
        </w:r>
      </w:hyperlink>
    </w:p>
    <w:p w14:paraId="4521CD2A" w14:textId="77777777" w:rsidR="00794308" w:rsidRPr="00C60AC1" w:rsidRDefault="000445B9" w:rsidP="00BF6F0E">
      <w:pPr>
        <w:pStyle w:val="Normal1"/>
        <w:pBdr>
          <w:bottom w:val="single" w:sz="4" w:space="1" w:color="auto"/>
        </w:pBdr>
        <w:spacing w:before="0" w:after="0"/>
        <w:jc w:val="both"/>
        <w:rPr>
          <w:i/>
          <w:lang w:val="bg-BG"/>
        </w:rPr>
      </w:pPr>
      <w:hyperlink r:id="rId1531" w:history="1">
        <w:r w:rsidR="00794308" w:rsidRPr="00C60AC1">
          <w:rPr>
            <w:rStyle w:val="Hyperlink"/>
            <w:i/>
          </w:rPr>
          <w:t>A.</w:t>
        </w:r>
        <w:r w:rsidR="00794308" w:rsidRPr="00C60AC1">
          <w:rPr>
            <w:rStyle w:val="Hyperlink"/>
            <w:i/>
            <w:lang w:val="bg-BG"/>
          </w:rPr>
          <w:t xml:space="preserve"> </w:t>
        </w:r>
        <w:r w:rsidR="00794308" w:rsidRPr="00C60AC1">
          <w:rPr>
            <w:rStyle w:val="Hyperlink"/>
            <w:i/>
          </w:rPr>
          <w:t>S. v. Finland (no. 40156/07)</w:t>
        </w:r>
      </w:hyperlink>
      <w:r w:rsidR="00794308" w:rsidRPr="00C60AC1">
        <w:rPr>
          <w:rStyle w:val="normal--char"/>
          <w:i/>
        </w:rPr>
        <w:t xml:space="preserve"> </w:t>
      </w:r>
    </w:p>
    <w:p w14:paraId="3CC8910F" w14:textId="77777777" w:rsidR="00AE5CA2" w:rsidRPr="00C60AC1" w:rsidRDefault="00AE5CA2" w:rsidP="00AE5CA2">
      <w:pPr>
        <w:pStyle w:val="Normal1"/>
        <w:spacing w:after="0"/>
        <w:jc w:val="both"/>
        <w:rPr>
          <w:lang w:val="bg-BG"/>
        </w:rPr>
      </w:pPr>
      <w:r w:rsidRPr="00C60AC1">
        <w:rPr>
          <w:lang w:val="bg-BG"/>
        </w:rPr>
        <w:t xml:space="preserve">Присъда, основана в решаваща степен на показания на защитен свидетел, който защитата не е могла да разпита дори като анонимен свидетел, противоречи на чл. 6 от Конвенцията. </w:t>
      </w:r>
      <w:hyperlink r:id="rId1532" w:history="1">
        <w:r w:rsidRPr="00C60AC1">
          <w:rPr>
            <w:rStyle w:val="Hyperlink"/>
            <w:lang w:val="bg-BG"/>
          </w:rPr>
          <w:t>Бюлетин № 2.</w:t>
        </w:r>
      </w:hyperlink>
    </w:p>
    <w:p w14:paraId="7571CD41" w14:textId="77777777" w:rsidR="00AE5CA2" w:rsidRPr="00C60AC1" w:rsidRDefault="000445B9" w:rsidP="00BF6F0E">
      <w:pPr>
        <w:pStyle w:val="Normal1"/>
        <w:pBdr>
          <w:bottom w:val="single" w:sz="4" w:space="1" w:color="auto"/>
        </w:pBdr>
        <w:spacing w:before="0" w:after="0"/>
        <w:jc w:val="both"/>
        <w:rPr>
          <w:i/>
          <w:lang w:val="bg-BG"/>
        </w:rPr>
      </w:pPr>
      <w:hyperlink r:id="rId1533" w:history="1">
        <w:r w:rsidR="00AE5CA2" w:rsidRPr="00C60AC1">
          <w:rPr>
            <w:rStyle w:val="Hyperlink"/>
            <w:i/>
          </w:rPr>
          <w:t>Kornev and Karpenko v. Ukraine (no. 17444/04)</w:t>
        </w:r>
      </w:hyperlink>
    </w:p>
    <w:p w14:paraId="29DC2A87" w14:textId="77777777" w:rsidR="00AE0B96" w:rsidRPr="00C60AC1" w:rsidRDefault="00AE0B96" w:rsidP="00AE0B96">
      <w:pPr>
        <w:pStyle w:val="NoSpacing"/>
        <w:rPr>
          <w:rFonts w:ascii="Times New Roman" w:hAnsi="Times New Roman" w:cs="Times New Roman"/>
          <w:sz w:val="24"/>
          <w:szCs w:val="24"/>
          <w:lang w:val="bg-BG"/>
        </w:rPr>
      </w:pPr>
    </w:p>
    <w:p w14:paraId="7E5856E1" w14:textId="77777777" w:rsidR="002527A6" w:rsidRPr="00C60AC1" w:rsidRDefault="00AE0B96" w:rsidP="00AE0B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За да може като цяло наказателният процес да се приеме за справедлив</w:t>
      </w:r>
      <w:r w:rsidR="006553D5"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xml:space="preserve"> когато се допуска като доказателство по</w:t>
      </w:r>
      <w:r w:rsidR="006553D5" w:rsidRPr="00C60AC1">
        <w:rPr>
          <w:rFonts w:ascii="Times New Roman" w:hAnsi="Times New Roman" w:cs="Times New Roman"/>
          <w:sz w:val="24"/>
          <w:szCs w:val="24"/>
          <w:lang w:val="bg-BG"/>
        </w:rPr>
        <w:t>казанията на отсъстващ свидетел</w:t>
      </w:r>
      <w:r w:rsidRPr="00C60AC1">
        <w:rPr>
          <w:rFonts w:ascii="Times New Roman" w:hAnsi="Times New Roman" w:cs="Times New Roman"/>
          <w:sz w:val="24"/>
          <w:szCs w:val="24"/>
          <w:lang w:val="bg-BG"/>
        </w:rPr>
        <w:t xml:space="preserve"> се изискват много съществени фактори, които да противостоят на невъзможността на защитата да разпита такъв свидетел, включително съществени процедурни гаранции.</w:t>
      </w:r>
      <w:r w:rsidRPr="00C60AC1">
        <w:rPr>
          <w:rStyle w:val="WW8Num4z0"/>
          <w:rFonts w:ascii="Times New Roman" w:hAnsi="Times New Roman" w:cs="Times New Roman"/>
          <w:color w:val="000000"/>
          <w:sz w:val="24"/>
          <w:szCs w:val="24"/>
          <w:lang w:val="bg-BG"/>
        </w:rPr>
        <w:t xml:space="preserve"> </w:t>
      </w:r>
      <w:hyperlink r:id="rId1534"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15.</w:t>
        </w:r>
      </w:hyperlink>
    </w:p>
    <w:p w14:paraId="1E09EDC7" w14:textId="77777777" w:rsidR="00AE0B96" w:rsidRPr="00C60AC1" w:rsidRDefault="000445B9" w:rsidP="00AE0B9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535" w:history="1">
        <w:proofErr w:type="spellStart"/>
        <w:r w:rsidR="00AE0B96" w:rsidRPr="00C60AC1">
          <w:rPr>
            <w:rStyle w:val="Hyperlink"/>
            <w:rFonts w:ascii="Times New Roman" w:eastAsia="Times New Roman" w:hAnsi="Times New Roman" w:cs="Times New Roman"/>
            <w:bCs/>
            <w:i/>
            <w:sz w:val="24"/>
            <w:szCs w:val="24"/>
          </w:rPr>
          <w:t>Al-Khawaja</w:t>
        </w:r>
        <w:proofErr w:type="spellEnd"/>
        <w:r w:rsidR="00AE0B96" w:rsidRPr="00C60AC1">
          <w:rPr>
            <w:rStyle w:val="Hyperlink"/>
            <w:rFonts w:ascii="Times New Roman" w:eastAsia="Times New Roman" w:hAnsi="Times New Roman" w:cs="Times New Roman"/>
            <w:bCs/>
            <w:i/>
            <w:sz w:val="24"/>
            <w:szCs w:val="24"/>
          </w:rPr>
          <w:t xml:space="preserve"> </w:t>
        </w:r>
        <w:proofErr w:type="spellStart"/>
        <w:r w:rsidR="00AE0B96" w:rsidRPr="00C60AC1">
          <w:rPr>
            <w:rStyle w:val="Hyperlink"/>
            <w:rFonts w:ascii="Times New Roman" w:eastAsia="Times New Roman" w:hAnsi="Times New Roman" w:cs="Times New Roman"/>
            <w:bCs/>
            <w:i/>
            <w:sz w:val="24"/>
            <w:szCs w:val="24"/>
          </w:rPr>
          <w:t>and</w:t>
        </w:r>
        <w:proofErr w:type="spellEnd"/>
        <w:r w:rsidR="00AE0B96" w:rsidRPr="00C60AC1">
          <w:rPr>
            <w:rStyle w:val="Hyperlink"/>
            <w:rFonts w:ascii="Times New Roman" w:eastAsia="Times New Roman" w:hAnsi="Times New Roman" w:cs="Times New Roman"/>
            <w:bCs/>
            <w:i/>
            <w:sz w:val="24"/>
            <w:szCs w:val="24"/>
          </w:rPr>
          <w:t xml:space="preserve"> </w:t>
        </w:r>
        <w:proofErr w:type="spellStart"/>
        <w:r w:rsidR="00AE0B96" w:rsidRPr="00C60AC1">
          <w:rPr>
            <w:rStyle w:val="Hyperlink"/>
            <w:rFonts w:ascii="Times New Roman" w:eastAsia="Times New Roman" w:hAnsi="Times New Roman" w:cs="Times New Roman"/>
            <w:bCs/>
            <w:i/>
            <w:sz w:val="24"/>
            <w:szCs w:val="24"/>
          </w:rPr>
          <w:t>Tahery</w:t>
        </w:r>
        <w:proofErr w:type="spellEnd"/>
        <w:r w:rsidR="00AE0B96" w:rsidRPr="00C60AC1">
          <w:rPr>
            <w:rStyle w:val="Hyperlink"/>
            <w:rFonts w:ascii="Times New Roman" w:eastAsia="Times New Roman" w:hAnsi="Times New Roman" w:cs="Times New Roman"/>
            <w:bCs/>
            <w:i/>
            <w:sz w:val="24"/>
            <w:szCs w:val="24"/>
          </w:rPr>
          <w:t xml:space="preserve"> v. </w:t>
        </w:r>
        <w:proofErr w:type="spellStart"/>
        <w:r w:rsidR="00AE0B96" w:rsidRPr="00C60AC1">
          <w:rPr>
            <w:rStyle w:val="Hyperlink"/>
            <w:rFonts w:ascii="Times New Roman" w:eastAsia="Times New Roman" w:hAnsi="Times New Roman" w:cs="Times New Roman"/>
            <w:bCs/>
            <w:i/>
            <w:sz w:val="24"/>
            <w:szCs w:val="24"/>
          </w:rPr>
          <w:t>the</w:t>
        </w:r>
        <w:proofErr w:type="spellEnd"/>
        <w:r w:rsidR="00AE0B96" w:rsidRPr="00C60AC1">
          <w:rPr>
            <w:rStyle w:val="Hyperlink"/>
            <w:rFonts w:ascii="Times New Roman" w:eastAsia="Times New Roman" w:hAnsi="Times New Roman" w:cs="Times New Roman"/>
            <w:bCs/>
            <w:i/>
            <w:sz w:val="24"/>
            <w:szCs w:val="24"/>
          </w:rPr>
          <w:t xml:space="preserve"> </w:t>
        </w:r>
        <w:proofErr w:type="spellStart"/>
        <w:r w:rsidR="00AE0B96" w:rsidRPr="00C60AC1">
          <w:rPr>
            <w:rStyle w:val="Hyperlink"/>
            <w:rFonts w:ascii="Times New Roman" w:eastAsia="Times New Roman" w:hAnsi="Times New Roman" w:cs="Times New Roman"/>
            <w:bCs/>
            <w:i/>
            <w:sz w:val="24"/>
            <w:szCs w:val="24"/>
          </w:rPr>
          <w:t>United</w:t>
        </w:r>
        <w:proofErr w:type="spellEnd"/>
        <w:r w:rsidR="00AE0B96" w:rsidRPr="00C60AC1">
          <w:rPr>
            <w:rStyle w:val="Hyperlink"/>
            <w:rFonts w:ascii="Times New Roman" w:eastAsia="Times New Roman" w:hAnsi="Times New Roman" w:cs="Times New Roman"/>
            <w:bCs/>
            <w:i/>
            <w:sz w:val="24"/>
            <w:szCs w:val="24"/>
          </w:rPr>
          <w:t xml:space="preserve"> </w:t>
        </w:r>
        <w:proofErr w:type="spellStart"/>
        <w:r w:rsidR="00AE0B96" w:rsidRPr="00C60AC1">
          <w:rPr>
            <w:rStyle w:val="Hyperlink"/>
            <w:rFonts w:ascii="Times New Roman" w:eastAsia="Times New Roman" w:hAnsi="Times New Roman" w:cs="Times New Roman"/>
            <w:bCs/>
            <w:i/>
            <w:sz w:val="24"/>
            <w:szCs w:val="24"/>
          </w:rPr>
          <w:t>Kingdom</w:t>
        </w:r>
        <w:proofErr w:type="spellEnd"/>
        <w:r w:rsidR="00AE0B96" w:rsidRPr="00C60AC1">
          <w:rPr>
            <w:rStyle w:val="Hyperlink"/>
            <w:rFonts w:ascii="Times New Roman" w:eastAsia="Times New Roman" w:hAnsi="Times New Roman" w:cs="Times New Roman"/>
            <w:bCs/>
            <w:i/>
            <w:sz w:val="24"/>
            <w:szCs w:val="24"/>
          </w:rPr>
          <w:t xml:space="preserve"> (</w:t>
        </w:r>
        <w:proofErr w:type="spellStart"/>
        <w:r w:rsidR="00AE0B96" w:rsidRPr="00C60AC1">
          <w:rPr>
            <w:rStyle w:val="Hyperlink"/>
            <w:rFonts w:ascii="Times New Roman" w:eastAsia="Times New Roman" w:hAnsi="Times New Roman" w:cs="Times New Roman"/>
            <w:bCs/>
            <w:i/>
            <w:sz w:val="24"/>
            <w:szCs w:val="24"/>
          </w:rPr>
          <w:t>nos</w:t>
        </w:r>
        <w:proofErr w:type="spellEnd"/>
        <w:r w:rsidR="00AE0B96" w:rsidRPr="00C60AC1">
          <w:rPr>
            <w:rStyle w:val="Hyperlink"/>
            <w:rFonts w:ascii="Times New Roman" w:eastAsia="Times New Roman" w:hAnsi="Times New Roman" w:cs="Times New Roman"/>
            <w:bCs/>
            <w:i/>
            <w:sz w:val="24"/>
            <w:szCs w:val="24"/>
          </w:rPr>
          <w:t>. 26766/05 и 22228/06)</w:t>
        </w:r>
      </w:hyperlink>
      <w:r w:rsidR="00AE0B96" w:rsidRPr="00C60AC1">
        <w:rPr>
          <w:rFonts w:ascii="Times New Roman" w:eastAsia="Times New Roman" w:hAnsi="Times New Roman" w:cs="Times New Roman"/>
          <w:bCs/>
          <w:i/>
          <w:sz w:val="24"/>
          <w:szCs w:val="24"/>
        </w:rPr>
        <w:t xml:space="preserve"> - Решение на Голямото отделение </w:t>
      </w:r>
    </w:p>
    <w:p w14:paraId="7DF39E77" w14:textId="77777777" w:rsidR="00B32C27" w:rsidRPr="00C60AC1" w:rsidRDefault="00B32C27" w:rsidP="00AE0B96">
      <w:pPr>
        <w:pStyle w:val="NoSpacing"/>
        <w:jc w:val="both"/>
        <w:rPr>
          <w:rFonts w:ascii="Times New Roman" w:hAnsi="Times New Roman" w:cs="Times New Roman"/>
          <w:sz w:val="24"/>
          <w:szCs w:val="24"/>
          <w:lang w:val="bg-BG"/>
        </w:rPr>
      </w:pPr>
    </w:p>
    <w:p w14:paraId="06133DC2" w14:textId="77777777" w:rsidR="00AE0B96" w:rsidRPr="00C60AC1" w:rsidRDefault="00B32C27" w:rsidP="00AE0B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Властите са нарушили правото на жалбоподателя на справедлив съдебен процес, тъй като в наказателния процес срещу него по обвинение за серия от обири националният съд е изчел показанията на свидетелите на обвинението и не е дал възможност на жалбоподателя да ги разпита в открито съдебно заседание.</w:t>
      </w:r>
      <w:r w:rsidRPr="00C60AC1">
        <w:rPr>
          <w:rStyle w:val="WW8Num4z0"/>
          <w:rFonts w:ascii="Times New Roman" w:hAnsi="Times New Roman" w:cs="Times New Roman"/>
          <w:color w:val="000000"/>
          <w:sz w:val="24"/>
          <w:szCs w:val="24"/>
          <w:lang w:val="bg-BG"/>
        </w:rPr>
        <w:t xml:space="preserve"> </w:t>
      </w:r>
      <w:hyperlink r:id="rId1536"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18.</w:t>
        </w:r>
      </w:hyperlink>
    </w:p>
    <w:p w14:paraId="2B34FF23" w14:textId="77777777" w:rsidR="00B32C27" w:rsidRPr="00C60AC1" w:rsidRDefault="000445B9" w:rsidP="00B32C27">
      <w:pPr>
        <w:pBdr>
          <w:bottom w:val="single" w:sz="4" w:space="1" w:color="auto"/>
        </w:pBdr>
        <w:spacing w:after="0" w:line="100" w:lineRule="atLeast"/>
        <w:jc w:val="both"/>
        <w:rPr>
          <w:rFonts w:ascii="Times New Roman" w:hAnsi="Times New Roman" w:cs="Times New Roman"/>
          <w:i/>
          <w:szCs w:val="24"/>
          <w:lang w:eastAsia="en-US"/>
        </w:rPr>
      </w:pPr>
      <w:hyperlink r:id="rId1537" w:history="1">
        <w:proofErr w:type="spellStart"/>
        <w:r w:rsidR="00B32C27" w:rsidRPr="00C60AC1">
          <w:rPr>
            <w:rStyle w:val="Hyperlink"/>
            <w:rFonts w:ascii="Times New Roman" w:eastAsia="Times New Roman" w:hAnsi="Times New Roman" w:cs="Times New Roman"/>
            <w:i/>
            <w:sz w:val="24"/>
            <w:szCs w:val="24"/>
            <w:lang w:eastAsia="bg-BG"/>
          </w:rPr>
          <w:t>Karpenko</w:t>
        </w:r>
        <w:proofErr w:type="spellEnd"/>
        <w:r w:rsidR="00B32C27" w:rsidRPr="00C60AC1">
          <w:rPr>
            <w:rStyle w:val="Hyperlink"/>
            <w:rFonts w:ascii="Times New Roman" w:eastAsia="Times New Roman" w:hAnsi="Times New Roman" w:cs="Times New Roman"/>
            <w:i/>
            <w:sz w:val="24"/>
            <w:szCs w:val="24"/>
            <w:lang w:eastAsia="bg-BG"/>
          </w:rPr>
          <w:t xml:space="preserve"> v. </w:t>
        </w:r>
        <w:proofErr w:type="spellStart"/>
        <w:r w:rsidR="00B32C27" w:rsidRPr="00C60AC1">
          <w:rPr>
            <w:rStyle w:val="Hyperlink"/>
            <w:rFonts w:ascii="Times New Roman" w:eastAsia="Times New Roman" w:hAnsi="Times New Roman" w:cs="Times New Roman"/>
            <w:i/>
            <w:sz w:val="24"/>
            <w:szCs w:val="24"/>
            <w:lang w:eastAsia="bg-BG"/>
          </w:rPr>
          <w:t>Russia</w:t>
        </w:r>
        <w:proofErr w:type="spellEnd"/>
        <w:r w:rsidR="00B32C27" w:rsidRPr="00C60AC1">
          <w:rPr>
            <w:rStyle w:val="Hyperlink"/>
            <w:rFonts w:ascii="Times New Roman" w:eastAsia="Times New Roman" w:hAnsi="Times New Roman" w:cs="Times New Roman"/>
            <w:i/>
            <w:sz w:val="24"/>
            <w:szCs w:val="24"/>
            <w:lang w:eastAsia="bg-BG"/>
          </w:rPr>
          <w:t xml:space="preserve"> (</w:t>
        </w:r>
        <w:r w:rsidR="00B32C27" w:rsidRPr="00C60AC1">
          <w:rPr>
            <w:rStyle w:val="Hyperlink"/>
            <w:rFonts w:ascii="Times New Roman" w:eastAsia="Times New Roman" w:hAnsi="Times New Roman" w:cs="Times New Roman"/>
            <w:i/>
            <w:sz w:val="24"/>
            <w:szCs w:val="24"/>
            <w:lang w:val="en-US" w:eastAsia="bg-BG"/>
          </w:rPr>
          <w:t>no</w:t>
        </w:r>
        <w:r w:rsidR="00B32C27" w:rsidRPr="00C60AC1">
          <w:rPr>
            <w:rStyle w:val="Hyperlink"/>
            <w:rFonts w:ascii="Times New Roman" w:eastAsia="Times New Roman" w:hAnsi="Times New Roman" w:cs="Times New Roman"/>
            <w:i/>
            <w:sz w:val="24"/>
            <w:szCs w:val="24"/>
            <w:lang w:eastAsia="bg-BG"/>
          </w:rPr>
          <w:t>. 5605/04)</w:t>
        </w:r>
      </w:hyperlink>
    </w:p>
    <w:p w14:paraId="2B2CBC61" w14:textId="77777777" w:rsidR="00D27565" w:rsidRPr="00C60AC1" w:rsidRDefault="00D27565" w:rsidP="00AE0B96">
      <w:pPr>
        <w:pStyle w:val="NoSpacing"/>
        <w:jc w:val="both"/>
        <w:rPr>
          <w:rFonts w:ascii="Times New Roman" w:hAnsi="Times New Roman" w:cs="Times New Roman"/>
          <w:sz w:val="24"/>
          <w:szCs w:val="24"/>
          <w:lang w:val="bg-BG"/>
        </w:rPr>
      </w:pPr>
    </w:p>
    <w:p w14:paraId="6E43A6D5" w14:textId="77777777" w:rsidR="00B32C27" w:rsidRPr="00C60AC1" w:rsidRDefault="00D27565" w:rsidP="00AE0B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правото на защита на обвиняемите, когато в досъдебното производство им е предоставена възможност да разпитат анонимни свидетели, но те са се отказали от това право, а съдът е провел задълбочен анализ на богатия доказателствен материал. </w:t>
      </w:r>
      <w:hyperlink r:id="rId1538"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19.</w:t>
        </w:r>
      </w:hyperlink>
    </w:p>
    <w:p w14:paraId="3464322A" w14:textId="77777777" w:rsidR="00AE0B96" w:rsidRPr="00C60AC1" w:rsidRDefault="000445B9" w:rsidP="00BF6F0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539" w:history="1">
        <w:proofErr w:type="spellStart"/>
        <w:r w:rsidR="00D27565" w:rsidRPr="00C60AC1">
          <w:rPr>
            <w:rStyle w:val="Hyperlink"/>
            <w:rFonts w:ascii="Times New Roman" w:hAnsi="Times New Roman" w:cs="Times New Roman"/>
            <w:i/>
            <w:iCs/>
            <w:sz w:val="24"/>
            <w:szCs w:val="24"/>
            <w:lang w:val="en-US"/>
          </w:rPr>
          <w:t>Sarkizov</w:t>
        </w:r>
        <w:proofErr w:type="spellEnd"/>
        <w:r w:rsidR="00D27565" w:rsidRPr="00180795">
          <w:rPr>
            <w:rStyle w:val="Hyperlink"/>
            <w:rFonts w:ascii="Times New Roman" w:hAnsi="Times New Roman" w:cs="Times New Roman"/>
            <w:i/>
            <w:iCs/>
            <w:sz w:val="24"/>
            <w:szCs w:val="24"/>
            <w:lang w:val="ru-RU"/>
          </w:rPr>
          <w:t xml:space="preserve"> </w:t>
        </w:r>
        <w:r w:rsidR="00D27565" w:rsidRPr="00C60AC1">
          <w:rPr>
            <w:rStyle w:val="Hyperlink"/>
            <w:rFonts w:ascii="Times New Roman" w:hAnsi="Times New Roman" w:cs="Times New Roman"/>
            <w:i/>
            <w:iCs/>
            <w:sz w:val="24"/>
            <w:szCs w:val="24"/>
            <w:lang w:val="en-US"/>
          </w:rPr>
          <w:t>and</w:t>
        </w:r>
        <w:r w:rsidR="00D27565" w:rsidRPr="00180795">
          <w:rPr>
            <w:rStyle w:val="Hyperlink"/>
            <w:rFonts w:ascii="Times New Roman" w:hAnsi="Times New Roman" w:cs="Times New Roman"/>
            <w:i/>
            <w:iCs/>
            <w:sz w:val="24"/>
            <w:szCs w:val="24"/>
            <w:lang w:val="ru-RU"/>
          </w:rPr>
          <w:t xml:space="preserve"> </w:t>
        </w:r>
        <w:r w:rsidR="00D27565" w:rsidRPr="00C60AC1">
          <w:rPr>
            <w:rStyle w:val="Hyperlink"/>
            <w:rFonts w:ascii="Times New Roman" w:hAnsi="Times New Roman" w:cs="Times New Roman"/>
            <w:i/>
            <w:iCs/>
            <w:sz w:val="24"/>
            <w:szCs w:val="24"/>
            <w:lang w:val="en-US"/>
          </w:rPr>
          <w:t>others</w:t>
        </w:r>
        <w:r w:rsidR="00D27565" w:rsidRPr="00180795">
          <w:rPr>
            <w:rStyle w:val="Hyperlink"/>
            <w:rFonts w:ascii="Times New Roman" w:hAnsi="Times New Roman" w:cs="Times New Roman"/>
            <w:i/>
            <w:iCs/>
            <w:sz w:val="24"/>
            <w:szCs w:val="24"/>
            <w:lang w:val="ru-RU"/>
          </w:rPr>
          <w:t xml:space="preserve"> </w:t>
        </w:r>
        <w:r w:rsidR="00D27565" w:rsidRPr="00C60AC1">
          <w:rPr>
            <w:rStyle w:val="Hyperlink"/>
            <w:rFonts w:ascii="Times New Roman" w:hAnsi="Times New Roman" w:cs="Times New Roman"/>
            <w:i/>
            <w:iCs/>
            <w:sz w:val="24"/>
            <w:szCs w:val="24"/>
            <w:lang w:val="en-US"/>
          </w:rPr>
          <w:t>v</w:t>
        </w:r>
        <w:r w:rsidR="00D27565" w:rsidRPr="00180795">
          <w:rPr>
            <w:rStyle w:val="Hyperlink"/>
            <w:rFonts w:ascii="Times New Roman" w:hAnsi="Times New Roman" w:cs="Times New Roman"/>
            <w:i/>
            <w:iCs/>
            <w:sz w:val="24"/>
            <w:szCs w:val="24"/>
            <w:lang w:val="ru-RU"/>
          </w:rPr>
          <w:t xml:space="preserve">. </w:t>
        </w:r>
        <w:r w:rsidR="00D27565" w:rsidRPr="00C60AC1">
          <w:rPr>
            <w:rStyle w:val="Hyperlink"/>
            <w:rFonts w:ascii="Times New Roman" w:hAnsi="Times New Roman" w:cs="Times New Roman"/>
            <w:i/>
            <w:iCs/>
            <w:sz w:val="24"/>
            <w:szCs w:val="24"/>
            <w:lang w:val="en-US"/>
          </w:rPr>
          <w:t>Bulgaria</w:t>
        </w:r>
        <w:r w:rsidR="00D27565" w:rsidRPr="00180795">
          <w:rPr>
            <w:rStyle w:val="Hyperlink"/>
            <w:rFonts w:ascii="Times New Roman" w:hAnsi="Times New Roman" w:cs="Times New Roman"/>
            <w:i/>
            <w:iCs/>
            <w:sz w:val="24"/>
            <w:szCs w:val="24"/>
            <w:lang w:val="ru-RU"/>
          </w:rPr>
          <w:t xml:space="preserve"> (</w:t>
        </w:r>
        <w:proofErr w:type="spellStart"/>
        <w:r w:rsidR="00D27565" w:rsidRPr="00C60AC1">
          <w:rPr>
            <w:rStyle w:val="Hyperlink"/>
            <w:rFonts w:ascii="Times New Roman" w:hAnsi="Times New Roman" w:cs="Times New Roman"/>
            <w:i/>
            <w:iCs/>
            <w:sz w:val="24"/>
            <w:szCs w:val="24"/>
          </w:rPr>
          <w:t>nos</w:t>
        </w:r>
        <w:proofErr w:type="spellEnd"/>
        <w:r w:rsidR="00D27565" w:rsidRPr="00C60AC1">
          <w:rPr>
            <w:rStyle w:val="Hyperlink"/>
            <w:rFonts w:ascii="Times New Roman" w:hAnsi="Times New Roman" w:cs="Times New Roman"/>
            <w:i/>
            <w:iCs/>
            <w:sz w:val="24"/>
            <w:szCs w:val="24"/>
          </w:rPr>
          <w:t xml:space="preserve">. 37981/06, 38022/06, 39122/06, </w:t>
        </w:r>
        <w:proofErr w:type="spellStart"/>
        <w:r w:rsidR="00D27565" w:rsidRPr="00C60AC1">
          <w:rPr>
            <w:rStyle w:val="Hyperlink"/>
            <w:rFonts w:ascii="Times New Roman" w:hAnsi="Times New Roman" w:cs="Times New Roman"/>
            <w:i/>
            <w:iCs/>
            <w:sz w:val="24"/>
            <w:szCs w:val="24"/>
          </w:rPr>
          <w:t>and</w:t>
        </w:r>
        <w:proofErr w:type="spellEnd"/>
        <w:r w:rsidR="00D27565" w:rsidRPr="00C60AC1">
          <w:rPr>
            <w:rStyle w:val="Hyperlink"/>
            <w:rFonts w:ascii="Times New Roman" w:hAnsi="Times New Roman" w:cs="Times New Roman"/>
            <w:i/>
            <w:iCs/>
            <w:sz w:val="24"/>
            <w:szCs w:val="24"/>
          </w:rPr>
          <w:t xml:space="preserve"> 44278/06</w:t>
        </w:r>
        <w:r w:rsidR="00D27565" w:rsidRPr="00180795">
          <w:rPr>
            <w:rStyle w:val="Hyperlink"/>
            <w:rFonts w:ascii="Times New Roman" w:hAnsi="Times New Roman" w:cs="Times New Roman"/>
            <w:i/>
            <w:iCs/>
            <w:sz w:val="24"/>
            <w:szCs w:val="24"/>
            <w:lang w:val="ru-RU"/>
          </w:rPr>
          <w:t>)</w:t>
        </w:r>
      </w:hyperlink>
    </w:p>
    <w:p w14:paraId="02E5479C" w14:textId="77777777" w:rsidR="00AE0B96" w:rsidRPr="00C60AC1" w:rsidRDefault="00AE0B96" w:rsidP="00AE0B96">
      <w:pPr>
        <w:pStyle w:val="NoSpacing"/>
        <w:rPr>
          <w:rFonts w:ascii="Times New Roman" w:hAnsi="Times New Roman" w:cs="Times New Roman"/>
          <w:sz w:val="24"/>
          <w:szCs w:val="24"/>
          <w:lang w:val="bg-BG"/>
        </w:rPr>
      </w:pPr>
    </w:p>
    <w:p w14:paraId="30F8D0B0" w14:textId="77777777" w:rsidR="00C931E2" w:rsidRPr="00C60AC1" w:rsidRDefault="00A44BF7" w:rsidP="00C931E2">
      <w:pPr>
        <w:pStyle w:val="NoSpacing"/>
        <w:jc w:val="both"/>
        <w:rPr>
          <w:rFonts w:ascii="Times New Roman" w:hAnsi="Times New Roman" w:cs="Times New Roman"/>
          <w:sz w:val="24"/>
          <w:szCs w:val="24"/>
          <w:lang w:val="bg-BG" w:eastAsia="bg-BG"/>
        </w:rPr>
      </w:pPr>
      <w:proofErr w:type="spellStart"/>
      <w:r w:rsidRPr="00180795">
        <w:rPr>
          <w:rFonts w:ascii="Times New Roman" w:hAnsi="Times New Roman" w:cs="Times New Roman"/>
          <w:sz w:val="24"/>
          <w:szCs w:val="24"/>
          <w:lang w:val="ru-RU"/>
        </w:rPr>
        <w:t>Немотивираният</w:t>
      </w:r>
      <w:proofErr w:type="spellEnd"/>
      <w:r w:rsidRPr="00180795">
        <w:rPr>
          <w:rFonts w:ascii="Times New Roman" w:hAnsi="Times New Roman" w:cs="Times New Roman"/>
          <w:sz w:val="24"/>
          <w:szCs w:val="24"/>
          <w:lang w:val="ru-RU"/>
        </w:rPr>
        <w:t xml:space="preserve"> отказ на </w:t>
      </w:r>
      <w:proofErr w:type="spellStart"/>
      <w:r w:rsidRPr="00180795">
        <w:rPr>
          <w:rFonts w:ascii="Times New Roman" w:hAnsi="Times New Roman" w:cs="Times New Roman"/>
          <w:sz w:val="24"/>
          <w:szCs w:val="24"/>
          <w:lang w:val="ru-RU"/>
        </w:rPr>
        <w:t>съдилищата</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допуснат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разпита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поискани</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защитата</w:t>
      </w:r>
      <w:proofErr w:type="spellEnd"/>
      <w:r w:rsidRPr="00180795">
        <w:rPr>
          <w:rFonts w:ascii="Times New Roman" w:hAnsi="Times New Roman" w:cs="Times New Roman"/>
          <w:sz w:val="24"/>
          <w:szCs w:val="24"/>
          <w:lang w:val="ru-RU"/>
        </w:rPr>
        <w:t xml:space="preserve"> свидетели и </w:t>
      </w:r>
      <w:proofErr w:type="spellStart"/>
      <w:r w:rsidRPr="00180795">
        <w:rPr>
          <w:rFonts w:ascii="Times New Roman" w:hAnsi="Times New Roman" w:cs="Times New Roman"/>
          <w:sz w:val="24"/>
          <w:szCs w:val="24"/>
          <w:lang w:val="ru-RU"/>
        </w:rPr>
        <w:t>представянето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алтернативни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експертизи</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създал</w:t>
      </w:r>
      <w:proofErr w:type="spellEnd"/>
      <w:r w:rsidRPr="00180795">
        <w:rPr>
          <w:rFonts w:ascii="Times New Roman" w:hAnsi="Times New Roman" w:cs="Times New Roman"/>
          <w:sz w:val="24"/>
          <w:szCs w:val="24"/>
          <w:lang w:val="ru-RU"/>
        </w:rPr>
        <w:t xml:space="preserve"> дисбаланс между </w:t>
      </w:r>
      <w:proofErr w:type="spellStart"/>
      <w:r w:rsidRPr="00180795">
        <w:rPr>
          <w:rFonts w:ascii="Times New Roman" w:hAnsi="Times New Roman" w:cs="Times New Roman"/>
          <w:sz w:val="24"/>
          <w:szCs w:val="24"/>
          <w:lang w:val="ru-RU"/>
        </w:rPr>
        <w:t>защитата</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обвинението</w:t>
      </w:r>
      <w:proofErr w:type="spellEnd"/>
      <w:r w:rsidRPr="00180795">
        <w:rPr>
          <w:rFonts w:ascii="Times New Roman" w:hAnsi="Times New Roman" w:cs="Times New Roman"/>
          <w:sz w:val="24"/>
          <w:szCs w:val="24"/>
          <w:lang w:val="ru-RU"/>
        </w:rPr>
        <w:t xml:space="preserve"> и по </w:t>
      </w:r>
      <w:proofErr w:type="spellStart"/>
      <w:r w:rsidRPr="00180795">
        <w:rPr>
          <w:rFonts w:ascii="Times New Roman" w:hAnsi="Times New Roman" w:cs="Times New Roman"/>
          <w:sz w:val="24"/>
          <w:szCs w:val="24"/>
          <w:lang w:val="ru-RU"/>
        </w:rPr>
        <w:t>този</w:t>
      </w:r>
      <w:proofErr w:type="spellEnd"/>
      <w:r w:rsidRPr="00180795">
        <w:rPr>
          <w:rFonts w:ascii="Times New Roman" w:hAnsi="Times New Roman" w:cs="Times New Roman"/>
          <w:sz w:val="24"/>
          <w:szCs w:val="24"/>
          <w:lang w:val="ru-RU"/>
        </w:rPr>
        <w:t xml:space="preserve"> начин е нарушен </w:t>
      </w:r>
      <w:proofErr w:type="spellStart"/>
      <w:r w:rsidRPr="00180795">
        <w:rPr>
          <w:rFonts w:ascii="Times New Roman" w:hAnsi="Times New Roman" w:cs="Times New Roman"/>
          <w:sz w:val="24"/>
          <w:szCs w:val="24"/>
          <w:lang w:val="ru-RU"/>
        </w:rPr>
        <w:t>принципът</w:t>
      </w:r>
      <w:proofErr w:type="spellEnd"/>
      <w:r w:rsidRPr="00180795">
        <w:rPr>
          <w:rFonts w:ascii="Times New Roman" w:hAnsi="Times New Roman" w:cs="Times New Roman"/>
          <w:sz w:val="24"/>
          <w:szCs w:val="24"/>
          <w:lang w:val="ru-RU"/>
        </w:rPr>
        <w:t xml:space="preserve"> за равенство на </w:t>
      </w:r>
      <w:proofErr w:type="spellStart"/>
      <w:r w:rsidRPr="00180795">
        <w:rPr>
          <w:rFonts w:ascii="Times New Roman" w:hAnsi="Times New Roman" w:cs="Times New Roman"/>
          <w:sz w:val="24"/>
          <w:szCs w:val="24"/>
          <w:lang w:val="ru-RU"/>
        </w:rPr>
        <w:t>страните</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процесът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цяло</w:t>
      </w:r>
      <w:proofErr w:type="spellEnd"/>
      <w:r w:rsidRPr="00180795">
        <w:rPr>
          <w:rFonts w:ascii="Times New Roman" w:hAnsi="Times New Roman" w:cs="Times New Roman"/>
          <w:sz w:val="24"/>
          <w:szCs w:val="24"/>
          <w:lang w:val="ru-RU"/>
        </w:rPr>
        <w:t xml:space="preserve"> не е бил справедлив</w:t>
      </w:r>
      <w:r w:rsidRPr="00C60AC1">
        <w:rPr>
          <w:rFonts w:ascii="Times New Roman" w:hAnsi="Times New Roman" w:cs="Times New Roman"/>
          <w:sz w:val="24"/>
          <w:szCs w:val="24"/>
          <w:lang w:val="bg-BG"/>
        </w:rPr>
        <w:t xml:space="preserve">. </w:t>
      </w:r>
      <w:hyperlink r:id="rId1540" w:history="1">
        <w:r w:rsidR="00C931E2" w:rsidRPr="00C60AC1">
          <w:rPr>
            <w:rStyle w:val="Hyperlink"/>
            <w:rFonts w:ascii="Times New Roman" w:hAnsi="Times New Roman" w:cs="Times New Roman"/>
            <w:sz w:val="24"/>
            <w:szCs w:val="24"/>
            <w:lang w:val="bg-BG" w:eastAsia="bg-BG"/>
          </w:rPr>
          <w:t>Бюлетин № 27</w:t>
        </w:r>
      </w:hyperlink>
    </w:p>
    <w:p w14:paraId="546ABF70" w14:textId="77777777" w:rsidR="00A44BF7" w:rsidRPr="00C60AC1" w:rsidRDefault="000445B9" w:rsidP="00152C42">
      <w:pPr>
        <w:pStyle w:val="NoSpacing"/>
        <w:pBdr>
          <w:bottom w:val="single" w:sz="4" w:space="1" w:color="auto"/>
        </w:pBdr>
        <w:jc w:val="both"/>
        <w:rPr>
          <w:rFonts w:ascii="Times New Roman" w:hAnsi="Times New Roman" w:cs="Times New Roman"/>
          <w:i/>
          <w:sz w:val="24"/>
          <w:szCs w:val="24"/>
          <w:lang w:val="bg-BG"/>
        </w:rPr>
      </w:pPr>
      <w:hyperlink r:id="rId1541" w:history="1">
        <w:proofErr w:type="spellStart"/>
        <w:r w:rsidR="00A44BF7" w:rsidRPr="00C60AC1">
          <w:rPr>
            <w:rStyle w:val="Hyperlink"/>
            <w:rFonts w:ascii="Times New Roman" w:hAnsi="Times New Roman" w:cs="Times New Roman"/>
            <w:i/>
            <w:sz w:val="24"/>
            <w:szCs w:val="24"/>
          </w:rPr>
          <w:t>Duško</w:t>
        </w:r>
        <w:proofErr w:type="spellEnd"/>
        <w:r w:rsidR="00A44BF7" w:rsidRPr="00C60AC1">
          <w:rPr>
            <w:rStyle w:val="Hyperlink"/>
            <w:rFonts w:ascii="Times New Roman" w:hAnsi="Times New Roman" w:cs="Times New Roman"/>
            <w:i/>
            <w:sz w:val="24"/>
            <w:szCs w:val="24"/>
          </w:rPr>
          <w:t xml:space="preserve"> </w:t>
        </w:r>
        <w:proofErr w:type="spellStart"/>
        <w:r w:rsidR="00A44BF7" w:rsidRPr="00C60AC1">
          <w:rPr>
            <w:rStyle w:val="Hyperlink"/>
            <w:rFonts w:ascii="Times New Roman" w:hAnsi="Times New Roman" w:cs="Times New Roman"/>
            <w:i/>
            <w:sz w:val="24"/>
            <w:szCs w:val="24"/>
          </w:rPr>
          <w:t>Ivanovski</w:t>
        </w:r>
        <w:proofErr w:type="spellEnd"/>
        <w:r w:rsidR="00A44BF7" w:rsidRPr="00C60AC1">
          <w:rPr>
            <w:rStyle w:val="Hyperlink"/>
            <w:rFonts w:ascii="Times New Roman" w:hAnsi="Times New Roman" w:cs="Times New Roman"/>
            <w:i/>
            <w:sz w:val="24"/>
            <w:szCs w:val="24"/>
          </w:rPr>
          <w:t xml:space="preserve"> v. The Former Yugoslav Republic </w:t>
        </w:r>
        <w:proofErr w:type="spellStart"/>
        <w:r w:rsidR="00A44BF7" w:rsidRPr="00C60AC1">
          <w:rPr>
            <w:rStyle w:val="Hyperlink"/>
            <w:rFonts w:ascii="Times New Roman" w:hAnsi="Times New Roman" w:cs="Times New Roman"/>
            <w:i/>
            <w:sz w:val="24"/>
            <w:szCs w:val="24"/>
          </w:rPr>
          <w:t>оf</w:t>
        </w:r>
        <w:proofErr w:type="spellEnd"/>
        <w:r w:rsidR="00A44BF7" w:rsidRPr="00C60AC1">
          <w:rPr>
            <w:rStyle w:val="Hyperlink"/>
            <w:rFonts w:ascii="Times New Roman" w:hAnsi="Times New Roman" w:cs="Times New Roman"/>
            <w:i/>
            <w:sz w:val="24"/>
            <w:szCs w:val="24"/>
          </w:rPr>
          <w:t xml:space="preserve"> Macedonia</w:t>
        </w:r>
      </w:hyperlink>
      <w:r w:rsidR="00A44BF7" w:rsidRPr="00C60AC1">
        <w:rPr>
          <w:rFonts w:ascii="Times New Roman" w:hAnsi="Times New Roman" w:cs="Times New Roman"/>
          <w:i/>
          <w:sz w:val="24"/>
          <w:szCs w:val="24"/>
          <w:lang w:val="bg-BG"/>
        </w:rPr>
        <w:t xml:space="preserve"> (</w:t>
      </w:r>
      <w:r w:rsidR="00A44BF7" w:rsidRPr="00C60AC1">
        <w:rPr>
          <w:rFonts w:ascii="Times New Roman" w:hAnsi="Times New Roman" w:cs="Times New Roman"/>
          <w:i/>
          <w:sz w:val="24"/>
          <w:szCs w:val="24"/>
          <w:lang w:eastAsia="bg-BG"/>
        </w:rPr>
        <w:t>no.</w:t>
      </w:r>
      <w:r w:rsidR="00A44BF7" w:rsidRPr="00C60AC1">
        <w:rPr>
          <w:rFonts w:ascii="Times New Roman" w:hAnsi="Times New Roman" w:cs="Times New Roman"/>
          <w:i/>
          <w:sz w:val="24"/>
          <w:szCs w:val="24"/>
        </w:rPr>
        <w:t xml:space="preserve"> 10718/05</w:t>
      </w:r>
      <w:r w:rsidR="00A44BF7" w:rsidRPr="00C60AC1">
        <w:rPr>
          <w:rFonts w:ascii="Times New Roman" w:hAnsi="Times New Roman" w:cs="Times New Roman"/>
          <w:i/>
          <w:sz w:val="24"/>
          <w:szCs w:val="24"/>
          <w:lang w:val="bg-BG"/>
        </w:rPr>
        <w:t>)</w:t>
      </w:r>
    </w:p>
    <w:p w14:paraId="1E3F11D1" w14:textId="77777777" w:rsidR="00152C42" w:rsidRPr="00C60AC1" w:rsidRDefault="00152C42" w:rsidP="00C931E2">
      <w:pPr>
        <w:pStyle w:val="NoSpacing"/>
        <w:jc w:val="both"/>
        <w:rPr>
          <w:rFonts w:ascii="Times New Roman" w:hAnsi="Times New Roman" w:cs="Times New Roman"/>
          <w:i/>
          <w:sz w:val="24"/>
          <w:szCs w:val="24"/>
          <w:lang w:val="bg-BG"/>
        </w:rPr>
      </w:pPr>
    </w:p>
    <w:p w14:paraId="749B4881" w14:textId="77777777" w:rsidR="00152C42" w:rsidRPr="00C60AC1" w:rsidRDefault="00152C42" w:rsidP="00C931E2">
      <w:pPr>
        <w:pStyle w:val="NoSpacing"/>
        <w:jc w:val="both"/>
        <w:rPr>
          <w:rStyle w:val="sb8d990e2"/>
          <w:rFonts w:ascii="Times New Roman" w:hAnsi="Times New Roman" w:cs="Times New Roman"/>
          <w:sz w:val="24"/>
          <w:szCs w:val="24"/>
          <w:lang w:val="bg-BG"/>
        </w:rPr>
      </w:pPr>
      <w:r w:rsidRPr="00C60AC1">
        <w:rPr>
          <w:rStyle w:val="sb8d990e2"/>
          <w:rFonts w:ascii="Times New Roman" w:hAnsi="Times New Roman" w:cs="Times New Roman"/>
          <w:sz w:val="24"/>
          <w:szCs w:val="24"/>
          <w:lang w:val="bg-BG"/>
        </w:rPr>
        <w:t>Като са отказали да поставят писмени въпроси на защитен свидетел, жалбоподателите са се лишили от възможността да п</w:t>
      </w:r>
      <w:r w:rsidR="00311146" w:rsidRPr="00C60AC1">
        <w:rPr>
          <w:rStyle w:val="sb8d990e2"/>
          <w:rFonts w:ascii="Times New Roman" w:hAnsi="Times New Roman" w:cs="Times New Roman"/>
          <w:sz w:val="24"/>
          <w:szCs w:val="24"/>
          <w:lang w:val="bg-BG"/>
        </w:rPr>
        <w:t>роверят ефективността на същест</w:t>
      </w:r>
      <w:r w:rsidRPr="00C60AC1">
        <w:rPr>
          <w:rStyle w:val="sb8d990e2"/>
          <w:rFonts w:ascii="Times New Roman" w:hAnsi="Times New Roman" w:cs="Times New Roman"/>
          <w:sz w:val="24"/>
          <w:szCs w:val="24"/>
          <w:lang w:val="bg-BG"/>
        </w:rPr>
        <w:t xml:space="preserve">вуващите процесуални гаранции и да поправят законоустановеното неравенство, изразяващо се в невъзможността да участват в разпита му, за разлика от прокурора. </w:t>
      </w:r>
      <w:hyperlink r:id="rId1542" w:history="1">
        <w:r w:rsidR="0037368B" w:rsidRPr="00C60AC1">
          <w:rPr>
            <w:rStyle w:val="Hyperlink"/>
            <w:rFonts w:ascii="Times New Roman" w:hAnsi="Times New Roman" w:cs="Times New Roman"/>
            <w:sz w:val="24"/>
            <w:szCs w:val="24"/>
            <w:lang w:val="bg-BG" w:eastAsia="bg-BG"/>
          </w:rPr>
          <w:t>Бюлетин № 29</w:t>
        </w:r>
      </w:hyperlink>
    </w:p>
    <w:p w14:paraId="043964F1" w14:textId="77777777" w:rsidR="00152C42" w:rsidRPr="00C60AC1" w:rsidRDefault="000445B9" w:rsidP="00152C42">
      <w:pPr>
        <w:pStyle w:val="NoSpacing"/>
        <w:pBdr>
          <w:bottom w:val="single" w:sz="4" w:space="1" w:color="auto"/>
        </w:pBdr>
        <w:jc w:val="both"/>
        <w:rPr>
          <w:rFonts w:ascii="Times New Roman" w:hAnsi="Times New Roman" w:cs="Times New Roman"/>
          <w:i/>
          <w:sz w:val="24"/>
          <w:szCs w:val="24"/>
          <w:lang w:val="bg-BG"/>
        </w:rPr>
      </w:pPr>
      <w:hyperlink r:id="rId1543" w:history="1">
        <w:proofErr w:type="spellStart"/>
        <w:r w:rsidR="00152C42" w:rsidRPr="00C60AC1">
          <w:rPr>
            <w:rStyle w:val="Hyperlink"/>
            <w:rFonts w:ascii="Times New Roman" w:hAnsi="Times New Roman" w:cs="Times New Roman"/>
            <w:i/>
            <w:sz w:val="24"/>
            <w:szCs w:val="24"/>
          </w:rPr>
          <w:t>Doncev</w:t>
        </w:r>
        <w:proofErr w:type="spellEnd"/>
        <w:r w:rsidR="00152C42" w:rsidRPr="00C60AC1">
          <w:rPr>
            <w:rStyle w:val="Hyperlink"/>
            <w:rFonts w:ascii="Times New Roman" w:hAnsi="Times New Roman" w:cs="Times New Roman"/>
            <w:i/>
            <w:sz w:val="24"/>
            <w:szCs w:val="24"/>
          </w:rPr>
          <w:t xml:space="preserve"> and </w:t>
        </w:r>
        <w:proofErr w:type="spellStart"/>
        <w:r w:rsidR="00152C42" w:rsidRPr="00C60AC1">
          <w:rPr>
            <w:rStyle w:val="Hyperlink"/>
            <w:rFonts w:ascii="Times New Roman" w:hAnsi="Times New Roman" w:cs="Times New Roman"/>
            <w:i/>
            <w:sz w:val="24"/>
            <w:szCs w:val="24"/>
          </w:rPr>
          <w:t>Burgov</w:t>
        </w:r>
        <w:proofErr w:type="spellEnd"/>
        <w:r w:rsidR="00152C42" w:rsidRPr="00C60AC1">
          <w:rPr>
            <w:rStyle w:val="Hyperlink"/>
            <w:rFonts w:ascii="Times New Roman" w:hAnsi="Times New Roman" w:cs="Times New Roman"/>
            <w:i/>
            <w:sz w:val="24"/>
            <w:szCs w:val="24"/>
          </w:rPr>
          <w:t xml:space="preserve"> v. the former Yugoslav Republic of Macedonia (no. 30265/09) </w:t>
        </w:r>
      </w:hyperlink>
    </w:p>
    <w:p w14:paraId="28E23091" w14:textId="77777777" w:rsidR="00A44BF7" w:rsidRPr="00C60AC1" w:rsidRDefault="00A44BF7" w:rsidP="00AE0B96">
      <w:pPr>
        <w:pStyle w:val="NoSpacing"/>
        <w:rPr>
          <w:rFonts w:ascii="Times New Roman" w:hAnsi="Times New Roman" w:cs="Times New Roman"/>
          <w:sz w:val="24"/>
          <w:szCs w:val="24"/>
          <w:lang w:val="bg-BG"/>
        </w:rPr>
      </w:pPr>
    </w:p>
    <w:p w14:paraId="086DFB4D" w14:textId="77777777" w:rsidR="001850A8" w:rsidRPr="00C60AC1" w:rsidRDefault="001850A8" w:rsidP="001850A8">
      <w:pPr>
        <w:pStyle w:val="s32b251d"/>
        <w:spacing w:before="0" w:beforeAutospacing="0" w:after="0" w:afterAutospacing="0"/>
        <w:jc w:val="both"/>
        <w:rPr>
          <w:rStyle w:val="sb8d990e2"/>
        </w:rPr>
      </w:pPr>
      <w:r w:rsidRPr="00C60AC1">
        <w:rPr>
          <w:rStyle w:val="sb8d990e2"/>
        </w:rPr>
        <w:t>По делата срещу жалбоподателите е било допуснато приобщаване на показанията</w:t>
      </w:r>
      <w:r w:rsidRPr="00C60AC1">
        <w:rPr>
          <w:rStyle w:val="sb8d990e2"/>
          <w:b/>
        </w:rPr>
        <w:t xml:space="preserve"> </w:t>
      </w:r>
      <w:r w:rsidRPr="00C60AC1">
        <w:rPr>
          <w:rStyle w:val="sb8d990e2"/>
        </w:rPr>
        <w:t xml:space="preserve">на жертвите, без обвиняемите да са имали възможност да ги разпитат. Съдът намира, че тези показания не са били „единствени и решаващи“ за изхода на процеса, но дори и да се приеме, че е така, то законодателството на Обединеното кралство и съдът са предоставили достатъчно процедурни гаранции при приобщаването на показанията на отсъстващите свидетели. </w:t>
      </w:r>
      <w:hyperlink r:id="rId1544" w:history="1">
        <w:r w:rsidR="008331DE" w:rsidRPr="00C60AC1">
          <w:rPr>
            <w:rStyle w:val="Hyperlink"/>
          </w:rPr>
          <w:t>Бюлетин № 35</w:t>
        </w:r>
      </w:hyperlink>
    </w:p>
    <w:p w14:paraId="7E4E7D87" w14:textId="77777777" w:rsidR="001850A8" w:rsidRPr="00C60AC1" w:rsidRDefault="000445B9" w:rsidP="001850A8">
      <w:pPr>
        <w:pStyle w:val="s32b251d"/>
        <w:pBdr>
          <w:bottom w:val="single" w:sz="4" w:space="1" w:color="auto"/>
        </w:pBdr>
        <w:spacing w:before="0" w:beforeAutospacing="0" w:after="0" w:afterAutospacing="0"/>
        <w:jc w:val="both"/>
        <w:rPr>
          <w:rStyle w:val="sb8d990e2"/>
          <w:b/>
        </w:rPr>
      </w:pPr>
      <w:hyperlink r:id="rId1545" w:history="1">
        <w:proofErr w:type="spellStart"/>
        <w:r w:rsidR="001850A8" w:rsidRPr="00C60AC1">
          <w:rPr>
            <w:rStyle w:val="Hyperlink"/>
            <w:i/>
          </w:rPr>
          <w:t>Horncastle</w:t>
        </w:r>
        <w:proofErr w:type="spellEnd"/>
        <w:r w:rsidR="001850A8" w:rsidRPr="00C60AC1">
          <w:rPr>
            <w:rStyle w:val="Hyperlink"/>
            <w:i/>
          </w:rPr>
          <w:t xml:space="preserve"> </w:t>
        </w:r>
        <w:proofErr w:type="spellStart"/>
        <w:r w:rsidR="001850A8" w:rsidRPr="00C60AC1">
          <w:rPr>
            <w:rStyle w:val="Hyperlink"/>
            <w:i/>
          </w:rPr>
          <w:t>and</w:t>
        </w:r>
        <w:proofErr w:type="spellEnd"/>
        <w:r w:rsidR="001850A8" w:rsidRPr="00C60AC1">
          <w:rPr>
            <w:rStyle w:val="Hyperlink"/>
            <w:i/>
          </w:rPr>
          <w:t xml:space="preserve"> </w:t>
        </w:r>
        <w:proofErr w:type="spellStart"/>
        <w:r w:rsidR="001850A8" w:rsidRPr="00C60AC1">
          <w:rPr>
            <w:rStyle w:val="Hyperlink"/>
            <w:i/>
          </w:rPr>
          <w:t>others</w:t>
        </w:r>
        <w:proofErr w:type="spellEnd"/>
        <w:r w:rsidR="001850A8" w:rsidRPr="00C60AC1">
          <w:rPr>
            <w:rStyle w:val="Hyperlink"/>
            <w:i/>
          </w:rPr>
          <w:t xml:space="preserve"> v. </w:t>
        </w:r>
        <w:proofErr w:type="spellStart"/>
        <w:r w:rsidR="001850A8" w:rsidRPr="00C60AC1">
          <w:rPr>
            <w:rStyle w:val="Hyperlink"/>
            <w:i/>
          </w:rPr>
          <w:t>The</w:t>
        </w:r>
        <w:proofErr w:type="spellEnd"/>
        <w:r w:rsidR="001850A8" w:rsidRPr="00C60AC1">
          <w:rPr>
            <w:rStyle w:val="Hyperlink"/>
            <w:i/>
          </w:rPr>
          <w:t xml:space="preserve"> </w:t>
        </w:r>
        <w:proofErr w:type="spellStart"/>
        <w:r w:rsidR="001850A8" w:rsidRPr="00C60AC1">
          <w:rPr>
            <w:rStyle w:val="Hyperlink"/>
            <w:i/>
          </w:rPr>
          <w:t>United</w:t>
        </w:r>
        <w:proofErr w:type="spellEnd"/>
        <w:r w:rsidR="001850A8" w:rsidRPr="00C60AC1">
          <w:rPr>
            <w:rStyle w:val="Hyperlink"/>
            <w:i/>
          </w:rPr>
          <w:t xml:space="preserve"> </w:t>
        </w:r>
        <w:proofErr w:type="spellStart"/>
        <w:r w:rsidR="001850A8" w:rsidRPr="00C60AC1">
          <w:rPr>
            <w:rStyle w:val="Hyperlink"/>
            <w:i/>
          </w:rPr>
          <w:t>Kingdom</w:t>
        </w:r>
        <w:proofErr w:type="spellEnd"/>
      </w:hyperlink>
    </w:p>
    <w:p w14:paraId="2432ABF7" w14:textId="77777777" w:rsidR="00152C42" w:rsidRPr="00C60AC1" w:rsidRDefault="00152C42" w:rsidP="00AE0B96">
      <w:pPr>
        <w:pStyle w:val="NoSpacing"/>
        <w:rPr>
          <w:rFonts w:ascii="Times New Roman" w:hAnsi="Times New Roman" w:cs="Times New Roman"/>
          <w:sz w:val="24"/>
          <w:szCs w:val="24"/>
          <w:lang w:val="bg-BG"/>
        </w:rPr>
      </w:pPr>
    </w:p>
    <w:p w14:paraId="46FBE963" w14:textId="77777777" w:rsidR="00F6380C" w:rsidRPr="00C60AC1" w:rsidRDefault="00F6380C" w:rsidP="00F6380C">
      <w:pPr>
        <w:pStyle w:val="s32b251d"/>
        <w:spacing w:before="0" w:beforeAutospacing="0" w:after="0" w:afterAutospacing="0"/>
        <w:jc w:val="both"/>
      </w:pPr>
      <w:r w:rsidRPr="00C60AC1">
        <w:t xml:space="preserve">Като са основали решенията си за налагане на административно наказание само върху показанията на полицаите, съставили акта за установяване на нарушението, и са отказали да допуснат събирането на допълнителни доказателства за изясняване на оспорваните от жалбоподателите обстоятелства, съдилищата са нарушили основното изискване обвинението да докаже тезата си, както и един от фундаменталните принципи на наказателното право - </w:t>
      </w:r>
      <w:proofErr w:type="spellStart"/>
      <w:r w:rsidRPr="00C60AC1">
        <w:rPr>
          <w:i/>
        </w:rPr>
        <w:t>in</w:t>
      </w:r>
      <w:proofErr w:type="spellEnd"/>
      <w:r w:rsidRPr="00C60AC1">
        <w:rPr>
          <w:i/>
        </w:rPr>
        <w:t xml:space="preserve"> </w:t>
      </w:r>
      <w:proofErr w:type="spellStart"/>
      <w:r w:rsidRPr="00C60AC1">
        <w:rPr>
          <w:i/>
        </w:rPr>
        <w:t>dubio</w:t>
      </w:r>
      <w:proofErr w:type="spellEnd"/>
      <w:r w:rsidRPr="00C60AC1">
        <w:rPr>
          <w:i/>
        </w:rPr>
        <w:t xml:space="preserve"> </w:t>
      </w:r>
      <w:proofErr w:type="spellStart"/>
      <w:r w:rsidRPr="00C60AC1">
        <w:rPr>
          <w:i/>
        </w:rPr>
        <w:t>pro</w:t>
      </w:r>
      <w:proofErr w:type="spellEnd"/>
      <w:r w:rsidRPr="00C60AC1">
        <w:rPr>
          <w:i/>
        </w:rPr>
        <w:t xml:space="preserve"> </w:t>
      </w:r>
      <w:proofErr w:type="spellStart"/>
      <w:r w:rsidRPr="00C60AC1">
        <w:rPr>
          <w:i/>
        </w:rPr>
        <w:t>reo</w:t>
      </w:r>
      <w:proofErr w:type="spellEnd"/>
      <w:r w:rsidRPr="00C60AC1">
        <w:t xml:space="preserve">. </w:t>
      </w:r>
      <w:hyperlink r:id="rId1546" w:history="1">
        <w:r w:rsidR="008331DE" w:rsidRPr="00C60AC1">
          <w:rPr>
            <w:rStyle w:val="Hyperlink"/>
          </w:rPr>
          <w:t>Бюлетин № 35</w:t>
        </w:r>
      </w:hyperlink>
    </w:p>
    <w:p w14:paraId="49355FD1" w14:textId="77777777" w:rsidR="00F6380C" w:rsidRPr="00E055C1" w:rsidRDefault="000445B9" w:rsidP="00F6380C">
      <w:pPr>
        <w:pStyle w:val="NoSpacing"/>
        <w:pBdr>
          <w:bottom w:val="single" w:sz="4" w:space="1" w:color="auto"/>
        </w:pBdr>
        <w:rPr>
          <w:rStyle w:val="Hyperlink"/>
          <w:rFonts w:ascii="Times New Roman" w:hAnsi="Times New Roman" w:cs="Times New Roman"/>
          <w:i/>
          <w:sz w:val="24"/>
          <w:szCs w:val="24"/>
          <w:lang w:val="ru-RU"/>
        </w:rPr>
      </w:pPr>
      <w:hyperlink r:id="rId1547" w:history="1">
        <w:proofErr w:type="spellStart"/>
        <w:r w:rsidR="00F6380C" w:rsidRPr="00C60AC1">
          <w:rPr>
            <w:rStyle w:val="Hyperlink"/>
            <w:rFonts w:ascii="Times New Roman" w:hAnsi="Times New Roman" w:cs="Times New Roman"/>
            <w:i/>
            <w:sz w:val="24"/>
            <w:szCs w:val="24"/>
          </w:rPr>
          <w:t>Navalnyy</w:t>
        </w:r>
        <w:proofErr w:type="spellEnd"/>
        <w:r w:rsidR="00F6380C" w:rsidRPr="00E055C1">
          <w:rPr>
            <w:rStyle w:val="Hyperlink"/>
            <w:rFonts w:ascii="Times New Roman" w:hAnsi="Times New Roman" w:cs="Times New Roman"/>
            <w:i/>
            <w:sz w:val="24"/>
            <w:szCs w:val="24"/>
            <w:lang w:val="ru-RU"/>
          </w:rPr>
          <w:t xml:space="preserve"> </w:t>
        </w:r>
        <w:r w:rsidR="00F6380C" w:rsidRPr="00C60AC1">
          <w:rPr>
            <w:rStyle w:val="Hyperlink"/>
            <w:rFonts w:ascii="Times New Roman" w:hAnsi="Times New Roman" w:cs="Times New Roman"/>
            <w:i/>
            <w:sz w:val="24"/>
            <w:szCs w:val="24"/>
          </w:rPr>
          <w:t>and</w:t>
        </w:r>
        <w:r w:rsidR="00F6380C" w:rsidRPr="00E055C1">
          <w:rPr>
            <w:rStyle w:val="Hyperlink"/>
            <w:rFonts w:ascii="Times New Roman" w:hAnsi="Times New Roman" w:cs="Times New Roman"/>
            <w:i/>
            <w:sz w:val="24"/>
            <w:szCs w:val="24"/>
            <w:lang w:val="ru-RU"/>
          </w:rPr>
          <w:t xml:space="preserve"> </w:t>
        </w:r>
        <w:proofErr w:type="spellStart"/>
        <w:r w:rsidR="00F6380C" w:rsidRPr="00C60AC1">
          <w:rPr>
            <w:rStyle w:val="Hyperlink"/>
            <w:rFonts w:ascii="Times New Roman" w:hAnsi="Times New Roman" w:cs="Times New Roman"/>
            <w:i/>
            <w:sz w:val="24"/>
            <w:szCs w:val="24"/>
          </w:rPr>
          <w:t>Yashin</w:t>
        </w:r>
        <w:proofErr w:type="spellEnd"/>
        <w:r w:rsidR="00F6380C" w:rsidRPr="00E055C1">
          <w:rPr>
            <w:rStyle w:val="Hyperlink"/>
            <w:rFonts w:ascii="Times New Roman" w:hAnsi="Times New Roman" w:cs="Times New Roman"/>
            <w:i/>
            <w:sz w:val="24"/>
            <w:szCs w:val="24"/>
            <w:lang w:val="ru-RU"/>
          </w:rPr>
          <w:t xml:space="preserve"> </w:t>
        </w:r>
        <w:r w:rsidR="00F6380C" w:rsidRPr="00C60AC1">
          <w:rPr>
            <w:rStyle w:val="Hyperlink"/>
            <w:rFonts w:ascii="Times New Roman" w:hAnsi="Times New Roman" w:cs="Times New Roman"/>
            <w:i/>
            <w:sz w:val="24"/>
            <w:szCs w:val="24"/>
          </w:rPr>
          <w:t>v</w:t>
        </w:r>
        <w:r w:rsidR="00F6380C" w:rsidRPr="00E055C1">
          <w:rPr>
            <w:rStyle w:val="Hyperlink"/>
            <w:rFonts w:ascii="Times New Roman" w:hAnsi="Times New Roman" w:cs="Times New Roman"/>
            <w:i/>
            <w:sz w:val="24"/>
            <w:szCs w:val="24"/>
            <w:lang w:val="ru-RU"/>
          </w:rPr>
          <w:t xml:space="preserve">. </w:t>
        </w:r>
        <w:proofErr w:type="gramStart"/>
        <w:r w:rsidR="00F6380C" w:rsidRPr="00C60AC1">
          <w:rPr>
            <w:rStyle w:val="Hyperlink"/>
            <w:rFonts w:ascii="Times New Roman" w:hAnsi="Times New Roman" w:cs="Times New Roman"/>
            <w:i/>
            <w:sz w:val="24"/>
            <w:szCs w:val="24"/>
          </w:rPr>
          <w:t>Russia</w:t>
        </w:r>
        <w:r w:rsidR="00F6380C" w:rsidRPr="00E055C1">
          <w:rPr>
            <w:rStyle w:val="Hyperlink"/>
            <w:rFonts w:ascii="Times New Roman" w:hAnsi="Times New Roman" w:cs="Times New Roman"/>
            <w:i/>
            <w:sz w:val="24"/>
            <w:szCs w:val="24"/>
            <w:lang w:val="ru-RU"/>
          </w:rPr>
          <w:t xml:space="preserve">  (</w:t>
        </w:r>
        <w:proofErr w:type="gramEnd"/>
        <w:r w:rsidR="00F6380C" w:rsidRPr="00C60AC1">
          <w:rPr>
            <w:rStyle w:val="Hyperlink"/>
            <w:rFonts w:ascii="Times New Roman" w:hAnsi="Times New Roman" w:cs="Times New Roman"/>
            <w:i/>
            <w:sz w:val="24"/>
            <w:szCs w:val="24"/>
          </w:rPr>
          <w:t>no</w:t>
        </w:r>
        <w:r w:rsidR="00F6380C" w:rsidRPr="00E055C1">
          <w:rPr>
            <w:rStyle w:val="Hyperlink"/>
            <w:rFonts w:ascii="Times New Roman" w:hAnsi="Times New Roman" w:cs="Times New Roman"/>
            <w:i/>
            <w:sz w:val="24"/>
            <w:szCs w:val="24"/>
            <w:lang w:val="ru-RU"/>
          </w:rPr>
          <w:t>.76204/11)</w:t>
        </w:r>
      </w:hyperlink>
    </w:p>
    <w:p w14:paraId="1FA9C180" w14:textId="70AD5892" w:rsidR="00F6380C" w:rsidRPr="00E055C1" w:rsidRDefault="00F6380C" w:rsidP="00AE0B96">
      <w:pPr>
        <w:pStyle w:val="NoSpacing"/>
        <w:rPr>
          <w:rStyle w:val="Hyperlink"/>
          <w:rFonts w:ascii="Times New Roman" w:hAnsi="Times New Roman" w:cs="Times New Roman"/>
          <w:i/>
          <w:sz w:val="24"/>
          <w:szCs w:val="24"/>
          <w:lang w:val="ru-RU"/>
        </w:rPr>
      </w:pPr>
    </w:p>
    <w:p w14:paraId="38351258" w14:textId="3DEDC7DA" w:rsidR="0076441C" w:rsidRPr="00C60AC1" w:rsidRDefault="00BE45CC" w:rsidP="00C571E1">
      <w:pPr>
        <w:shd w:val="clear" w:color="auto" w:fill="FFFFFF"/>
        <w:suppressAutoHyphens w:val="0"/>
        <w:spacing w:after="240" w:line="240" w:lineRule="auto"/>
        <w:ind w:left="28"/>
        <w:contextualSpacing/>
        <w:jc w:val="both"/>
        <w:rPr>
          <w:rFonts w:ascii="Times New Roman" w:hAnsi="Times New Roman" w:cs="Times New Roman"/>
          <w:color w:val="000000"/>
          <w:sz w:val="24"/>
          <w:szCs w:val="24"/>
          <w:lang w:eastAsia="bg-BG"/>
        </w:rPr>
      </w:pPr>
      <w:r w:rsidRPr="00C60AC1">
        <w:rPr>
          <w:rFonts w:ascii="Times New Roman" w:hAnsi="Times New Roman" w:cs="Times New Roman"/>
          <w:color w:val="000000"/>
          <w:sz w:val="24"/>
          <w:szCs w:val="24"/>
          <w:lang w:eastAsia="bg-BG"/>
        </w:rPr>
        <w:t xml:space="preserve">Член 8, §§ 1 и 2 от Директива (ЕС) 2016/343 от 9 март 2016 г. относно укрепването на някои аспекти на презумпцията за невиновност и на правото на лицата да присъстват на </w:t>
      </w:r>
      <w:r w:rsidRPr="00C60AC1">
        <w:rPr>
          <w:rFonts w:ascii="Times New Roman" w:hAnsi="Times New Roman" w:cs="Times New Roman"/>
          <w:color w:val="000000"/>
          <w:sz w:val="24"/>
          <w:szCs w:val="24"/>
          <w:lang w:eastAsia="bg-BG"/>
        </w:rPr>
        <w:lastRenderedPageBreak/>
        <w:t xml:space="preserve">съдебния процес в наказателното производство трябва да се тълкува в смисъл, че допуска национална правна уредба, съгласно която, при положение че обвиняемият е уведомен своевременно за съдебния процес срещу него и за последиците от неявяване на този процес и е представляван от упълномощен да го защитава адвокат, избран от самия него, правото му да присъства на съдебния процес не е нарушено, когато: - той е взел недвусмислено решение да не се яви в някое от съдебните заседания в процеса срещу него или – не се е явил в някое от тези съдебни заседания поради независеща от него причина, ако след това заседание е уведомен за извършените в негово отсъствие действия и е взел информирано решение, с което е заявил било че не оспорва законността им на основание своето неявяване, било че желае да вземе участие в тези действия, вследствие на което сезираният национален съд е преповторил посочените действия, и по-специално е извършил допълнителен разпит на свидетел, в който обвиняемият е имал възможност да участва пълноценно. </w:t>
      </w:r>
      <w:hyperlink r:id="rId1548" w:history="1">
        <w:r w:rsidRPr="00C60AC1">
          <w:rPr>
            <w:rStyle w:val="Hyperlink"/>
            <w:rFonts w:ascii="Times New Roman" w:hAnsi="Times New Roman" w:cs="Times New Roman"/>
            <w:sz w:val="24"/>
            <w:szCs w:val="24"/>
            <w:lang w:eastAsia="bg-BG"/>
          </w:rPr>
          <w:t>Бюлетин № 45</w:t>
        </w:r>
      </w:hyperlink>
    </w:p>
    <w:p w14:paraId="7B39F0C0" w14:textId="1F4514A0" w:rsidR="00BE45CC" w:rsidRPr="00C60AC1" w:rsidRDefault="000445B9" w:rsidP="00C571E1">
      <w:pPr>
        <w:shd w:val="clear" w:color="auto" w:fill="FFFFFF"/>
        <w:suppressAutoHyphens w:val="0"/>
        <w:spacing w:after="240" w:line="240" w:lineRule="auto"/>
        <w:ind w:left="28"/>
        <w:contextualSpacing/>
        <w:jc w:val="both"/>
        <w:rPr>
          <w:rFonts w:ascii="Times New Roman" w:hAnsi="Times New Roman" w:cs="Times New Roman"/>
          <w:i/>
          <w:iCs/>
          <w:color w:val="000000"/>
          <w:sz w:val="24"/>
          <w:szCs w:val="24"/>
          <w:lang w:eastAsia="bg-BG"/>
        </w:rPr>
      </w:pPr>
      <w:hyperlink r:id="rId1549" w:anchor="ctx1" w:history="1">
        <w:r w:rsidR="00BE45CC" w:rsidRPr="00C60AC1">
          <w:rPr>
            <w:rStyle w:val="Hyperlink"/>
            <w:rFonts w:ascii="Times New Roman" w:hAnsi="Times New Roman" w:cs="Times New Roman"/>
            <w:i/>
            <w:iCs/>
            <w:sz w:val="24"/>
            <w:szCs w:val="24"/>
            <w:lang w:eastAsia="bg-BG"/>
          </w:rPr>
          <w:t>Решение на СЕС по дело C</w:t>
        </w:r>
        <w:r w:rsidR="00BE45CC" w:rsidRPr="00C60AC1">
          <w:rPr>
            <w:rStyle w:val="Hyperlink"/>
            <w:rFonts w:ascii="Times New Roman" w:hAnsi="Times New Roman" w:cs="Times New Roman"/>
            <w:i/>
            <w:iCs/>
            <w:sz w:val="24"/>
            <w:szCs w:val="24"/>
            <w:lang w:eastAsia="bg-BG"/>
          </w:rPr>
          <w:noBreakHyphen/>
          <w:t>688/18</w:t>
        </w:r>
      </w:hyperlink>
    </w:p>
    <w:p w14:paraId="2E626965" w14:textId="75CBD0CF" w:rsidR="002433EB" w:rsidRPr="00896C0B" w:rsidRDefault="002433EB" w:rsidP="002433EB">
      <w:pPr>
        <w:pStyle w:val="c05titre2"/>
        <w:contextualSpacing/>
        <w:jc w:val="both"/>
      </w:pPr>
      <w:r w:rsidRPr="00896C0B">
        <w:t>СЕС отхвърля жалбата срещу решението по дело T</w:t>
      </w:r>
      <w:r w:rsidRPr="00896C0B">
        <w:noBreakHyphen/>
        <w:t xml:space="preserve">582/15, с което Общият съд е отхвърлил жалбата за частична отмяна на решение на Европейската комисия относно производство по чл. 101 от ДФЕС и чл. 53 от Споразумението за ЕИП. По оплакването на жалбоподателите за извършено нарушение на чл. 6 от ЕКПЧ във връзка с чл. 47, ал. 2 и чл. 48, § 2 от Хартата на основните права на ЕС и на принципа на непосредственост Съдът припомня, че доколкото Хартата съдържа права, съответстващи на права, гарантирани от ЕКПЧ, той  трябва да гарантира, че даденото от него тълкуване на чл. 47, ал. 2 и на чл. 48 от Хартата осигурява равнище на защита, което съответства на гарантираното от чл. 6 от ЕКПЧ, както е тълкуван от Европейския съд по правата на човека. Съдът намира, че Общият съд не е допуснал  грешка при прилагане на правото като е отхвърлил молбата на жалбоподателите за разпит на свидетели, нито нарушение на правото на разпит на свидетелите на другата страна, на принципа на равни процесуални възможности и на задължението за мотивиране. </w:t>
      </w:r>
      <w:hyperlink r:id="rId1550" w:history="1">
        <w:r w:rsidR="00896C0B" w:rsidRPr="00896C0B">
          <w:rPr>
            <w:rStyle w:val="Hyperlink"/>
            <w:bCs/>
          </w:rPr>
          <w:t>Бюлетин № 53</w:t>
        </w:r>
      </w:hyperlink>
    </w:p>
    <w:p w14:paraId="107222E2" w14:textId="77777777" w:rsidR="002433EB" w:rsidRPr="00D25C30" w:rsidRDefault="002433EB" w:rsidP="002433EB">
      <w:pPr>
        <w:pStyle w:val="c05titre2"/>
        <w:contextualSpacing/>
        <w:jc w:val="both"/>
      </w:pPr>
      <w:r w:rsidRPr="00896C0B">
        <w:rPr>
          <w:i/>
          <w:color w:val="000000" w:themeColor="text1"/>
        </w:rPr>
        <w:t>Решение на СЕС по</w:t>
      </w:r>
      <w:r w:rsidRPr="00896C0B">
        <w:rPr>
          <w:i/>
        </w:rPr>
        <w:t xml:space="preserve"> дело </w:t>
      </w:r>
      <w:hyperlink r:id="rId1551" w:history="1">
        <w:r w:rsidRPr="00896C0B">
          <w:rPr>
            <w:rStyle w:val="Hyperlink"/>
            <w:i/>
            <w:iCs/>
          </w:rPr>
          <w:t>C</w:t>
        </w:r>
        <w:r w:rsidRPr="00896C0B">
          <w:rPr>
            <w:rStyle w:val="Hyperlink"/>
            <w:i/>
            <w:iCs/>
          </w:rPr>
          <w:noBreakHyphen/>
          <w:t>702/19 P</w:t>
        </w:r>
      </w:hyperlink>
    </w:p>
    <w:p w14:paraId="452BDC8A" w14:textId="38364A81" w:rsidR="00BE45CC" w:rsidRPr="00180795" w:rsidRDefault="00BE45CC" w:rsidP="00BE45CC">
      <w:pPr>
        <w:pStyle w:val="NoSpacing"/>
        <w:pBdr>
          <w:top w:val="single" w:sz="4" w:space="1" w:color="auto"/>
        </w:pBdr>
        <w:rPr>
          <w:rStyle w:val="Hyperlink"/>
          <w:rFonts w:ascii="Times New Roman" w:hAnsi="Times New Roman" w:cs="Times New Roman"/>
          <w:i/>
          <w:sz w:val="24"/>
          <w:szCs w:val="24"/>
          <w:lang w:val="ru-RU"/>
        </w:rPr>
      </w:pPr>
    </w:p>
    <w:p w14:paraId="4E71068B" w14:textId="77777777" w:rsidR="00A840D1" w:rsidRPr="00C60AC1" w:rsidRDefault="00297B24" w:rsidP="00A44BF7">
      <w:pPr>
        <w:pStyle w:val="Heading3"/>
        <w:rPr>
          <w:rFonts w:ascii="Times New Roman" w:hAnsi="Times New Roman"/>
          <w:b w:val="0"/>
          <w:i/>
          <w:sz w:val="28"/>
          <w:szCs w:val="28"/>
        </w:rPr>
      </w:pPr>
      <w:r w:rsidRPr="00C60AC1">
        <w:rPr>
          <w:rFonts w:ascii="Times New Roman" w:hAnsi="Times New Roman"/>
          <w:i/>
          <w:sz w:val="28"/>
          <w:szCs w:val="28"/>
          <w:lang w:val="sr-Cyrl-CS"/>
        </w:rPr>
        <w:t xml:space="preserve">Д. Право на </w:t>
      </w:r>
      <w:r w:rsidR="001E069A" w:rsidRPr="00C60AC1">
        <w:rPr>
          <w:rFonts w:ascii="Times New Roman" w:hAnsi="Times New Roman"/>
          <w:i/>
          <w:sz w:val="28"/>
          <w:szCs w:val="28"/>
          <w:lang w:val="sr-Cyrl-CS"/>
        </w:rPr>
        <w:t>заподозре</w:t>
      </w:r>
      <w:r w:rsidRPr="00C60AC1">
        <w:rPr>
          <w:rFonts w:ascii="Times New Roman" w:hAnsi="Times New Roman"/>
          <w:i/>
          <w:sz w:val="28"/>
          <w:szCs w:val="28"/>
          <w:lang w:val="sr-Cyrl-CS"/>
        </w:rPr>
        <w:t>ния/ обвиняемия да откаже да говори и да не уличава себе си в престъпление</w:t>
      </w:r>
    </w:p>
    <w:p w14:paraId="6114E16E" w14:textId="77777777" w:rsidR="00297B24" w:rsidRPr="00C60AC1" w:rsidRDefault="00297B24" w:rsidP="00297B2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Нарушено е правото по чл. 6 от Кон</w:t>
      </w:r>
      <w:r w:rsidR="001E069A" w:rsidRPr="00C60AC1">
        <w:rPr>
          <w:rFonts w:ascii="Times New Roman" w:hAnsi="Times New Roman" w:cs="Times New Roman"/>
          <w:sz w:val="24"/>
          <w:szCs w:val="24"/>
          <w:lang w:val="bg-BG"/>
        </w:rPr>
        <w:t>венцията на заподозре</w:t>
      </w:r>
      <w:r w:rsidRPr="00C60AC1">
        <w:rPr>
          <w:rFonts w:ascii="Times New Roman" w:hAnsi="Times New Roman" w:cs="Times New Roman"/>
          <w:sz w:val="24"/>
          <w:szCs w:val="24"/>
          <w:lang w:val="bg-BG"/>
        </w:rPr>
        <w:t>ния/ обвиняемия да откаже да говори и да не уличава себе си в престъпление, когато е бил разпитван</w:t>
      </w:r>
      <w:r w:rsidR="001E069A" w:rsidRPr="00C60AC1">
        <w:rPr>
          <w:rFonts w:ascii="Times New Roman" w:hAnsi="Times New Roman" w:cs="Times New Roman"/>
          <w:sz w:val="24"/>
          <w:szCs w:val="24"/>
          <w:lang w:val="bg-BG"/>
        </w:rPr>
        <w:t xml:space="preserve"> като свидетел, при положение че</w:t>
      </w:r>
      <w:r w:rsidRPr="00C60AC1">
        <w:rPr>
          <w:rFonts w:ascii="Times New Roman" w:hAnsi="Times New Roman" w:cs="Times New Roman"/>
          <w:sz w:val="24"/>
          <w:szCs w:val="24"/>
          <w:lang w:val="bg-BG"/>
        </w:rPr>
        <w:t xml:space="preserve"> полицията към</w:t>
      </w:r>
      <w:r w:rsidR="001E069A"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онзи момент вече го е подозирала в извършване на престъпление, не му е бил предоставен адвокат при този разпит, а след това присъдата му е основана на обясненията от разпита.</w:t>
      </w:r>
      <w:r w:rsidRPr="00C60AC1">
        <w:rPr>
          <w:rStyle w:val="normal--char"/>
          <w:rFonts w:ascii="Times New Roman" w:hAnsi="Times New Roman" w:cs="Times New Roman"/>
          <w:color w:val="000000"/>
          <w:sz w:val="24"/>
          <w:szCs w:val="24"/>
          <w:lang w:val="bg-BG"/>
        </w:rPr>
        <w:t xml:space="preserve"> </w:t>
      </w:r>
      <w:hyperlink r:id="rId1552" w:history="1">
        <w:r w:rsidRPr="00C60AC1">
          <w:rPr>
            <w:rStyle w:val="Hyperlink"/>
            <w:rFonts w:ascii="Times New Roman" w:hAnsi="Times New Roman" w:cs="Times New Roman"/>
            <w:sz w:val="24"/>
            <w:szCs w:val="24"/>
            <w:lang w:val="bg-BG"/>
          </w:rPr>
          <w:t>Бюлетин № 2.</w:t>
        </w:r>
      </w:hyperlink>
    </w:p>
    <w:p w14:paraId="7919181E" w14:textId="77777777" w:rsidR="00297B24" w:rsidRPr="00C60AC1" w:rsidRDefault="000445B9" w:rsidP="00BF6F0E">
      <w:pPr>
        <w:pStyle w:val="Normal1"/>
        <w:pBdr>
          <w:bottom w:val="single" w:sz="4" w:space="1" w:color="auto"/>
        </w:pBdr>
        <w:spacing w:before="0" w:after="0"/>
        <w:jc w:val="both"/>
        <w:rPr>
          <w:rStyle w:val="normal--char"/>
          <w:i/>
          <w:lang w:val="bg-BG"/>
        </w:rPr>
      </w:pPr>
      <w:hyperlink r:id="rId1553" w:history="1">
        <w:proofErr w:type="spellStart"/>
        <w:r w:rsidR="00297B24" w:rsidRPr="00C60AC1">
          <w:rPr>
            <w:rStyle w:val="Hyperlink"/>
            <w:i/>
            <w:lang w:val="bg-BG"/>
          </w:rPr>
          <w:t>Brusco</w:t>
        </w:r>
        <w:proofErr w:type="spellEnd"/>
        <w:r w:rsidR="00297B24" w:rsidRPr="00C60AC1">
          <w:rPr>
            <w:rStyle w:val="Hyperlink"/>
            <w:i/>
            <w:lang w:val="bg-BG"/>
          </w:rPr>
          <w:t xml:space="preserve"> v. </w:t>
        </w:r>
        <w:proofErr w:type="spellStart"/>
        <w:r w:rsidR="00297B24" w:rsidRPr="00C60AC1">
          <w:rPr>
            <w:rStyle w:val="Hyperlink"/>
            <w:i/>
            <w:lang w:val="bg-BG"/>
          </w:rPr>
          <w:t>France</w:t>
        </w:r>
        <w:proofErr w:type="spellEnd"/>
        <w:r w:rsidR="00297B24" w:rsidRPr="00C60AC1">
          <w:rPr>
            <w:rStyle w:val="Hyperlink"/>
            <w:i/>
            <w:lang w:val="bg-BG"/>
          </w:rPr>
          <w:t xml:space="preserve"> (</w:t>
        </w:r>
        <w:proofErr w:type="spellStart"/>
        <w:r w:rsidR="00297B24" w:rsidRPr="00C60AC1">
          <w:rPr>
            <w:rStyle w:val="Hyperlink"/>
            <w:i/>
            <w:lang w:val="bg-BG"/>
          </w:rPr>
          <w:t>no</w:t>
        </w:r>
        <w:proofErr w:type="spellEnd"/>
        <w:r w:rsidR="00297B24" w:rsidRPr="00C60AC1">
          <w:rPr>
            <w:rStyle w:val="Hyperlink"/>
            <w:i/>
            <w:lang w:val="bg-BG"/>
          </w:rPr>
          <w:t>. 1466/07)</w:t>
        </w:r>
      </w:hyperlink>
    </w:p>
    <w:p w14:paraId="52BF2AF6" w14:textId="77777777" w:rsidR="009E3A9E" w:rsidRPr="00C60AC1" w:rsidRDefault="009E3A9E" w:rsidP="00297B24">
      <w:pPr>
        <w:pStyle w:val="Normal1"/>
        <w:spacing w:before="0" w:after="0"/>
        <w:jc w:val="both"/>
        <w:rPr>
          <w:lang w:val="bg-BG"/>
        </w:rPr>
      </w:pPr>
    </w:p>
    <w:p w14:paraId="0AE00725" w14:textId="3A4DE1D0" w:rsidR="00297B24" w:rsidRPr="00C60AC1" w:rsidRDefault="009E3A9E" w:rsidP="00297B24">
      <w:pPr>
        <w:pStyle w:val="Normal1"/>
        <w:spacing w:before="0" w:after="0"/>
        <w:jc w:val="both"/>
        <w:rPr>
          <w:rStyle w:val="normal--char"/>
          <w:color w:val="000000"/>
          <w:lang w:val="bg-BG"/>
        </w:rPr>
      </w:pPr>
      <w:r w:rsidRPr="00C60AC1">
        <w:rPr>
          <w:lang w:val="bg-BG"/>
        </w:rPr>
        <w:t>Приемането на изтръгнатите чрез изтезания самопризнания на жалбоподателя като доказателство за вината му от националните съдилища противоречи на самата същност на правото на всеки да не дава показания, които биха го уличили в извършването на престъпление (чл. 6, § 1 от Конвенцията). Без значение тук е с каква тежест са били ценени от съдилищата самопризнанията и дали</w:t>
      </w:r>
      <w:r w:rsidR="001E069A" w:rsidRPr="00C60AC1">
        <w:rPr>
          <w:lang w:val="bg-BG"/>
        </w:rPr>
        <w:t xml:space="preserve"> </w:t>
      </w:r>
      <w:r w:rsidRPr="00C60AC1">
        <w:rPr>
          <w:lang w:val="bg-BG"/>
        </w:rPr>
        <w:t xml:space="preserve">на по-късни етапи от разследването обвиняемият е правил нови самопризнания. </w:t>
      </w:r>
      <w:hyperlink r:id="rId1554" w:history="1">
        <w:r w:rsidRPr="00C60AC1">
          <w:rPr>
            <w:rStyle w:val="Hyperlink"/>
            <w:lang w:val="bg-BG"/>
          </w:rPr>
          <w:t>Бюлетин № 8</w:t>
        </w:r>
      </w:hyperlink>
    </w:p>
    <w:p w14:paraId="4F7EDFDF" w14:textId="77777777" w:rsidR="009E3A9E" w:rsidRPr="00C60AC1" w:rsidRDefault="000445B9" w:rsidP="009E3A9E">
      <w:pPr>
        <w:pStyle w:val="Normal1"/>
        <w:pBdr>
          <w:bottom w:val="single" w:sz="4" w:space="1" w:color="auto"/>
        </w:pBdr>
        <w:spacing w:before="0" w:after="0"/>
        <w:jc w:val="both"/>
        <w:rPr>
          <w:lang w:val="bg-BG"/>
        </w:rPr>
      </w:pPr>
      <w:hyperlink r:id="rId1555" w:history="1">
        <w:r w:rsidR="009E3A9E" w:rsidRPr="00C60AC1">
          <w:rPr>
            <w:rStyle w:val="Hyperlink"/>
            <w:i/>
          </w:rPr>
          <w:t>Nechiporuk and Yonkalo v. Ukraine (</w:t>
        </w:r>
        <w:r w:rsidR="009E3A9E" w:rsidRPr="00C60AC1">
          <w:rPr>
            <w:rStyle w:val="Hyperlink"/>
            <w:i/>
            <w:lang w:val="en-US"/>
          </w:rPr>
          <w:t>no</w:t>
        </w:r>
        <w:r w:rsidR="009E3A9E" w:rsidRPr="00C60AC1">
          <w:rPr>
            <w:rStyle w:val="Hyperlink"/>
            <w:i/>
          </w:rPr>
          <w:t>. 42310/04)</w:t>
        </w:r>
      </w:hyperlink>
    </w:p>
    <w:p w14:paraId="515F4826" w14:textId="77777777" w:rsidR="00523F9B" w:rsidRPr="00C60AC1" w:rsidRDefault="00523F9B" w:rsidP="00297B24">
      <w:pPr>
        <w:pStyle w:val="Normal1"/>
        <w:spacing w:before="0" w:after="0"/>
        <w:jc w:val="both"/>
        <w:rPr>
          <w:lang w:val="bg-BG"/>
        </w:rPr>
      </w:pPr>
    </w:p>
    <w:p w14:paraId="4F5FC759" w14:textId="77777777" w:rsidR="009E3A9E" w:rsidRPr="00C60AC1" w:rsidRDefault="00523F9B" w:rsidP="00297B24">
      <w:pPr>
        <w:pStyle w:val="Normal1"/>
        <w:spacing w:before="0" w:after="0"/>
        <w:jc w:val="both"/>
        <w:rPr>
          <w:rStyle w:val="normal--char"/>
          <w:color w:val="000000"/>
          <w:lang w:val="bg-BG"/>
        </w:rPr>
      </w:pPr>
      <w:r w:rsidRPr="00C60AC1">
        <w:rPr>
          <w:lang w:val="bg-BG"/>
        </w:rPr>
        <w:lastRenderedPageBreak/>
        <w:t xml:space="preserve">Налице е накърняване правото на справедлив процес по чл. 6, § 1 заради изтръгване на самопризнания чрез физическо насилие. </w:t>
      </w:r>
      <w:hyperlink r:id="rId1556" w:history="1">
        <w:r w:rsidRPr="00C60AC1">
          <w:rPr>
            <w:rStyle w:val="Hyperlink"/>
          </w:rPr>
          <w:t>Бюлетин № 16.</w:t>
        </w:r>
      </w:hyperlink>
    </w:p>
    <w:p w14:paraId="286F909A" w14:textId="77777777" w:rsidR="00523F9B" w:rsidRPr="00C60AC1" w:rsidRDefault="000445B9" w:rsidP="00523F9B">
      <w:pPr>
        <w:pStyle w:val="JuList"/>
        <w:keepNext/>
        <w:keepLines/>
        <w:pBdr>
          <w:bottom w:val="single" w:sz="4" w:space="1" w:color="auto"/>
        </w:pBdr>
        <w:spacing w:line="240" w:lineRule="auto"/>
        <w:ind w:left="0" w:firstLine="0"/>
        <w:rPr>
          <w:rStyle w:val="normal--char"/>
          <w:iCs/>
          <w:szCs w:val="24"/>
          <w:lang w:val="bg-BG"/>
        </w:rPr>
      </w:pPr>
      <w:hyperlink r:id="rId1557" w:history="1">
        <w:proofErr w:type="spellStart"/>
        <w:r w:rsidR="00523F9B" w:rsidRPr="00C60AC1">
          <w:rPr>
            <w:rStyle w:val="Hyperlink"/>
            <w:i/>
            <w:iCs/>
            <w:szCs w:val="24"/>
          </w:rPr>
          <w:t>Iordan</w:t>
        </w:r>
        <w:proofErr w:type="spellEnd"/>
        <w:r w:rsidR="00523F9B" w:rsidRPr="00C60AC1">
          <w:rPr>
            <w:rStyle w:val="Hyperlink"/>
            <w:i/>
            <w:iCs/>
            <w:szCs w:val="24"/>
            <w:lang w:val="bg-BG"/>
          </w:rPr>
          <w:t xml:space="preserve"> </w:t>
        </w:r>
        <w:r w:rsidR="00523F9B" w:rsidRPr="00C60AC1">
          <w:rPr>
            <w:rStyle w:val="Hyperlink"/>
            <w:i/>
            <w:iCs/>
            <w:szCs w:val="24"/>
          </w:rPr>
          <w:t>Petrov</w:t>
        </w:r>
        <w:r w:rsidR="00523F9B" w:rsidRPr="00C60AC1">
          <w:rPr>
            <w:rStyle w:val="Hyperlink"/>
            <w:i/>
            <w:iCs/>
            <w:szCs w:val="24"/>
            <w:lang w:val="bg-BG"/>
          </w:rPr>
          <w:t xml:space="preserve"> </w:t>
        </w:r>
        <w:r w:rsidR="00523F9B" w:rsidRPr="00C60AC1">
          <w:rPr>
            <w:rStyle w:val="Hyperlink"/>
            <w:i/>
            <w:iCs/>
            <w:szCs w:val="24"/>
          </w:rPr>
          <w:t>v</w:t>
        </w:r>
        <w:r w:rsidR="00523F9B" w:rsidRPr="00C60AC1">
          <w:rPr>
            <w:rStyle w:val="Hyperlink"/>
            <w:i/>
            <w:iCs/>
            <w:szCs w:val="24"/>
            <w:lang w:val="bg-BG"/>
          </w:rPr>
          <w:t xml:space="preserve">. </w:t>
        </w:r>
        <w:r w:rsidR="00523F9B" w:rsidRPr="00C60AC1">
          <w:rPr>
            <w:rStyle w:val="Hyperlink"/>
            <w:i/>
            <w:iCs/>
            <w:szCs w:val="24"/>
          </w:rPr>
          <w:t>Bulgaria</w:t>
        </w:r>
        <w:r w:rsidR="00523F9B" w:rsidRPr="00C60AC1">
          <w:rPr>
            <w:rStyle w:val="Hyperlink"/>
            <w:i/>
            <w:iCs/>
            <w:szCs w:val="24"/>
            <w:lang w:val="bg-BG"/>
          </w:rPr>
          <w:t xml:space="preserve"> (</w:t>
        </w:r>
        <w:r w:rsidR="00523F9B" w:rsidRPr="00C60AC1">
          <w:rPr>
            <w:rStyle w:val="Hyperlink"/>
            <w:i/>
            <w:iCs/>
            <w:szCs w:val="24"/>
          </w:rPr>
          <w:t>no</w:t>
        </w:r>
        <w:r w:rsidR="00523F9B" w:rsidRPr="00C60AC1">
          <w:rPr>
            <w:rStyle w:val="Hyperlink"/>
            <w:i/>
            <w:iCs/>
            <w:szCs w:val="24"/>
            <w:lang w:val="bg-BG"/>
          </w:rPr>
          <w:t>. 22926/04)</w:t>
        </w:r>
      </w:hyperlink>
    </w:p>
    <w:p w14:paraId="5B0B33AB" w14:textId="77777777" w:rsidR="00B46E53" w:rsidRPr="00C60AC1" w:rsidRDefault="00B46E53" w:rsidP="00297B24">
      <w:pPr>
        <w:pStyle w:val="Normal1"/>
        <w:spacing w:before="0" w:after="0"/>
        <w:jc w:val="both"/>
        <w:rPr>
          <w:lang w:val="bg-BG"/>
        </w:rPr>
      </w:pPr>
    </w:p>
    <w:p w14:paraId="57CA0B26" w14:textId="2161A6EF" w:rsidR="009E3A9E" w:rsidRPr="00C60AC1" w:rsidRDefault="00B46E53" w:rsidP="00297B24">
      <w:pPr>
        <w:pStyle w:val="Normal1"/>
        <w:spacing w:before="0" w:after="0"/>
        <w:jc w:val="both"/>
        <w:rPr>
          <w:rStyle w:val="normal--char"/>
          <w:color w:val="000000"/>
          <w:lang w:val="bg-BG"/>
        </w:rPr>
      </w:pPr>
      <w:r w:rsidRPr="00C60AC1">
        <w:rPr>
          <w:lang w:val="bg-BG"/>
        </w:rPr>
        <w:t xml:space="preserve">Белгийските власти е следвало да изключат от доказателствата по наказателното дело показания, когато за тях съществува “реален риск” да са били събрани при условията на изтезание или нечовешко или унизително отнасяне. </w:t>
      </w:r>
      <w:hyperlink r:id="rId1558" w:history="1">
        <w:r w:rsidR="00BF6F0E" w:rsidRPr="00C60AC1">
          <w:rPr>
            <w:rStyle w:val="Hyperlink"/>
          </w:rPr>
          <w:t>Бюлетин № 23</w:t>
        </w:r>
      </w:hyperlink>
    </w:p>
    <w:p w14:paraId="7D1A9D73" w14:textId="5F237D0A" w:rsidR="00B46E53" w:rsidRDefault="000445B9" w:rsidP="00B46E53">
      <w:pPr>
        <w:pBdr>
          <w:bottom w:val="single" w:sz="4" w:space="1" w:color="auto"/>
        </w:pBdr>
        <w:spacing w:after="0" w:line="240" w:lineRule="auto"/>
        <w:jc w:val="both"/>
        <w:rPr>
          <w:rStyle w:val="Hyperlink"/>
          <w:rFonts w:ascii="Times New Roman" w:eastAsia="Times New Roman" w:hAnsi="Times New Roman" w:cs="Times New Roman"/>
          <w:i/>
          <w:sz w:val="24"/>
          <w:szCs w:val="24"/>
          <w:lang w:eastAsia="bg-BG"/>
        </w:rPr>
      </w:pPr>
      <w:hyperlink r:id="rId1559" w:history="1">
        <w:r w:rsidR="00B46E53" w:rsidRPr="00C60AC1">
          <w:rPr>
            <w:rStyle w:val="Hyperlink"/>
            <w:rFonts w:ascii="Times New Roman" w:eastAsia="Times New Roman" w:hAnsi="Times New Roman" w:cs="Times New Roman"/>
            <w:i/>
            <w:sz w:val="24"/>
            <w:szCs w:val="24"/>
            <w:lang w:eastAsia="bg-BG"/>
          </w:rPr>
          <w:t xml:space="preserve">El </w:t>
        </w:r>
        <w:proofErr w:type="spellStart"/>
        <w:r w:rsidR="00B46E53" w:rsidRPr="00C60AC1">
          <w:rPr>
            <w:rStyle w:val="Hyperlink"/>
            <w:rFonts w:ascii="Times New Roman" w:eastAsia="Times New Roman" w:hAnsi="Times New Roman" w:cs="Times New Roman"/>
            <w:i/>
            <w:sz w:val="24"/>
            <w:szCs w:val="24"/>
            <w:lang w:eastAsia="bg-BG"/>
          </w:rPr>
          <w:t>Haski</w:t>
        </w:r>
        <w:proofErr w:type="spellEnd"/>
        <w:r w:rsidR="00B46E53" w:rsidRPr="00C60AC1">
          <w:rPr>
            <w:rStyle w:val="Hyperlink"/>
            <w:rFonts w:ascii="Times New Roman" w:eastAsia="Times New Roman" w:hAnsi="Times New Roman" w:cs="Times New Roman"/>
            <w:i/>
            <w:sz w:val="24"/>
            <w:szCs w:val="24"/>
            <w:lang w:eastAsia="bg-BG"/>
          </w:rPr>
          <w:t xml:space="preserve"> v. </w:t>
        </w:r>
        <w:proofErr w:type="spellStart"/>
        <w:r w:rsidR="00B46E53" w:rsidRPr="00C60AC1">
          <w:rPr>
            <w:rStyle w:val="Hyperlink"/>
            <w:rFonts w:ascii="Times New Roman" w:eastAsia="Times New Roman" w:hAnsi="Times New Roman" w:cs="Times New Roman"/>
            <w:i/>
            <w:sz w:val="24"/>
            <w:szCs w:val="24"/>
            <w:lang w:eastAsia="bg-BG"/>
          </w:rPr>
          <w:t>Belgium</w:t>
        </w:r>
        <w:proofErr w:type="spellEnd"/>
        <w:r w:rsidR="00B46E53" w:rsidRPr="00C60AC1">
          <w:rPr>
            <w:rStyle w:val="Hyperlink"/>
            <w:rFonts w:ascii="Times New Roman" w:eastAsia="Times New Roman" w:hAnsi="Times New Roman" w:cs="Times New Roman"/>
            <w:i/>
            <w:sz w:val="24"/>
            <w:szCs w:val="24"/>
            <w:lang w:eastAsia="bg-BG"/>
          </w:rPr>
          <w:t xml:space="preserve"> (</w:t>
        </w:r>
        <w:proofErr w:type="spellStart"/>
        <w:r w:rsidR="00B46E53" w:rsidRPr="00C60AC1">
          <w:rPr>
            <w:rStyle w:val="Hyperlink"/>
            <w:rFonts w:ascii="Times New Roman" w:eastAsia="Times New Roman" w:hAnsi="Times New Roman" w:cs="Times New Roman"/>
            <w:i/>
            <w:sz w:val="24"/>
            <w:szCs w:val="24"/>
            <w:lang w:eastAsia="bg-BG"/>
          </w:rPr>
          <w:t>no</w:t>
        </w:r>
        <w:proofErr w:type="spellEnd"/>
        <w:r w:rsidR="00B46E53" w:rsidRPr="00C60AC1">
          <w:rPr>
            <w:rStyle w:val="Hyperlink"/>
            <w:rFonts w:ascii="Times New Roman" w:eastAsia="Times New Roman" w:hAnsi="Times New Roman" w:cs="Times New Roman"/>
            <w:i/>
            <w:sz w:val="24"/>
            <w:szCs w:val="24"/>
            <w:lang w:eastAsia="bg-BG"/>
          </w:rPr>
          <w:t>. 649/08)</w:t>
        </w:r>
      </w:hyperlink>
    </w:p>
    <w:p w14:paraId="0F90D87B" w14:textId="724F8C52" w:rsidR="005A47EC" w:rsidRPr="00E9566A" w:rsidRDefault="001E7833" w:rsidP="005A47EC">
      <w:pPr>
        <w:pStyle w:val="c01pointnumerotealtn"/>
        <w:ind w:left="29" w:firstLine="0"/>
        <w:contextualSpacing/>
      </w:pPr>
      <w:r w:rsidRPr="00E9566A">
        <w:t xml:space="preserve">Член 14, § 3 от Директива 2003/6/ЕО на Европейския парламент и на Съвета относно търговията с вътрешна информация и манипулирането на пазара (пазарна злоупотреба) и чл. 30, § 1, б. б) от Регламент (ЕС) № 596/2014 на Европейския парламент и на Съвета относно пазарната злоупотреба и за отмяна на Директива 2003/6 и директиви 2003/124/ЕО, 2003/125/ЕО и 2004/72/ЕО на Комисията във връзка с членове 47 и 48 от </w:t>
      </w:r>
      <w:bookmarkStart w:id="51" w:name="ctx28"/>
      <w:r w:rsidRPr="00E9566A">
        <w:t>Хартата</w:t>
      </w:r>
      <w:bookmarkEnd w:id="51"/>
      <w:r w:rsidRPr="00E9566A">
        <w:t xml:space="preserve"> на основните права на Европейския съюз трябва да се тълкуват в смисъл, че допускат държавите членки да не санкционират физическо лице, което в рамките на провеждано срещу него разследване от компетентния по силата на тази директива или на този регламент орган отказва да му даде отговори, които могат да ангажират неговата отговорност за нарушение, за което се налагат административни санкции с </w:t>
      </w:r>
      <w:proofErr w:type="spellStart"/>
      <w:r w:rsidRPr="00E9566A">
        <w:t>наказателноправен</w:t>
      </w:r>
      <w:proofErr w:type="spellEnd"/>
      <w:r w:rsidRPr="00E9566A">
        <w:t xml:space="preserve"> характер, или наказателната му отговорност.</w:t>
      </w:r>
      <w:r w:rsidR="005A47EC" w:rsidRPr="00E9566A">
        <w:t xml:space="preserve"> </w:t>
      </w:r>
      <w:hyperlink r:id="rId1560" w:history="1">
        <w:r w:rsidR="005A47EC" w:rsidRPr="00E9566A">
          <w:rPr>
            <w:rStyle w:val="Hyperlink"/>
          </w:rPr>
          <w:t>Бюлетин № 57</w:t>
        </w:r>
      </w:hyperlink>
    </w:p>
    <w:p w14:paraId="68352DB7" w14:textId="3CD9EE1E" w:rsidR="001E7833" w:rsidRPr="005A47EC" w:rsidRDefault="001E7833" w:rsidP="005A47EC">
      <w:pPr>
        <w:pStyle w:val="c01pointnumerotealtn"/>
        <w:ind w:left="29" w:firstLine="0"/>
        <w:contextualSpacing/>
      </w:pPr>
      <w:r w:rsidRPr="00E9566A">
        <w:rPr>
          <w:i/>
          <w:iCs/>
        </w:rPr>
        <w:t xml:space="preserve">Решение на СЕС (голям състав) по дело </w:t>
      </w:r>
      <w:hyperlink r:id="rId1561" w:history="1">
        <w:r w:rsidRPr="00E9566A">
          <w:rPr>
            <w:rStyle w:val="Hyperlink"/>
            <w:i/>
            <w:iCs/>
          </w:rPr>
          <w:t>C</w:t>
        </w:r>
        <w:r w:rsidRPr="00E9566A">
          <w:rPr>
            <w:rStyle w:val="Hyperlink"/>
            <w:i/>
            <w:iCs/>
          </w:rPr>
          <w:noBreakHyphen/>
          <w:t>481/19</w:t>
        </w:r>
      </w:hyperlink>
    </w:p>
    <w:p w14:paraId="15C334AA" w14:textId="77777777" w:rsidR="001E7833" w:rsidRPr="00C60AC1" w:rsidRDefault="001E7833" w:rsidP="00B46E53">
      <w:pPr>
        <w:pBdr>
          <w:bottom w:val="single" w:sz="4" w:space="1" w:color="auto"/>
        </w:pBdr>
        <w:spacing w:after="0" w:line="240" w:lineRule="auto"/>
        <w:jc w:val="both"/>
        <w:rPr>
          <w:rStyle w:val="normal--char"/>
          <w:rFonts w:ascii="Times New Roman" w:eastAsia="Times New Roman" w:hAnsi="Times New Roman" w:cs="Times New Roman"/>
          <w:i/>
          <w:sz w:val="24"/>
          <w:szCs w:val="24"/>
          <w:lang w:eastAsia="bg-BG"/>
        </w:rPr>
      </w:pPr>
    </w:p>
    <w:p w14:paraId="01172D28" w14:textId="77777777" w:rsidR="00B46E53" w:rsidRPr="00C60AC1" w:rsidRDefault="00B46E53" w:rsidP="00297B24">
      <w:pPr>
        <w:pStyle w:val="Normal1"/>
        <w:spacing w:before="0" w:after="0"/>
        <w:jc w:val="both"/>
        <w:rPr>
          <w:lang w:val="bg-BG"/>
        </w:rPr>
      </w:pPr>
    </w:p>
    <w:p w14:paraId="712C0C0E" w14:textId="77777777" w:rsidR="00BD47FE" w:rsidRPr="00C60AC1" w:rsidRDefault="00BD47FE" w:rsidP="00083051">
      <w:pPr>
        <w:pStyle w:val="Heading3"/>
        <w:ind w:firstLine="708"/>
        <w:rPr>
          <w:rFonts w:ascii="Times New Roman" w:hAnsi="Times New Roman"/>
          <w:i/>
          <w:sz w:val="28"/>
          <w:szCs w:val="28"/>
          <w:lang w:val="sr-Cyrl-CS"/>
        </w:rPr>
      </w:pPr>
      <w:r w:rsidRPr="00C60AC1">
        <w:rPr>
          <w:rFonts w:ascii="Times New Roman" w:hAnsi="Times New Roman"/>
          <w:i/>
          <w:sz w:val="28"/>
          <w:szCs w:val="28"/>
          <w:lang w:val="en-US"/>
        </w:rPr>
        <w:t>E</w:t>
      </w:r>
      <w:r w:rsidRPr="00C60AC1">
        <w:rPr>
          <w:rFonts w:ascii="Times New Roman" w:hAnsi="Times New Roman"/>
          <w:i/>
          <w:sz w:val="28"/>
          <w:szCs w:val="28"/>
          <w:lang w:val="sr-Cyrl-CS"/>
        </w:rPr>
        <w:t xml:space="preserve">. </w:t>
      </w:r>
      <w:r w:rsidR="0034058C" w:rsidRPr="00C60AC1">
        <w:rPr>
          <w:rFonts w:ascii="Times New Roman" w:hAnsi="Times New Roman"/>
          <w:i/>
          <w:sz w:val="28"/>
          <w:szCs w:val="28"/>
          <w:lang w:val="sr-Cyrl-CS"/>
        </w:rPr>
        <w:t xml:space="preserve">Провокация </w:t>
      </w:r>
      <w:r w:rsidRPr="00C60AC1">
        <w:rPr>
          <w:rFonts w:ascii="Times New Roman" w:hAnsi="Times New Roman"/>
          <w:i/>
          <w:sz w:val="28"/>
          <w:szCs w:val="28"/>
          <w:lang w:val="sr-Cyrl-CS"/>
        </w:rPr>
        <w:t xml:space="preserve">към престъпление </w:t>
      </w:r>
    </w:p>
    <w:p w14:paraId="41D75B97" w14:textId="77777777" w:rsidR="00580F54" w:rsidRPr="00C60AC1" w:rsidRDefault="00580F54" w:rsidP="00580F54">
      <w:pPr>
        <w:pStyle w:val="Normal1"/>
        <w:spacing w:after="0"/>
        <w:jc w:val="both"/>
        <w:rPr>
          <w:lang w:val="bg-BG"/>
        </w:rPr>
      </w:pPr>
      <w:r w:rsidRPr="00C60AC1">
        <w:rPr>
          <w:lang w:val="bg-BG"/>
        </w:rPr>
        <w:t>Дали е нарушено правото на справедлив процес в случаите, когато жалбоподателят е осъден въз основа на показания на агенти под прикритие, зависи от това дали е имало подбуждане към извършването на престъпление, дали на жалбоподателя е била дадена възможност да докаже тезата си, че е бил подбуден, и по какъв начин съдилищата са обсъдили защитната теза.</w:t>
      </w:r>
      <w:r w:rsidR="009707F4" w:rsidRPr="00C60AC1">
        <w:rPr>
          <w:lang w:val="bg-BG"/>
        </w:rPr>
        <w:t xml:space="preserve"> </w:t>
      </w:r>
      <w:hyperlink r:id="rId1562" w:history="1">
        <w:r w:rsidR="009707F4" w:rsidRPr="00C60AC1">
          <w:rPr>
            <w:rStyle w:val="Hyperlink"/>
            <w:lang w:val="bg-BG"/>
          </w:rPr>
          <w:t>Бюлетин № 3.</w:t>
        </w:r>
      </w:hyperlink>
    </w:p>
    <w:p w14:paraId="7DE18173" w14:textId="77777777" w:rsidR="00297B24" w:rsidRPr="00C60AC1" w:rsidRDefault="000445B9" w:rsidP="00BF6F0E">
      <w:pPr>
        <w:pStyle w:val="NoSpacing"/>
        <w:pBdr>
          <w:bottom w:val="single" w:sz="4" w:space="1" w:color="auto"/>
        </w:pBdr>
        <w:rPr>
          <w:rFonts w:ascii="Times New Roman" w:hAnsi="Times New Roman" w:cs="Times New Roman"/>
          <w:i/>
          <w:sz w:val="24"/>
          <w:szCs w:val="24"/>
          <w:lang w:val="bg-BG"/>
        </w:rPr>
      </w:pPr>
      <w:hyperlink r:id="rId1563" w:history="1">
        <w:r w:rsidR="00580F54" w:rsidRPr="00C60AC1">
          <w:rPr>
            <w:rStyle w:val="Hyperlink"/>
            <w:rFonts w:ascii="Times New Roman" w:hAnsi="Times New Roman" w:cs="Times New Roman"/>
            <w:i/>
            <w:sz w:val="24"/>
            <w:szCs w:val="24"/>
          </w:rPr>
          <w:t>Ali</w:t>
        </w:r>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v</w:t>
        </w:r>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Romania</w:t>
        </w:r>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no</w:t>
        </w:r>
        <w:r w:rsidR="00580F54" w:rsidRPr="00C60AC1">
          <w:rPr>
            <w:rStyle w:val="Hyperlink"/>
            <w:rFonts w:ascii="Times New Roman" w:hAnsi="Times New Roman" w:cs="Times New Roman"/>
            <w:i/>
            <w:sz w:val="24"/>
            <w:szCs w:val="24"/>
            <w:lang w:val="bg-BG"/>
          </w:rPr>
          <w:t>. 20307/02)</w:t>
        </w:r>
      </w:hyperlink>
      <w:r w:rsidR="00580F54" w:rsidRPr="00C60AC1">
        <w:rPr>
          <w:rFonts w:ascii="Times New Roman" w:hAnsi="Times New Roman" w:cs="Times New Roman"/>
          <w:i/>
          <w:sz w:val="24"/>
          <w:szCs w:val="24"/>
          <w:lang w:val="bg-BG"/>
        </w:rPr>
        <w:t xml:space="preserve"> и </w:t>
      </w:r>
      <w:hyperlink r:id="rId1564" w:history="1">
        <w:proofErr w:type="spellStart"/>
        <w:r w:rsidR="00580F54" w:rsidRPr="00C60AC1">
          <w:rPr>
            <w:rStyle w:val="Hyperlink"/>
            <w:rFonts w:ascii="Times New Roman" w:hAnsi="Times New Roman" w:cs="Times New Roman"/>
            <w:i/>
            <w:sz w:val="24"/>
            <w:szCs w:val="24"/>
          </w:rPr>
          <w:t>Bannikova</w:t>
        </w:r>
        <w:proofErr w:type="spellEnd"/>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v</w:t>
        </w:r>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Russia</w:t>
        </w:r>
        <w:r w:rsidR="00580F54" w:rsidRPr="00C60AC1">
          <w:rPr>
            <w:rStyle w:val="Hyperlink"/>
            <w:rFonts w:ascii="Times New Roman" w:hAnsi="Times New Roman" w:cs="Times New Roman"/>
            <w:i/>
            <w:sz w:val="24"/>
            <w:szCs w:val="24"/>
            <w:lang w:val="bg-BG"/>
          </w:rPr>
          <w:t xml:space="preserve"> (</w:t>
        </w:r>
        <w:r w:rsidR="00580F54" w:rsidRPr="00C60AC1">
          <w:rPr>
            <w:rStyle w:val="Hyperlink"/>
            <w:rFonts w:ascii="Times New Roman" w:hAnsi="Times New Roman" w:cs="Times New Roman"/>
            <w:i/>
            <w:sz w:val="24"/>
            <w:szCs w:val="24"/>
          </w:rPr>
          <w:t>no</w:t>
        </w:r>
        <w:r w:rsidR="00580F54" w:rsidRPr="00C60AC1">
          <w:rPr>
            <w:rStyle w:val="Hyperlink"/>
            <w:rFonts w:ascii="Times New Roman" w:hAnsi="Times New Roman" w:cs="Times New Roman"/>
            <w:i/>
            <w:sz w:val="24"/>
            <w:szCs w:val="24"/>
            <w:lang w:val="bg-BG"/>
          </w:rPr>
          <w:t>. 18757/06)</w:t>
        </w:r>
      </w:hyperlink>
    </w:p>
    <w:p w14:paraId="4F301190" w14:textId="77777777" w:rsidR="00CF494D" w:rsidRPr="00C60AC1" w:rsidRDefault="00CF494D" w:rsidP="00CF494D">
      <w:pPr>
        <w:pStyle w:val="NoSpacing"/>
        <w:jc w:val="both"/>
        <w:rPr>
          <w:rFonts w:ascii="Times New Roman" w:hAnsi="Times New Roman" w:cs="Times New Roman"/>
          <w:noProof/>
          <w:sz w:val="24"/>
          <w:szCs w:val="24"/>
          <w:lang w:val="bg-BG"/>
        </w:rPr>
      </w:pPr>
    </w:p>
    <w:p w14:paraId="021E93AA" w14:textId="77777777" w:rsidR="00CF494D" w:rsidRPr="00C60AC1" w:rsidRDefault="00CF494D" w:rsidP="00CF494D">
      <w:pPr>
        <w:pStyle w:val="NoSpacing"/>
        <w:jc w:val="both"/>
        <w:rPr>
          <w:rStyle w:val="sb8d990e2"/>
          <w:rFonts w:ascii="Times New Roman" w:hAnsi="Times New Roman" w:cs="Times New Roman"/>
          <w:sz w:val="24"/>
          <w:szCs w:val="24"/>
          <w:lang w:val="bg-BG"/>
        </w:rPr>
      </w:pPr>
      <w:r w:rsidRPr="00C60AC1">
        <w:rPr>
          <w:rFonts w:ascii="Times New Roman" w:hAnsi="Times New Roman" w:cs="Times New Roman"/>
          <w:noProof/>
          <w:sz w:val="24"/>
          <w:szCs w:val="24"/>
          <w:lang w:val="bg-BG"/>
        </w:rPr>
        <w:t>Задача на обвинението е да докаже</w:t>
      </w:r>
      <w:r w:rsidRPr="00C60AC1">
        <w:rPr>
          <w:rStyle w:val="yiv7366013505sb8d990e2"/>
          <w:rFonts w:ascii="Times New Roman" w:hAnsi="Times New Roman" w:cs="Times New Roman"/>
          <w:sz w:val="24"/>
          <w:szCs w:val="24"/>
          <w:lang w:val="bg-BG"/>
        </w:rPr>
        <w:t xml:space="preserve">, че извършеното престъпление не е резултат на провокация, </w:t>
      </w:r>
      <w:r w:rsidRPr="00C60AC1">
        <w:rPr>
          <w:rFonts w:ascii="Times New Roman" w:hAnsi="Times New Roman" w:cs="Times New Roman"/>
          <w:noProof/>
          <w:sz w:val="24"/>
          <w:szCs w:val="24"/>
          <w:lang w:val="bg-BG"/>
        </w:rPr>
        <w:t>ако твърденията на подсъдимия в този смисъл не са напълно неправдоподобни. Съдебните органи трябва да изследват фактите и да предприемат необходимото за разкриване на истината</w:t>
      </w:r>
      <w:r w:rsidRPr="00C60AC1">
        <w:rPr>
          <w:rStyle w:val="sb8d990e2"/>
          <w:rFonts w:ascii="Times New Roman" w:hAnsi="Times New Roman" w:cs="Times New Roman"/>
          <w:sz w:val="24"/>
          <w:szCs w:val="24"/>
          <w:lang w:val="bg-BG"/>
        </w:rPr>
        <w:t xml:space="preserve">. </w:t>
      </w:r>
      <w:hyperlink r:id="rId1565" w:history="1">
        <w:proofErr w:type="spellStart"/>
        <w:r w:rsidR="00E6653A" w:rsidRPr="00180795">
          <w:rPr>
            <w:rStyle w:val="Hyperlink"/>
            <w:rFonts w:ascii="Times New Roman" w:hAnsi="Times New Roman" w:cs="Times New Roman"/>
            <w:sz w:val="24"/>
            <w:szCs w:val="24"/>
            <w:lang w:val="ru-RU"/>
          </w:rPr>
          <w:t>Бюлетин</w:t>
        </w:r>
        <w:proofErr w:type="spellEnd"/>
        <w:r w:rsidR="00E6653A" w:rsidRPr="00180795">
          <w:rPr>
            <w:rStyle w:val="Hyperlink"/>
            <w:rFonts w:ascii="Times New Roman" w:hAnsi="Times New Roman" w:cs="Times New Roman"/>
            <w:sz w:val="24"/>
            <w:szCs w:val="24"/>
            <w:lang w:val="ru-RU"/>
          </w:rPr>
          <w:t xml:space="preserve"> №</w:t>
        </w:r>
        <w:r w:rsidR="00E6653A" w:rsidRPr="00C60AC1">
          <w:rPr>
            <w:rStyle w:val="Hyperlink"/>
            <w:rFonts w:ascii="Times New Roman" w:hAnsi="Times New Roman" w:cs="Times New Roman"/>
            <w:sz w:val="24"/>
            <w:szCs w:val="24"/>
            <w:lang w:val="bg-BG"/>
          </w:rPr>
          <w:t xml:space="preserve"> 25</w:t>
        </w:r>
      </w:hyperlink>
    </w:p>
    <w:p w14:paraId="6A1385C5" w14:textId="77777777" w:rsidR="00CF494D" w:rsidRPr="00C60AC1" w:rsidRDefault="000445B9" w:rsidP="00CF494D">
      <w:pPr>
        <w:pStyle w:val="NoSpacing"/>
        <w:pBdr>
          <w:bottom w:val="single" w:sz="4" w:space="1" w:color="auto"/>
        </w:pBdr>
        <w:jc w:val="both"/>
        <w:rPr>
          <w:rStyle w:val="sb8d990e2"/>
          <w:rFonts w:ascii="Times New Roman" w:hAnsi="Times New Roman" w:cs="Times New Roman"/>
          <w:sz w:val="24"/>
          <w:szCs w:val="24"/>
          <w:lang w:val="bg-BG"/>
        </w:rPr>
      </w:pPr>
      <w:hyperlink r:id="rId1566" w:history="1">
        <w:proofErr w:type="spellStart"/>
        <w:r w:rsidR="00CF494D" w:rsidRPr="00C60AC1">
          <w:rPr>
            <w:rStyle w:val="Hyperlink"/>
            <w:rFonts w:ascii="Times New Roman" w:hAnsi="Times New Roman" w:cs="Times New Roman"/>
            <w:i/>
            <w:sz w:val="24"/>
            <w:szCs w:val="24"/>
          </w:rPr>
          <w:t>Sandu</w:t>
        </w:r>
        <w:proofErr w:type="spellEnd"/>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v</w:t>
        </w:r>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the</w:t>
        </w:r>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Republic</w:t>
        </w:r>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of</w:t>
        </w:r>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Moldova</w:t>
        </w:r>
        <w:r w:rsidR="00CF494D" w:rsidRPr="00C60AC1">
          <w:rPr>
            <w:rStyle w:val="Hyperlink"/>
            <w:rFonts w:ascii="Times New Roman" w:hAnsi="Times New Roman" w:cs="Times New Roman"/>
            <w:i/>
            <w:sz w:val="24"/>
            <w:szCs w:val="24"/>
            <w:lang w:val="bg-BG"/>
          </w:rPr>
          <w:t xml:space="preserve"> (</w:t>
        </w:r>
        <w:r w:rsidR="00CF494D" w:rsidRPr="00C60AC1">
          <w:rPr>
            <w:rStyle w:val="Hyperlink"/>
            <w:rFonts w:ascii="Times New Roman" w:hAnsi="Times New Roman" w:cs="Times New Roman"/>
            <w:i/>
            <w:sz w:val="24"/>
            <w:szCs w:val="24"/>
          </w:rPr>
          <w:t>no</w:t>
        </w:r>
        <w:r w:rsidR="00CF494D" w:rsidRPr="00C60AC1">
          <w:rPr>
            <w:rStyle w:val="Hyperlink"/>
            <w:rFonts w:ascii="Times New Roman" w:hAnsi="Times New Roman" w:cs="Times New Roman"/>
            <w:i/>
            <w:sz w:val="24"/>
            <w:szCs w:val="24"/>
            <w:lang w:val="bg-BG"/>
          </w:rPr>
          <w:t>. 16463/08)</w:t>
        </w:r>
      </w:hyperlink>
    </w:p>
    <w:p w14:paraId="09FFCC6F" w14:textId="77777777" w:rsidR="00A67EC6" w:rsidRPr="00C60AC1" w:rsidRDefault="00A67EC6" w:rsidP="00A67EC6">
      <w:pPr>
        <w:pStyle w:val="Normal1"/>
        <w:spacing w:before="0" w:after="0"/>
        <w:jc w:val="both"/>
        <w:rPr>
          <w:lang w:val="bg-BG" w:eastAsia="bg-BG"/>
        </w:rPr>
      </w:pPr>
    </w:p>
    <w:p w14:paraId="35527E17" w14:textId="77777777" w:rsidR="00A67EC6" w:rsidRPr="00C60AC1" w:rsidRDefault="00A67EC6" w:rsidP="00A67EC6">
      <w:pPr>
        <w:pStyle w:val="Normal1"/>
        <w:spacing w:before="0" w:after="0"/>
        <w:jc w:val="both"/>
        <w:rPr>
          <w:rStyle w:val="hps"/>
          <w:lang w:val="bg-BG"/>
        </w:rPr>
      </w:pPr>
      <w:r w:rsidRPr="00C60AC1">
        <w:rPr>
          <w:lang w:val="bg-BG" w:eastAsia="bg-BG"/>
        </w:rPr>
        <w:t xml:space="preserve">Член 6 от Конвенцията е приложим в процедура по залавяне на местопрестъплението, в която е налице </w:t>
      </w:r>
      <w:r w:rsidRPr="00C60AC1">
        <w:rPr>
          <w:lang w:val="bg-BG"/>
        </w:rPr>
        <w:t>„съществено засягане на положението</w:t>
      </w:r>
      <w:r w:rsidRPr="00C60AC1">
        <w:rPr>
          <w:lang w:val="bg-BG" w:eastAsia="bg-BG"/>
        </w:rPr>
        <w:t xml:space="preserve">“ на заподозрения. Жалбоподателят </w:t>
      </w:r>
      <w:r w:rsidRPr="00C60AC1">
        <w:rPr>
          <w:lang w:val="bg-BG"/>
        </w:rPr>
        <w:t>е могъл да разбере от контекста, че е заподозрян в получаване на подкуп,</w:t>
      </w:r>
      <w:r w:rsidR="00802E95" w:rsidRPr="00C60AC1">
        <w:rPr>
          <w:lang w:val="bg-BG"/>
        </w:rPr>
        <w:t xml:space="preserve"> </w:t>
      </w:r>
      <w:r w:rsidRPr="00C60AC1">
        <w:rPr>
          <w:lang w:val="bg-BG"/>
        </w:rPr>
        <w:t>макар да не е бил уведомен изрично за това</w:t>
      </w:r>
      <w:r w:rsidRPr="00C60AC1">
        <w:rPr>
          <w:lang w:val="bg-BG" w:eastAsia="bg-BG"/>
        </w:rPr>
        <w:t>. За да не бъде нарушен чл. 6, § 3 (с), разследващите трябва да се ограничат до задаването на въпроси относно материалните аспекти на откритото на местопрестъплението, а не да провеждат разпит за фактите на престъплението. Няма полицейска провокация, тъй като разследващите</w:t>
      </w:r>
      <w:r w:rsidRPr="00C60AC1">
        <w:rPr>
          <w:rStyle w:val="hps"/>
          <w:lang w:val="bg-BG"/>
        </w:rPr>
        <w:t xml:space="preserve"> не са превишили правомощията си и ролята им не е била определяща при извършването на престъплението. </w:t>
      </w:r>
      <w:hyperlink r:id="rId1567" w:history="1">
        <w:r w:rsidRPr="00C60AC1">
          <w:rPr>
            <w:rStyle w:val="Hyperlink"/>
            <w:lang w:val="bg-BG" w:eastAsia="bg-BG"/>
          </w:rPr>
          <w:t>Бюлетин № 27</w:t>
        </w:r>
      </w:hyperlink>
    </w:p>
    <w:p w14:paraId="38BC01F0" w14:textId="77777777" w:rsidR="00A67EC6" w:rsidRPr="00C60AC1" w:rsidRDefault="000445B9" w:rsidP="003F393E">
      <w:pPr>
        <w:pStyle w:val="Normal1"/>
        <w:pBdr>
          <w:bottom w:val="single" w:sz="4" w:space="1" w:color="auto"/>
        </w:pBdr>
        <w:spacing w:before="0" w:after="0"/>
        <w:jc w:val="both"/>
        <w:rPr>
          <w:i/>
          <w:lang w:val="bg-BG" w:eastAsia="bg-BG"/>
        </w:rPr>
      </w:pPr>
      <w:hyperlink r:id="rId1568" w:history="1">
        <w:r w:rsidR="00A67EC6" w:rsidRPr="00C60AC1">
          <w:rPr>
            <w:rStyle w:val="Hyperlink"/>
            <w:i/>
            <w:lang w:eastAsia="bg-BG"/>
          </w:rPr>
          <w:t>Blaj c. Roumanie</w:t>
        </w:r>
      </w:hyperlink>
      <w:r w:rsidR="00A67EC6" w:rsidRPr="00C60AC1">
        <w:rPr>
          <w:i/>
          <w:lang w:eastAsia="bg-BG"/>
        </w:rPr>
        <w:t xml:space="preserve"> (</w:t>
      </w:r>
      <w:r w:rsidR="00A67EC6" w:rsidRPr="00C60AC1">
        <w:rPr>
          <w:i/>
          <w:lang w:val="en-US" w:eastAsia="bg-BG"/>
        </w:rPr>
        <w:t>no</w:t>
      </w:r>
      <w:r w:rsidR="00A67EC6" w:rsidRPr="00C60AC1">
        <w:rPr>
          <w:i/>
          <w:lang w:val="bg-BG" w:eastAsia="bg-BG"/>
        </w:rPr>
        <w:t>.</w:t>
      </w:r>
      <w:r w:rsidR="00A67EC6" w:rsidRPr="00C60AC1">
        <w:rPr>
          <w:i/>
          <w:lang w:eastAsia="bg-BG"/>
        </w:rPr>
        <w:t xml:space="preserve"> 36259/04)</w:t>
      </w:r>
    </w:p>
    <w:p w14:paraId="1FA315E7" w14:textId="77777777" w:rsidR="00BF6F0E" w:rsidRPr="00C60AC1" w:rsidRDefault="00BF6F0E" w:rsidP="003F393E">
      <w:pPr>
        <w:pStyle w:val="NoSpacing"/>
        <w:rPr>
          <w:rFonts w:ascii="Times New Roman" w:hAnsi="Times New Roman" w:cs="Times New Roman"/>
          <w:i/>
          <w:sz w:val="24"/>
          <w:szCs w:val="24"/>
          <w:lang w:val="bg-BG"/>
        </w:rPr>
      </w:pPr>
    </w:p>
    <w:p w14:paraId="4E8BFDDB" w14:textId="77777777" w:rsidR="003F393E" w:rsidRPr="00C60AC1" w:rsidRDefault="003F393E" w:rsidP="003F393E">
      <w:pPr>
        <w:pStyle w:val="NoSpacing"/>
        <w:jc w:val="both"/>
        <w:rPr>
          <w:rStyle w:val="sb8d990e2"/>
          <w:rFonts w:ascii="Times New Roman" w:hAnsi="Times New Roman" w:cs="Times New Roman"/>
          <w:color w:val="000000"/>
          <w:sz w:val="24"/>
          <w:szCs w:val="24"/>
          <w:lang w:val="bg-BG"/>
        </w:rPr>
      </w:pPr>
      <w:proofErr w:type="spellStart"/>
      <w:r w:rsidRPr="00180795">
        <w:rPr>
          <w:rFonts w:ascii="Times New Roman" w:hAnsi="Times New Roman" w:cs="Times New Roman"/>
          <w:sz w:val="24"/>
          <w:szCs w:val="24"/>
          <w:lang w:val="ru-RU"/>
        </w:rPr>
        <w:t>Поведението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самите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жалбопода</w:t>
      </w:r>
      <w:proofErr w:type="spellEnd"/>
      <w:r w:rsidRPr="00C60AC1">
        <w:rPr>
          <w:rFonts w:ascii="Times New Roman" w:hAnsi="Times New Roman" w:cs="Times New Roman"/>
          <w:sz w:val="24"/>
          <w:szCs w:val="24"/>
          <w:lang w:val="bg-BG"/>
        </w:rPr>
        <w:t>те</w:t>
      </w:r>
      <w:r w:rsidRPr="00180795">
        <w:rPr>
          <w:rFonts w:ascii="Times New Roman" w:hAnsi="Times New Roman" w:cs="Times New Roman"/>
          <w:sz w:val="24"/>
          <w:szCs w:val="24"/>
          <w:lang w:val="ru-RU"/>
        </w:rPr>
        <w:t xml:space="preserve">ли, донесли и </w:t>
      </w:r>
      <w:proofErr w:type="spellStart"/>
      <w:r w:rsidRPr="00180795">
        <w:rPr>
          <w:rFonts w:ascii="Times New Roman" w:hAnsi="Times New Roman" w:cs="Times New Roman"/>
          <w:sz w:val="24"/>
          <w:szCs w:val="24"/>
          <w:lang w:val="ru-RU"/>
        </w:rPr>
        <w:t>инсталирали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нелицензиран</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софтуер</w:t>
      </w:r>
      <w:proofErr w:type="spellEnd"/>
      <w:r w:rsidRPr="00180795">
        <w:rPr>
          <w:rFonts w:ascii="Times New Roman" w:hAnsi="Times New Roman" w:cs="Times New Roman"/>
          <w:sz w:val="24"/>
          <w:szCs w:val="24"/>
          <w:lang w:val="ru-RU"/>
        </w:rPr>
        <w:t xml:space="preserve"> в отговор на мнима </w:t>
      </w:r>
      <w:proofErr w:type="spellStart"/>
      <w:r w:rsidRPr="00180795">
        <w:rPr>
          <w:rFonts w:ascii="Times New Roman" w:hAnsi="Times New Roman" w:cs="Times New Roman"/>
          <w:sz w:val="24"/>
          <w:szCs w:val="24"/>
          <w:lang w:val="ru-RU"/>
        </w:rPr>
        <w:t>поръчка</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от полицаи</w:t>
      </w:r>
      <w:proofErr w:type="gramEnd"/>
      <w:r w:rsidRPr="00180795">
        <w:rPr>
          <w:rFonts w:ascii="Times New Roman" w:hAnsi="Times New Roman" w:cs="Times New Roman"/>
          <w:sz w:val="24"/>
          <w:szCs w:val="24"/>
          <w:lang w:val="ru-RU"/>
        </w:rPr>
        <w:t xml:space="preserve"> под </w:t>
      </w:r>
      <w:proofErr w:type="spellStart"/>
      <w:r w:rsidRPr="00180795">
        <w:rPr>
          <w:rFonts w:ascii="Times New Roman" w:hAnsi="Times New Roman" w:cs="Times New Roman"/>
          <w:sz w:val="24"/>
          <w:szCs w:val="24"/>
          <w:lang w:val="ru-RU"/>
        </w:rPr>
        <w:t>прикритие</w:t>
      </w:r>
      <w:proofErr w:type="spellEnd"/>
      <w:r w:rsidRPr="00180795">
        <w:rPr>
          <w:rFonts w:ascii="Times New Roman" w:hAnsi="Times New Roman" w:cs="Times New Roman"/>
          <w:sz w:val="24"/>
          <w:szCs w:val="24"/>
          <w:lang w:val="ru-RU"/>
        </w:rPr>
        <w:t xml:space="preserve">, е било </w:t>
      </w:r>
      <w:proofErr w:type="spellStart"/>
      <w:r w:rsidRPr="00180795">
        <w:rPr>
          <w:rFonts w:ascii="Times New Roman" w:hAnsi="Times New Roman" w:cs="Times New Roman"/>
          <w:sz w:val="24"/>
          <w:szCs w:val="24"/>
          <w:lang w:val="ru-RU"/>
        </w:rPr>
        <w:t>решаващият</w:t>
      </w:r>
      <w:proofErr w:type="spellEnd"/>
      <w:r w:rsidRPr="00180795">
        <w:rPr>
          <w:rFonts w:ascii="Times New Roman" w:hAnsi="Times New Roman" w:cs="Times New Roman"/>
          <w:sz w:val="24"/>
          <w:szCs w:val="24"/>
          <w:lang w:val="ru-RU"/>
        </w:rPr>
        <w:t xml:space="preserve"> фактор за </w:t>
      </w:r>
      <w:proofErr w:type="spellStart"/>
      <w:r w:rsidRPr="00180795">
        <w:rPr>
          <w:rFonts w:ascii="Times New Roman" w:hAnsi="Times New Roman" w:cs="Times New Roman"/>
          <w:sz w:val="24"/>
          <w:szCs w:val="24"/>
          <w:lang w:val="ru-RU"/>
        </w:rPr>
        <w:t>извършването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престъпленията</w:t>
      </w:r>
      <w:proofErr w:type="spellEnd"/>
      <w:r w:rsidRPr="00180795">
        <w:rPr>
          <w:rFonts w:ascii="Times New Roman" w:hAnsi="Times New Roman" w:cs="Times New Roman"/>
          <w:sz w:val="24"/>
          <w:szCs w:val="24"/>
          <w:lang w:val="ru-RU"/>
        </w:rPr>
        <w:t>, а не провокация.</w:t>
      </w:r>
      <w:r w:rsidRPr="00C60AC1">
        <w:rPr>
          <w:rStyle w:val="sb8d990e2"/>
          <w:rFonts w:ascii="Times New Roman" w:hAnsi="Times New Roman" w:cs="Times New Roman"/>
          <w:color w:val="000000"/>
          <w:sz w:val="24"/>
          <w:szCs w:val="24"/>
          <w:lang w:val="bg-BG"/>
        </w:rPr>
        <w:t xml:space="preserve"> </w:t>
      </w:r>
      <w:hyperlink r:id="rId1569" w:history="1">
        <w:proofErr w:type="spellStart"/>
        <w:r w:rsidR="00326CC1" w:rsidRPr="00C60AC1">
          <w:rPr>
            <w:rStyle w:val="Hyperlink"/>
            <w:rFonts w:ascii="Times New Roman" w:hAnsi="Times New Roman" w:cs="Times New Roman"/>
            <w:sz w:val="24"/>
            <w:szCs w:val="24"/>
          </w:rPr>
          <w:t>Бюлетин</w:t>
        </w:r>
        <w:proofErr w:type="spellEnd"/>
        <w:r w:rsidR="00326CC1" w:rsidRPr="00C60AC1">
          <w:rPr>
            <w:rStyle w:val="Hyperlink"/>
            <w:rFonts w:ascii="Times New Roman" w:hAnsi="Times New Roman" w:cs="Times New Roman"/>
            <w:sz w:val="24"/>
            <w:szCs w:val="24"/>
          </w:rPr>
          <w:t xml:space="preserve"> № 38</w:t>
        </w:r>
      </w:hyperlink>
    </w:p>
    <w:p w14:paraId="6B96AA93" w14:textId="77777777" w:rsidR="003F393E" w:rsidRPr="00C60AC1" w:rsidRDefault="000445B9" w:rsidP="003F393E">
      <w:pPr>
        <w:pStyle w:val="NoSpacing"/>
        <w:pBdr>
          <w:bottom w:val="single" w:sz="4" w:space="1" w:color="auto"/>
        </w:pBdr>
        <w:jc w:val="both"/>
        <w:rPr>
          <w:rFonts w:ascii="Times New Roman" w:hAnsi="Times New Roman" w:cs="Times New Roman"/>
          <w:i/>
          <w:sz w:val="24"/>
          <w:szCs w:val="24"/>
          <w:lang w:val="bg-BG"/>
        </w:rPr>
      </w:pPr>
      <w:hyperlink r:id="rId1570" w:history="1">
        <w:r w:rsidR="003F393E" w:rsidRPr="00C60AC1">
          <w:rPr>
            <w:rStyle w:val="Hyperlink"/>
            <w:rFonts w:ascii="Times New Roman" w:hAnsi="Times New Roman" w:cs="Times New Roman"/>
            <w:i/>
            <w:sz w:val="24"/>
            <w:szCs w:val="24"/>
            <w:lang w:val="en-GB"/>
          </w:rPr>
          <w:t>Volkov</w:t>
        </w:r>
        <w:r w:rsidR="003F393E" w:rsidRPr="00C60AC1">
          <w:rPr>
            <w:rStyle w:val="Hyperlink"/>
            <w:rFonts w:ascii="Times New Roman" w:hAnsi="Times New Roman" w:cs="Times New Roman"/>
            <w:i/>
            <w:sz w:val="24"/>
            <w:szCs w:val="24"/>
          </w:rPr>
          <w:t xml:space="preserve"> </w:t>
        </w:r>
        <w:r w:rsidR="003F393E" w:rsidRPr="00C60AC1">
          <w:rPr>
            <w:rStyle w:val="Hyperlink"/>
            <w:rFonts w:ascii="Times New Roman" w:hAnsi="Times New Roman" w:cs="Times New Roman"/>
            <w:i/>
            <w:sz w:val="24"/>
            <w:szCs w:val="24"/>
            <w:lang w:val="en-GB"/>
          </w:rPr>
          <w:t>and</w:t>
        </w:r>
        <w:r w:rsidR="003F393E" w:rsidRPr="00C60AC1">
          <w:rPr>
            <w:rStyle w:val="Hyperlink"/>
            <w:rFonts w:ascii="Times New Roman" w:hAnsi="Times New Roman" w:cs="Times New Roman"/>
            <w:i/>
            <w:sz w:val="24"/>
            <w:szCs w:val="24"/>
          </w:rPr>
          <w:t xml:space="preserve"> </w:t>
        </w:r>
        <w:proofErr w:type="spellStart"/>
        <w:r w:rsidR="003F393E" w:rsidRPr="00C60AC1">
          <w:rPr>
            <w:rStyle w:val="Hyperlink"/>
            <w:rFonts w:ascii="Times New Roman" w:hAnsi="Times New Roman" w:cs="Times New Roman"/>
            <w:i/>
            <w:sz w:val="24"/>
            <w:szCs w:val="24"/>
            <w:lang w:val="en-GB"/>
          </w:rPr>
          <w:t>Adamskiy</w:t>
        </w:r>
        <w:proofErr w:type="spellEnd"/>
        <w:r w:rsidR="003F393E" w:rsidRPr="00C60AC1">
          <w:rPr>
            <w:rStyle w:val="Hyperlink"/>
            <w:rFonts w:ascii="Times New Roman" w:hAnsi="Times New Roman" w:cs="Times New Roman"/>
            <w:i/>
            <w:sz w:val="24"/>
            <w:szCs w:val="24"/>
          </w:rPr>
          <w:t xml:space="preserve"> </w:t>
        </w:r>
        <w:r w:rsidR="003F393E" w:rsidRPr="00C60AC1">
          <w:rPr>
            <w:rStyle w:val="Hyperlink"/>
            <w:rFonts w:ascii="Times New Roman" w:hAnsi="Times New Roman" w:cs="Times New Roman"/>
            <w:i/>
            <w:sz w:val="24"/>
            <w:szCs w:val="24"/>
            <w:lang w:val="en-GB"/>
          </w:rPr>
          <w:t>v</w:t>
        </w:r>
        <w:r w:rsidR="003F393E" w:rsidRPr="00C60AC1">
          <w:rPr>
            <w:rStyle w:val="Hyperlink"/>
            <w:rFonts w:ascii="Times New Roman" w:hAnsi="Times New Roman" w:cs="Times New Roman"/>
            <w:i/>
            <w:sz w:val="24"/>
            <w:szCs w:val="24"/>
          </w:rPr>
          <w:t xml:space="preserve">. </w:t>
        </w:r>
        <w:r w:rsidR="003F393E" w:rsidRPr="00C60AC1">
          <w:rPr>
            <w:rStyle w:val="Hyperlink"/>
            <w:rFonts w:ascii="Times New Roman" w:hAnsi="Times New Roman" w:cs="Times New Roman"/>
            <w:i/>
            <w:sz w:val="24"/>
            <w:szCs w:val="24"/>
            <w:lang w:val="en-GB"/>
          </w:rPr>
          <w:t>Russia</w:t>
        </w:r>
        <w:r w:rsidR="003F393E" w:rsidRPr="00C60AC1">
          <w:rPr>
            <w:rStyle w:val="Hyperlink"/>
            <w:rFonts w:ascii="Times New Roman" w:hAnsi="Times New Roman" w:cs="Times New Roman"/>
            <w:i/>
            <w:sz w:val="24"/>
            <w:szCs w:val="24"/>
          </w:rPr>
          <w:t xml:space="preserve"> (</w:t>
        </w:r>
        <w:proofErr w:type="spellStart"/>
        <w:r w:rsidR="003F393E" w:rsidRPr="00C60AC1">
          <w:rPr>
            <w:rStyle w:val="Hyperlink"/>
            <w:rFonts w:ascii="Times New Roman" w:hAnsi="Times New Roman" w:cs="Times New Roman"/>
            <w:i/>
            <w:sz w:val="24"/>
            <w:szCs w:val="24"/>
            <w:lang w:val="en-GB"/>
          </w:rPr>
          <w:t>nos</w:t>
        </w:r>
        <w:proofErr w:type="spellEnd"/>
        <w:r w:rsidR="003F393E" w:rsidRPr="00C60AC1">
          <w:rPr>
            <w:rStyle w:val="Hyperlink"/>
            <w:rFonts w:ascii="Times New Roman" w:hAnsi="Times New Roman" w:cs="Times New Roman"/>
            <w:i/>
            <w:sz w:val="24"/>
            <w:szCs w:val="24"/>
          </w:rPr>
          <w:t xml:space="preserve">. 7614/09 </w:t>
        </w:r>
        <w:r w:rsidR="003F393E" w:rsidRPr="00C60AC1">
          <w:rPr>
            <w:rStyle w:val="Hyperlink"/>
            <w:rFonts w:ascii="Times New Roman" w:hAnsi="Times New Roman" w:cs="Times New Roman"/>
            <w:i/>
            <w:sz w:val="24"/>
            <w:szCs w:val="24"/>
            <w:lang w:val="en-GB"/>
          </w:rPr>
          <w:t>and</w:t>
        </w:r>
        <w:r w:rsidR="003F393E" w:rsidRPr="00C60AC1">
          <w:rPr>
            <w:rStyle w:val="Hyperlink"/>
            <w:rFonts w:ascii="Times New Roman" w:hAnsi="Times New Roman" w:cs="Times New Roman"/>
            <w:i/>
            <w:sz w:val="24"/>
            <w:szCs w:val="24"/>
          </w:rPr>
          <w:t xml:space="preserve"> 30863/10)</w:t>
        </w:r>
      </w:hyperlink>
    </w:p>
    <w:p w14:paraId="0E1AB873" w14:textId="22108E6D" w:rsidR="003F393E" w:rsidRDefault="003F393E" w:rsidP="003F393E">
      <w:pPr>
        <w:autoSpaceDE w:val="0"/>
        <w:spacing w:after="0" w:line="240" w:lineRule="auto"/>
        <w:jc w:val="both"/>
        <w:rPr>
          <w:rFonts w:ascii="Times New Roman" w:hAnsi="Times New Roman" w:cs="Times New Roman"/>
          <w:sz w:val="24"/>
          <w:szCs w:val="24"/>
        </w:rPr>
      </w:pPr>
    </w:p>
    <w:p w14:paraId="1F43DD80" w14:textId="04766831" w:rsidR="007259E0" w:rsidRPr="00F036EF" w:rsidRDefault="007259E0" w:rsidP="00F036EF">
      <w:pPr>
        <w:spacing w:line="240" w:lineRule="auto"/>
        <w:contextualSpacing/>
        <w:jc w:val="both"/>
        <w:rPr>
          <w:rFonts w:ascii="Times New Roman" w:hAnsi="Times New Roman" w:cs="Times New Roman"/>
          <w:bCs/>
          <w:iCs/>
          <w:sz w:val="24"/>
          <w:szCs w:val="24"/>
        </w:rPr>
      </w:pPr>
      <w:proofErr w:type="spellStart"/>
      <w:r w:rsidRPr="00F036EF">
        <w:rPr>
          <w:rFonts w:ascii="Times New Roman" w:eastAsia="Times New Roman" w:hAnsi="Times New Roman" w:cs="Times New Roman"/>
          <w:sz w:val="24"/>
          <w:szCs w:val="24"/>
          <w:lang w:val="ru-RU"/>
        </w:rPr>
        <w:t>Изведените</w:t>
      </w:r>
      <w:proofErr w:type="spellEnd"/>
      <w:r w:rsidRPr="00F036EF">
        <w:rPr>
          <w:rFonts w:ascii="Times New Roman" w:eastAsia="Times New Roman" w:hAnsi="Times New Roman" w:cs="Times New Roman"/>
          <w:sz w:val="24"/>
          <w:szCs w:val="24"/>
          <w:lang w:val="ru-RU"/>
        </w:rPr>
        <w:t xml:space="preserve"> в </w:t>
      </w:r>
      <w:proofErr w:type="spellStart"/>
      <w:r w:rsidRPr="00F036EF">
        <w:rPr>
          <w:rFonts w:ascii="Times New Roman" w:eastAsia="Times New Roman" w:hAnsi="Times New Roman" w:cs="Times New Roman"/>
          <w:sz w:val="24"/>
          <w:szCs w:val="24"/>
          <w:lang w:val="ru-RU"/>
        </w:rPr>
        <w:t>практиката</w:t>
      </w:r>
      <w:proofErr w:type="spellEnd"/>
      <w:r w:rsidRPr="00F036EF">
        <w:rPr>
          <w:rFonts w:ascii="Times New Roman" w:eastAsia="Times New Roman" w:hAnsi="Times New Roman" w:cs="Times New Roman"/>
          <w:sz w:val="24"/>
          <w:szCs w:val="24"/>
          <w:lang w:val="ru-RU"/>
        </w:rPr>
        <w:t xml:space="preserve"> на </w:t>
      </w:r>
      <w:proofErr w:type="spellStart"/>
      <w:r w:rsidRPr="00F036EF">
        <w:rPr>
          <w:rFonts w:ascii="Times New Roman" w:eastAsia="Times New Roman" w:hAnsi="Times New Roman" w:cs="Times New Roman"/>
          <w:sz w:val="24"/>
          <w:szCs w:val="24"/>
          <w:lang w:val="ru-RU"/>
        </w:rPr>
        <w:t>Съда</w:t>
      </w:r>
      <w:proofErr w:type="spellEnd"/>
      <w:r w:rsidRPr="00F036EF">
        <w:rPr>
          <w:rFonts w:ascii="Times New Roman" w:eastAsia="Times New Roman" w:hAnsi="Times New Roman" w:cs="Times New Roman"/>
          <w:sz w:val="24"/>
          <w:szCs w:val="24"/>
          <w:lang w:val="ru-RU"/>
        </w:rPr>
        <w:t xml:space="preserve"> материален и </w:t>
      </w:r>
      <w:proofErr w:type="spellStart"/>
      <w:r w:rsidRPr="00F036EF">
        <w:rPr>
          <w:rFonts w:ascii="Times New Roman" w:eastAsia="Times New Roman" w:hAnsi="Times New Roman" w:cs="Times New Roman"/>
          <w:sz w:val="24"/>
          <w:szCs w:val="24"/>
          <w:lang w:val="ru-RU"/>
        </w:rPr>
        <w:t>процедурен</w:t>
      </w:r>
      <w:proofErr w:type="spellEnd"/>
      <w:r w:rsidRPr="00F036EF">
        <w:rPr>
          <w:rFonts w:ascii="Times New Roman" w:eastAsia="Times New Roman" w:hAnsi="Times New Roman" w:cs="Times New Roman"/>
          <w:sz w:val="24"/>
          <w:szCs w:val="24"/>
          <w:lang w:val="ru-RU"/>
        </w:rPr>
        <w:t xml:space="preserve"> тест при </w:t>
      </w:r>
      <w:proofErr w:type="spellStart"/>
      <w:r w:rsidRPr="00F036EF">
        <w:rPr>
          <w:rFonts w:ascii="Times New Roman" w:eastAsia="Times New Roman" w:hAnsi="Times New Roman" w:cs="Times New Roman"/>
          <w:sz w:val="24"/>
          <w:szCs w:val="24"/>
          <w:lang w:val="ru-RU"/>
        </w:rPr>
        <w:t>проверката</w:t>
      </w:r>
      <w:proofErr w:type="spellEnd"/>
      <w:r w:rsidRPr="00F036EF">
        <w:rPr>
          <w:rFonts w:ascii="Times New Roman" w:eastAsia="Times New Roman" w:hAnsi="Times New Roman" w:cs="Times New Roman"/>
          <w:sz w:val="24"/>
          <w:szCs w:val="24"/>
          <w:lang w:val="ru-RU"/>
        </w:rPr>
        <w:t xml:space="preserve"> дали е </w:t>
      </w:r>
      <w:proofErr w:type="spellStart"/>
      <w:r w:rsidRPr="00F036EF">
        <w:rPr>
          <w:rFonts w:ascii="Times New Roman" w:eastAsia="Times New Roman" w:hAnsi="Times New Roman" w:cs="Times New Roman"/>
          <w:sz w:val="24"/>
          <w:szCs w:val="24"/>
          <w:lang w:val="ru-RU"/>
        </w:rPr>
        <w:t>имало</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полицейска</w:t>
      </w:r>
      <w:proofErr w:type="spellEnd"/>
      <w:r w:rsidRPr="00F036EF">
        <w:rPr>
          <w:rFonts w:ascii="Times New Roman" w:eastAsia="Times New Roman" w:hAnsi="Times New Roman" w:cs="Times New Roman"/>
          <w:sz w:val="24"/>
          <w:szCs w:val="24"/>
          <w:lang w:val="ru-RU"/>
        </w:rPr>
        <w:t xml:space="preserve"> провокация за </w:t>
      </w:r>
      <w:proofErr w:type="spellStart"/>
      <w:r w:rsidRPr="00F036EF">
        <w:rPr>
          <w:rFonts w:ascii="Times New Roman" w:eastAsia="Times New Roman" w:hAnsi="Times New Roman" w:cs="Times New Roman"/>
          <w:sz w:val="24"/>
          <w:szCs w:val="24"/>
          <w:lang w:val="ru-RU"/>
        </w:rPr>
        <w:t>извършване</w:t>
      </w:r>
      <w:proofErr w:type="spellEnd"/>
      <w:r w:rsidRPr="00F036EF">
        <w:rPr>
          <w:rFonts w:ascii="Times New Roman" w:eastAsia="Times New Roman" w:hAnsi="Times New Roman" w:cs="Times New Roman"/>
          <w:sz w:val="24"/>
          <w:szCs w:val="24"/>
          <w:lang w:val="ru-RU"/>
        </w:rPr>
        <w:t xml:space="preserve"> на </w:t>
      </w:r>
      <w:proofErr w:type="spellStart"/>
      <w:r w:rsidRPr="00F036EF">
        <w:rPr>
          <w:rFonts w:ascii="Times New Roman" w:eastAsia="Times New Roman" w:hAnsi="Times New Roman" w:cs="Times New Roman"/>
          <w:sz w:val="24"/>
          <w:szCs w:val="24"/>
          <w:lang w:val="ru-RU"/>
        </w:rPr>
        <w:t>престъпление</w:t>
      </w:r>
      <w:proofErr w:type="spellEnd"/>
      <w:r w:rsidRPr="00F036EF">
        <w:rPr>
          <w:rFonts w:ascii="Times New Roman" w:eastAsia="Times New Roman" w:hAnsi="Times New Roman" w:cs="Times New Roman"/>
          <w:sz w:val="24"/>
          <w:szCs w:val="24"/>
          <w:lang w:val="ru-RU"/>
        </w:rPr>
        <w:t xml:space="preserve"> се </w:t>
      </w:r>
      <w:proofErr w:type="spellStart"/>
      <w:r w:rsidRPr="00F036EF">
        <w:rPr>
          <w:rFonts w:ascii="Times New Roman" w:eastAsia="Times New Roman" w:hAnsi="Times New Roman" w:cs="Times New Roman"/>
          <w:sz w:val="24"/>
          <w:szCs w:val="24"/>
          <w:lang w:val="ru-RU"/>
        </w:rPr>
        <w:t>прилагат</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последо-вателно</w:t>
      </w:r>
      <w:proofErr w:type="spellEnd"/>
      <w:r w:rsidRPr="00F036EF">
        <w:rPr>
          <w:rFonts w:ascii="Times New Roman" w:eastAsia="Times New Roman" w:hAnsi="Times New Roman" w:cs="Times New Roman"/>
          <w:sz w:val="24"/>
          <w:szCs w:val="24"/>
          <w:lang w:val="ru-RU"/>
        </w:rPr>
        <w:t xml:space="preserve"> независимо дали </w:t>
      </w:r>
      <w:proofErr w:type="spellStart"/>
      <w:r w:rsidRPr="00F036EF">
        <w:rPr>
          <w:rFonts w:ascii="Times New Roman" w:eastAsia="Times New Roman" w:hAnsi="Times New Roman" w:cs="Times New Roman"/>
          <w:sz w:val="24"/>
          <w:szCs w:val="24"/>
          <w:lang w:val="ru-RU"/>
        </w:rPr>
        <w:t>материалният</w:t>
      </w:r>
      <w:proofErr w:type="spellEnd"/>
      <w:r w:rsidRPr="00F036EF">
        <w:rPr>
          <w:rFonts w:ascii="Times New Roman" w:eastAsia="Times New Roman" w:hAnsi="Times New Roman" w:cs="Times New Roman"/>
          <w:sz w:val="24"/>
          <w:szCs w:val="24"/>
          <w:lang w:val="ru-RU"/>
        </w:rPr>
        <w:t xml:space="preserve"> тест е показал </w:t>
      </w:r>
      <w:proofErr w:type="spellStart"/>
      <w:r w:rsidRPr="00F036EF">
        <w:rPr>
          <w:rFonts w:ascii="Times New Roman" w:eastAsia="Times New Roman" w:hAnsi="Times New Roman" w:cs="Times New Roman"/>
          <w:sz w:val="24"/>
          <w:szCs w:val="24"/>
          <w:lang w:val="ru-RU"/>
        </w:rPr>
        <w:t>наличието</w:t>
      </w:r>
      <w:proofErr w:type="spellEnd"/>
      <w:r w:rsidRPr="00F036EF">
        <w:rPr>
          <w:rFonts w:ascii="Times New Roman" w:eastAsia="Times New Roman" w:hAnsi="Times New Roman" w:cs="Times New Roman"/>
          <w:sz w:val="24"/>
          <w:szCs w:val="24"/>
          <w:lang w:val="ru-RU"/>
        </w:rPr>
        <w:t xml:space="preserve"> </w:t>
      </w:r>
      <w:proofErr w:type="gramStart"/>
      <w:r w:rsidRPr="00F036EF">
        <w:rPr>
          <w:rFonts w:ascii="Times New Roman" w:eastAsia="Times New Roman" w:hAnsi="Times New Roman" w:cs="Times New Roman"/>
          <w:sz w:val="24"/>
          <w:szCs w:val="24"/>
          <w:lang w:val="ru-RU"/>
        </w:rPr>
        <w:t>на провокация</w:t>
      </w:r>
      <w:proofErr w:type="gramEnd"/>
      <w:r w:rsidRPr="00F036EF">
        <w:rPr>
          <w:rFonts w:ascii="Times New Roman" w:eastAsia="Times New Roman" w:hAnsi="Times New Roman" w:cs="Times New Roman"/>
          <w:sz w:val="24"/>
          <w:szCs w:val="24"/>
          <w:lang w:val="ru-RU"/>
        </w:rPr>
        <w:t xml:space="preserve">. </w:t>
      </w:r>
      <w:proofErr w:type="gramStart"/>
      <w:r w:rsidRPr="00F036EF">
        <w:rPr>
          <w:rFonts w:ascii="Times New Roman" w:eastAsia="Times New Roman" w:hAnsi="Times New Roman" w:cs="Times New Roman"/>
          <w:sz w:val="24"/>
          <w:szCs w:val="24"/>
          <w:lang w:val="ru-RU"/>
        </w:rPr>
        <w:t>В случая</w:t>
      </w:r>
      <w:proofErr w:type="gram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първите</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двама</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жалбоподатели</w:t>
      </w:r>
      <w:proofErr w:type="spellEnd"/>
      <w:r w:rsidRPr="00F036EF">
        <w:rPr>
          <w:rFonts w:ascii="Times New Roman" w:eastAsia="Times New Roman" w:hAnsi="Times New Roman" w:cs="Times New Roman"/>
          <w:sz w:val="24"/>
          <w:szCs w:val="24"/>
          <w:lang w:val="ru-RU"/>
        </w:rPr>
        <w:t xml:space="preserve"> се </w:t>
      </w:r>
      <w:proofErr w:type="spellStart"/>
      <w:r w:rsidRPr="00F036EF">
        <w:rPr>
          <w:rFonts w:ascii="Times New Roman" w:eastAsia="Times New Roman" w:hAnsi="Times New Roman" w:cs="Times New Roman"/>
          <w:sz w:val="24"/>
          <w:szCs w:val="24"/>
          <w:lang w:val="ru-RU"/>
        </w:rPr>
        <w:t>извършили</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престъплението</w:t>
      </w:r>
      <w:proofErr w:type="spellEnd"/>
      <w:r w:rsidRPr="00F036EF">
        <w:rPr>
          <w:rFonts w:ascii="Times New Roman" w:eastAsia="Times New Roman" w:hAnsi="Times New Roman" w:cs="Times New Roman"/>
          <w:sz w:val="24"/>
          <w:szCs w:val="24"/>
          <w:lang w:val="ru-RU"/>
        </w:rPr>
        <w:t xml:space="preserve">, за </w:t>
      </w:r>
      <w:proofErr w:type="spellStart"/>
      <w:r w:rsidRPr="00F036EF">
        <w:rPr>
          <w:rFonts w:ascii="Times New Roman" w:eastAsia="Times New Roman" w:hAnsi="Times New Roman" w:cs="Times New Roman"/>
          <w:sz w:val="24"/>
          <w:szCs w:val="24"/>
          <w:lang w:val="ru-RU"/>
        </w:rPr>
        <w:t>което</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са</w:t>
      </w:r>
      <w:proofErr w:type="spellEnd"/>
      <w:r w:rsidRPr="00F036EF">
        <w:rPr>
          <w:rFonts w:ascii="Times New Roman" w:eastAsia="Times New Roman" w:hAnsi="Times New Roman" w:cs="Times New Roman"/>
          <w:sz w:val="24"/>
          <w:szCs w:val="24"/>
          <w:lang w:val="ru-RU"/>
        </w:rPr>
        <w:t xml:space="preserve"> били </w:t>
      </w:r>
      <w:proofErr w:type="spellStart"/>
      <w:r w:rsidRPr="00F036EF">
        <w:rPr>
          <w:rFonts w:ascii="Times New Roman" w:eastAsia="Times New Roman" w:hAnsi="Times New Roman" w:cs="Times New Roman"/>
          <w:sz w:val="24"/>
          <w:szCs w:val="24"/>
          <w:lang w:val="ru-RU"/>
        </w:rPr>
        <w:t>осъдени</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единствено</w:t>
      </w:r>
      <w:proofErr w:type="spellEnd"/>
      <w:r w:rsidRPr="00F036EF">
        <w:rPr>
          <w:rFonts w:ascii="Times New Roman" w:eastAsia="Times New Roman" w:hAnsi="Times New Roman" w:cs="Times New Roman"/>
          <w:sz w:val="24"/>
          <w:szCs w:val="24"/>
          <w:lang w:val="ru-RU"/>
        </w:rPr>
        <w:t xml:space="preserve"> в </w:t>
      </w:r>
      <w:proofErr w:type="spellStart"/>
      <w:r w:rsidRPr="00F036EF">
        <w:rPr>
          <w:rFonts w:ascii="Times New Roman" w:eastAsia="Times New Roman" w:hAnsi="Times New Roman" w:cs="Times New Roman"/>
          <w:sz w:val="24"/>
          <w:szCs w:val="24"/>
          <w:lang w:val="ru-RU"/>
        </w:rPr>
        <w:t>резултат</w:t>
      </w:r>
      <w:proofErr w:type="spellEnd"/>
      <w:r w:rsidRPr="00F036EF">
        <w:rPr>
          <w:rFonts w:ascii="Times New Roman" w:eastAsia="Times New Roman" w:hAnsi="Times New Roman" w:cs="Times New Roman"/>
          <w:sz w:val="24"/>
          <w:szCs w:val="24"/>
          <w:lang w:val="ru-RU"/>
        </w:rPr>
        <w:t xml:space="preserve"> на </w:t>
      </w:r>
      <w:proofErr w:type="spellStart"/>
      <w:r w:rsidRPr="00F036EF">
        <w:rPr>
          <w:rFonts w:ascii="Times New Roman" w:eastAsia="Times New Roman" w:hAnsi="Times New Roman" w:cs="Times New Roman"/>
          <w:sz w:val="24"/>
          <w:szCs w:val="24"/>
          <w:lang w:val="ru-RU"/>
        </w:rPr>
        <w:t>действията</w:t>
      </w:r>
      <w:proofErr w:type="spellEnd"/>
      <w:r w:rsidRPr="00F036EF">
        <w:rPr>
          <w:rFonts w:ascii="Times New Roman" w:eastAsia="Times New Roman" w:hAnsi="Times New Roman" w:cs="Times New Roman"/>
          <w:sz w:val="24"/>
          <w:szCs w:val="24"/>
          <w:lang w:val="ru-RU"/>
        </w:rPr>
        <w:t xml:space="preserve"> на </w:t>
      </w:r>
      <w:proofErr w:type="spellStart"/>
      <w:r w:rsidRPr="00F036EF">
        <w:rPr>
          <w:rFonts w:ascii="Times New Roman" w:eastAsia="Times New Roman" w:hAnsi="Times New Roman" w:cs="Times New Roman"/>
          <w:sz w:val="24"/>
          <w:szCs w:val="24"/>
          <w:lang w:val="ru-RU"/>
        </w:rPr>
        <w:t>провокаторите</w:t>
      </w:r>
      <w:proofErr w:type="spellEnd"/>
      <w:r w:rsidRPr="00F036EF">
        <w:rPr>
          <w:rFonts w:ascii="Times New Roman" w:eastAsia="Times New Roman" w:hAnsi="Times New Roman" w:cs="Times New Roman"/>
          <w:sz w:val="24"/>
          <w:szCs w:val="24"/>
          <w:lang w:val="ru-RU"/>
        </w:rPr>
        <w:t xml:space="preserve"> (материален тест), а </w:t>
      </w:r>
      <w:proofErr w:type="spellStart"/>
      <w:r w:rsidRPr="00F036EF">
        <w:rPr>
          <w:rFonts w:ascii="Times New Roman" w:eastAsia="Times New Roman" w:hAnsi="Times New Roman" w:cs="Times New Roman"/>
          <w:sz w:val="24"/>
          <w:szCs w:val="24"/>
          <w:lang w:val="ru-RU"/>
        </w:rPr>
        <w:t>съдилищата</w:t>
      </w:r>
      <w:proofErr w:type="spellEnd"/>
      <w:r w:rsidRPr="00F036EF">
        <w:rPr>
          <w:rFonts w:ascii="Times New Roman" w:eastAsia="Times New Roman" w:hAnsi="Times New Roman" w:cs="Times New Roman"/>
          <w:sz w:val="24"/>
          <w:szCs w:val="24"/>
          <w:lang w:val="ru-RU"/>
        </w:rPr>
        <w:t xml:space="preserve">, след </w:t>
      </w:r>
      <w:proofErr w:type="spellStart"/>
      <w:r w:rsidRPr="00F036EF">
        <w:rPr>
          <w:rFonts w:ascii="Times New Roman" w:eastAsia="Times New Roman" w:hAnsi="Times New Roman" w:cs="Times New Roman"/>
          <w:sz w:val="24"/>
          <w:szCs w:val="24"/>
          <w:lang w:val="ru-RU"/>
        </w:rPr>
        <w:t>като</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са</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констатирали</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провокацията</w:t>
      </w:r>
      <w:proofErr w:type="spellEnd"/>
      <w:r w:rsidRPr="00F036EF">
        <w:rPr>
          <w:rFonts w:ascii="Times New Roman" w:eastAsia="Times New Roman" w:hAnsi="Times New Roman" w:cs="Times New Roman"/>
          <w:sz w:val="24"/>
          <w:szCs w:val="24"/>
          <w:lang w:val="ru-RU"/>
        </w:rPr>
        <w:t xml:space="preserve"> и </w:t>
      </w:r>
      <w:proofErr w:type="spellStart"/>
      <w:r w:rsidRPr="00F036EF">
        <w:rPr>
          <w:rFonts w:ascii="Times New Roman" w:eastAsia="Times New Roman" w:hAnsi="Times New Roman" w:cs="Times New Roman"/>
          <w:sz w:val="24"/>
          <w:szCs w:val="24"/>
          <w:lang w:val="ru-RU"/>
        </w:rPr>
        <w:t>нарушението</w:t>
      </w:r>
      <w:proofErr w:type="spellEnd"/>
      <w:r w:rsidRPr="00F036EF">
        <w:rPr>
          <w:rFonts w:ascii="Times New Roman" w:eastAsia="Times New Roman" w:hAnsi="Times New Roman" w:cs="Times New Roman"/>
          <w:sz w:val="24"/>
          <w:szCs w:val="24"/>
          <w:lang w:val="ru-RU"/>
        </w:rPr>
        <w:t xml:space="preserve"> на чл. 6, § 1 от </w:t>
      </w:r>
      <w:proofErr w:type="spellStart"/>
      <w:r w:rsidRPr="00F036EF">
        <w:rPr>
          <w:rFonts w:ascii="Times New Roman" w:eastAsia="Times New Roman" w:hAnsi="Times New Roman" w:cs="Times New Roman"/>
          <w:sz w:val="24"/>
          <w:szCs w:val="24"/>
          <w:lang w:val="ru-RU"/>
        </w:rPr>
        <w:t>Конвенцията</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са</w:t>
      </w:r>
      <w:proofErr w:type="spellEnd"/>
      <w:r w:rsidRPr="00F036EF">
        <w:rPr>
          <w:rFonts w:ascii="Times New Roman" w:eastAsia="Times New Roman" w:hAnsi="Times New Roman" w:cs="Times New Roman"/>
          <w:sz w:val="24"/>
          <w:szCs w:val="24"/>
          <w:lang w:val="ru-RU"/>
        </w:rPr>
        <w:t xml:space="preserve"> се ограничили до </w:t>
      </w:r>
      <w:proofErr w:type="spellStart"/>
      <w:r w:rsidRPr="00F036EF">
        <w:rPr>
          <w:rFonts w:ascii="Times New Roman" w:eastAsia="Times New Roman" w:hAnsi="Times New Roman" w:cs="Times New Roman"/>
          <w:sz w:val="24"/>
          <w:szCs w:val="24"/>
          <w:lang w:val="ru-RU"/>
        </w:rPr>
        <w:t>намаляване</w:t>
      </w:r>
      <w:proofErr w:type="spellEnd"/>
      <w:r w:rsidRPr="00F036EF">
        <w:rPr>
          <w:rFonts w:ascii="Times New Roman" w:eastAsia="Times New Roman" w:hAnsi="Times New Roman" w:cs="Times New Roman"/>
          <w:sz w:val="24"/>
          <w:szCs w:val="24"/>
          <w:lang w:val="ru-RU"/>
        </w:rPr>
        <w:t xml:space="preserve"> на </w:t>
      </w:r>
      <w:proofErr w:type="spellStart"/>
      <w:r w:rsidRPr="00F036EF">
        <w:rPr>
          <w:rFonts w:ascii="Times New Roman" w:eastAsia="Times New Roman" w:hAnsi="Times New Roman" w:cs="Times New Roman"/>
          <w:sz w:val="24"/>
          <w:szCs w:val="24"/>
          <w:lang w:val="ru-RU"/>
        </w:rPr>
        <w:t>наказанията</w:t>
      </w:r>
      <w:proofErr w:type="spellEnd"/>
      <w:r w:rsidRPr="00F036EF">
        <w:rPr>
          <w:rFonts w:ascii="Times New Roman" w:eastAsia="Times New Roman" w:hAnsi="Times New Roman" w:cs="Times New Roman"/>
          <w:sz w:val="24"/>
          <w:szCs w:val="24"/>
          <w:lang w:val="ru-RU"/>
        </w:rPr>
        <w:t xml:space="preserve"> им, но не </w:t>
      </w:r>
      <w:proofErr w:type="spellStart"/>
      <w:r w:rsidRPr="00F036EF">
        <w:rPr>
          <w:rFonts w:ascii="Times New Roman" w:eastAsia="Times New Roman" w:hAnsi="Times New Roman" w:cs="Times New Roman"/>
          <w:sz w:val="24"/>
          <w:szCs w:val="24"/>
          <w:lang w:val="ru-RU"/>
        </w:rPr>
        <w:t>са</w:t>
      </w:r>
      <w:proofErr w:type="spellEnd"/>
      <w:r w:rsidRPr="00F036EF">
        <w:rPr>
          <w:rFonts w:ascii="Times New Roman" w:eastAsia="Times New Roman" w:hAnsi="Times New Roman" w:cs="Times New Roman"/>
          <w:sz w:val="24"/>
          <w:szCs w:val="24"/>
          <w:lang w:val="ru-RU"/>
        </w:rPr>
        <w:t xml:space="preserve"> прекратили </w:t>
      </w:r>
      <w:proofErr w:type="spellStart"/>
      <w:r w:rsidRPr="00F036EF">
        <w:rPr>
          <w:rFonts w:ascii="Times New Roman" w:eastAsia="Times New Roman" w:hAnsi="Times New Roman" w:cs="Times New Roman"/>
          <w:sz w:val="24"/>
          <w:szCs w:val="24"/>
          <w:lang w:val="ru-RU"/>
        </w:rPr>
        <w:t>производството</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нито</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са</w:t>
      </w:r>
      <w:proofErr w:type="spellEnd"/>
      <w:r w:rsidRPr="00F036EF">
        <w:rPr>
          <w:rFonts w:ascii="Times New Roman" w:eastAsia="Times New Roman" w:hAnsi="Times New Roman" w:cs="Times New Roman"/>
          <w:sz w:val="24"/>
          <w:szCs w:val="24"/>
          <w:lang w:val="ru-RU"/>
        </w:rPr>
        <w:t xml:space="preserve"> приложили процедура със сходни </w:t>
      </w:r>
      <w:proofErr w:type="spellStart"/>
      <w:r w:rsidRPr="00F036EF">
        <w:rPr>
          <w:rFonts w:ascii="Times New Roman" w:eastAsia="Times New Roman" w:hAnsi="Times New Roman" w:cs="Times New Roman"/>
          <w:sz w:val="24"/>
          <w:szCs w:val="24"/>
          <w:lang w:val="ru-RU"/>
        </w:rPr>
        <w:t>последици</w:t>
      </w:r>
      <w:proofErr w:type="spellEnd"/>
      <w:r w:rsidRPr="00F036EF">
        <w:rPr>
          <w:rFonts w:ascii="Times New Roman" w:eastAsia="Times New Roman" w:hAnsi="Times New Roman" w:cs="Times New Roman"/>
          <w:sz w:val="24"/>
          <w:szCs w:val="24"/>
          <w:lang w:val="ru-RU"/>
        </w:rPr>
        <w:t xml:space="preserve"> (</w:t>
      </w:r>
      <w:proofErr w:type="spellStart"/>
      <w:r w:rsidRPr="00F036EF">
        <w:rPr>
          <w:rFonts w:ascii="Times New Roman" w:eastAsia="Times New Roman" w:hAnsi="Times New Roman" w:cs="Times New Roman"/>
          <w:sz w:val="24"/>
          <w:szCs w:val="24"/>
          <w:lang w:val="ru-RU"/>
        </w:rPr>
        <w:t>процедурен</w:t>
      </w:r>
      <w:proofErr w:type="spellEnd"/>
      <w:r w:rsidRPr="00F036EF">
        <w:rPr>
          <w:rFonts w:ascii="Times New Roman" w:eastAsia="Times New Roman" w:hAnsi="Times New Roman" w:cs="Times New Roman"/>
          <w:sz w:val="24"/>
          <w:szCs w:val="24"/>
          <w:lang w:val="ru-RU"/>
        </w:rPr>
        <w:t xml:space="preserve"> тест). </w:t>
      </w:r>
      <w:hyperlink r:id="rId1571" w:history="1">
        <w:r w:rsidR="003166C1" w:rsidRPr="00F036EF">
          <w:rPr>
            <w:rStyle w:val="Hyperlink"/>
            <w:rFonts w:ascii="Times New Roman" w:hAnsi="Times New Roman" w:cs="Times New Roman"/>
            <w:bCs/>
            <w:iCs/>
            <w:sz w:val="24"/>
            <w:szCs w:val="24"/>
          </w:rPr>
          <w:t>Бюлетин № 52</w:t>
        </w:r>
      </w:hyperlink>
    </w:p>
    <w:p w14:paraId="28D307D5" w14:textId="31A90F12" w:rsidR="007259E0" w:rsidRPr="00F036EF" w:rsidRDefault="000445B9" w:rsidP="00F036EF">
      <w:pPr>
        <w:spacing w:line="240" w:lineRule="auto"/>
        <w:contextualSpacing/>
        <w:jc w:val="both"/>
        <w:rPr>
          <w:rFonts w:ascii="Times New Roman" w:eastAsia="Times New Roman" w:hAnsi="Times New Roman" w:cs="Times New Roman"/>
          <w:sz w:val="24"/>
          <w:szCs w:val="24"/>
          <w:lang w:val="ru-RU"/>
        </w:rPr>
      </w:pPr>
      <w:hyperlink r:id="rId1572" w:anchor="{%22languageisocode%22:[%22ENG%22],%22appno%22:[%2240495/15%22,%2237273/15%22,%2240913/15%22],%22documentcollectionid2%22:[%22CHAMBER%22],%22itemid%22:[%22001-204996%22]}" w:history="1">
        <w:proofErr w:type="spellStart"/>
        <w:r w:rsidR="007259E0" w:rsidRPr="00F036EF">
          <w:rPr>
            <w:rStyle w:val="Hyperlink"/>
            <w:rFonts w:ascii="Times New Roman" w:hAnsi="Times New Roman" w:cs="Times New Roman"/>
            <w:i/>
            <w:iCs/>
            <w:sz w:val="24"/>
            <w:szCs w:val="24"/>
          </w:rPr>
          <w:t>Akbay</w:t>
        </w:r>
        <w:proofErr w:type="spellEnd"/>
        <w:r w:rsidR="007259E0" w:rsidRPr="00F036EF">
          <w:rPr>
            <w:rStyle w:val="Hyperlink"/>
            <w:rFonts w:ascii="Times New Roman" w:hAnsi="Times New Roman" w:cs="Times New Roman"/>
            <w:i/>
            <w:iCs/>
            <w:sz w:val="24"/>
            <w:szCs w:val="24"/>
          </w:rPr>
          <w:t xml:space="preserve"> </w:t>
        </w:r>
        <w:proofErr w:type="spellStart"/>
        <w:r w:rsidR="007259E0" w:rsidRPr="00F036EF">
          <w:rPr>
            <w:rStyle w:val="Hyperlink"/>
            <w:rFonts w:ascii="Times New Roman" w:hAnsi="Times New Roman" w:cs="Times New Roman"/>
            <w:i/>
            <w:iCs/>
            <w:sz w:val="24"/>
            <w:szCs w:val="24"/>
          </w:rPr>
          <w:t>and</w:t>
        </w:r>
        <w:proofErr w:type="spellEnd"/>
        <w:r w:rsidR="007259E0" w:rsidRPr="00F036EF">
          <w:rPr>
            <w:rStyle w:val="Hyperlink"/>
            <w:rFonts w:ascii="Times New Roman" w:hAnsi="Times New Roman" w:cs="Times New Roman"/>
            <w:i/>
            <w:iCs/>
            <w:sz w:val="24"/>
            <w:szCs w:val="24"/>
          </w:rPr>
          <w:t xml:space="preserve"> </w:t>
        </w:r>
        <w:proofErr w:type="spellStart"/>
        <w:r w:rsidR="007259E0" w:rsidRPr="00F036EF">
          <w:rPr>
            <w:rStyle w:val="Hyperlink"/>
            <w:rFonts w:ascii="Times New Roman" w:hAnsi="Times New Roman" w:cs="Times New Roman"/>
            <w:i/>
            <w:iCs/>
            <w:sz w:val="24"/>
            <w:szCs w:val="24"/>
          </w:rPr>
          <w:t>others</w:t>
        </w:r>
        <w:proofErr w:type="spellEnd"/>
        <w:r w:rsidR="007259E0" w:rsidRPr="00F036EF">
          <w:rPr>
            <w:rStyle w:val="Hyperlink"/>
            <w:rFonts w:ascii="Times New Roman" w:hAnsi="Times New Roman" w:cs="Times New Roman"/>
            <w:i/>
            <w:iCs/>
            <w:sz w:val="24"/>
            <w:szCs w:val="24"/>
          </w:rPr>
          <w:t xml:space="preserve"> v. </w:t>
        </w:r>
        <w:proofErr w:type="spellStart"/>
        <w:r w:rsidR="007259E0" w:rsidRPr="00F036EF">
          <w:rPr>
            <w:rStyle w:val="Hyperlink"/>
            <w:rFonts w:ascii="Times New Roman" w:hAnsi="Times New Roman" w:cs="Times New Roman"/>
            <w:i/>
            <w:iCs/>
            <w:sz w:val="24"/>
            <w:szCs w:val="24"/>
          </w:rPr>
          <w:t>Germany</w:t>
        </w:r>
        <w:proofErr w:type="spellEnd"/>
        <w:r w:rsidR="007259E0" w:rsidRPr="00F036EF">
          <w:rPr>
            <w:rStyle w:val="Hyperlink"/>
            <w:rFonts w:ascii="Times New Roman" w:hAnsi="Times New Roman" w:cs="Times New Roman"/>
            <w:i/>
            <w:iCs/>
            <w:sz w:val="24"/>
            <w:szCs w:val="24"/>
          </w:rPr>
          <w:t xml:space="preserve"> (</w:t>
        </w:r>
        <w:proofErr w:type="spellStart"/>
        <w:r w:rsidR="007259E0" w:rsidRPr="00F036EF">
          <w:rPr>
            <w:rStyle w:val="Hyperlink"/>
            <w:rFonts w:ascii="Times New Roman" w:hAnsi="Times New Roman" w:cs="Times New Roman"/>
            <w:i/>
            <w:iCs/>
            <w:sz w:val="24"/>
            <w:szCs w:val="24"/>
          </w:rPr>
          <w:t>nos</w:t>
        </w:r>
        <w:proofErr w:type="spellEnd"/>
        <w:r w:rsidR="007259E0" w:rsidRPr="00F036EF">
          <w:rPr>
            <w:rStyle w:val="Hyperlink"/>
            <w:rFonts w:ascii="Times New Roman" w:hAnsi="Times New Roman" w:cs="Times New Roman"/>
            <w:i/>
            <w:iCs/>
            <w:sz w:val="24"/>
            <w:szCs w:val="24"/>
          </w:rPr>
          <w:t>. 40495/15, 40913/15 и 37273/15</w:t>
        </w:r>
      </w:hyperlink>
      <w:r w:rsidR="007259E0" w:rsidRPr="00F036EF">
        <w:rPr>
          <w:rFonts w:ascii="Times New Roman" w:hAnsi="Times New Roman" w:cs="Times New Roman"/>
          <w:i/>
          <w:iCs/>
          <w:sz w:val="24"/>
          <w:szCs w:val="24"/>
        </w:rPr>
        <w:t>)</w:t>
      </w:r>
    </w:p>
    <w:p w14:paraId="3222CEBF" w14:textId="77777777" w:rsidR="00297B24" w:rsidRPr="00C60AC1" w:rsidRDefault="00BD47FE" w:rsidP="00083051">
      <w:pPr>
        <w:pStyle w:val="Heading3"/>
        <w:ind w:firstLine="708"/>
        <w:rPr>
          <w:rFonts w:ascii="Times New Roman" w:hAnsi="Times New Roman"/>
          <w:i/>
          <w:sz w:val="28"/>
          <w:szCs w:val="28"/>
        </w:rPr>
      </w:pPr>
      <w:r w:rsidRPr="00C60AC1">
        <w:rPr>
          <w:rFonts w:ascii="Times New Roman" w:hAnsi="Times New Roman"/>
          <w:i/>
          <w:sz w:val="28"/>
          <w:szCs w:val="28"/>
        </w:rPr>
        <w:t>Ж</w:t>
      </w:r>
      <w:r w:rsidR="00297B24" w:rsidRPr="00C60AC1">
        <w:rPr>
          <w:rFonts w:ascii="Times New Roman" w:hAnsi="Times New Roman"/>
          <w:i/>
          <w:sz w:val="28"/>
          <w:szCs w:val="28"/>
        </w:rPr>
        <w:t xml:space="preserve">. Безплатна помощ от преводач </w:t>
      </w:r>
    </w:p>
    <w:p w14:paraId="7C624D59" w14:textId="77777777" w:rsidR="00B81EF2" w:rsidRPr="00C60AC1" w:rsidRDefault="00B81EF2" w:rsidP="00000C6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Осъждането на жалбоподателя да заплати разноските за преводач в наказателното производство със</w:t>
      </w:r>
      <w:r w:rsidR="00000C69" w:rsidRPr="00C60AC1">
        <w:rPr>
          <w:rFonts w:ascii="Times New Roman" w:hAnsi="Times New Roman" w:cs="Times New Roman"/>
          <w:sz w:val="24"/>
          <w:szCs w:val="24"/>
          <w:lang w:val="bg-BG"/>
        </w:rPr>
        <w:t>тав</w:t>
      </w:r>
      <w:r w:rsidRPr="00C60AC1">
        <w:rPr>
          <w:rFonts w:ascii="Times New Roman" w:hAnsi="Times New Roman" w:cs="Times New Roman"/>
          <w:sz w:val="24"/>
          <w:szCs w:val="24"/>
          <w:lang w:val="bg-BG"/>
        </w:rPr>
        <w:t>лява нарушение на чл. 6, § 3(</w:t>
      </w:r>
      <w:r w:rsidRPr="00C60AC1">
        <w:rPr>
          <w:rFonts w:ascii="Times New Roman" w:hAnsi="Times New Roman" w:cs="Times New Roman"/>
          <w:sz w:val="24"/>
          <w:szCs w:val="24"/>
        </w:rPr>
        <w:t>e</w:t>
      </w:r>
      <w:r w:rsidRPr="00C60AC1">
        <w:rPr>
          <w:rFonts w:ascii="Times New Roman" w:hAnsi="Times New Roman" w:cs="Times New Roman"/>
          <w:sz w:val="24"/>
          <w:szCs w:val="24"/>
          <w:lang w:val="bg-BG"/>
        </w:rPr>
        <w:t xml:space="preserve">) от Конвенцията (право на безплатен преводач). </w:t>
      </w:r>
      <w:hyperlink r:id="rId1573" w:history="1">
        <w:r w:rsidRPr="00C60AC1">
          <w:rPr>
            <w:rStyle w:val="Hyperlink"/>
            <w:rFonts w:ascii="Times New Roman" w:hAnsi="Times New Roman" w:cs="Times New Roman"/>
            <w:sz w:val="24"/>
            <w:szCs w:val="24"/>
            <w:lang w:val="bg-BG"/>
          </w:rPr>
          <w:t>Бюлетин № 4.</w:t>
        </w:r>
      </w:hyperlink>
    </w:p>
    <w:p w14:paraId="623E58F9" w14:textId="77777777" w:rsidR="00B81EF2" w:rsidRPr="00C60AC1" w:rsidRDefault="000445B9" w:rsidP="00B81EF2">
      <w:pPr>
        <w:pStyle w:val="Default"/>
        <w:pBdr>
          <w:bottom w:val="single" w:sz="4" w:space="1" w:color="auto"/>
        </w:pBdr>
        <w:jc w:val="both"/>
        <w:rPr>
          <w:rFonts w:ascii="Times New Roman" w:hAnsi="Times New Roman" w:cs="Times New Roman"/>
          <w:i/>
        </w:rPr>
      </w:pPr>
      <w:hyperlink r:id="rId1574" w:history="1">
        <w:proofErr w:type="spellStart"/>
        <w:r w:rsidR="00B81EF2" w:rsidRPr="00C60AC1">
          <w:rPr>
            <w:rStyle w:val="Hyperlink"/>
            <w:rFonts w:ascii="Times New Roman" w:hAnsi="Times New Roman" w:cs="Times New Roman"/>
            <w:i/>
          </w:rPr>
          <w:t>Hovanesian</w:t>
        </w:r>
        <w:proofErr w:type="spellEnd"/>
        <w:r w:rsidR="00B81EF2" w:rsidRPr="00C60AC1">
          <w:rPr>
            <w:rStyle w:val="Hyperlink"/>
            <w:rFonts w:ascii="Times New Roman" w:hAnsi="Times New Roman" w:cs="Times New Roman"/>
            <w:i/>
          </w:rPr>
          <w:t xml:space="preserve"> v. </w:t>
        </w:r>
        <w:proofErr w:type="spellStart"/>
        <w:r w:rsidR="00B81EF2" w:rsidRPr="00C60AC1">
          <w:rPr>
            <w:rStyle w:val="Hyperlink"/>
            <w:rFonts w:ascii="Times New Roman" w:hAnsi="Times New Roman" w:cs="Times New Roman"/>
            <w:i/>
          </w:rPr>
          <w:t>Bulgaria</w:t>
        </w:r>
        <w:proofErr w:type="spellEnd"/>
        <w:r w:rsidR="00B81EF2" w:rsidRPr="00C60AC1">
          <w:rPr>
            <w:rStyle w:val="Hyperlink"/>
            <w:rFonts w:ascii="Times New Roman" w:hAnsi="Times New Roman" w:cs="Times New Roman"/>
            <w:i/>
          </w:rPr>
          <w:t xml:space="preserve"> (</w:t>
        </w:r>
        <w:proofErr w:type="spellStart"/>
        <w:r w:rsidR="00B81EF2" w:rsidRPr="00C60AC1">
          <w:rPr>
            <w:rStyle w:val="Hyperlink"/>
            <w:rFonts w:ascii="Times New Roman" w:hAnsi="Times New Roman" w:cs="Times New Roman"/>
            <w:i/>
          </w:rPr>
          <w:t>no</w:t>
        </w:r>
        <w:proofErr w:type="spellEnd"/>
        <w:r w:rsidR="00B81EF2" w:rsidRPr="00C60AC1">
          <w:rPr>
            <w:rStyle w:val="Hyperlink"/>
            <w:rFonts w:ascii="Times New Roman" w:hAnsi="Times New Roman" w:cs="Times New Roman"/>
            <w:i/>
          </w:rPr>
          <w:t>. 31814/03)</w:t>
        </w:r>
      </w:hyperlink>
    </w:p>
    <w:p w14:paraId="0CE83C3A" w14:textId="77777777" w:rsidR="00B45CA9" w:rsidRPr="00C60AC1" w:rsidRDefault="00B45CA9" w:rsidP="00B81EF2">
      <w:pPr>
        <w:pStyle w:val="NoSpacing"/>
        <w:rPr>
          <w:rFonts w:ascii="Times New Roman" w:hAnsi="Times New Roman" w:cs="Times New Roman"/>
          <w:sz w:val="24"/>
          <w:szCs w:val="24"/>
          <w:lang w:val="bg-BG"/>
        </w:rPr>
      </w:pPr>
    </w:p>
    <w:p w14:paraId="445B2289" w14:textId="77777777" w:rsidR="00B45CA9" w:rsidRPr="00C60AC1" w:rsidRDefault="00B45CA9" w:rsidP="00B45CA9">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Осъждането на лице да заплати разноските за служебен защитник, назначен му поради неграмотност, а не заради материалното му състояние, не съставлява нарушение на чл. 6, §§ 1 и 3(c) от Конвенцията, понеже не е направило процеса несправедлив.</w:t>
      </w:r>
      <w:r w:rsidRPr="00C60AC1">
        <w:rPr>
          <w:rStyle w:val="normal--char"/>
          <w:rFonts w:ascii="Times New Roman" w:hAnsi="Times New Roman" w:cs="Times New Roman"/>
          <w:color w:val="000000"/>
          <w:sz w:val="24"/>
          <w:szCs w:val="24"/>
          <w:lang w:val="bg-BG"/>
        </w:rPr>
        <w:t xml:space="preserve"> </w:t>
      </w:r>
      <w:hyperlink r:id="rId157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6.</w:t>
        </w:r>
      </w:hyperlink>
    </w:p>
    <w:p w14:paraId="7748B4B6" w14:textId="77777777" w:rsidR="00B45CA9" w:rsidRPr="00C60AC1" w:rsidRDefault="000445B9" w:rsidP="00B45CA9">
      <w:pPr>
        <w:pStyle w:val="ju-005fpara-002cleft-002cfirst-0020line-003a-0020-00200-0020cm"/>
        <w:pBdr>
          <w:bottom w:val="single" w:sz="4" w:space="1" w:color="auto"/>
        </w:pBdr>
        <w:spacing w:before="0" w:after="0" w:line="240" w:lineRule="auto"/>
        <w:jc w:val="both"/>
        <w:rPr>
          <w:i/>
          <w:lang w:val="bg-BG"/>
        </w:rPr>
      </w:pPr>
      <w:hyperlink r:id="rId1576" w:history="1">
        <w:r w:rsidR="00B45CA9" w:rsidRPr="00C60AC1">
          <w:rPr>
            <w:rStyle w:val="Hyperlink"/>
            <w:i/>
            <w:lang w:val="en-US"/>
          </w:rPr>
          <w:t>Ognyan</w:t>
        </w:r>
        <w:r w:rsidR="00B45CA9" w:rsidRPr="00C60AC1">
          <w:rPr>
            <w:rStyle w:val="Hyperlink"/>
            <w:i/>
          </w:rPr>
          <w:t xml:space="preserve"> </w:t>
        </w:r>
        <w:proofErr w:type="spellStart"/>
        <w:r w:rsidR="00B45CA9" w:rsidRPr="00C60AC1">
          <w:rPr>
            <w:rStyle w:val="Hyperlink"/>
            <w:i/>
            <w:lang w:val="en-US"/>
          </w:rPr>
          <w:t>Asenov</w:t>
        </w:r>
        <w:proofErr w:type="spellEnd"/>
        <w:r w:rsidR="00B45CA9" w:rsidRPr="00C60AC1">
          <w:rPr>
            <w:rStyle w:val="Hyperlink"/>
            <w:i/>
          </w:rPr>
          <w:t xml:space="preserve"> </w:t>
        </w:r>
        <w:r w:rsidR="00B45CA9" w:rsidRPr="00C60AC1">
          <w:rPr>
            <w:rStyle w:val="Hyperlink"/>
            <w:i/>
            <w:lang w:val="en-US"/>
          </w:rPr>
          <w:t>v</w:t>
        </w:r>
        <w:r w:rsidR="00B45CA9" w:rsidRPr="00C60AC1">
          <w:rPr>
            <w:rStyle w:val="Hyperlink"/>
            <w:i/>
          </w:rPr>
          <w:t xml:space="preserve">. </w:t>
        </w:r>
        <w:r w:rsidR="00B45CA9" w:rsidRPr="00C60AC1">
          <w:rPr>
            <w:rStyle w:val="Hyperlink"/>
            <w:i/>
            <w:lang w:val="en-US"/>
          </w:rPr>
          <w:t>Bulgaria</w:t>
        </w:r>
        <w:r w:rsidR="00B45CA9" w:rsidRPr="00C60AC1">
          <w:rPr>
            <w:rStyle w:val="Hyperlink"/>
            <w:i/>
          </w:rPr>
          <w:t xml:space="preserve"> (</w:t>
        </w:r>
        <w:r w:rsidR="00B45CA9" w:rsidRPr="00C60AC1">
          <w:rPr>
            <w:rStyle w:val="Hyperlink"/>
            <w:i/>
            <w:lang w:val="en-US"/>
          </w:rPr>
          <w:t>no</w:t>
        </w:r>
        <w:r w:rsidR="00B45CA9" w:rsidRPr="00C60AC1">
          <w:rPr>
            <w:rStyle w:val="Hyperlink"/>
            <w:i/>
          </w:rPr>
          <w:t>. 38157/04)</w:t>
        </w:r>
      </w:hyperlink>
    </w:p>
    <w:p w14:paraId="3B49AD3E" w14:textId="77777777" w:rsidR="00B45CA9" w:rsidRPr="00C60AC1" w:rsidRDefault="00B45CA9" w:rsidP="00B45CA9">
      <w:pPr>
        <w:pStyle w:val="NoSpacing"/>
        <w:rPr>
          <w:rFonts w:ascii="Times New Roman" w:hAnsi="Times New Roman" w:cs="Times New Roman"/>
          <w:b/>
          <w:sz w:val="24"/>
          <w:szCs w:val="24"/>
          <w:lang w:val="bg-BG"/>
        </w:rPr>
      </w:pPr>
    </w:p>
    <w:p w14:paraId="1487F892" w14:textId="77777777" w:rsidR="002D63BD" w:rsidRPr="00C60AC1" w:rsidRDefault="002D63BD" w:rsidP="002D63BD">
      <w:pPr>
        <w:pStyle w:val="NoSpacing"/>
        <w:jc w:val="both"/>
        <w:rPr>
          <w:rStyle w:val="normal--char"/>
          <w:rFonts w:ascii="Times New Roman" w:hAnsi="Times New Roman" w:cs="Times New Roman"/>
          <w:color w:val="000000"/>
          <w:sz w:val="24"/>
          <w:szCs w:val="24"/>
          <w:lang w:val="bg-BG"/>
        </w:rPr>
      </w:pPr>
      <w:r w:rsidRPr="00C60AC1">
        <w:rPr>
          <w:rFonts w:ascii="Times New Roman" w:eastAsia="Batang" w:hAnsi="Times New Roman" w:cs="Times New Roman"/>
          <w:sz w:val="24"/>
          <w:szCs w:val="24"/>
          <w:lang w:val="bg-BG"/>
        </w:rPr>
        <w:t xml:space="preserve">Липсата на адвокатска помощ и преводач по време на полицейско задържане е в нарушение на правата, гарантирани от чл. 6, § 3(с) и (е) от Конвенцията (право на адвокатска защита и на преводач), тъй като пред полицията жалбоподателката е направила самопризнания по повдигнатите й обвинения за членуване в незаконна организация (ПКК), а тя е била неграмотна и не е владеела добре турски език. </w:t>
      </w:r>
      <w:hyperlink r:id="rId1577" w:history="1">
        <w:r w:rsidRPr="00C60AC1">
          <w:rPr>
            <w:rStyle w:val="Hyperlink"/>
            <w:rFonts w:ascii="Times New Roman" w:hAnsi="Times New Roman" w:cs="Times New Roman"/>
            <w:sz w:val="24"/>
            <w:szCs w:val="24"/>
            <w:lang w:val="bg-BG"/>
          </w:rPr>
          <w:t>Бюлетин № 8.</w:t>
        </w:r>
      </w:hyperlink>
    </w:p>
    <w:p w14:paraId="3F57B2BC" w14:textId="77777777" w:rsidR="002D63BD" w:rsidRPr="00180795" w:rsidRDefault="000445B9" w:rsidP="001C48CB">
      <w:pPr>
        <w:pStyle w:val="NoSpacing"/>
        <w:pBdr>
          <w:bottom w:val="single" w:sz="4" w:space="1" w:color="auto"/>
        </w:pBdr>
        <w:jc w:val="both"/>
        <w:rPr>
          <w:rFonts w:ascii="Times New Roman" w:hAnsi="Times New Roman" w:cs="Times New Roman"/>
          <w:i/>
          <w:sz w:val="24"/>
          <w:szCs w:val="24"/>
          <w:lang w:val="ru-RU"/>
        </w:rPr>
      </w:pPr>
      <w:hyperlink r:id="rId1578" w:history="1">
        <w:r w:rsidR="002D63BD" w:rsidRPr="00180795">
          <w:rPr>
            <w:rStyle w:val="Hyperlink"/>
            <w:rFonts w:ascii="Times New Roman" w:hAnsi="Times New Roman" w:cs="Times New Roman"/>
            <w:i/>
            <w:sz w:val="24"/>
            <w:szCs w:val="24"/>
            <w:lang w:val="ru-RU"/>
          </w:rPr>
          <w:t>Ş</w:t>
        </w:r>
        <w:proofErr w:type="spellStart"/>
        <w:r w:rsidR="002D63BD" w:rsidRPr="00C60AC1">
          <w:rPr>
            <w:rStyle w:val="Hyperlink"/>
            <w:rFonts w:ascii="Times New Roman" w:hAnsi="Times New Roman" w:cs="Times New Roman"/>
            <w:i/>
            <w:sz w:val="24"/>
            <w:szCs w:val="24"/>
          </w:rPr>
          <w:t>aman</w:t>
        </w:r>
        <w:proofErr w:type="spellEnd"/>
        <w:r w:rsidR="002D63BD" w:rsidRPr="00180795">
          <w:rPr>
            <w:rStyle w:val="Hyperlink"/>
            <w:rFonts w:ascii="Times New Roman" w:hAnsi="Times New Roman" w:cs="Times New Roman"/>
            <w:i/>
            <w:sz w:val="24"/>
            <w:szCs w:val="24"/>
            <w:lang w:val="ru-RU"/>
          </w:rPr>
          <w:t xml:space="preserve"> </w:t>
        </w:r>
        <w:r w:rsidR="002D63BD" w:rsidRPr="00C60AC1">
          <w:rPr>
            <w:rStyle w:val="Hyperlink"/>
            <w:rFonts w:ascii="Times New Roman" w:hAnsi="Times New Roman" w:cs="Times New Roman"/>
            <w:i/>
            <w:sz w:val="24"/>
            <w:szCs w:val="24"/>
          </w:rPr>
          <w:t>v</w:t>
        </w:r>
        <w:r w:rsidR="002D63BD" w:rsidRPr="00180795">
          <w:rPr>
            <w:rStyle w:val="Hyperlink"/>
            <w:rFonts w:ascii="Times New Roman" w:hAnsi="Times New Roman" w:cs="Times New Roman"/>
            <w:i/>
            <w:sz w:val="24"/>
            <w:szCs w:val="24"/>
            <w:lang w:val="ru-RU"/>
          </w:rPr>
          <w:t xml:space="preserve">. </w:t>
        </w:r>
        <w:r w:rsidR="002D63BD" w:rsidRPr="00C60AC1">
          <w:rPr>
            <w:rStyle w:val="Hyperlink"/>
            <w:rFonts w:ascii="Times New Roman" w:hAnsi="Times New Roman" w:cs="Times New Roman"/>
            <w:i/>
            <w:sz w:val="24"/>
            <w:szCs w:val="24"/>
          </w:rPr>
          <w:t>Turkey</w:t>
        </w:r>
        <w:r w:rsidR="002D63BD" w:rsidRPr="00180795">
          <w:rPr>
            <w:rStyle w:val="Hyperlink"/>
            <w:rFonts w:ascii="Times New Roman" w:hAnsi="Times New Roman" w:cs="Times New Roman"/>
            <w:i/>
            <w:sz w:val="24"/>
            <w:szCs w:val="24"/>
            <w:lang w:val="ru-RU"/>
          </w:rPr>
          <w:t xml:space="preserve"> (</w:t>
        </w:r>
        <w:r w:rsidR="002D63BD" w:rsidRPr="00C60AC1">
          <w:rPr>
            <w:rStyle w:val="Hyperlink"/>
            <w:rFonts w:ascii="Times New Roman" w:hAnsi="Times New Roman" w:cs="Times New Roman"/>
            <w:i/>
            <w:sz w:val="24"/>
            <w:szCs w:val="24"/>
          </w:rPr>
          <w:t>no</w:t>
        </w:r>
        <w:r w:rsidR="002D63BD" w:rsidRPr="00180795">
          <w:rPr>
            <w:rStyle w:val="Hyperlink"/>
            <w:rFonts w:ascii="Times New Roman" w:hAnsi="Times New Roman" w:cs="Times New Roman"/>
            <w:i/>
            <w:sz w:val="24"/>
            <w:szCs w:val="24"/>
            <w:lang w:val="ru-RU"/>
          </w:rPr>
          <w:t>. 35292/05)</w:t>
        </w:r>
      </w:hyperlink>
    </w:p>
    <w:p w14:paraId="2270AAE5" w14:textId="77777777" w:rsidR="001C48CB" w:rsidRPr="00180795" w:rsidRDefault="001C48CB" w:rsidP="001C48CB">
      <w:pPr>
        <w:pStyle w:val="NoSpacing"/>
        <w:jc w:val="both"/>
        <w:rPr>
          <w:rFonts w:ascii="Times New Roman" w:hAnsi="Times New Roman" w:cs="Times New Roman"/>
          <w:i/>
          <w:sz w:val="24"/>
          <w:szCs w:val="24"/>
          <w:lang w:val="ru-RU"/>
        </w:rPr>
      </w:pPr>
    </w:p>
    <w:p w14:paraId="5758C970" w14:textId="77777777" w:rsidR="001C48CB" w:rsidRPr="00C60AC1" w:rsidRDefault="001C48CB" w:rsidP="001C48CB">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Задържаният от полицията не може да вземе решение дали да се възползва от правата си да запази мълчание и да прибегне до услугите на адвокат, ако не разбира ясно фактите, въз основа на които е заподозрян. </w:t>
      </w:r>
      <w:proofErr w:type="spellStart"/>
      <w:r w:rsidRPr="00C60AC1">
        <w:rPr>
          <w:rFonts w:ascii="Times New Roman" w:hAnsi="Times New Roman" w:cs="Times New Roman"/>
          <w:sz w:val="24"/>
          <w:szCs w:val="24"/>
          <w:lang w:val="bg-BG" w:eastAsia="bg-BG"/>
        </w:rPr>
        <w:t>Неосигуряването</w:t>
      </w:r>
      <w:proofErr w:type="spellEnd"/>
      <w:r w:rsidRPr="00C60AC1">
        <w:rPr>
          <w:rFonts w:ascii="Times New Roman" w:hAnsi="Times New Roman" w:cs="Times New Roman"/>
          <w:sz w:val="24"/>
          <w:szCs w:val="24"/>
          <w:lang w:val="bg-BG" w:eastAsia="bg-BG"/>
        </w:rPr>
        <w:t xml:space="preserve"> на превод при разпита по време на полицейското задържане може да накърни справедливостта на целия наказателен процес. </w:t>
      </w:r>
      <w:hyperlink r:id="rId1579" w:history="1">
        <w:proofErr w:type="spellStart"/>
        <w:r w:rsidR="002D6A1D" w:rsidRPr="00C60AC1">
          <w:rPr>
            <w:rStyle w:val="Hyperlink"/>
            <w:rFonts w:ascii="Times New Roman" w:hAnsi="Times New Roman" w:cs="Times New Roman"/>
            <w:sz w:val="24"/>
            <w:szCs w:val="24"/>
            <w:lang w:eastAsia="bg-BG"/>
          </w:rPr>
          <w:t>Бюлетин</w:t>
        </w:r>
        <w:proofErr w:type="spellEnd"/>
        <w:r w:rsidR="002D6A1D" w:rsidRPr="00C60AC1">
          <w:rPr>
            <w:rStyle w:val="Hyperlink"/>
            <w:rFonts w:ascii="Times New Roman" w:hAnsi="Times New Roman" w:cs="Times New Roman"/>
            <w:sz w:val="24"/>
            <w:szCs w:val="24"/>
            <w:lang w:eastAsia="bg-BG"/>
          </w:rPr>
          <w:t xml:space="preserve"> № 33</w:t>
        </w:r>
      </w:hyperlink>
    </w:p>
    <w:p w14:paraId="0434BB03" w14:textId="77777777" w:rsidR="001C48CB" w:rsidRPr="00C60AC1" w:rsidRDefault="000445B9" w:rsidP="001C48CB">
      <w:pPr>
        <w:pStyle w:val="NoSpacing"/>
        <w:pBdr>
          <w:bottom w:val="single" w:sz="4" w:space="1" w:color="auto"/>
        </w:pBdr>
        <w:jc w:val="both"/>
        <w:rPr>
          <w:rFonts w:ascii="Times New Roman" w:hAnsi="Times New Roman" w:cs="Times New Roman"/>
          <w:i/>
          <w:sz w:val="24"/>
          <w:szCs w:val="24"/>
          <w:lang w:val="bg-BG" w:eastAsia="bg-BG"/>
        </w:rPr>
      </w:pPr>
      <w:hyperlink r:id="rId1580" w:history="1">
        <w:proofErr w:type="spellStart"/>
        <w:r w:rsidR="001C48CB" w:rsidRPr="00C60AC1">
          <w:rPr>
            <w:rFonts w:ascii="Times New Roman" w:hAnsi="Times New Roman" w:cs="Times New Roman"/>
            <w:i/>
            <w:color w:val="0000FF"/>
            <w:sz w:val="24"/>
            <w:szCs w:val="24"/>
            <w:u w:val="single"/>
            <w:lang w:eastAsia="bg-BG"/>
          </w:rPr>
          <w:t>Baytar</w:t>
        </w:r>
        <w:proofErr w:type="spellEnd"/>
        <w:r w:rsidR="001C48CB" w:rsidRPr="00C60AC1">
          <w:rPr>
            <w:rFonts w:ascii="Times New Roman" w:hAnsi="Times New Roman" w:cs="Times New Roman"/>
            <w:i/>
            <w:color w:val="0000FF"/>
            <w:sz w:val="24"/>
            <w:szCs w:val="24"/>
            <w:u w:val="single"/>
            <w:lang w:val="bg-BG" w:eastAsia="bg-BG"/>
          </w:rPr>
          <w:t xml:space="preserve"> </w:t>
        </w:r>
        <w:r w:rsidR="001C48CB" w:rsidRPr="00C60AC1">
          <w:rPr>
            <w:rFonts w:ascii="Times New Roman" w:hAnsi="Times New Roman" w:cs="Times New Roman"/>
            <w:i/>
            <w:color w:val="0000FF"/>
            <w:sz w:val="24"/>
            <w:szCs w:val="24"/>
            <w:u w:val="single"/>
            <w:lang w:eastAsia="bg-BG"/>
          </w:rPr>
          <w:t>v</w:t>
        </w:r>
        <w:r w:rsidR="001C48CB" w:rsidRPr="00C60AC1">
          <w:rPr>
            <w:rFonts w:ascii="Times New Roman" w:hAnsi="Times New Roman" w:cs="Times New Roman"/>
            <w:i/>
            <w:color w:val="0000FF"/>
            <w:sz w:val="24"/>
            <w:szCs w:val="24"/>
            <w:u w:val="single"/>
            <w:lang w:val="bg-BG" w:eastAsia="bg-BG"/>
          </w:rPr>
          <w:t xml:space="preserve">. </w:t>
        </w:r>
        <w:r w:rsidR="001C48CB" w:rsidRPr="00C60AC1">
          <w:rPr>
            <w:rFonts w:ascii="Times New Roman" w:hAnsi="Times New Roman" w:cs="Times New Roman"/>
            <w:i/>
            <w:color w:val="0000FF"/>
            <w:sz w:val="24"/>
            <w:szCs w:val="24"/>
            <w:u w:val="single"/>
            <w:lang w:eastAsia="bg-BG"/>
          </w:rPr>
          <w:t>Turkey</w:t>
        </w:r>
        <w:r w:rsidR="001C48CB" w:rsidRPr="00C60AC1">
          <w:rPr>
            <w:rFonts w:ascii="Times New Roman" w:hAnsi="Times New Roman" w:cs="Times New Roman"/>
            <w:i/>
            <w:color w:val="0000FF"/>
            <w:sz w:val="24"/>
            <w:szCs w:val="24"/>
            <w:u w:val="single"/>
            <w:lang w:val="bg-BG" w:eastAsia="bg-BG"/>
          </w:rPr>
          <w:t xml:space="preserve"> (</w:t>
        </w:r>
        <w:r w:rsidR="001C48CB" w:rsidRPr="00C60AC1">
          <w:rPr>
            <w:rFonts w:ascii="Times New Roman" w:hAnsi="Times New Roman" w:cs="Times New Roman"/>
            <w:i/>
            <w:color w:val="0000FF"/>
            <w:sz w:val="24"/>
            <w:szCs w:val="24"/>
            <w:u w:val="single"/>
            <w:lang w:eastAsia="bg-BG"/>
          </w:rPr>
          <w:t>no</w:t>
        </w:r>
        <w:r w:rsidR="001C48CB" w:rsidRPr="00C60AC1">
          <w:rPr>
            <w:rFonts w:ascii="Times New Roman" w:hAnsi="Times New Roman" w:cs="Times New Roman"/>
            <w:i/>
            <w:color w:val="0000FF"/>
            <w:sz w:val="24"/>
            <w:szCs w:val="24"/>
            <w:u w:val="single"/>
            <w:lang w:val="bg-BG" w:eastAsia="bg-BG"/>
          </w:rPr>
          <w:t>. 45440/04)</w:t>
        </w:r>
      </w:hyperlink>
    </w:p>
    <w:p w14:paraId="75F71616" w14:textId="77777777" w:rsidR="001C48CB" w:rsidRPr="00C60AC1" w:rsidRDefault="001C48CB" w:rsidP="001C48CB">
      <w:pPr>
        <w:pStyle w:val="NoSpacing"/>
        <w:jc w:val="both"/>
        <w:rPr>
          <w:rFonts w:ascii="Times New Roman" w:hAnsi="Times New Roman" w:cs="Times New Roman"/>
          <w:i/>
          <w:sz w:val="24"/>
          <w:szCs w:val="24"/>
          <w:lang w:val="bg-BG" w:eastAsia="bg-BG"/>
        </w:rPr>
      </w:pPr>
    </w:p>
    <w:p w14:paraId="674703E9" w14:textId="3B607EA7" w:rsidR="00BB118A" w:rsidRPr="00896C0B" w:rsidRDefault="00BB118A" w:rsidP="00BB118A">
      <w:pPr>
        <w:pStyle w:val="JuPara"/>
        <w:spacing w:line="240" w:lineRule="auto"/>
        <w:ind w:firstLine="0"/>
        <w:contextualSpacing/>
        <w:rPr>
          <w:szCs w:val="24"/>
        </w:rPr>
      </w:pPr>
      <w:proofErr w:type="spellStart"/>
      <w:r w:rsidRPr="00896C0B">
        <w:rPr>
          <w:szCs w:val="24"/>
        </w:rPr>
        <w:t>Не</w:t>
      </w:r>
      <w:proofErr w:type="spellEnd"/>
      <w:r w:rsidRPr="00896C0B">
        <w:rPr>
          <w:szCs w:val="24"/>
        </w:rPr>
        <w:t xml:space="preserve"> е </w:t>
      </w:r>
      <w:proofErr w:type="spellStart"/>
      <w:r w:rsidRPr="00896C0B">
        <w:rPr>
          <w:szCs w:val="24"/>
        </w:rPr>
        <w:t>налице</w:t>
      </w:r>
      <w:proofErr w:type="spellEnd"/>
      <w:r w:rsidRPr="00896C0B">
        <w:rPr>
          <w:szCs w:val="24"/>
        </w:rPr>
        <w:t xml:space="preserve"> </w:t>
      </w:r>
      <w:proofErr w:type="spellStart"/>
      <w:r w:rsidRPr="00896C0B">
        <w:rPr>
          <w:szCs w:val="24"/>
        </w:rPr>
        <w:t>нарушение</w:t>
      </w:r>
      <w:proofErr w:type="spellEnd"/>
      <w:r w:rsidRPr="00896C0B">
        <w:rPr>
          <w:szCs w:val="24"/>
        </w:rPr>
        <w:t xml:space="preserve"> на </w:t>
      </w:r>
      <w:proofErr w:type="spellStart"/>
      <w:r w:rsidRPr="00896C0B">
        <w:rPr>
          <w:szCs w:val="24"/>
        </w:rPr>
        <w:t>чл</w:t>
      </w:r>
      <w:proofErr w:type="spellEnd"/>
      <w:r w:rsidRPr="00896C0B">
        <w:rPr>
          <w:szCs w:val="24"/>
        </w:rPr>
        <w:t>. 6, § 1 и § 3, б. „</w:t>
      </w:r>
      <w:proofErr w:type="gramStart"/>
      <w:r w:rsidRPr="00896C0B">
        <w:rPr>
          <w:szCs w:val="24"/>
        </w:rPr>
        <w:t>е“ от</w:t>
      </w:r>
      <w:proofErr w:type="gramEnd"/>
      <w:r w:rsidRPr="00896C0B">
        <w:rPr>
          <w:szCs w:val="24"/>
        </w:rPr>
        <w:t xml:space="preserve"> </w:t>
      </w:r>
      <w:r w:rsidRPr="00896C0B">
        <w:rPr>
          <w:szCs w:val="24"/>
          <w:lang w:val="bg-BG"/>
        </w:rPr>
        <w:t xml:space="preserve">Конвенцията. Не е изяснено дали жалбоподателят е получил копие от постановлението за привличането му като обвиняем на език, който разбира, но предвид факта, че скоро след привличането той и адвокатите му са представили подробни възражения, Съдът приема, че е разбирал в достатъчна </w:t>
      </w:r>
      <w:r w:rsidRPr="00896C0B">
        <w:rPr>
          <w:szCs w:val="24"/>
          <w:lang w:val="bg-BG"/>
        </w:rPr>
        <w:lastRenderedPageBreak/>
        <w:t>степен обвиненията срещу него и основанията за тях</w:t>
      </w:r>
      <w:r w:rsidRPr="00896C0B">
        <w:rPr>
          <w:szCs w:val="24"/>
        </w:rPr>
        <w:t>.</w:t>
      </w:r>
      <w:r w:rsidRPr="00896C0B">
        <w:rPr>
          <w:szCs w:val="24"/>
          <w:lang w:val="bg-BG"/>
        </w:rPr>
        <w:t xml:space="preserve"> На всички основни етапи на производството са му били осигурени услугите на преводач. </w:t>
      </w:r>
      <w:hyperlink r:id="rId1581" w:history="1">
        <w:proofErr w:type="spellStart"/>
        <w:r w:rsidR="00896C0B" w:rsidRPr="00896C0B">
          <w:rPr>
            <w:rStyle w:val="Hyperlink"/>
            <w:bCs/>
            <w:szCs w:val="24"/>
          </w:rPr>
          <w:t>Бюлетин</w:t>
        </w:r>
        <w:proofErr w:type="spellEnd"/>
        <w:r w:rsidR="00896C0B" w:rsidRPr="00896C0B">
          <w:rPr>
            <w:rStyle w:val="Hyperlink"/>
            <w:bCs/>
            <w:szCs w:val="24"/>
          </w:rPr>
          <w:t xml:space="preserve"> № 53</w:t>
        </w:r>
      </w:hyperlink>
    </w:p>
    <w:p w14:paraId="55BD5C5F" w14:textId="155989BA" w:rsidR="00BB118A" w:rsidRPr="00BB118A" w:rsidRDefault="000445B9" w:rsidP="00BB118A">
      <w:pPr>
        <w:tabs>
          <w:tab w:val="left" w:pos="6237"/>
        </w:tabs>
        <w:autoSpaceDE w:val="0"/>
        <w:spacing w:after="0" w:line="240" w:lineRule="auto"/>
        <w:contextualSpacing/>
        <w:rPr>
          <w:rStyle w:val="Hyperlink"/>
          <w:rFonts w:ascii="Times New Roman" w:hAnsi="Times New Roman" w:cs="Times New Roman"/>
          <w:i/>
          <w:iCs/>
          <w:sz w:val="24"/>
          <w:szCs w:val="24"/>
        </w:rPr>
      </w:pPr>
      <w:hyperlink r:id="rId1582" w:history="1">
        <w:proofErr w:type="spellStart"/>
        <w:r w:rsidR="00BB118A" w:rsidRPr="00896C0B">
          <w:rPr>
            <w:rStyle w:val="Hyperlink"/>
            <w:rFonts w:ascii="Times New Roman" w:hAnsi="Times New Roman" w:cs="Times New Roman"/>
            <w:i/>
            <w:iCs/>
            <w:sz w:val="24"/>
            <w:szCs w:val="24"/>
          </w:rPr>
          <w:t>Bokhonko</w:t>
        </w:r>
        <w:proofErr w:type="spellEnd"/>
        <w:r w:rsidR="00BB118A" w:rsidRPr="00896C0B">
          <w:rPr>
            <w:rStyle w:val="Hyperlink"/>
            <w:rFonts w:ascii="Times New Roman" w:hAnsi="Times New Roman" w:cs="Times New Roman"/>
            <w:i/>
            <w:iCs/>
            <w:sz w:val="24"/>
            <w:szCs w:val="24"/>
          </w:rPr>
          <w:t xml:space="preserve"> v. </w:t>
        </w:r>
        <w:proofErr w:type="spellStart"/>
        <w:r w:rsidR="00BB118A" w:rsidRPr="00896C0B">
          <w:rPr>
            <w:rStyle w:val="Hyperlink"/>
            <w:rFonts w:ascii="Times New Roman" w:hAnsi="Times New Roman" w:cs="Times New Roman"/>
            <w:i/>
            <w:iCs/>
            <w:sz w:val="24"/>
            <w:szCs w:val="24"/>
          </w:rPr>
          <w:t>Georgia</w:t>
        </w:r>
        <w:proofErr w:type="spellEnd"/>
        <w:r w:rsidR="00BB118A" w:rsidRPr="00896C0B">
          <w:rPr>
            <w:rStyle w:val="Hyperlink"/>
            <w:rFonts w:ascii="Times New Roman" w:hAnsi="Times New Roman" w:cs="Times New Roman"/>
            <w:i/>
            <w:iCs/>
            <w:sz w:val="24"/>
            <w:szCs w:val="24"/>
          </w:rPr>
          <w:t xml:space="preserve"> (</w:t>
        </w:r>
        <w:proofErr w:type="spellStart"/>
        <w:r w:rsidR="00BB118A" w:rsidRPr="00896C0B">
          <w:rPr>
            <w:rStyle w:val="Hyperlink"/>
            <w:rFonts w:ascii="Times New Roman" w:hAnsi="Times New Roman" w:cs="Times New Roman"/>
            <w:i/>
            <w:iCs/>
            <w:sz w:val="24"/>
            <w:szCs w:val="24"/>
          </w:rPr>
          <w:t>no</w:t>
        </w:r>
        <w:proofErr w:type="spellEnd"/>
        <w:r w:rsidR="00BB118A" w:rsidRPr="00896C0B">
          <w:rPr>
            <w:rStyle w:val="Hyperlink"/>
            <w:rFonts w:ascii="Times New Roman" w:hAnsi="Times New Roman" w:cs="Times New Roman"/>
            <w:i/>
            <w:iCs/>
            <w:sz w:val="24"/>
            <w:szCs w:val="24"/>
          </w:rPr>
          <w:t>. 6739/11)</w:t>
        </w:r>
      </w:hyperlink>
    </w:p>
    <w:p w14:paraId="4FDC6E08" w14:textId="77777777" w:rsidR="00633858" w:rsidRPr="00BB118A" w:rsidRDefault="00633858" w:rsidP="00BB118A">
      <w:pPr>
        <w:pStyle w:val="NoSpacing"/>
        <w:contextualSpacing/>
        <w:rPr>
          <w:rFonts w:ascii="Times New Roman" w:hAnsi="Times New Roman" w:cs="Times New Roman"/>
          <w:sz w:val="24"/>
          <w:szCs w:val="24"/>
        </w:rPr>
      </w:pPr>
      <w:r w:rsidRPr="00BB118A">
        <w:rPr>
          <w:rFonts w:ascii="Times New Roman" w:hAnsi="Times New Roman" w:cs="Times New Roman"/>
          <w:sz w:val="24"/>
          <w:szCs w:val="24"/>
        </w:rPr>
        <w:br w:type="page"/>
      </w:r>
    </w:p>
    <w:p w14:paraId="567600B9" w14:textId="77777777" w:rsidR="00633858" w:rsidRPr="00C60AC1" w:rsidRDefault="00633858" w:rsidP="008B6A13">
      <w:pPr>
        <w:pStyle w:val="Style2"/>
        <w:rPr>
          <w:rStyle w:val="normal--char"/>
          <w:bCs/>
          <w:sz w:val="32"/>
          <w:szCs w:val="32"/>
        </w:rPr>
      </w:pPr>
      <w:bookmarkStart w:id="52" w:name="_Toc83732008"/>
      <w:r w:rsidRPr="00C60AC1">
        <w:rPr>
          <w:rStyle w:val="normal--char"/>
          <w:bCs/>
          <w:sz w:val="32"/>
          <w:szCs w:val="32"/>
        </w:rPr>
        <w:lastRenderedPageBreak/>
        <w:t>ПРАВО НА ЗАЧИТАНЕ НА ЛИЧНИЯ И СЕМЕЕН</w:t>
      </w:r>
      <w:r w:rsidRPr="00C60AC1">
        <w:rPr>
          <w:rStyle w:val="normal--char"/>
          <w:iCs w:val="0"/>
          <w:sz w:val="32"/>
          <w:szCs w:val="32"/>
          <w:lang w:val="sr-Cyrl-CS"/>
        </w:rPr>
        <w:t xml:space="preserve"> </w:t>
      </w:r>
      <w:r w:rsidRPr="00C60AC1">
        <w:rPr>
          <w:rStyle w:val="normal--char"/>
          <w:bCs/>
          <w:sz w:val="32"/>
          <w:szCs w:val="32"/>
        </w:rPr>
        <w:t>ЖИВОТ, НА ДОМА И КОРЕСПОНДЕНЦИЯТА</w:t>
      </w:r>
      <w:bookmarkEnd w:id="52"/>
    </w:p>
    <w:p w14:paraId="08068E8E" w14:textId="77777777" w:rsidR="00226E2F" w:rsidRPr="00C60AC1" w:rsidRDefault="00226E2F" w:rsidP="00E67615">
      <w:pPr>
        <w:pStyle w:val="JuList"/>
        <w:keepNext/>
        <w:keepLines/>
        <w:ind w:left="0" w:firstLine="0"/>
        <w:rPr>
          <w:b/>
          <w:lang w:val="bg-BG"/>
        </w:rPr>
      </w:pPr>
    </w:p>
    <w:p w14:paraId="7E978CCA" w14:textId="77777777" w:rsidR="002E2180" w:rsidRPr="00C60AC1" w:rsidRDefault="00FD6D61" w:rsidP="00FD6D61">
      <w:pPr>
        <w:pStyle w:val="Heading2"/>
        <w:ind w:firstLine="360"/>
        <w:rPr>
          <w:rFonts w:ascii="Times New Roman" w:hAnsi="Times New Roman"/>
          <w:i w:val="0"/>
        </w:rPr>
      </w:pPr>
      <w:r w:rsidRPr="00C60AC1">
        <w:rPr>
          <w:rFonts w:ascii="Times New Roman" w:hAnsi="Times New Roman"/>
          <w:i w:val="0"/>
        </w:rPr>
        <w:t xml:space="preserve">1. </w:t>
      </w:r>
      <w:r w:rsidR="00633858" w:rsidRPr="00C60AC1">
        <w:rPr>
          <w:rFonts w:ascii="Times New Roman" w:hAnsi="Times New Roman"/>
          <w:i w:val="0"/>
        </w:rPr>
        <w:t xml:space="preserve">Личен </w:t>
      </w:r>
      <w:r w:rsidR="002E2180" w:rsidRPr="00C60AC1">
        <w:rPr>
          <w:rFonts w:ascii="Times New Roman" w:hAnsi="Times New Roman"/>
          <w:i w:val="0"/>
        </w:rPr>
        <w:t>живот</w:t>
      </w:r>
    </w:p>
    <w:p w14:paraId="17010BDC" w14:textId="77777777"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А. Право на име</w:t>
      </w:r>
    </w:p>
    <w:p w14:paraId="1E30AEBF" w14:textId="77777777" w:rsidR="00960704" w:rsidRPr="00C60AC1" w:rsidRDefault="00960704" w:rsidP="00960704">
      <w:pPr>
        <w:pStyle w:val="JuPara"/>
        <w:spacing w:line="240" w:lineRule="auto"/>
        <w:ind w:firstLine="0"/>
        <w:rPr>
          <w:rStyle w:val="normal--char"/>
          <w:color w:val="000000"/>
          <w:szCs w:val="24"/>
          <w:lang w:val="bg-BG"/>
        </w:rPr>
      </w:pPr>
      <w:r w:rsidRPr="00C60AC1">
        <w:rPr>
          <w:lang w:val="bg-BG"/>
        </w:rPr>
        <w:t xml:space="preserve">Отказът да бъде променено личното име на жалбоподателката не представлява нарушение на правото й на личен живот, тъй като не е нарушен справедливия баланс между частния и обществения интерес, тя е могла да защити искането си в рамките на справедлив процес и съдилищата са произнесли мотивирани решения. </w:t>
      </w:r>
      <w:hyperlink r:id="rId1583" w:history="1">
        <w:proofErr w:type="spellStart"/>
        <w:r w:rsidRPr="00180795">
          <w:rPr>
            <w:rStyle w:val="Hyperlink"/>
            <w:szCs w:val="24"/>
            <w:lang w:val="ru-RU"/>
          </w:rPr>
          <w:t>Бюлетин</w:t>
        </w:r>
        <w:proofErr w:type="spellEnd"/>
        <w:r w:rsidRPr="00180795">
          <w:rPr>
            <w:rStyle w:val="Hyperlink"/>
            <w:szCs w:val="24"/>
            <w:lang w:val="ru-RU"/>
          </w:rPr>
          <w:t xml:space="preserve"> № 6.</w:t>
        </w:r>
      </w:hyperlink>
    </w:p>
    <w:p w14:paraId="4CAC953A" w14:textId="77777777" w:rsidR="00BF6F0E" w:rsidRPr="00C60AC1" w:rsidRDefault="000445B9" w:rsidP="00BF6F0E">
      <w:pPr>
        <w:pBdr>
          <w:bottom w:val="single" w:sz="4" w:space="1" w:color="auto"/>
        </w:pBdr>
        <w:spacing w:after="0" w:line="240" w:lineRule="auto"/>
        <w:jc w:val="both"/>
        <w:rPr>
          <w:rFonts w:ascii="Times New Roman" w:hAnsi="Times New Roman" w:cs="Times New Roman"/>
          <w:i/>
          <w:sz w:val="24"/>
        </w:rPr>
      </w:pPr>
      <w:hyperlink r:id="rId1584" w:history="1">
        <w:proofErr w:type="spellStart"/>
        <w:r w:rsidR="00960704" w:rsidRPr="00C60AC1">
          <w:rPr>
            <w:rStyle w:val="Hyperlink"/>
            <w:rFonts w:ascii="Times New Roman" w:hAnsi="Times New Roman" w:cs="Times New Roman"/>
            <w:i/>
            <w:sz w:val="24"/>
            <w:lang w:val="en-US"/>
          </w:rPr>
          <w:t>Golemanova</w:t>
        </w:r>
        <w:proofErr w:type="spellEnd"/>
        <w:r w:rsidR="00960704" w:rsidRPr="00C60AC1">
          <w:rPr>
            <w:rStyle w:val="Hyperlink"/>
            <w:rFonts w:ascii="Times New Roman" w:hAnsi="Times New Roman" w:cs="Times New Roman"/>
            <w:i/>
            <w:sz w:val="24"/>
          </w:rPr>
          <w:t xml:space="preserve"> </w:t>
        </w:r>
        <w:r w:rsidR="00960704" w:rsidRPr="00C60AC1">
          <w:rPr>
            <w:rStyle w:val="Hyperlink"/>
            <w:rFonts w:ascii="Times New Roman" w:hAnsi="Times New Roman" w:cs="Times New Roman"/>
            <w:i/>
            <w:sz w:val="24"/>
            <w:lang w:val="en-US"/>
          </w:rPr>
          <w:t>v</w:t>
        </w:r>
        <w:r w:rsidR="00960704" w:rsidRPr="00C60AC1">
          <w:rPr>
            <w:rStyle w:val="Hyperlink"/>
            <w:rFonts w:ascii="Times New Roman" w:hAnsi="Times New Roman" w:cs="Times New Roman"/>
            <w:i/>
            <w:sz w:val="24"/>
          </w:rPr>
          <w:t xml:space="preserve">. </w:t>
        </w:r>
        <w:r w:rsidR="00960704" w:rsidRPr="00C60AC1">
          <w:rPr>
            <w:rStyle w:val="Hyperlink"/>
            <w:rFonts w:ascii="Times New Roman" w:hAnsi="Times New Roman" w:cs="Times New Roman"/>
            <w:i/>
            <w:sz w:val="24"/>
            <w:lang w:val="en-US"/>
          </w:rPr>
          <w:t>Bulgaria</w:t>
        </w:r>
        <w:r w:rsidR="00960704" w:rsidRPr="00C60AC1">
          <w:rPr>
            <w:rStyle w:val="Hyperlink"/>
            <w:rFonts w:ascii="Times New Roman" w:hAnsi="Times New Roman" w:cs="Times New Roman"/>
            <w:i/>
            <w:sz w:val="24"/>
          </w:rPr>
          <w:t xml:space="preserve"> (</w:t>
        </w:r>
        <w:r w:rsidR="00960704" w:rsidRPr="00C60AC1">
          <w:rPr>
            <w:rStyle w:val="Hyperlink"/>
            <w:rFonts w:ascii="Times New Roman" w:hAnsi="Times New Roman" w:cs="Times New Roman"/>
            <w:i/>
            <w:sz w:val="24"/>
            <w:lang w:val="en-US"/>
          </w:rPr>
          <w:t>no</w:t>
        </w:r>
        <w:r w:rsidR="00960704" w:rsidRPr="00C60AC1">
          <w:rPr>
            <w:rStyle w:val="Hyperlink"/>
            <w:rFonts w:ascii="Times New Roman" w:hAnsi="Times New Roman" w:cs="Times New Roman"/>
            <w:i/>
            <w:sz w:val="24"/>
            <w:lang w:val="ru-RU"/>
          </w:rPr>
          <w:t>.</w:t>
        </w:r>
        <w:r w:rsidR="00960704" w:rsidRPr="00C60AC1">
          <w:rPr>
            <w:rStyle w:val="Hyperlink"/>
            <w:rFonts w:ascii="Times New Roman" w:hAnsi="Times New Roman" w:cs="Times New Roman"/>
            <w:i/>
            <w:sz w:val="24"/>
          </w:rPr>
          <w:t xml:space="preserve"> </w:t>
        </w:r>
        <w:r w:rsidR="00960704" w:rsidRPr="00C60AC1">
          <w:rPr>
            <w:rStyle w:val="Hyperlink"/>
            <w:rFonts w:ascii="Times New Roman" w:hAnsi="Times New Roman" w:cs="Times New Roman"/>
            <w:i/>
            <w:sz w:val="24"/>
            <w:shd w:val="clear" w:color="auto" w:fill="FFFFFF"/>
          </w:rPr>
          <w:t>11369/04</w:t>
        </w:r>
        <w:r w:rsidR="00960704" w:rsidRPr="00C60AC1">
          <w:rPr>
            <w:rStyle w:val="Hyperlink"/>
            <w:rFonts w:ascii="Times New Roman" w:hAnsi="Times New Roman" w:cs="Times New Roman"/>
            <w:i/>
            <w:sz w:val="24"/>
            <w:lang w:val="ru-RU"/>
          </w:rPr>
          <w:t>)</w:t>
        </w:r>
      </w:hyperlink>
    </w:p>
    <w:p w14:paraId="13E5A29F" w14:textId="77777777" w:rsidR="00BF6F0E" w:rsidRPr="00C60AC1" w:rsidRDefault="00BF6F0E" w:rsidP="00BF6F0E">
      <w:pPr>
        <w:spacing w:after="0" w:line="240" w:lineRule="auto"/>
        <w:jc w:val="both"/>
        <w:rPr>
          <w:rFonts w:ascii="Times New Roman" w:hAnsi="Times New Roman" w:cs="Times New Roman"/>
          <w:i/>
          <w:sz w:val="24"/>
        </w:rPr>
      </w:pPr>
    </w:p>
    <w:p w14:paraId="6B9C6B5A" w14:textId="77777777" w:rsidR="003F27FB" w:rsidRPr="00C60AC1" w:rsidRDefault="006C385C"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Б. Издаване на паспорт</w:t>
      </w:r>
      <w:r w:rsidR="00960704" w:rsidRPr="00C60AC1">
        <w:rPr>
          <w:rFonts w:ascii="Times New Roman" w:hAnsi="Times New Roman"/>
          <w:b w:val="0"/>
          <w:i/>
          <w:sz w:val="28"/>
          <w:szCs w:val="28"/>
        </w:rPr>
        <w:t xml:space="preserve">, </w:t>
      </w:r>
      <w:r w:rsidR="003F27FB" w:rsidRPr="00C60AC1">
        <w:rPr>
          <w:rFonts w:ascii="Times New Roman" w:hAnsi="Times New Roman"/>
          <w:b w:val="0"/>
          <w:i/>
          <w:sz w:val="28"/>
          <w:szCs w:val="28"/>
        </w:rPr>
        <w:t xml:space="preserve">етническа </w:t>
      </w:r>
      <w:r w:rsidR="00006932" w:rsidRPr="00C60AC1">
        <w:rPr>
          <w:rFonts w:ascii="Times New Roman" w:hAnsi="Times New Roman"/>
          <w:b w:val="0"/>
          <w:i/>
          <w:sz w:val="28"/>
          <w:szCs w:val="28"/>
        </w:rPr>
        <w:t>принадлежност</w:t>
      </w:r>
    </w:p>
    <w:p w14:paraId="6ACF415F" w14:textId="77777777" w:rsidR="00960704" w:rsidRPr="00C60AC1" w:rsidRDefault="00960704" w:rsidP="00960704">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sz w:val="24"/>
          <w:szCs w:val="24"/>
          <w:lang w:val="ru-RU" w:eastAsia="bg-BG"/>
        </w:rPr>
        <w:t>Отказът</w:t>
      </w:r>
      <w:proofErr w:type="spellEnd"/>
      <w:r w:rsidRPr="00C60AC1">
        <w:rPr>
          <w:rFonts w:ascii="Times New Roman" w:hAnsi="Times New Roman" w:cs="Times New Roman"/>
          <w:sz w:val="24"/>
          <w:szCs w:val="24"/>
          <w:lang w:val="ru-RU" w:eastAsia="bg-BG"/>
        </w:rPr>
        <w:t xml:space="preserve"> на Швейцария да </w:t>
      </w:r>
      <w:proofErr w:type="spellStart"/>
      <w:r w:rsidRPr="00C60AC1">
        <w:rPr>
          <w:rFonts w:ascii="Times New Roman" w:hAnsi="Times New Roman" w:cs="Times New Roman"/>
          <w:sz w:val="24"/>
          <w:szCs w:val="24"/>
          <w:lang w:val="ru-RU" w:eastAsia="bg-BG"/>
        </w:rPr>
        <w:t>издаде</w:t>
      </w:r>
      <w:proofErr w:type="spellEnd"/>
      <w:r w:rsidRPr="00C60AC1">
        <w:rPr>
          <w:rFonts w:ascii="Times New Roman" w:hAnsi="Times New Roman" w:cs="Times New Roman"/>
          <w:sz w:val="24"/>
          <w:szCs w:val="24"/>
          <w:lang w:val="ru-RU" w:eastAsia="bg-BG"/>
        </w:rPr>
        <w:t xml:space="preserve"> нов паспорт на свой гражданин, </w:t>
      </w:r>
      <w:proofErr w:type="spellStart"/>
      <w:r w:rsidRPr="00C60AC1">
        <w:rPr>
          <w:rFonts w:ascii="Times New Roman" w:hAnsi="Times New Roman" w:cs="Times New Roman"/>
          <w:sz w:val="24"/>
          <w:szCs w:val="24"/>
          <w:lang w:val="ru-RU" w:eastAsia="bg-BG"/>
        </w:rPr>
        <w:t>живеещ</w:t>
      </w:r>
      <w:proofErr w:type="spellEnd"/>
      <w:r w:rsidRPr="00C60AC1">
        <w:rPr>
          <w:rFonts w:ascii="Times New Roman" w:hAnsi="Times New Roman" w:cs="Times New Roman"/>
          <w:sz w:val="24"/>
          <w:szCs w:val="24"/>
          <w:lang w:val="ru-RU" w:eastAsia="bg-BG"/>
        </w:rPr>
        <w:t xml:space="preserve"> в чужбина, за да го </w:t>
      </w:r>
      <w:proofErr w:type="spellStart"/>
      <w:r w:rsidRPr="00C60AC1">
        <w:rPr>
          <w:rFonts w:ascii="Times New Roman" w:hAnsi="Times New Roman" w:cs="Times New Roman"/>
          <w:sz w:val="24"/>
          <w:szCs w:val="24"/>
          <w:lang w:val="ru-RU" w:eastAsia="bg-BG"/>
        </w:rPr>
        <w:t>накара</w:t>
      </w:r>
      <w:proofErr w:type="spellEnd"/>
      <w:r w:rsidRPr="00C60AC1">
        <w:rPr>
          <w:rFonts w:ascii="Times New Roman" w:hAnsi="Times New Roman" w:cs="Times New Roman"/>
          <w:sz w:val="24"/>
          <w:szCs w:val="24"/>
          <w:lang w:val="ru-RU" w:eastAsia="bg-BG"/>
        </w:rPr>
        <w:t xml:space="preserve"> да се </w:t>
      </w:r>
      <w:proofErr w:type="spellStart"/>
      <w:r w:rsidRPr="00C60AC1">
        <w:rPr>
          <w:rFonts w:ascii="Times New Roman" w:hAnsi="Times New Roman" w:cs="Times New Roman"/>
          <w:sz w:val="24"/>
          <w:szCs w:val="24"/>
          <w:lang w:val="ru-RU" w:eastAsia="bg-BG"/>
        </w:rPr>
        <w:t>върне</w:t>
      </w:r>
      <w:proofErr w:type="spellEnd"/>
      <w:r w:rsidRPr="00C60AC1">
        <w:rPr>
          <w:rFonts w:ascii="Times New Roman" w:hAnsi="Times New Roman" w:cs="Times New Roman"/>
          <w:sz w:val="24"/>
          <w:szCs w:val="24"/>
          <w:lang w:val="ru-RU" w:eastAsia="bg-BG"/>
        </w:rPr>
        <w:t xml:space="preserve"> в </w:t>
      </w:r>
      <w:proofErr w:type="spellStart"/>
      <w:r w:rsidRPr="00C60AC1">
        <w:rPr>
          <w:rFonts w:ascii="Times New Roman" w:hAnsi="Times New Roman" w:cs="Times New Roman"/>
          <w:sz w:val="24"/>
          <w:szCs w:val="24"/>
          <w:lang w:val="ru-RU" w:eastAsia="bg-BG"/>
        </w:rPr>
        <w:t>страната</w:t>
      </w:r>
      <w:proofErr w:type="spellEnd"/>
      <w:r w:rsidRPr="00C60AC1">
        <w:rPr>
          <w:rFonts w:ascii="Times New Roman" w:hAnsi="Times New Roman" w:cs="Times New Roman"/>
          <w:sz w:val="24"/>
          <w:szCs w:val="24"/>
          <w:lang w:val="ru-RU" w:eastAsia="bg-BG"/>
        </w:rPr>
        <w:t xml:space="preserve">, не е непропорционален, </w:t>
      </w:r>
      <w:proofErr w:type="spellStart"/>
      <w:r w:rsidRPr="00C60AC1">
        <w:rPr>
          <w:rFonts w:ascii="Times New Roman" w:hAnsi="Times New Roman" w:cs="Times New Roman"/>
          <w:sz w:val="24"/>
          <w:szCs w:val="24"/>
          <w:lang w:val="ru-RU" w:eastAsia="bg-BG"/>
        </w:rPr>
        <w:t>като</w:t>
      </w:r>
      <w:proofErr w:type="spellEnd"/>
      <w:r w:rsidRPr="00C60AC1">
        <w:rPr>
          <w:rFonts w:ascii="Times New Roman" w:hAnsi="Times New Roman" w:cs="Times New Roman"/>
          <w:sz w:val="24"/>
          <w:szCs w:val="24"/>
          <w:lang w:val="ru-RU" w:eastAsia="bg-BG"/>
        </w:rPr>
        <w:t xml:space="preserve"> се </w:t>
      </w:r>
      <w:proofErr w:type="spellStart"/>
      <w:r w:rsidRPr="00C60AC1">
        <w:rPr>
          <w:rFonts w:ascii="Times New Roman" w:hAnsi="Times New Roman" w:cs="Times New Roman"/>
          <w:sz w:val="24"/>
          <w:szCs w:val="24"/>
          <w:lang w:val="ru-RU" w:eastAsia="bg-BG"/>
        </w:rPr>
        <w:t>има</w:t>
      </w:r>
      <w:proofErr w:type="spellEnd"/>
      <w:r w:rsidRPr="00C60AC1">
        <w:rPr>
          <w:rFonts w:ascii="Times New Roman" w:hAnsi="Times New Roman" w:cs="Times New Roman"/>
          <w:sz w:val="24"/>
          <w:szCs w:val="24"/>
          <w:lang w:val="ru-RU" w:eastAsia="bg-BG"/>
        </w:rPr>
        <w:t xml:space="preserve"> </w:t>
      </w:r>
      <w:proofErr w:type="spellStart"/>
      <w:r w:rsidRPr="00C60AC1">
        <w:rPr>
          <w:rFonts w:ascii="Times New Roman" w:hAnsi="Times New Roman" w:cs="Times New Roman"/>
          <w:sz w:val="24"/>
          <w:szCs w:val="24"/>
          <w:lang w:val="ru-RU" w:eastAsia="bg-BG"/>
        </w:rPr>
        <w:t>предвид</w:t>
      </w:r>
      <w:proofErr w:type="spellEnd"/>
      <w:r w:rsidRPr="00C60AC1">
        <w:rPr>
          <w:rFonts w:ascii="Times New Roman" w:hAnsi="Times New Roman" w:cs="Times New Roman"/>
          <w:sz w:val="24"/>
          <w:szCs w:val="24"/>
          <w:lang w:val="ru-RU" w:eastAsia="bg-BG"/>
        </w:rPr>
        <w:t xml:space="preserve">, че </w:t>
      </w:r>
      <w:proofErr w:type="spellStart"/>
      <w:r w:rsidRPr="00C60AC1">
        <w:rPr>
          <w:rFonts w:ascii="Times New Roman" w:hAnsi="Times New Roman" w:cs="Times New Roman"/>
          <w:sz w:val="24"/>
          <w:szCs w:val="24"/>
          <w:lang w:val="ru-RU" w:eastAsia="bg-BG"/>
        </w:rPr>
        <w:t>срещу</w:t>
      </w:r>
      <w:proofErr w:type="spellEnd"/>
      <w:r w:rsidRPr="00C60AC1">
        <w:rPr>
          <w:rFonts w:ascii="Times New Roman" w:hAnsi="Times New Roman" w:cs="Times New Roman"/>
          <w:sz w:val="24"/>
          <w:szCs w:val="24"/>
          <w:lang w:val="ru-RU" w:eastAsia="bg-BG"/>
        </w:rPr>
        <w:t xml:space="preserve"> него се е </w:t>
      </w:r>
      <w:proofErr w:type="spellStart"/>
      <w:r w:rsidRPr="00C60AC1">
        <w:rPr>
          <w:rFonts w:ascii="Times New Roman" w:hAnsi="Times New Roman" w:cs="Times New Roman"/>
          <w:sz w:val="24"/>
          <w:szCs w:val="24"/>
          <w:lang w:val="ru-RU" w:eastAsia="bg-BG"/>
        </w:rPr>
        <w:t>водело</w:t>
      </w:r>
      <w:proofErr w:type="spellEnd"/>
      <w:r w:rsidRPr="00C60AC1">
        <w:rPr>
          <w:rFonts w:ascii="Times New Roman" w:hAnsi="Times New Roman" w:cs="Times New Roman"/>
          <w:sz w:val="24"/>
          <w:szCs w:val="24"/>
          <w:lang w:val="ru-RU" w:eastAsia="bg-BG"/>
        </w:rPr>
        <w:t xml:space="preserve"> </w:t>
      </w:r>
      <w:proofErr w:type="spellStart"/>
      <w:r w:rsidRPr="00C60AC1">
        <w:rPr>
          <w:rFonts w:ascii="Times New Roman" w:hAnsi="Times New Roman" w:cs="Times New Roman"/>
          <w:sz w:val="24"/>
          <w:szCs w:val="24"/>
          <w:lang w:val="ru-RU" w:eastAsia="bg-BG"/>
        </w:rPr>
        <w:t>разследване</w:t>
      </w:r>
      <w:proofErr w:type="spellEnd"/>
      <w:r w:rsidRPr="00C60AC1">
        <w:rPr>
          <w:rFonts w:ascii="Times New Roman" w:hAnsi="Times New Roman" w:cs="Times New Roman"/>
          <w:sz w:val="24"/>
          <w:szCs w:val="24"/>
          <w:lang w:val="ru-RU" w:eastAsia="bg-BG"/>
        </w:rPr>
        <w:t xml:space="preserve"> и той </w:t>
      </w:r>
      <w:proofErr w:type="spellStart"/>
      <w:r w:rsidRPr="00C60AC1">
        <w:rPr>
          <w:rFonts w:ascii="Times New Roman" w:hAnsi="Times New Roman" w:cs="Times New Roman"/>
          <w:sz w:val="24"/>
          <w:szCs w:val="24"/>
          <w:lang w:val="ru-RU" w:eastAsia="bg-BG"/>
        </w:rPr>
        <w:t>съзнателно</w:t>
      </w:r>
      <w:proofErr w:type="spellEnd"/>
      <w:r w:rsidRPr="00C60AC1">
        <w:rPr>
          <w:rFonts w:ascii="Times New Roman" w:hAnsi="Times New Roman" w:cs="Times New Roman"/>
          <w:sz w:val="24"/>
          <w:szCs w:val="24"/>
          <w:lang w:val="ru-RU" w:eastAsia="bg-BG"/>
        </w:rPr>
        <w:t xml:space="preserve"> се е </w:t>
      </w:r>
      <w:proofErr w:type="spellStart"/>
      <w:r w:rsidRPr="00C60AC1">
        <w:rPr>
          <w:rFonts w:ascii="Times New Roman" w:hAnsi="Times New Roman" w:cs="Times New Roman"/>
          <w:sz w:val="24"/>
          <w:szCs w:val="24"/>
          <w:lang w:val="ru-RU" w:eastAsia="bg-BG"/>
        </w:rPr>
        <w:t>опитал</w:t>
      </w:r>
      <w:proofErr w:type="spellEnd"/>
      <w:r w:rsidRPr="00C60AC1">
        <w:rPr>
          <w:rFonts w:ascii="Times New Roman" w:hAnsi="Times New Roman" w:cs="Times New Roman"/>
          <w:sz w:val="24"/>
          <w:szCs w:val="24"/>
          <w:lang w:val="ru-RU" w:eastAsia="bg-BG"/>
        </w:rPr>
        <w:t xml:space="preserve"> да </w:t>
      </w:r>
      <w:proofErr w:type="spellStart"/>
      <w:r w:rsidRPr="00C60AC1">
        <w:rPr>
          <w:rFonts w:ascii="Times New Roman" w:hAnsi="Times New Roman" w:cs="Times New Roman"/>
          <w:sz w:val="24"/>
          <w:szCs w:val="24"/>
          <w:lang w:val="ru-RU" w:eastAsia="bg-BG"/>
        </w:rPr>
        <w:t>избегне</w:t>
      </w:r>
      <w:proofErr w:type="spellEnd"/>
      <w:r w:rsidRPr="00C60AC1">
        <w:rPr>
          <w:rFonts w:ascii="Times New Roman" w:hAnsi="Times New Roman" w:cs="Times New Roman"/>
          <w:sz w:val="24"/>
          <w:szCs w:val="24"/>
          <w:lang w:val="ru-RU" w:eastAsia="bg-BG"/>
        </w:rPr>
        <w:t xml:space="preserve"> </w:t>
      </w:r>
      <w:proofErr w:type="spellStart"/>
      <w:r w:rsidRPr="00C60AC1">
        <w:rPr>
          <w:rFonts w:ascii="Times New Roman" w:hAnsi="Times New Roman" w:cs="Times New Roman"/>
          <w:sz w:val="24"/>
          <w:szCs w:val="24"/>
          <w:lang w:val="ru-RU" w:eastAsia="bg-BG"/>
        </w:rPr>
        <w:t>наказателното</w:t>
      </w:r>
      <w:proofErr w:type="spellEnd"/>
      <w:r w:rsidRPr="00C60AC1">
        <w:rPr>
          <w:rFonts w:ascii="Times New Roman" w:hAnsi="Times New Roman" w:cs="Times New Roman"/>
          <w:sz w:val="24"/>
          <w:szCs w:val="24"/>
          <w:lang w:val="ru-RU" w:eastAsia="bg-BG"/>
        </w:rPr>
        <w:t xml:space="preserve"> </w:t>
      </w:r>
      <w:proofErr w:type="spellStart"/>
      <w:r w:rsidRPr="00C60AC1">
        <w:rPr>
          <w:rFonts w:ascii="Times New Roman" w:hAnsi="Times New Roman" w:cs="Times New Roman"/>
          <w:sz w:val="24"/>
          <w:szCs w:val="24"/>
          <w:lang w:val="ru-RU" w:eastAsia="bg-BG"/>
        </w:rPr>
        <w:t>преследване</w:t>
      </w:r>
      <w:proofErr w:type="spellEnd"/>
      <w:r w:rsidRPr="00C60AC1">
        <w:rPr>
          <w:rFonts w:ascii="Times New Roman" w:hAnsi="Times New Roman" w:cs="Times New Roman"/>
          <w:sz w:val="24"/>
          <w:szCs w:val="24"/>
          <w:lang w:val="ru-RU" w:eastAsia="bg-BG"/>
        </w:rPr>
        <w:t>.</w:t>
      </w:r>
      <w:r w:rsidRPr="00C60AC1">
        <w:rPr>
          <w:rFonts w:ascii="Times New Roman" w:hAnsi="Times New Roman" w:cs="Times New Roman"/>
          <w:sz w:val="24"/>
          <w:szCs w:val="24"/>
          <w:lang w:val="bg-BG" w:eastAsia="bg-BG"/>
        </w:rPr>
        <w:t xml:space="preserve"> </w:t>
      </w:r>
      <w:hyperlink r:id="rId1585" w:history="1">
        <w:r w:rsidRPr="00C60AC1">
          <w:rPr>
            <w:rStyle w:val="Hyperlink"/>
            <w:rFonts w:ascii="Times New Roman" w:hAnsi="Times New Roman" w:cs="Times New Roman"/>
            <w:sz w:val="24"/>
            <w:szCs w:val="24"/>
            <w:lang w:val="bg-BG"/>
          </w:rPr>
          <w:t>Бюлетин № 8.</w:t>
        </w:r>
      </w:hyperlink>
    </w:p>
    <w:p w14:paraId="2C0BC616" w14:textId="77777777" w:rsidR="00960704" w:rsidRPr="00C60AC1" w:rsidRDefault="000445B9" w:rsidP="00960704">
      <w:pPr>
        <w:pStyle w:val="NoSpacing"/>
        <w:pBdr>
          <w:bottom w:val="single" w:sz="4" w:space="1" w:color="auto"/>
        </w:pBdr>
        <w:jc w:val="both"/>
        <w:rPr>
          <w:rFonts w:ascii="Times New Roman" w:hAnsi="Times New Roman" w:cs="Times New Roman"/>
          <w:sz w:val="24"/>
          <w:szCs w:val="24"/>
          <w:lang w:val="bg-BG" w:eastAsia="bg-BG"/>
        </w:rPr>
      </w:pPr>
      <w:hyperlink r:id="rId1586" w:history="1">
        <w:r w:rsidR="00960704" w:rsidRPr="00C60AC1">
          <w:rPr>
            <w:rStyle w:val="Hyperlink"/>
            <w:rFonts w:ascii="Times New Roman" w:hAnsi="Times New Roman" w:cs="Times New Roman"/>
            <w:i/>
            <w:sz w:val="24"/>
            <w:lang w:eastAsia="bg-BG"/>
          </w:rPr>
          <w:t>M</w:t>
        </w:r>
        <w:r w:rsidR="00960704" w:rsidRPr="00180795">
          <w:rPr>
            <w:rStyle w:val="Hyperlink"/>
            <w:rFonts w:ascii="Times New Roman" w:hAnsi="Times New Roman" w:cs="Times New Roman"/>
            <w:i/>
            <w:sz w:val="24"/>
            <w:lang w:val="ru-RU" w:eastAsia="bg-BG"/>
          </w:rPr>
          <w:t xml:space="preserve">. </w:t>
        </w:r>
        <w:r w:rsidR="00960704" w:rsidRPr="00C60AC1">
          <w:rPr>
            <w:rStyle w:val="Hyperlink"/>
            <w:rFonts w:ascii="Times New Roman" w:hAnsi="Times New Roman" w:cs="Times New Roman"/>
            <w:i/>
            <w:sz w:val="24"/>
            <w:lang w:eastAsia="bg-BG"/>
          </w:rPr>
          <w:t>v</w:t>
        </w:r>
        <w:r w:rsidR="00960704" w:rsidRPr="00180795">
          <w:rPr>
            <w:rStyle w:val="Hyperlink"/>
            <w:rFonts w:ascii="Times New Roman" w:hAnsi="Times New Roman" w:cs="Times New Roman"/>
            <w:i/>
            <w:sz w:val="24"/>
            <w:lang w:val="ru-RU" w:eastAsia="bg-BG"/>
          </w:rPr>
          <w:t xml:space="preserve">. </w:t>
        </w:r>
        <w:r w:rsidR="00960704" w:rsidRPr="00C60AC1">
          <w:rPr>
            <w:rStyle w:val="Hyperlink"/>
            <w:rFonts w:ascii="Times New Roman" w:hAnsi="Times New Roman" w:cs="Times New Roman"/>
            <w:i/>
            <w:sz w:val="24"/>
            <w:lang w:eastAsia="bg-BG"/>
          </w:rPr>
          <w:t>Switzerland</w:t>
        </w:r>
        <w:r w:rsidR="00960704" w:rsidRPr="00180795">
          <w:rPr>
            <w:rStyle w:val="Hyperlink"/>
            <w:rFonts w:ascii="Times New Roman" w:hAnsi="Times New Roman" w:cs="Times New Roman"/>
            <w:i/>
            <w:sz w:val="24"/>
            <w:lang w:val="ru-RU" w:eastAsia="bg-BG"/>
          </w:rPr>
          <w:t xml:space="preserve"> (</w:t>
        </w:r>
        <w:r w:rsidR="00960704" w:rsidRPr="00C60AC1">
          <w:rPr>
            <w:rStyle w:val="Hyperlink"/>
            <w:rFonts w:ascii="Times New Roman" w:hAnsi="Times New Roman" w:cs="Times New Roman"/>
            <w:i/>
            <w:sz w:val="24"/>
            <w:lang w:eastAsia="bg-BG"/>
          </w:rPr>
          <w:t>no</w:t>
        </w:r>
        <w:r w:rsidR="00960704" w:rsidRPr="00180795">
          <w:rPr>
            <w:rStyle w:val="Hyperlink"/>
            <w:rFonts w:ascii="Times New Roman" w:hAnsi="Times New Roman" w:cs="Times New Roman"/>
            <w:i/>
            <w:sz w:val="24"/>
            <w:lang w:val="ru-RU" w:eastAsia="bg-BG"/>
          </w:rPr>
          <w:t>. 41199/06)</w:t>
        </w:r>
      </w:hyperlink>
    </w:p>
    <w:p w14:paraId="5ABAF51C" w14:textId="77777777" w:rsidR="00E72A1A" w:rsidRPr="00C60AC1" w:rsidRDefault="00E72A1A" w:rsidP="00E72A1A">
      <w:pPr>
        <w:spacing w:after="0" w:line="240" w:lineRule="auto"/>
        <w:jc w:val="both"/>
        <w:rPr>
          <w:rStyle w:val="normal--char"/>
          <w:rFonts w:ascii="Times New Roman" w:hAnsi="Times New Roman" w:cs="Times New Roman"/>
          <w:sz w:val="24"/>
          <w:lang w:val="ru-RU"/>
        </w:rPr>
      </w:pPr>
    </w:p>
    <w:p w14:paraId="515A1913" w14:textId="77777777" w:rsidR="00E72A1A" w:rsidRPr="00C60AC1" w:rsidRDefault="00E72A1A" w:rsidP="00E72A1A">
      <w:pPr>
        <w:spacing w:after="0" w:line="240" w:lineRule="auto"/>
        <w:jc w:val="both"/>
        <w:rPr>
          <w:rStyle w:val="normal--char"/>
          <w:rFonts w:ascii="Times New Roman" w:hAnsi="Times New Roman" w:cs="Times New Roman"/>
          <w:color w:val="000000"/>
          <w:sz w:val="24"/>
          <w:szCs w:val="24"/>
        </w:rPr>
      </w:pPr>
      <w:proofErr w:type="spellStart"/>
      <w:r w:rsidRPr="00C60AC1">
        <w:rPr>
          <w:rStyle w:val="normal--char"/>
          <w:rFonts w:ascii="Times New Roman" w:hAnsi="Times New Roman" w:cs="Times New Roman"/>
          <w:sz w:val="24"/>
          <w:lang w:val="ru-RU"/>
        </w:rPr>
        <w:t>Използваните</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изрази</w:t>
      </w:r>
      <w:proofErr w:type="spellEnd"/>
      <w:r w:rsidRPr="00C60AC1">
        <w:rPr>
          <w:rStyle w:val="normal--char"/>
          <w:rFonts w:ascii="Times New Roman" w:hAnsi="Times New Roman" w:cs="Times New Roman"/>
          <w:sz w:val="24"/>
          <w:lang w:val="ru-RU"/>
        </w:rPr>
        <w:t xml:space="preserve"> в книга и два речника, </w:t>
      </w:r>
      <w:proofErr w:type="spellStart"/>
      <w:r w:rsidRPr="00C60AC1">
        <w:rPr>
          <w:rStyle w:val="normal--char"/>
          <w:rFonts w:ascii="Times New Roman" w:hAnsi="Times New Roman" w:cs="Times New Roman"/>
          <w:sz w:val="24"/>
          <w:lang w:val="ru-RU"/>
        </w:rPr>
        <w:t>публикувани</w:t>
      </w:r>
      <w:proofErr w:type="spellEnd"/>
      <w:r w:rsidRPr="00C60AC1">
        <w:rPr>
          <w:rStyle w:val="normal--char"/>
          <w:rFonts w:ascii="Times New Roman" w:hAnsi="Times New Roman" w:cs="Times New Roman"/>
          <w:sz w:val="24"/>
          <w:lang w:val="ru-RU"/>
        </w:rPr>
        <w:t xml:space="preserve"> със средства на </w:t>
      </w:r>
      <w:proofErr w:type="spellStart"/>
      <w:r w:rsidRPr="00C60AC1">
        <w:rPr>
          <w:rStyle w:val="normal--char"/>
          <w:rFonts w:ascii="Times New Roman" w:hAnsi="Times New Roman" w:cs="Times New Roman"/>
          <w:sz w:val="24"/>
          <w:lang w:val="ru-RU"/>
        </w:rPr>
        <w:t>правителството</w:t>
      </w:r>
      <w:proofErr w:type="spellEnd"/>
      <w:r w:rsidRPr="00C60AC1">
        <w:rPr>
          <w:rStyle w:val="normal--char"/>
          <w:rFonts w:ascii="Times New Roman" w:hAnsi="Times New Roman" w:cs="Times New Roman"/>
          <w:sz w:val="24"/>
          <w:lang w:val="ru-RU"/>
        </w:rPr>
        <w:t xml:space="preserve">, не </w:t>
      </w:r>
      <w:proofErr w:type="spellStart"/>
      <w:r w:rsidRPr="00C60AC1">
        <w:rPr>
          <w:rStyle w:val="normal--char"/>
          <w:rFonts w:ascii="Times New Roman" w:hAnsi="Times New Roman" w:cs="Times New Roman"/>
          <w:sz w:val="24"/>
          <w:lang w:val="ru-RU"/>
        </w:rPr>
        <w:t>са</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обидни</w:t>
      </w:r>
      <w:proofErr w:type="spellEnd"/>
      <w:r w:rsidRPr="00C60AC1">
        <w:rPr>
          <w:rStyle w:val="normal--char"/>
          <w:rFonts w:ascii="Times New Roman" w:hAnsi="Times New Roman" w:cs="Times New Roman"/>
          <w:sz w:val="24"/>
          <w:lang w:val="ru-RU"/>
        </w:rPr>
        <w:t xml:space="preserve"> за </w:t>
      </w:r>
      <w:proofErr w:type="spellStart"/>
      <w:r w:rsidRPr="00C60AC1">
        <w:rPr>
          <w:rStyle w:val="normal--char"/>
          <w:rFonts w:ascii="Times New Roman" w:hAnsi="Times New Roman" w:cs="Times New Roman"/>
          <w:sz w:val="24"/>
          <w:lang w:val="ru-RU"/>
        </w:rPr>
        <w:t>ромите</w:t>
      </w:r>
      <w:proofErr w:type="spellEnd"/>
      <w:r w:rsidRPr="00C60AC1">
        <w:rPr>
          <w:rStyle w:val="normal--char"/>
          <w:rFonts w:ascii="Times New Roman" w:hAnsi="Times New Roman" w:cs="Times New Roman"/>
          <w:sz w:val="24"/>
          <w:lang w:val="ru-RU"/>
        </w:rPr>
        <w:t xml:space="preserve"> и не </w:t>
      </w:r>
      <w:proofErr w:type="spellStart"/>
      <w:r w:rsidRPr="00C60AC1">
        <w:rPr>
          <w:rStyle w:val="normal--char"/>
          <w:rFonts w:ascii="Times New Roman" w:hAnsi="Times New Roman" w:cs="Times New Roman"/>
          <w:sz w:val="24"/>
          <w:lang w:val="ru-RU"/>
        </w:rPr>
        <w:t>представляват</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намеса</w:t>
      </w:r>
      <w:proofErr w:type="spellEnd"/>
      <w:r w:rsidRPr="00C60AC1">
        <w:rPr>
          <w:rStyle w:val="normal--char"/>
          <w:rFonts w:ascii="Times New Roman" w:hAnsi="Times New Roman" w:cs="Times New Roman"/>
          <w:sz w:val="24"/>
          <w:lang w:val="ru-RU"/>
        </w:rPr>
        <w:t xml:space="preserve"> в </w:t>
      </w:r>
      <w:proofErr w:type="spellStart"/>
      <w:r w:rsidRPr="00C60AC1">
        <w:rPr>
          <w:rStyle w:val="normal--char"/>
          <w:rFonts w:ascii="Times New Roman" w:hAnsi="Times New Roman" w:cs="Times New Roman"/>
          <w:sz w:val="24"/>
          <w:lang w:val="ru-RU"/>
        </w:rPr>
        <w:t>правото</w:t>
      </w:r>
      <w:proofErr w:type="spellEnd"/>
      <w:r w:rsidRPr="00C60AC1">
        <w:rPr>
          <w:rStyle w:val="normal--char"/>
          <w:rFonts w:ascii="Times New Roman" w:hAnsi="Times New Roman" w:cs="Times New Roman"/>
          <w:sz w:val="24"/>
          <w:lang w:val="ru-RU"/>
        </w:rPr>
        <w:t xml:space="preserve"> на </w:t>
      </w:r>
      <w:proofErr w:type="spellStart"/>
      <w:r w:rsidRPr="00C60AC1">
        <w:rPr>
          <w:rStyle w:val="normal--char"/>
          <w:rFonts w:ascii="Times New Roman" w:hAnsi="Times New Roman" w:cs="Times New Roman"/>
          <w:sz w:val="24"/>
          <w:lang w:val="ru-RU"/>
        </w:rPr>
        <w:t>личен</w:t>
      </w:r>
      <w:proofErr w:type="spellEnd"/>
      <w:r w:rsidRPr="00C60AC1">
        <w:rPr>
          <w:rStyle w:val="normal--char"/>
          <w:rFonts w:ascii="Times New Roman" w:hAnsi="Times New Roman" w:cs="Times New Roman"/>
          <w:sz w:val="24"/>
          <w:lang w:val="ru-RU"/>
        </w:rPr>
        <w:t xml:space="preserve"> живот на </w:t>
      </w:r>
      <w:proofErr w:type="spellStart"/>
      <w:r w:rsidRPr="00C60AC1">
        <w:rPr>
          <w:rStyle w:val="normal--char"/>
          <w:rFonts w:ascii="Times New Roman" w:hAnsi="Times New Roman" w:cs="Times New Roman"/>
          <w:sz w:val="24"/>
          <w:lang w:val="ru-RU"/>
        </w:rPr>
        <w:t>жалбоподателя</w:t>
      </w:r>
      <w:proofErr w:type="spellEnd"/>
      <w:r w:rsidRPr="00C60AC1">
        <w:rPr>
          <w:rStyle w:val="normal--char"/>
          <w:rFonts w:ascii="Times New Roman" w:hAnsi="Times New Roman" w:cs="Times New Roman"/>
          <w:sz w:val="24"/>
          <w:lang w:val="ru-RU"/>
        </w:rPr>
        <w:t xml:space="preserve"> - член на </w:t>
      </w:r>
      <w:proofErr w:type="spellStart"/>
      <w:r w:rsidRPr="00C60AC1">
        <w:rPr>
          <w:rStyle w:val="normal--char"/>
          <w:rFonts w:ascii="Times New Roman" w:hAnsi="Times New Roman" w:cs="Times New Roman"/>
          <w:sz w:val="24"/>
          <w:lang w:val="ru-RU"/>
        </w:rPr>
        <w:t>ромската</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общност</w:t>
      </w:r>
      <w:proofErr w:type="spellEnd"/>
      <w:r w:rsidRPr="00C60AC1">
        <w:rPr>
          <w:rStyle w:val="normal--char"/>
          <w:rFonts w:ascii="Times New Roman" w:hAnsi="Times New Roman" w:cs="Times New Roman"/>
          <w:sz w:val="24"/>
          <w:lang w:val="ru-RU"/>
        </w:rPr>
        <w:t>.</w:t>
      </w:r>
      <w:r w:rsidRPr="00C60AC1">
        <w:rPr>
          <w:rStyle w:val="WW8Num4z0"/>
          <w:rFonts w:ascii="Times New Roman" w:hAnsi="Times New Roman" w:cs="Times New Roman"/>
        </w:rPr>
        <w:t xml:space="preserve"> </w:t>
      </w:r>
      <w:hyperlink r:id="rId1587" w:history="1">
        <w:r w:rsidRPr="00C60AC1">
          <w:rPr>
            <w:rStyle w:val="Hyperlink"/>
            <w:rFonts w:ascii="Times New Roman" w:hAnsi="Times New Roman" w:cs="Times New Roman"/>
            <w:sz w:val="24"/>
            <w:szCs w:val="24"/>
          </w:rPr>
          <w:t>Бюлетин № 18.</w:t>
        </w:r>
      </w:hyperlink>
    </w:p>
    <w:p w14:paraId="0880C8F2" w14:textId="77777777" w:rsidR="00E72A1A" w:rsidRPr="00C60AC1" w:rsidRDefault="000445B9" w:rsidP="00E72A1A">
      <w:pPr>
        <w:pBdr>
          <w:bottom w:val="single" w:sz="4" w:space="1" w:color="auto"/>
        </w:pBdr>
        <w:spacing w:after="0" w:line="240" w:lineRule="auto"/>
        <w:jc w:val="both"/>
        <w:rPr>
          <w:rFonts w:ascii="Times New Roman" w:hAnsi="Times New Roman" w:cs="Times New Roman"/>
          <w:bCs/>
          <w:color w:val="000000"/>
        </w:rPr>
      </w:pPr>
      <w:hyperlink r:id="rId1588" w:history="1">
        <w:proofErr w:type="spellStart"/>
        <w:r w:rsidR="00E72A1A" w:rsidRPr="00C60AC1">
          <w:rPr>
            <w:rStyle w:val="Hyperlink"/>
            <w:rFonts w:ascii="Times New Roman" w:hAnsi="Times New Roman" w:cs="Times New Roman"/>
            <w:i/>
            <w:sz w:val="24"/>
            <w:szCs w:val="24"/>
          </w:rPr>
          <w:t>Aksu</w:t>
        </w:r>
        <w:proofErr w:type="spellEnd"/>
        <w:r w:rsidR="00E72A1A" w:rsidRPr="00C60AC1">
          <w:rPr>
            <w:rStyle w:val="Hyperlink"/>
            <w:rFonts w:ascii="Times New Roman" w:hAnsi="Times New Roman" w:cs="Times New Roman"/>
            <w:i/>
            <w:sz w:val="24"/>
            <w:szCs w:val="24"/>
          </w:rPr>
          <w:t xml:space="preserve"> v. </w:t>
        </w:r>
        <w:proofErr w:type="spellStart"/>
        <w:r w:rsidR="00E72A1A" w:rsidRPr="00C60AC1">
          <w:rPr>
            <w:rStyle w:val="Hyperlink"/>
            <w:rFonts w:ascii="Times New Roman" w:hAnsi="Times New Roman" w:cs="Times New Roman"/>
            <w:i/>
            <w:sz w:val="24"/>
            <w:szCs w:val="24"/>
          </w:rPr>
          <w:t>Turkey</w:t>
        </w:r>
        <w:proofErr w:type="spellEnd"/>
        <w:r w:rsidR="00E72A1A" w:rsidRPr="00C60AC1">
          <w:rPr>
            <w:rStyle w:val="Hyperlink"/>
            <w:rFonts w:ascii="Times New Roman" w:hAnsi="Times New Roman" w:cs="Times New Roman"/>
            <w:i/>
            <w:sz w:val="24"/>
            <w:szCs w:val="24"/>
          </w:rPr>
          <w:t xml:space="preserve"> (</w:t>
        </w:r>
        <w:r w:rsidR="00E72A1A" w:rsidRPr="00C60AC1">
          <w:rPr>
            <w:rStyle w:val="Hyperlink"/>
            <w:rFonts w:ascii="Times New Roman" w:hAnsi="Times New Roman" w:cs="Times New Roman"/>
            <w:i/>
            <w:sz w:val="24"/>
            <w:szCs w:val="24"/>
            <w:lang w:val="en-US"/>
          </w:rPr>
          <w:t>no</w:t>
        </w:r>
        <w:r w:rsidR="00E72A1A" w:rsidRPr="00C60AC1">
          <w:rPr>
            <w:rStyle w:val="Hyperlink"/>
            <w:rFonts w:ascii="Times New Roman" w:hAnsi="Times New Roman" w:cs="Times New Roman"/>
            <w:i/>
            <w:sz w:val="24"/>
            <w:szCs w:val="24"/>
          </w:rPr>
          <w:t>.</w:t>
        </w:r>
        <w:r w:rsidR="00E72A1A" w:rsidRPr="00C60AC1">
          <w:rPr>
            <w:rStyle w:val="Hyperlink"/>
            <w:rFonts w:ascii="Times New Roman" w:hAnsi="Times New Roman" w:cs="Times New Roman"/>
            <w:i/>
            <w:sz w:val="24"/>
            <w:szCs w:val="24"/>
            <w:lang w:val="en-US"/>
          </w:rPr>
          <w:t>no</w:t>
        </w:r>
        <w:r w:rsidR="00E72A1A" w:rsidRPr="00C60AC1">
          <w:rPr>
            <w:rStyle w:val="Hyperlink"/>
            <w:rFonts w:ascii="Times New Roman" w:hAnsi="Times New Roman" w:cs="Times New Roman"/>
            <w:i/>
            <w:sz w:val="24"/>
            <w:szCs w:val="24"/>
          </w:rPr>
          <w:t>. 4149/04 и 41029/04)</w:t>
        </w:r>
      </w:hyperlink>
      <w:r w:rsidR="00E72A1A" w:rsidRPr="00C60AC1">
        <w:rPr>
          <w:rStyle w:val="blue-underlinecursor"/>
          <w:rFonts w:ascii="Times New Roman" w:hAnsi="Times New Roman" w:cs="Times New Roman"/>
          <w:i/>
          <w:sz w:val="24"/>
          <w:szCs w:val="24"/>
        </w:rPr>
        <w:t xml:space="preserve"> - </w:t>
      </w:r>
      <w:r w:rsidR="00E72A1A" w:rsidRPr="00C60AC1">
        <w:rPr>
          <w:rFonts w:ascii="Times New Roman" w:hAnsi="Times New Roman" w:cs="Times New Roman"/>
          <w:bCs/>
          <w:i/>
          <w:color w:val="000000"/>
          <w:sz w:val="24"/>
          <w:szCs w:val="24"/>
        </w:rPr>
        <w:t xml:space="preserve">Решение на Голямото отделение </w:t>
      </w:r>
    </w:p>
    <w:p w14:paraId="4FA993A0" w14:textId="77777777" w:rsidR="00E72A1A" w:rsidRPr="00C60AC1" w:rsidRDefault="00E72A1A" w:rsidP="00E72A1A">
      <w:pPr>
        <w:spacing w:after="0" w:line="240" w:lineRule="auto"/>
        <w:jc w:val="both"/>
        <w:rPr>
          <w:rStyle w:val="normal--char"/>
          <w:rFonts w:ascii="Times New Roman" w:hAnsi="Times New Roman" w:cs="Times New Roman"/>
          <w:sz w:val="24"/>
        </w:rPr>
      </w:pPr>
    </w:p>
    <w:p w14:paraId="3791454E" w14:textId="77777777" w:rsidR="00E72A1A" w:rsidRPr="00C60AC1" w:rsidRDefault="00E72A1A" w:rsidP="00E72A1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Действия на властите по изселва</w:t>
      </w:r>
      <w:r w:rsidR="00006932" w:rsidRPr="00C60AC1">
        <w:rPr>
          <w:rFonts w:ascii="Times New Roman" w:hAnsi="Times New Roman" w:cs="Times New Roman"/>
          <w:sz w:val="24"/>
          <w:szCs w:val="24"/>
          <w:lang w:val="bg-BG"/>
        </w:rPr>
        <w:t>не на незаконно пребиваващи лица от ромски произход</w:t>
      </w:r>
      <w:r w:rsidRPr="00C60AC1">
        <w:rPr>
          <w:rFonts w:ascii="Times New Roman" w:hAnsi="Times New Roman" w:cs="Times New Roman"/>
          <w:sz w:val="24"/>
          <w:szCs w:val="24"/>
          <w:lang w:val="bg-BG"/>
        </w:rPr>
        <w:t xml:space="preserve"> върху земя, която е публична собственост, са законни и преследват легитимна цел, но в конкретния случай не са пропорционални с оглед накърняването на правото на неприкосновеност на личния и семейния живот и на дома на жалбоподателите и липсата на алтернативни методи за справяне с проблема.</w:t>
      </w:r>
      <w:r w:rsidRPr="00C60AC1">
        <w:rPr>
          <w:rStyle w:val="WW8Num4z0"/>
          <w:rFonts w:ascii="Times New Roman" w:hAnsi="Times New Roman" w:cs="Times New Roman"/>
          <w:color w:val="000000"/>
          <w:sz w:val="24"/>
          <w:szCs w:val="24"/>
          <w:lang w:val="bg-BG"/>
        </w:rPr>
        <w:t xml:space="preserve"> </w:t>
      </w:r>
      <w:hyperlink r:id="rId158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19.</w:t>
        </w:r>
      </w:hyperlink>
    </w:p>
    <w:p w14:paraId="5B1C958E" w14:textId="77777777" w:rsidR="00910A68" w:rsidRPr="00C60AC1" w:rsidRDefault="000445B9" w:rsidP="00BF6F0E">
      <w:pPr>
        <w:pBdr>
          <w:bottom w:val="single" w:sz="4" w:space="1" w:color="auto"/>
        </w:pBdr>
        <w:spacing w:after="0" w:line="240" w:lineRule="auto"/>
        <w:jc w:val="both"/>
        <w:rPr>
          <w:rFonts w:ascii="Times New Roman" w:hAnsi="Times New Roman" w:cs="Times New Roman"/>
          <w:i/>
          <w:color w:val="000000"/>
          <w:sz w:val="24"/>
          <w:szCs w:val="24"/>
        </w:rPr>
      </w:pPr>
      <w:hyperlink r:id="rId1590" w:history="1">
        <w:proofErr w:type="spellStart"/>
        <w:r w:rsidR="00E72A1A" w:rsidRPr="00C60AC1">
          <w:rPr>
            <w:rStyle w:val="Hyperlink"/>
            <w:rFonts w:ascii="Times New Roman" w:hAnsi="Times New Roman" w:cs="Times New Roman"/>
            <w:i/>
            <w:sz w:val="24"/>
            <w:szCs w:val="24"/>
          </w:rPr>
          <w:t>Yordanova</w:t>
        </w:r>
        <w:proofErr w:type="spellEnd"/>
        <w:r w:rsidR="00E72A1A" w:rsidRPr="00C60AC1">
          <w:rPr>
            <w:rStyle w:val="Hyperlink"/>
            <w:rFonts w:ascii="Times New Roman" w:hAnsi="Times New Roman" w:cs="Times New Roman"/>
            <w:i/>
            <w:sz w:val="24"/>
            <w:szCs w:val="24"/>
          </w:rPr>
          <w:t xml:space="preserve"> </w:t>
        </w:r>
        <w:proofErr w:type="spellStart"/>
        <w:r w:rsidR="00E72A1A" w:rsidRPr="00C60AC1">
          <w:rPr>
            <w:rStyle w:val="Hyperlink"/>
            <w:rFonts w:ascii="Times New Roman" w:hAnsi="Times New Roman" w:cs="Times New Roman"/>
            <w:i/>
            <w:sz w:val="24"/>
            <w:szCs w:val="24"/>
          </w:rPr>
          <w:t>and</w:t>
        </w:r>
        <w:proofErr w:type="spellEnd"/>
        <w:r w:rsidR="00E72A1A" w:rsidRPr="00C60AC1">
          <w:rPr>
            <w:rStyle w:val="Hyperlink"/>
            <w:rFonts w:ascii="Times New Roman" w:hAnsi="Times New Roman" w:cs="Times New Roman"/>
            <w:i/>
            <w:sz w:val="24"/>
            <w:szCs w:val="24"/>
          </w:rPr>
          <w:t xml:space="preserve"> </w:t>
        </w:r>
        <w:proofErr w:type="spellStart"/>
        <w:r w:rsidR="00E72A1A" w:rsidRPr="00C60AC1">
          <w:rPr>
            <w:rStyle w:val="Hyperlink"/>
            <w:rFonts w:ascii="Times New Roman" w:hAnsi="Times New Roman" w:cs="Times New Roman"/>
            <w:i/>
            <w:sz w:val="24"/>
            <w:szCs w:val="24"/>
          </w:rPr>
          <w:t>others</w:t>
        </w:r>
        <w:proofErr w:type="spellEnd"/>
        <w:r w:rsidR="00E72A1A" w:rsidRPr="00C60AC1">
          <w:rPr>
            <w:rStyle w:val="Hyperlink"/>
            <w:rFonts w:ascii="Times New Roman" w:hAnsi="Times New Roman" w:cs="Times New Roman"/>
            <w:i/>
            <w:sz w:val="24"/>
            <w:szCs w:val="24"/>
          </w:rPr>
          <w:t xml:space="preserve"> v. </w:t>
        </w:r>
        <w:proofErr w:type="spellStart"/>
        <w:r w:rsidR="00E72A1A" w:rsidRPr="00C60AC1">
          <w:rPr>
            <w:rStyle w:val="Hyperlink"/>
            <w:rFonts w:ascii="Times New Roman" w:hAnsi="Times New Roman" w:cs="Times New Roman"/>
            <w:i/>
            <w:sz w:val="24"/>
            <w:szCs w:val="24"/>
          </w:rPr>
          <w:t>Bul</w:t>
        </w:r>
        <w:proofErr w:type="spellEnd"/>
        <w:r w:rsidR="00E72A1A" w:rsidRPr="00C60AC1">
          <w:rPr>
            <w:rStyle w:val="Hyperlink"/>
            <w:rFonts w:ascii="Times New Roman" w:hAnsi="Times New Roman" w:cs="Times New Roman"/>
            <w:i/>
            <w:sz w:val="24"/>
            <w:szCs w:val="24"/>
            <w:lang w:val="en-US"/>
          </w:rPr>
          <w:t>g</w:t>
        </w:r>
        <w:proofErr w:type="spellStart"/>
        <w:r w:rsidR="00E72A1A" w:rsidRPr="00C60AC1">
          <w:rPr>
            <w:rStyle w:val="Hyperlink"/>
            <w:rFonts w:ascii="Times New Roman" w:hAnsi="Times New Roman" w:cs="Times New Roman"/>
            <w:i/>
            <w:sz w:val="24"/>
            <w:szCs w:val="24"/>
          </w:rPr>
          <w:t>aria</w:t>
        </w:r>
        <w:proofErr w:type="spellEnd"/>
        <w:r w:rsidR="00E72A1A" w:rsidRPr="00C60AC1">
          <w:rPr>
            <w:rStyle w:val="Hyperlink"/>
            <w:rFonts w:ascii="Times New Roman" w:hAnsi="Times New Roman" w:cs="Times New Roman"/>
            <w:i/>
            <w:sz w:val="24"/>
            <w:szCs w:val="24"/>
          </w:rPr>
          <w:t xml:space="preserve"> (</w:t>
        </w:r>
        <w:proofErr w:type="spellStart"/>
        <w:r w:rsidR="00E72A1A" w:rsidRPr="00C60AC1">
          <w:rPr>
            <w:rStyle w:val="Hyperlink"/>
            <w:rFonts w:ascii="Times New Roman" w:hAnsi="Times New Roman" w:cs="Times New Roman"/>
            <w:i/>
            <w:sz w:val="24"/>
            <w:szCs w:val="24"/>
          </w:rPr>
          <w:t>no</w:t>
        </w:r>
        <w:proofErr w:type="spellEnd"/>
        <w:r w:rsidR="00E72A1A" w:rsidRPr="00180795">
          <w:rPr>
            <w:rStyle w:val="Hyperlink"/>
            <w:rFonts w:ascii="Times New Roman" w:hAnsi="Times New Roman" w:cs="Times New Roman"/>
            <w:i/>
            <w:sz w:val="24"/>
            <w:szCs w:val="24"/>
            <w:lang w:val="ru-RU"/>
          </w:rPr>
          <w:t>. 25446/06)</w:t>
        </w:r>
      </w:hyperlink>
    </w:p>
    <w:p w14:paraId="56CC9668" w14:textId="77777777"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 xml:space="preserve">В. Снимки </w:t>
      </w:r>
      <w:r w:rsidR="0040233A" w:rsidRPr="00C60AC1">
        <w:rPr>
          <w:rFonts w:ascii="Times New Roman" w:hAnsi="Times New Roman"/>
          <w:b w:val="0"/>
          <w:i/>
          <w:sz w:val="28"/>
          <w:szCs w:val="28"/>
        </w:rPr>
        <w:t xml:space="preserve">и публикации, засягащи </w:t>
      </w:r>
      <w:r w:rsidRPr="00C60AC1">
        <w:rPr>
          <w:rFonts w:ascii="Times New Roman" w:hAnsi="Times New Roman"/>
          <w:b w:val="0"/>
          <w:i/>
          <w:sz w:val="28"/>
          <w:szCs w:val="28"/>
        </w:rPr>
        <w:t>частни и публични фигури</w:t>
      </w:r>
    </w:p>
    <w:p w14:paraId="01B2EC6D" w14:textId="77777777" w:rsidR="0040233A" w:rsidRPr="00C60AC1" w:rsidRDefault="0040233A" w:rsidP="0040233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Липсата на законово уредено задължение за вестниците предварително да уведомяват лицето, за което предстои да публикуват информация, засягаща личния му живот, не е в нарушение на чл. 8 от Конвенцията (право на зачитане на личния живот). </w:t>
      </w:r>
      <w:hyperlink r:id="rId1591" w:history="1">
        <w:r w:rsidRPr="00C60AC1">
          <w:rPr>
            <w:rStyle w:val="Hyperlink"/>
            <w:rFonts w:ascii="Times New Roman" w:hAnsi="Times New Roman" w:cs="Times New Roman"/>
            <w:sz w:val="24"/>
            <w:szCs w:val="24"/>
            <w:lang w:val="bg-BG"/>
          </w:rPr>
          <w:t>Бюлетин № 9.</w:t>
        </w:r>
      </w:hyperlink>
    </w:p>
    <w:p w14:paraId="4824C081" w14:textId="77777777" w:rsidR="0040233A" w:rsidRPr="00C60AC1" w:rsidRDefault="000445B9" w:rsidP="0040233A">
      <w:pPr>
        <w:pStyle w:val="NoSpacing"/>
        <w:pBdr>
          <w:bottom w:val="single" w:sz="4" w:space="1" w:color="auto"/>
        </w:pBdr>
        <w:jc w:val="both"/>
        <w:rPr>
          <w:rFonts w:ascii="Times New Roman" w:hAnsi="Times New Roman" w:cs="Times New Roman"/>
          <w:sz w:val="24"/>
          <w:szCs w:val="24"/>
          <w:lang w:val="bg-BG"/>
        </w:rPr>
      </w:pPr>
      <w:hyperlink r:id="rId1592" w:history="1">
        <w:r w:rsidR="0040233A" w:rsidRPr="00C60AC1">
          <w:rPr>
            <w:rStyle w:val="Hyperlink"/>
            <w:rFonts w:ascii="Times New Roman" w:hAnsi="Times New Roman" w:cs="Times New Roman"/>
            <w:i/>
            <w:sz w:val="24"/>
          </w:rPr>
          <w:t>Mosley</w:t>
        </w:r>
        <w:r w:rsidR="0040233A" w:rsidRPr="00180795">
          <w:rPr>
            <w:rStyle w:val="Hyperlink"/>
            <w:rFonts w:ascii="Times New Roman" w:hAnsi="Times New Roman" w:cs="Times New Roman"/>
            <w:i/>
            <w:sz w:val="24"/>
            <w:lang w:val="ru-RU"/>
          </w:rPr>
          <w:t xml:space="preserve"> </w:t>
        </w:r>
        <w:r w:rsidR="0040233A" w:rsidRPr="00C60AC1">
          <w:rPr>
            <w:rStyle w:val="Hyperlink"/>
            <w:rFonts w:ascii="Times New Roman" w:hAnsi="Times New Roman" w:cs="Times New Roman"/>
            <w:i/>
            <w:sz w:val="24"/>
          </w:rPr>
          <w:t>v</w:t>
        </w:r>
        <w:r w:rsidR="0040233A" w:rsidRPr="00180795">
          <w:rPr>
            <w:rStyle w:val="Hyperlink"/>
            <w:rFonts w:ascii="Times New Roman" w:hAnsi="Times New Roman" w:cs="Times New Roman"/>
            <w:i/>
            <w:sz w:val="24"/>
            <w:lang w:val="ru-RU"/>
          </w:rPr>
          <w:t xml:space="preserve">. </w:t>
        </w:r>
        <w:r w:rsidR="0040233A" w:rsidRPr="00C60AC1">
          <w:rPr>
            <w:rStyle w:val="Hyperlink"/>
            <w:rFonts w:ascii="Times New Roman" w:hAnsi="Times New Roman" w:cs="Times New Roman"/>
            <w:i/>
            <w:sz w:val="24"/>
          </w:rPr>
          <w:t>the</w:t>
        </w:r>
        <w:r w:rsidR="0040233A" w:rsidRPr="00180795">
          <w:rPr>
            <w:rStyle w:val="Hyperlink"/>
            <w:rFonts w:ascii="Times New Roman" w:hAnsi="Times New Roman" w:cs="Times New Roman"/>
            <w:i/>
            <w:sz w:val="24"/>
            <w:lang w:val="ru-RU"/>
          </w:rPr>
          <w:t xml:space="preserve"> </w:t>
        </w:r>
        <w:r w:rsidR="0040233A" w:rsidRPr="00C60AC1">
          <w:rPr>
            <w:rStyle w:val="Hyperlink"/>
            <w:rFonts w:ascii="Times New Roman" w:hAnsi="Times New Roman" w:cs="Times New Roman"/>
            <w:i/>
            <w:sz w:val="24"/>
          </w:rPr>
          <w:t>United</w:t>
        </w:r>
        <w:r w:rsidR="0040233A" w:rsidRPr="00180795">
          <w:rPr>
            <w:rStyle w:val="Hyperlink"/>
            <w:rFonts w:ascii="Times New Roman" w:hAnsi="Times New Roman" w:cs="Times New Roman"/>
            <w:i/>
            <w:sz w:val="24"/>
            <w:lang w:val="ru-RU"/>
          </w:rPr>
          <w:t xml:space="preserve"> </w:t>
        </w:r>
        <w:r w:rsidR="0040233A" w:rsidRPr="00C60AC1">
          <w:rPr>
            <w:rStyle w:val="Hyperlink"/>
            <w:rFonts w:ascii="Times New Roman" w:hAnsi="Times New Roman" w:cs="Times New Roman"/>
            <w:i/>
            <w:sz w:val="24"/>
          </w:rPr>
          <w:t>Kingdom</w:t>
        </w:r>
        <w:r w:rsidR="0040233A" w:rsidRPr="00180795">
          <w:rPr>
            <w:rStyle w:val="Hyperlink"/>
            <w:rFonts w:ascii="Times New Roman" w:hAnsi="Times New Roman" w:cs="Times New Roman"/>
            <w:i/>
            <w:sz w:val="24"/>
            <w:lang w:val="ru-RU"/>
          </w:rPr>
          <w:t xml:space="preserve"> (</w:t>
        </w:r>
        <w:r w:rsidR="0040233A" w:rsidRPr="00C60AC1">
          <w:rPr>
            <w:rStyle w:val="Hyperlink"/>
            <w:rFonts w:ascii="Times New Roman" w:hAnsi="Times New Roman" w:cs="Times New Roman"/>
            <w:i/>
            <w:sz w:val="24"/>
          </w:rPr>
          <w:t>no</w:t>
        </w:r>
        <w:r w:rsidR="0040233A" w:rsidRPr="00180795">
          <w:rPr>
            <w:rStyle w:val="Hyperlink"/>
            <w:rFonts w:ascii="Times New Roman" w:hAnsi="Times New Roman" w:cs="Times New Roman"/>
            <w:i/>
            <w:sz w:val="24"/>
            <w:lang w:val="ru-RU"/>
          </w:rPr>
          <w:t>.48009/08)</w:t>
        </w:r>
      </w:hyperlink>
    </w:p>
    <w:p w14:paraId="44F9E377" w14:textId="77777777" w:rsidR="0040233A" w:rsidRPr="00C60AC1" w:rsidRDefault="0040233A" w:rsidP="0040233A">
      <w:pPr>
        <w:pStyle w:val="NoSpacing"/>
        <w:jc w:val="both"/>
        <w:rPr>
          <w:rFonts w:ascii="Times New Roman" w:hAnsi="Times New Roman" w:cs="Times New Roman"/>
          <w:sz w:val="24"/>
          <w:szCs w:val="24"/>
          <w:lang w:val="bg-BG"/>
        </w:rPr>
      </w:pPr>
    </w:p>
    <w:p w14:paraId="41982B77" w14:textId="77777777" w:rsidR="00D02B59" w:rsidRPr="00C60AC1" w:rsidRDefault="00D02B59" w:rsidP="00D02B5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Германските власти са направили прецизен баланс между конкуриращите се права на пресата и на принцеса Каролина Фон Хановер относно публикуването на снимки от личния й живот, поради което не са нарушили правото й на личен живот по чл. 8.</w:t>
      </w:r>
      <w:r w:rsidRPr="00C60AC1">
        <w:rPr>
          <w:rStyle w:val="WW8Num4z0"/>
          <w:rFonts w:ascii="Times New Roman" w:hAnsi="Times New Roman" w:cs="Times New Roman"/>
          <w:color w:val="000000"/>
          <w:sz w:val="24"/>
          <w:szCs w:val="24"/>
          <w:lang w:val="bg-BG"/>
        </w:rPr>
        <w:t xml:space="preserve"> </w:t>
      </w:r>
      <w:hyperlink r:id="rId1593" w:history="1">
        <w:r w:rsidRPr="00C60AC1">
          <w:rPr>
            <w:rStyle w:val="Hyperlink"/>
            <w:rFonts w:ascii="Times New Roman" w:hAnsi="Times New Roman" w:cs="Times New Roman"/>
            <w:sz w:val="24"/>
            <w:szCs w:val="24"/>
            <w:lang w:val="bg-BG"/>
          </w:rPr>
          <w:t>Бюлетин № 17.</w:t>
        </w:r>
      </w:hyperlink>
    </w:p>
    <w:p w14:paraId="05C848E7" w14:textId="77777777" w:rsidR="00D02B59" w:rsidRPr="00C60AC1" w:rsidRDefault="000445B9" w:rsidP="00D02B59">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594" w:history="1">
        <w:proofErr w:type="spellStart"/>
        <w:r w:rsidR="00D02B59" w:rsidRPr="00C60AC1">
          <w:rPr>
            <w:rStyle w:val="Hyperlink"/>
            <w:rFonts w:ascii="Times New Roman" w:hAnsi="Times New Roman" w:cs="Times New Roman"/>
            <w:bCs/>
            <w:i/>
            <w:sz w:val="24"/>
            <w:szCs w:val="24"/>
          </w:rPr>
          <w:t>Von</w:t>
        </w:r>
        <w:proofErr w:type="spellEnd"/>
        <w:r w:rsidR="00D02B59" w:rsidRPr="00C60AC1">
          <w:rPr>
            <w:rStyle w:val="Hyperlink"/>
            <w:rFonts w:ascii="Times New Roman" w:hAnsi="Times New Roman" w:cs="Times New Roman"/>
            <w:bCs/>
            <w:i/>
            <w:sz w:val="24"/>
            <w:szCs w:val="24"/>
          </w:rPr>
          <w:t xml:space="preserve"> </w:t>
        </w:r>
        <w:proofErr w:type="spellStart"/>
        <w:r w:rsidR="00D02B59" w:rsidRPr="00C60AC1">
          <w:rPr>
            <w:rStyle w:val="Hyperlink"/>
            <w:rFonts w:ascii="Times New Roman" w:hAnsi="Times New Roman" w:cs="Times New Roman"/>
            <w:bCs/>
            <w:i/>
            <w:sz w:val="24"/>
            <w:szCs w:val="24"/>
          </w:rPr>
          <w:t>Hannover</w:t>
        </w:r>
        <w:proofErr w:type="spellEnd"/>
        <w:r w:rsidR="00D02B59" w:rsidRPr="00C60AC1">
          <w:rPr>
            <w:rStyle w:val="Hyperlink"/>
            <w:rFonts w:ascii="Times New Roman" w:hAnsi="Times New Roman" w:cs="Times New Roman"/>
            <w:bCs/>
            <w:i/>
            <w:sz w:val="24"/>
            <w:szCs w:val="24"/>
          </w:rPr>
          <w:t xml:space="preserve"> v. </w:t>
        </w:r>
        <w:proofErr w:type="spellStart"/>
        <w:r w:rsidR="00D02B59" w:rsidRPr="00C60AC1">
          <w:rPr>
            <w:rStyle w:val="Hyperlink"/>
            <w:rFonts w:ascii="Times New Roman" w:hAnsi="Times New Roman" w:cs="Times New Roman"/>
            <w:bCs/>
            <w:i/>
            <w:sz w:val="24"/>
            <w:szCs w:val="24"/>
          </w:rPr>
          <w:t>Germany</w:t>
        </w:r>
        <w:proofErr w:type="spellEnd"/>
        <w:r w:rsidR="00D02B59" w:rsidRPr="00C60AC1">
          <w:rPr>
            <w:rStyle w:val="Hyperlink"/>
            <w:rFonts w:ascii="Times New Roman" w:hAnsi="Times New Roman" w:cs="Times New Roman"/>
            <w:bCs/>
            <w:i/>
            <w:sz w:val="24"/>
            <w:szCs w:val="24"/>
          </w:rPr>
          <w:t xml:space="preserve"> (</w:t>
        </w:r>
        <w:proofErr w:type="spellStart"/>
        <w:r w:rsidR="00D02B59" w:rsidRPr="00C60AC1">
          <w:rPr>
            <w:rStyle w:val="Hyperlink"/>
            <w:rFonts w:ascii="Times New Roman" w:hAnsi="Times New Roman" w:cs="Times New Roman"/>
            <w:bCs/>
            <w:i/>
            <w:sz w:val="24"/>
            <w:szCs w:val="24"/>
          </w:rPr>
          <w:t>no</w:t>
        </w:r>
        <w:proofErr w:type="spellEnd"/>
        <w:r w:rsidR="00D02B59" w:rsidRPr="00C60AC1">
          <w:rPr>
            <w:rStyle w:val="Hyperlink"/>
            <w:rFonts w:ascii="Times New Roman" w:hAnsi="Times New Roman" w:cs="Times New Roman"/>
            <w:bCs/>
            <w:i/>
            <w:sz w:val="24"/>
            <w:szCs w:val="24"/>
          </w:rPr>
          <w:t>. 2) (</w:t>
        </w:r>
        <w:proofErr w:type="spellStart"/>
        <w:r w:rsidR="00D02B59" w:rsidRPr="00C60AC1">
          <w:rPr>
            <w:rStyle w:val="Hyperlink"/>
            <w:rFonts w:ascii="Times New Roman" w:hAnsi="Times New Roman" w:cs="Times New Roman"/>
            <w:bCs/>
            <w:i/>
            <w:sz w:val="24"/>
            <w:szCs w:val="24"/>
          </w:rPr>
          <w:t>no</w:t>
        </w:r>
        <w:proofErr w:type="spellEnd"/>
        <w:r w:rsidR="00D02B59" w:rsidRPr="00C60AC1">
          <w:rPr>
            <w:rStyle w:val="Hyperlink"/>
            <w:rFonts w:ascii="Times New Roman" w:hAnsi="Times New Roman" w:cs="Times New Roman"/>
            <w:bCs/>
            <w:i/>
            <w:sz w:val="24"/>
            <w:szCs w:val="24"/>
          </w:rPr>
          <w:t>. 40660/08; 60641/08)</w:t>
        </w:r>
      </w:hyperlink>
      <w:r w:rsidR="00D02B59" w:rsidRPr="00C60AC1">
        <w:rPr>
          <w:rFonts w:ascii="Times New Roman" w:hAnsi="Times New Roman" w:cs="Times New Roman"/>
          <w:bCs/>
          <w:i/>
          <w:color w:val="000000"/>
          <w:sz w:val="24"/>
          <w:szCs w:val="24"/>
        </w:rPr>
        <w:t xml:space="preserve"> - Решение на Голямото отделение </w:t>
      </w:r>
    </w:p>
    <w:p w14:paraId="6FA18322" w14:textId="77777777" w:rsidR="00D04676" w:rsidRPr="00C60AC1" w:rsidRDefault="00D04676" w:rsidP="00D04676">
      <w:pPr>
        <w:pStyle w:val="NoSpacing"/>
        <w:jc w:val="both"/>
        <w:rPr>
          <w:rFonts w:ascii="Times New Roman" w:hAnsi="Times New Roman" w:cs="Times New Roman"/>
          <w:sz w:val="24"/>
          <w:szCs w:val="24"/>
          <w:lang w:val="ru-RU"/>
        </w:rPr>
      </w:pPr>
    </w:p>
    <w:p w14:paraId="2230988E" w14:textId="77777777" w:rsidR="00D04676" w:rsidRPr="00C60AC1" w:rsidRDefault="00D04676" w:rsidP="00D04676">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ru-RU"/>
        </w:rPr>
        <w:lastRenderedPageBreak/>
        <w:t xml:space="preserve">В </w:t>
      </w:r>
      <w:proofErr w:type="spellStart"/>
      <w:r w:rsidRPr="00C60AC1">
        <w:rPr>
          <w:rFonts w:ascii="Times New Roman" w:hAnsi="Times New Roman" w:cs="Times New Roman"/>
          <w:sz w:val="24"/>
          <w:szCs w:val="24"/>
          <w:lang w:val="ru-RU"/>
        </w:rPr>
        <w:t>шведското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законодателство</w:t>
      </w:r>
      <w:proofErr w:type="spellEnd"/>
      <w:r w:rsidRPr="00C60AC1">
        <w:rPr>
          <w:rFonts w:ascii="Times New Roman" w:hAnsi="Times New Roman" w:cs="Times New Roman"/>
          <w:sz w:val="24"/>
          <w:szCs w:val="24"/>
          <w:lang w:val="ru-RU"/>
        </w:rPr>
        <w:t xml:space="preserve"> и практика </w:t>
      </w:r>
      <w:proofErr w:type="spellStart"/>
      <w:r w:rsidRPr="00C60AC1">
        <w:rPr>
          <w:rFonts w:ascii="Times New Roman" w:hAnsi="Times New Roman" w:cs="Times New Roman"/>
          <w:sz w:val="24"/>
          <w:szCs w:val="24"/>
          <w:lang w:val="ru-RU"/>
        </w:rPr>
        <w:t>няма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съществени</w:t>
      </w:r>
      <w:proofErr w:type="spellEnd"/>
      <w:r w:rsidRPr="00C60AC1">
        <w:rPr>
          <w:rFonts w:ascii="Times New Roman" w:hAnsi="Times New Roman" w:cs="Times New Roman"/>
          <w:sz w:val="24"/>
          <w:szCs w:val="24"/>
          <w:lang w:val="ru-RU"/>
        </w:rPr>
        <w:t xml:space="preserve"> пропуски, </w:t>
      </w:r>
      <w:proofErr w:type="spellStart"/>
      <w:r w:rsidRPr="00C60AC1">
        <w:rPr>
          <w:rFonts w:ascii="Times New Roman" w:hAnsi="Times New Roman" w:cs="Times New Roman"/>
          <w:sz w:val="24"/>
          <w:szCs w:val="24"/>
          <w:lang w:val="ru-RU"/>
        </w:rPr>
        <w:t>които</w:t>
      </w:r>
      <w:proofErr w:type="spellEnd"/>
      <w:r w:rsidRPr="00C60AC1">
        <w:rPr>
          <w:rFonts w:ascii="Times New Roman" w:hAnsi="Times New Roman" w:cs="Times New Roman"/>
          <w:sz w:val="24"/>
          <w:szCs w:val="24"/>
          <w:lang w:val="ru-RU"/>
        </w:rPr>
        <w:t xml:space="preserve"> да водят до нарушение на </w:t>
      </w:r>
      <w:proofErr w:type="spellStart"/>
      <w:r w:rsidRPr="00C60AC1">
        <w:rPr>
          <w:rFonts w:ascii="Times New Roman" w:hAnsi="Times New Roman" w:cs="Times New Roman"/>
          <w:sz w:val="24"/>
          <w:szCs w:val="24"/>
          <w:lang w:val="ru-RU"/>
        </w:rPr>
        <w:t>позитивните</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задължения</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държавата</w:t>
      </w:r>
      <w:proofErr w:type="spellEnd"/>
      <w:r w:rsidRPr="00C60AC1">
        <w:rPr>
          <w:rFonts w:ascii="Times New Roman" w:hAnsi="Times New Roman" w:cs="Times New Roman"/>
          <w:sz w:val="24"/>
          <w:szCs w:val="24"/>
          <w:lang w:val="ru-RU"/>
        </w:rPr>
        <w:t xml:space="preserve"> по чл. 8, </w:t>
      </w:r>
      <w:proofErr w:type="spellStart"/>
      <w:r w:rsidRPr="00C60AC1">
        <w:rPr>
          <w:rFonts w:ascii="Times New Roman" w:hAnsi="Times New Roman" w:cs="Times New Roman"/>
          <w:sz w:val="24"/>
          <w:szCs w:val="24"/>
          <w:lang w:val="ru-RU"/>
        </w:rPr>
        <w:t>тъй</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като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страната</w:t>
      </w:r>
      <w:proofErr w:type="spellEnd"/>
      <w:r w:rsidRPr="00C60AC1">
        <w:rPr>
          <w:rFonts w:ascii="Times New Roman" w:hAnsi="Times New Roman" w:cs="Times New Roman"/>
          <w:sz w:val="24"/>
          <w:szCs w:val="24"/>
          <w:lang w:val="ru-RU"/>
        </w:rPr>
        <w:t xml:space="preserve"> е предоставила </w:t>
      </w:r>
      <w:proofErr w:type="spellStart"/>
      <w:r w:rsidRPr="00C60AC1">
        <w:rPr>
          <w:rFonts w:ascii="Times New Roman" w:hAnsi="Times New Roman" w:cs="Times New Roman"/>
          <w:sz w:val="24"/>
          <w:szCs w:val="24"/>
          <w:lang w:val="ru-RU"/>
        </w:rPr>
        <w:t>достатъчно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правни</w:t>
      </w:r>
      <w:proofErr w:type="spellEnd"/>
      <w:r w:rsidRPr="00C60AC1">
        <w:rPr>
          <w:rFonts w:ascii="Times New Roman" w:hAnsi="Times New Roman" w:cs="Times New Roman"/>
          <w:sz w:val="24"/>
          <w:szCs w:val="24"/>
          <w:lang w:val="ru-RU"/>
        </w:rPr>
        <w:t xml:space="preserve"> средства за защита на 14-годишно </w:t>
      </w:r>
      <w:proofErr w:type="spellStart"/>
      <w:r w:rsidRPr="00C60AC1">
        <w:rPr>
          <w:rFonts w:ascii="Times New Roman" w:hAnsi="Times New Roman" w:cs="Times New Roman"/>
          <w:sz w:val="24"/>
          <w:szCs w:val="24"/>
          <w:lang w:val="ru-RU"/>
        </w:rPr>
        <w:t>момиче</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чийто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втори</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баща</w:t>
      </w:r>
      <w:proofErr w:type="spellEnd"/>
      <w:r w:rsidRPr="00C60AC1">
        <w:rPr>
          <w:rFonts w:ascii="Times New Roman" w:hAnsi="Times New Roman" w:cs="Times New Roman"/>
          <w:sz w:val="24"/>
          <w:szCs w:val="24"/>
          <w:lang w:val="ru-RU"/>
        </w:rPr>
        <w:t xml:space="preserve"> се </w:t>
      </w:r>
      <w:proofErr w:type="spellStart"/>
      <w:proofErr w:type="gramStart"/>
      <w:r w:rsidRPr="00C60AC1">
        <w:rPr>
          <w:rFonts w:ascii="Times New Roman" w:hAnsi="Times New Roman" w:cs="Times New Roman"/>
          <w:sz w:val="24"/>
          <w:szCs w:val="24"/>
          <w:lang w:val="ru-RU"/>
        </w:rPr>
        <w:t>опитал</w:t>
      </w:r>
      <w:proofErr w:type="spellEnd"/>
      <w:proofErr w:type="gramEnd"/>
      <w:r w:rsidRPr="00C60AC1">
        <w:rPr>
          <w:rFonts w:ascii="Times New Roman" w:hAnsi="Times New Roman" w:cs="Times New Roman"/>
          <w:sz w:val="24"/>
          <w:szCs w:val="24"/>
          <w:lang w:val="ru-RU"/>
        </w:rPr>
        <w:t xml:space="preserve"> да я </w:t>
      </w:r>
      <w:proofErr w:type="spellStart"/>
      <w:r w:rsidRPr="00C60AC1">
        <w:rPr>
          <w:rFonts w:ascii="Times New Roman" w:hAnsi="Times New Roman" w:cs="Times New Roman"/>
          <w:sz w:val="24"/>
          <w:szCs w:val="24"/>
          <w:lang w:val="ru-RU"/>
        </w:rPr>
        <w:t>снима</w:t>
      </w:r>
      <w:proofErr w:type="spellEnd"/>
      <w:r w:rsidRPr="00C60AC1">
        <w:rPr>
          <w:rFonts w:ascii="Times New Roman" w:hAnsi="Times New Roman" w:cs="Times New Roman"/>
          <w:sz w:val="24"/>
          <w:szCs w:val="24"/>
          <w:lang w:val="ru-RU"/>
        </w:rPr>
        <w:t xml:space="preserve"> тайно в </w:t>
      </w:r>
      <w:proofErr w:type="spellStart"/>
      <w:r w:rsidRPr="00C60AC1">
        <w:rPr>
          <w:rFonts w:ascii="Times New Roman" w:hAnsi="Times New Roman" w:cs="Times New Roman"/>
          <w:sz w:val="24"/>
          <w:szCs w:val="24"/>
          <w:lang w:val="ru-RU"/>
        </w:rPr>
        <w:t>банята</w:t>
      </w:r>
      <w:proofErr w:type="spellEnd"/>
      <w:r w:rsidRPr="00C60AC1">
        <w:rPr>
          <w:rFonts w:ascii="Times New Roman" w:hAnsi="Times New Roman" w:cs="Times New Roman"/>
          <w:sz w:val="24"/>
          <w:szCs w:val="24"/>
          <w:lang w:val="ru-RU"/>
        </w:rPr>
        <w:t xml:space="preserve">. </w:t>
      </w:r>
      <w:hyperlink r:id="rId1595" w:history="1">
        <w:proofErr w:type="spellStart"/>
        <w:r w:rsidRPr="00C60AC1">
          <w:rPr>
            <w:rStyle w:val="Hyperlink"/>
            <w:rFonts w:ascii="Times New Roman" w:hAnsi="Times New Roman" w:cs="Times New Roman"/>
            <w:sz w:val="24"/>
            <w:szCs w:val="24"/>
            <w:lang w:val="ru-RU"/>
          </w:rPr>
          <w:t>Бюлетин</w:t>
        </w:r>
        <w:proofErr w:type="spellEnd"/>
        <w:r w:rsidRPr="00C60AC1">
          <w:rPr>
            <w:rStyle w:val="Hyperlink"/>
            <w:rFonts w:ascii="Times New Roman" w:hAnsi="Times New Roman" w:cs="Times New Roman"/>
            <w:sz w:val="24"/>
            <w:szCs w:val="24"/>
            <w:lang w:val="ru-RU"/>
          </w:rPr>
          <w:t xml:space="preserve"> № 21.</w:t>
        </w:r>
      </w:hyperlink>
    </w:p>
    <w:p w14:paraId="3D5933F6" w14:textId="77777777" w:rsidR="00A70CDF" w:rsidRPr="00C60AC1" w:rsidRDefault="000445B9"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596" w:history="1">
        <w:r w:rsidR="00D04676" w:rsidRPr="00C60AC1">
          <w:rPr>
            <w:rStyle w:val="Hyperlink"/>
            <w:rFonts w:ascii="Times New Roman" w:hAnsi="Times New Roman" w:cs="Times New Roman"/>
            <w:i/>
            <w:sz w:val="24"/>
            <w:szCs w:val="24"/>
          </w:rPr>
          <w:t xml:space="preserve">E.S. v. </w:t>
        </w:r>
        <w:proofErr w:type="spellStart"/>
        <w:r w:rsidR="00D04676" w:rsidRPr="00C60AC1">
          <w:rPr>
            <w:rStyle w:val="Hyperlink"/>
            <w:rFonts w:ascii="Times New Roman" w:hAnsi="Times New Roman" w:cs="Times New Roman"/>
            <w:i/>
            <w:sz w:val="24"/>
            <w:szCs w:val="24"/>
          </w:rPr>
          <w:t>Sweden</w:t>
        </w:r>
        <w:proofErr w:type="spellEnd"/>
        <w:r w:rsidR="00D04676" w:rsidRPr="00C60AC1">
          <w:rPr>
            <w:rStyle w:val="Hyperlink"/>
            <w:rFonts w:ascii="Times New Roman" w:hAnsi="Times New Roman" w:cs="Times New Roman"/>
            <w:i/>
            <w:sz w:val="24"/>
            <w:szCs w:val="24"/>
          </w:rPr>
          <w:t xml:space="preserve"> </w:t>
        </w:r>
        <w:r w:rsidR="00D04676" w:rsidRPr="00C60AC1">
          <w:rPr>
            <w:rStyle w:val="Hyperlink"/>
            <w:rFonts w:ascii="Times New Roman" w:eastAsia="Times New Roman" w:hAnsi="Times New Roman" w:cs="Times New Roman"/>
            <w:i/>
            <w:sz w:val="24"/>
            <w:szCs w:val="24"/>
            <w:lang w:eastAsia="bg-BG"/>
          </w:rPr>
          <w:t>(</w:t>
        </w:r>
        <w:proofErr w:type="spellStart"/>
        <w:r w:rsidR="00D04676" w:rsidRPr="00C60AC1">
          <w:rPr>
            <w:rStyle w:val="Hyperlink"/>
            <w:rFonts w:ascii="Times New Roman" w:eastAsia="Times New Roman" w:hAnsi="Times New Roman" w:cs="Times New Roman"/>
            <w:i/>
            <w:sz w:val="24"/>
            <w:szCs w:val="24"/>
            <w:lang w:eastAsia="bg-BG"/>
          </w:rPr>
          <w:t>no</w:t>
        </w:r>
        <w:proofErr w:type="spellEnd"/>
        <w:r w:rsidR="00D04676" w:rsidRPr="00C60AC1">
          <w:rPr>
            <w:rStyle w:val="Hyperlink"/>
            <w:rFonts w:ascii="Times New Roman" w:eastAsia="Times New Roman" w:hAnsi="Times New Roman" w:cs="Times New Roman"/>
            <w:i/>
            <w:sz w:val="24"/>
            <w:szCs w:val="24"/>
            <w:lang w:eastAsia="bg-BG"/>
          </w:rPr>
          <w:t>. 578608</w:t>
        </w:r>
      </w:hyperlink>
      <w:r w:rsidR="00D04676" w:rsidRPr="00C60AC1">
        <w:rPr>
          <w:rFonts w:ascii="Times New Roman" w:eastAsia="Times New Roman" w:hAnsi="Times New Roman" w:cs="Times New Roman"/>
          <w:i/>
          <w:sz w:val="24"/>
          <w:szCs w:val="24"/>
          <w:lang w:eastAsia="bg-BG"/>
        </w:rPr>
        <w:t>)</w:t>
      </w:r>
    </w:p>
    <w:p w14:paraId="222B3CEF" w14:textId="77777777" w:rsidR="00F81C1E" w:rsidRPr="00C60AC1" w:rsidRDefault="00F81C1E" w:rsidP="00F81C1E">
      <w:pPr>
        <w:spacing w:after="0" w:line="240" w:lineRule="auto"/>
        <w:jc w:val="both"/>
        <w:rPr>
          <w:rStyle w:val="normal--char"/>
          <w:iCs/>
          <w:sz w:val="24"/>
          <w:szCs w:val="24"/>
        </w:rPr>
      </w:pPr>
    </w:p>
    <w:p w14:paraId="6FCD6B1F" w14:textId="716B31DF"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 xml:space="preserve">Г. Право на </w:t>
      </w:r>
      <w:r w:rsidR="006307BF">
        <w:rPr>
          <w:rFonts w:ascii="Times New Roman" w:hAnsi="Times New Roman"/>
          <w:b w:val="0"/>
          <w:i/>
          <w:sz w:val="28"/>
          <w:szCs w:val="28"/>
        </w:rPr>
        <w:t xml:space="preserve">зачитане на </w:t>
      </w:r>
      <w:r w:rsidRPr="00C60AC1">
        <w:rPr>
          <w:rFonts w:ascii="Times New Roman" w:hAnsi="Times New Roman"/>
          <w:b w:val="0"/>
          <w:i/>
          <w:sz w:val="28"/>
          <w:szCs w:val="28"/>
        </w:rPr>
        <w:t>репутация</w:t>
      </w:r>
      <w:r w:rsidR="006307BF">
        <w:rPr>
          <w:rFonts w:ascii="Times New Roman" w:hAnsi="Times New Roman"/>
          <w:b w:val="0"/>
          <w:i/>
          <w:sz w:val="28"/>
          <w:szCs w:val="28"/>
        </w:rPr>
        <w:t>та</w:t>
      </w:r>
    </w:p>
    <w:p w14:paraId="36937D59" w14:textId="77777777" w:rsidR="003F27FB" w:rsidRPr="00C60AC1" w:rsidRDefault="003F27FB" w:rsidP="003F27FB">
      <w:pPr>
        <w:pStyle w:val="ju-005fpara-002cleft-002cfirst-0020line-003a-0020-00200-0020cm"/>
        <w:spacing w:before="0" w:after="0"/>
        <w:jc w:val="both"/>
        <w:rPr>
          <w:rStyle w:val="normal--char"/>
          <w:color w:val="000000"/>
          <w:lang w:val="bg-BG"/>
        </w:rPr>
      </w:pPr>
      <w:r w:rsidRPr="00C60AC1">
        <w:rPr>
          <w:rStyle w:val="normal--char"/>
        </w:rPr>
        <w:t xml:space="preserve">Не е нарушено правото на защита на репутацията на висш магистрат и неговата съпруга от страна на вестник, публикувал данни за вероятни финансови злоупотреби; вестникът е проверил достатъчно надлежно източниците си. </w:t>
      </w:r>
      <w:r w:rsidR="00C62411">
        <w:fldChar w:fldCharType="begin"/>
      </w:r>
      <w:r w:rsidR="00C62411">
        <w:instrText xml:space="preserve"> HYPERLINK "http://www.blhr.org/media/documents/Bulletin_1_september_2010.doc" </w:instrText>
      </w:r>
      <w:r w:rsidR="00C62411">
        <w:fldChar w:fldCharType="separate"/>
      </w:r>
      <w:r w:rsidRPr="00C60AC1">
        <w:rPr>
          <w:rStyle w:val="Hyperlink"/>
          <w:lang w:val="bg-BG"/>
        </w:rPr>
        <w:t>Бюлетин № 1.</w:t>
      </w:r>
      <w:r w:rsidR="00C62411">
        <w:rPr>
          <w:rStyle w:val="Hyperlink"/>
          <w:lang w:val="bg-BG"/>
        </w:rPr>
        <w:fldChar w:fldCharType="end"/>
      </w:r>
    </w:p>
    <w:p w14:paraId="533C8730" w14:textId="77777777" w:rsidR="003F27FB" w:rsidRPr="00C60AC1" w:rsidRDefault="000445B9" w:rsidP="00DC4E16">
      <w:pPr>
        <w:pBdr>
          <w:bottom w:val="single" w:sz="4" w:space="1" w:color="auto"/>
        </w:pBdr>
        <w:spacing w:after="0" w:line="100" w:lineRule="atLeast"/>
        <w:jc w:val="both"/>
        <w:rPr>
          <w:rFonts w:ascii="Times New Roman" w:hAnsi="Times New Roman" w:cs="Times New Roman"/>
          <w:i/>
          <w:sz w:val="24"/>
        </w:rPr>
      </w:pPr>
      <w:hyperlink r:id="rId1597" w:history="1">
        <w:proofErr w:type="spellStart"/>
        <w:r w:rsidR="003F27FB" w:rsidRPr="00C60AC1">
          <w:rPr>
            <w:rStyle w:val="Hyperlink"/>
            <w:rFonts w:ascii="Times New Roman" w:hAnsi="Times New Roman" w:cs="Times New Roman"/>
            <w:i/>
            <w:sz w:val="24"/>
          </w:rPr>
          <w:t>Polanco</w:t>
        </w:r>
        <w:proofErr w:type="spellEnd"/>
        <w:r w:rsidR="003F27FB" w:rsidRPr="00C60AC1">
          <w:rPr>
            <w:rStyle w:val="Hyperlink"/>
            <w:rFonts w:ascii="Times New Roman" w:hAnsi="Times New Roman" w:cs="Times New Roman"/>
            <w:i/>
            <w:sz w:val="24"/>
          </w:rPr>
          <w:t xml:space="preserve"> </w:t>
        </w:r>
        <w:proofErr w:type="spellStart"/>
        <w:r w:rsidR="003F27FB" w:rsidRPr="00C60AC1">
          <w:rPr>
            <w:rStyle w:val="Hyperlink"/>
            <w:rFonts w:ascii="Times New Roman" w:hAnsi="Times New Roman" w:cs="Times New Roman"/>
            <w:i/>
            <w:sz w:val="24"/>
          </w:rPr>
          <w:t>Torres</w:t>
        </w:r>
        <w:proofErr w:type="spellEnd"/>
        <w:r w:rsidR="003F27FB" w:rsidRPr="00C60AC1">
          <w:rPr>
            <w:rStyle w:val="Hyperlink"/>
            <w:rFonts w:ascii="Times New Roman" w:hAnsi="Times New Roman" w:cs="Times New Roman"/>
            <w:i/>
            <w:sz w:val="24"/>
          </w:rPr>
          <w:t xml:space="preserve"> </w:t>
        </w:r>
        <w:proofErr w:type="spellStart"/>
        <w:r w:rsidR="003F27FB" w:rsidRPr="00C60AC1">
          <w:rPr>
            <w:rStyle w:val="Hyperlink"/>
            <w:rFonts w:ascii="Times New Roman" w:hAnsi="Times New Roman" w:cs="Times New Roman"/>
            <w:i/>
            <w:sz w:val="24"/>
          </w:rPr>
          <w:t>and</w:t>
        </w:r>
        <w:proofErr w:type="spellEnd"/>
        <w:r w:rsidR="003F27FB" w:rsidRPr="00C60AC1">
          <w:rPr>
            <w:rStyle w:val="Hyperlink"/>
            <w:rFonts w:ascii="Times New Roman" w:hAnsi="Times New Roman" w:cs="Times New Roman"/>
            <w:i/>
            <w:sz w:val="24"/>
          </w:rPr>
          <w:t xml:space="preserve"> </w:t>
        </w:r>
        <w:proofErr w:type="spellStart"/>
        <w:r w:rsidR="003F27FB" w:rsidRPr="00C60AC1">
          <w:rPr>
            <w:rStyle w:val="Hyperlink"/>
            <w:rFonts w:ascii="Times New Roman" w:hAnsi="Times New Roman" w:cs="Times New Roman"/>
            <w:i/>
            <w:sz w:val="24"/>
          </w:rPr>
          <w:t>Movilla</w:t>
        </w:r>
        <w:proofErr w:type="spellEnd"/>
        <w:r w:rsidR="003F27FB" w:rsidRPr="00C60AC1">
          <w:rPr>
            <w:rStyle w:val="Hyperlink"/>
            <w:rFonts w:ascii="Times New Roman" w:hAnsi="Times New Roman" w:cs="Times New Roman"/>
            <w:i/>
            <w:sz w:val="24"/>
          </w:rPr>
          <w:t xml:space="preserve"> </w:t>
        </w:r>
        <w:proofErr w:type="spellStart"/>
        <w:r w:rsidR="003F27FB" w:rsidRPr="00C60AC1">
          <w:rPr>
            <w:rStyle w:val="Hyperlink"/>
            <w:rFonts w:ascii="Times New Roman" w:hAnsi="Times New Roman" w:cs="Times New Roman"/>
            <w:i/>
            <w:sz w:val="24"/>
          </w:rPr>
          <w:t>Polanco</w:t>
        </w:r>
        <w:proofErr w:type="spellEnd"/>
        <w:r w:rsidR="003F27FB" w:rsidRPr="00C60AC1">
          <w:rPr>
            <w:rStyle w:val="Hyperlink"/>
            <w:rFonts w:ascii="Times New Roman" w:hAnsi="Times New Roman" w:cs="Times New Roman"/>
            <w:i/>
            <w:sz w:val="24"/>
          </w:rPr>
          <w:t xml:space="preserve"> v. </w:t>
        </w:r>
        <w:proofErr w:type="spellStart"/>
        <w:r w:rsidR="003F27FB" w:rsidRPr="00C60AC1">
          <w:rPr>
            <w:rStyle w:val="Hyperlink"/>
            <w:rFonts w:ascii="Times New Roman" w:hAnsi="Times New Roman" w:cs="Times New Roman"/>
            <w:i/>
            <w:sz w:val="24"/>
          </w:rPr>
          <w:t>Spain</w:t>
        </w:r>
        <w:proofErr w:type="spellEnd"/>
        <w:r w:rsidR="003F27FB" w:rsidRPr="00C60AC1">
          <w:rPr>
            <w:rStyle w:val="Hyperlink"/>
            <w:rFonts w:ascii="Times New Roman" w:hAnsi="Times New Roman" w:cs="Times New Roman"/>
            <w:i/>
            <w:sz w:val="24"/>
          </w:rPr>
          <w:t xml:space="preserve"> (</w:t>
        </w:r>
        <w:proofErr w:type="spellStart"/>
        <w:r w:rsidR="003F27FB" w:rsidRPr="00C60AC1">
          <w:rPr>
            <w:rStyle w:val="Hyperlink"/>
            <w:rFonts w:ascii="Times New Roman" w:hAnsi="Times New Roman" w:cs="Times New Roman"/>
            <w:i/>
            <w:sz w:val="24"/>
          </w:rPr>
          <w:t>no</w:t>
        </w:r>
        <w:proofErr w:type="spellEnd"/>
        <w:r w:rsidR="003F27FB" w:rsidRPr="00C60AC1">
          <w:rPr>
            <w:rStyle w:val="Hyperlink"/>
            <w:rFonts w:ascii="Times New Roman" w:hAnsi="Times New Roman" w:cs="Times New Roman"/>
            <w:i/>
            <w:sz w:val="24"/>
          </w:rPr>
          <w:t>. 34147/06)</w:t>
        </w:r>
      </w:hyperlink>
    </w:p>
    <w:p w14:paraId="541B1DB2" w14:textId="77777777" w:rsidR="002E15CE" w:rsidRPr="00C60AC1" w:rsidRDefault="008D5DE6" w:rsidP="002E15CE">
      <w:pPr>
        <w:pStyle w:val="Normal1"/>
        <w:spacing w:after="0"/>
        <w:jc w:val="both"/>
        <w:rPr>
          <w:rStyle w:val="normal--char"/>
          <w:lang w:val="bg-BG"/>
        </w:rPr>
      </w:pPr>
      <w:proofErr w:type="spellStart"/>
      <w:r w:rsidRPr="00C60AC1">
        <w:rPr>
          <w:rStyle w:val="normal--char"/>
          <w:lang w:val="ru-RU"/>
        </w:rPr>
        <w:t>Националните</w:t>
      </w:r>
      <w:proofErr w:type="spellEnd"/>
      <w:r w:rsidRPr="00C60AC1">
        <w:rPr>
          <w:rStyle w:val="normal--char"/>
          <w:lang w:val="ru-RU"/>
        </w:rPr>
        <w:t xml:space="preserve"> </w:t>
      </w:r>
      <w:proofErr w:type="spellStart"/>
      <w:r w:rsidRPr="00C60AC1">
        <w:rPr>
          <w:rStyle w:val="normal--char"/>
          <w:lang w:val="ru-RU"/>
        </w:rPr>
        <w:t>съдилища</w:t>
      </w:r>
      <w:proofErr w:type="spellEnd"/>
      <w:r w:rsidRPr="00C60AC1">
        <w:rPr>
          <w:rStyle w:val="normal--char"/>
          <w:lang w:val="ru-RU"/>
        </w:rPr>
        <w:t xml:space="preserve"> </w:t>
      </w:r>
      <w:proofErr w:type="spellStart"/>
      <w:r w:rsidR="00142C64" w:rsidRPr="00C60AC1">
        <w:rPr>
          <w:rStyle w:val="normal--char"/>
          <w:lang w:val="ru-RU"/>
        </w:rPr>
        <w:t>са</w:t>
      </w:r>
      <w:proofErr w:type="spellEnd"/>
      <w:r w:rsidR="00142C64" w:rsidRPr="00C60AC1">
        <w:rPr>
          <w:rStyle w:val="normal--char"/>
          <w:lang w:val="ru-RU"/>
        </w:rPr>
        <w:t xml:space="preserve"> </w:t>
      </w:r>
      <w:proofErr w:type="spellStart"/>
      <w:r w:rsidR="00142C64" w:rsidRPr="00C60AC1">
        <w:rPr>
          <w:rStyle w:val="normal--char"/>
          <w:lang w:val="ru-RU"/>
        </w:rPr>
        <w:t>спазили</w:t>
      </w:r>
      <w:proofErr w:type="spellEnd"/>
      <w:r w:rsidR="002E15CE" w:rsidRPr="00C60AC1">
        <w:rPr>
          <w:rStyle w:val="normal--char"/>
          <w:lang w:val="ru-RU"/>
        </w:rPr>
        <w:t xml:space="preserve"> баланса между </w:t>
      </w:r>
      <w:proofErr w:type="spellStart"/>
      <w:r w:rsidR="002E15CE" w:rsidRPr="00C60AC1">
        <w:rPr>
          <w:rStyle w:val="normal--char"/>
          <w:lang w:val="ru-RU"/>
        </w:rPr>
        <w:t>личния</w:t>
      </w:r>
      <w:proofErr w:type="spellEnd"/>
      <w:r w:rsidR="002E15CE" w:rsidRPr="00C60AC1">
        <w:rPr>
          <w:rStyle w:val="normal--char"/>
          <w:lang w:val="ru-RU"/>
        </w:rPr>
        <w:t xml:space="preserve"> живот </w:t>
      </w:r>
      <w:proofErr w:type="gramStart"/>
      <w:r w:rsidR="00142C64" w:rsidRPr="00C60AC1">
        <w:rPr>
          <w:rStyle w:val="normal--char"/>
          <w:lang w:val="ru-RU"/>
        </w:rPr>
        <w:t xml:space="preserve">на </w:t>
      </w:r>
      <w:r w:rsidR="002E15CE" w:rsidRPr="00C60AC1">
        <w:rPr>
          <w:rStyle w:val="normal--char"/>
          <w:lang w:val="ru-RU"/>
        </w:rPr>
        <w:t>г-н</w:t>
      </w:r>
      <w:proofErr w:type="gramEnd"/>
      <w:r w:rsidR="002E15CE" w:rsidRPr="00C60AC1">
        <w:rPr>
          <w:rStyle w:val="normal--char"/>
          <w:lang w:val="ru-RU"/>
        </w:rPr>
        <w:t xml:space="preserve"> Алексей Петров и </w:t>
      </w:r>
      <w:proofErr w:type="spellStart"/>
      <w:r w:rsidR="002E15CE" w:rsidRPr="00C60AC1">
        <w:rPr>
          <w:rStyle w:val="normal--char"/>
          <w:lang w:val="ru-RU"/>
        </w:rPr>
        <w:t>свободата</w:t>
      </w:r>
      <w:proofErr w:type="spellEnd"/>
      <w:r w:rsidR="002E15CE" w:rsidRPr="00C60AC1">
        <w:rPr>
          <w:rStyle w:val="normal--char"/>
          <w:lang w:val="ru-RU"/>
        </w:rPr>
        <w:t xml:space="preserve"> на </w:t>
      </w:r>
      <w:proofErr w:type="spellStart"/>
      <w:r w:rsidR="002E15CE" w:rsidRPr="00C60AC1">
        <w:rPr>
          <w:rStyle w:val="normal--char"/>
          <w:lang w:val="ru-RU"/>
        </w:rPr>
        <w:t>изразяване</w:t>
      </w:r>
      <w:proofErr w:type="spellEnd"/>
      <w:r w:rsidR="002E15CE" w:rsidRPr="00C60AC1">
        <w:rPr>
          <w:rStyle w:val="normal--char"/>
          <w:lang w:val="ru-RU"/>
        </w:rPr>
        <w:t xml:space="preserve"> на г-н </w:t>
      </w:r>
      <w:proofErr w:type="spellStart"/>
      <w:r w:rsidR="002E15CE" w:rsidRPr="00C60AC1">
        <w:rPr>
          <w:rStyle w:val="normal--char"/>
          <w:lang w:val="ru-RU"/>
        </w:rPr>
        <w:t>Едвин</w:t>
      </w:r>
      <w:proofErr w:type="spellEnd"/>
      <w:r w:rsidR="002E15CE" w:rsidRPr="00C60AC1">
        <w:rPr>
          <w:rStyle w:val="normal--char"/>
          <w:lang w:val="ru-RU"/>
        </w:rPr>
        <w:t xml:space="preserve"> </w:t>
      </w:r>
      <w:proofErr w:type="spellStart"/>
      <w:r w:rsidR="002E15CE" w:rsidRPr="00C60AC1">
        <w:rPr>
          <w:rStyle w:val="normal--char"/>
          <w:lang w:val="ru-RU"/>
        </w:rPr>
        <w:t>Сугарев</w:t>
      </w:r>
      <w:proofErr w:type="spellEnd"/>
      <w:r w:rsidR="00142C64" w:rsidRPr="00C60AC1">
        <w:rPr>
          <w:rStyle w:val="normal--char"/>
          <w:lang w:val="ru-RU"/>
        </w:rPr>
        <w:t>.</w:t>
      </w:r>
      <w:r w:rsidR="002E15CE" w:rsidRPr="00C60AC1">
        <w:rPr>
          <w:rStyle w:val="normal--char"/>
          <w:lang w:val="ru-RU"/>
        </w:rPr>
        <w:t xml:space="preserve"> </w:t>
      </w:r>
      <w:proofErr w:type="spellStart"/>
      <w:r w:rsidR="002E15CE" w:rsidRPr="00C60AC1">
        <w:rPr>
          <w:rStyle w:val="normal--char"/>
          <w:lang w:val="ru-RU"/>
        </w:rPr>
        <w:t>Съдът</w:t>
      </w:r>
      <w:proofErr w:type="spellEnd"/>
      <w:r w:rsidR="002E15CE" w:rsidRPr="00C60AC1">
        <w:rPr>
          <w:rStyle w:val="normal--char"/>
          <w:lang w:val="ru-RU"/>
        </w:rPr>
        <w:t xml:space="preserve"> </w:t>
      </w:r>
      <w:proofErr w:type="spellStart"/>
      <w:r w:rsidRPr="00C60AC1">
        <w:rPr>
          <w:rStyle w:val="normal--char"/>
          <w:lang w:val="ru-RU"/>
        </w:rPr>
        <w:t>намира</w:t>
      </w:r>
      <w:proofErr w:type="spellEnd"/>
      <w:r w:rsidR="002E15CE" w:rsidRPr="00C60AC1">
        <w:rPr>
          <w:rStyle w:val="normal--char"/>
          <w:lang w:val="ru-RU"/>
        </w:rPr>
        <w:t xml:space="preserve">, че </w:t>
      </w:r>
      <w:r w:rsidRPr="00C60AC1">
        <w:rPr>
          <w:rStyle w:val="normal--char"/>
          <w:lang w:val="ru-RU"/>
        </w:rPr>
        <w:t xml:space="preserve">с </w:t>
      </w:r>
      <w:proofErr w:type="spellStart"/>
      <w:r w:rsidRPr="00C60AC1">
        <w:rPr>
          <w:rStyle w:val="normal--char"/>
          <w:lang w:val="ru-RU"/>
        </w:rPr>
        <w:t>оглед</w:t>
      </w:r>
      <w:proofErr w:type="spellEnd"/>
      <w:r w:rsidRPr="00C60AC1">
        <w:rPr>
          <w:rStyle w:val="normal--char"/>
          <w:lang w:val="ru-RU"/>
        </w:rPr>
        <w:t xml:space="preserve"> </w:t>
      </w:r>
      <w:proofErr w:type="spellStart"/>
      <w:r w:rsidR="002E15CE" w:rsidRPr="00C60AC1">
        <w:rPr>
          <w:rStyle w:val="normal--char"/>
          <w:lang w:val="ru-RU"/>
        </w:rPr>
        <w:t>публичното</w:t>
      </w:r>
      <w:proofErr w:type="spellEnd"/>
      <w:r w:rsidR="002E15CE" w:rsidRPr="00C60AC1">
        <w:rPr>
          <w:rStyle w:val="normal--char"/>
          <w:lang w:val="ru-RU"/>
        </w:rPr>
        <w:t xml:space="preserve"> положение </w:t>
      </w:r>
      <w:proofErr w:type="gramStart"/>
      <w:r w:rsidR="002E15CE" w:rsidRPr="00C60AC1">
        <w:rPr>
          <w:rStyle w:val="normal--char"/>
          <w:lang w:val="ru-RU"/>
        </w:rPr>
        <w:t>на г-н</w:t>
      </w:r>
      <w:proofErr w:type="gramEnd"/>
      <w:r w:rsidR="002E15CE" w:rsidRPr="00C60AC1">
        <w:rPr>
          <w:rStyle w:val="normal--char"/>
          <w:lang w:val="ru-RU"/>
        </w:rPr>
        <w:t xml:space="preserve"> Петров, </w:t>
      </w:r>
      <w:proofErr w:type="spellStart"/>
      <w:r w:rsidR="002E15CE" w:rsidRPr="00C60AC1">
        <w:rPr>
          <w:rStyle w:val="normal--char"/>
          <w:lang w:val="ru-RU"/>
        </w:rPr>
        <w:t>ограничението</w:t>
      </w:r>
      <w:proofErr w:type="spellEnd"/>
      <w:r w:rsidR="002E15CE" w:rsidRPr="00C60AC1">
        <w:rPr>
          <w:rStyle w:val="normal--char"/>
          <w:lang w:val="ru-RU"/>
        </w:rPr>
        <w:t xml:space="preserve"> на </w:t>
      </w:r>
      <w:proofErr w:type="spellStart"/>
      <w:r w:rsidR="002E15CE" w:rsidRPr="00C60AC1">
        <w:rPr>
          <w:rStyle w:val="normal--char"/>
          <w:lang w:val="ru-RU"/>
        </w:rPr>
        <w:t>свободата</w:t>
      </w:r>
      <w:proofErr w:type="spellEnd"/>
      <w:r w:rsidR="002E15CE" w:rsidRPr="00C60AC1">
        <w:rPr>
          <w:rStyle w:val="normal--char"/>
          <w:lang w:val="ru-RU"/>
        </w:rPr>
        <w:t xml:space="preserve"> на </w:t>
      </w:r>
      <w:proofErr w:type="spellStart"/>
      <w:r w:rsidR="002E15CE" w:rsidRPr="00C60AC1">
        <w:rPr>
          <w:rStyle w:val="normal--char"/>
          <w:lang w:val="ru-RU"/>
        </w:rPr>
        <w:t>изразяване</w:t>
      </w:r>
      <w:proofErr w:type="spellEnd"/>
      <w:r w:rsidR="002E15CE" w:rsidRPr="00C60AC1">
        <w:rPr>
          <w:rStyle w:val="normal--char"/>
          <w:lang w:val="ru-RU"/>
        </w:rPr>
        <w:t xml:space="preserve"> на г-н </w:t>
      </w:r>
      <w:proofErr w:type="spellStart"/>
      <w:r w:rsidR="002E15CE" w:rsidRPr="00C60AC1">
        <w:rPr>
          <w:rStyle w:val="normal--char"/>
          <w:lang w:val="ru-RU"/>
        </w:rPr>
        <w:t>Сугарев</w:t>
      </w:r>
      <w:proofErr w:type="spellEnd"/>
      <w:r w:rsidR="002E15CE" w:rsidRPr="00C60AC1">
        <w:rPr>
          <w:rStyle w:val="normal--char"/>
          <w:lang w:val="ru-RU"/>
        </w:rPr>
        <w:t xml:space="preserve"> в </w:t>
      </w:r>
      <w:proofErr w:type="spellStart"/>
      <w:r w:rsidR="002E15CE" w:rsidRPr="00C60AC1">
        <w:rPr>
          <w:rStyle w:val="normal--char"/>
          <w:lang w:val="ru-RU"/>
        </w:rPr>
        <w:t>името</w:t>
      </w:r>
      <w:proofErr w:type="spellEnd"/>
      <w:r w:rsidR="002E15CE" w:rsidRPr="00C60AC1">
        <w:rPr>
          <w:rStyle w:val="normal--char"/>
          <w:lang w:val="ru-RU"/>
        </w:rPr>
        <w:t xml:space="preserve"> на </w:t>
      </w:r>
      <w:proofErr w:type="spellStart"/>
      <w:r w:rsidR="002E15CE" w:rsidRPr="00C60AC1">
        <w:rPr>
          <w:rStyle w:val="normal--char"/>
          <w:lang w:val="ru-RU"/>
        </w:rPr>
        <w:t>репутацията</w:t>
      </w:r>
      <w:proofErr w:type="spellEnd"/>
      <w:r w:rsidR="002E15CE" w:rsidRPr="00C60AC1">
        <w:rPr>
          <w:rStyle w:val="normal--char"/>
          <w:lang w:val="ru-RU"/>
        </w:rPr>
        <w:t xml:space="preserve"> на г-н Петров би било </w:t>
      </w:r>
      <w:proofErr w:type="spellStart"/>
      <w:r w:rsidR="002E15CE" w:rsidRPr="00C60AC1">
        <w:rPr>
          <w:rStyle w:val="normal--char"/>
          <w:lang w:val="ru-RU"/>
        </w:rPr>
        <w:t>непропорционално</w:t>
      </w:r>
      <w:proofErr w:type="spellEnd"/>
      <w:r w:rsidR="002E15CE" w:rsidRPr="00C60AC1">
        <w:rPr>
          <w:rStyle w:val="normal--char"/>
          <w:lang w:val="ru-RU"/>
        </w:rPr>
        <w:t>.</w:t>
      </w:r>
      <w:r w:rsidR="002E15CE" w:rsidRPr="00C60AC1">
        <w:rPr>
          <w:rStyle w:val="normal--char"/>
          <w:lang w:val="bg-BG"/>
        </w:rPr>
        <w:t xml:space="preserve"> Следователно оплакването </w:t>
      </w:r>
      <w:r w:rsidR="002E15CE" w:rsidRPr="00C60AC1">
        <w:rPr>
          <w:rStyle w:val="normal--char"/>
          <w:lang w:val="ru-RU"/>
        </w:rPr>
        <w:t xml:space="preserve">за </w:t>
      </w:r>
      <w:proofErr w:type="spellStart"/>
      <w:r w:rsidR="002E15CE" w:rsidRPr="00C60AC1">
        <w:rPr>
          <w:rStyle w:val="normal--char"/>
          <w:lang w:val="ru-RU"/>
        </w:rPr>
        <w:t>намеса</w:t>
      </w:r>
      <w:proofErr w:type="spellEnd"/>
      <w:r w:rsidR="002E15CE" w:rsidRPr="00C60AC1">
        <w:rPr>
          <w:rStyle w:val="normal--char"/>
          <w:lang w:val="ru-RU"/>
        </w:rPr>
        <w:t xml:space="preserve"> в </w:t>
      </w:r>
      <w:proofErr w:type="spellStart"/>
      <w:r w:rsidR="002E15CE" w:rsidRPr="00C60AC1">
        <w:rPr>
          <w:rStyle w:val="normal--char"/>
          <w:lang w:val="ru-RU"/>
        </w:rPr>
        <w:t>личния</w:t>
      </w:r>
      <w:proofErr w:type="spellEnd"/>
      <w:r w:rsidR="002E15CE" w:rsidRPr="00C60AC1">
        <w:rPr>
          <w:rStyle w:val="normal--char"/>
          <w:lang w:val="ru-RU"/>
        </w:rPr>
        <w:t xml:space="preserve"> живот на </w:t>
      </w:r>
      <w:proofErr w:type="spellStart"/>
      <w:r w:rsidR="002E15CE" w:rsidRPr="00C60AC1">
        <w:rPr>
          <w:rStyle w:val="normal--char"/>
          <w:lang w:val="ru-RU"/>
        </w:rPr>
        <w:t>жалбоподателя</w:t>
      </w:r>
      <w:proofErr w:type="spellEnd"/>
      <w:r w:rsidR="002E15CE" w:rsidRPr="00C60AC1">
        <w:rPr>
          <w:rStyle w:val="normal--char"/>
          <w:lang w:val="ru-RU"/>
        </w:rPr>
        <w:t xml:space="preserve"> е недопустимо</w:t>
      </w:r>
      <w:r w:rsidR="00142C64" w:rsidRPr="00C60AC1">
        <w:rPr>
          <w:rStyle w:val="normal--char"/>
          <w:lang w:val="ru-RU"/>
        </w:rPr>
        <w:t xml:space="preserve">. </w:t>
      </w:r>
      <w:hyperlink r:id="rId1598" w:history="1">
        <w:r w:rsidR="002E15CE" w:rsidRPr="00C60AC1">
          <w:rPr>
            <w:rStyle w:val="Hyperlink"/>
            <w:lang w:val="bg-BG"/>
          </w:rPr>
          <w:t>Бюлетин № 3.</w:t>
        </w:r>
      </w:hyperlink>
    </w:p>
    <w:p w14:paraId="2F4F06AA" w14:textId="77777777" w:rsidR="002E15CE" w:rsidRPr="00C60AC1" w:rsidRDefault="000445B9" w:rsidP="002E15CE">
      <w:pPr>
        <w:pStyle w:val="Normal1"/>
        <w:pBdr>
          <w:bottom w:val="single" w:sz="4" w:space="1" w:color="auto"/>
        </w:pBdr>
        <w:spacing w:before="0" w:after="0"/>
        <w:jc w:val="both"/>
        <w:rPr>
          <w:lang w:val="ru-RU"/>
        </w:rPr>
      </w:pPr>
      <w:hyperlink r:id="rId1599" w:history="1">
        <w:proofErr w:type="spellStart"/>
        <w:r w:rsidR="002E15CE" w:rsidRPr="00C60AC1">
          <w:rPr>
            <w:rStyle w:val="Hyperlink"/>
            <w:i/>
            <w:lang w:val="ru-RU"/>
          </w:rPr>
          <w:t>Aleksey</w:t>
        </w:r>
        <w:proofErr w:type="spellEnd"/>
        <w:r w:rsidR="002E15CE" w:rsidRPr="00C60AC1">
          <w:rPr>
            <w:rStyle w:val="Hyperlink"/>
            <w:i/>
            <w:lang w:val="ru-RU"/>
          </w:rPr>
          <w:t xml:space="preserve"> </w:t>
        </w:r>
        <w:proofErr w:type="spellStart"/>
        <w:r w:rsidR="002E15CE" w:rsidRPr="00C60AC1">
          <w:rPr>
            <w:rStyle w:val="Hyperlink"/>
            <w:i/>
            <w:lang w:val="ru-RU"/>
          </w:rPr>
          <w:t>Petrov</w:t>
        </w:r>
        <w:proofErr w:type="spellEnd"/>
        <w:r w:rsidR="002E15CE" w:rsidRPr="00C60AC1">
          <w:rPr>
            <w:rStyle w:val="Hyperlink"/>
            <w:i/>
            <w:lang w:val="ru-RU"/>
          </w:rPr>
          <w:t xml:space="preserve"> v. </w:t>
        </w:r>
        <w:proofErr w:type="spellStart"/>
        <w:r w:rsidR="002E15CE" w:rsidRPr="00C60AC1">
          <w:rPr>
            <w:rStyle w:val="Hyperlink"/>
            <w:i/>
            <w:lang w:val="ru-RU"/>
          </w:rPr>
          <w:t>Bulgaria</w:t>
        </w:r>
        <w:proofErr w:type="spellEnd"/>
        <w:r w:rsidR="002E15CE" w:rsidRPr="00C60AC1">
          <w:rPr>
            <w:rStyle w:val="Hyperlink"/>
            <w:i/>
            <w:lang w:val="ru-RU"/>
          </w:rPr>
          <w:t xml:space="preserve"> (</w:t>
        </w:r>
        <w:proofErr w:type="spellStart"/>
        <w:r w:rsidR="002E15CE" w:rsidRPr="00C60AC1">
          <w:rPr>
            <w:rStyle w:val="Hyperlink"/>
            <w:i/>
            <w:lang w:val="ru-RU"/>
          </w:rPr>
          <w:t>no</w:t>
        </w:r>
        <w:proofErr w:type="spellEnd"/>
        <w:r w:rsidR="002E15CE" w:rsidRPr="00C60AC1">
          <w:rPr>
            <w:rStyle w:val="Hyperlink"/>
            <w:i/>
            <w:lang w:val="ru-RU"/>
          </w:rPr>
          <w:t>. 27103/04)</w:t>
        </w:r>
      </w:hyperlink>
      <w:r w:rsidR="002E15CE" w:rsidRPr="00C60AC1">
        <w:rPr>
          <w:rStyle w:val="normal--char"/>
          <w:i/>
          <w:lang w:val="ru-RU"/>
        </w:rPr>
        <w:t xml:space="preserve"> – </w:t>
      </w:r>
      <w:proofErr w:type="gramStart"/>
      <w:r w:rsidR="002E15CE" w:rsidRPr="00C60AC1">
        <w:rPr>
          <w:i/>
        </w:rPr>
        <w:t>Решение  по</w:t>
      </w:r>
      <w:proofErr w:type="gramEnd"/>
      <w:r w:rsidR="002E15CE" w:rsidRPr="00C60AC1">
        <w:rPr>
          <w:i/>
        </w:rPr>
        <w:t xml:space="preserve"> допустимостта </w:t>
      </w:r>
    </w:p>
    <w:p w14:paraId="05BF68CD" w14:textId="77777777" w:rsidR="002E15CE" w:rsidRPr="00C60AC1" w:rsidRDefault="002E15CE" w:rsidP="00DC4E16">
      <w:pPr>
        <w:pStyle w:val="NoSpacing"/>
        <w:jc w:val="both"/>
        <w:rPr>
          <w:rFonts w:ascii="Times New Roman" w:hAnsi="Times New Roman" w:cs="Times New Roman"/>
          <w:sz w:val="24"/>
          <w:szCs w:val="24"/>
          <w:lang w:val="bg-BG"/>
        </w:rPr>
      </w:pPr>
    </w:p>
    <w:p w14:paraId="1B242710" w14:textId="77777777" w:rsidR="00DC4E16" w:rsidRPr="00C60AC1" w:rsidRDefault="00DC4E16" w:rsidP="00DC4E1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Жалбоподател, който твърди, че в МВР се съхранява невярна информация за задържането му в трудов лагер през 1946-47 г., е имал на разположение комбинация от средства, за да защити името и репутацията си. Фактът, че не ги е използвал, води до отхвърляне като недопустимо на оплакването му по чл. 8 от Конвенцията (право на личен живот). </w:t>
      </w:r>
      <w:hyperlink r:id="rId1600"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5</w:t>
        </w:r>
        <w:r w:rsidRPr="00180795">
          <w:rPr>
            <w:rStyle w:val="Hyperlink"/>
            <w:rFonts w:ascii="Times New Roman" w:hAnsi="Times New Roman" w:cs="Times New Roman"/>
            <w:sz w:val="24"/>
            <w:szCs w:val="24"/>
            <w:lang w:val="ru-RU"/>
          </w:rPr>
          <w:t>.</w:t>
        </w:r>
      </w:hyperlink>
    </w:p>
    <w:p w14:paraId="54FB5931" w14:textId="77777777" w:rsidR="00DC4E16" w:rsidRPr="00C60AC1" w:rsidRDefault="000445B9" w:rsidP="00802E95">
      <w:pPr>
        <w:pStyle w:val="Default"/>
        <w:pBdr>
          <w:bottom w:val="single" w:sz="4" w:space="0" w:color="auto"/>
        </w:pBdr>
        <w:jc w:val="both"/>
        <w:rPr>
          <w:rFonts w:ascii="Times New Roman" w:hAnsi="Times New Roman" w:cs="Times New Roman"/>
          <w:i/>
        </w:rPr>
      </w:pPr>
      <w:hyperlink r:id="rId1601" w:history="1">
        <w:proofErr w:type="spellStart"/>
        <w:r w:rsidR="00DC4E16" w:rsidRPr="00C60AC1">
          <w:rPr>
            <w:rStyle w:val="Hyperlink"/>
            <w:rFonts w:ascii="Times New Roman" w:hAnsi="Times New Roman" w:cs="Times New Roman"/>
            <w:i/>
            <w:lang w:val="en-US"/>
          </w:rPr>
          <w:t>Kamburov</w:t>
        </w:r>
        <w:proofErr w:type="spellEnd"/>
        <w:r w:rsidR="00DC4E16" w:rsidRPr="00C60AC1">
          <w:rPr>
            <w:rStyle w:val="Hyperlink"/>
            <w:rFonts w:ascii="Times New Roman" w:hAnsi="Times New Roman" w:cs="Times New Roman"/>
            <w:i/>
          </w:rPr>
          <w:t xml:space="preserve"> </w:t>
        </w:r>
        <w:r w:rsidR="00DC4E16" w:rsidRPr="00C60AC1">
          <w:rPr>
            <w:rStyle w:val="Hyperlink"/>
            <w:rFonts w:ascii="Times New Roman" w:hAnsi="Times New Roman" w:cs="Times New Roman"/>
            <w:i/>
            <w:lang w:val="en-US"/>
          </w:rPr>
          <w:t>v</w:t>
        </w:r>
        <w:r w:rsidR="00DC4E16" w:rsidRPr="00C60AC1">
          <w:rPr>
            <w:rStyle w:val="Hyperlink"/>
            <w:rFonts w:ascii="Times New Roman" w:hAnsi="Times New Roman" w:cs="Times New Roman"/>
            <w:i/>
          </w:rPr>
          <w:t xml:space="preserve">. </w:t>
        </w:r>
        <w:r w:rsidR="00DC4E16" w:rsidRPr="00C60AC1">
          <w:rPr>
            <w:rStyle w:val="Hyperlink"/>
            <w:rFonts w:ascii="Times New Roman" w:hAnsi="Times New Roman" w:cs="Times New Roman"/>
            <w:i/>
            <w:lang w:val="en-US"/>
          </w:rPr>
          <w:t>Bulgaria</w:t>
        </w:r>
        <w:r w:rsidR="00DC4E16" w:rsidRPr="00C60AC1">
          <w:rPr>
            <w:rStyle w:val="Hyperlink"/>
            <w:rFonts w:ascii="Times New Roman" w:hAnsi="Times New Roman" w:cs="Times New Roman"/>
            <w:i/>
          </w:rPr>
          <w:t xml:space="preserve"> (</w:t>
        </w:r>
        <w:r w:rsidR="00DC4E16" w:rsidRPr="00C60AC1">
          <w:rPr>
            <w:rStyle w:val="Hyperlink"/>
            <w:rFonts w:ascii="Times New Roman" w:hAnsi="Times New Roman" w:cs="Times New Roman"/>
            <w:i/>
            <w:lang w:val="en-US"/>
          </w:rPr>
          <w:t>no</w:t>
        </w:r>
        <w:r w:rsidR="00DC4E16" w:rsidRPr="00C60AC1">
          <w:rPr>
            <w:rStyle w:val="Hyperlink"/>
            <w:rFonts w:ascii="Times New Roman" w:hAnsi="Times New Roman" w:cs="Times New Roman"/>
            <w:i/>
          </w:rPr>
          <w:t>. 14336/05)</w:t>
        </w:r>
      </w:hyperlink>
      <w:r w:rsidR="00DC4E16" w:rsidRPr="00C60AC1">
        <w:rPr>
          <w:rFonts w:ascii="Times New Roman" w:hAnsi="Times New Roman" w:cs="Times New Roman"/>
          <w:i/>
        </w:rPr>
        <w:t xml:space="preserve">- Решение по допустимостта </w:t>
      </w:r>
    </w:p>
    <w:p w14:paraId="49999879" w14:textId="77777777" w:rsidR="00DC4E16" w:rsidRPr="00C60AC1" w:rsidRDefault="00DC4E16" w:rsidP="00DC4E16">
      <w:pPr>
        <w:pStyle w:val="NoSpacing"/>
        <w:jc w:val="both"/>
        <w:rPr>
          <w:rFonts w:ascii="Times New Roman" w:hAnsi="Times New Roman" w:cs="Times New Roman"/>
          <w:sz w:val="24"/>
          <w:szCs w:val="24"/>
          <w:lang w:val="bg-BG"/>
        </w:rPr>
      </w:pPr>
    </w:p>
    <w:p w14:paraId="247B3479" w14:textId="77777777" w:rsidR="009F6F98" w:rsidRPr="00C60AC1" w:rsidRDefault="009F6F98" w:rsidP="009F6F9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Има разлика в накърняването на доброто име на едно физическо лице, което би могло да се отрази на достойнството му, и засягането на търговската репутация на едно търговско дружество, която няма морални измерения. </w:t>
      </w:r>
      <w:hyperlink r:id="rId1602" w:history="1">
        <w:r w:rsidRPr="00C60AC1">
          <w:rPr>
            <w:rStyle w:val="Hyperlink"/>
            <w:rFonts w:ascii="Times New Roman" w:hAnsi="Times New Roman" w:cs="Times New Roman"/>
            <w:sz w:val="24"/>
            <w:szCs w:val="24"/>
            <w:lang w:val="bg-BG"/>
          </w:rPr>
          <w:t>Бюлетин № 11.</w:t>
        </w:r>
      </w:hyperlink>
    </w:p>
    <w:p w14:paraId="2598C99F" w14:textId="77777777" w:rsidR="003F27FB" w:rsidRPr="00C60AC1" w:rsidRDefault="000445B9" w:rsidP="00A70CDF">
      <w:pPr>
        <w:pBdr>
          <w:bottom w:val="single" w:sz="4" w:space="1" w:color="auto"/>
        </w:pBdr>
        <w:spacing w:after="0" w:line="240" w:lineRule="auto"/>
        <w:jc w:val="both"/>
        <w:rPr>
          <w:rFonts w:ascii="Times New Roman" w:hAnsi="Times New Roman" w:cs="Times New Roman"/>
          <w:i/>
          <w:iCs/>
          <w:color w:val="000000"/>
          <w:sz w:val="24"/>
          <w:szCs w:val="24"/>
        </w:rPr>
      </w:pPr>
      <w:hyperlink r:id="rId1603" w:history="1">
        <w:proofErr w:type="spellStart"/>
        <w:r w:rsidR="009F6F98" w:rsidRPr="00C60AC1">
          <w:rPr>
            <w:rStyle w:val="Hyperlink"/>
            <w:rFonts w:ascii="Times New Roman" w:hAnsi="Times New Roman" w:cs="Times New Roman"/>
            <w:i/>
            <w:iCs/>
            <w:sz w:val="24"/>
            <w:szCs w:val="24"/>
          </w:rPr>
          <w:t>Uj</w:t>
        </w:r>
        <w:proofErr w:type="spellEnd"/>
        <w:r w:rsidR="009F6F98" w:rsidRPr="00C60AC1">
          <w:rPr>
            <w:rStyle w:val="Hyperlink"/>
            <w:rFonts w:ascii="Times New Roman" w:hAnsi="Times New Roman" w:cs="Times New Roman"/>
            <w:i/>
            <w:iCs/>
            <w:sz w:val="24"/>
            <w:szCs w:val="24"/>
          </w:rPr>
          <w:t xml:space="preserve"> </w:t>
        </w:r>
        <w:r w:rsidR="009F6F98" w:rsidRPr="00C60AC1">
          <w:rPr>
            <w:rStyle w:val="Hyperlink"/>
            <w:rFonts w:ascii="Times New Roman" w:hAnsi="Times New Roman" w:cs="Times New Roman"/>
            <w:i/>
            <w:iCs/>
            <w:sz w:val="24"/>
            <w:szCs w:val="24"/>
            <w:lang w:val="en-US"/>
          </w:rPr>
          <w:t>v</w:t>
        </w:r>
        <w:r w:rsidR="009F6F98" w:rsidRPr="00C60AC1">
          <w:rPr>
            <w:rStyle w:val="Hyperlink"/>
            <w:rFonts w:ascii="Times New Roman" w:hAnsi="Times New Roman" w:cs="Times New Roman"/>
            <w:i/>
            <w:iCs/>
            <w:sz w:val="24"/>
            <w:szCs w:val="24"/>
          </w:rPr>
          <w:t xml:space="preserve">. </w:t>
        </w:r>
        <w:proofErr w:type="spellStart"/>
        <w:r w:rsidR="009F6F98" w:rsidRPr="00C60AC1">
          <w:rPr>
            <w:rStyle w:val="Hyperlink"/>
            <w:rFonts w:ascii="Times New Roman" w:hAnsi="Times New Roman" w:cs="Times New Roman"/>
            <w:i/>
            <w:iCs/>
            <w:sz w:val="24"/>
            <w:szCs w:val="24"/>
          </w:rPr>
          <w:t>Hungary</w:t>
        </w:r>
        <w:proofErr w:type="spellEnd"/>
      </w:hyperlink>
      <w:r w:rsidR="009F6F98" w:rsidRPr="00C60AC1">
        <w:rPr>
          <w:rFonts w:ascii="Times New Roman" w:hAnsi="Times New Roman" w:cs="Times New Roman"/>
          <w:i/>
          <w:iCs/>
          <w:color w:val="000000"/>
          <w:sz w:val="24"/>
          <w:szCs w:val="24"/>
        </w:rPr>
        <w:t xml:space="preserve"> (</w:t>
      </w:r>
      <w:proofErr w:type="spellStart"/>
      <w:r w:rsidR="009F6F98" w:rsidRPr="00C60AC1">
        <w:rPr>
          <w:rFonts w:ascii="Times New Roman" w:hAnsi="Times New Roman" w:cs="Times New Roman"/>
          <w:i/>
          <w:iCs/>
          <w:color w:val="000000"/>
          <w:sz w:val="24"/>
          <w:szCs w:val="24"/>
        </w:rPr>
        <w:t>no</w:t>
      </w:r>
      <w:proofErr w:type="spellEnd"/>
      <w:r w:rsidR="009F6F98" w:rsidRPr="00C60AC1">
        <w:rPr>
          <w:rFonts w:ascii="Times New Roman" w:hAnsi="Times New Roman" w:cs="Times New Roman"/>
          <w:i/>
          <w:iCs/>
          <w:color w:val="000000"/>
          <w:sz w:val="24"/>
          <w:szCs w:val="24"/>
        </w:rPr>
        <w:t>. 23954/10)</w:t>
      </w:r>
    </w:p>
    <w:p w14:paraId="717B8D0F" w14:textId="77777777" w:rsidR="00A70CDF" w:rsidRPr="00C60AC1" w:rsidRDefault="00A70CDF" w:rsidP="00A70CDF">
      <w:pPr>
        <w:spacing w:after="0" w:line="240" w:lineRule="auto"/>
        <w:jc w:val="both"/>
        <w:rPr>
          <w:rFonts w:ascii="Times New Roman" w:hAnsi="Times New Roman" w:cs="Times New Roman"/>
        </w:rPr>
      </w:pPr>
    </w:p>
    <w:p w14:paraId="2BDF7069" w14:textId="77777777" w:rsidR="00E3415A" w:rsidRPr="00C60AC1" w:rsidRDefault="00E3415A" w:rsidP="00E3415A">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Властите са допуснали от наказателното дело срещу жалбоподателя преди внасянето му в съда да изтече информация за негови подслушани телефонни разговори, включително от чисто личен характер, която е била публикувана в пресата. В тази ситуация той не е имал възможност незабавно да защити репутацията си, а не е разполагал и със средства да предяви оплакване по повод изтичането. Държавата не е изпълнила позитивното си задължение по чл. 8 да опази информацията, за да защити правото на жалбоподателя на зачитане на личния му живот, и не му е предоставила средства за обезвреда след като правата му са били нарушени. </w:t>
      </w:r>
      <w:hyperlink r:id="rId1604" w:history="1">
        <w:r w:rsidR="007219FF" w:rsidRPr="00C60AC1">
          <w:rPr>
            <w:rStyle w:val="Hyperlink"/>
            <w:rFonts w:ascii="Times New Roman" w:hAnsi="Times New Roman" w:cs="Times New Roman"/>
            <w:sz w:val="24"/>
            <w:szCs w:val="24"/>
          </w:rPr>
          <w:t>Бюлетин № 37</w:t>
        </w:r>
      </w:hyperlink>
    </w:p>
    <w:p w14:paraId="35E83EA4" w14:textId="77777777" w:rsidR="00E3415A" w:rsidRPr="00C60AC1" w:rsidRDefault="000445B9" w:rsidP="00E3415A">
      <w:pPr>
        <w:pBdr>
          <w:bottom w:val="single" w:sz="4" w:space="1" w:color="auto"/>
        </w:pBdr>
        <w:spacing w:after="0" w:line="240" w:lineRule="auto"/>
        <w:jc w:val="both"/>
        <w:rPr>
          <w:rFonts w:ascii="Times New Roman" w:hAnsi="Times New Roman" w:cs="Times New Roman"/>
          <w:sz w:val="24"/>
          <w:szCs w:val="24"/>
        </w:rPr>
      </w:pPr>
      <w:hyperlink r:id="rId1605" w:history="1">
        <w:proofErr w:type="spellStart"/>
        <w:r w:rsidR="00E3415A" w:rsidRPr="00C60AC1">
          <w:rPr>
            <w:rStyle w:val="Hyperlink"/>
            <w:rFonts w:ascii="Times New Roman" w:hAnsi="Times New Roman" w:cs="Times New Roman"/>
            <w:i/>
            <w:sz w:val="24"/>
            <w:szCs w:val="24"/>
          </w:rPr>
          <w:t>Apostu</w:t>
        </w:r>
        <w:proofErr w:type="spellEnd"/>
        <w:r w:rsidR="00E3415A" w:rsidRPr="00C60AC1">
          <w:rPr>
            <w:rStyle w:val="Hyperlink"/>
            <w:rFonts w:ascii="Times New Roman" w:hAnsi="Times New Roman" w:cs="Times New Roman"/>
            <w:i/>
            <w:sz w:val="24"/>
            <w:szCs w:val="24"/>
          </w:rPr>
          <w:t xml:space="preserve"> v. </w:t>
        </w:r>
        <w:proofErr w:type="spellStart"/>
        <w:r w:rsidR="00E3415A" w:rsidRPr="00C60AC1">
          <w:rPr>
            <w:rStyle w:val="Hyperlink"/>
            <w:rFonts w:ascii="Times New Roman" w:hAnsi="Times New Roman" w:cs="Times New Roman"/>
            <w:i/>
            <w:sz w:val="24"/>
            <w:szCs w:val="24"/>
          </w:rPr>
          <w:t>Romania</w:t>
        </w:r>
        <w:proofErr w:type="spellEnd"/>
      </w:hyperlink>
      <w:r w:rsidR="00E3415A" w:rsidRPr="00C60AC1">
        <w:rPr>
          <w:rFonts w:ascii="Times New Roman" w:hAnsi="Times New Roman" w:cs="Times New Roman"/>
          <w:i/>
          <w:sz w:val="24"/>
          <w:szCs w:val="24"/>
        </w:rPr>
        <w:t xml:space="preserve"> (</w:t>
      </w:r>
      <w:r w:rsidR="00E3415A" w:rsidRPr="00C60AC1">
        <w:rPr>
          <w:rFonts w:ascii="Times New Roman" w:hAnsi="Times New Roman" w:cs="Times New Roman"/>
          <w:i/>
          <w:sz w:val="24"/>
          <w:szCs w:val="24"/>
          <w:lang w:val="en-GB"/>
        </w:rPr>
        <w:t>no</w:t>
      </w:r>
      <w:r w:rsidR="00E3415A" w:rsidRPr="00180795">
        <w:rPr>
          <w:rFonts w:ascii="Times New Roman" w:hAnsi="Times New Roman" w:cs="Times New Roman"/>
          <w:i/>
          <w:sz w:val="24"/>
          <w:szCs w:val="24"/>
          <w:lang w:val="ru-RU"/>
        </w:rPr>
        <w:t>. 22765/12)</w:t>
      </w:r>
    </w:p>
    <w:p w14:paraId="29B7F2E5" w14:textId="77777777" w:rsidR="00F81C1E" w:rsidRPr="00C60AC1" w:rsidRDefault="00F81C1E" w:rsidP="00F81C1E">
      <w:pPr>
        <w:pStyle w:val="JuCase"/>
        <w:ind w:firstLine="0"/>
        <w:contextualSpacing/>
        <w:rPr>
          <w:b w:val="0"/>
          <w:bCs/>
          <w:szCs w:val="24"/>
          <w:lang w:val="bg-BG"/>
        </w:rPr>
      </w:pPr>
    </w:p>
    <w:p w14:paraId="10EE0274" w14:textId="77777777" w:rsidR="00F81C1E" w:rsidRPr="00C60AC1" w:rsidRDefault="00F81C1E" w:rsidP="00F81C1E">
      <w:pPr>
        <w:pStyle w:val="JuCase"/>
        <w:ind w:firstLine="0"/>
        <w:contextualSpacing/>
        <w:rPr>
          <w:b w:val="0"/>
          <w:szCs w:val="24"/>
          <w:lang w:val="bg-BG"/>
        </w:rPr>
      </w:pPr>
      <w:r w:rsidRPr="00C60AC1">
        <w:rPr>
          <w:b w:val="0"/>
          <w:bCs/>
          <w:szCs w:val="24"/>
          <w:lang w:val="bg-BG"/>
        </w:rPr>
        <w:t xml:space="preserve">Всяко отрицателно </w:t>
      </w:r>
      <w:proofErr w:type="spellStart"/>
      <w:r w:rsidRPr="00C60AC1">
        <w:rPr>
          <w:b w:val="0"/>
          <w:bCs/>
          <w:szCs w:val="24"/>
          <w:lang w:val="bg-BG"/>
        </w:rPr>
        <w:t>стереотипизиране</w:t>
      </w:r>
      <w:proofErr w:type="spellEnd"/>
      <w:r w:rsidRPr="00C60AC1">
        <w:rPr>
          <w:b w:val="0"/>
          <w:bCs/>
          <w:szCs w:val="24"/>
          <w:lang w:val="bg-BG"/>
        </w:rPr>
        <w:t xml:space="preserve"> на дадена група, когато достигне определено ниво, е в състояние да засегне чувството за идентичност на групата и чувствата на себеуважение и самоувереност на членовете </w:t>
      </w:r>
      <w:r w:rsidRPr="00C60AC1">
        <w:rPr>
          <w:b w:val="0"/>
          <w:bCs/>
          <w:iCs/>
          <w:szCs w:val="24"/>
          <w:lang w:val="bg-BG"/>
        </w:rPr>
        <w:t>ѝ</w:t>
      </w:r>
      <w:r w:rsidRPr="00C60AC1">
        <w:rPr>
          <w:b w:val="0"/>
          <w:bCs/>
          <w:szCs w:val="24"/>
          <w:lang w:val="bg-BG"/>
        </w:rPr>
        <w:t xml:space="preserve">. Като преживели Холокоста, бившите затворници от </w:t>
      </w:r>
      <w:proofErr w:type="spellStart"/>
      <w:r w:rsidRPr="00C60AC1">
        <w:rPr>
          <w:b w:val="0"/>
          <w:bCs/>
          <w:szCs w:val="24"/>
          <w:lang w:val="bg-BG"/>
        </w:rPr>
        <w:t>Маутхаузен</w:t>
      </w:r>
      <w:proofErr w:type="spellEnd"/>
      <w:r w:rsidRPr="00C60AC1">
        <w:rPr>
          <w:b w:val="0"/>
          <w:bCs/>
          <w:szCs w:val="24"/>
          <w:lang w:val="bg-BG"/>
        </w:rPr>
        <w:t xml:space="preserve">, сред които е жалбоподателят, могат да бъдат приети за такава група. Поради това фактите по делото попадат в обхвата на личния живот на жалбоподателя, въпреки че той не е назован поименно в статия, за която твърди, че е оклеветяваща, и чл. 8 </w:t>
      </w:r>
      <w:r w:rsidRPr="00C60AC1">
        <w:rPr>
          <w:b w:val="0"/>
          <w:bCs/>
          <w:color w:val="000000"/>
          <w:szCs w:val="24"/>
          <w:lang w:val="bg-BG"/>
        </w:rPr>
        <w:t xml:space="preserve">от Конвенцията </w:t>
      </w:r>
      <w:r w:rsidRPr="00C60AC1">
        <w:rPr>
          <w:b w:val="0"/>
          <w:bCs/>
          <w:szCs w:val="24"/>
          <w:lang w:val="bg-BG"/>
        </w:rPr>
        <w:t xml:space="preserve">е </w:t>
      </w:r>
      <w:r w:rsidRPr="00C60AC1">
        <w:rPr>
          <w:b w:val="0"/>
          <w:bCs/>
          <w:color w:val="000000" w:themeColor="text1"/>
          <w:szCs w:val="24"/>
          <w:lang w:val="bg-BG"/>
        </w:rPr>
        <w:t>приложим.</w:t>
      </w:r>
      <w:r w:rsidRPr="00C60AC1">
        <w:rPr>
          <w:b w:val="0"/>
          <w:szCs w:val="24"/>
          <w:lang w:val="bg-BG"/>
        </w:rPr>
        <w:t xml:space="preserve"> Националните съдилища не са </w:t>
      </w:r>
      <w:r w:rsidRPr="00C60AC1">
        <w:rPr>
          <w:b w:val="0"/>
          <w:szCs w:val="24"/>
          <w:lang w:val="bg-BG"/>
        </w:rPr>
        <w:lastRenderedPageBreak/>
        <w:t>изпълнили процесуалното си задължение по чл. 8 да преценят задълбочено твърдението</w:t>
      </w:r>
      <w:r w:rsidRPr="00C60AC1">
        <w:rPr>
          <w:b w:val="0"/>
          <w:bCs/>
          <w:szCs w:val="24"/>
          <w:lang w:val="bg-BG"/>
        </w:rPr>
        <w:t xml:space="preserve"> на жалбоподателя</w:t>
      </w:r>
      <w:r w:rsidRPr="00C60AC1">
        <w:rPr>
          <w:b w:val="0"/>
          <w:szCs w:val="24"/>
          <w:lang w:val="bg-BG"/>
        </w:rPr>
        <w:t xml:space="preserve">, че е засегнат лично, поради което не са разгледали същината на иска </w:t>
      </w:r>
      <w:r w:rsidRPr="00C60AC1">
        <w:rPr>
          <w:b w:val="0"/>
          <w:bCs/>
          <w:szCs w:val="24"/>
          <w:lang w:val="bg-BG"/>
        </w:rPr>
        <w:t xml:space="preserve">за клевета </w:t>
      </w:r>
      <w:r w:rsidRPr="00C60AC1">
        <w:rPr>
          <w:b w:val="0"/>
          <w:szCs w:val="24"/>
          <w:lang w:val="bg-BG"/>
        </w:rPr>
        <w:t xml:space="preserve">и не са достигнали до преценка на баланса между конкуриращите се права по Конвенцията. </w:t>
      </w:r>
      <w:hyperlink r:id="rId1606" w:history="1">
        <w:proofErr w:type="spellStart"/>
        <w:r w:rsidRPr="00180795">
          <w:rPr>
            <w:rStyle w:val="Hyperlink"/>
            <w:b w:val="0"/>
            <w:iCs/>
            <w:szCs w:val="24"/>
            <w:lang w:val="ru-RU"/>
          </w:rPr>
          <w:t>Бюлетин</w:t>
        </w:r>
        <w:proofErr w:type="spellEnd"/>
        <w:r w:rsidRPr="00180795">
          <w:rPr>
            <w:rStyle w:val="Hyperlink"/>
            <w:b w:val="0"/>
            <w:iCs/>
            <w:szCs w:val="24"/>
            <w:lang w:val="ru-RU"/>
          </w:rPr>
          <w:t xml:space="preserve"> № 42</w:t>
        </w:r>
      </w:hyperlink>
    </w:p>
    <w:p w14:paraId="15E0C5A7" w14:textId="77777777" w:rsidR="00F81C1E" w:rsidRPr="00C60AC1" w:rsidRDefault="000445B9" w:rsidP="00F81C1E">
      <w:pPr>
        <w:pStyle w:val="JuCase"/>
        <w:ind w:firstLine="0"/>
        <w:contextualSpacing/>
        <w:rPr>
          <w:rStyle w:val="Hyperlink"/>
          <w:b w:val="0"/>
          <w:bCs/>
          <w:i/>
          <w:iCs/>
          <w:lang w:val="bg-BG"/>
        </w:rPr>
      </w:pPr>
      <w:hyperlink r:id="rId1607" w:anchor="{%22appno%22:[%22%224782/18%22%22],%22documentcollectionid2%22:[%22GRANDCHAMBER%22,%22CHAMBER%22],%22itemid%22:[%22001-196380%22]}" w:history="1">
        <w:proofErr w:type="spellStart"/>
        <w:r w:rsidR="00F81C1E" w:rsidRPr="00C60AC1">
          <w:rPr>
            <w:rStyle w:val="Hyperlink"/>
            <w:b w:val="0"/>
            <w:bCs/>
            <w:i/>
            <w:iCs/>
            <w:lang w:val="bg-BG"/>
          </w:rPr>
          <w:t>Lewit</w:t>
        </w:r>
        <w:proofErr w:type="spellEnd"/>
        <w:r w:rsidR="00F81C1E" w:rsidRPr="00C60AC1">
          <w:rPr>
            <w:rStyle w:val="Hyperlink"/>
            <w:b w:val="0"/>
            <w:bCs/>
            <w:i/>
            <w:iCs/>
            <w:lang w:val="bg-BG"/>
          </w:rPr>
          <w:t xml:space="preserve"> v. </w:t>
        </w:r>
        <w:proofErr w:type="spellStart"/>
        <w:r w:rsidR="00F81C1E" w:rsidRPr="00C60AC1">
          <w:rPr>
            <w:rStyle w:val="Hyperlink"/>
            <w:b w:val="0"/>
            <w:bCs/>
            <w:i/>
            <w:iCs/>
            <w:lang w:val="bg-BG"/>
          </w:rPr>
          <w:t>Austria</w:t>
        </w:r>
        <w:proofErr w:type="spellEnd"/>
        <w:r w:rsidR="00F81C1E" w:rsidRPr="00C60AC1">
          <w:rPr>
            <w:rStyle w:val="Hyperlink"/>
            <w:b w:val="0"/>
            <w:bCs/>
            <w:i/>
            <w:iCs/>
            <w:lang w:val="bg-BG"/>
          </w:rPr>
          <w:t xml:space="preserve"> (</w:t>
        </w:r>
        <w:proofErr w:type="spellStart"/>
        <w:r w:rsidR="00F81C1E" w:rsidRPr="00C60AC1">
          <w:rPr>
            <w:rStyle w:val="Hyperlink"/>
            <w:b w:val="0"/>
            <w:bCs/>
            <w:i/>
            <w:iCs/>
            <w:lang w:val="bg-BG"/>
          </w:rPr>
          <w:t>no</w:t>
        </w:r>
        <w:proofErr w:type="spellEnd"/>
        <w:r w:rsidR="00F81C1E" w:rsidRPr="00C60AC1">
          <w:rPr>
            <w:rStyle w:val="Hyperlink"/>
            <w:b w:val="0"/>
            <w:bCs/>
            <w:i/>
            <w:iCs/>
            <w:lang w:val="bg-BG"/>
          </w:rPr>
          <w:t>. 4782/18)</w:t>
        </w:r>
      </w:hyperlink>
    </w:p>
    <w:p w14:paraId="2EEC3279" w14:textId="77777777" w:rsidR="002D765E"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Д.</w:t>
      </w:r>
      <w:r w:rsidR="00D317D4" w:rsidRPr="00C60AC1">
        <w:rPr>
          <w:rFonts w:ascii="Times New Roman" w:hAnsi="Times New Roman"/>
          <w:b w:val="0"/>
          <w:i/>
          <w:sz w:val="28"/>
          <w:szCs w:val="28"/>
        </w:rPr>
        <w:t xml:space="preserve"> </w:t>
      </w:r>
      <w:r w:rsidRPr="00C60AC1">
        <w:rPr>
          <w:rFonts w:ascii="Times New Roman" w:hAnsi="Times New Roman"/>
          <w:b w:val="0"/>
          <w:i/>
          <w:sz w:val="28"/>
          <w:szCs w:val="28"/>
        </w:rPr>
        <w:t>Събиране на лични данни и достъп до тях</w:t>
      </w:r>
    </w:p>
    <w:p w14:paraId="36590EB8" w14:textId="77777777" w:rsidR="002D765E" w:rsidRPr="00C60AC1" w:rsidRDefault="002D765E" w:rsidP="002D765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Жалбоподател, който твърди, че в МВР се съхранява невярна информация за задържането му в трудов лагер през 1946-47 г., е имал на разположение комбинация от средства, за да защити името и репутацията си. Фактът, че не ги е използвал, води до отхвърляне като недопустимо на оплакването му по чл. 8 от Конвенцията (право на личен живот). </w:t>
      </w:r>
      <w:hyperlink r:id="rId1608"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5</w:t>
        </w:r>
        <w:r w:rsidRPr="00180795">
          <w:rPr>
            <w:rStyle w:val="Hyperlink"/>
            <w:rFonts w:ascii="Times New Roman" w:hAnsi="Times New Roman" w:cs="Times New Roman"/>
            <w:sz w:val="24"/>
            <w:szCs w:val="24"/>
            <w:lang w:val="ru-RU"/>
          </w:rPr>
          <w:t>.</w:t>
        </w:r>
      </w:hyperlink>
    </w:p>
    <w:p w14:paraId="11967C9E" w14:textId="77777777" w:rsidR="002D765E" w:rsidRPr="00C60AC1" w:rsidRDefault="000445B9" w:rsidP="002D765E">
      <w:pPr>
        <w:pStyle w:val="Default"/>
        <w:pBdr>
          <w:bottom w:val="single" w:sz="4" w:space="1" w:color="auto"/>
        </w:pBdr>
        <w:jc w:val="both"/>
        <w:rPr>
          <w:rFonts w:ascii="Times New Roman" w:hAnsi="Times New Roman" w:cs="Times New Roman"/>
          <w:i/>
        </w:rPr>
      </w:pPr>
      <w:hyperlink r:id="rId1609" w:history="1">
        <w:proofErr w:type="spellStart"/>
        <w:r w:rsidR="002D765E" w:rsidRPr="00C60AC1">
          <w:rPr>
            <w:rStyle w:val="Hyperlink"/>
            <w:rFonts w:ascii="Times New Roman" w:hAnsi="Times New Roman" w:cs="Times New Roman"/>
            <w:i/>
            <w:lang w:val="en-US"/>
          </w:rPr>
          <w:t>Kamburov</w:t>
        </w:r>
        <w:proofErr w:type="spellEnd"/>
        <w:r w:rsidR="002D765E" w:rsidRPr="00C60AC1">
          <w:rPr>
            <w:rStyle w:val="Hyperlink"/>
            <w:rFonts w:ascii="Times New Roman" w:hAnsi="Times New Roman" w:cs="Times New Roman"/>
            <w:i/>
          </w:rPr>
          <w:t xml:space="preserve"> </w:t>
        </w:r>
        <w:r w:rsidR="002D765E" w:rsidRPr="00C60AC1">
          <w:rPr>
            <w:rStyle w:val="Hyperlink"/>
            <w:rFonts w:ascii="Times New Roman" w:hAnsi="Times New Roman" w:cs="Times New Roman"/>
            <w:i/>
            <w:lang w:val="en-US"/>
          </w:rPr>
          <w:t>v</w:t>
        </w:r>
        <w:r w:rsidR="002D765E" w:rsidRPr="00C60AC1">
          <w:rPr>
            <w:rStyle w:val="Hyperlink"/>
            <w:rFonts w:ascii="Times New Roman" w:hAnsi="Times New Roman" w:cs="Times New Roman"/>
            <w:i/>
          </w:rPr>
          <w:t xml:space="preserve">. </w:t>
        </w:r>
        <w:r w:rsidR="002D765E" w:rsidRPr="00C60AC1">
          <w:rPr>
            <w:rStyle w:val="Hyperlink"/>
            <w:rFonts w:ascii="Times New Roman" w:hAnsi="Times New Roman" w:cs="Times New Roman"/>
            <w:i/>
            <w:lang w:val="en-US"/>
          </w:rPr>
          <w:t>Bulgaria</w:t>
        </w:r>
        <w:r w:rsidR="002D765E" w:rsidRPr="00C60AC1">
          <w:rPr>
            <w:rStyle w:val="Hyperlink"/>
            <w:rFonts w:ascii="Times New Roman" w:hAnsi="Times New Roman" w:cs="Times New Roman"/>
            <w:i/>
          </w:rPr>
          <w:t xml:space="preserve"> (</w:t>
        </w:r>
        <w:r w:rsidR="002D765E" w:rsidRPr="00C60AC1">
          <w:rPr>
            <w:rStyle w:val="Hyperlink"/>
            <w:rFonts w:ascii="Times New Roman" w:hAnsi="Times New Roman" w:cs="Times New Roman"/>
            <w:i/>
            <w:lang w:val="en-US"/>
          </w:rPr>
          <w:t>no</w:t>
        </w:r>
        <w:r w:rsidR="002D765E" w:rsidRPr="00C60AC1">
          <w:rPr>
            <w:rStyle w:val="Hyperlink"/>
            <w:rFonts w:ascii="Times New Roman" w:hAnsi="Times New Roman" w:cs="Times New Roman"/>
            <w:i/>
          </w:rPr>
          <w:t>. 14336/05)</w:t>
        </w:r>
      </w:hyperlink>
      <w:r w:rsidR="002061FD" w:rsidRPr="00C60AC1">
        <w:rPr>
          <w:rFonts w:ascii="Times New Roman" w:hAnsi="Times New Roman" w:cs="Times New Roman"/>
          <w:i/>
        </w:rPr>
        <w:t xml:space="preserve"> </w:t>
      </w:r>
      <w:r w:rsidR="002D765E" w:rsidRPr="00C60AC1">
        <w:rPr>
          <w:rFonts w:ascii="Times New Roman" w:hAnsi="Times New Roman" w:cs="Times New Roman"/>
          <w:i/>
        </w:rPr>
        <w:t xml:space="preserve">- Решение по допустимостта </w:t>
      </w:r>
    </w:p>
    <w:p w14:paraId="55376FB8" w14:textId="77777777" w:rsidR="009F6F98" w:rsidRPr="00C60AC1" w:rsidRDefault="009F6F98" w:rsidP="009F6F98">
      <w:pPr>
        <w:pStyle w:val="NoSpacing"/>
        <w:jc w:val="both"/>
        <w:rPr>
          <w:rStyle w:val="normal--char"/>
          <w:rFonts w:ascii="Times New Roman" w:hAnsi="Times New Roman" w:cs="Times New Roman"/>
          <w:sz w:val="24"/>
          <w:szCs w:val="24"/>
          <w:lang w:val="bg-BG"/>
        </w:rPr>
      </w:pPr>
    </w:p>
    <w:p w14:paraId="4AC5DA22" w14:textId="77777777" w:rsidR="009F6F98" w:rsidRPr="00C60AC1" w:rsidRDefault="009F6F98" w:rsidP="009F6F9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Полицейската регистрация на лице като криминално проявено въз основа на инструкция на МВР с конфиденциален характер не покрива </w:t>
      </w:r>
      <w:proofErr w:type="spellStart"/>
      <w:r w:rsidRPr="00C60AC1">
        <w:rPr>
          <w:rStyle w:val="normal--char"/>
          <w:rFonts w:ascii="Times New Roman" w:hAnsi="Times New Roman" w:cs="Times New Roman"/>
          <w:sz w:val="24"/>
          <w:szCs w:val="24"/>
          <w:lang w:val="bg-BG"/>
        </w:rPr>
        <w:t>изискванието</w:t>
      </w:r>
      <w:proofErr w:type="spellEnd"/>
      <w:r w:rsidRPr="00C60AC1">
        <w:rPr>
          <w:rStyle w:val="normal--char"/>
          <w:rFonts w:ascii="Times New Roman" w:hAnsi="Times New Roman" w:cs="Times New Roman"/>
          <w:sz w:val="24"/>
          <w:szCs w:val="24"/>
          <w:lang w:val="bg-BG"/>
        </w:rPr>
        <w:t xml:space="preserve"> намесата на властите в личния живот да е „предвидена от закона“ и затова е в нарушение на чл. 8 от Конвенцията. </w:t>
      </w:r>
      <w:hyperlink r:id="rId1610"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6.</w:t>
        </w:r>
      </w:hyperlink>
    </w:p>
    <w:p w14:paraId="234E2099" w14:textId="77777777" w:rsidR="009F6F98" w:rsidRPr="00C60AC1" w:rsidRDefault="000445B9" w:rsidP="009F6F98">
      <w:pPr>
        <w:pStyle w:val="NoSpacing"/>
        <w:pBdr>
          <w:bottom w:val="single" w:sz="4" w:space="1" w:color="auto"/>
        </w:pBdr>
        <w:jc w:val="both"/>
        <w:rPr>
          <w:rStyle w:val="normal--char"/>
          <w:rFonts w:ascii="Times New Roman" w:hAnsi="Times New Roman" w:cs="Times New Roman"/>
          <w:sz w:val="24"/>
          <w:szCs w:val="24"/>
          <w:lang w:val="bg-BG"/>
        </w:rPr>
      </w:pPr>
      <w:hyperlink r:id="rId1611" w:history="1">
        <w:r w:rsidR="009F6F98" w:rsidRPr="00C60AC1">
          <w:rPr>
            <w:rStyle w:val="Hyperlink"/>
            <w:rFonts w:ascii="Times New Roman" w:hAnsi="Times New Roman" w:cs="Times New Roman"/>
            <w:i/>
            <w:sz w:val="24"/>
          </w:rPr>
          <w:t>Dimitrov</w:t>
        </w:r>
        <w:r w:rsidR="009F6F98" w:rsidRPr="00C60AC1">
          <w:rPr>
            <w:rStyle w:val="Hyperlink"/>
            <w:rFonts w:ascii="Times New Roman" w:hAnsi="Times New Roman" w:cs="Times New Roman"/>
            <w:i/>
            <w:sz w:val="24"/>
            <w:lang w:val="ru-RU"/>
          </w:rPr>
          <w:t>-</w:t>
        </w:r>
        <w:proofErr w:type="spellStart"/>
        <w:r w:rsidR="009F6F98" w:rsidRPr="00C60AC1">
          <w:rPr>
            <w:rStyle w:val="Hyperlink"/>
            <w:rFonts w:ascii="Times New Roman" w:hAnsi="Times New Roman" w:cs="Times New Roman"/>
            <w:i/>
            <w:sz w:val="24"/>
          </w:rPr>
          <w:t>Kazakov</w:t>
        </w:r>
        <w:proofErr w:type="spellEnd"/>
        <w:r w:rsidR="009F6F98" w:rsidRPr="00180795">
          <w:rPr>
            <w:rStyle w:val="Hyperlink"/>
            <w:rFonts w:ascii="Times New Roman" w:hAnsi="Times New Roman" w:cs="Times New Roman"/>
            <w:i/>
            <w:sz w:val="24"/>
            <w:lang w:val="ru-RU"/>
          </w:rPr>
          <w:t xml:space="preserve"> </w:t>
        </w:r>
        <w:r w:rsidR="009F6F98" w:rsidRPr="00C60AC1">
          <w:rPr>
            <w:rStyle w:val="Hyperlink"/>
            <w:rFonts w:ascii="Times New Roman" w:hAnsi="Times New Roman" w:cs="Times New Roman"/>
            <w:i/>
            <w:sz w:val="24"/>
          </w:rPr>
          <w:t>v</w:t>
        </w:r>
        <w:r w:rsidR="009F6F98" w:rsidRPr="00180795">
          <w:rPr>
            <w:rStyle w:val="Hyperlink"/>
            <w:rFonts w:ascii="Times New Roman" w:hAnsi="Times New Roman" w:cs="Times New Roman"/>
            <w:i/>
            <w:sz w:val="24"/>
            <w:lang w:val="ru-RU"/>
          </w:rPr>
          <w:t xml:space="preserve">. </w:t>
        </w:r>
        <w:r w:rsidR="009F6F98" w:rsidRPr="00C60AC1">
          <w:rPr>
            <w:rStyle w:val="Hyperlink"/>
            <w:rFonts w:ascii="Times New Roman" w:hAnsi="Times New Roman" w:cs="Times New Roman"/>
            <w:i/>
            <w:sz w:val="24"/>
          </w:rPr>
          <w:t>Bulgaria</w:t>
        </w:r>
        <w:r w:rsidR="009F6F98" w:rsidRPr="00180795">
          <w:rPr>
            <w:rStyle w:val="Hyperlink"/>
            <w:rFonts w:ascii="Times New Roman" w:hAnsi="Times New Roman" w:cs="Times New Roman"/>
            <w:i/>
            <w:sz w:val="24"/>
            <w:lang w:val="ru-RU"/>
          </w:rPr>
          <w:t xml:space="preserve"> (</w:t>
        </w:r>
        <w:r w:rsidR="009F6F98" w:rsidRPr="00C60AC1">
          <w:rPr>
            <w:rStyle w:val="Hyperlink"/>
            <w:rFonts w:ascii="Times New Roman" w:hAnsi="Times New Roman" w:cs="Times New Roman"/>
            <w:i/>
            <w:sz w:val="24"/>
          </w:rPr>
          <w:t>no</w:t>
        </w:r>
        <w:r w:rsidR="009F6F98" w:rsidRPr="00C60AC1">
          <w:rPr>
            <w:rStyle w:val="Hyperlink"/>
            <w:rFonts w:ascii="Times New Roman" w:hAnsi="Times New Roman" w:cs="Times New Roman"/>
            <w:i/>
            <w:sz w:val="24"/>
            <w:lang w:val="ru-RU"/>
          </w:rPr>
          <w:t>.</w:t>
        </w:r>
        <w:r w:rsidR="009F6F98" w:rsidRPr="00180795">
          <w:rPr>
            <w:rStyle w:val="Hyperlink"/>
            <w:rFonts w:ascii="Times New Roman" w:hAnsi="Times New Roman" w:cs="Times New Roman"/>
            <w:i/>
            <w:sz w:val="24"/>
            <w:lang w:val="ru-RU"/>
          </w:rPr>
          <w:t xml:space="preserve"> </w:t>
        </w:r>
        <w:r w:rsidR="009F6F98" w:rsidRPr="00180795">
          <w:rPr>
            <w:rStyle w:val="Hyperlink"/>
            <w:rFonts w:ascii="Times New Roman" w:hAnsi="Times New Roman" w:cs="Times New Roman"/>
            <w:i/>
            <w:sz w:val="24"/>
            <w:shd w:val="clear" w:color="auto" w:fill="FFFFFF"/>
            <w:lang w:val="ru-RU"/>
          </w:rPr>
          <w:t>11379/03</w:t>
        </w:r>
        <w:r w:rsidR="009F6F98" w:rsidRPr="00C60AC1">
          <w:rPr>
            <w:rStyle w:val="Hyperlink"/>
            <w:rFonts w:ascii="Times New Roman" w:hAnsi="Times New Roman" w:cs="Times New Roman"/>
            <w:i/>
            <w:sz w:val="24"/>
            <w:lang w:val="ru-RU"/>
          </w:rPr>
          <w:t>)</w:t>
        </w:r>
      </w:hyperlink>
    </w:p>
    <w:p w14:paraId="074543AF" w14:textId="77777777" w:rsidR="009F6F98" w:rsidRPr="00C60AC1" w:rsidRDefault="009F6F98" w:rsidP="009F6F98">
      <w:pPr>
        <w:pStyle w:val="NoSpacing"/>
        <w:jc w:val="both"/>
        <w:rPr>
          <w:rFonts w:ascii="Times New Roman" w:hAnsi="Times New Roman" w:cs="Times New Roman"/>
          <w:sz w:val="24"/>
          <w:szCs w:val="24"/>
          <w:lang w:val="bg-BG"/>
        </w:rPr>
      </w:pPr>
    </w:p>
    <w:p w14:paraId="07424999" w14:textId="77777777" w:rsidR="009F6F98" w:rsidRPr="00C60AC1" w:rsidRDefault="009F6F98" w:rsidP="009F6F9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Събирането и съхраняването на информация относно пътуванията с влак или самолет на жалбоподателя представлява намеса в правото му на личен живот. Обхватът и начинът за събиране и ползване на тази информация не е бил нито ясен, нито предвидим, в нарушение на изискванията на чл. 8 на Конвенци</w:t>
      </w:r>
      <w:r w:rsidR="00006932" w:rsidRPr="00C60AC1">
        <w:rPr>
          <w:rFonts w:ascii="Times New Roman" w:hAnsi="Times New Roman" w:cs="Times New Roman"/>
          <w:sz w:val="24"/>
          <w:szCs w:val="24"/>
          <w:lang w:val="bg-BG"/>
        </w:rPr>
        <w:t>ята, тъй като основанието и редът</w:t>
      </w:r>
      <w:r w:rsidRPr="00C60AC1">
        <w:rPr>
          <w:rFonts w:ascii="Times New Roman" w:hAnsi="Times New Roman" w:cs="Times New Roman"/>
          <w:sz w:val="24"/>
          <w:szCs w:val="24"/>
          <w:lang w:val="bg-BG"/>
        </w:rPr>
        <w:t xml:space="preserve"> за създаването и поддържането на въпросната база данни е непубликувана заповед на министър. </w:t>
      </w:r>
      <w:hyperlink r:id="rId1612" w:history="1">
        <w:r w:rsidRPr="00C60AC1">
          <w:rPr>
            <w:rStyle w:val="Hyperlink"/>
            <w:rFonts w:ascii="Times New Roman" w:hAnsi="Times New Roman" w:cs="Times New Roman"/>
            <w:sz w:val="24"/>
            <w:szCs w:val="24"/>
            <w:lang w:val="bg-BG"/>
          </w:rPr>
          <w:t>Бюлетин № 10.</w:t>
        </w:r>
      </w:hyperlink>
    </w:p>
    <w:p w14:paraId="150E2ED4" w14:textId="77777777" w:rsidR="009F6F98" w:rsidRPr="00C60AC1" w:rsidRDefault="000445B9" w:rsidP="009F6F98">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1613" w:history="1">
        <w:proofErr w:type="spellStart"/>
        <w:r w:rsidR="009F6F98" w:rsidRPr="00C60AC1">
          <w:rPr>
            <w:rStyle w:val="Hyperlink"/>
            <w:rFonts w:ascii="Times New Roman" w:eastAsia="Times New Roman" w:hAnsi="Times New Roman" w:cs="Times New Roman"/>
            <w:i/>
            <w:sz w:val="24"/>
            <w:lang w:eastAsia="bg-BG"/>
          </w:rPr>
          <w:t>Shimovolos</w:t>
        </w:r>
        <w:proofErr w:type="spellEnd"/>
        <w:r w:rsidR="009F6F98" w:rsidRPr="00C60AC1">
          <w:rPr>
            <w:rStyle w:val="Hyperlink"/>
            <w:rFonts w:ascii="Times New Roman" w:eastAsia="Times New Roman" w:hAnsi="Times New Roman" w:cs="Times New Roman"/>
            <w:i/>
            <w:sz w:val="24"/>
            <w:lang w:eastAsia="bg-BG"/>
          </w:rPr>
          <w:t xml:space="preserve"> v. </w:t>
        </w:r>
        <w:proofErr w:type="spellStart"/>
        <w:r w:rsidR="009F6F98" w:rsidRPr="00C60AC1">
          <w:rPr>
            <w:rStyle w:val="Hyperlink"/>
            <w:rFonts w:ascii="Times New Roman" w:eastAsia="Times New Roman" w:hAnsi="Times New Roman" w:cs="Times New Roman"/>
            <w:i/>
            <w:sz w:val="24"/>
            <w:lang w:eastAsia="bg-BG"/>
          </w:rPr>
          <w:t>Russia</w:t>
        </w:r>
        <w:proofErr w:type="spellEnd"/>
        <w:r w:rsidR="009F6F98" w:rsidRPr="00C60AC1">
          <w:rPr>
            <w:rStyle w:val="Hyperlink"/>
            <w:rFonts w:ascii="Times New Roman" w:eastAsia="Times New Roman" w:hAnsi="Times New Roman" w:cs="Times New Roman"/>
            <w:i/>
            <w:sz w:val="24"/>
            <w:lang w:eastAsia="bg-BG"/>
          </w:rPr>
          <w:t xml:space="preserve"> (</w:t>
        </w:r>
        <w:proofErr w:type="spellStart"/>
        <w:r w:rsidR="009F6F98" w:rsidRPr="00C60AC1">
          <w:rPr>
            <w:rStyle w:val="Hyperlink"/>
            <w:rFonts w:ascii="Times New Roman" w:eastAsia="Times New Roman" w:hAnsi="Times New Roman" w:cs="Times New Roman"/>
            <w:i/>
            <w:sz w:val="24"/>
            <w:lang w:eastAsia="bg-BG"/>
          </w:rPr>
          <w:t>No</w:t>
        </w:r>
        <w:proofErr w:type="spellEnd"/>
        <w:r w:rsidR="009F6F98" w:rsidRPr="00C60AC1">
          <w:rPr>
            <w:rStyle w:val="Hyperlink"/>
            <w:rFonts w:ascii="Times New Roman" w:eastAsia="Times New Roman" w:hAnsi="Times New Roman" w:cs="Times New Roman"/>
            <w:i/>
            <w:sz w:val="24"/>
            <w:lang w:eastAsia="bg-BG"/>
          </w:rPr>
          <w:t>. 30194/09</w:t>
        </w:r>
      </w:hyperlink>
      <w:r w:rsidR="009F6F98" w:rsidRPr="00C60AC1">
        <w:rPr>
          <w:rFonts w:ascii="Times New Roman" w:eastAsia="Times New Roman" w:hAnsi="Times New Roman" w:cs="Times New Roman"/>
          <w:i/>
          <w:color w:val="000000"/>
          <w:sz w:val="24"/>
          <w:lang w:eastAsia="bg-BG"/>
        </w:rPr>
        <w:t>)</w:t>
      </w:r>
    </w:p>
    <w:p w14:paraId="5C272FFD" w14:textId="77777777" w:rsidR="009F6F98" w:rsidRPr="00C60AC1" w:rsidRDefault="009F6F98" w:rsidP="009F6F98">
      <w:pPr>
        <w:pStyle w:val="NoSpacing"/>
        <w:jc w:val="both"/>
        <w:rPr>
          <w:rFonts w:ascii="Times New Roman" w:hAnsi="Times New Roman" w:cs="Times New Roman"/>
          <w:sz w:val="24"/>
          <w:szCs w:val="24"/>
          <w:lang w:val="bg-BG"/>
        </w:rPr>
      </w:pPr>
    </w:p>
    <w:p w14:paraId="6668E6DB" w14:textId="77777777" w:rsidR="003A3C2F" w:rsidRPr="00C60AC1" w:rsidRDefault="003A3C2F" w:rsidP="003A3C2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Съхраняването с години в полицейско досие на информация, че жалбоподателката „проституира”, за което освен това се твърди, че е погрешна информация, е в нарушение на правото й на зачитане на нейния личен живот.</w:t>
      </w:r>
      <w:r w:rsidRPr="00C60AC1">
        <w:rPr>
          <w:rStyle w:val="WW8Num4z0"/>
          <w:rFonts w:ascii="Times New Roman" w:hAnsi="Times New Roman" w:cs="Times New Roman"/>
          <w:color w:val="000000"/>
          <w:sz w:val="24"/>
          <w:szCs w:val="24"/>
          <w:lang w:val="bg-BG"/>
        </w:rPr>
        <w:t xml:space="preserve"> </w:t>
      </w:r>
      <w:hyperlink r:id="rId1614"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616D599D" w14:textId="77777777" w:rsidR="003A3C2F" w:rsidRPr="00C60AC1" w:rsidRDefault="000445B9" w:rsidP="003A3C2F">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615" w:history="1">
        <w:proofErr w:type="spellStart"/>
        <w:r w:rsidR="003A3C2F" w:rsidRPr="00C60AC1">
          <w:rPr>
            <w:rStyle w:val="Hyperlink"/>
            <w:rFonts w:ascii="Times New Roman" w:hAnsi="Times New Roman" w:cs="Times New Roman"/>
            <w:i/>
          </w:rPr>
          <w:t>Khelili</w:t>
        </w:r>
        <w:proofErr w:type="spellEnd"/>
        <w:r w:rsidR="003A3C2F" w:rsidRPr="00C60AC1">
          <w:rPr>
            <w:rStyle w:val="Hyperlink"/>
            <w:rFonts w:ascii="Times New Roman" w:hAnsi="Times New Roman" w:cs="Times New Roman"/>
            <w:i/>
          </w:rPr>
          <w:t xml:space="preserve"> v. </w:t>
        </w:r>
        <w:proofErr w:type="spellStart"/>
        <w:r w:rsidR="003A3C2F" w:rsidRPr="00C60AC1">
          <w:rPr>
            <w:rStyle w:val="Hyperlink"/>
            <w:rFonts w:ascii="Times New Roman" w:hAnsi="Times New Roman" w:cs="Times New Roman"/>
            <w:i/>
          </w:rPr>
          <w:t>Switzerland</w:t>
        </w:r>
        <w:proofErr w:type="spellEnd"/>
        <w:r w:rsidR="003A3C2F" w:rsidRPr="00C60AC1">
          <w:rPr>
            <w:rStyle w:val="Hyperlink"/>
            <w:rFonts w:ascii="Times New Roman" w:hAnsi="Times New Roman" w:cs="Times New Roman"/>
            <w:i/>
          </w:rPr>
          <w:t xml:space="preserve"> (</w:t>
        </w:r>
        <w:proofErr w:type="spellStart"/>
        <w:r w:rsidR="003A3C2F" w:rsidRPr="00C60AC1">
          <w:rPr>
            <w:rStyle w:val="Hyperlink"/>
            <w:rFonts w:ascii="Times New Roman" w:hAnsi="Times New Roman" w:cs="Times New Roman"/>
            <w:i/>
          </w:rPr>
          <w:t>no</w:t>
        </w:r>
        <w:proofErr w:type="spellEnd"/>
        <w:r w:rsidR="003A3C2F" w:rsidRPr="00C60AC1">
          <w:rPr>
            <w:rStyle w:val="Hyperlink"/>
            <w:rFonts w:ascii="Times New Roman" w:hAnsi="Times New Roman" w:cs="Times New Roman"/>
            <w:i/>
          </w:rPr>
          <w:t>. 16188/07)</w:t>
        </w:r>
      </w:hyperlink>
    </w:p>
    <w:p w14:paraId="3B13D81E" w14:textId="77777777" w:rsidR="003A3C2F" w:rsidRPr="00C60AC1" w:rsidRDefault="003A3C2F" w:rsidP="003A3C2F">
      <w:pPr>
        <w:pStyle w:val="NoSpacing"/>
        <w:jc w:val="both"/>
        <w:rPr>
          <w:rFonts w:ascii="Times New Roman" w:hAnsi="Times New Roman" w:cs="Times New Roman"/>
          <w:sz w:val="24"/>
          <w:szCs w:val="24"/>
          <w:lang w:val="bg-BG"/>
        </w:rPr>
      </w:pPr>
    </w:p>
    <w:p w14:paraId="0356C8F3" w14:textId="77777777" w:rsidR="00D04676" w:rsidRPr="00C60AC1" w:rsidRDefault="00D04676" w:rsidP="00D04676">
      <w:pPr>
        <w:pStyle w:val="Default"/>
        <w:jc w:val="both"/>
        <w:rPr>
          <w:rStyle w:val="normal--char"/>
          <w:rFonts w:ascii="Times New Roman" w:hAnsi="Times New Roman" w:cs="Times New Roman"/>
        </w:rPr>
      </w:pPr>
      <w:r w:rsidRPr="00C60AC1">
        <w:rPr>
          <w:rFonts w:ascii="Times New Roman" w:hAnsi="Times New Roman" w:cs="Times New Roman"/>
          <w:color w:val="auto"/>
        </w:rPr>
        <w:t>Словенските власти не са регламентирали напълно положението на „изтритите“ лица от регистъра на постоянно пребиваващите в страната и така са нарушили правото им на личен и семеен живот.</w:t>
      </w:r>
      <w:r w:rsidRPr="00C60AC1">
        <w:rPr>
          <w:rFonts w:ascii="Times New Roman" w:hAnsi="Times New Roman" w:cs="Times New Roman"/>
        </w:rPr>
        <w:t xml:space="preserve"> </w:t>
      </w:r>
      <w:hyperlink r:id="rId1616" w:history="1">
        <w:r w:rsidRPr="00C60AC1">
          <w:rPr>
            <w:rStyle w:val="Hyperlink"/>
            <w:rFonts w:ascii="Times New Roman" w:hAnsi="Times New Roman" w:cs="Times New Roman"/>
          </w:rPr>
          <w:t>Бюлетин № 21.</w:t>
        </w:r>
      </w:hyperlink>
    </w:p>
    <w:p w14:paraId="3367C1C8" w14:textId="77777777" w:rsidR="00910A68" w:rsidRPr="00C60AC1" w:rsidRDefault="000445B9"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617" w:history="1">
        <w:proofErr w:type="spellStart"/>
        <w:r w:rsidR="00D04676" w:rsidRPr="00C60AC1">
          <w:rPr>
            <w:rStyle w:val="Hyperlink"/>
            <w:rFonts w:ascii="Times New Roman" w:hAnsi="Times New Roman" w:cs="Times New Roman"/>
            <w:i/>
            <w:sz w:val="24"/>
            <w:szCs w:val="24"/>
          </w:rPr>
          <w:t>Kurić</w:t>
        </w:r>
        <w:proofErr w:type="spellEnd"/>
        <w:r w:rsidR="00D04676" w:rsidRPr="00C60AC1">
          <w:rPr>
            <w:rStyle w:val="Hyperlink"/>
            <w:rFonts w:ascii="Times New Roman" w:hAnsi="Times New Roman" w:cs="Times New Roman"/>
            <w:i/>
            <w:sz w:val="24"/>
            <w:szCs w:val="24"/>
          </w:rPr>
          <w:t xml:space="preserve"> </w:t>
        </w:r>
        <w:proofErr w:type="spellStart"/>
        <w:r w:rsidR="00D04676" w:rsidRPr="00C60AC1">
          <w:rPr>
            <w:rStyle w:val="Hyperlink"/>
            <w:rFonts w:ascii="Times New Roman" w:hAnsi="Times New Roman" w:cs="Times New Roman"/>
            <w:i/>
            <w:sz w:val="24"/>
            <w:szCs w:val="24"/>
          </w:rPr>
          <w:t>and</w:t>
        </w:r>
        <w:proofErr w:type="spellEnd"/>
        <w:r w:rsidR="00D04676" w:rsidRPr="00C60AC1">
          <w:rPr>
            <w:rStyle w:val="Hyperlink"/>
            <w:rFonts w:ascii="Times New Roman" w:hAnsi="Times New Roman" w:cs="Times New Roman"/>
            <w:i/>
            <w:sz w:val="24"/>
            <w:szCs w:val="24"/>
          </w:rPr>
          <w:t xml:space="preserve"> </w:t>
        </w:r>
        <w:proofErr w:type="spellStart"/>
        <w:r w:rsidR="00D04676" w:rsidRPr="00C60AC1">
          <w:rPr>
            <w:rStyle w:val="Hyperlink"/>
            <w:rFonts w:ascii="Times New Roman" w:hAnsi="Times New Roman" w:cs="Times New Roman"/>
            <w:i/>
            <w:sz w:val="24"/>
            <w:szCs w:val="24"/>
          </w:rPr>
          <w:t>Others</w:t>
        </w:r>
        <w:proofErr w:type="spellEnd"/>
        <w:r w:rsidR="00D04676" w:rsidRPr="00C60AC1">
          <w:rPr>
            <w:rStyle w:val="Hyperlink"/>
            <w:rFonts w:ascii="Times New Roman" w:hAnsi="Times New Roman" w:cs="Times New Roman"/>
            <w:i/>
            <w:sz w:val="24"/>
            <w:szCs w:val="24"/>
          </w:rPr>
          <w:t xml:space="preserve"> v. </w:t>
        </w:r>
        <w:proofErr w:type="spellStart"/>
        <w:r w:rsidR="00D04676" w:rsidRPr="00C60AC1">
          <w:rPr>
            <w:rStyle w:val="Hyperlink"/>
            <w:rFonts w:ascii="Times New Roman" w:hAnsi="Times New Roman" w:cs="Times New Roman"/>
            <w:i/>
            <w:sz w:val="24"/>
            <w:szCs w:val="24"/>
          </w:rPr>
          <w:t>Slovenia</w:t>
        </w:r>
        <w:proofErr w:type="spellEnd"/>
        <w:r w:rsidR="00D04676" w:rsidRPr="00C60AC1">
          <w:rPr>
            <w:rStyle w:val="Hyperlink"/>
            <w:rFonts w:ascii="Times New Roman" w:hAnsi="Times New Roman" w:cs="Times New Roman"/>
            <w:i/>
            <w:sz w:val="24"/>
            <w:szCs w:val="24"/>
          </w:rPr>
          <w:t xml:space="preserve"> (</w:t>
        </w:r>
        <w:proofErr w:type="spellStart"/>
        <w:r w:rsidR="00D04676" w:rsidRPr="00C60AC1">
          <w:rPr>
            <w:rStyle w:val="Hyperlink"/>
            <w:rFonts w:ascii="Times New Roman" w:hAnsi="Times New Roman" w:cs="Times New Roman"/>
            <w:i/>
            <w:sz w:val="24"/>
            <w:szCs w:val="24"/>
          </w:rPr>
          <w:t>no</w:t>
        </w:r>
        <w:proofErr w:type="spellEnd"/>
        <w:r w:rsidR="00D04676" w:rsidRPr="00C60AC1">
          <w:rPr>
            <w:rStyle w:val="Hyperlink"/>
            <w:rFonts w:ascii="Times New Roman" w:hAnsi="Times New Roman" w:cs="Times New Roman"/>
            <w:i/>
            <w:sz w:val="24"/>
            <w:szCs w:val="24"/>
          </w:rPr>
          <w:t>. 26828/06)</w:t>
        </w:r>
      </w:hyperlink>
      <w:r w:rsidR="00D04676" w:rsidRPr="00C60AC1">
        <w:rPr>
          <w:rStyle w:val="normal--char"/>
          <w:rFonts w:ascii="Times New Roman" w:hAnsi="Times New Roman" w:cs="Times New Roman"/>
          <w:bCs/>
          <w:i/>
          <w:color w:val="000000"/>
          <w:sz w:val="24"/>
          <w:szCs w:val="24"/>
        </w:rPr>
        <w:t xml:space="preserve"> - </w:t>
      </w:r>
      <w:r w:rsidR="00D04676" w:rsidRPr="00C60AC1">
        <w:rPr>
          <w:rFonts w:ascii="Times New Roman" w:hAnsi="Times New Roman" w:cs="Times New Roman"/>
          <w:bCs/>
          <w:i/>
          <w:color w:val="000000"/>
          <w:sz w:val="24"/>
          <w:szCs w:val="24"/>
        </w:rPr>
        <w:t>Решение на Голямото отделение</w:t>
      </w:r>
      <w:r w:rsidR="00802E95" w:rsidRPr="00C60AC1">
        <w:rPr>
          <w:rFonts w:ascii="Times New Roman" w:hAnsi="Times New Roman" w:cs="Times New Roman"/>
          <w:bCs/>
          <w:i/>
          <w:color w:val="000000"/>
          <w:sz w:val="24"/>
          <w:szCs w:val="24"/>
        </w:rPr>
        <w:t xml:space="preserve"> </w:t>
      </w:r>
      <w:r w:rsidR="00D04676" w:rsidRPr="00C60AC1">
        <w:rPr>
          <w:rFonts w:ascii="Times New Roman" w:hAnsi="Times New Roman" w:cs="Times New Roman"/>
          <w:bCs/>
          <w:i/>
          <w:color w:val="000000"/>
          <w:sz w:val="24"/>
          <w:szCs w:val="24"/>
        </w:rPr>
        <w:t xml:space="preserve"> </w:t>
      </w:r>
    </w:p>
    <w:p w14:paraId="2E81F5A4" w14:textId="77777777" w:rsidR="00A70CDF" w:rsidRPr="00C60AC1" w:rsidRDefault="00A70CDF" w:rsidP="00A70CDF">
      <w:pPr>
        <w:spacing w:after="0" w:line="240" w:lineRule="auto"/>
        <w:jc w:val="both"/>
        <w:rPr>
          <w:rFonts w:ascii="Times New Roman" w:hAnsi="Times New Roman" w:cs="Times New Roman"/>
          <w:bCs/>
          <w:i/>
          <w:color w:val="000000"/>
          <w:sz w:val="24"/>
          <w:szCs w:val="24"/>
        </w:rPr>
      </w:pPr>
    </w:p>
    <w:p w14:paraId="4AB96234" w14:textId="77777777" w:rsidR="00D317D4" w:rsidRPr="00C60AC1" w:rsidRDefault="00D317D4" w:rsidP="00A70CDF">
      <w:pPr>
        <w:spacing w:after="0" w:line="240" w:lineRule="auto"/>
        <w:jc w:val="both"/>
        <w:rPr>
          <w:rFonts w:ascii="Times New Roman" w:eastAsia="Times New Roman" w:hAnsi="Times New Roman" w:cs="Times New Roman"/>
          <w:sz w:val="24"/>
          <w:szCs w:val="24"/>
          <w:lang w:eastAsia="bg-BG"/>
        </w:rPr>
      </w:pPr>
      <w:r w:rsidRPr="00C60AC1">
        <w:rPr>
          <w:rFonts w:ascii="Times New Roman" w:eastAsia="Times New Roman" w:hAnsi="Times New Roman" w:cs="Times New Roman"/>
          <w:sz w:val="24"/>
          <w:szCs w:val="24"/>
          <w:lang w:eastAsia="bg-BG"/>
        </w:rPr>
        <w:t xml:space="preserve">В нарушение на чл. 8 от Конвенцията законът не е дефинирал ясно и прецизно правомощията на административен орган, позволил си да събира чувствителна медицинска информация за жалбоподателката и да я предостави на болница, срещу която в този момент жалбоподателката е водела дело за обезщетение за вреди. </w:t>
      </w:r>
      <w:hyperlink r:id="rId1618" w:history="1">
        <w:r w:rsidR="00C931E2" w:rsidRPr="00C60AC1">
          <w:rPr>
            <w:rStyle w:val="Hyperlink"/>
            <w:rFonts w:ascii="Times New Roman" w:hAnsi="Times New Roman" w:cs="Times New Roman"/>
            <w:sz w:val="24"/>
            <w:szCs w:val="24"/>
            <w:lang w:eastAsia="bg-BG"/>
          </w:rPr>
          <w:t>Бюлетин № 27</w:t>
        </w:r>
      </w:hyperlink>
    </w:p>
    <w:p w14:paraId="44F945A0" w14:textId="77777777" w:rsidR="00D317D4" w:rsidRPr="00C60AC1" w:rsidRDefault="000445B9" w:rsidP="001A4FA4">
      <w:pPr>
        <w:pBdr>
          <w:bottom w:val="single" w:sz="4" w:space="1" w:color="auto"/>
        </w:pBdr>
        <w:spacing w:after="0" w:line="240" w:lineRule="auto"/>
        <w:jc w:val="both"/>
        <w:rPr>
          <w:rFonts w:ascii="Times New Roman" w:hAnsi="Times New Roman" w:cs="Times New Roman"/>
          <w:i/>
          <w:color w:val="262626"/>
          <w:sz w:val="24"/>
          <w:szCs w:val="24"/>
          <w:lang w:eastAsia="bg-BG"/>
        </w:rPr>
      </w:pPr>
      <w:hyperlink r:id="rId1619" w:history="1">
        <w:r w:rsidR="00D317D4" w:rsidRPr="00C60AC1">
          <w:rPr>
            <w:rStyle w:val="Hyperlink"/>
            <w:rFonts w:ascii="Times New Roman" w:hAnsi="Times New Roman" w:cs="Times New Roman"/>
            <w:i/>
            <w:sz w:val="24"/>
            <w:szCs w:val="24"/>
            <w:lang w:eastAsia="bg-BG"/>
          </w:rPr>
          <w:t xml:space="preserve">L.H. v. </w:t>
        </w:r>
        <w:proofErr w:type="spellStart"/>
        <w:r w:rsidR="00D317D4" w:rsidRPr="00C60AC1">
          <w:rPr>
            <w:rStyle w:val="Hyperlink"/>
            <w:rFonts w:ascii="Times New Roman" w:hAnsi="Times New Roman" w:cs="Times New Roman"/>
            <w:i/>
            <w:sz w:val="24"/>
            <w:szCs w:val="24"/>
            <w:lang w:eastAsia="bg-BG"/>
          </w:rPr>
          <w:t>Latvia</w:t>
        </w:r>
        <w:proofErr w:type="spellEnd"/>
        <w:r w:rsidR="00D317D4" w:rsidRPr="00C60AC1">
          <w:rPr>
            <w:rStyle w:val="Hyperlink"/>
            <w:rFonts w:ascii="Times New Roman" w:hAnsi="Times New Roman" w:cs="Times New Roman"/>
            <w:i/>
            <w:sz w:val="24"/>
            <w:szCs w:val="24"/>
            <w:lang w:eastAsia="bg-BG"/>
          </w:rPr>
          <w:t xml:space="preserve"> (</w:t>
        </w:r>
        <w:proofErr w:type="spellStart"/>
        <w:r w:rsidR="00D317D4" w:rsidRPr="00C60AC1">
          <w:rPr>
            <w:rStyle w:val="Hyperlink"/>
            <w:rFonts w:ascii="Times New Roman" w:hAnsi="Times New Roman" w:cs="Times New Roman"/>
            <w:i/>
            <w:sz w:val="24"/>
            <w:szCs w:val="24"/>
            <w:lang w:eastAsia="bg-BG"/>
          </w:rPr>
          <w:t>no</w:t>
        </w:r>
        <w:proofErr w:type="spellEnd"/>
        <w:r w:rsidR="00D317D4" w:rsidRPr="00C60AC1">
          <w:rPr>
            <w:rStyle w:val="Hyperlink"/>
            <w:rFonts w:ascii="Times New Roman" w:hAnsi="Times New Roman" w:cs="Times New Roman"/>
            <w:i/>
            <w:sz w:val="24"/>
            <w:szCs w:val="24"/>
            <w:lang w:eastAsia="bg-BG"/>
          </w:rPr>
          <w:t xml:space="preserve">. 52019/07) </w:t>
        </w:r>
      </w:hyperlink>
    </w:p>
    <w:p w14:paraId="29F0D1B6" w14:textId="77777777" w:rsidR="001A4FA4" w:rsidRPr="00C60AC1" w:rsidRDefault="001A4FA4" w:rsidP="001A4FA4">
      <w:pPr>
        <w:spacing w:after="0" w:line="240" w:lineRule="auto"/>
        <w:jc w:val="both"/>
        <w:rPr>
          <w:rFonts w:ascii="Times New Roman" w:hAnsi="Times New Roman" w:cs="Times New Roman"/>
          <w:i/>
          <w:color w:val="262626"/>
          <w:sz w:val="24"/>
          <w:szCs w:val="24"/>
          <w:lang w:eastAsia="bg-BG"/>
        </w:rPr>
      </w:pPr>
    </w:p>
    <w:p w14:paraId="16A9EAA4" w14:textId="77777777" w:rsidR="001A4FA4" w:rsidRPr="00C60AC1" w:rsidRDefault="001A4FA4" w:rsidP="001A4FA4">
      <w:pPr>
        <w:spacing w:after="0" w:line="240" w:lineRule="auto"/>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rPr>
        <w:t xml:space="preserve">Директива </w:t>
      </w:r>
      <w:r w:rsidRPr="00C60AC1">
        <w:rPr>
          <w:rFonts w:ascii="Times New Roman" w:hAnsi="Times New Roman" w:cs="Times New Roman"/>
          <w:iCs/>
          <w:sz w:val="24"/>
          <w:szCs w:val="24"/>
        </w:rPr>
        <w:t xml:space="preserve">2006/24/ЕО за запазване на данните е обявена за невалидна от Съда, тъй като позволява сериозна намеса в основните права на зачитане на личния живот и на защита на личните данни, без тази намеса да е ограничена до строго необходимото. </w:t>
      </w:r>
      <w:hyperlink r:id="rId1620" w:history="1">
        <w:r w:rsidR="00C931E2" w:rsidRPr="00C60AC1">
          <w:rPr>
            <w:rStyle w:val="Hyperlink"/>
            <w:rFonts w:ascii="Times New Roman" w:hAnsi="Times New Roman" w:cs="Times New Roman"/>
            <w:sz w:val="24"/>
            <w:szCs w:val="24"/>
            <w:lang w:eastAsia="bg-BG"/>
          </w:rPr>
          <w:t>Бюлетин № 27</w:t>
        </w:r>
      </w:hyperlink>
    </w:p>
    <w:p w14:paraId="0F9B5FE9" w14:textId="77777777" w:rsidR="001A4FA4" w:rsidRPr="00C60AC1" w:rsidRDefault="001A4FA4" w:rsidP="001A4FA4">
      <w:pPr>
        <w:pBdr>
          <w:bottom w:val="single" w:sz="4" w:space="1" w:color="auto"/>
        </w:pBdr>
        <w:spacing w:after="0" w:line="240" w:lineRule="auto"/>
        <w:jc w:val="both"/>
        <w:rPr>
          <w:rFonts w:ascii="Times New Roman" w:hAnsi="Times New Roman" w:cs="Times New Roman"/>
          <w:sz w:val="24"/>
          <w:szCs w:val="24"/>
        </w:rPr>
      </w:pPr>
      <w:r w:rsidRPr="00C60AC1">
        <w:rPr>
          <w:rFonts w:ascii="Times New Roman" w:hAnsi="Times New Roman" w:cs="Times New Roman"/>
          <w:i/>
          <w:sz w:val="24"/>
          <w:szCs w:val="24"/>
        </w:rPr>
        <w:lastRenderedPageBreak/>
        <w:t xml:space="preserve">Решение на Съда на ЕС по преюдициално запитване </w:t>
      </w:r>
      <w:hyperlink r:id="rId1621" w:history="1">
        <w:r w:rsidRPr="00C60AC1">
          <w:rPr>
            <w:rStyle w:val="Hyperlink"/>
            <w:rFonts w:ascii="Times New Roman" w:hAnsi="Times New Roman" w:cs="Times New Roman"/>
            <w:i/>
            <w:iCs/>
            <w:sz w:val="24"/>
            <w:szCs w:val="24"/>
          </w:rPr>
          <w:t>по съединени дела C</w:t>
        </w:r>
        <w:r w:rsidRPr="00C60AC1">
          <w:rPr>
            <w:rStyle w:val="Hyperlink"/>
            <w:rFonts w:ascii="MS Mincho" w:eastAsia="MS Mincho" w:hAnsi="MS Mincho" w:cs="MS Mincho"/>
            <w:i/>
            <w:iCs/>
            <w:sz w:val="24"/>
            <w:szCs w:val="24"/>
          </w:rPr>
          <w:t>‑</w:t>
        </w:r>
        <w:r w:rsidRPr="00C60AC1">
          <w:rPr>
            <w:rStyle w:val="Hyperlink"/>
            <w:rFonts w:ascii="Times New Roman" w:hAnsi="Times New Roman" w:cs="Times New Roman"/>
            <w:i/>
            <w:iCs/>
            <w:sz w:val="24"/>
            <w:szCs w:val="24"/>
          </w:rPr>
          <w:t>293/12 и C</w:t>
        </w:r>
        <w:r w:rsidRPr="00C60AC1">
          <w:rPr>
            <w:rStyle w:val="Hyperlink"/>
            <w:rFonts w:ascii="MS Mincho" w:eastAsia="MS Mincho" w:hAnsi="MS Mincho" w:cs="MS Mincho"/>
            <w:i/>
            <w:iCs/>
            <w:sz w:val="24"/>
            <w:szCs w:val="24"/>
          </w:rPr>
          <w:t>‑</w:t>
        </w:r>
        <w:r w:rsidRPr="00C60AC1">
          <w:rPr>
            <w:rStyle w:val="Hyperlink"/>
            <w:rFonts w:ascii="Times New Roman" w:hAnsi="Times New Roman" w:cs="Times New Roman"/>
            <w:i/>
            <w:iCs/>
            <w:sz w:val="24"/>
            <w:szCs w:val="24"/>
          </w:rPr>
          <w:t>594/12</w:t>
        </w:r>
      </w:hyperlink>
    </w:p>
    <w:p w14:paraId="56BB2850" w14:textId="77777777" w:rsidR="00D97084" w:rsidRPr="00C60AC1" w:rsidRDefault="00D97084" w:rsidP="001A4FA4">
      <w:pPr>
        <w:pBdr>
          <w:bottom w:val="single" w:sz="4" w:space="1" w:color="auto"/>
        </w:pBdr>
        <w:spacing w:after="0" w:line="240" w:lineRule="auto"/>
        <w:jc w:val="both"/>
        <w:rPr>
          <w:rFonts w:ascii="Times New Roman" w:hAnsi="Times New Roman" w:cs="Times New Roman"/>
          <w:sz w:val="24"/>
          <w:szCs w:val="24"/>
        </w:rPr>
      </w:pPr>
    </w:p>
    <w:p w14:paraId="65066784" w14:textId="77777777" w:rsidR="00ED1139" w:rsidRPr="00C60AC1" w:rsidRDefault="00D97084" w:rsidP="00ED1139">
      <w:pPr>
        <w:pStyle w:val="Caption"/>
        <w:spacing w:line="240" w:lineRule="auto"/>
        <w:contextualSpacing/>
        <w:jc w:val="both"/>
        <w:rPr>
          <w:rFonts w:ascii="Times New Roman" w:hAnsi="Times New Roman" w:cs="Times New Roman"/>
          <w:i w:val="0"/>
        </w:rPr>
      </w:pPr>
      <w:r w:rsidRPr="00C60AC1">
        <w:rPr>
          <w:rFonts w:ascii="Times New Roman" w:hAnsi="Times New Roman" w:cs="Times New Roman"/>
          <w:i w:val="0"/>
        </w:rPr>
        <w:t>И</w:t>
      </w:r>
      <w:r w:rsidR="00ED1139" w:rsidRPr="00C60AC1">
        <w:rPr>
          <w:rFonts w:ascii="Times New Roman" w:hAnsi="Times New Roman" w:cs="Times New Roman"/>
          <w:i w:val="0"/>
        </w:rPr>
        <w:t>зползването на система за видео</w:t>
      </w:r>
      <w:r w:rsidRPr="00C60AC1">
        <w:rPr>
          <w:rFonts w:ascii="Times New Roman" w:hAnsi="Times New Roman" w:cs="Times New Roman"/>
          <w:i w:val="0"/>
        </w:rPr>
        <w:t>наблюдение, която извършва видеозаснемане на хора, съхранявано върху устройство за дълготрайно запаметяване</w:t>
      </w:r>
      <w:r w:rsidR="00ED1139" w:rsidRPr="00C60AC1">
        <w:rPr>
          <w:rFonts w:ascii="Times New Roman" w:hAnsi="Times New Roman" w:cs="Times New Roman"/>
          <w:i w:val="0"/>
        </w:rPr>
        <w:t>,</w:t>
      </w:r>
      <w:r w:rsidRPr="00C60AC1">
        <w:rPr>
          <w:rFonts w:ascii="Times New Roman" w:hAnsi="Times New Roman" w:cs="Times New Roman"/>
          <w:i w:val="0"/>
        </w:rPr>
        <w:t xml:space="preserve"> и е инсталирана от физическо лице в семейната му къща за защита на собствеността, здравето и живота на семейството, като покрива и обществени места, не представлява обработване на лични данни при извършване на изцяло лични или домашни занимания. </w:t>
      </w:r>
      <w:hyperlink r:id="rId1622" w:history="1">
        <w:r w:rsidR="008331DE" w:rsidRPr="00C60AC1">
          <w:rPr>
            <w:rStyle w:val="Hyperlink"/>
            <w:rFonts w:ascii="Times New Roman" w:hAnsi="Times New Roman" w:cs="Times New Roman"/>
            <w:i w:val="0"/>
          </w:rPr>
          <w:t>Бюлетин № 35</w:t>
        </w:r>
      </w:hyperlink>
    </w:p>
    <w:p w14:paraId="41BE26B8" w14:textId="77777777" w:rsidR="00D97084" w:rsidRPr="00C60AC1" w:rsidRDefault="000445B9" w:rsidP="00ED1139">
      <w:pPr>
        <w:pStyle w:val="Caption"/>
        <w:spacing w:line="240" w:lineRule="auto"/>
        <w:contextualSpacing/>
        <w:jc w:val="both"/>
        <w:rPr>
          <w:rFonts w:ascii="Times New Roman" w:hAnsi="Times New Roman" w:cs="Times New Roman"/>
          <w:i w:val="0"/>
        </w:rPr>
      </w:pPr>
      <w:hyperlink r:id="rId1623" w:history="1">
        <w:r w:rsidR="00D97084" w:rsidRPr="00C60AC1">
          <w:rPr>
            <w:rStyle w:val="Hyperlink"/>
            <w:rFonts w:ascii="Times New Roman" w:hAnsi="Times New Roman" w:cs="Times New Roman"/>
            <w:iCs w:val="0"/>
          </w:rPr>
          <w:t>Решение на СЕС по дело C</w:t>
        </w:r>
        <w:r w:rsidR="00D97084" w:rsidRPr="00C60AC1">
          <w:rPr>
            <w:rStyle w:val="Hyperlink"/>
            <w:rFonts w:ascii="MS Mincho" w:eastAsia="MS Mincho" w:hAnsi="MS Mincho" w:cs="MS Mincho"/>
            <w:iCs w:val="0"/>
          </w:rPr>
          <w:t>‑</w:t>
        </w:r>
        <w:r w:rsidR="00D97084" w:rsidRPr="00C60AC1">
          <w:rPr>
            <w:rStyle w:val="Hyperlink"/>
            <w:rFonts w:ascii="Times New Roman" w:hAnsi="Times New Roman" w:cs="Times New Roman"/>
            <w:iCs w:val="0"/>
          </w:rPr>
          <w:t xml:space="preserve">212/13, </w:t>
        </w:r>
        <w:proofErr w:type="spellStart"/>
        <w:r w:rsidR="00D97084" w:rsidRPr="00C60AC1">
          <w:rPr>
            <w:rStyle w:val="Hyperlink"/>
            <w:rFonts w:ascii="Times New Roman" w:hAnsi="Times New Roman" w:cs="Times New Roman"/>
            <w:iCs w:val="0"/>
          </w:rPr>
          <w:t>František</w:t>
        </w:r>
        <w:proofErr w:type="spellEnd"/>
        <w:r w:rsidR="00D97084" w:rsidRPr="00C60AC1">
          <w:rPr>
            <w:rStyle w:val="Hyperlink"/>
            <w:rFonts w:ascii="Times New Roman" w:hAnsi="Times New Roman" w:cs="Times New Roman"/>
            <w:iCs w:val="0"/>
          </w:rPr>
          <w:t xml:space="preserve"> </w:t>
        </w:r>
        <w:proofErr w:type="spellStart"/>
        <w:r w:rsidR="00D97084" w:rsidRPr="00C60AC1">
          <w:rPr>
            <w:rStyle w:val="Hyperlink"/>
            <w:rFonts w:ascii="Times New Roman" w:hAnsi="Times New Roman" w:cs="Times New Roman"/>
            <w:iCs w:val="0"/>
          </w:rPr>
          <w:t>Ryneš</w:t>
        </w:r>
        <w:proofErr w:type="spellEnd"/>
        <w:r w:rsidR="00D97084" w:rsidRPr="00C60AC1">
          <w:rPr>
            <w:rStyle w:val="Hyperlink"/>
            <w:rFonts w:ascii="Times New Roman" w:hAnsi="Times New Roman" w:cs="Times New Roman"/>
            <w:iCs w:val="0"/>
          </w:rPr>
          <w:t xml:space="preserve"> </w:t>
        </w:r>
      </w:hyperlink>
    </w:p>
    <w:p w14:paraId="36E02CAC" w14:textId="77777777" w:rsidR="00ED1139" w:rsidRPr="00C60AC1" w:rsidRDefault="00ED1139" w:rsidP="00ED1139">
      <w:pPr>
        <w:spacing w:after="0" w:line="240" w:lineRule="auto"/>
        <w:jc w:val="both"/>
        <w:rPr>
          <w:rStyle w:val="normal--char"/>
          <w:rFonts w:ascii="Times New Roman" w:hAnsi="Times New Roman" w:cs="Times New Roman"/>
          <w:iCs/>
          <w:sz w:val="24"/>
          <w:szCs w:val="24"/>
        </w:rPr>
      </w:pPr>
    </w:p>
    <w:p w14:paraId="511E956E" w14:textId="77777777" w:rsidR="00ED1139" w:rsidRPr="00C60AC1" w:rsidRDefault="00ED1139" w:rsidP="003C4261">
      <w:pPr>
        <w:pBdr>
          <w:top w:val="single" w:sz="4" w:space="1" w:color="auto"/>
        </w:pBdr>
        <w:spacing w:after="0" w:line="240" w:lineRule="auto"/>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При преценката за пропорционалността на осъществено видеонаблюдение на работното място националните съдилища трябва да обсъдят редица фактори, като </w:t>
      </w:r>
      <w:r w:rsidRPr="00C60AC1">
        <w:rPr>
          <w:rFonts w:ascii="Times New Roman" w:hAnsi="Times New Roman" w:cs="Times New Roman"/>
          <w:sz w:val="24"/>
          <w:szCs w:val="24"/>
        </w:rPr>
        <w:t xml:space="preserve">се държи сметка за особеностите на трудовите отношения и за развитието на нови технологии, които правят възможно предприемането на мерки, все по-засягащи личния живот на работниците и служителите. </w:t>
      </w:r>
      <w:r w:rsidRPr="00C60AC1">
        <w:rPr>
          <w:rStyle w:val="normal--char"/>
          <w:rFonts w:ascii="Times New Roman" w:hAnsi="Times New Roman" w:cs="Times New Roman"/>
          <w:iCs/>
          <w:sz w:val="24"/>
          <w:szCs w:val="24"/>
        </w:rPr>
        <w:t xml:space="preserve">Предварителното информиране на наблюдаваното лице съставлява само един от относимите критерии. Ако такава информация не е предоставена, гаранциите, произтичащи от останалите критерии, са още по-важни. </w:t>
      </w:r>
      <w:hyperlink r:id="rId1624" w:history="1">
        <w:r w:rsidRPr="00C60AC1">
          <w:rPr>
            <w:rStyle w:val="Hyperlink"/>
            <w:rFonts w:ascii="Times New Roman" w:hAnsi="Times New Roman" w:cs="Times New Roman"/>
            <w:iCs/>
            <w:sz w:val="24"/>
            <w:szCs w:val="24"/>
          </w:rPr>
          <w:t>Бюлетин № 42</w:t>
        </w:r>
      </w:hyperlink>
    </w:p>
    <w:p w14:paraId="1D5779B9" w14:textId="77777777" w:rsidR="00ED1139" w:rsidRPr="00C60AC1" w:rsidRDefault="000445B9" w:rsidP="00ED1139">
      <w:pPr>
        <w:spacing w:line="240" w:lineRule="auto"/>
        <w:contextualSpacing/>
        <w:jc w:val="both"/>
        <w:rPr>
          <w:rStyle w:val="s7d2086b4"/>
          <w:rFonts w:ascii="Times New Roman" w:hAnsi="Times New Roman" w:cs="Times New Roman"/>
          <w:sz w:val="24"/>
          <w:szCs w:val="24"/>
        </w:rPr>
      </w:pPr>
      <w:hyperlink r:id="rId1625" w:history="1">
        <w:proofErr w:type="spellStart"/>
        <w:r w:rsidR="00ED1139" w:rsidRPr="00C60AC1">
          <w:rPr>
            <w:rStyle w:val="Hyperlink"/>
            <w:rFonts w:ascii="Times New Roman" w:hAnsi="Times New Roman" w:cs="Times New Roman"/>
            <w:i/>
            <w:sz w:val="24"/>
            <w:szCs w:val="24"/>
            <w:lang w:eastAsia="bg-BG"/>
          </w:rPr>
          <w:t>López</w:t>
        </w:r>
        <w:proofErr w:type="spellEnd"/>
        <w:r w:rsidR="00ED1139" w:rsidRPr="00C60AC1">
          <w:rPr>
            <w:rStyle w:val="Hyperlink"/>
            <w:rFonts w:ascii="Times New Roman" w:hAnsi="Times New Roman" w:cs="Times New Roman"/>
            <w:i/>
            <w:sz w:val="24"/>
            <w:szCs w:val="24"/>
            <w:lang w:eastAsia="bg-BG"/>
          </w:rPr>
          <w:t xml:space="preserve"> </w:t>
        </w:r>
        <w:proofErr w:type="spellStart"/>
        <w:r w:rsidR="00ED1139" w:rsidRPr="00C60AC1">
          <w:rPr>
            <w:rStyle w:val="Hyperlink"/>
            <w:rFonts w:ascii="Times New Roman" w:hAnsi="Times New Roman" w:cs="Times New Roman"/>
            <w:i/>
            <w:sz w:val="24"/>
            <w:szCs w:val="24"/>
            <w:lang w:eastAsia="bg-BG"/>
          </w:rPr>
          <w:t>Ribalda</w:t>
        </w:r>
        <w:proofErr w:type="spellEnd"/>
        <w:r w:rsidR="00ED1139" w:rsidRPr="00C60AC1">
          <w:rPr>
            <w:rStyle w:val="Hyperlink"/>
            <w:rFonts w:ascii="Times New Roman" w:hAnsi="Times New Roman" w:cs="Times New Roman"/>
            <w:i/>
            <w:sz w:val="24"/>
            <w:szCs w:val="24"/>
            <w:lang w:eastAsia="bg-BG"/>
          </w:rPr>
          <w:t xml:space="preserve"> </w:t>
        </w:r>
        <w:proofErr w:type="spellStart"/>
        <w:r w:rsidR="00ED1139" w:rsidRPr="00C60AC1">
          <w:rPr>
            <w:rStyle w:val="Hyperlink"/>
            <w:rFonts w:ascii="Times New Roman" w:hAnsi="Times New Roman" w:cs="Times New Roman"/>
            <w:i/>
            <w:sz w:val="24"/>
            <w:szCs w:val="24"/>
            <w:lang w:eastAsia="bg-BG"/>
          </w:rPr>
          <w:t>and</w:t>
        </w:r>
        <w:proofErr w:type="spellEnd"/>
        <w:r w:rsidR="00ED1139" w:rsidRPr="00C60AC1">
          <w:rPr>
            <w:rStyle w:val="Hyperlink"/>
            <w:rFonts w:ascii="Times New Roman" w:hAnsi="Times New Roman" w:cs="Times New Roman"/>
            <w:i/>
            <w:sz w:val="24"/>
            <w:szCs w:val="24"/>
            <w:lang w:eastAsia="bg-BG"/>
          </w:rPr>
          <w:t xml:space="preserve"> </w:t>
        </w:r>
        <w:proofErr w:type="spellStart"/>
        <w:r w:rsidR="00ED1139" w:rsidRPr="00C60AC1">
          <w:rPr>
            <w:rStyle w:val="Hyperlink"/>
            <w:rFonts w:ascii="Times New Roman" w:hAnsi="Times New Roman" w:cs="Times New Roman"/>
            <w:i/>
            <w:sz w:val="24"/>
            <w:szCs w:val="24"/>
            <w:lang w:eastAsia="bg-BG"/>
          </w:rPr>
          <w:t>Others</w:t>
        </w:r>
        <w:proofErr w:type="spellEnd"/>
        <w:r w:rsidR="00ED1139" w:rsidRPr="00C60AC1">
          <w:rPr>
            <w:rStyle w:val="Hyperlink"/>
            <w:rFonts w:ascii="Times New Roman" w:hAnsi="Times New Roman" w:cs="Times New Roman"/>
            <w:i/>
            <w:sz w:val="24"/>
            <w:szCs w:val="24"/>
            <w:lang w:eastAsia="bg-BG"/>
          </w:rPr>
          <w:t xml:space="preserve"> v. </w:t>
        </w:r>
        <w:proofErr w:type="spellStart"/>
        <w:r w:rsidR="00ED1139" w:rsidRPr="00C60AC1">
          <w:rPr>
            <w:rStyle w:val="Hyperlink"/>
            <w:rFonts w:ascii="Times New Roman" w:hAnsi="Times New Roman" w:cs="Times New Roman"/>
            <w:i/>
            <w:sz w:val="24"/>
            <w:szCs w:val="24"/>
            <w:lang w:eastAsia="bg-BG"/>
          </w:rPr>
          <w:t>Spain</w:t>
        </w:r>
        <w:proofErr w:type="spellEnd"/>
        <w:r w:rsidR="00ED1139" w:rsidRPr="00C60AC1">
          <w:rPr>
            <w:rStyle w:val="Hyperlink"/>
            <w:rFonts w:ascii="Times New Roman" w:hAnsi="Times New Roman" w:cs="Times New Roman"/>
            <w:i/>
            <w:sz w:val="24"/>
            <w:szCs w:val="24"/>
            <w:lang w:eastAsia="bg-BG"/>
          </w:rPr>
          <w:t xml:space="preserve"> </w:t>
        </w:r>
        <w:r w:rsidR="00ED1139" w:rsidRPr="00C60AC1">
          <w:rPr>
            <w:rStyle w:val="Hyperlink"/>
            <w:rFonts w:ascii="Times New Roman" w:hAnsi="Times New Roman" w:cs="Times New Roman"/>
            <w:i/>
            <w:sz w:val="24"/>
            <w:szCs w:val="24"/>
          </w:rPr>
          <w:t>(</w:t>
        </w:r>
        <w:r w:rsidR="00ED1139" w:rsidRPr="00C60AC1">
          <w:rPr>
            <w:rStyle w:val="Hyperlink"/>
            <w:rFonts w:ascii="Times New Roman" w:hAnsi="Times New Roman" w:cs="Times New Roman"/>
            <w:i/>
            <w:sz w:val="24"/>
            <w:szCs w:val="24"/>
            <w:lang w:eastAsia="bg-BG"/>
          </w:rPr>
          <w:t>GC) (</w:t>
        </w:r>
        <w:proofErr w:type="spellStart"/>
        <w:r w:rsidR="00ED1139" w:rsidRPr="00C60AC1">
          <w:rPr>
            <w:rStyle w:val="Hyperlink"/>
            <w:rFonts w:ascii="Times New Roman" w:hAnsi="Times New Roman" w:cs="Times New Roman"/>
            <w:i/>
            <w:sz w:val="24"/>
            <w:szCs w:val="24"/>
            <w:lang w:eastAsia="bg-BG"/>
          </w:rPr>
          <w:t>nos</w:t>
        </w:r>
        <w:proofErr w:type="spellEnd"/>
        <w:r w:rsidR="00ED1139" w:rsidRPr="00C60AC1">
          <w:rPr>
            <w:rStyle w:val="Hyperlink"/>
            <w:rFonts w:ascii="Times New Roman" w:hAnsi="Times New Roman" w:cs="Times New Roman"/>
            <w:i/>
            <w:sz w:val="24"/>
            <w:szCs w:val="24"/>
            <w:lang w:eastAsia="bg-BG"/>
          </w:rPr>
          <w:t xml:space="preserve">. 1874/13 </w:t>
        </w:r>
        <w:proofErr w:type="spellStart"/>
        <w:r w:rsidR="00ED1139" w:rsidRPr="00C60AC1">
          <w:rPr>
            <w:rStyle w:val="Hyperlink"/>
            <w:rFonts w:ascii="Times New Roman" w:hAnsi="Times New Roman" w:cs="Times New Roman"/>
            <w:i/>
            <w:sz w:val="24"/>
            <w:szCs w:val="24"/>
            <w:lang w:eastAsia="bg-BG"/>
          </w:rPr>
          <w:t>and</w:t>
        </w:r>
        <w:proofErr w:type="spellEnd"/>
        <w:r w:rsidR="00ED1139" w:rsidRPr="00C60AC1">
          <w:rPr>
            <w:rStyle w:val="Hyperlink"/>
            <w:rFonts w:ascii="Times New Roman" w:hAnsi="Times New Roman" w:cs="Times New Roman"/>
            <w:i/>
            <w:sz w:val="24"/>
            <w:szCs w:val="24"/>
            <w:lang w:eastAsia="bg-BG"/>
          </w:rPr>
          <w:t xml:space="preserve"> 8567/13)</w:t>
        </w:r>
      </w:hyperlink>
      <w:r w:rsidR="00ED1139" w:rsidRPr="00C60AC1">
        <w:rPr>
          <w:rFonts w:ascii="Times New Roman" w:hAnsi="Times New Roman" w:cs="Times New Roman"/>
          <w:bCs/>
          <w:sz w:val="24"/>
          <w:szCs w:val="24"/>
        </w:rPr>
        <w:t xml:space="preserve"> –</w:t>
      </w:r>
      <w:r w:rsidR="00ED1139" w:rsidRPr="00C60AC1">
        <w:rPr>
          <w:rStyle w:val="s7d2086b4"/>
          <w:rFonts w:ascii="Times New Roman" w:hAnsi="Times New Roman" w:cs="Times New Roman"/>
          <w:i/>
          <w:sz w:val="24"/>
          <w:szCs w:val="24"/>
        </w:rPr>
        <w:t xml:space="preserve"> Р</w:t>
      </w:r>
      <w:r w:rsidR="00ED1139" w:rsidRPr="00C60AC1">
        <w:rPr>
          <w:rStyle w:val="s7d2086b4"/>
          <w:rFonts w:ascii="Times New Roman" w:hAnsi="Times New Roman" w:cs="Times New Roman"/>
          <w:sz w:val="24"/>
          <w:szCs w:val="24"/>
        </w:rPr>
        <w:t>ешение на Голямото отделение</w:t>
      </w:r>
    </w:p>
    <w:p w14:paraId="4E633365" w14:textId="77777777" w:rsidR="00B6476B" w:rsidRPr="00C60AC1" w:rsidRDefault="00B6476B" w:rsidP="00ED1139">
      <w:pPr>
        <w:spacing w:line="240" w:lineRule="auto"/>
        <w:contextualSpacing/>
        <w:jc w:val="both"/>
        <w:rPr>
          <w:rStyle w:val="s7d2086b4"/>
          <w:rFonts w:ascii="Times New Roman" w:hAnsi="Times New Roman" w:cs="Times New Roman"/>
          <w:sz w:val="24"/>
          <w:szCs w:val="24"/>
        </w:rPr>
      </w:pPr>
    </w:p>
    <w:p w14:paraId="494F49D2" w14:textId="24BAD9D3" w:rsidR="00B6476B" w:rsidRPr="00C60AC1" w:rsidRDefault="00B6476B" w:rsidP="003C4261">
      <w:pPr>
        <w:pBdr>
          <w:top w:val="single" w:sz="4" w:space="1" w:color="auto"/>
        </w:pBdr>
        <w:spacing w:line="240" w:lineRule="auto"/>
        <w:jc w:val="both"/>
        <w:rPr>
          <w:rStyle w:val="Hyperlink"/>
          <w:rFonts w:ascii="Times New Roman" w:hAnsi="Times New Roman" w:cs="Times New Roman"/>
          <w:i/>
          <w:sz w:val="24"/>
          <w:szCs w:val="24"/>
          <w:shd w:val="clear" w:color="auto" w:fill="FFFFFF"/>
        </w:rPr>
      </w:pPr>
      <w:r w:rsidRPr="00C60AC1">
        <w:rPr>
          <w:rFonts w:ascii="Times New Roman" w:hAnsi="Times New Roman" w:cs="Times New Roman"/>
          <w:bCs/>
          <w:color w:val="000000" w:themeColor="text1"/>
          <w:sz w:val="24"/>
          <w:szCs w:val="24"/>
        </w:rPr>
        <w:t>Член 6, § 1, б. в) и чл. 7, б. е) от Директива 95/46/ЕО за защита на физическите лица при обработването на лични данни и за свободното движение на тези данни, във връзка с членове 7 и 8 от Хартата на основните права на Е</w:t>
      </w:r>
      <w:r w:rsidR="006D0E33" w:rsidRPr="00C60AC1">
        <w:rPr>
          <w:rFonts w:ascii="Times New Roman" w:hAnsi="Times New Roman" w:cs="Times New Roman"/>
          <w:bCs/>
          <w:color w:val="000000" w:themeColor="text1"/>
          <w:sz w:val="24"/>
          <w:szCs w:val="24"/>
        </w:rPr>
        <w:t>С</w:t>
      </w:r>
      <w:r w:rsidRPr="00C60AC1">
        <w:rPr>
          <w:rFonts w:ascii="Times New Roman" w:hAnsi="Times New Roman" w:cs="Times New Roman"/>
          <w:bCs/>
          <w:color w:val="000000" w:themeColor="text1"/>
          <w:sz w:val="24"/>
          <w:szCs w:val="24"/>
        </w:rPr>
        <w:t>, трябва да се тълкуват в смисъл, че допускат национални разпоредби, които разрешават въвеждането на система за видеонаблюдение, инсталирана в общите части на жилищна сграда, за да преследва законни интереси, изразяващи се в гарантиране на охраната и защитата на лицата и имуществото, без съгласието на засегнатите лица, ако обработването на лични данни посредством разглежданата система отговаря на условията, поставени в посочения чл. 7, б. е), което запитващата юрисдикция има задачата да провери.</w:t>
      </w:r>
      <w:r w:rsidRPr="00C60AC1">
        <w:rPr>
          <w:rFonts w:ascii="Times New Roman" w:hAnsi="Times New Roman" w:cs="Times New Roman"/>
          <w:b/>
          <w:bCs/>
          <w:color w:val="000000" w:themeColor="text1"/>
          <w:sz w:val="24"/>
          <w:szCs w:val="24"/>
        </w:rPr>
        <w:t xml:space="preserve"> </w:t>
      </w:r>
      <w:hyperlink r:id="rId1626" w:history="1">
        <w:r w:rsidR="006D0E33" w:rsidRPr="00C60AC1">
          <w:rPr>
            <w:rStyle w:val="Hyperlink"/>
            <w:rFonts w:ascii="Times New Roman" w:hAnsi="Times New Roman" w:cs="Times New Roman"/>
            <w:bCs/>
            <w:sz w:val="24"/>
            <w:szCs w:val="24"/>
          </w:rPr>
          <w:t>Бюлетин № 44</w:t>
        </w:r>
      </w:hyperlink>
      <w:r w:rsidRPr="00C60AC1">
        <w:rPr>
          <w:rFonts w:ascii="Times New Roman" w:hAnsi="Times New Roman" w:cs="Times New Roman"/>
          <w:b/>
          <w:bCs/>
          <w:color w:val="000000" w:themeColor="text1"/>
          <w:sz w:val="24"/>
          <w:szCs w:val="24"/>
        </w:rPr>
        <w:t xml:space="preserve">                                      </w:t>
      </w:r>
      <w:r w:rsidR="008B4CD6" w:rsidRPr="00C60AC1">
        <w:rPr>
          <w:rFonts w:ascii="Times New Roman" w:hAnsi="Times New Roman" w:cs="Times New Roman"/>
          <w:b/>
          <w:bCs/>
          <w:color w:val="000000" w:themeColor="text1"/>
          <w:sz w:val="24"/>
          <w:szCs w:val="24"/>
        </w:rPr>
        <w:t xml:space="preserve">                            </w:t>
      </w:r>
      <w:r w:rsidR="006D0E33" w:rsidRPr="00C60AC1">
        <w:rPr>
          <w:rFonts w:ascii="Times New Roman" w:hAnsi="Times New Roman" w:cs="Times New Roman"/>
          <w:b/>
          <w:bCs/>
          <w:color w:val="000000" w:themeColor="text1"/>
          <w:sz w:val="24"/>
          <w:szCs w:val="24"/>
        </w:rPr>
        <w:t xml:space="preserve">                                                                 </w:t>
      </w:r>
      <w:r w:rsidR="008B4CD6" w:rsidRPr="00C60AC1">
        <w:rPr>
          <w:rFonts w:ascii="Times New Roman" w:hAnsi="Times New Roman" w:cs="Times New Roman"/>
          <w:i/>
          <w:color w:val="000000" w:themeColor="text1"/>
          <w:sz w:val="24"/>
          <w:szCs w:val="24"/>
        </w:rPr>
        <w:t xml:space="preserve">Решение на </w:t>
      </w:r>
      <w:r w:rsidRPr="00C60AC1">
        <w:rPr>
          <w:rFonts w:ascii="Times New Roman" w:hAnsi="Times New Roman" w:cs="Times New Roman"/>
          <w:i/>
          <w:color w:val="000000" w:themeColor="text1"/>
          <w:sz w:val="24"/>
          <w:szCs w:val="24"/>
        </w:rPr>
        <w:t>СЕС по</w:t>
      </w:r>
      <w:r w:rsidRPr="00C60AC1">
        <w:rPr>
          <w:rFonts w:ascii="Times New Roman" w:hAnsi="Times New Roman" w:cs="Times New Roman"/>
          <w:i/>
          <w:color w:val="000000" w:themeColor="text1"/>
          <w:sz w:val="24"/>
          <w:szCs w:val="24"/>
          <w:shd w:val="clear" w:color="auto" w:fill="FFFFFF"/>
        </w:rPr>
        <w:t xml:space="preserve"> </w:t>
      </w:r>
      <w:hyperlink r:id="rId1627" w:history="1">
        <w:r w:rsidRPr="00C60AC1">
          <w:rPr>
            <w:rStyle w:val="Hyperlink"/>
            <w:rFonts w:ascii="Times New Roman" w:hAnsi="Times New Roman" w:cs="Times New Roman"/>
            <w:i/>
            <w:sz w:val="24"/>
            <w:szCs w:val="24"/>
            <w:shd w:val="clear" w:color="auto" w:fill="FFFFFF"/>
          </w:rPr>
          <w:t>дело C-708/18</w:t>
        </w:r>
      </w:hyperlink>
    </w:p>
    <w:p w14:paraId="2E72877E" w14:textId="09E089FD" w:rsidR="00EC16AA" w:rsidRPr="00C60AC1" w:rsidRDefault="00EC16AA" w:rsidP="00EC16AA">
      <w:pPr>
        <w:pStyle w:val="s32b251d"/>
        <w:pBdr>
          <w:top w:val="single" w:sz="4" w:space="1" w:color="auto"/>
        </w:pBdr>
        <w:spacing w:before="0" w:beforeAutospacing="0" w:after="0" w:afterAutospacing="0"/>
        <w:jc w:val="both"/>
        <w:rPr>
          <w:rStyle w:val="normal--char"/>
          <w:bCs/>
          <w:iCs/>
        </w:rPr>
      </w:pPr>
      <w:bookmarkStart w:id="53" w:name="_Hlk34242330"/>
      <w:r w:rsidRPr="00C60AC1">
        <w:rPr>
          <w:rStyle w:val="normal--char"/>
          <w:bCs/>
          <w:iCs/>
        </w:rPr>
        <w:t xml:space="preserve">Въведеното със закон задължение на мобилните оператори за събиране и съхранение на лични данни на потребителите на предплатени мобилни услуги представлява намеса в правото на личен живот по чл. 8 от Конвенцията. За да приеме, че намесата е била пропорционална Съдът отчита, че мярката е улеснявала разследванията и е можела да подпомогне предотвратяването на безредици и престъпления; че са били събирани и съхранявани само ограничено количество лични данни, които не засягат силно чувствителна информация и не позволяват създаването на профили или проследяването на движението на потребителите; че законът е предвиждал достатъчно гаранции относно съхраняването, достъпа и употребата на данните в бъдеще. </w:t>
      </w:r>
      <w:hyperlink r:id="rId1628" w:history="1">
        <w:r w:rsidRPr="00C60AC1">
          <w:rPr>
            <w:rStyle w:val="Hyperlink"/>
            <w:bCs/>
            <w:iCs/>
          </w:rPr>
          <w:t>Бюлетин № 45</w:t>
        </w:r>
      </w:hyperlink>
    </w:p>
    <w:bookmarkEnd w:id="53"/>
    <w:p w14:paraId="0AAEED2D" w14:textId="24BDC8A1" w:rsidR="003C4261" w:rsidRPr="00C60AC1" w:rsidRDefault="00EC16AA" w:rsidP="00EC16AA">
      <w:pPr>
        <w:spacing w:line="240" w:lineRule="auto"/>
        <w:jc w:val="both"/>
        <w:rPr>
          <w:rStyle w:val="Hyperlink"/>
          <w:rFonts w:ascii="Times New Roman" w:hAnsi="Times New Roman" w:cs="Times New Roman"/>
          <w:bCs/>
          <w:i/>
          <w:sz w:val="24"/>
          <w:szCs w:val="24"/>
          <w:shd w:val="clear" w:color="auto" w:fill="FFFFFF"/>
        </w:rPr>
      </w:pPr>
      <w:r w:rsidRPr="00C60AC1">
        <w:rPr>
          <w:rFonts w:ascii="Times New Roman" w:hAnsi="Times New Roman" w:cs="Times New Roman"/>
          <w:bCs/>
          <w:i/>
          <w:sz w:val="24"/>
          <w:szCs w:val="24"/>
          <w:lang w:eastAsia="bg-BG"/>
        </w:rPr>
        <w:fldChar w:fldCharType="begin"/>
      </w:r>
      <w:r w:rsidRPr="00C60AC1">
        <w:rPr>
          <w:rFonts w:ascii="Times New Roman" w:hAnsi="Times New Roman" w:cs="Times New Roman"/>
          <w:bCs/>
          <w:i/>
          <w:sz w:val="24"/>
          <w:szCs w:val="24"/>
          <w:lang w:eastAsia="bg-BG"/>
        </w:rPr>
        <w:instrText xml:space="preserve"> HYPERLINK "http://hudoc.echr.coe.int/eng?i=001-200442" </w:instrText>
      </w:r>
      <w:r w:rsidRPr="00C60AC1">
        <w:rPr>
          <w:rFonts w:ascii="Times New Roman" w:hAnsi="Times New Roman" w:cs="Times New Roman"/>
          <w:bCs/>
          <w:i/>
          <w:sz w:val="24"/>
          <w:szCs w:val="24"/>
          <w:lang w:eastAsia="bg-BG"/>
        </w:rPr>
        <w:fldChar w:fldCharType="separate"/>
      </w:r>
      <w:proofErr w:type="spellStart"/>
      <w:r w:rsidRPr="00C60AC1">
        <w:rPr>
          <w:rStyle w:val="Hyperlink"/>
          <w:rFonts w:ascii="Times New Roman" w:hAnsi="Times New Roman" w:cs="Times New Roman"/>
          <w:bCs/>
          <w:i/>
          <w:sz w:val="24"/>
          <w:szCs w:val="24"/>
          <w:lang w:eastAsia="bg-BG"/>
        </w:rPr>
        <w:t>Breyer</w:t>
      </w:r>
      <w:proofErr w:type="spellEnd"/>
      <w:r w:rsidRPr="00180795">
        <w:rPr>
          <w:rStyle w:val="Hyperlink"/>
          <w:rFonts w:ascii="Times New Roman" w:hAnsi="Times New Roman" w:cs="Times New Roman"/>
          <w:bCs/>
          <w:i/>
          <w:sz w:val="24"/>
          <w:szCs w:val="24"/>
          <w:lang w:val="ru-RU" w:eastAsia="bg-BG"/>
        </w:rPr>
        <w:t xml:space="preserve"> </w:t>
      </w:r>
      <w:r w:rsidRPr="00C60AC1">
        <w:rPr>
          <w:rStyle w:val="Hyperlink"/>
          <w:rFonts w:ascii="Times New Roman" w:hAnsi="Times New Roman" w:cs="Times New Roman"/>
          <w:bCs/>
          <w:i/>
          <w:sz w:val="24"/>
          <w:szCs w:val="24"/>
          <w:lang w:val="en-GB" w:eastAsia="bg-BG"/>
        </w:rPr>
        <w:t>v</w:t>
      </w:r>
      <w:r w:rsidRPr="00180795">
        <w:rPr>
          <w:rStyle w:val="Hyperlink"/>
          <w:rFonts w:ascii="Times New Roman" w:hAnsi="Times New Roman" w:cs="Times New Roman"/>
          <w:bCs/>
          <w:i/>
          <w:sz w:val="24"/>
          <w:szCs w:val="24"/>
          <w:lang w:val="ru-RU" w:eastAsia="bg-BG"/>
        </w:rPr>
        <w:t xml:space="preserve">. </w:t>
      </w:r>
      <w:r w:rsidRPr="00C60AC1">
        <w:rPr>
          <w:rStyle w:val="Hyperlink"/>
          <w:rFonts w:ascii="Times New Roman" w:hAnsi="Times New Roman" w:cs="Times New Roman"/>
          <w:bCs/>
          <w:i/>
          <w:sz w:val="24"/>
          <w:szCs w:val="24"/>
          <w:lang w:val="en-GB" w:eastAsia="bg-BG"/>
        </w:rPr>
        <w:t>Germany</w:t>
      </w:r>
      <w:r w:rsidRPr="00180795">
        <w:rPr>
          <w:rStyle w:val="Hyperlink"/>
          <w:rFonts w:ascii="Times New Roman" w:hAnsi="Times New Roman" w:cs="Times New Roman"/>
          <w:bCs/>
          <w:i/>
          <w:sz w:val="24"/>
          <w:szCs w:val="24"/>
          <w:lang w:val="ru-RU" w:eastAsia="bg-BG"/>
        </w:rPr>
        <w:t xml:space="preserve"> (</w:t>
      </w:r>
      <w:r w:rsidRPr="00C60AC1">
        <w:rPr>
          <w:rStyle w:val="Hyperlink"/>
          <w:rFonts w:ascii="Times New Roman" w:hAnsi="Times New Roman" w:cs="Times New Roman"/>
          <w:bCs/>
          <w:i/>
          <w:sz w:val="24"/>
          <w:szCs w:val="24"/>
          <w:lang w:val="en-GB" w:eastAsia="bg-BG"/>
        </w:rPr>
        <w:t>no</w:t>
      </w:r>
      <w:r w:rsidRPr="00180795">
        <w:rPr>
          <w:rStyle w:val="Hyperlink"/>
          <w:rFonts w:ascii="Times New Roman" w:hAnsi="Times New Roman" w:cs="Times New Roman"/>
          <w:bCs/>
          <w:i/>
          <w:sz w:val="24"/>
          <w:szCs w:val="24"/>
          <w:lang w:val="ru-RU" w:eastAsia="bg-BG"/>
        </w:rPr>
        <w:t>. 50001/12)</w:t>
      </w:r>
      <w:r w:rsidRPr="00C60AC1">
        <w:rPr>
          <w:rFonts w:ascii="Times New Roman" w:hAnsi="Times New Roman" w:cs="Times New Roman"/>
          <w:bCs/>
          <w:i/>
          <w:sz w:val="24"/>
          <w:szCs w:val="24"/>
          <w:lang w:eastAsia="bg-BG"/>
        </w:rPr>
        <w:fldChar w:fldCharType="end"/>
      </w:r>
    </w:p>
    <w:p w14:paraId="23D4067B" w14:textId="38ECE1A7" w:rsidR="00F24262" w:rsidRPr="00C60AC1" w:rsidRDefault="00F24262" w:rsidP="006F6A80">
      <w:pPr>
        <w:pStyle w:val="NoSpacing"/>
        <w:jc w:val="both"/>
        <w:rPr>
          <w:rStyle w:val="normal--char"/>
          <w:rFonts w:ascii="Times New Roman" w:hAnsi="Times New Roman" w:cs="Times New Roman"/>
          <w:iCs/>
          <w:sz w:val="24"/>
          <w:szCs w:val="24"/>
          <w:lang w:val="bg-BG"/>
        </w:rPr>
      </w:pPr>
      <w:proofErr w:type="spellStart"/>
      <w:r w:rsidRPr="00180795">
        <w:rPr>
          <w:rStyle w:val="normal--char"/>
          <w:rFonts w:ascii="Times New Roman" w:hAnsi="Times New Roman" w:cs="Times New Roman"/>
          <w:iCs/>
          <w:sz w:val="24"/>
          <w:szCs w:val="24"/>
          <w:lang w:val="ru-RU"/>
        </w:rPr>
        <w:t>Събирането</w:t>
      </w:r>
      <w:proofErr w:type="spellEnd"/>
      <w:r w:rsidRPr="00180795">
        <w:rPr>
          <w:rStyle w:val="normal--char"/>
          <w:rFonts w:ascii="Times New Roman" w:hAnsi="Times New Roman" w:cs="Times New Roman"/>
          <w:iCs/>
          <w:sz w:val="24"/>
          <w:szCs w:val="24"/>
          <w:lang w:val="ru-RU"/>
        </w:rPr>
        <w:t xml:space="preserve"> и </w:t>
      </w:r>
      <w:proofErr w:type="spellStart"/>
      <w:r w:rsidRPr="00180795">
        <w:rPr>
          <w:rStyle w:val="normal--char"/>
          <w:rFonts w:ascii="Times New Roman" w:hAnsi="Times New Roman" w:cs="Times New Roman"/>
          <w:iCs/>
          <w:sz w:val="24"/>
          <w:szCs w:val="24"/>
          <w:lang w:val="ru-RU"/>
        </w:rPr>
        <w:t>съхранението</w:t>
      </w:r>
      <w:proofErr w:type="spellEnd"/>
      <w:r w:rsidRPr="00180795">
        <w:rPr>
          <w:rStyle w:val="normal--char"/>
          <w:rFonts w:ascii="Times New Roman" w:hAnsi="Times New Roman" w:cs="Times New Roman"/>
          <w:iCs/>
          <w:sz w:val="24"/>
          <w:szCs w:val="24"/>
          <w:lang w:val="ru-RU"/>
        </w:rPr>
        <w:t xml:space="preserve"> на ДНК </w:t>
      </w:r>
      <w:proofErr w:type="spellStart"/>
      <w:r w:rsidRPr="00180795">
        <w:rPr>
          <w:rStyle w:val="normal--char"/>
          <w:rFonts w:ascii="Times New Roman" w:hAnsi="Times New Roman" w:cs="Times New Roman"/>
          <w:iCs/>
          <w:sz w:val="24"/>
          <w:szCs w:val="24"/>
          <w:lang w:val="ru-RU"/>
        </w:rPr>
        <w:t>данни</w:t>
      </w:r>
      <w:proofErr w:type="spellEnd"/>
      <w:r w:rsidRPr="00180795">
        <w:rPr>
          <w:rStyle w:val="normal--char"/>
          <w:rFonts w:ascii="Times New Roman" w:hAnsi="Times New Roman" w:cs="Times New Roman"/>
          <w:iCs/>
          <w:sz w:val="24"/>
          <w:szCs w:val="24"/>
          <w:lang w:val="ru-RU"/>
        </w:rPr>
        <w:t xml:space="preserve"> на </w:t>
      </w:r>
      <w:proofErr w:type="spellStart"/>
      <w:r w:rsidRPr="00180795">
        <w:rPr>
          <w:rStyle w:val="normal--char"/>
          <w:rFonts w:ascii="Times New Roman" w:hAnsi="Times New Roman" w:cs="Times New Roman"/>
          <w:iCs/>
          <w:sz w:val="24"/>
          <w:szCs w:val="24"/>
          <w:lang w:val="ru-RU"/>
        </w:rPr>
        <w:t>осъдени</w:t>
      </w:r>
      <w:proofErr w:type="spellEnd"/>
      <w:r w:rsidRPr="00180795">
        <w:rPr>
          <w:rStyle w:val="normal--char"/>
          <w:rFonts w:ascii="Times New Roman" w:hAnsi="Times New Roman" w:cs="Times New Roman"/>
          <w:iCs/>
          <w:sz w:val="24"/>
          <w:szCs w:val="24"/>
          <w:lang w:val="ru-RU"/>
        </w:rPr>
        <w:t xml:space="preserve"> лица </w:t>
      </w:r>
      <w:proofErr w:type="spellStart"/>
      <w:r w:rsidRPr="00180795">
        <w:rPr>
          <w:rStyle w:val="normal--char"/>
          <w:rFonts w:ascii="Times New Roman" w:hAnsi="Times New Roman" w:cs="Times New Roman"/>
          <w:iCs/>
          <w:sz w:val="24"/>
          <w:szCs w:val="24"/>
          <w:lang w:val="ru-RU"/>
        </w:rPr>
        <w:t>съставлява</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намеса</w:t>
      </w:r>
      <w:proofErr w:type="spellEnd"/>
      <w:r w:rsidRPr="00180795">
        <w:rPr>
          <w:rStyle w:val="normal--char"/>
          <w:rFonts w:ascii="Times New Roman" w:hAnsi="Times New Roman" w:cs="Times New Roman"/>
          <w:iCs/>
          <w:sz w:val="24"/>
          <w:szCs w:val="24"/>
          <w:lang w:val="ru-RU"/>
        </w:rPr>
        <w:t xml:space="preserve"> в </w:t>
      </w:r>
      <w:proofErr w:type="spellStart"/>
      <w:r w:rsidRPr="00180795">
        <w:rPr>
          <w:rStyle w:val="normal--char"/>
          <w:rFonts w:ascii="Times New Roman" w:hAnsi="Times New Roman" w:cs="Times New Roman"/>
          <w:iCs/>
          <w:sz w:val="24"/>
          <w:szCs w:val="24"/>
          <w:lang w:val="ru-RU"/>
        </w:rPr>
        <w:t>правото</w:t>
      </w:r>
      <w:proofErr w:type="spellEnd"/>
      <w:r w:rsidRPr="00180795">
        <w:rPr>
          <w:rStyle w:val="normal--char"/>
          <w:rFonts w:ascii="Times New Roman" w:hAnsi="Times New Roman" w:cs="Times New Roman"/>
          <w:iCs/>
          <w:sz w:val="24"/>
          <w:szCs w:val="24"/>
          <w:lang w:val="ru-RU"/>
        </w:rPr>
        <w:t xml:space="preserve"> на </w:t>
      </w:r>
      <w:proofErr w:type="spellStart"/>
      <w:r w:rsidRPr="00180795">
        <w:rPr>
          <w:rStyle w:val="normal--char"/>
          <w:rFonts w:ascii="Times New Roman" w:hAnsi="Times New Roman" w:cs="Times New Roman"/>
          <w:iCs/>
          <w:sz w:val="24"/>
          <w:szCs w:val="24"/>
          <w:lang w:val="ru-RU"/>
        </w:rPr>
        <w:t>личен</w:t>
      </w:r>
      <w:proofErr w:type="spellEnd"/>
      <w:r w:rsidRPr="00180795">
        <w:rPr>
          <w:rStyle w:val="normal--char"/>
          <w:rFonts w:ascii="Times New Roman" w:hAnsi="Times New Roman" w:cs="Times New Roman"/>
          <w:iCs/>
          <w:sz w:val="24"/>
          <w:szCs w:val="24"/>
          <w:lang w:val="ru-RU"/>
        </w:rPr>
        <w:t xml:space="preserve"> живот по чл. 8 от </w:t>
      </w:r>
      <w:proofErr w:type="spellStart"/>
      <w:r w:rsidRPr="00180795">
        <w:rPr>
          <w:rStyle w:val="normal--char"/>
          <w:rFonts w:ascii="Times New Roman" w:hAnsi="Times New Roman" w:cs="Times New Roman"/>
          <w:iCs/>
          <w:sz w:val="24"/>
          <w:szCs w:val="24"/>
          <w:lang w:val="ru-RU"/>
        </w:rPr>
        <w:t>Конвенцията</w:t>
      </w:r>
      <w:proofErr w:type="spellEnd"/>
      <w:r w:rsidRPr="00180795">
        <w:rPr>
          <w:rStyle w:val="normal--char"/>
          <w:rFonts w:ascii="Times New Roman" w:hAnsi="Times New Roman" w:cs="Times New Roman"/>
          <w:iCs/>
          <w:sz w:val="24"/>
          <w:szCs w:val="24"/>
          <w:lang w:val="ru-RU"/>
        </w:rPr>
        <w:t xml:space="preserve">. </w:t>
      </w:r>
      <w:proofErr w:type="gramStart"/>
      <w:r w:rsidRPr="00180795">
        <w:rPr>
          <w:rStyle w:val="normal--char"/>
          <w:rFonts w:ascii="Times New Roman" w:hAnsi="Times New Roman" w:cs="Times New Roman"/>
          <w:iCs/>
          <w:sz w:val="24"/>
          <w:szCs w:val="24"/>
          <w:lang w:val="ru-RU"/>
        </w:rPr>
        <w:t>При проверка</w:t>
      </w:r>
      <w:proofErr w:type="gramEnd"/>
      <w:r w:rsidRPr="00180795">
        <w:rPr>
          <w:rStyle w:val="normal--char"/>
          <w:rFonts w:ascii="Times New Roman" w:hAnsi="Times New Roman" w:cs="Times New Roman"/>
          <w:iCs/>
          <w:sz w:val="24"/>
          <w:szCs w:val="24"/>
          <w:lang w:val="ru-RU"/>
        </w:rPr>
        <w:t xml:space="preserve"> на </w:t>
      </w:r>
      <w:proofErr w:type="spellStart"/>
      <w:r w:rsidRPr="00180795">
        <w:rPr>
          <w:rStyle w:val="normal--char"/>
          <w:rFonts w:ascii="Times New Roman" w:hAnsi="Times New Roman" w:cs="Times New Roman"/>
          <w:iCs/>
          <w:sz w:val="24"/>
          <w:szCs w:val="24"/>
          <w:lang w:val="ru-RU"/>
        </w:rPr>
        <w:t>пропорционалността</w:t>
      </w:r>
      <w:proofErr w:type="spellEnd"/>
      <w:r w:rsidRPr="00180795">
        <w:rPr>
          <w:rStyle w:val="normal--char"/>
          <w:rFonts w:ascii="Times New Roman" w:hAnsi="Times New Roman" w:cs="Times New Roman"/>
          <w:iCs/>
          <w:sz w:val="24"/>
          <w:szCs w:val="24"/>
          <w:lang w:val="ru-RU"/>
        </w:rPr>
        <w:t xml:space="preserve"> на </w:t>
      </w:r>
      <w:proofErr w:type="spellStart"/>
      <w:r w:rsidRPr="00180795">
        <w:rPr>
          <w:rStyle w:val="normal--char"/>
          <w:rFonts w:ascii="Times New Roman" w:hAnsi="Times New Roman" w:cs="Times New Roman"/>
          <w:iCs/>
          <w:sz w:val="24"/>
          <w:szCs w:val="24"/>
          <w:lang w:val="ru-RU"/>
        </w:rPr>
        <w:t>намесата</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Съдът</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изследва</w:t>
      </w:r>
      <w:proofErr w:type="spellEnd"/>
      <w:r w:rsidRPr="00180795">
        <w:rPr>
          <w:rStyle w:val="normal--char"/>
          <w:rFonts w:ascii="Times New Roman" w:hAnsi="Times New Roman" w:cs="Times New Roman"/>
          <w:iCs/>
          <w:sz w:val="24"/>
          <w:szCs w:val="24"/>
          <w:lang w:val="ru-RU"/>
        </w:rPr>
        <w:t xml:space="preserve"> множество </w:t>
      </w:r>
      <w:proofErr w:type="spellStart"/>
      <w:r w:rsidRPr="00180795">
        <w:rPr>
          <w:rStyle w:val="normal--char"/>
          <w:rFonts w:ascii="Times New Roman" w:hAnsi="Times New Roman" w:cs="Times New Roman"/>
          <w:iCs/>
          <w:sz w:val="24"/>
          <w:szCs w:val="24"/>
          <w:lang w:val="ru-RU"/>
        </w:rPr>
        <w:t>фактори</w:t>
      </w:r>
      <w:proofErr w:type="spellEnd"/>
      <w:r w:rsidRPr="00180795">
        <w:rPr>
          <w:rStyle w:val="normal--char"/>
          <w:rFonts w:ascii="Times New Roman" w:hAnsi="Times New Roman" w:cs="Times New Roman"/>
          <w:iCs/>
          <w:sz w:val="24"/>
          <w:szCs w:val="24"/>
          <w:lang w:val="ru-RU"/>
        </w:rPr>
        <w:t xml:space="preserve">, сред </w:t>
      </w:r>
      <w:proofErr w:type="spellStart"/>
      <w:r w:rsidRPr="00180795">
        <w:rPr>
          <w:rStyle w:val="normal--char"/>
          <w:rFonts w:ascii="Times New Roman" w:hAnsi="Times New Roman" w:cs="Times New Roman"/>
          <w:iCs/>
          <w:sz w:val="24"/>
          <w:szCs w:val="24"/>
          <w:lang w:val="ru-RU"/>
        </w:rPr>
        <w:t>които</w:t>
      </w:r>
      <w:proofErr w:type="spellEnd"/>
      <w:r w:rsidRPr="00180795">
        <w:rPr>
          <w:rStyle w:val="normal--char"/>
          <w:rFonts w:ascii="Times New Roman" w:hAnsi="Times New Roman" w:cs="Times New Roman"/>
          <w:iCs/>
          <w:sz w:val="24"/>
          <w:szCs w:val="24"/>
          <w:lang w:val="ru-RU"/>
        </w:rPr>
        <w:t xml:space="preserve"> дали </w:t>
      </w:r>
      <w:proofErr w:type="spellStart"/>
      <w:r w:rsidRPr="00180795">
        <w:rPr>
          <w:rStyle w:val="normal--char"/>
          <w:rFonts w:ascii="Times New Roman" w:hAnsi="Times New Roman" w:cs="Times New Roman"/>
          <w:iCs/>
          <w:sz w:val="24"/>
          <w:szCs w:val="24"/>
          <w:lang w:val="ru-RU"/>
        </w:rPr>
        <w:t>съхранението</w:t>
      </w:r>
      <w:proofErr w:type="spellEnd"/>
      <w:r w:rsidRPr="00180795">
        <w:rPr>
          <w:rStyle w:val="normal--char"/>
          <w:rFonts w:ascii="Times New Roman" w:hAnsi="Times New Roman" w:cs="Times New Roman"/>
          <w:iCs/>
          <w:sz w:val="24"/>
          <w:szCs w:val="24"/>
          <w:lang w:val="ru-RU"/>
        </w:rPr>
        <w:t xml:space="preserve"> на </w:t>
      </w:r>
      <w:proofErr w:type="spellStart"/>
      <w:r w:rsidRPr="00180795">
        <w:rPr>
          <w:rStyle w:val="normal--char"/>
          <w:rFonts w:ascii="Times New Roman" w:hAnsi="Times New Roman" w:cs="Times New Roman"/>
          <w:iCs/>
          <w:sz w:val="24"/>
          <w:szCs w:val="24"/>
          <w:lang w:val="ru-RU"/>
        </w:rPr>
        <w:t>данните</w:t>
      </w:r>
      <w:proofErr w:type="spellEnd"/>
      <w:r w:rsidRPr="00180795">
        <w:rPr>
          <w:rStyle w:val="normal--char"/>
          <w:rFonts w:ascii="Times New Roman" w:hAnsi="Times New Roman" w:cs="Times New Roman"/>
          <w:iCs/>
          <w:sz w:val="24"/>
          <w:szCs w:val="24"/>
          <w:lang w:val="ru-RU"/>
        </w:rPr>
        <w:t xml:space="preserve"> е било ограничено със срок, дали се </w:t>
      </w:r>
      <w:proofErr w:type="spellStart"/>
      <w:r w:rsidRPr="00180795">
        <w:rPr>
          <w:rStyle w:val="normal--char"/>
          <w:rFonts w:ascii="Times New Roman" w:hAnsi="Times New Roman" w:cs="Times New Roman"/>
          <w:iCs/>
          <w:sz w:val="24"/>
          <w:szCs w:val="24"/>
          <w:lang w:val="ru-RU"/>
        </w:rPr>
        <w:t>отчитат</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естеството</w:t>
      </w:r>
      <w:proofErr w:type="spellEnd"/>
      <w:r w:rsidRPr="00180795">
        <w:rPr>
          <w:rStyle w:val="normal--char"/>
          <w:rFonts w:ascii="Times New Roman" w:hAnsi="Times New Roman" w:cs="Times New Roman"/>
          <w:iCs/>
          <w:sz w:val="24"/>
          <w:szCs w:val="24"/>
          <w:lang w:val="ru-RU"/>
        </w:rPr>
        <w:t xml:space="preserve"> и </w:t>
      </w:r>
      <w:proofErr w:type="spellStart"/>
      <w:r w:rsidRPr="00180795">
        <w:rPr>
          <w:rStyle w:val="normal--char"/>
          <w:rFonts w:ascii="Times New Roman" w:hAnsi="Times New Roman" w:cs="Times New Roman"/>
          <w:iCs/>
          <w:sz w:val="24"/>
          <w:szCs w:val="24"/>
          <w:lang w:val="ru-RU"/>
        </w:rPr>
        <w:t>тежестта</w:t>
      </w:r>
      <w:proofErr w:type="spellEnd"/>
      <w:r w:rsidRPr="00180795">
        <w:rPr>
          <w:rStyle w:val="normal--char"/>
          <w:rFonts w:ascii="Times New Roman" w:hAnsi="Times New Roman" w:cs="Times New Roman"/>
          <w:iCs/>
          <w:sz w:val="24"/>
          <w:szCs w:val="24"/>
          <w:lang w:val="ru-RU"/>
        </w:rPr>
        <w:t xml:space="preserve"> на </w:t>
      </w:r>
      <w:proofErr w:type="spellStart"/>
      <w:r w:rsidRPr="00180795">
        <w:rPr>
          <w:rStyle w:val="normal--char"/>
          <w:rFonts w:ascii="Times New Roman" w:hAnsi="Times New Roman" w:cs="Times New Roman"/>
          <w:iCs/>
          <w:sz w:val="24"/>
          <w:szCs w:val="24"/>
          <w:lang w:val="ru-RU"/>
        </w:rPr>
        <w:t>престъплението</w:t>
      </w:r>
      <w:proofErr w:type="spellEnd"/>
      <w:r w:rsidRPr="00180795">
        <w:rPr>
          <w:rStyle w:val="normal--char"/>
          <w:rFonts w:ascii="Times New Roman" w:hAnsi="Times New Roman" w:cs="Times New Roman"/>
          <w:iCs/>
          <w:sz w:val="24"/>
          <w:szCs w:val="24"/>
          <w:lang w:val="ru-RU"/>
        </w:rPr>
        <w:t xml:space="preserve">, за </w:t>
      </w:r>
      <w:proofErr w:type="spellStart"/>
      <w:r w:rsidRPr="00180795">
        <w:rPr>
          <w:rStyle w:val="normal--char"/>
          <w:rFonts w:ascii="Times New Roman" w:hAnsi="Times New Roman" w:cs="Times New Roman"/>
          <w:iCs/>
          <w:sz w:val="24"/>
          <w:szCs w:val="24"/>
          <w:lang w:val="ru-RU"/>
        </w:rPr>
        <w:t>което</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лицето</w:t>
      </w:r>
      <w:proofErr w:type="spellEnd"/>
      <w:r w:rsidRPr="00180795">
        <w:rPr>
          <w:rStyle w:val="normal--char"/>
          <w:rFonts w:ascii="Times New Roman" w:hAnsi="Times New Roman" w:cs="Times New Roman"/>
          <w:iCs/>
          <w:sz w:val="24"/>
          <w:szCs w:val="24"/>
          <w:lang w:val="ru-RU"/>
        </w:rPr>
        <w:t xml:space="preserve"> е </w:t>
      </w:r>
      <w:proofErr w:type="spellStart"/>
      <w:r w:rsidRPr="00180795">
        <w:rPr>
          <w:rStyle w:val="normal--char"/>
          <w:rFonts w:ascii="Times New Roman" w:hAnsi="Times New Roman" w:cs="Times New Roman"/>
          <w:iCs/>
          <w:sz w:val="24"/>
          <w:szCs w:val="24"/>
          <w:lang w:val="ru-RU"/>
        </w:rPr>
        <w:t>осъдено</w:t>
      </w:r>
      <w:proofErr w:type="spellEnd"/>
      <w:r w:rsidRPr="00180795">
        <w:rPr>
          <w:rStyle w:val="normal--char"/>
          <w:rFonts w:ascii="Times New Roman" w:hAnsi="Times New Roman" w:cs="Times New Roman"/>
          <w:iCs/>
          <w:sz w:val="24"/>
          <w:szCs w:val="24"/>
          <w:lang w:val="ru-RU"/>
        </w:rPr>
        <w:t xml:space="preserve">, или </w:t>
      </w:r>
      <w:proofErr w:type="spellStart"/>
      <w:r w:rsidRPr="00180795">
        <w:rPr>
          <w:rStyle w:val="normal--char"/>
          <w:rFonts w:ascii="Times New Roman" w:hAnsi="Times New Roman" w:cs="Times New Roman"/>
          <w:iCs/>
          <w:sz w:val="24"/>
          <w:szCs w:val="24"/>
          <w:lang w:val="ru-RU"/>
        </w:rPr>
        <w:t>други</w:t>
      </w:r>
      <w:proofErr w:type="spellEnd"/>
      <w:r w:rsidRPr="00180795">
        <w:rPr>
          <w:rStyle w:val="normal--char"/>
          <w:rFonts w:ascii="Times New Roman" w:hAnsi="Times New Roman" w:cs="Times New Roman"/>
          <w:iCs/>
          <w:sz w:val="24"/>
          <w:szCs w:val="24"/>
          <w:lang w:val="ru-RU"/>
        </w:rPr>
        <w:t xml:space="preserve"> критерии, </w:t>
      </w:r>
      <w:proofErr w:type="spellStart"/>
      <w:r w:rsidRPr="00180795">
        <w:rPr>
          <w:rStyle w:val="normal--char"/>
          <w:rFonts w:ascii="Times New Roman" w:hAnsi="Times New Roman" w:cs="Times New Roman"/>
          <w:iCs/>
          <w:sz w:val="24"/>
          <w:szCs w:val="24"/>
          <w:lang w:val="ru-RU"/>
        </w:rPr>
        <w:t>като</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предишни</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арести</w:t>
      </w:r>
      <w:proofErr w:type="spellEnd"/>
      <w:r w:rsidRPr="00180795">
        <w:rPr>
          <w:rStyle w:val="normal--char"/>
          <w:rFonts w:ascii="Times New Roman" w:hAnsi="Times New Roman" w:cs="Times New Roman"/>
          <w:iCs/>
          <w:sz w:val="24"/>
          <w:szCs w:val="24"/>
          <w:lang w:val="ru-RU"/>
        </w:rPr>
        <w:t xml:space="preserve"> или </w:t>
      </w:r>
      <w:proofErr w:type="spellStart"/>
      <w:r w:rsidRPr="00180795">
        <w:rPr>
          <w:rStyle w:val="normal--char"/>
          <w:rFonts w:ascii="Times New Roman" w:hAnsi="Times New Roman" w:cs="Times New Roman"/>
          <w:iCs/>
          <w:sz w:val="24"/>
          <w:szCs w:val="24"/>
          <w:lang w:val="ru-RU"/>
        </w:rPr>
        <w:t>други</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специални</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lastRenderedPageBreak/>
        <w:t>обстоятелства</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както</w:t>
      </w:r>
      <w:proofErr w:type="spellEnd"/>
      <w:r w:rsidRPr="00180795">
        <w:rPr>
          <w:rStyle w:val="normal--char"/>
          <w:rFonts w:ascii="Times New Roman" w:hAnsi="Times New Roman" w:cs="Times New Roman"/>
          <w:iCs/>
          <w:sz w:val="24"/>
          <w:szCs w:val="24"/>
          <w:lang w:val="ru-RU"/>
        </w:rPr>
        <w:t xml:space="preserve"> и дали е била </w:t>
      </w:r>
      <w:proofErr w:type="spellStart"/>
      <w:r w:rsidRPr="00180795">
        <w:rPr>
          <w:rStyle w:val="normal--char"/>
          <w:rFonts w:ascii="Times New Roman" w:hAnsi="Times New Roman" w:cs="Times New Roman"/>
          <w:iCs/>
          <w:sz w:val="24"/>
          <w:szCs w:val="24"/>
          <w:lang w:val="ru-RU"/>
        </w:rPr>
        <w:t>налице</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възможност</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лицето</w:t>
      </w:r>
      <w:proofErr w:type="spellEnd"/>
      <w:r w:rsidRPr="00180795">
        <w:rPr>
          <w:rStyle w:val="normal--char"/>
          <w:rFonts w:ascii="Times New Roman" w:hAnsi="Times New Roman" w:cs="Times New Roman"/>
          <w:iCs/>
          <w:sz w:val="24"/>
          <w:szCs w:val="24"/>
          <w:lang w:val="ru-RU"/>
        </w:rPr>
        <w:t xml:space="preserve"> да се защити </w:t>
      </w:r>
      <w:proofErr w:type="spellStart"/>
      <w:r w:rsidRPr="00180795">
        <w:rPr>
          <w:rStyle w:val="normal--char"/>
          <w:rFonts w:ascii="Times New Roman" w:hAnsi="Times New Roman" w:cs="Times New Roman"/>
          <w:iCs/>
          <w:sz w:val="24"/>
          <w:szCs w:val="24"/>
          <w:lang w:val="ru-RU"/>
        </w:rPr>
        <w:t>срещу</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съхранението</w:t>
      </w:r>
      <w:proofErr w:type="spellEnd"/>
      <w:r w:rsidRPr="00180795">
        <w:rPr>
          <w:rStyle w:val="normal--char"/>
          <w:rFonts w:ascii="Times New Roman" w:hAnsi="Times New Roman" w:cs="Times New Roman"/>
          <w:iCs/>
          <w:sz w:val="24"/>
          <w:szCs w:val="24"/>
          <w:lang w:val="ru-RU"/>
        </w:rPr>
        <w:t xml:space="preserve"> на </w:t>
      </w:r>
      <w:proofErr w:type="spellStart"/>
      <w:r w:rsidRPr="00180795">
        <w:rPr>
          <w:rStyle w:val="normal--char"/>
          <w:rFonts w:ascii="Times New Roman" w:hAnsi="Times New Roman" w:cs="Times New Roman"/>
          <w:iCs/>
          <w:sz w:val="24"/>
          <w:szCs w:val="24"/>
          <w:lang w:val="ru-RU"/>
        </w:rPr>
        <w:t>данните</w:t>
      </w:r>
      <w:proofErr w:type="spellEnd"/>
      <w:r w:rsidRPr="00180795">
        <w:rPr>
          <w:rStyle w:val="normal--char"/>
          <w:rFonts w:ascii="Times New Roman" w:hAnsi="Times New Roman" w:cs="Times New Roman"/>
          <w:iCs/>
          <w:sz w:val="24"/>
          <w:szCs w:val="24"/>
          <w:lang w:val="ru-RU"/>
        </w:rPr>
        <w:t xml:space="preserve"> и да иска </w:t>
      </w:r>
      <w:proofErr w:type="spellStart"/>
      <w:r w:rsidRPr="00180795">
        <w:rPr>
          <w:rStyle w:val="normal--char"/>
          <w:rFonts w:ascii="Times New Roman" w:hAnsi="Times New Roman" w:cs="Times New Roman"/>
          <w:iCs/>
          <w:sz w:val="24"/>
          <w:szCs w:val="24"/>
          <w:lang w:val="ru-RU"/>
        </w:rPr>
        <w:t>тяхното</w:t>
      </w:r>
      <w:proofErr w:type="spellEnd"/>
      <w:r w:rsidRPr="00180795">
        <w:rPr>
          <w:rStyle w:val="normal--char"/>
          <w:rFonts w:ascii="Times New Roman" w:hAnsi="Times New Roman" w:cs="Times New Roman"/>
          <w:iCs/>
          <w:sz w:val="24"/>
          <w:szCs w:val="24"/>
          <w:lang w:val="ru-RU"/>
        </w:rPr>
        <w:t xml:space="preserve"> </w:t>
      </w:r>
      <w:proofErr w:type="spellStart"/>
      <w:r w:rsidRPr="00180795">
        <w:rPr>
          <w:rStyle w:val="normal--char"/>
          <w:rFonts w:ascii="Times New Roman" w:hAnsi="Times New Roman" w:cs="Times New Roman"/>
          <w:iCs/>
          <w:sz w:val="24"/>
          <w:szCs w:val="24"/>
          <w:lang w:val="ru-RU"/>
        </w:rPr>
        <w:t>заличаване</w:t>
      </w:r>
      <w:proofErr w:type="spellEnd"/>
      <w:r w:rsidRPr="00180795">
        <w:rPr>
          <w:rStyle w:val="normal--char"/>
          <w:rFonts w:ascii="Times New Roman" w:hAnsi="Times New Roman" w:cs="Times New Roman"/>
          <w:iCs/>
          <w:sz w:val="24"/>
          <w:szCs w:val="24"/>
          <w:lang w:val="ru-RU"/>
        </w:rPr>
        <w:t xml:space="preserve">. </w:t>
      </w:r>
      <w:hyperlink r:id="rId1629" w:history="1">
        <w:r w:rsidR="006F6A80" w:rsidRPr="00C60AC1">
          <w:rPr>
            <w:rStyle w:val="Hyperlink"/>
            <w:rFonts w:ascii="Times New Roman" w:hAnsi="Times New Roman" w:cs="Times New Roman"/>
            <w:iCs/>
            <w:sz w:val="24"/>
            <w:szCs w:val="24"/>
            <w:lang w:val="bg-BG"/>
          </w:rPr>
          <w:t>Бюлетин № 46</w:t>
        </w:r>
      </w:hyperlink>
    </w:p>
    <w:p w14:paraId="2149B5E6" w14:textId="1D87E637" w:rsidR="00F24262" w:rsidRPr="00180795" w:rsidRDefault="000445B9" w:rsidP="001C7060">
      <w:pPr>
        <w:pStyle w:val="NoSpacing"/>
        <w:pBdr>
          <w:bottom w:val="single" w:sz="4" w:space="1" w:color="auto"/>
        </w:pBdr>
        <w:jc w:val="both"/>
        <w:rPr>
          <w:rStyle w:val="Hyperlink"/>
          <w:rFonts w:ascii="Times New Roman" w:hAnsi="Times New Roman" w:cs="Times New Roman"/>
          <w:i/>
          <w:iCs/>
          <w:sz w:val="24"/>
          <w:szCs w:val="24"/>
          <w:lang w:val="ru-RU"/>
        </w:rPr>
      </w:pPr>
      <w:hyperlink r:id="rId1630" w:history="1">
        <w:r w:rsidR="00F24262" w:rsidRPr="00C60AC1">
          <w:rPr>
            <w:rStyle w:val="Hyperlink"/>
            <w:rFonts w:ascii="Times New Roman" w:hAnsi="Times New Roman" w:cs="Times New Roman"/>
            <w:i/>
            <w:iCs/>
            <w:sz w:val="24"/>
            <w:szCs w:val="24"/>
            <w:lang w:val="en-GB"/>
          </w:rPr>
          <w:t>Trajkovski</w:t>
        </w:r>
        <w:r w:rsidR="00F24262" w:rsidRPr="00180795">
          <w:rPr>
            <w:rStyle w:val="Hyperlink"/>
            <w:rFonts w:ascii="Times New Roman" w:hAnsi="Times New Roman" w:cs="Times New Roman"/>
            <w:i/>
            <w:iCs/>
            <w:sz w:val="24"/>
            <w:szCs w:val="24"/>
            <w:lang w:val="ru-RU"/>
          </w:rPr>
          <w:t xml:space="preserve"> </w:t>
        </w:r>
        <w:r w:rsidR="00F24262" w:rsidRPr="00C60AC1">
          <w:rPr>
            <w:rStyle w:val="Hyperlink"/>
            <w:rFonts w:ascii="Times New Roman" w:hAnsi="Times New Roman" w:cs="Times New Roman"/>
            <w:i/>
            <w:iCs/>
            <w:sz w:val="24"/>
            <w:szCs w:val="24"/>
            <w:lang w:val="en-GB"/>
          </w:rPr>
          <w:t>and</w:t>
        </w:r>
        <w:r w:rsidR="00F24262" w:rsidRPr="00180795">
          <w:rPr>
            <w:rStyle w:val="Hyperlink"/>
            <w:rFonts w:ascii="Times New Roman" w:hAnsi="Times New Roman" w:cs="Times New Roman"/>
            <w:i/>
            <w:iCs/>
            <w:sz w:val="24"/>
            <w:szCs w:val="24"/>
            <w:lang w:val="ru-RU"/>
          </w:rPr>
          <w:t xml:space="preserve"> </w:t>
        </w:r>
        <w:proofErr w:type="spellStart"/>
        <w:r w:rsidR="00F24262" w:rsidRPr="00C60AC1">
          <w:rPr>
            <w:rStyle w:val="Hyperlink"/>
            <w:rFonts w:ascii="Times New Roman" w:hAnsi="Times New Roman" w:cs="Times New Roman"/>
            <w:i/>
            <w:iCs/>
            <w:sz w:val="24"/>
            <w:szCs w:val="24"/>
            <w:lang w:val="en-GB"/>
          </w:rPr>
          <w:t>Chipovski</w:t>
        </w:r>
        <w:proofErr w:type="spellEnd"/>
        <w:r w:rsidR="00F24262" w:rsidRPr="00180795">
          <w:rPr>
            <w:rStyle w:val="Hyperlink"/>
            <w:rFonts w:ascii="Times New Roman" w:hAnsi="Times New Roman" w:cs="Times New Roman"/>
            <w:i/>
            <w:iCs/>
            <w:sz w:val="24"/>
            <w:szCs w:val="24"/>
            <w:lang w:val="ru-RU"/>
          </w:rPr>
          <w:t xml:space="preserve"> </w:t>
        </w:r>
        <w:r w:rsidR="00F24262" w:rsidRPr="00C60AC1">
          <w:rPr>
            <w:rStyle w:val="Hyperlink"/>
            <w:rFonts w:ascii="Times New Roman" w:hAnsi="Times New Roman" w:cs="Times New Roman"/>
            <w:i/>
            <w:iCs/>
            <w:sz w:val="24"/>
            <w:szCs w:val="24"/>
            <w:lang w:val="en-GB"/>
          </w:rPr>
          <w:t>v</w:t>
        </w:r>
        <w:r w:rsidR="00F24262" w:rsidRPr="00180795">
          <w:rPr>
            <w:rStyle w:val="Hyperlink"/>
            <w:rFonts w:ascii="Times New Roman" w:hAnsi="Times New Roman" w:cs="Times New Roman"/>
            <w:i/>
            <w:iCs/>
            <w:sz w:val="24"/>
            <w:szCs w:val="24"/>
            <w:lang w:val="ru-RU"/>
          </w:rPr>
          <w:t xml:space="preserve">. </w:t>
        </w:r>
        <w:r w:rsidR="00F24262" w:rsidRPr="00C60AC1">
          <w:rPr>
            <w:rStyle w:val="Hyperlink"/>
            <w:rFonts w:ascii="Times New Roman" w:hAnsi="Times New Roman" w:cs="Times New Roman"/>
            <w:i/>
            <w:iCs/>
            <w:sz w:val="24"/>
            <w:szCs w:val="24"/>
            <w:lang w:val="en-GB"/>
          </w:rPr>
          <w:t>North</w:t>
        </w:r>
        <w:r w:rsidR="00F24262" w:rsidRPr="00180795">
          <w:rPr>
            <w:rStyle w:val="Hyperlink"/>
            <w:rFonts w:ascii="Times New Roman" w:hAnsi="Times New Roman" w:cs="Times New Roman"/>
            <w:i/>
            <w:iCs/>
            <w:sz w:val="24"/>
            <w:szCs w:val="24"/>
            <w:lang w:val="ru-RU"/>
          </w:rPr>
          <w:t xml:space="preserve"> </w:t>
        </w:r>
        <w:r w:rsidR="00F24262" w:rsidRPr="00C60AC1">
          <w:rPr>
            <w:rStyle w:val="Hyperlink"/>
            <w:rFonts w:ascii="Times New Roman" w:hAnsi="Times New Roman" w:cs="Times New Roman"/>
            <w:i/>
            <w:iCs/>
            <w:sz w:val="24"/>
            <w:szCs w:val="24"/>
            <w:lang w:val="en-GB"/>
          </w:rPr>
          <w:t>Macedonia</w:t>
        </w:r>
        <w:r w:rsidR="00F24262" w:rsidRPr="00180795">
          <w:rPr>
            <w:rStyle w:val="Hyperlink"/>
            <w:rFonts w:ascii="Times New Roman" w:hAnsi="Times New Roman" w:cs="Times New Roman"/>
            <w:i/>
            <w:iCs/>
            <w:sz w:val="24"/>
            <w:szCs w:val="24"/>
            <w:lang w:val="ru-RU"/>
          </w:rPr>
          <w:t xml:space="preserve"> (</w:t>
        </w:r>
        <w:proofErr w:type="spellStart"/>
        <w:r w:rsidR="00F24262" w:rsidRPr="00C60AC1">
          <w:rPr>
            <w:rStyle w:val="Hyperlink"/>
            <w:rFonts w:ascii="Times New Roman" w:hAnsi="Times New Roman" w:cs="Times New Roman"/>
            <w:i/>
            <w:iCs/>
            <w:sz w:val="24"/>
            <w:szCs w:val="24"/>
            <w:lang w:val="en-GB"/>
          </w:rPr>
          <w:t>nos</w:t>
        </w:r>
        <w:proofErr w:type="spellEnd"/>
        <w:r w:rsidR="00F24262" w:rsidRPr="00180795">
          <w:rPr>
            <w:rStyle w:val="Hyperlink"/>
            <w:rFonts w:ascii="Times New Roman" w:hAnsi="Times New Roman" w:cs="Times New Roman"/>
            <w:i/>
            <w:iCs/>
            <w:sz w:val="24"/>
            <w:szCs w:val="24"/>
            <w:lang w:val="ru-RU"/>
          </w:rPr>
          <w:t xml:space="preserve">. 53205/13 </w:t>
        </w:r>
        <w:r w:rsidR="00F24262" w:rsidRPr="00C60AC1">
          <w:rPr>
            <w:rStyle w:val="Hyperlink"/>
            <w:rFonts w:ascii="Times New Roman" w:hAnsi="Times New Roman" w:cs="Times New Roman"/>
            <w:i/>
            <w:iCs/>
            <w:sz w:val="24"/>
            <w:szCs w:val="24"/>
            <w:lang w:val="en-GB"/>
          </w:rPr>
          <w:t>and</w:t>
        </w:r>
        <w:r w:rsidR="00F24262" w:rsidRPr="00180795">
          <w:rPr>
            <w:rStyle w:val="Hyperlink"/>
            <w:rFonts w:ascii="Times New Roman" w:hAnsi="Times New Roman" w:cs="Times New Roman"/>
            <w:i/>
            <w:iCs/>
            <w:sz w:val="24"/>
            <w:szCs w:val="24"/>
            <w:lang w:val="ru-RU"/>
          </w:rPr>
          <w:t xml:space="preserve"> 63320/13)</w:t>
        </w:r>
      </w:hyperlink>
    </w:p>
    <w:p w14:paraId="019791E5" w14:textId="2EC49D5D" w:rsidR="001C7060" w:rsidRPr="00180795" w:rsidRDefault="001C7060" w:rsidP="006F6A80">
      <w:pPr>
        <w:pStyle w:val="NoSpacing"/>
        <w:jc w:val="both"/>
        <w:rPr>
          <w:rStyle w:val="Hyperlink"/>
          <w:rFonts w:ascii="Times New Roman" w:hAnsi="Times New Roman" w:cs="Times New Roman"/>
          <w:i/>
          <w:iCs/>
          <w:sz w:val="24"/>
          <w:szCs w:val="24"/>
          <w:lang w:val="ru-RU"/>
        </w:rPr>
      </w:pPr>
    </w:p>
    <w:p w14:paraId="25A2F83B" w14:textId="77777777" w:rsidR="00742737" w:rsidRPr="00C60AC1" w:rsidRDefault="001C7060" w:rsidP="00742737">
      <w:pPr>
        <w:pStyle w:val="Title4"/>
        <w:jc w:val="both"/>
        <w:rPr>
          <w:rFonts w:ascii="Times New Roman" w:hAnsi="Times New Roman" w:cs="Times New Roman"/>
          <w:b/>
          <w:bCs/>
          <w:i w:val="0"/>
          <w:lang w:val="bg-BG"/>
        </w:rPr>
      </w:pPr>
      <w:proofErr w:type="spellStart"/>
      <w:r w:rsidRPr="00180795">
        <w:rPr>
          <w:rFonts w:ascii="Times New Roman" w:hAnsi="Times New Roman" w:cs="Times New Roman"/>
          <w:bCs/>
          <w:i w:val="0"/>
          <w:iCs/>
          <w:szCs w:val="24"/>
          <w:lang w:val="ru-RU"/>
        </w:rPr>
        <w:t>Включването</w:t>
      </w:r>
      <w:proofErr w:type="spellEnd"/>
      <w:r w:rsidRPr="00180795">
        <w:rPr>
          <w:rFonts w:ascii="Times New Roman" w:hAnsi="Times New Roman" w:cs="Times New Roman"/>
          <w:bCs/>
          <w:i w:val="0"/>
          <w:iCs/>
          <w:szCs w:val="24"/>
          <w:lang w:val="ru-RU"/>
        </w:rPr>
        <w:t xml:space="preserve"> на </w:t>
      </w:r>
      <w:proofErr w:type="spellStart"/>
      <w:r w:rsidRPr="00180795">
        <w:rPr>
          <w:rFonts w:ascii="Times New Roman" w:hAnsi="Times New Roman" w:cs="Times New Roman"/>
          <w:bCs/>
          <w:i w:val="0"/>
          <w:iCs/>
          <w:szCs w:val="24"/>
          <w:lang w:val="ru-RU"/>
        </w:rPr>
        <w:t>медицински</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данни</w:t>
      </w:r>
      <w:proofErr w:type="spellEnd"/>
      <w:r w:rsidRPr="00180795">
        <w:rPr>
          <w:rFonts w:ascii="Times New Roman" w:hAnsi="Times New Roman" w:cs="Times New Roman"/>
          <w:bCs/>
          <w:i w:val="0"/>
          <w:iCs/>
          <w:szCs w:val="24"/>
          <w:lang w:val="ru-RU"/>
        </w:rPr>
        <w:t xml:space="preserve"> в удостоверение, </w:t>
      </w:r>
      <w:proofErr w:type="spellStart"/>
      <w:r w:rsidRPr="00180795">
        <w:rPr>
          <w:rFonts w:ascii="Times New Roman" w:hAnsi="Times New Roman" w:cs="Times New Roman"/>
          <w:bCs/>
          <w:i w:val="0"/>
          <w:iCs/>
          <w:szCs w:val="24"/>
          <w:lang w:val="ru-RU"/>
        </w:rPr>
        <w:t>което</w:t>
      </w:r>
      <w:proofErr w:type="spellEnd"/>
      <w:r w:rsidRPr="00180795">
        <w:rPr>
          <w:rFonts w:ascii="Times New Roman" w:hAnsi="Times New Roman" w:cs="Times New Roman"/>
          <w:bCs/>
          <w:i w:val="0"/>
          <w:iCs/>
          <w:szCs w:val="24"/>
          <w:lang w:val="ru-RU"/>
        </w:rPr>
        <w:t xml:space="preserve"> да </w:t>
      </w:r>
      <w:proofErr w:type="spellStart"/>
      <w:r w:rsidRPr="00180795">
        <w:rPr>
          <w:rFonts w:ascii="Times New Roman" w:hAnsi="Times New Roman" w:cs="Times New Roman"/>
          <w:bCs/>
          <w:i w:val="0"/>
          <w:iCs/>
          <w:szCs w:val="24"/>
          <w:lang w:val="ru-RU"/>
        </w:rPr>
        <w:t>бъде</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представено</w:t>
      </w:r>
      <w:proofErr w:type="spellEnd"/>
      <w:r w:rsidRPr="00180795">
        <w:rPr>
          <w:rFonts w:ascii="Times New Roman" w:hAnsi="Times New Roman" w:cs="Times New Roman"/>
          <w:bCs/>
          <w:i w:val="0"/>
          <w:iCs/>
          <w:szCs w:val="24"/>
          <w:lang w:val="ru-RU"/>
        </w:rPr>
        <w:t xml:space="preserve"> пред трети лица, </w:t>
      </w:r>
      <w:proofErr w:type="spellStart"/>
      <w:r w:rsidRPr="00180795">
        <w:rPr>
          <w:rFonts w:ascii="Times New Roman" w:hAnsi="Times New Roman" w:cs="Times New Roman"/>
          <w:bCs/>
          <w:i w:val="0"/>
          <w:iCs/>
          <w:szCs w:val="24"/>
          <w:lang w:val="ru-RU"/>
        </w:rPr>
        <w:t>представлява</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намеса</w:t>
      </w:r>
      <w:proofErr w:type="spellEnd"/>
      <w:r w:rsidRPr="00180795">
        <w:rPr>
          <w:rFonts w:ascii="Times New Roman" w:hAnsi="Times New Roman" w:cs="Times New Roman"/>
          <w:bCs/>
          <w:i w:val="0"/>
          <w:iCs/>
          <w:szCs w:val="24"/>
          <w:lang w:val="ru-RU"/>
        </w:rPr>
        <w:t xml:space="preserve"> в </w:t>
      </w:r>
      <w:proofErr w:type="spellStart"/>
      <w:r w:rsidRPr="00180795">
        <w:rPr>
          <w:rFonts w:ascii="Times New Roman" w:hAnsi="Times New Roman" w:cs="Times New Roman"/>
          <w:bCs/>
          <w:i w:val="0"/>
          <w:iCs/>
          <w:szCs w:val="24"/>
          <w:lang w:val="ru-RU"/>
        </w:rPr>
        <w:t>правата</w:t>
      </w:r>
      <w:proofErr w:type="spellEnd"/>
      <w:r w:rsidRPr="00180795">
        <w:rPr>
          <w:rFonts w:ascii="Times New Roman" w:hAnsi="Times New Roman" w:cs="Times New Roman"/>
          <w:bCs/>
          <w:i w:val="0"/>
          <w:iCs/>
          <w:szCs w:val="24"/>
          <w:lang w:val="ru-RU"/>
        </w:rPr>
        <w:t xml:space="preserve"> по чл. 8 от </w:t>
      </w:r>
      <w:proofErr w:type="spellStart"/>
      <w:r w:rsidRPr="00180795">
        <w:rPr>
          <w:rFonts w:ascii="Times New Roman" w:hAnsi="Times New Roman" w:cs="Times New Roman"/>
          <w:bCs/>
          <w:i w:val="0"/>
          <w:iCs/>
          <w:szCs w:val="24"/>
          <w:lang w:val="ru-RU"/>
        </w:rPr>
        <w:t>Конвенцията</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Правителството</w:t>
      </w:r>
      <w:proofErr w:type="spellEnd"/>
      <w:r w:rsidRPr="00180795">
        <w:rPr>
          <w:rFonts w:ascii="Times New Roman" w:hAnsi="Times New Roman" w:cs="Times New Roman"/>
          <w:bCs/>
          <w:i w:val="0"/>
          <w:iCs/>
          <w:szCs w:val="24"/>
          <w:lang w:val="ru-RU"/>
        </w:rPr>
        <w:t xml:space="preserve"> не </w:t>
      </w:r>
      <w:proofErr w:type="spellStart"/>
      <w:r w:rsidRPr="00180795">
        <w:rPr>
          <w:rFonts w:ascii="Times New Roman" w:hAnsi="Times New Roman" w:cs="Times New Roman"/>
          <w:bCs/>
          <w:i w:val="0"/>
          <w:iCs/>
          <w:szCs w:val="24"/>
          <w:lang w:val="ru-RU"/>
        </w:rPr>
        <w:t>предоставя</w:t>
      </w:r>
      <w:proofErr w:type="spellEnd"/>
      <w:r w:rsidRPr="00180795">
        <w:rPr>
          <w:rFonts w:ascii="Times New Roman" w:hAnsi="Times New Roman" w:cs="Times New Roman"/>
          <w:bCs/>
          <w:i w:val="0"/>
          <w:iCs/>
          <w:szCs w:val="24"/>
          <w:lang w:val="ru-RU"/>
        </w:rPr>
        <w:t xml:space="preserve"> информация за </w:t>
      </w:r>
      <w:proofErr w:type="spellStart"/>
      <w:r w:rsidRPr="00180795">
        <w:rPr>
          <w:rFonts w:ascii="Times New Roman" w:hAnsi="Times New Roman" w:cs="Times New Roman"/>
          <w:bCs/>
          <w:i w:val="0"/>
          <w:iCs/>
          <w:szCs w:val="24"/>
          <w:lang w:val="ru-RU"/>
        </w:rPr>
        <w:t>преследваната</w:t>
      </w:r>
      <w:proofErr w:type="spellEnd"/>
      <w:r w:rsidRPr="00180795">
        <w:rPr>
          <w:rFonts w:ascii="Times New Roman" w:hAnsi="Times New Roman" w:cs="Times New Roman"/>
          <w:bCs/>
          <w:i w:val="0"/>
          <w:iCs/>
          <w:szCs w:val="24"/>
          <w:lang w:val="ru-RU"/>
        </w:rPr>
        <w:t xml:space="preserve"> легитимна цел. </w:t>
      </w:r>
      <w:proofErr w:type="spellStart"/>
      <w:r w:rsidRPr="00180795">
        <w:rPr>
          <w:rFonts w:ascii="Times New Roman" w:hAnsi="Times New Roman" w:cs="Times New Roman"/>
          <w:bCs/>
          <w:i w:val="0"/>
          <w:iCs/>
          <w:szCs w:val="24"/>
          <w:lang w:val="ru-RU"/>
        </w:rPr>
        <w:t>Начинът</w:t>
      </w:r>
      <w:proofErr w:type="spellEnd"/>
      <w:r w:rsidRPr="00180795">
        <w:rPr>
          <w:rFonts w:ascii="Times New Roman" w:hAnsi="Times New Roman" w:cs="Times New Roman"/>
          <w:bCs/>
          <w:i w:val="0"/>
          <w:iCs/>
          <w:szCs w:val="24"/>
          <w:lang w:val="ru-RU"/>
        </w:rPr>
        <w:t xml:space="preserve">, по </w:t>
      </w:r>
      <w:proofErr w:type="spellStart"/>
      <w:r w:rsidRPr="00180795">
        <w:rPr>
          <w:rFonts w:ascii="Times New Roman" w:hAnsi="Times New Roman" w:cs="Times New Roman"/>
          <w:bCs/>
          <w:i w:val="0"/>
          <w:iCs/>
          <w:szCs w:val="24"/>
          <w:lang w:val="ru-RU"/>
        </w:rPr>
        <w:t>който</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медицинските</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данни</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са</w:t>
      </w:r>
      <w:proofErr w:type="spellEnd"/>
      <w:r w:rsidRPr="00180795">
        <w:rPr>
          <w:rFonts w:ascii="Times New Roman" w:hAnsi="Times New Roman" w:cs="Times New Roman"/>
          <w:bCs/>
          <w:i w:val="0"/>
          <w:iCs/>
          <w:szCs w:val="24"/>
          <w:lang w:val="ru-RU"/>
        </w:rPr>
        <w:t xml:space="preserve"> били </w:t>
      </w:r>
      <w:proofErr w:type="spellStart"/>
      <w:r w:rsidRPr="00180795">
        <w:rPr>
          <w:rFonts w:ascii="Times New Roman" w:hAnsi="Times New Roman" w:cs="Times New Roman"/>
          <w:bCs/>
          <w:i w:val="0"/>
          <w:iCs/>
          <w:szCs w:val="24"/>
          <w:lang w:val="ru-RU"/>
        </w:rPr>
        <w:t>защитени</w:t>
      </w:r>
      <w:proofErr w:type="spellEnd"/>
      <w:r w:rsidRPr="00180795">
        <w:rPr>
          <w:rFonts w:ascii="Times New Roman" w:hAnsi="Times New Roman" w:cs="Times New Roman"/>
          <w:bCs/>
          <w:i w:val="0"/>
          <w:iCs/>
          <w:szCs w:val="24"/>
          <w:lang w:val="ru-RU"/>
        </w:rPr>
        <w:t xml:space="preserve"> в </w:t>
      </w:r>
      <w:proofErr w:type="spellStart"/>
      <w:r w:rsidRPr="00180795">
        <w:rPr>
          <w:rFonts w:ascii="Times New Roman" w:hAnsi="Times New Roman" w:cs="Times New Roman"/>
          <w:bCs/>
          <w:i w:val="0"/>
          <w:iCs/>
          <w:szCs w:val="24"/>
          <w:lang w:val="ru-RU"/>
        </w:rPr>
        <w:t>удостоверението</w:t>
      </w:r>
      <w:proofErr w:type="spellEnd"/>
      <w:r w:rsidRPr="00180795">
        <w:rPr>
          <w:rFonts w:ascii="Times New Roman" w:hAnsi="Times New Roman" w:cs="Times New Roman"/>
          <w:bCs/>
          <w:i w:val="0"/>
          <w:iCs/>
          <w:szCs w:val="24"/>
          <w:lang w:val="ru-RU"/>
        </w:rPr>
        <w:t xml:space="preserve"> е непропорционален, </w:t>
      </w:r>
      <w:proofErr w:type="spellStart"/>
      <w:r w:rsidRPr="00180795">
        <w:rPr>
          <w:rFonts w:ascii="Times New Roman" w:hAnsi="Times New Roman" w:cs="Times New Roman"/>
          <w:bCs/>
          <w:i w:val="0"/>
          <w:iCs/>
          <w:szCs w:val="24"/>
          <w:lang w:val="ru-RU"/>
        </w:rPr>
        <w:t>тъй</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като</w:t>
      </w:r>
      <w:proofErr w:type="spellEnd"/>
      <w:r w:rsidRPr="00180795">
        <w:rPr>
          <w:rFonts w:ascii="Times New Roman" w:hAnsi="Times New Roman" w:cs="Times New Roman"/>
          <w:bCs/>
          <w:i w:val="0"/>
          <w:iCs/>
          <w:szCs w:val="24"/>
          <w:lang w:val="ru-RU"/>
        </w:rPr>
        <w:t xml:space="preserve"> е позволил на трети лица </w:t>
      </w:r>
      <w:proofErr w:type="spellStart"/>
      <w:r w:rsidRPr="00180795">
        <w:rPr>
          <w:rFonts w:ascii="Times New Roman" w:hAnsi="Times New Roman" w:cs="Times New Roman"/>
          <w:bCs/>
          <w:i w:val="0"/>
          <w:iCs/>
          <w:szCs w:val="24"/>
          <w:lang w:val="ru-RU"/>
        </w:rPr>
        <w:t>достъп</w:t>
      </w:r>
      <w:proofErr w:type="spellEnd"/>
      <w:r w:rsidRPr="00180795">
        <w:rPr>
          <w:rFonts w:ascii="Times New Roman" w:hAnsi="Times New Roman" w:cs="Times New Roman"/>
          <w:bCs/>
          <w:i w:val="0"/>
          <w:iCs/>
          <w:szCs w:val="24"/>
          <w:lang w:val="ru-RU"/>
        </w:rPr>
        <w:t xml:space="preserve"> до </w:t>
      </w:r>
      <w:proofErr w:type="spellStart"/>
      <w:r w:rsidRPr="00180795">
        <w:rPr>
          <w:rFonts w:ascii="Times New Roman" w:hAnsi="Times New Roman" w:cs="Times New Roman"/>
          <w:bCs/>
          <w:i w:val="0"/>
          <w:iCs/>
          <w:szCs w:val="24"/>
          <w:lang w:val="ru-RU"/>
        </w:rPr>
        <w:t>чувствителна</w:t>
      </w:r>
      <w:proofErr w:type="spellEnd"/>
      <w:r w:rsidRPr="00180795">
        <w:rPr>
          <w:rFonts w:ascii="Times New Roman" w:hAnsi="Times New Roman" w:cs="Times New Roman"/>
          <w:bCs/>
          <w:i w:val="0"/>
          <w:iCs/>
          <w:szCs w:val="24"/>
          <w:lang w:val="ru-RU"/>
        </w:rPr>
        <w:t xml:space="preserve"> </w:t>
      </w:r>
      <w:proofErr w:type="spellStart"/>
      <w:r w:rsidRPr="00180795">
        <w:rPr>
          <w:rFonts w:ascii="Times New Roman" w:hAnsi="Times New Roman" w:cs="Times New Roman"/>
          <w:bCs/>
          <w:i w:val="0"/>
          <w:iCs/>
          <w:szCs w:val="24"/>
          <w:lang w:val="ru-RU"/>
        </w:rPr>
        <w:t>лична</w:t>
      </w:r>
      <w:proofErr w:type="spellEnd"/>
      <w:r w:rsidRPr="00180795">
        <w:rPr>
          <w:rFonts w:ascii="Times New Roman" w:hAnsi="Times New Roman" w:cs="Times New Roman"/>
          <w:bCs/>
          <w:i w:val="0"/>
          <w:iCs/>
          <w:szCs w:val="24"/>
          <w:lang w:val="ru-RU"/>
        </w:rPr>
        <w:t xml:space="preserve"> информация.</w:t>
      </w:r>
      <w:r w:rsidRPr="00180795">
        <w:rPr>
          <w:rFonts w:ascii="Times New Roman" w:hAnsi="Times New Roman" w:cs="Times New Roman"/>
          <w:bCs/>
          <w:szCs w:val="24"/>
          <w:lang w:val="ru-RU"/>
        </w:rPr>
        <w:t xml:space="preserve"> </w:t>
      </w:r>
      <w:hyperlink r:id="rId1631" w:history="1">
        <w:proofErr w:type="spellStart"/>
        <w:r w:rsidR="00742737" w:rsidRPr="00180795">
          <w:rPr>
            <w:rStyle w:val="Hyperlink"/>
            <w:rFonts w:ascii="Times New Roman" w:hAnsi="Times New Roman" w:cs="Times New Roman"/>
            <w:i w:val="0"/>
            <w:szCs w:val="24"/>
            <w:lang w:val="ru-RU"/>
          </w:rPr>
          <w:t>Бюлетин</w:t>
        </w:r>
        <w:proofErr w:type="spellEnd"/>
        <w:r w:rsidR="00742737" w:rsidRPr="00180795">
          <w:rPr>
            <w:rStyle w:val="Hyperlink"/>
            <w:rFonts w:ascii="Times New Roman" w:hAnsi="Times New Roman" w:cs="Times New Roman"/>
            <w:i w:val="0"/>
            <w:szCs w:val="24"/>
            <w:lang w:val="ru-RU"/>
          </w:rPr>
          <w:t xml:space="preserve"> № 48</w:t>
        </w:r>
      </w:hyperlink>
    </w:p>
    <w:p w14:paraId="47D5C1D7" w14:textId="4DEB0D34" w:rsidR="001C7060" w:rsidRPr="00180795" w:rsidRDefault="000445B9" w:rsidP="001C7060">
      <w:pPr>
        <w:pStyle w:val="NoSpacing"/>
        <w:pBdr>
          <w:bottom w:val="single" w:sz="4" w:space="1" w:color="auto"/>
        </w:pBdr>
        <w:jc w:val="both"/>
        <w:rPr>
          <w:rStyle w:val="Hyperlink"/>
          <w:rFonts w:ascii="Times New Roman" w:hAnsi="Times New Roman" w:cs="Times New Roman"/>
          <w:bCs/>
          <w:i/>
          <w:sz w:val="24"/>
          <w:szCs w:val="24"/>
          <w:lang w:val="ru-RU"/>
        </w:rPr>
      </w:pPr>
      <w:hyperlink r:id="rId1632" w:history="1">
        <w:r w:rsidR="001C7060" w:rsidRPr="00C60AC1">
          <w:rPr>
            <w:rStyle w:val="Hyperlink"/>
            <w:rFonts w:ascii="Times New Roman" w:hAnsi="Times New Roman" w:cs="Times New Roman"/>
            <w:bCs/>
            <w:i/>
            <w:sz w:val="24"/>
            <w:szCs w:val="24"/>
          </w:rPr>
          <w:t>P</w:t>
        </w:r>
        <w:r w:rsidR="001C7060" w:rsidRPr="00180795">
          <w:rPr>
            <w:rStyle w:val="Hyperlink"/>
            <w:rFonts w:ascii="Times New Roman" w:hAnsi="Times New Roman" w:cs="Times New Roman"/>
            <w:bCs/>
            <w:i/>
            <w:sz w:val="24"/>
            <w:szCs w:val="24"/>
            <w:lang w:val="ru-RU"/>
          </w:rPr>
          <w:t>.</w:t>
        </w:r>
        <w:r w:rsidR="001C7060" w:rsidRPr="00C60AC1">
          <w:rPr>
            <w:rStyle w:val="Hyperlink"/>
            <w:rFonts w:ascii="Times New Roman" w:hAnsi="Times New Roman" w:cs="Times New Roman"/>
            <w:bCs/>
            <w:i/>
            <w:sz w:val="24"/>
            <w:szCs w:val="24"/>
          </w:rPr>
          <w:t>T</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v</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The</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Republic</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of</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Moldova</w:t>
        </w:r>
        <w:r w:rsidR="001C7060" w:rsidRPr="00180795">
          <w:rPr>
            <w:rStyle w:val="Hyperlink"/>
            <w:rFonts w:ascii="Times New Roman" w:hAnsi="Times New Roman" w:cs="Times New Roman"/>
            <w:bCs/>
            <w:i/>
            <w:sz w:val="24"/>
            <w:szCs w:val="24"/>
            <w:lang w:val="ru-RU"/>
          </w:rPr>
          <w:t xml:space="preserve"> (</w:t>
        </w:r>
        <w:r w:rsidR="001C7060" w:rsidRPr="00C60AC1">
          <w:rPr>
            <w:rStyle w:val="Hyperlink"/>
            <w:rFonts w:ascii="Times New Roman" w:hAnsi="Times New Roman" w:cs="Times New Roman"/>
            <w:bCs/>
            <w:i/>
            <w:sz w:val="24"/>
            <w:szCs w:val="24"/>
          </w:rPr>
          <w:t>no</w:t>
        </w:r>
        <w:r w:rsidR="001C7060" w:rsidRPr="00180795">
          <w:rPr>
            <w:rStyle w:val="Hyperlink"/>
            <w:rFonts w:ascii="Times New Roman" w:hAnsi="Times New Roman" w:cs="Times New Roman"/>
            <w:bCs/>
            <w:i/>
            <w:sz w:val="24"/>
            <w:szCs w:val="24"/>
            <w:lang w:val="ru-RU"/>
          </w:rPr>
          <w:t>. 1122/12)</w:t>
        </w:r>
      </w:hyperlink>
    </w:p>
    <w:p w14:paraId="068D7EFD" w14:textId="7D4D74D7" w:rsidR="001C7060" w:rsidRPr="00180795" w:rsidRDefault="001C7060" w:rsidP="001C7060">
      <w:pPr>
        <w:pStyle w:val="NoSpacing"/>
        <w:jc w:val="both"/>
        <w:rPr>
          <w:rStyle w:val="Hyperlink"/>
          <w:rFonts w:ascii="Times New Roman" w:hAnsi="Times New Roman" w:cs="Times New Roman"/>
          <w:bCs/>
          <w:i/>
          <w:sz w:val="24"/>
          <w:szCs w:val="24"/>
          <w:lang w:val="ru-RU"/>
        </w:rPr>
      </w:pPr>
    </w:p>
    <w:p w14:paraId="01D907C1" w14:textId="483AC264" w:rsidR="00D3764B" w:rsidRPr="00C60AC1" w:rsidRDefault="00D3764B" w:rsidP="00D3764B">
      <w:pPr>
        <w:suppressAutoHyphens w:val="0"/>
        <w:spacing w:after="160" w:line="240" w:lineRule="auto"/>
        <w:contextualSpacing/>
        <w:jc w:val="both"/>
        <w:rPr>
          <w:rFonts w:ascii="Times New Roman" w:eastAsiaTheme="minorHAnsi" w:hAnsi="Times New Roman" w:cs="Times New Roman"/>
          <w:bCs/>
          <w:sz w:val="24"/>
          <w:szCs w:val="24"/>
        </w:rPr>
      </w:pPr>
      <w:r w:rsidRPr="00C60AC1">
        <w:rPr>
          <w:rFonts w:ascii="Times New Roman" w:eastAsiaTheme="minorHAnsi" w:hAnsi="Times New Roman" w:cs="Times New Roman"/>
          <w:bCs/>
          <w:sz w:val="24"/>
          <w:szCs w:val="24"/>
        </w:rPr>
        <w:t xml:space="preserve">Германските власти не са нарушили правото на зачитане на личния живот по чл. 8 от Конвенцията, като са събирали и съхранявали „за целите на полицейските регистри“ идентификационни данни за жалбоподателя – многократно осъждан и разследван за престъпления. Законът и съдебната практика са очертавали ясно обхвата и начина на упражняване на дискрецията им. Обработването на данните е било ограничено по време и подчинено на индивидуална преценка, с отчитане на всички относими според </w:t>
      </w:r>
      <w:proofErr w:type="spellStart"/>
      <w:r w:rsidRPr="00C60AC1">
        <w:rPr>
          <w:rFonts w:ascii="Times New Roman" w:eastAsiaTheme="minorHAnsi" w:hAnsi="Times New Roman" w:cs="Times New Roman"/>
          <w:bCs/>
          <w:sz w:val="24"/>
          <w:szCs w:val="24"/>
        </w:rPr>
        <w:t>практи</w:t>
      </w:r>
      <w:proofErr w:type="spellEnd"/>
      <w:r w:rsidRPr="00C60AC1">
        <w:rPr>
          <w:rFonts w:ascii="Times New Roman" w:eastAsiaTheme="minorHAnsi" w:hAnsi="Times New Roman" w:cs="Times New Roman"/>
          <w:bCs/>
          <w:sz w:val="24"/>
          <w:szCs w:val="24"/>
        </w:rPr>
        <w:t>-ката на Съда обстоятелства, както и на съдебен контрол и гаранции срещу злоупотреба.</w:t>
      </w:r>
    </w:p>
    <w:p w14:paraId="0F987B93" w14:textId="4EF79AF6" w:rsidR="00D3764B" w:rsidRPr="00C60AC1" w:rsidRDefault="00D3764B" w:rsidP="00D3764B">
      <w:pPr>
        <w:suppressAutoHyphens w:val="0"/>
        <w:spacing w:after="160" w:line="240" w:lineRule="auto"/>
        <w:contextualSpacing/>
        <w:jc w:val="both"/>
        <w:rPr>
          <w:rFonts w:ascii="Times New Roman" w:eastAsiaTheme="minorHAnsi" w:hAnsi="Times New Roman" w:cs="Times New Roman"/>
          <w:bCs/>
          <w:sz w:val="24"/>
          <w:szCs w:val="24"/>
        </w:rPr>
      </w:pPr>
      <w:r w:rsidRPr="00C60AC1">
        <w:rPr>
          <w:rFonts w:ascii="Times New Roman" w:eastAsiaTheme="minorHAnsi" w:hAnsi="Times New Roman" w:cs="Times New Roman"/>
          <w:bCs/>
          <w:sz w:val="24"/>
          <w:szCs w:val="24"/>
        </w:rPr>
        <w:t xml:space="preserve">Към снемането на отпечатък от дланта са приложими същите принципи, както и към пръстовите отпечатъци, а изготвянето и запазването на физически портрет е сравнимо с фотографирането, макар да е с по-малък интензитет. Събирането и запазването на такива данни е по-слабо засягаща мярка от събирането на клетъчни проби и запазването на ДНК профили. </w:t>
      </w:r>
      <w:hyperlink r:id="rId1633" w:history="1">
        <w:r w:rsidRPr="00C60AC1">
          <w:rPr>
            <w:rStyle w:val="Hyperlink"/>
            <w:rFonts w:ascii="Times New Roman" w:eastAsiaTheme="minorHAnsi" w:hAnsi="Times New Roman" w:cs="Times New Roman"/>
            <w:bCs/>
            <w:sz w:val="24"/>
            <w:szCs w:val="24"/>
          </w:rPr>
          <w:t>Бюлетин № 49</w:t>
        </w:r>
      </w:hyperlink>
    </w:p>
    <w:p w14:paraId="341AF7FB" w14:textId="4EABC9EE" w:rsidR="00D3764B" w:rsidRPr="00C60AC1" w:rsidRDefault="000445B9" w:rsidP="00757FFD">
      <w:pPr>
        <w:pBdr>
          <w:bottom w:val="single" w:sz="4" w:space="1" w:color="auto"/>
        </w:pBdr>
        <w:suppressAutoHyphens w:val="0"/>
        <w:spacing w:after="160" w:line="240" w:lineRule="auto"/>
        <w:contextualSpacing/>
        <w:jc w:val="both"/>
        <w:rPr>
          <w:rStyle w:val="Hyperlink"/>
          <w:rFonts w:ascii="Times New Roman" w:hAnsi="Times New Roman" w:cs="Times New Roman"/>
          <w:bCs/>
          <w:i/>
          <w:iCs/>
          <w:sz w:val="24"/>
          <w:szCs w:val="24"/>
        </w:rPr>
      </w:pPr>
      <w:hyperlink r:id="rId1634" w:history="1">
        <w:r w:rsidR="00D3764B" w:rsidRPr="00C60AC1">
          <w:rPr>
            <w:rStyle w:val="Hyperlink"/>
            <w:rFonts w:ascii="Times New Roman" w:hAnsi="Times New Roman" w:cs="Times New Roman"/>
            <w:bCs/>
            <w:i/>
            <w:iCs/>
            <w:sz w:val="24"/>
            <w:szCs w:val="24"/>
          </w:rPr>
          <w:t xml:space="preserve">P.N. v. </w:t>
        </w:r>
        <w:proofErr w:type="spellStart"/>
        <w:r w:rsidR="00D3764B" w:rsidRPr="00C60AC1">
          <w:rPr>
            <w:rStyle w:val="Hyperlink"/>
            <w:rFonts w:ascii="Times New Roman" w:hAnsi="Times New Roman" w:cs="Times New Roman"/>
            <w:bCs/>
            <w:i/>
            <w:iCs/>
            <w:sz w:val="24"/>
            <w:szCs w:val="24"/>
          </w:rPr>
          <w:t>Germany</w:t>
        </w:r>
        <w:proofErr w:type="spellEnd"/>
        <w:r w:rsidR="00D3764B" w:rsidRPr="00C60AC1">
          <w:rPr>
            <w:rStyle w:val="Hyperlink"/>
            <w:rFonts w:ascii="Times New Roman" w:hAnsi="Times New Roman" w:cs="Times New Roman"/>
            <w:bCs/>
            <w:i/>
            <w:iCs/>
            <w:sz w:val="24"/>
            <w:szCs w:val="24"/>
          </w:rPr>
          <w:t xml:space="preserve"> (</w:t>
        </w:r>
        <w:proofErr w:type="spellStart"/>
        <w:r w:rsidR="00D3764B" w:rsidRPr="00C60AC1">
          <w:rPr>
            <w:rStyle w:val="Hyperlink"/>
            <w:rFonts w:ascii="Times New Roman" w:hAnsi="Times New Roman" w:cs="Times New Roman"/>
            <w:bCs/>
            <w:i/>
            <w:iCs/>
            <w:sz w:val="24"/>
            <w:szCs w:val="24"/>
          </w:rPr>
          <w:t>no</w:t>
        </w:r>
        <w:proofErr w:type="spellEnd"/>
        <w:r w:rsidR="00D3764B" w:rsidRPr="00C60AC1">
          <w:rPr>
            <w:rStyle w:val="Hyperlink"/>
            <w:rFonts w:ascii="Times New Roman" w:hAnsi="Times New Roman" w:cs="Times New Roman"/>
            <w:bCs/>
            <w:i/>
            <w:iCs/>
            <w:sz w:val="24"/>
            <w:szCs w:val="24"/>
          </w:rPr>
          <w:t>. 74440/17)</w:t>
        </w:r>
      </w:hyperlink>
    </w:p>
    <w:p w14:paraId="2F6E7C7D" w14:textId="3CAA96C2" w:rsidR="00180FA6" w:rsidRPr="00C60AC1" w:rsidRDefault="00180FA6" w:rsidP="00D3764B">
      <w:pPr>
        <w:suppressAutoHyphens w:val="0"/>
        <w:spacing w:after="160" w:line="240" w:lineRule="auto"/>
        <w:contextualSpacing/>
        <w:jc w:val="both"/>
        <w:rPr>
          <w:rFonts w:ascii="Times New Roman" w:eastAsiaTheme="minorHAnsi" w:hAnsi="Times New Roman" w:cs="Times New Roman"/>
          <w:i/>
          <w:color w:val="0563C1" w:themeColor="hyperlink"/>
          <w:sz w:val="24"/>
          <w:szCs w:val="24"/>
          <w:u w:val="single"/>
        </w:rPr>
      </w:pPr>
    </w:p>
    <w:p w14:paraId="31177F6F" w14:textId="77777777" w:rsidR="00180FA6" w:rsidRPr="00C60AC1" w:rsidRDefault="00180FA6" w:rsidP="00180FA6">
      <w:pPr>
        <w:suppressAutoHyphens w:val="0"/>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Като е приела разпоредбите от Закон № LXXVI от 2017 г. за прозрачността на организациите, които получават финансова подкрепа от чужбина, които налагат задължения за регистриране, деклариране и оповестяване на някои категории организации на гражданското общество, получаващи пряко или непряко чуждестранна подкрепа над определен праг, и предвиждат възможност за налагане на санкции на организациите, които не спазват посочените задължения, Унгария е въвела </w:t>
      </w:r>
      <w:proofErr w:type="spellStart"/>
      <w:r w:rsidRPr="00C60AC1">
        <w:rPr>
          <w:rFonts w:ascii="Times New Roman" w:hAnsi="Times New Roman" w:cs="Times New Roman"/>
          <w:sz w:val="24"/>
          <w:szCs w:val="24"/>
          <w:lang w:eastAsia="bg-BG"/>
        </w:rPr>
        <w:t>дискримина-ционни</w:t>
      </w:r>
      <w:proofErr w:type="spellEnd"/>
      <w:r w:rsidRPr="00C60AC1">
        <w:rPr>
          <w:rFonts w:ascii="Times New Roman" w:hAnsi="Times New Roman" w:cs="Times New Roman"/>
          <w:sz w:val="24"/>
          <w:szCs w:val="24"/>
          <w:lang w:eastAsia="bg-BG"/>
        </w:rPr>
        <w:t xml:space="preserve"> и необосновани ограничения по отношение на чуждестранните дарения за организации на гражданското общество в нарушение на задълженията си по чл. 63 ДФЕС и по членове 7, 8 и 12 от </w:t>
      </w:r>
      <w:bookmarkStart w:id="54" w:name="ctx49"/>
      <w:r w:rsidRPr="00C60AC1">
        <w:rPr>
          <w:rFonts w:ascii="Times New Roman" w:hAnsi="Times New Roman" w:cs="Times New Roman"/>
          <w:sz w:val="24"/>
          <w:szCs w:val="24"/>
          <w:lang w:eastAsia="bg-BG"/>
        </w:rPr>
        <w:t>Хартата</w:t>
      </w:r>
      <w:bookmarkEnd w:id="54"/>
      <w:r w:rsidRPr="00C60AC1">
        <w:rPr>
          <w:rFonts w:ascii="Times New Roman" w:hAnsi="Times New Roman" w:cs="Times New Roman"/>
          <w:sz w:val="24"/>
          <w:szCs w:val="24"/>
          <w:lang w:eastAsia="bg-BG"/>
        </w:rPr>
        <w:t xml:space="preserve"> на основните права на Европейския съюз. </w:t>
      </w:r>
      <w:hyperlink r:id="rId1635" w:history="1">
        <w:r w:rsidRPr="00C60AC1">
          <w:rPr>
            <w:rStyle w:val="Hyperlink"/>
            <w:rFonts w:ascii="Times New Roman" w:hAnsi="Times New Roman" w:cs="Times New Roman"/>
            <w:sz w:val="24"/>
            <w:szCs w:val="24"/>
            <w:lang w:eastAsia="bg-BG"/>
          </w:rPr>
          <w:t>Бюлетин № 49</w:t>
        </w:r>
      </w:hyperlink>
    </w:p>
    <w:p w14:paraId="6D808589" w14:textId="77777777" w:rsidR="00180FA6" w:rsidRPr="00C60AC1" w:rsidRDefault="00180FA6" w:rsidP="00757FFD">
      <w:pPr>
        <w:pBdr>
          <w:bottom w:val="single" w:sz="4" w:space="1" w:color="auto"/>
        </w:pBdr>
        <w:suppressAutoHyphens w:val="0"/>
        <w:spacing w:before="100" w:beforeAutospacing="1" w:after="100" w:afterAutospacing="1" w:line="240" w:lineRule="auto"/>
        <w:contextualSpacing/>
        <w:rPr>
          <w:rStyle w:val="Hyperlink"/>
          <w:rFonts w:ascii="Times New Roman" w:hAnsi="Times New Roman" w:cs="Times New Roman"/>
          <w:i/>
          <w:iCs/>
          <w:sz w:val="24"/>
          <w:szCs w:val="24"/>
        </w:rPr>
      </w:pPr>
      <w:r w:rsidRPr="00C60AC1">
        <w:rPr>
          <w:rFonts w:ascii="Times New Roman" w:hAnsi="Times New Roman" w:cs="Times New Roman"/>
          <w:i/>
          <w:iCs/>
          <w:sz w:val="24"/>
          <w:szCs w:val="24"/>
          <w:lang w:eastAsia="bg-BG"/>
        </w:rPr>
        <w:t>Решение на СЕС (голям състав)</w:t>
      </w:r>
      <w:r w:rsidRPr="00C60AC1">
        <w:rPr>
          <w:rFonts w:ascii="Times New Roman" w:hAnsi="Times New Roman" w:cs="Times New Roman"/>
          <w:sz w:val="24"/>
          <w:szCs w:val="24"/>
          <w:lang w:eastAsia="bg-BG"/>
        </w:rPr>
        <w:t xml:space="preserve"> </w:t>
      </w:r>
      <w:r w:rsidRPr="00C60AC1">
        <w:rPr>
          <w:rFonts w:ascii="Times New Roman" w:hAnsi="Times New Roman" w:cs="Times New Roman"/>
          <w:i/>
          <w:iCs/>
          <w:sz w:val="24"/>
          <w:szCs w:val="24"/>
          <w:lang w:eastAsia="bg-BG"/>
        </w:rPr>
        <w:t xml:space="preserve">по дело </w:t>
      </w:r>
      <w:hyperlink r:id="rId1636" w:history="1">
        <w:r w:rsidRPr="00C60AC1">
          <w:rPr>
            <w:rStyle w:val="Hyperlink"/>
            <w:rFonts w:ascii="Times New Roman" w:hAnsi="Times New Roman" w:cs="Times New Roman"/>
            <w:i/>
            <w:iCs/>
            <w:sz w:val="24"/>
            <w:szCs w:val="24"/>
          </w:rPr>
          <w:t>C</w:t>
        </w:r>
        <w:r w:rsidRPr="00C60AC1">
          <w:rPr>
            <w:rStyle w:val="Hyperlink"/>
            <w:rFonts w:ascii="Times New Roman" w:hAnsi="Times New Roman" w:cs="Times New Roman"/>
            <w:i/>
            <w:iCs/>
            <w:sz w:val="24"/>
            <w:szCs w:val="24"/>
          </w:rPr>
          <w:noBreakHyphen/>
          <w:t>78/18</w:t>
        </w:r>
      </w:hyperlink>
    </w:p>
    <w:p w14:paraId="77667806" w14:textId="7E2EF7B3" w:rsidR="00180FA6" w:rsidRPr="00C60AC1" w:rsidRDefault="00180FA6" w:rsidP="00D3764B">
      <w:pPr>
        <w:suppressAutoHyphens w:val="0"/>
        <w:spacing w:after="160" w:line="240" w:lineRule="auto"/>
        <w:contextualSpacing/>
        <w:jc w:val="both"/>
        <w:rPr>
          <w:rFonts w:ascii="Times New Roman" w:eastAsiaTheme="minorHAnsi" w:hAnsi="Times New Roman" w:cs="Times New Roman"/>
          <w:bCs/>
          <w:sz w:val="24"/>
          <w:szCs w:val="24"/>
        </w:rPr>
      </w:pPr>
    </w:p>
    <w:p w14:paraId="032A55ED" w14:textId="67699F96" w:rsidR="008B0D44" w:rsidRPr="00180795" w:rsidRDefault="002B60C4" w:rsidP="000A55EE">
      <w:pPr>
        <w:pStyle w:val="JuList"/>
        <w:ind w:left="0" w:firstLine="0"/>
        <w:rPr>
          <w:szCs w:val="24"/>
          <w:lang w:val="ru-RU"/>
        </w:rPr>
      </w:pPr>
      <w:r w:rsidRPr="00180795">
        <w:rPr>
          <w:szCs w:val="24"/>
          <w:lang w:val="ru-RU"/>
        </w:rPr>
        <w:t>1)</w:t>
      </w:r>
      <w:r w:rsidRPr="00C60AC1">
        <w:rPr>
          <w:szCs w:val="24"/>
          <w:lang w:val="bg-BG"/>
        </w:rPr>
        <w:t xml:space="preserve"> </w:t>
      </w:r>
      <w:r w:rsidRPr="00180795">
        <w:rPr>
          <w:szCs w:val="24"/>
          <w:lang w:val="ru-RU"/>
        </w:rPr>
        <w:t>Член</w:t>
      </w:r>
      <w:r w:rsidRPr="00C60AC1">
        <w:rPr>
          <w:szCs w:val="24"/>
        </w:rPr>
        <w:t> </w:t>
      </w:r>
      <w:r w:rsidRPr="00180795">
        <w:rPr>
          <w:szCs w:val="24"/>
          <w:lang w:val="ru-RU"/>
        </w:rPr>
        <w:t xml:space="preserve">2, </w:t>
      </w:r>
      <w:r w:rsidRPr="00C60AC1">
        <w:rPr>
          <w:szCs w:val="24"/>
          <w:lang w:val="bg-BG"/>
        </w:rPr>
        <w:t>§§</w:t>
      </w:r>
      <w:r w:rsidRPr="00180795">
        <w:rPr>
          <w:szCs w:val="24"/>
          <w:lang w:val="ru-RU"/>
        </w:rPr>
        <w:t xml:space="preserve"> 1 и 2 от Регламент (ЕС) 2016/679 от 27</w:t>
      </w:r>
      <w:r w:rsidRPr="00C60AC1">
        <w:rPr>
          <w:szCs w:val="24"/>
        </w:rPr>
        <w:t> </w:t>
      </w:r>
      <w:r w:rsidRPr="00180795">
        <w:rPr>
          <w:szCs w:val="24"/>
          <w:lang w:val="ru-RU"/>
        </w:rPr>
        <w:t xml:space="preserve">април 2016 </w:t>
      </w:r>
      <w:r w:rsidRPr="00C60AC1">
        <w:rPr>
          <w:szCs w:val="24"/>
          <w:lang w:val="bg-BG"/>
        </w:rPr>
        <w:t>г.</w:t>
      </w:r>
      <w:r w:rsidRPr="00180795">
        <w:rPr>
          <w:szCs w:val="24"/>
          <w:lang w:val="ru-RU"/>
        </w:rPr>
        <w:t xml:space="preserve"> </w:t>
      </w:r>
      <w:proofErr w:type="spellStart"/>
      <w:r w:rsidRPr="00180795">
        <w:rPr>
          <w:szCs w:val="24"/>
          <w:lang w:val="ru-RU"/>
        </w:rPr>
        <w:t>относно</w:t>
      </w:r>
      <w:proofErr w:type="spellEnd"/>
      <w:r w:rsidRPr="00180795">
        <w:rPr>
          <w:szCs w:val="24"/>
          <w:lang w:val="ru-RU"/>
        </w:rPr>
        <w:t xml:space="preserve"> </w:t>
      </w:r>
      <w:proofErr w:type="spellStart"/>
      <w:r w:rsidRPr="00180795">
        <w:rPr>
          <w:szCs w:val="24"/>
          <w:lang w:val="ru-RU"/>
        </w:rPr>
        <w:t>защитата</w:t>
      </w:r>
      <w:proofErr w:type="spellEnd"/>
      <w:r w:rsidRPr="00180795">
        <w:rPr>
          <w:szCs w:val="24"/>
          <w:lang w:val="ru-RU"/>
        </w:rPr>
        <w:t xml:space="preserve"> на </w:t>
      </w:r>
      <w:proofErr w:type="spellStart"/>
      <w:r w:rsidRPr="00180795">
        <w:rPr>
          <w:szCs w:val="24"/>
          <w:lang w:val="ru-RU"/>
        </w:rPr>
        <w:t>физическите</w:t>
      </w:r>
      <w:proofErr w:type="spellEnd"/>
      <w:r w:rsidRPr="00180795">
        <w:rPr>
          <w:szCs w:val="24"/>
          <w:lang w:val="ru-RU"/>
        </w:rPr>
        <w:t xml:space="preserve"> лица </w:t>
      </w:r>
      <w:proofErr w:type="spellStart"/>
      <w:r w:rsidRPr="00180795">
        <w:rPr>
          <w:szCs w:val="24"/>
          <w:lang w:val="ru-RU"/>
        </w:rPr>
        <w:t>във</w:t>
      </w:r>
      <w:proofErr w:type="spellEnd"/>
      <w:r w:rsidRPr="00180795">
        <w:rPr>
          <w:szCs w:val="24"/>
          <w:lang w:val="ru-RU"/>
        </w:rPr>
        <w:t xml:space="preserve"> </w:t>
      </w:r>
      <w:proofErr w:type="spellStart"/>
      <w:r w:rsidRPr="00180795">
        <w:rPr>
          <w:szCs w:val="24"/>
          <w:lang w:val="ru-RU"/>
        </w:rPr>
        <w:t>връзка</w:t>
      </w:r>
      <w:proofErr w:type="spellEnd"/>
      <w:r w:rsidRPr="00180795">
        <w:rPr>
          <w:szCs w:val="24"/>
          <w:lang w:val="ru-RU"/>
        </w:rPr>
        <w:t xml:space="preserve"> с </w:t>
      </w:r>
      <w:proofErr w:type="spellStart"/>
      <w:r w:rsidRPr="00180795">
        <w:rPr>
          <w:szCs w:val="24"/>
          <w:lang w:val="ru-RU"/>
        </w:rPr>
        <w:t>обработването</w:t>
      </w:r>
      <w:proofErr w:type="spellEnd"/>
      <w:r w:rsidRPr="00180795">
        <w:rPr>
          <w:szCs w:val="24"/>
          <w:lang w:val="ru-RU"/>
        </w:rPr>
        <w:t xml:space="preserve"> на </w:t>
      </w:r>
      <w:proofErr w:type="spellStart"/>
      <w:r w:rsidRPr="00180795">
        <w:rPr>
          <w:szCs w:val="24"/>
          <w:lang w:val="ru-RU"/>
        </w:rPr>
        <w:t>лични</w:t>
      </w:r>
      <w:proofErr w:type="spellEnd"/>
      <w:r w:rsidRPr="00180795">
        <w:rPr>
          <w:szCs w:val="24"/>
          <w:lang w:val="ru-RU"/>
        </w:rPr>
        <w:t xml:space="preserve"> </w:t>
      </w:r>
      <w:proofErr w:type="spellStart"/>
      <w:r w:rsidRPr="00180795">
        <w:rPr>
          <w:szCs w:val="24"/>
          <w:lang w:val="ru-RU"/>
        </w:rPr>
        <w:t>данни</w:t>
      </w:r>
      <w:proofErr w:type="spellEnd"/>
      <w:r w:rsidRPr="00180795">
        <w:rPr>
          <w:szCs w:val="24"/>
          <w:lang w:val="ru-RU"/>
        </w:rPr>
        <w:t xml:space="preserve"> и </w:t>
      </w:r>
      <w:proofErr w:type="spellStart"/>
      <w:r w:rsidRPr="00180795">
        <w:rPr>
          <w:szCs w:val="24"/>
          <w:lang w:val="ru-RU"/>
        </w:rPr>
        <w:t>относно</w:t>
      </w:r>
      <w:proofErr w:type="spellEnd"/>
      <w:r w:rsidRPr="00180795">
        <w:rPr>
          <w:szCs w:val="24"/>
          <w:lang w:val="ru-RU"/>
        </w:rPr>
        <w:t xml:space="preserve"> </w:t>
      </w:r>
      <w:proofErr w:type="spellStart"/>
      <w:r w:rsidRPr="00180795">
        <w:rPr>
          <w:szCs w:val="24"/>
          <w:lang w:val="ru-RU"/>
        </w:rPr>
        <w:t>свободното</w:t>
      </w:r>
      <w:proofErr w:type="spellEnd"/>
      <w:r w:rsidRPr="00180795">
        <w:rPr>
          <w:szCs w:val="24"/>
          <w:lang w:val="ru-RU"/>
        </w:rPr>
        <w:t xml:space="preserve"> движение на </w:t>
      </w:r>
      <w:proofErr w:type="spellStart"/>
      <w:r w:rsidRPr="00180795">
        <w:rPr>
          <w:szCs w:val="24"/>
          <w:lang w:val="ru-RU"/>
        </w:rPr>
        <w:t>такива</w:t>
      </w:r>
      <w:proofErr w:type="spellEnd"/>
      <w:r w:rsidRPr="00180795">
        <w:rPr>
          <w:szCs w:val="24"/>
          <w:lang w:val="ru-RU"/>
        </w:rPr>
        <w:t xml:space="preserve"> </w:t>
      </w:r>
      <w:proofErr w:type="spellStart"/>
      <w:r w:rsidRPr="00180795">
        <w:rPr>
          <w:szCs w:val="24"/>
          <w:lang w:val="ru-RU"/>
        </w:rPr>
        <w:t>данни</w:t>
      </w:r>
      <w:proofErr w:type="spellEnd"/>
      <w:r w:rsidRPr="00180795">
        <w:rPr>
          <w:szCs w:val="24"/>
          <w:lang w:val="ru-RU"/>
        </w:rPr>
        <w:t xml:space="preserve"> и за </w:t>
      </w:r>
      <w:proofErr w:type="spellStart"/>
      <w:r w:rsidRPr="00180795">
        <w:rPr>
          <w:szCs w:val="24"/>
          <w:lang w:val="ru-RU"/>
        </w:rPr>
        <w:t>отмяна</w:t>
      </w:r>
      <w:proofErr w:type="spellEnd"/>
      <w:r w:rsidRPr="00180795">
        <w:rPr>
          <w:szCs w:val="24"/>
          <w:lang w:val="ru-RU"/>
        </w:rPr>
        <w:t xml:space="preserve"> на Директива 95/46/ЕО (Общ регламент </w:t>
      </w:r>
      <w:proofErr w:type="spellStart"/>
      <w:r w:rsidRPr="00180795">
        <w:rPr>
          <w:szCs w:val="24"/>
          <w:lang w:val="ru-RU"/>
        </w:rPr>
        <w:t>относно</w:t>
      </w:r>
      <w:proofErr w:type="spellEnd"/>
      <w:r w:rsidRPr="00180795">
        <w:rPr>
          <w:szCs w:val="24"/>
          <w:lang w:val="ru-RU"/>
        </w:rPr>
        <w:t xml:space="preserve"> </w:t>
      </w:r>
      <w:proofErr w:type="spellStart"/>
      <w:r w:rsidRPr="00180795">
        <w:rPr>
          <w:szCs w:val="24"/>
          <w:lang w:val="ru-RU"/>
        </w:rPr>
        <w:t>защитата</w:t>
      </w:r>
      <w:proofErr w:type="spellEnd"/>
      <w:r w:rsidRPr="00180795">
        <w:rPr>
          <w:szCs w:val="24"/>
          <w:lang w:val="ru-RU"/>
        </w:rPr>
        <w:t xml:space="preserve"> на </w:t>
      </w:r>
      <w:proofErr w:type="spellStart"/>
      <w:r w:rsidRPr="00180795">
        <w:rPr>
          <w:szCs w:val="24"/>
          <w:lang w:val="ru-RU"/>
        </w:rPr>
        <w:t>данните</w:t>
      </w:r>
      <w:proofErr w:type="spellEnd"/>
      <w:r w:rsidRPr="00180795">
        <w:rPr>
          <w:szCs w:val="24"/>
          <w:lang w:val="ru-RU"/>
        </w:rPr>
        <w:t xml:space="preserve">) </w:t>
      </w:r>
      <w:proofErr w:type="spellStart"/>
      <w:r w:rsidRPr="00180795">
        <w:rPr>
          <w:szCs w:val="24"/>
          <w:lang w:val="ru-RU"/>
        </w:rPr>
        <w:t>трябва</w:t>
      </w:r>
      <w:proofErr w:type="spellEnd"/>
      <w:r w:rsidRPr="00180795">
        <w:rPr>
          <w:szCs w:val="24"/>
          <w:lang w:val="ru-RU"/>
        </w:rPr>
        <w:t xml:space="preserve"> да се </w:t>
      </w:r>
      <w:proofErr w:type="spellStart"/>
      <w:r w:rsidRPr="00180795">
        <w:rPr>
          <w:szCs w:val="24"/>
          <w:lang w:val="ru-RU"/>
        </w:rPr>
        <w:t>тълкува</w:t>
      </w:r>
      <w:proofErr w:type="spellEnd"/>
      <w:r w:rsidRPr="00180795">
        <w:rPr>
          <w:szCs w:val="24"/>
          <w:lang w:val="ru-RU"/>
        </w:rPr>
        <w:t xml:space="preserve"> в </w:t>
      </w:r>
      <w:proofErr w:type="spellStart"/>
      <w:r w:rsidRPr="00180795">
        <w:rPr>
          <w:szCs w:val="24"/>
          <w:lang w:val="ru-RU"/>
        </w:rPr>
        <w:t>смисъл</w:t>
      </w:r>
      <w:proofErr w:type="spellEnd"/>
      <w:r w:rsidRPr="00180795">
        <w:rPr>
          <w:szCs w:val="24"/>
          <w:lang w:val="ru-RU"/>
        </w:rPr>
        <w:t xml:space="preserve">, че </w:t>
      </w:r>
      <w:proofErr w:type="spellStart"/>
      <w:r w:rsidRPr="00180795">
        <w:rPr>
          <w:szCs w:val="24"/>
          <w:lang w:val="ru-RU"/>
        </w:rPr>
        <w:t>предаване</w:t>
      </w:r>
      <w:proofErr w:type="spellEnd"/>
      <w:r w:rsidRPr="00180795">
        <w:rPr>
          <w:szCs w:val="24"/>
          <w:lang w:val="ru-RU"/>
        </w:rPr>
        <w:t xml:space="preserve"> на </w:t>
      </w:r>
      <w:proofErr w:type="spellStart"/>
      <w:r w:rsidRPr="00180795">
        <w:rPr>
          <w:szCs w:val="24"/>
          <w:lang w:val="ru-RU"/>
        </w:rPr>
        <w:t>лични</w:t>
      </w:r>
      <w:proofErr w:type="spellEnd"/>
      <w:r w:rsidRPr="00180795">
        <w:rPr>
          <w:szCs w:val="24"/>
          <w:lang w:val="ru-RU"/>
        </w:rPr>
        <w:t xml:space="preserve"> </w:t>
      </w:r>
      <w:proofErr w:type="spellStart"/>
      <w:r w:rsidRPr="00180795">
        <w:rPr>
          <w:szCs w:val="24"/>
          <w:lang w:val="ru-RU"/>
        </w:rPr>
        <w:t>данни</w:t>
      </w:r>
      <w:proofErr w:type="spellEnd"/>
      <w:r w:rsidRPr="00180795">
        <w:rPr>
          <w:szCs w:val="24"/>
          <w:lang w:val="ru-RU"/>
        </w:rPr>
        <w:t xml:space="preserve"> за </w:t>
      </w:r>
      <w:proofErr w:type="spellStart"/>
      <w:r w:rsidRPr="00180795">
        <w:rPr>
          <w:szCs w:val="24"/>
          <w:lang w:val="ru-RU"/>
        </w:rPr>
        <w:t>търговски</w:t>
      </w:r>
      <w:proofErr w:type="spellEnd"/>
      <w:r w:rsidRPr="00180795">
        <w:rPr>
          <w:szCs w:val="24"/>
          <w:lang w:val="ru-RU"/>
        </w:rPr>
        <w:t xml:space="preserve"> цели от </w:t>
      </w:r>
      <w:proofErr w:type="spellStart"/>
      <w:r w:rsidRPr="00180795">
        <w:rPr>
          <w:szCs w:val="24"/>
          <w:lang w:val="ru-RU"/>
        </w:rPr>
        <w:t>икономически</w:t>
      </w:r>
      <w:proofErr w:type="spellEnd"/>
      <w:r w:rsidRPr="00180795">
        <w:rPr>
          <w:szCs w:val="24"/>
          <w:lang w:val="ru-RU"/>
        </w:rPr>
        <w:t xml:space="preserve"> оператор, </w:t>
      </w:r>
      <w:proofErr w:type="spellStart"/>
      <w:r w:rsidRPr="00180795">
        <w:rPr>
          <w:szCs w:val="24"/>
          <w:lang w:val="ru-RU"/>
        </w:rPr>
        <w:t>установен</w:t>
      </w:r>
      <w:proofErr w:type="spellEnd"/>
      <w:r w:rsidRPr="00180795">
        <w:rPr>
          <w:szCs w:val="24"/>
          <w:lang w:val="ru-RU"/>
        </w:rPr>
        <w:t xml:space="preserve"> в </w:t>
      </w:r>
      <w:proofErr w:type="spellStart"/>
      <w:r w:rsidRPr="00180795">
        <w:rPr>
          <w:szCs w:val="24"/>
          <w:lang w:val="ru-RU"/>
        </w:rPr>
        <w:t>държава</w:t>
      </w:r>
      <w:proofErr w:type="spellEnd"/>
      <w:r w:rsidRPr="00180795">
        <w:rPr>
          <w:szCs w:val="24"/>
          <w:lang w:val="ru-RU"/>
        </w:rPr>
        <w:t xml:space="preserve"> членка, </w:t>
      </w:r>
      <w:proofErr w:type="spellStart"/>
      <w:r w:rsidRPr="00180795">
        <w:rPr>
          <w:szCs w:val="24"/>
          <w:lang w:val="ru-RU"/>
        </w:rPr>
        <w:t>към</w:t>
      </w:r>
      <w:proofErr w:type="spellEnd"/>
      <w:r w:rsidRPr="00180795">
        <w:rPr>
          <w:szCs w:val="24"/>
          <w:lang w:val="ru-RU"/>
        </w:rPr>
        <w:t xml:space="preserve"> друг </w:t>
      </w:r>
      <w:proofErr w:type="spellStart"/>
      <w:r w:rsidRPr="00180795">
        <w:rPr>
          <w:szCs w:val="24"/>
          <w:lang w:val="ru-RU"/>
        </w:rPr>
        <w:t>икономически</w:t>
      </w:r>
      <w:proofErr w:type="spellEnd"/>
      <w:r w:rsidRPr="00180795">
        <w:rPr>
          <w:szCs w:val="24"/>
          <w:lang w:val="ru-RU"/>
        </w:rPr>
        <w:t xml:space="preserve"> оператор, </w:t>
      </w:r>
      <w:proofErr w:type="spellStart"/>
      <w:r w:rsidRPr="00180795">
        <w:rPr>
          <w:szCs w:val="24"/>
          <w:lang w:val="ru-RU"/>
        </w:rPr>
        <w:t>установен</w:t>
      </w:r>
      <w:proofErr w:type="spellEnd"/>
      <w:r w:rsidRPr="00180795">
        <w:rPr>
          <w:szCs w:val="24"/>
          <w:lang w:val="ru-RU"/>
        </w:rPr>
        <w:t xml:space="preserve"> в </w:t>
      </w:r>
      <w:proofErr w:type="spellStart"/>
      <w:r w:rsidRPr="00180795">
        <w:rPr>
          <w:szCs w:val="24"/>
          <w:lang w:val="ru-RU"/>
        </w:rPr>
        <w:t>трета</w:t>
      </w:r>
      <w:proofErr w:type="spellEnd"/>
      <w:r w:rsidRPr="00180795">
        <w:rPr>
          <w:szCs w:val="24"/>
          <w:lang w:val="ru-RU"/>
        </w:rPr>
        <w:t xml:space="preserve"> </w:t>
      </w:r>
      <w:proofErr w:type="spellStart"/>
      <w:r w:rsidRPr="00180795">
        <w:rPr>
          <w:szCs w:val="24"/>
          <w:lang w:val="ru-RU"/>
        </w:rPr>
        <w:t>държава</w:t>
      </w:r>
      <w:proofErr w:type="spellEnd"/>
      <w:r w:rsidRPr="00180795">
        <w:rPr>
          <w:szCs w:val="24"/>
          <w:lang w:val="ru-RU"/>
        </w:rPr>
        <w:t xml:space="preserve">, </w:t>
      </w:r>
      <w:proofErr w:type="spellStart"/>
      <w:r w:rsidRPr="00180795">
        <w:rPr>
          <w:szCs w:val="24"/>
          <w:lang w:val="ru-RU"/>
        </w:rPr>
        <w:t>попада</w:t>
      </w:r>
      <w:proofErr w:type="spellEnd"/>
      <w:r w:rsidRPr="00180795">
        <w:rPr>
          <w:szCs w:val="24"/>
          <w:lang w:val="ru-RU"/>
        </w:rPr>
        <w:t xml:space="preserve"> в </w:t>
      </w:r>
      <w:proofErr w:type="spellStart"/>
      <w:r w:rsidRPr="00180795">
        <w:rPr>
          <w:szCs w:val="24"/>
          <w:lang w:val="ru-RU"/>
        </w:rPr>
        <w:t>приложното</w:t>
      </w:r>
      <w:proofErr w:type="spellEnd"/>
      <w:r w:rsidRPr="00180795">
        <w:rPr>
          <w:szCs w:val="24"/>
          <w:lang w:val="ru-RU"/>
        </w:rPr>
        <w:t xml:space="preserve"> поле на </w:t>
      </w:r>
      <w:proofErr w:type="spellStart"/>
      <w:r w:rsidRPr="00180795">
        <w:rPr>
          <w:szCs w:val="24"/>
          <w:lang w:val="ru-RU"/>
        </w:rPr>
        <w:t>този</w:t>
      </w:r>
      <w:proofErr w:type="spellEnd"/>
      <w:r w:rsidRPr="00180795">
        <w:rPr>
          <w:szCs w:val="24"/>
          <w:lang w:val="ru-RU"/>
        </w:rPr>
        <w:t xml:space="preserve"> регламент, независимо че по </w:t>
      </w:r>
      <w:proofErr w:type="spellStart"/>
      <w:r w:rsidRPr="00180795">
        <w:rPr>
          <w:szCs w:val="24"/>
          <w:lang w:val="ru-RU"/>
        </w:rPr>
        <w:t>време</w:t>
      </w:r>
      <w:proofErr w:type="spellEnd"/>
      <w:r w:rsidRPr="00180795">
        <w:rPr>
          <w:szCs w:val="24"/>
          <w:lang w:val="ru-RU"/>
        </w:rPr>
        <w:t xml:space="preserve"> на </w:t>
      </w:r>
      <w:proofErr w:type="spellStart"/>
      <w:r w:rsidRPr="00180795">
        <w:rPr>
          <w:szCs w:val="24"/>
          <w:lang w:val="ru-RU"/>
        </w:rPr>
        <w:t>предаването</w:t>
      </w:r>
      <w:proofErr w:type="spellEnd"/>
      <w:r w:rsidRPr="00180795">
        <w:rPr>
          <w:szCs w:val="24"/>
          <w:lang w:val="ru-RU"/>
        </w:rPr>
        <w:t xml:space="preserve"> или след него </w:t>
      </w:r>
      <w:proofErr w:type="spellStart"/>
      <w:r w:rsidRPr="00180795">
        <w:rPr>
          <w:szCs w:val="24"/>
          <w:lang w:val="ru-RU"/>
        </w:rPr>
        <w:t>тези</w:t>
      </w:r>
      <w:proofErr w:type="spellEnd"/>
      <w:r w:rsidRPr="00180795">
        <w:rPr>
          <w:szCs w:val="24"/>
          <w:lang w:val="ru-RU"/>
        </w:rPr>
        <w:t xml:space="preserve"> </w:t>
      </w:r>
      <w:proofErr w:type="spellStart"/>
      <w:r w:rsidRPr="00180795">
        <w:rPr>
          <w:szCs w:val="24"/>
          <w:lang w:val="ru-RU"/>
        </w:rPr>
        <w:t>данни</w:t>
      </w:r>
      <w:proofErr w:type="spellEnd"/>
      <w:r w:rsidRPr="00180795">
        <w:rPr>
          <w:szCs w:val="24"/>
          <w:lang w:val="ru-RU"/>
        </w:rPr>
        <w:t xml:space="preserve"> </w:t>
      </w:r>
      <w:proofErr w:type="spellStart"/>
      <w:r w:rsidRPr="00180795">
        <w:rPr>
          <w:szCs w:val="24"/>
          <w:lang w:val="ru-RU"/>
        </w:rPr>
        <w:t>могат</w:t>
      </w:r>
      <w:proofErr w:type="spellEnd"/>
      <w:r w:rsidRPr="00180795">
        <w:rPr>
          <w:szCs w:val="24"/>
          <w:lang w:val="ru-RU"/>
        </w:rPr>
        <w:t xml:space="preserve"> да се </w:t>
      </w:r>
      <w:proofErr w:type="spellStart"/>
      <w:r w:rsidRPr="00180795">
        <w:rPr>
          <w:szCs w:val="24"/>
          <w:lang w:val="ru-RU"/>
        </w:rPr>
        <w:t>обработват</w:t>
      </w:r>
      <w:proofErr w:type="spellEnd"/>
      <w:r w:rsidRPr="00180795">
        <w:rPr>
          <w:szCs w:val="24"/>
          <w:lang w:val="ru-RU"/>
        </w:rPr>
        <w:t xml:space="preserve"> от </w:t>
      </w:r>
      <w:proofErr w:type="spellStart"/>
      <w:r w:rsidRPr="00180795">
        <w:rPr>
          <w:szCs w:val="24"/>
          <w:lang w:val="ru-RU"/>
        </w:rPr>
        <w:t>органите</w:t>
      </w:r>
      <w:proofErr w:type="spellEnd"/>
      <w:r w:rsidRPr="00180795">
        <w:rPr>
          <w:szCs w:val="24"/>
          <w:lang w:val="ru-RU"/>
        </w:rPr>
        <w:t xml:space="preserve"> на </w:t>
      </w:r>
      <w:proofErr w:type="spellStart"/>
      <w:r w:rsidRPr="00180795">
        <w:rPr>
          <w:szCs w:val="24"/>
          <w:lang w:val="ru-RU"/>
        </w:rPr>
        <w:t>съответната</w:t>
      </w:r>
      <w:proofErr w:type="spellEnd"/>
      <w:r w:rsidRPr="00180795">
        <w:rPr>
          <w:szCs w:val="24"/>
          <w:lang w:val="ru-RU"/>
        </w:rPr>
        <w:t xml:space="preserve"> </w:t>
      </w:r>
      <w:proofErr w:type="spellStart"/>
      <w:r w:rsidRPr="00180795">
        <w:rPr>
          <w:szCs w:val="24"/>
          <w:lang w:val="ru-RU"/>
        </w:rPr>
        <w:t>трета</w:t>
      </w:r>
      <w:proofErr w:type="spellEnd"/>
      <w:r w:rsidRPr="00180795">
        <w:rPr>
          <w:szCs w:val="24"/>
          <w:lang w:val="ru-RU"/>
        </w:rPr>
        <w:t xml:space="preserve"> </w:t>
      </w:r>
      <w:proofErr w:type="spellStart"/>
      <w:r w:rsidRPr="00180795">
        <w:rPr>
          <w:szCs w:val="24"/>
          <w:lang w:val="ru-RU"/>
        </w:rPr>
        <w:t>държава</w:t>
      </w:r>
      <w:proofErr w:type="spellEnd"/>
      <w:r w:rsidRPr="00180795">
        <w:rPr>
          <w:szCs w:val="24"/>
          <w:lang w:val="ru-RU"/>
        </w:rPr>
        <w:t xml:space="preserve"> за целите на </w:t>
      </w:r>
      <w:proofErr w:type="spellStart"/>
      <w:r w:rsidRPr="00180795">
        <w:rPr>
          <w:szCs w:val="24"/>
          <w:lang w:val="ru-RU"/>
        </w:rPr>
        <w:t>обществената</w:t>
      </w:r>
      <w:proofErr w:type="spellEnd"/>
      <w:r w:rsidRPr="00180795">
        <w:rPr>
          <w:szCs w:val="24"/>
          <w:lang w:val="ru-RU"/>
        </w:rPr>
        <w:t xml:space="preserve"> </w:t>
      </w:r>
      <w:proofErr w:type="spellStart"/>
      <w:r w:rsidRPr="00180795">
        <w:rPr>
          <w:szCs w:val="24"/>
          <w:lang w:val="ru-RU"/>
        </w:rPr>
        <w:t>сигурност</w:t>
      </w:r>
      <w:proofErr w:type="spellEnd"/>
      <w:r w:rsidRPr="00180795">
        <w:rPr>
          <w:szCs w:val="24"/>
          <w:lang w:val="ru-RU"/>
        </w:rPr>
        <w:t xml:space="preserve">, </w:t>
      </w:r>
      <w:proofErr w:type="spellStart"/>
      <w:r w:rsidRPr="00180795">
        <w:rPr>
          <w:szCs w:val="24"/>
          <w:lang w:val="ru-RU"/>
        </w:rPr>
        <w:t>отбраната</w:t>
      </w:r>
      <w:proofErr w:type="spellEnd"/>
      <w:r w:rsidRPr="00180795">
        <w:rPr>
          <w:szCs w:val="24"/>
          <w:lang w:val="ru-RU"/>
        </w:rPr>
        <w:t xml:space="preserve"> и </w:t>
      </w:r>
      <w:proofErr w:type="spellStart"/>
      <w:r w:rsidRPr="00180795">
        <w:rPr>
          <w:szCs w:val="24"/>
          <w:lang w:val="ru-RU"/>
        </w:rPr>
        <w:t>държавната</w:t>
      </w:r>
      <w:proofErr w:type="spellEnd"/>
      <w:r w:rsidRPr="00180795">
        <w:rPr>
          <w:szCs w:val="24"/>
          <w:lang w:val="ru-RU"/>
        </w:rPr>
        <w:t xml:space="preserve"> </w:t>
      </w:r>
      <w:proofErr w:type="spellStart"/>
      <w:r w:rsidRPr="00180795">
        <w:rPr>
          <w:szCs w:val="24"/>
          <w:lang w:val="ru-RU"/>
        </w:rPr>
        <w:t>сигурност</w:t>
      </w:r>
      <w:proofErr w:type="spellEnd"/>
      <w:r w:rsidRPr="00180795">
        <w:rPr>
          <w:szCs w:val="24"/>
          <w:lang w:val="ru-RU"/>
        </w:rPr>
        <w:t>.</w:t>
      </w:r>
      <w:r w:rsidR="00315873" w:rsidRPr="00C60AC1">
        <w:rPr>
          <w:szCs w:val="24"/>
          <w:lang w:val="bg-BG"/>
        </w:rPr>
        <w:t xml:space="preserve"> </w:t>
      </w:r>
      <w:r w:rsidRPr="00180795">
        <w:rPr>
          <w:szCs w:val="24"/>
          <w:lang w:val="ru-RU"/>
        </w:rPr>
        <w:t>2)</w:t>
      </w:r>
      <w:r w:rsidRPr="00C60AC1">
        <w:rPr>
          <w:szCs w:val="24"/>
          <w:lang w:val="bg-BG"/>
        </w:rPr>
        <w:t xml:space="preserve"> </w:t>
      </w:r>
      <w:r w:rsidRPr="00180795">
        <w:rPr>
          <w:szCs w:val="24"/>
          <w:lang w:val="ru-RU"/>
        </w:rPr>
        <w:t>Член</w:t>
      </w:r>
      <w:r w:rsidRPr="00C60AC1">
        <w:rPr>
          <w:szCs w:val="24"/>
        </w:rPr>
        <w:t> </w:t>
      </w:r>
      <w:r w:rsidRPr="00180795">
        <w:rPr>
          <w:szCs w:val="24"/>
          <w:lang w:val="ru-RU"/>
        </w:rPr>
        <w:t>46,</w:t>
      </w:r>
      <w:r w:rsidRPr="00C60AC1">
        <w:rPr>
          <w:szCs w:val="24"/>
          <w:lang w:val="bg-BG"/>
        </w:rPr>
        <w:t xml:space="preserve"> §</w:t>
      </w:r>
      <w:r w:rsidRPr="00C60AC1">
        <w:rPr>
          <w:szCs w:val="24"/>
        </w:rPr>
        <w:t> </w:t>
      </w:r>
      <w:r w:rsidRPr="00180795">
        <w:rPr>
          <w:szCs w:val="24"/>
          <w:lang w:val="ru-RU"/>
        </w:rPr>
        <w:t xml:space="preserve">1 и </w:t>
      </w:r>
      <w:r w:rsidRPr="00C60AC1">
        <w:rPr>
          <w:szCs w:val="24"/>
          <w:lang w:val="bg-BG"/>
        </w:rPr>
        <w:t xml:space="preserve">чл. </w:t>
      </w:r>
      <w:r w:rsidRPr="00180795">
        <w:rPr>
          <w:szCs w:val="24"/>
          <w:lang w:val="ru-RU"/>
        </w:rPr>
        <w:t xml:space="preserve">46, </w:t>
      </w:r>
      <w:r w:rsidRPr="00C60AC1">
        <w:rPr>
          <w:szCs w:val="24"/>
          <w:lang w:val="bg-BG"/>
        </w:rPr>
        <w:t>§</w:t>
      </w:r>
      <w:r w:rsidRPr="00C60AC1">
        <w:rPr>
          <w:szCs w:val="24"/>
        </w:rPr>
        <w:t> </w:t>
      </w:r>
      <w:r w:rsidRPr="00180795">
        <w:rPr>
          <w:szCs w:val="24"/>
          <w:lang w:val="ru-RU"/>
        </w:rPr>
        <w:t>2, буква</w:t>
      </w:r>
      <w:r w:rsidRPr="00C60AC1">
        <w:rPr>
          <w:szCs w:val="24"/>
        </w:rPr>
        <w:t> </w:t>
      </w:r>
      <w:r w:rsidRPr="00180795">
        <w:rPr>
          <w:szCs w:val="24"/>
          <w:lang w:val="ru-RU"/>
        </w:rPr>
        <w:t xml:space="preserve">в) от Регламент 2016/679 </w:t>
      </w:r>
      <w:proofErr w:type="spellStart"/>
      <w:r w:rsidRPr="00180795">
        <w:rPr>
          <w:szCs w:val="24"/>
          <w:lang w:val="ru-RU"/>
        </w:rPr>
        <w:t>трябва</w:t>
      </w:r>
      <w:proofErr w:type="spellEnd"/>
      <w:r w:rsidRPr="00180795">
        <w:rPr>
          <w:szCs w:val="24"/>
          <w:lang w:val="ru-RU"/>
        </w:rPr>
        <w:t xml:space="preserve"> да се </w:t>
      </w:r>
      <w:proofErr w:type="spellStart"/>
      <w:r w:rsidRPr="00180795">
        <w:rPr>
          <w:szCs w:val="24"/>
          <w:lang w:val="ru-RU"/>
        </w:rPr>
        <w:t>тълкуват</w:t>
      </w:r>
      <w:proofErr w:type="spellEnd"/>
      <w:r w:rsidRPr="00180795">
        <w:rPr>
          <w:szCs w:val="24"/>
          <w:lang w:val="ru-RU"/>
        </w:rPr>
        <w:t xml:space="preserve"> в </w:t>
      </w:r>
      <w:proofErr w:type="spellStart"/>
      <w:r w:rsidRPr="00180795">
        <w:rPr>
          <w:szCs w:val="24"/>
          <w:lang w:val="ru-RU"/>
        </w:rPr>
        <w:t>смисъл</w:t>
      </w:r>
      <w:proofErr w:type="spellEnd"/>
      <w:r w:rsidRPr="00180795">
        <w:rPr>
          <w:szCs w:val="24"/>
          <w:lang w:val="ru-RU"/>
        </w:rPr>
        <w:t xml:space="preserve">, че </w:t>
      </w:r>
      <w:proofErr w:type="spellStart"/>
      <w:r w:rsidRPr="00180795">
        <w:rPr>
          <w:szCs w:val="24"/>
          <w:lang w:val="ru-RU"/>
        </w:rPr>
        <w:t>изискваните</w:t>
      </w:r>
      <w:proofErr w:type="spellEnd"/>
      <w:r w:rsidRPr="00180795">
        <w:rPr>
          <w:szCs w:val="24"/>
          <w:lang w:val="ru-RU"/>
        </w:rPr>
        <w:t xml:space="preserve"> от </w:t>
      </w:r>
      <w:proofErr w:type="spellStart"/>
      <w:r w:rsidRPr="00180795">
        <w:rPr>
          <w:szCs w:val="24"/>
          <w:lang w:val="ru-RU"/>
        </w:rPr>
        <w:t>тези</w:t>
      </w:r>
      <w:proofErr w:type="spellEnd"/>
      <w:r w:rsidRPr="00180795">
        <w:rPr>
          <w:szCs w:val="24"/>
          <w:lang w:val="ru-RU"/>
        </w:rPr>
        <w:t xml:space="preserve"> </w:t>
      </w:r>
      <w:proofErr w:type="spellStart"/>
      <w:r w:rsidRPr="00180795">
        <w:rPr>
          <w:szCs w:val="24"/>
          <w:lang w:val="ru-RU"/>
        </w:rPr>
        <w:t>разпоредби</w:t>
      </w:r>
      <w:proofErr w:type="spellEnd"/>
      <w:r w:rsidRPr="00180795">
        <w:rPr>
          <w:szCs w:val="24"/>
          <w:lang w:val="ru-RU"/>
        </w:rPr>
        <w:t xml:space="preserve"> </w:t>
      </w:r>
      <w:proofErr w:type="spellStart"/>
      <w:r w:rsidRPr="00180795">
        <w:rPr>
          <w:szCs w:val="24"/>
          <w:lang w:val="ru-RU"/>
        </w:rPr>
        <w:t>подходящи</w:t>
      </w:r>
      <w:proofErr w:type="spellEnd"/>
      <w:r w:rsidRPr="00180795">
        <w:rPr>
          <w:szCs w:val="24"/>
          <w:lang w:val="ru-RU"/>
        </w:rPr>
        <w:t xml:space="preserve"> </w:t>
      </w:r>
      <w:proofErr w:type="spellStart"/>
      <w:r w:rsidRPr="00180795">
        <w:rPr>
          <w:szCs w:val="24"/>
          <w:lang w:val="ru-RU"/>
        </w:rPr>
        <w:t>гаранции</w:t>
      </w:r>
      <w:proofErr w:type="spellEnd"/>
      <w:r w:rsidRPr="00180795">
        <w:rPr>
          <w:szCs w:val="24"/>
          <w:lang w:val="ru-RU"/>
        </w:rPr>
        <w:t xml:space="preserve">, </w:t>
      </w:r>
      <w:proofErr w:type="spellStart"/>
      <w:r w:rsidRPr="00180795">
        <w:rPr>
          <w:szCs w:val="24"/>
          <w:lang w:val="ru-RU"/>
        </w:rPr>
        <w:t>приложими</w:t>
      </w:r>
      <w:proofErr w:type="spellEnd"/>
      <w:r w:rsidRPr="00180795">
        <w:rPr>
          <w:szCs w:val="24"/>
          <w:lang w:val="ru-RU"/>
        </w:rPr>
        <w:t xml:space="preserve"> права и </w:t>
      </w:r>
      <w:proofErr w:type="spellStart"/>
      <w:r w:rsidRPr="00180795">
        <w:rPr>
          <w:szCs w:val="24"/>
          <w:lang w:val="ru-RU"/>
        </w:rPr>
        <w:t>ефективни</w:t>
      </w:r>
      <w:proofErr w:type="spellEnd"/>
      <w:r w:rsidRPr="00180795">
        <w:rPr>
          <w:szCs w:val="24"/>
          <w:lang w:val="ru-RU"/>
        </w:rPr>
        <w:t xml:space="preserve"> </w:t>
      </w:r>
      <w:proofErr w:type="spellStart"/>
      <w:r w:rsidRPr="00180795">
        <w:rPr>
          <w:szCs w:val="24"/>
          <w:lang w:val="ru-RU"/>
        </w:rPr>
        <w:t>правни</w:t>
      </w:r>
      <w:proofErr w:type="spellEnd"/>
      <w:r w:rsidRPr="00180795">
        <w:rPr>
          <w:szCs w:val="24"/>
          <w:lang w:val="ru-RU"/>
        </w:rPr>
        <w:t xml:space="preserve"> средства за защита </w:t>
      </w:r>
      <w:proofErr w:type="spellStart"/>
      <w:r w:rsidRPr="00180795">
        <w:rPr>
          <w:szCs w:val="24"/>
          <w:lang w:val="ru-RU"/>
        </w:rPr>
        <w:t>трябва</w:t>
      </w:r>
      <w:proofErr w:type="spellEnd"/>
      <w:r w:rsidRPr="00180795">
        <w:rPr>
          <w:szCs w:val="24"/>
          <w:lang w:val="ru-RU"/>
        </w:rPr>
        <w:t xml:space="preserve"> да </w:t>
      </w:r>
      <w:proofErr w:type="spellStart"/>
      <w:r w:rsidRPr="00180795">
        <w:rPr>
          <w:szCs w:val="24"/>
          <w:lang w:val="ru-RU"/>
        </w:rPr>
        <w:t>гарантират</w:t>
      </w:r>
      <w:proofErr w:type="spellEnd"/>
      <w:r w:rsidRPr="00180795">
        <w:rPr>
          <w:szCs w:val="24"/>
          <w:lang w:val="ru-RU"/>
        </w:rPr>
        <w:t xml:space="preserve">, че </w:t>
      </w:r>
      <w:proofErr w:type="spellStart"/>
      <w:r w:rsidRPr="00180795">
        <w:rPr>
          <w:szCs w:val="24"/>
          <w:lang w:val="ru-RU"/>
        </w:rPr>
        <w:t>правата</w:t>
      </w:r>
      <w:proofErr w:type="spellEnd"/>
      <w:r w:rsidRPr="00180795">
        <w:rPr>
          <w:szCs w:val="24"/>
          <w:lang w:val="ru-RU"/>
        </w:rPr>
        <w:t xml:space="preserve"> на </w:t>
      </w:r>
      <w:proofErr w:type="spellStart"/>
      <w:r w:rsidRPr="00180795">
        <w:rPr>
          <w:szCs w:val="24"/>
          <w:lang w:val="ru-RU"/>
        </w:rPr>
        <w:t>лицата</w:t>
      </w:r>
      <w:proofErr w:type="spellEnd"/>
      <w:r w:rsidRPr="00180795">
        <w:rPr>
          <w:szCs w:val="24"/>
          <w:lang w:val="ru-RU"/>
        </w:rPr>
        <w:t xml:space="preserve">, </w:t>
      </w:r>
      <w:proofErr w:type="spellStart"/>
      <w:r w:rsidRPr="00180795">
        <w:rPr>
          <w:szCs w:val="24"/>
          <w:lang w:val="ru-RU"/>
        </w:rPr>
        <w:t>чиито</w:t>
      </w:r>
      <w:proofErr w:type="spellEnd"/>
      <w:r w:rsidRPr="00180795">
        <w:rPr>
          <w:szCs w:val="24"/>
          <w:lang w:val="ru-RU"/>
        </w:rPr>
        <w:t xml:space="preserve"> </w:t>
      </w:r>
      <w:proofErr w:type="spellStart"/>
      <w:r w:rsidRPr="00180795">
        <w:rPr>
          <w:szCs w:val="24"/>
          <w:lang w:val="ru-RU"/>
        </w:rPr>
        <w:t>лични</w:t>
      </w:r>
      <w:proofErr w:type="spellEnd"/>
      <w:r w:rsidRPr="00180795">
        <w:rPr>
          <w:szCs w:val="24"/>
          <w:lang w:val="ru-RU"/>
        </w:rPr>
        <w:t xml:space="preserve"> </w:t>
      </w:r>
      <w:proofErr w:type="spellStart"/>
      <w:r w:rsidRPr="00180795">
        <w:rPr>
          <w:szCs w:val="24"/>
          <w:lang w:val="ru-RU"/>
        </w:rPr>
        <w:t>данни</w:t>
      </w:r>
      <w:proofErr w:type="spellEnd"/>
      <w:r w:rsidRPr="00180795">
        <w:rPr>
          <w:szCs w:val="24"/>
          <w:lang w:val="ru-RU"/>
        </w:rPr>
        <w:t xml:space="preserve"> </w:t>
      </w:r>
      <w:proofErr w:type="spellStart"/>
      <w:r w:rsidRPr="00180795">
        <w:rPr>
          <w:szCs w:val="24"/>
          <w:lang w:val="ru-RU"/>
        </w:rPr>
        <w:t>са</w:t>
      </w:r>
      <w:proofErr w:type="spellEnd"/>
      <w:r w:rsidRPr="00180795">
        <w:rPr>
          <w:szCs w:val="24"/>
          <w:lang w:val="ru-RU"/>
        </w:rPr>
        <w:t xml:space="preserve"> </w:t>
      </w:r>
      <w:proofErr w:type="spellStart"/>
      <w:r w:rsidRPr="00180795">
        <w:rPr>
          <w:szCs w:val="24"/>
          <w:lang w:val="ru-RU"/>
        </w:rPr>
        <w:t>предадени</w:t>
      </w:r>
      <w:proofErr w:type="spellEnd"/>
      <w:r w:rsidRPr="00180795">
        <w:rPr>
          <w:szCs w:val="24"/>
          <w:lang w:val="ru-RU"/>
        </w:rPr>
        <w:t xml:space="preserve"> на </w:t>
      </w:r>
      <w:proofErr w:type="spellStart"/>
      <w:r w:rsidRPr="00180795">
        <w:rPr>
          <w:szCs w:val="24"/>
          <w:lang w:val="ru-RU"/>
        </w:rPr>
        <w:t>трета</w:t>
      </w:r>
      <w:proofErr w:type="spellEnd"/>
      <w:r w:rsidRPr="00180795">
        <w:rPr>
          <w:szCs w:val="24"/>
          <w:lang w:val="ru-RU"/>
        </w:rPr>
        <w:t xml:space="preserve"> </w:t>
      </w:r>
      <w:proofErr w:type="spellStart"/>
      <w:r w:rsidRPr="00180795">
        <w:rPr>
          <w:szCs w:val="24"/>
          <w:lang w:val="ru-RU"/>
        </w:rPr>
        <w:t>държава</w:t>
      </w:r>
      <w:proofErr w:type="spellEnd"/>
      <w:r w:rsidRPr="00180795">
        <w:rPr>
          <w:szCs w:val="24"/>
          <w:lang w:val="ru-RU"/>
        </w:rPr>
        <w:t xml:space="preserve"> </w:t>
      </w:r>
      <w:proofErr w:type="spellStart"/>
      <w:r w:rsidRPr="00180795">
        <w:rPr>
          <w:szCs w:val="24"/>
          <w:lang w:val="ru-RU"/>
        </w:rPr>
        <w:lastRenderedPageBreak/>
        <w:t>въз</w:t>
      </w:r>
      <w:proofErr w:type="spellEnd"/>
      <w:r w:rsidRPr="00180795">
        <w:rPr>
          <w:szCs w:val="24"/>
          <w:lang w:val="ru-RU"/>
        </w:rPr>
        <w:t xml:space="preserve"> основа на</w:t>
      </w:r>
      <w:r w:rsidR="008B0D44" w:rsidRPr="00180795">
        <w:rPr>
          <w:szCs w:val="24"/>
          <w:lang w:val="ru-RU"/>
        </w:rPr>
        <w:t xml:space="preserve"> </w:t>
      </w:r>
      <w:proofErr w:type="spellStart"/>
      <w:r w:rsidR="008B0D44" w:rsidRPr="00180795">
        <w:rPr>
          <w:szCs w:val="24"/>
          <w:lang w:val="ru-RU"/>
        </w:rPr>
        <w:t>стандартни</w:t>
      </w:r>
      <w:proofErr w:type="spellEnd"/>
      <w:r w:rsidR="008B0D44" w:rsidRPr="00180795">
        <w:rPr>
          <w:szCs w:val="24"/>
          <w:lang w:val="ru-RU"/>
        </w:rPr>
        <w:t xml:space="preserve"> </w:t>
      </w:r>
      <w:proofErr w:type="spellStart"/>
      <w:r w:rsidR="008B0D44" w:rsidRPr="00180795">
        <w:rPr>
          <w:szCs w:val="24"/>
          <w:lang w:val="ru-RU"/>
        </w:rPr>
        <w:t>клаузи</w:t>
      </w:r>
      <w:proofErr w:type="spellEnd"/>
      <w:r w:rsidR="008B0D44" w:rsidRPr="00180795">
        <w:rPr>
          <w:szCs w:val="24"/>
          <w:lang w:val="ru-RU"/>
        </w:rPr>
        <w:t xml:space="preserve"> за защита на </w:t>
      </w:r>
      <w:proofErr w:type="spellStart"/>
      <w:r w:rsidR="008B0D44" w:rsidRPr="00180795">
        <w:rPr>
          <w:szCs w:val="24"/>
          <w:lang w:val="ru-RU"/>
        </w:rPr>
        <w:t>данните</w:t>
      </w:r>
      <w:proofErr w:type="spellEnd"/>
      <w:r w:rsidR="008B0D44" w:rsidRPr="00180795">
        <w:rPr>
          <w:szCs w:val="24"/>
          <w:lang w:val="ru-RU"/>
        </w:rPr>
        <w:t xml:space="preserve">, се </w:t>
      </w:r>
      <w:proofErr w:type="spellStart"/>
      <w:r w:rsidR="008B0D44" w:rsidRPr="00180795">
        <w:rPr>
          <w:szCs w:val="24"/>
          <w:lang w:val="ru-RU"/>
        </w:rPr>
        <w:t>ползват</w:t>
      </w:r>
      <w:proofErr w:type="spellEnd"/>
      <w:r w:rsidR="008B0D44" w:rsidRPr="00180795">
        <w:rPr>
          <w:szCs w:val="24"/>
          <w:lang w:val="ru-RU"/>
        </w:rPr>
        <w:t xml:space="preserve"> с </w:t>
      </w:r>
      <w:proofErr w:type="spellStart"/>
      <w:r w:rsidR="008B0D44" w:rsidRPr="00180795">
        <w:rPr>
          <w:szCs w:val="24"/>
          <w:lang w:val="ru-RU"/>
        </w:rPr>
        <w:t>ниво</w:t>
      </w:r>
      <w:proofErr w:type="spellEnd"/>
      <w:r w:rsidR="008B0D44" w:rsidRPr="00180795">
        <w:rPr>
          <w:szCs w:val="24"/>
          <w:lang w:val="ru-RU"/>
        </w:rPr>
        <w:t xml:space="preserve"> на защита, </w:t>
      </w:r>
      <w:proofErr w:type="spellStart"/>
      <w:r w:rsidR="008B0D44" w:rsidRPr="00180795">
        <w:rPr>
          <w:szCs w:val="24"/>
          <w:lang w:val="ru-RU"/>
        </w:rPr>
        <w:t>което</w:t>
      </w:r>
      <w:proofErr w:type="spellEnd"/>
      <w:r w:rsidR="008B0D44" w:rsidRPr="00180795">
        <w:rPr>
          <w:szCs w:val="24"/>
          <w:lang w:val="ru-RU"/>
        </w:rPr>
        <w:t xml:space="preserve"> по </w:t>
      </w:r>
      <w:proofErr w:type="spellStart"/>
      <w:r w:rsidR="008B0D44" w:rsidRPr="00180795">
        <w:rPr>
          <w:szCs w:val="24"/>
          <w:lang w:val="ru-RU"/>
        </w:rPr>
        <w:t>същество</w:t>
      </w:r>
      <w:proofErr w:type="spellEnd"/>
      <w:r w:rsidR="008B0D44" w:rsidRPr="00180795">
        <w:rPr>
          <w:szCs w:val="24"/>
          <w:lang w:val="ru-RU"/>
        </w:rPr>
        <w:t xml:space="preserve"> е </w:t>
      </w:r>
      <w:proofErr w:type="spellStart"/>
      <w:r w:rsidR="008B0D44" w:rsidRPr="00180795">
        <w:rPr>
          <w:szCs w:val="24"/>
          <w:lang w:val="ru-RU"/>
        </w:rPr>
        <w:t>равностойно</w:t>
      </w:r>
      <w:proofErr w:type="spellEnd"/>
      <w:r w:rsidR="008B0D44" w:rsidRPr="00180795">
        <w:rPr>
          <w:szCs w:val="24"/>
          <w:lang w:val="ru-RU"/>
        </w:rPr>
        <w:t xml:space="preserve"> на </w:t>
      </w:r>
      <w:proofErr w:type="spellStart"/>
      <w:r w:rsidR="008B0D44" w:rsidRPr="00180795">
        <w:rPr>
          <w:szCs w:val="24"/>
          <w:lang w:val="ru-RU"/>
        </w:rPr>
        <w:t>гарантираното</w:t>
      </w:r>
      <w:proofErr w:type="spellEnd"/>
      <w:r w:rsidR="008B0D44" w:rsidRPr="00180795">
        <w:rPr>
          <w:szCs w:val="24"/>
          <w:lang w:val="ru-RU"/>
        </w:rPr>
        <w:t xml:space="preserve"> в </w:t>
      </w:r>
      <w:proofErr w:type="spellStart"/>
      <w:r w:rsidR="008B0D44" w:rsidRPr="00180795">
        <w:rPr>
          <w:szCs w:val="24"/>
          <w:lang w:val="ru-RU"/>
        </w:rPr>
        <w:t>Европейския</w:t>
      </w:r>
      <w:proofErr w:type="spellEnd"/>
      <w:r w:rsidR="008B0D44" w:rsidRPr="00180795">
        <w:rPr>
          <w:szCs w:val="24"/>
          <w:lang w:val="ru-RU"/>
        </w:rPr>
        <w:t xml:space="preserve"> </w:t>
      </w:r>
      <w:proofErr w:type="spellStart"/>
      <w:r w:rsidR="008B0D44" w:rsidRPr="00180795">
        <w:rPr>
          <w:szCs w:val="24"/>
          <w:lang w:val="ru-RU"/>
        </w:rPr>
        <w:t>съюз</w:t>
      </w:r>
      <w:proofErr w:type="spellEnd"/>
      <w:r w:rsidR="008B0D44" w:rsidRPr="00180795">
        <w:rPr>
          <w:szCs w:val="24"/>
          <w:lang w:val="ru-RU"/>
        </w:rPr>
        <w:t xml:space="preserve"> с </w:t>
      </w:r>
      <w:proofErr w:type="spellStart"/>
      <w:r w:rsidR="008B0D44" w:rsidRPr="00180795">
        <w:rPr>
          <w:szCs w:val="24"/>
          <w:lang w:val="ru-RU"/>
        </w:rPr>
        <w:t>този</w:t>
      </w:r>
      <w:proofErr w:type="spellEnd"/>
      <w:r w:rsidR="008B0D44" w:rsidRPr="00180795">
        <w:rPr>
          <w:szCs w:val="24"/>
          <w:lang w:val="ru-RU"/>
        </w:rPr>
        <w:t xml:space="preserve"> регламент, </w:t>
      </w:r>
      <w:proofErr w:type="spellStart"/>
      <w:r w:rsidR="008B0D44" w:rsidRPr="00180795">
        <w:rPr>
          <w:szCs w:val="24"/>
          <w:lang w:val="ru-RU"/>
        </w:rPr>
        <w:t>разглеждан</w:t>
      </w:r>
      <w:proofErr w:type="spellEnd"/>
      <w:r w:rsidR="008B0D44" w:rsidRPr="00180795">
        <w:rPr>
          <w:szCs w:val="24"/>
          <w:lang w:val="ru-RU"/>
        </w:rPr>
        <w:t xml:space="preserve"> в </w:t>
      </w:r>
      <w:proofErr w:type="spellStart"/>
      <w:r w:rsidR="008B0D44" w:rsidRPr="00180795">
        <w:rPr>
          <w:szCs w:val="24"/>
          <w:lang w:val="ru-RU"/>
        </w:rPr>
        <w:t>светлината</w:t>
      </w:r>
      <w:proofErr w:type="spellEnd"/>
      <w:r w:rsidR="008B0D44" w:rsidRPr="00C60AC1">
        <w:rPr>
          <w:szCs w:val="24"/>
          <w:lang w:val="bg-BG"/>
        </w:rPr>
        <w:t xml:space="preserve"> </w:t>
      </w:r>
      <w:r w:rsidR="008B0D44" w:rsidRPr="00180795">
        <w:rPr>
          <w:szCs w:val="24"/>
          <w:lang w:val="ru-RU"/>
        </w:rPr>
        <w:t>на</w:t>
      </w:r>
      <w:bookmarkStart w:id="55" w:name="ctx68"/>
      <w:r w:rsidR="008B0D44" w:rsidRPr="00C60AC1">
        <w:rPr>
          <w:szCs w:val="24"/>
          <w:lang w:val="bg-BG"/>
        </w:rPr>
        <w:t xml:space="preserve"> </w:t>
      </w:r>
      <w:proofErr w:type="spellStart"/>
      <w:r w:rsidR="008B0D44" w:rsidRPr="00180795">
        <w:rPr>
          <w:szCs w:val="24"/>
          <w:lang w:val="ru-RU"/>
        </w:rPr>
        <w:t>Хартата</w:t>
      </w:r>
      <w:bookmarkEnd w:id="55"/>
      <w:proofErr w:type="spellEnd"/>
      <w:r w:rsidR="008B0D44" w:rsidRPr="00C60AC1">
        <w:rPr>
          <w:szCs w:val="24"/>
          <w:lang w:val="bg-BG"/>
        </w:rPr>
        <w:t xml:space="preserve"> </w:t>
      </w:r>
      <w:r w:rsidR="008B0D44" w:rsidRPr="00180795">
        <w:rPr>
          <w:szCs w:val="24"/>
          <w:lang w:val="ru-RU"/>
        </w:rPr>
        <w:t xml:space="preserve">на </w:t>
      </w:r>
      <w:proofErr w:type="spellStart"/>
      <w:r w:rsidR="008B0D44" w:rsidRPr="00180795">
        <w:rPr>
          <w:szCs w:val="24"/>
          <w:lang w:val="ru-RU"/>
        </w:rPr>
        <w:t>основните</w:t>
      </w:r>
      <w:proofErr w:type="spellEnd"/>
      <w:r w:rsidR="008B0D44" w:rsidRPr="00180795">
        <w:rPr>
          <w:szCs w:val="24"/>
          <w:lang w:val="ru-RU"/>
        </w:rPr>
        <w:t xml:space="preserve"> права на </w:t>
      </w:r>
      <w:r w:rsidR="008B0D44" w:rsidRPr="00C60AC1">
        <w:rPr>
          <w:szCs w:val="24"/>
          <w:lang w:val="bg-BG"/>
        </w:rPr>
        <w:t>ЕС</w:t>
      </w:r>
      <w:r w:rsidR="008B0D44" w:rsidRPr="00180795">
        <w:rPr>
          <w:szCs w:val="24"/>
          <w:lang w:val="ru-RU"/>
        </w:rPr>
        <w:t xml:space="preserve">. За </w:t>
      </w:r>
      <w:proofErr w:type="spellStart"/>
      <w:r w:rsidR="008B0D44" w:rsidRPr="00180795">
        <w:rPr>
          <w:szCs w:val="24"/>
          <w:lang w:val="ru-RU"/>
        </w:rPr>
        <w:t>тази</w:t>
      </w:r>
      <w:proofErr w:type="spellEnd"/>
      <w:r w:rsidR="008B0D44" w:rsidRPr="00180795">
        <w:rPr>
          <w:szCs w:val="24"/>
          <w:lang w:val="ru-RU"/>
        </w:rPr>
        <w:t xml:space="preserve"> цел при </w:t>
      </w:r>
      <w:proofErr w:type="spellStart"/>
      <w:r w:rsidR="008B0D44" w:rsidRPr="00180795">
        <w:rPr>
          <w:szCs w:val="24"/>
          <w:lang w:val="ru-RU"/>
        </w:rPr>
        <w:t>оценката</w:t>
      </w:r>
      <w:proofErr w:type="spellEnd"/>
      <w:r w:rsidR="008B0D44" w:rsidRPr="00180795">
        <w:rPr>
          <w:szCs w:val="24"/>
          <w:lang w:val="ru-RU"/>
        </w:rPr>
        <w:t xml:space="preserve"> на </w:t>
      </w:r>
      <w:proofErr w:type="spellStart"/>
      <w:r w:rsidR="008B0D44" w:rsidRPr="00180795">
        <w:rPr>
          <w:szCs w:val="24"/>
          <w:lang w:val="ru-RU"/>
        </w:rPr>
        <w:t>гарантираното</w:t>
      </w:r>
      <w:proofErr w:type="spellEnd"/>
      <w:r w:rsidR="008B0D44" w:rsidRPr="00180795">
        <w:rPr>
          <w:szCs w:val="24"/>
          <w:lang w:val="ru-RU"/>
        </w:rPr>
        <w:t xml:space="preserve"> в контекста на такова </w:t>
      </w:r>
      <w:proofErr w:type="spellStart"/>
      <w:r w:rsidR="008B0D44" w:rsidRPr="00180795">
        <w:rPr>
          <w:szCs w:val="24"/>
          <w:lang w:val="ru-RU"/>
        </w:rPr>
        <w:t>предаване</w:t>
      </w:r>
      <w:proofErr w:type="spellEnd"/>
      <w:r w:rsidR="008B0D44" w:rsidRPr="00180795">
        <w:rPr>
          <w:szCs w:val="24"/>
          <w:lang w:val="ru-RU"/>
        </w:rPr>
        <w:t xml:space="preserve"> </w:t>
      </w:r>
      <w:proofErr w:type="spellStart"/>
      <w:r w:rsidR="008B0D44" w:rsidRPr="00180795">
        <w:rPr>
          <w:szCs w:val="24"/>
          <w:lang w:val="ru-RU"/>
        </w:rPr>
        <w:t>ниво</w:t>
      </w:r>
      <w:proofErr w:type="spellEnd"/>
      <w:r w:rsidR="008B0D44" w:rsidRPr="00180795">
        <w:rPr>
          <w:szCs w:val="24"/>
          <w:lang w:val="ru-RU"/>
        </w:rPr>
        <w:t xml:space="preserve"> на защита </w:t>
      </w:r>
      <w:proofErr w:type="spellStart"/>
      <w:r w:rsidR="008B0D44" w:rsidRPr="00180795">
        <w:rPr>
          <w:szCs w:val="24"/>
          <w:lang w:val="ru-RU"/>
        </w:rPr>
        <w:t>трябва</w:t>
      </w:r>
      <w:proofErr w:type="spellEnd"/>
      <w:r w:rsidR="008B0D44" w:rsidRPr="00180795">
        <w:rPr>
          <w:szCs w:val="24"/>
          <w:lang w:val="ru-RU"/>
        </w:rPr>
        <w:t xml:space="preserve"> </w:t>
      </w:r>
      <w:proofErr w:type="spellStart"/>
      <w:r w:rsidR="008B0D44" w:rsidRPr="00180795">
        <w:rPr>
          <w:szCs w:val="24"/>
          <w:lang w:val="ru-RU"/>
        </w:rPr>
        <w:t>по-специално</w:t>
      </w:r>
      <w:proofErr w:type="spellEnd"/>
      <w:r w:rsidR="008B0D44" w:rsidRPr="00180795">
        <w:rPr>
          <w:szCs w:val="24"/>
          <w:lang w:val="ru-RU"/>
        </w:rPr>
        <w:t xml:space="preserve"> да се </w:t>
      </w:r>
      <w:proofErr w:type="spellStart"/>
      <w:r w:rsidR="008B0D44" w:rsidRPr="00180795">
        <w:rPr>
          <w:szCs w:val="24"/>
          <w:lang w:val="ru-RU"/>
        </w:rPr>
        <w:t>вземат</w:t>
      </w:r>
      <w:proofErr w:type="spellEnd"/>
      <w:r w:rsidR="008B0D44" w:rsidRPr="00180795">
        <w:rPr>
          <w:szCs w:val="24"/>
          <w:lang w:val="ru-RU"/>
        </w:rPr>
        <w:t xml:space="preserve"> </w:t>
      </w:r>
      <w:proofErr w:type="spellStart"/>
      <w:r w:rsidR="008B0D44" w:rsidRPr="00180795">
        <w:rPr>
          <w:szCs w:val="24"/>
          <w:lang w:val="ru-RU"/>
        </w:rPr>
        <w:t>предвид</w:t>
      </w:r>
      <w:proofErr w:type="spellEnd"/>
      <w:r w:rsidR="008B0D44" w:rsidRPr="00180795">
        <w:rPr>
          <w:szCs w:val="24"/>
          <w:lang w:val="ru-RU"/>
        </w:rPr>
        <w:t xml:space="preserve"> </w:t>
      </w:r>
      <w:proofErr w:type="spellStart"/>
      <w:r w:rsidR="008B0D44" w:rsidRPr="00180795">
        <w:rPr>
          <w:szCs w:val="24"/>
          <w:lang w:val="ru-RU"/>
        </w:rPr>
        <w:t>както</w:t>
      </w:r>
      <w:proofErr w:type="spellEnd"/>
      <w:r w:rsidR="008B0D44" w:rsidRPr="00180795">
        <w:rPr>
          <w:szCs w:val="24"/>
          <w:lang w:val="ru-RU"/>
        </w:rPr>
        <w:t xml:space="preserve"> </w:t>
      </w:r>
      <w:proofErr w:type="spellStart"/>
      <w:r w:rsidR="008B0D44" w:rsidRPr="00180795">
        <w:rPr>
          <w:szCs w:val="24"/>
          <w:lang w:val="ru-RU"/>
        </w:rPr>
        <w:t>договорните</w:t>
      </w:r>
      <w:proofErr w:type="spellEnd"/>
      <w:r w:rsidR="008B0D44" w:rsidRPr="00180795">
        <w:rPr>
          <w:szCs w:val="24"/>
          <w:lang w:val="ru-RU"/>
        </w:rPr>
        <w:t xml:space="preserve"> </w:t>
      </w:r>
      <w:proofErr w:type="spellStart"/>
      <w:r w:rsidR="008B0D44" w:rsidRPr="00180795">
        <w:rPr>
          <w:szCs w:val="24"/>
          <w:lang w:val="ru-RU"/>
        </w:rPr>
        <w:t>клаузи</w:t>
      </w:r>
      <w:proofErr w:type="spellEnd"/>
      <w:r w:rsidR="008B0D44" w:rsidRPr="00180795">
        <w:rPr>
          <w:szCs w:val="24"/>
          <w:lang w:val="ru-RU"/>
        </w:rPr>
        <w:t xml:space="preserve">, </w:t>
      </w:r>
      <w:proofErr w:type="spellStart"/>
      <w:r w:rsidR="008B0D44" w:rsidRPr="00180795">
        <w:rPr>
          <w:szCs w:val="24"/>
          <w:lang w:val="ru-RU"/>
        </w:rPr>
        <w:t>уговорени</w:t>
      </w:r>
      <w:proofErr w:type="spellEnd"/>
      <w:r w:rsidR="008B0D44" w:rsidRPr="00180795">
        <w:rPr>
          <w:szCs w:val="24"/>
          <w:lang w:val="ru-RU"/>
        </w:rPr>
        <w:t xml:space="preserve"> между администратора или </w:t>
      </w:r>
      <w:proofErr w:type="spellStart"/>
      <w:r w:rsidR="008B0D44" w:rsidRPr="00180795">
        <w:rPr>
          <w:szCs w:val="24"/>
          <w:lang w:val="ru-RU"/>
        </w:rPr>
        <w:t>обработващия</w:t>
      </w:r>
      <w:proofErr w:type="spellEnd"/>
      <w:r w:rsidR="008B0D44" w:rsidRPr="00180795">
        <w:rPr>
          <w:szCs w:val="24"/>
          <w:lang w:val="ru-RU"/>
        </w:rPr>
        <w:t xml:space="preserve"> </w:t>
      </w:r>
      <w:proofErr w:type="spellStart"/>
      <w:r w:rsidR="008B0D44" w:rsidRPr="00180795">
        <w:rPr>
          <w:szCs w:val="24"/>
          <w:lang w:val="ru-RU"/>
        </w:rPr>
        <w:t>лични</w:t>
      </w:r>
      <w:proofErr w:type="spellEnd"/>
      <w:r w:rsidR="008B0D44" w:rsidRPr="00180795">
        <w:rPr>
          <w:szCs w:val="24"/>
          <w:lang w:val="ru-RU"/>
        </w:rPr>
        <w:t xml:space="preserve"> </w:t>
      </w:r>
      <w:proofErr w:type="spellStart"/>
      <w:r w:rsidR="008B0D44" w:rsidRPr="00180795">
        <w:rPr>
          <w:szCs w:val="24"/>
          <w:lang w:val="ru-RU"/>
        </w:rPr>
        <w:t>данни</w:t>
      </w:r>
      <w:proofErr w:type="spellEnd"/>
      <w:r w:rsidR="008B0D44" w:rsidRPr="00180795">
        <w:rPr>
          <w:szCs w:val="24"/>
          <w:lang w:val="ru-RU"/>
        </w:rPr>
        <w:t xml:space="preserve">, </w:t>
      </w:r>
      <w:proofErr w:type="spellStart"/>
      <w:r w:rsidR="008B0D44" w:rsidRPr="00180795">
        <w:rPr>
          <w:szCs w:val="24"/>
          <w:lang w:val="ru-RU"/>
        </w:rPr>
        <w:t>установени</w:t>
      </w:r>
      <w:proofErr w:type="spellEnd"/>
      <w:r w:rsidR="008B0D44" w:rsidRPr="00180795">
        <w:rPr>
          <w:szCs w:val="24"/>
          <w:lang w:val="ru-RU"/>
        </w:rPr>
        <w:t xml:space="preserve"> в </w:t>
      </w:r>
      <w:r w:rsidR="008B0D44" w:rsidRPr="00C60AC1">
        <w:rPr>
          <w:szCs w:val="24"/>
          <w:lang w:val="bg-BG"/>
        </w:rPr>
        <w:t>ЕС</w:t>
      </w:r>
      <w:r w:rsidR="008B0D44" w:rsidRPr="00180795">
        <w:rPr>
          <w:szCs w:val="24"/>
          <w:lang w:val="ru-RU"/>
        </w:rPr>
        <w:t xml:space="preserve">, и получателя на </w:t>
      </w:r>
      <w:proofErr w:type="spellStart"/>
      <w:r w:rsidR="008B0D44" w:rsidRPr="00180795">
        <w:rPr>
          <w:szCs w:val="24"/>
          <w:lang w:val="ru-RU"/>
        </w:rPr>
        <w:t>предаването</w:t>
      </w:r>
      <w:proofErr w:type="spellEnd"/>
      <w:r w:rsidR="008B0D44" w:rsidRPr="00180795">
        <w:rPr>
          <w:szCs w:val="24"/>
          <w:lang w:val="ru-RU"/>
        </w:rPr>
        <w:t xml:space="preserve">, </w:t>
      </w:r>
      <w:proofErr w:type="spellStart"/>
      <w:r w:rsidR="008B0D44" w:rsidRPr="00180795">
        <w:rPr>
          <w:szCs w:val="24"/>
          <w:lang w:val="ru-RU"/>
        </w:rPr>
        <w:t>установен</w:t>
      </w:r>
      <w:proofErr w:type="spellEnd"/>
      <w:r w:rsidR="008B0D44" w:rsidRPr="00180795">
        <w:rPr>
          <w:szCs w:val="24"/>
          <w:lang w:val="ru-RU"/>
        </w:rPr>
        <w:t xml:space="preserve"> в </w:t>
      </w:r>
      <w:proofErr w:type="spellStart"/>
      <w:r w:rsidR="008B0D44" w:rsidRPr="00180795">
        <w:rPr>
          <w:szCs w:val="24"/>
          <w:lang w:val="ru-RU"/>
        </w:rPr>
        <w:t>съответната</w:t>
      </w:r>
      <w:proofErr w:type="spellEnd"/>
      <w:r w:rsidR="008B0D44" w:rsidRPr="00180795">
        <w:rPr>
          <w:szCs w:val="24"/>
          <w:lang w:val="ru-RU"/>
        </w:rPr>
        <w:t xml:space="preserve"> </w:t>
      </w:r>
      <w:proofErr w:type="spellStart"/>
      <w:r w:rsidR="008B0D44" w:rsidRPr="00180795">
        <w:rPr>
          <w:szCs w:val="24"/>
          <w:lang w:val="ru-RU"/>
        </w:rPr>
        <w:t>трета</w:t>
      </w:r>
      <w:proofErr w:type="spellEnd"/>
      <w:r w:rsidR="008B0D44" w:rsidRPr="00180795">
        <w:rPr>
          <w:szCs w:val="24"/>
          <w:lang w:val="ru-RU"/>
        </w:rPr>
        <w:t xml:space="preserve"> </w:t>
      </w:r>
      <w:proofErr w:type="spellStart"/>
      <w:r w:rsidR="008B0D44" w:rsidRPr="00180795">
        <w:rPr>
          <w:szCs w:val="24"/>
          <w:lang w:val="ru-RU"/>
        </w:rPr>
        <w:t>държава</w:t>
      </w:r>
      <w:proofErr w:type="spellEnd"/>
      <w:r w:rsidR="008B0D44" w:rsidRPr="00180795">
        <w:rPr>
          <w:szCs w:val="24"/>
          <w:lang w:val="ru-RU"/>
        </w:rPr>
        <w:t xml:space="preserve">, </w:t>
      </w:r>
      <w:proofErr w:type="spellStart"/>
      <w:r w:rsidR="008B0D44" w:rsidRPr="00180795">
        <w:rPr>
          <w:szCs w:val="24"/>
          <w:lang w:val="ru-RU"/>
        </w:rPr>
        <w:t>така</w:t>
      </w:r>
      <w:proofErr w:type="spellEnd"/>
      <w:r w:rsidR="008B0D44" w:rsidRPr="00180795">
        <w:rPr>
          <w:szCs w:val="24"/>
          <w:lang w:val="ru-RU"/>
        </w:rPr>
        <w:t xml:space="preserve"> и, </w:t>
      </w:r>
      <w:proofErr w:type="spellStart"/>
      <w:r w:rsidR="008B0D44" w:rsidRPr="00180795">
        <w:rPr>
          <w:szCs w:val="24"/>
          <w:lang w:val="ru-RU"/>
        </w:rPr>
        <w:t>що</w:t>
      </w:r>
      <w:proofErr w:type="spellEnd"/>
      <w:r w:rsidR="008B0D44" w:rsidRPr="00180795">
        <w:rPr>
          <w:szCs w:val="24"/>
          <w:lang w:val="ru-RU"/>
        </w:rPr>
        <w:t xml:space="preserve"> се </w:t>
      </w:r>
      <w:proofErr w:type="spellStart"/>
      <w:r w:rsidR="008B0D44" w:rsidRPr="00180795">
        <w:rPr>
          <w:szCs w:val="24"/>
          <w:lang w:val="ru-RU"/>
        </w:rPr>
        <w:t>отнася</w:t>
      </w:r>
      <w:proofErr w:type="spellEnd"/>
      <w:r w:rsidR="008B0D44" w:rsidRPr="00180795">
        <w:rPr>
          <w:szCs w:val="24"/>
          <w:lang w:val="ru-RU"/>
        </w:rPr>
        <w:t xml:space="preserve"> до </w:t>
      </w:r>
      <w:proofErr w:type="spellStart"/>
      <w:r w:rsidR="008B0D44" w:rsidRPr="00180795">
        <w:rPr>
          <w:szCs w:val="24"/>
          <w:lang w:val="ru-RU"/>
        </w:rPr>
        <w:t>евентуалния</w:t>
      </w:r>
      <w:proofErr w:type="spellEnd"/>
      <w:r w:rsidR="008B0D44" w:rsidRPr="00180795">
        <w:rPr>
          <w:szCs w:val="24"/>
          <w:lang w:val="ru-RU"/>
        </w:rPr>
        <w:t xml:space="preserve"> </w:t>
      </w:r>
      <w:proofErr w:type="spellStart"/>
      <w:r w:rsidR="008B0D44" w:rsidRPr="00180795">
        <w:rPr>
          <w:szCs w:val="24"/>
          <w:lang w:val="ru-RU"/>
        </w:rPr>
        <w:t>достъп</w:t>
      </w:r>
      <w:proofErr w:type="spellEnd"/>
      <w:r w:rsidR="008B0D44" w:rsidRPr="00180795">
        <w:rPr>
          <w:szCs w:val="24"/>
          <w:lang w:val="ru-RU"/>
        </w:rPr>
        <w:t xml:space="preserve"> на </w:t>
      </w:r>
      <w:proofErr w:type="spellStart"/>
      <w:r w:rsidR="008B0D44" w:rsidRPr="00180795">
        <w:rPr>
          <w:szCs w:val="24"/>
          <w:lang w:val="ru-RU"/>
        </w:rPr>
        <w:t>публичните</w:t>
      </w:r>
      <w:proofErr w:type="spellEnd"/>
      <w:r w:rsidR="008B0D44" w:rsidRPr="00180795">
        <w:rPr>
          <w:szCs w:val="24"/>
          <w:lang w:val="ru-RU"/>
        </w:rPr>
        <w:t xml:space="preserve"> </w:t>
      </w:r>
      <w:proofErr w:type="spellStart"/>
      <w:r w:rsidR="008B0D44" w:rsidRPr="00180795">
        <w:rPr>
          <w:szCs w:val="24"/>
          <w:lang w:val="ru-RU"/>
        </w:rPr>
        <w:t>органи</w:t>
      </w:r>
      <w:proofErr w:type="spellEnd"/>
      <w:r w:rsidR="008B0D44" w:rsidRPr="00180795">
        <w:rPr>
          <w:szCs w:val="24"/>
          <w:lang w:val="ru-RU"/>
        </w:rPr>
        <w:t xml:space="preserve"> на </w:t>
      </w:r>
      <w:proofErr w:type="spellStart"/>
      <w:r w:rsidR="008B0D44" w:rsidRPr="00180795">
        <w:rPr>
          <w:szCs w:val="24"/>
          <w:lang w:val="ru-RU"/>
        </w:rPr>
        <w:t>тази</w:t>
      </w:r>
      <w:proofErr w:type="spellEnd"/>
      <w:r w:rsidR="008B0D44" w:rsidRPr="00180795">
        <w:rPr>
          <w:szCs w:val="24"/>
          <w:lang w:val="ru-RU"/>
        </w:rPr>
        <w:t xml:space="preserve"> </w:t>
      </w:r>
      <w:proofErr w:type="spellStart"/>
      <w:r w:rsidR="008B0D44" w:rsidRPr="00180795">
        <w:rPr>
          <w:szCs w:val="24"/>
          <w:lang w:val="ru-RU"/>
        </w:rPr>
        <w:t>трета</w:t>
      </w:r>
      <w:proofErr w:type="spellEnd"/>
      <w:r w:rsidR="008B0D44" w:rsidRPr="00180795">
        <w:rPr>
          <w:szCs w:val="24"/>
          <w:lang w:val="ru-RU"/>
        </w:rPr>
        <w:t xml:space="preserve"> </w:t>
      </w:r>
      <w:proofErr w:type="spellStart"/>
      <w:r w:rsidR="008B0D44" w:rsidRPr="00180795">
        <w:rPr>
          <w:szCs w:val="24"/>
          <w:lang w:val="ru-RU"/>
        </w:rPr>
        <w:t>държава</w:t>
      </w:r>
      <w:proofErr w:type="spellEnd"/>
      <w:r w:rsidR="008B0D44" w:rsidRPr="00180795">
        <w:rPr>
          <w:szCs w:val="24"/>
          <w:lang w:val="ru-RU"/>
        </w:rPr>
        <w:t xml:space="preserve"> до </w:t>
      </w:r>
      <w:proofErr w:type="spellStart"/>
      <w:r w:rsidR="008B0D44" w:rsidRPr="00180795">
        <w:rPr>
          <w:szCs w:val="24"/>
          <w:lang w:val="ru-RU"/>
        </w:rPr>
        <w:t>така</w:t>
      </w:r>
      <w:proofErr w:type="spellEnd"/>
      <w:r w:rsidR="008B0D44" w:rsidRPr="00180795">
        <w:rPr>
          <w:szCs w:val="24"/>
          <w:lang w:val="ru-RU"/>
        </w:rPr>
        <w:t xml:space="preserve"> </w:t>
      </w:r>
      <w:proofErr w:type="spellStart"/>
      <w:r w:rsidR="008B0D44" w:rsidRPr="00180795">
        <w:rPr>
          <w:szCs w:val="24"/>
          <w:lang w:val="ru-RU"/>
        </w:rPr>
        <w:t>предадените</w:t>
      </w:r>
      <w:proofErr w:type="spellEnd"/>
      <w:r w:rsidR="008B0D44" w:rsidRPr="00180795">
        <w:rPr>
          <w:szCs w:val="24"/>
          <w:lang w:val="ru-RU"/>
        </w:rPr>
        <w:t xml:space="preserve"> </w:t>
      </w:r>
      <w:proofErr w:type="spellStart"/>
      <w:r w:rsidR="008B0D44" w:rsidRPr="00180795">
        <w:rPr>
          <w:szCs w:val="24"/>
          <w:lang w:val="ru-RU"/>
        </w:rPr>
        <w:t>лични</w:t>
      </w:r>
      <w:proofErr w:type="spellEnd"/>
      <w:r w:rsidR="008B0D44" w:rsidRPr="00180795">
        <w:rPr>
          <w:szCs w:val="24"/>
          <w:lang w:val="ru-RU"/>
        </w:rPr>
        <w:t xml:space="preserve"> </w:t>
      </w:r>
      <w:proofErr w:type="spellStart"/>
      <w:r w:rsidR="008B0D44" w:rsidRPr="00180795">
        <w:rPr>
          <w:szCs w:val="24"/>
          <w:lang w:val="ru-RU"/>
        </w:rPr>
        <w:t>данни</w:t>
      </w:r>
      <w:proofErr w:type="spellEnd"/>
      <w:r w:rsidR="008B0D44" w:rsidRPr="00180795">
        <w:rPr>
          <w:szCs w:val="24"/>
          <w:lang w:val="ru-RU"/>
        </w:rPr>
        <w:t xml:space="preserve">, </w:t>
      </w:r>
      <w:proofErr w:type="spellStart"/>
      <w:r w:rsidR="008B0D44" w:rsidRPr="00180795">
        <w:rPr>
          <w:szCs w:val="24"/>
          <w:lang w:val="ru-RU"/>
        </w:rPr>
        <w:t>релевантните</w:t>
      </w:r>
      <w:proofErr w:type="spellEnd"/>
      <w:r w:rsidR="008B0D44" w:rsidRPr="00180795">
        <w:rPr>
          <w:szCs w:val="24"/>
          <w:lang w:val="ru-RU"/>
        </w:rPr>
        <w:t xml:space="preserve"> </w:t>
      </w:r>
      <w:proofErr w:type="spellStart"/>
      <w:r w:rsidR="008B0D44" w:rsidRPr="00180795">
        <w:rPr>
          <w:szCs w:val="24"/>
          <w:lang w:val="ru-RU"/>
        </w:rPr>
        <w:t>елементи</w:t>
      </w:r>
      <w:proofErr w:type="spellEnd"/>
      <w:r w:rsidR="008B0D44" w:rsidRPr="00180795">
        <w:rPr>
          <w:szCs w:val="24"/>
          <w:lang w:val="ru-RU"/>
        </w:rPr>
        <w:t xml:space="preserve"> на </w:t>
      </w:r>
      <w:proofErr w:type="spellStart"/>
      <w:r w:rsidR="008B0D44" w:rsidRPr="00180795">
        <w:rPr>
          <w:szCs w:val="24"/>
          <w:lang w:val="ru-RU"/>
        </w:rPr>
        <w:t>нейната</w:t>
      </w:r>
      <w:proofErr w:type="spellEnd"/>
      <w:r w:rsidR="008B0D44" w:rsidRPr="00180795">
        <w:rPr>
          <w:szCs w:val="24"/>
          <w:lang w:val="ru-RU"/>
        </w:rPr>
        <w:t xml:space="preserve"> </w:t>
      </w:r>
      <w:proofErr w:type="spellStart"/>
      <w:r w:rsidR="008B0D44" w:rsidRPr="00180795">
        <w:rPr>
          <w:szCs w:val="24"/>
          <w:lang w:val="ru-RU"/>
        </w:rPr>
        <w:t>правна</w:t>
      </w:r>
      <w:proofErr w:type="spellEnd"/>
      <w:r w:rsidR="008B0D44" w:rsidRPr="00180795">
        <w:rPr>
          <w:szCs w:val="24"/>
          <w:lang w:val="ru-RU"/>
        </w:rPr>
        <w:t xml:space="preserve"> система, и </w:t>
      </w:r>
      <w:proofErr w:type="spellStart"/>
      <w:r w:rsidR="008B0D44" w:rsidRPr="00180795">
        <w:rPr>
          <w:szCs w:val="24"/>
          <w:lang w:val="ru-RU"/>
        </w:rPr>
        <w:t>по-специално</w:t>
      </w:r>
      <w:proofErr w:type="spellEnd"/>
      <w:r w:rsidR="008B0D44" w:rsidRPr="00180795">
        <w:rPr>
          <w:szCs w:val="24"/>
          <w:lang w:val="ru-RU"/>
        </w:rPr>
        <w:t xml:space="preserve"> </w:t>
      </w:r>
      <w:proofErr w:type="spellStart"/>
      <w:r w:rsidR="008B0D44" w:rsidRPr="00180795">
        <w:rPr>
          <w:szCs w:val="24"/>
          <w:lang w:val="ru-RU"/>
        </w:rPr>
        <w:t>посочените</w:t>
      </w:r>
      <w:proofErr w:type="spellEnd"/>
      <w:r w:rsidR="008B0D44" w:rsidRPr="00180795">
        <w:rPr>
          <w:szCs w:val="24"/>
          <w:lang w:val="ru-RU"/>
        </w:rPr>
        <w:t xml:space="preserve"> в член</w:t>
      </w:r>
      <w:r w:rsidR="008B0D44" w:rsidRPr="00C60AC1">
        <w:rPr>
          <w:szCs w:val="24"/>
          <w:lang w:val="bg-BG"/>
        </w:rPr>
        <w:t xml:space="preserve"> </w:t>
      </w:r>
      <w:r w:rsidR="008B0D44" w:rsidRPr="00180795">
        <w:rPr>
          <w:szCs w:val="24"/>
          <w:lang w:val="ru-RU"/>
        </w:rPr>
        <w:t xml:space="preserve">45, </w:t>
      </w:r>
      <w:r w:rsidR="008B0D44" w:rsidRPr="00C60AC1">
        <w:rPr>
          <w:szCs w:val="24"/>
          <w:lang w:val="bg-BG"/>
        </w:rPr>
        <w:t>§</w:t>
      </w:r>
      <w:r w:rsidR="008B0D44" w:rsidRPr="00C60AC1">
        <w:rPr>
          <w:szCs w:val="24"/>
        </w:rPr>
        <w:t> </w:t>
      </w:r>
      <w:r w:rsidR="008B0D44" w:rsidRPr="00180795">
        <w:rPr>
          <w:szCs w:val="24"/>
          <w:lang w:val="ru-RU"/>
        </w:rPr>
        <w:t xml:space="preserve">2 от </w:t>
      </w:r>
      <w:proofErr w:type="spellStart"/>
      <w:r w:rsidR="008B0D44" w:rsidRPr="00180795">
        <w:rPr>
          <w:szCs w:val="24"/>
          <w:lang w:val="ru-RU"/>
        </w:rPr>
        <w:t>този</w:t>
      </w:r>
      <w:proofErr w:type="spellEnd"/>
      <w:r w:rsidR="008B0D44" w:rsidRPr="00180795">
        <w:rPr>
          <w:szCs w:val="24"/>
          <w:lang w:val="ru-RU"/>
        </w:rPr>
        <w:t xml:space="preserve"> регламент.</w:t>
      </w:r>
    </w:p>
    <w:p w14:paraId="65F49FD7" w14:textId="30BE6FCA" w:rsidR="000A55EE" w:rsidRPr="00C60AC1" w:rsidRDefault="008B0D44" w:rsidP="000A55EE">
      <w:pPr>
        <w:pStyle w:val="JuList"/>
        <w:ind w:left="0" w:firstLine="0"/>
        <w:rPr>
          <w:szCs w:val="24"/>
          <w:lang w:val="bg-BG"/>
        </w:rPr>
      </w:pPr>
      <w:r w:rsidRPr="00180795">
        <w:rPr>
          <w:szCs w:val="24"/>
          <w:lang w:val="ru-RU"/>
        </w:rPr>
        <w:t>3)</w:t>
      </w:r>
      <w:r w:rsidRPr="00C60AC1">
        <w:rPr>
          <w:szCs w:val="24"/>
          <w:lang w:val="bg-BG"/>
        </w:rPr>
        <w:t xml:space="preserve"> </w:t>
      </w:r>
      <w:r w:rsidRPr="00180795">
        <w:rPr>
          <w:szCs w:val="24"/>
          <w:lang w:val="ru-RU"/>
        </w:rPr>
        <w:t>Член</w:t>
      </w:r>
      <w:r w:rsidRPr="00C60AC1">
        <w:rPr>
          <w:szCs w:val="24"/>
        </w:rPr>
        <w:t> </w:t>
      </w:r>
      <w:r w:rsidRPr="00180795">
        <w:rPr>
          <w:szCs w:val="24"/>
          <w:lang w:val="ru-RU"/>
        </w:rPr>
        <w:t xml:space="preserve">58, </w:t>
      </w:r>
      <w:r w:rsidRPr="00C60AC1">
        <w:rPr>
          <w:szCs w:val="24"/>
          <w:lang w:val="bg-BG"/>
        </w:rPr>
        <w:t>§</w:t>
      </w:r>
      <w:r w:rsidRPr="00C60AC1">
        <w:rPr>
          <w:szCs w:val="24"/>
        </w:rPr>
        <w:t> </w:t>
      </w:r>
      <w:r w:rsidRPr="00180795">
        <w:rPr>
          <w:szCs w:val="24"/>
          <w:lang w:val="ru-RU"/>
        </w:rPr>
        <w:t xml:space="preserve">2, </w:t>
      </w:r>
      <w:proofErr w:type="spellStart"/>
      <w:r w:rsidRPr="00180795">
        <w:rPr>
          <w:szCs w:val="24"/>
          <w:lang w:val="ru-RU"/>
        </w:rPr>
        <w:t>букви</w:t>
      </w:r>
      <w:proofErr w:type="spellEnd"/>
      <w:r w:rsidRPr="00180795">
        <w:rPr>
          <w:szCs w:val="24"/>
          <w:lang w:val="ru-RU"/>
        </w:rPr>
        <w:t xml:space="preserve"> е) и й) от Регламент 2016/679 </w:t>
      </w:r>
      <w:proofErr w:type="spellStart"/>
      <w:r w:rsidRPr="00180795">
        <w:rPr>
          <w:szCs w:val="24"/>
          <w:lang w:val="ru-RU"/>
        </w:rPr>
        <w:t>трябва</w:t>
      </w:r>
      <w:proofErr w:type="spellEnd"/>
      <w:r w:rsidRPr="00180795">
        <w:rPr>
          <w:szCs w:val="24"/>
          <w:lang w:val="ru-RU"/>
        </w:rPr>
        <w:t xml:space="preserve"> да се </w:t>
      </w:r>
      <w:proofErr w:type="spellStart"/>
      <w:r w:rsidRPr="00180795">
        <w:rPr>
          <w:szCs w:val="24"/>
          <w:lang w:val="ru-RU"/>
        </w:rPr>
        <w:t>тълкува</w:t>
      </w:r>
      <w:proofErr w:type="spellEnd"/>
      <w:r w:rsidRPr="00180795">
        <w:rPr>
          <w:szCs w:val="24"/>
          <w:lang w:val="ru-RU"/>
        </w:rPr>
        <w:t xml:space="preserve"> в </w:t>
      </w:r>
      <w:proofErr w:type="spellStart"/>
      <w:r w:rsidRPr="00180795">
        <w:rPr>
          <w:szCs w:val="24"/>
          <w:lang w:val="ru-RU"/>
        </w:rPr>
        <w:t>смисъл</w:t>
      </w:r>
      <w:proofErr w:type="spellEnd"/>
      <w:r w:rsidRPr="00180795">
        <w:rPr>
          <w:szCs w:val="24"/>
          <w:lang w:val="ru-RU"/>
        </w:rPr>
        <w:t xml:space="preserve">, че, </w:t>
      </w:r>
      <w:proofErr w:type="spellStart"/>
      <w:r w:rsidRPr="00180795">
        <w:rPr>
          <w:szCs w:val="24"/>
          <w:lang w:val="ru-RU"/>
        </w:rPr>
        <w:t>освен</w:t>
      </w:r>
      <w:proofErr w:type="spellEnd"/>
      <w:r w:rsidRPr="00180795">
        <w:rPr>
          <w:szCs w:val="24"/>
          <w:lang w:val="ru-RU"/>
        </w:rPr>
        <w:t xml:space="preserve"> </w:t>
      </w:r>
      <w:proofErr w:type="spellStart"/>
      <w:r w:rsidRPr="00180795">
        <w:rPr>
          <w:szCs w:val="24"/>
          <w:lang w:val="ru-RU"/>
        </w:rPr>
        <w:t>ако</w:t>
      </w:r>
      <w:proofErr w:type="spellEnd"/>
      <w:r w:rsidRPr="00180795">
        <w:rPr>
          <w:szCs w:val="24"/>
          <w:lang w:val="ru-RU"/>
        </w:rPr>
        <w:t xml:space="preserve"> </w:t>
      </w:r>
      <w:proofErr w:type="spellStart"/>
      <w:r w:rsidRPr="00180795">
        <w:rPr>
          <w:szCs w:val="24"/>
          <w:lang w:val="ru-RU"/>
        </w:rPr>
        <w:t>съществува</w:t>
      </w:r>
      <w:proofErr w:type="spellEnd"/>
      <w:r w:rsidRPr="00180795">
        <w:rPr>
          <w:szCs w:val="24"/>
          <w:lang w:val="ru-RU"/>
        </w:rPr>
        <w:t xml:space="preserve"> </w:t>
      </w:r>
      <w:proofErr w:type="spellStart"/>
      <w:r w:rsidRPr="00180795">
        <w:rPr>
          <w:szCs w:val="24"/>
          <w:lang w:val="ru-RU"/>
        </w:rPr>
        <w:t>надлежно</w:t>
      </w:r>
      <w:proofErr w:type="spellEnd"/>
      <w:r w:rsidRPr="00180795">
        <w:rPr>
          <w:szCs w:val="24"/>
          <w:lang w:val="ru-RU"/>
        </w:rPr>
        <w:t xml:space="preserve"> </w:t>
      </w:r>
      <w:proofErr w:type="spellStart"/>
      <w:r w:rsidRPr="00180795">
        <w:rPr>
          <w:szCs w:val="24"/>
          <w:lang w:val="ru-RU"/>
        </w:rPr>
        <w:t>прието</w:t>
      </w:r>
      <w:proofErr w:type="spellEnd"/>
      <w:r w:rsidRPr="00180795">
        <w:rPr>
          <w:szCs w:val="24"/>
          <w:lang w:val="ru-RU"/>
        </w:rPr>
        <w:t xml:space="preserve"> от </w:t>
      </w:r>
      <w:proofErr w:type="spellStart"/>
      <w:r w:rsidRPr="00180795">
        <w:rPr>
          <w:szCs w:val="24"/>
          <w:lang w:val="ru-RU"/>
        </w:rPr>
        <w:t>Европейската</w:t>
      </w:r>
      <w:proofErr w:type="spellEnd"/>
      <w:r w:rsidRPr="00180795">
        <w:rPr>
          <w:szCs w:val="24"/>
          <w:lang w:val="ru-RU"/>
        </w:rPr>
        <w:t xml:space="preserve"> </w:t>
      </w:r>
      <w:proofErr w:type="spellStart"/>
      <w:r w:rsidRPr="00180795">
        <w:rPr>
          <w:szCs w:val="24"/>
          <w:lang w:val="ru-RU"/>
        </w:rPr>
        <w:t>комисия</w:t>
      </w:r>
      <w:proofErr w:type="spellEnd"/>
      <w:r w:rsidRPr="00180795">
        <w:rPr>
          <w:szCs w:val="24"/>
          <w:lang w:val="ru-RU"/>
        </w:rPr>
        <w:t xml:space="preserve"> решение </w:t>
      </w:r>
      <w:proofErr w:type="spellStart"/>
      <w:r w:rsidRPr="00180795">
        <w:rPr>
          <w:szCs w:val="24"/>
          <w:lang w:val="ru-RU"/>
        </w:rPr>
        <w:t>относно</w:t>
      </w:r>
      <w:proofErr w:type="spellEnd"/>
      <w:r w:rsidRPr="00180795">
        <w:rPr>
          <w:szCs w:val="24"/>
          <w:lang w:val="ru-RU"/>
        </w:rPr>
        <w:t xml:space="preserve"> </w:t>
      </w:r>
      <w:proofErr w:type="spellStart"/>
      <w:r w:rsidRPr="00180795">
        <w:rPr>
          <w:szCs w:val="24"/>
          <w:lang w:val="ru-RU"/>
        </w:rPr>
        <w:t>адекватното</w:t>
      </w:r>
      <w:proofErr w:type="spellEnd"/>
      <w:r w:rsidRPr="00180795">
        <w:rPr>
          <w:szCs w:val="24"/>
          <w:lang w:val="ru-RU"/>
        </w:rPr>
        <w:t xml:space="preserve"> </w:t>
      </w:r>
      <w:proofErr w:type="spellStart"/>
      <w:r w:rsidRPr="00180795">
        <w:rPr>
          <w:szCs w:val="24"/>
          <w:lang w:val="ru-RU"/>
        </w:rPr>
        <w:t>ниво</w:t>
      </w:r>
      <w:proofErr w:type="spellEnd"/>
      <w:r w:rsidRPr="00180795">
        <w:rPr>
          <w:szCs w:val="24"/>
          <w:lang w:val="ru-RU"/>
        </w:rPr>
        <w:t xml:space="preserve"> на защита, </w:t>
      </w:r>
      <w:proofErr w:type="spellStart"/>
      <w:r w:rsidRPr="00180795">
        <w:rPr>
          <w:szCs w:val="24"/>
          <w:lang w:val="ru-RU"/>
        </w:rPr>
        <w:t>компетентният</w:t>
      </w:r>
      <w:proofErr w:type="spellEnd"/>
      <w:r w:rsidRPr="00180795">
        <w:rPr>
          <w:szCs w:val="24"/>
          <w:lang w:val="ru-RU"/>
        </w:rPr>
        <w:t xml:space="preserve"> </w:t>
      </w:r>
      <w:proofErr w:type="spellStart"/>
      <w:r w:rsidRPr="00180795">
        <w:rPr>
          <w:szCs w:val="24"/>
          <w:lang w:val="ru-RU"/>
        </w:rPr>
        <w:t>надзорен</w:t>
      </w:r>
      <w:proofErr w:type="spellEnd"/>
      <w:r w:rsidRPr="00180795">
        <w:rPr>
          <w:szCs w:val="24"/>
          <w:lang w:val="ru-RU"/>
        </w:rPr>
        <w:t xml:space="preserve"> орган е </w:t>
      </w:r>
      <w:proofErr w:type="spellStart"/>
      <w:r w:rsidRPr="00180795">
        <w:rPr>
          <w:szCs w:val="24"/>
          <w:lang w:val="ru-RU"/>
        </w:rPr>
        <w:t>длъжен</w:t>
      </w:r>
      <w:proofErr w:type="spellEnd"/>
      <w:r w:rsidRPr="00180795">
        <w:rPr>
          <w:szCs w:val="24"/>
          <w:lang w:val="ru-RU"/>
        </w:rPr>
        <w:t xml:space="preserve"> да </w:t>
      </w:r>
      <w:proofErr w:type="spellStart"/>
      <w:r w:rsidRPr="00180795">
        <w:rPr>
          <w:szCs w:val="24"/>
          <w:lang w:val="ru-RU"/>
        </w:rPr>
        <w:t>спре</w:t>
      </w:r>
      <w:proofErr w:type="spellEnd"/>
      <w:r w:rsidRPr="00180795">
        <w:rPr>
          <w:szCs w:val="24"/>
          <w:lang w:val="ru-RU"/>
        </w:rPr>
        <w:t xml:space="preserve"> или да забрани </w:t>
      </w:r>
      <w:proofErr w:type="spellStart"/>
      <w:r w:rsidRPr="00180795">
        <w:rPr>
          <w:szCs w:val="24"/>
          <w:lang w:val="ru-RU"/>
        </w:rPr>
        <w:t>предаването</w:t>
      </w:r>
      <w:proofErr w:type="spellEnd"/>
      <w:r w:rsidRPr="00180795">
        <w:rPr>
          <w:szCs w:val="24"/>
          <w:lang w:val="ru-RU"/>
        </w:rPr>
        <w:t xml:space="preserve"> на </w:t>
      </w:r>
      <w:proofErr w:type="spellStart"/>
      <w:r w:rsidRPr="00180795">
        <w:rPr>
          <w:szCs w:val="24"/>
          <w:lang w:val="ru-RU"/>
        </w:rPr>
        <w:t>данни</w:t>
      </w:r>
      <w:proofErr w:type="spellEnd"/>
      <w:r w:rsidRPr="00180795">
        <w:rPr>
          <w:szCs w:val="24"/>
          <w:lang w:val="ru-RU"/>
        </w:rPr>
        <w:t xml:space="preserve"> на </w:t>
      </w:r>
      <w:proofErr w:type="spellStart"/>
      <w:r w:rsidRPr="00180795">
        <w:rPr>
          <w:szCs w:val="24"/>
          <w:lang w:val="ru-RU"/>
        </w:rPr>
        <w:t>трета</w:t>
      </w:r>
      <w:proofErr w:type="spellEnd"/>
      <w:r w:rsidRPr="00180795">
        <w:rPr>
          <w:szCs w:val="24"/>
          <w:lang w:val="ru-RU"/>
        </w:rPr>
        <w:t xml:space="preserve"> </w:t>
      </w:r>
      <w:proofErr w:type="spellStart"/>
      <w:r w:rsidRPr="00180795">
        <w:rPr>
          <w:szCs w:val="24"/>
          <w:lang w:val="ru-RU"/>
        </w:rPr>
        <w:t>държава</w:t>
      </w:r>
      <w:proofErr w:type="spellEnd"/>
      <w:r w:rsidRPr="00180795">
        <w:rPr>
          <w:szCs w:val="24"/>
          <w:lang w:val="ru-RU"/>
        </w:rPr>
        <w:t xml:space="preserve">, </w:t>
      </w:r>
      <w:proofErr w:type="spellStart"/>
      <w:r w:rsidRPr="00180795">
        <w:rPr>
          <w:szCs w:val="24"/>
          <w:lang w:val="ru-RU"/>
        </w:rPr>
        <w:t>основаващо</w:t>
      </w:r>
      <w:proofErr w:type="spellEnd"/>
      <w:r w:rsidRPr="00180795">
        <w:rPr>
          <w:szCs w:val="24"/>
          <w:lang w:val="ru-RU"/>
        </w:rPr>
        <w:t xml:space="preserve"> се на </w:t>
      </w:r>
      <w:proofErr w:type="spellStart"/>
      <w:r w:rsidRPr="00180795">
        <w:rPr>
          <w:szCs w:val="24"/>
          <w:lang w:val="ru-RU"/>
        </w:rPr>
        <w:t>приети</w:t>
      </w:r>
      <w:proofErr w:type="spellEnd"/>
      <w:r w:rsidRPr="00180795">
        <w:rPr>
          <w:szCs w:val="24"/>
          <w:lang w:val="ru-RU"/>
        </w:rPr>
        <w:t xml:space="preserve"> от </w:t>
      </w:r>
      <w:proofErr w:type="spellStart"/>
      <w:r w:rsidRPr="00180795">
        <w:rPr>
          <w:szCs w:val="24"/>
          <w:lang w:val="ru-RU"/>
        </w:rPr>
        <w:t>Комисията</w:t>
      </w:r>
      <w:proofErr w:type="spellEnd"/>
      <w:r w:rsidRPr="00180795">
        <w:rPr>
          <w:szCs w:val="24"/>
          <w:lang w:val="ru-RU"/>
        </w:rPr>
        <w:t xml:space="preserve"> </w:t>
      </w:r>
      <w:proofErr w:type="spellStart"/>
      <w:r w:rsidRPr="00180795">
        <w:rPr>
          <w:szCs w:val="24"/>
          <w:lang w:val="ru-RU"/>
        </w:rPr>
        <w:t>стандартни</w:t>
      </w:r>
      <w:proofErr w:type="spellEnd"/>
      <w:r w:rsidRPr="00180795">
        <w:rPr>
          <w:szCs w:val="24"/>
          <w:lang w:val="ru-RU"/>
        </w:rPr>
        <w:t xml:space="preserve"> </w:t>
      </w:r>
      <w:proofErr w:type="spellStart"/>
      <w:r w:rsidRPr="00180795">
        <w:rPr>
          <w:szCs w:val="24"/>
          <w:lang w:val="ru-RU"/>
        </w:rPr>
        <w:t>клаузи</w:t>
      </w:r>
      <w:proofErr w:type="spellEnd"/>
      <w:r w:rsidRPr="00180795">
        <w:rPr>
          <w:szCs w:val="24"/>
          <w:lang w:val="ru-RU"/>
        </w:rPr>
        <w:t xml:space="preserve"> за защита на </w:t>
      </w:r>
      <w:proofErr w:type="spellStart"/>
      <w:r w:rsidRPr="00180795">
        <w:rPr>
          <w:szCs w:val="24"/>
          <w:lang w:val="ru-RU"/>
        </w:rPr>
        <w:t>данните</w:t>
      </w:r>
      <w:proofErr w:type="spellEnd"/>
      <w:r w:rsidRPr="00180795">
        <w:rPr>
          <w:szCs w:val="24"/>
          <w:lang w:val="ru-RU"/>
        </w:rPr>
        <w:t xml:space="preserve">, </w:t>
      </w:r>
      <w:proofErr w:type="spellStart"/>
      <w:r w:rsidRPr="00180795">
        <w:rPr>
          <w:szCs w:val="24"/>
          <w:lang w:val="ru-RU"/>
        </w:rPr>
        <w:t>когато</w:t>
      </w:r>
      <w:proofErr w:type="spellEnd"/>
      <w:r w:rsidRPr="00180795">
        <w:rPr>
          <w:szCs w:val="24"/>
          <w:lang w:val="ru-RU"/>
        </w:rPr>
        <w:t xml:space="preserve"> с </w:t>
      </w:r>
      <w:proofErr w:type="spellStart"/>
      <w:r w:rsidRPr="00180795">
        <w:rPr>
          <w:szCs w:val="24"/>
          <w:lang w:val="ru-RU"/>
        </w:rPr>
        <w:t>оглед</w:t>
      </w:r>
      <w:proofErr w:type="spellEnd"/>
      <w:r w:rsidRPr="00180795">
        <w:rPr>
          <w:szCs w:val="24"/>
          <w:lang w:val="ru-RU"/>
        </w:rPr>
        <w:t xml:space="preserve"> на </w:t>
      </w:r>
      <w:proofErr w:type="spellStart"/>
      <w:r w:rsidRPr="00180795">
        <w:rPr>
          <w:szCs w:val="24"/>
          <w:lang w:val="ru-RU"/>
        </w:rPr>
        <w:t>всички</w:t>
      </w:r>
      <w:proofErr w:type="spellEnd"/>
      <w:r w:rsidRPr="00180795">
        <w:rPr>
          <w:szCs w:val="24"/>
          <w:lang w:val="ru-RU"/>
        </w:rPr>
        <w:t xml:space="preserve"> </w:t>
      </w:r>
      <w:proofErr w:type="spellStart"/>
      <w:r w:rsidRPr="00180795">
        <w:rPr>
          <w:szCs w:val="24"/>
          <w:lang w:val="ru-RU"/>
        </w:rPr>
        <w:t>обстоятелства</w:t>
      </w:r>
      <w:proofErr w:type="spellEnd"/>
      <w:r w:rsidRPr="00180795">
        <w:rPr>
          <w:szCs w:val="24"/>
          <w:lang w:val="ru-RU"/>
        </w:rPr>
        <w:t xml:space="preserve"> </w:t>
      </w:r>
      <w:proofErr w:type="spellStart"/>
      <w:r w:rsidRPr="00180795">
        <w:rPr>
          <w:szCs w:val="24"/>
          <w:lang w:val="ru-RU"/>
        </w:rPr>
        <w:t>във</w:t>
      </w:r>
      <w:proofErr w:type="spellEnd"/>
      <w:r w:rsidRPr="00180795">
        <w:rPr>
          <w:szCs w:val="24"/>
          <w:lang w:val="ru-RU"/>
        </w:rPr>
        <w:t xml:space="preserve"> </w:t>
      </w:r>
      <w:proofErr w:type="spellStart"/>
      <w:r w:rsidRPr="00180795">
        <w:rPr>
          <w:szCs w:val="24"/>
          <w:lang w:val="ru-RU"/>
        </w:rPr>
        <w:t>връзка</w:t>
      </w:r>
      <w:proofErr w:type="spellEnd"/>
      <w:r w:rsidRPr="00180795">
        <w:rPr>
          <w:szCs w:val="24"/>
          <w:lang w:val="ru-RU"/>
        </w:rPr>
        <w:t xml:space="preserve"> с </w:t>
      </w:r>
      <w:proofErr w:type="spellStart"/>
      <w:r w:rsidRPr="00180795">
        <w:rPr>
          <w:szCs w:val="24"/>
          <w:lang w:val="ru-RU"/>
        </w:rPr>
        <w:t>това</w:t>
      </w:r>
      <w:proofErr w:type="spellEnd"/>
      <w:r w:rsidRPr="00180795">
        <w:rPr>
          <w:szCs w:val="24"/>
          <w:lang w:val="ru-RU"/>
        </w:rPr>
        <w:t xml:space="preserve"> </w:t>
      </w:r>
      <w:proofErr w:type="spellStart"/>
      <w:r w:rsidRPr="00180795">
        <w:rPr>
          <w:szCs w:val="24"/>
          <w:lang w:val="ru-RU"/>
        </w:rPr>
        <w:t>предаване</w:t>
      </w:r>
      <w:proofErr w:type="spellEnd"/>
      <w:r w:rsidRPr="00180795">
        <w:rPr>
          <w:szCs w:val="24"/>
          <w:lang w:val="ru-RU"/>
        </w:rPr>
        <w:t xml:space="preserve"> </w:t>
      </w:r>
      <w:proofErr w:type="spellStart"/>
      <w:r w:rsidRPr="00180795">
        <w:rPr>
          <w:szCs w:val="24"/>
          <w:lang w:val="ru-RU"/>
        </w:rPr>
        <w:t>надзорният</w:t>
      </w:r>
      <w:proofErr w:type="spellEnd"/>
      <w:r w:rsidRPr="00180795">
        <w:rPr>
          <w:szCs w:val="24"/>
          <w:lang w:val="ru-RU"/>
        </w:rPr>
        <w:t xml:space="preserve"> орган </w:t>
      </w:r>
      <w:proofErr w:type="spellStart"/>
      <w:r w:rsidRPr="00180795">
        <w:rPr>
          <w:szCs w:val="24"/>
          <w:lang w:val="ru-RU"/>
        </w:rPr>
        <w:t>счита</w:t>
      </w:r>
      <w:proofErr w:type="spellEnd"/>
      <w:r w:rsidRPr="00180795">
        <w:rPr>
          <w:szCs w:val="24"/>
          <w:lang w:val="ru-RU"/>
        </w:rPr>
        <w:t xml:space="preserve">, че </w:t>
      </w:r>
      <w:proofErr w:type="spellStart"/>
      <w:r w:rsidRPr="00180795">
        <w:rPr>
          <w:szCs w:val="24"/>
          <w:lang w:val="ru-RU"/>
        </w:rPr>
        <w:t>тези</w:t>
      </w:r>
      <w:proofErr w:type="spellEnd"/>
      <w:r w:rsidRPr="00180795">
        <w:rPr>
          <w:szCs w:val="24"/>
          <w:lang w:val="ru-RU"/>
        </w:rPr>
        <w:t xml:space="preserve"> </w:t>
      </w:r>
      <w:proofErr w:type="spellStart"/>
      <w:r w:rsidRPr="00180795">
        <w:rPr>
          <w:szCs w:val="24"/>
          <w:lang w:val="ru-RU"/>
        </w:rPr>
        <w:t>клаузи</w:t>
      </w:r>
      <w:proofErr w:type="spellEnd"/>
      <w:r w:rsidRPr="00180795">
        <w:rPr>
          <w:szCs w:val="24"/>
          <w:lang w:val="ru-RU"/>
        </w:rPr>
        <w:t xml:space="preserve"> не </w:t>
      </w:r>
      <w:proofErr w:type="spellStart"/>
      <w:r w:rsidRPr="00180795">
        <w:rPr>
          <w:szCs w:val="24"/>
          <w:lang w:val="ru-RU"/>
        </w:rPr>
        <w:t>са</w:t>
      </w:r>
      <w:proofErr w:type="spellEnd"/>
      <w:r w:rsidRPr="00180795">
        <w:rPr>
          <w:szCs w:val="24"/>
          <w:lang w:val="ru-RU"/>
        </w:rPr>
        <w:t xml:space="preserve"> или не </w:t>
      </w:r>
      <w:proofErr w:type="spellStart"/>
      <w:r w:rsidRPr="00180795">
        <w:rPr>
          <w:szCs w:val="24"/>
          <w:lang w:val="ru-RU"/>
        </w:rPr>
        <w:t>могат</w:t>
      </w:r>
      <w:proofErr w:type="spellEnd"/>
      <w:r w:rsidRPr="00180795">
        <w:rPr>
          <w:szCs w:val="24"/>
          <w:lang w:val="ru-RU"/>
        </w:rPr>
        <w:t xml:space="preserve"> да </w:t>
      </w:r>
      <w:proofErr w:type="spellStart"/>
      <w:r w:rsidRPr="00180795">
        <w:rPr>
          <w:szCs w:val="24"/>
          <w:lang w:val="ru-RU"/>
        </w:rPr>
        <w:t>бъдат</w:t>
      </w:r>
      <w:proofErr w:type="spellEnd"/>
      <w:r w:rsidRPr="00180795">
        <w:rPr>
          <w:szCs w:val="24"/>
          <w:lang w:val="ru-RU"/>
        </w:rPr>
        <w:t xml:space="preserve"> </w:t>
      </w:r>
      <w:proofErr w:type="spellStart"/>
      <w:r w:rsidRPr="00180795">
        <w:rPr>
          <w:szCs w:val="24"/>
          <w:lang w:val="ru-RU"/>
        </w:rPr>
        <w:t>спазени</w:t>
      </w:r>
      <w:proofErr w:type="spellEnd"/>
      <w:r w:rsidRPr="00180795">
        <w:rPr>
          <w:szCs w:val="24"/>
          <w:lang w:val="ru-RU"/>
        </w:rPr>
        <w:t xml:space="preserve"> в </w:t>
      </w:r>
      <w:proofErr w:type="spellStart"/>
      <w:r w:rsidRPr="00180795">
        <w:rPr>
          <w:szCs w:val="24"/>
          <w:lang w:val="ru-RU"/>
        </w:rPr>
        <w:t>тази</w:t>
      </w:r>
      <w:proofErr w:type="spellEnd"/>
      <w:r w:rsidRPr="00180795">
        <w:rPr>
          <w:szCs w:val="24"/>
          <w:lang w:val="ru-RU"/>
        </w:rPr>
        <w:t xml:space="preserve"> </w:t>
      </w:r>
      <w:proofErr w:type="spellStart"/>
      <w:r w:rsidRPr="00180795">
        <w:rPr>
          <w:szCs w:val="24"/>
          <w:lang w:val="ru-RU"/>
        </w:rPr>
        <w:t>трета</w:t>
      </w:r>
      <w:proofErr w:type="spellEnd"/>
      <w:r w:rsidRPr="00180795">
        <w:rPr>
          <w:szCs w:val="24"/>
          <w:lang w:val="ru-RU"/>
        </w:rPr>
        <w:t xml:space="preserve"> </w:t>
      </w:r>
      <w:proofErr w:type="spellStart"/>
      <w:r w:rsidRPr="00180795">
        <w:rPr>
          <w:szCs w:val="24"/>
          <w:lang w:val="ru-RU"/>
        </w:rPr>
        <w:t>държава</w:t>
      </w:r>
      <w:proofErr w:type="spellEnd"/>
      <w:r w:rsidRPr="00180795">
        <w:rPr>
          <w:szCs w:val="24"/>
          <w:lang w:val="ru-RU"/>
        </w:rPr>
        <w:t xml:space="preserve"> и че </w:t>
      </w:r>
      <w:proofErr w:type="spellStart"/>
      <w:r w:rsidRPr="00180795">
        <w:rPr>
          <w:szCs w:val="24"/>
          <w:lang w:val="ru-RU"/>
        </w:rPr>
        <w:t>защитата</w:t>
      </w:r>
      <w:proofErr w:type="spellEnd"/>
      <w:r w:rsidRPr="00180795">
        <w:rPr>
          <w:szCs w:val="24"/>
          <w:lang w:val="ru-RU"/>
        </w:rPr>
        <w:t xml:space="preserve"> на </w:t>
      </w:r>
      <w:proofErr w:type="spellStart"/>
      <w:r w:rsidRPr="00180795">
        <w:rPr>
          <w:szCs w:val="24"/>
          <w:lang w:val="ru-RU"/>
        </w:rPr>
        <w:t>предаваните</w:t>
      </w:r>
      <w:proofErr w:type="spellEnd"/>
      <w:r w:rsidRPr="00180795">
        <w:rPr>
          <w:szCs w:val="24"/>
          <w:lang w:val="ru-RU"/>
        </w:rPr>
        <w:t xml:space="preserve"> </w:t>
      </w:r>
      <w:proofErr w:type="spellStart"/>
      <w:r w:rsidRPr="00180795">
        <w:rPr>
          <w:szCs w:val="24"/>
          <w:lang w:val="ru-RU"/>
        </w:rPr>
        <w:t>данни</w:t>
      </w:r>
      <w:proofErr w:type="spellEnd"/>
      <w:r w:rsidRPr="00180795">
        <w:rPr>
          <w:szCs w:val="24"/>
          <w:lang w:val="ru-RU"/>
        </w:rPr>
        <w:t xml:space="preserve">, </w:t>
      </w:r>
      <w:proofErr w:type="spellStart"/>
      <w:r w:rsidRPr="00180795">
        <w:rPr>
          <w:szCs w:val="24"/>
          <w:lang w:val="ru-RU"/>
        </w:rPr>
        <w:t>изисквана</w:t>
      </w:r>
      <w:proofErr w:type="spellEnd"/>
      <w:r w:rsidRPr="00180795">
        <w:rPr>
          <w:szCs w:val="24"/>
          <w:lang w:val="ru-RU"/>
        </w:rPr>
        <w:t xml:space="preserve"> от </w:t>
      </w:r>
      <w:proofErr w:type="spellStart"/>
      <w:r w:rsidRPr="00180795">
        <w:rPr>
          <w:szCs w:val="24"/>
          <w:lang w:val="ru-RU"/>
        </w:rPr>
        <w:t>правото</w:t>
      </w:r>
      <w:proofErr w:type="spellEnd"/>
      <w:r w:rsidRPr="00180795">
        <w:rPr>
          <w:szCs w:val="24"/>
          <w:lang w:val="ru-RU"/>
        </w:rPr>
        <w:t xml:space="preserve"> на </w:t>
      </w:r>
      <w:proofErr w:type="spellStart"/>
      <w:r w:rsidRPr="00180795">
        <w:rPr>
          <w:szCs w:val="24"/>
          <w:lang w:val="ru-RU"/>
        </w:rPr>
        <w:t>Съюза</w:t>
      </w:r>
      <w:proofErr w:type="spellEnd"/>
      <w:r w:rsidRPr="00180795">
        <w:rPr>
          <w:szCs w:val="24"/>
          <w:lang w:val="ru-RU"/>
        </w:rPr>
        <w:t xml:space="preserve">, </w:t>
      </w:r>
      <w:proofErr w:type="spellStart"/>
      <w:r w:rsidRPr="00180795">
        <w:rPr>
          <w:szCs w:val="24"/>
          <w:lang w:val="ru-RU"/>
        </w:rPr>
        <w:t>по-специално</w:t>
      </w:r>
      <w:proofErr w:type="spellEnd"/>
      <w:r w:rsidRPr="00180795">
        <w:rPr>
          <w:szCs w:val="24"/>
          <w:lang w:val="ru-RU"/>
        </w:rPr>
        <w:t xml:space="preserve"> от </w:t>
      </w:r>
      <w:proofErr w:type="spellStart"/>
      <w:r w:rsidRPr="00180795">
        <w:rPr>
          <w:szCs w:val="24"/>
          <w:lang w:val="ru-RU"/>
        </w:rPr>
        <w:t>членове</w:t>
      </w:r>
      <w:proofErr w:type="spellEnd"/>
      <w:r w:rsidRPr="00180795">
        <w:rPr>
          <w:szCs w:val="24"/>
          <w:lang w:val="ru-RU"/>
        </w:rPr>
        <w:t xml:space="preserve"> 45 и 46 от </w:t>
      </w:r>
      <w:proofErr w:type="spellStart"/>
      <w:r w:rsidRPr="00180795">
        <w:rPr>
          <w:szCs w:val="24"/>
          <w:lang w:val="ru-RU"/>
        </w:rPr>
        <w:t>този</w:t>
      </w:r>
      <w:proofErr w:type="spellEnd"/>
      <w:r w:rsidRPr="00180795">
        <w:rPr>
          <w:szCs w:val="24"/>
          <w:lang w:val="ru-RU"/>
        </w:rPr>
        <w:t xml:space="preserve"> регламент и от</w:t>
      </w:r>
      <w:bookmarkStart w:id="56" w:name="ctx69"/>
      <w:r w:rsidRPr="00C60AC1">
        <w:rPr>
          <w:szCs w:val="24"/>
          <w:lang w:val="bg-BG"/>
        </w:rPr>
        <w:t xml:space="preserve"> </w:t>
      </w:r>
      <w:proofErr w:type="spellStart"/>
      <w:r w:rsidRPr="00180795">
        <w:rPr>
          <w:szCs w:val="24"/>
          <w:lang w:val="ru-RU"/>
        </w:rPr>
        <w:t>Хартата</w:t>
      </w:r>
      <w:bookmarkEnd w:id="56"/>
      <w:proofErr w:type="spellEnd"/>
      <w:r w:rsidRPr="00C60AC1">
        <w:rPr>
          <w:szCs w:val="24"/>
          <w:lang w:val="bg-BG"/>
        </w:rPr>
        <w:t xml:space="preserve"> </w:t>
      </w:r>
      <w:r w:rsidRPr="00180795">
        <w:rPr>
          <w:szCs w:val="24"/>
          <w:lang w:val="ru-RU"/>
        </w:rPr>
        <w:t xml:space="preserve">на </w:t>
      </w:r>
      <w:proofErr w:type="spellStart"/>
      <w:r w:rsidRPr="00180795">
        <w:rPr>
          <w:szCs w:val="24"/>
          <w:lang w:val="ru-RU"/>
        </w:rPr>
        <w:t>основните</w:t>
      </w:r>
      <w:proofErr w:type="spellEnd"/>
      <w:r w:rsidRPr="00180795">
        <w:rPr>
          <w:szCs w:val="24"/>
          <w:lang w:val="ru-RU"/>
        </w:rPr>
        <w:t xml:space="preserve"> права, не </w:t>
      </w:r>
      <w:proofErr w:type="spellStart"/>
      <w:r w:rsidRPr="00180795">
        <w:rPr>
          <w:szCs w:val="24"/>
          <w:lang w:val="ru-RU"/>
        </w:rPr>
        <w:t>може</w:t>
      </w:r>
      <w:proofErr w:type="spellEnd"/>
      <w:r w:rsidRPr="00180795">
        <w:rPr>
          <w:szCs w:val="24"/>
          <w:lang w:val="ru-RU"/>
        </w:rPr>
        <w:t xml:space="preserve"> да </w:t>
      </w:r>
      <w:proofErr w:type="spellStart"/>
      <w:r w:rsidRPr="00180795">
        <w:rPr>
          <w:szCs w:val="24"/>
          <w:lang w:val="ru-RU"/>
        </w:rPr>
        <w:t>бъде</w:t>
      </w:r>
      <w:proofErr w:type="spellEnd"/>
      <w:r w:rsidRPr="00180795">
        <w:rPr>
          <w:szCs w:val="24"/>
          <w:lang w:val="ru-RU"/>
        </w:rPr>
        <w:t xml:space="preserve"> </w:t>
      </w:r>
      <w:proofErr w:type="spellStart"/>
      <w:r w:rsidRPr="00180795">
        <w:rPr>
          <w:szCs w:val="24"/>
          <w:lang w:val="ru-RU"/>
        </w:rPr>
        <w:t>осигурена</w:t>
      </w:r>
      <w:proofErr w:type="spellEnd"/>
      <w:r w:rsidRPr="00180795">
        <w:rPr>
          <w:szCs w:val="24"/>
          <w:lang w:val="ru-RU"/>
        </w:rPr>
        <w:t xml:space="preserve"> с </w:t>
      </w:r>
      <w:proofErr w:type="spellStart"/>
      <w:r w:rsidRPr="00180795">
        <w:rPr>
          <w:szCs w:val="24"/>
          <w:lang w:val="ru-RU"/>
        </w:rPr>
        <w:t>други</w:t>
      </w:r>
      <w:proofErr w:type="spellEnd"/>
      <w:r w:rsidRPr="00180795">
        <w:rPr>
          <w:szCs w:val="24"/>
          <w:lang w:val="ru-RU"/>
        </w:rPr>
        <w:t xml:space="preserve"> средства, в</w:t>
      </w:r>
      <w:r w:rsidR="000A55EE" w:rsidRPr="00180795">
        <w:rPr>
          <w:szCs w:val="24"/>
          <w:lang w:val="ru-RU"/>
        </w:rPr>
        <w:t xml:space="preserve"> случай че </w:t>
      </w:r>
      <w:proofErr w:type="spellStart"/>
      <w:r w:rsidR="000A55EE" w:rsidRPr="00180795">
        <w:rPr>
          <w:szCs w:val="24"/>
          <w:lang w:val="ru-RU"/>
        </w:rPr>
        <w:t>самият</w:t>
      </w:r>
      <w:proofErr w:type="spellEnd"/>
      <w:r w:rsidR="000A55EE" w:rsidRPr="00180795">
        <w:rPr>
          <w:szCs w:val="24"/>
          <w:lang w:val="ru-RU"/>
        </w:rPr>
        <w:t xml:space="preserve"> </w:t>
      </w:r>
      <w:proofErr w:type="spellStart"/>
      <w:r w:rsidR="000A55EE" w:rsidRPr="00180795">
        <w:rPr>
          <w:szCs w:val="24"/>
          <w:lang w:val="ru-RU"/>
        </w:rPr>
        <w:t>установен</w:t>
      </w:r>
      <w:proofErr w:type="spellEnd"/>
      <w:r w:rsidR="000A55EE" w:rsidRPr="00180795">
        <w:rPr>
          <w:szCs w:val="24"/>
          <w:lang w:val="ru-RU"/>
        </w:rPr>
        <w:t xml:space="preserve"> в </w:t>
      </w:r>
      <w:proofErr w:type="spellStart"/>
      <w:r w:rsidR="000A55EE" w:rsidRPr="00180795">
        <w:rPr>
          <w:szCs w:val="24"/>
          <w:lang w:val="ru-RU"/>
        </w:rPr>
        <w:t>Съюза</w:t>
      </w:r>
      <w:proofErr w:type="spellEnd"/>
      <w:r w:rsidR="000A55EE" w:rsidRPr="00180795">
        <w:rPr>
          <w:szCs w:val="24"/>
          <w:lang w:val="ru-RU"/>
        </w:rPr>
        <w:t xml:space="preserve"> администратор или </w:t>
      </w:r>
      <w:proofErr w:type="spellStart"/>
      <w:r w:rsidR="000A55EE" w:rsidRPr="00180795">
        <w:rPr>
          <w:szCs w:val="24"/>
          <w:lang w:val="ru-RU"/>
        </w:rPr>
        <w:t>обработващ</w:t>
      </w:r>
      <w:proofErr w:type="spellEnd"/>
      <w:r w:rsidR="000A55EE" w:rsidRPr="00180795">
        <w:rPr>
          <w:szCs w:val="24"/>
          <w:lang w:val="ru-RU"/>
        </w:rPr>
        <w:t xml:space="preserve"> </w:t>
      </w:r>
      <w:proofErr w:type="spellStart"/>
      <w:r w:rsidR="000A55EE" w:rsidRPr="00180795">
        <w:rPr>
          <w:szCs w:val="24"/>
          <w:lang w:val="ru-RU"/>
        </w:rPr>
        <w:t>лични</w:t>
      </w:r>
      <w:proofErr w:type="spellEnd"/>
      <w:r w:rsidR="000A55EE" w:rsidRPr="00180795">
        <w:rPr>
          <w:szCs w:val="24"/>
          <w:lang w:val="ru-RU"/>
        </w:rPr>
        <w:t xml:space="preserve"> </w:t>
      </w:r>
      <w:proofErr w:type="spellStart"/>
      <w:r w:rsidR="000A55EE" w:rsidRPr="00180795">
        <w:rPr>
          <w:szCs w:val="24"/>
          <w:lang w:val="ru-RU"/>
        </w:rPr>
        <w:t>данни</w:t>
      </w:r>
      <w:proofErr w:type="spellEnd"/>
      <w:r w:rsidR="000A55EE" w:rsidRPr="00180795">
        <w:rPr>
          <w:szCs w:val="24"/>
          <w:lang w:val="ru-RU"/>
        </w:rPr>
        <w:t xml:space="preserve"> не е спрял или прекратил </w:t>
      </w:r>
      <w:proofErr w:type="spellStart"/>
      <w:r w:rsidR="000A55EE" w:rsidRPr="00180795">
        <w:rPr>
          <w:szCs w:val="24"/>
          <w:lang w:val="ru-RU"/>
        </w:rPr>
        <w:t>предаването</w:t>
      </w:r>
      <w:proofErr w:type="spellEnd"/>
      <w:r w:rsidR="000A55EE" w:rsidRPr="00180795">
        <w:rPr>
          <w:szCs w:val="24"/>
          <w:lang w:val="ru-RU"/>
        </w:rPr>
        <w:t>.</w:t>
      </w:r>
      <w:r w:rsidR="00315873" w:rsidRPr="00C60AC1">
        <w:rPr>
          <w:szCs w:val="24"/>
          <w:lang w:val="bg-BG"/>
        </w:rPr>
        <w:t xml:space="preserve"> </w:t>
      </w:r>
      <w:r w:rsidR="000A55EE" w:rsidRPr="00180795">
        <w:rPr>
          <w:szCs w:val="24"/>
          <w:lang w:val="ru-RU"/>
        </w:rPr>
        <w:t>4)</w:t>
      </w:r>
      <w:r w:rsidR="000A55EE" w:rsidRPr="00C60AC1">
        <w:rPr>
          <w:szCs w:val="24"/>
          <w:lang w:val="bg-BG"/>
        </w:rPr>
        <w:t xml:space="preserve"> </w:t>
      </w:r>
      <w:r w:rsidR="000A55EE" w:rsidRPr="00180795">
        <w:rPr>
          <w:szCs w:val="24"/>
          <w:lang w:val="ru-RU"/>
        </w:rPr>
        <w:t xml:space="preserve">При </w:t>
      </w:r>
      <w:proofErr w:type="spellStart"/>
      <w:r w:rsidR="000A55EE" w:rsidRPr="00180795">
        <w:rPr>
          <w:szCs w:val="24"/>
          <w:lang w:val="ru-RU"/>
        </w:rPr>
        <w:t>разглеждането</w:t>
      </w:r>
      <w:proofErr w:type="spellEnd"/>
      <w:r w:rsidR="000A55EE" w:rsidRPr="00180795">
        <w:rPr>
          <w:szCs w:val="24"/>
          <w:lang w:val="ru-RU"/>
        </w:rPr>
        <w:t xml:space="preserve"> на Решение 2010/87/ЕС на </w:t>
      </w:r>
      <w:proofErr w:type="spellStart"/>
      <w:r w:rsidR="000A55EE" w:rsidRPr="00180795">
        <w:rPr>
          <w:szCs w:val="24"/>
          <w:lang w:val="ru-RU"/>
        </w:rPr>
        <w:t>Комисията</w:t>
      </w:r>
      <w:proofErr w:type="spellEnd"/>
      <w:r w:rsidR="000A55EE" w:rsidRPr="00180795">
        <w:rPr>
          <w:szCs w:val="24"/>
          <w:lang w:val="ru-RU"/>
        </w:rPr>
        <w:t xml:space="preserve"> от 5</w:t>
      </w:r>
      <w:r w:rsidR="000A55EE" w:rsidRPr="00C60AC1">
        <w:rPr>
          <w:szCs w:val="24"/>
          <w:lang w:val="bg-BG"/>
        </w:rPr>
        <w:t xml:space="preserve"> </w:t>
      </w:r>
      <w:proofErr w:type="spellStart"/>
      <w:r w:rsidR="000A55EE" w:rsidRPr="00180795">
        <w:rPr>
          <w:szCs w:val="24"/>
          <w:lang w:val="ru-RU"/>
        </w:rPr>
        <w:t>февруари</w:t>
      </w:r>
      <w:proofErr w:type="spellEnd"/>
      <w:r w:rsidR="000A55EE" w:rsidRPr="00180795">
        <w:rPr>
          <w:szCs w:val="24"/>
          <w:lang w:val="ru-RU"/>
        </w:rPr>
        <w:t xml:space="preserve"> 2010 </w:t>
      </w:r>
      <w:r w:rsidR="000A55EE" w:rsidRPr="00C60AC1">
        <w:rPr>
          <w:szCs w:val="24"/>
          <w:lang w:val="bg-BG"/>
        </w:rPr>
        <w:t>г.</w:t>
      </w:r>
      <w:r w:rsidR="000A55EE" w:rsidRPr="00180795">
        <w:rPr>
          <w:szCs w:val="24"/>
          <w:lang w:val="ru-RU"/>
        </w:rPr>
        <w:t xml:space="preserve"> </w:t>
      </w:r>
      <w:proofErr w:type="spellStart"/>
      <w:r w:rsidR="000A55EE" w:rsidRPr="00180795">
        <w:rPr>
          <w:szCs w:val="24"/>
          <w:lang w:val="ru-RU"/>
        </w:rPr>
        <w:t>относно</w:t>
      </w:r>
      <w:proofErr w:type="spellEnd"/>
      <w:r w:rsidR="000A55EE" w:rsidRPr="00180795">
        <w:rPr>
          <w:szCs w:val="24"/>
          <w:lang w:val="ru-RU"/>
        </w:rPr>
        <w:t xml:space="preserve"> </w:t>
      </w:r>
      <w:proofErr w:type="spellStart"/>
      <w:r w:rsidR="000A55EE" w:rsidRPr="00180795">
        <w:rPr>
          <w:szCs w:val="24"/>
          <w:lang w:val="ru-RU"/>
        </w:rPr>
        <w:t>стандартните</w:t>
      </w:r>
      <w:proofErr w:type="spellEnd"/>
      <w:r w:rsidR="000A55EE" w:rsidRPr="00180795">
        <w:rPr>
          <w:szCs w:val="24"/>
          <w:lang w:val="ru-RU"/>
        </w:rPr>
        <w:t xml:space="preserve"> </w:t>
      </w:r>
      <w:proofErr w:type="spellStart"/>
      <w:r w:rsidR="000A55EE" w:rsidRPr="00180795">
        <w:rPr>
          <w:szCs w:val="24"/>
          <w:lang w:val="ru-RU"/>
        </w:rPr>
        <w:t>договорни</w:t>
      </w:r>
      <w:proofErr w:type="spellEnd"/>
      <w:r w:rsidR="000A55EE" w:rsidRPr="00180795">
        <w:rPr>
          <w:szCs w:val="24"/>
          <w:lang w:val="ru-RU"/>
        </w:rPr>
        <w:t xml:space="preserve"> </w:t>
      </w:r>
      <w:proofErr w:type="spellStart"/>
      <w:r w:rsidR="000A55EE" w:rsidRPr="00180795">
        <w:rPr>
          <w:szCs w:val="24"/>
          <w:lang w:val="ru-RU"/>
        </w:rPr>
        <w:t>клаузи</w:t>
      </w:r>
      <w:proofErr w:type="spellEnd"/>
      <w:r w:rsidR="000A55EE" w:rsidRPr="00180795">
        <w:rPr>
          <w:szCs w:val="24"/>
          <w:lang w:val="ru-RU"/>
        </w:rPr>
        <w:t xml:space="preserve"> при </w:t>
      </w:r>
      <w:proofErr w:type="spellStart"/>
      <w:r w:rsidR="000A55EE" w:rsidRPr="00180795">
        <w:rPr>
          <w:szCs w:val="24"/>
          <w:lang w:val="ru-RU"/>
        </w:rPr>
        <w:t>предаването</w:t>
      </w:r>
      <w:proofErr w:type="spellEnd"/>
      <w:r w:rsidR="000A55EE" w:rsidRPr="00180795">
        <w:rPr>
          <w:szCs w:val="24"/>
          <w:lang w:val="ru-RU"/>
        </w:rPr>
        <w:t xml:space="preserve"> на </w:t>
      </w:r>
      <w:proofErr w:type="spellStart"/>
      <w:r w:rsidR="000A55EE" w:rsidRPr="00180795">
        <w:rPr>
          <w:szCs w:val="24"/>
          <w:lang w:val="ru-RU"/>
        </w:rPr>
        <w:t>лични</w:t>
      </w:r>
      <w:proofErr w:type="spellEnd"/>
      <w:r w:rsidR="000A55EE" w:rsidRPr="00180795">
        <w:rPr>
          <w:szCs w:val="24"/>
          <w:lang w:val="ru-RU"/>
        </w:rPr>
        <w:t xml:space="preserve"> </w:t>
      </w:r>
      <w:proofErr w:type="spellStart"/>
      <w:r w:rsidR="000A55EE" w:rsidRPr="00180795">
        <w:rPr>
          <w:szCs w:val="24"/>
          <w:lang w:val="ru-RU"/>
        </w:rPr>
        <w:t>данни</w:t>
      </w:r>
      <w:proofErr w:type="spellEnd"/>
      <w:r w:rsidR="000A55EE" w:rsidRPr="00180795">
        <w:rPr>
          <w:szCs w:val="24"/>
          <w:lang w:val="ru-RU"/>
        </w:rPr>
        <w:t xml:space="preserve"> </w:t>
      </w:r>
      <w:proofErr w:type="spellStart"/>
      <w:r w:rsidR="000A55EE" w:rsidRPr="00180795">
        <w:rPr>
          <w:szCs w:val="24"/>
          <w:lang w:val="ru-RU"/>
        </w:rPr>
        <w:t>към</w:t>
      </w:r>
      <w:proofErr w:type="spellEnd"/>
      <w:r w:rsidR="000A55EE" w:rsidRPr="00180795">
        <w:rPr>
          <w:szCs w:val="24"/>
          <w:lang w:val="ru-RU"/>
        </w:rPr>
        <w:t xml:space="preserve"> </w:t>
      </w:r>
      <w:proofErr w:type="spellStart"/>
      <w:r w:rsidR="000A55EE" w:rsidRPr="00180795">
        <w:rPr>
          <w:szCs w:val="24"/>
          <w:lang w:val="ru-RU"/>
        </w:rPr>
        <w:t>лицата</w:t>
      </w:r>
      <w:proofErr w:type="spellEnd"/>
      <w:r w:rsidR="000A55EE" w:rsidRPr="00180795">
        <w:rPr>
          <w:szCs w:val="24"/>
          <w:lang w:val="ru-RU"/>
        </w:rPr>
        <w:t xml:space="preserve">, </w:t>
      </w:r>
      <w:proofErr w:type="spellStart"/>
      <w:r w:rsidR="000A55EE" w:rsidRPr="00180795">
        <w:rPr>
          <w:szCs w:val="24"/>
          <w:lang w:val="ru-RU"/>
        </w:rPr>
        <w:t>които</w:t>
      </w:r>
      <w:proofErr w:type="spellEnd"/>
      <w:r w:rsidR="000A55EE" w:rsidRPr="00180795">
        <w:rPr>
          <w:szCs w:val="24"/>
          <w:lang w:val="ru-RU"/>
        </w:rPr>
        <w:t xml:space="preserve"> </w:t>
      </w:r>
      <w:proofErr w:type="spellStart"/>
      <w:r w:rsidR="000A55EE" w:rsidRPr="00180795">
        <w:rPr>
          <w:szCs w:val="24"/>
          <w:lang w:val="ru-RU"/>
        </w:rPr>
        <w:t>ги</w:t>
      </w:r>
      <w:proofErr w:type="spellEnd"/>
      <w:r w:rsidR="000A55EE" w:rsidRPr="00180795">
        <w:rPr>
          <w:szCs w:val="24"/>
          <w:lang w:val="ru-RU"/>
        </w:rPr>
        <w:t xml:space="preserve"> </w:t>
      </w:r>
      <w:proofErr w:type="spellStart"/>
      <w:r w:rsidR="000A55EE" w:rsidRPr="00180795">
        <w:rPr>
          <w:szCs w:val="24"/>
          <w:lang w:val="ru-RU"/>
        </w:rPr>
        <w:t>обработват</w:t>
      </w:r>
      <w:proofErr w:type="spellEnd"/>
      <w:r w:rsidR="000A55EE" w:rsidRPr="00180795">
        <w:rPr>
          <w:szCs w:val="24"/>
          <w:lang w:val="ru-RU"/>
        </w:rPr>
        <w:t xml:space="preserve">, </w:t>
      </w:r>
      <w:proofErr w:type="spellStart"/>
      <w:r w:rsidR="000A55EE" w:rsidRPr="00180795">
        <w:rPr>
          <w:szCs w:val="24"/>
          <w:lang w:val="ru-RU"/>
        </w:rPr>
        <w:t>установени</w:t>
      </w:r>
      <w:proofErr w:type="spellEnd"/>
      <w:r w:rsidR="000A55EE" w:rsidRPr="00180795">
        <w:rPr>
          <w:szCs w:val="24"/>
          <w:lang w:val="ru-RU"/>
        </w:rPr>
        <w:t xml:space="preserve"> в трети </w:t>
      </w:r>
      <w:proofErr w:type="spellStart"/>
      <w:r w:rsidR="000A55EE" w:rsidRPr="00180795">
        <w:rPr>
          <w:szCs w:val="24"/>
          <w:lang w:val="ru-RU"/>
        </w:rPr>
        <w:t>страни</w:t>
      </w:r>
      <w:proofErr w:type="spellEnd"/>
      <w:r w:rsidR="000A55EE" w:rsidRPr="00180795">
        <w:rPr>
          <w:szCs w:val="24"/>
          <w:lang w:val="ru-RU"/>
        </w:rPr>
        <w:t xml:space="preserve">, </w:t>
      </w:r>
      <w:proofErr w:type="spellStart"/>
      <w:r w:rsidR="000A55EE" w:rsidRPr="00180795">
        <w:rPr>
          <w:szCs w:val="24"/>
          <w:lang w:val="ru-RU"/>
        </w:rPr>
        <w:t>съгласно</w:t>
      </w:r>
      <w:proofErr w:type="spellEnd"/>
      <w:r w:rsidR="000A55EE" w:rsidRPr="00180795">
        <w:rPr>
          <w:szCs w:val="24"/>
          <w:lang w:val="ru-RU"/>
        </w:rPr>
        <w:t xml:space="preserve"> Директива 95/46/ЕО на </w:t>
      </w:r>
      <w:proofErr w:type="spellStart"/>
      <w:r w:rsidR="000A55EE" w:rsidRPr="00180795">
        <w:rPr>
          <w:szCs w:val="24"/>
          <w:lang w:val="ru-RU"/>
        </w:rPr>
        <w:t>Европейския</w:t>
      </w:r>
      <w:proofErr w:type="spellEnd"/>
      <w:r w:rsidR="000A55EE" w:rsidRPr="00180795">
        <w:rPr>
          <w:szCs w:val="24"/>
          <w:lang w:val="ru-RU"/>
        </w:rPr>
        <w:t xml:space="preserve"> парламент и на </w:t>
      </w:r>
      <w:proofErr w:type="spellStart"/>
      <w:r w:rsidR="000A55EE" w:rsidRPr="00180795">
        <w:rPr>
          <w:szCs w:val="24"/>
          <w:lang w:val="ru-RU"/>
        </w:rPr>
        <w:t>Съвета</w:t>
      </w:r>
      <w:proofErr w:type="spellEnd"/>
      <w:r w:rsidR="000A55EE" w:rsidRPr="00180795">
        <w:rPr>
          <w:szCs w:val="24"/>
          <w:lang w:val="ru-RU"/>
        </w:rPr>
        <w:t xml:space="preserve">, изменено с Решение за </w:t>
      </w:r>
      <w:proofErr w:type="spellStart"/>
      <w:r w:rsidR="000A55EE" w:rsidRPr="00180795">
        <w:rPr>
          <w:szCs w:val="24"/>
          <w:lang w:val="ru-RU"/>
        </w:rPr>
        <w:t>изпълнение</w:t>
      </w:r>
      <w:proofErr w:type="spellEnd"/>
      <w:r w:rsidR="000A55EE" w:rsidRPr="00180795">
        <w:rPr>
          <w:szCs w:val="24"/>
          <w:lang w:val="ru-RU"/>
        </w:rPr>
        <w:t xml:space="preserve"> (ЕС) 2016/2297 на </w:t>
      </w:r>
      <w:proofErr w:type="spellStart"/>
      <w:r w:rsidR="000A55EE" w:rsidRPr="00180795">
        <w:rPr>
          <w:szCs w:val="24"/>
          <w:lang w:val="ru-RU"/>
        </w:rPr>
        <w:t>Комисията</w:t>
      </w:r>
      <w:proofErr w:type="spellEnd"/>
      <w:r w:rsidR="000A55EE" w:rsidRPr="00180795">
        <w:rPr>
          <w:szCs w:val="24"/>
          <w:lang w:val="ru-RU"/>
        </w:rPr>
        <w:t xml:space="preserve"> от 16</w:t>
      </w:r>
      <w:r w:rsidR="000A55EE" w:rsidRPr="00C60AC1">
        <w:rPr>
          <w:szCs w:val="24"/>
        </w:rPr>
        <w:t> </w:t>
      </w:r>
      <w:proofErr w:type="spellStart"/>
      <w:r w:rsidR="000A55EE" w:rsidRPr="00180795">
        <w:rPr>
          <w:szCs w:val="24"/>
          <w:lang w:val="ru-RU"/>
        </w:rPr>
        <w:t>декември</w:t>
      </w:r>
      <w:proofErr w:type="spellEnd"/>
      <w:r w:rsidR="000A55EE" w:rsidRPr="00180795">
        <w:rPr>
          <w:szCs w:val="24"/>
          <w:lang w:val="ru-RU"/>
        </w:rPr>
        <w:t xml:space="preserve"> 2016</w:t>
      </w:r>
      <w:r w:rsidR="000A55EE" w:rsidRPr="00C60AC1">
        <w:rPr>
          <w:szCs w:val="24"/>
        </w:rPr>
        <w:t> </w:t>
      </w:r>
      <w:r w:rsidR="000A55EE" w:rsidRPr="00180795">
        <w:rPr>
          <w:szCs w:val="24"/>
          <w:lang w:val="ru-RU"/>
        </w:rPr>
        <w:t xml:space="preserve">г., с </w:t>
      </w:r>
      <w:proofErr w:type="spellStart"/>
      <w:r w:rsidR="000A55EE" w:rsidRPr="00180795">
        <w:rPr>
          <w:szCs w:val="24"/>
          <w:lang w:val="ru-RU"/>
        </w:rPr>
        <w:t>оглед</w:t>
      </w:r>
      <w:proofErr w:type="spellEnd"/>
      <w:r w:rsidR="000A55EE" w:rsidRPr="00180795">
        <w:rPr>
          <w:szCs w:val="24"/>
          <w:lang w:val="ru-RU"/>
        </w:rPr>
        <w:t xml:space="preserve"> на </w:t>
      </w:r>
      <w:proofErr w:type="spellStart"/>
      <w:r w:rsidR="000A55EE" w:rsidRPr="00180795">
        <w:rPr>
          <w:szCs w:val="24"/>
          <w:lang w:val="ru-RU"/>
        </w:rPr>
        <w:t>членове</w:t>
      </w:r>
      <w:proofErr w:type="spellEnd"/>
      <w:r w:rsidR="000A55EE" w:rsidRPr="00180795">
        <w:rPr>
          <w:szCs w:val="24"/>
          <w:lang w:val="ru-RU"/>
        </w:rPr>
        <w:t xml:space="preserve"> 7, 8 и 47 от</w:t>
      </w:r>
      <w:r w:rsidR="000A55EE" w:rsidRPr="00C60AC1">
        <w:rPr>
          <w:szCs w:val="24"/>
        </w:rPr>
        <w:t> </w:t>
      </w:r>
      <w:bookmarkStart w:id="57" w:name="ctx70"/>
      <w:proofErr w:type="spellStart"/>
      <w:r w:rsidR="000A55EE" w:rsidRPr="00180795">
        <w:rPr>
          <w:szCs w:val="24"/>
          <w:lang w:val="ru-RU"/>
        </w:rPr>
        <w:t>Хартата</w:t>
      </w:r>
      <w:bookmarkEnd w:id="57"/>
      <w:proofErr w:type="spellEnd"/>
      <w:r w:rsidR="000A55EE" w:rsidRPr="00C60AC1">
        <w:rPr>
          <w:szCs w:val="24"/>
        </w:rPr>
        <w:t> </w:t>
      </w:r>
      <w:r w:rsidR="000A55EE" w:rsidRPr="00180795">
        <w:rPr>
          <w:szCs w:val="24"/>
          <w:lang w:val="ru-RU"/>
        </w:rPr>
        <w:t xml:space="preserve">на </w:t>
      </w:r>
      <w:proofErr w:type="spellStart"/>
      <w:r w:rsidR="000A55EE" w:rsidRPr="00180795">
        <w:rPr>
          <w:szCs w:val="24"/>
          <w:lang w:val="ru-RU"/>
        </w:rPr>
        <w:t>основните</w:t>
      </w:r>
      <w:proofErr w:type="spellEnd"/>
      <w:r w:rsidR="000A55EE" w:rsidRPr="00180795">
        <w:rPr>
          <w:szCs w:val="24"/>
          <w:lang w:val="ru-RU"/>
        </w:rPr>
        <w:t xml:space="preserve"> права не се </w:t>
      </w:r>
      <w:proofErr w:type="spellStart"/>
      <w:r w:rsidR="000A55EE" w:rsidRPr="00180795">
        <w:rPr>
          <w:szCs w:val="24"/>
          <w:lang w:val="ru-RU"/>
        </w:rPr>
        <w:t>установяват</w:t>
      </w:r>
      <w:proofErr w:type="spellEnd"/>
      <w:r w:rsidR="000A55EE" w:rsidRPr="00180795">
        <w:rPr>
          <w:szCs w:val="24"/>
          <w:lang w:val="ru-RU"/>
        </w:rPr>
        <w:t xml:space="preserve"> </w:t>
      </w:r>
      <w:proofErr w:type="spellStart"/>
      <w:r w:rsidR="000A55EE" w:rsidRPr="00180795">
        <w:rPr>
          <w:szCs w:val="24"/>
          <w:lang w:val="ru-RU"/>
        </w:rPr>
        <w:t>обстоятелства</w:t>
      </w:r>
      <w:proofErr w:type="spellEnd"/>
      <w:r w:rsidR="000A55EE" w:rsidRPr="00180795">
        <w:rPr>
          <w:szCs w:val="24"/>
          <w:lang w:val="ru-RU"/>
        </w:rPr>
        <w:t xml:space="preserve">, </w:t>
      </w:r>
      <w:proofErr w:type="spellStart"/>
      <w:r w:rsidR="000A55EE" w:rsidRPr="00180795">
        <w:rPr>
          <w:szCs w:val="24"/>
          <w:lang w:val="ru-RU"/>
        </w:rPr>
        <w:t>които</w:t>
      </w:r>
      <w:proofErr w:type="spellEnd"/>
      <w:r w:rsidR="000A55EE" w:rsidRPr="00180795">
        <w:rPr>
          <w:szCs w:val="24"/>
          <w:lang w:val="ru-RU"/>
        </w:rPr>
        <w:t xml:space="preserve"> </w:t>
      </w:r>
      <w:proofErr w:type="spellStart"/>
      <w:r w:rsidR="000A55EE" w:rsidRPr="00180795">
        <w:rPr>
          <w:szCs w:val="24"/>
          <w:lang w:val="ru-RU"/>
        </w:rPr>
        <w:t>могат</w:t>
      </w:r>
      <w:proofErr w:type="spellEnd"/>
      <w:r w:rsidR="000A55EE" w:rsidRPr="00180795">
        <w:rPr>
          <w:szCs w:val="24"/>
          <w:lang w:val="ru-RU"/>
        </w:rPr>
        <w:t xml:space="preserve"> да </w:t>
      </w:r>
      <w:proofErr w:type="spellStart"/>
      <w:r w:rsidR="000A55EE" w:rsidRPr="00180795">
        <w:rPr>
          <w:szCs w:val="24"/>
          <w:lang w:val="ru-RU"/>
        </w:rPr>
        <w:t>засегнат</w:t>
      </w:r>
      <w:proofErr w:type="spellEnd"/>
      <w:r w:rsidR="000A55EE" w:rsidRPr="00180795">
        <w:rPr>
          <w:szCs w:val="24"/>
          <w:lang w:val="ru-RU"/>
        </w:rPr>
        <w:t xml:space="preserve"> </w:t>
      </w:r>
      <w:proofErr w:type="spellStart"/>
      <w:r w:rsidR="000A55EE" w:rsidRPr="00180795">
        <w:rPr>
          <w:szCs w:val="24"/>
          <w:lang w:val="ru-RU"/>
        </w:rPr>
        <w:t>валидността</w:t>
      </w:r>
      <w:proofErr w:type="spellEnd"/>
      <w:r w:rsidR="000A55EE" w:rsidRPr="00180795">
        <w:rPr>
          <w:szCs w:val="24"/>
          <w:lang w:val="ru-RU"/>
        </w:rPr>
        <w:t xml:space="preserve"> на </w:t>
      </w:r>
      <w:proofErr w:type="spellStart"/>
      <w:r w:rsidR="000A55EE" w:rsidRPr="00180795">
        <w:rPr>
          <w:szCs w:val="24"/>
          <w:lang w:val="ru-RU"/>
        </w:rPr>
        <w:t>това</w:t>
      </w:r>
      <w:proofErr w:type="spellEnd"/>
      <w:r w:rsidR="000A55EE" w:rsidRPr="00180795">
        <w:rPr>
          <w:szCs w:val="24"/>
          <w:lang w:val="ru-RU"/>
        </w:rPr>
        <w:t xml:space="preserve"> решение.</w:t>
      </w:r>
      <w:r w:rsidR="00315873" w:rsidRPr="00C60AC1">
        <w:rPr>
          <w:szCs w:val="24"/>
          <w:lang w:val="bg-BG"/>
        </w:rPr>
        <w:t xml:space="preserve"> </w:t>
      </w:r>
      <w:r w:rsidR="000A55EE" w:rsidRPr="00180795">
        <w:rPr>
          <w:szCs w:val="24"/>
          <w:lang w:val="ru-RU"/>
        </w:rPr>
        <w:t>5)</w:t>
      </w:r>
      <w:r w:rsidR="000A55EE" w:rsidRPr="00C60AC1">
        <w:rPr>
          <w:szCs w:val="24"/>
          <w:lang w:val="bg-BG"/>
        </w:rPr>
        <w:t xml:space="preserve"> </w:t>
      </w:r>
      <w:r w:rsidR="000A55EE" w:rsidRPr="00180795">
        <w:rPr>
          <w:szCs w:val="24"/>
          <w:lang w:val="ru-RU"/>
        </w:rPr>
        <w:t xml:space="preserve">Решение за </w:t>
      </w:r>
      <w:proofErr w:type="spellStart"/>
      <w:r w:rsidR="000A55EE" w:rsidRPr="00180795">
        <w:rPr>
          <w:szCs w:val="24"/>
          <w:lang w:val="ru-RU"/>
        </w:rPr>
        <w:t>изпълнение</w:t>
      </w:r>
      <w:proofErr w:type="spellEnd"/>
      <w:r w:rsidR="000A55EE" w:rsidRPr="00180795">
        <w:rPr>
          <w:szCs w:val="24"/>
          <w:lang w:val="ru-RU"/>
        </w:rPr>
        <w:t xml:space="preserve"> (ЕС) 2016/1250 на </w:t>
      </w:r>
      <w:proofErr w:type="spellStart"/>
      <w:r w:rsidR="000A55EE" w:rsidRPr="00180795">
        <w:rPr>
          <w:szCs w:val="24"/>
          <w:lang w:val="ru-RU"/>
        </w:rPr>
        <w:t>Комисията</w:t>
      </w:r>
      <w:proofErr w:type="spellEnd"/>
      <w:r w:rsidR="000A55EE" w:rsidRPr="00180795">
        <w:rPr>
          <w:szCs w:val="24"/>
          <w:lang w:val="ru-RU"/>
        </w:rPr>
        <w:t xml:space="preserve"> от 12</w:t>
      </w:r>
      <w:r w:rsidR="000A55EE" w:rsidRPr="00C60AC1">
        <w:rPr>
          <w:szCs w:val="24"/>
        </w:rPr>
        <w:t> </w:t>
      </w:r>
      <w:r w:rsidR="000A55EE" w:rsidRPr="00180795">
        <w:rPr>
          <w:szCs w:val="24"/>
          <w:lang w:val="ru-RU"/>
        </w:rPr>
        <w:t xml:space="preserve">юли 2016 </w:t>
      </w:r>
      <w:r w:rsidR="000A55EE" w:rsidRPr="00C60AC1">
        <w:rPr>
          <w:szCs w:val="24"/>
          <w:lang w:val="bg-BG"/>
        </w:rPr>
        <w:t>г.</w:t>
      </w:r>
      <w:r w:rsidR="000A55EE" w:rsidRPr="00180795">
        <w:rPr>
          <w:szCs w:val="24"/>
          <w:lang w:val="ru-RU"/>
        </w:rPr>
        <w:t xml:space="preserve"> </w:t>
      </w:r>
      <w:proofErr w:type="spellStart"/>
      <w:r w:rsidR="000A55EE" w:rsidRPr="00180795">
        <w:rPr>
          <w:szCs w:val="24"/>
          <w:lang w:val="ru-RU"/>
        </w:rPr>
        <w:t>съгласно</w:t>
      </w:r>
      <w:proofErr w:type="spellEnd"/>
      <w:r w:rsidR="000A55EE" w:rsidRPr="00180795">
        <w:rPr>
          <w:szCs w:val="24"/>
          <w:lang w:val="ru-RU"/>
        </w:rPr>
        <w:t xml:space="preserve"> Директива 95/46/ЕО на </w:t>
      </w:r>
      <w:proofErr w:type="spellStart"/>
      <w:r w:rsidR="000A55EE" w:rsidRPr="00180795">
        <w:rPr>
          <w:szCs w:val="24"/>
          <w:lang w:val="ru-RU"/>
        </w:rPr>
        <w:t>Европейския</w:t>
      </w:r>
      <w:proofErr w:type="spellEnd"/>
      <w:r w:rsidR="000A55EE" w:rsidRPr="00180795">
        <w:rPr>
          <w:szCs w:val="24"/>
          <w:lang w:val="ru-RU"/>
        </w:rPr>
        <w:t xml:space="preserve"> парламент и на </w:t>
      </w:r>
      <w:proofErr w:type="spellStart"/>
      <w:r w:rsidR="000A55EE" w:rsidRPr="00180795">
        <w:rPr>
          <w:szCs w:val="24"/>
          <w:lang w:val="ru-RU"/>
        </w:rPr>
        <w:t>Съвета</w:t>
      </w:r>
      <w:proofErr w:type="spellEnd"/>
      <w:r w:rsidR="000A55EE" w:rsidRPr="00180795">
        <w:rPr>
          <w:szCs w:val="24"/>
          <w:lang w:val="ru-RU"/>
        </w:rPr>
        <w:t xml:space="preserve"> </w:t>
      </w:r>
      <w:proofErr w:type="spellStart"/>
      <w:r w:rsidR="000A55EE" w:rsidRPr="00180795">
        <w:rPr>
          <w:szCs w:val="24"/>
          <w:lang w:val="ru-RU"/>
        </w:rPr>
        <w:t>относно</w:t>
      </w:r>
      <w:proofErr w:type="spellEnd"/>
      <w:r w:rsidR="000A55EE" w:rsidRPr="00180795">
        <w:rPr>
          <w:szCs w:val="24"/>
          <w:lang w:val="ru-RU"/>
        </w:rPr>
        <w:t xml:space="preserve"> </w:t>
      </w:r>
      <w:proofErr w:type="spellStart"/>
      <w:r w:rsidR="000A55EE" w:rsidRPr="00180795">
        <w:rPr>
          <w:szCs w:val="24"/>
          <w:lang w:val="ru-RU"/>
        </w:rPr>
        <w:t>адекватността</w:t>
      </w:r>
      <w:proofErr w:type="spellEnd"/>
      <w:r w:rsidR="000A55EE" w:rsidRPr="00180795">
        <w:rPr>
          <w:szCs w:val="24"/>
          <w:lang w:val="ru-RU"/>
        </w:rPr>
        <w:t xml:space="preserve"> на </w:t>
      </w:r>
      <w:proofErr w:type="spellStart"/>
      <w:r w:rsidR="000A55EE" w:rsidRPr="00180795">
        <w:rPr>
          <w:szCs w:val="24"/>
          <w:lang w:val="ru-RU"/>
        </w:rPr>
        <w:t>защитата</w:t>
      </w:r>
      <w:proofErr w:type="spellEnd"/>
      <w:r w:rsidR="000A55EE" w:rsidRPr="00180795">
        <w:rPr>
          <w:szCs w:val="24"/>
          <w:lang w:val="ru-RU"/>
        </w:rPr>
        <w:t xml:space="preserve">, </w:t>
      </w:r>
      <w:proofErr w:type="spellStart"/>
      <w:r w:rsidR="000A55EE" w:rsidRPr="00180795">
        <w:rPr>
          <w:szCs w:val="24"/>
          <w:lang w:val="ru-RU"/>
        </w:rPr>
        <w:t>осигурявана</w:t>
      </w:r>
      <w:proofErr w:type="spellEnd"/>
      <w:r w:rsidR="000A55EE" w:rsidRPr="00180795">
        <w:rPr>
          <w:szCs w:val="24"/>
          <w:lang w:val="ru-RU"/>
        </w:rPr>
        <w:t xml:space="preserve"> от Щита за </w:t>
      </w:r>
      <w:proofErr w:type="spellStart"/>
      <w:r w:rsidR="000A55EE" w:rsidRPr="00180795">
        <w:rPr>
          <w:szCs w:val="24"/>
          <w:lang w:val="ru-RU"/>
        </w:rPr>
        <w:t>личните</w:t>
      </w:r>
      <w:proofErr w:type="spellEnd"/>
      <w:r w:rsidR="000A55EE" w:rsidRPr="00180795">
        <w:rPr>
          <w:szCs w:val="24"/>
          <w:lang w:val="ru-RU"/>
        </w:rPr>
        <w:t xml:space="preserve"> </w:t>
      </w:r>
      <w:proofErr w:type="spellStart"/>
      <w:r w:rsidR="000A55EE" w:rsidRPr="00180795">
        <w:rPr>
          <w:szCs w:val="24"/>
          <w:lang w:val="ru-RU"/>
        </w:rPr>
        <w:t>данни</w:t>
      </w:r>
      <w:proofErr w:type="spellEnd"/>
      <w:r w:rsidR="000A55EE" w:rsidRPr="00180795">
        <w:rPr>
          <w:szCs w:val="24"/>
          <w:lang w:val="ru-RU"/>
        </w:rPr>
        <w:t xml:space="preserve"> в </w:t>
      </w:r>
      <w:proofErr w:type="spellStart"/>
      <w:r w:rsidR="000A55EE" w:rsidRPr="00180795">
        <w:rPr>
          <w:szCs w:val="24"/>
          <w:lang w:val="ru-RU"/>
        </w:rPr>
        <w:t>отношенията</w:t>
      </w:r>
      <w:proofErr w:type="spellEnd"/>
      <w:r w:rsidR="000A55EE" w:rsidRPr="00180795">
        <w:rPr>
          <w:szCs w:val="24"/>
          <w:lang w:val="ru-RU"/>
        </w:rPr>
        <w:t xml:space="preserve"> между ЕС и САЩ, е </w:t>
      </w:r>
      <w:proofErr w:type="spellStart"/>
      <w:r w:rsidR="000A55EE" w:rsidRPr="00180795">
        <w:rPr>
          <w:szCs w:val="24"/>
          <w:lang w:val="ru-RU"/>
        </w:rPr>
        <w:t>невалидно</w:t>
      </w:r>
      <w:proofErr w:type="spellEnd"/>
      <w:r w:rsidR="000A55EE" w:rsidRPr="00180795">
        <w:rPr>
          <w:szCs w:val="24"/>
          <w:lang w:val="ru-RU"/>
        </w:rPr>
        <w:t>.</w:t>
      </w:r>
      <w:r w:rsidR="000A55EE" w:rsidRPr="00C60AC1">
        <w:rPr>
          <w:szCs w:val="24"/>
          <w:lang w:val="bg-BG"/>
        </w:rPr>
        <w:t xml:space="preserve"> </w:t>
      </w:r>
      <w:hyperlink r:id="rId1637" w:history="1">
        <w:proofErr w:type="spellStart"/>
        <w:r w:rsidR="00C60AC1" w:rsidRPr="00180795">
          <w:rPr>
            <w:rStyle w:val="Hyperlink"/>
            <w:snapToGrid w:val="0"/>
            <w:szCs w:val="24"/>
            <w:lang w:val="ru-RU" w:eastAsia="bg-BG"/>
          </w:rPr>
          <w:t>Бюлетин</w:t>
        </w:r>
        <w:proofErr w:type="spellEnd"/>
        <w:r w:rsidR="00C60AC1" w:rsidRPr="00180795">
          <w:rPr>
            <w:rStyle w:val="Hyperlink"/>
            <w:snapToGrid w:val="0"/>
            <w:szCs w:val="24"/>
            <w:lang w:val="ru-RU" w:eastAsia="bg-BG"/>
          </w:rPr>
          <w:t xml:space="preserve"> № 50</w:t>
        </w:r>
      </w:hyperlink>
    </w:p>
    <w:p w14:paraId="6AE17AD2" w14:textId="74A4F131" w:rsidR="002B60C4" w:rsidRPr="00180795" w:rsidRDefault="000445B9" w:rsidP="00315873">
      <w:pPr>
        <w:pStyle w:val="JuList"/>
        <w:pBdr>
          <w:bottom w:val="single" w:sz="4" w:space="1" w:color="auto"/>
        </w:pBdr>
        <w:ind w:left="0" w:firstLine="0"/>
        <w:rPr>
          <w:rFonts w:eastAsiaTheme="minorHAnsi"/>
          <w:bCs/>
          <w:szCs w:val="24"/>
          <w:lang w:val="ru-RU"/>
        </w:rPr>
      </w:pPr>
      <w:hyperlink r:id="rId1638" w:history="1">
        <w:r w:rsidR="000A55EE" w:rsidRPr="00180795">
          <w:rPr>
            <w:rStyle w:val="Hyperlink"/>
            <w:i/>
            <w:iCs/>
            <w:szCs w:val="24"/>
            <w:lang w:val="ru-RU"/>
          </w:rPr>
          <w:t xml:space="preserve">Решение на СЕС по дело </w:t>
        </w:r>
        <w:r w:rsidR="000A55EE" w:rsidRPr="00C60AC1">
          <w:rPr>
            <w:rStyle w:val="Hyperlink"/>
            <w:i/>
            <w:iCs/>
            <w:szCs w:val="24"/>
          </w:rPr>
          <w:t>C</w:t>
        </w:r>
        <w:r w:rsidR="000A55EE" w:rsidRPr="00180795">
          <w:rPr>
            <w:rStyle w:val="Hyperlink"/>
            <w:i/>
            <w:iCs/>
            <w:szCs w:val="24"/>
            <w:lang w:val="ru-RU"/>
          </w:rPr>
          <w:noBreakHyphen/>
          <w:t>311/18</w:t>
        </w:r>
      </w:hyperlink>
    </w:p>
    <w:p w14:paraId="5F3E127A" w14:textId="77777777" w:rsidR="00D342C2" w:rsidRDefault="00D342C2" w:rsidP="00D342C2">
      <w:pPr>
        <w:spacing w:line="240" w:lineRule="auto"/>
        <w:contextualSpacing/>
        <w:jc w:val="both"/>
        <w:rPr>
          <w:b/>
          <w:sz w:val="24"/>
          <w:szCs w:val="24"/>
        </w:rPr>
      </w:pPr>
    </w:p>
    <w:p w14:paraId="7CD6762D" w14:textId="572FAFC5" w:rsidR="00D342C2" w:rsidRPr="00896C0B" w:rsidRDefault="00D342C2" w:rsidP="00D342C2">
      <w:pPr>
        <w:spacing w:line="240" w:lineRule="auto"/>
        <w:contextualSpacing/>
        <w:jc w:val="both"/>
        <w:rPr>
          <w:rFonts w:ascii="Times New Roman" w:hAnsi="Times New Roman" w:cs="Times New Roman"/>
          <w:bCs/>
          <w:sz w:val="24"/>
          <w:szCs w:val="24"/>
        </w:rPr>
      </w:pPr>
      <w:r w:rsidRPr="00896C0B">
        <w:rPr>
          <w:rFonts w:ascii="Times New Roman" w:hAnsi="Times New Roman" w:cs="Times New Roman"/>
          <w:bCs/>
          <w:sz w:val="24"/>
          <w:szCs w:val="24"/>
        </w:rPr>
        <w:t xml:space="preserve">В нарушение на гарантираното от чл. 8, § 1 на Конвенцията право на зачитане на личния живот на жалбоподателя, разследван за корупционни действия в качеството му на кмет, националният съд е отказал да разгледа при закрити врата неговата жалба срещу взетата мярка за неотклонение задържане под стража и искането му за освобождаване по здравословни причини, без да изложи относими и достатъчни съображения и да потърси справедливия баланс между обществения интерес от публичност на съдебните заседания и правото на зачитане на конфиденциалността на медицинските данни. </w:t>
      </w:r>
      <w:hyperlink r:id="rId1639" w:history="1">
        <w:r w:rsidR="00CC091C" w:rsidRPr="00896C0B">
          <w:rPr>
            <w:rStyle w:val="Hyperlink"/>
            <w:rFonts w:ascii="Times New Roman" w:hAnsi="Times New Roman" w:cs="Times New Roman"/>
            <w:bCs/>
            <w:sz w:val="24"/>
            <w:szCs w:val="24"/>
          </w:rPr>
          <w:t>Бюлетин № 53</w:t>
        </w:r>
      </w:hyperlink>
    </w:p>
    <w:p w14:paraId="434D5B9B" w14:textId="3A16D35D" w:rsidR="00D342C2" w:rsidRPr="00CC091C" w:rsidRDefault="000445B9" w:rsidP="00B55F0C">
      <w:pPr>
        <w:pBdr>
          <w:bottom w:val="single" w:sz="4" w:space="1" w:color="auto"/>
        </w:pBdr>
        <w:spacing w:line="240" w:lineRule="auto"/>
        <w:contextualSpacing/>
        <w:jc w:val="both"/>
        <w:rPr>
          <w:rFonts w:ascii="Times New Roman" w:hAnsi="Times New Roman" w:cs="Times New Roman"/>
          <w:bCs/>
          <w:i/>
          <w:iCs/>
          <w:sz w:val="24"/>
          <w:szCs w:val="24"/>
        </w:rPr>
      </w:pPr>
      <w:hyperlink r:id="rId1640" w:history="1">
        <w:proofErr w:type="spellStart"/>
        <w:r w:rsidR="00D342C2" w:rsidRPr="00896C0B">
          <w:rPr>
            <w:rStyle w:val="Hyperlink"/>
            <w:rFonts w:ascii="Times New Roman" w:hAnsi="Times New Roman" w:cs="Times New Roman"/>
            <w:bCs/>
            <w:i/>
            <w:iCs/>
            <w:sz w:val="24"/>
            <w:szCs w:val="24"/>
          </w:rPr>
          <w:t>Frâncu</w:t>
        </w:r>
        <w:proofErr w:type="spellEnd"/>
        <w:r w:rsidR="00D342C2" w:rsidRPr="00896C0B">
          <w:rPr>
            <w:rStyle w:val="Hyperlink"/>
            <w:rFonts w:ascii="Times New Roman" w:hAnsi="Times New Roman" w:cs="Times New Roman"/>
            <w:bCs/>
            <w:i/>
            <w:iCs/>
            <w:sz w:val="24"/>
            <w:szCs w:val="24"/>
          </w:rPr>
          <w:t xml:space="preserve"> c. </w:t>
        </w:r>
        <w:proofErr w:type="spellStart"/>
        <w:r w:rsidR="00D342C2" w:rsidRPr="00896C0B">
          <w:rPr>
            <w:rStyle w:val="Hyperlink"/>
            <w:rFonts w:ascii="Times New Roman" w:hAnsi="Times New Roman" w:cs="Times New Roman"/>
            <w:bCs/>
            <w:i/>
            <w:iCs/>
            <w:sz w:val="24"/>
            <w:szCs w:val="24"/>
          </w:rPr>
          <w:t>Roumanie</w:t>
        </w:r>
        <w:proofErr w:type="spellEnd"/>
        <w:r w:rsidR="00D342C2" w:rsidRPr="00896C0B">
          <w:rPr>
            <w:rStyle w:val="Hyperlink"/>
            <w:rFonts w:ascii="Times New Roman" w:hAnsi="Times New Roman" w:cs="Times New Roman"/>
            <w:bCs/>
            <w:i/>
            <w:iCs/>
            <w:sz w:val="24"/>
            <w:szCs w:val="24"/>
          </w:rPr>
          <w:t xml:space="preserve"> (</w:t>
        </w:r>
        <w:proofErr w:type="spellStart"/>
        <w:r w:rsidR="00D342C2" w:rsidRPr="00896C0B">
          <w:rPr>
            <w:rStyle w:val="Hyperlink"/>
            <w:rFonts w:ascii="Times New Roman" w:hAnsi="Times New Roman" w:cs="Times New Roman"/>
            <w:bCs/>
            <w:i/>
            <w:iCs/>
            <w:sz w:val="24"/>
            <w:szCs w:val="24"/>
          </w:rPr>
          <w:t>no</w:t>
        </w:r>
        <w:proofErr w:type="spellEnd"/>
        <w:r w:rsidR="00D342C2" w:rsidRPr="00896C0B">
          <w:rPr>
            <w:rStyle w:val="Hyperlink"/>
            <w:rFonts w:ascii="Times New Roman" w:hAnsi="Times New Roman" w:cs="Times New Roman"/>
            <w:bCs/>
            <w:i/>
            <w:iCs/>
            <w:sz w:val="24"/>
            <w:szCs w:val="24"/>
          </w:rPr>
          <w:t>. 69356/13</w:t>
        </w:r>
      </w:hyperlink>
      <w:r w:rsidR="00D342C2" w:rsidRPr="00896C0B">
        <w:rPr>
          <w:rStyle w:val="Hyperlink"/>
          <w:rFonts w:ascii="Times New Roman" w:hAnsi="Times New Roman" w:cs="Times New Roman"/>
          <w:bCs/>
          <w:i/>
          <w:iCs/>
          <w:sz w:val="24"/>
          <w:szCs w:val="24"/>
        </w:rPr>
        <w:t>)</w:t>
      </w:r>
      <w:r w:rsidR="00D342C2" w:rsidRPr="00CC091C">
        <w:rPr>
          <w:rFonts w:ascii="Times New Roman" w:hAnsi="Times New Roman" w:cs="Times New Roman"/>
          <w:bCs/>
          <w:i/>
          <w:iCs/>
          <w:sz w:val="24"/>
          <w:szCs w:val="24"/>
        </w:rPr>
        <w:t xml:space="preserve">  </w:t>
      </w:r>
    </w:p>
    <w:p w14:paraId="09A31D65" w14:textId="51AB6F5A" w:rsidR="00B55F0C" w:rsidRDefault="00B55F0C" w:rsidP="00D3764B">
      <w:pPr>
        <w:suppressAutoHyphens w:val="0"/>
        <w:spacing w:after="160" w:line="240" w:lineRule="auto"/>
        <w:contextualSpacing/>
        <w:jc w:val="both"/>
        <w:rPr>
          <w:rFonts w:ascii="Times New Roman" w:eastAsiaTheme="minorHAnsi" w:hAnsi="Times New Roman" w:cs="Times New Roman"/>
          <w:bCs/>
          <w:sz w:val="24"/>
          <w:szCs w:val="24"/>
        </w:rPr>
      </w:pPr>
    </w:p>
    <w:p w14:paraId="71BB64CE" w14:textId="7036CAF7" w:rsidR="00B55F0C" w:rsidRPr="00A848D7" w:rsidRDefault="00B55F0C" w:rsidP="00B55F0C">
      <w:pPr>
        <w:pStyle w:val="JuList"/>
        <w:ind w:left="0" w:firstLine="0"/>
        <w:rPr>
          <w:b/>
          <w:bCs/>
        </w:rPr>
      </w:pPr>
      <w:r w:rsidRPr="00A848D7">
        <w:t>1)      </w:t>
      </w:r>
      <w:proofErr w:type="spellStart"/>
      <w:r w:rsidRPr="00A848D7">
        <w:t>Член</w:t>
      </w:r>
      <w:proofErr w:type="spellEnd"/>
      <w:r w:rsidRPr="00A848D7">
        <w:t xml:space="preserve"> 15, </w:t>
      </w:r>
      <w:r w:rsidR="005F2496">
        <w:rPr>
          <w:lang w:val="bg-BG"/>
        </w:rPr>
        <w:t>§</w:t>
      </w:r>
      <w:r w:rsidRPr="00A848D7">
        <w:t xml:space="preserve"> 1 от </w:t>
      </w:r>
      <w:proofErr w:type="spellStart"/>
      <w:r w:rsidRPr="00A848D7">
        <w:t>Директива</w:t>
      </w:r>
      <w:proofErr w:type="spellEnd"/>
      <w:r w:rsidRPr="00A848D7">
        <w:t xml:space="preserve"> 2002/58/ЕО </w:t>
      </w:r>
      <w:proofErr w:type="spellStart"/>
      <w:r w:rsidRPr="00A848D7">
        <w:t>относно</w:t>
      </w:r>
      <w:proofErr w:type="spellEnd"/>
      <w:r w:rsidRPr="00A848D7">
        <w:t xml:space="preserve"> </w:t>
      </w:r>
      <w:proofErr w:type="spellStart"/>
      <w:r w:rsidRPr="00A848D7">
        <w:t>обработката</w:t>
      </w:r>
      <w:proofErr w:type="spellEnd"/>
      <w:r w:rsidRPr="00A848D7">
        <w:t xml:space="preserve"> на </w:t>
      </w:r>
      <w:proofErr w:type="spellStart"/>
      <w:r w:rsidRPr="00A848D7">
        <w:t>лични</w:t>
      </w:r>
      <w:proofErr w:type="spellEnd"/>
      <w:r w:rsidRPr="00A848D7">
        <w:t xml:space="preserve"> </w:t>
      </w:r>
      <w:proofErr w:type="spellStart"/>
      <w:r w:rsidRPr="00A848D7">
        <w:t>данни</w:t>
      </w:r>
      <w:proofErr w:type="spellEnd"/>
      <w:r w:rsidRPr="00A848D7">
        <w:t xml:space="preserve"> и </w:t>
      </w:r>
      <w:proofErr w:type="spellStart"/>
      <w:r w:rsidRPr="00A848D7">
        <w:t>защита</w:t>
      </w:r>
      <w:proofErr w:type="spellEnd"/>
      <w:r w:rsidRPr="00A848D7">
        <w:t xml:space="preserve"> на </w:t>
      </w:r>
      <w:proofErr w:type="spellStart"/>
      <w:r w:rsidRPr="00A848D7">
        <w:t>правото</w:t>
      </w:r>
      <w:proofErr w:type="spellEnd"/>
      <w:r w:rsidRPr="00A848D7">
        <w:t xml:space="preserve"> на </w:t>
      </w:r>
      <w:proofErr w:type="spellStart"/>
      <w:r w:rsidRPr="00A848D7">
        <w:t>неприкосновеност</w:t>
      </w:r>
      <w:proofErr w:type="spellEnd"/>
      <w:r w:rsidRPr="00A848D7">
        <w:t xml:space="preserve"> на </w:t>
      </w:r>
      <w:proofErr w:type="spellStart"/>
      <w:r w:rsidRPr="00A848D7">
        <w:t>личния</w:t>
      </w:r>
      <w:proofErr w:type="spellEnd"/>
      <w:r w:rsidRPr="00A848D7">
        <w:t xml:space="preserve"> </w:t>
      </w:r>
      <w:proofErr w:type="spellStart"/>
      <w:r w:rsidRPr="00A848D7">
        <w:t>живот</w:t>
      </w:r>
      <w:proofErr w:type="spellEnd"/>
      <w:r w:rsidRPr="00A848D7">
        <w:t xml:space="preserve"> в </w:t>
      </w:r>
      <w:proofErr w:type="spellStart"/>
      <w:r w:rsidRPr="00A848D7">
        <w:t>сектора</w:t>
      </w:r>
      <w:proofErr w:type="spellEnd"/>
      <w:r w:rsidRPr="00A848D7">
        <w:t xml:space="preserve"> на </w:t>
      </w:r>
      <w:proofErr w:type="spellStart"/>
      <w:r w:rsidRPr="00A848D7">
        <w:t>електронните</w:t>
      </w:r>
      <w:proofErr w:type="spellEnd"/>
      <w:r w:rsidRPr="00A848D7">
        <w:t xml:space="preserve"> </w:t>
      </w:r>
      <w:proofErr w:type="spellStart"/>
      <w:r w:rsidRPr="00A848D7">
        <w:t>комуникации</w:t>
      </w:r>
      <w:proofErr w:type="spellEnd"/>
      <w:r w:rsidRPr="00A848D7">
        <w:t xml:space="preserve"> (</w:t>
      </w:r>
      <w:bookmarkStart w:id="58" w:name="_Hlk83719881"/>
      <w:proofErr w:type="spellStart"/>
      <w:r w:rsidRPr="00A848D7">
        <w:t>Директива</w:t>
      </w:r>
      <w:proofErr w:type="spellEnd"/>
      <w:r w:rsidRPr="00A848D7">
        <w:t xml:space="preserve"> </w:t>
      </w:r>
      <w:proofErr w:type="spellStart"/>
      <w:r w:rsidRPr="00A848D7">
        <w:t>за</w:t>
      </w:r>
      <w:proofErr w:type="spellEnd"/>
      <w:r w:rsidRPr="00A848D7">
        <w:t xml:space="preserve"> </w:t>
      </w:r>
      <w:proofErr w:type="spellStart"/>
      <w:r w:rsidRPr="00A848D7">
        <w:t>правото</w:t>
      </w:r>
      <w:proofErr w:type="spellEnd"/>
      <w:r w:rsidRPr="00A848D7">
        <w:t xml:space="preserve"> на </w:t>
      </w:r>
      <w:proofErr w:type="spellStart"/>
      <w:r w:rsidRPr="00A848D7">
        <w:t>неприкосновеност</w:t>
      </w:r>
      <w:proofErr w:type="spellEnd"/>
      <w:r w:rsidRPr="00A848D7">
        <w:t xml:space="preserve"> на </w:t>
      </w:r>
      <w:proofErr w:type="spellStart"/>
      <w:r w:rsidRPr="00A848D7">
        <w:t>личния</w:t>
      </w:r>
      <w:proofErr w:type="spellEnd"/>
      <w:r w:rsidRPr="00A848D7">
        <w:t xml:space="preserve"> </w:t>
      </w:r>
      <w:proofErr w:type="spellStart"/>
      <w:r w:rsidRPr="00A848D7">
        <w:t>живот</w:t>
      </w:r>
      <w:proofErr w:type="spellEnd"/>
      <w:r w:rsidRPr="00A848D7">
        <w:t xml:space="preserve"> и </w:t>
      </w:r>
      <w:proofErr w:type="spellStart"/>
      <w:r w:rsidRPr="00A848D7">
        <w:t>електронни</w:t>
      </w:r>
      <w:proofErr w:type="spellEnd"/>
      <w:r w:rsidRPr="00A848D7">
        <w:t xml:space="preserve"> </w:t>
      </w:r>
      <w:proofErr w:type="spellStart"/>
      <w:r w:rsidRPr="00A848D7">
        <w:t>комуникации</w:t>
      </w:r>
      <w:bookmarkEnd w:id="58"/>
      <w:proofErr w:type="spellEnd"/>
      <w:r w:rsidRPr="00A848D7">
        <w:t>)</w:t>
      </w:r>
      <w:r w:rsidR="005F2496">
        <w:rPr>
          <w:lang w:val="bg-BG"/>
        </w:rPr>
        <w:t xml:space="preserve"> </w:t>
      </w:r>
      <w:proofErr w:type="spellStart"/>
      <w:r w:rsidRPr="00A848D7">
        <w:t>във</w:t>
      </w:r>
      <w:proofErr w:type="spellEnd"/>
      <w:r w:rsidRPr="00A848D7">
        <w:t xml:space="preserve"> </w:t>
      </w:r>
      <w:proofErr w:type="spellStart"/>
      <w:r w:rsidRPr="00A848D7">
        <w:t>връзка</w:t>
      </w:r>
      <w:proofErr w:type="spellEnd"/>
      <w:r w:rsidRPr="00A848D7">
        <w:t xml:space="preserve"> с </w:t>
      </w:r>
      <w:proofErr w:type="spellStart"/>
      <w:r w:rsidRPr="00A848D7">
        <w:t>членове</w:t>
      </w:r>
      <w:proofErr w:type="spellEnd"/>
      <w:r w:rsidRPr="00A848D7">
        <w:t xml:space="preserve"> 7, 8 и 11 и </w:t>
      </w:r>
      <w:proofErr w:type="spellStart"/>
      <w:r w:rsidRPr="00A848D7">
        <w:t>член</w:t>
      </w:r>
      <w:proofErr w:type="spellEnd"/>
      <w:r w:rsidRPr="00A848D7">
        <w:t xml:space="preserve"> 52, </w:t>
      </w:r>
      <w:r w:rsidR="005F2496">
        <w:rPr>
          <w:lang w:val="bg-BG"/>
        </w:rPr>
        <w:t>§</w:t>
      </w:r>
      <w:r w:rsidRPr="00A848D7">
        <w:t> 1 от </w:t>
      </w:r>
      <w:proofErr w:type="spellStart"/>
      <w:r w:rsidRPr="00A848D7">
        <w:t>Хартата</w:t>
      </w:r>
      <w:proofErr w:type="spellEnd"/>
      <w:r w:rsidRPr="00A848D7">
        <w:t xml:space="preserve"> на </w:t>
      </w:r>
      <w:proofErr w:type="spellStart"/>
      <w:r w:rsidRPr="00A848D7">
        <w:t>основните</w:t>
      </w:r>
      <w:proofErr w:type="spellEnd"/>
      <w:r w:rsidRPr="00A848D7">
        <w:t xml:space="preserve"> </w:t>
      </w:r>
      <w:proofErr w:type="spellStart"/>
      <w:r w:rsidRPr="00A848D7">
        <w:t>права</w:t>
      </w:r>
      <w:proofErr w:type="spellEnd"/>
      <w:r w:rsidRPr="00A848D7">
        <w:t xml:space="preserve"> </w:t>
      </w:r>
      <w:proofErr w:type="spellStart"/>
      <w:r w:rsidRPr="00A848D7">
        <w:t>трябва</w:t>
      </w:r>
      <w:proofErr w:type="spellEnd"/>
      <w:r w:rsidRPr="00A848D7">
        <w:t xml:space="preserve"> </w:t>
      </w:r>
      <w:proofErr w:type="spellStart"/>
      <w:r w:rsidRPr="00A848D7">
        <w:t>да</w:t>
      </w:r>
      <w:proofErr w:type="spellEnd"/>
      <w:r w:rsidRPr="00A848D7">
        <w:t xml:space="preserve"> се </w:t>
      </w:r>
      <w:proofErr w:type="spellStart"/>
      <w:r w:rsidRPr="00A848D7">
        <w:t>тълкува</w:t>
      </w:r>
      <w:proofErr w:type="spellEnd"/>
      <w:r w:rsidRPr="00A848D7">
        <w:t xml:space="preserve"> в </w:t>
      </w:r>
      <w:proofErr w:type="spellStart"/>
      <w:r w:rsidRPr="00A848D7">
        <w:t>смисъл</w:t>
      </w:r>
      <w:proofErr w:type="spellEnd"/>
      <w:r w:rsidRPr="00A848D7">
        <w:t xml:space="preserve">, </w:t>
      </w:r>
      <w:proofErr w:type="spellStart"/>
      <w:r w:rsidRPr="00A848D7">
        <w:t>че</w:t>
      </w:r>
      <w:proofErr w:type="spellEnd"/>
      <w:r w:rsidRPr="00A848D7">
        <w:t xml:space="preserve"> </w:t>
      </w:r>
      <w:proofErr w:type="spellStart"/>
      <w:r w:rsidRPr="00A848D7">
        <w:t>не</w:t>
      </w:r>
      <w:proofErr w:type="spellEnd"/>
      <w:r w:rsidRPr="00A848D7">
        <w:t xml:space="preserve"> </w:t>
      </w:r>
      <w:proofErr w:type="spellStart"/>
      <w:r w:rsidRPr="00A848D7">
        <w:t>допуска</w:t>
      </w:r>
      <w:proofErr w:type="spellEnd"/>
      <w:r w:rsidRPr="00A848D7">
        <w:t xml:space="preserve"> </w:t>
      </w:r>
      <w:proofErr w:type="spellStart"/>
      <w:r w:rsidRPr="00A848D7">
        <w:t>национална</w:t>
      </w:r>
      <w:proofErr w:type="spellEnd"/>
      <w:r w:rsidRPr="00A848D7">
        <w:t xml:space="preserve"> </w:t>
      </w:r>
      <w:proofErr w:type="spellStart"/>
      <w:r w:rsidRPr="00A848D7">
        <w:t>правна</w:t>
      </w:r>
      <w:proofErr w:type="spellEnd"/>
      <w:r w:rsidRPr="00A848D7">
        <w:t xml:space="preserve"> </w:t>
      </w:r>
      <w:proofErr w:type="spellStart"/>
      <w:r w:rsidRPr="00A848D7">
        <w:t>уредба</w:t>
      </w:r>
      <w:proofErr w:type="spellEnd"/>
      <w:r w:rsidRPr="00A848D7">
        <w:t xml:space="preserve">, </w:t>
      </w:r>
      <w:proofErr w:type="spellStart"/>
      <w:r w:rsidRPr="00A848D7">
        <w:t>позволяваща</w:t>
      </w:r>
      <w:proofErr w:type="spellEnd"/>
      <w:r w:rsidRPr="00A848D7">
        <w:t xml:space="preserve"> </w:t>
      </w:r>
      <w:proofErr w:type="spellStart"/>
      <w:r w:rsidRPr="00A848D7">
        <w:t>достъпа</w:t>
      </w:r>
      <w:proofErr w:type="spellEnd"/>
      <w:r w:rsidRPr="00A848D7">
        <w:t xml:space="preserve"> на </w:t>
      </w:r>
      <w:proofErr w:type="spellStart"/>
      <w:r w:rsidRPr="00A848D7">
        <w:t>публични</w:t>
      </w:r>
      <w:proofErr w:type="spellEnd"/>
      <w:r w:rsidRPr="00A848D7">
        <w:t xml:space="preserve"> </w:t>
      </w:r>
      <w:proofErr w:type="spellStart"/>
      <w:r w:rsidRPr="00A848D7">
        <w:t>органи</w:t>
      </w:r>
      <w:proofErr w:type="spellEnd"/>
      <w:r w:rsidRPr="00A848D7">
        <w:t xml:space="preserve"> </w:t>
      </w:r>
      <w:proofErr w:type="spellStart"/>
      <w:r w:rsidRPr="00A848D7">
        <w:t>до</w:t>
      </w:r>
      <w:proofErr w:type="spellEnd"/>
      <w:r w:rsidRPr="00A848D7">
        <w:t xml:space="preserve"> </w:t>
      </w:r>
      <w:proofErr w:type="spellStart"/>
      <w:r w:rsidRPr="00A848D7">
        <w:t>съвкупност</w:t>
      </w:r>
      <w:proofErr w:type="spellEnd"/>
      <w:r w:rsidRPr="00A848D7">
        <w:t xml:space="preserve"> от </w:t>
      </w:r>
      <w:proofErr w:type="spellStart"/>
      <w:r w:rsidRPr="00A848D7">
        <w:t>данни</w:t>
      </w:r>
      <w:proofErr w:type="spellEnd"/>
      <w:r w:rsidRPr="00A848D7">
        <w:t xml:space="preserve"> </w:t>
      </w:r>
      <w:proofErr w:type="spellStart"/>
      <w:r w:rsidRPr="00A848D7">
        <w:t>за</w:t>
      </w:r>
      <w:proofErr w:type="spellEnd"/>
      <w:r w:rsidRPr="00A848D7">
        <w:t xml:space="preserve"> </w:t>
      </w:r>
      <w:proofErr w:type="spellStart"/>
      <w:r w:rsidRPr="00A848D7">
        <w:t>трафик</w:t>
      </w:r>
      <w:proofErr w:type="spellEnd"/>
      <w:r w:rsidRPr="00A848D7">
        <w:t xml:space="preserve"> </w:t>
      </w:r>
      <w:proofErr w:type="spellStart"/>
      <w:r w:rsidRPr="00A848D7">
        <w:t>или</w:t>
      </w:r>
      <w:proofErr w:type="spellEnd"/>
      <w:r w:rsidRPr="00A848D7">
        <w:t xml:space="preserve"> </w:t>
      </w:r>
      <w:proofErr w:type="spellStart"/>
      <w:r w:rsidRPr="00A848D7">
        <w:t>данни</w:t>
      </w:r>
      <w:proofErr w:type="spellEnd"/>
      <w:r w:rsidRPr="00A848D7">
        <w:t xml:space="preserve"> </w:t>
      </w:r>
      <w:proofErr w:type="spellStart"/>
      <w:r w:rsidRPr="00A848D7">
        <w:t>за</w:t>
      </w:r>
      <w:proofErr w:type="spellEnd"/>
      <w:r w:rsidRPr="00A848D7">
        <w:t xml:space="preserve"> </w:t>
      </w:r>
      <w:proofErr w:type="spellStart"/>
      <w:r w:rsidRPr="00A848D7">
        <w:t>местонахождение</w:t>
      </w:r>
      <w:proofErr w:type="spellEnd"/>
      <w:r w:rsidRPr="00A848D7">
        <w:t xml:space="preserve">, </w:t>
      </w:r>
      <w:proofErr w:type="spellStart"/>
      <w:r w:rsidRPr="00A848D7">
        <w:t>които</w:t>
      </w:r>
      <w:proofErr w:type="spellEnd"/>
      <w:r w:rsidRPr="00A848D7">
        <w:t xml:space="preserve"> </w:t>
      </w:r>
      <w:proofErr w:type="spellStart"/>
      <w:r w:rsidRPr="00A848D7">
        <w:t>могат</w:t>
      </w:r>
      <w:proofErr w:type="spellEnd"/>
      <w:r w:rsidRPr="00A848D7">
        <w:t xml:space="preserve"> </w:t>
      </w:r>
      <w:proofErr w:type="spellStart"/>
      <w:r w:rsidRPr="00A848D7">
        <w:t>да</w:t>
      </w:r>
      <w:proofErr w:type="spellEnd"/>
      <w:r w:rsidRPr="00A848D7">
        <w:t xml:space="preserve"> </w:t>
      </w:r>
      <w:proofErr w:type="spellStart"/>
      <w:r w:rsidRPr="00A848D7">
        <w:t>предоставят</w:t>
      </w:r>
      <w:proofErr w:type="spellEnd"/>
      <w:r w:rsidRPr="00A848D7">
        <w:t xml:space="preserve"> </w:t>
      </w:r>
      <w:proofErr w:type="spellStart"/>
      <w:r w:rsidRPr="00A848D7">
        <w:t>информация</w:t>
      </w:r>
      <w:proofErr w:type="spellEnd"/>
      <w:r w:rsidRPr="00A848D7">
        <w:t xml:space="preserve"> </w:t>
      </w:r>
      <w:proofErr w:type="spellStart"/>
      <w:r w:rsidRPr="00A848D7">
        <w:t>за</w:t>
      </w:r>
      <w:proofErr w:type="spellEnd"/>
      <w:r w:rsidRPr="00A848D7">
        <w:t xml:space="preserve"> </w:t>
      </w:r>
      <w:proofErr w:type="spellStart"/>
      <w:r w:rsidRPr="00A848D7">
        <w:t>комуникациите</w:t>
      </w:r>
      <w:proofErr w:type="spellEnd"/>
      <w:r w:rsidRPr="00A848D7">
        <w:t xml:space="preserve">, </w:t>
      </w:r>
      <w:proofErr w:type="spellStart"/>
      <w:r w:rsidRPr="00A848D7">
        <w:t>извършени</w:t>
      </w:r>
      <w:proofErr w:type="spellEnd"/>
      <w:r w:rsidRPr="00A848D7">
        <w:t xml:space="preserve"> от </w:t>
      </w:r>
      <w:proofErr w:type="spellStart"/>
      <w:r w:rsidRPr="00A848D7">
        <w:t>ползвател</w:t>
      </w:r>
      <w:proofErr w:type="spellEnd"/>
      <w:r w:rsidRPr="00A848D7">
        <w:t xml:space="preserve"> на </w:t>
      </w:r>
      <w:proofErr w:type="spellStart"/>
      <w:r w:rsidRPr="00A848D7">
        <w:t>средство</w:t>
      </w:r>
      <w:proofErr w:type="spellEnd"/>
      <w:r w:rsidRPr="00A848D7">
        <w:t xml:space="preserve"> </w:t>
      </w:r>
      <w:proofErr w:type="spellStart"/>
      <w:r w:rsidRPr="00A848D7">
        <w:t>за</w:t>
      </w:r>
      <w:proofErr w:type="spellEnd"/>
      <w:r w:rsidRPr="00A848D7">
        <w:t xml:space="preserve"> </w:t>
      </w:r>
      <w:proofErr w:type="spellStart"/>
      <w:r w:rsidRPr="00A848D7">
        <w:t>електронна</w:t>
      </w:r>
      <w:proofErr w:type="spellEnd"/>
      <w:r w:rsidRPr="00A848D7">
        <w:t xml:space="preserve"> </w:t>
      </w:r>
      <w:proofErr w:type="spellStart"/>
      <w:r w:rsidRPr="00A848D7">
        <w:t>комуникация</w:t>
      </w:r>
      <w:proofErr w:type="spellEnd"/>
      <w:r w:rsidRPr="00A848D7">
        <w:t xml:space="preserve">, </w:t>
      </w:r>
      <w:proofErr w:type="spellStart"/>
      <w:r w:rsidRPr="00A848D7">
        <w:t>или</w:t>
      </w:r>
      <w:proofErr w:type="spellEnd"/>
      <w:r w:rsidRPr="00A848D7">
        <w:t xml:space="preserve"> </w:t>
      </w:r>
      <w:proofErr w:type="spellStart"/>
      <w:r w:rsidRPr="00A848D7">
        <w:t>за</w:t>
      </w:r>
      <w:proofErr w:type="spellEnd"/>
      <w:r w:rsidRPr="00A848D7">
        <w:t xml:space="preserve"> </w:t>
      </w:r>
      <w:proofErr w:type="spellStart"/>
      <w:r w:rsidRPr="00A848D7">
        <w:t>местонахождението</w:t>
      </w:r>
      <w:proofErr w:type="spellEnd"/>
      <w:r w:rsidRPr="00A848D7">
        <w:t xml:space="preserve"> на </w:t>
      </w:r>
      <w:proofErr w:type="spellStart"/>
      <w:r w:rsidRPr="00A848D7">
        <w:t>използваните</w:t>
      </w:r>
      <w:proofErr w:type="spellEnd"/>
      <w:r w:rsidRPr="00A848D7">
        <w:t xml:space="preserve"> от </w:t>
      </w:r>
      <w:proofErr w:type="spellStart"/>
      <w:r w:rsidRPr="00A848D7">
        <w:t>него</w:t>
      </w:r>
      <w:proofErr w:type="spellEnd"/>
      <w:r w:rsidRPr="00A848D7">
        <w:t xml:space="preserve"> </w:t>
      </w:r>
      <w:proofErr w:type="spellStart"/>
      <w:r w:rsidRPr="00A848D7">
        <w:t>крайни</w:t>
      </w:r>
      <w:proofErr w:type="spellEnd"/>
      <w:r w:rsidRPr="00A848D7">
        <w:t xml:space="preserve"> устройства и да позволят да се </w:t>
      </w:r>
      <w:r w:rsidRPr="00A848D7">
        <w:lastRenderedPageBreak/>
        <w:t xml:space="preserve">направят точни изводи относно неговия личен живот, </w:t>
      </w:r>
      <w:proofErr w:type="spellStart"/>
      <w:r w:rsidRPr="00A848D7">
        <w:t>за</w:t>
      </w:r>
      <w:proofErr w:type="spellEnd"/>
      <w:r w:rsidRPr="00A848D7">
        <w:t xml:space="preserve"> </w:t>
      </w:r>
      <w:proofErr w:type="spellStart"/>
      <w:r w:rsidRPr="00A848D7">
        <w:t>целите</w:t>
      </w:r>
      <w:proofErr w:type="spellEnd"/>
      <w:r w:rsidRPr="00A848D7">
        <w:t xml:space="preserve"> на </w:t>
      </w:r>
      <w:proofErr w:type="spellStart"/>
      <w:r w:rsidRPr="00A848D7">
        <w:t>предотвра</w:t>
      </w:r>
      <w:proofErr w:type="spellEnd"/>
      <w:r>
        <w:rPr>
          <w:lang w:val="bg-BG"/>
        </w:rPr>
        <w:t>-</w:t>
      </w:r>
      <w:proofErr w:type="spellStart"/>
      <w:r w:rsidRPr="00A848D7">
        <w:t>тяването</w:t>
      </w:r>
      <w:proofErr w:type="spellEnd"/>
      <w:r w:rsidRPr="00A848D7">
        <w:t xml:space="preserve">, </w:t>
      </w:r>
      <w:proofErr w:type="spellStart"/>
      <w:r w:rsidRPr="00A848D7">
        <w:t>разследването</w:t>
      </w:r>
      <w:proofErr w:type="spellEnd"/>
      <w:r w:rsidRPr="00A848D7">
        <w:t xml:space="preserve">, </w:t>
      </w:r>
      <w:proofErr w:type="spellStart"/>
      <w:r w:rsidRPr="00A848D7">
        <w:t>разкрива</w:t>
      </w:r>
      <w:proofErr w:type="spellEnd"/>
      <w:r>
        <w:rPr>
          <w:lang w:val="bg-BG"/>
        </w:rPr>
        <w:t>-</w:t>
      </w:r>
      <w:r w:rsidRPr="00A848D7">
        <w:t xml:space="preserve">нето и преследването на престъпления, без този достъп да е ограничен до производствата за борба с тежката престъпност или за предотвратяване на сериозни заплахи за обществената сигурност, независимо от продължителността на периода, за който е поискан достъпът до посочените данни, и от обема или </w:t>
      </w:r>
      <w:proofErr w:type="spellStart"/>
      <w:r w:rsidRPr="00A848D7">
        <w:t>вида</w:t>
      </w:r>
      <w:proofErr w:type="spellEnd"/>
      <w:r w:rsidRPr="00A848D7">
        <w:t xml:space="preserve"> на </w:t>
      </w:r>
      <w:proofErr w:type="spellStart"/>
      <w:r w:rsidRPr="00A848D7">
        <w:t>наличните</w:t>
      </w:r>
      <w:proofErr w:type="spellEnd"/>
      <w:r w:rsidRPr="00A848D7">
        <w:t xml:space="preserve"> </w:t>
      </w:r>
      <w:proofErr w:type="spellStart"/>
      <w:r w:rsidRPr="00A848D7">
        <w:t>данни</w:t>
      </w:r>
      <w:proofErr w:type="spellEnd"/>
      <w:r w:rsidRPr="00A848D7">
        <w:t xml:space="preserve"> </w:t>
      </w:r>
      <w:proofErr w:type="spellStart"/>
      <w:r w:rsidRPr="00A848D7">
        <w:t>за</w:t>
      </w:r>
      <w:proofErr w:type="spellEnd"/>
      <w:r w:rsidRPr="00A848D7">
        <w:t xml:space="preserve"> </w:t>
      </w:r>
      <w:proofErr w:type="spellStart"/>
      <w:r w:rsidRPr="00A848D7">
        <w:t>подобен</w:t>
      </w:r>
      <w:proofErr w:type="spellEnd"/>
      <w:r w:rsidRPr="00A848D7">
        <w:t xml:space="preserve"> </w:t>
      </w:r>
      <w:proofErr w:type="spellStart"/>
      <w:r w:rsidRPr="00A848D7">
        <w:t>период</w:t>
      </w:r>
      <w:proofErr w:type="spellEnd"/>
      <w:r w:rsidRPr="00A848D7">
        <w:t>.</w:t>
      </w:r>
    </w:p>
    <w:p w14:paraId="3D172853" w14:textId="358F599E" w:rsidR="00B55F0C" w:rsidRPr="00B55F0C" w:rsidRDefault="00B55F0C" w:rsidP="00B55F0C">
      <w:pPr>
        <w:pStyle w:val="JuList"/>
        <w:ind w:left="0" w:firstLine="0"/>
        <w:rPr>
          <w:lang w:val="bg-BG"/>
        </w:rPr>
      </w:pPr>
      <w:r w:rsidRPr="00A848D7">
        <w:t>2)      </w:t>
      </w:r>
      <w:proofErr w:type="spellStart"/>
      <w:r w:rsidRPr="00A848D7">
        <w:t>Член</w:t>
      </w:r>
      <w:proofErr w:type="spellEnd"/>
      <w:r w:rsidRPr="00A848D7">
        <w:t xml:space="preserve"> 15, </w:t>
      </w:r>
      <w:r w:rsidR="005F2496">
        <w:rPr>
          <w:lang w:val="bg-BG"/>
        </w:rPr>
        <w:t>§</w:t>
      </w:r>
      <w:r w:rsidRPr="00A848D7">
        <w:t xml:space="preserve"> 1 от </w:t>
      </w:r>
      <w:proofErr w:type="spellStart"/>
      <w:r w:rsidRPr="00A848D7">
        <w:t>Директива</w:t>
      </w:r>
      <w:proofErr w:type="spellEnd"/>
      <w:r w:rsidRPr="00A848D7">
        <w:t xml:space="preserve"> 2002/58</w:t>
      </w:r>
      <w:r w:rsidR="005F2496">
        <w:rPr>
          <w:lang w:val="bg-BG"/>
        </w:rPr>
        <w:t xml:space="preserve"> </w:t>
      </w:r>
      <w:proofErr w:type="spellStart"/>
      <w:r w:rsidRPr="00A848D7">
        <w:t>във</w:t>
      </w:r>
      <w:proofErr w:type="spellEnd"/>
      <w:r w:rsidRPr="00A848D7">
        <w:t xml:space="preserve"> </w:t>
      </w:r>
      <w:proofErr w:type="spellStart"/>
      <w:r w:rsidRPr="00A848D7">
        <w:t>връзка</w:t>
      </w:r>
      <w:proofErr w:type="spellEnd"/>
      <w:r w:rsidRPr="00A848D7">
        <w:t xml:space="preserve"> с </w:t>
      </w:r>
      <w:proofErr w:type="spellStart"/>
      <w:r w:rsidRPr="00A848D7">
        <w:t>членове</w:t>
      </w:r>
      <w:proofErr w:type="spellEnd"/>
      <w:r w:rsidRPr="00A848D7">
        <w:t xml:space="preserve"> 7, 8 и 11 и член 52, параграф 1 от</w:t>
      </w:r>
      <w:bookmarkStart w:id="59" w:name="ctx18"/>
      <w:r>
        <w:rPr>
          <w:lang w:val="bg-BG"/>
        </w:rPr>
        <w:t xml:space="preserve"> </w:t>
      </w:r>
      <w:r w:rsidRPr="00A848D7">
        <w:t>Хартата</w:t>
      </w:r>
      <w:bookmarkEnd w:id="59"/>
      <w:r>
        <w:rPr>
          <w:lang w:val="bg-BG"/>
        </w:rPr>
        <w:t xml:space="preserve"> </w:t>
      </w:r>
      <w:r w:rsidRPr="00A848D7">
        <w:t xml:space="preserve">на основните права трябва да се тълкува в смисъл, че не допуска национална правна уредба, която оправомощава прокуратурата, чиято задача е да ръководи наказателното разследване и евентуално да представлява държавното обвинение в последващо производство, да разреши достъпа на публичен орган до данните за трафик и до данните </w:t>
      </w:r>
      <w:proofErr w:type="spellStart"/>
      <w:r w:rsidRPr="00A848D7">
        <w:t>за</w:t>
      </w:r>
      <w:proofErr w:type="spellEnd"/>
      <w:r w:rsidRPr="00A848D7">
        <w:t xml:space="preserve"> </w:t>
      </w:r>
      <w:proofErr w:type="spellStart"/>
      <w:r w:rsidRPr="00A848D7">
        <w:t>местонахождение</w:t>
      </w:r>
      <w:proofErr w:type="spellEnd"/>
      <w:r w:rsidRPr="00A848D7">
        <w:t xml:space="preserve"> </w:t>
      </w:r>
      <w:proofErr w:type="spellStart"/>
      <w:r w:rsidRPr="00A848D7">
        <w:t>за</w:t>
      </w:r>
      <w:proofErr w:type="spellEnd"/>
      <w:r w:rsidRPr="00A848D7">
        <w:t xml:space="preserve"> </w:t>
      </w:r>
      <w:proofErr w:type="spellStart"/>
      <w:r w:rsidRPr="00A848D7">
        <w:t>целите</w:t>
      </w:r>
      <w:proofErr w:type="spellEnd"/>
      <w:r w:rsidRPr="00A848D7">
        <w:t xml:space="preserve"> на </w:t>
      </w:r>
      <w:proofErr w:type="spellStart"/>
      <w:r w:rsidRPr="00A848D7">
        <w:t>наказателно</w:t>
      </w:r>
      <w:proofErr w:type="spellEnd"/>
      <w:r w:rsidRPr="00A848D7">
        <w:t xml:space="preserve"> </w:t>
      </w:r>
      <w:proofErr w:type="spellStart"/>
      <w:r w:rsidRPr="00A848D7">
        <w:t>разследване</w:t>
      </w:r>
      <w:proofErr w:type="spellEnd"/>
      <w:r w:rsidRPr="00A848D7">
        <w:t>.</w:t>
      </w:r>
      <w:r>
        <w:rPr>
          <w:lang w:val="bg-BG"/>
        </w:rPr>
        <w:t xml:space="preserve"> </w:t>
      </w:r>
      <w:hyperlink r:id="rId1641" w:history="1">
        <w:proofErr w:type="spellStart"/>
        <w:r w:rsidR="005F2496" w:rsidRPr="005F2496">
          <w:rPr>
            <w:rStyle w:val="Hyperlink"/>
          </w:rPr>
          <w:t>Бюлетин</w:t>
        </w:r>
        <w:proofErr w:type="spellEnd"/>
        <w:r w:rsidR="005F2496" w:rsidRPr="005F2496">
          <w:rPr>
            <w:rStyle w:val="Hyperlink"/>
          </w:rPr>
          <w:t xml:space="preserve"> № 58</w:t>
        </w:r>
      </w:hyperlink>
    </w:p>
    <w:p w14:paraId="38DBAA5C" w14:textId="53EDAFD5" w:rsidR="00B55F0C" w:rsidRDefault="00B55F0C" w:rsidP="00B55F0C">
      <w:pPr>
        <w:pStyle w:val="JuList"/>
        <w:pBdr>
          <w:bottom w:val="single" w:sz="4" w:space="1" w:color="auto"/>
        </w:pBdr>
        <w:ind w:left="0" w:firstLine="0"/>
        <w:rPr>
          <w:rStyle w:val="Hyperlink"/>
          <w:i/>
          <w:iCs/>
        </w:rPr>
      </w:pPr>
      <w:r w:rsidRPr="00A848D7">
        <w:rPr>
          <w:i/>
          <w:iCs/>
          <w:lang w:val="bg-BG"/>
        </w:rPr>
        <w:t xml:space="preserve">Решение на СЕС по дело </w:t>
      </w:r>
      <w:hyperlink r:id="rId1642" w:history="1">
        <w:r w:rsidRPr="00A848D7">
          <w:rPr>
            <w:rStyle w:val="Hyperlink"/>
            <w:i/>
            <w:iCs/>
          </w:rPr>
          <w:t>C</w:t>
        </w:r>
        <w:r w:rsidRPr="00A848D7">
          <w:rPr>
            <w:rStyle w:val="Hyperlink"/>
            <w:i/>
            <w:iCs/>
          </w:rPr>
          <w:noBreakHyphen/>
          <w:t>746/18</w:t>
        </w:r>
      </w:hyperlink>
    </w:p>
    <w:p w14:paraId="607F6C13" w14:textId="1361EBBF" w:rsidR="00B55F0C" w:rsidRDefault="00B55F0C" w:rsidP="00B55F0C">
      <w:pPr>
        <w:pStyle w:val="JuList"/>
        <w:ind w:left="0" w:firstLine="0"/>
        <w:rPr>
          <w:rStyle w:val="Hyperlink"/>
          <w:i/>
          <w:iCs/>
        </w:rPr>
      </w:pPr>
    </w:p>
    <w:p w14:paraId="2E9DC5DF" w14:textId="75BCBA6D" w:rsidR="00B55F0C" w:rsidRDefault="00B55F0C" w:rsidP="00B55F0C">
      <w:pPr>
        <w:pStyle w:val="JuList"/>
        <w:ind w:left="0" w:firstLine="0"/>
        <w:rPr>
          <w:rStyle w:val="Hyperlink"/>
          <w:i/>
          <w:iCs/>
        </w:rPr>
      </w:pPr>
    </w:p>
    <w:p w14:paraId="6448CD33" w14:textId="77777777" w:rsidR="00B55F0C" w:rsidRPr="00C60AC1" w:rsidRDefault="00B55F0C" w:rsidP="00B55F0C">
      <w:pPr>
        <w:pStyle w:val="JuList"/>
        <w:ind w:left="0" w:firstLine="0"/>
        <w:rPr>
          <w:rFonts w:eastAsiaTheme="minorHAnsi"/>
          <w:bCs/>
          <w:szCs w:val="24"/>
        </w:rPr>
      </w:pPr>
    </w:p>
    <w:p w14:paraId="62E34E91" w14:textId="77777777"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 xml:space="preserve">Е. Личната сфера в публичен контекст </w:t>
      </w:r>
    </w:p>
    <w:p w14:paraId="4549ED83" w14:textId="77777777" w:rsidR="00D04676" w:rsidRPr="00C60AC1" w:rsidRDefault="00D04676" w:rsidP="00D0467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Публичното оповестяване на запис на телефонен разговор на виден политик по време на производството по отстраняване от длъжност на литовския президент не представлява нарушение на правото на личен живот. </w:t>
      </w:r>
      <w:hyperlink r:id="rId1643" w:history="1">
        <w:r w:rsidRPr="00C60AC1">
          <w:rPr>
            <w:rStyle w:val="Hyperlink"/>
            <w:rFonts w:ascii="Times New Roman" w:hAnsi="Times New Roman" w:cs="Times New Roman"/>
            <w:sz w:val="24"/>
            <w:szCs w:val="24"/>
            <w:lang w:val="bg-BG"/>
          </w:rPr>
          <w:t>Бюлетин № 22.</w:t>
        </w:r>
      </w:hyperlink>
    </w:p>
    <w:p w14:paraId="40299674" w14:textId="77777777" w:rsidR="00910A68" w:rsidRPr="00C60AC1" w:rsidRDefault="000445B9" w:rsidP="00A70CDF">
      <w:pPr>
        <w:pBdr>
          <w:bottom w:val="single" w:sz="4" w:space="1" w:color="auto"/>
        </w:pBdr>
        <w:spacing w:after="0" w:line="240" w:lineRule="auto"/>
        <w:jc w:val="both"/>
        <w:rPr>
          <w:rStyle w:val="s7d2086b4"/>
          <w:rFonts w:ascii="Times New Roman" w:hAnsi="Times New Roman" w:cs="Times New Roman"/>
          <w:i/>
          <w:sz w:val="24"/>
          <w:szCs w:val="24"/>
        </w:rPr>
      </w:pPr>
      <w:hyperlink r:id="rId1644" w:history="1">
        <w:proofErr w:type="spellStart"/>
        <w:r w:rsidR="00D04676" w:rsidRPr="00C60AC1">
          <w:rPr>
            <w:rStyle w:val="Hyperlink"/>
            <w:rFonts w:ascii="Times New Roman" w:hAnsi="Times New Roman" w:cs="Times New Roman"/>
            <w:i/>
            <w:sz w:val="24"/>
            <w:szCs w:val="24"/>
          </w:rPr>
          <w:t>Drakšas</w:t>
        </w:r>
        <w:proofErr w:type="spellEnd"/>
        <w:r w:rsidR="00D04676" w:rsidRPr="00C60AC1">
          <w:rPr>
            <w:rStyle w:val="Hyperlink"/>
            <w:rFonts w:ascii="Times New Roman" w:hAnsi="Times New Roman" w:cs="Times New Roman"/>
            <w:i/>
            <w:sz w:val="24"/>
            <w:szCs w:val="24"/>
          </w:rPr>
          <w:t xml:space="preserve"> v. </w:t>
        </w:r>
        <w:proofErr w:type="spellStart"/>
        <w:r w:rsidR="00D04676" w:rsidRPr="00C60AC1">
          <w:rPr>
            <w:rStyle w:val="Hyperlink"/>
            <w:rFonts w:ascii="Times New Roman" w:hAnsi="Times New Roman" w:cs="Times New Roman"/>
            <w:i/>
            <w:sz w:val="24"/>
            <w:szCs w:val="24"/>
          </w:rPr>
          <w:t>Lithuania</w:t>
        </w:r>
        <w:proofErr w:type="spellEnd"/>
        <w:r w:rsidR="00D04676" w:rsidRPr="00C60AC1">
          <w:rPr>
            <w:rStyle w:val="Hyperlink"/>
            <w:rFonts w:ascii="Times New Roman" w:hAnsi="Times New Roman" w:cs="Times New Roman"/>
            <w:i/>
            <w:sz w:val="24"/>
            <w:szCs w:val="24"/>
          </w:rPr>
          <w:t xml:space="preserve"> (</w:t>
        </w:r>
        <w:proofErr w:type="spellStart"/>
        <w:r w:rsidR="00D04676" w:rsidRPr="00C60AC1">
          <w:rPr>
            <w:rStyle w:val="Hyperlink"/>
            <w:rFonts w:ascii="Times New Roman" w:hAnsi="Times New Roman" w:cs="Times New Roman"/>
            <w:i/>
            <w:sz w:val="24"/>
            <w:szCs w:val="24"/>
          </w:rPr>
          <w:t>no</w:t>
        </w:r>
        <w:proofErr w:type="spellEnd"/>
        <w:r w:rsidR="00D04676" w:rsidRPr="00C60AC1">
          <w:rPr>
            <w:rStyle w:val="Hyperlink"/>
            <w:rFonts w:ascii="Times New Roman" w:hAnsi="Times New Roman" w:cs="Times New Roman"/>
            <w:i/>
            <w:sz w:val="24"/>
            <w:szCs w:val="24"/>
          </w:rPr>
          <w:t>. 36662/04)</w:t>
        </w:r>
      </w:hyperlink>
    </w:p>
    <w:p w14:paraId="167DAE25" w14:textId="77777777" w:rsidR="00A70CDF" w:rsidRPr="00C60AC1" w:rsidRDefault="00A70CDF" w:rsidP="00A70CDF">
      <w:pPr>
        <w:spacing w:after="0" w:line="240" w:lineRule="auto"/>
        <w:jc w:val="both"/>
        <w:rPr>
          <w:rFonts w:ascii="Times New Roman" w:hAnsi="Times New Roman" w:cs="Times New Roman"/>
          <w:i/>
          <w:sz w:val="24"/>
          <w:szCs w:val="24"/>
        </w:rPr>
      </w:pPr>
    </w:p>
    <w:p w14:paraId="6E8E7849" w14:textId="77777777" w:rsidR="003F27FB" w:rsidRPr="00C60AC1" w:rsidRDefault="003F27FB" w:rsidP="00FD6D61">
      <w:pPr>
        <w:pStyle w:val="Heading3"/>
        <w:ind w:firstLine="360"/>
        <w:rPr>
          <w:rFonts w:ascii="Times New Roman" w:hAnsi="Times New Roman"/>
          <w:b w:val="0"/>
          <w:i/>
          <w:sz w:val="28"/>
          <w:szCs w:val="24"/>
        </w:rPr>
      </w:pPr>
      <w:r w:rsidRPr="00C60AC1">
        <w:rPr>
          <w:rFonts w:ascii="Times New Roman" w:hAnsi="Times New Roman"/>
          <w:b w:val="0"/>
          <w:i/>
          <w:sz w:val="28"/>
          <w:szCs w:val="28"/>
        </w:rPr>
        <w:t xml:space="preserve">Ж. </w:t>
      </w:r>
      <w:r w:rsidR="00CB5966" w:rsidRPr="00C60AC1">
        <w:rPr>
          <w:rFonts w:ascii="Times New Roman" w:hAnsi="Times New Roman"/>
          <w:b w:val="0"/>
          <w:i/>
          <w:sz w:val="28"/>
          <w:szCs w:val="28"/>
        </w:rPr>
        <w:t>Н</w:t>
      </w:r>
      <w:r w:rsidRPr="00C60AC1">
        <w:rPr>
          <w:rFonts w:ascii="Times New Roman" w:hAnsi="Times New Roman"/>
          <w:b w:val="0"/>
          <w:i/>
          <w:sz w:val="28"/>
          <w:szCs w:val="28"/>
        </w:rPr>
        <w:t>аблюдения</w:t>
      </w:r>
      <w:r w:rsidR="00960704" w:rsidRPr="00C60AC1">
        <w:rPr>
          <w:rFonts w:ascii="Times New Roman" w:hAnsi="Times New Roman"/>
          <w:b w:val="0"/>
          <w:i/>
          <w:sz w:val="28"/>
          <w:szCs w:val="28"/>
        </w:rPr>
        <w:t xml:space="preserve"> и подслушване</w:t>
      </w:r>
      <w:r w:rsidRPr="00C60AC1">
        <w:rPr>
          <w:rFonts w:ascii="Times New Roman" w:hAnsi="Times New Roman"/>
          <w:b w:val="0"/>
          <w:i/>
          <w:sz w:val="28"/>
          <w:szCs w:val="24"/>
        </w:rPr>
        <w:t xml:space="preserve"> </w:t>
      </w:r>
    </w:p>
    <w:p w14:paraId="6AA98739" w14:textId="77777777" w:rsidR="00FE08AE" w:rsidRPr="00C60AC1" w:rsidRDefault="00FE08AE" w:rsidP="00FE08AE">
      <w:pPr>
        <w:spacing w:after="0" w:line="100" w:lineRule="atLeast"/>
        <w:jc w:val="both"/>
        <w:rPr>
          <w:rFonts w:ascii="Times New Roman" w:hAnsi="Times New Roman" w:cs="Times New Roman"/>
          <w:sz w:val="24"/>
          <w:szCs w:val="24"/>
          <w:lang w:val="en-US"/>
        </w:rPr>
      </w:pPr>
      <w:r w:rsidRPr="00C60AC1">
        <w:rPr>
          <w:rStyle w:val="normal--char"/>
          <w:rFonts w:ascii="Times New Roman" w:hAnsi="Times New Roman" w:cs="Times New Roman"/>
          <w:sz w:val="24"/>
        </w:rPr>
        <w:t xml:space="preserve">Следеното с </w:t>
      </w:r>
      <w:r w:rsidRPr="00C60AC1">
        <w:rPr>
          <w:rStyle w:val="normal--char"/>
          <w:rFonts w:ascii="Times New Roman" w:hAnsi="Times New Roman" w:cs="Times New Roman"/>
          <w:sz w:val="24"/>
          <w:lang w:val="en-US"/>
        </w:rPr>
        <w:t>GPS</w:t>
      </w:r>
      <w:r w:rsidRPr="00C60AC1">
        <w:rPr>
          <w:rStyle w:val="normal--char"/>
          <w:rFonts w:ascii="Times New Roman" w:hAnsi="Times New Roman" w:cs="Times New Roman"/>
          <w:sz w:val="24"/>
        </w:rPr>
        <w:t xml:space="preserve"> на заподозрян в извършаване на тежко престъпление не е нарушение на правото на личен и семеен живот - първо дело пред ЕСПЧ по този въпрос</w:t>
      </w:r>
      <w:r w:rsidRPr="00C60AC1">
        <w:rPr>
          <w:rStyle w:val="normal--char"/>
          <w:rFonts w:ascii="Times New Roman" w:hAnsi="Times New Roman" w:cs="Times New Roman"/>
          <w:sz w:val="24"/>
          <w:szCs w:val="24"/>
          <w:lang w:val="ru-RU"/>
        </w:rPr>
        <w:t>.</w:t>
      </w:r>
      <w:r w:rsidR="00802E95" w:rsidRPr="00C60AC1">
        <w:rPr>
          <w:rStyle w:val="normal--char"/>
          <w:rFonts w:ascii="Times New Roman" w:hAnsi="Times New Roman" w:cs="Times New Roman"/>
          <w:sz w:val="24"/>
          <w:szCs w:val="24"/>
          <w:lang w:val="ru-RU"/>
        </w:rPr>
        <w:t xml:space="preserve"> </w:t>
      </w:r>
      <w:hyperlink r:id="rId1645" w:history="1">
        <w:r w:rsidRPr="00C60AC1">
          <w:rPr>
            <w:rStyle w:val="Hyperlink"/>
            <w:rFonts w:ascii="Times New Roman" w:hAnsi="Times New Roman" w:cs="Times New Roman"/>
            <w:sz w:val="24"/>
            <w:szCs w:val="24"/>
          </w:rPr>
          <w:t>Бюлетин № 1.</w:t>
        </w:r>
      </w:hyperlink>
    </w:p>
    <w:p w14:paraId="04B5758B" w14:textId="77777777" w:rsidR="00FE08AE" w:rsidRPr="00C60AC1" w:rsidRDefault="000445B9" w:rsidP="00FE08AE">
      <w:pPr>
        <w:spacing w:after="0" w:line="100" w:lineRule="atLeast"/>
        <w:jc w:val="both"/>
        <w:rPr>
          <w:rFonts w:ascii="Times New Roman" w:hAnsi="Times New Roman" w:cs="Times New Roman"/>
          <w:i/>
          <w:sz w:val="24"/>
          <w:lang w:val="en-US"/>
        </w:rPr>
      </w:pPr>
      <w:hyperlink r:id="rId1646" w:history="1">
        <w:proofErr w:type="spellStart"/>
        <w:r w:rsidR="00FE08AE" w:rsidRPr="00C60AC1">
          <w:rPr>
            <w:rStyle w:val="Hyperlink"/>
            <w:rFonts w:ascii="Times New Roman" w:hAnsi="Times New Roman" w:cs="Times New Roman"/>
            <w:i/>
            <w:sz w:val="24"/>
          </w:rPr>
          <w:t>Uzun</w:t>
        </w:r>
        <w:proofErr w:type="spellEnd"/>
        <w:r w:rsidR="00FE08AE" w:rsidRPr="00C60AC1">
          <w:rPr>
            <w:rStyle w:val="Hyperlink"/>
            <w:rFonts w:ascii="Times New Roman" w:hAnsi="Times New Roman" w:cs="Times New Roman"/>
            <w:i/>
            <w:sz w:val="24"/>
          </w:rPr>
          <w:t xml:space="preserve"> v. </w:t>
        </w:r>
        <w:proofErr w:type="spellStart"/>
        <w:r w:rsidR="00FE08AE" w:rsidRPr="00C60AC1">
          <w:rPr>
            <w:rStyle w:val="Hyperlink"/>
            <w:rFonts w:ascii="Times New Roman" w:hAnsi="Times New Roman" w:cs="Times New Roman"/>
            <w:i/>
            <w:sz w:val="24"/>
          </w:rPr>
          <w:t>Germany</w:t>
        </w:r>
        <w:proofErr w:type="spellEnd"/>
        <w:r w:rsidR="00FE08AE" w:rsidRPr="00C60AC1">
          <w:rPr>
            <w:rStyle w:val="Hyperlink"/>
            <w:rFonts w:ascii="Times New Roman" w:hAnsi="Times New Roman" w:cs="Times New Roman"/>
            <w:i/>
            <w:sz w:val="24"/>
          </w:rPr>
          <w:t xml:space="preserve"> (</w:t>
        </w:r>
        <w:proofErr w:type="spellStart"/>
        <w:r w:rsidR="00FE08AE" w:rsidRPr="00C60AC1">
          <w:rPr>
            <w:rStyle w:val="Hyperlink"/>
            <w:rFonts w:ascii="Times New Roman" w:hAnsi="Times New Roman" w:cs="Times New Roman"/>
            <w:i/>
            <w:sz w:val="24"/>
          </w:rPr>
          <w:t>no</w:t>
        </w:r>
        <w:proofErr w:type="spellEnd"/>
        <w:r w:rsidR="00FE08AE" w:rsidRPr="00C60AC1">
          <w:rPr>
            <w:rStyle w:val="Hyperlink"/>
            <w:rFonts w:ascii="Times New Roman" w:hAnsi="Times New Roman" w:cs="Times New Roman"/>
            <w:i/>
            <w:sz w:val="24"/>
          </w:rPr>
          <w:t>. 35623/05)</w:t>
        </w:r>
      </w:hyperlink>
    </w:p>
    <w:p w14:paraId="406B152F" w14:textId="77777777" w:rsidR="00FE08AE" w:rsidRPr="00C60AC1" w:rsidRDefault="000445B9" w:rsidP="00FE08AE">
      <w:pPr>
        <w:spacing w:after="0" w:line="100" w:lineRule="atLeast"/>
        <w:jc w:val="both"/>
        <w:rPr>
          <w:rStyle w:val="normal--char"/>
          <w:rFonts w:ascii="Times New Roman" w:hAnsi="Times New Roman" w:cs="Times New Roman"/>
          <w:i/>
          <w:sz w:val="24"/>
          <w:lang w:val="en-US"/>
        </w:rPr>
      </w:pPr>
      <w:r>
        <w:rPr>
          <w:rStyle w:val="normal--char"/>
          <w:rFonts w:ascii="Times New Roman" w:hAnsi="Times New Roman" w:cs="Times New Roman"/>
          <w:i/>
          <w:lang w:val="en-US"/>
        </w:rPr>
        <w:pict w14:anchorId="44298DAA">
          <v:rect id="_x0000_i1028" style="width:0;height:1.5pt" o:hralign="center" o:hrstd="t" o:hr="t" fillcolor="#aca899" stroked="f"/>
        </w:pict>
      </w:r>
    </w:p>
    <w:p w14:paraId="6718950C" w14:textId="77777777" w:rsidR="004F2EE6" w:rsidRPr="00C60AC1" w:rsidRDefault="004F2EE6" w:rsidP="004F2EE6">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lang w:val="bg-BG"/>
        </w:rPr>
        <w:t xml:space="preserve">Няма нарушение на правото на личен живот, когато при прилагането на специални разузнавателни средства за целите на наказателното производство е спазена законовата процедура, а лицето е имало възможност да се запознае с получените материали и да ги атакува пред съда. </w:t>
      </w:r>
      <w:hyperlink r:id="rId1647" w:history="1">
        <w:r w:rsidRPr="00C60AC1">
          <w:rPr>
            <w:rStyle w:val="Hyperlink"/>
            <w:rFonts w:ascii="Times New Roman" w:hAnsi="Times New Roman" w:cs="Times New Roman"/>
            <w:sz w:val="24"/>
            <w:szCs w:val="24"/>
            <w:lang w:val="bg-BG"/>
          </w:rPr>
          <w:t>Бюлетин № 7.</w:t>
        </w:r>
      </w:hyperlink>
    </w:p>
    <w:p w14:paraId="351AD98F" w14:textId="77777777" w:rsidR="004F2EE6" w:rsidRPr="00180795" w:rsidRDefault="000445B9" w:rsidP="004F2EE6">
      <w:pPr>
        <w:pBdr>
          <w:bottom w:val="single" w:sz="4" w:space="1" w:color="auto"/>
        </w:pBdr>
        <w:spacing w:after="0" w:line="240" w:lineRule="auto"/>
        <w:jc w:val="both"/>
        <w:rPr>
          <w:rStyle w:val="Hyperlink"/>
          <w:rFonts w:ascii="Times New Roman" w:hAnsi="Times New Roman" w:cs="Times New Roman"/>
          <w:i/>
          <w:sz w:val="24"/>
          <w:szCs w:val="24"/>
          <w:lang w:val="ru-RU"/>
        </w:rPr>
      </w:pPr>
      <w:hyperlink r:id="rId1648" w:history="1">
        <w:proofErr w:type="spellStart"/>
        <w:r w:rsidR="004F2EE6" w:rsidRPr="00C60AC1">
          <w:rPr>
            <w:rStyle w:val="Hyperlink"/>
            <w:rFonts w:ascii="Times New Roman" w:hAnsi="Times New Roman" w:cs="Times New Roman"/>
            <w:i/>
            <w:sz w:val="24"/>
            <w:szCs w:val="24"/>
            <w:lang w:val="en-US"/>
          </w:rPr>
          <w:t>Goranova</w:t>
        </w:r>
        <w:proofErr w:type="spellEnd"/>
        <w:r w:rsidR="004F2EE6" w:rsidRPr="00180795">
          <w:rPr>
            <w:rStyle w:val="Hyperlink"/>
            <w:rFonts w:ascii="Times New Roman" w:hAnsi="Times New Roman" w:cs="Times New Roman"/>
            <w:i/>
            <w:sz w:val="24"/>
            <w:szCs w:val="24"/>
            <w:lang w:val="ru-RU"/>
          </w:rPr>
          <w:t>-</w:t>
        </w:r>
        <w:proofErr w:type="spellStart"/>
        <w:r w:rsidR="004F2EE6" w:rsidRPr="00C60AC1">
          <w:rPr>
            <w:rStyle w:val="Hyperlink"/>
            <w:rFonts w:ascii="Times New Roman" w:hAnsi="Times New Roman" w:cs="Times New Roman"/>
            <w:i/>
            <w:sz w:val="24"/>
            <w:szCs w:val="24"/>
            <w:lang w:val="en-US"/>
          </w:rPr>
          <w:t>Karaeneva</w:t>
        </w:r>
        <w:proofErr w:type="spellEnd"/>
        <w:r w:rsidR="004F2EE6" w:rsidRPr="00180795">
          <w:rPr>
            <w:rStyle w:val="Hyperlink"/>
            <w:rFonts w:ascii="Times New Roman" w:hAnsi="Times New Roman" w:cs="Times New Roman"/>
            <w:i/>
            <w:sz w:val="24"/>
            <w:szCs w:val="24"/>
            <w:lang w:val="ru-RU"/>
          </w:rPr>
          <w:t xml:space="preserve"> </w:t>
        </w:r>
        <w:r w:rsidR="004F2EE6" w:rsidRPr="00C60AC1">
          <w:rPr>
            <w:rStyle w:val="Hyperlink"/>
            <w:rFonts w:ascii="Times New Roman" w:hAnsi="Times New Roman" w:cs="Times New Roman"/>
            <w:i/>
            <w:sz w:val="24"/>
            <w:szCs w:val="24"/>
            <w:lang w:val="en-US"/>
          </w:rPr>
          <w:t>v</w:t>
        </w:r>
        <w:r w:rsidR="004F2EE6" w:rsidRPr="00180795">
          <w:rPr>
            <w:rStyle w:val="Hyperlink"/>
            <w:rFonts w:ascii="Times New Roman" w:hAnsi="Times New Roman" w:cs="Times New Roman"/>
            <w:i/>
            <w:sz w:val="24"/>
            <w:szCs w:val="24"/>
            <w:lang w:val="ru-RU"/>
          </w:rPr>
          <w:t xml:space="preserve">. </w:t>
        </w:r>
        <w:r w:rsidR="004F2EE6" w:rsidRPr="00C60AC1">
          <w:rPr>
            <w:rStyle w:val="Hyperlink"/>
            <w:rFonts w:ascii="Times New Roman" w:hAnsi="Times New Roman" w:cs="Times New Roman"/>
            <w:i/>
            <w:sz w:val="24"/>
            <w:szCs w:val="24"/>
            <w:lang w:val="en-US"/>
          </w:rPr>
          <w:t>Bulgaria</w:t>
        </w:r>
      </w:hyperlink>
      <w:r w:rsidR="004F2EE6" w:rsidRPr="00180795">
        <w:rPr>
          <w:rStyle w:val="Hyperlink"/>
          <w:rFonts w:ascii="Times New Roman" w:hAnsi="Times New Roman" w:cs="Times New Roman"/>
          <w:i/>
          <w:sz w:val="24"/>
          <w:szCs w:val="24"/>
          <w:lang w:val="ru-RU"/>
        </w:rPr>
        <w:t xml:space="preserve"> (</w:t>
      </w:r>
      <w:proofErr w:type="spellStart"/>
      <w:r w:rsidR="004F2EE6" w:rsidRPr="00C60AC1">
        <w:rPr>
          <w:rStyle w:val="Hyperlink"/>
          <w:rFonts w:ascii="Times New Roman" w:hAnsi="Times New Roman" w:cs="Times New Roman"/>
          <w:i/>
          <w:sz w:val="24"/>
          <w:szCs w:val="24"/>
        </w:rPr>
        <w:t>no</w:t>
      </w:r>
      <w:proofErr w:type="spellEnd"/>
      <w:r w:rsidR="004F2EE6" w:rsidRPr="00180795">
        <w:rPr>
          <w:rStyle w:val="Hyperlink"/>
          <w:rFonts w:ascii="Times New Roman" w:hAnsi="Times New Roman" w:cs="Times New Roman"/>
          <w:i/>
          <w:sz w:val="24"/>
          <w:szCs w:val="24"/>
          <w:lang w:val="ru-RU"/>
        </w:rPr>
        <w:t>. 12739/05)</w:t>
      </w:r>
    </w:p>
    <w:p w14:paraId="62190183" w14:textId="77777777" w:rsidR="004F2EE6" w:rsidRPr="00C60AC1" w:rsidRDefault="004F2EE6" w:rsidP="004F2EE6">
      <w:pPr>
        <w:spacing w:after="0" w:line="240" w:lineRule="auto"/>
        <w:jc w:val="both"/>
        <w:rPr>
          <w:rFonts w:ascii="Times New Roman" w:hAnsi="Times New Roman" w:cs="Times New Roman"/>
          <w:sz w:val="24"/>
          <w:lang w:val="ru-RU"/>
        </w:rPr>
      </w:pPr>
    </w:p>
    <w:p w14:paraId="745BF220" w14:textId="77777777" w:rsidR="00FE08AE" w:rsidRPr="00C60AC1" w:rsidRDefault="004F2EE6" w:rsidP="00A70CDF">
      <w:pPr>
        <w:spacing w:after="0" w:line="240" w:lineRule="auto"/>
        <w:jc w:val="both"/>
        <w:rPr>
          <w:rFonts w:ascii="Times New Roman" w:hAnsi="Times New Roman" w:cs="Times New Roman"/>
          <w:sz w:val="24"/>
          <w:szCs w:val="24"/>
          <w:lang w:eastAsia="en-GB"/>
        </w:rPr>
      </w:pPr>
      <w:r w:rsidRPr="00C60AC1">
        <w:rPr>
          <w:rFonts w:ascii="Times New Roman" w:hAnsi="Times New Roman" w:cs="Times New Roman"/>
          <w:sz w:val="24"/>
          <w:szCs w:val="24"/>
          <w:lang w:eastAsia="en-GB"/>
        </w:rPr>
        <w:t xml:space="preserve">Съдът е комуникирал оплакване за незаконно използване на специални разузнавателни средства и липса на ефективни средства за защита. Жалбоподателят се оплаква, че телефонът му е бил подслушван тайно във връзка с разследване за отвличането на сина му. </w:t>
      </w:r>
      <w:hyperlink r:id="rId1649" w:history="1">
        <w:r w:rsidRPr="00C60AC1">
          <w:rPr>
            <w:rStyle w:val="Hyperlink"/>
            <w:rFonts w:ascii="Times New Roman" w:hAnsi="Times New Roman" w:cs="Times New Roman"/>
            <w:sz w:val="24"/>
            <w:szCs w:val="24"/>
            <w:lang w:eastAsia="en-GB"/>
          </w:rPr>
          <w:t>Бюлетин № 32</w:t>
        </w:r>
      </w:hyperlink>
    </w:p>
    <w:p w14:paraId="0664B947" w14:textId="77777777" w:rsidR="004F2EE6" w:rsidRPr="00C60AC1" w:rsidRDefault="000445B9" w:rsidP="004F2EE6">
      <w:pPr>
        <w:pBdr>
          <w:bottom w:val="single" w:sz="4" w:space="1" w:color="auto"/>
        </w:pBdr>
        <w:spacing w:after="0" w:line="240" w:lineRule="auto"/>
        <w:jc w:val="both"/>
        <w:rPr>
          <w:rFonts w:ascii="Times New Roman" w:hAnsi="Times New Roman" w:cs="Times New Roman"/>
          <w:i/>
          <w:sz w:val="24"/>
          <w:szCs w:val="24"/>
          <w:lang w:eastAsia="bg-BG"/>
        </w:rPr>
      </w:pPr>
      <w:hyperlink r:id="rId1650" w:history="1">
        <w:proofErr w:type="spellStart"/>
        <w:r w:rsidR="004F2EE6" w:rsidRPr="00C60AC1">
          <w:rPr>
            <w:rStyle w:val="Hyperlink"/>
            <w:rFonts w:ascii="Times New Roman" w:hAnsi="Times New Roman" w:cs="Times New Roman"/>
            <w:i/>
            <w:sz w:val="24"/>
            <w:szCs w:val="24"/>
            <w:lang w:eastAsia="bg-BG"/>
          </w:rPr>
          <w:t>Deyanov</w:t>
        </w:r>
        <w:proofErr w:type="spellEnd"/>
        <w:r w:rsidR="004F2EE6" w:rsidRPr="00C60AC1">
          <w:rPr>
            <w:rStyle w:val="Hyperlink"/>
            <w:rFonts w:ascii="Times New Roman" w:hAnsi="Times New Roman" w:cs="Times New Roman"/>
            <w:i/>
            <w:sz w:val="24"/>
            <w:szCs w:val="24"/>
            <w:lang w:eastAsia="bg-BG"/>
          </w:rPr>
          <w:t xml:space="preserve"> v. </w:t>
        </w:r>
        <w:proofErr w:type="spellStart"/>
        <w:r w:rsidR="004F2EE6" w:rsidRPr="00C60AC1">
          <w:rPr>
            <w:rStyle w:val="Hyperlink"/>
            <w:rFonts w:ascii="Times New Roman" w:hAnsi="Times New Roman" w:cs="Times New Roman"/>
            <w:i/>
            <w:sz w:val="24"/>
            <w:szCs w:val="24"/>
            <w:lang w:eastAsia="bg-BG"/>
          </w:rPr>
          <w:t>Bulgaria</w:t>
        </w:r>
        <w:proofErr w:type="spellEnd"/>
        <w:r w:rsidR="004F2EE6" w:rsidRPr="00C60AC1">
          <w:rPr>
            <w:rStyle w:val="Hyperlink"/>
            <w:rFonts w:ascii="Times New Roman" w:hAnsi="Times New Roman" w:cs="Times New Roman"/>
            <w:i/>
            <w:sz w:val="24"/>
            <w:szCs w:val="24"/>
            <w:lang w:eastAsia="bg-BG"/>
          </w:rPr>
          <w:t xml:space="preserve"> (</w:t>
        </w:r>
        <w:proofErr w:type="spellStart"/>
        <w:r w:rsidR="004F2EE6" w:rsidRPr="00C60AC1">
          <w:rPr>
            <w:rStyle w:val="Hyperlink"/>
            <w:rFonts w:ascii="Times New Roman" w:hAnsi="Times New Roman" w:cs="Times New Roman"/>
            <w:i/>
            <w:sz w:val="24"/>
            <w:szCs w:val="24"/>
            <w:lang w:eastAsia="bg-BG"/>
          </w:rPr>
          <w:t>no</w:t>
        </w:r>
        <w:proofErr w:type="spellEnd"/>
        <w:r w:rsidR="004F2EE6" w:rsidRPr="00C60AC1">
          <w:rPr>
            <w:rStyle w:val="Hyperlink"/>
            <w:rFonts w:ascii="Times New Roman" w:hAnsi="Times New Roman" w:cs="Times New Roman"/>
            <w:i/>
            <w:sz w:val="24"/>
            <w:szCs w:val="24"/>
            <w:lang w:eastAsia="bg-BG"/>
          </w:rPr>
          <w:t>. 10054/08)</w:t>
        </w:r>
      </w:hyperlink>
    </w:p>
    <w:p w14:paraId="612491D0" w14:textId="77777777" w:rsidR="004F2EE6" w:rsidRPr="00C60AC1" w:rsidRDefault="004F2EE6" w:rsidP="00A70CDF">
      <w:pPr>
        <w:spacing w:after="0" w:line="240" w:lineRule="auto"/>
        <w:jc w:val="both"/>
        <w:rPr>
          <w:rFonts w:ascii="Times New Roman" w:hAnsi="Times New Roman" w:cs="Times New Roman"/>
          <w:sz w:val="24"/>
          <w:lang w:val="ru-RU"/>
        </w:rPr>
      </w:pPr>
    </w:p>
    <w:p w14:paraId="52FABB2B" w14:textId="77777777"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З. Аборт и репродуктивни права</w:t>
      </w:r>
      <w:r w:rsidR="003D2F76" w:rsidRPr="00C60AC1">
        <w:rPr>
          <w:rFonts w:ascii="Times New Roman" w:hAnsi="Times New Roman"/>
          <w:b w:val="0"/>
          <w:i/>
          <w:sz w:val="28"/>
          <w:szCs w:val="28"/>
        </w:rPr>
        <w:t>, право да се стане родител</w:t>
      </w:r>
    </w:p>
    <w:p w14:paraId="77EB3BF5" w14:textId="77777777" w:rsidR="00910A68" w:rsidRPr="00C60AC1" w:rsidRDefault="00910A68" w:rsidP="00910A6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Забраната на абортите в Ирландия не е в нарушение на правото на личен живот на </w:t>
      </w:r>
      <w:proofErr w:type="spellStart"/>
      <w:r w:rsidRPr="00C60AC1">
        <w:rPr>
          <w:rFonts w:ascii="Times New Roman" w:hAnsi="Times New Roman" w:cs="Times New Roman"/>
          <w:sz w:val="24"/>
          <w:szCs w:val="24"/>
          <w:lang w:val="bg-BG"/>
        </w:rPr>
        <w:t>жалбоподателки</w:t>
      </w:r>
      <w:proofErr w:type="spellEnd"/>
      <w:r w:rsidRPr="00C60AC1">
        <w:rPr>
          <w:rFonts w:ascii="Times New Roman" w:hAnsi="Times New Roman" w:cs="Times New Roman"/>
          <w:sz w:val="24"/>
          <w:szCs w:val="24"/>
          <w:lang w:val="bg-BG"/>
        </w:rPr>
        <w:t xml:space="preserve">, които е трябвало да пътуват в чужбина, за да направят аборт по здравословни или икономически причини. Забраната обаче нарушава правото на личен </w:t>
      </w:r>
      <w:r w:rsidRPr="00C60AC1">
        <w:rPr>
          <w:rFonts w:ascii="Times New Roman" w:hAnsi="Times New Roman" w:cs="Times New Roman"/>
          <w:sz w:val="24"/>
          <w:szCs w:val="24"/>
          <w:lang w:val="bg-BG"/>
        </w:rPr>
        <w:lastRenderedPageBreak/>
        <w:t xml:space="preserve">живот на жалбоподателка, която не е разполагала с ефективно средство да докаже, че бременността й е била опасна за живота й. </w:t>
      </w:r>
      <w:hyperlink r:id="rId165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4</w:t>
        </w:r>
        <w:r w:rsidRPr="00180795">
          <w:rPr>
            <w:rStyle w:val="Hyperlink"/>
            <w:rFonts w:ascii="Times New Roman" w:hAnsi="Times New Roman" w:cs="Times New Roman"/>
            <w:sz w:val="24"/>
            <w:szCs w:val="24"/>
            <w:lang w:val="ru-RU"/>
          </w:rPr>
          <w:t>.</w:t>
        </w:r>
      </w:hyperlink>
    </w:p>
    <w:p w14:paraId="16680FF5" w14:textId="77777777" w:rsidR="00910A68" w:rsidRPr="00C60AC1" w:rsidRDefault="000445B9" w:rsidP="00910A68">
      <w:pPr>
        <w:pBdr>
          <w:bottom w:val="single" w:sz="4" w:space="1" w:color="auto"/>
        </w:pBdr>
        <w:spacing w:after="0" w:line="240" w:lineRule="auto"/>
        <w:jc w:val="both"/>
        <w:rPr>
          <w:rFonts w:ascii="Times New Roman" w:hAnsi="Times New Roman" w:cs="Times New Roman"/>
          <w:i/>
          <w:color w:val="000000"/>
          <w:sz w:val="24"/>
          <w:lang w:eastAsia="bg-BG"/>
        </w:rPr>
      </w:pPr>
      <w:hyperlink r:id="rId1652" w:history="1">
        <w:r w:rsidR="00910A68" w:rsidRPr="00C60AC1">
          <w:rPr>
            <w:rStyle w:val="Hyperlink"/>
            <w:rFonts w:ascii="Times New Roman" w:hAnsi="Times New Roman" w:cs="Times New Roman"/>
            <w:i/>
            <w:sz w:val="24"/>
          </w:rPr>
          <w:t xml:space="preserve">A, B </w:t>
        </w:r>
        <w:proofErr w:type="spellStart"/>
        <w:r w:rsidR="00910A68" w:rsidRPr="00C60AC1">
          <w:rPr>
            <w:rStyle w:val="Hyperlink"/>
            <w:rFonts w:ascii="Times New Roman" w:hAnsi="Times New Roman" w:cs="Times New Roman"/>
            <w:i/>
            <w:sz w:val="24"/>
          </w:rPr>
          <w:t>and</w:t>
        </w:r>
        <w:proofErr w:type="spellEnd"/>
        <w:r w:rsidR="00910A68" w:rsidRPr="00C60AC1">
          <w:rPr>
            <w:rStyle w:val="Hyperlink"/>
            <w:rFonts w:ascii="Times New Roman" w:hAnsi="Times New Roman" w:cs="Times New Roman"/>
            <w:i/>
            <w:sz w:val="24"/>
          </w:rPr>
          <w:t xml:space="preserve"> C v. </w:t>
        </w:r>
        <w:proofErr w:type="spellStart"/>
        <w:r w:rsidR="00910A68" w:rsidRPr="00C60AC1">
          <w:rPr>
            <w:rStyle w:val="Hyperlink"/>
            <w:rFonts w:ascii="Times New Roman" w:hAnsi="Times New Roman" w:cs="Times New Roman"/>
            <w:i/>
            <w:sz w:val="24"/>
          </w:rPr>
          <w:t>Ireland</w:t>
        </w:r>
        <w:proofErr w:type="spellEnd"/>
        <w:r w:rsidR="00910A68" w:rsidRPr="00C60AC1">
          <w:rPr>
            <w:rStyle w:val="Hyperlink"/>
            <w:rFonts w:ascii="Times New Roman" w:hAnsi="Times New Roman" w:cs="Times New Roman"/>
            <w:i/>
            <w:sz w:val="24"/>
          </w:rPr>
          <w:t xml:space="preserve"> (</w:t>
        </w:r>
        <w:r w:rsidR="00910A68" w:rsidRPr="00C60AC1">
          <w:rPr>
            <w:rStyle w:val="Hyperlink"/>
            <w:rFonts w:ascii="Times New Roman" w:hAnsi="Times New Roman" w:cs="Times New Roman"/>
            <w:i/>
            <w:sz w:val="24"/>
            <w:lang w:val="en-US"/>
          </w:rPr>
          <w:t>no</w:t>
        </w:r>
        <w:r w:rsidR="00910A68" w:rsidRPr="00C60AC1">
          <w:rPr>
            <w:rStyle w:val="Hyperlink"/>
            <w:rFonts w:ascii="Times New Roman" w:hAnsi="Times New Roman" w:cs="Times New Roman"/>
            <w:i/>
            <w:sz w:val="24"/>
          </w:rPr>
          <w:t>. 25579/05)</w:t>
        </w:r>
      </w:hyperlink>
      <w:r w:rsidR="00910A68" w:rsidRPr="00C60AC1">
        <w:rPr>
          <w:rStyle w:val="blue-underlinecursor"/>
          <w:rFonts w:ascii="Times New Roman" w:hAnsi="Times New Roman" w:cs="Times New Roman"/>
          <w:i/>
          <w:color w:val="000000"/>
          <w:sz w:val="24"/>
        </w:rPr>
        <w:t xml:space="preserve"> - </w:t>
      </w:r>
      <w:r w:rsidR="00910A68" w:rsidRPr="00C60AC1">
        <w:rPr>
          <w:rFonts w:ascii="Times New Roman" w:hAnsi="Times New Roman" w:cs="Times New Roman"/>
          <w:i/>
          <w:color w:val="000000"/>
          <w:sz w:val="24"/>
          <w:lang w:eastAsia="bg-BG"/>
        </w:rPr>
        <w:t xml:space="preserve">Решение на Голямото отделение </w:t>
      </w:r>
    </w:p>
    <w:p w14:paraId="3138D77D" w14:textId="77777777" w:rsidR="00910A68" w:rsidRPr="00C60AC1" w:rsidRDefault="00910A68" w:rsidP="00910A68">
      <w:pPr>
        <w:pStyle w:val="NoSpacing"/>
        <w:jc w:val="both"/>
        <w:rPr>
          <w:rStyle w:val="normal--char"/>
          <w:rFonts w:ascii="Times New Roman" w:hAnsi="Times New Roman" w:cs="Times New Roman"/>
          <w:color w:val="000000"/>
          <w:sz w:val="24"/>
          <w:szCs w:val="24"/>
          <w:lang w:val="bg-BG"/>
        </w:rPr>
      </w:pPr>
    </w:p>
    <w:p w14:paraId="6CAF93B3" w14:textId="77777777" w:rsidR="00910A68" w:rsidRPr="00C60AC1" w:rsidRDefault="00910A68" w:rsidP="00910A6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Липсата на правна сигурност и съществуващата вероятност лекарите да бъдат санкционирани ограничава възможностите пред жалбоподателката, желаеща да роди у дома си, и води до нарушение на правото й на личен живот по смисъла на чл. 8 от Конвенцията. </w:t>
      </w:r>
      <w:hyperlink r:id="rId1653" w:history="1">
        <w:r w:rsidRPr="00C60AC1">
          <w:rPr>
            <w:rStyle w:val="Hyperlink"/>
            <w:rFonts w:ascii="Times New Roman" w:hAnsi="Times New Roman" w:cs="Times New Roman"/>
            <w:sz w:val="24"/>
            <w:szCs w:val="24"/>
            <w:lang w:val="bg-BG"/>
          </w:rPr>
          <w:t>Бюлетин № 4.</w:t>
        </w:r>
      </w:hyperlink>
    </w:p>
    <w:p w14:paraId="26C22A32" w14:textId="77777777" w:rsidR="00910A68" w:rsidRPr="00C60AC1" w:rsidRDefault="000445B9" w:rsidP="00910A68">
      <w:pPr>
        <w:pBdr>
          <w:bottom w:val="single" w:sz="4" w:space="1" w:color="auto"/>
        </w:pBdr>
        <w:autoSpaceDE w:val="0"/>
        <w:autoSpaceDN w:val="0"/>
        <w:adjustRightInd w:val="0"/>
        <w:spacing w:after="0" w:line="240" w:lineRule="auto"/>
        <w:jc w:val="both"/>
        <w:rPr>
          <w:rFonts w:ascii="Times New Roman" w:hAnsi="Times New Roman" w:cs="Times New Roman"/>
          <w:color w:val="000000"/>
          <w:sz w:val="24"/>
          <w:lang w:eastAsia="bg-BG"/>
        </w:rPr>
      </w:pPr>
      <w:hyperlink r:id="rId1654" w:history="1">
        <w:proofErr w:type="spellStart"/>
        <w:r w:rsidR="00910A68" w:rsidRPr="00C60AC1">
          <w:rPr>
            <w:rStyle w:val="Hyperlink"/>
            <w:rFonts w:ascii="Times New Roman" w:hAnsi="Times New Roman" w:cs="Times New Roman"/>
            <w:i/>
            <w:sz w:val="24"/>
          </w:rPr>
          <w:t>Ternovszky</w:t>
        </w:r>
        <w:proofErr w:type="spellEnd"/>
        <w:r w:rsidR="00910A68" w:rsidRPr="00C60AC1">
          <w:rPr>
            <w:rStyle w:val="Hyperlink"/>
            <w:rFonts w:ascii="Times New Roman" w:hAnsi="Times New Roman" w:cs="Times New Roman"/>
            <w:i/>
            <w:sz w:val="24"/>
          </w:rPr>
          <w:t xml:space="preserve"> v. </w:t>
        </w:r>
        <w:proofErr w:type="spellStart"/>
        <w:r w:rsidR="00910A68" w:rsidRPr="00C60AC1">
          <w:rPr>
            <w:rStyle w:val="Hyperlink"/>
            <w:rFonts w:ascii="Times New Roman" w:hAnsi="Times New Roman" w:cs="Times New Roman"/>
            <w:i/>
            <w:sz w:val="24"/>
          </w:rPr>
          <w:t>Hungary</w:t>
        </w:r>
        <w:proofErr w:type="spellEnd"/>
        <w:r w:rsidR="00910A68" w:rsidRPr="00C60AC1">
          <w:rPr>
            <w:rStyle w:val="Hyperlink"/>
            <w:rFonts w:ascii="Times New Roman" w:hAnsi="Times New Roman" w:cs="Times New Roman"/>
            <w:i/>
            <w:sz w:val="24"/>
          </w:rPr>
          <w:t xml:space="preserve"> (</w:t>
        </w:r>
        <w:r w:rsidR="00910A68" w:rsidRPr="00C60AC1">
          <w:rPr>
            <w:rStyle w:val="Hyperlink"/>
            <w:rFonts w:ascii="Times New Roman" w:hAnsi="Times New Roman" w:cs="Times New Roman"/>
            <w:i/>
            <w:sz w:val="24"/>
            <w:lang w:val="en-US"/>
          </w:rPr>
          <w:t>no</w:t>
        </w:r>
        <w:r w:rsidR="00910A68" w:rsidRPr="00C60AC1">
          <w:rPr>
            <w:rStyle w:val="Hyperlink"/>
            <w:rFonts w:ascii="Times New Roman" w:hAnsi="Times New Roman" w:cs="Times New Roman"/>
            <w:i/>
            <w:sz w:val="24"/>
          </w:rPr>
          <w:t>. 67545/09)</w:t>
        </w:r>
      </w:hyperlink>
    </w:p>
    <w:p w14:paraId="01D996DC" w14:textId="77777777" w:rsidR="003A3C2F" w:rsidRPr="00C60AC1" w:rsidRDefault="003A3C2F" w:rsidP="003A3C2F">
      <w:pPr>
        <w:pStyle w:val="NoSpacing"/>
        <w:jc w:val="both"/>
        <w:rPr>
          <w:rFonts w:ascii="Times New Roman" w:hAnsi="Times New Roman" w:cs="Times New Roman"/>
          <w:sz w:val="24"/>
          <w:szCs w:val="24"/>
          <w:lang w:val="bg-BG"/>
        </w:rPr>
      </w:pPr>
    </w:p>
    <w:p w14:paraId="137D2F78" w14:textId="77777777" w:rsidR="00CF348A" w:rsidRPr="00C60AC1" w:rsidRDefault="00CF348A" w:rsidP="00CF348A">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Когато законът позволява аборт единствено в случаите на малформации на плода, следва да съществува адекватна правна и процедурна рамка, която да гарантира, че на бременната жена ще бъде предоставена цялата относима, подробна и достоверна информация относно здравословното състояние на плода. Като не са създали такава ясна рамка и са допуснали излишното забавяне на лекарите при издаване на направлението за генетични тестове, полските власти са нарушили правото на личен живот на жалбоподателката. </w:t>
      </w:r>
      <w:hyperlink r:id="rId1655" w:history="1">
        <w:r w:rsidRPr="00C60AC1">
          <w:rPr>
            <w:rStyle w:val="Hyperlink"/>
            <w:rFonts w:ascii="Times New Roman" w:hAnsi="Times New Roman" w:cs="Times New Roman"/>
            <w:sz w:val="24"/>
            <w:szCs w:val="24"/>
            <w:lang w:val="bg-BG"/>
          </w:rPr>
          <w:t>Бюлетин № 9.</w:t>
        </w:r>
      </w:hyperlink>
    </w:p>
    <w:p w14:paraId="4492D541" w14:textId="77777777" w:rsidR="00CF348A" w:rsidRPr="00C60AC1" w:rsidRDefault="000445B9" w:rsidP="00CF348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656" w:history="1">
        <w:r w:rsidR="00CF348A" w:rsidRPr="00C60AC1">
          <w:rPr>
            <w:rStyle w:val="Hyperlink"/>
            <w:rFonts w:ascii="Times New Roman" w:hAnsi="Times New Roman" w:cs="Times New Roman"/>
            <w:i/>
            <w:sz w:val="24"/>
          </w:rPr>
          <w:t>R</w:t>
        </w:r>
        <w:r w:rsidR="00CF348A" w:rsidRPr="00180795">
          <w:rPr>
            <w:rStyle w:val="Hyperlink"/>
            <w:rFonts w:ascii="Times New Roman" w:hAnsi="Times New Roman" w:cs="Times New Roman"/>
            <w:i/>
            <w:sz w:val="24"/>
            <w:lang w:val="ru-RU"/>
          </w:rPr>
          <w:t xml:space="preserve">. </w:t>
        </w:r>
        <w:r w:rsidR="00CF348A" w:rsidRPr="00C60AC1">
          <w:rPr>
            <w:rStyle w:val="Hyperlink"/>
            <w:rFonts w:ascii="Times New Roman" w:hAnsi="Times New Roman" w:cs="Times New Roman"/>
            <w:i/>
            <w:sz w:val="24"/>
          </w:rPr>
          <w:t>R</w:t>
        </w:r>
        <w:r w:rsidR="00CF348A" w:rsidRPr="00180795">
          <w:rPr>
            <w:rStyle w:val="Hyperlink"/>
            <w:rFonts w:ascii="Times New Roman" w:hAnsi="Times New Roman" w:cs="Times New Roman"/>
            <w:i/>
            <w:sz w:val="24"/>
            <w:lang w:val="ru-RU"/>
          </w:rPr>
          <w:t xml:space="preserve">. </w:t>
        </w:r>
        <w:r w:rsidR="00CF348A" w:rsidRPr="00C60AC1">
          <w:rPr>
            <w:rStyle w:val="Hyperlink"/>
            <w:rFonts w:ascii="Times New Roman" w:hAnsi="Times New Roman" w:cs="Times New Roman"/>
            <w:i/>
            <w:sz w:val="24"/>
          </w:rPr>
          <w:t>v</w:t>
        </w:r>
        <w:r w:rsidR="00CF348A" w:rsidRPr="00180795">
          <w:rPr>
            <w:rStyle w:val="Hyperlink"/>
            <w:rFonts w:ascii="Times New Roman" w:hAnsi="Times New Roman" w:cs="Times New Roman"/>
            <w:i/>
            <w:sz w:val="24"/>
            <w:lang w:val="ru-RU"/>
          </w:rPr>
          <w:t xml:space="preserve">. </w:t>
        </w:r>
        <w:r w:rsidR="00CF348A" w:rsidRPr="00C60AC1">
          <w:rPr>
            <w:rStyle w:val="Hyperlink"/>
            <w:rFonts w:ascii="Times New Roman" w:hAnsi="Times New Roman" w:cs="Times New Roman"/>
            <w:i/>
            <w:sz w:val="24"/>
          </w:rPr>
          <w:t>Poland</w:t>
        </w:r>
        <w:r w:rsidR="00CF348A" w:rsidRPr="00180795">
          <w:rPr>
            <w:rStyle w:val="Hyperlink"/>
            <w:rFonts w:ascii="Times New Roman" w:hAnsi="Times New Roman" w:cs="Times New Roman"/>
            <w:i/>
            <w:sz w:val="24"/>
            <w:lang w:val="ru-RU"/>
          </w:rPr>
          <w:t xml:space="preserve"> (</w:t>
        </w:r>
        <w:r w:rsidR="00CF348A" w:rsidRPr="00C60AC1">
          <w:rPr>
            <w:rStyle w:val="Hyperlink"/>
            <w:rFonts w:ascii="Times New Roman" w:hAnsi="Times New Roman" w:cs="Times New Roman"/>
            <w:i/>
            <w:sz w:val="24"/>
          </w:rPr>
          <w:t>no</w:t>
        </w:r>
        <w:r w:rsidR="00CF348A" w:rsidRPr="00180795">
          <w:rPr>
            <w:rStyle w:val="Hyperlink"/>
            <w:rFonts w:ascii="Times New Roman" w:hAnsi="Times New Roman" w:cs="Times New Roman"/>
            <w:i/>
            <w:sz w:val="24"/>
            <w:lang w:val="ru-RU"/>
          </w:rPr>
          <w:t>. 27617/04)</w:t>
        </w:r>
      </w:hyperlink>
    </w:p>
    <w:p w14:paraId="500BF41B" w14:textId="77777777" w:rsidR="00CF348A" w:rsidRPr="00C60AC1" w:rsidRDefault="00CF348A" w:rsidP="003A3C2F">
      <w:pPr>
        <w:pStyle w:val="NoSpacing"/>
        <w:jc w:val="both"/>
        <w:rPr>
          <w:rFonts w:ascii="Times New Roman" w:hAnsi="Times New Roman" w:cs="Times New Roman"/>
          <w:sz w:val="24"/>
          <w:szCs w:val="24"/>
          <w:lang w:val="bg-BG"/>
        </w:rPr>
      </w:pPr>
    </w:p>
    <w:p w14:paraId="75A0934F" w14:textId="77777777" w:rsidR="003A3C2F" w:rsidRPr="00C60AC1" w:rsidRDefault="003A3C2F" w:rsidP="003A3C2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Словакия не е изпълнила позитивните си задължения по чл. 8 ефективно да гарантира чрез правната си система защитата на репродуктивното здраве на всеки, и по-конкретно на жените от ромски произход. </w:t>
      </w:r>
      <w:hyperlink r:id="rId1657" w:history="1">
        <w:r w:rsidRPr="00C60AC1">
          <w:rPr>
            <w:rStyle w:val="Hyperlink"/>
            <w:rFonts w:ascii="Times New Roman" w:hAnsi="Times New Roman" w:cs="Times New Roman"/>
            <w:sz w:val="24"/>
            <w:szCs w:val="24"/>
            <w:lang w:val="bg-BG"/>
          </w:rPr>
          <w:t>Бюлетин № 14.</w:t>
        </w:r>
      </w:hyperlink>
    </w:p>
    <w:p w14:paraId="2C40464C" w14:textId="77777777" w:rsidR="003A3C2F" w:rsidRPr="00C60AC1" w:rsidRDefault="000445B9" w:rsidP="003A3C2F">
      <w:pPr>
        <w:pStyle w:val="NoSpacing"/>
        <w:pBdr>
          <w:bottom w:val="single" w:sz="4" w:space="1" w:color="auto"/>
        </w:pBdr>
        <w:jc w:val="both"/>
        <w:rPr>
          <w:rFonts w:ascii="Times New Roman" w:hAnsi="Times New Roman" w:cs="Times New Roman"/>
          <w:sz w:val="24"/>
          <w:szCs w:val="24"/>
          <w:lang w:val="bg-BG"/>
        </w:rPr>
      </w:pPr>
      <w:hyperlink r:id="rId1658" w:history="1">
        <w:r w:rsidR="003A3C2F" w:rsidRPr="00C60AC1">
          <w:rPr>
            <w:rStyle w:val="Hyperlink"/>
            <w:rFonts w:ascii="Times New Roman" w:hAnsi="Times New Roman" w:cs="Times New Roman"/>
            <w:i/>
            <w:iCs/>
            <w:sz w:val="24"/>
            <w:szCs w:val="24"/>
          </w:rPr>
          <w:t>V</w:t>
        </w:r>
        <w:r w:rsidR="003A3C2F" w:rsidRPr="00E055C1">
          <w:rPr>
            <w:rStyle w:val="Hyperlink"/>
            <w:rFonts w:ascii="Times New Roman" w:hAnsi="Times New Roman" w:cs="Times New Roman"/>
            <w:i/>
            <w:iCs/>
            <w:sz w:val="24"/>
            <w:szCs w:val="24"/>
            <w:lang w:val="ru-RU"/>
          </w:rPr>
          <w:t>.</w:t>
        </w:r>
        <w:r w:rsidR="003A3C2F" w:rsidRPr="00C60AC1">
          <w:rPr>
            <w:rStyle w:val="Hyperlink"/>
            <w:rFonts w:ascii="Times New Roman" w:hAnsi="Times New Roman" w:cs="Times New Roman"/>
            <w:i/>
            <w:iCs/>
            <w:sz w:val="24"/>
            <w:szCs w:val="24"/>
          </w:rPr>
          <w:t>C</w:t>
        </w:r>
        <w:r w:rsidR="003A3C2F" w:rsidRPr="00E055C1">
          <w:rPr>
            <w:rStyle w:val="Hyperlink"/>
            <w:rFonts w:ascii="Times New Roman" w:hAnsi="Times New Roman" w:cs="Times New Roman"/>
            <w:i/>
            <w:iCs/>
            <w:sz w:val="24"/>
            <w:szCs w:val="24"/>
            <w:lang w:val="ru-RU"/>
          </w:rPr>
          <w:t xml:space="preserve">. </w:t>
        </w:r>
        <w:r w:rsidR="003A3C2F" w:rsidRPr="00C60AC1">
          <w:rPr>
            <w:rStyle w:val="Hyperlink"/>
            <w:rFonts w:ascii="Times New Roman" w:hAnsi="Times New Roman" w:cs="Times New Roman"/>
            <w:i/>
            <w:iCs/>
            <w:sz w:val="24"/>
            <w:szCs w:val="24"/>
          </w:rPr>
          <w:t>v</w:t>
        </w:r>
        <w:r w:rsidR="003A3C2F" w:rsidRPr="00E055C1">
          <w:rPr>
            <w:rStyle w:val="Hyperlink"/>
            <w:rFonts w:ascii="Times New Roman" w:hAnsi="Times New Roman" w:cs="Times New Roman"/>
            <w:i/>
            <w:iCs/>
            <w:sz w:val="24"/>
            <w:szCs w:val="24"/>
            <w:lang w:val="ru-RU"/>
          </w:rPr>
          <w:t xml:space="preserve">. </w:t>
        </w:r>
        <w:r w:rsidR="003A3C2F" w:rsidRPr="00C60AC1">
          <w:rPr>
            <w:rStyle w:val="Hyperlink"/>
            <w:rFonts w:ascii="Times New Roman" w:hAnsi="Times New Roman" w:cs="Times New Roman"/>
            <w:i/>
            <w:iCs/>
            <w:sz w:val="24"/>
            <w:szCs w:val="24"/>
          </w:rPr>
          <w:t>Slovakia</w:t>
        </w:r>
      </w:hyperlink>
      <w:r w:rsidR="003A3C2F" w:rsidRPr="00E055C1">
        <w:rPr>
          <w:rStyle w:val="blue-underlinecursor"/>
          <w:rFonts w:ascii="Times New Roman" w:hAnsi="Times New Roman" w:cs="Times New Roman"/>
          <w:i/>
          <w:iCs/>
          <w:sz w:val="24"/>
          <w:szCs w:val="24"/>
          <w:lang w:val="ru-RU"/>
        </w:rPr>
        <w:t xml:space="preserve"> (</w:t>
      </w:r>
      <w:r w:rsidR="003A3C2F" w:rsidRPr="00C60AC1">
        <w:rPr>
          <w:rStyle w:val="blue-underlinecursor"/>
          <w:rFonts w:ascii="Times New Roman" w:hAnsi="Times New Roman" w:cs="Times New Roman"/>
          <w:i/>
          <w:iCs/>
          <w:sz w:val="24"/>
          <w:szCs w:val="24"/>
        </w:rPr>
        <w:t>no</w:t>
      </w:r>
      <w:r w:rsidR="003A3C2F" w:rsidRPr="00E055C1">
        <w:rPr>
          <w:rStyle w:val="blue-underlinecursor"/>
          <w:rFonts w:ascii="Times New Roman" w:hAnsi="Times New Roman" w:cs="Times New Roman"/>
          <w:i/>
          <w:iCs/>
          <w:sz w:val="24"/>
          <w:szCs w:val="24"/>
          <w:lang w:val="ru-RU"/>
        </w:rPr>
        <w:t>. 18968/07)</w:t>
      </w:r>
    </w:p>
    <w:p w14:paraId="38D58A2E" w14:textId="77777777" w:rsidR="003A3C2F" w:rsidRPr="00C60AC1" w:rsidRDefault="003A3C2F" w:rsidP="003A3C2F">
      <w:pPr>
        <w:pStyle w:val="NoSpacing"/>
        <w:jc w:val="both"/>
        <w:rPr>
          <w:rFonts w:ascii="Times New Roman" w:hAnsi="Times New Roman" w:cs="Times New Roman"/>
          <w:sz w:val="24"/>
          <w:szCs w:val="24"/>
          <w:lang w:val="bg-BG"/>
        </w:rPr>
      </w:pPr>
    </w:p>
    <w:p w14:paraId="7322E5DE" w14:textId="77777777" w:rsidR="00D04676" w:rsidRPr="00C60AC1" w:rsidRDefault="00D04676" w:rsidP="00D04676">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color w:val="000000"/>
          <w:sz w:val="24"/>
          <w:szCs w:val="24"/>
          <w:lang w:val="ru-RU"/>
        </w:rPr>
        <w:t>Непропорционално</w:t>
      </w:r>
      <w:proofErr w:type="spellEnd"/>
      <w:r w:rsidRPr="00C60AC1">
        <w:rPr>
          <w:rFonts w:ascii="Times New Roman" w:hAnsi="Times New Roman" w:cs="Times New Roman"/>
          <w:color w:val="000000"/>
          <w:sz w:val="24"/>
          <w:szCs w:val="24"/>
          <w:lang w:val="ru-RU"/>
        </w:rPr>
        <w:t xml:space="preserve"> е </w:t>
      </w:r>
      <w:proofErr w:type="spellStart"/>
      <w:r w:rsidRPr="00C60AC1">
        <w:rPr>
          <w:rFonts w:ascii="Times New Roman" w:hAnsi="Times New Roman" w:cs="Times New Roman"/>
          <w:color w:val="000000"/>
          <w:sz w:val="24"/>
          <w:szCs w:val="24"/>
          <w:lang w:val="ru-RU"/>
        </w:rPr>
        <w:t>засегнато</w:t>
      </w:r>
      <w:proofErr w:type="spellEnd"/>
      <w:r w:rsidRPr="00C60AC1">
        <w:rPr>
          <w:rFonts w:ascii="Times New Roman" w:hAnsi="Times New Roman" w:cs="Times New Roman"/>
          <w:color w:val="000000"/>
          <w:sz w:val="24"/>
          <w:szCs w:val="24"/>
          <w:lang w:val="ru-RU"/>
        </w:rPr>
        <w:t xml:space="preserve"> </w:t>
      </w:r>
      <w:proofErr w:type="spellStart"/>
      <w:r w:rsidRPr="00C60AC1">
        <w:rPr>
          <w:rFonts w:ascii="Times New Roman" w:hAnsi="Times New Roman" w:cs="Times New Roman"/>
          <w:color w:val="000000"/>
          <w:sz w:val="24"/>
          <w:szCs w:val="24"/>
          <w:lang w:val="ru-RU"/>
        </w:rPr>
        <w:t>правото</w:t>
      </w:r>
      <w:proofErr w:type="spellEnd"/>
      <w:r w:rsidRPr="00C60AC1">
        <w:rPr>
          <w:rFonts w:ascii="Times New Roman" w:hAnsi="Times New Roman" w:cs="Times New Roman"/>
          <w:color w:val="000000"/>
          <w:sz w:val="24"/>
          <w:szCs w:val="24"/>
          <w:lang w:val="ru-RU"/>
        </w:rPr>
        <w:t xml:space="preserve"> на </w:t>
      </w:r>
      <w:proofErr w:type="spellStart"/>
      <w:r w:rsidRPr="00C60AC1">
        <w:rPr>
          <w:rFonts w:ascii="Times New Roman" w:hAnsi="Times New Roman" w:cs="Times New Roman"/>
          <w:color w:val="000000"/>
          <w:sz w:val="24"/>
          <w:szCs w:val="24"/>
          <w:lang w:val="ru-RU"/>
        </w:rPr>
        <w:t>зачитане</w:t>
      </w:r>
      <w:proofErr w:type="spellEnd"/>
      <w:r w:rsidRPr="00C60AC1">
        <w:rPr>
          <w:rFonts w:ascii="Times New Roman" w:hAnsi="Times New Roman" w:cs="Times New Roman"/>
          <w:color w:val="000000"/>
          <w:sz w:val="24"/>
          <w:szCs w:val="24"/>
          <w:lang w:val="ru-RU"/>
        </w:rPr>
        <w:t xml:space="preserve"> на </w:t>
      </w:r>
      <w:proofErr w:type="spellStart"/>
      <w:r w:rsidRPr="00C60AC1">
        <w:rPr>
          <w:rFonts w:ascii="Times New Roman" w:hAnsi="Times New Roman" w:cs="Times New Roman"/>
          <w:color w:val="000000"/>
          <w:sz w:val="24"/>
          <w:szCs w:val="24"/>
          <w:lang w:val="ru-RU"/>
        </w:rPr>
        <w:t>личния</w:t>
      </w:r>
      <w:proofErr w:type="spellEnd"/>
      <w:r w:rsidRPr="00C60AC1">
        <w:rPr>
          <w:rFonts w:ascii="Times New Roman" w:hAnsi="Times New Roman" w:cs="Times New Roman"/>
          <w:color w:val="000000"/>
          <w:sz w:val="24"/>
          <w:szCs w:val="24"/>
          <w:lang w:val="ru-RU"/>
        </w:rPr>
        <w:t xml:space="preserve"> живот </w:t>
      </w:r>
      <w:proofErr w:type="gramStart"/>
      <w:r w:rsidRPr="00C60AC1">
        <w:rPr>
          <w:rFonts w:ascii="Times New Roman" w:hAnsi="Times New Roman" w:cs="Times New Roman"/>
          <w:color w:val="000000"/>
          <w:sz w:val="24"/>
          <w:szCs w:val="24"/>
          <w:lang w:val="ru-RU"/>
        </w:rPr>
        <w:t>на двойка</w:t>
      </w:r>
      <w:proofErr w:type="gramEnd"/>
      <w:r w:rsidRPr="00C60AC1">
        <w:rPr>
          <w:rFonts w:ascii="Times New Roman" w:hAnsi="Times New Roman" w:cs="Times New Roman"/>
          <w:color w:val="000000"/>
          <w:sz w:val="24"/>
          <w:szCs w:val="24"/>
          <w:lang w:val="ru-RU"/>
        </w:rPr>
        <w:t xml:space="preserve">, носители на </w:t>
      </w:r>
      <w:proofErr w:type="spellStart"/>
      <w:r w:rsidRPr="00C60AC1">
        <w:rPr>
          <w:rFonts w:ascii="Times New Roman" w:hAnsi="Times New Roman" w:cs="Times New Roman"/>
          <w:color w:val="000000"/>
          <w:sz w:val="24"/>
          <w:szCs w:val="24"/>
          <w:lang w:val="ru-RU"/>
        </w:rPr>
        <w:t>генетично</w:t>
      </w:r>
      <w:proofErr w:type="spellEnd"/>
      <w:r w:rsidRPr="00C60AC1">
        <w:rPr>
          <w:rFonts w:ascii="Times New Roman" w:hAnsi="Times New Roman" w:cs="Times New Roman"/>
          <w:color w:val="000000"/>
          <w:sz w:val="24"/>
          <w:szCs w:val="24"/>
          <w:lang w:val="ru-RU"/>
        </w:rPr>
        <w:t xml:space="preserve"> </w:t>
      </w:r>
      <w:proofErr w:type="spellStart"/>
      <w:r w:rsidRPr="00C60AC1">
        <w:rPr>
          <w:rFonts w:ascii="Times New Roman" w:hAnsi="Times New Roman" w:cs="Times New Roman"/>
          <w:color w:val="000000"/>
          <w:sz w:val="24"/>
          <w:szCs w:val="24"/>
          <w:lang w:val="ru-RU"/>
        </w:rPr>
        <w:t>заболяване</w:t>
      </w:r>
      <w:proofErr w:type="spellEnd"/>
      <w:r w:rsidRPr="00C60AC1">
        <w:rPr>
          <w:rFonts w:ascii="Times New Roman" w:hAnsi="Times New Roman" w:cs="Times New Roman"/>
          <w:color w:val="000000"/>
          <w:sz w:val="24"/>
          <w:szCs w:val="24"/>
          <w:lang w:val="ru-RU"/>
        </w:rPr>
        <w:t xml:space="preserve">, </w:t>
      </w:r>
      <w:proofErr w:type="spellStart"/>
      <w:r w:rsidRPr="00C60AC1">
        <w:rPr>
          <w:rFonts w:ascii="Times New Roman" w:hAnsi="Times New Roman" w:cs="Times New Roman"/>
          <w:color w:val="000000"/>
          <w:sz w:val="24"/>
          <w:szCs w:val="24"/>
          <w:lang w:val="ru-RU"/>
        </w:rPr>
        <w:t>заради</w:t>
      </w:r>
      <w:proofErr w:type="spellEnd"/>
      <w:r w:rsidRPr="00C60AC1">
        <w:rPr>
          <w:rFonts w:ascii="Times New Roman" w:hAnsi="Times New Roman" w:cs="Times New Roman"/>
          <w:color w:val="000000"/>
          <w:sz w:val="24"/>
          <w:szCs w:val="24"/>
          <w:lang w:val="ru-RU"/>
        </w:rPr>
        <w:t xml:space="preserve"> </w:t>
      </w:r>
      <w:proofErr w:type="spellStart"/>
      <w:r w:rsidRPr="00C60AC1">
        <w:rPr>
          <w:rFonts w:ascii="Times New Roman" w:hAnsi="Times New Roman" w:cs="Times New Roman"/>
          <w:color w:val="000000"/>
          <w:sz w:val="24"/>
          <w:szCs w:val="24"/>
          <w:lang w:val="ru-RU"/>
        </w:rPr>
        <w:t>забраната</w:t>
      </w:r>
      <w:proofErr w:type="spellEnd"/>
      <w:r w:rsidRPr="00C60AC1">
        <w:rPr>
          <w:rFonts w:ascii="Times New Roman" w:hAnsi="Times New Roman" w:cs="Times New Roman"/>
          <w:color w:val="000000"/>
          <w:sz w:val="24"/>
          <w:szCs w:val="24"/>
          <w:lang w:val="ru-RU"/>
        </w:rPr>
        <w:t xml:space="preserve"> в </w:t>
      </w:r>
      <w:proofErr w:type="spellStart"/>
      <w:r w:rsidRPr="00C60AC1">
        <w:rPr>
          <w:rFonts w:ascii="Times New Roman" w:hAnsi="Times New Roman" w:cs="Times New Roman"/>
          <w:color w:val="000000"/>
          <w:sz w:val="24"/>
          <w:szCs w:val="24"/>
          <w:lang w:val="ru-RU"/>
        </w:rPr>
        <w:t>италианския</w:t>
      </w:r>
      <w:proofErr w:type="spellEnd"/>
      <w:r w:rsidRPr="00C60AC1">
        <w:rPr>
          <w:rFonts w:ascii="Times New Roman" w:hAnsi="Times New Roman" w:cs="Times New Roman"/>
          <w:color w:val="000000"/>
          <w:sz w:val="24"/>
          <w:szCs w:val="24"/>
          <w:lang w:val="ru-RU"/>
        </w:rPr>
        <w:t xml:space="preserve"> закон за </w:t>
      </w:r>
      <w:proofErr w:type="spellStart"/>
      <w:r w:rsidRPr="00C60AC1">
        <w:rPr>
          <w:rFonts w:ascii="Times New Roman" w:hAnsi="Times New Roman" w:cs="Times New Roman"/>
          <w:color w:val="000000"/>
          <w:sz w:val="24"/>
          <w:szCs w:val="24"/>
          <w:lang w:val="ru-RU"/>
        </w:rPr>
        <w:t>извършване</w:t>
      </w:r>
      <w:proofErr w:type="spellEnd"/>
      <w:r w:rsidRPr="00C60AC1">
        <w:rPr>
          <w:rFonts w:ascii="Times New Roman" w:hAnsi="Times New Roman" w:cs="Times New Roman"/>
          <w:color w:val="000000"/>
          <w:sz w:val="24"/>
          <w:szCs w:val="24"/>
          <w:lang w:val="ru-RU"/>
        </w:rPr>
        <w:t xml:space="preserve"> на </w:t>
      </w:r>
      <w:proofErr w:type="spellStart"/>
      <w:r w:rsidRPr="00C60AC1">
        <w:rPr>
          <w:rFonts w:ascii="Times New Roman" w:hAnsi="Times New Roman" w:cs="Times New Roman"/>
          <w:color w:val="000000"/>
          <w:sz w:val="24"/>
          <w:szCs w:val="24"/>
          <w:lang w:val="ru-RU"/>
        </w:rPr>
        <w:t>генетичен</w:t>
      </w:r>
      <w:proofErr w:type="spellEnd"/>
      <w:r w:rsidRPr="00C60AC1">
        <w:rPr>
          <w:rFonts w:ascii="Times New Roman" w:hAnsi="Times New Roman" w:cs="Times New Roman"/>
          <w:color w:val="000000"/>
          <w:sz w:val="24"/>
          <w:szCs w:val="24"/>
          <w:lang w:val="ru-RU"/>
        </w:rPr>
        <w:t xml:space="preserve"> </w:t>
      </w:r>
      <w:proofErr w:type="spellStart"/>
      <w:r w:rsidRPr="00C60AC1">
        <w:rPr>
          <w:rFonts w:ascii="Times New Roman" w:hAnsi="Times New Roman" w:cs="Times New Roman"/>
          <w:color w:val="000000"/>
          <w:sz w:val="24"/>
          <w:szCs w:val="24"/>
          <w:lang w:val="ru-RU"/>
        </w:rPr>
        <w:t>скрийнинг</w:t>
      </w:r>
      <w:proofErr w:type="spellEnd"/>
      <w:r w:rsidRPr="00C60AC1">
        <w:rPr>
          <w:rFonts w:ascii="Times New Roman" w:hAnsi="Times New Roman" w:cs="Times New Roman"/>
          <w:color w:val="000000"/>
          <w:sz w:val="24"/>
          <w:szCs w:val="24"/>
          <w:lang w:val="ru-RU"/>
        </w:rPr>
        <w:t xml:space="preserve"> </w:t>
      </w:r>
      <w:proofErr w:type="spellStart"/>
      <w:r w:rsidRPr="00C60AC1">
        <w:rPr>
          <w:rFonts w:ascii="Times New Roman" w:hAnsi="Times New Roman" w:cs="Times New Roman"/>
          <w:color w:val="000000"/>
          <w:sz w:val="24"/>
          <w:szCs w:val="24"/>
          <w:lang w:val="ru-RU"/>
        </w:rPr>
        <w:t>преди</w:t>
      </w:r>
      <w:proofErr w:type="spellEnd"/>
      <w:r w:rsidRPr="00C60AC1">
        <w:rPr>
          <w:rFonts w:ascii="Times New Roman" w:hAnsi="Times New Roman" w:cs="Times New Roman"/>
          <w:color w:val="000000"/>
          <w:sz w:val="24"/>
          <w:szCs w:val="24"/>
          <w:lang w:val="ru-RU"/>
        </w:rPr>
        <w:t xml:space="preserve"> ин-</w:t>
      </w:r>
      <w:proofErr w:type="spellStart"/>
      <w:r w:rsidRPr="00C60AC1">
        <w:rPr>
          <w:rFonts w:ascii="Times New Roman" w:hAnsi="Times New Roman" w:cs="Times New Roman"/>
          <w:color w:val="000000"/>
          <w:sz w:val="24"/>
          <w:szCs w:val="24"/>
          <w:lang w:val="ru-RU"/>
        </w:rPr>
        <w:t>витро</w:t>
      </w:r>
      <w:proofErr w:type="spellEnd"/>
      <w:r w:rsidRPr="00C60AC1">
        <w:rPr>
          <w:rFonts w:ascii="Times New Roman" w:hAnsi="Times New Roman" w:cs="Times New Roman"/>
          <w:color w:val="000000"/>
          <w:sz w:val="24"/>
          <w:szCs w:val="24"/>
          <w:lang w:val="ru-RU"/>
        </w:rPr>
        <w:t xml:space="preserve"> процедура. </w:t>
      </w:r>
      <w:hyperlink r:id="rId1659" w:history="1">
        <w:r w:rsidRPr="00C60AC1">
          <w:rPr>
            <w:rStyle w:val="Hyperlink"/>
            <w:rFonts w:ascii="Times New Roman" w:hAnsi="Times New Roman" w:cs="Times New Roman"/>
            <w:sz w:val="24"/>
            <w:szCs w:val="24"/>
            <w:lang w:val="bg-BG"/>
          </w:rPr>
          <w:t>Бюлетин № 22.</w:t>
        </w:r>
      </w:hyperlink>
    </w:p>
    <w:p w14:paraId="1CD969B7" w14:textId="77777777" w:rsidR="00910A68" w:rsidRPr="00C60AC1" w:rsidRDefault="000445B9" w:rsidP="00A70CDF">
      <w:pPr>
        <w:pBdr>
          <w:bottom w:val="single" w:sz="4" w:space="1" w:color="auto"/>
        </w:pBdr>
        <w:spacing w:after="0" w:line="240" w:lineRule="auto"/>
        <w:jc w:val="both"/>
        <w:rPr>
          <w:rStyle w:val="s7d2086b4"/>
          <w:rFonts w:ascii="Times New Roman" w:hAnsi="Times New Roman" w:cs="Times New Roman"/>
          <w:i/>
          <w:sz w:val="24"/>
          <w:szCs w:val="24"/>
        </w:rPr>
      </w:pPr>
      <w:hyperlink r:id="rId1660" w:history="1">
        <w:proofErr w:type="spellStart"/>
        <w:r w:rsidR="00D04676" w:rsidRPr="00C60AC1">
          <w:rPr>
            <w:rStyle w:val="Hyperlink"/>
            <w:rFonts w:ascii="Times New Roman" w:hAnsi="Times New Roman" w:cs="Times New Roman"/>
            <w:i/>
            <w:sz w:val="24"/>
            <w:szCs w:val="24"/>
          </w:rPr>
          <w:t>Costa</w:t>
        </w:r>
        <w:proofErr w:type="spellEnd"/>
        <w:r w:rsidR="00D04676" w:rsidRPr="00C60AC1">
          <w:rPr>
            <w:rStyle w:val="Hyperlink"/>
            <w:rFonts w:ascii="Times New Roman" w:hAnsi="Times New Roman" w:cs="Times New Roman"/>
            <w:i/>
            <w:sz w:val="24"/>
            <w:szCs w:val="24"/>
          </w:rPr>
          <w:t xml:space="preserve"> </w:t>
        </w:r>
        <w:proofErr w:type="spellStart"/>
        <w:r w:rsidR="00D04676" w:rsidRPr="00C60AC1">
          <w:rPr>
            <w:rStyle w:val="Hyperlink"/>
            <w:rFonts w:ascii="Times New Roman" w:hAnsi="Times New Roman" w:cs="Times New Roman"/>
            <w:i/>
            <w:sz w:val="24"/>
            <w:szCs w:val="24"/>
          </w:rPr>
          <w:t>and</w:t>
        </w:r>
        <w:proofErr w:type="spellEnd"/>
        <w:r w:rsidR="00D04676" w:rsidRPr="00C60AC1">
          <w:rPr>
            <w:rStyle w:val="Hyperlink"/>
            <w:rFonts w:ascii="Times New Roman" w:hAnsi="Times New Roman" w:cs="Times New Roman"/>
            <w:i/>
            <w:sz w:val="24"/>
            <w:szCs w:val="24"/>
          </w:rPr>
          <w:t xml:space="preserve"> </w:t>
        </w:r>
        <w:proofErr w:type="spellStart"/>
        <w:r w:rsidR="00D04676" w:rsidRPr="00C60AC1">
          <w:rPr>
            <w:rStyle w:val="Hyperlink"/>
            <w:rFonts w:ascii="Times New Roman" w:hAnsi="Times New Roman" w:cs="Times New Roman"/>
            <w:i/>
            <w:sz w:val="24"/>
            <w:szCs w:val="24"/>
          </w:rPr>
          <w:t>Pavan</w:t>
        </w:r>
        <w:proofErr w:type="spellEnd"/>
        <w:r w:rsidR="00D04676" w:rsidRPr="00C60AC1">
          <w:rPr>
            <w:rStyle w:val="Hyperlink"/>
            <w:rFonts w:ascii="Times New Roman" w:hAnsi="Times New Roman" w:cs="Times New Roman"/>
            <w:i/>
            <w:sz w:val="24"/>
            <w:szCs w:val="24"/>
          </w:rPr>
          <w:t xml:space="preserve"> v. </w:t>
        </w:r>
        <w:proofErr w:type="spellStart"/>
        <w:r w:rsidR="00D04676" w:rsidRPr="00C60AC1">
          <w:rPr>
            <w:rStyle w:val="Hyperlink"/>
            <w:rFonts w:ascii="Times New Roman" w:hAnsi="Times New Roman" w:cs="Times New Roman"/>
            <w:i/>
            <w:sz w:val="24"/>
            <w:szCs w:val="24"/>
          </w:rPr>
          <w:t>Italy</w:t>
        </w:r>
        <w:proofErr w:type="spellEnd"/>
        <w:r w:rsidR="00D04676" w:rsidRPr="00C60AC1">
          <w:rPr>
            <w:rStyle w:val="Hyperlink"/>
            <w:rFonts w:ascii="Times New Roman" w:hAnsi="Times New Roman" w:cs="Times New Roman"/>
            <w:i/>
            <w:sz w:val="24"/>
            <w:szCs w:val="24"/>
          </w:rPr>
          <w:t xml:space="preserve"> </w:t>
        </w:r>
        <w:r w:rsidR="00D04676" w:rsidRPr="00180795">
          <w:rPr>
            <w:rStyle w:val="Hyperlink"/>
            <w:rFonts w:ascii="Times New Roman" w:hAnsi="Times New Roman" w:cs="Times New Roman"/>
            <w:i/>
            <w:sz w:val="24"/>
            <w:szCs w:val="24"/>
            <w:lang w:val="ru-RU"/>
          </w:rPr>
          <w:t>(</w:t>
        </w:r>
        <w:r w:rsidR="00D04676" w:rsidRPr="00C60AC1">
          <w:rPr>
            <w:rStyle w:val="Hyperlink"/>
            <w:rFonts w:ascii="Times New Roman" w:hAnsi="Times New Roman" w:cs="Times New Roman"/>
            <w:i/>
            <w:sz w:val="24"/>
            <w:szCs w:val="24"/>
            <w:lang w:val="en-US"/>
          </w:rPr>
          <w:t>no</w:t>
        </w:r>
        <w:r w:rsidR="00D04676" w:rsidRPr="00180795">
          <w:rPr>
            <w:rStyle w:val="Hyperlink"/>
            <w:rFonts w:ascii="Times New Roman" w:hAnsi="Times New Roman" w:cs="Times New Roman"/>
            <w:i/>
            <w:sz w:val="24"/>
            <w:szCs w:val="24"/>
            <w:lang w:val="ru-RU"/>
          </w:rPr>
          <w:t>.</w:t>
        </w:r>
        <w:r w:rsidR="00D04676" w:rsidRPr="00C60AC1">
          <w:rPr>
            <w:rStyle w:val="Hyperlink"/>
            <w:rFonts w:ascii="Times New Roman" w:hAnsi="Times New Roman" w:cs="Times New Roman"/>
            <w:i/>
            <w:sz w:val="24"/>
            <w:szCs w:val="24"/>
          </w:rPr>
          <w:t>54270/10</w:t>
        </w:r>
        <w:r w:rsidR="00D04676" w:rsidRPr="00180795">
          <w:rPr>
            <w:rStyle w:val="Hyperlink"/>
            <w:rFonts w:ascii="Times New Roman" w:hAnsi="Times New Roman" w:cs="Times New Roman"/>
            <w:i/>
            <w:sz w:val="24"/>
            <w:szCs w:val="24"/>
            <w:lang w:val="ru-RU"/>
          </w:rPr>
          <w:t>)</w:t>
        </w:r>
      </w:hyperlink>
    </w:p>
    <w:p w14:paraId="6FADE49E" w14:textId="77777777" w:rsidR="007D4FA8"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И.</w:t>
      </w:r>
      <w:r w:rsidR="007D4FA8" w:rsidRPr="00C60AC1">
        <w:rPr>
          <w:rFonts w:ascii="Times New Roman" w:hAnsi="Times New Roman"/>
          <w:b w:val="0"/>
          <w:i/>
          <w:sz w:val="28"/>
          <w:szCs w:val="28"/>
        </w:rPr>
        <w:t xml:space="preserve"> </w:t>
      </w:r>
      <w:r w:rsidR="00C63569" w:rsidRPr="00C60AC1">
        <w:rPr>
          <w:rFonts w:ascii="Times New Roman" w:hAnsi="Times New Roman"/>
          <w:b w:val="0"/>
          <w:i/>
          <w:sz w:val="28"/>
          <w:szCs w:val="28"/>
        </w:rPr>
        <w:t>О</w:t>
      </w:r>
      <w:r w:rsidRPr="00C60AC1">
        <w:rPr>
          <w:rFonts w:ascii="Times New Roman" w:hAnsi="Times New Roman"/>
          <w:b w:val="0"/>
          <w:i/>
          <w:sz w:val="28"/>
          <w:szCs w:val="28"/>
        </w:rPr>
        <w:t>пределяне на правни връзки</w:t>
      </w:r>
      <w:r w:rsidR="007D4FA8" w:rsidRPr="00C60AC1">
        <w:rPr>
          <w:rFonts w:ascii="Times New Roman" w:hAnsi="Times New Roman"/>
          <w:b w:val="0"/>
          <w:i/>
          <w:sz w:val="28"/>
          <w:szCs w:val="28"/>
        </w:rPr>
        <w:t xml:space="preserve"> </w:t>
      </w:r>
      <w:r w:rsidR="005B41F7" w:rsidRPr="00C60AC1">
        <w:rPr>
          <w:rFonts w:ascii="Times New Roman" w:hAnsi="Times New Roman"/>
          <w:b w:val="0"/>
          <w:i/>
          <w:sz w:val="28"/>
          <w:szCs w:val="28"/>
        </w:rPr>
        <w:t>и контакти между роднини</w:t>
      </w:r>
    </w:p>
    <w:p w14:paraId="7D2881E6" w14:textId="77777777" w:rsidR="007D4FA8" w:rsidRPr="00C60AC1" w:rsidRDefault="007D4FA8" w:rsidP="007D4FA8">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Липсата на законови средства, позволяващи на биологичния баща да установи произхода от себе си на децата, родени по време на съжителството му с омъжена жена, не съставлява нарушение на чл. 8 от Конвенцията (право на зачитане на личния и семейния живот). </w:t>
      </w:r>
      <w:hyperlink r:id="rId1661" w:history="1">
        <w:r w:rsidRPr="00C60AC1">
          <w:rPr>
            <w:rStyle w:val="Hyperlink"/>
            <w:rFonts w:ascii="Times New Roman" w:hAnsi="Times New Roman" w:cs="Times New Roman"/>
          </w:rPr>
          <w:t>Бюлетин № 4.</w:t>
        </w:r>
      </w:hyperlink>
    </w:p>
    <w:p w14:paraId="160C422D" w14:textId="77777777" w:rsidR="007D4FA8" w:rsidRPr="00C60AC1" w:rsidRDefault="000445B9" w:rsidP="007D4FA8">
      <w:pPr>
        <w:pStyle w:val="Default"/>
        <w:pBdr>
          <w:bottom w:val="single" w:sz="4" w:space="1" w:color="auto"/>
        </w:pBdr>
        <w:jc w:val="both"/>
        <w:rPr>
          <w:rFonts w:ascii="Times New Roman" w:hAnsi="Times New Roman" w:cs="Times New Roman"/>
          <w:i/>
        </w:rPr>
      </w:pPr>
      <w:hyperlink r:id="rId1662" w:history="1">
        <w:proofErr w:type="spellStart"/>
        <w:r w:rsidR="007D4FA8" w:rsidRPr="00C60AC1">
          <w:rPr>
            <w:rStyle w:val="Hyperlink"/>
            <w:rFonts w:ascii="Times New Roman" w:hAnsi="Times New Roman" w:cs="Times New Roman"/>
            <w:i/>
          </w:rPr>
          <w:t>Chavdarov</w:t>
        </w:r>
        <w:proofErr w:type="spellEnd"/>
        <w:r w:rsidR="007D4FA8" w:rsidRPr="00C60AC1">
          <w:rPr>
            <w:rStyle w:val="Hyperlink"/>
            <w:rFonts w:ascii="Times New Roman" w:hAnsi="Times New Roman" w:cs="Times New Roman"/>
            <w:i/>
          </w:rPr>
          <w:t xml:space="preserve"> v. </w:t>
        </w:r>
        <w:proofErr w:type="spellStart"/>
        <w:r w:rsidR="007D4FA8" w:rsidRPr="00C60AC1">
          <w:rPr>
            <w:rStyle w:val="Hyperlink"/>
            <w:rFonts w:ascii="Times New Roman" w:hAnsi="Times New Roman" w:cs="Times New Roman"/>
            <w:i/>
          </w:rPr>
          <w:t>Bulgaria</w:t>
        </w:r>
        <w:proofErr w:type="spellEnd"/>
        <w:r w:rsidR="007D4FA8" w:rsidRPr="00C60AC1">
          <w:rPr>
            <w:rStyle w:val="Hyperlink"/>
            <w:rFonts w:ascii="Times New Roman" w:hAnsi="Times New Roman" w:cs="Times New Roman"/>
            <w:i/>
          </w:rPr>
          <w:t xml:space="preserve"> (</w:t>
        </w:r>
        <w:proofErr w:type="spellStart"/>
        <w:r w:rsidR="007D4FA8" w:rsidRPr="00C60AC1">
          <w:rPr>
            <w:rStyle w:val="Hyperlink"/>
            <w:rFonts w:ascii="Times New Roman" w:hAnsi="Times New Roman" w:cs="Times New Roman"/>
            <w:i/>
          </w:rPr>
          <w:t>no</w:t>
        </w:r>
        <w:proofErr w:type="spellEnd"/>
        <w:r w:rsidR="007D4FA8" w:rsidRPr="00C60AC1">
          <w:rPr>
            <w:rStyle w:val="Hyperlink"/>
            <w:rFonts w:ascii="Times New Roman" w:hAnsi="Times New Roman" w:cs="Times New Roman"/>
            <w:i/>
          </w:rPr>
          <w:t>. 3465/03)</w:t>
        </w:r>
      </w:hyperlink>
    </w:p>
    <w:p w14:paraId="6F53884B" w14:textId="77777777" w:rsidR="002D765E" w:rsidRPr="00C60AC1" w:rsidRDefault="002D765E" w:rsidP="002D765E">
      <w:pPr>
        <w:pStyle w:val="NoSpacing"/>
        <w:jc w:val="both"/>
        <w:rPr>
          <w:rStyle w:val="normal--char"/>
          <w:rFonts w:ascii="Times New Roman" w:hAnsi="Times New Roman" w:cs="Times New Roman"/>
          <w:color w:val="000000"/>
          <w:sz w:val="24"/>
          <w:szCs w:val="24"/>
          <w:lang w:val="bg-BG"/>
        </w:rPr>
      </w:pPr>
    </w:p>
    <w:p w14:paraId="72A09E2D" w14:textId="77777777" w:rsidR="002D765E" w:rsidRPr="00C60AC1" w:rsidRDefault="002D765E" w:rsidP="002D765E">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Като не са допуснали контакти между биологичен баща и децата му, без да преценят дали контактите не са в интерес на децата, и прилагайки националния закон, според който право на лични контакти има само бащата, записан в акта за раждане, немските съдилища са се намесили неоправдано в правото на личен живот на биологичния баща в нарушение на чл. 8 от Конвенцията. </w:t>
      </w:r>
      <w:hyperlink r:id="rId1663" w:history="1">
        <w:r w:rsidRPr="00C60AC1">
          <w:rPr>
            <w:rStyle w:val="Hyperlink"/>
            <w:rFonts w:ascii="Times New Roman" w:hAnsi="Times New Roman" w:cs="Times New Roman"/>
            <w:sz w:val="24"/>
            <w:szCs w:val="24"/>
            <w:lang w:val="bg-BG"/>
          </w:rPr>
          <w:t>Бюлетин № 4.</w:t>
        </w:r>
      </w:hyperlink>
    </w:p>
    <w:p w14:paraId="16E12B26" w14:textId="77777777" w:rsidR="002D765E" w:rsidRPr="00C60AC1" w:rsidRDefault="000445B9" w:rsidP="002D765E">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664" w:history="1">
        <w:proofErr w:type="spellStart"/>
        <w:r w:rsidR="002D765E" w:rsidRPr="00C60AC1">
          <w:rPr>
            <w:rStyle w:val="Hyperlink"/>
            <w:rFonts w:ascii="Times New Roman" w:hAnsi="Times New Roman" w:cs="Times New Roman"/>
            <w:i/>
            <w:sz w:val="24"/>
          </w:rPr>
          <w:t>Anayo</w:t>
        </w:r>
        <w:proofErr w:type="spellEnd"/>
        <w:r w:rsidR="002D765E" w:rsidRPr="00C60AC1">
          <w:rPr>
            <w:rStyle w:val="Hyperlink"/>
            <w:rFonts w:ascii="Times New Roman" w:hAnsi="Times New Roman" w:cs="Times New Roman"/>
            <w:i/>
            <w:sz w:val="24"/>
            <w:lang w:val="bg-BG"/>
          </w:rPr>
          <w:t xml:space="preserve"> </w:t>
        </w:r>
        <w:r w:rsidR="002D765E" w:rsidRPr="00C60AC1">
          <w:rPr>
            <w:rStyle w:val="Hyperlink"/>
            <w:rFonts w:ascii="Times New Roman" w:hAnsi="Times New Roman" w:cs="Times New Roman"/>
            <w:i/>
            <w:sz w:val="24"/>
          </w:rPr>
          <w:t>v</w:t>
        </w:r>
        <w:r w:rsidR="002D765E" w:rsidRPr="00C60AC1">
          <w:rPr>
            <w:rStyle w:val="Hyperlink"/>
            <w:rFonts w:ascii="Times New Roman" w:hAnsi="Times New Roman" w:cs="Times New Roman"/>
            <w:i/>
            <w:sz w:val="24"/>
            <w:lang w:val="bg-BG"/>
          </w:rPr>
          <w:t xml:space="preserve">. </w:t>
        </w:r>
        <w:r w:rsidR="002D765E" w:rsidRPr="00C60AC1">
          <w:rPr>
            <w:rStyle w:val="Hyperlink"/>
            <w:rFonts w:ascii="Times New Roman" w:hAnsi="Times New Roman" w:cs="Times New Roman"/>
            <w:i/>
            <w:sz w:val="24"/>
          </w:rPr>
          <w:t>Germany</w:t>
        </w:r>
        <w:r w:rsidR="002D765E" w:rsidRPr="00C60AC1">
          <w:rPr>
            <w:rStyle w:val="Hyperlink"/>
            <w:rFonts w:ascii="Times New Roman" w:hAnsi="Times New Roman" w:cs="Times New Roman"/>
            <w:i/>
            <w:sz w:val="24"/>
            <w:lang w:val="bg-BG"/>
          </w:rPr>
          <w:t xml:space="preserve"> (</w:t>
        </w:r>
        <w:r w:rsidR="002D765E" w:rsidRPr="00C60AC1">
          <w:rPr>
            <w:rStyle w:val="Hyperlink"/>
            <w:rFonts w:ascii="Times New Roman" w:hAnsi="Times New Roman" w:cs="Times New Roman"/>
            <w:i/>
            <w:sz w:val="24"/>
          </w:rPr>
          <w:t>no</w:t>
        </w:r>
        <w:r w:rsidR="002D765E" w:rsidRPr="00C60AC1">
          <w:rPr>
            <w:rStyle w:val="Hyperlink"/>
            <w:rFonts w:ascii="Times New Roman" w:hAnsi="Times New Roman" w:cs="Times New Roman"/>
            <w:i/>
            <w:sz w:val="24"/>
            <w:lang w:val="bg-BG"/>
          </w:rPr>
          <w:t>. 20578/07)</w:t>
        </w:r>
      </w:hyperlink>
    </w:p>
    <w:p w14:paraId="5740FB96" w14:textId="77777777" w:rsidR="00D04676" w:rsidRPr="00C60AC1" w:rsidRDefault="00D04676" w:rsidP="00D04676">
      <w:pPr>
        <w:pStyle w:val="NoSpacing"/>
        <w:jc w:val="both"/>
        <w:rPr>
          <w:rFonts w:ascii="Times New Roman" w:hAnsi="Times New Roman" w:cs="Times New Roman"/>
          <w:sz w:val="24"/>
          <w:szCs w:val="24"/>
          <w:lang w:val="bg-BG"/>
        </w:rPr>
      </w:pPr>
    </w:p>
    <w:p w14:paraId="73009ED4" w14:textId="77777777" w:rsidR="00D04676" w:rsidRPr="00180795" w:rsidRDefault="00D04676" w:rsidP="00D04676">
      <w:pPr>
        <w:pStyle w:val="NoSpacing"/>
        <w:jc w:val="both"/>
        <w:rPr>
          <w:rStyle w:val="normal--char"/>
          <w:rFonts w:ascii="Times New Roman" w:hAnsi="Times New Roman" w:cs="Times New Roman"/>
          <w:color w:val="000000"/>
          <w:sz w:val="24"/>
          <w:szCs w:val="24"/>
          <w:lang w:val="ru-RU"/>
        </w:rPr>
      </w:pPr>
      <w:r w:rsidRPr="00C60AC1">
        <w:rPr>
          <w:rFonts w:ascii="Times New Roman" w:hAnsi="Times New Roman" w:cs="Times New Roman"/>
          <w:sz w:val="24"/>
          <w:szCs w:val="24"/>
          <w:lang w:val="bg-BG"/>
        </w:rPr>
        <w:t xml:space="preserve">Италианският закон не съдържа подходящ баланс между интересите на майка, изоставила детето си при раждането при условие, че нейната самоличност няма да бъде разкривана, от една страна, и на детето да узнае информация за произхода си, от друга. </w:t>
      </w:r>
      <w:hyperlink r:id="rId1665" w:history="1">
        <w:proofErr w:type="spellStart"/>
        <w:r w:rsidR="00A70CDF" w:rsidRPr="00180795">
          <w:rPr>
            <w:rStyle w:val="Hyperlink"/>
            <w:rFonts w:ascii="Times New Roman" w:hAnsi="Times New Roman" w:cs="Times New Roman"/>
            <w:sz w:val="24"/>
            <w:szCs w:val="24"/>
            <w:lang w:val="ru-RU"/>
          </w:rPr>
          <w:t>Бюлетин</w:t>
        </w:r>
        <w:proofErr w:type="spellEnd"/>
        <w:r w:rsidR="00A70CDF" w:rsidRPr="00180795">
          <w:rPr>
            <w:rStyle w:val="Hyperlink"/>
            <w:rFonts w:ascii="Times New Roman" w:hAnsi="Times New Roman" w:cs="Times New Roman"/>
            <w:sz w:val="24"/>
            <w:szCs w:val="24"/>
            <w:lang w:val="ru-RU"/>
          </w:rPr>
          <w:t xml:space="preserve"> № 23.</w:t>
        </w:r>
      </w:hyperlink>
    </w:p>
    <w:p w14:paraId="79DA1616" w14:textId="77777777" w:rsidR="00262DDD" w:rsidRPr="00C60AC1" w:rsidRDefault="00262DDD" w:rsidP="00D04676">
      <w:pPr>
        <w:pStyle w:val="NoSpacing"/>
        <w:jc w:val="both"/>
        <w:rPr>
          <w:rStyle w:val="normal--char"/>
          <w:rFonts w:ascii="Times New Roman" w:hAnsi="Times New Roman" w:cs="Times New Roman"/>
          <w:color w:val="000000"/>
          <w:sz w:val="24"/>
          <w:szCs w:val="24"/>
          <w:lang w:val="bg-BG"/>
        </w:rPr>
      </w:pPr>
    </w:p>
    <w:p w14:paraId="3E8E3990" w14:textId="77777777" w:rsidR="003F27FB" w:rsidRPr="00C60AC1" w:rsidRDefault="000445B9" w:rsidP="00A70CDF">
      <w:pPr>
        <w:pBdr>
          <w:bottom w:val="single" w:sz="4" w:space="1" w:color="auto"/>
        </w:pBdr>
        <w:spacing w:after="0" w:line="240" w:lineRule="auto"/>
        <w:jc w:val="both"/>
        <w:rPr>
          <w:rFonts w:ascii="Times New Roman" w:hAnsi="Times New Roman" w:cs="Times New Roman"/>
          <w:i/>
          <w:color w:val="333333"/>
          <w:sz w:val="24"/>
          <w:szCs w:val="24"/>
        </w:rPr>
      </w:pPr>
      <w:hyperlink r:id="rId1666" w:history="1">
        <w:proofErr w:type="spellStart"/>
        <w:r w:rsidR="00D04676" w:rsidRPr="00C60AC1">
          <w:rPr>
            <w:rStyle w:val="Hyperlink"/>
            <w:rFonts w:ascii="Times New Roman" w:hAnsi="Times New Roman" w:cs="Times New Roman"/>
            <w:i/>
            <w:sz w:val="24"/>
            <w:szCs w:val="24"/>
          </w:rPr>
          <w:t>Godelli</w:t>
        </w:r>
        <w:proofErr w:type="spellEnd"/>
        <w:r w:rsidR="00D04676" w:rsidRPr="00C60AC1">
          <w:rPr>
            <w:rStyle w:val="Hyperlink"/>
            <w:rFonts w:ascii="Times New Roman" w:hAnsi="Times New Roman" w:cs="Times New Roman"/>
            <w:i/>
            <w:sz w:val="24"/>
            <w:szCs w:val="24"/>
          </w:rPr>
          <w:t xml:space="preserve"> v. </w:t>
        </w:r>
        <w:proofErr w:type="spellStart"/>
        <w:r w:rsidR="00D04676" w:rsidRPr="00C60AC1">
          <w:rPr>
            <w:rStyle w:val="Hyperlink"/>
            <w:rFonts w:ascii="Times New Roman" w:hAnsi="Times New Roman" w:cs="Times New Roman"/>
            <w:i/>
            <w:sz w:val="24"/>
            <w:szCs w:val="24"/>
          </w:rPr>
          <w:t>Italy</w:t>
        </w:r>
        <w:proofErr w:type="spellEnd"/>
        <w:r w:rsidR="00D04676" w:rsidRPr="00C60AC1">
          <w:rPr>
            <w:rStyle w:val="Hyperlink"/>
            <w:rFonts w:ascii="Times New Roman" w:hAnsi="Times New Roman" w:cs="Times New Roman"/>
            <w:i/>
            <w:sz w:val="24"/>
            <w:szCs w:val="24"/>
          </w:rPr>
          <w:t xml:space="preserve"> (</w:t>
        </w:r>
        <w:proofErr w:type="spellStart"/>
        <w:r w:rsidR="00D04676" w:rsidRPr="00C60AC1">
          <w:rPr>
            <w:rStyle w:val="Hyperlink"/>
            <w:rFonts w:ascii="Times New Roman" w:hAnsi="Times New Roman" w:cs="Times New Roman"/>
            <w:i/>
            <w:sz w:val="24"/>
            <w:szCs w:val="24"/>
          </w:rPr>
          <w:t>no</w:t>
        </w:r>
        <w:proofErr w:type="spellEnd"/>
        <w:r w:rsidR="00D04676" w:rsidRPr="00C60AC1">
          <w:rPr>
            <w:rStyle w:val="Hyperlink"/>
            <w:rFonts w:ascii="Times New Roman" w:hAnsi="Times New Roman" w:cs="Times New Roman"/>
            <w:i/>
            <w:sz w:val="24"/>
            <w:szCs w:val="24"/>
          </w:rPr>
          <w:t>. 33783/09)</w:t>
        </w:r>
      </w:hyperlink>
    </w:p>
    <w:p w14:paraId="71430E9E" w14:textId="77777777" w:rsidR="00A70CDF" w:rsidRPr="00C60AC1" w:rsidRDefault="00A70CDF" w:rsidP="00A70CDF">
      <w:pPr>
        <w:spacing w:after="0" w:line="240" w:lineRule="auto"/>
        <w:jc w:val="both"/>
        <w:rPr>
          <w:rFonts w:ascii="Times New Roman" w:hAnsi="Times New Roman" w:cs="Times New Roman"/>
          <w:b/>
          <w:iCs/>
          <w:sz w:val="24"/>
          <w:szCs w:val="24"/>
        </w:rPr>
      </w:pPr>
    </w:p>
    <w:p w14:paraId="3494C447" w14:textId="77777777" w:rsidR="00C63569" w:rsidRPr="00C60AC1" w:rsidRDefault="00C63569" w:rsidP="00C6356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eastAsia="bg-BG"/>
        </w:rPr>
        <w:t>О</w:t>
      </w:r>
      <w:proofErr w:type="spellStart"/>
      <w:r w:rsidRPr="00C60AC1">
        <w:rPr>
          <w:rFonts w:ascii="Times New Roman" w:hAnsi="Times New Roman" w:cs="Times New Roman"/>
          <w:sz w:val="24"/>
          <w:szCs w:val="24"/>
          <w:lang w:val="bg-BG"/>
        </w:rPr>
        <w:t>тказът</w:t>
      </w:r>
      <w:proofErr w:type="spellEnd"/>
      <w:r w:rsidRPr="00C60AC1">
        <w:rPr>
          <w:rFonts w:ascii="Times New Roman" w:hAnsi="Times New Roman" w:cs="Times New Roman"/>
          <w:sz w:val="24"/>
          <w:szCs w:val="24"/>
          <w:lang w:val="bg-BG"/>
        </w:rPr>
        <w:t xml:space="preserve"> на гръцките съдилища да признаят осиновяването на жалбоподателя от чичо му, който бил православен свещеник, противоречи на правото на личен и семеен живот. </w:t>
      </w:r>
      <w:hyperlink r:id="rId1667" w:history="1">
        <w:r w:rsidRPr="00C60AC1">
          <w:rPr>
            <w:rStyle w:val="Hyperlink"/>
            <w:rFonts w:ascii="Times New Roman" w:hAnsi="Times New Roman" w:cs="Times New Roman"/>
            <w:sz w:val="24"/>
            <w:szCs w:val="24"/>
            <w:lang w:val="bg-BG"/>
          </w:rPr>
          <w:t>Бюлетин № 9.</w:t>
        </w:r>
      </w:hyperlink>
    </w:p>
    <w:p w14:paraId="4A3A9B74" w14:textId="77777777" w:rsidR="00C63569" w:rsidRPr="00C60AC1" w:rsidRDefault="000445B9" w:rsidP="00C63569">
      <w:pPr>
        <w:pStyle w:val="NoSpacing"/>
        <w:pBdr>
          <w:bottom w:val="single" w:sz="4" w:space="1" w:color="auto"/>
        </w:pBdr>
        <w:jc w:val="both"/>
        <w:rPr>
          <w:rFonts w:ascii="Times New Roman" w:hAnsi="Times New Roman" w:cs="Times New Roman"/>
          <w:sz w:val="24"/>
          <w:szCs w:val="24"/>
          <w:lang w:val="bg-BG"/>
        </w:rPr>
      </w:pPr>
      <w:hyperlink r:id="rId1668" w:history="1">
        <w:proofErr w:type="spellStart"/>
        <w:r w:rsidR="00C63569" w:rsidRPr="00C60AC1">
          <w:rPr>
            <w:rStyle w:val="Hyperlink"/>
            <w:rFonts w:ascii="Times New Roman" w:hAnsi="Times New Roman" w:cs="Times New Roman"/>
            <w:i/>
            <w:sz w:val="24"/>
          </w:rPr>
          <w:t>Negrepontis</w:t>
        </w:r>
        <w:proofErr w:type="spellEnd"/>
        <w:r w:rsidR="00C63569" w:rsidRPr="00180795">
          <w:rPr>
            <w:rStyle w:val="Hyperlink"/>
            <w:rFonts w:ascii="Times New Roman" w:hAnsi="Times New Roman" w:cs="Times New Roman"/>
            <w:i/>
            <w:sz w:val="24"/>
            <w:lang w:val="ru-RU"/>
          </w:rPr>
          <w:t>-</w:t>
        </w:r>
        <w:proofErr w:type="spellStart"/>
        <w:r w:rsidR="00C63569" w:rsidRPr="00C60AC1">
          <w:rPr>
            <w:rStyle w:val="Hyperlink"/>
            <w:rFonts w:ascii="Times New Roman" w:hAnsi="Times New Roman" w:cs="Times New Roman"/>
            <w:i/>
            <w:sz w:val="24"/>
          </w:rPr>
          <w:t>Giannisis</w:t>
        </w:r>
        <w:proofErr w:type="spellEnd"/>
        <w:r w:rsidR="00C63569" w:rsidRPr="00180795">
          <w:rPr>
            <w:rStyle w:val="Hyperlink"/>
            <w:rFonts w:ascii="Times New Roman" w:hAnsi="Times New Roman" w:cs="Times New Roman"/>
            <w:i/>
            <w:sz w:val="24"/>
            <w:lang w:val="ru-RU"/>
          </w:rPr>
          <w:t xml:space="preserve"> </w:t>
        </w:r>
        <w:r w:rsidR="00C63569" w:rsidRPr="00C60AC1">
          <w:rPr>
            <w:rStyle w:val="Hyperlink"/>
            <w:rFonts w:ascii="Times New Roman" w:hAnsi="Times New Roman" w:cs="Times New Roman"/>
            <w:i/>
            <w:sz w:val="24"/>
          </w:rPr>
          <w:t>v</w:t>
        </w:r>
        <w:r w:rsidR="00C63569" w:rsidRPr="00180795">
          <w:rPr>
            <w:rStyle w:val="Hyperlink"/>
            <w:rFonts w:ascii="Times New Roman" w:hAnsi="Times New Roman" w:cs="Times New Roman"/>
            <w:i/>
            <w:sz w:val="24"/>
            <w:lang w:val="ru-RU"/>
          </w:rPr>
          <w:t xml:space="preserve">. </w:t>
        </w:r>
        <w:r w:rsidR="00C63569" w:rsidRPr="00C60AC1">
          <w:rPr>
            <w:rStyle w:val="Hyperlink"/>
            <w:rFonts w:ascii="Times New Roman" w:hAnsi="Times New Roman" w:cs="Times New Roman"/>
            <w:i/>
            <w:sz w:val="24"/>
          </w:rPr>
          <w:t>Greece</w:t>
        </w:r>
        <w:r w:rsidR="00C63569" w:rsidRPr="00180795">
          <w:rPr>
            <w:rStyle w:val="Hyperlink"/>
            <w:rFonts w:ascii="Times New Roman" w:hAnsi="Times New Roman" w:cs="Times New Roman"/>
            <w:i/>
            <w:sz w:val="24"/>
            <w:lang w:val="ru-RU"/>
          </w:rPr>
          <w:t xml:space="preserve"> (</w:t>
        </w:r>
        <w:r w:rsidR="00C63569" w:rsidRPr="00C60AC1">
          <w:rPr>
            <w:rStyle w:val="Hyperlink"/>
            <w:rFonts w:ascii="Times New Roman" w:hAnsi="Times New Roman" w:cs="Times New Roman"/>
            <w:i/>
            <w:sz w:val="24"/>
          </w:rPr>
          <w:t>no</w:t>
        </w:r>
        <w:r w:rsidR="00C63569" w:rsidRPr="00180795">
          <w:rPr>
            <w:rStyle w:val="Hyperlink"/>
            <w:rFonts w:ascii="Times New Roman" w:hAnsi="Times New Roman" w:cs="Times New Roman"/>
            <w:i/>
            <w:sz w:val="24"/>
            <w:lang w:val="ru-RU"/>
          </w:rPr>
          <w:t>. 56759/08)</w:t>
        </w:r>
      </w:hyperlink>
    </w:p>
    <w:p w14:paraId="456A8BCE" w14:textId="77777777" w:rsidR="00C63569" w:rsidRPr="00C60AC1" w:rsidRDefault="00C63569" w:rsidP="00A70CDF">
      <w:pPr>
        <w:spacing w:after="0" w:line="240" w:lineRule="auto"/>
        <w:jc w:val="both"/>
        <w:rPr>
          <w:rFonts w:ascii="Times New Roman" w:hAnsi="Times New Roman" w:cs="Times New Roman"/>
          <w:b/>
          <w:iCs/>
          <w:sz w:val="24"/>
          <w:szCs w:val="24"/>
        </w:rPr>
      </w:pPr>
    </w:p>
    <w:p w14:paraId="23822F6F" w14:textId="77777777" w:rsidR="002D2236" w:rsidRPr="00180795" w:rsidRDefault="002D2236" w:rsidP="006B3E86">
      <w:pPr>
        <w:pStyle w:val="NoSpacing"/>
        <w:jc w:val="both"/>
        <w:rPr>
          <w:rFonts w:ascii="Times New Roman" w:hAnsi="Times New Roman" w:cs="Times New Roman"/>
          <w:sz w:val="24"/>
          <w:szCs w:val="24"/>
          <w:lang w:val="ru-RU" w:eastAsia="bg-BG"/>
        </w:rPr>
      </w:pPr>
      <w:proofErr w:type="spellStart"/>
      <w:r w:rsidRPr="00180795">
        <w:rPr>
          <w:rFonts w:ascii="Times New Roman" w:hAnsi="Times New Roman" w:cs="Times New Roman"/>
          <w:sz w:val="24"/>
          <w:szCs w:val="24"/>
          <w:lang w:val="ru-RU" w:eastAsia="bg-BG"/>
        </w:rPr>
        <w:t>Правото</w:t>
      </w:r>
      <w:proofErr w:type="spellEnd"/>
      <w:r w:rsidRPr="00180795">
        <w:rPr>
          <w:rFonts w:ascii="Times New Roman" w:hAnsi="Times New Roman" w:cs="Times New Roman"/>
          <w:sz w:val="24"/>
          <w:szCs w:val="24"/>
          <w:lang w:val="ru-RU" w:eastAsia="bg-BG"/>
        </w:rPr>
        <w:t xml:space="preserve"> на </w:t>
      </w:r>
      <w:proofErr w:type="spellStart"/>
      <w:r w:rsidRPr="00180795">
        <w:rPr>
          <w:rFonts w:ascii="Times New Roman" w:hAnsi="Times New Roman" w:cs="Times New Roman"/>
          <w:sz w:val="24"/>
          <w:szCs w:val="24"/>
          <w:lang w:val="ru-RU" w:eastAsia="bg-BG"/>
        </w:rPr>
        <w:t>идентичност</w:t>
      </w:r>
      <w:proofErr w:type="spellEnd"/>
      <w:r w:rsidRPr="00180795">
        <w:rPr>
          <w:rFonts w:ascii="Times New Roman" w:hAnsi="Times New Roman" w:cs="Times New Roman"/>
          <w:sz w:val="24"/>
          <w:szCs w:val="24"/>
          <w:lang w:val="ru-RU" w:eastAsia="bg-BG"/>
        </w:rPr>
        <w:t>,</w:t>
      </w:r>
      <w:r w:rsidR="00802E95"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което</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включва</w:t>
      </w:r>
      <w:proofErr w:type="spellEnd"/>
      <w:r w:rsidRPr="00180795">
        <w:rPr>
          <w:rFonts w:ascii="Times New Roman" w:hAnsi="Times New Roman" w:cs="Times New Roman"/>
          <w:sz w:val="24"/>
          <w:szCs w:val="24"/>
          <w:lang w:val="ru-RU" w:eastAsia="bg-BG"/>
        </w:rPr>
        <w:t xml:space="preserve"> и </w:t>
      </w:r>
      <w:proofErr w:type="spellStart"/>
      <w:r w:rsidRPr="00180795">
        <w:rPr>
          <w:rFonts w:ascii="Times New Roman" w:hAnsi="Times New Roman" w:cs="Times New Roman"/>
          <w:sz w:val="24"/>
          <w:szCs w:val="24"/>
          <w:lang w:val="ru-RU" w:eastAsia="bg-BG"/>
        </w:rPr>
        <w:t>правото</w:t>
      </w:r>
      <w:proofErr w:type="spellEnd"/>
      <w:r w:rsidRPr="00180795">
        <w:rPr>
          <w:rFonts w:ascii="Times New Roman" w:hAnsi="Times New Roman" w:cs="Times New Roman"/>
          <w:sz w:val="24"/>
          <w:szCs w:val="24"/>
          <w:lang w:val="ru-RU" w:eastAsia="bg-BG"/>
        </w:rPr>
        <w:t xml:space="preserve"> да се </w:t>
      </w:r>
      <w:proofErr w:type="spellStart"/>
      <w:r w:rsidRPr="00180795">
        <w:rPr>
          <w:rFonts w:ascii="Times New Roman" w:hAnsi="Times New Roman" w:cs="Times New Roman"/>
          <w:sz w:val="24"/>
          <w:szCs w:val="24"/>
          <w:lang w:val="ru-RU" w:eastAsia="bg-BG"/>
        </w:rPr>
        <w:t>знае</w:t>
      </w:r>
      <w:proofErr w:type="spellEnd"/>
      <w:r w:rsidRPr="00180795">
        <w:rPr>
          <w:rFonts w:ascii="Times New Roman" w:hAnsi="Times New Roman" w:cs="Times New Roman"/>
          <w:sz w:val="24"/>
          <w:szCs w:val="24"/>
          <w:lang w:val="ru-RU" w:eastAsia="bg-BG"/>
        </w:rPr>
        <w:t xml:space="preserve"> и да </w:t>
      </w:r>
      <w:proofErr w:type="spellStart"/>
      <w:r w:rsidRPr="00180795">
        <w:rPr>
          <w:rFonts w:ascii="Times New Roman" w:hAnsi="Times New Roman" w:cs="Times New Roman"/>
          <w:sz w:val="24"/>
          <w:szCs w:val="24"/>
          <w:lang w:val="ru-RU" w:eastAsia="bg-BG"/>
        </w:rPr>
        <w:t>бъде</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признат</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произходът</w:t>
      </w:r>
      <w:proofErr w:type="spellEnd"/>
      <w:r w:rsidRPr="00180795">
        <w:rPr>
          <w:rFonts w:ascii="Times New Roman" w:hAnsi="Times New Roman" w:cs="Times New Roman"/>
          <w:sz w:val="24"/>
          <w:szCs w:val="24"/>
          <w:lang w:val="ru-RU" w:eastAsia="bg-BG"/>
        </w:rPr>
        <w:t xml:space="preserve">, е </w:t>
      </w:r>
      <w:proofErr w:type="spellStart"/>
      <w:r w:rsidRPr="00180795">
        <w:rPr>
          <w:rFonts w:ascii="Times New Roman" w:hAnsi="Times New Roman" w:cs="Times New Roman"/>
          <w:sz w:val="24"/>
          <w:szCs w:val="24"/>
          <w:lang w:val="ru-RU" w:eastAsia="bg-BG"/>
        </w:rPr>
        <w:t>неразделна</w:t>
      </w:r>
      <w:proofErr w:type="spellEnd"/>
      <w:r w:rsidRPr="00180795">
        <w:rPr>
          <w:rFonts w:ascii="Times New Roman" w:hAnsi="Times New Roman" w:cs="Times New Roman"/>
          <w:sz w:val="24"/>
          <w:szCs w:val="24"/>
          <w:lang w:val="ru-RU" w:eastAsia="bg-BG"/>
        </w:rPr>
        <w:t xml:space="preserve"> част от </w:t>
      </w:r>
      <w:proofErr w:type="spellStart"/>
      <w:r w:rsidRPr="00180795">
        <w:rPr>
          <w:rFonts w:ascii="Times New Roman" w:hAnsi="Times New Roman" w:cs="Times New Roman"/>
          <w:sz w:val="24"/>
          <w:szCs w:val="24"/>
          <w:lang w:val="ru-RU" w:eastAsia="bg-BG"/>
        </w:rPr>
        <w:t>правото</w:t>
      </w:r>
      <w:proofErr w:type="spellEnd"/>
      <w:r w:rsidRPr="00180795">
        <w:rPr>
          <w:rFonts w:ascii="Times New Roman" w:hAnsi="Times New Roman" w:cs="Times New Roman"/>
          <w:sz w:val="24"/>
          <w:szCs w:val="24"/>
          <w:lang w:val="ru-RU" w:eastAsia="bg-BG"/>
        </w:rPr>
        <w:t xml:space="preserve"> на </w:t>
      </w:r>
      <w:proofErr w:type="spellStart"/>
      <w:r w:rsidRPr="00180795">
        <w:rPr>
          <w:rFonts w:ascii="Times New Roman" w:hAnsi="Times New Roman" w:cs="Times New Roman"/>
          <w:sz w:val="24"/>
          <w:szCs w:val="24"/>
          <w:lang w:val="ru-RU" w:eastAsia="bg-BG"/>
        </w:rPr>
        <w:t>личен</w:t>
      </w:r>
      <w:proofErr w:type="spellEnd"/>
      <w:r w:rsidRPr="00180795">
        <w:rPr>
          <w:rFonts w:ascii="Times New Roman" w:hAnsi="Times New Roman" w:cs="Times New Roman"/>
          <w:sz w:val="24"/>
          <w:szCs w:val="24"/>
          <w:lang w:val="ru-RU" w:eastAsia="bg-BG"/>
        </w:rPr>
        <w:t xml:space="preserve"> живот. </w:t>
      </w:r>
      <w:proofErr w:type="spellStart"/>
      <w:r w:rsidRPr="00180795">
        <w:rPr>
          <w:rFonts w:ascii="Times New Roman" w:hAnsi="Times New Roman" w:cs="Times New Roman"/>
          <w:sz w:val="24"/>
          <w:szCs w:val="24"/>
          <w:lang w:val="ru-RU" w:eastAsia="bg-BG"/>
        </w:rPr>
        <w:t>Конвенцията</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защитава</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този</w:t>
      </w:r>
      <w:proofErr w:type="spellEnd"/>
      <w:r w:rsidRPr="00180795">
        <w:rPr>
          <w:rFonts w:ascii="Times New Roman" w:hAnsi="Times New Roman" w:cs="Times New Roman"/>
          <w:sz w:val="24"/>
          <w:szCs w:val="24"/>
          <w:lang w:val="ru-RU" w:eastAsia="bg-BG"/>
        </w:rPr>
        <w:t xml:space="preserve"> значим интерес, но </w:t>
      </w:r>
      <w:proofErr w:type="spellStart"/>
      <w:r w:rsidRPr="00180795">
        <w:rPr>
          <w:rFonts w:ascii="Times New Roman" w:hAnsi="Times New Roman" w:cs="Times New Roman"/>
          <w:sz w:val="24"/>
          <w:szCs w:val="24"/>
          <w:lang w:val="ru-RU" w:eastAsia="bg-BG"/>
        </w:rPr>
        <w:t>Съдът</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отчита</w:t>
      </w:r>
      <w:proofErr w:type="spellEnd"/>
      <w:r w:rsidRPr="00180795">
        <w:rPr>
          <w:rFonts w:ascii="Times New Roman" w:hAnsi="Times New Roman" w:cs="Times New Roman"/>
          <w:sz w:val="24"/>
          <w:szCs w:val="24"/>
          <w:lang w:val="ru-RU" w:eastAsia="bg-BG"/>
        </w:rPr>
        <w:t xml:space="preserve"> и </w:t>
      </w:r>
      <w:proofErr w:type="spellStart"/>
      <w:r w:rsidRPr="00180795">
        <w:rPr>
          <w:rFonts w:ascii="Times New Roman" w:hAnsi="Times New Roman" w:cs="Times New Roman"/>
          <w:sz w:val="24"/>
          <w:szCs w:val="24"/>
          <w:lang w:val="ru-RU" w:eastAsia="bg-BG"/>
        </w:rPr>
        <w:t>необходимостта</w:t>
      </w:r>
      <w:proofErr w:type="spellEnd"/>
      <w:r w:rsidRPr="00180795">
        <w:rPr>
          <w:rFonts w:ascii="Times New Roman" w:hAnsi="Times New Roman" w:cs="Times New Roman"/>
          <w:sz w:val="24"/>
          <w:szCs w:val="24"/>
          <w:lang w:val="ru-RU" w:eastAsia="bg-BG"/>
        </w:rPr>
        <w:t xml:space="preserve"> </w:t>
      </w:r>
      <w:proofErr w:type="gramStart"/>
      <w:r w:rsidRPr="00180795">
        <w:rPr>
          <w:rFonts w:ascii="Times New Roman" w:hAnsi="Times New Roman" w:cs="Times New Roman"/>
          <w:sz w:val="24"/>
          <w:szCs w:val="24"/>
          <w:lang w:val="ru-RU" w:eastAsia="bg-BG"/>
        </w:rPr>
        <w:t>от защита</w:t>
      </w:r>
      <w:proofErr w:type="gramEnd"/>
      <w:r w:rsidRPr="00180795">
        <w:rPr>
          <w:rFonts w:ascii="Times New Roman" w:hAnsi="Times New Roman" w:cs="Times New Roman"/>
          <w:sz w:val="24"/>
          <w:szCs w:val="24"/>
          <w:lang w:val="ru-RU" w:eastAsia="bg-BG"/>
        </w:rPr>
        <w:t xml:space="preserve"> на </w:t>
      </w:r>
      <w:proofErr w:type="spellStart"/>
      <w:r w:rsidRPr="00180795">
        <w:rPr>
          <w:rFonts w:ascii="Times New Roman" w:hAnsi="Times New Roman" w:cs="Times New Roman"/>
          <w:sz w:val="24"/>
          <w:szCs w:val="24"/>
          <w:lang w:val="ru-RU" w:eastAsia="bg-BG"/>
        </w:rPr>
        <w:t>интересите</w:t>
      </w:r>
      <w:proofErr w:type="spellEnd"/>
      <w:r w:rsidRPr="00180795">
        <w:rPr>
          <w:rFonts w:ascii="Times New Roman" w:hAnsi="Times New Roman" w:cs="Times New Roman"/>
          <w:sz w:val="24"/>
          <w:szCs w:val="24"/>
          <w:lang w:val="ru-RU" w:eastAsia="bg-BG"/>
        </w:rPr>
        <w:t xml:space="preserve"> на трети лица и </w:t>
      </w:r>
      <w:proofErr w:type="spellStart"/>
      <w:r w:rsidRPr="00180795">
        <w:rPr>
          <w:rFonts w:ascii="Times New Roman" w:hAnsi="Times New Roman" w:cs="Times New Roman"/>
          <w:sz w:val="24"/>
          <w:szCs w:val="24"/>
          <w:lang w:val="ru-RU" w:eastAsia="bg-BG"/>
        </w:rPr>
        <w:t>преценява</w:t>
      </w:r>
      <w:proofErr w:type="spellEnd"/>
      <w:r w:rsidRPr="00180795">
        <w:rPr>
          <w:rFonts w:ascii="Times New Roman" w:hAnsi="Times New Roman" w:cs="Times New Roman"/>
          <w:sz w:val="24"/>
          <w:szCs w:val="24"/>
          <w:lang w:val="ru-RU" w:eastAsia="bg-BG"/>
        </w:rPr>
        <w:t xml:space="preserve"> дали е бил </w:t>
      </w:r>
      <w:proofErr w:type="spellStart"/>
      <w:r w:rsidRPr="00180795">
        <w:rPr>
          <w:rFonts w:ascii="Times New Roman" w:hAnsi="Times New Roman" w:cs="Times New Roman"/>
          <w:sz w:val="24"/>
          <w:szCs w:val="24"/>
          <w:lang w:val="ru-RU" w:eastAsia="bg-BG"/>
        </w:rPr>
        <w:t>спазен</w:t>
      </w:r>
      <w:proofErr w:type="spellEnd"/>
      <w:r w:rsidRPr="00180795">
        <w:rPr>
          <w:rFonts w:ascii="Times New Roman" w:hAnsi="Times New Roman" w:cs="Times New Roman"/>
          <w:sz w:val="24"/>
          <w:szCs w:val="24"/>
          <w:lang w:val="ru-RU" w:eastAsia="bg-BG"/>
        </w:rPr>
        <w:t xml:space="preserve"> справедлив баланс между </w:t>
      </w:r>
      <w:proofErr w:type="spellStart"/>
      <w:r w:rsidRPr="00180795">
        <w:rPr>
          <w:rFonts w:ascii="Times New Roman" w:hAnsi="Times New Roman" w:cs="Times New Roman"/>
          <w:sz w:val="24"/>
          <w:szCs w:val="24"/>
          <w:lang w:val="ru-RU" w:eastAsia="bg-BG"/>
        </w:rPr>
        <w:t>правото</w:t>
      </w:r>
      <w:proofErr w:type="spellEnd"/>
      <w:r w:rsidRPr="00180795">
        <w:rPr>
          <w:rFonts w:ascii="Times New Roman" w:hAnsi="Times New Roman" w:cs="Times New Roman"/>
          <w:sz w:val="24"/>
          <w:szCs w:val="24"/>
          <w:lang w:val="ru-RU" w:eastAsia="bg-BG"/>
        </w:rPr>
        <w:t xml:space="preserve"> на </w:t>
      </w:r>
      <w:proofErr w:type="spellStart"/>
      <w:r w:rsidRPr="00180795">
        <w:rPr>
          <w:rFonts w:ascii="Times New Roman" w:hAnsi="Times New Roman" w:cs="Times New Roman"/>
          <w:sz w:val="24"/>
          <w:szCs w:val="24"/>
          <w:lang w:val="ru-RU" w:eastAsia="bg-BG"/>
        </w:rPr>
        <w:t>жалбоподателя</w:t>
      </w:r>
      <w:proofErr w:type="spellEnd"/>
      <w:r w:rsidRPr="00180795">
        <w:rPr>
          <w:rFonts w:ascii="Times New Roman" w:hAnsi="Times New Roman" w:cs="Times New Roman"/>
          <w:sz w:val="24"/>
          <w:szCs w:val="24"/>
          <w:lang w:val="ru-RU" w:eastAsia="bg-BG"/>
        </w:rPr>
        <w:t xml:space="preserve"> да </w:t>
      </w:r>
      <w:proofErr w:type="spellStart"/>
      <w:r w:rsidRPr="00180795">
        <w:rPr>
          <w:rFonts w:ascii="Times New Roman" w:hAnsi="Times New Roman" w:cs="Times New Roman"/>
          <w:sz w:val="24"/>
          <w:szCs w:val="24"/>
          <w:lang w:val="ru-RU" w:eastAsia="bg-BG"/>
        </w:rPr>
        <w:t>знае</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произхода</w:t>
      </w:r>
      <w:proofErr w:type="spellEnd"/>
      <w:r w:rsidRPr="00180795">
        <w:rPr>
          <w:rFonts w:ascii="Times New Roman" w:hAnsi="Times New Roman" w:cs="Times New Roman"/>
          <w:sz w:val="24"/>
          <w:szCs w:val="24"/>
          <w:lang w:val="ru-RU" w:eastAsia="bg-BG"/>
        </w:rPr>
        <w:t xml:space="preserve"> си, от </w:t>
      </w:r>
      <w:proofErr w:type="spellStart"/>
      <w:r w:rsidRPr="00180795">
        <w:rPr>
          <w:rFonts w:ascii="Times New Roman" w:hAnsi="Times New Roman" w:cs="Times New Roman"/>
          <w:sz w:val="24"/>
          <w:szCs w:val="24"/>
          <w:lang w:val="ru-RU" w:eastAsia="bg-BG"/>
        </w:rPr>
        <w:t>една</w:t>
      </w:r>
      <w:proofErr w:type="spellEnd"/>
      <w:r w:rsidRPr="00180795">
        <w:rPr>
          <w:rFonts w:ascii="Times New Roman" w:hAnsi="Times New Roman" w:cs="Times New Roman"/>
          <w:sz w:val="24"/>
          <w:szCs w:val="24"/>
          <w:lang w:val="ru-RU" w:eastAsia="bg-BG"/>
        </w:rPr>
        <w:t xml:space="preserve"> страна, и от друга – </w:t>
      </w:r>
      <w:proofErr w:type="spellStart"/>
      <w:r w:rsidRPr="00180795">
        <w:rPr>
          <w:rFonts w:ascii="Times New Roman" w:hAnsi="Times New Roman" w:cs="Times New Roman"/>
          <w:sz w:val="24"/>
          <w:szCs w:val="24"/>
          <w:lang w:val="ru-RU" w:eastAsia="bg-BG"/>
        </w:rPr>
        <w:t>правото</w:t>
      </w:r>
      <w:proofErr w:type="spellEnd"/>
      <w:r w:rsidRPr="00180795">
        <w:rPr>
          <w:rFonts w:ascii="Times New Roman" w:hAnsi="Times New Roman" w:cs="Times New Roman"/>
          <w:sz w:val="24"/>
          <w:szCs w:val="24"/>
          <w:lang w:val="ru-RU" w:eastAsia="bg-BG"/>
        </w:rPr>
        <w:t xml:space="preserve"> на </w:t>
      </w:r>
      <w:proofErr w:type="spellStart"/>
      <w:r w:rsidRPr="00180795">
        <w:rPr>
          <w:rFonts w:ascii="Times New Roman" w:hAnsi="Times New Roman" w:cs="Times New Roman"/>
          <w:sz w:val="24"/>
          <w:szCs w:val="24"/>
          <w:lang w:val="ru-RU" w:eastAsia="bg-BG"/>
        </w:rPr>
        <w:t>твърдения</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баща</w:t>
      </w:r>
      <w:proofErr w:type="spellEnd"/>
      <w:r w:rsidRPr="00180795">
        <w:rPr>
          <w:rFonts w:ascii="Times New Roman" w:hAnsi="Times New Roman" w:cs="Times New Roman"/>
          <w:sz w:val="24"/>
          <w:szCs w:val="24"/>
          <w:lang w:val="ru-RU" w:eastAsia="bg-BG"/>
        </w:rPr>
        <w:t xml:space="preserve"> да </w:t>
      </w:r>
      <w:proofErr w:type="spellStart"/>
      <w:r w:rsidRPr="00180795">
        <w:rPr>
          <w:rFonts w:ascii="Times New Roman" w:hAnsi="Times New Roman" w:cs="Times New Roman"/>
          <w:sz w:val="24"/>
          <w:szCs w:val="24"/>
          <w:lang w:val="ru-RU" w:eastAsia="bg-BG"/>
        </w:rPr>
        <w:t>бъдат</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зачетени</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личният</w:t>
      </w:r>
      <w:proofErr w:type="spellEnd"/>
      <w:r w:rsidRPr="00180795">
        <w:rPr>
          <w:rFonts w:ascii="Times New Roman" w:hAnsi="Times New Roman" w:cs="Times New Roman"/>
          <w:sz w:val="24"/>
          <w:szCs w:val="24"/>
          <w:lang w:val="ru-RU" w:eastAsia="bg-BG"/>
        </w:rPr>
        <w:t xml:space="preserve"> и </w:t>
      </w:r>
      <w:proofErr w:type="spellStart"/>
      <w:r w:rsidRPr="00180795">
        <w:rPr>
          <w:rFonts w:ascii="Times New Roman" w:hAnsi="Times New Roman" w:cs="Times New Roman"/>
          <w:sz w:val="24"/>
          <w:szCs w:val="24"/>
          <w:lang w:val="ru-RU" w:eastAsia="bg-BG"/>
        </w:rPr>
        <w:t>семейният</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му</w:t>
      </w:r>
      <w:proofErr w:type="spellEnd"/>
      <w:r w:rsidRPr="00180795">
        <w:rPr>
          <w:rFonts w:ascii="Times New Roman" w:hAnsi="Times New Roman" w:cs="Times New Roman"/>
          <w:sz w:val="24"/>
          <w:szCs w:val="24"/>
          <w:lang w:val="ru-RU" w:eastAsia="bg-BG"/>
        </w:rPr>
        <w:t xml:space="preserve"> живот и </w:t>
      </w:r>
      <w:proofErr w:type="spellStart"/>
      <w:r w:rsidRPr="00180795">
        <w:rPr>
          <w:rFonts w:ascii="Times New Roman" w:hAnsi="Times New Roman" w:cs="Times New Roman"/>
          <w:sz w:val="24"/>
          <w:szCs w:val="24"/>
          <w:lang w:val="ru-RU" w:eastAsia="bg-BG"/>
        </w:rPr>
        <w:t>обществения</w:t>
      </w:r>
      <w:proofErr w:type="spellEnd"/>
      <w:r w:rsidRPr="00180795">
        <w:rPr>
          <w:rFonts w:ascii="Times New Roman" w:hAnsi="Times New Roman" w:cs="Times New Roman"/>
          <w:sz w:val="24"/>
          <w:szCs w:val="24"/>
          <w:lang w:val="ru-RU" w:eastAsia="bg-BG"/>
        </w:rPr>
        <w:t xml:space="preserve"> интерес от защита на </w:t>
      </w:r>
      <w:proofErr w:type="spellStart"/>
      <w:r w:rsidRPr="00180795">
        <w:rPr>
          <w:rFonts w:ascii="Times New Roman" w:hAnsi="Times New Roman" w:cs="Times New Roman"/>
          <w:sz w:val="24"/>
          <w:szCs w:val="24"/>
          <w:lang w:val="ru-RU" w:eastAsia="bg-BG"/>
        </w:rPr>
        <w:t>правната</w:t>
      </w:r>
      <w:proofErr w:type="spellEnd"/>
      <w:r w:rsidRPr="00180795">
        <w:rPr>
          <w:rFonts w:ascii="Times New Roman" w:hAnsi="Times New Roman" w:cs="Times New Roman"/>
          <w:sz w:val="24"/>
          <w:szCs w:val="24"/>
          <w:lang w:val="ru-RU" w:eastAsia="bg-BG"/>
        </w:rPr>
        <w:t xml:space="preserve"> </w:t>
      </w:r>
      <w:proofErr w:type="spellStart"/>
      <w:r w:rsidRPr="00180795">
        <w:rPr>
          <w:rFonts w:ascii="Times New Roman" w:hAnsi="Times New Roman" w:cs="Times New Roman"/>
          <w:sz w:val="24"/>
          <w:szCs w:val="24"/>
          <w:lang w:val="ru-RU" w:eastAsia="bg-BG"/>
        </w:rPr>
        <w:t>сигурност</w:t>
      </w:r>
      <w:proofErr w:type="spellEnd"/>
      <w:r w:rsidRPr="00180795">
        <w:rPr>
          <w:rFonts w:ascii="Times New Roman" w:hAnsi="Times New Roman" w:cs="Times New Roman"/>
          <w:sz w:val="24"/>
          <w:szCs w:val="24"/>
          <w:lang w:val="ru-RU" w:eastAsia="bg-BG"/>
        </w:rPr>
        <w:t xml:space="preserve">. </w:t>
      </w:r>
      <w:hyperlink r:id="rId1669" w:history="1">
        <w:proofErr w:type="spellStart"/>
        <w:r w:rsidR="00C931E2" w:rsidRPr="00180795">
          <w:rPr>
            <w:rStyle w:val="Hyperlink"/>
            <w:rFonts w:ascii="Times New Roman" w:hAnsi="Times New Roman" w:cs="Times New Roman"/>
            <w:sz w:val="24"/>
            <w:szCs w:val="24"/>
            <w:lang w:val="ru-RU" w:eastAsia="bg-BG"/>
          </w:rPr>
          <w:t>Бюлетин</w:t>
        </w:r>
        <w:proofErr w:type="spellEnd"/>
        <w:r w:rsidR="00C931E2" w:rsidRPr="00180795">
          <w:rPr>
            <w:rStyle w:val="Hyperlink"/>
            <w:rFonts w:ascii="Times New Roman" w:hAnsi="Times New Roman" w:cs="Times New Roman"/>
            <w:sz w:val="24"/>
            <w:szCs w:val="24"/>
            <w:lang w:val="ru-RU" w:eastAsia="bg-BG"/>
          </w:rPr>
          <w:t xml:space="preserve"> № 27</w:t>
        </w:r>
      </w:hyperlink>
    </w:p>
    <w:p w14:paraId="546287BF" w14:textId="77777777" w:rsidR="002D2236" w:rsidRPr="00180795" w:rsidRDefault="000445B9" w:rsidP="006B3E86">
      <w:pPr>
        <w:pStyle w:val="NoSpacing"/>
        <w:pBdr>
          <w:bottom w:val="single" w:sz="4" w:space="1" w:color="auto"/>
        </w:pBdr>
        <w:rPr>
          <w:rFonts w:ascii="Times New Roman" w:hAnsi="Times New Roman" w:cs="Times New Roman"/>
          <w:i/>
          <w:sz w:val="24"/>
          <w:szCs w:val="24"/>
          <w:lang w:val="ru-RU"/>
        </w:rPr>
      </w:pPr>
      <w:hyperlink r:id="rId1670" w:history="1">
        <w:r w:rsidR="002D2236" w:rsidRPr="00C60AC1">
          <w:rPr>
            <w:rStyle w:val="Hyperlink"/>
            <w:rFonts w:ascii="Times New Roman" w:hAnsi="Times New Roman" w:cs="Times New Roman"/>
            <w:i/>
            <w:sz w:val="24"/>
            <w:szCs w:val="24"/>
          </w:rPr>
          <w:t>Konstantinidis</w:t>
        </w:r>
        <w:r w:rsidR="002D2236" w:rsidRPr="00180795">
          <w:rPr>
            <w:rStyle w:val="Hyperlink"/>
            <w:rFonts w:ascii="Times New Roman" w:hAnsi="Times New Roman" w:cs="Times New Roman"/>
            <w:i/>
            <w:sz w:val="24"/>
            <w:szCs w:val="24"/>
            <w:lang w:val="ru-RU"/>
          </w:rPr>
          <w:t xml:space="preserve"> </w:t>
        </w:r>
        <w:r w:rsidR="002D2236" w:rsidRPr="00C60AC1">
          <w:rPr>
            <w:rStyle w:val="Hyperlink"/>
            <w:rFonts w:ascii="Times New Roman" w:hAnsi="Times New Roman" w:cs="Times New Roman"/>
            <w:i/>
            <w:sz w:val="24"/>
            <w:szCs w:val="24"/>
          </w:rPr>
          <w:t>c</w:t>
        </w:r>
        <w:r w:rsidR="002D2236" w:rsidRPr="00180795">
          <w:rPr>
            <w:rStyle w:val="Hyperlink"/>
            <w:rFonts w:ascii="Times New Roman" w:hAnsi="Times New Roman" w:cs="Times New Roman"/>
            <w:i/>
            <w:sz w:val="24"/>
            <w:szCs w:val="24"/>
            <w:lang w:val="ru-RU"/>
          </w:rPr>
          <w:t xml:space="preserve">. </w:t>
        </w:r>
        <w:r w:rsidR="002D2236" w:rsidRPr="00C60AC1">
          <w:rPr>
            <w:rStyle w:val="Hyperlink"/>
            <w:rFonts w:ascii="Times New Roman" w:hAnsi="Times New Roman" w:cs="Times New Roman"/>
            <w:i/>
            <w:sz w:val="24"/>
            <w:szCs w:val="24"/>
          </w:rPr>
          <w:t>Gr</w:t>
        </w:r>
        <w:r w:rsidR="002D2236" w:rsidRPr="00180795">
          <w:rPr>
            <w:rStyle w:val="Hyperlink"/>
            <w:rFonts w:ascii="Times New Roman" w:hAnsi="Times New Roman" w:cs="Times New Roman"/>
            <w:i/>
            <w:sz w:val="24"/>
            <w:szCs w:val="24"/>
            <w:lang w:val="ru-RU"/>
          </w:rPr>
          <w:t>è</w:t>
        </w:r>
        <w:proofErr w:type="spellStart"/>
        <w:r w:rsidR="002D2236" w:rsidRPr="00C60AC1">
          <w:rPr>
            <w:rStyle w:val="Hyperlink"/>
            <w:rFonts w:ascii="Times New Roman" w:hAnsi="Times New Roman" w:cs="Times New Roman"/>
            <w:i/>
            <w:sz w:val="24"/>
            <w:szCs w:val="24"/>
          </w:rPr>
          <w:t>ce</w:t>
        </w:r>
        <w:proofErr w:type="spellEnd"/>
      </w:hyperlink>
      <w:r w:rsidR="002D2236" w:rsidRPr="00180795">
        <w:rPr>
          <w:rFonts w:ascii="Times New Roman" w:hAnsi="Times New Roman" w:cs="Times New Roman"/>
          <w:i/>
          <w:sz w:val="24"/>
          <w:szCs w:val="24"/>
          <w:lang w:val="ru-RU"/>
        </w:rPr>
        <w:t xml:space="preserve"> (</w:t>
      </w:r>
      <w:r w:rsidR="002D2236" w:rsidRPr="00C60AC1">
        <w:rPr>
          <w:rFonts w:ascii="Times New Roman" w:hAnsi="Times New Roman" w:cs="Times New Roman"/>
          <w:i/>
          <w:sz w:val="24"/>
          <w:szCs w:val="24"/>
        </w:rPr>
        <w:t>no</w:t>
      </w:r>
      <w:r w:rsidR="002D2236" w:rsidRPr="00180795">
        <w:rPr>
          <w:rFonts w:ascii="Times New Roman" w:hAnsi="Times New Roman" w:cs="Times New Roman"/>
          <w:i/>
          <w:sz w:val="24"/>
          <w:szCs w:val="24"/>
          <w:lang w:val="ru-RU"/>
        </w:rPr>
        <w:t xml:space="preserve">. </w:t>
      </w:r>
      <w:hyperlink r:id="rId1671" w:anchor="{&quot;appno&quot;:[&quot;58809/09&quot;]}" w:tgtFrame="_blank" w:history="1">
        <w:r w:rsidR="002D2236" w:rsidRPr="00180795">
          <w:rPr>
            <w:rFonts w:ascii="Times New Roman" w:hAnsi="Times New Roman" w:cs="Times New Roman"/>
            <w:i/>
            <w:sz w:val="24"/>
            <w:szCs w:val="24"/>
            <w:lang w:val="ru-RU"/>
          </w:rPr>
          <w:t>58809/09</w:t>
        </w:r>
      </w:hyperlink>
      <w:r w:rsidR="002D2236" w:rsidRPr="00180795">
        <w:rPr>
          <w:rFonts w:ascii="Times New Roman" w:hAnsi="Times New Roman" w:cs="Times New Roman"/>
          <w:i/>
          <w:sz w:val="24"/>
          <w:szCs w:val="24"/>
          <w:lang w:val="ru-RU"/>
        </w:rPr>
        <w:t>)</w:t>
      </w:r>
    </w:p>
    <w:p w14:paraId="62FE7CBB" w14:textId="77777777" w:rsidR="006B3E86" w:rsidRPr="00180795" w:rsidRDefault="006B3E86" w:rsidP="006B3E86">
      <w:pPr>
        <w:pStyle w:val="NoSpacing"/>
        <w:rPr>
          <w:rFonts w:ascii="Times New Roman" w:hAnsi="Times New Roman" w:cs="Times New Roman"/>
          <w:i/>
          <w:sz w:val="24"/>
          <w:szCs w:val="24"/>
          <w:lang w:val="ru-RU"/>
        </w:rPr>
      </w:pPr>
    </w:p>
    <w:p w14:paraId="580403AC" w14:textId="77777777" w:rsidR="00071580" w:rsidRPr="00C60AC1" w:rsidRDefault="00071580" w:rsidP="006B3E86">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В </w:t>
      </w:r>
      <w:proofErr w:type="spellStart"/>
      <w:r w:rsidRPr="00180795">
        <w:rPr>
          <w:rFonts w:ascii="Times New Roman" w:hAnsi="Times New Roman" w:cs="Times New Roman"/>
          <w:sz w:val="24"/>
          <w:szCs w:val="24"/>
          <w:lang w:val="ru-RU"/>
        </w:rPr>
        <w:t>областта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упражняването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родителските</w:t>
      </w:r>
      <w:proofErr w:type="spellEnd"/>
      <w:r w:rsidRPr="00180795">
        <w:rPr>
          <w:rFonts w:ascii="Times New Roman" w:hAnsi="Times New Roman" w:cs="Times New Roman"/>
          <w:sz w:val="24"/>
          <w:szCs w:val="24"/>
          <w:lang w:val="ru-RU"/>
        </w:rPr>
        <w:t xml:space="preserve"> права </w:t>
      </w:r>
      <w:proofErr w:type="spellStart"/>
      <w:r w:rsidRPr="00180795">
        <w:rPr>
          <w:rFonts w:ascii="Times New Roman" w:hAnsi="Times New Roman" w:cs="Times New Roman"/>
          <w:sz w:val="24"/>
          <w:szCs w:val="24"/>
          <w:lang w:val="ru-RU"/>
        </w:rPr>
        <w:t>държавите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имат</w:t>
      </w:r>
      <w:proofErr w:type="spellEnd"/>
      <w:r w:rsidRPr="00180795">
        <w:rPr>
          <w:rFonts w:ascii="Times New Roman" w:hAnsi="Times New Roman" w:cs="Times New Roman"/>
          <w:sz w:val="24"/>
          <w:szCs w:val="24"/>
          <w:lang w:val="ru-RU"/>
        </w:rPr>
        <w:t xml:space="preserve"> широка свобода на </w:t>
      </w:r>
      <w:proofErr w:type="spellStart"/>
      <w:r w:rsidRPr="00180795">
        <w:rPr>
          <w:rFonts w:ascii="Times New Roman" w:hAnsi="Times New Roman" w:cs="Times New Roman"/>
          <w:sz w:val="24"/>
          <w:szCs w:val="24"/>
          <w:lang w:val="ru-RU"/>
        </w:rPr>
        <w:t>преценка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Изключването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съвместното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упражняване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родителските</w:t>
      </w:r>
      <w:proofErr w:type="spellEnd"/>
      <w:r w:rsidRPr="00180795">
        <w:rPr>
          <w:rFonts w:ascii="Times New Roman" w:hAnsi="Times New Roman" w:cs="Times New Roman"/>
          <w:sz w:val="24"/>
          <w:szCs w:val="24"/>
          <w:lang w:val="ru-RU"/>
        </w:rPr>
        <w:t xml:space="preserve"> права в </w:t>
      </w:r>
      <w:proofErr w:type="spellStart"/>
      <w:r w:rsidRPr="00180795">
        <w:rPr>
          <w:rFonts w:ascii="Times New Roman" w:hAnsi="Times New Roman" w:cs="Times New Roman"/>
          <w:sz w:val="24"/>
          <w:szCs w:val="24"/>
          <w:lang w:val="ru-RU"/>
        </w:rPr>
        <w:t>случаите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когато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единият</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родителите</w:t>
      </w:r>
      <w:proofErr w:type="spellEnd"/>
      <w:r w:rsidRPr="00180795">
        <w:rPr>
          <w:rFonts w:ascii="Times New Roman" w:hAnsi="Times New Roman" w:cs="Times New Roman"/>
          <w:sz w:val="24"/>
          <w:szCs w:val="24"/>
          <w:lang w:val="ru-RU"/>
        </w:rPr>
        <w:t xml:space="preserve"> е против, </w:t>
      </w:r>
      <w:proofErr w:type="spellStart"/>
      <w:r w:rsidRPr="00180795">
        <w:rPr>
          <w:rFonts w:ascii="Times New Roman" w:hAnsi="Times New Roman" w:cs="Times New Roman"/>
          <w:sz w:val="24"/>
          <w:szCs w:val="24"/>
          <w:lang w:val="ru-RU"/>
        </w:rPr>
        <w:t>попада</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нейните</w:t>
      </w:r>
      <w:proofErr w:type="spellEnd"/>
      <w:r w:rsidRPr="00180795">
        <w:rPr>
          <w:rFonts w:ascii="Times New Roman" w:hAnsi="Times New Roman" w:cs="Times New Roman"/>
          <w:sz w:val="24"/>
          <w:szCs w:val="24"/>
          <w:lang w:val="ru-RU"/>
        </w:rPr>
        <w:t xml:space="preserve"> рамки,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се </w:t>
      </w:r>
      <w:proofErr w:type="spellStart"/>
      <w:r w:rsidRPr="00180795">
        <w:rPr>
          <w:rFonts w:ascii="Times New Roman" w:hAnsi="Times New Roman" w:cs="Times New Roman"/>
          <w:sz w:val="24"/>
          <w:szCs w:val="24"/>
          <w:lang w:val="ru-RU"/>
        </w:rPr>
        <w:t>има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предвид</w:t>
      </w:r>
      <w:proofErr w:type="spellEnd"/>
      <w:r w:rsidRPr="00180795">
        <w:rPr>
          <w:rFonts w:ascii="Times New Roman" w:hAnsi="Times New Roman" w:cs="Times New Roman"/>
          <w:sz w:val="24"/>
          <w:szCs w:val="24"/>
          <w:lang w:val="ru-RU"/>
        </w:rPr>
        <w:t xml:space="preserve"> и че в </w:t>
      </w:r>
      <w:proofErr w:type="spellStart"/>
      <w:r w:rsidRPr="00180795">
        <w:rPr>
          <w:rFonts w:ascii="Times New Roman" w:hAnsi="Times New Roman" w:cs="Times New Roman"/>
          <w:sz w:val="24"/>
          <w:szCs w:val="24"/>
          <w:lang w:val="ru-RU"/>
        </w:rPr>
        <w:t>тази</w:t>
      </w:r>
      <w:proofErr w:type="spellEnd"/>
      <w:r w:rsidRPr="00180795">
        <w:rPr>
          <w:rFonts w:ascii="Times New Roman" w:hAnsi="Times New Roman" w:cs="Times New Roman"/>
          <w:sz w:val="24"/>
          <w:szCs w:val="24"/>
          <w:lang w:val="ru-RU"/>
        </w:rPr>
        <w:t xml:space="preserve"> област </w:t>
      </w:r>
      <w:proofErr w:type="spellStart"/>
      <w:r w:rsidRPr="00180795">
        <w:rPr>
          <w:rFonts w:ascii="Times New Roman" w:hAnsi="Times New Roman" w:cs="Times New Roman"/>
          <w:sz w:val="24"/>
          <w:szCs w:val="24"/>
          <w:lang w:val="ru-RU"/>
        </w:rPr>
        <w:t>отсъства</w:t>
      </w:r>
      <w:proofErr w:type="spellEnd"/>
      <w:r w:rsidRPr="00180795">
        <w:rPr>
          <w:rFonts w:ascii="Times New Roman" w:hAnsi="Times New Roman" w:cs="Times New Roman"/>
          <w:sz w:val="24"/>
          <w:szCs w:val="24"/>
          <w:lang w:val="ru-RU"/>
        </w:rPr>
        <w:t xml:space="preserve"> консенсус между </w:t>
      </w:r>
      <w:proofErr w:type="spellStart"/>
      <w:r w:rsidRPr="00180795">
        <w:rPr>
          <w:rFonts w:ascii="Times New Roman" w:hAnsi="Times New Roman" w:cs="Times New Roman"/>
          <w:sz w:val="24"/>
          <w:szCs w:val="24"/>
          <w:lang w:val="ru-RU"/>
        </w:rPr>
        <w:t>страните</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Конвенцията</w:t>
      </w:r>
      <w:proofErr w:type="spellEnd"/>
      <w:r w:rsidRPr="00180795">
        <w:rPr>
          <w:rFonts w:ascii="Times New Roman" w:hAnsi="Times New Roman" w:cs="Times New Roman"/>
          <w:sz w:val="24"/>
          <w:szCs w:val="24"/>
          <w:lang w:val="ru-RU"/>
        </w:rPr>
        <w:t xml:space="preserve">. </w:t>
      </w:r>
      <w:hyperlink r:id="rId1672" w:history="1">
        <w:r w:rsidR="0026321A" w:rsidRPr="00C60AC1">
          <w:rPr>
            <w:rStyle w:val="Hyperlink"/>
            <w:rFonts w:ascii="Times New Roman" w:hAnsi="Times New Roman" w:cs="Times New Roman"/>
            <w:sz w:val="24"/>
            <w:szCs w:val="24"/>
            <w:lang w:val="bg-BG"/>
          </w:rPr>
          <w:t>Бюлетин № 28</w:t>
        </w:r>
      </w:hyperlink>
    </w:p>
    <w:p w14:paraId="2D0DD359" w14:textId="77777777" w:rsidR="00071580" w:rsidRPr="00C60AC1" w:rsidRDefault="000445B9" w:rsidP="006F7D44">
      <w:pPr>
        <w:pStyle w:val="NoSpacing"/>
        <w:pBdr>
          <w:bottom w:val="single" w:sz="4" w:space="1" w:color="auto"/>
        </w:pBdr>
        <w:jc w:val="both"/>
        <w:rPr>
          <w:rFonts w:ascii="Times New Roman" w:hAnsi="Times New Roman" w:cs="Times New Roman"/>
          <w:i/>
          <w:sz w:val="24"/>
          <w:szCs w:val="24"/>
          <w:lang w:val="bg-BG"/>
        </w:rPr>
      </w:pPr>
      <w:hyperlink r:id="rId1673" w:history="1">
        <w:proofErr w:type="spellStart"/>
        <w:r w:rsidR="00071580" w:rsidRPr="00C60AC1">
          <w:rPr>
            <w:rStyle w:val="Hyperlink"/>
            <w:rFonts w:ascii="Times New Roman" w:hAnsi="Times New Roman" w:cs="Times New Roman"/>
            <w:i/>
            <w:sz w:val="24"/>
            <w:szCs w:val="24"/>
          </w:rPr>
          <w:t>Buchs</w:t>
        </w:r>
        <w:proofErr w:type="spellEnd"/>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v</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Switzerland</w:t>
        </w:r>
      </w:hyperlink>
      <w:r w:rsidR="00071580" w:rsidRPr="00C60AC1">
        <w:rPr>
          <w:rFonts w:ascii="Times New Roman" w:hAnsi="Times New Roman" w:cs="Times New Roman"/>
          <w:i/>
          <w:sz w:val="24"/>
          <w:szCs w:val="24"/>
          <w:lang w:val="bg-BG"/>
        </w:rPr>
        <w:t xml:space="preserve"> (</w:t>
      </w:r>
      <w:r w:rsidR="00071580" w:rsidRPr="00C60AC1">
        <w:rPr>
          <w:rFonts w:ascii="Times New Roman" w:hAnsi="Times New Roman" w:cs="Times New Roman"/>
          <w:i/>
          <w:sz w:val="24"/>
          <w:szCs w:val="24"/>
        </w:rPr>
        <w:t>no</w:t>
      </w:r>
      <w:r w:rsidR="00071580" w:rsidRPr="00C60AC1">
        <w:rPr>
          <w:rFonts w:ascii="Times New Roman" w:hAnsi="Times New Roman" w:cs="Times New Roman"/>
          <w:i/>
          <w:sz w:val="24"/>
          <w:szCs w:val="24"/>
          <w:lang w:val="bg-BG"/>
        </w:rPr>
        <w:t>. 9929/12)</w:t>
      </w:r>
    </w:p>
    <w:p w14:paraId="0671CC76" w14:textId="77777777" w:rsidR="006F7D44" w:rsidRPr="00C60AC1" w:rsidRDefault="006F7D44" w:rsidP="006F7D44">
      <w:pPr>
        <w:pStyle w:val="NoSpacing"/>
        <w:jc w:val="both"/>
        <w:rPr>
          <w:rFonts w:ascii="Times New Roman" w:hAnsi="Times New Roman" w:cs="Times New Roman"/>
          <w:i/>
          <w:sz w:val="24"/>
          <w:szCs w:val="24"/>
          <w:lang w:val="bg-BG"/>
        </w:rPr>
      </w:pPr>
    </w:p>
    <w:p w14:paraId="56BD7726" w14:textId="77777777" w:rsidR="006F7D44" w:rsidRPr="00C60AC1" w:rsidRDefault="006F7D44" w:rsidP="006F7D4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Разбираемо е желанието на Франция да обезкуражи гражданите си да прибягват в чужбина до </w:t>
      </w:r>
      <w:proofErr w:type="spellStart"/>
      <w:r w:rsidRPr="00C60AC1">
        <w:rPr>
          <w:rFonts w:ascii="Times New Roman" w:hAnsi="Times New Roman" w:cs="Times New Roman"/>
          <w:sz w:val="24"/>
          <w:szCs w:val="24"/>
          <w:lang w:val="bg-BG"/>
        </w:rPr>
        <w:t>сурогатното</w:t>
      </w:r>
      <w:proofErr w:type="spellEnd"/>
      <w:r w:rsidRPr="00C60AC1">
        <w:rPr>
          <w:rFonts w:ascii="Times New Roman" w:hAnsi="Times New Roman" w:cs="Times New Roman"/>
          <w:sz w:val="24"/>
          <w:szCs w:val="24"/>
          <w:lang w:val="bg-BG"/>
        </w:rPr>
        <w:t xml:space="preserve"> майчинство, което тя забранява, но последиците от непризнаването на родството между така заченатите деца и родителите, уговорили </w:t>
      </w:r>
      <w:proofErr w:type="spellStart"/>
      <w:r w:rsidRPr="00C60AC1">
        <w:rPr>
          <w:rFonts w:ascii="Times New Roman" w:hAnsi="Times New Roman" w:cs="Times New Roman"/>
          <w:sz w:val="24"/>
          <w:szCs w:val="24"/>
          <w:lang w:val="bg-BG"/>
        </w:rPr>
        <w:t>сурогатното</w:t>
      </w:r>
      <w:proofErr w:type="spellEnd"/>
      <w:r w:rsidRPr="00C60AC1">
        <w:rPr>
          <w:rFonts w:ascii="Times New Roman" w:hAnsi="Times New Roman" w:cs="Times New Roman"/>
          <w:sz w:val="24"/>
          <w:szCs w:val="24"/>
          <w:lang w:val="bg-BG"/>
        </w:rPr>
        <w:t xml:space="preserve"> майчинство, засягат и самите деца, чийто най-добър инте</w:t>
      </w:r>
      <w:r w:rsidR="00311146" w:rsidRPr="00C60AC1">
        <w:rPr>
          <w:rFonts w:ascii="Times New Roman" w:hAnsi="Times New Roman" w:cs="Times New Roman"/>
          <w:sz w:val="24"/>
          <w:szCs w:val="24"/>
          <w:lang w:val="bg-BG"/>
        </w:rPr>
        <w:t>рес трябва да е водещ при взима</w:t>
      </w:r>
      <w:r w:rsidRPr="00C60AC1">
        <w:rPr>
          <w:rFonts w:ascii="Times New Roman" w:hAnsi="Times New Roman" w:cs="Times New Roman"/>
          <w:sz w:val="24"/>
          <w:szCs w:val="24"/>
          <w:lang w:val="bg-BG"/>
        </w:rPr>
        <w:t xml:space="preserve">нето на решения, които ги касаят. </w:t>
      </w:r>
      <w:hyperlink r:id="rId1674" w:history="1">
        <w:r w:rsidR="0037368B" w:rsidRPr="00C60AC1">
          <w:rPr>
            <w:rStyle w:val="Hyperlink"/>
            <w:rFonts w:ascii="Times New Roman" w:hAnsi="Times New Roman" w:cs="Times New Roman"/>
            <w:sz w:val="24"/>
            <w:szCs w:val="24"/>
            <w:lang w:val="bg-BG" w:eastAsia="bg-BG"/>
          </w:rPr>
          <w:t>Бюлетин № 29</w:t>
        </w:r>
      </w:hyperlink>
    </w:p>
    <w:p w14:paraId="3D90D40E" w14:textId="77777777" w:rsidR="006F7D44" w:rsidRPr="00180795" w:rsidRDefault="000445B9" w:rsidP="006F7D44">
      <w:pPr>
        <w:pStyle w:val="NoSpacing"/>
        <w:pBdr>
          <w:bottom w:val="single" w:sz="4" w:space="1" w:color="auto"/>
        </w:pBdr>
        <w:jc w:val="both"/>
        <w:rPr>
          <w:rFonts w:ascii="Times New Roman" w:hAnsi="Times New Roman" w:cs="Times New Roman"/>
          <w:i/>
          <w:sz w:val="24"/>
          <w:szCs w:val="24"/>
          <w:lang w:val="ru-RU"/>
        </w:rPr>
      </w:pPr>
      <w:hyperlink r:id="rId1675" w:history="1">
        <w:proofErr w:type="spellStart"/>
        <w:r w:rsidR="006F7D44" w:rsidRPr="00C60AC1">
          <w:rPr>
            <w:rStyle w:val="Hyperlink"/>
            <w:rFonts w:ascii="Times New Roman" w:hAnsi="Times New Roman" w:cs="Times New Roman"/>
            <w:i/>
            <w:sz w:val="24"/>
            <w:szCs w:val="24"/>
          </w:rPr>
          <w:t>Mennesson</w:t>
        </w:r>
        <w:proofErr w:type="spellEnd"/>
        <w:r w:rsidR="006F7D44" w:rsidRPr="00C60AC1">
          <w:rPr>
            <w:rStyle w:val="Hyperlink"/>
            <w:rFonts w:ascii="Times New Roman" w:hAnsi="Times New Roman" w:cs="Times New Roman"/>
            <w:i/>
            <w:sz w:val="24"/>
            <w:szCs w:val="24"/>
            <w:lang w:val="bg-BG"/>
          </w:rPr>
          <w:t xml:space="preserve"> </w:t>
        </w:r>
        <w:r w:rsidR="006F7D44" w:rsidRPr="00C60AC1">
          <w:rPr>
            <w:rStyle w:val="Hyperlink"/>
            <w:rFonts w:ascii="Times New Roman" w:hAnsi="Times New Roman" w:cs="Times New Roman"/>
            <w:i/>
            <w:sz w:val="24"/>
            <w:szCs w:val="24"/>
          </w:rPr>
          <w:t>v</w:t>
        </w:r>
        <w:r w:rsidR="006F7D44" w:rsidRPr="00C60AC1">
          <w:rPr>
            <w:rStyle w:val="Hyperlink"/>
            <w:rFonts w:ascii="Times New Roman" w:hAnsi="Times New Roman" w:cs="Times New Roman"/>
            <w:i/>
            <w:sz w:val="24"/>
            <w:szCs w:val="24"/>
            <w:lang w:val="bg-BG"/>
          </w:rPr>
          <w:t xml:space="preserve">. </w:t>
        </w:r>
        <w:r w:rsidR="006F7D44" w:rsidRPr="00C60AC1">
          <w:rPr>
            <w:rStyle w:val="Hyperlink"/>
            <w:rFonts w:ascii="Times New Roman" w:hAnsi="Times New Roman" w:cs="Times New Roman"/>
            <w:i/>
            <w:sz w:val="24"/>
            <w:szCs w:val="24"/>
          </w:rPr>
          <w:t>France</w:t>
        </w:r>
        <w:r w:rsidR="006F7D44" w:rsidRPr="00C60AC1">
          <w:rPr>
            <w:rStyle w:val="Hyperlink"/>
            <w:rFonts w:ascii="Times New Roman" w:hAnsi="Times New Roman" w:cs="Times New Roman"/>
            <w:i/>
            <w:sz w:val="24"/>
            <w:szCs w:val="24"/>
            <w:lang w:val="bg-BG"/>
          </w:rPr>
          <w:t xml:space="preserve"> (</w:t>
        </w:r>
        <w:r w:rsidR="006F7D44" w:rsidRPr="00C60AC1">
          <w:rPr>
            <w:rStyle w:val="Hyperlink"/>
            <w:rFonts w:ascii="Times New Roman" w:hAnsi="Times New Roman" w:cs="Times New Roman"/>
            <w:i/>
            <w:sz w:val="24"/>
            <w:szCs w:val="24"/>
          </w:rPr>
          <w:t>no</w:t>
        </w:r>
        <w:r w:rsidR="006F7D44" w:rsidRPr="00C60AC1">
          <w:rPr>
            <w:rStyle w:val="Hyperlink"/>
            <w:rFonts w:ascii="Times New Roman" w:hAnsi="Times New Roman" w:cs="Times New Roman"/>
            <w:i/>
            <w:sz w:val="24"/>
            <w:szCs w:val="24"/>
            <w:lang w:val="bg-BG"/>
          </w:rPr>
          <w:t>. 65192/11)</w:t>
        </w:r>
      </w:hyperlink>
    </w:p>
    <w:p w14:paraId="78240276" w14:textId="77777777" w:rsidR="00395F09" w:rsidRPr="00180795" w:rsidRDefault="00395F09" w:rsidP="006F7D44">
      <w:pPr>
        <w:pStyle w:val="NoSpacing"/>
        <w:pBdr>
          <w:bottom w:val="single" w:sz="4" w:space="1" w:color="auto"/>
        </w:pBdr>
        <w:jc w:val="both"/>
        <w:rPr>
          <w:rFonts w:ascii="Times New Roman" w:hAnsi="Times New Roman" w:cs="Times New Roman"/>
          <w:i/>
          <w:sz w:val="24"/>
          <w:szCs w:val="24"/>
          <w:lang w:val="ru-RU"/>
        </w:rPr>
      </w:pPr>
    </w:p>
    <w:p w14:paraId="187F5FDB" w14:textId="77777777" w:rsidR="00395F09" w:rsidRPr="00C60AC1" w:rsidRDefault="00395F09" w:rsidP="00395F09">
      <w:pPr>
        <w:pStyle w:val="Default"/>
        <w:jc w:val="both"/>
        <w:rPr>
          <w:rFonts w:ascii="Times New Roman" w:hAnsi="Times New Roman" w:cs="Times New Roman"/>
        </w:rPr>
      </w:pPr>
      <w:r w:rsidRPr="00C60AC1">
        <w:rPr>
          <w:rFonts w:ascii="Times New Roman" w:hAnsi="Times New Roman" w:cs="Times New Roman"/>
        </w:rPr>
        <w:t xml:space="preserve">Личното участие на ответника в производство по иск за установяване на бащинство е от съществено значение за достоверността на крайните изводи. Участието на особен представител не е било достатъчно, за да се гарантира ефективна защита на тезата на жалбоподателя, че не е баща на детето. </w:t>
      </w:r>
      <w:hyperlink r:id="rId1676" w:history="1">
        <w:r w:rsidRPr="00C60AC1">
          <w:rPr>
            <w:rStyle w:val="Hyperlink"/>
            <w:rFonts w:ascii="Times New Roman" w:hAnsi="Times New Roman" w:cs="Times New Roman"/>
          </w:rPr>
          <w:t>Бюлетин № 31</w:t>
        </w:r>
      </w:hyperlink>
      <w:r w:rsidRPr="00C60AC1">
        <w:rPr>
          <w:rFonts w:ascii="Times New Roman" w:hAnsi="Times New Roman" w:cs="Times New Roman"/>
        </w:rPr>
        <w:t xml:space="preserve"> </w:t>
      </w:r>
    </w:p>
    <w:p w14:paraId="698D191E" w14:textId="77777777" w:rsidR="00395F09" w:rsidRPr="00C60AC1" w:rsidRDefault="000445B9" w:rsidP="00395F09">
      <w:pPr>
        <w:pStyle w:val="Default"/>
        <w:pBdr>
          <w:bottom w:val="single" w:sz="4" w:space="1" w:color="auto"/>
        </w:pBdr>
        <w:jc w:val="both"/>
        <w:rPr>
          <w:rFonts w:ascii="Times New Roman" w:hAnsi="Times New Roman" w:cs="Times New Roman"/>
          <w:i/>
          <w:lang w:eastAsia="bg-BG"/>
        </w:rPr>
      </w:pPr>
      <w:hyperlink r:id="rId1677" w:history="1">
        <w:proofErr w:type="spellStart"/>
        <w:r w:rsidR="00395F09" w:rsidRPr="00C60AC1">
          <w:rPr>
            <w:rStyle w:val="Hyperlink"/>
            <w:rFonts w:ascii="Times New Roman" w:hAnsi="Times New Roman" w:cs="Times New Roman"/>
            <w:i/>
            <w:lang w:eastAsia="bg-BG"/>
          </w:rPr>
          <w:t>Tsvetelin</w:t>
        </w:r>
        <w:proofErr w:type="spellEnd"/>
        <w:r w:rsidR="00395F09" w:rsidRPr="00C60AC1">
          <w:rPr>
            <w:rStyle w:val="Hyperlink"/>
            <w:rFonts w:ascii="Times New Roman" w:hAnsi="Times New Roman" w:cs="Times New Roman"/>
            <w:i/>
            <w:lang w:eastAsia="bg-BG"/>
          </w:rPr>
          <w:t xml:space="preserve"> </w:t>
        </w:r>
        <w:proofErr w:type="spellStart"/>
        <w:r w:rsidR="00395F09" w:rsidRPr="00C60AC1">
          <w:rPr>
            <w:rStyle w:val="Hyperlink"/>
            <w:rFonts w:ascii="Times New Roman" w:hAnsi="Times New Roman" w:cs="Times New Roman"/>
            <w:i/>
            <w:lang w:eastAsia="bg-BG"/>
          </w:rPr>
          <w:t>Petkov</w:t>
        </w:r>
        <w:proofErr w:type="spellEnd"/>
        <w:r w:rsidR="00395F09" w:rsidRPr="00C60AC1">
          <w:rPr>
            <w:rStyle w:val="Hyperlink"/>
            <w:rFonts w:ascii="Times New Roman" w:hAnsi="Times New Roman" w:cs="Times New Roman"/>
            <w:i/>
            <w:lang w:eastAsia="bg-BG"/>
          </w:rPr>
          <w:t xml:space="preserve"> v. </w:t>
        </w:r>
        <w:proofErr w:type="spellStart"/>
        <w:r w:rsidR="00395F09" w:rsidRPr="00C60AC1">
          <w:rPr>
            <w:rStyle w:val="Hyperlink"/>
            <w:rFonts w:ascii="Times New Roman" w:hAnsi="Times New Roman" w:cs="Times New Roman"/>
            <w:i/>
            <w:lang w:eastAsia="bg-BG"/>
          </w:rPr>
          <w:t>Bulgaria</w:t>
        </w:r>
        <w:proofErr w:type="spellEnd"/>
        <w:r w:rsidR="00395F09" w:rsidRPr="00C60AC1">
          <w:rPr>
            <w:rStyle w:val="Hyperlink"/>
            <w:rFonts w:ascii="Times New Roman" w:hAnsi="Times New Roman" w:cs="Times New Roman"/>
            <w:i/>
            <w:lang w:eastAsia="bg-BG"/>
          </w:rPr>
          <w:t xml:space="preserve"> (</w:t>
        </w:r>
        <w:proofErr w:type="spellStart"/>
        <w:r w:rsidR="00395F09" w:rsidRPr="00C60AC1">
          <w:rPr>
            <w:rStyle w:val="Hyperlink"/>
            <w:rFonts w:ascii="Times New Roman" w:hAnsi="Times New Roman" w:cs="Times New Roman"/>
            <w:i/>
            <w:lang w:eastAsia="bg-BG"/>
          </w:rPr>
          <w:t>no</w:t>
        </w:r>
        <w:proofErr w:type="spellEnd"/>
        <w:r w:rsidR="00395F09" w:rsidRPr="00C60AC1">
          <w:rPr>
            <w:rStyle w:val="Hyperlink"/>
            <w:rFonts w:ascii="Times New Roman" w:hAnsi="Times New Roman" w:cs="Times New Roman"/>
            <w:i/>
            <w:lang w:eastAsia="bg-BG"/>
          </w:rPr>
          <w:t>. 2641/06</w:t>
        </w:r>
      </w:hyperlink>
      <w:r w:rsidR="00395F09" w:rsidRPr="00C60AC1">
        <w:rPr>
          <w:rFonts w:ascii="Times New Roman" w:hAnsi="Times New Roman" w:cs="Times New Roman"/>
          <w:i/>
          <w:lang w:eastAsia="bg-BG"/>
        </w:rPr>
        <w:t xml:space="preserve"> )</w:t>
      </w:r>
    </w:p>
    <w:p w14:paraId="65097574" w14:textId="382AAA24" w:rsidR="00395F09" w:rsidRDefault="00395F09" w:rsidP="00395F09">
      <w:pPr>
        <w:pStyle w:val="Default"/>
        <w:jc w:val="both"/>
        <w:rPr>
          <w:rFonts w:ascii="Times New Roman" w:hAnsi="Times New Roman" w:cs="Times New Roman"/>
          <w:i/>
          <w:lang w:eastAsia="bg-BG"/>
        </w:rPr>
      </w:pPr>
    </w:p>
    <w:p w14:paraId="143CDD90" w14:textId="249E4691" w:rsidR="002430F5" w:rsidRPr="00896C0B" w:rsidRDefault="002430F5" w:rsidP="002430F5">
      <w:pPr>
        <w:pStyle w:val="Title4"/>
        <w:keepNext w:val="0"/>
        <w:keepLines w:val="0"/>
        <w:jc w:val="both"/>
        <w:rPr>
          <w:rFonts w:ascii="Times New Roman" w:hAnsi="Times New Roman" w:cs="Times New Roman"/>
          <w:i w:val="0"/>
          <w:color w:val="000000" w:themeColor="text1"/>
          <w:lang w:val="bg-BG"/>
        </w:rPr>
      </w:pPr>
      <w:r w:rsidRPr="00896C0B">
        <w:rPr>
          <w:rFonts w:ascii="Times New Roman" w:hAnsi="Times New Roman" w:cs="Times New Roman"/>
          <w:i w:val="0"/>
          <w:color w:val="000000" w:themeColor="text1"/>
          <w:lang w:val="bg-BG"/>
        </w:rPr>
        <w:t xml:space="preserve">В процеса на вземане на решенията по различните действия, предприети от жалбоподателя, който е твърдял, че е биологичният баща на дете, припознато от съпруга на майката, оспорвал е неговото бащинство и е искал обявяване на припознаването за нищожно, не са били осигурени достатъчни гаранции за правата му. За разлика от случаите по делото </w:t>
      </w:r>
      <w:r w:rsidRPr="00896C0B">
        <w:rPr>
          <w:rStyle w:val="s7d2086b4"/>
          <w:rFonts w:ascii="Times New Roman" w:hAnsi="Times New Roman" w:cs="Times New Roman"/>
          <w:lang w:val="bg-BG"/>
        </w:rPr>
        <w:t>Л.Д. и П.К. срещу България</w:t>
      </w:r>
      <w:r w:rsidRPr="00896C0B">
        <w:rPr>
          <w:rFonts w:ascii="Times New Roman" w:hAnsi="Times New Roman" w:cs="Times New Roman"/>
          <w:iCs/>
          <w:lang w:val="bg-BG"/>
        </w:rPr>
        <w:t xml:space="preserve"> </w:t>
      </w:r>
      <w:r w:rsidRPr="00896C0B">
        <w:rPr>
          <w:rFonts w:ascii="Times New Roman" w:hAnsi="Times New Roman" w:cs="Times New Roman"/>
          <w:i w:val="0"/>
          <w:lang w:val="bg-BG"/>
        </w:rPr>
        <w:t>(№ 7949/11 и 45522/13),</w:t>
      </w:r>
      <w:r w:rsidRPr="00896C0B">
        <w:rPr>
          <w:lang w:val="bg-BG"/>
        </w:rPr>
        <w:t xml:space="preserve"> </w:t>
      </w:r>
      <w:r w:rsidRPr="00896C0B">
        <w:rPr>
          <w:rFonts w:ascii="Times New Roman" w:hAnsi="Times New Roman" w:cs="Times New Roman"/>
          <w:i w:val="0"/>
          <w:color w:val="000000" w:themeColor="text1"/>
          <w:lang w:val="bg-BG"/>
        </w:rPr>
        <w:t xml:space="preserve">съдилищата не са се позовали на липсата на </w:t>
      </w:r>
      <w:r w:rsidRPr="00896C0B">
        <w:rPr>
          <w:rStyle w:val="sb8d990e2"/>
          <w:rFonts w:ascii="Times New Roman" w:hAnsi="Times New Roman" w:cs="Times New Roman"/>
          <w:i w:val="0"/>
          <w:iCs/>
          <w:lang w:val="bg-BG"/>
        </w:rPr>
        <w:t xml:space="preserve">възможност по вътрешното право за установяване на биологичното бащинство при наличието на припознаване от друг мъж, </w:t>
      </w:r>
      <w:r w:rsidRPr="00896C0B">
        <w:rPr>
          <w:rFonts w:ascii="Times New Roman" w:hAnsi="Times New Roman" w:cs="Times New Roman"/>
          <w:i w:val="0"/>
          <w:color w:val="000000" w:themeColor="text1"/>
          <w:lang w:val="bg-BG"/>
        </w:rPr>
        <w:t xml:space="preserve">но фактите не са били изследвани обстойно и не е бил потърсен справедливият баланс между засегнатите интереси. По тези съображения Съдът установява нарушение на чл. 8 от Конвенцията (правото на зачитане на личния живот). </w:t>
      </w:r>
      <w:hyperlink r:id="rId1678" w:history="1">
        <w:proofErr w:type="spellStart"/>
        <w:r w:rsidR="00896C0B" w:rsidRPr="00896C0B">
          <w:rPr>
            <w:rStyle w:val="Hyperlink"/>
            <w:rFonts w:ascii="Times New Roman" w:hAnsi="Times New Roman" w:cs="Times New Roman"/>
            <w:i w:val="0"/>
            <w:iCs/>
            <w:szCs w:val="24"/>
          </w:rPr>
          <w:t>Бюлетин</w:t>
        </w:r>
        <w:proofErr w:type="spellEnd"/>
        <w:r w:rsidR="00896C0B" w:rsidRPr="00896C0B">
          <w:rPr>
            <w:rStyle w:val="Hyperlink"/>
            <w:rFonts w:ascii="Times New Roman" w:hAnsi="Times New Roman" w:cs="Times New Roman"/>
            <w:i w:val="0"/>
            <w:iCs/>
            <w:szCs w:val="24"/>
          </w:rPr>
          <w:t xml:space="preserve"> № 53</w:t>
        </w:r>
      </w:hyperlink>
    </w:p>
    <w:p w14:paraId="44D33345" w14:textId="51BD641F" w:rsidR="002430F5" w:rsidRPr="00683764" w:rsidRDefault="000445B9" w:rsidP="002430F5">
      <w:pPr>
        <w:pStyle w:val="Title4"/>
        <w:keepNext w:val="0"/>
        <w:keepLines w:val="0"/>
        <w:jc w:val="left"/>
        <w:rPr>
          <w:rFonts w:ascii="Times New Roman" w:hAnsi="Times New Roman" w:cs="Times New Roman"/>
          <w:iCs/>
          <w:lang w:val="bg-BG"/>
        </w:rPr>
      </w:pPr>
      <w:hyperlink r:id="rId1679" w:history="1">
        <w:proofErr w:type="spellStart"/>
        <w:r w:rsidR="002430F5" w:rsidRPr="00896C0B">
          <w:rPr>
            <w:rStyle w:val="Hyperlink"/>
            <w:rFonts w:ascii="Times New Roman" w:hAnsi="Times New Roman" w:cs="Times New Roman"/>
            <w:iCs/>
            <w:lang w:val="bg-BG"/>
          </w:rPr>
          <w:t>Koychev</w:t>
        </w:r>
        <w:proofErr w:type="spellEnd"/>
        <w:r w:rsidR="002430F5" w:rsidRPr="00896C0B">
          <w:rPr>
            <w:rStyle w:val="Hyperlink"/>
            <w:rFonts w:ascii="Times New Roman" w:hAnsi="Times New Roman" w:cs="Times New Roman"/>
            <w:iCs/>
            <w:lang w:val="bg-BG"/>
          </w:rPr>
          <w:t xml:space="preserve"> c. </w:t>
        </w:r>
        <w:proofErr w:type="spellStart"/>
        <w:r w:rsidR="002430F5" w:rsidRPr="00896C0B">
          <w:rPr>
            <w:rStyle w:val="Hyperlink"/>
            <w:rFonts w:ascii="Times New Roman" w:hAnsi="Times New Roman" w:cs="Times New Roman"/>
            <w:iCs/>
            <w:lang w:val="bg-BG"/>
          </w:rPr>
          <w:t>Bulgarie</w:t>
        </w:r>
        <w:proofErr w:type="spellEnd"/>
        <w:r w:rsidR="002430F5" w:rsidRPr="00896C0B">
          <w:rPr>
            <w:rStyle w:val="Hyperlink"/>
            <w:rFonts w:ascii="Times New Roman" w:hAnsi="Times New Roman" w:cs="Times New Roman"/>
            <w:iCs/>
            <w:lang w:val="bg-BG"/>
          </w:rPr>
          <w:t xml:space="preserve"> (</w:t>
        </w:r>
        <w:proofErr w:type="spellStart"/>
        <w:r w:rsidR="002430F5" w:rsidRPr="00896C0B">
          <w:rPr>
            <w:rStyle w:val="Hyperlink"/>
            <w:rFonts w:ascii="Times New Roman" w:hAnsi="Times New Roman" w:cs="Times New Roman"/>
            <w:iCs/>
            <w:lang w:val="bg-BG"/>
          </w:rPr>
          <w:t>n</w:t>
        </w:r>
        <w:r w:rsidR="002430F5" w:rsidRPr="00896C0B">
          <w:rPr>
            <w:rStyle w:val="Hyperlink"/>
            <w:rFonts w:ascii="Times New Roman" w:hAnsi="Times New Roman" w:cs="Times New Roman"/>
            <w:iCs/>
            <w:vertAlign w:val="superscript"/>
            <w:lang w:val="bg-BG"/>
          </w:rPr>
          <w:t>o</w:t>
        </w:r>
        <w:proofErr w:type="spellEnd"/>
        <w:r w:rsidR="002430F5" w:rsidRPr="00896C0B">
          <w:rPr>
            <w:rStyle w:val="Hyperlink"/>
            <w:rFonts w:ascii="Times New Roman" w:hAnsi="Times New Roman" w:cs="Times New Roman"/>
            <w:iCs/>
            <w:lang w:val="bg-BG"/>
          </w:rPr>
          <w:t xml:space="preserve"> 32495/15)</w:t>
        </w:r>
      </w:hyperlink>
    </w:p>
    <w:p w14:paraId="57CDFBAC" w14:textId="77777777" w:rsidR="002430F5" w:rsidRPr="00C60AC1" w:rsidRDefault="002430F5" w:rsidP="00395F09">
      <w:pPr>
        <w:pStyle w:val="Default"/>
        <w:jc w:val="both"/>
        <w:rPr>
          <w:rFonts w:ascii="Times New Roman" w:hAnsi="Times New Roman" w:cs="Times New Roman"/>
          <w:i/>
          <w:lang w:eastAsia="bg-BG"/>
        </w:rPr>
      </w:pPr>
    </w:p>
    <w:p w14:paraId="36EBD003" w14:textId="77777777" w:rsidR="003F27FB" w:rsidRPr="00C60AC1" w:rsidRDefault="003F27FB"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lastRenderedPageBreak/>
        <w:t xml:space="preserve">Й. </w:t>
      </w:r>
      <w:r w:rsidR="00D02B59" w:rsidRPr="00C60AC1">
        <w:rPr>
          <w:rFonts w:ascii="Times New Roman" w:hAnsi="Times New Roman"/>
          <w:b w:val="0"/>
          <w:i/>
          <w:sz w:val="28"/>
          <w:szCs w:val="28"/>
        </w:rPr>
        <w:t xml:space="preserve">Защита </w:t>
      </w:r>
      <w:r w:rsidR="00C63569" w:rsidRPr="00C60AC1">
        <w:rPr>
          <w:rFonts w:ascii="Times New Roman" w:hAnsi="Times New Roman"/>
          <w:b w:val="0"/>
          <w:i/>
          <w:sz w:val="28"/>
          <w:szCs w:val="28"/>
        </w:rPr>
        <w:t>от домашно насилие и други посегателства върху</w:t>
      </w:r>
      <w:r w:rsidRPr="00C60AC1">
        <w:rPr>
          <w:rFonts w:ascii="Times New Roman" w:hAnsi="Times New Roman"/>
          <w:b w:val="0"/>
          <w:i/>
          <w:sz w:val="28"/>
          <w:szCs w:val="28"/>
        </w:rPr>
        <w:t xml:space="preserve"> физически</w:t>
      </w:r>
      <w:r w:rsidR="00C63569" w:rsidRPr="00C60AC1">
        <w:rPr>
          <w:rFonts w:ascii="Times New Roman" w:hAnsi="Times New Roman"/>
          <w:b w:val="0"/>
          <w:i/>
          <w:sz w:val="28"/>
          <w:szCs w:val="28"/>
        </w:rPr>
        <w:t>я</w:t>
      </w:r>
      <w:r w:rsidRPr="00C60AC1">
        <w:rPr>
          <w:rFonts w:ascii="Times New Roman" w:hAnsi="Times New Roman"/>
          <w:b w:val="0"/>
          <w:i/>
          <w:sz w:val="28"/>
          <w:szCs w:val="28"/>
        </w:rPr>
        <w:t xml:space="preserve"> и психически интегритет</w:t>
      </w:r>
    </w:p>
    <w:p w14:paraId="0F97DA03" w14:textId="77777777" w:rsidR="003F27FB" w:rsidRPr="00C60AC1" w:rsidRDefault="003F27FB" w:rsidP="003F27FB">
      <w:pPr>
        <w:pStyle w:val="Normal1"/>
        <w:spacing w:after="0"/>
        <w:jc w:val="both"/>
        <w:rPr>
          <w:rStyle w:val="normal--char"/>
          <w:color w:val="000000"/>
          <w:lang w:val="bg-BG"/>
        </w:rPr>
      </w:pPr>
      <w:r w:rsidRPr="00C60AC1">
        <w:rPr>
          <w:rStyle w:val="normal--char"/>
        </w:rPr>
        <w:t>Неефективната защита на жалбоподателката от домашно насилие представлява неизпълнение на задължението на държавата за защита правото й на личен живот.</w:t>
      </w:r>
      <w:r w:rsidRPr="00C60AC1">
        <w:rPr>
          <w:rStyle w:val="normal--char"/>
          <w:color w:val="000000"/>
          <w:lang w:val="bg-BG"/>
        </w:rPr>
        <w:t xml:space="preserve"> </w:t>
      </w:r>
      <w:hyperlink r:id="rId1680" w:history="1">
        <w:r w:rsidRPr="00C60AC1">
          <w:rPr>
            <w:rStyle w:val="Hyperlink"/>
            <w:lang w:val="bg-BG"/>
          </w:rPr>
          <w:t>Бюлетин № 2.</w:t>
        </w:r>
      </w:hyperlink>
    </w:p>
    <w:p w14:paraId="4F934D2D" w14:textId="77777777" w:rsidR="003F27FB" w:rsidRPr="00C60AC1" w:rsidRDefault="000445B9" w:rsidP="00910A68">
      <w:pPr>
        <w:pStyle w:val="Normal1"/>
        <w:pBdr>
          <w:bottom w:val="single" w:sz="4" w:space="1" w:color="auto"/>
        </w:pBdr>
        <w:spacing w:before="0" w:after="0"/>
        <w:jc w:val="both"/>
        <w:rPr>
          <w:rStyle w:val="normal--char"/>
          <w:i/>
          <w:lang w:val="bg-BG"/>
        </w:rPr>
      </w:pPr>
      <w:hyperlink r:id="rId1681" w:history="1">
        <w:r w:rsidR="003F27FB" w:rsidRPr="00C60AC1">
          <w:rPr>
            <w:rStyle w:val="Hyperlink"/>
            <w:i/>
          </w:rPr>
          <w:t>A. v. Croatia (no. 55164/08)</w:t>
        </w:r>
      </w:hyperlink>
    </w:p>
    <w:p w14:paraId="61049801" w14:textId="77777777" w:rsidR="00910A68" w:rsidRPr="00C60AC1" w:rsidRDefault="00910A68" w:rsidP="00910A68">
      <w:pPr>
        <w:tabs>
          <w:tab w:val="left" w:pos="4500"/>
        </w:tabs>
        <w:spacing w:after="0" w:line="240" w:lineRule="auto"/>
        <w:jc w:val="both"/>
        <w:rPr>
          <w:rFonts w:ascii="Times New Roman" w:hAnsi="Times New Roman" w:cs="Times New Roman"/>
          <w:sz w:val="24"/>
        </w:rPr>
      </w:pPr>
    </w:p>
    <w:p w14:paraId="08484458" w14:textId="77777777" w:rsidR="00910A68" w:rsidRPr="00C60AC1" w:rsidRDefault="00910A68" w:rsidP="00910A68">
      <w:pPr>
        <w:tabs>
          <w:tab w:val="left" w:pos="4500"/>
        </w:tabs>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t xml:space="preserve">ЕСПЧ комуникира </w:t>
      </w:r>
      <w:r w:rsidR="006B3E86" w:rsidRPr="00C60AC1">
        <w:rPr>
          <w:rFonts w:ascii="Times New Roman" w:hAnsi="Times New Roman" w:cs="Times New Roman"/>
          <w:sz w:val="24"/>
        </w:rPr>
        <w:t xml:space="preserve">оплакване </w:t>
      </w:r>
      <w:r w:rsidRPr="00C60AC1">
        <w:rPr>
          <w:rFonts w:ascii="Times New Roman" w:hAnsi="Times New Roman" w:cs="Times New Roman"/>
          <w:sz w:val="24"/>
        </w:rPr>
        <w:t xml:space="preserve">по чл. 8 свързано с медицинска интервенция, извършена въпреки изричния отказ на пациента от лечение. </w:t>
      </w:r>
      <w:hyperlink r:id="rId1682" w:history="1">
        <w:r w:rsidRPr="00C60AC1">
          <w:rPr>
            <w:rStyle w:val="Hyperlink"/>
            <w:rFonts w:ascii="Times New Roman" w:hAnsi="Times New Roman" w:cs="Times New Roman"/>
            <w:sz w:val="24"/>
            <w:szCs w:val="24"/>
          </w:rPr>
          <w:t>Бюлетин № 4.</w:t>
        </w:r>
      </w:hyperlink>
    </w:p>
    <w:p w14:paraId="57729F9C" w14:textId="77777777" w:rsidR="000A6FBC" w:rsidRPr="00C60AC1" w:rsidRDefault="000445B9" w:rsidP="006B3E86">
      <w:pPr>
        <w:tabs>
          <w:tab w:val="left" w:pos="4500"/>
        </w:tabs>
        <w:spacing w:after="0" w:line="240" w:lineRule="auto"/>
        <w:jc w:val="both"/>
        <w:rPr>
          <w:rFonts w:ascii="Times New Roman" w:hAnsi="Times New Roman" w:cs="Times New Roman"/>
          <w:i/>
          <w:sz w:val="24"/>
        </w:rPr>
      </w:pPr>
      <w:hyperlink r:id="rId1683" w:history="1">
        <w:proofErr w:type="spellStart"/>
        <w:r w:rsidR="00910A68" w:rsidRPr="00C60AC1">
          <w:rPr>
            <w:rStyle w:val="Hyperlink"/>
            <w:rFonts w:ascii="Times New Roman" w:hAnsi="Times New Roman" w:cs="Times New Roman"/>
            <w:i/>
            <w:sz w:val="24"/>
          </w:rPr>
          <w:t>Daskalovi</w:t>
        </w:r>
        <w:proofErr w:type="spellEnd"/>
        <w:r w:rsidR="00910A68" w:rsidRPr="00C60AC1">
          <w:rPr>
            <w:rStyle w:val="Hyperlink"/>
            <w:rFonts w:ascii="Times New Roman" w:hAnsi="Times New Roman" w:cs="Times New Roman"/>
            <w:i/>
            <w:sz w:val="24"/>
          </w:rPr>
          <w:t xml:space="preserve"> v. </w:t>
        </w:r>
        <w:proofErr w:type="spellStart"/>
        <w:r w:rsidR="00910A68" w:rsidRPr="00C60AC1">
          <w:rPr>
            <w:rStyle w:val="Hyperlink"/>
            <w:rFonts w:ascii="Times New Roman" w:hAnsi="Times New Roman" w:cs="Times New Roman"/>
            <w:i/>
            <w:sz w:val="24"/>
          </w:rPr>
          <w:t>Bulgaria</w:t>
        </w:r>
        <w:proofErr w:type="spellEnd"/>
        <w:r w:rsidR="00910A68" w:rsidRPr="00C60AC1">
          <w:rPr>
            <w:rStyle w:val="Hyperlink"/>
            <w:rFonts w:ascii="Times New Roman" w:hAnsi="Times New Roman" w:cs="Times New Roman"/>
            <w:i/>
            <w:sz w:val="24"/>
          </w:rPr>
          <w:t xml:space="preserve"> (</w:t>
        </w:r>
        <w:proofErr w:type="spellStart"/>
        <w:r w:rsidR="00910A68" w:rsidRPr="00C60AC1">
          <w:rPr>
            <w:rStyle w:val="Hyperlink"/>
            <w:rFonts w:ascii="Times New Roman" w:hAnsi="Times New Roman" w:cs="Times New Roman"/>
            <w:i/>
            <w:sz w:val="24"/>
          </w:rPr>
          <w:t>no</w:t>
        </w:r>
        <w:proofErr w:type="spellEnd"/>
        <w:r w:rsidR="00910A68" w:rsidRPr="00C60AC1">
          <w:rPr>
            <w:rStyle w:val="Hyperlink"/>
            <w:rFonts w:ascii="Times New Roman" w:hAnsi="Times New Roman" w:cs="Times New Roman"/>
            <w:i/>
            <w:sz w:val="24"/>
          </w:rPr>
          <w:t>. 27915/06)</w:t>
        </w:r>
      </w:hyperlink>
      <w:r w:rsidR="00910A68" w:rsidRPr="00C60AC1">
        <w:rPr>
          <w:rFonts w:ascii="Times New Roman" w:hAnsi="Times New Roman" w:cs="Times New Roman"/>
          <w:i/>
          <w:sz w:val="24"/>
        </w:rPr>
        <w:t xml:space="preserve"> </w:t>
      </w:r>
    </w:p>
    <w:p w14:paraId="636213FD" w14:textId="77777777" w:rsidR="000A6FBC" w:rsidRPr="00C60AC1" w:rsidRDefault="000A6FBC" w:rsidP="006B3E86">
      <w:pPr>
        <w:pBdr>
          <w:bottom w:val="single" w:sz="4" w:space="1" w:color="auto"/>
        </w:pBdr>
        <w:tabs>
          <w:tab w:val="left" w:pos="4500"/>
        </w:tabs>
        <w:spacing w:after="0" w:line="240" w:lineRule="auto"/>
        <w:jc w:val="both"/>
        <w:rPr>
          <w:rFonts w:ascii="Times New Roman" w:hAnsi="Times New Roman" w:cs="Times New Roman"/>
          <w:sz w:val="24"/>
        </w:rPr>
      </w:pPr>
      <w:r w:rsidRPr="00C60AC1">
        <w:rPr>
          <w:rFonts w:ascii="Times New Roman" w:hAnsi="Times New Roman" w:cs="Times New Roman"/>
          <w:i/>
          <w:sz w:val="24"/>
        </w:rPr>
        <w:t>С решение от</w:t>
      </w:r>
      <w:r w:rsidR="00802E95" w:rsidRPr="00C60AC1">
        <w:rPr>
          <w:rFonts w:ascii="Times New Roman" w:hAnsi="Times New Roman" w:cs="Times New Roman"/>
          <w:i/>
          <w:sz w:val="24"/>
        </w:rPr>
        <w:t xml:space="preserve"> </w:t>
      </w:r>
      <w:r w:rsidRPr="00C60AC1">
        <w:rPr>
          <w:rFonts w:ascii="Times New Roman" w:hAnsi="Times New Roman" w:cs="Times New Roman"/>
          <w:i/>
          <w:sz w:val="24"/>
        </w:rPr>
        <w:t>29.01.2013 жалбата е обявена за недопустима</w:t>
      </w:r>
    </w:p>
    <w:p w14:paraId="44A5B577" w14:textId="77777777" w:rsidR="00910A68" w:rsidRPr="00C60AC1" w:rsidRDefault="00910A68" w:rsidP="006B3E86">
      <w:pPr>
        <w:tabs>
          <w:tab w:val="left" w:pos="4500"/>
        </w:tabs>
        <w:spacing w:after="0" w:line="240" w:lineRule="auto"/>
        <w:jc w:val="both"/>
        <w:rPr>
          <w:rFonts w:ascii="Times New Roman" w:hAnsi="Times New Roman" w:cs="Times New Roman"/>
          <w:sz w:val="24"/>
        </w:rPr>
      </w:pPr>
    </w:p>
    <w:p w14:paraId="242F66EE" w14:textId="77777777" w:rsidR="000A6FBC" w:rsidRPr="00C60AC1" w:rsidRDefault="000A6FBC" w:rsidP="000A6FBC">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Бавното и неефективно разследване на нападение срещу жалбоподателката е в нарушение на чл. 8 от Конвенцията (право на личен живот). </w:t>
      </w:r>
      <w:hyperlink r:id="rId1684"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6.</w:t>
        </w:r>
      </w:hyperlink>
    </w:p>
    <w:p w14:paraId="498C83FD" w14:textId="77777777" w:rsidR="000A6FBC" w:rsidRPr="00C60AC1" w:rsidRDefault="000445B9" w:rsidP="000A6FBC">
      <w:pPr>
        <w:pBdr>
          <w:bottom w:val="single" w:sz="4" w:space="1" w:color="auto"/>
        </w:pBdr>
        <w:rPr>
          <w:rFonts w:ascii="Times New Roman" w:eastAsia="Times New Roman" w:hAnsi="Times New Roman" w:cs="Times New Roman"/>
          <w:i/>
          <w:color w:val="000000"/>
          <w:sz w:val="24"/>
          <w:lang w:eastAsia="bg-BG"/>
        </w:rPr>
      </w:pPr>
      <w:hyperlink r:id="rId1685" w:history="1">
        <w:proofErr w:type="spellStart"/>
        <w:r w:rsidR="000A6FBC" w:rsidRPr="00C60AC1">
          <w:rPr>
            <w:rStyle w:val="Hyperlink"/>
            <w:rFonts w:ascii="Times New Roman" w:eastAsia="Times New Roman" w:hAnsi="Times New Roman" w:cs="Times New Roman"/>
            <w:i/>
            <w:sz w:val="24"/>
            <w:lang w:eastAsia="bg-BG"/>
          </w:rPr>
          <w:t>Ebcin</w:t>
        </w:r>
        <w:proofErr w:type="spellEnd"/>
        <w:r w:rsidR="000A6FBC" w:rsidRPr="00C60AC1">
          <w:rPr>
            <w:rStyle w:val="Hyperlink"/>
            <w:rFonts w:ascii="Times New Roman" w:eastAsia="Times New Roman" w:hAnsi="Times New Roman" w:cs="Times New Roman"/>
            <w:i/>
            <w:sz w:val="24"/>
            <w:lang w:eastAsia="bg-BG"/>
          </w:rPr>
          <w:t xml:space="preserve"> v. </w:t>
        </w:r>
        <w:proofErr w:type="spellStart"/>
        <w:r w:rsidR="000A6FBC" w:rsidRPr="00C60AC1">
          <w:rPr>
            <w:rStyle w:val="Hyperlink"/>
            <w:rFonts w:ascii="Times New Roman" w:eastAsia="Times New Roman" w:hAnsi="Times New Roman" w:cs="Times New Roman"/>
            <w:i/>
            <w:sz w:val="24"/>
            <w:lang w:eastAsia="bg-BG"/>
          </w:rPr>
          <w:t>Turkey</w:t>
        </w:r>
        <w:proofErr w:type="spellEnd"/>
        <w:r w:rsidR="000A6FBC" w:rsidRPr="00C60AC1">
          <w:rPr>
            <w:rStyle w:val="Hyperlink"/>
            <w:rFonts w:ascii="Times New Roman" w:eastAsia="Times New Roman" w:hAnsi="Times New Roman" w:cs="Times New Roman"/>
            <w:i/>
            <w:sz w:val="24"/>
            <w:lang w:eastAsia="bg-BG"/>
          </w:rPr>
          <w:t xml:space="preserve"> (</w:t>
        </w:r>
        <w:proofErr w:type="spellStart"/>
        <w:r w:rsidR="000A6FBC" w:rsidRPr="00C60AC1">
          <w:rPr>
            <w:rStyle w:val="Hyperlink"/>
            <w:rFonts w:ascii="Times New Roman" w:eastAsia="Times New Roman" w:hAnsi="Times New Roman" w:cs="Times New Roman"/>
            <w:i/>
            <w:sz w:val="24"/>
            <w:lang w:eastAsia="bg-BG"/>
          </w:rPr>
          <w:t>no</w:t>
        </w:r>
        <w:proofErr w:type="spellEnd"/>
        <w:r w:rsidR="000A6FBC" w:rsidRPr="00C60AC1">
          <w:rPr>
            <w:rStyle w:val="Hyperlink"/>
            <w:rFonts w:ascii="Times New Roman" w:eastAsia="Times New Roman" w:hAnsi="Times New Roman" w:cs="Times New Roman"/>
            <w:i/>
            <w:sz w:val="24"/>
            <w:lang w:eastAsia="bg-BG"/>
          </w:rPr>
          <w:t>. 19506/05)</w:t>
        </w:r>
      </w:hyperlink>
    </w:p>
    <w:p w14:paraId="2EB05E59" w14:textId="77777777" w:rsidR="003A3C2F" w:rsidRPr="00C60AC1" w:rsidRDefault="003A3C2F" w:rsidP="003A3C2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Наказателната защита от актове на домашно насилие има за цел да защити не само интересите на жертвата, но и интересите на обществото. </w:t>
      </w:r>
      <w:hyperlink r:id="rId1686" w:history="1">
        <w:r w:rsidRPr="00C60AC1">
          <w:rPr>
            <w:rStyle w:val="Hyperlink"/>
            <w:rFonts w:ascii="Times New Roman" w:hAnsi="Times New Roman" w:cs="Times New Roman"/>
            <w:sz w:val="24"/>
            <w:szCs w:val="24"/>
            <w:lang w:val="bg-BG"/>
          </w:rPr>
          <w:t>Бюлетин № 12.</w:t>
        </w:r>
      </w:hyperlink>
    </w:p>
    <w:p w14:paraId="3F204337" w14:textId="77777777" w:rsidR="003A3C2F" w:rsidRPr="00C60AC1" w:rsidRDefault="003A3C2F" w:rsidP="003A3C2F">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r w:rsidRPr="00C60AC1">
        <w:rPr>
          <w:rFonts w:ascii="Times New Roman" w:hAnsi="Times New Roman" w:cs="Times New Roman"/>
          <w:bCs/>
          <w:i/>
          <w:sz w:val="24"/>
          <w:szCs w:val="24"/>
        </w:rPr>
        <w:t xml:space="preserve">Решение на Съда на ЕС по преюдициално запитване по съединени дела </w:t>
      </w:r>
      <w:hyperlink r:id="rId1687" w:history="1">
        <w:r w:rsidRPr="00C60AC1">
          <w:rPr>
            <w:rStyle w:val="Hyperlink"/>
            <w:rFonts w:ascii="Times New Roman" w:hAnsi="Times New Roman" w:cs="Times New Roman"/>
            <w:bCs/>
            <w:i/>
            <w:sz w:val="24"/>
            <w:szCs w:val="24"/>
          </w:rPr>
          <w:t xml:space="preserve">С-483/09 и С-1/10 </w:t>
        </w:r>
        <w:proofErr w:type="spellStart"/>
        <w:r w:rsidRPr="00C60AC1">
          <w:rPr>
            <w:rStyle w:val="Hyperlink"/>
            <w:rFonts w:ascii="Times New Roman" w:hAnsi="Times New Roman" w:cs="Times New Roman"/>
            <w:bCs/>
            <w:i/>
            <w:sz w:val="24"/>
            <w:szCs w:val="24"/>
          </w:rPr>
          <w:t>Gueye</w:t>
        </w:r>
        <w:proofErr w:type="spellEnd"/>
        <w:r w:rsidRPr="00C60AC1">
          <w:rPr>
            <w:rStyle w:val="Hyperlink"/>
            <w:rFonts w:ascii="Times New Roman" w:hAnsi="Times New Roman" w:cs="Times New Roman"/>
            <w:bCs/>
            <w:i/>
            <w:sz w:val="24"/>
            <w:szCs w:val="24"/>
          </w:rPr>
          <w:t xml:space="preserve"> и </w:t>
        </w:r>
        <w:proofErr w:type="spellStart"/>
        <w:r w:rsidRPr="00C60AC1">
          <w:rPr>
            <w:rStyle w:val="Hyperlink"/>
            <w:rFonts w:ascii="Times New Roman" w:hAnsi="Times New Roman" w:cs="Times New Roman"/>
            <w:bCs/>
            <w:i/>
            <w:sz w:val="24"/>
            <w:szCs w:val="24"/>
          </w:rPr>
          <w:t>Salmerón</w:t>
        </w:r>
        <w:proofErr w:type="spellEnd"/>
        <w:r w:rsidRPr="00C60AC1">
          <w:rPr>
            <w:rStyle w:val="Hyperlink"/>
            <w:rFonts w:ascii="Times New Roman" w:hAnsi="Times New Roman" w:cs="Times New Roman"/>
            <w:bCs/>
            <w:i/>
            <w:sz w:val="24"/>
            <w:szCs w:val="24"/>
          </w:rPr>
          <w:t xml:space="preserve"> </w:t>
        </w:r>
        <w:proofErr w:type="spellStart"/>
        <w:r w:rsidRPr="00C60AC1">
          <w:rPr>
            <w:rStyle w:val="Hyperlink"/>
            <w:rFonts w:ascii="Times New Roman" w:hAnsi="Times New Roman" w:cs="Times New Roman"/>
            <w:bCs/>
            <w:i/>
            <w:sz w:val="24"/>
            <w:szCs w:val="24"/>
          </w:rPr>
          <w:t>Sánchez</w:t>
        </w:r>
        <w:proofErr w:type="spellEnd"/>
        <w:r w:rsidRPr="00C60AC1">
          <w:rPr>
            <w:rStyle w:val="Hyperlink"/>
            <w:rFonts w:ascii="Times New Roman" w:hAnsi="Times New Roman" w:cs="Times New Roman"/>
            <w:bCs/>
            <w:i/>
            <w:sz w:val="24"/>
            <w:szCs w:val="24"/>
          </w:rPr>
          <w:t>/Испания</w:t>
        </w:r>
      </w:hyperlink>
      <w:r w:rsidRPr="00C60AC1">
        <w:rPr>
          <w:rFonts w:ascii="Times New Roman" w:hAnsi="Times New Roman" w:cs="Times New Roman"/>
          <w:i/>
          <w:sz w:val="24"/>
          <w:szCs w:val="24"/>
        </w:rPr>
        <w:t xml:space="preserve"> </w:t>
      </w:r>
    </w:p>
    <w:p w14:paraId="53BF6860" w14:textId="77777777" w:rsidR="003A3C2F" w:rsidRPr="00C60AC1" w:rsidRDefault="003A3C2F" w:rsidP="003A3C2F">
      <w:pPr>
        <w:pStyle w:val="NoSpacing"/>
        <w:jc w:val="both"/>
        <w:rPr>
          <w:rFonts w:ascii="Times New Roman" w:hAnsi="Times New Roman" w:cs="Times New Roman"/>
          <w:sz w:val="24"/>
          <w:szCs w:val="24"/>
          <w:lang w:val="bg-BG"/>
        </w:rPr>
      </w:pPr>
    </w:p>
    <w:p w14:paraId="71140B15" w14:textId="77777777" w:rsidR="00D02B59" w:rsidRPr="00C60AC1" w:rsidRDefault="00D02B59" w:rsidP="00D02B59">
      <w:pPr>
        <w:spacing w:after="0" w:line="240" w:lineRule="auto"/>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Като не са провели ефективно разследване на твърденията за многократно изнасилване на 7-годишно дете и не са му предоставили адекватна психологическа подкрепа румънските власти са нарушили задълженията си по редица международни актове, гарантиращи правата на децата и са нарушили правата на детето по чл. 3 и чл. 8 от Конвенцията.</w:t>
      </w:r>
      <w:r w:rsidRPr="00C60AC1">
        <w:rPr>
          <w:rStyle w:val="WW8Num4z0"/>
          <w:rFonts w:ascii="Times New Roman" w:hAnsi="Times New Roman" w:cs="Times New Roman"/>
          <w:color w:val="000000"/>
          <w:sz w:val="24"/>
          <w:szCs w:val="24"/>
        </w:rPr>
        <w:t xml:space="preserve"> </w:t>
      </w:r>
      <w:hyperlink r:id="rId1688" w:history="1">
        <w:r w:rsidRPr="00C60AC1">
          <w:rPr>
            <w:rStyle w:val="Hyperlink"/>
            <w:rFonts w:ascii="Times New Roman" w:hAnsi="Times New Roman" w:cs="Times New Roman"/>
            <w:sz w:val="24"/>
            <w:szCs w:val="24"/>
          </w:rPr>
          <w:t>Бюлетин № 18.</w:t>
        </w:r>
      </w:hyperlink>
    </w:p>
    <w:p w14:paraId="28FA0729" w14:textId="77777777" w:rsidR="00D02B59" w:rsidRPr="00180795" w:rsidRDefault="000445B9" w:rsidP="00D02B59">
      <w:pPr>
        <w:pBdr>
          <w:bottom w:val="single" w:sz="4" w:space="1" w:color="auto"/>
        </w:pBdr>
        <w:spacing w:after="0" w:line="240" w:lineRule="auto"/>
        <w:jc w:val="both"/>
        <w:rPr>
          <w:rFonts w:ascii="Times New Roman" w:hAnsi="Times New Roman" w:cs="Times New Roman"/>
          <w:lang w:val="en-US"/>
        </w:rPr>
      </w:pPr>
      <w:hyperlink r:id="rId1689" w:history="1">
        <w:r w:rsidR="00D02B59" w:rsidRPr="00C60AC1">
          <w:rPr>
            <w:rStyle w:val="Hyperlink"/>
            <w:rFonts w:ascii="Times New Roman" w:hAnsi="Times New Roman" w:cs="Times New Roman"/>
            <w:i/>
            <w:iCs/>
            <w:sz w:val="24"/>
            <w:szCs w:val="24"/>
          </w:rPr>
          <w:t xml:space="preserve">C.A.S. </w:t>
        </w:r>
        <w:proofErr w:type="spellStart"/>
        <w:r w:rsidR="00D02B59" w:rsidRPr="00C60AC1">
          <w:rPr>
            <w:rStyle w:val="Hyperlink"/>
            <w:rFonts w:ascii="Times New Roman" w:hAnsi="Times New Roman" w:cs="Times New Roman"/>
            <w:i/>
            <w:iCs/>
            <w:sz w:val="24"/>
            <w:szCs w:val="24"/>
          </w:rPr>
          <w:t>and</w:t>
        </w:r>
        <w:proofErr w:type="spellEnd"/>
        <w:r w:rsidR="00D02B59" w:rsidRPr="00C60AC1">
          <w:rPr>
            <w:rStyle w:val="Hyperlink"/>
            <w:rFonts w:ascii="Times New Roman" w:hAnsi="Times New Roman" w:cs="Times New Roman"/>
            <w:i/>
            <w:iCs/>
            <w:sz w:val="24"/>
            <w:szCs w:val="24"/>
          </w:rPr>
          <w:t xml:space="preserve"> C.S. v. </w:t>
        </w:r>
        <w:proofErr w:type="spellStart"/>
        <w:r w:rsidR="00D02B59" w:rsidRPr="00C60AC1">
          <w:rPr>
            <w:rStyle w:val="Hyperlink"/>
            <w:rFonts w:ascii="Times New Roman" w:hAnsi="Times New Roman" w:cs="Times New Roman"/>
            <w:i/>
            <w:iCs/>
            <w:sz w:val="24"/>
            <w:szCs w:val="24"/>
          </w:rPr>
          <w:t>Romania</w:t>
        </w:r>
        <w:proofErr w:type="spellEnd"/>
        <w:r w:rsidR="00D02B59" w:rsidRPr="00C60AC1">
          <w:rPr>
            <w:rStyle w:val="Hyperlink"/>
            <w:rFonts w:ascii="Times New Roman" w:hAnsi="Times New Roman" w:cs="Times New Roman"/>
            <w:i/>
            <w:iCs/>
            <w:sz w:val="24"/>
            <w:szCs w:val="24"/>
          </w:rPr>
          <w:t xml:space="preserve"> </w:t>
        </w:r>
        <w:r w:rsidR="00D02B59" w:rsidRPr="00C60AC1">
          <w:rPr>
            <w:rStyle w:val="Hyperlink"/>
            <w:rFonts w:ascii="Times New Roman" w:hAnsi="Times New Roman" w:cs="Times New Roman"/>
            <w:i/>
            <w:iCs/>
            <w:sz w:val="24"/>
            <w:szCs w:val="24"/>
            <w:lang w:val="en-US"/>
          </w:rPr>
          <w:t>(no.26692/05)</w:t>
        </w:r>
      </w:hyperlink>
    </w:p>
    <w:p w14:paraId="1AF18457" w14:textId="77777777" w:rsidR="00D02B59" w:rsidRPr="00180795" w:rsidRDefault="00D02B59" w:rsidP="00D02B59">
      <w:pPr>
        <w:spacing w:after="0" w:line="240" w:lineRule="auto"/>
        <w:jc w:val="both"/>
        <w:rPr>
          <w:rStyle w:val="normal--char"/>
          <w:rFonts w:ascii="Times New Roman" w:hAnsi="Times New Roman" w:cs="Times New Roman"/>
          <w:sz w:val="24"/>
          <w:lang w:val="en-US"/>
        </w:rPr>
      </w:pPr>
    </w:p>
    <w:p w14:paraId="3E6ECC48" w14:textId="77777777" w:rsidR="00D04676" w:rsidRPr="00C60AC1" w:rsidRDefault="00D04676" w:rsidP="00D04676">
      <w:pPr>
        <w:pStyle w:val="NoSpacing"/>
        <w:jc w:val="both"/>
        <w:rPr>
          <w:rStyle w:val="normal--char"/>
          <w:rFonts w:ascii="Times New Roman" w:hAnsi="Times New Roman" w:cs="Times New Roman"/>
          <w:lang w:val="bg-BG"/>
        </w:rPr>
      </w:pPr>
      <w:r w:rsidRPr="00C60AC1">
        <w:rPr>
          <w:rFonts w:ascii="Times New Roman" w:hAnsi="Times New Roman" w:cs="Times New Roman"/>
          <w:sz w:val="24"/>
          <w:szCs w:val="24"/>
          <w:lang w:val="ru-RU"/>
        </w:rPr>
        <w:t xml:space="preserve">В </w:t>
      </w:r>
      <w:proofErr w:type="spellStart"/>
      <w:r w:rsidRPr="00C60AC1">
        <w:rPr>
          <w:rFonts w:ascii="Times New Roman" w:hAnsi="Times New Roman" w:cs="Times New Roman"/>
          <w:sz w:val="24"/>
          <w:szCs w:val="24"/>
          <w:lang w:val="ru-RU"/>
        </w:rPr>
        <w:t>шведското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законодателство</w:t>
      </w:r>
      <w:proofErr w:type="spellEnd"/>
      <w:r w:rsidRPr="00C60AC1">
        <w:rPr>
          <w:rFonts w:ascii="Times New Roman" w:hAnsi="Times New Roman" w:cs="Times New Roman"/>
          <w:sz w:val="24"/>
          <w:szCs w:val="24"/>
          <w:lang w:val="ru-RU"/>
        </w:rPr>
        <w:t xml:space="preserve"> и практика </w:t>
      </w:r>
      <w:proofErr w:type="spellStart"/>
      <w:r w:rsidRPr="00C60AC1">
        <w:rPr>
          <w:rFonts w:ascii="Times New Roman" w:hAnsi="Times New Roman" w:cs="Times New Roman"/>
          <w:sz w:val="24"/>
          <w:szCs w:val="24"/>
          <w:lang w:val="ru-RU"/>
        </w:rPr>
        <w:t>няма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съществени</w:t>
      </w:r>
      <w:proofErr w:type="spellEnd"/>
      <w:r w:rsidRPr="00C60AC1">
        <w:rPr>
          <w:rFonts w:ascii="Times New Roman" w:hAnsi="Times New Roman" w:cs="Times New Roman"/>
          <w:sz w:val="24"/>
          <w:szCs w:val="24"/>
          <w:lang w:val="ru-RU"/>
        </w:rPr>
        <w:t xml:space="preserve"> пропуски, </w:t>
      </w:r>
      <w:proofErr w:type="spellStart"/>
      <w:r w:rsidRPr="00C60AC1">
        <w:rPr>
          <w:rFonts w:ascii="Times New Roman" w:hAnsi="Times New Roman" w:cs="Times New Roman"/>
          <w:sz w:val="24"/>
          <w:szCs w:val="24"/>
          <w:lang w:val="ru-RU"/>
        </w:rPr>
        <w:t>които</w:t>
      </w:r>
      <w:proofErr w:type="spellEnd"/>
      <w:r w:rsidRPr="00C60AC1">
        <w:rPr>
          <w:rFonts w:ascii="Times New Roman" w:hAnsi="Times New Roman" w:cs="Times New Roman"/>
          <w:sz w:val="24"/>
          <w:szCs w:val="24"/>
          <w:lang w:val="ru-RU"/>
        </w:rPr>
        <w:t xml:space="preserve"> да водят до нарушение на </w:t>
      </w:r>
      <w:proofErr w:type="spellStart"/>
      <w:r w:rsidRPr="00C60AC1">
        <w:rPr>
          <w:rFonts w:ascii="Times New Roman" w:hAnsi="Times New Roman" w:cs="Times New Roman"/>
          <w:sz w:val="24"/>
          <w:szCs w:val="24"/>
          <w:lang w:val="ru-RU"/>
        </w:rPr>
        <w:t>позитивните</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задължения</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държавата</w:t>
      </w:r>
      <w:proofErr w:type="spellEnd"/>
      <w:r w:rsidRPr="00C60AC1">
        <w:rPr>
          <w:rFonts w:ascii="Times New Roman" w:hAnsi="Times New Roman" w:cs="Times New Roman"/>
          <w:sz w:val="24"/>
          <w:szCs w:val="24"/>
          <w:lang w:val="ru-RU"/>
        </w:rPr>
        <w:t xml:space="preserve"> по чл. 8, </w:t>
      </w:r>
      <w:proofErr w:type="spellStart"/>
      <w:r w:rsidRPr="00C60AC1">
        <w:rPr>
          <w:rFonts w:ascii="Times New Roman" w:hAnsi="Times New Roman" w:cs="Times New Roman"/>
          <w:sz w:val="24"/>
          <w:szCs w:val="24"/>
          <w:lang w:val="ru-RU"/>
        </w:rPr>
        <w:t>тъй</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като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страната</w:t>
      </w:r>
      <w:proofErr w:type="spellEnd"/>
      <w:r w:rsidRPr="00C60AC1">
        <w:rPr>
          <w:rFonts w:ascii="Times New Roman" w:hAnsi="Times New Roman" w:cs="Times New Roman"/>
          <w:sz w:val="24"/>
          <w:szCs w:val="24"/>
          <w:lang w:val="ru-RU"/>
        </w:rPr>
        <w:t xml:space="preserve"> е предоставила </w:t>
      </w:r>
      <w:proofErr w:type="spellStart"/>
      <w:r w:rsidRPr="00C60AC1">
        <w:rPr>
          <w:rFonts w:ascii="Times New Roman" w:hAnsi="Times New Roman" w:cs="Times New Roman"/>
          <w:sz w:val="24"/>
          <w:szCs w:val="24"/>
          <w:lang w:val="ru-RU"/>
        </w:rPr>
        <w:t>достатъчно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правни</w:t>
      </w:r>
      <w:proofErr w:type="spellEnd"/>
      <w:r w:rsidRPr="00C60AC1">
        <w:rPr>
          <w:rFonts w:ascii="Times New Roman" w:hAnsi="Times New Roman" w:cs="Times New Roman"/>
          <w:sz w:val="24"/>
          <w:szCs w:val="24"/>
          <w:lang w:val="ru-RU"/>
        </w:rPr>
        <w:t xml:space="preserve"> средства за защита на 14-годишно </w:t>
      </w:r>
      <w:proofErr w:type="spellStart"/>
      <w:r w:rsidRPr="00C60AC1">
        <w:rPr>
          <w:rFonts w:ascii="Times New Roman" w:hAnsi="Times New Roman" w:cs="Times New Roman"/>
          <w:sz w:val="24"/>
          <w:szCs w:val="24"/>
          <w:lang w:val="ru-RU"/>
        </w:rPr>
        <w:t>момиче</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чийто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втори</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баща</w:t>
      </w:r>
      <w:proofErr w:type="spellEnd"/>
      <w:r w:rsidRPr="00C60AC1">
        <w:rPr>
          <w:rFonts w:ascii="Times New Roman" w:hAnsi="Times New Roman" w:cs="Times New Roman"/>
          <w:sz w:val="24"/>
          <w:szCs w:val="24"/>
          <w:lang w:val="ru-RU"/>
        </w:rPr>
        <w:t xml:space="preserve"> се </w:t>
      </w:r>
      <w:proofErr w:type="spellStart"/>
      <w:proofErr w:type="gramStart"/>
      <w:r w:rsidRPr="00C60AC1">
        <w:rPr>
          <w:rFonts w:ascii="Times New Roman" w:hAnsi="Times New Roman" w:cs="Times New Roman"/>
          <w:sz w:val="24"/>
          <w:szCs w:val="24"/>
          <w:lang w:val="ru-RU"/>
        </w:rPr>
        <w:t>опитал</w:t>
      </w:r>
      <w:proofErr w:type="spellEnd"/>
      <w:proofErr w:type="gramEnd"/>
      <w:r w:rsidRPr="00C60AC1">
        <w:rPr>
          <w:rFonts w:ascii="Times New Roman" w:hAnsi="Times New Roman" w:cs="Times New Roman"/>
          <w:sz w:val="24"/>
          <w:szCs w:val="24"/>
          <w:lang w:val="ru-RU"/>
        </w:rPr>
        <w:t xml:space="preserve"> да я </w:t>
      </w:r>
      <w:proofErr w:type="spellStart"/>
      <w:r w:rsidRPr="00C60AC1">
        <w:rPr>
          <w:rFonts w:ascii="Times New Roman" w:hAnsi="Times New Roman" w:cs="Times New Roman"/>
          <w:sz w:val="24"/>
          <w:szCs w:val="24"/>
          <w:lang w:val="ru-RU"/>
        </w:rPr>
        <w:t>снима</w:t>
      </w:r>
      <w:proofErr w:type="spellEnd"/>
      <w:r w:rsidRPr="00C60AC1">
        <w:rPr>
          <w:rFonts w:ascii="Times New Roman" w:hAnsi="Times New Roman" w:cs="Times New Roman"/>
          <w:sz w:val="24"/>
          <w:szCs w:val="24"/>
          <w:lang w:val="ru-RU"/>
        </w:rPr>
        <w:t xml:space="preserve"> тайно в </w:t>
      </w:r>
      <w:proofErr w:type="spellStart"/>
      <w:r w:rsidRPr="00C60AC1">
        <w:rPr>
          <w:rFonts w:ascii="Times New Roman" w:hAnsi="Times New Roman" w:cs="Times New Roman"/>
          <w:sz w:val="24"/>
          <w:szCs w:val="24"/>
          <w:lang w:val="ru-RU"/>
        </w:rPr>
        <w:t>банята</w:t>
      </w:r>
      <w:proofErr w:type="spellEnd"/>
      <w:r w:rsidRPr="00C60AC1">
        <w:rPr>
          <w:rFonts w:ascii="Times New Roman" w:hAnsi="Times New Roman" w:cs="Times New Roman"/>
          <w:sz w:val="24"/>
          <w:szCs w:val="24"/>
          <w:lang w:val="ru-RU"/>
        </w:rPr>
        <w:t xml:space="preserve">. </w:t>
      </w:r>
      <w:hyperlink r:id="rId1690" w:history="1">
        <w:proofErr w:type="spellStart"/>
        <w:r w:rsidRPr="00C60AC1">
          <w:rPr>
            <w:rStyle w:val="Hyperlink"/>
            <w:rFonts w:ascii="Times New Roman" w:hAnsi="Times New Roman" w:cs="Times New Roman"/>
            <w:sz w:val="24"/>
            <w:szCs w:val="24"/>
            <w:lang w:val="ru-RU"/>
          </w:rPr>
          <w:t>Бюлетин</w:t>
        </w:r>
        <w:proofErr w:type="spellEnd"/>
        <w:r w:rsidRPr="00C60AC1">
          <w:rPr>
            <w:rStyle w:val="Hyperlink"/>
            <w:rFonts w:ascii="Times New Roman" w:hAnsi="Times New Roman" w:cs="Times New Roman"/>
            <w:sz w:val="24"/>
            <w:szCs w:val="24"/>
            <w:lang w:val="ru-RU"/>
          </w:rPr>
          <w:t xml:space="preserve"> № 21.</w:t>
        </w:r>
      </w:hyperlink>
    </w:p>
    <w:p w14:paraId="3B9FB55B" w14:textId="77777777" w:rsidR="00D04676" w:rsidRPr="00C60AC1" w:rsidRDefault="000445B9" w:rsidP="00D04676">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691" w:history="1">
        <w:r w:rsidR="00D04676" w:rsidRPr="00C60AC1">
          <w:rPr>
            <w:rStyle w:val="Hyperlink"/>
            <w:rFonts w:ascii="Times New Roman" w:hAnsi="Times New Roman" w:cs="Times New Roman"/>
            <w:i/>
            <w:sz w:val="24"/>
            <w:szCs w:val="24"/>
          </w:rPr>
          <w:t xml:space="preserve">E.S. v. </w:t>
        </w:r>
        <w:proofErr w:type="spellStart"/>
        <w:r w:rsidR="00D04676" w:rsidRPr="00C60AC1">
          <w:rPr>
            <w:rStyle w:val="Hyperlink"/>
            <w:rFonts w:ascii="Times New Roman" w:hAnsi="Times New Roman" w:cs="Times New Roman"/>
            <w:i/>
            <w:sz w:val="24"/>
            <w:szCs w:val="24"/>
          </w:rPr>
          <w:t>Sweden</w:t>
        </w:r>
        <w:proofErr w:type="spellEnd"/>
        <w:r w:rsidR="00D04676" w:rsidRPr="00C60AC1">
          <w:rPr>
            <w:rStyle w:val="Hyperlink"/>
            <w:rFonts w:ascii="Times New Roman" w:hAnsi="Times New Roman" w:cs="Times New Roman"/>
            <w:i/>
            <w:sz w:val="24"/>
            <w:szCs w:val="24"/>
          </w:rPr>
          <w:t xml:space="preserve"> </w:t>
        </w:r>
        <w:r w:rsidR="00D04676" w:rsidRPr="00C60AC1">
          <w:rPr>
            <w:rStyle w:val="Hyperlink"/>
            <w:rFonts w:ascii="Times New Roman" w:eastAsia="Times New Roman" w:hAnsi="Times New Roman" w:cs="Times New Roman"/>
            <w:i/>
            <w:sz w:val="24"/>
            <w:szCs w:val="24"/>
            <w:lang w:eastAsia="bg-BG"/>
          </w:rPr>
          <w:t>(</w:t>
        </w:r>
        <w:proofErr w:type="spellStart"/>
        <w:r w:rsidR="00D04676" w:rsidRPr="00C60AC1">
          <w:rPr>
            <w:rStyle w:val="Hyperlink"/>
            <w:rFonts w:ascii="Times New Roman" w:eastAsia="Times New Roman" w:hAnsi="Times New Roman" w:cs="Times New Roman"/>
            <w:i/>
            <w:sz w:val="24"/>
            <w:szCs w:val="24"/>
            <w:lang w:eastAsia="bg-BG"/>
          </w:rPr>
          <w:t>no</w:t>
        </w:r>
        <w:proofErr w:type="spellEnd"/>
        <w:r w:rsidR="00D04676" w:rsidRPr="00C60AC1">
          <w:rPr>
            <w:rStyle w:val="Hyperlink"/>
            <w:rFonts w:ascii="Times New Roman" w:eastAsia="Times New Roman" w:hAnsi="Times New Roman" w:cs="Times New Roman"/>
            <w:i/>
            <w:sz w:val="24"/>
            <w:szCs w:val="24"/>
            <w:lang w:eastAsia="bg-BG"/>
          </w:rPr>
          <w:t>. 578608</w:t>
        </w:r>
      </w:hyperlink>
      <w:r w:rsidR="00D04676" w:rsidRPr="00C60AC1">
        <w:rPr>
          <w:rFonts w:ascii="Times New Roman" w:eastAsia="Times New Roman" w:hAnsi="Times New Roman" w:cs="Times New Roman"/>
          <w:i/>
          <w:sz w:val="24"/>
          <w:szCs w:val="24"/>
          <w:lang w:eastAsia="bg-BG"/>
        </w:rPr>
        <w:t>)</w:t>
      </w:r>
    </w:p>
    <w:p w14:paraId="78FD3DAB" w14:textId="77777777" w:rsidR="00D04676" w:rsidRPr="00C60AC1" w:rsidRDefault="00D04676" w:rsidP="00D04676">
      <w:pPr>
        <w:pStyle w:val="Default"/>
        <w:jc w:val="both"/>
        <w:rPr>
          <w:rFonts w:ascii="Times New Roman" w:hAnsi="Times New Roman" w:cs="Times New Roman"/>
          <w:color w:val="auto"/>
        </w:rPr>
      </w:pPr>
    </w:p>
    <w:p w14:paraId="2633D29E" w14:textId="1C3AC83D" w:rsidR="00D04676" w:rsidRPr="00C60AC1" w:rsidRDefault="00D04676" w:rsidP="00D0467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Принудителното автоматично администриране на медикаменти върху жалбоподателката не е било придружено с достатъчно законови гаранции срещу произвол. </w:t>
      </w:r>
      <w:hyperlink r:id="rId1692" w:history="1">
        <w:r w:rsidRPr="00C60AC1">
          <w:rPr>
            <w:rStyle w:val="Hyperlink"/>
            <w:rFonts w:ascii="Times New Roman" w:hAnsi="Times New Roman" w:cs="Times New Roman"/>
            <w:sz w:val="24"/>
            <w:szCs w:val="24"/>
            <w:lang w:val="bg-BG"/>
          </w:rPr>
          <w:t>Бюлетин № 22</w:t>
        </w:r>
      </w:hyperlink>
    </w:p>
    <w:p w14:paraId="2D23B6DD" w14:textId="16209AFD" w:rsidR="00D04676" w:rsidRDefault="000445B9" w:rsidP="00D04676">
      <w:pPr>
        <w:pStyle w:val="NoSpacing"/>
        <w:pBdr>
          <w:bottom w:val="single" w:sz="4" w:space="1" w:color="auto"/>
        </w:pBdr>
        <w:jc w:val="both"/>
        <w:rPr>
          <w:rStyle w:val="Hyperlink"/>
          <w:rFonts w:ascii="Times New Roman" w:hAnsi="Times New Roman" w:cs="Times New Roman"/>
          <w:i/>
          <w:iCs/>
          <w:sz w:val="24"/>
          <w:szCs w:val="24"/>
          <w:lang w:val="ru-RU"/>
        </w:rPr>
      </w:pPr>
      <w:hyperlink r:id="rId1693" w:history="1">
        <w:r w:rsidR="00D04676" w:rsidRPr="00C60AC1">
          <w:rPr>
            <w:rStyle w:val="Hyperlink"/>
            <w:rFonts w:ascii="Times New Roman" w:hAnsi="Times New Roman" w:cs="Times New Roman"/>
            <w:i/>
            <w:iCs/>
            <w:sz w:val="24"/>
            <w:szCs w:val="24"/>
          </w:rPr>
          <w:t>X</w:t>
        </w:r>
        <w:r w:rsidR="00D04676" w:rsidRPr="00180795">
          <w:rPr>
            <w:rStyle w:val="Hyperlink"/>
            <w:rFonts w:ascii="Times New Roman" w:hAnsi="Times New Roman" w:cs="Times New Roman"/>
            <w:i/>
            <w:iCs/>
            <w:sz w:val="24"/>
            <w:szCs w:val="24"/>
            <w:lang w:val="ru-RU"/>
          </w:rPr>
          <w:t xml:space="preserve"> </w:t>
        </w:r>
        <w:r w:rsidR="00D04676" w:rsidRPr="00C60AC1">
          <w:rPr>
            <w:rStyle w:val="Hyperlink"/>
            <w:rFonts w:ascii="Times New Roman" w:hAnsi="Times New Roman" w:cs="Times New Roman"/>
            <w:i/>
            <w:iCs/>
            <w:sz w:val="24"/>
            <w:szCs w:val="24"/>
          </w:rPr>
          <w:t>v</w:t>
        </w:r>
        <w:r w:rsidR="00D04676" w:rsidRPr="00180795">
          <w:rPr>
            <w:rStyle w:val="Hyperlink"/>
            <w:rFonts w:ascii="Times New Roman" w:hAnsi="Times New Roman" w:cs="Times New Roman"/>
            <w:i/>
            <w:iCs/>
            <w:sz w:val="24"/>
            <w:szCs w:val="24"/>
            <w:lang w:val="ru-RU"/>
          </w:rPr>
          <w:t xml:space="preserve">. </w:t>
        </w:r>
        <w:r w:rsidR="00D04676" w:rsidRPr="00C60AC1">
          <w:rPr>
            <w:rStyle w:val="Hyperlink"/>
            <w:rFonts w:ascii="Times New Roman" w:hAnsi="Times New Roman" w:cs="Times New Roman"/>
            <w:i/>
            <w:iCs/>
            <w:sz w:val="24"/>
            <w:szCs w:val="24"/>
          </w:rPr>
          <w:t>Finland</w:t>
        </w:r>
        <w:r w:rsidR="00D04676" w:rsidRPr="00180795">
          <w:rPr>
            <w:rStyle w:val="Hyperlink"/>
            <w:rFonts w:ascii="Times New Roman" w:hAnsi="Times New Roman" w:cs="Times New Roman"/>
            <w:i/>
            <w:iCs/>
            <w:sz w:val="24"/>
            <w:szCs w:val="24"/>
            <w:lang w:val="ru-RU"/>
          </w:rPr>
          <w:t xml:space="preserve"> (</w:t>
        </w:r>
        <w:r w:rsidR="00D04676" w:rsidRPr="00C60AC1">
          <w:rPr>
            <w:rStyle w:val="Hyperlink"/>
            <w:rFonts w:ascii="Times New Roman" w:hAnsi="Times New Roman" w:cs="Times New Roman"/>
            <w:i/>
            <w:iCs/>
            <w:sz w:val="24"/>
            <w:szCs w:val="24"/>
          </w:rPr>
          <w:t>no</w:t>
        </w:r>
        <w:r w:rsidR="00D04676" w:rsidRPr="00180795">
          <w:rPr>
            <w:rStyle w:val="Hyperlink"/>
            <w:rFonts w:ascii="Times New Roman" w:hAnsi="Times New Roman" w:cs="Times New Roman"/>
            <w:i/>
            <w:iCs/>
            <w:sz w:val="24"/>
            <w:szCs w:val="24"/>
            <w:lang w:val="ru-RU"/>
          </w:rPr>
          <w:t>.34806/04)</w:t>
        </w:r>
      </w:hyperlink>
    </w:p>
    <w:p w14:paraId="7BE692AE" w14:textId="579614F2" w:rsidR="00FC0509" w:rsidRDefault="00FC0509" w:rsidP="00D04676">
      <w:pPr>
        <w:pStyle w:val="NoSpacing"/>
        <w:pBdr>
          <w:bottom w:val="single" w:sz="4" w:space="1" w:color="auto"/>
        </w:pBdr>
        <w:jc w:val="both"/>
        <w:rPr>
          <w:rStyle w:val="Hyperlink"/>
          <w:rFonts w:ascii="Times New Roman" w:hAnsi="Times New Roman" w:cs="Times New Roman"/>
          <w:i/>
          <w:iCs/>
          <w:sz w:val="24"/>
          <w:szCs w:val="24"/>
          <w:lang w:val="ru-RU"/>
        </w:rPr>
      </w:pPr>
    </w:p>
    <w:p w14:paraId="68F51C61" w14:textId="69575EB1" w:rsidR="00FC0509" w:rsidRPr="00E9566A" w:rsidRDefault="00FC0509" w:rsidP="00FC0509">
      <w:pPr>
        <w:pStyle w:val="JuPara"/>
        <w:ind w:firstLine="0"/>
        <w:contextualSpacing/>
        <w:rPr>
          <w:lang w:val="bg-BG"/>
        </w:rPr>
      </w:pPr>
      <w:r w:rsidRPr="00E9566A">
        <w:rPr>
          <w:lang w:val="bg-BG"/>
        </w:rPr>
        <w:t xml:space="preserve">Съдът установява нарушение на позитивните задължения на държавата по чл. 3 и чл. 8 от Конвенцията. Липсата на предоставена в рамките на наказателното производство адекватна закрила на ненавършило 15 години дете, жертва на сексуална експлоатация и злоупотреба, е довела до тежка вторична </w:t>
      </w:r>
      <w:proofErr w:type="spellStart"/>
      <w:r w:rsidRPr="00E9566A">
        <w:rPr>
          <w:lang w:val="bg-BG"/>
        </w:rPr>
        <w:t>виктимизация</w:t>
      </w:r>
      <w:proofErr w:type="spellEnd"/>
      <w:r w:rsidRPr="00E9566A">
        <w:rPr>
          <w:lang w:val="bg-BG"/>
        </w:rPr>
        <w:t xml:space="preserve">. Не е изпълнено и  изискването за бързина и усърдие по дело, в което необходимостта да бъде защитено едно дете е налагала особено внимание и даване на абсолютен приоритет. </w:t>
      </w:r>
      <w:hyperlink r:id="rId1694" w:history="1">
        <w:r w:rsidRPr="00E9566A">
          <w:rPr>
            <w:rStyle w:val="Hyperlink"/>
            <w:lang w:val="bg-BG"/>
          </w:rPr>
          <w:t>Бюлетин № 57</w:t>
        </w:r>
      </w:hyperlink>
    </w:p>
    <w:p w14:paraId="4B519035" w14:textId="41FB74D5" w:rsidR="00FC0509" w:rsidRPr="0010166F" w:rsidRDefault="000445B9" w:rsidP="00FC0509">
      <w:pPr>
        <w:pStyle w:val="Title4"/>
        <w:contextualSpacing/>
        <w:jc w:val="both"/>
        <w:rPr>
          <w:rStyle w:val="Hyperlink"/>
          <w:rFonts w:ascii="Times New Roman" w:hAnsi="Times New Roman" w:cs="Times New Roman"/>
          <w:lang w:val="bg-BG"/>
        </w:rPr>
      </w:pPr>
      <w:hyperlink r:id="rId1695" w:history="1">
        <w:r w:rsidR="00FC0509" w:rsidRPr="00E9566A">
          <w:rPr>
            <w:rStyle w:val="Hyperlink"/>
            <w:rFonts w:ascii="Times New Roman" w:hAnsi="Times New Roman" w:cs="Times New Roman"/>
            <w:lang w:val="bg-BG"/>
          </w:rPr>
          <w:t xml:space="preserve">N.Ç. c. </w:t>
        </w:r>
        <w:proofErr w:type="spellStart"/>
        <w:r w:rsidR="00FC0509" w:rsidRPr="00E9566A">
          <w:rPr>
            <w:rStyle w:val="Hyperlink"/>
            <w:rFonts w:ascii="Times New Roman" w:hAnsi="Times New Roman" w:cs="Times New Roman"/>
            <w:lang w:val="bg-BG"/>
          </w:rPr>
          <w:t>Turquie</w:t>
        </w:r>
        <w:proofErr w:type="spellEnd"/>
        <w:r w:rsidR="00FC0509" w:rsidRPr="00E9566A">
          <w:rPr>
            <w:rStyle w:val="Hyperlink"/>
            <w:rFonts w:ascii="Times New Roman" w:hAnsi="Times New Roman" w:cs="Times New Roman"/>
            <w:lang w:val="bg-BG"/>
          </w:rPr>
          <w:t xml:space="preserve"> (</w:t>
        </w:r>
        <w:proofErr w:type="spellStart"/>
        <w:r w:rsidR="00FC0509" w:rsidRPr="00E9566A">
          <w:rPr>
            <w:rStyle w:val="Hyperlink"/>
            <w:rFonts w:ascii="Times New Roman" w:hAnsi="Times New Roman" w:cs="Times New Roman"/>
            <w:lang w:val="bg-BG"/>
          </w:rPr>
          <w:t>n</w:t>
        </w:r>
        <w:r w:rsidR="00FC0509" w:rsidRPr="00E9566A">
          <w:rPr>
            <w:rStyle w:val="Hyperlink"/>
            <w:rFonts w:ascii="Times New Roman" w:hAnsi="Times New Roman" w:cs="Times New Roman"/>
            <w:vertAlign w:val="superscript"/>
            <w:lang w:val="bg-BG"/>
          </w:rPr>
          <w:t>o</w:t>
        </w:r>
        <w:proofErr w:type="spellEnd"/>
        <w:r w:rsidR="00FC0509" w:rsidRPr="00E9566A">
          <w:rPr>
            <w:rStyle w:val="Hyperlink"/>
            <w:rFonts w:ascii="Times New Roman" w:hAnsi="Times New Roman" w:cs="Times New Roman"/>
            <w:lang w:val="bg-BG"/>
          </w:rPr>
          <w:t xml:space="preserve"> 40591/11)</w:t>
        </w:r>
      </w:hyperlink>
    </w:p>
    <w:p w14:paraId="33AE6BF2" w14:textId="77777777" w:rsidR="00FC0509" w:rsidRPr="00C60AC1" w:rsidRDefault="00FC0509" w:rsidP="00D04676">
      <w:pPr>
        <w:pStyle w:val="NoSpacing"/>
        <w:pBdr>
          <w:bottom w:val="single" w:sz="4" w:space="1" w:color="auto"/>
        </w:pBdr>
        <w:jc w:val="both"/>
        <w:rPr>
          <w:rFonts w:ascii="Times New Roman" w:hAnsi="Times New Roman" w:cs="Times New Roman"/>
          <w:sz w:val="24"/>
          <w:szCs w:val="24"/>
          <w:lang w:val="bg-BG"/>
        </w:rPr>
      </w:pPr>
    </w:p>
    <w:p w14:paraId="7BB0B26A" w14:textId="77777777" w:rsidR="003F27FB" w:rsidRPr="00C60AC1" w:rsidRDefault="007D4FA8"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lastRenderedPageBreak/>
        <w:t>К</w:t>
      </w:r>
      <w:r w:rsidR="003F27FB" w:rsidRPr="00C60AC1">
        <w:rPr>
          <w:rFonts w:ascii="Times New Roman" w:hAnsi="Times New Roman"/>
          <w:b w:val="0"/>
          <w:i/>
          <w:sz w:val="28"/>
          <w:szCs w:val="28"/>
        </w:rPr>
        <w:t>. Освобождаване от длъжност поради причини, свързани с личния живот</w:t>
      </w:r>
    </w:p>
    <w:p w14:paraId="44B98A9D" w14:textId="77777777" w:rsidR="002E2180" w:rsidRPr="00C60AC1" w:rsidRDefault="002E2180" w:rsidP="002E2180">
      <w:pPr>
        <w:pStyle w:val="Normal1"/>
        <w:spacing w:before="0" w:after="0"/>
        <w:jc w:val="both"/>
        <w:rPr>
          <w:rStyle w:val="normal--char"/>
          <w:color w:val="000000"/>
          <w:lang w:val="bg-BG"/>
        </w:rPr>
      </w:pPr>
      <w:r w:rsidRPr="00C60AC1">
        <w:rPr>
          <w:rStyle w:val="normal--char"/>
        </w:rPr>
        <w:t>Уволняване на църковни служители заради извънбрачна връзка не е нарушение на правото на личен живот по отношение на лицата на ръководни и свързани с катехизиса позиции в църквата, но е нарушение по отношение на лица без такива функции (органист или ръководител на църковния хор).</w:t>
      </w:r>
      <w:r w:rsidRPr="00C60AC1">
        <w:rPr>
          <w:rStyle w:val="normal--char"/>
          <w:color w:val="000000"/>
          <w:lang w:val="bg-BG"/>
        </w:rPr>
        <w:t xml:space="preserve"> </w:t>
      </w:r>
      <w:hyperlink r:id="rId1696" w:history="1">
        <w:r w:rsidRPr="00C60AC1">
          <w:rPr>
            <w:rStyle w:val="Hyperlink"/>
            <w:lang w:val="bg-BG"/>
          </w:rPr>
          <w:t>Бюлетин № 1.</w:t>
        </w:r>
      </w:hyperlink>
    </w:p>
    <w:p w14:paraId="1D07777D" w14:textId="77777777" w:rsidR="002E2180" w:rsidRPr="00C60AC1" w:rsidRDefault="000445B9" w:rsidP="00E72A1A">
      <w:pPr>
        <w:pStyle w:val="Normal1"/>
        <w:pBdr>
          <w:bottom w:val="single" w:sz="4" w:space="1" w:color="auto"/>
        </w:pBdr>
        <w:spacing w:before="0" w:after="0"/>
        <w:jc w:val="both"/>
        <w:rPr>
          <w:i/>
          <w:lang w:val="bg-BG"/>
        </w:rPr>
      </w:pPr>
      <w:hyperlink r:id="rId1697" w:history="1">
        <w:r w:rsidR="002E2180" w:rsidRPr="00C60AC1">
          <w:rPr>
            <w:rStyle w:val="Hyperlink"/>
            <w:i/>
          </w:rPr>
          <w:t>Obst v. Germany (no. 425/03)</w:t>
        </w:r>
      </w:hyperlink>
      <w:r w:rsidR="002E2180" w:rsidRPr="00C60AC1">
        <w:rPr>
          <w:rStyle w:val="normal--char"/>
          <w:i/>
        </w:rPr>
        <w:t xml:space="preserve"> и </w:t>
      </w:r>
      <w:hyperlink r:id="rId1698" w:history="1">
        <w:r w:rsidR="002E2180" w:rsidRPr="00C60AC1">
          <w:rPr>
            <w:rStyle w:val="Hyperlink"/>
            <w:i/>
          </w:rPr>
          <w:t>Schüth v. Germany (no. 1620/03)</w:t>
        </w:r>
      </w:hyperlink>
    </w:p>
    <w:p w14:paraId="427FB0B4" w14:textId="77777777" w:rsidR="00C91DB9" w:rsidRPr="00C60AC1" w:rsidRDefault="00C91DB9" w:rsidP="00C91DB9">
      <w:pPr>
        <w:pStyle w:val="Normal1"/>
        <w:spacing w:after="0"/>
        <w:jc w:val="both"/>
        <w:rPr>
          <w:rStyle w:val="normal--char"/>
          <w:color w:val="000000"/>
          <w:lang w:val="bg-BG"/>
        </w:rPr>
      </w:pPr>
      <w:r w:rsidRPr="00C60AC1">
        <w:rPr>
          <w:rStyle w:val="normal--char"/>
        </w:rPr>
        <w:t>Освобождаването от длъжност на съдия по причини, свързани с личния й живот, и без да са й били предоставени процесуални гаранции за защита, е нарушение на правото на зачитане на личния й живот и</w:t>
      </w:r>
      <w:r w:rsidR="00FB255E" w:rsidRPr="00C60AC1">
        <w:rPr>
          <w:rStyle w:val="normal--char"/>
          <w:lang w:val="bg-BG"/>
        </w:rPr>
        <w:t xml:space="preserve"> </w:t>
      </w:r>
      <w:r w:rsidRPr="00C60AC1">
        <w:rPr>
          <w:rStyle w:val="normal--char"/>
          <w:lang w:val="bg-BG"/>
        </w:rPr>
        <w:t>правото на ефективни средства за защита.</w:t>
      </w:r>
      <w:r w:rsidRPr="00C60AC1">
        <w:rPr>
          <w:rStyle w:val="normal--char"/>
          <w:color w:val="000000"/>
          <w:lang w:val="bg-BG"/>
        </w:rPr>
        <w:t xml:space="preserve"> </w:t>
      </w:r>
      <w:hyperlink r:id="rId1699" w:history="1">
        <w:r w:rsidRPr="00C60AC1">
          <w:rPr>
            <w:rStyle w:val="Hyperlink"/>
            <w:lang w:val="bg-BG"/>
          </w:rPr>
          <w:t>Бюлетин № 2.</w:t>
        </w:r>
      </w:hyperlink>
    </w:p>
    <w:p w14:paraId="37AACF5E" w14:textId="77777777" w:rsidR="00C91DB9" w:rsidRPr="00C60AC1" w:rsidRDefault="000445B9" w:rsidP="00E72A1A">
      <w:pPr>
        <w:pStyle w:val="Normal1"/>
        <w:pBdr>
          <w:bottom w:val="single" w:sz="4" w:space="1" w:color="auto"/>
        </w:pBdr>
        <w:spacing w:before="0" w:after="0"/>
        <w:jc w:val="both"/>
        <w:rPr>
          <w:rStyle w:val="normal--char"/>
          <w:i/>
          <w:lang w:val="bg-BG"/>
        </w:rPr>
      </w:pPr>
      <w:hyperlink r:id="rId1700" w:history="1">
        <w:r w:rsidR="00C91DB9" w:rsidRPr="00C60AC1">
          <w:rPr>
            <w:rStyle w:val="Hyperlink"/>
            <w:i/>
          </w:rPr>
          <w:t>Özp</w:t>
        </w:r>
        <w:r w:rsidR="00C91DB9" w:rsidRPr="00C60AC1">
          <w:rPr>
            <w:rStyle w:val="Hyperlink"/>
            <w:i/>
            <w:lang w:val="fr-FR"/>
          </w:rPr>
          <w:t>i</w:t>
        </w:r>
        <w:r w:rsidR="00C91DB9" w:rsidRPr="00C60AC1">
          <w:rPr>
            <w:rStyle w:val="Hyperlink"/>
            <w:i/>
          </w:rPr>
          <w:t>nar v. Turkey (no. 20999/04)</w:t>
        </w:r>
      </w:hyperlink>
    </w:p>
    <w:p w14:paraId="2EE22B28" w14:textId="77777777" w:rsidR="00E72A1A" w:rsidRPr="00C60AC1" w:rsidRDefault="00E72A1A" w:rsidP="00E72A1A">
      <w:pPr>
        <w:pStyle w:val="NoSpacing"/>
        <w:jc w:val="both"/>
        <w:rPr>
          <w:rFonts w:ascii="Times New Roman" w:hAnsi="Times New Roman" w:cs="Times New Roman"/>
          <w:sz w:val="24"/>
          <w:szCs w:val="24"/>
          <w:lang w:val="ru-RU"/>
        </w:rPr>
      </w:pPr>
    </w:p>
    <w:p w14:paraId="359E677D" w14:textId="77777777" w:rsidR="00E72A1A" w:rsidRPr="00C60AC1" w:rsidRDefault="00E72A1A" w:rsidP="00E72A1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rPr>
        <w:t xml:space="preserve">Решение на </w:t>
      </w:r>
      <w:proofErr w:type="spellStart"/>
      <w:r w:rsidRPr="00C60AC1">
        <w:rPr>
          <w:rFonts w:ascii="Times New Roman" w:hAnsi="Times New Roman" w:cs="Times New Roman"/>
          <w:sz w:val="24"/>
          <w:szCs w:val="24"/>
          <w:lang w:val="ru-RU"/>
        </w:rPr>
        <w:t>църковните</w:t>
      </w:r>
      <w:proofErr w:type="spellEnd"/>
      <w:r w:rsidRPr="00C60AC1">
        <w:rPr>
          <w:rFonts w:ascii="Times New Roman" w:hAnsi="Times New Roman" w:cs="Times New Roman"/>
          <w:sz w:val="24"/>
          <w:szCs w:val="24"/>
          <w:lang w:val="ru-RU"/>
        </w:rPr>
        <w:t xml:space="preserve"> власти да не подновят договора за </w:t>
      </w:r>
      <w:proofErr w:type="spellStart"/>
      <w:r w:rsidRPr="00C60AC1">
        <w:rPr>
          <w:rFonts w:ascii="Times New Roman" w:hAnsi="Times New Roman" w:cs="Times New Roman"/>
          <w:sz w:val="24"/>
          <w:szCs w:val="24"/>
          <w:lang w:val="ru-RU"/>
        </w:rPr>
        <w:t>преподаване</w:t>
      </w:r>
      <w:proofErr w:type="spellEnd"/>
      <w:r w:rsidRPr="00C60AC1">
        <w:rPr>
          <w:rFonts w:ascii="Times New Roman" w:hAnsi="Times New Roman" w:cs="Times New Roman"/>
          <w:sz w:val="24"/>
          <w:szCs w:val="24"/>
          <w:lang w:val="ru-RU"/>
        </w:rPr>
        <w:t xml:space="preserve"> </w:t>
      </w:r>
      <w:proofErr w:type="gramStart"/>
      <w:r w:rsidRPr="00C60AC1">
        <w:rPr>
          <w:rFonts w:ascii="Times New Roman" w:hAnsi="Times New Roman" w:cs="Times New Roman"/>
          <w:sz w:val="24"/>
          <w:szCs w:val="24"/>
          <w:lang w:val="ru-RU"/>
        </w:rPr>
        <w:t>на религия</w:t>
      </w:r>
      <w:proofErr w:type="gramEnd"/>
      <w:r w:rsidRPr="00C60AC1">
        <w:rPr>
          <w:rFonts w:ascii="Times New Roman" w:hAnsi="Times New Roman" w:cs="Times New Roman"/>
          <w:sz w:val="24"/>
          <w:szCs w:val="24"/>
          <w:lang w:val="ru-RU"/>
        </w:rPr>
        <w:t xml:space="preserve"> в училище на женен </w:t>
      </w:r>
      <w:proofErr w:type="spellStart"/>
      <w:r w:rsidRPr="00C60AC1">
        <w:rPr>
          <w:rFonts w:ascii="Times New Roman" w:hAnsi="Times New Roman" w:cs="Times New Roman"/>
          <w:sz w:val="24"/>
          <w:szCs w:val="24"/>
          <w:lang w:val="ru-RU"/>
        </w:rPr>
        <w:t>свещник</w:t>
      </w:r>
      <w:proofErr w:type="spellEnd"/>
      <w:r w:rsidRPr="00C60AC1">
        <w:rPr>
          <w:rFonts w:ascii="Times New Roman" w:hAnsi="Times New Roman" w:cs="Times New Roman"/>
          <w:sz w:val="24"/>
          <w:szCs w:val="24"/>
          <w:lang w:val="ru-RU"/>
        </w:rPr>
        <w:t xml:space="preserve">, член на движение, </w:t>
      </w:r>
      <w:proofErr w:type="spellStart"/>
      <w:r w:rsidRPr="00C60AC1">
        <w:rPr>
          <w:rFonts w:ascii="Times New Roman" w:hAnsi="Times New Roman" w:cs="Times New Roman"/>
          <w:sz w:val="24"/>
          <w:szCs w:val="24"/>
          <w:lang w:val="ru-RU"/>
        </w:rPr>
        <w:t>подкрепящо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незадължителността</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безбрачието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попада</w:t>
      </w:r>
      <w:proofErr w:type="spellEnd"/>
      <w:r w:rsidRPr="00C60AC1">
        <w:rPr>
          <w:rFonts w:ascii="Times New Roman" w:hAnsi="Times New Roman" w:cs="Times New Roman"/>
          <w:sz w:val="24"/>
          <w:szCs w:val="24"/>
          <w:lang w:val="ru-RU"/>
        </w:rPr>
        <w:t xml:space="preserve"> в </w:t>
      </w:r>
      <w:proofErr w:type="spellStart"/>
      <w:r w:rsidRPr="00C60AC1">
        <w:rPr>
          <w:rFonts w:ascii="Times New Roman" w:hAnsi="Times New Roman" w:cs="Times New Roman"/>
          <w:sz w:val="24"/>
          <w:szCs w:val="24"/>
          <w:lang w:val="ru-RU"/>
        </w:rPr>
        <w:t>сферата</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религиозната</w:t>
      </w:r>
      <w:proofErr w:type="spellEnd"/>
      <w:r w:rsidRPr="00C60AC1">
        <w:rPr>
          <w:rFonts w:ascii="Times New Roman" w:hAnsi="Times New Roman" w:cs="Times New Roman"/>
          <w:sz w:val="24"/>
          <w:szCs w:val="24"/>
          <w:lang w:val="ru-RU"/>
        </w:rPr>
        <w:t xml:space="preserve"> свобода на </w:t>
      </w:r>
      <w:proofErr w:type="spellStart"/>
      <w:r w:rsidRPr="00C60AC1">
        <w:rPr>
          <w:rFonts w:ascii="Times New Roman" w:hAnsi="Times New Roman" w:cs="Times New Roman"/>
          <w:sz w:val="24"/>
          <w:szCs w:val="24"/>
          <w:lang w:val="ru-RU"/>
        </w:rPr>
        <w:t>църквата</w:t>
      </w:r>
      <w:proofErr w:type="spellEnd"/>
      <w:r w:rsidRPr="00C60AC1">
        <w:rPr>
          <w:rFonts w:ascii="Times New Roman" w:hAnsi="Times New Roman" w:cs="Times New Roman"/>
          <w:sz w:val="24"/>
          <w:szCs w:val="24"/>
          <w:lang w:val="ru-RU"/>
        </w:rPr>
        <w:t>.</w:t>
      </w:r>
      <w:r w:rsidRPr="00C60AC1">
        <w:rPr>
          <w:rStyle w:val="Absatz-Standardschriftart"/>
          <w:rFonts w:ascii="Times New Roman" w:hAnsi="Times New Roman" w:cs="Times New Roman"/>
          <w:color w:val="000000"/>
          <w:sz w:val="24"/>
          <w:szCs w:val="24"/>
          <w:lang w:val="ru-RU"/>
        </w:rPr>
        <w:t xml:space="preserve"> </w:t>
      </w:r>
      <w:hyperlink r:id="rId1701" w:history="1">
        <w:r w:rsidRPr="00C60AC1">
          <w:rPr>
            <w:rStyle w:val="Hyperlink"/>
            <w:rFonts w:ascii="Times New Roman" w:hAnsi="Times New Roman" w:cs="Times New Roman"/>
            <w:sz w:val="24"/>
            <w:szCs w:val="24"/>
            <w:lang w:val="bg-BG"/>
          </w:rPr>
          <w:t>Бюлетин № 20.</w:t>
        </w:r>
      </w:hyperlink>
    </w:p>
    <w:p w14:paraId="18F4E49A" w14:textId="77777777" w:rsidR="00E72A1A" w:rsidRPr="00C60AC1" w:rsidRDefault="000445B9" w:rsidP="00E72A1A">
      <w:pPr>
        <w:pBdr>
          <w:bottom w:val="single" w:sz="4" w:space="1" w:color="auto"/>
        </w:pBdr>
        <w:spacing w:after="0" w:line="240" w:lineRule="auto"/>
        <w:jc w:val="both"/>
        <w:rPr>
          <w:rStyle w:val="normal--char"/>
          <w:rFonts w:ascii="Times New Roman" w:hAnsi="Times New Roman" w:cs="Times New Roman"/>
          <w:i/>
          <w:sz w:val="24"/>
          <w:szCs w:val="24"/>
        </w:rPr>
      </w:pPr>
      <w:hyperlink r:id="rId1702" w:history="1">
        <w:proofErr w:type="spellStart"/>
        <w:r w:rsidR="00E72A1A" w:rsidRPr="00C60AC1">
          <w:rPr>
            <w:rStyle w:val="Hyperlink"/>
            <w:rFonts w:ascii="Times New Roman" w:hAnsi="Times New Roman" w:cs="Times New Roman"/>
            <w:i/>
            <w:sz w:val="24"/>
            <w:szCs w:val="24"/>
          </w:rPr>
          <w:t>Fernández</w:t>
        </w:r>
        <w:proofErr w:type="spellEnd"/>
        <w:r w:rsidR="00E72A1A" w:rsidRPr="00C60AC1">
          <w:rPr>
            <w:rStyle w:val="Hyperlink"/>
            <w:rFonts w:ascii="Times New Roman" w:hAnsi="Times New Roman" w:cs="Times New Roman"/>
            <w:i/>
            <w:sz w:val="24"/>
            <w:szCs w:val="24"/>
          </w:rPr>
          <w:t xml:space="preserve"> </w:t>
        </w:r>
        <w:proofErr w:type="spellStart"/>
        <w:r w:rsidR="00E72A1A" w:rsidRPr="00C60AC1">
          <w:rPr>
            <w:rStyle w:val="Hyperlink"/>
            <w:rFonts w:ascii="Times New Roman" w:hAnsi="Times New Roman" w:cs="Times New Roman"/>
            <w:i/>
            <w:sz w:val="24"/>
            <w:szCs w:val="24"/>
          </w:rPr>
          <w:t>Martínez</w:t>
        </w:r>
        <w:proofErr w:type="spellEnd"/>
        <w:r w:rsidR="00E72A1A" w:rsidRPr="00C60AC1">
          <w:rPr>
            <w:rStyle w:val="Hyperlink"/>
            <w:rFonts w:ascii="Times New Roman" w:hAnsi="Times New Roman" w:cs="Times New Roman"/>
            <w:i/>
            <w:sz w:val="24"/>
            <w:szCs w:val="24"/>
          </w:rPr>
          <w:t xml:space="preserve"> v. </w:t>
        </w:r>
        <w:proofErr w:type="spellStart"/>
        <w:r w:rsidR="00E72A1A" w:rsidRPr="00C60AC1">
          <w:rPr>
            <w:rStyle w:val="Hyperlink"/>
            <w:rFonts w:ascii="Times New Roman" w:hAnsi="Times New Roman" w:cs="Times New Roman"/>
            <w:i/>
            <w:sz w:val="24"/>
            <w:szCs w:val="24"/>
          </w:rPr>
          <w:t>Spain</w:t>
        </w:r>
        <w:proofErr w:type="spellEnd"/>
        <w:r w:rsidR="00E72A1A" w:rsidRPr="00C60AC1">
          <w:rPr>
            <w:rStyle w:val="Hyperlink"/>
            <w:rFonts w:ascii="Times New Roman" w:hAnsi="Times New Roman" w:cs="Times New Roman"/>
            <w:i/>
            <w:sz w:val="24"/>
            <w:szCs w:val="24"/>
          </w:rPr>
          <w:t xml:space="preserve"> (</w:t>
        </w:r>
        <w:proofErr w:type="spellStart"/>
        <w:r w:rsidR="00E72A1A" w:rsidRPr="00C60AC1">
          <w:rPr>
            <w:rStyle w:val="Hyperlink"/>
            <w:rFonts w:ascii="Times New Roman" w:hAnsi="Times New Roman" w:cs="Times New Roman"/>
            <w:i/>
            <w:sz w:val="24"/>
            <w:szCs w:val="24"/>
          </w:rPr>
          <w:t>no</w:t>
        </w:r>
        <w:proofErr w:type="spellEnd"/>
        <w:r w:rsidR="00E72A1A" w:rsidRPr="00C60AC1">
          <w:rPr>
            <w:rStyle w:val="Hyperlink"/>
            <w:rFonts w:ascii="Times New Roman" w:hAnsi="Times New Roman" w:cs="Times New Roman"/>
            <w:i/>
            <w:sz w:val="24"/>
            <w:szCs w:val="24"/>
          </w:rPr>
          <w:t>. 56030/07)</w:t>
        </w:r>
      </w:hyperlink>
    </w:p>
    <w:p w14:paraId="05F2B8A6" w14:textId="77777777" w:rsidR="00D04676" w:rsidRPr="00C60AC1" w:rsidRDefault="00D04676" w:rsidP="00D04676">
      <w:pPr>
        <w:pStyle w:val="Default"/>
        <w:jc w:val="both"/>
        <w:rPr>
          <w:rFonts w:ascii="Times New Roman" w:hAnsi="Times New Roman" w:cs="Times New Roman"/>
          <w:color w:val="auto"/>
        </w:rPr>
      </w:pPr>
    </w:p>
    <w:p w14:paraId="4BA25D78" w14:textId="77777777" w:rsidR="00D04676" w:rsidRPr="00C60AC1" w:rsidRDefault="00D04676" w:rsidP="00D0467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703" w:history="1">
        <w:r w:rsidRPr="00C60AC1">
          <w:rPr>
            <w:rStyle w:val="Hyperlink"/>
            <w:rFonts w:ascii="Times New Roman" w:hAnsi="Times New Roman" w:cs="Times New Roman"/>
            <w:sz w:val="24"/>
            <w:szCs w:val="24"/>
            <w:lang w:val="bg-BG"/>
          </w:rPr>
          <w:t>Бюлетин № 22.</w:t>
        </w:r>
      </w:hyperlink>
    </w:p>
    <w:p w14:paraId="2EE8A208" w14:textId="77777777" w:rsidR="00A70CDF" w:rsidRPr="00180795" w:rsidRDefault="000445B9" w:rsidP="00A70CDF">
      <w:pPr>
        <w:pStyle w:val="NoSpacing"/>
        <w:pBdr>
          <w:bottom w:val="single" w:sz="4" w:space="1" w:color="auto"/>
        </w:pBdr>
        <w:jc w:val="both"/>
        <w:rPr>
          <w:rFonts w:ascii="Times New Roman" w:hAnsi="Times New Roman" w:cs="Times New Roman"/>
          <w:i/>
          <w:color w:val="000000"/>
          <w:sz w:val="24"/>
          <w:szCs w:val="24"/>
        </w:rPr>
      </w:pPr>
      <w:hyperlink r:id="rId1704" w:history="1">
        <w:r w:rsidR="00D04676" w:rsidRPr="00C60AC1">
          <w:rPr>
            <w:rStyle w:val="Hyperlink"/>
            <w:rFonts w:ascii="Times New Roman" w:hAnsi="Times New Roman" w:cs="Times New Roman"/>
            <w:i/>
            <w:iCs/>
            <w:sz w:val="24"/>
            <w:szCs w:val="24"/>
            <w:lang w:val="es-ES_tradnl"/>
          </w:rPr>
          <w:t xml:space="preserve">D.M.T. and D.K.I. v. Bulgaria </w:t>
        </w:r>
        <w:r w:rsidR="00D04676" w:rsidRPr="00180795">
          <w:rPr>
            <w:rStyle w:val="Hyperlink"/>
            <w:rFonts w:ascii="Times New Roman" w:hAnsi="Times New Roman" w:cs="Times New Roman"/>
            <w:i/>
            <w:iCs/>
            <w:sz w:val="24"/>
            <w:szCs w:val="24"/>
          </w:rPr>
          <w:t>(</w:t>
        </w:r>
        <w:r w:rsidR="00D04676" w:rsidRPr="00C60AC1">
          <w:rPr>
            <w:rStyle w:val="Hyperlink"/>
            <w:rFonts w:ascii="Times New Roman" w:hAnsi="Times New Roman" w:cs="Times New Roman"/>
            <w:i/>
            <w:iCs/>
            <w:sz w:val="24"/>
            <w:szCs w:val="24"/>
            <w:lang w:val="es-ES_tradnl"/>
          </w:rPr>
          <w:t>no</w:t>
        </w:r>
        <w:r w:rsidR="00D04676" w:rsidRPr="00180795">
          <w:rPr>
            <w:rStyle w:val="Hyperlink"/>
            <w:rFonts w:ascii="Times New Roman" w:hAnsi="Times New Roman" w:cs="Times New Roman"/>
            <w:i/>
            <w:iCs/>
            <w:sz w:val="24"/>
            <w:szCs w:val="24"/>
          </w:rPr>
          <w:t xml:space="preserve">. </w:t>
        </w:r>
        <w:r w:rsidR="00D04676" w:rsidRPr="00C60AC1">
          <w:rPr>
            <w:rStyle w:val="Hyperlink"/>
            <w:rFonts w:ascii="Times New Roman" w:hAnsi="Times New Roman" w:cs="Times New Roman"/>
            <w:i/>
            <w:sz w:val="24"/>
            <w:szCs w:val="24"/>
            <w:lang w:val="es-ES_tradnl"/>
          </w:rPr>
          <w:t>29476/06</w:t>
        </w:r>
      </w:hyperlink>
      <w:r w:rsidR="00A70CDF" w:rsidRPr="00180795">
        <w:rPr>
          <w:rFonts w:ascii="Times New Roman" w:hAnsi="Times New Roman" w:cs="Times New Roman"/>
          <w:i/>
          <w:color w:val="000000"/>
          <w:sz w:val="24"/>
          <w:szCs w:val="24"/>
        </w:rPr>
        <w:t>)</w:t>
      </w:r>
    </w:p>
    <w:p w14:paraId="2D9CD3CA" w14:textId="77777777" w:rsidR="00C91DB9" w:rsidRPr="00C60AC1" w:rsidRDefault="007D4FA8"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 xml:space="preserve">Л. </w:t>
      </w:r>
      <w:r w:rsidR="00FB255E" w:rsidRPr="00C60AC1">
        <w:rPr>
          <w:rFonts w:ascii="Times New Roman" w:hAnsi="Times New Roman"/>
          <w:b w:val="0"/>
          <w:i/>
          <w:sz w:val="28"/>
          <w:szCs w:val="28"/>
        </w:rPr>
        <w:t>С</w:t>
      </w:r>
      <w:r w:rsidRPr="00C60AC1">
        <w:rPr>
          <w:rFonts w:ascii="Times New Roman" w:hAnsi="Times New Roman"/>
          <w:b w:val="0"/>
          <w:i/>
          <w:sz w:val="28"/>
          <w:szCs w:val="28"/>
        </w:rPr>
        <w:t>ексуално самоопределение</w:t>
      </w:r>
      <w:r w:rsidR="00FB255E" w:rsidRPr="00C60AC1">
        <w:rPr>
          <w:rFonts w:ascii="Times New Roman" w:hAnsi="Times New Roman"/>
          <w:b w:val="0"/>
          <w:i/>
          <w:sz w:val="28"/>
          <w:szCs w:val="28"/>
        </w:rPr>
        <w:t xml:space="preserve"> </w:t>
      </w:r>
    </w:p>
    <w:p w14:paraId="7475BFC6" w14:textId="77777777" w:rsidR="007D4FA8" w:rsidRPr="00C60AC1" w:rsidRDefault="007D4FA8" w:rsidP="007D4FA8">
      <w:pPr>
        <w:spacing w:after="0" w:line="100" w:lineRule="atLeast"/>
        <w:jc w:val="both"/>
        <w:rPr>
          <w:rStyle w:val="normal--char"/>
          <w:rFonts w:ascii="Times New Roman" w:hAnsi="Times New Roman" w:cs="Times New Roman"/>
          <w:sz w:val="24"/>
        </w:rPr>
      </w:pPr>
      <w:r w:rsidRPr="00C60AC1">
        <w:rPr>
          <w:rFonts w:ascii="Times New Roman" w:hAnsi="Times New Roman" w:cs="Times New Roman"/>
          <w:sz w:val="24"/>
        </w:rPr>
        <w:t>Няма нарушение на правото на личен живот по чл. 8 от Конвенцията, когато факторът за решението на съдилищата да ограничат контактите на транссексуална с нейното дете е бил най-добрият интерес на детето (риск за психологическото и личностното му развитие, осигуряването му на възможност постепенно да свикне с промяната на пола на родителя си), а не транссексуалността на родителя</w:t>
      </w:r>
      <w:r w:rsidRPr="00C60AC1">
        <w:rPr>
          <w:rStyle w:val="normal--char"/>
          <w:rFonts w:ascii="Times New Roman" w:hAnsi="Times New Roman" w:cs="Times New Roman"/>
          <w:sz w:val="24"/>
        </w:rPr>
        <w:t xml:space="preserve">. </w:t>
      </w:r>
      <w:hyperlink r:id="rId1705" w:history="1">
        <w:r w:rsidRPr="00C60AC1">
          <w:rPr>
            <w:rStyle w:val="Hyperlink"/>
            <w:rFonts w:ascii="Times New Roman" w:hAnsi="Times New Roman" w:cs="Times New Roman"/>
            <w:sz w:val="24"/>
            <w:szCs w:val="24"/>
          </w:rPr>
          <w:t>Бюлетин № 3.</w:t>
        </w:r>
      </w:hyperlink>
    </w:p>
    <w:p w14:paraId="644B1580" w14:textId="77777777" w:rsidR="001F1E2B" w:rsidRPr="00C60AC1" w:rsidRDefault="000445B9" w:rsidP="00A70CDF">
      <w:pPr>
        <w:pStyle w:val="Normal1"/>
        <w:pBdr>
          <w:bottom w:val="single" w:sz="4" w:space="1" w:color="auto"/>
        </w:pBdr>
        <w:spacing w:before="0" w:after="0"/>
        <w:jc w:val="both"/>
        <w:rPr>
          <w:i/>
          <w:lang w:val="bg-BG"/>
        </w:rPr>
      </w:pPr>
      <w:hyperlink r:id="rId1706" w:history="1">
        <w:r w:rsidR="007D4FA8" w:rsidRPr="00C60AC1">
          <w:rPr>
            <w:rStyle w:val="Hyperlink"/>
            <w:i/>
          </w:rPr>
          <w:t>P.V. v. Spain (no. 35159/09)</w:t>
        </w:r>
      </w:hyperlink>
    </w:p>
    <w:p w14:paraId="2F84B208" w14:textId="77777777" w:rsidR="00A70CDF" w:rsidRPr="00C60AC1" w:rsidRDefault="00A70CDF" w:rsidP="00A70CDF">
      <w:pPr>
        <w:pStyle w:val="Normal1"/>
        <w:spacing w:before="0" w:after="0"/>
        <w:jc w:val="both"/>
        <w:rPr>
          <w:sz w:val="28"/>
          <w:szCs w:val="28"/>
          <w:lang w:val="bg-BG"/>
        </w:rPr>
      </w:pPr>
    </w:p>
    <w:p w14:paraId="10AEB147" w14:textId="77777777" w:rsidR="003F393E" w:rsidRPr="00C60AC1" w:rsidRDefault="003F393E" w:rsidP="00A70CDF">
      <w:pPr>
        <w:pStyle w:val="Normal1"/>
        <w:spacing w:before="0" w:after="0"/>
        <w:jc w:val="both"/>
        <w:rPr>
          <w:rStyle w:val="sb8d990e2"/>
          <w:color w:val="000000"/>
          <w:lang w:val="bg-BG"/>
        </w:rPr>
      </w:pPr>
      <w:r w:rsidRPr="00C60AC1">
        <w:t>Член 8 не гарантира право на промяна на пола, но на международно ниво е широко прието, че транссексуалността е медицинско състояние, което оправдава лечение, за да се помогне на засегнатите.</w:t>
      </w:r>
      <w:r w:rsidRPr="00C60AC1">
        <w:rPr>
          <w:rStyle w:val="sb8d990e2"/>
          <w:color w:val="000000"/>
        </w:rPr>
        <w:t xml:space="preserve"> Операциите за промяна на пола могат да бъдат регулирани и контролирани от държавите по съображения за защита на здравето. Изискване за настъпило безплодие или стерилитет като предварително условие за разрешаването на такава операция не е необходимо в едно демократично общество</w:t>
      </w:r>
      <w:r w:rsidRPr="00C60AC1">
        <w:rPr>
          <w:rStyle w:val="sb8d990e2"/>
          <w:color w:val="000000"/>
          <w:lang w:val="bg-BG"/>
        </w:rPr>
        <w:t xml:space="preserve">. </w:t>
      </w:r>
      <w:hyperlink r:id="rId1707" w:history="1">
        <w:r w:rsidR="00326CC1" w:rsidRPr="00C60AC1">
          <w:rPr>
            <w:rStyle w:val="Hyperlink"/>
          </w:rPr>
          <w:t>Бюлетин № 38</w:t>
        </w:r>
      </w:hyperlink>
    </w:p>
    <w:p w14:paraId="18D3B881" w14:textId="77777777" w:rsidR="003F393E" w:rsidRPr="00C60AC1" w:rsidRDefault="000445B9" w:rsidP="00BD0733">
      <w:pPr>
        <w:pStyle w:val="Normal1"/>
        <w:pBdr>
          <w:bottom w:val="single" w:sz="4" w:space="1" w:color="auto"/>
        </w:pBdr>
        <w:spacing w:before="0" w:after="0"/>
        <w:jc w:val="both"/>
        <w:rPr>
          <w:rStyle w:val="Hyperlink"/>
          <w:i/>
        </w:rPr>
      </w:pPr>
      <w:hyperlink r:id="rId1708" w:history="1">
        <w:r w:rsidR="003F393E" w:rsidRPr="00C60AC1">
          <w:rPr>
            <w:rStyle w:val="Hyperlink"/>
            <w:i/>
            <w:lang w:val="en-GB"/>
          </w:rPr>
          <w:t>Y</w:t>
        </w:r>
        <w:r w:rsidR="003F393E" w:rsidRPr="00C60AC1">
          <w:rPr>
            <w:rStyle w:val="Hyperlink"/>
            <w:i/>
          </w:rPr>
          <w:t>.</w:t>
        </w:r>
        <w:r w:rsidR="003F393E" w:rsidRPr="00C60AC1">
          <w:rPr>
            <w:rStyle w:val="Hyperlink"/>
            <w:i/>
            <w:lang w:val="en-GB"/>
          </w:rPr>
          <w:t>Y</w:t>
        </w:r>
        <w:r w:rsidR="003F393E" w:rsidRPr="00C60AC1">
          <w:rPr>
            <w:rStyle w:val="Hyperlink"/>
            <w:i/>
          </w:rPr>
          <w:t xml:space="preserve">. </w:t>
        </w:r>
        <w:r w:rsidR="003F393E" w:rsidRPr="00C60AC1">
          <w:rPr>
            <w:rStyle w:val="Hyperlink"/>
            <w:i/>
            <w:lang w:val="en-GB"/>
          </w:rPr>
          <w:t>v</w:t>
        </w:r>
        <w:r w:rsidR="003F393E" w:rsidRPr="00C60AC1">
          <w:rPr>
            <w:rStyle w:val="Hyperlink"/>
            <w:i/>
          </w:rPr>
          <w:t xml:space="preserve">. </w:t>
        </w:r>
        <w:r w:rsidR="003F393E" w:rsidRPr="00C60AC1">
          <w:rPr>
            <w:rStyle w:val="Hyperlink"/>
            <w:i/>
            <w:lang w:val="en-GB"/>
          </w:rPr>
          <w:t>Turkey</w:t>
        </w:r>
        <w:r w:rsidR="003F393E" w:rsidRPr="00C60AC1">
          <w:rPr>
            <w:rStyle w:val="Hyperlink"/>
            <w:i/>
          </w:rPr>
          <w:t xml:space="preserve"> (</w:t>
        </w:r>
        <w:r w:rsidR="003F393E" w:rsidRPr="00C60AC1">
          <w:rPr>
            <w:rStyle w:val="Hyperlink"/>
            <w:i/>
            <w:lang w:val="en-GB"/>
          </w:rPr>
          <w:t>no</w:t>
        </w:r>
        <w:r w:rsidR="003F393E" w:rsidRPr="00C60AC1">
          <w:rPr>
            <w:rStyle w:val="Hyperlink"/>
            <w:i/>
          </w:rPr>
          <w:t>. 14793/08)</w:t>
        </w:r>
      </w:hyperlink>
    </w:p>
    <w:p w14:paraId="0D59D9D3" w14:textId="436A608D" w:rsidR="00BD0733" w:rsidRPr="00C60AC1" w:rsidRDefault="00BD0733" w:rsidP="00A70CDF">
      <w:pPr>
        <w:pStyle w:val="Normal1"/>
        <w:spacing w:before="0" w:after="0"/>
        <w:jc w:val="both"/>
        <w:rPr>
          <w:rStyle w:val="Hyperlink"/>
          <w:i/>
        </w:rPr>
      </w:pPr>
    </w:p>
    <w:p w14:paraId="1756FA46" w14:textId="0A961723" w:rsidR="008E1F1E" w:rsidRPr="00180795" w:rsidRDefault="008E1F1E" w:rsidP="00BF3277">
      <w:pPr>
        <w:pStyle w:val="JuList"/>
        <w:ind w:left="0" w:firstLine="0"/>
        <w:rPr>
          <w:lang w:val="ru-RU"/>
        </w:rPr>
      </w:pPr>
      <w:proofErr w:type="spellStart"/>
      <w:r w:rsidRPr="00180795">
        <w:rPr>
          <w:lang w:val="ru-RU"/>
        </w:rPr>
        <w:t>Държавата</w:t>
      </w:r>
      <w:proofErr w:type="spellEnd"/>
      <w:r w:rsidRPr="00180795">
        <w:rPr>
          <w:lang w:val="ru-RU"/>
        </w:rPr>
        <w:t xml:space="preserve"> </w:t>
      </w:r>
      <w:proofErr w:type="spellStart"/>
      <w:r w:rsidRPr="00180795">
        <w:rPr>
          <w:lang w:val="ru-RU"/>
        </w:rPr>
        <w:t>има</w:t>
      </w:r>
      <w:proofErr w:type="spellEnd"/>
      <w:r w:rsidRPr="00180795">
        <w:rPr>
          <w:lang w:val="ru-RU"/>
        </w:rPr>
        <w:t xml:space="preserve"> ограничена свобода на </w:t>
      </w:r>
      <w:proofErr w:type="spellStart"/>
      <w:r w:rsidRPr="00180795">
        <w:rPr>
          <w:lang w:val="ru-RU"/>
        </w:rPr>
        <w:t>преценка</w:t>
      </w:r>
      <w:proofErr w:type="spellEnd"/>
      <w:r w:rsidRPr="00180795">
        <w:rPr>
          <w:lang w:val="ru-RU"/>
        </w:rPr>
        <w:t xml:space="preserve"> в </w:t>
      </w:r>
      <w:proofErr w:type="spellStart"/>
      <w:r w:rsidRPr="00180795">
        <w:rPr>
          <w:lang w:val="ru-RU"/>
        </w:rPr>
        <w:t>сферата</w:t>
      </w:r>
      <w:proofErr w:type="spellEnd"/>
      <w:r w:rsidRPr="00180795">
        <w:rPr>
          <w:lang w:val="ru-RU"/>
        </w:rPr>
        <w:t xml:space="preserve"> на най-</w:t>
      </w:r>
      <w:proofErr w:type="spellStart"/>
      <w:r w:rsidRPr="00180795">
        <w:rPr>
          <w:lang w:val="ru-RU"/>
        </w:rPr>
        <w:t>важните</w:t>
      </w:r>
      <w:proofErr w:type="spellEnd"/>
      <w:r w:rsidRPr="00180795">
        <w:rPr>
          <w:lang w:val="ru-RU"/>
        </w:rPr>
        <w:t xml:space="preserve"> </w:t>
      </w:r>
      <w:proofErr w:type="spellStart"/>
      <w:r w:rsidRPr="00180795">
        <w:rPr>
          <w:lang w:val="ru-RU"/>
        </w:rPr>
        <w:t>аспекти</w:t>
      </w:r>
      <w:proofErr w:type="spellEnd"/>
      <w:r w:rsidRPr="00180795">
        <w:rPr>
          <w:lang w:val="ru-RU"/>
        </w:rPr>
        <w:t xml:space="preserve"> на </w:t>
      </w:r>
      <w:proofErr w:type="spellStart"/>
      <w:r w:rsidRPr="00180795">
        <w:rPr>
          <w:lang w:val="ru-RU"/>
        </w:rPr>
        <w:t>личния</w:t>
      </w:r>
      <w:proofErr w:type="spellEnd"/>
      <w:r w:rsidRPr="00180795">
        <w:rPr>
          <w:lang w:val="ru-RU"/>
        </w:rPr>
        <w:t xml:space="preserve"> живот, сред </w:t>
      </w:r>
      <w:proofErr w:type="spellStart"/>
      <w:r w:rsidRPr="00180795">
        <w:rPr>
          <w:lang w:val="ru-RU"/>
        </w:rPr>
        <w:t>които</w:t>
      </w:r>
      <w:proofErr w:type="spellEnd"/>
      <w:r w:rsidRPr="00180795">
        <w:rPr>
          <w:lang w:val="ru-RU"/>
        </w:rPr>
        <w:t xml:space="preserve"> е и </w:t>
      </w:r>
      <w:proofErr w:type="spellStart"/>
      <w:r w:rsidRPr="00180795">
        <w:rPr>
          <w:lang w:val="ru-RU"/>
        </w:rPr>
        <w:t>половата</w:t>
      </w:r>
      <w:proofErr w:type="spellEnd"/>
      <w:r w:rsidRPr="00180795">
        <w:rPr>
          <w:lang w:val="ru-RU"/>
        </w:rPr>
        <w:t xml:space="preserve"> </w:t>
      </w:r>
      <w:proofErr w:type="spellStart"/>
      <w:r w:rsidRPr="00180795">
        <w:rPr>
          <w:lang w:val="ru-RU"/>
        </w:rPr>
        <w:t>идентичност</w:t>
      </w:r>
      <w:proofErr w:type="spellEnd"/>
      <w:r w:rsidRPr="00180795">
        <w:rPr>
          <w:lang w:val="ru-RU"/>
        </w:rPr>
        <w:t xml:space="preserve">. </w:t>
      </w:r>
      <w:proofErr w:type="spellStart"/>
      <w:r w:rsidRPr="00180795">
        <w:rPr>
          <w:lang w:val="ru-RU"/>
        </w:rPr>
        <w:t>Законът</w:t>
      </w:r>
      <w:proofErr w:type="spellEnd"/>
      <w:r w:rsidRPr="00180795">
        <w:rPr>
          <w:lang w:val="ru-RU"/>
        </w:rPr>
        <w:t xml:space="preserve"> за </w:t>
      </w:r>
      <w:proofErr w:type="spellStart"/>
      <w:r w:rsidRPr="00180795">
        <w:rPr>
          <w:lang w:val="ru-RU"/>
        </w:rPr>
        <w:t>гражданската</w:t>
      </w:r>
      <w:proofErr w:type="spellEnd"/>
      <w:r w:rsidRPr="00180795">
        <w:rPr>
          <w:lang w:val="ru-RU"/>
        </w:rPr>
        <w:t xml:space="preserve"> регистрация </w:t>
      </w:r>
      <w:proofErr w:type="spellStart"/>
      <w:r w:rsidRPr="00180795">
        <w:rPr>
          <w:lang w:val="ru-RU"/>
        </w:rPr>
        <w:t>позволява</w:t>
      </w:r>
      <w:proofErr w:type="spellEnd"/>
      <w:r w:rsidRPr="00180795">
        <w:rPr>
          <w:lang w:val="ru-RU"/>
        </w:rPr>
        <w:t xml:space="preserve"> на </w:t>
      </w:r>
      <w:proofErr w:type="spellStart"/>
      <w:r w:rsidRPr="00180795">
        <w:rPr>
          <w:lang w:val="ru-RU"/>
        </w:rPr>
        <w:t>съдилищата</w:t>
      </w:r>
      <w:proofErr w:type="spellEnd"/>
      <w:r w:rsidRPr="00180795">
        <w:rPr>
          <w:lang w:val="ru-RU"/>
        </w:rPr>
        <w:t xml:space="preserve"> да </w:t>
      </w:r>
      <w:proofErr w:type="spellStart"/>
      <w:r w:rsidRPr="00180795">
        <w:rPr>
          <w:lang w:val="ru-RU"/>
        </w:rPr>
        <w:t>разглеждат</w:t>
      </w:r>
      <w:proofErr w:type="spellEnd"/>
      <w:r w:rsidRPr="00180795">
        <w:rPr>
          <w:lang w:val="ru-RU"/>
        </w:rPr>
        <w:t xml:space="preserve"> по </w:t>
      </w:r>
      <w:proofErr w:type="spellStart"/>
      <w:r w:rsidRPr="00180795">
        <w:rPr>
          <w:lang w:val="ru-RU"/>
        </w:rPr>
        <w:t>същество</w:t>
      </w:r>
      <w:proofErr w:type="spellEnd"/>
      <w:r w:rsidRPr="00180795">
        <w:rPr>
          <w:lang w:val="ru-RU"/>
        </w:rPr>
        <w:t xml:space="preserve"> </w:t>
      </w:r>
      <w:proofErr w:type="spellStart"/>
      <w:r w:rsidRPr="00180795">
        <w:rPr>
          <w:lang w:val="ru-RU"/>
        </w:rPr>
        <w:t>искане</w:t>
      </w:r>
      <w:proofErr w:type="spellEnd"/>
      <w:r w:rsidRPr="00180795">
        <w:rPr>
          <w:lang w:val="ru-RU"/>
        </w:rPr>
        <w:t xml:space="preserve"> за </w:t>
      </w:r>
      <w:proofErr w:type="spellStart"/>
      <w:r w:rsidRPr="00180795">
        <w:rPr>
          <w:lang w:val="ru-RU"/>
        </w:rPr>
        <w:t>признаване</w:t>
      </w:r>
      <w:proofErr w:type="spellEnd"/>
      <w:r w:rsidRPr="00180795">
        <w:rPr>
          <w:lang w:val="ru-RU"/>
        </w:rPr>
        <w:t xml:space="preserve"> на </w:t>
      </w:r>
      <w:proofErr w:type="spellStart"/>
      <w:r w:rsidRPr="00180795">
        <w:rPr>
          <w:lang w:val="ru-RU"/>
        </w:rPr>
        <w:t>промяна</w:t>
      </w:r>
      <w:proofErr w:type="spellEnd"/>
      <w:r w:rsidRPr="00180795">
        <w:rPr>
          <w:lang w:val="ru-RU"/>
        </w:rPr>
        <w:t xml:space="preserve"> на пола и </w:t>
      </w:r>
      <w:proofErr w:type="spellStart"/>
      <w:r w:rsidRPr="00180795">
        <w:rPr>
          <w:lang w:val="ru-RU"/>
        </w:rPr>
        <w:t>вписването</w:t>
      </w:r>
      <w:proofErr w:type="spellEnd"/>
      <w:r w:rsidRPr="00180795">
        <w:rPr>
          <w:lang w:val="ru-RU"/>
        </w:rPr>
        <w:t xml:space="preserve"> на </w:t>
      </w:r>
      <w:proofErr w:type="spellStart"/>
      <w:r w:rsidRPr="00180795">
        <w:rPr>
          <w:lang w:val="ru-RU"/>
        </w:rPr>
        <w:t>промяната</w:t>
      </w:r>
      <w:proofErr w:type="spellEnd"/>
      <w:r w:rsidRPr="00180795">
        <w:rPr>
          <w:lang w:val="ru-RU"/>
        </w:rPr>
        <w:t xml:space="preserve">, </w:t>
      </w:r>
      <w:proofErr w:type="spellStart"/>
      <w:r w:rsidRPr="00180795">
        <w:rPr>
          <w:lang w:val="ru-RU"/>
        </w:rPr>
        <w:t>имената</w:t>
      </w:r>
      <w:proofErr w:type="spellEnd"/>
      <w:r w:rsidRPr="00180795">
        <w:rPr>
          <w:lang w:val="ru-RU"/>
        </w:rPr>
        <w:t xml:space="preserve"> и ЕГН на </w:t>
      </w:r>
      <w:proofErr w:type="spellStart"/>
      <w:r w:rsidRPr="00180795">
        <w:rPr>
          <w:lang w:val="ru-RU"/>
        </w:rPr>
        <w:t>молителя</w:t>
      </w:r>
      <w:proofErr w:type="spellEnd"/>
      <w:r w:rsidRPr="00180795">
        <w:rPr>
          <w:lang w:val="ru-RU"/>
        </w:rPr>
        <w:t xml:space="preserve"> в </w:t>
      </w:r>
      <w:proofErr w:type="spellStart"/>
      <w:r w:rsidRPr="00180795">
        <w:rPr>
          <w:lang w:val="ru-RU"/>
        </w:rPr>
        <w:t>Регистъра</w:t>
      </w:r>
      <w:proofErr w:type="spellEnd"/>
      <w:r w:rsidRPr="00180795">
        <w:rPr>
          <w:lang w:val="ru-RU"/>
        </w:rPr>
        <w:t xml:space="preserve"> на </w:t>
      </w:r>
      <w:proofErr w:type="spellStart"/>
      <w:r w:rsidRPr="00180795">
        <w:rPr>
          <w:lang w:val="ru-RU"/>
        </w:rPr>
        <w:t>населението</w:t>
      </w:r>
      <w:proofErr w:type="spellEnd"/>
      <w:r w:rsidRPr="00180795">
        <w:rPr>
          <w:lang w:val="ru-RU"/>
        </w:rPr>
        <w:t xml:space="preserve">. В </w:t>
      </w:r>
      <w:proofErr w:type="spellStart"/>
      <w:r w:rsidRPr="00180795">
        <w:rPr>
          <w:lang w:val="ru-RU"/>
        </w:rPr>
        <w:t>мотивите</w:t>
      </w:r>
      <w:proofErr w:type="spellEnd"/>
      <w:r w:rsidRPr="00180795">
        <w:rPr>
          <w:lang w:val="ru-RU"/>
        </w:rPr>
        <w:t xml:space="preserve"> на </w:t>
      </w:r>
      <w:proofErr w:type="spellStart"/>
      <w:r w:rsidRPr="00180795">
        <w:rPr>
          <w:lang w:val="ru-RU"/>
        </w:rPr>
        <w:t>решенията</w:t>
      </w:r>
      <w:proofErr w:type="spellEnd"/>
      <w:r w:rsidRPr="00180795">
        <w:rPr>
          <w:lang w:val="ru-RU"/>
        </w:rPr>
        <w:t xml:space="preserve"> си, с </w:t>
      </w:r>
      <w:proofErr w:type="spellStart"/>
      <w:r w:rsidRPr="00180795">
        <w:rPr>
          <w:lang w:val="ru-RU"/>
        </w:rPr>
        <w:t>които</w:t>
      </w:r>
      <w:proofErr w:type="spellEnd"/>
      <w:r w:rsidRPr="00180795">
        <w:rPr>
          <w:lang w:val="ru-RU"/>
        </w:rPr>
        <w:t xml:space="preserve"> </w:t>
      </w:r>
      <w:proofErr w:type="spellStart"/>
      <w:r w:rsidRPr="00180795">
        <w:rPr>
          <w:lang w:val="ru-RU"/>
        </w:rPr>
        <w:t>отказват</w:t>
      </w:r>
      <w:proofErr w:type="spellEnd"/>
      <w:r w:rsidRPr="00180795">
        <w:rPr>
          <w:lang w:val="ru-RU"/>
        </w:rPr>
        <w:t xml:space="preserve"> </w:t>
      </w:r>
      <w:proofErr w:type="spellStart"/>
      <w:r w:rsidRPr="00180795">
        <w:rPr>
          <w:lang w:val="ru-RU"/>
        </w:rPr>
        <w:t>вписването</w:t>
      </w:r>
      <w:proofErr w:type="spellEnd"/>
      <w:r w:rsidRPr="00180795">
        <w:rPr>
          <w:lang w:val="ru-RU"/>
        </w:rPr>
        <w:t xml:space="preserve"> на </w:t>
      </w:r>
      <w:proofErr w:type="spellStart"/>
      <w:r w:rsidRPr="00180795">
        <w:rPr>
          <w:lang w:val="ru-RU"/>
        </w:rPr>
        <w:t>промяната</w:t>
      </w:r>
      <w:proofErr w:type="spellEnd"/>
      <w:r w:rsidRPr="00180795">
        <w:rPr>
          <w:lang w:val="ru-RU"/>
        </w:rPr>
        <w:t xml:space="preserve"> на пола на </w:t>
      </w:r>
      <w:proofErr w:type="spellStart"/>
      <w:r w:rsidRPr="00180795">
        <w:rPr>
          <w:lang w:val="ru-RU"/>
        </w:rPr>
        <w:t>жалбоподателя</w:t>
      </w:r>
      <w:proofErr w:type="spellEnd"/>
      <w:r w:rsidRPr="00180795">
        <w:rPr>
          <w:lang w:val="ru-RU"/>
        </w:rPr>
        <w:t xml:space="preserve">, </w:t>
      </w:r>
      <w:proofErr w:type="spellStart"/>
      <w:r w:rsidRPr="00180795">
        <w:rPr>
          <w:lang w:val="ru-RU"/>
        </w:rPr>
        <w:t>въпреки</w:t>
      </w:r>
      <w:proofErr w:type="spellEnd"/>
      <w:r w:rsidRPr="00180795">
        <w:rPr>
          <w:lang w:val="ru-RU"/>
        </w:rPr>
        <w:t xml:space="preserve"> </w:t>
      </w:r>
      <w:proofErr w:type="spellStart"/>
      <w:r w:rsidRPr="00180795">
        <w:rPr>
          <w:lang w:val="ru-RU"/>
        </w:rPr>
        <w:t>доказаната</w:t>
      </w:r>
      <w:proofErr w:type="spellEnd"/>
      <w:r w:rsidRPr="00180795">
        <w:rPr>
          <w:lang w:val="ru-RU"/>
        </w:rPr>
        <w:t xml:space="preserve"> </w:t>
      </w:r>
      <w:proofErr w:type="spellStart"/>
      <w:r w:rsidRPr="00180795">
        <w:rPr>
          <w:lang w:val="ru-RU"/>
        </w:rPr>
        <w:t>промяна</w:t>
      </w:r>
      <w:proofErr w:type="spellEnd"/>
      <w:r w:rsidRPr="00180795">
        <w:rPr>
          <w:lang w:val="ru-RU"/>
        </w:rPr>
        <w:t xml:space="preserve"> в </w:t>
      </w:r>
      <w:proofErr w:type="spellStart"/>
      <w:r w:rsidRPr="00180795">
        <w:rPr>
          <w:lang w:val="ru-RU"/>
        </w:rPr>
        <w:t>психологическото</w:t>
      </w:r>
      <w:proofErr w:type="spellEnd"/>
      <w:r w:rsidRPr="00180795">
        <w:rPr>
          <w:lang w:val="ru-RU"/>
        </w:rPr>
        <w:t xml:space="preserve"> и медицин</w:t>
      </w:r>
      <w:r w:rsidRPr="00C60AC1">
        <w:rPr>
          <w:lang w:val="bg-BG"/>
        </w:rPr>
        <w:t>-</w:t>
      </w:r>
      <w:proofErr w:type="spellStart"/>
      <w:r w:rsidRPr="00180795">
        <w:rPr>
          <w:lang w:val="ru-RU"/>
        </w:rPr>
        <w:t>ското</w:t>
      </w:r>
      <w:proofErr w:type="spellEnd"/>
      <w:r w:rsidRPr="00180795">
        <w:rPr>
          <w:lang w:val="ru-RU"/>
        </w:rPr>
        <w:t xml:space="preserve"> </w:t>
      </w:r>
      <w:proofErr w:type="spellStart"/>
      <w:r w:rsidRPr="00180795">
        <w:rPr>
          <w:lang w:val="ru-RU"/>
        </w:rPr>
        <w:t>му</w:t>
      </w:r>
      <w:proofErr w:type="spellEnd"/>
      <w:r w:rsidRPr="00180795">
        <w:rPr>
          <w:lang w:val="ru-RU"/>
        </w:rPr>
        <w:t xml:space="preserve"> </w:t>
      </w:r>
      <w:proofErr w:type="spellStart"/>
      <w:r w:rsidRPr="00180795">
        <w:rPr>
          <w:lang w:val="ru-RU"/>
        </w:rPr>
        <w:t>състояние</w:t>
      </w:r>
      <w:proofErr w:type="spellEnd"/>
      <w:r w:rsidRPr="00180795">
        <w:rPr>
          <w:lang w:val="ru-RU"/>
        </w:rPr>
        <w:t xml:space="preserve"> и </w:t>
      </w:r>
      <w:proofErr w:type="spellStart"/>
      <w:r w:rsidRPr="00180795">
        <w:rPr>
          <w:lang w:val="ru-RU"/>
        </w:rPr>
        <w:t>семейния</w:t>
      </w:r>
      <w:proofErr w:type="spellEnd"/>
      <w:r w:rsidRPr="00180795">
        <w:rPr>
          <w:lang w:val="ru-RU"/>
        </w:rPr>
        <w:t xml:space="preserve"> и </w:t>
      </w:r>
      <w:proofErr w:type="spellStart"/>
      <w:r w:rsidRPr="00180795">
        <w:rPr>
          <w:lang w:val="ru-RU"/>
        </w:rPr>
        <w:t>социалния</w:t>
      </w:r>
      <w:proofErr w:type="spellEnd"/>
      <w:r w:rsidRPr="00180795">
        <w:rPr>
          <w:lang w:val="ru-RU"/>
        </w:rPr>
        <w:t xml:space="preserve"> </w:t>
      </w:r>
      <w:proofErr w:type="spellStart"/>
      <w:r w:rsidRPr="00180795">
        <w:rPr>
          <w:lang w:val="ru-RU"/>
        </w:rPr>
        <w:t>му</w:t>
      </w:r>
      <w:proofErr w:type="spellEnd"/>
      <w:r w:rsidRPr="00180795">
        <w:rPr>
          <w:lang w:val="ru-RU"/>
        </w:rPr>
        <w:t xml:space="preserve"> живот, </w:t>
      </w:r>
      <w:proofErr w:type="spellStart"/>
      <w:r w:rsidRPr="00180795">
        <w:rPr>
          <w:lang w:val="ru-RU"/>
        </w:rPr>
        <w:t>съдилищата</w:t>
      </w:r>
      <w:proofErr w:type="spellEnd"/>
      <w:r w:rsidRPr="00180795">
        <w:rPr>
          <w:lang w:val="ru-RU"/>
        </w:rPr>
        <w:t xml:space="preserve"> не </w:t>
      </w:r>
      <w:proofErr w:type="spellStart"/>
      <w:r w:rsidRPr="00180795">
        <w:rPr>
          <w:lang w:val="ru-RU"/>
        </w:rPr>
        <w:t>са</w:t>
      </w:r>
      <w:proofErr w:type="spellEnd"/>
      <w:r w:rsidRPr="00180795">
        <w:rPr>
          <w:lang w:val="ru-RU"/>
        </w:rPr>
        <w:t xml:space="preserve"> </w:t>
      </w:r>
      <w:proofErr w:type="spellStart"/>
      <w:r w:rsidRPr="00180795">
        <w:rPr>
          <w:lang w:val="ru-RU"/>
        </w:rPr>
        <w:t>обяснили</w:t>
      </w:r>
      <w:proofErr w:type="spellEnd"/>
      <w:r w:rsidRPr="00180795">
        <w:rPr>
          <w:lang w:val="ru-RU"/>
        </w:rPr>
        <w:t xml:space="preserve"> </w:t>
      </w:r>
      <w:proofErr w:type="spellStart"/>
      <w:r w:rsidRPr="00180795">
        <w:rPr>
          <w:lang w:val="ru-RU"/>
        </w:rPr>
        <w:t>какъв</w:t>
      </w:r>
      <w:proofErr w:type="spellEnd"/>
      <w:r w:rsidRPr="00180795">
        <w:rPr>
          <w:lang w:val="ru-RU"/>
        </w:rPr>
        <w:t xml:space="preserve"> конкретно обществен интерес </w:t>
      </w:r>
      <w:proofErr w:type="spellStart"/>
      <w:r w:rsidRPr="00180795">
        <w:rPr>
          <w:lang w:val="ru-RU"/>
        </w:rPr>
        <w:t>обоснова</w:t>
      </w:r>
      <w:proofErr w:type="spellEnd"/>
      <w:r w:rsidRPr="00180795">
        <w:rPr>
          <w:lang w:val="ru-RU"/>
        </w:rPr>
        <w:t xml:space="preserve"> отказа им и не </w:t>
      </w:r>
      <w:proofErr w:type="spellStart"/>
      <w:r w:rsidRPr="00180795">
        <w:rPr>
          <w:lang w:val="ru-RU"/>
        </w:rPr>
        <w:t>са</w:t>
      </w:r>
      <w:proofErr w:type="spellEnd"/>
      <w:r w:rsidRPr="00180795">
        <w:rPr>
          <w:lang w:val="ru-RU"/>
        </w:rPr>
        <w:t xml:space="preserve"> </w:t>
      </w:r>
      <w:proofErr w:type="spellStart"/>
      <w:r w:rsidRPr="00180795">
        <w:rPr>
          <w:lang w:val="ru-RU"/>
        </w:rPr>
        <w:t>извършили</w:t>
      </w:r>
      <w:proofErr w:type="spellEnd"/>
      <w:r w:rsidRPr="00180795">
        <w:rPr>
          <w:lang w:val="ru-RU"/>
        </w:rPr>
        <w:t xml:space="preserve"> </w:t>
      </w:r>
      <w:proofErr w:type="spellStart"/>
      <w:r w:rsidRPr="00180795">
        <w:rPr>
          <w:lang w:val="ru-RU"/>
        </w:rPr>
        <w:t>преценка</w:t>
      </w:r>
      <w:proofErr w:type="spellEnd"/>
      <w:r w:rsidRPr="00180795">
        <w:rPr>
          <w:lang w:val="ru-RU"/>
        </w:rPr>
        <w:t xml:space="preserve"> за </w:t>
      </w:r>
      <w:proofErr w:type="spellStart"/>
      <w:r w:rsidRPr="00180795">
        <w:rPr>
          <w:lang w:val="ru-RU"/>
        </w:rPr>
        <w:lastRenderedPageBreak/>
        <w:t>пропорционалност</w:t>
      </w:r>
      <w:proofErr w:type="spellEnd"/>
      <w:r w:rsidRPr="00180795">
        <w:rPr>
          <w:lang w:val="ru-RU"/>
        </w:rPr>
        <w:t xml:space="preserve"> </w:t>
      </w:r>
      <w:proofErr w:type="spellStart"/>
      <w:r w:rsidRPr="00180795">
        <w:rPr>
          <w:lang w:val="ru-RU"/>
        </w:rPr>
        <w:t>спрямо</w:t>
      </w:r>
      <w:proofErr w:type="spellEnd"/>
      <w:r w:rsidRPr="00180795">
        <w:rPr>
          <w:lang w:val="ru-RU"/>
        </w:rPr>
        <w:t xml:space="preserve"> </w:t>
      </w:r>
      <w:proofErr w:type="spellStart"/>
      <w:r w:rsidRPr="00180795">
        <w:rPr>
          <w:lang w:val="ru-RU"/>
        </w:rPr>
        <w:t>правото</w:t>
      </w:r>
      <w:proofErr w:type="spellEnd"/>
      <w:r w:rsidRPr="00180795">
        <w:rPr>
          <w:lang w:val="ru-RU"/>
        </w:rPr>
        <w:t xml:space="preserve"> на </w:t>
      </w:r>
      <w:proofErr w:type="spellStart"/>
      <w:r w:rsidRPr="00180795">
        <w:rPr>
          <w:lang w:val="ru-RU"/>
        </w:rPr>
        <w:t>жалбоподателя</w:t>
      </w:r>
      <w:proofErr w:type="spellEnd"/>
      <w:r w:rsidRPr="00180795">
        <w:rPr>
          <w:lang w:val="ru-RU"/>
        </w:rPr>
        <w:t xml:space="preserve"> да </w:t>
      </w:r>
      <w:proofErr w:type="spellStart"/>
      <w:r w:rsidRPr="00180795">
        <w:rPr>
          <w:lang w:val="ru-RU"/>
        </w:rPr>
        <w:t>бъде</w:t>
      </w:r>
      <w:proofErr w:type="spellEnd"/>
      <w:r w:rsidRPr="00180795">
        <w:rPr>
          <w:lang w:val="ru-RU"/>
        </w:rPr>
        <w:t xml:space="preserve"> </w:t>
      </w:r>
      <w:proofErr w:type="spellStart"/>
      <w:r w:rsidRPr="00180795">
        <w:rPr>
          <w:lang w:val="ru-RU"/>
        </w:rPr>
        <w:t>призната</w:t>
      </w:r>
      <w:proofErr w:type="spellEnd"/>
      <w:r w:rsidRPr="00180795">
        <w:rPr>
          <w:lang w:val="ru-RU"/>
        </w:rPr>
        <w:t xml:space="preserve"> </w:t>
      </w:r>
      <w:proofErr w:type="spellStart"/>
      <w:r w:rsidRPr="00180795">
        <w:rPr>
          <w:lang w:val="ru-RU"/>
        </w:rPr>
        <w:t>половата</w:t>
      </w:r>
      <w:proofErr w:type="spellEnd"/>
      <w:r w:rsidRPr="00180795">
        <w:rPr>
          <w:lang w:val="ru-RU"/>
        </w:rPr>
        <w:t xml:space="preserve"> </w:t>
      </w:r>
      <w:proofErr w:type="spellStart"/>
      <w:r w:rsidRPr="00180795">
        <w:rPr>
          <w:lang w:val="ru-RU"/>
        </w:rPr>
        <w:t>му</w:t>
      </w:r>
      <w:proofErr w:type="spellEnd"/>
      <w:r w:rsidRPr="00180795">
        <w:rPr>
          <w:lang w:val="ru-RU"/>
        </w:rPr>
        <w:t xml:space="preserve"> </w:t>
      </w:r>
      <w:proofErr w:type="spellStart"/>
      <w:r w:rsidRPr="00180795">
        <w:rPr>
          <w:lang w:val="ru-RU"/>
        </w:rPr>
        <w:t>идентичност</w:t>
      </w:r>
      <w:proofErr w:type="spellEnd"/>
      <w:r w:rsidRPr="00180795">
        <w:rPr>
          <w:lang w:val="ru-RU"/>
        </w:rPr>
        <w:t xml:space="preserve">. </w:t>
      </w:r>
      <w:hyperlink r:id="rId1709" w:history="1">
        <w:proofErr w:type="spellStart"/>
        <w:r w:rsidR="00C60AC1" w:rsidRPr="00180795">
          <w:rPr>
            <w:rStyle w:val="Hyperlink"/>
            <w:snapToGrid w:val="0"/>
            <w:szCs w:val="24"/>
            <w:lang w:val="ru-RU" w:eastAsia="bg-BG"/>
          </w:rPr>
          <w:t>Бюлетин</w:t>
        </w:r>
        <w:proofErr w:type="spellEnd"/>
        <w:r w:rsidR="00C60AC1" w:rsidRPr="00180795">
          <w:rPr>
            <w:rStyle w:val="Hyperlink"/>
            <w:snapToGrid w:val="0"/>
            <w:szCs w:val="24"/>
            <w:lang w:val="ru-RU" w:eastAsia="bg-BG"/>
          </w:rPr>
          <w:t xml:space="preserve"> № 50</w:t>
        </w:r>
      </w:hyperlink>
    </w:p>
    <w:p w14:paraId="6306CF99" w14:textId="190D0D11" w:rsidR="008E1F1E" w:rsidRDefault="008E1F1E" w:rsidP="00937078">
      <w:pPr>
        <w:pStyle w:val="Normal1"/>
        <w:pBdr>
          <w:bottom w:val="single" w:sz="4" w:space="1" w:color="auto"/>
        </w:pBdr>
        <w:spacing w:before="0" w:after="0"/>
        <w:jc w:val="both"/>
        <w:rPr>
          <w:rStyle w:val="s6b621b36"/>
          <w:i/>
          <w:iCs/>
          <w:color w:val="000000"/>
          <w:shd w:val="clear" w:color="auto" w:fill="FFFFFF"/>
        </w:rPr>
      </w:pPr>
      <w:r w:rsidRPr="00C60AC1">
        <w:rPr>
          <w:rStyle w:val="Hyperlink"/>
          <w:i/>
          <w:iCs/>
          <w:color w:val="0069D6"/>
        </w:rPr>
        <w:t>Y.T. c. Bulgarie (no</w:t>
      </w:r>
      <w:r w:rsidRPr="00C60AC1">
        <w:rPr>
          <w:rStyle w:val="sf1c7242d"/>
          <w:i/>
          <w:iCs/>
          <w:color w:val="000000"/>
          <w:shd w:val="clear" w:color="auto" w:fill="FFFFFF"/>
        </w:rPr>
        <w:t>.</w:t>
      </w:r>
      <w:r w:rsidRPr="00C60AC1">
        <w:rPr>
          <w:rStyle w:val="s6b621b36"/>
          <w:i/>
          <w:iCs/>
          <w:color w:val="000000"/>
          <w:shd w:val="clear" w:color="auto" w:fill="FFFFFF"/>
        </w:rPr>
        <w:t> </w:t>
      </w:r>
      <w:hyperlink r:id="rId1710" w:anchor="{%22appno%22:[%2241701/16%22]}" w:tgtFrame="_blank" w:history="1">
        <w:r w:rsidRPr="00C60AC1">
          <w:rPr>
            <w:rStyle w:val="Hyperlink"/>
            <w:i/>
            <w:iCs/>
            <w:color w:val="0069D6"/>
          </w:rPr>
          <w:t>41701/16</w:t>
        </w:r>
      </w:hyperlink>
      <w:r w:rsidRPr="00C60AC1">
        <w:rPr>
          <w:rStyle w:val="s6b621b36"/>
          <w:i/>
          <w:iCs/>
          <w:color w:val="000000"/>
          <w:shd w:val="clear" w:color="auto" w:fill="FFFFFF"/>
        </w:rPr>
        <w:t>)</w:t>
      </w:r>
    </w:p>
    <w:p w14:paraId="24BB0564" w14:textId="35CA9A5B" w:rsidR="00EB6DBA" w:rsidRDefault="00EB6DBA" w:rsidP="00937078">
      <w:pPr>
        <w:pStyle w:val="Normal1"/>
        <w:pBdr>
          <w:bottom w:val="single" w:sz="4" w:space="1" w:color="auto"/>
        </w:pBdr>
        <w:spacing w:before="0" w:after="0"/>
        <w:jc w:val="both"/>
        <w:rPr>
          <w:rStyle w:val="s6b621b36"/>
          <w:i/>
          <w:iCs/>
          <w:color w:val="000000"/>
          <w:shd w:val="clear" w:color="auto" w:fill="FFFFFF"/>
        </w:rPr>
      </w:pPr>
    </w:p>
    <w:p w14:paraId="1668D156" w14:textId="7562D4A7" w:rsidR="00EB6DBA" w:rsidRPr="00E621F7" w:rsidRDefault="00EB6DBA" w:rsidP="00EB6DBA">
      <w:pPr>
        <w:spacing w:line="240" w:lineRule="auto"/>
        <w:jc w:val="both"/>
        <w:rPr>
          <w:rStyle w:val="Hyperlink"/>
          <w:rFonts w:ascii="Times New Roman" w:hAnsi="Times New Roman" w:cs="Times New Roman"/>
          <w:bCs/>
          <w:iCs/>
          <w:sz w:val="24"/>
          <w:szCs w:val="24"/>
        </w:rPr>
      </w:pPr>
      <w:r w:rsidRPr="00EB6DBA">
        <w:rPr>
          <w:rFonts w:ascii="Times New Roman" w:hAnsi="Times New Roman" w:cs="Times New Roman"/>
          <w:bCs/>
          <w:iCs/>
          <w:sz w:val="24"/>
          <w:szCs w:val="24"/>
        </w:rPr>
        <w:t>Законодателството уреждащо юридическото признаване на пола на транссексуални лица е било неясно и непредвидимо. Изискването на националните съдилища жалбоподателите да се подложат на операция на гениталиите преди да признаят промяната в пола им ги е поставила пред неразрешима дилема: дали, въпреки че не са желаели, да се подложат на операция за смяна на пола и да се откажат от правото си на физически интегритет, или да се откажат от своята сексуална идентичност, която също е част от правото на зачитане на личния живот. Съдът намира, че тук има нарушение на справедливия баланс между обществения интерес и личния интерес на засегнатите лица, който държавата е задължена да осигури и поддържа.</w:t>
      </w:r>
      <w:r>
        <w:rPr>
          <w:rFonts w:ascii="Times New Roman" w:hAnsi="Times New Roman" w:cs="Times New Roman"/>
          <w:bCs/>
          <w:iCs/>
          <w:sz w:val="24"/>
          <w:szCs w:val="24"/>
        </w:rPr>
        <w:t xml:space="preserve"> </w:t>
      </w:r>
      <w:r w:rsidR="00E621F7">
        <w:rPr>
          <w:rFonts w:ascii="Times New Roman" w:hAnsi="Times New Roman" w:cs="Times New Roman"/>
          <w:bCs/>
          <w:iCs/>
          <w:sz w:val="24"/>
          <w:szCs w:val="24"/>
        </w:rPr>
        <w:fldChar w:fldCharType="begin"/>
      </w:r>
      <w:r w:rsidR="00E621F7">
        <w:rPr>
          <w:rFonts w:ascii="Times New Roman" w:hAnsi="Times New Roman" w:cs="Times New Roman"/>
          <w:bCs/>
          <w:iCs/>
          <w:sz w:val="24"/>
          <w:szCs w:val="24"/>
        </w:rPr>
        <w:instrText xml:space="preserve"> HYPERLINK "http://blhr.org/media/documents/Bulletin_56_-_January_2021_nUUEaWr.pdf" </w:instrText>
      </w:r>
      <w:r w:rsidR="00E621F7">
        <w:rPr>
          <w:rFonts w:ascii="Times New Roman" w:hAnsi="Times New Roman" w:cs="Times New Roman"/>
          <w:bCs/>
          <w:iCs/>
          <w:sz w:val="24"/>
          <w:szCs w:val="24"/>
        </w:rPr>
        <w:fldChar w:fldCharType="separate"/>
      </w:r>
      <w:r w:rsidRPr="00E621F7">
        <w:rPr>
          <w:rStyle w:val="Hyperlink"/>
          <w:rFonts w:ascii="Times New Roman" w:hAnsi="Times New Roman" w:cs="Times New Roman"/>
          <w:bCs/>
          <w:iCs/>
          <w:sz w:val="24"/>
          <w:szCs w:val="24"/>
        </w:rPr>
        <w:t>Бюлетин № 56</w:t>
      </w:r>
    </w:p>
    <w:p w14:paraId="4E3384C4" w14:textId="7AC24FEF" w:rsidR="00EB6DBA" w:rsidRPr="00EC02D4" w:rsidRDefault="00E621F7" w:rsidP="00EB6DBA">
      <w:pPr>
        <w:spacing w:line="240" w:lineRule="auto"/>
        <w:contextualSpacing/>
        <w:jc w:val="both"/>
        <w:rPr>
          <w:rFonts w:ascii="Times New Roman" w:hAnsi="Times New Roman" w:cs="Times New Roman"/>
          <w:i/>
          <w:iCs/>
          <w:sz w:val="24"/>
          <w:szCs w:val="24"/>
          <w:lang w:val="en-US"/>
        </w:rPr>
      </w:pPr>
      <w:r>
        <w:rPr>
          <w:rFonts w:ascii="Times New Roman" w:hAnsi="Times New Roman" w:cs="Times New Roman"/>
          <w:bCs/>
          <w:iCs/>
          <w:sz w:val="24"/>
          <w:szCs w:val="24"/>
        </w:rPr>
        <w:fldChar w:fldCharType="end"/>
      </w:r>
      <w:hyperlink r:id="rId1711" w:history="1">
        <w:r w:rsidR="00EB6DBA" w:rsidRPr="00EC02D4">
          <w:rPr>
            <w:rStyle w:val="Hyperlink"/>
            <w:rFonts w:ascii="Times New Roman" w:hAnsi="Times New Roman" w:cs="Times New Roman"/>
            <w:i/>
            <w:iCs/>
            <w:sz w:val="24"/>
            <w:szCs w:val="24"/>
          </w:rPr>
          <w:t xml:space="preserve">X </w:t>
        </w:r>
        <w:proofErr w:type="spellStart"/>
        <w:r w:rsidR="00EB6DBA" w:rsidRPr="00EC02D4">
          <w:rPr>
            <w:rStyle w:val="Hyperlink"/>
            <w:rFonts w:ascii="Times New Roman" w:hAnsi="Times New Roman" w:cs="Times New Roman"/>
            <w:i/>
            <w:iCs/>
            <w:sz w:val="24"/>
            <w:szCs w:val="24"/>
          </w:rPr>
          <w:t>et</w:t>
        </w:r>
        <w:proofErr w:type="spellEnd"/>
        <w:r w:rsidR="00EB6DBA" w:rsidRPr="00EC02D4">
          <w:rPr>
            <w:rStyle w:val="Hyperlink"/>
            <w:rFonts w:ascii="Times New Roman" w:hAnsi="Times New Roman" w:cs="Times New Roman"/>
            <w:i/>
            <w:iCs/>
            <w:sz w:val="24"/>
            <w:szCs w:val="24"/>
          </w:rPr>
          <w:t xml:space="preserve"> Y c. </w:t>
        </w:r>
        <w:proofErr w:type="spellStart"/>
        <w:r w:rsidR="00EB6DBA" w:rsidRPr="00EC02D4">
          <w:rPr>
            <w:rStyle w:val="Hyperlink"/>
            <w:rFonts w:ascii="Times New Roman" w:hAnsi="Times New Roman" w:cs="Times New Roman"/>
            <w:i/>
            <w:iCs/>
            <w:sz w:val="24"/>
            <w:szCs w:val="24"/>
          </w:rPr>
          <w:t>Roumanie</w:t>
        </w:r>
        <w:proofErr w:type="spellEnd"/>
        <w:r w:rsidR="00EB6DBA" w:rsidRPr="00EC02D4">
          <w:rPr>
            <w:rStyle w:val="Hyperlink"/>
            <w:rFonts w:ascii="Times New Roman" w:hAnsi="Times New Roman" w:cs="Times New Roman"/>
            <w:i/>
            <w:iCs/>
            <w:sz w:val="24"/>
            <w:szCs w:val="24"/>
          </w:rPr>
          <w:t xml:space="preserve"> (</w:t>
        </w:r>
        <w:proofErr w:type="spellStart"/>
        <w:r w:rsidR="00EB6DBA" w:rsidRPr="00EC02D4">
          <w:rPr>
            <w:rStyle w:val="Hyperlink"/>
            <w:rFonts w:ascii="Times New Roman" w:hAnsi="Times New Roman" w:cs="Times New Roman"/>
            <w:i/>
            <w:iCs/>
            <w:sz w:val="24"/>
            <w:szCs w:val="24"/>
          </w:rPr>
          <w:t>nos</w:t>
        </w:r>
        <w:proofErr w:type="spellEnd"/>
        <w:r w:rsidR="00EB6DBA" w:rsidRPr="00EC02D4">
          <w:rPr>
            <w:rStyle w:val="Hyperlink"/>
            <w:rFonts w:ascii="Times New Roman" w:hAnsi="Times New Roman" w:cs="Times New Roman"/>
            <w:i/>
            <w:iCs/>
            <w:sz w:val="24"/>
            <w:szCs w:val="24"/>
          </w:rPr>
          <w:t xml:space="preserve"> </w:t>
        </w:r>
        <w:r w:rsidR="00EB6DBA" w:rsidRPr="004C4448">
          <w:rPr>
            <w:rStyle w:val="Hyperlink"/>
            <w:rFonts w:ascii="Times New Roman" w:hAnsi="Times New Roman" w:cs="Times New Roman"/>
            <w:i/>
            <w:iCs/>
            <w:sz w:val="24"/>
            <w:szCs w:val="24"/>
          </w:rPr>
          <w:t xml:space="preserve">2145/16 </w:t>
        </w:r>
        <w:proofErr w:type="spellStart"/>
        <w:r w:rsidR="00EB6DBA" w:rsidRPr="004C4448">
          <w:rPr>
            <w:rStyle w:val="Hyperlink"/>
            <w:rFonts w:ascii="Times New Roman" w:hAnsi="Times New Roman" w:cs="Times New Roman"/>
            <w:i/>
            <w:iCs/>
            <w:sz w:val="24"/>
            <w:szCs w:val="24"/>
          </w:rPr>
          <w:t>et</w:t>
        </w:r>
        <w:proofErr w:type="spellEnd"/>
        <w:r w:rsidR="00EB6DBA" w:rsidRPr="004C4448">
          <w:rPr>
            <w:rStyle w:val="Hyperlink"/>
            <w:rFonts w:ascii="Times New Roman" w:hAnsi="Times New Roman" w:cs="Times New Roman"/>
            <w:i/>
            <w:iCs/>
            <w:sz w:val="24"/>
            <w:szCs w:val="24"/>
          </w:rPr>
          <w:t xml:space="preserve"> 20607/16)</w:t>
        </w:r>
      </w:hyperlink>
    </w:p>
    <w:p w14:paraId="38906469" w14:textId="77777777" w:rsidR="00EB6DBA" w:rsidRPr="00C60AC1" w:rsidRDefault="00EB6DBA" w:rsidP="00937078">
      <w:pPr>
        <w:pStyle w:val="Normal1"/>
        <w:pBdr>
          <w:bottom w:val="single" w:sz="4" w:space="1" w:color="auto"/>
        </w:pBdr>
        <w:spacing w:before="0" w:after="0"/>
        <w:jc w:val="both"/>
        <w:rPr>
          <w:rStyle w:val="Hyperlink"/>
          <w:i/>
        </w:rPr>
      </w:pPr>
    </w:p>
    <w:p w14:paraId="4B062687" w14:textId="77777777" w:rsidR="00611C5B" w:rsidRPr="00C60AC1" w:rsidRDefault="00F34DA8"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М</w:t>
      </w:r>
      <w:r w:rsidR="001F1E2B" w:rsidRPr="00C60AC1">
        <w:rPr>
          <w:rFonts w:ascii="Times New Roman" w:hAnsi="Times New Roman"/>
          <w:b w:val="0"/>
          <w:i/>
          <w:sz w:val="28"/>
          <w:szCs w:val="28"/>
        </w:rPr>
        <w:t xml:space="preserve">. </w:t>
      </w:r>
      <w:r w:rsidR="00402638" w:rsidRPr="00C60AC1">
        <w:rPr>
          <w:rFonts w:ascii="Times New Roman" w:hAnsi="Times New Roman"/>
          <w:b w:val="0"/>
          <w:i/>
          <w:sz w:val="28"/>
          <w:szCs w:val="28"/>
        </w:rPr>
        <w:t>Слагане</w:t>
      </w:r>
      <w:r w:rsidR="001F1E2B" w:rsidRPr="00C60AC1">
        <w:rPr>
          <w:rFonts w:ascii="Times New Roman" w:hAnsi="Times New Roman"/>
          <w:b w:val="0"/>
          <w:i/>
          <w:sz w:val="28"/>
          <w:szCs w:val="28"/>
        </w:rPr>
        <w:t xml:space="preserve"> </w:t>
      </w:r>
      <w:r w:rsidR="00402638" w:rsidRPr="00C60AC1">
        <w:rPr>
          <w:rFonts w:ascii="Times New Roman" w:hAnsi="Times New Roman"/>
          <w:b w:val="0"/>
          <w:i/>
          <w:sz w:val="28"/>
          <w:szCs w:val="28"/>
        </w:rPr>
        <w:t>край на живота и</w:t>
      </w:r>
      <w:r w:rsidR="001F1E2B" w:rsidRPr="00C60AC1">
        <w:rPr>
          <w:rFonts w:ascii="Times New Roman" w:hAnsi="Times New Roman"/>
          <w:b w:val="0"/>
          <w:i/>
          <w:sz w:val="28"/>
          <w:szCs w:val="28"/>
        </w:rPr>
        <w:t xml:space="preserve"> разпореждане</w:t>
      </w:r>
      <w:r w:rsidR="00402638" w:rsidRPr="00C60AC1">
        <w:rPr>
          <w:rFonts w:ascii="Times New Roman" w:hAnsi="Times New Roman"/>
          <w:b w:val="0"/>
          <w:i/>
          <w:sz w:val="28"/>
          <w:szCs w:val="28"/>
        </w:rPr>
        <w:t xml:space="preserve"> след смъртта</w:t>
      </w:r>
    </w:p>
    <w:p w14:paraId="4600EFB2" w14:textId="77777777" w:rsidR="001F1E2B" w:rsidRPr="00C60AC1" w:rsidRDefault="001F1E2B" w:rsidP="001F1E2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Невъзможността жалбоподателят да се сдобие без рецепта с психотропно вещество, за да извърши самоубийство, не представлява нарушение на правото му на личен живот по чл. 8 от Конвенцията. </w:t>
      </w:r>
      <w:hyperlink r:id="rId1712" w:history="1">
        <w:r w:rsidRPr="00C60AC1">
          <w:rPr>
            <w:rStyle w:val="Hyperlink"/>
            <w:rFonts w:ascii="Times New Roman" w:hAnsi="Times New Roman" w:cs="Times New Roman"/>
            <w:sz w:val="24"/>
            <w:szCs w:val="24"/>
            <w:lang w:val="bg-BG"/>
          </w:rPr>
          <w:t>Бюлетин № 5.</w:t>
        </w:r>
      </w:hyperlink>
    </w:p>
    <w:p w14:paraId="2CF853A9" w14:textId="77777777" w:rsidR="001F1E2B" w:rsidRPr="00C60AC1" w:rsidRDefault="000445B9" w:rsidP="001F1E2B">
      <w:pPr>
        <w:pBdr>
          <w:bottom w:val="single" w:sz="4" w:space="1" w:color="auto"/>
        </w:pBdr>
        <w:spacing w:after="0" w:line="240" w:lineRule="auto"/>
        <w:jc w:val="both"/>
        <w:rPr>
          <w:rFonts w:ascii="Times New Roman" w:hAnsi="Times New Roman" w:cs="Times New Roman"/>
          <w:sz w:val="24"/>
        </w:rPr>
      </w:pPr>
      <w:hyperlink r:id="rId1713" w:history="1">
        <w:proofErr w:type="spellStart"/>
        <w:r w:rsidR="001F1E2B" w:rsidRPr="00C60AC1">
          <w:rPr>
            <w:rStyle w:val="Hyperlink"/>
            <w:rFonts w:ascii="Times New Roman" w:hAnsi="Times New Roman" w:cs="Times New Roman"/>
            <w:i/>
            <w:sz w:val="24"/>
          </w:rPr>
          <w:t>Haas</w:t>
        </w:r>
        <w:proofErr w:type="spellEnd"/>
        <w:r w:rsidR="001F1E2B" w:rsidRPr="00C60AC1">
          <w:rPr>
            <w:rStyle w:val="Hyperlink"/>
            <w:rFonts w:ascii="Times New Roman" w:hAnsi="Times New Roman" w:cs="Times New Roman"/>
            <w:i/>
            <w:sz w:val="24"/>
          </w:rPr>
          <w:t xml:space="preserve"> v. </w:t>
        </w:r>
        <w:proofErr w:type="spellStart"/>
        <w:r w:rsidR="001F1E2B" w:rsidRPr="00C60AC1">
          <w:rPr>
            <w:rStyle w:val="Hyperlink"/>
            <w:rFonts w:ascii="Times New Roman" w:hAnsi="Times New Roman" w:cs="Times New Roman"/>
            <w:i/>
            <w:sz w:val="24"/>
          </w:rPr>
          <w:t>Switzerland</w:t>
        </w:r>
        <w:proofErr w:type="spellEnd"/>
        <w:r w:rsidR="001F1E2B" w:rsidRPr="00C60AC1">
          <w:rPr>
            <w:rStyle w:val="Hyperlink"/>
            <w:rFonts w:ascii="Times New Roman" w:hAnsi="Times New Roman" w:cs="Times New Roman"/>
            <w:i/>
            <w:sz w:val="24"/>
          </w:rPr>
          <w:t xml:space="preserve"> (</w:t>
        </w:r>
        <w:proofErr w:type="spellStart"/>
        <w:r w:rsidR="001F1E2B" w:rsidRPr="00C60AC1">
          <w:rPr>
            <w:rStyle w:val="Hyperlink"/>
            <w:rFonts w:ascii="Times New Roman" w:hAnsi="Times New Roman" w:cs="Times New Roman"/>
            <w:i/>
            <w:sz w:val="24"/>
          </w:rPr>
          <w:t>no</w:t>
        </w:r>
        <w:proofErr w:type="spellEnd"/>
        <w:r w:rsidR="001F1E2B" w:rsidRPr="00C60AC1">
          <w:rPr>
            <w:rStyle w:val="Hyperlink"/>
            <w:rFonts w:ascii="Times New Roman" w:hAnsi="Times New Roman" w:cs="Times New Roman"/>
            <w:i/>
            <w:sz w:val="24"/>
          </w:rPr>
          <w:t>. 31322/07)</w:t>
        </w:r>
      </w:hyperlink>
    </w:p>
    <w:p w14:paraId="4DAE459F" w14:textId="77777777" w:rsidR="001F1E2B" w:rsidRPr="00C60AC1" w:rsidRDefault="001F1E2B" w:rsidP="001F1E2B">
      <w:pPr>
        <w:pStyle w:val="NoSpacing"/>
        <w:jc w:val="both"/>
        <w:rPr>
          <w:rFonts w:ascii="Times New Roman" w:hAnsi="Times New Roman" w:cs="Times New Roman"/>
          <w:sz w:val="24"/>
          <w:szCs w:val="24"/>
          <w:lang w:val="bg-BG"/>
        </w:rPr>
      </w:pPr>
    </w:p>
    <w:p w14:paraId="31B1CCB0" w14:textId="77777777" w:rsidR="00D04676" w:rsidRPr="00C60AC1" w:rsidRDefault="00D04676" w:rsidP="00D0467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Като са отказали да разгледат по същество жалбата на мъж срещу отказа на властите да позволят на почти напълно парализираната му съпруга да се снабди с лекарство, с което да сложи край на живота си, властите са нарушили процедурните му права по чл. 8 на Конвенцията. </w:t>
      </w:r>
      <w:hyperlink r:id="rId1714" w:history="1">
        <w:r w:rsidRPr="00C60AC1">
          <w:rPr>
            <w:rStyle w:val="Hyperlink"/>
            <w:rFonts w:ascii="Times New Roman" w:hAnsi="Times New Roman" w:cs="Times New Roman"/>
            <w:sz w:val="24"/>
            <w:szCs w:val="24"/>
            <w:lang w:val="bg-BG"/>
          </w:rPr>
          <w:t>Бюлетин № 22.</w:t>
        </w:r>
      </w:hyperlink>
    </w:p>
    <w:p w14:paraId="0D06534F" w14:textId="77777777" w:rsidR="00D04676" w:rsidRPr="00C60AC1" w:rsidRDefault="000445B9" w:rsidP="00D04676">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715" w:history="1">
        <w:r w:rsidR="00D04676" w:rsidRPr="00C60AC1">
          <w:rPr>
            <w:rStyle w:val="Hyperlink"/>
            <w:rFonts w:ascii="Times New Roman" w:hAnsi="Times New Roman" w:cs="Times New Roman"/>
            <w:i/>
            <w:sz w:val="24"/>
            <w:szCs w:val="24"/>
          </w:rPr>
          <w:t xml:space="preserve"> Koch </w:t>
        </w:r>
        <w:r w:rsidR="00D04676" w:rsidRPr="00C60AC1">
          <w:rPr>
            <w:rStyle w:val="Hyperlink"/>
            <w:rFonts w:ascii="Times New Roman" w:hAnsi="Times New Roman" w:cs="Times New Roman"/>
            <w:i/>
            <w:sz w:val="24"/>
            <w:szCs w:val="24"/>
            <w:lang w:eastAsia="en-US"/>
          </w:rPr>
          <w:t xml:space="preserve">v. </w:t>
        </w:r>
        <w:proofErr w:type="spellStart"/>
        <w:r w:rsidR="00D04676" w:rsidRPr="00C60AC1">
          <w:rPr>
            <w:rStyle w:val="Hyperlink"/>
            <w:rFonts w:ascii="Times New Roman" w:hAnsi="Times New Roman" w:cs="Times New Roman"/>
            <w:i/>
            <w:sz w:val="24"/>
            <w:szCs w:val="24"/>
          </w:rPr>
          <w:t>Germany</w:t>
        </w:r>
        <w:proofErr w:type="spellEnd"/>
        <w:r w:rsidR="00D04676" w:rsidRPr="00C60AC1">
          <w:rPr>
            <w:rStyle w:val="Hyperlink"/>
            <w:rFonts w:ascii="Times New Roman" w:hAnsi="Times New Roman" w:cs="Times New Roman"/>
            <w:i/>
            <w:sz w:val="24"/>
            <w:szCs w:val="24"/>
          </w:rPr>
          <w:t xml:space="preserve"> </w:t>
        </w:r>
        <w:r w:rsidR="00D04676" w:rsidRPr="00C60AC1">
          <w:rPr>
            <w:rStyle w:val="Hyperlink"/>
            <w:rFonts w:ascii="Times New Roman" w:hAnsi="Times New Roman" w:cs="Times New Roman"/>
            <w:i/>
            <w:sz w:val="24"/>
            <w:szCs w:val="24"/>
            <w:lang w:eastAsia="en-US"/>
          </w:rPr>
          <w:t>(</w:t>
        </w:r>
        <w:proofErr w:type="spellStart"/>
        <w:r w:rsidR="00D04676" w:rsidRPr="00C60AC1">
          <w:rPr>
            <w:rStyle w:val="Hyperlink"/>
            <w:rFonts w:ascii="Times New Roman" w:hAnsi="Times New Roman" w:cs="Times New Roman"/>
            <w:i/>
            <w:sz w:val="24"/>
            <w:szCs w:val="24"/>
            <w:lang w:eastAsia="en-US"/>
          </w:rPr>
          <w:t>no</w:t>
        </w:r>
        <w:proofErr w:type="spellEnd"/>
        <w:r w:rsidR="00D04676" w:rsidRPr="00C60AC1">
          <w:rPr>
            <w:rStyle w:val="Hyperlink"/>
            <w:rFonts w:ascii="Times New Roman" w:hAnsi="Times New Roman" w:cs="Times New Roman"/>
            <w:i/>
            <w:sz w:val="24"/>
            <w:szCs w:val="24"/>
            <w:lang w:eastAsia="en-US"/>
          </w:rPr>
          <w:t>. 497/09)</w:t>
        </w:r>
      </w:hyperlink>
    </w:p>
    <w:p w14:paraId="46B6A93C" w14:textId="77777777" w:rsidR="001F1E2B" w:rsidRPr="00C60AC1" w:rsidRDefault="00A32A7F" w:rsidP="00FD6D61">
      <w:pPr>
        <w:pStyle w:val="Heading3"/>
        <w:ind w:firstLine="360"/>
        <w:rPr>
          <w:rFonts w:ascii="Times New Roman" w:hAnsi="Times New Roman"/>
          <w:b w:val="0"/>
          <w:i/>
          <w:sz w:val="28"/>
          <w:szCs w:val="28"/>
        </w:rPr>
      </w:pPr>
      <w:r w:rsidRPr="00C60AC1">
        <w:rPr>
          <w:rFonts w:ascii="Times New Roman" w:hAnsi="Times New Roman"/>
          <w:b w:val="0"/>
          <w:i/>
          <w:sz w:val="28"/>
          <w:szCs w:val="28"/>
        </w:rPr>
        <w:t xml:space="preserve">Н. </w:t>
      </w:r>
      <w:r w:rsidR="00B47805" w:rsidRPr="00C60AC1">
        <w:rPr>
          <w:rFonts w:ascii="Times New Roman" w:hAnsi="Times New Roman"/>
          <w:b w:val="0"/>
          <w:i/>
          <w:sz w:val="28"/>
          <w:szCs w:val="28"/>
        </w:rPr>
        <w:t>Предприемане на мерки</w:t>
      </w:r>
      <w:r w:rsidR="00FE08AE" w:rsidRPr="00C60AC1">
        <w:rPr>
          <w:rFonts w:ascii="Times New Roman" w:hAnsi="Times New Roman"/>
          <w:b w:val="0"/>
          <w:i/>
          <w:sz w:val="28"/>
          <w:szCs w:val="28"/>
        </w:rPr>
        <w:t xml:space="preserve"> за защита</w:t>
      </w:r>
      <w:r w:rsidR="00B47805" w:rsidRPr="00C60AC1">
        <w:rPr>
          <w:rFonts w:ascii="Times New Roman" w:hAnsi="Times New Roman"/>
          <w:b w:val="0"/>
          <w:i/>
          <w:sz w:val="28"/>
          <w:szCs w:val="28"/>
        </w:rPr>
        <w:t xml:space="preserve"> от </w:t>
      </w:r>
      <w:r w:rsidRPr="00C60AC1">
        <w:rPr>
          <w:rFonts w:ascii="Times New Roman" w:hAnsi="Times New Roman"/>
          <w:b w:val="0"/>
          <w:i/>
          <w:sz w:val="28"/>
          <w:szCs w:val="28"/>
        </w:rPr>
        <w:t>държ</w:t>
      </w:r>
      <w:r w:rsidR="00B47805" w:rsidRPr="00C60AC1">
        <w:rPr>
          <w:rFonts w:ascii="Times New Roman" w:hAnsi="Times New Roman"/>
          <w:b w:val="0"/>
          <w:i/>
          <w:sz w:val="28"/>
          <w:szCs w:val="28"/>
        </w:rPr>
        <w:t>авата</w:t>
      </w:r>
    </w:p>
    <w:p w14:paraId="68872ABA" w14:textId="77777777" w:rsidR="001F0FE7" w:rsidRPr="00C60AC1" w:rsidRDefault="001F0FE7" w:rsidP="001F0FE7">
      <w:pPr>
        <w:pStyle w:val="Normal1"/>
        <w:spacing w:before="0" w:after="0"/>
        <w:jc w:val="both"/>
        <w:rPr>
          <w:rStyle w:val="normal--char"/>
          <w:color w:val="000000"/>
          <w:lang w:val="bg-BG"/>
        </w:rPr>
      </w:pPr>
      <w:proofErr w:type="spellStart"/>
      <w:r w:rsidRPr="00C60AC1">
        <w:rPr>
          <w:rStyle w:val="normal--char"/>
          <w:color w:val="000000"/>
          <w:lang w:val="bg-BG"/>
        </w:rPr>
        <w:t>Непредприемането</w:t>
      </w:r>
      <w:proofErr w:type="spellEnd"/>
      <w:r w:rsidRPr="00C60AC1">
        <w:rPr>
          <w:rStyle w:val="normal--char"/>
          <w:color w:val="000000"/>
          <w:lang w:val="bg-BG"/>
        </w:rPr>
        <w:t xml:space="preserve"> на подходящи мерки от държавата, за да бъдат предпазени жалбоподателите от причиненото им безпокойство заради функционирането на незаконен компютърен клу</w:t>
      </w:r>
      <w:r w:rsidR="00B47805" w:rsidRPr="00C60AC1">
        <w:rPr>
          <w:rStyle w:val="normal--char"/>
          <w:color w:val="000000"/>
          <w:lang w:val="bg-BG"/>
        </w:rPr>
        <w:t>б на партера в жилищния им блок,</w:t>
      </w:r>
      <w:r w:rsidRPr="00C60AC1">
        <w:rPr>
          <w:rStyle w:val="normal--char"/>
          <w:color w:val="000000"/>
          <w:lang w:val="bg-BG"/>
        </w:rPr>
        <w:t xml:space="preserve"> представлява неизпълнение на позитивните задължения на държавата за зачитане на личния живот в нарушение на чл. 8 от Конвенцията.</w:t>
      </w:r>
      <w:r w:rsidR="009707F4" w:rsidRPr="00C60AC1">
        <w:rPr>
          <w:rStyle w:val="normal--char"/>
          <w:color w:val="000000"/>
          <w:lang w:val="bg-BG"/>
        </w:rPr>
        <w:t xml:space="preserve"> </w:t>
      </w:r>
      <w:hyperlink r:id="rId1716" w:history="1">
        <w:r w:rsidR="009707F4" w:rsidRPr="00C60AC1">
          <w:rPr>
            <w:rStyle w:val="Hyperlink"/>
            <w:lang w:val="bg-BG"/>
          </w:rPr>
          <w:t>Бюлетин № 3.</w:t>
        </w:r>
      </w:hyperlink>
    </w:p>
    <w:p w14:paraId="247F09CC" w14:textId="77777777" w:rsidR="001815FF" w:rsidRPr="00C60AC1" w:rsidRDefault="000445B9" w:rsidP="001815FF">
      <w:pPr>
        <w:pStyle w:val="Normal1"/>
        <w:pBdr>
          <w:bottom w:val="single" w:sz="4" w:space="1" w:color="auto"/>
        </w:pBdr>
        <w:spacing w:before="0" w:after="0"/>
        <w:jc w:val="both"/>
        <w:rPr>
          <w:i/>
          <w:lang w:val="bg-BG"/>
        </w:rPr>
      </w:pPr>
      <w:hyperlink r:id="rId1717" w:history="1">
        <w:r w:rsidR="001F0FE7" w:rsidRPr="00C60AC1">
          <w:rPr>
            <w:rStyle w:val="Hyperlink"/>
            <w:i/>
          </w:rPr>
          <w:t>Mileva and others v. Bulgaria (no. 43449/02 и 21475/04)</w:t>
        </w:r>
      </w:hyperlink>
    </w:p>
    <w:p w14:paraId="38A7A3FD" w14:textId="77777777" w:rsidR="001815FF" w:rsidRPr="00C60AC1" w:rsidRDefault="001D1888" w:rsidP="001D1888">
      <w:pPr>
        <w:tabs>
          <w:tab w:val="left" w:pos="5270"/>
        </w:tabs>
        <w:spacing w:after="0" w:line="100" w:lineRule="atLeast"/>
        <w:jc w:val="both"/>
        <w:rPr>
          <w:rStyle w:val="normal--char"/>
          <w:rFonts w:ascii="Times New Roman" w:hAnsi="Times New Roman" w:cs="Times New Roman"/>
          <w:b/>
          <w:sz w:val="24"/>
        </w:rPr>
      </w:pPr>
      <w:r w:rsidRPr="00C60AC1">
        <w:rPr>
          <w:rStyle w:val="normal--char"/>
          <w:rFonts w:ascii="Times New Roman" w:hAnsi="Times New Roman" w:cs="Times New Roman"/>
          <w:b/>
          <w:sz w:val="24"/>
        </w:rPr>
        <w:tab/>
      </w:r>
    </w:p>
    <w:p w14:paraId="124AE253" w14:textId="77777777" w:rsidR="001815FF" w:rsidRPr="00C60AC1" w:rsidRDefault="001815FF" w:rsidP="001815FF">
      <w:pPr>
        <w:spacing w:after="0" w:line="100" w:lineRule="atLeast"/>
        <w:jc w:val="both"/>
        <w:rPr>
          <w:rStyle w:val="normal--char"/>
          <w:rFonts w:ascii="Times New Roman" w:hAnsi="Times New Roman" w:cs="Times New Roman"/>
          <w:sz w:val="24"/>
        </w:rPr>
      </w:pPr>
      <w:r w:rsidRPr="00C60AC1">
        <w:rPr>
          <w:rStyle w:val="normal--char"/>
          <w:rFonts w:ascii="Times New Roman" w:hAnsi="Times New Roman" w:cs="Times New Roman"/>
          <w:sz w:val="24"/>
        </w:rPr>
        <w:t>Налице е нарушение на правото на личен живот и неприкосновеност на дома при неизпълнение на позитивните задължения на държавата да ограничи сериозния уличен трафик пред дома на жалбоподателя.</w:t>
      </w:r>
      <w:r w:rsidR="009707F4" w:rsidRPr="00C60AC1">
        <w:rPr>
          <w:rStyle w:val="normal--char"/>
          <w:rFonts w:ascii="Times New Roman" w:hAnsi="Times New Roman" w:cs="Times New Roman"/>
          <w:sz w:val="24"/>
        </w:rPr>
        <w:t xml:space="preserve"> </w:t>
      </w:r>
      <w:hyperlink r:id="rId1718" w:history="1">
        <w:r w:rsidR="009707F4" w:rsidRPr="00C60AC1">
          <w:rPr>
            <w:rStyle w:val="Hyperlink"/>
            <w:rFonts w:ascii="Times New Roman" w:hAnsi="Times New Roman" w:cs="Times New Roman"/>
            <w:sz w:val="24"/>
            <w:szCs w:val="24"/>
          </w:rPr>
          <w:t>Бюлетин № 3.</w:t>
        </w:r>
      </w:hyperlink>
    </w:p>
    <w:p w14:paraId="5DD95395" w14:textId="77777777" w:rsidR="000F38A6" w:rsidRPr="00C60AC1" w:rsidRDefault="000445B9" w:rsidP="00AD3E17">
      <w:pPr>
        <w:pBdr>
          <w:bottom w:val="single" w:sz="4" w:space="1" w:color="auto"/>
        </w:pBdr>
        <w:spacing w:after="0" w:line="100" w:lineRule="atLeast"/>
        <w:jc w:val="both"/>
        <w:rPr>
          <w:rStyle w:val="normal--char"/>
          <w:rFonts w:ascii="Times New Roman" w:hAnsi="Times New Roman" w:cs="Times New Roman"/>
          <w:i/>
          <w:sz w:val="24"/>
        </w:rPr>
      </w:pPr>
      <w:hyperlink r:id="rId1719" w:history="1">
        <w:proofErr w:type="spellStart"/>
        <w:r w:rsidR="001815FF" w:rsidRPr="00C60AC1">
          <w:rPr>
            <w:rStyle w:val="Hyperlink"/>
            <w:rFonts w:ascii="Times New Roman" w:hAnsi="Times New Roman" w:cs="Times New Roman"/>
            <w:i/>
            <w:sz w:val="24"/>
          </w:rPr>
          <w:t>Dees</w:t>
        </w:r>
        <w:proofErr w:type="spellEnd"/>
        <w:r w:rsidR="001815FF" w:rsidRPr="00C60AC1">
          <w:rPr>
            <w:rStyle w:val="Hyperlink"/>
            <w:rFonts w:ascii="Times New Roman" w:hAnsi="Times New Roman" w:cs="Times New Roman"/>
            <w:i/>
            <w:sz w:val="24"/>
          </w:rPr>
          <w:t xml:space="preserve"> v. </w:t>
        </w:r>
        <w:proofErr w:type="spellStart"/>
        <w:r w:rsidR="001815FF" w:rsidRPr="00C60AC1">
          <w:rPr>
            <w:rStyle w:val="Hyperlink"/>
            <w:rFonts w:ascii="Times New Roman" w:hAnsi="Times New Roman" w:cs="Times New Roman"/>
            <w:i/>
            <w:sz w:val="24"/>
          </w:rPr>
          <w:t>Hungary</w:t>
        </w:r>
        <w:proofErr w:type="spellEnd"/>
        <w:r w:rsidR="001815FF" w:rsidRPr="00C60AC1">
          <w:rPr>
            <w:rStyle w:val="Hyperlink"/>
            <w:rFonts w:ascii="Times New Roman" w:hAnsi="Times New Roman" w:cs="Times New Roman"/>
            <w:i/>
            <w:sz w:val="24"/>
          </w:rPr>
          <w:t xml:space="preserve"> (</w:t>
        </w:r>
        <w:proofErr w:type="spellStart"/>
        <w:r w:rsidR="001815FF" w:rsidRPr="00C60AC1">
          <w:rPr>
            <w:rStyle w:val="Hyperlink"/>
            <w:rFonts w:ascii="Times New Roman" w:hAnsi="Times New Roman" w:cs="Times New Roman"/>
            <w:i/>
            <w:sz w:val="24"/>
          </w:rPr>
          <w:t>no</w:t>
        </w:r>
        <w:proofErr w:type="spellEnd"/>
        <w:r w:rsidR="001815FF" w:rsidRPr="00C60AC1">
          <w:rPr>
            <w:rStyle w:val="Hyperlink"/>
            <w:rFonts w:ascii="Times New Roman" w:hAnsi="Times New Roman" w:cs="Times New Roman"/>
            <w:i/>
            <w:sz w:val="24"/>
          </w:rPr>
          <w:t>. 2345/06)</w:t>
        </w:r>
      </w:hyperlink>
    </w:p>
    <w:p w14:paraId="75685544" w14:textId="77777777" w:rsidR="00B47805" w:rsidRPr="00C60AC1" w:rsidRDefault="00B47805" w:rsidP="00551512">
      <w:pPr>
        <w:pStyle w:val="NoSpacing"/>
        <w:jc w:val="both"/>
        <w:rPr>
          <w:rFonts w:ascii="Times New Roman" w:hAnsi="Times New Roman" w:cs="Times New Roman"/>
          <w:sz w:val="24"/>
          <w:szCs w:val="24"/>
          <w:lang w:val="bg-BG"/>
        </w:rPr>
      </w:pPr>
    </w:p>
    <w:p w14:paraId="3E9BFF40" w14:textId="77777777" w:rsidR="00551512" w:rsidRPr="00C60AC1" w:rsidRDefault="00551512" w:rsidP="0055151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720" w:history="1">
        <w:r w:rsidRPr="00C60AC1">
          <w:rPr>
            <w:rStyle w:val="Hyperlink"/>
            <w:rFonts w:ascii="Times New Roman" w:hAnsi="Times New Roman" w:cs="Times New Roman"/>
            <w:sz w:val="24"/>
            <w:szCs w:val="24"/>
            <w:lang w:val="bg-BG"/>
          </w:rPr>
          <w:t>Бюлетин № 4.</w:t>
        </w:r>
      </w:hyperlink>
    </w:p>
    <w:p w14:paraId="019C034F" w14:textId="77777777" w:rsidR="00551512" w:rsidRPr="00180795" w:rsidRDefault="000445B9" w:rsidP="00551512">
      <w:pPr>
        <w:pStyle w:val="NoSpacing"/>
        <w:pBdr>
          <w:bottom w:val="single" w:sz="4" w:space="1" w:color="auto"/>
        </w:pBdr>
        <w:rPr>
          <w:rFonts w:ascii="Times New Roman" w:hAnsi="Times New Roman" w:cs="Times New Roman"/>
          <w:b/>
          <w:sz w:val="24"/>
          <w:szCs w:val="24"/>
          <w:lang w:val="ru-RU"/>
        </w:rPr>
      </w:pPr>
      <w:hyperlink r:id="rId1721" w:history="1">
        <w:r w:rsidR="00551512" w:rsidRPr="00C60AC1">
          <w:rPr>
            <w:rStyle w:val="Hyperlink"/>
            <w:rFonts w:ascii="Times New Roman" w:hAnsi="Times New Roman" w:cs="Times New Roman"/>
            <w:i/>
            <w:sz w:val="24"/>
            <w:szCs w:val="24"/>
          </w:rPr>
          <w:t>Ivan</w:t>
        </w:r>
        <w:r w:rsidR="00551512" w:rsidRPr="00C60AC1">
          <w:rPr>
            <w:rStyle w:val="Hyperlink"/>
            <w:rFonts w:ascii="Times New Roman" w:hAnsi="Times New Roman" w:cs="Times New Roman"/>
            <w:i/>
            <w:sz w:val="24"/>
            <w:szCs w:val="24"/>
            <w:lang w:val="ru-RU"/>
          </w:rPr>
          <w:t xml:space="preserve"> </w:t>
        </w:r>
        <w:proofErr w:type="spellStart"/>
        <w:r w:rsidR="00551512" w:rsidRPr="00C60AC1">
          <w:rPr>
            <w:rStyle w:val="Hyperlink"/>
            <w:rFonts w:ascii="Times New Roman" w:hAnsi="Times New Roman" w:cs="Times New Roman"/>
            <w:i/>
            <w:sz w:val="24"/>
            <w:szCs w:val="24"/>
          </w:rPr>
          <w:t>Atanasov</w:t>
        </w:r>
        <w:proofErr w:type="spellEnd"/>
        <w:r w:rsidR="00802E95" w:rsidRPr="00C60AC1">
          <w:rPr>
            <w:rStyle w:val="Hyperlink"/>
            <w:rFonts w:ascii="Times New Roman" w:hAnsi="Times New Roman" w:cs="Times New Roman"/>
            <w:i/>
            <w:sz w:val="24"/>
            <w:szCs w:val="24"/>
            <w:lang w:val="ru-RU"/>
          </w:rPr>
          <w:t xml:space="preserve"> </w:t>
        </w:r>
        <w:r w:rsidR="00551512" w:rsidRPr="00C60AC1">
          <w:rPr>
            <w:rStyle w:val="Hyperlink"/>
            <w:rFonts w:ascii="Times New Roman" w:hAnsi="Times New Roman" w:cs="Times New Roman"/>
            <w:i/>
            <w:sz w:val="24"/>
            <w:szCs w:val="24"/>
          </w:rPr>
          <w:t>v</w:t>
        </w:r>
        <w:r w:rsidR="00551512" w:rsidRPr="00180795">
          <w:rPr>
            <w:rStyle w:val="Hyperlink"/>
            <w:rFonts w:ascii="Times New Roman" w:hAnsi="Times New Roman" w:cs="Times New Roman"/>
            <w:i/>
            <w:sz w:val="24"/>
            <w:szCs w:val="24"/>
            <w:lang w:val="ru-RU"/>
          </w:rPr>
          <w:t xml:space="preserve">. </w:t>
        </w:r>
        <w:r w:rsidR="00551512" w:rsidRPr="00C60AC1">
          <w:rPr>
            <w:rStyle w:val="Hyperlink"/>
            <w:rFonts w:ascii="Times New Roman" w:hAnsi="Times New Roman" w:cs="Times New Roman"/>
            <w:i/>
            <w:sz w:val="24"/>
            <w:szCs w:val="24"/>
          </w:rPr>
          <w:t>Bulgaria</w:t>
        </w:r>
        <w:r w:rsidR="00551512" w:rsidRPr="00180795">
          <w:rPr>
            <w:rStyle w:val="Hyperlink"/>
            <w:rFonts w:ascii="Times New Roman" w:hAnsi="Times New Roman" w:cs="Times New Roman"/>
            <w:i/>
            <w:sz w:val="24"/>
            <w:szCs w:val="24"/>
            <w:lang w:val="ru-RU"/>
          </w:rPr>
          <w:t xml:space="preserve"> (</w:t>
        </w:r>
        <w:r w:rsidR="00551512" w:rsidRPr="00C60AC1">
          <w:rPr>
            <w:rStyle w:val="Hyperlink"/>
            <w:rFonts w:ascii="Times New Roman" w:hAnsi="Times New Roman" w:cs="Times New Roman"/>
            <w:i/>
            <w:sz w:val="24"/>
            <w:szCs w:val="24"/>
          </w:rPr>
          <w:t>no</w:t>
        </w:r>
        <w:r w:rsidR="00551512" w:rsidRPr="00180795">
          <w:rPr>
            <w:rStyle w:val="Hyperlink"/>
            <w:rFonts w:ascii="Times New Roman" w:hAnsi="Times New Roman" w:cs="Times New Roman"/>
            <w:i/>
            <w:sz w:val="24"/>
            <w:szCs w:val="24"/>
            <w:lang w:val="ru-RU"/>
          </w:rPr>
          <w:t>. 12853/03</w:t>
        </w:r>
        <w:r w:rsidR="00551512" w:rsidRPr="00C60AC1">
          <w:rPr>
            <w:rStyle w:val="Hyperlink"/>
            <w:rFonts w:ascii="Times New Roman" w:hAnsi="Times New Roman" w:cs="Times New Roman"/>
            <w:i/>
            <w:sz w:val="24"/>
            <w:szCs w:val="24"/>
            <w:lang w:val="ru-RU"/>
          </w:rPr>
          <w:t>)</w:t>
        </w:r>
      </w:hyperlink>
    </w:p>
    <w:p w14:paraId="5937A4FF" w14:textId="77777777" w:rsidR="00A32A7F" w:rsidRPr="00C60AC1" w:rsidRDefault="00A32A7F" w:rsidP="00A32A7F">
      <w:pPr>
        <w:pStyle w:val="NoSpacing"/>
        <w:jc w:val="both"/>
        <w:rPr>
          <w:rFonts w:ascii="Times New Roman" w:hAnsi="Times New Roman" w:cs="Times New Roman"/>
          <w:sz w:val="24"/>
          <w:szCs w:val="24"/>
          <w:lang w:val="bg-BG"/>
        </w:rPr>
      </w:pPr>
    </w:p>
    <w:p w14:paraId="46C1A66D" w14:textId="77777777" w:rsidR="000A6FBC" w:rsidRPr="00C60AC1" w:rsidRDefault="000A6FBC" w:rsidP="000A6FB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Държавният орган, който е инициирал производство за поставяне под запрещение на жалбоподателката, не се е позовал на конкретни факти и убедителни доказателства, че тя не е в състояние да се грижи за своите нужди или представлява риск за други лица; нито инициирането на такова производство е било адекватна, пропорционална мярка спрямо нейната ситуация.</w:t>
      </w:r>
      <w:r w:rsidRPr="00C60AC1">
        <w:rPr>
          <w:rStyle w:val="WW8Num3z0"/>
          <w:rFonts w:ascii="Times New Roman" w:hAnsi="Times New Roman" w:cs="Times New Roman"/>
          <w:color w:val="000000"/>
          <w:sz w:val="24"/>
          <w:szCs w:val="24"/>
          <w:lang w:val="bg-BG"/>
        </w:rPr>
        <w:t xml:space="preserve"> </w:t>
      </w:r>
      <w:hyperlink r:id="rId1722"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0E1A7619" w14:textId="77777777" w:rsidR="000A6FBC" w:rsidRPr="00C60AC1" w:rsidRDefault="000445B9" w:rsidP="000A6FBC">
      <w:pPr>
        <w:pBdr>
          <w:bottom w:val="single" w:sz="4" w:space="1" w:color="auto"/>
        </w:pBdr>
        <w:spacing w:after="0" w:line="240" w:lineRule="auto"/>
        <w:jc w:val="both"/>
        <w:rPr>
          <w:rFonts w:ascii="Times New Roman" w:hAnsi="Times New Roman" w:cs="Times New Roman"/>
          <w:i/>
          <w:sz w:val="24"/>
          <w:szCs w:val="24"/>
        </w:rPr>
      </w:pPr>
      <w:hyperlink r:id="rId1723" w:history="1">
        <w:r w:rsidR="000A6FBC" w:rsidRPr="00C60AC1">
          <w:rPr>
            <w:rStyle w:val="Hyperlink"/>
            <w:rFonts w:ascii="Times New Roman" w:hAnsi="Times New Roman" w:cs="Times New Roman"/>
            <w:i/>
            <w:iCs/>
            <w:sz w:val="24"/>
            <w:szCs w:val="24"/>
          </w:rPr>
          <w:t xml:space="preserve">X. </w:t>
        </w:r>
        <w:proofErr w:type="spellStart"/>
        <w:r w:rsidR="000A6FBC" w:rsidRPr="00C60AC1">
          <w:rPr>
            <w:rStyle w:val="Hyperlink"/>
            <w:rFonts w:ascii="Times New Roman" w:hAnsi="Times New Roman" w:cs="Times New Roman"/>
            <w:i/>
            <w:iCs/>
            <w:sz w:val="24"/>
            <w:szCs w:val="24"/>
          </w:rPr>
          <w:t>and</w:t>
        </w:r>
        <w:proofErr w:type="spellEnd"/>
        <w:r w:rsidR="000A6FBC" w:rsidRPr="00C60AC1">
          <w:rPr>
            <w:rStyle w:val="Hyperlink"/>
            <w:rFonts w:ascii="Times New Roman" w:hAnsi="Times New Roman" w:cs="Times New Roman"/>
            <w:i/>
            <w:iCs/>
            <w:sz w:val="24"/>
            <w:szCs w:val="24"/>
          </w:rPr>
          <w:t xml:space="preserve"> Y. v. </w:t>
        </w:r>
        <w:proofErr w:type="spellStart"/>
        <w:r w:rsidR="000A6FBC" w:rsidRPr="00C60AC1">
          <w:rPr>
            <w:rStyle w:val="Hyperlink"/>
            <w:rFonts w:ascii="Times New Roman" w:hAnsi="Times New Roman" w:cs="Times New Roman"/>
            <w:i/>
            <w:iCs/>
            <w:sz w:val="24"/>
            <w:szCs w:val="24"/>
          </w:rPr>
          <w:t>Croatia</w:t>
        </w:r>
        <w:proofErr w:type="spellEnd"/>
        <w:r w:rsidR="000A6FBC" w:rsidRPr="00C60AC1">
          <w:rPr>
            <w:rStyle w:val="Hyperlink"/>
            <w:rFonts w:ascii="Times New Roman" w:hAnsi="Times New Roman" w:cs="Times New Roman"/>
            <w:i/>
            <w:iCs/>
            <w:sz w:val="24"/>
            <w:szCs w:val="24"/>
          </w:rPr>
          <w:t xml:space="preserve"> (</w:t>
        </w:r>
        <w:proofErr w:type="spellStart"/>
        <w:r w:rsidR="000A6FBC" w:rsidRPr="00C60AC1">
          <w:rPr>
            <w:rStyle w:val="Hyperlink"/>
            <w:rFonts w:ascii="Times New Roman" w:hAnsi="Times New Roman" w:cs="Times New Roman"/>
            <w:i/>
            <w:iCs/>
            <w:sz w:val="24"/>
            <w:szCs w:val="24"/>
          </w:rPr>
          <w:t>no</w:t>
        </w:r>
        <w:proofErr w:type="spellEnd"/>
        <w:r w:rsidR="000A6FBC" w:rsidRPr="00C60AC1">
          <w:rPr>
            <w:rStyle w:val="Hyperlink"/>
            <w:rFonts w:ascii="Times New Roman" w:hAnsi="Times New Roman" w:cs="Times New Roman"/>
            <w:i/>
            <w:iCs/>
            <w:sz w:val="24"/>
            <w:szCs w:val="24"/>
          </w:rPr>
          <w:t>. 5193/09)</w:t>
        </w:r>
      </w:hyperlink>
    </w:p>
    <w:p w14:paraId="28315009" w14:textId="77777777" w:rsidR="000A6FBC" w:rsidRPr="00C60AC1" w:rsidRDefault="000A6FBC" w:rsidP="00A32A7F">
      <w:pPr>
        <w:pStyle w:val="NoSpacing"/>
        <w:jc w:val="both"/>
        <w:rPr>
          <w:rFonts w:ascii="Times New Roman" w:hAnsi="Times New Roman" w:cs="Times New Roman"/>
          <w:sz w:val="24"/>
          <w:szCs w:val="24"/>
          <w:lang w:val="bg-BG"/>
        </w:rPr>
      </w:pPr>
    </w:p>
    <w:p w14:paraId="06D83088" w14:textId="77777777" w:rsidR="00A32A7F" w:rsidRPr="00C60AC1" w:rsidRDefault="00A32A7F" w:rsidP="00A32A7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 </w:t>
      </w:r>
      <w:hyperlink r:id="rId1724" w:history="1">
        <w:r w:rsidRPr="00C60AC1">
          <w:rPr>
            <w:rStyle w:val="Hyperlink"/>
            <w:rFonts w:ascii="Times New Roman" w:hAnsi="Times New Roman" w:cs="Times New Roman"/>
            <w:sz w:val="24"/>
            <w:szCs w:val="24"/>
            <w:lang w:val="bg-BG"/>
          </w:rPr>
          <w:t>Бюлетин № 17.</w:t>
        </w:r>
      </w:hyperlink>
    </w:p>
    <w:p w14:paraId="2ECA7AEB" w14:textId="77777777" w:rsidR="00A32A7F" w:rsidRPr="00180795" w:rsidRDefault="000445B9" w:rsidP="00A32A7F">
      <w:pPr>
        <w:pStyle w:val="NoSpacing"/>
        <w:pBdr>
          <w:bottom w:val="single" w:sz="4" w:space="1" w:color="auto"/>
        </w:pBdr>
        <w:rPr>
          <w:rFonts w:ascii="Times New Roman" w:hAnsi="Times New Roman" w:cs="Times New Roman"/>
          <w:iCs/>
          <w:lang w:val="ru-RU"/>
        </w:rPr>
      </w:pPr>
      <w:hyperlink r:id="rId1725" w:history="1">
        <w:r w:rsidR="00A32A7F" w:rsidRPr="00C60AC1">
          <w:rPr>
            <w:rStyle w:val="Hyperlink"/>
            <w:rFonts w:ascii="Times New Roman" w:hAnsi="Times New Roman" w:cs="Times New Roman"/>
            <w:i/>
            <w:sz w:val="24"/>
            <w:szCs w:val="24"/>
          </w:rPr>
          <w:t>Hardy</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and</w:t>
        </w:r>
        <w:r w:rsidR="00A32A7F" w:rsidRPr="00180795">
          <w:rPr>
            <w:rStyle w:val="Hyperlink"/>
            <w:rFonts w:ascii="Times New Roman" w:hAnsi="Times New Roman" w:cs="Times New Roman"/>
            <w:i/>
            <w:sz w:val="24"/>
            <w:szCs w:val="24"/>
            <w:lang w:val="ru-RU"/>
          </w:rPr>
          <w:t xml:space="preserve"> </w:t>
        </w:r>
        <w:proofErr w:type="spellStart"/>
        <w:r w:rsidR="00A32A7F" w:rsidRPr="00C60AC1">
          <w:rPr>
            <w:rStyle w:val="Hyperlink"/>
            <w:rFonts w:ascii="Times New Roman" w:hAnsi="Times New Roman" w:cs="Times New Roman"/>
            <w:i/>
            <w:sz w:val="24"/>
            <w:szCs w:val="24"/>
          </w:rPr>
          <w:t>Maile</w:t>
        </w:r>
        <w:proofErr w:type="spellEnd"/>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v</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The</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United</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Kingdom</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no</w:t>
        </w:r>
        <w:r w:rsidR="00A32A7F" w:rsidRPr="00180795">
          <w:rPr>
            <w:rStyle w:val="Hyperlink"/>
            <w:rFonts w:ascii="Times New Roman" w:hAnsi="Times New Roman" w:cs="Times New Roman"/>
            <w:i/>
            <w:sz w:val="24"/>
            <w:szCs w:val="24"/>
            <w:lang w:val="ru-RU"/>
          </w:rPr>
          <w:t>.31965/07)</w:t>
        </w:r>
      </w:hyperlink>
    </w:p>
    <w:p w14:paraId="28DA54FA" w14:textId="77777777" w:rsidR="00A32A7F" w:rsidRPr="00C60AC1" w:rsidRDefault="00A32A7F" w:rsidP="00A32A7F">
      <w:pPr>
        <w:pStyle w:val="NoSpacing"/>
        <w:jc w:val="both"/>
        <w:rPr>
          <w:rFonts w:ascii="Times New Roman" w:hAnsi="Times New Roman" w:cs="Times New Roman"/>
          <w:sz w:val="24"/>
          <w:szCs w:val="24"/>
          <w:lang w:val="bg-BG"/>
        </w:rPr>
      </w:pPr>
    </w:p>
    <w:p w14:paraId="5AFAB8DC" w14:textId="77777777" w:rsidR="00A32A7F" w:rsidRPr="00C60AC1" w:rsidRDefault="00A32A7F" w:rsidP="00A32A7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Липсата на бърза реакция от страна на властите при съобщение за откраднат документ за самоличност, което е дало възможност за злоупотреби, е в нарушение на правото на личен живот по чл. 8. </w:t>
      </w:r>
      <w:hyperlink r:id="rId1726" w:history="1">
        <w:r w:rsidRPr="00C60AC1">
          <w:rPr>
            <w:rStyle w:val="Hyperlink"/>
            <w:rFonts w:ascii="Times New Roman" w:hAnsi="Times New Roman" w:cs="Times New Roman"/>
            <w:sz w:val="24"/>
            <w:szCs w:val="24"/>
            <w:lang w:val="bg-BG"/>
          </w:rPr>
          <w:t>Бюлетин № 17.</w:t>
        </w:r>
      </w:hyperlink>
    </w:p>
    <w:p w14:paraId="5F92B90B" w14:textId="77777777" w:rsidR="00A32A7F" w:rsidRPr="00180795" w:rsidRDefault="000445B9" w:rsidP="00A32A7F">
      <w:pPr>
        <w:pStyle w:val="NoSpacing"/>
        <w:pBdr>
          <w:bottom w:val="single" w:sz="4" w:space="1" w:color="auto"/>
        </w:pBdr>
        <w:rPr>
          <w:rFonts w:ascii="Times New Roman" w:hAnsi="Times New Roman" w:cs="Times New Roman"/>
          <w:iCs/>
          <w:lang w:val="ru-RU"/>
        </w:rPr>
      </w:pPr>
      <w:hyperlink r:id="rId1727" w:history="1">
        <w:proofErr w:type="spellStart"/>
        <w:r w:rsidR="00A32A7F" w:rsidRPr="00C60AC1">
          <w:rPr>
            <w:rStyle w:val="Hyperlink"/>
            <w:rFonts w:ascii="Times New Roman" w:hAnsi="Times New Roman" w:cs="Times New Roman"/>
            <w:i/>
            <w:sz w:val="24"/>
            <w:szCs w:val="24"/>
          </w:rPr>
          <w:t>Romet</w:t>
        </w:r>
        <w:proofErr w:type="spellEnd"/>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v</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The</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rPr>
          <w:t>Netherlands</w:t>
        </w:r>
        <w:r w:rsidR="00A32A7F" w:rsidRPr="00180795">
          <w:rPr>
            <w:rStyle w:val="Hyperlink"/>
            <w:rFonts w:ascii="Times New Roman" w:hAnsi="Times New Roman" w:cs="Times New Roman"/>
            <w:i/>
            <w:sz w:val="24"/>
            <w:szCs w:val="24"/>
            <w:lang w:val="ru-RU"/>
          </w:rPr>
          <w:t xml:space="preserve"> </w:t>
        </w:r>
        <w:r w:rsidR="00A32A7F" w:rsidRPr="00C60AC1">
          <w:rPr>
            <w:rStyle w:val="Hyperlink"/>
            <w:rFonts w:ascii="Times New Roman" w:hAnsi="Times New Roman" w:cs="Times New Roman"/>
            <w:i/>
            <w:sz w:val="24"/>
            <w:szCs w:val="24"/>
            <w:lang w:val="ru-RU"/>
          </w:rPr>
          <w:t>(</w:t>
        </w:r>
        <w:r w:rsidR="00A32A7F" w:rsidRPr="00C60AC1">
          <w:rPr>
            <w:rStyle w:val="Hyperlink"/>
            <w:rFonts w:ascii="Times New Roman" w:hAnsi="Times New Roman" w:cs="Times New Roman"/>
            <w:i/>
            <w:sz w:val="24"/>
            <w:szCs w:val="24"/>
          </w:rPr>
          <w:t>no</w:t>
        </w:r>
        <w:r w:rsidR="00A32A7F" w:rsidRPr="00C60AC1">
          <w:rPr>
            <w:rStyle w:val="Hyperlink"/>
            <w:rFonts w:ascii="Times New Roman" w:hAnsi="Times New Roman" w:cs="Times New Roman"/>
            <w:i/>
            <w:sz w:val="24"/>
            <w:szCs w:val="24"/>
            <w:lang w:val="ru-RU"/>
          </w:rPr>
          <w:t>.</w:t>
        </w:r>
        <w:r w:rsidR="00A32A7F" w:rsidRPr="00180795">
          <w:rPr>
            <w:rStyle w:val="Hyperlink"/>
            <w:rFonts w:ascii="Times New Roman" w:hAnsi="Times New Roman" w:cs="Times New Roman"/>
            <w:i/>
            <w:sz w:val="24"/>
            <w:szCs w:val="24"/>
            <w:lang w:val="ru-RU"/>
          </w:rPr>
          <w:t xml:space="preserve"> 7094/06</w:t>
        </w:r>
        <w:r w:rsidR="00A32A7F" w:rsidRPr="00C60AC1">
          <w:rPr>
            <w:rStyle w:val="Hyperlink"/>
            <w:rFonts w:ascii="Times New Roman" w:hAnsi="Times New Roman" w:cs="Times New Roman"/>
            <w:i/>
            <w:sz w:val="24"/>
            <w:szCs w:val="24"/>
            <w:lang w:val="ru-RU"/>
          </w:rPr>
          <w:t>)</w:t>
        </w:r>
      </w:hyperlink>
    </w:p>
    <w:p w14:paraId="1AD1D522" w14:textId="77777777" w:rsidR="00A32A7F" w:rsidRPr="00C60AC1" w:rsidRDefault="00A32A7F" w:rsidP="00A32A7F">
      <w:pPr>
        <w:spacing w:after="0" w:line="240" w:lineRule="auto"/>
        <w:jc w:val="both"/>
        <w:rPr>
          <w:rStyle w:val="normal--char"/>
          <w:rFonts w:ascii="Times New Roman" w:hAnsi="Times New Roman" w:cs="Times New Roman"/>
          <w:sz w:val="24"/>
        </w:rPr>
      </w:pPr>
    </w:p>
    <w:p w14:paraId="7EEA2FAC" w14:textId="7A94B041" w:rsidR="00D716EC" w:rsidRPr="00C60AC1" w:rsidRDefault="00D716EC" w:rsidP="00D716EC">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жалба на жена с туркменско и руско гражданство, която към момента на събитията е била 14-годишна и живеела в България с родителите си от една година. Оплаква се, че след като  родителите </w:t>
      </w:r>
      <w:r w:rsidR="00251FB8">
        <w:rPr>
          <w:rFonts w:ascii="Times New Roman" w:hAnsi="Times New Roman" w:cs="Times New Roman"/>
          <w:sz w:val="24"/>
          <w:szCs w:val="24"/>
        </w:rPr>
        <w:t>ѝ</w:t>
      </w:r>
      <w:r w:rsidRPr="00C60AC1">
        <w:rPr>
          <w:rFonts w:ascii="Times New Roman" w:hAnsi="Times New Roman" w:cs="Times New Roman"/>
          <w:sz w:val="24"/>
          <w:szCs w:val="24"/>
        </w:rPr>
        <w:t xml:space="preserve"> били задържани под стража, властите не са поели грижата за нея и в продължение на 13 дни е трябвало да живее сама и без средства. </w:t>
      </w:r>
      <w:hyperlink r:id="rId1728" w:history="1">
        <w:r w:rsidR="008331DE" w:rsidRPr="00C60AC1">
          <w:rPr>
            <w:rStyle w:val="Hyperlink"/>
            <w:rFonts w:ascii="Times New Roman" w:hAnsi="Times New Roman" w:cs="Times New Roman"/>
            <w:sz w:val="24"/>
            <w:szCs w:val="24"/>
          </w:rPr>
          <w:t>Бюлетин № 35</w:t>
        </w:r>
      </w:hyperlink>
    </w:p>
    <w:p w14:paraId="7933CDC5" w14:textId="7AE38CA5" w:rsidR="00D716EC" w:rsidRPr="00055D88" w:rsidRDefault="000445B9" w:rsidP="00D716EC">
      <w:pPr>
        <w:pStyle w:val="NoSpacing"/>
        <w:pBdr>
          <w:bottom w:val="single" w:sz="4" w:space="1" w:color="auto"/>
        </w:pBdr>
        <w:jc w:val="both"/>
        <w:rPr>
          <w:rStyle w:val="Hyperlink"/>
          <w:rFonts w:ascii="Times New Roman" w:hAnsi="Times New Roman" w:cs="Times New Roman"/>
          <w:i/>
          <w:sz w:val="24"/>
          <w:szCs w:val="24"/>
          <w:lang w:val="bg-BG"/>
        </w:rPr>
      </w:pPr>
      <w:hyperlink r:id="rId1729" w:history="1">
        <w:proofErr w:type="spellStart"/>
        <w:r w:rsidR="00D716EC" w:rsidRPr="00C60AC1">
          <w:rPr>
            <w:rStyle w:val="Hyperlink"/>
            <w:rFonts w:ascii="Times New Roman" w:hAnsi="Times New Roman" w:cs="Times New Roman"/>
            <w:i/>
            <w:sz w:val="24"/>
            <w:szCs w:val="24"/>
          </w:rPr>
          <w:t>Hadzhieva</w:t>
        </w:r>
        <w:proofErr w:type="spellEnd"/>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v</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Bulgaria</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no</w:t>
        </w:r>
        <w:r w:rsidR="00D716EC" w:rsidRPr="00180795">
          <w:rPr>
            <w:rStyle w:val="Hyperlink"/>
            <w:rFonts w:ascii="Times New Roman" w:hAnsi="Times New Roman" w:cs="Times New Roman"/>
            <w:i/>
            <w:sz w:val="24"/>
            <w:szCs w:val="24"/>
            <w:lang w:val="ru-RU"/>
          </w:rPr>
          <w:t>. 45285/12)</w:t>
        </w:r>
      </w:hyperlink>
      <w:r w:rsidR="00055D88">
        <w:rPr>
          <w:rStyle w:val="Hyperlink"/>
          <w:rFonts w:ascii="Times New Roman" w:hAnsi="Times New Roman" w:cs="Times New Roman"/>
          <w:i/>
          <w:sz w:val="24"/>
          <w:szCs w:val="24"/>
          <w:lang w:val="bg-BG"/>
        </w:rPr>
        <w:t xml:space="preserve"> Решение от 1.02.2018</w:t>
      </w:r>
    </w:p>
    <w:p w14:paraId="5369FB2C" w14:textId="77777777" w:rsidR="00D716EC" w:rsidRPr="00180795" w:rsidRDefault="00D716EC" w:rsidP="00D716EC">
      <w:pPr>
        <w:pStyle w:val="NoSpacing"/>
        <w:jc w:val="both"/>
        <w:rPr>
          <w:rStyle w:val="Hyperlink"/>
          <w:rFonts w:ascii="Times New Roman" w:hAnsi="Times New Roman" w:cs="Times New Roman"/>
          <w:i/>
          <w:sz w:val="24"/>
          <w:szCs w:val="24"/>
          <w:lang w:val="ru-RU"/>
        </w:rPr>
      </w:pPr>
    </w:p>
    <w:p w14:paraId="23D5A386" w14:textId="77777777" w:rsidR="00D716EC" w:rsidRPr="00C60AC1" w:rsidRDefault="00D716EC" w:rsidP="009F008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Постановената от съда привременна мярка грижите за новородено да бъдат поверени на болницата, която </w:t>
      </w:r>
      <w:r w:rsidR="009F0081" w:rsidRPr="00C60AC1">
        <w:rPr>
          <w:rFonts w:ascii="Times New Roman" w:hAnsi="Times New Roman" w:cs="Times New Roman"/>
          <w:sz w:val="24"/>
          <w:szCs w:val="24"/>
        </w:rPr>
        <w:t>е била из</w:t>
      </w:r>
      <w:r w:rsidRPr="00C60AC1">
        <w:rPr>
          <w:rFonts w:ascii="Times New Roman" w:hAnsi="Times New Roman" w:cs="Times New Roman"/>
          <w:sz w:val="24"/>
          <w:szCs w:val="24"/>
        </w:rPr>
        <w:t xml:space="preserve">пълнена принудително чрез връщане на детето в болницата против волята на родителите му, засяга личния и семеен живот на родителите и детето и </w:t>
      </w:r>
      <w:r w:rsidR="009F0081" w:rsidRPr="00C60AC1">
        <w:rPr>
          <w:rFonts w:ascii="Times New Roman" w:hAnsi="Times New Roman" w:cs="Times New Roman"/>
          <w:sz w:val="24"/>
          <w:szCs w:val="24"/>
        </w:rPr>
        <w:t>е била непропорционална</w:t>
      </w:r>
      <w:r w:rsidRPr="00C60AC1">
        <w:rPr>
          <w:rFonts w:ascii="Times New Roman" w:hAnsi="Times New Roman" w:cs="Times New Roman"/>
          <w:sz w:val="24"/>
          <w:szCs w:val="24"/>
        </w:rPr>
        <w:t xml:space="preserve">. </w:t>
      </w:r>
      <w:hyperlink r:id="rId1730" w:history="1">
        <w:r w:rsidR="008331DE" w:rsidRPr="00C60AC1">
          <w:rPr>
            <w:rStyle w:val="Hyperlink"/>
            <w:rFonts w:ascii="Times New Roman" w:hAnsi="Times New Roman" w:cs="Times New Roman"/>
            <w:sz w:val="24"/>
            <w:szCs w:val="24"/>
          </w:rPr>
          <w:t>Бюлетин № 35</w:t>
        </w:r>
      </w:hyperlink>
    </w:p>
    <w:p w14:paraId="55EF0BAB" w14:textId="77777777" w:rsidR="00D716EC" w:rsidRPr="00180795" w:rsidRDefault="000445B9" w:rsidP="009F0081">
      <w:pPr>
        <w:pStyle w:val="NoSpacing"/>
        <w:pBdr>
          <w:bottom w:val="single" w:sz="4" w:space="1" w:color="auto"/>
        </w:pBdr>
        <w:jc w:val="both"/>
        <w:rPr>
          <w:rStyle w:val="Hyperlink"/>
          <w:rFonts w:ascii="Times New Roman" w:hAnsi="Times New Roman" w:cs="Times New Roman"/>
          <w:i/>
          <w:sz w:val="24"/>
          <w:szCs w:val="24"/>
          <w:lang w:val="ru-RU"/>
        </w:rPr>
      </w:pPr>
      <w:hyperlink r:id="rId1731" w:history="1">
        <w:proofErr w:type="spellStart"/>
        <w:r w:rsidR="00D716EC" w:rsidRPr="00C60AC1">
          <w:rPr>
            <w:rStyle w:val="Hyperlink"/>
            <w:rFonts w:ascii="Times New Roman" w:hAnsi="Times New Roman" w:cs="Times New Roman"/>
            <w:i/>
            <w:sz w:val="24"/>
            <w:szCs w:val="24"/>
          </w:rPr>
          <w:t>Hanzelkovi</w:t>
        </w:r>
        <w:proofErr w:type="spellEnd"/>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v</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Czech</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Republic</w:t>
        </w:r>
        <w:r w:rsidR="00D716EC" w:rsidRPr="00180795">
          <w:rPr>
            <w:rStyle w:val="Hyperlink"/>
            <w:rFonts w:ascii="Times New Roman" w:hAnsi="Times New Roman" w:cs="Times New Roman"/>
            <w:i/>
            <w:sz w:val="24"/>
            <w:szCs w:val="24"/>
            <w:lang w:val="ru-RU"/>
          </w:rPr>
          <w:t xml:space="preserve"> (</w:t>
        </w:r>
        <w:r w:rsidR="00D716EC" w:rsidRPr="00C60AC1">
          <w:rPr>
            <w:rStyle w:val="Hyperlink"/>
            <w:rFonts w:ascii="Times New Roman" w:hAnsi="Times New Roman" w:cs="Times New Roman"/>
            <w:i/>
            <w:sz w:val="24"/>
            <w:szCs w:val="24"/>
          </w:rPr>
          <w:t>no</w:t>
        </w:r>
        <w:r w:rsidR="00D716EC" w:rsidRPr="00180795">
          <w:rPr>
            <w:rStyle w:val="Hyperlink"/>
            <w:rFonts w:ascii="Times New Roman" w:hAnsi="Times New Roman" w:cs="Times New Roman"/>
            <w:i/>
            <w:sz w:val="24"/>
            <w:szCs w:val="24"/>
            <w:lang w:val="ru-RU"/>
          </w:rPr>
          <w:t>. 43643/10)</w:t>
        </w:r>
      </w:hyperlink>
    </w:p>
    <w:p w14:paraId="4E9F7D9B" w14:textId="77777777" w:rsidR="00D716EC" w:rsidRPr="00C60AC1" w:rsidRDefault="00D716EC" w:rsidP="00A32A7F">
      <w:pPr>
        <w:spacing w:after="0" w:line="240" w:lineRule="auto"/>
        <w:jc w:val="both"/>
        <w:rPr>
          <w:rStyle w:val="normal--char"/>
          <w:rFonts w:ascii="Times New Roman" w:hAnsi="Times New Roman" w:cs="Times New Roman"/>
          <w:sz w:val="24"/>
        </w:rPr>
      </w:pPr>
    </w:p>
    <w:p w14:paraId="712846F2" w14:textId="77777777" w:rsidR="00001D8D" w:rsidRPr="00C60AC1" w:rsidRDefault="00001D8D" w:rsidP="00001D8D">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sz w:val="24"/>
          <w:szCs w:val="24"/>
        </w:rPr>
        <w:t xml:space="preserve">Сам по себе си достъпът до чиста питейна вода не е защитено по чл. 8 от Конвенцията право, но постоянната и дълготрайна липса на такъв достъп може да има неблагоприятни последици за здравето и човешкото достойнство и по този начин да засегне реално същината на личния живот и дома по смисъла на чл. 8. </w:t>
      </w:r>
      <w:r w:rsidRPr="00C60AC1">
        <w:rPr>
          <w:rFonts w:ascii="Times New Roman" w:hAnsi="Times New Roman" w:cs="Times New Roman"/>
          <w:bCs/>
          <w:sz w:val="24"/>
          <w:szCs w:val="24"/>
        </w:rPr>
        <w:t>Наличието на позитивно задължение на държавата и неговият обхват се определят от конкретните обстоятелства, както и от действащото законодателство и икономическото и социално положение в държавата ответник.</w:t>
      </w:r>
    </w:p>
    <w:p w14:paraId="21F20B18" w14:textId="51A33894" w:rsidR="00001D8D" w:rsidRPr="00C60AC1" w:rsidRDefault="00001D8D" w:rsidP="00001D8D">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С предприетите позитивни мерки, осигуряващи на жалбоподателите възможност за достъп до питейна вода, въпреки незаконността на постройките им, властите са приз-нали неблагоприятното им положение като членове на уязвима общност </w:t>
      </w:r>
      <w:r w:rsidRPr="00C60AC1">
        <w:rPr>
          <w:rFonts w:ascii="Times New Roman" w:hAnsi="Times New Roman" w:cs="Times New Roman"/>
          <w:sz w:val="24"/>
          <w:szCs w:val="24"/>
        </w:rPr>
        <w:t xml:space="preserve">и са показали определена степен на активно ангажиране с техните специфични нужди.  Държавата е длъжна да предприема действия за справяне с неравенствата, поставящи ромските квартали в </w:t>
      </w:r>
      <w:proofErr w:type="spellStart"/>
      <w:r w:rsidRPr="00C60AC1">
        <w:rPr>
          <w:rFonts w:ascii="Times New Roman" w:hAnsi="Times New Roman" w:cs="Times New Roman"/>
          <w:sz w:val="24"/>
          <w:szCs w:val="24"/>
        </w:rPr>
        <w:t>понеблагоприятно</w:t>
      </w:r>
      <w:proofErr w:type="spellEnd"/>
      <w:r w:rsidRPr="00C60AC1">
        <w:rPr>
          <w:rFonts w:ascii="Times New Roman" w:hAnsi="Times New Roman" w:cs="Times New Roman"/>
          <w:sz w:val="24"/>
          <w:szCs w:val="24"/>
        </w:rPr>
        <w:t xml:space="preserve"> положение, но не и да поеме цялата тежест по осигуряване на течаща вода до жилищата в тях. </w:t>
      </w:r>
    </w:p>
    <w:p w14:paraId="5DA05D07" w14:textId="6549DFF1" w:rsidR="00001D8D" w:rsidRPr="00C60AC1" w:rsidRDefault="00001D8D" w:rsidP="00001D8D">
      <w:pPr>
        <w:spacing w:line="240" w:lineRule="auto"/>
        <w:contextualSpacing/>
        <w:jc w:val="both"/>
        <w:rPr>
          <w:rFonts w:ascii="Times New Roman" w:eastAsia="Times New Roman" w:hAnsi="Times New Roman" w:cs="Times New Roman"/>
          <w:sz w:val="24"/>
          <w:szCs w:val="24"/>
        </w:rPr>
      </w:pPr>
      <w:r w:rsidRPr="00C60AC1">
        <w:rPr>
          <w:rFonts w:ascii="Times New Roman" w:hAnsi="Times New Roman" w:cs="Times New Roman"/>
          <w:bCs/>
          <w:sz w:val="24"/>
          <w:szCs w:val="24"/>
        </w:rPr>
        <w:t xml:space="preserve">С оглед на </w:t>
      </w:r>
      <w:r w:rsidRPr="00C60AC1">
        <w:rPr>
          <w:rFonts w:ascii="Times New Roman" w:hAnsi="Times New Roman" w:cs="Times New Roman"/>
          <w:sz w:val="24"/>
          <w:szCs w:val="24"/>
        </w:rPr>
        <w:t xml:space="preserve">получаваните социални помощи, които жалбоподателите са могли да използват за подобряване на условията си на живот, на широката свобода на преценка на държавите и </w:t>
      </w:r>
      <w:r w:rsidR="00BD0E4C" w:rsidRPr="00C60AC1">
        <w:rPr>
          <w:rFonts w:ascii="Times New Roman" w:hAnsi="Times New Roman" w:cs="Times New Roman"/>
          <w:sz w:val="24"/>
          <w:szCs w:val="24"/>
        </w:rPr>
        <w:t>на липсата на доказани неблагоп</w:t>
      </w:r>
      <w:r w:rsidRPr="00C60AC1">
        <w:rPr>
          <w:rFonts w:ascii="Times New Roman" w:hAnsi="Times New Roman" w:cs="Times New Roman"/>
          <w:sz w:val="24"/>
          <w:szCs w:val="24"/>
        </w:rPr>
        <w:t>риятни последици за здравето и</w:t>
      </w:r>
      <w:r w:rsidR="00BD0E4C" w:rsidRPr="00C60AC1">
        <w:rPr>
          <w:rFonts w:ascii="Times New Roman" w:hAnsi="Times New Roman" w:cs="Times New Roman"/>
          <w:sz w:val="24"/>
          <w:szCs w:val="24"/>
        </w:rPr>
        <w:t xml:space="preserve"> човешкото достойнство, изисква</w:t>
      </w:r>
      <w:r w:rsidRPr="00C60AC1">
        <w:rPr>
          <w:rFonts w:ascii="Times New Roman" w:hAnsi="Times New Roman" w:cs="Times New Roman"/>
          <w:sz w:val="24"/>
          <w:szCs w:val="24"/>
        </w:rPr>
        <w:t xml:space="preserve">нията на чл. 8 са удовлетворени. </w:t>
      </w:r>
      <w:hyperlink r:id="rId1732" w:history="1">
        <w:r w:rsidR="00BD0E4C" w:rsidRPr="00C60AC1">
          <w:rPr>
            <w:rStyle w:val="Hyperlink"/>
            <w:rFonts w:ascii="Times New Roman" w:hAnsi="Times New Roman" w:cs="Times New Roman"/>
            <w:sz w:val="24"/>
            <w:szCs w:val="24"/>
          </w:rPr>
          <w:t>Бюлетин № 47</w:t>
        </w:r>
      </w:hyperlink>
    </w:p>
    <w:p w14:paraId="5E3BA931" w14:textId="2811ACC9" w:rsidR="00001D8D" w:rsidRPr="00C60AC1" w:rsidRDefault="000445B9" w:rsidP="00001D8D">
      <w:pPr>
        <w:spacing w:after="0" w:line="240" w:lineRule="auto"/>
        <w:jc w:val="both"/>
        <w:rPr>
          <w:rStyle w:val="normal--char"/>
          <w:rFonts w:ascii="Times New Roman" w:hAnsi="Times New Roman" w:cs="Times New Roman"/>
          <w:sz w:val="24"/>
          <w:szCs w:val="24"/>
        </w:rPr>
      </w:pPr>
      <w:hyperlink r:id="rId1733" w:history="1">
        <w:proofErr w:type="spellStart"/>
        <w:r w:rsidR="00001D8D" w:rsidRPr="00C60AC1">
          <w:rPr>
            <w:rStyle w:val="Hyperlink"/>
            <w:rFonts w:ascii="Times New Roman" w:hAnsi="Times New Roman" w:cs="Times New Roman"/>
            <w:i/>
            <w:iCs/>
            <w:sz w:val="24"/>
            <w:szCs w:val="24"/>
          </w:rPr>
          <w:t>Hudorovič</w:t>
        </w:r>
        <w:proofErr w:type="spellEnd"/>
        <w:r w:rsidR="00001D8D" w:rsidRPr="00C60AC1">
          <w:rPr>
            <w:rStyle w:val="Hyperlink"/>
            <w:rFonts w:ascii="Times New Roman" w:hAnsi="Times New Roman" w:cs="Times New Roman"/>
            <w:i/>
            <w:iCs/>
            <w:sz w:val="24"/>
            <w:szCs w:val="24"/>
          </w:rPr>
          <w:t xml:space="preserve"> </w:t>
        </w:r>
        <w:proofErr w:type="spellStart"/>
        <w:r w:rsidR="00001D8D" w:rsidRPr="00C60AC1">
          <w:rPr>
            <w:rStyle w:val="Hyperlink"/>
            <w:rFonts w:ascii="Times New Roman" w:hAnsi="Times New Roman" w:cs="Times New Roman"/>
            <w:i/>
            <w:sz w:val="24"/>
            <w:szCs w:val="24"/>
          </w:rPr>
          <w:t>and</w:t>
        </w:r>
        <w:proofErr w:type="spellEnd"/>
        <w:r w:rsidR="00001D8D" w:rsidRPr="00C60AC1">
          <w:rPr>
            <w:rStyle w:val="Hyperlink"/>
            <w:rFonts w:ascii="Times New Roman" w:hAnsi="Times New Roman" w:cs="Times New Roman"/>
            <w:i/>
            <w:sz w:val="24"/>
            <w:szCs w:val="24"/>
          </w:rPr>
          <w:t xml:space="preserve"> </w:t>
        </w:r>
        <w:proofErr w:type="spellStart"/>
        <w:r w:rsidR="00001D8D" w:rsidRPr="00C60AC1">
          <w:rPr>
            <w:rStyle w:val="Hyperlink"/>
            <w:rFonts w:ascii="Times New Roman" w:hAnsi="Times New Roman" w:cs="Times New Roman"/>
            <w:i/>
            <w:sz w:val="24"/>
            <w:szCs w:val="24"/>
          </w:rPr>
          <w:t>Others</w:t>
        </w:r>
        <w:proofErr w:type="spellEnd"/>
        <w:r w:rsidR="00001D8D" w:rsidRPr="00C60AC1">
          <w:rPr>
            <w:rStyle w:val="Hyperlink"/>
            <w:rFonts w:ascii="Times New Roman" w:hAnsi="Times New Roman" w:cs="Times New Roman"/>
            <w:i/>
            <w:sz w:val="24"/>
            <w:szCs w:val="24"/>
          </w:rPr>
          <w:t xml:space="preserve"> v. </w:t>
        </w:r>
        <w:proofErr w:type="spellStart"/>
        <w:r w:rsidR="00001D8D" w:rsidRPr="00C60AC1">
          <w:rPr>
            <w:rStyle w:val="Hyperlink"/>
            <w:rFonts w:ascii="Times New Roman" w:hAnsi="Times New Roman" w:cs="Times New Roman"/>
            <w:i/>
            <w:sz w:val="24"/>
            <w:szCs w:val="24"/>
          </w:rPr>
          <w:t>Slovenia</w:t>
        </w:r>
        <w:proofErr w:type="spellEnd"/>
        <w:r w:rsidR="00001D8D" w:rsidRPr="00C60AC1">
          <w:rPr>
            <w:rStyle w:val="Hyperlink"/>
            <w:rFonts w:ascii="Times New Roman" w:hAnsi="Times New Roman" w:cs="Times New Roman"/>
            <w:i/>
            <w:iCs/>
            <w:sz w:val="24"/>
            <w:szCs w:val="24"/>
          </w:rPr>
          <w:t xml:space="preserve"> (</w:t>
        </w:r>
        <w:proofErr w:type="spellStart"/>
        <w:r w:rsidR="00001D8D" w:rsidRPr="00C60AC1">
          <w:rPr>
            <w:rStyle w:val="Hyperlink"/>
            <w:rFonts w:ascii="Times New Roman" w:hAnsi="Times New Roman" w:cs="Times New Roman"/>
            <w:i/>
            <w:sz w:val="24"/>
            <w:szCs w:val="24"/>
          </w:rPr>
          <w:t>nos</w:t>
        </w:r>
        <w:proofErr w:type="spellEnd"/>
        <w:r w:rsidR="00001D8D" w:rsidRPr="00C60AC1">
          <w:rPr>
            <w:rStyle w:val="Hyperlink"/>
            <w:rFonts w:ascii="Times New Roman" w:hAnsi="Times New Roman" w:cs="Times New Roman"/>
            <w:i/>
            <w:sz w:val="24"/>
            <w:szCs w:val="24"/>
          </w:rPr>
          <w:t>.</w:t>
        </w:r>
        <w:r w:rsidR="00001D8D" w:rsidRPr="00C60AC1">
          <w:rPr>
            <w:rStyle w:val="Hyperlink"/>
            <w:rFonts w:ascii="Times New Roman" w:hAnsi="Times New Roman" w:cs="Times New Roman"/>
            <w:i/>
            <w:iCs/>
            <w:sz w:val="24"/>
            <w:szCs w:val="24"/>
          </w:rPr>
          <w:t xml:space="preserve"> 24816/14, 25140/14)</w:t>
        </w:r>
      </w:hyperlink>
    </w:p>
    <w:p w14:paraId="57A27F05" w14:textId="77777777" w:rsidR="001F1E2B" w:rsidRPr="00C60AC1" w:rsidRDefault="00FD6D61" w:rsidP="00FD6D61">
      <w:pPr>
        <w:pStyle w:val="Heading3"/>
        <w:ind w:firstLine="360"/>
        <w:rPr>
          <w:rFonts w:ascii="Times New Roman" w:hAnsi="Times New Roman"/>
          <w:szCs w:val="28"/>
        </w:rPr>
      </w:pPr>
      <w:r w:rsidRPr="00C60AC1">
        <w:rPr>
          <w:rFonts w:ascii="Times New Roman" w:hAnsi="Times New Roman"/>
          <w:b w:val="0"/>
          <w:i/>
          <w:sz w:val="28"/>
          <w:szCs w:val="28"/>
        </w:rPr>
        <w:lastRenderedPageBreak/>
        <w:t>О</w:t>
      </w:r>
      <w:r w:rsidR="00A32A7F" w:rsidRPr="00C60AC1">
        <w:rPr>
          <w:rFonts w:ascii="Times New Roman" w:hAnsi="Times New Roman"/>
          <w:b w:val="0"/>
          <w:i/>
          <w:sz w:val="28"/>
          <w:szCs w:val="28"/>
        </w:rPr>
        <w:t xml:space="preserve">. Други въпроси, попадащи в </w:t>
      </w:r>
      <w:r w:rsidR="005313DB" w:rsidRPr="00C60AC1">
        <w:rPr>
          <w:rFonts w:ascii="Times New Roman" w:hAnsi="Times New Roman"/>
          <w:b w:val="0"/>
          <w:i/>
          <w:sz w:val="28"/>
          <w:szCs w:val="28"/>
        </w:rPr>
        <w:t>сферата на личния живот</w:t>
      </w:r>
    </w:p>
    <w:p w14:paraId="0FEFC93F" w14:textId="77777777" w:rsidR="000A6FBC" w:rsidRPr="00C60AC1" w:rsidRDefault="000A6FBC" w:rsidP="000A6FBC">
      <w:pPr>
        <w:pStyle w:val="ju-005fpara-002cleft-002cfirst-0020line-003a-0020-00200-0020cm"/>
        <w:spacing w:before="0" w:after="0"/>
        <w:jc w:val="both"/>
        <w:rPr>
          <w:rStyle w:val="normal--char"/>
          <w:color w:val="000000"/>
          <w:lang w:val="bg-BG"/>
        </w:rPr>
      </w:pPr>
      <w:r w:rsidRPr="00C60AC1">
        <w:t xml:space="preserve">Задължително психиатрично лечение е в нарушение на правото на неприкосновен личен живот по чл. 8 и на свобода и сигурност по чл. 5 от Конвенцията поради липса на периодичен </w:t>
      </w:r>
      <w:r w:rsidRPr="00C60AC1">
        <w:rPr>
          <w:lang w:val="bg-BG"/>
        </w:rPr>
        <w:t>преглед на състоянието на лицето.</w:t>
      </w:r>
      <w:r w:rsidRPr="00C60AC1">
        <w:rPr>
          <w:rStyle w:val="normal--char"/>
          <w:color w:val="000000"/>
          <w:lang w:val="bg-BG"/>
        </w:rPr>
        <w:t xml:space="preserve"> </w:t>
      </w:r>
      <w:hyperlink r:id="rId1734" w:history="1">
        <w:r w:rsidRPr="00C60AC1">
          <w:rPr>
            <w:rStyle w:val="Hyperlink"/>
            <w:lang w:val="bg-BG"/>
          </w:rPr>
          <w:t>Бюлетин № 1.</w:t>
        </w:r>
      </w:hyperlink>
    </w:p>
    <w:p w14:paraId="7D0834F9" w14:textId="77777777" w:rsidR="000A6FBC" w:rsidRPr="00C60AC1" w:rsidRDefault="000445B9" w:rsidP="000A6FBC">
      <w:pPr>
        <w:pStyle w:val="ju-005fpara-002cleft-002cfirst-0020line-003a-0020-00200-0020cm"/>
        <w:pBdr>
          <w:bottom w:val="single" w:sz="6" w:space="1" w:color="auto"/>
        </w:pBdr>
        <w:spacing w:before="0" w:after="0"/>
        <w:jc w:val="both"/>
        <w:rPr>
          <w:lang w:val="ru-RU"/>
        </w:rPr>
      </w:pPr>
      <w:hyperlink r:id="rId1735" w:history="1">
        <w:r w:rsidR="000A6FBC" w:rsidRPr="00C60AC1">
          <w:rPr>
            <w:rStyle w:val="Hyperlink"/>
            <w:i/>
          </w:rPr>
          <w:t>Shopov</w:t>
        </w:r>
        <w:r w:rsidR="000A6FBC" w:rsidRPr="00C60AC1">
          <w:rPr>
            <w:rStyle w:val="Hyperlink"/>
            <w:lang w:val="bg-BG"/>
          </w:rPr>
          <w:t xml:space="preserve"> </w:t>
        </w:r>
        <w:r w:rsidR="000A6FBC" w:rsidRPr="00C60AC1">
          <w:rPr>
            <w:rStyle w:val="Hyperlink"/>
            <w:i/>
            <w:lang w:val="en-US"/>
          </w:rPr>
          <w:t>v</w:t>
        </w:r>
        <w:r w:rsidR="000A6FBC" w:rsidRPr="00C60AC1">
          <w:rPr>
            <w:rStyle w:val="Hyperlink"/>
            <w:i/>
            <w:lang w:val="ru-RU"/>
          </w:rPr>
          <w:t xml:space="preserve">. </w:t>
        </w:r>
        <w:r w:rsidR="000A6FBC" w:rsidRPr="00C60AC1">
          <w:rPr>
            <w:rStyle w:val="Hyperlink"/>
            <w:i/>
            <w:lang w:val="en-US"/>
          </w:rPr>
          <w:t>Bulgaria</w:t>
        </w:r>
        <w:r w:rsidR="000A6FBC" w:rsidRPr="00C60AC1">
          <w:rPr>
            <w:rStyle w:val="Hyperlink"/>
            <w:i/>
            <w:sz w:val="22"/>
            <w:lang w:val="ru-RU"/>
          </w:rPr>
          <w:t xml:space="preserve"> </w:t>
        </w:r>
        <w:r w:rsidR="000A6FBC" w:rsidRPr="00C60AC1">
          <w:rPr>
            <w:rStyle w:val="Hyperlink"/>
            <w:i/>
            <w:lang w:val="ru-RU"/>
          </w:rPr>
          <w:t>(</w:t>
        </w:r>
        <w:r w:rsidR="000A6FBC" w:rsidRPr="00C60AC1">
          <w:rPr>
            <w:rStyle w:val="Hyperlink"/>
            <w:i/>
            <w:lang w:val="en-US"/>
          </w:rPr>
          <w:t>no</w:t>
        </w:r>
        <w:r w:rsidR="000A6FBC" w:rsidRPr="00C60AC1">
          <w:rPr>
            <w:rStyle w:val="Hyperlink"/>
            <w:i/>
            <w:lang w:val="ru-RU"/>
          </w:rPr>
          <w:t xml:space="preserve">. </w:t>
        </w:r>
        <w:r w:rsidR="000A6FBC" w:rsidRPr="00C60AC1">
          <w:rPr>
            <w:rStyle w:val="Hyperlink"/>
            <w:i/>
          </w:rPr>
          <w:t>11373/04</w:t>
        </w:r>
        <w:r w:rsidR="000A6FBC" w:rsidRPr="00C60AC1">
          <w:rPr>
            <w:rStyle w:val="Hyperlink"/>
            <w:lang w:val="ru-RU"/>
          </w:rPr>
          <w:t>)</w:t>
        </w:r>
      </w:hyperlink>
    </w:p>
    <w:p w14:paraId="3EE53269" w14:textId="77777777" w:rsidR="000A6FBC" w:rsidRPr="00C60AC1" w:rsidRDefault="000A6FBC" w:rsidP="006176A4">
      <w:pPr>
        <w:pStyle w:val="NoSpacing"/>
        <w:jc w:val="both"/>
        <w:rPr>
          <w:rFonts w:ascii="Times New Roman" w:hAnsi="Times New Roman" w:cs="Times New Roman"/>
          <w:sz w:val="24"/>
          <w:szCs w:val="24"/>
          <w:lang w:val="bg-BG"/>
        </w:rPr>
      </w:pPr>
    </w:p>
    <w:p w14:paraId="79CBCD05" w14:textId="77777777" w:rsidR="00524D32" w:rsidRPr="00C60AC1" w:rsidRDefault="001E7D3A" w:rsidP="006176A4">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 налагането на жалбоподателя на нова 10-годишна забрана за влизане в Швейцария, след като ЕСПЧ е постановил в предишно свое решение, че швейцарските власти са извършили нарушение на правото на зачитане на личния живот на жалбоподателя заради наложеното му експулсиране и забрана за влизане в страната за неопределен срок, швейцарските власти са извършили ново нарушение на чл. 8, във връзка с чл. 46, задължаващ държавите да изпълняват постановените решения на Съда. </w:t>
      </w:r>
      <w:hyperlink r:id="rId1736" w:history="1">
        <w:r w:rsidRPr="00C60AC1">
          <w:rPr>
            <w:rStyle w:val="Hyperlink"/>
            <w:rFonts w:ascii="Times New Roman" w:hAnsi="Times New Roman" w:cs="Times New Roman"/>
            <w:sz w:val="24"/>
            <w:szCs w:val="24"/>
            <w:lang w:val="bg-BG"/>
          </w:rPr>
          <w:t>Бюлетин № 13.</w:t>
        </w:r>
      </w:hyperlink>
    </w:p>
    <w:p w14:paraId="1A8521B8" w14:textId="77777777" w:rsidR="001E7D3A" w:rsidRPr="00C60AC1" w:rsidRDefault="000445B9" w:rsidP="001E7D3A">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737" w:history="1">
        <w:proofErr w:type="spellStart"/>
        <w:r w:rsidR="001E7D3A" w:rsidRPr="00C60AC1">
          <w:rPr>
            <w:rStyle w:val="Hyperlink"/>
            <w:rFonts w:ascii="Times New Roman" w:hAnsi="Times New Roman" w:cs="Times New Roman"/>
            <w:i/>
            <w:sz w:val="24"/>
            <w:szCs w:val="24"/>
          </w:rPr>
          <w:t>Emre</w:t>
        </w:r>
        <w:proofErr w:type="spellEnd"/>
        <w:r w:rsidR="001E7D3A" w:rsidRPr="00C60AC1">
          <w:rPr>
            <w:rStyle w:val="Hyperlink"/>
            <w:rFonts w:ascii="Times New Roman" w:hAnsi="Times New Roman" w:cs="Times New Roman"/>
            <w:i/>
            <w:sz w:val="24"/>
            <w:szCs w:val="24"/>
          </w:rPr>
          <w:t xml:space="preserve"> v. </w:t>
        </w:r>
        <w:proofErr w:type="spellStart"/>
        <w:r w:rsidR="001E7D3A" w:rsidRPr="00C60AC1">
          <w:rPr>
            <w:rStyle w:val="Hyperlink"/>
            <w:rFonts w:ascii="Times New Roman" w:hAnsi="Times New Roman" w:cs="Times New Roman"/>
            <w:i/>
            <w:sz w:val="24"/>
            <w:szCs w:val="24"/>
          </w:rPr>
          <w:t>Switzerland</w:t>
        </w:r>
        <w:proofErr w:type="spellEnd"/>
        <w:r w:rsidR="001E7D3A" w:rsidRPr="00C60AC1">
          <w:rPr>
            <w:rStyle w:val="Hyperlink"/>
            <w:rFonts w:ascii="Times New Roman" w:hAnsi="Times New Roman" w:cs="Times New Roman"/>
            <w:i/>
            <w:sz w:val="24"/>
            <w:szCs w:val="24"/>
          </w:rPr>
          <w:t xml:space="preserve"> (</w:t>
        </w:r>
        <w:proofErr w:type="spellStart"/>
        <w:r w:rsidR="001E7D3A" w:rsidRPr="00C60AC1">
          <w:rPr>
            <w:rStyle w:val="Hyperlink"/>
            <w:rFonts w:ascii="Times New Roman" w:hAnsi="Times New Roman" w:cs="Times New Roman"/>
            <w:i/>
            <w:sz w:val="24"/>
            <w:szCs w:val="24"/>
          </w:rPr>
          <w:t>no</w:t>
        </w:r>
        <w:proofErr w:type="spellEnd"/>
        <w:r w:rsidR="001E7D3A" w:rsidRPr="00C60AC1">
          <w:rPr>
            <w:rStyle w:val="Hyperlink"/>
            <w:rFonts w:ascii="Times New Roman" w:hAnsi="Times New Roman" w:cs="Times New Roman"/>
            <w:i/>
            <w:sz w:val="24"/>
            <w:szCs w:val="24"/>
          </w:rPr>
          <w:t>. 2) (</w:t>
        </w:r>
        <w:r w:rsidR="001E7D3A" w:rsidRPr="00C60AC1">
          <w:rPr>
            <w:rStyle w:val="Hyperlink"/>
            <w:rFonts w:ascii="Times New Roman" w:hAnsi="Times New Roman" w:cs="Times New Roman"/>
            <w:bCs/>
            <w:i/>
            <w:sz w:val="24"/>
            <w:szCs w:val="24"/>
          </w:rPr>
          <w:t>по.</w:t>
        </w:r>
        <w:r w:rsidR="001E7D3A" w:rsidRPr="00C60AC1">
          <w:rPr>
            <w:rStyle w:val="Hyperlink"/>
            <w:rFonts w:ascii="Times New Roman" w:hAnsi="Times New Roman" w:cs="Times New Roman"/>
            <w:i/>
            <w:sz w:val="24"/>
            <w:szCs w:val="24"/>
          </w:rPr>
          <w:t xml:space="preserve"> 5056/10)</w:t>
        </w:r>
      </w:hyperlink>
    </w:p>
    <w:p w14:paraId="006B4EB6" w14:textId="77777777" w:rsidR="003A3C2F" w:rsidRPr="00C60AC1" w:rsidRDefault="003A3C2F" w:rsidP="006176A4">
      <w:pPr>
        <w:pStyle w:val="NoSpacing"/>
        <w:jc w:val="both"/>
        <w:rPr>
          <w:rStyle w:val="normal--char"/>
          <w:rFonts w:ascii="Times New Roman" w:hAnsi="Times New Roman" w:cs="Times New Roman"/>
          <w:color w:val="000000"/>
          <w:sz w:val="24"/>
          <w:szCs w:val="24"/>
          <w:lang w:val="bg-BG"/>
        </w:rPr>
      </w:pPr>
    </w:p>
    <w:p w14:paraId="2FB75ECE" w14:textId="77777777" w:rsidR="00F128BA" w:rsidRPr="00C60AC1" w:rsidRDefault="00F128BA" w:rsidP="00F128BA">
      <w:pPr>
        <w:autoSpaceDE w:val="0"/>
        <w:autoSpaceDN w:val="0"/>
        <w:adjustRightInd w:val="0"/>
        <w:spacing w:after="0" w:line="240" w:lineRule="auto"/>
        <w:jc w:val="both"/>
        <w:rPr>
          <w:rFonts w:ascii="Times New Roman" w:hAnsi="Times New Roman" w:cs="Times New Roman"/>
          <w:bCs/>
          <w:sz w:val="24"/>
          <w:szCs w:val="24"/>
        </w:rPr>
      </w:pPr>
      <w:r w:rsidRPr="00C60AC1">
        <w:rPr>
          <w:rFonts w:ascii="Times New Roman" w:hAnsi="Times New Roman" w:cs="Times New Roman"/>
          <w:bCs/>
          <w:sz w:val="24"/>
          <w:szCs w:val="24"/>
        </w:rPr>
        <w:t xml:space="preserve">Отказът на полските власти да разрешат на лишен от свобода да посети умиращата си дъщеря в болницата и неадекватният им отговор на молбата му да присъства на погребението й са в нарушение на правата му на личен и семеен живот. </w:t>
      </w:r>
      <w:hyperlink r:id="rId1738" w:history="1">
        <w:r w:rsidRPr="00C60AC1">
          <w:rPr>
            <w:rStyle w:val="Hyperlink"/>
            <w:rFonts w:ascii="Times New Roman" w:hAnsi="Times New Roman" w:cs="Times New Roman"/>
            <w:sz w:val="24"/>
            <w:szCs w:val="24"/>
          </w:rPr>
          <w:t>Бюлетин № 14.</w:t>
        </w:r>
      </w:hyperlink>
    </w:p>
    <w:p w14:paraId="28BCD1A4" w14:textId="77777777" w:rsidR="00F128BA" w:rsidRPr="00C60AC1" w:rsidRDefault="000445B9" w:rsidP="00F128BA">
      <w:pPr>
        <w:pBdr>
          <w:bottom w:val="single" w:sz="4" w:space="1" w:color="auto"/>
        </w:pBdr>
        <w:spacing w:after="0" w:line="240" w:lineRule="auto"/>
        <w:jc w:val="both"/>
        <w:rPr>
          <w:rFonts w:ascii="Times New Roman" w:hAnsi="Times New Roman" w:cs="Times New Roman"/>
          <w:i/>
          <w:sz w:val="24"/>
          <w:szCs w:val="24"/>
        </w:rPr>
      </w:pPr>
      <w:hyperlink r:id="rId1739" w:history="1">
        <w:proofErr w:type="spellStart"/>
        <w:r w:rsidR="00F128BA" w:rsidRPr="00C60AC1">
          <w:rPr>
            <w:rStyle w:val="Hyperlink"/>
            <w:rFonts w:ascii="Times New Roman" w:hAnsi="Times New Roman" w:cs="Times New Roman"/>
            <w:i/>
            <w:iCs/>
            <w:sz w:val="24"/>
            <w:szCs w:val="24"/>
          </w:rPr>
          <w:t>Giszczak</w:t>
        </w:r>
        <w:proofErr w:type="spellEnd"/>
        <w:r w:rsidR="00F128BA" w:rsidRPr="00C60AC1">
          <w:rPr>
            <w:rStyle w:val="Hyperlink"/>
            <w:rFonts w:ascii="Times New Roman" w:hAnsi="Times New Roman" w:cs="Times New Roman"/>
            <w:i/>
            <w:iCs/>
            <w:sz w:val="24"/>
            <w:szCs w:val="24"/>
          </w:rPr>
          <w:t xml:space="preserve"> v. </w:t>
        </w:r>
        <w:proofErr w:type="spellStart"/>
        <w:r w:rsidR="00F128BA" w:rsidRPr="00C60AC1">
          <w:rPr>
            <w:rStyle w:val="Hyperlink"/>
            <w:rFonts w:ascii="Times New Roman" w:hAnsi="Times New Roman" w:cs="Times New Roman"/>
            <w:i/>
            <w:iCs/>
            <w:sz w:val="24"/>
            <w:szCs w:val="24"/>
          </w:rPr>
          <w:t>Poland</w:t>
        </w:r>
        <w:proofErr w:type="spellEnd"/>
        <w:r w:rsidR="00F128BA" w:rsidRPr="00C60AC1">
          <w:rPr>
            <w:rStyle w:val="Hyperlink"/>
            <w:rFonts w:ascii="Times New Roman" w:hAnsi="Times New Roman" w:cs="Times New Roman"/>
            <w:i/>
            <w:iCs/>
            <w:sz w:val="24"/>
            <w:szCs w:val="24"/>
          </w:rPr>
          <w:t xml:space="preserve"> (no.40195/08)</w:t>
        </w:r>
      </w:hyperlink>
    </w:p>
    <w:p w14:paraId="6EC34685" w14:textId="77777777" w:rsidR="00715DE3" w:rsidRPr="00C60AC1" w:rsidRDefault="00715DE3" w:rsidP="006176A4">
      <w:pPr>
        <w:pStyle w:val="NoSpacing"/>
        <w:jc w:val="both"/>
        <w:rPr>
          <w:rFonts w:ascii="Times New Roman" w:hAnsi="Times New Roman" w:cs="Times New Roman"/>
          <w:sz w:val="24"/>
          <w:szCs w:val="24"/>
          <w:lang w:val="bg-BG"/>
        </w:rPr>
      </w:pPr>
    </w:p>
    <w:p w14:paraId="54755EE1" w14:textId="77777777" w:rsidR="000A6FBC" w:rsidRPr="00C60AC1" w:rsidRDefault="000A6FBC" w:rsidP="000A6FB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Оплакванията за нарушение на правото на личен живот на </w:t>
      </w:r>
      <w:proofErr w:type="spellStart"/>
      <w:r w:rsidRPr="00C60AC1">
        <w:rPr>
          <w:rFonts w:ascii="Times New Roman" w:hAnsi="Times New Roman" w:cs="Times New Roman"/>
          <w:sz w:val="24"/>
          <w:szCs w:val="24"/>
          <w:lang w:val="bg-BG"/>
        </w:rPr>
        <w:t>жалбоподателките</w:t>
      </w:r>
      <w:proofErr w:type="spellEnd"/>
      <w:r w:rsidRPr="00C60AC1">
        <w:rPr>
          <w:rFonts w:ascii="Times New Roman" w:hAnsi="Times New Roman" w:cs="Times New Roman"/>
          <w:sz w:val="24"/>
          <w:szCs w:val="24"/>
          <w:lang w:val="bg-BG"/>
        </w:rPr>
        <w:t xml:space="preserve"> с настаняването им във ВУИ заедно с лица, извършили престъпления, е недопустимо.</w:t>
      </w:r>
      <w:r w:rsidRPr="00C60AC1">
        <w:rPr>
          <w:rStyle w:val="WW8Num4z0"/>
          <w:rFonts w:ascii="Times New Roman" w:hAnsi="Times New Roman" w:cs="Times New Roman"/>
          <w:color w:val="000000"/>
          <w:sz w:val="24"/>
          <w:szCs w:val="24"/>
          <w:lang w:val="bg-BG"/>
        </w:rPr>
        <w:t xml:space="preserve"> </w:t>
      </w:r>
      <w:hyperlink r:id="rId1740"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35C5B807" w14:textId="77777777" w:rsidR="000A6FBC" w:rsidRPr="00C60AC1" w:rsidRDefault="000445B9" w:rsidP="000A6FBC">
      <w:pPr>
        <w:pStyle w:val="NoSpacing"/>
        <w:pBdr>
          <w:bottom w:val="single" w:sz="4" w:space="1" w:color="auto"/>
        </w:pBdr>
        <w:jc w:val="both"/>
        <w:rPr>
          <w:rStyle w:val="normal--char"/>
          <w:rFonts w:ascii="Times New Roman" w:hAnsi="Times New Roman" w:cs="Times New Roman"/>
          <w:sz w:val="24"/>
          <w:szCs w:val="24"/>
          <w:lang w:val="bg-BG"/>
        </w:rPr>
      </w:pPr>
      <w:hyperlink r:id="rId1741" w:history="1">
        <w:r w:rsidR="000A6FBC" w:rsidRPr="00C60AC1">
          <w:rPr>
            <w:rStyle w:val="Hyperlink"/>
            <w:rFonts w:ascii="Times New Roman" w:hAnsi="Times New Roman" w:cs="Times New Roman"/>
            <w:bCs/>
            <w:i/>
            <w:sz w:val="24"/>
            <w:szCs w:val="24"/>
            <w:lang w:eastAsia="bg-BG"/>
          </w:rPr>
          <w:t>A</w:t>
        </w:r>
        <w:r w:rsidR="000A6FBC" w:rsidRPr="00180795">
          <w:rPr>
            <w:rStyle w:val="Hyperlink"/>
            <w:rFonts w:ascii="Times New Roman" w:hAnsi="Times New Roman" w:cs="Times New Roman"/>
            <w:bCs/>
            <w:i/>
            <w:sz w:val="24"/>
            <w:szCs w:val="24"/>
            <w:lang w:val="ru-RU" w:eastAsia="bg-BG"/>
          </w:rPr>
          <w:t xml:space="preserve">. </w:t>
        </w:r>
        <w:r w:rsidR="000A6FBC" w:rsidRPr="00C60AC1">
          <w:rPr>
            <w:rStyle w:val="Hyperlink"/>
            <w:rFonts w:ascii="Times New Roman" w:hAnsi="Times New Roman" w:cs="Times New Roman"/>
            <w:bCs/>
            <w:i/>
            <w:sz w:val="24"/>
            <w:szCs w:val="24"/>
            <w:lang w:eastAsia="bg-BG"/>
          </w:rPr>
          <w:t>and</w:t>
        </w:r>
        <w:r w:rsidR="000A6FBC" w:rsidRPr="00180795">
          <w:rPr>
            <w:rStyle w:val="Hyperlink"/>
            <w:rFonts w:ascii="Times New Roman" w:hAnsi="Times New Roman" w:cs="Times New Roman"/>
            <w:bCs/>
            <w:i/>
            <w:sz w:val="24"/>
            <w:szCs w:val="24"/>
            <w:lang w:val="ru-RU" w:eastAsia="bg-BG"/>
          </w:rPr>
          <w:t xml:space="preserve"> </w:t>
        </w:r>
        <w:r w:rsidR="000A6FBC" w:rsidRPr="00C60AC1">
          <w:rPr>
            <w:rStyle w:val="Hyperlink"/>
            <w:rFonts w:ascii="Times New Roman" w:hAnsi="Times New Roman" w:cs="Times New Roman"/>
            <w:bCs/>
            <w:i/>
            <w:sz w:val="24"/>
            <w:szCs w:val="24"/>
            <w:lang w:eastAsia="bg-BG"/>
          </w:rPr>
          <w:t>others</w:t>
        </w:r>
        <w:r w:rsidR="000A6FBC" w:rsidRPr="00180795">
          <w:rPr>
            <w:rStyle w:val="Hyperlink"/>
            <w:rFonts w:ascii="Times New Roman" w:hAnsi="Times New Roman" w:cs="Times New Roman"/>
            <w:bCs/>
            <w:i/>
            <w:sz w:val="24"/>
            <w:szCs w:val="24"/>
            <w:lang w:val="ru-RU" w:eastAsia="bg-BG"/>
          </w:rPr>
          <w:t xml:space="preserve"> </w:t>
        </w:r>
        <w:r w:rsidR="000A6FBC" w:rsidRPr="00C60AC1">
          <w:rPr>
            <w:rStyle w:val="Hyperlink"/>
            <w:rFonts w:ascii="Times New Roman" w:hAnsi="Times New Roman" w:cs="Times New Roman"/>
            <w:bCs/>
            <w:i/>
            <w:sz w:val="24"/>
            <w:szCs w:val="24"/>
            <w:lang w:eastAsia="bg-BG"/>
          </w:rPr>
          <w:t>v</w:t>
        </w:r>
        <w:r w:rsidR="000A6FBC" w:rsidRPr="00180795">
          <w:rPr>
            <w:rStyle w:val="Hyperlink"/>
            <w:rFonts w:ascii="Times New Roman" w:hAnsi="Times New Roman" w:cs="Times New Roman"/>
            <w:bCs/>
            <w:i/>
            <w:sz w:val="24"/>
            <w:szCs w:val="24"/>
            <w:lang w:val="ru-RU" w:eastAsia="bg-BG"/>
          </w:rPr>
          <w:t xml:space="preserve">. </w:t>
        </w:r>
        <w:r w:rsidR="000A6FBC" w:rsidRPr="00C60AC1">
          <w:rPr>
            <w:rStyle w:val="Hyperlink"/>
            <w:rFonts w:ascii="Times New Roman" w:hAnsi="Times New Roman" w:cs="Times New Roman"/>
            <w:bCs/>
            <w:i/>
            <w:sz w:val="24"/>
            <w:szCs w:val="24"/>
            <w:lang w:eastAsia="bg-BG"/>
          </w:rPr>
          <w:t>Bulgaria</w:t>
        </w:r>
        <w:r w:rsidR="000A6FBC" w:rsidRPr="00180795">
          <w:rPr>
            <w:rStyle w:val="Hyperlink"/>
            <w:rFonts w:ascii="Times New Roman" w:hAnsi="Times New Roman" w:cs="Times New Roman"/>
            <w:bCs/>
            <w:i/>
            <w:sz w:val="24"/>
            <w:szCs w:val="24"/>
            <w:lang w:val="ru-RU" w:eastAsia="bg-BG"/>
          </w:rPr>
          <w:t xml:space="preserve"> (</w:t>
        </w:r>
        <w:r w:rsidR="000A6FBC" w:rsidRPr="00C60AC1">
          <w:rPr>
            <w:rStyle w:val="Hyperlink"/>
            <w:rFonts w:ascii="Times New Roman" w:hAnsi="Times New Roman" w:cs="Times New Roman"/>
            <w:bCs/>
            <w:i/>
            <w:sz w:val="24"/>
            <w:szCs w:val="24"/>
            <w:lang w:eastAsia="bg-BG"/>
          </w:rPr>
          <w:t>no</w:t>
        </w:r>
        <w:r w:rsidR="000A6FBC" w:rsidRPr="00180795">
          <w:rPr>
            <w:rStyle w:val="Hyperlink"/>
            <w:rFonts w:ascii="Times New Roman" w:hAnsi="Times New Roman" w:cs="Times New Roman"/>
            <w:bCs/>
            <w:i/>
            <w:sz w:val="24"/>
            <w:szCs w:val="24"/>
            <w:lang w:val="ru-RU" w:eastAsia="bg-BG"/>
          </w:rPr>
          <w:t>. 51776/08)</w:t>
        </w:r>
      </w:hyperlink>
    </w:p>
    <w:p w14:paraId="7D31B9A8" w14:textId="77777777" w:rsidR="000A6FBC" w:rsidRPr="00C60AC1" w:rsidRDefault="000A6FBC" w:rsidP="006176A4">
      <w:pPr>
        <w:pStyle w:val="NoSpacing"/>
        <w:jc w:val="both"/>
        <w:rPr>
          <w:rFonts w:ascii="Times New Roman" w:hAnsi="Times New Roman" w:cs="Times New Roman"/>
          <w:sz w:val="24"/>
          <w:szCs w:val="24"/>
          <w:lang w:val="bg-BG"/>
        </w:rPr>
      </w:pPr>
    </w:p>
    <w:p w14:paraId="77AC6F6B" w14:textId="77777777" w:rsidR="000A6FBC" w:rsidRPr="00C60AC1" w:rsidRDefault="000A6FBC" w:rsidP="000A6FB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Осъждането на професор, провел научно изследване, заради това, че е отказал да изпълни две съдебни решения, задължаващи го да предаде материалите от проучването, не накърнява правата му по Конвенцията. По-конкретно, той не може да се позовава на правото си на личен живот по чл. 8 и на негативното си право по чл. 10 да не дава информация.</w:t>
      </w:r>
      <w:r w:rsidRPr="00C60AC1">
        <w:rPr>
          <w:rStyle w:val="WW8Num4z0"/>
          <w:rFonts w:ascii="Times New Roman" w:hAnsi="Times New Roman" w:cs="Times New Roman"/>
          <w:color w:val="000000"/>
          <w:sz w:val="24"/>
          <w:szCs w:val="24"/>
          <w:lang w:val="bg-BG"/>
        </w:rPr>
        <w:t xml:space="preserve"> </w:t>
      </w:r>
      <w:hyperlink r:id="rId1742"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19.</w:t>
        </w:r>
      </w:hyperlink>
    </w:p>
    <w:p w14:paraId="2D3B52C9" w14:textId="77777777" w:rsidR="000A6FBC" w:rsidRPr="00C60AC1" w:rsidRDefault="000445B9" w:rsidP="000A6FBC">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743" w:history="1">
        <w:proofErr w:type="spellStart"/>
        <w:r w:rsidR="000A6FBC" w:rsidRPr="00C60AC1">
          <w:rPr>
            <w:rStyle w:val="Hyperlink"/>
            <w:rFonts w:ascii="Times New Roman" w:hAnsi="Times New Roman" w:cs="Times New Roman"/>
            <w:i/>
            <w:sz w:val="24"/>
            <w:szCs w:val="24"/>
          </w:rPr>
          <w:t>Gillberg</w:t>
        </w:r>
        <w:proofErr w:type="spellEnd"/>
        <w:r w:rsidR="000A6FBC" w:rsidRPr="00C60AC1">
          <w:rPr>
            <w:rStyle w:val="Hyperlink"/>
            <w:rFonts w:ascii="Times New Roman" w:hAnsi="Times New Roman" w:cs="Times New Roman"/>
            <w:i/>
            <w:sz w:val="24"/>
            <w:szCs w:val="24"/>
          </w:rPr>
          <w:t xml:space="preserve"> v. </w:t>
        </w:r>
        <w:proofErr w:type="spellStart"/>
        <w:r w:rsidR="000A6FBC" w:rsidRPr="00C60AC1">
          <w:rPr>
            <w:rStyle w:val="Hyperlink"/>
            <w:rFonts w:ascii="Times New Roman" w:hAnsi="Times New Roman" w:cs="Times New Roman"/>
            <w:i/>
            <w:sz w:val="24"/>
            <w:szCs w:val="24"/>
          </w:rPr>
          <w:t>Sweden</w:t>
        </w:r>
        <w:proofErr w:type="spellEnd"/>
        <w:r w:rsidR="00802E95" w:rsidRPr="00C60AC1">
          <w:rPr>
            <w:rStyle w:val="Hyperlink"/>
            <w:rFonts w:ascii="Times New Roman" w:hAnsi="Times New Roman" w:cs="Times New Roman"/>
            <w:i/>
            <w:sz w:val="24"/>
            <w:szCs w:val="24"/>
          </w:rPr>
          <w:t xml:space="preserve"> </w:t>
        </w:r>
        <w:r w:rsidR="000A6FBC" w:rsidRPr="00C60AC1">
          <w:rPr>
            <w:rStyle w:val="Hyperlink"/>
            <w:rFonts w:ascii="Times New Roman" w:hAnsi="Times New Roman" w:cs="Times New Roman"/>
            <w:i/>
            <w:sz w:val="24"/>
            <w:szCs w:val="24"/>
          </w:rPr>
          <w:t>(</w:t>
        </w:r>
        <w:r w:rsidR="000A6FBC" w:rsidRPr="00C60AC1">
          <w:rPr>
            <w:rStyle w:val="Hyperlink"/>
            <w:rFonts w:ascii="Times New Roman" w:hAnsi="Times New Roman" w:cs="Times New Roman"/>
            <w:i/>
            <w:sz w:val="24"/>
            <w:szCs w:val="24"/>
            <w:lang w:val="en-US"/>
          </w:rPr>
          <w:t>no</w:t>
        </w:r>
        <w:r w:rsidR="000A6FBC" w:rsidRPr="00C60AC1">
          <w:rPr>
            <w:rStyle w:val="Hyperlink"/>
            <w:rFonts w:ascii="Times New Roman" w:hAnsi="Times New Roman" w:cs="Times New Roman"/>
            <w:i/>
            <w:sz w:val="24"/>
            <w:szCs w:val="24"/>
          </w:rPr>
          <w:t>.41723/06)</w:t>
        </w:r>
      </w:hyperlink>
      <w:r w:rsidR="000A6FBC" w:rsidRPr="00C60AC1">
        <w:rPr>
          <w:rStyle w:val="normal--char"/>
          <w:rFonts w:ascii="Times New Roman" w:hAnsi="Times New Roman" w:cs="Times New Roman"/>
          <w:i/>
          <w:sz w:val="24"/>
          <w:szCs w:val="24"/>
        </w:rPr>
        <w:t xml:space="preserve"> - </w:t>
      </w:r>
      <w:r w:rsidR="000A6FBC" w:rsidRPr="00C60AC1">
        <w:rPr>
          <w:rFonts w:ascii="Times New Roman" w:eastAsia="Times New Roman" w:hAnsi="Times New Roman" w:cs="Times New Roman"/>
          <w:bCs/>
          <w:i/>
          <w:color w:val="000000"/>
          <w:sz w:val="24"/>
          <w:szCs w:val="24"/>
          <w:lang w:eastAsia="bg-BG"/>
        </w:rPr>
        <w:t>Решени</w:t>
      </w:r>
      <w:r w:rsidR="00802E95" w:rsidRPr="00C60AC1">
        <w:rPr>
          <w:rFonts w:ascii="Times New Roman" w:eastAsia="Times New Roman" w:hAnsi="Times New Roman" w:cs="Times New Roman"/>
          <w:bCs/>
          <w:i/>
          <w:color w:val="000000"/>
          <w:sz w:val="24"/>
          <w:szCs w:val="24"/>
          <w:lang w:eastAsia="bg-BG"/>
        </w:rPr>
        <w:t>е на Голямото отделение</w:t>
      </w:r>
    </w:p>
    <w:p w14:paraId="57E3A6AF" w14:textId="77777777" w:rsidR="000A6FBC" w:rsidRPr="00C60AC1" w:rsidRDefault="000A6FBC" w:rsidP="001E7381">
      <w:pPr>
        <w:pStyle w:val="Default"/>
        <w:jc w:val="both"/>
        <w:rPr>
          <w:rFonts w:ascii="Times New Roman" w:hAnsi="Times New Roman" w:cs="Times New Roman"/>
          <w:color w:val="auto"/>
        </w:rPr>
      </w:pPr>
    </w:p>
    <w:p w14:paraId="537E7438" w14:textId="77777777" w:rsidR="001E7381" w:rsidRPr="00C60AC1" w:rsidRDefault="001E7381" w:rsidP="001E7381">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Съдът обявява за недопустима жалба с оплаквания за нарушение на правото на личен живот поради неспазване на шестмесечния срок за подаване на жалба по правилата на чл. 35 на Конвенцията. </w:t>
      </w:r>
      <w:hyperlink r:id="rId1744" w:history="1">
        <w:r w:rsidRPr="00C60AC1">
          <w:rPr>
            <w:rStyle w:val="Hyperlink"/>
            <w:rFonts w:ascii="Times New Roman" w:hAnsi="Times New Roman" w:cs="Times New Roman"/>
          </w:rPr>
          <w:t>Бюлетин № 21.</w:t>
        </w:r>
      </w:hyperlink>
      <w:r w:rsidR="00990D7F" w:rsidRPr="00C60AC1">
        <w:rPr>
          <w:rStyle w:val="normal--char"/>
          <w:rFonts w:ascii="Times New Roman" w:hAnsi="Times New Roman" w:cs="Times New Roman"/>
        </w:rPr>
        <w:t xml:space="preserve"> /</w:t>
      </w:r>
      <w:hyperlink r:id="rId1745" w:history="1">
        <w:r w:rsidR="00990D7F" w:rsidRPr="00C60AC1">
          <w:rPr>
            <w:rStyle w:val="Hyperlink"/>
            <w:rFonts w:ascii="Times New Roman" w:hAnsi="Times New Roman" w:cs="Times New Roman"/>
          </w:rPr>
          <w:t>Бюлетин № 22.</w:t>
        </w:r>
      </w:hyperlink>
    </w:p>
    <w:p w14:paraId="353D70B8" w14:textId="77777777" w:rsidR="001E7381" w:rsidRPr="00C60AC1" w:rsidRDefault="000445B9" w:rsidP="001E738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746" w:history="1">
        <w:proofErr w:type="spellStart"/>
        <w:r w:rsidR="001E7381" w:rsidRPr="00C60AC1">
          <w:rPr>
            <w:rStyle w:val="Hyperlink"/>
            <w:rFonts w:ascii="Times New Roman" w:hAnsi="Times New Roman" w:cs="Times New Roman"/>
            <w:i/>
            <w:sz w:val="24"/>
            <w:szCs w:val="24"/>
            <w:lang w:val="en-US"/>
          </w:rPr>
          <w:t>Aramov</w:t>
        </w:r>
        <w:proofErr w:type="spellEnd"/>
        <w:r w:rsidR="001E7381" w:rsidRPr="00C60AC1">
          <w:rPr>
            <w:rStyle w:val="Hyperlink"/>
            <w:rFonts w:ascii="Times New Roman" w:hAnsi="Times New Roman" w:cs="Times New Roman"/>
            <w:i/>
            <w:sz w:val="24"/>
            <w:szCs w:val="24"/>
          </w:rPr>
          <w:t xml:space="preserve"> </w:t>
        </w:r>
        <w:r w:rsidR="001E7381" w:rsidRPr="00C60AC1">
          <w:rPr>
            <w:rStyle w:val="Hyperlink"/>
            <w:rFonts w:ascii="Times New Roman" w:hAnsi="Times New Roman" w:cs="Times New Roman"/>
            <w:i/>
            <w:sz w:val="24"/>
            <w:szCs w:val="24"/>
            <w:lang w:val="fr-FR"/>
          </w:rPr>
          <w:t>v</w:t>
        </w:r>
        <w:r w:rsidR="001E7381" w:rsidRPr="00C60AC1">
          <w:rPr>
            <w:rStyle w:val="Hyperlink"/>
            <w:rFonts w:ascii="Times New Roman" w:hAnsi="Times New Roman" w:cs="Times New Roman"/>
            <w:i/>
            <w:sz w:val="24"/>
            <w:szCs w:val="24"/>
            <w:lang w:val="ru-RU"/>
          </w:rPr>
          <w:t xml:space="preserve">. </w:t>
        </w:r>
        <w:proofErr w:type="spellStart"/>
        <w:r w:rsidR="001E7381" w:rsidRPr="00C60AC1">
          <w:rPr>
            <w:rStyle w:val="Hyperlink"/>
            <w:rFonts w:ascii="Times New Roman" w:hAnsi="Times New Roman" w:cs="Times New Roman"/>
            <w:i/>
            <w:sz w:val="24"/>
            <w:szCs w:val="24"/>
            <w:lang w:val="fr-FR"/>
          </w:rPr>
          <w:t>Bulgaria</w:t>
        </w:r>
        <w:proofErr w:type="spellEnd"/>
        <w:r w:rsidR="001E7381" w:rsidRPr="00C60AC1">
          <w:rPr>
            <w:rStyle w:val="Hyperlink"/>
            <w:rFonts w:ascii="Times New Roman" w:hAnsi="Times New Roman" w:cs="Times New Roman"/>
            <w:i/>
            <w:sz w:val="24"/>
            <w:szCs w:val="24"/>
          </w:rPr>
          <w:t xml:space="preserve"> (</w:t>
        </w:r>
        <w:r w:rsidR="001E7381" w:rsidRPr="00C60AC1">
          <w:rPr>
            <w:rStyle w:val="Hyperlink"/>
            <w:rFonts w:ascii="Times New Roman" w:hAnsi="Times New Roman" w:cs="Times New Roman"/>
            <w:i/>
            <w:sz w:val="24"/>
            <w:szCs w:val="24"/>
            <w:lang w:val="fr-FR"/>
          </w:rPr>
          <w:t>no</w:t>
        </w:r>
        <w:r w:rsidR="001E7381" w:rsidRPr="00C60AC1">
          <w:rPr>
            <w:rStyle w:val="Hyperlink"/>
            <w:rFonts w:ascii="Times New Roman" w:hAnsi="Times New Roman" w:cs="Times New Roman"/>
            <w:i/>
            <w:sz w:val="24"/>
            <w:szCs w:val="24"/>
            <w:lang w:val="ru-RU"/>
          </w:rPr>
          <w:t xml:space="preserve">. </w:t>
        </w:r>
        <w:r w:rsidR="001E7381" w:rsidRPr="00C60AC1">
          <w:rPr>
            <w:rStyle w:val="Hyperlink"/>
            <w:rFonts w:ascii="Times New Roman" w:hAnsi="Times New Roman" w:cs="Times New Roman"/>
            <w:i/>
            <w:sz w:val="24"/>
            <w:szCs w:val="24"/>
          </w:rPr>
          <w:t>28649/03</w:t>
        </w:r>
        <w:r w:rsidR="001E7381" w:rsidRPr="00C60AC1">
          <w:rPr>
            <w:rStyle w:val="Hyperlink"/>
            <w:rFonts w:ascii="Times New Roman" w:hAnsi="Times New Roman" w:cs="Times New Roman"/>
            <w:i/>
            <w:sz w:val="24"/>
            <w:szCs w:val="24"/>
            <w:lang w:val="ru-RU"/>
          </w:rPr>
          <w:t>)</w:t>
        </w:r>
      </w:hyperlink>
      <w:r w:rsidR="001E7381" w:rsidRPr="00C60AC1">
        <w:rPr>
          <w:rFonts w:ascii="Times New Roman" w:hAnsi="Times New Roman" w:cs="Times New Roman"/>
          <w:i/>
          <w:sz w:val="24"/>
          <w:szCs w:val="24"/>
        </w:rPr>
        <w:t xml:space="preserve"> - </w:t>
      </w:r>
      <w:proofErr w:type="gramStart"/>
      <w:r w:rsidR="001E7381" w:rsidRPr="00C60AC1">
        <w:rPr>
          <w:rFonts w:ascii="Times New Roman" w:hAnsi="Times New Roman" w:cs="Times New Roman"/>
          <w:bCs/>
          <w:i/>
          <w:color w:val="000000"/>
          <w:sz w:val="24"/>
          <w:szCs w:val="24"/>
        </w:rPr>
        <w:t>Решение</w:t>
      </w:r>
      <w:r w:rsidR="00802E95" w:rsidRPr="00C60AC1">
        <w:rPr>
          <w:rFonts w:ascii="Times New Roman" w:hAnsi="Times New Roman" w:cs="Times New Roman"/>
          <w:bCs/>
          <w:i/>
          <w:color w:val="000000"/>
          <w:sz w:val="24"/>
          <w:szCs w:val="24"/>
        </w:rPr>
        <w:t xml:space="preserve"> </w:t>
      </w:r>
      <w:r w:rsidR="001E7381" w:rsidRPr="00C60AC1">
        <w:rPr>
          <w:rFonts w:ascii="Times New Roman" w:hAnsi="Times New Roman" w:cs="Times New Roman"/>
          <w:bCs/>
          <w:i/>
          <w:color w:val="000000"/>
          <w:sz w:val="24"/>
          <w:szCs w:val="24"/>
        </w:rPr>
        <w:t xml:space="preserve"> по</w:t>
      </w:r>
      <w:proofErr w:type="gramEnd"/>
      <w:r w:rsidR="001E7381" w:rsidRPr="00C60AC1">
        <w:rPr>
          <w:rFonts w:ascii="Times New Roman" w:hAnsi="Times New Roman" w:cs="Times New Roman"/>
          <w:bCs/>
          <w:i/>
          <w:color w:val="000000"/>
          <w:sz w:val="24"/>
          <w:szCs w:val="24"/>
        </w:rPr>
        <w:t xml:space="preserve"> допустимост </w:t>
      </w:r>
    </w:p>
    <w:p w14:paraId="111A1DA9" w14:textId="77777777" w:rsidR="00D04676" w:rsidRPr="00C60AC1" w:rsidRDefault="00D04676" w:rsidP="001E7381">
      <w:pPr>
        <w:pStyle w:val="Default"/>
        <w:jc w:val="both"/>
        <w:rPr>
          <w:rFonts w:ascii="Times New Roman" w:hAnsi="Times New Roman" w:cs="Times New Roman"/>
          <w:color w:val="auto"/>
        </w:rPr>
      </w:pPr>
    </w:p>
    <w:p w14:paraId="31F09591" w14:textId="77777777" w:rsidR="00F128BA" w:rsidRPr="00C60AC1" w:rsidRDefault="00C44EDB" w:rsidP="006176A4">
      <w:pPr>
        <w:pStyle w:val="NoSpacing"/>
        <w:jc w:val="both"/>
        <w:rPr>
          <w:rStyle w:val="normal--char"/>
          <w:rFonts w:ascii="Times New Roman" w:hAnsi="Times New Roman" w:cs="Times New Roman"/>
          <w:bCs/>
          <w:color w:val="000000"/>
          <w:sz w:val="24"/>
          <w:szCs w:val="24"/>
          <w:lang w:val="bg-BG" w:eastAsia="bg-BG"/>
        </w:rPr>
      </w:pPr>
      <w:r w:rsidRPr="00C60AC1">
        <w:rPr>
          <w:rFonts w:ascii="Times New Roman" w:hAnsi="Times New Roman" w:cs="Times New Roman"/>
          <w:sz w:val="24"/>
          <w:szCs w:val="24"/>
          <w:lang w:val="bg-BG"/>
        </w:rPr>
        <w:t>Начинът, по който Швейцария е изпълнила резолюции на Съвета за сигурност на ООН за борба с тероризма, е довел до нарушаване на права</w:t>
      </w:r>
      <w:r w:rsidR="005969FE" w:rsidRPr="00C60AC1">
        <w:rPr>
          <w:rFonts w:ascii="Times New Roman" w:hAnsi="Times New Roman" w:cs="Times New Roman"/>
          <w:sz w:val="24"/>
          <w:szCs w:val="24"/>
          <w:lang w:val="bg-BG"/>
        </w:rPr>
        <w:t>та на жалбоподателя</w:t>
      </w:r>
      <w:r w:rsidRPr="00C60AC1">
        <w:rPr>
          <w:rFonts w:ascii="Times New Roman" w:hAnsi="Times New Roman" w:cs="Times New Roman"/>
          <w:sz w:val="24"/>
          <w:szCs w:val="24"/>
          <w:lang w:val="bg-BG"/>
        </w:rPr>
        <w:t>,</w:t>
      </w:r>
      <w:r w:rsidR="005969FE" w:rsidRPr="00C60AC1">
        <w:rPr>
          <w:rFonts w:ascii="Times New Roman" w:hAnsi="Times New Roman" w:cs="Times New Roman"/>
          <w:sz w:val="24"/>
          <w:szCs w:val="24"/>
          <w:lang w:val="bg-BG"/>
        </w:rPr>
        <w:t xml:space="preserve"> на когото</w:t>
      </w:r>
      <w:r w:rsidRPr="00C60AC1">
        <w:rPr>
          <w:rFonts w:ascii="Times New Roman" w:hAnsi="Times New Roman" w:cs="Times New Roman"/>
          <w:bCs/>
          <w:color w:val="000000"/>
          <w:sz w:val="24"/>
          <w:szCs w:val="24"/>
          <w:lang w:val="bg-BG" w:eastAsia="bg-BG"/>
        </w:rPr>
        <w:t xml:space="preserve"> е било отнето разрешението за преминаване през границата на </w:t>
      </w:r>
      <w:r w:rsidRPr="00C60AC1">
        <w:rPr>
          <w:rFonts w:ascii="Times New Roman" w:hAnsi="Times New Roman" w:cs="Times New Roman"/>
          <w:sz w:val="24"/>
          <w:szCs w:val="24"/>
          <w:lang w:val="bg-BG"/>
        </w:rPr>
        <w:t>Швейцария</w:t>
      </w:r>
      <w:r w:rsidRPr="00C60AC1">
        <w:rPr>
          <w:rFonts w:ascii="Times New Roman" w:hAnsi="Times New Roman" w:cs="Times New Roman"/>
          <w:bCs/>
          <w:color w:val="000000"/>
          <w:sz w:val="24"/>
          <w:szCs w:val="24"/>
          <w:lang w:val="bg-BG" w:eastAsia="bg-BG"/>
        </w:rPr>
        <w:t xml:space="preserve"> </w:t>
      </w:r>
      <w:r w:rsidR="001B449C" w:rsidRPr="00C60AC1">
        <w:rPr>
          <w:rFonts w:ascii="Times New Roman" w:hAnsi="Times New Roman" w:cs="Times New Roman"/>
          <w:bCs/>
          <w:color w:val="000000"/>
          <w:sz w:val="24"/>
          <w:szCs w:val="24"/>
          <w:lang w:val="bg-BG" w:eastAsia="bg-BG"/>
        </w:rPr>
        <w:t>тъй като името му</w:t>
      </w:r>
      <w:r w:rsidR="00802E95" w:rsidRPr="00C60AC1">
        <w:rPr>
          <w:rFonts w:ascii="Times New Roman" w:hAnsi="Times New Roman" w:cs="Times New Roman"/>
          <w:bCs/>
          <w:color w:val="000000"/>
          <w:sz w:val="24"/>
          <w:szCs w:val="24"/>
          <w:lang w:val="bg-BG" w:eastAsia="bg-BG"/>
        </w:rPr>
        <w:t xml:space="preserve"> </w:t>
      </w:r>
      <w:r w:rsidR="001B449C" w:rsidRPr="00C60AC1">
        <w:rPr>
          <w:rFonts w:ascii="Times New Roman" w:hAnsi="Times New Roman" w:cs="Times New Roman"/>
          <w:bCs/>
          <w:color w:val="000000"/>
          <w:sz w:val="24"/>
          <w:szCs w:val="24"/>
          <w:lang w:val="bg-BG" w:eastAsia="bg-BG"/>
        </w:rPr>
        <w:t>фигурирало в</w:t>
      </w:r>
      <w:r w:rsidRPr="00C60AC1">
        <w:rPr>
          <w:rFonts w:ascii="Times New Roman" w:hAnsi="Times New Roman" w:cs="Times New Roman"/>
          <w:bCs/>
          <w:color w:val="000000"/>
          <w:sz w:val="24"/>
          <w:szCs w:val="24"/>
          <w:lang w:val="bg-BG" w:eastAsia="bg-BG"/>
        </w:rPr>
        <w:t xml:space="preserve"> списък с имената на лицата и организациите, свърза</w:t>
      </w:r>
      <w:r w:rsidR="005969FE" w:rsidRPr="00C60AC1">
        <w:rPr>
          <w:rFonts w:ascii="Times New Roman" w:hAnsi="Times New Roman" w:cs="Times New Roman"/>
          <w:bCs/>
          <w:color w:val="000000"/>
          <w:sz w:val="24"/>
          <w:szCs w:val="24"/>
          <w:lang w:val="bg-BG" w:eastAsia="bg-BG"/>
        </w:rPr>
        <w:t>ни с Осама бин Ладен и Ал-Кайда</w:t>
      </w:r>
      <w:r w:rsidRPr="00C60AC1">
        <w:rPr>
          <w:rFonts w:ascii="Times New Roman" w:hAnsi="Times New Roman" w:cs="Times New Roman"/>
          <w:bCs/>
          <w:color w:val="000000"/>
          <w:lang w:val="bg-BG" w:eastAsia="bg-BG"/>
        </w:rPr>
        <w:t xml:space="preserve">. </w:t>
      </w:r>
      <w:hyperlink r:id="rId1747" w:history="1">
        <w:proofErr w:type="spellStart"/>
        <w:r w:rsidR="00A70CDF" w:rsidRPr="00180795">
          <w:rPr>
            <w:rStyle w:val="Hyperlink"/>
            <w:rFonts w:ascii="Times New Roman" w:hAnsi="Times New Roman" w:cs="Times New Roman"/>
            <w:sz w:val="24"/>
            <w:szCs w:val="24"/>
            <w:lang w:val="ru-RU"/>
          </w:rPr>
          <w:t>Бюлетин</w:t>
        </w:r>
        <w:proofErr w:type="spellEnd"/>
        <w:r w:rsidR="00A70CDF" w:rsidRPr="00180795">
          <w:rPr>
            <w:rStyle w:val="Hyperlink"/>
            <w:rFonts w:ascii="Times New Roman" w:hAnsi="Times New Roman" w:cs="Times New Roman"/>
            <w:sz w:val="24"/>
            <w:szCs w:val="24"/>
            <w:lang w:val="ru-RU"/>
          </w:rPr>
          <w:t xml:space="preserve"> № 23.</w:t>
        </w:r>
      </w:hyperlink>
    </w:p>
    <w:p w14:paraId="75A6A5DA" w14:textId="77777777" w:rsidR="00C44EDB" w:rsidRPr="00C60AC1" w:rsidRDefault="000445B9" w:rsidP="00C44EDB">
      <w:pPr>
        <w:pBdr>
          <w:bottom w:val="single" w:sz="4" w:space="1" w:color="auto"/>
        </w:pBdr>
        <w:spacing w:after="0" w:line="240" w:lineRule="auto"/>
        <w:jc w:val="both"/>
        <w:rPr>
          <w:rStyle w:val="s7d2086b4"/>
          <w:rFonts w:ascii="Times New Roman" w:hAnsi="Times New Roman" w:cs="Times New Roman"/>
          <w:i/>
          <w:sz w:val="24"/>
          <w:szCs w:val="24"/>
        </w:rPr>
      </w:pPr>
      <w:hyperlink r:id="rId1748" w:history="1">
        <w:proofErr w:type="spellStart"/>
        <w:r w:rsidR="00C44EDB" w:rsidRPr="00C60AC1">
          <w:rPr>
            <w:rStyle w:val="Hyperlink"/>
            <w:rFonts w:ascii="Times New Roman" w:eastAsia="Times New Roman" w:hAnsi="Times New Roman" w:cs="Times New Roman"/>
            <w:i/>
            <w:sz w:val="24"/>
            <w:szCs w:val="24"/>
            <w:lang w:eastAsia="bg-BG"/>
          </w:rPr>
          <w:t>Nada</w:t>
        </w:r>
        <w:proofErr w:type="spellEnd"/>
        <w:r w:rsidR="00C44EDB" w:rsidRPr="00C60AC1">
          <w:rPr>
            <w:rStyle w:val="Hyperlink"/>
            <w:rFonts w:ascii="Times New Roman" w:eastAsia="Times New Roman" w:hAnsi="Times New Roman" w:cs="Times New Roman"/>
            <w:i/>
            <w:sz w:val="24"/>
            <w:szCs w:val="24"/>
            <w:lang w:eastAsia="bg-BG"/>
          </w:rPr>
          <w:t xml:space="preserve"> v. </w:t>
        </w:r>
        <w:proofErr w:type="spellStart"/>
        <w:r w:rsidR="00C44EDB" w:rsidRPr="00C60AC1">
          <w:rPr>
            <w:rStyle w:val="Hyperlink"/>
            <w:rFonts w:ascii="Times New Roman" w:eastAsia="Times New Roman" w:hAnsi="Times New Roman" w:cs="Times New Roman"/>
            <w:i/>
            <w:sz w:val="24"/>
            <w:szCs w:val="24"/>
            <w:lang w:eastAsia="bg-BG"/>
          </w:rPr>
          <w:t>Switzerland</w:t>
        </w:r>
        <w:proofErr w:type="spellEnd"/>
        <w:r w:rsidR="00C44EDB" w:rsidRPr="00C60AC1">
          <w:rPr>
            <w:rStyle w:val="Hyperlink"/>
            <w:rFonts w:ascii="Times New Roman" w:eastAsia="Times New Roman" w:hAnsi="Times New Roman" w:cs="Times New Roman"/>
            <w:i/>
            <w:sz w:val="24"/>
            <w:szCs w:val="24"/>
            <w:lang w:eastAsia="bg-BG"/>
          </w:rPr>
          <w:t xml:space="preserve"> (</w:t>
        </w:r>
        <w:r w:rsidR="00C44EDB" w:rsidRPr="00C60AC1">
          <w:rPr>
            <w:rStyle w:val="Hyperlink"/>
            <w:rFonts w:ascii="Times New Roman" w:eastAsia="Times New Roman" w:hAnsi="Times New Roman" w:cs="Times New Roman"/>
            <w:i/>
            <w:sz w:val="24"/>
            <w:szCs w:val="24"/>
            <w:lang w:val="en-US" w:eastAsia="bg-BG"/>
          </w:rPr>
          <w:t>no</w:t>
        </w:r>
        <w:r w:rsidR="00C44EDB" w:rsidRPr="00C60AC1">
          <w:rPr>
            <w:rStyle w:val="Hyperlink"/>
            <w:rFonts w:ascii="Times New Roman" w:eastAsia="Times New Roman" w:hAnsi="Times New Roman" w:cs="Times New Roman"/>
            <w:i/>
            <w:sz w:val="24"/>
            <w:szCs w:val="24"/>
            <w:lang w:eastAsia="bg-BG"/>
          </w:rPr>
          <w:t>.10593/08)</w:t>
        </w:r>
        <w:r w:rsidR="00802E95" w:rsidRPr="00C60AC1">
          <w:rPr>
            <w:rStyle w:val="Hyperlink"/>
            <w:rFonts w:ascii="Times New Roman" w:eastAsia="Times New Roman" w:hAnsi="Times New Roman" w:cs="Times New Roman"/>
            <w:i/>
            <w:sz w:val="24"/>
            <w:szCs w:val="24"/>
            <w:lang w:eastAsia="bg-BG"/>
          </w:rPr>
          <w:t xml:space="preserve"> </w:t>
        </w:r>
        <w:r w:rsidR="00C44EDB" w:rsidRPr="00C60AC1">
          <w:rPr>
            <w:rStyle w:val="Hyperlink"/>
            <w:rFonts w:ascii="Times New Roman" w:eastAsia="Times New Roman" w:hAnsi="Times New Roman" w:cs="Times New Roman"/>
            <w:i/>
            <w:sz w:val="24"/>
            <w:szCs w:val="24"/>
            <w:lang w:eastAsia="bg-BG"/>
          </w:rPr>
          <w:t> </w:t>
        </w:r>
      </w:hyperlink>
      <w:r w:rsidR="00C44EDB" w:rsidRPr="00C60AC1">
        <w:rPr>
          <w:rFonts w:ascii="Times New Roman" w:eastAsia="Times New Roman" w:hAnsi="Times New Roman" w:cs="Times New Roman"/>
          <w:i/>
          <w:sz w:val="24"/>
          <w:szCs w:val="24"/>
          <w:lang w:eastAsia="bg-BG"/>
        </w:rPr>
        <w:t xml:space="preserve"> - </w:t>
      </w:r>
      <w:r w:rsidR="00C44EDB" w:rsidRPr="00C60AC1">
        <w:rPr>
          <w:rFonts w:ascii="Times New Roman" w:hAnsi="Times New Roman" w:cs="Times New Roman"/>
          <w:bCs/>
          <w:i/>
          <w:color w:val="000000"/>
          <w:sz w:val="24"/>
          <w:szCs w:val="24"/>
        </w:rPr>
        <w:t>Решение на Голямото отделение</w:t>
      </w:r>
      <w:r w:rsidR="00802E95" w:rsidRPr="00C60AC1">
        <w:rPr>
          <w:rFonts w:ascii="Times New Roman" w:hAnsi="Times New Roman" w:cs="Times New Roman"/>
          <w:bCs/>
          <w:i/>
          <w:color w:val="000000"/>
          <w:sz w:val="24"/>
          <w:szCs w:val="24"/>
        </w:rPr>
        <w:t xml:space="preserve"> </w:t>
      </w:r>
      <w:r w:rsidR="00C44EDB" w:rsidRPr="00C60AC1">
        <w:rPr>
          <w:rFonts w:ascii="Times New Roman" w:hAnsi="Times New Roman" w:cs="Times New Roman"/>
          <w:bCs/>
          <w:i/>
          <w:color w:val="000000"/>
          <w:sz w:val="24"/>
          <w:szCs w:val="24"/>
        </w:rPr>
        <w:t xml:space="preserve"> </w:t>
      </w:r>
    </w:p>
    <w:p w14:paraId="153595A8" w14:textId="77777777" w:rsidR="00FE08AE" w:rsidRPr="00C60AC1" w:rsidRDefault="00FE08AE" w:rsidP="00FE08AE">
      <w:pPr>
        <w:pStyle w:val="ju-005fpara-002cleft-002cfirst-0020line-003a-0020-00200-0020cm"/>
        <w:spacing w:before="0" w:after="0"/>
        <w:jc w:val="both"/>
        <w:rPr>
          <w:lang w:val="bg-BG"/>
        </w:rPr>
      </w:pPr>
    </w:p>
    <w:p w14:paraId="43BB1271" w14:textId="77777777" w:rsidR="00171DA7" w:rsidRPr="00C60AC1" w:rsidRDefault="00FD6D61" w:rsidP="00FD6D61">
      <w:pPr>
        <w:pStyle w:val="Normal1"/>
        <w:spacing w:before="0" w:after="0"/>
        <w:jc w:val="both"/>
        <w:rPr>
          <w:lang w:val="bg-BG"/>
        </w:rPr>
      </w:pPr>
      <w:r w:rsidRPr="00C60AC1">
        <w:t xml:space="preserve">Съдът е комуникирал жалба на жена, отвлечена с цел проституция, която е била бита и насилвана в продължение на две денонощия и твърди, че двама от извършителите са били полицейски служители. </w:t>
      </w:r>
      <w:r w:rsidR="00C62411">
        <w:fldChar w:fldCharType="begin"/>
      </w:r>
      <w:r w:rsidR="00C62411">
        <w:instrText xml:space="preserve"> HYPERLINK "http://www.blhr.org/media/documents/Buletin_24_january_2014.doc" </w:instrText>
      </w:r>
      <w:r w:rsidR="00C62411">
        <w:fldChar w:fldCharType="separate"/>
      </w:r>
      <w:r w:rsidRPr="00C60AC1">
        <w:rPr>
          <w:rStyle w:val="Hyperlink"/>
        </w:rPr>
        <w:t>Бюлетин № 24</w:t>
      </w:r>
      <w:r w:rsidR="00C62411">
        <w:rPr>
          <w:rStyle w:val="Hyperlink"/>
        </w:rPr>
        <w:fldChar w:fldCharType="end"/>
      </w:r>
    </w:p>
    <w:p w14:paraId="7ABF4CAB" w14:textId="77777777" w:rsidR="00FD6D61" w:rsidRPr="00C60AC1" w:rsidRDefault="000445B9" w:rsidP="00071580">
      <w:pPr>
        <w:pStyle w:val="Normal1"/>
        <w:pBdr>
          <w:bottom w:val="single" w:sz="4" w:space="1" w:color="auto"/>
        </w:pBdr>
        <w:spacing w:before="0" w:after="0"/>
        <w:jc w:val="both"/>
        <w:rPr>
          <w:i/>
          <w:lang w:val="bg-BG"/>
        </w:rPr>
      </w:pPr>
      <w:hyperlink r:id="rId1749" w:history="1">
        <w:r w:rsidR="00FD6D61" w:rsidRPr="00C60AC1">
          <w:rPr>
            <w:rStyle w:val="Hyperlink"/>
            <w:i/>
            <w:lang w:eastAsia="bg-BG"/>
          </w:rPr>
          <w:t>S.Z. c. Bulgarie</w:t>
        </w:r>
      </w:hyperlink>
      <w:r w:rsidR="00FD6D61" w:rsidRPr="00C60AC1">
        <w:rPr>
          <w:i/>
          <w:lang w:eastAsia="bg-BG"/>
        </w:rPr>
        <w:t xml:space="preserve"> (жалба № 29263/12) </w:t>
      </w:r>
    </w:p>
    <w:p w14:paraId="17ED313D" w14:textId="77777777" w:rsidR="00FD6D61" w:rsidRPr="00C60AC1" w:rsidRDefault="00FD6D61" w:rsidP="006176A4">
      <w:pPr>
        <w:pStyle w:val="NoSpacing"/>
        <w:jc w:val="both"/>
        <w:rPr>
          <w:rFonts w:ascii="Times New Roman" w:hAnsi="Times New Roman" w:cs="Times New Roman"/>
          <w:sz w:val="24"/>
          <w:szCs w:val="24"/>
          <w:lang w:val="sr-Cyrl-CS"/>
        </w:rPr>
      </w:pPr>
    </w:p>
    <w:p w14:paraId="0186A10B" w14:textId="77777777" w:rsidR="00122B81" w:rsidRPr="00C60AC1" w:rsidRDefault="00122B81" w:rsidP="006176A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sr-Cyrl-CS"/>
        </w:rPr>
        <w:lastRenderedPageBreak/>
        <w:t>Съдът е комуникирал на българското правителство жалба относно твърдяна медицинска небрежност и несправедливост на производството по иска за обезщетяване на претърпените вреди</w:t>
      </w:r>
      <w:r w:rsidRPr="00C60AC1">
        <w:rPr>
          <w:rFonts w:ascii="Times New Roman" w:hAnsi="Times New Roman" w:cs="Times New Roman"/>
          <w:sz w:val="24"/>
          <w:szCs w:val="24"/>
          <w:lang w:val="bg-BG"/>
        </w:rPr>
        <w:t xml:space="preserve">. </w:t>
      </w:r>
      <w:hyperlink r:id="rId1750" w:history="1">
        <w:proofErr w:type="spellStart"/>
        <w:r w:rsidR="00E6653A" w:rsidRPr="00180795">
          <w:rPr>
            <w:rStyle w:val="Hyperlink"/>
            <w:rFonts w:ascii="Times New Roman" w:hAnsi="Times New Roman" w:cs="Times New Roman"/>
            <w:sz w:val="24"/>
            <w:szCs w:val="24"/>
            <w:lang w:val="ru-RU"/>
          </w:rPr>
          <w:t>Бюлетин</w:t>
        </w:r>
        <w:proofErr w:type="spellEnd"/>
        <w:r w:rsidR="00E6653A" w:rsidRPr="00180795">
          <w:rPr>
            <w:rStyle w:val="Hyperlink"/>
            <w:rFonts w:ascii="Times New Roman" w:hAnsi="Times New Roman" w:cs="Times New Roman"/>
            <w:sz w:val="24"/>
            <w:szCs w:val="24"/>
            <w:lang w:val="ru-RU"/>
          </w:rPr>
          <w:t xml:space="preserve"> №</w:t>
        </w:r>
        <w:r w:rsidR="00E6653A" w:rsidRPr="00C60AC1">
          <w:rPr>
            <w:rStyle w:val="Hyperlink"/>
            <w:rFonts w:ascii="Times New Roman" w:hAnsi="Times New Roman" w:cs="Times New Roman"/>
            <w:sz w:val="24"/>
            <w:szCs w:val="24"/>
            <w:lang w:val="bg-BG"/>
          </w:rPr>
          <w:t xml:space="preserve"> 25</w:t>
        </w:r>
      </w:hyperlink>
    </w:p>
    <w:p w14:paraId="24DCD919" w14:textId="77777777" w:rsidR="00122B81" w:rsidRPr="00C60AC1" w:rsidRDefault="000445B9" w:rsidP="00071580">
      <w:pPr>
        <w:pStyle w:val="NoSpacing"/>
        <w:pBdr>
          <w:bottom w:val="single" w:sz="4" w:space="1" w:color="auto"/>
        </w:pBdr>
        <w:jc w:val="both"/>
        <w:rPr>
          <w:rFonts w:ascii="Times New Roman" w:hAnsi="Times New Roman" w:cs="Times New Roman"/>
          <w:i/>
          <w:sz w:val="24"/>
          <w:szCs w:val="24"/>
          <w:lang w:val="bg-BG"/>
        </w:rPr>
      </w:pPr>
      <w:hyperlink r:id="rId1751" w:history="1">
        <w:proofErr w:type="spellStart"/>
        <w:r w:rsidR="00122B81" w:rsidRPr="00C60AC1">
          <w:rPr>
            <w:rStyle w:val="Hyperlink"/>
            <w:rFonts w:ascii="Times New Roman" w:hAnsi="Times New Roman" w:cs="Times New Roman"/>
            <w:i/>
            <w:sz w:val="24"/>
            <w:szCs w:val="24"/>
            <w:lang w:val="en-GB"/>
          </w:rPr>
          <w:t>Vasileva</w:t>
        </w:r>
        <w:proofErr w:type="spellEnd"/>
        <w:r w:rsidR="00122B81" w:rsidRPr="00C60AC1">
          <w:rPr>
            <w:rStyle w:val="Hyperlink"/>
            <w:rFonts w:ascii="Times New Roman" w:hAnsi="Times New Roman" w:cs="Times New Roman"/>
            <w:i/>
            <w:sz w:val="24"/>
            <w:szCs w:val="24"/>
            <w:lang w:val="bg-BG"/>
          </w:rPr>
          <w:t xml:space="preserve"> </w:t>
        </w:r>
        <w:r w:rsidR="00122B81" w:rsidRPr="00C60AC1">
          <w:rPr>
            <w:rStyle w:val="Hyperlink"/>
            <w:rFonts w:ascii="Times New Roman" w:hAnsi="Times New Roman" w:cs="Times New Roman"/>
            <w:i/>
            <w:sz w:val="24"/>
            <w:szCs w:val="24"/>
            <w:lang w:val="en-GB"/>
          </w:rPr>
          <w:t>v</w:t>
        </w:r>
        <w:r w:rsidR="00122B81" w:rsidRPr="00C60AC1">
          <w:rPr>
            <w:rStyle w:val="Hyperlink"/>
            <w:rFonts w:ascii="Times New Roman" w:hAnsi="Times New Roman" w:cs="Times New Roman"/>
            <w:i/>
            <w:sz w:val="24"/>
            <w:szCs w:val="24"/>
            <w:lang w:val="bg-BG"/>
          </w:rPr>
          <w:t xml:space="preserve">. </w:t>
        </w:r>
        <w:r w:rsidR="00122B81" w:rsidRPr="00C60AC1">
          <w:rPr>
            <w:rStyle w:val="Hyperlink"/>
            <w:rFonts w:ascii="Times New Roman" w:hAnsi="Times New Roman" w:cs="Times New Roman"/>
            <w:i/>
            <w:sz w:val="24"/>
            <w:szCs w:val="24"/>
            <w:lang w:val="en-GB"/>
          </w:rPr>
          <w:t>Bulgaria</w:t>
        </w:r>
        <w:r w:rsidR="00122B81" w:rsidRPr="00C60AC1">
          <w:rPr>
            <w:rStyle w:val="Hyperlink"/>
            <w:rFonts w:ascii="Times New Roman" w:hAnsi="Times New Roman" w:cs="Times New Roman"/>
            <w:i/>
            <w:sz w:val="24"/>
            <w:szCs w:val="24"/>
            <w:lang w:val="bg-BG"/>
          </w:rPr>
          <w:t xml:space="preserve"> (23796/10)</w:t>
        </w:r>
      </w:hyperlink>
    </w:p>
    <w:p w14:paraId="47814D1A" w14:textId="77777777" w:rsidR="00071580" w:rsidRPr="00C60AC1" w:rsidRDefault="00071580" w:rsidP="006176A4">
      <w:pPr>
        <w:pStyle w:val="NoSpacing"/>
        <w:jc w:val="both"/>
        <w:rPr>
          <w:rFonts w:ascii="Times New Roman" w:hAnsi="Times New Roman" w:cs="Times New Roman"/>
          <w:i/>
          <w:sz w:val="24"/>
          <w:szCs w:val="24"/>
          <w:lang w:val="bg-BG"/>
        </w:rPr>
      </w:pPr>
    </w:p>
    <w:p w14:paraId="4677CC8D" w14:textId="77777777" w:rsidR="00071580" w:rsidRPr="00C60AC1" w:rsidRDefault="00071580" w:rsidP="006176A4">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szCs w:val="24"/>
          <w:lang w:val="bg-BG"/>
        </w:rPr>
        <w:t xml:space="preserve">Като са лишили жалбоподателката от нощен личен асистент, който да й помага да ползва тоалетна, и вместо това са й осигурили пелени за еднократна употреба, властите не са надхвърлили широката свобода на преценка, с която разполагат при определянето на икономическата и социална политика и разпределянето на ограничените ресурси в интерес на всички нуждаещи се. Администрацията и националните съдилища са разгледали пропорционалността на намесата, като са постигнали адекватен баланс между интересите на жалбоподателката и обществения интерес. </w:t>
      </w:r>
      <w:hyperlink r:id="rId1752" w:history="1">
        <w:r w:rsidR="0026321A" w:rsidRPr="00C60AC1">
          <w:rPr>
            <w:rStyle w:val="Hyperlink"/>
            <w:rFonts w:ascii="Times New Roman" w:hAnsi="Times New Roman" w:cs="Times New Roman"/>
            <w:sz w:val="24"/>
            <w:szCs w:val="24"/>
            <w:lang w:val="bg-BG"/>
          </w:rPr>
          <w:t>Бюлетин № 28</w:t>
        </w:r>
      </w:hyperlink>
    </w:p>
    <w:p w14:paraId="7CEF272B" w14:textId="77777777" w:rsidR="00071580" w:rsidRPr="00C60AC1" w:rsidRDefault="000445B9" w:rsidP="00071580">
      <w:pPr>
        <w:pStyle w:val="NoSpacing"/>
        <w:pBdr>
          <w:bottom w:val="single" w:sz="4" w:space="1" w:color="auto"/>
        </w:pBdr>
        <w:jc w:val="both"/>
        <w:rPr>
          <w:rFonts w:ascii="Times New Roman" w:hAnsi="Times New Roman" w:cs="Times New Roman"/>
          <w:sz w:val="24"/>
          <w:szCs w:val="24"/>
          <w:lang w:val="bg-BG"/>
        </w:rPr>
      </w:pPr>
      <w:hyperlink r:id="rId1753" w:history="1">
        <w:r w:rsidR="00071580" w:rsidRPr="00C60AC1">
          <w:rPr>
            <w:rStyle w:val="Hyperlink"/>
            <w:rFonts w:ascii="Times New Roman" w:hAnsi="Times New Roman" w:cs="Times New Roman"/>
            <w:i/>
            <w:sz w:val="24"/>
            <w:szCs w:val="24"/>
          </w:rPr>
          <w:t>McDonald</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v</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United</w:t>
        </w:r>
        <w:r w:rsidR="00071580" w:rsidRPr="00C60AC1">
          <w:rPr>
            <w:rStyle w:val="Hyperlink"/>
            <w:rFonts w:ascii="Times New Roman" w:hAnsi="Times New Roman" w:cs="Times New Roman"/>
            <w:i/>
            <w:sz w:val="24"/>
            <w:szCs w:val="24"/>
            <w:lang w:val="bg-BG"/>
          </w:rPr>
          <w:t xml:space="preserve"> </w:t>
        </w:r>
        <w:r w:rsidR="00071580" w:rsidRPr="00C60AC1">
          <w:rPr>
            <w:rStyle w:val="Hyperlink"/>
            <w:rFonts w:ascii="Times New Roman" w:hAnsi="Times New Roman" w:cs="Times New Roman"/>
            <w:i/>
            <w:sz w:val="24"/>
            <w:szCs w:val="24"/>
          </w:rPr>
          <w:t>Kingdom</w:t>
        </w:r>
        <w:r w:rsidR="00071580" w:rsidRPr="00C60AC1">
          <w:rPr>
            <w:rStyle w:val="Hyperlink"/>
            <w:rFonts w:ascii="Times New Roman" w:hAnsi="Times New Roman" w:cs="Times New Roman"/>
            <w:i/>
            <w:sz w:val="24"/>
            <w:szCs w:val="24"/>
            <w:lang w:val="bg-BG"/>
          </w:rPr>
          <w:t xml:space="preserve"> (№ 4241/12)</w:t>
        </w:r>
      </w:hyperlink>
    </w:p>
    <w:p w14:paraId="7DBE96AD" w14:textId="77777777" w:rsidR="00122B81" w:rsidRPr="00C60AC1" w:rsidRDefault="00122B81" w:rsidP="006176A4">
      <w:pPr>
        <w:pStyle w:val="NoSpacing"/>
        <w:jc w:val="both"/>
        <w:rPr>
          <w:rFonts w:ascii="Times New Roman" w:hAnsi="Times New Roman" w:cs="Times New Roman"/>
          <w:lang w:val="bg-BG"/>
        </w:rPr>
      </w:pPr>
    </w:p>
    <w:p w14:paraId="13A76702" w14:textId="77777777" w:rsidR="00D931F0" w:rsidRPr="00C60AC1" w:rsidRDefault="00071580" w:rsidP="00D931F0">
      <w:pPr>
        <w:spacing w:line="240" w:lineRule="auto"/>
        <w:contextualSpacing/>
        <w:jc w:val="both"/>
        <w:rPr>
          <w:rStyle w:val="Hyperlink"/>
          <w:rFonts w:ascii="Times New Roman" w:hAnsi="Times New Roman" w:cs="Times New Roman"/>
          <w:sz w:val="24"/>
          <w:szCs w:val="24"/>
        </w:rPr>
      </w:pPr>
      <w:r w:rsidRPr="00C60AC1">
        <w:rPr>
          <w:rFonts w:ascii="Times New Roman" w:hAnsi="Times New Roman" w:cs="Times New Roman"/>
          <w:iCs/>
          <w:sz w:val="24"/>
          <w:szCs w:val="24"/>
        </w:rPr>
        <w:t>Когато при търсене в интернет</w:t>
      </w:r>
      <w:r w:rsidR="00802E95" w:rsidRPr="00C60AC1">
        <w:rPr>
          <w:rFonts w:ascii="Times New Roman" w:hAnsi="Times New Roman" w:cs="Times New Roman"/>
          <w:iCs/>
          <w:sz w:val="24"/>
          <w:szCs w:val="24"/>
        </w:rPr>
        <w:t xml:space="preserve"> </w:t>
      </w:r>
      <w:r w:rsidRPr="00C60AC1">
        <w:rPr>
          <w:rFonts w:ascii="Times New Roman" w:hAnsi="Times New Roman" w:cs="Times New Roman"/>
          <w:iCs/>
          <w:sz w:val="24"/>
          <w:szCs w:val="24"/>
        </w:rPr>
        <w:t xml:space="preserve">по име на лице списъкът на резултатите показва връзка към уебстраница, на която се съдържа информация, отнасяща се до личния му живот, това лице може да поиска връзката да се заличи от списъка. </w:t>
      </w:r>
      <w:r w:rsidRPr="00C60AC1">
        <w:rPr>
          <w:rFonts w:ascii="Times New Roman" w:hAnsi="Times New Roman" w:cs="Times New Roman"/>
          <w:sz w:val="24"/>
          <w:szCs w:val="24"/>
        </w:rPr>
        <w:t xml:space="preserve">Случаят обаче не би бил такъв, ако по конкретни причини, като ролята на лицето в обществения живот, е видно, че вмешателството в неговите основни права е обосновано поради приоритетния интерес на обществеността да има достъп до въпросната информация. </w:t>
      </w:r>
      <w:hyperlink r:id="rId1754" w:history="1">
        <w:r w:rsidR="0026321A" w:rsidRPr="00C60AC1">
          <w:rPr>
            <w:rStyle w:val="Hyperlink"/>
            <w:rFonts w:ascii="Times New Roman" w:hAnsi="Times New Roman" w:cs="Times New Roman"/>
            <w:sz w:val="24"/>
            <w:szCs w:val="24"/>
          </w:rPr>
          <w:t>Бюлетин № 28</w:t>
        </w:r>
      </w:hyperlink>
    </w:p>
    <w:p w14:paraId="18276A75" w14:textId="77777777" w:rsidR="00071580" w:rsidRPr="00C60AC1" w:rsidRDefault="00071580" w:rsidP="00D931F0">
      <w:pPr>
        <w:spacing w:line="240" w:lineRule="auto"/>
        <w:contextualSpacing/>
        <w:jc w:val="both"/>
        <w:rPr>
          <w:rFonts w:ascii="Times New Roman" w:hAnsi="Times New Roman" w:cs="Times New Roman"/>
          <w:sz w:val="24"/>
          <w:szCs w:val="24"/>
        </w:rPr>
      </w:pPr>
      <w:r w:rsidRPr="00C60AC1">
        <w:rPr>
          <w:rFonts w:ascii="Times New Roman" w:hAnsi="Times New Roman" w:cs="Times New Roman"/>
          <w:i/>
          <w:iCs/>
          <w:sz w:val="24"/>
          <w:szCs w:val="24"/>
        </w:rPr>
        <w:t>Решение на СЕС по преюдициално запитване от 13 май 2014 г.</w:t>
      </w:r>
      <w:hyperlink r:id="rId1755" w:history="1">
        <w:r w:rsidRPr="00C60AC1">
          <w:rPr>
            <w:rStyle w:val="Hyperlink"/>
            <w:rFonts w:ascii="Times New Roman" w:hAnsi="Times New Roman" w:cs="Times New Roman"/>
            <w:i/>
            <w:iCs/>
            <w:sz w:val="24"/>
            <w:szCs w:val="24"/>
            <w:u w:val="none"/>
          </w:rPr>
          <w:t xml:space="preserve"> </w:t>
        </w:r>
        <w:r w:rsidRPr="00C60AC1">
          <w:rPr>
            <w:rStyle w:val="Hyperlink"/>
            <w:rFonts w:ascii="Times New Roman" w:hAnsi="Times New Roman" w:cs="Times New Roman"/>
            <w:i/>
            <w:iCs/>
            <w:sz w:val="24"/>
            <w:szCs w:val="24"/>
          </w:rPr>
          <w:t>по</w:t>
        </w:r>
        <w:r w:rsidRPr="00C60AC1">
          <w:rPr>
            <w:rStyle w:val="Hyperlink"/>
            <w:rFonts w:ascii="Times New Roman" w:hAnsi="Times New Roman" w:cs="Times New Roman"/>
            <w:i/>
            <w:iCs/>
            <w:sz w:val="24"/>
            <w:szCs w:val="24"/>
            <w:lang w:val="es-ES_tradnl"/>
          </w:rPr>
          <w:t xml:space="preserve"> </w:t>
        </w:r>
        <w:r w:rsidRPr="00C60AC1">
          <w:rPr>
            <w:rStyle w:val="Hyperlink"/>
            <w:rFonts w:ascii="Times New Roman" w:hAnsi="Times New Roman" w:cs="Times New Roman"/>
            <w:i/>
            <w:iCs/>
            <w:sz w:val="24"/>
            <w:szCs w:val="24"/>
          </w:rPr>
          <w:t>дело</w:t>
        </w:r>
        <w:r w:rsidRPr="00C60AC1">
          <w:rPr>
            <w:rStyle w:val="Hyperlink"/>
            <w:rFonts w:ascii="Times New Roman" w:hAnsi="Times New Roman" w:cs="Times New Roman"/>
            <w:i/>
            <w:iCs/>
            <w:sz w:val="24"/>
            <w:szCs w:val="24"/>
            <w:lang w:val="es-ES_tradnl"/>
          </w:rPr>
          <w:t xml:space="preserve"> C</w:t>
        </w:r>
        <w:r w:rsidRPr="00C60AC1">
          <w:rPr>
            <w:rStyle w:val="Hyperlink"/>
            <w:rFonts w:ascii="MS Mincho" w:eastAsia="MS Mincho" w:hAnsi="MS Mincho" w:cs="MS Mincho"/>
            <w:i/>
            <w:iCs/>
            <w:sz w:val="24"/>
            <w:szCs w:val="24"/>
            <w:lang w:val="es-ES_tradnl"/>
          </w:rPr>
          <w:t>‑</w:t>
        </w:r>
        <w:r w:rsidRPr="00C60AC1">
          <w:rPr>
            <w:rStyle w:val="Hyperlink"/>
            <w:rFonts w:ascii="Times New Roman" w:hAnsi="Times New Roman" w:cs="Times New Roman"/>
            <w:i/>
            <w:iCs/>
            <w:sz w:val="24"/>
            <w:szCs w:val="24"/>
            <w:lang w:val="es-ES_tradnl"/>
          </w:rPr>
          <w:t>131/12</w:t>
        </w:r>
      </w:hyperlink>
      <w:r w:rsidRPr="00C60AC1">
        <w:rPr>
          <w:rFonts w:ascii="Times New Roman" w:hAnsi="Times New Roman" w:cs="Times New Roman"/>
          <w:i/>
          <w:iCs/>
          <w:sz w:val="24"/>
          <w:szCs w:val="24"/>
          <w:lang w:val="es-ES_tradnl"/>
        </w:rPr>
        <w:t xml:space="preserve">, Google </w:t>
      </w:r>
      <w:proofErr w:type="spellStart"/>
      <w:r w:rsidRPr="00C60AC1">
        <w:rPr>
          <w:rFonts w:ascii="Times New Roman" w:hAnsi="Times New Roman" w:cs="Times New Roman"/>
          <w:i/>
          <w:iCs/>
          <w:sz w:val="24"/>
          <w:szCs w:val="24"/>
          <w:lang w:val="es-ES_tradnl"/>
        </w:rPr>
        <w:t>Spain</w:t>
      </w:r>
      <w:proofErr w:type="spellEnd"/>
      <w:r w:rsidRPr="00C60AC1">
        <w:rPr>
          <w:rFonts w:ascii="Times New Roman" w:hAnsi="Times New Roman" w:cs="Times New Roman"/>
          <w:i/>
          <w:iCs/>
          <w:sz w:val="24"/>
          <w:szCs w:val="24"/>
          <w:lang w:val="es-ES_tradnl"/>
        </w:rPr>
        <w:t xml:space="preserve"> SL </w:t>
      </w:r>
      <w:r w:rsidRPr="00C60AC1">
        <w:rPr>
          <w:rFonts w:ascii="Times New Roman" w:hAnsi="Times New Roman" w:cs="Times New Roman"/>
          <w:i/>
          <w:iCs/>
          <w:sz w:val="24"/>
          <w:szCs w:val="24"/>
        </w:rPr>
        <w:t>и</w:t>
      </w:r>
      <w:r w:rsidRPr="00C60AC1">
        <w:rPr>
          <w:rFonts w:ascii="Times New Roman" w:hAnsi="Times New Roman" w:cs="Times New Roman"/>
          <w:i/>
          <w:iCs/>
          <w:sz w:val="24"/>
          <w:szCs w:val="24"/>
          <w:lang w:val="es-ES_tradnl"/>
        </w:rPr>
        <w:t xml:space="preserve"> Google Inc. </w:t>
      </w:r>
      <w:r w:rsidRPr="00C60AC1">
        <w:rPr>
          <w:rFonts w:ascii="Times New Roman" w:hAnsi="Times New Roman" w:cs="Times New Roman"/>
          <w:i/>
          <w:iCs/>
          <w:sz w:val="24"/>
          <w:szCs w:val="24"/>
        </w:rPr>
        <w:t>срещу</w:t>
      </w:r>
      <w:r w:rsidRPr="00C60AC1">
        <w:rPr>
          <w:rFonts w:ascii="Times New Roman" w:hAnsi="Times New Roman" w:cs="Times New Roman"/>
          <w:i/>
          <w:iCs/>
          <w:sz w:val="24"/>
          <w:szCs w:val="24"/>
          <w:lang w:val="es-ES_tradnl"/>
        </w:rPr>
        <w:t xml:space="preserve"> Agencia Española de Protección de Datos </w:t>
      </w:r>
      <w:r w:rsidRPr="00C60AC1">
        <w:rPr>
          <w:rFonts w:ascii="Times New Roman" w:hAnsi="Times New Roman" w:cs="Times New Roman"/>
          <w:i/>
          <w:iCs/>
          <w:sz w:val="24"/>
          <w:szCs w:val="24"/>
        </w:rPr>
        <w:t>и</w:t>
      </w:r>
      <w:r w:rsidRPr="00C60AC1">
        <w:rPr>
          <w:rFonts w:ascii="Times New Roman" w:hAnsi="Times New Roman" w:cs="Times New Roman"/>
          <w:i/>
          <w:iCs/>
          <w:sz w:val="24"/>
          <w:szCs w:val="24"/>
          <w:lang w:val="es-ES_tradnl"/>
        </w:rPr>
        <w:t xml:space="preserve"> Mario </w:t>
      </w:r>
      <w:proofErr w:type="spellStart"/>
      <w:r w:rsidRPr="00C60AC1">
        <w:rPr>
          <w:rFonts w:ascii="Times New Roman" w:hAnsi="Times New Roman" w:cs="Times New Roman"/>
          <w:i/>
          <w:iCs/>
          <w:sz w:val="24"/>
          <w:szCs w:val="24"/>
          <w:lang w:val="es-ES_tradnl"/>
        </w:rPr>
        <w:t>Costeja</w:t>
      </w:r>
      <w:proofErr w:type="spellEnd"/>
      <w:r w:rsidRPr="00C60AC1">
        <w:rPr>
          <w:rFonts w:ascii="Times New Roman" w:hAnsi="Times New Roman" w:cs="Times New Roman"/>
          <w:i/>
          <w:iCs/>
          <w:sz w:val="24"/>
          <w:szCs w:val="24"/>
          <w:lang w:val="es-ES_tradnl"/>
        </w:rPr>
        <w:t xml:space="preserve"> González</w:t>
      </w:r>
    </w:p>
    <w:p w14:paraId="131E4686" w14:textId="77777777" w:rsidR="005C2D44" w:rsidRPr="00C60AC1" w:rsidRDefault="005C2D44" w:rsidP="00683A9A">
      <w:pPr>
        <w:pBdr>
          <w:bottom w:val="single" w:sz="4" w:space="1" w:color="auto"/>
        </w:pBdr>
        <w:spacing w:after="0" w:line="240" w:lineRule="auto"/>
        <w:jc w:val="both"/>
        <w:rPr>
          <w:rFonts w:ascii="Times New Roman" w:hAnsi="Times New Roman" w:cs="Times New Roman"/>
          <w:sz w:val="24"/>
          <w:szCs w:val="24"/>
        </w:rPr>
      </w:pPr>
    </w:p>
    <w:p w14:paraId="17F8F9CC" w14:textId="77777777" w:rsidR="00683A9A" w:rsidRPr="00180795" w:rsidRDefault="00683A9A" w:rsidP="00683A9A">
      <w:pPr>
        <w:pBdr>
          <w:bottom w:val="single" w:sz="4" w:space="1" w:color="auto"/>
        </w:pBdr>
        <w:spacing w:after="0" w:line="240" w:lineRule="auto"/>
        <w:jc w:val="both"/>
        <w:rPr>
          <w:rStyle w:val="Hyperlink"/>
          <w:rFonts w:ascii="Times New Roman" w:hAnsi="Times New Roman" w:cs="Times New Roman"/>
          <w:sz w:val="24"/>
          <w:szCs w:val="24"/>
          <w:lang w:val="ru-RU"/>
        </w:rPr>
      </w:pPr>
      <w:r w:rsidRPr="00C60AC1">
        <w:rPr>
          <w:rFonts w:ascii="Times New Roman" w:hAnsi="Times New Roman" w:cs="Times New Roman"/>
          <w:sz w:val="24"/>
          <w:szCs w:val="24"/>
        </w:rPr>
        <w:t xml:space="preserve">При отказа за подновяване на срочния трудов договор на преподавател по религия и етика след публичното оповестяване на статуса му на „женен свещеник” е спазен справедлив баланс между правото му на личен и семеен живот и правото на автономия на католическата църква. </w:t>
      </w:r>
      <w:hyperlink r:id="rId1756"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29</w:t>
        </w:r>
      </w:hyperlink>
    </w:p>
    <w:p w14:paraId="4593D197" w14:textId="77777777" w:rsidR="00683A9A" w:rsidRPr="00C60AC1" w:rsidRDefault="000445B9" w:rsidP="00683A9A">
      <w:pPr>
        <w:pBdr>
          <w:bottom w:val="single" w:sz="4" w:space="1" w:color="auto"/>
        </w:pBdr>
        <w:spacing w:after="0" w:line="240" w:lineRule="auto"/>
        <w:jc w:val="both"/>
        <w:rPr>
          <w:rFonts w:ascii="Times New Roman" w:hAnsi="Times New Roman" w:cs="Times New Roman"/>
          <w:sz w:val="24"/>
          <w:szCs w:val="20"/>
        </w:rPr>
      </w:pPr>
      <w:hyperlink r:id="rId1757" w:history="1">
        <w:r w:rsidR="00683A9A" w:rsidRPr="00C60AC1">
          <w:rPr>
            <w:rStyle w:val="Hyperlink"/>
            <w:rFonts w:ascii="Times New Roman" w:hAnsi="Times New Roman" w:cs="Times New Roman"/>
            <w:i/>
            <w:sz w:val="24"/>
            <w:lang w:val="en-US"/>
          </w:rPr>
          <w:t>Fern</w:t>
        </w:r>
        <w:r w:rsidR="00683A9A" w:rsidRPr="00180795">
          <w:rPr>
            <w:rStyle w:val="Hyperlink"/>
            <w:rFonts w:ascii="Times New Roman" w:hAnsi="Times New Roman" w:cs="Times New Roman"/>
            <w:i/>
            <w:sz w:val="24"/>
            <w:lang w:val="ru-RU"/>
          </w:rPr>
          <w:t>á</w:t>
        </w:r>
        <w:proofErr w:type="spellStart"/>
        <w:r w:rsidR="00683A9A" w:rsidRPr="00C60AC1">
          <w:rPr>
            <w:rStyle w:val="Hyperlink"/>
            <w:rFonts w:ascii="Times New Roman" w:hAnsi="Times New Roman" w:cs="Times New Roman"/>
            <w:i/>
            <w:sz w:val="24"/>
            <w:lang w:val="en-US"/>
          </w:rPr>
          <w:t>ndez</w:t>
        </w:r>
        <w:proofErr w:type="spellEnd"/>
        <w:r w:rsidR="00683A9A" w:rsidRPr="00180795">
          <w:rPr>
            <w:rStyle w:val="Hyperlink"/>
            <w:rFonts w:ascii="Times New Roman" w:hAnsi="Times New Roman" w:cs="Times New Roman"/>
            <w:i/>
            <w:sz w:val="24"/>
            <w:lang w:val="ru-RU"/>
          </w:rPr>
          <w:t xml:space="preserve"> </w:t>
        </w:r>
        <w:r w:rsidR="00683A9A" w:rsidRPr="00C60AC1">
          <w:rPr>
            <w:rStyle w:val="Hyperlink"/>
            <w:rFonts w:ascii="Times New Roman" w:hAnsi="Times New Roman" w:cs="Times New Roman"/>
            <w:i/>
            <w:sz w:val="24"/>
            <w:lang w:val="en-US"/>
          </w:rPr>
          <w:t>Mart</w:t>
        </w:r>
        <w:r w:rsidR="00683A9A" w:rsidRPr="00180795">
          <w:rPr>
            <w:rStyle w:val="Hyperlink"/>
            <w:rFonts w:ascii="Times New Roman" w:hAnsi="Times New Roman" w:cs="Times New Roman"/>
            <w:i/>
            <w:sz w:val="24"/>
            <w:lang w:val="ru-RU"/>
          </w:rPr>
          <w:t>í</w:t>
        </w:r>
        <w:proofErr w:type="spellStart"/>
        <w:r w:rsidR="00683A9A" w:rsidRPr="00C60AC1">
          <w:rPr>
            <w:rStyle w:val="Hyperlink"/>
            <w:rFonts w:ascii="Times New Roman" w:hAnsi="Times New Roman" w:cs="Times New Roman"/>
            <w:i/>
            <w:sz w:val="24"/>
            <w:lang w:val="en-US"/>
          </w:rPr>
          <w:t>nez</w:t>
        </w:r>
        <w:proofErr w:type="spellEnd"/>
        <w:r w:rsidR="00683A9A" w:rsidRPr="00180795">
          <w:rPr>
            <w:rStyle w:val="Hyperlink"/>
            <w:rFonts w:ascii="Times New Roman" w:hAnsi="Times New Roman" w:cs="Times New Roman"/>
            <w:i/>
            <w:sz w:val="24"/>
            <w:lang w:val="ru-RU"/>
          </w:rPr>
          <w:t xml:space="preserve"> </w:t>
        </w:r>
        <w:r w:rsidR="00683A9A" w:rsidRPr="00C60AC1">
          <w:rPr>
            <w:rStyle w:val="Hyperlink"/>
            <w:rFonts w:ascii="Times New Roman" w:hAnsi="Times New Roman" w:cs="Times New Roman"/>
            <w:i/>
            <w:sz w:val="24"/>
            <w:lang w:val="en-US"/>
          </w:rPr>
          <w:t>v</w:t>
        </w:r>
        <w:r w:rsidR="00683A9A" w:rsidRPr="00180795">
          <w:rPr>
            <w:rStyle w:val="Hyperlink"/>
            <w:rFonts w:ascii="Times New Roman" w:hAnsi="Times New Roman" w:cs="Times New Roman"/>
            <w:i/>
            <w:sz w:val="24"/>
            <w:lang w:val="ru-RU"/>
          </w:rPr>
          <w:t xml:space="preserve">. </w:t>
        </w:r>
        <w:r w:rsidR="00683A9A" w:rsidRPr="00C60AC1">
          <w:rPr>
            <w:rStyle w:val="Hyperlink"/>
            <w:rFonts w:ascii="Times New Roman" w:hAnsi="Times New Roman" w:cs="Times New Roman"/>
            <w:i/>
            <w:sz w:val="24"/>
            <w:lang w:val="en-US"/>
          </w:rPr>
          <w:t>Spain</w:t>
        </w:r>
        <w:r w:rsidR="00683A9A" w:rsidRPr="00180795">
          <w:rPr>
            <w:rStyle w:val="Hyperlink"/>
            <w:rFonts w:ascii="Times New Roman" w:hAnsi="Times New Roman" w:cs="Times New Roman"/>
            <w:i/>
            <w:sz w:val="24"/>
            <w:lang w:val="ru-RU"/>
          </w:rPr>
          <w:t xml:space="preserve"> (</w:t>
        </w:r>
        <w:r w:rsidR="00683A9A" w:rsidRPr="00C60AC1">
          <w:rPr>
            <w:rStyle w:val="Hyperlink"/>
            <w:rFonts w:ascii="Times New Roman" w:hAnsi="Times New Roman" w:cs="Times New Roman"/>
            <w:i/>
            <w:sz w:val="24"/>
            <w:lang w:val="en-US"/>
          </w:rPr>
          <w:t>no</w:t>
        </w:r>
        <w:r w:rsidR="00683A9A" w:rsidRPr="00180795">
          <w:rPr>
            <w:rStyle w:val="Hyperlink"/>
            <w:rFonts w:ascii="Times New Roman" w:hAnsi="Times New Roman" w:cs="Times New Roman"/>
            <w:i/>
            <w:sz w:val="24"/>
            <w:lang w:val="ru-RU"/>
          </w:rPr>
          <w:t>. 56030/07)</w:t>
        </w:r>
      </w:hyperlink>
      <w:r w:rsidR="00683A9A" w:rsidRPr="00C60AC1">
        <w:rPr>
          <w:rFonts w:ascii="Times New Roman" w:hAnsi="Times New Roman" w:cs="Times New Roman"/>
          <w:sz w:val="24"/>
          <w:szCs w:val="20"/>
        </w:rPr>
        <w:t xml:space="preserve"> – </w:t>
      </w:r>
      <w:r w:rsidR="00683A9A" w:rsidRPr="00C60AC1">
        <w:rPr>
          <w:rFonts w:ascii="Times New Roman" w:hAnsi="Times New Roman" w:cs="Times New Roman"/>
          <w:i/>
          <w:sz w:val="24"/>
          <w:szCs w:val="20"/>
        </w:rPr>
        <w:t xml:space="preserve">решение на Голямото </w:t>
      </w:r>
      <w:proofErr w:type="spellStart"/>
      <w:r w:rsidR="00683A9A" w:rsidRPr="00C60AC1">
        <w:rPr>
          <w:rFonts w:ascii="Times New Roman" w:hAnsi="Times New Roman" w:cs="Times New Roman"/>
          <w:i/>
          <w:sz w:val="24"/>
          <w:szCs w:val="20"/>
        </w:rPr>
        <w:t>Отеделение</w:t>
      </w:r>
      <w:proofErr w:type="spellEnd"/>
    </w:p>
    <w:p w14:paraId="52DC5676" w14:textId="77777777" w:rsidR="00683A9A" w:rsidRPr="00C60AC1" w:rsidRDefault="00683A9A" w:rsidP="006176A4">
      <w:pPr>
        <w:pStyle w:val="NoSpacing"/>
        <w:jc w:val="both"/>
        <w:rPr>
          <w:rFonts w:ascii="Times New Roman" w:hAnsi="Times New Roman" w:cs="Times New Roman"/>
          <w:i/>
          <w:iCs/>
          <w:sz w:val="24"/>
          <w:szCs w:val="24"/>
          <w:lang w:val="es-ES_tradnl"/>
        </w:rPr>
      </w:pPr>
    </w:p>
    <w:p w14:paraId="69EDC714" w14:textId="77777777" w:rsidR="005969FE" w:rsidRPr="00C60AC1" w:rsidRDefault="005969FE" w:rsidP="005969FE">
      <w:pPr>
        <w:spacing w:after="0" w:line="240" w:lineRule="auto"/>
        <w:jc w:val="both"/>
        <w:rPr>
          <w:rStyle w:val="normal--char"/>
          <w:rFonts w:ascii="Times New Roman" w:hAnsi="Times New Roman" w:cs="Times New Roman"/>
          <w:sz w:val="24"/>
          <w:szCs w:val="24"/>
        </w:rPr>
      </w:pPr>
      <w:bookmarkStart w:id="60" w:name="свобода"/>
      <w:r w:rsidRPr="00C60AC1">
        <w:rPr>
          <w:rFonts w:ascii="Times New Roman" w:hAnsi="Times New Roman" w:cs="Times New Roman"/>
          <w:color w:val="000000"/>
          <w:sz w:val="24"/>
          <w:szCs w:val="24"/>
          <w:lang w:eastAsia="bg-BG"/>
        </w:rPr>
        <w:t xml:space="preserve">Забраната във Франция за носене на </w:t>
      </w:r>
      <w:proofErr w:type="spellStart"/>
      <w:r w:rsidRPr="00C60AC1">
        <w:rPr>
          <w:rFonts w:ascii="Times New Roman" w:hAnsi="Times New Roman" w:cs="Times New Roman"/>
          <w:color w:val="000000"/>
          <w:sz w:val="24"/>
          <w:szCs w:val="24"/>
          <w:lang w:eastAsia="bg-BG"/>
        </w:rPr>
        <w:t>ниджаб</w:t>
      </w:r>
      <w:proofErr w:type="spellEnd"/>
      <w:r w:rsidRPr="00C60AC1">
        <w:rPr>
          <w:rFonts w:ascii="Times New Roman" w:hAnsi="Times New Roman" w:cs="Times New Roman"/>
          <w:color w:val="000000"/>
          <w:sz w:val="24"/>
          <w:szCs w:val="24"/>
          <w:lang w:eastAsia="bg-BG"/>
        </w:rPr>
        <w:t xml:space="preserve"> на обществени места цели да защити един начин на общуване между хората, който според властите е от ключово значение не само за плурализма, но и за толерантността и </w:t>
      </w:r>
      <w:proofErr w:type="spellStart"/>
      <w:r w:rsidRPr="00C60AC1">
        <w:rPr>
          <w:rFonts w:ascii="Times New Roman" w:hAnsi="Times New Roman" w:cs="Times New Roman"/>
          <w:color w:val="000000"/>
          <w:sz w:val="24"/>
          <w:szCs w:val="24"/>
          <w:lang w:eastAsia="bg-BG"/>
        </w:rPr>
        <w:t>широкомислието</w:t>
      </w:r>
      <w:proofErr w:type="spellEnd"/>
      <w:r w:rsidRPr="00C60AC1">
        <w:rPr>
          <w:rFonts w:ascii="Times New Roman" w:hAnsi="Times New Roman" w:cs="Times New Roman"/>
          <w:color w:val="000000"/>
          <w:sz w:val="24"/>
          <w:szCs w:val="24"/>
          <w:lang w:eastAsia="bg-BG"/>
        </w:rPr>
        <w:t xml:space="preserve">, без които няма демократично общество, и поради това е въпрос на обществен избор. </w:t>
      </w:r>
      <w:hyperlink r:id="rId1758" w:history="1">
        <w:r w:rsidR="00E6653A" w:rsidRPr="00C60AC1">
          <w:rPr>
            <w:rStyle w:val="Hyperlink"/>
            <w:rFonts w:ascii="Times New Roman" w:hAnsi="Times New Roman" w:cs="Times New Roman"/>
            <w:sz w:val="24"/>
            <w:szCs w:val="24"/>
            <w:lang w:eastAsia="en-US"/>
          </w:rPr>
          <w:t>Бюлетин № 30</w:t>
        </w:r>
      </w:hyperlink>
    </w:p>
    <w:bookmarkEnd w:id="60"/>
    <w:p w14:paraId="61FB3EC7" w14:textId="77777777" w:rsidR="0026321A" w:rsidRPr="00C60AC1" w:rsidRDefault="005969FE" w:rsidP="004F2EE6">
      <w:pPr>
        <w:pStyle w:val="NoSpacing"/>
        <w:pBdr>
          <w:bottom w:val="single" w:sz="4" w:space="1" w:color="auto"/>
        </w:pBdr>
        <w:jc w:val="both"/>
        <w:rPr>
          <w:rStyle w:val="s6b621b36"/>
          <w:rFonts w:ascii="Times New Roman" w:hAnsi="Times New Roman" w:cs="Times New Roman"/>
          <w:i/>
          <w:iCs/>
          <w:sz w:val="24"/>
          <w:szCs w:val="24"/>
          <w:lang w:val="bg-BG"/>
        </w:rPr>
      </w:pPr>
      <w:r w:rsidRPr="00C60AC1">
        <w:rPr>
          <w:rStyle w:val="normal--char"/>
          <w:rFonts w:ascii="Times New Roman" w:hAnsi="Times New Roman" w:cs="Times New Roman"/>
          <w:i/>
          <w:sz w:val="24"/>
          <w:szCs w:val="24"/>
          <w:lang w:val="bg-BG"/>
        </w:rPr>
        <w:fldChar w:fldCharType="begin"/>
      </w:r>
      <w:r w:rsidRPr="00C60AC1">
        <w:rPr>
          <w:rStyle w:val="normal--char"/>
          <w:rFonts w:ascii="Times New Roman" w:hAnsi="Times New Roman" w:cs="Times New Roman"/>
          <w:i/>
          <w:sz w:val="24"/>
          <w:szCs w:val="24"/>
          <w:lang w:val="bg-BG"/>
        </w:rPr>
        <w:instrText xml:space="preserve"> HYPERLINK "http://hudoc.echr.coe.int/sites/eng/pages/search.aspx?i=001-145466" </w:instrText>
      </w:r>
      <w:r w:rsidRPr="00C60AC1">
        <w:rPr>
          <w:rStyle w:val="normal--char"/>
          <w:rFonts w:ascii="Times New Roman" w:hAnsi="Times New Roman" w:cs="Times New Roman"/>
          <w:i/>
          <w:sz w:val="24"/>
          <w:szCs w:val="24"/>
          <w:lang w:val="bg-BG"/>
        </w:rPr>
        <w:fldChar w:fldCharType="separate"/>
      </w:r>
      <w:r w:rsidRPr="00C60AC1">
        <w:rPr>
          <w:rStyle w:val="Hyperlink"/>
          <w:rFonts w:ascii="Times New Roman" w:hAnsi="Times New Roman" w:cs="Times New Roman"/>
          <w:i/>
          <w:sz w:val="24"/>
          <w:szCs w:val="24"/>
          <w:lang w:val="bg-BG"/>
        </w:rPr>
        <w:t xml:space="preserve">S.A.S. v. </w:t>
      </w:r>
      <w:proofErr w:type="spellStart"/>
      <w:r w:rsidRPr="00C60AC1">
        <w:rPr>
          <w:rStyle w:val="Hyperlink"/>
          <w:rFonts w:ascii="Times New Roman" w:hAnsi="Times New Roman" w:cs="Times New Roman"/>
          <w:i/>
          <w:sz w:val="24"/>
          <w:szCs w:val="24"/>
          <w:lang w:val="bg-BG"/>
        </w:rPr>
        <w:t>France</w:t>
      </w:r>
      <w:proofErr w:type="spellEnd"/>
      <w:r w:rsidRPr="00C60AC1">
        <w:rPr>
          <w:rStyle w:val="Hyperlink"/>
          <w:rFonts w:ascii="Times New Roman" w:hAnsi="Times New Roman" w:cs="Times New Roman"/>
          <w:i/>
          <w:sz w:val="24"/>
          <w:szCs w:val="24"/>
          <w:lang w:val="bg-BG"/>
        </w:rPr>
        <w:t xml:space="preserve"> (</w:t>
      </w:r>
      <w:proofErr w:type="spellStart"/>
      <w:r w:rsidRPr="00C60AC1">
        <w:rPr>
          <w:rStyle w:val="Hyperlink"/>
          <w:rFonts w:ascii="Times New Roman" w:hAnsi="Times New Roman" w:cs="Times New Roman"/>
          <w:i/>
          <w:sz w:val="24"/>
          <w:szCs w:val="24"/>
          <w:lang w:val="bg-BG"/>
        </w:rPr>
        <w:t>no</w:t>
      </w:r>
      <w:proofErr w:type="spellEnd"/>
      <w:r w:rsidRPr="00C60AC1">
        <w:rPr>
          <w:rStyle w:val="Hyperlink"/>
          <w:rFonts w:ascii="Times New Roman" w:hAnsi="Times New Roman" w:cs="Times New Roman"/>
          <w:i/>
          <w:sz w:val="24"/>
          <w:szCs w:val="24"/>
          <w:lang w:val="bg-BG"/>
        </w:rPr>
        <w:t>. 43835/11)</w:t>
      </w:r>
      <w:r w:rsidRPr="00C60AC1">
        <w:rPr>
          <w:rStyle w:val="normal--char"/>
          <w:rFonts w:ascii="Times New Roman" w:hAnsi="Times New Roman" w:cs="Times New Roman"/>
          <w:i/>
          <w:sz w:val="24"/>
          <w:szCs w:val="24"/>
          <w:lang w:val="bg-BG"/>
        </w:rPr>
        <w:fldChar w:fldCharType="end"/>
      </w:r>
      <w:r w:rsidRPr="00C60AC1">
        <w:rPr>
          <w:rStyle w:val="normal--char"/>
          <w:rFonts w:ascii="Times New Roman" w:hAnsi="Times New Roman" w:cs="Times New Roman"/>
          <w:i/>
          <w:sz w:val="24"/>
          <w:szCs w:val="24"/>
          <w:lang w:val="bg-BG"/>
        </w:rPr>
        <w:t xml:space="preserve"> - </w:t>
      </w:r>
      <w:r w:rsidRPr="00C60AC1">
        <w:rPr>
          <w:rStyle w:val="s6b621b36"/>
          <w:rFonts w:ascii="Times New Roman" w:hAnsi="Times New Roman" w:cs="Times New Roman"/>
          <w:i/>
          <w:iCs/>
          <w:sz w:val="24"/>
          <w:szCs w:val="24"/>
          <w:lang w:val="bg-BG"/>
        </w:rPr>
        <w:t>Решение на Голямото отделение</w:t>
      </w:r>
    </w:p>
    <w:p w14:paraId="7EA44370" w14:textId="77777777" w:rsidR="004F2EE6" w:rsidRPr="00C60AC1" w:rsidRDefault="004F2EE6" w:rsidP="004F2EE6">
      <w:pPr>
        <w:pStyle w:val="NoSpacing"/>
        <w:jc w:val="both"/>
        <w:rPr>
          <w:rStyle w:val="s6b621b36"/>
          <w:rFonts w:ascii="Times New Roman" w:hAnsi="Times New Roman" w:cs="Times New Roman"/>
          <w:i/>
          <w:iCs/>
          <w:sz w:val="24"/>
          <w:szCs w:val="24"/>
          <w:lang w:val="bg-BG"/>
        </w:rPr>
      </w:pPr>
    </w:p>
    <w:p w14:paraId="7EBC1625" w14:textId="77777777" w:rsidR="004F2EE6" w:rsidRPr="00C60AC1" w:rsidRDefault="004F2EE6" w:rsidP="004F2EE6">
      <w:pPr>
        <w:pStyle w:val="NoSpacing"/>
        <w:jc w:val="both"/>
        <w:rPr>
          <w:rFonts w:ascii="Times New Roman" w:hAnsi="Times New Roman" w:cs="Times New Roman"/>
          <w:sz w:val="24"/>
          <w:szCs w:val="24"/>
          <w:lang w:val="bg-BG" w:eastAsia="en-GB"/>
        </w:rPr>
      </w:pPr>
      <w:r w:rsidRPr="00C60AC1">
        <w:rPr>
          <w:rFonts w:ascii="Times New Roman" w:hAnsi="Times New Roman" w:cs="Times New Roman"/>
          <w:sz w:val="24"/>
          <w:szCs w:val="24"/>
          <w:lang w:val="bg-BG" w:eastAsia="en-GB"/>
        </w:rPr>
        <w:t xml:space="preserve">Съдебните решения в производството по ограничаване на дееспособността на жалбоподателката са били мотивирани едностранчиво само със заключението на психиатричната експертиза, без съдилищата да са изяснили изцяло фактическата обстановка и без да са обсъдили прилагането на друга по-лека мярка. </w:t>
      </w:r>
      <w:hyperlink r:id="rId1759" w:history="1">
        <w:r w:rsidRPr="00C60AC1">
          <w:rPr>
            <w:rStyle w:val="Hyperlink"/>
            <w:rFonts w:ascii="Times New Roman" w:hAnsi="Times New Roman" w:cs="Times New Roman"/>
            <w:sz w:val="24"/>
            <w:szCs w:val="24"/>
            <w:lang w:val="bg-BG" w:eastAsia="en-GB"/>
          </w:rPr>
          <w:t>Бюлетин № 32</w:t>
        </w:r>
      </w:hyperlink>
    </w:p>
    <w:p w14:paraId="10AA9064" w14:textId="77777777" w:rsidR="004F2EE6" w:rsidRPr="00C60AC1" w:rsidRDefault="000445B9" w:rsidP="004F2EE6">
      <w:pPr>
        <w:pStyle w:val="NoSpacing"/>
        <w:pBdr>
          <w:bottom w:val="single" w:sz="4" w:space="1" w:color="auto"/>
        </w:pBdr>
        <w:jc w:val="both"/>
        <w:rPr>
          <w:rFonts w:ascii="Times New Roman" w:hAnsi="Times New Roman" w:cs="Times New Roman"/>
          <w:i/>
          <w:sz w:val="24"/>
          <w:szCs w:val="24"/>
          <w:lang w:val="bg-BG"/>
        </w:rPr>
      </w:pPr>
      <w:hyperlink r:id="rId1760" w:history="1">
        <w:proofErr w:type="spellStart"/>
        <w:r w:rsidR="004F2EE6" w:rsidRPr="00C60AC1">
          <w:rPr>
            <w:rStyle w:val="Hyperlink"/>
            <w:rFonts w:ascii="Times New Roman" w:hAnsi="Times New Roman" w:cs="Times New Roman"/>
            <w:i/>
            <w:sz w:val="24"/>
            <w:szCs w:val="24"/>
            <w:lang w:val="bg-BG"/>
          </w:rPr>
          <w:t>Ivinović</w:t>
        </w:r>
        <w:proofErr w:type="spellEnd"/>
        <w:r w:rsidR="004F2EE6" w:rsidRPr="00C60AC1">
          <w:rPr>
            <w:rStyle w:val="Hyperlink"/>
            <w:rFonts w:ascii="Times New Roman" w:hAnsi="Times New Roman" w:cs="Times New Roman"/>
            <w:i/>
            <w:sz w:val="24"/>
            <w:szCs w:val="24"/>
            <w:lang w:val="bg-BG"/>
          </w:rPr>
          <w:t xml:space="preserve"> v. </w:t>
        </w:r>
        <w:proofErr w:type="spellStart"/>
        <w:r w:rsidR="004F2EE6" w:rsidRPr="00C60AC1">
          <w:rPr>
            <w:rStyle w:val="Hyperlink"/>
            <w:rFonts w:ascii="Times New Roman" w:hAnsi="Times New Roman" w:cs="Times New Roman"/>
            <w:i/>
            <w:sz w:val="24"/>
            <w:szCs w:val="24"/>
            <w:lang w:val="bg-BG"/>
          </w:rPr>
          <w:t>Croatia</w:t>
        </w:r>
        <w:proofErr w:type="spellEnd"/>
      </w:hyperlink>
      <w:r w:rsidR="004F2EE6" w:rsidRPr="00C60AC1">
        <w:rPr>
          <w:rFonts w:ascii="Times New Roman" w:hAnsi="Times New Roman" w:cs="Times New Roman"/>
          <w:i/>
          <w:sz w:val="24"/>
          <w:szCs w:val="24"/>
          <w:lang w:val="bg-BG"/>
        </w:rPr>
        <w:t xml:space="preserve"> (</w:t>
      </w:r>
      <w:proofErr w:type="spellStart"/>
      <w:r w:rsidR="004F2EE6" w:rsidRPr="00C60AC1">
        <w:rPr>
          <w:rFonts w:ascii="Times New Roman" w:hAnsi="Times New Roman" w:cs="Times New Roman"/>
          <w:i/>
          <w:sz w:val="24"/>
          <w:szCs w:val="24"/>
          <w:lang w:val="bg-BG"/>
        </w:rPr>
        <w:t>no</w:t>
      </w:r>
      <w:proofErr w:type="spellEnd"/>
      <w:r w:rsidR="004F2EE6" w:rsidRPr="00C60AC1">
        <w:rPr>
          <w:rFonts w:ascii="Times New Roman" w:hAnsi="Times New Roman" w:cs="Times New Roman"/>
          <w:i/>
          <w:sz w:val="24"/>
          <w:szCs w:val="24"/>
          <w:lang w:val="bg-BG"/>
        </w:rPr>
        <w:t>. 13006/13)</w:t>
      </w:r>
    </w:p>
    <w:p w14:paraId="7A72050C" w14:textId="77777777" w:rsidR="004F2EE6" w:rsidRPr="00C60AC1" w:rsidRDefault="004F2EE6" w:rsidP="004F2EE6">
      <w:pPr>
        <w:pStyle w:val="NoSpacing"/>
        <w:jc w:val="both"/>
        <w:rPr>
          <w:rFonts w:ascii="Times New Roman" w:hAnsi="Times New Roman" w:cs="Times New Roman"/>
          <w:i/>
          <w:sz w:val="24"/>
          <w:szCs w:val="24"/>
          <w:lang w:val="bg-BG"/>
        </w:rPr>
      </w:pPr>
    </w:p>
    <w:p w14:paraId="03388A76" w14:textId="77777777" w:rsidR="00683A9A" w:rsidRPr="00C60AC1" w:rsidRDefault="00683A9A" w:rsidP="00683A9A">
      <w:pPr>
        <w:pStyle w:val="JuPara"/>
        <w:spacing w:line="240" w:lineRule="auto"/>
        <w:ind w:firstLine="0"/>
        <w:rPr>
          <w:lang w:val="bg-BG"/>
        </w:rPr>
      </w:pPr>
      <w:r w:rsidRPr="00C60AC1">
        <w:rPr>
          <w:lang w:val="bg-BG"/>
        </w:rPr>
        <w:t xml:space="preserve">Съдът намира нарушение на правото на личен живот на жалбоподателите, от чийто компютърен клуб са били иззети пет компютъра по подозрение, че ползват незаконен софтуер. </w:t>
      </w:r>
      <w:hyperlink r:id="rId1761" w:history="1">
        <w:r w:rsidRPr="00C60AC1">
          <w:rPr>
            <w:rStyle w:val="Hyperlink"/>
            <w:lang w:val="bg-BG"/>
          </w:rPr>
          <w:t>Бюлетин № 32</w:t>
        </w:r>
      </w:hyperlink>
      <w:r w:rsidRPr="00C60AC1">
        <w:rPr>
          <w:lang w:val="bg-BG"/>
        </w:rPr>
        <w:t xml:space="preserve"> </w:t>
      </w:r>
    </w:p>
    <w:p w14:paraId="2B246FF7" w14:textId="77777777" w:rsidR="00683A9A" w:rsidRPr="00180795" w:rsidRDefault="000445B9" w:rsidP="00683A9A">
      <w:pPr>
        <w:pBdr>
          <w:bottom w:val="single" w:sz="4" w:space="1" w:color="auto"/>
        </w:pBdr>
        <w:spacing w:after="0" w:line="240" w:lineRule="auto"/>
        <w:jc w:val="both"/>
        <w:rPr>
          <w:rStyle w:val="Hyperlink"/>
          <w:rFonts w:ascii="Times New Roman" w:hAnsi="Times New Roman" w:cs="Times New Roman"/>
          <w:i/>
          <w:sz w:val="24"/>
          <w:szCs w:val="24"/>
          <w:lang w:val="ru-RU"/>
        </w:rPr>
      </w:pPr>
      <w:hyperlink r:id="rId1762" w:history="1">
        <w:proofErr w:type="spellStart"/>
        <w:r w:rsidR="00683A9A" w:rsidRPr="00C60AC1">
          <w:rPr>
            <w:rStyle w:val="Hyperlink"/>
            <w:rFonts w:ascii="Times New Roman" w:hAnsi="Times New Roman" w:cs="Times New Roman"/>
            <w:i/>
            <w:sz w:val="24"/>
            <w:szCs w:val="24"/>
            <w:lang w:val="en-US"/>
          </w:rPr>
          <w:t>Prezhdarovi</w:t>
        </w:r>
        <w:proofErr w:type="spellEnd"/>
        <w:r w:rsidR="00683A9A" w:rsidRPr="00180795">
          <w:rPr>
            <w:rStyle w:val="Hyperlink"/>
            <w:rFonts w:ascii="Times New Roman" w:hAnsi="Times New Roman" w:cs="Times New Roman"/>
            <w:i/>
            <w:sz w:val="24"/>
            <w:szCs w:val="24"/>
            <w:lang w:val="ru-RU"/>
          </w:rPr>
          <w:t xml:space="preserve"> </w:t>
        </w:r>
        <w:r w:rsidR="00683A9A" w:rsidRPr="00C60AC1">
          <w:rPr>
            <w:rStyle w:val="Hyperlink"/>
            <w:rFonts w:ascii="Times New Roman" w:hAnsi="Times New Roman" w:cs="Times New Roman"/>
            <w:i/>
            <w:sz w:val="24"/>
            <w:szCs w:val="24"/>
            <w:lang w:val="en-US"/>
          </w:rPr>
          <w:t>v</w:t>
        </w:r>
        <w:r w:rsidR="00683A9A" w:rsidRPr="00180795">
          <w:rPr>
            <w:rStyle w:val="Hyperlink"/>
            <w:rFonts w:ascii="Times New Roman" w:hAnsi="Times New Roman" w:cs="Times New Roman"/>
            <w:i/>
            <w:sz w:val="24"/>
            <w:szCs w:val="24"/>
            <w:lang w:val="ru-RU"/>
          </w:rPr>
          <w:t xml:space="preserve">. </w:t>
        </w:r>
        <w:r w:rsidR="00683A9A" w:rsidRPr="00C60AC1">
          <w:rPr>
            <w:rStyle w:val="Hyperlink"/>
            <w:rFonts w:ascii="Times New Roman" w:hAnsi="Times New Roman" w:cs="Times New Roman"/>
            <w:i/>
            <w:sz w:val="24"/>
            <w:szCs w:val="24"/>
            <w:lang w:val="en-US"/>
          </w:rPr>
          <w:t>Bulgaria</w:t>
        </w:r>
        <w:r w:rsidR="00683A9A" w:rsidRPr="00180795">
          <w:rPr>
            <w:rStyle w:val="Hyperlink"/>
            <w:rFonts w:ascii="Times New Roman" w:hAnsi="Times New Roman" w:cs="Times New Roman"/>
            <w:i/>
            <w:sz w:val="24"/>
            <w:szCs w:val="24"/>
            <w:lang w:val="ru-RU"/>
          </w:rPr>
          <w:t xml:space="preserve"> (</w:t>
        </w:r>
        <w:r w:rsidR="00683A9A" w:rsidRPr="00C60AC1">
          <w:rPr>
            <w:rStyle w:val="Hyperlink"/>
            <w:rFonts w:ascii="Times New Roman" w:hAnsi="Times New Roman" w:cs="Times New Roman"/>
            <w:i/>
            <w:sz w:val="24"/>
            <w:szCs w:val="24"/>
            <w:lang w:val="en-US"/>
          </w:rPr>
          <w:t>no</w:t>
        </w:r>
        <w:r w:rsidR="00683A9A" w:rsidRPr="00180795">
          <w:rPr>
            <w:rStyle w:val="Hyperlink"/>
            <w:rFonts w:ascii="Times New Roman" w:hAnsi="Times New Roman" w:cs="Times New Roman"/>
            <w:i/>
            <w:sz w:val="24"/>
            <w:szCs w:val="24"/>
            <w:lang w:val="ru-RU"/>
          </w:rPr>
          <w:t>. 8429/05)</w:t>
        </w:r>
      </w:hyperlink>
    </w:p>
    <w:p w14:paraId="2FE818D2" w14:textId="77777777" w:rsidR="00683A9A" w:rsidRPr="00C60AC1" w:rsidRDefault="00683A9A" w:rsidP="00683A9A">
      <w:pPr>
        <w:spacing w:line="240" w:lineRule="auto"/>
        <w:jc w:val="both"/>
        <w:rPr>
          <w:rFonts w:ascii="Times New Roman" w:hAnsi="Times New Roman" w:cs="Times New Roman"/>
          <w:sz w:val="24"/>
          <w:szCs w:val="24"/>
        </w:rPr>
      </w:pPr>
    </w:p>
    <w:p w14:paraId="760D02B5" w14:textId="77777777" w:rsidR="002D6A1D" w:rsidRPr="00180795" w:rsidRDefault="00E33324" w:rsidP="002D6A1D">
      <w:pPr>
        <w:pStyle w:val="JuPara"/>
        <w:spacing w:line="240" w:lineRule="auto"/>
        <w:ind w:firstLine="0"/>
        <w:rPr>
          <w:szCs w:val="24"/>
          <w:lang w:val="ru-RU" w:eastAsia="bg-BG"/>
        </w:rPr>
      </w:pPr>
      <w:r w:rsidRPr="00C60AC1">
        <w:rPr>
          <w:szCs w:val="24"/>
          <w:lang w:val="bg-BG" w:eastAsia="bg-BG"/>
        </w:rPr>
        <w:t xml:space="preserve">Член 8 не защитава всеки възможен личен избор що се отнася до желания външен вид на публични места, а се предполага, че при този избор трябва да има едно минимално ниво </w:t>
      </w:r>
      <w:r w:rsidRPr="00C60AC1">
        <w:rPr>
          <w:szCs w:val="24"/>
          <w:lang w:val="bg-BG" w:eastAsia="bg-BG"/>
        </w:rPr>
        <w:lastRenderedPageBreak/>
        <w:t xml:space="preserve">на сериозност. Съмнително е дали то е постигнато с избора на жалбоподателя да се появява изцяло гол при всички поводи и на всички обществени места, който не </w:t>
      </w:r>
      <w:r w:rsidRPr="00C60AC1">
        <w:rPr>
          <w:lang w:val="bg-BG"/>
        </w:rPr>
        <w:t xml:space="preserve">намира подкрепа в никое известно демократично общество. </w:t>
      </w:r>
      <w:hyperlink r:id="rId1763" w:history="1">
        <w:proofErr w:type="spellStart"/>
        <w:r w:rsidR="002D6A1D" w:rsidRPr="00180795">
          <w:rPr>
            <w:rStyle w:val="Hyperlink"/>
            <w:szCs w:val="24"/>
            <w:lang w:val="ru-RU" w:eastAsia="bg-BG"/>
          </w:rPr>
          <w:t>Бюлетин</w:t>
        </w:r>
        <w:proofErr w:type="spellEnd"/>
        <w:r w:rsidR="002D6A1D" w:rsidRPr="00180795">
          <w:rPr>
            <w:rStyle w:val="Hyperlink"/>
            <w:szCs w:val="24"/>
            <w:lang w:val="ru-RU" w:eastAsia="bg-BG"/>
          </w:rPr>
          <w:t xml:space="preserve"> № 33</w:t>
        </w:r>
      </w:hyperlink>
    </w:p>
    <w:p w14:paraId="6C2DD276" w14:textId="77777777" w:rsidR="00E33324" w:rsidRPr="00180795" w:rsidRDefault="000445B9" w:rsidP="00755E10">
      <w:pPr>
        <w:pStyle w:val="JuPara"/>
        <w:pBdr>
          <w:bottom w:val="single" w:sz="4" w:space="1" w:color="auto"/>
        </w:pBdr>
        <w:spacing w:line="240" w:lineRule="auto"/>
        <w:ind w:firstLine="0"/>
        <w:rPr>
          <w:szCs w:val="24"/>
          <w:lang w:val="ru-RU"/>
        </w:rPr>
      </w:pPr>
      <w:hyperlink r:id="rId1764" w:history="1">
        <w:r w:rsidR="00E33324" w:rsidRPr="00C60AC1">
          <w:rPr>
            <w:i/>
            <w:color w:val="0000FF"/>
            <w:szCs w:val="24"/>
            <w:u w:val="single"/>
            <w:lang w:eastAsia="bg-BG"/>
          </w:rPr>
          <w:t>Gough</w:t>
        </w:r>
        <w:r w:rsidR="00E33324" w:rsidRPr="00180795">
          <w:rPr>
            <w:i/>
            <w:color w:val="0000FF"/>
            <w:szCs w:val="24"/>
            <w:u w:val="single"/>
            <w:lang w:val="ru-RU" w:eastAsia="bg-BG"/>
          </w:rPr>
          <w:t xml:space="preserve"> </w:t>
        </w:r>
        <w:r w:rsidR="00E33324" w:rsidRPr="00C60AC1">
          <w:rPr>
            <w:i/>
            <w:color w:val="0000FF"/>
            <w:szCs w:val="24"/>
            <w:u w:val="single"/>
            <w:lang w:eastAsia="bg-BG"/>
          </w:rPr>
          <w:t>v</w:t>
        </w:r>
        <w:r w:rsidR="00E33324" w:rsidRPr="00180795">
          <w:rPr>
            <w:i/>
            <w:color w:val="0000FF"/>
            <w:szCs w:val="24"/>
            <w:u w:val="single"/>
            <w:lang w:val="ru-RU" w:eastAsia="bg-BG"/>
          </w:rPr>
          <w:t xml:space="preserve">. </w:t>
        </w:r>
        <w:r w:rsidR="00E33324" w:rsidRPr="00C60AC1">
          <w:rPr>
            <w:i/>
            <w:color w:val="0000FF"/>
            <w:szCs w:val="24"/>
            <w:u w:val="single"/>
            <w:lang w:eastAsia="bg-BG"/>
          </w:rPr>
          <w:t>The</w:t>
        </w:r>
        <w:r w:rsidR="00E33324" w:rsidRPr="00180795">
          <w:rPr>
            <w:i/>
            <w:color w:val="0000FF"/>
            <w:szCs w:val="24"/>
            <w:u w:val="single"/>
            <w:lang w:val="ru-RU" w:eastAsia="bg-BG"/>
          </w:rPr>
          <w:t xml:space="preserve"> </w:t>
        </w:r>
        <w:r w:rsidR="00E33324" w:rsidRPr="00C60AC1">
          <w:rPr>
            <w:i/>
            <w:color w:val="0000FF"/>
            <w:szCs w:val="24"/>
            <w:u w:val="single"/>
            <w:lang w:eastAsia="bg-BG"/>
          </w:rPr>
          <w:t>United</w:t>
        </w:r>
        <w:r w:rsidR="00E33324" w:rsidRPr="00180795">
          <w:rPr>
            <w:i/>
            <w:color w:val="0000FF"/>
            <w:szCs w:val="24"/>
            <w:u w:val="single"/>
            <w:lang w:val="ru-RU" w:eastAsia="bg-BG"/>
          </w:rPr>
          <w:t xml:space="preserve"> </w:t>
        </w:r>
        <w:r w:rsidR="00E33324" w:rsidRPr="00C60AC1">
          <w:rPr>
            <w:i/>
            <w:color w:val="0000FF"/>
            <w:szCs w:val="24"/>
            <w:u w:val="single"/>
            <w:lang w:eastAsia="bg-BG"/>
          </w:rPr>
          <w:t>Kingdom</w:t>
        </w:r>
        <w:r w:rsidR="00E33324" w:rsidRPr="00180795">
          <w:rPr>
            <w:i/>
            <w:color w:val="0000FF"/>
            <w:szCs w:val="24"/>
            <w:u w:val="single"/>
            <w:lang w:val="ru-RU" w:eastAsia="bg-BG"/>
          </w:rPr>
          <w:t xml:space="preserve"> (</w:t>
        </w:r>
        <w:r w:rsidR="00E33324" w:rsidRPr="00C60AC1">
          <w:rPr>
            <w:i/>
            <w:color w:val="0000FF"/>
            <w:szCs w:val="24"/>
            <w:u w:val="single"/>
            <w:lang w:eastAsia="bg-BG"/>
          </w:rPr>
          <w:t>no</w:t>
        </w:r>
        <w:r w:rsidR="00E33324" w:rsidRPr="00180795">
          <w:rPr>
            <w:i/>
            <w:color w:val="0000FF"/>
            <w:szCs w:val="24"/>
            <w:u w:val="single"/>
            <w:lang w:val="ru-RU" w:eastAsia="bg-BG"/>
          </w:rPr>
          <w:t>.</w:t>
        </w:r>
        <w:r w:rsidR="00E33324" w:rsidRPr="00180795">
          <w:rPr>
            <w:i/>
            <w:noProof/>
            <w:color w:val="0000FF"/>
            <w:szCs w:val="24"/>
            <w:u w:val="single"/>
            <w:lang w:val="ru-RU" w:eastAsia="bg-BG"/>
          </w:rPr>
          <w:t xml:space="preserve"> 49327/11</w:t>
        </w:r>
        <w:r w:rsidR="00E33324" w:rsidRPr="00180795">
          <w:rPr>
            <w:i/>
            <w:color w:val="0000FF"/>
            <w:szCs w:val="24"/>
            <w:u w:val="single"/>
            <w:lang w:val="ru-RU" w:eastAsia="bg-BG"/>
          </w:rPr>
          <w:t>)</w:t>
        </w:r>
      </w:hyperlink>
    </w:p>
    <w:p w14:paraId="34EFEAAF" w14:textId="77777777" w:rsidR="00683A9A" w:rsidRPr="00C60AC1" w:rsidRDefault="00683A9A" w:rsidP="004F2EE6">
      <w:pPr>
        <w:pStyle w:val="NoSpacing"/>
        <w:jc w:val="both"/>
        <w:rPr>
          <w:rFonts w:ascii="Times New Roman" w:hAnsi="Times New Roman" w:cs="Times New Roman"/>
          <w:i/>
          <w:sz w:val="24"/>
          <w:szCs w:val="24"/>
          <w:lang w:val="bg-BG"/>
        </w:rPr>
      </w:pPr>
    </w:p>
    <w:p w14:paraId="730B121D" w14:textId="77777777" w:rsidR="00E33324" w:rsidRPr="00C60AC1" w:rsidRDefault="00E33324" w:rsidP="00E33324">
      <w:pPr>
        <w:spacing w:after="0" w:line="240" w:lineRule="auto"/>
        <w:jc w:val="both"/>
        <w:rPr>
          <w:rFonts w:ascii="Times New Roman" w:hAnsi="Times New Roman" w:cs="Times New Roman"/>
          <w:sz w:val="24"/>
          <w:szCs w:val="24"/>
          <w:lang w:eastAsia="bg-BG"/>
        </w:rPr>
      </w:pPr>
      <w:r w:rsidRPr="00C60AC1">
        <w:rPr>
          <w:rFonts w:ascii="Times New Roman" w:hAnsi="Times New Roman" w:cs="Times New Roman"/>
          <w:sz w:val="24"/>
          <w:szCs w:val="24"/>
        </w:rPr>
        <w:t xml:space="preserve">С оглед на професионалния опит на жалбоподателя, пълната и доживотна забрана да работи като държавен служител поради факта, че в миналото е сътрудничил на </w:t>
      </w:r>
      <w:r w:rsidRPr="00C60AC1">
        <w:rPr>
          <w:rFonts w:ascii="Times New Roman" w:hAnsi="Times New Roman" w:cs="Times New Roman"/>
          <w:i/>
          <w:sz w:val="24"/>
          <w:szCs w:val="24"/>
        </w:rPr>
        <w:t>Секуритате</w:t>
      </w:r>
      <w:r w:rsidRPr="00C60AC1">
        <w:rPr>
          <w:rFonts w:ascii="Times New Roman" w:hAnsi="Times New Roman" w:cs="Times New Roman"/>
          <w:sz w:val="24"/>
          <w:szCs w:val="24"/>
        </w:rPr>
        <w:t xml:space="preserve">, има очевидни последици за неговата социална идентичност и </w:t>
      </w:r>
      <w:proofErr w:type="spellStart"/>
      <w:r w:rsidRPr="00C60AC1">
        <w:rPr>
          <w:rFonts w:ascii="Times New Roman" w:hAnsi="Times New Roman" w:cs="Times New Roman"/>
          <w:sz w:val="24"/>
          <w:szCs w:val="24"/>
        </w:rPr>
        <w:t>отноше-нията</w:t>
      </w:r>
      <w:proofErr w:type="spellEnd"/>
      <w:r w:rsidRPr="00C60AC1">
        <w:rPr>
          <w:rFonts w:ascii="Times New Roman" w:hAnsi="Times New Roman" w:cs="Times New Roman"/>
          <w:sz w:val="24"/>
          <w:szCs w:val="24"/>
        </w:rPr>
        <w:t xml:space="preserve"> му с другите, а оттам и за правото му на личен живот.</w:t>
      </w:r>
      <w:r w:rsidRPr="00C60AC1">
        <w:rPr>
          <w:rStyle w:val="WW8Num3z0"/>
          <w:rFonts w:ascii="Times New Roman" w:hAnsi="Times New Roman" w:cs="Times New Roman"/>
          <w:sz w:val="24"/>
          <w:szCs w:val="24"/>
        </w:rPr>
        <w:t xml:space="preserve"> </w:t>
      </w:r>
      <w:r w:rsidRPr="00C60AC1">
        <w:rPr>
          <w:rFonts w:ascii="Times New Roman" w:hAnsi="Times New Roman" w:cs="Times New Roman"/>
          <w:sz w:val="24"/>
          <w:szCs w:val="24"/>
        </w:rPr>
        <w:t>Поради това чл. 8 във връзка с чл. 14 от Конвенцията е приложим. Не е извършено нарушение, тъй като з</w:t>
      </w:r>
      <w:r w:rsidRPr="00C60AC1">
        <w:rPr>
          <w:rFonts w:ascii="Times New Roman" w:hAnsi="Times New Roman" w:cs="Times New Roman"/>
          <w:sz w:val="24"/>
          <w:szCs w:val="24"/>
          <w:lang w:eastAsia="bg-BG"/>
        </w:rPr>
        <w:t xml:space="preserve">абраната не е непропорционална на легитимната цел държавата да осигури лоялността на лицата, натоварени с опазването на обществения интерес.  </w:t>
      </w:r>
      <w:hyperlink r:id="rId1765" w:history="1">
        <w:r w:rsidR="002D6A1D" w:rsidRPr="00C60AC1">
          <w:rPr>
            <w:rStyle w:val="Hyperlink"/>
            <w:rFonts w:ascii="Times New Roman" w:hAnsi="Times New Roman" w:cs="Times New Roman"/>
            <w:sz w:val="24"/>
            <w:szCs w:val="24"/>
            <w:lang w:eastAsia="bg-BG"/>
          </w:rPr>
          <w:t>Бюлетин № 33</w:t>
        </w:r>
      </w:hyperlink>
    </w:p>
    <w:p w14:paraId="0AC2DAE0" w14:textId="77777777" w:rsidR="00E33324" w:rsidRPr="00C60AC1" w:rsidRDefault="000445B9" w:rsidP="00755E10">
      <w:pPr>
        <w:pBdr>
          <w:bottom w:val="single" w:sz="4" w:space="1" w:color="auto"/>
        </w:pBdr>
        <w:spacing w:after="0" w:line="240" w:lineRule="auto"/>
        <w:jc w:val="both"/>
        <w:rPr>
          <w:rFonts w:ascii="Times New Roman" w:hAnsi="Times New Roman" w:cs="Times New Roman"/>
          <w:i/>
          <w:sz w:val="24"/>
          <w:szCs w:val="24"/>
          <w:lang w:eastAsia="bg-BG"/>
        </w:rPr>
      </w:pPr>
      <w:hyperlink r:id="rId1766" w:history="1">
        <w:proofErr w:type="spellStart"/>
        <w:r w:rsidR="00E33324" w:rsidRPr="00C60AC1">
          <w:rPr>
            <w:rFonts w:ascii="Times New Roman" w:hAnsi="Times New Roman" w:cs="Times New Roman"/>
            <w:i/>
            <w:color w:val="0000FF"/>
            <w:sz w:val="24"/>
            <w:szCs w:val="24"/>
            <w:u w:val="single"/>
            <w:lang w:eastAsia="bg-BG"/>
          </w:rPr>
          <w:t>Naidin</w:t>
        </w:r>
        <w:proofErr w:type="spellEnd"/>
        <w:r w:rsidR="00E33324" w:rsidRPr="00C60AC1">
          <w:rPr>
            <w:rFonts w:ascii="Times New Roman" w:hAnsi="Times New Roman" w:cs="Times New Roman"/>
            <w:i/>
            <w:color w:val="0000FF"/>
            <w:sz w:val="24"/>
            <w:szCs w:val="24"/>
            <w:u w:val="single"/>
            <w:lang w:eastAsia="bg-BG"/>
          </w:rPr>
          <w:t xml:space="preserve"> v. </w:t>
        </w:r>
        <w:proofErr w:type="spellStart"/>
        <w:r w:rsidR="00E33324" w:rsidRPr="00C60AC1">
          <w:rPr>
            <w:rFonts w:ascii="Times New Roman" w:hAnsi="Times New Roman" w:cs="Times New Roman"/>
            <w:i/>
            <w:color w:val="0000FF"/>
            <w:sz w:val="24"/>
            <w:szCs w:val="24"/>
            <w:u w:val="single"/>
            <w:lang w:eastAsia="bg-BG"/>
          </w:rPr>
          <w:t>Romania</w:t>
        </w:r>
        <w:proofErr w:type="spellEnd"/>
        <w:r w:rsidR="00E33324" w:rsidRPr="00C60AC1">
          <w:rPr>
            <w:rFonts w:ascii="Times New Roman" w:hAnsi="Times New Roman" w:cs="Times New Roman"/>
            <w:i/>
            <w:color w:val="0000FF"/>
            <w:sz w:val="24"/>
            <w:szCs w:val="24"/>
            <w:u w:val="single"/>
            <w:lang w:eastAsia="bg-BG"/>
          </w:rPr>
          <w:t xml:space="preserve"> (38162/07)</w:t>
        </w:r>
      </w:hyperlink>
    </w:p>
    <w:p w14:paraId="70536C0F" w14:textId="77777777" w:rsidR="00E33324" w:rsidRPr="00C60AC1" w:rsidRDefault="00E33324" w:rsidP="00E33324">
      <w:pPr>
        <w:spacing w:after="0" w:line="240" w:lineRule="auto"/>
        <w:jc w:val="both"/>
        <w:rPr>
          <w:rFonts w:ascii="Times New Roman" w:hAnsi="Times New Roman" w:cs="Times New Roman"/>
          <w:b/>
          <w:sz w:val="24"/>
          <w:szCs w:val="24"/>
          <w:lang w:eastAsia="bg-BG"/>
        </w:rPr>
      </w:pPr>
    </w:p>
    <w:p w14:paraId="4B656D7D" w14:textId="77777777" w:rsidR="00755E10" w:rsidRPr="00C60AC1" w:rsidRDefault="00755E10" w:rsidP="00E33324">
      <w:pPr>
        <w:spacing w:after="0" w:line="240" w:lineRule="auto"/>
        <w:jc w:val="both"/>
        <w:rPr>
          <w:rFonts w:ascii="Times New Roman" w:hAnsi="Times New Roman" w:cs="Times New Roman"/>
          <w:iCs/>
          <w:color w:val="000000"/>
          <w:sz w:val="24"/>
          <w:szCs w:val="24"/>
          <w:shd w:val="clear" w:color="auto" w:fill="FFFFFF"/>
        </w:rPr>
      </w:pPr>
      <w:r w:rsidRPr="00C60AC1">
        <w:rPr>
          <w:rFonts w:ascii="Times New Roman" w:hAnsi="Times New Roman" w:cs="Times New Roman"/>
          <w:iCs/>
          <w:color w:val="000000"/>
          <w:sz w:val="24"/>
          <w:szCs w:val="24"/>
          <w:shd w:val="clear" w:color="auto" w:fill="FFFFFF"/>
        </w:rPr>
        <w:t xml:space="preserve">Латвийското законодателство относно вземането на тъкани и органи от починали лица не е било достатъчно прецизно и не е предоставяло адекватна правна защита срещу произвол, поради което вземането на тъкани от мъртвото тяло на съпруга на жалбоподателката без нейно знание и съгласие представлява незаконна намеса в правото й на личен живот, в нарушение на чл. 8 от Конвенцията. </w:t>
      </w:r>
      <w:hyperlink r:id="rId1767" w:history="1">
        <w:r w:rsidR="006A2A95" w:rsidRPr="00C60AC1">
          <w:rPr>
            <w:rStyle w:val="Hyperlink"/>
            <w:rFonts w:ascii="Times New Roman" w:hAnsi="Times New Roman" w:cs="Times New Roman"/>
            <w:sz w:val="24"/>
            <w:szCs w:val="24"/>
          </w:rPr>
          <w:t>Бюлетин № 36</w:t>
        </w:r>
      </w:hyperlink>
    </w:p>
    <w:p w14:paraId="0D263FF0" w14:textId="77777777" w:rsidR="00755E10" w:rsidRPr="00C60AC1" w:rsidRDefault="000445B9" w:rsidP="005E68B1">
      <w:pPr>
        <w:pBdr>
          <w:bottom w:val="single" w:sz="4" w:space="1" w:color="auto"/>
        </w:pBdr>
        <w:spacing w:after="0" w:line="240" w:lineRule="auto"/>
        <w:jc w:val="both"/>
        <w:rPr>
          <w:rFonts w:ascii="Times New Roman" w:hAnsi="Times New Roman" w:cs="Times New Roman"/>
          <w:sz w:val="24"/>
          <w:szCs w:val="24"/>
          <w:lang w:eastAsia="bg-BG"/>
        </w:rPr>
      </w:pPr>
      <w:hyperlink r:id="rId1768" w:history="1">
        <w:proofErr w:type="spellStart"/>
        <w:r w:rsidR="00755E10" w:rsidRPr="00C60AC1">
          <w:rPr>
            <w:rFonts w:ascii="Times New Roman" w:hAnsi="Times New Roman" w:cs="Times New Roman"/>
            <w:i/>
            <w:color w:val="0000FF"/>
            <w:sz w:val="24"/>
            <w:szCs w:val="24"/>
            <w:u w:val="single"/>
          </w:rPr>
          <w:t>Elberte</w:t>
        </w:r>
        <w:proofErr w:type="spellEnd"/>
        <w:r w:rsidR="00755E10" w:rsidRPr="00C60AC1">
          <w:rPr>
            <w:rFonts w:ascii="Times New Roman" w:hAnsi="Times New Roman" w:cs="Times New Roman"/>
            <w:i/>
            <w:color w:val="0000FF"/>
            <w:sz w:val="24"/>
            <w:szCs w:val="24"/>
            <w:u w:val="single"/>
          </w:rPr>
          <w:t xml:space="preserve"> v. </w:t>
        </w:r>
        <w:proofErr w:type="spellStart"/>
        <w:r w:rsidR="00755E10" w:rsidRPr="00C60AC1">
          <w:rPr>
            <w:rFonts w:ascii="Times New Roman" w:hAnsi="Times New Roman" w:cs="Times New Roman"/>
            <w:i/>
            <w:color w:val="0000FF"/>
            <w:sz w:val="24"/>
            <w:szCs w:val="24"/>
            <w:u w:val="single"/>
          </w:rPr>
          <w:t>Latvia</w:t>
        </w:r>
        <w:proofErr w:type="spellEnd"/>
        <w:r w:rsidR="00755E10" w:rsidRPr="00C60AC1">
          <w:rPr>
            <w:rFonts w:ascii="Times New Roman" w:hAnsi="Times New Roman" w:cs="Times New Roman"/>
            <w:i/>
            <w:color w:val="0000FF"/>
            <w:sz w:val="24"/>
            <w:szCs w:val="24"/>
            <w:u w:val="single"/>
          </w:rPr>
          <w:t xml:space="preserve"> (</w:t>
        </w:r>
        <w:proofErr w:type="spellStart"/>
        <w:r w:rsidR="00755E10" w:rsidRPr="00C60AC1">
          <w:rPr>
            <w:rFonts w:ascii="Times New Roman" w:hAnsi="Times New Roman" w:cs="Times New Roman"/>
            <w:i/>
            <w:color w:val="0000FF"/>
            <w:sz w:val="24"/>
            <w:szCs w:val="24"/>
            <w:u w:val="single"/>
          </w:rPr>
          <w:t>no</w:t>
        </w:r>
        <w:proofErr w:type="spellEnd"/>
        <w:r w:rsidR="00755E10" w:rsidRPr="00C60AC1">
          <w:rPr>
            <w:rFonts w:ascii="Times New Roman" w:hAnsi="Times New Roman" w:cs="Times New Roman"/>
            <w:i/>
            <w:color w:val="0000FF"/>
            <w:sz w:val="24"/>
            <w:szCs w:val="24"/>
            <w:u w:val="single"/>
          </w:rPr>
          <w:t>.</w:t>
        </w:r>
        <w:r w:rsidR="00755E10" w:rsidRPr="00180795">
          <w:rPr>
            <w:rFonts w:ascii="Times New Roman" w:hAnsi="Times New Roman" w:cs="Times New Roman"/>
            <w:i/>
            <w:color w:val="0000FF"/>
            <w:sz w:val="24"/>
            <w:szCs w:val="24"/>
            <w:u w:val="single"/>
            <w:lang w:val="ru-RU"/>
          </w:rPr>
          <w:t xml:space="preserve"> 61243/08)</w:t>
        </w:r>
      </w:hyperlink>
    </w:p>
    <w:p w14:paraId="0F6F8067" w14:textId="77777777" w:rsidR="004F2EE6" w:rsidRPr="00C60AC1" w:rsidRDefault="004F2EE6" w:rsidP="004F2EE6">
      <w:pPr>
        <w:pStyle w:val="NoSpacing"/>
        <w:jc w:val="both"/>
        <w:rPr>
          <w:rFonts w:ascii="Times New Roman" w:hAnsi="Times New Roman" w:cs="Times New Roman"/>
          <w:sz w:val="24"/>
          <w:szCs w:val="24"/>
          <w:lang w:val="bg-BG"/>
        </w:rPr>
      </w:pPr>
    </w:p>
    <w:p w14:paraId="439DBB52" w14:textId="77777777" w:rsidR="00CF348A" w:rsidRPr="00C60AC1" w:rsidRDefault="00CF348A" w:rsidP="004F2EE6">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В </w:t>
      </w:r>
      <w:proofErr w:type="spellStart"/>
      <w:r w:rsidRPr="00180795">
        <w:rPr>
          <w:rFonts w:ascii="Times New Roman" w:hAnsi="Times New Roman" w:cs="Times New Roman"/>
          <w:sz w:val="24"/>
          <w:szCs w:val="24"/>
          <w:lang w:val="ru-RU"/>
        </w:rPr>
        <w:t>производството</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заместване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съгласието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бащата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втория</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жалбоподател</w:t>
      </w:r>
      <w:proofErr w:type="spellEnd"/>
      <w:r w:rsidRPr="00180795">
        <w:rPr>
          <w:rFonts w:ascii="Times New Roman" w:hAnsi="Times New Roman" w:cs="Times New Roman"/>
          <w:sz w:val="24"/>
          <w:szCs w:val="24"/>
          <w:lang w:val="ru-RU"/>
        </w:rPr>
        <w:t xml:space="preserve"> той да </w:t>
      </w:r>
      <w:proofErr w:type="spellStart"/>
      <w:r w:rsidRPr="00180795">
        <w:rPr>
          <w:rFonts w:ascii="Times New Roman" w:hAnsi="Times New Roman" w:cs="Times New Roman"/>
          <w:sz w:val="24"/>
          <w:szCs w:val="24"/>
          <w:lang w:val="ru-RU"/>
        </w:rPr>
        <w:t>пътува</w:t>
      </w:r>
      <w:proofErr w:type="spellEnd"/>
      <w:r w:rsidRPr="00180795">
        <w:rPr>
          <w:rFonts w:ascii="Times New Roman" w:hAnsi="Times New Roman" w:cs="Times New Roman"/>
          <w:sz w:val="24"/>
          <w:szCs w:val="24"/>
          <w:lang w:val="ru-RU"/>
        </w:rPr>
        <w:t xml:space="preserve"> в чужбина, </w:t>
      </w:r>
      <w:proofErr w:type="spellStart"/>
      <w:r w:rsidRPr="00180795">
        <w:rPr>
          <w:rFonts w:ascii="Times New Roman" w:hAnsi="Times New Roman" w:cs="Times New Roman"/>
          <w:sz w:val="24"/>
          <w:szCs w:val="24"/>
          <w:lang w:val="ru-RU"/>
        </w:rPr>
        <w:t>придружаван</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от майка</w:t>
      </w:r>
      <w:proofErr w:type="gramEnd"/>
      <w:r w:rsidRPr="00180795">
        <w:rPr>
          <w:rFonts w:ascii="Times New Roman" w:hAnsi="Times New Roman" w:cs="Times New Roman"/>
          <w:sz w:val="24"/>
          <w:szCs w:val="24"/>
          <w:lang w:val="ru-RU"/>
        </w:rPr>
        <w:t xml:space="preserve"> си </w:t>
      </w:r>
      <w:proofErr w:type="spellStart"/>
      <w:r w:rsidRPr="00180795">
        <w:rPr>
          <w:rFonts w:ascii="Times New Roman" w:hAnsi="Times New Roman" w:cs="Times New Roman"/>
          <w:sz w:val="24"/>
          <w:szCs w:val="24"/>
          <w:lang w:val="ru-RU"/>
        </w:rPr>
        <w:t>Върховният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касационен</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съд</w:t>
      </w:r>
      <w:proofErr w:type="spellEnd"/>
      <w:r w:rsidRPr="00180795">
        <w:rPr>
          <w:rFonts w:ascii="Times New Roman" w:hAnsi="Times New Roman" w:cs="Times New Roman"/>
          <w:sz w:val="24"/>
          <w:szCs w:val="24"/>
          <w:lang w:val="ru-RU"/>
        </w:rPr>
        <w:t xml:space="preserve"> не е направил </w:t>
      </w:r>
      <w:proofErr w:type="spellStart"/>
      <w:r w:rsidRPr="00180795">
        <w:rPr>
          <w:rFonts w:ascii="Times New Roman" w:hAnsi="Times New Roman" w:cs="Times New Roman"/>
          <w:sz w:val="24"/>
          <w:szCs w:val="24"/>
          <w:lang w:val="ru-RU"/>
        </w:rPr>
        <w:t>задълбочена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преценка</w:t>
      </w:r>
      <w:proofErr w:type="spellEnd"/>
      <w:r w:rsidRPr="00180795">
        <w:rPr>
          <w:rFonts w:ascii="Times New Roman" w:hAnsi="Times New Roman" w:cs="Times New Roman"/>
          <w:sz w:val="24"/>
          <w:szCs w:val="24"/>
          <w:lang w:val="ru-RU"/>
        </w:rPr>
        <w:t xml:space="preserve"> на най-</w:t>
      </w:r>
      <w:proofErr w:type="spellStart"/>
      <w:r w:rsidRPr="00180795">
        <w:rPr>
          <w:rFonts w:ascii="Times New Roman" w:hAnsi="Times New Roman" w:cs="Times New Roman"/>
          <w:sz w:val="24"/>
          <w:szCs w:val="24"/>
          <w:lang w:val="ru-RU"/>
        </w:rPr>
        <w:t>добрите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интереси</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детето</w:t>
      </w:r>
      <w:proofErr w:type="spellEnd"/>
      <w:r w:rsidRPr="00180795">
        <w:rPr>
          <w:rFonts w:ascii="Times New Roman" w:hAnsi="Times New Roman" w:cs="Times New Roman"/>
          <w:sz w:val="24"/>
          <w:szCs w:val="24"/>
          <w:lang w:val="ru-RU"/>
        </w:rPr>
        <w:t xml:space="preserve"> и е приложил </w:t>
      </w:r>
      <w:proofErr w:type="spellStart"/>
      <w:r w:rsidRPr="00180795">
        <w:rPr>
          <w:rFonts w:ascii="Times New Roman" w:hAnsi="Times New Roman" w:cs="Times New Roman"/>
          <w:sz w:val="24"/>
          <w:szCs w:val="24"/>
          <w:lang w:val="ru-RU"/>
        </w:rPr>
        <w:t>твърде</w:t>
      </w:r>
      <w:proofErr w:type="spellEnd"/>
      <w:r w:rsidRPr="00180795">
        <w:rPr>
          <w:rFonts w:ascii="Times New Roman" w:hAnsi="Times New Roman" w:cs="Times New Roman"/>
          <w:sz w:val="24"/>
          <w:szCs w:val="24"/>
          <w:lang w:val="ru-RU"/>
        </w:rPr>
        <w:t xml:space="preserve"> формалистичен подход. </w:t>
      </w:r>
      <w:proofErr w:type="spellStart"/>
      <w:r w:rsidRPr="00180795">
        <w:rPr>
          <w:rFonts w:ascii="Times New Roman" w:hAnsi="Times New Roman" w:cs="Times New Roman"/>
          <w:sz w:val="24"/>
          <w:szCs w:val="24"/>
          <w:lang w:val="ru-RU"/>
        </w:rPr>
        <w:t>Това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съчетано</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прекомерната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продължителност</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производството</w:t>
      </w:r>
      <w:proofErr w:type="spellEnd"/>
      <w:r w:rsidRPr="00180795">
        <w:rPr>
          <w:rFonts w:ascii="Times New Roman" w:hAnsi="Times New Roman" w:cs="Times New Roman"/>
          <w:sz w:val="24"/>
          <w:szCs w:val="24"/>
          <w:lang w:val="ru-RU"/>
        </w:rPr>
        <w:t xml:space="preserve"> е довело </w:t>
      </w:r>
      <w:proofErr w:type="spellStart"/>
      <w:r w:rsidRPr="00180795">
        <w:rPr>
          <w:rFonts w:ascii="Times New Roman" w:hAnsi="Times New Roman" w:cs="Times New Roman"/>
          <w:sz w:val="24"/>
          <w:szCs w:val="24"/>
          <w:lang w:val="ru-RU"/>
        </w:rPr>
        <w:t>Съда</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до заключение</w:t>
      </w:r>
      <w:proofErr w:type="gramEnd"/>
      <w:r w:rsidRPr="00180795">
        <w:rPr>
          <w:rFonts w:ascii="Times New Roman" w:hAnsi="Times New Roman" w:cs="Times New Roman"/>
          <w:sz w:val="24"/>
          <w:szCs w:val="24"/>
          <w:lang w:val="ru-RU"/>
        </w:rPr>
        <w:t xml:space="preserve"> за нарушение на </w:t>
      </w:r>
      <w:proofErr w:type="spellStart"/>
      <w:r w:rsidRPr="00180795">
        <w:rPr>
          <w:rFonts w:ascii="Times New Roman" w:hAnsi="Times New Roman" w:cs="Times New Roman"/>
          <w:sz w:val="24"/>
          <w:szCs w:val="24"/>
          <w:lang w:val="ru-RU"/>
        </w:rPr>
        <w:t>правата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двамата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жалбоподатели</w:t>
      </w:r>
      <w:proofErr w:type="spellEnd"/>
      <w:r w:rsidRPr="00180795">
        <w:rPr>
          <w:rFonts w:ascii="Times New Roman" w:hAnsi="Times New Roman" w:cs="Times New Roman"/>
          <w:sz w:val="24"/>
          <w:szCs w:val="24"/>
          <w:lang w:val="ru-RU"/>
        </w:rPr>
        <w:t xml:space="preserve"> по чл. 8 от </w:t>
      </w:r>
      <w:proofErr w:type="spellStart"/>
      <w:r w:rsidRPr="00180795">
        <w:rPr>
          <w:rFonts w:ascii="Times New Roman" w:hAnsi="Times New Roman" w:cs="Times New Roman"/>
          <w:sz w:val="24"/>
          <w:szCs w:val="24"/>
          <w:lang w:val="ru-RU"/>
        </w:rPr>
        <w:t>Конвенцията</w:t>
      </w:r>
      <w:proofErr w:type="spellEnd"/>
      <w:r w:rsidRPr="00180795">
        <w:rPr>
          <w:rFonts w:ascii="Times New Roman" w:hAnsi="Times New Roman" w:cs="Times New Roman"/>
          <w:sz w:val="24"/>
          <w:szCs w:val="24"/>
          <w:lang w:val="ru-RU"/>
        </w:rPr>
        <w:t>.</w:t>
      </w:r>
      <w:r w:rsidRPr="00C60AC1">
        <w:rPr>
          <w:rFonts w:ascii="Times New Roman" w:hAnsi="Times New Roman" w:cs="Times New Roman"/>
          <w:sz w:val="24"/>
          <w:szCs w:val="24"/>
          <w:lang w:val="bg-BG"/>
        </w:rPr>
        <w:t xml:space="preserve"> </w:t>
      </w:r>
      <w:hyperlink r:id="rId1769" w:history="1">
        <w:proofErr w:type="spellStart"/>
        <w:r w:rsidR="007219FF" w:rsidRPr="00180795">
          <w:rPr>
            <w:rStyle w:val="Hyperlink"/>
            <w:rFonts w:ascii="Times New Roman" w:hAnsi="Times New Roman" w:cs="Times New Roman"/>
            <w:sz w:val="24"/>
            <w:szCs w:val="24"/>
            <w:lang w:val="ru-RU"/>
          </w:rPr>
          <w:t>Бюлетин</w:t>
        </w:r>
        <w:proofErr w:type="spellEnd"/>
        <w:r w:rsidR="007219FF" w:rsidRPr="00180795">
          <w:rPr>
            <w:rStyle w:val="Hyperlink"/>
            <w:rFonts w:ascii="Times New Roman" w:hAnsi="Times New Roman" w:cs="Times New Roman"/>
            <w:sz w:val="24"/>
            <w:szCs w:val="24"/>
            <w:lang w:val="ru-RU"/>
          </w:rPr>
          <w:t xml:space="preserve"> № 37</w:t>
        </w:r>
      </w:hyperlink>
    </w:p>
    <w:p w14:paraId="152812B5" w14:textId="77777777" w:rsidR="00CF348A" w:rsidRPr="00180795" w:rsidRDefault="000445B9" w:rsidP="00CF348A">
      <w:pPr>
        <w:pStyle w:val="NoSpacing"/>
        <w:pBdr>
          <w:bottom w:val="single" w:sz="4" w:space="1" w:color="auto"/>
        </w:pBdr>
        <w:jc w:val="both"/>
        <w:rPr>
          <w:rStyle w:val="Hyperlink"/>
          <w:rFonts w:ascii="Times New Roman" w:hAnsi="Times New Roman" w:cs="Times New Roman"/>
          <w:i/>
          <w:sz w:val="24"/>
          <w:szCs w:val="24"/>
          <w:shd w:val="clear" w:color="auto" w:fill="FFFFFF"/>
          <w:lang w:val="ru-RU"/>
        </w:rPr>
      </w:pPr>
      <w:hyperlink r:id="rId1770" w:history="1">
        <w:proofErr w:type="spellStart"/>
        <w:r w:rsidR="00CF348A" w:rsidRPr="00C60AC1">
          <w:rPr>
            <w:rStyle w:val="Hyperlink"/>
            <w:rFonts w:ascii="Times New Roman" w:hAnsi="Times New Roman" w:cs="Times New Roman"/>
            <w:bCs/>
            <w:i/>
            <w:sz w:val="24"/>
            <w:szCs w:val="24"/>
            <w:shd w:val="clear" w:color="auto" w:fill="FFFFFF"/>
          </w:rPr>
          <w:t>Penchevi</w:t>
        </w:r>
        <w:proofErr w:type="spellEnd"/>
        <w:r w:rsidR="00CF348A" w:rsidRPr="00180795">
          <w:rPr>
            <w:rStyle w:val="Hyperlink"/>
            <w:rFonts w:ascii="Times New Roman" w:hAnsi="Times New Roman" w:cs="Times New Roman"/>
            <w:bCs/>
            <w:i/>
            <w:sz w:val="24"/>
            <w:szCs w:val="24"/>
            <w:shd w:val="clear" w:color="auto" w:fill="FFFFFF"/>
            <w:lang w:val="ru-RU"/>
          </w:rPr>
          <w:t xml:space="preserve"> </w:t>
        </w:r>
        <w:r w:rsidR="00CF348A" w:rsidRPr="00C60AC1">
          <w:rPr>
            <w:rStyle w:val="Hyperlink"/>
            <w:rFonts w:ascii="Times New Roman" w:hAnsi="Times New Roman" w:cs="Times New Roman"/>
            <w:bCs/>
            <w:i/>
            <w:sz w:val="24"/>
            <w:szCs w:val="24"/>
            <w:shd w:val="clear" w:color="auto" w:fill="FFFFFF"/>
          </w:rPr>
          <w:t>v</w:t>
        </w:r>
        <w:r w:rsidR="00CF348A" w:rsidRPr="00180795">
          <w:rPr>
            <w:rStyle w:val="Hyperlink"/>
            <w:rFonts w:ascii="Times New Roman" w:hAnsi="Times New Roman" w:cs="Times New Roman"/>
            <w:bCs/>
            <w:i/>
            <w:sz w:val="24"/>
            <w:szCs w:val="24"/>
            <w:shd w:val="clear" w:color="auto" w:fill="FFFFFF"/>
            <w:lang w:val="ru-RU"/>
          </w:rPr>
          <w:t xml:space="preserve">. </w:t>
        </w:r>
        <w:r w:rsidR="00CF348A" w:rsidRPr="00C60AC1">
          <w:rPr>
            <w:rStyle w:val="Hyperlink"/>
            <w:rFonts w:ascii="Times New Roman" w:hAnsi="Times New Roman" w:cs="Times New Roman"/>
            <w:bCs/>
            <w:i/>
            <w:sz w:val="24"/>
            <w:szCs w:val="24"/>
            <w:shd w:val="clear" w:color="auto" w:fill="FFFFFF"/>
          </w:rPr>
          <w:t>Bulgaria</w:t>
        </w:r>
        <w:r w:rsidR="00CF348A" w:rsidRPr="00180795">
          <w:rPr>
            <w:rStyle w:val="Hyperlink"/>
            <w:rFonts w:ascii="Times New Roman" w:hAnsi="Times New Roman" w:cs="Times New Roman"/>
            <w:bCs/>
            <w:i/>
            <w:sz w:val="24"/>
            <w:szCs w:val="24"/>
            <w:shd w:val="clear" w:color="auto" w:fill="FFFFFF"/>
            <w:lang w:val="ru-RU"/>
          </w:rPr>
          <w:t xml:space="preserve"> </w:t>
        </w:r>
        <w:r w:rsidR="00CF348A" w:rsidRPr="00180795">
          <w:rPr>
            <w:rStyle w:val="Hyperlink"/>
            <w:rFonts w:ascii="Times New Roman" w:hAnsi="Times New Roman" w:cs="Times New Roman"/>
            <w:i/>
            <w:sz w:val="24"/>
            <w:szCs w:val="24"/>
            <w:shd w:val="clear" w:color="auto" w:fill="FFFFFF"/>
            <w:lang w:val="ru-RU"/>
          </w:rPr>
          <w:t>(</w:t>
        </w:r>
        <w:r w:rsidR="00CF348A" w:rsidRPr="00C60AC1">
          <w:rPr>
            <w:rStyle w:val="Hyperlink"/>
            <w:rFonts w:ascii="Times New Roman" w:hAnsi="Times New Roman" w:cs="Times New Roman"/>
            <w:i/>
            <w:sz w:val="24"/>
            <w:szCs w:val="24"/>
            <w:shd w:val="clear" w:color="auto" w:fill="FFFFFF"/>
          </w:rPr>
          <w:t>no</w:t>
        </w:r>
        <w:r w:rsidR="00CF348A" w:rsidRPr="00180795">
          <w:rPr>
            <w:rStyle w:val="Hyperlink"/>
            <w:rFonts w:ascii="Times New Roman" w:hAnsi="Times New Roman" w:cs="Times New Roman"/>
            <w:i/>
            <w:sz w:val="24"/>
            <w:szCs w:val="24"/>
            <w:shd w:val="clear" w:color="auto" w:fill="FFFFFF"/>
            <w:lang w:val="ru-RU"/>
          </w:rPr>
          <w:t>.</w:t>
        </w:r>
        <w:r w:rsidR="00CF348A" w:rsidRPr="00C60AC1">
          <w:rPr>
            <w:rStyle w:val="Hyperlink"/>
            <w:rFonts w:ascii="Times New Roman" w:hAnsi="Times New Roman" w:cs="Times New Roman"/>
            <w:i/>
            <w:sz w:val="24"/>
            <w:szCs w:val="24"/>
            <w:shd w:val="clear" w:color="auto" w:fill="FFFFFF"/>
          </w:rPr>
          <w:t> </w:t>
        </w:r>
        <w:r w:rsidR="00CF348A" w:rsidRPr="00180795">
          <w:rPr>
            <w:rStyle w:val="Hyperlink"/>
            <w:rFonts w:ascii="Times New Roman" w:hAnsi="Times New Roman" w:cs="Times New Roman"/>
            <w:i/>
            <w:sz w:val="24"/>
            <w:szCs w:val="24"/>
            <w:shd w:val="clear" w:color="auto" w:fill="FFFFFF"/>
            <w:lang w:val="ru-RU"/>
          </w:rPr>
          <w:t>77818/12)</w:t>
        </w:r>
      </w:hyperlink>
    </w:p>
    <w:p w14:paraId="3D625C08" w14:textId="77777777" w:rsidR="00CF348A" w:rsidRPr="00C60AC1" w:rsidRDefault="00CF348A" w:rsidP="004F2EE6">
      <w:pPr>
        <w:pStyle w:val="NoSpacing"/>
        <w:jc w:val="both"/>
        <w:rPr>
          <w:rFonts w:ascii="Times New Roman" w:hAnsi="Times New Roman" w:cs="Times New Roman"/>
          <w:sz w:val="24"/>
          <w:szCs w:val="24"/>
          <w:lang w:val="bg-BG"/>
        </w:rPr>
      </w:pPr>
    </w:p>
    <w:p w14:paraId="0171742E" w14:textId="77777777" w:rsidR="00326CC1" w:rsidRPr="00180795" w:rsidRDefault="003F393E" w:rsidP="00326CC1">
      <w:pPr>
        <w:pStyle w:val="NoSpacing"/>
        <w:jc w:val="both"/>
        <w:rPr>
          <w:rFonts w:ascii="Times New Roman" w:hAnsi="Times New Roman" w:cs="Times New Roman"/>
          <w:sz w:val="24"/>
          <w:szCs w:val="24"/>
          <w:lang w:val="ru-RU"/>
        </w:rPr>
      </w:pPr>
      <w:proofErr w:type="spellStart"/>
      <w:r w:rsidRPr="00180795">
        <w:rPr>
          <w:rStyle w:val="s1a844bc0"/>
          <w:rFonts w:ascii="Times New Roman" w:hAnsi="Times New Roman" w:cs="Times New Roman"/>
          <w:sz w:val="24"/>
          <w:szCs w:val="24"/>
          <w:lang w:val="ru-RU"/>
        </w:rPr>
        <w:t>Държавите</w:t>
      </w:r>
      <w:proofErr w:type="spellEnd"/>
      <w:r w:rsidRPr="00180795">
        <w:rPr>
          <w:rStyle w:val="s1a844bc0"/>
          <w:rFonts w:ascii="Times New Roman" w:hAnsi="Times New Roman" w:cs="Times New Roman"/>
          <w:sz w:val="24"/>
          <w:szCs w:val="24"/>
          <w:lang w:val="ru-RU"/>
        </w:rPr>
        <w:t xml:space="preserve"> </w:t>
      </w:r>
      <w:proofErr w:type="spellStart"/>
      <w:r w:rsidRPr="00180795">
        <w:rPr>
          <w:rStyle w:val="s1a844bc0"/>
          <w:rFonts w:ascii="Times New Roman" w:hAnsi="Times New Roman" w:cs="Times New Roman"/>
          <w:sz w:val="24"/>
          <w:szCs w:val="24"/>
          <w:lang w:val="ru-RU"/>
        </w:rPr>
        <w:t>имат</w:t>
      </w:r>
      <w:proofErr w:type="spellEnd"/>
      <w:r w:rsidRPr="00180795">
        <w:rPr>
          <w:rStyle w:val="s1a844bc0"/>
          <w:rFonts w:ascii="Times New Roman" w:hAnsi="Times New Roman" w:cs="Times New Roman"/>
          <w:sz w:val="24"/>
          <w:szCs w:val="24"/>
          <w:lang w:val="ru-RU"/>
        </w:rPr>
        <w:t xml:space="preserve"> широка свобода на </w:t>
      </w:r>
      <w:proofErr w:type="spellStart"/>
      <w:r w:rsidRPr="00180795">
        <w:rPr>
          <w:rStyle w:val="s1a844bc0"/>
          <w:rFonts w:ascii="Times New Roman" w:hAnsi="Times New Roman" w:cs="Times New Roman"/>
          <w:sz w:val="24"/>
          <w:szCs w:val="24"/>
          <w:lang w:val="ru-RU"/>
        </w:rPr>
        <w:t>преценка</w:t>
      </w:r>
      <w:proofErr w:type="spellEnd"/>
      <w:r w:rsidRPr="00180795">
        <w:rPr>
          <w:rStyle w:val="s1a844bc0"/>
          <w:rFonts w:ascii="Times New Roman" w:hAnsi="Times New Roman" w:cs="Times New Roman"/>
          <w:sz w:val="24"/>
          <w:szCs w:val="24"/>
          <w:lang w:val="ru-RU"/>
        </w:rPr>
        <w:t xml:space="preserve"> </w:t>
      </w:r>
      <w:proofErr w:type="spellStart"/>
      <w:r w:rsidRPr="00180795">
        <w:rPr>
          <w:rStyle w:val="s1a844bc0"/>
          <w:rFonts w:ascii="Times New Roman" w:hAnsi="Times New Roman" w:cs="Times New Roman"/>
          <w:sz w:val="24"/>
          <w:szCs w:val="24"/>
          <w:lang w:val="ru-RU"/>
        </w:rPr>
        <w:t>относно</w:t>
      </w:r>
      <w:proofErr w:type="spellEnd"/>
      <w:r w:rsidRPr="00180795">
        <w:rPr>
          <w:rStyle w:val="s1a844bc0"/>
          <w:rFonts w:ascii="Times New Roman" w:hAnsi="Times New Roman" w:cs="Times New Roman"/>
          <w:sz w:val="24"/>
          <w:szCs w:val="24"/>
          <w:lang w:val="ru-RU"/>
        </w:rPr>
        <w:t xml:space="preserve"> </w:t>
      </w:r>
      <w:proofErr w:type="spellStart"/>
      <w:r w:rsidRPr="00180795">
        <w:rPr>
          <w:rStyle w:val="s1a844bc0"/>
          <w:rFonts w:ascii="Times New Roman" w:hAnsi="Times New Roman" w:cs="Times New Roman"/>
          <w:sz w:val="24"/>
          <w:szCs w:val="24"/>
          <w:lang w:val="ru-RU"/>
        </w:rPr>
        <w:t>необходимостта</w:t>
      </w:r>
      <w:proofErr w:type="spellEnd"/>
      <w:r w:rsidRPr="00180795">
        <w:rPr>
          <w:rStyle w:val="s1a844bc0"/>
          <w:rFonts w:ascii="Times New Roman" w:hAnsi="Times New Roman" w:cs="Times New Roman"/>
          <w:sz w:val="24"/>
          <w:szCs w:val="24"/>
          <w:lang w:val="ru-RU"/>
        </w:rPr>
        <w:t xml:space="preserve"> от </w:t>
      </w:r>
      <w:proofErr w:type="spellStart"/>
      <w:r w:rsidRPr="00180795">
        <w:rPr>
          <w:rStyle w:val="s1a844bc0"/>
          <w:rFonts w:ascii="Times New Roman" w:hAnsi="Times New Roman" w:cs="Times New Roman"/>
          <w:sz w:val="24"/>
          <w:szCs w:val="24"/>
          <w:lang w:val="ru-RU"/>
        </w:rPr>
        <w:t>унищожаване</w:t>
      </w:r>
      <w:proofErr w:type="spellEnd"/>
      <w:r w:rsidRPr="00180795">
        <w:rPr>
          <w:rStyle w:val="s1a844bc0"/>
          <w:rFonts w:ascii="Times New Roman" w:hAnsi="Times New Roman" w:cs="Times New Roman"/>
          <w:sz w:val="24"/>
          <w:szCs w:val="24"/>
          <w:lang w:val="ru-RU"/>
        </w:rPr>
        <w:t xml:space="preserve"> на </w:t>
      </w:r>
      <w:proofErr w:type="spellStart"/>
      <w:r w:rsidRPr="00180795">
        <w:rPr>
          <w:rStyle w:val="s1a844bc0"/>
          <w:rFonts w:ascii="Times New Roman" w:hAnsi="Times New Roman" w:cs="Times New Roman"/>
          <w:sz w:val="24"/>
          <w:szCs w:val="24"/>
          <w:lang w:val="ru-RU"/>
        </w:rPr>
        <w:t>осиновяването</w:t>
      </w:r>
      <w:proofErr w:type="spellEnd"/>
      <w:r w:rsidRPr="00180795">
        <w:rPr>
          <w:rStyle w:val="s1a844bc0"/>
          <w:rFonts w:ascii="Times New Roman" w:hAnsi="Times New Roman" w:cs="Times New Roman"/>
          <w:sz w:val="24"/>
          <w:szCs w:val="24"/>
          <w:lang w:val="ru-RU"/>
        </w:rPr>
        <w:t xml:space="preserve">, но </w:t>
      </w:r>
      <w:proofErr w:type="spellStart"/>
      <w:r w:rsidRPr="00180795">
        <w:rPr>
          <w:rStyle w:val="s1a844bc0"/>
          <w:rFonts w:ascii="Times New Roman" w:hAnsi="Times New Roman" w:cs="Times New Roman"/>
          <w:sz w:val="24"/>
          <w:szCs w:val="24"/>
          <w:lang w:val="ru-RU"/>
        </w:rPr>
        <w:t>Съдът</w:t>
      </w:r>
      <w:proofErr w:type="spellEnd"/>
      <w:r w:rsidRPr="00180795">
        <w:rPr>
          <w:rStyle w:val="s1a844bc0"/>
          <w:rFonts w:ascii="Times New Roman" w:hAnsi="Times New Roman" w:cs="Times New Roman"/>
          <w:sz w:val="24"/>
          <w:szCs w:val="24"/>
          <w:lang w:val="ru-RU"/>
        </w:rPr>
        <w:t xml:space="preserve"> </w:t>
      </w:r>
      <w:proofErr w:type="spellStart"/>
      <w:r w:rsidRPr="00180795">
        <w:rPr>
          <w:rStyle w:val="s1a844bc0"/>
          <w:rFonts w:ascii="Times New Roman" w:hAnsi="Times New Roman" w:cs="Times New Roman"/>
          <w:sz w:val="24"/>
          <w:szCs w:val="24"/>
          <w:lang w:val="ru-RU"/>
        </w:rPr>
        <w:t>трябва</w:t>
      </w:r>
      <w:proofErr w:type="spellEnd"/>
      <w:r w:rsidRPr="00180795">
        <w:rPr>
          <w:rStyle w:val="s1a844bc0"/>
          <w:rFonts w:ascii="Times New Roman" w:hAnsi="Times New Roman" w:cs="Times New Roman"/>
          <w:sz w:val="24"/>
          <w:szCs w:val="24"/>
          <w:lang w:val="ru-RU"/>
        </w:rPr>
        <w:t xml:space="preserve"> да се </w:t>
      </w:r>
      <w:proofErr w:type="spellStart"/>
      <w:r w:rsidRPr="00180795">
        <w:rPr>
          <w:rStyle w:val="s1a844bc0"/>
          <w:rFonts w:ascii="Times New Roman" w:hAnsi="Times New Roman" w:cs="Times New Roman"/>
          <w:sz w:val="24"/>
          <w:szCs w:val="24"/>
          <w:lang w:val="ru-RU"/>
        </w:rPr>
        <w:t>увери</w:t>
      </w:r>
      <w:proofErr w:type="spellEnd"/>
      <w:r w:rsidRPr="00180795">
        <w:rPr>
          <w:rStyle w:val="s1a844bc0"/>
          <w:rFonts w:ascii="Times New Roman" w:hAnsi="Times New Roman" w:cs="Times New Roman"/>
          <w:sz w:val="24"/>
          <w:szCs w:val="24"/>
          <w:lang w:val="ru-RU"/>
        </w:rPr>
        <w:t xml:space="preserve">, че толкова </w:t>
      </w:r>
      <w:proofErr w:type="spellStart"/>
      <w:r w:rsidRPr="00180795">
        <w:rPr>
          <w:rStyle w:val="s1a844bc0"/>
          <w:rFonts w:ascii="Times New Roman" w:hAnsi="Times New Roman" w:cs="Times New Roman"/>
          <w:sz w:val="24"/>
          <w:szCs w:val="24"/>
          <w:lang w:val="ru-RU"/>
        </w:rPr>
        <w:t>сериозна</w:t>
      </w:r>
      <w:proofErr w:type="spellEnd"/>
      <w:r w:rsidRPr="00180795">
        <w:rPr>
          <w:rStyle w:val="s1a844bc0"/>
          <w:rFonts w:ascii="Times New Roman" w:hAnsi="Times New Roman" w:cs="Times New Roman"/>
          <w:sz w:val="24"/>
          <w:szCs w:val="24"/>
          <w:lang w:val="ru-RU"/>
        </w:rPr>
        <w:t xml:space="preserve"> </w:t>
      </w:r>
      <w:proofErr w:type="spellStart"/>
      <w:r w:rsidRPr="00180795">
        <w:rPr>
          <w:rStyle w:val="s1a844bc0"/>
          <w:rFonts w:ascii="Times New Roman" w:hAnsi="Times New Roman" w:cs="Times New Roman"/>
          <w:sz w:val="24"/>
          <w:szCs w:val="24"/>
          <w:lang w:val="ru-RU"/>
        </w:rPr>
        <w:t>намеса</w:t>
      </w:r>
      <w:proofErr w:type="spellEnd"/>
      <w:r w:rsidRPr="00180795">
        <w:rPr>
          <w:rStyle w:val="s1a844bc0"/>
          <w:rFonts w:ascii="Times New Roman" w:hAnsi="Times New Roman" w:cs="Times New Roman"/>
          <w:sz w:val="24"/>
          <w:szCs w:val="24"/>
          <w:lang w:val="ru-RU"/>
        </w:rPr>
        <w:t xml:space="preserve"> е била солид</w:t>
      </w:r>
      <w:r w:rsidRPr="00180795">
        <w:rPr>
          <w:rFonts w:ascii="Times New Roman" w:hAnsi="Times New Roman" w:cs="Times New Roman"/>
          <w:sz w:val="24"/>
          <w:szCs w:val="24"/>
          <w:lang w:val="ru-RU" w:eastAsia="fr-FR"/>
        </w:rPr>
        <w:t xml:space="preserve">но и </w:t>
      </w:r>
      <w:proofErr w:type="spellStart"/>
      <w:r w:rsidRPr="00180795">
        <w:rPr>
          <w:rFonts w:ascii="Times New Roman" w:hAnsi="Times New Roman" w:cs="Times New Roman"/>
          <w:sz w:val="24"/>
          <w:szCs w:val="24"/>
          <w:lang w:val="ru-RU" w:eastAsia="fr-FR"/>
        </w:rPr>
        <w:t>убедително</w:t>
      </w:r>
      <w:proofErr w:type="spellEnd"/>
      <w:r w:rsidRPr="00180795">
        <w:rPr>
          <w:rFonts w:ascii="Times New Roman" w:hAnsi="Times New Roman" w:cs="Times New Roman"/>
          <w:sz w:val="24"/>
          <w:szCs w:val="24"/>
          <w:lang w:val="ru-RU" w:eastAsia="fr-FR"/>
        </w:rPr>
        <w:t xml:space="preserve"> обоснована не само в интерес на </w:t>
      </w:r>
      <w:proofErr w:type="spellStart"/>
      <w:r w:rsidRPr="00180795">
        <w:rPr>
          <w:rFonts w:ascii="Times New Roman" w:hAnsi="Times New Roman" w:cs="Times New Roman"/>
          <w:sz w:val="24"/>
          <w:szCs w:val="24"/>
          <w:lang w:val="ru-RU" w:eastAsia="fr-FR"/>
        </w:rPr>
        <w:t>детето</w:t>
      </w:r>
      <w:proofErr w:type="spellEnd"/>
      <w:r w:rsidRPr="00180795">
        <w:rPr>
          <w:rFonts w:ascii="Times New Roman" w:hAnsi="Times New Roman" w:cs="Times New Roman"/>
          <w:sz w:val="24"/>
          <w:szCs w:val="24"/>
          <w:lang w:val="ru-RU" w:eastAsia="fr-FR"/>
        </w:rPr>
        <w:t xml:space="preserve">, но и с цел </w:t>
      </w:r>
      <w:proofErr w:type="spellStart"/>
      <w:r w:rsidRPr="00180795">
        <w:rPr>
          <w:rFonts w:ascii="Times New Roman" w:hAnsi="Times New Roman" w:cs="Times New Roman"/>
          <w:sz w:val="24"/>
          <w:szCs w:val="24"/>
          <w:lang w:val="ru-RU" w:eastAsia="fr-FR"/>
        </w:rPr>
        <w:t>зачитане</w:t>
      </w:r>
      <w:proofErr w:type="spellEnd"/>
      <w:r w:rsidRPr="00180795">
        <w:rPr>
          <w:rFonts w:ascii="Times New Roman" w:hAnsi="Times New Roman" w:cs="Times New Roman"/>
          <w:sz w:val="24"/>
          <w:szCs w:val="24"/>
          <w:lang w:val="ru-RU" w:eastAsia="fr-FR"/>
        </w:rPr>
        <w:t xml:space="preserve"> на </w:t>
      </w:r>
      <w:proofErr w:type="spellStart"/>
      <w:r w:rsidRPr="00180795">
        <w:rPr>
          <w:rFonts w:ascii="Times New Roman" w:hAnsi="Times New Roman" w:cs="Times New Roman"/>
          <w:sz w:val="24"/>
          <w:szCs w:val="24"/>
          <w:lang w:val="ru-RU" w:eastAsia="fr-FR"/>
        </w:rPr>
        <w:t>правната</w:t>
      </w:r>
      <w:proofErr w:type="spellEnd"/>
      <w:r w:rsidRPr="00180795">
        <w:rPr>
          <w:rFonts w:ascii="Times New Roman" w:hAnsi="Times New Roman" w:cs="Times New Roman"/>
          <w:sz w:val="24"/>
          <w:szCs w:val="24"/>
          <w:lang w:val="ru-RU" w:eastAsia="fr-FR"/>
        </w:rPr>
        <w:t xml:space="preserve"> </w:t>
      </w:r>
      <w:proofErr w:type="spellStart"/>
      <w:r w:rsidRPr="00180795">
        <w:rPr>
          <w:rFonts w:ascii="Times New Roman" w:hAnsi="Times New Roman" w:cs="Times New Roman"/>
          <w:sz w:val="24"/>
          <w:szCs w:val="24"/>
          <w:lang w:val="ru-RU" w:eastAsia="fr-FR"/>
        </w:rPr>
        <w:t>сигурност</w:t>
      </w:r>
      <w:proofErr w:type="spellEnd"/>
      <w:r w:rsidRPr="00C60AC1">
        <w:rPr>
          <w:rFonts w:ascii="Times New Roman" w:hAnsi="Times New Roman" w:cs="Times New Roman"/>
          <w:sz w:val="24"/>
          <w:szCs w:val="24"/>
          <w:lang w:val="bg-BG" w:eastAsia="fr-FR"/>
        </w:rPr>
        <w:t xml:space="preserve">. </w:t>
      </w:r>
      <w:hyperlink r:id="rId1771" w:history="1">
        <w:proofErr w:type="spellStart"/>
        <w:r w:rsidR="00326CC1" w:rsidRPr="00180795">
          <w:rPr>
            <w:rStyle w:val="Hyperlink"/>
            <w:rFonts w:ascii="Times New Roman" w:hAnsi="Times New Roman" w:cs="Times New Roman"/>
            <w:sz w:val="24"/>
            <w:szCs w:val="24"/>
            <w:lang w:val="ru-RU"/>
          </w:rPr>
          <w:t>Бюлетин</w:t>
        </w:r>
        <w:proofErr w:type="spellEnd"/>
        <w:r w:rsidR="00326CC1" w:rsidRPr="00180795">
          <w:rPr>
            <w:rStyle w:val="Hyperlink"/>
            <w:rFonts w:ascii="Times New Roman" w:hAnsi="Times New Roman" w:cs="Times New Roman"/>
            <w:sz w:val="24"/>
            <w:szCs w:val="24"/>
            <w:lang w:val="ru-RU"/>
          </w:rPr>
          <w:t xml:space="preserve"> № 38</w:t>
        </w:r>
      </w:hyperlink>
    </w:p>
    <w:p w14:paraId="7882B0F2" w14:textId="77777777" w:rsidR="003F393E" w:rsidRPr="00C60AC1" w:rsidRDefault="000445B9" w:rsidP="00A14A11">
      <w:pPr>
        <w:pStyle w:val="NoSpacing"/>
        <w:pBdr>
          <w:bottom w:val="single" w:sz="4" w:space="1" w:color="auto"/>
        </w:pBdr>
        <w:jc w:val="both"/>
        <w:rPr>
          <w:rFonts w:ascii="Times New Roman" w:hAnsi="Times New Roman" w:cs="Times New Roman"/>
          <w:sz w:val="24"/>
          <w:szCs w:val="24"/>
          <w:lang w:val="bg-BG"/>
        </w:rPr>
      </w:pPr>
      <w:hyperlink r:id="rId1772" w:history="1">
        <w:proofErr w:type="spellStart"/>
        <w:r w:rsidR="003F393E" w:rsidRPr="00C60AC1">
          <w:rPr>
            <w:rStyle w:val="Hyperlink"/>
            <w:rFonts w:ascii="Times New Roman" w:hAnsi="Times New Roman" w:cs="Times New Roman"/>
            <w:i/>
            <w:sz w:val="24"/>
            <w:szCs w:val="24"/>
            <w:lang w:val="es-ES_tradnl"/>
          </w:rPr>
          <w:t>Zaieţ</w:t>
        </w:r>
        <w:proofErr w:type="spellEnd"/>
        <w:r w:rsidR="003F393E" w:rsidRPr="00C60AC1">
          <w:rPr>
            <w:rStyle w:val="Hyperlink"/>
            <w:rFonts w:ascii="Times New Roman" w:hAnsi="Times New Roman" w:cs="Times New Roman"/>
            <w:i/>
            <w:sz w:val="24"/>
            <w:szCs w:val="24"/>
            <w:lang w:val="es-ES_tradnl"/>
          </w:rPr>
          <w:t xml:space="preserve"> v. Romania</w:t>
        </w:r>
        <w:r w:rsidR="003F393E" w:rsidRPr="00180795">
          <w:rPr>
            <w:rStyle w:val="Hyperlink"/>
            <w:rFonts w:ascii="Times New Roman" w:hAnsi="Times New Roman" w:cs="Times New Roman"/>
            <w:i/>
            <w:sz w:val="24"/>
            <w:szCs w:val="24"/>
            <w:lang w:val="ru-RU"/>
          </w:rPr>
          <w:t xml:space="preserve"> (</w:t>
        </w:r>
        <w:r w:rsidR="003F393E" w:rsidRPr="00C60AC1">
          <w:rPr>
            <w:rStyle w:val="Hyperlink"/>
            <w:rFonts w:ascii="Times New Roman" w:hAnsi="Times New Roman" w:cs="Times New Roman"/>
            <w:i/>
            <w:sz w:val="24"/>
            <w:szCs w:val="24"/>
          </w:rPr>
          <w:t>no</w:t>
        </w:r>
        <w:r w:rsidR="003F393E" w:rsidRPr="00180795">
          <w:rPr>
            <w:rStyle w:val="Hyperlink"/>
            <w:rFonts w:ascii="Times New Roman" w:hAnsi="Times New Roman" w:cs="Times New Roman"/>
            <w:i/>
            <w:sz w:val="24"/>
            <w:szCs w:val="24"/>
            <w:lang w:val="ru-RU"/>
          </w:rPr>
          <w:t>. 44958/05)</w:t>
        </w:r>
      </w:hyperlink>
    </w:p>
    <w:p w14:paraId="48CB2282" w14:textId="77777777" w:rsidR="003F393E" w:rsidRPr="00C60AC1" w:rsidRDefault="003F393E" w:rsidP="004F2EE6">
      <w:pPr>
        <w:pStyle w:val="NoSpacing"/>
        <w:jc w:val="both"/>
        <w:rPr>
          <w:rFonts w:ascii="Times New Roman" w:hAnsi="Times New Roman" w:cs="Times New Roman"/>
          <w:sz w:val="24"/>
          <w:szCs w:val="24"/>
          <w:lang w:val="bg-BG"/>
        </w:rPr>
      </w:pPr>
    </w:p>
    <w:p w14:paraId="33F7BE80" w14:textId="77777777" w:rsidR="00A14A11" w:rsidRPr="00180795" w:rsidRDefault="00A14A11" w:rsidP="00A14A11">
      <w:pPr>
        <w:pStyle w:val="NoSpacing"/>
        <w:jc w:val="both"/>
        <w:rPr>
          <w:rFonts w:ascii="Times New Roman" w:hAnsi="Times New Roman" w:cs="Times New Roman"/>
          <w:sz w:val="24"/>
          <w:szCs w:val="24"/>
          <w:lang w:val="ru-RU"/>
        </w:rPr>
      </w:pPr>
      <w:bookmarkStart w:id="61" w:name="У"/>
      <w:r w:rsidRPr="00180795">
        <w:rPr>
          <w:rFonts w:ascii="Times New Roman" w:hAnsi="Times New Roman" w:cs="Times New Roman"/>
          <w:sz w:val="24"/>
          <w:szCs w:val="24"/>
          <w:lang w:val="ru-RU"/>
        </w:rPr>
        <w:t xml:space="preserve">По </w:t>
      </w:r>
      <w:proofErr w:type="spellStart"/>
      <w:r w:rsidRPr="00180795">
        <w:rPr>
          <w:rFonts w:ascii="Times New Roman" w:hAnsi="Times New Roman" w:cs="Times New Roman"/>
          <w:sz w:val="24"/>
          <w:szCs w:val="24"/>
          <w:lang w:val="ru-RU"/>
        </w:rPr>
        <w:t>делото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въпросът</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справедливия</w:t>
      </w:r>
      <w:proofErr w:type="spellEnd"/>
      <w:r w:rsidRPr="00180795">
        <w:rPr>
          <w:rFonts w:ascii="Times New Roman" w:hAnsi="Times New Roman" w:cs="Times New Roman"/>
          <w:sz w:val="24"/>
          <w:szCs w:val="24"/>
          <w:lang w:val="ru-RU"/>
        </w:rPr>
        <w:t xml:space="preserve"> баланс между </w:t>
      </w:r>
      <w:proofErr w:type="spellStart"/>
      <w:r w:rsidRPr="00180795">
        <w:rPr>
          <w:rFonts w:ascii="Times New Roman" w:hAnsi="Times New Roman" w:cs="Times New Roman"/>
          <w:sz w:val="24"/>
          <w:szCs w:val="24"/>
          <w:lang w:val="ru-RU"/>
        </w:rPr>
        <w:t>конкуриращите</w:t>
      </w:r>
      <w:proofErr w:type="spellEnd"/>
      <w:r w:rsidRPr="00180795">
        <w:rPr>
          <w:rFonts w:ascii="Times New Roman" w:hAnsi="Times New Roman" w:cs="Times New Roman"/>
          <w:sz w:val="24"/>
          <w:szCs w:val="24"/>
          <w:lang w:val="ru-RU"/>
        </w:rPr>
        <w:t xml:space="preserve"> се права – </w:t>
      </w:r>
      <w:proofErr w:type="spellStart"/>
      <w:r w:rsidRPr="00180795">
        <w:rPr>
          <w:rFonts w:ascii="Times New Roman" w:hAnsi="Times New Roman" w:cs="Times New Roman"/>
          <w:sz w:val="24"/>
          <w:szCs w:val="24"/>
          <w:lang w:val="ru-RU"/>
        </w:rPr>
        <w:t>тези</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обвиняемия</w:t>
      </w:r>
      <w:proofErr w:type="spellEnd"/>
      <w:r w:rsidRPr="00180795">
        <w:rPr>
          <w:rFonts w:ascii="Times New Roman" w:hAnsi="Times New Roman" w:cs="Times New Roman"/>
          <w:sz w:val="24"/>
          <w:szCs w:val="24"/>
          <w:lang w:val="ru-RU"/>
        </w:rPr>
        <w:t xml:space="preserve"> по чл. 6, § 3 (</w:t>
      </w:r>
      <w:r w:rsidRPr="00C60AC1">
        <w:rPr>
          <w:rFonts w:ascii="Times New Roman" w:hAnsi="Times New Roman" w:cs="Times New Roman"/>
          <w:sz w:val="24"/>
          <w:szCs w:val="24"/>
        </w:rPr>
        <w:t>d</w:t>
      </w:r>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тези</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жертвата</w:t>
      </w:r>
      <w:proofErr w:type="spellEnd"/>
      <w:r w:rsidRPr="00180795">
        <w:rPr>
          <w:rFonts w:ascii="Times New Roman" w:hAnsi="Times New Roman" w:cs="Times New Roman"/>
          <w:sz w:val="24"/>
          <w:szCs w:val="24"/>
          <w:lang w:val="ru-RU"/>
        </w:rPr>
        <w:t xml:space="preserve"> по чл. 8</w:t>
      </w:r>
      <w:r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който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досега</w:t>
      </w:r>
      <w:proofErr w:type="spellEnd"/>
      <w:r w:rsidRPr="00180795">
        <w:rPr>
          <w:rFonts w:ascii="Times New Roman" w:hAnsi="Times New Roman" w:cs="Times New Roman"/>
          <w:sz w:val="24"/>
          <w:szCs w:val="24"/>
          <w:lang w:val="ru-RU"/>
        </w:rPr>
        <w:t xml:space="preserve"> е бил </w:t>
      </w:r>
      <w:proofErr w:type="spellStart"/>
      <w:r w:rsidRPr="00180795">
        <w:rPr>
          <w:rFonts w:ascii="Times New Roman" w:hAnsi="Times New Roman" w:cs="Times New Roman"/>
          <w:sz w:val="24"/>
          <w:szCs w:val="24"/>
          <w:lang w:val="ru-RU"/>
        </w:rPr>
        <w:t>поставян</w:t>
      </w:r>
      <w:proofErr w:type="spellEnd"/>
      <w:r w:rsidRPr="00180795">
        <w:rPr>
          <w:rFonts w:ascii="Times New Roman" w:hAnsi="Times New Roman" w:cs="Times New Roman"/>
          <w:sz w:val="24"/>
          <w:szCs w:val="24"/>
          <w:lang w:val="ru-RU"/>
        </w:rPr>
        <w:t xml:space="preserve"> пред </w:t>
      </w:r>
      <w:proofErr w:type="spellStart"/>
      <w:r w:rsidRPr="00180795">
        <w:rPr>
          <w:rFonts w:ascii="Times New Roman" w:hAnsi="Times New Roman" w:cs="Times New Roman"/>
          <w:sz w:val="24"/>
          <w:szCs w:val="24"/>
          <w:lang w:val="ru-RU"/>
        </w:rPr>
        <w:t>Съда</w:t>
      </w:r>
      <w:proofErr w:type="spellEnd"/>
      <w:r w:rsidRPr="00180795">
        <w:rPr>
          <w:rFonts w:ascii="Times New Roman" w:hAnsi="Times New Roman" w:cs="Times New Roman"/>
          <w:sz w:val="24"/>
          <w:szCs w:val="24"/>
          <w:lang w:val="ru-RU"/>
        </w:rPr>
        <w:t xml:space="preserve"> от </w:t>
      </w:r>
      <w:r w:rsidRPr="00C60AC1">
        <w:rPr>
          <w:rFonts w:ascii="Times New Roman" w:hAnsi="Times New Roman" w:cs="Times New Roman"/>
          <w:sz w:val="24"/>
          <w:szCs w:val="24"/>
          <w:lang w:val="bg-BG"/>
        </w:rPr>
        <w:t xml:space="preserve">позицията на </w:t>
      </w:r>
      <w:proofErr w:type="spellStart"/>
      <w:r w:rsidRPr="00180795">
        <w:rPr>
          <w:rFonts w:ascii="Times New Roman" w:hAnsi="Times New Roman" w:cs="Times New Roman"/>
          <w:sz w:val="24"/>
          <w:szCs w:val="24"/>
          <w:lang w:val="ru-RU"/>
        </w:rPr>
        <w:t>обвиняемия</w:t>
      </w:r>
      <w:proofErr w:type="spellEnd"/>
      <w:r w:rsidRPr="00180795">
        <w:rPr>
          <w:rFonts w:ascii="Times New Roman" w:hAnsi="Times New Roman" w:cs="Times New Roman"/>
          <w:sz w:val="24"/>
          <w:szCs w:val="24"/>
          <w:lang w:val="ru-RU"/>
        </w:rPr>
        <w:t xml:space="preserve">, се </w:t>
      </w:r>
      <w:proofErr w:type="spellStart"/>
      <w:r w:rsidRPr="00180795">
        <w:rPr>
          <w:rFonts w:ascii="Times New Roman" w:hAnsi="Times New Roman" w:cs="Times New Roman"/>
          <w:sz w:val="24"/>
          <w:szCs w:val="24"/>
          <w:lang w:val="ru-RU"/>
        </w:rPr>
        <w:t>поставя</w:t>
      </w:r>
      <w:proofErr w:type="spellEnd"/>
      <w:r w:rsidRPr="00180795">
        <w:rPr>
          <w:rFonts w:ascii="Times New Roman" w:hAnsi="Times New Roman" w:cs="Times New Roman"/>
          <w:sz w:val="24"/>
          <w:szCs w:val="24"/>
          <w:lang w:val="ru-RU"/>
        </w:rPr>
        <w:t xml:space="preserve"> от </w:t>
      </w:r>
      <w:r w:rsidRPr="00C60AC1">
        <w:rPr>
          <w:rFonts w:ascii="Times New Roman" w:hAnsi="Times New Roman" w:cs="Times New Roman"/>
          <w:sz w:val="24"/>
          <w:szCs w:val="24"/>
          <w:lang w:val="bg-BG"/>
        </w:rPr>
        <w:t>гледна</w:t>
      </w:r>
      <w:r w:rsidRPr="00180795">
        <w:rPr>
          <w:rFonts w:ascii="Times New Roman" w:hAnsi="Times New Roman" w:cs="Times New Roman"/>
          <w:sz w:val="24"/>
          <w:szCs w:val="24"/>
          <w:lang w:val="ru-RU"/>
        </w:rPr>
        <w:t xml:space="preserve">та </w:t>
      </w:r>
      <w:r w:rsidRPr="00C60AC1">
        <w:rPr>
          <w:rFonts w:ascii="Times New Roman" w:hAnsi="Times New Roman" w:cs="Times New Roman"/>
          <w:sz w:val="24"/>
          <w:szCs w:val="24"/>
          <w:lang w:val="bg-BG"/>
        </w:rPr>
        <w:t xml:space="preserve">точка </w:t>
      </w:r>
      <w:r w:rsidRPr="00180795">
        <w:rPr>
          <w:rFonts w:ascii="Times New Roman" w:hAnsi="Times New Roman" w:cs="Times New Roman"/>
          <w:sz w:val="24"/>
          <w:szCs w:val="24"/>
          <w:lang w:val="ru-RU"/>
        </w:rPr>
        <w:t xml:space="preserve">на </w:t>
      </w:r>
      <w:proofErr w:type="spellStart"/>
      <w:r w:rsidRPr="00180795">
        <w:rPr>
          <w:rFonts w:ascii="Times New Roman" w:hAnsi="Times New Roman" w:cs="Times New Roman"/>
          <w:sz w:val="24"/>
          <w:szCs w:val="24"/>
          <w:lang w:val="ru-RU"/>
        </w:rPr>
        <w:t>твърдяната</w:t>
      </w:r>
      <w:proofErr w:type="spellEnd"/>
      <w:r w:rsidRPr="00180795">
        <w:rPr>
          <w:rFonts w:ascii="Times New Roman" w:hAnsi="Times New Roman" w:cs="Times New Roman"/>
          <w:sz w:val="24"/>
          <w:szCs w:val="24"/>
          <w:lang w:val="ru-RU"/>
        </w:rPr>
        <w:t xml:space="preserve"> жертва на </w:t>
      </w:r>
      <w:proofErr w:type="spellStart"/>
      <w:r w:rsidRPr="00180795">
        <w:rPr>
          <w:rFonts w:ascii="Times New Roman" w:hAnsi="Times New Roman" w:cs="Times New Roman"/>
          <w:sz w:val="24"/>
          <w:szCs w:val="24"/>
          <w:lang w:val="ru-RU"/>
        </w:rPr>
        <w:t>сексуално</w:t>
      </w:r>
      <w:proofErr w:type="spellEnd"/>
      <w:r w:rsidRPr="00180795">
        <w:rPr>
          <w:rFonts w:ascii="Times New Roman" w:hAnsi="Times New Roman" w:cs="Times New Roman"/>
          <w:sz w:val="24"/>
          <w:szCs w:val="24"/>
          <w:lang w:val="ru-RU"/>
        </w:rPr>
        <w:t xml:space="preserve"> насилие. </w:t>
      </w:r>
      <w:hyperlink r:id="rId1773" w:history="1">
        <w:proofErr w:type="spellStart"/>
        <w:r w:rsidR="00656CE1" w:rsidRPr="00180795">
          <w:rPr>
            <w:rStyle w:val="Hyperlink"/>
            <w:rFonts w:ascii="Times New Roman" w:hAnsi="Times New Roman" w:cs="Times New Roman"/>
            <w:sz w:val="24"/>
            <w:szCs w:val="24"/>
            <w:lang w:val="ru-RU"/>
          </w:rPr>
          <w:t>Бюлетин</w:t>
        </w:r>
        <w:proofErr w:type="spellEnd"/>
        <w:r w:rsidR="00656CE1" w:rsidRPr="00180795">
          <w:rPr>
            <w:rStyle w:val="Hyperlink"/>
            <w:rFonts w:ascii="Times New Roman" w:hAnsi="Times New Roman" w:cs="Times New Roman"/>
            <w:sz w:val="24"/>
            <w:szCs w:val="24"/>
            <w:lang w:val="ru-RU"/>
          </w:rPr>
          <w:t xml:space="preserve"> № 40</w:t>
        </w:r>
      </w:hyperlink>
    </w:p>
    <w:p w14:paraId="42541635" w14:textId="77777777" w:rsidR="00A14A11" w:rsidRPr="00180795" w:rsidRDefault="000445B9" w:rsidP="00A14A11">
      <w:pPr>
        <w:pStyle w:val="NoSpacing"/>
        <w:pBdr>
          <w:bottom w:val="single" w:sz="4" w:space="1" w:color="auto"/>
        </w:pBdr>
        <w:jc w:val="both"/>
        <w:rPr>
          <w:rFonts w:ascii="Times New Roman" w:hAnsi="Times New Roman" w:cs="Times New Roman"/>
          <w:sz w:val="24"/>
          <w:szCs w:val="24"/>
          <w:lang w:val="ru-RU"/>
        </w:rPr>
      </w:pPr>
      <w:hyperlink r:id="rId1774" w:history="1">
        <w:r w:rsidR="00A14A11" w:rsidRPr="00C60AC1">
          <w:rPr>
            <w:rStyle w:val="Hyperlink"/>
            <w:rFonts w:ascii="Times New Roman" w:hAnsi="Times New Roman" w:cs="Times New Roman"/>
            <w:i/>
            <w:sz w:val="24"/>
            <w:szCs w:val="24"/>
          </w:rPr>
          <w:t>Y</w:t>
        </w:r>
        <w:r w:rsidR="00A14A11" w:rsidRPr="00180795">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v</w:t>
        </w:r>
        <w:r w:rsidR="00A14A11" w:rsidRPr="00180795">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rPr>
          <w:t>Slovenia</w:t>
        </w:r>
        <w:r w:rsidR="00A14A11" w:rsidRPr="00180795">
          <w:rPr>
            <w:rStyle w:val="Hyperlink"/>
            <w:rFonts w:ascii="Times New Roman" w:hAnsi="Times New Roman" w:cs="Times New Roman"/>
            <w:i/>
            <w:sz w:val="24"/>
            <w:szCs w:val="24"/>
            <w:lang w:val="ru-RU"/>
          </w:rPr>
          <w:t xml:space="preserve"> (</w:t>
        </w:r>
        <w:r w:rsidR="00A14A11" w:rsidRPr="00C60AC1">
          <w:rPr>
            <w:rStyle w:val="Hyperlink"/>
            <w:rFonts w:ascii="Times New Roman" w:hAnsi="Times New Roman" w:cs="Times New Roman"/>
            <w:i/>
            <w:sz w:val="24"/>
            <w:szCs w:val="24"/>
            <w:lang w:val="en-GB"/>
          </w:rPr>
          <w:t>no</w:t>
        </w:r>
        <w:r w:rsidR="00A14A11" w:rsidRPr="00180795">
          <w:rPr>
            <w:rStyle w:val="Hyperlink"/>
            <w:rFonts w:ascii="Times New Roman" w:hAnsi="Times New Roman" w:cs="Times New Roman"/>
            <w:i/>
            <w:sz w:val="24"/>
            <w:szCs w:val="24"/>
            <w:lang w:val="ru-RU"/>
          </w:rPr>
          <w:t>. 41107/10)</w:t>
        </w:r>
      </w:hyperlink>
    </w:p>
    <w:bookmarkEnd w:id="61"/>
    <w:p w14:paraId="2EE4C3B3" w14:textId="77777777" w:rsidR="003F393E" w:rsidRPr="00C60AC1" w:rsidRDefault="003F393E" w:rsidP="004F2EE6">
      <w:pPr>
        <w:pStyle w:val="NoSpacing"/>
        <w:jc w:val="both"/>
        <w:rPr>
          <w:rFonts w:ascii="Times New Roman" w:hAnsi="Times New Roman" w:cs="Times New Roman"/>
          <w:sz w:val="24"/>
          <w:szCs w:val="24"/>
          <w:lang w:val="bg-BG"/>
        </w:rPr>
      </w:pPr>
    </w:p>
    <w:p w14:paraId="193478B4" w14:textId="77777777" w:rsidR="005A2E64" w:rsidRPr="00C60AC1" w:rsidRDefault="005A2E64" w:rsidP="005A2E64">
      <w:pPr>
        <w:pStyle w:val="s32b251d"/>
        <w:spacing w:before="0" w:beforeAutospacing="0" w:after="0" w:afterAutospacing="0"/>
        <w:jc w:val="both"/>
      </w:pPr>
      <w:r w:rsidRPr="00C60AC1">
        <w:t xml:space="preserve">Съдът е комуникирал три жалби с оплаквания от нарушения на правото на зачитане на личния и семеен живот. Жалбоподателите в първия случай се оплакват от прекомерната продължителност на делото по заместване на съгласието на другия родител за пътуване на детето в чужбина, а във втория и третия – от отказа на съдилищата да заместят това съгласие и от липсата на ефективно вътрешноправно средство за защита. </w:t>
      </w:r>
      <w:hyperlink r:id="rId1775" w:history="1">
        <w:r w:rsidR="00396C9F" w:rsidRPr="00C60AC1">
          <w:rPr>
            <w:rStyle w:val="Hyperlink"/>
          </w:rPr>
          <w:t>Бюлетин № 41</w:t>
        </w:r>
      </w:hyperlink>
    </w:p>
    <w:p w14:paraId="0D076098" w14:textId="77777777" w:rsidR="005A2E64" w:rsidRPr="00C60AC1" w:rsidRDefault="000445B9" w:rsidP="00E1579E">
      <w:pPr>
        <w:pStyle w:val="NoSpacing"/>
        <w:pBdr>
          <w:bottom w:val="single" w:sz="4" w:space="1" w:color="auto"/>
        </w:pBdr>
        <w:jc w:val="both"/>
        <w:rPr>
          <w:rStyle w:val="Hyperlink"/>
          <w:rFonts w:ascii="Times New Roman" w:hAnsi="Times New Roman" w:cs="Times New Roman"/>
          <w:i/>
          <w:sz w:val="24"/>
          <w:szCs w:val="24"/>
        </w:rPr>
      </w:pPr>
      <w:hyperlink r:id="rId1776" w:history="1">
        <w:proofErr w:type="spellStart"/>
        <w:r w:rsidR="005A2E64" w:rsidRPr="00C60AC1">
          <w:rPr>
            <w:rStyle w:val="Hyperlink"/>
            <w:rFonts w:ascii="Times New Roman" w:hAnsi="Times New Roman" w:cs="Times New Roman"/>
            <w:i/>
            <w:sz w:val="24"/>
            <w:szCs w:val="24"/>
          </w:rPr>
          <w:t>Runtova</w:t>
        </w:r>
        <w:proofErr w:type="spellEnd"/>
        <w:r w:rsidR="005A2E64" w:rsidRPr="00C60AC1">
          <w:rPr>
            <w:rStyle w:val="Hyperlink"/>
            <w:rFonts w:ascii="Times New Roman" w:hAnsi="Times New Roman" w:cs="Times New Roman"/>
            <w:i/>
            <w:sz w:val="24"/>
            <w:szCs w:val="24"/>
          </w:rPr>
          <w:t xml:space="preserve"> and </w:t>
        </w:r>
        <w:proofErr w:type="spellStart"/>
        <w:r w:rsidR="005A2E64" w:rsidRPr="00C60AC1">
          <w:rPr>
            <w:rStyle w:val="Hyperlink"/>
            <w:rFonts w:ascii="Times New Roman" w:hAnsi="Times New Roman" w:cs="Times New Roman"/>
            <w:i/>
            <w:sz w:val="24"/>
            <w:szCs w:val="24"/>
          </w:rPr>
          <w:t>Georgiev</w:t>
        </w:r>
        <w:proofErr w:type="spellEnd"/>
        <w:r w:rsidR="005A2E64" w:rsidRPr="00C60AC1">
          <w:rPr>
            <w:rStyle w:val="Hyperlink"/>
            <w:rFonts w:ascii="Times New Roman" w:hAnsi="Times New Roman" w:cs="Times New Roman"/>
            <w:i/>
            <w:sz w:val="24"/>
            <w:szCs w:val="24"/>
          </w:rPr>
          <w:t xml:space="preserve"> v. Bulgaria (no. 6168/09)</w:t>
        </w:r>
      </w:hyperlink>
      <w:r w:rsidR="005A2E64" w:rsidRPr="00C60AC1">
        <w:rPr>
          <w:rFonts w:ascii="Times New Roman" w:hAnsi="Times New Roman" w:cs="Times New Roman"/>
          <w:i/>
          <w:sz w:val="24"/>
          <w:szCs w:val="24"/>
        </w:rPr>
        <w:t xml:space="preserve">, </w:t>
      </w:r>
      <w:hyperlink r:id="rId1777" w:history="1">
        <w:proofErr w:type="spellStart"/>
        <w:r w:rsidR="005A2E64" w:rsidRPr="00C60AC1">
          <w:rPr>
            <w:rStyle w:val="Hyperlink"/>
            <w:rFonts w:ascii="Times New Roman" w:hAnsi="Times New Roman" w:cs="Times New Roman"/>
            <w:i/>
            <w:sz w:val="24"/>
            <w:szCs w:val="24"/>
          </w:rPr>
          <w:t>Dimova</w:t>
        </w:r>
        <w:proofErr w:type="spellEnd"/>
        <w:r w:rsidR="005A2E64" w:rsidRPr="00C60AC1">
          <w:rPr>
            <w:rStyle w:val="Hyperlink"/>
            <w:rFonts w:ascii="Times New Roman" w:hAnsi="Times New Roman" w:cs="Times New Roman"/>
            <w:i/>
            <w:sz w:val="24"/>
            <w:szCs w:val="24"/>
          </w:rPr>
          <w:t xml:space="preserve"> and </w:t>
        </w:r>
        <w:proofErr w:type="spellStart"/>
        <w:r w:rsidR="005A2E64" w:rsidRPr="00C60AC1">
          <w:rPr>
            <w:rStyle w:val="Hyperlink"/>
            <w:rFonts w:ascii="Times New Roman" w:hAnsi="Times New Roman" w:cs="Times New Roman"/>
            <w:i/>
            <w:sz w:val="24"/>
            <w:szCs w:val="24"/>
          </w:rPr>
          <w:t>Peeva</w:t>
        </w:r>
        <w:proofErr w:type="spellEnd"/>
        <w:r w:rsidR="005A2E64" w:rsidRPr="00C60AC1">
          <w:rPr>
            <w:rStyle w:val="Hyperlink"/>
            <w:rFonts w:ascii="Times New Roman" w:hAnsi="Times New Roman" w:cs="Times New Roman"/>
            <w:i/>
            <w:sz w:val="24"/>
            <w:szCs w:val="24"/>
          </w:rPr>
          <w:t xml:space="preserve"> v. Bulgaria (no. 20440/11)</w:t>
        </w:r>
      </w:hyperlink>
      <w:r w:rsidR="005A2E64" w:rsidRPr="00C60AC1">
        <w:rPr>
          <w:rFonts w:ascii="Times New Roman" w:hAnsi="Times New Roman" w:cs="Times New Roman"/>
          <w:i/>
          <w:sz w:val="24"/>
          <w:szCs w:val="24"/>
        </w:rPr>
        <w:t xml:space="preserve"> и </w:t>
      </w:r>
      <w:hyperlink r:id="rId1778" w:history="1">
        <w:r w:rsidR="005A2E64" w:rsidRPr="00C60AC1">
          <w:rPr>
            <w:rStyle w:val="Hyperlink"/>
            <w:rFonts w:ascii="Times New Roman" w:hAnsi="Times New Roman" w:cs="Times New Roman"/>
            <w:i/>
            <w:sz w:val="24"/>
            <w:szCs w:val="24"/>
          </w:rPr>
          <w:t xml:space="preserve">Gee and </w:t>
        </w:r>
        <w:proofErr w:type="spellStart"/>
        <w:r w:rsidR="005A2E64" w:rsidRPr="00C60AC1">
          <w:rPr>
            <w:rStyle w:val="Hyperlink"/>
            <w:rFonts w:ascii="Times New Roman" w:hAnsi="Times New Roman" w:cs="Times New Roman"/>
            <w:i/>
            <w:sz w:val="24"/>
            <w:szCs w:val="24"/>
          </w:rPr>
          <w:t>Petsev</w:t>
        </w:r>
        <w:proofErr w:type="spellEnd"/>
        <w:r w:rsidR="005A2E64" w:rsidRPr="00C60AC1">
          <w:rPr>
            <w:rStyle w:val="Hyperlink"/>
            <w:rFonts w:ascii="Times New Roman" w:hAnsi="Times New Roman" w:cs="Times New Roman"/>
            <w:i/>
            <w:sz w:val="24"/>
            <w:szCs w:val="24"/>
          </w:rPr>
          <w:t xml:space="preserve"> v. Bulgaria (no.</w:t>
        </w:r>
        <w:r w:rsidR="005A2E64" w:rsidRPr="00C60AC1">
          <w:rPr>
            <w:rStyle w:val="Hyperlink"/>
            <w:rFonts w:ascii="Times New Roman" w:hAnsi="Times New Roman" w:cs="Times New Roman"/>
            <w:sz w:val="24"/>
            <w:szCs w:val="24"/>
          </w:rPr>
          <w:t xml:space="preserve"> </w:t>
        </w:r>
        <w:r w:rsidR="005A2E64" w:rsidRPr="00C60AC1">
          <w:rPr>
            <w:rStyle w:val="Hyperlink"/>
            <w:rFonts w:ascii="Times New Roman" w:hAnsi="Times New Roman" w:cs="Times New Roman"/>
            <w:i/>
            <w:sz w:val="24"/>
            <w:szCs w:val="24"/>
          </w:rPr>
          <w:t>33535/13)</w:t>
        </w:r>
      </w:hyperlink>
    </w:p>
    <w:p w14:paraId="6F115A78" w14:textId="77777777" w:rsidR="00E1579E" w:rsidRPr="00C60AC1" w:rsidRDefault="00E1579E" w:rsidP="005A2E64">
      <w:pPr>
        <w:pStyle w:val="NoSpacing"/>
        <w:jc w:val="both"/>
        <w:rPr>
          <w:rStyle w:val="Hyperlink"/>
          <w:rFonts w:ascii="Times New Roman" w:hAnsi="Times New Roman" w:cs="Times New Roman"/>
          <w:i/>
          <w:sz w:val="24"/>
          <w:szCs w:val="24"/>
        </w:rPr>
      </w:pPr>
    </w:p>
    <w:p w14:paraId="3464EF09" w14:textId="77777777" w:rsidR="00E1579E" w:rsidRPr="00C60AC1" w:rsidRDefault="00E1579E" w:rsidP="00E1579E">
      <w:pPr>
        <w:pStyle w:val="s32b251d"/>
        <w:spacing w:before="0" w:beforeAutospacing="0" w:after="0" w:afterAutospacing="0"/>
        <w:jc w:val="both"/>
      </w:pPr>
      <w:r w:rsidRPr="00C60AC1">
        <w:lastRenderedPageBreak/>
        <w:t xml:space="preserve">Съдът е комуникирал жалбата на австралиец, който изтърпява наказание 20 години лишаване от свобода в Софийския затвор. Жалбоподателят се оплаква, че отказът на българските власти да уважат искането му за прехвърляне в австралийски затвор е нарушило правото му на зачитане на личния и семеен живот, а на основание чл. 6, § 1 – от липсата на възможността да обжалва отказа на прокуратурата пред съд. Алтернативно поддържа, че не е разполагал с ефективно средство за защита по оплакването си по чл. 8. </w:t>
      </w:r>
      <w:hyperlink r:id="rId1779" w:history="1">
        <w:r w:rsidR="00396C9F" w:rsidRPr="00C60AC1">
          <w:rPr>
            <w:rStyle w:val="Hyperlink"/>
          </w:rPr>
          <w:t>Бюлетин № 41</w:t>
        </w:r>
      </w:hyperlink>
    </w:p>
    <w:p w14:paraId="1F330057" w14:textId="77777777" w:rsidR="00E1579E" w:rsidRPr="00180795" w:rsidRDefault="000445B9" w:rsidP="00E1579E">
      <w:pPr>
        <w:pStyle w:val="NoSpacing"/>
        <w:pBdr>
          <w:bottom w:val="single" w:sz="4" w:space="1" w:color="auto"/>
        </w:pBdr>
        <w:jc w:val="both"/>
        <w:rPr>
          <w:rStyle w:val="Hyperlink"/>
          <w:rFonts w:ascii="Times New Roman" w:hAnsi="Times New Roman" w:cs="Times New Roman"/>
          <w:i/>
          <w:sz w:val="24"/>
          <w:szCs w:val="24"/>
          <w:lang w:val="ru-RU"/>
        </w:rPr>
      </w:pPr>
      <w:hyperlink r:id="rId1780" w:history="1">
        <w:proofErr w:type="spellStart"/>
        <w:r w:rsidR="00E1579E" w:rsidRPr="00C60AC1">
          <w:rPr>
            <w:rStyle w:val="Hyperlink"/>
            <w:rFonts w:ascii="Times New Roman" w:hAnsi="Times New Roman" w:cs="Times New Roman"/>
            <w:i/>
            <w:sz w:val="24"/>
            <w:szCs w:val="24"/>
          </w:rPr>
          <w:t>Palfreeman</w:t>
        </w:r>
        <w:proofErr w:type="spellEnd"/>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rPr>
          <w:t>v</w:t>
        </w:r>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rPr>
          <w:t>Bulgaria</w:t>
        </w:r>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rPr>
          <w:t>no</w:t>
        </w:r>
        <w:r w:rsidR="00E1579E" w:rsidRPr="00180795">
          <w:rPr>
            <w:rStyle w:val="Hyperlink"/>
            <w:rFonts w:ascii="Times New Roman" w:hAnsi="Times New Roman" w:cs="Times New Roman"/>
            <w:i/>
            <w:sz w:val="24"/>
            <w:szCs w:val="24"/>
            <w:lang w:val="ru-RU"/>
          </w:rPr>
          <w:t>.59779/14)</w:t>
        </w:r>
      </w:hyperlink>
    </w:p>
    <w:p w14:paraId="02A0DBCE" w14:textId="77777777" w:rsidR="00D931F0" w:rsidRPr="00180795" w:rsidRDefault="00D931F0" w:rsidP="00E1579E">
      <w:pPr>
        <w:pStyle w:val="NoSpacing"/>
        <w:jc w:val="both"/>
        <w:rPr>
          <w:rFonts w:ascii="Times New Roman" w:hAnsi="Times New Roman" w:cs="Times New Roman"/>
          <w:sz w:val="24"/>
          <w:szCs w:val="24"/>
          <w:lang w:val="ru-RU"/>
        </w:rPr>
      </w:pPr>
    </w:p>
    <w:p w14:paraId="701D2B46" w14:textId="77777777" w:rsidR="00E1579E" w:rsidRPr="00180795" w:rsidRDefault="00E1579E" w:rsidP="00E1579E">
      <w:pPr>
        <w:pStyle w:val="NoSpacing"/>
        <w:jc w:val="both"/>
        <w:rPr>
          <w:rFonts w:ascii="Times New Roman" w:hAnsi="Times New Roman" w:cs="Times New Roman"/>
          <w:sz w:val="24"/>
          <w:szCs w:val="24"/>
          <w:lang w:val="ru-RU"/>
        </w:rPr>
      </w:pPr>
      <w:proofErr w:type="spellStart"/>
      <w:r w:rsidRPr="00180795">
        <w:rPr>
          <w:rFonts w:ascii="Times New Roman" w:hAnsi="Times New Roman" w:cs="Times New Roman"/>
          <w:sz w:val="24"/>
          <w:szCs w:val="24"/>
          <w:lang w:val="ru-RU"/>
        </w:rPr>
        <w:t>Продължителните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значителни</w:t>
      </w:r>
      <w:proofErr w:type="spellEnd"/>
      <w:r w:rsidRPr="00180795">
        <w:rPr>
          <w:rFonts w:ascii="Times New Roman" w:hAnsi="Times New Roman" w:cs="Times New Roman"/>
          <w:sz w:val="24"/>
          <w:szCs w:val="24"/>
          <w:lang w:val="ru-RU"/>
        </w:rPr>
        <w:t xml:space="preserve"> ограничения на </w:t>
      </w:r>
      <w:proofErr w:type="spellStart"/>
      <w:r w:rsidRPr="00180795">
        <w:rPr>
          <w:rFonts w:ascii="Times New Roman" w:hAnsi="Times New Roman" w:cs="Times New Roman"/>
          <w:sz w:val="24"/>
          <w:szCs w:val="24"/>
          <w:lang w:val="ru-RU"/>
        </w:rPr>
        <w:t>честотата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продължителността</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условията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личните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контакти</w:t>
      </w:r>
      <w:proofErr w:type="spellEnd"/>
      <w:r w:rsidRPr="00180795">
        <w:rPr>
          <w:rFonts w:ascii="Times New Roman" w:hAnsi="Times New Roman" w:cs="Times New Roman"/>
          <w:sz w:val="24"/>
          <w:szCs w:val="24"/>
          <w:lang w:val="ru-RU"/>
        </w:rPr>
        <w:t xml:space="preserve"> между </w:t>
      </w:r>
      <w:proofErr w:type="spellStart"/>
      <w:r w:rsidRPr="00180795">
        <w:rPr>
          <w:rFonts w:ascii="Times New Roman" w:hAnsi="Times New Roman" w:cs="Times New Roman"/>
          <w:sz w:val="24"/>
          <w:szCs w:val="24"/>
          <w:lang w:val="ru-RU"/>
        </w:rPr>
        <w:t>осъдените</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техните</w:t>
      </w:r>
      <w:proofErr w:type="spellEnd"/>
      <w:r w:rsidRPr="00180795">
        <w:rPr>
          <w:rFonts w:ascii="Times New Roman" w:hAnsi="Times New Roman" w:cs="Times New Roman"/>
          <w:sz w:val="24"/>
          <w:szCs w:val="24"/>
          <w:lang w:val="ru-RU"/>
        </w:rPr>
        <w:t xml:space="preserve"> близки и </w:t>
      </w:r>
      <w:proofErr w:type="spellStart"/>
      <w:r w:rsidRPr="00180795">
        <w:rPr>
          <w:rFonts w:ascii="Times New Roman" w:hAnsi="Times New Roman" w:cs="Times New Roman"/>
          <w:sz w:val="24"/>
          <w:szCs w:val="24"/>
          <w:lang w:val="ru-RU"/>
        </w:rPr>
        <w:t>роднини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следващи</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законоустановения</w:t>
      </w:r>
      <w:proofErr w:type="spellEnd"/>
      <w:r w:rsidRPr="00180795">
        <w:rPr>
          <w:rFonts w:ascii="Times New Roman" w:hAnsi="Times New Roman" w:cs="Times New Roman"/>
          <w:sz w:val="24"/>
          <w:szCs w:val="24"/>
          <w:lang w:val="ru-RU"/>
        </w:rPr>
        <w:t xml:space="preserve"> режим на</w:t>
      </w:r>
      <w:r w:rsidRPr="00C60AC1">
        <w:rPr>
          <w:rFonts w:ascii="Times New Roman" w:hAnsi="Times New Roman" w:cs="Times New Roman"/>
          <w:sz w:val="24"/>
          <w:szCs w:val="24"/>
          <w:lang w:val="bg-BG"/>
        </w:rPr>
        <w:t xml:space="preserve"> осъдените на доживотен затвор </w:t>
      </w:r>
      <w:r w:rsidRPr="00180795">
        <w:rPr>
          <w:rFonts w:ascii="Times New Roman" w:hAnsi="Times New Roman" w:cs="Times New Roman"/>
          <w:sz w:val="24"/>
          <w:szCs w:val="24"/>
          <w:lang w:val="ru-RU"/>
        </w:rPr>
        <w:t xml:space="preserve">и </w:t>
      </w:r>
      <w:proofErr w:type="spellStart"/>
      <w:r w:rsidRPr="00180795">
        <w:rPr>
          <w:rFonts w:ascii="Times New Roman" w:hAnsi="Times New Roman" w:cs="Times New Roman"/>
          <w:sz w:val="24"/>
          <w:szCs w:val="24"/>
          <w:lang w:val="ru-RU"/>
        </w:rPr>
        <w:t>нямащи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връзка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поведението</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личното</w:t>
      </w:r>
      <w:proofErr w:type="spellEnd"/>
      <w:r w:rsidRPr="00C60AC1">
        <w:rPr>
          <w:rFonts w:ascii="Times New Roman" w:hAnsi="Times New Roman" w:cs="Times New Roman"/>
          <w:sz w:val="24"/>
          <w:szCs w:val="24"/>
          <w:lang w:val="bg-BG"/>
        </w:rPr>
        <w:t xml:space="preserve"> им</w:t>
      </w:r>
      <w:r w:rsidRPr="00180795">
        <w:rPr>
          <w:rFonts w:ascii="Times New Roman" w:hAnsi="Times New Roman" w:cs="Times New Roman"/>
          <w:sz w:val="24"/>
          <w:szCs w:val="24"/>
          <w:lang w:val="ru-RU"/>
        </w:rPr>
        <w:t xml:space="preserve"> положение,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непропорционални</w:t>
      </w:r>
      <w:proofErr w:type="spellEnd"/>
      <w:r w:rsidRPr="00180795">
        <w:rPr>
          <w:rFonts w:ascii="Times New Roman" w:hAnsi="Times New Roman" w:cs="Times New Roman"/>
          <w:sz w:val="24"/>
          <w:szCs w:val="24"/>
          <w:lang w:val="ru-RU"/>
        </w:rPr>
        <w:t xml:space="preserve">. </w:t>
      </w:r>
      <w:hyperlink r:id="rId1781" w:history="1">
        <w:proofErr w:type="spellStart"/>
        <w:r w:rsidR="00396C9F" w:rsidRPr="00180795">
          <w:rPr>
            <w:rStyle w:val="Hyperlink"/>
            <w:rFonts w:ascii="Times New Roman" w:hAnsi="Times New Roman" w:cs="Times New Roman"/>
            <w:sz w:val="24"/>
            <w:lang w:val="ru-RU"/>
          </w:rPr>
          <w:t>Бюлетин</w:t>
        </w:r>
        <w:proofErr w:type="spellEnd"/>
        <w:r w:rsidR="00396C9F" w:rsidRPr="00180795">
          <w:rPr>
            <w:rStyle w:val="Hyperlink"/>
            <w:rFonts w:ascii="Times New Roman" w:hAnsi="Times New Roman" w:cs="Times New Roman"/>
            <w:sz w:val="24"/>
            <w:lang w:val="ru-RU"/>
          </w:rPr>
          <w:t xml:space="preserve"> № 41</w:t>
        </w:r>
      </w:hyperlink>
    </w:p>
    <w:p w14:paraId="2A121A8A" w14:textId="77777777" w:rsidR="00E1579E" w:rsidRPr="00180795" w:rsidRDefault="000445B9" w:rsidP="00D57460">
      <w:pPr>
        <w:pStyle w:val="NoSpacing"/>
        <w:pBdr>
          <w:bottom w:val="single" w:sz="4" w:space="1" w:color="auto"/>
        </w:pBdr>
        <w:jc w:val="both"/>
        <w:rPr>
          <w:rStyle w:val="Hyperlink"/>
          <w:rFonts w:ascii="Times New Roman" w:hAnsi="Times New Roman" w:cs="Times New Roman"/>
          <w:i/>
          <w:sz w:val="24"/>
          <w:szCs w:val="24"/>
          <w:lang w:val="ru-RU"/>
        </w:rPr>
      </w:pPr>
      <w:hyperlink r:id="rId1782" w:history="1">
        <w:proofErr w:type="spellStart"/>
        <w:r w:rsidR="00E1579E" w:rsidRPr="00C60AC1">
          <w:rPr>
            <w:rStyle w:val="Hyperlink"/>
            <w:rFonts w:ascii="Times New Roman" w:hAnsi="Times New Roman" w:cs="Times New Roman"/>
            <w:i/>
            <w:sz w:val="24"/>
            <w:szCs w:val="24"/>
            <w:lang w:val="en-GB"/>
          </w:rPr>
          <w:t>Khoroshenko</w:t>
        </w:r>
        <w:proofErr w:type="spellEnd"/>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lang w:val="en-GB"/>
          </w:rPr>
          <w:t>v</w:t>
        </w:r>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lang w:val="en-GB"/>
          </w:rPr>
          <w:t>Russia</w:t>
        </w:r>
        <w:r w:rsidR="00E1579E" w:rsidRPr="00180795">
          <w:rPr>
            <w:rStyle w:val="Hyperlink"/>
            <w:rFonts w:ascii="Times New Roman" w:hAnsi="Times New Roman" w:cs="Times New Roman"/>
            <w:i/>
            <w:sz w:val="24"/>
            <w:szCs w:val="24"/>
            <w:lang w:val="ru-RU"/>
          </w:rPr>
          <w:t xml:space="preserve"> (</w:t>
        </w:r>
        <w:r w:rsidR="00E1579E" w:rsidRPr="00C60AC1">
          <w:rPr>
            <w:rStyle w:val="Hyperlink"/>
            <w:rFonts w:ascii="Times New Roman" w:hAnsi="Times New Roman" w:cs="Times New Roman"/>
            <w:i/>
            <w:sz w:val="24"/>
            <w:szCs w:val="24"/>
            <w:lang w:val="en-GB"/>
          </w:rPr>
          <w:t>GC</w:t>
        </w:r>
        <w:r w:rsidR="00E1579E" w:rsidRPr="00180795">
          <w:rPr>
            <w:rStyle w:val="Hyperlink"/>
            <w:rFonts w:ascii="Times New Roman" w:hAnsi="Times New Roman" w:cs="Times New Roman"/>
            <w:i/>
            <w:sz w:val="24"/>
            <w:szCs w:val="24"/>
            <w:lang w:val="ru-RU"/>
          </w:rPr>
          <w:t>) (</w:t>
        </w:r>
        <w:r w:rsidR="00E1579E" w:rsidRPr="00C60AC1">
          <w:rPr>
            <w:rStyle w:val="Hyperlink"/>
            <w:rFonts w:ascii="Times New Roman" w:hAnsi="Times New Roman" w:cs="Times New Roman"/>
            <w:i/>
            <w:sz w:val="24"/>
            <w:szCs w:val="24"/>
            <w:lang w:val="en-GB"/>
          </w:rPr>
          <w:t>no</w:t>
        </w:r>
        <w:r w:rsidR="00E1579E" w:rsidRPr="00180795">
          <w:rPr>
            <w:rStyle w:val="Hyperlink"/>
            <w:rFonts w:ascii="Times New Roman" w:hAnsi="Times New Roman" w:cs="Times New Roman"/>
            <w:i/>
            <w:sz w:val="24"/>
            <w:szCs w:val="24"/>
            <w:lang w:val="ru-RU"/>
          </w:rPr>
          <w:t>. 41418/04)</w:t>
        </w:r>
      </w:hyperlink>
      <w:r w:rsidR="00E1579E" w:rsidRPr="00180795">
        <w:rPr>
          <w:rStyle w:val="s6b621b36"/>
          <w:rFonts w:ascii="Times New Roman" w:hAnsi="Times New Roman" w:cs="Times New Roman"/>
          <w:i/>
          <w:iCs/>
          <w:sz w:val="24"/>
          <w:szCs w:val="24"/>
          <w:lang w:val="ru-RU"/>
        </w:rPr>
        <w:t xml:space="preserve"> </w:t>
      </w:r>
      <w:r w:rsidR="00D57460" w:rsidRPr="00C60AC1">
        <w:rPr>
          <w:rStyle w:val="s6b621b36"/>
          <w:rFonts w:ascii="Times New Roman" w:hAnsi="Times New Roman" w:cs="Times New Roman"/>
          <w:i/>
          <w:iCs/>
          <w:sz w:val="24"/>
          <w:szCs w:val="24"/>
          <w:lang w:val="bg-BG"/>
        </w:rPr>
        <w:t xml:space="preserve">- </w:t>
      </w:r>
      <w:r w:rsidR="00E1579E" w:rsidRPr="00180795">
        <w:rPr>
          <w:rStyle w:val="s6b621b36"/>
          <w:rFonts w:ascii="Times New Roman" w:hAnsi="Times New Roman" w:cs="Times New Roman"/>
          <w:i/>
          <w:iCs/>
          <w:sz w:val="24"/>
          <w:szCs w:val="24"/>
          <w:lang w:val="ru-RU"/>
        </w:rPr>
        <w:t xml:space="preserve">Решение </w:t>
      </w:r>
      <w:r w:rsidR="00E1579E" w:rsidRPr="00C60AC1">
        <w:rPr>
          <w:rStyle w:val="s6b621b36"/>
          <w:rFonts w:ascii="Times New Roman" w:hAnsi="Times New Roman" w:cs="Times New Roman"/>
          <w:i/>
          <w:iCs/>
          <w:sz w:val="24"/>
          <w:szCs w:val="24"/>
          <w:lang w:val="bg-BG"/>
        </w:rPr>
        <w:t>на Голямото отделение</w:t>
      </w:r>
    </w:p>
    <w:p w14:paraId="1390DF27" w14:textId="77777777" w:rsidR="00E1579E" w:rsidRPr="00C60AC1" w:rsidRDefault="00E1579E" w:rsidP="00E1579E">
      <w:pPr>
        <w:pStyle w:val="NoSpacing"/>
        <w:jc w:val="both"/>
        <w:rPr>
          <w:rFonts w:ascii="Times New Roman" w:hAnsi="Times New Roman" w:cs="Times New Roman"/>
          <w:sz w:val="24"/>
          <w:szCs w:val="24"/>
          <w:lang w:val="bg-BG"/>
        </w:rPr>
      </w:pPr>
    </w:p>
    <w:p w14:paraId="37CD856E" w14:textId="77777777" w:rsidR="00D57460" w:rsidRPr="00C60AC1" w:rsidRDefault="00D57460" w:rsidP="00D57460">
      <w:pPr>
        <w:spacing w:after="0" w:line="240" w:lineRule="auto"/>
        <w:jc w:val="both"/>
        <w:rPr>
          <w:rFonts w:ascii="Times New Roman" w:hAnsi="Times New Roman" w:cs="Times New Roman"/>
        </w:rPr>
      </w:pPr>
      <w:bookmarkStart w:id="62" w:name="отимия"/>
      <w:r w:rsidRPr="00C60AC1">
        <w:rPr>
          <w:rStyle w:val="sb8d990e2"/>
          <w:rFonts w:ascii="Times New Roman" w:hAnsi="Times New Roman" w:cs="Times New Roman"/>
          <w:sz w:val="24"/>
          <w:szCs w:val="24"/>
        </w:rPr>
        <w:t xml:space="preserve">Тъй като </w:t>
      </w:r>
      <w:r w:rsidRPr="00C60AC1">
        <w:rPr>
          <w:rFonts w:ascii="Times New Roman" w:hAnsi="Times New Roman" w:cs="Times New Roman"/>
          <w:sz w:val="24"/>
          <w:szCs w:val="24"/>
        </w:rPr>
        <w:t>дружеството жалбоподател няма „защитимо твърдение“ за нарушение на чл. 8</w:t>
      </w:r>
      <w:r w:rsidRPr="00C60AC1">
        <w:rPr>
          <w:rStyle w:val="sb8d990e2"/>
          <w:rFonts w:ascii="Times New Roman" w:hAnsi="Times New Roman" w:cs="Times New Roman"/>
          <w:sz w:val="24"/>
          <w:szCs w:val="24"/>
        </w:rPr>
        <w:t xml:space="preserve"> от Конвенцията</w:t>
      </w:r>
      <w:r w:rsidRPr="00C60AC1">
        <w:rPr>
          <w:rFonts w:ascii="Times New Roman" w:hAnsi="Times New Roman" w:cs="Times New Roman"/>
          <w:sz w:val="24"/>
          <w:szCs w:val="24"/>
        </w:rPr>
        <w:t>, който не изисква уведомяване на засегнатите лица в случай на законни данъчни проверки или обмен на информация, свързана с данъчни въпроси,</w:t>
      </w:r>
      <w:r w:rsidRPr="00C60AC1">
        <w:rPr>
          <w:rStyle w:val="sb8d990e2"/>
          <w:rFonts w:ascii="Times New Roman" w:hAnsi="Times New Roman" w:cs="Times New Roman"/>
          <w:sz w:val="24"/>
          <w:szCs w:val="24"/>
        </w:rPr>
        <w:t xml:space="preserve"> Съдът обявява за недопустимо оплакването му по чл. 13 във връзка с чл. 8, че не е разполагало с достъп до процедура, годна да предотврати събирането и изпращането на</w:t>
      </w:r>
      <w:r w:rsidRPr="00C60AC1">
        <w:rPr>
          <w:rFonts w:ascii="Times New Roman" w:hAnsi="Times New Roman" w:cs="Times New Roman"/>
          <w:sz w:val="24"/>
          <w:szCs w:val="24"/>
        </w:rPr>
        <w:t xml:space="preserve"> такава информация</w:t>
      </w:r>
      <w:r w:rsidRPr="00C60AC1">
        <w:rPr>
          <w:rStyle w:val="sb8d990e2"/>
          <w:rFonts w:ascii="Times New Roman" w:hAnsi="Times New Roman" w:cs="Times New Roman"/>
          <w:sz w:val="24"/>
          <w:szCs w:val="24"/>
        </w:rPr>
        <w:t xml:space="preserve"> на испанските власти</w:t>
      </w:r>
      <w:r w:rsidRPr="00C60AC1">
        <w:rPr>
          <w:rStyle w:val="s6b621b36"/>
          <w:rFonts w:ascii="Times New Roman" w:hAnsi="Times New Roman" w:cs="Times New Roman"/>
          <w:sz w:val="24"/>
          <w:szCs w:val="24"/>
        </w:rPr>
        <w:t>.</w:t>
      </w:r>
      <w:bookmarkEnd w:id="62"/>
      <w:r w:rsidRPr="00C60AC1">
        <w:rPr>
          <w:rStyle w:val="s6b621b36"/>
          <w:rFonts w:ascii="Times New Roman" w:hAnsi="Times New Roman" w:cs="Times New Roman"/>
          <w:sz w:val="24"/>
          <w:szCs w:val="24"/>
        </w:rPr>
        <w:t xml:space="preserve"> </w:t>
      </w:r>
      <w:hyperlink r:id="rId1783" w:history="1">
        <w:r w:rsidR="00396C9F" w:rsidRPr="00C60AC1">
          <w:rPr>
            <w:rStyle w:val="Hyperlink"/>
            <w:rFonts w:ascii="Times New Roman" w:hAnsi="Times New Roman" w:cs="Times New Roman"/>
            <w:sz w:val="24"/>
          </w:rPr>
          <w:t>Бюлетин № 41</w:t>
        </w:r>
      </w:hyperlink>
    </w:p>
    <w:p w14:paraId="62849185" w14:textId="77777777" w:rsidR="00D57460" w:rsidRPr="00C60AC1" w:rsidRDefault="000445B9" w:rsidP="00D57460">
      <w:pPr>
        <w:pStyle w:val="NoSpacing"/>
        <w:pBdr>
          <w:bottom w:val="single" w:sz="4" w:space="1" w:color="auto"/>
        </w:pBdr>
        <w:jc w:val="both"/>
        <w:rPr>
          <w:rFonts w:ascii="Times New Roman" w:hAnsi="Times New Roman" w:cs="Times New Roman"/>
          <w:i/>
          <w:sz w:val="24"/>
          <w:szCs w:val="24"/>
        </w:rPr>
      </w:pPr>
      <w:hyperlink r:id="rId1784" w:history="1">
        <w:proofErr w:type="spellStart"/>
        <w:r w:rsidR="00D57460" w:rsidRPr="00C60AC1">
          <w:rPr>
            <w:rStyle w:val="Hyperlink"/>
            <w:rFonts w:ascii="Times New Roman" w:hAnsi="Times New Roman" w:cs="Times New Roman"/>
            <w:i/>
            <w:sz w:val="24"/>
            <w:szCs w:val="24"/>
            <w:lang w:val="en-GB"/>
          </w:rPr>
          <w:t>Othymia</w:t>
        </w:r>
        <w:proofErr w:type="spellEnd"/>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Investments</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BV</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v</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The</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Netherlands</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dec</w:t>
        </w:r>
        <w:r w:rsidR="00D57460" w:rsidRPr="00C60AC1">
          <w:rPr>
            <w:rStyle w:val="Hyperlink"/>
            <w:rFonts w:ascii="Times New Roman" w:hAnsi="Times New Roman" w:cs="Times New Roman"/>
            <w:i/>
            <w:sz w:val="24"/>
            <w:szCs w:val="24"/>
          </w:rPr>
          <w:t xml:space="preserve">.) </w:t>
        </w:r>
        <w:r w:rsidR="00D57460" w:rsidRPr="00C60AC1">
          <w:rPr>
            <w:rStyle w:val="Hyperlink"/>
            <w:rFonts w:ascii="Times New Roman" w:hAnsi="Times New Roman" w:cs="Times New Roman"/>
            <w:i/>
            <w:sz w:val="24"/>
            <w:szCs w:val="24"/>
            <w:lang w:val="en-GB"/>
          </w:rPr>
          <w:t>(no. 75292/10)</w:t>
        </w:r>
      </w:hyperlink>
      <w:r w:rsidR="00D57460" w:rsidRPr="00C60AC1">
        <w:rPr>
          <w:rFonts w:ascii="Times New Roman" w:hAnsi="Times New Roman" w:cs="Times New Roman"/>
          <w:i/>
          <w:sz w:val="24"/>
          <w:szCs w:val="24"/>
        </w:rPr>
        <w:t xml:space="preserve"> </w:t>
      </w:r>
      <w:r w:rsidR="00D57460" w:rsidRPr="00C60AC1">
        <w:rPr>
          <w:rFonts w:ascii="Times New Roman" w:hAnsi="Times New Roman" w:cs="Times New Roman"/>
          <w:i/>
          <w:sz w:val="24"/>
          <w:szCs w:val="24"/>
          <w:lang w:val="bg-BG"/>
        </w:rPr>
        <w:t xml:space="preserve">- </w:t>
      </w:r>
      <w:proofErr w:type="spellStart"/>
      <w:r w:rsidR="00D57460" w:rsidRPr="00C60AC1">
        <w:rPr>
          <w:rFonts w:ascii="Times New Roman" w:hAnsi="Times New Roman" w:cs="Times New Roman"/>
          <w:i/>
          <w:sz w:val="24"/>
          <w:szCs w:val="24"/>
        </w:rPr>
        <w:t>Решение</w:t>
      </w:r>
      <w:proofErr w:type="spellEnd"/>
      <w:r w:rsidR="00D57460" w:rsidRPr="00C60AC1">
        <w:rPr>
          <w:rFonts w:ascii="Times New Roman" w:hAnsi="Times New Roman" w:cs="Times New Roman"/>
          <w:i/>
          <w:sz w:val="24"/>
          <w:szCs w:val="24"/>
        </w:rPr>
        <w:t xml:space="preserve"> по </w:t>
      </w:r>
      <w:proofErr w:type="spellStart"/>
      <w:r w:rsidR="00D57460" w:rsidRPr="00C60AC1">
        <w:rPr>
          <w:rFonts w:ascii="Times New Roman" w:hAnsi="Times New Roman" w:cs="Times New Roman"/>
          <w:i/>
          <w:sz w:val="24"/>
          <w:szCs w:val="24"/>
        </w:rPr>
        <w:t>допустимостта</w:t>
      </w:r>
      <w:proofErr w:type="spellEnd"/>
    </w:p>
    <w:p w14:paraId="12CF7CE0" w14:textId="77777777" w:rsidR="00D57460" w:rsidRPr="00C60AC1" w:rsidRDefault="00D57460" w:rsidP="00D57460">
      <w:pPr>
        <w:pStyle w:val="NoSpacing"/>
        <w:jc w:val="both"/>
        <w:rPr>
          <w:rFonts w:ascii="Times New Roman" w:hAnsi="Times New Roman" w:cs="Times New Roman"/>
          <w:i/>
          <w:sz w:val="24"/>
          <w:szCs w:val="24"/>
        </w:rPr>
      </w:pPr>
    </w:p>
    <w:p w14:paraId="3CF663E2" w14:textId="77777777" w:rsidR="00D57460" w:rsidRPr="00C60AC1" w:rsidRDefault="00D57460" w:rsidP="00D57460">
      <w:pPr>
        <w:pStyle w:val="NoSpacing"/>
        <w:jc w:val="both"/>
        <w:rPr>
          <w:rFonts w:ascii="Times New Roman" w:eastAsia="Calibri" w:hAnsi="Times New Roman" w:cs="Times New Roman"/>
          <w:sz w:val="24"/>
          <w:lang w:val="bg-BG" w:eastAsia="en-US"/>
        </w:rPr>
      </w:pPr>
      <w:r w:rsidRPr="00C60AC1">
        <w:rPr>
          <w:rFonts w:ascii="Times New Roman" w:eastAsia="Calibri" w:hAnsi="Times New Roman"/>
          <w:sz w:val="24"/>
          <w:lang w:val="bg-BG" w:eastAsia="en-US"/>
        </w:rPr>
        <w:t xml:space="preserve">Продължителното отсъствие на жалбоподателя от селото, в което е роден и живял, му е било наложено против неговата воля и не е прекъснало връзката с дома му. Културната и религиозна връзка на жалбоподателя с гробовете на близките му също се обхваща от </w:t>
      </w:r>
      <w:r w:rsidRPr="00C60AC1">
        <w:rPr>
          <w:rFonts w:ascii="Times New Roman" w:eastAsia="Calibri" w:hAnsi="Times New Roman" w:cs="Times New Roman"/>
          <w:sz w:val="24"/>
          <w:lang w:val="bg-BG" w:eastAsia="en-US"/>
        </w:rPr>
        <w:t xml:space="preserve">понятието „личен и семеен живот“. </w:t>
      </w:r>
      <w:hyperlink r:id="rId1785" w:history="1">
        <w:proofErr w:type="spellStart"/>
        <w:r w:rsidR="00396C9F" w:rsidRPr="00180795">
          <w:rPr>
            <w:rStyle w:val="Hyperlink"/>
            <w:rFonts w:ascii="Times New Roman" w:hAnsi="Times New Roman" w:cs="Times New Roman"/>
            <w:sz w:val="24"/>
            <w:lang w:val="ru-RU"/>
          </w:rPr>
          <w:t>Бюлетин</w:t>
        </w:r>
        <w:proofErr w:type="spellEnd"/>
        <w:r w:rsidR="00396C9F" w:rsidRPr="00180795">
          <w:rPr>
            <w:rStyle w:val="Hyperlink"/>
            <w:rFonts w:ascii="Times New Roman" w:hAnsi="Times New Roman" w:cs="Times New Roman"/>
            <w:sz w:val="24"/>
            <w:lang w:val="ru-RU"/>
          </w:rPr>
          <w:t xml:space="preserve"> № 41</w:t>
        </w:r>
      </w:hyperlink>
    </w:p>
    <w:p w14:paraId="5362AC04" w14:textId="77777777" w:rsidR="00D57460" w:rsidRPr="00180795" w:rsidRDefault="000445B9" w:rsidP="00D57460">
      <w:pPr>
        <w:pStyle w:val="NoSpacing"/>
        <w:pBdr>
          <w:bottom w:val="single" w:sz="4" w:space="1" w:color="auto"/>
        </w:pBdr>
        <w:jc w:val="both"/>
        <w:rPr>
          <w:rFonts w:ascii="Times New Roman" w:hAnsi="Times New Roman" w:cs="Times New Roman"/>
          <w:i/>
          <w:sz w:val="24"/>
          <w:szCs w:val="24"/>
          <w:lang w:val="ru-RU"/>
        </w:rPr>
      </w:pPr>
      <w:hyperlink r:id="rId1786" w:history="1">
        <w:r w:rsidR="00D57460" w:rsidRPr="00C60AC1">
          <w:rPr>
            <w:rStyle w:val="Hyperlink"/>
            <w:rFonts w:ascii="Times New Roman" w:hAnsi="Times New Roman" w:cs="Times New Roman"/>
            <w:i/>
            <w:sz w:val="24"/>
            <w:szCs w:val="24"/>
          </w:rPr>
          <w:t>Sargsyan</w:t>
        </w:r>
        <w:r w:rsidR="00D57460" w:rsidRPr="00180795">
          <w:rPr>
            <w:rStyle w:val="Hyperlink"/>
            <w:rFonts w:ascii="Times New Roman" w:hAnsi="Times New Roman" w:cs="Times New Roman"/>
            <w:i/>
            <w:sz w:val="24"/>
            <w:szCs w:val="24"/>
            <w:lang w:val="ru-RU"/>
          </w:rPr>
          <w:t xml:space="preserve"> </w:t>
        </w:r>
        <w:r w:rsidR="00D57460" w:rsidRPr="00C60AC1">
          <w:rPr>
            <w:rStyle w:val="Hyperlink"/>
            <w:rFonts w:ascii="Times New Roman" w:hAnsi="Times New Roman" w:cs="Times New Roman"/>
            <w:i/>
            <w:sz w:val="24"/>
            <w:szCs w:val="24"/>
          </w:rPr>
          <w:t>v</w:t>
        </w:r>
        <w:r w:rsidR="00D57460" w:rsidRPr="00180795">
          <w:rPr>
            <w:rStyle w:val="Hyperlink"/>
            <w:rFonts w:ascii="Times New Roman" w:hAnsi="Times New Roman" w:cs="Times New Roman"/>
            <w:i/>
            <w:sz w:val="24"/>
            <w:szCs w:val="24"/>
            <w:lang w:val="ru-RU"/>
          </w:rPr>
          <w:t xml:space="preserve">. </w:t>
        </w:r>
        <w:r w:rsidR="00D57460" w:rsidRPr="00C60AC1">
          <w:rPr>
            <w:rStyle w:val="Hyperlink"/>
            <w:rFonts w:ascii="Times New Roman" w:hAnsi="Times New Roman" w:cs="Times New Roman"/>
            <w:i/>
            <w:sz w:val="24"/>
            <w:szCs w:val="24"/>
          </w:rPr>
          <w:t>Azerbaijan</w:t>
        </w:r>
        <w:r w:rsidR="00D57460" w:rsidRPr="00180795">
          <w:rPr>
            <w:rStyle w:val="Hyperlink"/>
            <w:rFonts w:ascii="Times New Roman" w:hAnsi="Times New Roman" w:cs="Times New Roman"/>
            <w:i/>
            <w:sz w:val="24"/>
            <w:szCs w:val="24"/>
            <w:lang w:val="ru-RU"/>
          </w:rPr>
          <w:t xml:space="preserve"> [</w:t>
        </w:r>
        <w:r w:rsidR="00D57460" w:rsidRPr="00C60AC1">
          <w:rPr>
            <w:rStyle w:val="Hyperlink"/>
            <w:rFonts w:ascii="Times New Roman" w:hAnsi="Times New Roman" w:cs="Times New Roman"/>
            <w:i/>
            <w:sz w:val="24"/>
            <w:szCs w:val="24"/>
          </w:rPr>
          <w:t>GC</w:t>
        </w:r>
        <w:r w:rsidR="00D57460" w:rsidRPr="00180795">
          <w:rPr>
            <w:rStyle w:val="Hyperlink"/>
            <w:rFonts w:ascii="Times New Roman" w:hAnsi="Times New Roman" w:cs="Times New Roman"/>
            <w:i/>
            <w:sz w:val="24"/>
            <w:szCs w:val="24"/>
            <w:lang w:val="ru-RU"/>
          </w:rPr>
          <w:t>]</w:t>
        </w:r>
        <w:r w:rsidR="00D57460" w:rsidRPr="00180795">
          <w:rPr>
            <w:rStyle w:val="Hyperlink"/>
            <w:rFonts w:ascii="Times New Roman" w:hAnsi="Times New Roman" w:cs="Times New Roman"/>
            <w:sz w:val="24"/>
            <w:szCs w:val="24"/>
            <w:lang w:val="ru-RU"/>
          </w:rPr>
          <w:t xml:space="preserve"> (</w:t>
        </w:r>
        <w:r w:rsidR="00D57460" w:rsidRPr="00C60AC1">
          <w:rPr>
            <w:rStyle w:val="Hyperlink"/>
            <w:rFonts w:ascii="Times New Roman" w:hAnsi="Times New Roman" w:cs="Times New Roman"/>
            <w:sz w:val="24"/>
            <w:szCs w:val="24"/>
          </w:rPr>
          <w:t>no</w:t>
        </w:r>
        <w:r w:rsidR="00D57460" w:rsidRPr="00180795">
          <w:rPr>
            <w:rStyle w:val="Hyperlink"/>
            <w:rFonts w:ascii="Times New Roman" w:hAnsi="Times New Roman" w:cs="Times New Roman"/>
            <w:sz w:val="24"/>
            <w:szCs w:val="24"/>
            <w:lang w:val="ru-RU"/>
          </w:rPr>
          <w:t>. 40167/06)</w:t>
        </w:r>
      </w:hyperlink>
      <w:r w:rsidR="00D57460" w:rsidRPr="00C60AC1">
        <w:rPr>
          <w:rFonts w:ascii="Times New Roman" w:hAnsi="Times New Roman" w:cs="Times New Roman"/>
          <w:i/>
          <w:sz w:val="24"/>
          <w:szCs w:val="24"/>
          <w:lang w:val="bg-BG"/>
        </w:rPr>
        <w:t xml:space="preserve"> - </w:t>
      </w:r>
      <w:r w:rsidR="00D57460" w:rsidRPr="00180795">
        <w:rPr>
          <w:rFonts w:ascii="Times New Roman" w:hAnsi="Times New Roman" w:cs="Times New Roman"/>
          <w:i/>
          <w:sz w:val="24"/>
          <w:szCs w:val="24"/>
          <w:lang w:val="ru-RU"/>
        </w:rPr>
        <w:t xml:space="preserve">Решение на </w:t>
      </w:r>
      <w:proofErr w:type="spellStart"/>
      <w:r w:rsidR="00D57460" w:rsidRPr="00180795">
        <w:rPr>
          <w:rFonts w:ascii="Times New Roman" w:hAnsi="Times New Roman" w:cs="Times New Roman"/>
          <w:i/>
          <w:sz w:val="24"/>
          <w:szCs w:val="24"/>
          <w:lang w:val="ru-RU"/>
        </w:rPr>
        <w:t>Голямото</w:t>
      </w:r>
      <w:proofErr w:type="spellEnd"/>
      <w:r w:rsidR="00D57460" w:rsidRPr="00180795">
        <w:rPr>
          <w:rFonts w:ascii="Times New Roman" w:hAnsi="Times New Roman" w:cs="Times New Roman"/>
          <w:i/>
          <w:sz w:val="24"/>
          <w:szCs w:val="24"/>
          <w:lang w:val="ru-RU"/>
        </w:rPr>
        <w:t xml:space="preserve"> отделение</w:t>
      </w:r>
    </w:p>
    <w:p w14:paraId="0B6E0A45" w14:textId="77777777" w:rsidR="00D57460" w:rsidRPr="00180795" w:rsidRDefault="00D57460" w:rsidP="00D57460">
      <w:pPr>
        <w:pStyle w:val="NoSpacing"/>
        <w:jc w:val="both"/>
        <w:rPr>
          <w:rFonts w:ascii="Times New Roman" w:hAnsi="Times New Roman" w:cs="Times New Roman"/>
          <w:i/>
          <w:sz w:val="24"/>
          <w:szCs w:val="24"/>
          <w:lang w:val="ru-RU"/>
        </w:rPr>
      </w:pPr>
    </w:p>
    <w:p w14:paraId="3890D353" w14:textId="208DB6BD" w:rsidR="00FE4B24" w:rsidRPr="00C60AC1" w:rsidRDefault="00FE4B24" w:rsidP="00FE4B24">
      <w:pPr>
        <w:spacing w:line="240" w:lineRule="auto"/>
        <w:contextualSpacing/>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Д</w:t>
      </w:r>
      <w:r w:rsidRPr="00C60AC1">
        <w:rPr>
          <w:rFonts w:ascii="Times New Roman" w:hAnsi="Times New Roman" w:cs="Times New Roman"/>
          <w:sz w:val="24"/>
          <w:szCs w:val="24"/>
        </w:rPr>
        <w:t xml:space="preserve">оводите на правителството относно </w:t>
      </w:r>
      <w:r w:rsidRPr="00C60AC1">
        <w:rPr>
          <w:rStyle w:val="sb8d990e2"/>
          <w:rFonts w:ascii="Times New Roman" w:hAnsi="Times New Roman" w:cs="Times New Roman"/>
          <w:sz w:val="24"/>
          <w:szCs w:val="24"/>
        </w:rPr>
        <w:t>рисковете, които лечението</w:t>
      </w:r>
      <w:r w:rsidRPr="00C60AC1">
        <w:rPr>
          <w:rFonts w:ascii="Times New Roman" w:hAnsi="Times New Roman" w:cs="Times New Roman"/>
          <w:sz w:val="24"/>
          <w:szCs w:val="24"/>
        </w:rPr>
        <w:t xml:space="preserve"> на </w:t>
      </w:r>
      <w:proofErr w:type="spellStart"/>
      <w:r w:rsidRPr="00C60AC1">
        <w:rPr>
          <w:rFonts w:ascii="Times New Roman" w:hAnsi="Times New Roman" w:cs="Times New Roman"/>
          <w:sz w:val="24"/>
          <w:szCs w:val="24"/>
        </w:rPr>
        <w:t>опиоидната</w:t>
      </w:r>
      <w:proofErr w:type="spellEnd"/>
      <w:r w:rsidRPr="00C60AC1">
        <w:rPr>
          <w:rFonts w:ascii="Times New Roman" w:hAnsi="Times New Roman" w:cs="Times New Roman"/>
          <w:sz w:val="24"/>
          <w:szCs w:val="24"/>
        </w:rPr>
        <w:t xml:space="preserve"> зависимост с </w:t>
      </w:r>
      <w:proofErr w:type="spellStart"/>
      <w:r w:rsidRPr="00C60AC1">
        <w:rPr>
          <w:rFonts w:ascii="Times New Roman" w:hAnsi="Times New Roman" w:cs="Times New Roman"/>
          <w:sz w:val="24"/>
          <w:szCs w:val="24"/>
        </w:rPr>
        <w:t>метадон</w:t>
      </w:r>
      <w:proofErr w:type="spellEnd"/>
      <w:r w:rsidRPr="00C60AC1">
        <w:rPr>
          <w:rFonts w:ascii="Times New Roman" w:hAnsi="Times New Roman" w:cs="Times New Roman"/>
          <w:sz w:val="24"/>
          <w:szCs w:val="24"/>
        </w:rPr>
        <w:t xml:space="preserve"> и </w:t>
      </w:r>
      <w:proofErr w:type="spellStart"/>
      <w:r w:rsidRPr="00C60AC1">
        <w:rPr>
          <w:rFonts w:ascii="Times New Roman" w:hAnsi="Times New Roman" w:cs="Times New Roman"/>
          <w:sz w:val="24"/>
          <w:szCs w:val="24"/>
        </w:rPr>
        <w:t>бупренорфин</w:t>
      </w:r>
      <w:proofErr w:type="spellEnd"/>
      <w:r w:rsidRPr="00C60AC1">
        <w:rPr>
          <w:rStyle w:val="sb8d990e2"/>
          <w:rFonts w:ascii="Times New Roman" w:hAnsi="Times New Roman" w:cs="Times New Roman"/>
          <w:sz w:val="24"/>
          <w:szCs w:val="24"/>
        </w:rPr>
        <w:t xml:space="preserve"> крие за общественото здраве, </w:t>
      </w:r>
      <w:r w:rsidRPr="00C60AC1">
        <w:rPr>
          <w:rFonts w:ascii="Times New Roman" w:hAnsi="Times New Roman" w:cs="Times New Roman"/>
          <w:sz w:val="24"/>
          <w:szCs w:val="24"/>
        </w:rPr>
        <w:t>не са лишени от основание</w:t>
      </w:r>
      <w:r w:rsidRPr="00C60AC1">
        <w:rPr>
          <w:rStyle w:val="sb8d990e2"/>
          <w:rFonts w:ascii="Times New Roman" w:hAnsi="Times New Roman" w:cs="Times New Roman"/>
          <w:sz w:val="24"/>
          <w:szCs w:val="24"/>
        </w:rPr>
        <w:t xml:space="preserve"> и след като жалбоподателката има на разположение конвенционална ме-</w:t>
      </w:r>
      <w:proofErr w:type="spellStart"/>
      <w:r w:rsidRPr="00C60AC1">
        <w:rPr>
          <w:rStyle w:val="sb8d990e2"/>
          <w:rFonts w:ascii="Times New Roman" w:hAnsi="Times New Roman" w:cs="Times New Roman"/>
          <w:sz w:val="24"/>
          <w:szCs w:val="24"/>
        </w:rPr>
        <w:t>дицинска</w:t>
      </w:r>
      <w:proofErr w:type="spellEnd"/>
      <w:r w:rsidRPr="00C60AC1">
        <w:rPr>
          <w:rStyle w:val="sb8d990e2"/>
          <w:rFonts w:ascii="Times New Roman" w:hAnsi="Times New Roman" w:cs="Times New Roman"/>
          <w:sz w:val="24"/>
          <w:szCs w:val="24"/>
        </w:rPr>
        <w:t xml:space="preserve"> помощ, руските власти не са престъпили границите на широката си свобода на преценка и не са нарушили правото </w:t>
      </w:r>
      <w:r w:rsidRPr="00C60AC1">
        <w:rPr>
          <w:rFonts w:ascii="Times New Roman" w:hAnsi="Times New Roman" w:cs="Times New Roman"/>
          <w:sz w:val="24"/>
          <w:szCs w:val="24"/>
        </w:rPr>
        <w:t>ѝ</w:t>
      </w:r>
      <w:r w:rsidRPr="00C60AC1">
        <w:rPr>
          <w:rStyle w:val="sb8d990e2"/>
          <w:rFonts w:ascii="Times New Roman" w:hAnsi="Times New Roman" w:cs="Times New Roman"/>
          <w:sz w:val="24"/>
          <w:szCs w:val="24"/>
        </w:rPr>
        <w:t xml:space="preserve"> на зачитане на личния </w:t>
      </w:r>
      <w:r w:rsidRPr="00C60AC1">
        <w:rPr>
          <w:rFonts w:ascii="Times New Roman" w:hAnsi="Times New Roman" w:cs="Times New Roman"/>
          <w:sz w:val="24"/>
          <w:szCs w:val="24"/>
        </w:rPr>
        <w:t>живот.</w:t>
      </w:r>
      <w:r w:rsidRPr="00C60AC1">
        <w:rPr>
          <w:rStyle w:val="sb8d990e2"/>
          <w:rFonts w:ascii="Times New Roman" w:hAnsi="Times New Roman" w:cs="Times New Roman"/>
          <w:sz w:val="24"/>
          <w:szCs w:val="24"/>
        </w:rPr>
        <w:t xml:space="preserve"> </w:t>
      </w:r>
      <w:hyperlink r:id="rId1787" w:history="1">
        <w:r w:rsidR="007917AF" w:rsidRPr="00C60AC1">
          <w:rPr>
            <w:rStyle w:val="Hyperlink"/>
            <w:rFonts w:ascii="Times New Roman" w:hAnsi="Times New Roman" w:cs="Times New Roman"/>
            <w:sz w:val="24"/>
            <w:szCs w:val="24"/>
          </w:rPr>
          <w:t>Бюлетин № 43</w:t>
        </w:r>
      </w:hyperlink>
    </w:p>
    <w:p w14:paraId="752863CA" w14:textId="29893565" w:rsidR="00FE4B24" w:rsidRPr="00C60AC1" w:rsidRDefault="000445B9" w:rsidP="00FE4B24">
      <w:pPr>
        <w:spacing w:line="240" w:lineRule="auto"/>
        <w:contextualSpacing/>
        <w:jc w:val="both"/>
        <w:rPr>
          <w:rFonts w:ascii="Times New Roman" w:hAnsi="Times New Roman" w:cs="Times New Roman"/>
          <w:i/>
          <w:sz w:val="24"/>
          <w:szCs w:val="24"/>
        </w:rPr>
      </w:pPr>
      <w:hyperlink r:id="rId1788" w:history="1">
        <w:proofErr w:type="spellStart"/>
        <w:r w:rsidR="00FE4B24" w:rsidRPr="00C60AC1">
          <w:rPr>
            <w:rStyle w:val="Hyperlink"/>
            <w:rFonts w:ascii="Times New Roman" w:hAnsi="Times New Roman" w:cs="Times New Roman"/>
            <w:i/>
            <w:sz w:val="24"/>
            <w:szCs w:val="24"/>
          </w:rPr>
          <w:t>Abdyusheva</w:t>
        </w:r>
        <w:proofErr w:type="spellEnd"/>
        <w:r w:rsidR="00FE4B24" w:rsidRPr="00C60AC1">
          <w:rPr>
            <w:rStyle w:val="Hyperlink"/>
            <w:rFonts w:ascii="Times New Roman" w:hAnsi="Times New Roman" w:cs="Times New Roman"/>
            <w:i/>
            <w:sz w:val="24"/>
            <w:szCs w:val="24"/>
          </w:rPr>
          <w:t xml:space="preserve"> </w:t>
        </w:r>
        <w:proofErr w:type="spellStart"/>
        <w:r w:rsidR="00FE4B24" w:rsidRPr="00C60AC1">
          <w:rPr>
            <w:rStyle w:val="Hyperlink"/>
            <w:rFonts w:ascii="Times New Roman" w:hAnsi="Times New Roman" w:cs="Times New Roman"/>
            <w:i/>
            <w:sz w:val="24"/>
            <w:szCs w:val="24"/>
          </w:rPr>
          <w:t>et</w:t>
        </w:r>
        <w:proofErr w:type="spellEnd"/>
        <w:r w:rsidR="00FE4B24" w:rsidRPr="00C60AC1">
          <w:rPr>
            <w:rStyle w:val="Hyperlink"/>
            <w:rFonts w:ascii="Times New Roman" w:hAnsi="Times New Roman" w:cs="Times New Roman"/>
            <w:i/>
            <w:sz w:val="24"/>
            <w:szCs w:val="24"/>
          </w:rPr>
          <w:t xml:space="preserve"> </w:t>
        </w:r>
        <w:proofErr w:type="spellStart"/>
        <w:r w:rsidR="00FE4B24" w:rsidRPr="00C60AC1">
          <w:rPr>
            <w:rStyle w:val="Hyperlink"/>
            <w:rFonts w:ascii="Times New Roman" w:hAnsi="Times New Roman" w:cs="Times New Roman"/>
            <w:i/>
            <w:sz w:val="24"/>
            <w:szCs w:val="24"/>
          </w:rPr>
          <w:t>autres</w:t>
        </w:r>
        <w:proofErr w:type="spellEnd"/>
        <w:r w:rsidR="00FE4B24" w:rsidRPr="00C60AC1">
          <w:rPr>
            <w:rStyle w:val="Hyperlink"/>
            <w:rFonts w:ascii="Times New Roman" w:hAnsi="Times New Roman" w:cs="Times New Roman"/>
            <w:i/>
            <w:sz w:val="24"/>
            <w:szCs w:val="24"/>
          </w:rPr>
          <w:t xml:space="preserve"> c. </w:t>
        </w:r>
        <w:proofErr w:type="spellStart"/>
        <w:r w:rsidR="00FE4B24" w:rsidRPr="00C60AC1">
          <w:rPr>
            <w:rStyle w:val="Hyperlink"/>
            <w:rFonts w:ascii="Times New Roman" w:hAnsi="Times New Roman" w:cs="Times New Roman"/>
            <w:i/>
            <w:sz w:val="24"/>
            <w:szCs w:val="24"/>
          </w:rPr>
          <w:t>Russie</w:t>
        </w:r>
        <w:proofErr w:type="spellEnd"/>
        <w:r w:rsidR="00FE4B24" w:rsidRPr="00C60AC1">
          <w:rPr>
            <w:rStyle w:val="Hyperlink"/>
            <w:rFonts w:ascii="Times New Roman" w:hAnsi="Times New Roman" w:cs="Times New Roman"/>
            <w:i/>
            <w:sz w:val="24"/>
            <w:szCs w:val="24"/>
          </w:rPr>
          <w:t xml:space="preserve"> (</w:t>
        </w:r>
        <w:proofErr w:type="spellStart"/>
        <w:r w:rsidR="00FE4B24" w:rsidRPr="00C60AC1">
          <w:rPr>
            <w:rStyle w:val="Hyperlink"/>
            <w:rFonts w:ascii="Times New Roman" w:hAnsi="Times New Roman" w:cs="Times New Roman"/>
            <w:i/>
            <w:sz w:val="24"/>
            <w:szCs w:val="24"/>
          </w:rPr>
          <w:t>nos</w:t>
        </w:r>
        <w:proofErr w:type="spellEnd"/>
        <w:r w:rsidR="00FE4B24" w:rsidRPr="00C60AC1">
          <w:rPr>
            <w:rStyle w:val="Hyperlink"/>
            <w:rFonts w:ascii="Times New Roman" w:hAnsi="Times New Roman" w:cs="Times New Roman"/>
            <w:sz w:val="24"/>
            <w:szCs w:val="24"/>
          </w:rPr>
          <w:t xml:space="preserve"> </w:t>
        </w:r>
        <w:r w:rsidR="00FE4B24" w:rsidRPr="00C60AC1">
          <w:rPr>
            <w:rStyle w:val="Hyperlink"/>
            <w:rFonts w:ascii="Times New Roman" w:hAnsi="Times New Roman" w:cs="Times New Roman"/>
            <w:i/>
            <w:sz w:val="24"/>
            <w:szCs w:val="24"/>
          </w:rPr>
          <w:t>58502/11, 62964/10, 55683/13)</w:t>
        </w:r>
      </w:hyperlink>
    </w:p>
    <w:p w14:paraId="4F46D5A2" w14:textId="77777777" w:rsidR="00C9764E" w:rsidRPr="00C60AC1" w:rsidRDefault="00C9764E" w:rsidP="00C9764E">
      <w:pPr>
        <w:spacing w:line="240" w:lineRule="auto"/>
        <w:contextualSpacing/>
        <w:jc w:val="both"/>
        <w:rPr>
          <w:b/>
          <w:bCs/>
          <w:sz w:val="24"/>
          <w:szCs w:val="24"/>
        </w:rPr>
      </w:pPr>
    </w:p>
    <w:p w14:paraId="04276B7C" w14:textId="77777777" w:rsidR="00EB1C46" w:rsidRPr="00C60AC1" w:rsidRDefault="00EB1C46" w:rsidP="00EB1C46">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При конкретните обстоятелства наложената на дългосрочно пребиваващ чужденец, роден и израснал в Русия, забрана за пребиваване в страната за срок от 8 години на </w:t>
      </w:r>
      <w:proofErr w:type="spellStart"/>
      <w:r w:rsidRPr="00C60AC1">
        <w:rPr>
          <w:rFonts w:ascii="Times New Roman" w:hAnsi="Times New Roman" w:cs="Times New Roman"/>
          <w:bCs/>
          <w:sz w:val="24"/>
          <w:szCs w:val="24"/>
        </w:rPr>
        <w:t>осно-вание</w:t>
      </w:r>
      <w:proofErr w:type="spellEnd"/>
      <w:r w:rsidRPr="00C60AC1">
        <w:rPr>
          <w:rFonts w:ascii="Times New Roman" w:hAnsi="Times New Roman" w:cs="Times New Roman"/>
          <w:bCs/>
          <w:sz w:val="24"/>
          <w:szCs w:val="24"/>
        </w:rPr>
        <w:t xml:space="preserve"> осъждането му за извършено тежко престъпление не представлява нарушение на чл. 8 от Конвенцията. </w:t>
      </w:r>
      <w:hyperlink r:id="rId1789" w:history="1">
        <w:r w:rsidRPr="00C60AC1">
          <w:rPr>
            <w:rStyle w:val="Hyperlink"/>
            <w:rFonts w:ascii="Times New Roman" w:hAnsi="Times New Roman" w:cs="Times New Roman"/>
            <w:bCs/>
            <w:sz w:val="24"/>
            <w:szCs w:val="24"/>
          </w:rPr>
          <w:t>Бюлетин № 44</w:t>
        </w:r>
      </w:hyperlink>
    </w:p>
    <w:p w14:paraId="77531A7B" w14:textId="77777777" w:rsidR="00EB1C46" w:rsidRPr="00C60AC1" w:rsidRDefault="000445B9" w:rsidP="00055D88">
      <w:pPr>
        <w:pBdr>
          <w:bottom w:val="single" w:sz="4" w:space="1" w:color="auto"/>
        </w:pBdr>
        <w:spacing w:line="240" w:lineRule="auto"/>
        <w:contextualSpacing/>
        <w:jc w:val="both"/>
        <w:rPr>
          <w:rFonts w:ascii="Times New Roman" w:hAnsi="Times New Roman" w:cs="Times New Roman"/>
          <w:i/>
          <w:iCs/>
          <w:sz w:val="24"/>
          <w:szCs w:val="24"/>
        </w:rPr>
      </w:pPr>
      <w:hyperlink r:id="rId1790" w:history="1">
        <w:proofErr w:type="spellStart"/>
        <w:r w:rsidR="00EB1C46" w:rsidRPr="00C60AC1">
          <w:rPr>
            <w:rStyle w:val="Hyperlink"/>
            <w:rFonts w:ascii="Times New Roman" w:hAnsi="Times New Roman" w:cs="Times New Roman"/>
            <w:i/>
            <w:iCs/>
            <w:sz w:val="24"/>
            <w:szCs w:val="24"/>
          </w:rPr>
          <w:t>Zakharchuk</w:t>
        </w:r>
        <w:proofErr w:type="spellEnd"/>
        <w:r w:rsidR="00EB1C46" w:rsidRPr="00C60AC1">
          <w:rPr>
            <w:rStyle w:val="Hyperlink"/>
            <w:rFonts w:ascii="Times New Roman" w:hAnsi="Times New Roman" w:cs="Times New Roman"/>
            <w:i/>
            <w:iCs/>
            <w:sz w:val="24"/>
            <w:szCs w:val="24"/>
          </w:rPr>
          <w:t xml:space="preserve"> v. </w:t>
        </w:r>
        <w:proofErr w:type="spellStart"/>
        <w:r w:rsidR="00EB1C46" w:rsidRPr="00C60AC1">
          <w:rPr>
            <w:rStyle w:val="Hyperlink"/>
            <w:rFonts w:ascii="Times New Roman" w:hAnsi="Times New Roman" w:cs="Times New Roman"/>
            <w:i/>
            <w:iCs/>
            <w:sz w:val="24"/>
            <w:szCs w:val="24"/>
          </w:rPr>
          <w:t>Russia</w:t>
        </w:r>
        <w:proofErr w:type="spellEnd"/>
      </w:hyperlink>
      <w:r w:rsidR="00EB1C46" w:rsidRPr="00C60AC1">
        <w:rPr>
          <w:rFonts w:ascii="Times New Roman" w:hAnsi="Times New Roman" w:cs="Times New Roman"/>
          <w:i/>
          <w:iCs/>
          <w:sz w:val="24"/>
          <w:szCs w:val="24"/>
        </w:rPr>
        <w:t xml:space="preserve"> </w:t>
      </w:r>
      <w:r w:rsidR="00EB1C46" w:rsidRPr="00C60AC1">
        <w:rPr>
          <w:rFonts w:ascii="Times New Roman" w:hAnsi="Times New Roman" w:cs="Times New Roman"/>
          <w:i/>
          <w:iCs/>
          <w:color w:val="000000"/>
          <w:sz w:val="24"/>
          <w:szCs w:val="24"/>
        </w:rPr>
        <w:t>(</w:t>
      </w:r>
      <w:proofErr w:type="spellStart"/>
      <w:r w:rsidR="00EB1C46" w:rsidRPr="00C60AC1">
        <w:rPr>
          <w:rFonts w:ascii="Times New Roman" w:hAnsi="Times New Roman" w:cs="Times New Roman"/>
          <w:i/>
          <w:iCs/>
          <w:color w:val="000000"/>
          <w:sz w:val="24"/>
          <w:szCs w:val="24"/>
        </w:rPr>
        <w:t>no</w:t>
      </w:r>
      <w:proofErr w:type="spellEnd"/>
      <w:r w:rsidR="00EB1C46" w:rsidRPr="00C60AC1">
        <w:rPr>
          <w:rFonts w:ascii="Times New Roman" w:hAnsi="Times New Roman" w:cs="Times New Roman"/>
          <w:i/>
          <w:iCs/>
          <w:color w:val="000000"/>
          <w:sz w:val="24"/>
          <w:szCs w:val="24"/>
        </w:rPr>
        <w:t>. 2967/12)</w:t>
      </w:r>
    </w:p>
    <w:p w14:paraId="2DE2B26A" w14:textId="77777777" w:rsidR="00FD79DE" w:rsidRPr="00C60AC1" w:rsidRDefault="00FD79DE" w:rsidP="00FD79DE">
      <w:pPr>
        <w:spacing w:line="240" w:lineRule="auto"/>
        <w:contextualSpacing/>
        <w:jc w:val="both"/>
        <w:rPr>
          <w:b/>
          <w:sz w:val="24"/>
          <w:szCs w:val="24"/>
        </w:rPr>
      </w:pPr>
    </w:p>
    <w:p w14:paraId="588E37A0" w14:textId="5AF6B295" w:rsidR="00FD79DE" w:rsidRPr="00C60AC1" w:rsidRDefault="00FD79DE" w:rsidP="00FD79DE">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Въпреки многобройните искания на жалбоподателя – постоянно пребиваващ и работещ в Германия – турските съдилища не са преразгледали основателността на превантивната мярка забрана за напускане на Турция, наложена му за да се осигури, че ще присъства по време на водения срещу него наказателен процес, и многократно са я потвърждавали автоматично, без да разгледат статуса му постоянно живеещ в друга страна и сериозните последици за неговия личен и професионален живот, поради което е налице нарушение на чл. 8. </w:t>
      </w:r>
      <w:hyperlink r:id="rId1791" w:history="1">
        <w:r w:rsidRPr="00C60AC1">
          <w:rPr>
            <w:rStyle w:val="Hyperlink"/>
            <w:rFonts w:ascii="Times New Roman" w:hAnsi="Times New Roman" w:cs="Times New Roman"/>
            <w:sz w:val="24"/>
            <w:szCs w:val="24"/>
          </w:rPr>
          <w:t>Бюлетин № 44</w:t>
        </w:r>
      </w:hyperlink>
    </w:p>
    <w:p w14:paraId="6829FD2E" w14:textId="62F8D5DB" w:rsidR="00FD79DE" w:rsidRPr="00C60AC1" w:rsidRDefault="000445B9" w:rsidP="00055D88">
      <w:pPr>
        <w:pBdr>
          <w:bottom w:val="single" w:sz="4" w:space="1" w:color="auto"/>
        </w:pBdr>
        <w:spacing w:line="240" w:lineRule="auto"/>
        <w:contextualSpacing/>
        <w:jc w:val="both"/>
        <w:rPr>
          <w:rFonts w:ascii="Times New Roman" w:hAnsi="Times New Roman" w:cs="Times New Roman"/>
          <w:b/>
          <w:sz w:val="24"/>
          <w:szCs w:val="24"/>
        </w:rPr>
      </w:pPr>
      <w:hyperlink r:id="rId1792" w:history="1">
        <w:proofErr w:type="spellStart"/>
        <w:r w:rsidR="00FD79DE" w:rsidRPr="00C60AC1">
          <w:rPr>
            <w:rStyle w:val="Hyperlink"/>
            <w:rFonts w:ascii="Times New Roman" w:eastAsiaTheme="majorEastAsia" w:hAnsi="Times New Roman" w:cs="Times New Roman"/>
            <w:i/>
            <w:sz w:val="24"/>
            <w:szCs w:val="24"/>
            <w:lang w:val="en-GB"/>
          </w:rPr>
          <w:t>Parmak</w:t>
        </w:r>
        <w:proofErr w:type="spellEnd"/>
        <w:r w:rsidR="00FD79DE" w:rsidRPr="00180795">
          <w:rPr>
            <w:rStyle w:val="Hyperlink"/>
            <w:rFonts w:ascii="Times New Roman" w:eastAsiaTheme="majorEastAsia" w:hAnsi="Times New Roman" w:cs="Times New Roman"/>
            <w:i/>
            <w:sz w:val="24"/>
            <w:szCs w:val="24"/>
            <w:lang w:val="ru-RU"/>
          </w:rPr>
          <w:t xml:space="preserve"> </w:t>
        </w:r>
        <w:proofErr w:type="spellStart"/>
        <w:r w:rsidR="00FD79DE" w:rsidRPr="00C60AC1">
          <w:rPr>
            <w:rStyle w:val="Hyperlink"/>
            <w:rFonts w:ascii="Times New Roman" w:eastAsiaTheme="majorEastAsia" w:hAnsi="Times New Roman" w:cs="Times New Roman"/>
            <w:i/>
            <w:sz w:val="24"/>
            <w:szCs w:val="24"/>
          </w:rPr>
          <w:t>and</w:t>
        </w:r>
        <w:proofErr w:type="spellEnd"/>
        <w:r w:rsidR="00FD79DE" w:rsidRPr="00C60AC1">
          <w:rPr>
            <w:rStyle w:val="Hyperlink"/>
            <w:rFonts w:ascii="Times New Roman" w:eastAsiaTheme="majorEastAsia" w:hAnsi="Times New Roman" w:cs="Times New Roman"/>
            <w:i/>
            <w:sz w:val="24"/>
            <w:szCs w:val="24"/>
          </w:rPr>
          <w:t xml:space="preserve"> </w:t>
        </w:r>
        <w:proofErr w:type="spellStart"/>
        <w:r w:rsidR="00FD79DE" w:rsidRPr="00C60AC1">
          <w:rPr>
            <w:rStyle w:val="Hyperlink"/>
            <w:rFonts w:ascii="Times New Roman" w:eastAsiaTheme="majorEastAsia" w:hAnsi="Times New Roman" w:cs="Times New Roman"/>
            <w:i/>
            <w:sz w:val="24"/>
            <w:szCs w:val="24"/>
          </w:rPr>
          <w:t>Bakır</w:t>
        </w:r>
        <w:proofErr w:type="spellEnd"/>
        <w:r w:rsidR="00FD79DE" w:rsidRPr="00C60AC1">
          <w:rPr>
            <w:rStyle w:val="Hyperlink"/>
            <w:rFonts w:ascii="Times New Roman" w:eastAsiaTheme="majorEastAsia" w:hAnsi="Times New Roman" w:cs="Times New Roman"/>
            <w:i/>
            <w:sz w:val="24"/>
            <w:szCs w:val="24"/>
          </w:rPr>
          <w:t xml:space="preserve"> </w:t>
        </w:r>
        <w:r w:rsidR="00FD79DE" w:rsidRPr="00C60AC1">
          <w:rPr>
            <w:rStyle w:val="Hyperlink"/>
            <w:rFonts w:ascii="Times New Roman" w:eastAsiaTheme="majorEastAsia" w:hAnsi="Times New Roman" w:cs="Times New Roman"/>
            <w:i/>
            <w:sz w:val="24"/>
            <w:szCs w:val="24"/>
            <w:lang w:val="en-GB"/>
          </w:rPr>
          <w:t>v</w:t>
        </w:r>
        <w:r w:rsidR="00FD79DE" w:rsidRPr="00180795">
          <w:rPr>
            <w:rStyle w:val="Hyperlink"/>
            <w:rFonts w:ascii="Times New Roman" w:eastAsiaTheme="majorEastAsia" w:hAnsi="Times New Roman" w:cs="Times New Roman"/>
            <w:i/>
            <w:sz w:val="24"/>
            <w:szCs w:val="24"/>
            <w:lang w:val="ru-RU"/>
          </w:rPr>
          <w:t xml:space="preserve">. </w:t>
        </w:r>
        <w:r w:rsidR="00FD79DE" w:rsidRPr="00C60AC1">
          <w:rPr>
            <w:rStyle w:val="Hyperlink"/>
            <w:rFonts w:ascii="Times New Roman" w:eastAsiaTheme="majorEastAsia" w:hAnsi="Times New Roman" w:cs="Times New Roman"/>
            <w:i/>
            <w:sz w:val="24"/>
            <w:szCs w:val="24"/>
            <w:lang w:val="en-GB"/>
          </w:rPr>
          <w:t>Turkey</w:t>
        </w:r>
        <w:r w:rsidR="00FD79DE" w:rsidRPr="00C60AC1">
          <w:rPr>
            <w:rStyle w:val="Hyperlink"/>
            <w:rFonts w:ascii="Times New Roman" w:eastAsiaTheme="majorEastAsia" w:hAnsi="Times New Roman" w:cs="Times New Roman"/>
            <w:i/>
            <w:sz w:val="24"/>
            <w:szCs w:val="24"/>
          </w:rPr>
          <w:t xml:space="preserve"> (</w:t>
        </w:r>
        <w:proofErr w:type="spellStart"/>
        <w:r w:rsidR="00FD79DE" w:rsidRPr="00C60AC1">
          <w:rPr>
            <w:rStyle w:val="Hyperlink"/>
            <w:rFonts w:ascii="Times New Roman" w:eastAsiaTheme="majorEastAsia" w:hAnsi="Times New Roman" w:cs="Times New Roman"/>
            <w:i/>
            <w:sz w:val="24"/>
            <w:szCs w:val="24"/>
            <w:lang w:val="en-GB"/>
          </w:rPr>
          <w:t>nos</w:t>
        </w:r>
        <w:proofErr w:type="spellEnd"/>
        <w:r w:rsidR="00FD79DE" w:rsidRPr="00180795">
          <w:rPr>
            <w:rStyle w:val="Hyperlink"/>
            <w:rFonts w:ascii="Times New Roman" w:eastAsiaTheme="majorEastAsia" w:hAnsi="Times New Roman" w:cs="Times New Roman"/>
            <w:i/>
            <w:sz w:val="24"/>
            <w:szCs w:val="24"/>
            <w:lang w:val="ru-RU"/>
          </w:rPr>
          <w:t xml:space="preserve">. 22429/07 </w:t>
        </w:r>
        <w:r w:rsidR="00FD79DE" w:rsidRPr="00C60AC1">
          <w:rPr>
            <w:rStyle w:val="Hyperlink"/>
            <w:rFonts w:ascii="Times New Roman" w:eastAsiaTheme="majorEastAsia" w:hAnsi="Times New Roman" w:cs="Times New Roman"/>
            <w:i/>
            <w:sz w:val="24"/>
            <w:szCs w:val="24"/>
          </w:rPr>
          <w:t>и</w:t>
        </w:r>
        <w:r w:rsidR="00FD79DE" w:rsidRPr="00180795">
          <w:rPr>
            <w:rStyle w:val="Hyperlink"/>
            <w:rFonts w:ascii="Times New Roman" w:eastAsiaTheme="majorEastAsia" w:hAnsi="Times New Roman" w:cs="Times New Roman"/>
            <w:i/>
            <w:sz w:val="24"/>
            <w:szCs w:val="24"/>
            <w:lang w:val="ru-RU"/>
          </w:rPr>
          <w:t xml:space="preserve"> 25195/07</w:t>
        </w:r>
        <w:r w:rsidR="00FD79DE" w:rsidRPr="00C60AC1">
          <w:rPr>
            <w:rStyle w:val="Hyperlink"/>
            <w:rFonts w:ascii="Times New Roman" w:eastAsiaTheme="majorEastAsia" w:hAnsi="Times New Roman" w:cs="Times New Roman"/>
            <w:i/>
            <w:sz w:val="24"/>
            <w:szCs w:val="24"/>
          </w:rPr>
          <w:t>)</w:t>
        </w:r>
      </w:hyperlink>
    </w:p>
    <w:p w14:paraId="4D5CB32F" w14:textId="3A4EF150" w:rsidR="00AA7AF7" w:rsidRPr="00C60AC1" w:rsidRDefault="00AA7AF7" w:rsidP="00AA7AF7">
      <w:pPr>
        <w:pStyle w:val="JuPara"/>
        <w:ind w:firstLine="0"/>
        <w:rPr>
          <w:lang w:val="bg-BG" w:eastAsia="en-US"/>
        </w:rPr>
      </w:pPr>
      <w:r w:rsidRPr="00C60AC1">
        <w:rPr>
          <w:lang w:val="bg-BG"/>
        </w:rPr>
        <w:t xml:space="preserve">Анулирането на дипломи за висше образование на чуждестранни студенти поради административни недостатъци в процедурата по записването им за първата учебна година, след като им е било разрешено да завършат пълния курс на обучение и да положат държавни изпити, съставлява непропорционална намеса в правото им на зачитане на личния живот. </w:t>
      </w:r>
      <w:hyperlink r:id="rId1793" w:history="1">
        <w:r w:rsidRPr="00C60AC1">
          <w:rPr>
            <w:rStyle w:val="Hyperlink"/>
            <w:lang w:val="bg-BG"/>
          </w:rPr>
          <w:t>Бюлетин № 47</w:t>
        </w:r>
      </w:hyperlink>
    </w:p>
    <w:p w14:paraId="239B1A5E" w14:textId="104F4884" w:rsidR="00AA7AF7" w:rsidRPr="00180795" w:rsidRDefault="000445B9" w:rsidP="00315873">
      <w:pPr>
        <w:pStyle w:val="JuCase"/>
        <w:pBdr>
          <w:bottom w:val="single" w:sz="4" w:space="1" w:color="auto"/>
        </w:pBdr>
        <w:ind w:firstLine="0"/>
        <w:rPr>
          <w:b w:val="0"/>
          <w:i/>
          <w:iCs/>
          <w:lang w:val="ru-RU"/>
        </w:rPr>
      </w:pPr>
      <w:hyperlink r:id="rId1794" w:history="1">
        <w:proofErr w:type="spellStart"/>
        <w:r w:rsidR="00AA7AF7" w:rsidRPr="00C60AC1">
          <w:rPr>
            <w:rStyle w:val="Hyperlink"/>
            <w:b w:val="0"/>
            <w:i/>
            <w:iCs/>
            <w:lang w:val="en-US"/>
          </w:rPr>
          <w:t>Convertito</w:t>
        </w:r>
        <w:proofErr w:type="spellEnd"/>
        <w:r w:rsidR="00AA7AF7" w:rsidRPr="00180795">
          <w:rPr>
            <w:rStyle w:val="Hyperlink"/>
            <w:b w:val="0"/>
            <w:i/>
            <w:iCs/>
            <w:lang w:val="ru-RU"/>
          </w:rPr>
          <w:t xml:space="preserve"> </w:t>
        </w:r>
        <w:r w:rsidR="00AA7AF7" w:rsidRPr="00C60AC1">
          <w:rPr>
            <w:rStyle w:val="Hyperlink"/>
            <w:b w:val="0"/>
            <w:i/>
            <w:iCs/>
            <w:lang w:val="en-US"/>
          </w:rPr>
          <w:t>et</w:t>
        </w:r>
        <w:r w:rsidR="00AA7AF7" w:rsidRPr="00180795">
          <w:rPr>
            <w:rStyle w:val="Hyperlink"/>
            <w:b w:val="0"/>
            <w:i/>
            <w:iCs/>
            <w:lang w:val="ru-RU"/>
          </w:rPr>
          <w:t xml:space="preserve"> </w:t>
        </w:r>
        <w:proofErr w:type="spellStart"/>
        <w:r w:rsidR="00AA7AF7" w:rsidRPr="00C60AC1">
          <w:rPr>
            <w:rStyle w:val="Hyperlink"/>
            <w:b w:val="0"/>
            <w:i/>
            <w:iCs/>
            <w:lang w:val="en-US"/>
          </w:rPr>
          <w:t>autres</w:t>
        </w:r>
        <w:proofErr w:type="spellEnd"/>
        <w:r w:rsidR="00AA7AF7" w:rsidRPr="00180795">
          <w:rPr>
            <w:rStyle w:val="Hyperlink"/>
            <w:b w:val="0"/>
            <w:i/>
            <w:iCs/>
            <w:lang w:val="ru-RU"/>
          </w:rPr>
          <w:t xml:space="preserve"> </w:t>
        </w:r>
        <w:r w:rsidR="00AA7AF7" w:rsidRPr="00C60AC1">
          <w:rPr>
            <w:rStyle w:val="Hyperlink"/>
            <w:b w:val="0"/>
            <w:i/>
            <w:iCs/>
            <w:lang w:val="en-US"/>
          </w:rPr>
          <w:t>c</w:t>
        </w:r>
        <w:r w:rsidR="00AA7AF7" w:rsidRPr="00180795">
          <w:rPr>
            <w:rStyle w:val="Hyperlink"/>
            <w:b w:val="0"/>
            <w:i/>
            <w:iCs/>
            <w:lang w:val="ru-RU"/>
          </w:rPr>
          <w:t xml:space="preserve">. </w:t>
        </w:r>
        <w:proofErr w:type="spellStart"/>
        <w:r w:rsidR="00AA7AF7" w:rsidRPr="00C60AC1">
          <w:rPr>
            <w:rStyle w:val="Hyperlink"/>
            <w:b w:val="0"/>
            <w:i/>
            <w:iCs/>
            <w:lang w:val="en-US"/>
          </w:rPr>
          <w:t>Roumanie</w:t>
        </w:r>
        <w:proofErr w:type="spellEnd"/>
        <w:r w:rsidR="00AA7AF7" w:rsidRPr="00180795">
          <w:rPr>
            <w:rStyle w:val="Hyperlink"/>
            <w:b w:val="0"/>
            <w:i/>
            <w:iCs/>
            <w:lang w:val="ru-RU"/>
          </w:rPr>
          <w:t xml:space="preserve"> </w:t>
        </w:r>
        <w:r w:rsidR="00AA7AF7" w:rsidRPr="00C60AC1">
          <w:rPr>
            <w:rStyle w:val="Hyperlink"/>
            <w:b w:val="0"/>
            <w:i/>
            <w:iCs/>
            <w:lang w:val="bg-BG"/>
          </w:rPr>
          <w:t>(</w:t>
        </w:r>
        <w:proofErr w:type="spellStart"/>
        <w:r w:rsidR="00AA7AF7" w:rsidRPr="00C60AC1">
          <w:rPr>
            <w:rStyle w:val="Hyperlink"/>
            <w:b w:val="0"/>
            <w:i/>
            <w:iCs/>
            <w:lang w:val="en-US"/>
          </w:rPr>
          <w:t>nos</w:t>
        </w:r>
        <w:proofErr w:type="spellEnd"/>
        <w:r w:rsidR="00AA7AF7" w:rsidRPr="00C60AC1">
          <w:rPr>
            <w:rStyle w:val="Hyperlink"/>
            <w:b w:val="0"/>
            <w:i/>
            <w:iCs/>
            <w:lang w:val="bg-BG"/>
          </w:rPr>
          <w:t>.</w:t>
        </w:r>
        <w:r w:rsidR="00AA7AF7" w:rsidRPr="00180795">
          <w:rPr>
            <w:rStyle w:val="Hyperlink"/>
            <w:b w:val="0"/>
            <w:i/>
            <w:iCs/>
            <w:lang w:val="ru-RU"/>
          </w:rPr>
          <w:t xml:space="preserve"> 30547/14 и </w:t>
        </w:r>
        <w:proofErr w:type="spellStart"/>
        <w:r w:rsidR="00AA7AF7" w:rsidRPr="00180795">
          <w:rPr>
            <w:rStyle w:val="Hyperlink"/>
            <w:b w:val="0"/>
            <w:i/>
            <w:iCs/>
            <w:lang w:val="ru-RU"/>
          </w:rPr>
          <w:t>др</w:t>
        </w:r>
        <w:proofErr w:type="spellEnd"/>
        <w:r w:rsidR="00AA7AF7" w:rsidRPr="00C60AC1">
          <w:rPr>
            <w:rStyle w:val="Hyperlink"/>
            <w:b w:val="0"/>
            <w:i/>
            <w:iCs/>
            <w:lang w:val="bg-BG"/>
          </w:rPr>
          <w:t>.</w:t>
        </w:r>
      </w:hyperlink>
      <w:r w:rsidR="00AA7AF7" w:rsidRPr="00C60AC1">
        <w:rPr>
          <w:rStyle w:val="Hyperlink"/>
          <w:b w:val="0"/>
          <w:i/>
          <w:iCs/>
          <w:lang w:val="bg-BG"/>
        </w:rPr>
        <w:t>)</w:t>
      </w:r>
      <w:r w:rsidR="00AA7AF7" w:rsidRPr="00C60AC1">
        <w:rPr>
          <w:b w:val="0"/>
          <w:i/>
          <w:iCs/>
          <w:lang w:val="bg-BG"/>
        </w:rPr>
        <w:t xml:space="preserve"> </w:t>
      </w:r>
    </w:p>
    <w:p w14:paraId="5BD7FF5C" w14:textId="77777777" w:rsidR="00F600F3" w:rsidRPr="00C60AC1" w:rsidRDefault="00F600F3" w:rsidP="00F600F3">
      <w:pPr>
        <w:suppressAutoHyphens w:val="0"/>
        <w:spacing w:after="160" w:line="240" w:lineRule="auto"/>
        <w:contextualSpacing/>
        <w:jc w:val="both"/>
        <w:rPr>
          <w:rFonts w:eastAsiaTheme="minorHAnsi"/>
          <w:b/>
          <w:sz w:val="24"/>
          <w:szCs w:val="24"/>
        </w:rPr>
      </w:pPr>
    </w:p>
    <w:p w14:paraId="56237E26" w14:textId="3B444FEE" w:rsidR="00F600F3" w:rsidRPr="00C60AC1" w:rsidRDefault="00F600F3" w:rsidP="00F600F3">
      <w:pPr>
        <w:suppressAutoHyphens w:val="0"/>
        <w:spacing w:after="160" w:line="240" w:lineRule="auto"/>
        <w:contextualSpacing/>
        <w:jc w:val="both"/>
        <w:rPr>
          <w:rFonts w:ascii="Times New Roman" w:eastAsiaTheme="minorHAnsi" w:hAnsi="Times New Roman" w:cs="Times New Roman"/>
          <w:bCs/>
          <w:sz w:val="24"/>
          <w:szCs w:val="24"/>
        </w:rPr>
      </w:pPr>
      <w:r w:rsidRPr="00C60AC1">
        <w:rPr>
          <w:rFonts w:ascii="Times New Roman" w:eastAsiaTheme="minorHAnsi" w:hAnsi="Times New Roman" w:cs="Times New Roman"/>
          <w:bCs/>
          <w:sz w:val="24"/>
          <w:szCs w:val="24"/>
        </w:rPr>
        <w:t>Наложените на жалбоподателя дисциплинарни наказания временно лишаване от право да упражнява адвокатска професия, а след това и изключване от колегията, са засегнали редица негови професионални и други взаимоотношения, накърнили са професионалната му и лична репутация и са му причинили значителни финансови загуби, поради което чл. 8 от Конвенцията е приложим.  Независимо от задълженията на адвокатите що се отнася до поведението им, санкционирането на адвокат с изключване от колегията има необратими последици върху професионалния му живот и необходимостта от такава мярка в едно демократично общество трябва да бъде обоснована много убедително.</w:t>
      </w:r>
      <w:r w:rsidR="00D3764B" w:rsidRPr="00C60AC1">
        <w:rPr>
          <w:rFonts w:ascii="Times New Roman" w:eastAsiaTheme="minorHAnsi" w:hAnsi="Times New Roman" w:cs="Times New Roman"/>
          <w:bCs/>
          <w:sz w:val="24"/>
          <w:szCs w:val="24"/>
        </w:rPr>
        <w:t xml:space="preserve"> </w:t>
      </w:r>
      <w:r w:rsidRPr="00C60AC1">
        <w:rPr>
          <w:rFonts w:ascii="Times New Roman" w:eastAsiaTheme="minorHAnsi" w:hAnsi="Times New Roman" w:cs="Times New Roman"/>
          <w:bCs/>
          <w:sz w:val="24"/>
          <w:szCs w:val="24"/>
        </w:rPr>
        <w:t xml:space="preserve">В съответствие с чл. 46 от Конвенцията, под контрола на Комитета на министрите следва да бъдат приети мерки за изпълнение на решението на Съда, в т.ч. насочени към възстановяване на професионалната дейност на жалбоподателя.  </w:t>
      </w:r>
      <w:hyperlink r:id="rId1795" w:history="1">
        <w:r w:rsidR="00D3764B" w:rsidRPr="00C60AC1">
          <w:rPr>
            <w:rStyle w:val="Hyperlink"/>
            <w:rFonts w:ascii="Times New Roman" w:eastAsiaTheme="minorHAnsi" w:hAnsi="Times New Roman" w:cs="Times New Roman"/>
            <w:bCs/>
            <w:sz w:val="24"/>
            <w:szCs w:val="24"/>
          </w:rPr>
          <w:t>Бюлетин № 49</w:t>
        </w:r>
      </w:hyperlink>
    </w:p>
    <w:p w14:paraId="2FDFE7A5" w14:textId="415CB7CF" w:rsidR="00AA7AF7" w:rsidRPr="00180795" w:rsidRDefault="000445B9" w:rsidP="00315873">
      <w:pPr>
        <w:pBdr>
          <w:bottom w:val="single" w:sz="4" w:space="1" w:color="auto"/>
        </w:pBdr>
        <w:rPr>
          <w:rStyle w:val="Hyperlink"/>
          <w:rFonts w:ascii="Times New Roman" w:eastAsia="Times New Roman" w:hAnsi="Times New Roman" w:cs="Times New Roman"/>
          <w:i/>
          <w:sz w:val="24"/>
          <w:szCs w:val="24"/>
          <w:lang w:val="ru-RU" w:eastAsia="fr-FR"/>
        </w:rPr>
      </w:pPr>
      <w:hyperlink r:id="rId1796" w:history="1">
        <w:r w:rsidR="00F600F3" w:rsidRPr="00C60AC1">
          <w:rPr>
            <w:rStyle w:val="Hyperlink"/>
            <w:rFonts w:ascii="Times New Roman" w:eastAsia="Times New Roman" w:hAnsi="Times New Roman" w:cs="Times New Roman"/>
            <w:i/>
            <w:sz w:val="24"/>
            <w:szCs w:val="24"/>
            <w:lang w:val="en-US" w:eastAsia="fr-FR"/>
          </w:rPr>
          <w:t>Bagirov</w:t>
        </w:r>
        <w:r w:rsidR="00F600F3" w:rsidRPr="00180795">
          <w:rPr>
            <w:rStyle w:val="Hyperlink"/>
            <w:rFonts w:ascii="Times New Roman" w:eastAsia="Times New Roman" w:hAnsi="Times New Roman" w:cs="Times New Roman"/>
            <w:i/>
            <w:sz w:val="24"/>
            <w:szCs w:val="24"/>
            <w:lang w:val="ru-RU" w:eastAsia="fr-FR"/>
          </w:rPr>
          <w:t xml:space="preserve"> </w:t>
        </w:r>
        <w:r w:rsidR="00F600F3" w:rsidRPr="00C60AC1">
          <w:rPr>
            <w:rStyle w:val="Hyperlink"/>
            <w:rFonts w:ascii="Times New Roman" w:eastAsia="Times New Roman" w:hAnsi="Times New Roman" w:cs="Times New Roman"/>
            <w:i/>
            <w:sz w:val="24"/>
            <w:szCs w:val="24"/>
            <w:lang w:val="en-US" w:eastAsia="fr-FR"/>
          </w:rPr>
          <w:t>v</w:t>
        </w:r>
        <w:r w:rsidR="00F600F3" w:rsidRPr="00180795">
          <w:rPr>
            <w:rStyle w:val="Hyperlink"/>
            <w:rFonts w:ascii="Times New Roman" w:eastAsia="Times New Roman" w:hAnsi="Times New Roman" w:cs="Times New Roman"/>
            <w:i/>
            <w:sz w:val="24"/>
            <w:szCs w:val="24"/>
            <w:lang w:val="ru-RU" w:eastAsia="fr-FR"/>
          </w:rPr>
          <w:t xml:space="preserve">. </w:t>
        </w:r>
        <w:r w:rsidR="00F600F3" w:rsidRPr="00C60AC1">
          <w:rPr>
            <w:rStyle w:val="Hyperlink"/>
            <w:rFonts w:ascii="Times New Roman" w:eastAsia="Times New Roman" w:hAnsi="Times New Roman" w:cs="Times New Roman"/>
            <w:i/>
            <w:sz w:val="24"/>
            <w:szCs w:val="24"/>
            <w:lang w:val="en-US" w:eastAsia="fr-FR"/>
          </w:rPr>
          <w:t>Azerbaijan</w:t>
        </w:r>
        <w:r w:rsidR="00F600F3" w:rsidRPr="00180795">
          <w:rPr>
            <w:rStyle w:val="Hyperlink"/>
            <w:rFonts w:ascii="Times New Roman" w:eastAsia="Times New Roman" w:hAnsi="Times New Roman" w:cs="Times New Roman"/>
            <w:i/>
            <w:sz w:val="24"/>
            <w:szCs w:val="24"/>
            <w:lang w:val="ru-RU" w:eastAsia="fr-FR"/>
          </w:rPr>
          <w:t xml:space="preserve">, </w:t>
        </w:r>
        <w:proofErr w:type="spellStart"/>
        <w:r w:rsidR="00F600F3" w:rsidRPr="00C60AC1">
          <w:rPr>
            <w:rStyle w:val="Hyperlink"/>
            <w:rFonts w:ascii="Times New Roman" w:eastAsia="Times New Roman" w:hAnsi="Times New Roman" w:cs="Times New Roman"/>
            <w:i/>
            <w:sz w:val="24"/>
            <w:szCs w:val="24"/>
            <w:lang w:val="en-US" w:eastAsia="fr-FR"/>
          </w:rPr>
          <w:t>nos</w:t>
        </w:r>
        <w:proofErr w:type="spellEnd"/>
        <w:r w:rsidR="00F600F3" w:rsidRPr="00180795">
          <w:rPr>
            <w:rStyle w:val="Hyperlink"/>
            <w:rFonts w:ascii="Times New Roman" w:eastAsia="Times New Roman" w:hAnsi="Times New Roman" w:cs="Times New Roman"/>
            <w:i/>
            <w:sz w:val="24"/>
            <w:szCs w:val="24"/>
            <w:lang w:val="ru-RU" w:eastAsia="fr-FR"/>
          </w:rPr>
          <w:t>. 81024/12, 28198/15</w:t>
        </w:r>
      </w:hyperlink>
    </w:p>
    <w:p w14:paraId="107D3A4C" w14:textId="086FE0CF" w:rsidR="00FF4EBA" w:rsidRPr="00C60AC1" w:rsidRDefault="00FF4EBA" w:rsidP="00FF4EBA">
      <w:pPr>
        <w:suppressAutoHyphens w:val="0"/>
        <w:spacing w:after="160" w:line="240" w:lineRule="auto"/>
        <w:contextualSpacing/>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Предвид широкия обхват на понятията личен и семеен живот, както са тълкувани в контекста на чл. 8 от Конвенцията, и основните принципи, които могат да бъдат изведени от досегашната практика на Съда, искането на близък роднина за ексхумация на тленните останки на член на семейството, за да бъдат преместени в друг гроб, по принцип следва да се разглежда през призмата и на единия, и на другия от тези аспекти на разпоредбата. </w:t>
      </w:r>
    </w:p>
    <w:p w14:paraId="2F322890" w14:textId="494538A4" w:rsidR="00FF4EBA" w:rsidRPr="00C60AC1" w:rsidRDefault="00FF4EBA" w:rsidP="00FF4EBA">
      <w:pPr>
        <w:suppressAutoHyphens w:val="0"/>
        <w:spacing w:after="160" w:line="240" w:lineRule="auto"/>
        <w:contextualSpacing/>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Естеството и обсегът на това право обаче, както и обхватът на задълженията на държавата по Конвенцията в подобни случаи ще зависят от конкретните обстоятелства и фактите по делото. </w:t>
      </w:r>
      <w:hyperlink r:id="rId1797" w:history="1">
        <w:r w:rsidRPr="00C60AC1">
          <w:rPr>
            <w:rStyle w:val="Hyperlink"/>
            <w:rFonts w:ascii="Times New Roman" w:eastAsiaTheme="minorHAnsi" w:hAnsi="Times New Roman" w:cs="Times New Roman"/>
            <w:sz w:val="24"/>
            <w:szCs w:val="24"/>
          </w:rPr>
          <w:t>Бюлетин № 49</w:t>
        </w:r>
      </w:hyperlink>
    </w:p>
    <w:p w14:paraId="1D0463EE" w14:textId="1D6FFAED" w:rsidR="00FF4EBA" w:rsidRPr="00180795" w:rsidRDefault="000445B9" w:rsidP="00315873">
      <w:pPr>
        <w:pBdr>
          <w:bottom w:val="single" w:sz="4" w:space="1" w:color="auto"/>
        </w:pBdr>
        <w:rPr>
          <w:rStyle w:val="Hyperlink"/>
          <w:rFonts w:ascii="Times New Roman" w:eastAsia="Times New Roman" w:hAnsi="Times New Roman" w:cs="Times New Roman"/>
          <w:i/>
          <w:sz w:val="24"/>
          <w:szCs w:val="24"/>
          <w:lang w:val="ru-RU" w:eastAsia="fr-FR"/>
        </w:rPr>
      </w:pPr>
      <w:hyperlink r:id="rId1798" w:history="1">
        <w:r w:rsidR="00FF4EBA" w:rsidRPr="00C60AC1">
          <w:rPr>
            <w:rStyle w:val="Hyperlink"/>
            <w:rFonts w:ascii="Times New Roman" w:eastAsia="Times New Roman" w:hAnsi="Times New Roman" w:cs="Times New Roman"/>
            <w:i/>
            <w:sz w:val="24"/>
            <w:szCs w:val="24"/>
            <w:lang w:val="en-US" w:eastAsia="fr-FR"/>
          </w:rPr>
          <w:t>Dra</w:t>
        </w:r>
        <w:r w:rsidR="00FF4EBA" w:rsidRPr="00180795">
          <w:rPr>
            <w:rStyle w:val="Hyperlink"/>
            <w:rFonts w:ascii="Times New Roman" w:eastAsia="Times New Roman" w:hAnsi="Times New Roman" w:cs="Times New Roman"/>
            <w:i/>
            <w:sz w:val="24"/>
            <w:szCs w:val="24"/>
            <w:lang w:val="ru-RU" w:eastAsia="fr-FR"/>
          </w:rPr>
          <w:t>š</w:t>
        </w:r>
        <w:proofErr w:type="spellStart"/>
        <w:r w:rsidR="00FF4EBA" w:rsidRPr="00C60AC1">
          <w:rPr>
            <w:rStyle w:val="Hyperlink"/>
            <w:rFonts w:ascii="Times New Roman" w:eastAsia="Times New Roman" w:hAnsi="Times New Roman" w:cs="Times New Roman"/>
            <w:i/>
            <w:sz w:val="24"/>
            <w:szCs w:val="24"/>
            <w:lang w:val="en-US" w:eastAsia="fr-FR"/>
          </w:rPr>
          <w:t>kovi</w:t>
        </w:r>
        <w:proofErr w:type="spellEnd"/>
        <w:r w:rsidR="00FF4EBA" w:rsidRPr="00180795">
          <w:rPr>
            <w:rStyle w:val="Hyperlink"/>
            <w:rFonts w:ascii="Times New Roman" w:eastAsia="Times New Roman" w:hAnsi="Times New Roman" w:cs="Times New Roman"/>
            <w:i/>
            <w:sz w:val="24"/>
            <w:szCs w:val="24"/>
            <w:lang w:val="ru-RU" w:eastAsia="fr-FR"/>
          </w:rPr>
          <w:t xml:space="preserve">ć </w:t>
        </w:r>
        <w:r w:rsidR="00FF4EBA" w:rsidRPr="00C60AC1">
          <w:rPr>
            <w:rStyle w:val="Hyperlink"/>
            <w:rFonts w:ascii="Times New Roman" w:eastAsia="Times New Roman" w:hAnsi="Times New Roman" w:cs="Times New Roman"/>
            <w:i/>
            <w:sz w:val="24"/>
            <w:szCs w:val="24"/>
            <w:lang w:val="en-US" w:eastAsia="fr-FR"/>
          </w:rPr>
          <w:t>v</w:t>
        </w:r>
        <w:r w:rsidR="00FF4EBA" w:rsidRPr="00180795">
          <w:rPr>
            <w:rStyle w:val="Hyperlink"/>
            <w:rFonts w:ascii="Times New Roman" w:eastAsia="Times New Roman" w:hAnsi="Times New Roman" w:cs="Times New Roman"/>
            <w:i/>
            <w:sz w:val="24"/>
            <w:szCs w:val="24"/>
            <w:lang w:val="ru-RU" w:eastAsia="fr-FR"/>
          </w:rPr>
          <w:t xml:space="preserve">. </w:t>
        </w:r>
        <w:r w:rsidR="00FF4EBA" w:rsidRPr="00C60AC1">
          <w:rPr>
            <w:rStyle w:val="Hyperlink"/>
            <w:rFonts w:ascii="Times New Roman" w:eastAsia="Times New Roman" w:hAnsi="Times New Roman" w:cs="Times New Roman"/>
            <w:i/>
            <w:sz w:val="24"/>
            <w:szCs w:val="24"/>
            <w:lang w:val="en-US" w:eastAsia="fr-FR"/>
          </w:rPr>
          <w:t>Montenegro</w:t>
        </w:r>
        <w:r w:rsidR="00FF4EBA" w:rsidRPr="00180795">
          <w:rPr>
            <w:rStyle w:val="Hyperlink"/>
            <w:rFonts w:ascii="Times New Roman" w:eastAsia="Times New Roman" w:hAnsi="Times New Roman" w:cs="Times New Roman"/>
            <w:i/>
            <w:sz w:val="24"/>
            <w:szCs w:val="24"/>
            <w:lang w:val="ru-RU" w:eastAsia="fr-FR"/>
          </w:rPr>
          <w:t xml:space="preserve"> (</w:t>
        </w:r>
        <w:r w:rsidR="00FF4EBA" w:rsidRPr="00C60AC1">
          <w:rPr>
            <w:rStyle w:val="Hyperlink"/>
            <w:rFonts w:ascii="Times New Roman" w:eastAsia="Times New Roman" w:hAnsi="Times New Roman" w:cs="Times New Roman"/>
            <w:i/>
            <w:sz w:val="24"/>
            <w:szCs w:val="24"/>
            <w:lang w:val="en-US" w:eastAsia="fr-FR"/>
          </w:rPr>
          <w:t>no</w:t>
        </w:r>
        <w:r w:rsidR="00FF4EBA" w:rsidRPr="00180795">
          <w:rPr>
            <w:rStyle w:val="Hyperlink"/>
            <w:rFonts w:ascii="Times New Roman" w:eastAsia="Times New Roman" w:hAnsi="Times New Roman" w:cs="Times New Roman"/>
            <w:i/>
            <w:sz w:val="24"/>
            <w:szCs w:val="24"/>
            <w:lang w:val="ru-RU" w:eastAsia="fr-FR"/>
          </w:rPr>
          <w:t>. 40597/17)</w:t>
        </w:r>
      </w:hyperlink>
    </w:p>
    <w:p w14:paraId="2E5EEC1D" w14:textId="77777777" w:rsidR="0097128B" w:rsidRPr="00144EE7" w:rsidRDefault="0097128B" w:rsidP="0097128B">
      <w:pPr>
        <w:pStyle w:val="c30dispositifalinea"/>
        <w:ind w:left="0"/>
        <w:contextualSpacing/>
        <w:rPr>
          <w:b w:val="0"/>
          <w:bCs w:val="0"/>
          <w:lang w:val="bg-BG"/>
        </w:rPr>
      </w:pPr>
      <w:r w:rsidRPr="00144EE7">
        <w:rPr>
          <w:b w:val="0"/>
          <w:bCs w:val="0"/>
          <w:lang w:val="bg-BG"/>
        </w:rPr>
        <w:t>Членове 5, 13 и 14 от Директива 2008/115/ЕО на Европейския парламент и на Съвета от 16 декември 2008 г. относно общите стандарти и процедури, приложими в държавите членки за връщане на незаконно пребиваващи граждани на трети страни във връзка с чл. 7, чл. 19, § 2, чл. 21 и чл. 47 от Хартата на основните права на ЕС трябва да се тълкуват в смисъл, че не допускат национално законодателство, което не предвижда поемането, доколкото е възможно, на основните потребности на гражданин на трета страна, когато:</w:t>
      </w:r>
    </w:p>
    <w:p w14:paraId="0D68DEFF" w14:textId="77777777" w:rsidR="0097128B" w:rsidRPr="00144EE7" w:rsidRDefault="0097128B" w:rsidP="0097128B">
      <w:pPr>
        <w:pStyle w:val="c30dispositifalinea"/>
        <w:ind w:left="0"/>
        <w:contextualSpacing/>
        <w:rPr>
          <w:b w:val="0"/>
          <w:bCs w:val="0"/>
          <w:lang w:val="bg-BG"/>
        </w:rPr>
      </w:pPr>
      <w:r w:rsidRPr="00144EE7">
        <w:rPr>
          <w:b w:val="0"/>
          <w:bCs w:val="0"/>
          <w:lang w:val="bg-BG"/>
        </w:rPr>
        <w:t>–        той е обжалвал издаденото спрямо него решение за връщане,</w:t>
      </w:r>
    </w:p>
    <w:p w14:paraId="1C5B03D9" w14:textId="77777777" w:rsidR="0097128B" w:rsidRPr="00144EE7" w:rsidRDefault="0097128B" w:rsidP="0097128B">
      <w:pPr>
        <w:pStyle w:val="c30dispositifalinea"/>
        <w:ind w:left="0"/>
        <w:contextualSpacing/>
        <w:rPr>
          <w:b w:val="0"/>
          <w:bCs w:val="0"/>
          <w:lang w:val="bg-BG"/>
        </w:rPr>
      </w:pPr>
      <w:r w:rsidRPr="00144EE7">
        <w:rPr>
          <w:b w:val="0"/>
          <w:bCs w:val="0"/>
          <w:lang w:val="bg-BG"/>
        </w:rPr>
        <w:t>–        пълнолетното дете на този гражданин на трета страна страда от тежко заболяване,</w:t>
      </w:r>
    </w:p>
    <w:p w14:paraId="2B8E9258" w14:textId="77777777" w:rsidR="0097128B" w:rsidRPr="00144EE7" w:rsidRDefault="0097128B" w:rsidP="0097128B">
      <w:pPr>
        <w:pStyle w:val="c30dispositifalinea"/>
        <w:ind w:left="0"/>
        <w:contextualSpacing/>
        <w:rPr>
          <w:b w:val="0"/>
          <w:bCs w:val="0"/>
          <w:lang w:val="bg-BG"/>
        </w:rPr>
      </w:pPr>
      <w:r w:rsidRPr="00144EE7">
        <w:rPr>
          <w:b w:val="0"/>
          <w:bCs w:val="0"/>
          <w:lang w:val="bg-BG"/>
        </w:rPr>
        <w:t>–        присъствието на посочения гражданин на трета страна при това пълнолетно дете е абсолютно необходимо,</w:t>
      </w:r>
    </w:p>
    <w:p w14:paraId="2413D631" w14:textId="77777777" w:rsidR="0097128B" w:rsidRPr="00144EE7" w:rsidRDefault="0097128B" w:rsidP="0097128B">
      <w:pPr>
        <w:pStyle w:val="c30dispositifalinea"/>
        <w:ind w:left="0"/>
        <w:contextualSpacing/>
        <w:rPr>
          <w:b w:val="0"/>
          <w:bCs w:val="0"/>
          <w:lang w:val="bg-BG"/>
        </w:rPr>
      </w:pPr>
      <w:r w:rsidRPr="00144EE7">
        <w:rPr>
          <w:b w:val="0"/>
          <w:bCs w:val="0"/>
          <w:lang w:val="bg-BG"/>
        </w:rPr>
        <w:t>–        от името на посоченото пълнолетно дете е подадена жалба срещу издадено спрямо него решение за връщане, чието изпълнение би могло да го изложи на сериозен риск от тежко и необратимо влошаване на здравословното му състояние, и</w:t>
      </w:r>
    </w:p>
    <w:p w14:paraId="12114A92" w14:textId="2D7981FE" w:rsidR="0097128B" w:rsidRDefault="0097128B" w:rsidP="0097128B">
      <w:pPr>
        <w:pStyle w:val="c30dispositifalinea"/>
        <w:ind w:left="0"/>
        <w:contextualSpacing/>
        <w:rPr>
          <w:b w:val="0"/>
          <w:bCs w:val="0"/>
          <w:lang w:val="bg-BG"/>
        </w:rPr>
      </w:pPr>
      <w:r w:rsidRPr="00144EE7">
        <w:rPr>
          <w:b w:val="0"/>
          <w:bCs w:val="0"/>
          <w:lang w:val="bg-BG"/>
        </w:rPr>
        <w:t xml:space="preserve">–        същият този гражданин на трета страна няма средства да покрие основните си потребности. </w:t>
      </w:r>
      <w:hyperlink r:id="rId1799" w:history="1">
        <w:r w:rsidRPr="00144EE7">
          <w:rPr>
            <w:rStyle w:val="Hyperlink"/>
            <w:b w:val="0"/>
            <w:bCs w:val="0"/>
            <w:lang w:val="bg-BG"/>
          </w:rPr>
          <w:t>Бюлетин № 51</w:t>
        </w:r>
      </w:hyperlink>
    </w:p>
    <w:p w14:paraId="46ED2DAD" w14:textId="49420933" w:rsidR="0097128B" w:rsidRDefault="0097128B" w:rsidP="00C34310">
      <w:pPr>
        <w:pStyle w:val="c30dispositifalinea"/>
        <w:pBdr>
          <w:bottom w:val="single" w:sz="4" w:space="1" w:color="auto"/>
        </w:pBdr>
        <w:ind w:left="0"/>
        <w:contextualSpacing/>
        <w:rPr>
          <w:rStyle w:val="Hyperlink"/>
          <w:b w:val="0"/>
          <w:bCs w:val="0"/>
          <w:i/>
          <w:lang w:val="bg-BG"/>
        </w:rPr>
      </w:pPr>
      <w:r w:rsidRPr="0097128B">
        <w:rPr>
          <w:b w:val="0"/>
          <w:bCs w:val="0"/>
          <w:i/>
          <w:color w:val="000000" w:themeColor="text1"/>
          <w:lang w:val="bg-BG"/>
        </w:rPr>
        <w:t>Решение на СЕС по</w:t>
      </w:r>
      <w:r w:rsidRPr="0097128B">
        <w:rPr>
          <w:b w:val="0"/>
          <w:bCs w:val="0"/>
          <w:i/>
          <w:lang w:val="bg-BG"/>
        </w:rPr>
        <w:t xml:space="preserve"> дело </w:t>
      </w:r>
      <w:hyperlink r:id="rId1800" w:history="1">
        <w:r w:rsidRPr="0097128B">
          <w:rPr>
            <w:rStyle w:val="Hyperlink"/>
            <w:b w:val="0"/>
            <w:bCs w:val="0"/>
            <w:i/>
            <w:lang w:val="bg-BG"/>
          </w:rPr>
          <w:t>C</w:t>
        </w:r>
        <w:r w:rsidRPr="0097128B">
          <w:rPr>
            <w:rStyle w:val="Hyperlink"/>
            <w:b w:val="0"/>
            <w:bCs w:val="0"/>
            <w:i/>
            <w:lang w:val="bg-BG"/>
          </w:rPr>
          <w:noBreakHyphen/>
          <w:t>402/19</w:t>
        </w:r>
      </w:hyperlink>
    </w:p>
    <w:p w14:paraId="77467A14" w14:textId="77777777" w:rsidR="00C34310" w:rsidRPr="00C34310" w:rsidRDefault="00C34310" w:rsidP="003166C1">
      <w:pPr>
        <w:pStyle w:val="JuList"/>
        <w:rPr>
          <w:b/>
          <w:bCs/>
        </w:rPr>
      </w:pPr>
      <w:r w:rsidRPr="00C34310">
        <w:lastRenderedPageBreak/>
        <w:t>1)      </w:t>
      </w:r>
      <w:proofErr w:type="spellStart"/>
      <w:r w:rsidRPr="00C34310">
        <w:t>Член</w:t>
      </w:r>
      <w:proofErr w:type="spellEnd"/>
      <w:r w:rsidRPr="00C34310">
        <w:t xml:space="preserve"> 47 </w:t>
      </w:r>
      <w:proofErr w:type="spellStart"/>
      <w:r w:rsidRPr="00C34310">
        <w:t>във</w:t>
      </w:r>
      <w:proofErr w:type="spellEnd"/>
      <w:r w:rsidRPr="00C34310">
        <w:t xml:space="preserve"> </w:t>
      </w:r>
      <w:proofErr w:type="spellStart"/>
      <w:r w:rsidRPr="00C34310">
        <w:t>връзка</w:t>
      </w:r>
      <w:proofErr w:type="spellEnd"/>
      <w:r w:rsidRPr="00C34310">
        <w:t xml:space="preserve"> с </w:t>
      </w:r>
      <w:proofErr w:type="spellStart"/>
      <w:r w:rsidRPr="00C34310">
        <w:t>членове</w:t>
      </w:r>
      <w:proofErr w:type="spellEnd"/>
      <w:r w:rsidRPr="00C34310">
        <w:t xml:space="preserve"> 7 и 8 и </w:t>
      </w:r>
      <w:proofErr w:type="spellStart"/>
      <w:r w:rsidRPr="00C34310">
        <w:t>член</w:t>
      </w:r>
      <w:proofErr w:type="spellEnd"/>
      <w:r w:rsidRPr="00C34310">
        <w:t xml:space="preserve"> 52, </w:t>
      </w:r>
      <w:proofErr w:type="spellStart"/>
      <w:r w:rsidRPr="00C34310">
        <w:t>параграф</w:t>
      </w:r>
      <w:proofErr w:type="spellEnd"/>
      <w:r w:rsidRPr="00C34310">
        <w:t xml:space="preserve"> 1 от </w:t>
      </w:r>
      <w:bookmarkStart w:id="63" w:name="ctx42"/>
      <w:proofErr w:type="spellStart"/>
      <w:r w:rsidRPr="00C34310">
        <w:t>Хартата</w:t>
      </w:r>
      <w:bookmarkEnd w:id="63"/>
      <w:proofErr w:type="spellEnd"/>
      <w:r w:rsidRPr="00C34310">
        <w:t xml:space="preserve"> на </w:t>
      </w:r>
      <w:proofErr w:type="spellStart"/>
      <w:r w:rsidRPr="00C34310">
        <w:t>основните</w:t>
      </w:r>
      <w:proofErr w:type="spellEnd"/>
      <w:r w:rsidRPr="00C34310">
        <w:t xml:space="preserve"> </w:t>
      </w:r>
      <w:proofErr w:type="spellStart"/>
      <w:r w:rsidRPr="00C34310">
        <w:t>права</w:t>
      </w:r>
      <w:proofErr w:type="spellEnd"/>
      <w:r w:rsidRPr="00C34310">
        <w:t xml:space="preserve"> на </w:t>
      </w:r>
      <w:proofErr w:type="spellStart"/>
      <w:r w:rsidRPr="00C34310">
        <w:t>Европейския</w:t>
      </w:r>
      <w:proofErr w:type="spellEnd"/>
      <w:r w:rsidRPr="00C34310">
        <w:t xml:space="preserve"> </w:t>
      </w:r>
      <w:proofErr w:type="spellStart"/>
      <w:r w:rsidRPr="00C34310">
        <w:t>съюз</w:t>
      </w:r>
      <w:proofErr w:type="spellEnd"/>
      <w:r w:rsidRPr="00C34310">
        <w:t xml:space="preserve"> </w:t>
      </w:r>
      <w:proofErr w:type="spellStart"/>
      <w:r w:rsidRPr="00C34310">
        <w:t>трябва</w:t>
      </w:r>
      <w:proofErr w:type="spellEnd"/>
      <w:r w:rsidRPr="00C34310">
        <w:t xml:space="preserve"> </w:t>
      </w:r>
      <w:proofErr w:type="spellStart"/>
      <w:r w:rsidRPr="00C34310">
        <w:t>да</w:t>
      </w:r>
      <w:proofErr w:type="spellEnd"/>
      <w:r w:rsidRPr="00C34310">
        <w:t xml:space="preserve"> се </w:t>
      </w:r>
      <w:proofErr w:type="spellStart"/>
      <w:r w:rsidRPr="00C34310">
        <w:t>тълкува</w:t>
      </w:r>
      <w:proofErr w:type="spellEnd"/>
      <w:r w:rsidRPr="00C34310">
        <w:t xml:space="preserve"> в </w:t>
      </w:r>
      <w:proofErr w:type="spellStart"/>
      <w:r w:rsidRPr="00C34310">
        <w:t>смисъл</w:t>
      </w:r>
      <w:proofErr w:type="spellEnd"/>
      <w:r w:rsidRPr="00C34310">
        <w:t xml:space="preserve">, </w:t>
      </w:r>
      <w:proofErr w:type="spellStart"/>
      <w:r w:rsidRPr="00C34310">
        <w:t>че</w:t>
      </w:r>
      <w:proofErr w:type="spellEnd"/>
      <w:r w:rsidRPr="00C34310">
        <w:t>:</w:t>
      </w:r>
    </w:p>
    <w:p w14:paraId="65C65B0F" w14:textId="77777777" w:rsidR="00C34310" w:rsidRPr="00FA13E1" w:rsidRDefault="00C34310" w:rsidP="003166C1">
      <w:pPr>
        <w:pStyle w:val="JuList"/>
      </w:pPr>
      <w:r w:rsidRPr="00FA13E1">
        <w:t>–        </w:t>
      </w:r>
      <w:proofErr w:type="spellStart"/>
      <w:r w:rsidRPr="00FA13E1">
        <w:t>не</w:t>
      </w:r>
      <w:proofErr w:type="spellEnd"/>
      <w:r w:rsidRPr="00FA13E1">
        <w:t xml:space="preserve"> </w:t>
      </w:r>
      <w:proofErr w:type="spellStart"/>
      <w:r w:rsidRPr="00FA13E1">
        <w:t>допуска</w:t>
      </w:r>
      <w:proofErr w:type="spellEnd"/>
      <w:r w:rsidRPr="00FA13E1">
        <w:t xml:space="preserve"> в </w:t>
      </w:r>
      <w:proofErr w:type="spellStart"/>
      <w:r w:rsidRPr="00FA13E1">
        <w:t>законодателната</w:t>
      </w:r>
      <w:proofErr w:type="spellEnd"/>
      <w:r w:rsidRPr="00FA13E1">
        <w:t xml:space="preserve"> </w:t>
      </w:r>
      <w:proofErr w:type="spellStart"/>
      <w:r w:rsidRPr="00FA13E1">
        <w:t>уредба</w:t>
      </w:r>
      <w:proofErr w:type="spellEnd"/>
      <w:r w:rsidRPr="00FA13E1">
        <w:t xml:space="preserve"> на </w:t>
      </w:r>
      <w:proofErr w:type="spellStart"/>
      <w:r w:rsidRPr="00FA13E1">
        <w:t>държава</w:t>
      </w:r>
      <w:proofErr w:type="spellEnd"/>
      <w:r w:rsidRPr="00FA13E1">
        <w:t xml:space="preserve"> </w:t>
      </w:r>
      <w:proofErr w:type="spellStart"/>
      <w:r w:rsidRPr="00FA13E1">
        <w:t>членка</w:t>
      </w:r>
      <w:proofErr w:type="spellEnd"/>
      <w:r w:rsidRPr="00FA13E1">
        <w:t xml:space="preserve">, с </w:t>
      </w:r>
      <w:proofErr w:type="spellStart"/>
      <w:r w:rsidRPr="00FA13E1">
        <w:t>която</w:t>
      </w:r>
      <w:proofErr w:type="spellEnd"/>
      <w:r w:rsidRPr="00FA13E1">
        <w:t xml:space="preserve"> се </w:t>
      </w:r>
      <w:proofErr w:type="spellStart"/>
      <w:r w:rsidRPr="00FA13E1">
        <w:t>прилага</w:t>
      </w:r>
      <w:proofErr w:type="spellEnd"/>
      <w:r w:rsidRPr="00FA13E1">
        <w:t xml:space="preserve"> </w:t>
      </w:r>
      <w:proofErr w:type="spellStart"/>
      <w:r w:rsidRPr="00FA13E1">
        <w:t>процедурата</w:t>
      </w:r>
      <w:proofErr w:type="spellEnd"/>
      <w:r w:rsidRPr="00FA13E1">
        <w:t xml:space="preserve"> </w:t>
      </w:r>
      <w:proofErr w:type="spellStart"/>
      <w:r w:rsidRPr="00FA13E1">
        <w:t>за</w:t>
      </w:r>
      <w:proofErr w:type="spellEnd"/>
      <w:r w:rsidRPr="00FA13E1">
        <w:t xml:space="preserve"> </w:t>
      </w:r>
      <w:proofErr w:type="spellStart"/>
      <w:r w:rsidRPr="00FA13E1">
        <w:t>обмен</w:t>
      </w:r>
      <w:proofErr w:type="spellEnd"/>
      <w:r w:rsidRPr="00FA13E1">
        <w:t xml:space="preserve"> на </w:t>
      </w:r>
      <w:proofErr w:type="spellStart"/>
      <w:r w:rsidRPr="00FA13E1">
        <w:t>информация</w:t>
      </w:r>
      <w:proofErr w:type="spellEnd"/>
      <w:r w:rsidRPr="00FA13E1">
        <w:t xml:space="preserve"> при </w:t>
      </w:r>
      <w:proofErr w:type="spellStart"/>
      <w:r w:rsidRPr="00FA13E1">
        <w:t>поискване</w:t>
      </w:r>
      <w:proofErr w:type="spellEnd"/>
      <w:r w:rsidRPr="00FA13E1">
        <w:t xml:space="preserve">, </w:t>
      </w:r>
      <w:proofErr w:type="spellStart"/>
      <w:r w:rsidRPr="00FA13E1">
        <w:t>въведена</w:t>
      </w:r>
      <w:proofErr w:type="spellEnd"/>
      <w:r w:rsidRPr="00FA13E1">
        <w:t xml:space="preserve"> с </w:t>
      </w:r>
      <w:proofErr w:type="spellStart"/>
      <w:r w:rsidRPr="00FA13E1">
        <w:t>Директива</w:t>
      </w:r>
      <w:proofErr w:type="spellEnd"/>
      <w:r w:rsidRPr="00FA13E1">
        <w:t xml:space="preserve"> 2011/16/ЕС на </w:t>
      </w:r>
      <w:proofErr w:type="spellStart"/>
      <w:r w:rsidRPr="00FA13E1">
        <w:t>Съвета</w:t>
      </w:r>
      <w:proofErr w:type="spellEnd"/>
      <w:r w:rsidRPr="00FA13E1">
        <w:t xml:space="preserve"> от 15 </w:t>
      </w:r>
      <w:proofErr w:type="spellStart"/>
      <w:r w:rsidRPr="00FA13E1">
        <w:t>февруари</w:t>
      </w:r>
      <w:proofErr w:type="spellEnd"/>
      <w:r w:rsidRPr="00FA13E1">
        <w:t xml:space="preserve"> 2011 година </w:t>
      </w:r>
      <w:proofErr w:type="spellStart"/>
      <w:r w:rsidRPr="00FA13E1">
        <w:t>относно</w:t>
      </w:r>
      <w:proofErr w:type="spellEnd"/>
      <w:r w:rsidRPr="00FA13E1">
        <w:t xml:space="preserve"> </w:t>
      </w:r>
      <w:proofErr w:type="spellStart"/>
      <w:r w:rsidRPr="00FA13E1">
        <w:t>административното</w:t>
      </w:r>
      <w:proofErr w:type="spellEnd"/>
      <w:r w:rsidRPr="00FA13E1">
        <w:t xml:space="preserve"> </w:t>
      </w:r>
      <w:proofErr w:type="spellStart"/>
      <w:r w:rsidRPr="00FA13E1">
        <w:t>сътрудничество</w:t>
      </w:r>
      <w:proofErr w:type="spellEnd"/>
      <w:r w:rsidRPr="00FA13E1">
        <w:t xml:space="preserve"> в </w:t>
      </w:r>
      <w:proofErr w:type="spellStart"/>
      <w:r w:rsidRPr="00FA13E1">
        <w:t>областта</w:t>
      </w:r>
      <w:proofErr w:type="spellEnd"/>
      <w:r w:rsidRPr="00FA13E1">
        <w:t xml:space="preserve"> на </w:t>
      </w:r>
      <w:proofErr w:type="spellStart"/>
      <w:r w:rsidRPr="00FA13E1">
        <w:t>данъчното</w:t>
      </w:r>
      <w:proofErr w:type="spellEnd"/>
      <w:r w:rsidRPr="00FA13E1">
        <w:t xml:space="preserve"> </w:t>
      </w:r>
      <w:proofErr w:type="spellStart"/>
      <w:r w:rsidRPr="00FA13E1">
        <w:t>облагане</w:t>
      </w:r>
      <w:proofErr w:type="spellEnd"/>
      <w:r w:rsidRPr="00FA13E1">
        <w:t xml:space="preserve"> и </w:t>
      </w:r>
      <w:proofErr w:type="spellStart"/>
      <w:r w:rsidRPr="00FA13E1">
        <w:t>за</w:t>
      </w:r>
      <w:proofErr w:type="spellEnd"/>
      <w:r w:rsidRPr="00FA13E1">
        <w:t xml:space="preserve"> </w:t>
      </w:r>
      <w:proofErr w:type="spellStart"/>
      <w:r w:rsidRPr="00FA13E1">
        <w:t>отмяна</w:t>
      </w:r>
      <w:proofErr w:type="spellEnd"/>
      <w:r w:rsidRPr="00FA13E1">
        <w:t xml:space="preserve"> на </w:t>
      </w:r>
      <w:proofErr w:type="spellStart"/>
      <w:r w:rsidRPr="00FA13E1">
        <w:t>Директива</w:t>
      </w:r>
      <w:proofErr w:type="spellEnd"/>
      <w:r w:rsidRPr="00FA13E1">
        <w:t xml:space="preserve"> 77/799/ЕИО, </w:t>
      </w:r>
      <w:proofErr w:type="spellStart"/>
      <w:r w:rsidRPr="00FA13E1">
        <w:t>изменена</w:t>
      </w:r>
      <w:proofErr w:type="spellEnd"/>
      <w:r w:rsidRPr="00FA13E1">
        <w:t xml:space="preserve"> с </w:t>
      </w:r>
      <w:proofErr w:type="spellStart"/>
      <w:r w:rsidRPr="00FA13E1">
        <w:t>Директива</w:t>
      </w:r>
      <w:proofErr w:type="spellEnd"/>
      <w:r w:rsidRPr="00FA13E1">
        <w:t xml:space="preserve"> 2014/107/ЕС на </w:t>
      </w:r>
      <w:proofErr w:type="spellStart"/>
      <w:r w:rsidRPr="00FA13E1">
        <w:t>Съвета</w:t>
      </w:r>
      <w:proofErr w:type="spellEnd"/>
      <w:r w:rsidRPr="00FA13E1">
        <w:t xml:space="preserve"> от 9 </w:t>
      </w:r>
      <w:proofErr w:type="spellStart"/>
      <w:r w:rsidRPr="00FA13E1">
        <w:t>декември</w:t>
      </w:r>
      <w:proofErr w:type="spellEnd"/>
      <w:r w:rsidRPr="00FA13E1">
        <w:t xml:space="preserve"> 2014 г., </w:t>
      </w:r>
      <w:proofErr w:type="spellStart"/>
      <w:r w:rsidRPr="00FA13E1">
        <w:t>да</w:t>
      </w:r>
      <w:proofErr w:type="spellEnd"/>
      <w:r w:rsidRPr="00FA13E1">
        <w:t xml:space="preserve"> се </w:t>
      </w:r>
      <w:proofErr w:type="spellStart"/>
      <w:r w:rsidRPr="00FA13E1">
        <w:t>изключи</w:t>
      </w:r>
      <w:proofErr w:type="spellEnd"/>
      <w:r w:rsidRPr="00FA13E1">
        <w:t xml:space="preserve"> </w:t>
      </w:r>
      <w:proofErr w:type="spellStart"/>
      <w:r w:rsidRPr="00FA13E1">
        <w:t>възможността</w:t>
      </w:r>
      <w:proofErr w:type="spellEnd"/>
      <w:r w:rsidRPr="00FA13E1">
        <w:t xml:space="preserve"> </w:t>
      </w:r>
      <w:proofErr w:type="spellStart"/>
      <w:r w:rsidRPr="00FA13E1">
        <w:t>разпореждане</w:t>
      </w:r>
      <w:proofErr w:type="spellEnd"/>
      <w:r w:rsidRPr="00FA13E1">
        <w:t xml:space="preserve">, с </w:t>
      </w:r>
      <w:proofErr w:type="spellStart"/>
      <w:r w:rsidRPr="00FA13E1">
        <w:t>което</w:t>
      </w:r>
      <w:proofErr w:type="spellEnd"/>
      <w:r w:rsidRPr="00FA13E1">
        <w:t xml:space="preserve"> </w:t>
      </w:r>
      <w:proofErr w:type="spellStart"/>
      <w:r w:rsidRPr="00FA13E1">
        <w:t>компетентният</w:t>
      </w:r>
      <w:proofErr w:type="spellEnd"/>
      <w:r w:rsidRPr="00FA13E1">
        <w:t xml:space="preserve"> </w:t>
      </w:r>
      <w:proofErr w:type="spellStart"/>
      <w:r w:rsidRPr="00FA13E1">
        <w:t>орган</w:t>
      </w:r>
      <w:proofErr w:type="spellEnd"/>
      <w:r w:rsidRPr="00FA13E1">
        <w:t xml:space="preserve"> на </w:t>
      </w:r>
      <w:proofErr w:type="spellStart"/>
      <w:r w:rsidRPr="00FA13E1">
        <w:t>тази</w:t>
      </w:r>
      <w:proofErr w:type="spellEnd"/>
      <w:r w:rsidRPr="00FA13E1">
        <w:t xml:space="preserve"> </w:t>
      </w:r>
      <w:proofErr w:type="spellStart"/>
      <w:r w:rsidRPr="00FA13E1">
        <w:t>държава</w:t>
      </w:r>
      <w:proofErr w:type="spellEnd"/>
      <w:r w:rsidRPr="00FA13E1">
        <w:t xml:space="preserve"> </w:t>
      </w:r>
      <w:proofErr w:type="spellStart"/>
      <w:r w:rsidRPr="00FA13E1">
        <w:t>членка</w:t>
      </w:r>
      <w:proofErr w:type="spellEnd"/>
      <w:r w:rsidRPr="00FA13E1">
        <w:t xml:space="preserve"> </w:t>
      </w:r>
      <w:proofErr w:type="spellStart"/>
      <w:r w:rsidRPr="00FA13E1">
        <w:t>задължава</w:t>
      </w:r>
      <w:proofErr w:type="spellEnd"/>
      <w:r w:rsidRPr="00FA13E1">
        <w:t xml:space="preserve"> </w:t>
      </w:r>
      <w:proofErr w:type="spellStart"/>
      <w:r w:rsidRPr="00FA13E1">
        <w:t>притежаващо</w:t>
      </w:r>
      <w:proofErr w:type="spellEnd"/>
      <w:r w:rsidRPr="00FA13E1">
        <w:t xml:space="preserve"> </w:t>
      </w:r>
      <w:proofErr w:type="spellStart"/>
      <w:r w:rsidRPr="00FA13E1">
        <w:t>информация</w:t>
      </w:r>
      <w:proofErr w:type="spellEnd"/>
      <w:r w:rsidRPr="00FA13E1">
        <w:t xml:space="preserve"> </w:t>
      </w:r>
      <w:proofErr w:type="spellStart"/>
      <w:r w:rsidRPr="00FA13E1">
        <w:t>лице</w:t>
      </w:r>
      <w:proofErr w:type="spellEnd"/>
      <w:r w:rsidRPr="00FA13E1">
        <w:t xml:space="preserve"> </w:t>
      </w:r>
      <w:proofErr w:type="spellStart"/>
      <w:r w:rsidRPr="00FA13E1">
        <w:t>да</w:t>
      </w:r>
      <w:proofErr w:type="spellEnd"/>
      <w:r w:rsidRPr="00FA13E1">
        <w:t xml:space="preserve"> </w:t>
      </w:r>
      <w:proofErr w:type="spellStart"/>
      <w:r w:rsidRPr="00FA13E1">
        <w:t>му</w:t>
      </w:r>
      <w:proofErr w:type="spellEnd"/>
      <w:r w:rsidRPr="00FA13E1">
        <w:t xml:space="preserve"> </w:t>
      </w:r>
      <w:proofErr w:type="spellStart"/>
      <w:r w:rsidRPr="00FA13E1">
        <w:t>предостави</w:t>
      </w:r>
      <w:proofErr w:type="spellEnd"/>
      <w:r w:rsidRPr="00FA13E1">
        <w:t xml:space="preserve"> </w:t>
      </w:r>
      <w:proofErr w:type="spellStart"/>
      <w:r w:rsidRPr="00FA13E1">
        <w:t>тази</w:t>
      </w:r>
      <w:proofErr w:type="spellEnd"/>
      <w:r w:rsidRPr="00FA13E1">
        <w:t xml:space="preserve"> </w:t>
      </w:r>
      <w:proofErr w:type="spellStart"/>
      <w:r w:rsidRPr="00FA13E1">
        <w:t>информация</w:t>
      </w:r>
      <w:proofErr w:type="spellEnd"/>
      <w:r w:rsidRPr="00FA13E1">
        <w:t xml:space="preserve">, </w:t>
      </w:r>
      <w:proofErr w:type="spellStart"/>
      <w:r w:rsidRPr="00FA13E1">
        <w:t>за</w:t>
      </w:r>
      <w:proofErr w:type="spellEnd"/>
      <w:r w:rsidRPr="00FA13E1">
        <w:t xml:space="preserve"> </w:t>
      </w:r>
      <w:proofErr w:type="spellStart"/>
      <w:r w:rsidRPr="00FA13E1">
        <w:t>да</w:t>
      </w:r>
      <w:proofErr w:type="spellEnd"/>
      <w:r w:rsidRPr="00FA13E1">
        <w:t xml:space="preserve"> се </w:t>
      </w:r>
      <w:proofErr w:type="spellStart"/>
      <w:r w:rsidRPr="00FA13E1">
        <w:t>удовлетвори</w:t>
      </w:r>
      <w:proofErr w:type="spellEnd"/>
      <w:r w:rsidRPr="00FA13E1">
        <w:t xml:space="preserve"> </w:t>
      </w:r>
      <w:proofErr w:type="spellStart"/>
      <w:r w:rsidRPr="00FA13E1">
        <w:t>искане</w:t>
      </w:r>
      <w:proofErr w:type="spellEnd"/>
      <w:r w:rsidRPr="00FA13E1">
        <w:t xml:space="preserve"> </w:t>
      </w:r>
      <w:proofErr w:type="spellStart"/>
      <w:r w:rsidRPr="00FA13E1">
        <w:t>за</w:t>
      </w:r>
      <w:proofErr w:type="spellEnd"/>
      <w:r w:rsidRPr="00FA13E1">
        <w:t xml:space="preserve"> </w:t>
      </w:r>
      <w:proofErr w:type="spellStart"/>
      <w:r w:rsidRPr="00FA13E1">
        <w:t>обмен</w:t>
      </w:r>
      <w:proofErr w:type="spellEnd"/>
      <w:r w:rsidRPr="00FA13E1">
        <w:t xml:space="preserve"> на </w:t>
      </w:r>
      <w:proofErr w:type="spellStart"/>
      <w:r w:rsidRPr="00FA13E1">
        <w:t>информация</w:t>
      </w:r>
      <w:proofErr w:type="spellEnd"/>
      <w:r w:rsidRPr="00FA13E1">
        <w:t xml:space="preserve">, </w:t>
      </w:r>
      <w:proofErr w:type="spellStart"/>
      <w:r w:rsidRPr="00FA13E1">
        <w:t>изпратено</w:t>
      </w:r>
      <w:proofErr w:type="spellEnd"/>
      <w:r w:rsidRPr="00FA13E1">
        <w:t xml:space="preserve"> от </w:t>
      </w:r>
      <w:proofErr w:type="spellStart"/>
      <w:r w:rsidRPr="00FA13E1">
        <w:t>компетентния</w:t>
      </w:r>
      <w:proofErr w:type="spellEnd"/>
      <w:r w:rsidRPr="00FA13E1">
        <w:t xml:space="preserve"> </w:t>
      </w:r>
      <w:proofErr w:type="spellStart"/>
      <w:r w:rsidRPr="00FA13E1">
        <w:t>орган</w:t>
      </w:r>
      <w:proofErr w:type="spellEnd"/>
      <w:r w:rsidRPr="00FA13E1">
        <w:t xml:space="preserve"> на </w:t>
      </w:r>
      <w:proofErr w:type="spellStart"/>
      <w:r w:rsidRPr="00FA13E1">
        <w:t>друга</w:t>
      </w:r>
      <w:proofErr w:type="spellEnd"/>
      <w:r w:rsidRPr="00FA13E1">
        <w:t xml:space="preserve"> </w:t>
      </w:r>
      <w:proofErr w:type="spellStart"/>
      <w:r w:rsidRPr="00FA13E1">
        <w:t>държава</w:t>
      </w:r>
      <w:proofErr w:type="spellEnd"/>
      <w:r w:rsidRPr="00FA13E1">
        <w:t xml:space="preserve"> </w:t>
      </w:r>
      <w:proofErr w:type="spellStart"/>
      <w:r w:rsidRPr="00FA13E1">
        <w:t>членка</w:t>
      </w:r>
      <w:proofErr w:type="spellEnd"/>
      <w:r w:rsidRPr="00FA13E1">
        <w:t xml:space="preserve">, </w:t>
      </w:r>
      <w:proofErr w:type="spellStart"/>
      <w:r w:rsidRPr="00FA13E1">
        <w:t>да</w:t>
      </w:r>
      <w:proofErr w:type="spellEnd"/>
      <w:r w:rsidRPr="00FA13E1">
        <w:t xml:space="preserve"> </w:t>
      </w:r>
      <w:proofErr w:type="spellStart"/>
      <w:r w:rsidRPr="00FA13E1">
        <w:t>бъде</w:t>
      </w:r>
      <w:proofErr w:type="spellEnd"/>
      <w:r w:rsidRPr="00FA13E1">
        <w:t xml:space="preserve"> </w:t>
      </w:r>
      <w:proofErr w:type="spellStart"/>
      <w:r w:rsidRPr="00FA13E1">
        <w:t>обжалвано</w:t>
      </w:r>
      <w:proofErr w:type="spellEnd"/>
      <w:r w:rsidRPr="00FA13E1">
        <w:t xml:space="preserve"> от </w:t>
      </w:r>
      <w:proofErr w:type="spellStart"/>
      <w:r w:rsidRPr="00FA13E1">
        <w:t>такова</w:t>
      </w:r>
      <w:proofErr w:type="spellEnd"/>
      <w:r w:rsidRPr="00FA13E1">
        <w:t xml:space="preserve"> </w:t>
      </w:r>
      <w:proofErr w:type="spellStart"/>
      <w:r w:rsidRPr="00FA13E1">
        <w:t>лице</w:t>
      </w:r>
      <w:proofErr w:type="spellEnd"/>
      <w:r w:rsidRPr="00FA13E1">
        <w:t>, и</w:t>
      </w:r>
    </w:p>
    <w:p w14:paraId="05A03554" w14:textId="77777777" w:rsidR="00C34310" w:rsidRPr="00FA13E1" w:rsidRDefault="00C34310" w:rsidP="003166C1">
      <w:pPr>
        <w:pStyle w:val="JuList"/>
      </w:pPr>
      <w:r w:rsidRPr="00FA13E1">
        <w:t>–        </w:t>
      </w:r>
      <w:proofErr w:type="spellStart"/>
      <w:r w:rsidRPr="00FA13E1">
        <w:t>допуска</w:t>
      </w:r>
      <w:proofErr w:type="spellEnd"/>
      <w:r w:rsidRPr="00FA13E1">
        <w:t xml:space="preserve"> в </w:t>
      </w:r>
      <w:proofErr w:type="spellStart"/>
      <w:r w:rsidRPr="00FA13E1">
        <w:t>посочената</w:t>
      </w:r>
      <w:proofErr w:type="spellEnd"/>
      <w:r w:rsidRPr="00FA13E1">
        <w:t xml:space="preserve"> </w:t>
      </w:r>
      <w:proofErr w:type="spellStart"/>
      <w:r w:rsidRPr="00FA13E1">
        <w:t>законодателна</w:t>
      </w:r>
      <w:proofErr w:type="spellEnd"/>
      <w:r w:rsidRPr="00FA13E1">
        <w:t xml:space="preserve"> </w:t>
      </w:r>
      <w:proofErr w:type="spellStart"/>
      <w:r w:rsidRPr="00FA13E1">
        <w:t>уредба</w:t>
      </w:r>
      <w:proofErr w:type="spellEnd"/>
      <w:r w:rsidRPr="00FA13E1">
        <w:t xml:space="preserve"> </w:t>
      </w:r>
      <w:proofErr w:type="spellStart"/>
      <w:r w:rsidRPr="00FA13E1">
        <w:t>да</w:t>
      </w:r>
      <w:proofErr w:type="spellEnd"/>
      <w:r w:rsidRPr="00FA13E1">
        <w:t xml:space="preserve"> се </w:t>
      </w:r>
      <w:proofErr w:type="spellStart"/>
      <w:r w:rsidRPr="00FA13E1">
        <w:t>изключи</w:t>
      </w:r>
      <w:proofErr w:type="spellEnd"/>
      <w:r w:rsidRPr="00FA13E1">
        <w:t xml:space="preserve"> </w:t>
      </w:r>
      <w:proofErr w:type="spellStart"/>
      <w:r w:rsidRPr="00FA13E1">
        <w:t>възможността</w:t>
      </w:r>
      <w:proofErr w:type="spellEnd"/>
      <w:r w:rsidRPr="00FA13E1">
        <w:t xml:space="preserve"> </w:t>
      </w:r>
      <w:proofErr w:type="spellStart"/>
      <w:r w:rsidRPr="00FA13E1">
        <w:t>такова</w:t>
      </w:r>
      <w:proofErr w:type="spellEnd"/>
      <w:r w:rsidRPr="00FA13E1">
        <w:t xml:space="preserve"> </w:t>
      </w:r>
      <w:proofErr w:type="spellStart"/>
      <w:r w:rsidRPr="00FA13E1">
        <w:t>разпореждане</w:t>
      </w:r>
      <w:proofErr w:type="spellEnd"/>
      <w:r w:rsidRPr="00FA13E1">
        <w:t xml:space="preserve"> </w:t>
      </w:r>
      <w:proofErr w:type="spellStart"/>
      <w:r w:rsidRPr="00FA13E1">
        <w:t>да</w:t>
      </w:r>
      <w:proofErr w:type="spellEnd"/>
      <w:r w:rsidRPr="00FA13E1">
        <w:t xml:space="preserve"> </w:t>
      </w:r>
      <w:proofErr w:type="spellStart"/>
      <w:r w:rsidRPr="00FA13E1">
        <w:t>бъде</w:t>
      </w:r>
      <w:proofErr w:type="spellEnd"/>
      <w:r w:rsidRPr="00FA13E1">
        <w:t xml:space="preserve"> </w:t>
      </w:r>
      <w:proofErr w:type="spellStart"/>
      <w:r w:rsidRPr="00FA13E1">
        <w:t>обжалвано</w:t>
      </w:r>
      <w:proofErr w:type="spellEnd"/>
      <w:r w:rsidRPr="00FA13E1">
        <w:t xml:space="preserve"> от </w:t>
      </w:r>
      <w:proofErr w:type="spellStart"/>
      <w:r w:rsidRPr="00FA13E1">
        <w:t>данъчнозадълженото</w:t>
      </w:r>
      <w:proofErr w:type="spellEnd"/>
      <w:r w:rsidRPr="00FA13E1">
        <w:t xml:space="preserve"> </w:t>
      </w:r>
      <w:proofErr w:type="spellStart"/>
      <w:r w:rsidRPr="00FA13E1">
        <w:t>лице</w:t>
      </w:r>
      <w:proofErr w:type="spellEnd"/>
      <w:r w:rsidRPr="00FA13E1">
        <w:t xml:space="preserve">, обект в </w:t>
      </w:r>
      <w:proofErr w:type="spellStart"/>
      <w:r w:rsidRPr="00FA13E1">
        <w:t>тази</w:t>
      </w:r>
      <w:proofErr w:type="spellEnd"/>
      <w:r w:rsidRPr="00FA13E1">
        <w:t xml:space="preserve"> </w:t>
      </w:r>
      <w:proofErr w:type="spellStart"/>
      <w:r w:rsidRPr="00FA13E1">
        <w:t>друга</w:t>
      </w:r>
      <w:proofErr w:type="spellEnd"/>
      <w:r w:rsidRPr="00FA13E1">
        <w:t xml:space="preserve"> </w:t>
      </w:r>
      <w:proofErr w:type="spellStart"/>
      <w:r w:rsidRPr="00FA13E1">
        <w:t>държава</w:t>
      </w:r>
      <w:proofErr w:type="spellEnd"/>
      <w:r w:rsidRPr="00FA13E1">
        <w:t xml:space="preserve"> </w:t>
      </w:r>
      <w:proofErr w:type="spellStart"/>
      <w:r w:rsidRPr="00FA13E1">
        <w:t>членка</w:t>
      </w:r>
      <w:proofErr w:type="spellEnd"/>
      <w:r w:rsidRPr="00FA13E1">
        <w:t xml:space="preserve"> на </w:t>
      </w:r>
      <w:proofErr w:type="spellStart"/>
      <w:r w:rsidRPr="00FA13E1">
        <w:t>разследването</w:t>
      </w:r>
      <w:proofErr w:type="spellEnd"/>
      <w:r w:rsidRPr="00FA13E1">
        <w:t xml:space="preserve">, </w:t>
      </w:r>
      <w:proofErr w:type="spellStart"/>
      <w:r w:rsidRPr="00FA13E1">
        <w:t>поради</w:t>
      </w:r>
      <w:proofErr w:type="spellEnd"/>
      <w:r w:rsidRPr="00FA13E1">
        <w:t xml:space="preserve"> </w:t>
      </w:r>
      <w:proofErr w:type="spellStart"/>
      <w:r w:rsidRPr="00FA13E1">
        <w:t>което</w:t>
      </w:r>
      <w:proofErr w:type="spellEnd"/>
      <w:r w:rsidRPr="00FA13E1">
        <w:t xml:space="preserve"> се </w:t>
      </w:r>
      <w:proofErr w:type="spellStart"/>
      <w:r w:rsidRPr="00FA13E1">
        <w:t>прави</w:t>
      </w:r>
      <w:proofErr w:type="spellEnd"/>
      <w:r w:rsidRPr="00FA13E1">
        <w:t xml:space="preserve"> </w:t>
      </w:r>
      <w:proofErr w:type="spellStart"/>
      <w:r w:rsidRPr="00FA13E1">
        <w:t>въпросното</w:t>
      </w:r>
      <w:proofErr w:type="spellEnd"/>
      <w:r w:rsidRPr="00FA13E1">
        <w:t xml:space="preserve"> </w:t>
      </w:r>
      <w:proofErr w:type="spellStart"/>
      <w:r w:rsidRPr="00FA13E1">
        <w:t>искане</w:t>
      </w:r>
      <w:proofErr w:type="spellEnd"/>
      <w:r w:rsidRPr="00FA13E1">
        <w:t xml:space="preserve">, и от </w:t>
      </w:r>
      <w:proofErr w:type="spellStart"/>
      <w:r w:rsidRPr="00FA13E1">
        <w:t>третите</w:t>
      </w:r>
      <w:proofErr w:type="spellEnd"/>
      <w:r w:rsidRPr="00FA13E1">
        <w:t xml:space="preserve"> </w:t>
      </w:r>
      <w:proofErr w:type="spellStart"/>
      <w:r w:rsidRPr="00FA13E1">
        <w:t>лица</w:t>
      </w:r>
      <w:proofErr w:type="spellEnd"/>
      <w:r w:rsidRPr="00FA13E1">
        <w:t xml:space="preserve">, </w:t>
      </w:r>
      <w:proofErr w:type="spellStart"/>
      <w:r w:rsidRPr="00FA13E1">
        <w:t>засегнати</w:t>
      </w:r>
      <w:proofErr w:type="spellEnd"/>
      <w:r w:rsidRPr="00FA13E1">
        <w:t xml:space="preserve"> от </w:t>
      </w:r>
      <w:proofErr w:type="spellStart"/>
      <w:r w:rsidRPr="00FA13E1">
        <w:t>съответната</w:t>
      </w:r>
      <w:proofErr w:type="spellEnd"/>
      <w:r w:rsidRPr="00FA13E1">
        <w:t xml:space="preserve"> </w:t>
      </w:r>
      <w:proofErr w:type="spellStart"/>
      <w:r w:rsidRPr="00FA13E1">
        <w:t>информация</w:t>
      </w:r>
      <w:proofErr w:type="spellEnd"/>
      <w:r w:rsidRPr="00FA13E1">
        <w:t>.</w:t>
      </w:r>
    </w:p>
    <w:p w14:paraId="19B9A2D2" w14:textId="77777777" w:rsidR="00905268" w:rsidRDefault="00C34310" w:rsidP="00905268">
      <w:pPr>
        <w:pStyle w:val="JuList"/>
        <w:ind w:left="0" w:firstLine="0"/>
        <w:rPr>
          <w:rStyle w:val="Hyperlink"/>
          <w:bCs/>
          <w:iCs/>
          <w:szCs w:val="24"/>
        </w:rPr>
      </w:pPr>
      <w:r w:rsidRPr="003166C1">
        <w:t>2)      </w:t>
      </w:r>
      <w:proofErr w:type="spellStart"/>
      <w:r w:rsidRPr="003166C1">
        <w:t>Член</w:t>
      </w:r>
      <w:proofErr w:type="spellEnd"/>
      <w:r w:rsidRPr="003166C1">
        <w:t xml:space="preserve"> 1, </w:t>
      </w:r>
      <w:proofErr w:type="spellStart"/>
      <w:r w:rsidRPr="003166C1">
        <w:t>параграф</w:t>
      </w:r>
      <w:proofErr w:type="spellEnd"/>
      <w:r w:rsidRPr="003166C1">
        <w:t xml:space="preserve"> 1 и </w:t>
      </w:r>
      <w:proofErr w:type="spellStart"/>
      <w:r w:rsidRPr="003166C1">
        <w:t>член</w:t>
      </w:r>
      <w:proofErr w:type="spellEnd"/>
      <w:r w:rsidRPr="003166C1">
        <w:t xml:space="preserve"> 5 от </w:t>
      </w:r>
      <w:proofErr w:type="spellStart"/>
      <w:r w:rsidRPr="003166C1">
        <w:t>Директива</w:t>
      </w:r>
      <w:proofErr w:type="spellEnd"/>
      <w:r w:rsidRPr="003166C1">
        <w:t xml:space="preserve"> 2011/16, </w:t>
      </w:r>
      <w:proofErr w:type="spellStart"/>
      <w:r w:rsidRPr="003166C1">
        <w:t>изменена</w:t>
      </w:r>
      <w:proofErr w:type="spellEnd"/>
      <w:r w:rsidRPr="003166C1">
        <w:t xml:space="preserve"> с </w:t>
      </w:r>
      <w:proofErr w:type="spellStart"/>
      <w:r w:rsidRPr="003166C1">
        <w:t>Директива</w:t>
      </w:r>
      <w:proofErr w:type="spellEnd"/>
      <w:r w:rsidRPr="003166C1">
        <w:t xml:space="preserve"> 2014/107, </w:t>
      </w:r>
      <w:proofErr w:type="spellStart"/>
      <w:r w:rsidRPr="003166C1">
        <w:t>трябва</w:t>
      </w:r>
      <w:proofErr w:type="spellEnd"/>
      <w:r w:rsidRPr="003166C1">
        <w:t xml:space="preserve"> </w:t>
      </w:r>
      <w:proofErr w:type="spellStart"/>
      <w:r w:rsidRPr="003166C1">
        <w:t>да</w:t>
      </w:r>
      <w:proofErr w:type="spellEnd"/>
      <w:r w:rsidRPr="003166C1">
        <w:t xml:space="preserve"> се </w:t>
      </w:r>
      <w:proofErr w:type="spellStart"/>
      <w:r w:rsidRPr="003166C1">
        <w:t>тълкуват</w:t>
      </w:r>
      <w:proofErr w:type="spellEnd"/>
      <w:r w:rsidRPr="003166C1">
        <w:t xml:space="preserve"> в </w:t>
      </w:r>
      <w:proofErr w:type="spellStart"/>
      <w:r w:rsidRPr="003166C1">
        <w:t>смисъл</w:t>
      </w:r>
      <w:proofErr w:type="spellEnd"/>
      <w:r w:rsidRPr="003166C1">
        <w:t xml:space="preserve">, </w:t>
      </w:r>
      <w:proofErr w:type="spellStart"/>
      <w:r w:rsidRPr="003166C1">
        <w:t>че</w:t>
      </w:r>
      <w:proofErr w:type="spellEnd"/>
      <w:r w:rsidRPr="003166C1">
        <w:t xml:space="preserve"> </w:t>
      </w:r>
      <w:proofErr w:type="spellStart"/>
      <w:r w:rsidRPr="003166C1">
        <w:t>разпореждане</w:t>
      </w:r>
      <w:proofErr w:type="spellEnd"/>
      <w:r w:rsidRPr="003166C1">
        <w:t xml:space="preserve">, с </w:t>
      </w:r>
      <w:proofErr w:type="spellStart"/>
      <w:r w:rsidRPr="003166C1">
        <w:t>което</w:t>
      </w:r>
      <w:proofErr w:type="spellEnd"/>
      <w:r w:rsidRPr="003166C1">
        <w:t xml:space="preserve"> </w:t>
      </w:r>
      <w:proofErr w:type="spellStart"/>
      <w:r w:rsidRPr="003166C1">
        <w:t>компетентният</w:t>
      </w:r>
      <w:proofErr w:type="spellEnd"/>
      <w:r w:rsidRPr="003166C1">
        <w:t xml:space="preserve"> </w:t>
      </w:r>
      <w:proofErr w:type="spellStart"/>
      <w:r w:rsidRPr="003166C1">
        <w:t>орган</w:t>
      </w:r>
      <w:proofErr w:type="spellEnd"/>
      <w:r w:rsidRPr="003166C1">
        <w:t xml:space="preserve"> на </w:t>
      </w:r>
      <w:proofErr w:type="spellStart"/>
      <w:r w:rsidRPr="003166C1">
        <w:t>държава</w:t>
      </w:r>
      <w:proofErr w:type="spellEnd"/>
      <w:r w:rsidRPr="003166C1">
        <w:t xml:space="preserve"> </w:t>
      </w:r>
      <w:proofErr w:type="spellStart"/>
      <w:r w:rsidRPr="003166C1">
        <w:t>членка</w:t>
      </w:r>
      <w:proofErr w:type="spellEnd"/>
      <w:r w:rsidRPr="003166C1">
        <w:t xml:space="preserve"> </w:t>
      </w:r>
      <w:proofErr w:type="spellStart"/>
      <w:r w:rsidRPr="003166C1">
        <w:t>задължава</w:t>
      </w:r>
      <w:proofErr w:type="spellEnd"/>
      <w:r w:rsidRPr="003166C1">
        <w:t xml:space="preserve"> </w:t>
      </w:r>
      <w:proofErr w:type="spellStart"/>
      <w:r w:rsidRPr="003166C1">
        <w:t>притежаващо</w:t>
      </w:r>
      <w:proofErr w:type="spellEnd"/>
      <w:r w:rsidRPr="003166C1">
        <w:t xml:space="preserve"> </w:t>
      </w:r>
      <w:proofErr w:type="spellStart"/>
      <w:r w:rsidRPr="003166C1">
        <w:t>информация</w:t>
      </w:r>
      <w:proofErr w:type="spellEnd"/>
      <w:r w:rsidRPr="003166C1">
        <w:t xml:space="preserve"> </w:t>
      </w:r>
      <w:proofErr w:type="spellStart"/>
      <w:r w:rsidRPr="003166C1">
        <w:t>лице</w:t>
      </w:r>
      <w:proofErr w:type="spellEnd"/>
      <w:r w:rsidRPr="003166C1">
        <w:t xml:space="preserve"> </w:t>
      </w:r>
      <w:proofErr w:type="spellStart"/>
      <w:r w:rsidRPr="003166C1">
        <w:t>да</w:t>
      </w:r>
      <w:proofErr w:type="spellEnd"/>
      <w:r w:rsidRPr="003166C1">
        <w:t xml:space="preserve"> </w:t>
      </w:r>
      <w:proofErr w:type="spellStart"/>
      <w:r w:rsidRPr="003166C1">
        <w:t>му</w:t>
      </w:r>
      <w:proofErr w:type="spellEnd"/>
      <w:r w:rsidRPr="003166C1">
        <w:t xml:space="preserve"> </w:t>
      </w:r>
      <w:proofErr w:type="spellStart"/>
      <w:r w:rsidRPr="003166C1">
        <w:t>предостави</w:t>
      </w:r>
      <w:proofErr w:type="spellEnd"/>
      <w:r w:rsidRPr="003166C1">
        <w:t xml:space="preserve"> </w:t>
      </w:r>
      <w:proofErr w:type="spellStart"/>
      <w:r w:rsidRPr="003166C1">
        <w:t>тази</w:t>
      </w:r>
      <w:proofErr w:type="spellEnd"/>
      <w:r w:rsidRPr="003166C1">
        <w:t xml:space="preserve"> </w:t>
      </w:r>
      <w:proofErr w:type="spellStart"/>
      <w:r w:rsidRPr="003166C1">
        <w:t>информация</w:t>
      </w:r>
      <w:proofErr w:type="spellEnd"/>
      <w:r w:rsidRPr="003166C1">
        <w:t xml:space="preserve">, </w:t>
      </w:r>
      <w:proofErr w:type="spellStart"/>
      <w:r w:rsidRPr="003166C1">
        <w:t>за</w:t>
      </w:r>
      <w:proofErr w:type="spellEnd"/>
      <w:r w:rsidRPr="003166C1">
        <w:t xml:space="preserve"> </w:t>
      </w:r>
      <w:proofErr w:type="spellStart"/>
      <w:r w:rsidRPr="003166C1">
        <w:t>да</w:t>
      </w:r>
      <w:proofErr w:type="spellEnd"/>
      <w:r w:rsidRPr="003166C1">
        <w:t xml:space="preserve"> се </w:t>
      </w:r>
      <w:proofErr w:type="spellStart"/>
      <w:r w:rsidRPr="003166C1">
        <w:t>удовлетвори</w:t>
      </w:r>
      <w:proofErr w:type="spellEnd"/>
      <w:r w:rsidRPr="003166C1">
        <w:t xml:space="preserve"> </w:t>
      </w:r>
      <w:proofErr w:type="spellStart"/>
      <w:r w:rsidRPr="003166C1">
        <w:t>искане</w:t>
      </w:r>
      <w:proofErr w:type="spellEnd"/>
      <w:r w:rsidRPr="003166C1">
        <w:t xml:space="preserve"> </w:t>
      </w:r>
      <w:proofErr w:type="spellStart"/>
      <w:r w:rsidRPr="003166C1">
        <w:t>за</w:t>
      </w:r>
      <w:proofErr w:type="spellEnd"/>
      <w:r w:rsidRPr="003166C1">
        <w:t xml:space="preserve"> </w:t>
      </w:r>
      <w:proofErr w:type="spellStart"/>
      <w:r w:rsidRPr="003166C1">
        <w:t>обмен</w:t>
      </w:r>
      <w:proofErr w:type="spellEnd"/>
      <w:r w:rsidRPr="003166C1">
        <w:t xml:space="preserve"> на </w:t>
      </w:r>
      <w:proofErr w:type="spellStart"/>
      <w:r w:rsidRPr="003166C1">
        <w:t>информация</w:t>
      </w:r>
      <w:proofErr w:type="spellEnd"/>
      <w:r w:rsidRPr="003166C1">
        <w:t xml:space="preserve">, </w:t>
      </w:r>
      <w:proofErr w:type="spellStart"/>
      <w:r w:rsidRPr="003166C1">
        <w:t>изпратено</w:t>
      </w:r>
      <w:proofErr w:type="spellEnd"/>
      <w:r w:rsidRPr="003166C1">
        <w:t xml:space="preserve"> от </w:t>
      </w:r>
      <w:proofErr w:type="spellStart"/>
      <w:r w:rsidRPr="003166C1">
        <w:t>компетентния</w:t>
      </w:r>
      <w:proofErr w:type="spellEnd"/>
      <w:r w:rsidRPr="003166C1">
        <w:t xml:space="preserve"> </w:t>
      </w:r>
      <w:proofErr w:type="spellStart"/>
      <w:r w:rsidRPr="003166C1">
        <w:t>орган</w:t>
      </w:r>
      <w:proofErr w:type="spellEnd"/>
      <w:r w:rsidRPr="003166C1">
        <w:t xml:space="preserve"> на </w:t>
      </w:r>
      <w:proofErr w:type="spellStart"/>
      <w:r w:rsidRPr="003166C1">
        <w:t>друга</w:t>
      </w:r>
      <w:proofErr w:type="spellEnd"/>
      <w:r w:rsidRPr="003166C1">
        <w:t xml:space="preserve"> </w:t>
      </w:r>
      <w:proofErr w:type="spellStart"/>
      <w:r w:rsidRPr="003166C1">
        <w:t>държава</w:t>
      </w:r>
      <w:proofErr w:type="spellEnd"/>
      <w:r w:rsidRPr="003166C1">
        <w:t xml:space="preserve"> </w:t>
      </w:r>
      <w:proofErr w:type="spellStart"/>
      <w:r w:rsidRPr="003166C1">
        <w:t>членка</w:t>
      </w:r>
      <w:proofErr w:type="spellEnd"/>
      <w:r w:rsidRPr="003166C1">
        <w:t xml:space="preserve">, </w:t>
      </w:r>
      <w:proofErr w:type="spellStart"/>
      <w:r w:rsidRPr="003166C1">
        <w:t>трябва</w:t>
      </w:r>
      <w:proofErr w:type="spellEnd"/>
      <w:r w:rsidRPr="003166C1">
        <w:t xml:space="preserve"> </w:t>
      </w:r>
      <w:proofErr w:type="spellStart"/>
      <w:r w:rsidRPr="003166C1">
        <w:t>да</w:t>
      </w:r>
      <w:proofErr w:type="spellEnd"/>
      <w:r w:rsidRPr="003166C1">
        <w:t xml:space="preserve"> се </w:t>
      </w:r>
      <w:proofErr w:type="spellStart"/>
      <w:r w:rsidRPr="003166C1">
        <w:t>счита</w:t>
      </w:r>
      <w:proofErr w:type="spellEnd"/>
      <w:r w:rsidRPr="003166C1">
        <w:t xml:space="preserve"> — </w:t>
      </w:r>
      <w:proofErr w:type="spellStart"/>
      <w:r w:rsidRPr="003166C1">
        <w:t>разглеждано</w:t>
      </w:r>
      <w:proofErr w:type="spellEnd"/>
      <w:r w:rsidRPr="003166C1">
        <w:t xml:space="preserve"> </w:t>
      </w:r>
      <w:proofErr w:type="spellStart"/>
      <w:r w:rsidRPr="003166C1">
        <w:t>заедно</w:t>
      </w:r>
      <w:proofErr w:type="spellEnd"/>
      <w:r w:rsidRPr="003166C1">
        <w:t xml:space="preserve"> с </w:t>
      </w:r>
      <w:proofErr w:type="spellStart"/>
      <w:r w:rsidRPr="003166C1">
        <w:t>това</w:t>
      </w:r>
      <w:proofErr w:type="spellEnd"/>
      <w:r w:rsidRPr="003166C1">
        <w:t xml:space="preserve"> </w:t>
      </w:r>
      <w:proofErr w:type="spellStart"/>
      <w:r w:rsidRPr="003166C1">
        <w:t>искане</w:t>
      </w:r>
      <w:proofErr w:type="spellEnd"/>
      <w:r w:rsidRPr="003166C1">
        <w:t xml:space="preserve"> — </w:t>
      </w:r>
      <w:proofErr w:type="spellStart"/>
      <w:r w:rsidRPr="003166C1">
        <w:t>за</w:t>
      </w:r>
      <w:proofErr w:type="spellEnd"/>
      <w:r w:rsidRPr="003166C1">
        <w:t xml:space="preserve"> </w:t>
      </w:r>
      <w:proofErr w:type="spellStart"/>
      <w:r w:rsidRPr="003166C1">
        <w:t>отнасящо</w:t>
      </w:r>
      <w:proofErr w:type="spellEnd"/>
      <w:r w:rsidRPr="003166C1">
        <w:t xml:space="preserve"> се </w:t>
      </w:r>
      <w:proofErr w:type="spellStart"/>
      <w:r w:rsidRPr="003166C1">
        <w:t>за</w:t>
      </w:r>
      <w:proofErr w:type="spellEnd"/>
      <w:r w:rsidRPr="003166C1">
        <w:t xml:space="preserve"> </w:t>
      </w:r>
      <w:proofErr w:type="spellStart"/>
      <w:r w:rsidRPr="003166C1">
        <w:t>информация</w:t>
      </w:r>
      <w:proofErr w:type="spellEnd"/>
      <w:r w:rsidRPr="003166C1">
        <w:t xml:space="preserve">, </w:t>
      </w:r>
      <w:proofErr w:type="spellStart"/>
      <w:r w:rsidRPr="003166C1">
        <w:t>която</w:t>
      </w:r>
      <w:proofErr w:type="spellEnd"/>
      <w:r w:rsidRPr="003166C1">
        <w:t xml:space="preserve"> </w:t>
      </w:r>
      <w:proofErr w:type="spellStart"/>
      <w:r w:rsidRPr="003166C1">
        <w:t>явно</w:t>
      </w:r>
      <w:proofErr w:type="spellEnd"/>
      <w:r w:rsidRPr="003166C1">
        <w:t xml:space="preserve"> </w:t>
      </w:r>
      <w:proofErr w:type="spellStart"/>
      <w:r w:rsidRPr="003166C1">
        <w:t>не</w:t>
      </w:r>
      <w:proofErr w:type="spellEnd"/>
      <w:r w:rsidRPr="003166C1">
        <w:t xml:space="preserve"> е </w:t>
      </w:r>
      <w:proofErr w:type="spellStart"/>
      <w:r w:rsidRPr="003166C1">
        <w:t>изобщо</w:t>
      </w:r>
      <w:proofErr w:type="spellEnd"/>
      <w:r w:rsidRPr="003166C1">
        <w:t xml:space="preserve"> </w:t>
      </w:r>
      <w:proofErr w:type="spellStart"/>
      <w:r w:rsidRPr="003166C1">
        <w:t>лишена</w:t>
      </w:r>
      <w:proofErr w:type="spellEnd"/>
      <w:r w:rsidRPr="003166C1">
        <w:t xml:space="preserve"> от </w:t>
      </w:r>
      <w:proofErr w:type="spellStart"/>
      <w:r w:rsidRPr="003166C1">
        <w:t>предполагаема</w:t>
      </w:r>
      <w:proofErr w:type="spellEnd"/>
      <w:r w:rsidRPr="003166C1">
        <w:t xml:space="preserve"> </w:t>
      </w:r>
      <w:proofErr w:type="spellStart"/>
      <w:r w:rsidRPr="003166C1">
        <w:t>значимост</w:t>
      </w:r>
      <w:proofErr w:type="spellEnd"/>
      <w:r w:rsidRPr="003166C1">
        <w:t xml:space="preserve">, </w:t>
      </w:r>
      <w:proofErr w:type="spellStart"/>
      <w:r w:rsidRPr="003166C1">
        <w:t>тъй</w:t>
      </w:r>
      <w:proofErr w:type="spellEnd"/>
      <w:r w:rsidRPr="003166C1">
        <w:t xml:space="preserve"> </w:t>
      </w:r>
      <w:proofErr w:type="spellStart"/>
      <w:r w:rsidRPr="003166C1">
        <w:t>като</w:t>
      </w:r>
      <w:proofErr w:type="spellEnd"/>
      <w:r w:rsidRPr="003166C1">
        <w:t xml:space="preserve"> в </w:t>
      </w:r>
      <w:proofErr w:type="spellStart"/>
      <w:r w:rsidRPr="003166C1">
        <w:t>нея</w:t>
      </w:r>
      <w:proofErr w:type="spellEnd"/>
      <w:r w:rsidRPr="003166C1">
        <w:t xml:space="preserve"> се </w:t>
      </w:r>
      <w:proofErr w:type="spellStart"/>
      <w:r w:rsidRPr="003166C1">
        <w:t>посочват</w:t>
      </w:r>
      <w:proofErr w:type="spellEnd"/>
      <w:r w:rsidRPr="003166C1">
        <w:t xml:space="preserve"> </w:t>
      </w:r>
      <w:proofErr w:type="spellStart"/>
      <w:r w:rsidRPr="003166C1">
        <w:t>самоличността</w:t>
      </w:r>
      <w:proofErr w:type="spellEnd"/>
      <w:r w:rsidRPr="003166C1">
        <w:t xml:space="preserve"> на </w:t>
      </w:r>
      <w:proofErr w:type="spellStart"/>
      <w:r w:rsidRPr="003166C1">
        <w:t>лицето</w:t>
      </w:r>
      <w:proofErr w:type="spellEnd"/>
      <w:r w:rsidRPr="003166C1">
        <w:t xml:space="preserve">, </w:t>
      </w:r>
      <w:proofErr w:type="spellStart"/>
      <w:r w:rsidRPr="003166C1">
        <w:t>притежаващо</w:t>
      </w:r>
      <w:proofErr w:type="spellEnd"/>
      <w:r w:rsidRPr="003166C1">
        <w:t xml:space="preserve"> </w:t>
      </w:r>
      <w:proofErr w:type="spellStart"/>
      <w:r w:rsidRPr="003166C1">
        <w:t>въпросната</w:t>
      </w:r>
      <w:proofErr w:type="spellEnd"/>
      <w:r w:rsidRPr="003166C1">
        <w:t xml:space="preserve"> </w:t>
      </w:r>
      <w:proofErr w:type="spellStart"/>
      <w:r w:rsidRPr="003166C1">
        <w:t>информация</w:t>
      </w:r>
      <w:proofErr w:type="spellEnd"/>
      <w:r w:rsidRPr="003166C1">
        <w:t xml:space="preserve">, </w:t>
      </w:r>
      <w:proofErr w:type="spellStart"/>
      <w:r w:rsidRPr="003166C1">
        <w:t>самоличността</w:t>
      </w:r>
      <w:proofErr w:type="spellEnd"/>
      <w:r w:rsidRPr="003166C1">
        <w:t xml:space="preserve"> на </w:t>
      </w:r>
      <w:proofErr w:type="spellStart"/>
      <w:r w:rsidRPr="003166C1">
        <w:t>данъчнозадълженото</w:t>
      </w:r>
      <w:proofErr w:type="spellEnd"/>
      <w:r w:rsidRPr="003166C1">
        <w:t xml:space="preserve"> </w:t>
      </w:r>
      <w:proofErr w:type="spellStart"/>
      <w:r w:rsidRPr="003166C1">
        <w:t>лице</w:t>
      </w:r>
      <w:proofErr w:type="spellEnd"/>
      <w:r w:rsidRPr="003166C1">
        <w:t xml:space="preserve">, обект на </w:t>
      </w:r>
      <w:proofErr w:type="spellStart"/>
      <w:r w:rsidRPr="003166C1">
        <w:t>разследването</w:t>
      </w:r>
      <w:proofErr w:type="spellEnd"/>
      <w:r w:rsidRPr="003166C1">
        <w:t xml:space="preserve">, </w:t>
      </w:r>
      <w:proofErr w:type="spellStart"/>
      <w:r w:rsidRPr="003166C1">
        <w:t>поради</w:t>
      </w:r>
      <w:proofErr w:type="spellEnd"/>
      <w:r w:rsidRPr="003166C1">
        <w:t xml:space="preserve"> </w:t>
      </w:r>
      <w:proofErr w:type="spellStart"/>
      <w:r w:rsidRPr="003166C1">
        <w:t>което</w:t>
      </w:r>
      <w:proofErr w:type="spellEnd"/>
      <w:r w:rsidRPr="003166C1">
        <w:t xml:space="preserve"> се </w:t>
      </w:r>
      <w:proofErr w:type="spellStart"/>
      <w:r w:rsidRPr="003166C1">
        <w:t>прави</w:t>
      </w:r>
      <w:proofErr w:type="spellEnd"/>
      <w:r w:rsidRPr="003166C1">
        <w:t xml:space="preserve"> </w:t>
      </w:r>
      <w:proofErr w:type="spellStart"/>
      <w:r w:rsidRPr="003166C1">
        <w:t>искането</w:t>
      </w:r>
      <w:proofErr w:type="spellEnd"/>
      <w:r w:rsidRPr="003166C1">
        <w:t xml:space="preserve"> </w:t>
      </w:r>
      <w:proofErr w:type="spellStart"/>
      <w:r w:rsidRPr="003166C1">
        <w:t>за</w:t>
      </w:r>
      <w:proofErr w:type="spellEnd"/>
      <w:r w:rsidRPr="003166C1">
        <w:t xml:space="preserve"> </w:t>
      </w:r>
      <w:proofErr w:type="spellStart"/>
      <w:r w:rsidRPr="003166C1">
        <w:t>обмен</w:t>
      </w:r>
      <w:proofErr w:type="spellEnd"/>
      <w:r w:rsidRPr="003166C1">
        <w:t xml:space="preserve"> на </w:t>
      </w:r>
      <w:proofErr w:type="spellStart"/>
      <w:r w:rsidRPr="003166C1">
        <w:t>информация</w:t>
      </w:r>
      <w:proofErr w:type="spellEnd"/>
      <w:r w:rsidRPr="003166C1">
        <w:t xml:space="preserve">, и </w:t>
      </w:r>
      <w:proofErr w:type="spellStart"/>
      <w:r w:rsidRPr="003166C1">
        <w:t>обхванатият</w:t>
      </w:r>
      <w:proofErr w:type="spellEnd"/>
      <w:r w:rsidRPr="003166C1">
        <w:t xml:space="preserve"> от </w:t>
      </w:r>
      <w:proofErr w:type="spellStart"/>
      <w:r w:rsidRPr="003166C1">
        <w:t>разследването</w:t>
      </w:r>
      <w:proofErr w:type="spellEnd"/>
      <w:r w:rsidRPr="003166C1">
        <w:t xml:space="preserve"> </w:t>
      </w:r>
      <w:proofErr w:type="spellStart"/>
      <w:r w:rsidRPr="003166C1">
        <w:t>период</w:t>
      </w:r>
      <w:proofErr w:type="spellEnd"/>
      <w:r w:rsidRPr="003166C1">
        <w:t xml:space="preserve">, и </w:t>
      </w:r>
      <w:proofErr w:type="spellStart"/>
      <w:r w:rsidRPr="003166C1">
        <w:t>тъй</w:t>
      </w:r>
      <w:proofErr w:type="spellEnd"/>
      <w:r w:rsidRPr="003166C1">
        <w:t xml:space="preserve"> </w:t>
      </w:r>
      <w:proofErr w:type="spellStart"/>
      <w:r w:rsidRPr="003166C1">
        <w:t>като</w:t>
      </w:r>
      <w:proofErr w:type="spellEnd"/>
      <w:r w:rsidRPr="003166C1">
        <w:t xml:space="preserve"> се </w:t>
      </w:r>
      <w:proofErr w:type="spellStart"/>
      <w:r w:rsidRPr="003166C1">
        <w:t>отнася</w:t>
      </w:r>
      <w:proofErr w:type="spellEnd"/>
      <w:r w:rsidRPr="003166C1">
        <w:t xml:space="preserve"> </w:t>
      </w:r>
      <w:proofErr w:type="spellStart"/>
      <w:r w:rsidRPr="003166C1">
        <w:t>за</w:t>
      </w:r>
      <w:proofErr w:type="spellEnd"/>
      <w:r w:rsidRPr="003166C1">
        <w:t xml:space="preserve"> </w:t>
      </w:r>
      <w:proofErr w:type="spellStart"/>
      <w:r w:rsidRPr="003166C1">
        <w:t>договори</w:t>
      </w:r>
      <w:proofErr w:type="spellEnd"/>
      <w:r w:rsidRPr="003166C1">
        <w:t xml:space="preserve">, </w:t>
      </w:r>
      <w:proofErr w:type="spellStart"/>
      <w:r w:rsidRPr="003166C1">
        <w:t>фактури</w:t>
      </w:r>
      <w:proofErr w:type="spellEnd"/>
      <w:r w:rsidRPr="003166C1">
        <w:t xml:space="preserve"> и </w:t>
      </w:r>
      <w:proofErr w:type="spellStart"/>
      <w:r w:rsidRPr="003166C1">
        <w:t>плащания</w:t>
      </w:r>
      <w:proofErr w:type="spellEnd"/>
      <w:r w:rsidRPr="003166C1">
        <w:t xml:space="preserve">, </w:t>
      </w:r>
      <w:proofErr w:type="spellStart"/>
      <w:r w:rsidRPr="003166C1">
        <w:t>които</w:t>
      </w:r>
      <w:proofErr w:type="spellEnd"/>
      <w:r w:rsidRPr="003166C1">
        <w:t xml:space="preserve"> </w:t>
      </w:r>
      <w:proofErr w:type="spellStart"/>
      <w:r w:rsidRPr="003166C1">
        <w:t>не</w:t>
      </w:r>
      <w:proofErr w:type="spellEnd"/>
      <w:r w:rsidRPr="003166C1">
        <w:t xml:space="preserve"> </w:t>
      </w:r>
      <w:proofErr w:type="spellStart"/>
      <w:r w:rsidRPr="003166C1">
        <w:t>са</w:t>
      </w:r>
      <w:proofErr w:type="spellEnd"/>
      <w:r w:rsidRPr="003166C1">
        <w:t xml:space="preserve"> </w:t>
      </w:r>
      <w:proofErr w:type="spellStart"/>
      <w:r w:rsidRPr="003166C1">
        <w:t>посочени</w:t>
      </w:r>
      <w:proofErr w:type="spellEnd"/>
      <w:r w:rsidRPr="003166C1">
        <w:t xml:space="preserve"> </w:t>
      </w:r>
      <w:proofErr w:type="spellStart"/>
      <w:r w:rsidRPr="003166C1">
        <w:t>конкретно</w:t>
      </w:r>
      <w:proofErr w:type="spellEnd"/>
      <w:r w:rsidRPr="003166C1">
        <w:t xml:space="preserve">, </w:t>
      </w:r>
      <w:proofErr w:type="spellStart"/>
      <w:r w:rsidRPr="003166C1">
        <w:t>но</w:t>
      </w:r>
      <w:proofErr w:type="spellEnd"/>
      <w:r w:rsidRPr="003166C1">
        <w:t xml:space="preserve"> </w:t>
      </w:r>
      <w:proofErr w:type="spellStart"/>
      <w:r w:rsidRPr="003166C1">
        <w:t>са</w:t>
      </w:r>
      <w:proofErr w:type="spellEnd"/>
      <w:r w:rsidRPr="003166C1">
        <w:t xml:space="preserve"> </w:t>
      </w:r>
      <w:proofErr w:type="spellStart"/>
      <w:r w:rsidRPr="003166C1">
        <w:t>очертани</w:t>
      </w:r>
      <w:proofErr w:type="spellEnd"/>
      <w:r w:rsidRPr="003166C1">
        <w:t xml:space="preserve"> </w:t>
      </w:r>
      <w:proofErr w:type="spellStart"/>
      <w:r w:rsidRPr="003166C1">
        <w:t>посредством</w:t>
      </w:r>
      <w:proofErr w:type="spellEnd"/>
      <w:r w:rsidRPr="003166C1">
        <w:t xml:space="preserve"> </w:t>
      </w:r>
      <w:proofErr w:type="spellStart"/>
      <w:r w:rsidRPr="003166C1">
        <w:t>критерии</w:t>
      </w:r>
      <w:proofErr w:type="spellEnd"/>
      <w:r w:rsidRPr="003166C1">
        <w:t xml:space="preserve">, </w:t>
      </w:r>
      <w:proofErr w:type="spellStart"/>
      <w:r w:rsidRPr="003166C1">
        <w:t>основаващи</w:t>
      </w:r>
      <w:proofErr w:type="spellEnd"/>
      <w:r w:rsidRPr="003166C1">
        <w:t xml:space="preserve"> се, </w:t>
      </w:r>
      <w:proofErr w:type="spellStart"/>
      <w:r w:rsidRPr="003166C1">
        <w:t>първо</w:t>
      </w:r>
      <w:proofErr w:type="spellEnd"/>
      <w:r w:rsidRPr="003166C1">
        <w:t xml:space="preserve">, на </w:t>
      </w:r>
      <w:proofErr w:type="spellStart"/>
      <w:r w:rsidRPr="003166C1">
        <w:t>факта</w:t>
      </w:r>
      <w:proofErr w:type="spellEnd"/>
      <w:r w:rsidRPr="003166C1">
        <w:t xml:space="preserve">, </w:t>
      </w:r>
      <w:proofErr w:type="spellStart"/>
      <w:r w:rsidRPr="003166C1">
        <w:t>че</w:t>
      </w:r>
      <w:proofErr w:type="spellEnd"/>
      <w:r w:rsidRPr="003166C1">
        <w:t xml:space="preserve"> </w:t>
      </w:r>
      <w:proofErr w:type="spellStart"/>
      <w:r w:rsidRPr="003166C1">
        <w:t>са</w:t>
      </w:r>
      <w:proofErr w:type="spellEnd"/>
      <w:r w:rsidRPr="003166C1">
        <w:t xml:space="preserve"> </w:t>
      </w:r>
      <w:proofErr w:type="spellStart"/>
      <w:r w:rsidRPr="003166C1">
        <w:t>сключени</w:t>
      </w:r>
      <w:proofErr w:type="spellEnd"/>
      <w:r w:rsidRPr="003166C1">
        <w:t xml:space="preserve"> </w:t>
      </w:r>
      <w:proofErr w:type="spellStart"/>
      <w:r w:rsidRPr="003166C1">
        <w:t>или</w:t>
      </w:r>
      <w:proofErr w:type="spellEnd"/>
      <w:r w:rsidRPr="003166C1">
        <w:t xml:space="preserve"> </w:t>
      </w:r>
      <w:proofErr w:type="spellStart"/>
      <w:r w:rsidRPr="003166C1">
        <w:t>съответно</w:t>
      </w:r>
      <w:proofErr w:type="spellEnd"/>
      <w:r w:rsidRPr="003166C1">
        <w:t xml:space="preserve"> </w:t>
      </w:r>
      <w:proofErr w:type="spellStart"/>
      <w:r w:rsidRPr="003166C1">
        <w:t>извършени</w:t>
      </w:r>
      <w:proofErr w:type="spellEnd"/>
      <w:r w:rsidRPr="003166C1">
        <w:t xml:space="preserve"> от </w:t>
      </w:r>
      <w:proofErr w:type="spellStart"/>
      <w:r w:rsidRPr="003166C1">
        <w:t>лицето</w:t>
      </w:r>
      <w:proofErr w:type="spellEnd"/>
      <w:r w:rsidRPr="003166C1">
        <w:t xml:space="preserve">, </w:t>
      </w:r>
      <w:proofErr w:type="spellStart"/>
      <w:r w:rsidRPr="003166C1">
        <w:t>притежаващо</w:t>
      </w:r>
      <w:proofErr w:type="spellEnd"/>
      <w:r w:rsidRPr="003166C1">
        <w:t xml:space="preserve"> </w:t>
      </w:r>
      <w:proofErr w:type="spellStart"/>
      <w:r w:rsidRPr="003166C1">
        <w:t>информацията</w:t>
      </w:r>
      <w:proofErr w:type="spellEnd"/>
      <w:r w:rsidRPr="003166C1">
        <w:t xml:space="preserve">, </w:t>
      </w:r>
      <w:proofErr w:type="spellStart"/>
      <w:r w:rsidRPr="003166C1">
        <w:t>второ</w:t>
      </w:r>
      <w:proofErr w:type="spellEnd"/>
      <w:r w:rsidRPr="003166C1">
        <w:t xml:space="preserve">, на </w:t>
      </w:r>
      <w:proofErr w:type="spellStart"/>
      <w:r w:rsidRPr="003166C1">
        <w:t>обстоятелството</w:t>
      </w:r>
      <w:proofErr w:type="spellEnd"/>
      <w:r w:rsidRPr="003166C1">
        <w:t xml:space="preserve">, </w:t>
      </w:r>
      <w:proofErr w:type="spellStart"/>
      <w:r w:rsidRPr="003166C1">
        <w:t>че</w:t>
      </w:r>
      <w:proofErr w:type="spellEnd"/>
      <w:r w:rsidRPr="003166C1">
        <w:t xml:space="preserve"> </w:t>
      </w:r>
      <w:proofErr w:type="spellStart"/>
      <w:r w:rsidRPr="003166C1">
        <w:t>са</w:t>
      </w:r>
      <w:proofErr w:type="spellEnd"/>
      <w:r w:rsidRPr="003166C1">
        <w:t xml:space="preserve"> </w:t>
      </w:r>
      <w:proofErr w:type="spellStart"/>
      <w:r w:rsidRPr="003166C1">
        <w:t>реализирани</w:t>
      </w:r>
      <w:proofErr w:type="spellEnd"/>
      <w:r w:rsidRPr="003166C1">
        <w:t xml:space="preserve"> </w:t>
      </w:r>
      <w:proofErr w:type="spellStart"/>
      <w:r w:rsidRPr="003166C1">
        <w:t>през</w:t>
      </w:r>
      <w:proofErr w:type="spellEnd"/>
      <w:r w:rsidRPr="003166C1">
        <w:t xml:space="preserve"> </w:t>
      </w:r>
      <w:proofErr w:type="spellStart"/>
      <w:r w:rsidRPr="003166C1">
        <w:t>обхванатия</w:t>
      </w:r>
      <w:proofErr w:type="spellEnd"/>
      <w:r w:rsidRPr="003166C1">
        <w:t xml:space="preserve"> от </w:t>
      </w:r>
      <w:proofErr w:type="spellStart"/>
      <w:r w:rsidRPr="003166C1">
        <w:t>разследването</w:t>
      </w:r>
      <w:proofErr w:type="spellEnd"/>
      <w:r w:rsidRPr="003166C1">
        <w:t xml:space="preserve"> </w:t>
      </w:r>
      <w:proofErr w:type="spellStart"/>
      <w:r w:rsidRPr="003166C1">
        <w:t>период</w:t>
      </w:r>
      <w:proofErr w:type="spellEnd"/>
      <w:r w:rsidRPr="003166C1">
        <w:t xml:space="preserve">, и </w:t>
      </w:r>
      <w:proofErr w:type="spellStart"/>
      <w:r w:rsidRPr="003166C1">
        <w:t>трето</w:t>
      </w:r>
      <w:proofErr w:type="spellEnd"/>
      <w:r w:rsidRPr="003166C1">
        <w:t xml:space="preserve">, на </w:t>
      </w:r>
      <w:proofErr w:type="spellStart"/>
      <w:r w:rsidRPr="003166C1">
        <w:t>връзката</w:t>
      </w:r>
      <w:proofErr w:type="spellEnd"/>
      <w:r w:rsidRPr="003166C1">
        <w:t xml:space="preserve"> </w:t>
      </w:r>
      <w:proofErr w:type="spellStart"/>
      <w:r w:rsidRPr="003166C1">
        <w:t>им</w:t>
      </w:r>
      <w:proofErr w:type="spellEnd"/>
      <w:r w:rsidRPr="003166C1">
        <w:t xml:space="preserve"> със </w:t>
      </w:r>
      <w:proofErr w:type="spellStart"/>
      <w:r w:rsidRPr="003166C1">
        <w:t>съответното</w:t>
      </w:r>
      <w:proofErr w:type="spellEnd"/>
      <w:r w:rsidRPr="003166C1">
        <w:t xml:space="preserve"> </w:t>
      </w:r>
      <w:proofErr w:type="spellStart"/>
      <w:r w:rsidRPr="003166C1">
        <w:t>данъчнозадължено</w:t>
      </w:r>
      <w:proofErr w:type="spellEnd"/>
      <w:r w:rsidRPr="003166C1">
        <w:t xml:space="preserve"> </w:t>
      </w:r>
      <w:proofErr w:type="spellStart"/>
      <w:r w:rsidRPr="003166C1">
        <w:t>лице</w:t>
      </w:r>
      <w:proofErr w:type="spellEnd"/>
      <w:r w:rsidRPr="003166C1">
        <w:t>.</w:t>
      </w:r>
      <w:r>
        <w:t xml:space="preserve"> </w:t>
      </w:r>
      <w:hyperlink r:id="rId1801" w:history="1">
        <w:proofErr w:type="spellStart"/>
        <w:r w:rsidR="003166C1" w:rsidRPr="003166C1">
          <w:rPr>
            <w:rStyle w:val="Hyperlink"/>
            <w:bCs/>
            <w:iCs/>
            <w:szCs w:val="24"/>
          </w:rPr>
          <w:t>Бюлетин</w:t>
        </w:r>
        <w:proofErr w:type="spellEnd"/>
        <w:r w:rsidR="003166C1" w:rsidRPr="003166C1">
          <w:rPr>
            <w:rStyle w:val="Hyperlink"/>
            <w:bCs/>
            <w:iCs/>
            <w:szCs w:val="24"/>
          </w:rPr>
          <w:t xml:space="preserve"> № 52</w:t>
        </w:r>
      </w:hyperlink>
    </w:p>
    <w:p w14:paraId="6D77744C" w14:textId="67EB48F0" w:rsidR="00C34310" w:rsidRDefault="00C34310" w:rsidP="00905268">
      <w:pPr>
        <w:pStyle w:val="JuList"/>
        <w:ind w:left="0" w:firstLine="0"/>
        <w:rPr>
          <w:rStyle w:val="Hyperlink"/>
          <w:i/>
          <w:iCs/>
        </w:rPr>
      </w:pPr>
      <w:proofErr w:type="spellStart"/>
      <w:r w:rsidRPr="00905268">
        <w:rPr>
          <w:i/>
          <w:iCs/>
        </w:rPr>
        <w:t>Решение</w:t>
      </w:r>
      <w:proofErr w:type="spellEnd"/>
      <w:r w:rsidRPr="00905268">
        <w:rPr>
          <w:i/>
          <w:iCs/>
        </w:rPr>
        <w:t xml:space="preserve"> на </w:t>
      </w:r>
      <w:proofErr w:type="spellStart"/>
      <w:r w:rsidRPr="00905268">
        <w:rPr>
          <w:i/>
          <w:iCs/>
        </w:rPr>
        <w:t>Съда</w:t>
      </w:r>
      <w:proofErr w:type="spellEnd"/>
      <w:r w:rsidRPr="00905268">
        <w:rPr>
          <w:i/>
          <w:iCs/>
        </w:rPr>
        <w:t xml:space="preserve"> (</w:t>
      </w:r>
      <w:proofErr w:type="spellStart"/>
      <w:r w:rsidRPr="00905268">
        <w:rPr>
          <w:i/>
          <w:iCs/>
        </w:rPr>
        <w:t>голям</w:t>
      </w:r>
      <w:proofErr w:type="spellEnd"/>
      <w:r w:rsidRPr="00905268">
        <w:rPr>
          <w:i/>
          <w:iCs/>
        </w:rPr>
        <w:t xml:space="preserve"> </w:t>
      </w:r>
      <w:proofErr w:type="spellStart"/>
      <w:r w:rsidRPr="00905268">
        <w:rPr>
          <w:i/>
          <w:iCs/>
        </w:rPr>
        <w:t>състав</w:t>
      </w:r>
      <w:proofErr w:type="spellEnd"/>
      <w:r w:rsidRPr="00905268">
        <w:rPr>
          <w:i/>
          <w:iCs/>
        </w:rPr>
        <w:t xml:space="preserve">) по </w:t>
      </w:r>
      <w:proofErr w:type="spellStart"/>
      <w:r w:rsidRPr="00905268">
        <w:rPr>
          <w:i/>
          <w:iCs/>
        </w:rPr>
        <w:t>съединени</w:t>
      </w:r>
      <w:proofErr w:type="spellEnd"/>
      <w:r w:rsidRPr="00905268">
        <w:rPr>
          <w:i/>
          <w:iCs/>
        </w:rPr>
        <w:t xml:space="preserve"> </w:t>
      </w:r>
      <w:proofErr w:type="spellStart"/>
      <w:r w:rsidRPr="00905268">
        <w:rPr>
          <w:i/>
          <w:iCs/>
        </w:rPr>
        <w:t>дела</w:t>
      </w:r>
      <w:proofErr w:type="spellEnd"/>
      <w:r w:rsidRPr="00905268">
        <w:rPr>
          <w:i/>
          <w:iCs/>
        </w:rPr>
        <w:t xml:space="preserve"> </w:t>
      </w:r>
      <w:hyperlink r:id="rId1802" w:history="1">
        <w:r w:rsidRPr="00905268">
          <w:rPr>
            <w:rStyle w:val="Hyperlink"/>
            <w:i/>
            <w:iCs/>
          </w:rPr>
          <w:t>C</w:t>
        </w:r>
        <w:r w:rsidRPr="00905268">
          <w:rPr>
            <w:rStyle w:val="Hyperlink"/>
            <w:i/>
            <w:iCs/>
          </w:rPr>
          <w:noBreakHyphen/>
          <w:t>245/19 и C</w:t>
        </w:r>
        <w:r w:rsidRPr="00905268">
          <w:rPr>
            <w:rStyle w:val="Hyperlink"/>
            <w:i/>
            <w:iCs/>
          </w:rPr>
          <w:noBreakHyphen/>
          <w:t>246/19</w:t>
        </w:r>
      </w:hyperlink>
    </w:p>
    <w:p w14:paraId="527E97DE" w14:textId="77777777" w:rsidR="00F87B83" w:rsidRDefault="00F87B83" w:rsidP="003B486F">
      <w:pPr>
        <w:pStyle w:val="Title4"/>
        <w:contextualSpacing/>
        <w:jc w:val="both"/>
        <w:rPr>
          <w:rFonts w:ascii="Times New Roman" w:hAnsi="Times New Roman" w:cs="Times New Roman"/>
          <w:i w:val="0"/>
          <w:color w:val="000000" w:themeColor="text1"/>
          <w:lang w:val="bg-BG"/>
        </w:rPr>
      </w:pPr>
    </w:p>
    <w:p w14:paraId="0D448C57" w14:textId="43453E94" w:rsidR="003B486F" w:rsidRPr="00896C0B" w:rsidRDefault="003B486F" w:rsidP="003B486F">
      <w:pPr>
        <w:pStyle w:val="Title4"/>
        <w:contextualSpacing/>
        <w:jc w:val="both"/>
        <w:rPr>
          <w:rFonts w:ascii="Times New Roman" w:hAnsi="Times New Roman" w:cs="Times New Roman"/>
          <w:i w:val="0"/>
          <w:color w:val="000000" w:themeColor="text1"/>
          <w:lang w:val="bg-BG"/>
        </w:rPr>
      </w:pPr>
      <w:r w:rsidRPr="00896C0B">
        <w:rPr>
          <w:rFonts w:ascii="Times New Roman" w:hAnsi="Times New Roman" w:cs="Times New Roman"/>
          <w:i w:val="0"/>
          <w:color w:val="000000" w:themeColor="text1"/>
          <w:lang w:val="bg-BG"/>
        </w:rPr>
        <w:t>Съдът приема, че претърсването на кабинета на жалбоподателя – тогава кмет на гр. Садово, представлява намеса при упражняването  на правото му на зачитане на личния живот,  която не е била „предвидена в закона“ и следователно е в нарушение на чл. 8 от Конвенцията. Извършено е без предварително разрешение от съдия, а при последващото одобряване на действието съдията е приел, че е била налице неотложност на случая, но не е изложил каквито и да било мотиви в подкрепа на тази констатация.  При това положение не се установява той да е упражнил ефективен контрол относно законосъобразността и необходимостта на мярката и жалбоподателят е бил лишен от защита срещу произвол.</w:t>
      </w:r>
      <w:r w:rsidR="00846BAF" w:rsidRPr="00896C0B">
        <w:rPr>
          <w:rFonts w:ascii="Times New Roman" w:hAnsi="Times New Roman" w:cs="Times New Roman"/>
          <w:i w:val="0"/>
          <w:color w:val="000000" w:themeColor="text1"/>
          <w:lang w:val="bg-BG"/>
        </w:rPr>
        <w:t xml:space="preserve"> </w:t>
      </w:r>
      <w:hyperlink r:id="rId1803" w:history="1">
        <w:proofErr w:type="spellStart"/>
        <w:r w:rsidR="00896C0B" w:rsidRPr="00896C0B">
          <w:rPr>
            <w:rStyle w:val="Hyperlink"/>
            <w:rFonts w:ascii="Times New Roman" w:hAnsi="Times New Roman" w:cs="Times New Roman"/>
            <w:i w:val="0"/>
            <w:iCs/>
            <w:szCs w:val="24"/>
          </w:rPr>
          <w:t>Бюлетин</w:t>
        </w:r>
        <w:proofErr w:type="spellEnd"/>
        <w:r w:rsidR="00896C0B" w:rsidRPr="00896C0B">
          <w:rPr>
            <w:rStyle w:val="Hyperlink"/>
            <w:rFonts w:ascii="Times New Roman" w:hAnsi="Times New Roman" w:cs="Times New Roman"/>
            <w:i w:val="0"/>
            <w:iCs/>
            <w:szCs w:val="24"/>
          </w:rPr>
          <w:t xml:space="preserve"> № 53</w:t>
        </w:r>
      </w:hyperlink>
    </w:p>
    <w:p w14:paraId="13AC5D97" w14:textId="509CF220" w:rsidR="003B486F" w:rsidRPr="003B486F" w:rsidRDefault="000445B9" w:rsidP="00896C0B">
      <w:pPr>
        <w:pStyle w:val="Title4"/>
        <w:contextualSpacing/>
        <w:jc w:val="both"/>
        <w:rPr>
          <w:rFonts w:ascii="Times New Roman" w:hAnsi="Times New Roman" w:cs="Times New Roman"/>
          <w:b/>
          <w:bCs/>
          <w:i w:val="0"/>
          <w:color w:val="000000" w:themeColor="text1"/>
          <w:lang w:val="bg-BG"/>
        </w:rPr>
      </w:pPr>
      <w:hyperlink r:id="rId1804" w:history="1">
        <w:proofErr w:type="spellStart"/>
        <w:r w:rsidR="003B486F" w:rsidRPr="00896C0B">
          <w:rPr>
            <w:rStyle w:val="Hyperlink"/>
            <w:rFonts w:ascii="Times New Roman" w:hAnsi="Times New Roman" w:cs="Times New Roman"/>
            <w:lang w:val="bg-BG"/>
          </w:rPr>
          <w:t>Marin</w:t>
        </w:r>
        <w:proofErr w:type="spellEnd"/>
        <w:r w:rsidR="003B486F" w:rsidRPr="00896C0B">
          <w:rPr>
            <w:rStyle w:val="Hyperlink"/>
            <w:rFonts w:ascii="Times New Roman" w:hAnsi="Times New Roman" w:cs="Times New Roman"/>
            <w:lang w:val="bg-BG"/>
          </w:rPr>
          <w:t xml:space="preserve"> </w:t>
        </w:r>
        <w:proofErr w:type="spellStart"/>
        <w:r w:rsidR="003B486F" w:rsidRPr="00896C0B">
          <w:rPr>
            <w:rStyle w:val="Hyperlink"/>
            <w:rFonts w:ascii="Times New Roman" w:hAnsi="Times New Roman" w:cs="Times New Roman"/>
            <w:lang w:val="bg-BG"/>
          </w:rPr>
          <w:t>Yosifov</w:t>
        </w:r>
        <w:proofErr w:type="spellEnd"/>
        <w:r w:rsidR="003B486F" w:rsidRPr="00896C0B">
          <w:rPr>
            <w:rStyle w:val="Hyperlink"/>
            <w:rFonts w:ascii="Times New Roman" w:hAnsi="Times New Roman" w:cs="Times New Roman"/>
            <w:lang w:val="bg-BG"/>
          </w:rPr>
          <w:t xml:space="preserve"> c. </w:t>
        </w:r>
        <w:proofErr w:type="spellStart"/>
        <w:r w:rsidR="003B486F" w:rsidRPr="00896C0B">
          <w:rPr>
            <w:rStyle w:val="Hyperlink"/>
            <w:rFonts w:ascii="Times New Roman" w:hAnsi="Times New Roman" w:cs="Times New Roman"/>
            <w:lang w:val="bg-BG"/>
          </w:rPr>
          <w:t>Bulgarie</w:t>
        </w:r>
        <w:proofErr w:type="spellEnd"/>
        <w:r w:rsidR="003B486F" w:rsidRPr="00896C0B">
          <w:rPr>
            <w:rStyle w:val="Hyperlink"/>
            <w:rFonts w:ascii="Times New Roman" w:hAnsi="Times New Roman" w:cs="Times New Roman"/>
            <w:lang w:val="bg-BG"/>
          </w:rPr>
          <w:t xml:space="preserve"> (</w:t>
        </w:r>
        <w:proofErr w:type="spellStart"/>
        <w:r w:rsidR="003B486F" w:rsidRPr="00896C0B">
          <w:rPr>
            <w:rStyle w:val="Hyperlink"/>
            <w:rFonts w:ascii="Times New Roman" w:hAnsi="Times New Roman" w:cs="Times New Roman"/>
            <w:lang w:val="bg-BG"/>
          </w:rPr>
          <w:t>n</w:t>
        </w:r>
        <w:r w:rsidR="003B486F" w:rsidRPr="00896C0B">
          <w:rPr>
            <w:rStyle w:val="Hyperlink"/>
            <w:rFonts w:ascii="Times New Roman" w:hAnsi="Times New Roman" w:cs="Times New Roman"/>
            <w:vertAlign w:val="superscript"/>
            <w:lang w:val="bg-BG"/>
          </w:rPr>
          <w:t>o</w:t>
        </w:r>
        <w:proofErr w:type="spellEnd"/>
        <w:r w:rsidR="003B486F" w:rsidRPr="00896C0B">
          <w:rPr>
            <w:rStyle w:val="Hyperlink"/>
            <w:rFonts w:ascii="Times New Roman" w:hAnsi="Times New Roman" w:cs="Times New Roman"/>
            <w:lang w:val="bg-BG"/>
          </w:rPr>
          <w:t xml:space="preserve"> 5113/11)</w:t>
        </w:r>
      </w:hyperlink>
    </w:p>
    <w:p w14:paraId="3A84A1EB" w14:textId="4FDA7DB1" w:rsidR="003B486F" w:rsidRDefault="003B486F" w:rsidP="00905268">
      <w:pPr>
        <w:pStyle w:val="JuList"/>
        <w:ind w:left="0" w:firstLine="0"/>
        <w:rPr>
          <w:i/>
          <w:iCs/>
        </w:rPr>
      </w:pPr>
    </w:p>
    <w:p w14:paraId="14445DF4" w14:textId="0B0B79BF" w:rsidR="00B650FF" w:rsidRPr="009F66B9" w:rsidRDefault="00B650FF" w:rsidP="00B650FF">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Протоколът за претърсването на колите на жалбоподателите, извършено без предварително съдебно разрешение, не е бил представен за одобряване от съдия, както изисква чл. 161, ал. 2 от НПК,  и следователно мярката представлява намеса при упражняването на правото на жалбоподателите на зачитане на личния им живот, която не е била „предвидена в закона“ по смисъла на чл. 8 от Конвенцията и е в нарушение на тази разпоредба. </w:t>
      </w:r>
      <w:hyperlink r:id="rId1805" w:history="1">
        <w:r w:rsidRPr="009F66B9">
          <w:rPr>
            <w:rStyle w:val="Hyperlink"/>
            <w:rFonts w:ascii="Times New Roman" w:hAnsi="Times New Roman" w:cs="Times New Roman"/>
            <w:sz w:val="24"/>
            <w:szCs w:val="24"/>
          </w:rPr>
          <w:t>Бюлетин № 55</w:t>
        </w:r>
      </w:hyperlink>
    </w:p>
    <w:p w14:paraId="0C14C7DF" w14:textId="66579C1C" w:rsidR="00B650FF" w:rsidRDefault="000445B9" w:rsidP="00B650FF">
      <w:pPr>
        <w:spacing w:line="240" w:lineRule="auto"/>
        <w:contextualSpacing/>
        <w:jc w:val="both"/>
        <w:rPr>
          <w:rFonts w:ascii="Times New Roman" w:hAnsi="Times New Roman" w:cs="Times New Roman"/>
          <w:i/>
        </w:rPr>
      </w:pPr>
      <w:hyperlink r:id="rId1806" w:history="1">
        <w:proofErr w:type="spellStart"/>
        <w:r w:rsidR="00B650FF" w:rsidRPr="009F66B9">
          <w:rPr>
            <w:rStyle w:val="Hyperlink"/>
            <w:rFonts w:ascii="Times New Roman" w:hAnsi="Times New Roman" w:cs="Times New Roman"/>
            <w:i/>
            <w:sz w:val="24"/>
            <w:szCs w:val="24"/>
          </w:rPr>
          <w:t>Dermanski</w:t>
        </w:r>
        <w:proofErr w:type="spellEnd"/>
        <w:r w:rsidR="00B650FF" w:rsidRPr="009F66B9">
          <w:rPr>
            <w:rStyle w:val="Hyperlink"/>
            <w:rFonts w:ascii="Times New Roman" w:hAnsi="Times New Roman" w:cs="Times New Roman"/>
            <w:i/>
            <w:sz w:val="24"/>
            <w:szCs w:val="24"/>
          </w:rPr>
          <w:t xml:space="preserve"> c. </w:t>
        </w:r>
        <w:proofErr w:type="spellStart"/>
        <w:r w:rsidR="00B650FF" w:rsidRPr="009F66B9">
          <w:rPr>
            <w:rStyle w:val="Hyperlink"/>
            <w:rFonts w:ascii="Times New Roman" w:hAnsi="Times New Roman" w:cs="Times New Roman"/>
            <w:i/>
            <w:sz w:val="24"/>
            <w:szCs w:val="24"/>
          </w:rPr>
          <w:t>Bulgarie</w:t>
        </w:r>
        <w:proofErr w:type="spellEnd"/>
        <w:r w:rsidR="00B650FF" w:rsidRPr="009F66B9">
          <w:rPr>
            <w:rStyle w:val="Hyperlink"/>
            <w:rFonts w:ascii="Times New Roman" w:hAnsi="Times New Roman" w:cs="Times New Roman"/>
            <w:i/>
            <w:sz w:val="24"/>
            <w:szCs w:val="24"/>
          </w:rPr>
          <w:t xml:space="preserve"> (</w:t>
        </w:r>
        <w:proofErr w:type="spellStart"/>
        <w:r w:rsidR="00B650FF" w:rsidRPr="009F66B9">
          <w:rPr>
            <w:rStyle w:val="Hyperlink"/>
            <w:rFonts w:ascii="Times New Roman" w:hAnsi="Times New Roman" w:cs="Times New Roman"/>
            <w:i/>
            <w:sz w:val="24"/>
            <w:szCs w:val="24"/>
          </w:rPr>
          <w:t>no</w:t>
        </w:r>
        <w:proofErr w:type="spellEnd"/>
        <w:r w:rsidR="00B650FF" w:rsidRPr="009F66B9">
          <w:rPr>
            <w:rStyle w:val="Hyperlink"/>
            <w:rFonts w:ascii="Times New Roman" w:hAnsi="Times New Roman" w:cs="Times New Roman"/>
            <w:i/>
            <w:sz w:val="24"/>
            <w:szCs w:val="24"/>
          </w:rPr>
          <w:t>. 61322/10)</w:t>
        </w:r>
      </w:hyperlink>
    </w:p>
    <w:p w14:paraId="2F3EC05F" w14:textId="1566C858" w:rsidR="00BB4649" w:rsidRDefault="00BB4649" w:rsidP="00B650FF">
      <w:pPr>
        <w:spacing w:line="240" w:lineRule="auto"/>
        <w:contextualSpacing/>
        <w:jc w:val="both"/>
        <w:rPr>
          <w:rFonts w:ascii="Times New Roman" w:hAnsi="Times New Roman" w:cs="Times New Roman"/>
          <w:i/>
        </w:rPr>
      </w:pPr>
    </w:p>
    <w:p w14:paraId="5EC960D9" w14:textId="7D444504" w:rsidR="00BB4649" w:rsidRPr="009F66B9" w:rsidRDefault="00BB4649" w:rsidP="00BB4649">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Отнемането на руското гражданство на жалбоподателя поради представена при кандидатстването за придобиването му непълна информация е в нарушение на чл. 8 от Конвенцията. Съдът намира, че мярката представлява намеса в право по чл. 8, като прилага базирания на последиците ѝ подход. Намесата е била произволна поради неяснотата на приложимите норми и недостатъчните процедурни гаранции. Властите не са потърсили баланса между засегнатите интереси.</w:t>
      </w:r>
      <w:bookmarkStart w:id="64" w:name="_Hlk69830620"/>
      <w:r w:rsidR="009F66B9" w:rsidRPr="009F66B9">
        <w:rPr>
          <w:rFonts w:ascii="Times New Roman" w:hAnsi="Times New Roman" w:cs="Times New Roman"/>
          <w:sz w:val="24"/>
          <w:szCs w:val="24"/>
        </w:rPr>
        <w:t xml:space="preserve"> </w:t>
      </w:r>
      <w:hyperlink r:id="rId1807" w:history="1">
        <w:r w:rsidRPr="009F66B9">
          <w:rPr>
            <w:rStyle w:val="Hyperlink"/>
            <w:rFonts w:ascii="Times New Roman" w:hAnsi="Times New Roman" w:cs="Times New Roman"/>
            <w:sz w:val="24"/>
            <w:szCs w:val="24"/>
          </w:rPr>
          <w:t>Бюлетин № 55</w:t>
        </w:r>
      </w:hyperlink>
    </w:p>
    <w:p w14:paraId="5B739ED2" w14:textId="36A18EFC" w:rsidR="00BB4649" w:rsidRPr="00BB4649" w:rsidRDefault="000445B9" w:rsidP="00BB4649">
      <w:pPr>
        <w:spacing w:line="240" w:lineRule="auto"/>
        <w:contextualSpacing/>
        <w:jc w:val="both"/>
        <w:rPr>
          <w:rStyle w:val="Hyperlink"/>
          <w:rFonts w:ascii="Times New Roman" w:hAnsi="Times New Roman" w:cs="Times New Roman"/>
          <w:i/>
          <w:iCs/>
          <w:sz w:val="24"/>
          <w:szCs w:val="24"/>
        </w:rPr>
      </w:pPr>
      <w:hyperlink r:id="rId1808" w:history="1">
        <w:proofErr w:type="spellStart"/>
        <w:r w:rsidR="00BB4649" w:rsidRPr="009F66B9">
          <w:rPr>
            <w:rStyle w:val="Hyperlink"/>
            <w:rFonts w:ascii="Times New Roman" w:hAnsi="Times New Roman" w:cs="Times New Roman"/>
            <w:i/>
            <w:iCs/>
            <w:sz w:val="24"/>
            <w:szCs w:val="24"/>
          </w:rPr>
          <w:t>Usmanov</w:t>
        </w:r>
        <w:proofErr w:type="spellEnd"/>
        <w:r w:rsidR="00BB4649" w:rsidRPr="009F66B9">
          <w:rPr>
            <w:rStyle w:val="Hyperlink"/>
            <w:rFonts w:ascii="Times New Roman" w:hAnsi="Times New Roman" w:cs="Times New Roman"/>
            <w:i/>
            <w:iCs/>
            <w:sz w:val="24"/>
            <w:szCs w:val="24"/>
          </w:rPr>
          <w:t xml:space="preserve"> v. </w:t>
        </w:r>
        <w:proofErr w:type="spellStart"/>
        <w:r w:rsidR="00BB4649" w:rsidRPr="009F66B9">
          <w:rPr>
            <w:rStyle w:val="Hyperlink"/>
            <w:rFonts w:ascii="Times New Roman" w:hAnsi="Times New Roman" w:cs="Times New Roman"/>
            <w:i/>
            <w:iCs/>
            <w:sz w:val="24"/>
            <w:szCs w:val="24"/>
          </w:rPr>
          <w:t>Russia</w:t>
        </w:r>
        <w:proofErr w:type="spellEnd"/>
        <w:r w:rsidR="00BB4649" w:rsidRPr="009F66B9">
          <w:rPr>
            <w:rStyle w:val="Hyperlink"/>
            <w:rFonts w:ascii="Times New Roman" w:hAnsi="Times New Roman" w:cs="Times New Roman"/>
            <w:i/>
            <w:iCs/>
            <w:sz w:val="24"/>
            <w:szCs w:val="24"/>
          </w:rPr>
          <w:t xml:space="preserve"> (</w:t>
        </w:r>
        <w:proofErr w:type="spellStart"/>
        <w:r w:rsidR="00BB4649" w:rsidRPr="009F66B9">
          <w:rPr>
            <w:rStyle w:val="Hyperlink"/>
            <w:rFonts w:ascii="Times New Roman" w:hAnsi="Times New Roman" w:cs="Times New Roman"/>
            <w:i/>
            <w:iCs/>
            <w:sz w:val="24"/>
            <w:szCs w:val="24"/>
          </w:rPr>
          <w:t>no</w:t>
        </w:r>
        <w:proofErr w:type="spellEnd"/>
        <w:r w:rsidR="00BB4649" w:rsidRPr="009F66B9">
          <w:rPr>
            <w:rStyle w:val="Hyperlink"/>
            <w:rFonts w:ascii="Times New Roman" w:hAnsi="Times New Roman" w:cs="Times New Roman"/>
            <w:i/>
            <w:iCs/>
            <w:sz w:val="24"/>
            <w:szCs w:val="24"/>
          </w:rPr>
          <w:t>. 43936/18)</w:t>
        </w:r>
      </w:hyperlink>
      <w:bookmarkEnd w:id="64"/>
    </w:p>
    <w:p w14:paraId="417689D5" w14:textId="33EB60B5" w:rsidR="000A5E8F" w:rsidRPr="009F66B9" w:rsidRDefault="000A5E8F" w:rsidP="000A5E8F">
      <w:pPr>
        <w:pStyle w:val="JuPara"/>
        <w:spacing w:line="240" w:lineRule="auto"/>
        <w:ind w:firstLine="0"/>
        <w:contextualSpacing/>
        <w:rPr>
          <w:bCs/>
          <w:szCs w:val="24"/>
          <w:lang w:val="bg-BG"/>
        </w:rPr>
      </w:pPr>
      <w:bookmarkStart w:id="65" w:name="член8"/>
      <w:r w:rsidRPr="009F66B9">
        <w:rPr>
          <w:bCs/>
          <w:szCs w:val="24"/>
          <w:lang w:val="bg-BG"/>
        </w:rPr>
        <w:t xml:space="preserve">Трудовият договор на жалбоподателя е бил прекратен поради твърдени негови връзки с организацията, смятана за инициатор на опита за преврат през 2016 г. в Турция, по силата на прието с оглед на обявеното извънредно положение законодателство. При липсата на доказателства уволнението да е било предвидима последица от действията на самия жалбоподател и с оглед на тежките негативни последици за неговото и на семейството му материално благосъстояние, за възможността му да си намери друга работа и за професионалната му и обществена репутация, чл. 8 е приложим. Налице е нарушение на тази разпоредба, тъй като жалбоподателят не се е ползвал от минималната изисквана от нея степен на защита срещу произволна намеса и тъй като мярката не е била </w:t>
      </w:r>
      <w:r w:rsidRPr="009F66B9">
        <w:rPr>
          <w:bCs/>
          <w:color w:val="000000"/>
          <w:szCs w:val="24"/>
          <w:lang w:val="bg-BG"/>
        </w:rPr>
        <w:t xml:space="preserve">строго в пределите на изискванията на </w:t>
      </w:r>
      <w:r w:rsidRPr="009F66B9">
        <w:rPr>
          <w:bCs/>
          <w:szCs w:val="24"/>
          <w:lang w:val="bg-BG"/>
        </w:rPr>
        <w:t>извънредното положение.</w:t>
      </w:r>
      <w:r w:rsidRPr="009F66B9">
        <w:rPr>
          <w:szCs w:val="24"/>
        </w:rPr>
        <w:t xml:space="preserve"> </w:t>
      </w:r>
      <w:hyperlink r:id="rId1809" w:history="1">
        <w:proofErr w:type="spellStart"/>
        <w:r w:rsidRPr="009F66B9">
          <w:rPr>
            <w:rStyle w:val="Hyperlink"/>
            <w:szCs w:val="24"/>
          </w:rPr>
          <w:t>Бюлетин</w:t>
        </w:r>
        <w:proofErr w:type="spellEnd"/>
        <w:r w:rsidRPr="009F66B9">
          <w:rPr>
            <w:rStyle w:val="Hyperlink"/>
            <w:szCs w:val="24"/>
          </w:rPr>
          <w:t xml:space="preserve"> № 55</w:t>
        </w:r>
      </w:hyperlink>
    </w:p>
    <w:p w14:paraId="3E57A8D4" w14:textId="12A0DC38" w:rsidR="000A5E8F" w:rsidRPr="008174CC" w:rsidRDefault="000445B9" w:rsidP="000A5E8F">
      <w:pPr>
        <w:pStyle w:val="JuPara"/>
        <w:spacing w:line="240" w:lineRule="auto"/>
        <w:ind w:firstLine="0"/>
        <w:contextualSpacing/>
        <w:rPr>
          <w:rStyle w:val="Hyperlink"/>
          <w:b/>
          <w:color w:val="auto"/>
          <w:szCs w:val="24"/>
          <w:u w:val="none"/>
          <w:lang w:val="bg-BG"/>
        </w:rPr>
      </w:pPr>
      <w:hyperlink r:id="rId1810" w:anchor="{%22fulltext%22:[%2233399/18%22],%22display%22:[2],%22documentcollectionid2%22:[%22GRANDCHAMBER%22,%22CHAMBER%22],%22itemid%22:[%22001-206901%22]}" w:history="1">
        <w:proofErr w:type="spellStart"/>
        <w:r w:rsidR="000A5E8F" w:rsidRPr="009F66B9">
          <w:rPr>
            <w:rStyle w:val="Hyperlink"/>
            <w:i/>
            <w:iCs/>
            <w:szCs w:val="24"/>
          </w:rPr>
          <w:t>Pişkin</w:t>
        </w:r>
        <w:proofErr w:type="spellEnd"/>
        <w:r w:rsidR="000A5E8F" w:rsidRPr="009F66B9">
          <w:rPr>
            <w:rStyle w:val="Hyperlink"/>
            <w:i/>
            <w:iCs/>
            <w:szCs w:val="24"/>
          </w:rPr>
          <w:t xml:space="preserve"> c. </w:t>
        </w:r>
        <w:proofErr w:type="spellStart"/>
        <w:r w:rsidR="000A5E8F" w:rsidRPr="009F66B9">
          <w:rPr>
            <w:rStyle w:val="Hyperlink"/>
            <w:i/>
            <w:iCs/>
            <w:szCs w:val="24"/>
          </w:rPr>
          <w:t>Turquie</w:t>
        </w:r>
        <w:proofErr w:type="spellEnd"/>
        <w:r w:rsidR="000A5E8F" w:rsidRPr="009F66B9">
          <w:rPr>
            <w:rStyle w:val="Hyperlink"/>
            <w:i/>
            <w:szCs w:val="24"/>
          </w:rPr>
          <w:t xml:space="preserve"> (no. 33399/18</w:t>
        </w:r>
      </w:hyperlink>
      <w:r w:rsidR="000A5E8F" w:rsidRPr="009F66B9">
        <w:rPr>
          <w:rStyle w:val="Hyperlink"/>
          <w:i/>
          <w:szCs w:val="24"/>
        </w:rPr>
        <w:t>)</w:t>
      </w:r>
    </w:p>
    <w:bookmarkEnd w:id="65"/>
    <w:p w14:paraId="2320848E" w14:textId="353A97DD" w:rsidR="00BB4649" w:rsidRDefault="00BB4649" w:rsidP="00B650FF">
      <w:pPr>
        <w:spacing w:line="240" w:lineRule="auto"/>
        <w:contextualSpacing/>
        <w:jc w:val="both"/>
        <w:rPr>
          <w:rFonts w:ascii="Times New Roman" w:hAnsi="Times New Roman" w:cs="Times New Roman"/>
          <w:i/>
          <w:iCs/>
        </w:rPr>
      </w:pPr>
    </w:p>
    <w:p w14:paraId="23E0C2A4" w14:textId="0097E0C1" w:rsidR="00251FB8" w:rsidRDefault="00251FB8" w:rsidP="00B650FF">
      <w:pPr>
        <w:spacing w:line="240" w:lineRule="auto"/>
        <w:contextualSpacing/>
        <w:jc w:val="both"/>
        <w:rPr>
          <w:rFonts w:ascii="Times New Roman" w:hAnsi="Times New Roman" w:cs="Times New Roman"/>
          <w:i/>
          <w:iCs/>
        </w:rPr>
      </w:pPr>
    </w:p>
    <w:p w14:paraId="5D95F10D" w14:textId="5C4D6E9E" w:rsidR="00251FB8" w:rsidRDefault="00251FB8" w:rsidP="00B650FF">
      <w:pPr>
        <w:spacing w:line="240" w:lineRule="auto"/>
        <w:contextualSpacing/>
        <w:jc w:val="both"/>
        <w:rPr>
          <w:rFonts w:ascii="Times New Roman" w:hAnsi="Times New Roman" w:cs="Times New Roman"/>
          <w:i/>
          <w:iCs/>
        </w:rPr>
      </w:pPr>
    </w:p>
    <w:p w14:paraId="1B9D1241" w14:textId="7B03155B" w:rsidR="00363641" w:rsidRPr="00E9566A" w:rsidRDefault="00251FB8" w:rsidP="00251FB8">
      <w:pPr>
        <w:pStyle w:val="JuPara"/>
        <w:ind w:firstLine="0"/>
        <w:rPr>
          <w:lang w:val="bg-BG"/>
        </w:rPr>
      </w:pPr>
      <w:r w:rsidRPr="00E9566A">
        <w:rPr>
          <w:lang w:val="bg-BG"/>
        </w:rPr>
        <w:t xml:space="preserve">Съдът формулира факторите, въз основа на които следва да се преценява  дали публични изявления относно дадена обществена или етническа група са засегнали „личния живот“ на отделните ѝ членове до такава степен, че по отношение на тях да е приложим чл. 8 от Конвенцията. </w:t>
      </w:r>
    </w:p>
    <w:p w14:paraId="5C9E3A4F" w14:textId="5BDF384B" w:rsidR="00251FB8" w:rsidRPr="00E9566A" w:rsidRDefault="00251FB8" w:rsidP="00251FB8">
      <w:pPr>
        <w:pStyle w:val="JuPara"/>
        <w:ind w:firstLine="0"/>
        <w:rPr>
          <w:lang w:val="bg-BG"/>
        </w:rPr>
      </w:pPr>
      <w:r w:rsidRPr="00E9566A">
        <w:rPr>
          <w:lang w:val="bg-BG"/>
        </w:rPr>
        <w:t>В</w:t>
      </w:r>
      <w:r w:rsidR="00A022DC" w:rsidRPr="00E9566A">
        <w:rPr>
          <w:lang w:val="bg-BG"/>
        </w:rPr>
        <w:t xml:space="preserve"> случая </w:t>
      </w:r>
      <w:r w:rsidRPr="00E9566A">
        <w:rPr>
          <w:lang w:val="bg-BG"/>
        </w:rPr>
        <w:t>изявленията на Волен Сидеров</w:t>
      </w:r>
      <w:r w:rsidR="00A022DC" w:rsidRPr="00E9566A">
        <w:rPr>
          <w:lang w:val="bg-BG"/>
        </w:rPr>
        <w:t xml:space="preserve"> </w:t>
      </w:r>
      <w:r w:rsidRPr="00E9566A">
        <w:rPr>
          <w:lang w:val="bg-BG"/>
        </w:rPr>
        <w:t>са били в състояние да окажат достатъчно въздействие върху чувството за идентичност съответно на ромите и на евреите в България и върху усещанията им за собствена стойност и доверие в себе си, за да са достигнали изискваните в практиката на Съда „известно ниво“ или „праг на тежест“ и така да са засегнали техния „личен живот“.</w:t>
      </w:r>
    </w:p>
    <w:p w14:paraId="6E802032" w14:textId="6EE98F49" w:rsidR="00251FB8" w:rsidRPr="00E9566A" w:rsidRDefault="00A022DC" w:rsidP="00394F02">
      <w:pPr>
        <w:pStyle w:val="JuPara"/>
        <w:spacing w:line="240" w:lineRule="auto"/>
        <w:ind w:firstLine="0"/>
        <w:rPr>
          <w:lang w:val="bg-BG"/>
        </w:rPr>
      </w:pPr>
      <w:r w:rsidRPr="00E9566A">
        <w:rPr>
          <w:lang w:val="bg-BG"/>
        </w:rPr>
        <w:t xml:space="preserve">Съдът установява нарушение </w:t>
      </w:r>
      <w:r w:rsidR="00251FB8" w:rsidRPr="00E9566A">
        <w:rPr>
          <w:lang w:val="bg-BG"/>
        </w:rPr>
        <w:t xml:space="preserve">на чл. 8 </w:t>
      </w:r>
      <w:r w:rsidRPr="00E9566A">
        <w:rPr>
          <w:lang w:val="bg-BG"/>
        </w:rPr>
        <w:t>във връзка с</w:t>
      </w:r>
      <w:r w:rsidR="00251FB8" w:rsidRPr="00E9566A">
        <w:rPr>
          <w:lang w:val="bg-BG"/>
        </w:rPr>
        <w:t xml:space="preserve"> чл. 14 от Конвенцията</w:t>
      </w:r>
      <w:r w:rsidRPr="00E9566A">
        <w:rPr>
          <w:lang w:val="bg-BG"/>
        </w:rPr>
        <w:t>, тъй като и</w:t>
      </w:r>
      <w:r w:rsidR="00251FB8" w:rsidRPr="00E9566A">
        <w:rPr>
          <w:lang w:val="bg-BG"/>
        </w:rPr>
        <w:t xml:space="preserve">сковете </w:t>
      </w:r>
      <w:r w:rsidRPr="00E9566A">
        <w:rPr>
          <w:lang w:val="bg-BG"/>
        </w:rPr>
        <w:t>на жалбоподателите</w:t>
      </w:r>
      <w:r w:rsidR="00251FB8" w:rsidRPr="00E9566A">
        <w:rPr>
          <w:lang w:val="bg-BG"/>
        </w:rPr>
        <w:t xml:space="preserve"> по </w:t>
      </w:r>
      <w:proofErr w:type="spellStart"/>
      <w:r w:rsidR="00251FB8" w:rsidRPr="00E9566A">
        <w:rPr>
          <w:lang w:val="bg-BG"/>
        </w:rPr>
        <w:t>З</w:t>
      </w:r>
      <w:r w:rsidRPr="00E9566A">
        <w:rPr>
          <w:lang w:val="bg-BG"/>
        </w:rPr>
        <w:t>ЗД</w:t>
      </w:r>
      <w:r w:rsidR="00251FB8" w:rsidRPr="00E9566A">
        <w:rPr>
          <w:lang w:val="bg-BG"/>
        </w:rPr>
        <w:t>искр</w:t>
      </w:r>
      <w:proofErr w:type="spellEnd"/>
      <w:r w:rsidRPr="00E9566A">
        <w:rPr>
          <w:lang w:val="bg-BG"/>
        </w:rPr>
        <w:t>.</w:t>
      </w:r>
      <w:r w:rsidR="00251FB8" w:rsidRPr="00E9566A">
        <w:rPr>
          <w:lang w:val="bg-BG"/>
        </w:rPr>
        <w:t xml:space="preserve"> са отхвърлени без съдилищата да са оценили адекватно значението на спорните изявления и съответно без да са намерили баланса между свободата на изразяване и правото на зачитане на личния живот в съответствие с установените в неговата практика критерии. Като са отказали на жалбоподателите удовлетворение за дискриминационните изявления, властите не са изпълнили позитивното си задължение да отговорят адекватно на дискриминацията на основата на етническия им произход и да осигурят зачитане на личния им живот. </w:t>
      </w:r>
      <w:hyperlink r:id="rId1811" w:history="1">
        <w:r w:rsidR="008B3EFF" w:rsidRPr="00E9566A">
          <w:rPr>
            <w:rStyle w:val="Hyperlink"/>
            <w:lang w:val="bg-BG"/>
          </w:rPr>
          <w:t>Бюлетин № 57</w:t>
        </w:r>
      </w:hyperlink>
      <w:r w:rsidR="00251FB8" w:rsidRPr="00E9566A">
        <w:rPr>
          <w:lang w:val="bg-BG"/>
        </w:rPr>
        <w:t xml:space="preserve"> </w:t>
      </w:r>
    </w:p>
    <w:p w14:paraId="72411A4A" w14:textId="77777777" w:rsidR="00251FB8" w:rsidRPr="00E9566A" w:rsidRDefault="000445B9" w:rsidP="00394F02">
      <w:pPr>
        <w:pStyle w:val="Title4"/>
        <w:jc w:val="left"/>
        <w:rPr>
          <w:rFonts w:ascii="Times New Roman" w:hAnsi="Times New Roman" w:cs="Times New Roman"/>
          <w:lang w:val="bg-BG"/>
        </w:rPr>
      </w:pPr>
      <w:hyperlink r:id="rId1812" w:history="1">
        <w:proofErr w:type="spellStart"/>
        <w:r w:rsidR="00251FB8" w:rsidRPr="00E9566A">
          <w:rPr>
            <w:rStyle w:val="Hyperlink"/>
            <w:rFonts w:ascii="Times New Roman" w:hAnsi="Times New Roman" w:cs="Times New Roman"/>
            <w:lang w:val="bg-BG"/>
          </w:rPr>
          <w:t>Budinova</w:t>
        </w:r>
        <w:proofErr w:type="spellEnd"/>
        <w:r w:rsidR="00251FB8" w:rsidRPr="00E9566A">
          <w:rPr>
            <w:rStyle w:val="Hyperlink"/>
            <w:rFonts w:ascii="Times New Roman" w:hAnsi="Times New Roman" w:cs="Times New Roman"/>
            <w:lang w:val="bg-BG"/>
          </w:rPr>
          <w:t xml:space="preserve"> </w:t>
        </w:r>
        <w:proofErr w:type="spellStart"/>
        <w:r w:rsidR="00251FB8" w:rsidRPr="00E9566A">
          <w:rPr>
            <w:rStyle w:val="Hyperlink"/>
            <w:rFonts w:ascii="Times New Roman" w:hAnsi="Times New Roman" w:cs="Times New Roman"/>
            <w:lang w:val="bg-BG"/>
          </w:rPr>
          <w:t>and</w:t>
        </w:r>
        <w:proofErr w:type="spellEnd"/>
        <w:r w:rsidR="00251FB8" w:rsidRPr="00E9566A">
          <w:rPr>
            <w:rStyle w:val="Hyperlink"/>
            <w:rFonts w:ascii="Times New Roman" w:hAnsi="Times New Roman" w:cs="Times New Roman"/>
            <w:lang w:val="bg-BG"/>
          </w:rPr>
          <w:t xml:space="preserve"> </w:t>
        </w:r>
        <w:proofErr w:type="spellStart"/>
        <w:r w:rsidR="00251FB8" w:rsidRPr="00E9566A">
          <w:rPr>
            <w:rStyle w:val="Hyperlink"/>
            <w:rFonts w:ascii="Times New Roman" w:hAnsi="Times New Roman" w:cs="Times New Roman"/>
            <w:lang w:val="bg-BG"/>
          </w:rPr>
          <w:t>Chaprazov</w:t>
        </w:r>
        <w:proofErr w:type="spellEnd"/>
        <w:r w:rsidR="00251FB8" w:rsidRPr="00E9566A">
          <w:rPr>
            <w:rStyle w:val="Hyperlink"/>
            <w:rFonts w:ascii="Times New Roman" w:hAnsi="Times New Roman" w:cs="Times New Roman"/>
            <w:lang w:val="bg-BG"/>
          </w:rPr>
          <w:t xml:space="preserve"> v. </w:t>
        </w:r>
        <w:proofErr w:type="spellStart"/>
        <w:r w:rsidR="00251FB8" w:rsidRPr="00E9566A">
          <w:rPr>
            <w:rStyle w:val="Hyperlink"/>
            <w:rFonts w:ascii="Times New Roman" w:hAnsi="Times New Roman" w:cs="Times New Roman"/>
            <w:lang w:val="bg-BG"/>
          </w:rPr>
          <w:t>Bulgaria</w:t>
        </w:r>
        <w:proofErr w:type="spellEnd"/>
        <w:r w:rsidR="00251FB8" w:rsidRPr="00E9566A">
          <w:rPr>
            <w:rStyle w:val="Hyperlink"/>
            <w:rFonts w:ascii="Times New Roman" w:hAnsi="Times New Roman" w:cs="Times New Roman"/>
            <w:lang w:val="bg-BG"/>
          </w:rPr>
          <w:t xml:space="preserve"> (</w:t>
        </w:r>
        <w:proofErr w:type="spellStart"/>
        <w:r w:rsidR="00251FB8" w:rsidRPr="00E9566A">
          <w:rPr>
            <w:rStyle w:val="Hyperlink"/>
            <w:rFonts w:ascii="Times New Roman" w:hAnsi="Times New Roman" w:cs="Times New Roman"/>
            <w:lang w:val="bg-BG"/>
          </w:rPr>
          <w:t>no</w:t>
        </w:r>
        <w:proofErr w:type="spellEnd"/>
        <w:r w:rsidR="00251FB8" w:rsidRPr="00E9566A">
          <w:rPr>
            <w:rStyle w:val="Hyperlink"/>
            <w:rFonts w:ascii="Times New Roman" w:hAnsi="Times New Roman" w:cs="Times New Roman"/>
            <w:lang w:val="bg-BG"/>
          </w:rPr>
          <w:t>. 12567/13)</w:t>
        </w:r>
      </w:hyperlink>
    </w:p>
    <w:p w14:paraId="469A9021" w14:textId="77777777" w:rsidR="00251FB8" w:rsidRPr="0010166F" w:rsidRDefault="000445B9" w:rsidP="00394F02">
      <w:pPr>
        <w:pStyle w:val="JuPara"/>
        <w:spacing w:line="240" w:lineRule="auto"/>
        <w:ind w:firstLine="0"/>
        <w:rPr>
          <w:i/>
          <w:lang w:val="bg-BG"/>
        </w:rPr>
      </w:pPr>
      <w:hyperlink r:id="rId1813" w:history="1">
        <w:proofErr w:type="spellStart"/>
        <w:r w:rsidR="00251FB8" w:rsidRPr="00E9566A">
          <w:rPr>
            <w:rStyle w:val="Hyperlink"/>
            <w:i/>
            <w:lang w:val="bg-BG"/>
          </w:rPr>
          <w:t>Behar</w:t>
        </w:r>
        <w:proofErr w:type="spellEnd"/>
        <w:r w:rsidR="00251FB8" w:rsidRPr="00E9566A">
          <w:rPr>
            <w:rStyle w:val="Hyperlink"/>
            <w:i/>
            <w:lang w:val="bg-BG"/>
          </w:rPr>
          <w:t xml:space="preserve"> </w:t>
        </w:r>
        <w:proofErr w:type="spellStart"/>
        <w:r w:rsidR="00251FB8" w:rsidRPr="00E9566A">
          <w:rPr>
            <w:rStyle w:val="Hyperlink"/>
            <w:i/>
            <w:lang w:val="bg-BG"/>
          </w:rPr>
          <w:t>and</w:t>
        </w:r>
        <w:proofErr w:type="spellEnd"/>
        <w:r w:rsidR="00251FB8" w:rsidRPr="00E9566A">
          <w:rPr>
            <w:rStyle w:val="Hyperlink"/>
            <w:i/>
            <w:lang w:val="bg-BG"/>
          </w:rPr>
          <w:t xml:space="preserve"> </w:t>
        </w:r>
        <w:proofErr w:type="spellStart"/>
        <w:r w:rsidR="00251FB8" w:rsidRPr="00E9566A">
          <w:rPr>
            <w:rStyle w:val="Hyperlink"/>
            <w:i/>
            <w:lang w:val="bg-BG"/>
          </w:rPr>
          <w:t>Gutman</w:t>
        </w:r>
        <w:proofErr w:type="spellEnd"/>
        <w:r w:rsidR="00251FB8" w:rsidRPr="00E9566A">
          <w:rPr>
            <w:rStyle w:val="Hyperlink"/>
            <w:i/>
            <w:lang w:val="bg-BG"/>
          </w:rPr>
          <w:t xml:space="preserve"> v. </w:t>
        </w:r>
        <w:proofErr w:type="spellStart"/>
        <w:r w:rsidR="00251FB8" w:rsidRPr="00E9566A">
          <w:rPr>
            <w:rStyle w:val="Hyperlink"/>
            <w:i/>
            <w:lang w:val="bg-BG"/>
          </w:rPr>
          <w:t>Bulgaria</w:t>
        </w:r>
        <w:proofErr w:type="spellEnd"/>
        <w:r w:rsidR="00251FB8" w:rsidRPr="00E9566A">
          <w:rPr>
            <w:rStyle w:val="Hyperlink"/>
            <w:i/>
            <w:lang w:val="bg-BG"/>
          </w:rPr>
          <w:t xml:space="preserve"> (</w:t>
        </w:r>
        <w:proofErr w:type="spellStart"/>
        <w:r w:rsidR="00251FB8" w:rsidRPr="00E9566A">
          <w:rPr>
            <w:rStyle w:val="Hyperlink"/>
            <w:i/>
            <w:lang w:val="bg-BG"/>
          </w:rPr>
          <w:t>no</w:t>
        </w:r>
        <w:proofErr w:type="spellEnd"/>
        <w:r w:rsidR="00251FB8" w:rsidRPr="00E9566A">
          <w:rPr>
            <w:rStyle w:val="Hyperlink"/>
            <w:i/>
            <w:lang w:val="bg-BG"/>
          </w:rPr>
          <w:t>. 29335/13)</w:t>
        </w:r>
      </w:hyperlink>
    </w:p>
    <w:p w14:paraId="32981695" w14:textId="77777777" w:rsidR="00251FB8" w:rsidRPr="0010166F" w:rsidRDefault="00251FB8" w:rsidP="00251FB8">
      <w:pPr>
        <w:pStyle w:val="JuPara"/>
        <w:ind w:firstLine="0"/>
        <w:rPr>
          <w:i/>
          <w:lang w:val="bg-BG"/>
        </w:rPr>
      </w:pPr>
    </w:p>
    <w:p w14:paraId="5467490F" w14:textId="7250DAA2" w:rsidR="00633858" w:rsidRPr="003B486F" w:rsidRDefault="00C34310" w:rsidP="00905268">
      <w:pPr>
        <w:pStyle w:val="c08dispositif"/>
        <w:ind w:left="0" w:firstLine="0"/>
        <w:rPr>
          <w:iCs/>
          <w:sz w:val="28"/>
          <w:szCs w:val="28"/>
        </w:rPr>
      </w:pPr>
      <w:r w:rsidRPr="003B486F">
        <w:rPr>
          <w:b w:val="0"/>
          <w:bCs w:val="0"/>
          <w:iCs/>
          <w:sz w:val="28"/>
          <w:szCs w:val="28"/>
        </w:rPr>
        <w:t xml:space="preserve"> </w:t>
      </w:r>
      <w:r w:rsidR="00FD6D61" w:rsidRPr="003B486F">
        <w:rPr>
          <w:iCs/>
          <w:sz w:val="28"/>
          <w:szCs w:val="28"/>
        </w:rPr>
        <w:t xml:space="preserve">2. </w:t>
      </w:r>
      <w:proofErr w:type="spellStart"/>
      <w:r w:rsidR="002E2180" w:rsidRPr="003B486F">
        <w:rPr>
          <w:iCs/>
          <w:sz w:val="28"/>
          <w:szCs w:val="28"/>
        </w:rPr>
        <w:t>C</w:t>
      </w:r>
      <w:r w:rsidR="00633858" w:rsidRPr="003B486F">
        <w:rPr>
          <w:iCs/>
          <w:sz w:val="28"/>
          <w:szCs w:val="28"/>
        </w:rPr>
        <w:t>емеен</w:t>
      </w:r>
      <w:proofErr w:type="spellEnd"/>
      <w:r w:rsidR="00633858" w:rsidRPr="003B486F">
        <w:rPr>
          <w:iCs/>
          <w:sz w:val="28"/>
          <w:szCs w:val="28"/>
        </w:rPr>
        <w:t xml:space="preserve"> живот</w:t>
      </w:r>
    </w:p>
    <w:p w14:paraId="2DA5A7C2" w14:textId="77777777" w:rsidR="007743CA" w:rsidRPr="00C60AC1" w:rsidRDefault="007743CA" w:rsidP="007743CA">
      <w:pPr>
        <w:pStyle w:val="JuPara"/>
        <w:ind w:firstLine="0"/>
        <w:rPr>
          <w:rStyle w:val="normal--char"/>
          <w:color w:val="000000"/>
          <w:szCs w:val="24"/>
          <w:lang w:val="bg-BG"/>
        </w:rPr>
      </w:pPr>
      <w:r w:rsidRPr="00C60AC1">
        <w:rPr>
          <w:lang w:val="bg-BG"/>
        </w:rPr>
        <w:t>Прекомерна продължителност на</w:t>
      </w:r>
      <w:r w:rsidRPr="00C60AC1">
        <w:rPr>
          <w:lang w:val="ru-RU"/>
        </w:rPr>
        <w:t xml:space="preserve"> дело за </w:t>
      </w:r>
      <w:proofErr w:type="spellStart"/>
      <w:r w:rsidRPr="00C60AC1">
        <w:rPr>
          <w:lang w:val="ru-RU"/>
        </w:rPr>
        <w:t>предоставяне</w:t>
      </w:r>
      <w:proofErr w:type="spellEnd"/>
      <w:r w:rsidRPr="00C60AC1">
        <w:rPr>
          <w:lang w:val="ru-RU"/>
        </w:rPr>
        <w:t xml:space="preserve"> на </w:t>
      </w:r>
      <w:proofErr w:type="spellStart"/>
      <w:r w:rsidRPr="00C60AC1">
        <w:rPr>
          <w:lang w:val="ru-RU"/>
        </w:rPr>
        <w:t>родителски</w:t>
      </w:r>
      <w:proofErr w:type="spellEnd"/>
      <w:r w:rsidRPr="00C60AC1">
        <w:rPr>
          <w:lang w:val="ru-RU"/>
        </w:rPr>
        <w:t xml:space="preserve"> права и </w:t>
      </w:r>
      <w:proofErr w:type="spellStart"/>
      <w:r w:rsidRPr="00C60AC1">
        <w:rPr>
          <w:lang w:val="ru-RU"/>
        </w:rPr>
        <w:t>недостатъчна</w:t>
      </w:r>
      <w:proofErr w:type="spellEnd"/>
      <w:r w:rsidRPr="00C60AC1">
        <w:rPr>
          <w:lang w:val="ru-RU"/>
        </w:rPr>
        <w:t xml:space="preserve"> </w:t>
      </w:r>
      <w:proofErr w:type="spellStart"/>
      <w:r w:rsidRPr="00C60AC1">
        <w:rPr>
          <w:lang w:val="ru-RU"/>
        </w:rPr>
        <w:t>активност</w:t>
      </w:r>
      <w:proofErr w:type="spellEnd"/>
      <w:r w:rsidRPr="00C60AC1">
        <w:rPr>
          <w:lang w:val="ru-RU"/>
        </w:rPr>
        <w:t xml:space="preserve"> на </w:t>
      </w:r>
      <w:proofErr w:type="spellStart"/>
      <w:r w:rsidRPr="00C60AC1">
        <w:rPr>
          <w:lang w:val="ru-RU"/>
        </w:rPr>
        <w:t>властите</w:t>
      </w:r>
      <w:proofErr w:type="spellEnd"/>
      <w:r w:rsidRPr="00C60AC1">
        <w:rPr>
          <w:lang w:val="ru-RU"/>
        </w:rPr>
        <w:t xml:space="preserve"> да </w:t>
      </w:r>
      <w:proofErr w:type="spellStart"/>
      <w:r w:rsidRPr="00C60AC1">
        <w:rPr>
          <w:lang w:val="ru-RU"/>
        </w:rPr>
        <w:t>осигурят</w:t>
      </w:r>
      <w:proofErr w:type="spellEnd"/>
      <w:r w:rsidRPr="00C60AC1">
        <w:rPr>
          <w:lang w:val="ru-RU"/>
        </w:rPr>
        <w:t xml:space="preserve"> </w:t>
      </w:r>
      <w:proofErr w:type="spellStart"/>
      <w:r w:rsidRPr="00C60AC1">
        <w:rPr>
          <w:lang w:val="ru-RU"/>
        </w:rPr>
        <w:t>контактите</w:t>
      </w:r>
      <w:proofErr w:type="spellEnd"/>
      <w:r w:rsidRPr="00C60AC1">
        <w:rPr>
          <w:lang w:val="ru-RU"/>
        </w:rPr>
        <w:t xml:space="preserve"> на родителя и </w:t>
      </w:r>
      <w:proofErr w:type="spellStart"/>
      <w:r w:rsidRPr="00C60AC1">
        <w:rPr>
          <w:lang w:val="ru-RU"/>
        </w:rPr>
        <w:t>детето</w:t>
      </w:r>
      <w:proofErr w:type="spellEnd"/>
      <w:r w:rsidRPr="00C60AC1">
        <w:rPr>
          <w:lang w:val="ru-RU"/>
        </w:rPr>
        <w:t xml:space="preserve"> </w:t>
      </w:r>
      <w:proofErr w:type="spellStart"/>
      <w:r w:rsidRPr="00C60AC1">
        <w:rPr>
          <w:lang w:val="ru-RU"/>
        </w:rPr>
        <w:t>нарушава</w:t>
      </w:r>
      <w:proofErr w:type="spellEnd"/>
      <w:r w:rsidRPr="00C60AC1">
        <w:rPr>
          <w:lang w:val="ru-RU"/>
        </w:rPr>
        <w:t xml:space="preserve"> чл. </w:t>
      </w:r>
      <w:r w:rsidRPr="00C60AC1">
        <w:rPr>
          <w:lang w:val="bg-BG"/>
        </w:rPr>
        <w:t>8 от Конвенцията.</w:t>
      </w:r>
      <w:r w:rsidRPr="00C60AC1">
        <w:rPr>
          <w:rStyle w:val="normal--char"/>
          <w:color w:val="000000"/>
          <w:szCs w:val="24"/>
          <w:lang w:val="bg-BG"/>
        </w:rPr>
        <w:t xml:space="preserve"> </w:t>
      </w:r>
      <w:hyperlink r:id="rId1814" w:history="1">
        <w:r w:rsidRPr="00C60AC1">
          <w:rPr>
            <w:rStyle w:val="Hyperlink"/>
            <w:szCs w:val="24"/>
            <w:lang w:val="bg-BG"/>
          </w:rPr>
          <w:t>Бюлетин № 1.</w:t>
        </w:r>
      </w:hyperlink>
    </w:p>
    <w:p w14:paraId="47218E2D" w14:textId="77777777" w:rsidR="007743CA" w:rsidRPr="00C60AC1" w:rsidRDefault="000445B9" w:rsidP="006B3E86">
      <w:pPr>
        <w:pStyle w:val="ju-005fpara-002cleft-002cfirst-0020line-003a-0020-00200-0020cm"/>
        <w:pBdr>
          <w:bottom w:val="single" w:sz="4" w:space="1" w:color="auto"/>
        </w:pBdr>
        <w:spacing w:before="0" w:after="0"/>
        <w:jc w:val="both"/>
        <w:rPr>
          <w:lang w:val="ru-RU"/>
        </w:rPr>
      </w:pPr>
      <w:hyperlink r:id="rId1815" w:history="1">
        <w:r w:rsidR="007743CA" w:rsidRPr="00C60AC1">
          <w:rPr>
            <w:rStyle w:val="Hyperlink"/>
            <w:i/>
          </w:rPr>
          <w:t>Mincheva</w:t>
        </w:r>
        <w:r w:rsidR="007743CA" w:rsidRPr="00C60AC1">
          <w:rPr>
            <w:rStyle w:val="Hyperlink"/>
            <w:i/>
            <w:lang w:val="bg-BG"/>
          </w:rPr>
          <w:t xml:space="preserve"> </w:t>
        </w:r>
        <w:r w:rsidR="007743CA" w:rsidRPr="00C60AC1">
          <w:rPr>
            <w:rStyle w:val="Hyperlink"/>
            <w:i/>
          </w:rPr>
          <w:t>v</w:t>
        </w:r>
        <w:r w:rsidR="007743CA" w:rsidRPr="00C60AC1">
          <w:rPr>
            <w:rStyle w:val="Hyperlink"/>
            <w:i/>
            <w:lang w:val="bg-BG"/>
          </w:rPr>
          <w:t xml:space="preserve">. </w:t>
        </w:r>
        <w:r w:rsidR="007743CA" w:rsidRPr="00C60AC1">
          <w:rPr>
            <w:rStyle w:val="Hyperlink"/>
            <w:i/>
          </w:rPr>
          <w:t>Bulgaria</w:t>
        </w:r>
        <w:r w:rsidR="007743CA" w:rsidRPr="00C60AC1">
          <w:rPr>
            <w:rStyle w:val="Hyperlink"/>
            <w:i/>
            <w:lang w:val="ru-RU"/>
          </w:rPr>
          <w:t xml:space="preserve"> (</w:t>
        </w:r>
        <w:proofErr w:type="spellStart"/>
        <w:r w:rsidR="007743CA" w:rsidRPr="00C60AC1">
          <w:rPr>
            <w:rStyle w:val="Hyperlink"/>
            <w:i/>
            <w:lang w:val="ru-RU"/>
          </w:rPr>
          <w:t>no</w:t>
        </w:r>
        <w:proofErr w:type="spellEnd"/>
        <w:r w:rsidR="007743CA" w:rsidRPr="00C60AC1">
          <w:rPr>
            <w:rStyle w:val="Hyperlink"/>
            <w:i/>
            <w:lang w:val="ru-RU"/>
          </w:rPr>
          <w:t>. 21558/03)</w:t>
        </w:r>
      </w:hyperlink>
    </w:p>
    <w:p w14:paraId="6D581FDF" w14:textId="77777777" w:rsidR="00CF348A" w:rsidRPr="00C60AC1" w:rsidRDefault="00CF348A" w:rsidP="00AD3E17">
      <w:pPr>
        <w:pStyle w:val="Default"/>
        <w:jc w:val="both"/>
        <w:rPr>
          <w:rFonts w:ascii="Times New Roman" w:hAnsi="Times New Roman" w:cs="Times New Roman"/>
          <w:color w:val="auto"/>
        </w:rPr>
      </w:pPr>
    </w:p>
    <w:p w14:paraId="68CBB1CF" w14:textId="77777777" w:rsidR="00AD3E17" w:rsidRPr="00C60AC1" w:rsidRDefault="00AD3E17" w:rsidP="00AD3E17">
      <w:pPr>
        <w:pStyle w:val="Default"/>
        <w:jc w:val="both"/>
        <w:rPr>
          <w:rStyle w:val="normal--char"/>
          <w:rFonts w:ascii="Times New Roman" w:hAnsi="Times New Roman" w:cs="Times New Roman"/>
        </w:rPr>
      </w:pPr>
      <w:r w:rsidRPr="00C60AC1">
        <w:rPr>
          <w:rFonts w:ascii="Times New Roman" w:hAnsi="Times New Roman" w:cs="Times New Roman"/>
          <w:color w:val="auto"/>
        </w:rPr>
        <w:t xml:space="preserve">Липсата на законови средства, позволяващи на биологичния баща да установи произхода от себе си на децата, родени по време на съжителството му с омъжена жена, не съставлява нарушение на чл. 8 от Конвенцията (право на зачитане на личния и семейния живот). </w:t>
      </w:r>
      <w:hyperlink r:id="rId1816" w:history="1">
        <w:r w:rsidRPr="00C60AC1">
          <w:rPr>
            <w:rStyle w:val="Hyperlink"/>
            <w:rFonts w:ascii="Times New Roman" w:hAnsi="Times New Roman" w:cs="Times New Roman"/>
          </w:rPr>
          <w:t>Бюлетин № 4.</w:t>
        </w:r>
      </w:hyperlink>
    </w:p>
    <w:p w14:paraId="69713F84" w14:textId="77777777" w:rsidR="00AD3E17" w:rsidRPr="00C60AC1" w:rsidRDefault="000445B9" w:rsidP="00AD3E17">
      <w:pPr>
        <w:pStyle w:val="Default"/>
        <w:pBdr>
          <w:bottom w:val="single" w:sz="4" w:space="1" w:color="auto"/>
        </w:pBdr>
        <w:jc w:val="both"/>
        <w:rPr>
          <w:rFonts w:ascii="Times New Roman" w:hAnsi="Times New Roman" w:cs="Times New Roman"/>
          <w:i/>
        </w:rPr>
      </w:pPr>
      <w:hyperlink r:id="rId1817" w:history="1">
        <w:proofErr w:type="spellStart"/>
        <w:r w:rsidR="00AD3E17" w:rsidRPr="00C60AC1">
          <w:rPr>
            <w:rStyle w:val="Hyperlink"/>
            <w:rFonts w:ascii="Times New Roman" w:hAnsi="Times New Roman" w:cs="Times New Roman"/>
            <w:i/>
          </w:rPr>
          <w:t>Chavdarov</w:t>
        </w:r>
        <w:proofErr w:type="spellEnd"/>
        <w:r w:rsidR="00AD3E17" w:rsidRPr="00C60AC1">
          <w:rPr>
            <w:rStyle w:val="Hyperlink"/>
            <w:rFonts w:ascii="Times New Roman" w:hAnsi="Times New Roman" w:cs="Times New Roman"/>
            <w:i/>
          </w:rPr>
          <w:t xml:space="preserve"> v. </w:t>
        </w:r>
        <w:proofErr w:type="spellStart"/>
        <w:r w:rsidR="00AD3E17" w:rsidRPr="00C60AC1">
          <w:rPr>
            <w:rStyle w:val="Hyperlink"/>
            <w:rFonts w:ascii="Times New Roman" w:hAnsi="Times New Roman" w:cs="Times New Roman"/>
            <w:i/>
          </w:rPr>
          <w:t>Bulgaria</w:t>
        </w:r>
        <w:proofErr w:type="spellEnd"/>
        <w:r w:rsidR="00AD3E17" w:rsidRPr="00C60AC1">
          <w:rPr>
            <w:rStyle w:val="Hyperlink"/>
            <w:rFonts w:ascii="Times New Roman" w:hAnsi="Times New Roman" w:cs="Times New Roman"/>
            <w:i/>
          </w:rPr>
          <w:t xml:space="preserve"> (</w:t>
        </w:r>
        <w:proofErr w:type="spellStart"/>
        <w:r w:rsidR="00AD3E17" w:rsidRPr="00C60AC1">
          <w:rPr>
            <w:rStyle w:val="Hyperlink"/>
            <w:rFonts w:ascii="Times New Roman" w:hAnsi="Times New Roman" w:cs="Times New Roman"/>
            <w:i/>
          </w:rPr>
          <w:t>no</w:t>
        </w:r>
        <w:proofErr w:type="spellEnd"/>
        <w:r w:rsidR="00AD3E17" w:rsidRPr="00C60AC1">
          <w:rPr>
            <w:rStyle w:val="Hyperlink"/>
            <w:rFonts w:ascii="Times New Roman" w:hAnsi="Times New Roman" w:cs="Times New Roman"/>
            <w:i/>
          </w:rPr>
          <w:t>. 3465/03)</w:t>
        </w:r>
      </w:hyperlink>
    </w:p>
    <w:p w14:paraId="389EABAE" w14:textId="77777777" w:rsidR="007743CA" w:rsidRPr="00C60AC1" w:rsidRDefault="007743CA" w:rsidP="007743CA">
      <w:pPr>
        <w:pStyle w:val="JuPara"/>
        <w:ind w:firstLine="0"/>
        <w:rPr>
          <w:rStyle w:val="normal--char"/>
          <w:color w:val="000000"/>
          <w:szCs w:val="24"/>
          <w:lang w:val="bg-BG"/>
        </w:rPr>
      </w:pPr>
    </w:p>
    <w:p w14:paraId="3A2D0E4C" w14:textId="77777777" w:rsidR="00462B7D" w:rsidRPr="00C60AC1" w:rsidRDefault="00462B7D"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Лишаването на жалбоподателя от право на лични контакти с дъщеря му не е в нарушение на чл. 8 от Конвенцията, тъй като съдебното решение е било постановено в интерес на детето. </w:t>
      </w:r>
      <w:hyperlink r:id="rId1818"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w:t>
        </w:r>
        <w:r w:rsidRPr="00C60AC1">
          <w:rPr>
            <w:rStyle w:val="Hyperlink"/>
            <w:rFonts w:ascii="Times New Roman" w:hAnsi="Times New Roman" w:cs="Times New Roman"/>
            <w:sz w:val="24"/>
            <w:szCs w:val="24"/>
            <w:lang w:val="bg-BG"/>
          </w:rPr>
          <w:t>5</w:t>
        </w:r>
        <w:r w:rsidRPr="00180795">
          <w:rPr>
            <w:rStyle w:val="Hyperlink"/>
            <w:rFonts w:ascii="Times New Roman" w:hAnsi="Times New Roman" w:cs="Times New Roman"/>
            <w:sz w:val="24"/>
            <w:szCs w:val="24"/>
            <w:lang w:val="ru-RU"/>
          </w:rPr>
          <w:t>.</w:t>
        </w:r>
      </w:hyperlink>
    </w:p>
    <w:p w14:paraId="6D8A5C83" w14:textId="77777777" w:rsidR="00462B7D" w:rsidRPr="00C60AC1" w:rsidRDefault="000445B9" w:rsidP="00462B7D">
      <w:pPr>
        <w:pBdr>
          <w:bottom w:val="single" w:sz="4" w:space="1" w:color="auto"/>
        </w:pBdr>
        <w:spacing w:after="0" w:line="240" w:lineRule="auto"/>
        <w:jc w:val="both"/>
        <w:rPr>
          <w:rFonts w:ascii="Times New Roman" w:hAnsi="Times New Roman" w:cs="Times New Roman"/>
          <w:i/>
          <w:sz w:val="24"/>
        </w:rPr>
      </w:pPr>
      <w:hyperlink r:id="rId1819" w:history="1">
        <w:proofErr w:type="spellStart"/>
        <w:r w:rsidR="00462B7D" w:rsidRPr="00C60AC1">
          <w:rPr>
            <w:rStyle w:val="Hyperlink"/>
            <w:rFonts w:ascii="Times New Roman" w:hAnsi="Times New Roman" w:cs="Times New Roman"/>
            <w:i/>
            <w:sz w:val="24"/>
          </w:rPr>
          <w:t>Rytchenko</w:t>
        </w:r>
        <w:proofErr w:type="spellEnd"/>
        <w:r w:rsidR="00462B7D" w:rsidRPr="00C60AC1">
          <w:rPr>
            <w:rStyle w:val="Hyperlink"/>
            <w:rFonts w:ascii="Times New Roman" w:hAnsi="Times New Roman" w:cs="Times New Roman"/>
            <w:i/>
            <w:sz w:val="24"/>
          </w:rPr>
          <w:t xml:space="preserve"> v. </w:t>
        </w:r>
        <w:proofErr w:type="spellStart"/>
        <w:r w:rsidR="00462B7D" w:rsidRPr="00C60AC1">
          <w:rPr>
            <w:rStyle w:val="Hyperlink"/>
            <w:rFonts w:ascii="Times New Roman" w:hAnsi="Times New Roman" w:cs="Times New Roman"/>
            <w:i/>
            <w:sz w:val="24"/>
          </w:rPr>
          <w:t>Russia</w:t>
        </w:r>
        <w:proofErr w:type="spellEnd"/>
        <w:r w:rsidR="00462B7D" w:rsidRPr="00C60AC1">
          <w:rPr>
            <w:rStyle w:val="Hyperlink"/>
            <w:rFonts w:ascii="Times New Roman" w:hAnsi="Times New Roman" w:cs="Times New Roman"/>
            <w:i/>
            <w:sz w:val="24"/>
          </w:rPr>
          <w:t xml:space="preserve"> (</w:t>
        </w:r>
        <w:r w:rsidR="00462B7D" w:rsidRPr="00C60AC1">
          <w:rPr>
            <w:rStyle w:val="Hyperlink"/>
            <w:rFonts w:ascii="Times New Roman" w:hAnsi="Times New Roman" w:cs="Times New Roman"/>
            <w:i/>
            <w:sz w:val="24"/>
            <w:lang w:val="en-US"/>
          </w:rPr>
          <w:t>no</w:t>
        </w:r>
        <w:r w:rsidR="00462B7D" w:rsidRPr="00C60AC1">
          <w:rPr>
            <w:rStyle w:val="Hyperlink"/>
            <w:rFonts w:ascii="Times New Roman" w:hAnsi="Times New Roman" w:cs="Times New Roman"/>
            <w:i/>
            <w:sz w:val="24"/>
          </w:rPr>
          <w:t>. 22266/04)</w:t>
        </w:r>
      </w:hyperlink>
    </w:p>
    <w:p w14:paraId="700C04CC" w14:textId="77777777" w:rsidR="00462B7D" w:rsidRPr="00C60AC1" w:rsidRDefault="00462B7D" w:rsidP="00462B7D">
      <w:pPr>
        <w:pStyle w:val="NoSpacing"/>
        <w:jc w:val="both"/>
        <w:rPr>
          <w:rFonts w:ascii="Times New Roman" w:hAnsi="Times New Roman" w:cs="Times New Roman"/>
          <w:sz w:val="24"/>
          <w:szCs w:val="24"/>
          <w:lang w:val="bg-BG"/>
        </w:rPr>
      </w:pPr>
    </w:p>
    <w:p w14:paraId="18210604" w14:textId="77777777" w:rsidR="00D87829" w:rsidRPr="00C60AC1" w:rsidRDefault="00D87829" w:rsidP="00D87829">
      <w:pPr>
        <w:pStyle w:val="Default"/>
        <w:jc w:val="both"/>
        <w:rPr>
          <w:rStyle w:val="normal--char"/>
          <w:rFonts w:ascii="Times New Roman" w:hAnsi="Times New Roman" w:cs="Times New Roman"/>
        </w:rPr>
      </w:pPr>
      <w:r w:rsidRPr="00C60AC1">
        <w:rPr>
          <w:rStyle w:val="normal--char"/>
          <w:rFonts w:ascii="Times New Roman" w:hAnsi="Times New Roman" w:cs="Times New Roman"/>
        </w:rPr>
        <w:t xml:space="preserve">Прекаленото забавяне на производства по </w:t>
      </w:r>
      <w:r w:rsidRPr="00C60AC1">
        <w:rPr>
          <w:rFonts w:ascii="Times New Roman" w:hAnsi="Times New Roman" w:cs="Times New Roman"/>
        </w:rPr>
        <w:t>Хагската конвенция за гражданските аспекти на международното отвличане на деца е</w:t>
      </w:r>
      <w:r w:rsidR="00FE08AE" w:rsidRPr="00C60AC1">
        <w:rPr>
          <w:rFonts w:ascii="Times New Roman" w:hAnsi="Times New Roman" w:cs="Times New Roman"/>
        </w:rPr>
        <w:t xml:space="preserve"> </w:t>
      </w:r>
      <w:r w:rsidRPr="00C60AC1">
        <w:rPr>
          <w:rFonts w:ascii="Times New Roman" w:hAnsi="Times New Roman" w:cs="Times New Roman"/>
        </w:rPr>
        <w:t xml:space="preserve">в нарушение на чл. 8 от Конвенцията (право на личен и семеен живот). </w:t>
      </w:r>
      <w:hyperlink r:id="rId1820" w:history="1">
        <w:r w:rsidRPr="00C60AC1">
          <w:rPr>
            <w:rStyle w:val="Hyperlink"/>
            <w:rFonts w:ascii="Times New Roman" w:hAnsi="Times New Roman" w:cs="Times New Roman"/>
          </w:rPr>
          <w:t>Бюлетин № 6.</w:t>
        </w:r>
      </w:hyperlink>
    </w:p>
    <w:p w14:paraId="45F07D54" w14:textId="77777777" w:rsidR="005A0850" w:rsidRPr="00C60AC1" w:rsidRDefault="000445B9" w:rsidP="005A0850">
      <w:pPr>
        <w:pStyle w:val="Default"/>
        <w:pBdr>
          <w:bottom w:val="single" w:sz="4" w:space="1" w:color="auto"/>
        </w:pBdr>
        <w:jc w:val="both"/>
        <w:rPr>
          <w:rStyle w:val="normal--char"/>
          <w:rFonts w:ascii="Times New Roman" w:hAnsi="Times New Roman" w:cs="Times New Roman"/>
          <w:i/>
        </w:rPr>
      </w:pPr>
      <w:hyperlink r:id="rId1821" w:history="1">
        <w:proofErr w:type="spellStart"/>
        <w:r w:rsidR="005A0850" w:rsidRPr="00C60AC1">
          <w:rPr>
            <w:rStyle w:val="Hyperlink"/>
            <w:rFonts w:ascii="Times New Roman" w:hAnsi="Times New Roman" w:cs="Times New Roman"/>
            <w:i/>
          </w:rPr>
          <w:t>Karoussiotis</w:t>
        </w:r>
        <w:proofErr w:type="spellEnd"/>
        <w:r w:rsidR="005A0850" w:rsidRPr="00C60AC1">
          <w:rPr>
            <w:rStyle w:val="Hyperlink"/>
            <w:rFonts w:ascii="Times New Roman" w:hAnsi="Times New Roman" w:cs="Times New Roman"/>
            <w:i/>
          </w:rPr>
          <w:t xml:space="preserve"> v. </w:t>
        </w:r>
        <w:proofErr w:type="spellStart"/>
        <w:r w:rsidR="005A0850" w:rsidRPr="00C60AC1">
          <w:rPr>
            <w:rStyle w:val="Hyperlink"/>
            <w:rFonts w:ascii="Times New Roman" w:hAnsi="Times New Roman" w:cs="Times New Roman"/>
            <w:i/>
          </w:rPr>
          <w:t>Portugal</w:t>
        </w:r>
        <w:proofErr w:type="spellEnd"/>
        <w:r w:rsidR="005A0850" w:rsidRPr="00C60AC1">
          <w:rPr>
            <w:rStyle w:val="Hyperlink"/>
            <w:rFonts w:ascii="Times New Roman" w:hAnsi="Times New Roman" w:cs="Times New Roman"/>
            <w:i/>
          </w:rPr>
          <w:t xml:space="preserve"> (</w:t>
        </w:r>
        <w:proofErr w:type="spellStart"/>
        <w:r w:rsidR="005A0850" w:rsidRPr="00C60AC1">
          <w:rPr>
            <w:rStyle w:val="Hyperlink"/>
            <w:rFonts w:ascii="Times New Roman" w:hAnsi="Times New Roman" w:cs="Times New Roman"/>
            <w:i/>
          </w:rPr>
          <w:t>no</w:t>
        </w:r>
        <w:proofErr w:type="spellEnd"/>
        <w:r w:rsidR="005A0850" w:rsidRPr="00C60AC1">
          <w:rPr>
            <w:rStyle w:val="Hyperlink"/>
            <w:rFonts w:ascii="Times New Roman" w:hAnsi="Times New Roman" w:cs="Times New Roman"/>
            <w:i/>
          </w:rPr>
          <w:t>. 23205/08)</w:t>
        </w:r>
      </w:hyperlink>
      <w:r w:rsidR="005A0850" w:rsidRPr="00C60AC1">
        <w:rPr>
          <w:rFonts w:ascii="Times New Roman" w:hAnsi="Times New Roman" w:cs="Times New Roman"/>
          <w:i/>
        </w:rPr>
        <w:t xml:space="preserve"> и </w:t>
      </w:r>
      <w:hyperlink r:id="rId1822" w:history="1">
        <w:proofErr w:type="spellStart"/>
        <w:r w:rsidR="005A0850" w:rsidRPr="00C60AC1">
          <w:rPr>
            <w:rStyle w:val="Hyperlink"/>
            <w:rFonts w:ascii="Times New Roman" w:hAnsi="Times New Roman" w:cs="Times New Roman"/>
            <w:i/>
          </w:rPr>
          <w:t>Dore</w:t>
        </w:r>
        <w:proofErr w:type="spellEnd"/>
        <w:r w:rsidR="005A0850" w:rsidRPr="00C60AC1">
          <w:rPr>
            <w:rStyle w:val="Hyperlink"/>
            <w:rFonts w:ascii="Times New Roman" w:hAnsi="Times New Roman" w:cs="Times New Roman"/>
            <w:i/>
          </w:rPr>
          <w:t xml:space="preserve"> v. </w:t>
        </w:r>
        <w:proofErr w:type="spellStart"/>
        <w:r w:rsidR="005A0850" w:rsidRPr="00C60AC1">
          <w:rPr>
            <w:rStyle w:val="Hyperlink"/>
            <w:rFonts w:ascii="Times New Roman" w:hAnsi="Times New Roman" w:cs="Times New Roman"/>
            <w:i/>
          </w:rPr>
          <w:t>Portugal</w:t>
        </w:r>
        <w:proofErr w:type="spellEnd"/>
        <w:r w:rsidR="005A0850" w:rsidRPr="00C60AC1">
          <w:rPr>
            <w:rStyle w:val="Hyperlink"/>
            <w:rFonts w:ascii="Times New Roman" w:hAnsi="Times New Roman" w:cs="Times New Roman"/>
            <w:i/>
          </w:rPr>
          <w:t xml:space="preserve"> (</w:t>
        </w:r>
        <w:proofErr w:type="spellStart"/>
        <w:r w:rsidR="005A0850" w:rsidRPr="00C60AC1">
          <w:rPr>
            <w:rStyle w:val="Hyperlink"/>
            <w:rFonts w:ascii="Times New Roman" w:hAnsi="Times New Roman" w:cs="Times New Roman"/>
            <w:i/>
          </w:rPr>
          <w:t>no</w:t>
        </w:r>
        <w:proofErr w:type="spellEnd"/>
        <w:r w:rsidR="005A0850" w:rsidRPr="00C60AC1">
          <w:rPr>
            <w:rStyle w:val="Hyperlink"/>
            <w:rFonts w:ascii="Times New Roman" w:hAnsi="Times New Roman" w:cs="Times New Roman"/>
            <w:i/>
          </w:rPr>
          <w:t>. 775/08)</w:t>
        </w:r>
      </w:hyperlink>
    </w:p>
    <w:p w14:paraId="3604C9FF" w14:textId="77777777" w:rsidR="00D87829" w:rsidRPr="00C60AC1" w:rsidRDefault="00D87829" w:rsidP="00D87829">
      <w:pPr>
        <w:pStyle w:val="Default"/>
        <w:jc w:val="both"/>
        <w:rPr>
          <w:rStyle w:val="normal--char"/>
          <w:rFonts w:ascii="Times New Roman" w:hAnsi="Times New Roman" w:cs="Times New Roman"/>
        </w:rPr>
      </w:pPr>
    </w:p>
    <w:p w14:paraId="70C6043D" w14:textId="77777777" w:rsidR="00D87829" w:rsidRPr="00C60AC1" w:rsidRDefault="008D6DD7"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Мудните и неадекватни действия на властите, насочени към връщането при майка му на дете, настанено в приемно семейство в чужбина, означават, че е нарушен чл. 8 от Конвенцията (право на личен и семеен живот). </w:t>
      </w:r>
      <w:hyperlink r:id="rId1823" w:history="1">
        <w:r w:rsidRPr="00C60AC1">
          <w:rPr>
            <w:rStyle w:val="Hyperlink"/>
            <w:rFonts w:ascii="Times New Roman" w:hAnsi="Times New Roman" w:cs="Times New Roman"/>
            <w:sz w:val="24"/>
            <w:szCs w:val="24"/>
            <w:lang w:val="bg-BG"/>
          </w:rPr>
          <w:t>Бюлетин № 9.</w:t>
        </w:r>
      </w:hyperlink>
    </w:p>
    <w:p w14:paraId="779D98BC" w14:textId="77777777" w:rsidR="008D6DD7" w:rsidRPr="00C60AC1" w:rsidRDefault="000445B9" w:rsidP="008D6DD7">
      <w:pPr>
        <w:pStyle w:val="NoSpacing"/>
        <w:pBdr>
          <w:bottom w:val="single" w:sz="4" w:space="1" w:color="auto"/>
        </w:pBdr>
        <w:jc w:val="both"/>
        <w:rPr>
          <w:rFonts w:ascii="Times New Roman" w:hAnsi="Times New Roman" w:cs="Times New Roman"/>
          <w:sz w:val="24"/>
          <w:szCs w:val="24"/>
          <w:lang w:val="bg-BG"/>
        </w:rPr>
      </w:pPr>
      <w:hyperlink r:id="rId1824" w:history="1">
        <w:proofErr w:type="spellStart"/>
        <w:r w:rsidR="008D6DD7" w:rsidRPr="00C60AC1">
          <w:rPr>
            <w:rStyle w:val="Hyperlink"/>
            <w:rFonts w:ascii="Times New Roman" w:hAnsi="Times New Roman" w:cs="Times New Roman"/>
            <w:i/>
            <w:sz w:val="24"/>
          </w:rPr>
          <w:t>Saleck</w:t>
        </w:r>
        <w:proofErr w:type="spellEnd"/>
        <w:r w:rsidR="008D6DD7" w:rsidRPr="00180795">
          <w:rPr>
            <w:rStyle w:val="Hyperlink"/>
            <w:rFonts w:ascii="Times New Roman" w:hAnsi="Times New Roman" w:cs="Times New Roman"/>
            <w:i/>
            <w:sz w:val="24"/>
            <w:lang w:val="ru-RU"/>
          </w:rPr>
          <w:t xml:space="preserve"> </w:t>
        </w:r>
        <w:proofErr w:type="spellStart"/>
        <w:r w:rsidR="008D6DD7" w:rsidRPr="00C60AC1">
          <w:rPr>
            <w:rStyle w:val="Hyperlink"/>
            <w:rFonts w:ascii="Times New Roman" w:hAnsi="Times New Roman" w:cs="Times New Roman"/>
            <w:i/>
            <w:sz w:val="24"/>
          </w:rPr>
          <w:t>Bardi</w:t>
        </w:r>
        <w:proofErr w:type="spellEnd"/>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v</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Spain</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no</w:t>
        </w:r>
        <w:r w:rsidR="008D6DD7" w:rsidRPr="00180795">
          <w:rPr>
            <w:rStyle w:val="Hyperlink"/>
            <w:rFonts w:ascii="Times New Roman" w:hAnsi="Times New Roman" w:cs="Times New Roman"/>
            <w:i/>
            <w:sz w:val="24"/>
            <w:lang w:val="ru-RU"/>
          </w:rPr>
          <w:t>. 66167/09)</w:t>
        </w:r>
      </w:hyperlink>
    </w:p>
    <w:p w14:paraId="73F958CF" w14:textId="77777777" w:rsidR="008D6DD7" w:rsidRPr="00C60AC1" w:rsidRDefault="008D6DD7" w:rsidP="008D6DD7">
      <w:pPr>
        <w:pStyle w:val="NoSpacing"/>
        <w:jc w:val="both"/>
        <w:rPr>
          <w:rStyle w:val="normal--char"/>
          <w:rFonts w:ascii="Times New Roman" w:hAnsi="Times New Roman" w:cs="Times New Roman"/>
          <w:sz w:val="24"/>
          <w:lang w:val="bg-BG"/>
        </w:rPr>
      </w:pPr>
    </w:p>
    <w:p w14:paraId="3FD0E86C" w14:textId="77777777" w:rsidR="008D6DD7" w:rsidRPr="00C60AC1" w:rsidRDefault="008D6DD7" w:rsidP="008D6DD7">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Немотивираните откази на затворническата администрация да позволи директни контакти между жалбоподателя – задържан под стража – и членовете на семейството му по време на посещения в затвора са в нарушение на правото на семеен живот. При тези посещения жалбоподателят е бил длъжен да контактува с близките си през пластмасова преграда и чрез телефон. </w:t>
      </w:r>
      <w:hyperlink r:id="rId1825" w:history="1">
        <w:r w:rsidRPr="00C60AC1">
          <w:rPr>
            <w:rStyle w:val="Hyperlink"/>
            <w:rFonts w:ascii="Times New Roman" w:hAnsi="Times New Roman" w:cs="Times New Roman"/>
            <w:sz w:val="24"/>
            <w:szCs w:val="24"/>
            <w:lang w:val="bg-BG"/>
          </w:rPr>
          <w:t>Бюлетин № 9.</w:t>
        </w:r>
      </w:hyperlink>
    </w:p>
    <w:p w14:paraId="4C714E60" w14:textId="77777777" w:rsidR="008D6DD7" w:rsidRPr="00C60AC1" w:rsidRDefault="000445B9" w:rsidP="008D6DD7">
      <w:pPr>
        <w:pStyle w:val="NoSpacing"/>
        <w:pBdr>
          <w:bottom w:val="single" w:sz="4" w:space="1" w:color="auto"/>
        </w:pBdr>
        <w:jc w:val="both"/>
        <w:rPr>
          <w:rStyle w:val="normal--char"/>
          <w:rFonts w:ascii="Times New Roman" w:hAnsi="Times New Roman" w:cs="Times New Roman"/>
          <w:sz w:val="24"/>
          <w:lang w:val="bg-BG"/>
        </w:rPr>
      </w:pPr>
      <w:hyperlink r:id="rId1826" w:history="1">
        <w:proofErr w:type="spellStart"/>
        <w:r w:rsidR="008D6DD7" w:rsidRPr="00C60AC1">
          <w:rPr>
            <w:rStyle w:val="Hyperlink"/>
            <w:rFonts w:ascii="Times New Roman" w:hAnsi="Times New Roman" w:cs="Times New Roman"/>
            <w:i/>
            <w:sz w:val="24"/>
          </w:rPr>
          <w:t>Boguslaw</w:t>
        </w:r>
        <w:proofErr w:type="spellEnd"/>
        <w:r w:rsidR="008D6DD7" w:rsidRPr="00180795">
          <w:rPr>
            <w:rStyle w:val="Hyperlink"/>
            <w:rFonts w:ascii="Times New Roman" w:hAnsi="Times New Roman" w:cs="Times New Roman"/>
            <w:i/>
            <w:sz w:val="24"/>
            <w:lang w:val="ru-RU"/>
          </w:rPr>
          <w:t xml:space="preserve"> </w:t>
        </w:r>
        <w:proofErr w:type="spellStart"/>
        <w:r w:rsidR="008D6DD7" w:rsidRPr="00C60AC1">
          <w:rPr>
            <w:rStyle w:val="Hyperlink"/>
            <w:rFonts w:ascii="Times New Roman" w:hAnsi="Times New Roman" w:cs="Times New Roman"/>
            <w:i/>
            <w:sz w:val="24"/>
          </w:rPr>
          <w:t>Krawczak</w:t>
        </w:r>
        <w:proofErr w:type="spellEnd"/>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v</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Poland</w:t>
        </w:r>
        <w:r w:rsidR="008D6DD7" w:rsidRPr="00180795">
          <w:rPr>
            <w:rStyle w:val="Hyperlink"/>
            <w:rFonts w:ascii="Times New Roman" w:hAnsi="Times New Roman" w:cs="Times New Roman"/>
            <w:i/>
            <w:sz w:val="24"/>
            <w:lang w:val="ru-RU"/>
          </w:rPr>
          <w:t xml:space="preserve"> (</w:t>
        </w:r>
        <w:r w:rsidR="008D6DD7" w:rsidRPr="00C60AC1">
          <w:rPr>
            <w:rStyle w:val="Hyperlink"/>
            <w:rFonts w:ascii="Times New Roman" w:hAnsi="Times New Roman" w:cs="Times New Roman"/>
            <w:i/>
            <w:sz w:val="24"/>
          </w:rPr>
          <w:t>no</w:t>
        </w:r>
        <w:r w:rsidR="008D6DD7" w:rsidRPr="00180795">
          <w:rPr>
            <w:rStyle w:val="Hyperlink"/>
            <w:rFonts w:ascii="Times New Roman" w:hAnsi="Times New Roman" w:cs="Times New Roman"/>
            <w:i/>
            <w:sz w:val="24"/>
            <w:lang w:val="ru-RU"/>
          </w:rPr>
          <w:t>. 24205/06)</w:t>
        </w:r>
      </w:hyperlink>
    </w:p>
    <w:p w14:paraId="31D89C3B" w14:textId="77777777" w:rsidR="00CF2A7B" w:rsidRPr="00C60AC1" w:rsidRDefault="00CF2A7B" w:rsidP="00CF2A7B">
      <w:pPr>
        <w:pStyle w:val="NoSpacing"/>
        <w:jc w:val="both"/>
        <w:rPr>
          <w:rStyle w:val="normal--char"/>
          <w:rFonts w:ascii="Times New Roman" w:hAnsi="Times New Roman" w:cs="Times New Roman"/>
          <w:sz w:val="24"/>
          <w:lang w:val="bg-BG"/>
        </w:rPr>
      </w:pPr>
    </w:p>
    <w:p w14:paraId="5DEE57BA" w14:textId="77777777" w:rsidR="007743CA" w:rsidRPr="00C60AC1" w:rsidRDefault="006217C0" w:rsidP="006217C0">
      <w:pPr>
        <w:pStyle w:val="NoSpacing"/>
        <w:jc w:val="both"/>
        <w:rPr>
          <w:rStyle w:val="normal--char"/>
          <w:rFonts w:ascii="Times New Roman" w:hAnsi="Times New Roman" w:cs="Times New Roman"/>
          <w:color w:val="000000"/>
          <w:sz w:val="24"/>
          <w:szCs w:val="24"/>
          <w:lang w:val="bg-BG"/>
        </w:rPr>
      </w:pPr>
      <w:proofErr w:type="spellStart"/>
      <w:r w:rsidRPr="00180795">
        <w:rPr>
          <w:rFonts w:ascii="Times New Roman" w:hAnsi="Times New Roman" w:cs="Times New Roman"/>
          <w:sz w:val="24"/>
          <w:szCs w:val="24"/>
          <w:lang w:val="ru-RU"/>
        </w:rPr>
        <w:t>Властите</w:t>
      </w:r>
      <w:proofErr w:type="spellEnd"/>
      <w:r w:rsidRPr="00180795">
        <w:rPr>
          <w:rFonts w:ascii="Times New Roman" w:hAnsi="Times New Roman" w:cs="Times New Roman"/>
          <w:sz w:val="24"/>
          <w:szCs w:val="24"/>
          <w:lang w:val="ru-RU"/>
        </w:rPr>
        <w:t xml:space="preserve"> не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действали</w:t>
      </w:r>
      <w:proofErr w:type="spellEnd"/>
      <w:r w:rsidRPr="00180795">
        <w:rPr>
          <w:rFonts w:ascii="Times New Roman" w:hAnsi="Times New Roman" w:cs="Times New Roman"/>
          <w:sz w:val="24"/>
          <w:szCs w:val="24"/>
          <w:lang w:val="ru-RU"/>
        </w:rPr>
        <w:t xml:space="preserve"> своевременно, </w:t>
      </w:r>
      <w:proofErr w:type="spellStart"/>
      <w:r w:rsidRPr="00180795">
        <w:rPr>
          <w:rFonts w:ascii="Times New Roman" w:hAnsi="Times New Roman" w:cs="Times New Roman"/>
          <w:sz w:val="24"/>
          <w:szCs w:val="24"/>
          <w:lang w:val="ru-RU"/>
        </w:rPr>
        <w:t>нито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положили </w:t>
      </w:r>
      <w:proofErr w:type="spellStart"/>
      <w:r w:rsidRPr="00180795">
        <w:rPr>
          <w:rFonts w:ascii="Times New Roman" w:hAnsi="Times New Roman" w:cs="Times New Roman"/>
          <w:sz w:val="24"/>
          <w:szCs w:val="24"/>
          <w:lang w:val="ru-RU"/>
        </w:rPr>
        <w:t>някакви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смислени</w:t>
      </w:r>
      <w:proofErr w:type="spellEnd"/>
      <w:r w:rsidRPr="00180795">
        <w:rPr>
          <w:rFonts w:ascii="Times New Roman" w:hAnsi="Times New Roman" w:cs="Times New Roman"/>
          <w:sz w:val="24"/>
          <w:szCs w:val="24"/>
          <w:lang w:val="ru-RU"/>
        </w:rPr>
        <w:t xml:space="preserve"> усилия, за да позволят на </w:t>
      </w:r>
      <w:proofErr w:type="spellStart"/>
      <w:r w:rsidRPr="00180795">
        <w:rPr>
          <w:rFonts w:ascii="Times New Roman" w:hAnsi="Times New Roman" w:cs="Times New Roman"/>
          <w:sz w:val="24"/>
          <w:szCs w:val="24"/>
          <w:lang w:val="ru-RU"/>
        </w:rPr>
        <w:t>жалбоподателя</w:t>
      </w:r>
      <w:proofErr w:type="spellEnd"/>
      <w:r w:rsidRPr="00180795">
        <w:rPr>
          <w:rFonts w:ascii="Times New Roman" w:hAnsi="Times New Roman" w:cs="Times New Roman"/>
          <w:sz w:val="24"/>
          <w:szCs w:val="24"/>
          <w:lang w:val="ru-RU"/>
        </w:rPr>
        <w:t xml:space="preserve"> да се </w:t>
      </w:r>
      <w:proofErr w:type="spellStart"/>
      <w:r w:rsidRPr="00180795">
        <w:rPr>
          <w:rFonts w:ascii="Times New Roman" w:hAnsi="Times New Roman" w:cs="Times New Roman"/>
          <w:sz w:val="24"/>
          <w:szCs w:val="24"/>
          <w:lang w:val="ru-RU"/>
        </w:rPr>
        <w:t>среща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малолетния</w:t>
      </w:r>
      <w:proofErr w:type="spellEnd"/>
      <w:r w:rsidRPr="00180795">
        <w:rPr>
          <w:rFonts w:ascii="Times New Roman" w:hAnsi="Times New Roman" w:cs="Times New Roman"/>
          <w:sz w:val="24"/>
          <w:szCs w:val="24"/>
          <w:lang w:val="ru-RU"/>
        </w:rPr>
        <w:t xml:space="preserve"> си </w:t>
      </w:r>
      <w:proofErr w:type="spellStart"/>
      <w:r w:rsidRPr="00180795">
        <w:rPr>
          <w:rFonts w:ascii="Times New Roman" w:hAnsi="Times New Roman" w:cs="Times New Roman"/>
          <w:sz w:val="24"/>
          <w:szCs w:val="24"/>
          <w:lang w:val="ru-RU"/>
        </w:rPr>
        <w:t>син</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родителските</w:t>
      </w:r>
      <w:proofErr w:type="spellEnd"/>
      <w:r w:rsidRPr="00180795">
        <w:rPr>
          <w:rFonts w:ascii="Times New Roman" w:hAnsi="Times New Roman" w:cs="Times New Roman"/>
          <w:sz w:val="24"/>
          <w:szCs w:val="24"/>
          <w:lang w:val="ru-RU"/>
        </w:rPr>
        <w:t xml:space="preserve"> права </w:t>
      </w:r>
      <w:proofErr w:type="spellStart"/>
      <w:r w:rsidRPr="00180795">
        <w:rPr>
          <w:rFonts w:ascii="Times New Roman" w:hAnsi="Times New Roman" w:cs="Times New Roman"/>
          <w:sz w:val="24"/>
          <w:szCs w:val="24"/>
          <w:lang w:val="ru-RU"/>
        </w:rPr>
        <w:t>спрямо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когото</w:t>
      </w:r>
      <w:proofErr w:type="spellEnd"/>
      <w:r w:rsidRPr="00180795">
        <w:rPr>
          <w:rFonts w:ascii="Times New Roman" w:hAnsi="Times New Roman" w:cs="Times New Roman"/>
          <w:sz w:val="24"/>
          <w:szCs w:val="24"/>
          <w:lang w:val="ru-RU"/>
        </w:rPr>
        <w:t xml:space="preserve"> били </w:t>
      </w:r>
      <w:proofErr w:type="spellStart"/>
      <w:r w:rsidRPr="00180795">
        <w:rPr>
          <w:rFonts w:ascii="Times New Roman" w:hAnsi="Times New Roman" w:cs="Times New Roman"/>
          <w:sz w:val="24"/>
          <w:szCs w:val="24"/>
          <w:lang w:val="ru-RU"/>
        </w:rPr>
        <w:t>упражнявани</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майката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През</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годините</w:t>
      </w:r>
      <w:proofErr w:type="spellEnd"/>
      <w:r w:rsidRPr="00180795">
        <w:rPr>
          <w:rFonts w:ascii="Times New Roman" w:hAnsi="Times New Roman" w:cs="Times New Roman"/>
          <w:sz w:val="24"/>
          <w:szCs w:val="24"/>
          <w:lang w:val="ru-RU"/>
        </w:rPr>
        <w:t xml:space="preserve"> те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толерирали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незаконните</w:t>
      </w:r>
      <w:proofErr w:type="spellEnd"/>
      <w:r w:rsidRPr="00180795">
        <w:rPr>
          <w:rFonts w:ascii="Times New Roman" w:hAnsi="Times New Roman" w:cs="Times New Roman"/>
          <w:sz w:val="24"/>
          <w:szCs w:val="24"/>
          <w:lang w:val="ru-RU"/>
        </w:rPr>
        <w:t xml:space="preserve"> действия на </w:t>
      </w:r>
      <w:proofErr w:type="spellStart"/>
      <w:r w:rsidRPr="00180795">
        <w:rPr>
          <w:rFonts w:ascii="Times New Roman" w:hAnsi="Times New Roman" w:cs="Times New Roman"/>
          <w:sz w:val="24"/>
          <w:szCs w:val="24"/>
          <w:lang w:val="ru-RU"/>
        </w:rPr>
        <w:t>майката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макар</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били </w:t>
      </w:r>
      <w:proofErr w:type="spellStart"/>
      <w:r w:rsidRPr="00180795">
        <w:rPr>
          <w:rFonts w:ascii="Times New Roman" w:hAnsi="Times New Roman" w:cs="Times New Roman"/>
          <w:sz w:val="24"/>
          <w:szCs w:val="24"/>
          <w:lang w:val="ru-RU"/>
        </w:rPr>
        <w:t>длъжни</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ги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предотвратяват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Непривеждането</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изпълнение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правото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жалбоподателя</w:t>
      </w:r>
      <w:proofErr w:type="spellEnd"/>
      <w:r w:rsidRPr="00180795">
        <w:rPr>
          <w:rFonts w:ascii="Times New Roman" w:hAnsi="Times New Roman" w:cs="Times New Roman"/>
          <w:sz w:val="24"/>
          <w:szCs w:val="24"/>
          <w:lang w:val="ru-RU"/>
        </w:rPr>
        <w:t xml:space="preserve"> на контакт със </w:t>
      </w:r>
      <w:proofErr w:type="spellStart"/>
      <w:r w:rsidRPr="00180795">
        <w:rPr>
          <w:rFonts w:ascii="Times New Roman" w:hAnsi="Times New Roman" w:cs="Times New Roman"/>
          <w:sz w:val="24"/>
          <w:szCs w:val="24"/>
          <w:lang w:val="ru-RU"/>
        </w:rPr>
        <w:t>сина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му</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представлява</w:t>
      </w:r>
      <w:proofErr w:type="spellEnd"/>
      <w:r w:rsidRPr="00180795">
        <w:rPr>
          <w:rFonts w:ascii="Times New Roman" w:hAnsi="Times New Roman" w:cs="Times New Roman"/>
          <w:sz w:val="24"/>
          <w:szCs w:val="24"/>
          <w:lang w:val="ru-RU"/>
        </w:rPr>
        <w:t xml:space="preserve"> нарушение на </w:t>
      </w:r>
      <w:proofErr w:type="spellStart"/>
      <w:r w:rsidRPr="00180795">
        <w:rPr>
          <w:rFonts w:ascii="Times New Roman" w:hAnsi="Times New Roman" w:cs="Times New Roman"/>
          <w:sz w:val="24"/>
          <w:szCs w:val="24"/>
          <w:lang w:val="ru-RU"/>
        </w:rPr>
        <w:t>правото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зачитане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семейния</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му</w:t>
      </w:r>
      <w:proofErr w:type="spellEnd"/>
      <w:r w:rsidRPr="00180795">
        <w:rPr>
          <w:rFonts w:ascii="Times New Roman" w:hAnsi="Times New Roman" w:cs="Times New Roman"/>
          <w:sz w:val="24"/>
          <w:szCs w:val="24"/>
          <w:lang w:val="ru-RU"/>
        </w:rPr>
        <w:t xml:space="preserve"> живот (чл.8).</w:t>
      </w:r>
      <w:r w:rsidRPr="00C60AC1">
        <w:rPr>
          <w:rFonts w:ascii="Times New Roman" w:hAnsi="Times New Roman" w:cs="Times New Roman"/>
          <w:sz w:val="24"/>
          <w:szCs w:val="24"/>
          <w:lang w:val="bg-BG"/>
        </w:rPr>
        <w:t xml:space="preserve"> </w:t>
      </w:r>
      <w:hyperlink r:id="rId1827" w:history="1">
        <w:r w:rsidRPr="00C60AC1">
          <w:rPr>
            <w:rStyle w:val="Hyperlink"/>
            <w:rFonts w:ascii="Times New Roman" w:hAnsi="Times New Roman" w:cs="Times New Roman"/>
            <w:sz w:val="24"/>
            <w:szCs w:val="24"/>
            <w:lang w:val="bg-BG"/>
          </w:rPr>
          <w:t>Бюлетин № 10.</w:t>
        </w:r>
      </w:hyperlink>
    </w:p>
    <w:p w14:paraId="1BA861AD" w14:textId="77777777" w:rsidR="006217C0" w:rsidRPr="00C60AC1" w:rsidRDefault="000445B9" w:rsidP="006217C0">
      <w:pPr>
        <w:pBdr>
          <w:bottom w:val="single" w:sz="4" w:space="1" w:color="auto"/>
        </w:pBdr>
        <w:spacing w:after="0" w:line="240" w:lineRule="auto"/>
        <w:jc w:val="both"/>
        <w:rPr>
          <w:rFonts w:ascii="Times New Roman" w:hAnsi="Times New Roman" w:cs="Times New Roman"/>
          <w:i/>
        </w:rPr>
      </w:pPr>
      <w:hyperlink r:id="rId1828" w:history="1">
        <w:proofErr w:type="spellStart"/>
        <w:r w:rsidR="006217C0" w:rsidRPr="00C60AC1">
          <w:rPr>
            <w:rStyle w:val="Hyperlink"/>
            <w:rFonts w:ascii="Times New Roman" w:hAnsi="Times New Roman" w:cs="Times New Roman"/>
            <w:i/>
            <w:sz w:val="24"/>
          </w:rPr>
          <w:t>Zoltán</w:t>
        </w:r>
        <w:proofErr w:type="spellEnd"/>
        <w:r w:rsidR="006217C0" w:rsidRPr="00C60AC1">
          <w:rPr>
            <w:rStyle w:val="Hyperlink"/>
            <w:rFonts w:ascii="Times New Roman" w:hAnsi="Times New Roman" w:cs="Times New Roman"/>
            <w:i/>
            <w:sz w:val="24"/>
          </w:rPr>
          <w:t xml:space="preserve"> </w:t>
        </w:r>
        <w:proofErr w:type="spellStart"/>
        <w:r w:rsidR="006217C0" w:rsidRPr="00C60AC1">
          <w:rPr>
            <w:rStyle w:val="Hyperlink"/>
            <w:rFonts w:ascii="Times New Roman" w:hAnsi="Times New Roman" w:cs="Times New Roman"/>
            <w:i/>
            <w:sz w:val="24"/>
          </w:rPr>
          <w:t>Németh</w:t>
        </w:r>
        <w:proofErr w:type="spellEnd"/>
        <w:r w:rsidR="006217C0" w:rsidRPr="00C60AC1">
          <w:rPr>
            <w:rStyle w:val="Hyperlink"/>
            <w:rFonts w:ascii="Times New Roman" w:hAnsi="Times New Roman" w:cs="Times New Roman"/>
            <w:i/>
            <w:sz w:val="24"/>
          </w:rPr>
          <w:t xml:space="preserve"> v. </w:t>
        </w:r>
        <w:proofErr w:type="spellStart"/>
        <w:r w:rsidR="006217C0" w:rsidRPr="00C60AC1">
          <w:rPr>
            <w:rStyle w:val="Hyperlink"/>
            <w:rFonts w:ascii="Times New Roman" w:hAnsi="Times New Roman" w:cs="Times New Roman"/>
            <w:i/>
            <w:sz w:val="24"/>
          </w:rPr>
          <w:t>Hungary</w:t>
        </w:r>
        <w:proofErr w:type="spellEnd"/>
        <w:r w:rsidR="006217C0" w:rsidRPr="00C60AC1">
          <w:rPr>
            <w:rStyle w:val="Hyperlink"/>
            <w:rFonts w:ascii="Times New Roman" w:hAnsi="Times New Roman" w:cs="Times New Roman"/>
            <w:i/>
            <w:sz w:val="24"/>
          </w:rPr>
          <w:t xml:space="preserve"> (no.29436/05)</w:t>
        </w:r>
      </w:hyperlink>
    </w:p>
    <w:p w14:paraId="25B7DAED" w14:textId="77777777" w:rsidR="006217C0" w:rsidRPr="00C60AC1" w:rsidRDefault="006217C0" w:rsidP="006217C0">
      <w:pPr>
        <w:pStyle w:val="NoSpacing"/>
        <w:jc w:val="both"/>
        <w:rPr>
          <w:rFonts w:ascii="Times New Roman" w:hAnsi="Times New Roman" w:cs="Times New Roman"/>
          <w:sz w:val="24"/>
          <w:szCs w:val="24"/>
          <w:lang w:val="bg-BG"/>
        </w:rPr>
      </w:pPr>
    </w:p>
    <w:p w14:paraId="19568EF7" w14:textId="77777777" w:rsidR="006217C0" w:rsidRPr="00C60AC1" w:rsidRDefault="006217C0" w:rsidP="006217C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Липсата на ефективно правно средство за поставен под запрещение мъж да установи, че е баща на детето си, е в нарушение на правото на зачитане на личния и семейния живот (чл. 8 от Конвенцията). </w:t>
      </w:r>
      <w:hyperlink r:id="rId1829" w:history="1">
        <w:r w:rsidRPr="00C60AC1">
          <w:rPr>
            <w:rStyle w:val="Hyperlink"/>
            <w:rFonts w:ascii="Times New Roman" w:hAnsi="Times New Roman" w:cs="Times New Roman"/>
            <w:sz w:val="24"/>
            <w:szCs w:val="24"/>
            <w:lang w:val="bg-BG"/>
          </w:rPr>
          <w:t>Бюлетин № 10.</w:t>
        </w:r>
      </w:hyperlink>
    </w:p>
    <w:p w14:paraId="28B75D8B" w14:textId="77777777" w:rsidR="006217C0" w:rsidRPr="00C60AC1" w:rsidRDefault="000445B9" w:rsidP="006217C0">
      <w:pPr>
        <w:pBdr>
          <w:bottom w:val="single" w:sz="4" w:space="1" w:color="auto"/>
        </w:pBdr>
        <w:spacing w:after="0" w:line="240" w:lineRule="auto"/>
        <w:jc w:val="both"/>
        <w:rPr>
          <w:rFonts w:ascii="Times New Roman" w:hAnsi="Times New Roman" w:cs="Times New Roman"/>
          <w:i/>
          <w:sz w:val="24"/>
        </w:rPr>
      </w:pPr>
      <w:hyperlink r:id="rId1830" w:history="1">
        <w:proofErr w:type="spellStart"/>
        <w:r w:rsidR="006217C0" w:rsidRPr="00C60AC1">
          <w:rPr>
            <w:rStyle w:val="Hyperlink"/>
            <w:rFonts w:ascii="Times New Roman" w:hAnsi="Times New Roman" w:cs="Times New Roman"/>
            <w:i/>
            <w:sz w:val="24"/>
          </w:rPr>
          <w:t>Krušković</w:t>
        </w:r>
        <w:proofErr w:type="spellEnd"/>
        <w:r w:rsidR="006217C0" w:rsidRPr="00C60AC1">
          <w:rPr>
            <w:rStyle w:val="Hyperlink"/>
            <w:rFonts w:ascii="Times New Roman" w:hAnsi="Times New Roman" w:cs="Times New Roman"/>
            <w:i/>
            <w:sz w:val="24"/>
          </w:rPr>
          <w:t xml:space="preserve"> v. </w:t>
        </w:r>
        <w:proofErr w:type="spellStart"/>
        <w:r w:rsidR="006217C0" w:rsidRPr="00C60AC1">
          <w:rPr>
            <w:rStyle w:val="Hyperlink"/>
            <w:rFonts w:ascii="Times New Roman" w:hAnsi="Times New Roman" w:cs="Times New Roman"/>
            <w:i/>
            <w:sz w:val="24"/>
          </w:rPr>
          <w:t>Croatia</w:t>
        </w:r>
        <w:proofErr w:type="spellEnd"/>
        <w:r w:rsidR="006217C0" w:rsidRPr="00C60AC1">
          <w:rPr>
            <w:rStyle w:val="Hyperlink"/>
            <w:rFonts w:ascii="Times New Roman" w:hAnsi="Times New Roman" w:cs="Times New Roman"/>
            <w:i/>
            <w:sz w:val="24"/>
          </w:rPr>
          <w:t xml:space="preserve"> (</w:t>
        </w:r>
        <w:proofErr w:type="spellStart"/>
        <w:r w:rsidR="006217C0" w:rsidRPr="00C60AC1">
          <w:rPr>
            <w:rStyle w:val="Hyperlink"/>
            <w:rFonts w:ascii="Times New Roman" w:hAnsi="Times New Roman" w:cs="Times New Roman"/>
            <w:i/>
            <w:sz w:val="24"/>
          </w:rPr>
          <w:t>no</w:t>
        </w:r>
        <w:proofErr w:type="spellEnd"/>
        <w:r w:rsidR="006217C0" w:rsidRPr="00C60AC1">
          <w:rPr>
            <w:rStyle w:val="Hyperlink"/>
            <w:rFonts w:ascii="Times New Roman" w:hAnsi="Times New Roman" w:cs="Times New Roman"/>
            <w:i/>
            <w:sz w:val="24"/>
          </w:rPr>
          <w:t>. 46185/08)</w:t>
        </w:r>
      </w:hyperlink>
    </w:p>
    <w:p w14:paraId="1D8C5FBC" w14:textId="77777777" w:rsidR="008F28B1" w:rsidRPr="00180795" w:rsidRDefault="008F28B1" w:rsidP="008F28B1">
      <w:pPr>
        <w:pStyle w:val="NoSpacing"/>
        <w:jc w:val="both"/>
        <w:rPr>
          <w:rFonts w:ascii="Times New Roman" w:hAnsi="Times New Roman" w:cs="Times New Roman"/>
          <w:sz w:val="24"/>
          <w:szCs w:val="24"/>
          <w:lang w:val="ru-RU"/>
        </w:rPr>
      </w:pPr>
    </w:p>
    <w:p w14:paraId="2D4178A7" w14:textId="77777777" w:rsidR="008F28B1" w:rsidRPr="00C60AC1" w:rsidRDefault="008F28B1" w:rsidP="008F28B1">
      <w:pPr>
        <w:pStyle w:val="NoSpacing"/>
        <w:jc w:val="both"/>
        <w:rPr>
          <w:rStyle w:val="normal--char"/>
          <w:rFonts w:ascii="Times New Roman" w:hAnsi="Times New Roman" w:cs="Times New Roman"/>
          <w:color w:val="000000"/>
          <w:sz w:val="24"/>
          <w:szCs w:val="24"/>
          <w:lang w:val="bg-BG"/>
        </w:rPr>
      </w:pPr>
      <w:proofErr w:type="spellStart"/>
      <w:r w:rsidRPr="00180795">
        <w:rPr>
          <w:rFonts w:ascii="Times New Roman" w:hAnsi="Times New Roman" w:cs="Times New Roman"/>
          <w:sz w:val="24"/>
          <w:szCs w:val="24"/>
          <w:lang w:val="ru-RU"/>
        </w:rPr>
        <w:t>Заповедта</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връщане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малолетно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дете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живеещо</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с майка</w:t>
      </w:r>
      <w:proofErr w:type="gramEnd"/>
      <w:r w:rsidRPr="00180795">
        <w:rPr>
          <w:rFonts w:ascii="Times New Roman" w:hAnsi="Times New Roman" w:cs="Times New Roman"/>
          <w:sz w:val="24"/>
          <w:szCs w:val="24"/>
          <w:lang w:val="ru-RU"/>
        </w:rPr>
        <w:t xml:space="preserve"> си в Латвия, при </w:t>
      </w:r>
      <w:proofErr w:type="spellStart"/>
      <w:r w:rsidRPr="00180795">
        <w:rPr>
          <w:rFonts w:ascii="Times New Roman" w:hAnsi="Times New Roman" w:cs="Times New Roman"/>
          <w:sz w:val="24"/>
          <w:szCs w:val="24"/>
          <w:lang w:val="ru-RU"/>
        </w:rPr>
        <w:t>баща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му</w:t>
      </w:r>
      <w:proofErr w:type="spellEnd"/>
      <w:r w:rsidRPr="00180795">
        <w:rPr>
          <w:rFonts w:ascii="Times New Roman" w:hAnsi="Times New Roman" w:cs="Times New Roman"/>
          <w:sz w:val="24"/>
          <w:szCs w:val="24"/>
          <w:lang w:val="ru-RU"/>
        </w:rPr>
        <w:t xml:space="preserve"> в Италия е в нарушение на чл. 8, </w:t>
      </w:r>
      <w:proofErr w:type="spellStart"/>
      <w:r w:rsidRPr="00180795">
        <w:rPr>
          <w:rFonts w:ascii="Times New Roman" w:hAnsi="Times New Roman" w:cs="Times New Roman"/>
          <w:sz w:val="24"/>
          <w:szCs w:val="24"/>
          <w:lang w:val="ru-RU"/>
        </w:rPr>
        <w:t>тъй</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w:t>
      </w:r>
      <w:r w:rsidRPr="00C60AC1">
        <w:rPr>
          <w:rFonts w:ascii="Times New Roman" w:hAnsi="Times New Roman" w:cs="Times New Roman"/>
          <w:sz w:val="24"/>
          <w:szCs w:val="24"/>
        </w:rPr>
        <w:t>e</w:t>
      </w:r>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постановена</w:t>
      </w:r>
      <w:proofErr w:type="spellEnd"/>
      <w:r w:rsidR="004D3E9C"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 без да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обсъдени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интересите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детето</w:t>
      </w:r>
      <w:proofErr w:type="spellEnd"/>
      <w:r w:rsidRPr="00180795">
        <w:rPr>
          <w:rFonts w:ascii="Times New Roman" w:hAnsi="Times New Roman" w:cs="Times New Roman"/>
          <w:sz w:val="24"/>
          <w:szCs w:val="24"/>
          <w:lang w:val="ru-RU"/>
        </w:rPr>
        <w:t xml:space="preserve">. </w:t>
      </w:r>
      <w:hyperlink r:id="rId183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43BE71D7" w14:textId="77777777" w:rsidR="008F28B1" w:rsidRPr="00C60AC1" w:rsidRDefault="000445B9" w:rsidP="000E5429">
      <w:pPr>
        <w:pStyle w:val="NoSpacing"/>
        <w:pBdr>
          <w:bottom w:val="single" w:sz="4" w:space="1" w:color="auto"/>
        </w:pBdr>
        <w:jc w:val="both"/>
        <w:rPr>
          <w:rFonts w:ascii="Times New Roman" w:hAnsi="Times New Roman" w:cs="Times New Roman"/>
          <w:sz w:val="24"/>
          <w:szCs w:val="24"/>
          <w:lang w:val="bg-BG"/>
        </w:rPr>
      </w:pPr>
      <w:hyperlink r:id="rId1832" w:history="1">
        <w:r w:rsidR="000E5429" w:rsidRPr="00180795">
          <w:rPr>
            <w:rStyle w:val="Hyperlink"/>
            <w:rFonts w:ascii="Times New Roman" w:hAnsi="Times New Roman" w:cs="Times New Roman"/>
            <w:i/>
            <w:iCs/>
            <w:sz w:val="24"/>
            <w:szCs w:val="24"/>
            <w:lang w:val="ru-RU"/>
          </w:rPr>
          <w:t>Š</w:t>
        </w:r>
        <w:proofErr w:type="spellStart"/>
        <w:r w:rsidR="000E5429" w:rsidRPr="00C60AC1">
          <w:rPr>
            <w:rStyle w:val="Hyperlink"/>
            <w:rFonts w:ascii="Times New Roman" w:hAnsi="Times New Roman" w:cs="Times New Roman"/>
            <w:i/>
            <w:iCs/>
            <w:sz w:val="24"/>
            <w:szCs w:val="24"/>
          </w:rPr>
          <w:t>neersone</w:t>
        </w:r>
        <w:proofErr w:type="spellEnd"/>
        <w:r w:rsidR="000E5429" w:rsidRPr="00180795">
          <w:rPr>
            <w:rStyle w:val="Hyperlink"/>
            <w:rFonts w:ascii="Times New Roman" w:hAnsi="Times New Roman" w:cs="Times New Roman"/>
            <w:i/>
            <w:iCs/>
            <w:sz w:val="24"/>
            <w:szCs w:val="24"/>
            <w:lang w:val="ru-RU"/>
          </w:rPr>
          <w:t xml:space="preserve"> </w:t>
        </w:r>
        <w:r w:rsidR="000E5429" w:rsidRPr="00C60AC1">
          <w:rPr>
            <w:rStyle w:val="Hyperlink"/>
            <w:rFonts w:ascii="Times New Roman" w:hAnsi="Times New Roman" w:cs="Times New Roman"/>
            <w:i/>
            <w:iCs/>
            <w:sz w:val="24"/>
            <w:szCs w:val="24"/>
          </w:rPr>
          <w:t>and</w:t>
        </w:r>
        <w:r w:rsidR="000E5429" w:rsidRPr="00180795">
          <w:rPr>
            <w:rStyle w:val="Hyperlink"/>
            <w:rFonts w:ascii="Times New Roman" w:hAnsi="Times New Roman" w:cs="Times New Roman"/>
            <w:i/>
            <w:iCs/>
            <w:sz w:val="24"/>
            <w:szCs w:val="24"/>
            <w:lang w:val="ru-RU"/>
          </w:rPr>
          <w:t xml:space="preserve"> </w:t>
        </w:r>
        <w:proofErr w:type="spellStart"/>
        <w:r w:rsidR="000E5429" w:rsidRPr="00C60AC1">
          <w:rPr>
            <w:rStyle w:val="Hyperlink"/>
            <w:rFonts w:ascii="Times New Roman" w:hAnsi="Times New Roman" w:cs="Times New Roman"/>
            <w:i/>
            <w:iCs/>
            <w:sz w:val="24"/>
            <w:szCs w:val="24"/>
          </w:rPr>
          <w:t>Kampanella</w:t>
        </w:r>
        <w:proofErr w:type="spellEnd"/>
        <w:r w:rsidR="000E5429" w:rsidRPr="00180795">
          <w:rPr>
            <w:rStyle w:val="Hyperlink"/>
            <w:rFonts w:ascii="Times New Roman" w:hAnsi="Times New Roman" w:cs="Times New Roman"/>
            <w:i/>
            <w:iCs/>
            <w:sz w:val="24"/>
            <w:szCs w:val="24"/>
            <w:lang w:val="ru-RU"/>
          </w:rPr>
          <w:t xml:space="preserve"> </w:t>
        </w:r>
        <w:r w:rsidR="000E5429" w:rsidRPr="00C60AC1">
          <w:rPr>
            <w:rStyle w:val="Hyperlink"/>
            <w:rFonts w:ascii="Times New Roman" w:hAnsi="Times New Roman" w:cs="Times New Roman"/>
            <w:i/>
            <w:iCs/>
            <w:sz w:val="24"/>
            <w:szCs w:val="24"/>
          </w:rPr>
          <w:t>v</w:t>
        </w:r>
        <w:r w:rsidR="000E5429" w:rsidRPr="00180795">
          <w:rPr>
            <w:rStyle w:val="Hyperlink"/>
            <w:rFonts w:ascii="Times New Roman" w:hAnsi="Times New Roman" w:cs="Times New Roman"/>
            <w:i/>
            <w:iCs/>
            <w:sz w:val="24"/>
            <w:szCs w:val="24"/>
            <w:lang w:val="ru-RU"/>
          </w:rPr>
          <w:t xml:space="preserve">. </w:t>
        </w:r>
        <w:r w:rsidR="000E5429" w:rsidRPr="00C60AC1">
          <w:rPr>
            <w:rStyle w:val="Hyperlink"/>
            <w:rFonts w:ascii="Times New Roman" w:hAnsi="Times New Roman" w:cs="Times New Roman"/>
            <w:i/>
            <w:iCs/>
            <w:sz w:val="24"/>
            <w:szCs w:val="24"/>
          </w:rPr>
          <w:t>Italy</w:t>
        </w:r>
      </w:hyperlink>
    </w:p>
    <w:p w14:paraId="7C221068" w14:textId="77777777" w:rsidR="000E5429" w:rsidRPr="00C60AC1" w:rsidRDefault="000E5429" w:rsidP="006217C0">
      <w:pPr>
        <w:pStyle w:val="NoSpacing"/>
        <w:jc w:val="both"/>
        <w:rPr>
          <w:rFonts w:ascii="Times New Roman" w:hAnsi="Times New Roman" w:cs="Times New Roman"/>
          <w:sz w:val="24"/>
          <w:szCs w:val="24"/>
          <w:lang w:val="bg-BG"/>
        </w:rPr>
      </w:pPr>
    </w:p>
    <w:p w14:paraId="41DC54AD" w14:textId="77777777" w:rsidR="006217C0" w:rsidRPr="00C60AC1" w:rsidRDefault="000E5429" w:rsidP="006217C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В нарушение на задълженията си по чл. 8 от Конвенцията унгарските власти не са успели да осигурят връщането на дете от Унгария във Франция, отведено от майката без съгласието на бащата, което е направило невъзможно за бащата да упражнява няколко години родителските си права, които той е имал съвместно с майката. </w:t>
      </w:r>
      <w:hyperlink r:id="rId183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3CA94418" w14:textId="77777777" w:rsidR="000E5429" w:rsidRPr="00C60AC1" w:rsidRDefault="000445B9" w:rsidP="000E5429">
      <w:pPr>
        <w:pBdr>
          <w:bottom w:val="single" w:sz="4" w:space="1" w:color="auto"/>
        </w:pBdr>
        <w:spacing w:after="0" w:line="240" w:lineRule="auto"/>
        <w:jc w:val="both"/>
        <w:rPr>
          <w:rFonts w:ascii="Times New Roman" w:hAnsi="Times New Roman" w:cs="Times New Roman"/>
          <w:i/>
          <w:iCs/>
          <w:sz w:val="24"/>
          <w:szCs w:val="24"/>
        </w:rPr>
      </w:pPr>
      <w:hyperlink r:id="rId1834" w:history="1">
        <w:proofErr w:type="spellStart"/>
        <w:r w:rsidR="000E5429" w:rsidRPr="00C60AC1">
          <w:rPr>
            <w:rStyle w:val="Hyperlink"/>
            <w:rFonts w:ascii="Times New Roman" w:hAnsi="Times New Roman" w:cs="Times New Roman"/>
            <w:i/>
            <w:iCs/>
            <w:sz w:val="24"/>
            <w:szCs w:val="24"/>
          </w:rPr>
          <w:t>Shaw</w:t>
        </w:r>
        <w:proofErr w:type="spellEnd"/>
        <w:r w:rsidR="000E5429" w:rsidRPr="00C60AC1">
          <w:rPr>
            <w:rStyle w:val="Hyperlink"/>
            <w:rFonts w:ascii="Times New Roman" w:hAnsi="Times New Roman" w:cs="Times New Roman"/>
            <w:i/>
            <w:iCs/>
            <w:sz w:val="24"/>
            <w:szCs w:val="24"/>
          </w:rPr>
          <w:t xml:space="preserve"> </w:t>
        </w:r>
        <w:r w:rsidR="000E5429" w:rsidRPr="00C60AC1">
          <w:rPr>
            <w:rStyle w:val="Hyperlink"/>
            <w:rFonts w:ascii="Times New Roman" w:hAnsi="Times New Roman" w:cs="Times New Roman"/>
            <w:i/>
            <w:iCs/>
            <w:sz w:val="24"/>
            <w:szCs w:val="24"/>
            <w:lang w:val="en-US"/>
          </w:rPr>
          <w:t>v</w:t>
        </w:r>
        <w:r w:rsidR="000E5429" w:rsidRPr="00C60AC1">
          <w:rPr>
            <w:rStyle w:val="Hyperlink"/>
            <w:rFonts w:ascii="Times New Roman" w:hAnsi="Times New Roman" w:cs="Times New Roman"/>
            <w:i/>
            <w:iCs/>
            <w:sz w:val="24"/>
            <w:szCs w:val="24"/>
          </w:rPr>
          <w:t xml:space="preserve">. </w:t>
        </w:r>
        <w:proofErr w:type="spellStart"/>
        <w:r w:rsidR="000E5429" w:rsidRPr="00C60AC1">
          <w:rPr>
            <w:rStyle w:val="Hyperlink"/>
            <w:rFonts w:ascii="Times New Roman" w:hAnsi="Times New Roman" w:cs="Times New Roman"/>
            <w:i/>
            <w:iCs/>
            <w:sz w:val="24"/>
            <w:szCs w:val="24"/>
          </w:rPr>
          <w:t>Hungary</w:t>
        </w:r>
        <w:proofErr w:type="spellEnd"/>
        <w:r w:rsidR="000E5429" w:rsidRPr="00C60AC1">
          <w:rPr>
            <w:rStyle w:val="Hyperlink"/>
            <w:rFonts w:ascii="Times New Roman" w:hAnsi="Times New Roman" w:cs="Times New Roman"/>
            <w:i/>
            <w:iCs/>
            <w:sz w:val="24"/>
            <w:szCs w:val="24"/>
          </w:rPr>
          <w:t xml:space="preserve"> (</w:t>
        </w:r>
        <w:r w:rsidR="000E5429" w:rsidRPr="00C60AC1">
          <w:rPr>
            <w:rStyle w:val="Hyperlink"/>
            <w:rFonts w:ascii="Times New Roman" w:hAnsi="Times New Roman" w:cs="Times New Roman"/>
            <w:i/>
            <w:iCs/>
            <w:sz w:val="24"/>
            <w:szCs w:val="24"/>
            <w:lang w:val="en-US"/>
          </w:rPr>
          <w:t>no</w:t>
        </w:r>
        <w:r w:rsidR="000E5429" w:rsidRPr="00C60AC1">
          <w:rPr>
            <w:rStyle w:val="Hyperlink"/>
            <w:rFonts w:ascii="Times New Roman" w:hAnsi="Times New Roman" w:cs="Times New Roman"/>
            <w:i/>
            <w:iCs/>
            <w:sz w:val="24"/>
            <w:szCs w:val="24"/>
          </w:rPr>
          <w:t>. 6457/09)</w:t>
        </w:r>
      </w:hyperlink>
    </w:p>
    <w:p w14:paraId="44A61EFD" w14:textId="77777777" w:rsidR="0053489C" w:rsidRPr="00C60AC1" w:rsidRDefault="0053489C" w:rsidP="006217C0">
      <w:pPr>
        <w:pStyle w:val="NoSpacing"/>
        <w:jc w:val="both"/>
        <w:rPr>
          <w:rFonts w:ascii="Times New Roman" w:hAnsi="Times New Roman" w:cs="Times New Roman"/>
          <w:sz w:val="24"/>
          <w:szCs w:val="24"/>
          <w:lang w:val="bg-BG"/>
        </w:rPr>
      </w:pPr>
    </w:p>
    <w:p w14:paraId="33FFBAAF" w14:textId="77777777" w:rsidR="000E5429" w:rsidRPr="00C60AC1" w:rsidRDefault="0053489C" w:rsidP="006217C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Пропуски в българското законодателство и липса на ефективност от страна на социалните служби са причина майката да няма контакт със сина си в продължение на осем години, в нарушение на правото й на личен и семеен живот по чл. 8 от Конвенцията.</w:t>
      </w:r>
      <w:r w:rsidRPr="00C60AC1">
        <w:rPr>
          <w:rStyle w:val="WW8Num4z0"/>
          <w:rFonts w:ascii="Times New Roman" w:hAnsi="Times New Roman" w:cs="Times New Roman"/>
          <w:color w:val="000000"/>
          <w:sz w:val="24"/>
          <w:szCs w:val="24"/>
          <w:lang w:val="bg-BG"/>
        </w:rPr>
        <w:t xml:space="preserve"> </w:t>
      </w:r>
      <w:hyperlink r:id="rId183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74A99F31" w14:textId="77777777" w:rsidR="0053489C" w:rsidRPr="00C60AC1" w:rsidRDefault="000445B9" w:rsidP="0053489C">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836" w:history="1">
        <w:proofErr w:type="spellStart"/>
        <w:r w:rsidR="0053489C" w:rsidRPr="00C60AC1">
          <w:rPr>
            <w:rStyle w:val="Hyperlink"/>
            <w:rFonts w:ascii="Times New Roman" w:hAnsi="Times New Roman" w:cs="Times New Roman"/>
            <w:i/>
          </w:rPr>
          <w:t>Lyubenova</w:t>
        </w:r>
        <w:proofErr w:type="spellEnd"/>
        <w:r w:rsidR="0053489C" w:rsidRPr="00C60AC1">
          <w:rPr>
            <w:rStyle w:val="Hyperlink"/>
            <w:rFonts w:ascii="Times New Roman" w:hAnsi="Times New Roman" w:cs="Times New Roman"/>
            <w:i/>
          </w:rPr>
          <w:t xml:space="preserve"> v. </w:t>
        </w:r>
        <w:proofErr w:type="spellStart"/>
        <w:r w:rsidR="0053489C" w:rsidRPr="00C60AC1">
          <w:rPr>
            <w:rStyle w:val="Hyperlink"/>
            <w:rFonts w:ascii="Times New Roman" w:hAnsi="Times New Roman" w:cs="Times New Roman"/>
            <w:i/>
          </w:rPr>
          <w:t>Bulgaria</w:t>
        </w:r>
        <w:proofErr w:type="spellEnd"/>
        <w:r w:rsidR="0053489C" w:rsidRPr="00C60AC1">
          <w:rPr>
            <w:rStyle w:val="Hyperlink"/>
            <w:rFonts w:ascii="Times New Roman" w:hAnsi="Times New Roman" w:cs="Times New Roman"/>
            <w:i/>
          </w:rPr>
          <w:t xml:space="preserve"> (</w:t>
        </w:r>
        <w:r w:rsidR="0053489C" w:rsidRPr="00C60AC1">
          <w:rPr>
            <w:rStyle w:val="Hyperlink"/>
            <w:rFonts w:ascii="Times New Roman" w:hAnsi="Times New Roman" w:cs="Times New Roman"/>
            <w:i/>
            <w:lang w:val="en-US"/>
          </w:rPr>
          <w:t>no</w:t>
        </w:r>
        <w:r w:rsidR="0053489C" w:rsidRPr="00C60AC1">
          <w:rPr>
            <w:rStyle w:val="Hyperlink"/>
            <w:rFonts w:ascii="Times New Roman" w:hAnsi="Times New Roman" w:cs="Times New Roman"/>
            <w:i/>
          </w:rPr>
          <w:t>. 13786/04)</w:t>
        </w:r>
      </w:hyperlink>
    </w:p>
    <w:p w14:paraId="2A4D0FEA" w14:textId="77777777" w:rsidR="00042FA0" w:rsidRPr="00C60AC1" w:rsidRDefault="00042FA0" w:rsidP="006217C0">
      <w:pPr>
        <w:pStyle w:val="NoSpacing"/>
        <w:jc w:val="both"/>
        <w:rPr>
          <w:rFonts w:ascii="Times New Roman" w:hAnsi="Times New Roman" w:cs="Times New Roman"/>
          <w:sz w:val="24"/>
          <w:szCs w:val="24"/>
          <w:lang w:val="bg-BG"/>
        </w:rPr>
      </w:pPr>
    </w:p>
    <w:p w14:paraId="69685A40" w14:textId="77777777" w:rsidR="0053489C" w:rsidRPr="00C60AC1" w:rsidRDefault="00042FA0" w:rsidP="006217C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не намира нарушение на чл. 8 във връзка с установяването на контакти между дете и неговите баща и баба, тъй като властите са съдействали и са им осигурили възможности за контакти.</w:t>
      </w:r>
      <w:r w:rsidRPr="00C60AC1">
        <w:rPr>
          <w:rStyle w:val="WW8Num4z0"/>
          <w:rFonts w:ascii="Times New Roman" w:hAnsi="Times New Roman" w:cs="Times New Roman"/>
          <w:color w:val="000000"/>
          <w:sz w:val="24"/>
          <w:szCs w:val="24"/>
          <w:lang w:val="bg-BG"/>
        </w:rPr>
        <w:t xml:space="preserve"> </w:t>
      </w:r>
      <w:hyperlink r:id="rId183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635B25B6" w14:textId="77777777" w:rsidR="00042FA0" w:rsidRPr="00C60AC1" w:rsidRDefault="000445B9" w:rsidP="00042FA0">
      <w:pPr>
        <w:pStyle w:val="NoSpacing"/>
        <w:pBdr>
          <w:bottom w:val="single" w:sz="4" w:space="1" w:color="auto"/>
        </w:pBdr>
        <w:jc w:val="both"/>
        <w:rPr>
          <w:rFonts w:ascii="Times New Roman" w:hAnsi="Times New Roman" w:cs="Times New Roman"/>
          <w:sz w:val="24"/>
          <w:szCs w:val="24"/>
          <w:lang w:val="bg-BG"/>
        </w:rPr>
      </w:pPr>
      <w:hyperlink r:id="rId1838" w:history="1">
        <w:r w:rsidR="00042FA0" w:rsidRPr="00C60AC1">
          <w:rPr>
            <w:rStyle w:val="Hyperlink"/>
            <w:rFonts w:ascii="Times New Roman" w:hAnsi="Times New Roman" w:cs="Times New Roman"/>
            <w:bCs/>
            <w:i/>
            <w:sz w:val="24"/>
            <w:szCs w:val="24"/>
          </w:rPr>
          <w:t>M</w:t>
        </w:r>
        <w:r w:rsidR="00042FA0" w:rsidRPr="00180795">
          <w:rPr>
            <w:rStyle w:val="Hyperlink"/>
            <w:rFonts w:ascii="Times New Roman" w:hAnsi="Times New Roman" w:cs="Times New Roman"/>
            <w:bCs/>
            <w:i/>
            <w:sz w:val="24"/>
            <w:szCs w:val="24"/>
            <w:lang w:val="ru-RU"/>
          </w:rPr>
          <w:t>.</w:t>
        </w:r>
        <w:r w:rsidR="00042FA0" w:rsidRPr="00C60AC1">
          <w:rPr>
            <w:rStyle w:val="Hyperlink"/>
            <w:rFonts w:ascii="Times New Roman" w:hAnsi="Times New Roman" w:cs="Times New Roman"/>
            <w:bCs/>
            <w:i/>
            <w:sz w:val="24"/>
            <w:szCs w:val="24"/>
          </w:rPr>
          <w:t>P</w:t>
        </w:r>
        <w:r w:rsidR="00042FA0" w:rsidRPr="00180795">
          <w:rPr>
            <w:rStyle w:val="Hyperlink"/>
            <w:rFonts w:ascii="Times New Roman" w:hAnsi="Times New Roman" w:cs="Times New Roman"/>
            <w:bCs/>
            <w:i/>
            <w:sz w:val="24"/>
            <w:szCs w:val="24"/>
            <w:lang w:val="ru-RU"/>
          </w:rPr>
          <w:t xml:space="preserve">. </w:t>
        </w:r>
        <w:r w:rsidR="00042FA0" w:rsidRPr="00C60AC1">
          <w:rPr>
            <w:rStyle w:val="Hyperlink"/>
            <w:rFonts w:ascii="Times New Roman" w:hAnsi="Times New Roman" w:cs="Times New Roman"/>
            <w:bCs/>
            <w:i/>
            <w:sz w:val="24"/>
            <w:szCs w:val="24"/>
          </w:rPr>
          <w:t>and</w:t>
        </w:r>
        <w:r w:rsidR="00042FA0" w:rsidRPr="00180795">
          <w:rPr>
            <w:rStyle w:val="Hyperlink"/>
            <w:rFonts w:ascii="Times New Roman" w:hAnsi="Times New Roman" w:cs="Times New Roman"/>
            <w:bCs/>
            <w:i/>
            <w:sz w:val="24"/>
            <w:szCs w:val="24"/>
            <w:lang w:val="ru-RU"/>
          </w:rPr>
          <w:t xml:space="preserve"> </w:t>
        </w:r>
        <w:r w:rsidR="00042FA0" w:rsidRPr="00C60AC1">
          <w:rPr>
            <w:rStyle w:val="Hyperlink"/>
            <w:rFonts w:ascii="Times New Roman" w:hAnsi="Times New Roman" w:cs="Times New Roman"/>
            <w:bCs/>
            <w:i/>
            <w:sz w:val="24"/>
            <w:szCs w:val="24"/>
          </w:rPr>
          <w:t>others</w:t>
        </w:r>
        <w:r w:rsidR="00042FA0" w:rsidRPr="00180795">
          <w:rPr>
            <w:rStyle w:val="Hyperlink"/>
            <w:rFonts w:ascii="Times New Roman" w:hAnsi="Times New Roman" w:cs="Times New Roman"/>
            <w:bCs/>
            <w:i/>
            <w:sz w:val="24"/>
            <w:szCs w:val="24"/>
            <w:lang w:val="ru-RU"/>
          </w:rPr>
          <w:t xml:space="preserve"> </w:t>
        </w:r>
        <w:r w:rsidR="00042FA0" w:rsidRPr="00C60AC1">
          <w:rPr>
            <w:rStyle w:val="Hyperlink"/>
            <w:rFonts w:ascii="Times New Roman" w:hAnsi="Times New Roman" w:cs="Times New Roman"/>
            <w:bCs/>
            <w:i/>
            <w:sz w:val="24"/>
            <w:szCs w:val="24"/>
          </w:rPr>
          <w:t>v</w:t>
        </w:r>
        <w:r w:rsidR="00042FA0" w:rsidRPr="00180795">
          <w:rPr>
            <w:rStyle w:val="Hyperlink"/>
            <w:rFonts w:ascii="Times New Roman" w:hAnsi="Times New Roman" w:cs="Times New Roman"/>
            <w:bCs/>
            <w:i/>
            <w:sz w:val="24"/>
            <w:szCs w:val="24"/>
            <w:lang w:val="ru-RU"/>
          </w:rPr>
          <w:t xml:space="preserve">. </w:t>
        </w:r>
        <w:r w:rsidR="00042FA0" w:rsidRPr="00C60AC1">
          <w:rPr>
            <w:rStyle w:val="Hyperlink"/>
            <w:rFonts w:ascii="Times New Roman" w:hAnsi="Times New Roman" w:cs="Times New Roman"/>
            <w:bCs/>
            <w:i/>
            <w:sz w:val="24"/>
            <w:szCs w:val="24"/>
          </w:rPr>
          <w:t>Bulgaria</w:t>
        </w:r>
        <w:r w:rsidR="00042FA0" w:rsidRPr="00180795">
          <w:rPr>
            <w:rStyle w:val="Hyperlink"/>
            <w:rFonts w:ascii="Times New Roman" w:hAnsi="Times New Roman" w:cs="Times New Roman"/>
            <w:bCs/>
            <w:i/>
            <w:sz w:val="24"/>
            <w:szCs w:val="24"/>
            <w:lang w:val="ru-RU"/>
          </w:rPr>
          <w:t xml:space="preserve"> (</w:t>
        </w:r>
        <w:r w:rsidR="00042FA0" w:rsidRPr="00C60AC1">
          <w:rPr>
            <w:rStyle w:val="Hyperlink"/>
            <w:rFonts w:ascii="Times New Roman" w:hAnsi="Times New Roman" w:cs="Times New Roman"/>
            <w:bCs/>
            <w:i/>
            <w:sz w:val="24"/>
            <w:szCs w:val="24"/>
          </w:rPr>
          <w:t>no</w:t>
        </w:r>
        <w:r w:rsidR="00042FA0" w:rsidRPr="00180795">
          <w:rPr>
            <w:rStyle w:val="Hyperlink"/>
            <w:rFonts w:ascii="Times New Roman" w:hAnsi="Times New Roman" w:cs="Times New Roman"/>
            <w:bCs/>
            <w:i/>
            <w:sz w:val="24"/>
            <w:szCs w:val="24"/>
            <w:lang w:val="ru-RU"/>
          </w:rPr>
          <w:t>. 22457/08)</w:t>
        </w:r>
      </w:hyperlink>
    </w:p>
    <w:p w14:paraId="3AC29680" w14:textId="77777777" w:rsidR="00042FA0" w:rsidRPr="00C60AC1" w:rsidRDefault="00042FA0" w:rsidP="00042FA0">
      <w:pPr>
        <w:pStyle w:val="NoSpacing"/>
        <w:jc w:val="both"/>
        <w:rPr>
          <w:rFonts w:ascii="Times New Roman" w:hAnsi="Times New Roman" w:cs="Times New Roman"/>
          <w:sz w:val="24"/>
          <w:szCs w:val="24"/>
          <w:lang w:val="bg-BG"/>
        </w:rPr>
      </w:pPr>
    </w:p>
    <w:p w14:paraId="56148F1B" w14:textId="77777777" w:rsidR="00042FA0" w:rsidRPr="00C60AC1" w:rsidRDefault="00042FA0" w:rsidP="00042FA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комуникира на жалба за липсата на контакти между лишена от свобода и малолетната й дъщеря по време на изтърпяване на наложеното й наказание.</w:t>
      </w:r>
      <w:r w:rsidRPr="00C60AC1">
        <w:rPr>
          <w:rStyle w:val="WW8Num4z0"/>
          <w:rFonts w:ascii="Times New Roman" w:hAnsi="Times New Roman" w:cs="Times New Roman"/>
          <w:color w:val="000000"/>
          <w:sz w:val="24"/>
          <w:szCs w:val="24"/>
          <w:lang w:val="bg-BG"/>
        </w:rPr>
        <w:t xml:space="preserve"> </w:t>
      </w:r>
      <w:hyperlink r:id="rId183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6DC2DA25" w14:textId="77777777" w:rsidR="00042FA0" w:rsidRPr="00C60AC1" w:rsidRDefault="000445B9" w:rsidP="00042FA0">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840" w:history="1">
        <w:proofErr w:type="spellStart"/>
        <w:r w:rsidR="00042FA0" w:rsidRPr="00C60AC1">
          <w:rPr>
            <w:rStyle w:val="Hyperlink"/>
            <w:rFonts w:ascii="Times New Roman" w:hAnsi="Times New Roman" w:cs="Times New Roman"/>
            <w:i/>
            <w:sz w:val="24"/>
            <w:szCs w:val="24"/>
            <w:lang w:val="en-US"/>
          </w:rPr>
          <w:t>Atanasova</w:t>
        </w:r>
        <w:proofErr w:type="spellEnd"/>
        <w:r w:rsidR="00042FA0" w:rsidRPr="00C60AC1">
          <w:rPr>
            <w:rStyle w:val="Hyperlink"/>
            <w:rFonts w:ascii="Times New Roman" w:hAnsi="Times New Roman" w:cs="Times New Roman"/>
            <w:i/>
            <w:sz w:val="24"/>
            <w:szCs w:val="24"/>
            <w:lang w:val="ru-RU"/>
          </w:rPr>
          <w:t xml:space="preserve"> </w:t>
        </w:r>
        <w:r w:rsidR="00042FA0" w:rsidRPr="00C60AC1">
          <w:rPr>
            <w:rStyle w:val="Hyperlink"/>
            <w:rFonts w:ascii="Times New Roman" w:hAnsi="Times New Roman" w:cs="Times New Roman"/>
            <w:i/>
            <w:sz w:val="24"/>
            <w:szCs w:val="24"/>
            <w:lang w:val="en-US"/>
          </w:rPr>
          <w:t>v</w:t>
        </w:r>
        <w:r w:rsidR="00042FA0" w:rsidRPr="00C60AC1">
          <w:rPr>
            <w:rStyle w:val="Hyperlink"/>
            <w:rFonts w:ascii="Times New Roman" w:hAnsi="Times New Roman" w:cs="Times New Roman"/>
            <w:i/>
            <w:sz w:val="24"/>
            <w:szCs w:val="24"/>
            <w:lang w:val="ru-RU"/>
          </w:rPr>
          <w:t xml:space="preserve">. </w:t>
        </w:r>
        <w:r w:rsidR="00042FA0" w:rsidRPr="00C60AC1">
          <w:rPr>
            <w:rStyle w:val="Hyperlink"/>
            <w:rFonts w:ascii="Times New Roman" w:hAnsi="Times New Roman" w:cs="Times New Roman"/>
            <w:i/>
            <w:sz w:val="24"/>
            <w:szCs w:val="24"/>
            <w:lang w:val="en-US"/>
          </w:rPr>
          <w:t>Bulgaria</w:t>
        </w:r>
        <w:r w:rsidR="00042FA0" w:rsidRPr="00C60AC1">
          <w:rPr>
            <w:rStyle w:val="Hyperlink"/>
            <w:rFonts w:ascii="Times New Roman" w:hAnsi="Times New Roman" w:cs="Times New Roman"/>
            <w:i/>
            <w:sz w:val="24"/>
            <w:szCs w:val="24"/>
            <w:lang w:val="ru-RU"/>
          </w:rPr>
          <w:t xml:space="preserve"> (</w:t>
        </w:r>
        <w:r w:rsidR="00042FA0" w:rsidRPr="00C60AC1">
          <w:rPr>
            <w:rStyle w:val="Hyperlink"/>
            <w:rFonts w:ascii="Times New Roman" w:hAnsi="Times New Roman" w:cs="Times New Roman"/>
            <w:i/>
            <w:sz w:val="24"/>
            <w:szCs w:val="24"/>
            <w:lang w:val="en-US"/>
          </w:rPr>
          <w:t>no</w:t>
        </w:r>
        <w:r w:rsidR="00042FA0" w:rsidRPr="00C60AC1">
          <w:rPr>
            <w:rStyle w:val="Hyperlink"/>
            <w:rFonts w:ascii="Times New Roman" w:hAnsi="Times New Roman" w:cs="Times New Roman"/>
            <w:i/>
            <w:sz w:val="24"/>
            <w:szCs w:val="24"/>
            <w:lang w:val="ru-RU"/>
          </w:rPr>
          <w:t xml:space="preserve">. </w:t>
        </w:r>
        <w:r w:rsidR="00042FA0" w:rsidRPr="00C60AC1">
          <w:rPr>
            <w:rStyle w:val="Hyperlink"/>
            <w:rFonts w:ascii="Times New Roman" w:hAnsi="Times New Roman" w:cs="Times New Roman"/>
            <w:i/>
            <w:sz w:val="24"/>
            <w:szCs w:val="24"/>
          </w:rPr>
          <w:t>52009/07</w:t>
        </w:r>
        <w:r w:rsidR="00042FA0" w:rsidRPr="00C60AC1">
          <w:rPr>
            <w:rStyle w:val="Hyperlink"/>
            <w:rFonts w:ascii="Times New Roman" w:hAnsi="Times New Roman" w:cs="Times New Roman"/>
            <w:i/>
            <w:sz w:val="24"/>
            <w:szCs w:val="24"/>
            <w:lang w:val="ru-RU"/>
          </w:rPr>
          <w:t>)</w:t>
        </w:r>
      </w:hyperlink>
      <w:r w:rsidR="006B3E86" w:rsidRPr="00C60AC1">
        <w:rPr>
          <w:rFonts w:ascii="Times New Roman" w:hAnsi="Times New Roman" w:cs="Times New Roman"/>
          <w:i/>
          <w:sz w:val="24"/>
          <w:szCs w:val="24"/>
        </w:rPr>
        <w:t xml:space="preserve"> </w:t>
      </w:r>
    </w:p>
    <w:p w14:paraId="6737A763" w14:textId="77777777" w:rsidR="00042FA0" w:rsidRPr="00C60AC1" w:rsidRDefault="00042FA0" w:rsidP="00F128BA">
      <w:pPr>
        <w:pStyle w:val="NoSpacing"/>
        <w:jc w:val="both"/>
        <w:rPr>
          <w:rFonts w:ascii="Times New Roman" w:hAnsi="Times New Roman" w:cs="Times New Roman"/>
          <w:sz w:val="24"/>
          <w:szCs w:val="24"/>
          <w:lang w:val="bg-BG"/>
        </w:rPr>
      </w:pPr>
    </w:p>
    <w:p w14:paraId="5D1D7B2C" w14:textId="77777777" w:rsidR="00F128BA" w:rsidRPr="00C60AC1" w:rsidRDefault="00F128BA" w:rsidP="00F128BA">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szCs w:val="24"/>
        </w:rPr>
        <w:t>Държавата е останала в допустимите рамки на свободата си на преценка</w:t>
      </w:r>
      <w:r w:rsidR="009731F0" w:rsidRPr="00C60AC1">
        <w:rPr>
          <w:rFonts w:ascii="Times New Roman" w:hAnsi="Times New Roman" w:cs="Times New Roman"/>
          <w:sz w:val="24"/>
          <w:szCs w:val="24"/>
        </w:rPr>
        <w:t xml:space="preserve"> </w:t>
      </w:r>
      <w:r w:rsidRPr="00C60AC1">
        <w:rPr>
          <w:rFonts w:ascii="Times New Roman" w:hAnsi="Times New Roman" w:cs="Times New Roman"/>
          <w:bCs/>
          <w:sz w:val="24"/>
          <w:szCs w:val="24"/>
        </w:rPr>
        <w:t>при регулирането на въпросите за изкуствено</w:t>
      </w:r>
      <w:r w:rsidR="009731F0" w:rsidRPr="00C60AC1">
        <w:rPr>
          <w:rFonts w:ascii="Times New Roman" w:hAnsi="Times New Roman" w:cs="Times New Roman"/>
          <w:bCs/>
          <w:sz w:val="24"/>
          <w:szCs w:val="24"/>
        </w:rPr>
        <w:t>то оплождане, като забранява ин-</w:t>
      </w:r>
      <w:r w:rsidRPr="00C60AC1">
        <w:rPr>
          <w:rFonts w:ascii="Times New Roman" w:hAnsi="Times New Roman" w:cs="Times New Roman"/>
          <w:bCs/>
          <w:sz w:val="24"/>
          <w:szCs w:val="24"/>
        </w:rPr>
        <w:t>витро оплождане със сперма или яйцеклетки от донор, при което само един от партньорите става генетичен родител на бъдещото дете.</w:t>
      </w:r>
      <w:r w:rsidRPr="00C60AC1">
        <w:rPr>
          <w:rStyle w:val="WW8Num4z0"/>
          <w:rFonts w:ascii="Times New Roman" w:hAnsi="Times New Roman" w:cs="Times New Roman"/>
          <w:color w:val="000000"/>
          <w:sz w:val="24"/>
          <w:szCs w:val="24"/>
        </w:rPr>
        <w:t xml:space="preserve"> </w:t>
      </w:r>
      <w:hyperlink r:id="rId1841" w:history="1">
        <w:r w:rsidRPr="00C60AC1">
          <w:rPr>
            <w:rStyle w:val="Hyperlink"/>
            <w:rFonts w:ascii="Times New Roman" w:hAnsi="Times New Roman" w:cs="Times New Roman"/>
            <w:sz w:val="24"/>
            <w:szCs w:val="24"/>
          </w:rPr>
          <w:t>Бюлетин № 14.</w:t>
        </w:r>
      </w:hyperlink>
    </w:p>
    <w:p w14:paraId="4F0B2AA3" w14:textId="77777777" w:rsidR="00F128BA" w:rsidRPr="00C60AC1" w:rsidRDefault="000445B9" w:rsidP="00F128BA">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842" w:history="1">
        <w:r w:rsidR="00F128BA" w:rsidRPr="00C60AC1">
          <w:rPr>
            <w:rStyle w:val="Hyperlink"/>
            <w:rFonts w:ascii="Times New Roman" w:hAnsi="Times New Roman" w:cs="Times New Roman"/>
            <w:i/>
            <w:sz w:val="24"/>
            <w:szCs w:val="24"/>
          </w:rPr>
          <w:t xml:space="preserve">S.H. </w:t>
        </w:r>
        <w:proofErr w:type="spellStart"/>
        <w:r w:rsidR="00F128BA" w:rsidRPr="00C60AC1">
          <w:rPr>
            <w:rStyle w:val="Hyperlink"/>
            <w:rFonts w:ascii="Times New Roman" w:hAnsi="Times New Roman" w:cs="Times New Roman"/>
            <w:i/>
            <w:sz w:val="24"/>
            <w:szCs w:val="24"/>
          </w:rPr>
          <w:t>and</w:t>
        </w:r>
        <w:proofErr w:type="spellEnd"/>
        <w:r w:rsidR="00F128BA" w:rsidRPr="00C60AC1">
          <w:rPr>
            <w:rStyle w:val="Hyperlink"/>
            <w:rFonts w:ascii="Times New Roman" w:hAnsi="Times New Roman" w:cs="Times New Roman"/>
            <w:i/>
            <w:sz w:val="24"/>
            <w:szCs w:val="24"/>
          </w:rPr>
          <w:t xml:space="preserve"> </w:t>
        </w:r>
        <w:proofErr w:type="spellStart"/>
        <w:r w:rsidR="00F128BA" w:rsidRPr="00C60AC1">
          <w:rPr>
            <w:rStyle w:val="Hyperlink"/>
            <w:rFonts w:ascii="Times New Roman" w:hAnsi="Times New Roman" w:cs="Times New Roman"/>
            <w:i/>
            <w:sz w:val="24"/>
            <w:szCs w:val="24"/>
          </w:rPr>
          <w:t>Others</w:t>
        </w:r>
        <w:proofErr w:type="spellEnd"/>
        <w:r w:rsidR="00F128BA" w:rsidRPr="00C60AC1">
          <w:rPr>
            <w:rStyle w:val="Hyperlink"/>
            <w:rFonts w:ascii="Times New Roman" w:hAnsi="Times New Roman" w:cs="Times New Roman"/>
            <w:i/>
            <w:sz w:val="24"/>
            <w:szCs w:val="24"/>
          </w:rPr>
          <w:t xml:space="preserve"> v. </w:t>
        </w:r>
        <w:proofErr w:type="spellStart"/>
        <w:r w:rsidR="00F128BA" w:rsidRPr="00C60AC1">
          <w:rPr>
            <w:rStyle w:val="Hyperlink"/>
            <w:rFonts w:ascii="Times New Roman" w:hAnsi="Times New Roman" w:cs="Times New Roman"/>
            <w:i/>
            <w:sz w:val="24"/>
            <w:szCs w:val="24"/>
          </w:rPr>
          <w:t>Austria</w:t>
        </w:r>
        <w:proofErr w:type="spellEnd"/>
        <w:r w:rsidR="00F128BA" w:rsidRPr="00C60AC1">
          <w:rPr>
            <w:rStyle w:val="Hyperlink"/>
            <w:rFonts w:ascii="Times New Roman" w:hAnsi="Times New Roman" w:cs="Times New Roman"/>
            <w:i/>
            <w:sz w:val="24"/>
            <w:szCs w:val="24"/>
          </w:rPr>
          <w:t xml:space="preserve"> (</w:t>
        </w:r>
        <w:proofErr w:type="spellStart"/>
        <w:r w:rsidR="00F128BA" w:rsidRPr="00C60AC1">
          <w:rPr>
            <w:rStyle w:val="Hyperlink"/>
            <w:rFonts w:ascii="Times New Roman" w:hAnsi="Times New Roman" w:cs="Times New Roman"/>
            <w:i/>
            <w:sz w:val="24"/>
            <w:szCs w:val="24"/>
          </w:rPr>
          <w:t>no</w:t>
        </w:r>
        <w:proofErr w:type="spellEnd"/>
        <w:r w:rsidR="00F128BA" w:rsidRPr="00C60AC1">
          <w:rPr>
            <w:rStyle w:val="Hyperlink"/>
            <w:rFonts w:ascii="Times New Roman" w:hAnsi="Times New Roman" w:cs="Times New Roman"/>
            <w:i/>
            <w:sz w:val="24"/>
            <w:szCs w:val="24"/>
          </w:rPr>
          <w:t>. 57813/00)</w:t>
        </w:r>
      </w:hyperlink>
      <w:r w:rsidR="00F128BA" w:rsidRPr="00C60AC1">
        <w:rPr>
          <w:rStyle w:val="blue-underlinecursor"/>
          <w:rFonts w:ascii="Times New Roman" w:hAnsi="Times New Roman" w:cs="Times New Roman"/>
          <w:i/>
          <w:sz w:val="24"/>
          <w:szCs w:val="24"/>
        </w:rPr>
        <w:t xml:space="preserve"> - </w:t>
      </w:r>
      <w:r w:rsidR="00F128BA" w:rsidRPr="00C60AC1">
        <w:rPr>
          <w:rFonts w:ascii="Times New Roman" w:hAnsi="Times New Roman" w:cs="Times New Roman"/>
          <w:bCs/>
          <w:i/>
          <w:sz w:val="24"/>
          <w:szCs w:val="24"/>
        </w:rPr>
        <w:t>Решение на Голямото отделение</w:t>
      </w:r>
      <w:r w:rsidR="00802E95" w:rsidRPr="00C60AC1">
        <w:rPr>
          <w:rFonts w:ascii="Times New Roman" w:hAnsi="Times New Roman" w:cs="Times New Roman"/>
          <w:bCs/>
          <w:i/>
          <w:sz w:val="24"/>
          <w:szCs w:val="24"/>
        </w:rPr>
        <w:t xml:space="preserve"> </w:t>
      </w:r>
      <w:r w:rsidR="00F128BA" w:rsidRPr="00C60AC1">
        <w:rPr>
          <w:rFonts w:ascii="Times New Roman" w:hAnsi="Times New Roman" w:cs="Times New Roman"/>
          <w:bCs/>
          <w:i/>
          <w:sz w:val="24"/>
          <w:szCs w:val="24"/>
        </w:rPr>
        <w:t xml:space="preserve"> </w:t>
      </w:r>
    </w:p>
    <w:p w14:paraId="7A6F9F61" w14:textId="77777777" w:rsidR="00F128BA" w:rsidRPr="00C60AC1" w:rsidRDefault="00F128BA" w:rsidP="00F128BA">
      <w:pPr>
        <w:autoSpaceDE w:val="0"/>
        <w:autoSpaceDN w:val="0"/>
        <w:adjustRightInd w:val="0"/>
        <w:spacing w:after="0" w:line="240" w:lineRule="auto"/>
        <w:jc w:val="both"/>
        <w:rPr>
          <w:rFonts w:ascii="Times New Roman" w:hAnsi="Times New Roman" w:cs="Times New Roman"/>
          <w:bCs/>
          <w:sz w:val="24"/>
          <w:szCs w:val="24"/>
        </w:rPr>
      </w:pPr>
    </w:p>
    <w:p w14:paraId="27424938" w14:textId="77777777" w:rsidR="00F128BA" w:rsidRPr="00C60AC1" w:rsidRDefault="00F128BA" w:rsidP="00F128BA">
      <w:pPr>
        <w:autoSpaceDE w:val="0"/>
        <w:autoSpaceDN w:val="0"/>
        <w:adjustRightInd w:val="0"/>
        <w:spacing w:after="0" w:line="240" w:lineRule="auto"/>
        <w:jc w:val="both"/>
        <w:rPr>
          <w:rFonts w:ascii="Times New Roman" w:hAnsi="Times New Roman" w:cs="Times New Roman"/>
          <w:bCs/>
          <w:sz w:val="24"/>
          <w:szCs w:val="24"/>
        </w:rPr>
      </w:pPr>
      <w:r w:rsidRPr="00C60AC1">
        <w:rPr>
          <w:rFonts w:ascii="Times New Roman" w:hAnsi="Times New Roman" w:cs="Times New Roman"/>
          <w:bCs/>
          <w:sz w:val="24"/>
          <w:szCs w:val="24"/>
        </w:rPr>
        <w:t xml:space="preserve">Отказът на полските власти да разрешат на лишен от свобода да посети умиращата си дъщеря в болницата и неадекватният им отговор на молбата му да присъства на погребението й са в нарушение на правата му на личен и семеен живот. </w:t>
      </w:r>
      <w:hyperlink r:id="rId1843" w:history="1">
        <w:r w:rsidRPr="00C60AC1">
          <w:rPr>
            <w:rStyle w:val="Hyperlink"/>
            <w:rFonts w:ascii="Times New Roman" w:hAnsi="Times New Roman" w:cs="Times New Roman"/>
            <w:sz w:val="24"/>
            <w:szCs w:val="24"/>
          </w:rPr>
          <w:t>Бюлетин № 14.</w:t>
        </w:r>
      </w:hyperlink>
    </w:p>
    <w:p w14:paraId="34FFC249" w14:textId="77777777" w:rsidR="00F128BA" w:rsidRPr="00C60AC1" w:rsidRDefault="000445B9" w:rsidP="00F128BA">
      <w:pPr>
        <w:pBdr>
          <w:bottom w:val="single" w:sz="4" w:space="1" w:color="auto"/>
        </w:pBdr>
        <w:spacing w:after="0" w:line="240" w:lineRule="auto"/>
        <w:jc w:val="both"/>
        <w:rPr>
          <w:rFonts w:ascii="Times New Roman" w:hAnsi="Times New Roman" w:cs="Times New Roman"/>
          <w:i/>
          <w:sz w:val="24"/>
          <w:szCs w:val="24"/>
        </w:rPr>
      </w:pPr>
      <w:hyperlink r:id="rId1844" w:history="1">
        <w:proofErr w:type="spellStart"/>
        <w:r w:rsidR="00F128BA" w:rsidRPr="00C60AC1">
          <w:rPr>
            <w:rStyle w:val="Hyperlink"/>
            <w:rFonts w:ascii="Times New Roman" w:hAnsi="Times New Roman" w:cs="Times New Roman"/>
            <w:i/>
            <w:iCs/>
            <w:sz w:val="24"/>
            <w:szCs w:val="24"/>
          </w:rPr>
          <w:t>Giszczak</w:t>
        </w:r>
        <w:proofErr w:type="spellEnd"/>
        <w:r w:rsidR="00F128BA" w:rsidRPr="00C60AC1">
          <w:rPr>
            <w:rStyle w:val="Hyperlink"/>
            <w:rFonts w:ascii="Times New Roman" w:hAnsi="Times New Roman" w:cs="Times New Roman"/>
            <w:i/>
            <w:iCs/>
            <w:sz w:val="24"/>
            <w:szCs w:val="24"/>
          </w:rPr>
          <w:t xml:space="preserve"> v. </w:t>
        </w:r>
        <w:proofErr w:type="spellStart"/>
        <w:r w:rsidR="00F128BA" w:rsidRPr="00C60AC1">
          <w:rPr>
            <w:rStyle w:val="Hyperlink"/>
            <w:rFonts w:ascii="Times New Roman" w:hAnsi="Times New Roman" w:cs="Times New Roman"/>
            <w:i/>
            <w:iCs/>
            <w:sz w:val="24"/>
            <w:szCs w:val="24"/>
          </w:rPr>
          <w:t>Poland</w:t>
        </w:r>
        <w:proofErr w:type="spellEnd"/>
        <w:r w:rsidR="00F128BA" w:rsidRPr="00C60AC1">
          <w:rPr>
            <w:rStyle w:val="Hyperlink"/>
            <w:rFonts w:ascii="Times New Roman" w:hAnsi="Times New Roman" w:cs="Times New Roman"/>
            <w:i/>
            <w:iCs/>
            <w:sz w:val="24"/>
            <w:szCs w:val="24"/>
          </w:rPr>
          <w:t xml:space="preserve"> (no.40195/08)</w:t>
        </w:r>
      </w:hyperlink>
    </w:p>
    <w:p w14:paraId="52CD354C" w14:textId="77777777" w:rsidR="00AE0B96" w:rsidRPr="00C60AC1" w:rsidRDefault="00AE0B96" w:rsidP="00042FA0">
      <w:pPr>
        <w:pStyle w:val="NoSpacing"/>
        <w:jc w:val="both"/>
        <w:rPr>
          <w:rFonts w:ascii="Times New Roman" w:hAnsi="Times New Roman" w:cs="Times New Roman"/>
          <w:sz w:val="24"/>
          <w:szCs w:val="24"/>
          <w:lang w:val="bg-BG"/>
        </w:rPr>
      </w:pPr>
    </w:p>
    <w:p w14:paraId="25828917" w14:textId="77777777" w:rsidR="00042FA0" w:rsidRPr="00180795" w:rsidRDefault="00AE0B96" w:rsidP="00042FA0">
      <w:pPr>
        <w:pStyle w:val="NoSpacing"/>
        <w:jc w:val="both"/>
        <w:rPr>
          <w:rStyle w:val="normal--char"/>
          <w:rFonts w:ascii="Times New Roman" w:hAnsi="Times New Roman" w:cs="Times New Roman"/>
          <w:color w:val="000000"/>
          <w:sz w:val="24"/>
          <w:szCs w:val="24"/>
          <w:lang w:val="ru-RU"/>
        </w:rPr>
      </w:pPr>
      <w:r w:rsidRPr="00C60AC1">
        <w:rPr>
          <w:rFonts w:ascii="Times New Roman" w:hAnsi="Times New Roman" w:cs="Times New Roman"/>
          <w:sz w:val="24"/>
          <w:szCs w:val="24"/>
          <w:lang w:val="bg-BG"/>
        </w:rPr>
        <w:t xml:space="preserve">Липсата на достатъчно задълбочена преценка на всички релевантни обстоятелства при взимане на решение за връщане на дете от Латвия към Австралия по Хагската конвенция за гражданските аспекти на международното отвличане на деца е нарушение на правото на личен и семеен живот по чл. 8. </w:t>
      </w:r>
      <w:hyperlink r:id="rId184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15.</w:t>
        </w:r>
      </w:hyperlink>
    </w:p>
    <w:p w14:paraId="628078A4" w14:textId="77777777" w:rsidR="00AE0B96" w:rsidRPr="00C60AC1" w:rsidRDefault="000445B9" w:rsidP="00AE0B96">
      <w:pPr>
        <w:pBdr>
          <w:bottom w:val="single" w:sz="4" w:space="1" w:color="auto"/>
        </w:pBdr>
        <w:spacing w:after="0" w:line="240" w:lineRule="auto"/>
        <w:jc w:val="both"/>
        <w:rPr>
          <w:rStyle w:val="normal--char"/>
          <w:rFonts w:ascii="Times New Roman" w:hAnsi="Times New Roman" w:cs="Times New Roman"/>
          <w:i/>
          <w:iCs/>
          <w:sz w:val="24"/>
          <w:szCs w:val="24"/>
        </w:rPr>
      </w:pPr>
      <w:hyperlink r:id="rId1846" w:history="1">
        <w:r w:rsidR="00AE0B96" w:rsidRPr="00C60AC1">
          <w:rPr>
            <w:rStyle w:val="Hyperlink"/>
            <w:rFonts w:ascii="Times New Roman" w:hAnsi="Times New Roman" w:cs="Times New Roman"/>
            <w:bCs/>
            <w:i/>
            <w:sz w:val="24"/>
            <w:szCs w:val="24"/>
          </w:rPr>
          <w:t xml:space="preserve">X v. </w:t>
        </w:r>
        <w:proofErr w:type="spellStart"/>
        <w:r w:rsidR="00AE0B96" w:rsidRPr="00C60AC1">
          <w:rPr>
            <w:rStyle w:val="Hyperlink"/>
            <w:rFonts w:ascii="Times New Roman" w:hAnsi="Times New Roman" w:cs="Times New Roman"/>
            <w:bCs/>
            <w:i/>
            <w:sz w:val="24"/>
            <w:szCs w:val="24"/>
          </w:rPr>
          <w:t>Latvia</w:t>
        </w:r>
        <w:proofErr w:type="spellEnd"/>
        <w:r w:rsidR="00AE0B96" w:rsidRPr="00C60AC1">
          <w:rPr>
            <w:rStyle w:val="Hyperlink"/>
            <w:rFonts w:ascii="Times New Roman" w:hAnsi="Times New Roman" w:cs="Times New Roman"/>
            <w:bCs/>
            <w:i/>
            <w:sz w:val="24"/>
            <w:szCs w:val="24"/>
          </w:rPr>
          <w:t xml:space="preserve"> (</w:t>
        </w:r>
        <w:proofErr w:type="spellStart"/>
        <w:r w:rsidR="00AE0B96" w:rsidRPr="00C60AC1">
          <w:rPr>
            <w:rStyle w:val="Hyperlink"/>
            <w:rFonts w:ascii="Times New Roman" w:hAnsi="Times New Roman" w:cs="Times New Roman"/>
            <w:bCs/>
            <w:i/>
            <w:sz w:val="24"/>
            <w:szCs w:val="24"/>
          </w:rPr>
          <w:t>no</w:t>
        </w:r>
        <w:proofErr w:type="spellEnd"/>
        <w:r w:rsidR="00AE0B96" w:rsidRPr="00C60AC1">
          <w:rPr>
            <w:rStyle w:val="Hyperlink"/>
            <w:rFonts w:ascii="Times New Roman" w:hAnsi="Times New Roman" w:cs="Times New Roman"/>
            <w:bCs/>
            <w:i/>
            <w:sz w:val="24"/>
            <w:szCs w:val="24"/>
          </w:rPr>
          <w:t>. 27853/09</w:t>
        </w:r>
      </w:hyperlink>
      <w:r w:rsidR="00AE0B96" w:rsidRPr="00C60AC1">
        <w:rPr>
          <w:rFonts w:ascii="Times New Roman" w:hAnsi="Times New Roman" w:cs="Times New Roman"/>
          <w:bCs/>
          <w:i/>
          <w:color w:val="000000"/>
          <w:sz w:val="24"/>
          <w:szCs w:val="24"/>
        </w:rPr>
        <w:t>)</w:t>
      </w:r>
    </w:p>
    <w:p w14:paraId="75A108A3" w14:textId="77777777" w:rsidR="00207107" w:rsidRPr="00C60AC1" w:rsidRDefault="00207107" w:rsidP="00042FA0">
      <w:pPr>
        <w:pStyle w:val="NoSpacing"/>
        <w:jc w:val="both"/>
        <w:rPr>
          <w:rFonts w:ascii="Times New Roman" w:hAnsi="Times New Roman" w:cs="Times New Roman"/>
          <w:sz w:val="24"/>
          <w:szCs w:val="24"/>
          <w:lang w:val="bg-BG"/>
        </w:rPr>
      </w:pPr>
    </w:p>
    <w:p w14:paraId="3DD545FB" w14:textId="77777777" w:rsidR="00042FA0" w:rsidRPr="00C60AC1" w:rsidRDefault="00207107" w:rsidP="00042FA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Страните членки на Конвенцията имат широка свобода на преценка при взимането на решение дали дългогодишна партньорка на заподозрян в убийство има право да бъде освободена от задължението да свидетелства в наказателното производство.</w:t>
      </w:r>
      <w:r w:rsidRPr="00C60AC1">
        <w:rPr>
          <w:rStyle w:val="WW8Num4z0"/>
          <w:rFonts w:ascii="Times New Roman" w:hAnsi="Times New Roman" w:cs="Times New Roman"/>
          <w:color w:val="000000"/>
          <w:sz w:val="24"/>
          <w:szCs w:val="24"/>
          <w:lang w:val="bg-BG"/>
        </w:rPr>
        <w:t xml:space="preserve"> </w:t>
      </w:r>
      <w:hyperlink r:id="rId1847"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19.</w:t>
        </w:r>
      </w:hyperlink>
    </w:p>
    <w:p w14:paraId="39EA9642" w14:textId="77777777" w:rsidR="00207107" w:rsidRPr="00C60AC1" w:rsidRDefault="000445B9" w:rsidP="00207107">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848" w:history="1">
        <w:proofErr w:type="spellStart"/>
        <w:r w:rsidR="00207107" w:rsidRPr="00C60AC1">
          <w:rPr>
            <w:rStyle w:val="Hyperlink"/>
            <w:rFonts w:ascii="Times New Roman" w:hAnsi="Times New Roman" w:cs="Times New Roman"/>
            <w:i/>
            <w:sz w:val="24"/>
            <w:szCs w:val="24"/>
          </w:rPr>
          <w:t>Van</w:t>
        </w:r>
        <w:proofErr w:type="spellEnd"/>
        <w:r w:rsidR="00207107" w:rsidRPr="00C60AC1">
          <w:rPr>
            <w:rStyle w:val="Hyperlink"/>
            <w:rFonts w:ascii="Times New Roman" w:hAnsi="Times New Roman" w:cs="Times New Roman"/>
            <w:i/>
            <w:sz w:val="24"/>
            <w:szCs w:val="24"/>
          </w:rPr>
          <w:t xml:space="preserve"> </w:t>
        </w:r>
        <w:proofErr w:type="spellStart"/>
        <w:r w:rsidR="00207107" w:rsidRPr="00C60AC1">
          <w:rPr>
            <w:rStyle w:val="Hyperlink"/>
            <w:rFonts w:ascii="Times New Roman" w:hAnsi="Times New Roman" w:cs="Times New Roman"/>
            <w:i/>
            <w:sz w:val="24"/>
            <w:szCs w:val="24"/>
          </w:rPr>
          <w:t>der</w:t>
        </w:r>
        <w:proofErr w:type="spellEnd"/>
        <w:r w:rsidR="00207107" w:rsidRPr="00C60AC1">
          <w:rPr>
            <w:rStyle w:val="Hyperlink"/>
            <w:rFonts w:ascii="Times New Roman" w:hAnsi="Times New Roman" w:cs="Times New Roman"/>
            <w:i/>
            <w:sz w:val="24"/>
            <w:szCs w:val="24"/>
          </w:rPr>
          <w:t xml:space="preserve"> </w:t>
        </w:r>
        <w:proofErr w:type="spellStart"/>
        <w:r w:rsidR="00207107" w:rsidRPr="00C60AC1">
          <w:rPr>
            <w:rStyle w:val="Hyperlink"/>
            <w:rFonts w:ascii="Times New Roman" w:hAnsi="Times New Roman" w:cs="Times New Roman"/>
            <w:i/>
            <w:sz w:val="24"/>
            <w:szCs w:val="24"/>
          </w:rPr>
          <w:t>Heijden</w:t>
        </w:r>
        <w:proofErr w:type="spellEnd"/>
        <w:r w:rsidR="00207107" w:rsidRPr="00C60AC1">
          <w:rPr>
            <w:rStyle w:val="Hyperlink"/>
            <w:rFonts w:ascii="Times New Roman" w:hAnsi="Times New Roman" w:cs="Times New Roman"/>
            <w:i/>
            <w:sz w:val="24"/>
            <w:szCs w:val="24"/>
          </w:rPr>
          <w:t xml:space="preserve"> v. </w:t>
        </w:r>
        <w:proofErr w:type="spellStart"/>
        <w:r w:rsidR="00207107" w:rsidRPr="00C60AC1">
          <w:rPr>
            <w:rStyle w:val="Hyperlink"/>
            <w:rFonts w:ascii="Times New Roman" w:hAnsi="Times New Roman" w:cs="Times New Roman"/>
            <w:i/>
            <w:sz w:val="24"/>
            <w:szCs w:val="24"/>
          </w:rPr>
          <w:t>The</w:t>
        </w:r>
        <w:proofErr w:type="spellEnd"/>
        <w:r w:rsidR="00207107" w:rsidRPr="00C60AC1">
          <w:rPr>
            <w:rStyle w:val="Hyperlink"/>
            <w:rFonts w:ascii="Times New Roman" w:hAnsi="Times New Roman" w:cs="Times New Roman"/>
            <w:i/>
            <w:sz w:val="24"/>
            <w:szCs w:val="24"/>
          </w:rPr>
          <w:t xml:space="preserve"> </w:t>
        </w:r>
        <w:proofErr w:type="spellStart"/>
        <w:r w:rsidR="00207107" w:rsidRPr="00C60AC1">
          <w:rPr>
            <w:rStyle w:val="Hyperlink"/>
            <w:rFonts w:ascii="Times New Roman" w:hAnsi="Times New Roman" w:cs="Times New Roman"/>
            <w:i/>
            <w:sz w:val="24"/>
            <w:szCs w:val="24"/>
          </w:rPr>
          <w:t>Netherlands</w:t>
        </w:r>
        <w:proofErr w:type="spellEnd"/>
        <w:r w:rsidR="00207107" w:rsidRPr="00C60AC1">
          <w:rPr>
            <w:rStyle w:val="Hyperlink"/>
            <w:rFonts w:ascii="Times New Roman" w:hAnsi="Times New Roman" w:cs="Times New Roman"/>
            <w:i/>
            <w:sz w:val="24"/>
            <w:szCs w:val="24"/>
          </w:rPr>
          <w:t xml:space="preserve"> (</w:t>
        </w:r>
        <w:r w:rsidR="00207107" w:rsidRPr="00C60AC1">
          <w:rPr>
            <w:rStyle w:val="Hyperlink"/>
            <w:rFonts w:ascii="Times New Roman" w:hAnsi="Times New Roman" w:cs="Times New Roman"/>
            <w:i/>
            <w:sz w:val="24"/>
            <w:szCs w:val="24"/>
            <w:lang w:val="en-US"/>
          </w:rPr>
          <w:t>no</w:t>
        </w:r>
        <w:r w:rsidR="00207107" w:rsidRPr="00C60AC1">
          <w:rPr>
            <w:rStyle w:val="Hyperlink"/>
            <w:rFonts w:ascii="Times New Roman" w:hAnsi="Times New Roman" w:cs="Times New Roman"/>
            <w:i/>
            <w:sz w:val="24"/>
            <w:szCs w:val="24"/>
          </w:rPr>
          <w:t>.42857/05)</w:t>
        </w:r>
      </w:hyperlink>
      <w:r w:rsidR="00207107" w:rsidRPr="00C60AC1">
        <w:rPr>
          <w:rStyle w:val="normal--char"/>
          <w:rFonts w:ascii="Times New Roman" w:hAnsi="Times New Roman" w:cs="Times New Roman"/>
          <w:i/>
          <w:sz w:val="24"/>
          <w:szCs w:val="24"/>
        </w:rPr>
        <w:t xml:space="preserve"> - </w:t>
      </w:r>
      <w:r w:rsidR="00207107" w:rsidRPr="00C60AC1">
        <w:rPr>
          <w:rFonts w:ascii="Times New Roman" w:hAnsi="Times New Roman" w:cs="Times New Roman"/>
          <w:bCs/>
          <w:i/>
          <w:color w:val="000000"/>
          <w:sz w:val="24"/>
          <w:szCs w:val="24"/>
        </w:rPr>
        <w:t>Решение на Голямото отделение</w:t>
      </w:r>
      <w:r w:rsidR="00802E95" w:rsidRPr="00C60AC1">
        <w:rPr>
          <w:rFonts w:ascii="Times New Roman" w:hAnsi="Times New Roman" w:cs="Times New Roman"/>
          <w:bCs/>
          <w:i/>
          <w:color w:val="000000"/>
          <w:sz w:val="24"/>
          <w:szCs w:val="24"/>
        </w:rPr>
        <w:t xml:space="preserve"> </w:t>
      </w:r>
      <w:r w:rsidR="00207107" w:rsidRPr="00C60AC1">
        <w:rPr>
          <w:rFonts w:ascii="Times New Roman" w:hAnsi="Times New Roman" w:cs="Times New Roman"/>
          <w:bCs/>
          <w:i/>
          <w:color w:val="000000"/>
          <w:sz w:val="24"/>
          <w:szCs w:val="24"/>
        </w:rPr>
        <w:t xml:space="preserve"> </w:t>
      </w:r>
    </w:p>
    <w:p w14:paraId="77934747" w14:textId="77777777" w:rsidR="00207107" w:rsidRPr="00C60AC1" w:rsidRDefault="00207107" w:rsidP="00042FA0">
      <w:pPr>
        <w:pStyle w:val="NoSpacing"/>
        <w:jc w:val="both"/>
        <w:rPr>
          <w:rStyle w:val="normal--char"/>
          <w:rFonts w:ascii="Times New Roman" w:hAnsi="Times New Roman" w:cs="Times New Roman"/>
          <w:color w:val="000000"/>
          <w:sz w:val="24"/>
          <w:szCs w:val="24"/>
          <w:lang w:val="bg-BG"/>
        </w:rPr>
      </w:pPr>
    </w:p>
    <w:p w14:paraId="68225ECF" w14:textId="77777777" w:rsidR="00EA6821" w:rsidRPr="00C60AC1" w:rsidRDefault="00122B81" w:rsidP="00EA682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на българското правителство жалбите на двама български граждани, които се оплакват, че Семейният кодекс ги лишава от възможност да оспорят извършеното припознаване на децата, на които твърдят, че са биологични родители, и да предявят иск за установяване на бащинството си. </w:t>
      </w:r>
      <w:hyperlink r:id="rId1849" w:history="1">
        <w:r w:rsidR="00E6653A" w:rsidRPr="00C60AC1">
          <w:rPr>
            <w:rStyle w:val="Hyperlink"/>
            <w:rFonts w:ascii="Times New Roman" w:hAnsi="Times New Roman" w:cs="Times New Roman"/>
            <w:sz w:val="24"/>
            <w:szCs w:val="24"/>
          </w:rPr>
          <w:t>Бюлетин № 25</w:t>
        </w:r>
      </w:hyperlink>
      <w:r w:rsidRPr="00C60AC1">
        <w:rPr>
          <w:rFonts w:ascii="Times New Roman" w:hAnsi="Times New Roman" w:cs="Times New Roman"/>
          <w:sz w:val="24"/>
          <w:szCs w:val="24"/>
        </w:rPr>
        <w:t xml:space="preserve"> </w:t>
      </w:r>
    </w:p>
    <w:p w14:paraId="099C1A52" w14:textId="77777777" w:rsidR="00122B81" w:rsidRPr="00C60AC1" w:rsidRDefault="000445B9" w:rsidP="00FC7623">
      <w:pPr>
        <w:pBdr>
          <w:bottom w:val="single" w:sz="4" w:space="1" w:color="auto"/>
        </w:pBdr>
        <w:spacing w:line="240" w:lineRule="auto"/>
        <w:jc w:val="both"/>
        <w:rPr>
          <w:rFonts w:ascii="Times New Roman" w:hAnsi="Times New Roman" w:cs="Times New Roman"/>
          <w:sz w:val="24"/>
          <w:szCs w:val="24"/>
        </w:rPr>
      </w:pPr>
      <w:hyperlink r:id="rId1850" w:tgtFrame="_blank" w:history="1">
        <w:proofErr w:type="spellStart"/>
        <w:r w:rsidR="00122B81" w:rsidRPr="00C60AC1">
          <w:rPr>
            <w:rStyle w:val="Hyperlink"/>
            <w:rFonts w:ascii="Times New Roman" w:hAnsi="Times New Roman" w:cs="Times New Roman"/>
            <w:i/>
            <w:sz w:val="24"/>
            <w:szCs w:val="24"/>
          </w:rPr>
          <w:t>Dankov</w:t>
        </w:r>
        <w:proofErr w:type="spellEnd"/>
        <w:r w:rsidR="00122B81" w:rsidRPr="00C60AC1">
          <w:rPr>
            <w:rStyle w:val="Hyperlink"/>
            <w:rFonts w:ascii="Times New Roman" w:hAnsi="Times New Roman" w:cs="Times New Roman"/>
            <w:i/>
            <w:sz w:val="24"/>
            <w:szCs w:val="24"/>
          </w:rPr>
          <w:t xml:space="preserve"> c. </w:t>
        </w:r>
        <w:proofErr w:type="spellStart"/>
        <w:r w:rsidR="00122B81" w:rsidRPr="00C60AC1">
          <w:rPr>
            <w:rStyle w:val="Hyperlink"/>
            <w:rFonts w:ascii="Times New Roman" w:hAnsi="Times New Roman" w:cs="Times New Roman"/>
            <w:i/>
            <w:sz w:val="24"/>
            <w:szCs w:val="24"/>
          </w:rPr>
          <w:t>Bulgarie</w:t>
        </w:r>
        <w:proofErr w:type="spellEnd"/>
        <w:r w:rsidR="00122B81" w:rsidRPr="00C60AC1">
          <w:rPr>
            <w:rStyle w:val="Hyperlink"/>
            <w:rFonts w:ascii="Times New Roman" w:hAnsi="Times New Roman" w:cs="Times New Roman"/>
            <w:i/>
            <w:sz w:val="24"/>
            <w:szCs w:val="24"/>
          </w:rPr>
          <w:t xml:space="preserve"> </w:t>
        </w:r>
        <w:proofErr w:type="spellStart"/>
        <w:r w:rsidR="00122B81" w:rsidRPr="00C60AC1">
          <w:rPr>
            <w:rStyle w:val="Hyperlink"/>
            <w:rFonts w:ascii="Times New Roman" w:hAnsi="Times New Roman" w:cs="Times New Roman"/>
            <w:i/>
            <w:sz w:val="24"/>
            <w:szCs w:val="24"/>
          </w:rPr>
          <w:t>et</w:t>
        </w:r>
        <w:proofErr w:type="spellEnd"/>
        <w:r w:rsidR="00122B81" w:rsidRPr="00C60AC1">
          <w:rPr>
            <w:rStyle w:val="Hyperlink"/>
            <w:rFonts w:ascii="Times New Roman" w:hAnsi="Times New Roman" w:cs="Times New Roman"/>
            <w:i/>
            <w:sz w:val="24"/>
            <w:szCs w:val="24"/>
          </w:rPr>
          <w:t xml:space="preserve"> 1 </w:t>
        </w:r>
        <w:proofErr w:type="spellStart"/>
        <w:r w:rsidR="00122B81" w:rsidRPr="00C60AC1">
          <w:rPr>
            <w:rStyle w:val="Hyperlink"/>
            <w:rFonts w:ascii="Times New Roman" w:hAnsi="Times New Roman" w:cs="Times New Roman"/>
            <w:i/>
            <w:sz w:val="24"/>
            <w:szCs w:val="24"/>
          </w:rPr>
          <w:t>autre</w:t>
        </w:r>
        <w:proofErr w:type="spellEnd"/>
        <w:r w:rsidR="00122B81" w:rsidRPr="00C60AC1">
          <w:rPr>
            <w:rStyle w:val="Hyperlink"/>
            <w:rFonts w:ascii="Times New Roman" w:hAnsi="Times New Roman" w:cs="Times New Roman"/>
            <w:i/>
            <w:sz w:val="24"/>
            <w:szCs w:val="24"/>
          </w:rPr>
          <w:t xml:space="preserve"> </w:t>
        </w:r>
        <w:proofErr w:type="spellStart"/>
        <w:r w:rsidR="00122B81" w:rsidRPr="00C60AC1">
          <w:rPr>
            <w:rStyle w:val="Hyperlink"/>
            <w:rFonts w:ascii="Times New Roman" w:hAnsi="Times New Roman" w:cs="Times New Roman"/>
            <w:i/>
            <w:sz w:val="24"/>
            <w:szCs w:val="24"/>
          </w:rPr>
          <w:t>requête</w:t>
        </w:r>
        <w:proofErr w:type="spellEnd"/>
        <w:r w:rsidR="00122B81" w:rsidRPr="00C60AC1">
          <w:rPr>
            <w:rStyle w:val="Hyperlink"/>
            <w:rFonts w:ascii="Times New Roman" w:hAnsi="Times New Roman" w:cs="Times New Roman"/>
            <w:i/>
            <w:sz w:val="24"/>
            <w:szCs w:val="24"/>
          </w:rPr>
          <w:t xml:space="preserve"> (</w:t>
        </w:r>
        <w:proofErr w:type="spellStart"/>
        <w:r w:rsidR="006B3E86" w:rsidRPr="00C60AC1">
          <w:rPr>
            <w:rStyle w:val="Hyperlink"/>
            <w:rFonts w:ascii="Times New Roman" w:hAnsi="Times New Roman" w:cs="Times New Roman"/>
            <w:i/>
            <w:sz w:val="24"/>
            <w:szCs w:val="24"/>
            <w:lang w:val="en-US"/>
          </w:rPr>
          <w:t>nos</w:t>
        </w:r>
        <w:proofErr w:type="spellEnd"/>
        <w:r w:rsidR="006B3E86" w:rsidRPr="00C60AC1">
          <w:rPr>
            <w:rStyle w:val="Hyperlink"/>
            <w:rFonts w:ascii="Times New Roman" w:hAnsi="Times New Roman" w:cs="Times New Roman"/>
            <w:i/>
            <w:sz w:val="24"/>
            <w:szCs w:val="24"/>
          </w:rPr>
          <w:t xml:space="preserve">. </w:t>
        </w:r>
        <w:r w:rsidR="00122B81" w:rsidRPr="00C60AC1">
          <w:rPr>
            <w:rStyle w:val="Hyperlink"/>
            <w:rFonts w:ascii="Times New Roman" w:hAnsi="Times New Roman" w:cs="Times New Roman"/>
            <w:i/>
            <w:sz w:val="24"/>
            <w:szCs w:val="24"/>
          </w:rPr>
          <w:t>7949/11 и 45522/13)</w:t>
        </w:r>
      </w:hyperlink>
    </w:p>
    <w:p w14:paraId="44AA7D93" w14:textId="77777777" w:rsidR="00EA6821" w:rsidRPr="00C60AC1" w:rsidRDefault="00122B81" w:rsidP="00122B81">
      <w:p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C60AC1">
        <w:rPr>
          <w:rFonts w:ascii="Times New Roman" w:eastAsia="Times New Roman" w:hAnsi="Times New Roman" w:cs="Times New Roman"/>
          <w:color w:val="000000"/>
          <w:sz w:val="24"/>
          <w:szCs w:val="24"/>
          <w:lang w:eastAsia="bg-BG"/>
        </w:rPr>
        <w:t xml:space="preserve">Като не са допуснали възобновяване на производството по иска за установяване на бащинството на жалбоподателя, въпреки наличието на извънсъдебна експертиза, доказваща липсата на биологична връзка, и въпреки че всички заинтересовани са били положително настроени към установяването на биологичната истина, властите не са осигурили справедлив баланс между засегнатите интереси. </w:t>
      </w:r>
      <w:hyperlink r:id="rId1851" w:history="1">
        <w:hyperlink r:id="rId1852" w:history="1">
          <w:r w:rsidR="00E6653A" w:rsidRPr="00C60AC1">
            <w:rPr>
              <w:rStyle w:val="Hyperlink"/>
              <w:rFonts w:ascii="Times New Roman" w:hAnsi="Times New Roman" w:cs="Times New Roman"/>
              <w:sz w:val="24"/>
              <w:szCs w:val="24"/>
            </w:rPr>
            <w:t>Бюлетин № 25</w:t>
          </w:r>
        </w:hyperlink>
      </w:hyperlink>
      <w:r w:rsidRPr="00C60AC1">
        <w:rPr>
          <w:rFonts w:ascii="Times New Roman" w:hAnsi="Times New Roman" w:cs="Times New Roman"/>
          <w:sz w:val="24"/>
          <w:szCs w:val="24"/>
        </w:rPr>
        <w:t xml:space="preserve"> </w:t>
      </w:r>
    </w:p>
    <w:p w14:paraId="5BA05CAC" w14:textId="77777777" w:rsidR="00122B81" w:rsidRPr="00C60AC1" w:rsidRDefault="000445B9" w:rsidP="00FC7623">
      <w:pPr>
        <w:pBdr>
          <w:bottom w:val="single" w:sz="4" w:space="1" w:color="auto"/>
        </w:pBdr>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hyperlink r:id="rId1853" w:history="1">
        <w:proofErr w:type="spellStart"/>
        <w:r w:rsidR="00122B81" w:rsidRPr="00C60AC1">
          <w:rPr>
            <w:rStyle w:val="Hyperlink"/>
            <w:rFonts w:ascii="Times New Roman" w:eastAsia="Times New Roman" w:hAnsi="Times New Roman" w:cs="Times New Roman"/>
            <w:i/>
            <w:sz w:val="24"/>
            <w:szCs w:val="24"/>
            <w:lang w:val="en-GB" w:eastAsia="bg-BG"/>
          </w:rPr>
          <w:t>Ostace</w:t>
        </w:r>
        <w:proofErr w:type="spellEnd"/>
        <w:r w:rsidR="00122B81" w:rsidRPr="00C60AC1">
          <w:rPr>
            <w:rStyle w:val="Hyperlink"/>
            <w:rFonts w:ascii="Times New Roman" w:eastAsia="Times New Roman" w:hAnsi="Times New Roman" w:cs="Times New Roman"/>
            <w:i/>
            <w:sz w:val="24"/>
            <w:szCs w:val="24"/>
            <w:lang w:eastAsia="bg-BG"/>
          </w:rPr>
          <w:t xml:space="preserve"> </w:t>
        </w:r>
        <w:r w:rsidR="00122B81" w:rsidRPr="00C60AC1">
          <w:rPr>
            <w:rStyle w:val="Hyperlink"/>
            <w:rFonts w:ascii="Times New Roman" w:eastAsia="Times New Roman" w:hAnsi="Times New Roman" w:cs="Times New Roman"/>
            <w:i/>
            <w:sz w:val="24"/>
            <w:szCs w:val="24"/>
            <w:lang w:val="en-GB" w:eastAsia="bg-BG"/>
          </w:rPr>
          <w:t>v</w:t>
        </w:r>
        <w:r w:rsidR="00122B81" w:rsidRPr="00C60AC1">
          <w:rPr>
            <w:rStyle w:val="Hyperlink"/>
            <w:rFonts w:ascii="Times New Roman" w:eastAsia="Times New Roman" w:hAnsi="Times New Roman" w:cs="Times New Roman"/>
            <w:i/>
            <w:sz w:val="24"/>
            <w:szCs w:val="24"/>
            <w:lang w:eastAsia="bg-BG"/>
          </w:rPr>
          <w:t xml:space="preserve">. </w:t>
        </w:r>
        <w:r w:rsidR="00122B81" w:rsidRPr="00C60AC1">
          <w:rPr>
            <w:rStyle w:val="Hyperlink"/>
            <w:rFonts w:ascii="Times New Roman" w:eastAsia="Times New Roman" w:hAnsi="Times New Roman" w:cs="Times New Roman"/>
            <w:i/>
            <w:sz w:val="24"/>
            <w:szCs w:val="24"/>
            <w:lang w:val="en-GB" w:eastAsia="bg-BG"/>
          </w:rPr>
          <w:t>Romania</w:t>
        </w:r>
        <w:r w:rsidR="00122B81" w:rsidRPr="00C60AC1">
          <w:rPr>
            <w:rStyle w:val="Hyperlink"/>
            <w:rFonts w:ascii="Times New Roman" w:eastAsia="Times New Roman" w:hAnsi="Times New Roman" w:cs="Times New Roman"/>
            <w:i/>
            <w:sz w:val="24"/>
            <w:szCs w:val="24"/>
            <w:lang w:eastAsia="bg-BG"/>
          </w:rPr>
          <w:t xml:space="preserve"> (</w:t>
        </w:r>
        <w:r w:rsidR="00122B81" w:rsidRPr="00C60AC1">
          <w:rPr>
            <w:rStyle w:val="Hyperlink"/>
            <w:rFonts w:ascii="Times New Roman" w:eastAsia="Times New Roman" w:hAnsi="Times New Roman" w:cs="Times New Roman"/>
            <w:i/>
            <w:sz w:val="24"/>
            <w:szCs w:val="24"/>
            <w:lang w:val="en-GB" w:eastAsia="bg-BG"/>
          </w:rPr>
          <w:t>no</w:t>
        </w:r>
        <w:r w:rsidR="00122B81" w:rsidRPr="00C60AC1">
          <w:rPr>
            <w:rStyle w:val="Hyperlink"/>
            <w:rFonts w:ascii="Times New Roman" w:eastAsia="Times New Roman" w:hAnsi="Times New Roman" w:cs="Times New Roman"/>
            <w:i/>
            <w:sz w:val="24"/>
            <w:szCs w:val="24"/>
            <w:lang w:eastAsia="bg-BG"/>
          </w:rPr>
          <w:t>. 12547/05)</w:t>
        </w:r>
      </w:hyperlink>
    </w:p>
    <w:p w14:paraId="006B871A" w14:textId="77777777" w:rsidR="002430F5" w:rsidRDefault="002430F5" w:rsidP="00FC7623">
      <w:pPr>
        <w:spacing w:after="0" w:line="240" w:lineRule="auto"/>
        <w:jc w:val="both"/>
        <w:rPr>
          <w:rFonts w:ascii="Times New Roman" w:hAnsi="Times New Roman" w:cs="Times New Roman"/>
          <w:sz w:val="24"/>
          <w:szCs w:val="24"/>
          <w:lang w:eastAsia="en-US"/>
        </w:rPr>
      </w:pPr>
    </w:p>
    <w:p w14:paraId="32101E62" w14:textId="4BA47D66" w:rsidR="00FC7623" w:rsidRPr="00C60AC1" w:rsidRDefault="00FC7623" w:rsidP="00FC7623">
      <w:pPr>
        <w:spacing w:after="0" w:line="240" w:lineRule="auto"/>
        <w:jc w:val="both"/>
        <w:rPr>
          <w:rFonts w:ascii="Times New Roman" w:hAnsi="Times New Roman" w:cs="Times New Roman"/>
          <w:sz w:val="24"/>
          <w:szCs w:val="24"/>
          <w:lang w:eastAsia="en-US"/>
        </w:rPr>
      </w:pPr>
      <w:r w:rsidRPr="00C60AC1">
        <w:rPr>
          <w:rFonts w:ascii="Times New Roman" w:hAnsi="Times New Roman" w:cs="Times New Roman"/>
          <w:sz w:val="24"/>
          <w:szCs w:val="24"/>
          <w:lang w:eastAsia="en-US"/>
        </w:rPr>
        <w:t xml:space="preserve">Отказът на датските власти да дадат разрешение за пребиваване на гражданка на Гана, сключила брак с натурализиран датски гражданин, не е </w:t>
      </w:r>
      <w:r w:rsidRPr="00C60AC1">
        <w:rPr>
          <w:rFonts w:ascii="Times New Roman" w:hAnsi="Times New Roman" w:cs="Times New Roman"/>
          <w:sz w:val="24"/>
          <w:szCs w:val="24"/>
        </w:rPr>
        <w:t xml:space="preserve">произволен, не надхвърля свободата им на преценка и не </w:t>
      </w:r>
      <w:r w:rsidRPr="00C60AC1">
        <w:rPr>
          <w:rFonts w:ascii="Times New Roman" w:hAnsi="Times New Roman" w:cs="Times New Roman"/>
          <w:sz w:val="24"/>
          <w:szCs w:val="24"/>
          <w:lang w:eastAsia="en-US"/>
        </w:rPr>
        <w:t xml:space="preserve">нарушава правото на семеен живот на жалбоподателите, които могат </w:t>
      </w:r>
      <w:r w:rsidRPr="00C60AC1">
        <w:rPr>
          <w:rFonts w:ascii="Times New Roman" w:hAnsi="Times New Roman" w:cs="Times New Roman"/>
          <w:sz w:val="24"/>
          <w:szCs w:val="24"/>
        </w:rPr>
        <w:t>да го упражнят в Гана или в друга страна</w:t>
      </w:r>
      <w:r w:rsidRPr="00C60AC1">
        <w:rPr>
          <w:rFonts w:ascii="Times New Roman" w:hAnsi="Times New Roman" w:cs="Times New Roman"/>
          <w:sz w:val="24"/>
          <w:szCs w:val="24"/>
          <w:lang w:eastAsia="en-US"/>
        </w:rPr>
        <w:t xml:space="preserve">. </w:t>
      </w:r>
      <w:hyperlink r:id="rId1854" w:history="1">
        <w:r w:rsidR="00B27A21" w:rsidRPr="00C60AC1">
          <w:rPr>
            <w:rStyle w:val="Hyperlink"/>
            <w:rFonts w:ascii="Times New Roman" w:hAnsi="Times New Roman" w:cs="Times New Roman"/>
            <w:sz w:val="24"/>
            <w:szCs w:val="24"/>
          </w:rPr>
          <w:t>Бюлетин № 26</w:t>
        </w:r>
      </w:hyperlink>
    </w:p>
    <w:p w14:paraId="2F6A5EA8" w14:textId="77777777" w:rsidR="00A16E83" w:rsidRPr="00C60AC1" w:rsidRDefault="00A16E83" w:rsidP="00A16E83">
      <w:pPr>
        <w:pStyle w:val="NoSpacing"/>
        <w:framePr w:hSpace="141" w:wrap="around" w:vAnchor="text" w:hAnchor="page" w:x="1431" w:y="702"/>
        <w:jc w:val="both"/>
        <w:rPr>
          <w:rFonts w:ascii="Times New Roman" w:hAnsi="Times New Roman" w:cs="Times New Roman"/>
          <w:i/>
          <w:sz w:val="24"/>
          <w:szCs w:val="24"/>
          <w:lang w:val="bg-BG"/>
        </w:rPr>
      </w:pPr>
      <w:r w:rsidRPr="00C60AC1">
        <w:rPr>
          <w:rFonts w:ascii="Times New Roman" w:hAnsi="Times New Roman" w:cs="Times New Roman"/>
          <w:sz w:val="24"/>
          <w:szCs w:val="24"/>
          <w:lang w:val="bg-BG" w:eastAsia="bg-BG"/>
        </w:rPr>
        <w:t xml:space="preserve">Наложените ограничения на правото на жалбоподателя на зачитане на семейния му живот са били съобразени с необходимостта от защита на реда и обществената сигурност и от предотвратяване извършването на престъпления и не е извършено нарушение на чл. 8. </w:t>
      </w:r>
      <w:hyperlink r:id="rId1855"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26</w:t>
        </w:r>
      </w:hyperlink>
      <w:r w:rsidRPr="00C60AC1">
        <w:rPr>
          <w:rFonts w:ascii="Times New Roman" w:hAnsi="Times New Roman" w:cs="Times New Roman"/>
          <w:i/>
          <w:sz w:val="24"/>
          <w:szCs w:val="24"/>
        </w:rPr>
        <w:t xml:space="preserve"> </w:t>
      </w:r>
    </w:p>
    <w:p w14:paraId="1EBE30B2" w14:textId="77777777" w:rsidR="00A16E83" w:rsidRPr="00C60AC1" w:rsidRDefault="000445B9" w:rsidP="00A16E83">
      <w:pPr>
        <w:pStyle w:val="NoSpacing"/>
        <w:framePr w:hSpace="141" w:wrap="around" w:vAnchor="text" w:hAnchor="page" w:x="1431" w:y="702"/>
        <w:pBdr>
          <w:bottom w:val="single" w:sz="4" w:space="1" w:color="auto"/>
        </w:pBdr>
        <w:jc w:val="both"/>
        <w:rPr>
          <w:rFonts w:ascii="Times New Roman" w:hAnsi="Times New Roman" w:cs="Times New Roman"/>
          <w:sz w:val="24"/>
          <w:szCs w:val="24"/>
          <w:lang w:val="bg-BG"/>
        </w:rPr>
      </w:pPr>
      <w:hyperlink r:id="rId1856" w:history="1">
        <w:proofErr w:type="spellStart"/>
        <w:r w:rsidR="00A16E83" w:rsidRPr="00C60AC1">
          <w:rPr>
            <w:rStyle w:val="Hyperlink"/>
            <w:rFonts w:ascii="Times New Roman" w:hAnsi="Times New Roman" w:cs="Times New Roman"/>
            <w:i/>
            <w:sz w:val="24"/>
            <w:szCs w:val="24"/>
          </w:rPr>
          <w:t>Öcalan</w:t>
        </w:r>
        <w:proofErr w:type="spellEnd"/>
        <w:r w:rsidR="00A16E83" w:rsidRPr="00C60AC1">
          <w:rPr>
            <w:rStyle w:val="Hyperlink"/>
            <w:rFonts w:ascii="Times New Roman" w:hAnsi="Times New Roman" w:cs="Times New Roman"/>
            <w:i/>
            <w:sz w:val="24"/>
            <w:szCs w:val="24"/>
          </w:rPr>
          <w:t xml:space="preserve"> c. </w:t>
        </w:r>
        <w:proofErr w:type="spellStart"/>
        <w:r w:rsidR="00A16E83" w:rsidRPr="00C60AC1">
          <w:rPr>
            <w:rStyle w:val="Hyperlink"/>
            <w:rFonts w:ascii="Times New Roman" w:hAnsi="Times New Roman" w:cs="Times New Roman"/>
            <w:i/>
            <w:sz w:val="24"/>
            <w:szCs w:val="24"/>
          </w:rPr>
          <w:t>Turquie</w:t>
        </w:r>
        <w:proofErr w:type="spellEnd"/>
        <w:r w:rsidR="00A16E83" w:rsidRPr="00C60AC1">
          <w:rPr>
            <w:rStyle w:val="Hyperlink"/>
            <w:rFonts w:ascii="Times New Roman" w:hAnsi="Times New Roman" w:cs="Times New Roman"/>
            <w:i/>
            <w:sz w:val="24"/>
            <w:szCs w:val="24"/>
          </w:rPr>
          <w:t xml:space="preserve"> (No 2)</w:t>
        </w:r>
      </w:hyperlink>
      <w:r w:rsidR="00A16E83" w:rsidRPr="00C60AC1">
        <w:rPr>
          <w:rFonts w:ascii="Times New Roman" w:hAnsi="Times New Roman" w:cs="Times New Roman"/>
          <w:i/>
          <w:sz w:val="24"/>
          <w:szCs w:val="24"/>
        </w:rPr>
        <w:t xml:space="preserve"> (nos. 24069/03, 197/04, 6201/06, 10464/07)</w:t>
      </w:r>
    </w:p>
    <w:p w14:paraId="015ED218" w14:textId="77777777" w:rsidR="00FC7623" w:rsidRPr="00C60AC1" w:rsidRDefault="000445B9" w:rsidP="00FC7623">
      <w:pPr>
        <w:pBdr>
          <w:bottom w:val="single" w:sz="4" w:space="1" w:color="auto"/>
        </w:pBdr>
        <w:spacing w:line="240" w:lineRule="auto"/>
        <w:rPr>
          <w:rStyle w:val="ClinApplicationNumber"/>
          <w:rFonts w:ascii="Times New Roman" w:hAnsi="Times New Roman"/>
          <w:b w:val="0"/>
          <w:szCs w:val="24"/>
        </w:rPr>
      </w:pPr>
      <w:hyperlink r:id="rId1857" w:history="1">
        <w:proofErr w:type="spellStart"/>
        <w:r w:rsidR="00FC7623" w:rsidRPr="00C60AC1">
          <w:rPr>
            <w:rStyle w:val="Hyperlink"/>
            <w:rFonts w:ascii="Times New Roman" w:hAnsi="Times New Roman" w:cs="Times New Roman"/>
            <w:i/>
            <w:sz w:val="24"/>
            <w:szCs w:val="24"/>
          </w:rPr>
          <w:t>Biao</w:t>
        </w:r>
        <w:proofErr w:type="spellEnd"/>
        <w:r w:rsidR="00FC7623" w:rsidRPr="00C60AC1">
          <w:rPr>
            <w:rStyle w:val="Hyperlink"/>
            <w:rFonts w:ascii="Times New Roman" w:hAnsi="Times New Roman" w:cs="Times New Roman"/>
            <w:i/>
            <w:sz w:val="24"/>
            <w:szCs w:val="24"/>
          </w:rPr>
          <w:t xml:space="preserve"> v. </w:t>
        </w:r>
        <w:proofErr w:type="spellStart"/>
        <w:r w:rsidR="00FC7623" w:rsidRPr="00C60AC1">
          <w:rPr>
            <w:rStyle w:val="Hyperlink"/>
            <w:rFonts w:ascii="Times New Roman" w:hAnsi="Times New Roman" w:cs="Times New Roman"/>
            <w:i/>
            <w:sz w:val="24"/>
            <w:szCs w:val="24"/>
          </w:rPr>
          <w:t>Denmark</w:t>
        </w:r>
        <w:proofErr w:type="spellEnd"/>
      </w:hyperlink>
      <w:r w:rsidR="00FC7623" w:rsidRPr="00C60AC1">
        <w:rPr>
          <w:rStyle w:val="ClinApplicationNumber"/>
          <w:rFonts w:ascii="Times New Roman" w:hAnsi="Times New Roman"/>
          <w:b w:val="0"/>
          <w:i/>
          <w:szCs w:val="24"/>
        </w:rPr>
        <w:t xml:space="preserve"> (</w:t>
      </w:r>
      <w:r w:rsidR="00FC7623" w:rsidRPr="00C60AC1">
        <w:rPr>
          <w:rStyle w:val="ClinApplicationNumber"/>
          <w:rFonts w:ascii="Times New Roman" w:hAnsi="Times New Roman"/>
          <w:b w:val="0"/>
          <w:i/>
          <w:szCs w:val="24"/>
          <w:lang w:val="en-US"/>
        </w:rPr>
        <w:t>no</w:t>
      </w:r>
      <w:r w:rsidR="00FC7623" w:rsidRPr="00C60AC1">
        <w:rPr>
          <w:rStyle w:val="ClinApplicationNumber"/>
          <w:rFonts w:ascii="Times New Roman" w:hAnsi="Times New Roman"/>
          <w:b w:val="0"/>
          <w:i/>
          <w:szCs w:val="24"/>
        </w:rPr>
        <w:t>.38590/10)</w:t>
      </w:r>
    </w:p>
    <w:p w14:paraId="2DAE8364" w14:textId="77777777" w:rsidR="00122B81" w:rsidRPr="00C60AC1" w:rsidRDefault="00122B81" w:rsidP="00042FA0">
      <w:pPr>
        <w:pStyle w:val="NoSpacing"/>
        <w:jc w:val="both"/>
        <w:rPr>
          <w:rFonts w:ascii="Times New Roman" w:hAnsi="Times New Roman" w:cs="Times New Roman"/>
          <w:sz w:val="24"/>
          <w:szCs w:val="24"/>
          <w:lang w:val="bg-BG"/>
        </w:rPr>
      </w:pPr>
    </w:p>
    <w:p w14:paraId="1AF34E4D" w14:textId="77777777" w:rsidR="00D60EFA" w:rsidRPr="00C60AC1" w:rsidRDefault="00D60EFA" w:rsidP="00042FA0">
      <w:pPr>
        <w:pStyle w:val="NoSpacing"/>
        <w:jc w:val="both"/>
        <w:rPr>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t>Забраната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турски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затворници</w:t>
      </w:r>
      <w:proofErr w:type="spellEnd"/>
      <w:r w:rsidRPr="00180795">
        <w:rPr>
          <w:rFonts w:ascii="Times New Roman" w:hAnsi="Times New Roman" w:cs="Times New Roman"/>
          <w:sz w:val="24"/>
          <w:szCs w:val="24"/>
          <w:lang w:val="ru-RU"/>
        </w:rPr>
        <w:t xml:space="preserve"> да говорят </w:t>
      </w:r>
      <w:proofErr w:type="gramStart"/>
      <w:r w:rsidRPr="00180795">
        <w:rPr>
          <w:rFonts w:ascii="Times New Roman" w:hAnsi="Times New Roman" w:cs="Times New Roman"/>
          <w:sz w:val="24"/>
          <w:szCs w:val="24"/>
          <w:lang w:val="ru-RU"/>
        </w:rPr>
        <w:t>по телефона</w:t>
      </w:r>
      <w:proofErr w:type="gram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близките</w:t>
      </w:r>
      <w:proofErr w:type="spellEnd"/>
      <w:r w:rsidRPr="00180795">
        <w:rPr>
          <w:rFonts w:ascii="Times New Roman" w:hAnsi="Times New Roman" w:cs="Times New Roman"/>
          <w:sz w:val="24"/>
          <w:szCs w:val="24"/>
          <w:lang w:val="ru-RU"/>
        </w:rPr>
        <w:t xml:space="preserve"> си на </w:t>
      </w:r>
      <w:proofErr w:type="spellStart"/>
      <w:r w:rsidRPr="00180795">
        <w:rPr>
          <w:rFonts w:ascii="Times New Roman" w:hAnsi="Times New Roman" w:cs="Times New Roman"/>
          <w:sz w:val="24"/>
          <w:szCs w:val="24"/>
          <w:lang w:val="ru-RU"/>
        </w:rPr>
        <w:t>кюрдски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език</w:t>
      </w:r>
      <w:proofErr w:type="spellEnd"/>
      <w:r w:rsidRPr="00180795">
        <w:rPr>
          <w:rFonts w:ascii="Times New Roman" w:hAnsi="Times New Roman" w:cs="Times New Roman"/>
          <w:sz w:val="24"/>
          <w:szCs w:val="24"/>
          <w:lang w:val="ru-RU"/>
        </w:rPr>
        <w:t xml:space="preserve">, без </w:t>
      </w:r>
      <w:proofErr w:type="spellStart"/>
      <w:r w:rsidRPr="00180795">
        <w:rPr>
          <w:rFonts w:ascii="Times New Roman" w:hAnsi="Times New Roman" w:cs="Times New Roman"/>
          <w:sz w:val="24"/>
          <w:szCs w:val="24"/>
          <w:lang w:val="ru-RU"/>
        </w:rPr>
        <w:t>индивидуална</w:t>
      </w:r>
      <w:proofErr w:type="spellEnd"/>
      <w:r w:rsidRPr="00180795">
        <w:rPr>
          <w:rFonts w:ascii="Times New Roman" w:hAnsi="Times New Roman" w:cs="Times New Roman"/>
          <w:sz w:val="24"/>
          <w:szCs w:val="24"/>
          <w:lang w:val="ru-RU"/>
        </w:rPr>
        <w:t xml:space="preserve"> оценка на риска за </w:t>
      </w:r>
      <w:proofErr w:type="spellStart"/>
      <w:r w:rsidRPr="00180795">
        <w:rPr>
          <w:rFonts w:ascii="Times New Roman" w:hAnsi="Times New Roman" w:cs="Times New Roman"/>
          <w:sz w:val="24"/>
          <w:szCs w:val="24"/>
          <w:lang w:val="ru-RU"/>
        </w:rPr>
        <w:t>сигурността</w:t>
      </w:r>
      <w:proofErr w:type="spellEnd"/>
      <w:r w:rsidRPr="00180795">
        <w:rPr>
          <w:rFonts w:ascii="Times New Roman" w:hAnsi="Times New Roman" w:cs="Times New Roman"/>
          <w:sz w:val="24"/>
          <w:szCs w:val="24"/>
          <w:lang w:val="ru-RU"/>
        </w:rPr>
        <w:t xml:space="preserve"> и при </w:t>
      </w:r>
      <w:proofErr w:type="spellStart"/>
      <w:r w:rsidRPr="00180795">
        <w:rPr>
          <w:rFonts w:ascii="Times New Roman" w:hAnsi="Times New Roman" w:cs="Times New Roman"/>
          <w:sz w:val="24"/>
          <w:szCs w:val="24"/>
          <w:lang w:val="ru-RU"/>
        </w:rPr>
        <w:t>предварителна</w:t>
      </w:r>
      <w:proofErr w:type="spellEnd"/>
      <w:r w:rsidRPr="00180795">
        <w:rPr>
          <w:rFonts w:ascii="Times New Roman" w:hAnsi="Times New Roman" w:cs="Times New Roman"/>
          <w:sz w:val="24"/>
          <w:szCs w:val="24"/>
          <w:lang w:val="ru-RU"/>
        </w:rPr>
        <w:t xml:space="preserve"> проверка дали </w:t>
      </w:r>
      <w:proofErr w:type="spellStart"/>
      <w:r w:rsidRPr="00180795">
        <w:rPr>
          <w:rFonts w:ascii="Times New Roman" w:hAnsi="Times New Roman" w:cs="Times New Roman"/>
          <w:sz w:val="24"/>
          <w:szCs w:val="24"/>
          <w:lang w:val="ru-RU"/>
        </w:rPr>
        <w:t>близките</w:t>
      </w:r>
      <w:proofErr w:type="spellEnd"/>
      <w:r w:rsidRPr="00180795">
        <w:rPr>
          <w:rFonts w:ascii="Times New Roman" w:hAnsi="Times New Roman" w:cs="Times New Roman"/>
          <w:sz w:val="24"/>
          <w:szCs w:val="24"/>
          <w:lang w:val="ru-RU"/>
        </w:rPr>
        <w:t xml:space="preserve"> им </w:t>
      </w:r>
      <w:proofErr w:type="spellStart"/>
      <w:r w:rsidRPr="00180795">
        <w:rPr>
          <w:rFonts w:ascii="Times New Roman" w:hAnsi="Times New Roman" w:cs="Times New Roman"/>
          <w:sz w:val="24"/>
          <w:szCs w:val="24"/>
          <w:lang w:val="ru-RU"/>
        </w:rPr>
        <w:t>наистина</w:t>
      </w:r>
      <w:proofErr w:type="spellEnd"/>
      <w:r w:rsidRPr="00180795">
        <w:rPr>
          <w:rFonts w:ascii="Times New Roman" w:hAnsi="Times New Roman" w:cs="Times New Roman"/>
          <w:sz w:val="24"/>
          <w:szCs w:val="24"/>
          <w:lang w:val="ru-RU"/>
        </w:rPr>
        <w:t xml:space="preserve"> не </w:t>
      </w:r>
      <w:proofErr w:type="spellStart"/>
      <w:r w:rsidRPr="00180795">
        <w:rPr>
          <w:rFonts w:ascii="Times New Roman" w:hAnsi="Times New Roman" w:cs="Times New Roman"/>
          <w:sz w:val="24"/>
          <w:szCs w:val="24"/>
          <w:lang w:val="ru-RU"/>
        </w:rPr>
        <w:t>владеят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турски</w:t>
      </w:r>
      <w:proofErr w:type="spellEnd"/>
      <w:r w:rsidRPr="00180795">
        <w:rPr>
          <w:rFonts w:ascii="Times New Roman" w:hAnsi="Times New Roman" w:cs="Times New Roman"/>
          <w:sz w:val="24"/>
          <w:szCs w:val="24"/>
          <w:lang w:val="ru-RU"/>
        </w:rPr>
        <w:t xml:space="preserve">, е нарушила </w:t>
      </w:r>
      <w:proofErr w:type="spellStart"/>
      <w:r w:rsidRPr="00180795">
        <w:rPr>
          <w:rFonts w:ascii="Times New Roman" w:hAnsi="Times New Roman" w:cs="Times New Roman"/>
          <w:sz w:val="24"/>
          <w:szCs w:val="24"/>
          <w:lang w:val="ru-RU"/>
        </w:rPr>
        <w:t>правото</w:t>
      </w:r>
      <w:proofErr w:type="spellEnd"/>
      <w:r w:rsidRPr="00180795">
        <w:rPr>
          <w:rFonts w:ascii="Times New Roman" w:hAnsi="Times New Roman" w:cs="Times New Roman"/>
          <w:sz w:val="24"/>
          <w:szCs w:val="24"/>
          <w:lang w:val="ru-RU"/>
        </w:rPr>
        <w:t xml:space="preserve"> им на </w:t>
      </w:r>
      <w:proofErr w:type="spellStart"/>
      <w:r w:rsidRPr="00180795">
        <w:rPr>
          <w:rFonts w:ascii="Times New Roman" w:hAnsi="Times New Roman" w:cs="Times New Roman"/>
          <w:sz w:val="24"/>
          <w:szCs w:val="24"/>
          <w:lang w:val="ru-RU"/>
        </w:rPr>
        <w:t>семеен</w:t>
      </w:r>
      <w:proofErr w:type="spellEnd"/>
      <w:r w:rsidRPr="00180795">
        <w:rPr>
          <w:rFonts w:ascii="Times New Roman" w:hAnsi="Times New Roman" w:cs="Times New Roman"/>
          <w:sz w:val="24"/>
          <w:szCs w:val="24"/>
          <w:lang w:val="ru-RU"/>
        </w:rPr>
        <w:t xml:space="preserve"> живот и </w:t>
      </w:r>
      <w:proofErr w:type="spellStart"/>
      <w:r w:rsidRPr="00180795">
        <w:rPr>
          <w:rFonts w:ascii="Times New Roman" w:hAnsi="Times New Roman" w:cs="Times New Roman"/>
          <w:sz w:val="24"/>
          <w:szCs w:val="24"/>
          <w:lang w:val="ru-RU"/>
        </w:rPr>
        <w:t>кореспонденция</w:t>
      </w:r>
      <w:proofErr w:type="spellEnd"/>
      <w:r w:rsidRPr="00C60AC1">
        <w:rPr>
          <w:rFonts w:ascii="Times New Roman" w:hAnsi="Times New Roman" w:cs="Times New Roman"/>
          <w:sz w:val="24"/>
          <w:szCs w:val="24"/>
          <w:lang w:val="bg-BG"/>
        </w:rPr>
        <w:t xml:space="preserve">. </w:t>
      </w:r>
      <w:hyperlink r:id="rId1858" w:history="1">
        <w:r w:rsidR="00C931E2" w:rsidRPr="00C60AC1">
          <w:rPr>
            <w:rStyle w:val="Hyperlink"/>
            <w:rFonts w:ascii="Times New Roman" w:hAnsi="Times New Roman" w:cs="Times New Roman"/>
            <w:sz w:val="24"/>
            <w:szCs w:val="24"/>
            <w:lang w:val="bg-BG" w:eastAsia="bg-BG"/>
          </w:rPr>
          <w:t>Бюлетин № 27</w:t>
        </w:r>
      </w:hyperlink>
    </w:p>
    <w:p w14:paraId="030F9D15" w14:textId="77777777" w:rsidR="00D60EFA" w:rsidRPr="00C60AC1" w:rsidRDefault="000445B9" w:rsidP="0009347D">
      <w:pPr>
        <w:pStyle w:val="NoSpacing"/>
        <w:pBdr>
          <w:bottom w:val="single" w:sz="4" w:space="1" w:color="auto"/>
        </w:pBdr>
        <w:jc w:val="both"/>
        <w:rPr>
          <w:rFonts w:ascii="Times New Roman" w:hAnsi="Times New Roman" w:cs="Times New Roman"/>
          <w:i/>
          <w:sz w:val="24"/>
          <w:szCs w:val="24"/>
          <w:lang w:val="bg-BG"/>
        </w:rPr>
      </w:pPr>
      <w:hyperlink r:id="rId1859" w:history="1">
        <w:proofErr w:type="spellStart"/>
        <w:r w:rsidR="00D60EFA" w:rsidRPr="00C60AC1">
          <w:rPr>
            <w:rStyle w:val="Hyperlink"/>
            <w:rFonts w:ascii="Times New Roman" w:hAnsi="Times New Roman" w:cs="Times New Roman"/>
            <w:i/>
            <w:sz w:val="24"/>
            <w:szCs w:val="24"/>
            <w:u w:val="none"/>
          </w:rPr>
          <w:t>Nusret</w:t>
        </w:r>
        <w:proofErr w:type="spellEnd"/>
        <w:r w:rsidR="00D60EFA" w:rsidRPr="00C60AC1">
          <w:rPr>
            <w:rStyle w:val="Hyperlink"/>
            <w:rFonts w:ascii="Times New Roman" w:hAnsi="Times New Roman" w:cs="Times New Roman"/>
            <w:i/>
            <w:sz w:val="24"/>
            <w:szCs w:val="24"/>
            <w:u w:val="none"/>
            <w:lang w:val="bg-BG"/>
          </w:rPr>
          <w:t xml:space="preserve"> </w:t>
        </w:r>
        <w:r w:rsidR="00D60EFA" w:rsidRPr="00C60AC1">
          <w:rPr>
            <w:rStyle w:val="Hyperlink"/>
            <w:rFonts w:ascii="Times New Roman" w:hAnsi="Times New Roman" w:cs="Times New Roman"/>
            <w:i/>
            <w:sz w:val="24"/>
            <w:szCs w:val="24"/>
            <w:u w:val="none"/>
          </w:rPr>
          <w:t>Kaya</w:t>
        </w:r>
        <w:r w:rsidR="00D60EFA" w:rsidRPr="00C60AC1">
          <w:rPr>
            <w:rStyle w:val="Hyperlink"/>
            <w:rFonts w:ascii="Times New Roman" w:hAnsi="Times New Roman" w:cs="Times New Roman"/>
            <w:i/>
            <w:sz w:val="24"/>
            <w:szCs w:val="24"/>
            <w:u w:val="none"/>
            <w:lang w:val="bg-BG"/>
          </w:rPr>
          <w:t xml:space="preserve"> </w:t>
        </w:r>
        <w:r w:rsidR="00D60EFA" w:rsidRPr="00C60AC1">
          <w:rPr>
            <w:rStyle w:val="Hyperlink"/>
            <w:rFonts w:ascii="Times New Roman" w:hAnsi="Times New Roman" w:cs="Times New Roman"/>
            <w:i/>
            <w:sz w:val="24"/>
            <w:szCs w:val="24"/>
            <w:u w:val="none"/>
          </w:rPr>
          <w:t>and</w:t>
        </w:r>
        <w:r w:rsidR="00D60EFA" w:rsidRPr="00C60AC1">
          <w:rPr>
            <w:rStyle w:val="Hyperlink"/>
            <w:rFonts w:ascii="Times New Roman" w:hAnsi="Times New Roman" w:cs="Times New Roman"/>
            <w:i/>
            <w:sz w:val="24"/>
            <w:szCs w:val="24"/>
            <w:u w:val="none"/>
            <w:lang w:val="bg-BG"/>
          </w:rPr>
          <w:t xml:space="preserve"> </w:t>
        </w:r>
        <w:r w:rsidR="00D60EFA" w:rsidRPr="00C60AC1">
          <w:rPr>
            <w:rStyle w:val="Hyperlink"/>
            <w:rFonts w:ascii="Times New Roman" w:hAnsi="Times New Roman" w:cs="Times New Roman"/>
            <w:i/>
            <w:sz w:val="24"/>
            <w:szCs w:val="24"/>
            <w:u w:val="none"/>
          </w:rPr>
          <w:t>Others</w:t>
        </w:r>
        <w:r w:rsidR="00D60EFA" w:rsidRPr="00C60AC1">
          <w:rPr>
            <w:rStyle w:val="Hyperlink"/>
            <w:rFonts w:ascii="Times New Roman" w:hAnsi="Times New Roman" w:cs="Times New Roman"/>
            <w:i/>
            <w:sz w:val="24"/>
            <w:szCs w:val="24"/>
            <w:u w:val="none"/>
            <w:lang w:val="bg-BG"/>
          </w:rPr>
          <w:t xml:space="preserve"> </w:t>
        </w:r>
        <w:r w:rsidR="00D60EFA" w:rsidRPr="00C60AC1">
          <w:rPr>
            <w:rStyle w:val="Hyperlink"/>
            <w:rFonts w:ascii="Times New Roman" w:hAnsi="Times New Roman" w:cs="Times New Roman"/>
            <w:i/>
            <w:sz w:val="24"/>
            <w:szCs w:val="24"/>
            <w:u w:val="none"/>
          </w:rPr>
          <w:t>v</w:t>
        </w:r>
        <w:r w:rsidR="00D60EFA" w:rsidRPr="00C60AC1">
          <w:rPr>
            <w:rStyle w:val="Hyperlink"/>
            <w:rFonts w:ascii="Times New Roman" w:hAnsi="Times New Roman" w:cs="Times New Roman"/>
            <w:i/>
            <w:sz w:val="24"/>
            <w:szCs w:val="24"/>
            <w:u w:val="none"/>
            <w:lang w:val="bg-BG"/>
          </w:rPr>
          <w:t xml:space="preserve">. </w:t>
        </w:r>
        <w:r w:rsidR="00D60EFA" w:rsidRPr="00C60AC1">
          <w:rPr>
            <w:rStyle w:val="Hyperlink"/>
            <w:rFonts w:ascii="Times New Roman" w:hAnsi="Times New Roman" w:cs="Times New Roman"/>
            <w:i/>
            <w:sz w:val="24"/>
            <w:szCs w:val="24"/>
            <w:u w:val="none"/>
          </w:rPr>
          <w:t>Turkey</w:t>
        </w:r>
      </w:hyperlink>
      <w:r w:rsidR="00D60EFA" w:rsidRPr="00C60AC1">
        <w:rPr>
          <w:rFonts w:ascii="Times New Roman" w:hAnsi="Times New Roman" w:cs="Times New Roman"/>
          <w:i/>
          <w:sz w:val="24"/>
          <w:szCs w:val="24"/>
          <w:lang w:val="bg-BG"/>
        </w:rPr>
        <w:t xml:space="preserve"> (</w:t>
      </w:r>
      <w:proofErr w:type="spellStart"/>
      <w:r w:rsidR="00D60EFA" w:rsidRPr="00C60AC1">
        <w:rPr>
          <w:rFonts w:ascii="Times New Roman" w:hAnsi="Times New Roman" w:cs="Times New Roman"/>
          <w:i/>
          <w:sz w:val="24"/>
          <w:szCs w:val="24"/>
        </w:rPr>
        <w:t>nos</w:t>
      </w:r>
      <w:proofErr w:type="spellEnd"/>
      <w:r w:rsidR="00D60EFA" w:rsidRPr="00C60AC1">
        <w:rPr>
          <w:rFonts w:ascii="Times New Roman" w:hAnsi="Times New Roman" w:cs="Times New Roman"/>
          <w:i/>
          <w:sz w:val="24"/>
          <w:szCs w:val="24"/>
          <w:lang w:val="bg-BG"/>
        </w:rPr>
        <w:t>. 43750/06, 43752/06, 32054/08, 37753/08 и 60915/08)</w:t>
      </w:r>
    </w:p>
    <w:p w14:paraId="0909D3D6" w14:textId="77777777" w:rsidR="0009347D" w:rsidRPr="00C60AC1" w:rsidRDefault="0009347D" w:rsidP="0009347D">
      <w:pPr>
        <w:pStyle w:val="NoSpacing"/>
        <w:jc w:val="both"/>
        <w:rPr>
          <w:rFonts w:ascii="Times New Roman" w:hAnsi="Times New Roman" w:cs="Times New Roman"/>
          <w:i/>
          <w:sz w:val="24"/>
          <w:szCs w:val="24"/>
          <w:lang w:val="bg-BG"/>
        </w:rPr>
      </w:pPr>
    </w:p>
    <w:p w14:paraId="5910601E" w14:textId="77777777" w:rsidR="0009347D" w:rsidRPr="00C60AC1" w:rsidRDefault="0009347D" w:rsidP="0009347D">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Държавата е нарушила позитивните си задължения по чл. 8 от Конвенцията, като не е осигурила правото на жалбоподателя на зачитане на семейния му живот посредством производство по Хагската конвенция за гражданските аспекти на международното отвличане на деца, съответстващо на изискванията на чл. 8. </w:t>
      </w:r>
      <w:hyperlink r:id="rId1860" w:history="1">
        <w:r w:rsidR="0037368B" w:rsidRPr="00C60AC1">
          <w:rPr>
            <w:rStyle w:val="Hyperlink"/>
            <w:rFonts w:ascii="Times New Roman" w:hAnsi="Times New Roman" w:cs="Times New Roman"/>
            <w:sz w:val="24"/>
            <w:szCs w:val="24"/>
            <w:lang w:val="bg-BG" w:eastAsia="bg-BG"/>
          </w:rPr>
          <w:t>Бюлетин № 29</w:t>
        </w:r>
      </w:hyperlink>
    </w:p>
    <w:p w14:paraId="64444DE5" w14:textId="77777777" w:rsidR="0009347D" w:rsidRPr="00C60AC1" w:rsidRDefault="000445B9" w:rsidP="0009347D">
      <w:pPr>
        <w:pStyle w:val="NoSpacing"/>
        <w:pBdr>
          <w:bottom w:val="single" w:sz="4" w:space="1" w:color="auto"/>
        </w:pBdr>
        <w:jc w:val="both"/>
        <w:rPr>
          <w:rFonts w:ascii="Times New Roman" w:hAnsi="Times New Roman" w:cs="Times New Roman"/>
          <w:i/>
          <w:color w:val="0072BD"/>
          <w:sz w:val="24"/>
          <w:szCs w:val="24"/>
          <w:lang w:val="bg-BG"/>
        </w:rPr>
      </w:pPr>
      <w:hyperlink r:id="rId1861" w:history="1">
        <w:r w:rsidR="0009347D" w:rsidRPr="00C60AC1">
          <w:rPr>
            <w:rStyle w:val="Hyperlink"/>
            <w:rFonts w:ascii="Times New Roman" w:hAnsi="Times New Roman" w:cs="Times New Roman"/>
            <w:i/>
            <w:sz w:val="24"/>
            <w:szCs w:val="24"/>
            <w:lang w:val="en-GB"/>
          </w:rPr>
          <w:t>L</w:t>
        </w:r>
        <w:r w:rsidR="0009347D" w:rsidRPr="00C60AC1">
          <w:rPr>
            <w:rStyle w:val="Hyperlink"/>
            <w:rFonts w:ascii="Times New Roman" w:hAnsi="Times New Roman" w:cs="Times New Roman"/>
            <w:i/>
            <w:sz w:val="24"/>
            <w:szCs w:val="24"/>
            <w:lang w:val="bg-BG"/>
          </w:rPr>
          <w:t>ó</w:t>
        </w:r>
        <w:proofErr w:type="spellStart"/>
        <w:r w:rsidR="0009347D" w:rsidRPr="00C60AC1">
          <w:rPr>
            <w:rStyle w:val="Hyperlink"/>
            <w:rFonts w:ascii="Times New Roman" w:hAnsi="Times New Roman" w:cs="Times New Roman"/>
            <w:i/>
            <w:sz w:val="24"/>
            <w:szCs w:val="24"/>
            <w:lang w:val="en-GB"/>
          </w:rPr>
          <w:t>pez</w:t>
        </w:r>
        <w:proofErr w:type="spellEnd"/>
        <w:r w:rsidR="0009347D" w:rsidRPr="00C60AC1">
          <w:rPr>
            <w:rStyle w:val="Hyperlink"/>
            <w:rFonts w:ascii="Times New Roman" w:hAnsi="Times New Roman" w:cs="Times New Roman"/>
            <w:i/>
            <w:sz w:val="24"/>
            <w:szCs w:val="24"/>
            <w:lang w:val="bg-BG"/>
          </w:rPr>
          <w:t xml:space="preserve"> </w:t>
        </w:r>
        <w:proofErr w:type="spellStart"/>
        <w:r w:rsidR="0009347D" w:rsidRPr="00C60AC1">
          <w:rPr>
            <w:rStyle w:val="Hyperlink"/>
            <w:rFonts w:ascii="Times New Roman" w:hAnsi="Times New Roman" w:cs="Times New Roman"/>
            <w:i/>
            <w:sz w:val="24"/>
            <w:szCs w:val="24"/>
            <w:lang w:val="en-GB"/>
          </w:rPr>
          <w:t>Gui</w:t>
        </w:r>
        <w:proofErr w:type="spellEnd"/>
        <w:r w:rsidR="0009347D" w:rsidRPr="00C60AC1">
          <w:rPr>
            <w:rStyle w:val="Hyperlink"/>
            <w:rFonts w:ascii="Times New Roman" w:hAnsi="Times New Roman" w:cs="Times New Roman"/>
            <w:i/>
            <w:sz w:val="24"/>
            <w:szCs w:val="24"/>
            <w:lang w:val="bg-BG"/>
          </w:rPr>
          <w:t xml:space="preserve">ó </w:t>
        </w:r>
        <w:r w:rsidR="0009347D" w:rsidRPr="00C60AC1">
          <w:rPr>
            <w:rStyle w:val="Hyperlink"/>
            <w:rFonts w:ascii="Times New Roman" w:hAnsi="Times New Roman" w:cs="Times New Roman"/>
            <w:i/>
            <w:sz w:val="24"/>
            <w:szCs w:val="24"/>
            <w:lang w:val="en-GB"/>
          </w:rPr>
          <w:t>v</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lang w:val="en-GB"/>
          </w:rPr>
          <w:t>Slovakia</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lang w:val="en-GB"/>
          </w:rPr>
          <w:t>no</w:t>
        </w:r>
        <w:r w:rsidR="0009347D" w:rsidRPr="00C60AC1">
          <w:rPr>
            <w:rStyle w:val="Hyperlink"/>
            <w:rFonts w:ascii="Times New Roman" w:hAnsi="Times New Roman" w:cs="Times New Roman"/>
            <w:i/>
            <w:sz w:val="24"/>
            <w:szCs w:val="24"/>
            <w:lang w:val="bg-BG"/>
          </w:rPr>
          <w:t>. 10280/12)</w:t>
        </w:r>
      </w:hyperlink>
    </w:p>
    <w:p w14:paraId="2B6D2BD3" w14:textId="77777777" w:rsidR="0009347D" w:rsidRPr="00C60AC1" w:rsidRDefault="0009347D" w:rsidP="0009347D">
      <w:pPr>
        <w:pStyle w:val="NoSpacing"/>
        <w:jc w:val="both"/>
        <w:rPr>
          <w:rFonts w:ascii="Times New Roman" w:hAnsi="Times New Roman" w:cs="Times New Roman"/>
          <w:i/>
          <w:color w:val="0072BD"/>
          <w:sz w:val="24"/>
          <w:szCs w:val="24"/>
          <w:lang w:val="bg-BG"/>
        </w:rPr>
      </w:pPr>
    </w:p>
    <w:p w14:paraId="16370B22" w14:textId="77777777" w:rsidR="0009347D" w:rsidRPr="00C60AC1" w:rsidRDefault="0009347D" w:rsidP="0009347D">
      <w:pPr>
        <w:pStyle w:val="NoSpacing"/>
        <w:jc w:val="both"/>
        <w:rPr>
          <w:rStyle w:val="sb8d990e2"/>
          <w:rFonts w:ascii="Times New Roman" w:hAnsi="Times New Roman" w:cs="Times New Roman"/>
          <w:sz w:val="24"/>
          <w:szCs w:val="24"/>
          <w:lang w:val="bg-BG"/>
        </w:rPr>
      </w:pPr>
      <w:r w:rsidRPr="00C60AC1">
        <w:rPr>
          <w:rStyle w:val="sb8d990e2"/>
          <w:rFonts w:ascii="Times New Roman" w:hAnsi="Times New Roman" w:cs="Times New Roman"/>
          <w:sz w:val="24"/>
          <w:szCs w:val="24"/>
          <w:lang w:val="bg-BG"/>
        </w:rPr>
        <w:t>Отказът на националните съдилища да разрешат контакти на жалбоподателката с децата й, които е дала за осиновяване, е бил законен и е преследвал легитимната цел да защити правата и свободите на децата и на техните осиновители. Решението на германските власти да дадат превес на правата и интересите на семейството на осиновителите е било пропорционално на тази цел.</w:t>
      </w:r>
      <w:r w:rsidRPr="00C60AC1">
        <w:rPr>
          <w:rFonts w:ascii="Times New Roman" w:hAnsi="Times New Roman" w:cs="Times New Roman"/>
          <w:sz w:val="24"/>
          <w:szCs w:val="24"/>
          <w:lang w:val="bg-BG"/>
        </w:rPr>
        <w:t xml:space="preserve"> </w:t>
      </w:r>
      <w:hyperlink r:id="rId1862" w:history="1">
        <w:r w:rsidR="0037368B" w:rsidRPr="00C60AC1">
          <w:rPr>
            <w:rStyle w:val="Hyperlink"/>
            <w:rFonts w:ascii="Times New Roman" w:hAnsi="Times New Roman" w:cs="Times New Roman"/>
            <w:sz w:val="24"/>
            <w:szCs w:val="24"/>
            <w:lang w:val="bg-BG" w:eastAsia="bg-BG"/>
          </w:rPr>
          <w:t>Бюлетин № 29</w:t>
        </w:r>
      </w:hyperlink>
    </w:p>
    <w:p w14:paraId="58B2C3C8" w14:textId="77777777" w:rsidR="0009347D" w:rsidRPr="00C60AC1" w:rsidRDefault="000445B9" w:rsidP="0009347D">
      <w:pPr>
        <w:pStyle w:val="NoSpacing"/>
        <w:pBdr>
          <w:bottom w:val="single" w:sz="4" w:space="1" w:color="auto"/>
        </w:pBdr>
        <w:jc w:val="both"/>
        <w:rPr>
          <w:rFonts w:ascii="Times New Roman" w:hAnsi="Times New Roman" w:cs="Times New Roman"/>
          <w:i/>
          <w:sz w:val="24"/>
          <w:szCs w:val="24"/>
          <w:lang w:val="bg-BG"/>
        </w:rPr>
      </w:pPr>
      <w:hyperlink r:id="rId1863" w:history="1">
        <w:r w:rsidR="0009347D" w:rsidRPr="00C60AC1">
          <w:rPr>
            <w:rStyle w:val="Hyperlink"/>
            <w:rFonts w:ascii="Times New Roman" w:hAnsi="Times New Roman" w:cs="Times New Roman"/>
            <w:i/>
            <w:sz w:val="24"/>
            <w:szCs w:val="24"/>
          </w:rPr>
          <w:t>I</w:t>
        </w:r>
        <w:r w:rsidR="0009347D" w:rsidRPr="00C60AC1">
          <w:rPr>
            <w:rStyle w:val="Hyperlink"/>
            <w:rFonts w:ascii="Times New Roman" w:hAnsi="Times New Roman" w:cs="Times New Roman"/>
            <w:i/>
            <w:sz w:val="24"/>
            <w:szCs w:val="24"/>
            <w:lang w:val="bg-BG"/>
          </w:rPr>
          <w:t>.</w:t>
        </w:r>
        <w:r w:rsidR="0009347D" w:rsidRPr="00C60AC1">
          <w:rPr>
            <w:rStyle w:val="Hyperlink"/>
            <w:rFonts w:ascii="Times New Roman" w:hAnsi="Times New Roman" w:cs="Times New Roman"/>
            <w:i/>
            <w:sz w:val="24"/>
            <w:szCs w:val="24"/>
          </w:rPr>
          <w:t>S</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v</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Germany</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no</w:t>
        </w:r>
        <w:r w:rsidR="0009347D" w:rsidRPr="00C60AC1">
          <w:rPr>
            <w:rStyle w:val="Hyperlink"/>
            <w:rFonts w:ascii="Times New Roman" w:hAnsi="Times New Roman" w:cs="Times New Roman"/>
            <w:i/>
            <w:sz w:val="24"/>
            <w:szCs w:val="24"/>
            <w:lang w:val="bg-BG"/>
          </w:rPr>
          <w:t>. 31021/08)</w:t>
        </w:r>
      </w:hyperlink>
    </w:p>
    <w:p w14:paraId="5D0DC4D8" w14:textId="77777777" w:rsidR="0009347D" w:rsidRPr="00C60AC1" w:rsidRDefault="0009347D" w:rsidP="0009347D">
      <w:pPr>
        <w:pStyle w:val="NoSpacing"/>
        <w:jc w:val="both"/>
        <w:rPr>
          <w:rFonts w:ascii="Times New Roman" w:hAnsi="Times New Roman" w:cs="Times New Roman"/>
          <w:i/>
          <w:sz w:val="24"/>
          <w:szCs w:val="24"/>
          <w:lang w:val="bg-BG"/>
        </w:rPr>
      </w:pPr>
    </w:p>
    <w:p w14:paraId="74456F9A" w14:textId="77777777" w:rsidR="0009347D" w:rsidRPr="00C60AC1" w:rsidRDefault="0009347D" w:rsidP="0009347D">
      <w:pPr>
        <w:pStyle w:val="NoSpacing"/>
        <w:jc w:val="both"/>
        <w:rPr>
          <w:rStyle w:val="sb8d990e2"/>
          <w:rFonts w:ascii="Times New Roman" w:hAnsi="Times New Roman" w:cs="Times New Roman"/>
          <w:sz w:val="24"/>
          <w:szCs w:val="24"/>
          <w:lang w:val="bg-BG"/>
        </w:rPr>
      </w:pPr>
      <w:r w:rsidRPr="00C60AC1">
        <w:rPr>
          <w:rStyle w:val="sb8d990e2"/>
          <w:rFonts w:ascii="Times New Roman" w:hAnsi="Times New Roman" w:cs="Times New Roman"/>
          <w:sz w:val="24"/>
          <w:szCs w:val="24"/>
          <w:lang w:val="bg-BG"/>
        </w:rPr>
        <w:t xml:space="preserve">Принципът на законността изисква държавите не само да спазват собствените си закони по предвидим и последователен начин, но и да осигурят юридически и практически условия за прилагането им. В случая не е ясно как се е осигурявало практическото функциониране на системата за </w:t>
      </w:r>
      <w:proofErr w:type="spellStart"/>
      <w:r w:rsidRPr="00C60AC1">
        <w:rPr>
          <w:rStyle w:val="sb8d990e2"/>
          <w:rFonts w:ascii="Times New Roman" w:hAnsi="Times New Roman" w:cs="Times New Roman"/>
          <w:sz w:val="24"/>
          <w:szCs w:val="24"/>
          <w:lang w:val="bg-BG"/>
        </w:rPr>
        <w:t>презюмирано</w:t>
      </w:r>
      <w:proofErr w:type="spellEnd"/>
      <w:r w:rsidRPr="00C60AC1">
        <w:rPr>
          <w:rStyle w:val="sb8d990e2"/>
          <w:rFonts w:ascii="Times New Roman" w:hAnsi="Times New Roman" w:cs="Times New Roman"/>
          <w:sz w:val="24"/>
          <w:szCs w:val="24"/>
          <w:lang w:val="bg-BG"/>
        </w:rPr>
        <w:t xml:space="preserve"> съгласие за използване на органи на починал близък за трансплантация, при положение че жалбоподателката не е била информирана кога и как може да упражни правото си на отказ. </w:t>
      </w:r>
      <w:hyperlink r:id="rId1864" w:history="1">
        <w:r w:rsidR="0037368B" w:rsidRPr="00C60AC1">
          <w:rPr>
            <w:rStyle w:val="Hyperlink"/>
            <w:rFonts w:ascii="Times New Roman" w:hAnsi="Times New Roman" w:cs="Times New Roman"/>
            <w:sz w:val="24"/>
            <w:szCs w:val="24"/>
            <w:lang w:val="bg-BG" w:eastAsia="bg-BG"/>
          </w:rPr>
          <w:t>Бюлетин № 29</w:t>
        </w:r>
      </w:hyperlink>
    </w:p>
    <w:p w14:paraId="26D75EAF" w14:textId="77777777" w:rsidR="0009347D" w:rsidRPr="00C60AC1" w:rsidRDefault="000445B9" w:rsidP="0009347D">
      <w:pPr>
        <w:pStyle w:val="NoSpacing"/>
        <w:pBdr>
          <w:bottom w:val="single" w:sz="4" w:space="1" w:color="auto"/>
        </w:pBdr>
        <w:jc w:val="both"/>
        <w:rPr>
          <w:rFonts w:ascii="Times New Roman" w:hAnsi="Times New Roman" w:cs="Times New Roman"/>
          <w:i/>
          <w:sz w:val="24"/>
          <w:szCs w:val="24"/>
          <w:lang w:val="bg-BG"/>
        </w:rPr>
      </w:pPr>
      <w:hyperlink r:id="rId1865" w:history="1">
        <w:proofErr w:type="spellStart"/>
        <w:r w:rsidR="0009347D" w:rsidRPr="00C60AC1">
          <w:rPr>
            <w:rStyle w:val="Hyperlink"/>
            <w:rFonts w:ascii="Times New Roman" w:hAnsi="Times New Roman" w:cs="Times New Roman"/>
            <w:i/>
            <w:sz w:val="24"/>
            <w:szCs w:val="24"/>
          </w:rPr>
          <w:t>Petrova</w:t>
        </w:r>
        <w:proofErr w:type="spellEnd"/>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v</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Latvia</w:t>
        </w:r>
        <w:r w:rsidR="0009347D" w:rsidRPr="00C60AC1">
          <w:rPr>
            <w:rStyle w:val="Hyperlink"/>
            <w:rFonts w:ascii="Times New Roman" w:hAnsi="Times New Roman" w:cs="Times New Roman"/>
            <w:i/>
            <w:sz w:val="24"/>
            <w:szCs w:val="24"/>
            <w:lang w:val="bg-BG"/>
          </w:rPr>
          <w:t xml:space="preserve"> (</w:t>
        </w:r>
        <w:r w:rsidR="0009347D" w:rsidRPr="00C60AC1">
          <w:rPr>
            <w:rStyle w:val="Hyperlink"/>
            <w:rFonts w:ascii="Times New Roman" w:hAnsi="Times New Roman" w:cs="Times New Roman"/>
            <w:i/>
            <w:sz w:val="24"/>
            <w:szCs w:val="24"/>
          </w:rPr>
          <w:t>no</w:t>
        </w:r>
        <w:r w:rsidR="0009347D" w:rsidRPr="00C60AC1">
          <w:rPr>
            <w:rStyle w:val="Hyperlink"/>
            <w:rFonts w:ascii="Times New Roman" w:hAnsi="Times New Roman" w:cs="Times New Roman"/>
            <w:i/>
            <w:sz w:val="24"/>
            <w:szCs w:val="24"/>
            <w:lang w:val="bg-BG"/>
          </w:rPr>
          <w:t>. 4605/05)</w:t>
        </w:r>
      </w:hyperlink>
    </w:p>
    <w:p w14:paraId="2F581D3E" w14:textId="77777777" w:rsidR="0009347D" w:rsidRPr="00C60AC1" w:rsidRDefault="0009347D" w:rsidP="0009347D">
      <w:pPr>
        <w:pStyle w:val="NoSpacing"/>
        <w:jc w:val="both"/>
        <w:rPr>
          <w:rFonts w:ascii="Times New Roman" w:hAnsi="Times New Roman" w:cs="Times New Roman"/>
          <w:i/>
          <w:sz w:val="24"/>
          <w:szCs w:val="24"/>
          <w:lang w:val="bg-BG"/>
        </w:rPr>
      </w:pPr>
    </w:p>
    <w:p w14:paraId="626699CE" w14:textId="77777777" w:rsidR="00A033C1" w:rsidRPr="00C60AC1" w:rsidRDefault="00A033C1" w:rsidP="00A033C1">
      <w:pPr>
        <w:pStyle w:val="NoSpacing"/>
        <w:jc w:val="both"/>
        <w:rPr>
          <w:rStyle w:val="sb8d990e2"/>
          <w:rFonts w:ascii="Times New Roman" w:hAnsi="Times New Roman" w:cs="Times New Roman"/>
          <w:sz w:val="24"/>
          <w:szCs w:val="24"/>
          <w:lang w:val="bg-BG"/>
        </w:rPr>
      </w:pPr>
      <w:r w:rsidRPr="00C60AC1">
        <w:rPr>
          <w:rStyle w:val="normal--char"/>
          <w:rFonts w:ascii="Times New Roman" w:hAnsi="Times New Roman" w:cs="Times New Roman"/>
          <w:sz w:val="24"/>
          <w:szCs w:val="24"/>
          <w:lang w:val="bg-BG"/>
        </w:rPr>
        <w:lastRenderedPageBreak/>
        <w:t xml:space="preserve">Липсата на ясна нормативна уредба на начина, по който  болницата следва да постъпи с тялото на мъртвородено дете, разкрива отсъствието на достатъчни правни гаранции срещу произвол. </w:t>
      </w:r>
      <w:hyperlink r:id="rId1866" w:history="1">
        <w:r w:rsidR="0037368B" w:rsidRPr="00C60AC1">
          <w:rPr>
            <w:rStyle w:val="Hyperlink"/>
            <w:rFonts w:ascii="Times New Roman" w:hAnsi="Times New Roman" w:cs="Times New Roman"/>
            <w:sz w:val="24"/>
            <w:szCs w:val="24"/>
            <w:lang w:val="bg-BG" w:eastAsia="bg-BG"/>
          </w:rPr>
          <w:t>Бюлетин № 29</w:t>
        </w:r>
      </w:hyperlink>
    </w:p>
    <w:p w14:paraId="15275C37" w14:textId="77777777" w:rsidR="00A033C1" w:rsidRPr="00C60AC1" w:rsidRDefault="000445B9" w:rsidP="00A033C1">
      <w:pPr>
        <w:pStyle w:val="NoSpacing"/>
        <w:pBdr>
          <w:bottom w:val="single" w:sz="4" w:space="1" w:color="auto"/>
        </w:pBdr>
        <w:jc w:val="both"/>
        <w:rPr>
          <w:rFonts w:ascii="Times New Roman" w:hAnsi="Times New Roman" w:cs="Times New Roman"/>
          <w:i/>
          <w:sz w:val="24"/>
          <w:szCs w:val="24"/>
          <w:lang w:val="bg-BG"/>
        </w:rPr>
      </w:pPr>
      <w:hyperlink r:id="rId1867" w:history="1">
        <w:proofErr w:type="spellStart"/>
        <w:r w:rsidR="00A033C1" w:rsidRPr="00C60AC1">
          <w:rPr>
            <w:rStyle w:val="Hyperlink"/>
            <w:rFonts w:ascii="Times New Roman" w:hAnsi="Times New Roman" w:cs="Times New Roman"/>
            <w:i/>
            <w:sz w:val="24"/>
            <w:szCs w:val="24"/>
          </w:rPr>
          <w:t>Maric</w:t>
        </w:r>
        <w:proofErr w:type="spellEnd"/>
      </w:hyperlink>
      <w:hyperlink r:id="rId1868" w:history="1">
        <w:r w:rsidR="00A033C1" w:rsidRPr="00C60AC1">
          <w:rPr>
            <w:rStyle w:val="Hyperlink"/>
            <w:rFonts w:ascii="Times New Roman" w:hAnsi="Times New Roman" w:cs="Times New Roman"/>
            <w:i/>
            <w:sz w:val="24"/>
            <w:szCs w:val="24"/>
            <w:lang w:val="bg-BG"/>
          </w:rPr>
          <w:t xml:space="preserve"> </w:t>
        </w:r>
        <w:r w:rsidR="00A033C1" w:rsidRPr="00C60AC1">
          <w:rPr>
            <w:rStyle w:val="Hyperlink"/>
            <w:rFonts w:ascii="Times New Roman" w:hAnsi="Times New Roman" w:cs="Times New Roman"/>
            <w:i/>
            <w:sz w:val="24"/>
            <w:szCs w:val="24"/>
          </w:rPr>
          <w:t>v</w:t>
        </w:r>
        <w:r w:rsidR="00A033C1" w:rsidRPr="00C60AC1">
          <w:rPr>
            <w:rStyle w:val="Hyperlink"/>
            <w:rFonts w:ascii="Times New Roman" w:hAnsi="Times New Roman" w:cs="Times New Roman"/>
            <w:i/>
            <w:sz w:val="24"/>
            <w:szCs w:val="24"/>
            <w:lang w:val="bg-BG"/>
          </w:rPr>
          <w:t xml:space="preserve">. </w:t>
        </w:r>
        <w:r w:rsidR="00A033C1" w:rsidRPr="00C60AC1">
          <w:rPr>
            <w:rStyle w:val="Hyperlink"/>
            <w:rFonts w:ascii="Times New Roman" w:hAnsi="Times New Roman" w:cs="Times New Roman"/>
            <w:i/>
            <w:sz w:val="24"/>
            <w:szCs w:val="24"/>
          </w:rPr>
          <w:t>Croatia</w:t>
        </w:r>
        <w:r w:rsidR="00A033C1" w:rsidRPr="00C60AC1">
          <w:rPr>
            <w:rStyle w:val="Hyperlink"/>
            <w:rFonts w:ascii="Times New Roman" w:hAnsi="Times New Roman" w:cs="Times New Roman"/>
            <w:i/>
            <w:sz w:val="24"/>
            <w:szCs w:val="24"/>
            <w:lang w:val="bg-BG"/>
          </w:rPr>
          <w:t xml:space="preserve"> (</w:t>
        </w:r>
        <w:r w:rsidR="00A033C1" w:rsidRPr="00C60AC1">
          <w:rPr>
            <w:rStyle w:val="Hyperlink"/>
            <w:rFonts w:ascii="Times New Roman" w:hAnsi="Times New Roman" w:cs="Times New Roman"/>
            <w:i/>
            <w:sz w:val="24"/>
            <w:szCs w:val="24"/>
          </w:rPr>
          <w:t>no</w:t>
        </w:r>
        <w:r w:rsidR="00A033C1" w:rsidRPr="00C60AC1">
          <w:rPr>
            <w:rStyle w:val="Hyperlink"/>
            <w:rFonts w:ascii="Times New Roman" w:hAnsi="Times New Roman" w:cs="Times New Roman"/>
            <w:i/>
            <w:sz w:val="24"/>
            <w:szCs w:val="24"/>
            <w:lang w:val="bg-BG"/>
          </w:rPr>
          <w:t>. 50132/12)</w:t>
        </w:r>
      </w:hyperlink>
    </w:p>
    <w:p w14:paraId="22095E6F" w14:textId="77777777" w:rsidR="00A033C1" w:rsidRPr="00C60AC1" w:rsidRDefault="00A033C1" w:rsidP="0009347D">
      <w:pPr>
        <w:pStyle w:val="NoSpacing"/>
        <w:jc w:val="both"/>
        <w:rPr>
          <w:rFonts w:ascii="Times New Roman" w:hAnsi="Times New Roman" w:cs="Times New Roman"/>
          <w:i/>
          <w:sz w:val="24"/>
          <w:szCs w:val="24"/>
          <w:lang w:val="bg-BG"/>
        </w:rPr>
      </w:pPr>
    </w:p>
    <w:p w14:paraId="5C78817E" w14:textId="77777777" w:rsidR="001C0F26" w:rsidRPr="00C60AC1" w:rsidRDefault="001C0F26" w:rsidP="001C0F26">
      <w:pPr>
        <w:spacing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Финландската система, според която на лице в брак, променило пола си, може да се даде съответстващ на новия му пол идентификационен номер само ако бракът бъде прекратен или трансформиран в регистрирано партньорство, не нарушава позитивните задължения на държавата по чл. 8 от Конвенцията. </w:t>
      </w:r>
      <w:hyperlink r:id="rId1869" w:history="1">
        <w:r w:rsidR="00E6653A" w:rsidRPr="00C60AC1">
          <w:rPr>
            <w:rStyle w:val="Hyperlink"/>
            <w:rFonts w:ascii="Times New Roman" w:hAnsi="Times New Roman" w:cs="Times New Roman"/>
            <w:sz w:val="24"/>
            <w:szCs w:val="24"/>
            <w:lang w:eastAsia="en-US"/>
          </w:rPr>
          <w:t>Бюлетин № 30</w:t>
        </w:r>
      </w:hyperlink>
    </w:p>
    <w:p w14:paraId="160CAF52" w14:textId="77777777" w:rsidR="0009347D" w:rsidRPr="00C60AC1" w:rsidRDefault="000445B9" w:rsidP="001A0B86">
      <w:pPr>
        <w:pStyle w:val="NoSpacing"/>
        <w:pBdr>
          <w:bottom w:val="single" w:sz="4" w:space="1" w:color="auto"/>
        </w:pBdr>
        <w:jc w:val="both"/>
        <w:rPr>
          <w:rFonts w:ascii="Times New Roman" w:hAnsi="Times New Roman" w:cs="Times New Roman"/>
          <w:i/>
          <w:sz w:val="24"/>
          <w:szCs w:val="24"/>
          <w:lang w:val="bg-BG"/>
        </w:rPr>
      </w:pPr>
      <w:hyperlink r:id="rId1870" w:history="1">
        <w:proofErr w:type="spellStart"/>
        <w:r w:rsidR="001C0F26" w:rsidRPr="00C60AC1">
          <w:rPr>
            <w:rStyle w:val="Hyperlink"/>
            <w:rFonts w:ascii="Times New Roman" w:hAnsi="Times New Roman" w:cs="Times New Roman"/>
            <w:i/>
            <w:sz w:val="24"/>
            <w:szCs w:val="24"/>
            <w:lang w:val="bg-BG"/>
          </w:rPr>
          <w:t>Hämäläinen</w:t>
        </w:r>
        <w:proofErr w:type="spellEnd"/>
        <w:r w:rsidR="001C0F26" w:rsidRPr="00C60AC1">
          <w:rPr>
            <w:rStyle w:val="Hyperlink"/>
            <w:rFonts w:ascii="Times New Roman" w:hAnsi="Times New Roman" w:cs="Times New Roman"/>
            <w:i/>
            <w:sz w:val="24"/>
            <w:szCs w:val="24"/>
            <w:lang w:val="bg-BG"/>
          </w:rPr>
          <w:t xml:space="preserve"> v. </w:t>
        </w:r>
        <w:proofErr w:type="spellStart"/>
        <w:r w:rsidR="001C0F26" w:rsidRPr="00C60AC1">
          <w:rPr>
            <w:rStyle w:val="Hyperlink"/>
            <w:rFonts w:ascii="Times New Roman" w:hAnsi="Times New Roman" w:cs="Times New Roman"/>
            <w:i/>
            <w:sz w:val="24"/>
            <w:szCs w:val="24"/>
            <w:lang w:val="bg-BG"/>
          </w:rPr>
          <w:t>Finland</w:t>
        </w:r>
        <w:proofErr w:type="spellEnd"/>
      </w:hyperlink>
      <w:r w:rsidR="001C0F26" w:rsidRPr="00C60AC1">
        <w:rPr>
          <w:rFonts w:ascii="Times New Roman" w:hAnsi="Times New Roman" w:cs="Times New Roman"/>
          <w:i/>
          <w:sz w:val="24"/>
          <w:szCs w:val="24"/>
          <w:lang w:val="bg-BG"/>
        </w:rPr>
        <w:t xml:space="preserve"> (</w:t>
      </w:r>
      <w:proofErr w:type="spellStart"/>
      <w:r w:rsidR="001C0F26" w:rsidRPr="00C60AC1">
        <w:rPr>
          <w:rFonts w:ascii="Times New Roman" w:hAnsi="Times New Roman" w:cs="Times New Roman"/>
          <w:i/>
          <w:sz w:val="24"/>
          <w:szCs w:val="24"/>
          <w:lang w:val="bg-BG"/>
        </w:rPr>
        <w:t>no</w:t>
      </w:r>
      <w:proofErr w:type="spellEnd"/>
      <w:r w:rsidR="001C0F26" w:rsidRPr="00C60AC1">
        <w:rPr>
          <w:rFonts w:ascii="Times New Roman" w:hAnsi="Times New Roman" w:cs="Times New Roman"/>
          <w:i/>
          <w:sz w:val="24"/>
          <w:szCs w:val="24"/>
          <w:lang w:val="bg-BG"/>
        </w:rPr>
        <w:t xml:space="preserve">. </w:t>
      </w:r>
      <w:hyperlink r:id="rId1871" w:anchor="{&quot;appno&quot;:[&quot;37359/09&quot;]}" w:tgtFrame="_blank" w:history="1">
        <w:r w:rsidR="001C0F26" w:rsidRPr="00C60AC1">
          <w:rPr>
            <w:rFonts w:ascii="Times New Roman" w:hAnsi="Times New Roman" w:cs="Times New Roman"/>
            <w:i/>
            <w:sz w:val="24"/>
            <w:szCs w:val="24"/>
            <w:lang w:val="bg-BG"/>
          </w:rPr>
          <w:t>37359/09</w:t>
        </w:r>
      </w:hyperlink>
      <w:r w:rsidR="001C0F26" w:rsidRPr="00C60AC1">
        <w:rPr>
          <w:rFonts w:ascii="Times New Roman" w:hAnsi="Times New Roman" w:cs="Times New Roman"/>
          <w:i/>
          <w:sz w:val="24"/>
          <w:szCs w:val="24"/>
          <w:lang w:val="bg-BG"/>
        </w:rPr>
        <w:t>)</w:t>
      </w:r>
      <w:r w:rsidR="005969FE" w:rsidRPr="00C60AC1">
        <w:rPr>
          <w:rFonts w:ascii="Times New Roman" w:hAnsi="Times New Roman" w:cs="Times New Roman"/>
          <w:i/>
          <w:sz w:val="24"/>
          <w:szCs w:val="24"/>
          <w:lang w:val="bg-BG"/>
        </w:rPr>
        <w:t xml:space="preserve"> - Решение на Голямото отделение</w:t>
      </w:r>
    </w:p>
    <w:p w14:paraId="7FAE8985" w14:textId="77777777" w:rsidR="001A0B86" w:rsidRPr="00C60AC1" w:rsidRDefault="001A0B86" w:rsidP="001A0B86">
      <w:pPr>
        <w:pStyle w:val="NoSpacing"/>
        <w:jc w:val="both"/>
        <w:rPr>
          <w:rFonts w:ascii="Times New Roman" w:hAnsi="Times New Roman" w:cs="Times New Roman"/>
          <w:i/>
          <w:sz w:val="24"/>
          <w:szCs w:val="24"/>
          <w:lang w:val="bg-BG"/>
        </w:rPr>
      </w:pPr>
    </w:p>
    <w:p w14:paraId="65DE9E03" w14:textId="77777777" w:rsidR="001A0B86" w:rsidRPr="00C60AC1" w:rsidRDefault="001A0B86" w:rsidP="001A0B86">
      <w:pPr>
        <w:pStyle w:val="NoSpacing"/>
        <w:jc w:val="both"/>
        <w:rPr>
          <w:rStyle w:val="normal--char"/>
          <w:rFonts w:ascii="Times New Roman" w:hAnsi="Times New Roman" w:cs="Times New Roman"/>
          <w:sz w:val="24"/>
          <w:szCs w:val="24"/>
          <w:lang w:val="bg-BG"/>
        </w:rPr>
      </w:pPr>
      <w:proofErr w:type="spellStart"/>
      <w:r w:rsidRPr="00180795">
        <w:rPr>
          <w:rStyle w:val="normal--char"/>
          <w:rFonts w:ascii="Times New Roman" w:hAnsi="Times New Roman" w:cs="Times New Roman"/>
          <w:sz w:val="24"/>
          <w:szCs w:val="24"/>
          <w:lang w:val="ru-RU"/>
        </w:rPr>
        <w:t>Процедурата</w:t>
      </w:r>
      <w:proofErr w:type="spellEnd"/>
      <w:r w:rsidRPr="00180795">
        <w:rPr>
          <w:rStyle w:val="normal--char"/>
          <w:rFonts w:ascii="Times New Roman" w:hAnsi="Times New Roman" w:cs="Times New Roman"/>
          <w:sz w:val="24"/>
          <w:szCs w:val="24"/>
          <w:lang w:val="ru-RU"/>
        </w:rPr>
        <w:t xml:space="preserve"> по </w:t>
      </w:r>
      <w:proofErr w:type="spellStart"/>
      <w:r w:rsidRPr="00180795">
        <w:rPr>
          <w:rStyle w:val="normal--char"/>
          <w:rFonts w:ascii="Times New Roman" w:hAnsi="Times New Roman" w:cs="Times New Roman"/>
          <w:sz w:val="24"/>
          <w:szCs w:val="24"/>
          <w:lang w:val="ru-RU"/>
        </w:rPr>
        <w:t>издаването</w:t>
      </w:r>
      <w:proofErr w:type="spellEnd"/>
      <w:r w:rsidRPr="00180795">
        <w:rPr>
          <w:rStyle w:val="normal--char"/>
          <w:rFonts w:ascii="Times New Roman" w:hAnsi="Times New Roman" w:cs="Times New Roman"/>
          <w:sz w:val="24"/>
          <w:szCs w:val="24"/>
          <w:lang w:val="ru-RU"/>
        </w:rPr>
        <w:t xml:space="preserve"> на </w:t>
      </w:r>
      <w:proofErr w:type="spellStart"/>
      <w:r w:rsidRPr="00180795">
        <w:rPr>
          <w:rStyle w:val="normal--char"/>
          <w:rFonts w:ascii="Times New Roman" w:hAnsi="Times New Roman" w:cs="Times New Roman"/>
          <w:sz w:val="24"/>
          <w:szCs w:val="24"/>
          <w:lang w:val="ru-RU"/>
        </w:rPr>
        <w:t>визи</w:t>
      </w:r>
      <w:proofErr w:type="spellEnd"/>
      <w:r w:rsidRPr="00180795">
        <w:rPr>
          <w:rStyle w:val="normal--char"/>
          <w:rFonts w:ascii="Times New Roman" w:hAnsi="Times New Roman" w:cs="Times New Roman"/>
          <w:sz w:val="24"/>
          <w:szCs w:val="24"/>
          <w:lang w:val="ru-RU"/>
        </w:rPr>
        <w:t xml:space="preserve">, за да се </w:t>
      </w:r>
      <w:proofErr w:type="spellStart"/>
      <w:r w:rsidRPr="00180795">
        <w:rPr>
          <w:rStyle w:val="normal--char"/>
          <w:rFonts w:ascii="Times New Roman" w:hAnsi="Times New Roman" w:cs="Times New Roman"/>
          <w:sz w:val="24"/>
          <w:szCs w:val="24"/>
          <w:lang w:val="ru-RU"/>
        </w:rPr>
        <w:t>събере</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семейството</w:t>
      </w:r>
      <w:proofErr w:type="spellEnd"/>
      <w:r w:rsidRPr="00180795">
        <w:rPr>
          <w:rStyle w:val="normal--char"/>
          <w:rFonts w:ascii="Times New Roman" w:hAnsi="Times New Roman" w:cs="Times New Roman"/>
          <w:sz w:val="24"/>
          <w:szCs w:val="24"/>
          <w:lang w:val="ru-RU"/>
        </w:rPr>
        <w:t xml:space="preserve"> на </w:t>
      </w:r>
      <w:proofErr w:type="spellStart"/>
      <w:r w:rsidRPr="00180795">
        <w:rPr>
          <w:rStyle w:val="normal--char"/>
          <w:rFonts w:ascii="Times New Roman" w:hAnsi="Times New Roman" w:cs="Times New Roman"/>
          <w:sz w:val="24"/>
          <w:szCs w:val="24"/>
          <w:lang w:val="ru-RU"/>
        </w:rPr>
        <w:t>жалбоподателите</w:t>
      </w:r>
      <w:proofErr w:type="spellEnd"/>
      <w:r w:rsidRPr="00180795">
        <w:rPr>
          <w:rStyle w:val="normal--char"/>
          <w:rFonts w:ascii="Times New Roman" w:hAnsi="Times New Roman" w:cs="Times New Roman"/>
          <w:sz w:val="24"/>
          <w:szCs w:val="24"/>
          <w:lang w:val="ru-RU"/>
        </w:rPr>
        <w:t xml:space="preserve"> – майка и </w:t>
      </w:r>
      <w:proofErr w:type="spellStart"/>
      <w:r w:rsidRPr="00180795">
        <w:rPr>
          <w:rStyle w:val="normal--char"/>
          <w:rFonts w:ascii="Times New Roman" w:hAnsi="Times New Roman" w:cs="Times New Roman"/>
          <w:sz w:val="24"/>
          <w:szCs w:val="24"/>
          <w:lang w:val="ru-RU"/>
        </w:rPr>
        <w:t>нейните</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деца</w:t>
      </w:r>
      <w:proofErr w:type="spellEnd"/>
      <w:r w:rsidRPr="00180795">
        <w:rPr>
          <w:rStyle w:val="normal--char"/>
          <w:rFonts w:ascii="Times New Roman" w:hAnsi="Times New Roman" w:cs="Times New Roman"/>
          <w:sz w:val="24"/>
          <w:szCs w:val="24"/>
          <w:lang w:val="ru-RU"/>
        </w:rPr>
        <w:t xml:space="preserve">, не е била </w:t>
      </w:r>
      <w:proofErr w:type="spellStart"/>
      <w:r w:rsidRPr="00180795">
        <w:rPr>
          <w:rStyle w:val="normal--char"/>
          <w:rFonts w:ascii="Times New Roman" w:hAnsi="Times New Roman" w:cs="Times New Roman"/>
          <w:sz w:val="24"/>
          <w:szCs w:val="24"/>
          <w:lang w:val="ru-RU"/>
        </w:rPr>
        <w:t>достатъчно</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гъвкава</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бърза</w:t>
      </w:r>
      <w:proofErr w:type="spellEnd"/>
      <w:r w:rsidRPr="00180795">
        <w:rPr>
          <w:rStyle w:val="normal--char"/>
          <w:rFonts w:ascii="Times New Roman" w:hAnsi="Times New Roman" w:cs="Times New Roman"/>
          <w:sz w:val="24"/>
          <w:szCs w:val="24"/>
          <w:lang w:val="ru-RU"/>
        </w:rPr>
        <w:t xml:space="preserve"> и </w:t>
      </w:r>
      <w:proofErr w:type="spellStart"/>
      <w:r w:rsidRPr="00180795">
        <w:rPr>
          <w:rStyle w:val="normal--char"/>
          <w:rFonts w:ascii="Times New Roman" w:hAnsi="Times New Roman" w:cs="Times New Roman"/>
          <w:sz w:val="24"/>
          <w:szCs w:val="24"/>
          <w:lang w:val="ru-RU"/>
        </w:rPr>
        <w:t>ефективна</w:t>
      </w:r>
      <w:proofErr w:type="spellEnd"/>
      <w:r w:rsidRPr="00180795">
        <w:rPr>
          <w:rStyle w:val="normal--char"/>
          <w:rFonts w:ascii="Times New Roman" w:hAnsi="Times New Roman" w:cs="Times New Roman"/>
          <w:sz w:val="24"/>
          <w:szCs w:val="24"/>
          <w:lang w:val="ru-RU"/>
        </w:rPr>
        <w:t xml:space="preserve"> и е нарушила </w:t>
      </w:r>
      <w:proofErr w:type="spellStart"/>
      <w:r w:rsidRPr="00180795">
        <w:rPr>
          <w:rStyle w:val="normal--char"/>
          <w:rFonts w:ascii="Times New Roman" w:hAnsi="Times New Roman" w:cs="Times New Roman"/>
          <w:sz w:val="24"/>
          <w:szCs w:val="24"/>
          <w:lang w:val="ru-RU"/>
        </w:rPr>
        <w:t>правото</w:t>
      </w:r>
      <w:proofErr w:type="spellEnd"/>
      <w:r w:rsidRPr="00180795">
        <w:rPr>
          <w:rStyle w:val="normal--char"/>
          <w:rFonts w:ascii="Times New Roman" w:hAnsi="Times New Roman" w:cs="Times New Roman"/>
          <w:sz w:val="24"/>
          <w:szCs w:val="24"/>
          <w:lang w:val="ru-RU"/>
        </w:rPr>
        <w:t xml:space="preserve"> им на </w:t>
      </w:r>
      <w:proofErr w:type="spellStart"/>
      <w:r w:rsidRPr="00180795">
        <w:rPr>
          <w:rStyle w:val="normal--char"/>
          <w:rFonts w:ascii="Times New Roman" w:hAnsi="Times New Roman" w:cs="Times New Roman"/>
          <w:sz w:val="24"/>
          <w:szCs w:val="24"/>
          <w:lang w:val="ru-RU"/>
        </w:rPr>
        <w:t>зачитане</w:t>
      </w:r>
      <w:proofErr w:type="spellEnd"/>
      <w:r w:rsidRPr="00180795">
        <w:rPr>
          <w:rStyle w:val="normal--char"/>
          <w:rFonts w:ascii="Times New Roman" w:hAnsi="Times New Roman" w:cs="Times New Roman"/>
          <w:sz w:val="24"/>
          <w:szCs w:val="24"/>
          <w:lang w:val="ru-RU"/>
        </w:rPr>
        <w:t xml:space="preserve"> на </w:t>
      </w:r>
      <w:proofErr w:type="spellStart"/>
      <w:r w:rsidRPr="00180795">
        <w:rPr>
          <w:rStyle w:val="normal--char"/>
          <w:rFonts w:ascii="Times New Roman" w:hAnsi="Times New Roman" w:cs="Times New Roman"/>
          <w:sz w:val="24"/>
          <w:szCs w:val="24"/>
          <w:lang w:val="ru-RU"/>
        </w:rPr>
        <w:t>семейния</w:t>
      </w:r>
      <w:proofErr w:type="spellEnd"/>
      <w:r w:rsidRPr="00180795">
        <w:rPr>
          <w:rStyle w:val="normal--char"/>
          <w:rFonts w:ascii="Times New Roman" w:hAnsi="Times New Roman" w:cs="Times New Roman"/>
          <w:sz w:val="24"/>
          <w:szCs w:val="24"/>
          <w:lang w:val="ru-RU"/>
        </w:rPr>
        <w:t xml:space="preserve"> живот. Франция не е установила справедлив баланс между </w:t>
      </w:r>
      <w:proofErr w:type="spellStart"/>
      <w:r w:rsidRPr="00180795">
        <w:rPr>
          <w:rStyle w:val="normal--char"/>
          <w:rFonts w:ascii="Times New Roman" w:hAnsi="Times New Roman" w:cs="Times New Roman"/>
          <w:sz w:val="24"/>
          <w:szCs w:val="24"/>
          <w:lang w:val="ru-RU"/>
        </w:rPr>
        <w:t>техните</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интереси</w:t>
      </w:r>
      <w:proofErr w:type="spellEnd"/>
      <w:r w:rsidRPr="00180795">
        <w:rPr>
          <w:rStyle w:val="normal--char"/>
          <w:rFonts w:ascii="Times New Roman" w:hAnsi="Times New Roman" w:cs="Times New Roman"/>
          <w:sz w:val="24"/>
          <w:szCs w:val="24"/>
          <w:lang w:val="ru-RU"/>
        </w:rPr>
        <w:t xml:space="preserve"> и своя интерес да </w:t>
      </w:r>
      <w:proofErr w:type="spellStart"/>
      <w:r w:rsidRPr="00180795">
        <w:rPr>
          <w:rStyle w:val="normal--char"/>
          <w:rFonts w:ascii="Times New Roman" w:hAnsi="Times New Roman" w:cs="Times New Roman"/>
          <w:sz w:val="24"/>
          <w:szCs w:val="24"/>
          <w:lang w:val="ru-RU"/>
        </w:rPr>
        <w:t>контролира</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имиграцията</w:t>
      </w:r>
      <w:proofErr w:type="spellEnd"/>
      <w:r w:rsidRPr="00180795">
        <w:rPr>
          <w:rStyle w:val="normal--char"/>
          <w:rFonts w:ascii="Times New Roman" w:hAnsi="Times New Roman" w:cs="Times New Roman"/>
          <w:sz w:val="24"/>
          <w:szCs w:val="24"/>
          <w:lang w:val="ru-RU"/>
        </w:rPr>
        <w:t xml:space="preserve">. </w:t>
      </w:r>
      <w:hyperlink r:id="rId1872" w:history="1">
        <w:r w:rsidRPr="00C60AC1">
          <w:rPr>
            <w:rStyle w:val="Hyperlink"/>
            <w:rFonts w:ascii="Times New Roman" w:hAnsi="Times New Roman" w:cs="Times New Roman"/>
            <w:sz w:val="24"/>
            <w:szCs w:val="24"/>
            <w:lang w:val="bg-BG"/>
          </w:rPr>
          <w:t>Бюлетин № 31</w:t>
        </w:r>
      </w:hyperlink>
    </w:p>
    <w:p w14:paraId="2860CC1B" w14:textId="77777777" w:rsidR="001A0B86" w:rsidRPr="00180795" w:rsidRDefault="000445B9" w:rsidP="001A0B86">
      <w:pPr>
        <w:pStyle w:val="NoSpacing"/>
        <w:pBdr>
          <w:bottom w:val="single" w:sz="4" w:space="1" w:color="auto"/>
        </w:pBdr>
        <w:jc w:val="both"/>
        <w:rPr>
          <w:rStyle w:val="normal--char"/>
          <w:rFonts w:ascii="Times New Roman" w:hAnsi="Times New Roman" w:cs="Times New Roman"/>
          <w:i/>
          <w:sz w:val="24"/>
          <w:szCs w:val="24"/>
          <w:lang w:val="ru-RU"/>
        </w:rPr>
      </w:pPr>
      <w:hyperlink r:id="rId1873" w:history="1">
        <w:proofErr w:type="spellStart"/>
        <w:r w:rsidR="001A0B86" w:rsidRPr="00C60AC1">
          <w:rPr>
            <w:rStyle w:val="Hyperlink"/>
            <w:rFonts w:ascii="Times New Roman" w:hAnsi="Times New Roman" w:cs="Times New Roman"/>
            <w:i/>
            <w:sz w:val="24"/>
            <w:szCs w:val="24"/>
          </w:rPr>
          <w:t>Senigo</w:t>
        </w:r>
        <w:proofErr w:type="spellEnd"/>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Longue</w:t>
        </w:r>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and</w:t>
        </w:r>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Others</w:t>
        </w:r>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v</w:t>
        </w:r>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France</w:t>
        </w:r>
        <w:r w:rsidR="001A0B86" w:rsidRPr="00180795">
          <w:rPr>
            <w:rStyle w:val="Hyperlink"/>
            <w:rFonts w:ascii="Times New Roman" w:hAnsi="Times New Roman" w:cs="Times New Roman"/>
            <w:i/>
            <w:sz w:val="24"/>
            <w:szCs w:val="24"/>
            <w:lang w:val="ru-RU"/>
          </w:rPr>
          <w:t xml:space="preserve"> (</w:t>
        </w:r>
        <w:r w:rsidR="001A0B86" w:rsidRPr="00C60AC1">
          <w:rPr>
            <w:rStyle w:val="Hyperlink"/>
            <w:rFonts w:ascii="Times New Roman" w:hAnsi="Times New Roman" w:cs="Times New Roman"/>
            <w:i/>
            <w:sz w:val="24"/>
            <w:szCs w:val="24"/>
          </w:rPr>
          <w:t>no</w:t>
        </w:r>
        <w:r w:rsidR="001A0B86" w:rsidRPr="00180795">
          <w:rPr>
            <w:rStyle w:val="Hyperlink"/>
            <w:rFonts w:ascii="Times New Roman" w:hAnsi="Times New Roman" w:cs="Times New Roman"/>
            <w:i/>
            <w:sz w:val="24"/>
            <w:szCs w:val="24"/>
            <w:lang w:val="ru-RU"/>
          </w:rPr>
          <w:t>. 19113/09)</w:t>
        </w:r>
      </w:hyperlink>
    </w:p>
    <w:p w14:paraId="2482FAAE" w14:textId="77777777" w:rsidR="001A0B86" w:rsidRPr="00180795" w:rsidRDefault="001A0B86" w:rsidP="001A0B86">
      <w:pPr>
        <w:pStyle w:val="NoSpacing"/>
        <w:jc w:val="both"/>
        <w:rPr>
          <w:rStyle w:val="normal--char"/>
          <w:rFonts w:ascii="Times New Roman" w:hAnsi="Times New Roman" w:cs="Times New Roman"/>
          <w:i/>
          <w:sz w:val="24"/>
          <w:szCs w:val="24"/>
          <w:lang w:val="ru-RU"/>
        </w:rPr>
      </w:pPr>
    </w:p>
    <w:p w14:paraId="4FD7BB01" w14:textId="77777777" w:rsidR="004D2F12" w:rsidRPr="00C60AC1" w:rsidRDefault="004D2F12" w:rsidP="004D2F12">
      <w:pPr>
        <w:pStyle w:val="NoSpacing"/>
        <w:jc w:val="both"/>
        <w:rPr>
          <w:rStyle w:val="normal--cha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При </w:t>
      </w:r>
      <w:proofErr w:type="spellStart"/>
      <w:r w:rsidRPr="00180795">
        <w:rPr>
          <w:rFonts w:ascii="Times New Roman" w:hAnsi="Times New Roman" w:cs="Times New Roman"/>
          <w:sz w:val="24"/>
          <w:szCs w:val="24"/>
          <w:lang w:val="ru-RU"/>
        </w:rPr>
        <w:t>настаняване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дете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извън</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семейството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държавите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трябва</w:t>
      </w:r>
      <w:proofErr w:type="spellEnd"/>
      <w:r w:rsidRPr="00180795">
        <w:rPr>
          <w:rFonts w:ascii="Times New Roman" w:hAnsi="Times New Roman" w:cs="Times New Roman"/>
          <w:sz w:val="24"/>
          <w:szCs w:val="24"/>
          <w:lang w:val="ru-RU"/>
        </w:rPr>
        <w:t xml:space="preserve"> да направят </w:t>
      </w:r>
      <w:proofErr w:type="spellStart"/>
      <w:r w:rsidRPr="00180795">
        <w:rPr>
          <w:rFonts w:ascii="Times New Roman" w:hAnsi="Times New Roman" w:cs="Times New Roman"/>
          <w:sz w:val="24"/>
          <w:szCs w:val="24"/>
          <w:lang w:val="ru-RU"/>
        </w:rPr>
        <w:t>всички</w:t>
      </w:r>
      <w:proofErr w:type="spellEnd"/>
      <w:r w:rsidRPr="00180795">
        <w:rPr>
          <w:rFonts w:ascii="Times New Roman" w:hAnsi="Times New Roman" w:cs="Times New Roman"/>
          <w:sz w:val="24"/>
          <w:szCs w:val="24"/>
          <w:lang w:val="ru-RU"/>
        </w:rPr>
        <w:t xml:space="preserve"> усилия, за да </w:t>
      </w:r>
      <w:proofErr w:type="spellStart"/>
      <w:r w:rsidRPr="00180795">
        <w:rPr>
          <w:rFonts w:ascii="Times New Roman" w:hAnsi="Times New Roman" w:cs="Times New Roman"/>
          <w:sz w:val="24"/>
          <w:szCs w:val="24"/>
          <w:lang w:val="ru-RU"/>
        </w:rPr>
        <w:t>улеснят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поддържането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лични</w:t>
      </w:r>
      <w:proofErr w:type="spellEnd"/>
      <w:r w:rsidRPr="00180795">
        <w:rPr>
          <w:rFonts w:ascii="Times New Roman" w:hAnsi="Times New Roman" w:cs="Times New Roman"/>
          <w:sz w:val="24"/>
          <w:szCs w:val="24"/>
          <w:lang w:val="ru-RU"/>
        </w:rPr>
        <w:t xml:space="preserve"> отношения между него и </w:t>
      </w:r>
      <w:proofErr w:type="spellStart"/>
      <w:r w:rsidRPr="00180795">
        <w:rPr>
          <w:rFonts w:ascii="Times New Roman" w:hAnsi="Times New Roman" w:cs="Times New Roman"/>
          <w:sz w:val="24"/>
          <w:szCs w:val="24"/>
          <w:lang w:val="ru-RU"/>
        </w:rPr>
        <w:t>родителите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му</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така</w:t>
      </w:r>
      <w:proofErr w:type="spellEnd"/>
      <w:r w:rsidRPr="00180795">
        <w:rPr>
          <w:rFonts w:ascii="Times New Roman" w:hAnsi="Times New Roman" w:cs="Times New Roman"/>
          <w:sz w:val="24"/>
          <w:szCs w:val="24"/>
          <w:lang w:val="ru-RU"/>
        </w:rPr>
        <w:t xml:space="preserve"> че </w:t>
      </w:r>
      <w:proofErr w:type="spellStart"/>
      <w:r w:rsidRPr="00180795">
        <w:rPr>
          <w:rFonts w:ascii="Times New Roman" w:hAnsi="Times New Roman" w:cs="Times New Roman"/>
          <w:sz w:val="24"/>
          <w:szCs w:val="24"/>
          <w:lang w:val="ru-RU"/>
        </w:rPr>
        <w:t>ако</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възможно</w:t>
      </w:r>
      <w:proofErr w:type="spellEnd"/>
      <w:r w:rsidRPr="00180795">
        <w:rPr>
          <w:rFonts w:ascii="Times New Roman" w:hAnsi="Times New Roman" w:cs="Times New Roman"/>
          <w:sz w:val="24"/>
          <w:szCs w:val="24"/>
          <w:lang w:val="ru-RU"/>
        </w:rPr>
        <w:t xml:space="preserve"> да се </w:t>
      </w:r>
      <w:proofErr w:type="spellStart"/>
      <w:r w:rsidRPr="00180795">
        <w:rPr>
          <w:rFonts w:ascii="Times New Roman" w:hAnsi="Times New Roman" w:cs="Times New Roman"/>
          <w:sz w:val="24"/>
          <w:szCs w:val="24"/>
          <w:lang w:val="ru-RU"/>
        </w:rPr>
        <w:t>съберат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отново</w:t>
      </w:r>
      <w:proofErr w:type="spellEnd"/>
      <w:r w:rsidRPr="00180795">
        <w:rPr>
          <w:rFonts w:ascii="Times New Roman" w:hAnsi="Times New Roman" w:cs="Times New Roman"/>
          <w:sz w:val="24"/>
          <w:szCs w:val="24"/>
          <w:lang w:val="ru-RU"/>
        </w:rPr>
        <w:t xml:space="preserve">. </w:t>
      </w:r>
      <w:hyperlink r:id="rId1874" w:history="1">
        <w:r w:rsidRPr="00C60AC1">
          <w:rPr>
            <w:rStyle w:val="Hyperlink"/>
            <w:rFonts w:ascii="Times New Roman" w:hAnsi="Times New Roman" w:cs="Times New Roman"/>
            <w:sz w:val="24"/>
            <w:szCs w:val="24"/>
            <w:lang w:val="bg-BG"/>
          </w:rPr>
          <w:t>Бюлетин № 31</w:t>
        </w:r>
      </w:hyperlink>
    </w:p>
    <w:p w14:paraId="222DEE61" w14:textId="77777777" w:rsidR="001A0B86" w:rsidRPr="00180795" w:rsidRDefault="000445B9" w:rsidP="004D2F12">
      <w:pPr>
        <w:pStyle w:val="NoSpacing"/>
        <w:pBdr>
          <w:bottom w:val="single" w:sz="4" w:space="1" w:color="auto"/>
        </w:pBdr>
        <w:jc w:val="both"/>
        <w:rPr>
          <w:rStyle w:val="normal--char"/>
          <w:rFonts w:ascii="Times New Roman" w:hAnsi="Times New Roman" w:cs="Times New Roman"/>
          <w:i/>
          <w:sz w:val="24"/>
          <w:szCs w:val="24"/>
          <w:lang w:val="ru-RU"/>
        </w:rPr>
      </w:pPr>
      <w:hyperlink r:id="rId1875" w:history="1">
        <w:r w:rsidR="004D2F12" w:rsidRPr="00C60AC1">
          <w:rPr>
            <w:rStyle w:val="Hyperlink"/>
            <w:rFonts w:ascii="Times New Roman" w:hAnsi="Times New Roman" w:cs="Times New Roman"/>
            <w:i/>
            <w:sz w:val="24"/>
            <w:szCs w:val="24"/>
          </w:rPr>
          <w:t>T</w:t>
        </w:r>
        <w:r w:rsidR="004D2F12" w:rsidRPr="00180795">
          <w:rPr>
            <w:rStyle w:val="Hyperlink"/>
            <w:rFonts w:ascii="Times New Roman" w:hAnsi="Times New Roman" w:cs="Times New Roman"/>
            <w:i/>
            <w:sz w:val="24"/>
            <w:szCs w:val="24"/>
            <w:lang w:val="ru-RU"/>
          </w:rPr>
          <w:t xml:space="preserve">. </w:t>
        </w:r>
        <w:r w:rsidR="004D2F12" w:rsidRPr="00C60AC1">
          <w:rPr>
            <w:rStyle w:val="Hyperlink"/>
            <w:rFonts w:ascii="Times New Roman" w:hAnsi="Times New Roman" w:cs="Times New Roman"/>
            <w:i/>
            <w:sz w:val="24"/>
            <w:szCs w:val="24"/>
          </w:rPr>
          <w:t>v</w:t>
        </w:r>
        <w:r w:rsidR="004D2F12" w:rsidRPr="00180795">
          <w:rPr>
            <w:rStyle w:val="Hyperlink"/>
            <w:rFonts w:ascii="Times New Roman" w:hAnsi="Times New Roman" w:cs="Times New Roman"/>
            <w:i/>
            <w:sz w:val="24"/>
            <w:szCs w:val="24"/>
            <w:lang w:val="ru-RU"/>
          </w:rPr>
          <w:t xml:space="preserve">. </w:t>
        </w:r>
        <w:r w:rsidR="004D2F12" w:rsidRPr="00C60AC1">
          <w:rPr>
            <w:rStyle w:val="Hyperlink"/>
            <w:rFonts w:ascii="Times New Roman" w:hAnsi="Times New Roman" w:cs="Times New Roman"/>
            <w:i/>
            <w:sz w:val="24"/>
            <w:szCs w:val="24"/>
          </w:rPr>
          <w:t>The</w:t>
        </w:r>
        <w:r w:rsidR="004D2F12" w:rsidRPr="00180795">
          <w:rPr>
            <w:rStyle w:val="Hyperlink"/>
            <w:rFonts w:ascii="Times New Roman" w:hAnsi="Times New Roman" w:cs="Times New Roman"/>
            <w:i/>
            <w:sz w:val="24"/>
            <w:szCs w:val="24"/>
            <w:lang w:val="ru-RU"/>
          </w:rPr>
          <w:t xml:space="preserve"> </w:t>
        </w:r>
        <w:r w:rsidR="004D2F12" w:rsidRPr="00C60AC1">
          <w:rPr>
            <w:rStyle w:val="Hyperlink"/>
            <w:rFonts w:ascii="Times New Roman" w:hAnsi="Times New Roman" w:cs="Times New Roman"/>
            <w:i/>
            <w:sz w:val="24"/>
            <w:szCs w:val="24"/>
          </w:rPr>
          <w:t>Czech</w:t>
        </w:r>
        <w:r w:rsidR="004D2F12" w:rsidRPr="00180795">
          <w:rPr>
            <w:rStyle w:val="Hyperlink"/>
            <w:rFonts w:ascii="Times New Roman" w:hAnsi="Times New Roman" w:cs="Times New Roman"/>
            <w:i/>
            <w:sz w:val="24"/>
            <w:szCs w:val="24"/>
            <w:lang w:val="ru-RU"/>
          </w:rPr>
          <w:t xml:space="preserve"> </w:t>
        </w:r>
        <w:r w:rsidR="004D2F12" w:rsidRPr="00C60AC1">
          <w:rPr>
            <w:rStyle w:val="Hyperlink"/>
            <w:rFonts w:ascii="Times New Roman" w:hAnsi="Times New Roman" w:cs="Times New Roman"/>
            <w:i/>
            <w:sz w:val="24"/>
            <w:szCs w:val="24"/>
          </w:rPr>
          <w:t>Republic</w:t>
        </w:r>
        <w:r w:rsidR="004D2F12" w:rsidRPr="00180795">
          <w:rPr>
            <w:rStyle w:val="Hyperlink"/>
            <w:rFonts w:ascii="Times New Roman" w:hAnsi="Times New Roman" w:cs="Times New Roman"/>
            <w:i/>
            <w:sz w:val="24"/>
            <w:szCs w:val="24"/>
            <w:lang w:val="ru-RU"/>
          </w:rPr>
          <w:t xml:space="preserve"> (</w:t>
        </w:r>
        <w:r w:rsidR="004D2F12" w:rsidRPr="00C60AC1">
          <w:rPr>
            <w:rStyle w:val="Hyperlink"/>
            <w:rFonts w:ascii="Times New Roman" w:hAnsi="Times New Roman" w:cs="Times New Roman"/>
            <w:i/>
            <w:sz w:val="24"/>
            <w:szCs w:val="24"/>
          </w:rPr>
          <w:t>no</w:t>
        </w:r>
        <w:r w:rsidR="004D2F12" w:rsidRPr="00180795">
          <w:rPr>
            <w:rStyle w:val="Hyperlink"/>
            <w:rFonts w:ascii="Times New Roman" w:hAnsi="Times New Roman" w:cs="Times New Roman"/>
            <w:i/>
            <w:sz w:val="24"/>
            <w:szCs w:val="24"/>
            <w:lang w:val="ru-RU"/>
          </w:rPr>
          <w:t>. 19315/11)</w:t>
        </w:r>
      </w:hyperlink>
    </w:p>
    <w:p w14:paraId="571ED0FC" w14:textId="77777777" w:rsidR="001A0B86" w:rsidRPr="00C60AC1" w:rsidRDefault="001A0B86" w:rsidP="001A0B86">
      <w:pPr>
        <w:pStyle w:val="NoSpacing"/>
        <w:jc w:val="both"/>
        <w:rPr>
          <w:rFonts w:ascii="Times New Roman" w:hAnsi="Times New Roman" w:cs="Times New Roman"/>
          <w:i/>
          <w:sz w:val="24"/>
          <w:szCs w:val="24"/>
          <w:lang w:val="bg-BG"/>
        </w:rPr>
      </w:pPr>
    </w:p>
    <w:p w14:paraId="544433E7" w14:textId="77777777" w:rsidR="003F5748" w:rsidRPr="00C60AC1" w:rsidRDefault="003F5748" w:rsidP="003F5748">
      <w:pPr>
        <w:spacing w:after="0" w:line="240" w:lineRule="auto"/>
        <w:contextualSpacing/>
        <w:jc w:val="both"/>
        <w:rPr>
          <w:rFonts w:ascii="Times New Roman" w:hAnsi="Times New Roman" w:cs="Times New Roman"/>
          <w:sz w:val="24"/>
          <w:szCs w:val="24"/>
        </w:rPr>
      </w:pPr>
      <w:bookmarkStart w:id="66" w:name="семейство"/>
      <w:r w:rsidRPr="00C60AC1">
        <w:rPr>
          <w:rFonts w:ascii="Times New Roman" w:hAnsi="Times New Roman" w:cs="Times New Roman"/>
          <w:sz w:val="24"/>
          <w:szCs w:val="24"/>
        </w:rPr>
        <w:t xml:space="preserve">Децата на жалбоподателката са били върнати от швейцарските власти в страната на обичайното им местопребиваване на основание Хагската конвенция и решението на жалбоподателката да ги последва не може да представлява основание за прилагане на чл. 37, § 1, б. „с“ от Конвенцията. Съгласно Хагската конвенция мнението на децата следва да бъде взето предвид, но нежеланието им по принцип не е абсолютна пречка да бъдат върнати. </w:t>
      </w:r>
      <w:hyperlink r:id="rId1876" w:history="1">
        <w:r w:rsidR="00193A38" w:rsidRPr="00C60AC1">
          <w:rPr>
            <w:rStyle w:val="Hyperlink"/>
            <w:rFonts w:ascii="Times New Roman" w:hAnsi="Times New Roman" w:cs="Times New Roman"/>
            <w:sz w:val="24"/>
            <w:szCs w:val="24"/>
          </w:rPr>
          <w:t>Бюлетин № 32</w:t>
        </w:r>
      </w:hyperlink>
    </w:p>
    <w:p w14:paraId="57881562" w14:textId="77777777" w:rsidR="00193A38" w:rsidRPr="00C60AC1" w:rsidRDefault="000445B9" w:rsidP="00193A38">
      <w:pPr>
        <w:pBdr>
          <w:bottom w:val="single" w:sz="4" w:space="1" w:color="auto"/>
        </w:pBdr>
        <w:spacing w:after="0" w:line="240" w:lineRule="auto"/>
        <w:jc w:val="both"/>
        <w:rPr>
          <w:rFonts w:ascii="Times New Roman" w:hAnsi="Times New Roman" w:cs="Times New Roman"/>
          <w:sz w:val="24"/>
          <w:szCs w:val="24"/>
        </w:rPr>
      </w:pPr>
      <w:hyperlink r:id="rId1877" w:history="1">
        <w:proofErr w:type="spellStart"/>
        <w:r w:rsidR="00193A38" w:rsidRPr="00C60AC1">
          <w:rPr>
            <w:rStyle w:val="Hyperlink"/>
            <w:rFonts w:ascii="Times New Roman" w:hAnsi="Times New Roman" w:cs="Times New Roman"/>
            <w:i/>
            <w:sz w:val="24"/>
            <w:szCs w:val="24"/>
          </w:rPr>
          <w:t>Gajtani</w:t>
        </w:r>
        <w:proofErr w:type="spellEnd"/>
        <w:r w:rsidR="00193A38" w:rsidRPr="00C60AC1">
          <w:rPr>
            <w:rStyle w:val="Hyperlink"/>
            <w:rFonts w:ascii="Times New Roman" w:hAnsi="Times New Roman" w:cs="Times New Roman"/>
            <w:i/>
            <w:sz w:val="24"/>
            <w:szCs w:val="24"/>
          </w:rPr>
          <w:t xml:space="preserve"> v. </w:t>
        </w:r>
        <w:proofErr w:type="spellStart"/>
        <w:r w:rsidR="00193A38" w:rsidRPr="00C60AC1">
          <w:rPr>
            <w:rStyle w:val="Hyperlink"/>
            <w:rFonts w:ascii="Times New Roman" w:hAnsi="Times New Roman" w:cs="Times New Roman"/>
            <w:i/>
            <w:sz w:val="24"/>
            <w:szCs w:val="24"/>
          </w:rPr>
          <w:t>Switzerland</w:t>
        </w:r>
        <w:proofErr w:type="spellEnd"/>
        <w:r w:rsidR="00193A38" w:rsidRPr="00C60AC1">
          <w:rPr>
            <w:rStyle w:val="Hyperlink"/>
            <w:rFonts w:ascii="Times New Roman" w:hAnsi="Times New Roman" w:cs="Times New Roman"/>
            <w:i/>
            <w:sz w:val="24"/>
            <w:szCs w:val="24"/>
          </w:rPr>
          <w:t xml:space="preserve"> (</w:t>
        </w:r>
        <w:proofErr w:type="spellStart"/>
        <w:r w:rsidR="00193A38" w:rsidRPr="00C60AC1">
          <w:rPr>
            <w:rStyle w:val="Hyperlink"/>
            <w:rFonts w:ascii="Times New Roman" w:hAnsi="Times New Roman" w:cs="Times New Roman"/>
            <w:i/>
            <w:sz w:val="24"/>
            <w:szCs w:val="24"/>
          </w:rPr>
          <w:t>no</w:t>
        </w:r>
        <w:proofErr w:type="spellEnd"/>
        <w:r w:rsidR="00193A38" w:rsidRPr="00C60AC1">
          <w:rPr>
            <w:rStyle w:val="Hyperlink"/>
            <w:rFonts w:ascii="Times New Roman" w:hAnsi="Times New Roman" w:cs="Times New Roman"/>
            <w:i/>
            <w:sz w:val="24"/>
            <w:szCs w:val="24"/>
          </w:rPr>
          <w:t>. 43730/07)</w:t>
        </w:r>
      </w:hyperlink>
    </w:p>
    <w:p w14:paraId="1AA94318" w14:textId="77777777" w:rsidR="00193A38" w:rsidRPr="00C60AC1" w:rsidRDefault="00193A38" w:rsidP="003F5748">
      <w:pPr>
        <w:spacing w:after="0" w:line="240" w:lineRule="auto"/>
        <w:contextualSpacing/>
        <w:jc w:val="both"/>
        <w:rPr>
          <w:rFonts w:ascii="Times New Roman" w:hAnsi="Times New Roman" w:cs="Times New Roman"/>
          <w:sz w:val="24"/>
          <w:szCs w:val="24"/>
        </w:rPr>
      </w:pPr>
    </w:p>
    <w:bookmarkEnd w:id="66"/>
    <w:p w14:paraId="6A7FB82C" w14:textId="77777777" w:rsidR="001903F2" w:rsidRPr="00C60AC1" w:rsidRDefault="001903F2" w:rsidP="002D6A1D">
      <w:pPr>
        <w:spacing w:after="0" w:line="240" w:lineRule="auto"/>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Действията на руските власти по изпълнението на съдебно решение, съгласно което дете, незаконно отведено от майка си в Русия, е трябвало да бъде върнато при баща си в Молдова, са били неадекватни и неефективни. </w:t>
      </w:r>
      <w:hyperlink r:id="rId1878" w:history="1">
        <w:r w:rsidR="002D6A1D" w:rsidRPr="00C60AC1">
          <w:rPr>
            <w:rStyle w:val="Hyperlink"/>
            <w:rFonts w:ascii="Times New Roman" w:hAnsi="Times New Roman" w:cs="Times New Roman"/>
            <w:sz w:val="24"/>
            <w:szCs w:val="24"/>
            <w:lang w:eastAsia="bg-BG"/>
          </w:rPr>
          <w:t>Бюлетин № 33</w:t>
        </w:r>
      </w:hyperlink>
    </w:p>
    <w:p w14:paraId="40C962A0" w14:textId="77777777" w:rsidR="001903F2" w:rsidRPr="00C60AC1" w:rsidRDefault="000445B9" w:rsidP="001903F2">
      <w:pPr>
        <w:pBdr>
          <w:bottom w:val="single" w:sz="4" w:space="1" w:color="auto"/>
        </w:pBdr>
        <w:spacing w:line="240" w:lineRule="auto"/>
        <w:jc w:val="both"/>
        <w:rPr>
          <w:rFonts w:ascii="Times New Roman" w:hAnsi="Times New Roman" w:cs="Times New Roman"/>
          <w:sz w:val="24"/>
          <w:szCs w:val="24"/>
          <w:lang w:eastAsia="bg-BG"/>
        </w:rPr>
      </w:pPr>
      <w:hyperlink r:id="rId1879" w:history="1">
        <w:r w:rsidR="001903F2" w:rsidRPr="00C60AC1">
          <w:rPr>
            <w:rFonts w:ascii="Times New Roman" w:hAnsi="Times New Roman" w:cs="Times New Roman"/>
            <w:i/>
            <w:color w:val="0000FF"/>
            <w:sz w:val="24"/>
            <w:szCs w:val="24"/>
            <w:u w:val="single"/>
            <w:lang w:eastAsia="bg-BG"/>
          </w:rPr>
          <w:t xml:space="preserve">V.P. v. </w:t>
        </w:r>
        <w:proofErr w:type="spellStart"/>
        <w:r w:rsidR="001903F2" w:rsidRPr="00C60AC1">
          <w:rPr>
            <w:rFonts w:ascii="Times New Roman" w:hAnsi="Times New Roman" w:cs="Times New Roman"/>
            <w:i/>
            <w:color w:val="0000FF"/>
            <w:sz w:val="24"/>
            <w:szCs w:val="24"/>
            <w:u w:val="single"/>
            <w:lang w:eastAsia="bg-BG"/>
          </w:rPr>
          <w:t>Russia</w:t>
        </w:r>
        <w:proofErr w:type="spellEnd"/>
        <w:r w:rsidR="001903F2" w:rsidRPr="00C60AC1">
          <w:rPr>
            <w:rFonts w:ascii="Times New Roman" w:hAnsi="Times New Roman" w:cs="Times New Roman"/>
            <w:i/>
            <w:color w:val="0000FF"/>
            <w:sz w:val="24"/>
            <w:szCs w:val="24"/>
            <w:u w:val="single"/>
            <w:lang w:eastAsia="bg-BG"/>
          </w:rPr>
          <w:t xml:space="preserve"> (</w:t>
        </w:r>
        <w:proofErr w:type="spellStart"/>
        <w:r w:rsidR="001903F2" w:rsidRPr="00C60AC1">
          <w:rPr>
            <w:rFonts w:ascii="Times New Roman" w:hAnsi="Times New Roman" w:cs="Times New Roman"/>
            <w:i/>
            <w:color w:val="0000FF"/>
            <w:sz w:val="24"/>
            <w:szCs w:val="24"/>
            <w:u w:val="single"/>
            <w:lang w:eastAsia="bg-BG"/>
          </w:rPr>
          <w:t>no</w:t>
        </w:r>
        <w:proofErr w:type="spellEnd"/>
        <w:r w:rsidR="001903F2" w:rsidRPr="00C60AC1">
          <w:rPr>
            <w:rFonts w:ascii="Times New Roman" w:hAnsi="Times New Roman" w:cs="Times New Roman"/>
            <w:i/>
            <w:color w:val="0000FF"/>
            <w:sz w:val="24"/>
            <w:szCs w:val="24"/>
            <w:u w:val="single"/>
            <w:lang w:eastAsia="bg-BG"/>
          </w:rPr>
          <w:t>. 61362/12)</w:t>
        </w:r>
      </w:hyperlink>
    </w:p>
    <w:p w14:paraId="08D96A85" w14:textId="77777777" w:rsidR="00683A9A" w:rsidRPr="00C60AC1" w:rsidRDefault="00683A9A" w:rsidP="00683A9A">
      <w:pPr>
        <w:spacing w:after="0"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Властите са длъжни да съдействат на лишените от свобода да поддържат контакти с близките си. Практическото лишаване на жалбоподателя от всякакъв личен контакт с майка му поради отдалечеността на затвора, нейната възраст и здравословно състояние и лошите транспортни връзки представлява непропорционална намеса в правото му на зачитане на семейния живот по чл. 8 от Конвенцията. </w:t>
      </w:r>
      <w:hyperlink r:id="rId1880" w:history="1">
        <w:r w:rsidR="002D6A1D" w:rsidRPr="00C60AC1">
          <w:rPr>
            <w:rStyle w:val="Hyperlink"/>
            <w:rFonts w:ascii="Times New Roman" w:hAnsi="Times New Roman" w:cs="Times New Roman"/>
            <w:sz w:val="24"/>
            <w:szCs w:val="24"/>
            <w:lang w:eastAsia="bg-BG"/>
          </w:rPr>
          <w:t>Бюлетин № 33</w:t>
        </w:r>
      </w:hyperlink>
    </w:p>
    <w:p w14:paraId="17D8345B" w14:textId="77777777" w:rsidR="00683A9A" w:rsidRPr="00C60AC1" w:rsidRDefault="000445B9" w:rsidP="00683A9A">
      <w:pPr>
        <w:pBdr>
          <w:bottom w:val="single" w:sz="4" w:space="1" w:color="auto"/>
        </w:pBdr>
        <w:spacing w:after="0" w:line="240" w:lineRule="auto"/>
        <w:contextualSpacing/>
        <w:jc w:val="both"/>
        <w:rPr>
          <w:rFonts w:ascii="Times New Roman" w:hAnsi="Times New Roman" w:cs="Times New Roman"/>
          <w:sz w:val="24"/>
          <w:szCs w:val="24"/>
          <w:lang w:eastAsia="bg-BG"/>
        </w:rPr>
      </w:pPr>
      <w:hyperlink r:id="rId1881" w:history="1">
        <w:proofErr w:type="spellStart"/>
        <w:r w:rsidR="00683A9A" w:rsidRPr="00C60AC1">
          <w:rPr>
            <w:rFonts w:ascii="Times New Roman" w:hAnsi="Times New Roman" w:cs="Times New Roman"/>
            <w:i/>
            <w:color w:val="0000FF"/>
            <w:sz w:val="24"/>
            <w:szCs w:val="24"/>
            <w:u w:val="single"/>
            <w:lang w:eastAsia="bg-BG"/>
          </w:rPr>
          <w:t>Vintman</w:t>
        </w:r>
        <w:proofErr w:type="spellEnd"/>
        <w:r w:rsidR="00683A9A" w:rsidRPr="00C60AC1">
          <w:rPr>
            <w:rFonts w:ascii="Times New Roman" w:hAnsi="Times New Roman" w:cs="Times New Roman"/>
            <w:i/>
            <w:color w:val="0000FF"/>
            <w:sz w:val="24"/>
            <w:szCs w:val="24"/>
            <w:u w:val="single"/>
            <w:lang w:eastAsia="bg-BG"/>
          </w:rPr>
          <w:t xml:space="preserve"> v. </w:t>
        </w:r>
        <w:proofErr w:type="spellStart"/>
        <w:r w:rsidR="00683A9A" w:rsidRPr="00C60AC1">
          <w:rPr>
            <w:rFonts w:ascii="Times New Roman" w:hAnsi="Times New Roman" w:cs="Times New Roman"/>
            <w:i/>
            <w:color w:val="0000FF"/>
            <w:sz w:val="24"/>
            <w:szCs w:val="24"/>
            <w:u w:val="single"/>
            <w:lang w:eastAsia="bg-BG"/>
          </w:rPr>
          <w:t>Ukraine</w:t>
        </w:r>
        <w:proofErr w:type="spellEnd"/>
        <w:r w:rsidR="00683A9A" w:rsidRPr="00C60AC1">
          <w:rPr>
            <w:rFonts w:ascii="Times New Roman" w:hAnsi="Times New Roman" w:cs="Times New Roman"/>
            <w:i/>
            <w:color w:val="0000FF"/>
            <w:sz w:val="24"/>
            <w:szCs w:val="24"/>
            <w:u w:val="single"/>
            <w:lang w:eastAsia="bg-BG"/>
          </w:rPr>
          <w:t xml:space="preserve"> (</w:t>
        </w:r>
        <w:proofErr w:type="spellStart"/>
        <w:r w:rsidR="00683A9A" w:rsidRPr="00C60AC1">
          <w:rPr>
            <w:rFonts w:ascii="Times New Roman" w:hAnsi="Times New Roman" w:cs="Times New Roman"/>
            <w:i/>
            <w:color w:val="0000FF"/>
            <w:sz w:val="24"/>
            <w:szCs w:val="24"/>
            <w:u w:val="single"/>
            <w:lang w:eastAsia="bg-BG"/>
          </w:rPr>
          <w:t>no</w:t>
        </w:r>
        <w:proofErr w:type="spellEnd"/>
        <w:r w:rsidR="00683A9A" w:rsidRPr="00C60AC1">
          <w:rPr>
            <w:rFonts w:ascii="Times New Roman" w:hAnsi="Times New Roman" w:cs="Times New Roman"/>
            <w:i/>
            <w:color w:val="0000FF"/>
            <w:sz w:val="24"/>
            <w:szCs w:val="24"/>
            <w:u w:val="single"/>
            <w:lang w:eastAsia="bg-BG"/>
          </w:rPr>
          <w:t>. 28403/05)</w:t>
        </w:r>
      </w:hyperlink>
    </w:p>
    <w:p w14:paraId="5C5D37D6" w14:textId="77777777" w:rsidR="004D2F12" w:rsidRPr="00C60AC1" w:rsidRDefault="004D2F12" w:rsidP="001A0B86">
      <w:pPr>
        <w:pStyle w:val="NoSpacing"/>
        <w:jc w:val="both"/>
        <w:rPr>
          <w:rFonts w:ascii="Times New Roman" w:hAnsi="Times New Roman" w:cs="Times New Roman"/>
          <w:i/>
          <w:sz w:val="24"/>
          <w:szCs w:val="24"/>
          <w:lang w:val="bg-BG"/>
        </w:rPr>
      </w:pPr>
    </w:p>
    <w:p w14:paraId="7F33F018" w14:textId="77777777" w:rsidR="009F0081" w:rsidRPr="00C60AC1" w:rsidRDefault="009F0081" w:rsidP="009F0081">
      <w:pPr>
        <w:autoSpaceDE w:val="0"/>
        <w:autoSpaceDN w:val="0"/>
        <w:adjustRightInd w:val="0"/>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Въпреки запазването на връзките с биологичното семейство, съществува семеен живот по смисъла на чл. 8 между възрастни и дете, поверено им за отглеждане и възпитание чрез </w:t>
      </w:r>
      <w:proofErr w:type="spellStart"/>
      <w:r w:rsidRPr="00C60AC1">
        <w:rPr>
          <w:rFonts w:ascii="Times New Roman" w:hAnsi="Times New Roman" w:cs="Times New Roman"/>
          <w:sz w:val="24"/>
          <w:szCs w:val="24"/>
        </w:rPr>
        <w:t>кафала</w:t>
      </w:r>
      <w:proofErr w:type="spellEnd"/>
      <w:r w:rsidRPr="00C60AC1">
        <w:rPr>
          <w:rFonts w:ascii="Times New Roman" w:hAnsi="Times New Roman" w:cs="Times New Roman"/>
          <w:sz w:val="24"/>
          <w:szCs w:val="24"/>
        </w:rPr>
        <w:t xml:space="preserve"> по ислямското право, които живеят като семейство. Член 8 от Конвенцията не налага на държавата позитивно задължение да допусне осиновяване. Член 8 не гарантира конкретен вид разрешение за пребиваване. </w:t>
      </w:r>
      <w:hyperlink r:id="rId1882" w:history="1">
        <w:r w:rsidR="008331DE" w:rsidRPr="00C60AC1">
          <w:rPr>
            <w:rStyle w:val="Hyperlink"/>
            <w:rFonts w:ascii="Times New Roman" w:hAnsi="Times New Roman" w:cs="Times New Roman"/>
            <w:sz w:val="24"/>
            <w:szCs w:val="24"/>
          </w:rPr>
          <w:t>Бюлетин № 35</w:t>
        </w:r>
      </w:hyperlink>
    </w:p>
    <w:p w14:paraId="068EC361" w14:textId="77777777" w:rsidR="009F0081" w:rsidRPr="00C60AC1" w:rsidRDefault="000445B9" w:rsidP="009F0081">
      <w:pPr>
        <w:pBdr>
          <w:bottom w:val="single" w:sz="4" w:space="1" w:color="auto"/>
        </w:pBdr>
        <w:autoSpaceDE w:val="0"/>
        <w:autoSpaceDN w:val="0"/>
        <w:adjustRightInd w:val="0"/>
        <w:spacing w:after="0" w:line="240" w:lineRule="auto"/>
        <w:contextualSpacing/>
        <w:jc w:val="both"/>
        <w:rPr>
          <w:rFonts w:ascii="Times New Roman" w:hAnsi="Times New Roman" w:cs="Times New Roman"/>
          <w:sz w:val="24"/>
          <w:szCs w:val="24"/>
        </w:rPr>
      </w:pPr>
      <w:hyperlink r:id="rId1883" w:history="1">
        <w:r w:rsidR="009F0081" w:rsidRPr="00C60AC1">
          <w:rPr>
            <w:rStyle w:val="Hyperlink"/>
            <w:rFonts w:ascii="Times New Roman" w:hAnsi="Times New Roman" w:cs="Times New Roman"/>
            <w:i/>
            <w:sz w:val="24"/>
            <w:szCs w:val="24"/>
          </w:rPr>
          <w:t>C</w:t>
        </w:r>
        <w:proofErr w:type="spellStart"/>
        <w:r w:rsidR="009F0081" w:rsidRPr="00C60AC1">
          <w:rPr>
            <w:rStyle w:val="Hyperlink"/>
            <w:rFonts w:ascii="Times New Roman" w:hAnsi="Times New Roman" w:cs="Times New Roman"/>
            <w:i/>
            <w:sz w:val="24"/>
            <w:szCs w:val="24"/>
            <w:lang w:val="en-US"/>
          </w:rPr>
          <w:t>hbihi</w:t>
        </w:r>
        <w:proofErr w:type="spellEnd"/>
        <w:r w:rsidR="009F0081" w:rsidRPr="00C60AC1">
          <w:rPr>
            <w:rStyle w:val="Hyperlink"/>
            <w:rFonts w:ascii="Times New Roman" w:hAnsi="Times New Roman" w:cs="Times New Roman"/>
            <w:i/>
            <w:sz w:val="24"/>
            <w:szCs w:val="24"/>
          </w:rPr>
          <w:t xml:space="preserve"> </w:t>
        </w:r>
        <w:proofErr w:type="spellStart"/>
        <w:r w:rsidR="009F0081" w:rsidRPr="00C60AC1">
          <w:rPr>
            <w:rStyle w:val="Hyperlink"/>
            <w:rFonts w:ascii="Times New Roman" w:hAnsi="Times New Roman" w:cs="Times New Roman"/>
            <w:i/>
            <w:sz w:val="24"/>
            <w:szCs w:val="24"/>
            <w:lang w:val="en-US"/>
          </w:rPr>
          <w:t>Loudoudi</w:t>
        </w:r>
        <w:proofErr w:type="spellEnd"/>
        <w:r w:rsidR="009F0081" w:rsidRPr="00C60AC1">
          <w:rPr>
            <w:rStyle w:val="Hyperlink"/>
            <w:rFonts w:ascii="Times New Roman" w:hAnsi="Times New Roman" w:cs="Times New Roman"/>
            <w:i/>
            <w:sz w:val="24"/>
            <w:szCs w:val="24"/>
          </w:rPr>
          <w:t xml:space="preserve"> </w:t>
        </w:r>
        <w:r w:rsidR="009F0081" w:rsidRPr="00C60AC1">
          <w:rPr>
            <w:rStyle w:val="Hyperlink"/>
            <w:rFonts w:ascii="Times New Roman" w:hAnsi="Times New Roman" w:cs="Times New Roman"/>
            <w:i/>
            <w:sz w:val="24"/>
            <w:szCs w:val="24"/>
            <w:lang w:val="en-US"/>
          </w:rPr>
          <w:t>and</w:t>
        </w:r>
        <w:r w:rsidR="009F0081" w:rsidRPr="00C60AC1">
          <w:rPr>
            <w:rStyle w:val="Hyperlink"/>
            <w:rFonts w:ascii="Times New Roman" w:hAnsi="Times New Roman" w:cs="Times New Roman"/>
            <w:i/>
            <w:sz w:val="24"/>
            <w:szCs w:val="24"/>
          </w:rPr>
          <w:t xml:space="preserve"> </w:t>
        </w:r>
        <w:r w:rsidR="009F0081" w:rsidRPr="00C60AC1">
          <w:rPr>
            <w:rStyle w:val="Hyperlink"/>
            <w:rFonts w:ascii="Times New Roman" w:hAnsi="Times New Roman" w:cs="Times New Roman"/>
            <w:i/>
            <w:sz w:val="24"/>
            <w:szCs w:val="24"/>
            <w:lang w:val="en-US"/>
          </w:rPr>
          <w:t>Others</w:t>
        </w:r>
        <w:r w:rsidR="009F0081" w:rsidRPr="00C60AC1">
          <w:rPr>
            <w:rStyle w:val="Hyperlink"/>
            <w:rFonts w:ascii="Times New Roman" w:hAnsi="Times New Roman" w:cs="Times New Roman"/>
            <w:i/>
            <w:sz w:val="24"/>
            <w:szCs w:val="24"/>
          </w:rPr>
          <w:t xml:space="preserve"> </w:t>
        </w:r>
        <w:r w:rsidR="009F0081" w:rsidRPr="00C60AC1">
          <w:rPr>
            <w:rStyle w:val="Hyperlink"/>
            <w:rFonts w:ascii="Times New Roman" w:hAnsi="Times New Roman" w:cs="Times New Roman"/>
            <w:i/>
            <w:sz w:val="24"/>
            <w:szCs w:val="24"/>
            <w:lang w:val="en-US"/>
          </w:rPr>
          <w:t>v</w:t>
        </w:r>
        <w:r w:rsidR="009F0081" w:rsidRPr="00C60AC1">
          <w:rPr>
            <w:rStyle w:val="Hyperlink"/>
            <w:rFonts w:ascii="Times New Roman" w:hAnsi="Times New Roman" w:cs="Times New Roman"/>
            <w:i/>
            <w:sz w:val="24"/>
            <w:szCs w:val="24"/>
          </w:rPr>
          <w:t xml:space="preserve">. </w:t>
        </w:r>
        <w:r w:rsidR="009F0081" w:rsidRPr="00C60AC1">
          <w:rPr>
            <w:rStyle w:val="Hyperlink"/>
            <w:rFonts w:ascii="Times New Roman" w:hAnsi="Times New Roman" w:cs="Times New Roman"/>
            <w:i/>
            <w:sz w:val="24"/>
            <w:szCs w:val="24"/>
            <w:lang w:val="en-US"/>
          </w:rPr>
          <w:t>Belgium</w:t>
        </w:r>
        <w:r w:rsidR="009F0081" w:rsidRPr="00C60AC1">
          <w:rPr>
            <w:rStyle w:val="Hyperlink"/>
            <w:rFonts w:ascii="Times New Roman" w:hAnsi="Times New Roman" w:cs="Times New Roman"/>
            <w:i/>
            <w:sz w:val="24"/>
            <w:szCs w:val="24"/>
          </w:rPr>
          <w:t xml:space="preserve"> (</w:t>
        </w:r>
        <w:r w:rsidR="009F0081" w:rsidRPr="00C60AC1">
          <w:rPr>
            <w:rStyle w:val="Hyperlink"/>
            <w:rFonts w:ascii="Times New Roman" w:hAnsi="Times New Roman" w:cs="Times New Roman"/>
            <w:i/>
            <w:sz w:val="24"/>
            <w:szCs w:val="24"/>
            <w:lang w:val="en-US"/>
          </w:rPr>
          <w:t>no</w:t>
        </w:r>
        <w:r w:rsidR="009F0081" w:rsidRPr="00C60AC1">
          <w:rPr>
            <w:rStyle w:val="Hyperlink"/>
            <w:rFonts w:ascii="Times New Roman" w:hAnsi="Times New Roman" w:cs="Times New Roman"/>
            <w:i/>
            <w:sz w:val="24"/>
            <w:szCs w:val="24"/>
          </w:rPr>
          <w:t>. 52265/10)</w:t>
        </w:r>
      </w:hyperlink>
    </w:p>
    <w:p w14:paraId="2DEA210D" w14:textId="77777777" w:rsidR="009F0081" w:rsidRPr="00C60AC1" w:rsidRDefault="009F0081" w:rsidP="001A0B86">
      <w:pPr>
        <w:pStyle w:val="NoSpacing"/>
        <w:jc w:val="both"/>
        <w:rPr>
          <w:rFonts w:ascii="Times New Roman" w:hAnsi="Times New Roman" w:cs="Times New Roman"/>
          <w:i/>
          <w:sz w:val="24"/>
          <w:szCs w:val="24"/>
          <w:lang w:val="bg-BG"/>
        </w:rPr>
      </w:pPr>
    </w:p>
    <w:p w14:paraId="0A02CE23" w14:textId="77777777" w:rsidR="002F536C" w:rsidRPr="00C60AC1" w:rsidRDefault="002F536C" w:rsidP="001A0B86">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lastRenderedPageBreak/>
        <w:t>Решението на италианските власти да не признаят издадения в Русия акт за раждане, в който жалбоподателите са били вписани като родители</w:t>
      </w:r>
      <w:r w:rsidRPr="00180795">
        <w:rPr>
          <w:rFonts w:ascii="Times New Roman" w:hAnsi="Times New Roman" w:cs="Times New Roman"/>
          <w:sz w:val="24"/>
          <w:szCs w:val="24"/>
          <w:lang w:val="ru-RU" w:eastAsia="bg-BG"/>
        </w:rPr>
        <w:t xml:space="preserve"> на </w:t>
      </w:r>
      <w:proofErr w:type="spellStart"/>
      <w:r w:rsidRPr="00180795">
        <w:rPr>
          <w:rFonts w:ascii="Times New Roman" w:hAnsi="Times New Roman" w:cs="Times New Roman"/>
          <w:sz w:val="24"/>
          <w:szCs w:val="24"/>
          <w:lang w:val="ru-RU" w:eastAsia="bg-BG"/>
        </w:rPr>
        <w:t>родено</w:t>
      </w:r>
      <w:proofErr w:type="spellEnd"/>
      <w:r w:rsidRPr="00180795">
        <w:rPr>
          <w:rFonts w:ascii="Times New Roman" w:hAnsi="Times New Roman" w:cs="Times New Roman"/>
          <w:sz w:val="24"/>
          <w:szCs w:val="24"/>
          <w:lang w:val="ru-RU" w:eastAsia="bg-BG"/>
        </w:rPr>
        <w:t xml:space="preserve"> от </w:t>
      </w:r>
      <w:proofErr w:type="spellStart"/>
      <w:r w:rsidRPr="00180795">
        <w:rPr>
          <w:rFonts w:ascii="Times New Roman" w:hAnsi="Times New Roman" w:cs="Times New Roman"/>
          <w:sz w:val="24"/>
          <w:szCs w:val="24"/>
          <w:lang w:val="ru-RU" w:eastAsia="bg-BG"/>
        </w:rPr>
        <w:t>сурогатна</w:t>
      </w:r>
      <w:proofErr w:type="spellEnd"/>
      <w:r w:rsidRPr="00180795">
        <w:rPr>
          <w:rFonts w:ascii="Times New Roman" w:hAnsi="Times New Roman" w:cs="Times New Roman"/>
          <w:sz w:val="24"/>
          <w:szCs w:val="24"/>
          <w:lang w:val="ru-RU" w:eastAsia="bg-BG"/>
        </w:rPr>
        <w:t xml:space="preserve"> майка </w:t>
      </w:r>
      <w:proofErr w:type="spellStart"/>
      <w:r w:rsidRPr="00180795">
        <w:rPr>
          <w:rFonts w:ascii="Times New Roman" w:hAnsi="Times New Roman" w:cs="Times New Roman"/>
          <w:sz w:val="24"/>
          <w:szCs w:val="24"/>
          <w:lang w:val="ru-RU" w:eastAsia="bg-BG"/>
        </w:rPr>
        <w:t>дете</w:t>
      </w:r>
      <w:proofErr w:type="spellEnd"/>
      <w:r w:rsidRPr="00C60AC1">
        <w:rPr>
          <w:rFonts w:ascii="Times New Roman" w:hAnsi="Times New Roman" w:cs="Times New Roman"/>
          <w:sz w:val="24"/>
          <w:szCs w:val="24"/>
          <w:lang w:val="bg-BG" w:eastAsia="bg-BG"/>
        </w:rPr>
        <w:t xml:space="preserve">, не е неразумно при конкретните обстоятелства, но отнемането на детето от семейството му е екстремна мярка, до която следва да се прибягва само в краен случай, с цел то да бъде защитено от непосредствена опасност. </w:t>
      </w:r>
      <w:hyperlink r:id="rId1884" w:history="1">
        <w:r w:rsidR="006A2A95" w:rsidRPr="00C60AC1">
          <w:rPr>
            <w:rStyle w:val="Hyperlink"/>
            <w:rFonts w:ascii="Times New Roman" w:hAnsi="Times New Roman" w:cs="Times New Roman"/>
            <w:sz w:val="24"/>
            <w:szCs w:val="24"/>
            <w:lang w:val="bg-BG"/>
          </w:rPr>
          <w:t>Бюлетин № 36</w:t>
        </w:r>
      </w:hyperlink>
    </w:p>
    <w:p w14:paraId="28AAC319" w14:textId="77777777" w:rsidR="002F536C" w:rsidRPr="00C60AC1" w:rsidRDefault="000445B9" w:rsidP="00956B78">
      <w:pPr>
        <w:pStyle w:val="NoSpacing"/>
        <w:pBdr>
          <w:bottom w:val="single" w:sz="4" w:space="1" w:color="auto"/>
        </w:pBdr>
        <w:jc w:val="both"/>
        <w:rPr>
          <w:rFonts w:ascii="Times New Roman" w:hAnsi="Times New Roman" w:cs="Times New Roman"/>
          <w:i/>
          <w:color w:val="0000FF"/>
          <w:sz w:val="24"/>
          <w:szCs w:val="24"/>
          <w:u w:val="single"/>
          <w:lang w:val="bg-BG" w:eastAsia="bg-BG"/>
        </w:rPr>
      </w:pPr>
      <w:hyperlink r:id="rId1885" w:history="1">
        <w:r w:rsidR="002F536C" w:rsidRPr="00C60AC1">
          <w:rPr>
            <w:rFonts w:ascii="Times New Roman" w:hAnsi="Times New Roman" w:cs="Times New Roman"/>
            <w:i/>
            <w:color w:val="0000FF"/>
            <w:sz w:val="24"/>
            <w:szCs w:val="24"/>
            <w:u w:val="single"/>
            <w:lang w:val="en-GB" w:eastAsia="bg-BG"/>
          </w:rPr>
          <w:t>Paradiso</w:t>
        </w:r>
        <w:r w:rsidR="002F536C" w:rsidRPr="00C60AC1">
          <w:rPr>
            <w:rFonts w:ascii="Times New Roman" w:hAnsi="Times New Roman" w:cs="Times New Roman"/>
            <w:i/>
            <w:color w:val="0000FF"/>
            <w:sz w:val="24"/>
            <w:szCs w:val="24"/>
            <w:u w:val="single"/>
            <w:lang w:val="bg-BG" w:eastAsia="bg-BG"/>
          </w:rPr>
          <w:t xml:space="preserve"> </w:t>
        </w:r>
        <w:r w:rsidR="002F536C" w:rsidRPr="00C60AC1">
          <w:rPr>
            <w:rFonts w:ascii="Times New Roman" w:hAnsi="Times New Roman" w:cs="Times New Roman"/>
            <w:i/>
            <w:color w:val="0000FF"/>
            <w:sz w:val="24"/>
            <w:szCs w:val="24"/>
            <w:u w:val="single"/>
            <w:lang w:val="en-GB" w:eastAsia="bg-BG"/>
          </w:rPr>
          <w:t>et</w:t>
        </w:r>
        <w:r w:rsidR="002F536C" w:rsidRPr="00C60AC1">
          <w:rPr>
            <w:rFonts w:ascii="Times New Roman" w:hAnsi="Times New Roman" w:cs="Times New Roman"/>
            <w:i/>
            <w:color w:val="0000FF"/>
            <w:sz w:val="24"/>
            <w:szCs w:val="24"/>
            <w:u w:val="single"/>
            <w:lang w:val="bg-BG" w:eastAsia="bg-BG"/>
          </w:rPr>
          <w:t xml:space="preserve"> </w:t>
        </w:r>
        <w:proofErr w:type="spellStart"/>
        <w:r w:rsidR="002F536C" w:rsidRPr="00C60AC1">
          <w:rPr>
            <w:rFonts w:ascii="Times New Roman" w:hAnsi="Times New Roman" w:cs="Times New Roman"/>
            <w:i/>
            <w:color w:val="0000FF"/>
            <w:sz w:val="24"/>
            <w:szCs w:val="24"/>
            <w:u w:val="single"/>
            <w:lang w:val="en-GB" w:eastAsia="bg-BG"/>
          </w:rPr>
          <w:t>Campanelli</w:t>
        </w:r>
        <w:proofErr w:type="spellEnd"/>
        <w:r w:rsidR="002F536C" w:rsidRPr="00C60AC1">
          <w:rPr>
            <w:rFonts w:ascii="Times New Roman" w:hAnsi="Times New Roman" w:cs="Times New Roman"/>
            <w:i/>
            <w:color w:val="0000FF"/>
            <w:sz w:val="24"/>
            <w:szCs w:val="24"/>
            <w:u w:val="single"/>
            <w:lang w:val="bg-BG" w:eastAsia="bg-BG"/>
          </w:rPr>
          <w:t xml:space="preserve"> </w:t>
        </w:r>
        <w:r w:rsidR="002F536C" w:rsidRPr="00C60AC1">
          <w:rPr>
            <w:rFonts w:ascii="Times New Roman" w:hAnsi="Times New Roman" w:cs="Times New Roman"/>
            <w:i/>
            <w:color w:val="0000FF"/>
            <w:sz w:val="24"/>
            <w:szCs w:val="24"/>
            <w:u w:val="single"/>
            <w:lang w:val="en-GB" w:eastAsia="bg-BG"/>
          </w:rPr>
          <w:t>v</w:t>
        </w:r>
        <w:r w:rsidR="002F536C" w:rsidRPr="00C60AC1">
          <w:rPr>
            <w:rFonts w:ascii="Times New Roman" w:hAnsi="Times New Roman" w:cs="Times New Roman"/>
            <w:i/>
            <w:color w:val="0000FF"/>
            <w:sz w:val="24"/>
            <w:szCs w:val="24"/>
            <w:u w:val="single"/>
            <w:lang w:val="bg-BG" w:eastAsia="bg-BG"/>
          </w:rPr>
          <w:t xml:space="preserve">. </w:t>
        </w:r>
        <w:r w:rsidR="002F536C" w:rsidRPr="00C60AC1">
          <w:rPr>
            <w:rFonts w:ascii="Times New Roman" w:hAnsi="Times New Roman" w:cs="Times New Roman"/>
            <w:i/>
            <w:color w:val="0000FF"/>
            <w:sz w:val="24"/>
            <w:szCs w:val="24"/>
            <w:u w:val="single"/>
            <w:lang w:val="en-GB" w:eastAsia="bg-BG"/>
          </w:rPr>
          <w:t>Italy</w:t>
        </w:r>
        <w:r w:rsidR="002F536C" w:rsidRPr="00C60AC1">
          <w:rPr>
            <w:rFonts w:ascii="Times New Roman" w:hAnsi="Times New Roman" w:cs="Times New Roman"/>
            <w:i/>
            <w:color w:val="0000FF"/>
            <w:sz w:val="24"/>
            <w:szCs w:val="24"/>
            <w:u w:val="single"/>
            <w:lang w:val="bg-BG" w:eastAsia="bg-BG"/>
          </w:rPr>
          <w:t xml:space="preserve"> (</w:t>
        </w:r>
        <w:r w:rsidR="002F536C" w:rsidRPr="00C60AC1">
          <w:rPr>
            <w:rFonts w:ascii="Times New Roman" w:hAnsi="Times New Roman" w:cs="Times New Roman"/>
            <w:i/>
            <w:color w:val="0000FF"/>
            <w:sz w:val="24"/>
            <w:szCs w:val="24"/>
            <w:u w:val="single"/>
            <w:lang w:val="en-GB" w:eastAsia="bg-BG"/>
          </w:rPr>
          <w:t>no</w:t>
        </w:r>
        <w:r w:rsidR="002F536C" w:rsidRPr="00C60AC1">
          <w:rPr>
            <w:rFonts w:ascii="Times New Roman" w:hAnsi="Times New Roman" w:cs="Times New Roman"/>
            <w:i/>
            <w:color w:val="0000FF"/>
            <w:sz w:val="24"/>
            <w:szCs w:val="24"/>
            <w:u w:val="single"/>
            <w:lang w:val="bg-BG" w:eastAsia="bg-BG"/>
          </w:rPr>
          <w:t>. 25358/12)</w:t>
        </w:r>
      </w:hyperlink>
    </w:p>
    <w:p w14:paraId="3A0B5A44" w14:textId="77777777" w:rsidR="00956B78" w:rsidRPr="00C60AC1" w:rsidRDefault="00956B78" w:rsidP="00956B78">
      <w:pPr>
        <w:pStyle w:val="NoSpacing"/>
        <w:jc w:val="both"/>
        <w:rPr>
          <w:rFonts w:ascii="Times New Roman" w:hAnsi="Times New Roman" w:cs="Times New Roman"/>
          <w:i/>
          <w:color w:val="0000FF"/>
          <w:sz w:val="24"/>
          <w:szCs w:val="24"/>
          <w:u w:val="single"/>
          <w:lang w:val="bg-BG" w:eastAsia="bg-BG"/>
        </w:rPr>
      </w:pPr>
    </w:p>
    <w:p w14:paraId="6092C7C8" w14:textId="77777777" w:rsidR="00956B78" w:rsidRPr="00C60AC1" w:rsidRDefault="00956B78" w:rsidP="00956B78">
      <w:pPr>
        <w:pStyle w:val="NoSpacing"/>
        <w:jc w:val="both"/>
        <w:rPr>
          <w:rFonts w:ascii="Times New Roman" w:hAnsi="Times New Roman" w:cs="Times New Roman"/>
          <w:sz w:val="24"/>
          <w:szCs w:val="24"/>
          <w:lang w:val="bg-BG" w:eastAsia="bg-BG"/>
        </w:rPr>
      </w:pPr>
      <w:r w:rsidRPr="00C60AC1">
        <w:rPr>
          <w:rFonts w:ascii="Times New Roman" w:eastAsia="Calibri" w:hAnsi="Times New Roman" w:cs="Times New Roman"/>
          <w:color w:val="000000"/>
          <w:sz w:val="24"/>
          <w:szCs w:val="24"/>
          <w:lang w:val="bg-BG"/>
        </w:rPr>
        <w:t>Допуснато е</w:t>
      </w:r>
      <w:r w:rsidRPr="00180795">
        <w:rPr>
          <w:rFonts w:ascii="Times New Roman" w:eastAsia="Calibri" w:hAnsi="Times New Roman" w:cs="Times New Roman"/>
          <w:color w:val="000000"/>
          <w:sz w:val="24"/>
          <w:szCs w:val="24"/>
          <w:lang w:val="ru-RU"/>
        </w:rPr>
        <w:t xml:space="preserve"> нарушение на </w:t>
      </w:r>
      <w:proofErr w:type="spellStart"/>
      <w:r w:rsidRPr="00180795">
        <w:rPr>
          <w:rFonts w:ascii="Times New Roman" w:eastAsia="Calibri" w:hAnsi="Times New Roman" w:cs="Times New Roman"/>
          <w:color w:val="000000"/>
          <w:sz w:val="24"/>
          <w:szCs w:val="24"/>
          <w:lang w:val="ru-RU"/>
        </w:rPr>
        <w:t>правото</w:t>
      </w:r>
      <w:proofErr w:type="spellEnd"/>
      <w:r w:rsidRPr="00180795">
        <w:rPr>
          <w:rFonts w:ascii="Times New Roman" w:eastAsia="Calibri" w:hAnsi="Times New Roman" w:cs="Times New Roman"/>
          <w:color w:val="000000"/>
          <w:sz w:val="24"/>
          <w:szCs w:val="24"/>
          <w:lang w:val="ru-RU"/>
        </w:rPr>
        <w:t xml:space="preserve"> на </w:t>
      </w:r>
      <w:proofErr w:type="spellStart"/>
      <w:r w:rsidRPr="00180795">
        <w:rPr>
          <w:rFonts w:ascii="Times New Roman" w:eastAsia="Calibri" w:hAnsi="Times New Roman" w:cs="Times New Roman"/>
          <w:color w:val="000000"/>
          <w:sz w:val="24"/>
          <w:szCs w:val="24"/>
          <w:lang w:val="ru-RU"/>
        </w:rPr>
        <w:t>личен</w:t>
      </w:r>
      <w:proofErr w:type="spellEnd"/>
      <w:r w:rsidRPr="00180795">
        <w:rPr>
          <w:rFonts w:ascii="Times New Roman" w:eastAsia="Calibri" w:hAnsi="Times New Roman" w:cs="Times New Roman"/>
          <w:color w:val="000000"/>
          <w:sz w:val="24"/>
          <w:szCs w:val="24"/>
          <w:lang w:val="ru-RU"/>
        </w:rPr>
        <w:t xml:space="preserve"> и </w:t>
      </w:r>
      <w:proofErr w:type="spellStart"/>
      <w:r w:rsidRPr="00180795">
        <w:rPr>
          <w:rFonts w:ascii="Times New Roman" w:eastAsia="Calibri" w:hAnsi="Times New Roman" w:cs="Times New Roman"/>
          <w:color w:val="000000"/>
          <w:sz w:val="24"/>
          <w:szCs w:val="24"/>
          <w:lang w:val="ru-RU"/>
        </w:rPr>
        <w:t>семеен</w:t>
      </w:r>
      <w:proofErr w:type="spellEnd"/>
      <w:r w:rsidRPr="00180795">
        <w:rPr>
          <w:rFonts w:ascii="Times New Roman" w:eastAsia="Calibri" w:hAnsi="Times New Roman" w:cs="Times New Roman"/>
          <w:color w:val="000000"/>
          <w:sz w:val="24"/>
          <w:szCs w:val="24"/>
          <w:lang w:val="ru-RU"/>
        </w:rPr>
        <w:t xml:space="preserve"> живот на жалбоподателката </w:t>
      </w:r>
      <w:proofErr w:type="spellStart"/>
      <w:r w:rsidRPr="00180795">
        <w:rPr>
          <w:rFonts w:ascii="Times New Roman" w:eastAsia="Calibri" w:hAnsi="Times New Roman" w:cs="Times New Roman"/>
          <w:color w:val="000000"/>
          <w:sz w:val="24"/>
          <w:szCs w:val="24"/>
          <w:lang w:val="ru-RU"/>
        </w:rPr>
        <w:t>тъй</w:t>
      </w:r>
      <w:proofErr w:type="spellEnd"/>
      <w:r w:rsidRPr="00180795">
        <w:rPr>
          <w:rFonts w:ascii="Times New Roman" w:eastAsia="Calibri" w:hAnsi="Times New Roman" w:cs="Times New Roman"/>
          <w:color w:val="000000"/>
          <w:sz w:val="24"/>
          <w:szCs w:val="24"/>
          <w:lang w:val="ru-RU"/>
        </w:rPr>
        <w:t xml:space="preserve"> </w:t>
      </w:r>
      <w:proofErr w:type="spellStart"/>
      <w:r w:rsidRPr="00180795">
        <w:rPr>
          <w:rFonts w:ascii="Times New Roman" w:eastAsia="Calibri" w:hAnsi="Times New Roman" w:cs="Times New Roman"/>
          <w:color w:val="000000"/>
          <w:sz w:val="24"/>
          <w:szCs w:val="24"/>
          <w:lang w:val="ru-RU"/>
        </w:rPr>
        <w:t>като</w:t>
      </w:r>
      <w:proofErr w:type="spellEnd"/>
      <w:r w:rsidRPr="00180795">
        <w:rPr>
          <w:rFonts w:ascii="Times New Roman" w:eastAsia="Calibri" w:hAnsi="Times New Roman" w:cs="Times New Roman"/>
          <w:color w:val="000000"/>
          <w:sz w:val="24"/>
          <w:szCs w:val="24"/>
          <w:lang w:val="ru-RU"/>
        </w:rPr>
        <w:t xml:space="preserve"> п</w:t>
      </w:r>
      <w:proofErr w:type="spellStart"/>
      <w:r w:rsidRPr="00C60AC1">
        <w:rPr>
          <w:rFonts w:ascii="Times New Roman" w:eastAsia="Calibri" w:hAnsi="Times New Roman" w:cs="Times New Roman"/>
          <w:color w:val="000000"/>
          <w:sz w:val="24"/>
          <w:szCs w:val="24"/>
          <w:lang w:val="bg-BG"/>
        </w:rPr>
        <w:t>рез</w:t>
      </w:r>
      <w:proofErr w:type="spellEnd"/>
      <w:r w:rsidRPr="00C60AC1">
        <w:rPr>
          <w:rFonts w:ascii="Times New Roman" w:eastAsia="Calibri" w:hAnsi="Times New Roman" w:cs="Times New Roman"/>
          <w:color w:val="000000"/>
          <w:sz w:val="24"/>
          <w:szCs w:val="24"/>
          <w:lang w:val="bg-BG"/>
        </w:rPr>
        <w:t xml:space="preserve"> разглеждания период турското </w:t>
      </w:r>
      <w:proofErr w:type="spellStart"/>
      <w:r w:rsidRPr="00C60AC1">
        <w:rPr>
          <w:rFonts w:ascii="Times New Roman" w:eastAsia="Calibri" w:hAnsi="Times New Roman" w:cs="Times New Roman"/>
          <w:color w:val="000000"/>
          <w:sz w:val="24"/>
          <w:szCs w:val="24"/>
          <w:lang w:val="bg-BG"/>
        </w:rPr>
        <w:t>зак</w:t>
      </w:r>
      <w:r w:rsidRPr="00180795">
        <w:rPr>
          <w:rFonts w:ascii="Times New Roman" w:eastAsia="Calibri" w:hAnsi="Times New Roman" w:cs="Times New Roman"/>
          <w:color w:val="000000"/>
          <w:sz w:val="24"/>
          <w:szCs w:val="24"/>
          <w:lang w:val="ru-RU"/>
        </w:rPr>
        <w:t>онодателство</w:t>
      </w:r>
      <w:proofErr w:type="spellEnd"/>
      <w:r w:rsidRPr="00180795">
        <w:rPr>
          <w:rFonts w:ascii="Times New Roman" w:eastAsia="Calibri" w:hAnsi="Times New Roman" w:cs="Times New Roman"/>
          <w:color w:val="000000"/>
          <w:sz w:val="24"/>
          <w:szCs w:val="24"/>
          <w:lang w:val="ru-RU"/>
        </w:rPr>
        <w:t xml:space="preserve"> не е </w:t>
      </w:r>
      <w:proofErr w:type="spellStart"/>
      <w:r w:rsidRPr="00180795">
        <w:rPr>
          <w:rFonts w:ascii="Times New Roman" w:eastAsia="Calibri" w:hAnsi="Times New Roman" w:cs="Times New Roman"/>
          <w:color w:val="000000"/>
          <w:sz w:val="24"/>
          <w:szCs w:val="24"/>
          <w:lang w:val="ru-RU"/>
        </w:rPr>
        <w:t>уреждало</w:t>
      </w:r>
      <w:proofErr w:type="spellEnd"/>
      <w:r w:rsidRPr="00180795">
        <w:rPr>
          <w:rFonts w:ascii="Times New Roman" w:eastAsia="Calibri" w:hAnsi="Times New Roman" w:cs="Times New Roman"/>
          <w:color w:val="000000"/>
          <w:sz w:val="24"/>
          <w:szCs w:val="24"/>
          <w:lang w:val="ru-RU"/>
        </w:rPr>
        <w:t xml:space="preserve"> </w:t>
      </w:r>
      <w:proofErr w:type="spellStart"/>
      <w:r w:rsidRPr="00180795">
        <w:rPr>
          <w:rFonts w:ascii="Times New Roman" w:eastAsia="Calibri" w:hAnsi="Times New Roman" w:cs="Times New Roman"/>
          <w:color w:val="000000"/>
          <w:sz w:val="24"/>
          <w:szCs w:val="24"/>
          <w:lang w:val="ru-RU"/>
        </w:rPr>
        <w:t>впис</w:t>
      </w:r>
      <w:proofErr w:type="spellEnd"/>
      <w:r w:rsidRPr="00C60AC1">
        <w:rPr>
          <w:rFonts w:ascii="Times New Roman" w:eastAsia="Calibri" w:hAnsi="Times New Roman" w:cs="Times New Roman"/>
          <w:color w:val="000000"/>
          <w:sz w:val="24"/>
          <w:szCs w:val="24"/>
          <w:lang w:val="bg-BG"/>
        </w:rPr>
        <w:t>ва</w:t>
      </w:r>
      <w:proofErr w:type="spellStart"/>
      <w:r w:rsidRPr="00180795">
        <w:rPr>
          <w:rFonts w:ascii="Times New Roman" w:eastAsia="Calibri" w:hAnsi="Times New Roman" w:cs="Times New Roman"/>
          <w:color w:val="000000"/>
          <w:sz w:val="24"/>
          <w:szCs w:val="24"/>
          <w:lang w:val="ru-RU"/>
        </w:rPr>
        <w:t>нето</w:t>
      </w:r>
      <w:proofErr w:type="spellEnd"/>
      <w:r w:rsidRPr="00180795">
        <w:rPr>
          <w:rFonts w:ascii="Times New Roman" w:eastAsia="Calibri" w:hAnsi="Times New Roman" w:cs="Times New Roman"/>
          <w:color w:val="000000"/>
          <w:sz w:val="24"/>
          <w:szCs w:val="24"/>
          <w:lang w:val="ru-RU"/>
        </w:rPr>
        <w:t xml:space="preserve"> на </w:t>
      </w:r>
      <w:proofErr w:type="spellStart"/>
      <w:r w:rsidRPr="00180795">
        <w:rPr>
          <w:rFonts w:ascii="Times New Roman" w:eastAsia="Calibri" w:hAnsi="Times New Roman" w:cs="Times New Roman"/>
          <w:color w:val="000000"/>
          <w:sz w:val="24"/>
          <w:szCs w:val="24"/>
          <w:lang w:val="ru-RU"/>
        </w:rPr>
        <w:t>собственото</w:t>
      </w:r>
      <w:proofErr w:type="spellEnd"/>
      <w:r w:rsidRPr="00180795">
        <w:rPr>
          <w:rFonts w:ascii="Times New Roman" w:eastAsia="Calibri" w:hAnsi="Times New Roman" w:cs="Times New Roman"/>
          <w:color w:val="000000"/>
          <w:sz w:val="24"/>
          <w:szCs w:val="24"/>
          <w:lang w:val="ru-RU"/>
        </w:rPr>
        <w:t xml:space="preserve"> </w:t>
      </w:r>
      <w:proofErr w:type="spellStart"/>
      <w:r w:rsidRPr="00180795">
        <w:rPr>
          <w:rFonts w:ascii="Times New Roman" w:eastAsia="Calibri" w:hAnsi="Times New Roman" w:cs="Times New Roman"/>
          <w:color w:val="000000"/>
          <w:sz w:val="24"/>
          <w:szCs w:val="24"/>
          <w:lang w:val="ru-RU"/>
        </w:rPr>
        <w:t>име</w:t>
      </w:r>
      <w:proofErr w:type="spellEnd"/>
      <w:r w:rsidRPr="00180795">
        <w:rPr>
          <w:rFonts w:ascii="Times New Roman" w:eastAsia="Calibri" w:hAnsi="Times New Roman" w:cs="Times New Roman"/>
          <w:color w:val="000000"/>
          <w:sz w:val="24"/>
          <w:szCs w:val="24"/>
          <w:lang w:val="ru-RU"/>
        </w:rPr>
        <w:t xml:space="preserve"> на </w:t>
      </w:r>
      <w:proofErr w:type="spellStart"/>
      <w:r w:rsidRPr="00180795">
        <w:rPr>
          <w:rFonts w:ascii="Times New Roman" w:eastAsia="Calibri" w:hAnsi="Times New Roman" w:cs="Times New Roman"/>
          <w:color w:val="000000"/>
          <w:sz w:val="24"/>
          <w:szCs w:val="24"/>
          <w:lang w:val="ru-RU"/>
        </w:rPr>
        <w:t>несе</w:t>
      </w:r>
      <w:r w:rsidRPr="00C60AC1">
        <w:rPr>
          <w:rFonts w:ascii="Times New Roman" w:eastAsia="Calibri" w:hAnsi="Times New Roman" w:cs="Times New Roman"/>
          <w:color w:val="000000"/>
          <w:sz w:val="24"/>
          <w:szCs w:val="24"/>
          <w:lang w:val="bg-BG"/>
        </w:rPr>
        <w:t>меен</w:t>
      </w:r>
      <w:proofErr w:type="spellEnd"/>
      <w:r w:rsidRPr="00C60AC1">
        <w:rPr>
          <w:rFonts w:ascii="Times New Roman" w:eastAsia="Calibri" w:hAnsi="Times New Roman" w:cs="Times New Roman"/>
          <w:color w:val="000000"/>
          <w:sz w:val="24"/>
          <w:szCs w:val="24"/>
          <w:lang w:val="bg-BG"/>
        </w:rPr>
        <w:t xml:space="preserve"> осиновител в акта за раждане на осиновеното дете. </w:t>
      </w:r>
      <w:hyperlink r:id="rId1886" w:history="1">
        <w:r w:rsidR="006A2A95" w:rsidRPr="00C60AC1">
          <w:rPr>
            <w:rStyle w:val="Hyperlink"/>
            <w:rFonts w:ascii="Times New Roman" w:hAnsi="Times New Roman" w:cs="Times New Roman"/>
            <w:sz w:val="24"/>
            <w:szCs w:val="24"/>
            <w:lang w:val="bg-BG"/>
          </w:rPr>
          <w:t>Бюлетин № 36</w:t>
        </w:r>
      </w:hyperlink>
    </w:p>
    <w:p w14:paraId="7A071EC4" w14:textId="77777777" w:rsidR="00956B78" w:rsidRPr="00C60AC1" w:rsidRDefault="000445B9" w:rsidP="00956B78">
      <w:pPr>
        <w:pStyle w:val="NoSpacing"/>
        <w:pBdr>
          <w:bottom w:val="single" w:sz="4" w:space="1" w:color="auto"/>
        </w:pBdr>
        <w:jc w:val="both"/>
        <w:rPr>
          <w:rFonts w:ascii="Times New Roman" w:hAnsi="Times New Roman" w:cs="Times New Roman"/>
          <w:sz w:val="24"/>
          <w:szCs w:val="24"/>
          <w:lang w:val="bg-BG" w:eastAsia="bg-BG"/>
        </w:rPr>
      </w:pPr>
      <w:hyperlink r:id="rId1887" w:history="1">
        <w:r w:rsidR="00956B78" w:rsidRPr="00C60AC1">
          <w:rPr>
            <w:rFonts w:ascii="Times New Roman" w:hAnsi="Times New Roman" w:cs="Times New Roman"/>
            <w:i/>
            <w:color w:val="0000FF"/>
            <w:sz w:val="24"/>
            <w:szCs w:val="24"/>
            <w:u w:val="single"/>
            <w:lang w:val="en-GB" w:eastAsia="bg-BG"/>
          </w:rPr>
          <w:t>G</w:t>
        </w:r>
        <w:r w:rsidR="00956B78" w:rsidRPr="00C60AC1">
          <w:rPr>
            <w:rFonts w:ascii="Times New Roman" w:hAnsi="Times New Roman" w:cs="Times New Roman"/>
            <w:i/>
            <w:color w:val="0000FF"/>
            <w:sz w:val="24"/>
            <w:szCs w:val="24"/>
            <w:u w:val="single"/>
            <w:lang w:val="bg-BG" w:eastAsia="bg-BG"/>
          </w:rPr>
          <w:t>ö</w:t>
        </w:r>
        <w:r w:rsidR="00956B78" w:rsidRPr="00C60AC1">
          <w:rPr>
            <w:rFonts w:ascii="Times New Roman" w:hAnsi="Times New Roman" w:cs="Times New Roman"/>
            <w:i/>
            <w:color w:val="0000FF"/>
            <w:sz w:val="24"/>
            <w:szCs w:val="24"/>
            <w:u w:val="single"/>
            <w:lang w:val="en-GB" w:eastAsia="bg-BG"/>
          </w:rPr>
          <w:t>z</w:t>
        </w:r>
        <w:r w:rsidR="00956B78" w:rsidRPr="00C60AC1">
          <w:rPr>
            <w:rFonts w:ascii="Times New Roman" w:hAnsi="Times New Roman" w:cs="Times New Roman"/>
            <w:i/>
            <w:color w:val="0000FF"/>
            <w:sz w:val="24"/>
            <w:szCs w:val="24"/>
            <w:u w:val="single"/>
            <w:lang w:val="bg-BG" w:eastAsia="bg-BG"/>
          </w:rPr>
          <w:t>ü</w:t>
        </w:r>
        <w:r w:rsidR="00956B78" w:rsidRPr="00C60AC1">
          <w:rPr>
            <w:rFonts w:ascii="Times New Roman" w:hAnsi="Times New Roman" w:cs="Times New Roman"/>
            <w:i/>
            <w:color w:val="0000FF"/>
            <w:sz w:val="24"/>
            <w:szCs w:val="24"/>
            <w:u w:val="single"/>
            <w:lang w:val="en-GB" w:eastAsia="bg-BG"/>
          </w:rPr>
          <w:t>m</w:t>
        </w:r>
        <w:r w:rsidR="00956B78" w:rsidRPr="00C60AC1">
          <w:rPr>
            <w:rFonts w:ascii="Times New Roman" w:hAnsi="Times New Roman" w:cs="Times New Roman"/>
            <w:i/>
            <w:color w:val="0000FF"/>
            <w:sz w:val="24"/>
            <w:szCs w:val="24"/>
            <w:u w:val="single"/>
            <w:lang w:val="bg-BG" w:eastAsia="bg-BG"/>
          </w:rPr>
          <w:t xml:space="preserve"> </w:t>
        </w:r>
        <w:r w:rsidR="00956B78" w:rsidRPr="00C60AC1">
          <w:rPr>
            <w:rFonts w:ascii="Times New Roman" w:hAnsi="Times New Roman" w:cs="Times New Roman"/>
            <w:i/>
            <w:color w:val="0000FF"/>
            <w:sz w:val="24"/>
            <w:szCs w:val="24"/>
            <w:u w:val="single"/>
            <w:lang w:val="en-GB" w:eastAsia="bg-BG"/>
          </w:rPr>
          <w:t>v</w:t>
        </w:r>
        <w:r w:rsidR="00956B78" w:rsidRPr="00C60AC1">
          <w:rPr>
            <w:rFonts w:ascii="Times New Roman" w:hAnsi="Times New Roman" w:cs="Times New Roman"/>
            <w:i/>
            <w:color w:val="0000FF"/>
            <w:sz w:val="24"/>
            <w:szCs w:val="24"/>
            <w:u w:val="single"/>
            <w:lang w:val="bg-BG" w:eastAsia="bg-BG"/>
          </w:rPr>
          <w:t xml:space="preserve">. </w:t>
        </w:r>
        <w:r w:rsidR="00956B78" w:rsidRPr="00C60AC1">
          <w:rPr>
            <w:rFonts w:ascii="Times New Roman" w:hAnsi="Times New Roman" w:cs="Times New Roman"/>
            <w:i/>
            <w:color w:val="0000FF"/>
            <w:sz w:val="24"/>
            <w:szCs w:val="24"/>
            <w:u w:val="single"/>
            <w:lang w:val="en-GB" w:eastAsia="bg-BG"/>
          </w:rPr>
          <w:t>Turkey</w:t>
        </w:r>
        <w:r w:rsidR="00956B78" w:rsidRPr="00C60AC1">
          <w:rPr>
            <w:rFonts w:ascii="Times New Roman" w:hAnsi="Times New Roman" w:cs="Times New Roman"/>
            <w:i/>
            <w:color w:val="0000FF"/>
            <w:sz w:val="24"/>
            <w:szCs w:val="24"/>
            <w:u w:val="single"/>
            <w:lang w:val="bg-BG" w:eastAsia="bg-BG"/>
          </w:rPr>
          <w:t xml:space="preserve"> (</w:t>
        </w:r>
        <w:r w:rsidR="00956B78" w:rsidRPr="00C60AC1">
          <w:rPr>
            <w:rFonts w:ascii="Times New Roman" w:hAnsi="Times New Roman" w:cs="Times New Roman"/>
            <w:i/>
            <w:color w:val="0000FF"/>
            <w:sz w:val="24"/>
            <w:szCs w:val="24"/>
            <w:u w:val="single"/>
            <w:lang w:val="en-GB" w:eastAsia="bg-BG"/>
          </w:rPr>
          <w:t>no</w:t>
        </w:r>
        <w:r w:rsidR="00956B78" w:rsidRPr="00C60AC1">
          <w:rPr>
            <w:rFonts w:ascii="Times New Roman" w:hAnsi="Times New Roman" w:cs="Times New Roman"/>
            <w:i/>
            <w:color w:val="0000FF"/>
            <w:sz w:val="24"/>
            <w:szCs w:val="24"/>
            <w:u w:val="single"/>
            <w:lang w:val="bg-BG" w:eastAsia="bg-BG"/>
          </w:rPr>
          <w:t>. 4789/10)</w:t>
        </w:r>
      </w:hyperlink>
    </w:p>
    <w:p w14:paraId="7E34409B" w14:textId="77777777" w:rsidR="00956B78" w:rsidRPr="00C60AC1" w:rsidRDefault="00956B78" w:rsidP="00956B78">
      <w:pPr>
        <w:pStyle w:val="NoSpacing"/>
        <w:jc w:val="both"/>
        <w:rPr>
          <w:rFonts w:ascii="Times New Roman" w:hAnsi="Times New Roman" w:cs="Times New Roman"/>
          <w:i/>
          <w:sz w:val="24"/>
          <w:szCs w:val="24"/>
          <w:lang w:val="bg-BG"/>
        </w:rPr>
      </w:pPr>
    </w:p>
    <w:p w14:paraId="359F80CE" w14:textId="77777777" w:rsidR="009C3153" w:rsidRPr="00C60AC1" w:rsidRDefault="009C3153" w:rsidP="00956B78">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lang w:val="bg-BG"/>
        </w:rPr>
        <w:t xml:space="preserve">Прекомерно ниската глоба, наложена на родител за неизпълнение на определения от съда режим на лични контакти с другия родител, както и недостатъчната експедитивност на производството са нарушили позитивните задължения на властите да улесняват събирането на деца и родители. </w:t>
      </w:r>
      <w:hyperlink r:id="rId1888" w:history="1">
        <w:r w:rsidR="006A2A95" w:rsidRPr="00C60AC1">
          <w:rPr>
            <w:rStyle w:val="Hyperlink"/>
            <w:rFonts w:ascii="Times New Roman" w:hAnsi="Times New Roman" w:cs="Times New Roman"/>
            <w:sz w:val="24"/>
            <w:szCs w:val="24"/>
            <w:lang w:val="bg-BG"/>
          </w:rPr>
          <w:t>Бюлетин № 36</w:t>
        </w:r>
      </w:hyperlink>
    </w:p>
    <w:p w14:paraId="431D3A79" w14:textId="77777777" w:rsidR="009C3153" w:rsidRPr="00180795" w:rsidRDefault="000445B9" w:rsidP="003149E2">
      <w:pPr>
        <w:pStyle w:val="NoSpacing"/>
        <w:pBdr>
          <w:bottom w:val="single" w:sz="4" w:space="1" w:color="auto"/>
        </w:pBdr>
        <w:jc w:val="both"/>
        <w:rPr>
          <w:rFonts w:ascii="Times New Roman" w:hAnsi="Times New Roman" w:cs="Times New Roman"/>
          <w:bCs/>
          <w:i/>
          <w:color w:val="000000"/>
          <w:sz w:val="24"/>
          <w:lang w:val="ru-RU"/>
        </w:rPr>
      </w:pPr>
      <w:hyperlink r:id="rId1889" w:history="1">
        <w:proofErr w:type="spellStart"/>
        <w:r w:rsidR="009C3153" w:rsidRPr="00C60AC1">
          <w:rPr>
            <w:rFonts w:ascii="Times New Roman" w:hAnsi="Times New Roman" w:cs="Times New Roman"/>
            <w:bCs/>
            <w:i/>
            <w:iCs/>
            <w:color w:val="0000FF"/>
            <w:sz w:val="24"/>
            <w:u w:val="single"/>
          </w:rPr>
          <w:t>Kuppinger</w:t>
        </w:r>
        <w:proofErr w:type="spellEnd"/>
        <w:r w:rsidR="009C3153" w:rsidRPr="00180795">
          <w:rPr>
            <w:rFonts w:ascii="Times New Roman" w:hAnsi="Times New Roman" w:cs="Times New Roman"/>
            <w:bCs/>
            <w:i/>
            <w:iCs/>
            <w:color w:val="0000FF"/>
            <w:sz w:val="24"/>
            <w:u w:val="single"/>
            <w:lang w:val="ru-RU"/>
          </w:rPr>
          <w:t xml:space="preserve"> </w:t>
        </w:r>
        <w:r w:rsidR="009C3153" w:rsidRPr="00C60AC1">
          <w:rPr>
            <w:rFonts w:ascii="Times New Roman" w:hAnsi="Times New Roman" w:cs="Times New Roman"/>
            <w:bCs/>
            <w:i/>
            <w:iCs/>
            <w:color w:val="0000FF"/>
            <w:sz w:val="24"/>
            <w:u w:val="single"/>
          </w:rPr>
          <w:t>v</w:t>
        </w:r>
        <w:r w:rsidR="009C3153" w:rsidRPr="00180795">
          <w:rPr>
            <w:rFonts w:ascii="Times New Roman" w:hAnsi="Times New Roman" w:cs="Times New Roman"/>
            <w:bCs/>
            <w:i/>
            <w:iCs/>
            <w:color w:val="0000FF"/>
            <w:sz w:val="24"/>
            <w:u w:val="single"/>
            <w:lang w:val="ru-RU"/>
          </w:rPr>
          <w:t xml:space="preserve">. </w:t>
        </w:r>
        <w:r w:rsidR="009C3153" w:rsidRPr="00C60AC1">
          <w:rPr>
            <w:rFonts w:ascii="Times New Roman" w:hAnsi="Times New Roman" w:cs="Times New Roman"/>
            <w:bCs/>
            <w:i/>
            <w:iCs/>
            <w:color w:val="0000FF"/>
            <w:sz w:val="24"/>
            <w:u w:val="single"/>
          </w:rPr>
          <w:t>Germany</w:t>
        </w:r>
        <w:r w:rsidR="009C3153" w:rsidRPr="00C60AC1">
          <w:rPr>
            <w:rFonts w:ascii="Times New Roman" w:hAnsi="Times New Roman" w:cs="Times New Roman"/>
            <w:bCs/>
            <w:i/>
            <w:color w:val="0000FF"/>
            <w:sz w:val="24"/>
            <w:u w:val="single"/>
          </w:rPr>
          <w:t> </w:t>
        </w:r>
      </w:hyperlink>
      <w:r w:rsidR="009C3153" w:rsidRPr="00C60AC1">
        <w:rPr>
          <w:rFonts w:ascii="Times New Roman" w:hAnsi="Times New Roman" w:cs="Times New Roman"/>
          <w:bCs/>
          <w:i/>
          <w:color w:val="000000"/>
          <w:sz w:val="24"/>
        </w:rPr>
        <w:t> </w:t>
      </w:r>
      <w:r w:rsidR="009C3153" w:rsidRPr="00C60AC1">
        <w:rPr>
          <w:rFonts w:ascii="Times New Roman" w:hAnsi="Times New Roman" w:cs="Times New Roman"/>
          <w:bCs/>
          <w:i/>
          <w:color w:val="000000"/>
          <w:sz w:val="24"/>
          <w:lang w:val="bg-BG"/>
        </w:rPr>
        <w:t xml:space="preserve"> </w:t>
      </w:r>
      <w:r w:rsidR="009C3153" w:rsidRPr="00180795">
        <w:rPr>
          <w:rFonts w:ascii="Times New Roman" w:hAnsi="Times New Roman" w:cs="Times New Roman"/>
          <w:bCs/>
          <w:i/>
          <w:color w:val="000000"/>
          <w:sz w:val="24"/>
          <w:lang w:val="ru-RU"/>
        </w:rPr>
        <w:t>(</w:t>
      </w:r>
      <w:r w:rsidR="009C3153" w:rsidRPr="00C60AC1">
        <w:rPr>
          <w:rFonts w:ascii="Times New Roman" w:hAnsi="Times New Roman" w:cs="Times New Roman"/>
          <w:bCs/>
          <w:i/>
          <w:color w:val="000000"/>
          <w:sz w:val="24"/>
        </w:rPr>
        <w:t>no</w:t>
      </w:r>
      <w:r w:rsidR="009C3153" w:rsidRPr="00180795">
        <w:rPr>
          <w:rFonts w:ascii="Times New Roman" w:hAnsi="Times New Roman" w:cs="Times New Roman"/>
          <w:bCs/>
          <w:i/>
          <w:color w:val="000000"/>
          <w:sz w:val="24"/>
          <w:lang w:val="ru-RU"/>
        </w:rPr>
        <w:t>.62198/11)</w:t>
      </w:r>
    </w:p>
    <w:p w14:paraId="5359136A" w14:textId="77777777" w:rsidR="003149E2" w:rsidRPr="00180795" w:rsidRDefault="003149E2" w:rsidP="003149E2">
      <w:pPr>
        <w:pStyle w:val="NoSpacing"/>
        <w:jc w:val="both"/>
        <w:rPr>
          <w:rFonts w:ascii="Times New Roman" w:hAnsi="Times New Roman" w:cs="Times New Roman"/>
          <w:bCs/>
          <w:i/>
          <w:color w:val="000000"/>
          <w:sz w:val="24"/>
          <w:lang w:val="ru-RU"/>
        </w:rPr>
      </w:pPr>
    </w:p>
    <w:p w14:paraId="1B4AB316" w14:textId="77777777" w:rsidR="003149E2" w:rsidRPr="00C60AC1" w:rsidRDefault="003149E2" w:rsidP="003149E2">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lang w:val="bg-BG"/>
        </w:rPr>
        <w:t>Времето е фактор, компрометиращ безвъзвратно положението на родителя, който не живее с детето. Австрийското законодателство не е предвиждало специфични правила или механизми, които да обезпечат особена бързина на производството</w:t>
      </w:r>
      <w:r w:rsidRPr="00180795">
        <w:rPr>
          <w:rFonts w:ascii="Times New Roman" w:hAnsi="Times New Roman" w:cs="Times New Roman"/>
          <w:sz w:val="24"/>
          <w:szCs w:val="24"/>
          <w:lang w:val="ru-RU"/>
        </w:rPr>
        <w:t xml:space="preserve"> </w:t>
      </w:r>
      <w:r w:rsidRPr="00C60AC1">
        <w:rPr>
          <w:rFonts w:ascii="Times New Roman" w:hAnsi="Times New Roman" w:cs="Times New Roman"/>
          <w:sz w:val="24"/>
          <w:szCs w:val="24"/>
          <w:lang w:val="bg-BG"/>
        </w:rPr>
        <w:t>за изпълнението на заповеди за връщане на дете по</w:t>
      </w:r>
      <w:r w:rsidRPr="00C60AC1">
        <w:rPr>
          <w:rFonts w:ascii="Times New Roman" w:hAnsi="Times New Roman" w:cs="Times New Roman"/>
          <w:sz w:val="24"/>
          <w:lang w:val="bg-BG"/>
        </w:rPr>
        <w:t xml:space="preserve"> Хагската конвенция за гражданските аспекти на международното отвличане на деца, респ. Регламент Брюксел </w:t>
      </w:r>
      <w:r w:rsidRPr="00C60AC1">
        <w:rPr>
          <w:rFonts w:ascii="Times New Roman" w:hAnsi="Times New Roman" w:cs="Times New Roman"/>
          <w:sz w:val="24"/>
        </w:rPr>
        <w:t>II</w:t>
      </w:r>
      <w:r w:rsidRPr="00180795">
        <w:rPr>
          <w:rFonts w:ascii="Times New Roman" w:hAnsi="Times New Roman" w:cs="Times New Roman"/>
          <w:sz w:val="24"/>
          <w:lang w:val="ru-RU"/>
        </w:rPr>
        <w:t>а</w:t>
      </w:r>
      <w:r w:rsidRPr="00C60AC1">
        <w:rPr>
          <w:rFonts w:ascii="Times New Roman" w:hAnsi="Times New Roman" w:cs="Times New Roman"/>
          <w:sz w:val="24"/>
          <w:lang w:val="bg-BG"/>
        </w:rPr>
        <w:t xml:space="preserve">. Липсвали са и подходящи средства, които да осигурят контактът между жалбоподателя и неправомерно отведеното му дете да бъде възстановен и поддържан докато производството е висящо. </w:t>
      </w:r>
      <w:hyperlink r:id="rId1890" w:history="1">
        <w:r w:rsidR="006A2A95" w:rsidRPr="00C60AC1">
          <w:rPr>
            <w:rStyle w:val="Hyperlink"/>
            <w:rFonts w:ascii="Times New Roman" w:hAnsi="Times New Roman" w:cs="Times New Roman"/>
            <w:sz w:val="24"/>
            <w:szCs w:val="24"/>
            <w:lang w:val="bg-BG"/>
          </w:rPr>
          <w:t>Бюлетин № 36</w:t>
        </w:r>
      </w:hyperlink>
    </w:p>
    <w:p w14:paraId="1BC503D9" w14:textId="77777777" w:rsidR="003149E2" w:rsidRPr="00180795" w:rsidRDefault="000445B9" w:rsidP="003149E2">
      <w:pPr>
        <w:pStyle w:val="NoSpacing"/>
        <w:pBdr>
          <w:bottom w:val="single" w:sz="4" w:space="1" w:color="auto"/>
        </w:pBdr>
        <w:jc w:val="both"/>
        <w:rPr>
          <w:rFonts w:ascii="Times New Roman" w:hAnsi="Times New Roman" w:cs="Times New Roman"/>
          <w:bCs/>
          <w:i/>
          <w:color w:val="000000"/>
          <w:sz w:val="24"/>
          <w:lang w:val="ru-RU"/>
        </w:rPr>
      </w:pPr>
      <w:hyperlink r:id="rId1891" w:history="1">
        <w:r w:rsidR="003149E2" w:rsidRPr="00C60AC1">
          <w:rPr>
            <w:rFonts w:ascii="Times New Roman" w:hAnsi="Times New Roman" w:cs="Times New Roman"/>
            <w:i/>
            <w:color w:val="0000FF"/>
            <w:sz w:val="24"/>
            <w:u w:val="single"/>
          </w:rPr>
          <w:t>M</w:t>
        </w:r>
        <w:r w:rsidR="003149E2" w:rsidRPr="00180795">
          <w:rPr>
            <w:rFonts w:ascii="Times New Roman" w:hAnsi="Times New Roman" w:cs="Times New Roman"/>
            <w:i/>
            <w:color w:val="0000FF"/>
            <w:sz w:val="24"/>
            <w:u w:val="single"/>
            <w:lang w:val="ru-RU"/>
          </w:rPr>
          <w:t>.</w:t>
        </w:r>
        <w:r w:rsidR="003149E2" w:rsidRPr="00C60AC1">
          <w:rPr>
            <w:rFonts w:ascii="Times New Roman" w:hAnsi="Times New Roman" w:cs="Times New Roman"/>
            <w:i/>
            <w:color w:val="0000FF"/>
            <w:sz w:val="24"/>
            <w:u w:val="single"/>
          </w:rPr>
          <w:t>A</w:t>
        </w:r>
        <w:r w:rsidR="003149E2" w:rsidRPr="00180795">
          <w:rPr>
            <w:rFonts w:ascii="Times New Roman" w:hAnsi="Times New Roman" w:cs="Times New Roman"/>
            <w:i/>
            <w:color w:val="0000FF"/>
            <w:sz w:val="24"/>
            <w:u w:val="single"/>
            <w:lang w:val="ru-RU"/>
          </w:rPr>
          <w:t xml:space="preserve">. </w:t>
        </w:r>
        <w:r w:rsidR="003149E2" w:rsidRPr="00C60AC1">
          <w:rPr>
            <w:rFonts w:ascii="Times New Roman" w:hAnsi="Times New Roman" w:cs="Times New Roman"/>
            <w:i/>
            <w:color w:val="0000FF"/>
            <w:sz w:val="24"/>
            <w:u w:val="single"/>
          </w:rPr>
          <w:t>v</w:t>
        </w:r>
        <w:r w:rsidR="003149E2" w:rsidRPr="00180795">
          <w:rPr>
            <w:rFonts w:ascii="Times New Roman" w:hAnsi="Times New Roman" w:cs="Times New Roman"/>
            <w:i/>
            <w:color w:val="0000FF"/>
            <w:sz w:val="24"/>
            <w:u w:val="single"/>
            <w:lang w:val="ru-RU"/>
          </w:rPr>
          <w:t xml:space="preserve">. </w:t>
        </w:r>
        <w:r w:rsidR="003149E2" w:rsidRPr="00C60AC1">
          <w:rPr>
            <w:rFonts w:ascii="Times New Roman" w:hAnsi="Times New Roman" w:cs="Times New Roman"/>
            <w:i/>
            <w:color w:val="0000FF"/>
            <w:sz w:val="24"/>
            <w:u w:val="single"/>
          </w:rPr>
          <w:t>Austria</w:t>
        </w:r>
        <w:r w:rsidR="003149E2" w:rsidRPr="00C60AC1">
          <w:rPr>
            <w:rFonts w:ascii="Times New Roman" w:hAnsi="Times New Roman" w:cs="Times New Roman"/>
            <w:i/>
            <w:color w:val="0000FF"/>
            <w:sz w:val="24"/>
            <w:u w:val="single"/>
            <w:lang w:val="bg-BG"/>
          </w:rPr>
          <w:t xml:space="preserve"> (</w:t>
        </w:r>
        <w:r w:rsidR="003149E2" w:rsidRPr="00C60AC1">
          <w:rPr>
            <w:rFonts w:ascii="Times New Roman" w:hAnsi="Times New Roman" w:cs="Times New Roman"/>
            <w:i/>
            <w:color w:val="0000FF"/>
            <w:sz w:val="24"/>
            <w:u w:val="single"/>
            <w:lang w:val="en-GB"/>
          </w:rPr>
          <w:t>no</w:t>
        </w:r>
        <w:r w:rsidR="003149E2" w:rsidRPr="00180795">
          <w:rPr>
            <w:rFonts w:ascii="Times New Roman" w:hAnsi="Times New Roman" w:cs="Times New Roman"/>
            <w:i/>
            <w:color w:val="0000FF"/>
            <w:sz w:val="24"/>
            <w:u w:val="single"/>
            <w:lang w:val="ru-RU"/>
          </w:rPr>
          <w:t>. 4097/13)</w:t>
        </w:r>
      </w:hyperlink>
    </w:p>
    <w:p w14:paraId="70315FCA" w14:textId="77777777" w:rsidR="003149E2" w:rsidRPr="00180795" w:rsidRDefault="003149E2" w:rsidP="003149E2">
      <w:pPr>
        <w:pStyle w:val="NoSpacing"/>
        <w:jc w:val="both"/>
        <w:rPr>
          <w:rFonts w:ascii="Times New Roman" w:hAnsi="Times New Roman" w:cs="Times New Roman"/>
          <w:bCs/>
          <w:i/>
          <w:color w:val="000000"/>
          <w:sz w:val="24"/>
          <w:lang w:val="ru-RU"/>
        </w:rPr>
      </w:pPr>
    </w:p>
    <w:p w14:paraId="3134BEEC" w14:textId="77777777" w:rsidR="003149E2" w:rsidRPr="00C60AC1" w:rsidRDefault="003149E2" w:rsidP="003149E2">
      <w:pPr>
        <w:pStyle w:val="NoSpacing"/>
        <w:jc w:val="both"/>
        <w:rPr>
          <w:rFonts w:ascii="Times New Roman" w:hAnsi="Times New Roman" w:cs="Times New Roman"/>
          <w:sz w:val="24"/>
          <w:szCs w:val="24"/>
          <w:lang w:val="bg-BG" w:eastAsia="bg-BG"/>
        </w:rPr>
      </w:pPr>
      <w:r w:rsidRPr="00C60AC1">
        <w:rPr>
          <w:rFonts w:ascii="Times New Roman" w:eastAsia="Calibri" w:hAnsi="Times New Roman" w:cs="Times New Roman"/>
          <w:sz w:val="24"/>
          <w:szCs w:val="24"/>
          <w:lang w:val="bg-BG"/>
        </w:rPr>
        <w:t xml:space="preserve">Регламент (ЕО) № 2201/2003 на Съвета от 27 ноември 2003 допуска държава членка да предоставя на специализиран съд компетентността да се произнася по връщането на дете или по упражняването на родителските права, дори когато пред друг съд вече е образувано производство по същество относно родителската отговорност за детето. </w:t>
      </w:r>
      <w:hyperlink r:id="rId1892" w:history="1">
        <w:r w:rsidR="006A2A95" w:rsidRPr="00C60AC1">
          <w:rPr>
            <w:rStyle w:val="Hyperlink"/>
            <w:rFonts w:ascii="Times New Roman" w:hAnsi="Times New Roman" w:cs="Times New Roman"/>
            <w:sz w:val="24"/>
            <w:szCs w:val="24"/>
            <w:lang w:val="bg-BG"/>
          </w:rPr>
          <w:t>Бюлетин № 36</w:t>
        </w:r>
      </w:hyperlink>
    </w:p>
    <w:p w14:paraId="4F8D24FF" w14:textId="77777777" w:rsidR="003149E2" w:rsidRPr="00180795" w:rsidRDefault="000445B9" w:rsidP="00BE2F0B">
      <w:pPr>
        <w:pStyle w:val="NoSpacing"/>
        <w:pBdr>
          <w:bottom w:val="single" w:sz="4" w:space="1" w:color="auto"/>
        </w:pBdr>
        <w:jc w:val="both"/>
        <w:rPr>
          <w:rFonts w:ascii="Times New Roman" w:hAnsi="Times New Roman" w:cs="Times New Roman"/>
          <w:bCs/>
          <w:i/>
          <w:color w:val="000000"/>
          <w:sz w:val="24"/>
          <w:lang w:val="ru-RU"/>
        </w:rPr>
      </w:pPr>
      <w:hyperlink r:id="rId1893" w:history="1">
        <w:r w:rsidR="003149E2" w:rsidRPr="00C60AC1">
          <w:rPr>
            <w:rStyle w:val="Hyperlink"/>
            <w:rFonts w:ascii="Times New Roman" w:eastAsia="Calibri" w:hAnsi="Times New Roman" w:cs="Times New Roman"/>
            <w:i/>
            <w:sz w:val="24"/>
            <w:szCs w:val="24"/>
            <w:lang w:val="bg-BG"/>
          </w:rPr>
          <w:t>Решение на СЕС по дело C-498/14</w:t>
        </w:r>
      </w:hyperlink>
    </w:p>
    <w:p w14:paraId="74D12C7D" w14:textId="77777777" w:rsidR="003149E2" w:rsidRPr="00C60AC1" w:rsidRDefault="003149E2" w:rsidP="003149E2">
      <w:pPr>
        <w:pStyle w:val="NoSpacing"/>
        <w:jc w:val="both"/>
        <w:rPr>
          <w:rFonts w:ascii="Times New Roman" w:hAnsi="Times New Roman" w:cs="Times New Roman"/>
          <w:i/>
          <w:sz w:val="24"/>
          <w:szCs w:val="24"/>
          <w:lang w:val="bg-BG"/>
        </w:rPr>
      </w:pPr>
    </w:p>
    <w:p w14:paraId="17A4C028" w14:textId="77777777" w:rsidR="00EA69A4" w:rsidRPr="00C60AC1" w:rsidRDefault="00EA69A4" w:rsidP="00EA69A4">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В процеса на взимане на решението за лишаване на жалбоподателката от родителски права и за разрешаване приемното семейство да осинови нейния син (жалбоподателя), е имало пропуски, които са довели до нарушение на правото им на семеен живот. </w:t>
      </w:r>
      <w:hyperlink r:id="rId1894" w:history="1">
        <w:r w:rsidRPr="00C60AC1">
          <w:rPr>
            <w:rStyle w:val="Hyperlink"/>
            <w:rFonts w:ascii="Times New Roman" w:hAnsi="Times New Roman" w:cs="Times New Roman"/>
            <w:iCs/>
            <w:sz w:val="24"/>
            <w:szCs w:val="24"/>
          </w:rPr>
          <w:t>Бюлетин № 42</w:t>
        </w:r>
      </w:hyperlink>
    </w:p>
    <w:p w14:paraId="266C850A" w14:textId="77777777" w:rsidR="00EA69A4" w:rsidRPr="00C60AC1" w:rsidRDefault="000445B9" w:rsidP="00BE2F0B">
      <w:pPr>
        <w:pBdr>
          <w:bottom w:val="single" w:sz="4" w:space="1" w:color="auto"/>
        </w:pBdr>
        <w:spacing w:line="240" w:lineRule="auto"/>
        <w:contextualSpacing/>
        <w:jc w:val="both"/>
        <w:rPr>
          <w:rStyle w:val="s7d2086b4"/>
          <w:rFonts w:ascii="Times New Roman" w:hAnsi="Times New Roman" w:cs="Times New Roman"/>
          <w:sz w:val="24"/>
          <w:szCs w:val="24"/>
        </w:rPr>
      </w:pPr>
      <w:hyperlink r:id="rId1895" w:history="1">
        <w:proofErr w:type="spellStart"/>
        <w:r w:rsidR="00EA69A4" w:rsidRPr="00C60AC1">
          <w:rPr>
            <w:rStyle w:val="Hyperlink"/>
            <w:rFonts w:ascii="Times New Roman" w:hAnsi="Times New Roman" w:cs="Times New Roman"/>
            <w:i/>
            <w:sz w:val="24"/>
            <w:szCs w:val="24"/>
          </w:rPr>
          <w:t>Strand</w:t>
        </w:r>
        <w:proofErr w:type="spellEnd"/>
        <w:r w:rsidR="00EA69A4" w:rsidRPr="00C60AC1">
          <w:rPr>
            <w:rStyle w:val="Hyperlink"/>
            <w:rFonts w:ascii="Times New Roman" w:hAnsi="Times New Roman" w:cs="Times New Roman"/>
            <w:i/>
            <w:sz w:val="24"/>
            <w:szCs w:val="24"/>
          </w:rPr>
          <w:t xml:space="preserve"> </w:t>
        </w:r>
        <w:proofErr w:type="spellStart"/>
        <w:r w:rsidR="00EA69A4" w:rsidRPr="00C60AC1">
          <w:rPr>
            <w:rStyle w:val="Hyperlink"/>
            <w:rFonts w:ascii="Times New Roman" w:hAnsi="Times New Roman" w:cs="Times New Roman"/>
            <w:i/>
            <w:sz w:val="24"/>
            <w:szCs w:val="24"/>
          </w:rPr>
          <w:t>Lobben</w:t>
        </w:r>
        <w:proofErr w:type="spellEnd"/>
        <w:r w:rsidR="00EA69A4" w:rsidRPr="00C60AC1">
          <w:rPr>
            <w:rStyle w:val="Hyperlink"/>
            <w:rFonts w:ascii="Times New Roman" w:hAnsi="Times New Roman" w:cs="Times New Roman"/>
            <w:i/>
            <w:sz w:val="24"/>
            <w:szCs w:val="24"/>
          </w:rPr>
          <w:t xml:space="preserve"> </w:t>
        </w:r>
        <w:proofErr w:type="spellStart"/>
        <w:r w:rsidR="00EA69A4" w:rsidRPr="00C60AC1">
          <w:rPr>
            <w:rStyle w:val="Hyperlink"/>
            <w:rFonts w:ascii="Times New Roman" w:hAnsi="Times New Roman" w:cs="Times New Roman"/>
            <w:i/>
            <w:sz w:val="24"/>
            <w:szCs w:val="24"/>
          </w:rPr>
          <w:t>and</w:t>
        </w:r>
        <w:proofErr w:type="spellEnd"/>
        <w:r w:rsidR="00EA69A4" w:rsidRPr="00C60AC1">
          <w:rPr>
            <w:rStyle w:val="Hyperlink"/>
            <w:rFonts w:ascii="Times New Roman" w:hAnsi="Times New Roman" w:cs="Times New Roman"/>
            <w:i/>
            <w:sz w:val="24"/>
            <w:szCs w:val="24"/>
          </w:rPr>
          <w:t xml:space="preserve"> </w:t>
        </w:r>
        <w:proofErr w:type="spellStart"/>
        <w:r w:rsidR="00EA69A4" w:rsidRPr="00C60AC1">
          <w:rPr>
            <w:rStyle w:val="Hyperlink"/>
            <w:rFonts w:ascii="Times New Roman" w:hAnsi="Times New Roman" w:cs="Times New Roman"/>
            <w:i/>
            <w:sz w:val="24"/>
            <w:szCs w:val="24"/>
          </w:rPr>
          <w:t>Others</w:t>
        </w:r>
        <w:proofErr w:type="spellEnd"/>
        <w:r w:rsidR="00EA69A4" w:rsidRPr="00C60AC1">
          <w:rPr>
            <w:rStyle w:val="Hyperlink"/>
            <w:rFonts w:ascii="Times New Roman" w:hAnsi="Times New Roman" w:cs="Times New Roman"/>
            <w:i/>
            <w:sz w:val="24"/>
            <w:szCs w:val="24"/>
          </w:rPr>
          <w:t xml:space="preserve"> v. </w:t>
        </w:r>
        <w:proofErr w:type="spellStart"/>
        <w:r w:rsidR="00EA69A4" w:rsidRPr="00C60AC1">
          <w:rPr>
            <w:rStyle w:val="Hyperlink"/>
            <w:rFonts w:ascii="Times New Roman" w:hAnsi="Times New Roman" w:cs="Times New Roman"/>
            <w:i/>
            <w:sz w:val="24"/>
            <w:szCs w:val="24"/>
          </w:rPr>
          <w:t>Norway</w:t>
        </w:r>
        <w:proofErr w:type="spellEnd"/>
        <w:r w:rsidR="00EA69A4" w:rsidRPr="00C60AC1">
          <w:rPr>
            <w:rStyle w:val="Hyperlink"/>
            <w:rFonts w:ascii="Times New Roman" w:hAnsi="Times New Roman" w:cs="Times New Roman"/>
            <w:i/>
            <w:sz w:val="24"/>
            <w:szCs w:val="24"/>
          </w:rPr>
          <w:t xml:space="preserve"> (</w:t>
        </w:r>
        <w:proofErr w:type="spellStart"/>
        <w:r w:rsidR="00EA69A4" w:rsidRPr="00C60AC1">
          <w:rPr>
            <w:rStyle w:val="Hyperlink"/>
            <w:rFonts w:ascii="Times New Roman" w:hAnsi="Times New Roman" w:cs="Times New Roman"/>
            <w:i/>
            <w:sz w:val="24"/>
            <w:szCs w:val="24"/>
          </w:rPr>
          <w:t>no</w:t>
        </w:r>
        <w:proofErr w:type="spellEnd"/>
        <w:r w:rsidR="00EA69A4" w:rsidRPr="00C60AC1">
          <w:rPr>
            <w:rStyle w:val="Hyperlink"/>
            <w:rFonts w:ascii="Times New Roman" w:hAnsi="Times New Roman" w:cs="Times New Roman"/>
            <w:i/>
            <w:sz w:val="24"/>
            <w:szCs w:val="24"/>
          </w:rPr>
          <w:t>. 37283/13)</w:t>
        </w:r>
      </w:hyperlink>
      <w:r w:rsidR="00EA69A4" w:rsidRPr="00C60AC1">
        <w:rPr>
          <w:rStyle w:val="s7d2086b4"/>
          <w:rFonts w:ascii="Times New Roman" w:hAnsi="Times New Roman" w:cs="Times New Roman"/>
          <w:i/>
          <w:sz w:val="24"/>
          <w:szCs w:val="24"/>
        </w:rPr>
        <w:t xml:space="preserve"> </w:t>
      </w:r>
      <w:r w:rsidR="00EA69A4" w:rsidRPr="00C60AC1">
        <w:rPr>
          <w:rFonts w:ascii="Times New Roman" w:hAnsi="Times New Roman" w:cs="Times New Roman"/>
          <w:bCs/>
          <w:sz w:val="24"/>
          <w:szCs w:val="24"/>
        </w:rPr>
        <w:t>–</w:t>
      </w:r>
      <w:r w:rsidR="00EA69A4" w:rsidRPr="00C60AC1">
        <w:rPr>
          <w:rStyle w:val="s7d2086b4"/>
          <w:rFonts w:ascii="Times New Roman" w:hAnsi="Times New Roman" w:cs="Times New Roman"/>
          <w:i/>
          <w:sz w:val="24"/>
          <w:szCs w:val="24"/>
        </w:rPr>
        <w:t xml:space="preserve"> Р</w:t>
      </w:r>
      <w:r w:rsidR="00EA69A4" w:rsidRPr="00C60AC1">
        <w:rPr>
          <w:rStyle w:val="s7d2086b4"/>
          <w:rFonts w:ascii="Times New Roman" w:hAnsi="Times New Roman" w:cs="Times New Roman"/>
          <w:sz w:val="24"/>
          <w:szCs w:val="24"/>
        </w:rPr>
        <w:t xml:space="preserve">ешение на Голямото отделение </w:t>
      </w:r>
    </w:p>
    <w:p w14:paraId="006DA79A" w14:textId="3A646DC2" w:rsidR="0076441C" w:rsidRPr="00E055C1" w:rsidRDefault="008F1B33" w:rsidP="00A92FD8">
      <w:pPr>
        <w:pStyle w:val="NoSpacing"/>
        <w:jc w:val="both"/>
        <w:rPr>
          <w:rFonts w:ascii="Times New Roman" w:hAnsi="Times New Roman" w:cs="Times New Roman"/>
          <w:sz w:val="24"/>
          <w:szCs w:val="24"/>
          <w:lang w:val="ru-RU"/>
        </w:rPr>
      </w:pPr>
      <w:r w:rsidRPr="00180795">
        <w:rPr>
          <w:rFonts w:ascii="Times New Roman" w:hAnsi="Times New Roman" w:cs="Times New Roman"/>
          <w:sz w:val="24"/>
          <w:szCs w:val="24"/>
          <w:lang w:val="ru-RU"/>
        </w:rPr>
        <w:t xml:space="preserve">Макар </w:t>
      </w:r>
      <w:proofErr w:type="spellStart"/>
      <w:r w:rsidRPr="00180795">
        <w:rPr>
          <w:rFonts w:ascii="Times New Roman" w:hAnsi="Times New Roman" w:cs="Times New Roman"/>
          <w:sz w:val="24"/>
          <w:szCs w:val="24"/>
          <w:lang w:val="ru-RU"/>
        </w:rPr>
        <w:t>първоначално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процесът</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взимане</w:t>
      </w:r>
      <w:proofErr w:type="spellEnd"/>
      <w:r w:rsidRPr="00180795">
        <w:rPr>
          <w:rFonts w:ascii="Times New Roman" w:hAnsi="Times New Roman" w:cs="Times New Roman"/>
          <w:sz w:val="24"/>
          <w:szCs w:val="24"/>
          <w:lang w:val="ru-RU"/>
        </w:rPr>
        <w:t xml:space="preserve"> на решения по </w:t>
      </w:r>
      <w:proofErr w:type="spellStart"/>
      <w:r w:rsidRPr="00180795">
        <w:rPr>
          <w:rFonts w:ascii="Times New Roman" w:hAnsi="Times New Roman" w:cs="Times New Roman"/>
          <w:sz w:val="24"/>
          <w:szCs w:val="24"/>
          <w:lang w:val="ru-RU"/>
        </w:rPr>
        <w:t>молбата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първия</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жалбоподател</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Хагската</w:t>
      </w:r>
      <w:proofErr w:type="spellEnd"/>
      <w:r w:rsidRPr="00180795">
        <w:rPr>
          <w:rFonts w:ascii="Times New Roman" w:hAnsi="Times New Roman" w:cs="Times New Roman"/>
          <w:sz w:val="24"/>
          <w:szCs w:val="24"/>
          <w:lang w:val="ru-RU"/>
        </w:rPr>
        <w:t xml:space="preserve"> конвенция и Регламент (ЕО) № 2201/2003 и </w:t>
      </w:r>
      <w:proofErr w:type="spellStart"/>
      <w:r w:rsidRPr="00180795">
        <w:rPr>
          <w:rFonts w:ascii="Times New Roman" w:hAnsi="Times New Roman" w:cs="Times New Roman"/>
          <w:sz w:val="24"/>
          <w:szCs w:val="24"/>
          <w:lang w:val="ru-RU"/>
        </w:rPr>
        <w:t>изпълнението</w:t>
      </w:r>
      <w:proofErr w:type="spellEnd"/>
      <w:r w:rsidRPr="00180795">
        <w:rPr>
          <w:rFonts w:ascii="Times New Roman" w:hAnsi="Times New Roman" w:cs="Times New Roman"/>
          <w:sz w:val="24"/>
          <w:szCs w:val="24"/>
          <w:lang w:val="ru-RU"/>
        </w:rPr>
        <w:t xml:space="preserve"> на решение за </w:t>
      </w:r>
      <w:proofErr w:type="spellStart"/>
      <w:r w:rsidRPr="00180795">
        <w:rPr>
          <w:rFonts w:ascii="Times New Roman" w:hAnsi="Times New Roman" w:cs="Times New Roman"/>
          <w:sz w:val="24"/>
          <w:szCs w:val="24"/>
          <w:lang w:val="ru-RU"/>
        </w:rPr>
        <w:t>връщане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дете</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отговаряли</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изискванията</w:t>
      </w:r>
      <w:proofErr w:type="spellEnd"/>
      <w:r w:rsidRPr="00180795">
        <w:rPr>
          <w:rFonts w:ascii="Times New Roman" w:hAnsi="Times New Roman" w:cs="Times New Roman"/>
          <w:sz w:val="24"/>
          <w:szCs w:val="24"/>
          <w:lang w:val="ru-RU"/>
        </w:rPr>
        <w:t xml:space="preserve"> на чл. 8 от </w:t>
      </w:r>
      <w:proofErr w:type="spellStart"/>
      <w:r w:rsidRPr="00180795">
        <w:rPr>
          <w:rFonts w:ascii="Times New Roman" w:hAnsi="Times New Roman" w:cs="Times New Roman"/>
          <w:sz w:val="24"/>
          <w:szCs w:val="24"/>
          <w:lang w:val="ru-RU"/>
        </w:rPr>
        <w:t>Конвенцията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последвалото</w:t>
      </w:r>
      <w:proofErr w:type="spellEnd"/>
      <w:r w:rsidRPr="00180795">
        <w:rPr>
          <w:rFonts w:ascii="Times New Roman" w:hAnsi="Times New Roman" w:cs="Times New Roman"/>
          <w:sz w:val="24"/>
          <w:szCs w:val="24"/>
          <w:lang w:val="ru-RU"/>
        </w:rPr>
        <w:t xml:space="preserve"> поведение на </w:t>
      </w:r>
      <w:proofErr w:type="spellStart"/>
      <w:r w:rsidRPr="00180795">
        <w:rPr>
          <w:rFonts w:ascii="Times New Roman" w:hAnsi="Times New Roman" w:cs="Times New Roman"/>
          <w:sz w:val="24"/>
          <w:szCs w:val="24"/>
          <w:lang w:val="ru-RU"/>
        </w:rPr>
        <w:t>литовските</w:t>
      </w:r>
      <w:proofErr w:type="spellEnd"/>
      <w:r w:rsidRPr="00180795">
        <w:rPr>
          <w:rFonts w:ascii="Times New Roman" w:hAnsi="Times New Roman" w:cs="Times New Roman"/>
          <w:sz w:val="24"/>
          <w:szCs w:val="24"/>
          <w:lang w:val="ru-RU"/>
        </w:rPr>
        <w:t xml:space="preserve"> власти, </w:t>
      </w:r>
      <w:proofErr w:type="spellStart"/>
      <w:r w:rsidRPr="00180795">
        <w:rPr>
          <w:rFonts w:ascii="Times New Roman" w:hAnsi="Times New Roman" w:cs="Times New Roman"/>
          <w:sz w:val="24"/>
          <w:szCs w:val="24"/>
          <w:lang w:val="ru-RU"/>
        </w:rPr>
        <w:t>включващо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политическа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намеса</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висящ</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съдебен</w:t>
      </w:r>
      <w:proofErr w:type="spellEnd"/>
      <w:r w:rsidRPr="00180795">
        <w:rPr>
          <w:rFonts w:ascii="Times New Roman" w:hAnsi="Times New Roman" w:cs="Times New Roman"/>
          <w:sz w:val="24"/>
          <w:szCs w:val="24"/>
          <w:lang w:val="ru-RU"/>
        </w:rPr>
        <w:t xml:space="preserve"> спор, </w:t>
      </w:r>
      <w:proofErr w:type="spellStart"/>
      <w:r w:rsidRPr="00180795">
        <w:rPr>
          <w:rFonts w:ascii="Times New Roman" w:hAnsi="Times New Roman" w:cs="Times New Roman"/>
          <w:sz w:val="24"/>
          <w:szCs w:val="24"/>
          <w:lang w:val="ru-RU"/>
        </w:rPr>
        <w:t>както</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начинът</w:t>
      </w:r>
      <w:proofErr w:type="spellEnd"/>
      <w:r w:rsidRPr="00180795">
        <w:rPr>
          <w:rFonts w:ascii="Times New Roman" w:hAnsi="Times New Roman" w:cs="Times New Roman"/>
          <w:sz w:val="24"/>
          <w:szCs w:val="24"/>
          <w:lang w:val="ru-RU"/>
        </w:rPr>
        <w:t>, по</w:t>
      </w:r>
      <w:r w:rsidR="00212CD5" w:rsidRPr="00180795">
        <w:rPr>
          <w:rFonts w:ascii="Times New Roman" w:hAnsi="Times New Roman" w:cs="Times New Roman"/>
          <w:sz w:val="24"/>
          <w:szCs w:val="24"/>
          <w:lang w:val="ru-RU"/>
        </w:rPr>
        <w:t xml:space="preserve"> </w:t>
      </w:r>
      <w:proofErr w:type="spellStart"/>
      <w:r w:rsidR="00212CD5" w:rsidRPr="00180795">
        <w:rPr>
          <w:rFonts w:ascii="Times New Roman" w:hAnsi="Times New Roman" w:cs="Times New Roman"/>
          <w:sz w:val="24"/>
          <w:szCs w:val="24"/>
          <w:lang w:val="ru-RU"/>
        </w:rPr>
        <w:t>който</w:t>
      </w:r>
      <w:proofErr w:type="spellEnd"/>
      <w:r w:rsidR="00212CD5" w:rsidRPr="00180795">
        <w:rPr>
          <w:rFonts w:ascii="Times New Roman" w:hAnsi="Times New Roman" w:cs="Times New Roman"/>
          <w:sz w:val="24"/>
          <w:szCs w:val="24"/>
          <w:lang w:val="ru-RU"/>
        </w:rPr>
        <w:t xml:space="preserve"> </w:t>
      </w:r>
      <w:proofErr w:type="spellStart"/>
      <w:r w:rsidR="00212CD5" w:rsidRPr="00180795">
        <w:rPr>
          <w:rFonts w:ascii="Times New Roman" w:hAnsi="Times New Roman" w:cs="Times New Roman"/>
          <w:sz w:val="24"/>
          <w:szCs w:val="24"/>
          <w:lang w:val="ru-RU"/>
        </w:rPr>
        <w:t>делото</w:t>
      </w:r>
      <w:proofErr w:type="spellEnd"/>
      <w:r w:rsidR="00212CD5" w:rsidRPr="00180795">
        <w:rPr>
          <w:rFonts w:ascii="Times New Roman" w:hAnsi="Times New Roman" w:cs="Times New Roman"/>
          <w:sz w:val="24"/>
          <w:szCs w:val="24"/>
          <w:lang w:val="ru-RU"/>
        </w:rPr>
        <w:t xml:space="preserve"> е било </w:t>
      </w:r>
      <w:proofErr w:type="spellStart"/>
      <w:r w:rsidR="00212CD5" w:rsidRPr="00180795">
        <w:rPr>
          <w:rFonts w:ascii="Times New Roman" w:hAnsi="Times New Roman" w:cs="Times New Roman"/>
          <w:sz w:val="24"/>
          <w:szCs w:val="24"/>
          <w:lang w:val="ru-RU"/>
        </w:rPr>
        <w:t>разглеждано</w:t>
      </w:r>
      <w:proofErr w:type="spellEnd"/>
      <w:r w:rsidR="00212CD5" w:rsidRPr="00180795">
        <w:rPr>
          <w:rFonts w:ascii="Times New Roman" w:hAnsi="Times New Roman" w:cs="Times New Roman"/>
          <w:sz w:val="24"/>
          <w:szCs w:val="24"/>
          <w:lang w:val="ru-RU"/>
        </w:rPr>
        <w:t xml:space="preserve"> след </w:t>
      </w:r>
      <w:proofErr w:type="spellStart"/>
      <w:r w:rsidR="00212CD5" w:rsidRPr="00180795">
        <w:rPr>
          <w:rFonts w:ascii="Times New Roman" w:hAnsi="Times New Roman" w:cs="Times New Roman"/>
          <w:sz w:val="24"/>
          <w:szCs w:val="24"/>
          <w:lang w:val="ru-RU"/>
        </w:rPr>
        <w:t>това</w:t>
      </w:r>
      <w:proofErr w:type="spellEnd"/>
      <w:r w:rsidR="00212CD5" w:rsidRPr="00180795">
        <w:rPr>
          <w:rFonts w:ascii="Times New Roman" w:hAnsi="Times New Roman" w:cs="Times New Roman"/>
          <w:sz w:val="24"/>
          <w:szCs w:val="24"/>
          <w:lang w:val="ru-RU"/>
        </w:rPr>
        <w:t xml:space="preserve"> от </w:t>
      </w:r>
      <w:proofErr w:type="spellStart"/>
      <w:r w:rsidR="00212CD5" w:rsidRPr="00180795">
        <w:rPr>
          <w:rFonts w:ascii="Times New Roman" w:hAnsi="Times New Roman" w:cs="Times New Roman"/>
          <w:sz w:val="24"/>
          <w:szCs w:val="24"/>
          <w:lang w:val="ru-RU"/>
        </w:rPr>
        <w:t>националните</w:t>
      </w:r>
      <w:proofErr w:type="spellEnd"/>
      <w:r w:rsidR="00212CD5" w:rsidRPr="00180795">
        <w:rPr>
          <w:rFonts w:ascii="Times New Roman" w:hAnsi="Times New Roman" w:cs="Times New Roman"/>
          <w:sz w:val="24"/>
          <w:szCs w:val="24"/>
          <w:lang w:val="ru-RU"/>
        </w:rPr>
        <w:t xml:space="preserve"> </w:t>
      </w:r>
      <w:proofErr w:type="spellStart"/>
      <w:r w:rsidR="00212CD5" w:rsidRPr="00180795">
        <w:rPr>
          <w:rFonts w:ascii="Times New Roman" w:hAnsi="Times New Roman" w:cs="Times New Roman"/>
          <w:sz w:val="24"/>
          <w:szCs w:val="24"/>
          <w:lang w:val="ru-RU"/>
        </w:rPr>
        <w:t>съдилища</w:t>
      </w:r>
      <w:proofErr w:type="spellEnd"/>
      <w:r w:rsidR="00212CD5" w:rsidRPr="00180795">
        <w:rPr>
          <w:rFonts w:ascii="Times New Roman" w:hAnsi="Times New Roman" w:cs="Times New Roman"/>
          <w:sz w:val="24"/>
          <w:szCs w:val="24"/>
          <w:lang w:val="ru-RU"/>
        </w:rPr>
        <w:t xml:space="preserve"> и </w:t>
      </w:r>
      <w:proofErr w:type="spellStart"/>
      <w:r w:rsidR="00212CD5" w:rsidRPr="00180795">
        <w:rPr>
          <w:rFonts w:ascii="Times New Roman" w:hAnsi="Times New Roman" w:cs="Times New Roman"/>
          <w:sz w:val="24"/>
          <w:szCs w:val="24"/>
          <w:lang w:val="ru-RU"/>
        </w:rPr>
        <w:t>други</w:t>
      </w:r>
      <w:proofErr w:type="spellEnd"/>
      <w:r w:rsidR="00212CD5" w:rsidRPr="00180795">
        <w:rPr>
          <w:rFonts w:ascii="Times New Roman" w:hAnsi="Times New Roman" w:cs="Times New Roman"/>
          <w:sz w:val="24"/>
          <w:szCs w:val="24"/>
          <w:lang w:val="ru-RU"/>
        </w:rPr>
        <w:t xml:space="preserve"> власти, </w:t>
      </w:r>
      <w:r w:rsidRPr="00180795">
        <w:rPr>
          <w:rFonts w:ascii="Times New Roman" w:hAnsi="Times New Roman" w:cs="Times New Roman"/>
          <w:sz w:val="24"/>
          <w:szCs w:val="24"/>
          <w:lang w:val="ru-RU"/>
        </w:rPr>
        <w:t xml:space="preserve">не </w:t>
      </w:r>
      <w:proofErr w:type="spellStart"/>
      <w:r w:rsidRPr="00180795">
        <w:rPr>
          <w:rFonts w:ascii="Times New Roman" w:hAnsi="Times New Roman" w:cs="Times New Roman"/>
          <w:sz w:val="24"/>
          <w:szCs w:val="24"/>
          <w:lang w:val="ru-RU"/>
        </w:rPr>
        <w:t>отговаря</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позитивните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задължения</w:t>
      </w:r>
      <w:proofErr w:type="spellEnd"/>
      <w:r w:rsidRPr="00180795">
        <w:rPr>
          <w:rFonts w:ascii="Times New Roman" w:hAnsi="Times New Roman" w:cs="Times New Roman"/>
          <w:sz w:val="24"/>
          <w:szCs w:val="24"/>
          <w:lang w:val="ru-RU"/>
        </w:rPr>
        <w:t xml:space="preserve"> по чл. 8 от </w:t>
      </w:r>
      <w:proofErr w:type="spellStart"/>
      <w:r w:rsidRPr="00180795">
        <w:rPr>
          <w:rFonts w:ascii="Times New Roman" w:hAnsi="Times New Roman" w:cs="Times New Roman"/>
          <w:sz w:val="24"/>
          <w:szCs w:val="24"/>
          <w:lang w:val="ru-RU"/>
        </w:rPr>
        <w:t>Конвенцията</w:t>
      </w:r>
      <w:proofErr w:type="spellEnd"/>
      <w:r w:rsidRPr="00180795">
        <w:rPr>
          <w:rFonts w:ascii="Times New Roman" w:hAnsi="Times New Roman" w:cs="Times New Roman"/>
          <w:sz w:val="24"/>
          <w:szCs w:val="24"/>
          <w:lang w:val="ru-RU"/>
        </w:rPr>
        <w:t xml:space="preserve">. </w:t>
      </w:r>
      <w:hyperlink r:id="rId1896" w:history="1">
        <w:proofErr w:type="spellStart"/>
        <w:r w:rsidRPr="00E055C1">
          <w:rPr>
            <w:rStyle w:val="Hyperlink"/>
            <w:rFonts w:ascii="Times New Roman" w:hAnsi="Times New Roman" w:cs="Times New Roman"/>
            <w:bCs/>
            <w:sz w:val="24"/>
            <w:szCs w:val="24"/>
            <w:lang w:val="ru-RU"/>
          </w:rPr>
          <w:t>Бюлетин</w:t>
        </w:r>
        <w:proofErr w:type="spellEnd"/>
        <w:r w:rsidRPr="00E055C1">
          <w:rPr>
            <w:rStyle w:val="Hyperlink"/>
            <w:rFonts w:ascii="Times New Roman" w:hAnsi="Times New Roman" w:cs="Times New Roman"/>
            <w:bCs/>
            <w:sz w:val="24"/>
            <w:szCs w:val="24"/>
            <w:lang w:val="ru-RU"/>
          </w:rPr>
          <w:t xml:space="preserve"> № 45</w:t>
        </w:r>
      </w:hyperlink>
    </w:p>
    <w:p w14:paraId="2D5974A2" w14:textId="13ED93E4" w:rsidR="008F1B33" w:rsidRPr="00E055C1" w:rsidRDefault="000445B9" w:rsidP="00C40A5C">
      <w:pPr>
        <w:pStyle w:val="NoSpacing"/>
        <w:pBdr>
          <w:bottom w:val="single" w:sz="4" w:space="1" w:color="auto"/>
        </w:pBdr>
        <w:jc w:val="both"/>
        <w:rPr>
          <w:rStyle w:val="Hyperlink"/>
          <w:rFonts w:ascii="Times New Roman" w:hAnsi="Times New Roman" w:cs="Times New Roman"/>
          <w:i/>
          <w:sz w:val="24"/>
          <w:szCs w:val="24"/>
          <w:lang w:val="ru-RU"/>
        </w:rPr>
      </w:pPr>
      <w:hyperlink r:id="rId1897" w:history="1">
        <w:proofErr w:type="spellStart"/>
        <w:r w:rsidR="008F1B33" w:rsidRPr="00C60AC1">
          <w:rPr>
            <w:rStyle w:val="Hyperlink"/>
            <w:rFonts w:ascii="Times New Roman" w:hAnsi="Times New Roman" w:cs="Times New Roman"/>
            <w:i/>
            <w:sz w:val="24"/>
            <w:szCs w:val="24"/>
          </w:rPr>
          <w:t>Rinau</w:t>
        </w:r>
        <w:proofErr w:type="spellEnd"/>
        <w:r w:rsidR="008F1B33" w:rsidRPr="00E055C1">
          <w:rPr>
            <w:rStyle w:val="Hyperlink"/>
            <w:rFonts w:ascii="Times New Roman" w:hAnsi="Times New Roman" w:cs="Times New Roman"/>
            <w:i/>
            <w:sz w:val="24"/>
            <w:szCs w:val="24"/>
            <w:lang w:val="ru-RU"/>
          </w:rPr>
          <w:t xml:space="preserve"> </w:t>
        </w:r>
        <w:r w:rsidR="008F1B33" w:rsidRPr="00C60AC1">
          <w:rPr>
            <w:rStyle w:val="Hyperlink"/>
            <w:rFonts w:ascii="Times New Roman" w:hAnsi="Times New Roman" w:cs="Times New Roman"/>
            <w:i/>
            <w:sz w:val="24"/>
            <w:szCs w:val="24"/>
          </w:rPr>
          <w:t>v</w:t>
        </w:r>
        <w:r w:rsidR="008F1B33" w:rsidRPr="00E055C1">
          <w:rPr>
            <w:rStyle w:val="Hyperlink"/>
            <w:rFonts w:ascii="Times New Roman" w:hAnsi="Times New Roman" w:cs="Times New Roman"/>
            <w:i/>
            <w:sz w:val="24"/>
            <w:szCs w:val="24"/>
            <w:lang w:val="ru-RU"/>
          </w:rPr>
          <w:t xml:space="preserve">. </w:t>
        </w:r>
        <w:proofErr w:type="spellStart"/>
        <w:r w:rsidR="008F1B33" w:rsidRPr="00C60AC1">
          <w:rPr>
            <w:rStyle w:val="Hyperlink"/>
            <w:rFonts w:ascii="Times New Roman" w:hAnsi="Times New Roman" w:cs="Times New Roman"/>
            <w:i/>
            <w:sz w:val="24"/>
            <w:szCs w:val="24"/>
          </w:rPr>
          <w:t>Lithuana</w:t>
        </w:r>
        <w:proofErr w:type="spellEnd"/>
        <w:r w:rsidR="008F1B33" w:rsidRPr="00E055C1">
          <w:rPr>
            <w:rStyle w:val="Hyperlink"/>
            <w:rFonts w:ascii="Times New Roman" w:hAnsi="Times New Roman" w:cs="Times New Roman"/>
            <w:i/>
            <w:sz w:val="24"/>
            <w:szCs w:val="24"/>
            <w:lang w:val="ru-RU"/>
          </w:rPr>
          <w:t xml:space="preserve"> (</w:t>
        </w:r>
        <w:r w:rsidR="008F1B33" w:rsidRPr="00C60AC1">
          <w:rPr>
            <w:rStyle w:val="Hyperlink"/>
            <w:rFonts w:ascii="Times New Roman" w:hAnsi="Times New Roman" w:cs="Times New Roman"/>
            <w:i/>
            <w:sz w:val="24"/>
            <w:szCs w:val="24"/>
          </w:rPr>
          <w:t>no</w:t>
        </w:r>
        <w:r w:rsidR="008F1B33" w:rsidRPr="00E055C1">
          <w:rPr>
            <w:rStyle w:val="Hyperlink"/>
            <w:rFonts w:ascii="Times New Roman" w:hAnsi="Times New Roman" w:cs="Times New Roman"/>
            <w:i/>
            <w:sz w:val="24"/>
            <w:szCs w:val="24"/>
            <w:lang w:val="ru-RU"/>
          </w:rPr>
          <w:t>. 10926/09)</w:t>
        </w:r>
      </w:hyperlink>
    </w:p>
    <w:p w14:paraId="1C4F5497" w14:textId="2A6CF8A0" w:rsidR="00D07357" w:rsidRPr="00E055C1" w:rsidRDefault="00D07357" w:rsidP="00A92FD8">
      <w:pPr>
        <w:pStyle w:val="NoSpacing"/>
        <w:jc w:val="both"/>
        <w:rPr>
          <w:rStyle w:val="Hyperlink"/>
          <w:rFonts w:ascii="Times New Roman" w:hAnsi="Times New Roman" w:cs="Times New Roman"/>
          <w:i/>
          <w:sz w:val="24"/>
          <w:szCs w:val="24"/>
          <w:lang w:val="ru-RU"/>
        </w:rPr>
      </w:pPr>
    </w:p>
    <w:p w14:paraId="1821F28E" w14:textId="67FE00BD" w:rsidR="00C40A5C" w:rsidRPr="00C60AC1" w:rsidRDefault="00C40A5C" w:rsidP="00C40A5C">
      <w:pPr>
        <w:pStyle w:val="NoSpacing"/>
        <w:jc w:val="both"/>
        <w:rPr>
          <w:rFonts w:ascii="Times New Roman" w:hAnsi="Times New Roman" w:cs="Times New Roman"/>
          <w:sz w:val="24"/>
          <w:szCs w:val="24"/>
          <w:lang w:val="bg-BG"/>
        </w:rPr>
      </w:pPr>
      <w:proofErr w:type="spellStart"/>
      <w:r w:rsidRPr="005D3DB1">
        <w:rPr>
          <w:rFonts w:ascii="Times New Roman" w:hAnsi="Times New Roman" w:cs="Times New Roman"/>
          <w:sz w:val="24"/>
          <w:szCs w:val="24"/>
          <w:lang w:val="ru-RU"/>
        </w:rPr>
        <w:t>Въпреки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двете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окончателни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съдебни</w:t>
      </w:r>
      <w:proofErr w:type="spellEnd"/>
      <w:r w:rsidRPr="005D3DB1">
        <w:rPr>
          <w:rFonts w:ascii="Times New Roman" w:hAnsi="Times New Roman" w:cs="Times New Roman"/>
          <w:sz w:val="24"/>
          <w:szCs w:val="24"/>
          <w:lang w:val="ru-RU"/>
        </w:rPr>
        <w:t xml:space="preserve"> решения, с </w:t>
      </w:r>
      <w:proofErr w:type="spellStart"/>
      <w:r w:rsidRPr="005D3DB1">
        <w:rPr>
          <w:rFonts w:ascii="Times New Roman" w:hAnsi="Times New Roman" w:cs="Times New Roman"/>
          <w:sz w:val="24"/>
          <w:szCs w:val="24"/>
          <w:lang w:val="ru-RU"/>
        </w:rPr>
        <w:t>които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упражняването</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родителските</w:t>
      </w:r>
      <w:proofErr w:type="spellEnd"/>
      <w:r w:rsidRPr="005D3DB1">
        <w:rPr>
          <w:rFonts w:ascii="Times New Roman" w:hAnsi="Times New Roman" w:cs="Times New Roman"/>
          <w:sz w:val="24"/>
          <w:szCs w:val="24"/>
          <w:lang w:val="ru-RU"/>
        </w:rPr>
        <w:t xml:space="preserve"> права се предоставят на </w:t>
      </w:r>
      <w:proofErr w:type="spellStart"/>
      <w:r w:rsidRPr="005D3DB1">
        <w:rPr>
          <w:rFonts w:ascii="Times New Roman" w:hAnsi="Times New Roman" w:cs="Times New Roman"/>
          <w:sz w:val="24"/>
          <w:szCs w:val="24"/>
          <w:lang w:val="ru-RU"/>
        </w:rPr>
        <w:t>майката</w:t>
      </w:r>
      <w:proofErr w:type="spellEnd"/>
      <w:r w:rsidRPr="005D3DB1">
        <w:rPr>
          <w:rFonts w:ascii="Times New Roman" w:hAnsi="Times New Roman" w:cs="Times New Roman"/>
          <w:sz w:val="24"/>
          <w:szCs w:val="24"/>
          <w:lang w:val="ru-RU"/>
        </w:rPr>
        <w:t xml:space="preserve"> Х., </w:t>
      </w:r>
      <w:proofErr w:type="spellStart"/>
      <w:r w:rsidRPr="005D3DB1">
        <w:rPr>
          <w:rFonts w:ascii="Times New Roman" w:hAnsi="Times New Roman" w:cs="Times New Roman"/>
          <w:sz w:val="24"/>
          <w:szCs w:val="24"/>
          <w:lang w:val="ru-RU"/>
        </w:rPr>
        <w:t>бащата</w:t>
      </w:r>
      <w:proofErr w:type="spellEnd"/>
      <w:r w:rsidRPr="005D3DB1">
        <w:rPr>
          <w:rFonts w:ascii="Times New Roman" w:hAnsi="Times New Roman" w:cs="Times New Roman"/>
          <w:sz w:val="24"/>
          <w:szCs w:val="24"/>
          <w:lang w:val="ru-RU"/>
        </w:rPr>
        <w:t xml:space="preserve">, добре известен </w:t>
      </w:r>
      <w:proofErr w:type="spellStart"/>
      <w:r w:rsidRPr="005D3DB1">
        <w:rPr>
          <w:rFonts w:ascii="Times New Roman" w:hAnsi="Times New Roman" w:cs="Times New Roman"/>
          <w:sz w:val="24"/>
          <w:szCs w:val="24"/>
          <w:lang w:val="ru-RU"/>
        </w:rPr>
        <w:t>местен</w:t>
      </w:r>
      <w:proofErr w:type="spellEnd"/>
      <w:r w:rsidRPr="005D3DB1">
        <w:rPr>
          <w:rFonts w:ascii="Times New Roman" w:hAnsi="Times New Roman" w:cs="Times New Roman"/>
          <w:sz w:val="24"/>
          <w:szCs w:val="24"/>
          <w:lang w:val="ru-RU"/>
        </w:rPr>
        <w:t xml:space="preserve"> бизнесмен, </w:t>
      </w:r>
      <w:proofErr w:type="spellStart"/>
      <w:r w:rsidRPr="005D3DB1">
        <w:rPr>
          <w:rFonts w:ascii="Times New Roman" w:hAnsi="Times New Roman" w:cs="Times New Roman"/>
          <w:sz w:val="24"/>
          <w:szCs w:val="24"/>
          <w:lang w:val="ru-RU"/>
        </w:rPr>
        <w:t>отказвал</w:t>
      </w:r>
      <w:proofErr w:type="spellEnd"/>
      <w:r w:rsidRPr="005D3DB1">
        <w:rPr>
          <w:rFonts w:ascii="Times New Roman" w:hAnsi="Times New Roman" w:cs="Times New Roman"/>
          <w:sz w:val="24"/>
          <w:szCs w:val="24"/>
          <w:lang w:val="ru-RU"/>
        </w:rPr>
        <w:t xml:space="preserve"> да ѝ </w:t>
      </w:r>
      <w:proofErr w:type="spellStart"/>
      <w:r w:rsidRPr="005D3DB1">
        <w:rPr>
          <w:rFonts w:ascii="Times New Roman" w:hAnsi="Times New Roman" w:cs="Times New Roman"/>
          <w:sz w:val="24"/>
          <w:szCs w:val="24"/>
          <w:lang w:val="ru-RU"/>
        </w:rPr>
        <w:t>предаде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детето</w:t>
      </w:r>
      <w:proofErr w:type="spellEnd"/>
      <w:r w:rsidRPr="005D3DB1">
        <w:rPr>
          <w:rFonts w:ascii="Times New Roman" w:hAnsi="Times New Roman" w:cs="Times New Roman"/>
          <w:sz w:val="24"/>
          <w:szCs w:val="24"/>
          <w:lang w:val="ru-RU"/>
        </w:rPr>
        <w:t xml:space="preserve"> </w:t>
      </w:r>
      <w:r w:rsidRPr="00C60AC1">
        <w:rPr>
          <w:rFonts w:ascii="Times New Roman" w:hAnsi="Times New Roman" w:cs="Times New Roman"/>
          <w:sz w:val="24"/>
          <w:szCs w:val="24"/>
        </w:rPr>
        <w:t>Y</w:t>
      </w:r>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Органите</w:t>
      </w:r>
      <w:proofErr w:type="spellEnd"/>
      <w:r w:rsidRPr="005D3DB1">
        <w:rPr>
          <w:rFonts w:ascii="Times New Roman" w:hAnsi="Times New Roman" w:cs="Times New Roman"/>
          <w:sz w:val="24"/>
          <w:szCs w:val="24"/>
          <w:lang w:val="ru-RU"/>
        </w:rPr>
        <w:t xml:space="preserve"> – </w:t>
      </w:r>
      <w:proofErr w:type="spellStart"/>
      <w:r w:rsidRPr="005D3DB1">
        <w:rPr>
          <w:rFonts w:ascii="Times New Roman" w:hAnsi="Times New Roman" w:cs="Times New Roman"/>
          <w:sz w:val="24"/>
          <w:szCs w:val="24"/>
          <w:lang w:val="ru-RU"/>
        </w:rPr>
        <w:t>съдебен</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изпълнител</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социални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служби</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полицията</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прокуратурата</w:t>
      </w:r>
      <w:proofErr w:type="spellEnd"/>
      <w:r w:rsidRPr="005D3DB1">
        <w:rPr>
          <w:rFonts w:ascii="Times New Roman" w:hAnsi="Times New Roman" w:cs="Times New Roman"/>
          <w:sz w:val="24"/>
          <w:szCs w:val="24"/>
          <w:lang w:val="ru-RU"/>
        </w:rPr>
        <w:t xml:space="preserve"> – </w:t>
      </w:r>
      <w:proofErr w:type="spellStart"/>
      <w:r w:rsidRPr="005D3DB1">
        <w:rPr>
          <w:rFonts w:ascii="Times New Roman" w:hAnsi="Times New Roman" w:cs="Times New Roman"/>
          <w:sz w:val="24"/>
          <w:szCs w:val="24"/>
          <w:lang w:val="ru-RU"/>
        </w:rPr>
        <w:t>отговорни</w:t>
      </w:r>
      <w:proofErr w:type="spellEnd"/>
      <w:r w:rsidRPr="005D3DB1">
        <w:rPr>
          <w:rFonts w:ascii="Times New Roman" w:hAnsi="Times New Roman" w:cs="Times New Roman"/>
          <w:sz w:val="24"/>
          <w:szCs w:val="24"/>
          <w:lang w:val="ru-RU"/>
        </w:rPr>
        <w:t xml:space="preserve"> за </w:t>
      </w:r>
      <w:proofErr w:type="spellStart"/>
      <w:r w:rsidRPr="005D3DB1">
        <w:rPr>
          <w:rFonts w:ascii="Times New Roman" w:hAnsi="Times New Roman" w:cs="Times New Roman"/>
          <w:sz w:val="24"/>
          <w:szCs w:val="24"/>
          <w:lang w:val="ru-RU"/>
        </w:rPr>
        <w:t>улесняване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изпълненията</w:t>
      </w:r>
      <w:proofErr w:type="spellEnd"/>
      <w:r w:rsidRPr="005D3DB1">
        <w:rPr>
          <w:rFonts w:ascii="Times New Roman" w:hAnsi="Times New Roman" w:cs="Times New Roman"/>
          <w:sz w:val="24"/>
          <w:szCs w:val="24"/>
          <w:lang w:val="ru-RU"/>
        </w:rPr>
        <w:t xml:space="preserve"> </w:t>
      </w:r>
      <w:proofErr w:type="gramStart"/>
      <w:r w:rsidRPr="005D3DB1">
        <w:rPr>
          <w:rFonts w:ascii="Times New Roman" w:hAnsi="Times New Roman" w:cs="Times New Roman"/>
          <w:sz w:val="24"/>
          <w:szCs w:val="24"/>
          <w:lang w:val="ru-RU"/>
        </w:rPr>
        <w:t xml:space="preserve">на  </w:t>
      </w:r>
      <w:proofErr w:type="spellStart"/>
      <w:r w:rsidRPr="005D3DB1">
        <w:rPr>
          <w:rFonts w:ascii="Times New Roman" w:hAnsi="Times New Roman" w:cs="Times New Roman"/>
          <w:sz w:val="24"/>
          <w:szCs w:val="24"/>
          <w:lang w:val="ru-RU"/>
        </w:rPr>
        <w:t>решенията</w:t>
      </w:r>
      <w:proofErr w:type="spellEnd"/>
      <w:proofErr w:type="gramEnd"/>
      <w:r w:rsidRPr="005D3DB1">
        <w:rPr>
          <w:rFonts w:ascii="Times New Roman" w:hAnsi="Times New Roman" w:cs="Times New Roman"/>
          <w:sz w:val="24"/>
          <w:szCs w:val="24"/>
          <w:lang w:val="ru-RU"/>
        </w:rPr>
        <w:t xml:space="preserve"> не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действали</w:t>
      </w:r>
      <w:proofErr w:type="spellEnd"/>
      <w:r w:rsidRPr="005D3DB1">
        <w:rPr>
          <w:rFonts w:ascii="Times New Roman" w:hAnsi="Times New Roman" w:cs="Times New Roman"/>
          <w:sz w:val="24"/>
          <w:szCs w:val="24"/>
          <w:lang w:val="ru-RU"/>
        </w:rPr>
        <w:t xml:space="preserve"> адекватно и не </w:t>
      </w:r>
      <w:proofErr w:type="spellStart"/>
      <w:r w:rsidRPr="005D3DB1">
        <w:rPr>
          <w:rFonts w:ascii="Times New Roman" w:hAnsi="Times New Roman" w:cs="Times New Roman"/>
          <w:sz w:val="24"/>
          <w:szCs w:val="24"/>
          <w:lang w:val="ru-RU"/>
        </w:rPr>
        <w:t>са</w:t>
      </w:r>
      <w:proofErr w:type="spellEnd"/>
      <w:r w:rsidRPr="005D3DB1">
        <w:rPr>
          <w:rFonts w:ascii="Times New Roman" w:hAnsi="Times New Roman" w:cs="Times New Roman"/>
          <w:sz w:val="24"/>
          <w:szCs w:val="24"/>
          <w:lang w:val="ru-RU"/>
        </w:rPr>
        <w:t xml:space="preserve"> направили </w:t>
      </w:r>
      <w:proofErr w:type="spellStart"/>
      <w:r w:rsidRPr="005D3DB1">
        <w:rPr>
          <w:rFonts w:ascii="Times New Roman" w:hAnsi="Times New Roman" w:cs="Times New Roman"/>
          <w:sz w:val="24"/>
          <w:szCs w:val="24"/>
          <w:lang w:val="ru-RU"/>
        </w:rPr>
        <w:t>всичко</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което</w:t>
      </w:r>
      <w:proofErr w:type="spellEnd"/>
      <w:r w:rsidRPr="005D3DB1">
        <w:rPr>
          <w:rFonts w:ascii="Times New Roman" w:hAnsi="Times New Roman" w:cs="Times New Roman"/>
          <w:sz w:val="24"/>
          <w:szCs w:val="24"/>
          <w:lang w:val="ru-RU"/>
        </w:rPr>
        <w:t xml:space="preserve"> е било разумно </w:t>
      </w:r>
      <w:proofErr w:type="spellStart"/>
      <w:r w:rsidRPr="005D3DB1">
        <w:rPr>
          <w:rFonts w:ascii="Times New Roman" w:hAnsi="Times New Roman" w:cs="Times New Roman"/>
          <w:sz w:val="24"/>
          <w:szCs w:val="24"/>
          <w:lang w:val="ru-RU"/>
        </w:rPr>
        <w:t>възможно</w:t>
      </w:r>
      <w:proofErr w:type="spellEnd"/>
      <w:r w:rsidRPr="005D3DB1">
        <w:rPr>
          <w:rFonts w:ascii="Times New Roman" w:hAnsi="Times New Roman" w:cs="Times New Roman"/>
          <w:sz w:val="24"/>
          <w:szCs w:val="24"/>
          <w:lang w:val="ru-RU"/>
        </w:rPr>
        <w:t xml:space="preserve"> за да </w:t>
      </w:r>
      <w:proofErr w:type="spellStart"/>
      <w:r w:rsidRPr="005D3DB1">
        <w:rPr>
          <w:rFonts w:ascii="Times New Roman" w:hAnsi="Times New Roman" w:cs="Times New Roman"/>
          <w:sz w:val="24"/>
          <w:szCs w:val="24"/>
          <w:lang w:val="ru-RU"/>
        </w:rPr>
        <w:t>могат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майката</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сина</w:t>
      </w:r>
      <w:proofErr w:type="spellEnd"/>
      <w:r w:rsidRPr="005D3DB1">
        <w:rPr>
          <w:rFonts w:ascii="Times New Roman" w:hAnsi="Times New Roman" w:cs="Times New Roman"/>
          <w:sz w:val="24"/>
          <w:szCs w:val="24"/>
          <w:lang w:val="ru-RU"/>
        </w:rPr>
        <w:t xml:space="preserve"> ѝ да се </w:t>
      </w:r>
      <w:proofErr w:type="spellStart"/>
      <w:r w:rsidRPr="005D3DB1">
        <w:rPr>
          <w:rFonts w:ascii="Times New Roman" w:hAnsi="Times New Roman" w:cs="Times New Roman"/>
          <w:sz w:val="24"/>
          <w:szCs w:val="24"/>
          <w:lang w:val="ru-RU"/>
        </w:rPr>
        <w:t>съберат</w:t>
      </w:r>
      <w:proofErr w:type="spellEnd"/>
      <w:r w:rsidRPr="005D3DB1">
        <w:rPr>
          <w:rFonts w:ascii="Times New Roman" w:hAnsi="Times New Roman" w:cs="Times New Roman"/>
          <w:sz w:val="24"/>
          <w:szCs w:val="24"/>
          <w:lang w:val="ru-RU"/>
        </w:rPr>
        <w:t xml:space="preserve"> и </w:t>
      </w:r>
      <w:proofErr w:type="spellStart"/>
      <w:r w:rsidRPr="005D3DB1">
        <w:rPr>
          <w:rFonts w:ascii="Times New Roman" w:hAnsi="Times New Roman" w:cs="Times New Roman"/>
          <w:sz w:val="24"/>
          <w:szCs w:val="24"/>
          <w:lang w:val="ru-RU"/>
        </w:rPr>
        <w:t>запазят</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връзката</w:t>
      </w:r>
      <w:proofErr w:type="spellEnd"/>
      <w:r w:rsidRPr="005D3DB1">
        <w:rPr>
          <w:rFonts w:ascii="Times New Roman" w:hAnsi="Times New Roman" w:cs="Times New Roman"/>
          <w:sz w:val="24"/>
          <w:szCs w:val="24"/>
          <w:lang w:val="ru-RU"/>
        </w:rPr>
        <w:t xml:space="preserve"> си. </w:t>
      </w:r>
      <w:hyperlink r:id="rId1898" w:history="1">
        <w:r w:rsidRPr="00C60AC1">
          <w:rPr>
            <w:rStyle w:val="Hyperlink"/>
            <w:rFonts w:ascii="Times New Roman" w:hAnsi="Times New Roman" w:cs="Times New Roman"/>
            <w:sz w:val="24"/>
            <w:szCs w:val="24"/>
            <w:lang w:val="bg-BG"/>
          </w:rPr>
          <w:t>Бюлетин № 46</w:t>
        </w:r>
      </w:hyperlink>
    </w:p>
    <w:p w14:paraId="6962FA90" w14:textId="7EF56356" w:rsidR="00C40A5C" w:rsidRPr="00180795" w:rsidRDefault="000445B9" w:rsidP="00055D88">
      <w:pPr>
        <w:pStyle w:val="NoSpacing"/>
        <w:pBdr>
          <w:bottom w:val="single" w:sz="4" w:space="1" w:color="auto"/>
        </w:pBdr>
        <w:jc w:val="both"/>
        <w:rPr>
          <w:rStyle w:val="Hyperlink"/>
          <w:rFonts w:ascii="Times New Roman" w:hAnsi="Times New Roman" w:cs="Times New Roman"/>
          <w:i/>
          <w:iCs/>
          <w:sz w:val="24"/>
          <w:szCs w:val="24"/>
          <w:lang w:val="ru-RU"/>
        </w:rPr>
      </w:pPr>
      <w:hyperlink r:id="rId1899" w:tgtFrame="_blank" w:history="1">
        <w:r w:rsidR="00C40A5C" w:rsidRPr="00C60AC1">
          <w:rPr>
            <w:rStyle w:val="Hyperlink"/>
            <w:rFonts w:ascii="Times New Roman" w:hAnsi="Times New Roman" w:cs="Times New Roman"/>
            <w:i/>
            <w:iCs/>
            <w:sz w:val="24"/>
            <w:szCs w:val="24"/>
          </w:rPr>
          <w:t>X</w:t>
        </w:r>
        <w:r w:rsidR="00C40A5C" w:rsidRPr="00180795">
          <w:rPr>
            <w:rStyle w:val="Hyperlink"/>
            <w:rFonts w:ascii="Times New Roman" w:hAnsi="Times New Roman" w:cs="Times New Roman"/>
            <w:i/>
            <w:iCs/>
            <w:sz w:val="24"/>
            <w:szCs w:val="24"/>
            <w:lang w:val="ru-RU"/>
          </w:rPr>
          <w:t xml:space="preserve"> </w:t>
        </w:r>
        <w:r w:rsidR="00C40A5C" w:rsidRPr="00C60AC1">
          <w:rPr>
            <w:rStyle w:val="Hyperlink"/>
            <w:rFonts w:ascii="Times New Roman" w:hAnsi="Times New Roman" w:cs="Times New Roman"/>
            <w:i/>
            <w:iCs/>
            <w:sz w:val="24"/>
            <w:szCs w:val="24"/>
          </w:rPr>
          <w:t>and</w:t>
        </w:r>
        <w:r w:rsidR="00C40A5C" w:rsidRPr="00180795">
          <w:rPr>
            <w:rStyle w:val="Hyperlink"/>
            <w:rFonts w:ascii="Times New Roman" w:hAnsi="Times New Roman" w:cs="Times New Roman"/>
            <w:i/>
            <w:iCs/>
            <w:sz w:val="24"/>
            <w:szCs w:val="24"/>
            <w:lang w:val="ru-RU"/>
          </w:rPr>
          <w:t xml:space="preserve"> </w:t>
        </w:r>
        <w:r w:rsidR="00C40A5C" w:rsidRPr="00C60AC1">
          <w:rPr>
            <w:rStyle w:val="Hyperlink"/>
            <w:rFonts w:ascii="Times New Roman" w:hAnsi="Times New Roman" w:cs="Times New Roman"/>
            <w:i/>
            <w:iCs/>
            <w:sz w:val="24"/>
            <w:szCs w:val="24"/>
          </w:rPr>
          <w:t>Y</w:t>
        </w:r>
        <w:r w:rsidR="00C40A5C" w:rsidRPr="00180795">
          <w:rPr>
            <w:rStyle w:val="Hyperlink"/>
            <w:rFonts w:ascii="Times New Roman" w:hAnsi="Times New Roman" w:cs="Times New Roman"/>
            <w:i/>
            <w:iCs/>
            <w:sz w:val="24"/>
            <w:szCs w:val="24"/>
            <w:lang w:val="ru-RU"/>
          </w:rPr>
          <w:t xml:space="preserve"> </w:t>
        </w:r>
        <w:r w:rsidR="00C40A5C" w:rsidRPr="00C60AC1">
          <w:rPr>
            <w:rStyle w:val="Hyperlink"/>
            <w:rFonts w:ascii="Times New Roman" w:hAnsi="Times New Roman" w:cs="Times New Roman"/>
            <w:i/>
            <w:iCs/>
            <w:sz w:val="24"/>
            <w:szCs w:val="24"/>
          </w:rPr>
          <w:t>v</w:t>
        </w:r>
        <w:r w:rsidR="00C40A5C" w:rsidRPr="00180795">
          <w:rPr>
            <w:rStyle w:val="Hyperlink"/>
            <w:rFonts w:ascii="Times New Roman" w:hAnsi="Times New Roman" w:cs="Times New Roman"/>
            <w:i/>
            <w:iCs/>
            <w:sz w:val="24"/>
            <w:szCs w:val="24"/>
            <w:lang w:val="ru-RU"/>
          </w:rPr>
          <w:t xml:space="preserve">. </w:t>
        </w:r>
        <w:r w:rsidR="00C40A5C" w:rsidRPr="00C60AC1">
          <w:rPr>
            <w:rStyle w:val="Hyperlink"/>
            <w:rFonts w:ascii="Times New Roman" w:hAnsi="Times New Roman" w:cs="Times New Roman"/>
            <w:i/>
            <w:iCs/>
            <w:sz w:val="24"/>
            <w:szCs w:val="24"/>
          </w:rPr>
          <w:t>Bulgaria</w:t>
        </w:r>
        <w:r w:rsidR="00C40A5C" w:rsidRPr="00180795">
          <w:rPr>
            <w:rStyle w:val="Hyperlink"/>
            <w:rFonts w:ascii="Times New Roman" w:hAnsi="Times New Roman" w:cs="Times New Roman"/>
            <w:i/>
            <w:iCs/>
            <w:sz w:val="24"/>
            <w:szCs w:val="24"/>
            <w:lang w:val="ru-RU"/>
          </w:rPr>
          <w:t xml:space="preserve"> (</w:t>
        </w:r>
        <w:r w:rsidR="00C40A5C" w:rsidRPr="00C60AC1">
          <w:rPr>
            <w:rStyle w:val="Hyperlink"/>
            <w:rFonts w:ascii="Times New Roman" w:hAnsi="Times New Roman" w:cs="Times New Roman"/>
            <w:i/>
            <w:iCs/>
            <w:sz w:val="24"/>
            <w:szCs w:val="24"/>
          </w:rPr>
          <w:t>no</w:t>
        </w:r>
        <w:r w:rsidR="00C40A5C" w:rsidRPr="00180795">
          <w:rPr>
            <w:rStyle w:val="Hyperlink"/>
            <w:rFonts w:ascii="Times New Roman" w:hAnsi="Times New Roman" w:cs="Times New Roman"/>
            <w:i/>
            <w:iCs/>
            <w:sz w:val="24"/>
            <w:szCs w:val="24"/>
            <w:lang w:val="ru-RU"/>
          </w:rPr>
          <w:t>. 23763/18)</w:t>
        </w:r>
      </w:hyperlink>
    </w:p>
    <w:p w14:paraId="26F0E58A" w14:textId="02A29CF4" w:rsidR="00FF4EBA" w:rsidRPr="00180795" w:rsidRDefault="00FF4EBA" w:rsidP="00055D88">
      <w:pPr>
        <w:pStyle w:val="NoSpacing"/>
        <w:jc w:val="both"/>
        <w:rPr>
          <w:rStyle w:val="Hyperlink"/>
          <w:rFonts w:ascii="Times New Roman" w:hAnsi="Times New Roman" w:cs="Times New Roman"/>
          <w:i/>
          <w:iCs/>
          <w:sz w:val="24"/>
          <w:szCs w:val="24"/>
          <w:lang w:val="ru-RU"/>
        </w:rPr>
      </w:pPr>
    </w:p>
    <w:p w14:paraId="4E0FEA46" w14:textId="77777777" w:rsidR="00FF4EBA" w:rsidRPr="00C60AC1" w:rsidRDefault="00FF4EBA" w:rsidP="00FF4EBA">
      <w:pPr>
        <w:suppressAutoHyphens w:val="0"/>
        <w:spacing w:after="160" w:line="240" w:lineRule="auto"/>
        <w:contextualSpacing/>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Предвид широкия обхват на понятията личен и семеен живот, както са тълкувани в контекста на чл. 8 от Конвенцията, и основните принципи, които могат да бъдат изведени от досегашната практика на Съда, искането на близък роднина за ексхумация на тленните останки на член на семейството, за да бъдат преместени в друг гроб, по принцип следва да се разглежда през призмата и на единия, и на другия от тези аспекти на разпоредбата. </w:t>
      </w:r>
    </w:p>
    <w:p w14:paraId="539B4BA2" w14:textId="3C524A37" w:rsidR="00FF4EBA" w:rsidRPr="00C60AC1" w:rsidRDefault="00FF4EBA" w:rsidP="00FF4EBA">
      <w:pPr>
        <w:suppressAutoHyphens w:val="0"/>
        <w:spacing w:after="160" w:line="240" w:lineRule="auto"/>
        <w:contextualSpacing/>
        <w:jc w:val="both"/>
        <w:rPr>
          <w:rFonts w:ascii="Times New Roman" w:eastAsiaTheme="minorHAnsi" w:hAnsi="Times New Roman" w:cs="Times New Roman"/>
          <w:sz w:val="24"/>
          <w:szCs w:val="24"/>
        </w:rPr>
      </w:pPr>
      <w:r w:rsidRPr="00C60AC1">
        <w:rPr>
          <w:rFonts w:ascii="Times New Roman" w:eastAsiaTheme="minorHAnsi" w:hAnsi="Times New Roman" w:cs="Times New Roman"/>
          <w:sz w:val="24"/>
          <w:szCs w:val="24"/>
        </w:rPr>
        <w:t xml:space="preserve">Естеството и обсегът на това право обаче, както и обхватът на задълженията на държавата по Конвенцията в подобни случаи ще зависят от конкретните обстоятелства и фактите по делото. </w:t>
      </w:r>
      <w:hyperlink r:id="rId1900" w:history="1">
        <w:r w:rsidRPr="00C60AC1">
          <w:rPr>
            <w:rStyle w:val="Hyperlink"/>
            <w:rFonts w:ascii="Times New Roman" w:eastAsiaTheme="minorHAnsi" w:hAnsi="Times New Roman" w:cs="Times New Roman"/>
            <w:sz w:val="24"/>
            <w:szCs w:val="24"/>
          </w:rPr>
          <w:t>Бюлетин № 49</w:t>
        </w:r>
      </w:hyperlink>
    </w:p>
    <w:p w14:paraId="07B15548" w14:textId="72E7A92E" w:rsidR="00FF4EBA" w:rsidRPr="00180795" w:rsidRDefault="000445B9" w:rsidP="00F36E50">
      <w:pPr>
        <w:pBdr>
          <w:bottom w:val="single" w:sz="4" w:space="1" w:color="auto"/>
        </w:pBdr>
        <w:rPr>
          <w:rFonts w:ascii="Times New Roman" w:eastAsia="Times New Roman" w:hAnsi="Times New Roman" w:cs="Times New Roman"/>
          <w:i/>
          <w:color w:val="0000FF"/>
          <w:sz w:val="24"/>
          <w:szCs w:val="24"/>
          <w:u w:val="single"/>
          <w:lang w:val="ru-RU" w:eastAsia="fr-FR"/>
        </w:rPr>
      </w:pPr>
      <w:hyperlink r:id="rId1901" w:history="1">
        <w:r w:rsidR="00315873" w:rsidRPr="00C60AC1">
          <w:rPr>
            <w:rStyle w:val="Hyperlink"/>
            <w:rFonts w:ascii="Times New Roman" w:eastAsia="Times New Roman" w:hAnsi="Times New Roman" w:cs="Times New Roman"/>
            <w:i/>
            <w:sz w:val="24"/>
            <w:szCs w:val="24"/>
            <w:lang w:val="en-US" w:eastAsia="fr-FR"/>
          </w:rPr>
          <w:t>Dra</w:t>
        </w:r>
        <w:r w:rsidR="00315873" w:rsidRPr="00180795">
          <w:rPr>
            <w:rStyle w:val="Hyperlink"/>
            <w:rFonts w:ascii="Times New Roman" w:eastAsia="Times New Roman" w:hAnsi="Times New Roman" w:cs="Times New Roman"/>
            <w:i/>
            <w:sz w:val="24"/>
            <w:szCs w:val="24"/>
            <w:lang w:val="ru-RU" w:eastAsia="fr-FR"/>
          </w:rPr>
          <w:t>š</w:t>
        </w:r>
        <w:proofErr w:type="spellStart"/>
        <w:r w:rsidR="00315873" w:rsidRPr="00C60AC1">
          <w:rPr>
            <w:rStyle w:val="Hyperlink"/>
            <w:rFonts w:ascii="Times New Roman" w:eastAsia="Times New Roman" w:hAnsi="Times New Roman" w:cs="Times New Roman"/>
            <w:i/>
            <w:sz w:val="24"/>
            <w:szCs w:val="24"/>
            <w:lang w:val="en-US" w:eastAsia="fr-FR"/>
          </w:rPr>
          <w:t>kovi</w:t>
        </w:r>
        <w:proofErr w:type="spellEnd"/>
        <w:r w:rsidR="00315873" w:rsidRPr="00180795">
          <w:rPr>
            <w:rStyle w:val="Hyperlink"/>
            <w:rFonts w:ascii="Times New Roman" w:eastAsia="Times New Roman" w:hAnsi="Times New Roman" w:cs="Times New Roman"/>
            <w:i/>
            <w:sz w:val="24"/>
            <w:szCs w:val="24"/>
            <w:lang w:val="ru-RU" w:eastAsia="fr-FR"/>
          </w:rPr>
          <w:t xml:space="preserve">ć </w:t>
        </w:r>
        <w:r w:rsidR="00315873" w:rsidRPr="00C60AC1">
          <w:rPr>
            <w:rStyle w:val="Hyperlink"/>
            <w:rFonts w:ascii="Times New Roman" w:eastAsia="Times New Roman" w:hAnsi="Times New Roman" w:cs="Times New Roman"/>
            <w:i/>
            <w:sz w:val="24"/>
            <w:szCs w:val="24"/>
            <w:lang w:val="en-US" w:eastAsia="fr-FR"/>
          </w:rPr>
          <w:t>v</w:t>
        </w:r>
        <w:r w:rsidR="00315873" w:rsidRPr="00180795">
          <w:rPr>
            <w:rStyle w:val="Hyperlink"/>
            <w:rFonts w:ascii="Times New Roman" w:eastAsia="Times New Roman" w:hAnsi="Times New Roman" w:cs="Times New Roman"/>
            <w:i/>
            <w:sz w:val="24"/>
            <w:szCs w:val="24"/>
            <w:lang w:val="ru-RU" w:eastAsia="fr-FR"/>
          </w:rPr>
          <w:t xml:space="preserve">. </w:t>
        </w:r>
        <w:r w:rsidR="00315873" w:rsidRPr="00C60AC1">
          <w:rPr>
            <w:rStyle w:val="Hyperlink"/>
            <w:rFonts w:ascii="Times New Roman" w:eastAsia="Times New Roman" w:hAnsi="Times New Roman" w:cs="Times New Roman"/>
            <w:i/>
            <w:sz w:val="24"/>
            <w:szCs w:val="24"/>
            <w:lang w:val="en-US" w:eastAsia="fr-FR"/>
          </w:rPr>
          <w:t>Montenegro</w:t>
        </w:r>
        <w:r w:rsidR="00315873" w:rsidRPr="00180795">
          <w:rPr>
            <w:rStyle w:val="Hyperlink"/>
            <w:rFonts w:ascii="Times New Roman" w:eastAsia="Times New Roman" w:hAnsi="Times New Roman" w:cs="Times New Roman"/>
            <w:i/>
            <w:sz w:val="24"/>
            <w:szCs w:val="24"/>
            <w:lang w:val="ru-RU" w:eastAsia="fr-FR"/>
          </w:rPr>
          <w:t xml:space="preserve"> (</w:t>
        </w:r>
        <w:r w:rsidR="00315873" w:rsidRPr="00C60AC1">
          <w:rPr>
            <w:rStyle w:val="Hyperlink"/>
            <w:rFonts w:ascii="Times New Roman" w:eastAsia="Times New Roman" w:hAnsi="Times New Roman" w:cs="Times New Roman"/>
            <w:i/>
            <w:sz w:val="24"/>
            <w:szCs w:val="24"/>
            <w:lang w:val="en-US" w:eastAsia="fr-FR"/>
          </w:rPr>
          <w:t>no</w:t>
        </w:r>
        <w:r w:rsidR="00315873" w:rsidRPr="00180795">
          <w:rPr>
            <w:rStyle w:val="Hyperlink"/>
            <w:rFonts w:ascii="Times New Roman" w:eastAsia="Times New Roman" w:hAnsi="Times New Roman" w:cs="Times New Roman"/>
            <w:i/>
            <w:sz w:val="24"/>
            <w:szCs w:val="24"/>
            <w:lang w:val="ru-RU" w:eastAsia="fr-FR"/>
          </w:rPr>
          <w:t>. 40597/17)</w:t>
        </w:r>
      </w:hyperlink>
    </w:p>
    <w:p w14:paraId="58F9EB9C" w14:textId="6523E245" w:rsidR="00F36E50" w:rsidRPr="00180795" w:rsidRDefault="00F36E50" w:rsidP="00231D20">
      <w:pPr>
        <w:pStyle w:val="JuList"/>
        <w:ind w:left="0" w:firstLine="0"/>
        <w:rPr>
          <w:lang w:val="ru-RU"/>
        </w:rPr>
      </w:pPr>
      <w:r w:rsidRPr="00180795">
        <w:rPr>
          <w:lang w:val="ru-RU"/>
        </w:rPr>
        <w:t>1)</w:t>
      </w:r>
      <w:r w:rsidRPr="00C60AC1">
        <w:rPr>
          <w:lang w:val="bg-BG"/>
        </w:rPr>
        <w:t xml:space="preserve"> </w:t>
      </w:r>
      <w:r w:rsidRPr="00180795">
        <w:rPr>
          <w:lang w:val="ru-RU"/>
        </w:rPr>
        <w:t>Член</w:t>
      </w:r>
      <w:r w:rsidRPr="00C60AC1">
        <w:t> </w:t>
      </w:r>
      <w:r w:rsidRPr="00180795">
        <w:rPr>
          <w:lang w:val="ru-RU"/>
        </w:rPr>
        <w:t xml:space="preserve">4, </w:t>
      </w:r>
      <w:r w:rsidRPr="00C60AC1">
        <w:rPr>
          <w:lang w:val="bg-BG"/>
        </w:rPr>
        <w:t xml:space="preserve">§ </w:t>
      </w:r>
      <w:r w:rsidRPr="00180795">
        <w:rPr>
          <w:lang w:val="ru-RU"/>
        </w:rPr>
        <w:t xml:space="preserve">1, </w:t>
      </w:r>
      <w:proofErr w:type="spellStart"/>
      <w:r w:rsidRPr="00180795">
        <w:rPr>
          <w:lang w:val="ru-RU"/>
        </w:rPr>
        <w:t>първа</w:t>
      </w:r>
      <w:proofErr w:type="spellEnd"/>
      <w:r w:rsidRPr="00180795">
        <w:rPr>
          <w:lang w:val="ru-RU"/>
        </w:rPr>
        <w:t xml:space="preserve"> </w:t>
      </w:r>
      <w:proofErr w:type="spellStart"/>
      <w:r w:rsidRPr="00180795">
        <w:rPr>
          <w:lang w:val="ru-RU"/>
        </w:rPr>
        <w:t>алинея</w:t>
      </w:r>
      <w:proofErr w:type="spellEnd"/>
      <w:r w:rsidRPr="00180795">
        <w:rPr>
          <w:lang w:val="ru-RU"/>
        </w:rPr>
        <w:t>, буква</w:t>
      </w:r>
      <w:r w:rsidRPr="00C60AC1">
        <w:t> </w:t>
      </w:r>
      <w:r w:rsidRPr="00180795">
        <w:rPr>
          <w:lang w:val="ru-RU"/>
        </w:rPr>
        <w:t xml:space="preserve">в) от Директива 2003/86/ЕО на </w:t>
      </w:r>
      <w:proofErr w:type="spellStart"/>
      <w:r w:rsidRPr="00180795">
        <w:rPr>
          <w:lang w:val="ru-RU"/>
        </w:rPr>
        <w:t>Съвета</w:t>
      </w:r>
      <w:proofErr w:type="spellEnd"/>
      <w:r w:rsidRPr="00180795">
        <w:rPr>
          <w:lang w:val="ru-RU"/>
        </w:rPr>
        <w:t xml:space="preserve"> от 22</w:t>
      </w:r>
      <w:r w:rsidRPr="00C60AC1">
        <w:t> </w:t>
      </w:r>
      <w:proofErr w:type="spellStart"/>
      <w:r w:rsidRPr="00180795">
        <w:rPr>
          <w:lang w:val="ru-RU"/>
        </w:rPr>
        <w:t>септември</w:t>
      </w:r>
      <w:proofErr w:type="spellEnd"/>
      <w:r w:rsidRPr="00180795">
        <w:rPr>
          <w:lang w:val="ru-RU"/>
        </w:rPr>
        <w:t xml:space="preserve"> 2003 </w:t>
      </w:r>
      <w:r w:rsidRPr="00C60AC1">
        <w:rPr>
          <w:lang w:val="bg-BG"/>
        </w:rPr>
        <w:t>г.</w:t>
      </w:r>
      <w:r w:rsidRPr="00180795">
        <w:rPr>
          <w:lang w:val="ru-RU"/>
        </w:rPr>
        <w:t xml:space="preserve"> </w:t>
      </w:r>
      <w:proofErr w:type="spellStart"/>
      <w:r w:rsidRPr="00180795">
        <w:rPr>
          <w:lang w:val="ru-RU"/>
        </w:rPr>
        <w:t>относно</w:t>
      </w:r>
      <w:proofErr w:type="spellEnd"/>
      <w:r w:rsidRPr="00180795">
        <w:rPr>
          <w:lang w:val="ru-RU"/>
        </w:rPr>
        <w:t xml:space="preserve"> </w:t>
      </w:r>
      <w:proofErr w:type="spellStart"/>
      <w:r w:rsidRPr="00180795">
        <w:rPr>
          <w:lang w:val="ru-RU"/>
        </w:rPr>
        <w:t>правото</w:t>
      </w:r>
      <w:proofErr w:type="spellEnd"/>
      <w:r w:rsidRPr="00180795">
        <w:rPr>
          <w:lang w:val="ru-RU"/>
        </w:rPr>
        <w:t xml:space="preserve"> на </w:t>
      </w:r>
      <w:proofErr w:type="spellStart"/>
      <w:r w:rsidRPr="00180795">
        <w:rPr>
          <w:lang w:val="ru-RU"/>
        </w:rPr>
        <w:t>събиране</w:t>
      </w:r>
      <w:proofErr w:type="spellEnd"/>
      <w:r w:rsidRPr="00180795">
        <w:rPr>
          <w:lang w:val="ru-RU"/>
        </w:rPr>
        <w:t xml:space="preserve"> на </w:t>
      </w:r>
      <w:proofErr w:type="spellStart"/>
      <w:r w:rsidRPr="00180795">
        <w:rPr>
          <w:lang w:val="ru-RU"/>
        </w:rPr>
        <w:t>семейството</w:t>
      </w:r>
      <w:proofErr w:type="spellEnd"/>
      <w:r w:rsidRPr="00180795">
        <w:rPr>
          <w:lang w:val="ru-RU"/>
        </w:rPr>
        <w:t xml:space="preserve"> </w:t>
      </w:r>
      <w:proofErr w:type="spellStart"/>
      <w:r w:rsidRPr="00180795">
        <w:rPr>
          <w:lang w:val="ru-RU"/>
        </w:rPr>
        <w:t>трябва</w:t>
      </w:r>
      <w:proofErr w:type="spellEnd"/>
      <w:r w:rsidRPr="00180795">
        <w:rPr>
          <w:lang w:val="ru-RU"/>
        </w:rPr>
        <w:t xml:space="preserve"> да се </w:t>
      </w:r>
      <w:proofErr w:type="spellStart"/>
      <w:r w:rsidRPr="00180795">
        <w:rPr>
          <w:lang w:val="ru-RU"/>
        </w:rPr>
        <w:t>тълкува</w:t>
      </w:r>
      <w:proofErr w:type="spellEnd"/>
      <w:r w:rsidRPr="00180795">
        <w:rPr>
          <w:lang w:val="ru-RU"/>
        </w:rPr>
        <w:t xml:space="preserve"> в </w:t>
      </w:r>
      <w:proofErr w:type="spellStart"/>
      <w:r w:rsidRPr="00180795">
        <w:rPr>
          <w:lang w:val="ru-RU"/>
        </w:rPr>
        <w:t>смисъл</w:t>
      </w:r>
      <w:proofErr w:type="spellEnd"/>
      <w:r w:rsidRPr="00180795">
        <w:rPr>
          <w:lang w:val="ru-RU"/>
        </w:rPr>
        <w:t xml:space="preserve">, че за </w:t>
      </w:r>
      <w:proofErr w:type="spellStart"/>
      <w:r w:rsidRPr="00180795">
        <w:rPr>
          <w:lang w:val="ru-RU"/>
        </w:rPr>
        <w:t>малолетни</w:t>
      </w:r>
      <w:proofErr w:type="spellEnd"/>
      <w:r w:rsidRPr="00180795">
        <w:rPr>
          <w:lang w:val="ru-RU"/>
        </w:rPr>
        <w:t xml:space="preserve"> или </w:t>
      </w:r>
      <w:proofErr w:type="spellStart"/>
      <w:r w:rsidRPr="00180795">
        <w:rPr>
          <w:lang w:val="ru-RU"/>
        </w:rPr>
        <w:t>непълнолетни</w:t>
      </w:r>
      <w:proofErr w:type="spellEnd"/>
      <w:r w:rsidRPr="00180795">
        <w:rPr>
          <w:lang w:val="ru-RU"/>
        </w:rPr>
        <w:t xml:space="preserve"> </w:t>
      </w:r>
      <w:proofErr w:type="spellStart"/>
      <w:r w:rsidRPr="00180795">
        <w:rPr>
          <w:lang w:val="ru-RU"/>
        </w:rPr>
        <w:t>деца</w:t>
      </w:r>
      <w:proofErr w:type="spellEnd"/>
      <w:r w:rsidRPr="00180795">
        <w:rPr>
          <w:lang w:val="ru-RU"/>
        </w:rPr>
        <w:t xml:space="preserve"> </w:t>
      </w:r>
      <w:proofErr w:type="spellStart"/>
      <w:r w:rsidRPr="00180795">
        <w:rPr>
          <w:lang w:val="ru-RU"/>
        </w:rPr>
        <w:t>моментът</w:t>
      </w:r>
      <w:proofErr w:type="spellEnd"/>
      <w:r w:rsidRPr="00180795">
        <w:rPr>
          <w:lang w:val="ru-RU"/>
        </w:rPr>
        <w:t xml:space="preserve">, </w:t>
      </w:r>
      <w:proofErr w:type="spellStart"/>
      <w:r w:rsidRPr="00180795">
        <w:rPr>
          <w:lang w:val="ru-RU"/>
        </w:rPr>
        <w:t>към</w:t>
      </w:r>
      <w:proofErr w:type="spellEnd"/>
      <w:r w:rsidRPr="00180795">
        <w:rPr>
          <w:lang w:val="ru-RU"/>
        </w:rPr>
        <w:t xml:space="preserve"> </w:t>
      </w:r>
      <w:proofErr w:type="spellStart"/>
      <w:r w:rsidRPr="00180795">
        <w:rPr>
          <w:lang w:val="ru-RU"/>
        </w:rPr>
        <w:t>който</w:t>
      </w:r>
      <w:proofErr w:type="spellEnd"/>
      <w:r w:rsidRPr="00180795">
        <w:rPr>
          <w:lang w:val="ru-RU"/>
        </w:rPr>
        <w:t xml:space="preserve"> </w:t>
      </w:r>
      <w:proofErr w:type="spellStart"/>
      <w:r w:rsidRPr="00180795">
        <w:rPr>
          <w:lang w:val="ru-RU"/>
        </w:rPr>
        <w:t>следва</w:t>
      </w:r>
      <w:proofErr w:type="spellEnd"/>
      <w:r w:rsidRPr="00180795">
        <w:rPr>
          <w:lang w:val="ru-RU"/>
        </w:rPr>
        <w:t xml:space="preserve"> да се определи дали гражданин на </w:t>
      </w:r>
      <w:proofErr w:type="spellStart"/>
      <w:r w:rsidRPr="00180795">
        <w:rPr>
          <w:lang w:val="ru-RU"/>
        </w:rPr>
        <w:t>трета</w:t>
      </w:r>
      <w:proofErr w:type="spellEnd"/>
      <w:r w:rsidRPr="00180795">
        <w:rPr>
          <w:lang w:val="ru-RU"/>
        </w:rPr>
        <w:t xml:space="preserve"> страна или </w:t>
      </w:r>
      <w:proofErr w:type="spellStart"/>
      <w:r w:rsidRPr="00180795">
        <w:rPr>
          <w:lang w:val="ru-RU"/>
        </w:rPr>
        <w:t>несемеен</w:t>
      </w:r>
      <w:proofErr w:type="spellEnd"/>
      <w:r w:rsidRPr="00180795">
        <w:rPr>
          <w:lang w:val="ru-RU"/>
        </w:rPr>
        <w:t xml:space="preserve"> апатрид е </w:t>
      </w:r>
      <w:proofErr w:type="spellStart"/>
      <w:r w:rsidRPr="00180795">
        <w:rPr>
          <w:lang w:val="ru-RU"/>
        </w:rPr>
        <w:t>малолетно</w:t>
      </w:r>
      <w:proofErr w:type="spellEnd"/>
      <w:r w:rsidRPr="00180795">
        <w:rPr>
          <w:lang w:val="ru-RU"/>
        </w:rPr>
        <w:t xml:space="preserve"> или </w:t>
      </w:r>
      <w:proofErr w:type="spellStart"/>
      <w:r w:rsidRPr="00180795">
        <w:rPr>
          <w:lang w:val="ru-RU"/>
        </w:rPr>
        <w:t>непълнолетно</w:t>
      </w:r>
      <w:proofErr w:type="spellEnd"/>
      <w:r w:rsidRPr="00180795">
        <w:rPr>
          <w:lang w:val="ru-RU"/>
        </w:rPr>
        <w:t xml:space="preserve"> </w:t>
      </w:r>
      <w:proofErr w:type="spellStart"/>
      <w:r w:rsidRPr="00180795">
        <w:rPr>
          <w:lang w:val="ru-RU"/>
        </w:rPr>
        <w:t>дете</w:t>
      </w:r>
      <w:proofErr w:type="spellEnd"/>
      <w:r w:rsidRPr="00180795">
        <w:rPr>
          <w:lang w:val="ru-RU"/>
        </w:rPr>
        <w:t xml:space="preserve"> по </w:t>
      </w:r>
      <w:proofErr w:type="spellStart"/>
      <w:r w:rsidRPr="00180795">
        <w:rPr>
          <w:lang w:val="ru-RU"/>
        </w:rPr>
        <w:t>смисъла</w:t>
      </w:r>
      <w:proofErr w:type="spellEnd"/>
      <w:r w:rsidRPr="00180795">
        <w:rPr>
          <w:lang w:val="ru-RU"/>
        </w:rPr>
        <w:t xml:space="preserve"> на </w:t>
      </w:r>
      <w:proofErr w:type="spellStart"/>
      <w:r w:rsidRPr="00180795">
        <w:rPr>
          <w:lang w:val="ru-RU"/>
        </w:rPr>
        <w:t>тази</w:t>
      </w:r>
      <w:proofErr w:type="spellEnd"/>
      <w:r w:rsidRPr="00180795">
        <w:rPr>
          <w:lang w:val="ru-RU"/>
        </w:rPr>
        <w:t xml:space="preserve"> </w:t>
      </w:r>
      <w:proofErr w:type="spellStart"/>
      <w:r w:rsidRPr="00180795">
        <w:rPr>
          <w:lang w:val="ru-RU"/>
        </w:rPr>
        <w:t>разпоредба</w:t>
      </w:r>
      <w:proofErr w:type="spellEnd"/>
      <w:r w:rsidRPr="00180795">
        <w:rPr>
          <w:lang w:val="ru-RU"/>
        </w:rPr>
        <w:t xml:space="preserve">, е на </w:t>
      </w:r>
      <w:proofErr w:type="spellStart"/>
      <w:r w:rsidRPr="00180795">
        <w:rPr>
          <w:lang w:val="ru-RU"/>
        </w:rPr>
        <w:t>подаването</w:t>
      </w:r>
      <w:proofErr w:type="spellEnd"/>
      <w:r w:rsidRPr="00180795">
        <w:rPr>
          <w:lang w:val="ru-RU"/>
        </w:rPr>
        <w:t xml:space="preserve"> на </w:t>
      </w:r>
      <w:proofErr w:type="spellStart"/>
      <w:r w:rsidRPr="00180795">
        <w:rPr>
          <w:lang w:val="ru-RU"/>
        </w:rPr>
        <w:t>заявлението</w:t>
      </w:r>
      <w:proofErr w:type="spellEnd"/>
      <w:r w:rsidRPr="00180795">
        <w:rPr>
          <w:lang w:val="ru-RU"/>
        </w:rPr>
        <w:t xml:space="preserve"> за </w:t>
      </w:r>
      <w:proofErr w:type="spellStart"/>
      <w:r w:rsidRPr="00180795">
        <w:rPr>
          <w:lang w:val="ru-RU"/>
        </w:rPr>
        <w:t>влизане</w:t>
      </w:r>
      <w:proofErr w:type="spellEnd"/>
      <w:r w:rsidRPr="00180795">
        <w:rPr>
          <w:lang w:val="ru-RU"/>
        </w:rPr>
        <w:t xml:space="preserve"> и </w:t>
      </w:r>
      <w:proofErr w:type="spellStart"/>
      <w:r w:rsidRPr="00180795">
        <w:rPr>
          <w:lang w:val="ru-RU"/>
        </w:rPr>
        <w:t>пребиваване</w:t>
      </w:r>
      <w:proofErr w:type="spellEnd"/>
      <w:r w:rsidRPr="00180795">
        <w:rPr>
          <w:lang w:val="ru-RU"/>
        </w:rPr>
        <w:t xml:space="preserve"> с цел </w:t>
      </w:r>
      <w:proofErr w:type="spellStart"/>
      <w:r w:rsidRPr="00180795">
        <w:rPr>
          <w:lang w:val="ru-RU"/>
        </w:rPr>
        <w:t>събиране</w:t>
      </w:r>
      <w:proofErr w:type="spellEnd"/>
      <w:r w:rsidRPr="00180795">
        <w:rPr>
          <w:lang w:val="ru-RU"/>
        </w:rPr>
        <w:t xml:space="preserve"> на </w:t>
      </w:r>
      <w:proofErr w:type="spellStart"/>
      <w:r w:rsidRPr="00180795">
        <w:rPr>
          <w:lang w:val="ru-RU"/>
        </w:rPr>
        <w:t>семейството</w:t>
      </w:r>
      <w:proofErr w:type="spellEnd"/>
      <w:r w:rsidRPr="00180795">
        <w:rPr>
          <w:lang w:val="ru-RU"/>
        </w:rPr>
        <w:t xml:space="preserve">, а не на </w:t>
      </w:r>
      <w:proofErr w:type="spellStart"/>
      <w:r w:rsidRPr="00180795">
        <w:rPr>
          <w:lang w:val="ru-RU"/>
        </w:rPr>
        <w:t>произнасянето</w:t>
      </w:r>
      <w:proofErr w:type="spellEnd"/>
      <w:r w:rsidRPr="00180795">
        <w:rPr>
          <w:lang w:val="ru-RU"/>
        </w:rPr>
        <w:t xml:space="preserve"> по </w:t>
      </w:r>
      <w:proofErr w:type="spellStart"/>
      <w:r w:rsidRPr="00180795">
        <w:rPr>
          <w:lang w:val="ru-RU"/>
        </w:rPr>
        <w:t>това</w:t>
      </w:r>
      <w:proofErr w:type="spellEnd"/>
      <w:r w:rsidRPr="00180795">
        <w:rPr>
          <w:lang w:val="ru-RU"/>
        </w:rPr>
        <w:t xml:space="preserve"> заявление от страна на </w:t>
      </w:r>
      <w:proofErr w:type="spellStart"/>
      <w:r w:rsidRPr="00180795">
        <w:rPr>
          <w:lang w:val="ru-RU"/>
        </w:rPr>
        <w:t>компетентните</w:t>
      </w:r>
      <w:proofErr w:type="spellEnd"/>
      <w:r w:rsidRPr="00180795">
        <w:rPr>
          <w:lang w:val="ru-RU"/>
        </w:rPr>
        <w:t xml:space="preserve"> </w:t>
      </w:r>
      <w:proofErr w:type="spellStart"/>
      <w:r w:rsidRPr="00180795">
        <w:rPr>
          <w:lang w:val="ru-RU"/>
        </w:rPr>
        <w:t>органи</w:t>
      </w:r>
      <w:proofErr w:type="spellEnd"/>
      <w:r w:rsidRPr="00180795">
        <w:rPr>
          <w:lang w:val="ru-RU"/>
        </w:rPr>
        <w:t xml:space="preserve"> на </w:t>
      </w:r>
      <w:proofErr w:type="spellStart"/>
      <w:r w:rsidRPr="00180795">
        <w:rPr>
          <w:lang w:val="ru-RU"/>
        </w:rPr>
        <w:t>тази</w:t>
      </w:r>
      <w:proofErr w:type="spellEnd"/>
      <w:r w:rsidRPr="00180795">
        <w:rPr>
          <w:lang w:val="ru-RU"/>
        </w:rPr>
        <w:t xml:space="preserve"> </w:t>
      </w:r>
      <w:proofErr w:type="spellStart"/>
      <w:r w:rsidRPr="00180795">
        <w:rPr>
          <w:lang w:val="ru-RU"/>
        </w:rPr>
        <w:t>държава</w:t>
      </w:r>
      <w:proofErr w:type="spellEnd"/>
      <w:r w:rsidRPr="00180795">
        <w:rPr>
          <w:lang w:val="ru-RU"/>
        </w:rPr>
        <w:t xml:space="preserve"> членка, </w:t>
      </w:r>
      <w:proofErr w:type="spellStart"/>
      <w:r w:rsidRPr="00180795">
        <w:rPr>
          <w:lang w:val="ru-RU"/>
        </w:rPr>
        <w:t>евентуално</w:t>
      </w:r>
      <w:proofErr w:type="spellEnd"/>
      <w:r w:rsidRPr="00180795">
        <w:rPr>
          <w:lang w:val="ru-RU"/>
        </w:rPr>
        <w:t xml:space="preserve"> след </w:t>
      </w:r>
      <w:proofErr w:type="spellStart"/>
      <w:r w:rsidRPr="00180795">
        <w:rPr>
          <w:lang w:val="ru-RU"/>
        </w:rPr>
        <w:t>обжалване</w:t>
      </w:r>
      <w:proofErr w:type="spellEnd"/>
      <w:r w:rsidRPr="00180795">
        <w:rPr>
          <w:lang w:val="ru-RU"/>
        </w:rPr>
        <w:t xml:space="preserve"> на </w:t>
      </w:r>
      <w:proofErr w:type="spellStart"/>
      <w:r w:rsidRPr="00180795">
        <w:rPr>
          <w:lang w:val="ru-RU"/>
        </w:rPr>
        <w:t>решението</w:t>
      </w:r>
      <w:proofErr w:type="spellEnd"/>
      <w:r w:rsidRPr="00180795">
        <w:rPr>
          <w:lang w:val="ru-RU"/>
        </w:rPr>
        <w:t xml:space="preserve"> за </w:t>
      </w:r>
      <w:proofErr w:type="spellStart"/>
      <w:r w:rsidRPr="00180795">
        <w:rPr>
          <w:lang w:val="ru-RU"/>
        </w:rPr>
        <w:t>отхвърляне</w:t>
      </w:r>
      <w:proofErr w:type="spellEnd"/>
      <w:r w:rsidRPr="00180795">
        <w:rPr>
          <w:lang w:val="ru-RU"/>
        </w:rPr>
        <w:t xml:space="preserve"> на такова заявление.</w:t>
      </w:r>
      <w:r w:rsidR="00315873" w:rsidRPr="00C60AC1">
        <w:rPr>
          <w:lang w:val="bg-BG"/>
        </w:rPr>
        <w:t xml:space="preserve"> </w:t>
      </w:r>
      <w:r w:rsidRPr="00180795">
        <w:rPr>
          <w:lang w:val="ru-RU"/>
        </w:rPr>
        <w:t>2)</w:t>
      </w:r>
      <w:r w:rsidRPr="00C60AC1">
        <w:rPr>
          <w:lang w:val="bg-BG"/>
        </w:rPr>
        <w:t xml:space="preserve"> </w:t>
      </w:r>
      <w:r w:rsidRPr="00180795">
        <w:rPr>
          <w:lang w:val="ru-RU"/>
        </w:rPr>
        <w:t>Член</w:t>
      </w:r>
      <w:r w:rsidRPr="00C60AC1">
        <w:t> </w:t>
      </w:r>
      <w:r w:rsidRPr="00180795">
        <w:rPr>
          <w:lang w:val="ru-RU"/>
        </w:rPr>
        <w:t xml:space="preserve">18 от Директива 2003/86 </w:t>
      </w:r>
      <w:proofErr w:type="spellStart"/>
      <w:r w:rsidRPr="00180795">
        <w:rPr>
          <w:lang w:val="ru-RU"/>
        </w:rPr>
        <w:t>във</w:t>
      </w:r>
      <w:proofErr w:type="spellEnd"/>
      <w:r w:rsidRPr="00180795">
        <w:rPr>
          <w:lang w:val="ru-RU"/>
        </w:rPr>
        <w:t xml:space="preserve"> </w:t>
      </w:r>
      <w:proofErr w:type="spellStart"/>
      <w:r w:rsidRPr="00180795">
        <w:rPr>
          <w:lang w:val="ru-RU"/>
        </w:rPr>
        <w:t>връзка</w:t>
      </w:r>
      <w:proofErr w:type="spellEnd"/>
      <w:r w:rsidRPr="00180795">
        <w:rPr>
          <w:lang w:val="ru-RU"/>
        </w:rPr>
        <w:t xml:space="preserve"> с </w:t>
      </w:r>
      <w:r w:rsidRPr="00C60AC1">
        <w:rPr>
          <w:lang w:val="bg-BG"/>
        </w:rPr>
        <w:t xml:space="preserve">чл. </w:t>
      </w:r>
      <w:r w:rsidRPr="00180795">
        <w:rPr>
          <w:lang w:val="ru-RU"/>
        </w:rPr>
        <w:t>47 от</w:t>
      </w:r>
      <w:bookmarkStart w:id="67" w:name="ctx17"/>
      <w:r w:rsidRPr="00C60AC1">
        <w:rPr>
          <w:lang w:val="bg-BG"/>
        </w:rPr>
        <w:t xml:space="preserve"> </w:t>
      </w:r>
      <w:proofErr w:type="spellStart"/>
      <w:r w:rsidRPr="00180795">
        <w:rPr>
          <w:lang w:val="ru-RU"/>
        </w:rPr>
        <w:t>Хартата</w:t>
      </w:r>
      <w:bookmarkEnd w:id="67"/>
      <w:proofErr w:type="spellEnd"/>
      <w:r w:rsidRPr="00C60AC1">
        <w:rPr>
          <w:lang w:val="bg-BG"/>
        </w:rPr>
        <w:t xml:space="preserve"> </w:t>
      </w:r>
      <w:r w:rsidRPr="00180795">
        <w:rPr>
          <w:lang w:val="ru-RU"/>
        </w:rPr>
        <w:t xml:space="preserve">на </w:t>
      </w:r>
      <w:proofErr w:type="spellStart"/>
      <w:r w:rsidRPr="00180795">
        <w:rPr>
          <w:lang w:val="ru-RU"/>
        </w:rPr>
        <w:t>основните</w:t>
      </w:r>
      <w:proofErr w:type="spellEnd"/>
      <w:r w:rsidRPr="00180795">
        <w:rPr>
          <w:lang w:val="ru-RU"/>
        </w:rPr>
        <w:t xml:space="preserve"> права на </w:t>
      </w:r>
      <w:r w:rsidRPr="00C60AC1">
        <w:rPr>
          <w:lang w:val="bg-BG"/>
        </w:rPr>
        <w:t>ЕС</w:t>
      </w:r>
      <w:r w:rsidRPr="00180795">
        <w:rPr>
          <w:lang w:val="ru-RU"/>
        </w:rPr>
        <w:t xml:space="preserve"> </w:t>
      </w:r>
      <w:proofErr w:type="spellStart"/>
      <w:r w:rsidRPr="00180795">
        <w:rPr>
          <w:lang w:val="ru-RU"/>
        </w:rPr>
        <w:t>трябва</w:t>
      </w:r>
      <w:proofErr w:type="spellEnd"/>
      <w:r w:rsidRPr="00180795">
        <w:rPr>
          <w:lang w:val="ru-RU"/>
        </w:rPr>
        <w:t xml:space="preserve"> да се </w:t>
      </w:r>
      <w:proofErr w:type="spellStart"/>
      <w:r w:rsidRPr="00180795">
        <w:rPr>
          <w:lang w:val="ru-RU"/>
        </w:rPr>
        <w:t>тълкува</w:t>
      </w:r>
      <w:proofErr w:type="spellEnd"/>
      <w:r w:rsidRPr="00180795">
        <w:rPr>
          <w:lang w:val="ru-RU"/>
        </w:rPr>
        <w:t xml:space="preserve"> в </w:t>
      </w:r>
      <w:proofErr w:type="spellStart"/>
      <w:r w:rsidRPr="00180795">
        <w:rPr>
          <w:lang w:val="ru-RU"/>
        </w:rPr>
        <w:t>смисъл</w:t>
      </w:r>
      <w:proofErr w:type="spellEnd"/>
      <w:r w:rsidRPr="00180795">
        <w:rPr>
          <w:lang w:val="ru-RU"/>
        </w:rPr>
        <w:t xml:space="preserve">, че не допуска </w:t>
      </w:r>
      <w:proofErr w:type="spellStart"/>
      <w:r w:rsidRPr="00180795">
        <w:rPr>
          <w:lang w:val="ru-RU"/>
        </w:rPr>
        <w:t>жалба</w:t>
      </w:r>
      <w:proofErr w:type="spellEnd"/>
      <w:r w:rsidRPr="00180795">
        <w:rPr>
          <w:lang w:val="ru-RU"/>
        </w:rPr>
        <w:t xml:space="preserve"> </w:t>
      </w:r>
      <w:proofErr w:type="spellStart"/>
      <w:r w:rsidRPr="00180795">
        <w:rPr>
          <w:lang w:val="ru-RU"/>
        </w:rPr>
        <w:t>срещу</w:t>
      </w:r>
      <w:proofErr w:type="spellEnd"/>
      <w:r w:rsidRPr="00180795">
        <w:rPr>
          <w:lang w:val="ru-RU"/>
        </w:rPr>
        <w:t xml:space="preserve"> </w:t>
      </w:r>
      <w:proofErr w:type="spellStart"/>
      <w:r w:rsidRPr="00180795">
        <w:rPr>
          <w:lang w:val="ru-RU"/>
        </w:rPr>
        <w:t>отхвърлянето</w:t>
      </w:r>
      <w:proofErr w:type="spellEnd"/>
      <w:r w:rsidRPr="00180795">
        <w:rPr>
          <w:lang w:val="ru-RU"/>
        </w:rPr>
        <w:t xml:space="preserve"> на заявление на </w:t>
      </w:r>
      <w:proofErr w:type="spellStart"/>
      <w:r w:rsidRPr="00180795">
        <w:rPr>
          <w:lang w:val="ru-RU"/>
        </w:rPr>
        <w:t>малолетно</w:t>
      </w:r>
      <w:proofErr w:type="spellEnd"/>
      <w:r w:rsidRPr="00180795">
        <w:rPr>
          <w:lang w:val="ru-RU"/>
        </w:rPr>
        <w:t xml:space="preserve"> или </w:t>
      </w:r>
      <w:proofErr w:type="spellStart"/>
      <w:r w:rsidRPr="00180795">
        <w:rPr>
          <w:lang w:val="ru-RU"/>
        </w:rPr>
        <w:t>непълнолетно</w:t>
      </w:r>
      <w:proofErr w:type="spellEnd"/>
      <w:r w:rsidRPr="00180795">
        <w:rPr>
          <w:lang w:val="ru-RU"/>
        </w:rPr>
        <w:t xml:space="preserve"> </w:t>
      </w:r>
      <w:proofErr w:type="spellStart"/>
      <w:r w:rsidRPr="00180795">
        <w:rPr>
          <w:lang w:val="ru-RU"/>
        </w:rPr>
        <w:t>дете</w:t>
      </w:r>
      <w:proofErr w:type="spellEnd"/>
      <w:r w:rsidRPr="00180795">
        <w:rPr>
          <w:lang w:val="ru-RU"/>
        </w:rPr>
        <w:t xml:space="preserve"> за </w:t>
      </w:r>
      <w:proofErr w:type="spellStart"/>
      <w:r w:rsidRPr="00180795">
        <w:rPr>
          <w:lang w:val="ru-RU"/>
        </w:rPr>
        <w:t>събиране</w:t>
      </w:r>
      <w:proofErr w:type="spellEnd"/>
      <w:r w:rsidRPr="00180795">
        <w:rPr>
          <w:lang w:val="ru-RU"/>
        </w:rPr>
        <w:t xml:space="preserve"> на </w:t>
      </w:r>
      <w:proofErr w:type="spellStart"/>
      <w:r w:rsidRPr="00180795">
        <w:rPr>
          <w:lang w:val="ru-RU"/>
        </w:rPr>
        <w:t>семейството</w:t>
      </w:r>
      <w:proofErr w:type="spellEnd"/>
      <w:r w:rsidRPr="00180795">
        <w:rPr>
          <w:lang w:val="ru-RU"/>
        </w:rPr>
        <w:t xml:space="preserve"> да </w:t>
      </w:r>
      <w:proofErr w:type="spellStart"/>
      <w:r w:rsidRPr="00180795">
        <w:rPr>
          <w:lang w:val="ru-RU"/>
        </w:rPr>
        <w:t>бъде</w:t>
      </w:r>
      <w:proofErr w:type="spellEnd"/>
      <w:r w:rsidRPr="00180795">
        <w:rPr>
          <w:lang w:val="ru-RU"/>
        </w:rPr>
        <w:t xml:space="preserve"> </w:t>
      </w:r>
      <w:proofErr w:type="spellStart"/>
      <w:r w:rsidRPr="00180795">
        <w:rPr>
          <w:lang w:val="ru-RU"/>
        </w:rPr>
        <w:t>отхвърлена</w:t>
      </w:r>
      <w:proofErr w:type="spellEnd"/>
      <w:r w:rsidRPr="00180795">
        <w:rPr>
          <w:lang w:val="ru-RU"/>
        </w:rPr>
        <w:t xml:space="preserve"> </w:t>
      </w:r>
      <w:proofErr w:type="spellStart"/>
      <w:r w:rsidRPr="00180795">
        <w:rPr>
          <w:lang w:val="ru-RU"/>
        </w:rPr>
        <w:t>като</w:t>
      </w:r>
      <w:proofErr w:type="spellEnd"/>
      <w:r w:rsidRPr="00180795">
        <w:rPr>
          <w:lang w:val="ru-RU"/>
        </w:rPr>
        <w:t xml:space="preserve"> недопустима </w:t>
      </w:r>
      <w:proofErr w:type="spellStart"/>
      <w:r w:rsidRPr="00180795">
        <w:rPr>
          <w:lang w:val="ru-RU"/>
        </w:rPr>
        <w:t>единствено</w:t>
      </w:r>
      <w:proofErr w:type="spellEnd"/>
      <w:r w:rsidRPr="00180795">
        <w:rPr>
          <w:lang w:val="ru-RU"/>
        </w:rPr>
        <w:t xml:space="preserve"> </w:t>
      </w:r>
      <w:proofErr w:type="spellStart"/>
      <w:r w:rsidRPr="00180795">
        <w:rPr>
          <w:lang w:val="ru-RU"/>
        </w:rPr>
        <w:t>поради</w:t>
      </w:r>
      <w:proofErr w:type="spellEnd"/>
      <w:r w:rsidRPr="00180795">
        <w:rPr>
          <w:lang w:val="ru-RU"/>
        </w:rPr>
        <w:t xml:space="preserve"> </w:t>
      </w:r>
      <w:proofErr w:type="spellStart"/>
      <w:r w:rsidRPr="00180795">
        <w:rPr>
          <w:lang w:val="ru-RU"/>
        </w:rPr>
        <w:t>това</w:t>
      </w:r>
      <w:proofErr w:type="spellEnd"/>
      <w:r w:rsidRPr="00180795">
        <w:rPr>
          <w:lang w:val="ru-RU"/>
        </w:rPr>
        <w:t xml:space="preserve"> че </w:t>
      </w:r>
      <w:proofErr w:type="spellStart"/>
      <w:r w:rsidRPr="00180795">
        <w:rPr>
          <w:lang w:val="ru-RU"/>
        </w:rPr>
        <w:t>детето</w:t>
      </w:r>
      <w:proofErr w:type="spellEnd"/>
      <w:r w:rsidRPr="00180795">
        <w:rPr>
          <w:lang w:val="ru-RU"/>
        </w:rPr>
        <w:t xml:space="preserve"> е </w:t>
      </w:r>
      <w:proofErr w:type="spellStart"/>
      <w:r w:rsidRPr="00180795">
        <w:rPr>
          <w:lang w:val="ru-RU"/>
        </w:rPr>
        <w:t>навършило</w:t>
      </w:r>
      <w:proofErr w:type="spellEnd"/>
      <w:r w:rsidRPr="00180795">
        <w:rPr>
          <w:lang w:val="ru-RU"/>
        </w:rPr>
        <w:t xml:space="preserve"> </w:t>
      </w:r>
      <w:proofErr w:type="spellStart"/>
      <w:r w:rsidRPr="00180795">
        <w:rPr>
          <w:lang w:val="ru-RU"/>
        </w:rPr>
        <w:t>пълнолетие</w:t>
      </w:r>
      <w:proofErr w:type="spellEnd"/>
      <w:r w:rsidRPr="00180795">
        <w:rPr>
          <w:lang w:val="ru-RU"/>
        </w:rPr>
        <w:t xml:space="preserve"> в хода на </w:t>
      </w:r>
      <w:proofErr w:type="spellStart"/>
      <w:r w:rsidRPr="00180795">
        <w:rPr>
          <w:lang w:val="ru-RU"/>
        </w:rPr>
        <w:t>правораздавателното</w:t>
      </w:r>
      <w:proofErr w:type="spellEnd"/>
      <w:r w:rsidRPr="00180795">
        <w:rPr>
          <w:lang w:val="ru-RU"/>
        </w:rPr>
        <w:t xml:space="preserve"> производство.</w:t>
      </w:r>
      <w:r w:rsidR="00D83F41" w:rsidRPr="00180795">
        <w:rPr>
          <w:b/>
          <w:bCs/>
          <w:lang w:val="ru-RU"/>
        </w:rPr>
        <w:t xml:space="preserve"> </w:t>
      </w:r>
      <w:hyperlink r:id="rId1902" w:history="1">
        <w:proofErr w:type="spellStart"/>
        <w:r w:rsidR="00C60AC1" w:rsidRPr="00180795">
          <w:rPr>
            <w:rStyle w:val="Hyperlink"/>
            <w:snapToGrid w:val="0"/>
            <w:szCs w:val="24"/>
            <w:lang w:val="ru-RU" w:eastAsia="bg-BG"/>
          </w:rPr>
          <w:t>Бюлетин</w:t>
        </w:r>
        <w:proofErr w:type="spellEnd"/>
        <w:r w:rsidR="00C60AC1" w:rsidRPr="00180795">
          <w:rPr>
            <w:rStyle w:val="Hyperlink"/>
            <w:snapToGrid w:val="0"/>
            <w:szCs w:val="24"/>
            <w:lang w:val="ru-RU" w:eastAsia="bg-BG"/>
          </w:rPr>
          <w:t xml:space="preserve"> № 50</w:t>
        </w:r>
      </w:hyperlink>
    </w:p>
    <w:p w14:paraId="06D0B59D" w14:textId="77777777" w:rsidR="00F36E50" w:rsidRPr="00180795" w:rsidRDefault="000445B9" w:rsidP="00231D20">
      <w:pPr>
        <w:pStyle w:val="JuList"/>
        <w:pBdr>
          <w:bottom w:val="single" w:sz="4" w:space="1" w:color="auto"/>
        </w:pBdr>
        <w:ind w:left="0" w:firstLine="0"/>
        <w:rPr>
          <w:rFonts w:eastAsiaTheme="minorHAnsi"/>
          <w:lang w:val="ru-RU"/>
        </w:rPr>
      </w:pPr>
      <w:hyperlink r:id="rId1903" w:history="1">
        <w:r w:rsidR="00F36E50" w:rsidRPr="00180795">
          <w:rPr>
            <w:rStyle w:val="Hyperlink"/>
            <w:i/>
            <w:iCs/>
            <w:szCs w:val="24"/>
            <w:lang w:val="ru-RU"/>
          </w:rPr>
          <w:t xml:space="preserve">Решение на СЕС по </w:t>
        </w:r>
        <w:proofErr w:type="spellStart"/>
        <w:r w:rsidR="00F36E50" w:rsidRPr="00180795">
          <w:rPr>
            <w:rStyle w:val="Hyperlink"/>
            <w:i/>
            <w:iCs/>
            <w:szCs w:val="24"/>
            <w:lang w:val="ru-RU"/>
          </w:rPr>
          <w:t>съединени</w:t>
        </w:r>
        <w:proofErr w:type="spellEnd"/>
        <w:r w:rsidR="00F36E50" w:rsidRPr="00180795">
          <w:rPr>
            <w:rStyle w:val="Hyperlink"/>
            <w:i/>
            <w:iCs/>
            <w:szCs w:val="24"/>
            <w:lang w:val="ru-RU"/>
          </w:rPr>
          <w:t xml:space="preserve"> дела </w:t>
        </w:r>
        <w:r w:rsidR="00F36E50" w:rsidRPr="00C60AC1">
          <w:rPr>
            <w:rStyle w:val="Hyperlink"/>
            <w:i/>
            <w:iCs/>
            <w:szCs w:val="24"/>
          </w:rPr>
          <w:t>C</w:t>
        </w:r>
        <w:r w:rsidR="00F36E50" w:rsidRPr="00180795">
          <w:rPr>
            <w:rStyle w:val="Hyperlink"/>
            <w:i/>
            <w:iCs/>
            <w:szCs w:val="24"/>
            <w:lang w:val="ru-RU"/>
          </w:rPr>
          <w:noBreakHyphen/>
          <w:t xml:space="preserve">133/19, </w:t>
        </w:r>
        <w:r w:rsidR="00F36E50" w:rsidRPr="00C60AC1">
          <w:rPr>
            <w:rStyle w:val="Hyperlink"/>
            <w:i/>
            <w:iCs/>
            <w:szCs w:val="24"/>
          </w:rPr>
          <w:t>C</w:t>
        </w:r>
        <w:r w:rsidR="00F36E50" w:rsidRPr="00180795">
          <w:rPr>
            <w:rStyle w:val="Hyperlink"/>
            <w:i/>
            <w:iCs/>
            <w:szCs w:val="24"/>
            <w:lang w:val="ru-RU"/>
          </w:rPr>
          <w:noBreakHyphen/>
          <w:t xml:space="preserve">136/19 и </w:t>
        </w:r>
        <w:r w:rsidR="00F36E50" w:rsidRPr="00C60AC1">
          <w:rPr>
            <w:rStyle w:val="Hyperlink"/>
            <w:i/>
            <w:iCs/>
            <w:szCs w:val="24"/>
          </w:rPr>
          <w:t>C</w:t>
        </w:r>
        <w:r w:rsidR="00F36E50" w:rsidRPr="00180795">
          <w:rPr>
            <w:rStyle w:val="Hyperlink"/>
            <w:i/>
            <w:iCs/>
            <w:szCs w:val="24"/>
            <w:lang w:val="ru-RU"/>
          </w:rPr>
          <w:noBreakHyphen/>
          <w:t>137/19</w:t>
        </w:r>
      </w:hyperlink>
    </w:p>
    <w:p w14:paraId="7EFF6075" w14:textId="77777777" w:rsidR="00A1070E" w:rsidRPr="00180795" w:rsidRDefault="00A1070E" w:rsidP="00231D20">
      <w:pPr>
        <w:pStyle w:val="JuList"/>
        <w:ind w:left="0" w:firstLine="0"/>
        <w:rPr>
          <w:lang w:val="ru-RU"/>
        </w:rPr>
      </w:pPr>
    </w:p>
    <w:p w14:paraId="3D15318E" w14:textId="6A24080B" w:rsidR="00231D20" w:rsidRPr="00180795" w:rsidRDefault="00231D20" w:rsidP="00231D20">
      <w:pPr>
        <w:pStyle w:val="JuList"/>
        <w:ind w:left="0" w:firstLine="0"/>
        <w:rPr>
          <w:lang w:val="ru-RU"/>
        </w:rPr>
      </w:pPr>
      <w:proofErr w:type="spellStart"/>
      <w:r w:rsidRPr="00180795">
        <w:rPr>
          <w:lang w:val="ru-RU"/>
        </w:rPr>
        <w:t>Присъствието</w:t>
      </w:r>
      <w:proofErr w:type="spellEnd"/>
      <w:r w:rsidRPr="00180795">
        <w:rPr>
          <w:lang w:val="ru-RU"/>
        </w:rPr>
        <w:t xml:space="preserve"> на </w:t>
      </w:r>
      <w:proofErr w:type="spellStart"/>
      <w:r w:rsidRPr="00180795">
        <w:rPr>
          <w:lang w:val="ru-RU"/>
        </w:rPr>
        <w:t>мъж</w:t>
      </w:r>
      <w:proofErr w:type="spellEnd"/>
      <w:r w:rsidRPr="00180795">
        <w:rPr>
          <w:lang w:val="ru-RU"/>
        </w:rPr>
        <w:t xml:space="preserve"> полицай в </w:t>
      </w:r>
      <w:proofErr w:type="spellStart"/>
      <w:r w:rsidRPr="00180795">
        <w:rPr>
          <w:lang w:val="ru-RU"/>
        </w:rPr>
        <w:t>тоалетната</w:t>
      </w:r>
      <w:proofErr w:type="spellEnd"/>
      <w:r w:rsidRPr="00180795">
        <w:rPr>
          <w:lang w:val="ru-RU"/>
        </w:rPr>
        <w:t xml:space="preserve"> </w:t>
      </w:r>
      <w:proofErr w:type="spellStart"/>
      <w:r w:rsidRPr="00180795">
        <w:rPr>
          <w:lang w:val="ru-RU"/>
        </w:rPr>
        <w:t>докато</w:t>
      </w:r>
      <w:proofErr w:type="spellEnd"/>
      <w:r w:rsidRPr="00180795">
        <w:rPr>
          <w:lang w:val="ru-RU"/>
        </w:rPr>
        <w:t xml:space="preserve"> </w:t>
      </w:r>
      <w:r w:rsidR="00A1070E" w:rsidRPr="00C60AC1">
        <w:rPr>
          <w:lang w:val="bg-BG"/>
        </w:rPr>
        <w:t>я</w:t>
      </w:r>
      <w:r w:rsidRPr="00180795">
        <w:rPr>
          <w:lang w:val="ru-RU"/>
        </w:rPr>
        <w:t xml:space="preserve"> </w:t>
      </w:r>
      <w:proofErr w:type="spellStart"/>
      <w:r w:rsidRPr="00180795">
        <w:rPr>
          <w:lang w:val="ru-RU"/>
        </w:rPr>
        <w:t>ползва</w:t>
      </w:r>
      <w:proofErr w:type="spellEnd"/>
      <w:r w:rsidRPr="00180795">
        <w:rPr>
          <w:lang w:val="ru-RU"/>
        </w:rPr>
        <w:t xml:space="preserve"> жалбоподателката </w:t>
      </w:r>
      <w:proofErr w:type="spellStart"/>
      <w:r w:rsidRPr="00180795">
        <w:rPr>
          <w:lang w:val="ru-RU"/>
        </w:rPr>
        <w:t>представлява</w:t>
      </w:r>
      <w:proofErr w:type="spellEnd"/>
      <w:r w:rsidRPr="00180795">
        <w:rPr>
          <w:lang w:val="ru-RU"/>
        </w:rPr>
        <w:t xml:space="preserve"> </w:t>
      </w:r>
      <w:proofErr w:type="spellStart"/>
      <w:r w:rsidRPr="00180795">
        <w:rPr>
          <w:lang w:val="ru-RU"/>
        </w:rPr>
        <w:t>намеса</w:t>
      </w:r>
      <w:proofErr w:type="spellEnd"/>
      <w:r w:rsidRPr="00180795">
        <w:rPr>
          <w:lang w:val="ru-RU"/>
        </w:rPr>
        <w:t xml:space="preserve"> в </w:t>
      </w:r>
      <w:proofErr w:type="spellStart"/>
      <w:r w:rsidRPr="00180795">
        <w:rPr>
          <w:lang w:val="ru-RU"/>
        </w:rPr>
        <w:t>правото</w:t>
      </w:r>
      <w:proofErr w:type="spellEnd"/>
      <w:r w:rsidRPr="00180795">
        <w:rPr>
          <w:lang w:val="ru-RU"/>
        </w:rPr>
        <w:t xml:space="preserve"> на </w:t>
      </w:r>
      <w:proofErr w:type="spellStart"/>
      <w:r w:rsidRPr="00180795">
        <w:rPr>
          <w:lang w:val="ru-RU"/>
        </w:rPr>
        <w:t>личен</w:t>
      </w:r>
      <w:proofErr w:type="spellEnd"/>
      <w:r w:rsidRPr="00180795">
        <w:rPr>
          <w:lang w:val="ru-RU"/>
        </w:rPr>
        <w:t xml:space="preserve"> живот. </w:t>
      </w:r>
      <w:proofErr w:type="spellStart"/>
      <w:r w:rsidRPr="00180795">
        <w:rPr>
          <w:lang w:val="ru-RU"/>
        </w:rPr>
        <w:t>Намесата</w:t>
      </w:r>
      <w:proofErr w:type="spellEnd"/>
      <w:r w:rsidRPr="00180795">
        <w:rPr>
          <w:lang w:val="ru-RU"/>
        </w:rPr>
        <w:t xml:space="preserve"> не е била необходима, </w:t>
      </w:r>
      <w:proofErr w:type="spellStart"/>
      <w:r w:rsidRPr="00180795">
        <w:rPr>
          <w:lang w:val="ru-RU"/>
        </w:rPr>
        <w:t>тъй</w:t>
      </w:r>
      <w:proofErr w:type="spellEnd"/>
      <w:r w:rsidRPr="00180795">
        <w:rPr>
          <w:lang w:val="ru-RU"/>
        </w:rPr>
        <w:t xml:space="preserve"> </w:t>
      </w:r>
      <w:proofErr w:type="spellStart"/>
      <w:r w:rsidRPr="00180795">
        <w:rPr>
          <w:lang w:val="ru-RU"/>
        </w:rPr>
        <w:t>като</w:t>
      </w:r>
      <w:proofErr w:type="spellEnd"/>
      <w:r w:rsidRPr="00180795">
        <w:rPr>
          <w:lang w:val="ru-RU"/>
        </w:rPr>
        <w:t xml:space="preserve"> </w:t>
      </w:r>
      <w:proofErr w:type="spellStart"/>
      <w:r w:rsidRPr="00180795">
        <w:rPr>
          <w:lang w:val="ru-RU"/>
        </w:rPr>
        <w:t>нищо</w:t>
      </w:r>
      <w:proofErr w:type="spellEnd"/>
      <w:r w:rsidRPr="00180795">
        <w:rPr>
          <w:lang w:val="ru-RU"/>
        </w:rPr>
        <w:t xml:space="preserve"> в </w:t>
      </w:r>
      <w:proofErr w:type="spellStart"/>
      <w:r w:rsidRPr="00180795">
        <w:rPr>
          <w:lang w:val="ru-RU"/>
        </w:rPr>
        <w:t>обстоятелствата</w:t>
      </w:r>
      <w:proofErr w:type="spellEnd"/>
      <w:r w:rsidRPr="00180795">
        <w:rPr>
          <w:lang w:val="ru-RU"/>
        </w:rPr>
        <w:t xml:space="preserve"> не е налагало </w:t>
      </w:r>
      <w:proofErr w:type="spellStart"/>
      <w:r w:rsidRPr="00180795">
        <w:rPr>
          <w:lang w:val="ru-RU"/>
        </w:rPr>
        <w:t>присъствието</w:t>
      </w:r>
      <w:proofErr w:type="spellEnd"/>
      <w:r w:rsidRPr="00180795">
        <w:rPr>
          <w:lang w:val="ru-RU"/>
        </w:rPr>
        <w:t xml:space="preserve"> на полицая там. </w:t>
      </w:r>
      <w:proofErr w:type="spellStart"/>
      <w:r w:rsidRPr="00180795">
        <w:rPr>
          <w:lang w:val="ru-RU"/>
        </w:rPr>
        <w:t>Съдът</w:t>
      </w:r>
      <w:proofErr w:type="spellEnd"/>
      <w:r w:rsidRPr="00180795">
        <w:rPr>
          <w:lang w:val="ru-RU"/>
        </w:rPr>
        <w:t xml:space="preserve"> приема </w:t>
      </w:r>
      <w:proofErr w:type="spellStart"/>
      <w:r w:rsidRPr="00180795">
        <w:rPr>
          <w:lang w:val="ru-RU"/>
        </w:rPr>
        <w:t>като</w:t>
      </w:r>
      <w:proofErr w:type="spellEnd"/>
      <w:r w:rsidRPr="00180795">
        <w:rPr>
          <w:lang w:val="ru-RU"/>
        </w:rPr>
        <w:t xml:space="preserve"> </w:t>
      </w:r>
      <w:proofErr w:type="spellStart"/>
      <w:r w:rsidRPr="00180795">
        <w:rPr>
          <w:lang w:val="ru-RU"/>
        </w:rPr>
        <w:t>доказателства</w:t>
      </w:r>
      <w:proofErr w:type="spellEnd"/>
      <w:r w:rsidRPr="00180795">
        <w:rPr>
          <w:lang w:val="ru-RU"/>
        </w:rPr>
        <w:t xml:space="preserve"> </w:t>
      </w:r>
      <w:proofErr w:type="spellStart"/>
      <w:r w:rsidRPr="00180795">
        <w:rPr>
          <w:lang w:val="ru-RU"/>
        </w:rPr>
        <w:t>представените</w:t>
      </w:r>
      <w:proofErr w:type="spellEnd"/>
      <w:r w:rsidRPr="00180795">
        <w:rPr>
          <w:lang w:val="ru-RU"/>
        </w:rPr>
        <w:t xml:space="preserve"> от жалбоподателката видеозаписи, </w:t>
      </w:r>
      <w:proofErr w:type="spellStart"/>
      <w:r w:rsidRPr="00180795">
        <w:rPr>
          <w:lang w:val="ru-RU"/>
        </w:rPr>
        <w:t>макар</w:t>
      </w:r>
      <w:proofErr w:type="spellEnd"/>
      <w:r w:rsidRPr="00180795">
        <w:rPr>
          <w:lang w:val="ru-RU"/>
        </w:rPr>
        <w:t xml:space="preserve"> те да не </w:t>
      </w:r>
      <w:proofErr w:type="spellStart"/>
      <w:r w:rsidRPr="00180795">
        <w:rPr>
          <w:lang w:val="ru-RU"/>
        </w:rPr>
        <w:t>са</w:t>
      </w:r>
      <w:proofErr w:type="spellEnd"/>
      <w:r w:rsidRPr="00180795">
        <w:rPr>
          <w:lang w:val="ru-RU"/>
        </w:rPr>
        <w:t xml:space="preserve"> били </w:t>
      </w:r>
      <w:proofErr w:type="spellStart"/>
      <w:r w:rsidRPr="00180795">
        <w:rPr>
          <w:lang w:val="ru-RU"/>
        </w:rPr>
        <w:t>разгледани</w:t>
      </w:r>
      <w:proofErr w:type="spellEnd"/>
      <w:r w:rsidRPr="00180795">
        <w:rPr>
          <w:lang w:val="ru-RU"/>
        </w:rPr>
        <w:t xml:space="preserve"> от </w:t>
      </w:r>
      <w:proofErr w:type="spellStart"/>
      <w:r w:rsidRPr="00180795">
        <w:rPr>
          <w:lang w:val="ru-RU"/>
        </w:rPr>
        <w:t>националните</w:t>
      </w:r>
      <w:proofErr w:type="spellEnd"/>
      <w:r w:rsidRPr="00180795">
        <w:rPr>
          <w:lang w:val="ru-RU"/>
        </w:rPr>
        <w:t xml:space="preserve"> </w:t>
      </w:r>
      <w:proofErr w:type="spellStart"/>
      <w:r w:rsidRPr="00180795">
        <w:rPr>
          <w:lang w:val="ru-RU"/>
        </w:rPr>
        <w:t>съдилища</w:t>
      </w:r>
      <w:proofErr w:type="spellEnd"/>
      <w:r w:rsidRPr="00180795">
        <w:rPr>
          <w:lang w:val="ru-RU"/>
        </w:rPr>
        <w:t xml:space="preserve">. </w:t>
      </w:r>
      <w:proofErr w:type="spellStart"/>
      <w:r w:rsidRPr="00180795">
        <w:rPr>
          <w:lang w:val="ru-RU"/>
        </w:rPr>
        <w:t>Налице</w:t>
      </w:r>
      <w:proofErr w:type="spellEnd"/>
      <w:r w:rsidRPr="00180795">
        <w:rPr>
          <w:lang w:val="ru-RU"/>
        </w:rPr>
        <w:t xml:space="preserve"> е нарушение на чл. 8 и по отношение на </w:t>
      </w:r>
      <w:proofErr w:type="spellStart"/>
      <w:r w:rsidRPr="00180795">
        <w:rPr>
          <w:lang w:val="ru-RU"/>
        </w:rPr>
        <w:t>мерките</w:t>
      </w:r>
      <w:proofErr w:type="spellEnd"/>
      <w:r w:rsidRPr="00180795">
        <w:rPr>
          <w:lang w:val="ru-RU"/>
        </w:rPr>
        <w:t xml:space="preserve"> по </w:t>
      </w:r>
      <w:proofErr w:type="spellStart"/>
      <w:r w:rsidRPr="00180795">
        <w:rPr>
          <w:lang w:val="ru-RU"/>
        </w:rPr>
        <w:t>претърсване</w:t>
      </w:r>
      <w:proofErr w:type="spellEnd"/>
      <w:r w:rsidRPr="00180795">
        <w:rPr>
          <w:lang w:val="ru-RU"/>
        </w:rPr>
        <w:t xml:space="preserve"> и </w:t>
      </w:r>
      <w:proofErr w:type="spellStart"/>
      <w:r w:rsidRPr="00180795">
        <w:rPr>
          <w:lang w:val="ru-RU"/>
        </w:rPr>
        <w:t>изземване</w:t>
      </w:r>
      <w:proofErr w:type="spellEnd"/>
      <w:r w:rsidRPr="00180795">
        <w:rPr>
          <w:lang w:val="ru-RU"/>
        </w:rPr>
        <w:t xml:space="preserve">, </w:t>
      </w:r>
      <w:proofErr w:type="spellStart"/>
      <w:r w:rsidRPr="00180795">
        <w:rPr>
          <w:lang w:val="ru-RU"/>
        </w:rPr>
        <w:t>тъй</w:t>
      </w:r>
      <w:proofErr w:type="spellEnd"/>
      <w:r w:rsidRPr="00180795">
        <w:rPr>
          <w:lang w:val="ru-RU"/>
        </w:rPr>
        <w:t xml:space="preserve"> </w:t>
      </w:r>
      <w:proofErr w:type="spellStart"/>
      <w:r w:rsidRPr="00180795">
        <w:rPr>
          <w:lang w:val="ru-RU"/>
        </w:rPr>
        <w:t>като</w:t>
      </w:r>
      <w:proofErr w:type="spellEnd"/>
      <w:r w:rsidRPr="00180795">
        <w:rPr>
          <w:lang w:val="ru-RU"/>
        </w:rPr>
        <w:t xml:space="preserve"> те </w:t>
      </w:r>
      <w:proofErr w:type="spellStart"/>
      <w:r w:rsidRPr="00180795">
        <w:rPr>
          <w:lang w:val="ru-RU"/>
        </w:rPr>
        <w:t>са</w:t>
      </w:r>
      <w:proofErr w:type="spellEnd"/>
      <w:r w:rsidRPr="00180795">
        <w:rPr>
          <w:lang w:val="ru-RU"/>
        </w:rPr>
        <w:t xml:space="preserve"> били </w:t>
      </w:r>
      <w:proofErr w:type="spellStart"/>
      <w:r w:rsidRPr="00180795">
        <w:rPr>
          <w:lang w:val="ru-RU"/>
        </w:rPr>
        <w:t>извършени</w:t>
      </w:r>
      <w:proofErr w:type="spellEnd"/>
      <w:r w:rsidRPr="00180795">
        <w:rPr>
          <w:lang w:val="ru-RU"/>
        </w:rPr>
        <w:t xml:space="preserve"> </w:t>
      </w:r>
      <w:proofErr w:type="gramStart"/>
      <w:r w:rsidRPr="00180795">
        <w:rPr>
          <w:lang w:val="ru-RU"/>
        </w:rPr>
        <w:t>в контекста</w:t>
      </w:r>
      <w:proofErr w:type="gramEnd"/>
      <w:r w:rsidRPr="00180795">
        <w:rPr>
          <w:lang w:val="ru-RU"/>
        </w:rPr>
        <w:t xml:space="preserve"> на </w:t>
      </w:r>
      <w:proofErr w:type="spellStart"/>
      <w:r w:rsidRPr="00180795">
        <w:rPr>
          <w:lang w:val="ru-RU"/>
        </w:rPr>
        <w:t>наказателно</w:t>
      </w:r>
      <w:proofErr w:type="spellEnd"/>
      <w:r w:rsidRPr="00180795">
        <w:rPr>
          <w:lang w:val="ru-RU"/>
        </w:rPr>
        <w:t xml:space="preserve"> производство </w:t>
      </w:r>
      <w:proofErr w:type="spellStart"/>
      <w:r w:rsidRPr="00180795">
        <w:rPr>
          <w:lang w:val="ru-RU"/>
        </w:rPr>
        <w:t>срещу</w:t>
      </w:r>
      <w:proofErr w:type="spellEnd"/>
      <w:r w:rsidRPr="00180795">
        <w:rPr>
          <w:lang w:val="ru-RU"/>
        </w:rPr>
        <w:t xml:space="preserve"> </w:t>
      </w:r>
      <w:proofErr w:type="spellStart"/>
      <w:r w:rsidRPr="00180795">
        <w:rPr>
          <w:lang w:val="ru-RU"/>
        </w:rPr>
        <w:t>трето</w:t>
      </w:r>
      <w:proofErr w:type="spellEnd"/>
      <w:r w:rsidRPr="00180795">
        <w:rPr>
          <w:lang w:val="ru-RU"/>
        </w:rPr>
        <w:t xml:space="preserve"> лице и </w:t>
      </w:r>
      <w:proofErr w:type="spellStart"/>
      <w:r w:rsidRPr="00180795">
        <w:rPr>
          <w:lang w:val="ru-RU"/>
        </w:rPr>
        <w:t>правителството</w:t>
      </w:r>
      <w:proofErr w:type="spellEnd"/>
      <w:r w:rsidRPr="00180795">
        <w:rPr>
          <w:lang w:val="ru-RU"/>
        </w:rPr>
        <w:t xml:space="preserve"> не е доказало </w:t>
      </w:r>
      <w:proofErr w:type="spellStart"/>
      <w:r w:rsidRPr="00180795">
        <w:rPr>
          <w:lang w:val="ru-RU"/>
        </w:rPr>
        <w:t>убедително</w:t>
      </w:r>
      <w:proofErr w:type="spellEnd"/>
      <w:r w:rsidRPr="00180795">
        <w:rPr>
          <w:lang w:val="ru-RU"/>
        </w:rPr>
        <w:t xml:space="preserve">, че </w:t>
      </w:r>
      <w:proofErr w:type="spellStart"/>
      <w:r w:rsidRPr="00180795">
        <w:rPr>
          <w:lang w:val="ru-RU"/>
        </w:rPr>
        <w:t>властите</w:t>
      </w:r>
      <w:proofErr w:type="spellEnd"/>
      <w:r w:rsidRPr="00180795">
        <w:rPr>
          <w:lang w:val="ru-RU"/>
        </w:rPr>
        <w:t xml:space="preserve"> </w:t>
      </w:r>
      <w:proofErr w:type="spellStart"/>
      <w:r w:rsidRPr="00180795">
        <w:rPr>
          <w:lang w:val="ru-RU"/>
        </w:rPr>
        <w:t>са</w:t>
      </w:r>
      <w:proofErr w:type="spellEnd"/>
      <w:r w:rsidRPr="00180795">
        <w:rPr>
          <w:lang w:val="ru-RU"/>
        </w:rPr>
        <w:t xml:space="preserve"> били </w:t>
      </w:r>
      <w:proofErr w:type="spellStart"/>
      <w:r w:rsidRPr="00180795">
        <w:rPr>
          <w:lang w:val="ru-RU"/>
        </w:rPr>
        <w:t>водени</w:t>
      </w:r>
      <w:proofErr w:type="spellEnd"/>
      <w:r w:rsidRPr="00180795">
        <w:rPr>
          <w:lang w:val="ru-RU"/>
        </w:rPr>
        <w:t xml:space="preserve"> от </w:t>
      </w:r>
      <w:proofErr w:type="spellStart"/>
      <w:r w:rsidRPr="00180795">
        <w:rPr>
          <w:lang w:val="ru-RU"/>
        </w:rPr>
        <w:t>сочените</w:t>
      </w:r>
      <w:proofErr w:type="spellEnd"/>
      <w:r w:rsidRPr="00180795">
        <w:rPr>
          <w:lang w:val="ru-RU"/>
        </w:rPr>
        <w:t xml:space="preserve"> </w:t>
      </w:r>
      <w:proofErr w:type="spellStart"/>
      <w:r w:rsidRPr="00180795">
        <w:rPr>
          <w:lang w:val="ru-RU"/>
        </w:rPr>
        <w:t>легитимни</w:t>
      </w:r>
      <w:proofErr w:type="spellEnd"/>
      <w:r w:rsidRPr="00180795">
        <w:rPr>
          <w:lang w:val="ru-RU"/>
        </w:rPr>
        <w:t xml:space="preserve"> цели, а именно </w:t>
      </w:r>
      <w:proofErr w:type="spellStart"/>
      <w:r w:rsidRPr="00180795">
        <w:rPr>
          <w:lang w:val="ru-RU"/>
        </w:rPr>
        <w:t>подпомагане</w:t>
      </w:r>
      <w:proofErr w:type="spellEnd"/>
      <w:r w:rsidRPr="00180795">
        <w:rPr>
          <w:lang w:val="ru-RU"/>
        </w:rPr>
        <w:t xml:space="preserve"> на </w:t>
      </w:r>
      <w:proofErr w:type="spellStart"/>
      <w:r w:rsidRPr="00180795">
        <w:rPr>
          <w:lang w:val="ru-RU"/>
        </w:rPr>
        <w:t>разследването</w:t>
      </w:r>
      <w:proofErr w:type="spellEnd"/>
      <w:r w:rsidRPr="00180795">
        <w:rPr>
          <w:lang w:val="ru-RU"/>
        </w:rPr>
        <w:t xml:space="preserve"> </w:t>
      </w:r>
      <w:proofErr w:type="spellStart"/>
      <w:r w:rsidRPr="00180795">
        <w:rPr>
          <w:lang w:val="ru-RU"/>
        </w:rPr>
        <w:t>срещу</w:t>
      </w:r>
      <w:proofErr w:type="spellEnd"/>
      <w:r w:rsidRPr="00180795">
        <w:rPr>
          <w:lang w:val="ru-RU"/>
        </w:rPr>
        <w:t xml:space="preserve"> </w:t>
      </w:r>
      <w:proofErr w:type="spellStart"/>
      <w:r w:rsidRPr="00180795">
        <w:rPr>
          <w:lang w:val="ru-RU"/>
        </w:rPr>
        <w:t>третото</w:t>
      </w:r>
      <w:proofErr w:type="spellEnd"/>
      <w:r w:rsidRPr="00180795">
        <w:rPr>
          <w:lang w:val="ru-RU"/>
        </w:rPr>
        <w:t xml:space="preserve"> лице и/или защита на </w:t>
      </w:r>
      <w:proofErr w:type="spellStart"/>
      <w:r w:rsidRPr="00180795">
        <w:rPr>
          <w:lang w:val="ru-RU"/>
        </w:rPr>
        <w:t>националната</w:t>
      </w:r>
      <w:proofErr w:type="spellEnd"/>
      <w:r w:rsidRPr="00180795">
        <w:rPr>
          <w:lang w:val="ru-RU"/>
        </w:rPr>
        <w:t xml:space="preserve"> </w:t>
      </w:r>
      <w:proofErr w:type="spellStart"/>
      <w:r w:rsidRPr="00180795">
        <w:rPr>
          <w:lang w:val="ru-RU"/>
        </w:rPr>
        <w:t>сигурност</w:t>
      </w:r>
      <w:proofErr w:type="spellEnd"/>
      <w:r w:rsidRPr="00180795">
        <w:rPr>
          <w:lang w:val="ru-RU"/>
        </w:rPr>
        <w:t xml:space="preserve">. </w:t>
      </w:r>
      <w:hyperlink r:id="rId1904" w:history="1">
        <w:proofErr w:type="spellStart"/>
        <w:r w:rsidR="00C60AC1" w:rsidRPr="00180795">
          <w:rPr>
            <w:rStyle w:val="Hyperlink"/>
            <w:snapToGrid w:val="0"/>
            <w:szCs w:val="24"/>
            <w:lang w:val="ru-RU" w:eastAsia="bg-BG"/>
          </w:rPr>
          <w:t>Бюлетин</w:t>
        </w:r>
        <w:proofErr w:type="spellEnd"/>
        <w:r w:rsidR="00C60AC1" w:rsidRPr="00180795">
          <w:rPr>
            <w:rStyle w:val="Hyperlink"/>
            <w:snapToGrid w:val="0"/>
            <w:szCs w:val="24"/>
            <w:lang w:val="ru-RU" w:eastAsia="bg-BG"/>
          </w:rPr>
          <w:t xml:space="preserve"> № 50</w:t>
        </w:r>
      </w:hyperlink>
    </w:p>
    <w:p w14:paraId="5C3485A0" w14:textId="303A7FC1" w:rsidR="00962ECF" w:rsidRDefault="000445B9" w:rsidP="00962ECF">
      <w:pPr>
        <w:pStyle w:val="JuPara"/>
        <w:pBdr>
          <w:bottom w:val="single" w:sz="4" w:space="1" w:color="auto"/>
        </w:pBdr>
        <w:tabs>
          <w:tab w:val="left" w:pos="4111"/>
        </w:tabs>
        <w:ind w:firstLine="0"/>
        <w:rPr>
          <w:rStyle w:val="Hyperlink"/>
          <w:lang w:val="ru-RU"/>
        </w:rPr>
      </w:pPr>
      <w:hyperlink r:id="rId1905" w:history="1">
        <w:proofErr w:type="spellStart"/>
        <w:r w:rsidR="00962ECF" w:rsidRPr="00C60AC1">
          <w:rPr>
            <w:rStyle w:val="Hyperlink"/>
            <w:i/>
            <w:iCs/>
            <w:szCs w:val="24"/>
          </w:rPr>
          <w:t>Yunusova</w:t>
        </w:r>
        <w:proofErr w:type="spellEnd"/>
        <w:r w:rsidR="00962ECF" w:rsidRPr="00180795">
          <w:rPr>
            <w:rStyle w:val="Hyperlink"/>
            <w:i/>
            <w:iCs/>
            <w:szCs w:val="24"/>
            <w:lang w:val="ru-RU"/>
          </w:rPr>
          <w:t xml:space="preserve"> </w:t>
        </w:r>
        <w:r w:rsidR="00962ECF" w:rsidRPr="00C60AC1">
          <w:rPr>
            <w:rStyle w:val="Hyperlink"/>
            <w:i/>
            <w:iCs/>
            <w:szCs w:val="24"/>
          </w:rPr>
          <w:t>and</w:t>
        </w:r>
        <w:r w:rsidR="00962ECF" w:rsidRPr="00180795">
          <w:rPr>
            <w:rStyle w:val="Hyperlink"/>
            <w:i/>
            <w:iCs/>
            <w:szCs w:val="24"/>
            <w:lang w:val="ru-RU"/>
          </w:rPr>
          <w:t xml:space="preserve"> </w:t>
        </w:r>
        <w:proofErr w:type="spellStart"/>
        <w:r w:rsidR="00962ECF" w:rsidRPr="00C60AC1">
          <w:rPr>
            <w:rStyle w:val="Hyperlink"/>
            <w:i/>
            <w:iCs/>
            <w:szCs w:val="24"/>
          </w:rPr>
          <w:t>Yunusov</w:t>
        </w:r>
        <w:proofErr w:type="spellEnd"/>
        <w:r w:rsidR="00962ECF" w:rsidRPr="00180795">
          <w:rPr>
            <w:rStyle w:val="Hyperlink"/>
            <w:i/>
            <w:iCs/>
            <w:szCs w:val="24"/>
            <w:lang w:val="ru-RU"/>
          </w:rPr>
          <w:t xml:space="preserve"> </w:t>
        </w:r>
        <w:r w:rsidR="00962ECF" w:rsidRPr="00C60AC1">
          <w:rPr>
            <w:rStyle w:val="Hyperlink"/>
            <w:i/>
            <w:iCs/>
            <w:szCs w:val="24"/>
          </w:rPr>
          <w:t>v</w:t>
        </w:r>
        <w:r w:rsidR="00962ECF" w:rsidRPr="00180795">
          <w:rPr>
            <w:rStyle w:val="Hyperlink"/>
            <w:i/>
            <w:iCs/>
            <w:szCs w:val="24"/>
            <w:lang w:val="ru-RU"/>
          </w:rPr>
          <w:t xml:space="preserve">. </w:t>
        </w:r>
        <w:r w:rsidR="00962ECF" w:rsidRPr="00C60AC1">
          <w:rPr>
            <w:rStyle w:val="Hyperlink"/>
            <w:i/>
            <w:iCs/>
            <w:szCs w:val="24"/>
          </w:rPr>
          <w:t>Azerbaijan</w:t>
        </w:r>
        <w:r w:rsidR="00962ECF" w:rsidRPr="00180795">
          <w:rPr>
            <w:rStyle w:val="Hyperlink"/>
            <w:i/>
            <w:iCs/>
            <w:szCs w:val="24"/>
            <w:lang w:val="ru-RU"/>
          </w:rPr>
          <w:t xml:space="preserve"> (</w:t>
        </w:r>
        <w:r w:rsidR="00962ECF" w:rsidRPr="00C60AC1">
          <w:rPr>
            <w:rStyle w:val="Hyperlink"/>
            <w:i/>
            <w:iCs/>
            <w:szCs w:val="24"/>
          </w:rPr>
          <w:t>No</w:t>
        </w:r>
        <w:r w:rsidR="00962ECF" w:rsidRPr="00180795">
          <w:rPr>
            <w:rStyle w:val="Hyperlink"/>
            <w:i/>
            <w:iCs/>
            <w:szCs w:val="24"/>
            <w:lang w:val="ru-RU"/>
          </w:rPr>
          <w:t>. 2)</w:t>
        </w:r>
      </w:hyperlink>
      <w:r w:rsidR="00962ECF" w:rsidRPr="00180795">
        <w:rPr>
          <w:rStyle w:val="Hyperlink"/>
          <w:i/>
          <w:iCs/>
          <w:szCs w:val="24"/>
          <w:lang w:val="ru-RU"/>
        </w:rPr>
        <w:t>, (</w:t>
      </w:r>
      <w:r w:rsidR="000C60F0" w:rsidRPr="00C60AC1">
        <w:rPr>
          <w:rStyle w:val="Hyperlink"/>
          <w:i/>
          <w:iCs/>
          <w:szCs w:val="24"/>
          <w:lang w:val="en-US"/>
        </w:rPr>
        <w:t>no</w:t>
      </w:r>
      <w:r w:rsidR="000C60F0" w:rsidRPr="00180795">
        <w:rPr>
          <w:rStyle w:val="Hyperlink"/>
          <w:i/>
          <w:iCs/>
          <w:szCs w:val="24"/>
          <w:lang w:val="ru-RU"/>
        </w:rPr>
        <w:t>.</w:t>
      </w:r>
      <w:r w:rsidR="00962ECF" w:rsidRPr="00C60AC1">
        <w:rPr>
          <w:rStyle w:val="Hyperlink"/>
        </w:rPr>
        <w:t> </w:t>
      </w:r>
      <w:hyperlink r:id="rId1906" w:anchor="{%22appno%22:[%2268817/14%22]}" w:tgtFrame="_blank" w:history="1">
        <w:r w:rsidR="00962ECF" w:rsidRPr="00180795">
          <w:rPr>
            <w:rStyle w:val="Hyperlink"/>
            <w:i/>
            <w:iCs/>
            <w:szCs w:val="24"/>
            <w:lang w:val="ru-RU"/>
          </w:rPr>
          <w:t>68817/14</w:t>
        </w:r>
      </w:hyperlink>
      <w:r w:rsidR="00962ECF" w:rsidRPr="00180795">
        <w:rPr>
          <w:rStyle w:val="Hyperlink"/>
          <w:lang w:val="ru-RU"/>
        </w:rPr>
        <w:t>)</w:t>
      </w:r>
    </w:p>
    <w:p w14:paraId="4F43EDBF" w14:textId="7C04A208" w:rsidR="00C17055" w:rsidRDefault="00C17055" w:rsidP="00962ECF">
      <w:pPr>
        <w:pStyle w:val="JuPara"/>
        <w:pBdr>
          <w:bottom w:val="single" w:sz="4" w:space="1" w:color="auto"/>
        </w:pBdr>
        <w:tabs>
          <w:tab w:val="left" w:pos="4111"/>
        </w:tabs>
        <w:ind w:firstLine="0"/>
        <w:rPr>
          <w:rStyle w:val="Hyperlink"/>
          <w:lang w:val="ru-RU"/>
        </w:rPr>
      </w:pPr>
    </w:p>
    <w:p w14:paraId="34AF756B" w14:textId="77777777" w:rsidR="00C17055" w:rsidRPr="00144EE7" w:rsidRDefault="00C17055" w:rsidP="00C17055">
      <w:pPr>
        <w:pStyle w:val="c30dispositifalinea"/>
        <w:ind w:left="0"/>
        <w:contextualSpacing/>
        <w:rPr>
          <w:b w:val="0"/>
          <w:bCs w:val="0"/>
          <w:lang w:val="bg-BG"/>
        </w:rPr>
      </w:pPr>
      <w:r w:rsidRPr="00144EE7">
        <w:rPr>
          <w:b w:val="0"/>
          <w:bCs w:val="0"/>
          <w:lang w:val="bg-BG"/>
        </w:rPr>
        <w:t xml:space="preserve">Членове 5, 13 и 14 от Директива 2008/115/ЕО на Европейския парламент и на Съвета от 16 декември 2008 г. относно общите стандарти и процедури, приложими в държавите членки за връщане на незаконно пребиваващи граждани на трети страни във връзка с чл. 7, чл. 19, § 2, чл. 21 и чл. 47 от Хартата на основните права на ЕС трябва да се тълкуват в смисъл, че не допускат национално законодателство, което не предвижда </w:t>
      </w:r>
      <w:r w:rsidRPr="00144EE7">
        <w:rPr>
          <w:b w:val="0"/>
          <w:bCs w:val="0"/>
          <w:lang w:val="bg-BG"/>
        </w:rPr>
        <w:lastRenderedPageBreak/>
        <w:t>поемането, доколкото е възможно, на основните потребности на гражданин на трета страна, когато:</w:t>
      </w:r>
    </w:p>
    <w:p w14:paraId="4A386163" w14:textId="77777777" w:rsidR="00C17055" w:rsidRPr="00144EE7" w:rsidRDefault="00C17055" w:rsidP="00C17055">
      <w:pPr>
        <w:pStyle w:val="c30dispositifalinea"/>
        <w:ind w:left="0"/>
        <w:contextualSpacing/>
        <w:rPr>
          <w:b w:val="0"/>
          <w:bCs w:val="0"/>
          <w:lang w:val="bg-BG"/>
        </w:rPr>
      </w:pPr>
      <w:r w:rsidRPr="00144EE7">
        <w:rPr>
          <w:b w:val="0"/>
          <w:bCs w:val="0"/>
          <w:lang w:val="bg-BG"/>
        </w:rPr>
        <w:t>–        той е обжалвал издаденото спрямо него решение за връщане,</w:t>
      </w:r>
    </w:p>
    <w:p w14:paraId="6FFCF2CC" w14:textId="77777777" w:rsidR="00C17055" w:rsidRPr="00144EE7" w:rsidRDefault="00C17055" w:rsidP="00C17055">
      <w:pPr>
        <w:pStyle w:val="c30dispositifalinea"/>
        <w:ind w:left="0"/>
        <w:contextualSpacing/>
        <w:rPr>
          <w:b w:val="0"/>
          <w:bCs w:val="0"/>
          <w:lang w:val="bg-BG"/>
        </w:rPr>
      </w:pPr>
      <w:r w:rsidRPr="00144EE7">
        <w:rPr>
          <w:b w:val="0"/>
          <w:bCs w:val="0"/>
          <w:lang w:val="bg-BG"/>
        </w:rPr>
        <w:t>–        пълнолетното дете на този гражданин на трета страна страда от тежко заболяване,</w:t>
      </w:r>
    </w:p>
    <w:p w14:paraId="55FB6229" w14:textId="77777777" w:rsidR="00C17055" w:rsidRPr="00144EE7" w:rsidRDefault="00C17055" w:rsidP="00C17055">
      <w:pPr>
        <w:pStyle w:val="c30dispositifalinea"/>
        <w:ind w:left="0"/>
        <w:contextualSpacing/>
        <w:rPr>
          <w:b w:val="0"/>
          <w:bCs w:val="0"/>
          <w:lang w:val="bg-BG"/>
        </w:rPr>
      </w:pPr>
      <w:r w:rsidRPr="00144EE7">
        <w:rPr>
          <w:b w:val="0"/>
          <w:bCs w:val="0"/>
          <w:lang w:val="bg-BG"/>
        </w:rPr>
        <w:t>–        присъствието на посочения гражданин на трета страна при това пълнолетно дете е абсолютно необходимо,</w:t>
      </w:r>
    </w:p>
    <w:p w14:paraId="27F1A805" w14:textId="77777777" w:rsidR="00C17055" w:rsidRPr="00144EE7" w:rsidRDefault="00C17055" w:rsidP="00C17055">
      <w:pPr>
        <w:pStyle w:val="c30dispositifalinea"/>
        <w:ind w:left="0"/>
        <w:contextualSpacing/>
        <w:rPr>
          <w:b w:val="0"/>
          <w:bCs w:val="0"/>
          <w:lang w:val="bg-BG"/>
        </w:rPr>
      </w:pPr>
      <w:r w:rsidRPr="00144EE7">
        <w:rPr>
          <w:b w:val="0"/>
          <w:bCs w:val="0"/>
          <w:lang w:val="bg-BG"/>
        </w:rPr>
        <w:t>–        от името на посоченото пълнолетно дете е подадена жалба срещу издадено спрямо него решение за връщане, чието изпълнение би могло да го изложи на сериозен риск от тежко и необратимо влошаване на здравословното му състояние, и</w:t>
      </w:r>
    </w:p>
    <w:p w14:paraId="7CC79B95" w14:textId="5A9F8C92" w:rsidR="00C17055" w:rsidRPr="00144EE7" w:rsidRDefault="00C17055" w:rsidP="00C17055">
      <w:pPr>
        <w:pStyle w:val="c30dispositifalinea"/>
        <w:ind w:left="0"/>
        <w:contextualSpacing/>
        <w:rPr>
          <w:b w:val="0"/>
          <w:bCs w:val="0"/>
          <w:lang w:val="bg-BG"/>
        </w:rPr>
      </w:pPr>
      <w:r w:rsidRPr="00144EE7">
        <w:rPr>
          <w:b w:val="0"/>
          <w:bCs w:val="0"/>
          <w:lang w:val="bg-BG"/>
        </w:rPr>
        <w:t xml:space="preserve">–        същият този гражданин на трета страна няма средства да покрие основните си потребности. </w:t>
      </w:r>
      <w:hyperlink r:id="rId1907" w:history="1">
        <w:r w:rsidRPr="00144EE7">
          <w:rPr>
            <w:rStyle w:val="Hyperlink"/>
            <w:b w:val="0"/>
            <w:bCs w:val="0"/>
            <w:lang w:val="bg-BG"/>
          </w:rPr>
          <w:t>Бюлетин № 51</w:t>
        </w:r>
      </w:hyperlink>
    </w:p>
    <w:p w14:paraId="10A8A62F" w14:textId="77777777" w:rsidR="00C17055" w:rsidRPr="0097128B" w:rsidRDefault="00C17055" w:rsidP="00ED5864">
      <w:pPr>
        <w:pStyle w:val="c30dispositifalinea"/>
        <w:pBdr>
          <w:bottom w:val="single" w:sz="4" w:space="1" w:color="auto"/>
        </w:pBdr>
        <w:ind w:left="0"/>
        <w:contextualSpacing/>
        <w:rPr>
          <w:b w:val="0"/>
          <w:bCs w:val="0"/>
          <w:i/>
          <w:lang w:val="bg-BG"/>
        </w:rPr>
      </w:pPr>
      <w:r w:rsidRPr="00144EE7">
        <w:rPr>
          <w:b w:val="0"/>
          <w:bCs w:val="0"/>
          <w:i/>
          <w:color w:val="000000" w:themeColor="text1"/>
          <w:lang w:val="bg-BG"/>
        </w:rPr>
        <w:t>Решение на СЕС по</w:t>
      </w:r>
      <w:r w:rsidRPr="00144EE7">
        <w:rPr>
          <w:b w:val="0"/>
          <w:bCs w:val="0"/>
          <w:i/>
          <w:lang w:val="bg-BG"/>
        </w:rPr>
        <w:t xml:space="preserve"> дело </w:t>
      </w:r>
      <w:hyperlink r:id="rId1908" w:history="1">
        <w:r w:rsidRPr="00144EE7">
          <w:rPr>
            <w:rStyle w:val="Hyperlink"/>
            <w:b w:val="0"/>
            <w:bCs w:val="0"/>
            <w:i/>
            <w:lang w:val="bg-BG"/>
          </w:rPr>
          <w:t>C</w:t>
        </w:r>
        <w:r w:rsidRPr="00144EE7">
          <w:rPr>
            <w:rStyle w:val="Hyperlink"/>
            <w:b w:val="0"/>
            <w:bCs w:val="0"/>
            <w:i/>
            <w:lang w:val="bg-BG"/>
          </w:rPr>
          <w:noBreakHyphen/>
          <w:t>402/19</w:t>
        </w:r>
      </w:hyperlink>
    </w:p>
    <w:p w14:paraId="0CDBA17C" w14:textId="23026DBE" w:rsidR="000A15DF" w:rsidRPr="009F66B9" w:rsidRDefault="000A15DF" w:rsidP="000A15DF">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Решението  за експулсиране на жалбоподателя, представляващо намеса в правото на зачитане на семейния му живот,  не е било оправдано, тъй като съдилищата не са преценили дали заключението, че той представлява заплаха за националната сигурност, има разумна фактическа основа, и не са претеглили засегнатите интереси. </w:t>
      </w:r>
      <w:hyperlink r:id="rId1909" w:history="1">
        <w:r w:rsidRPr="009F66B9">
          <w:rPr>
            <w:rStyle w:val="Hyperlink"/>
            <w:rFonts w:ascii="Times New Roman" w:hAnsi="Times New Roman" w:cs="Times New Roman"/>
            <w:sz w:val="24"/>
            <w:szCs w:val="24"/>
          </w:rPr>
          <w:t>Бюлетин № 55</w:t>
        </w:r>
      </w:hyperlink>
    </w:p>
    <w:p w14:paraId="60CEBBA1" w14:textId="2BF59EF4" w:rsidR="000A15DF" w:rsidRDefault="000445B9" w:rsidP="000A15DF">
      <w:pPr>
        <w:spacing w:line="240" w:lineRule="auto"/>
        <w:contextualSpacing/>
        <w:jc w:val="both"/>
        <w:rPr>
          <w:rStyle w:val="Hyperlink"/>
          <w:rFonts w:ascii="Times New Roman" w:hAnsi="Times New Roman" w:cs="Times New Roman"/>
          <w:i/>
          <w:iCs/>
          <w:sz w:val="24"/>
          <w:szCs w:val="24"/>
        </w:rPr>
      </w:pPr>
      <w:hyperlink r:id="rId1910" w:history="1">
        <w:proofErr w:type="spellStart"/>
        <w:r w:rsidR="000A15DF" w:rsidRPr="009F66B9">
          <w:rPr>
            <w:rStyle w:val="Hyperlink"/>
            <w:rFonts w:ascii="Times New Roman" w:hAnsi="Times New Roman" w:cs="Times New Roman"/>
            <w:i/>
            <w:iCs/>
            <w:sz w:val="24"/>
            <w:szCs w:val="24"/>
          </w:rPr>
          <w:t>Usmanov</w:t>
        </w:r>
        <w:proofErr w:type="spellEnd"/>
        <w:r w:rsidR="000A15DF" w:rsidRPr="009F66B9">
          <w:rPr>
            <w:rStyle w:val="Hyperlink"/>
            <w:rFonts w:ascii="Times New Roman" w:hAnsi="Times New Roman" w:cs="Times New Roman"/>
            <w:i/>
            <w:iCs/>
            <w:sz w:val="24"/>
            <w:szCs w:val="24"/>
          </w:rPr>
          <w:t xml:space="preserve"> v. </w:t>
        </w:r>
        <w:proofErr w:type="spellStart"/>
        <w:r w:rsidR="000A15DF" w:rsidRPr="009F66B9">
          <w:rPr>
            <w:rStyle w:val="Hyperlink"/>
            <w:rFonts w:ascii="Times New Roman" w:hAnsi="Times New Roman" w:cs="Times New Roman"/>
            <w:i/>
            <w:iCs/>
            <w:sz w:val="24"/>
            <w:szCs w:val="24"/>
          </w:rPr>
          <w:t>Russia</w:t>
        </w:r>
        <w:proofErr w:type="spellEnd"/>
        <w:r w:rsidR="000A15DF" w:rsidRPr="009F66B9">
          <w:rPr>
            <w:rStyle w:val="Hyperlink"/>
            <w:rFonts w:ascii="Times New Roman" w:hAnsi="Times New Roman" w:cs="Times New Roman"/>
            <w:i/>
            <w:iCs/>
            <w:sz w:val="24"/>
            <w:szCs w:val="24"/>
          </w:rPr>
          <w:t xml:space="preserve"> (</w:t>
        </w:r>
        <w:proofErr w:type="spellStart"/>
        <w:r w:rsidR="000A15DF" w:rsidRPr="009F66B9">
          <w:rPr>
            <w:rStyle w:val="Hyperlink"/>
            <w:rFonts w:ascii="Times New Roman" w:hAnsi="Times New Roman" w:cs="Times New Roman"/>
            <w:i/>
            <w:iCs/>
            <w:sz w:val="24"/>
            <w:szCs w:val="24"/>
          </w:rPr>
          <w:t>no</w:t>
        </w:r>
        <w:proofErr w:type="spellEnd"/>
        <w:r w:rsidR="000A15DF" w:rsidRPr="009F66B9">
          <w:rPr>
            <w:rStyle w:val="Hyperlink"/>
            <w:rFonts w:ascii="Times New Roman" w:hAnsi="Times New Roman" w:cs="Times New Roman"/>
            <w:i/>
            <w:iCs/>
            <w:sz w:val="24"/>
            <w:szCs w:val="24"/>
          </w:rPr>
          <w:t>. 43936/18)</w:t>
        </w:r>
      </w:hyperlink>
    </w:p>
    <w:p w14:paraId="08DFCB50" w14:textId="77777777" w:rsidR="00ED5864" w:rsidRPr="00BB4649" w:rsidRDefault="00ED5864" w:rsidP="000A15DF">
      <w:pPr>
        <w:spacing w:line="240" w:lineRule="auto"/>
        <w:contextualSpacing/>
        <w:jc w:val="both"/>
        <w:rPr>
          <w:rStyle w:val="Hyperlink"/>
          <w:rFonts w:ascii="Times New Roman" w:hAnsi="Times New Roman" w:cs="Times New Roman"/>
          <w:i/>
          <w:iCs/>
          <w:sz w:val="24"/>
          <w:szCs w:val="24"/>
        </w:rPr>
      </w:pPr>
    </w:p>
    <w:p w14:paraId="707EE90E" w14:textId="7FF0CD23" w:rsidR="00ED5864" w:rsidRDefault="00ED5864" w:rsidP="00ED5864">
      <w:pPr>
        <w:spacing w:line="240" w:lineRule="auto"/>
        <w:contextualSpacing/>
        <w:jc w:val="both"/>
        <w:rPr>
          <w:rFonts w:ascii="Times New Roman" w:hAnsi="Times New Roman" w:cs="Times New Roman"/>
          <w:sz w:val="24"/>
          <w:szCs w:val="24"/>
        </w:rPr>
      </w:pPr>
      <w:r w:rsidRPr="00ED5864">
        <w:rPr>
          <w:rFonts w:ascii="Times New Roman" w:hAnsi="Times New Roman" w:cs="Times New Roman"/>
          <w:sz w:val="24"/>
          <w:szCs w:val="24"/>
        </w:rPr>
        <w:t xml:space="preserve">Съдът се произнася за първи път по въпроса дали лице, което е санкционирано за просия, може да се позове на чл. 8 от Конвенцията. Приема, че чл. 8 е приложим по отношение на оплакването на жалбоподателката, която живее в крайно лишение, неграмотна е и е без работа, не получава социална помощ и не е подпомагана от никого. Като са наложили генерална забрана за просия и като са санкционирали жалбоподателката с глоба, подлежаща на замяна с лишаване от свобода, ако не бъде платена, швейцарските власти са ѝ попречили да се обърне към други хора, за да получи помощ, която представлява за нея една от възможностите да задоволи насъщните си нужди. Правото да се обърнеш към другите за помощ се отнася към самата същност на правата, които защитава чл. 8 от </w:t>
      </w:r>
      <w:r>
        <w:rPr>
          <w:rFonts w:ascii="Times New Roman" w:hAnsi="Times New Roman" w:cs="Times New Roman"/>
          <w:sz w:val="24"/>
          <w:szCs w:val="24"/>
        </w:rPr>
        <w:t>ЕКПЧ</w:t>
      </w:r>
      <w:r w:rsidRPr="00ED5864">
        <w:rPr>
          <w:rFonts w:ascii="Times New Roman" w:hAnsi="Times New Roman" w:cs="Times New Roman"/>
          <w:sz w:val="24"/>
          <w:szCs w:val="24"/>
        </w:rPr>
        <w:t>.</w:t>
      </w:r>
      <w:r>
        <w:rPr>
          <w:rFonts w:ascii="Times New Roman" w:hAnsi="Times New Roman" w:cs="Times New Roman"/>
          <w:sz w:val="24"/>
          <w:szCs w:val="24"/>
        </w:rPr>
        <w:t xml:space="preserve"> </w:t>
      </w:r>
      <w:r w:rsidRPr="00ED5864">
        <w:rPr>
          <w:rFonts w:ascii="Times New Roman" w:hAnsi="Times New Roman" w:cs="Times New Roman"/>
          <w:sz w:val="24"/>
          <w:szCs w:val="24"/>
        </w:rPr>
        <w:t xml:space="preserve">В настоящия случай наказването на жалбоподателката, крайно уязвимо лице, за действията ѝ в ситуация, в която най-вероятно не е имала други средства за съществуване и, следователно, друг избор освен просията, за да оцелее, е накърнила човешкото ѝ достойнство и самата същност на защитените от чл. 8 права. </w:t>
      </w:r>
      <w:hyperlink r:id="rId1911" w:history="1">
        <w:r w:rsidRPr="00BE0E78">
          <w:rPr>
            <w:rStyle w:val="Hyperlink"/>
            <w:rFonts w:ascii="Times New Roman" w:hAnsi="Times New Roman" w:cs="Times New Roman"/>
            <w:sz w:val="24"/>
            <w:szCs w:val="24"/>
          </w:rPr>
          <w:t>Бюлетин № 56</w:t>
        </w:r>
      </w:hyperlink>
    </w:p>
    <w:p w14:paraId="41B568F2" w14:textId="24126379" w:rsidR="00ED5864" w:rsidRPr="00ED5864" w:rsidRDefault="000445B9" w:rsidP="00ED5864">
      <w:pPr>
        <w:spacing w:line="240" w:lineRule="auto"/>
        <w:contextualSpacing/>
        <w:jc w:val="both"/>
        <w:rPr>
          <w:rFonts w:ascii="Times New Roman" w:hAnsi="Times New Roman" w:cs="Times New Roman"/>
          <w:i/>
          <w:iCs/>
          <w:sz w:val="24"/>
          <w:szCs w:val="24"/>
        </w:rPr>
      </w:pPr>
      <w:hyperlink r:id="rId1912" w:history="1">
        <w:proofErr w:type="spellStart"/>
        <w:r w:rsidR="00ED5864" w:rsidRPr="00ED5864">
          <w:rPr>
            <w:rStyle w:val="Hyperlink"/>
            <w:rFonts w:ascii="Times New Roman" w:hAnsi="Times New Roman" w:cs="Times New Roman"/>
            <w:i/>
            <w:iCs/>
            <w:sz w:val="24"/>
            <w:szCs w:val="24"/>
          </w:rPr>
          <w:t>Lacatus</w:t>
        </w:r>
        <w:proofErr w:type="spellEnd"/>
        <w:r w:rsidR="00ED5864" w:rsidRPr="00ED5864">
          <w:rPr>
            <w:rStyle w:val="Hyperlink"/>
            <w:rFonts w:ascii="Times New Roman" w:hAnsi="Times New Roman" w:cs="Times New Roman"/>
            <w:i/>
            <w:iCs/>
            <w:sz w:val="24"/>
            <w:szCs w:val="24"/>
          </w:rPr>
          <w:t xml:space="preserve"> c. </w:t>
        </w:r>
        <w:proofErr w:type="spellStart"/>
        <w:r w:rsidR="00ED5864" w:rsidRPr="00ED5864">
          <w:rPr>
            <w:rStyle w:val="Hyperlink"/>
            <w:rFonts w:ascii="Times New Roman" w:hAnsi="Times New Roman" w:cs="Times New Roman"/>
            <w:i/>
            <w:iCs/>
            <w:sz w:val="24"/>
            <w:szCs w:val="24"/>
          </w:rPr>
          <w:t>Suisse</w:t>
        </w:r>
        <w:proofErr w:type="spellEnd"/>
        <w:r w:rsidR="00ED5864" w:rsidRPr="00ED5864">
          <w:rPr>
            <w:rStyle w:val="Hyperlink"/>
            <w:rFonts w:ascii="Times New Roman" w:hAnsi="Times New Roman" w:cs="Times New Roman"/>
            <w:i/>
            <w:iCs/>
            <w:sz w:val="24"/>
            <w:szCs w:val="24"/>
          </w:rPr>
          <w:t xml:space="preserve"> (</w:t>
        </w:r>
        <w:proofErr w:type="spellStart"/>
        <w:r w:rsidR="00ED5864" w:rsidRPr="00ED5864">
          <w:rPr>
            <w:rStyle w:val="Hyperlink"/>
            <w:rFonts w:ascii="Times New Roman" w:hAnsi="Times New Roman" w:cs="Times New Roman"/>
            <w:i/>
            <w:iCs/>
            <w:sz w:val="24"/>
            <w:szCs w:val="24"/>
          </w:rPr>
          <w:t>n</w:t>
        </w:r>
        <w:r w:rsidR="00ED5864" w:rsidRPr="00ED5864">
          <w:rPr>
            <w:rStyle w:val="Hyperlink"/>
            <w:rFonts w:ascii="Times New Roman" w:hAnsi="Times New Roman" w:cs="Times New Roman"/>
            <w:i/>
            <w:iCs/>
            <w:sz w:val="24"/>
            <w:szCs w:val="24"/>
            <w:vertAlign w:val="superscript"/>
          </w:rPr>
          <w:t>o</w:t>
        </w:r>
        <w:proofErr w:type="spellEnd"/>
        <w:r w:rsidR="00ED5864" w:rsidRPr="00ED5864">
          <w:rPr>
            <w:rStyle w:val="Hyperlink"/>
            <w:rFonts w:ascii="Times New Roman" w:hAnsi="Times New Roman" w:cs="Times New Roman"/>
            <w:i/>
            <w:iCs/>
            <w:sz w:val="24"/>
            <w:szCs w:val="24"/>
          </w:rPr>
          <w:t xml:space="preserve"> 14065/15)</w:t>
        </w:r>
      </w:hyperlink>
    </w:p>
    <w:p w14:paraId="58C91174" w14:textId="6CA87C8A" w:rsidR="00C17055" w:rsidRDefault="00C17055" w:rsidP="00962ECF">
      <w:pPr>
        <w:pStyle w:val="JuPara"/>
        <w:pBdr>
          <w:bottom w:val="single" w:sz="4" w:space="1" w:color="auto"/>
        </w:pBdr>
        <w:tabs>
          <w:tab w:val="left" w:pos="4111"/>
        </w:tabs>
        <w:ind w:firstLine="0"/>
        <w:rPr>
          <w:rStyle w:val="Hyperlink"/>
          <w:lang w:val="ru-RU"/>
        </w:rPr>
      </w:pPr>
    </w:p>
    <w:p w14:paraId="16BEADE6" w14:textId="77777777" w:rsidR="00ED5864" w:rsidRDefault="00ED5864" w:rsidP="00962ECF">
      <w:pPr>
        <w:pStyle w:val="JuPara"/>
        <w:pBdr>
          <w:bottom w:val="single" w:sz="4" w:space="1" w:color="auto"/>
        </w:pBdr>
        <w:tabs>
          <w:tab w:val="left" w:pos="4111"/>
        </w:tabs>
        <w:ind w:firstLine="0"/>
        <w:rPr>
          <w:rStyle w:val="Hyperlink"/>
          <w:lang w:val="ru-RU"/>
        </w:rPr>
      </w:pPr>
    </w:p>
    <w:p w14:paraId="14809AAD" w14:textId="77777777" w:rsidR="00633858" w:rsidRPr="00C60AC1" w:rsidRDefault="00FD6D61" w:rsidP="00FD6D61">
      <w:pPr>
        <w:pStyle w:val="Heading2"/>
        <w:ind w:firstLine="360"/>
        <w:rPr>
          <w:rFonts w:ascii="Times New Roman" w:hAnsi="Times New Roman"/>
          <w:i w:val="0"/>
        </w:rPr>
      </w:pPr>
      <w:r w:rsidRPr="00C60AC1">
        <w:rPr>
          <w:rFonts w:ascii="Times New Roman" w:hAnsi="Times New Roman"/>
          <w:i w:val="0"/>
        </w:rPr>
        <w:t xml:space="preserve">3. </w:t>
      </w:r>
      <w:r w:rsidR="00633858" w:rsidRPr="00C60AC1">
        <w:rPr>
          <w:rFonts w:ascii="Times New Roman" w:hAnsi="Times New Roman"/>
          <w:i w:val="0"/>
        </w:rPr>
        <w:t>Дом</w:t>
      </w:r>
    </w:p>
    <w:p w14:paraId="24BA9925" w14:textId="77777777" w:rsidR="00472277" w:rsidRPr="00C60AC1" w:rsidRDefault="00472277" w:rsidP="00472277">
      <w:pPr>
        <w:spacing w:after="0" w:line="100" w:lineRule="atLeast"/>
        <w:jc w:val="both"/>
        <w:rPr>
          <w:rStyle w:val="normal--char"/>
          <w:rFonts w:ascii="Times New Roman" w:hAnsi="Times New Roman" w:cs="Times New Roman"/>
          <w:sz w:val="24"/>
        </w:rPr>
      </w:pPr>
      <w:r w:rsidRPr="00C60AC1">
        <w:rPr>
          <w:rStyle w:val="normal--char"/>
          <w:rFonts w:ascii="Times New Roman" w:hAnsi="Times New Roman" w:cs="Times New Roman"/>
          <w:sz w:val="24"/>
        </w:rPr>
        <w:t>Налице е нарушение на правото на личен живот и неприкосновеност на дома при неизпълнение на позитивните задължения на държавата да ограничи сериозния уличен трафик пред дома на жалбоподателя.</w:t>
      </w:r>
      <w:r w:rsidR="009707F4" w:rsidRPr="00C60AC1">
        <w:rPr>
          <w:rStyle w:val="normal--char"/>
          <w:rFonts w:ascii="Times New Roman" w:hAnsi="Times New Roman" w:cs="Times New Roman"/>
          <w:sz w:val="24"/>
        </w:rPr>
        <w:t xml:space="preserve"> </w:t>
      </w:r>
      <w:hyperlink r:id="rId1913" w:history="1">
        <w:r w:rsidR="009707F4" w:rsidRPr="00C60AC1">
          <w:rPr>
            <w:rStyle w:val="Hyperlink"/>
            <w:rFonts w:ascii="Times New Roman" w:hAnsi="Times New Roman" w:cs="Times New Roman"/>
            <w:sz w:val="24"/>
            <w:szCs w:val="24"/>
          </w:rPr>
          <w:t>Бюлетин № 3.</w:t>
        </w:r>
      </w:hyperlink>
    </w:p>
    <w:p w14:paraId="2591E00F" w14:textId="77777777" w:rsidR="00472277" w:rsidRPr="00C60AC1" w:rsidRDefault="000445B9" w:rsidP="00472277">
      <w:pPr>
        <w:pBdr>
          <w:bottom w:val="single" w:sz="4" w:space="1" w:color="auto"/>
        </w:pBdr>
        <w:spacing w:after="0" w:line="100" w:lineRule="atLeast"/>
        <w:jc w:val="both"/>
        <w:rPr>
          <w:rStyle w:val="normal--char"/>
          <w:rFonts w:ascii="Times New Roman" w:hAnsi="Times New Roman" w:cs="Times New Roman"/>
          <w:i/>
          <w:sz w:val="24"/>
        </w:rPr>
      </w:pPr>
      <w:hyperlink r:id="rId1914" w:history="1">
        <w:proofErr w:type="spellStart"/>
        <w:r w:rsidR="00472277" w:rsidRPr="00C60AC1">
          <w:rPr>
            <w:rStyle w:val="Hyperlink"/>
            <w:rFonts w:ascii="Times New Roman" w:hAnsi="Times New Roman" w:cs="Times New Roman"/>
            <w:i/>
            <w:sz w:val="24"/>
          </w:rPr>
          <w:t>Dees</w:t>
        </w:r>
        <w:proofErr w:type="spellEnd"/>
        <w:r w:rsidR="00472277" w:rsidRPr="00C60AC1">
          <w:rPr>
            <w:rStyle w:val="Hyperlink"/>
            <w:rFonts w:ascii="Times New Roman" w:hAnsi="Times New Roman" w:cs="Times New Roman"/>
            <w:i/>
            <w:sz w:val="24"/>
          </w:rPr>
          <w:t xml:space="preserve"> v. </w:t>
        </w:r>
        <w:proofErr w:type="spellStart"/>
        <w:r w:rsidR="00472277" w:rsidRPr="00C60AC1">
          <w:rPr>
            <w:rStyle w:val="Hyperlink"/>
            <w:rFonts w:ascii="Times New Roman" w:hAnsi="Times New Roman" w:cs="Times New Roman"/>
            <w:i/>
            <w:sz w:val="24"/>
          </w:rPr>
          <w:t>Hungary</w:t>
        </w:r>
        <w:proofErr w:type="spellEnd"/>
        <w:r w:rsidR="00472277" w:rsidRPr="00C60AC1">
          <w:rPr>
            <w:rStyle w:val="Hyperlink"/>
            <w:rFonts w:ascii="Times New Roman" w:hAnsi="Times New Roman" w:cs="Times New Roman"/>
            <w:i/>
            <w:sz w:val="24"/>
          </w:rPr>
          <w:t xml:space="preserve"> (</w:t>
        </w:r>
        <w:proofErr w:type="spellStart"/>
        <w:r w:rsidR="00472277" w:rsidRPr="00C60AC1">
          <w:rPr>
            <w:rStyle w:val="Hyperlink"/>
            <w:rFonts w:ascii="Times New Roman" w:hAnsi="Times New Roman" w:cs="Times New Roman"/>
            <w:i/>
            <w:sz w:val="24"/>
          </w:rPr>
          <w:t>no</w:t>
        </w:r>
        <w:proofErr w:type="spellEnd"/>
        <w:r w:rsidR="00472277" w:rsidRPr="00C60AC1">
          <w:rPr>
            <w:rStyle w:val="Hyperlink"/>
            <w:rFonts w:ascii="Times New Roman" w:hAnsi="Times New Roman" w:cs="Times New Roman"/>
            <w:i/>
            <w:sz w:val="24"/>
          </w:rPr>
          <w:t>. 2345/06)</w:t>
        </w:r>
      </w:hyperlink>
    </w:p>
    <w:p w14:paraId="684D5B17" w14:textId="77777777" w:rsidR="00551512" w:rsidRPr="00C60AC1" w:rsidRDefault="00551512" w:rsidP="00551512">
      <w:pPr>
        <w:pStyle w:val="NoSpacing"/>
        <w:jc w:val="both"/>
        <w:rPr>
          <w:rFonts w:ascii="Times New Roman" w:hAnsi="Times New Roman" w:cs="Times New Roman"/>
          <w:sz w:val="24"/>
          <w:szCs w:val="24"/>
          <w:lang w:val="bg-BG"/>
        </w:rPr>
      </w:pPr>
    </w:p>
    <w:p w14:paraId="7AAC71AB" w14:textId="77777777" w:rsidR="00551512" w:rsidRPr="00C60AC1" w:rsidRDefault="00551512" w:rsidP="0055151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915" w:history="1">
        <w:r w:rsidRPr="00C60AC1">
          <w:rPr>
            <w:rStyle w:val="Hyperlink"/>
            <w:rFonts w:ascii="Times New Roman" w:hAnsi="Times New Roman" w:cs="Times New Roman"/>
            <w:sz w:val="24"/>
            <w:szCs w:val="24"/>
            <w:lang w:val="bg-BG"/>
          </w:rPr>
          <w:t>Бюлетин № 4.</w:t>
        </w:r>
      </w:hyperlink>
    </w:p>
    <w:p w14:paraId="4491B80A" w14:textId="77777777" w:rsidR="00551512" w:rsidRPr="00C60AC1" w:rsidRDefault="000445B9" w:rsidP="00551512">
      <w:pPr>
        <w:pStyle w:val="NoSpacing"/>
        <w:pBdr>
          <w:bottom w:val="single" w:sz="4" w:space="1" w:color="auto"/>
        </w:pBdr>
        <w:rPr>
          <w:rFonts w:ascii="Times New Roman" w:hAnsi="Times New Roman" w:cs="Times New Roman"/>
          <w:b/>
          <w:sz w:val="24"/>
          <w:szCs w:val="24"/>
          <w:lang w:val="bg-BG"/>
        </w:rPr>
      </w:pPr>
      <w:hyperlink r:id="rId1916" w:history="1">
        <w:r w:rsidR="00551512" w:rsidRPr="00C60AC1">
          <w:rPr>
            <w:rStyle w:val="Hyperlink"/>
            <w:rFonts w:ascii="Times New Roman" w:hAnsi="Times New Roman" w:cs="Times New Roman"/>
            <w:i/>
            <w:sz w:val="24"/>
            <w:szCs w:val="24"/>
          </w:rPr>
          <w:t>Ivan</w:t>
        </w:r>
        <w:r w:rsidR="00551512" w:rsidRPr="00C60AC1">
          <w:rPr>
            <w:rStyle w:val="Hyperlink"/>
            <w:rFonts w:ascii="Times New Roman" w:hAnsi="Times New Roman" w:cs="Times New Roman"/>
            <w:i/>
            <w:sz w:val="24"/>
            <w:szCs w:val="24"/>
            <w:lang w:val="ru-RU"/>
          </w:rPr>
          <w:t xml:space="preserve"> </w:t>
        </w:r>
        <w:proofErr w:type="spellStart"/>
        <w:r w:rsidR="00551512" w:rsidRPr="00C60AC1">
          <w:rPr>
            <w:rStyle w:val="Hyperlink"/>
            <w:rFonts w:ascii="Times New Roman" w:hAnsi="Times New Roman" w:cs="Times New Roman"/>
            <w:i/>
            <w:sz w:val="24"/>
            <w:szCs w:val="24"/>
          </w:rPr>
          <w:t>Atanasov</w:t>
        </w:r>
        <w:proofErr w:type="spellEnd"/>
        <w:r w:rsidR="00802E95" w:rsidRPr="00C60AC1">
          <w:rPr>
            <w:rStyle w:val="Hyperlink"/>
            <w:rFonts w:ascii="Times New Roman" w:hAnsi="Times New Roman" w:cs="Times New Roman"/>
            <w:i/>
            <w:sz w:val="24"/>
            <w:szCs w:val="24"/>
            <w:lang w:val="ru-RU"/>
          </w:rPr>
          <w:t xml:space="preserve"> </w:t>
        </w:r>
        <w:r w:rsidR="00551512" w:rsidRPr="00C60AC1">
          <w:rPr>
            <w:rStyle w:val="Hyperlink"/>
            <w:rFonts w:ascii="Times New Roman" w:hAnsi="Times New Roman" w:cs="Times New Roman"/>
            <w:i/>
            <w:sz w:val="24"/>
            <w:szCs w:val="24"/>
          </w:rPr>
          <w:t>v</w:t>
        </w:r>
        <w:r w:rsidR="00551512" w:rsidRPr="00C60AC1">
          <w:rPr>
            <w:rStyle w:val="Hyperlink"/>
            <w:rFonts w:ascii="Times New Roman" w:hAnsi="Times New Roman" w:cs="Times New Roman"/>
            <w:i/>
            <w:sz w:val="24"/>
            <w:szCs w:val="24"/>
            <w:lang w:val="bg-BG"/>
          </w:rPr>
          <w:t xml:space="preserve">. </w:t>
        </w:r>
        <w:r w:rsidR="00551512" w:rsidRPr="00C60AC1">
          <w:rPr>
            <w:rStyle w:val="Hyperlink"/>
            <w:rFonts w:ascii="Times New Roman" w:hAnsi="Times New Roman" w:cs="Times New Roman"/>
            <w:i/>
            <w:sz w:val="24"/>
            <w:szCs w:val="24"/>
          </w:rPr>
          <w:t>Bulgaria</w:t>
        </w:r>
        <w:r w:rsidR="00551512" w:rsidRPr="00C60AC1">
          <w:rPr>
            <w:rStyle w:val="Hyperlink"/>
            <w:rFonts w:ascii="Times New Roman" w:hAnsi="Times New Roman" w:cs="Times New Roman"/>
            <w:i/>
            <w:sz w:val="24"/>
            <w:szCs w:val="24"/>
            <w:lang w:val="bg-BG"/>
          </w:rPr>
          <w:t xml:space="preserve"> (</w:t>
        </w:r>
        <w:r w:rsidR="00551512" w:rsidRPr="00C60AC1">
          <w:rPr>
            <w:rStyle w:val="Hyperlink"/>
            <w:rFonts w:ascii="Times New Roman" w:hAnsi="Times New Roman" w:cs="Times New Roman"/>
            <w:i/>
            <w:sz w:val="24"/>
            <w:szCs w:val="24"/>
          </w:rPr>
          <w:t>no</w:t>
        </w:r>
        <w:r w:rsidR="00551512" w:rsidRPr="00C60AC1">
          <w:rPr>
            <w:rStyle w:val="Hyperlink"/>
            <w:rFonts w:ascii="Times New Roman" w:hAnsi="Times New Roman" w:cs="Times New Roman"/>
            <w:i/>
            <w:sz w:val="24"/>
            <w:szCs w:val="24"/>
            <w:lang w:val="bg-BG"/>
          </w:rPr>
          <w:t>. 12853/03</w:t>
        </w:r>
        <w:r w:rsidR="00551512" w:rsidRPr="00C60AC1">
          <w:rPr>
            <w:rStyle w:val="Hyperlink"/>
            <w:rFonts w:ascii="Times New Roman" w:hAnsi="Times New Roman" w:cs="Times New Roman"/>
            <w:i/>
            <w:sz w:val="24"/>
            <w:szCs w:val="24"/>
            <w:lang w:val="ru-RU"/>
          </w:rPr>
          <w:t>)</w:t>
        </w:r>
      </w:hyperlink>
    </w:p>
    <w:p w14:paraId="254E287B" w14:textId="77777777" w:rsidR="00551512" w:rsidRPr="00C60AC1" w:rsidRDefault="00551512" w:rsidP="00551512">
      <w:pPr>
        <w:pStyle w:val="NoSpacing"/>
        <w:jc w:val="both"/>
        <w:rPr>
          <w:rFonts w:ascii="Times New Roman" w:hAnsi="Times New Roman" w:cs="Times New Roman"/>
          <w:sz w:val="24"/>
          <w:szCs w:val="24"/>
          <w:lang w:val="bg-BG"/>
        </w:rPr>
      </w:pPr>
    </w:p>
    <w:p w14:paraId="4273D026" w14:textId="77777777" w:rsidR="006366E7" w:rsidRPr="00C60AC1" w:rsidRDefault="006366E7" w:rsidP="006366E7">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sz w:val="24"/>
          <w:szCs w:val="24"/>
          <w:lang w:val="bg-BG"/>
        </w:rPr>
        <w:lastRenderedPageBreak/>
        <w:t>Евикцията</w:t>
      </w:r>
      <w:proofErr w:type="spellEnd"/>
      <w:r w:rsidRPr="00C60AC1">
        <w:rPr>
          <w:rFonts w:ascii="Times New Roman" w:hAnsi="Times New Roman" w:cs="Times New Roman"/>
          <w:sz w:val="24"/>
          <w:szCs w:val="24"/>
          <w:lang w:val="bg-BG"/>
        </w:rPr>
        <w:t xml:space="preserve"> на жалбоподателите от апартамента, в който са живели под наем в продължение на 10 години, представлява намеса в гарантираното им от чл. 8 право на зачитане на дома, а неспазването на баланса между конкретните интереси на жалбоподателите и тези на държавата-собственик на жилището е в нарушение на това право</w:t>
      </w:r>
      <w:r w:rsidRPr="00C60AC1">
        <w:rPr>
          <w:rStyle w:val="blue-underlinecursor"/>
          <w:rFonts w:ascii="Times New Roman" w:hAnsi="Times New Roman" w:cs="Times New Roman"/>
          <w:sz w:val="24"/>
          <w:szCs w:val="24"/>
          <w:lang w:val="bg-BG"/>
        </w:rPr>
        <w:t>.</w:t>
      </w:r>
      <w:r w:rsidRPr="00C60AC1">
        <w:rPr>
          <w:rStyle w:val="blue-underlinecursor"/>
          <w:rFonts w:ascii="Times New Roman" w:hAnsi="Times New Roman" w:cs="Times New Roman"/>
          <w:b/>
          <w:sz w:val="24"/>
          <w:szCs w:val="24"/>
          <w:lang w:val="bg-BG"/>
        </w:rPr>
        <w:t xml:space="preserve"> </w:t>
      </w:r>
      <w:hyperlink r:id="rId1917" w:history="1">
        <w:r w:rsidRPr="00C60AC1">
          <w:rPr>
            <w:rStyle w:val="Hyperlink"/>
            <w:rFonts w:ascii="Times New Roman" w:hAnsi="Times New Roman" w:cs="Times New Roman"/>
            <w:sz w:val="24"/>
            <w:szCs w:val="24"/>
            <w:lang w:val="bg-BG"/>
          </w:rPr>
          <w:t>Бюлетин № 4.</w:t>
        </w:r>
      </w:hyperlink>
    </w:p>
    <w:p w14:paraId="700516FF" w14:textId="77777777" w:rsidR="006366E7" w:rsidRPr="00C60AC1" w:rsidRDefault="000445B9" w:rsidP="006366E7">
      <w:pPr>
        <w:pStyle w:val="NoSpacing"/>
        <w:pBdr>
          <w:bottom w:val="single" w:sz="4" w:space="1" w:color="auto"/>
        </w:pBdr>
        <w:jc w:val="both"/>
        <w:rPr>
          <w:rStyle w:val="blue-underlinecursor"/>
          <w:rFonts w:ascii="Times New Roman" w:hAnsi="Times New Roman" w:cs="Times New Roman"/>
          <w:sz w:val="24"/>
          <w:szCs w:val="24"/>
          <w:lang w:val="bg-BG"/>
        </w:rPr>
      </w:pPr>
      <w:hyperlink r:id="rId1918" w:history="1">
        <w:proofErr w:type="spellStart"/>
        <w:r w:rsidR="006366E7" w:rsidRPr="00C60AC1">
          <w:rPr>
            <w:rStyle w:val="Hyperlink"/>
            <w:rFonts w:ascii="Times New Roman" w:hAnsi="Times New Roman" w:cs="Times New Roman"/>
            <w:i/>
            <w:sz w:val="24"/>
          </w:rPr>
          <w:t>Kryvitska</w:t>
        </w:r>
        <w:proofErr w:type="spellEnd"/>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and</w:t>
        </w:r>
        <w:r w:rsidR="006366E7" w:rsidRPr="00180795">
          <w:rPr>
            <w:rStyle w:val="Hyperlink"/>
            <w:rFonts w:ascii="Times New Roman" w:hAnsi="Times New Roman" w:cs="Times New Roman"/>
            <w:i/>
            <w:sz w:val="24"/>
            <w:lang w:val="ru-RU"/>
          </w:rPr>
          <w:t xml:space="preserve"> </w:t>
        </w:r>
        <w:proofErr w:type="spellStart"/>
        <w:r w:rsidR="006366E7" w:rsidRPr="00C60AC1">
          <w:rPr>
            <w:rStyle w:val="Hyperlink"/>
            <w:rFonts w:ascii="Times New Roman" w:hAnsi="Times New Roman" w:cs="Times New Roman"/>
            <w:i/>
            <w:sz w:val="24"/>
          </w:rPr>
          <w:t>Kryvitskyy</w:t>
        </w:r>
        <w:proofErr w:type="spellEnd"/>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v</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Ukraine</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no</w:t>
        </w:r>
        <w:r w:rsidR="006366E7" w:rsidRPr="00180795">
          <w:rPr>
            <w:rStyle w:val="Hyperlink"/>
            <w:rFonts w:ascii="Times New Roman" w:hAnsi="Times New Roman" w:cs="Times New Roman"/>
            <w:i/>
            <w:sz w:val="24"/>
            <w:lang w:val="ru-RU"/>
          </w:rPr>
          <w:t>. 30856/03)</w:t>
        </w:r>
      </w:hyperlink>
    </w:p>
    <w:p w14:paraId="0E5022A3" w14:textId="77777777" w:rsidR="00A061EE" w:rsidRPr="00C60AC1" w:rsidRDefault="00A061EE" w:rsidP="00A061EE">
      <w:pPr>
        <w:pStyle w:val="NoSpacing"/>
        <w:jc w:val="both"/>
        <w:rPr>
          <w:rFonts w:ascii="Times New Roman" w:hAnsi="Times New Roman" w:cs="Times New Roman"/>
          <w:sz w:val="24"/>
          <w:szCs w:val="24"/>
          <w:lang w:val="bg-BG" w:eastAsia="bg-BG"/>
        </w:rPr>
      </w:pPr>
    </w:p>
    <w:p w14:paraId="334D6D34" w14:textId="77777777" w:rsidR="00A061EE" w:rsidRPr="00C60AC1" w:rsidRDefault="00AE0B96" w:rsidP="00AE0B9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Като не са предложили разрешение, нито дори временна помощ, на проблема на жалбоподателката, която е следвало да освободи добросъвестно закупения от нея апартамент, властите са нарушили правото й по чл. 8 на зачитане на дома. </w:t>
      </w:r>
      <w:hyperlink r:id="rId191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15.</w:t>
        </w:r>
      </w:hyperlink>
    </w:p>
    <w:p w14:paraId="3C634140" w14:textId="77777777" w:rsidR="00AE0B96" w:rsidRPr="00C60AC1" w:rsidRDefault="000445B9" w:rsidP="00AE0B96">
      <w:pPr>
        <w:pStyle w:val="NoSpacing"/>
        <w:pBdr>
          <w:bottom w:val="single" w:sz="4" w:space="1" w:color="auto"/>
        </w:pBdr>
        <w:jc w:val="both"/>
        <w:rPr>
          <w:rStyle w:val="normal--char"/>
          <w:rFonts w:ascii="Times New Roman" w:hAnsi="Times New Roman" w:cs="Times New Roman"/>
          <w:i/>
          <w:iCs/>
          <w:sz w:val="24"/>
          <w:szCs w:val="24"/>
          <w:lang w:val="bg-BG"/>
        </w:rPr>
      </w:pPr>
      <w:hyperlink r:id="rId1920" w:history="1">
        <w:proofErr w:type="spellStart"/>
        <w:r w:rsidR="00AE0B96" w:rsidRPr="00C60AC1">
          <w:rPr>
            <w:rStyle w:val="Hyperlink"/>
            <w:rFonts w:ascii="Times New Roman" w:hAnsi="Times New Roman" w:cs="Times New Roman"/>
            <w:i/>
            <w:iCs/>
            <w:sz w:val="24"/>
            <w:szCs w:val="24"/>
          </w:rPr>
          <w:t>Gladysheva</w:t>
        </w:r>
        <w:proofErr w:type="spellEnd"/>
        <w:r w:rsidR="00AE0B96" w:rsidRPr="00180795">
          <w:rPr>
            <w:rStyle w:val="Hyperlink"/>
            <w:rFonts w:ascii="Times New Roman" w:hAnsi="Times New Roman" w:cs="Times New Roman"/>
            <w:i/>
            <w:iCs/>
            <w:sz w:val="24"/>
            <w:szCs w:val="24"/>
            <w:lang w:val="ru-RU"/>
          </w:rPr>
          <w:t xml:space="preserve"> </w:t>
        </w:r>
        <w:r w:rsidR="00AE0B96" w:rsidRPr="00C60AC1">
          <w:rPr>
            <w:rStyle w:val="Hyperlink"/>
            <w:rFonts w:ascii="Times New Roman" w:hAnsi="Times New Roman" w:cs="Times New Roman"/>
            <w:i/>
            <w:iCs/>
            <w:sz w:val="24"/>
            <w:szCs w:val="24"/>
          </w:rPr>
          <w:t>v</w:t>
        </w:r>
        <w:r w:rsidR="00AE0B96" w:rsidRPr="00180795">
          <w:rPr>
            <w:rStyle w:val="Hyperlink"/>
            <w:rFonts w:ascii="Times New Roman" w:hAnsi="Times New Roman" w:cs="Times New Roman"/>
            <w:i/>
            <w:iCs/>
            <w:sz w:val="24"/>
            <w:szCs w:val="24"/>
            <w:lang w:val="ru-RU"/>
          </w:rPr>
          <w:t xml:space="preserve">. </w:t>
        </w:r>
        <w:r w:rsidR="00AE0B96" w:rsidRPr="00C60AC1">
          <w:rPr>
            <w:rStyle w:val="Hyperlink"/>
            <w:rFonts w:ascii="Times New Roman" w:hAnsi="Times New Roman" w:cs="Times New Roman"/>
            <w:i/>
            <w:iCs/>
            <w:sz w:val="24"/>
            <w:szCs w:val="24"/>
          </w:rPr>
          <w:t>Russia</w:t>
        </w:r>
        <w:r w:rsidR="00AE0B96" w:rsidRPr="00180795">
          <w:rPr>
            <w:rStyle w:val="Hyperlink"/>
            <w:rFonts w:ascii="Times New Roman" w:hAnsi="Times New Roman" w:cs="Times New Roman"/>
            <w:i/>
            <w:iCs/>
            <w:sz w:val="24"/>
            <w:szCs w:val="24"/>
            <w:lang w:val="ru-RU"/>
          </w:rPr>
          <w:t xml:space="preserve"> (</w:t>
        </w:r>
        <w:r w:rsidR="00AE0B96" w:rsidRPr="00C60AC1">
          <w:rPr>
            <w:rStyle w:val="Hyperlink"/>
            <w:rFonts w:ascii="Times New Roman" w:hAnsi="Times New Roman" w:cs="Times New Roman"/>
            <w:i/>
            <w:iCs/>
            <w:sz w:val="24"/>
            <w:szCs w:val="24"/>
          </w:rPr>
          <w:t>no</w:t>
        </w:r>
        <w:r w:rsidR="00AE0B96" w:rsidRPr="00180795">
          <w:rPr>
            <w:rStyle w:val="Hyperlink"/>
            <w:rFonts w:ascii="Times New Roman" w:hAnsi="Times New Roman" w:cs="Times New Roman"/>
            <w:i/>
            <w:iCs/>
            <w:sz w:val="24"/>
            <w:szCs w:val="24"/>
            <w:lang w:val="ru-RU"/>
          </w:rPr>
          <w:t>.7097/10)</w:t>
        </w:r>
      </w:hyperlink>
    </w:p>
    <w:p w14:paraId="46CB1A87" w14:textId="77777777" w:rsidR="00FB7CF9" w:rsidRPr="00C60AC1" w:rsidRDefault="00FB7CF9" w:rsidP="00FB7CF9">
      <w:pPr>
        <w:pStyle w:val="NoSpacing"/>
        <w:jc w:val="both"/>
        <w:rPr>
          <w:rStyle w:val="normal--char"/>
          <w:rFonts w:ascii="Times New Roman" w:hAnsi="Times New Roman" w:cs="Times New Roman"/>
          <w:iCs/>
          <w:sz w:val="24"/>
          <w:szCs w:val="24"/>
          <w:lang w:val="bg-BG"/>
        </w:rPr>
      </w:pPr>
    </w:p>
    <w:p w14:paraId="78C5848E" w14:textId="77777777" w:rsidR="00FB7CF9" w:rsidRPr="00C60AC1" w:rsidRDefault="00FB7CF9" w:rsidP="00FB7CF9">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iCs/>
          <w:sz w:val="24"/>
          <w:szCs w:val="24"/>
          <w:lang w:val="bg-BG"/>
        </w:rPr>
        <w:t xml:space="preserve">Съдът заличава жалбата от списъка с делата, тъй като жалбоподателката е починала в хода на процедурата пред ЕСПЧ и нейните близки не са изразили желанието си да продължат делото. По делото са били твърдени нарушения на чл. 8, чл. 13 и чл. 1 от Протокол 1 на Конвенцията относно произволно прекратяване на договор за наем на държавно жилище, в което жалбоподателката живеела със семейството си от 1947 г. </w:t>
      </w:r>
      <w:hyperlink r:id="rId192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16.</w:t>
        </w:r>
      </w:hyperlink>
    </w:p>
    <w:p w14:paraId="4C7B41C8" w14:textId="77777777" w:rsidR="00FB7CF9" w:rsidRPr="00C60AC1" w:rsidRDefault="000445B9" w:rsidP="00FB7CF9">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922" w:history="1">
        <w:proofErr w:type="spellStart"/>
        <w:r w:rsidR="00FB7CF9" w:rsidRPr="00C60AC1">
          <w:rPr>
            <w:rStyle w:val="Hyperlink"/>
            <w:rFonts w:ascii="Times New Roman" w:eastAsia="Times New Roman" w:hAnsi="Times New Roman" w:cs="Times New Roman"/>
            <w:bCs/>
            <w:i/>
            <w:sz w:val="24"/>
            <w:szCs w:val="24"/>
            <w:lang w:eastAsia="bg-BG"/>
          </w:rPr>
          <w:t>Petrova</w:t>
        </w:r>
        <w:proofErr w:type="spellEnd"/>
        <w:r w:rsidR="00FB7CF9" w:rsidRPr="00C60AC1">
          <w:rPr>
            <w:rStyle w:val="Hyperlink"/>
            <w:rFonts w:ascii="Times New Roman" w:eastAsia="Times New Roman" w:hAnsi="Times New Roman" w:cs="Times New Roman"/>
            <w:bCs/>
            <w:i/>
            <w:sz w:val="24"/>
            <w:szCs w:val="24"/>
            <w:lang w:eastAsia="bg-BG"/>
          </w:rPr>
          <w:t xml:space="preserve"> v. </w:t>
        </w:r>
        <w:proofErr w:type="spellStart"/>
        <w:r w:rsidR="00FB7CF9" w:rsidRPr="00C60AC1">
          <w:rPr>
            <w:rStyle w:val="Hyperlink"/>
            <w:rFonts w:ascii="Times New Roman" w:eastAsia="Times New Roman" w:hAnsi="Times New Roman" w:cs="Times New Roman"/>
            <w:bCs/>
            <w:i/>
            <w:sz w:val="24"/>
            <w:szCs w:val="24"/>
            <w:lang w:eastAsia="bg-BG"/>
          </w:rPr>
          <w:t>Bulgaria</w:t>
        </w:r>
        <w:proofErr w:type="spellEnd"/>
        <w:r w:rsidR="00FB7CF9" w:rsidRPr="00C60AC1">
          <w:rPr>
            <w:rStyle w:val="Hyperlink"/>
            <w:rFonts w:ascii="Times New Roman" w:eastAsia="Times New Roman" w:hAnsi="Times New Roman" w:cs="Times New Roman"/>
            <w:bCs/>
            <w:i/>
            <w:sz w:val="24"/>
            <w:szCs w:val="24"/>
            <w:lang w:eastAsia="bg-BG"/>
          </w:rPr>
          <w:t xml:space="preserve"> (</w:t>
        </w:r>
        <w:proofErr w:type="spellStart"/>
        <w:r w:rsidR="00FB7CF9" w:rsidRPr="00C60AC1">
          <w:rPr>
            <w:rStyle w:val="Hyperlink"/>
            <w:rFonts w:ascii="Times New Roman" w:eastAsia="Times New Roman" w:hAnsi="Times New Roman" w:cs="Times New Roman"/>
            <w:bCs/>
            <w:i/>
            <w:sz w:val="24"/>
            <w:szCs w:val="24"/>
            <w:lang w:eastAsia="bg-BG"/>
          </w:rPr>
          <w:t>no</w:t>
        </w:r>
        <w:proofErr w:type="spellEnd"/>
        <w:r w:rsidR="00FB7CF9" w:rsidRPr="00C60AC1">
          <w:rPr>
            <w:rStyle w:val="Hyperlink"/>
            <w:rFonts w:ascii="Times New Roman" w:eastAsia="Times New Roman" w:hAnsi="Times New Roman" w:cs="Times New Roman"/>
            <w:bCs/>
            <w:i/>
            <w:sz w:val="24"/>
            <w:szCs w:val="24"/>
            <w:lang w:eastAsia="bg-BG"/>
          </w:rPr>
          <w:t>. 42545/05)</w:t>
        </w:r>
      </w:hyperlink>
      <w:r w:rsidR="00FB7CF9" w:rsidRPr="00C60AC1">
        <w:rPr>
          <w:rFonts w:ascii="Times New Roman" w:eastAsia="Times New Roman" w:hAnsi="Times New Roman" w:cs="Times New Roman"/>
          <w:bCs/>
          <w:i/>
          <w:color w:val="000000"/>
          <w:sz w:val="24"/>
          <w:szCs w:val="24"/>
          <w:lang w:eastAsia="bg-BG"/>
        </w:rPr>
        <w:t xml:space="preserve"> - Решение</w:t>
      </w:r>
      <w:r w:rsidR="00802E95" w:rsidRPr="00C60AC1">
        <w:rPr>
          <w:rFonts w:ascii="Times New Roman" w:eastAsia="Times New Roman" w:hAnsi="Times New Roman" w:cs="Times New Roman"/>
          <w:bCs/>
          <w:i/>
          <w:color w:val="000000"/>
          <w:sz w:val="24"/>
          <w:szCs w:val="24"/>
          <w:lang w:eastAsia="bg-BG"/>
        </w:rPr>
        <w:t xml:space="preserve"> </w:t>
      </w:r>
      <w:r w:rsidR="00FB7CF9" w:rsidRPr="00C60AC1">
        <w:rPr>
          <w:rFonts w:ascii="Times New Roman" w:eastAsia="Times New Roman" w:hAnsi="Times New Roman" w:cs="Times New Roman"/>
          <w:bCs/>
          <w:i/>
          <w:color w:val="000000"/>
          <w:sz w:val="24"/>
          <w:szCs w:val="24"/>
          <w:lang w:eastAsia="bg-BG"/>
        </w:rPr>
        <w:t xml:space="preserve"> по допустимост </w:t>
      </w:r>
    </w:p>
    <w:p w14:paraId="2F977BC9" w14:textId="77777777" w:rsidR="00507135" w:rsidRPr="00C60AC1" w:rsidRDefault="00507135" w:rsidP="00FB7CF9">
      <w:pPr>
        <w:pStyle w:val="NoSpacing"/>
        <w:jc w:val="both"/>
        <w:rPr>
          <w:rStyle w:val="normal--char"/>
          <w:rFonts w:ascii="Times New Roman" w:hAnsi="Times New Roman" w:cs="Times New Roman"/>
          <w:iCs/>
          <w:sz w:val="24"/>
          <w:szCs w:val="24"/>
          <w:lang w:val="bg-BG"/>
        </w:rPr>
      </w:pPr>
    </w:p>
    <w:p w14:paraId="61749799" w14:textId="77777777" w:rsidR="00FB7CF9" w:rsidRPr="00C60AC1" w:rsidRDefault="00507135" w:rsidP="00FB7CF9">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iCs/>
          <w:sz w:val="24"/>
          <w:szCs w:val="24"/>
          <w:lang w:val="bg-BG"/>
        </w:rPr>
        <w:t xml:space="preserve">Заради неспособността на италианските власти да осигурят нормалното функциониране на събирането на битовите отпадъци жалбоподателите са били принудени през продължителен период да живеят при условия, които са засегнали тяхното право на зачитане на личния живот и дома. </w:t>
      </w:r>
      <w:hyperlink r:id="rId192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16.</w:t>
        </w:r>
      </w:hyperlink>
    </w:p>
    <w:p w14:paraId="50E8B0A8" w14:textId="77777777" w:rsidR="00507135" w:rsidRPr="00C60AC1" w:rsidRDefault="000445B9" w:rsidP="00507135">
      <w:pPr>
        <w:pBdr>
          <w:bottom w:val="single" w:sz="4" w:space="1" w:color="auto"/>
        </w:pBdr>
        <w:spacing w:after="0" w:line="240" w:lineRule="auto"/>
        <w:jc w:val="both"/>
        <w:rPr>
          <w:rFonts w:ascii="Times New Roman" w:hAnsi="Times New Roman" w:cs="Times New Roman"/>
          <w:bCs/>
          <w:color w:val="000000"/>
        </w:rPr>
      </w:pPr>
      <w:hyperlink r:id="rId1924" w:history="1">
        <w:r w:rsidR="00507135" w:rsidRPr="00C60AC1">
          <w:rPr>
            <w:rStyle w:val="Hyperlink"/>
            <w:rFonts w:ascii="Times New Roman" w:hAnsi="Times New Roman" w:cs="Times New Roman"/>
            <w:bCs/>
            <w:i/>
            <w:sz w:val="24"/>
            <w:szCs w:val="24"/>
          </w:rPr>
          <w:t xml:space="preserve">Di </w:t>
        </w:r>
        <w:proofErr w:type="spellStart"/>
        <w:r w:rsidR="00507135" w:rsidRPr="00C60AC1">
          <w:rPr>
            <w:rStyle w:val="Hyperlink"/>
            <w:rFonts w:ascii="Times New Roman" w:hAnsi="Times New Roman" w:cs="Times New Roman"/>
            <w:bCs/>
            <w:i/>
            <w:sz w:val="24"/>
            <w:szCs w:val="24"/>
          </w:rPr>
          <w:t>Sarno</w:t>
        </w:r>
        <w:proofErr w:type="spellEnd"/>
        <w:r w:rsidR="00507135" w:rsidRPr="00C60AC1">
          <w:rPr>
            <w:rStyle w:val="Hyperlink"/>
            <w:rFonts w:ascii="Times New Roman" w:hAnsi="Times New Roman" w:cs="Times New Roman"/>
            <w:bCs/>
            <w:i/>
            <w:sz w:val="24"/>
            <w:szCs w:val="24"/>
          </w:rPr>
          <w:t xml:space="preserve"> </w:t>
        </w:r>
        <w:proofErr w:type="spellStart"/>
        <w:r w:rsidR="00507135" w:rsidRPr="00C60AC1">
          <w:rPr>
            <w:rStyle w:val="Hyperlink"/>
            <w:rFonts w:ascii="Times New Roman" w:hAnsi="Times New Roman" w:cs="Times New Roman"/>
            <w:bCs/>
            <w:i/>
            <w:sz w:val="24"/>
            <w:szCs w:val="24"/>
          </w:rPr>
          <w:t>and</w:t>
        </w:r>
        <w:proofErr w:type="spellEnd"/>
        <w:r w:rsidR="00507135" w:rsidRPr="00C60AC1">
          <w:rPr>
            <w:rStyle w:val="Hyperlink"/>
            <w:rFonts w:ascii="Times New Roman" w:hAnsi="Times New Roman" w:cs="Times New Roman"/>
            <w:bCs/>
            <w:i/>
            <w:sz w:val="24"/>
            <w:szCs w:val="24"/>
          </w:rPr>
          <w:t xml:space="preserve"> </w:t>
        </w:r>
        <w:proofErr w:type="spellStart"/>
        <w:r w:rsidR="00507135" w:rsidRPr="00C60AC1">
          <w:rPr>
            <w:rStyle w:val="Hyperlink"/>
            <w:rFonts w:ascii="Times New Roman" w:hAnsi="Times New Roman" w:cs="Times New Roman"/>
            <w:bCs/>
            <w:i/>
            <w:sz w:val="24"/>
            <w:szCs w:val="24"/>
          </w:rPr>
          <w:t>Others</w:t>
        </w:r>
        <w:proofErr w:type="spellEnd"/>
        <w:r w:rsidR="00507135" w:rsidRPr="00C60AC1">
          <w:rPr>
            <w:rStyle w:val="Hyperlink"/>
            <w:rFonts w:ascii="Times New Roman" w:hAnsi="Times New Roman" w:cs="Times New Roman"/>
            <w:bCs/>
            <w:i/>
            <w:sz w:val="24"/>
            <w:szCs w:val="24"/>
          </w:rPr>
          <w:t xml:space="preserve"> v. </w:t>
        </w:r>
        <w:proofErr w:type="spellStart"/>
        <w:r w:rsidR="00507135" w:rsidRPr="00C60AC1">
          <w:rPr>
            <w:rStyle w:val="Hyperlink"/>
            <w:rFonts w:ascii="Times New Roman" w:hAnsi="Times New Roman" w:cs="Times New Roman"/>
            <w:bCs/>
            <w:i/>
            <w:sz w:val="24"/>
            <w:szCs w:val="24"/>
          </w:rPr>
          <w:t>Italy</w:t>
        </w:r>
        <w:proofErr w:type="spellEnd"/>
        <w:r w:rsidR="00507135" w:rsidRPr="00C60AC1">
          <w:rPr>
            <w:rStyle w:val="Hyperlink"/>
            <w:rFonts w:ascii="Times New Roman" w:hAnsi="Times New Roman" w:cs="Times New Roman"/>
            <w:bCs/>
            <w:i/>
            <w:sz w:val="24"/>
            <w:szCs w:val="24"/>
          </w:rPr>
          <w:t xml:space="preserve"> (</w:t>
        </w:r>
        <w:proofErr w:type="spellStart"/>
        <w:r w:rsidR="00507135" w:rsidRPr="00C60AC1">
          <w:rPr>
            <w:rStyle w:val="Hyperlink"/>
            <w:rFonts w:ascii="Times New Roman" w:hAnsi="Times New Roman" w:cs="Times New Roman"/>
            <w:bCs/>
            <w:i/>
            <w:sz w:val="24"/>
            <w:szCs w:val="24"/>
          </w:rPr>
          <w:t>no</w:t>
        </w:r>
        <w:proofErr w:type="spellEnd"/>
        <w:r w:rsidR="00507135" w:rsidRPr="00C60AC1">
          <w:rPr>
            <w:rStyle w:val="Hyperlink"/>
            <w:rFonts w:ascii="Times New Roman" w:hAnsi="Times New Roman" w:cs="Times New Roman"/>
            <w:bCs/>
            <w:i/>
            <w:sz w:val="24"/>
            <w:szCs w:val="24"/>
          </w:rPr>
          <w:t>. 30765/08)</w:t>
        </w:r>
      </w:hyperlink>
    </w:p>
    <w:p w14:paraId="09CE0257" w14:textId="77777777" w:rsidR="00507135" w:rsidRPr="00C60AC1" w:rsidRDefault="00507135" w:rsidP="00507135">
      <w:pPr>
        <w:pStyle w:val="NoSpacing"/>
        <w:jc w:val="both"/>
        <w:rPr>
          <w:rStyle w:val="normal--char"/>
          <w:rFonts w:ascii="Times New Roman" w:hAnsi="Times New Roman" w:cs="Times New Roman"/>
          <w:iCs/>
          <w:sz w:val="24"/>
          <w:szCs w:val="24"/>
          <w:lang w:val="bg-BG"/>
        </w:rPr>
      </w:pPr>
    </w:p>
    <w:p w14:paraId="3F3C66E6" w14:textId="77777777" w:rsidR="00AE0B96" w:rsidRPr="00C60AC1" w:rsidRDefault="001D3E14" w:rsidP="00507135">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iCs/>
          <w:sz w:val="24"/>
          <w:szCs w:val="24"/>
          <w:lang w:val="bg-BG"/>
        </w:rPr>
        <w:t xml:space="preserve">Налице е нарушение на чл. 8 от Конвенцията заради вредите, нанесени върху жилищата и личното имущество на жалбоподателите, следствие на наводнение от изпускане на водите на язовир, въпреки че властите са знаели две години преди наводнението за лошото състояние на речното корито и не са предприели мерки в тази посока. </w:t>
      </w:r>
      <w:hyperlink r:id="rId192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17.</w:t>
        </w:r>
      </w:hyperlink>
    </w:p>
    <w:p w14:paraId="0B444E3D" w14:textId="77777777" w:rsidR="001D3E14" w:rsidRPr="00C60AC1" w:rsidRDefault="000445B9" w:rsidP="00B12DDF">
      <w:pPr>
        <w:pStyle w:val="NoSpacing"/>
        <w:pBdr>
          <w:bottom w:val="single" w:sz="4" w:space="1" w:color="auto"/>
        </w:pBdr>
        <w:jc w:val="both"/>
        <w:rPr>
          <w:rStyle w:val="normal--char"/>
          <w:rFonts w:ascii="Times New Roman" w:hAnsi="Times New Roman" w:cs="Times New Roman"/>
          <w:iCs/>
          <w:sz w:val="24"/>
          <w:szCs w:val="24"/>
          <w:lang w:val="bg-BG"/>
        </w:rPr>
      </w:pPr>
      <w:hyperlink r:id="rId1926" w:history="1">
        <w:proofErr w:type="spellStart"/>
        <w:r w:rsidR="00B12DDF" w:rsidRPr="00C60AC1">
          <w:rPr>
            <w:rStyle w:val="Hyperlink"/>
            <w:rFonts w:ascii="Times New Roman" w:hAnsi="Times New Roman" w:cs="Times New Roman"/>
            <w:bCs/>
            <w:i/>
            <w:sz w:val="24"/>
            <w:szCs w:val="24"/>
            <w:lang w:eastAsia="bg-BG"/>
          </w:rPr>
          <w:t>Kolyadenko</w:t>
        </w:r>
        <w:proofErr w:type="spellEnd"/>
        <w:r w:rsidR="00B12DDF" w:rsidRPr="00180795">
          <w:rPr>
            <w:rStyle w:val="Hyperlink"/>
            <w:rFonts w:ascii="Times New Roman" w:hAnsi="Times New Roman" w:cs="Times New Roman"/>
            <w:bCs/>
            <w:i/>
            <w:sz w:val="24"/>
            <w:szCs w:val="24"/>
            <w:lang w:val="ru-RU" w:eastAsia="bg-BG"/>
          </w:rPr>
          <w:t xml:space="preserve"> </w:t>
        </w:r>
        <w:r w:rsidR="00B12DDF" w:rsidRPr="00C60AC1">
          <w:rPr>
            <w:rStyle w:val="Hyperlink"/>
            <w:rFonts w:ascii="Times New Roman" w:hAnsi="Times New Roman" w:cs="Times New Roman"/>
            <w:bCs/>
            <w:i/>
            <w:sz w:val="24"/>
            <w:szCs w:val="24"/>
            <w:lang w:eastAsia="bg-BG"/>
          </w:rPr>
          <w:t>and</w:t>
        </w:r>
        <w:r w:rsidR="00B12DDF" w:rsidRPr="00180795">
          <w:rPr>
            <w:rStyle w:val="Hyperlink"/>
            <w:rFonts w:ascii="Times New Roman" w:hAnsi="Times New Roman" w:cs="Times New Roman"/>
            <w:bCs/>
            <w:i/>
            <w:sz w:val="24"/>
            <w:szCs w:val="24"/>
            <w:lang w:val="ru-RU" w:eastAsia="bg-BG"/>
          </w:rPr>
          <w:t xml:space="preserve"> </w:t>
        </w:r>
        <w:r w:rsidR="00B12DDF" w:rsidRPr="00C60AC1">
          <w:rPr>
            <w:rStyle w:val="Hyperlink"/>
            <w:rFonts w:ascii="Times New Roman" w:hAnsi="Times New Roman" w:cs="Times New Roman"/>
            <w:bCs/>
            <w:i/>
            <w:sz w:val="24"/>
            <w:szCs w:val="24"/>
            <w:lang w:eastAsia="bg-BG"/>
          </w:rPr>
          <w:t>Others</w:t>
        </w:r>
        <w:r w:rsidR="00B12DDF" w:rsidRPr="00180795">
          <w:rPr>
            <w:rStyle w:val="Hyperlink"/>
            <w:rFonts w:ascii="Times New Roman" w:hAnsi="Times New Roman" w:cs="Times New Roman"/>
            <w:bCs/>
            <w:i/>
            <w:sz w:val="24"/>
            <w:szCs w:val="24"/>
            <w:lang w:val="ru-RU" w:eastAsia="bg-BG"/>
          </w:rPr>
          <w:t xml:space="preserve"> </w:t>
        </w:r>
        <w:r w:rsidR="00B12DDF" w:rsidRPr="00C60AC1">
          <w:rPr>
            <w:rStyle w:val="Hyperlink"/>
            <w:rFonts w:ascii="Times New Roman" w:hAnsi="Times New Roman" w:cs="Times New Roman"/>
            <w:bCs/>
            <w:i/>
            <w:sz w:val="24"/>
            <w:szCs w:val="24"/>
            <w:lang w:eastAsia="bg-BG"/>
          </w:rPr>
          <w:t>v</w:t>
        </w:r>
        <w:r w:rsidR="00B12DDF" w:rsidRPr="00180795">
          <w:rPr>
            <w:rStyle w:val="Hyperlink"/>
            <w:rFonts w:ascii="Times New Roman" w:hAnsi="Times New Roman" w:cs="Times New Roman"/>
            <w:bCs/>
            <w:i/>
            <w:sz w:val="24"/>
            <w:szCs w:val="24"/>
            <w:lang w:val="ru-RU" w:eastAsia="bg-BG"/>
          </w:rPr>
          <w:t xml:space="preserve">. </w:t>
        </w:r>
        <w:r w:rsidR="00B12DDF" w:rsidRPr="00C60AC1">
          <w:rPr>
            <w:rStyle w:val="Hyperlink"/>
            <w:rFonts w:ascii="Times New Roman" w:hAnsi="Times New Roman" w:cs="Times New Roman"/>
            <w:bCs/>
            <w:i/>
            <w:sz w:val="24"/>
            <w:szCs w:val="24"/>
            <w:lang w:eastAsia="bg-BG"/>
          </w:rPr>
          <w:t>Russia</w:t>
        </w:r>
        <w:r w:rsidR="00B12DDF" w:rsidRPr="00180795">
          <w:rPr>
            <w:rStyle w:val="Hyperlink"/>
            <w:rFonts w:ascii="Times New Roman" w:hAnsi="Times New Roman" w:cs="Times New Roman"/>
            <w:bCs/>
            <w:i/>
            <w:sz w:val="24"/>
            <w:szCs w:val="24"/>
            <w:lang w:val="ru-RU" w:eastAsia="bg-BG"/>
          </w:rPr>
          <w:t xml:space="preserve"> (</w:t>
        </w:r>
        <w:proofErr w:type="spellStart"/>
        <w:r w:rsidR="00B12DDF" w:rsidRPr="00C60AC1">
          <w:rPr>
            <w:rStyle w:val="Hyperlink"/>
            <w:rFonts w:ascii="Times New Roman" w:hAnsi="Times New Roman" w:cs="Times New Roman"/>
            <w:bCs/>
            <w:i/>
            <w:sz w:val="24"/>
            <w:szCs w:val="24"/>
            <w:lang w:eastAsia="bg-BG"/>
          </w:rPr>
          <w:t>nos</w:t>
        </w:r>
        <w:proofErr w:type="spellEnd"/>
        <w:r w:rsidR="00B12DDF" w:rsidRPr="00180795">
          <w:rPr>
            <w:rStyle w:val="Hyperlink"/>
            <w:rFonts w:ascii="Times New Roman" w:hAnsi="Times New Roman" w:cs="Times New Roman"/>
            <w:bCs/>
            <w:i/>
            <w:sz w:val="24"/>
            <w:szCs w:val="24"/>
            <w:lang w:val="ru-RU" w:eastAsia="bg-BG"/>
          </w:rPr>
          <w:t xml:space="preserve">. 17423/05, 20534/05, 20678/05, 23263/05, 24283/05 </w:t>
        </w:r>
        <w:r w:rsidR="00B12DDF" w:rsidRPr="00C60AC1">
          <w:rPr>
            <w:rStyle w:val="Hyperlink"/>
            <w:rFonts w:ascii="Times New Roman" w:hAnsi="Times New Roman" w:cs="Times New Roman"/>
            <w:bCs/>
            <w:i/>
            <w:sz w:val="24"/>
            <w:szCs w:val="24"/>
            <w:lang w:eastAsia="bg-BG"/>
          </w:rPr>
          <w:t>and</w:t>
        </w:r>
        <w:r w:rsidR="00B12DDF" w:rsidRPr="00180795">
          <w:rPr>
            <w:rStyle w:val="Hyperlink"/>
            <w:rFonts w:ascii="Times New Roman" w:hAnsi="Times New Roman" w:cs="Times New Roman"/>
            <w:bCs/>
            <w:i/>
            <w:sz w:val="24"/>
            <w:szCs w:val="24"/>
            <w:lang w:val="ru-RU" w:eastAsia="bg-BG"/>
          </w:rPr>
          <w:t xml:space="preserve"> 35673/05)</w:t>
        </w:r>
      </w:hyperlink>
    </w:p>
    <w:p w14:paraId="567A34FA" w14:textId="77777777" w:rsidR="001B4E8C" w:rsidRPr="00C60AC1" w:rsidRDefault="001B4E8C" w:rsidP="00507135">
      <w:pPr>
        <w:pStyle w:val="NoSpacing"/>
        <w:jc w:val="both"/>
        <w:rPr>
          <w:rFonts w:ascii="Times New Roman" w:hAnsi="Times New Roman" w:cs="Times New Roman"/>
          <w:sz w:val="24"/>
          <w:szCs w:val="24"/>
          <w:lang w:val="bg-BG"/>
        </w:rPr>
      </w:pPr>
    </w:p>
    <w:p w14:paraId="294F4B37" w14:textId="77777777" w:rsidR="00AE0B96" w:rsidRPr="00C60AC1" w:rsidRDefault="001B4E8C" w:rsidP="0050713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Действия на властите по изселване на незаконно пребиваващи лица върху земя, която е публична собственост, са законни и преследват легитимна цел, но в конкретния случай не са пропорционални с оглед накърняването на правото на неприкосновеност на личния и семейния живот и на дома на жалбоподателите и липсата на алтернативни методи за справяне с проблема.</w:t>
      </w:r>
      <w:r w:rsidRPr="00C60AC1">
        <w:rPr>
          <w:rStyle w:val="WW8Num4z0"/>
          <w:rFonts w:ascii="Times New Roman" w:hAnsi="Times New Roman" w:cs="Times New Roman"/>
          <w:color w:val="000000"/>
          <w:sz w:val="24"/>
          <w:szCs w:val="24"/>
          <w:lang w:val="bg-BG"/>
        </w:rPr>
        <w:t xml:space="preserve"> </w:t>
      </w:r>
      <w:hyperlink r:id="rId192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19.</w:t>
        </w:r>
      </w:hyperlink>
    </w:p>
    <w:p w14:paraId="62054223" w14:textId="77777777" w:rsidR="001B4E8C" w:rsidRPr="00C60AC1" w:rsidRDefault="000445B9"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928" w:history="1">
        <w:proofErr w:type="spellStart"/>
        <w:r w:rsidR="001B4E8C" w:rsidRPr="00C60AC1">
          <w:rPr>
            <w:rStyle w:val="Hyperlink"/>
            <w:rFonts w:ascii="Times New Roman" w:hAnsi="Times New Roman" w:cs="Times New Roman"/>
            <w:i/>
            <w:sz w:val="24"/>
            <w:szCs w:val="24"/>
          </w:rPr>
          <w:t>Yordanova</w:t>
        </w:r>
        <w:proofErr w:type="spellEnd"/>
        <w:r w:rsidR="001B4E8C" w:rsidRPr="00C60AC1">
          <w:rPr>
            <w:rStyle w:val="Hyperlink"/>
            <w:rFonts w:ascii="Times New Roman" w:hAnsi="Times New Roman" w:cs="Times New Roman"/>
            <w:i/>
            <w:sz w:val="24"/>
            <w:szCs w:val="24"/>
          </w:rPr>
          <w:t xml:space="preserve"> </w:t>
        </w:r>
        <w:proofErr w:type="spellStart"/>
        <w:r w:rsidR="001B4E8C" w:rsidRPr="00C60AC1">
          <w:rPr>
            <w:rStyle w:val="Hyperlink"/>
            <w:rFonts w:ascii="Times New Roman" w:hAnsi="Times New Roman" w:cs="Times New Roman"/>
            <w:i/>
            <w:sz w:val="24"/>
            <w:szCs w:val="24"/>
          </w:rPr>
          <w:t>and</w:t>
        </w:r>
        <w:proofErr w:type="spellEnd"/>
        <w:r w:rsidR="001B4E8C" w:rsidRPr="00C60AC1">
          <w:rPr>
            <w:rStyle w:val="Hyperlink"/>
            <w:rFonts w:ascii="Times New Roman" w:hAnsi="Times New Roman" w:cs="Times New Roman"/>
            <w:i/>
            <w:sz w:val="24"/>
            <w:szCs w:val="24"/>
          </w:rPr>
          <w:t xml:space="preserve"> </w:t>
        </w:r>
        <w:proofErr w:type="spellStart"/>
        <w:r w:rsidR="001B4E8C" w:rsidRPr="00C60AC1">
          <w:rPr>
            <w:rStyle w:val="Hyperlink"/>
            <w:rFonts w:ascii="Times New Roman" w:hAnsi="Times New Roman" w:cs="Times New Roman"/>
            <w:i/>
            <w:sz w:val="24"/>
            <w:szCs w:val="24"/>
          </w:rPr>
          <w:t>others</w:t>
        </w:r>
        <w:proofErr w:type="spellEnd"/>
        <w:r w:rsidR="001B4E8C" w:rsidRPr="00C60AC1">
          <w:rPr>
            <w:rStyle w:val="Hyperlink"/>
            <w:rFonts w:ascii="Times New Roman" w:hAnsi="Times New Roman" w:cs="Times New Roman"/>
            <w:i/>
            <w:sz w:val="24"/>
            <w:szCs w:val="24"/>
          </w:rPr>
          <w:t xml:space="preserve"> v. </w:t>
        </w:r>
        <w:proofErr w:type="spellStart"/>
        <w:r w:rsidR="001B4E8C" w:rsidRPr="00C60AC1">
          <w:rPr>
            <w:rStyle w:val="Hyperlink"/>
            <w:rFonts w:ascii="Times New Roman" w:hAnsi="Times New Roman" w:cs="Times New Roman"/>
            <w:i/>
            <w:sz w:val="24"/>
            <w:szCs w:val="24"/>
          </w:rPr>
          <w:t>Bul</w:t>
        </w:r>
        <w:proofErr w:type="spellEnd"/>
        <w:r w:rsidR="001B4E8C" w:rsidRPr="00C60AC1">
          <w:rPr>
            <w:rStyle w:val="Hyperlink"/>
            <w:rFonts w:ascii="Times New Roman" w:hAnsi="Times New Roman" w:cs="Times New Roman"/>
            <w:i/>
            <w:sz w:val="24"/>
            <w:szCs w:val="24"/>
            <w:lang w:val="en-US"/>
          </w:rPr>
          <w:t>g</w:t>
        </w:r>
        <w:proofErr w:type="spellStart"/>
        <w:r w:rsidR="001B4E8C" w:rsidRPr="00C60AC1">
          <w:rPr>
            <w:rStyle w:val="Hyperlink"/>
            <w:rFonts w:ascii="Times New Roman" w:hAnsi="Times New Roman" w:cs="Times New Roman"/>
            <w:i/>
            <w:sz w:val="24"/>
            <w:szCs w:val="24"/>
          </w:rPr>
          <w:t>aria</w:t>
        </w:r>
        <w:proofErr w:type="spellEnd"/>
        <w:r w:rsidR="001B4E8C" w:rsidRPr="00C60AC1">
          <w:rPr>
            <w:rStyle w:val="Hyperlink"/>
            <w:rFonts w:ascii="Times New Roman" w:hAnsi="Times New Roman" w:cs="Times New Roman"/>
            <w:i/>
            <w:sz w:val="24"/>
            <w:szCs w:val="24"/>
          </w:rPr>
          <w:t xml:space="preserve"> (</w:t>
        </w:r>
        <w:proofErr w:type="spellStart"/>
        <w:r w:rsidR="001B4E8C" w:rsidRPr="00C60AC1">
          <w:rPr>
            <w:rStyle w:val="Hyperlink"/>
            <w:rFonts w:ascii="Times New Roman" w:hAnsi="Times New Roman" w:cs="Times New Roman"/>
            <w:i/>
            <w:sz w:val="24"/>
            <w:szCs w:val="24"/>
          </w:rPr>
          <w:t>no</w:t>
        </w:r>
        <w:proofErr w:type="spellEnd"/>
        <w:r w:rsidR="001B4E8C" w:rsidRPr="00180795">
          <w:rPr>
            <w:rStyle w:val="Hyperlink"/>
            <w:rFonts w:ascii="Times New Roman" w:hAnsi="Times New Roman" w:cs="Times New Roman"/>
            <w:i/>
            <w:sz w:val="24"/>
            <w:szCs w:val="24"/>
            <w:lang w:val="ru-RU"/>
          </w:rPr>
          <w:t>. 25446/06)</w:t>
        </w:r>
      </w:hyperlink>
    </w:p>
    <w:p w14:paraId="7EC72BA7" w14:textId="77777777" w:rsidR="00B12DDF" w:rsidRPr="00C60AC1" w:rsidRDefault="00B12DDF" w:rsidP="00507135">
      <w:pPr>
        <w:pStyle w:val="NoSpacing"/>
        <w:jc w:val="both"/>
        <w:rPr>
          <w:rFonts w:ascii="Times New Roman" w:hAnsi="Times New Roman" w:cs="Times New Roman"/>
          <w:sz w:val="24"/>
          <w:szCs w:val="24"/>
          <w:lang w:val="bg-BG"/>
        </w:rPr>
      </w:pPr>
    </w:p>
    <w:p w14:paraId="39E297EF" w14:textId="4C36FEC3" w:rsidR="00FB5FEC" w:rsidRPr="00C60AC1" w:rsidRDefault="00FB5FEC" w:rsidP="00FB5FEC">
      <w:pPr>
        <w:spacing w:after="0" w:line="240" w:lineRule="auto"/>
        <w:jc w:val="both"/>
        <w:rPr>
          <w:rFonts w:ascii="Times New Roman" w:hAnsi="Times New Roman" w:cs="Times New Roman"/>
          <w:color w:val="000000"/>
          <w:sz w:val="24"/>
          <w:szCs w:val="24"/>
          <w:lang w:eastAsia="bg-BG"/>
        </w:rPr>
      </w:pPr>
      <w:r w:rsidRPr="00C60AC1">
        <w:rPr>
          <w:rFonts w:ascii="Times New Roman" w:hAnsi="Times New Roman" w:cs="Times New Roman"/>
          <w:color w:val="000000"/>
          <w:sz w:val="24"/>
          <w:szCs w:val="24"/>
          <w:lang w:eastAsia="bg-BG"/>
        </w:rPr>
        <w:t>При внезапни проверки в бизнес</w:t>
      </w:r>
      <w:r w:rsidR="00924869" w:rsidRPr="00C60AC1">
        <w:rPr>
          <w:rFonts w:ascii="Times New Roman" w:hAnsi="Times New Roman" w:cs="Times New Roman"/>
          <w:color w:val="000000"/>
          <w:sz w:val="24"/>
          <w:szCs w:val="24"/>
          <w:lang w:eastAsia="bg-BG"/>
        </w:rPr>
        <w:t xml:space="preserve"> помещения, извършвани от нацио</w:t>
      </w:r>
      <w:r w:rsidRPr="00C60AC1">
        <w:rPr>
          <w:rFonts w:ascii="Times New Roman" w:hAnsi="Times New Roman" w:cs="Times New Roman"/>
          <w:color w:val="000000"/>
          <w:sz w:val="24"/>
          <w:szCs w:val="24"/>
          <w:lang w:eastAsia="bg-BG"/>
        </w:rPr>
        <w:t>нал</w:t>
      </w:r>
      <w:r w:rsidR="00924869" w:rsidRPr="00C60AC1">
        <w:rPr>
          <w:rFonts w:ascii="Times New Roman" w:hAnsi="Times New Roman" w:cs="Times New Roman"/>
          <w:color w:val="000000"/>
          <w:sz w:val="24"/>
          <w:szCs w:val="24"/>
          <w:lang w:eastAsia="bg-BG"/>
        </w:rPr>
        <w:t>ния орган за защита на конкурен</w:t>
      </w:r>
      <w:r w:rsidRPr="00C60AC1">
        <w:rPr>
          <w:rFonts w:ascii="Times New Roman" w:hAnsi="Times New Roman" w:cs="Times New Roman"/>
          <w:color w:val="000000"/>
          <w:sz w:val="24"/>
          <w:szCs w:val="24"/>
          <w:lang w:eastAsia="bg-BG"/>
        </w:rPr>
        <w:t>ция</w:t>
      </w:r>
      <w:r w:rsidR="00924869" w:rsidRPr="00C60AC1">
        <w:rPr>
          <w:rFonts w:ascii="Times New Roman" w:hAnsi="Times New Roman" w:cs="Times New Roman"/>
          <w:color w:val="000000"/>
          <w:sz w:val="24"/>
          <w:szCs w:val="24"/>
          <w:lang w:eastAsia="bg-BG"/>
        </w:rPr>
        <w:t>та, е необходимо законът и прак</w:t>
      </w:r>
      <w:r w:rsidRPr="00C60AC1">
        <w:rPr>
          <w:rFonts w:ascii="Times New Roman" w:hAnsi="Times New Roman" w:cs="Times New Roman"/>
          <w:color w:val="000000"/>
          <w:sz w:val="24"/>
          <w:szCs w:val="24"/>
          <w:lang w:eastAsia="bg-BG"/>
        </w:rPr>
        <w:t>тиката да осигуряват достатъчно гаранции срещу произвол. Липсата н</w:t>
      </w:r>
      <w:r w:rsidR="00924869" w:rsidRPr="00C60AC1">
        <w:rPr>
          <w:rFonts w:ascii="Times New Roman" w:hAnsi="Times New Roman" w:cs="Times New Roman"/>
          <w:color w:val="000000"/>
          <w:sz w:val="24"/>
          <w:szCs w:val="24"/>
          <w:lang w:eastAsia="bg-BG"/>
        </w:rPr>
        <w:t>а предварително съдебно разреше</w:t>
      </w:r>
      <w:r w:rsidRPr="00C60AC1">
        <w:rPr>
          <w:rFonts w:ascii="Times New Roman" w:hAnsi="Times New Roman" w:cs="Times New Roman"/>
          <w:color w:val="000000"/>
          <w:sz w:val="24"/>
          <w:szCs w:val="24"/>
          <w:lang w:eastAsia="bg-BG"/>
        </w:rPr>
        <w:t xml:space="preserve">ние може да бъде компенсирана от последващ съдебен контрол относно </w:t>
      </w:r>
      <w:proofErr w:type="spellStart"/>
      <w:r w:rsidRPr="00C60AC1">
        <w:rPr>
          <w:rFonts w:ascii="Times New Roman" w:hAnsi="Times New Roman" w:cs="Times New Roman"/>
          <w:color w:val="000000"/>
          <w:sz w:val="24"/>
          <w:szCs w:val="24"/>
          <w:lang w:eastAsia="bg-BG"/>
        </w:rPr>
        <w:t>за</w:t>
      </w:r>
      <w:r w:rsidR="00924869" w:rsidRPr="00C60AC1">
        <w:rPr>
          <w:rFonts w:ascii="Times New Roman" w:hAnsi="Times New Roman" w:cs="Times New Roman"/>
          <w:color w:val="000000"/>
          <w:sz w:val="24"/>
          <w:szCs w:val="24"/>
          <w:lang w:eastAsia="bg-BG"/>
        </w:rPr>
        <w:t>коносъбразността</w:t>
      </w:r>
      <w:proofErr w:type="spellEnd"/>
      <w:r w:rsidR="00924869" w:rsidRPr="00C60AC1">
        <w:rPr>
          <w:rFonts w:ascii="Times New Roman" w:hAnsi="Times New Roman" w:cs="Times New Roman"/>
          <w:color w:val="000000"/>
          <w:sz w:val="24"/>
          <w:szCs w:val="24"/>
          <w:lang w:eastAsia="bg-BG"/>
        </w:rPr>
        <w:t xml:space="preserve"> и необходимост</w:t>
      </w:r>
      <w:r w:rsidRPr="00C60AC1">
        <w:rPr>
          <w:rFonts w:ascii="Times New Roman" w:hAnsi="Times New Roman" w:cs="Times New Roman"/>
          <w:color w:val="000000"/>
          <w:sz w:val="24"/>
          <w:szCs w:val="24"/>
          <w:lang w:eastAsia="bg-BG"/>
        </w:rPr>
        <w:t xml:space="preserve">та на проверката, който да включва и възможност за предоставяне на подходяща обезвреда в случай на нарушение. </w:t>
      </w:r>
      <w:hyperlink r:id="rId1929" w:history="1">
        <w:r w:rsidR="002D6A1D" w:rsidRPr="00C60AC1">
          <w:rPr>
            <w:rStyle w:val="Hyperlink"/>
            <w:rFonts w:ascii="Times New Roman" w:hAnsi="Times New Roman" w:cs="Times New Roman"/>
            <w:sz w:val="24"/>
            <w:szCs w:val="24"/>
            <w:lang w:eastAsia="bg-BG"/>
          </w:rPr>
          <w:t>Бюлетин № 33</w:t>
        </w:r>
      </w:hyperlink>
    </w:p>
    <w:p w14:paraId="44EB85D0" w14:textId="77777777" w:rsidR="00FB5FEC" w:rsidRPr="00C60AC1" w:rsidRDefault="000445B9" w:rsidP="00FB5FEC">
      <w:pPr>
        <w:pBdr>
          <w:bottom w:val="single" w:sz="4" w:space="1" w:color="auto"/>
        </w:pBdr>
        <w:spacing w:after="0" w:line="240" w:lineRule="auto"/>
        <w:jc w:val="both"/>
        <w:rPr>
          <w:rFonts w:ascii="Times New Roman" w:hAnsi="Times New Roman" w:cs="Times New Roman"/>
          <w:sz w:val="24"/>
          <w:szCs w:val="24"/>
          <w:lang w:eastAsia="bg-BG"/>
        </w:rPr>
      </w:pPr>
      <w:hyperlink r:id="rId1930" w:history="1">
        <w:proofErr w:type="spellStart"/>
        <w:r w:rsidR="00FB5FEC" w:rsidRPr="00C60AC1">
          <w:rPr>
            <w:rFonts w:ascii="Times New Roman" w:hAnsi="Times New Roman" w:cs="Times New Roman"/>
            <w:i/>
            <w:color w:val="0000FF"/>
            <w:sz w:val="24"/>
            <w:szCs w:val="24"/>
            <w:u w:val="single"/>
            <w:lang w:eastAsia="bg-BG"/>
          </w:rPr>
          <w:t>Delta</w:t>
        </w:r>
        <w:proofErr w:type="spellEnd"/>
        <w:r w:rsidR="00FB5FEC" w:rsidRPr="00C60AC1">
          <w:rPr>
            <w:rFonts w:ascii="Times New Roman" w:hAnsi="Times New Roman" w:cs="Times New Roman"/>
            <w:i/>
            <w:color w:val="0000FF"/>
            <w:sz w:val="24"/>
            <w:szCs w:val="24"/>
            <w:u w:val="single"/>
            <w:lang w:eastAsia="bg-BG"/>
          </w:rPr>
          <w:t xml:space="preserve"> </w:t>
        </w:r>
        <w:proofErr w:type="spellStart"/>
        <w:r w:rsidR="00FB5FEC" w:rsidRPr="00C60AC1">
          <w:rPr>
            <w:rFonts w:ascii="Times New Roman" w:hAnsi="Times New Roman" w:cs="Times New Roman"/>
            <w:i/>
            <w:color w:val="0000FF"/>
            <w:sz w:val="24"/>
            <w:szCs w:val="24"/>
            <w:u w:val="single"/>
            <w:lang w:eastAsia="bg-BG"/>
          </w:rPr>
          <w:t>Pekarny</w:t>
        </w:r>
        <w:proofErr w:type="spellEnd"/>
        <w:r w:rsidR="00FB5FEC" w:rsidRPr="00C60AC1">
          <w:rPr>
            <w:rFonts w:ascii="Times New Roman" w:hAnsi="Times New Roman" w:cs="Times New Roman"/>
            <w:i/>
            <w:color w:val="0000FF"/>
            <w:sz w:val="24"/>
            <w:szCs w:val="24"/>
            <w:u w:val="single"/>
            <w:lang w:eastAsia="bg-BG"/>
          </w:rPr>
          <w:t xml:space="preserve"> A.S. v. </w:t>
        </w:r>
        <w:proofErr w:type="spellStart"/>
        <w:r w:rsidR="00FB5FEC" w:rsidRPr="00C60AC1">
          <w:rPr>
            <w:rFonts w:ascii="Times New Roman" w:hAnsi="Times New Roman" w:cs="Times New Roman"/>
            <w:i/>
            <w:color w:val="0000FF"/>
            <w:sz w:val="24"/>
            <w:szCs w:val="24"/>
            <w:u w:val="single"/>
            <w:lang w:eastAsia="bg-BG"/>
          </w:rPr>
          <w:t>The</w:t>
        </w:r>
        <w:proofErr w:type="spellEnd"/>
        <w:r w:rsidR="00FB5FEC" w:rsidRPr="00C60AC1">
          <w:rPr>
            <w:rFonts w:ascii="Times New Roman" w:hAnsi="Times New Roman" w:cs="Times New Roman"/>
            <w:i/>
            <w:color w:val="0000FF"/>
            <w:sz w:val="24"/>
            <w:szCs w:val="24"/>
            <w:u w:val="single"/>
            <w:lang w:eastAsia="bg-BG"/>
          </w:rPr>
          <w:t xml:space="preserve"> </w:t>
        </w:r>
        <w:proofErr w:type="spellStart"/>
        <w:r w:rsidR="00FB5FEC" w:rsidRPr="00C60AC1">
          <w:rPr>
            <w:rFonts w:ascii="Times New Roman" w:hAnsi="Times New Roman" w:cs="Times New Roman"/>
            <w:i/>
            <w:color w:val="0000FF"/>
            <w:sz w:val="24"/>
            <w:szCs w:val="24"/>
            <w:u w:val="single"/>
            <w:lang w:eastAsia="bg-BG"/>
          </w:rPr>
          <w:t>Czech</w:t>
        </w:r>
        <w:proofErr w:type="spellEnd"/>
        <w:r w:rsidR="00FB5FEC" w:rsidRPr="00C60AC1">
          <w:rPr>
            <w:rFonts w:ascii="Times New Roman" w:hAnsi="Times New Roman" w:cs="Times New Roman"/>
            <w:i/>
            <w:color w:val="0000FF"/>
            <w:sz w:val="24"/>
            <w:szCs w:val="24"/>
            <w:u w:val="single"/>
            <w:lang w:eastAsia="bg-BG"/>
          </w:rPr>
          <w:t xml:space="preserve"> Republic (</w:t>
        </w:r>
        <w:proofErr w:type="spellStart"/>
        <w:r w:rsidR="00FB5FEC" w:rsidRPr="00C60AC1">
          <w:rPr>
            <w:rFonts w:ascii="Times New Roman" w:hAnsi="Times New Roman" w:cs="Times New Roman"/>
            <w:i/>
            <w:color w:val="0000FF"/>
            <w:sz w:val="24"/>
            <w:szCs w:val="24"/>
            <w:u w:val="single"/>
            <w:lang w:eastAsia="bg-BG"/>
          </w:rPr>
          <w:t>no</w:t>
        </w:r>
        <w:proofErr w:type="spellEnd"/>
        <w:r w:rsidR="00FB5FEC" w:rsidRPr="00C60AC1">
          <w:rPr>
            <w:rFonts w:ascii="Times New Roman" w:hAnsi="Times New Roman" w:cs="Times New Roman"/>
            <w:i/>
            <w:color w:val="0000FF"/>
            <w:sz w:val="24"/>
            <w:szCs w:val="24"/>
            <w:u w:val="single"/>
            <w:lang w:eastAsia="bg-BG"/>
          </w:rPr>
          <w:t>. 97/11)</w:t>
        </w:r>
      </w:hyperlink>
    </w:p>
    <w:p w14:paraId="400ACE65" w14:textId="77777777" w:rsidR="00C9764E" w:rsidRPr="00C60AC1" w:rsidRDefault="00C9764E" w:rsidP="00C9764E">
      <w:pPr>
        <w:pStyle w:val="JuPara"/>
        <w:ind w:firstLine="0"/>
        <w:contextualSpacing/>
        <w:rPr>
          <w:color w:val="000000"/>
          <w:szCs w:val="24"/>
          <w:lang w:val="bg-BG"/>
        </w:rPr>
      </w:pPr>
    </w:p>
    <w:p w14:paraId="71463330" w14:textId="77777777" w:rsidR="00C9764E" w:rsidRPr="00C60AC1" w:rsidRDefault="00C9764E" w:rsidP="00C9764E">
      <w:pPr>
        <w:pStyle w:val="JuPara"/>
        <w:ind w:firstLine="0"/>
        <w:contextualSpacing/>
        <w:rPr>
          <w:color w:val="000000"/>
          <w:szCs w:val="24"/>
          <w:lang w:val="bg-BG"/>
        </w:rPr>
      </w:pPr>
      <w:r w:rsidRPr="00C60AC1">
        <w:rPr>
          <w:color w:val="000000"/>
          <w:szCs w:val="24"/>
          <w:lang w:val="bg-BG"/>
        </w:rPr>
        <w:t>Съдът обявява жалбата за явно необоснована, тъй като намесата, осъществена с претърсването и изземването в офиса на едноличното ООД, чийто собственик и управител е жалбоподателят, както и в неговия дом, е била „необходима в едно демократично общество“ – националният съд е мотивирал необходимостта от мярката и е очертал достатъчно точно нейния обхват; п</w:t>
      </w:r>
      <w:r w:rsidRPr="00C60AC1">
        <w:rPr>
          <w:szCs w:val="24"/>
          <w:lang w:val="bg-BG"/>
        </w:rPr>
        <w:t xml:space="preserve">ри изпълнението </w:t>
      </w:r>
      <w:r w:rsidRPr="00180795">
        <w:rPr>
          <w:iCs/>
          <w:lang w:val="ru-RU"/>
        </w:rPr>
        <w:t>ѝ</w:t>
      </w:r>
      <w:r w:rsidRPr="00C60AC1">
        <w:rPr>
          <w:szCs w:val="24"/>
          <w:lang w:val="bg-BG"/>
        </w:rPr>
        <w:t xml:space="preserve"> </w:t>
      </w:r>
      <w:r w:rsidRPr="00C60AC1">
        <w:rPr>
          <w:color w:val="000000"/>
          <w:szCs w:val="24"/>
          <w:lang w:val="bg-BG"/>
        </w:rPr>
        <w:t>не е допусната непропорционалност и предвидените гаранции срещу злоупотреба или произвол са приложени на практика.</w:t>
      </w:r>
      <w:r w:rsidRPr="00180795">
        <w:rPr>
          <w:rStyle w:val="normal--char"/>
          <w:iCs/>
          <w:szCs w:val="24"/>
          <w:lang w:val="ru-RU"/>
        </w:rPr>
        <w:t xml:space="preserve"> </w:t>
      </w:r>
      <w:hyperlink r:id="rId1931" w:history="1">
        <w:proofErr w:type="spellStart"/>
        <w:r w:rsidRPr="00180795">
          <w:rPr>
            <w:rStyle w:val="Hyperlink"/>
            <w:iCs/>
            <w:szCs w:val="24"/>
            <w:lang w:val="ru-RU"/>
          </w:rPr>
          <w:t>Бюлетин</w:t>
        </w:r>
        <w:proofErr w:type="spellEnd"/>
        <w:r w:rsidRPr="00180795">
          <w:rPr>
            <w:rStyle w:val="Hyperlink"/>
            <w:iCs/>
            <w:szCs w:val="24"/>
            <w:lang w:val="ru-RU"/>
          </w:rPr>
          <w:t xml:space="preserve"> № 42</w:t>
        </w:r>
      </w:hyperlink>
    </w:p>
    <w:p w14:paraId="2D26AEC0" w14:textId="77777777" w:rsidR="00C9764E" w:rsidRPr="00C60AC1" w:rsidRDefault="000445B9" w:rsidP="00B03102">
      <w:pPr>
        <w:pBdr>
          <w:bottom w:val="single" w:sz="4" w:space="1" w:color="auto"/>
        </w:pBdr>
        <w:rPr>
          <w:rFonts w:ascii="Times New Roman" w:hAnsi="Times New Roman" w:cs="Times New Roman"/>
          <w:i/>
          <w:sz w:val="24"/>
          <w:szCs w:val="24"/>
        </w:rPr>
      </w:pPr>
      <w:hyperlink r:id="rId1932" w:history="1">
        <w:proofErr w:type="spellStart"/>
        <w:r w:rsidR="00C9764E" w:rsidRPr="00C60AC1">
          <w:rPr>
            <w:rStyle w:val="Hyperlink"/>
            <w:rFonts w:ascii="Times New Roman" w:hAnsi="Times New Roman" w:cs="Times New Roman"/>
            <w:i/>
            <w:sz w:val="24"/>
            <w:szCs w:val="24"/>
          </w:rPr>
          <w:t>Kolev</w:t>
        </w:r>
        <w:proofErr w:type="spellEnd"/>
        <w:r w:rsidR="00C9764E" w:rsidRPr="00C60AC1">
          <w:rPr>
            <w:rStyle w:val="Hyperlink"/>
            <w:rFonts w:ascii="Times New Roman" w:hAnsi="Times New Roman" w:cs="Times New Roman"/>
            <w:i/>
            <w:sz w:val="24"/>
            <w:szCs w:val="24"/>
          </w:rPr>
          <w:t xml:space="preserve"> v. </w:t>
        </w:r>
        <w:proofErr w:type="spellStart"/>
        <w:r w:rsidR="00C9764E" w:rsidRPr="00C60AC1">
          <w:rPr>
            <w:rStyle w:val="Hyperlink"/>
            <w:rFonts w:ascii="Times New Roman" w:hAnsi="Times New Roman" w:cs="Times New Roman"/>
            <w:i/>
            <w:sz w:val="24"/>
            <w:szCs w:val="24"/>
          </w:rPr>
          <w:t>Bulgaria</w:t>
        </w:r>
        <w:proofErr w:type="spellEnd"/>
        <w:r w:rsidR="00C9764E" w:rsidRPr="00C60AC1">
          <w:rPr>
            <w:rStyle w:val="Hyperlink"/>
            <w:rFonts w:ascii="Times New Roman" w:hAnsi="Times New Roman" w:cs="Times New Roman"/>
            <w:i/>
            <w:sz w:val="24"/>
            <w:szCs w:val="24"/>
          </w:rPr>
          <w:t xml:space="preserve"> (</w:t>
        </w:r>
        <w:proofErr w:type="spellStart"/>
        <w:r w:rsidR="00C9764E" w:rsidRPr="00C60AC1">
          <w:rPr>
            <w:rStyle w:val="Hyperlink"/>
            <w:rFonts w:ascii="Times New Roman" w:hAnsi="Times New Roman" w:cs="Times New Roman"/>
            <w:i/>
            <w:sz w:val="24"/>
            <w:szCs w:val="24"/>
          </w:rPr>
          <w:t>no</w:t>
        </w:r>
        <w:proofErr w:type="spellEnd"/>
        <w:r w:rsidR="00C9764E" w:rsidRPr="00C60AC1">
          <w:rPr>
            <w:rStyle w:val="Hyperlink"/>
            <w:rFonts w:ascii="Times New Roman" w:hAnsi="Times New Roman" w:cs="Times New Roman"/>
            <w:i/>
            <w:sz w:val="24"/>
            <w:szCs w:val="24"/>
          </w:rPr>
          <w:t>. 38482/11)</w:t>
        </w:r>
      </w:hyperlink>
      <w:r w:rsidR="00C9764E" w:rsidRPr="00C60AC1">
        <w:rPr>
          <w:rFonts w:ascii="Times New Roman" w:hAnsi="Times New Roman" w:cs="Times New Roman"/>
          <w:i/>
          <w:sz w:val="24"/>
          <w:szCs w:val="24"/>
        </w:rPr>
        <w:t xml:space="preserve"> - Решение по допустимостта</w:t>
      </w:r>
    </w:p>
    <w:p w14:paraId="18CCC734" w14:textId="63331FE1" w:rsidR="00924869" w:rsidRPr="00C60AC1" w:rsidRDefault="00924869" w:rsidP="00924869">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 претърсването и изземването в дома и офиса на жалбоподателката е осъществена незаконна намеса в правото ѝ на неприкосновеност на жилището и личния живот. Не е взето предварително разрешение от съдия и не е упражнен ефективен последващ съдебен контрол. Съдът установява и нарушение на чл. 13 във връзка с чл. 8 от Конвенцията, тъй като </w:t>
      </w:r>
      <w:r w:rsidRPr="00C60AC1">
        <w:rPr>
          <w:rStyle w:val="sb8d990e2"/>
          <w:rFonts w:ascii="Times New Roman" w:hAnsi="Times New Roman" w:cs="Times New Roman"/>
          <w:sz w:val="24"/>
          <w:szCs w:val="24"/>
        </w:rPr>
        <w:t>искът по Закона за отговорността на държавата не е ефективно средство за защита в случая</w:t>
      </w:r>
      <w:r w:rsidRPr="00C60AC1">
        <w:rPr>
          <w:rFonts w:ascii="Times New Roman" w:hAnsi="Times New Roman" w:cs="Times New Roman"/>
          <w:sz w:val="24"/>
          <w:szCs w:val="24"/>
        </w:rPr>
        <w:t xml:space="preserve"> </w:t>
      </w:r>
      <w:r w:rsidRPr="00C60AC1">
        <w:rPr>
          <w:rFonts w:ascii="Times New Roman" w:hAnsi="Times New Roman" w:cs="Times New Roman"/>
          <w:sz w:val="24"/>
          <w:szCs w:val="24"/>
          <w:lang w:val="es-ES_tradnl"/>
        </w:rPr>
        <w:t>(</w:t>
      </w:r>
      <w:r w:rsidRPr="00C60AC1">
        <w:rPr>
          <w:rFonts w:ascii="Times New Roman" w:hAnsi="Times New Roman" w:cs="Times New Roman"/>
          <w:sz w:val="24"/>
          <w:szCs w:val="24"/>
        </w:rPr>
        <w:t xml:space="preserve">подобно на </w:t>
      </w:r>
      <w:proofErr w:type="spellStart"/>
      <w:r w:rsidRPr="00C60AC1">
        <w:rPr>
          <w:rFonts w:ascii="Times New Roman" w:hAnsi="Times New Roman" w:cs="Times New Roman"/>
          <w:i/>
          <w:sz w:val="24"/>
          <w:szCs w:val="24"/>
          <w:lang w:val="es-ES_tradnl"/>
        </w:rPr>
        <w:t>Gutsanovi</w:t>
      </w:r>
      <w:proofErr w:type="spellEnd"/>
      <w:r w:rsidRPr="00C60AC1">
        <w:rPr>
          <w:rFonts w:ascii="Times New Roman" w:hAnsi="Times New Roman" w:cs="Times New Roman"/>
          <w:i/>
          <w:sz w:val="24"/>
          <w:szCs w:val="24"/>
          <w:lang w:val="es-ES_tradnl"/>
        </w:rPr>
        <w:t xml:space="preserve"> v. Bulgaria</w:t>
      </w:r>
      <w:r w:rsidRPr="00C60AC1">
        <w:rPr>
          <w:rFonts w:ascii="Times New Roman" w:hAnsi="Times New Roman" w:cs="Times New Roman"/>
          <w:sz w:val="24"/>
          <w:szCs w:val="24"/>
        </w:rPr>
        <w:t>,</w:t>
      </w:r>
      <w:r w:rsidRPr="00C60AC1">
        <w:rPr>
          <w:rFonts w:ascii="Times New Roman" w:hAnsi="Times New Roman" w:cs="Times New Roman"/>
          <w:sz w:val="24"/>
          <w:szCs w:val="24"/>
          <w:lang w:val="es-ES_tradnl"/>
        </w:rPr>
        <w:t xml:space="preserve"> no. 34529/10</w:t>
      </w:r>
      <w:r w:rsidRPr="00C60AC1">
        <w:rPr>
          <w:rFonts w:ascii="Times New Roman" w:hAnsi="Times New Roman" w:cs="Times New Roman"/>
          <w:sz w:val="24"/>
          <w:szCs w:val="24"/>
        </w:rPr>
        <w:t xml:space="preserve">, и др. дела срещу България). </w:t>
      </w:r>
      <w:hyperlink r:id="rId1933" w:history="1">
        <w:r w:rsidRPr="00C60AC1">
          <w:rPr>
            <w:rStyle w:val="Hyperlink"/>
            <w:rFonts w:ascii="Times New Roman" w:hAnsi="Times New Roman" w:cs="Times New Roman"/>
            <w:sz w:val="24"/>
            <w:szCs w:val="24"/>
          </w:rPr>
          <w:t>Бюлетин № 44</w:t>
        </w:r>
      </w:hyperlink>
    </w:p>
    <w:p w14:paraId="1A795C2C" w14:textId="5B33EFCF" w:rsidR="00FB5FEC" w:rsidRPr="00C60AC1" w:rsidRDefault="000445B9" w:rsidP="00B03102">
      <w:pPr>
        <w:pBdr>
          <w:bottom w:val="single" w:sz="4" w:space="1" w:color="auto"/>
        </w:pBdr>
        <w:spacing w:line="240" w:lineRule="auto"/>
        <w:contextualSpacing/>
        <w:jc w:val="both"/>
        <w:rPr>
          <w:rStyle w:val="Hyperlink"/>
          <w:rFonts w:ascii="Times New Roman" w:hAnsi="Times New Roman" w:cs="Times New Roman"/>
          <w:i/>
          <w:sz w:val="24"/>
          <w:szCs w:val="24"/>
        </w:rPr>
      </w:pPr>
      <w:hyperlink r:id="rId1934" w:history="1">
        <w:proofErr w:type="spellStart"/>
        <w:r w:rsidR="00924869" w:rsidRPr="00C60AC1">
          <w:rPr>
            <w:rStyle w:val="Hyperlink"/>
            <w:rFonts w:ascii="Times New Roman" w:hAnsi="Times New Roman" w:cs="Times New Roman"/>
            <w:i/>
            <w:sz w:val="24"/>
            <w:szCs w:val="24"/>
          </w:rPr>
          <w:t>Ilieva</w:t>
        </w:r>
        <w:proofErr w:type="spellEnd"/>
        <w:r w:rsidR="00924869" w:rsidRPr="00C60AC1">
          <w:rPr>
            <w:rStyle w:val="Hyperlink"/>
            <w:rFonts w:ascii="Times New Roman" w:hAnsi="Times New Roman" w:cs="Times New Roman"/>
            <w:i/>
            <w:sz w:val="24"/>
            <w:szCs w:val="24"/>
          </w:rPr>
          <w:t xml:space="preserve"> v. </w:t>
        </w:r>
        <w:proofErr w:type="spellStart"/>
        <w:r w:rsidR="00924869" w:rsidRPr="00C60AC1">
          <w:rPr>
            <w:rStyle w:val="Hyperlink"/>
            <w:rFonts w:ascii="Times New Roman" w:hAnsi="Times New Roman" w:cs="Times New Roman"/>
            <w:i/>
            <w:sz w:val="24"/>
            <w:szCs w:val="24"/>
          </w:rPr>
          <w:t>Bulgaria</w:t>
        </w:r>
        <w:proofErr w:type="spellEnd"/>
        <w:r w:rsidR="00924869" w:rsidRPr="00C60AC1">
          <w:rPr>
            <w:rStyle w:val="Hyperlink"/>
            <w:rFonts w:ascii="Times New Roman" w:hAnsi="Times New Roman" w:cs="Times New Roman"/>
            <w:i/>
            <w:sz w:val="24"/>
            <w:szCs w:val="24"/>
          </w:rPr>
          <w:t xml:space="preserve"> (</w:t>
        </w:r>
        <w:proofErr w:type="spellStart"/>
        <w:r w:rsidR="00924869" w:rsidRPr="00C60AC1">
          <w:rPr>
            <w:rStyle w:val="Hyperlink"/>
            <w:rFonts w:ascii="Times New Roman" w:hAnsi="Times New Roman" w:cs="Times New Roman"/>
            <w:i/>
            <w:sz w:val="24"/>
            <w:szCs w:val="24"/>
          </w:rPr>
          <w:t>no</w:t>
        </w:r>
        <w:proofErr w:type="spellEnd"/>
        <w:r w:rsidR="00924869" w:rsidRPr="00C60AC1">
          <w:rPr>
            <w:rStyle w:val="Hyperlink"/>
            <w:rFonts w:ascii="Times New Roman" w:hAnsi="Times New Roman" w:cs="Times New Roman"/>
            <w:i/>
            <w:sz w:val="24"/>
            <w:szCs w:val="24"/>
          </w:rPr>
          <w:t>. 22536/11)</w:t>
        </w:r>
      </w:hyperlink>
    </w:p>
    <w:p w14:paraId="23C09ED7" w14:textId="5595EAB2" w:rsidR="00937F98" w:rsidRPr="00C60AC1" w:rsidRDefault="00937F98" w:rsidP="00937F98">
      <w:pPr>
        <w:pStyle w:val="NoSpacing"/>
        <w:jc w:val="both"/>
        <w:rPr>
          <w:rFonts w:ascii="Times New Roman" w:eastAsia="Calibri" w:hAnsi="Times New Roman" w:cs="Times New Roman"/>
          <w:sz w:val="24"/>
          <w:szCs w:val="24"/>
          <w:lang w:val="bg-BG"/>
        </w:rPr>
      </w:pPr>
      <w:proofErr w:type="spellStart"/>
      <w:r w:rsidRPr="00180795">
        <w:rPr>
          <w:rFonts w:ascii="Times New Roman" w:eastAsia="Calibri" w:hAnsi="Times New Roman" w:cs="Times New Roman"/>
          <w:sz w:val="24"/>
          <w:szCs w:val="24"/>
          <w:lang w:val="ru-RU"/>
        </w:rPr>
        <w:t>Преследването</w:t>
      </w:r>
      <w:proofErr w:type="spellEnd"/>
      <w:r w:rsidRPr="00180795">
        <w:rPr>
          <w:rFonts w:ascii="Times New Roman" w:eastAsia="Calibri" w:hAnsi="Times New Roman" w:cs="Times New Roman"/>
          <w:sz w:val="24"/>
          <w:szCs w:val="24"/>
          <w:lang w:val="ru-RU"/>
        </w:rPr>
        <w:t xml:space="preserve"> и </w:t>
      </w:r>
      <w:proofErr w:type="spellStart"/>
      <w:r w:rsidRPr="00180795">
        <w:rPr>
          <w:rFonts w:ascii="Times New Roman" w:eastAsia="Calibri" w:hAnsi="Times New Roman" w:cs="Times New Roman"/>
          <w:sz w:val="24"/>
          <w:szCs w:val="24"/>
          <w:lang w:val="ru-RU"/>
        </w:rPr>
        <w:t>тормозът</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практикуващи</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юристи</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представлява</w:t>
      </w:r>
      <w:proofErr w:type="spellEnd"/>
      <w:r w:rsidRPr="00180795">
        <w:rPr>
          <w:rFonts w:ascii="Times New Roman" w:eastAsia="Calibri" w:hAnsi="Times New Roman" w:cs="Times New Roman"/>
          <w:sz w:val="24"/>
          <w:szCs w:val="24"/>
          <w:lang w:val="ru-RU"/>
        </w:rPr>
        <w:t xml:space="preserve"> удар в </w:t>
      </w:r>
      <w:proofErr w:type="spellStart"/>
      <w:r w:rsidRPr="00180795">
        <w:rPr>
          <w:rFonts w:ascii="Times New Roman" w:eastAsia="Calibri" w:hAnsi="Times New Roman" w:cs="Times New Roman"/>
          <w:sz w:val="24"/>
          <w:szCs w:val="24"/>
          <w:lang w:val="ru-RU"/>
        </w:rPr>
        <w:t>самата</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сърцевина</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системата</w:t>
      </w:r>
      <w:proofErr w:type="spellEnd"/>
      <w:r w:rsidRPr="00180795">
        <w:rPr>
          <w:rFonts w:ascii="Times New Roman" w:eastAsia="Calibri" w:hAnsi="Times New Roman" w:cs="Times New Roman"/>
          <w:sz w:val="24"/>
          <w:szCs w:val="24"/>
          <w:lang w:val="ru-RU"/>
        </w:rPr>
        <w:t xml:space="preserve"> на ЕКПЧ. </w:t>
      </w:r>
      <w:proofErr w:type="spellStart"/>
      <w:r w:rsidRPr="00180795">
        <w:rPr>
          <w:rFonts w:ascii="Times New Roman" w:eastAsia="Calibri" w:hAnsi="Times New Roman" w:cs="Times New Roman"/>
          <w:sz w:val="24"/>
          <w:szCs w:val="24"/>
          <w:lang w:val="ru-RU"/>
        </w:rPr>
        <w:t>Поради</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това</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претърсванията</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техни</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жилищни</w:t>
      </w:r>
      <w:proofErr w:type="spellEnd"/>
      <w:r w:rsidRPr="00180795">
        <w:rPr>
          <w:rFonts w:ascii="Times New Roman" w:eastAsia="Calibri" w:hAnsi="Times New Roman" w:cs="Times New Roman"/>
          <w:sz w:val="24"/>
          <w:szCs w:val="24"/>
          <w:lang w:val="ru-RU"/>
        </w:rPr>
        <w:t xml:space="preserve"> и </w:t>
      </w:r>
      <w:proofErr w:type="spellStart"/>
      <w:r w:rsidRPr="00180795">
        <w:rPr>
          <w:rFonts w:ascii="Times New Roman" w:eastAsia="Calibri" w:hAnsi="Times New Roman" w:cs="Times New Roman"/>
          <w:sz w:val="24"/>
          <w:szCs w:val="24"/>
          <w:lang w:val="ru-RU"/>
        </w:rPr>
        <w:t>служебни</w:t>
      </w:r>
      <w:proofErr w:type="spellEnd"/>
      <w:r w:rsidRPr="00180795">
        <w:rPr>
          <w:rFonts w:ascii="Times New Roman" w:eastAsia="Calibri" w:hAnsi="Times New Roman" w:cs="Times New Roman"/>
          <w:sz w:val="24"/>
          <w:szCs w:val="24"/>
          <w:lang w:val="ru-RU"/>
        </w:rPr>
        <w:t xml:space="preserve"> помещения </w:t>
      </w:r>
      <w:proofErr w:type="spellStart"/>
      <w:r w:rsidRPr="00180795">
        <w:rPr>
          <w:rFonts w:ascii="Times New Roman" w:eastAsia="Calibri" w:hAnsi="Times New Roman" w:cs="Times New Roman"/>
          <w:sz w:val="24"/>
          <w:szCs w:val="24"/>
          <w:lang w:val="ru-RU"/>
        </w:rPr>
        <w:t>следва</w:t>
      </w:r>
      <w:proofErr w:type="spellEnd"/>
      <w:r w:rsidRPr="00180795">
        <w:rPr>
          <w:rFonts w:ascii="Times New Roman" w:eastAsia="Calibri" w:hAnsi="Times New Roman" w:cs="Times New Roman"/>
          <w:sz w:val="24"/>
          <w:szCs w:val="24"/>
          <w:lang w:val="ru-RU"/>
        </w:rPr>
        <w:t xml:space="preserve"> да подлежат на </w:t>
      </w:r>
      <w:proofErr w:type="spellStart"/>
      <w:r w:rsidRPr="00180795">
        <w:rPr>
          <w:rFonts w:ascii="Times New Roman" w:eastAsia="Calibri" w:hAnsi="Times New Roman" w:cs="Times New Roman"/>
          <w:sz w:val="24"/>
          <w:szCs w:val="24"/>
          <w:lang w:val="ru-RU"/>
        </w:rPr>
        <w:t>особено</w:t>
      </w:r>
      <w:proofErr w:type="spellEnd"/>
      <w:r w:rsidRPr="00180795">
        <w:rPr>
          <w:rFonts w:ascii="Times New Roman" w:eastAsia="Calibri" w:hAnsi="Times New Roman" w:cs="Times New Roman"/>
          <w:sz w:val="24"/>
          <w:szCs w:val="24"/>
          <w:lang w:val="ru-RU"/>
        </w:rPr>
        <w:t xml:space="preserve"> строга проверка. </w:t>
      </w:r>
      <w:proofErr w:type="spellStart"/>
      <w:r w:rsidRPr="00180795">
        <w:rPr>
          <w:rFonts w:ascii="Times New Roman" w:eastAsia="Calibri" w:hAnsi="Times New Roman" w:cs="Times New Roman"/>
          <w:sz w:val="24"/>
          <w:szCs w:val="24"/>
          <w:lang w:val="ru-RU"/>
        </w:rPr>
        <w:t>Заповедите</w:t>
      </w:r>
      <w:proofErr w:type="spellEnd"/>
      <w:r w:rsidRPr="00180795">
        <w:rPr>
          <w:rFonts w:ascii="Times New Roman" w:eastAsia="Calibri" w:hAnsi="Times New Roman" w:cs="Times New Roman"/>
          <w:sz w:val="24"/>
          <w:szCs w:val="24"/>
          <w:lang w:val="ru-RU"/>
        </w:rPr>
        <w:t xml:space="preserve"> за </w:t>
      </w:r>
      <w:proofErr w:type="spellStart"/>
      <w:r w:rsidRPr="00180795">
        <w:rPr>
          <w:rFonts w:ascii="Times New Roman" w:eastAsia="Calibri" w:hAnsi="Times New Roman" w:cs="Times New Roman"/>
          <w:sz w:val="24"/>
          <w:szCs w:val="24"/>
          <w:lang w:val="ru-RU"/>
        </w:rPr>
        <w:t>претърсване</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трябва</w:t>
      </w:r>
      <w:proofErr w:type="spellEnd"/>
      <w:r w:rsidRPr="00180795">
        <w:rPr>
          <w:rFonts w:ascii="Times New Roman" w:eastAsia="Calibri" w:hAnsi="Times New Roman" w:cs="Times New Roman"/>
          <w:sz w:val="24"/>
          <w:szCs w:val="24"/>
          <w:lang w:val="ru-RU"/>
        </w:rPr>
        <w:t xml:space="preserve"> да </w:t>
      </w:r>
      <w:proofErr w:type="spellStart"/>
      <w:r w:rsidRPr="00180795">
        <w:rPr>
          <w:rFonts w:ascii="Times New Roman" w:eastAsia="Calibri" w:hAnsi="Times New Roman" w:cs="Times New Roman"/>
          <w:sz w:val="24"/>
          <w:szCs w:val="24"/>
          <w:lang w:val="ru-RU"/>
        </w:rPr>
        <w:t>бъдат</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изготвяни</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доколкото</w:t>
      </w:r>
      <w:proofErr w:type="spellEnd"/>
      <w:r w:rsidRPr="00180795">
        <w:rPr>
          <w:rFonts w:ascii="Times New Roman" w:eastAsia="Calibri" w:hAnsi="Times New Roman" w:cs="Times New Roman"/>
          <w:sz w:val="24"/>
          <w:szCs w:val="24"/>
          <w:lang w:val="ru-RU"/>
        </w:rPr>
        <w:t xml:space="preserve"> е </w:t>
      </w:r>
      <w:proofErr w:type="spellStart"/>
      <w:r w:rsidRPr="00180795">
        <w:rPr>
          <w:rFonts w:ascii="Times New Roman" w:eastAsia="Calibri" w:hAnsi="Times New Roman" w:cs="Times New Roman"/>
          <w:sz w:val="24"/>
          <w:szCs w:val="24"/>
          <w:lang w:val="ru-RU"/>
        </w:rPr>
        <w:t>възможно</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така</w:t>
      </w:r>
      <w:proofErr w:type="spellEnd"/>
      <w:r w:rsidRPr="00180795">
        <w:rPr>
          <w:rFonts w:ascii="Times New Roman" w:eastAsia="Calibri" w:hAnsi="Times New Roman" w:cs="Times New Roman"/>
          <w:sz w:val="24"/>
          <w:szCs w:val="24"/>
          <w:lang w:val="ru-RU"/>
        </w:rPr>
        <w:t xml:space="preserve"> че </w:t>
      </w:r>
      <w:proofErr w:type="spellStart"/>
      <w:r w:rsidRPr="00180795">
        <w:rPr>
          <w:rFonts w:ascii="Times New Roman" w:eastAsia="Calibri" w:hAnsi="Times New Roman" w:cs="Times New Roman"/>
          <w:sz w:val="24"/>
          <w:szCs w:val="24"/>
          <w:lang w:val="ru-RU"/>
        </w:rPr>
        <w:t>ефектът</w:t>
      </w:r>
      <w:proofErr w:type="spellEnd"/>
      <w:r w:rsidRPr="00180795">
        <w:rPr>
          <w:rFonts w:ascii="Times New Roman" w:eastAsia="Calibri" w:hAnsi="Times New Roman" w:cs="Times New Roman"/>
          <w:sz w:val="24"/>
          <w:szCs w:val="24"/>
          <w:lang w:val="ru-RU"/>
        </w:rPr>
        <w:t xml:space="preserve"> от </w:t>
      </w:r>
      <w:proofErr w:type="spellStart"/>
      <w:r w:rsidRPr="00180795">
        <w:rPr>
          <w:rFonts w:ascii="Times New Roman" w:eastAsia="Calibri" w:hAnsi="Times New Roman" w:cs="Times New Roman"/>
          <w:sz w:val="24"/>
          <w:szCs w:val="24"/>
          <w:lang w:val="ru-RU"/>
        </w:rPr>
        <w:t>тях</w:t>
      </w:r>
      <w:proofErr w:type="spellEnd"/>
      <w:r w:rsidRPr="00180795">
        <w:rPr>
          <w:rFonts w:ascii="Times New Roman" w:eastAsia="Calibri" w:hAnsi="Times New Roman" w:cs="Times New Roman"/>
          <w:sz w:val="24"/>
          <w:szCs w:val="24"/>
          <w:lang w:val="ru-RU"/>
        </w:rPr>
        <w:t xml:space="preserve"> да се </w:t>
      </w:r>
      <w:proofErr w:type="spellStart"/>
      <w:r w:rsidRPr="00180795">
        <w:rPr>
          <w:rFonts w:ascii="Times New Roman" w:eastAsia="Calibri" w:hAnsi="Times New Roman" w:cs="Times New Roman"/>
          <w:sz w:val="24"/>
          <w:szCs w:val="24"/>
          <w:lang w:val="ru-RU"/>
        </w:rPr>
        <w:t>запази</w:t>
      </w:r>
      <w:proofErr w:type="spellEnd"/>
      <w:r w:rsidRPr="00180795">
        <w:rPr>
          <w:rFonts w:ascii="Times New Roman" w:eastAsia="Calibri" w:hAnsi="Times New Roman" w:cs="Times New Roman"/>
          <w:sz w:val="24"/>
          <w:szCs w:val="24"/>
          <w:lang w:val="ru-RU"/>
        </w:rPr>
        <w:t xml:space="preserve"> в </w:t>
      </w:r>
      <w:proofErr w:type="spellStart"/>
      <w:r w:rsidRPr="00180795">
        <w:rPr>
          <w:rFonts w:ascii="Times New Roman" w:eastAsia="Calibri" w:hAnsi="Times New Roman" w:cs="Times New Roman"/>
          <w:sz w:val="24"/>
          <w:szCs w:val="24"/>
          <w:lang w:val="ru-RU"/>
        </w:rPr>
        <w:t>разумни</w:t>
      </w:r>
      <w:proofErr w:type="spellEnd"/>
      <w:r w:rsidRPr="00180795">
        <w:rPr>
          <w:rFonts w:ascii="Times New Roman" w:eastAsia="Calibri" w:hAnsi="Times New Roman" w:cs="Times New Roman"/>
          <w:sz w:val="24"/>
          <w:szCs w:val="24"/>
          <w:lang w:val="ru-RU"/>
        </w:rPr>
        <w:t xml:space="preserve"> граници. </w:t>
      </w:r>
      <w:proofErr w:type="spellStart"/>
      <w:r w:rsidRPr="00180795">
        <w:rPr>
          <w:rFonts w:ascii="Times New Roman" w:eastAsia="Calibri" w:hAnsi="Times New Roman" w:cs="Times New Roman"/>
          <w:sz w:val="24"/>
          <w:szCs w:val="24"/>
          <w:lang w:val="ru-RU"/>
        </w:rPr>
        <w:t>Предварителният</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съдебен</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контрол</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заповедите</w:t>
      </w:r>
      <w:proofErr w:type="spellEnd"/>
      <w:r w:rsidRPr="00180795">
        <w:rPr>
          <w:rFonts w:ascii="Times New Roman" w:eastAsia="Calibri" w:hAnsi="Times New Roman" w:cs="Times New Roman"/>
          <w:sz w:val="24"/>
          <w:szCs w:val="24"/>
          <w:lang w:val="ru-RU"/>
        </w:rPr>
        <w:t xml:space="preserve"> за </w:t>
      </w:r>
      <w:proofErr w:type="spellStart"/>
      <w:r w:rsidRPr="00180795">
        <w:rPr>
          <w:rFonts w:ascii="Times New Roman" w:eastAsia="Calibri" w:hAnsi="Times New Roman" w:cs="Times New Roman"/>
          <w:sz w:val="24"/>
          <w:szCs w:val="24"/>
          <w:lang w:val="ru-RU"/>
        </w:rPr>
        <w:t>претърсване</w:t>
      </w:r>
      <w:proofErr w:type="spellEnd"/>
      <w:r w:rsidRPr="00180795">
        <w:rPr>
          <w:rFonts w:ascii="Times New Roman" w:eastAsia="Calibri" w:hAnsi="Times New Roman" w:cs="Times New Roman"/>
          <w:sz w:val="24"/>
          <w:szCs w:val="24"/>
          <w:lang w:val="ru-RU"/>
        </w:rPr>
        <w:t xml:space="preserve"> сам по себе си не е </w:t>
      </w:r>
      <w:proofErr w:type="spellStart"/>
      <w:r w:rsidRPr="00180795">
        <w:rPr>
          <w:rFonts w:ascii="Times New Roman" w:eastAsia="Calibri" w:hAnsi="Times New Roman" w:cs="Times New Roman"/>
          <w:sz w:val="24"/>
          <w:szCs w:val="24"/>
          <w:lang w:val="ru-RU"/>
        </w:rPr>
        <w:t>достатъчно</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ефективно</w:t>
      </w:r>
      <w:proofErr w:type="spellEnd"/>
      <w:r w:rsidRPr="00180795">
        <w:rPr>
          <w:rFonts w:ascii="Times New Roman" w:eastAsia="Calibri" w:hAnsi="Times New Roman" w:cs="Times New Roman"/>
          <w:sz w:val="24"/>
          <w:szCs w:val="24"/>
          <w:lang w:val="ru-RU"/>
        </w:rPr>
        <w:t xml:space="preserve"> средство за защита </w:t>
      </w:r>
      <w:proofErr w:type="spellStart"/>
      <w:r w:rsidRPr="00180795">
        <w:rPr>
          <w:rFonts w:ascii="Times New Roman" w:eastAsia="Calibri" w:hAnsi="Times New Roman" w:cs="Times New Roman"/>
          <w:sz w:val="24"/>
          <w:szCs w:val="24"/>
          <w:lang w:val="ru-RU"/>
        </w:rPr>
        <w:t>срещу</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злоупотреба</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Законът</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трябва</w:t>
      </w:r>
      <w:proofErr w:type="spellEnd"/>
      <w:r w:rsidRPr="00180795">
        <w:rPr>
          <w:rFonts w:ascii="Times New Roman" w:eastAsia="Calibri" w:hAnsi="Times New Roman" w:cs="Times New Roman"/>
          <w:sz w:val="24"/>
          <w:szCs w:val="24"/>
          <w:lang w:val="ru-RU"/>
        </w:rPr>
        <w:t xml:space="preserve"> да </w:t>
      </w:r>
      <w:proofErr w:type="spellStart"/>
      <w:r w:rsidRPr="00180795">
        <w:rPr>
          <w:rFonts w:ascii="Times New Roman" w:eastAsia="Calibri" w:hAnsi="Times New Roman" w:cs="Times New Roman"/>
          <w:sz w:val="24"/>
          <w:szCs w:val="24"/>
          <w:lang w:val="ru-RU"/>
        </w:rPr>
        <w:t>предоставя</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специфични</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процедурни</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гаранции</w:t>
      </w:r>
      <w:proofErr w:type="spellEnd"/>
      <w:r w:rsidRPr="00180795">
        <w:rPr>
          <w:rFonts w:ascii="Times New Roman" w:eastAsia="Calibri" w:hAnsi="Times New Roman" w:cs="Times New Roman"/>
          <w:sz w:val="24"/>
          <w:szCs w:val="24"/>
          <w:lang w:val="ru-RU"/>
        </w:rPr>
        <w:t xml:space="preserve"> при </w:t>
      </w:r>
      <w:proofErr w:type="spellStart"/>
      <w:r w:rsidRPr="00180795">
        <w:rPr>
          <w:rFonts w:ascii="Times New Roman" w:eastAsia="Calibri" w:hAnsi="Times New Roman" w:cs="Times New Roman"/>
          <w:sz w:val="24"/>
          <w:szCs w:val="24"/>
          <w:lang w:val="ru-RU"/>
        </w:rPr>
        <w:t>извършването</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претърсване</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жилищни</w:t>
      </w:r>
      <w:proofErr w:type="spellEnd"/>
      <w:r w:rsidRPr="00180795">
        <w:rPr>
          <w:rFonts w:ascii="Times New Roman" w:eastAsia="Calibri" w:hAnsi="Times New Roman" w:cs="Times New Roman"/>
          <w:sz w:val="24"/>
          <w:szCs w:val="24"/>
          <w:lang w:val="ru-RU"/>
        </w:rPr>
        <w:t xml:space="preserve"> или </w:t>
      </w:r>
      <w:proofErr w:type="spellStart"/>
      <w:r w:rsidRPr="00180795">
        <w:rPr>
          <w:rFonts w:ascii="Times New Roman" w:eastAsia="Calibri" w:hAnsi="Times New Roman" w:cs="Times New Roman"/>
          <w:sz w:val="24"/>
          <w:szCs w:val="24"/>
          <w:lang w:val="ru-RU"/>
        </w:rPr>
        <w:t>служебни</w:t>
      </w:r>
      <w:proofErr w:type="spellEnd"/>
      <w:r w:rsidRPr="00180795">
        <w:rPr>
          <w:rFonts w:ascii="Times New Roman" w:eastAsia="Calibri" w:hAnsi="Times New Roman" w:cs="Times New Roman"/>
          <w:sz w:val="24"/>
          <w:szCs w:val="24"/>
          <w:lang w:val="ru-RU"/>
        </w:rPr>
        <w:t xml:space="preserve"> помещения на </w:t>
      </w:r>
      <w:proofErr w:type="spellStart"/>
      <w:r w:rsidRPr="00180795">
        <w:rPr>
          <w:rFonts w:ascii="Times New Roman" w:eastAsia="Calibri" w:hAnsi="Times New Roman" w:cs="Times New Roman"/>
          <w:sz w:val="24"/>
          <w:szCs w:val="24"/>
          <w:lang w:val="ru-RU"/>
        </w:rPr>
        <w:t>юристи</w:t>
      </w:r>
      <w:proofErr w:type="spellEnd"/>
      <w:r w:rsidRPr="00180795">
        <w:rPr>
          <w:rFonts w:ascii="Times New Roman" w:eastAsia="Calibri" w:hAnsi="Times New Roman" w:cs="Times New Roman"/>
          <w:sz w:val="24"/>
          <w:szCs w:val="24"/>
          <w:lang w:val="ru-RU"/>
        </w:rPr>
        <w:t xml:space="preserve"> и </w:t>
      </w:r>
      <w:proofErr w:type="spellStart"/>
      <w:r w:rsidRPr="00180795">
        <w:rPr>
          <w:rFonts w:ascii="Times New Roman" w:eastAsia="Calibri" w:hAnsi="Times New Roman" w:cs="Times New Roman"/>
          <w:sz w:val="24"/>
          <w:szCs w:val="24"/>
          <w:lang w:val="ru-RU"/>
        </w:rPr>
        <w:t>изземване</w:t>
      </w:r>
      <w:proofErr w:type="spellEnd"/>
      <w:r w:rsidRPr="00180795">
        <w:rPr>
          <w:rFonts w:ascii="Times New Roman" w:eastAsia="Calibri" w:hAnsi="Times New Roman" w:cs="Times New Roman"/>
          <w:sz w:val="24"/>
          <w:szCs w:val="24"/>
          <w:lang w:val="ru-RU"/>
        </w:rPr>
        <w:t xml:space="preserve"> на вещи и </w:t>
      </w:r>
      <w:proofErr w:type="spellStart"/>
      <w:r w:rsidRPr="00180795">
        <w:rPr>
          <w:rFonts w:ascii="Times New Roman" w:eastAsia="Calibri" w:hAnsi="Times New Roman" w:cs="Times New Roman"/>
          <w:sz w:val="24"/>
          <w:szCs w:val="24"/>
          <w:lang w:val="ru-RU"/>
        </w:rPr>
        <w:t>документи</w:t>
      </w:r>
      <w:proofErr w:type="spellEnd"/>
      <w:r w:rsidRPr="00180795">
        <w:rPr>
          <w:rFonts w:ascii="Times New Roman" w:eastAsia="Calibri" w:hAnsi="Times New Roman" w:cs="Times New Roman"/>
          <w:sz w:val="24"/>
          <w:szCs w:val="24"/>
          <w:lang w:val="ru-RU"/>
        </w:rPr>
        <w:t xml:space="preserve"> от </w:t>
      </w:r>
      <w:proofErr w:type="spellStart"/>
      <w:r w:rsidRPr="00180795">
        <w:rPr>
          <w:rFonts w:ascii="Times New Roman" w:eastAsia="Calibri" w:hAnsi="Times New Roman" w:cs="Times New Roman"/>
          <w:sz w:val="24"/>
          <w:szCs w:val="24"/>
          <w:lang w:val="ru-RU"/>
        </w:rPr>
        <w:t>тях</w:t>
      </w:r>
      <w:proofErr w:type="spellEnd"/>
      <w:r w:rsidRPr="00180795">
        <w:rPr>
          <w:rFonts w:ascii="Times New Roman" w:eastAsia="Calibri" w:hAnsi="Times New Roman" w:cs="Times New Roman"/>
          <w:sz w:val="24"/>
          <w:szCs w:val="24"/>
          <w:lang w:val="ru-RU"/>
        </w:rPr>
        <w:t>.</w:t>
      </w:r>
      <w:r w:rsidRPr="00C60AC1">
        <w:rPr>
          <w:rFonts w:ascii="Times New Roman" w:eastAsia="Calibri" w:hAnsi="Times New Roman" w:cs="Times New Roman"/>
          <w:sz w:val="24"/>
          <w:szCs w:val="24"/>
          <w:lang w:val="bg-BG"/>
        </w:rPr>
        <w:t xml:space="preserve"> </w:t>
      </w:r>
      <w:hyperlink r:id="rId1935" w:history="1">
        <w:r w:rsidR="00B0006D" w:rsidRPr="00C60AC1">
          <w:rPr>
            <w:rStyle w:val="Hyperlink"/>
            <w:rFonts w:ascii="Times New Roman" w:hAnsi="Times New Roman" w:cs="Times New Roman"/>
            <w:sz w:val="24"/>
            <w:szCs w:val="24"/>
            <w:lang w:val="bg-BG"/>
          </w:rPr>
          <w:t>Бюлетин № 46</w:t>
        </w:r>
      </w:hyperlink>
    </w:p>
    <w:p w14:paraId="2F9A6E35" w14:textId="6CC8B506" w:rsidR="00937F98" w:rsidRPr="00180795" w:rsidRDefault="000445B9" w:rsidP="00937F98">
      <w:pPr>
        <w:pStyle w:val="NoSpacing"/>
        <w:pBdr>
          <w:bottom w:val="single" w:sz="4" w:space="1" w:color="auto"/>
        </w:pBdr>
        <w:jc w:val="both"/>
        <w:rPr>
          <w:rFonts w:ascii="Times New Roman" w:eastAsia="Calibri" w:hAnsi="Times New Roman" w:cs="Times New Roman"/>
          <w:i/>
          <w:iCs/>
          <w:color w:val="0563C1"/>
          <w:sz w:val="24"/>
          <w:szCs w:val="24"/>
          <w:u w:val="single"/>
          <w:lang w:val="ru-RU"/>
        </w:rPr>
      </w:pPr>
      <w:hyperlink r:id="rId1936" w:anchor="{%22itemid%22:[%22001-200719%22]}" w:history="1">
        <w:proofErr w:type="spellStart"/>
        <w:r w:rsidR="00937F98" w:rsidRPr="00C60AC1">
          <w:rPr>
            <w:rFonts w:ascii="Times New Roman" w:eastAsia="Calibri" w:hAnsi="Times New Roman" w:cs="Times New Roman"/>
            <w:i/>
            <w:iCs/>
            <w:color w:val="0563C1"/>
            <w:sz w:val="24"/>
            <w:szCs w:val="24"/>
            <w:u w:val="single"/>
          </w:rPr>
          <w:t>Kruglov</w:t>
        </w:r>
        <w:proofErr w:type="spellEnd"/>
        <w:r w:rsidR="00937F98" w:rsidRPr="00180795">
          <w:rPr>
            <w:rFonts w:ascii="Times New Roman" w:eastAsia="Calibri" w:hAnsi="Times New Roman" w:cs="Times New Roman"/>
            <w:i/>
            <w:iCs/>
            <w:color w:val="0563C1"/>
            <w:sz w:val="24"/>
            <w:szCs w:val="24"/>
            <w:u w:val="single"/>
            <w:lang w:val="ru-RU"/>
          </w:rPr>
          <w:t xml:space="preserve"> </w:t>
        </w:r>
        <w:r w:rsidR="00937F98" w:rsidRPr="00C60AC1">
          <w:rPr>
            <w:rFonts w:ascii="Times New Roman" w:eastAsia="Calibri" w:hAnsi="Times New Roman" w:cs="Times New Roman"/>
            <w:i/>
            <w:iCs/>
            <w:color w:val="0563C1"/>
            <w:sz w:val="24"/>
            <w:szCs w:val="24"/>
            <w:u w:val="single"/>
          </w:rPr>
          <w:t>and</w:t>
        </w:r>
        <w:r w:rsidR="00937F98" w:rsidRPr="00180795">
          <w:rPr>
            <w:rFonts w:ascii="Times New Roman" w:eastAsia="Calibri" w:hAnsi="Times New Roman" w:cs="Times New Roman"/>
            <w:i/>
            <w:iCs/>
            <w:color w:val="0563C1"/>
            <w:sz w:val="24"/>
            <w:szCs w:val="24"/>
            <w:u w:val="single"/>
            <w:lang w:val="ru-RU"/>
          </w:rPr>
          <w:t xml:space="preserve"> </w:t>
        </w:r>
        <w:r w:rsidR="00937F98" w:rsidRPr="00C60AC1">
          <w:rPr>
            <w:rFonts w:ascii="Times New Roman" w:eastAsia="Calibri" w:hAnsi="Times New Roman" w:cs="Times New Roman"/>
            <w:i/>
            <w:iCs/>
            <w:color w:val="0563C1"/>
            <w:sz w:val="24"/>
            <w:szCs w:val="24"/>
            <w:u w:val="single"/>
          </w:rPr>
          <w:t>others</w:t>
        </w:r>
        <w:r w:rsidR="00937F98" w:rsidRPr="00180795">
          <w:rPr>
            <w:rFonts w:ascii="Times New Roman" w:eastAsia="Calibri" w:hAnsi="Times New Roman" w:cs="Times New Roman"/>
            <w:i/>
            <w:iCs/>
            <w:color w:val="0563C1"/>
            <w:sz w:val="24"/>
            <w:szCs w:val="24"/>
            <w:u w:val="single"/>
            <w:lang w:val="ru-RU"/>
          </w:rPr>
          <w:t xml:space="preserve"> </w:t>
        </w:r>
        <w:r w:rsidR="00937F98" w:rsidRPr="00C60AC1">
          <w:rPr>
            <w:rFonts w:ascii="Times New Roman" w:eastAsia="Calibri" w:hAnsi="Times New Roman" w:cs="Times New Roman"/>
            <w:i/>
            <w:iCs/>
            <w:color w:val="0563C1"/>
            <w:sz w:val="24"/>
            <w:szCs w:val="24"/>
            <w:u w:val="single"/>
          </w:rPr>
          <w:t>v</w:t>
        </w:r>
        <w:r w:rsidR="00937F98" w:rsidRPr="00180795">
          <w:rPr>
            <w:rFonts w:ascii="Times New Roman" w:eastAsia="Calibri" w:hAnsi="Times New Roman" w:cs="Times New Roman"/>
            <w:i/>
            <w:iCs/>
            <w:color w:val="0563C1"/>
            <w:sz w:val="24"/>
            <w:szCs w:val="24"/>
            <w:u w:val="single"/>
            <w:lang w:val="ru-RU"/>
          </w:rPr>
          <w:t xml:space="preserve">. </w:t>
        </w:r>
        <w:r w:rsidR="00937F98" w:rsidRPr="00C60AC1">
          <w:rPr>
            <w:rFonts w:ascii="Times New Roman" w:eastAsia="Calibri" w:hAnsi="Times New Roman" w:cs="Times New Roman"/>
            <w:i/>
            <w:iCs/>
            <w:color w:val="0563C1"/>
            <w:sz w:val="24"/>
            <w:szCs w:val="24"/>
            <w:u w:val="single"/>
          </w:rPr>
          <w:t>Russia</w:t>
        </w:r>
        <w:r w:rsidR="00937F98" w:rsidRPr="00180795">
          <w:rPr>
            <w:rFonts w:ascii="Times New Roman" w:eastAsia="Calibri" w:hAnsi="Times New Roman" w:cs="Times New Roman"/>
            <w:i/>
            <w:iCs/>
            <w:color w:val="0563C1"/>
            <w:sz w:val="24"/>
            <w:szCs w:val="24"/>
            <w:u w:val="single"/>
            <w:lang w:val="ru-RU"/>
          </w:rPr>
          <w:t xml:space="preserve"> (</w:t>
        </w:r>
        <w:proofErr w:type="spellStart"/>
        <w:r w:rsidR="00937F98" w:rsidRPr="00C60AC1">
          <w:rPr>
            <w:rFonts w:ascii="Times New Roman" w:eastAsia="Calibri" w:hAnsi="Times New Roman" w:cs="Times New Roman"/>
            <w:i/>
            <w:iCs/>
            <w:color w:val="0563C1"/>
            <w:sz w:val="24"/>
            <w:szCs w:val="24"/>
            <w:u w:val="single"/>
          </w:rPr>
          <w:t>nos</w:t>
        </w:r>
        <w:proofErr w:type="spellEnd"/>
        <w:r w:rsidR="00937F98" w:rsidRPr="00180795">
          <w:rPr>
            <w:rFonts w:ascii="Times New Roman" w:eastAsia="Calibri" w:hAnsi="Times New Roman" w:cs="Times New Roman"/>
            <w:i/>
            <w:iCs/>
            <w:color w:val="0563C1"/>
            <w:sz w:val="24"/>
            <w:szCs w:val="24"/>
            <w:u w:val="single"/>
            <w:lang w:val="ru-RU"/>
          </w:rPr>
          <w:t xml:space="preserve">. 11264/04 и 15 </w:t>
        </w:r>
        <w:proofErr w:type="spellStart"/>
        <w:r w:rsidR="00937F98" w:rsidRPr="00180795">
          <w:rPr>
            <w:rFonts w:ascii="Times New Roman" w:eastAsia="Calibri" w:hAnsi="Times New Roman" w:cs="Times New Roman"/>
            <w:i/>
            <w:iCs/>
            <w:color w:val="0563C1"/>
            <w:sz w:val="24"/>
            <w:szCs w:val="24"/>
            <w:u w:val="single"/>
            <w:lang w:val="ru-RU"/>
          </w:rPr>
          <w:t>други</w:t>
        </w:r>
        <w:proofErr w:type="spellEnd"/>
        <w:r w:rsidR="00937F98" w:rsidRPr="00180795">
          <w:rPr>
            <w:rFonts w:ascii="Times New Roman" w:eastAsia="Calibri" w:hAnsi="Times New Roman" w:cs="Times New Roman"/>
            <w:i/>
            <w:iCs/>
            <w:color w:val="0563C1"/>
            <w:sz w:val="24"/>
            <w:szCs w:val="24"/>
            <w:u w:val="single"/>
            <w:lang w:val="ru-RU"/>
          </w:rPr>
          <w:t>)</w:t>
        </w:r>
      </w:hyperlink>
    </w:p>
    <w:p w14:paraId="1DE84FE6" w14:textId="46ED8559" w:rsidR="00B03102" w:rsidRDefault="00B03102" w:rsidP="00924869">
      <w:pPr>
        <w:spacing w:line="240" w:lineRule="auto"/>
        <w:contextualSpacing/>
        <w:jc w:val="both"/>
        <w:rPr>
          <w:rFonts w:ascii="Times New Roman" w:hAnsi="Times New Roman" w:cs="Times New Roman"/>
          <w:b/>
          <w:sz w:val="24"/>
          <w:szCs w:val="24"/>
        </w:rPr>
      </w:pPr>
    </w:p>
    <w:p w14:paraId="3CD1D522" w14:textId="77777777" w:rsidR="005A0850" w:rsidRPr="00C60AC1" w:rsidRDefault="00FD6D61" w:rsidP="00FD6D61">
      <w:pPr>
        <w:pStyle w:val="Heading2"/>
        <w:ind w:firstLine="360"/>
        <w:rPr>
          <w:rFonts w:ascii="Times New Roman" w:hAnsi="Times New Roman"/>
          <w:i w:val="0"/>
        </w:rPr>
      </w:pPr>
      <w:r w:rsidRPr="00C60AC1">
        <w:rPr>
          <w:rFonts w:ascii="Times New Roman" w:hAnsi="Times New Roman"/>
          <w:i w:val="0"/>
        </w:rPr>
        <w:t xml:space="preserve">4. </w:t>
      </w:r>
      <w:r w:rsidR="005A0850" w:rsidRPr="00C60AC1">
        <w:rPr>
          <w:rFonts w:ascii="Times New Roman" w:hAnsi="Times New Roman"/>
          <w:i w:val="0"/>
        </w:rPr>
        <w:t>Въпроси свързани</w:t>
      </w:r>
      <w:r w:rsidR="006B3E86" w:rsidRPr="00C60AC1">
        <w:rPr>
          <w:rFonts w:ascii="Times New Roman" w:hAnsi="Times New Roman"/>
          <w:i w:val="0"/>
        </w:rPr>
        <w:t xml:space="preserve"> с околната среда и здравето</w:t>
      </w:r>
    </w:p>
    <w:p w14:paraId="58EA4853" w14:textId="77777777" w:rsidR="001D1888" w:rsidRPr="00C60AC1" w:rsidRDefault="001D1888" w:rsidP="001D188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937" w:history="1">
        <w:r w:rsidRPr="00C60AC1">
          <w:rPr>
            <w:rStyle w:val="Hyperlink"/>
            <w:rFonts w:ascii="Times New Roman" w:hAnsi="Times New Roman" w:cs="Times New Roman"/>
            <w:sz w:val="24"/>
            <w:szCs w:val="24"/>
            <w:lang w:val="bg-BG"/>
          </w:rPr>
          <w:t>Бюлетин № 4.</w:t>
        </w:r>
      </w:hyperlink>
    </w:p>
    <w:p w14:paraId="2EE5833A" w14:textId="77777777" w:rsidR="001D1888" w:rsidRPr="00C60AC1" w:rsidRDefault="000445B9" w:rsidP="001D1888">
      <w:pPr>
        <w:pStyle w:val="NoSpacing"/>
        <w:pBdr>
          <w:bottom w:val="single" w:sz="4" w:space="1" w:color="auto"/>
        </w:pBdr>
        <w:rPr>
          <w:rFonts w:ascii="Times New Roman" w:hAnsi="Times New Roman" w:cs="Times New Roman"/>
          <w:b/>
          <w:sz w:val="24"/>
          <w:szCs w:val="24"/>
          <w:lang w:val="bg-BG"/>
        </w:rPr>
      </w:pPr>
      <w:hyperlink r:id="rId1938" w:history="1">
        <w:r w:rsidR="001D1888" w:rsidRPr="00C60AC1">
          <w:rPr>
            <w:rStyle w:val="Hyperlink"/>
            <w:rFonts w:ascii="Times New Roman" w:hAnsi="Times New Roman" w:cs="Times New Roman"/>
            <w:i/>
            <w:sz w:val="24"/>
            <w:szCs w:val="24"/>
          </w:rPr>
          <w:t>Ivan</w:t>
        </w:r>
        <w:r w:rsidR="001D1888" w:rsidRPr="00C60AC1">
          <w:rPr>
            <w:rStyle w:val="Hyperlink"/>
            <w:rFonts w:ascii="Times New Roman" w:hAnsi="Times New Roman" w:cs="Times New Roman"/>
            <w:i/>
            <w:sz w:val="24"/>
            <w:szCs w:val="24"/>
            <w:lang w:val="ru-RU"/>
          </w:rPr>
          <w:t xml:space="preserve"> </w:t>
        </w:r>
        <w:proofErr w:type="spellStart"/>
        <w:r w:rsidR="001D1888" w:rsidRPr="00C60AC1">
          <w:rPr>
            <w:rStyle w:val="Hyperlink"/>
            <w:rFonts w:ascii="Times New Roman" w:hAnsi="Times New Roman" w:cs="Times New Roman"/>
            <w:i/>
            <w:sz w:val="24"/>
            <w:szCs w:val="24"/>
          </w:rPr>
          <w:t>Atanasov</w:t>
        </w:r>
        <w:proofErr w:type="spellEnd"/>
        <w:r w:rsidR="00802E95" w:rsidRPr="00C60AC1">
          <w:rPr>
            <w:rStyle w:val="Hyperlink"/>
            <w:rFonts w:ascii="Times New Roman" w:hAnsi="Times New Roman" w:cs="Times New Roman"/>
            <w:i/>
            <w:sz w:val="24"/>
            <w:szCs w:val="24"/>
            <w:lang w:val="ru-RU"/>
          </w:rPr>
          <w:t xml:space="preserve"> </w:t>
        </w:r>
        <w:r w:rsidR="001D1888" w:rsidRPr="00C60AC1">
          <w:rPr>
            <w:rStyle w:val="Hyperlink"/>
            <w:rFonts w:ascii="Times New Roman" w:hAnsi="Times New Roman" w:cs="Times New Roman"/>
            <w:i/>
            <w:sz w:val="24"/>
            <w:szCs w:val="24"/>
          </w:rPr>
          <w:t>v</w:t>
        </w:r>
        <w:r w:rsidR="001D1888" w:rsidRPr="00C60AC1">
          <w:rPr>
            <w:rStyle w:val="Hyperlink"/>
            <w:rFonts w:ascii="Times New Roman" w:hAnsi="Times New Roman" w:cs="Times New Roman"/>
            <w:i/>
            <w:sz w:val="24"/>
            <w:szCs w:val="24"/>
            <w:lang w:val="bg-BG"/>
          </w:rPr>
          <w:t xml:space="preserve">. </w:t>
        </w:r>
        <w:r w:rsidR="001D1888" w:rsidRPr="00C60AC1">
          <w:rPr>
            <w:rStyle w:val="Hyperlink"/>
            <w:rFonts w:ascii="Times New Roman" w:hAnsi="Times New Roman" w:cs="Times New Roman"/>
            <w:i/>
            <w:sz w:val="24"/>
            <w:szCs w:val="24"/>
          </w:rPr>
          <w:t>Bulgaria</w:t>
        </w:r>
        <w:r w:rsidR="001D1888" w:rsidRPr="00C60AC1">
          <w:rPr>
            <w:rStyle w:val="Hyperlink"/>
            <w:rFonts w:ascii="Times New Roman" w:hAnsi="Times New Roman" w:cs="Times New Roman"/>
            <w:i/>
            <w:sz w:val="24"/>
            <w:szCs w:val="24"/>
            <w:lang w:val="bg-BG"/>
          </w:rPr>
          <w:t xml:space="preserve"> (</w:t>
        </w:r>
        <w:r w:rsidR="001D1888" w:rsidRPr="00C60AC1">
          <w:rPr>
            <w:rStyle w:val="Hyperlink"/>
            <w:rFonts w:ascii="Times New Roman" w:hAnsi="Times New Roman" w:cs="Times New Roman"/>
            <w:i/>
            <w:sz w:val="24"/>
            <w:szCs w:val="24"/>
          </w:rPr>
          <w:t>no</w:t>
        </w:r>
        <w:r w:rsidR="001D1888" w:rsidRPr="00C60AC1">
          <w:rPr>
            <w:rStyle w:val="Hyperlink"/>
            <w:rFonts w:ascii="Times New Roman" w:hAnsi="Times New Roman" w:cs="Times New Roman"/>
            <w:i/>
            <w:sz w:val="24"/>
            <w:szCs w:val="24"/>
            <w:lang w:val="bg-BG"/>
          </w:rPr>
          <w:t>. 12853/03</w:t>
        </w:r>
        <w:r w:rsidR="001D1888" w:rsidRPr="00C60AC1">
          <w:rPr>
            <w:rStyle w:val="Hyperlink"/>
            <w:rFonts w:ascii="Times New Roman" w:hAnsi="Times New Roman" w:cs="Times New Roman"/>
            <w:i/>
            <w:sz w:val="24"/>
            <w:szCs w:val="24"/>
            <w:lang w:val="ru-RU"/>
          </w:rPr>
          <w:t>)</w:t>
        </w:r>
      </w:hyperlink>
    </w:p>
    <w:p w14:paraId="35E81134" w14:textId="77777777" w:rsidR="001D1888" w:rsidRPr="00C60AC1" w:rsidRDefault="001D1888" w:rsidP="001D1888">
      <w:pPr>
        <w:spacing w:after="0" w:line="240" w:lineRule="auto"/>
        <w:jc w:val="both"/>
        <w:rPr>
          <w:rStyle w:val="normal--char"/>
          <w:rFonts w:ascii="Times New Roman" w:hAnsi="Times New Roman" w:cs="Times New Roman"/>
          <w:sz w:val="24"/>
        </w:rPr>
      </w:pPr>
    </w:p>
    <w:p w14:paraId="22E8B628" w14:textId="77777777" w:rsidR="001D1888" w:rsidRPr="00C60AC1" w:rsidRDefault="001D1888" w:rsidP="001D1888">
      <w:pPr>
        <w:spacing w:after="0" w:line="240" w:lineRule="auto"/>
        <w:jc w:val="both"/>
        <w:rPr>
          <w:rStyle w:val="normal--char"/>
          <w:rFonts w:ascii="Times New Roman" w:hAnsi="Times New Roman" w:cs="Times New Roman"/>
          <w:sz w:val="24"/>
        </w:rPr>
      </w:pPr>
      <w:r w:rsidRPr="00C60AC1">
        <w:rPr>
          <w:rStyle w:val="normal--char"/>
          <w:rFonts w:ascii="Times New Roman" w:hAnsi="Times New Roman" w:cs="Times New Roman"/>
          <w:sz w:val="24"/>
        </w:rPr>
        <w:t xml:space="preserve">Замърсяването на околната среда в резултат на функционирането на мина и завод за преработка на каменни въглища, поради което се е влошило здравето на жалбоподателите, представлява нарушение на чл. 8 от Конвенцията (право на зачитане на личния и семейния живот). </w:t>
      </w:r>
      <w:hyperlink r:id="rId1939" w:history="1">
        <w:r w:rsidRPr="00C60AC1">
          <w:rPr>
            <w:rStyle w:val="Hyperlink"/>
            <w:rFonts w:ascii="Times New Roman" w:hAnsi="Times New Roman" w:cs="Times New Roman"/>
            <w:sz w:val="24"/>
            <w:szCs w:val="24"/>
          </w:rPr>
          <w:t>Бюлетин № 6.</w:t>
        </w:r>
      </w:hyperlink>
    </w:p>
    <w:p w14:paraId="54A0F432" w14:textId="77777777" w:rsidR="001D1888" w:rsidRPr="00C60AC1" w:rsidRDefault="000445B9" w:rsidP="00A70CDF">
      <w:pPr>
        <w:pStyle w:val="NoSpacing"/>
        <w:pBdr>
          <w:bottom w:val="single" w:sz="4" w:space="1" w:color="auto"/>
        </w:pBdr>
        <w:jc w:val="both"/>
        <w:rPr>
          <w:rStyle w:val="blue-underlinecursor"/>
          <w:rFonts w:ascii="Times New Roman" w:hAnsi="Times New Roman" w:cs="Times New Roman"/>
          <w:i/>
          <w:sz w:val="24"/>
          <w:lang w:val="bg-BG"/>
        </w:rPr>
      </w:pPr>
      <w:hyperlink r:id="rId1940" w:history="1">
        <w:proofErr w:type="spellStart"/>
        <w:r w:rsidR="001D1888" w:rsidRPr="00C60AC1">
          <w:rPr>
            <w:rStyle w:val="Hyperlink"/>
            <w:rFonts w:ascii="Times New Roman" w:hAnsi="Times New Roman" w:cs="Times New Roman"/>
            <w:i/>
            <w:sz w:val="24"/>
          </w:rPr>
          <w:t>Dubetska</w:t>
        </w:r>
        <w:proofErr w:type="spellEnd"/>
        <w:r w:rsidR="001D1888" w:rsidRPr="00C60AC1">
          <w:rPr>
            <w:rStyle w:val="Hyperlink"/>
            <w:rFonts w:ascii="Times New Roman" w:hAnsi="Times New Roman" w:cs="Times New Roman"/>
            <w:i/>
            <w:sz w:val="24"/>
            <w:lang w:val="bg-BG"/>
          </w:rPr>
          <w:t xml:space="preserve"> </w:t>
        </w:r>
        <w:r w:rsidR="001D1888" w:rsidRPr="00C60AC1">
          <w:rPr>
            <w:rStyle w:val="Hyperlink"/>
            <w:rFonts w:ascii="Times New Roman" w:hAnsi="Times New Roman" w:cs="Times New Roman"/>
            <w:i/>
            <w:sz w:val="24"/>
          </w:rPr>
          <w:t>and</w:t>
        </w:r>
        <w:r w:rsidR="001D1888" w:rsidRPr="00C60AC1">
          <w:rPr>
            <w:rStyle w:val="Hyperlink"/>
            <w:rFonts w:ascii="Times New Roman" w:hAnsi="Times New Roman" w:cs="Times New Roman"/>
            <w:i/>
            <w:sz w:val="24"/>
            <w:lang w:val="bg-BG"/>
          </w:rPr>
          <w:t xml:space="preserve"> </w:t>
        </w:r>
        <w:r w:rsidR="001D1888" w:rsidRPr="00C60AC1">
          <w:rPr>
            <w:rStyle w:val="Hyperlink"/>
            <w:rFonts w:ascii="Times New Roman" w:hAnsi="Times New Roman" w:cs="Times New Roman"/>
            <w:i/>
            <w:sz w:val="24"/>
          </w:rPr>
          <w:t>others</w:t>
        </w:r>
        <w:r w:rsidR="001D1888" w:rsidRPr="00C60AC1">
          <w:rPr>
            <w:rStyle w:val="Hyperlink"/>
            <w:rFonts w:ascii="Times New Roman" w:hAnsi="Times New Roman" w:cs="Times New Roman"/>
            <w:i/>
            <w:sz w:val="24"/>
            <w:lang w:val="bg-BG"/>
          </w:rPr>
          <w:t xml:space="preserve"> </w:t>
        </w:r>
        <w:r w:rsidR="001D1888" w:rsidRPr="00C60AC1">
          <w:rPr>
            <w:rStyle w:val="Hyperlink"/>
            <w:rFonts w:ascii="Times New Roman" w:hAnsi="Times New Roman" w:cs="Times New Roman"/>
            <w:i/>
            <w:sz w:val="24"/>
          </w:rPr>
          <w:t>v</w:t>
        </w:r>
        <w:r w:rsidR="001D1888" w:rsidRPr="00C60AC1">
          <w:rPr>
            <w:rStyle w:val="Hyperlink"/>
            <w:rFonts w:ascii="Times New Roman" w:hAnsi="Times New Roman" w:cs="Times New Roman"/>
            <w:i/>
            <w:sz w:val="24"/>
            <w:lang w:val="bg-BG"/>
          </w:rPr>
          <w:t xml:space="preserve">. </w:t>
        </w:r>
        <w:r w:rsidR="001D1888" w:rsidRPr="00C60AC1">
          <w:rPr>
            <w:rStyle w:val="Hyperlink"/>
            <w:rFonts w:ascii="Times New Roman" w:hAnsi="Times New Roman" w:cs="Times New Roman"/>
            <w:i/>
            <w:sz w:val="24"/>
          </w:rPr>
          <w:t>Ukraine</w:t>
        </w:r>
        <w:r w:rsidR="001D1888" w:rsidRPr="00C60AC1">
          <w:rPr>
            <w:rStyle w:val="Hyperlink"/>
            <w:rFonts w:ascii="Times New Roman" w:hAnsi="Times New Roman" w:cs="Times New Roman"/>
            <w:i/>
            <w:sz w:val="24"/>
            <w:lang w:val="bg-BG"/>
          </w:rPr>
          <w:t xml:space="preserve"> (</w:t>
        </w:r>
        <w:r w:rsidR="001D1888" w:rsidRPr="00C60AC1">
          <w:rPr>
            <w:rStyle w:val="Hyperlink"/>
            <w:rFonts w:ascii="Times New Roman" w:hAnsi="Times New Roman" w:cs="Times New Roman"/>
            <w:i/>
            <w:sz w:val="24"/>
          </w:rPr>
          <w:t>no</w:t>
        </w:r>
        <w:r w:rsidR="001D1888" w:rsidRPr="00C60AC1">
          <w:rPr>
            <w:rStyle w:val="Hyperlink"/>
            <w:rFonts w:ascii="Times New Roman" w:hAnsi="Times New Roman" w:cs="Times New Roman"/>
            <w:i/>
            <w:sz w:val="24"/>
            <w:lang w:val="bg-BG"/>
          </w:rPr>
          <w:t>. 30499/03)</w:t>
        </w:r>
      </w:hyperlink>
    </w:p>
    <w:p w14:paraId="3DC50FEF" w14:textId="77777777" w:rsidR="000A6FBC" w:rsidRPr="00C60AC1" w:rsidRDefault="000A6FBC" w:rsidP="000A6FBC">
      <w:pPr>
        <w:pStyle w:val="NoSpacing"/>
        <w:jc w:val="both"/>
        <w:rPr>
          <w:rFonts w:ascii="Times New Roman" w:hAnsi="Times New Roman" w:cs="Times New Roman"/>
          <w:sz w:val="24"/>
          <w:lang w:val="bg-BG"/>
        </w:rPr>
      </w:pPr>
    </w:p>
    <w:p w14:paraId="4C0121A2" w14:textId="77777777" w:rsidR="000A6FBC" w:rsidRPr="00C60AC1" w:rsidRDefault="000A6FBC" w:rsidP="000A6FB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Традиционен фестивал с фойерверки, който се провежда в близост до дома на жалбоподателите два пъти в годината, не накърнява гарантираните им по чл. 8 права на зачитане на личния им живот и на дома им. </w:t>
      </w:r>
      <w:hyperlink r:id="rId1941" w:history="1">
        <w:r w:rsidRPr="00C60AC1">
          <w:rPr>
            <w:rStyle w:val="Hyperlink"/>
            <w:rFonts w:ascii="Times New Roman" w:hAnsi="Times New Roman" w:cs="Times New Roman"/>
            <w:sz w:val="24"/>
            <w:szCs w:val="24"/>
            <w:lang w:val="bg-BG"/>
          </w:rPr>
          <w:t>Бюлетин № 14.</w:t>
        </w:r>
      </w:hyperlink>
    </w:p>
    <w:p w14:paraId="62742D93" w14:textId="77777777" w:rsidR="000A6FBC" w:rsidRPr="00C60AC1" w:rsidRDefault="000445B9" w:rsidP="000A6FBC">
      <w:pPr>
        <w:pBdr>
          <w:bottom w:val="single" w:sz="4" w:space="1" w:color="auto"/>
        </w:pBdr>
        <w:spacing w:after="0" w:line="240" w:lineRule="auto"/>
        <w:jc w:val="both"/>
        <w:rPr>
          <w:rStyle w:val="normal--char"/>
          <w:rFonts w:ascii="Times New Roman" w:hAnsi="Times New Roman" w:cs="Times New Roman"/>
          <w:i/>
          <w:iCs/>
          <w:sz w:val="24"/>
          <w:szCs w:val="24"/>
        </w:rPr>
      </w:pPr>
      <w:hyperlink r:id="rId1942" w:history="1">
        <w:proofErr w:type="spellStart"/>
        <w:r w:rsidR="000A6FBC" w:rsidRPr="00C60AC1">
          <w:rPr>
            <w:rStyle w:val="Hyperlink"/>
            <w:rFonts w:ascii="Times New Roman" w:hAnsi="Times New Roman" w:cs="Times New Roman"/>
            <w:i/>
            <w:iCs/>
            <w:sz w:val="24"/>
            <w:szCs w:val="24"/>
          </w:rPr>
          <w:t>Zammit</w:t>
        </w:r>
        <w:proofErr w:type="spellEnd"/>
        <w:r w:rsidR="000A6FBC" w:rsidRPr="00C60AC1">
          <w:rPr>
            <w:rStyle w:val="Hyperlink"/>
            <w:rFonts w:ascii="Times New Roman" w:hAnsi="Times New Roman" w:cs="Times New Roman"/>
            <w:i/>
            <w:iCs/>
            <w:sz w:val="24"/>
            <w:szCs w:val="24"/>
          </w:rPr>
          <w:t xml:space="preserve"> </w:t>
        </w:r>
        <w:proofErr w:type="spellStart"/>
        <w:r w:rsidR="000A6FBC" w:rsidRPr="00C60AC1">
          <w:rPr>
            <w:rStyle w:val="Hyperlink"/>
            <w:rFonts w:ascii="Times New Roman" w:hAnsi="Times New Roman" w:cs="Times New Roman"/>
            <w:i/>
            <w:iCs/>
            <w:sz w:val="24"/>
            <w:szCs w:val="24"/>
          </w:rPr>
          <w:t>Maempel</w:t>
        </w:r>
        <w:proofErr w:type="spellEnd"/>
        <w:r w:rsidR="000A6FBC" w:rsidRPr="00C60AC1">
          <w:rPr>
            <w:rStyle w:val="Hyperlink"/>
            <w:rFonts w:ascii="Times New Roman" w:hAnsi="Times New Roman" w:cs="Times New Roman"/>
            <w:i/>
            <w:iCs/>
            <w:sz w:val="24"/>
            <w:szCs w:val="24"/>
          </w:rPr>
          <w:t xml:space="preserve"> v. </w:t>
        </w:r>
        <w:proofErr w:type="spellStart"/>
        <w:r w:rsidR="000A6FBC" w:rsidRPr="00C60AC1">
          <w:rPr>
            <w:rStyle w:val="Hyperlink"/>
            <w:rFonts w:ascii="Times New Roman" w:hAnsi="Times New Roman" w:cs="Times New Roman"/>
            <w:i/>
            <w:iCs/>
            <w:sz w:val="24"/>
            <w:szCs w:val="24"/>
          </w:rPr>
          <w:t>Malta</w:t>
        </w:r>
        <w:proofErr w:type="spellEnd"/>
        <w:r w:rsidR="000A6FBC" w:rsidRPr="00C60AC1">
          <w:rPr>
            <w:rStyle w:val="Hyperlink"/>
            <w:rFonts w:ascii="Times New Roman" w:hAnsi="Times New Roman" w:cs="Times New Roman"/>
            <w:i/>
            <w:iCs/>
            <w:sz w:val="24"/>
            <w:szCs w:val="24"/>
          </w:rPr>
          <w:t xml:space="preserve"> (</w:t>
        </w:r>
        <w:r w:rsidR="000A6FBC" w:rsidRPr="00C60AC1">
          <w:rPr>
            <w:rStyle w:val="Hyperlink"/>
            <w:rFonts w:ascii="Times New Roman" w:hAnsi="Times New Roman" w:cs="Times New Roman"/>
            <w:i/>
            <w:iCs/>
            <w:sz w:val="24"/>
            <w:szCs w:val="24"/>
            <w:lang w:val="en-US"/>
          </w:rPr>
          <w:t>no</w:t>
        </w:r>
        <w:r w:rsidR="000A6FBC" w:rsidRPr="00C60AC1">
          <w:rPr>
            <w:rStyle w:val="Hyperlink"/>
            <w:rFonts w:ascii="Times New Roman" w:hAnsi="Times New Roman" w:cs="Times New Roman"/>
            <w:i/>
            <w:iCs/>
            <w:sz w:val="24"/>
            <w:szCs w:val="24"/>
          </w:rPr>
          <w:t>.24202/10)</w:t>
        </w:r>
      </w:hyperlink>
    </w:p>
    <w:p w14:paraId="1E05458F" w14:textId="77777777" w:rsidR="000A6FBC" w:rsidRPr="00C60AC1" w:rsidRDefault="000A6FBC" w:rsidP="000A6FBC">
      <w:pPr>
        <w:spacing w:after="0" w:line="240" w:lineRule="auto"/>
        <w:jc w:val="both"/>
        <w:rPr>
          <w:rFonts w:ascii="Times New Roman" w:hAnsi="Times New Roman" w:cs="Times New Roman"/>
          <w:i/>
          <w:sz w:val="24"/>
          <w:szCs w:val="24"/>
        </w:rPr>
      </w:pPr>
    </w:p>
    <w:p w14:paraId="4B4A3AAB" w14:textId="77777777" w:rsidR="0049536D" w:rsidRPr="00C60AC1" w:rsidRDefault="0049536D" w:rsidP="0049536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 </w:t>
      </w:r>
      <w:hyperlink r:id="rId1943" w:history="1">
        <w:r w:rsidRPr="00C60AC1">
          <w:rPr>
            <w:rStyle w:val="Hyperlink"/>
            <w:rFonts w:ascii="Times New Roman" w:hAnsi="Times New Roman" w:cs="Times New Roman"/>
            <w:sz w:val="24"/>
            <w:szCs w:val="24"/>
            <w:lang w:val="bg-BG"/>
          </w:rPr>
          <w:t>Бюлетин № 17.</w:t>
        </w:r>
      </w:hyperlink>
    </w:p>
    <w:p w14:paraId="79B9830A" w14:textId="77777777" w:rsidR="0049536D" w:rsidRPr="00180795" w:rsidRDefault="000445B9" w:rsidP="0049536D">
      <w:pPr>
        <w:pStyle w:val="NoSpacing"/>
        <w:pBdr>
          <w:bottom w:val="single" w:sz="4" w:space="1" w:color="auto"/>
        </w:pBdr>
        <w:rPr>
          <w:rFonts w:ascii="Times New Roman" w:hAnsi="Times New Roman" w:cs="Times New Roman"/>
          <w:iCs/>
          <w:lang w:val="ru-RU"/>
        </w:rPr>
      </w:pPr>
      <w:hyperlink r:id="rId1944" w:history="1">
        <w:r w:rsidR="0049536D" w:rsidRPr="00C60AC1">
          <w:rPr>
            <w:rStyle w:val="Hyperlink"/>
            <w:rFonts w:ascii="Times New Roman" w:hAnsi="Times New Roman" w:cs="Times New Roman"/>
            <w:i/>
            <w:sz w:val="24"/>
            <w:szCs w:val="24"/>
          </w:rPr>
          <w:t>Hardy</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and</w:t>
        </w:r>
        <w:r w:rsidR="0049536D" w:rsidRPr="00180795">
          <w:rPr>
            <w:rStyle w:val="Hyperlink"/>
            <w:rFonts w:ascii="Times New Roman" w:hAnsi="Times New Roman" w:cs="Times New Roman"/>
            <w:i/>
            <w:sz w:val="24"/>
            <w:szCs w:val="24"/>
            <w:lang w:val="ru-RU"/>
          </w:rPr>
          <w:t xml:space="preserve"> </w:t>
        </w:r>
        <w:proofErr w:type="spellStart"/>
        <w:r w:rsidR="0049536D" w:rsidRPr="00C60AC1">
          <w:rPr>
            <w:rStyle w:val="Hyperlink"/>
            <w:rFonts w:ascii="Times New Roman" w:hAnsi="Times New Roman" w:cs="Times New Roman"/>
            <w:i/>
            <w:sz w:val="24"/>
            <w:szCs w:val="24"/>
          </w:rPr>
          <w:t>Maile</w:t>
        </w:r>
        <w:proofErr w:type="spellEnd"/>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v</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The</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United</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Kingdom</w:t>
        </w:r>
        <w:r w:rsidR="0049536D" w:rsidRPr="00180795">
          <w:rPr>
            <w:rStyle w:val="Hyperlink"/>
            <w:rFonts w:ascii="Times New Roman" w:hAnsi="Times New Roman" w:cs="Times New Roman"/>
            <w:i/>
            <w:sz w:val="24"/>
            <w:szCs w:val="24"/>
            <w:lang w:val="ru-RU"/>
          </w:rPr>
          <w:t xml:space="preserve"> (</w:t>
        </w:r>
        <w:r w:rsidR="0049536D" w:rsidRPr="00C60AC1">
          <w:rPr>
            <w:rStyle w:val="Hyperlink"/>
            <w:rFonts w:ascii="Times New Roman" w:hAnsi="Times New Roman" w:cs="Times New Roman"/>
            <w:i/>
            <w:sz w:val="24"/>
            <w:szCs w:val="24"/>
          </w:rPr>
          <w:t>no</w:t>
        </w:r>
        <w:r w:rsidR="0049536D" w:rsidRPr="00180795">
          <w:rPr>
            <w:rStyle w:val="Hyperlink"/>
            <w:rFonts w:ascii="Times New Roman" w:hAnsi="Times New Roman" w:cs="Times New Roman"/>
            <w:i/>
            <w:sz w:val="24"/>
            <w:szCs w:val="24"/>
            <w:lang w:val="ru-RU"/>
          </w:rPr>
          <w:t>.31965/07)</w:t>
        </w:r>
      </w:hyperlink>
    </w:p>
    <w:p w14:paraId="5CE51D6D" w14:textId="77777777" w:rsidR="00D3412A" w:rsidRPr="00C60AC1" w:rsidRDefault="00D3412A" w:rsidP="00D3412A">
      <w:pPr>
        <w:pStyle w:val="NoSpacing"/>
        <w:jc w:val="both"/>
        <w:rPr>
          <w:rFonts w:ascii="Times New Roman" w:hAnsi="Times New Roman" w:cs="Times New Roman"/>
          <w:sz w:val="24"/>
          <w:szCs w:val="24"/>
          <w:lang w:val="bg-BG"/>
        </w:rPr>
      </w:pPr>
    </w:p>
    <w:p w14:paraId="5CA6D61B" w14:textId="77777777" w:rsidR="00D3412A" w:rsidRPr="00C60AC1" w:rsidRDefault="00D3412A" w:rsidP="00D3412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Изграждането и използването на гробище в близост до дома на жалбоподателя и въздействието му върху околната среда и върху качеството на неговия живот представляват намеса в правото на жалбоподателя на зачитане на дома и на личния и семейния му живот, която е в нарушение на тази разпоредба, тъй като не е била основана на закона. </w:t>
      </w:r>
      <w:hyperlink r:id="rId1945" w:history="1">
        <w:r w:rsidRPr="00C60AC1">
          <w:rPr>
            <w:rStyle w:val="Hyperlink"/>
            <w:rFonts w:ascii="Times New Roman" w:hAnsi="Times New Roman" w:cs="Times New Roman"/>
            <w:sz w:val="24"/>
            <w:szCs w:val="24"/>
            <w:lang w:val="bg-BG"/>
          </w:rPr>
          <w:t>Бюлетин № 32</w:t>
        </w:r>
      </w:hyperlink>
    </w:p>
    <w:p w14:paraId="0770BF26" w14:textId="77777777" w:rsidR="00D3412A" w:rsidRPr="00180795" w:rsidRDefault="000445B9" w:rsidP="00D3412A">
      <w:pPr>
        <w:pStyle w:val="NoSpacing"/>
        <w:rPr>
          <w:rStyle w:val="Hyperlink"/>
          <w:rFonts w:ascii="Times New Roman" w:hAnsi="Times New Roman" w:cs="Times New Roman"/>
          <w:i/>
          <w:sz w:val="24"/>
          <w:szCs w:val="24"/>
          <w:lang w:val="ru-RU"/>
        </w:rPr>
      </w:pPr>
      <w:hyperlink r:id="rId1946" w:history="1">
        <w:proofErr w:type="spellStart"/>
        <w:r w:rsidR="00D3412A" w:rsidRPr="00C60AC1">
          <w:rPr>
            <w:rStyle w:val="Hyperlink"/>
            <w:rFonts w:ascii="Times New Roman" w:hAnsi="Times New Roman" w:cs="Times New Roman"/>
            <w:i/>
            <w:sz w:val="24"/>
            <w:szCs w:val="24"/>
          </w:rPr>
          <w:t>Dzemyuk</w:t>
        </w:r>
        <w:proofErr w:type="spellEnd"/>
        <w:r w:rsidR="00D3412A" w:rsidRPr="00180795">
          <w:rPr>
            <w:rStyle w:val="Hyperlink"/>
            <w:rFonts w:ascii="Times New Roman" w:hAnsi="Times New Roman" w:cs="Times New Roman"/>
            <w:i/>
            <w:sz w:val="24"/>
            <w:szCs w:val="24"/>
            <w:lang w:val="ru-RU"/>
          </w:rPr>
          <w:t xml:space="preserve"> </w:t>
        </w:r>
        <w:r w:rsidR="00D3412A" w:rsidRPr="00C60AC1">
          <w:rPr>
            <w:rStyle w:val="Hyperlink"/>
            <w:rFonts w:ascii="Times New Roman" w:hAnsi="Times New Roman" w:cs="Times New Roman"/>
            <w:i/>
            <w:sz w:val="24"/>
            <w:szCs w:val="24"/>
          </w:rPr>
          <w:t>v</w:t>
        </w:r>
        <w:r w:rsidR="00D3412A" w:rsidRPr="00180795">
          <w:rPr>
            <w:rStyle w:val="Hyperlink"/>
            <w:rFonts w:ascii="Times New Roman" w:hAnsi="Times New Roman" w:cs="Times New Roman"/>
            <w:i/>
            <w:sz w:val="24"/>
            <w:szCs w:val="24"/>
            <w:lang w:val="ru-RU"/>
          </w:rPr>
          <w:t xml:space="preserve">. </w:t>
        </w:r>
        <w:r w:rsidR="00D3412A" w:rsidRPr="00C60AC1">
          <w:rPr>
            <w:rStyle w:val="Hyperlink"/>
            <w:rFonts w:ascii="Times New Roman" w:hAnsi="Times New Roman" w:cs="Times New Roman"/>
            <w:i/>
            <w:sz w:val="24"/>
            <w:szCs w:val="24"/>
          </w:rPr>
          <w:t>Ukraine</w:t>
        </w:r>
        <w:r w:rsidR="00D3412A" w:rsidRPr="00180795">
          <w:rPr>
            <w:rStyle w:val="Hyperlink"/>
            <w:rFonts w:ascii="Times New Roman" w:hAnsi="Times New Roman" w:cs="Times New Roman"/>
            <w:i/>
            <w:sz w:val="24"/>
            <w:szCs w:val="24"/>
            <w:lang w:val="ru-RU"/>
          </w:rPr>
          <w:t xml:space="preserve"> (</w:t>
        </w:r>
        <w:r w:rsidR="00D3412A" w:rsidRPr="00C60AC1">
          <w:rPr>
            <w:rStyle w:val="Hyperlink"/>
            <w:rFonts w:ascii="Times New Roman" w:hAnsi="Times New Roman" w:cs="Times New Roman"/>
            <w:i/>
            <w:sz w:val="24"/>
            <w:szCs w:val="24"/>
          </w:rPr>
          <w:t>no</w:t>
        </w:r>
        <w:r w:rsidR="00D3412A" w:rsidRPr="00180795">
          <w:rPr>
            <w:rStyle w:val="Hyperlink"/>
            <w:rFonts w:ascii="Times New Roman" w:hAnsi="Times New Roman" w:cs="Times New Roman"/>
            <w:i/>
            <w:sz w:val="24"/>
            <w:szCs w:val="24"/>
            <w:lang w:val="ru-RU"/>
          </w:rPr>
          <w:t>. 42488/02)</w:t>
        </w:r>
      </w:hyperlink>
    </w:p>
    <w:p w14:paraId="6E0B08D0" w14:textId="77777777" w:rsidR="00BD0E4C" w:rsidRPr="00180795" w:rsidRDefault="00BD0E4C" w:rsidP="00D3412A">
      <w:pPr>
        <w:pStyle w:val="NoSpacing"/>
        <w:rPr>
          <w:rStyle w:val="Hyperlink"/>
          <w:rFonts w:ascii="Times New Roman" w:hAnsi="Times New Roman" w:cs="Times New Roman"/>
          <w:i/>
          <w:sz w:val="24"/>
          <w:szCs w:val="24"/>
          <w:lang w:val="ru-RU"/>
        </w:rPr>
      </w:pPr>
    </w:p>
    <w:p w14:paraId="0B010533" w14:textId="77777777" w:rsidR="00BD0E4C" w:rsidRPr="00C60AC1" w:rsidRDefault="00BD0E4C" w:rsidP="00BD0E4C">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sz w:val="24"/>
          <w:szCs w:val="24"/>
        </w:rPr>
        <w:t xml:space="preserve">Сам по себе си достъпът до чиста питейна вода не е защитено по чл. 8 от Конвенцията право, но постоянната и дълготрайна липса на такъв достъп може да има неблагоприятни последици за здравето и човешкото достойнство и по този начин да засегне реално същината на личния живот и дома по смисъла на чл. 8. </w:t>
      </w:r>
      <w:r w:rsidRPr="00C60AC1">
        <w:rPr>
          <w:rFonts w:ascii="Times New Roman" w:hAnsi="Times New Roman" w:cs="Times New Roman"/>
          <w:bCs/>
          <w:sz w:val="24"/>
          <w:szCs w:val="24"/>
        </w:rPr>
        <w:t>Наличието на позитивно задължение на държавата и неговият обхват се определят от конкретните обстоятелства, както и от действащото законодателство и икономическото и социално положение в държавата ответник.</w:t>
      </w:r>
    </w:p>
    <w:p w14:paraId="41312B07" w14:textId="77777777" w:rsidR="00BD0E4C" w:rsidRPr="00C60AC1" w:rsidRDefault="00BD0E4C" w:rsidP="00BD0E4C">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С предприетите позитивни мерки, осигуряващи на жалбоподателите възможност за достъп до питейна вода, въпреки незаконността на постройките им, властите са приз-нали неблагоприятното им положение като членове на уязвима общност </w:t>
      </w:r>
      <w:r w:rsidRPr="00C60AC1">
        <w:rPr>
          <w:rFonts w:ascii="Times New Roman" w:hAnsi="Times New Roman" w:cs="Times New Roman"/>
          <w:sz w:val="24"/>
          <w:szCs w:val="24"/>
        </w:rPr>
        <w:t xml:space="preserve">и са показали определена степен на активно ангажиране с техните специфични нужди.  Държавата е длъжна да предприема действия за справяне с неравенствата, поставящи ромските квартали в </w:t>
      </w:r>
      <w:proofErr w:type="spellStart"/>
      <w:r w:rsidRPr="00C60AC1">
        <w:rPr>
          <w:rFonts w:ascii="Times New Roman" w:hAnsi="Times New Roman" w:cs="Times New Roman"/>
          <w:sz w:val="24"/>
          <w:szCs w:val="24"/>
        </w:rPr>
        <w:t>понеблагоприятно</w:t>
      </w:r>
      <w:proofErr w:type="spellEnd"/>
      <w:r w:rsidRPr="00C60AC1">
        <w:rPr>
          <w:rFonts w:ascii="Times New Roman" w:hAnsi="Times New Roman" w:cs="Times New Roman"/>
          <w:sz w:val="24"/>
          <w:szCs w:val="24"/>
        </w:rPr>
        <w:t xml:space="preserve"> положение, но не и да поеме цялата тежест по осигуряване на течаща вода до жилищата в тях. </w:t>
      </w:r>
    </w:p>
    <w:p w14:paraId="164C798C" w14:textId="686218BA" w:rsidR="00BD0E4C" w:rsidRPr="00C60AC1" w:rsidRDefault="00BD0E4C" w:rsidP="00BD0E4C">
      <w:pPr>
        <w:spacing w:line="240" w:lineRule="auto"/>
        <w:contextualSpacing/>
        <w:jc w:val="both"/>
        <w:rPr>
          <w:rFonts w:ascii="Times New Roman" w:eastAsia="Times New Roman" w:hAnsi="Times New Roman" w:cs="Times New Roman"/>
          <w:sz w:val="24"/>
          <w:szCs w:val="24"/>
        </w:rPr>
      </w:pPr>
      <w:r w:rsidRPr="00C60AC1">
        <w:rPr>
          <w:rFonts w:ascii="Times New Roman" w:hAnsi="Times New Roman" w:cs="Times New Roman"/>
          <w:bCs/>
          <w:sz w:val="24"/>
          <w:szCs w:val="24"/>
        </w:rPr>
        <w:t xml:space="preserve">С оглед на </w:t>
      </w:r>
      <w:r w:rsidRPr="00C60AC1">
        <w:rPr>
          <w:rFonts w:ascii="Times New Roman" w:hAnsi="Times New Roman" w:cs="Times New Roman"/>
          <w:sz w:val="24"/>
          <w:szCs w:val="24"/>
        </w:rPr>
        <w:t xml:space="preserve">получаваните социални помощи, които жалбоподателите са могли да използват за подобряване на условията си на живот, на широката свобода на преценка на държавите и на липсата на доказани неблагоприятни последици за здравето и човешкото достойнство, изискванията на чл. 8 са удовлетворени. </w:t>
      </w:r>
      <w:hyperlink r:id="rId1947" w:history="1">
        <w:r w:rsidR="00572E0F" w:rsidRPr="00C60AC1">
          <w:rPr>
            <w:rStyle w:val="Hyperlink"/>
            <w:rFonts w:ascii="Times New Roman" w:hAnsi="Times New Roman" w:cs="Times New Roman"/>
            <w:sz w:val="24"/>
            <w:szCs w:val="24"/>
          </w:rPr>
          <w:t>Бюлетин № 47</w:t>
        </w:r>
      </w:hyperlink>
    </w:p>
    <w:p w14:paraId="0EDFA6B6" w14:textId="77777777" w:rsidR="00BD0E4C" w:rsidRPr="00C60AC1" w:rsidRDefault="000445B9" w:rsidP="00BD0E4C">
      <w:pPr>
        <w:spacing w:after="0" w:line="240" w:lineRule="auto"/>
        <w:jc w:val="both"/>
        <w:rPr>
          <w:rStyle w:val="normal--char"/>
          <w:rFonts w:ascii="Times New Roman" w:hAnsi="Times New Roman" w:cs="Times New Roman"/>
          <w:sz w:val="24"/>
          <w:szCs w:val="24"/>
        </w:rPr>
      </w:pPr>
      <w:hyperlink r:id="rId1948" w:history="1">
        <w:proofErr w:type="spellStart"/>
        <w:r w:rsidR="00BD0E4C" w:rsidRPr="00C60AC1">
          <w:rPr>
            <w:rStyle w:val="Hyperlink"/>
            <w:rFonts w:ascii="Times New Roman" w:hAnsi="Times New Roman" w:cs="Times New Roman"/>
            <w:i/>
            <w:iCs/>
            <w:sz w:val="24"/>
            <w:szCs w:val="24"/>
          </w:rPr>
          <w:t>Hudorovič</w:t>
        </w:r>
        <w:proofErr w:type="spellEnd"/>
        <w:r w:rsidR="00BD0E4C" w:rsidRPr="00C60AC1">
          <w:rPr>
            <w:rStyle w:val="Hyperlink"/>
            <w:rFonts w:ascii="Times New Roman" w:hAnsi="Times New Roman" w:cs="Times New Roman"/>
            <w:i/>
            <w:iCs/>
            <w:sz w:val="24"/>
            <w:szCs w:val="24"/>
          </w:rPr>
          <w:t xml:space="preserve"> </w:t>
        </w:r>
        <w:proofErr w:type="spellStart"/>
        <w:r w:rsidR="00BD0E4C" w:rsidRPr="00C60AC1">
          <w:rPr>
            <w:rStyle w:val="Hyperlink"/>
            <w:rFonts w:ascii="Times New Roman" w:hAnsi="Times New Roman" w:cs="Times New Roman"/>
            <w:i/>
            <w:sz w:val="24"/>
            <w:szCs w:val="24"/>
          </w:rPr>
          <w:t>and</w:t>
        </w:r>
        <w:proofErr w:type="spellEnd"/>
        <w:r w:rsidR="00BD0E4C" w:rsidRPr="00C60AC1">
          <w:rPr>
            <w:rStyle w:val="Hyperlink"/>
            <w:rFonts w:ascii="Times New Roman" w:hAnsi="Times New Roman" w:cs="Times New Roman"/>
            <w:i/>
            <w:sz w:val="24"/>
            <w:szCs w:val="24"/>
          </w:rPr>
          <w:t xml:space="preserve"> </w:t>
        </w:r>
        <w:proofErr w:type="spellStart"/>
        <w:r w:rsidR="00BD0E4C" w:rsidRPr="00C60AC1">
          <w:rPr>
            <w:rStyle w:val="Hyperlink"/>
            <w:rFonts w:ascii="Times New Roman" w:hAnsi="Times New Roman" w:cs="Times New Roman"/>
            <w:i/>
            <w:sz w:val="24"/>
            <w:szCs w:val="24"/>
          </w:rPr>
          <w:t>Others</w:t>
        </w:r>
        <w:proofErr w:type="spellEnd"/>
        <w:r w:rsidR="00BD0E4C" w:rsidRPr="00C60AC1">
          <w:rPr>
            <w:rStyle w:val="Hyperlink"/>
            <w:rFonts w:ascii="Times New Roman" w:hAnsi="Times New Roman" w:cs="Times New Roman"/>
            <w:i/>
            <w:sz w:val="24"/>
            <w:szCs w:val="24"/>
          </w:rPr>
          <w:t xml:space="preserve"> v. </w:t>
        </w:r>
        <w:proofErr w:type="spellStart"/>
        <w:r w:rsidR="00BD0E4C" w:rsidRPr="00C60AC1">
          <w:rPr>
            <w:rStyle w:val="Hyperlink"/>
            <w:rFonts w:ascii="Times New Roman" w:hAnsi="Times New Roman" w:cs="Times New Roman"/>
            <w:i/>
            <w:sz w:val="24"/>
            <w:szCs w:val="24"/>
          </w:rPr>
          <w:t>Slovenia</w:t>
        </w:r>
        <w:proofErr w:type="spellEnd"/>
        <w:r w:rsidR="00BD0E4C" w:rsidRPr="00C60AC1">
          <w:rPr>
            <w:rStyle w:val="Hyperlink"/>
            <w:rFonts w:ascii="Times New Roman" w:hAnsi="Times New Roman" w:cs="Times New Roman"/>
            <w:i/>
            <w:iCs/>
            <w:sz w:val="24"/>
            <w:szCs w:val="24"/>
          </w:rPr>
          <w:t xml:space="preserve"> (</w:t>
        </w:r>
        <w:proofErr w:type="spellStart"/>
        <w:r w:rsidR="00BD0E4C" w:rsidRPr="00C60AC1">
          <w:rPr>
            <w:rStyle w:val="Hyperlink"/>
            <w:rFonts w:ascii="Times New Roman" w:hAnsi="Times New Roman" w:cs="Times New Roman"/>
            <w:i/>
            <w:sz w:val="24"/>
            <w:szCs w:val="24"/>
          </w:rPr>
          <w:t>nos</w:t>
        </w:r>
        <w:proofErr w:type="spellEnd"/>
        <w:r w:rsidR="00BD0E4C" w:rsidRPr="00C60AC1">
          <w:rPr>
            <w:rStyle w:val="Hyperlink"/>
            <w:rFonts w:ascii="Times New Roman" w:hAnsi="Times New Roman" w:cs="Times New Roman"/>
            <w:i/>
            <w:sz w:val="24"/>
            <w:szCs w:val="24"/>
          </w:rPr>
          <w:t>.</w:t>
        </w:r>
        <w:r w:rsidR="00BD0E4C" w:rsidRPr="00C60AC1">
          <w:rPr>
            <w:rStyle w:val="Hyperlink"/>
            <w:rFonts w:ascii="Times New Roman" w:hAnsi="Times New Roman" w:cs="Times New Roman"/>
            <w:i/>
            <w:iCs/>
            <w:sz w:val="24"/>
            <w:szCs w:val="24"/>
          </w:rPr>
          <w:t xml:space="preserve"> 24816/14, 25140/14)</w:t>
        </w:r>
      </w:hyperlink>
    </w:p>
    <w:p w14:paraId="0B61D984" w14:textId="77777777" w:rsidR="00D3412A" w:rsidRPr="00180795" w:rsidRDefault="00D3412A" w:rsidP="00D3412A">
      <w:pPr>
        <w:pStyle w:val="NoSpacing"/>
        <w:rPr>
          <w:rStyle w:val="Hyperlink"/>
          <w:rFonts w:ascii="Times New Roman" w:hAnsi="Times New Roman" w:cs="Times New Roman"/>
          <w:i/>
          <w:sz w:val="24"/>
          <w:szCs w:val="24"/>
          <w:lang w:val="ru-RU"/>
        </w:rPr>
      </w:pPr>
    </w:p>
    <w:p w14:paraId="43E26615" w14:textId="77777777" w:rsidR="002E2180" w:rsidRPr="00C60AC1" w:rsidRDefault="00FD6D61" w:rsidP="00857A6D">
      <w:pPr>
        <w:pStyle w:val="Heading2"/>
        <w:ind w:firstLine="708"/>
        <w:rPr>
          <w:rFonts w:ascii="Times New Roman" w:hAnsi="Times New Roman"/>
          <w:i w:val="0"/>
        </w:rPr>
      </w:pPr>
      <w:r w:rsidRPr="00C60AC1">
        <w:rPr>
          <w:rFonts w:ascii="Times New Roman" w:hAnsi="Times New Roman"/>
          <w:i w:val="0"/>
        </w:rPr>
        <w:t xml:space="preserve">5. </w:t>
      </w:r>
      <w:r w:rsidR="00633858" w:rsidRPr="00C60AC1">
        <w:rPr>
          <w:rFonts w:ascii="Times New Roman" w:hAnsi="Times New Roman"/>
          <w:i w:val="0"/>
        </w:rPr>
        <w:t>Кореспонденция</w:t>
      </w:r>
    </w:p>
    <w:p w14:paraId="5F731842" w14:textId="77777777" w:rsidR="002E2180" w:rsidRPr="00C60AC1" w:rsidRDefault="002E2180" w:rsidP="002E2180">
      <w:pPr>
        <w:spacing w:after="0" w:line="100" w:lineRule="atLeast"/>
        <w:jc w:val="both"/>
        <w:rPr>
          <w:rFonts w:ascii="Times New Roman" w:hAnsi="Times New Roman" w:cs="Times New Roman"/>
          <w:sz w:val="24"/>
          <w:szCs w:val="24"/>
        </w:rPr>
      </w:pPr>
      <w:r w:rsidRPr="00C60AC1">
        <w:rPr>
          <w:rFonts w:ascii="Times New Roman" w:hAnsi="Times New Roman" w:cs="Times New Roman"/>
          <w:color w:val="000000"/>
          <w:sz w:val="24"/>
        </w:rPr>
        <w:t>Разменяните в рамките на предприятието документи с адвокат, нает на работа в това предприятие, не са защитени от поверителността на съобщенията между клиенти и адвокати поради икономическата зависимост на такъв адвокат от предприятието и поради тесните връзки с неговия работодател</w:t>
      </w:r>
      <w:r w:rsidRPr="00C60AC1">
        <w:rPr>
          <w:rFonts w:ascii="Times New Roman" w:hAnsi="Times New Roman" w:cs="Times New Roman"/>
          <w:sz w:val="24"/>
        </w:rPr>
        <w:t>.</w:t>
      </w:r>
      <w:r w:rsidRPr="00C60AC1">
        <w:rPr>
          <w:rStyle w:val="normal--char"/>
          <w:rFonts w:ascii="Times New Roman" w:hAnsi="Times New Roman" w:cs="Times New Roman"/>
          <w:color w:val="000000"/>
          <w:sz w:val="24"/>
          <w:szCs w:val="24"/>
        </w:rPr>
        <w:t xml:space="preserve"> </w:t>
      </w:r>
      <w:hyperlink r:id="rId1949" w:history="1">
        <w:r w:rsidRPr="00C60AC1">
          <w:rPr>
            <w:rStyle w:val="Hyperlink"/>
            <w:rFonts w:ascii="Times New Roman" w:hAnsi="Times New Roman" w:cs="Times New Roman"/>
            <w:sz w:val="24"/>
            <w:szCs w:val="24"/>
          </w:rPr>
          <w:t>Бюлетин № 1.</w:t>
        </w:r>
      </w:hyperlink>
    </w:p>
    <w:p w14:paraId="5D7673A4" w14:textId="77777777" w:rsidR="002E2180" w:rsidRPr="00C60AC1" w:rsidRDefault="002E2180" w:rsidP="00A70CDF">
      <w:pPr>
        <w:pBdr>
          <w:bottom w:val="single" w:sz="4" w:space="1" w:color="auto"/>
        </w:pBdr>
        <w:autoSpaceDE w:val="0"/>
        <w:snapToGrid w:val="0"/>
        <w:spacing w:after="0" w:line="100" w:lineRule="atLeast"/>
        <w:jc w:val="both"/>
        <w:rPr>
          <w:rFonts w:ascii="Times New Roman" w:hAnsi="Times New Roman" w:cs="Times New Roman"/>
        </w:rPr>
      </w:pPr>
      <w:r w:rsidRPr="00C60AC1">
        <w:rPr>
          <w:rFonts w:ascii="Times New Roman" w:hAnsi="Times New Roman" w:cs="Times New Roman"/>
          <w:i/>
          <w:color w:val="000000"/>
          <w:sz w:val="24"/>
        </w:rPr>
        <w:t>Решение на Съда на Европейския съюз по дело</w:t>
      </w:r>
      <w:r w:rsidRPr="00C60AC1">
        <w:rPr>
          <w:rFonts w:ascii="Times New Roman" w:hAnsi="Times New Roman" w:cs="Times New Roman"/>
          <w:i/>
          <w:sz w:val="24"/>
        </w:rPr>
        <w:t>то</w:t>
      </w:r>
      <w:r w:rsidRPr="00C60AC1">
        <w:rPr>
          <w:rFonts w:ascii="Times New Roman" w:hAnsi="Times New Roman" w:cs="Times New Roman"/>
          <w:sz w:val="24"/>
        </w:rPr>
        <w:t xml:space="preserve"> </w:t>
      </w:r>
      <w:hyperlink r:id="rId1950" w:history="1">
        <w:r w:rsidRPr="00C60AC1">
          <w:rPr>
            <w:rStyle w:val="Hyperlink"/>
            <w:rFonts w:ascii="Times New Roman" w:hAnsi="Times New Roman" w:cs="Times New Roman"/>
            <w:i/>
            <w:sz w:val="24"/>
          </w:rPr>
          <w:t xml:space="preserve">C-550/07 P </w:t>
        </w:r>
        <w:proofErr w:type="spellStart"/>
        <w:r w:rsidRPr="00C60AC1">
          <w:rPr>
            <w:rStyle w:val="Hyperlink"/>
            <w:rFonts w:ascii="Times New Roman" w:hAnsi="Times New Roman" w:cs="Times New Roman"/>
            <w:i/>
            <w:sz w:val="24"/>
          </w:rPr>
          <w:t>Akzo</w:t>
        </w:r>
        <w:proofErr w:type="spellEnd"/>
        <w:r w:rsidRPr="00C60AC1">
          <w:rPr>
            <w:rStyle w:val="Hyperlink"/>
            <w:rFonts w:ascii="Times New Roman" w:hAnsi="Times New Roman" w:cs="Times New Roman"/>
            <w:i/>
            <w:sz w:val="24"/>
          </w:rPr>
          <w:t xml:space="preserve"> </w:t>
        </w:r>
        <w:proofErr w:type="spellStart"/>
        <w:r w:rsidRPr="00C60AC1">
          <w:rPr>
            <w:rStyle w:val="Hyperlink"/>
            <w:rFonts w:ascii="Times New Roman" w:hAnsi="Times New Roman" w:cs="Times New Roman"/>
            <w:i/>
            <w:sz w:val="24"/>
          </w:rPr>
          <w:t>Nobel</w:t>
        </w:r>
        <w:proofErr w:type="spellEnd"/>
        <w:r w:rsidRPr="00C60AC1">
          <w:rPr>
            <w:rStyle w:val="Hyperlink"/>
            <w:rFonts w:ascii="Times New Roman" w:hAnsi="Times New Roman" w:cs="Times New Roman"/>
            <w:i/>
            <w:sz w:val="24"/>
          </w:rPr>
          <w:t xml:space="preserve"> </w:t>
        </w:r>
        <w:proofErr w:type="spellStart"/>
        <w:r w:rsidRPr="00C60AC1">
          <w:rPr>
            <w:rStyle w:val="Hyperlink"/>
            <w:rFonts w:ascii="Times New Roman" w:hAnsi="Times New Roman" w:cs="Times New Roman"/>
            <w:i/>
            <w:sz w:val="24"/>
          </w:rPr>
          <w:t>Chemicals</w:t>
        </w:r>
        <w:proofErr w:type="spellEnd"/>
        <w:r w:rsidRPr="00C60AC1">
          <w:rPr>
            <w:rStyle w:val="Hyperlink"/>
            <w:rFonts w:ascii="Times New Roman" w:hAnsi="Times New Roman" w:cs="Times New Roman"/>
            <w:i/>
            <w:sz w:val="24"/>
          </w:rPr>
          <w:t xml:space="preserve"> </w:t>
        </w:r>
        <w:proofErr w:type="spellStart"/>
        <w:r w:rsidRPr="00C60AC1">
          <w:rPr>
            <w:rStyle w:val="Hyperlink"/>
            <w:rFonts w:ascii="Times New Roman" w:hAnsi="Times New Roman" w:cs="Times New Roman"/>
            <w:i/>
            <w:sz w:val="24"/>
          </w:rPr>
          <w:t>Ltd</w:t>
        </w:r>
        <w:proofErr w:type="spellEnd"/>
        <w:r w:rsidRPr="00C60AC1">
          <w:rPr>
            <w:rStyle w:val="Hyperlink"/>
            <w:rFonts w:ascii="Times New Roman" w:hAnsi="Times New Roman" w:cs="Times New Roman"/>
            <w:i/>
            <w:sz w:val="24"/>
          </w:rPr>
          <w:t>/Комисия</w:t>
        </w:r>
      </w:hyperlink>
    </w:p>
    <w:p w14:paraId="243F485A" w14:textId="77777777" w:rsidR="00A70CDF" w:rsidRPr="00C60AC1" w:rsidRDefault="00A70CDF" w:rsidP="00D37B76">
      <w:pPr>
        <w:spacing w:after="0" w:line="240" w:lineRule="auto"/>
        <w:jc w:val="both"/>
        <w:rPr>
          <w:rFonts w:ascii="Times New Roman" w:hAnsi="Times New Roman" w:cs="Times New Roman"/>
          <w:i/>
          <w:sz w:val="24"/>
        </w:rPr>
      </w:pPr>
    </w:p>
    <w:p w14:paraId="2AC75C25" w14:textId="77777777" w:rsidR="00D37B76" w:rsidRPr="00C60AC1" w:rsidRDefault="00D37B76" w:rsidP="00D37B76">
      <w:pPr>
        <w:spacing w:after="0" w:line="240" w:lineRule="auto"/>
        <w:jc w:val="both"/>
        <w:rPr>
          <w:rStyle w:val="normal--char"/>
          <w:rFonts w:ascii="Times New Roman" w:hAnsi="Times New Roman" w:cs="Times New Roman"/>
          <w:color w:val="000000"/>
          <w:sz w:val="24"/>
          <w:szCs w:val="24"/>
        </w:rPr>
      </w:pPr>
      <w:proofErr w:type="spellStart"/>
      <w:r w:rsidRPr="00C60AC1">
        <w:rPr>
          <w:rStyle w:val="normal--char"/>
          <w:rFonts w:ascii="Times New Roman" w:hAnsi="Times New Roman" w:cs="Times New Roman"/>
          <w:sz w:val="24"/>
          <w:lang w:val="ru-RU"/>
        </w:rPr>
        <w:t>Отварянето</w:t>
      </w:r>
      <w:proofErr w:type="spellEnd"/>
      <w:r w:rsidRPr="00C60AC1">
        <w:rPr>
          <w:rStyle w:val="normal--char"/>
          <w:rFonts w:ascii="Times New Roman" w:hAnsi="Times New Roman" w:cs="Times New Roman"/>
          <w:sz w:val="24"/>
          <w:lang w:val="ru-RU"/>
        </w:rPr>
        <w:t xml:space="preserve"> от </w:t>
      </w:r>
      <w:proofErr w:type="spellStart"/>
      <w:r w:rsidRPr="00C60AC1">
        <w:rPr>
          <w:rStyle w:val="normal--char"/>
          <w:rFonts w:ascii="Times New Roman" w:hAnsi="Times New Roman" w:cs="Times New Roman"/>
          <w:sz w:val="24"/>
          <w:lang w:val="ru-RU"/>
        </w:rPr>
        <w:t>затворническите</w:t>
      </w:r>
      <w:proofErr w:type="spellEnd"/>
      <w:r w:rsidRPr="00C60AC1">
        <w:rPr>
          <w:rStyle w:val="normal--char"/>
          <w:rFonts w:ascii="Times New Roman" w:hAnsi="Times New Roman" w:cs="Times New Roman"/>
          <w:sz w:val="24"/>
          <w:lang w:val="ru-RU"/>
        </w:rPr>
        <w:t xml:space="preserve"> власти на </w:t>
      </w:r>
      <w:proofErr w:type="spellStart"/>
      <w:r w:rsidRPr="00C60AC1">
        <w:rPr>
          <w:rStyle w:val="normal--char"/>
          <w:rFonts w:ascii="Times New Roman" w:hAnsi="Times New Roman" w:cs="Times New Roman"/>
          <w:sz w:val="24"/>
          <w:lang w:val="ru-RU"/>
        </w:rPr>
        <w:t>писма</w:t>
      </w:r>
      <w:proofErr w:type="spellEnd"/>
      <w:r w:rsidRPr="00C60AC1">
        <w:rPr>
          <w:rStyle w:val="normal--char"/>
          <w:rFonts w:ascii="Times New Roman" w:hAnsi="Times New Roman" w:cs="Times New Roman"/>
          <w:sz w:val="24"/>
          <w:lang w:val="ru-RU"/>
        </w:rPr>
        <w:t xml:space="preserve"> от </w:t>
      </w:r>
      <w:proofErr w:type="spellStart"/>
      <w:r w:rsidRPr="00C60AC1">
        <w:rPr>
          <w:rStyle w:val="normal--char"/>
          <w:rFonts w:ascii="Times New Roman" w:hAnsi="Times New Roman" w:cs="Times New Roman"/>
          <w:sz w:val="24"/>
          <w:lang w:val="ru-RU"/>
        </w:rPr>
        <w:t>Съда</w:t>
      </w:r>
      <w:proofErr w:type="spellEnd"/>
      <w:r w:rsidRPr="00C60AC1">
        <w:rPr>
          <w:rStyle w:val="normal--char"/>
          <w:rFonts w:ascii="Times New Roman" w:hAnsi="Times New Roman" w:cs="Times New Roman"/>
          <w:sz w:val="24"/>
          <w:lang w:val="ru-RU"/>
        </w:rPr>
        <w:t xml:space="preserve"> </w:t>
      </w:r>
      <w:proofErr w:type="gramStart"/>
      <w:r w:rsidRPr="00C60AC1">
        <w:rPr>
          <w:rStyle w:val="normal--char"/>
          <w:rFonts w:ascii="Times New Roman" w:hAnsi="Times New Roman" w:cs="Times New Roman"/>
          <w:sz w:val="24"/>
          <w:lang w:val="ru-RU"/>
        </w:rPr>
        <w:t>до лице</w:t>
      </w:r>
      <w:proofErr w:type="gram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изтърпяващо</w:t>
      </w:r>
      <w:proofErr w:type="spellEnd"/>
      <w:r w:rsidRPr="00C60AC1">
        <w:rPr>
          <w:rStyle w:val="normal--char"/>
          <w:rFonts w:ascii="Times New Roman" w:hAnsi="Times New Roman" w:cs="Times New Roman"/>
          <w:sz w:val="24"/>
          <w:lang w:val="ru-RU"/>
        </w:rPr>
        <w:t xml:space="preserve"> наказание </w:t>
      </w:r>
      <w:proofErr w:type="spellStart"/>
      <w:r w:rsidRPr="00C60AC1">
        <w:rPr>
          <w:rStyle w:val="normal--char"/>
          <w:rFonts w:ascii="Times New Roman" w:hAnsi="Times New Roman" w:cs="Times New Roman"/>
          <w:sz w:val="24"/>
          <w:lang w:val="ru-RU"/>
        </w:rPr>
        <w:t>лишаване</w:t>
      </w:r>
      <w:proofErr w:type="spellEnd"/>
      <w:r w:rsidRPr="00C60AC1">
        <w:rPr>
          <w:rStyle w:val="normal--char"/>
          <w:rFonts w:ascii="Times New Roman" w:hAnsi="Times New Roman" w:cs="Times New Roman"/>
          <w:sz w:val="24"/>
          <w:lang w:val="ru-RU"/>
        </w:rPr>
        <w:t xml:space="preserve"> от свобода, </w:t>
      </w:r>
      <w:proofErr w:type="spellStart"/>
      <w:r w:rsidRPr="00C60AC1">
        <w:rPr>
          <w:rStyle w:val="normal--char"/>
          <w:rFonts w:ascii="Times New Roman" w:hAnsi="Times New Roman" w:cs="Times New Roman"/>
          <w:sz w:val="24"/>
          <w:lang w:val="ru-RU"/>
        </w:rPr>
        <w:t>нарушава</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правото</w:t>
      </w:r>
      <w:proofErr w:type="spellEnd"/>
      <w:r w:rsidRPr="00C60AC1">
        <w:rPr>
          <w:rStyle w:val="normal--char"/>
          <w:rFonts w:ascii="Times New Roman" w:hAnsi="Times New Roman" w:cs="Times New Roman"/>
          <w:sz w:val="24"/>
          <w:lang w:val="ru-RU"/>
        </w:rPr>
        <w:t xml:space="preserve"> на </w:t>
      </w:r>
      <w:proofErr w:type="spellStart"/>
      <w:r w:rsidR="0074715A" w:rsidRPr="00C60AC1">
        <w:rPr>
          <w:rStyle w:val="normal--char"/>
          <w:rFonts w:ascii="Times New Roman" w:hAnsi="Times New Roman" w:cs="Times New Roman"/>
          <w:sz w:val="24"/>
          <w:lang w:val="ru-RU"/>
        </w:rPr>
        <w:t>неприкосновеност</w:t>
      </w:r>
      <w:proofErr w:type="spellEnd"/>
      <w:r w:rsidR="0074715A" w:rsidRPr="00C60AC1">
        <w:rPr>
          <w:rStyle w:val="normal--char"/>
          <w:rFonts w:ascii="Times New Roman" w:hAnsi="Times New Roman" w:cs="Times New Roman"/>
          <w:sz w:val="24"/>
          <w:lang w:val="ru-RU"/>
        </w:rPr>
        <w:t xml:space="preserve"> на </w:t>
      </w:r>
      <w:proofErr w:type="spellStart"/>
      <w:r w:rsidR="0074715A" w:rsidRPr="00C60AC1">
        <w:rPr>
          <w:rStyle w:val="normal--char"/>
          <w:rFonts w:ascii="Times New Roman" w:hAnsi="Times New Roman" w:cs="Times New Roman"/>
          <w:sz w:val="24"/>
          <w:lang w:val="ru-RU"/>
        </w:rPr>
        <w:t>кореспонден</w:t>
      </w:r>
      <w:r w:rsidRPr="00C60AC1">
        <w:rPr>
          <w:rStyle w:val="normal--char"/>
          <w:rFonts w:ascii="Times New Roman" w:hAnsi="Times New Roman" w:cs="Times New Roman"/>
          <w:sz w:val="24"/>
          <w:lang w:val="ru-RU"/>
        </w:rPr>
        <w:t>цията</w:t>
      </w:r>
      <w:proofErr w:type="spellEnd"/>
      <w:r w:rsidRPr="00C60AC1">
        <w:rPr>
          <w:rStyle w:val="normal--char"/>
          <w:rFonts w:ascii="Times New Roman" w:hAnsi="Times New Roman" w:cs="Times New Roman"/>
          <w:sz w:val="24"/>
          <w:lang w:val="ru-RU"/>
        </w:rPr>
        <w:t xml:space="preserve"> по чл. 8 от </w:t>
      </w:r>
      <w:proofErr w:type="spellStart"/>
      <w:r w:rsidRPr="00C60AC1">
        <w:rPr>
          <w:rStyle w:val="normal--char"/>
          <w:rFonts w:ascii="Times New Roman" w:hAnsi="Times New Roman" w:cs="Times New Roman"/>
          <w:sz w:val="24"/>
          <w:lang w:val="ru-RU"/>
        </w:rPr>
        <w:t>Конвенцията</w:t>
      </w:r>
      <w:proofErr w:type="spellEnd"/>
      <w:r w:rsidRPr="00C60AC1">
        <w:rPr>
          <w:rStyle w:val="normal--char"/>
          <w:rFonts w:ascii="Times New Roman" w:hAnsi="Times New Roman" w:cs="Times New Roman"/>
          <w:sz w:val="24"/>
          <w:lang w:val="ru-RU"/>
        </w:rPr>
        <w:t xml:space="preserve">. </w:t>
      </w:r>
      <w:hyperlink r:id="rId1951" w:history="1">
        <w:r w:rsidRPr="00C60AC1">
          <w:rPr>
            <w:rStyle w:val="Hyperlink"/>
            <w:rFonts w:ascii="Times New Roman" w:hAnsi="Times New Roman" w:cs="Times New Roman"/>
            <w:sz w:val="24"/>
            <w:szCs w:val="24"/>
          </w:rPr>
          <w:t>Бюлетин № 4.</w:t>
        </w:r>
      </w:hyperlink>
    </w:p>
    <w:p w14:paraId="3D26BACD" w14:textId="77777777" w:rsidR="00D37B76" w:rsidRPr="00C60AC1" w:rsidRDefault="000445B9" w:rsidP="00D37B76">
      <w:pPr>
        <w:pBdr>
          <w:bottom w:val="single" w:sz="4" w:space="1" w:color="auto"/>
        </w:pBdr>
        <w:spacing w:after="0" w:line="240" w:lineRule="auto"/>
        <w:jc w:val="both"/>
        <w:rPr>
          <w:rFonts w:ascii="Times New Roman" w:hAnsi="Times New Roman" w:cs="Times New Roman"/>
          <w:i/>
          <w:sz w:val="24"/>
        </w:rPr>
      </w:pPr>
      <w:hyperlink r:id="rId1952" w:history="1">
        <w:proofErr w:type="spellStart"/>
        <w:r w:rsidR="00D37B76" w:rsidRPr="00C60AC1">
          <w:rPr>
            <w:rStyle w:val="Hyperlink"/>
            <w:rFonts w:ascii="Times New Roman" w:hAnsi="Times New Roman" w:cs="Times New Roman"/>
            <w:i/>
            <w:sz w:val="24"/>
            <w:lang w:val="en-US"/>
          </w:rPr>
          <w:t>Petkov</w:t>
        </w:r>
        <w:proofErr w:type="spellEnd"/>
        <w:r w:rsidR="00D37B76" w:rsidRPr="00C60AC1">
          <w:rPr>
            <w:rStyle w:val="Hyperlink"/>
            <w:rFonts w:ascii="Times New Roman" w:hAnsi="Times New Roman" w:cs="Times New Roman"/>
            <w:i/>
            <w:sz w:val="24"/>
          </w:rPr>
          <w:t xml:space="preserve"> v. </w:t>
        </w:r>
        <w:r w:rsidR="00D37B76" w:rsidRPr="00C60AC1">
          <w:rPr>
            <w:rStyle w:val="Hyperlink"/>
            <w:rFonts w:ascii="Times New Roman" w:hAnsi="Times New Roman" w:cs="Times New Roman"/>
            <w:i/>
            <w:sz w:val="24"/>
            <w:lang w:val="en-US"/>
          </w:rPr>
          <w:t>Bulgaria</w:t>
        </w:r>
        <w:r w:rsidR="00D37B76" w:rsidRPr="00C60AC1">
          <w:rPr>
            <w:rStyle w:val="Hyperlink"/>
            <w:rFonts w:ascii="Times New Roman" w:hAnsi="Times New Roman" w:cs="Times New Roman"/>
            <w:i/>
            <w:sz w:val="24"/>
          </w:rPr>
          <w:t xml:space="preserve"> (</w:t>
        </w:r>
        <w:proofErr w:type="spellStart"/>
        <w:r w:rsidR="00D37B76" w:rsidRPr="00C60AC1">
          <w:rPr>
            <w:rStyle w:val="Hyperlink"/>
            <w:rFonts w:ascii="Times New Roman" w:hAnsi="Times New Roman" w:cs="Times New Roman"/>
            <w:i/>
            <w:sz w:val="24"/>
          </w:rPr>
          <w:t>no</w:t>
        </w:r>
        <w:proofErr w:type="spellEnd"/>
        <w:r w:rsidR="00D37B76" w:rsidRPr="00C60AC1">
          <w:rPr>
            <w:rStyle w:val="Hyperlink"/>
            <w:rFonts w:ascii="Times New Roman" w:hAnsi="Times New Roman" w:cs="Times New Roman"/>
            <w:i/>
            <w:sz w:val="24"/>
          </w:rPr>
          <w:t>. 1399/04</w:t>
        </w:r>
        <w:r w:rsidR="00D37B76" w:rsidRPr="00C60AC1">
          <w:rPr>
            <w:rStyle w:val="Hyperlink"/>
            <w:rFonts w:ascii="Times New Roman" w:hAnsi="Times New Roman" w:cs="Times New Roman"/>
            <w:i/>
            <w:sz w:val="24"/>
            <w:lang w:val="ru-RU"/>
          </w:rPr>
          <w:t>)</w:t>
        </w:r>
      </w:hyperlink>
    </w:p>
    <w:p w14:paraId="11D92FA1" w14:textId="77777777" w:rsidR="00A70CDF" w:rsidRPr="00C60AC1" w:rsidRDefault="00A70CDF" w:rsidP="006176A4">
      <w:pPr>
        <w:spacing w:after="0" w:line="240" w:lineRule="auto"/>
        <w:jc w:val="both"/>
        <w:rPr>
          <w:rStyle w:val="normal--char"/>
          <w:rFonts w:ascii="Times New Roman" w:hAnsi="Times New Roman" w:cs="Times New Roman"/>
          <w:sz w:val="24"/>
          <w:lang w:val="ru-RU"/>
        </w:rPr>
      </w:pPr>
    </w:p>
    <w:p w14:paraId="5404EF35" w14:textId="77777777" w:rsidR="006176A4" w:rsidRPr="00C60AC1" w:rsidRDefault="006176A4" w:rsidP="006176A4">
      <w:pPr>
        <w:spacing w:after="0" w:line="240" w:lineRule="auto"/>
        <w:jc w:val="both"/>
        <w:rPr>
          <w:rStyle w:val="normal--char"/>
          <w:rFonts w:ascii="Times New Roman" w:hAnsi="Times New Roman" w:cs="Times New Roman"/>
          <w:sz w:val="24"/>
        </w:rPr>
      </w:pPr>
      <w:proofErr w:type="spellStart"/>
      <w:r w:rsidRPr="00C60AC1">
        <w:rPr>
          <w:rStyle w:val="normal--char"/>
          <w:rFonts w:ascii="Times New Roman" w:hAnsi="Times New Roman" w:cs="Times New Roman"/>
          <w:sz w:val="24"/>
          <w:lang w:val="ru-RU"/>
        </w:rPr>
        <w:t>Методичното</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отваряне</w:t>
      </w:r>
      <w:proofErr w:type="spellEnd"/>
      <w:r w:rsidRPr="00C60AC1">
        <w:rPr>
          <w:rStyle w:val="normal--char"/>
          <w:rFonts w:ascii="Times New Roman" w:hAnsi="Times New Roman" w:cs="Times New Roman"/>
          <w:sz w:val="24"/>
          <w:lang w:val="ru-RU"/>
        </w:rPr>
        <w:t xml:space="preserve"> и </w:t>
      </w:r>
      <w:proofErr w:type="spellStart"/>
      <w:r w:rsidRPr="00C60AC1">
        <w:rPr>
          <w:rStyle w:val="normal--char"/>
          <w:rFonts w:ascii="Times New Roman" w:hAnsi="Times New Roman" w:cs="Times New Roman"/>
          <w:sz w:val="24"/>
          <w:lang w:val="ru-RU"/>
        </w:rPr>
        <w:t>ксерокопиране</w:t>
      </w:r>
      <w:proofErr w:type="spellEnd"/>
      <w:r w:rsidRPr="00C60AC1">
        <w:rPr>
          <w:rStyle w:val="normal--char"/>
          <w:rFonts w:ascii="Times New Roman" w:hAnsi="Times New Roman" w:cs="Times New Roman"/>
          <w:sz w:val="24"/>
          <w:lang w:val="ru-RU"/>
        </w:rPr>
        <w:t xml:space="preserve"> на </w:t>
      </w:r>
      <w:proofErr w:type="spellStart"/>
      <w:r w:rsidRPr="00C60AC1">
        <w:rPr>
          <w:rStyle w:val="normal--char"/>
          <w:rFonts w:ascii="Times New Roman" w:hAnsi="Times New Roman" w:cs="Times New Roman"/>
          <w:sz w:val="24"/>
          <w:lang w:val="ru-RU"/>
        </w:rPr>
        <w:t>писмата</w:t>
      </w:r>
      <w:proofErr w:type="spellEnd"/>
      <w:r w:rsidRPr="00C60AC1">
        <w:rPr>
          <w:rStyle w:val="normal--char"/>
          <w:rFonts w:ascii="Times New Roman" w:hAnsi="Times New Roman" w:cs="Times New Roman"/>
          <w:sz w:val="24"/>
          <w:lang w:val="ru-RU"/>
        </w:rPr>
        <w:t xml:space="preserve"> </w:t>
      </w:r>
      <w:proofErr w:type="gramStart"/>
      <w:r w:rsidRPr="00C60AC1">
        <w:rPr>
          <w:rStyle w:val="normal--char"/>
          <w:rFonts w:ascii="Times New Roman" w:hAnsi="Times New Roman" w:cs="Times New Roman"/>
          <w:sz w:val="24"/>
          <w:lang w:val="ru-RU"/>
        </w:rPr>
        <w:t>между затворник</w:t>
      </w:r>
      <w:proofErr w:type="gramEnd"/>
      <w:r w:rsidRPr="00C60AC1">
        <w:rPr>
          <w:rStyle w:val="normal--char"/>
          <w:rFonts w:ascii="Times New Roman" w:hAnsi="Times New Roman" w:cs="Times New Roman"/>
          <w:sz w:val="24"/>
          <w:lang w:val="ru-RU"/>
        </w:rPr>
        <w:t xml:space="preserve"> и </w:t>
      </w:r>
      <w:proofErr w:type="spellStart"/>
      <w:r w:rsidRPr="00C60AC1">
        <w:rPr>
          <w:rStyle w:val="normal--char"/>
          <w:rFonts w:ascii="Times New Roman" w:hAnsi="Times New Roman" w:cs="Times New Roman"/>
          <w:sz w:val="24"/>
          <w:lang w:val="ru-RU"/>
        </w:rPr>
        <w:t>адвокатите</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му</w:t>
      </w:r>
      <w:proofErr w:type="spellEnd"/>
      <w:r w:rsidRPr="00C60AC1">
        <w:rPr>
          <w:rStyle w:val="normal--char"/>
          <w:rFonts w:ascii="Times New Roman" w:hAnsi="Times New Roman" w:cs="Times New Roman"/>
          <w:sz w:val="24"/>
          <w:lang w:val="ru-RU"/>
        </w:rPr>
        <w:t xml:space="preserve">, без да </w:t>
      </w:r>
      <w:proofErr w:type="spellStart"/>
      <w:r w:rsidRPr="00C60AC1">
        <w:rPr>
          <w:rStyle w:val="normal--char"/>
          <w:rFonts w:ascii="Times New Roman" w:hAnsi="Times New Roman" w:cs="Times New Roman"/>
          <w:sz w:val="24"/>
          <w:lang w:val="ru-RU"/>
        </w:rPr>
        <w:t>има</w:t>
      </w:r>
      <w:proofErr w:type="spellEnd"/>
      <w:r w:rsidRPr="00C60AC1">
        <w:rPr>
          <w:rStyle w:val="normal--char"/>
          <w:rFonts w:ascii="Times New Roman" w:hAnsi="Times New Roman" w:cs="Times New Roman"/>
          <w:sz w:val="24"/>
        </w:rPr>
        <w:t xml:space="preserve"> основателно съмнение за злоупотреба с привилегията адвокат-клиент, е в нарушение на чл. 8 от Конвенцията.</w:t>
      </w:r>
      <w:r w:rsidRPr="00C60AC1">
        <w:rPr>
          <w:rStyle w:val="normal--char"/>
          <w:rFonts w:ascii="Times New Roman" w:hAnsi="Times New Roman" w:cs="Times New Roman"/>
          <w:color w:val="000000"/>
          <w:sz w:val="24"/>
          <w:szCs w:val="24"/>
        </w:rPr>
        <w:t xml:space="preserve"> </w:t>
      </w:r>
      <w:hyperlink r:id="rId1953" w:history="1">
        <w:r w:rsidRPr="00C60AC1">
          <w:rPr>
            <w:rStyle w:val="Hyperlink"/>
            <w:rFonts w:ascii="Times New Roman" w:hAnsi="Times New Roman" w:cs="Times New Roman"/>
            <w:sz w:val="24"/>
            <w:szCs w:val="24"/>
          </w:rPr>
          <w:t>Бюлетин № 6.</w:t>
        </w:r>
      </w:hyperlink>
    </w:p>
    <w:p w14:paraId="5C59952D" w14:textId="77777777" w:rsidR="006176A4" w:rsidRPr="00C60AC1" w:rsidRDefault="000445B9" w:rsidP="00D37B76">
      <w:pPr>
        <w:pBdr>
          <w:bottom w:val="single" w:sz="4" w:space="1" w:color="auto"/>
        </w:pBdr>
        <w:spacing w:after="0" w:line="240" w:lineRule="auto"/>
        <w:jc w:val="both"/>
        <w:rPr>
          <w:rStyle w:val="normal--char"/>
          <w:rFonts w:ascii="Times New Roman" w:hAnsi="Times New Roman" w:cs="Times New Roman"/>
          <w:sz w:val="24"/>
        </w:rPr>
      </w:pPr>
      <w:hyperlink r:id="rId1954" w:history="1">
        <w:proofErr w:type="spellStart"/>
        <w:r w:rsidR="006176A4" w:rsidRPr="00C60AC1">
          <w:rPr>
            <w:rStyle w:val="Hyperlink"/>
            <w:rFonts w:ascii="Times New Roman" w:hAnsi="Times New Roman" w:cs="Times New Roman"/>
            <w:i/>
            <w:sz w:val="24"/>
            <w:lang w:val="en-US"/>
          </w:rPr>
          <w:t>Iliev</w:t>
        </w:r>
        <w:proofErr w:type="spellEnd"/>
        <w:r w:rsidR="006176A4" w:rsidRPr="00C60AC1">
          <w:rPr>
            <w:rStyle w:val="Hyperlink"/>
            <w:rFonts w:ascii="Times New Roman" w:hAnsi="Times New Roman" w:cs="Times New Roman"/>
            <w:i/>
            <w:sz w:val="24"/>
          </w:rPr>
          <w:t xml:space="preserve"> </w:t>
        </w:r>
        <w:r w:rsidR="006176A4" w:rsidRPr="00C60AC1">
          <w:rPr>
            <w:rStyle w:val="Hyperlink"/>
            <w:rFonts w:ascii="Times New Roman" w:hAnsi="Times New Roman" w:cs="Times New Roman"/>
            <w:i/>
            <w:sz w:val="24"/>
            <w:lang w:val="en-US"/>
          </w:rPr>
          <w:t>and</w:t>
        </w:r>
        <w:r w:rsidR="006176A4" w:rsidRPr="00C60AC1">
          <w:rPr>
            <w:rStyle w:val="Hyperlink"/>
            <w:rFonts w:ascii="Times New Roman" w:hAnsi="Times New Roman" w:cs="Times New Roman"/>
            <w:i/>
            <w:sz w:val="24"/>
          </w:rPr>
          <w:t xml:space="preserve"> </w:t>
        </w:r>
        <w:r w:rsidR="006176A4" w:rsidRPr="00C60AC1">
          <w:rPr>
            <w:rStyle w:val="Hyperlink"/>
            <w:rFonts w:ascii="Times New Roman" w:hAnsi="Times New Roman" w:cs="Times New Roman"/>
            <w:i/>
            <w:sz w:val="24"/>
            <w:lang w:val="en-US"/>
          </w:rPr>
          <w:t>others</w:t>
        </w:r>
        <w:r w:rsidR="006176A4" w:rsidRPr="00C60AC1">
          <w:rPr>
            <w:rStyle w:val="Hyperlink"/>
            <w:rFonts w:ascii="Times New Roman" w:hAnsi="Times New Roman" w:cs="Times New Roman"/>
            <w:i/>
            <w:sz w:val="24"/>
          </w:rPr>
          <w:t xml:space="preserve"> </w:t>
        </w:r>
        <w:r w:rsidR="006176A4" w:rsidRPr="00C60AC1">
          <w:rPr>
            <w:rStyle w:val="Hyperlink"/>
            <w:rFonts w:ascii="Times New Roman" w:hAnsi="Times New Roman" w:cs="Times New Roman"/>
            <w:i/>
            <w:sz w:val="24"/>
            <w:lang w:val="en-US"/>
          </w:rPr>
          <w:t>v</w:t>
        </w:r>
        <w:r w:rsidR="006176A4" w:rsidRPr="00C60AC1">
          <w:rPr>
            <w:rStyle w:val="Hyperlink"/>
            <w:rFonts w:ascii="Times New Roman" w:hAnsi="Times New Roman" w:cs="Times New Roman"/>
            <w:i/>
            <w:sz w:val="24"/>
          </w:rPr>
          <w:t xml:space="preserve">. </w:t>
        </w:r>
        <w:r w:rsidR="006176A4" w:rsidRPr="00C60AC1">
          <w:rPr>
            <w:rStyle w:val="Hyperlink"/>
            <w:rFonts w:ascii="Times New Roman" w:hAnsi="Times New Roman" w:cs="Times New Roman"/>
            <w:i/>
            <w:sz w:val="24"/>
            <w:lang w:val="en-US"/>
          </w:rPr>
          <w:t>Bulgaria</w:t>
        </w:r>
        <w:r w:rsidR="006176A4" w:rsidRPr="00C60AC1">
          <w:rPr>
            <w:rStyle w:val="Hyperlink"/>
            <w:rFonts w:ascii="Times New Roman" w:hAnsi="Times New Roman" w:cs="Times New Roman"/>
            <w:i/>
            <w:sz w:val="24"/>
          </w:rPr>
          <w:t xml:space="preserve"> (</w:t>
        </w:r>
        <w:proofErr w:type="spellStart"/>
        <w:r w:rsidR="006176A4" w:rsidRPr="00C60AC1">
          <w:rPr>
            <w:rStyle w:val="Hyperlink"/>
            <w:rFonts w:ascii="Times New Roman" w:hAnsi="Times New Roman" w:cs="Times New Roman"/>
            <w:i/>
            <w:sz w:val="24"/>
          </w:rPr>
          <w:t>nos</w:t>
        </w:r>
        <w:proofErr w:type="spellEnd"/>
        <w:r w:rsidR="006176A4" w:rsidRPr="00C60AC1">
          <w:rPr>
            <w:rStyle w:val="Hyperlink"/>
            <w:rFonts w:ascii="Times New Roman" w:hAnsi="Times New Roman" w:cs="Times New Roman"/>
            <w:i/>
            <w:sz w:val="24"/>
          </w:rPr>
          <w:t xml:space="preserve">. 4473/02 </w:t>
        </w:r>
        <w:proofErr w:type="spellStart"/>
        <w:r w:rsidR="006176A4" w:rsidRPr="00C60AC1">
          <w:rPr>
            <w:rStyle w:val="Hyperlink"/>
            <w:rFonts w:ascii="Times New Roman" w:hAnsi="Times New Roman" w:cs="Times New Roman"/>
            <w:i/>
            <w:sz w:val="24"/>
          </w:rPr>
          <w:t>and</w:t>
        </w:r>
        <w:proofErr w:type="spellEnd"/>
        <w:r w:rsidR="006176A4" w:rsidRPr="00C60AC1">
          <w:rPr>
            <w:rStyle w:val="Hyperlink"/>
            <w:rFonts w:ascii="Times New Roman" w:hAnsi="Times New Roman" w:cs="Times New Roman"/>
            <w:i/>
            <w:sz w:val="24"/>
          </w:rPr>
          <w:t xml:space="preserve"> 34138/04)</w:t>
        </w:r>
      </w:hyperlink>
    </w:p>
    <w:p w14:paraId="73BCBFC7" w14:textId="77777777" w:rsidR="00507135" w:rsidRPr="00C60AC1" w:rsidRDefault="00507135" w:rsidP="00507135">
      <w:pPr>
        <w:pStyle w:val="NoSpacing"/>
        <w:jc w:val="both"/>
        <w:rPr>
          <w:rFonts w:ascii="Times New Roman" w:hAnsi="Times New Roman" w:cs="Times New Roman"/>
          <w:sz w:val="24"/>
          <w:szCs w:val="24"/>
          <w:lang w:val="bg-BG"/>
        </w:rPr>
      </w:pPr>
    </w:p>
    <w:p w14:paraId="2B162CBB" w14:textId="77777777" w:rsidR="00D37B76" w:rsidRPr="00C60AC1" w:rsidRDefault="00507135" w:rsidP="0050713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Налице е нарушение на чл. 8 относно тайната на кореспонденцията на затворник с неговия адвокат. </w:t>
      </w:r>
      <w:hyperlink r:id="rId195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16.</w:t>
        </w:r>
      </w:hyperlink>
    </w:p>
    <w:p w14:paraId="0CBECA18" w14:textId="77777777" w:rsidR="00507135" w:rsidRPr="00C60AC1" w:rsidRDefault="000445B9" w:rsidP="00507135">
      <w:pPr>
        <w:pBdr>
          <w:bottom w:val="single" w:sz="4" w:space="1" w:color="auto"/>
        </w:pBdr>
        <w:spacing w:after="0" w:line="240" w:lineRule="auto"/>
        <w:jc w:val="both"/>
        <w:rPr>
          <w:rFonts w:ascii="Times New Roman" w:hAnsi="Times New Roman" w:cs="Times New Roman"/>
          <w:i/>
          <w:iCs/>
          <w:sz w:val="24"/>
          <w:szCs w:val="24"/>
        </w:rPr>
      </w:pPr>
      <w:hyperlink r:id="rId1956" w:history="1">
        <w:proofErr w:type="spellStart"/>
        <w:r w:rsidR="00507135" w:rsidRPr="00C60AC1">
          <w:rPr>
            <w:rStyle w:val="Hyperlink"/>
            <w:rFonts w:ascii="Times New Roman" w:hAnsi="Times New Roman" w:cs="Times New Roman"/>
            <w:i/>
            <w:sz w:val="24"/>
            <w:szCs w:val="24"/>
          </w:rPr>
          <w:t>Shahanov</w:t>
        </w:r>
        <w:proofErr w:type="spellEnd"/>
        <w:r w:rsidR="00507135" w:rsidRPr="00C60AC1">
          <w:rPr>
            <w:rStyle w:val="Hyperlink"/>
            <w:rFonts w:ascii="Times New Roman" w:hAnsi="Times New Roman" w:cs="Times New Roman"/>
            <w:i/>
            <w:sz w:val="24"/>
            <w:szCs w:val="24"/>
          </w:rPr>
          <w:t xml:space="preserve"> v. </w:t>
        </w:r>
        <w:proofErr w:type="spellStart"/>
        <w:r w:rsidR="00507135" w:rsidRPr="00C60AC1">
          <w:rPr>
            <w:rStyle w:val="Hyperlink"/>
            <w:rFonts w:ascii="Times New Roman" w:hAnsi="Times New Roman" w:cs="Times New Roman"/>
            <w:i/>
            <w:sz w:val="24"/>
            <w:szCs w:val="24"/>
          </w:rPr>
          <w:t>Bulgaria</w:t>
        </w:r>
        <w:proofErr w:type="spellEnd"/>
        <w:r w:rsidR="00507135" w:rsidRPr="00C60AC1">
          <w:rPr>
            <w:rStyle w:val="Hyperlink"/>
            <w:rFonts w:ascii="Times New Roman" w:hAnsi="Times New Roman" w:cs="Times New Roman"/>
            <w:i/>
            <w:sz w:val="24"/>
            <w:szCs w:val="24"/>
          </w:rPr>
          <w:t xml:space="preserve"> (</w:t>
        </w:r>
        <w:proofErr w:type="spellStart"/>
        <w:r w:rsidR="00507135" w:rsidRPr="00C60AC1">
          <w:rPr>
            <w:rStyle w:val="Hyperlink"/>
            <w:rFonts w:ascii="Times New Roman" w:hAnsi="Times New Roman" w:cs="Times New Roman"/>
            <w:i/>
            <w:sz w:val="24"/>
            <w:szCs w:val="24"/>
          </w:rPr>
          <w:t>no</w:t>
        </w:r>
        <w:proofErr w:type="spellEnd"/>
        <w:r w:rsidR="00507135" w:rsidRPr="00C60AC1">
          <w:rPr>
            <w:rStyle w:val="Hyperlink"/>
            <w:rFonts w:ascii="Times New Roman" w:hAnsi="Times New Roman" w:cs="Times New Roman"/>
            <w:i/>
            <w:sz w:val="24"/>
            <w:szCs w:val="24"/>
          </w:rPr>
          <w:t>. 16391/05)</w:t>
        </w:r>
      </w:hyperlink>
    </w:p>
    <w:p w14:paraId="0E5BAB20" w14:textId="77777777" w:rsidR="00DB5C6C" w:rsidRPr="00C60AC1" w:rsidRDefault="00DB5C6C" w:rsidP="00DB5C6C">
      <w:pPr>
        <w:pStyle w:val="NoSpacing"/>
        <w:jc w:val="both"/>
        <w:rPr>
          <w:rStyle w:val="normal--char"/>
          <w:rFonts w:ascii="Times New Roman" w:hAnsi="Times New Roman" w:cs="Times New Roman"/>
          <w:color w:val="000000"/>
          <w:sz w:val="24"/>
          <w:szCs w:val="24"/>
          <w:lang w:val="bg-BG"/>
        </w:rPr>
      </w:pPr>
    </w:p>
    <w:p w14:paraId="6DC0AB23" w14:textId="77777777" w:rsidR="00DB5C6C" w:rsidRPr="00C60AC1" w:rsidRDefault="00DB5C6C" w:rsidP="00DB5C6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Отварянето и преглеждането на </w:t>
      </w:r>
      <w:proofErr w:type="spellStart"/>
      <w:r w:rsidRPr="00C60AC1">
        <w:rPr>
          <w:rStyle w:val="normal--char"/>
          <w:rFonts w:ascii="Times New Roman" w:hAnsi="Times New Roman" w:cs="Times New Roman"/>
          <w:color w:val="000000"/>
          <w:sz w:val="24"/>
          <w:szCs w:val="24"/>
          <w:lang w:val="bg-BG"/>
        </w:rPr>
        <w:t>кореспонденцята</w:t>
      </w:r>
      <w:proofErr w:type="spellEnd"/>
      <w:r w:rsidRPr="00C60AC1">
        <w:rPr>
          <w:rStyle w:val="normal--char"/>
          <w:rFonts w:ascii="Times New Roman" w:hAnsi="Times New Roman" w:cs="Times New Roman"/>
          <w:color w:val="000000"/>
          <w:sz w:val="24"/>
          <w:szCs w:val="24"/>
          <w:lang w:val="bg-BG"/>
        </w:rPr>
        <w:t xml:space="preserve"> на затворник с адвоката му, допустимо според разпоредба на вътрешното законодателство, е в нарушение на правото по чл. 8 на Конвенцията. </w:t>
      </w:r>
      <w:hyperlink r:id="rId1957" w:history="1">
        <w:r w:rsidRPr="00C60AC1">
          <w:rPr>
            <w:rStyle w:val="Hyperlink"/>
            <w:rFonts w:ascii="Times New Roman" w:hAnsi="Times New Roman" w:cs="Times New Roman"/>
            <w:sz w:val="24"/>
            <w:szCs w:val="24"/>
            <w:lang w:val="bg-BG"/>
          </w:rPr>
          <w:t>Бюлетин № 18.</w:t>
        </w:r>
      </w:hyperlink>
    </w:p>
    <w:p w14:paraId="1372469E" w14:textId="77777777" w:rsidR="00DB5C6C" w:rsidRPr="00C60AC1" w:rsidRDefault="000445B9" w:rsidP="00DB5C6C">
      <w:pPr>
        <w:pBdr>
          <w:bottom w:val="single" w:sz="4" w:space="1" w:color="auto"/>
        </w:pBdr>
        <w:spacing w:after="0" w:line="240" w:lineRule="auto"/>
        <w:jc w:val="both"/>
        <w:rPr>
          <w:rFonts w:ascii="Times New Roman" w:hAnsi="Times New Roman" w:cs="Times New Roman"/>
          <w:i/>
          <w:iCs/>
          <w:sz w:val="24"/>
          <w:szCs w:val="24"/>
        </w:rPr>
      </w:pPr>
      <w:hyperlink r:id="rId1958" w:history="1">
        <w:proofErr w:type="spellStart"/>
        <w:r w:rsidR="00DB5C6C" w:rsidRPr="00C60AC1">
          <w:rPr>
            <w:rStyle w:val="Hyperlink"/>
            <w:rFonts w:ascii="Times New Roman" w:hAnsi="Times New Roman" w:cs="Times New Roman"/>
            <w:i/>
            <w:iCs/>
            <w:sz w:val="24"/>
            <w:szCs w:val="24"/>
          </w:rPr>
          <w:t>Oreshkov</w:t>
        </w:r>
        <w:proofErr w:type="spellEnd"/>
        <w:r w:rsidR="00DB5C6C" w:rsidRPr="00C60AC1">
          <w:rPr>
            <w:rStyle w:val="Hyperlink"/>
            <w:rFonts w:ascii="Times New Roman" w:hAnsi="Times New Roman" w:cs="Times New Roman"/>
            <w:i/>
            <w:iCs/>
            <w:sz w:val="24"/>
            <w:szCs w:val="24"/>
          </w:rPr>
          <w:t xml:space="preserve"> v. </w:t>
        </w:r>
        <w:proofErr w:type="spellStart"/>
        <w:r w:rsidR="00DB5C6C" w:rsidRPr="00C60AC1">
          <w:rPr>
            <w:rStyle w:val="Hyperlink"/>
            <w:rFonts w:ascii="Times New Roman" w:hAnsi="Times New Roman" w:cs="Times New Roman"/>
            <w:i/>
            <w:iCs/>
            <w:sz w:val="24"/>
            <w:szCs w:val="24"/>
          </w:rPr>
          <w:t>Bulgaria</w:t>
        </w:r>
        <w:proofErr w:type="spellEnd"/>
        <w:r w:rsidR="00DB5C6C" w:rsidRPr="00C60AC1">
          <w:rPr>
            <w:rStyle w:val="Hyperlink"/>
            <w:rFonts w:ascii="Times New Roman" w:hAnsi="Times New Roman" w:cs="Times New Roman"/>
            <w:i/>
            <w:iCs/>
            <w:sz w:val="24"/>
            <w:szCs w:val="24"/>
          </w:rPr>
          <w:t xml:space="preserve"> (</w:t>
        </w:r>
        <w:proofErr w:type="spellStart"/>
        <w:r w:rsidR="00DB5C6C" w:rsidRPr="00C60AC1">
          <w:rPr>
            <w:rStyle w:val="Hyperlink"/>
            <w:rFonts w:ascii="Times New Roman" w:hAnsi="Times New Roman" w:cs="Times New Roman"/>
            <w:i/>
            <w:iCs/>
            <w:sz w:val="24"/>
            <w:szCs w:val="24"/>
          </w:rPr>
          <w:t>no</w:t>
        </w:r>
        <w:proofErr w:type="spellEnd"/>
        <w:r w:rsidR="00DB5C6C" w:rsidRPr="00C60AC1">
          <w:rPr>
            <w:rStyle w:val="Hyperlink"/>
            <w:rFonts w:ascii="Times New Roman" w:hAnsi="Times New Roman" w:cs="Times New Roman"/>
            <w:i/>
            <w:iCs/>
            <w:sz w:val="24"/>
            <w:szCs w:val="24"/>
          </w:rPr>
          <w:t>. 11932/04)</w:t>
        </w:r>
      </w:hyperlink>
    </w:p>
    <w:p w14:paraId="220BDA44" w14:textId="77777777" w:rsidR="00034B80" w:rsidRPr="00C60AC1" w:rsidRDefault="00034B80" w:rsidP="00507135">
      <w:pPr>
        <w:pStyle w:val="NoSpacing"/>
        <w:jc w:val="both"/>
        <w:rPr>
          <w:rFonts w:ascii="Times New Roman" w:hAnsi="Times New Roman" w:cs="Times New Roman"/>
          <w:sz w:val="24"/>
          <w:szCs w:val="24"/>
          <w:lang w:val="bg-BG"/>
        </w:rPr>
      </w:pPr>
    </w:p>
    <w:p w14:paraId="3BC12564" w14:textId="77777777" w:rsidR="00034B80" w:rsidRPr="00C60AC1" w:rsidRDefault="00034B80" w:rsidP="00507135">
      <w:pPr>
        <w:pStyle w:val="NoSpacing"/>
        <w:jc w:val="both"/>
        <w:rPr>
          <w:rFonts w:ascii="Times New Roman" w:hAnsi="Times New Roman" w:cs="Times New Roman"/>
          <w:i/>
          <w:iCs/>
          <w:color w:val="000000"/>
          <w:sz w:val="24"/>
          <w:szCs w:val="24"/>
          <w:lang w:val="bg-BG"/>
        </w:rPr>
      </w:pPr>
      <w:r w:rsidRPr="00C60AC1">
        <w:rPr>
          <w:rFonts w:ascii="Times New Roman" w:hAnsi="Times New Roman" w:cs="Times New Roman"/>
          <w:sz w:val="24"/>
          <w:szCs w:val="24"/>
          <w:lang w:val="bg-BG"/>
        </w:rPr>
        <w:t>Налице е нарушение на правото на зачитане неприкосновеността на кореспонденцията на лишен от свобода.</w:t>
      </w:r>
      <w:r w:rsidRPr="00C60AC1">
        <w:rPr>
          <w:rStyle w:val="WW8Num4z0"/>
          <w:rFonts w:ascii="Times New Roman" w:hAnsi="Times New Roman" w:cs="Times New Roman"/>
          <w:color w:val="000000"/>
          <w:sz w:val="24"/>
          <w:szCs w:val="24"/>
          <w:lang w:val="bg-BG"/>
        </w:rPr>
        <w:t xml:space="preserve"> </w:t>
      </w:r>
      <w:hyperlink r:id="rId195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19.</w:t>
        </w:r>
      </w:hyperlink>
      <w:r w:rsidRPr="00180795">
        <w:rPr>
          <w:rFonts w:ascii="Times New Roman" w:hAnsi="Times New Roman" w:cs="Times New Roman"/>
          <w:i/>
          <w:iCs/>
          <w:color w:val="000000"/>
          <w:sz w:val="24"/>
          <w:szCs w:val="24"/>
          <w:lang w:val="ru-RU"/>
        </w:rPr>
        <w:t xml:space="preserve"> </w:t>
      </w:r>
    </w:p>
    <w:p w14:paraId="7BC43A20" w14:textId="77777777" w:rsidR="00507135" w:rsidRPr="00C60AC1" w:rsidRDefault="000445B9" w:rsidP="00034B80">
      <w:pPr>
        <w:pStyle w:val="NoSpacing"/>
        <w:pBdr>
          <w:bottom w:val="single" w:sz="4" w:space="1" w:color="auto"/>
        </w:pBdr>
        <w:jc w:val="both"/>
        <w:rPr>
          <w:rFonts w:ascii="Times New Roman" w:hAnsi="Times New Roman" w:cs="Times New Roman"/>
          <w:i/>
          <w:iCs/>
          <w:color w:val="000000"/>
          <w:sz w:val="24"/>
          <w:szCs w:val="24"/>
          <w:lang w:val="bg-BG"/>
        </w:rPr>
      </w:pPr>
      <w:hyperlink r:id="rId1960" w:history="1">
        <w:proofErr w:type="spellStart"/>
        <w:r w:rsidR="00034B80" w:rsidRPr="00C60AC1">
          <w:rPr>
            <w:rStyle w:val="Hyperlink"/>
            <w:rFonts w:ascii="Times New Roman" w:hAnsi="Times New Roman" w:cs="Times New Roman"/>
            <w:i/>
            <w:iCs/>
            <w:sz w:val="24"/>
            <w:szCs w:val="24"/>
          </w:rPr>
          <w:t>Dimitar</w:t>
        </w:r>
        <w:proofErr w:type="spellEnd"/>
        <w:r w:rsidR="00034B80" w:rsidRPr="00180795">
          <w:rPr>
            <w:rStyle w:val="Hyperlink"/>
            <w:rFonts w:ascii="Times New Roman" w:hAnsi="Times New Roman" w:cs="Times New Roman"/>
            <w:i/>
            <w:iCs/>
            <w:sz w:val="24"/>
            <w:szCs w:val="24"/>
            <w:lang w:val="ru-RU"/>
          </w:rPr>
          <w:t xml:space="preserve"> </w:t>
        </w:r>
        <w:proofErr w:type="spellStart"/>
        <w:r w:rsidR="00034B80" w:rsidRPr="00C60AC1">
          <w:rPr>
            <w:rStyle w:val="Hyperlink"/>
            <w:rFonts w:ascii="Times New Roman" w:hAnsi="Times New Roman" w:cs="Times New Roman"/>
            <w:i/>
            <w:iCs/>
            <w:sz w:val="24"/>
            <w:szCs w:val="24"/>
          </w:rPr>
          <w:t>Vasilev</w:t>
        </w:r>
        <w:proofErr w:type="spellEnd"/>
        <w:r w:rsidR="00034B80" w:rsidRPr="00180795">
          <w:rPr>
            <w:rStyle w:val="Hyperlink"/>
            <w:rFonts w:ascii="Times New Roman" w:hAnsi="Times New Roman" w:cs="Times New Roman"/>
            <w:i/>
            <w:iCs/>
            <w:sz w:val="24"/>
            <w:szCs w:val="24"/>
            <w:lang w:val="ru-RU"/>
          </w:rPr>
          <w:t xml:space="preserve"> </w:t>
        </w:r>
        <w:r w:rsidR="00034B80" w:rsidRPr="00C60AC1">
          <w:rPr>
            <w:rStyle w:val="Hyperlink"/>
            <w:rFonts w:ascii="Times New Roman" w:hAnsi="Times New Roman" w:cs="Times New Roman"/>
            <w:i/>
            <w:iCs/>
            <w:sz w:val="24"/>
            <w:szCs w:val="24"/>
          </w:rPr>
          <w:t>v</w:t>
        </w:r>
        <w:r w:rsidR="00034B80" w:rsidRPr="00180795">
          <w:rPr>
            <w:rStyle w:val="Hyperlink"/>
            <w:rFonts w:ascii="Times New Roman" w:hAnsi="Times New Roman" w:cs="Times New Roman"/>
            <w:i/>
            <w:iCs/>
            <w:sz w:val="24"/>
            <w:szCs w:val="24"/>
            <w:lang w:val="ru-RU"/>
          </w:rPr>
          <w:t xml:space="preserve">. </w:t>
        </w:r>
        <w:r w:rsidR="00034B80" w:rsidRPr="00C60AC1">
          <w:rPr>
            <w:rStyle w:val="Hyperlink"/>
            <w:rFonts w:ascii="Times New Roman" w:hAnsi="Times New Roman" w:cs="Times New Roman"/>
            <w:i/>
            <w:iCs/>
            <w:sz w:val="24"/>
            <w:szCs w:val="24"/>
          </w:rPr>
          <w:t>Bulgaria</w:t>
        </w:r>
        <w:r w:rsidR="00034B80" w:rsidRPr="00180795">
          <w:rPr>
            <w:rStyle w:val="Hyperlink"/>
            <w:rFonts w:ascii="Times New Roman" w:hAnsi="Times New Roman" w:cs="Times New Roman"/>
            <w:i/>
            <w:iCs/>
            <w:sz w:val="24"/>
            <w:szCs w:val="24"/>
            <w:lang w:val="ru-RU"/>
          </w:rPr>
          <w:t xml:space="preserve"> (</w:t>
        </w:r>
        <w:r w:rsidR="00034B80" w:rsidRPr="00C60AC1">
          <w:rPr>
            <w:rStyle w:val="Hyperlink"/>
            <w:rFonts w:ascii="Times New Roman" w:hAnsi="Times New Roman" w:cs="Times New Roman"/>
            <w:i/>
            <w:iCs/>
            <w:sz w:val="24"/>
            <w:szCs w:val="24"/>
          </w:rPr>
          <w:t>no</w:t>
        </w:r>
        <w:r w:rsidR="00034B80" w:rsidRPr="00180795">
          <w:rPr>
            <w:rStyle w:val="Hyperlink"/>
            <w:rFonts w:ascii="Times New Roman" w:hAnsi="Times New Roman" w:cs="Times New Roman"/>
            <w:i/>
            <w:iCs/>
            <w:sz w:val="24"/>
            <w:szCs w:val="24"/>
            <w:lang w:val="ru-RU"/>
          </w:rPr>
          <w:t>. 10302/05)</w:t>
        </w:r>
      </w:hyperlink>
    </w:p>
    <w:p w14:paraId="31F6E4CC" w14:textId="77777777" w:rsidR="00F214CE" w:rsidRPr="00C60AC1" w:rsidRDefault="00F214CE" w:rsidP="00507135">
      <w:pPr>
        <w:pStyle w:val="NoSpacing"/>
        <w:jc w:val="both"/>
        <w:rPr>
          <w:rFonts w:ascii="Times New Roman" w:hAnsi="Times New Roman" w:cs="Times New Roman"/>
          <w:i/>
          <w:iCs/>
          <w:color w:val="000000"/>
          <w:sz w:val="24"/>
          <w:szCs w:val="24"/>
          <w:lang w:val="bg-BG"/>
        </w:rPr>
      </w:pPr>
    </w:p>
    <w:p w14:paraId="67B433A8" w14:textId="77777777" w:rsidR="00F214CE" w:rsidRPr="00C60AC1" w:rsidRDefault="00F214CE" w:rsidP="00F214C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iCs/>
          <w:color w:val="000000"/>
          <w:sz w:val="24"/>
          <w:szCs w:val="24"/>
          <w:lang w:val="bg-BG"/>
        </w:rPr>
        <w:t xml:space="preserve">Отварянето от служители на администрацията на затвора на две от писмата до жалбоподателя от Европейския съд по правата на човека представлява нарушение на правото на неприкосновеност на кореспонденцията. </w:t>
      </w:r>
      <w:hyperlink r:id="rId1961" w:history="1">
        <w:r w:rsidRPr="00C60AC1">
          <w:rPr>
            <w:rStyle w:val="Hyperlink"/>
            <w:rFonts w:ascii="Times New Roman" w:hAnsi="Times New Roman" w:cs="Times New Roman"/>
            <w:sz w:val="24"/>
            <w:szCs w:val="24"/>
            <w:lang w:val="bg-BG"/>
          </w:rPr>
          <w:t>Бюлетин № 20.</w:t>
        </w:r>
      </w:hyperlink>
    </w:p>
    <w:p w14:paraId="072EB42A" w14:textId="77777777" w:rsidR="00034B80" w:rsidRPr="00C60AC1" w:rsidRDefault="000445B9" w:rsidP="00F214CE">
      <w:pPr>
        <w:pStyle w:val="NoSpacing"/>
        <w:pBdr>
          <w:bottom w:val="single" w:sz="4" w:space="1" w:color="auto"/>
        </w:pBdr>
        <w:jc w:val="both"/>
        <w:rPr>
          <w:rFonts w:ascii="Times New Roman" w:hAnsi="Times New Roman" w:cs="Times New Roman"/>
          <w:iCs/>
          <w:color w:val="000000"/>
          <w:sz w:val="24"/>
          <w:szCs w:val="24"/>
          <w:lang w:val="bg-BG"/>
        </w:rPr>
      </w:pPr>
      <w:hyperlink r:id="rId1962" w:history="1">
        <w:proofErr w:type="spellStart"/>
        <w:r w:rsidR="00F214CE" w:rsidRPr="00C60AC1">
          <w:rPr>
            <w:rStyle w:val="Hyperlink"/>
            <w:rFonts w:ascii="Times New Roman" w:hAnsi="Times New Roman" w:cs="Times New Roman"/>
            <w:i/>
            <w:iCs/>
            <w:sz w:val="24"/>
            <w:szCs w:val="24"/>
          </w:rPr>
          <w:t>Idalov</w:t>
        </w:r>
        <w:proofErr w:type="spellEnd"/>
        <w:r w:rsidR="00F214CE" w:rsidRPr="00C60AC1">
          <w:rPr>
            <w:rStyle w:val="Hyperlink"/>
            <w:rFonts w:ascii="Times New Roman" w:hAnsi="Times New Roman" w:cs="Times New Roman"/>
            <w:i/>
            <w:iCs/>
            <w:sz w:val="24"/>
            <w:szCs w:val="24"/>
            <w:lang w:val="bg-BG"/>
          </w:rPr>
          <w:t xml:space="preserve"> </w:t>
        </w:r>
        <w:r w:rsidR="00F214CE" w:rsidRPr="00C60AC1">
          <w:rPr>
            <w:rStyle w:val="Hyperlink"/>
            <w:rFonts w:ascii="Times New Roman" w:hAnsi="Times New Roman" w:cs="Times New Roman"/>
            <w:i/>
            <w:iCs/>
            <w:sz w:val="24"/>
            <w:szCs w:val="24"/>
          </w:rPr>
          <w:t>v</w:t>
        </w:r>
        <w:r w:rsidR="00F214CE" w:rsidRPr="00C60AC1">
          <w:rPr>
            <w:rStyle w:val="Hyperlink"/>
            <w:rFonts w:ascii="Times New Roman" w:hAnsi="Times New Roman" w:cs="Times New Roman"/>
            <w:i/>
            <w:iCs/>
            <w:sz w:val="24"/>
            <w:szCs w:val="24"/>
            <w:lang w:val="bg-BG"/>
          </w:rPr>
          <w:t xml:space="preserve">. </w:t>
        </w:r>
        <w:r w:rsidR="00F214CE" w:rsidRPr="00C60AC1">
          <w:rPr>
            <w:rStyle w:val="Hyperlink"/>
            <w:rFonts w:ascii="Times New Roman" w:hAnsi="Times New Roman" w:cs="Times New Roman"/>
            <w:i/>
            <w:iCs/>
            <w:sz w:val="24"/>
            <w:szCs w:val="24"/>
          </w:rPr>
          <w:t>Russia</w:t>
        </w:r>
        <w:r w:rsidR="00F214CE" w:rsidRPr="00C60AC1">
          <w:rPr>
            <w:rStyle w:val="Hyperlink"/>
            <w:rFonts w:ascii="Times New Roman" w:hAnsi="Times New Roman" w:cs="Times New Roman"/>
            <w:i/>
            <w:iCs/>
            <w:sz w:val="24"/>
            <w:szCs w:val="24"/>
            <w:lang w:val="bg-BG"/>
          </w:rPr>
          <w:t xml:space="preserve"> (</w:t>
        </w:r>
        <w:r w:rsidR="00F214CE" w:rsidRPr="00C60AC1">
          <w:rPr>
            <w:rStyle w:val="Hyperlink"/>
            <w:rFonts w:ascii="Times New Roman" w:hAnsi="Times New Roman" w:cs="Times New Roman"/>
            <w:i/>
            <w:iCs/>
            <w:sz w:val="24"/>
            <w:szCs w:val="24"/>
          </w:rPr>
          <w:t>no</w:t>
        </w:r>
        <w:r w:rsidR="00F214CE" w:rsidRPr="00C60AC1">
          <w:rPr>
            <w:rStyle w:val="Hyperlink"/>
            <w:rFonts w:ascii="Times New Roman" w:hAnsi="Times New Roman" w:cs="Times New Roman"/>
            <w:i/>
            <w:iCs/>
            <w:sz w:val="24"/>
            <w:szCs w:val="24"/>
            <w:lang w:val="bg-BG"/>
          </w:rPr>
          <w:t>. 5826/03)</w:t>
        </w:r>
      </w:hyperlink>
      <w:r w:rsidR="00F214CE" w:rsidRPr="00C60AC1">
        <w:rPr>
          <w:rStyle w:val="normal--char"/>
          <w:rFonts w:ascii="Times New Roman" w:hAnsi="Times New Roman" w:cs="Times New Roman"/>
          <w:i/>
          <w:iCs/>
          <w:sz w:val="24"/>
          <w:szCs w:val="24"/>
          <w:lang w:val="bg-BG"/>
        </w:rPr>
        <w:t xml:space="preserve"> - </w:t>
      </w:r>
      <w:r w:rsidR="00F214CE" w:rsidRPr="00C60AC1">
        <w:rPr>
          <w:rFonts w:ascii="Times New Roman" w:hAnsi="Times New Roman" w:cs="Times New Roman"/>
          <w:bCs/>
          <w:i/>
          <w:sz w:val="24"/>
          <w:szCs w:val="24"/>
          <w:lang w:val="bg-BG"/>
        </w:rPr>
        <w:t xml:space="preserve">Решение на Голямото отделение </w:t>
      </w:r>
    </w:p>
    <w:p w14:paraId="25C2539A" w14:textId="77777777" w:rsidR="006176A4" w:rsidRPr="00C60AC1" w:rsidRDefault="006176A4" w:rsidP="002E2180">
      <w:pPr>
        <w:autoSpaceDE w:val="0"/>
        <w:snapToGrid w:val="0"/>
        <w:spacing w:after="0" w:line="100" w:lineRule="atLeast"/>
        <w:jc w:val="both"/>
        <w:rPr>
          <w:rFonts w:ascii="Times New Roman" w:hAnsi="Times New Roman" w:cs="Times New Roman"/>
          <w:b/>
          <w:sz w:val="28"/>
          <w:szCs w:val="28"/>
          <w:lang w:val="ru-RU"/>
        </w:rPr>
      </w:pPr>
    </w:p>
    <w:p w14:paraId="2B0DF218" w14:textId="77777777" w:rsidR="00BE6C20" w:rsidRPr="00C60AC1" w:rsidRDefault="00BE6C20" w:rsidP="002E2180">
      <w:pPr>
        <w:autoSpaceDE w:val="0"/>
        <w:snapToGrid w:val="0"/>
        <w:spacing w:after="0" w:line="100" w:lineRule="atLeast"/>
        <w:jc w:val="both"/>
        <w:rPr>
          <w:rStyle w:val="hps"/>
          <w:rFonts w:ascii="Times New Roman" w:hAnsi="Times New Roman" w:cs="Times New Roman"/>
          <w:sz w:val="24"/>
          <w:szCs w:val="24"/>
        </w:rPr>
      </w:pPr>
      <w:r w:rsidRPr="00C60AC1">
        <w:rPr>
          <w:rStyle w:val="hps"/>
          <w:rFonts w:ascii="Times New Roman" w:hAnsi="Times New Roman" w:cs="Times New Roman"/>
          <w:sz w:val="24"/>
          <w:szCs w:val="24"/>
        </w:rPr>
        <w:t>Съществуването на законодателство, което дава правомощия за тайно наблюдение на комуникациите при подозрение за корупция, е необходимо в едно демократично общество за предотвратяването на престъпления</w:t>
      </w:r>
      <w:r w:rsidRPr="00C60AC1" w:rsidDel="00C6089F">
        <w:rPr>
          <w:rStyle w:val="hps"/>
          <w:rFonts w:ascii="Times New Roman" w:hAnsi="Times New Roman" w:cs="Times New Roman"/>
          <w:sz w:val="24"/>
          <w:szCs w:val="24"/>
        </w:rPr>
        <w:t xml:space="preserve"> </w:t>
      </w:r>
      <w:r w:rsidRPr="00C60AC1">
        <w:rPr>
          <w:rStyle w:val="hps"/>
          <w:rFonts w:ascii="Times New Roman" w:hAnsi="Times New Roman" w:cs="Times New Roman"/>
          <w:sz w:val="24"/>
          <w:szCs w:val="24"/>
        </w:rPr>
        <w:t xml:space="preserve">и в случая са били осигурени подходящи и достатъчни гаранции срещу злоупотреба. </w:t>
      </w:r>
      <w:hyperlink r:id="rId1963" w:history="1">
        <w:r w:rsidR="00C931E2" w:rsidRPr="00C60AC1">
          <w:rPr>
            <w:rStyle w:val="Hyperlink"/>
            <w:rFonts w:ascii="Times New Roman" w:hAnsi="Times New Roman" w:cs="Times New Roman"/>
            <w:sz w:val="24"/>
            <w:szCs w:val="24"/>
            <w:lang w:eastAsia="bg-BG"/>
          </w:rPr>
          <w:t>Бюлетин № 27</w:t>
        </w:r>
      </w:hyperlink>
    </w:p>
    <w:p w14:paraId="510D5092" w14:textId="77777777" w:rsidR="00BE6C20" w:rsidRPr="00C60AC1" w:rsidRDefault="000445B9" w:rsidP="00D716EC">
      <w:pPr>
        <w:pBdr>
          <w:bottom w:val="single" w:sz="4" w:space="1" w:color="auto"/>
        </w:pBdr>
        <w:autoSpaceDE w:val="0"/>
        <w:snapToGrid w:val="0"/>
        <w:spacing w:after="0" w:line="100" w:lineRule="atLeast"/>
        <w:jc w:val="both"/>
        <w:rPr>
          <w:rFonts w:ascii="Times New Roman" w:hAnsi="Times New Roman" w:cs="Times New Roman"/>
          <w:i/>
          <w:sz w:val="24"/>
          <w:szCs w:val="24"/>
          <w:lang w:eastAsia="bg-BG"/>
        </w:rPr>
      </w:pPr>
      <w:hyperlink r:id="rId1964" w:history="1">
        <w:proofErr w:type="spellStart"/>
        <w:r w:rsidR="00BE6C20" w:rsidRPr="00C60AC1">
          <w:rPr>
            <w:rStyle w:val="Hyperlink"/>
            <w:rFonts w:ascii="Times New Roman" w:hAnsi="Times New Roman" w:cs="Times New Roman"/>
            <w:i/>
            <w:sz w:val="24"/>
            <w:szCs w:val="24"/>
            <w:lang w:eastAsia="bg-BG"/>
          </w:rPr>
          <w:t>Blaj</w:t>
        </w:r>
        <w:proofErr w:type="spellEnd"/>
        <w:r w:rsidR="00BE6C20" w:rsidRPr="00C60AC1">
          <w:rPr>
            <w:rStyle w:val="Hyperlink"/>
            <w:rFonts w:ascii="Times New Roman" w:hAnsi="Times New Roman" w:cs="Times New Roman"/>
            <w:i/>
            <w:sz w:val="24"/>
            <w:szCs w:val="24"/>
            <w:lang w:eastAsia="bg-BG"/>
          </w:rPr>
          <w:t xml:space="preserve"> c. </w:t>
        </w:r>
        <w:proofErr w:type="spellStart"/>
        <w:r w:rsidR="00BE6C20" w:rsidRPr="00C60AC1">
          <w:rPr>
            <w:rStyle w:val="Hyperlink"/>
            <w:rFonts w:ascii="Times New Roman" w:hAnsi="Times New Roman" w:cs="Times New Roman"/>
            <w:i/>
            <w:sz w:val="24"/>
            <w:szCs w:val="24"/>
            <w:lang w:eastAsia="bg-BG"/>
          </w:rPr>
          <w:t>Roumanie</w:t>
        </w:r>
        <w:proofErr w:type="spellEnd"/>
      </w:hyperlink>
      <w:r w:rsidR="00BE6C20" w:rsidRPr="00C60AC1">
        <w:rPr>
          <w:rFonts w:ascii="Times New Roman" w:hAnsi="Times New Roman" w:cs="Times New Roman"/>
          <w:i/>
          <w:sz w:val="24"/>
          <w:szCs w:val="24"/>
          <w:lang w:eastAsia="bg-BG"/>
        </w:rPr>
        <w:t xml:space="preserve"> (</w:t>
      </w:r>
      <w:proofErr w:type="spellStart"/>
      <w:r w:rsidR="00BE6C20" w:rsidRPr="00C60AC1">
        <w:rPr>
          <w:rFonts w:ascii="Times New Roman" w:hAnsi="Times New Roman" w:cs="Times New Roman"/>
          <w:i/>
          <w:sz w:val="24"/>
          <w:szCs w:val="24"/>
          <w:lang w:eastAsia="bg-BG"/>
        </w:rPr>
        <w:t>no</w:t>
      </w:r>
      <w:proofErr w:type="spellEnd"/>
      <w:r w:rsidR="00BE6C20" w:rsidRPr="00C60AC1">
        <w:rPr>
          <w:rFonts w:ascii="Times New Roman" w:hAnsi="Times New Roman" w:cs="Times New Roman"/>
          <w:i/>
          <w:sz w:val="24"/>
          <w:szCs w:val="24"/>
          <w:lang w:eastAsia="bg-BG"/>
        </w:rPr>
        <w:t>. 36259/04)</w:t>
      </w:r>
    </w:p>
    <w:p w14:paraId="06D8C051" w14:textId="77777777" w:rsidR="00D716EC" w:rsidRPr="00C60AC1" w:rsidRDefault="00D716EC" w:rsidP="00D716EC">
      <w:pPr>
        <w:autoSpaceDE w:val="0"/>
        <w:snapToGrid w:val="0"/>
        <w:spacing w:after="0" w:line="100" w:lineRule="atLeast"/>
        <w:jc w:val="both"/>
        <w:rPr>
          <w:rFonts w:ascii="Times New Roman" w:hAnsi="Times New Roman" w:cs="Times New Roman"/>
          <w:i/>
          <w:sz w:val="24"/>
          <w:szCs w:val="24"/>
          <w:lang w:eastAsia="bg-BG"/>
        </w:rPr>
      </w:pPr>
    </w:p>
    <w:p w14:paraId="44569DA5" w14:textId="77777777" w:rsidR="00D716EC" w:rsidRPr="00C60AC1" w:rsidRDefault="00D716EC" w:rsidP="00D716EC">
      <w:pPr>
        <w:autoSpaceDE w:val="0"/>
        <w:snapToGrid w:val="0"/>
        <w:spacing w:after="0" w:line="100" w:lineRule="atLeast"/>
        <w:jc w:val="both"/>
        <w:rPr>
          <w:rStyle w:val="sb8d990e2"/>
          <w:rFonts w:ascii="Times New Roman" w:hAnsi="Times New Roman" w:cs="Times New Roman"/>
          <w:sz w:val="24"/>
          <w:szCs w:val="24"/>
        </w:rPr>
      </w:pPr>
      <w:r w:rsidRPr="00C60AC1">
        <w:rPr>
          <w:rFonts w:ascii="Times New Roman" w:hAnsi="Times New Roman" w:cs="Times New Roman"/>
          <w:sz w:val="24"/>
          <w:szCs w:val="24"/>
        </w:rPr>
        <w:t xml:space="preserve">Контролът върху кореспонденцията на жалбоподателя, който изтърпява наказание лишаване от свобода във Варненския затвор, включително на писмата му до Българския хелзинкски комитет, без предвидени гаранции срещу произвол е в нарушение на чл. 8 от Конвенцията. </w:t>
      </w:r>
      <w:hyperlink r:id="rId1965" w:history="1">
        <w:r w:rsidR="008331DE" w:rsidRPr="00C60AC1">
          <w:rPr>
            <w:rStyle w:val="Hyperlink"/>
            <w:rFonts w:ascii="Times New Roman" w:hAnsi="Times New Roman" w:cs="Times New Roman"/>
            <w:sz w:val="24"/>
            <w:szCs w:val="24"/>
          </w:rPr>
          <w:t>Бюлетин № 35</w:t>
        </w:r>
      </w:hyperlink>
    </w:p>
    <w:p w14:paraId="49EAA1F3" w14:textId="77777777" w:rsidR="00D716EC" w:rsidRPr="00C60AC1" w:rsidRDefault="000445B9" w:rsidP="00D716EC">
      <w:pPr>
        <w:pBdr>
          <w:bottom w:val="single" w:sz="4" w:space="1" w:color="auto"/>
        </w:pBdr>
        <w:autoSpaceDE w:val="0"/>
        <w:snapToGrid w:val="0"/>
        <w:spacing w:after="0" w:line="100" w:lineRule="atLeast"/>
        <w:jc w:val="both"/>
        <w:rPr>
          <w:rStyle w:val="Hyperlink"/>
          <w:rFonts w:ascii="Times New Roman" w:hAnsi="Times New Roman" w:cs="Times New Roman"/>
          <w:i/>
          <w:sz w:val="24"/>
          <w:szCs w:val="24"/>
        </w:rPr>
      </w:pPr>
      <w:hyperlink r:id="rId1966" w:history="1">
        <w:r w:rsidR="00D716EC" w:rsidRPr="00C60AC1">
          <w:rPr>
            <w:rStyle w:val="Hyperlink"/>
            <w:rFonts w:ascii="Times New Roman" w:hAnsi="Times New Roman" w:cs="Times New Roman"/>
            <w:i/>
            <w:sz w:val="24"/>
            <w:szCs w:val="24"/>
          </w:rPr>
          <w:t>D</w:t>
        </w:r>
        <w:proofErr w:type="spellStart"/>
        <w:r w:rsidR="00D716EC" w:rsidRPr="00C60AC1">
          <w:rPr>
            <w:rStyle w:val="Hyperlink"/>
            <w:rFonts w:ascii="Times New Roman" w:hAnsi="Times New Roman" w:cs="Times New Roman"/>
            <w:i/>
            <w:sz w:val="24"/>
            <w:szCs w:val="24"/>
            <w:lang w:val="en-US"/>
          </w:rPr>
          <w:t>imcho</w:t>
        </w:r>
        <w:proofErr w:type="spellEnd"/>
        <w:r w:rsidR="00D716EC" w:rsidRPr="00C60AC1">
          <w:rPr>
            <w:rStyle w:val="Hyperlink"/>
            <w:rFonts w:ascii="Times New Roman" w:hAnsi="Times New Roman" w:cs="Times New Roman"/>
            <w:i/>
            <w:sz w:val="24"/>
            <w:szCs w:val="24"/>
          </w:rPr>
          <w:t xml:space="preserve"> </w:t>
        </w:r>
        <w:proofErr w:type="spellStart"/>
        <w:r w:rsidR="00D716EC" w:rsidRPr="00C60AC1">
          <w:rPr>
            <w:rStyle w:val="Hyperlink"/>
            <w:rFonts w:ascii="Times New Roman" w:hAnsi="Times New Roman" w:cs="Times New Roman"/>
            <w:i/>
            <w:sz w:val="24"/>
            <w:szCs w:val="24"/>
            <w:lang w:val="en-US"/>
          </w:rPr>
          <w:t>Dimov</w:t>
        </w:r>
        <w:proofErr w:type="spellEnd"/>
        <w:r w:rsidR="00D716EC" w:rsidRPr="00C60AC1">
          <w:rPr>
            <w:rStyle w:val="Hyperlink"/>
            <w:rFonts w:ascii="Times New Roman" w:hAnsi="Times New Roman" w:cs="Times New Roman"/>
            <w:i/>
            <w:sz w:val="24"/>
            <w:szCs w:val="24"/>
          </w:rPr>
          <w:t xml:space="preserve"> </w:t>
        </w:r>
        <w:r w:rsidR="00D716EC" w:rsidRPr="00C60AC1">
          <w:rPr>
            <w:rStyle w:val="Hyperlink"/>
            <w:rFonts w:ascii="Times New Roman" w:hAnsi="Times New Roman" w:cs="Times New Roman"/>
            <w:i/>
            <w:sz w:val="24"/>
            <w:szCs w:val="24"/>
            <w:lang w:val="en-US"/>
          </w:rPr>
          <w:t>v</w:t>
        </w:r>
        <w:r w:rsidR="00D716EC" w:rsidRPr="00C60AC1">
          <w:rPr>
            <w:rStyle w:val="Hyperlink"/>
            <w:rFonts w:ascii="Times New Roman" w:hAnsi="Times New Roman" w:cs="Times New Roman"/>
            <w:i/>
            <w:sz w:val="24"/>
            <w:szCs w:val="24"/>
          </w:rPr>
          <w:t xml:space="preserve">. </w:t>
        </w:r>
        <w:r w:rsidR="00D716EC" w:rsidRPr="00C60AC1">
          <w:rPr>
            <w:rStyle w:val="Hyperlink"/>
            <w:rFonts w:ascii="Times New Roman" w:hAnsi="Times New Roman" w:cs="Times New Roman"/>
            <w:i/>
            <w:sz w:val="24"/>
            <w:szCs w:val="24"/>
            <w:lang w:val="en-US"/>
          </w:rPr>
          <w:t>Bulgaria</w:t>
        </w:r>
        <w:r w:rsidR="00D716EC" w:rsidRPr="00C60AC1">
          <w:rPr>
            <w:rStyle w:val="Hyperlink"/>
            <w:rFonts w:ascii="Times New Roman" w:hAnsi="Times New Roman" w:cs="Times New Roman"/>
            <w:i/>
            <w:sz w:val="24"/>
            <w:szCs w:val="24"/>
          </w:rPr>
          <w:t xml:space="preserve"> (</w:t>
        </w:r>
        <w:r w:rsidR="00D716EC" w:rsidRPr="00C60AC1">
          <w:rPr>
            <w:rStyle w:val="Hyperlink"/>
            <w:rFonts w:ascii="Times New Roman" w:hAnsi="Times New Roman" w:cs="Times New Roman"/>
            <w:i/>
            <w:sz w:val="24"/>
            <w:szCs w:val="24"/>
            <w:lang w:val="en-US"/>
          </w:rPr>
          <w:t>no</w:t>
        </w:r>
        <w:r w:rsidR="00D716EC" w:rsidRPr="00C60AC1">
          <w:rPr>
            <w:rStyle w:val="Hyperlink"/>
            <w:rFonts w:ascii="Times New Roman" w:hAnsi="Times New Roman" w:cs="Times New Roman"/>
            <w:i/>
            <w:sz w:val="24"/>
            <w:szCs w:val="24"/>
          </w:rPr>
          <w:t>. 57123/08)</w:t>
        </w:r>
      </w:hyperlink>
    </w:p>
    <w:p w14:paraId="4953CD68" w14:textId="77777777" w:rsidR="00D716EC" w:rsidRPr="00C60AC1" w:rsidRDefault="00D716EC" w:rsidP="00D716EC">
      <w:pPr>
        <w:autoSpaceDE w:val="0"/>
        <w:snapToGrid w:val="0"/>
        <w:spacing w:after="0" w:line="100" w:lineRule="atLeast"/>
        <w:jc w:val="both"/>
        <w:rPr>
          <w:rStyle w:val="Hyperlink"/>
          <w:rFonts w:ascii="Times New Roman" w:hAnsi="Times New Roman" w:cs="Times New Roman"/>
          <w:i/>
          <w:sz w:val="24"/>
          <w:szCs w:val="24"/>
        </w:rPr>
      </w:pPr>
    </w:p>
    <w:p w14:paraId="2EFBD85D" w14:textId="48974E56" w:rsidR="00334FF7" w:rsidRPr="00C60AC1" w:rsidRDefault="00E3415A" w:rsidP="00334FF7">
      <w:pPr>
        <w:autoSpaceDE w:val="0"/>
        <w:snapToGrid w:val="0"/>
        <w:spacing w:after="0" w:line="100" w:lineRule="atLeast"/>
        <w:jc w:val="both"/>
        <w:rPr>
          <w:rFonts w:ascii="Times New Roman" w:hAnsi="Times New Roman" w:cs="Times New Roman"/>
          <w:sz w:val="24"/>
          <w:szCs w:val="24"/>
        </w:rPr>
      </w:pPr>
      <w:r w:rsidRPr="00C60AC1">
        <w:rPr>
          <w:rFonts w:ascii="Times New Roman" w:hAnsi="Times New Roman" w:cs="Times New Roman"/>
          <w:sz w:val="24"/>
          <w:szCs w:val="24"/>
        </w:rPr>
        <w:t>Подслушването на разговорите между адвокат и негов клиент засяга професионалната тайна, на която се основават техните отношения на доверие. Самият адвокат също може да се оплаче от засягане на правото му на зачитане на личния живот и кореспонденцията, независимо от процесуалната легитимация на клиента му. И той, като всяко лице, чиито разговори са записани и се използват в наказателно производство, следва да се ползва от „ефективен контрол“, за да може да оспори подслушването.</w:t>
      </w:r>
      <w:r w:rsidR="00334FF7" w:rsidRPr="00C60AC1">
        <w:rPr>
          <w:rFonts w:ascii="Times New Roman" w:hAnsi="Times New Roman" w:cs="Times New Roman"/>
          <w:sz w:val="24"/>
          <w:szCs w:val="24"/>
        </w:rPr>
        <w:t xml:space="preserve"> </w:t>
      </w:r>
      <w:hyperlink r:id="rId1967" w:history="1">
        <w:r w:rsidR="007219FF" w:rsidRPr="00C60AC1">
          <w:rPr>
            <w:rStyle w:val="Hyperlink"/>
            <w:rFonts w:ascii="Times New Roman" w:hAnsi="Times New Roman" w:cs="Times New Roman"/>
            <w:sz w:val="24"/>
            <w:szCs w:val="24"/>
          </w:rPr>
          <w:t>Бюлетин № 37</w:t>
        </w:r>
      </w:hyperlink>
    </w:p>
    <w:p w14:paraId="0EA82980" w14:textId="77777777" w:rsidR="00D716EC" w:rsidRPr="00C60AC1" w:rsidRDefault="000445B9" w:rsidP="00334FF7">
      <w:pPr>
        <w:pBdr>
          <w:bottom w:val="single" w:sz="4" w:space="1" w:color="auto"/>
        </w:pBdr>
        <w:autoSpaceDE w:val="0"/>
        <w:snapToGrid w:val="0"/>
        <w:spacing w:after="0" w:line="100" w:lineRule="atLeast"/>
        <w:jc w:val="both"/>
        <w:rPr>
          <w:rStyle w:val="Hyperlink"/>
          <w:rFonts w:ascii="Times New Roman" w:hAnsi="Times New Roman" w:cs="Times New Roman"/>
          <w:i/>
          <w:sz w:val="24"/>
          <w:szCs w:val="24"/>
        </w:rPr>
      </w:pPr>
      <w:hyperlink r:id="rId1968" w:history="1">
        <w:proofErr w:type="spellStart"/>
        <w:r w:rsidR="00334FF7" w:rsidRPr="00C60AC1">
          <w:rPr>
            <w:rStyle w:val="Hyperlink"/>
            <w:rFonts w:ascii="Times New Roman" w:hAnsi="Times New Roman" w:cs="Times New Roman"/>
            <w:i/>
            <w:sz w:val="24"/>
            <w:szCs w:val="24"/>
          </w:rPr>
          <w:t>Pruteanu</w:t>
        </w:r>
        <w:proofErr w:type="spellEnd"/>
        <w:r w:rsidR="00334FF7" w:rsidRPr="00C60AC1">
          <w:rPr>
            <w:rStyle w:val="Hyperlink"/>
            <w:rFonts w:ascii="Times New Roman" w:hAnsi="Times New Roman" w:cs="Times New Roman"/>
            <w:i/>
            <w:sz w:val="24"/>
            <w:szCs w:val="24"/>
          </w:rPr>
          <w:t xml:space="preserve"> v. </w:t>
        </w:r>
        <w:r w:rsidR="00334FF7" w:rsidRPr="00C60AC1">
          <w:rPr>
            <w:rStyle w:val="Hyperlink"/>
            <w:rFonts w:ascii="Times New Roman" w:hAnsi="Times New Roman" w:cs="Times New Roman"/>
            <w:i/>
            <w:sz w:val="24"/>
            <w:szCs w:val="24"/>
            <w:lang w:val="en-GB"/>
          </w:rPr>
          <w:t>Romania</w:t>
        </w:r>
        <w:r w:rsidR="00334FF7" w:rsidRPr="00C60AC1">
          <w:rPr>
            <w:rStyle w:val="Hyperlink"/>
            <w:rFonts w:ascii="Times New Roman" w:hAnsi="Times New Roman" w:cs="Times New Roman"/>
            <w:i/>
            <w:sz w:val="24"/>
            <w:szCs w:val="24"/>
          </w:rPr>
          <w:t xml:space="preserve"> (</w:t>
        </w:r>
        <w:r w:rsidR="00334FF7" w:rsidRPr="00C60AC1">
          <w:rPr>
            <w:rStyle w:val="Hyperlink"/>
            <w:rFonts w:ascii="Times New Roman" w:hAnsi="Times New Roman" w:cs="Times New Roman"/>
            <w:i/>
            <w:sz w:val="24"/>
            <w:szCs w:val="24"/>
            <w:lang w:val="en-GB"/>
          </w:rPr>
          <w:t>no</w:t>
        </w:r>
        <w:r w:rsidR="00334FF7" w:rsidRPr="00C60AC1">
          <w:rPr>
            <w:rStyle w:val="Hyperlink"/>
            <w:rFonts w:ascii="Times New Roman" w:hAnsi="Times New Roman" w:cs="Times New Roman"/>
            <w:i/>
            <w:sz w:val="24"/>
            <w:szCs w:val="24"/>
          </w:rPr>
          <w:t>. 30181/05)</w:t>
        </w:r>
      </w:hyperlink>
    </w:p>
    <w:p w14:paraId="644CD270" w14:textId="77777777" w:rsidR="00334FF7" w:rsidRPr="00C60AC1" w:rsidRDefault="00334FF7" w:rsidP="00D716EC">
      <w:pPr>
        <w:autoSpaceDE w:val="0"/>
        <w:snapToGrid w:val="0"/>
        <w:spacing w:after="0" w:line="100" w:lineRule="atLeast"/>
        <w:jc w:val="both"/>
        <w:rPr>
          <w:rFonts w:ascii="Times New Roman" w:hAnsi="Times New Roman" w:cs="Times New Roman"/>
          <w:sz w:val="24"/>
          <w:szCs w:val="24"/>
          <w:lang w:val="ru-RU"/>
        </w:rPr>
      </w:pPr>
    </w:p>
    <w:p w14:paraId="723202B4" w14:textId="77777777" w:rsidR="00633858" w:rsidRPr="00C60AC1" w:rsidRDefault="00FD6D61" w:rsidP="00FD6D61">
      <w:pPr>
        <w:pStyle w:val="Heading2"/>
        <w:ind w:firstLine="360"/>
        <w:rPr>
          <w:rFonts w:ascii="Times New Roman" w:hAnsi="Times New Roman"/>
          <w:i w:val="0"/>
        </w:rPr>
      </w:pPr>
      <w:r w:rsidRPr="00C60AC1">
        <w:rPr>
          <w:rFonts w:ascii="Times New Roman" w:hAnsi="Times New Roman"/>
          <w:i w:val="0"/>
        </w:rPr>
        <w:t xml:space="preserve">6. </w:t>
      </w:r>
      <w:r w:rsidR="00633858" w:rsidRPr="00C60AC1">
        <w:rPr>
          <w:rFonts w:ascii="Times New Roman" w:hAnsi="Times New Roman"/>
          <w:i w:val="0"/>
        </w:rPr>
        <w:t>Експулсиране</w:t>
      </w:r>
    </w:p>
    <w:p w14:paraId="039EA270" w14:textId="77777777" w:rsidR="00B1643A" w:rsidRPr="00C60AC1" w:rsidRDefault="00794308" w:rsidP="00B1643A">
      <w:pPr>
        <w:pStyle w:val="Normal1"/>
        <w:spacing w:before="0" w:after="0"/>
        <w:jc w:val="both"/>
        <w:rPr>
          <w:rStyle w:val="normal--char"/>
          <w:color w:val="000000"/>
          <w:lang w:val="bg-BG"/>
        </w:rPr>
      </w:pPr>
      <w:r w:rsidRPr="00C60AC1">
        <w:rPr>
          <w:lang w:val="bg-BG"/>
        </w:rPr>
        <w:t>Формален съдебен процес за експулсиране на чужденец поради заплаха за националната сигурност е нарушение на правото на зачитане на семейния живот по чл. 8 и правото на ефективни вътрешноправни средства за защита по чл. 13 от Конвенцията.</w:t>
      </w:r>
      <w:r w:rsidR="00B1643A" w:rsidRPr="00C60AC1">
        <w:rPr>
          <w:rStyle w:val="normal--char"/>
          <w:color w:val="000000"/>
          <w:lang w:val="bg-BG"/>
        </w:rPr>
        <w:t xml:space="preserve"> </w:t>
      </w:r>
      <w:hyperlink r:id="rId1969" w:history="1">
        <w:r w:rsidR="00B1643A" w:rsidRPr="00C60AC1">
          <w:rPr>
            <w:rStyle w:val="Hyperlink"/>
            <w:lang w:val="bg-BG"/>
          </w:rPr>
          <w:t>Бюлетин № 1.</w:t>
        </w:r>
      </w:hyperlink>
    </w:p>
    <w:p w14:paraId="77CA5DA7" w14:textId="77777777" w:rsidR="00794308" w:rsidRPr="00C60AC1" w:rsidRDefault="000445B9" w:rsidP="00794308">
      <w:pPr>
        <w:pStyle w:val="ju-005fpara-002cleft-002cfirst-0020line-003a-0020-00200-0020cm"/>
        <w:spacing w:before="0" w:after="0"/>
        <w:jc w:val="both"/>
        <w:rPr>
          <w:i/>
          <w:lang w:val="en-US"/>
        </w:rPr>
      </w:pPr>
      <w:hyperlink r:id="rId1970" w:history="1">
        <w:r w:rsidR="00B1643A" w:rsidRPr="00C60AC1">
          <w:rPr>
            <w:rStyle w:val="Hyperlink"/>
            <w:i/>
          </w:rPr>
          <w:t>Kaushal and Others</w:t>
        </w:r>
        <w:r w:rsidR="00B1643A" w:rsidRPr="00C60AC1">
          <w:rPr>
            <w:rStyle w:val="Hyperlink"/>
            <w:i/>
            <w:lang w:val="en-US"/>
          </w:rPr>
          <w:t xml:space="preserve"> v</w:t>
        </w:r>
        <w:r w:rsidR="00B1643A" w:rsidRPr="00C60AC1">
          <w:rPr>
            <w:rStyle w:val="Hyperlink"/>
            <w:i/>
            <w:lang w:val="ru-RU"/>
          </w:rPr>
          <w:t xml:space="preserve">. </w:t>
        </w:r>
        <w:r w:rsidR="00B1643A" w:rsidRPr="00C60AC1">
          <w:rPr>
            <w:rStyle w:val="Hyperlink"/>
            <w:i/>
            <w:lang w:val="en-US"/>
          </w:rPr>
          <w:t>Bulgaria</w:t>
        </w:r>
        <w:r w:rsidR="00B1643A" w:rsidRPr="00C60AC1">
          <w:rPr>
            <w:rStyle w:val="Hyperlink"/>
            <w:i/>
            <w:sz w:val="22"/>
            <w:lang w:val="ru-RU"/>
          </w:rPr>
          <w:t xml:space="preserve"> </w:t>
        </w:r>
        <w:r w:rsidR="00B1643A" w:rsidRPr="00C60AC1">
          <w:rPr>
            <w:rStyle w:val="Hyperlink"/>
            <w:lang w:val="ru-RU"/>
          </w:rPr>
          <w:t>(</w:t>
        </w:r>
        <w:r w:rsidR="00B1643A" w:rsidRPr="00C60AC1">
          <w:rPr>
            <w:rStyle w:val="Hyperlink"/>
            <w:i/>
          </w:rPr>
          <w:t>no</w:t>
        </w:r>
        <w:r w:rsidR="00B1643A" w:rsidRPr="00C60AC1">
          <w:rPr>
            <w:rStyle w:val="Hyperlink"/>
            <w:i/>
            <w:lang w:val="ru-RU"/>
          </w:rPr>
          <w:t>. 1537/08)</w:t>
        </w:r>
      </w:hyperlink>
    </w:p>
    <w:p w14:paraId="2977CE00" w14:textId="77777777" w:rsidR="00794308" w:rsidRPr="00C60AC1" w:rsidRDefault="000445B9" w:rsidP="00B1643A">
      <w:pPr>
        <w:pStyle w:val="ju-005fpara-002cleft-002cfirst-0020line-003a-0020-00200-0020cm"/>
        <w:spacing w:before="0" w:after="0"/>
        <w:jc w:val="both"/>
        <w:rPr>
          <w:rStyle w:val="normal--char"/>
          <w:i/>
          <w:lang w:val="en-US"/>
        </w:rPr>
      </w:pPr>
      <w:r>
        <w:rPr>
          <w:rStyle w:val="normal--char"/>
          <w:i/>
          <w:lang w:val="en-US"/>
        </w:rPr>
        <w:pict w14:anchorId="092C9345">
          <v:rect id="_x0000_i1029" style="width:0;height:1.5pt" o:hralign="center" o:hrstd="t" o:hr="t" fillcolor="#aca899" stroked="f"/>
        </w:pict>
      </w:r>
    </w:p>
    <w:p w14:paraId="74269310" w14:textId="77777777" w:rsidR="00B1643A" w:rsidRPr="00C60AC1" w:rsidRDefault="00B1643A" w:rsidP="00B1643A">
      <w:pPr>
        <w:pStyle w:val="ju-005fpara-002cleft-002cfirst-0020line-003a-0020-00200-0020cm"/>
        <w:spacing w:before="0" w:after="0"/>
        <w:jc w:val="both"/>
        <w:rPr>
          <w:lang w:val="en-US"/>
        </w:rPr>
      </w:pPr>
    </w:p>
    <w:p w14:paraId="06E4CE71" w14:textId="77777777" w:rsidR="00291050" w:rsidRPr="00C60AC1" w:rsidRDefault="00291050" w:rsidP="00291050">
      <w:pPr>
        <w:pStyle w:val="NoSpacing"/>
        <w:jc w:val="both"/>
        <w:rPr>
          <w:rStyle w:val="normal--char"/>
          <w:rFonts w:ascii="Times New Roman" w:hAnsi="Times New Roman" w:cs="Times New Roman"/>
          <w:color w:val="000000"/>
          <w:sz w:val="24"/>
          <w:szCs w:val="24"/>
          <w:lang w:val="bg-BG"/>
        </w:rPr>
      </w:pPr>
      <w:r w:rsidRPr="00180795">
        <w:rPr>
          <w:rFonts w:ascii="Times New Roman" w:hAnsi="Times New Roman" w:cs="Times New Roman"/>
          <w:sz w:val="24"/>
          <w:szCs w:val="24"/>
          <w:lang w:val="ru-RU"/>
        </w:rPr>
        <w:lastRenderedPageBreak/>
        <w:t xml:space="preserve">При </w:t>
      </w:r>
      <w:proofErr w:type="spellStart"/>
      <w:r w:rsidRPr="00180795">
        <w:rPr>
          <w:rFonts w:ascii="Times New Roman" w:hAnsi="Times New Roman" w:cs="Times New Roman"/>
          <w:sz w:val="24"/>
          <w:szCs w:val="24"/>
          <w:lang w:val="ru-RU"/>
        </w:rPr>
        <w:t>изключителните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обстоятелства</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настоящото</w:t>
      </w:r>
      <w:proofErr w:type="spellEnd"/>
      <w:r w:rsidRPr="00180795">
        <w:rPr>
          <w:rFonts w:ascii="Times New Roman" w:hAnsi="Times New Roman" w:cs="Times New Roman"/>
          <w:sz w:val="24"/>
          <w:szCs w:val="24"/>
          <w:lang w:val="ru-RU"/>
        </w:rPr>
        <w:t xml:space="preserve"> дело </w:t>
      </w:r>
      <w:proofErr w:type="spellStart"/>
      <w:r w:rsidRPr="00180795">
        <w:rPr>
          <w:rFonts w:ascii="Times New Roman" w:hAnsi="Times New Roman" w:cs="Times New Roman"/>
          <w:sz w:val="24"/>
          <w:szCs w:val="24"/>
          <w:lang w:val="ru-RU"/>
        </w:rPr>
        <w:t>евентуалното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депортиране</w:t>
      </w:r>
      <w:proofErr w:type="spellEnd"/>
      <w:r w:rsidRPr="00180795">
        <w:rPr>
          <w:rFonts w:ascii="Times New Roman" w:hAnsi="Times New Roman" w:cs="Times New Roman"/>
          <w:sz w:val="24"/>
          <w:szCs w:val="24"/>
          <w:lang w:val="ru-RU"/>
        </w:rPr>
        <w:t xml:space="preserve"> на жалбоподателката в </w:t>
      </w:r>
      <w:proofErr w:type="spellStart"/>
      <w:r w:rsidRPr="00180795">
        <w:rPr>
          <w:rFonts w:ascii="Times New Roman" w:hAnsi="Times New Roman" w:cs="Times New Roman"/>
          <w:sz w:val="24"/>
          <w:szCs w:val="24"/>
          <w:lang w:val="ru-RU"/>
        </w:rPr>
        <w:t>Доминиканската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република</w:t>
      </w:r>
      <w:proofErr w:type="spellEnd"/>
      <w:r w:rsidRPr="00180795">
        <w:rPr>
          <w:rFonts w:ascii="Times New Roman" w:hAnsi="Times New Roman" w:cs="Times New Roman"/>
          <w:sz w:val="24"/>
          <w:szCs w:val="24"/>
          <w:lang w:val="ru-RU"/>
        </w:rPr>
        <w:t xml:space="preserve"> би било в нарушение на </w:t>
      </w:r>
      <w:proofErr w:type="spellStart"/>
      <w:r w:rsidRPr="00180795">
        <w:rPr>
          <w:rFonts w:ascii="Times New Roman" w:hAnsi="Times New Roman" w:cs="Times New Roman"/>
          <w:sz w:val="24"/>
          <w:szCs w:val="24"/>
          <w:lang w:val="ru-RU"/>
        </w:rPr>
        <w:t>правото</w:t>
      </w:r>
      <w:proofErr w:type="spellEnd"/>
      <w:r w:rsidRPr="00180795">
        <w:rPr>
          <w:rFonts w:ascii="Times New Roman" w:hAnsi="Times New Roman" w:cs="Times New Roman"/>
          <w:sz w:val="24"/>
          <w:szCs w:val="24"/>
          <w:lang w:val="ru-RU"/>
        </w:rPr>
        <w:t xml:space="preserve"> й на </w:t>
      </w:r>
      <w:proofErr w:type="spellStart"/>
      <w:r w:rsidRPr="00180795">
        <w:rPr>
          <w:rFonts w:ascii="Times New Roman" w:hAnsi="Times New Roman" w:cs="Times New Roman"/>
          <w:sz w:val="24"/>
          <w:szCs w:val="24"/>
          <w:lang w:val="ru-RU"/>
        </w:rPr>
        <w:t>семеен</w:t>
      </w:r>
      <w:proofErr w:type="spellEnd"/>
      <w:r w:rsidRPr="00180795">
        <w:rPr>
          <w:rFonts w:ascii="Times New Roman" w:hAnsi="Times New Roman" w:cs="Times New Roman"/>
          <w:sz w:val="24"/>
          <w:szCs w:val="24"/>
          <w:lang w:val="ru-RU"/>
        </w:rPr>
        <w:t xml:space="preserve"> живот </w:t>
      </w:r>
      <w:proofErr w:type="spellStart"/>
      <w:r w:rsidRPr="00180795">
        <w:rPr>
          <w:rFonts w:ascii="Times New Roman" w:hAnsi="Times New Roman" w:cs="Times New Roman"/>
          <w:sz w:val="24"/>
          <w:szCs w:val="24"/>
          <w:lang w:val="ru-RU"/>
        </w:rPr>
        <w:t>заради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силно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негативния</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ефект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който</w:t>
      </w:r>
      <w:proofErr w:type="spellEnd"/>
      <w:r w:rsidRPr="00180795">
        <w:rPr>
          <w:rFonts w:ascii="Times New Roman" w:hAnsi="Times New Roman" w:cs="Times New Roman"/>
          <w:sz w:val="24"/>
          <w:szCs w:val="24"/>
          <w:lang w:val="ru-RU"/>
        </w:rPr>
        <w:t xml:space="preserve"> би </w:t>
      </w:r>
      <w:proofErr w:type="spellStart"/>
      <w:r w:rsidRPr="00180795">
        <w:rPr>
          <w:rFonts w:ascii="Times New Roman" w:hAnsi="Times New Roman" w:cs="Times New Roman"/>
          <w:sz w:val="24"/>
          <w:szCs w:val="24"/>
          <w:lang w:val="ru-RU"/>
        </w:rPr>
        <w:t>имало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замиването</w:t>
      </w:r>
      <w:proofErr w:type="spellEnd"/>
      <w:r w:rsidRPr="00180795">
        <w:rPr>
          <w:rFonts w:ascii="Times New Roman" w:hAnsi="Times New Roman" w:cs="Times New Roman"/>
          <w:sz w:val="24"/>
          <w:szCs w:val="24"/>
          <w:lang w:val="ru-RU"/>
        </w:rPr>
        <w:t xml:space="preserve"> й </w:t>
      </w:r>
      <w:proofErr w:type="spellStart"/>
      <w:r w:rsidRPr="00180795">
        <w:rPr>
          <w:rFonts w:ascii="Times New Roman" w:hAnsi="Times New Roman" w:cs="Times New Roman"/>
          <w:sz w:val="24"/>
          <w:szCs w:val="24"/>
          <w:lang w:val="ru-RU"/>
        </w:rPr>
        <w:t>върху</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двете</w:t>
      </w:r>
      <w:proofErr w:type="spellEnd"/>
      <w:r w:rsidRPr="00180795">
        <w:rPr>
          <w:rFonts w:ascii="Times New Roman" w:hAnsi="Times New Roman" w:cs="Times New Roman"/>
          <w:sz w:val="24"/>
          <w:szCs w:val="24"/>
          <w:lang w:val="ru-RU"/>
        </w:rPr>
        <w:t xml:space="preserve"> й </w:t>
      </w:r>
      <w:proofErr w:type="spellStart"/>
      <w:r w:rsidRPr="00180795">
        <w:rPr>
          <w:rFonts w:ascii="Times New Roman" w:hAnsi="Times New Roman" w:cs="Times New Roman"/>
          <w:sz w:val="24"/>
          <w:szCs w:val="24"/>
          <w:lang w:val="ru-RU"/>
        </w:rPr>
        <w:t>малолетни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деца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родени</w:t>
      </w:r>
      <w:proofErr w:type="spellEnd"/>
      <w:r w:rsidRPr="00180795">
        <w:rPr>
          <w:rFonts w:ascii="Times New Roman" w:hAnsi="Times New Roman" w:cs="Times New Roman"/>
          <w:sz w:val="24"/>
          <w:szCs w:val="24"/>
          <w:lang w:val="ru-RU"/>
        </w:rPr>
        <w:t xml:space="preserve"> в Норвегия. </w:t>
      </w:r>
      <w:hyperlink r:id="rId1971" w:history="1">
        <w:r w:rsidRPr="00C60AC1">
          <w:rPr>
            <w:rStyle w:val="Hyperlink"/>
            <w:rFonts w:ascii="Times New Roman" w:hAnsi="Times New Roman" w:cs="Times New Roman"/>
            <w:sz w:val="24"/>
            <w:szCs w:val="24"/>
            <w:lang w:val="bg-BG"/>
          </w:rPr>
          <w:t>Бюлетин № 10.</w:t>
        </w:r>
      </w:hyperlink>
    </w:p>
    <w:p w14:paraId="12D081D2" w14:textId="77777777" w:rsidR="00291050" w:rsidRPr="00C60AC1" w:rsidRDefault="000445B9" w:rsidP="00291050">
      <w:pPr>
        <w:pStyle w:val="NoSpacing"/>
        <w:pBdr>
          <w:bottom w:val="single" w:sz="4" w:space="1" w:color="auto"/>
        </w:pBdr>
        <w:jc w:val="both"/>
        <w:rPr>
          <w:rFonts w:ascii="Times New Roman" w:hAnsi="Times New Roman" w:cs="Times New Roman"/>
          <w:i/>
          <w:sz w:val="24"/>
          <w:szCs w:val="24"/>
          <w:lang w:val="bg-BG"/>
        </w:rPr>
      </w:pPr>
      <w:hyperlink r:id="rId1972" w:history="1">
        <w:r w:rsidR="00291050" w:rsidRPr="00C60AC1">
          <w:rPr>
            <w:rStyle w:val="Hyperlink"/>
            <w:rFonts w:ascii="Times New Roman" w:hAnsi="Times New Roman" w:cs="Times New Roman"/>
            <w:i/>
            <w:sz w:val="24"/>
            <w:szCs w:val="24"/>
          </w:rPr>
          <w:t>Nunez</w:t>
        </w:r>
        <w:r w:rsidR="00291050" w:rsidRPr="00C60AC1">
          <w:rPr>
            <w:rStyle w:val="Hyperlink"/>
            <w:rFonts w:ascii="Times New Roman" w:hAnsi="Times New Roman" w:cs="Times New Roman"/>
            <w:i/>
            <w:sz w:val="24"/>
            <w:szCs w:val="24"/>
            <w:lang w:val="bg-BG"/>
          </w:rPr>
          <w:t xml:space="preserve"> </w:t>
        </w:r>
        <w:r w:rsidR="00291050" w:rsidRPr="00C60AC1">
          <w:rPr>
            <w:rStyle w:val="Hyperlink"/>
            <w:rFonts w:ascii="Times New Roman" w:hAnsi="Times New Roman" w:cs="Times New Roman"/>
            <w:i/>
            <w:sz w:val="24"/>
            <w:szCs w:val="24"/>
          </w:rPr>
          <w:t>v</w:t>
        </w:r>
        <w:r w:rsidR="00291050" w:rsidRPr="00C60AC1">
          <w:rPr>
            <w:rStyle w:val="Hyperlink"/>
            <w:rFonts w:ascii="Times New Roman" w:hAnsi="Times New Roman" w:cs="Times New Roman"/>
            <w:i/>
            <w:sz w:val="24"/>
            <w:szCs w:val="24"/>
            <w:lang w:val="bg-BG"/>
          </w:rPr>
          <w:t xml:space="preserve">. </w:t>
        </w:r>
        <w:r w:rsidR="00291050" w:rsidRPr="00C60AC1">
          <w:rPr>
            <w:rStyle w:val="Hyperlink"/>
            <w:rFonts w:ascii="Times New Roman" w:hAnsi="Times New Roman" w:cs="Times New Roman"/>
            <w:i/>
            <w:sz w:val="24"/>
            <w:szCs w:val="24"/>
          </w:rPr>
          <w:t>Norway</w:t>
        </w:r>
        <w:r w:rsidR="00291050" w:rsidRPr="00C60AC1">
          <w:rPr>
            <w:rStyle w:val="Hyperlink"/>
            <w:rFonts w:ascii="Times New Roman" w:hAnsi="Times New Roman" w:cs="Times New Roman"/>
            <w:i/>
            <w:sz w:val="24"/>
            <w:szCs w:val="24"/>
            <w:lang w:val="bg-BG"/>
          </w:rPr>
          <w:t xml:space="preserve"> (</w:t>
        </w:r>
        <w:r w:rsidR="00291050" w:rsidRPr="00C60AC1">
          <w:rPr>
            <w:rStyle w:val="Hyperlink"/>
            <w:rFonts w:ascii="Times New Roman" w:hAnsi="Times New Roman" w:cs="Times New Roman"/>
            <w:i/>
            <w:sz w:val="24"/>
            <w:szCs w:val="24"/>
          </w:rPr>
          <w:t>no</w:t>
        </w:r>
        <w:r w:rsidR="00291050" w:rsidRPr="00C60AC1">
          <w:rPr>
            <w:rStyle w:val="Hyperlink"/>
            <w:rFonts w:ascii="Times New Roman" w:hAnsi="Times New Roman" w:cs="Times New Roman"/>
            <w:i/>
            <w:sz w:val="24"/>
            <w:szCs w:val="24"/>
            <w:lang w:val="bg-BG"/>
          </w:rPr>
          <w:t>.55597/09)</w:t>
        </w:r>
      </w:hyperlink>
    </w:p>
    <w:p w14:paraId="641114AD" w14:textId="77777777" w:rsidR="008F28B1" w:rsidRPr="00C60AC1" w:rsidRDefault="008F28B1" w:rsidP="00291050">
      <w:pPr>
        <w:pStyle w:val="NoSpacing"/>
        <w:jc w:val="both"/>
        <w:rPr>
          <w:rFonts w:ascii="Times New Roman" w:hAnsi="Times New Roman" w:cs="Times New Roman"/>
          <w:sz w:val="24"/>
          <w:szCs w:val="24"/>
          <w:lang w:val="bg-BG"/>
        </w:rPr>
      </w:pPr>
    </w:p>
    <w:p w14:paraId="7E53244F" w14:textId="77777777" w:rsidR="00291050" w:rsidRPr="00C60AC1" w:rsidRDefault="008F28B1" w:rsidP="0029105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Издаването на немотивирана и </w:t>
      </w:r>
      <w:proofErr w:type="spellStart"/>
      <w:r w:rsidRPr="00C60AC1">
        <w:rPr>
          <w:rFonts w:ascii="Times New Roman" w:hAnsi="Times New Roman" w:cs="Times New Roman"/>
          <w:sz w:val="24"/>
          <w:szCs w:val="24"/>
          <w:lang w:val="bg-BG"/>
        </w:rPr>
        <w:t>неподлежаща</w:t>
      </w:r>
      <w:proofErr w:type="spellEnd"/>
      <w:r w:rsidRPr="00C60AC1">
        <w:rPr>
          <w:rFonts w:ascii="Times New Roman" w:hAnsi="Times New Roman" w:cs="Times New Roman"/>
          <w:sz w:val="24"/>
          <w:szCs w:val="24"/>
          <w:lang w:val="bg-BG"/>
        </w:rPr>
        <w:t xml:space="preserve"> на съдебен контрол заповед за експулсиране на постоянно пребиваващ чужденец у нас е в нарушение на правото</w:t>
      </w:r>
      <w:r w:rsidR="00802E95"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на зачитане на семейния живот, на вътрешноправните средства за защита и в разрез със специфичните процедурни изисквания при експулсиране на чужденци. </w:t>
      </w:r>
      <w:hyperlink r:id="rId197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56A4E761" w14:textId="77777777" w:rsidR="008F28B1" w:rsidRPr="00C60AC1" w:rsidRDefault="000445B9" w:rsidP="008F28B1">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974" w:history="1">
        <w:proofErr w:type="spellStart"/>
        <w:r w:rsidR="008F28B1" w:rsidRPr="00C60AC1">
          <w:rPr>
            <w:rStyle w:val="Hyperlink"/>
            <w:rFonts w:ascii="Times New Roman" w:hAnsi="Times New Roman" w:cs="Times New Roman"/>
            <w:bCs/>
            <w:i/>
            <w:sz w:val="24"/>
            <w:szCs w:val="24"/>
          </w:rPr>
          <w:t>Baltaji</w:t>
        </w:r>
        <w:proofErr w:type="spellEnd"/>
        <w:r w:rsidR="008F28B1" w:rsidRPr="00C60AC1">
          <w:rPr>
            <w:rStyle w:val="Hyperlink"/>
            <w:rFonts w:ascii="Times New Roman" w:hAnsi="Times New Roman" w:cs="Times New Roman"/>
            <w:bCs/>
            <w:i/>
            <w:sz w:val="24"/>
            <w:szCs w:val="24"/>
          </w:rPr>
          <w:t xml:space="preserve"> v. </w:t>
        </w:r>
        <w:proofErr w:type="spellStart"/>
        <w:r w:rsidR="008F28B1" w:rsidRPr="00C60AC1">
          <w:rPr>
            <w:rStyle w:val="Hyperlink"/>
            <w:rFonts w:ascii="Times New Roman" w:hAnsi="Times New Roman" w:cs="Times New Roman"/>
            <w:bCs/>
            <w:i/>
            <w:sz w:val="24"/>
            <w:szCs w:val="24"/>
          </w:rPr>
          <w:t>Bulgaria</w:t>
        </w:r>
        <w:proofErr w:type="spellEnd"/>
        <w:r w:rsidR="008F28B1" w:rsidRPr="00C60AC1">
          <w:rPr>
            <w:rStyle w:val="Hyperlink"/>
            <w:rFonts w:ascii="Times New Roman" w:hAnsi="Times New Roman" w:cs="Times New Roman"/>
            <w:bCs/>
            <w:i/>
            <w:sz w:val="24"/>
            <w:szCs w:val="24"/>
          </w:rPr>
          <w:t xml:space="preserve"> (</w:t>
        </w:r>
        <w:proofErr w:type="spellStart"/>
        <w:r w:rsidR="008F28B1" w:rsidRPr="00C60AC1">
          <w:rPr>
            <w:rStyle w:val="Hyperlink"/>
            <w:rFonts w:ascii="Times New Roman" w:hAnsi="Times New Roman" w:cs="Times New Roman"/>
            <w:bCs/>
            <w:i/>
            <w:sz w:val="24"/>
            <w:szCs w:val="24"/>
          </w:rPr>
          <w:t>no</w:t>
        </w:r>
        <w:proofErr w:type="spellEnd"/>
        <w:r w:rsidR="008F28B1" w:rsidRPr="00C60AC1">
          <w:rPr>
            <w:rStyle w:val="Hyperlink"/>
            <w:rFonts w:ascii="Times New Roman" w:hAnsi="Times New Roman" w:cs="Times New Roman"/>
            <w:bCs/>
            <w:i/>
            <w:sz w:val="24"/>
            <w:szCs w:val="24"/>
          </w:rPr>
          <w:t>. 12919/04)</w:t>
        </w:r>
      </w:hyperlink>
      <w:r w:rsidR="008F28B1" w:rsidRPr="00C60AC1">
        <w:rPr>
          <w:rFonts w:ascii="Times New Roman" w:hAnsi="Times New Roman" w:cs="Times New Roman"/>
          <w:i/>
          <w:sz w:val="24"/>
          <w:szCs w:val="24"/>
        </w:rPr>
        <w:t xml:space="preserve"> </w:t>
      </w:r>
    </w:p>
    <w:p w14:paraId="0F4D57AC" w14:textId="77777777" w:rsidR="008F28B1" w:rsidRPr="00C60AC1" w:rsidRDefault="008F28B1" w:rsidP="00291050">
      <w:pPr>
        <w:pStyle w:val="NoSpacing"/>
        <w:jc w:val="both"/>
        <w:rPr>
          <w:rFonts w:ascii="Times New Roman" w:hAnsi="Times New Roman" w:cs="Times New Roman"/>
          <w:sz w:val="24"/>
          <w:szCs w:val="24"/>
          <w:lang w:val="bg-BG"/>
        </w:rPr>
      </w:pPr>
    </w:p>
    <w:p w14:paraId="25291663" w14:textId="77777777" w:rsidR="008F28B1" w:rsidRPr="00C60AC1" w:rsidRDefault="008F28B1" w:rsidP="0029105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Практиката на Върховния административен съд, която не предоставя независим и адекватен контрол върху заключенията на властите за наличието на опасност за националната сигурност от страна на чужденци в страната, е в разрез с изискванията на чл. 8 от Конвенцията за законност и гаранции срещу произвол. </w:t>
      </w:r>
      <w:hyperlink r:id="rId197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344C9095" w14:textId="77777777" w:rsidR="008F28B1" w:rsidRPr="00C60AC1" w:rsidRDefault="000445B9" w:rsidP="008F28B1">
      <w:pPr>
        <w:pStyle w:val="NoSpacing"/>
        <w:pBdr>
          <w:bottom w:val="single" w:sz="4" w:space="1" w:color="auto"/>
        </w:pBdr>
        <w:jc w:val="both"/>
        <w:rPr>
          <w:rFonts w:ascii="Times New Roman" w:hAnsi="Times New Roman" w:cs="Times New Roman"/>
          <w:sz w:val="24"/>
          <w:szCs w:val="24"/>
          <w:lang w:val="bg-BG"/>
        </w:rPr>
      </w:pPr>
      <w:hyperlink r:id="rId1976" w:history="1">
        <w:r w:rsidR="008F28B1" w:rsidRPr="00C60AC1">
          <w:rPr>
            <w:rStyle w:val="Hyperlink"/>
            <w:rFonts w:ascii="Times New Roman" w:hAnsi="Times New Roman" w:cs="Times New Roman"/>
            <w:bCs/>
            <w:i/>
            <w:sz w:val="24"/>
            <w:szCs w:val="24"/>
            <w:lang w:eastAsia="bg-BG"/>
          </w:rPr>
          <w:t>M</w:t>
        </w:r>
        <w:r w:rsidR="008F28B1" w:rsidRPr="00180795">
          <w:rPr>
            <w:rStyle w:val="Hyperlink"/>
            <w:rFonts w:ascii="Times New Roman" w:hAnsi="Times New Roman" w:cs="Times New Roman"/>
            <w:bCs/>
            <w:i/>
            <w:sz w:val="24"/>
            <w:szCs w:val="24"/>
            <w:lang w:val="ru-RU" w:eastAsia="bg-BG"/>
          </w:rPr>
          <w:t xml:space="preserve">. </w:t>
        </w:r>
        <w:r w:rsidR="008F28B1" w:rsidRPr="00C60AC1">
          <w:rPr>
            <w:rStyle w:val="Hyperlink"/>
            <w:rFonts w:ascii="Times New Roman" w:hAnsi="Times New Roman" w:cs="Times New Roman"/>
            <w:bCs/>
            <w:i/>
            <w:sz w:val="24"/>
            <w:szCs w:val="24"/>
            <w:lang w:eastAsia="bg-BG"/>
          </w:rPr>
          <w:t>and</w:t>
        </w:r>
        <w:r w:rsidR="008F28B1" w:rsidRPr="00180795">
          <w:rPr>
            <w:rStyle w:val="Hyperlink"/>
            <w:rFonts w:ascii="Times New Roman" w:hAnsi="Times New Roman" w:cs="Times New Roman"/>
            <w:bCs/>
            <w:i/>
            <w:sz w:val="24"/>
            <w:szCs w:val="24"/>
            <w:lang w:val="ru-RU" w:eastAsia="bg-BG"/>
          </w:rPr>
          <w:t xml:space="preserve"> </w:t>
        </w:r>
        <w:r w:rsidR="008F28B1" w:rsidRPr="00C60AC1">
          <w:rPr>
            <w:rStyle w:val="Hyperlink"/>
            <w:rFonts w:ascii="Times New Roman" w:hAnsi="Times New Roman" w:cs="Times New Roman"/>
            <w:bCs/>
            <w:i/>
            <w:sz w:val="24"/>
            <w:szCs w:val="24"/>
            <w:lang w:eastAsia="bg-BG"/>
          </w:rPr>
          <w:t>others</w:t>
        </w:r>
        <w:r w:rsidR="008F28B1" w:rsidRPr="00180795">
          <w:rPr>
            <w:rStyle w:val="Hyperlink"/>
            <w:rFonts w:ascii="Times New Roman" w:hAnsi="Times New Roman" w:cs="Times New Roman"/>
            <w:bCs/>
            <w:i/>
            <w:sz w:val="24"/>
            <w:szCs w:val="24"/>
            <w:lang w:val="ru-RU" w:eastAsia="bg-BG"/>
          </w:rPr>
          <w:t xml:space="preserve"> </w:t>
        </w:r>
        <w:r w:rsidR="008F28B1" w:rsidRPr="00C60AC1">
          <w:rPr>
            <w:rStyle w:val="Hyperlink"/>
            <w:rFonts w:ascii="Times New Roman" w:hAnsi="Times New Roman" w:cs="Times New Roman"/>
            <w:bCs/>
            <w:i/>
            <w:sz w:val="24"/>
            <w:szCs w:val="24"/>
            <w:lang w:eastAsia="bg-BG"/>
          </w:rPr>
          <w:t>v</w:t>
        </w:r>
        <w:r w:rsidR="008F28B1" w:rsidRPr="00180795">
          <w:rPr>
            <w:rStyle w:val="Hyperlink"/>
            <w:rFonts w:ascii="Times New Roman" w:hAnsi="Times New Roman" w:cs="Times New Roman"/>
            <w:bCs/>
            <w:i/>
            <w:sz w:val="24"/>
            <w:szCs w:val="24"/>
            <w:lang w:val="ru-RU" w:eastAsia="bg-BG"/>
          </w:rPr>
          <w:t xml:space="preserve">. </w:t>
        </w:r>
        <w:r w:rsidR="008F28B1" w:rsidRPr="00C60AC1">
          <w:rPr>
            <w:rStyle w:val="Hyperlink"/>
            <w:rFonts w:ascii="Times New Roman" w:hAnsi="Times New Roman" w:cs="Times New Roman"/>
            <w:bCs/>
            <w:i/>
            <w:sz w:val="24"/>
            <w:szCs w:val="24"/>
            <w:lang w:eastAsia="bg-BG"/>
          </w:rPr>
          <w:t>Bulgaria</w:t>
        </w:r>
        <w:r w:rsidR="008F28B1" w:rsidRPr="00180795">
          <w:rPr>
            <w:rStyle w:val="Hyperlink"/>
            <w:rFonts w:ascii="Times New Roman" w:hAnsi="Times New Roman" w:cs="Times New Roman"/>
            <w:bCs/>
            <w:i/>
            <w:sz w:val="24"/>
            <w:szCs w:val="24"/>
            <w:lang w:val="ru-RU" w:eastAsia="bg-BG"/>
          </w:rPr>
          <w:t xml:space="preserve"> (</w:t>
        </w:r>
        <w:r w:rsidR="008F28B1" w:rsidRPr="00C60AC1">
          <w:rPr>
            <w:rStyle w:val="Hyperlink"/>
            <w:rFonts w:ascii="Times New Roman" w:hAnsi="Times New Roman" w:cs="Times New Roman"/>
            <w:bCs/>
            <w:i/>
            <w:sz w:val="24"/>
            <w:szCs w:val="24"/>
            <w:lang w:eastAsia="bg-BG"/>
          </w:rPr>
          <w:t>no</w:t>
        </w:r>
        <w:r w:rsidR="008F28B1" w:rsidRPr="00180795">
          <w:rPr>
            <w:rStyle w:val="Hyperlink"/>
            <w:rFonts w:ascii="Times New Roman" w:hAnsi="Times New Roman" w:cs="Times New Roman"/>
            <w:bCs/>
            <w:i/>
            <w:sz w:val="24"/>
            <w:szCs w:val="24"/>
            <w:lang w:val="ru-RU" w:eastAsia="bg-BG"/>
          </w:rPr>
          <w:t>. 41416/08)</w:t>
        </w:r>
      </w:hyperlink>
    </w:p>
    <w:p w14:paraId="78537BF1" w14:textId="77777777" w:rsidR="00B1643A" w:rsidRPr="00C60AC1" w:rsidRDefault="00B1643A" w:rsidP="00291050">
      <w:pPr>
        <w:pStyle w:val="NoSpacing"/>
        <w:jc w:val="both"/>
        <w:rPr>
          <w:rFonts w:ascii="Times New Roman" w:hAnsi="Times New Roman" w:cs="Times New Roman"/>
          <w:sz w:val="24"/>
          <w:szCs w:val="24"/>
          <w:lang w:val="bg-BG"/>
        </w:rPr>
      </w:pPr>
    </w:p>
    <w:p w14:paraId="35C6C842" w14:textId="77777777" w:rsidR="001E7D3A" w:rsidRPr="00C60AC1" w:rsidRDefault="001E7D3A" w:rsidP="001E7D3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 налагането на жалбоподателя на нова 10-годишна забрана за влизане в Швейцария, след като ЕСПЧ е постановил в предишно свое решение, че швейцарските власти са извършили нарушение на правото на зачитане на личния живот на жалбоподателя заради наложеното му експулсиране и забрана за влизане в страната за неопределен срок, швейцарските власти са извършили ново нарушение на чл. 8, във връзка с чл. 46, задължаващ държавите да изпълняват постановените решения на Съда. </w:t>
      </w:r>
      <w:hyperlink r:id="rId197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25FD619F" w14:textId="77777777" w:rsidR="00B1643A" w:rsidRPr="00C60AC1" w:rsidRDefault="000445B9" w:rsidP="00C61310">
      <w:pPr>
        <w:pStyle w:val="NoSpacing"/>
        <w:pBdr>
          <w:bottom w:val="single" w:sz="4" w:space="1" w:color="auto"/>
        </w:pBdr>
        <w:jc w:val="both"/>
        <w:rPr>
          <w:rStyle w:val="blue-underlinecursor"/>
          <w:rFonts w:ascii="Times New Roman" w:hAnsi="Times New Roman" w:cs="Times New Roman"/>
          <w:i/>
          <w:lang w:val="bg-BG"/>
        </w:rPr>
      </w:pPr>
      <w:hyperlink r:id="rId1978" w:history="1">
        <w:r w:rsidR="001E7D3A" w:rsidRPr="00C60AC1">
          <w:rPr>
            <w:rStyle w:val="Hyperlink"/>
            <w:rFonts w:ascii="Times New Roman" w:hAnsi="Times New Roman" w:cs="Times New Roman"/>
            <w:i/>
          </w:rPr>
          <w:t>Emre</w:t>
        </w:r>
        <w:r w:rsidR="001E7D3A" w:rsidRPr="00180795">
          <w:rPr>
            <w:rStyle w:val="Hyperlink"/>
            <w:rFonts w:ascii="Times New Roman" w:hAnsi="Times New Roman" w:cs="Times New Roman"/>
            <w:i/>
            <w:lang w:val="ru-RU"/>
          </w:rPr>
          <w:t xml:space="preserve"> </w:t>
        </w:r>
        <w:r w:rsidR="001E7D3A" w:rsidRPr="00C60AC1">
          <w:rPr>
            <w:rStyle w:val="Hyperlink"/>
            <w:rFonts w:ascii="Times New Roman" w:hAnsi="Times New Roman" w:cs="Times New Roman"/>
            <w:i/>
          </w:rPr>
          <w:t>v</w:t>
        </w:r>
        <w:r w:rsidR="001E7D3A" w:rsidRPr="00180795">
          <w:rPr>
            <w:rStyle w:val="Hyperlink"/>
            <w:rFonts w:ascii="Times New Roman" w:hAnsi="Times New Roman" w:cs="Times New Roman"/>
            <w:i/>
            <w:lang w:val="ru-RU"/>
          </w:rPr>
          <w:t xml:space="preserve">. </w:t>
        </w:r>
        <w:r w:rsidR="001E7D3A" w:rsidRPr="00C60AC1">
          <w:rPr>
            <w:rStyle w:val="Hyperlink"/>
            <w:rFonts w:ascii="Times New Roman" w:hAnsi="Times New Roman" w:cs="Times New Roman"/>
            <w:i/>
          </w:rPr>
          <w:t>Switzerland</w:t>
        </w:r>
        <w:r w:rsidR="001E7D3A" w:rsidRPr="00180795">
          <w:rPr>
            <w:rStyle w:val="Hyperlink"/>
            <w:rFonts w:ascii="Times New Roman" w:hAnsi="Times New Roman" w:cs="Times New Roman"/>
            <w:i/>
            <w:lang w:val="ru-RU"/>
          </w:rPr>
          <w:t xml:space="preserve"> (</w:t>
        </w:r>
        <w:r w:rsidR="001E7D3A" w:rsidRPr="00C60AC1">
          <w:rPr>
            <w:rStyle w:val="Hyperlink"/>
            <w:rFonts w:ascii="Times New Roman" w:hAnsi="Times New Roman" w:cs="Times New Roman"/>
            <w:i/>
          </w:rPr>
          <w:t>no</w:t>
        </w:r>
        <w:r w:rsidR="001E7D3A" w:rsidRPr="00180795">
          <w:rPr>
            <w:rStyle w:val="Hyperlink"/>
            <w:rFonts w:ascii="Times New Roman" w:hAnsi="Times New Roman" w:cs="Times New Roman"/>
            <w:i/>
            <w:lang w:val="ru-RU"/>
          </w:rPr>
          <w:t>. 2) (</w:t>
        </w:r>
        <w:r w:rsidR="001E7D3A" w:rsidRPr="00180795">
          <w:rPr>
            <w:rStyle w:val="Hyperlink"/>
            <w:rFonts w:ascii="Times New Roman" w:hAnsi="Times New Roman" w:cs="Times New Roman"/>
            <w:bCs/>
            <w:i/>
            <w:sz w:val="24"/>
            <w:szCs w:val="24"/>
            <w:lang w:val="ru-RU"/>
          </w:rPr>
          <w:t>по.</w:t>
        </w:r>
        <w:r w:rsidR="001E7D3A" w:rsidRPr="00180795">
          <w:rPr>
            <w:rStyle w:val="Hyperlink"/>
            <w:rFonts w:ascii="Times New Roman" w:hAnsi="Times New Roman" w:cs="Times New Roman"/>
            <w:i/>
            <w:lang w:val="ru-RU"/>
          </w:rPr>
          <w:t xml:space="preserve"> 5056/10)</w:t>
        </w:r>
      </w:hyperlink>
    </w:p>
    <w:p w14:paraId="0496DBD8" w14:textId="77777777" w:rsidR="00C61310" w:rsidRPr="00C60AC1" w:rsidRDefault="00C61310" w:rsidP="001E7D3A">
      <w:pPr>
        <w:pStyle w:val="NoSpacing"/>
        <w:jc w:val="both"/>
        <w:rPr>
          <w:rStyle w:val="blue-underlinecursor"/>
          <w:rFonts w:ascii="Times New Roman" w:hAnsi="Times New Roman" w:cs="Times New Roman"/>
          <w:i/>
          <w:lang w:val="bg-BG"/>
        </w:rPr>
      </w:pPr>
    </w:p>
    <w:p w14:paraId="2A7CA119" w14:textId="77777777" w:rsidR="00C61310" w:rsidRPr="00C60AC1" w:rsidRDefault="00C61310" w:rsidP="00C61310">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Когато заповед за </w:t>
      </w:r>
      <w:proofErr w:type="spellStart"/>
      <w:r w:rsidRPr="00C60AC1">
        <w:rPr>
          <w:rStyle w:val="normal--char"/>
          <w:rFonts w:ascii="Times New Roman" w:hAnsi="Times New Roman" w:cs="Times New Roman"/>
          <w:color w:val="000000"/>
          <w:sz w:val="24"/>
          <w:szCs w:val="24"/>
          <w:lang w:val="bg-BG"/>
        </w:rPr>
        <w:t>експулсипане</w:t>
      </w:r>
      <w:proofErr w:type="spellEnd"/>
      <w:r w:rsidRPr="00C60AC1">
        <w:rPr>
          <w:rStyle w:val="normal--char"/>
          <w:rFonts w:ascii="Times New Roman" w:hAnsi="Times New Roman" w:cs="Times New Roman"/>
          <w:color w:val="000000"/>
          <w:sz w:val="24"/>
          <w:szCs w:val="24"/>
          <w:lang w:val="bg-BG"/>
        </w:rPr>
        <w:t xml:space="preserve"> на чужденец се основава на вътрешнослужебен класифициран документ и не са посочени някакви фактически основания и други доказателства, а българският съд е подходил формално и е предоставил на административния орган пълна и неконтролирана </w:t>
      </w:r>
      <w:proofErr w:type="spellStart"/>
      <w:r w:rsidRPr="00C60AC1">
        <w:rPr>
          <w:rStyle w:val="normal--char"/>
          <w:rFonts w:ascii="Times New Roman" w:hAnsi="Times New Roman" w:cs="Times New Roman"/>
          <w:color w:val="000000"/>
          <w:sz w:val="24"/>
          <w:szCs w:val="24"/>
          <w:lang w:val="bg-BG"/>
        </w:rPr>
        <w:t>дискреция</w:t>
      </w:r>
      <w:proofErr w:type="spellEnd"/>
      <w:r w:rsidRPr="00C60AC1">
        <w:rPr>
          <w:rStyle w:val="normal--char"/>
          <w:rFonts w:ascii="Times New Roman" w:hAnsi="Times New Roman" w:cs="Times New Roman"/>
          <w:color w:val="000000"/>
          <w:sz w:val="24"/>
          <w:szCs w:val="24"/>
          <w:lang w:val="bg-BG"/>
        </w:rPr>
        <w:t xml:space="preserve"> без мотиви въз основа на вътрешнослужебни „доказателства”, то не са налице гаранции срещу произвол и следователно намесата в правото на семеен живот не е в съответствие със закона.</w:t>
      </w:r>
      <w:r w:rsidRPr="00C60AC1">
        <w:rPr>
          <w:rStyle w:val="Absatz-Standardschriftart"/>
          <w:rFonts w:ascii="Times New Roman" w:hAnsi="Times New Roman" w:cs="Times New Roman"/>
          <w:color w:val="000000"/>
          <w:sz w:val="24"/>
          <w:szCs w:val="24"/>
          <w:lang w:val="bg-BG"/>
        </w:rPr>
        <w:t xml:space="preserve"> </w:t>
      </w:r>
      <w:hyperlink r:id="rId1979" w:history="1">
        <w:r w:rsidRPr="00C60AC1">
          <w:rPr>
            <w:rStyle w:val="Hyperlink"/>
            <w:rFonts w:ascii="Times New Roman" w:hAnsi="Times New Roman" w:cs="Times New Roman"/>
            <w:sz w:val="24"/>
            <w:szCs w:val="24"/>
            <w:lang w:val="bg-BG"/>
          </w:rPr>
          <w:t>Бюлетин № 20.</w:t>
        </w:r>
      </w:hyperlink>
    </w:p>
    <w:p w14:paraId="0A3CF555" w14:textId="77777777" w:rsidR="00C61310" w:rsidRPr="00C60AC1" w:rsidRDefault="000445B9" w:rsidP="00C61310">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980" w:history="1">
        <w:proofErr w:type="spellStart"/>
        <w:r w:rsidR="00C61310" w:rsidRPr="00C60AC1">
          <w:rPr>
            <w:rStyle w:val="Hyperlink"/>
            <w:rFonts w:ascii="Times New Roman" w:hAnsi="Times New Roman" w:cs="Times New Roman"/>
            <w:i/>
            <w:iCs/>
            <w:sz w:val="24"/>
            <w:szCs w:val="24"/>
            <w:lang w:val="en-US"/>
          </w:rPr>
          <w:t>Madah</w:t>
        </w:r>
        <w:proofErr w:type="spellEnd"/>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lang w:val="en-US"/>
          </w:rPr>
          <w:t>and</w:t>
        </w:r>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lang w:val="en-US"/>
          </w:rPr>
          <w:t>others</w:t>
        </w:r>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lang w:val="en-US"/>
          </w:rPr>
          <w:t>v</w:t>
        </w:r>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lang w:val="en-US"/>
          </w:rPr>
          <w:t>Bulgaria</w:t>
        </w:r>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lang w:val="en-US"/>
          </w:rPr>
          <w:t>no</w:t>
        </w:r>
        <w:r w:rsidR="00C61310" w:rsidRPr="00C60AC1">
          <w:rPr>
            <w:rStyle w:val="Hyperlink"/>
            <w:rFonts w:ascii="Times New Roman" w:hAnsi="Times New Roman" w:cs="Times New Roman"/>
            <w:i/>
            <w:iCs/>
            <w:sz w:val="24"/>
            <w:szCs w:val="24"/>
            <w:lang w:val="ru-RU"/>
          </w:rPr>
          <w:t xml:space="preserve">. </w:t>
        </w:r>
        <w:r w:rsidR="00C61310" w:rsidRPr="00C60AC1">
          <w:rPr>
            <w:rStyle w:val="Hyperlink"/>
            <w:rFonts w:ascii="Times New Roman" w:hAnsi="Times New Roman" w:cs="Times New Roman"/>
            <w:i/>
            <w:iCs/>
            <w:sz w:val="24"/>
            <w:szCs w:val="24"/>
          </w:rPr>
          <w:t>45237/08</w:t>
        </w:r>
        <w:r w:rsidR="00C61310" w:rsidRPr="00C60AC1">
          <w:rPr>
            <w:rStyle w:val="Hyperlink"/>
            <w:rFonts w:ascii="Times New Roman" w:hAnsi="Times New Roman" w:cs="Times New Roman"/>
            <w:i/>
            <w:iCs/>
            <w:sz w:val="24"/>
            <w:szCs w:val="24"/>
            <w:lang w:val="ru-RU"/>
          </w:rPr>
          <w:t>)</w:t>
        </w:r>
      </w:hyperlink>
    </w:p>
    <w:p w14:paraId="5F9C68A9" w14:textId="77777777" w:rsidR="00305E32" w:rsidRPr="00C60AC1" w:rsidRDefault="00305E32" w:rsidP="001E7D3A">
      <w:pPr>
        <w:pStyle w:val="NoSpacing"/>
        <w:jc w:val="both"/>
        <w:rPr>
          <w:rFonts w:ascii="Times New Roman" w:hAnsi="Times New Roman" w:cs="Times New Roman"/>
          <w:b/>
          <w:sz w:val="24"/>
          <w:szCs w:val="24"/>
          <w:lang w:val="bg-BG"/>
        </w:rPr>
      </w:pPr>
    </w:p>
    <w:p w14:paraId="0E6810BC" w14:textId="77777777" w:rsidR="00305E32" w:rsidRPr="00C60AC1" w:rsidRDefault="00305E32" w:rsidP="00305E3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Заповедта за принудително отвеждане на жалбоподателя до границата не е направила невъзможно осъществяването на семейния живот на него и втората жалбоподателка на територията на България, нито е причинила тяхната продължителна раздяла. Поради това оплакването за непропорционална намеса в правото на семеен живот е явно необосновано. </w:t>
      </w:r>
      <w:hyperlink r:id="rId1981" w:history="1">
        <w:r w:rsidRPr="00C60AC1">
          <w:rPr>
            <w:rStyle w:val="Hyperlink"/>
            <w:rFonts w:ascii="Times New Roman" w:hAnsi="Times New Roman" w:cs="Times New Roman"/>
            <w:sz w:val="24"/>
            <w:szCs w:val="24"/>
            <w:lang w:val="bg-BG"/>
          </w:rPr>
          <w:t>Бюлетин № 20.</w:t>
        </w:r>
      </w:hyperlink>
    </w:p>
    <w:p w14:paraId="4956C102" w14:textId="77777777" w:rsidR="00C61310" w:rsidRPr="00C60AC1" w:rsidRDefault="000445B9" w:rsidP="00305E32">
      <w:pPr>
        <w:pStyle w:val="NoSpacing"/>
        <w:pBdr>
          <w:bottom w:val="single" w:sz="4" w:space="1" w:color="auto"/>
        </w:pBdr>
        <w:jc w:val="both"/>
        <w:rPr>
          <w:rFonts w:ascii="Times New Roman" w:hAnsi="Times New Roman" w:cs="Times New Roman"/>
          <w:sz w:val="24"/>
          <w:szCs w:val="24"/>
          <w:lang w:val="bg-BG"/>
        </w:rPr>
      </w:pPr>
      <w:hyperlink r:id="rId1982" w:history="1">
        <w:proofErr w:type="spellStart"/>
        <w:r w:rsidR="00305E32" w:rsidRPr="00C60AC1">
          <w:rPr>
            <w:rStyle w:val="Hyperlink"/>
            <w:rFonts w:ascii="Times New Roman" w:hAnsi="Times New Roman" w:cs="Times New Roman"/>
            <w:i/>
            <w:iCs/>
            <w:sz w:val="24"/>
            <w:szCs w:val="24"/>
          </w:rPr>
          <w:t>Rahmani</w:t>
        </w:r>
        <w:proofErr w:type="spellEnd"/>
        <w:r w:rsidR="00305E32" w:rsidRPr="00180795">
          <w:rPr>
            <w:rStyle w:val="Hyperlink"/>
            <w:rFonts w:ascii="Times New Roman" w:hAnsi="Times New Roman" w:cs="Times New Roman"/>
            <w:i/>
            <w:iCs/>
            <w:sz w:val="24"/>
            <w:szCs w:val="24"/>
            <w:lang w:val="ru-RU"/>
          </w:rPr>
          <w:t xml:space="preserve"> </w:t>
        </w:r>
        <w:r w:rsidR="00305E32" w:rsidRPr="00C60AC1">
          <w:rPr>
            <w:rStyle w:val="Hyperlink"/>
            <w:rFonts w:ascii="Times New Roman" w:hAnsi="Times New Roman" w:cs="Times New Roman"/>
            <w:i/>
            <w:iCs/>
            <w:sz w:val="24"/>
            <w:szCs w:val="24"/>
          </w:rPr>
          <w:t>and</w:t>
        </w:r>
        <w:r w:rsidR="00305E32" w:rsidRPr="00180795">
          <w:rPr>
            <w:rStyle w:val="Hyperlink"/>
            <w:rFonts w:ascii="Times New Roman" w:hAnsi="Times New Roman" w:cs="Times New Roman"/>
            <w:i/>
            <w:iCs/>
            <w:sz w:val="24"/>
            <w:szCs w:val="24"/>
            <w:lang w:val="ru-RU"/>
          </w:rPr>
          <w:t xml:space="preserve"> </w:t>
        </w:r>
        <w:proofErr w:type="spellStart"/>
        <w:r w:rsidR="00305E32" w:rsidRPr="00C60AC1">
          <w:rPr>
            <w:rStyle w:val="Hyperlink"/>
            <w:rFonts w:ascii="Times New Roman" w:hAnsi="Times New Roman" w:cs="Times New Roman"/>
            <w:i/>
            <w:iCs/>
            <w:sz w:val="24"/>
            <w:szCs w:val="24"/>
          </w:rPr>
          <w:t>Dineva</w:t>
        </w:r>
        <w:proofErr w:type="spellEnd"/>
        <w:r w:rsidR="00305E32" w:rsidRPr="00180795">
          <w:rPr>
            <w:rStyle w:val="Hyperlink"/>
            <w:rFonts w:ascii="Times New Roman" w:hAnsi="Times New Roman" w:cs="Times New Roman"/>
            <w:i/>
            <w:iCs/>
            <w:sz w:val="24"/>
            <w:szCs w:val="24"/>
            <w:lang w:val="ru-RU"/>
          </w:rPr>
          <w:t xml:space="preserve"> </w:t>
        </w:r>
        <w:r w:rsidR="00305E32" w:rsidRPr="00C60AC1">
          <w:rPr>
            <w:rStyle w:val="Hyperlink"/>
            <w:rFonts w:ascii="Times New Roman" w:hAnsi="Times New Roman" w:cs="Times New Roman"/>
            <w:i/>
            <w:iCs/>
            <w:sz w:val="24"/>
            <w:szCs w:val="24"/>
          </w:rPr>
          <w:t>v</w:t>
        </w:r>
        <w:r w:rsidR="00305E32" w:rsidRPr="00180795">
          <w:rPr>
            <w:rStyle w:val="Hyperlink"/>
            <w:rFonts w:ascii="Times New Roman" w:hAnsi="Times New Roman" w:cs="Times New Roman"/>
            <w:i/>
            <w:iCs/>
            <w:sz w:val="24"/>
            <w:szCs w:val="24"/>
            <w:lang w:val="ru-RU"/>
          </w:rPr>
          <w:t xml:space="preserve">. </w:t>
        </w:r>
        <w:r w:rsidR="00305E32" w:rsidRPr="00C60AC1">
          <w:rPr>
            <w:rStyle w:val="Hyperlink"/>
            <w:rFonts w:ascii="Times New Roman" w:hAnsi="Times New Roman" w:cs="Times New Roman"/>
            <w:i/>
            <w:iCs/>
            <w:sz w:val="24"/>
            <w:szCs w:val="24"/>
          </w:rPr>
          <w:t>Bulgaria</w:t>
        </w:r>
        <w:r w:rsidR="00305E32" w:rsidRPr="00180795">
          <w:rPr>
            <w:rStyle w:val="Hyperlink"/>
            <w:rFonts w:ascii="Times New Roman" w:hAnsi="Times New Roman" w:cs="Times New Roman"/>
            <w:i/>
            <w:iCs/>
            <w:sz w:val="24"/>
            <w:szCs w:val="24"/>
            <w:lang w:val="ru-RU"/>
          </w:rPr>
          <w:t xml:space="preserve"> (20116/08)</w:t>
        </w:r>
      </w:hyperlink>
    </w:p>
    <w:p w14:paraId="203732DC" w14:textId="77777777" w:rsidR="00226E2F" w:rsidRPr="00C60AC1" w:rsidRDefault="00226E2F" w:rsidP="00E67615">
      <w:pPr>
        <w:pStyle w:val="JuList"/>
        <w:keepNext/>
        <w:keepLines/>
        <w:ind w:left="0" w:firstLine="0"/>
        <w:rPr>
          <w:b/>
          <w:lang w:val="bg-BG"/>
        </w:rPr>
      </w:pPr>
    </w:p>
    <w:p w14:paraId="00A6E031" w14:textId="77777777" w:rsidR="0009347D" w:rsidRPr="00C60AC1" w:rsidRDefault="0009347D" w:rsidP="0009347D">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Когато заповед за </w:t>
      </w:r>
      <w:proofErr w:type="spellStart"/>
      <w:r w:rsidRPr="00C60AC1">
        <w:rPr>
          <w:rStyle w:val="normal--char"/>
          <w:rFonts w:ascii="Times New Roman" w:hAnsi="Times New Roman" w:cs="Times New Roman"/>
          <w:color w:val="000000"/>
          <w:sz w:val="24"/>
          <w:szCs w:val="24"/>
          <w:lang w:val="bg-BG"/>
        </w:rPr>
        <w:t>експулсипане</w:t>
      </w:r>
      <w:proofErr w:type="spellEnd"/>
      <w:r w:rsidRPr="00C60AC1">
        <w:rPr>
          <w:rStyle w:val="normal--char"/>
          <w:rFonts w:ascii="Times New Roman" w:hAnsi="Times New Roman" w:cs="Times New Roman"/>
          <w:color w:val="000000"/>
          <w:sz w:val="24"/>
          <w:szCs w:val="24"/>
          <w:lang w:val="bg-BG"/>
        </w:rPr>
        <w:t xml:space="preserve"> на чужденец се основава на вътрешнослужебен класифициран документ и не са посочени някакви фактически основания и други доказателства, а българският съд е подходил формално и е предоставил на административния орган пълна и неконтролирана </w:t>
      </w:r>
      <w:proofErr w:type="spellStart"/>
      <w:r w:rsidRPr="00C60AC1">
        <w:rPr>
          <w:rStyle w:val="normal--char"/>
          <w:rFonts w:ascii="Times New Roman" w:hAnsi="Times New Roman" w:cs="Times New Roman"/>
          <w:color w:val="000000"/>
          <w:sz w:val="24"/>
          <w:szCs w:val="24"/>
          <w:lang w:val="bg-BG"/>
        </w:rPr>
        <w:t>дискреция</w:t>
      </w:r>
      <w:proofErr w:type="spellEnd"/>
      <w:r w:rsidRPr="00C60AC1">
        <w:rPr>
          <w:rStyle w:val="normal--char"/>
          <w:rFonts w:ascii="Times New Roman" w:hAnsi="Times New Roman" w:cs="Times New Roman"/>
          <w:color w:val="000000"/>
          <w:sz w:val="24"/>
          <w:szCs w:val="24"/>
          <w:lang w:val="bg-BG"/>
        </w:rPr>
        <w:t xml:space="preserve"> без мотиви въз основа на вътрешнослужебни „доказателства”, то не са налице гаранции срещу произвол и следователно намесата в правото на семеен живот не е в съответствие със закона.</w:t>
      </w:r>
      <w:r w:rsidRPr="00C60AC1">
        <w:rPr>
          <w:rStyle w:val="Absatz-Standardschriftart"/>
          <w:rFonts w:ascii="Times New Roman" w:hAnsi="Times New Roman" w:cs="Times New Roman"/>
          <w:color w:val="000000"/>
          <w:sz w:val="24"/>
          <w:szCs w:val="24"/>
          <w:lang w:val="bg-BG"/>
        </w:rPr>
        <w:t xml:space="preserve"> </w:t>
      </w:r>
      <w:hyperlink r:id="rId1983" w:history="1">
        <w:r w:rsidRPr="00C60AC1">
          <w:rPr>
            <w:rStyle w:val="Hyperlink"/>
            <w:rFonts w:ascii="Times New Roman" w:hAnsi="Times New Roman" w:cs="Times New Roman"/>
            <w:sz w:val="24"/>
            <w:szCs w:val="24"/>
            <w:lang w:val="bg-BG"/>
          </w:rPr>
          <w:t>Бюлетин № 20.</w:t>
        </w:r>
      </w:hyperlink>
    </w:p>
    <w:p w14:paraId="1CF3691B" w14:textId="77777777" w:rsidR="0009347D" w:rsidRPr="00C60AC1" w:rsidRDefault="000445B9" w:rsidP="0009347D">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984" w:history="1">
        <w:proofErr w:type="spellStart"/>
        <w:r w:rsidR="0009347D" w:rsidRPr="00C60AC1">
          <w:rPr>
            <w:rStyle w:val="Hyperlink"/>
            <w:rFonts w:ascii="Times New Roman" w:hAnsi="Times New Roman" w:cs="Times New Roman"/>
            <w:i/>
            <w:iCs/>
            <w:sz w:val="24"/>
            <w:szCs w:val="24"/>
            <w:lang w:val="en-US"/>
          </w:rPr>
          <w:t>Madah</w:t>
        </w:r>
        <w:proofErr w:type="spellEnd"/>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lang w:val="en-US"/>
          </w:rPr>
          <w:t>and</w:t>
        </w:r>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lang w:val="en-US"/>
          </w:rPr>
          <w:t>others</w:t>
        </w:r>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lang w:val="en-US"/>
          </w:rPr>
          <w:t>v</w:t>
        </w:r>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lang w:val="en-US"/>
          </w:rPr>
          <w:t>Bulgaria</w:t>
        </w:r>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lang w:val="en-US"/>
          </w:rPr>
          <w:t>no</w:t>
        </w:r>
        <w:r w:rsidR="0009347D" w:rsidRPr="00C60AC1">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rPr>
          <w:t>45237/08</w:t>
        </w:r>
        <w:r w:rsidR="0009347D" w:rsidRPr="00C60AC1">
          <w:rPr>
            <w:rStyle w:val="Hyperlink"/>
            <w:rFonts w:ascii="Times New Roman" w:hAnsi="Times New Roman" w:cs="Times New Roman"/>
            <w:i/>
            <w:iCs/>
            <w:sz w:val="24"/>
            <w:szCs w:val="24"/>
            <w:lang w:val="ru-RU"/>
          </w:rPr>
          <w:t>)</w:t>
        </w:r>
      </w:hyperlink>
    </w:p>
    <w:p w14:paraId="4113F837" w14:textId="77777777" w:rsidR="0009347D" w:rsidRPr="00C60AC1" w:rsidRDefault="0009347D" w:rsidP="0009347D">
      <w:pPr>
        <w:pStyle w:val="NoSpacing"/>
        <w:jc w:val="both"/>
        <w:rPr>
          <w:rStyle w:val="normal--char"/>
          <w:rFonts w:ascii="Times New Roman" w:hAnsi="Times New Roman" w:cs="Times New Roman"/>
          <w:color w:val="000000"/>
          <w:sz w:val="24"/>
          <w:szCs w:val="24"/>
          <w:lang w:val="bg-BG"/>
        </w:rPr>
      </w:pPr>
    </w:p>
    <w:p w14:paraId="36263F4B" w14:textId="77777777" w:rsidR="0009347D" w:rsidRPr="00C60AC1" w:rsidRDefault="0009347D" w:rsidP="000934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Заповедта за принудително отвеждане на жалбоподателя до границата не е направила невъзможно осъществяването на семейния живот на него и втората жалбоподателка на територията на България, нито е причинила тяхната продължителна раздяла. Поради това оплакването за непропорционална намеса в правото на семеен живот е явно необосновано. </w:t>
      </w:r>
      <w:hyperlink r:id="rId1985" w:history="1">
        <w:r w:rsidRPr="00C60AC1">
          <w:rPr>
            <w:rStyle w:val="Hyperlink"/>
            <w:rFonts w:ascii="Times New Roman" w:hAnsi="Times New Roman" w:cs="Times New Roman"/>
            <w:sz w:val="24"/>
            <w:szCs w:val="24"/>
            <w:lang w:val="bg-BG"/>
          </w:rPr>
          <w:t>Бюлетин № 20.</w:t>
        </w:r>
      </w:hyperlink>
    </w:p>
    <w:p w14:paraId="7456F237" w14:textId="77777777" w:rsidR="002E2E3E" w:rsidRPr="00180795" w:rsidRDefault="000445B9" w:rsidP="002E2E3E">
      <w:pPr>
        <w:pStyle w:val="NoSpacing"/>
        <w:pBdr>
          <w:bottom w:val="single" w:sz="4" w:space="1" w:color="auto"/>
        </w:pBdr>
        <w:jc w:val="both"/>
        <w:rPr>
          <w:rStyle w:val="Hyperlink"/>
          <w:rFonts w:ascii="Times New Roman" w:hAnsi="Times New Roman" w:cs="Times New Roman"/>
          <w:i/>
          <w:iCs/>
          <w:sz w:val="24"/>
          <w:szCs w:val="24"/>
          <w:lang w:val="ru-RU"/>
        </w:rPr>
      </w:pPr>
      <w:hyperlink r:id="rId1986" w:history="1">
        <w:proofErr w:type="spellStart"/>
        <w:r w:rsidR="0009347D" w:rsidRPr="00C60AC1">
          <w:rPr>
            <w:rStyle w:val="Hyperlink"/>
            <w:rFonts w:ascii="Times New Roman" w:hAnsi="Times New Roman" w:cs="Times New Roman"/>
            <w:i/>
            <w:iCs/>
            <w:sz w:val="24"/>
            <w:szCs w:val="24"/>
          </w:rPr>
          <w:t>Rahmani</w:t>
        </w:r>
        <w:proofErr w:type="spellEnd"/>
        <w:r w:rsidR="0009347D" w:rsidRPr="00180795">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rPr>
          <w:t>and</w:t>
        </w:r>
        <w:r w:rsidR="0009347D" w:rsidRPr="00180795">
          <w:rPr>
            <w:rStyle w:val="Hyperlink"/>
            <w:rFonts w:ascii="Times New Roman" w:hAnsi="Times New Roman" w:cs="Times New Roman"/>
            <w:i/>
            <w:iCs/>
            <w:sz w:val="24"/>
            <w:szCs w:val="24"/>
            <w:lang w:val="ru-RU"/>
          </w:rPr>
          <w:t xml:space="preserve"> </w:t>
        </w:r>
        <w:proofErr w:type="spellStart"/>
        <w:r w:rsidR="0009347D" w:rsidRPr="00C60AC1">
          <w:rPr>
            <w:rStyle w:val="Hyperlink"/>
            <w:rFonts w:ascii="Times New Roman" w:hAnsi="Times New Roman" w:cs="Times New Roman"/>
            <w:i/>
            <w:iCs/>
            <w:sz w:val="24"/>
            <w:szCs w:val="24"/>
          </w:rPr>
          <w:t>Dineva</w:t>
        </w:r>
        <w:proofErr w:type="spellEnd"/>
        <w:r w:rsidR="0009347D" w:rsidRPr="00180795">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rPr>
          <w:t>v</w:t>
        </w:r>
        <w:r w:rsidR="0009347D" w:rsidRPr="00180795">
          <w:rPr>
            <w:rStyle w:val="Hyperlink"/>
            <w:rFonts w:ascii="Times New Roman" w:hAnsi="Times New Roman" w:cs="Times New Roman"/>
            <w:i/>
            <w:iCs/>
            <w:sz w:val="24"/>
            <w:szCs w:val="24"/>
            <w:lang w:val="ru-RU"/>
          </w:rPr>
          <w:t xml:space="preserve">. </w:t>
        </w:r>
        <w:r w:rsidR="0009347D" w:rsidRPr="00C60AC1">
          <w:rPr>
            <w:rStyle w:val="Hyperlink"/>
            <w:rFonts w:ascii="Times New Roman" w:hAnsi="Times New Roman" w:cs="Times New Roman"/>
            <w:i/>
            <w:iCs/>
            <w:sz w:val="24"/>
            <w:szCs w:val="24"/>
          </w:rPr>
          <w:t>Bulgaria</w:t>
        </w:r>
        <w:r w:rsidR="0009347D" w:rsidRPr="00180795">
          <w:rPr>
            <w:rStyle w:val="Hyperlink"/>
            <w:rFonts w:ascii="Times New Roman" w:hAnsi="Times New Roman" w:cs="Times New Roman"/>
            <w:i/>
            <w:iCs/>
            <w:sz w:val="24"/>
            <w:szCs w:val="24"/>
            <w:lang w:val="ru-RU"/>
          </w:rPr>
          <w:t xml:space="preserve"> (20116/08)</w:t>
        </w:r>
      </w:hyperlink>
    </w:p>
    <w:p w14:paraId="46971D3E" w14:textId="77777777" w:rsidR="002E2E3E" w:rsidRPr="00180795" w:rsidRDefault="002E2E3E" w:rsidP="002E2E3E">
      <w:pPr>
        <w:pStyle w:val="NoSpacing"/>
        <w:pBdr>
          <w:bottom w:val="single" w:sz="4" w:space="1" w:color="auto"/>
        </w:pBdr>
        <w:jc w:val="both"/>
        <w:rPr>
          <w:rStyle w:val="Hyperlink"/>
          <w:rFonts w:ascii="Times New Roman" w:hAnsi="Times New Roman" w:cs="Times New Roman"/>
          <w:i/>
          <w:iCs/>
          <w:sz w:val="24"/>
          <w:szCs w:val="24"/>
          <w:lang w:val="ru-RU"/>
        </w:rPr>
      </w:pPr>
    </w:p>
    <w:p w14:paraId="2E49B7B4" w14:textId="77777777" w:rsidR="002E2E3E" w:rsidRPr="00C60AC1" w:rsidRDefault="00BE6C20" w:rsidP="002E2E3E">
      <w:pPr>
        <w:pStyle w:val="NoSpacing"/>
        <w:pBdr>
          <w:bottom w:val="single" w:sz="4" w:space="1" w:color="auto"/>
        </w:pBdr>
        <w:jc w:val="both"/>
        <w:rPr>
          <w:rStyle w:val="Hyperlink"/>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С отказа си да узаконят пребиваването на грузински гражданин, за да може да остане с получилите право на пребиваване членове на семейството си, след като са разпоредили експулсирането му поради заплаха за обществения ред, властите не са нарушили позитивните си задължения по чл. 8. Въпреки че заболяването му може да наложи временното преместване на цялото семейство в Грузия, не са налице изключителни обстоятелства, които да изискват белгийските власти да се откажат от решението си за експулсиране на жалбоподателя или да му дадат право на пребиваване. </w:t>
      </w:r>
      <w:hyperlink r:id="rId1987" w:history="1">
        <w:r w:rsidR="00C931E2" w:rsidRPr="00C60AC1">
          <w:rPr>
            <w:rStyle w:val="Hyperlink"/>
            <w:rFonts w:ascii="Times New Roman" w:hAnsi="Times New Roman" w:cs="Times New Roman"/>
            <w:sz w:val="24"/>
            <w:szCs w:val="24"/>
            <w:lang w:val="bg-BG" w:eastAsia="bg-BG"/>
          </w:rPr>
          <w:t>Бюлетин № 27</w:t>
        </w:r>
      </w:hyperlink>
    </w:p>
    <w:p w14:paraId="5D19489C" w14:textId="77777777" w:rsidR="002E2E3E" w:rsidRPr="00C60AC1" w:rsidRDefault="000445B9" w:rsidP="002E2E3E">
      <w:pPr>
        <w:pStyle w:val="NoSpacing"/>
        <w:pBdr>
          <w:bottom w:val="single" w:sz="4" w:space="1" w:color="auto"/>
        </w:pBdr>
        <w:jc w:val="both"/>
        <w:rPr>
          <w:rFonts w:ascii="Times New Roman" w:hAnsi="Times New Roman" w:cs="Times New Roman"/>
          <w:i/>
          <w:sz w:val="24"/>
          <w:szCs w:val="24"/>
          <w:lang w:val="bg-BG"/>
        </w:rPr>
      </w:pPr>
      <w:hyperlink r:id="rId1988" w:history="1">
        <w:proofErr w:type="spellStart"/>
        <w:r w:rsidR="00BE6C20" w:rsidRPr="00C60AC1">
          <w:rPr>
            <w:rStyle w:val="Hyperlink"/>
            <w:rFonts w:ascii="Times New Roman" w:hAnsi="Times New Roman" w:cs="Times New Roman"/>
            <w:i/>
            <w:sz w:val="24"/>
            <w:szCs w:val="24"/>
            <w:lang w:eastAsia="bg-BG"/>
          </w:rPr>
          <w:t>Paposhvili</w:t>
        </w:r>
        <w:proofErr w:type="spellEnd"/>
        <w:r w:rsidR="00BE6C20" w:rsidRPr="00C60AC1">
          <w:rPr>
            <w:rStyle w:val="Hyperlink"/>
            <w:rFonts w:ascii="Times New Roman" w:hAnsi="Times New Roman" w:cs="Times New Roman"/>
            <w:i/>
            <w:sz w:val="24"/>
            <w:szCs w:val="24"/>
            <w:lang w:val="bg-BG" w:eastAsia="bg-BG"/>
          </w:rPr>
          <w:t xml:space="preserve"> </w:t>
        </w:r>
        <w:r w:rsidR="00BE6C20" w:rsidRPr="00C60AC1">
          <w:rPr>
            <w:rStyle w:val="Hyperlink"/>
            <w:rFonts w:ascii="Times New Roman" w:hAnsi="Times New Roman" w:cs="Times New Roman"/>
            <w:i/>
            <w:sz w:val="24"/>
            <w:szCs w:val="24"/>
            <w:lang w:eastAsia="bg-BG"/>
          </w:rPr>
          <w:t>c</w:t>
        </w:r>
        <w:r w:rsidR="00BE6C20" w:rsidRPr="00C60AC1">
          <w:rPr>
            <w:rStyle w:val="Hyperlink"/>
            <w:rFonts w:ascii="Times New Roman" w:hAnsi="Times New Roman" w:cs="Times New Roman"/>
            <w:i/>
            <w:sz w:val="24"/>
            <w:szCs w:val="24"/>
            <w:lang w:val="bg-BG" w:eastAsia="bg-BG"/>
          </w:rPr>
          <w:t xml:space="preserve">. </w:t>
        </w:r>
        <w:r w:rsidR="00BE6C20" w:rsidRPr="00C60AC1">
          <w:rPr>
            <w:rStyle w:val="Hyperlink"/>
            <w:rFonts w:ascii="Times New Roman" w:hAnsi="Times New Roman" w:cs="Times New Roman"/>
            <w:i/>
            <w:sz w:val="24"/>
            <w:szCs w:val="24"/>
            <w:lang w:eastAsia="bg-BG"/>
          </w:rPr>
          <w:t>Belgique</w:t>
        </w:r>
      </w:hyperlink>
      <w:r w:rsidR="00BE6C20" w:rsidRPr="00C60AC1">
        <w:rPr>
          <w:rFonts w:ascii="Times New Roman" w:hAnsi="Times New Roman" w:cs="Times New Roman"/>
          <w:i/>
          <w:sz w:val="24"/>
          <w:szCs w:val="24"/>
          <w:lang w:val="bg-BG" w:eastAsia="bg-BG"/>
        </w:rPr>
        <w:t xml:space="preserve"> (</w:t>
      </w:r>
      <w:proofErr w:type="spellStart"/>
      <w:r w:rsidR="00BE6C20" w:rsidRPr="00C60AC1">
        <w:rPr>
          <w:rFonts w:ascii="Times New Roman" w:hAnsi="Times New Roman" w:cs="Times New Roman"/>
          <w:i/>
          <w:sz w:val="24"/>
          <w:szCs w:val="24"/>
          <w:lang w:val="bg-BG" w:eastAsia="bg-BG"/>
        </w:rPr>
        <w:t>no</w:t>
      </w:r>
      <w:proofErr w:type="spellEnd"/>
      <w:r w:rsidR="00BE6C20" w:rsidRPr="00C60AC1">
        <w:rPr>
          <w:rFonts w:ascii="Times New Roman" w:hAnsi="Times New Roman" w:cs="Times New Roman"/>
          <w:i/>
          <w:sz w:val="24"/>
          <w:szCs w:val="24"/>
          <w:lang w:val="bg-BG" w:eastAsia="bg-BG"/>
        </w:rPr>
        <w:t xml:space="preserve">. </w:t>
      </w:r>
      <w:r w:rsidR="00BE6C20" w:rsidRPr="00C60AC1">
        <w:rPr>
          <w:rFonts w:ascii="Times New Roman" w:hAnsi="Times New Roman" w:cs="Times New Roman"/>
          <w:i/>
          <w:sz w:val="24"/>
          <w:szCs w:val="24"/>
          <w:lang w:val="fr-FR"/>
        </w:rPr>
        <w:t>41738/10</w:t>
      </w:r>
      <w:r w:rsidR="00BE6C20" w:rsidRPr="00C60AC1">
        <w:rPr>
          <w:rFonts w:ascii="Times New Roman" w:hAnsi="Times New Roman" w:cs="Times New Roman"/>
          <w:i/>
          <w:sz w:val="24"/>
          <w:szCs w:val="24"/>
          <w:lang w:val="bg-BG"/>
        </w:rPr>
        <w:t>)</w:t>
      </w:r>
    </w:p>
    <w:p w14:paraId="2E0368CE" w14:textId="77777777" w:rsidR="002E2E3E" w:rsidRPr="00C60AC1" w:rsidRDefault="002E2E3E" w:rsidP="002E2E3E">
      <w:pPr>
        <w:pStyle w:val="NoSpacing"/>
        <w:pBdr>
          <w:bottom w:val="single" w:sz="4" w:space="1" w:color="auto"/>
        </w:pBdr>
        <w:jc w:val="both"/>
        <w:rPr>
          <w:rFonts w:ascii="Times New Roman" w:hAnsi="Times New Roman" w:cs="Times New Roman"/>
          <w:i/>
          <w:sz w:val="24"/>
          <w:szCs w:val="24"/>
          <w:lang w:val="bg-BG"/>
        </w:rPr>
      </w:pPr>
    </w:p>
    <w:p w14:paraId="53D88266" w14:textId="77777777" w:rsidR="00A033C1" w:rsidRPr="00C60AC1" w:rsidRDefault="00A033C1" w:rsidP="002E2E3E">
      <w:pPr>
        <w:pStyle w:val="NoSpacing"/>
        <w:pBdr>
          <w:bottom w:val="single" w:sz="4" w:space="1" w:color="auto"/>
        </w:pBdr>
        <w:jc w:val="both"/>
        <w:rPr>
          <w:rFonts w:ascii="Times New Roman" w:hAnsi="Times New Roman" w:cs="Times New Roman"/>
          <w:sz w:val="24"/>
          <w:szCs w:val="24"/>
          <w:lang w:val="bg-BG"/>
        </w:rPr>
      </w:pPr>
      <w:r w:rsidRPr="00C60AC1">
        <w:rPr>
          <w:rFonts w:ascii="Times New Roman" w:hAnsi="Times New Roman" w:cs="Times New Roman"/>
          <w:sz w:val="24"/>
          <w:szCs w:val="24"/>
          <w:lang w:val="bg-BG" w:eastAsia="bg-BG"/>
        </w:rPr>
        <w:t>Автоматичното налагане на мярката експулсиране от страната на чужденци, извършили определени административни нарушения, без съдът да прецени нейната пропорционалност и отражението й върху семейния живот на лицето, е в нарушение на задълженията на държавата по чл. 8 от Конвенцията. Налагането на забрана за преби-</w:t>
      </w:r>
      <w:proofErr w:type="spellStart"/>
      <w:r w:rsidRPr="00C60AC1">
        <w:rPr>
          <w:rFonts w:ascii="Times New Roman" w:hAnsi="Times New Roman" w:cs="Times New Roman"/>
          <w:sz w:val="24"/>
          <w:szCs w:val="24"/>
          <w:lang w:val="bg-BG" w:eastAsia="bg-BG"/>
        </w:rPr>
        <w:t>ваване</w:t>
      </w:r>
      <w:proofErr w:type="spellEnd"/>
      <w:r w:rsidRPr="00C60AC1">
        <w:rPr>
          <w:rFonts w:ascii="Times New Roman" w:hAnsi="Times New Roman" w:cs="Times New Roman"/>
          <w:sz w:val="24"/>
          <w:szCs w:val="24"/>
          <w:lang w:val="bg-BG" w:eastAsia="bg-BG"/>
        </w:rPr>
        <w:t xml:space="preserve"> за неопределен период от време е извънредно строга мярка и безсрочността на обявяването на жалбоподателя за нежелан на територията е трябвало да бъде част от анализа на властите при преценката дали е възможно да се наложи по-лека мярка. </w:t>
      </w:r>
      <w:hyperlink r:id="rId1989" w:history="1">
        <w:r w:rsidR="0037368B" w:rsidRPr="00C60AC1">
          <w:rPr>
            <w:rStyle w:val="Hyperlink"/>
            <w:rFonts w:ascii="Times New Roman" w:hAnsi="Times New Roman" w:cs="Times New Roman"/>
            <w:sz w:val="24"/>
            <w:szCs w:val="24"/>
            <w:lang w:val="bg-BG" w:eastAsia="bg-BG"/>
          </w:rPr>
          <w:t>Бюлетин № 29</w:t>
        </w:r>
      </w:hyperlink>
      <w:r w:rsidR="002E2E3E" w:rsidRPr="00C60AC1">
        <w:rPr>
          <w:rStyle w:val="Hyperlink"/>
          <w:rFonts w:ascii="Times New Roman" w:hAnsi="Times New Roman" w:cs="Times New Roman"/>
          <w:sz w:val="24"/>
          <w:szCs w:val="24"/>
          <w:lang w:val="bg-BG" w:eastAsia="bg-BG"/>
        </w:rPr>
        <w:t xml:space="preserve"> </w:t>
      </w:r>
      <w:hyperlink r:id="rId1990" w:history="1">
        <w:proofErr w:type="spellStart"/>
        <w:r w:rsidRPr="00C60AC1">
          <w:rPr>
            <w:rStyle w:val="Hyperlink"/>
            <w:rFonts w:ascii="Times New Roman" w:hAnsi="Times New Roman" w:cs="Times New Roman"/>
            <w:i/>
            <w:sz w:val="24"/>
            <w:szCs w:val="24"/>
          </w:rPr>
          <w:t>Gablishvili</w:t>
        </w:r>
        <w:proofErr w:type="spellEnd"/>
        <w:r w:rsidRPr="00C60AC1">
          <w:rPr>
            <w:rStyle w:val="Hyperlink"/>
            <w:rFonts w:ascii="Times New Roman" w:hAnsi="Times New Roman" w:cs="Times New Roman"/>
            <w:i/>
            <w:sz w:val="24"/>
            <w:szCs w:val="24"/>
            <w:lang w:val="bg-BG"/>
          </w:rPr>
          <w:t xml:space="preserve"> </w:t>
        </w:r>
        <w:r w:rsidRPr="00C60AC1">
          <w:rPr>
            <w:rStyle w:val="Hyperlink"/>
            <w:rFonts w:ascii="Times New Roman" w:hAnsi="Times New Roman" w:cs="Times New Roman"/>
            <w:i/>
            <w:sz w:val="24"/>
            <w:szCs w:val="24"/>
          </w:rPr>
          <w:t>v</w:t>
        </w:r>
        <w:r w:rsidRPr="00C60AC1">
          <w:rPr>
            <w:rStyle w:val="Hyperlink"/>
            <w:rFonts w:ascii="Times New Roman" w:hAnsi="Times New Roman" w:cs="Times New Roman"/>
            <w:i/>
            <w:sz w:val="24"/>
            <w:szCs w:val="24"/>
            <w:lang w:val="bg-BG"/>
          </w:rPr>
          <w:t xml:space="preserve">. </w:t>
        </w:r>
        <w:r w:rsidRPr="00C60AC1">
          <w:rPr>
            <w:rStyle w:val="Hyperlink"/>
            <w:rFonts w:ascii="Times New Roman" w:hAnsi="Times New Roman" w:cs="Times New Roman"/>
            <w:i/>
            <w:sz w:val="24"/>
            <w:szCs w:val="24"/>
          </w:rPr>
          <w:t>Russia</w:t>
        </w:r>
        <w:r w:rsidRPr="00C60AC1">
          <w:rPr>
            <w:rStyle w:val="Hyperlink"/>
            <w:rFonts w:ascii="Times New Roman" w:hAnsi="Times New Roman" w:cs="Times New Roman"/>
            <w:i/>
            <w:sz w:val="24"/>
            <w:szCs w:val="24"/>
            <w:lang w:val="bg-BG"/>
          </w:rPr>
          <w:t xml:space="preserve"> (</w:t>
        </w:r>
        <w:r w:rsidRPr="00C60AC1">
          <w:rPr>
            <w:rStyle w:val="Hyperlink"/>
            <w:rFonts w:ascii="Times New Roman" w:hAnsi="Times New Roman" w:cs="Times New Roman"/>
            <w:i/>
            <w:sz w:val="24"/>
            <w:szCs w:val="24"/>
          </w:rPr>
          <w:t>no</w:t>
        </w:r>
        <w:r w:rsidRPr="00C60AC1">
          <w:rPr>
            <w:rStyle w:val="Hyperlink"/>
            <w:rFonts w:ascii="Times New Roman" w:hAnsi="Times New Roman" w:cs="Times New Roman"/>
            <w:i/>
            <w:sz w:val="24"/>
            <w:szCs w:val="24"/>
            <w:lang w:val="bg-BG"/>
          </w:rPr>
          <w:t>. 39428/12)</w:t>
        </w:r>
      </w:hyperlink>
    </w:p>
    <w:p w14:paraId="340F5B8C" w14:textId="77777777" w:rsidR="00A033C1" w:rsidRPr="00C60AC1" w:rsidRDefault="00A033C1" w:rsidP="00A033C1">
      <w:pPr>
        <w:pStyle w:val="JuList"/>
        <w:keepNext/>
        <w:keepLines/>
        <w:ind w:left="0" w:firstLine="0"/>
        <w:rPr>
          <w:szCs w:val="24"/>
          <w:lang w:val="bg-BG" w:eastAsia="bg-BG"/>
        </w:rPr>
      </w:pPr>
    </w:p>
    <w:p w14:paraId="4C37D131" w14:textId="77777777" w:rsidR="00A033C1" w:rsidRPr="00C60AC1" w:rsidRDefault="00A033C1" w:rsidP="00A033C1">
      <w:pPr>
        <w:pStyle w:val="JuList"/>
        <w:keepNext/>
        <w:keepLines/>
        <w:ind w:left="0" w:firstLine="0"/>
        <w:rPr>
          <w:szCs w:val="24"/>
          <w:lang w:val="bg-BG" w:eastAsia="bg-BG"/>
        </w:rPr>
      </w:pPr>
      <w:r w:rsidRPr="00C60AC1">
        <w:rPr>
          <w:szCs w:val="24"/>
          <w:lang w:val="bg-BG"/>
        </w:rPr>
        <w:t xml:space="preserve">Съдът намира за явно необосновано оплакването на жалбоподателя, че връщането му в Либия, откъдето да кандидатства за събиране на семейството, нарушава семейния му живот. То няма да го изложи на риск от нечовешко или унизително отнасяне и би представлявало само временна раздяла. </w:t>
      </w:r>
      <w:hyperlink r:id="rId1991" w:history="1">
        <w:r w:rsidR="0037368B" w:rsidRPr="00C60AC1">
          <w:rPr>
            <w:rStyle w:val="Hyperlink"/>
            <w:szCs w:val="24"/>
            <w:lang w:val="bg-BG" w:eastAsia="bg-BG"/>
          </w:rPr>
          <w:t>Бюлетин № 29</w:t>
        </w:r>
      </w:hyperlink>
    </w:p>
    <w:p w14:paraId="14611BA5" w14:textId="77777777" w:rsidR="00A033C1" w:rsidRPr="00180795" w:rsidRDefault="000445B9" w:rsidP="001903F2">
      <w:pPr>
        <w:pBdr>
          <w:bottom w:val="single" w:sz="4" w:space="1" w:color="auto"/>
        </w:pBdr>
        <w:spacing w:after="0" w:line="100" w:lineRule="atLeast"/>
        <w:rPr>
          <w:rFonts w:ascii="Times New Roman" w:hAnsi="Times New Roman" w:cs="Times New Roman"/>
          <w:i/>
          <w:color w:val="000000"/>
          <w:sz w:val="24"/>
          <w:szCs w:val="24"/>
          <w:lang w:val="ru-RU"/>
        </w:rPr>
      </w:pPr>
      <w:hyperlink r:id="rId1992" w:history="1">
        <w:r w:rsidR="00A033C1" w:rsidRPr="00C60AC1">
          <w:rPr>
            <w:rStyle w:val="Hyperlink"/>
            <w:rFonts w:ascii="Times New Roman" w:hAnsi="Times New Roman" w:cs="Times New Roman"/>
            <w:i/>
            <w:sz w:val="24"/>
            <w:szCs w:val="24"/>
            <w:lang w:val="en-GB"/>
          </w:rPr>
          <w:t>M</w:t>
        </w:r>
        <w:r w:rsidR="00A033C1" w:rsidRPr="00C60AC1">
          <w:rPr>
            <w:rStyle w:val="Hyperlink"/>
            <w:rFonts w:ascii="Times New Roman" w:hAnsi="Times New Roman" w:cs="Times New Roman"/>
            <w:i/>
            <w:sz w:val="24"/>
            <w:szCs w:val="24"/>
          </w:rPr>
          <w:t>.</w:t>
        </w:r>
        <w:r w:rsidR="00A033C1" w:rsidRPr="00C60AC1">
          <w:rPr>
            <w:rStyle w:val="Hyperlink"/>
            <w:rFonts w:ascii="Times New Roman" w:hAnsi="Times New Roman" w:cs="Times New Roman"/>
            <w:i/>
            <w:sz w:val="24"/>
            <w:szCs w:val="24"/>
            <w:lang w:val="en-GB"/>
          </w:rPr>
          <w:t>E</w:t>
        </w:r>
        <w:r w:rsidR="00A033C1" w:rsidRPr="00C60AC1">
          <w:rPr>
            <w:rStyle w:val="Hyperlink"/>
            <w:rFonts w:ascii="Times New Roman" w:hAnsi="Times New Roman" w:cs="Times New Roman"/>
            <w:i/>
            <w:sz w:val="24"/>
            <w:szCs w:val="24"/>
          </w:rPr>
          <w:t xml:space="preserve">. </w:t>
        </w:r>
        <w:r w:rsidR="00A033C1" w:rsidRPr="00C60AC1">
          <w:rPr>
            <w:rStyle w:val="Hyperlink"/>
            <w:rFonts w:ascii="Times New Roman" w:hAnsi="Times New Roman" w:cs="Times New Roman"/>
            <w:i/>
            <w:sz w:val="24"/>
            <w:szCs w:val="24"/>
            <w:lang w:val="en-GB"/>
          </w:rPr>
          <w:t>v</w:t>
        </w:r>
        <w:r w:rsidR="00A033C1" w:rsidRPr="00C60AC1">
          <w:rPr>
            <w:rStyle w:val="Hyperlink"/>
            <w:rFonts w:ascii="Times New Roman" w:hAnsi="Times New Roman" w:cs="Times New Roman"/>
            <w:i/>
            <w:sz w:val="24"/>
            <w:szCs w:val="24"/>
          </w:rPr>
          <w:t xml:space="preserve">. </w:t>
        </w:r>
        <w:r w:rsidR="00A033C1" w:rsidRPr="00C60AC1">
          <w:rPr>
            <w:rStyle w:val="Hyperlink"/>
            <w:rFonts w:ascii="Times New Roman" w:hAnsi="Times New Roman" w:cs="Times New Roman"/>
            <w:i/>
            <w:sz w:val="24"/>
            <w:szCs w:val="24"/>
            <w:lang w:val="en-GB"/>
          </w:rPr>
          <w:t>Sweden</w:t>
        </w:r>
        <w:r w:rsidR="00A033C1" w:rsidRPr="00C60AC1">
          <w:rPr>
            <w:rStyle w:val="Hyperlink"/>
            <w:rFonts w:ascii="Times New Roman" w:hAnsi="Times New Roman" w:cs="Times New Roman"/>
            <w:i/>
            <w:sz w:val="24"/>
            <w:szCs w:val="24"/>
          </w:rPr>
          <w:t xml:space="preserve"> (</w:t>
        </w:r>
        <w:r w:rsidR="00A033C1" w:rsidRPr="00C60AC1">
          <w:rPr>
            <w:rStyle w:val="Hyperlink"/>
            <w:rFonts w:ascii="Times New Roman" w:hAnsi="Times New Roman" w:cs="Times New Roman"/>
            <w:i/>
            <w:sz w:val="24"/>
            <w:szCs w:val="24"/>
            <w:lang w:val="en-GB"/>
          </w:rPr>
          <w:t>no</w:t>
        </w:r>
        <w:r w:rsidR="00A033C1" w:rsidRPr="00C60AC1">
          <w:rPr>
            <w:rStyle w:val="Hyperlink"/>
            <w:rFonts w:ascii="Times New Roman" w:hAnsi="Times New Roman" w:cs="Times New Roman"/>
            <w:i/>
            <w:sz w:val="24"/>
            <w:szCs w:val="24"/>
          </w:rPr>
          <w:t>. 71398/12)</w:t>
        </w:r>
      </w:hyperlink>
    </w:p>
    <w:p w14:paraId="6C6E506C" w14:textId="77777777" w:rsidR="001903F2" w:rsidRPr="00180795" w:rsidRDefault="001903F2" w:rsidP="001903F2">
      <w:pPr>
        <w:spacing w:after="0" w:line="100" w:lineRule="atLeast"/>
        <w:rPr>
          <w:rFonts w:ascii="Times New Roman" w:hAnsi="Times New Roman" w:cs="Times New Roman"/>
          <w:i/>
          <w:color w:val="000000"/>
          <w:sz w:val="24"/>
          <w:szCs w:val="24"/>
          <w:lang w:val="ru-RU"/>
        </w:rPr>
      </w:pPr>
    </w:p>
    <w:p w14:paraId="5F102403" w14:textId="77777777" w:rsidR="001903F2" w:rsidRPr="00C60AC1" w:rsidRDefault="001903F2" w:rsidP="001903F2">
      <w:pPr>
        <w:pStyle w:val="JuList"/>
        <w:keepNext/>
        <w:keepLines/>
        <w:ind w:left="0" w:firstLine="0"/>
        <w:rPr>
          <w:szCs w:val="24"/>
          <w:lang w:val="bg-BG"/>
        </w:rPr>
      </w:pPr>
      <w:r w:rsidRPr="00C60AC1">
        <w:rPr>
          <w:szCs w:val="24"/>
          <w:lang w:val="bg-BG" w:eastAsia="bg-BG"/>
        </w:rPr>
        <w:t xml:space="preserve">Властите не са изпълнили позитивните си задължения по чл. 8, като са отказали разрешение за пребиваване на чужденка, без да са </w:t>
      </w:r>
      <w:r w:rsidRPr="00C60AC1">
        <w:rPr>
          <w:szCs w:val="24"/>
          <w:lang w:val="bg-BG"/>
        </w:rPr>
        <w:t xml:space="preserve">отчели в достатъчна степен </w:t>
      </w:r>
      <w:r w:rsidRPr="00C60AC1">
        <w:rPr>
          <w:szCs w:val="24"/>
          <w:lang w:val="bg-BG" w:eastAsia="bg-BG"/>
        </w:rPr>
        <w:t xml:space="preserve">специфичните обстоятелства </w:t>
      </w:r>
      <w:r w:rsidRPr="00C60AC1">
        <w:rPr>
          <w:szCs w:val="24"/>
          <w:lang w:val="bg-BG"/>
        </w:rPr>
        <w:t xml:space="preserve">в случая, които Съдът приема за изключителни, и най-вече интересите на децата. </w:t>
      </w:r>
      <w:hyperlink r:id="rId1993" w:history="1">
        <w:proofErr w:type="spellStart"/>
        <w:r w:rsidR="002D6A1D" w:rsidRPr="00180795">
          <w:rPr>
            <w:rStyle w:val="Hyperlink"/>
            <w:szCs w:val="24"/>
            <w:lang w:val="ru-RU" w:eastAsia="bg-BG"/>
          </w:rPr>
          <w:t>Бюлетин</w:t>
        </w:r>
        <w:proofErr w:type="spellEnd"/>
        <w:r w:rsidR="002D6A1D" w:rsidRPr="00180795">
          <w:rPr>
            <w:rStyle w:val="Hyperlink"/>
            <w:szCs w:val="24"/>
            <w:lang w:val="ru-RU" w:eastAsia="bg-BG"/>
          </w:rPr>
          <w:t xml:space="preserve"> № 33</w:t>
        </w:r>
      </w:hyperlink>
    </w:p>
    <w:p w14:paraId="09426CC5" w14:textId="77777777" w:rsidR="001903F2" w:rsidRPr="00C60AC1" w:rsidRDefault="001903F2" w:rsidP="001903F2">
      <w:pPr>
        <w:pStyle w:val="JuList"/>
        <w:keepNext/>
        <w:keepLines/>
        <w:pBdr>
          <w:bottom w:val="single" w:sz="4" w:space="1" w:color="auto"/>
        </w:pBdr>
        <w:ind w:left="0" w:firstLine="0"/>
        <w:rPr>
          <w:i/>
          <w:szCs w:val="24"/>
          <w:lang w:val="bg-BG"/>
        </w:rPr>
      </w:pPr>
      <w:proofErr w:type="spellStart"/>
      <w:r w:rsidRPr="00C60AC1">
        <w:rPr>
          <w:i/>
          <w:color w:val="0000FF"/>
          <w:szCs w:val="24"/>
          <w:u w:val="single"/>
          <w:lang w:val="bg-BG" w:eastAsia="bg-BG"/>
        </w:rPr>
        <w:t>Jeunesse</w:t>
      </w:r>
      <w:proofErr w:type="spellEnd"/>
      <w:r w:rsidRPr="00C60AC1">
        <w:rPr>
          <w:i/>
          <w:color w:val="0000FF"/>
          <w:szCs w:val="24"/>
          <w:u w:val="single"/>
          <w:lang w:val="bg-BG" w:eastAsia="bg-BG"/>
        </w:rPr>
        <w:t xml:space="preserve"> v. </w:t>
      </w:r>
      <w:hyperlink r:id="rId1994" w:anchor="{%22fulltext%22:%5B%22Jeunesse%20v.%20The%20Netherlands%22%5D,%22itemid%22:%5B%22002-10151%22%5D}" w:history="1">
        <w:proofErr w:type="spellStart"/>
        <w:r w:rsidRPr="00C60AC1">
          <w:rPr>
            <w:i/>
            <w:color w:val="0000FF"/>
            <w:szCs w:val="24"/>
            <w:u w:val="single"/>
            <w:lang w:val="bg-BG" w:eastAsia="bg-BG"/>
          </w:rPr>
          <w:t>the</w:t>
        </w:r>
        <w:proofErr w:type="spellEnd"/>
      </w:hyperlink>
      <w:r w:rsidRPr="00C60AC1">
        <w:rPr>
          <w:i/>
          <w:color w:val="0000FF"/>
          <w:szCs w:val="24"/>
          <w:u w:val="single"/>
          <w:lang w:val="bg-BG" w:eastAsia="bg-BG"/>
        </w:rPr>
        <w:t xml:space="preserve"> </w:t>
      </w:r>
      <w:hyperlink r:id="rId1995" w:anchor="{%22appno%22:%5B%2212738/10%22%5D,%22itemid%22:%5B%22001-147117%22%5D}" w:history="1">
        <w:proofErr w:type="spellStart"/>
        <w:r w:rsidRPr="00C60AC1">
          <w:rPr>
            <w:i/>
            <w:color w:val="0000FF"/>
            <w:szCs w:val="24"/>
            <w:u w:val="single"/>
            <w:lang w:val="bg-BG" w:eastAsia="bg-BG"/>
          </w:rPr>
          <w:t>Netherlands</w:t>
        </w:r>
        <w:proofErr w:type="spellEnd"/>
      </w:hyperlink>
      <w:r w:rsidRPr="00C60AC1">
        <w:rPr>
          <w:i/>
          <w:color w:val="0000FF"/>
          <w:szCs w:val="24"/>
          <w:u w:val="single"/>
          <w:lang w:val="bg-BG" w:eastAsia="bg-BG"/>
        </w:rPr>
        <w:t xml:space="preserve"> (</w:t>
      </w:r>
      <w:proofErr w:type="spellStart"/>
      <w:r w:rsidRPr="00C60AC1">
        <w:rPr>
          <w:i/>
          <w:color w:val="0000FF"/>
          <w:szCs w:val="24"/>
          <w:u w:val="single"/>
          <w:lang w:val="bg-BG" w:eastAsia="bg-BG"/>
        </w:rPr>
        <w:t>no</w:t>
      </w:r>
      <w:proofErr w:type="spellEnd"/>
      <w:r w:rsidRPr="00C60AC1">
        <w:rPr>
          <w:i/>
          <w:color w:val="0000FF"/>
          <w:szCs w:val="24"/>
          <w:u w:val="single"/>
          <w:lang w:val="bg-BG" w:eastAsia="bg-BG"/>
        </w:rPr>
        <w:t>. 12738/10</w:t>
      </w:r>
      <w:r w:rsidRPr="00C60AC1">
        <w:rPr>
          <w:i/>
          <w:szCs w:val="24"/>
          <w:lang w:val="bg-BG" w:eastAsia="bg-BG"/>
        </w:rPr>
        <w:t>)</w:t>
      </w:r>
      <w:r w:rsidR="00EE0F32" w:rsidRPr="00C60AC1">
        <w:rPr>
          <w:i/>
          <w:szCs w:val="24"/>
          <w:lang w:val="bg-BG"/>
        </w:rPr>
        <w:t xml:space="preserve"> - Решение на Голямото отделение</w:t>
      </w:r>
    </w:p>
    <w:p w14:paraId="545387B3" w14:textId="77777777" w:rsidR="001903F2" w:rsidRPr="00C60AC1" w:rsidRDefault="001903F2" w:rsidP="001903F2">
      <w:pPr>
        <w:spacing w:after="0" w:line="100" w:lineRule="atLeast"/>
        <w:rPr>
          <w:rFonts w:ascii="Times New Roman" w:hAnsi="Times New Roman" w:cs="Times New Roman"/>
          <w:i/>
          <w:color w:val="000000"/>
          <w:sz w:val="24"/>
          <w:szCs w:val="24"/>
        </w:rPr>
      </w:pPr>
    </w:p>
    <w:p w14:paraId="610E2387" w14:textId="2F615C87" w:rsidR="00EB1C46" w:rsidRPr="00C60AC1" w:rsidRDefault="00EB1C46" w:rsidP="00EB1C46">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При конкретните обстоятелства наложената на дългосрочно пребиваващ чужденец, роден и израснал в Русия, забрана за пребиваване в страната за срок от 8 години на </w:t>
      </w:r>
      <w:proofErr w:type="spellStart"/>
      <w:r w:rsidRPr="00C60AC1">
        <w:rPr>
          <w:rFonts w:ascii="Times New Roman" w:hAnsi="Times New Roman" w:cs="Times New Roman"/>
          <w:bCs/>
          <w:sz w:val="24"/>
          <w:szCs w:val="24"/>
        </w:rPr>
        <w:t>осно-вание</w:t>
      </w:r>
      <w:proofErr w:type="spellEnd"/>
      <w:r w:rsidRPr="00C60AC1">
        <w:rPr>
          <w:rFonts w:ascii="Times New Roman" w:hAnsi="Times New Roman" w:cs="Times New Roman"/>
          <w:bCs/>
          <w:sz w:val="24"/>
          <w:szCs w:val="24"/>
        </w:rPr>
        <w:t xml:space="preserve"> осъждането му за извършено тежко престъпление не представлява нарушение на чл. 8 от Конвенцията. </w:t>
      </w:r>
      <w:hyperlink r:id="rId1996" w:history="1">
        <w:r w:rsidRPr="00C60AC1">
          <w:rPr>
            <w:rStyle w:val="Hyperlink"/>
            <w:rFonts w:ascii="Times New Roman" w:hAnsi="Times New Roman" w:cs="Times New Roman"/>
            <w:bCs/>
            <w:sz w:val="24"/>
            <w:szCs w:val="24"/>
          </w:rPr>
          <w:t>Бюлетин № 44</w:t>
        </w:r>
      </w:hyperlink>
    </w:p>
    <w:p w14:paraId="249EFAC9" w14:textId="16219B7F" w:rsidR="00EB1C46" w:rsidRDefault="000445B9" w:rsidP="002B43CE">
      <w:pPr>
        <w:pBdr>
          <w:bottom w:val="single" w:sz="4" w:space="1" w:color="auto"/>
        </w:pBdr>
        <w:spacing w:line="240" w:lineRule="auto"/>
        <w:contextualSpacing/>
        <w:jc w:val="both"/>
        <w:rPr>
          <w:rFonts w:ascii="Times New Roman" w:hAnsi="Times New Roman" w:cs="Times New Roman"/>
          <w:i/>
          <w:iCs/>
          <w:color w:val="000000"/>
          <w:sz w:val="24"/>
          <w:szCs w:val="24"/>
        </w:rPr>
      </w:pPr>
      <w:hyperlink r:id="rId1997" w:history="1">
        <w:proofErr w:type="spellStart"/>
        <w:r w:rsidR="00EB1C46" w:rsidRPr="00C60AC1">
          <w:rPr>
            <w:rStyle w:val="Hyperlink"/>
            <w:rFonts w:ascii="Times New Roman" w:hAnsi="Times New Roman" w:cs="Times New Roman"/>
            <w:i/>
            <w:iCs/>
            <w:sz w:val="24"/>
            <w:szCs w:val="24"/>
          </w:rPr>
          <w:t>Zakharchuk</w:t>
        </w:r>
        <w:proofErr w:type="spellEnd"/>
        <w:r w:rsidR="00EB1C46" w:rsidRPr="00C60AC1">
          <w:rPr>
            <w:rStyle w:val="Hyperlink"/>
            <w:rFonts w:ascii="Times New Roman" w:hAnsi="Times New Roman" w:cs="Times New Roman"/>
            <w:i/>
            <w:iCs/>
            <w:sz w:val="24"/>
            <w:szCs w:val="24"/>
          </w:rPr>
          <w:t xml:space="preserve"> v. </w:t>
        </w:r>
        <w:proofErr w:type="spellStart"/>
        <w:r w:rsidR="00EB1C46" w:rsidRPr="00C60AC1">
          <w:rPr>
            <w:rStyle w:val="Hyperlink"/>
            <w:rFonts w:ascii="Times New Roman" w:hAnsi="Times New Roman" w:cs="Times New Roman"/>
            <w:i/>
            <w:iCs/>
            <w:sz w:val="24"/>
            <w:szCs w:val="24"/>
          </w:rPr>
          <w:t>Russia</w:t>
        </w:r>
        <w:proofErr w:type="spellEnd"/>
      </w:hyperlink>
      <w:r w:rsidR="00EB1C46" w:rsidRPr="00C60AC1">
        <w:rPr>
          <w:rFonts w:ascii="Times New Roman" w:hAnsi="Times New Roman" w:cs="Times New Roman"/>
          <w:i/>
          <w:iCs/>
          <w:sz w:val="24"/>
          <w:szCs w:val="24"/>
        </w:rPr>
        <w:t xml:space="preserve"> </w:t>
      </w:r>
      <w:r w:rsidR="00EB1C46" w:rsidRPr="00C60AC1">
        <w:rPr>
          <w:rFonts w:ascii="Times New Roman" w:hAnsi="Times New Roman" w:cs="Times New Roman"/>
          <w:i/>
          <w:iCs/>
          <w:color w:val="000000"/>
          <w:sz w:val="24"/>
          <w:szCs w:val="24"/>
        </w:rPr>
        <w:t>(</w:t>
      </w:r>
      <w:proofErr w:type="spellStart"/>
      <w:r w:rsidR="00EB1C46" w:rsidRPr="00C60AC1">
        <w:rPr>
          <w:rFonts w:ascii="Times New Roman" w:hAnsi="Times New Roman" w:cs="Times New Roman"/>
          <w:i/>
          <w:iCs/>
          <w:color w:val="000000"/>
          <w:sz w:val="24"/>
          <w:szCs w:val="24"/>
        </w:rPr>
        <w:t>no</w:t>
      </w:r>
      <w:proofErr w:type="spellEnd"/>
      <w:r w:rsidR="00EB1C46" w:rsidRPr="00C60AC1">
        <w:rPr>
          <w:rFonts w:ascii="Times New Roman" w:hAnsi="Times New Roman" w:cs="Times New Roman"/>
          <w:i/>
          <w:iCs/>
          <w:color w:val="000000"/>
          <w:sz w:val="24"/>
          <w:szCs w:val="24"/>
        </w:rPr>
        <w:t>. 2967/12)</w:t>
      </w:r>
    </w:p>
    <w:p w14:paraId="55A7CB1A" w14:textId="1CE492CB" w:rsidR="00905268" w:rsidRDefault="002B43CE" w:rsidP="00905268">
      <w:pPr>
        <w:pStyle w:val="s89688ec0"/>
        <w:contextualSpacing/>
        <w:jc w:val="both"/>
        <w:rPr>
          <w:lang w:val="bg-BG"/>
        </w:rPr>
      </w:pPr>
      <w:r w:rsidRPr="005E3DF9">
        <w:rPr>
          <w:rStyle w:val="s7d2086b4"/>
          <w:lang w:val="bg-BG"/>
        </w:rPr>
        <w:t>Държавата е</w:t>
      </w:r>
      <w:r w:rsidRPr="005E3DF9">
        <w:rPr>
          <w:rStyle w:val="s7d2086b4"/>
        </w:rPr>
        <w:t xml:space="preserve"> </w:t>
      </w:r>
      <w:proofErr w:type="spellStart"/>
      <w:r w:rsidRPr="005E3DF9">
        <w:rPr>
          <w:rStyle w:val="s7d2086b4"/>
        </w:rPr>
        <w:t>наруш</w:t>
      </w:r>
      <w:r w:rsidRPr="005E3DF9">
        <w:rPr>
          <w:rStyle w:val="s7d2086b4"/>
          <w:lang w:val="bg-BG"/>
        </w:rPr>
        <w:t>ила</w:t>
      </w:r>
      <w:proofErr w:type="spellEnd"/>
      <w:r w:rsidRPr="005E3DF9">
        <w:rPr>
          <w:rStyle w:val="s7d2086b4"/>
        </w:rPr>
        <w:t xml:space="preserve"> </w:t>
      </w:r>
      <w:proofErr w:type="spellStart"/>
      <w:r w:rsidRPr="005E3DF9">
        <w:rPr>
          <w:rStyle w:val="s7d2086b4"/>
        </w:rPr>
        <w:t>правото</w:t>
      </w:r>
      <w:proofErr w:type="spellEnd"/>
      <w:r w:rsidRPr="005E3DF9">
        <w:rPr>
          <w:rStyle w:val="s7d2086b4"/>
        </w:rPr>
        <w:t xml:space="preserve"> на </w:t>
      </w:r>
      <w:proofErr w:type="spellStart"/>
      <w:r w:rsidRPr="005E3DF9">
        <w:rPr>
          <w:rStyle w:val="s7d2086b4"/>
        </w:rPr>
        <w:t>семеен</w:t>
      </w:r>
      <w:proofErr w:type="spellEnd"/>
      <w:r w:rsidRPr="005E3DF9">
        <w:rPr>
          <w:rStyle w:val="s7d2086b4"/>
        </w:rPr>
        <w:t xml:space="preserve"> </w:t>
      </w:r>
      <w:proofErr w:type="spellStart"/>
      <w:r w:rsidRPr="005E3DF9">
        <w:rPr>
          <w:rStyle w:val="s7d2086b4"/>
        </w:rPr>
        <w:t>живот</w:t>
      </w:r>
      <w:proofErr w:type="spellEnd"/>
      <w:r w:rsidRPr="005E3DF9">
        <w:rPr>
          <w:rStyle w:val="s7d2086b4"/>
        </w:rPr>
        <w:t xml:space="preserve"> на </w:t>
      </w:r>
      <w:proofErr w:type="spellStart"/>
      <w:r w:rsidRPr="005E3DF9">
        <w:rPr>
          <w:rStyle w:val="s7d2086b4"/>
        </w:rPr>
        <w:t>чуждестранен</w:t>
      </w:r>
      <w:proofErr w:type="spellEnd"/>
      <w:r w:rsidRPr="005E3DF9">
        <w:rPr>
          <w:rStyle w:val="s7d2086b4"/>
        </w:rPr>
        <w:t xml:space="preserve"> </w:t>
      </w:r>
      <w:proofErr w:type="spellStart"/>
      <w:r w:rsidRPr="005E3DF9">
        <w:rPr>
          <w:rStyle w:val="s7d2086b4"/>
        </w:rPr>
        <w:t>гражданин</w:t>
      </w:r>
      <w:proofErr w:type="spellEnd"/>
      <w:r w:rsidRPr="005E3DF9">
        <w:rPr>
          <w:rStyle w:val="s7d2086b4"/>
        </w:rPr>
        <w:t xml:space="preserve">, </w:t>
      </w:r>
      <w:proofErr w:type="spellStart"/>
      <w:r w:rsidRPr="005E3DF9">
        <w:rPr>
          <w:rStyle w:val="s7d2086b4"/>
        </w:rPr>
        <w:t>експулсиран</w:t>
      </w:r>
      <w:proofErr w:type="spellEnd"/>
      <w:r w:rsidRPr="005E3DF9">
        <w:rPr>
          <w:rStyle w:val="s7d2086b4"/>
        </w:rPr>
        <w:t xml:space="preserve"> на </w:t>
      </w:r>
      <w:proofErr w:type="spellStart"/>
      <w:r w:rsidRPr="005E3DF9">
        <w:rPr>
          <w:rStyle w:val="s7d2086b4"/>
        </w:rPr>
        <w:t>основание</w:t>
      </w:r>
      <w:proofErr w:type="spellEnd"/>
      <w:r w:rsidRPr="005E3DF9">
        <w:rPr>
          <w:rStyle w:val="s7d2086b4"/>
        </w:rPr>
        <w:t xml:space="preserve">, </w:t>
      </w:r>
      <w:proofErr w:type="spellStart"/>
      <w:r w:rsidRPr="005E3DF9">
        <w:rPr>
          <w:rStyle w:val="s7d2086b4"/>
        </w:rPr>
        <w:t>че</w:t>
      </w:r>
      <w:proofErr w:type="spellEnd"/>
      <w:r w:rsidRPr="005E3DF9">
        <w:rPr>
          <w:rStyle w:val="s7d2086b4"/>
        </w:rPr>
        <w:t xml:space="preserve"> </w:t>
      </w:r>
      <w:proofErr w:type="spellStart"/>
      <w:r w:rsidRPr="005E3DF9">
        <w:rPr>
          <w:rStyle w:val="s7d2086b4"/>
        </w:rPr>
        <w:t>представлява</w:t>
      </w:r>
      <w:proofErr w:type="spellEnd"/>
      <w:r w:rsidRPr="005E3DF9">
        <w:rPr>
          <w:rStyle w:val="s7d2086b4"/>
        </w:rPr>
        <w:t xml:space="preserve"> </w:t>
      </w:r>
      <w:proofErr w:type="spellStart"/>
      <w:r w:rsidRPr="005E3DF9">
        <w:t>потенциална</w:t>
      </w:r>
      <w:proofErr w:type="spellEnd"/>
      <w:r w:rsidRPr="005E3DF9">
        <w:t xml:space="preserve"> </w:t>
      </w:r>
      <w:proofErr w:type="spellStart"/>
      <w:r w:rsidRPr="005E3DF9">
        <w:t>заплаха</w:t>
      </w:r>
      <w:proofErr w:type="spellEnd"/>
      <w:r w:rsidRPr="005E3DF9">
        <w:t xml:space="preserve"> </w:t>
      </w:r>
      <w:proofErr w:type="spellStart"/>
      <w:r w:rsidRPr="005E3DF9">
        <w:t>за</w:t>
      </w:r>
      <w:proofErr w:type="spellEnd"/>
      <w:r w:rsidRPr="005E3DF9">
        <w:t xml:space="preserve"> </w:t>
      </w:r>
      <w:proofErr w:type="spellStart"/>
      <w:r w:rsidRPr="005E3DF9">
        <w:t>националната</w:t>
      </w:r>
      <w:proofErr w:type="spellEnd"/>
      <w:r w:rsidRPr="005E3DF9">
        <w:t xml:space="preserve"> </w:t>
      </w:r>
      <w:proofErr w:type="spellStart"/>
      <w:r w:rsidRPr="005E3DF9">
        <w:t>сигурност</w:t>
      </w:r>
      <w:proofErr w:type="spellEnd"/>
      <w:r w:rsidRPr="005E3DF9">
        <w:t xml:space="preserve">. </w:t>
      </w:r>
      <w:proofErr w:type="spellStart"/>
      <w:r w:rsidRPr="005E3DF9">
        <w:t>Съдът</w:t>
      </w:r>
      <w:proofErr w:type="spellEnd"/>
      <w:r w:rsidRPr="005E3DF9">
        <w:t xml:space="preserve"> </w:t>
      </w:r>
      <w:proofErr w:type="spellStart"/>
      <w:r w:rsidRPr="005E3DF9">
        <w:t>констатира</w:t>
      </w:r>
      <w:proofErr w:type="spellEnd"/>
      <w:r w:rsidRPr="005E3DF9">
        <w:t xml:space="preserve">, </w:t>
      </w:r>
      <w:proofErr w:type="spellStart"/>
      <w:r w:rsidRPr="005E3DF9">
        <w:t>че</w:t>
      </w:r>
      <w:proofErr w:type="spellEnd"/>
      <w:r w:rsidRPr="005E3DF9">
        <w:t xml:space="preserve"> </w:t>
      </w:r>
      <w:proofErr w:type="spellStart"/>
      <w:r w:rsidRPr="005E3DF9">
        <w:t>мярката</w:t>
      </w:r>
      <w:proofErr w:type="spellEnd"/>
      <w:r w:rsidRPr="005E3DF9">
        <w:t xml:space="preserve"> </w:t>
      </w:r>
      <w:proofErr w:type="spellStart"/>
      <w:r w:rsidRPr="005E3DF9">
        <w:t>не</w:t>
      </w:r>
      <w:proofErr w:type="spellEnd"/>
      <w:r w:rsidRPr="005E3DF9">
        <w:t xml:space="preserve"> е </w:t>
      </w:r>
      <w:proofErr w:type="spellStart"/>
      <w:r w:rsidRPr="005E3DF9">
        <w:t>била</w:t>
      </w:r>
      <w:proofErr w:type="spellEnd"/>
      <w:r w:rsidRPr="005E3DF9">
        <w:t xml:space="preserve"> </w:t>
      </w:r>
      <w:proofErr w:type="spellStart"/>
      <w:r w:rsidRPr="005E3DF9">
        <w:t>предвидена</w:t>
      </w:r>
      <w:proofErr w:type="spellEnd"/>
      <w:r w:rsidRPr="005E3DF9">
        <w:t xml:space="preserve"> в </w:t>
      </w:r>
      <w:proofErr w:type="spellStart"/>
      <w:r w:rsidRPr="005E3DF9">
        <w:t>закона</w:t>
      </w:r>
      <w:proofErr w:type="spellEnd"/>
      <w:r w:rsidRPr="005E3DF9">
        <w:t xml:space="preserve">, </w:t>
      </w:r>
      <w:proofErr w:type="spellStart"/>
      <w:r w:rsidRPr="005E3DF9">
        <w:t>тъй</w:t>
      </w:r>
      <w:proofErr w:type="spellEnd"/>
      <w:r w:rsidRPr="005E3DF9">
        <w:t xml:space="preserve"> </w:t>
      </w:r>
      <w:proofErr w:type="spellStart"/>
      <w:r w:rsidRPr="005E3DF9">
        <w:t>като</w:t>
      </w:r>
      <w:proofErr w:type="spellEnd"/>
      <w:r w:rsidRPr="005E3DF9">
        <w:t xml:space="preserve"> </w:t>
      </w:r>
      <w:proofErr w:type="spellStart"/>
      <w:r w:rsidRPr="005E3DF9">
        <w:t>приложимият</w:t>
      </w:r>
      <w:proofErr w:type="spellEnd"/>
      <w:r w:rsidRPr="005E3DF9">
        <w:t xml:space="preserve"> </w:t>
      </w:r>
      <w:proofErr w:type="spellStart"/>
      <w:r w:rsidRPr="005E3DF9">
        <w:t>закон</w:t>
      </w:r>
      <w:proofErr w:type="spellEnd"/>
      <w:r w:rsidRPr="005E3DF9">
        <w:t xml:space="preserve">, </w:t>
      </w:r>
      <w:proofErr w:type="spellStart"/>
      <w:r w:rsidRPr="005E3DF9">
        <w:t>процедурите</w:t>
      </w:r>
      <w:proofErr w:type="spellEnd"/>
      <w:r w:rsidRPr="005E3DF9">
        <w:t xml:space="preserve"> и </w:t>
      </w:r>
      <w:proofErr w:type="spellStart"/>
      <w:r w:rsidRPr="005E3DF9">
        <w:t>практиката</w:t>
      </w:r>
      <w:proofErr w:type="spellEnd"/>
      <w:r w:rsidRPr="005E3DF9">
        <w:t xml:space="preserve"> </w:t>
      </w:r>
      <w:proofErr w:type="spellStart"/>
      <w:r w:rsidRPr="005E3DF9">
        <w:t>не</w:t>
      </w:r>
      <w:proofErr w:type="spellEnd"/>
      <w:r w:rsidRPr="005E3DF9">
        <w:t xml:space="preserve"> </w:t>
      </w:r>
      <w:proofErr w:type="spellStart"/>
      <w:r w:rsidRPr="005E3DF9">
        <w:t>са</w:t>
      </w:r>
      <w:proofErr w:type="spellEnd"/>
      <w:r w:rsidRPr="005E3DF9">
        <w:t xml:space="preserve"> </w:t>
      </w:r>
      <w:proofErr w:type="spellStart"/>
      <w:r w:rsidRPr="005E3DF9">
        <w:t>предоставяли</w:t>
      </w:r>
      <w:proofErr w:type="spellEnd"/>
      <w:r w:rsidRPr="005E3DF9">
        <w:t xml:space="preserve"> на </w:t>
      </w:r>
      <w:proofErr w:type="spellStart"/>
      <w:r w:rsidRPr="005E3DF9">
        <w:t>жалбоподателя</w:t>
      </w:r>
      <w:proofErr w:type="spellEnd"/>
      <w:r w:rsidRPr="005E3DF9">
        <w:t xml:space="preserve"> </w:t>
      </w:r>
      <w:proofErr w:type="spellStart"/>
      <w:r w:rsidRPr="005E3DF9">
        <w:t>минималното</w:t>
      </w:r>
      <w:proofErr w:type="spellEnd"/>
      <w:r w:rsidRPr="005E3DF9">
        <w:t xml:space="preserve"> </w:t>
      </w:r>
      <w:proofErr w:type="spellStart"/>
      <w:r w:rsidRPr="005E3DF9">
        <w:t>ниво</w:t>
      </w:r>
      <w:proofErr w:type="spellEnd"/>
      <w:r w:rsidRPr="005E3DF9">
        <w:t xml:space="preserve"> на </w:t>
      </w:r>
      <w:proofErr w:type="spellStart"/>
      <w:r w:rsidRPr="005E3DF9">
        <w:t>защита</w:t>
      </w:r>
      <w:proofErr w:type="spellEnd"/>
      <w:r w:rsidRPr="005E3DF9">
        <w:t xml:space="preserve"> </w:t>
      </w:r>
      <w:proofErr w:type="spellStart"/>
      <w:r w:rsidRPr="005E3DF9">
        <w:t>срещу</w:t>
      </w:r>
      <w:proofErr w:type="spellEnd"/>
      <w:r w:rsidRPr="005E3DF9">
        <w:t xml:space="preserve"> </w:t>
      </w:r>
      <w:proofErr w:type="spellStart"/>
      <w:r w:rsidRPr="005E3DF9">
        <w:t>произвол</w:t>
      </w:r>
      <w:proofErr w:type="spellEnd"/>
      <w:r w:rsidRPr="005E3DF9">
        <w:t xml:space="preserve"> – </w:t>
      </w:r>
      <w:proofErr w:type="spellStart"/>
      <w:r w:rsidRPr="005E3DF9">
        <w:t>з</w:t>
      </w:r>
      <w:r w:rsidRPr="005E3DF9">
        <w:rPr>
          <w:rStyle w:val="s7d2086b4"/>
        </w:rPr>
        <w:t>аповедта</w:t>
      </w:r>
      <w:proofErr w:type="spellEnd"/>
      <w:r w:rsidRPr="005E3DF9">
        <w:rPr>
          <w:rStyle w:val="s7d2086b4"/>
        </w:rPr>
        <w:t xml:space="preserve"> </w:t>
      </w:r>
      <w:proofErr w:type="spellStart"/>
      <w:r w:rsidRPr="005E3DF9">
        <w:rPr>
          <w:rStyle w:val="s7d2086b4"/>
        </w:rPr>
        <w:t>за</w:t>
      </w:r>
      <w:proofErr w:type="spellEnd"/>
      <w:r w:rsidRPr="005E3DF9">
        <w:rPr>
          <w:rStyle w:val="s7d2086b4"/>
        </w:rPr>
        <w:t xml:space="preserve"> </w:t>
      </w:r>
      <w:proofErr w:type="spellStart"/>
      <w:r w:rsidRPr="005E3DF9">
        <w:rPr>
          <w:rStyle w:val="s7d2086b4"/>
        </w:rPr>
        <w:t>експулсирането</w:t>
      </w:r>
      <w:proofErr w:type="spellEnd"/>
      <w:r w:rsidRPr="005E3DF9">
        <w:rPr>
          <w:rStyle w:val="s7d2086b4"/>
        </w:rPr>
        <w:t xml:space="preserve"> </w:t>
      </w:r>
      <w:proofErr w:type="spellStart"/>
      <w:r w:rsidRPr="005E3DF9">
        <w:rPr>
          <w:rStyle w:val="s7d2086b4"/>
        </w:rPr>
        <w:t>му</w:t>
      </w:r>
      <w:proofErr w:type="spellEnd"/>
      <w:r w:rsidRPr="005E3DF9">
        <w:rPr>
          <w:rStyle w:val="s7d2086b4"/>
        </w:rPr>
        <w:t xml:space="preserve"> е </w:t>
      </w:r>
      <w:proofErr w:type="spellStart"/>
      <w:r w:rsidRPr="005E3DF9">
        <w:rPr>
          <w:rStyle w:val="s7d2086b4"/>
        </w:rPr>
        <w:t>постановена</w:t>
      </w:r>
      <w:proofErr w:type="spellEnd"/>
      <w:r w:rsidRPr="005E3DF9">
        <w:rPr>
          <w:rStyle w:val="s7d2086b4"/>
        </w:rPr>
        <w:t xml:space="preserve"> </w:t>
      </w:r>
      <w:proofErr w:type="spellStart"/>
      <w:r w:rsidRPr="005E3DF9">
        <w:rPr>
          <w:rStyle w:val="s7d2086b4"/>
        </w:rPr>
        <w:t>въз</w:t>
      </w:r>
      <w:proofErr w:type="spellEnd"/>
      <w:r w:rsidRPr="005E3DF9">
        <w:rPr>
          <w:rStyle w:val="s7d2086b4"/>
        </w:rPr>
        <w:t xml:space="preserve"> </w:t>
      </w:r>
      <w:proofErr w:type="spellStart"/>
      <w:r w:rsidRPr="005E3DF9">
        <w:rPr>
          <w:rStyle w:val="s7d2086b4"/>
        </w:rPr>
        <w:t>основа</w:t>
      </w:r>
      <w:proofErr w:type="spellEnd"/>
      <w:r w:rsidRPr="005E3DF9">
        <w:rPr>
          <w:rStyle w:val="s7d2086b4"/>
        </w:rPr>
        <w:t xml:space="preserve"> на </w:t>
      </w:r>
      <w:proofErr w:type="spellStart"/>
      <w:r w:rsidRPr="005E3DF9">
        <w:rPr>
          <w:rStyle w:val="s7d2086b4"/>
        </w:rPr>
        <w:t>становище</w:t>
      </w:r>
      <w:proofErr w:type="spellEnd"/>
      <w:r w:rsidRPr="005E3DF9">
        <w:rPr>
          <w:rStyle w:val="s7d2086b4"/>
        </w:rPr>
        <w:t xml:space="preserve"> на ДАНС, </w:t>
      </w:r>
      <w:proofErr w:type="spellStart"/>
      <w:r w:rsidRPr="005E3DF9">
        <w:rPr>
          <w:rStyle w:val="s7d2086b4"/>
        </w:rPr>
        <w:t>приложено</w:t>
      </w:r>
      <w:proofErr w:type="spellEnd"/>
      <w:r w:rsidRPr="005E3DF9">
        <w:rPr>
          <w:rStyle w:val="s7d2086b4"/>
        </w:rPr>
        <w:t xml:space="preserve"> </w:t>
      </w:r>
      <w:proofErr w:type="spellStart"/>
      <w:r w:rsidRPr="005E3DF9">
        <w:rPr>
          <w:rStyle w:val="s7d2086b4"/>
        </w:rPr>
        <w:t>като</w:t>
      </w:r>
      <w:proofErr w:type="spellEnd"/>
      <w:r w:rsidRPr="005E3DF9">
        <w:rPr>
          <w:rStyle w:val="s7d2086b4"/>
        </w:rPr>
        <w:t xml:space="preserve"> </w:t>
      </w:r>
      <w:proofErr w:type="spellStart"/>
      <w:r w:rsidRPr="005E3DF9">
        <w:rPr>
          <w:rStyle w:val="s7d2086b4"/>
        </w:rPr>
        <w:t>класифицирана</w:t>
      </w:r>
      <w:proofErr w:type="spellEnd"/>
      <w:r w:rsidRPr="005E3DF9">
        <w:rPr>
          <w:rStyle w:val="s7d2086b4"/>
        </w:rPr>
        <w:t xml:space="preserve"> </w:t>
      </w:r>
      <w:proofErr w:type="spellStart"/>
      <w:r w:rsidRPr="005E3DF9">
        <w:rPr>
          <w:rStyle w:val="s7d2086b4"/>
        </w:rPr>
        <w:lastRenderedPageBreak/>
        <w:t>информация</w:t>
      </w:r>
      <w:proofErr w:type="spellEnd"/>
      <w:r w:rsidRPr="005E3DF9">
        <w:rPr>
          <w:rStyle w:val="s7d2086b4"/>
        </w:rPr>
        <w:t xml:space="preserve">; </w:t>
      </w:r>
      <w:proofErr w:type="spellStart"/>
      <w:r w:rsidRPr="005E3DF9">
        <w:rPr>
          <w:rStyle w:val="s7d2086b4"/>
        </w:rPr>
        <w:t>съдилищата</w:t>
      </w:r>
      <w:proofErr w:type="spellEnd"/>
      <w:r w:rsidRPr="005E3DF9">
        <w:rPr>
          <w:rStyle w:val="s7d2086b4"/>
        </w:rPr>
        <w:t xml:space="preserve"> </w:t>
      </w:r>
      <w:proofErr w:type="spellStart"/>
      <w:r w:rsidRPr="005E3DF9">
        <w:rPr>
          <w:rStyle w:val="s7d2086b4"/>
        </w:rPr>
        <w:t>са</w:t>
      </w:r>
      <w:proofErr w:type="spellEnd"/>
      <w:r w:rsidRPr="005E3DF9">
        <w:rPr>
          <w:rStyle w:val="s7d2086b4"/>
        </w:rPr>
        <w:t xml:space="preserve"> </w:t>
      </w:r>
      <w:proofErr w:type="spellStart"/>
      <w:r w:rsidRPr="005E3DF9">
        <w:rPr>
          <w:rStyle w:val="s7d2086b4"/>
        </w:rPr>
        <w:t>отхвърли</w:t>
      </w:r>
      <w:proofErr w:type="spellEnd"/>
      <w:r w:rsidRPr="005E3DF9">
        <w:rPr>
          <w:rStyle w:val="s7d2086b4"/>
        </w:rPr>
        <w:t xml:space="preserve"> </w:t>
      </w:r>
      <w:proofErr w:type="spellStart"/>
      <w:r w:rsidRPr="005E3DF9">
        <w:rPr>
          <w:rStyle w:val="s7d2086b4"/>
        </w:rPr>
        <w:t>жалбата</w:t>
      </w:r>
      <w:proofErr w:type="spellEnd"/>
      <w:r w:rsidRPr="005E3DF9">
        <w:rPr>
          <w:rStyle w:val="s7d2086b4"/>
        </w:rPr>
        <w:t xml:space="preserve"> </w:t>
      </w:r>
      <w:proofErr w:type="spellStart"/>
      <w:r w:rsidRPr="005E3DF9">
        <w:rPr>
          <w:rStyle w:val="s7d2086b4"/>
        </w:rPr>
        <w:t>срещу</w:t>
      </w:r>
      <w:proofErr w:type="spellEnd"/>
      <w:r w:rsidRPr="005E3DF9">
        <w:rPr>
          <w:rStyle w:val="s7d2086b4"/>
        </w:rPr>
        <w:t xml:space="preserve"> </w:t>
      </w:r>
      <w:proofErr w:type="spellStart"/>
      <w:r w:rsidRPr="005E3DF9">
        <w:rPr>
          <w:rStyle w:val="s7d2086b4"/>
        </w:rPr>
        <w:t>заповедта</w:t>
      </w:r>
      <w:proofErr w:type="spellEnd"/>
      <w:r w:rsidRPr="005E3DF9">
        <w:rPr>
          <w:rStyle w:val="s7d2086b4"/>
        </w:rPr>
        <w:t xml:space="preserve"> </w:t>
      </w:r>
      <w:proofErr w:type="spellStart"/>
      <w:r w:rsidRPr="005E3DF9">
        <w:rPr>
          <w:rStyle w:val="s7d2086b4"/>
        </w:rPr>
        <w:t>без</w:t>
      </w:r>
      <w:proofErr w:type="spellEnd"/>
      <w:r w:rsidRPr="005E3DF9">
        <w:rPr>
          <w:rStyle w:val="s7d2086b4"/>
        </w:rPr>
        <w:t xml:space="preserve"> </w:t>
      </w:r>
      <w:proofErr w:type="spellStart"/>
      <w:r w:rsidRPr="005E3DF9">
        <w:rPr>
          <w:rStyle w:val="s7d2086b4"/>
        </w:rPr>
        <w:t>да</w:t>
      </w:r>
      <w:proofErr w:type="spellEnd"/>
      <w:r w:rsidRPr="005E3DF9">
        <w:rPr>
          <w:rStyle w:val="s7d2086b4"/>
        </w:rPr>
        <w:t xml:space="preserve"> </w:t>
      </w:r>
      <w:proofErr w:type="spellStart"/>
      <w:r w:rsidRPr="005E3DF9">
        <w:rPr>
          <w:rStyle w:val="s7d2086b4"/>
        </w:rPr>
        <w:t>осъществят</w:t>
      </w:r>
      <w:proofErr w:type="spellEnd"/>
      <w:r w:rsidRPr="005E3DF9">
        <w:rPr>
          <w:rStyle w:val="s7d2086b4"/>
        </w:rPr>
        <w:t xml:space="preserve"> </w:t>
      </w:r>
      <w:proofErr w:type="spellStart"/>
      <w:r w:rsidRPr="005E3DF9">
        <w:rPr>
          <w:rStyle w:val="s7d2086b4"/>
        </w:rPr>
        <w:t>смислен</w:t>
      </w:r>
      <w:proofErr w:type="spellEnd"/>
      <w:r w:rsidRPr="005E3DF9">
        <w:rPr>
          <w:rStyle w:val="s7d2086b4"/>
        </w:rPr>
        <w:t xml:space="preserve"> </w:t>
      </w:r>
      <w:proofErr w:type="spellStart"/>
      <w:r w:rsidRPr="005E3DF9">
        <w:rPr>
          <w:rStyle w:val="s7d2086b4"/>
        </w:rPr>
        <w:t>независим</w:t>
      </w:r>
      <w:proofErr w:type="spellEnd"/>
      <w:r w:rsidRPr="005E3DF9">
        <w:rPr>
          <w:rStyle w:val="s7d2086b4"/>
        </w:rPr>
        <w:t xml:space="preserve"> </w:t>
      </w:r>
      <w:proofErr w:type="spellStart"/>
      <w:r w:rsidRPr="005E3DF9">
        <w:rPr>
          <w:rStyle w:val="s7d2086b4"/>
        </w:rPr>
        <w:t>контрол</w:t>
      </w:r>
      <w:proofErr w:type="spellEnd"/>
      <w:r w:rsidRPr="005E3DF9">
        <w:rPr>
          <w:rStyle w:val="s7d2086b4"/>
        </w:rPr>
        <w:t xml:space="preserve"> на </w:t>
      </w:r>
      <w:proofErr w:type="spellStart"/>
      <w:r w:rsidRPr="005E3DF9">
        <w:rPr>
          <w:rStyle w:val="s7d2086b4"/>
        </w:rPr>
        <w:t>твърденията</w:t>
      </w:r>
      <w:proofErr w:type="spellEnd"/>
      <w:r w:rsidRPr="005E3DF9">
        <w:rPr>
          <w:rStyle w:val="s7d2086b4"/>
        </w:rPr>
        <w:t xml:space="preserve"> на </w:t>
      </w:r>
      <w:proofErr w:type="spellStart"/>
      <w:r w:rsidRPr="005E3DF9">
        <w:rPr>
          <w:rStyle w:val="s7d2086b4"/>
        </w:rPr>
        <w:t>изпълнителната</w:t>
      </w:r>
      <w:proofErr w:type="spellEnd"/>
      <w:r w:rsidRPr="005E3DF9">
        <w:rPr>
          <w:rStyle w:val="s7d2086b4"/>
        </w:rPr>
        <w:t xml:space="preserve"> </w:t>
      </w:r>
      <w:proofErr w:type="spellStart"/>
      <w:r w:rsidRPr="005E3DF9">
        <w:rPr>
          <w:rStyle w:val="s7d2086b4"/>
        </w:rPr>
        <w:t>власт</w:t>
      </w:r>
      <w:proofErr w:type="spellEnd"/>
      <w:r w:rsidRPr="005E3DF9">
        <w:rPr>
          <w:rStyle w:val="s7d2086b4"/>
        </w:rPr>
        <w:t xml:space="preserve">. </w:t>
      </w:r>
      <w:proofErr w:type="spellStart"/>
      <w:r w:rsidRPr="005E3DF9">
        <w:rPr>
          <w:rStyle w:val="s7d2086b4"/>
        </w:rPr>
        <w:t>Съдът</w:t>
      </w:r>
      <w:proofErr w:type="spellEnd"/>
      <w:r w:rsidRPr="005E3DF9">
        <w:rPr>
          <w:rStyle w:val="s7d2086b4"/>
        </w:rPr>
        <w:t xml:space="preserve"> е </w:t>
      </w:r>
      <w:proofErr w:type="spellStart"/>
      <w:r w:rsidRPr="005E3DF9">
        <w:rPr>
          <w:rStyle w:val="s7d2086b4"/>
        </w:rPr>
        <w:t>намерила</w:t>
      </w:r>
      <w:proofErr w:type="spellEnd"/>
      <w:r w:rsidRPr="005E3DF9">
        <w:rPr>
          <w:rStyle w:val="s7d2086b4"/>
        </w:rPr>
        <w:t xml:space="preserve"> </w:t>
      </w:r>
      <w:proofErr w:type="spellStart"/>
      <w:r w:rsidRPr="005E3DF9">
        <w:rPr>
          <w:rStyle w:val="s7d2086b4"/>
        </w:rPr>
        <w:t>нарушение</w:t>
      </w:r>
      <w:proofErr w:type="spellEnd"/>
      <w:r w:rsidRPr="005E3DF9">
        <w:rPr>
          <w:rStyle w:val="s7d2086b4"/>
        </w:rPr>
        <w:t xml:space="preserve"> и на </w:t>
      </w:r>
      <w:proofErr w:type="spellStart"/>
      <w:r w:rsidRPr="005E3DF9">
        <w:rPr>
          <w:rStyle w:val="s7d2086b4"/>
        </w:rPr>
        <w:t>чл</w:t>
      </w:r>
      <w:proofErr w:type="spellEnd"/>
      <w:r w:rsidRPr="005E3DF9">
        <w:rPr>
          <w:rStyle w:val="s7d2086b4"/>
        </w:rPr>
        <w:t xml:space="preserve">. 13 </w:t>
      </w:r>
      <w:proofErr w:type="spellStart"/>
      <w:r w:rsidRPr="005E3DF9">
        <w:rPr>
          <w:rStyle w:val="s7d2086b4"/>
        </w:rPr>
        <w:t>във</w:t>
      </w:r>
      <w:proofErr w:type="spellEnd"/>
      <w:r w:rsidRPr="005E3DF9">
        <w:rPr>
          <w:rStyle w:val="s7d2086b4"/>
        </w:rPr>
        <w:t xml:space="preserve"> </w:t>
      </w:r>
      <w:proofErr w:type="spellStart"/>
      <w:r w:rsidRPr="005E3DF9">
        <w:rPr>
          <w:rStyle w:val="s7d2086b4"/>
        </w:rPr>
        <w:t>връзка</w:t>
      </w:r>
      <w:proofErr w:type="spellEnd"/>
      <w:r w:rsidRPr="005E3DF9">
        <w:rPr>
          <w:rStyle w:val="s7d2086b4"/>
        </w:rPr>
        <w:t xml:space="preserve"> с </w:t>
      </w:r>
      <w:proofErr w:type="spellStart"/>
      <w:r w:rsidRPr="005E3DF9">
        <w:rPr>
          <w:rStyle w:val="s7d2086b4"/>
        </w:rPr>
        <w:t>чл</w:t>
      </w:r>
      <w:proofErr w:type="spellEnd"/>
      <w:r w:rsidRPr="005E3DF9">
        <w:rPr>
          <w:rStyle w:val="s7d2086b4"/>
        </w:rPr>
        <w:t xml:space="preserve">. 8, </w:t>
      </w:r>
      <w:proofErr w:type="spellStart"/>
      <w:r w:rsidRPr="005E3DF9">
        <w:rPr>
          <w:rStyle w:val="s7d2086b4"/>
        </w:rPr>
        <w:t>тъй</w:t>
      </w:r>
      <w:proofErr w:type="spellEnd"/>
      <w:r w:rsidRPr="005E3DF9">
        <w:rPr>
          <w:rStyle w:val="s7d2086b4"/>
        </w:rPr>
        <w:t xml:space="preserve"> </w:t>
      </w:r>
      <w:proofErr w:type="spellStart"/>
      <w:r w:rsidRPr="005E3DF9">
        <w:rPr>
          <w:rStyle w:val="s7d2086b4"/>
        </w:rPr>
        <w:t>като</w:t>
      </w:r>
      <w:proofErr w:type="spellEnd"/>
      <w:r w:rsidRPr="005E3DF9">
        <w:rPr>
          <w:rStyle w:val="s7d2086b4"/>
        </w:rPr>
        <w:t xml:space="preserve"> </w:t>
      </w:r>
      <w:r w:rsidRPr="005E3DF9">
        <w:t xml:space="preserve">ВАС </w:t>
      </w:r>
      <w:proofErr w:type="spellStart"/>
      <w:r w:rsidRPr="005E3DF9">
        <w:t>не</w:t>
      </w:r>
      <w:proofErr w:type="spellEnd"/>
      <w:r w:rsidRPr="005E3DF9">
        <w:t xml:space="preserve"> е </w:t>
      </w:r>
      <w:proofErr w:type="spellStart"/>
      <w:r w:rsidRPr="005E3DF9">
        <w:t>извършил</w:t>
      </w:r>
      <w:proofErr w:type="spellEnd"/>
      <w:r w:rsidRPr="005E3DF9">
        <w:t xml:space="preserve"> </w:t>
      </w:r>
      <w:proofErr w:type="spellStart"/>
      <w:r w:rsidRPr="005E3DF9">
        <w:t>самостоятелна</w:t>
      </w:r>
      <w:proofErr w:type="spellEnd"/>
      <w:r w:rsidRPr="005E3DF9">
        <w:t xml:space="preserve"> </w:t>
      </w:r>
      <w:proofErr w:type="spellStart"/>
      <w:r w:rsidRPr="005E3DF9">
        <w:t>проверка</w:t>
      </w:r>
      <w:proofErr w:type="spellEnd"/>
      <w:r w:rsidRPr="005E3DF9">
        <w:t xml:space="preserve"> на </w:t>
      </w:r>
      <w:proofErr w:type="spellStart"/>
      <w:r w:rsidRPr="005E3DF9">
        <w:t>твърденията</w:t>
      </w:r>
      <w:proofErr w:type="spellEnd"/>
      <w:r w:rsidRPr="005E3DF9">
        <w:t xml:space="preserve">, </w:t>
      </w:r>
      <w:proofErr w:type="spellStart"/>
      <w:r w:rsidRPr="005E3DF9">
        <w:t>че</w:t>
      </w:r>
      <w:proofErr w:type="spellEnd"/>
      <w:r w:rsidRPr="005E3DF9">
        <w:t xml:space="preserve"> </w:t>
      </w:r>
      <w:proofErr w:type="spellStart"/>
      <w:r w:rsidRPr="005E3DF9">
        <w:t>жалбоподателят</w:t>
      </w:r>
      <w:proofErr w:type="spellEnd"/>
      <w:r w:rsidRPr="005E3DF9">
        <w:t xml:space="preserve"> </w:t>
      </w:r>
      <w:proofErr w:type="spellStart"/>
      <w:r w:rsidRPr="005E3DF9">
        <w:t>представлява</w:t>
      </w:r>
      <w:proofErr w:type="spellEnd"/>
      <w:r w:rsidRPr="005E3DF9">
        <w:t xml:space="preserve"> </w:t>
      </w:r>
      <w:proofErr w:type="spellStart"/>
      <w:r w:rsidRPr="005E3DF9">
        <w:t>заплаха</w:t>
      </w:r>
      <w:proofErr w:type="spellEnd"/>
      <w:r w:rsidRPr="005E3DF9">
        <w:t xml:space="preserve"> </w:t>
      </w:r>
      <w:proofErr w:type="spellStart"/>
      <w:r w:rsidRPr="005E3DF9">
        <w:t>за</w:t>
      </w:r>
      <w:proofErr w:type="spellEnd"/>
      <w:r w:rsidRPr="005E3DF9">
        <w:t xml:space="preserve"> </w:t>
      </w:r>
      <w:proofErr w:type="spellStart"/>
      <w:r w:rsidRPr="005E3DF9">
        <w:t>националната</w:t>
      </w:r>
      <w:proofErr w:type="spellEnd"/>
      <w:r w:rsidRPr="005E3DF9">
        <w:t xml:space="preserve"> </w:t>
      </w:r>
      <w:proofErr w:type="spellStart"/>
      <w:r w:rsidRPr="005E3DF9">
        <w:t>сигурност</w:t>
      </w:r>
      <w:proofErr w:type="spellEnd"/>
      <w:r w:rsidRPr="005E3DF9">
        <w:t xml:space="preserve">; на </w:t>
      </w:r>
      <w:proofErr w:type="spellStart"/>
      <w:r w:rsidRPr="005E3DF9">
        <w:t>адвоката</w:t>
      </w:r>
      <w:proofErr w:type="spellEnd"/>
      <w:r w:rsidRPr="005E3DF9">
        <w:t xml:space="preserve"> на </w:t>
      </w:r>
      <w:proofErr w:type="spellStart"/>
      <w:r w:rsidRPr="005E3DF9">
        <w:t>жалбоподателя</w:t>
      </w:r>
      <w:proofErr w:type="spellEnd"/>
      <w:r w:rsidRPr="005E3DF9">
        <w:t xml:space="preserve"> </w:t>
      </w:r>
      <w:proofErr w:type="spellStart"/>
      <w:r w:rsidRPr="005E3DF9">
        <w:t>не</w:t>
      </w:r>
      <w:proofErr w:type="spellEnd"/>
      <w:r w:rsidRPr="005E3DF9">
        <w:t xml:space="preserve"> е </w:t>
      </w:r>
      <w:proofErr w:type="spellStart"/>
      <w:r w:rsidRPr="005E3DF9">
        <w:t>предоставен</w:t>
      </w:r>
      <w:proofErr w:type="spellEnd"/>
      <w:r w:rsidRPr="005E3DF9">
        <w:t xml:space="preserve"> </w:t>
      </w:r>
      <w:proofErr w:type="spellStart"/>
      <w:r w:rsidRPr="005E3DF9">
        <w:t>достъп</w:t>
      </w:r>
      <w:proofErr w:type="spellEnd"/>
      <w:r w:rsidRPr="005E3DF9">
        <w:t xml:space="preserve"> </w:t>
      </w:r>
      <w:proofErr w:type="spellStart"/>
      <w:r w:rsidRPr="005E3DF9">
        <w:t>до</w:t>
      </w:r>
      <w:proofErr w:type="spellEnd"/>
      <w:r w:rsidRPr="005E3DF9">
        <w:t xml:space="preserve"> </w:t>
      </w:r>
      <w:proofErr w:type="spellStart"/>
      <w:r w:rsidRPr="005E3DF9">
        <w:t>материалите</w:t>
      </w:r>
      <w:proofErr w:type="spellEnd"/>
      <w:r w:rsidRPr="005E3DF9">
        <w:t xml:space="preserve"> по </w:t>
      </w:r>
      <w:proofErr w:type="spellStart"/>
      <w:r w:rsidRPr="005E3DF9">
        <w:t>делото</w:t>
      </w:r>
      <w:proofErr w:type="spellEnd"/>
      <w:r w:rsidRPr="005E3DF9">
        <w:t xml:space="preserve">; </w:t>
      </w:r>
      <w:proofErr w:type="spellStart"/>
      <w:r w:rsidRPr="005E3DF9">
        <w:t>въпреки</w:t>
      </w:r>
      <w:proofErr w:type="spellEnd"/>
      <w:r w:rsidRPr="005E3DF9">
        <w:t xml:space="preserve"> </w:t>
      </w:r>
      <w:proofErr w:type="spellStart"/>
      <w:r w:rsidRPr="005E3DF9">
        <w:t>че</w:t>
      </w:r>
      <w:proofErr w:type="spellEnd"/>
      <w:r w:rsidRPr="005E3DF9">
        <w:t xml:space="preserve"> </w:t>
      </w:r>
      <w:proofErr w:type="spellStart"/>
      <w:r w:rsidRPr="005E3DF9">
        <w:t>жалбоподателят</w:t>
      </w:r>
      <w:proofErr w:type="spellEnd"/>
      <w:r w:rsidRPr="005E3DF9">
        <w:t xml:space="preserve"> </w:t>
      </w:r>
      <w:proofErr w:type="spellStart"/>
      <w:r w:rsidRPr="005E3DF9">
        <w:t>изрично</w:t>
      </w:r>
      <w:proofErr w:type="spellEnd"/>
      <w:r w:rsidRPr="005E3DF9">
        <w:t xml:space="preserve"> се е </w:t>
      </w:r>
      <w:proofErr w:type="spellStart"/>
      <w:r w:rsidRPr="005E3DF9">
        <w:t>позовал</w:t>
      </w:r>
      <w:proofErr w:type="spellEnd"/>
      <w:r w:rsidRPr="005E3DF9">
        <w:t xml:space="preserve"> на </w:t>
      </w:r>
      <w:proofErr w:type="spellStart"/>
      <w:r w:rsidRPr="005E3DF9">
        <w:t>чл</w:t>
      </w:r>
      <w:proofErr w:type="spellEnd"/>
      <w:r w:rsidRPr="005E3DF9">
        <w:t xml:space="preserve">. 8 от </w:t>
      </w:r>
      <w:proofErr w:type="spellStart"/>
      <w:r w:rsidRPr="005E3DF9">
        <w:t>Конвенцията</w:t>
      </w:r>
      <w:proofErr w:type="spellEnd"/>
      <w:r w:rsidRPr="005E3DF9">
        <w:t xml:space="preserve"> ВАС </w:t>
      </w:r>
      <w:proofErr w:type="spellStart"/>
      <w:r w:rsidRPr="005E3DF9">
        <w:t>въобще</w:t>
      </w:r>
      <w:proofErr w:type="spellEnd"/>
      <w:r w:rsidRPr="005E3DF9">
        <w:t xml:space="preserve"> </w:t>
      </w:r>
      <w:proofErr w:type="spellStart"/>
      <w:r w:rsidRPr="005E3DF9">
        <w:t>не</w:t>
      </w:r>
      <w:proofErr w:type="spellEnd"/>
      <w:r w:rsidRPr="005E3DF9">
        <w:t xml:space="preserve"> е </w:t>
      </w:r>
      <w:proofErr w:type="spellStart"/>
      <w:r w:rsidRPr="005E3DF9">
        <w:t>преценил</w:t>
      </w:r>
      <w:proofErr w:type="spellEnd"/>
      <w:r w:rsidRPr="005E3DF9">
        <w:t xml:space="preserve"> </w:t>
      </w:r>
      <w:proofErr w:type="spellStart"/>
      <w:r w:rsidRPr="005E3DF9">
        <w:t>пропорционалността</w:t>
      </w:r>
      <w:proofErr w:type="spellEnd"/>
      <w:r w:rsidRPr="005E3DF9">
        <w:t xml:space="preserve"> на </w:t>
      </w:r>
      <w:proofErr w:type="spellStart"/>
      <w:r w:rsidRPr="005E3DF9">
        <w:t>наложената</w:t>
      </w:r>
      <w:proofErr w:type="spellEnd"/>
      <w:r w:rsidRPr="005E3DF9">
        <w:t xml:space="preserve"> </w:t>
      </w:r>
      <w:proofErr w:type="spellStart"/>
      <w:r w:rsidRPr="005E3DF9">
        <w:t>мярка</w:t>
      </w:r>
      <w:proofErr w:type="spellEnd"/>
      <w:r w:rsidRPr="005E3DF9">
        <w:t xml:space="preserve"> в </w:t>
      </w:r>
      <w:proofErr w:type="spellStart"/>
      <w:r w:rsidRPr="005E3DF9">
        <w:t>светлината</w:t>
      </w:r>
      <w:proofErr w:type="spellEnd"/>
      <w:r w:rsidRPr="005E3DF9">
        <w:t xml:space="preserve"> на </w:t>
      </w:r>
      <w:proofErr w:type="spellStart"/>
      <w:r w:rsidRPr="005E3DF9">
        <w:t>този</w:t>
      </w:r>
      <w:proofErr w:type="spellEnd"/>
      <w:r w:rsidRPr="005E3DF9">
        <w:t xml:space="preserve"> </w:t>
      </w:r>
      <w:proofErr w:type="spellStart"/>
      <w:r w:rsidRPr="005E3DF9">
        <w:t>текст</w:t>
      </w:r>
      <w:proofErr w:type="spellEnd"/>
      <w:r w:rsidRPr="005E3DF9">
        <w:t xml:space="preserve">. </w:t>
      </w:r>
      <w:proofErr w:type="spellStart"/>
      <w:r w:rsidRPr="005E3DF9">
        <w:t>Съдът</w:t>
      </w:r>
      <w:proofErr w:type="spellEnd"/>
      <w:r w:rsidRPr="005E3DF9">
        <w:t xml:space="preserve"> </w:t>
      </w:r>
      <w:proofErr w:type="spellStart"/>
      <w:r w:rsidRPr="005E3DF9">
        <w:t>не</w:t>
      </w:r>
      <w:proofErr w:type="spellEnd"/>
      <w:r w:rsidRPr="005E3DF9">
        <w:t xml:space="preserve"> </w:t>
      </w:r>
      <w:proofErr w:type="spellStart"/>
      <w:r w:rsidRPr="005E3DF9">
        <w:t>намира</w:t>
      </w:r>
      <w:proofErr w:type="spellEnd"/>
      <w:r w:rsidRPr="005E3DF9">
        <w:t xml:space="preserve"> </w:t>
      </w:r>
      <w:proofErr w:type="spellStart"/>
      <w:r w:rsidRPr="005E3DF9">
        <w:t>за</w:t>
      </w:r>
      <w:proofErr w:type="spellEnd"/>
      <w:r w:rsidRPr="005E3DF9">
        <w:t xml:space="preserve"> </w:t>
      </w:r>
      <w:proofErr w:type="spellStart"/>
      <w:r w:rsidRPr="005E3DF9">
        <w:t>необходимо</w:t>
      </w:r>
      <w:proofErr w:type="spellEnd"/>
      <w:r w:rsidRPr="005E3DF9">
        <w:t xml:space="preserve"> </w:t>
      </w:r>
      <w:proofErr w:type="spellStart"/>
      <w:r w:rsidRPr="005E3DF9">
        <w:t>да</w:t>
      </w:r>
      <w:proofErr w:type="spellEnd"/>
      <w:r w:rsidRPr="005E3DF9">
        <w:t xml:space="preserve"> </w:t>
      </w:r>
      <w:proofErr w:type="spellStart"/>
      <w:r w:rsidRPr="005E3DF9">
        <w:t>разгледа</w:t>
      </w:r>
      <w:proofErr w:type="spellEnd"/>
      <w:r w:rsidRPr="005E3DF9">
        <w:t xml:space="preserve"> </w:t>
      </w:r>
      <w:proofErr w:type="spellStart"/>
      <w:r w:rsidRPr="005E3DF9">
        <w:t>оплакването</w:t>
      </w:r>
      <w:proofErr w:type="spellEnd"/>
      <w:r w:rsidRPr="005E3DF9">
        <w:t xml:space="preserve"> по </w:t>
      </w:r>
      <w:proofErr w:type="spellStart"/>
      <w:r w:rsidRPr="005E3DF9">
        <w:t>чл</w:t>
      </w:r>
      <w:proofErr w:type="spellEnd"/>
      <w:r w:rsidRPr="005E3DF9">
        <w:t xml:space="preserve">. 1 от </w:t>
      </w:r>
      <w:proofErr w:type="spellStart"/>
      <w:r w:rsidRPr="005E3DF9">
        <w:t>Протокол</w:t>
      </w:r>
      <w:proofErr w:type="spellEnd"/>
      <w:r w:rsidRPr="005E3DF9">
        <w:t xml:space="preserve"> 7 по </w:t>
      </w:r>
      <w:proofErr w:type="spellStart"/>
      <w:r w:rsidRPr="005E3DF9">
        <w:t>същество</w:t>
      </w:r>
      <w:proofErr w:type="spellEnd"/>
      <w:r w:rsidRPr="005E3DF9">
        <w:t xml:space="preserve">, </w:t>
      </w:r>
      <w:proofErr w:type="spellStart"/>
      <w:r w:rsidRPr="005E3DF9">
        <w:t>защото</w:t>
      </w:r>
      <w:proofErr w:type="spellEnd"/>
      <w:r w:rsidRPr="005E3DF9">
        <w:t xml:space="preserve"> </w:t>
      </w:r>
      <w:proofErr w:type="spellStart"/>
      <w:r w:rsidRPr="005E3DF9">
        <w:t>то</w:t>
      </w:r>
      <w:proofErr w:type="spellEnd"/>
      <w:r w:rsidRPr="005E3DF9">
        <w:t xml:space="preserve"> се </w:t>
      </w:r>
      <w:proofErr w:type="spellStart"/>
      <w:r w:rsidRPr="005E3DF9">
        <w:t>основава</w:t>
      </w:r>
      <w:proofErr w:type="spellEnd"/>
      <w:r w:rsidRPr="005E3DF9">
        <w:t xml:space="preserve"> на </w:t>
      </w:r>
      <w:proofErr w:type="spellStart"/>
      <w:r w:rsidRPr="005E3DF9">
        <w:t>същите</w:t>
      </w:r>
      <w:proofErr w:type="spellEnd"/>
      <w:r w:rsidRPr="005E3DF9">
        <w:t xml:space="preserve"> </w:t>
      </w:r>
      <w:proofErr w:type="spellStart"/>
      <w:r w:rsidRPr="005E3DF9">
        <w:t>факти</w:t>
      </w:r>
      <w:proofErr w:type="spellEnd"/>
      <w:r w:rsidRPr="005E3DF9">
        <w:t xml:space="preserve">, </w:t>
      </w:r>
      <w:proofErr w:type="spellStart"/>
      <w:r w:rsidRPr="005E3DF9">
        <w:t>които</w:t>
      </w:r>
      <w:proofErr w:type="spellEnd"/>
      <w:r w:rsidRPr="005E3DF9">
        <w:t xml:space="preserve"> </w:t>
      </w:r>
      <w:proofErr w:type="spellStart"/>
      <w:r w:rsidRPr="005E3DF9">
        <w:t>са</w:t>
      </w:r>
      <w:proofErr w:type="spellEnd"/>
      <w:r w:rsidRPr="005E3DF9">
        <w:t xml:space="preserve"> в </w:t>
      </w:r>
      <w:proofErr w:type="spellStart"/>
      <w:r w:rsidRPr="005E3DF9">
        <w:t>основата</w:t>
      </w:r>
      <w:proofErr w:type="spellEnd"/>
      <w:r w:rsidRPr="005E3DF9">
        <w:t xml:space="preserve"> на </w:t>
      </w:r>
      <w:proofErr w:type="spellStart"/>
      <w:r w:rsidRPr="002B43CE">
        <w:t>оплакванията</w:t>
      </w:r>
      <w:proofErr w:type="spellEnd"/>
      <w:r w:rsidRPr="002B43CE">
        <w:t xml:space="preserve"> по </w:t>
      </w:r>
      <w:proofErr w:type="spellStart"/>
      <w:r w:rsidRPr="002B43CE">
        <w:t>чл</w:t>
      </w:r>
      <w:proofErr w:type="spellEnd"/>
      <w:r w:rsidRPr="002B43CE">
        <w:t>. 8.</w:t>
      </w:r>
      <w:r w:rsidRPr="002B43CE">
        <w:rPr>
          <w:lang w:val="bg-BG"/>
        </w:rPr>
        <w:t xml:space="preserve"> </w:t>
      </w:r>
      <w:hyperlink r:id="rId1998" w:history="1">
        <w:r w:rsidRPr="004B7B84">
          <w:rPr>
            <w:rStyle w:val="Hyperlink"/>
            <w:lang w:val="bg-BG"/>
          </w:rPr>
          <w:t>Бюлетин № 5</w:t>
        </w:r>
        <w:r w:rsidR="004B7B84" w:rsidRPr="004B7B84">
          <w:rPr>
            <w:rStyle w:val="Hyperlink"/>
            <w:lang w:val="bg-BG"/>
          </w:rPr>
          <w:t>2</w:t>
        </w:r>
      </w:hyperlink>
    </w:p>
    <w:p w14:paraId="5561A195" w14:textId="0EE3D67A" w:rsidR="002B43CE" w:rsidRPr="002B43CE" w:rsidRDefault="000445B9" w:rsidP="00B55F0C">
      <w:pPr>
        <w:pStyle w:val="s89688ec0"/>
        <w:pBdr>
          <w:bottom w:val="single" w:sz="4" w:space="1" w:color="auto"/>
        </w:pBdr>
        <w:contextualSpacing/>
        <w:jc w:val="both"/>
        <w:rPr>
          <w:rStyle w:val="Hyperlink"/>
          <w:color w:val="auto"/>
          <w:u w:val="none"/>
          <w:lang w:val="bg-BG"/>
        </w:rPr>
      </w:pPr>
      <w:hyperlink r:id="rId1999" w:tgtFrame="_blank" w:history="1">
        <w:proofErr w:type="spellStart"/>
        <w:r w:rsidR="002B43CE" w:rsidRPr="002B43CE">
          <w:rPr>
            <w:rStyle w:val="Hyperlink"/>
            <w:i/>
            <w:iCs/>
          </w:rPr>
          <w:t>Bou</w:t>
        </w:r>
        <w:proofErr w:type="spellEnd"/>
        <w:r w:rsidR="002B43CE" w:rsidRPr="002B43CE">
          <w:rPr>
            <w:rStyle w:val="Hyperlink"/>
            <w:i/>
            <w:iCs/>
          </w:rPr>
          <w:t xml:space="preserve"> Hassoun v. Bulgaria (no. 59066/16)</w:t>
        </w:r>
      </w:hyperlink>
    </w:p>
    <w:p w14:paraId="44271E1A" w14:textId="6FAD5B91" w:rsidR="002977F9" w:rsidRPr="009F66B9" w:rsidRDefault="002977F9" w:rsidP="002977F9">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Решението  за експулсиране на жалбоподателя не е било оправдано, тъй като съдилищата не са преценили дали заключението, че той представлява заплаха за националната сигурност, има разумна фактическа основа, и не са претеглили засегнатите интереси. </w:t>
      </w:r>
      <w:hyperlink r:id="rId2000" w:history="1">
        <w:r w:rsidRPr="009F66B9">
          <w:rPr>
            <w:rStyle w:val="Hyperlink"/>
            <w:rFonts w:ascii="Times New Roman" w:hAnsi="Times New Roman" w:cs="Times New Roman"/>
            <w:sz w:val="24"/>
            <w:szCs w:val="24"/>
          </w:rPr>
          <w:t>Бюлетин № 55</w:t>
        </w:r>
      </w:hyperlink>
    </w:p>
    <w:p w14:paraId="2BBA9EFE" w14:textId="77777777" w:rsidR="002977F9" w:rsidRPr="00BB4649" w:rsidRDefault="000445B9" w:rsidP="005F2496">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2001" w:history="1">
        <w:proofErr w:type="spellStart"/>
        <w:r w:rsidR="002977F9" w:rsidRPr="009F66B9">
          <w:rPr>
            <w:rStyle w:val="Hyperlink"/>
            <w:rFonts w:ascii="Times New Roman" w:hAnsi="Times New Roman" w:cs="Times New Roman"/>
            <w:i/>
            <w:iCs/>
            <w:sz w:val="24"/>
            <w:szCs w:val="24"/>
          </w:rPr>
          <w:t>Usmanov</w:t>
        </w:r>
        <w:proofErr w:type="spellEnd"/>
        <w:r w:rsidR="002977F9" w:rsidRPr="009F66B9">
          <w:rPr>
            <w:rStyle w:val="Hyperlink"/>
            <w:rFonts w:ascii="Times New Roman" w:hAnsi="Times New Roman" w:cs="Times New Roman"/>
            <w:i/>
            <w:iCs/>
            <w:sz w:val="24"/>
            <w:szCs w:val="24"/>
          </w:rPr>
          <w:t xml:space="preserve"> v. </w:t>
        </w:r>
        <w:proofErr w:type="spellStart"/>
        <w:r w:rsidR="002977F9" w:rsidRPr="009F66B9">
          <w:rPr>
            <w:rStyle w:val="Hyperlink"/>
            <w:rFonts w:ascii="Times New Roman" w:hAnsi="Times New Roman" w:cs="Times New Roman"/>
            <w:i/>
            <w:iCs/>
            <w:sz w:val="24"/>
            <w:szCs w:val="24"/>
          </w:rPr>
          <w:t>Russia</w:t>
        </w:r>
        <w:proofErr w:type="spellEnd"/>
        <w:r w:rsidR="002977F9" w:rsidRPr="009F66B9">
          <w:rPr>
            <w:rStyle w:val="Hyperlink"/>
            <w:rFonts w:ascii="Times New Roman" w:hAnsi="Times New Roman" w:cs="Times New Roman"/>
            <w:i/>
            <w:iCs/>
            <w:sz w:val="24"/>
            <w:szCs w:val="24"/>
          </w:rPr>
          <w:t xml:space="preserve"> (</w:t>
        </w:r>
        <w:proofErr w:type="spellStart"/>
        <w:r w:rsidR="002977F9" w:rsidRPr="009F66B9">
          <w:rPr>
            <w:rStyle w:val="Hyperlink"/>
            <w:rFonts w:ascii="Times New Roman" w:hAnsi="Times New Roman" w:cs="Times New Roman"/>
            <w:i/>
            <w:iCs/>
            <w:sz w:val="24"/>
            <w:szCs w:val="24"/>
          </w:rPr>
          <w:t>no</w:t>
        </w:r>
        <w:proofErr w:type="spellEnd"/>
        <w:r w:rsidR="002977F9" w:rsidRPr="009F66B9">
          <w:rPr>
            <w:rStyle w:val="Hyperlink"/>
            <w:rFonts w:ascii="Times New Roman" w:hAnsi="Times New Roman" w:cs="Times New Roman"/>
            <w:i/>
            <w:iCs/>
            <w:sz w:val="24"/>
            <w:szCs w:val="24"/>
          </w:rPr>
          <w:t>. 43936/18)</w:t>
        </w:r>
      </w:hyperlink>
    </w:p>
    <w:p w14:paraId="6DC3A26F" w14:textId="0B4D13E8" w:rsidR="002B43CE" w:rsidRDefault="002B43CE" w:rsidP="00EB1C46">
      <w:pPr>
        <w:spacing w:line="240" w:lineRule="auto"/>
        <w:contextualSpacing/>
        <w:jc w:val="both"/>
        <w:rPr>
          <w:rFonts w:ascii="Times New Roman" w:hAnsi="Times New Roman" w:cs="Times New Roman"/>
          <w:i/>
          <w:iCs/>
          <w:sz w:val="24"/>
          <w:szCs w:val="24"/>
        </w:rPr>
      </w:pPr>
    </w:p>
    <w:p w14:paraId="46ABABF4" w14:textId="677ABA3E" w:rsidR="00B55F0C" w:rsidRPr="00B55F0C" w:rsidRDefault="00B55F0C" w:rsidP="00B55F0C">
      <w:pPr>
        <w:pStyle w:val="JuList"/>
        <w:ind w:left="0" w:firstLine="0"/>
        <w:rPr>
          <w:lang w:val="bg-BG"/>
        </w:rPr>
      </w:pPr>
      <w:proofErr w:type="spellStart"/>
      <w:r w:rsidRPr="00564EFF">
        <w:t>Член</w:t>
      </w:r>
      <w:proofErr w:type="spellEnd"/>
      <w:r w:rsidRPr="00564EFF">
        <w:t xml:space="preserve"> 25, </w:t>
      </w:r>
      <w:proofErr w:type="spellStart"/>
      <w:r w:rsidRPr="00564EFF">
        <w:t>параграф</w:t>
      </w:r>
      <w:proofErr w:type="spellEnd"/>
      <w:r w:rsidRPr="00564EFF">
        <w:t xml:space="preserve"> 1 от </w:t>
      </w:r>
      <w:proofErr w:type="spellStart"/>
      <w:r w:rsidRPr="00564EFF">
        <w:t>Конвенцията</w:t>
      </w:r>
      <w:proofErr w:type="spellEnd"/>
      <w:r w:rsidRPr="00564EFF">
        <w:t xml:space="preserve"> </w:t>
      </w:r>
      <w:proofErr w:type="spellStart"/>
      <w:r w:rsidRPr="00564EFF">
        <w:t>за</w:t>
      </w:r>
      <w:proofErr w:type="spellEnd"/>
      <w:r w:rsidRPr="00564EFF">
        <w:t xml:space="preserve"> </w:t>
      </w:r>
      <w:proofErr w:type="spellStart"/>
      <w:r w:rsidRPr="00564EFF">
        <w:t>прилагане</w:t>
      </w:r>
      <w:proofErr w:type="spellEnd"/>
      <w:r w:rsidRPr="00564EFF">
        <w:t xml:space="preserve"> на </w:t>
      </w:r>
      <w:proofErr w:type="spellStart"/>
      <w:r w:rsidRPr="00564EFF">
        <w:t>Споразумението</w:t>
      </w:r>
      <w:proofErr w:type="spellEnd"/>
      <w:r w:rsidRPr="00564EFF">
        <w:t xml:space="preserve"> от </w:t>
      </w:r>
      <w:proofErr w:type="spellStart"/>
      <w:r w:rsidRPr="00564EFF">
        <w:t>Шенген</w:t>
      </w:r>
      <w:proofErr w:type="spellEnd"/>
      <w:r w:rsidRPr="00564EFF">
        <w:t xml:space="preserve"> </w:t>
      </w:r>
      <w:proofErr w:type="spellStart"/>
      <w:r w:rsidRPr="00564EFF">
        <w:t>трябва</w:t>
      </w:r>
      <w:proofErr w:type="spellEnd"/>
      <w:r w:rsidRPr="00564EFF">
        <w:t xml:space="preserve"> </w:t>
      </w:r>
      <w:proofErr w:type="spellStart"/>
      <w:r w:rsidRPr="00564EFF">
        <w:t>да</w:t>
      </w:r>
      <w:proofErr w:type="spellEnd"/>
      <w:r w:rsidRPr="00564EFF">
        <w:t xml:space="preserve"> се </w:t>
      </w:r>
      <w:proofErr w:type="spellStart"/>
      <w:r w:rsidRPr="00564EFF">
        <w:t>тълкува</w:t>
      </w:r>
      <w:proofErr w:type="spellEnd"/>
      <w:r w:rsidRPr="00564EFF">
        <w:t xml:space="preserve"> в </w:t>
      </w:r>
      <w:proofErr w:type="spellStart"/>
      <w:r w:rsidRPr="00564EFF">
        <w:t>смисъл</w:t>
      </w:r>
      <w:proofErr w:type="spellEnd"/>
      <w:r w:rsidRPr="00564EFF">
        <w:t xml:space="preserve">, </w:t>
      </w:r>
      <w:proofErr w:type="spellStart"/>
      <w:r w:rsidRPr="00564EFF">
        <w:t>че</w:t>
      </w:r>
      <w:proofErr w:type="spellEnd"/>
      <w:r w:rsidRPr="00564EFF">
        <w:t xml:space="preserve"> </w:t>
      </w:r>
      <w:proofErr w:type="spellStart"/>
      <w:r w:rsidRPr="00564EFF">
        <w:t>допуска</w:t>
      </w:r>
      <w:proofErr w:type="spellEnd"/>
      <w:r w:rsidRPr="00564EFF">
        <w:t xml:space="preserve"> </w:t>
      </w:r>
      <w:proofErr w:type="spellStart"/>
      <w:r w:rsidRPr="00564EFF">
        <w:t>правна</w:t>
      </w:r>
      <w:proofErr w:type="spellEnd"/>
      <w:r w:rsidRPr="00564EFF">
        <w:t xml:space="preserve"> </w:t>
      </w:r>
      <w:proofErr w:type="spellStart"/>
      <w:r w:rsidRPr="00564EFF">
        <w:t>уредба</w:t>
      </w:r>
      <w:proofErr w:type="spellEnd"/>
      <w:r w:rsidRPr="00564EFF">
        <w:t xml:space="preserve"> на </w:t>
      </w:r>
      <w:proofErr w:type="spellStart"/>
      <w:r w:rsidRPr="00564EFF">
        <w:t>държава</w:t>
      </w:r>
      <w:proofErr w:type="spellEnd"/>
      <w:r w:rsidRPr="00564EFF">
        <w:t xml:space="preserve"> </w:t>
      </w:r>
      <w:proofErr w:type="spellStart"/>
      <w:r w:rsidRPr="00564EFF">
        <w:t>членка</w:t>
      </w:r>
      <w:proofErr w:type="spellEnd"/>
      <w:r w:rsidRPr="00564EFF">
        <w:t xml:space="preserve">, </w:t>
      </w:r>
      <w:proofErr w:type="spellStart"/>
      <w:r w:rsidRPr="00564EFF">
        <w:t>която</w:t>
      </w:r>
      <w:proofErr w:type="spellEnd"/>
      <w:r w:rsidRPr="00564EFF">
        <w:t xml:space="preserve"> </w:t>
      </w:r>
      <w:proofErr w:type="spellStart"/>
      <w:r w:rsidRPr="00564EFF">
        <w:t>позволява</w:t>
      </w:r>
      <w:proofErr w:type="spellEnd"/>
      <w:r w:rsidRPr="00564EFF">
        <w:t xml:space="preserve"> </w:t>
      </w:r>
      <w:bookmarkStart w:id="68" w:name="_Hlk83719666"/>
      <w:proofErr w:type="spellStart"/>
      <w:r w:rsidRPr="00564EFF">
        <w:t>издаването</w:t>
      </w:r>
      <w:proofErr w:type="spellEnd"/>
      <w:r w:rsidRPr="00564EFF">
        <w:t xml:space="preserve">, </w:t>
      </w:r>
      <w:proofErr w:type="spellStart"/>
      <w:r w:rsidRPr="00564EFF">
        <w:t>продължаването</w:t>
      </w:r>
      <w:proofErr w:type="spellEnd"/>
      <w:r w:rsidRPr="00564EFF">
        <w:t xml:space="preserve"> </w:t>
      </w:r>
      <w:proofErr w:type="spellStart"/>
      <w:r w:rsidRPr="00564EFF">
        <w:t>или</w:t>
      </w:r>
      <w:proofErr w:type="spellEnd"/>
      <w:r w:rsidRPr="00564EFF">
        <w:t xml:space="preserve"> </w:t>
      </w:r>
      <w:proofErr w:type="spellStart"/>
      <w:r w:rsidRPr="00564EFF">
        <w:t>подновяването</w:t>
      </w:r>
      <w:proofErr w:type="spellEnd"/>
      <w:r w:rsidRPr="00564EFF">
        <w:t xml:space="preserve"> на </w:t>
      </w:r>
      <w:proofErr w:type="spellStart"/>
      <w:r w:rsidRPr="00564EFF">
        <w:t>разрешение</w:t>
      </w:r>
      <w:proofErr w:type="spellEnd"/>
      <w:r w:rsidRPr="00564EFF">
        <w:t xml:space="preserve"> </w:t>
      </w:r>
      <w:proofErr w:type="spellStart"/>
      <w:r w:rsidRPr="00564EFF">
        <w:t>за</w:t>
      </w:r>
      <w:proofErr w:type="spellEnd"/>
      <w:r w:rsidRPr="00564EFF">
        <w:t xml:space="preserve"> </w:t>
      </w:r>
      <w:proofErr w:type="spellStart"/>
      <w:r w:rsidRPr="00564EFF">
        <w:t>пребиваване</w:t>
      </w:r>
      <w:proofErr w:type="spellEnd"/>
      <w:r w:rsidRPr="00564EFF">
        <w:t xml:space="preserve"> с </w:t>
      </w:r>
      <w:proofErr w:type="spellStart"/>
      <w:r w:rsidRPr="00564EFF">
        <w:t>цел</w:t>
      </w:r>
      <w:proofErr w:type="spellEnd"/>
      <w:r w:rsidRPr="00564EFF">
        <w:t xml:space="preserve"> </w:t>
      </w:r>
      <w:proofErr w:type="spellStart"/>
      <w:r w:rsidRPr="00564EFF">
        <w:t>събиране</w:t>
      </w:r>
      <w:proofErr w:type="spellEnd"/>
      <w:r w:rsidRPr="00564EFF">
        <w:t xml:space="preserve"> на </w:t>
      </w:r>
      <w:proofErr w:type="spellStart"/>
      <w:r w:rsidRPr="00564EFF">
        <w:t>семейството</w:t>
      </w:r>
      <w:bookmarkEnd w:id="68"/>
      <w:proofErr w:type="spellEnd"/>
      <w:r w:rsidRPr="00564EFF">
        <w:t xml:space="preserve">, </w:t>
      </w:r>
      <w:proofErr w:type="spellStart"/>
      <w:r w:rsidRPr="00564EFF">
        <w:t>поискано</w:t>
      </w:r>
      <w:proofErr w:type="spellEnd"/>
      <w:r w:rsidRPr="00564EFF">
        <w:t xml:space="preserve"> на </w:t>
      </w:r>
      <w:proofErr w:type="spellStart"/>
      <w:r w:rsidRPr="00564EFF">
        <w:t>територията</w:t>
      </w:r>
      <w:proofErr w:type="spellEnd"/>
      <w:r w:rsidRPr="00564EFF">
        <w:t xml:space="preserve"> на </w:t>
      </w:r>
      <w:proofErr w:type="spellStart"/>
      <w:r w:rsidRPr="00564EFF">
        <w:t>тази</w:t>
      </w:r>
      <w:proofErr w:type="spellEnd"/>
      <w:r w:rsidRPr="00564EFF">
        <w:t xml:space="preserve"> </w:t>
      </w:r>
      <w:proofErr w:type="spellStart"/>
      <w:r w:rsidRPr="00564EFF">
        <w:t>държава</w:t>
      </w:r>
      <w:proofErr w:type="spellEnd"/>
      <w:r w:rsidRPr="00564EFF">
        <w:t xml:space="preserve"> </w:t>
      </w:r>
      <w:proofErr w:type="spellStart"/>
      <w:r w:rsidRPr="00564EFF">
        <w:t>членка</w:t>
      </w:r>
      <w:proofErr w:type="spellEnd"/>
      <w:r w:rsidRPr="00564EFF">
        <w:t xml:space="preserve"> от </w:t>
      </w:r>
      <w:proofErr w:type="spellStart"/>
      <w:r w:rsidRPr="00564EFF">
        <w:t>гражданин</w:t>
      </w:r>
      <w:proofErr w:type="spellEnd"/>
      <w:r w:rsidRPr="00564EFF">
        <w:t xml:space="preserve"> на </w:t>
      </w:r>
      <w:proofErr w:type="spellStart"/>
      <w:r w:rsidRPr="00564EFF">
        <w:t>трета</w:t>
      </w:r>
      <w:proofErr w:type="spellEnd"/>
      <w:r w:rsidRPr="00564EFF">
        <w:t xml:space="preserve"> </w:t>
      </w:r>
      <w:proofErr w:type="spellStart"/>
      <w:r w:rsidRPr="00564EFF">
        <w:t>страна</w:t>
      </w:r>
      <w:proofErr w:type="spellEnd"/>
      <w:r w:rsidRPr="00564EFF">
        <w:t xml:space="preserve">, </w:t>
      </w:r>
      <w:proofErr w:type="spellStart"/>
      <w:r w:rsidRPr="00564EFF">
        <w:t>за</w:t>
      </w:r>
      <w:proofErr w:type="spellEnd"/>
      <w:r w:rsidRPr="00564EFF">
        <w:t xml:space="preserve"> </w:t>
      </w:r>
      <w:proofErr w:type="spellStart"/>
      <w:r w:rsidRPr="00564EFF">
        <w:t>когото</w:t>
      </w:r>
      <w:proofErr w:type="spellEnd"/>
      <w:r w:rsidRPr="00564EFF">
        <w:t xml:space="preserve"> е </w:t>
      </w:r>
      <w:proofErr w:type="spellStart"/>
      <w:r w:rsidRPr="00564EFF">
        <w:t>подаден</w:t>
      </w:r>
      <w:proofErr w:type="spellEnd"/>
      <w:r w:rsidRPr="00564EFF">
        <w:t xml:space="preserve"> </w:t>
      </w:r>
      <w:proofErr w:type="spellStart"/>
      <w:r w:rsidRPr="00564EFF">
        <w:t>сигнал</w:t>
      </w:r>
      <w:proofErr w:type="spellEnd"/>
      <w:r w:rsidRPr="00564EFF">
        <w:t xml:space="preserve"> в </w:t>
      </w:r>
      <w:proofErr w:type="spellStart"/>
      <w:r w:rsidRPr="00564EFF">
        <w:t>Шенгенската</w:t>
      </w:r>
      <w:proofErr w:type="spellEnd"/>
      <w:r w:rsidRPr="00564EFF">
        <w:t xml:space="preserve"> </w:t>
      </w:r>
      <w:proofErr w:type="spellStart"/>
      <w:r w:rsidRPr="00564EFF">
        <w:t>информационна</w:t>
      </w:r>
      <w:proofErr w:type="spellEnd"/>
      <w:r w:rsidRPr="00564EFF">
        <w:t xml:space="preserve"> </w:t>
      </w:r>
      <w:proofErr w:type="spellStart"/>
      <w:r w:rsidRPr="00564EFF">
        <w:t>система</w:t>
      </w:r>
      <w:proofErr w:type="spellEnd"/>
      <w:r w:rsidRPr="00564EFF">
        <w:t xml:space="preserve"> </w:t>
      </w:r>
      <w:proofErr w:type="spellStart"/>
      <w:r w:rsidRPr="00564EFF">
        <w:t>за</w:t>
      </w:r>
      <w:proofErr w:type="spellEnd"/>
      <w:r w:rsidRPr="00564EFF">
        <w:t xml:space="preserve"> </w:t>
      </w:r>
      <w:proofErr w:type="spellStart"/>
      <w:r w:rsidRPr="00564EFF">
        <w:t>целите</w:t>
      </w:r>
      <w:proofErr w:type="spellEnd"/>
      <w:r w:rsidRPr="00564EFF">
        <w:t xml:space="preserve"> на </w:t>
      </w:r>
      <w:proofErr w:type="spellStart"/>
      <w:r w:rsidRPr="00564EFF">
        <w:t>отказ</w:t>
      </w:r>
      <w:proofErr w:type="spellEnd"/>
      <w:r w:rsidRPr="00564EFF">
        <w:t xml:space="preserve"> </w:t>
      </w:r>
      <w:proofErr w:type="spellStart"/>
      <w:r w:rsidRPr="00564EFF">
        <w:t>за</w:t>
      </w:r>
      <w:proofErr w:type="spellEnd"/>
      <w:r w:rsidRPr="00564EFF">
        <w:t xml:space="preserve"> </w:t>
      </w:r>
      <w:proofErr w:type="spellStart"/>
      <w:r w:rsidRPr="00564EFF">
        <w:t>влизане</w:t>
      </w:r>
      <w:proofErr w:type="spellEnd"/>
      <w:r w:rsidRPr="00564EFF">
        <w:t xml:space="preserve"> в </w:t>
      </w:r>
      <w:proofErr w:type="spellStart"/>
      <w:r w:rsidRPr="00564EFF">
        <w:t>Шенгенското</w:t>
      </w:r>
      <w:proofErr w:type="spellEnd"/>
      <w:r w:rsidRPr="00564EFF">
        <w:t xml:space="preserve"> </w:t>
      </w:r>
      <w:proofErr w:type="spellStart"/>
      <w:r w:rsidRPr="00564EFF">
        <w:t>пространство</w:t>
      </w:r>
      <w:proofErr w:type="spellEnd"/>
      <w:r w:rsidRPr="00564EFF">
        <w:t xml:space="preserve"> и </w:t>
      </w:r>
      <w:proofErr w:type="spellStart"/>
      <w:r w:rsidRPr="00564EFF">
        <w:t>чиято</w:t>
      </w:r>
      <w:proofErr w:type="spellEnd"/>
      <w:r w:rsidRPr="00564EFF">
        <w:t xml:space="preserve"> </w:t>
      </w:r>
      <w:proofErr w:type="spellStart"/>
      <w:r w:rsidRPr="00564EFF">
        <w:t>самоличност</w:t>
      </w:r>
      <w:proofErr w:type="spellEnd"/>
      <w:r w:rsidRPr="00564EFF">
        <w:t xml:space="preserve"> </w:t>
      </w:r>
      <w:proofErr w:type="spellStart"/>
      <w:r w:rsidRPr="00564EFF">
        <w:t>не</w:t>
      </w:r>
      <w:proofErr w:type="spellEnd"/>
      <w:r w:rsidRPr="00564EFF">
        <w:t xml:space="preserve"> е </w:t>
      </w:r>
      <w:proofErr w:type="spellStart"/>
      <w:r w:rsidRPr="00564EFF">
        <w:t>можело</w:t>
      </w:r>
      <w:proofErr w:type="spellEnd"/>
      <w:r w:rsidRPr="00564EFF">
        <w:t xml:space="preserve"> </w:t>
      </w:r>
      <w:proofErr w:type="spellStart"/>
      <w:r w:rsidRPr="00564EFF">
        <w:t>да</w:t>
      </w:r>
      <w:proofErr w:type="spellEnd"/>
      <w:r w:rsidRPr="00564EFF">
        <w:t xml:space="preserve"> </w:t>
      </w:r>
      <w:proofErr w:type="spellStart"/>
      <w:r w:rsidRPr="00564EFF">
        <w:t>бъде</w:t>
      </w:r>
      <w:proofErr w:type="spellEnd"/>
      <w:r w:rsidRPr="00564EFF">
        <w:t xml:space="preserve"> </w:t>
      </w:r>
      <w:proofErr w:type="spellStart"/>
      <w:r w:rsidRPr="00564EFF">
        <w:t>установена</w:t>
      </w:r>
      <w:proofErr w:type="spellEnd"/>
      <w:r w:rsidRPr="00564EFF">
        <w:t xml:space="preserve"> </w:t>
      </w:r>
      <w:proofErr w:type="spellStart"/>
      <w:r w:rsidRPr="00564EFF">
        <w:t>чрез</w:t>
      </w:r>
      <w:proofErr w:type="spellEnd"/>
      <w:r w:rsidRPr="00564EFF">
        <w:t xml:space="preserve"> </w:t>
      </w:r>
      <w:proofErr w:type="spellStart"/>
      <w:r w:rsidRPr="00564EFF">
        <w:t>валиден</w:t>
      </w:r>
      <w:proofErr w:type="spellEnd"/>
      <w:r w:rsidRPr="00564EFF">
        <w:t xml:space="preserve"> </w:t>
      </w:r>
      <w:proofErr w:type="spellStart"/>
      <w:r w:rsidRPr="00564EFF">
        <w:t>пътен</w:t>
      </w:r>
      <w:proofErr w:type="spellEnd"/>
      <w:r w:rsidRPr="00564EFF">
        <w:t xml:space="preserve"> </w:t>
      </w:r>
      <w:proofErr w:type="spellStart"/>
      <w:r w:rsidRPr="00564EFF">
        <w:t>документ</w:t>
      </w:r>
      <w:proofErr w:type="spellEnd"/>
      <w:r w:rsidRPr="00564EFF">
        <w:t xml:space="preserve">, </w:t>
      </w:r>
      <w:proofErr w:type="spellStart"/>
      <w:r w:rsidRPr="00564EFF">
        <w:t>когато</w:t>
      </w:r>
      <w:proofErr w:type="spellEnd"/>
      <w:r w:rsidRPr="00564EFF">
        <w:t xml:space="preserve"> </w:t>
      </w:r>
      <w:proofErr w:type="spellStart"/>
      <w:r w:rsidRPr="00564EFF">
        <w:t>предварително</w:t>
      </w:r>
      <w:proofErr w:type="spellEnd"/>
      <w:r w:rsidRPr="00564EFF">
        <w:t xml:space="preserve"> е </w:t>
      </w:r>
      <w:proofErr w:type="spellStart"/>
      <w:r w:rsidRPr="00564EFF">
        <w:t>извършено</w:t>
      </w:r>
      <w:proofErr w:type="spellEnd"/>
      <w:r w:rsidRPr="00564EFF">
        <w:t xml:space="preserve"> </w:t>
      </w:r>
      <w:proofErr w:type="spellStart"/>
      <w:r w:rsidRPr="00564EFF">
        <w:t>консултиране</w:t>
      </w:r>
      <w:proofErr w:type="spellEnd"/>
      <w:r w:rsidRPr="00564EFF">
        <w:t xml:space="preserve"> </w:t>
      </w:r>
      <w:proofErr w:type="spellStart"/>
      <w:r w:rsidRPr="00564EFF">
        <w:t>относно</w:t>
      </w:r>
      <w:proofErr w:type="spellEnd"/>
      <w:r w:rsidRPr="00564EFF">
        <w:t xml:space="preserve"> </w:t>
      </w:r>
      <w:proofErr w:type="spellStart"/>
      <w:r w:rsidRPr="00564EFF">
        <w:t>интересите</w:t>
      </w:r>
      <w:proofErr w:type="spellEnd"/>
      <w:r w:rsidRPr="00564EFF">
        <w:t xml:space="preserve"> на </w:t>
      </w:r>
      <w:proofErr w:type="spellStart"/>
      <w:r w:rsidRPr="00564EFF">
        <w:t>подалата</w:t>
      </w:r>
      <w:proofErr w:type="spellEnd"/>
      <w:r w:rsidRPr="00564EFF">
        <w:t xml:space="preserve"> </w:t>
      </w:r>
      <w:proofErr w:type="spellStart"/>
      <w:r w:rsidRPr="00564EFF">
        <w:t>сигнала</w:t>
      </w:r>
      <w:proofErr w:type="spellEnd"/>
      <w:r w:rsidRPr="00564EFF">
        <w:t xml:space="preserve"> </w:t>
      </w:r>
      <w:proofErr w:type="spellStart"/>
      <w:r w:rsidRPr="00564EFF">
        <w:t>държавата</w:t>
      </w:r>
      <w:proofErr w:type="spellEnd"/>
      <w:r w:rsidRPr="00564EFF">
        <w:t xml:space="preserve"> </w:t>
      </w:r>
      <w:proofErr w:type="spellStart"/>
      <w:r w:rsidRPr="00564EFF">
        <w:t>членка</w:t>
      </w:r>
      <w:proofErr w:type="spellEnd"/>
      <w:r w:rsidRPr="00564EFF">
        <w:t xml:space="preserve"> и </w:t>
      </w:r>
      <w:proofErr w:type="spellStart"/>
      <w:r w:rsidRPr="00564EFF">
        <w:t>те</w:t>
      </w:r>
      <w:proofErr w:type="spellEnd"/>
      <w:r w:rsidRPr="00564EFF">
        <w:t xml:space="preserve"> </w:t>
      </w:r>
      <w:proofErr w:type="spellStart"/>
      <w:r w:rsidRPr="00564EFF">
        <w:t>са</w:t>
      </w:r>
      <w:proofErr w:type="spellEnd"/>
      <w:r w:rsidRPr="00564EFF">
        <w:t xml:space="preserve"> </w:t>
      </w:r>
      <w:proofErr w:type="spellStart"/>
      <w:r w:rsidRPr="00564EFF">
        <w:t>били</w:t>
      </w:r>
      <w:proofErr w:type="spellEnd"/>
      <w:r w:rsidRPr="00564EFF">
        <w:t xml:space="preserve"> </w:t>
      </w:r>
      <w:proofErr w:type="spellStart"/>
      <w:r w:rsidRPr="00564EFF">
        <w:t>взети</w:t>
      </w:r>
      <w:proofErr w:type="spellEnd"/>
      <w:r w:rsidRPr="00564EFF">
        <w:t xml:space="preserve"> </w:t>
      </w:r>
      <w:proofErr w:type="spellStart"/>
      <w:r w:rsidRPr="00564EFF">
        <w:t>предвид</w:t>
      </w:r>
      <w:proofErr w:type="spellEnd"/>
      <w:r w:rsidRPr="00564EFF">
        <w:t xml:space="preserve">, а </w:t>
      </w:r>
      <w:proofErr w:type="spellStart"/>
      <w:r w:rsidRPr="00564EFF">
        <w:t>разрешението</w:t>
      </w:r>
      <w:proofErr w:type="spellEnd"/>
      <w:r w:rsidRPr="00564EFF">
        <w:t xml:space="preserve"> </w:t>
      </w:r>
      <w:proofErr w:type="spellStart"/>
      <w:r w:rsidRPr="00564EFF">
        <w:t>за</w:t>
      </w:r>
      <w:proofErr w:type="spellEnd"/>
      <w:r w:rsidRPr="00564EFF">
        <w:t xml:space="preserve"> </w:t>
      </w:r>
      <w:proofErr w:type="spellStart"/>
      <w:r w:rsidRPr="00564EFF">
        <w:t>пребиваване</w:t>
      </w:r>
      <w:proofErr w:type="spellEnd"/>
      <w:r w:rsidRPr="00564EFF">
        <w:t xml:space="preserve"> е </w:t>
      </w:r>
      <w:proofErr w:type="spellStart"/>
      <w:r w:rsidRPr="00564EFF">
        <w:t>издадено</w:t>
      </w:r>
      <w:proofErr w:type="spellEnd"/>
      <w:r w:rsidRPr="00564EFF">
        <w:t xml:space="preserve">, </w:t>
      </w:r>
      <w:proofErr w:type="spellStart"/>
      <w:r w:rsidRPr="00564EFF">
        <w:t>продължено</w:t>
      </w:r>
      <w:proofErr w:type="spellEnd"/>
      <w:r w:rsidRPr="00564EFF">
        <w:t xml:space="preserve"> </w:t>
      </w:r>
      <w:proofErr w:type="spellStart"/>
      <w:r w:rsidRPr="00564EFF">
        <w:t>или</w:t>
      </w:r>
      <w:proofErr w:type="spellEnd"/>
      <w:r w:rsidRPr="00564EFF">
        <w:t xml:space="preserve"> </w:t>
      </w:r>
      <w:proofErr w:type="spellStart"/>
      <w:r w:rsidRPr="00564EFF">
        <w:t>подновено</w:t>
      </w:r>
      <w:proofErr w:type="spellEnd"/>
      <w:r w:rsidRPr="00564EFF">
        <w:t xml:space="preserve"> </w:t>
      </w:r>
      <w:proofErr w:type="spellStart"/>
      <w:r w:rsidRPr="00564EFF">
        <w:t>само</w:t>
      </w:r>
      <w:proofErr w:type="spellEnd"/>
      <w:r w:rsidRPr="00564EFF">
        <w:t xml:space="preserve"> </w:t>
      </w:r>
      <w:proofErr w:type="spellStart"/>
      <w:r w:rsidRPr="00564EFF">
        <w:t>поради</w:t>
      </w:r>
      <w:proofErr w:type="spellEnd"/>
      <w:r w:rsidRPr="00564EFF">
        <w:t xml:space="preserve"> </w:t>
      </w:r>
      <w:proofErr w:type="spellStart"/>
      <w:r w:rsidRPr="00564EFF">
        <w:t>наличие</w:t>
      </w:r>
      <w:proofErr w:type="spellEnd"/>
      <w:r w:rsidRPr="00564EFF">
        <w:t xml:space="preserve"> на „</w:t>
      </w:r>
      <w:proofErr w:type="spellStart"/>
      <w:r w:rsidRPr="00564EFF">
        <w:t>сериозни</w:t>
      </w:r>
      <w:proofErr w:type="spellEnd"/>
      <w:r w:rsidRPr="00564EFF">
        <w:t xml:space="preserve"> </w:t>
      </w:r>
      <w:proofErr w:type="spellStart"/>
      <w:r w:rsidRPr="00564EFF">
        <w:t>основания</w:t>
      </w:r>
      <w:proofErr w:type="spellEnd"/>
      <w:r w:rsidRPr="00564EFF">
        <w:t xml:space="preserve">“ по </w:t>
      </w:r>
      <w:proofErr w:type="spellStart"/>
      <w:r w:rsidRPr="00564EFF">
        <w:t>смисъла</w:t>
      </w:r>
      <w:proofErr w:type="spellEnd"/>
      <w:r w:rsidRPr="00564EFF">
        <w:t xml:space="preserve"> на </w:t>
      </w:r>
      <w:proofErr w:type="spellStart"/>
      <w:r w:rsidRPr="00564EFF">
        <w:t>тази</w:t>
      </w:r>
      <w:proofErr w:type="spellEnd"/>
      <w:r w:rsidRPr="00564EFF">
        <w:t xml:space="preserve"> </w:t>
      </w:r>
      <w:proofErr w:type="spellStart"/>
      <w:r w:rsidRPr="00564EFF">
        <w:t>разпоредба</w:t>
      </w:r>
      <w:proofErr w:type="spellEnd"/>
      <w:r w:rsidRPr="00564EFF">
        <w:t>.</w:t>
      </w:r>
      <w:r>
        <w:rPr>
          <w:lang w:val="bg-BG"/>
        </w:rPr>
        <w:t xml:space="preserve"> </w:t>
      </w:r>
      <w:hyperlink r:id="rId2002" w:history="1">
        <w:proofErr w:type="spellStart"/>
        <w:r w:rsidR="005F2496" w:rsidRPr="005F2496">
          <w:rPr>
            <w:rStyle w:val="Hyperlink"/>
          </w:rPr>
          <w:t>Бюлетин</w:t>
        </w:r>
        <w:proofErr w:type="spellEnd"/>
        <w:r w:rsidR="005F2496" w:rsidRPr="005F2496">
          <w:rPr>
            <w:rStyle w:val="Hyperlink"/>
          </w:rPr>
          <w:t xml:space="preserve"> № 58</w:t>
        </w:r>
      </w:hyperlink>
    </w:p>
    <w:p w14:paraId="27016128" w14:textId="2AD94E93" w:rsidR="00B55F0C" w:rsidRDefault="00B55F0C" w:rsidP="00475D41">
      <w:pPr>
        <w:pStyle w:val="JuList"/>
        <w:pBdr>
          <w:bottom w:val="single" w:sz="4" w:space="1" w:color="auto"/>
        </w:pBdr>
        <w:ind w:left="0" w:firstLine="0"/>
        <w:rPr>
          <w:rStyle w:val="Hyperlink"/>
          <w:i/>
          <w:iCs/>
        </w:rPr>
      </w:pPr>
      <w:r w:rsidRPr="00564EFF">
        <w:rPr>
          <w:i/>
          <w:iCs/>
          <w:lang w:val="bg-BG"/>
        </w:rPr>
        <w:t xml:space="preserve">Решение на СЕС по </w:t>
      </w:r>
      <w:r w:rsidRPr="00564EFF">
        <w:rPr>
          <w:i/>
          <w:iCs/>
        </w:rPr>
        <w:t xml:space="preserve">дело </w:t>
      </w:r>
      <w:hyperlink r:id="rId2003" w:history="1">
        <w:r w:rsidRPr="00564EFF">
          <w:rPr>
            <w:rStyle w:val="Hyperlink"/>
            <w:i/>
            <w:iCs/>
          </w:rPr>
          <w:t>C</w:t>
        </w:r>
        <w:r w:rsidRPr="00564EFF">
          <w:rPr>
            <w:rStyle w:val="Hyperlink"/>
            <w:i/>
            <w:iCs/>
          </w:rPr>
          <w:noBreakHyphen/>
          <w:t>193/19</w:t>
        </w:r>
      </w:hyperlink>
    </w:p>
    <w:p w14:paraId="6DA837EA" w14:textId="6975F607" w:rsidR="00475D41" w:rsidRDefault="00475D41" w:rsidP="00B55F0C">
      <w:pPr>
        <w:pStyle w:val="JuList"/>
        <w:ind w:left="0" w:firstLine="0"/>
        <w:rPr>
          <w:rStyle w:val="Hyperlink"/>
          <w:i/>
          <w:iCs/>
        </w:rPr>
      </w:pPr>
    </w:p>
    <w:p w14:paraId="736A7181" w14:textId="5CA563AB" w:rsidR="00475D41" w:rsidRPr="00475D41" w:rsidRDefault="00475D41" w:rsidP="00475D41">
      <w:pPr>
        <w:pStyle w:val="JuList"/>
        <w:ind w:left="0" w:firstLine="0"/>
        <w:rPr>
          <w:lang w:val="bg-BG"/>
        </w:rPr>
      </w:pPr>
      <w:proofErr w:type="spellStart"/>
      <w:r w:rsidRPr="00FF7A9A">
        <w:t>Член</w:t>
      </w:r>
      <w:proofErr w:type="spellEnd"/>
      <w:r w:rsidRPr="00FF7A9A">
        <w:t xml:space="preserve"> 5 от </w:t>
      </w:r>
      <w:proofErr w:type="spellStart"/>
      <w:r w:rsidRPr="00FF7A9A">
        <w:t>Директива</w:t>
      </w:r>
      <w:proofErr w:type="spellEnd"/>
      <w:r w:rsidRPr="00FF7A9A">
        <w:t xml:space="preserve"> 2008/115/ЕО </w:t>
      </w:r>
      <w:proofErr w:type="spellStart"/>
      <w:r w:rsidRPr="00FF7A9A">
        <w:t>относно</w:t>
      </w:r>
      <w:proofErr w:type="spellEnd"/>
      <w:r w:rsidRPr="00FF7A9A">
        <w:t xml:space="preserve"> </w:t>
      </w:r>
      <w:proofErr w:type="spellStart"/>
      <w:r w:rsidRPr="00FF7A9A">
        <w:t>общите</w:t>
      </w:r>
      <w:proofErr w:type="spellEnd"/>
      <w:r w:rsidRPr="00FF7A9A">
        <w:t xml:space="preserve"> </w:t>
      </w:r>
      <w:proofErr w:type="spellStart"/>
      <w:r w:rsidRPr="00FF7A9A">
        <w:t>стандарти</w:t>
      </w:r>
      <w:proofErr w:type="spellEnd"/>
      <w:r w:rsidRPr="00FF7A9A">
        <w:t xml:space="preserve"> и </w:t>
      </w:r>
      <w:proofErr w:type="spellStart"/>
      <w:r w:rsidRPr="00FF7A9A">
        <w:t>процедури</w:t>
      </w:r>
      <w:proofErr w:type="spellEnd"/>
      <w:r w:rsidRPr="00FF7A9A">
        <w:t xml:space="preserve">, </w:t>
      </w:r>
      <w:proofErr w:type="spellStart"/>
      <w:r w:rsidRPr="00FF7A9A">
        <w:t>приложими</w:t>
      </w:r>
      <w:proofErr w:type="spellEnd"/>
      <w:r w:rsidRPr="00FF7A9A">
        <w:t xml:space="preserve"> в </w:t>
      </w:r>
      <w:proofErr w:type="spellStart"/>
      <w:r w:rsidRPr="00FF7A9A">
        <w:t>държавите</w:t>
      </w:r>
      <w:proofErr w:type="spellEnd"/>
      <w:r w:rsidRPr="00FF7A9A">
        <w:t xml:space="preserve"> </w:t>
      </w:r>
      <w:proofErr w:type="spellStart"/>
      <w:r w:rsidRPr="00FF7A9A">
        <w:t>членки</w:t>
      </w:r>
      <w:proofErr w:type="spellEnd"/>
      <w:r w:rsidRPr="00FF7A9A">
        <w:t xml:space="preserve"> </w:t>
      </w:r>
      <w:proofErr w:type="spellStart"/>
      <w:r w:rsidRPr="00FF7A9A">
        <w:t>за</w:t>
      </w:r>
      <w:proofErr w:type="spellEnd"/>
      <w:r w:rsidRPr="00FF7A9A">
        <w:t xml:space="preserve"> </w:t>
      </w:r>
      <w:proofErr w:type="spellStart"/>
      <w:r w:rsidRPr="00FF7A9A">
        <w:t>връщане</w:t>
      </w:r>
      <w:proofErr w:type="spellEnd"/>
      <w:r w:rsidRPr="00FF7A9A">
        <w:t xml:space="preserve"> на </w:t>
      </w:r>
      <w:proofErr w:type="spellStart"/>
      <w:r w:rsidRPr="00FF7A9A">
        <w:t>незаконно</w:t>
      </w:r>
      <w:proofErr w:type="spellEnd"/>
      <w:r w:rsidRPr="00FF7A9A">
        <w:t xml:space="preserve"> </w:t>
      </w:r>
      <w:proofErr w:type="spellStart"/>
      <w:r w:rsidRPr="00FF7A9A">
        <w:t>пребиваващи</w:t>
      </w:r>
      <w:proofErr w:type="spellEnd"/>
      <w:r w:rsidRPr="00FF7A9A">
        <w:t xml:space="preserve"> </w:t>
      </w:r>
      <w:proofErr w:type="spellStart"/>
      <w:r w:rsidRPr="00FF7A9A">
        <w:t>граждани</w:t>
      </w:r>
      <w:proofErr w:type="spellEnd"/>
      <w:r w:rsidRPr="00FF7A9A">
        <w:t xml:space="preserve"> на </w:t>
      </w:r>
      <w:proofErr w:type="spellStart"/>
      <w:r w:rsidRPr="00FF7A9A">
        <w:t>трети</w:t>
      </w:r>
      <w:proofErr w:type="spellEnd"/>
      <w:r w:rsidRPr="00FF7A9A">
        <w:t xml:space="preserve"> </w:t>
      </w:r>
      <w:proofErr w:type="spellStart"/>
      <w:r w:rsidRPr="00FF7A9A">
        <w:t>страни</w:t>
      </w:r>
      <w:proofErr w:type="spellEnd"/>
      <w:r w:rsidRPr="00FF7A9A">
        <w:t xml:space="preserve">, </w:t>
      </w:r>
      <w:proofErr w:type="spellStart"/>
      <w:r w:rsidRPr="00FF7A9A">
        <w:t>във</w:t>
      </w:r>
      <w:proofErr w:type="spellEnd"/>
      <w:r w:rsidRPr="00FF7A9A">
        <w:t xml:space="preserve"> </w:t>
      </w:r>
      <w:proofErr w:type="spellStart"/>
      <w:r w:rsidRPr="00FF7A9A">
        <w:t>връзка</w:t>
      </w:r>
      <w:proofErr w:type="spellEnd"/>
      <w:r w:rsidRPr="00FF7A9A">
        <w:t xml:space="preserve"> с </w:t>
      </w:r>
      <w:proofErr w:type="spellStart"/>
      <w:r w:rsidRPr="00FF7A9A">
        <w:t>член</w:t>
      </w:r>
      <w:proofErr w:type="spellEnd"/>
      <w:r w:rsidRPr="00FF7A9A">
        <w:t> 24 от </w:t>
      </w:r>
      <w:proofErr w:type="spellStart"/>
      <w:r w:rsidRPr="00FF7A9A">
        <w:t>Хартата</w:t>
      </w:r>
      <w:proofErr w:type="spellEnd"/>
      <w:r w:rsidRPr="00FF7A9A">
        <w:t xml:space="preserve"> на </w:t>
      </w:r>
      <w:proofErr w:type="spellStart"/>
      <w:r w:rsidRPr="00FF7A9A">
        <w:t>основните</w:t>
      </w:r>
      <w:proofErr w:type="spellEnd"/>
      <w:r w:rsidRPr="00FF7A9A">
        <w:t xml:space="preserve"> </w:t>
      </w:r>
      <w:proofErr w:type="spellStart"/>
      <w:r w:rsidRPr="00FF7A9A">
        <w:t>права</w:t>
      </w:r>
      <w:proofErr w:type="spellEnd"/>
      <w:r w:rsidRPr="00FF7A9A">
        <w:t xml:space="preserve"> </w:t>
      </w:r>
      <w:proofErr w:type="spellStart"/>
      <w:r w:rsidRPr="00FF7A9A">
        <w:t>трябва</w:t>
      </w:r>
      <w:proofErr w:type="spellEnd"/>
      <w:r w:rsidRPr="00FF7A9A">
        <w:t xml:space="preserve"> </w:t>
      </w:r>
      <w:proofErr w:type="spellStart"/>
      <w:r w:rsidRPr="00FF7A9A">
        <w:t>да</w:t>
      </w:r>
      <w:proofErr w:type="spellEnd"/>
      <w:r w:rsidRPr="00FF7A9A">
        <w:t xml:space="preserve"> се </w:t>
      </w:r>
      <w:proofErr w:type="spellStart"/>
      <w:r w:rsidRPr="00FF7A9A">
        <w:t>тълкува</w:t>
      </w:r>
      <w:proofErr w:type="spellEnd"/>
      <w:r w:rsidRPr="00FF7A9A">
        <w:t xml:space="preserve"> в </w:t>
      </w:r>
      <w:proofErr w:type="spellStart"/>
      <w:r w:rsidRPr="00FF7A9A">
        <w:t>смисъл</w:t>
      </w:r>
      <w:proofErr w:type="spellEnd"/>
      <w:r w:rsidRPr="00FF7A9A">
        <w:t xml:space="preserve">, </w:t>
      </w:r>
      <w:proofErr w:type="spellStart"/>
      <w:r w:rsidRPr="00FF7A9A">
        <w:t>че</w:t>
      </w:r>
      <w:proofErr w:type="spellEnd"/>
      <w:r w:rsidRPr="00FF7A9A">
        <w:t xml:space="preserve"> </w:t>
      </w:r>
      <w:proofErr w:type="spellStart"/>
      <w:r w:rsidRPr="00FF7A9A">
        <w:t>държавите</w:t>
      </w:r>
      <w:proofErr w:type="spellEnd"/>
      <w:r w:rsidRPr="00FF7A9A">
        <w:t xml:space="preserve"> </w:t>
      </w:r>
      <w:proofErr w:type="spellStart"/>
      <w:r w:rsidRPr="00FF7A9A">
        <w:t>членки</w:t>
      </w:r>
      <w:proofErr w:type="spellEnd"/>
      <w:r w:rsidRPr="00FF7A9A">
        <w:t xml:space="preserve"> </w:t>
      </w:r>
      <w:proofErr w:type="spellStart"/>
      <w:r w:rsidRPr="00FF7A9A">
        <w:t>са</w:t>
      </w:r>
      <w:proofErr w:type="spellEnd"/>
      <w:r w:rsidRPr="00FF7A9A">
        <w:t xml:space="preserve"> </w:t>
      </w:r>
      <w:proofErr w:type="spellStart"/>
      <w:r w:rsidRPr="00FF7A9A">
        <w:t>длъжни</w:t>
      </w:r>
      <w:proofErr w:type="spellEnd"/>
      <w:r w:rsidRPr="00FF7A9A">
        <w:t xml:space="preserve"> </w:t>
      </w:r>
      <w:proofErr w:type="spellStart"/>
      <w:r w:rsidRPr="00FF7A9A">
        <w:t>да</w:t>
      </w:r>
      <w:proofErr w:type="spellEnd"/>
      <w:r w:rsidRPr="00FF7A9A">
        <w:t xml:space="preserve"> </w:t>
      </w:r>
      <w:proofErr w:type="spellStart"/>
      <w:r w:rsidRPr="00FF7A9A">
        <w:t>вземат</w:t>
      </w:r>
      <w:proofErr w:type="spellEnd"/>
      <w:r w:rsidRPr="00FF7A9A">
        <w:t xml:space="preserve"> </w:t>
      </w:r>
      <w:proofErr w:type="spellStart"/>
      <w:r w:rsidRPr="00FF7A9A">
        <w:t>надлежно</w:t>
      </w:r>
      <w:proofErr w:type="spellEnd"/>
      <w:r w:rsidRPr="00FF7A9A">
        <w:t xml:space="preserve"> </w:t>
      </w:r>
      <w:proofErr w:type="spellStart"/>
      <w:r w:rsidRPr="00FF7A9A">
        <w:t>предвид</w:t>
      </w:r>
      <w:proofErr w:type="spellEnd"/>
      <w:r w:rsidRPr="00FF7A9A">
        <w:t xml:space="preserve"> </w:t>
      </w:r>
      <w:proofErr w:type="spellStart"/>
      <w:r w:rsidRPr="00FF7A9A">
        <w:t>висшите</w:t>
      </w:r>
      <w:proofErr w:type="spellEnd"/>
      <w:r w:rsidRPr="00FF7A9A">
        <w:t xml:space="preserve"> </w:t>
      </w:r>
      <w:proofErr w:type="spellStart"/>
      <w:r w:rsidRPr="00FF7A9A">
        <w:t>интереси</w:t>
      </w:r>
      <w:proofErr w:type="spellEnd"/>
      <w:r w:rsidRPr="00FF7A9A">
        <w:t xml:space="preserve"> на </w:t>
      </w:r>
      <w:proofErr w:type="spellStart"/>
      <w:r w:rsidRPr="00FF7A9A">
        <w:t>детето</w:t>
      </w:r>
      <w:proofErr w:type="spellEnd"/>
      <w:r w:rsidRPr="00FF7A9A">
        <w:t xml:space="preserve">, </w:t>
      </w:r>
      <w:proofErr w:type="spellStart"/>
      <w:r w:rsidRPr="00FF7A9A">
        <w:t>преди</w:t>
      </w:r>
      <w:proofErr w:type="spellEnd"/>
      <w:r w:rsidRPr="00FF7A9A">
        <w:t xml:space="preserve"> </w:t>
      </w:r>
      <w:proofErr w:type="spellStart"/>
      <w:r w:rsidRPr="00FF7A9A">
        <w:t>да</w:t>
      </w:r>
      <w:proofErr w:type="spellEnd"/>
      <w:r w:rsidRPr="00FF7A9A">
        <w:t xml:space="preserve"> </w:t>
      </w:r>
      <w:proofErr w:type="spellStart"/>
      <w:r w:rsidRPr="00FF7A9A">
        <w:t>приемат</w:t>
      </w:r>
      <w:proofErr w:type="spellEnd"/>
      <w:r w:rsidRPr="00FF7A9A">
        <w:t xml:space="preserve"> </w:t>
      </w:r>
      <w:proofErr w:type="spellStart"/>
      <w:r w:rsidRPr="00FF7A9A">
        <w:t>решение</w:t>
      </w:r>
      <w:proofErr w:type="spellEnd"/>
      <w:r w:rsidRPr="00FF7A9A">
        <w:t xml:space="preserve"> </w:t>
      </w:r>
      <w:proofErr w:type="spellStart"/>
      <w:r w:rsidRPr="00FF7A9A">
        <w:t>за</w:t>
      </w:r>
      <w:proofErr w:type="spellEnd"/>
      <w:r w:rsidRPr="00FF7A9A">
        <w:t xml:space="preserve"> </w:t>
      </w:r>
      <w:proofErr w:type="spellStart"/>
      <w:r w:rsidRPr="00FF7A9A">
        <w:t>връщане</w:t>
      </w:r>
      <w:proofErr w:type="spellEnd"/>
      <w:r w:rsidRPr="00FF7A9A">
        <w:t xml:space="preserve">, </w:t>
      </w:r>
      <w:proofErr w:type="spellStart"/>
      <w:r w:rsidRPr="00FF7A9A">
        <w:t>едновременно</w:t>
      </w:r>
      <w:proofErr w:type="spellEnd"/>
      <w:r w:rsidRPr="00FF7A9A">
        <w:t xml:space="preserve"> с </w:t>
      </w:r>
      <w:proofErr w:type="spellStart"/>
      <w:r w:rsidRPr="00FF7A9A">
        <w:t>което</w:t>
      </w:r>
      <w:proofErr w:type="spellEnd"/>
      <w:r w:rsidRPr="00FF7A9A">
        <w:t xml:space="preserve"> се </w:t>
      </w:r>
      <w:proofErr w:type="spellStart"/>
      <w:r w:rsidRPr="00FF7A9A">
        <w:t>постановява</w:t>
      </w:r>
      <w:proofErr w:type="spellEnd"/>
      <w:r w:rsidRPr="00FF7A9A">
        <w:t xml:space="preserve"> и </w:t>
      </w:r>
      <w:proofErr w:type="spellStart"/>
      <w:r w:rsidRPr="00FF7A9A">
        <w:t>забрана</w:t>
      </w:r>
      <w:proofErr w:type="spellEnd"/>
      <w:r w:rsidRPr="00FF7A9A">
        <w:t xml:space="preserve"> </w:t>
      </w:r>
      <w:proofErr w:type="spellStart"/>
      <w:r w:rsidRPr="00FF7A9A">
        <w:t>за</w:t>
      </w:r>
      <w:proofErr w:type="spellEnd"/>
      <w:r w:rsidRPr="00FF7A9A">
        <w:t xml:space="preserve"> </w:t>
      </w:r>
      <w:proofErr w:type="spellStart"/>
      <w:r w:rsidRPr="00FF7A9A">
        <w:t>влизане</w:t>
      </w:r>
      <w:proofErr w:type="spellEnd"/>
      <w:r w:rsidRPr="00FF7A9A">
        <w:t xml:space="preserve">, </w:t>
      </w:r>
      <w:proofErr w:type="spellStart"/>
      <w:r w:rsidRPr="00FF7A9A">
        <w:t>дори</w:t>
      </w:r>
      <w:proofErr w:type="spellEnd"/>
      <w:r w:rsidRPr="00FF7A9A">
        <w:t xml:space="preserve"> </w:t>
      </w:r>
      <w:proofErr w:type="spellStart"/>
      <w:r w:rsidRPr="00FF7A9A">
        <w:t>когато</w:t>
      </w:r>
      <w:proofErr w:type="spellEnd"/>
      <w:r w:rsidRPr="00FF7A9A">
        <w:t xml:space="preserve"> </w:t>
      </w:r>
      <w:proofErr w:type="spellStart"/>
      <w:r w:rsidRPr="00FF7A9A">
        <w:t>адресат</w:t>
      </w:r>
      <w:proofErr w:type="spellEnd"/>
      <w:r w:rsidRPr="00FF7A9A">
        <w:t xml:space="preserve"> на </w:t>
      </w:r>
      <w:proofErr w:type="spellStart"/>
      <w:r w:rsidRPr="00FF7A9A">
        <w:t>това</w:t>
      </w:r>
      <w:proofErr w:type="spellEnd"/>
      <w:r w:rsidRPr="00FF7A9A">
        <w:t xml:space="preserve"> </w:t>
      </w:r>
      <w:proofErr w:type="spellStart"/>
      <w:r w:rsidRPr="00FF7A9A">
        <w:t>решение</w:t>
      </w:r>
      <w:proofErr w:type="spellEnd"/>
      <w:r w:rsidRPr="00FF7A9A">
        <w:t xml:space="preserve"> </w:t>
      </w:r>
      <w:proofErr w:type="spellStart"/>
      <w:r w:rsidRPr="00FF7A9A">
        <w:t>не</w:t>
      </w:r>
      <w:proofErr w:type="spellEnd"/>
      <w:r w:rsidRPr="00FF7A9A">
        <w:t xml:space="preserve"> е </w:t>
      </w:r>
      <w:proofErr w:type="spellStart"/>
      <w:r w:rsidRPr="00FF7A9A">
        <w:t>ненавършило</w:t>
      </w:r>
      <w:proofErr w:type="spellEnd"/>
      <w:r w:rsidRPr="00FF7A9A">
        <w:t xml:space="preserve"> </w:t>
      </w:r>
      <w:proofErr w:type="spellStart"/>
      <w:r w:rsidRPr="00295EB8">
        <w:t>пълнолетие</w:t>
      </w:r>
      <w:proofErr w:type="spellEnd"/>
      <w:r w:rsidRPr="00295EB8">
        <w:t xml:space="preserve"> </w:t>
      </w:r>
      <w:proofErr w:type="spellStart"/>
      <w:r w:rsidRPr="00295EB8">
        <w:t>лице</w:t>
      </w:r>
      <w:proofErr w:type="spellEnd"/>
      <w:r w:rsidRPr="00295EB8">
        <w:t xml:space="preserve">, а </w:t>
      </w:r>
      <w:proofErr w:type="spellStart"/>
      <w:r w:rsidRPr="00295EB8">
        <w:t>неговият</w:t>
      </w:r>
      <w:proofErr w:type="spellEnd"/>
      <w:r w:rsidRPr="00295EB8">
        <w:t xml:space="preserve"> </w:t>
      </w:r>
      <w:proofErr w:type="spellStart"/>
      <w:r w:rsidRPr="00295EB8">
        <w:t>баща</w:t>
      </w:r>
      <w:proofErr w:type="spellEnd"/>
      <w:r w:rsidRPr="00295EB8">
        <w:t>.</w:t>
      </w:r>
      <w:r>
        <w:rPr>
          <w:lang w:val="bg-BG"/>
        </w:rPr>
        <w:t xml:space="preserve"> </w:t>
      </w:r>
      <w:hyperlink r:id="rId2004" w:history="1">
        <w:proofErr w:type="spellStart"/>
        <w:r w:rsidR="005F2496" w:rsidRPr="005F2496">
          <w:rPr>
            <w:rStyle w:val="Hyperlink"/>
          </w:rPr>
          <w:t>Бюлетин</w:t>
        </w:r>
        <w:proofErr w:type="spellEnd"/>
        <w:r w:rsidR="005F2496" w:rsidRPr="005F2496">
          <w:rPr>
            <w:rStyle w:val="Hyperlink"/>
          </w:rPr>
          <w:t xml:space="preserve"> № 58</w:t>
        </w:r>
      </w:hyperlink>
    </w:p>
    <w:p w14:paraId="559156AD" w14:textId="77777777" w:rsidR="00475D41" w:rsidRPr="0010166F" w:rsidRDefault="00475D41" w:rsidP="00475D41">
      <w:pPr>
        <w:pStyle w:val="JuList"/>
        <w:ind w:left="0" w:firstLine="0"/>
        <w:rPr>
          <w:i/>
          <w:iCs/>
          <w:szCs w:val="24"/>
        </w:rPr>
      </w:pPr>
      <w:proofErr w:type="spellStart"/>
      <w:r w:rsidRPr="00295EB8">
        <w:rPr>
          <w:i/>
          <w:iCs/>
        </w:rPr>
        <w:t>Решение</w:t>
      </w:r>
      <w:proofErr w:type="spellEnd"/>
      <w:r w:rsidRPr="00295EB8">
        <w:rPr>
          <w:i/>
          <w:iCs/>
        </w:rPr>
        <w:t xml:space="preserve"> на СЕС по </w:t>
      </w:r>
      <w:proofErr w:type="spellStart"/>
      <w:r w:rsidRPr="00295EB8">
        <w:rPr>
          <w:i/>
          <w:iCs/>
        </w:rPr>
        <w:t>дело</w:t>
      </w:r>
      <w:proofErr w:type="spellEnd"/>
      <w:r w:rsidRPr="00295EB8">
        <w:rPr>
          <w:i/>
          <w:iCs/>
        </w:rPr>
        <w:t xml:space="preserve"> </w:t>
      </w:r>
      <w:hyperlink r:id="rId2005" w:history="1">
        <w:r w:rsidRPr="00295EB8">
          <w:rPr>
            <w:rStyle w:val="Hyperlink"/>
            <w:i/>
            <w:iCs/>
          </w:rPr>
          <w:t>C</w:t>
        </w:r>
        <w:r w:rsidRPr="00295EB8">
          <w:rPr>
            <w:rStyle w:val="Hyperlink"/>
            <w:i/>
            <w:iCs/>
          </w:rPr>
          <w:noBreakHyphen/>
          <w:t>112/20</w:t>
        </w:r>
      </w:hyperlink>
    </w:p>
    <w:p w14:paraId="43B70B95" w14:textId="77777777" w:rsidR="00475D41" w:rsidRPr="009F359A" w:rsidRDefault="00475D41" w:rsidP="00475D41">
      <w:pPr>
        <w:pStyle w:val="c02alineaalta"/>
        <w:ind w:left="0"/>
        <w:rPr>
          <w:i/>
          <w:iCs/>
          <w:color w:val="000000"/>
        </w:rPr>
      </w:pPr>
    </w:p>
    <w:p w14:paraId="6D6C6BA4" w14:textId="77777777" w:rsidR="00475D41" w:rsidRPr="00C60AC1" w:rsidRDefault="00475D41" w:rsidP="00B55F0C">
      <w:pPr>
        <w:pStyle w:val="JuList"/>
        <w:ind w:left="0" w:firstLine="0"/>
        <w:rPr>
          <w:i/>
          <w:iCs/>
          <w:szCs w:val="24"/>
        </w:rPr>
      </w:pPr>
    </w:p>
    <w:p w14:paraId="2389B878" w14:textId="77777777" w:rsidR="00C91DB9" w:rsidRPr="00C60AC1" w:rsidRDefault="005E64B3" w:rsidP="00A033C1">
      <w:pPr>
        <w:pStyle w:val="JuList"/>
        <w:keepNext/>
        <w:keepLines/>
        <w:ind w:left="0" w:firstLine="0"/>
        <w:rPr>
          <w:szCs w:val="24"/>
          <w:lang w:val="bg-BG" w:eastAsia="bg-BG"/>
        </w:rPr>
      </w:pPr>
      <w:r w:rsidRPr="00C60AC1">
        <w:rPr>
          <w:szCs w:val="24"/>
          <w:lang w:val="bg-BG" w:eastAsia="bg-BG"/>
        </w:rPr>
        <w:br w:type="page"/>
      </w:r>
    </w:p>
    <w:p w14:paraId="75769048" w14:textId="77777777" w:rsidR="00EF1851" w:rsidRPr="00C60AC1" w:rsidRDefault="00EF1851" w:rsidP="00E67615">
      <w:pPr>
        <w:pStyle w:val="JuList"/>
        <w:keepNext/>
        <w:keepLines/>
        <w:ind w:left="0" w:firstLine="0"/>
        <w:rPr>
          <w:b/>
          <w:sz w:val="28"/>
          <w:szCs w:val="28"/>
          <w:lang w:val="bg-BG"/>
        </w:rPr>
        <w:sectPr w:rsidR="00EF1851" w:rsidRPr="00C60AC1" w:rsidSect="006F46D6">
          <w:headerReference w:type="even" r:id="rId2006"/>
          <w:headerReference w:type="default" r:id="rId2007"/>
          <w:footerReference w:type="even" r:id="rId2008"/>
          <w:footerReference w:type="default" r:id="rId2009"/>
          <w:headerReference w:type="first" r:id="rId2010"/>
          <w:footerReference w:type="first" r:id="rId2011"/>
          <w:type w:val="continuous"/>
          <w:pgSz w:w="11906" w:h="16838"/>
          <w:pgMar w:top="1417" w:right="1417" w:bottom="1417" w:left="1417" w:header="708" w:footer="708" w:gutter="0"/>
          <w:cols w:space="708"/>
          <w:docGrid w:linePitch="360"/>
        </w:sectPr>
      </w:pPr>
    </w:p>
    <w:p w14:paraId="608A1F4D" w14:textId="77777777" w:rsidR="00633858" w:rsidRPr="00C60AC1" w:rsidRDefault="00633858" w:rsidP="008B6A13">
      <w:pPr>
        <w:pStyle w:val="Style2"/>
        <w:rPr>
          <w:rStyle w:val="normal--char"/>
          <w:iCs w:val="0"/>
          <w:sz w:val="32"/>
          <w:szCs w:val="32"/>
          <w:lang w:val="sr-Cyrl-CS"/>
        </w:rPr>
      </w:pPr>
      <w:bookmarkStart w:id="69" w:name="_Toc83732009"/>
      <w:r w:rsidRPr="00C60AC1">
        <w:rPr>
          <w:rStyle w:val="normal--char"/>
          <w:iCs w:val="0"/>
          <w:sz w:val="32"/>
          <w:szCs w:val="32"/>
          <w:lang w:val="sr-Cyrl-CS"/>
        </w:rPr>
        <w:lastRenderedPageBreak/>
        <w:t>СВОБОДА НА ИЗРАЗЯВАНЕ, НА СЪВЕСТТА И РЕЛИГИЯТА,</w:t>
      </w:r>
      <w:r w:rsidRPr="00C60AC1">
        <w:t xml:space="preserve"> </w:t>
      </w:r>
      <w:r w:rsidRPr="00C60AC1">
        <w:rPr>
          <w:rStyle w:val="normal--char"/>
          <w:iCs w:val="0"/>
          <w:sz w:val="32"/>
          <w:szCs w:val="32"/>
          <w:lang w:val="sr-Cyrl-CS"/>
        </w:rPr>
        <w:t>НА СЪБРАНИЯТА И НА СДРУЖАВАНЕ</w:t>
      </w:r>
      <w:bookmarkEnd w:id="69"/>
    </w:p>
    <w:p w14:paraId="2DDFC4A2" w14:textId="77777777" w:rsidR="00633858" w:rsidRPr="00C60AC1" w:rsidRDefault="00633858" w:rsidP="00A70CDF">
      <w:pPr>
        <w:rPr>
          <w:rFonts w:ascii="Times New Roman" w:hAnsi="Times New Roman" w:cs="Times New Roman"/>
          <w:b/>
          <w:sz w:val="28"/>
          <w:szCs w:val="28"/>
        </w:rPr>
      </w:pPr>
    </w:p>
    <w:p w14:paraId="7C8757C2" w14:textId="77777777" w:rsidR="00F46F5F" w:rsidRPr="00C60AC1" w:rsidRDefault="005E64B3" w:rsidP="005E64B3">
      <w:pPr>
        <w:pStyle w:val="Heading2"/>
        <w:ind w:firstLine="708"/>
        <w:rPr>
          <w:rFonts w:ascii="Times New Roman" w:hAnsi="Times New Roman"/>
          <w:i w:val="0"/>
        </w:rPr>
      </w:pPr>
      <w:r w:rsidRPr="00C60AC1">
        <w:rPr>
          <w:rFonts w:ascii="Times New Roman" w:hAnsi="Times New Roman"/>
          <w:i w:val="0"/>
        </w:rPr>
        <w:t xml:space="preserve">1. </w:t>
      </w:r>
      <w:r w:rsidR="00633858" w:rsidRPr="00C60AC1">
        <w:rPr>
          <w:rFonts w:ascii="Times New Roman" w:hAnsi="Times New Roman"/>
          <w:i w:val="0"/>
        </w:rPr>
        <w:t>Свобода на изразяване</w:t>
      </w:r>
    </w:p>
    <w:p w14:paraId="6F3EB6AB" w14:textId="77777777" w:rsidR="00542159" w:rsidRPr="00C60AC1" w:rsidRDefault="00542159" w:rsidP="00542159">
      <w:pPr>
        <w:pStyle w:val="Normal1"/>
        <w:spacing w:before="0" w:after="0"/>
        <w:jc w:val="both"/>
        <w:rPr>
          <w:rStyle w:val="normal--char"/>
          <w:color w:val="000000"/>
        </w:rPr>
      </w:pPr>
      <w:r w:rsidRPr="00C60AC1">
        <w:rPr>
          <w:rStyle w:val="normal--char"/>
          <w:lang w:val="bg-BG"/>
        </w:rPr>
        <w:t xml:space="preserve">Изземването на конфиденциални журналистически материали е незаконно и в нарушение на свободата на словото по чл. 10 от Конвенцията. </w:t>
      </w:r>
      <w:hyperlink r:id="rId2012" w:history="1">
        <w:r w:rsidRPr="00C60AC1">
          <w:rPr>
            <w:rStyle w:val="Hyperlink"/>
            <w:lang w:val="bg-BG"/>
          </w:rPr>
          <w:t>Бюлетин № 1.</w:t>
        </w:r>
      </w:hyperlink>
    </w:p>
    <w:p w14:paraId="53F2AE70" w14:textId="77777777" w:rsidR="00542159" w:rsidRPr="00C60AC1" w:rsidRDefault="000445B9" w:rsidP="00A70CDF">
      <w:pPr>
        <w:pStyle w:val="Normal1"/>
        <w:pBdr>
          <w:bottom w:val="single" w:sz="4" w:space="1" w:color="auto"/>
        </w:pBdr>
        <w:spacing w:before="0" w:after="0"/>
        <w:jc w:val="both"/>
        <w:rPr>
          <w:i/>
          <w:lang w:val="bg-BG"/>
        </w:rPr>
      </w:pPr>
      <w:hyperlink r:id="rId2013" w:history="1">
        <w:r w:rsidR="00542159" w:rsidRPr="00C60AC1">
          <w:rPr>
            <w:rStyle w:val="Hyperlink"/>
            <w:i/>
          </w:rPr>
          <w:t>Sanoma Uitgevers B.</w:t>
        </w:r>
        <w:r w:rsidR="00542159" w:rsidRPr="00C60AC1">
          <w:rPr>
            <w:rStyle w:val="Hyperlink"/>
            <w:i/>
            <w:lang w:val="bg-BG"/>
          </w:rPr>
          <w:t xml:space="preserve"> </w:t>
        </w:r>
        <w:r w:rsidR="00542159" w:rsidRPr="00C60AC1">
          <w:rPr>
            <w:rStyle w:val="Hyperlink"/>
            <w:i/>
          </w:rPr>
          <w:t>V. v. the Netherlands (no. 38224/03)</w:t>
        </w:r>
      </w:hyperlink>
      <w:r w:rsidR="00C91DB9" w:rsidRPr="00C60AC1">
        <w:rPr>
          <w:rStyle w:val="normal--char"/>
          <w:i/>
          <w:lang w:val="bg-BG"/>
        </w:rPr>
        <w:t xml:space="preserve"> </w:t>
      </w:r>
      <w:r w:rsidR="00142C64" w:rsidRPr="00C60AC1">
        <w:rPr>
          <w:rStyle w:val="normal--char"/>
          <w:i/>
          <w:lang w:val="bg-BG"/>
        </w:rPr>
        <w:t xml:space="preserve">- </w:t>
      </w:r>
      <w:r w:rsidR="00DB4B5F" w:rsidRPr="00C60AC1">
        <w:rPr>
          <w:rStyle w:val="normal--char"/>
          <w:i/>
          <w:lang w:val="bg-BG"/>
        </w:rPr>
        <w:t>Решение на Голямото отделение</w:t>
      </w:r>
    </w:p>
    <w:p w14:paraId="201AE352" w14:textId="77777777" w:rsidR="00C91DB9" w:rsidRPr="00C60AC1" w:rsidRDefault="00C91DB9" w:rsidP="00C91DB9">
      <w:pPr>
        <w:pStyle w:val="NoSpacing"/>
        <w:rPr>
          <w:rStyle w:val="normal--char"/>
          <w:rFonts w:ascii="Times New Roman" w:hAnsi="Times New Roman" w:cs="Times New Roman"/>
          <w:sz w:val="24"/>
          <w:szCs w:val="24"/>
          <w:lang w:val="bg-BG"/>
        </w:rPr>
      </w:pPr>
    </w:p>
    <w:p w14:paraId="428F7218" w14:textId="2C197167" w:rsidR="00DB4B5F" w:rsidRPr="00C60AC1" w:rsidRDefault="00C91DB9" w:rsidP="00DB4B5F">
      <w:pPr>
        <w:pStyle w:val="NoSpacing"/>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Осъждането на журналисти</w:t>
      </w:r>
      <w:r w:rsidR="003B74E7" w:rsidRPr="00C60AC1">
        <w:rPr>
          <w:rStyle w:val="normal--char"/>
          <w:rFonts w:ascii="Times New Roman" w:hAnsi="Times New Roman" w:cs="Times New Roman"/>
          <w:sz w:val="24"/>
          <w:szCs w:val="24"/>
          <w:lang w:val="bg-BG"/>
        </w:rPr>
        <w:t xml:space="preserve"> за</w:t>
      </w:r>
      <w:r w:rsidRPr="00C60AC1">
        <w:rPr>
          <w:rStyle w:val="normal--char"/>
          <w:rFonts w:ascii="Times New Roman" w:hAnsi="Times New Roman" w:cs="Times New Roman"/>
          <w:sz w:val="24"/>
          <w:szCs w:val="24"/>
          <w:lang w:val="bg-BG"/>
        </w:rPr>
        <w:t xml:space="preserve"> публикува</w:t>
      </w:r>
      <w:r w:rsidR="003B74E7" w:rsidRPr="00C60AC1">
        <w:rPr>
          <w:rStyle w:val="normal--char"/>
          <w:rFonts w:ascii="Times New Roman" w:hAnsi="Times New Roman" w:cs="Times New Roman"/>
          <w:sz w:val="24"/>
          <w:szCs w:val="24"/>
          <w:lang w:val="bg-BG"/>
        </w:rPr>
        <w:t>нето на</w:t>
      </w:r>
      <w:r w:rsidRPr="00C60AC1">
        <w:rPr>
          <w:rStyle w:val="normal--char"/>
          <w:rFonts w:ascii="Times New Roman" w:hAnsi="Times New Roman" w:cs="Times New Roman"/>
          <w:sz w:val="24"/>
          <w:szCs w:val="24"/>
          <w:lang w:val="bg-BG"/>
        </w:rPr>
        <w:t xml:space="preserve"> статия с факти от личния живот на член на предизборния щаб на един от кандидатите за президент, представлява неоправдана намеса в правото им на свобода на изразяването. </w:t>
      </w:r>
      <w:hyperlink r:id="rId2014" w:history="1">
        <w:r w:rsidRPr="00C60AC1">
          <w:rPr>
            <w:rStyle w:val="Hyperlink"/>
            <w:rFonts w:ascii="Times New Roman" w:hAnsi="Times New Roman" w:cs="Times New Roman"/>
            <w:sz w:val="24"/>
            <w:szCs w:val="24"/>
            <w:lang w:val="bg-BG"/>
          </w:rPr>
          <w:t>Бюлетин № 2.</w:t>
        </w:r>
      </w:hyperlink>
    </w:p>
    <w:p w14:paraId="1418CA21" w14:textId="77777777" w:rsidR="00D16F27" w:rsidRPr="00C60AC1" w:rsidRDefault="000445B9" w:rsidP="00A70CDF">
      <w:pPr>
        <w:pStyle w:val="Normal1"/>
        <w:pBdr>
          <w:bottom w:val="single" w:sz="4" w:space="1" w:color="auto"/>
        </w:pBdr>
        <w:spacing w:before="0" w:after="0"/>
        <w:jc w:val="both"/>
        <w:rPr>
          <w:i/>
          <w:lang w:val="bg-BG"/>
        </w:rPr>
      </w:pPr>
      <w:hyperlink r:id="rId2015" w:history="1">
        <w:r w:rsidR="00D16F27" w:rsidRPr="00C60AC1">
          <w:rPr>
            <w:rStyle w:val="Hyperlink"/>
            <w:i/>
          </w:rPr>
          <w:t>Saaristo and Others v. Finland (no. 184/06)</w:t>
        </w:r>
      </w:hyperlink>
    </w:p>
    <w:p w14:paraId="160F0B70" w14:textId="77777777" w:rsidR="00D16F27" w:rsidRPr="00C60AC1" w:rsidRDefault="00D16F27" w:rsidP="00D16F27">
      <w:pPr>
        <w:pStyle w:val="Normal1"/>
        <w:spacing w:after="0"/>
        <w:jc w:val="both"/>
        <w:rPr>
          <w:rStyle w:val="normal--char"/>
          <w:color w:val="000000"/>
          <w:lang w:val="bg-BG"/>
        </w:rPr>
      </w:pPr>
      <w:r w:rsidRPr="00C60AC1">
        <w:rPr>
          <w:rStyle w:val="normal--char"/>
          <w:lang w:val="bg-BG"/>
        </w:rPr>
        <w:t xml:space="preserve">Изтеглянето на </w:t>
      </w:r>
      <w:r w:rsidR="003C1DF5" w:rsidRPr="00C60AC1">
        <w:rPr>
          <w:rStyle w:val="normal--char"/>
          <w:lang w:val="bg-BG"/>
        </w:rPr>
        <w:t>екземпляри</w:t>
      </w:r>
      <w:r w:rsidRPr="00C60AC1">
        <w:rPr>
          <w:rStyle w:val="normal--char"/>
          <w:lang w:val="bg-BG"/>
        </w:rPr>
        <w:t xml:space="preserve"> на разпространен общински вестник от страна на главния редактор на вестника е неоправдано и в нарушение на чл. 10 от Конвенцията. </w:t>
      </w:r>
      <w:hyperlink r:id="rId2016" w:history="1">
        <w:r w:rsidRPr="00C60AC1">
          <w:rPr>
            <w:rStyle w:val="Hyperlink"/>
            <w:lang w:val="bg-BG"/>
          </w:rPr>
          <w:t>Бюлетин № 2.</w:t>
        </w:r>
      </w:hyperlink>
    </w:p>
    <w:p w14:paraId="5A368B0C" w14:textId="77777777" w:rsidR="00D16F27" w:rsidRPr="00C60AC1" w:rsidRDefault="000445B9" w:rsidP="00A70CDF">
      <w:pPr>
        <w:pStyle w:val="Normal1"/>
        <w:pBdr>
          <w:bottom w:val="single" w:sz="4" w:space="1" w:color="auto"/>
        </w:pBdr>
        <w:spacing w:before="0" w:after="0"/>
        <w:jc w:val="both"/>
        <w:rPr>
          <w:i/>
          <w:lang w:val="bg-BG"/>
        </w:rPr>
      </w:pPr>
      <w:hyperlink r:id="rId2017" w:history="1">
        <w:r w:rsidR="00D16F27" w:rsidRPr="00C60AC1">
          <w:rPr>
            <w:rStyle w:val="Hyperlink"/>
            <w:i/>
          </w:rPr>
          <w:t>Saliyev v. Russia (no. 35016/03)</w:t>
        </w:r>
      </w:hyperlink>
    </w:p>
    <w:p w14:paraId="79813082" w14:textId="77777777" w:rsidR="000F38A6" w:rsidRPr="00C60AC1" w:rsidRDefault="000F38A6" w:rsidP="000F38A6">
      <w:pPr>
        <w:pStyle w:val="Normal1"/>
        <w:spacing w:after="0"/>
        <w:jc w:val="both"/>
        <w:rPr>
          <w:rStyle w:val="normal--char"/>
          <w:lang w:val="bg-BG"/>
        </w:rPr>
      </w:pPr>
      <w:r w:rsidRPr="00C60AC1">
        <w:rPr>
          <w:rStyle w:val="normal--char"/>
          <w:lang w:val="bg-BG"/>
        </w:rPr>
        <w:t>Осъждането на професор за отказ да предаде проучването си върху хиперактивни деца е оправдано и няма нарушение на правото на личен живот по чл. 8 и свободата на изразяване по чл. 10 от Конвенцията.</w:t>
      </w:r>
      <w:r w:rsidR="009707F4" w:rsidRPr="00C60AC1">
        <w:rPr>
          <w:rStyle w:val="normal--char"/>
          <w:lang w:val="bg-BG"/>
        </w:rPr>
        <w:t xml:space="preserve"> </w:t>
      </w:r>
      <w:hyperlink r:id="rId2018" w:history="1">
        <w:r w:rsidR="009707F4" w:rsidRPr="00C60AC1">
          <w:rPr>
            <w:rStyle w:val="Hyperlink"/>
            <w:lang w:val="bg-BG"/>
          </w:rPr>
          <w:t>Бюлетин № 3.</w:t>
        </w:r>
      </w:hyperlink>
    </w:p>
    <w:p w14:paraId="6C2EF3AB" w14:textId="77777777" w:rsidR="000F38A6" w:rsidRPr="00C60AC1" w:rsidRDefault="000445B9" w:rsidP="00025076">
      <w:pPr>
        <w:pStyle w:val="NoSpacing"/>
        <w:pBdr>
          <w:bottom w:val="single" w:sz="4" w:space="1" w:color="auto"/>
        </w:pBdr>
        <w:rPr>
          <w:rStyle w:val="normal--char"/>
          <w:rFonts w:ascii="Times New Roman" w:hAnsi="Times New Roman" w:cs="Times New Roman"/>
          <w:i/>
          <w:sz w:val="24"/>
          <w:szCs w:val="24"/>
          <w:lang w:val="bg-BG"/>
        </w:rPr>
      </w:pPr>
      <w:hyperlink r:id="rId2019" w:history="1">
        <w:proofErr w:type="spellStart"/>
        <w:r w:rsidR="000F38A6" w:rsidRPr="00C60AC1">
          <w:rPr>
            <w:rStyle w:val="Hyperlink"/>
            <w:rFonts w:ascii="Times New Roman" w:hAnsi="Times New Roman" w:cs="Times New Roman"/>
            <w:i/>
            <w:sz w:val="24"/>
            <w:szCs w:val="24"/>
            <w:lang w:val="bg-BG"/>
          </w:rPr>
          <w:t>Gillberg</w:t>
        </w:r>
        <w:proofErr w:type="spellEnd"/>
        <w:r w:rsidR="000F38A6" w:rsidRPr="00C60AC1">
          <w:rPr>
            <w:rStyle w:val="Hyperlink"/>
            <w:rFonts w:ascii="Times New Roman" w:hAnsi="Times New Roman" w:cs="Times New Roman"/>
            <w:i/>
            <w:sz w:val="24"/>
            <w:szCs w:val="24"/>
            <w:lang w:val="bg-BG"/>
          </w:rPr>
          <w:t xml:space="preserve"> v. </w:t>
        </w:r>
        <w:proofErr w:type="spellStart"/>
        <w:r w:rsidR="000F38A6" w:rsidRPr="00C60AC1">
          <w:rPr>
            <w:rStyle w:val="Hyperlink"/>
            <w:rFonts w:ascii="Times New Roman" w:hAnsi="Times New Roman" w:cs="Times New Roman"/>
            <w:i/>
            <w:sz w:val="24"/>
            <w:szCs w:val="24"/>
            <w:lang w:val="bg-BG"/>
          </w:rPr>
          <w:t>Sweden</w:t>
        </w:r>
        <w:proofErr w:type="spellEnd"/>
        <w:r w:rsidR="000F38A6" w:rsidRPr="00C60AC1">
          <w:rPr>
            <w:rStyle w:val="Hyperlink"/>
            <w:rFonts w:ascii="Times New Roman" w:hAnsi="Times New Roman" w:cs="Times New Roman"/>
            <w:i/>
            <w:sz w:val="24"/>
            <w:szCs w:val="24"/>
            <w:lang w:val="bg-BG"/>
          </w:rPr>
          <w:t xml:space="preserve"> (</w:t>
        </w:r>
        <w:proofErr w:type="spellStart"/>
        <w:r w:rsidR="000F38A6" w:rsidRPr="00C60AC1">
          <w:rPr>
            <w:rStyle w:val="Hyperlink"/>
            <w:rFonts w:ascii="Times New Roman" w:hAnsi="Times New Roman" w:cs="Times New Roman"/>
            <w:i/>
            <w:sz w:val="24"/>
            <w:szCs w:val="24"/>
            <w:lang w:val="bg-BG"/>
          </w:rPr>
          <w:t>no</w:t>
        </w:r>
        <w:proofErr w:type="spellEnd"/>
        <w:r w:rsidR="000F38A6" w:rsidRPr="00C60AC1">
          <w:rPr>
            <w:rStyle w:val="Hyperlink"/>
            <w:rFonts w:ascii="Times New Roman" w:hAnsi="Times New Roman" w:cs="Times New Roman"/>
            <w:i/>
            <w:sz w:val="24"/>
            <w:szCs w:val="24"/>
            <w:lang w:val="bg-BG"/>
          </w:rPr>
          <w:t>. 41723/06)</w:t>
        </w:r>
      </w:hyperlink>
    </w:p>
    <w:p w14:paraId="6046DE7B" w14:textId="77777777" w:rsidR="00542159" w:rsidRPr="00C60AC1" w:rsidRDefault="00542159" w:rsidP="006366E7">
      <w:pPr>
        <w:pStyle w:val="NoSpacing"/>
        <w:jc w:val="both"/>
        <w:rPr>
          <w:rFonts w:ascii="Times New Roman" w:hAnsi="Times New Roman" w:cs="Times New Roman"/>
          <w:lang w:val="bg-BG"/>
        </w:rPr>
      </w:pPr>
    </w:p>
    <w:p w14:paraId="19D1FC2A" w14:textId="77777777" w:rsidR="006366E7" w:rsidRPr="00C60AC1" w:rsidRDefault="006366E7" w:rsidP="006366E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Осъждането на жалбоподателите да платят вреди на лице, засегнато от публикация в пресата, е в нарушение на чл. 10 от Конвенцията, когато журналистите са действали добросъвестно и са се постарали да проверят спорната информация. Противното би означавало да се ограничи свободата на медиите да публикуват информация по въпроси от сериозен обществен интерес. </w:t>
      </w:r>
      <w:hyperlink r:id="rId2020" w:history="1">
        <w:r w:rsidRPr="00C60AC1">
          <w:rPr>
            <w:rStyle w:val="Hyperlink"/>
            <w:rFonts w:ascii="Times New Roman" w:hAnsi="Times New Roman" w:cs="Times New Roman"/>
            <w:sz w:val="24"/>
            <w:szCs w:val="24"/>
            <w:lang w:val="bg-BG"/>
          </w:rPr>
          <w:t>Бюлетин № 4.</w:t>
        </w:r>
      </w:hyperlink>
    </w:p>
    <w:p w14:paraId="27C384D1" w14:textId="77777777" w:rsidR="006366E7" w:rsidRPr="00C60AC1" w:rsidRDefault="000445B9" w:rsidP="006366E7">
      <w:pPr>
        <w:pStyle w:val="Default"/>
        <w:pBdr>
          <w:bottom w:val="single" w:sz="4" w:space="1" w:color="auto"/>
        </w:pBdr>
        <w:jc w:val="both"/>
        <w:rPr>
          <w:rFonts w:ascii="Times New Roman" w:hAnsi="Times New Roman" w:cs="Times New Roman"/>
        </w:rPr>
      </w:pPr>
      <w:hyperlink r:id="rId2021" w:history="1">
        <w:proofErr w:type="spellStart"/>
        <w:r w:rsidR="006366E7" w:rsidRPr="00C60AC1">
          <w:rPr>
            <w:rStyle w:val="Hyperlink"/>
            <w:rFonts w:ascii="Times New Roman" w:hAnsi="Times New Roman" w:cs="Times New Roman"/>
            <w:i/>
          </w:rPr>
          <w:t>Público</w:t>
        </w:r>
        <w:proofErr w:type="spellEnd"/>
        <w:r w:rsidR="006366E7" w:rsidRPr="00C60AC1">
          <w:rPr>
            <w:rStyle w:val="Hyperlink"/>
            <w:rFonts w:ascii="Times New Roman" w:hAnsi="Times New Roman" w:cs="Times New Roman"/>
            <w:i/>
          </w:rPr>
          <w:t xml:space="preserve"> - </w:t>
        </w:r>
        <w:proofErr w:type="spellStart"/>
        <w:r w:rsidR="006366E7" w:rsidRPr="00C60AC1">
          <w:rPr>
            <w:rStyle w:val="Hyperlink"/>
            <w:rFonts w:ascii="Times New Roman" w:hAnsi="Times New Roman" w:cs="Times New Roman"/>
            <w:i/>
          </w:rPr>
          <w:t>Comunicação</w:t>
        </w:r>
        <w:proofErr w:type="spellEnd"/>
        <w:r w:rsidR="006366E7" w:rsidRPr="00C60AC1">
          <w:rPr>
            <w:rStyle w:val="Hyperlink"/>
            <w:rFonts w:ascii="Times New Roman" w:hAnsi="Times New Roman" w:cs="Times New Roman"/>
            <w:i/>
          </w:rPr>
          <w:t xml:space="preserve"> </w:t>
        </w:r>
        <w:proofErr w:type="spellStart"/>
        <w:r w:rsidR="006366E7" w:rsidRPr="00C60AC1">
          <w:rPr>
            <w:rStyle w:val="Hyperlink"/>
            <w:rFonts w:ascii="Times New Roman" w:hAnsi="Times New Roman" w:cs="Times New Roman"/>
            <w:i/>
          </w:rPr>
          <w:t>Social</w:t>
        </w:r>
        <w:proofErr w:type="spellEnd"/>
        <w:r w:rsidR="006366E7" w:rsidRPr="00C60AC1">
          <w:rPr>
            <w:rStyle w:val="Hyperlink"/>
            <w:rFonts w:ascii="Times New Roman" w:hAnsi="Times New Roman" w:cs="Times New Roman"/>
            <w:i/>
          </w:rPr>
          <w:t xml:space="preserve">, S.A. </w:t>
        </w:r>
        <w:proofErr w:type="spellStart"/>
        <w:r w:rsidR="006366E7" w:rsidRPr="00C60AC1">
          <w:rPr>
            <w:rStyle w:val="Hyperlink"/>
            <w:rFonts w:ascii="Times New Roman" w:hAnsi="Times New Roman" w:cs="Times New Roman"/>
            <w:i/>
          </w:rPr>
          <w:t>and</w:t>
        </w:r>
        <w:proofErr w:type="spellEnd"/>
        <w:r w:rsidR="006366E7" w:rsidRPr="00C60AC1">
          <w:rPr>
            <w:rStyle w:val="Hyperlink"/>
            <w:rFonts w:ascii="Times New Roman" w:hAnsi="Times New Roman" w:cs="Times New Roman"/>
            <w:i/>
          </w:rPr>
          <w:t xml:space="preserve"> </w:t>
        </w:r>
        <w:proofErr w:type="spellStart"/>
        <w:r w:rsidR="006366E7" w:rsidRPr="00C60AC1">
          <w:rPr>
            <w:rStyle w:val="Hyperlink"/>
            <w:rFonts w:ascii="Times New Roman" w:hAnsi="Times New Roman" w:cs="Times New Roman"/>
            <w:i/>
          </w:rPr>
          <w:t>оthers</w:t>
        </w:r>
        <w:proofErr w:type="spellEnd"/>
        <w:r w:rsidR="006366E7" w:rsidRPr="00C60AC1">
          <w:rPr>
            <w:rStyle w:val="Hyperlink"/>
            <w:rFonts w:ascii="Times New Roman" w:hAnsi="Times New Roman" w:cs="Times New Roman"/>
            <w:i/>
          </w:rPr>
          <w:t xml:space="preserve"> v. </w:t>
        </w:r>
        <w:proofErr w:type="spellStart"/>
        <w:r w:rsidR="006366E7" w:rsidRPr="00C60AC1">
          <w:rPr>
            <w:rStyle w:val="Hyperlink"/>
            <w:rFonts w:ascii="Times New Roman" w:hAnsi="Times New Roman" w:cs="Times New Roman"/>
            <w:i/>
          </w:rPr>
          <w:t>Portugal</w:t>
        </w:r>
        <w:proofErr w:type="spellEnd"/>
        <w:r w:rsidR="006366E7" w:rsidRPr="00C60AC1">
          <w:rPr>
            <w:rStyle w:val="Hyperlink"/>
            <w:rFonts w:ascii="Times New Roman" w:hAnsi="Times New Roman" w:cs="Times New Roman"/>
            <w:i/>
          </w:rPr>
          <w:t xml:space="preserve"> (</w:t>
        </w:r>
        <w:r w:rsidR="006366E7" w:rsidRPr="00C60AC1">
          <w:rPr>
            <w:rStyle w:val="Hyperlink"/>
            <w:rFonts w:ascii="Times New Roman" w:hAnsi="Times New Roman" w:cs="Times New Roman"/>
            <w:i/>
            <w:lang w:val="es-ES_tradnl"/>
          </w:rPr>
          <w:t>no</w:t>
        </w:r>
        <w:r w:rsidR="006366E7" w:rsidRPr="00C60AC1">
          <w:rPr>
            <w:rStyle w:val="Hyperlink"/>
            <w:rFonts w:ascii="Times New Roman" w:hAnsi="Times New Roman" w:cs="Times New Roman"/>
            <w:i/>
          </w:rPr>
          <w:t>. 39324/07)</w:t>
        </w:r>
      </w:hyperlink>
    </w:p>
    <w:p w14:paraId="12CB0A30" w14:textId="77777777" w:rsidR="006366E7" w:rsidRPr="00C60AC1" w:rsidRDefault="006366E7" w:rsidP="006366E7">
      <w:pPr>
        <w:pStyle w:val="NoSpacing"/>
        <w:jc w:val="both"/>
        <w:rPr>
          <w:rFonts w:ascii="Times New Roman" w:hAnsi="Times New Roman" w:cs="Times New Roman"/>
          <w:sz w:val="24"/>
          <w:szCs w:val="24"/>
          <w:lang w:val="bg-BG"/>
        </w:rPr>
      </w:pPr>
    </w:p>
    <w:p w14:paraId="12529920" w14:textId="77777777" w:rsidR="006366E7" w:rsidRPr="00C60AC1" w:rsidRDefault="006366E7" w:rsidP="006366E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Държавните служители трябва да останат лоялни към държавата и да</w:t>
      </w:r>
      <w:r w:rsidR="004C5EDD"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пазят авторитета на съдебната власт. Затова няма нарушение на правата по чл. 10 от Конвенцията на инспектор от Министерството на правосъдието, коментирал публично информация от вътрешен доклад, изтекла в медиите. </w:t>
      </w:r>
      <w:hyperlink r:id="rId2022" w:history="1">
        <w:r w:rsidRPr="00C60AC1">
          <w:rPr>
            <w:rStyle w:val="Hyperlink"/>
            <w:rFonts w:ascii="Times New Roman" w:hAnsi="Times New Roman" w:cs="Times New Roman"/>
            <w:sz w:val="24"/>
            <w:szCs w:val="24"/>
            <w:lang w:val="bg-BG"/>
          </w:rPr>
          <w:t>Бюлетин № 4.</w:t>
        </w:r>
      </w:hyperlink>
    </w:p>
    <w:p w14:paraId="05C91142" w14:textId="77777777" w:rsidR="006366E7" w:rsidRPr="00C60AC1" w:rsidRDefault="000445B9" w:rsidP="006366E7">
      <w:pPr>
        <w:pBdr>
          <w:bottom w:val="single" w:sz="4" w:space="1" w:color="auto"/>
        </w:pBdr>
        <w:spacing w:after="0" w:line="240" w:lineRule="auto"/>
        <w:jc w:val="both"/>
        <w:rPr>
          <w:rFonts w:ascii="Times New Roman" w:hAnsi="Times New Roman" w:cs="Times New Roman"/>
          <w:i/>
          <w:sz w:val="24"/>
        </w:rPr>
      </w:pPr>
      <w:hyperlink r:id="rId2023" w:history="1">
        <w:proofErr w:type="spellStart"/>
        <w:r w:rsidR="006366E7" w:rsidRPr="00C60AC1">
          <w:rPr>
            <w:rStyle w:val="Hyperlink"/>
            <w:rFonts w:ascii="Times New Roman" w:hAnsi="Times New Roman" w:cs="Times New Roman"/>
            <w:i/>
            <w:sz w:val="24"/>
          </w:rPr>
          <w:t>Poyraz</w:t>
        </w:r>
        <w:proofErr w:type="spellEnd"/>
        <w:r w:rsidR="006366E7" w:rsidRPr="00C60AC1">
          <w:rPr>
            <w:rStyle w:val="Hyperlink"/>
            <w:rFonts w:ascii="Times New Roman" w:hAnsi="Times New Roman" w:cs="Times New Roman"/>
            <w:i/>
            <w:sz w:val="24"/>
          </w:rPr>
          <w:t xml:space="preserve"> </w:t>
        </w:r>
        <w:r w:rsidR="006366E7" w:rsidRPr="00C60AC1">
          <w:rPr>
            <w:rStyle w:val="Hyperlink"/>
            <w:rFonts w:ascii="Times New Roman" w:hAnsi="Times New Roman" w:cs="Times New Roman"/>
            <w:i/>
            <w:sz w:val="24"/>
            <w:lang w:val="en-US"/>
          </w:rPr>
          <w:t>v</w:t>
        </w:r>
        <w:r w:rsidR="006366E7" w:rsidRPr="00C60AC1">
          <w:rPr>
            <w:rStyle w:val="Hyperlink"/>
            <w:rFonts w:ascii="Times New Roman" w:hAnsi="Times New Roman" w:cs="Times New Roman"/>
            <w:i/>
            <w:sz w:val="24"/>
          </w:rPr>
          <w:t xml:space="preserve">. </w:t>
        </w:r>
        <w:proofErr w:type="spellStart"/>
        <w:r w:rsidR="006366E7" w:rsidRPr="00C60AC1">
          <w:rPr>
            <w:rStyle w:val="Hyperlink"/>
            <w:rFonts w:ascii="Times New Roman" w:hAnsi="Times New Roman" w:cs="Times New Roman"/>
            <w:i/>
            <w:sz w:val="24"/>
          </w:rPr>
          <w:t>Tur</w:t>
        </w:r>
        <w:proofErr w:type="spellEnd"/>
        <w:r w:rsidR="006366E7" w:rsidRPr="00C60AC1">
          <w:rPr>
            <w:rStyle w:val="Hyperlink"/>
            <w:rFonts w:ascii="Times New Roman" w:hAnsi="Times New Roman" w:cs="Times New Roman"/>
            <w:i/>
            <w:sz w:val="24"/>
            <w:lang w:val="en-US"/>
          </w:rPr>
          <w:t>key</w:t>
        </w:r>
        <w:r w:rsidR="006366E7" w:rsidRPr="00C60AC1">
          <w:rPr>
            <w:rStyle w:val="Hyperlink"/>
            <w:rFonts w:ascii="Times New Roman" w:hAnsi="Times New Roman" w:cs="Times New Roman"/>
            <w:i/>
            <w:sz w:val="24"/>
          </w:rPr>
          <w:t xml:space="preserve"> (</w:t>
        </w:r>
        <w:r w:rsidR="006366E7" w:rsidRPr="00C60AC1">
          <w:rPr>
            <w:rStyle w:val="Hyperlink"/>
            <w:rFonts w:ascii="Times New Roman" w:hAnsi="Times New Roman" w:cs="Times New Roman"/>
            <w:i/>
            <w:sz w:val="24"/>
            <w:lang w:val="en-US"/>
          </w:rPr>
          <w:t>no</w:t>
        </w:r>
        <w:r w:rsidR="006366E7" w:rsidRPr="00C60AC1">
          <w:rPr>
            <w:rStyle w:val="Hyperlink"/>
            <w:rFonts w:ascii="Times New Roman" w:hAnsi="Times New Roman" w:cs="Times New Roman"/>
            <w:i/>
            <w:sz w:val="24"/>
          </w:rPr>
          <w:t>. 15966/06)</w:t>
        </w:r>
      </w:hyperlink>
    </w:p>
    <w:p w14:paraId="0DA7C009" w14:textId="77777777" w:rsidR="006366E7" w:rsidRPr="00C60AC1" w:rsidRDefault="006366E7" w:rsidP="006366E7">
      <w:pPr>
        <w:pStyle w:val="NoSpacing"/>
        <w:jc w:val="both"/>
        <w:rPr>
          <w:rFonts w:ascii="Times New Roman" w:hAnsi="Times New Roman" w:cs="Times New Roman"/>
          <w:sz w:val="24"/>
          <w:szCs w:val="24"/>
          <w:lang w:val="bg-BG"/>
        </w:rPr>
      </w:pPr>
    </w:p>
    <w:p w14:paraId="777ECF71" w14:textId="77777777" w:rsidR="006366E7" w:rsidRPr="00C60AC1" w:rsidRDefault="006366E7" w:rsidP="006366E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Стандартът на доказване на едно наказателно обвинение от компетентен съд не може да се сравнява с този, който следва да се изисква от журналист, изразяващ мнението си по въпрос от обществен интерес под формата на оценъчно твърдение. Стандартът, прилаган при оценката на действия на публични личности от гледна точка на морала, е различен от този, изискван за доказване на престъпление по наказателното право. </w:t>
      </w:r>
      <w:hyperlink r:id="rId2024" w:history="1">
        <w:r w:rsidRPr="00C60AC1">
          <w:rPr>
            <w:rStyle w:val="Hyperlink"/>
            <w:rFonts w:ascii="Times New Roman" w:hAnsi="Times New Roman" w:cs="Times New Roman"/>
            <w:sz w:val="24"/>
            <w:szCs w:val="24"/>
            <w:lang w:val="bg-BG"/>
          </w:rPr>
          <w:t>Бюлетин № 4.</w:t>
        </w:r>
      </w:hyperlink>
    </w:p>
    <w:p w14:paraId="56E90867" w14:textId="77777777" w:rsidR="006366E7" w:rsidRPr="00C60AC1" w:rsidRDefault="000445B9" w:rsidP="006366E7">
      <w:pPr>
        <w:pStyle w:val="NoSpacing"/>
        <w:pBdr>
          <w:bottom w:val="single" w:sz="4" w:space="1" w:color="auto"/>
        </w:pBdr>
        <w:jc w:val="both"/>
        <w:rPr>
          <w:rFonts w:ascii="Times New Roman" w:hAnsi="Times New Roman" w:cs="Times New Roman"/>
          <w:sz w:val="24"/>
          <w:szCs w:val="24"/>
          <w:lang w:val="bg-BG"/>
        </w:rPr>
      </w:pPr>
      <w:hyperlink r:id="rId2025" w:history="1">
        <w:r w:rsidR="006366E7" w:rsidRPr="00C60AC1">
          <w:rPr>
            <w:rStyle w:val="Hyperlink"/>
            <w:rFonts w:ascii="Times New Roman" w:hAnsi="Times New Roman" w:cs="Times New Roman"/>
            <w:i/>
            <w:sz w:val="24"/>
          </w:rPr>
          <w:t>Novaya</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Gazeta</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v</w:t>
        </w:r>
        <w:r w:rsidR="006366E7" w:rsidRPr="00180795">
          <w:rPr>
            <w:rStyle w:val="Hyperlink"/>
            <w:rFonts w:ascii="Times New Roman" w:hAnsi="Times New Roman" w:cs="Times New Roman"/>
            <w:i/>
            <w:sz w:val="24"/>
            <w:lang w:val="ru-RU"/>
          </w:rPr>
          <w:t xml:space="preserve"> </w:t>
        </w:r>
        <w:proofErr w:type="spellStart"/>
        <w:r w:rsidR="006366E7" w:rsidRPr="00C60AC1">
          <w:rPr>
            <w:rStyle w:val="Hyperlink"/>
            <w:rFonts w:ascii="Times New Roman" w:hAnsi="Times New Roman" w:cs="Times New Roman"/>
            <w:i/>
            <w:sz w:val="24"/>
          </w:rPr>
          <w:t>Voronezhe</w:t>
        </w:r>
        <w:proofErr w:type="spellEnd"/>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v</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Russia</w:t>
        </w:r>
        <w:r w:rsidR="006366E7" w:rsidRPr="00180795">
          <w:rPr>
            <w:rStyle w:val="Hyperlink"/>
            <w:rFonts w:ascii="Times New Roman" w:hAnsi="Times New Roman" w:cs="Times New Roman"/>
            <w:i/>
            <w:sz w:val="24"/>
            <w:lang w:val="ru-RU"/>
          </w:rPr>
          <w:t xml:space="preserve"> (</w:t>
        </w:r>
        <w:r w:rsidR="006366E7" w:rsidRPr="00C60AC1">
          <w:rPr>
            <w:rStyle w:val="Hyperlink"/>
            <w:rFonts w:ascii="Times New Roman" w:hAnsi="Times New Roman" w:cs="Times New Roman"/>
            <w:i/>
            <w:sz w:val="24"/>
          </w:rPr>
          <w:t>no</w:t>
        </w:r>
        <w:r w:rsidR="006366E7" w:rsidRPr="00180795">
          <w:rPr>
            <w:rStyle w:val="Hyperlink"/>
            <w:rFonts w:ascii="Times New Roman" w:hAnsi="Times New Roman" w:cs="Times New Roman"/>
            <w:i/>
            <w:sz w:val="24"/>
            <w:lang w:val="ru-RU"/>
          </w:rPr>
          <w:t>.</w:t>
        </w:r>
        <w:r w:rsidR="006366E7" w:rsidRPr="00C60AC1">
          <w:rPr>
            <w:rStyle w:val="Hyperlink"/>
            <w:rFonts w:ascii="Times New Roman" w:hAnsi="Times New Roman" w:cs="Times New Roman"/>
            <w:i/>
            <w:sz w:val="24"/>
          </w:rPr>
          <w:t> </w:t>
        </w:r>
        <w:r w:rsidR="006366E7" w:rsidRPr="00180795">
          <w:rPr>
            <w:rStyle w:val="Hyperlink"/>
            <w:rFonts w:ascii="Times New Roman" w:hAnsi="Times New Roman" w:cs="Times New Roman"/>
            <w:i/>
            <w:sz w:val="24"/>
            <w:lang w:val="ru-RU"/>
          </w:rPr>
          <w:t>27570/03)</w:t>
        </w:r>
      </w:hyperlink>
    </w:p>
    <w:p w14:paraId="44F4360D" w14:textId="77777777" w:rsidR="006366E7" w:rsidRPr="00C60AC1" w:rsidRDefault="006366E7" w:rsidP="00462B7D">
      <w:pPr>
        <w:pStyle w:val="NoSpacing"/>
        <w:jc w:val="both"/>
        <w:rPr>
          <w:rFonts w:ascii="Times New Roman" w:hAnsi="Times New Roman" w:cs="Times New Roman"/>
          <w:sz w:val="24"/>
          <w:szCs w:val="24"/>
          <w:lang w:val="bg-BG"/>
        </w:rPr>
      </w:pPr>
    </w:p>
    <w:p w14:paraId="67CA7A5F" w14:textId="77777777" w:rsidR="00462B7D" w:rsidRPr="00C60AC1" w:rsidRDefault="00125377"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Осъждането за клевета на политици, публично обвинили свой опонент, че е злоупотребил с власт, за да се облагодетелства, не противоречи на чл. 10 от Конвенцията (свобода на изразяване). </w:t>
      </w:r>
      <w:hyperlink r:id="rId2026" w:history="1">
        <w:r w:rsidRPr="00C60AC1">
          <w:rPr>
            <w:rStyle w:val="Hyperlink"/>
            <w:rFonts w:ascii="Times New Roman" w:hAnsi="Times New Roman" w:cs="Times New Roman"/>
            <w:sz w:val="24"/>
            <w:szCs w:val="24"/>
            <w:lang w:val="bg-BG"/>
          </w:rPr>
          <w:t>Бюлетин № 5.</w:t>
        </w:r>
      </w:hyperlink>
    </w:p>
    <w:p w14:paraId="5DC56CB2" w14:textId="77777777" w:rsidR="00125377" w:rsidRPr="00C60AC1" w:rsidRDefault="000445B9" w:rsidP="00125377">
      <w:pPr>
        <w:pStyle w:val="NoSpacing"/>
        <w:pBdr>
          <w:bottom w:val="single" w:sz="4" w:space="1" w:color="auto"/>
        </w:pBdr>
        <w:jc w:val="both"/>
        <w:rPr>
          <w:rFonts w:ascii="Times New Roman" w:hAnsi="Times New Roman" w:cs="Times New Roman"/>
          <w:sz w:val="24"/>
          <w:szCs w:val="24"/>
          <w:lang w:val="bg-BG"/>
        </w:rPr>
      </w:pPr>
      <w:hyperlink r:id="rId2027" w:history="1">
        <w:r w:rsidR="00125377" w:rsidRPr="00C60AC1">
          <w:rPr>
            <w:rStyle w:val="Hyperlink"/>
            <w:rFonts w:ascii="Times New Roman" w:hAnsi="Times New Roman" w:cs="Times New Roman"/>
            <w:i/>
            <w:sz w:val="24"/>
            <w:szCs w:val="24"/>
            <w:lang w:val="es-ES_tradnl"/>
          </w:rPr>
          <w:t xml:space="preserve">Barata Monteiro da Costa Nogueira and </w:t>
        </w:r>
        <w:proofErr w:type="spellStart"/>
        <w:r w:rsidR="00125377" w:rsidRPr="00C60AC1">
          <w:rPr>
            <w:rStyle w:val="Hyperlink"/>
            <w:rFonts w:ascii="Times New Roman" w:hAnsi="Times New Roman" w:cs="Times New Roman"/>
            <w:i/>
            <w:sz w:val="24"/>
            <w:szCs w:val="24"/>
            <w:lang w:val="es-ES_tradnl"/>
          </w:rPr>
          <w:t>Patrício</w:t>
        </w:r>
        <w:proofErr w:type="spellEnd"/>
        <w:r w:rsidR="00125377" w:rsidRPr="00C60AC1">
          <w:rPr>
            <w:rStyle w:val="Hyperlink"/>
            <w:rFonts w:ascii="Times New Roman" w:hAnsi="Times New Roman" w:cs="Times New Roman"/>
            <w:i/>
            <w:sz w:val="24"/>
            <w:szCs w:val="24"/>
            <w:lang w:val="es-ES_tradnl"/>
          </w:rPr>
          <w:t xml:space="preserve"> Pereira v. Portugal (no. 4035/08)</w:t>
        </w:r>
      </w:hyperlink>
    </w:p>
    <w:p w14:paraId="79E7CEDD" w14:textId="77777777" w:rsidR="00F27CDB" w:rsidRPr="00C60AC1" w:rsidRDefault="00F27CDB" w:rsidP="00462B7D">
      <w:pPr>
        <w:pStyle w:val="NoSpacing"/>
        <w:jc w:val="both"/>
        <w:rPr>
          <w:rFonts w:ascii="Times New Roman" w:hAnsi="Times New Roman" w:cs="Times New Roman"/>
          <w:sz w:val="24"/>
          <w:szCs w:val="24"/>
          <w:lang w:val="bg-BG"/>
        </w:rPr>
      </w:pPr>
    </w:p>
    <w:p w14:paraId="4CF7EB32" w14:textId="77777777" w:rsidR="00FF0A09" w:rsidRPr="00C60AC1" w:rsidRDefault="00FF0A09"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Осъждането на жалбоподателката за подписване на декларация и дарение в подкрепа на забранена от закона организация не е в нарушение на правото на свобода на изразяване на мнението (чл. 10 от Конвенцията). </w:t>
      </w:r>
      <w:hyperlink r:id="rId2028" w:history="1">
        <w:r w:rsidRPr="00C60AC1">
          <w:rPr>
            <w:rStyle w:val="Hyperlink"/>
            <w:rFonts w:ascii="Times New Roman" w:hAnsi="Times New Roman" w:cs="Times New Roman"/>
            <w:sz w:val="24"/>
            <w:szCs w:val="24"/>
            <w:lang w:val="bg-BG"/>
          </w:rPr>
          <w:t>Бюлетин № 5.</w:t>
        </w:r>
      </w:hyperlink>
    </w:p>
    <w:p w14:paraId="5E06C131" w14:textId="77777777" w:rsidR="00FF0A09" w:rsidRPr="00C60AC1" w:rsidRDefault="000445B9" w:rsidP="00FF0A09">
      <w:pPr>
        <w:pBdr>
          <w:bottom w:val="single" w:sz="4" w:space="1" w:color="auto"/>
        </w:pBdr>
        <w:spacing w:after="0" w:line="240" w:lineRule="auto"/>
        <w:jc w:val="both"/>
        <w:rPr>
          <w:rFonts w:ascii="Times New Roman" w:hAnsi="Times New Roman" w:cs="Times New Roman"/>
          <w:i/>
          <w:sz w:val="24"/>
        </w:rPr>
      </w:pPr>
      <w:hyperlink r:id="rId2029" w:history="1">
        <w:proofErr w:type="spellStart"/>
        <w:r w:rsidR="00FF0A09" w:rsidRPr="00C60AC1">
          <w:rPr>
            <w:rStyle w:val="Hyperlink"/>
            <w:rFonts w:ascii="Times New Roman" w:hAnsi="Times New Roman" w:cs="Times New Roman"/>
            <w:i/>
            <w:sz w:val="24"/>
          </w:rPr>
          <w:t>Aydin</w:t>
        </w:r>
        <w:proofErr w:type="spellEnd"/>
        <w:r w:rsidR="00FF0A09" w:rsidRPr="00C60AC1">
          <w:rPr>
            <w:rStyle w:val="Hyperlink"/>
            <w:rFonts w:ascii="Times New Roman" w:hAnsi="Times New Roman" w:cs="Times New Roman"/>
            <w:i/>
            <w:sz w:val="24"/>
          </w:rPr>
          <w:t xml:space="preserve"> v. </w:t>
        </w:r>
        <w:proofErr w:type="spellStart"/>
        <w:r w:rsidR="00FF0A09" w:rsidRPr="00C60AC1">
          <w:rPr>
            <w:rStyle w:val="Hyperlink"/>
            <w:rFonts w:ascii="Times New Roman" w:hAnsi="Times New Roman" w:cs="Times New Roman"/>
            <w:i/>
            <w:sz w:val="24"/>
          </w:rPr>
          <w:t>Germany</w:t>
        </w:r>
        <w:proofErr w:type="spellEnd"/>
        <w:r w:rsidR="00FF0A09" w:rsidRPr="00C60AC1">
          <w:rPr>
            <w:rStyle w:val="Hyperlink"/>
            <w:rFonts w:ascii="Times New Roman" w:hAnsi="Times New Roman" w:cs="Times New Roman"/>
            <w:i/>
            <w:sz w:val="24"/>
          </w:rPr>
          <w:t xml:space="preserve"> (</w:t>
        </w:r>
        <w:r w:rsidR="00FF0A09" w:rsidRPr="00C60AC1">
          <w:rPr>
            <w:rStyle w:val="Hyperlink"/>
            <w:rFonts w:ascii="Times New Roman" w:hAnsi="Times New Roman" w:cs="Times New Roman"/>
            <w:i/>
            <w:sz w:val="24"/>
            <w:lang w:val="en-US"/>
          </w:rPr>
          <w:t>no</w:t>
        </w:r>
        <w:r w:rsidR="00FF0A09" w:rsidRPr="00C60AC1">
          <w:rPr>
            <w:rStyle w:val="Hyperlink"/>
            <w:rFonts w:ascii="Times New Roman" w:hAnsi="Times New Roman" w:cs="Times New Roman"/>
            <w:i/>
            <w:sz w:val="24"/>
          </w:rPr>
          <w:t>. 16637/07)</w:t>
        </w:r>
      </w:hyperlink>
      <w:r w:rsidR="00FF0A09" w:rsidRPr="00C60AC1">
        <w:rPr>
          <w:rFonts w:ascii="Times New Roman" w:hAnsi="Times New Roman" w:cs="Times New Roman"/>
          <w:i/>
          <w:sz w:val="24"/>
        </w:rPr>
        <w:t xml:space="preserve"> </w:t>
      </w:r>
    </w:p>
    <w:p w14:paraId="442E6172" w14:textId="77777777" w:rsidR="00FF0A09" w:rsidRPr="00C60AC1" w:rsidRDefault="00FF0A09" w:rsidP="00462B7D">
      <w:pPr>
        <w:pStyle w:val="NoSpacing"/>
        <w:jc w:val="both"/>
        <w:rPr>
          <w:rFonts w:ascii="Times New Roman" w:hAnsi="Times New Roman" w:cs="Times New Roman"/>
          <w:sz w:val="24"/>
          <w:szCs w:val="24"/>
          <w:lang w:val="bg-BG"/>
        </w:rPr>
      </w:pPr>
    </w:p>
    <w:p w14:paraId="425D3ACA" w14:textId="77777777" w:rsidR="00FF0A09" w:rsidRPr="00C60AC1" w:rsidRDefault="00FF0A09" w:rsidP="00FF0A09">
      <w:pPr>
        <w:pStyle w:val="Normal1"/>
        <w:spacing w:before="0" w:after="0" w:line="240" w:lineRule="auto"/>
        <w:jc w:val="both"/>
        <w:rPr>
          <w:rStyle w:val="normal--char"/>
          <w:color w:val="000000"/>
          <w:lang w:val="bg-BG"/>
        </w:rPr>
      </w:pPr>
      <w:r w:rsidRPr="00C60AC1">
        <w:rPr>
          <w:rStyle w:val="normal--char"/>
          <w:lang w:val="bg-BG"/>
        </w:rPr>
        <w:t xml:space="preserve">Турските съдилища не са спазили процедурните гаранции по чл. 10 от Конвенцията, тъй като са осъдили жалбоподателка на 10 месеца затвор за това, че прочела публично декларация в подкрепа на ПКК, без обаче да обсъдят съдържанието на тази декларация в решенията си. Текстът не е бил представен и в производството пред ЕСПЧ. Затова Съдът заключава, че ограничаването на свободата на изразяване на жалбоподателката не е било достатъчно аргументирано и намира нарушение на чл. 10. </w:t>
      </w:r>
      <w:hyperlink r:id="rId2030" w:history="1">
        <w:r w:rsidRPr="00C60AC1">
          <w:rPr>
            <w:rStyle w:val="Hyperlink"/>
            <w:lang w:val="bg-BG"/>
          </w:rPr>
          <w:t>Бюлетин № 5.</w:t>
        </w:r>
      </w:hyperlink>
    </w:p>
    <w:p w14:paraId="0DA53233" w14:textId="77777777" w:rsidR="00FF0A09" w:rsidRPr="00C60AC1" w:rsidRDefault="000445B9" w:rsidP="00FF0A09">
      <w:pPr>
        <w:pStyle w:val="Normal1"/>
        <w:pBdr>
          <w:bottom w:val="single" w:sz="4" w:space="1" w:color="auto"/>
        </w:pBdr>
        <w:spacing w:before="0" w:after="0" w:line="240" w:lineRule="auto"/>
        <w:jc w:val="both"/>
        <w:rPr>
          <w:color w:val="000000"/>
          <w:sz w:val="11"/>
          <w:lang w:val="bg-BG"/>
        </w:rPr>
      </w:pPr>
      <w:hyperlink r:id="rId2031" w:history="1">
        <w:r w:rsidR="00FF0A09" w:rsidRPr="00C60AC1">
          <w:rPr>
            <w:rStyle w:val="Hyperlink"/>
            <w:i/>
          </w:rPr>
          <w:t>Menteş v. Turkey (No. 2) (no. 33347/04)</w:t>
        </w:r>
      </w:hyperlink>
      <w:r w:rsidR="00FF0A09" w:rsidRPr="00C60AC1">
        <w:rPr>
          <w:i/>
          <w:lang w:val="bg-BG"/>
        </w:rPr>
        <w:t xml:space="preserve"> </w:t>
      </w:r>
    </w:p>
    <w:p w14:paraId="158387B3" w14:textId="77777777" w:rsidR="00FF0A09" w:rsidRPr="00C60AC1" w:rsidRDefault="00FF0A09" w:rsidP="00FF0A09">
      <w:pPr>
        <w:pStyle w:val="Normal1"/>
        <w:spacing w:before="0" w:after="0" w:line="240" w:lineRule="auto"/>
        <w:jc w:val="both"/>
        <w:rPr>
          <w:rStyle w:val="normal--char"/>
          <w:lang w:val="bg-BG"/>
        </w:rPr>
      </w:pPr>
    </w:p>
    <w:p w14:paraId="71F9A834" w14:textId="77777777" w:rsidR="00FF0A09" w:rsidRPr="00C60AC1" w:rsidRDefault="00A061EE"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Осъждането на издателя и автора на книга, критикуваща условията в затворите в Турция, представлява неоправдана намеса в правото им на свобода на изразяване. </w:t>
      </w:r>
      <w:hyperlink r:id="rId2032"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6.</w:t>
        </w:r>
      </w:hyperlink>
    </w:p>
    <w:p w14:paraId="11B6CC5A" w14:textId="77777777" w:rsidR="00A061EE" w:rsidRPr="00C60AC1" w:rsidRDefault="000445B9" w:rsidP="00A061EE">
      <w:pPr>
        <w:pStyle w:val="Normal1"/>
        <w:pBdr>
          <w:bottom w:val="single" w:sz="4" w:space="1" w:color="auto"/>
        </w:pBdr>
        <w:spacing w:before="0" w:after="0" w:line="240" w:lineRule="auto"/>
        <w:jc w:val="both"/>
        <w:rPr>
          <w:rStyle w:val="normal--char"/>
          <w:sz w:val="22"/>
          <w:lang w:val="bg-BG"/>
        </w:rPr>
      </w:pPr>
      <w:hyperlink r:id="rId2033" w:history="1">
        <w:r w:rsidR="00A061EE" w:rsidRPr="00C60AC1">
          <w:rPr>
            <w:rStyle w:val="Hyperlink"/>
            <w:i/>
            <w:lang w:val="bg-BG"/>
          </w:rPr>
          <w:t>Ç</w:t>
        </w:r>
        <w:r w:rsidR="00A061EE" w:rsidRPr="00C60AC1">
          <w:rPr>
            <w:rStyle w:val="Hyperlink"/>
            <w:i/>
          </w:rPr>
          <w:t>amyar and Berkta</w:t>
        </w:r>
        <w:r w:rsidR="00A061EE" w:rsidRPr="00C60AC1">
          <w:rPr>
            <w:rStyle w:val="Hyperlink"/>
            <w:i/>
            <w:lang w:val="bg-BG"/>
          </w:rPr>
          <w:t xml:space="preserve">ş </w:t>
        </w:r>
        <w:r w:rsidR="00A061EE" w:rsidRPr="00C60AC1">
          <w:rPr>
            <w:rStyle w:val="Hyperlink"/>
            <w:i/>
          </w:rPr>
          <w:t>v</w:t>
        </w:r>
        <w:r w:rsidR="00A061EE" w:rsidRPr="00C60AC1">
          <w:rPr>
            <w:rStyle w:val="Hyperlink"/>
            <w:i/>
            <w:lang w:val="bg-BG"/>
          </w:rPr>
          <w:t xml:space="preserve">. </w:t>
        </w:r>
        <w:r w:rsidR="00A061EE" w:rsidRPr="00C60AC1">
          <w:rPr>
            <w:rStyle w:val="Hyperlink"/>
            <w:i/>
          </w:rPr>
          <w:t>Turkey</w:t>
        </w:r>
        <w:r w:rsidR="00A061EE" w:rsidRPr="00C60AC1">
          <w:rPr>
            <w:rStyle w:val="Hyperlink"/>
            <w:i/>
            <w:lang w:val="bg-BG"/>
          </w:rPr>
          <w:t xml:space="preserve"> (</w:t>
        </w:r>
        <w:r w:rsidR="00A061EE" w:rsidRPr="00C60AC1">
          <w:rPr>
            <w:rStyle w:val="Hyperlink"/>
            <w:i/>
            <w:lang w:val="en-US"/>
          </w:rPr>
          <w:t>no</w:t>
        </w:r>
        <w:r w:rsidR="00A061EE" w:rsidRPr="00C60AC1">
          <w:rPr>
            <w:rStyle w:val="Hyperlink"/>
            <w:i/>
            <w:lang w:val="bg-BG"/>
          </w:rPr>
          <w:t>. 41959/02)</w:t>
        </w:r>
      </w:hyperlink>
    </w:p>
    <w:p w14:paraId="2CCA5D1B" w14:textId="77777777" w:rsidR="00A061EE" w:rsidRPr="00C60AC1" w:rsidRDefault="00A061EE" w:rsidP="00462B7D">
      <w:pPr>
        <w:pStyle w:val="NoSpacing"/>
        <w:jc w:val="both"/>
        <w:rPr>
          <w:rFonts w:ascii="Times New Roman" w:hAnsi="Times New Roman" w:cs="Times New Roman"/>
          <w:sz w:val="24"/>
          <w:szCs w:val="24"/>
          <w:lang w:val="bg-BG"/>
        </w:rPr>
      </w:pPr>
    </w:p>
    <w:p w14:paraId="6A62A86D" w14:textId="77777777" w:rsidR="003C1234" w:rsidRPr="00C60AC1" w:rsidRDefault="003C1234"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Държавите членки разполагат с тясна свобода на преценка да реагират срещу изказвания, направени в рамките на политически дебат по въпроси от обществен интерес. Затова осъждането на депутат, критикувал кралската институция в Испания, е в нарушение на чл. 10 от Конвенцията (свобода на изразяване). </w:t>
      </w:r>
      <w:hyperlink r:id="rId2034" w:history="1">
        <w:r w:rsidRPr="00C60AC1">
          <w:rPr>
            <w:rStyle w:val="Hyperlink"/>
            <w:rFonts w:ascii="Times New Roman" w:hAnsi="Times New Roman" w:cs="Times New Roman"/>
            <w:sz w:val="24"/>
            <w:szCs w:val="24"/>
            <w:lang w:val="bg-BG"/>
          </w:rPr>
          <w:t>Бюлетин № 7.</w:t>
        </w:r>
      </w:hyperlink>
    </w:p>
    <w:p w14:paraId="65E452B5" w14:textId="77777777" w:rsidR="003C1234" w:rsidRPr="00C60AC1" w:rsidRDefault="000445B9" w:rsidP="003C1234">
      <w:pPr>
        <w:pStyle w:val="Normal1"/>
        <w:pBdr>
          <w:bottom w:val="single" w:sz="4" w:space="1" w:color="auto"/>
        </w:pBdr>
        <w:spacing w:before="0" w:after="0" w:line="240" w:lineRule="auto"/>
        <w:jc w:val="both"/>
        <w:rPr>
          <w:rStyle w:val="normal--char"/>
          <w:i/>
          <w:lang w:val="bg-BG"/>
        </w:rPr>
      </w:pPr>
      <w:hyperlink r:id="rId2035" w:history="1">
        <w:r w:rsidR="003C1234" w:rsidRPr="00C60AC1">
          <w:rPr>
            <w:rStyle w:val="Hyperlink"/>
            <w:i/>
          </w:rPr>
          <w:t>Otegi Mondragon v. Spain (no. 2034/07)</w:t>
        </w:r>
      </w:hyperlink>
    </w:p>
    <w:p w14:paraId="0345E64A" w14:textId="77777777" w:rsidR="003C1234" w:rsidRPr="00C60AC1" w:rsidRDefault="003C1234" w:rsidP="00462B7D">
      <w:pPr>
        <w:pStyle w:val="NoSpacing"/>
        <w:jc w:val="both"/>
        <w:rPr>
          <w:rFonts w:ascii="Times New Roman" w:hAnsi="Times New Roman" w:cs="Times New Roman"/>
          <w:sz w:val="24"/>
          <w:szCs w:val="24"/>
          <w:lang w:val="bg-BG"/>
        </w:rPr>
      </w:pPr>
    </w:p>
    <w:p w14:paraId="2BA05404" w14:textId="77777777" w:rsidR="00125377" w:rsidRPr="00C60AC1" w:rsidRDefault="003C1234" w:rsidP="00462B7D">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Осъждането на журналистка, критикувала съдебно решение, е в нарушение на чл. 10 от Конвенцията (свобода на изразяване), защото съдилищата не са анализирали статията, написана от нея, в пълния й контекст и не са й дали възможност да докаже истинността на твърденията си. </w:t>
      </w:r>
      <w:hyperlink r:id="rId2036" w:history="1">
        <w:r w:rsidRPr="00C60AC1">
          <w:rPr>
            <w:rStyle w:val="Hyperlink"/>
            <w:rFonts w:ascii="Times New Roman" w:hAnsi="Times New Roman" w:cs="Times New Roman"/>
            <w:sz w:val="24"/>
            <w:szCs w:val="24"/>
            <w:lang w:val="bg-BG"/>
          </w:rPr>
          <w:t>Бюлетин № 7.</w:t>
        </w:r>
      </w:hyperlink>
    </w:p>
    <w:p w14:paraId="40C3DA99" w14:textId="77777777" w:rsidR="003C1234" w:rsidRPr="00C60AC1" w:rsidRDefault="000445B9" w:rsidP="003C1234">
      <w:pPr>
        <w:pStyle w:val="Normal1"/>
        <w:pBdr>
          <w:bottom w:val="single" w:sz="4" w:space="1" w:color="auto"/>
        </w:pBdr>
        <w:spacing w:before="0" w:after="0" w:line="240" w:lineRule="auto"/>
        <w:jc w:val="both"/>
        <w:rPr>
          <w:rStyle w:val="normal--char"/>
          <w:i/>
          <w:lang w:val="bg-BG"/>
        </w:rPr>
      </w:pPr>
      <w:hyperlink r:id="rId2037" w:history="1">
        <w:r w:rsidR="003C1234" w:rsidRPr="00C60AC1">
          <w:rPr>
            <w:rStyle w:val="Hyperlink"/>
            <w:i/>
          </w:rPr>
          <w:t>Cornelia Popa v. Romania (no. 17437/03)</w:t>
        </w:r>
      </w:hyperlink>
    </w:p>
    <w:p w14:paraId="34A5F274" w14:textId="77777777" w:rsidR="003C1234" w:rsidRPr="00C60AC1" w:rsidRDefault="003C1234" w:rsidP="00462B7D">
      <w:pPr>
        <w:pStyle w:val="NoSpacing"/>
        <w:jc w:val="both"/>
        <w:rPr>
          <w:rFonts w:ascii="Times New Roman" w:hAnsi="Times New Roman" w:cs="Times New Roman"/>
          <w:sz w:val="24"/>
          <w:szCs w:val="24"/>
          <w:lang w:val="bg-BG"/>
        </w:rPr>
      </w:pPr>
    </w:p>
    <w:p w14:paraId="5D5321EF" w14:textId="77777777" w:rsidR="003C1234" w:rsidRPr="00C60AC1" w:rsidRDefault="003C1234"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Осъждането на жалбоподателката за клевета за това, че в писмо до началника на данъчните служби заявила, че заместник-директорката на висше учебно заведение, където учел синът й, е корумпирана и злоупотребява с властта си, е в нарушение на чл. 10 от Конвенцията. </w:t>
      </w:r>
      <w:hyperlink r:id="rId2038" w:history="1">
        <w:r w:rsidRPr="00C60AC1">
          <w:rPr>
            <w:rStyle w:val="Hyperlink"/>
            <w:rFonts w:ascii="Times New Roman" w:hAnsi="Times New Roman" w:cs="Times New Roman"/>
            <w:sz w:val="24"/>
            <w:szCs w:val="24"/>
            <w:lang w:val="bg-BG"/>
          </w:rPr>
          <w:t>Бюлетин № 7.</w:t>
        </w:r>
      </w:hyperlink>
    </w:p>
    <w:p w14:paraId="5949A6D6" w14:textId="77777777" w:rsidR="003C1234" w:rsidRPr="00C60AC1" w:rsidRDefault="000445B9" w:rsidP="003C1234">
      <w:pPr>
        <w:pBdr>
          <w:bottom w:val="single" w:sz="4" w:space="1" w:color="auto"/>
        </w:pBdr>
        <w:spacing w:after="0" w:line="240" w:lineRule="auto"/>
        <w:jc w:val="both"/>
        <w:rPr>
          <w:rFonts w:ascii="Times New Roman" w:hAnsi="Times New Roman" w:cs="Times New Roman"/>
          <w:sz w:val="24"/>
        </w:rPr>
      </w:pPr>
      <w:hyperlink r:id="rId2039" w:history="1">
        <w:proofErr w:type="spellStart"/>
        <w:r w:rsidR="003C1234" w:rsidRPr="00C60AC1">
          <w:rPr>
            <w:rStyle w:val="Hyperlink"/>
            <w:rFonts w:ascii="Times New Roman" w:hAnsi="Times New Roman" w:cs="Times New Roman"/>
            <w:i/>
            <w:sz w:val="24"/>
          </w:rPr>
          <w:t>Siryk</w:t>
        </w:r>
        <w:proofErr w:type="spellEnd"/>
        <w:r w:rsidR="003C1234" w:rsidRPr="00C60AC1">
          <w:rPr>
            <w:rStyle w:val="Hyperlink"/>
            <w:rFonts w:ascii="Times New Roman" w:hAnsi="Times New Roman" w:cs="Times New Roman"/>
            <w:i/>
            <w:sz w:val="24"/>
          </w:rPr>
          <w:t xml:space="preserve"> v. </w:t>
        </w:r>
        <w:proofErr w:type="spellStart"/>
        <w:r w:rsidR="003C1234" w:rsidRPr="00C60AC1">
          <w:rPr>
            <w:rStyle w:val="Hyperlink"/>
            <w:rFonts w:ascii="Times New Roman" w:hAnsi="Times New Roman" w:cs="Times New Roman"/>
            <w:i/>
            <w:sz w:val="24"/>
          </w:rPr>
          <w:t>Ukraine</w:t>
        </w:r>
        <w:proofErr w:type="spellEnd"/>
        <w:r w:rsidR="003C1234" w:rsidRPr="00C60AC1">
          <w:rPr>
            <w:rStyle w:val="Hyperlink"/>
            <w:rFonts w:ascii="Times New Roman" w:hAnsi="Times New Roman" w:cs="Times New Roman"/>
            <w:i/>
            <w:sz w:val="24"/>
          </w:rPr>
          <w:t xml:space="preserve"> (</w:t>
        </w:r>
        <w:r w:rsidR="003C1234" w:rsidRPr="00C60AC1">
          <w:rPr>
            <w:rStyle w:val="Hyperlink"/>
            <w:rFonts w:ascii="Times New Roman" w:hAnsi="Times New Roman" w:cs="Times New Roman"/>
            <w:i/>
            <w:sz w:val="24"/>
            <w:lang w:val="en-US"/>
          </w:rPr>
          <w:t>no</w:t>
        </w:r>
        <w:r w:rsidR="003C1234" w:rsidRPr="00C60AC1">
          <w:rPr>
            <w:rStyle w:val="Hyperlink"/>
            <w:rFonts w:ascii="Times New Roman" w:hAnsi="Times New Roman" w:cs="Times New Roman"/>
            <w:i/>
            <w:sz w:val="24"/>
          </w:rPr>
          <w:t>. 6428/07)</w:t>
        </w:r>
      </w:hyperlink>
    </w:p>
    <w:p w14:paraId="799257D9" w14:textId="77777777" w:rsidR="003C1234" w:rsidRPr="00C60AC1" w:rsidRDefault="003C1234" w:rsidP="003C1234">
      <w:pPr>
        <w:pStyle w:val="NoSpacing"/>
        <w:jc w:val="both"/>
        <w:rPr>
          <w:rFonts w:ascii="Times New Roman" w:hAnsi="Times New Roman" w:cs="Times New Roman"/>
          <w:sz w:val="24"/>
          <w:szCs w:val="24"/>
          <w:lang w:val="bg-BG"/>
        </w:rPr>
      </w:pPr>
    </w:p>
    <w:p w14:paraId="7E41268D" w14:textId="77777777" w:rsidR="002D63BD" w:rsidRPr="00C60AC1" w:rsidRDefault="002D63BD" w:rsidP="002D63B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Сравнително тежките наказания за журналисти, осъдени за клевета след публикуването на материали по въпроси от обществен интерес, са в нарушение на чл. 10 от Конвенцията (свобода на изразяване). </w:t>
      </w:r>
      <w:hyperlink r:id="rId2040" w:history="1">
        <w:r w:rsidRPr="00C60AC1">
          <w:rPr>
            <w:rStyle w:val="Hyperlink"/>
            <w:rFonts w:ascii="Times New Roman" w:hAnsi="Times New Roman" w:cs="Times New Roman"/>
            <w:sz w:val="24"/>
            <w:szCs w:val="24"/>
            <w:lang w:val="bg-BG"/>
          </w:rPr>
          <w:t>Бюлетин № 8.</w:t>
        </w:r>
      </w:hyperlink>
    </w:p>
    <w:p w14:paraId="2470DFD8" w14:textId="77777777" w:rsidR="003C1234" w:rsidRPr="00C60AC1" w:rsidRDefault="000445B9" w:rsidP="002D63BD">
      <w:pPr>
        <w:pStyle w:val="NoSpacing"/>
        <w:pBdr>
          <w:bottom w:val="single" w:sz="4" w:space="1" w:color="auto"/>
        </w:pBdr>
        <w:jc w:val="both"/>
        <w:rPr>
          <w:rFonts w:ascii="Times New Roman" w:hAnsi="Times New Roman" w:cs="Times New Roman"/>
          <w:sz w:val="24"/>
          <w:szCs w:val="24"/>
          <w:lang w:val="bg-BG"/>
        </w:rPr>
      </w:pPr>
      <w:hyperlink r:id="rId2041" w:history="1">
        <w:proofErr w:type="spellStart"/>
        <w:r w:rsidR="002D63BD" w:rsidRPr="00C60AC1">
          <w:rPr>
            <w:rStyle w:val="Hyperlink"/>
            <w:rFonts w:ascii="Times New Roman" w:hAnsi="Times New Roman" w:cs="Times New Roman"/>
            <w:i/>
            <w:sz w:val="24"/>
            <w:lang w:val="es-ES_tradnl"/>
          </w:rPr>
          <w:t>Kasabova</w:t>
        </w:r>
        <w:proofErr w:type="spellEnd"/>
        <w:r w:rsidR="002D63BD" w:rsidRPr="00C60AC1">
          <w:rPr>
            <w:rStyle w:val="Hyperlink"/>
            <w:rFonts w:ascii="Times New Roman" w:hAnsi="Times New Roman" w:cs="Times New Roman"/>
            <w:i/>
            <w:sz w:val="24"/>
            <w:lang w:val="es-ES_tradnl"/>
          </w:rPr>
          <w:t xml:space="preserve"> v. Bulgaria (no. </w:t>
        </w:r>
        <w:r w:rsidR="002D63BD" w:rsidRPr="00C60AC1">
          <w:rPr>
            <w:rStyle w:val="Hyperlink"/>
            <w:rFonts w:ascii="Times New Roman" w:hAnsi="Times New Roman" w:cs="Times New Roman"/>
            <w:sz w:val="24"/>
            <w:lang w:val="es-ES_tradnl"/>
          </w:rPr>
          <w:t>22385/03</w:t>
        </w:r>
        <w:r w:rsidR="002D63BD" w:rsidRPr="00C60AC1">
          <w:rPr>
            <w:rStyle w:val="Hyperlink"/>
            <w:rFonts w:ascii="Times New Roman" w:hAnsi="Times New Roman" w:cs="Times New Roman"/>
            <w:i/>
            <w:sz w:val="24"/>
            <w:lang w:val="es-ES_tradnl"/>
          </w:rPr>
          <w:t>)</w:t>
        </w:r>
      </w:hyperlink>
      <w:r w:rsidR="002D63BD" w:rsidRPr="00C60AC1">
        <w:rPr>
          <w:rStyle w:val="normal--char"/>
          <w:rFonts w:ascii="Times New Roman" w:hAnsi="Times New Roman" w:cs="Times New Roman"/>
          <w:i/>
          <w:sz w:val="24"/>
          <w:lang w:val="es-ES_tradnl"/>
        </w:rPr>
        <w:t xml:space="preserve"> </w:t>
      </w:r>
      <w:r w:rsidR="002D63BD" w:rsidRPr="00C60AC1">
        <w:rPr>
          <w:rStyle w:val="normal--char"/>
          <w:rFonts w:ascii="Times New Roman" w:hAnsi="Times New Roman" w:cs="Times New Roman"/>
          <w:i/>
          <w:sz w:val="24"/>
        </w:rPr>
        <w:t>и</w:t>
      </w:r>
      <w:r w:rsidR="002D63BD" w:rsidRPr="00C60AC1">
        <w:rPr>
          <w:rStyle w:val="normal--char"/>
          <w:rFonts w:ascii="Times New Roman" w:hAnsi="Times New Roman" w:cs="Times New Roman"/>
          <w:i/>
          <w:sz w:val="24"/>
          <w:lang w:val="es-ES_tradnl"/>
        </w:rPr>
        <w:t xml:space="preserve"> </w:t>
      </w:r>
      <w:hyperlink r:id="rId2042" w:history="1">
        <w:proofErr w:type="spellStart"/>
        <w:r w:rsidR="002D63BD" w:rsidRPr="00C60AC1">
          <w:rPr>
            <w:rStyle w:val="Hyperlink"/>
            <w:rFonts w:ascii="Times New Roman" w:hAnsi="Times New Roman" w:cs="Times New Roman"/>
            <w:i/>
            <w:sz w:val="24"/>
            <w:lang w:val="es-ES_tradnl"/>
          </w:rPr>
          <w:t>Bozhkov</w:t>
        </w:r>
        <w:proofErr w:type="spellEnd"/>
        <w:r w:rsidR="002D63BD" w:rsidRPr="00C60AC1">
          <w:rPr>
            <w:rStyle w:val="Hyperlink"/>
            <w:rFonts w:ascii="Times New Roman" w:hAnsi="Times New Roman" w:cs="Times New Roman"/>
            <w:i/>
            <w:sz w:val="24"/>
            <w:lang w:val="es-ES_tradnl"/>
          </w:rPr>
          <w:t xml:space="preserve"> v. Bulgaria (no. 3316/04)</w:t>
        </w:r>
      </w:hyperlink>
    </w:p>
    <w:p w14:paraId="1948153F" w14:textId="77777777" w:rsidR="002D63BD" w:rsidRPr="00C60AC1" w:rsidRDefault="002D63BD" w:rsidP="00462B7D">
      <w:pPr>
        <w:pStyle w:val="NoSpacing"/>
        <w:jc w:val="both"/>
        <w:rPr>
          <w:rFonts w:ascii="Times New Roman" w:hAnsi="Times New Roman" w:cs="Times New Roman"/>
          <w:sz w:val="24"/>
          <w:szCs w:val="24"/>
          <w:lang w:val="bg-BG"/>
        </w:rPr>
      </w:pPr>
    </w:p>
    <w:p w14:paraId="7D63D911" w14:textId="77777777" w:rsidR="002D63BD" w:rsidRPr="00C60AC1" w:rsidRDefault="009A7FFD"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Осъждането на издател, разкрил имената на агенти на службите за сигурност, за които се твърдяло, че са свързани с убийства на кюрдски бунтовници, е в нарушение на чл. 10 от Конвенцията (свобода на изразяване). </w:t>
      </w:r>
      <w:hyperlink r:id="rId2043" w:history="1">
        <w:r w:rsidRPr="00C60AC1">
          <w:rPr>
            <w:rStyle w:val="Hyperlink"/>
            <w:rFonts w:ascii="Times New Roman" w:hAnsi="Times New Roman" w:cs="Times New Roman"/>
            <w:sz w:val="24"/>
            <w:szCs w:val="24"/>
            <w:lang w:val="bg-BG"/>
          </w:rPr>
          <w:t>Бюлетин № 8.</w:t>
        </w:r>
      </w:hyperlink>
    </w:p>
    <w:p w14:paraId="7A8B5071" w14:textId="77777777" w:rsidR="009A7FFD" w:rsidRPr="00C60AC1" w:rsidRDefault="000445B9" w:rsidP="009A7FFD">
      <w:pPr>
        <w:pStyle w:val="Normal1"/>
        <w:pBdr>
          <w:bottom w:val="single" w:sz="4" w:space="1" w:color="auto"/>
        </w:pBdr>
        <w:spacing w:before="0" w:after="0" w:line="240" w:lineRule="auto"/>
        <w:jc w:val="both"/>
        <w:rPr>
          <w:rStyle w:val="normal--char"/>
          <w:i/>
          <w:lang w:val="bg-BG"/>
        </w:rPr>
      </w:pPr>
      <w:hyperlink r:id="rId2044" w:history="1">
        <w:r w:rsidR="009A7FFD" w:rsidRPr="00C60AC1">
          <w:rPr>
            <w:rStyle w:val="Hyperlink"/>
            <w:i/>
          </w:rPr>
          <w:t>Fatih Taş v. Turkey (no. 36635/08)</w:t>
        </w:r>
      </w:hyperlink>
    </w:p>
    <w:p w14:paraId="4D99F536" w14:textId="77777777" w:rsidR="009A7FFD" w:rsidRPr="00C60AC1" w:rsidRDefault="009A7FFD" w:rsidP="00462B7D">
      <w:pPr>
        <w:pStyle w:val="NoSpacing"/>
        <w:jc w:val="both"/>
        <w:rPr>
          <w:rFonts w:ascii="Times New Roman" w:hAnsi="Times New Roman" w:cs="Times New Roman"/>
          <w:sz w:val="24"/>
          <w:szCs w:val="24"/>
          <w:lang w:val="bg-BG"/>
        </w:rPr>
      </w:pPr>
    </w:p>
    <w:p w14:paraId="266103B1" w14:textId="77777777" w:rsidR="00CF2A7B" w:rsidRPr="00C60AC1" w:rsidRDefault="00CF2A7B"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Санкционирането на редакционния борд на вестник за това, че е публикувал информация, изнесена в интернет, е в нарушение на чл. 10 от Конвенцията (свобода на изразяване и на разпространяване на информация). </w:t>
      </w:r>
      <w:hyperlink r:id="rId2045" w:history="1">
        <w:r w:rsidRPr="00C60AC1">
          <w:rPr>
            <w:rStyle w:val="Hyperlink"/>
            <w:rFonts w:ascii="Times New Roman" w:hAnsi="Times New Roman" w:cs="Times New Roman"/>
            <w:sz w:val="24"/>
            <w:szCs w:val="24"/>
            <w:lang w:val="bg-BG"/>
          </w:rPr>
          <w:t>Бюлетин № 9.</w:t>
        </w:r>
      </w:hyperlink>
    </w:p>
    <w:p w14:paraId="72D7666E" w14:textId="77777777" w:rsidR="00CF2A7B" w:rsidRPr="00C60AC1" w:rsidRDefault="000445B9" w:rsidP="00CF2A7B">
      <w:pPr>
        <w:pStyle w:val="NoSpacing"/>
        <w:pBdr>
          <w:bottom w:val="single" w:sz="4" w:space="1" w:color="auto"/>
        </w:pBdr>
        <w:jc w:val="both"/>
        <w:rPr>
          <w:rFonts w:ascii="Times New Roman" w:hAnsi="Times New Roman" w:cs="Times New Roman"/>
          <w:sz w:val="24"/>
          <w:szCs w:val="24"/>
          <w:lang w:val="bg-BG"/>
        </w:rPr>
      </w:pPr>
      <w:hyperlink r:id="rId2046" w:history="1">
        <w:r w:rsidR="00CF2A7B" w:rsidRPr="00C60AC1">
          <w:rPr>
            <w:rStyle w:val="Hyperlink"/>
            <w:rFonts w:ascii="Times New Roman" w:hAnsi="Times New Roman" w:cs="Times New Roman"/>
            <w:i/>
            <w:sz w:val="24"/>
          </w:rPr>
          <w:t xml:space="preserve">Editorial Board of </w:t>
        </w:r>
        <w:proofErr w:type="spellStart"/>
        <w:r w:rsidR="00CF2A7B" w:rsidRPr="00C60AC1">
          <w:rPr>
            <w:rStyle w:val="Hyperlink"/>
            <w:rFonts w:ascii="Times New Roman" w:hAnsi="Times New Roman" w:cs="Times New Roman"/>
            <w:i/>
            <w:sz w:val="24"/>
          </w:rPr>
          <w:t>Pravoye</w:t>
        </w:r>
        <w:proofErr w:type="spellEnd"/>
        <w:r w:rsidR="00CF2A7B" w:rsidRPr="00C60AC1">
          <w:rPr>
            <w:rStyle w:val="Hyperlink"/>
            <w:rFonts w:ascii="Times New Roman" w:hAnsi="Times New Roman" w:cs="Times New Roman"/>
            <w:i/>
            <w:sz w:val="24"/>
          </w:rPr>
          <w:t xml:space="preserve"> </w:t>
        </w:r>
        <w:proofErr w:type="spellStart"/>
        <w:r w:rsidR="00CF2A7B" w:rsidRPr="00C60AC1">
          <w:rPr>
            <w:rStyle w:val="Hyperlink"/>
            <w:rFonts w:ascii="Times New Roman" w:hAnsi="Times New Roman" w:cs="Times New Roman"/>
            <w:i/>
            <w:sz w:val="24"/>
          </w:rPr>
          <w:t>Delo</w:t>
        </w:r>
        <w:proofErr w:type="spellEnd"/>
        <w:r w:rsidR="00CF2A7B" w:rsidRPr="00C60AC1">
          <w:rPr>
            <w:rStyle w:val="Hyperlink"/>
            <w:rFonts w:ascii="Times New Roman" w:hAnsi="Times New Roman" w:cs="Times New Roman"/>
            <w:i/>
            <w:sz w:val="24"/>
          </w:rPr>
          <w:t xml:space="preserve"> and </w:t>
        </w:r>
        <w:proofErr w:type="spellStart"/>
        <w:r w:rsidR="00CF2A7B" w:rsidRPr="00C60AC1">
          <w:rPr>
            <w:rStyle w:val="Hyperlink"/>
            <w:rFonts w:ascii="Times New Roman" w:hAnsi="Times New Roman" w:cs="Times New Roman"/>
            <w:i/>
            <w:sz w:val="24"/>
          </w:rPr>
          <w:t>Shtekel</w:t>
        </w:r>
        <w:proofErr w:type="spellEnd"/>
        <w:r w:rsidR="00CF2A7B" w:rsidRPr="00C60AC1">
          <w:rPr>
            <w:rStyle w:val="Hyperlink"/>
            <w:rFonts w:ascii="Times New Roman" w:hAnsi="Times New Roman" w:cs="Times New Roman"/>
            <w:i/>
            <w:sz w:val="24"/>
          </w:rPr>
          <w:t xml:space="preserve"> v. Ukraine (no. 33014/05)</w:t>
        </w:r>
      </w:hyperlink>
    </w:p>
    <w:p w14:paraId="4C816E97" w14:textId="77777777" w:rsidR="00CF2A7B" w:rsidRPr="00C60AC1" w:rsidRDefault="00CF2A7B" w:rsidP="00462B7D">
      <w:pPr>
        <w:pStyle w:val="NoSpacing"/>
        <w:jc w:val="both"/>
        <w:rPr>
          <w:rFonts w:ascii="Times New Roman" w:hAnsi="Times New Roman" w:cs="Times New Roman"/>
          <w:sz w:val="24"/>
          <w:szCs w:val="24"/>
          <w:lang w:val="bg-BG"/>
        </w:rPr>
      </w:pPr>
    </w:p>
    <w:p w14:paraId="1C7C6E99" w14:textId="77777777" w:rsidR="009A7FFD" w:rsidRPr="00C60AC1" w:rsidRDefault="00CF2A7B"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Като са осъдили за клевета директор на водоснабдителна компания за това, че е отговорил на разпространени в пресата твърдения, че питейната вода в района е замърсена, съдилищата са осъществили недопустима намеса в правото на свобода на изразяването на жалбоподателя. </w:t>
      </w:r>
      <w:hyperlink r:id="rId2047" w:history="1">
        <w:r w:rsidRPr="00C60AC1">
          <w:rPr>
            <w:rStyle w:val="Hyperlink"/>
            <w:rFonts w:ascii="Times New Roman" w:hAnsi="Times New Roman" w:cs="Times New Roman"/>
            <w:sz w:val="24"/>
            <w:szCs w:val="24"/>
            <w:lang w:val="bg-BG"/>
          </w:rPr>
          <w:t>Бюлетин № 9.</w:t>
        </w:r>
      </w:hyperlink>
    </w:p>
    <w:p w14:paraId="6CABB1F4" w14:textId="77777777" w:rsidR="00CF2A7B" w:rsidRPr="00C60AC1" w:rsidRDefault="000445B9" w:rsidP="00CF2A7B">
      <w:pPr>
        <w:pStyle w:val="NoSpacing"/>
        <w:pBdr>
          <w:bottom w:val="single" w:sz="4" w:space="1" w:color="auto"/>
        </w:pBdr>
        <w:jc w:val="both"/>
        <w:rPr>
          <w:rFonts w:ascii="Times New Roman" w:hAnsi="Times New Roman" w:cs="Times New Roman"/>
          <w:i/>
          <w:sz w:val="24"/>
          <w:lang w:val="bg-BG"/>
        </w:rPr>
      </w:pPr>
      <w:hyperlink r:id="rId2048" w:history="1">
        <w:r w:rsidR="00CF2A7B" w:rsidRPr="00180795">
          <w:rPr>
            <w:rStyle w:val="Hyperlink"/>
            <w:rFonts w:ascii="Times New Roman" w:hAnsi="Times New Roman" w:cs="Times New Roman"/>
            <w:i/>
            <w:sz w:val="24"/>
            <w:lang w:val="ru-RU"/>
          </w:rPr>
          <w:t>Š</w:t>
        </w:r>
        <w:proofErr w:type="spellStart"/>
        <w:r w:rsidR="00CF2A7B" w:rsidRPr="00C60AC1">
          <w:rPr>
            <w:rStyle w:val="Hyperlink"/>
            <w:rFonts w:ascii="Times New Roman" w:hAnsi="Times New Roman" w:cs="Times New Roman"/>
            <w:i/>
            <w:sz w:val="24"/>
          </w:rPr>
          <w:t>abanovi</w:t>
        </w:r>
        <w:proofErr w:type="spellEnd"/>
        <w:r w:rsidR="00CF2A7B" w:rsidRPr="00180795">
          <w:rPr>
            <w:rStyle w:val="Hyperlink"/>
            <w:rFonts w:ascii="Times New Roman" w:hAnsi="Times New Roman" w:cs="Times New Roman"/>
            <w:i/>
            <w:sz w:val="24"/>
            <w:lang w:val="ru-RU"/>
          </w:rPr>
          <w:t xml:space="preserve">ć </w:t>
        </w:r>
        <w:r w:rsidR="00CF2A7B" w:rsidRPr="00C60AC1">
          <w:rPr>
            <w:rStyle w:val="Hyperlink"/>
            <w:rFonts w:ascii="Times New Roman" w:hAnsi="Times New Roman" w:cs="Times New Roman"/>
            <w:i/>
            <w:sz w:val="24"/>
          </w:rPr>
          <w:t>v</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Montenegro</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and</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Serbia</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no</w:t>
        </w:r>
        <w:r w:rsidR="00CF2A7B" w:rsidRPr="00180795">
          <w:rPr>
            <w:rStyle w:val="Hyperlink"/>
            <w:rFonts w:ascii="Times New Roman" w:hAnsi="Times New Roman" w:cs="Times New Roman"/>
            <w:i/>
            <w:sz w:val="24"/>
            <w:lang w:val="ru-RU"/>
          </w:rPr>
          <w:t>. 5995/06)</w:t>
        </w:r>
      </w:hyperlink>
    </w:p>
    <w:p w14:paraId="11D6DDB2" w14:textId="77777777" w:rsidR="00CF2A7B" w:rsidRPr="00C60AC1" w:rsidRDefault="00CF2A7B" w:rsidP="00462B7D">
      <w:pPr>
        <w:pStyle w:val="NoSpacing"/>
        <w:jc w:val="both"/>
        <w:rPr>
          <w:rFonts w:ascii="Times New Roman" w:hAnsi="Times New Roman" w:cs="Times New Roman"/>
          <w:i/>
          <w:sz w:val="24"/>
          <w:lang w:val="bg-BG"/>
        </w:rPr>
      </w:pPr>
    </w:p>
    <w:p w14:paraId="7B03B979" w14:textId="77777777" w:rsidR="00CF2A7B" w:rsidRPr="00C60AC1" w:rsidRDefault="00CF2A7B" w:rsidP="00462B7D">
      <w:pPr>
        <w:pStyle w:val="NoSpacing"/>
        <w:jc w:val="both"/>
        <w:rPr>
          <w:rFonts w:ascii="Times New Roman" w:hAnsi="Times New Roman" w:cs="Times New Roman"/>
          <w:sz w:val="24"/>
          <w:lang w:val="bg-BG"/>
        </w:rPr>
      </w:pPr>
      <w:r w:rsidRPr="00C60AC1">
        <w:rPr>
          <w:rFonts w:ascii="Times New Roman" w:hAnsi="Times New Roman" w:cs="Times New Roman"/>
          <w:sz w:val="24"/>
          <w:lang w:val="bg-BG"/>
        </w:rPr>
        <w:t>Съдилищата са гарант на справедливостта и имат фундаменталн</w:t>
      </w:r>
      <w:r w:rsidR="007A357E" w:rsidRPr="00C60AC1">
        <w:rPr>
          <w:rFonts w:ascii="Times New Roman" w:hAnsi="Times New Roman" w:cs="Times New Roman"/>
          <w:sz w:val="24"/>
          <w:lang w:val="bg-BG"/>
        </w:rPr>
        <w:t>а роля</w:t>
      </w:r>
      <w:r w:rsidRPr="00C60AC1">
        <w:rPr>
          <w:rFonts w:ascii="Times New Roman" w:hAnsi="Times New Roman" w:cs="Times New Roman"/>
          <w:sz w:val="24"/>
          <w:lang w:val="bg-BG"/>
        </w:rPr>
        <w:t xml:space="preserve"> във всяка държава, ръководена от принципа за върховенство на закона. За да се ползва работата на съдилищата от обществено доверие, съдът трябва да е защитен от необосновани атаки. Макар съдебната дейност да не е имунизирана срещу критика, тази критика не може да престъпва определени граници. Следва да има ясна граница между критика и обида и ако единствената цел на едно изказване е да обиди съда или членовете на съда, то подходящата санкция по принцип не би била в нарушение на чл. 10 от Конвенцията (свобода на изразяването). </w:t>
      </w:r>
      <w:hyperlink r:id="rId2049" w:history="1">
        <w:r w:rsidRPr="00C60AC1">
          <w:rPr>
            <w:rStyle w:val="Hyperlink"/>
            <w:rFonts w:ascii="Times New Roman" w:hAnsi="Times New Roman" w:cs="Times New Roman"/>
            <w:sz w:val="24"/>
            <w:szCs w:val="24"/>
            <w:lang w:val="bg-BG"/>
          </w:rPr>
          <w:t>Бюлетин № 9.</w:t>
        </w:r>
      </w:hyperlink>
    </w:p>
    <w:p w14:paraId="58EF3F8E" w14:textId="77777777" w:rsidR="00CF2A7B" w:rsidRPr="00C60AC1" w:rsidRDefault="000445B9" w:rsidP="00CF2A7B">
      <w:pPr>
        <w:pStyle w:val="NoSpacing"/>
        <w:pBdr>
          <w:bottom w:val="single" w:sz="4" w:space="1" w:color="auto"/>
        </w:pBdr>
        <w:jc w:val="both"/>
        <w:rPr>
          <w:rStyle w:val="normal--char"/>
          <w:rFonts w:ascii="Times New Roman" w:hAnsi="Times New Roman" w:cs="Times New Roman"/>
          <w:i/>
          <w:sz w:val="24"/>
          <w:lang w:val="bg-BG"/>
        </w:rPr>
      </w:pPr>
      <w:hyperlink r:id="rId2050" w:history="1">
        <w:r w:rsidR="00CF2A7B" w:rsidRPr="00180795">
          <w:rPr>
            <w:rStyle w:val="Hyperlink"/>
            <w:rFonts w:ascii="Times New Roman" w:hAnsi="Times New Roman" w:cs="Times New Roman"/>
            <w:i/>
            <w:sz w:val="24"/>
            <w:lang w:val="ru-RU"/>
          </w:rPr>
          <w:t>Ž</w:t>
        </w:r>
        <w:proofErr w:type="spellStart"/>
        <w:r w:rsidR="00CF2A7B" w:rsidRPr="00C60AC1">
          <w:rPr>
            <w:rStyle w:val="Hyperlink"/>
            <w:rFonts w:ascii="Times New Roman" w:hAnsi="Times New Roman" w:cs="Times New Roman"/>
            <w:i/>
            <w:sz w:val="24"/>
          </w:rPr>
          <w:t>ugi</w:t>
        </w:r>
        <w:proofErr w:type="spellEnd"/>
        <w:r w:rsidR="00CF2A7B" w:rsidRPr="00180795">
          <w:rPr>
            <w:rStyle w:val="Hyperlink"/>
            <w:rFonts w:ascii="Times New Roman" w:hAnsi="Times New Roman" w:cs="Times New Roman"/>
            <w:i/>
            <w:sz w:val="24"/>
            <w:lang w:val="ru-RU"/>
          </w:rPr>
          <w:t xml:space="preserve">ć </w:t>
        </w:r>
        <w:r w:rsidR="00CF2A7B" w:rsidRPr="00C60AC1">
          <w:rPr>
            <w:rStyle w:val="Hyperlink"/>
            <w:rFonts w:ascii="Times New Roman" w:hAnsi="Times New Roman" w:cs="Times New Roman"/>
            <w:i/>
            <w:sz w:val="24"/>
          </w:rPr>
          <w:t>v</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Croatia</w:t>
        </w:r>
        <w:r w:rsidR="00CF2A7B" w:rsidRPr="00180795">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no</w:t>
        </w:r>
        <w:r w:rsidR="00CF2A7B" w:rsidRPr="00180795">
          <w:rPr>
            <w:rStyle w:val="Hyperlink"/>
            <w:rFonts w:ascii="Times New Roman" w:hAnsi="Times New Roman" w:cs="Times New Roman"/>
            <w:i/>
            <w:sz w:val="24"/>
            <w:lang w:val="ru-RU"/>
          </w:rPr>
          <w:t>. 3699/08)</w:t>
        </w:r>
      </w:hyperlink>
    </w:p>
    <w:p w14:paraId="6D661A4D" w14:textId="77777777" w:rsidR="00561313" w:rsidRPr="00C60AC1" w:rsidRDefault="00561313" w:rsidP="00462B7D">
      <w:pPr>
        <w:pStyle w:val="NoSpacing"/>
        <w:jc w:val="both"/>
        <w:rPr>
          <w:rStyle w:val="normal--char"/>
          <w:rFonts w:ascii="Times New Roman" w:hAnsi="Times New Roman" w:cs="Times New Roman"/>
          <w:i/>
          <w:sz w:val="24"/>
          <w:lang w:val="bg-BG"/>
        </w:rPr>
      </w:pPr>
    </w:p>
    <w:p w14:paraId="010BF583" w14:textId="77777777" w:rsidR="00CF2A7B" w:rsidRPr="00C60AC1" w:rsidRDefault="00561313" w:rsidP="00561313">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ЕСПЧ комуникира оплакване във връзка с намеса в свободата на изразяване на журналист, издал трилогия, описваща противоречивия живот на помашката общност в България. </w:t>
      </w:r>
      <w:hyperlink r:id="rId2051" w:history="1">
        <w:r w:rsidRPr="00C60AC1">
          <w:rPr>
            <w:rStyle w:val="Hyperlink"/>
            <w:rFonts w:ascii="Times New Roman" w:hAnsi="Times New Roman" w:cs="Times New Roman"/>
            <w:sz w:val="24"/>
            <w:szCs w:val="24"/>
            <w:lang w:val="bg-BG"/>
          </w:rPr>
          <w:t>Бюлетин № 10.</w:t>
        </w:r>
      </w:hyperlink>
    </w:p>
    <w:p w14:paraId="42D647AE" w14:textId="77777777" w:rsidR="00561313" w:rsidRPr="00C60AC1" w:rsidRDefault="000445B9" w:rsidP="00561313">
      <w:pPr>
        <w:pBdr>
          <w:bottom w:val="single" w:sz="4" w:space="1" w:color="auto"/>
        </w:pBdr>
        <w:spacing w:after="0" w:line="240" w:lineRule="auto"/>
        <w:jc w:val="both"/>
        <w:rPr>
          <w:rStyle w:val="normal--char"/>
          <w:rFonts w:ascii="Times New Roman" w:hAnsi="Times New Roman" w:cs="Times New Roman"/>
          <w:sz w:val="24"/>
        </w:rPr>
      </w:pPr>
      <w:hyperlink r:id="rId2052" w:history="1">
        <w:proofErr w:type="spellStart"/>
        <w:r w:rsidR="00561313" w:rsidRPr="00C60AC1">
          <w:rPr>
            <w:rStyle w:val="Hyperlink"/>
            <w:rFonts w:ascii="Times New Roman" w:hAnsi="Times New Roman" w:cs="Times New Roman"/>
            <w:i/>
            <w:sz w:val="24"/>
          </w:rPr>
          <w:t>Stoyanov</w:t>
        </w:r>
        <w:proofErr w:type="spellEnd"/>
        <w:r w:rsidR="00561313" w:rsidRPr="00C60AC1">
          <w:rPr>
            <w:rStyle w:val="Hyperlink"/>
            <w:rFonts w:ascii="Times New Roman" w:hAnsi="Times New Roman" w:cs="Times New Roman"/>
            <w:i/>
            <w:sz w:val="24"/>
          </w:rPr>
          <w:t xml:space="preserve"> v. </w:t>
        </w:r>
        <w:proofErr w:type="spellStart"/>
        <w:r w:rsidR="00561313" w:rsidRPr="00C60AC1">
          <w:rPr>
            <w:rStyle w:val="Hyperlink"/>
            <w:rFonts w:ascii="Times New Roman" w:hAnsi="Times New Roman" w:cs="Times New Roman"/>
            <w:i/>
            <w:sz w:val="24"/>
          </w:rPr>
          <w:t>Bulgaria</w:t>
        </w:r>
        <w:proofErr w:type="spellEnd"/>
        <w:r w:rsidR="00561313" w:rsidRPr="00C60AC1">
          <w:rPr>
            <w:rStyle w:val="Hyperlink"/>
            <w:rFonts w:ascii="Times New Roman" w:hAnsi="Times New Roman" w:cs="Times New Roman"/>
            <w:sz w:val="24"/>
          </w:rPr>
          <w:t xml:space="preserve"> </w:t>
        </w:r>
        <w:r w:rsidR="00561313" w:rsidRPr="00C60AC1">
          <w:rPr>
            <w:rStyle w:val="Hyperlink"/>
            <w:rFonts w:ascii="Times New Roman" w:hAnsi="Times New Roman" w:cs="Times New Roman"/>
            <w:i/>
            <w:sz w:val="24"/>
          </w:rPr>
          <w:t>(</w:t>
        </w:r>
        <w:proofErr w:type="spellStart"/>
        <w:r w:rsidR="00561313" w:rsidRPr="00C60AC1">
          <w:rPr>
            <w:rStyle w:val="Hyperlink"/>
            <w:rFonts w:ascii="Times New Roman" w:hAnsi="Times New Roman" w:cs="Times New Roman"/>
            <w:i/>
            <w:sz w:val="24"/>
          </w:rPr>
          <w:t>no</w:t>
        </w:r>
        <w:proofErr w:type="spellEnd"/>
        <w:r w:rsidR="00561313" w:rsidRPr="00C60AC1">
          <w:rPr>
            <w:rStyle w:val="Hyperlink"/>
            <w:rFonts w:ascii="Times New Roman" w:hAnsi="Times New Roman" w:cs="Times New Roman"/>
            <w:i/>
            <w:sz w:val="24"/>
          </w:rPr>
          <w:t>. 19557/05)</w:t>
        </w:r>
      </w:hyperlink>
      <w:r w:rsidR="00561313" w:rsidRPr="00C60AC1">
        <w:rPr>
          <w:rStyle w:val="normal--char"/>
          <w:rFonts w:ascii="Times New Roman" w:hAnsi="Times New Roman" w:cs="Times New Roman"/>
          <w:i/>
          <w:sz w:val="24"/>
        </w:rPr>
        <w:t xml:space="preserve"> </w:t>
      </w:r>
    </w:p>
    <w:p w14:paraId="3188B4AE" w14:textId="77777777" w:rsidR="001C2BFF" w:rsidRPr="00C60AC1" w:rsidRDefault="001C2BFF" w:rsidP="00561313">
      <w:pPr>
        <w:pStyle w:val="NoSpacing"/>
        <w:jc w:val="both"/>
        <w:rPr>
          <w:rStyle w:val="normal--char"/>
          <w:rFonts w:ascii="Times New Roman" w:hAnsi="Times New Roman" w:cs="Times New Roman"/>
          <w:sz w:val="24"/>
          <w:szCs w:val="24"/>
          <w:lang w:val="bg-BG"/>
        </w:rPr>
      </w:pPr>
    </w:p>
    <w:p w14:paraId="64884DAD" w14:textId="77777777" w:rsidR="00561313" w:rsidRPr="00C60AC1" w:rsidRDefault="001C2BFF" w:rsidP="00561313">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szCs w:val="24"/>
          <w:lang w:val="bg-BG"/>
        </w:rPr>
        <w:t xml:space="preserve">Има разлика между приемливото преувеличаване или провокация в една публикация или дори прекомерните, в някаква степен, твърдения, и изопачаването на факти, известни на журналиста към момента на публикацията. </w:t>
      </w:r>
      <w:hyperlink r:id="rId2053" w:history="1">
        <w:r w:rsidRPr="00C60AC1">
          <w:rPr>
            <w:rStyle w:val="Hyperlink"/>
            <w:rFonts w:ascii="Times New Roman" w:hAnsi="Times New Roman" w:cs="Times New Roman"/>
            <w:sz w:val="24"/>
            <w:szCs w:val="24"/>
            <w:lang w:val="bg-BG"/>
          </w:rPr>
          <w:t>Бюлетин № 10.</w:t>
        </w:r>
      </w:hyperlink>
    </w:p>
    <w:p w14:paraId="5C18D736" w14:textId="77777777" w:rsidR="001C2BFF" w:rsidRPr="00C60AC1" w:rsidRDefault="000445B9" w:rsidP="001C2BFF">
      <w:pPr>
        <w:pBdr>
          <w:bottom w:val="single" w:sz="4" w:space="1" w:color="auto"/>
        </w:pBdr>
        <w:spacing w:after="0" w:line="240" w:lineRule="auto"/>
        <w:jc w:val="both"/>
        <w:rPr>
          <w:rStyle w:val="normal--char"/>
          <w:rFonts w:ascii="Times New Roman" w:hAnsi="Times New Roman" w:cs="Times New Roman"/>
          <w:i/>
          <w:sz w:val="24"/>
        </w:rPr>
      </w:pPr>
      <w:hyperlink r:id="rId2054" w:history="1">
        <w:proofErr w:type="spellStart"/>
        <w:r w:rsidR="001C2BFF" w:rsidRPr="00C60AC1">
          <w:rPr>
            <w:rStyle w:val="Hyperlink"/>
            <w:rFonts w:ascii="Times New Roman" w:hAnsi="Times New Roman" w:cs="Times New Roman"/>
            <w:i/>
            <w:sz w:val="24"/>
          </w:rPr>
          <w:t>Kania</w:t>
        </w:r>
        <w:proofErr w:type="spellEnd"/>
        <w:r w:rsidR="001C2BFF" w:rsidRPr="00C60AC1">
          <w:rPr>
            <w:rStyle w:val="Hyperlink"/>
            <w:rFonts w:ascii="Times New Roman" w:hAnsi="Times New Roman" w:cs="Times New Roman"/>
            <w:i/>
            <w:sz w:val="24"/>
          </w:rPr>
          <w:t xml:space="preserve"> </w:t>
        </w:r>
        <w:proofErr w:type="spellStart"/>
        <w:r w:rsidR="001C2BFF" w:rsidRPr="00C60AC1">
          <w:rPr>
            <w:rStyle w:val="Hyperlink"/>
            <w:rFonts w:ascii="Times New Roman" w:hAnsi="Times New Roman" w:cs="Times New Roman"/>
            <w:i/>
            <w:sz w:val="24"/>
          </w:rPr>
          <w:t>and</w:t>
        </w:r>
        <w:proofErr w:type="spellEnd"/>
        <w:r w:rsidR="001C2BFF" w:rsidRPr="00C60AC1">
          <w:rPr>
            <w:rStyle w:val="Hyperlink"/>
            <w:rFonts w:ascii="Times New Roman" w:hAnsi="Times New Roman" w:cs="Times New Roman"/>
            <w:i/>
            <w:sz w:val="24"/>
          </w:rPr>
          <w:t xml:space="preserve"> </w:t>
        </w:r>
        <w:proofErr w:type="spellStart"/>
        <w:r w:rsidR="001C2BFF" w:rsidRPr="00C60AC1">
          <w:rPr>
            <w:rStyle w:val="Hyperlink"/>
            <w:rFonts w:ascii="Times New Roman" w:hAnsi="Times New Roman" w:cs="Times New Roman"/>
            <w:i/>
            <w:sz w:val="24"/>
          </w:rPr>
          <w:t>Kittel</w:t>
        </w:r>
        <w:proofErr w:type="spellEnd"/>
        <w:r w:rsidR="001C2BFF" w:rsidRPr="00C60AC1">
          <w:rPr>
            <w:rStyle w:val="Hyperlink"/>
            <w:rFonts w:ascii="Times New Roman" w:hAnsi="Times New Roman" w:cs="Times New Roman"/>
            <w:i/>
            <w:sz w:val="24"/>
          </w:rPr>
          <w:t xml:space="preserve"> v. </w:t>
        </w:r>
        <w:proofErr w:type="spellStart"/>
        <w:r w:rsidR="001C2BFF" w:rsidRPr="00C60AC1">
          <w:rPr>
            <w:rStyle w:val="Hyperlink"/>
            <w:rFonts w:ascii="Times New Roman" w:hAnsi="Times New Roman" w:cs="Times New Roman"/>
            <w:i/>
            <w:sz w:val="24"/>
          </w:rPr>
          <w:t>Poland</w:t>
        </w:r>
        <w:proofErr w:type="spellEnd"/>
        <w:r w:rsidR="001C2BFF" w:rsidRPr="00C60AC1">
          <w:rPr>
            <w:rStyle w:val="Hyperlink"/>
            <w:rFonts w:ascii="Times New Roman" w:hAnsi="Times New Roman" w:cs="Times New Roman"/>
            <w:i/>
            <w:sz w:val="24"/>
          </w:rPr>
          <w:t xml:space="preserve"> (</w:t>
        </w:r>
        <w:proofErr w:type="spellStart"/>
        <w:r w:rsidR="001C2BFF" w:rsidRPr="00C60AC1">
          <w:rPr>
            <w:rStyle w:val="Hyperlink"/>
            <w:rFonts w:ascii="Times New Roman" w:hAnsi="Times New Roman" w:cs="Times New Roman"/>
            <w:i/>
            <w:sz w:val="24"/>
          </w:rPr>
          <w:t>no</w:t>
        </w:r>
        <w:proofErr w:type="spellEnd"/>
        <w:r w:rsidR="001C2BFF" w:rsidRPr="00C60AC1">
          <w:rPr>
            <w:rStyle w:val="Hyperlink"/>
            <w:rFonts w:ascii="Times New Roman" w:hAnsi="Times New Roman" w:cs="Times New Roman"/>
            <w:i/>
            <w:sz w:val="24"/>
          </w:rPr>
          <w:t>. 35105/04)</w:t>
        </w:r>
      </w:hyperlink>
    </w:p>
    <w:p w14:paraId="40052C00" w14:textId="77777777" w:rsidR="00CF2A7B" w:rsidRPr="00C60AC1" w:rsidRDefault="00CF2A7B" w:rsidP="00462B7D">
      <w:pPr>
        <w:pStyle w:val="NoSpacing"/>
        <w:jc w:val="both"/>
        <w:rPr>
          <w:rFonts w:ascii="Times New Roman" w:hAnsi="Times New Roman" w:cs="Times New Roman"/>
          <w:sz w:val="24"/>
          <w:lang w:val="bg-BG"/>
        </w:rPr>
      </w:pPr>
    </w:p>
    <w:p w14:paraId="2175DFBB" w14:textId="77777777" w:rsidR="001C2BFF" w:rsidRPr="00C60AC1" w:rsidRDefault="001C2BFF"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Автоматичното приложение на наказателна санкция към журналистка за това, че е публикувала факсимиле от два документа по наказателно дело, водено срещу висш публичен служител, като към делото се е прилагало общото правило за защита на информацията преди постановяването на първоинстанционното решение, ограничава прекомерно журналистическата свобода. </w:t>
      </w:r>
      <w:hyperlink r:id="rId2055" w:history="1">
        <w:r w:rsidRPr="00C60AC1">
          <w:rPr>
            <w:rStyle w:val="Hyperlink"/>
            <w:rFonts w:ascii="Times New Roman" w:hAnsi="Times New Roman" w:cs="Times New Roman"/>
            <w:sz w:val="24"/>
            <w:szCs w:val="24"/>
            <w:lang w:val="bg-BG"/>
          </w:rPr>
          <w:t>Бюлетин № 10.</w:t>
        </w:r>
      </w:hyperlink>
    </w:p>
    <w:p w14:paraId="4214D9B5" w14:textId="77777777" w:rsidR="001C2BFF" w:rsidRPr="00C60AC1" w:rsidRDefault="000445B9" w:rsidP="001C2BFF">
      <w:pPr>
        <w:pBdr>
          <w:bottom w:val="single" w:sz="4" w:space="1" w:color="auto"/>
        </w:pBdr>
        <w:spacing w:after="0" w:line="240" w:lineRule="auto"/>
        <w:jc w:val="both"/>
        <w:rPr>
          <w:rStyle w:val="normal--char"/>
          <w:rFonts w:ascii="Times New Roman" w:hAnsi="Times New Roman" w:cs="Times New Roman"/>
          <w:i/>
          <w:sz w:val="24"/>
        </w:rPr>
      </w:pPr>
      <w:hyperlink r:id="rId2056" w:history="1">
        <w:proofErr w:type="spellStart"/>
        <w:r w:rsidR="001C2BFF" w:rsidRPr="00C60AC1">
          <w:rPr>
            <w:rStyle w:val="Hyperlink"/>
            <w:rFonts w:ascii="Times New Roman" w:hAnsi="Times New Roman" w:cs="Times New Roman"/>
            <w:i/>
            <w:sz w:val="24"/>
          </w:rPr>
          <w:t>Pinto</w:t>
        </w:r>
        <w:proofErr w:type="spellEnd"/>
        <w:r w:rsidR="001C2BFF" w:rsidRPr="00C60AC1">
          <w:rPr>
            <w:rStyle w:val="Hyperlink"/>
            <w:rFonts w:ascii="Times New Roman" w:hAnsi="Times New Roman" w:cs="Times New Roman"/>
            <w:i/>
            <w:sz w:val="24"/>
          </w:rPr>
          <w:t xml:space="preserve"> </w:t>
        </w:r>
        <w:proofErr w:type="spellStart"/>
        <w:r w:rsidR="001C2BFF" w:rsidRPr="00C60AC1">
          <w:rPr>
            <w:rStyle w:val="Hyperlink"/>
            <w:rFonts w:ascii="Times New Roman" w:hAnsi="Times New Roman" w:cs="Times New Roman"/>
            <w:i/>
            <w:sz w:val="24"/>
          </w:rPr>
          <w:t>Coelho</w:t>
        </w:r>
        <w:proofErr w:type="spellEnd"/>
        <w:r w:rsidR="001C2BFF" w:rsidRPr="00C60AC1">
          <w:rPr>
            <w:rStyle w:val="Hyperlink"/>
            <w:rFonts w:ascii="Times New Roman" w:hAnsi="Times New Roman" w:cs="Times New Roman"/>
            <w:i/>
            <w:sz w:val="24"/>
          </w:rPr>
          <w:t xml:space="preserve"> v. </w:t>
        </w:r>
        <w:proofErr w:type="spellStart"/>
        <w:r w:rsidR="001C2BFF" w:rsidRPr="00C60AC1">
          <w:rPr>
            <w:rStyle w:val="Hyperlink"/>
            <w:rFonts w:ascii="Times New Roman" w:hAnsi="Times New Roman" w:cs="Times New Roman"/>
            <w:i/>
            <w:sz w:val="24"/>
          </w:rPr>
          <w:t>Portugal</w:t>
        </w:r>
        <w:proofErr w:type="spellEnd"/>
        <w:r w:rsidR="001C2BFF" w:rsidRPr="00C60AC1">
          <w:rPr>
            <w:rStyle w:val="Hyperlink"/>
            <w:rFonts w:ascii="Times New Roman" w:hAnsi="Times New Roman" w:cs="Times New Roman"/>
            <w:i/>
            <w:sz w:val="24"/>
          </w:rPr>
          <w:t xml:space="preserve"> (</w:t>
        </w:r>
        <w:proofErr w:type="spellStart"/>
        <w:r w:rsidR="001C2BFF" w:rsidRPr="00C60AC1">
          <w:rPr>
            <w:rStyle w:val="Hyperlink"/>
            <w:rFonts w:ascii="Times New Roman" w:hAnsi="Times New Roman" w:cs="Times New Roman"/>
            <w:i/>
            <w:sz w:val="24"/>
          </w:rPr>
          <w:t>no</w:t>
        </w:r>
        <w:proofErr w:type="spellEnd"/>
        <w:r w:rsidR="001C2BFF" w:rsidRPr="00C60AC1">
          <w:rPr>
            <w:rStyle w:val="Hyperlink"/>
            <w:rFonts w:ascii="Times New Roman" w:hAnsi="Times New Roman" w:cs="Times New Roman"/>
            <w:i/>
            <w:sz w:val="24"/>
          </w:rPr>
          <w:t>. 28439/08)</w:t>
        </w:r>
      </w:hyperlink>
    </w:p>
    <w:p w14:paraId="34F0C740" w14:textId="77777777" w:rsidR="001C2BFF" w:rsidRPr="00C60AC1" w:rsidRDefault="001C2BFF" w:rsidP="00462B7D">
      <w:pPr>
        <w:pStyle w:val="NoSpacing"/>
        <w:jc w:val="both"/>
        <w:rPr>
          <w:rFonts w:ascii="Times New Roman" w:hAnsi="Times New Roman" w:cs="Times New Roman"/>
          <w:sz w:val="24"/>
          <w:lang w:val="bg-BG"/>
        </w:rPr>
      </w:pPr>
    </w:p>
    <w:p w14:paraId="1418BB91" w14:textId="77777777" w:rsidR="001C2BFF" w:rsidRPr="00C60AC1" w:rsidRDefault="000E5429"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Уволнението на жалбоподателката заради жалба до прокуратурата, в която тя сигнализирала за нередности в работата на старчески дом, е непропорционално. </w:t>
      </w:r>
      <w:hyperlink r:id="rId205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13E070F0" w14:textId="77777777" w:rsidR="000E5429" w:rsidRPr="00C60AC1" w:rsidRDefault="000445B9" w:rsidP="000E5429">
      <w:pPr>
        <w:pBdr>
          <w:bottom w:val="single" w:sz="4" w:space="1" w:color="auto"/>
        </w:pBdr>
        <w:spacing w:after="0" w:line="240" w:lineRule="auto"/>
        <w:jc w:val="both"/>
        <w:rPr>
          <w:rStyle w:val="normal--char"/>
          <w:rFonts w:ascii="Times New Roman" w:hAnsi="Times New Roman" w:cs="Times New Roman"/>
          <w:i/>
          <w:sz w:val="24"/>
          <w:szCs w:val="24"/>
        </w:rPr>
      </w:pPr>
      <w:hyperlink r:id="rId2058" w:history="1">
        <w:proofErr w:type="spellStart"/>
        <w:r w:rsidR="000E5429" w:rsidRPr="00C60AC1">
          <w:rPr>
            <w:rStyle w:val="Hyperlink"/>
            <w:rFonts w:ascii="Times New Roman" w:hAnsi="Times New Roman" w:cs="Times New Roman"/>
            <w:i/>
            <w:sz w:val="24"/>
            <w:szCs w:val="24"/>
          </w:rPr>
          <w:t>Heinisch</w:t>
        </w:r>
        <w:proofErr w:type="spellEnd"/>
        <w:r w:rsidR="000E5429" w:rsidRPr="00C60AC1">
          <w:rPr>
            <w:rStyle w:val="Hyperlink"/>
            <w:rFonts w:ascii="Times New Roman" w:hAnsi="Times New Roman" w:cs="Times New Roman"/>
            <w:i/>
            <w:sz w:val="24"/>
            <w:szCs w:val="24"/>
          </w:rPr>
          <w:t xml:space="preserve"> v. </w:t>
        </w:r>
        <w:proofErr w:type="spellStart"/>
        <w:r w:rsidR="000E5429" w:rsidRPr="00C60AC1">
          <w:rPr>
            <w:rStyle w:val="Hyperlink"/>
            <w:rFonts w:ascii="Times New Roman" w:hAnsi="Times New Roman" w:cs="Times New Roman"/>
            <w:i/>
            <w:sz w:val="24"/>
            <w:szCs w:val="24"/>
          </w:rPr>
          <w:t>Germany</w:t>
        </w:r>
        <w:proofErr w:type="spellEnd"/>
        <w:r w:rsidR="000E5429" w:rsidRPr="00C60AC1">
          <w:rPr>
            <w:rStyle w:val="Hyperlink"/>
            <w:rFonts w:ascii="Times New Roman" w:hAnsi="Times New Roman" w:cs="Times New Roman"/>
            <w:i/>
            <w:sz w:val="24"/>
            <w:szCs w:val="24"/>
          </w:rPr>
          <w:t xml:space="preserve"> (</w:t>
        </w:r>
        <w:proofErr w:type="spellStart"/>
        <w:r w:rsidR="000E5429" w:rsidRPr="00C60AC1">
          <w:rPr>
            <w:rStyle w:val="Hyperlink"/>
            <w:rFonts w:ascii="Times New Roman" w:hAnsi="Times New Roman" w:cs="Times New Roman"/>
            <w:i/>
            <w:sz w:val="24"/>
            <w:szCs w:val="24"/>
          </w:rPr>
          <w:t>no</w:t>
        </w:r>
        <w:proofErr w:type="spellEnd"/>
        <w:r w:rsidR="000E5429" w:rsidRPr="00C60AC1">
          <w:rPr>
            <w:rStyle w:val="Hyperlink"/>
            <w:rFonts w:ascii="Times New Roman" w:hAnsi="Times New Roman" w:cs="Times New Roman"/>
            <w:i/>
            <w:sz w:val="24"/>
            <w:szCs w:val="24"/>
          </w:rPr>
          <w:t>. 28274/08)</w:t>
        </w:r>
      </w:hyperlink>
    </w:p>
    <w:p w14:paraId="245950B3" w14:textId="77777777" w:rsidR="00861B28" w:rsidRPr="00C60AC1" w:rsidRDefault="00861B28" w:rsidP="00462B7D">
      <w:pPr>
        <w:pStyle w:val="NoSpacing"/>
        <w:jc w:val="both"/>
        <w:rPr>
          <w:rFonts w:ascii="Times New Roman" w:hAnsi="Times New Roman" w:cs="Times New Roman"/>
          <w:sz w:val="24"/>
          <w:lang w:val="bg-BG"/>
        </w:rPr>
      </w:pPr>
    </w:p>
    <w:p w14:paraId="1179AEA2" w14:textId="77777777" w:rsidR="00861B28" w:rsidRPr="00C60AC1" w:rsidRDefault="00861B28" w:rsidP="00861B2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Словашки вестник е бил неправилно санкциониран заради материал за политик и зам.-шеф на полицията относно пиянска случка в ресторант; съдилищата не са изследвали важни въпроси като значимостта на обществения интерес от материала и не са направили баланс между този интерес и личния интерес на засегнатите лица, нито са изследвали </w:t>
      </w:r>
      <w:r w:rsidRPr="00C60AC1">
        <w:rPr>
          <w:rFonts w:ascii="Times New Roman" w:hAnsi="Times New Roman" w:cs="Times New Roman"/>
          <w:sz w:val="24"/>
          <w:lang w:val="bg-BG"/>
        </w:rPr>
        <w:lastRenderedPageBreak/>
        <w:t>дали материалът е бил написан в съответствие с журналистическата етика.</w:t>
      </w:r>
      <w:r w:rsidRPr="00C60AC1">
        <w:rPr>
          <w:rStyle w:val="normal--char"/>
          <w:rFonts w:ascii="Times New Roman" w:hAnsi="Times New Roman" w:cs="Times New Roman"/>
          <w:color w:val="000000"/>
          <w:sz w:val="24"/>
          <w:szCs w:val="24"/>
          <w:lang w:val="bg-BG"/>
        </w:rPr>
        <w:t xml:space="preserve"> </w:t>
      </w:r>
      <w:hyperlink r:id="rId2059"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w:t>
        </w:r>
        <w:r w:rsidRPr="00C60AC1">
          <w:rPr>
            <w:rStyle w:val="Hyperlink"/>
            <w:rFonts w:ascii="Times New Roman" w:hAnsi="Times New Roman" w:cs="Times New Roman"/>
            <w:sz w:val="24"/>
            <w:szCs w:val="24"/>
            <w:lang w:val="bg-BG"/>
          </w:rPr>
          <w:t xml:space="preserve"> 11.</w:t>
        </w:r>
      </w:hyperlink>
    </w:p>
    <w:p w14:paraId="042D3AE5" w14:textId="77777777" w:rsidR="00861B28" w:rsidRPr="00C60AC1" w:rsidRDefault="000445B9" w:rsidP="00861B28">
      <w:pPr>
        <w:pBdr>
          <w:bottom w:val="single" w:sz="4" w:space="1" w:color="auto"/>
        </w:pBdr>
        <w:spacing w:after="0" w:line="240" w:lineRule="auto"/>
        <w:jc w:val="both"/>
        <w:rPr>
          <w:rStyle w:val="normal--char"/>
          <w:rFonts w:ascii="Times New Roman" w:hAnsi="Times New Roman" w:cs="Times New Roman"/>
          <w:i/>
          <w:sz w:val="24"/>
          <w:szCs w:val="24"/>
        </w:rPr>
      </w:pPr>
      <w:hyperlink r:id="rId2060" w:history="1">
        <w:proofErr w:type="spellStart"/>
        <w:r w:rsidR="00861B28" w:rsidRPr="00C60AC1">
          <w:rPr>
            <w:rStyle w:val="Hyperlink"/>
            <w:rFonts w:ascii="Times New Roman" w:hAnsi="Times New Roman" w:cs="Times New Roman"/>
            <w:i/>
            <w:sz w:val="24"/>
            <w:szCs w:val="24"/>
          </w:rPr>
          <w:t>Ringier</w:t>
        </w:r>
        <w:proofErr w:type="spellEnd"/>
        <w:r w:rsidR="00861B28" w:rsidRPr="00C60AC1">
          <w:rPr>
            <w:rStyle w:val="Hyperlink"/>
            <w:rFonts w:ascii="Times New Roman" w:hAnsi="Times New Roman" w:cs="Times New Roman"/>
            <w:i/>
            <w:sz w:val="24"/>
            <w:szCs w:val="24"/>
          </w:rPr>
          <w:t xml:space="preserve"> </w:t>
        </w:r>
        <w:proofErr w:type="spellStart"/>
        <w:r w:rsidR="00861B28" w:rsidRPr="00C60AC1">
          <w:rPr>
            <w:rStyle w:val="Hyperlink"/>
            <w:rFonts w:ascii="Times New Roman" w:hAnsi="Times New Roman" w:cs="Times New Roman"/>
            <w:i/>
            <w:sz w:val="24"/>
            <w:szCs w:val="24"/>
          </w:rPr>
          <w:t>Axel</w:t>
        </w:r>
        <w:proofErr w:type="spellEnd"/>
        <w:r w:rsidR="00861B28" w:rsidRPr="00C60AC1">
          <w:rPr>
            <w:rStyle w:val="Hyperlink"/>
            <w:rFonts w:ascii="Times New Roman" w:hAnsi="Times New Roman" w:cs="Times New Roman"/>
            <w:i/>
            <w:sz w:val="24"/>
            <w:szCs w:val="24"/>
          </w:rPr>
          <w:t xml:space="preserve"> </w:t>
        </w:r>
        <w:proofErr w:type="spellStart"/>
        <w:r w:rsidR="00861B28" w:rsidRPr="00C60AC1">
          <w:rPr>
            <w:rStyle w:val="Hyperlink"/>
            <w:rFonts w:ascii="Times New Roman" w:hAnsi="Times New Roman" w:cs="Times New Roman"/>
            <w:i/>
            <w:sz w:val="24"/>
            <w:szCs w:val="24"/>
          </w:rPr>
          <w:t>Springer</w:t>
        </w:r>
        <w:proofErr w:type="spellEnd"/>
        <w:r w:rsidR="00861B28" w:rsidRPr="00C60AC1">
          <w:rPr>
            <w:rStyle w:val="Hyperlink"/>
            <w:rFonts w:ascii="Times New Roman" w:hAnsi="Times New Roman" w:cs="Times New Roman"/>
            <w:i/>
            <w:sz w:val="24"/>
            <w:szCs w:val="24"/>
          </w:rPr>
          <w:t xml:space="preserve"> </w:t>
        </w:r>
        <w:proofErr w:type="spellStart"/>
        <w:r w:rsidR="00861B28" w:rsidRPr="00C60AC1">
          <w:rPr>
            <w:rStyle w:val="Hyperlink"/>
            <w:rFonts w:ascii="Times New Roman" w:hAnsi="Times New Roman" w:cs="Times New Roman"/>
            <w:i/>
            <w:sz w:val="24"/>
            <w:szCs w:val="24"/>
          </w:rPr>
          <w:t>Slovakia</w:t>
        </w:r>
        <w:proofErr w:type="spellEnd"/>
        <w:r w:rsidR="00861B28" w:rsidRPr="00C60AC1">
          <w:rPr>
            <w:rStyle w:val="Hyperlink"/>
            <w:rFonts w:ascii="Times New Roman" w:hAnsi="Times New Roman" w:cs="Times New Roman"/>
            <w:i/>
            <w:sz w:val="24"/>
            <w:szCs w:val="24"/>
          </w:rPr>
          <w:t xml:space="preserve">, </w:t>
        </w:r>
        <w:proofErr w:type="spellStart"/>
        <w:r w:rsidR="00861B28" w:rsidRPr="00C60AC1">
          <w:rPr>
            <w:rStyle w:val="Hyperlink"/>
            <w:rFonts w:ascii="Times New Roman" w:hAnsi="Times New Roman" w:cs="Times New Roman"/>
            <w:i/>
            <w:sz w:val="24"/>
            <w:szCs w:val="24"/>
          </w:rPr>
          <w:t>a.s</w:t>
        </w:r>
        <w:proofErr w:type="spellEnd"/>
        <w:r w:rsidR="00861B28" w:rsidRPr="00C60AC1">
          <w:rPr>
            <w:rStyle w:val="Hyperlink"/>
            <w:rFonts w:ascii="Times New Roman" w:hAnsi="Times New Roman" w:cs="Times New Roman"/>
            <w:i/>
            <w:sz w:val="24"/>
            <w:szCs w:val="24"/>
          </w:rPr>
          <w:t xml:space="preserve">. v. </w:t>
        </w:r>
        <w:proofErr w:type="spellStart"/>
        <w:r w:rsidR="00861B28" w:rsidRPr="00C60AC1">
          <w:rPr>
            <w:rStyle w:val="Hyperlink"/>
            <w:rFonts w:ascii="Times New Roman" w:hAnsi="Times New Roman" w:cs="Times New Roman"/>
            <w:i/>
            <w:sz w:val="24"/>
            <w:szCs w:val="24"/>
          </w:rPr>
          <w:t>Slovakia</w:t>
        </w:r>
        <w:proofErr w:type="spellEnd"/>
        <w:r w:rsidR="00861B28" w:rsidRPr="00C60AC1">
          <w:rPr>
            <w:rStyle w:val="Hyperlink"/>
            <w:rFonts w:ascii="Times New Roman" w:hAnsi="Times New Roman" w:cs="Times New Roman"/>
            <w:i/>
            <w:sz w:val="24"/>
            <w:szCs w:val="24"/>
          </w:rPr>
          <w:t xml:space="preserve"> (</w:t>
        </w:r>
        <w:proofErr w:type="spellStart"/>
        <w:r w:rsidR="00861B28" w:rsidRPr="00C60AC1">
          <w:rPr>
            <w:rStyle w:val="Hyperlink"/>
            <w:rFonts w:ascii="Times New Roman" w:hAnsi="Times New Roman" w:cs="Times New Roman"/>
            <w:i/>
            <w:sz w:val="24"/>
            <w:szCs w:val="24"/>
          </w:rPr>
          <w:t>no</w:t>
        </w:r>
        <w:proofErr w:type="spellEnd"/>
        <w:r w:rsidR="00861B28" w:rsidRPr="00C60AC1">
          <w:rPr>
            <w:rStyle w:val="Hyperlink"/>
            <w:rFonts w:ascii="Times New Roman" w:hAnsi="Times New Roman" w:cs="Times New Roman"/>
            <w:i/>
            <w:sz w:val="24"/>
            <w:szCs w:val="24"/>
          </w:rPr>
          <w:t>. 41262/05)</w:t>
        </w:r>
      </w:hyperlink>
    </w:p>
    <w:p w14:paraId="563925F4" w14:textId="77777777" w:rsidR="00861B28" w:rsidRPr="00C60AC1" w:rsidRDefault="00861B28" w:rsidP="00861B28">
      <w:pPr>
        <w:pStyle w:val="NoSpacing"/>
        <w:jc w:val="both"/>
        <w:rPr>
          <w:rFonts w:ascii="Times New Roman" w:hAnsi="Times New Roman" w:cs="Times New Roman"/>
          <w:sz w:val="24"/>
          <w:lang w:val="bg-BG"/>
        </w:rPr>
      </w:pPr>
    </w:p>
    <w:p w14:paraId="6971D569" w14:textId="77777777" w:rsidR="000E5429" w:rsidRPr="00C60AC1" w:rsidRDefault="00861B28" w:rsidP="00861B2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t xml:space="preserve">Осъждането на журналист за това, че е публикувал дословно интервю с политик, въпреки несъгласието на последния, не е необходимо в едно демократично общество и е непропорционално на преследваната цел. </w:t>
      </w:r>
      <w:hyperlink r:id="rId206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4F14F9D5" w14:textId="77777777" w:rsidR="00861B28" w:rsidRPr="00C60AC1" w:rsidRDefault="000445B9" w:rsidP="00861B28">
      <w:pPr>
        <w:pBdr>
          <w:bottom w:val="single" w:sz="4" w:space="1" w:color="auto"/>
        </w:pBdr>
        <w:spacing w:after="0" w:line="240" w:lineRule="auto"/>
        <w:jc w:val="both"/>
        <w:rPr>
          <w:rStyle w:val="normal--char"/>
          <w:rFonts w:ascii="Times New Roman" w:hAnsi="Times New Roman" w:cs="Times New Roman"/>
          <w:i/>
          <w:sz w:val="24"/>
          <w:szCs w:val="24"/>
        </w:rPr>
      </w:pPr>
      <w:hyperlink r:id="rId2062" w:history="1">
        <w:proofErr w:type="spellStart"/>
        <w:r w:rsidR="00861B28" w:rsidRPr="00C60AC1">
          <w:rPr>
            <w:rStyle w:val="Hyperlink"/>
            <w:rFonts w:ascii="Times New Roman" w:hAnsi="Times New Roman" w:cs="Times New Roman"/>
            <w:i/>
            <w:sz w:val="24"/>
            <w:szCs w:val="24"/>
          </w:rPr>
          <w:t>Wizerkaniuk</w:t>
        </w:r>
        <w:proofErr w:type="spellEnd"/>
        <w:r w:rsidR="00861B28" w:rsidRPr="00C60AC1">
          <w:rPr>
            <w:rStyle w:val="Hyperlink"/>
            <w:rFonts w:ascii="Times New Roman" w:hAnsi="Times New Roman" w:cs="Times New Roman"/>
            <w:i/>
            <w:sz w:val="24"/>
            <w:szCs w:val="24"/>
          </w:rPr>
          <w:t xml:space="preserve"> </w:t>
        </w:r>
        <w:r w:rsidR="00861B28" w:rsidRPr="00C60AC1">
          <w:rPr>
            <w:rStyle w:val="Hyperlink"/>
            <w:rFonts w:ascii="Times New Roman" w:hAnsi="Times New Roman" w:cs="Times New Roman"/>
            <w:i/>
            <w:sz w:val="24"/>
            <w:szCs w:val="24"/>
            <w:lang w:val="en-US"/>
          </w:rPr>
          <w:t>v</w:t>
        </w:r>
        <w:r w:rsidR="00861B28" w:rsidRPr="00C60AC1">
          <w:rPr>
            <w:rStyle w:val="Hyperlink"/>
            <w:rFonts w:ascii="Times New Roman" w:hAnsi="Times New Roman" w:cs="Times New Roman"/>
            <w:i/>
            <w:sz w:val="24"/>
            <w:szCs w:val="24"/>
          </w:rPr>
          <w:t xml:space="preserve">. </w:t>
        </w:r>
        <w:proofErr w:type="spellStart"/>
        <w:r w:rsidR="00861B28" w:rsidRPr="00C60AC1">
          <w:rPr>
            <w:rStyle w:val="Hyperlink"/>
            <w:rFonts w:ascii="Times New Roman" w:hAnsi="Times New Roman" w:cs="Times New Roman"/>
            <w:i/>
            <w:sz w:val="24"/>
            <w:szCs w:val="24"/>
          </w:rPr>
          <w:t>Poland</w:t>
        </w:r>
        <w:proofErr w:type="spellEnd"/>
        <w:r w:rsidR="00861B28" w:rsidRPr="00C60AC1">
          <w:rPr>
            <w:rStyle w:val="Hyperlink"/>
            <w:rFonts w:ascii="Times New Roman" w:hAnsi="Times New Roman" w:cs="Times New Roman"/>
            <w:i/>
            <w:sz w:val="24"/>
            <w:szCs w:val="24"/>
          </w:rPr>
          <w:t xml:space="preserve"> (</w:t>
        </w:r>
        <w:r w:rsidR="00861B28" w:rsidRPr="00C60AC1">
          <w:rPr>
            <w:rStyle w:val="Hyperlink"/>
            <w:rFonts w:ascii="Times New Roman" w:hAnsi="Times New Roman" w:cs="Times New Roman"/>
            <w:i/>
            <w:sz w:val="24"/>
            <w:szCs w:val="24"/>
            <w:lang w:val="en-US"/>
          </w:rPr>
          <w:t>no</w:t>
        </w:r>
        <w:r w:rsidR="00861B28" w:rsidRPr="00C60AC1">
          <w:rPr>
            <w:rStyle w:val="Hyperlink"/>
            <w:rFonts w:ascii="Times New Roman" w:hAnsi="Times New Roman" w:cs="Times New Roman"/>
            <w:i/>
            <w:sz w:val="24"/>
            <w:szCs w:val="24"/>
          </w:rPr>
          <w:t>. 18990/05)</w:t>
        </w:r>
      </w:hyperlink>
    </w:p>
    <w:p w14:paraId="72C12E4D" w14:textId="77777777" w:rsidR="00861B28" w:rsidRPr="00C60AC1" w:rsidRDefault="00861B28" w:rsidP="00861B28">
      <w:pPr>
        <w:pStyle w:val="NoSpacing"/>
        <w:jc w:val="both"/>
        <w:rPr>
          <w:rFonts w:ascii="Times New Roman" w:hAnsi="Times New Roman" w:cs="Times New Roman"/>
          <w:sz w:val="24"/>
          <w:lang w:val="bg-BG"/>
        </w:rPr>
      </w:pPr>
    </w:p>
    <w:p w14:paraId="781A3C93" w14:textId="77777777" w:rsidR="00524D32" w:rsidRPr="00C60AC1" w:rsidRDefault="00524D32" w:rsidP="00524D3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Има разлика в накърняването на доброто име на едно физическо лице, което би могло да се отрази на достойнството му, и засягането на търговската репутация на едно търговско дружество, която няма морални измерения. </w:t>
      </w:r>
      <w:hyperlink r:id="rId206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2192D64E" w14:textId="77777777" w:rsidR="00524D32" w:rsidRPr="00C60AC1" w:rsidRDefault="000445B9" w:rsidP="00524D32">
      <w:pPr>
        <w:pBdr>
          <w:bottom w:val="single" w:sz="4" w:space="1" w:color="auto"/>
        </w:pBdr>
        <w:spacing w:after="0" w:line="240" w:lineRule="auto"/>
        <w:jc w:val="both"/>
        <w:rPr>
          <w:rStyle w:val="normal--char"/>
          <w:rFonts w:ascii="Times New Roman" w:hAnsi="Times New Roman" w:cs="Times New Roman"/>
          <w:sz w:val="24"/>
          <w:szCs w:val="24"/>
        </w:rPr>
      </w:pPr>
      <w:hyperlink r:id="rId2064" w:history="1">
        <w:proofErr w:type="spellStart"/>
        <w:r w:rsidR="00524D32" w:rsidRPr="00C60AC1">
          <w:rPr>
            <w:rStyle w:val="Hyperlink"/>
            <w:rFonts w:ascii="Times New Roman" w:hAnsi="Times New Roman" w:cs="Times New Roman"/>
            <w:i/>
            <w:iCs/>
            <w:sz w:val="24"/>
            <w:szCs w:val="24"/>
          </w:rPr>
          <w:t>Uj</w:t>
        </w:r>
        <w:proofErr w:type="spellEnd"/>
        <w:r w:rsidR="00524D32" w:rsidRPr="00C60AC1">
          <w:rPr>
            <w:rStyle w:val="Hyperlink"/>
            <w:rFonts w:ascii="Times New Roman" w:hAnsi="Times New Roman" w:cs="Times New Roman"/>
            <w:i/>
            <w:iCs/>
            <w:sz w:val="24"/>
            <w:szCs w:val="24"/>
          </w:rPr>
          <w:t xml:space="preserve"> </w:t>
        </w:r>
        <w:r w:rsidR="00524D32" w:rsidRPr="00C60AC1">
          <w:rPr>
            <w:rStyle w:val="Hyperlink"/>
            <w:rFonts w:ascii="Times New Roman" w:hAnsi="Times New Roman" w:cs="Times New Roman"/>
            <w:i/>
            <w:iCs/>
            <w:sz w:val="24"/>
            <w:szCs w:val="24"/>
            <w:lang w:val="en-US"/>
          </w:rPr>
          <w:t>v</w:t>
        </w:r>
        <w:r w:rsidR="00524D32" w:rsidRPr="00C60AC1">
          <w:rPr>
            <w:rStyle w:val="Hyperlink"/>
            <w:rFonts w:ascii="Times New Roman" w:hAnsi="Times New Roman" w:cs="Times New Roman"/>
            <w:i/>
            <w:iCs/>
            <w:sz w:val="24"/>
            <w:szCs w:val="24"/>
          </w:rPr>
          <w:t xml:space="preserve">. </w:t>
        </w:r>
        <w:proofErr w:type="spellStart"/>
        <w:r w:rsidR="00524D32" w:rsidRPr="00C60AC1">
          <w:rPr>
            <w:rStyle w:val="Hyperlink"/>
            <w:rFonts w:ascii="Times New Roman" w:hAnsi="Times New Roman" w:cs="Times New Roman"/>
            <w:i/>
            <w:iCs/>
            <w:sz w:val="24"/>
            <w:szCs w:val="24"/>
          </w:rPr>
          <w:t>Hungary</w:t>
        </w:r>
        <w:proofErr w:type="spellEnd"/>
      </w:hyperlink>
      <w:r w:rsidR="00524D32" w:rsidRPr="00C60AC1">
        <w:rPr>
          <w:rFonts w:ascii="Times New Roman" w:hAnsi="Times New Roman" w:cs="Times New Roman"/>
          <w:i/>
          <w:iCs/>
          <w:color w:val="000000"/>
          <w:sz w:val="24"/>
          <w:szCs w:val="24"/>
        </w:rPr>
        <w:t xml:space="preserve"> (</w:t>
      </w:r>
      <w:proofErr w:type="spellStart"/>
      <w:r w:rsidR="00524D32" w:rsidRPr="00C60AC1">
        <w:rPr>
          <w:rFonts w:ascii="Times New Roman" w:hAnsi="Times New Roman" w:cs="Times New Roman"/>
          <w:i/>
          <w:iCs/>
          <w:color w:val="000000"/>
          <w:sz w:val="24"/>
          <w:szCs w:val="24"/>
        </w:rPr>
        <w:t>no</w:t>
      </w:r>
      <w:proofErr w:type="spellEnd"/>
      <w:r w:rsidR="00524D32" w:rsidRPr="00C60AC1">
        <w:rPr>
          <w:rFonts w:ascii="Times New Roman" w:hAnsi="Times New Roman" w:cs="Times New Roman"/>
          <w:i/>
          <w:iCs/>
          <w:color w:val="000000"/>
          <w:sz w:val="24"/>
          <w:szCs w:val="24"/>
        </w:rPr>
        <w:t>. 23954/10)</w:t>
      </w:r>
    </w:p>
    <w:p w14:paraId="19342E67" w14:textId="77777777" w:rsidR="00682864" w:rsidRPr="00C60AC1" w:rsidRDefault="00682864" w:rsidP="00524D32">
      <w:pPr>
        <w:pStyle w:val="NoSpacing"/>
        <w:jc w:val="both"/>
        <w:rPr>
          <w:rFonts w:ascii="Times New Roman" w:hAnsi="Times New Roman" w:cs="Times New Roman"/>
          <w:sz w:val="24"/>
          <w:szCs w:val="24"/>
          <w:lang w:val="bg-BG"/>
        </w:rPr>
      </w:pPr>
    </w:p>
    <w:p w14:paraId="01E4E483" w14:textId="77777777" w:rsidR="00524D32" w:rsidRPr="00C60AC1" w:rsidRDefault="00682864" w:rsidP="00524D3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Уволнението на служители заради публикации в профсъюзно издание, използващи вулгарен език и засягащи достойнството на други служители, не е непропорционално и не нарушава тяхната свобода на изразяване. </w:t>
      </w:r>
      <w:hyperlink r:id="rId2065"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w:t>
        </w:r>
        <w:r w:rsidRPr="00C60AC1">
          <w:rPr>
            <w:rStyle w:val="Hyperlink"/>
            <w:rFonts w:ascii="Times New Roman" w:hAnsi="Times New Roman" w:cs="Times New Roman"/>
            <w:sz w:val="24"/>
            <w:szCs w:val="24"/>
            <w:lang w:val="bg-BG"/>
          </w:rPr>
          <w:t xml:space="preserve"> 12.</w:t>
        </w:r>
      </w:hyperlink>
    </w:p>
    <w:p w14:paraId="451F26D1" w14:textId="77777777" w:rsidR="00682864" w:rsidRPr="00C60AC1" w:rsidRDefault="000445B9" w:rsidP="00682864">
      <w:pPr>
        <w:pBdr>
          <w:bottom w:val="single" w:sz="4" w:space="1" w:color="auto"/>
        </w:pBdr>
        <w:spacing w:after="0" w:line="240" w:lineRule="auto"/>
        <w:jc w:val="both"/>
        <w:rPr>
          <w:rStyle w:val="normal--char"/>
          <w:rFonts w:ascii="Times New Roman" w:hAnsi="Times New Roman" w:cs="Times New Roman"/>
          <w:sz w:val="24"/>
          <w:szCs w:val="24"/>
        </w:rPr>
      </w:pPr>
      <w:hyperlink r:id="rId2066" w:history="1">
        <w:proofErr w:type="spellStart"/>
        <w:r w:rsidR="00682864" w:rsidRPr="00180795">
          <w:rPr>
            <w:rStyle w:val="Hyperlink"/>
            <w:rFonts w:ascii="Times New Roman" w:hAnsi="Times New Roman" w:cs="Times New Roman"/>
            <w:i/>
            <w:sz w:val="24"/>
            <w:szCs w:val="24"/>
            <w:lang w:val="en-US"/>
          </w:rPr>
          <w:t>Palomo</w:t>
        </w:r>
        <w:proofErr w:type="spellEnd"/>
        <w:r w:rsidR="00682864" w:rsidRPr="00180795">
          <w:rPr>
            <w:rStyle w:val="Hyperlink"/>
            <w:rFonts w:ascii="Times New Roman" w:hAnsi="Times New Roman" w:cs="Times New Roman"/>
            <w:i/>
            <w:sz w:val="24"/>
            <w:szCs w:val="24"/>
            <w:lang w:val="en-US"/>
          </w:rPr>
          <w:t xml:space="preserve"> Sanchez and Others v. Spain (</w:t>
        </w:r>
        <w:proofErr w:type="spellStart"/>
        <w:r w:rsidR="00682864" w:rsidRPr="00C60AC1">
          <w:rPr>
            <w:rStyle w:val="Hyperlink"/>
            <w:rFonts w:ascii="Times New Roman" w:hAnsi="Times New Roman" w:cs="Times New Roman"/>
            <w:i/>
            <w:sz w:val="24"/>
            <w:szCs w:val="24"/>
            <w:lang w:val="en-US"/>
          </w:rPr>
          <w:t>nos</w:t>
        </w:r>
        <w:proofErr w:type="spellEnd"/>
        <w:r w:rsidR="00682864" w:rsidRPr="00C60AC1">
          <w:rPr>
            <w:rStyle w:val="Hyperlink"/>
            <w:rFonts w:ascii="Times New Roman" w:hAnsi="Times New Roman" w:cs="Times New Roman"/>
            <w:i/>
            <w:sz w:val="24"/>
            <w:szCs w:val="24"/>
          </w:rPr>
          <w:t>. 28955/06; 28957/06; 28959/06; 28964/06</w:t>
        </w:r>
        <w:r w:rsidR="00682864" w:rsidRPr="00180795">
          <w:rPr>
            <w:rStyle w:val="Hyperlink"/>
            <w:rFonts w:ascii="Times New Roman" w:hAnsi="Times New Roman" w:cs="Times New Roman"/>
            <w:i/>
            <w:sz w:val="24"/>
            <w:szCs w:val="24"/>
            <w:lang w:val="en-US"/>
          </w:rPr>
          <w:t>)</w:t>
        </w:r>
      </w:hyperlink>
      <w:r w:rsidR="00682864" w:rsidRPr="00180795">
        <w:rPr>
          <w:rFonts w:ascii="Times New Roman" w:hAnsi="Times New Roman" w:cs="Times New Roman"/>
          <w:i/>
          <w:sz w:val="24"/>
          <w:szCs w:val="24"/>
          <w:lang w:val="en-US"/>
        </w:rPr>
        <w:t xml:space="preserve"> -</w:t>
      </w:r>
      <w:r w:rsidR="00682864" w:rsidRPr="00C60AC1">
        <w:rPr>
          <w:rFonts w:ascii="Times New Roman" w:hAnsi="Times New Roman" w:cs="Times New Roman"/>
          <w:i/>
          <w:sz w:val="24"/>
          <w:szCs w:val="24"/>
          <w:lang w:val="ru-RU"/>
        </w:rPr>
        <w:t>Решение</w:t>
      </w:r>
      <w:r w:rsidR="00682864" w:rsidRPr="00180795">
        <w:rPr>
          <w:rFonts w:ascii="Times New Roman" w:hAnsi="Times New Roman" w:cs="Times New Roman"/>
          <w:i/>
          <w:sz w:val="24"/>
          <w:szCs w:val="24"/>
          <w:lang w:val="en-US"/>
        </w:rPr>
        <w:t xml:space="preserve"> </w:t>
      </w:r>
      <w:r w:rsidR="00682864" w:rsidRPr="00C60AC1">
        <w:rPr>
          <w:rFonts w:ascii="Times New Roman" w:hAnsi="Times New Roman" w:cs="Times New Roman"/>
          <w:i/>
          <w:sz w:val="24"/>
          <w:szCs w:val="24"/>
          <w:lang w:val="ru-RU"/>
        </w:rPr>
        <w:t>на</w:t>
      </w:r>
      <w:r w:rsidR="00682864" w:rsidRPr="00180795">
        <w:rPr>
          <w:rFonts w:ascii="Times New Roman" w:hAnsi="Times New Roman" w:cs="Times New Roman"/>
          <w:i/>
          <w:sz w:val="24"/>
          <w:szCs w:val="24"/>
          <w:lang w:val="en-US"/>
        </w:rPr>
        <w:t xml:space="preserve"> </w:t>
      </w:r>
      <w:r w:rsidR="00682864" w:rsidRPr="00C60AC1">
        <w:rPr>
          <w:rFonts w:ascii="Times New Roman" w:hAnsi="Times New Roman" w:cs="Times New Roman"/>
          <w:i/>
          <w:sz w:val="24"/>
          <w:szCs w:val="24"/>
        </w:rPr>
        <w:t>Голямото отделение</w:t>
      </w:r>
      <w:r w:rsidR="00682864" w:rsidRPr="00180795">
        <w:rPr>
          <w:rFonts w:ascii="Times New Roman" w:hAnsi="Times New Roman" w:cs="Times New Roman"/>
          <w:i/>
          <w:sz w:val="24"/>
          <w:szCs w:val="24"/>
          <w:lang w:val="en-US"/>
        </w:rPr>
        <w:t xml:space="preserve"> </w:t>
      </w:r>
    </w:p>
    <w:p w14:paraId="572106BB" w14:textId="77777777" w:rsidR="001E7D3A" w:rsidRPr="00C60AC1" w:rsidRDefault="001E7D3A" w:rsidP="00682864">
      <w:pPr>
        <w:pStyle w:val="NoSpacing"/>
        <w:jc w:val="both"/>
        <w:rPr>
          <w:rStyle w:val="normal--char"/>
          <w:rFonts w:ascii="Times New Roman" w:hAnsi="Times New Roman" w:cs="Times New Roman"/>
          <w:color w:val="000000"/>
          <w:sz w:val="24"/>
          <w:szCs w:val="24"/>
          <w:lang w:val="bg-BG"/>
        </w:rPr>
      </w:pPr>
    </w:p>
    <w:p w14:paraId="290C0682" w14:textId="77777777" w:rsidR="00CF2A7B" w:rsidRPr="00C60AC1" w:rsidRDefault="001E7D3A" w:rsidP="00682864">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Предвидената наказателна отговорност с лишаване от свобода до две години за публично уронване на престижа на нацията, по която разпоредба съдилищата са осъждали лица, изразяващи становище, че през 1915 г. арменското население в границите на Османската империя е било подложено на геноцид, кара жалбоподателят, който е професор по история, да живее в постоянен страх, че може да бъде ефективно осъден за открито заявеното си мнение по въпроса.</w:t>
      </w:r>
      <w:r w:rsidRPr="00C60AC1">
        <w:rPr>
          <w:rStyle w:val="WW8Num4z0"/>
          <w:rFonts w:ascii="Times New Roman" w:hAnsi="Times New Roman" w:cs="Times New Roman"/>
          <w:color w:val="000000"/>
          <w:sz w:val="24"/>
          <w:szCs w:val="24"/>
          <w:lang w:val="bg-BG"/>
        </w:rPr>
        <w:t xml:space="preserve"> </w:t>
      </w:r>
      <w:hyperlink r:id="rId206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4D626325" w14:textId="77777777" w:rsidR="001E7D3A" w:rsidRPr="00C60AC1" w:rsidRDefault="000445B9" w:rsidP="001E7D3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068" w:history="1">
        <w:proofErr w:type="spellStart"/>
        <w:r w:rsidR="001E7D3A" w:rsidRPr="00C60AC1">
          <w:rPr>
            <w:rStyle w:val="Hyperlink"/>
            <w:rFonts w:ascii="Times New Roman" w:hAnsi="Times New Roman" w:cs="Times New Roman"/>
            <w:i/>
            <w:sz w:val="24"/>
            <w:szCs w:val="24"/>
          </w:rPr>
          <w:t>Altu</w:t>
        </w:r>
        <w:proofErr w:type="spellEnd"/>
        <w:r w:rsidR="001E7D3A" w:rsidRPr="00180795">
          <w:rPr>
            <w:rStyle w:val="Hyperlink"/>
            <w:rFonts w:ascii="Times New Roman" w:hAnsi="Times New Roman" w:cs="Times New Roman"/>
            <w:i/>
            <w:sz w:val="24"/>
            <w:szCs w:val="24"/>
            <w:lang w:val="ru-RU"/>
          </w:rPr>
          <w:t xml:space="preserve">ğ </w:t>
        </w:r>
        <w:proofErr w:type="spellStart"/>
        <w:r w:rsidR="001E7D3A" w:rsidRPr="00C60AC1">
          <w:rPr>
            <w:rStyle w:val="Hyperlink"/>
            <w:rFonts w:ascii="Times New Roman" w:hAnsi="Times New Roman" w:cs="Times New Roman"/>
            <w:i/>
            <w:sz w:val="24"/>
            <w:szCs w:val="24"/>
          </w:rPr>
          <w:t>Taner</w:t>
        </w:r>
        <w:proofErr w:type="spellEnd"/>
        <w:r w:rsidR="001E7D3A" w:rsidRPr="00180795">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Ak</w:t>
        </w:r>
        <w:r w:rsidR="001E7D3A" w:rsidRPr="00180795">
          <w:rPr>
            <w:rStyle w:val="Hyperlink"/>
            <w:rFonts w:ascii="Times New Roman" w:hAnsi="Times New Roman" w:cs="Times New Roman"/>
            <w:i/>
            <w:sz w:val="24"/>
            <w:szCs w:val="24"/>
            <w:lang w:val="ru-RU"/>
          </w:rPr>
          <w:t>ç</w:t>
        </w:r>
        <w:r w:rsidR="001E7D3A" w:rsidRPr="00C60AC1">
          <w:rPr>
            <w:rStyle w:val="Hyperlink"/>
            <w:rFonts w:ascii="Times New Roman" w:hAnsi="Times New Roman" w:cs="Times New Roman"/>
            <w:i/>
            <w:sz w:val="24"/>
            <w:szCs w:val="24"/>
          </w:rPr>
          <w:t>am</w:t>
        </w:r>
        <w:r w:rsidR="001E7D3A" w:rsidRPr="00180795">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v</w:t>
        </w:r>
        <w:r w:rsidR="001E7D3A" w:rsidRPr="00180795">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Turkey</w:t>
        </w:r>
        <w:r w:rsidR="001E7D3A" w:rsidRPr="00180795">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sz w:val="24"/>
            <w:szCs w:val="24"/>
          </w:rPr>
          <w:t>no</w:t>
        </w:r>
        <w:r w:rsidR="001E7D3A" w:rsidRPr="00180795">
          <w:rPr>
            <w:rStyle w:val="Hyperlink"/>
            <w:rFonts w:ascii="Times New Roman" w:hAnsi="Times New Roman" w:cs="Times New Roman"/>
            <w:i/>
            <w:sz w:val="24"/>
            <w:szCs w:val="24"/>
            <w:lang w:val="ru-RU"/>
          </w:rPr>
          <w:t>. 27520/07)</w:t>
        </w:r>
      </w:hyperlink>
    </w:p>
    <w:p w14:paraId="52826BF1" w14:textId="77777777" w:rsidR="00682864" w:rsidRPr="00C60AC1" w:rsidRDefault="00682864" w:rsidP="00462B7D">
      <w:pPr>
        <w:pStyle w:val="NoSpacing"/>
        <w:jc w:val="both"/>
        <w:rPr>
          <w:rFonts w:ascii="Times New Roman" w:hAnsi="Times New Roman" w:cs="Times New Roman"/>
          <w:sz w:val="24"/>
          <w:szCs w:val="24"/>
          <w:lang w:val="bg-BG"/>
        </w:rPr>
      </w:pPr>
    </w:p>
    <w:p w14:paraId="7073CCCC" w14:textId="77777777" w:rsidR="00D80A4D" w:rsidRPr="00C60AC1" w:rsidRDefault="00D80A4D" w:rsidP="00462B7D">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Санкцията на жалбоподателя, наложена му заради носенето на петолъчка на публично място, въпреки че той я е носел като член на легитимна политическа партия в рамките на разрешена демонстрация, и без националният съд да направи преценка дали това създава някаква обществена опасност, представлява недопустимо широко ограничение на свободата му на изразяване (чл. 10 от Конвенцията).</w:t>
      </w:r>
      <w:r w:rsidRPr="00C60AC1">
        <w:rPr>
          <w:rStyle w:val="WW8Num4z0"/>
          <w:rFonts w:ascii="Times New Roman" w:hAnsi="Times New Roman" w:cs="Times New Roman"/>
          <w:color w:val="000000"/>
          <w:sz w:val="24"/>
          <w:szCs w:val="24"/>
          <w:lang w:val="bg-BG"/>
        </w:rPr>
        <w:t xml:space="preserve"> </w:t>
      </w:r>
      <w:hyperlink r:id="rId206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25849C8E" w14:textId="77777777" w:rsidR="00D80A4D" w:rsidRPr="00C60AC1" w:rsidRDefault="000445B9" w:rsidP="00D80A4D">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2070" w:history="1">
        <w:proofErr w:type="spellStart"/>
        <w:r w:rsidR="00D80A4D" w:rsidRPr="00C60AC1">
          <w:rPr>
            <w:rStyle w:val="Hyperlink"/>
            <w:rFonts w:ascii="Times New Roman" w:hAnsi="Times New Roman" w:cs="Times New Roman"/>
            <w:i/>
            <w:sz w:val="24"/>
            <w:szCs w:val="24"/>
            <w:lang w:val="ru-RU"/>
          </w:rPr>
          <w:t>Fratanolo</w:t>
        </w:r>
        <w:proofErr w:type="spellEnd"/>
        <w:r w:rsidR="00D80A4D" w:rsidRPr="00C60AC1">
          <w:rPr>
            <w:rStyle w:val="Hyperlink"/>
            <w:rFonts w:ascii="Times New Roman" w:hAnsi="Times New Roman" w:cs="Times New Roman"/>
            <w:i/>
            <w:sz w:val="24"/>
            <w:szCs w:val="24"/>
            <w:lang w:val="ru-RU"/>
          </w:rPr>
          <w:t xml:space="preserve"> v. </w:t>
        </w:r>
        <w:proofErr w:type="spellStart"/>
        <w:r w:rsidR="00D80A4D" w:rsidRPr="00C60AC1">
          <w:rPr>
            <w:rStyle w:val="Hyperlink"/>
            <w:rFonts w:ascii="Times New Roman" w:hAnsi="Times New Roman" w:cs="Times New Roman"/>
            <w:i/>
            <w:sz w:val="24"/>
            <w:szCs w:val="24"/>
            <w:lang w:val="ru-RU"/>
          </w:rPr>
          <w:t>Hungary</w:t>
        </w:r>
        <w:proofErr w:type="spellEnd"/>
        <w:r w:rsidR="00D80A4D" w:rsidRPr="00C60AC1">
          <w:rPr>
            <w:rStyle w:val="Hyperlink"/>
            <w:rFonts w:ascii="Times New Roman" w:hAnsi="Times New Roman" w:cs="Times New Roman"/>
            <w:i/>
            <w:sz w:val="24"/>
            <w:szCs w:val="24"/>
            <w:lang w:val="ru-RU"/>
          </w:rPr>
          <w:t xml:space="preserve"> (</w:t>
        </w:r>
        <w:proofErr w:type="spellStart"/>
        <w:r w:rsidR="00D80A4D" w:rsidRPr="00C60AC1">
          <w:rPr>
            <w:rStyle w:val="Hyperlink"/>
            <w:rFonts w:ascii="Times New Roman" w:hAnsi="Times New Roman" w:cs="Times New Roman"/>
            <w:i/>
            <w:sz w:val="24"/>
            <w:szCs w:val="24"/>
            <w:lang w:val="ru-RU"/>
          </w:rPr>
          <w:t>no</w:t>
        </w:r>
        <w:proofErr w:type="spellEnd"/>
        <w:r w:rsidR="00D80A4D" w:rsidRPr="00C60AC1">
          <w:rPr>
            <w:rStyle w:val="Hyperlink"/>
            <w:rFonts w:ascii="Times New Roman" w:hAnsi="Times New Roman" w:cs="Times New Roman"/>
            <w:i/>
            <w:sz w:val="24"/>
            <w:szCs w:val="24"/>
            <w:lang w:val="ru-RU"/>
          </w:rPr>
          <w:t>. 29459/10)</w:t>
        </w:r>
      </w:hyperlink>
    </w:p>
    <w:p w14:paraId="6B76C388" w14:textId="77777777" w:rsidR="00D80A4D" w:rsidRPr="00C60AC1" w:rsidRDefault="00D80A4D" w:rsidP="00462B7D">
      <w:pPr>
        <w:pStyle w:val="NoSpacing"/>
        <w:jc w:val="both"/>
        <w:rPr>
          <w:rFonts w:ascii="Times New Roman" w:hAnsi="Times New Roman" w:cs="Times New Roman"/>
          <w:sz w:val="24"/>
          <w:szCs w:val="24"/>
          <w:lang w:val="bg-BG"/>
        </w:rPr>
      </w:pPr>
    </w:p>
    <w:p w14:paraId="46383157" w14:textId="77777777" w:rsidR="00D80A4D" w:rsidRPr="00C60AC1" w:rsidRDefault="00D80A4D"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Осъждането на главен редактор на вестник да заплати обезщетение, което е 25 пъти по-високо от размера на месечния му доход, е непропорционално и в нарушение на свободата му на изразяване. </w:t>
      </w:r>
      <w:hyperlink r:id="rId207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74C9B709" w14:textId="77777777" w:rsidR="00D80A4D" w:rsidRPr="00C60AC1" w:rsidRDefault="000445B9" w:rsidP="00D80A4D">
      <w:pPr>
        <w:pBdr>
          <w:bottom w:val="single" w:sz="4" w:space="1" w:color="auto"/>
        </w:pBdr>
        <w:spacing w:after="0" w:line="240" w:lineRule="auto"/>
        <w:jc w:val="both"/>
        <w:rPr>
          <w:rStyle w:val="normal--char"/>
          <w:rFonts w:ascii="Times New Roman" w:hAnsi="Times New Roman" w:cs="Times New Roman"/>
          <w:i/>
          <w:sz w:val="24"/>
          <w:szCs w:val="24"/>
        </w:rPr>
      </w:pPr>
      <w:hyperlink r:id="rId2072" w:history="1">
        <w:proofErr w:type="spellStart"/>
        <w:r w:rsidR="00D80A4D" w:rsidRPr="00C60AC1">
          <w:rPr>
            <w:rStyle w:val="Hyperlink"/>
            <w:rFonts w:ascii="Times New Roman" w:hAnsi="Times New Roman" w:cs="Times New Roman"/>
            <w:i/>
            <w:sz w:val="24"/>
            <w:szCs w:val="24"/>
          </w:rPr>
          <w:t>Koprivica</w:t>
        </w:r>
        <w:proofErr w:type="spellEnd"/>
        <w:r w:rsidR="00D80A4D" w:rsidRPr="00C60AC1">
          <w:rPr>
            <w:rStyle w:val="Hyperlink"/>
            <w:rFonts w:ascii="Times New Roman" w:hAnsi="Times New Roman" w:cs="Times New Roman"/>
            <w:i/>
            <w:sz w:val="24"/>
            <w:szCs w:val="24"/>
          </w:rPr>
          <w:t xml:space="preserve"> v. </w:t>
        </w:r>
        <w:proofErr w:type="spellStart"/>
        <w:r w:rsidR="00D80A4D" w:rsidRPr="00C60AC1">
          <w:rPr>
            <w:rStyle w:val="Hyperlink"/>
            <w:rFonts w:ascii="Times New Roman" w:hAnsi="Times New Roman" w:cs="Times New Roman"/>
            <w:i/>
            <w:sz w:val="24"/>
            <w:szCs w:val="24"/>
          </w:rPr>
          <w:t>Montenegro</w:t>
        </w:r>
        <w:proofErr w:type="spellEnd"/>
        <w:r w:rsidR="00D80A4D" w:rsidRPr="00C60AC1">
          <w:rPr>
            <w:rStyle w:val="Hyperlink"/>
            <w:rFonts w:ascii="Times New Roman" w:hAnsi="Times New Roman" w:cs="Times New Roman"/>
            <w:i/>
            <w:sz w:val="24"/>
            <w:szCs w:val="24"/>
          </w:rPr>
          <w:t xml:space="preserve"> (</w:t>
        </w:r>
        <w:proofErr w:type="spellStart"/>
        <w:r w:rsidR="00D80A4D" w:rsidRPr="00C60AC1">
          <w:rPr>
            <w:rStyle w:val="Hyperlink"/>
            <w:rFonts w:ascii="Times New Roman" w:hAnsi="Times New Roman" w:cs="Times New Roman"/>
            <w:i/>
            <w:sz w:val="24"/>
            <w:szCs w:val="24"/>
          </w:rPr>
          <w:t>no</w:t>
        </w:r>
        <w:proofErr w:type="spellEnd"/>
        <w:r w:rsidR="00D80A4D" w:rsidRPr="00C60AC1">
          <w:rPr>
            <w:rStyle w:val="Hyperlink"/>
            <w:rFonts w:ascii="Times New Roman" w:hAnsi="Times New Roman" w:cs="Times New Roman"/>
            <w:i/>
            <w:sz w:val="24"/>
            <w:szCs w:val="24"/>
          </w:rPr>
          <w:t>. 41158/09)</w:t>
        </w:r>
      </w:hyperlink>
      <w:r w:rsidR="00D80A4D" w:rsidRPr="00C60AC1">
        <w:rPr>
          <w:rStyle w:val="normal--char"/>
          <w:rFonts w:ascii="Times New Roman" w:hAnsi="Times New Roman" w:cs="Times New Roman"/>
          <w:i/>
          <w:sz w:val="24"/>
          <w:szCs w:val="24"/>
        </w:rPr>
        <w:t xml:space="preserve"> </w:t>
      </w:r>
    </w:p>
    <w:p w14:paraId="797FCBB4" w14:textId="77777777" w:rsidR="00A70CDF" w:rsidRPr="00C60AC1" w:rsidRDefault="00A70CDF" w:rsidP="00462B7D">
      <w:pPr>
        <w:pStyle w:val="NoSpacing"/>
        <w:jc w:val="both"/>
        <w:rPr>
          <w:rFonts w:ascii="Times New Roman" w:hAnsi="Times New Roman" w:cs="Times New Roman"/>
          <w:sz w:val="24"/>
          <w:szCs w:val="24"/>
          <w:lang w:val="bg-BG"/>
        </w:rPr>
      </w:pPr>
    </w:p>
    <w:p w14:paraId="36B6A6E9" w14:textId="77777777" w:rsidR="00D80A4D" w:rsidRPr="00C60AC1" w:rsidRDefault="00AE0B96"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Нарушена е свободата на изразяване на адвокатка, която е намерена за виновна за нарушаване </w:t>
      </w:r>
      <w:r w:rsidR="00F264BE" w:rsidRPr="00C60AC1">
        <w:rPr>
          <w:rFonts w:ascii="Times New Roman" w:hAnsi="Times New Roman" w:cs="Times New Roman"/>
          <w:sz w:val="24"/>
          <w:szCs w:val="24"/>
          <w:lang w:val="bg-BG"/>
        </w:rPr>
        <w:t xml:space="preserve">на </w:t>
      </w:r>
      <w:r w:rsidRPr="00C60AC1">
        <w:rPr>
          <w:rFonts w:ascii="Times New Roman" w:hAnsi="Times New Roman" w:cs="Times New Roman"/>
          <w:sz w:val="24"/>
          <w:szCs w:val="24"/>
          <w:lang w:val="bg-BG"/>
        </w:rPr>
        <w:t xml:space="preserve">тайната на разследването заради това, че е коментирала в пресата заключенията от експертния доклад по наказателното дело. </w:t>
      </w:r>
      <w:hyperlink r:id="rId2073" w:history="1">
        <w:r w:rsidRPr="00C60AC1">
          <w:rPr>
            <w:rStyle w:val="Hyperlink"/>
            <w:rFonts w:ascii="Times New Roman" w:hAnsi="Times New Roman" w:cs="Times New Roman"/>
            <w:sz w:val="24"/>
            <w:szCs w:val="24"/>
            <w:lang w:val="bg-BG"/>
          </w:rPr>
          <w:t>Бюлетин № 15.</w:t>
        </w:r>
      </w:hyperlink>
    </w:p>
    <w:p w14:paraId="182E0F7D" w14:textId="77777777" w:rsidR="00AE0B96" w:rsidRPr="00C60AC1" w:rsidRDefault="000445B9" w:rsidP="00AE0B96">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2074" w:history="1">
        <w:proofErr w:type="spellStart"/>
        <w:r w:rsidR="00AE0B96" w:rsidRPr="00C60AC1">
          <w:rPr>
            <w:rStyle w:val="Hyperlink"/>
            <w:rFonts w:ascii="Times New Roman" w:hAnsi="Times New Roman" w:cs="Times New Roman"/>
            <w:i/>
            <w:sz w:val="24"/>
            <w:szCs w:val="24"/>
            <w:lang w:val="ru-RU"/>
          </w:rPr>
          <w:t>Mor</w:t>
        </w:r>
        <w:proofErr w:type="spellEnd"/>
        <w:r w:rsidR="00AE0B96" w:rsidRPr="00C60AC1">
          <w:rPr>
            <w:rStyle w:val="Hyperlink"/>
            <w:rFonts w:ascii="Times New Roman" w:hAnsi="Times New Roman" w:cs="Times New Roman"/>
            <w:i/>
            <w:sz w:val="24"/>
            <w:szCs w:val="24"/>
            <w:lang w:val="ru-RU"/>
          </w:rPr>
          <w:t xml:space="preserve"> v. France (</w:t>
        </w:r>
        <w:proofErr w:type="spellStart"/>
        <w:r w:rsidR="00AE0B96" w:rsidRPr="00C60AC1">
          <w:rPr>
            <w:rStyle w:val="Hyperlink"/>
            <w:rFonts w:ascii="Times New Roman" w:hAnsi="Times New Roman" w:cs="Times New Roman"/>
            <w:i/>
            <w:sz w:val="24"/>
            <w:szCs w:val="24"/>
            <w:lang w:val="ru-RU"/>
          </w:rPr>
          <w:t>no</w:t>
        </w:r>
        <w:proofErr w:type="spellEnd"/>
        <w:r w:rsidR="00AE0B96" w:rsidRPr="00C60AC1">
          <w:rPr>
            <w:rStyle w:val="Hyperlink"/>
            <w:rFonts w:ascii="Times New Roman" w:hAnsi="Times New Roman" w:cs="Times New Roman"/>
            <w:i/>
            <w:sz w:val="24"/>
            <w:szCs w:val="24"/>
            <w:lang w:val="ru-RU"/>
          </w:rPr>
          <w:t>. 28198/09)</w:t>
        </w:r>
      </w:hyperlink>
    </w:p>
    <w:p w14:paraId="3A14F5E4" w14:textId="77777777" w:rsidR="00AE0B96" w:rsidRPr="00C60AC1" w:rsidRDefault="00AE0B96" w:rsidP="00462B7D">
      <w:pPr>
        <w:pStyle w:val="NoSpacing"/>
        <w:jc w:val="both"/>
        <w:rPr>
          <w:rStyle w:val="normal--char"/>
          <w:rFonts w:ascii="Times New Roman" w:hAnsi="Times New Roman" w:cs="Times New Roman"/>
          <w:color w:val="000000"/>
          <w:sz w:val="24"/>
          <w:szCs w:val="24"/>
          <w:lang w:val="bg-BG"/>
        </w:rPr>
      </w:pPr>
    </w:p>
    <w:p w14:paraId="512A109B" w14:textId="77777777" w:rsidR="00AE0B96" w:rsidRPr="00C60AC1" w:rsidRDefault="00F264BE"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Имена, лица и лични връзки</w:t>
      </w:r>
      <w:r w:rsidR="00507135" w:rsidRPr="00C60AC1">
        <w:rPr>
          <w:rFonts w:ascii="Times New Roman" w:hAnsi="Times New Roman" w:cs="Times New Roman"/>
          <w:sz w:val="24"/>
          <w:szCs w:val="24"/>
          <w:lang w:val="bg-BG"/>
        </w:rPr>
        <w:t xml:space="preserve"> са от огромно значение, когато се изнасят факти за политическата и икономическата отговорност за огромните финансови загуби на банка. Не е възможно да се направи смислена статия по такъв въпрос, без да се споменат имената на всички замесени. Като е осъдил собственик на вестник за това, че е цитирал </w:t>
      </w:r>
      <w:r w:rsidR="00507135" w:rsidRPr="00C60AC1">
        <w:rPr>
          <w:rFonts w:ascii="Times New Roman" w:hAnsi="Times New Roman" w:cs="Times New Roman"/>
          <w:sz w:val="24"/>
          <w:szCs w:val="24"/>
          <w:lang w:val="bg-BG"/>
        </w:rPr>
        <w:lastRenderedPageBreak/>
        <w:t xml:space="preserve">името на банков служител, който не е публична фигура, но е замесен в скандала, националният съд е нарушил свободата на изразяване на жалбоподателя. </w:t>
      </w:r>
      <w:hyperlink r:id="rId2075" w:history="1">
        <w:proofErr w:type="spellStart"/>
        <w:r w:rsidR="00507135" w:rsidRPr="00E055C1">
          <w:rPr>
            <w:rStyle w:val="Hyperlink"/>
            <w:rFonts w:ascii="Times New Roman" w:hAnsi="Times New Roman" w:cs="Times New Roman"/>
            <w:sz w:val="24"/>
            <w:szCs w:val="24"/>
            <w:lang w:val="ru-RU"/>
          </w:rPr>
          <w:t>Бюлетин</w:t>
        </w:r>
        <w:proofErr w:type="spellEnd"/>
        <w:r w:rsidR="00507135" w:rsidRPr="00E055C1">
          <w:rPr>
            <w:rStyle w:val="Hyperlink"/>
            <w:rFonts w:ascii="Times New Roman" w:hAnsi="Times New Roman" w:cs="Times New Roman"/>
            <w:sz w:val="24"/>
            <w:szCs w:val="24"/>
            <w:lang w:val="ru-RU"/>
          </w:rPr>
          <w:t xml:space="preserve"> № 16.</w:t>
        </w:r>
      </w:hyperlink>
    </w:p>
    <w:p w14:paraId="55CBEFE9" w14:textId="77777777" w:rsidR="00507135" w:rsidRPr="00C60AC1" w:rsidRDefault="000445B9" w:rsidP="00507135">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2076" w:history="1">
        <w:r w:rsidR="00507135" w:rsidRPr="00C60AC1">
          <w:rPr>
            <w:rStyle w:val="Hyperlink"/>
            <w:rFonts w:ascii="Times New Roman" w:eastAsia="Times New Roman" w:hAnsi="Times New Roman" w:cs="Times New Roman"/>
            <w:i/>
            <w:sz w:val="24"/>
            <w:szCs w:val="24"/>
            <w:lang w:eastAsia="bg-BG"/>
          </w:rPr>
          <w:t xml:space="preserve">Standard </w:t>
        </w:r>
        <w:proofErr w:type="spellStart"/>
        <w:r w:rsidR="00507135" w:rsidRPr="00C60AC1">
          <w:rPr>
            <w:rStyle w:val="Hyperlink"/>
            <w:rFonts w:ascii="Times New Roman" w:eastAsia="Times New Roman" w:hAnsi="Times New Roman" w:cs="Times New Roman"/>
            <w:i/>
            <w:sz w:val="24"/>
            <w:szCs w:val="24"/>
            <w:lang w:eastAsia="bg-BG"/>
          </w:rPr>
          <w:t>Verlags</w:t>
        </w:r>
        <w:proofErr w:type="spellEnd"/>
        <w:r w:rsidR="00507135" w:rsidRPr="00C60AC1">
          <w:rPr>
            <w:rStyle w:val="Hyperlink"/>
            <w:rFonts w:ascii="Times New Roman" w:eastAsia="Times New Roman" w:hAnsi="Times New Roman" w:cs="Times New Roman"/>
            <w:i/>
            <w:sz w:val="24"/>
            <w:szCs w:val="24"/>
            <w:lang w:eastAsia="bg-BG"/>
          </w:rPr>
          <w:t xml:space="preserve"> GMBH v. </w:t>
        </w:r>
        <w:proofErr w:type="spellStart"/>
        <w:r w:rsidR="00507135" w:rsidRPr="00C60AC1">
          <w:rPr>
            <w:rStyle w:val="Hyperlink"/>
            <w:rFonts w:ascii="Times New Roman" w:eastAsia="Times New Roman" w:hAnsi="Times New Roman" w:cs="Times New Roman"/>
            <w:i/>
            <w:sz w:val="24"/>
            <w:szCs w:val="24"/>
            <w:lang w:eastAsia="bg-BG"/>
          </w:rPr>
          <w:t>Austria</w:t>
        </w:r>
        <w:proofErr w:type="spellEnd"/>
        <w:r w:rsidR="00507135" w:rsidRPr="00C60AC1">
          <w:rPr>
            <w:rStyle w:val="Hyperlink"/>
            <w:rFonts w:ascii="Times New Roman" w:eastAsia="Times New Roman" w:hAnsi="Times New Roman" w:cs="Times New Roman"/>
            <w:i/>
            <w:sz w:val="24"/>
            <w:szCs w:val="24"/>
            <w:lang w:eastAsia="bg-BG"/>
          </w:rPr>
          <w:t xml:space="preserve"> (</w:t>
        </w:r>
        <w:proofErr w:type="spellStart"/>
        <w:r w:rsidR="00507135" w:rsidRPr="00C60AC1">
          <w:rPr>
            <w:rStyle w:val="Hyperlink"/>
            <w:rFonts w:ascii="Times New Roman" w:eastAsia="Times New Roman" w:hAnsi="Times New Roman" w:cs="Times New Roman"/>
            <w:i/>
            <w:sz w:val="24"/>
            <w:szCs w:val="24"/>
            <w:lang w:eastAsia="bg-BG"/>
          </w:rPr>
          <w:t>No</w:t>
        </w:r>
        <w:proofErr w:type="spellEnd"/>
        <w:r w:rsidR="00507135" w:rsidRPr="00C60AC1">
          <w:rPr>
            <w:rStyle w:val="Hyperlink"/>
            <w:rFonts w:ascii="Times New Roman" w:eastAsia="Times New Roman" w:hAnsi="Times New Roman" w:cs="Times New Roman"/>
            <w:i/>
            <w:sz w:val="24"/>
            <w:szCs w:val="24"/>
            <w:lang w:eastAsia="bg-BG"/>
          </w:rPr>
          <w:t>. 3) (</w:t>
        </w:r>
        <w:r w:rsidR="00507135" w:rsidRPr="00C60AC1">
          <w:rPr>
            <w:rStyle w:val="Hyperlink"/>
            <w:rFonts w:ascii="Times New Roman" w:eastAsia="Times New Roman" w:hAnsi="Times New Roman" w:cs="Times New Roman"/>
            <w:i/>
            <w:sz w:val="24"/>
            <w:szCs w:val="24"/>
            <w:lang w:val="en-US" w:eastAsia="bg-BG"/>
          </w:rPr>
          <w:t>no</w:t>
        </w:r>
        <w:r w:rsidR="00507135" w:rsidRPr="00C60AC1">
          <w:rPr>
            <w:rStyle w:val="Hyperlink"/>
            <w:rFonts w:ascii="Times New Roman" w:eastAsia="Times New Roman" w:hAnsi="Times New Roman" w:cs="Times New Roman"/>
            <w:i/>
            <w:sz w:val="24"/>
            <w:szCs w:val="24"/>
            <w:lang w:eastAsia="bg-BG"/>
          </w:rPr>
          <w:t>. 34702/07</w:t>
        </w:r>
      </w:hyperlink>
      <w:r w:rsidR="00507135" w:rsidRPr="00C60AC1">
        <w:rPr>
          <w:rFonts w:ascii="Times New Roman" w:eastAsia="Times New Roman" w:hAnsi="Times New Roman" w:cs="Times New Roman"/>
          <w:i/>
          <w:color w:val="000000"/>
          <w:sz w:val="24"/>
          <w:szCs w:val="24"/>
          <w:lang w:eastAsia="bg-BG"/>
        </w:rPr>
        <w:t>)</w:t>
      </w:r>
    </w:p>
    <w:p w14:paraId="0BBFA32D" w14:textId="77777777" w:rsidR="00507135" w:rsidRPr="00C60AC1" w:rsidRDefault="00507135" w:rsidP="00462B7D">
      <w:pPr>
        <w:pStyle w:val="NoSpacing"/>
        <w:jc w:val="both"/>
        <w:rPr>
          <w:rFonts w:ascii="Times New Roman" w:hAnsi="Times New Roman" w:cs="Times New Roman"/>
          <w:sz w:val="24"/>
          <w:szCs w:val="24"/>
          <w:lang w:val="ru-RU"/>
        </w:rPr>
      </w:pPr>
    </w:p>
    <w:p w14:paraId="51E3AD8B" w14:textId="77777777" w:rsidR="00507135" w:rsidRPr="00C60AC1" w:rsidRDefault="00507135" w:rsidP="00507135">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sz w:val="24"/>
          <w:szCs w:val="24"/>
          <w:lang w:val="ru-RU"/>
        </w:rPr>
        <w:t>Разкриването</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самоличността</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дете</w:t>
      </w:r>
      <w:proofErr w:type="spellEnd"/>
      <w:r w:rsidRPr="00C60AC1">
        <w:rPr>
          <w:rFonts w:ascii="Times New Roman" w:hAnsi="Times New Roman" w:cs="Times New Roman"/>
          <w:sz w:val="24"/>
          <w:szCs w:val="24"/>
          <w:lang w:val="ru-RU"/>
        </w:rPr>
        <w:t xml:space="preserve">, жертва на системен физически и сексуален тормоз в </w:t>
      </w:r>
      <w:proofErr w:type="spellStart"/>
      <w:r w:rsidRPr="00C60AC1">
        <w:rPr>
          <w:rFonts w:ascii="Times New Roman" w:hAnsi="Times New Roman" w:cs="Times New Roman"/>
          <w:sz w:val="24"/>
          <w:szCs w:val="24"/>
          <w:lang w:val="ru-RU"/>
        </w:rPr>
        <w:t>медиите</w:t>
      </w:r>
      <w:proofErr w:type="spellEnd"/>
      <w:r w:rsidRPr="00C60AC1">
        <w:rPr>
          <w:rFonts w:ascii="Times New Roman" w:hAnsi="Times New Roman" w:cs="Times New Roman"/>
          <w:sz w:val="24"/>
          <w:szCs w:val="24"/>
          <w:lang w:val="ru-RU"/>
        </w:rPr>
        <w:t xml:space="preserve">, е недопустимо и </w:t>
      </w:r>
      <w:proofErr w:type="spellStart"/>
      <w:r w:rsidRPr="00C60AC1">
        <w:rPr>
          <w:rFonts w:ascii="Times New Roman" w:hAnsi="Times New Roman" w:cs="Times New Roman"/>
          <w:sz w:val="24"/>
          <w:szCs w:val="24"/>
          <w:lang w:val="ru-RU"/>
        </w:rPr>
        <w:t>осъждането</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издателските</w:t>
      </w:r>
      <w:proofErr w:type="spellEnd"/>
      <w:r w:rsidRPr="00C60AC1">
        <w:rPr>
          <w:rFonts w:ascii="Times New Roman" w:hAnsi="Times New Roman" w:cs="Times New Roman"/>
          <w:sz w:val="24"/>
          <w:szCs w:val="24"/>
          <w:lang w:val="ru-RU"/>
        </w:rPr>
        <w:t xml:space="preserve"> компании да заплатят на </w:t>
      </w:r>
      <w:proofErr w:type="spellStart"/>
      <w:r w:rsidRPr="00C60AC1">
        <w:rPr>
          <w:rFonts w:ascii="Times New Roman" w:hAnsi="Times New Roman" w:cs="Times New Roman"/>
          <w:sz w:val="24"/>
          <w:szCs w:val="24"/>
          <w:lang w:val="ru-RU"/>
        </w:rPr>
        <w:t>детето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обезщетение</w:t>
      </w:r>
      <w:proofErr w:type="spellEnd"/>
      <w:r w:rsidRPr="00C60AC1">
        <w:rPr>
          <w:rFonts w:ascii="Times New Roman" w:hAnsi="Times New Roman" w:cs="Times New Roman"/>
          <w:sz w:val="24"/>
          <w:szCs w:val="24"/>
          <w:lang w:val="ru-RU"/>
        </w:rPr>
        <w:t xml:space="preserve"> за </w:t>
      </w:r>
      <w:proofErr w:type="spellStart"/>
      <w:r w:rsidRPr="00C60AC1">
        <w:rPr>
          <w:rFonts w:ascii="Times New Roman" w:hAnsi="Times New Roman" w:cs="Times New Roman"/>
          <w:sz w:val="24"/>
          <w:szCs w:val="24"/>
          <w:lang w:val="ru-RU"/>
        </w:rPr>
        <w:t>причинените</w:t>
      </w:r>
      <w:proofErr w:type="spellEnd"/>
      <w:r w:rsidRPr="00C60AC1">
        <w:rPr>
          <w:rFonts w:ascii="Times New Roman" w:hAnsi="Times New Roman" w:cs="Times New Roman"/>
          <w:sz w:val="24"/>
          <w:szCs w:val="24"/>
          <w:lang w:val="ru-RU"/>
        </w:rPr>
        <w:t xml:space="preserve"> вреди не </w:t>
      </w:r>
      <w:proofErr w:type="spellStart"/>
      <w:r w:rsidRPr="00C60AC1">
        <w:rPr>
          <w:rFonts w:ascii="Times New Roman" w:hAnsi="Times New Roman" w:cs="Times New Roman"/>
          <w:sz w:val="24"/>
          <w:szCs w:val="24"/>
          <w:lang w:val="ru-RU"/>
        </w:rPr>
        <w:t>представлява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намеса</w:t>
      </w:r>
      <w:proofErr w:type="spellEnd"/>
      <w:r w:rsidRPr="00C60AC1">
        <w:rPr>
          <w:rFonts w:ascii="Times New Roman" w:hAnsi="Times New Roman" w:cs="Times New Roman"/>
          <w:sz w:val="24"/>
          <w:szCs w:val="24"/>
          <w:lang w:val="ru-RU"/>
        </w:rPr>
        <w:t xml:space="preserve"> в </w:t>
      </w:r>
      <w:proofErr w:type="spellStart"/>
      <w:r w:rsidRPr="00C60AC1">
        <w:rPr>
          <w:rFonts w:ascii="Times New Roman" w:hAnsi="Times New Roman" w:cs="Times New Roman"/>
          <w:sz w:val="24"/>
          <w:szCs w:val="24"/>
          <w:lang w:val="ru-RU"/>
        </w:rPr>
        <w:t>правата</w:t>
      </w:r>
      <w:proofErr w:type="spellEnd"/>
      <w:r w:rsidRPr="00C60AC1">
        <w:rPr>
          <w:rFonts w:ascii="Times New Roman" w:hAnsi="Times New Roman" w:cs="Times New Roman"/>
          <w:sz w:val="24"/>
          <w:szCs w:val="24"/>
          <w:lang w:val="ru-RU"/>
        </w:rPr>
        <w:t xml:space="preserve"> им </w:t>
      </w:r>
      <w:proofErr w:type="gramStart"/>
      <w:r w:rsidRPr="00C60AC1">
        <w:rPr>
          <w:rFonts w:ascii="Times New Roman" w:hAnsi="Times New Roman" w:cs="Times New Roman"/>
          <w:sz w:val="24"/>
          <w:szCs w:val="24"/>
          <w:lang w:val="ru-RU"/>
        </w:rPr>
        <w:t>на свобода</w:t>
      </w:r>
      <w:proofErr w:type="gram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изразяването</w:t>
      </w:r>
      <w:proofErr w:type="spellEnd"/>
      <w:r w:rsidRPr="00C60AC1">
        <w:rPr>
          <w:rFonts w:ascii="Times New Roman" w:hAnsi="Times New Roman" w:cs="Times New Roman"/>
          <w:sz w:val="24"/>
          <w:szCs w:val="24"/>
          <w:lang w:val="ru-RU"/>
        </w:rPr>
        <w:t>.</w:t>
      </w:r>
      <w:r w:rsidRPr="00C60AC1">
        <w:rPr>
          <w:rStyle w:val="WW8Num4z0"/>
          <w:rFonts w:ascii="Times New Roman" w:hAnsi="Times New Roman" w:cs="Times New Roman"/>
          <w:color w:val="000000"/>
          <w:sz w:val="24"/>
          <w:szCs w:val="24"/>
          <w:lang w:val="ru-RU"/>
        </w:rPr>
        <w:t xml:space="preserve"> </w:t>
      </w:r>
      <w:hyperlink r:id="rId2077"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16.</w:t>
        </w:r>
      </w:hyperlink>
    </w:p>
    <w:p w14:paraId="2685902E" w14:textId="77777777" w:rsidR="00507135" w:rsidRPr="00180795" w:rsidRDefault="000445B9" w:rsidP="00507135">
      <w:pPr>
        <w:pBdr>
          <w:bottom w:val="single" w:sz="4" w:space="1" w:color="auto"/>
        </w:pBdr>
        <w:spacing w:after="0" w:line="240" w:lineRule="auto"/>
        <w:jc w:val="both"/>
        <w:rPr>
          <w:rStyle w:val="normal--char"/>
          <w:rFonts w:ascii="Times New Roman" w:hAnsi="Times New Roman" w:cs="Times New Roman"/>
          <w:i/>
          <w:sz w:val="24"/>
          <w:szCs w:val="24"/>
          <w:lang w:val="en-US"/>
        </w:rPr>
      </w:pPr>
      <w:hyperlink r:id="rId2078" w:history="1">
        <w:proofErr w:type="spellStart"/>
        <w:r w:rsidR="00507135" w:rsidRPr="00C60AC1">
          <w:rPr>
            <w:rStyle w:val="Hyperlink"/>
            <w:rFonts w:ascii="Times New Roman" w:eastAsia="Times New Roman" w:hAnsi="Times New Roman" w:cs="Times New Roman"/>
            <w:i/>
            <w:sz w:val="24"/>
            <w:szCs w:val="24"/>
            <w:lang w:eastAsia="bg-BG"/>
          </w:rPr>
          <w:t>Krone</w:t>
        </w:r>
        <w:proofErr w:type="spellEnd"/>
        <w:r w:rsidR="00507135" w:rsidRPr="00C60AC1">
          <w:rPr>
            <w:rStyle w:val="Hyperlink"/>
            <w:rFonts w:ascii="Times New Roman" w:eastAsia="Times New Roman" w:hAnsi="Times New Roman" w:cs="Times New Roman"/>
            <w:i/>
            <w:sz w:val="24"/>
            <w:szCs w:val="24"/>
            <w:lang w:eastAsia="bg-BG"/>
          </w:rPr>
          <w:t xml:space="preserve"> </w:t>
        </w:r>
        <w:proofErr w:type="spellStart"/>
        <w:r w:rsidR="00507135" w:rsidRPr="00C60AC1">
          <w:rPr>
            <w:rStyle w:val="Hyperlink"/>
            <w:rFonts w:ascii="Times New Roman" w:eastAsia="Times New Roman" w:hAnsi="Times New Roman" w:cs="Times New Roman"/>
            <w:i/>
            <w:sz w:val="24"/>
            <w:szCs w:val="24"/>
            <w:lang w:eastAsia="bg-BG"/>
          </w:rPr>
          <w:t>Verlag</w:t>
        </w:r>
        <w:proofErr w:type="spellEnd"/>
        <w:r w:rsidR="00507135" w:rsidRPr="00C60AC1">
          <w:rPr>
            <w:rStyle w:val="Hyperlink"/>
            <w:rFonts w:ascii="Times New Roman" w:eastAsia="Times New Roman" w:hAnsi="Times New Roman" w:cs="Times New Roman"/>
            <w:i/>
            <w:sz w:val="24"/>
            <w:szCs w:val="24"/>
            <w:lang w:eastAsia="bg-BG"/>
          </w:rPr>
          <w:t xml:space="preserve"> </w:t>
        </w:r>
        <w:proofErr w:type="spellStart"/>
        <w:r w:rsidR="00507135" w:rsidRPr="00C60AC1">
          <w:rPr>
            <w:rStyle w:val="Hyperlink"/>
            <w:rFonts w:ascii="Times New Roman" w:eastAsia="Times New Roman" w:hAnsi="Times New Roman" w:cs="Times New Roman"/>
            <w:i/>
            <w:sz w:val="24"/>
            <w:szCs w:val="24"/>
            <w:lang w:eastAsia="bg-BG"/>
          </w:rPr>
          <w:t>Gmbh</w:t>
        </w:r>
        <w:proofErr w:type="spellEnd"/>
        <w:r w:rsidR="00507135" w:rsidRPr="00C60AC1">
          <w:rPr>
            <w:rStyle w:val="Hyperlink"/>
            <w:rFonts w:ascii="Times New Roman" w:eastAsia="Times New Roman" w:hAnsi="Times New Roman" w:cs="Times New Roman"/>
            <w:i/>
            <w:sz w:val="24"/>
            <w:szCs w:val="24"/>
            <w:lang w:eastAsia="bg-BG"/>
          </w:rPr>
          <w:t xml:space="preserve"> </w:t>
        </w:r>
        <w:proofErr w:type="spellStart"/>
        <w:r w:rsidR="00507135" w:rsidRPr="00C60AC1">
          <w:rPr>
            <w:rStyle w:val="Hyperlink"/>
            <w:rFonts w:ascii="Times New Roman" w:eastAsia="Times New Roman" w:hAnsi="Times New Roman" w:cs="Times New Roman"/>
            <w:i/>
            <w:sz w:val="24"/>
            <w:szCs w:val="24"/>
            <w:lang w:eastAsia="bg-BG"/>
          </w:rPr>
          <w:t>and</w:t>
        </w:r>
        <w:proofErr w:type="spellEnd"/>
        <w:r w:rsidR="00507135" w:rsidRPr="00C60AC1">
          <w:rPr>
            <w:rStyle w:val="Hyperlink"/>
            <w:rFonts w:ascii="Times New Roman" w:eastAsia="Times New Roman" w:hAnsi="Times New Roman" w:cs="Times New Roman"/>
            <w:i/>
            <w:sz w:val="24"/>
            <w:szCs w:val="24"/>
            <w:lang w:eastAsia="bg-BG"/>
          </w:rPr>
          <w:t xml:space="preserve"> </w:t>
        </w:r>
        <w:proofErr w:type="spellStart"/>
        <w:r w:rsidR="00507135" w:rsidRPr="00C60AC1">
          <w:rPr>
            <w:rStyle w:val="Hyperlink"/>
            <w:rFonts w:ascii="Times New Roman" w:eastAsia="Times New Roman" w:hAnsi="Times New Roman" w:cs="Times New Roman"/>
            <w:i/>
            <w:sz w:val="24"/>
            <w:szCs w:val="24"/>
            <w:lang w:eastAsia="bg-BG"/>
          </w:rPr>
          <w:t>Krone</w:t>
        </w:r>
        <w:proofErr w:type="spellEnd"/>
        <w:r w:rsidR="00507135" w:rsidRPr="00C60AC1">
          <w:rPr>
            <w:rStyle w:val="Hyperlink"/>
            <w:rFonts w:ascii="Times New Roman" w:eastAsia="Times New Roman" w:hAnsi="Times New Roman" w:cs="Times New Roman"/>
            <w:i/>
            <w:sz w:val="24"/>
            <w:szCs w:val="24"/>
            <w:lang w:eastAsia="bg-BG"/>
          </w:rPr>
          <w:t xml:space="preserve"> </w:t>
        </w:r>
        <w:proofErr w:type="spellStart"/>
        <w:r w:rsidR="00507135" w:rsidRPr="00C60AC1">
          <w:rPr>
            <w:rStyle w:val="Hyperlink"/>
            <w:rFonts w:ascii="Times New Roman" w:eastAsia="Times New Roman" w:hAnsi="Times New Roman" w:cs="Times New Roman"/>
            <w:i/>
            <w:sz w:val="24"/>
            <w:szCs w:val="24"/>
            <w:lang w:eastAsia="bg-BG"/>
          </w:rPr>
          <w:t>Multimedia</w:t>
        </w:r>
        <w:proofErr w:type="spellEnd"/>
        <w:r w:rsidR="00507135" w:rsidRPr="00C60AC1">
          <w:rPr>
            <w:rStyle w:val="Hyperlink"/>
            <w:rFonts w:ascii="Times New Roman" w:eastAsia="Times New Roman" w:hAnsi="Times New Roman" w:cs="Times New Roman"/>
            <w:i/>
            <w:sz w:val="24"/>
            <w:szCs w:val="24"/>
            <w:lang w:eastAsia="bg-BG"/>
          </w:rPr>
          <w:t xml:space="preserve"> </w:t>
        </w:r>
        <w:proofErr w:type="spellStart"/>
        <w:r w:rsidR="00507135" w:rsidRPr="00C60AC1">
          <w:rPr>
            <w:rStyle w:val="Hyperlink"/>
            <w:rFonts w:ascii="Times New Roman" w:eastAsia="Times New Roman" w:hAnsi="Times New Roman" w:cs="Times New Roman"/>
            <w:i/>
            <w:sz w:val="24"/>
            <w:szCs w:val="24"/>
            <w:lang w:eastAsia="bg-BG"/>
          </w:rPr>
          <w:t>Gmbh</w:t>
        </w:r>
        <w:proofErr w:type="spellEnd"/>
        <w:r w:rsidR="00507135" w:rsidRPr="00C60AC1">
          <w:rPr>
            <w:rStyle w:val="Hyperlink"/>
            <w:rFonts w:ascii="Times New Roman" w:eastAsia="Times New Roman" w:hAnsi="Times New Roman" w:cs="Times New Roman"/>
            <w:i/>
            <w:sz w:val="24"/>
            <w:szCs w:val="24"/>
            <w:lang w:eastAsia="bg-BG"/>
          </w:rPr>
          <w:t xml:space="preserve"> v. </w:t>
        </w:r>
        <w:proofErr w:type="spellStart"/>
        <w:r w:rsidR="00507135" w:rsidRPr="00C60AC1">
          <w:rPr>
            <w:rStyle w:val="Hyperlink"/>
            <w:rFonts w:ascii="Times New Roman" w:eastAsia="Times New Roman" w:hAnsi="Times New Roman" w:cs="Times New Roman"/>
            <w:i/>
            <w:sz w:val="24"/>
            <w:szCs w:val="24"/>
            <w:lang w:eastAsia="bg-BG"/>
          </w:rPr>
          <w:t>Austria</w:t>
        </w:r>
        <w:proofErr w:type="spellEnd"/>
        <w:r w:rsidR="00507135" w:rsidRPr="00C60AC1">
          <w:rPr>
            <w:rStyle w:val="Hyperlink"/>
            <w:rFonts w:ascii="Times New Roman" w:eastAsia="Times New Roman" w:hAnsi="Times New Roman" w:cs="Times New Roman"/>
            <w:i/>
            <w:sz w:val="24"/>
            <w:szCs w:val="24"/>
            <w:lang w:eastAsia="bg-BG"/>
          </w:rPr>
          <w:t xml:space="preserve"> (</w:t>
        </w:r>
        <w:r w:rsidR="00507135" w:rsidRPr="00C60AC1">
          <w:rPr>
            <w:rStyle w:val="Hyperlink"/>
            <w:rFonts w:ascii="Times New Roman" w:eastAsia="Times New Roman" w:hAnsi="Times New Roman" w:cs="Times New Roman"/>
            <w:i/>
            <w:sz w:val="24"/>
            <w:szCs w:val="24"/>
            <w:lang w:val="en-US" w:eastAsia="bg-BG"/>
          </w:rPr>
          <w:t>no.</w:t>
        </w:r>
        <w:r w:rsidR="00507135" w:rsidRPr="00C60AC1">
          <w:rPr>
            <w:rStyle w:val="Hyperlink"/>
            <w:rFonts w:ascii="Times New Roman" w:eastAsia="Times New Roman" w:hAnsi="Times New Roman" w:cs="Times New Roman"/>
            <w:i/>
            <w:sz w:val="24"/>
            <w:szCs w:val="24"/>
            <w:lang w:eastAsia="bg-BG"/>
          </w:rPr>
          <w:t>33497/07)</w:t>
        </w:r>
      </w:hyperlink>
    </w:p>
    <w:p w14:paraId="6CF8F0A7" w14:textId="77777777" w:rsidR="00EA2E26" w:rsidRPr="00180795" w:rsidRDefault="00EA2E26" w:rsidP="00462B7D">
      <w:pPr>
        <w:pStyle w:val="NoSpacing"/>
        <w:jc w:val="both"/>
        <w:rPr>
          <w:rFonts w:ascii="Times New Roman" w:hAnsi="Times New Roman" w:cs="Times New Roman"/>
          <w:sz w:val="24"/>
          <w:szCs w:val="24"/>
        </w:rPr>
      </w:pPr>
    </w:p>
    <w:p w14:paraId="25351C7F" w14:textId="77777777" w:rsidR="00507135" w:rsidRPr="00C60AC1" w:rsidRDefault="00EA2E26" w:rsidP="00462B7D">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sz w:val="24"/>
          <w:szCs w:val="24"/>
          <w:lang w:val="ru-RU"/>
        </w:rPr>
        <w:t>Правилата</w:t>
      </w:r>
      <w:proofErr w:type="spellEnd"/>
      <w:r w:rsidRPr="00C60AC1">
        <w:rPr>
          <w:rFonts w:ascii="Times New Roman" w:hAnsi="Times New Roman" w:cs="Times New Roman"/>
          <w:sz w:val="24"/>
          <w:szCs w:val="24"/>
          <w:lang w:val="ru-RU"/>
        </w:rPr>
        <w:t xml:space="preserve"> за </w:t>
      </w:r>
      <w:proofErr w:type="spellStart"/>
      <w:r w:rsidRPr="00C60AC1">
        <w:rPr>
          <w:rFonts w:ascii="Times New Roman" w:hAnsi="Times New Roman" w:cs="Times New Roman"/>
          <w:sz w:val="24"/>
          <w:szCs w:val="24"/>
          <w:lang w:val="ru-RU"/>
        </w:rPr>
        <w:t>конфиденциалност</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обсъжданията</w:t>
      </w:r>
      <w:proofErr w:type="spellEnd"/>
      <w:r w:rsidRPr="00C60AC1">
        <w:rPr>
          <w:rFonts w:ascii="Times New Roman" w:hAnsi="Times New Roman" w:cs="Times New Roman"/>
          <w:sz w:val="24"/>
          <w:szCs w:val="24"/>
          <w:lang w:val="ru-RU"/>
        </w:rPr>
        <w:t xml:space="preserve"> на </w:t>
      </w:r>
      <w:proofErr w:type="spellStart"/>
      <w:r w:rsidR="00EC600C" w:rsidRPr="00C60AC1">
        <w:rPr>
          <w:rFonts w:ascii="Times New Roman" w:hAnsi="Times New Roman" w:cs="Times New Roman"/>
          <w:sz w:val="24"/>
          <w:szCs w:val="24"/>
          <w:lang w:val="ru-RU"/>
        </w:rPr>
        <w:t>решаващото</w:t>
      </w:r>
      <w:proofErr w:type="spellEnd"/>
      <w:r w:rsidR="00EC600C" w:rsidRPr="00C60AC1">
        <w:rPr>
          <w:rFonts w:ascii="Times New Roman" w:hAnsi="Times New Roman" w:cs="Times New Roman"/>
          <w:sz w:val="24"/>
          <w:szCs w:val="24"/>
          <w:lang w:val="ru-RU"/>
        </w:rPr>
        <w:t xml:space="preserve"> жури</w:t>
      </w:r>
      <w:r w:rsidRPr="00C60AC1">
        <w:rPr>
          <w:rFonts w:ascii="Times New Roman" w:hAnsi="Times New Roman" w:cs="Times New Roman"/>
          <w:sz w:val="24"/>
          <w:szCs w:val="24"/>
          <w:lang w:val="ru-RU"/>
        </w:rPr>
        <w:t xml:space="preserve"> по </w:t>
      </w:r>
      <w:proofErr w:type="spellStart"/>
      <w:r w:rsidRPr="00C60AC1">
        <w:rPr>
          <w:rFonts w:ascii="Times New Roman" w:hAnsi="Times New Roman" w:cs="Times New Roman"/>
          <w:sz w:val="24"/>
          <w:szCs w:val="24"/>
          <w:lang w:val="ru-RU"/>
        </w:rPr>
        <w:t>присъдата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играят</w:t>
      </w:r>
      <w:proofErr w:type="spellEnd"/>
      <w:r w:rsidRPr="00C60AC1">
        <w:rPr>
          <w:rFonts w:ascii="Times New Roman" w:hAnsi="Times New Roman" w:cs="Times New Roman"/>
          <w:sz w:val="24"/>
          <w:szCs w:val="24"/>
          <w:lang w:val="ru-RU"/>
        </w:rPr>
        <w:t xml:space="preserve"> важна роля за </w:t>
      </w:r>
      <w:proofErr w:type="spellStart"/>
      <w:r w:rsidRPr="00C60AC1">
        <w:rPr>
          <w:rFonts w:ascii="Times New Roman" w:hAnsi="Times New Roman" w:cs="Times New Roman"/>
          <w:sz w:val="24"/>
          <w:szCs w:val="24"/>
          <w:lang w:val="ru-RU"/>
        </w:rPr>
        <w:t>поддържане</w:t>
      </w:r>
      <w:proofErr w:type="spellEnd"/>
      <w:r w:rsidRPr="00C60AC1">
        <w:rPr>
          <w:rFonts w:ascii="Times New Roman" w:hAnsi="Times New Roman" w:cs="Times New Roman"/>
          <w:sz w:val="24"/>
          <w:szCs w:val="24"/>
          <w:lang w:val="ru-RU"/>
        </w:rPr>
        <w:t xml:space="preserve"> на авторитета и </w:t>
      </w:r>
      <w:proofErr w:type="spellStart"/>
      <w:r w:rsidRPr="00C60AC1">
        <w:rPr>
          <w:rFonts w:ascii="Times New Roman" w:hAnsi="Times New Roman" w:cs="Times New Roman"/>
          <w:sz w:val="24"/>
          <w:szCs w:val="24"/>
          <w:lang w:val="ru-RU"/>
        </w:rPr>
        <w:t>безпристрастността</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съда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налагането</w:t>
      </w:r>
      <w:proofErr w:type="spellEnd"/>
      <w:r w:rsidRPr="00C60AC1">
        <w:rPr>
          <w:rFonts w:ascii="Times New Roman" w:hAnsi="Times New Roman" w:cs="Times New Roman"/>
          <w:sz w:val="24"/>
          <w:szCs w:val="24"/>
          <w:lang w:val="ru-RU"/>
        </w:rPr>
        <w:t xml:space="preserve"> </w:t>
      </w:r>
      <w:proofErr w:type="gramStart"/>
      <w:r w:rsidRPr="00C60AC1">
        <w:rPr>
          <w:rFonts w:ascii="Times New Roman" w:hAnsi="Times New Roman" w:cs="Times New Roman"/>
          <w:sz w:val="24"/>
          <w:szCs w:val="24"/>
          <w:lang w:val="ru-RU"/>
        </w:rPr>
        <w:t>на санкция</w:t>
      </w:r>
      <w:proofErr w:type="gram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заради</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публикуването</w:t>
      </w:r>
      <w:proofErr w:type="spellEnd"/>
      <w:r w:rsidRPr="00C60AC1">
        <w:rPr>
          <w:rFonts w:ascii="Times New Roman" w:hAnsi="Times New Roman" w:cs="Times New Roman"/>
          <w:sz w:val="24"/>
          <w:szCs w:val="24"/>
          <w:lang w:val="ru-RU"/>
        </w:rPr>
        <w:t xml:space="preserve"> в </w:t>
      </w:r>
      <w:proofErr w:type="spellStart"/>
      <w:r w:rsidRPr="00C60AC1">
        <w:rPr>
          <w:rFonts w:ascii="Times New Roman" w:hAnsi="Times New Roman" w:cs="Times New Roman"/>
          <w:sz w:val="24"/>
          <w:szCs w:val="24"/>
          <w:lang w:val="ru-RU"/>
        </w:rPr>
        <w:t>пресата</w:t>
      </w:r>
      <w:proofErr w:type="spellEnd"/>
      <w:r w:rsidRPr="00C60AC1">
        <w:rPr>
          <w:rFonts w:ascii="Times New Roman" w:hAnsi="Times New Roman" w:cs="Times New Roman"/>
          <w:sz w:val="24"/>
          <w:szCs w:val="24"/>
          <w:lang w:val="ru-RU"/>
        </w:rPr>
        <w:t xml:space="preserve"> на информация за </w:t>
      </w:r>
      <w:proofErr w:type="spellStart"/>
      <w:r w:rsidRPr="00C60AC1">
        <w:rPr>
          <w:rFonts w:ascii="Times New Roman" w:hAnsi="Times New Roman" w:cs="Times New Roman"/>
          <w:sz w:val="24"/>
          <w:szCs w:val="24"/>
          <w:lang w:val="ru-RU"/>
        </w:rPr>
        <w:t>тези</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обсъждания</w:t>
      </w:r>
      <w:proofErr w:type="spellEnd"/>
      <w:r w:rsidRPr="00C60AC1">
        <w:rPr>
          <w:rFonts w:ascii="Times New Roman" w:hAnsi="Times New Roman" w:cs="Times New Roman"/>
          <w:sz w:val="24"/>
          <w:szCs w:val="24"/>
          <w:lang w:val="ru-RU"/>
        </w:rPr>
        <w:t xml:space="preserve"> не </w:t>
      </w:r>
      <w:proofErr w:type="spellStart"/>
      <w:r w:rsidRPr="00C60AC1">
        <w:rPr>
          <w:rFonts w:ascii="Times New Roman" w:hAnsi="Times New Roman" w:cs="Times New Roman"/>
          <w:sz w:val="24"/>
          <w:szCs w:val="24"/>
          <w:lang w:val="ru-RU"/>
        </w:rPr>
        <w:t>нарушава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свободата</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изразяване</w:t>
      </w:r>
      <w:proofErr w:type="spellEnd"/>
      <w:r w:rsidRPr="00C60AC1">
        <w:rPr>
          <w:rFonts w:ascii="Times New Roman" w:hAnsi="Times New Roman" w:cs="Times New Roman"/>
          <w:sz w:val="24"/>
          <w:szCs w:val="24"/>
          <w:lang w:val="ru-RU"/>
        </w:rPr>
        <w:t xml:space="preserve">. </w:t>
      </w:r>
      <w:hyperlink r:id="rId2079"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16.</w:t>
        </w:r>
      </w:hyperlink>
    </w:p>
    <w:p w14:paraId="01930849" w14:textId="77777777" w:rsidR="00EA2E26" w:rsidRPr="00C60AC1" w:rsidRDefault="000445B9" w:rsidP="00EA2E26">
      <w:pPr>
        <w:pBdr>
          <w:bottom w:val="single" w:sz="4" w:space="1" w:color="auto"/>
        </w:pBdr>
        <w:spacing w:after="0" w:line="240" w:lineRule="auto"/>
        <w:jc w:val="both"/>
        <w:rPr>
          <w:rStyle w:val="normal--char"/>
          <w:rFonts w:ascii="Times New Roman" w:hAnsi="Times New Roman" w:cs="Times New Roman"/>
          <w:i/>
          <w:sz w:val="24"/>
          <w:szCs w:val="24"/>
        </w:rPr>
      </w:pPr>
      <w:hyperlink r:id="rId2080" w:history="1">
        <w:proofErr w:type="spellStart"/>
        <w:r w:rsidR="00EA2E26" w:rsidRPr="00C60AC1">
          <w:rPr>
            <w:rStyle w:val="Hyperlink"/>
            <w:rFonts w:ascii="Times New Roman" w:eastAsia="Times New Roman" w:hAnsi="Times New Roman" w:cs="Times New Roman"/>
            <w:i/>
            <w:sz w:val="24"/>
            <w:szCs w:val="24"/>
            <w:lang w:eastAsia="bg-BG"/>
          </w:rPr>
          <w:t>Seckerson</w:t>
        </w:r>
        <w:proofErr w:type="spellEnd"/>
        <w:r w:rsidR="00EA2E26" w:rsidRPr="00C60AC1">
          <w:rPr>
            <w:rStyle w:val="Hyperlink"/>
            <w:rFonts w:ascii="Times New Roman" w:eastAsia="Times New Roman" w:hAnsi="Times New Roman" w:cs="Times New Roman"/>
            <w:i/>
            <w:sz w:val="24"/>
            <w:szCs w:val="24"/>
            <w:lang w:eastAsia="bg-BG"/>
          </w:rPr>
          <w:t xml:space="preserve"> </w:t>
        </w:r>
        <w:proofErr w:type="spellStart"/>
        <w:r w:rsidR="00EA2E26" w:rsidRPr="00C60AC1">
          <w:rPr>
            <w:rStyle w:val="Hyperlink"/>
            <w:rFonts w:ascii="Times New Roman" w:eastAsia="Times New Roman" w:hAnsi="Times New Roman" w:cs="Times New Roman"/>
            <w:i/>
            <w:sz w:val="24"/>
            <w:szCs w:val="24"/>
            <w:lang w:eastAsia="bg-BG"/>
          </w:rPr>
          <w:t>and</w:t>
        </w:r>
        <w:proofErr w:type="spellEnd"/>
        <w:r w:rsidR="00EA2E26" w:rsidRPr="00C60AC1">
          <w:rPr>
            <w:rStyle w:val="Hyperlink"/>
            <w:rFonts w:ascii="Times New Roman" w:eastAsia="Times New Roman" w:hAnsi="Times New Roman" w:cs="Times New Roman"/>
            <w:i/>
            <w:sz w:val="24"/>
            <w:szCs w:val="24"/>
            <w:lang w:eastAsia="bg-BG"/>
          </w:rPr>
          <w:t xml:space="preserve"> </w:t>
        </w:r>
        <w:proofErr w:type="spellStart"/>
        <w:r w:rsidR="00EA2E26" w:rsidRPr="00C60AC1">
          <w:rPr>
            <w:rStyle w:val="Hyperlink"/>
            <w:rFonts w:ascii="Times New Roman" w:eastAsia="Times New Roman" w:hAnsi="Times New Roman" w:cs="Times New Roman"/>
            <w:i/>
            <w:sz w:val="24"/>
            <w:szCs w:val="24"/>
            <w:lang w:eastAsia="bg-BG"/>
          </w:rPr>
          <w:t>Times</w:t>
        </w:r>
        <w:proofErr w:type="spellEnd"/>
        <w:r w:rsidR="00EA2E26" w:rsidRPr="00C60AC1">
          <w:rPr>
            <w:rStyle w:val="Hyperlink"/>
            <w:rFonts w:ascii="Times New Roman" w:eastAsia="Times New Roman" w:hAnsi="Times New Roman" w:cs="Times New Roman"/>
            <w:i/>
            <w:sz w:val="24"/>
            <w:szCs w:val="24"/>
            <w:lang w:eastAsia="bg-BG"/>
          </w:rPr>
          <w:t xml:space="preserve"> </w:t>
        </w:r>
        <w:proofErr w:type="spellStart"/>
        <w:r w:rsidR="00EA2E26" w:rsidRPr="00C60AC1">
          <w:rPr>
            <w:rStyle w:val="Hyperlink"/>
            <w:rFonts w:ascii="Times New Roman" w:eastAsia="Times New Roman" w:hAnsi="Times New Roman" w:cs="Times New Roman"/>
            <w:i/>
            <w:sz w:val="24"/>
            <w:szCs w:val="24"/>
            <w:lang w:eastAsia="bg-BG"/>
          </w:rPr>
          <w:t>Newspapers</w:t>
        </w:r>
        <w:proofErr w:type="spellEnd"/>
        <w:r w:rsidR="00EA2E26" w:rsidRPr="00C60AC1">
          <w:rPr>
            <w:rStyle w:val="Hyperlink"/>
            <w:rFonts w:ascii="Times New Roman" w:eastAsia="Times New Roman" w:hAnsi="Times New Roman" w:cs="Times New Roman"/>
            <w:i/>
            <w:sz w:val="24"/>
            <w:szCs w:val="24"/>
            <w:lang w:eastAsia="bg-BG"/>
          </w:rPr>
          <w:t xml:space="preserve"> Limited v. </w:t>
        </w:r>
        <w:proofErr w:type="spellStart"/>
        <w:r w:rsidR="00EA2E26" w:rsidRPr="00C60AC1">
          <w:rPr>
            <w:rStyle w:val="Hyperlink"/>
            <w:rFonts w:ascii="Times New Roman" w:eastAsia="Times New Roman" w:hAnsi="Times New Roman" w:cs="Times New Roman"/>
            <w:i/>
            <w:sz w:val="24"/>
            <w:szCs w:val="24"/>
            <w:lang w:eastAsia="bg-BG"/>
          </w:rPr>
          <w:t>The</w:t>
        </w:r>
        <w:proofErr w:type="spellEnd"/>
        <w:r w:rsidR="00EA2E26" w:rsidRPr="00C60AC1">
          <w:rPr>
            <w:rStyle w:val="Hyperlink"/>
            <w:rFonts w:ascii="Times New Roman" w:eastAsia="Times New Roman" w:hAnsi="Times New Roman" w:cs="Times New Roman"/>
            <w:i/>
            <w:sz w:val="24"/>
            <w:szCs w:val="24"/>
            <w:lang w:eastAsia="bg-BG"/>
          </w:rPr>
          <w:t xml:space="preserve"> </w:t>
        </w:r>
        <w:proofErr w:type="spellStart"/>
        <w:r w:rsidR="00EA2E26" w:rsidRPr="00C60AC1">
          <w:rPr>
            <w:rStyle w:val="Hyperlink"/>
            <w:rFonts w:ascii="Times New Roman" w:eastAsia="Times New Roman" w:hAnsi="Times New Roman" w:cs="Times New Roman"/>
            <w:i/>
            <w:sz w:val="24"/>
            <w:szCs w:val="24"/>
            <w:lang w:eastAsia="bg-BG"/>
          </w:rPr>
          <w:t>United</w:t>
        </w:r>
        <w:proofErr w:type="spellEnd"/>
        <w:r w:rsidR="00EA2E26" w:rsidRPr="00C60AC1">
          <w:rPr>
            <w:rStyle w:val="Hyperlink"/>
            <w:rFonts w:ascii="Times New Roman" w:eastAsia="Times New Roman" w:hAnsi="Times New Roman" w:cs="Times New Roman"/>
            <w:i/>
            <w:sz w:val="24"/>
            <w:szCs w:val="24"/>
            <w:lang w:eastAsia="bg-BG"/>
          </w:rPr>
          <w:t xml:space="preserve"> </w:t>
        </w:r>
        <w:proofErr w:type="spellStart"/>
        <w:r w:rsidR="00EA2E26" w:rsidRPr="00C60AC1">
          <w:rPr>
            <w:rStyle w:val="Hyperlink"/>
            <w:rFonts w:ascii="Times New Roman" w:eastAsia="Times New Roman" w:hAnsi="Times New Roman" w:cs="Times New Roman"/>
            <w:i/>
            <w:sz w:val="24"/>
            <w:szCs w:val="24"/>
            <w:lang w:eastAsia="bg-BG"/>
          </w:rPr>
          <w:t>Kingdom</w:t>
        </w:r>
        <w:proofErr w:type="spellEnd"/>
        <w:r w:rsidR="00EA2E26" w:rsidRPr="00C60AC1">
          <w:rPr>
            <w:rStyle w:val="Hyperlink"/>
            <w:rFonts w:ascii="Times New Roman" w:eastAsia="Times New Roman" w:hAnsi="Times New Roman" w:cs="Times New Roman"/>
            <w:i/>
            <w:sz w:val="24"/>
            <w:szCs w:val="24"/>
            <w:lang w:eastAsia="bg-BG"/>
          </w:rPr>
          <w:t xml:space="preserve"> (</w:t>
        </w:r>
        <w:r w:rsidR="00EA2E26" w:rsidRPr="00C60AC1">
          <w:rPr>
            <w:rStyle w:val="Hyperlink"/>
            <w:rFonts w:ascii="Times New Roman" w:eastAsia="Times New Roman" w:hAnsi="Times New Roman" w:cs="Times New Roman"/>
            <w:i/>
            <w:sz w:val="24"/>
            <w:szCs w:val="24"/>
            <w:lang w:val="en-US" w:eastAsia="bg-BG"/>
          </w:rPr>
          <w:t>nos.</w:t>
        </w:r>
        <w:r w:rsidR="00EA2E26" w:rsidRPr="00C60AC1">
          <w:rPr>
            <w:rStyle w:val="Hyperlink"/>
            <w:rFonts w:ascii="Times New Roman" w:eastAsia="Times New Roman" w:hAnsi="Times New Roman" w:cs="Times New Roman"/>
            <w:i/>
            <w:sz w:val="24"/>
            <w:szCs w:val="24"/>
            <w:lang w:eastAsia="bg-BG"/>
          </w:rPr>
          <w:t xml:space="preserve"> 32844/10 и 33510/10</w:t>
        </w:r>
        <w:r w:rsidR="00EA2E26" w:rsidRPr="00C60AC1">
          <w:rPr>
            <w:rStyle w:val="Hyperlink"/>
            <w:rFonts w:ascii="Times New Roman" w:eastAsia="Times New Roman" w:hAnsi="Times New Roman" w:cs="Times New Roman"/>
            <w:i/>
            <w:sz w:val="24"/>
            <w:szCs w:val="24"/>
            <w:lang w:val="en-US" w:eastAsia="bg-BG"/>
          </w:rPr>
          <w:t>)</w:t>
        </w:r>
      </w:hyperlink>
      <w:r w:rsidR="00EA2E26" w:rsidRPr="00C60AC1">
        <w:rPr>
          <w:rFonts w:ascii="Times New Roman" w:eastAsia="Times New Roman" w:hAnsi="Times New Roman" w:cs="Times New Roman"/>
          <w:i/>
          <w:color w:val="000000"/>
          <w:sz w:val="24"/>
          <w:szCs w:val="24"/>
          <w:lang w:eastAsia="bg-BG"/>
        </w:rPr>
        <w:t xml:space="preserve"> - </w:t>
      </w:r>
      <w:r w:rsidR="00EA2E26" w:rsidRPr="00C60AC1">
        <w:rPr>
          <w:rFonts w:ascii="Times New Roman" w:hAnsi="Times New Roman" w:cs="Times New Roman"/>
          <w:i/>
          <w:sz w:val="24"/>
          <w:szCs w:val="24"/>
          <w:lang w:val="ru-RU"/>
        </w:rPr>
        <w:t>Решение</w:t>
      </w:r>
      <w:r w:rsidR="00EA2E26" w:rsidRPr="00180795">
        <w:rPr>
          <w:rFonts w:ascii="Times New Roman" w:hAnsi="Times New Roman" w:cs="Times New Roman"/>
          <w:i/>
          <w:sz w:val="24"/>
          <w:szCs w:val="24"/>
          <w:lang w:val="en-US"/>
        </w:rPr>
        <w:t xml:space="preserve"> </w:t>
      </w:r>
      <w:r w:rsidR="00EA2E26" w:rsidRPr="00C60AC1">
        <w:rPr>
          <w:rFonts w:ascii="Times New Roman" w:hAnsi="Times New Roman" w:cs="Times New Roman"/>
          <w:i/>
          <w:sz w:val="24"/>
          <w:szCs w:val="24"/>
          <w:lang w:val="ru-RU"/>
        </w:rPr>
        <w:t>по</w:t>
      </w:r>
      <w:r w:rsidR="00EA2E26" w:rsidRPr="00180795">
        <w:rPr>
          <w:rFonts w:ascii="Times New Roman" w:hAnsi="Times New Roman" w:cs="Times New Roman"/>
          <w:i/>
          <w:sz w:val="24"/>
          <w:szCs w:val="24"/>
          <w:lang w:val="en-US"/>
        </w:rPr>
        <w:t xml:space="preserve"> </w:t>
      </w:r>
      <w:proofErr w:type="spellStart"/>
      <w:r w:rsidR="00EA2E26" w:rsidRPr="00C60AC1">
        <w:rPr>
          <w:rFonts w:ascii="Times New Roman" w:hAnsi="Times New Roman" w:cs="Times New Roman"/>
          <w:i/>
          <w:sz w:val="24"/>
          <w:szCs w:val="24"/>
          <w:lang w:val="ru-RU"/>
        </w:rPr>
        <w:t>допустимостта</w:t>
      </w:r>
      <w:proofErr w:type="spellEnd"/>
      <w:r w:rsidR="00802E95" w:rsidRPr="00180795">
        <w:rPr>
          <w:rFonts w:ascii="Times New Roman" w:hAnsi="Times New Roman" w:cs="Times New Roman"/>
          <w:i/>
          <w:sz w:val="24"/>
          <w:szCs w:val="24"/>
          <w:lang w:val="en-US"/>
        </w:rPr>
        <w:t xml:space="preserve"> </w:t>
      </w:r>
      <w:r w:rsidR="00EA2E26" w:rsidRPr="00C60AC1">
        <w:rPr>
          <w:rFonts w:ascii="Times New Roman" w:hAnsi="Times New Roman" w:cs="Times New Roman"/>
          <w:i/>
          <w:sz w:val="24"/>
          <w:szCs w:val="24"/>
        </w:rPr>
        <w:t xml:space="preserve"> </w:t>
      </w:r>
    </w:p>
    <w:p w14:paraId="00B18B53" w14:textId="77777777" w:rsidR="00B12DDF" w:rsidRPr="00C60AC1" w:rsidRDefault="00B12DDF" w:rsidP="00462B7D">
      <w:pPr>
        <w:pStyle w:val="NoSpacing"/>
        <w:jc w:val="both"/>
        <w:rPr>
          <w:rFonts w:ascii="Times New Roman" w:hAnsi="Times New Roman" w:cs="Times New Roman"/>
          <w:sz w:val="24"/>
          <w:szCs w:val="24"/>
          <w:lang w:val="bg-BG"/>
        </w:rPr>
      </w:pPr>
    </w:p>
    <w:p w14:paraId="363AA879" w14:textId="77777777" w:rsidR="00EA2E26" w:rsidRPr="00C60AC1" w:rsidRDefault="00B12DDF"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Забраната за разпространяване на информация от вестник относно представянето на публични факти от юридическо естество за ареста и осъждането на актьор, за които обществеността е имала интерес да научи, е в нарушение на свободата на изразяване. </w:t>
      </w:r>
      <w:hyperlink r:id="rId208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17.</w:t>
        </w:r>
      </w:hyperlink>
    </w:p>
    <w:p w14:paraId="035E0D93" w14:textId="77777777" w:rsidR="00B12DDF" w:rsidRPr="00C60AC1" w:rsidRDefault="000445B9" w:rsidP="00B12DDF">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2082" w:history="1">
        <w:r w:rsidR="00B12DDF" w:rsidRPr="00C60AC1">
          <w:rPr>
            <w:rStyle w:val="Hyperlink"/>
            <w:rFonts w:ascii="Times New Roman" w:hAnsi="Times New Roman" w:cs="Times New Roman"/>
            <w:i/>
            <w:sz w:val="24"/>
            <w:szCs w:val="24"/>
            <w:lang w:val="ru-RU"/>
          </w:rPr>
          <w:t xml:space="preserve">Axel Springer AG v. </w:t>
        </w:r>
        <w:proofErr w:type="spellStart"/>
        <w:r w:rsidR="00B12DDF" w:rsidRPr="00C60AC1">
          <w:rPr>
            <w:rStyle w:val="Hyperlink"/>
            <w:rFonts w:ascii="Times New Roman" w:hAnsi="Times New Roman" w:cs="Times New Roman"/>
            <w:i/>
            <w:sz w:val="24"/>
            <w:szCs w:val="24"/>
            <w:lang w:val="ru-RU"/>
          </w:rPr>
          <w:t>Germany</w:t>
        </w:r>
        <w:proofErr w:type="spellEnd"/>
        <w:r w:rsidR="00802E95" w:rsidRPr="00C60AC1">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ru-RU"/>
          </w:rPr>
          <w:t>(</w:t>
        </w:r>
        <w:proofErr w:type="spellStart"/>
        <w:r w:rsidR="00B12DDF" w:rsidRPr="00C60AC1">
          <w:rPr>
            <w:rStyle w:val="Hyperlink"/>
            <w:rFonts w:ascii="Times New Roman" w:hAnsi="Times New Roman" w:cs="Times New Roman"/>
            <w:i/>
            <w:sz w:val="24"/>
            <w:szCs w:val="24"/>
            <w:lang w:val="ru-RU"/>
          </w:rPr>
          <w:t>no</w:t>
        </w:r>
        <w:proofErr w:type="spellEnd"/>
        <w:r w:rsidR="00B12DDF" w:rsidRPr="00C60AC1">
          <w:rPr>
            <w:rStyle w:val="Hyperlink"/>
            <w:rFonts w:ascii="Times New Roman" w:hAnsi="Times New Roman" w:cs="Times New Roman"/>
            <w:i/>
            <w:sz w:val="24"/>
            <w:szCs w:val="24"/>
            <w:lang w:val="ru-RU"/>
          </w:rPr>
          <w:t>. 39954/08)</w:t>
        </w:r>
      </w:hyperlink>
      <w:r w:rsidR="00B12DDF" w:rsidRPr="00C60AC1">
        <w:rPr>
          <w:rFonts w:ascii="Times New Roman" w:hAnsi="Times New Roman" w:cs="Times New Roman"/>
          <w:i/>
          <w:sz w:val="24"/>
          <w:szCs w:val="24"/>
          <w:lang w:val="ru-RU"/>
        </w:rPr>
        <w:t xml:space="preserve"> - Решение на </w:t>
      </w:r>
      <w:proofErr w:type="spellStart"/>
      <w:r w:rsidR="00B12DDF" w:rsidRPr="00C60AC1">
        <w:rPr>
          <w:rFonts w:ascii="Times New Roman" w:hAnsi="Times New Roman" w:cs="Times New Roman"/>
          <w:i/>
          <w:sz w:val="24"/>
          <w:szCs w:val="24"/>
          <w:lang w:val="ru-RU"/>
        </w:rPr>
        <w:t>Голямото</w:t>
      </w:r>
      <w:proofErr w:type="spellEnd"/>
      <w:r w:rsidR="00B12DDF" w:rsidRPr="00C60AC1">
        <w:rPr>
          <w:rFonts w:ascii="Times New Roman" w:hAnsi="Times New Roman" w:cs="Times New Roman"/>
          <w:i/>
          <w:sz w:val="24"/>
          <w:szCs w:val="24"/>
          <w:lang w:val="ru-RU"/>
        </w:rPr>
        <w:t xml:space="preserve"> отделение</w:t>
      </w:r>
      <w:r w:rsidR="00802E95" w:rsidRPr="00C60AC1">
        <w:rPr>
          <w:rFonts w:ascii="Times New Roman" w:hAnsi="Times New Roman" w:cs="Times New Roman"/>
          <w:i/>
          <w:sz w:val="24"/>
          <w:szCs w:val="24"/>
          <w:lang w:val="ru-RU"/>
        </w:rPr>
        <w:t xml:space="preserve"> </w:t>
      </w:r>
      <w:r w:rsidR="00B12DDF" w:rsidRPr="00C60AC1">
        <w:rPr>
          <w:rFonts w:ascii="Times New Roman" w:hAnsi="Times New Roman" w:cs="Times New Roman"/>
          <w:i/>
          <w:sz w:val="24"/>
          <w:szCs w:val="24"/>
        </w:rPr>
        <w:t xml:space="preserve"> </w:t>
      </w:r>
    </w:p>
    <w:p w14:paraId="4A3B82F0" w14:textId="77777777" w:rsidR="00B12DDF" w:rsidRPr="00C60AC1" w:rsidRDefault="00B12DDF" w:rsidP="00462B7D">
      <w:pPr>
        <w:pStyle w:val="NoSpacing"/>
        <w:jc w:val="both"/>
        <w:rPr>
          <w:rFonts w:ascii="Times New Roman" w:hAnsi="Times New Roman" w:cs="Times New Roman"/>
          <w:sz w:val="24"/>
          <w:szCs w:val="24"/>
          <w:lang w:val="ru-RU"/>
        </w:rPr>
      </w:pPr>
    </w:p>
    <w:p w14:paraId="681B166A" w14:textId="77777777" w:rsidR="00B12DDF" w:rsidRPr="00C60AC1" w:rsidRDefault="00B12DDF" w:rsidP="00462B7D">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sz w:val="24"/>
          <w:szCs w:val="24"/>
          <w:lang w:val="ru-RU"/>
        </w:rPr>
        <w:t>Наказателното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осъждане</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жалбоподателите</w:t>
      </w:r>
      <w:proofErr w:type="spellEnd"/>
      <w:r w:rsidRPr="00C60AC1">
        <w:rPr>
          <w:rFonts w:ascii="Times New Roman" w:hAnsi="Times New Roman" w:cs="Times New Roman"/>
          <w:sz w:val="24"/>
          <w:szCs w:val="24"/>
          <w:lang w:val="ru-RU"/>
        </w:rPr>
        <w:t xml:space="preserve"> за </w:t>
      </w:r>
      <w:proofErr w:type="spellStart"/>
      <w:r w:rsidRPr="00C60AC1">
        <w:rPr>
          <w:rFonts w:ascii="Times New Roman" w:hAnsi="Times New Roman" w:cs="Times New Roman"/>
          <w:sz w:val="24"/>
          <w:szCs w:val="24"/>
          <w:lang w:val="ru-RU"/>
        </w:rPr>
        <w:t>разпространение</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брошури</w:t>
      </w:r>
      <w:proofErr w:type="spellEnd"/>
      <w:r w:rsidRPr="00C60AC1">
        <w:rPr>
          <w:rFonts w:ascii="Times New Roman" w:hAnsi="Times New Roman" w:cs="Times New Roman"/>
          <w:sz w:val="24"/>
          <w:szCs w:val="24"/>
          <w:lang w:val="ru-RU"/>
        </w:rPr>
        <w:t xml:space="preserve"> в училище, </w:t>
      </w:r>
      <w:proofErr w:type="spellStart"/>
      <w:r w:rsidRPr="00C60AC1">
        <w:rPr>
          <w:rFonts w:ascii="Times New Roman" w:hAnsi="Times New Roman" w:cs="Times New Roman"/>
          <w:sz w:val="24"/>
          <w:szCs w:val="24"/>
          <w:lang w:val="ru-RU"/>
        </w:rPr>
        <w:t>съдържащи</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обидни</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изявления</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спрямо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хомосексуалните</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като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група</w:t>
      </w:r>
      <w:proofErr w:type="spellEnd"/>
      <w:r w:rsidRPr="00C60AC1">
        <w:rPr>
          <w:rFonts w:ascii="Times New Roman" w:hAnsi="Times New Roman" w:cs="Times New Roman"/>
          <w:sz w:val="24"/>
          <w:szCs w:val="24"/>
          <w:lang w:val="ru-RU"/>
        </w:rPr>
        <w:t xml:space="preserve">, не </w:t>
      </w:r>
      <w:proofErr w:type="spellStart"/>
      <w:r w:rsidRPr="00C60AC1">
        <w:rPr>
          <w:rFonts w:ascii="Times New Roman" w:hAnsi="Times New Roman" w:cs="Times New Roman"/>
          <w:sz w:val="24"/>
          <w:szCs w:val="24"/>
          <w:lang w:val="ru-RU"/>
        </w:rPr>
        <w:t>нарушава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свободата</w:t>
      </w:r>
      <w:proofErr w:type="spellEnd"/>
      <w:r w:rsidRPr="00C60AC1">
        <w:rPr>
          <w:rFonts w:ascii="Times New Roman" w:hAnsi="Times New Roman" w:cs="Times New Roman"/>
          <w:sz w:val="24"/>
          <w:szCs w:val="24"/>
          <w:lang w:val="ru-RU"/>
        </w:rPr>
        <w:t xml:space="preserve"> им на </w:t>
      </w:r>
      <w:proofErr w:type="spellStart"/>
      <w:r w:rsidRPr="00C60AC1">
        <w:rPr>
          <w:rFonts w:ascii="Times New Roman" w:hAnsi="Times New Roman" w:cs="Times New Roman"/>
          <w:sz w:val="24"/>
          <w:szCs w:val="24"/>
          <w:lang w:val="ru-RU"/>
        </w:rPr>
        <w:t>изразяване</w:t>
      </w:r>
      <w:proofErr w:type="spellEnd"/>
      <w:r w:rsidRPr="00C60AC1">
        <w:rPr>
          <w:rFonts w:ascii="Times New Roman" w:hAnsi="Times New Roman" w:cs="Times New Roman"/>
          <w:sz w:val="24"/>
          <w:szCs w:val="24"/>
          <w:lang w:val="ru-RU"/>
        </w:rPr>
        <w:t xml:space="preserve">. </w:t>
      </w:r>
      <w:hyperlink r:id="rId208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17.</w:t>
        </w:r>
      </w:hyperlink>
    </w:p>
    <w:p w14:paraId="7237C98E" w14:textId="77777777" w:rsidR="00B12DDF" w:rsidRPr="00C60AC1" w:rsidRDefault="000445B9" w:rsidP="00B12DDF">
      <w:pPr>
        <w:pStyle w:val="NoSpacing"/>
        <w:pBdr>
          <w:bottom w:val="single" w:sz="4" w:space="1" w:color="auto"/>
        </w:pBdr>
        <w:jc w:val="both"/>
        <w:rPr>
          <w:rFonts w:ascii="Times New Roman" w:hAnsi="Times New Roman" w:cs="Times New Roman"/>
          <w:i/>
          <w:sz w:val="24"/>
          <w:szCs w:val="24"/>
          <w:lang w:val="ru-RU"/>
        </w:rPr>
      </w:pPr>
      <w:hyperlink r:id="rId2084" w:history="1">
        <w:proofErr w:type="spellStart"/>
        <w:r w:rsidR="00B12DDF" w:rsidRPr="00C60AC1">
          <w:rPr>
            <w:rStyle w:val="Hyperlink"/>
            <w:rFonts w:ascii="Times New Roman" w:hAnsi="Times New Roman" w:cs="Times New Roman"/>
            <w:i/>
            <w:sz w:val="24"/>
            <w:szCs w:val="24"/>
            <w:lang w:val="en-GB"/>
          </w:rPr>
          <w:t>Vejdeland</w:t>
        </w:r>
        <w:proofErr w:type="spellEnd"/>
        <w:r w:rsidR="00B12DDF" w:rsidRPr="00180795">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en-GB"/>
          </w:rPr>
          <w:t>and</w:t>
        </w:r>
        <w:r w:rsidR="00B12DDF" w:rsidRPr="00180795">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en-GB"/>
          </w:rPr>
          <w:t>Others</w:t>
        </w:r>
        <w:r w:rsidR="00B12DDF" w:rsidRPr="00180795">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en-GB"/>
          </w:rPr>
          <w:t>v</w:t>
        </w:r>
        <w:r w:rsidR="00B12DDF" w:rsidRPr="00180795">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en-GB"/>
          </w:rPr>
          <w:t>Sweden</w:t>
        </w:r>
        <w:r w:rsidR="00B12DDF" w:rsidRPr="00180795">
          <w:rPr>
            <w:rStyle w:val="Hyperlink"/>
            <w:rFonts w:ascii="Times New Roman" w:hAnsi="Times New Roman" w:cs="Times New Roman"/>
            <w:i/>
            <w:sz w:val="24"/>
            <w:szCs w:val="24"/>
            <w:lang w:val="ru-RU"/>
          </w:rPr>
          <w:t xml:space="preserve"> (</w:t>
        </w:r>
        <w:r w:rsidR="00B12DDF" w:rsidRPr="00C60AC1">
          <w:rPr>
            <w:rStyle w:val="Hyperlink"/>
            <w:rFonts w:ascii="Times New Roman" w:hAnsi="Times New Roman" w:cs="Times New Roman"/>
            <w:i/>
            <w:sz w:val="24"/>
            <w:szCs w:val="24"/>
            <w:lang w:val="en-GB"/>
          </w:rPr>
          <w:t>no</w:t>
        </w:r>
        <w:r w:rsidR="00B12DDF" w:rsidRPr="00180795">
          <w:rPr>
            <w:rStyle w:val="Hyperlink"/>
            <w:rFonts w:ascii="Times New Roman" w:hAnsi="Times New Roman" w:cs="Times New Roman"/>
            <w:i/>
            <w:sz w:val="24"/>
            <w:szCs w:val="24"/>
            <w:lang w:val="ru-RU"/>
          </w:rPr>
          <w:t>. 1813/07)</w:t>
        </w:r>
      </w:hyperlink>
    </w:p>
    <w:p w14:paraId="613C3FC0" w14:textId="77777777" w:rsidR="00207107" w:rsidRPr="00C60AC1" w:rsidRDefault="00207107" w:rsidP="00207107">
      <w:pPr>
        <w:pStyle w:val="NoSpacing"/>
        <w:rPr>
          <w:rFonts w:ascii="Times New Roman" w:hAnsi="Times New Roman" w:cs="Times New Roman"/>
          <w:sz w:val="24"/>
          <w:szCs w:val="24"/>
          <w:lang w:val="bg-BG"/>
        </w:rPr>
      </w:pPr>
    </w:p>
    <w:p w14:paraId="5F6689A1" w14:textId="77777777" w:rsidR="00B12DDF" w:rsidRPr="00C60AC1" w:rsidRDefault="00207107" w:rsidP="0020710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„Негативното“ право на свобода на изразяване е неприложимо в контекста на наказателно осъждане на длъжностно лице за отказа му като служител на обществена институция да изпълни съдебно решение, с което институцията е била задължена да предостави някому официални документи. </w:t>
      </w:r>
      <w:hyperlink r:id="rId2085" w:history="1">
        <w:r w:rsidRPr="00C60AC1">
          <w:rPr>
            <w:rStyle w:val="Hyperlink"/>
            <w:rFonts w:ascii="Times New Roman" w:hAnsi="Times New Roman" w:cs="Times New Roman"/>
            <w:sz w:val="24"/>
            <w:szCs w:val="24"/>
            <w:lang w:val="bg-BG"/>
          </w:rPr>
          <w:t>Бюлетин № 19.</w:t>
        </w:r>
      </w:hyperlink>
    </w:p>
    <w:p w14:paraId="7BBAE05E" w14:textId="77777777" w:rsidR="00207107" w:rsidRPr="00C60AC1" w:rsidRDefault="000445B9" w:rsidP="00207107">
      <w:pPr>
        <w:pBdr>
          <w:bottom w:val="single" w:sz="4" w:space="1" w:color="auto"/>
        </w:pBdr>
        <w:spacing w:after="0" w:line="240" w:lineRule="auto"/>
        <w:jc w:val="both"/>
        <w:rPr>
          <w:rFonts w:ascii="Times New Roman" w:hAnsi="Times New Roman" w:cs="Times New Roman"/>
          <w:i/>
          <w:iCs/>
          <w:sz w:val="24"/>
          <w:szCs w:val="24"/>
        </w:rPr>
      </w:pPr>
      <w:hyperlink r:id="rId2086" w:history="1">
        <w:proofErr w:type="spellStart"/>
        <w:r w:rsidR="00207107" w:rsidRPr="00C60AC1">
          <w:rPr>
            <w:rStyle w:val="Hyperlink"/>
            <w:rFonts w:ascii="Times New Roman" w:hAnsi="Times New Roman" w:cs="Times New Roman"/>
            <w:i/>
            <w:sz w:val="24"/>
            <w:szCs w:val="24"/>
          </w:rPr>
          <w:t>Gillberg</w:t>
        </w:r>
        <w:proofErr w:type="spellEnd"/>
        <w:r w:rsidR="00207107" w:rsidRPr="00C60AC1">
          <w:rPr>
            <w:rStyle w:val="Hyperlink"/>
            <w:rFonts w:ascii="Times New Roman" w:hAnsi="Times New Roman" w:cs="Times New Roman"/>
            <w:i/>
            <w:sz w:val="24"/>
            <w:szCs w:val="24"/>
          </w:rPr>
          <w:t xml:space="preserve"> v. </w:t>
        </w:r>
        <w:proofErr w:type="spellStart"/>
        <w:r w:rsidR="00207107" w:rsidRPr="00C60AC1">
          <w:rPr>
            <w:rStyle w:val="Hyperlink"/>
            <w:rFonts w:ascii="Times New Roman" w:hAnsi="Times New Roman" w:cs="Times New Roman"/>
            <w:i/>
            <w:sz w:val="24"/>
            <w:szCs w:val="24"/>
          </w:rPr>
          <w:t>Sweden</w:t>
        </w:r>
        <w:proofErr w:type="spellEnd"/>
        <w:r w:rsidR="00802E95" w:rsidRPr="00C60AC1">
          <w:rPr>
            <w:rStyle w:val="Hyperlink"/>
            <w:rFonts w:ascii="Times New Roman" w:hAnsi="Times New Roman" w:cs="Times New Roman"/>
            <w:i/>
            <w:sz w:val="24"/>
            <w:szCs w:val="24"/>
          </w:rPr>
          <w:t xml:space="preserve"> </w:t>
        </w:r>
        <w:r w:rsidR="00207107" w:rsidRPr="00C60AC1">
          <w:rPr>
            <w:rStyle w:val="Hyperlink"/>
            <w:rFonts w:ascii="Times New Roman" w:hAnsi="Times New Roman" w:cs="Times New Roman"/>
            <w:i/>
            <w:sz w:val="24"/>
            <w:szCs w:val="24"/>
          </w:rPr>
          <w:t>(</w:t>
        </w:r>
        <w:r w:rsidR="00207107" w:rsidRPr="00C60AC1">
          <w:rPr>
            <w:rStyle w:val="Hyperlink"/>
            <w:rFonts w:ascii="Times New Roman" w:hAnsi="Times New Roman" w:cs="Times New Roman"/>
            <w:i/>
            <w:sz w:val="24"/>
            <w:szCs w:val="24"/>
            <w:lang w:val="en-US"/>
          </w:rPr>
          <w:t>no</w:t>
        </w:r>
        <w:r w:rsidR="00207107" w:rsidRPr="00C60AC1">
          <w:rPr>
            <w:rStyle w:val="Hyperlink"/>
            <w:rFonts w:ascii="Times New Roman" w:hAnsi="Times New Roman" w:cs="Times New Roman"/>
            <w:i/>
            <w:sz w:val="24"/>
            <w:szCs w:val="24"/>
          </w:rPr>
          <w:t>.41723/06)</w:t>
        </w:r>
      </w:hyperlink>
      <w:r w:rsidR="00207107" w:rsidRPr="00C60AC1">
        <w:rPr>
          <w:rStyle w:val="normal--char"/>
          <w:rFonts w:ascii="Times New Roman" w:hAnsi="Times New Roman" w:cs="Times New Roman"/>
          <w:i/>
          <w:sz w:val="24"/>
          <w:szCs w:val="24"/>
        </w:rPr>
        <w:t xml:space="preserve"> - </w:t>
      </w:r>
      <w:r w:rsidR="00207107" w:rsidRPr="00C60AC1">
        <w:rPr>
          <w:rFonts w:ascii="Times New Roman" w:eastAsia="Times New Roman" w:hAnsi="Times New Roman" w:cs="Times New Roman"/>
          <w:bCs/>
          <w:i/>
          <w:color w:val="000000"/>
          <w:sz w:val="24"/>
          <w:szCs w:val="24"/>
          <w:lang w:eastAsia="bg-BG"/>
        </w:rPr>
        <w:t>Решение на Голямото отделение</w:t>
      </w:r>
      <w:r w:rsidR="00802E95" w:rsidRPr="00C60AC1">
        <w:rPr>
          <w:rFonts w:ascii="Times New Roman" w:eastAsia="Times New Roman" w:hAnsi="Times New Roman" w:cs="Times New Roman"/>
          <w:bCs/>
          <w:i/>
          <w:color w:val="000000"/>
          <w:sz w:val="24"/>
          <w:szCs w:val="24"/>
          <w:lang w:eastAsia="bg-BG"/>
        </w:rPr>
        <w:t xml:space="preserve"> </w:t>
      </w:r>
      <w:r w:rsidR="00207107" w:rsidRPr="00C60AC1">
        <w:rPr>
          <w:rFonts w:ascii="Times New Roman" w:eastAsia="Times New Roman" w:hAnsi="Times New Roman" w:cs="Times New Roman"/>
          <w:bCs/>
          <w:i/>
          <w:color w:val="000000"/>
          <w:sz w:val="24"/>
          <w:szCs w:val="24"/>
          <w:lang w:eastAsia="bg-BG"/>
        </w:rPr>
        <w:t xml:space="preserve"> </w:t>
      </w:r>
    </w:p>
    <w:p w14:paraId="4B3E7228" w14:textId="77777777" w:rsidR="00A5083A" w:rsidRPr="00C60AC1" w:rsidRDefault="00A5083A" w:rsidP="00207107">
      <w:pPr>
        <w:pStyle w:val="NoSpacing"/>
        <w:jc w:val="both"/>
        <w:rPr>
          <w:rFonts w:ascii="Times New Roman" w:hAnsi="Times New Roman" w:cs="Times New Roman"/>
          <w:sz w:val="24"/>
          <w:szCs w:val="24"/>
          <w:lang w:val="bg-BG"/>
        </w:rPr>
      </w:pPr>
    </w:p>
    <w:p w14:paraId="35AE33AF" w14:textId="77777777" w:rsidR="00207107" w:rsidRPr="00C60AC1" w:rsidRDefault="00A5083A" w:rsidP="0020710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Лишаването на журналист от право да упражнява професията си за срок от две години е прекомерно сериозна санкция за нарушаването на задължението за публикуване на отговор.</w:t>
      </w:r>
      <w:r w:rsidRPr="00C60AC1">
        <w:rPr>
          <w:rStyle w:val="WW8Num4z0"/>
          <w:rFonts w:ascii="Times New Roman" w:hAnsi="Times New Roman" w:cs="Times New Roman"/>
          <w:color w:val="000000"/>
          <w:sz w:val="24"/>
          <w:szCs w:val="24"/>
          <w:lang w:val="bg-BG"/>
        </w:rPr>
        <w:t xml:space="preserve"> </w:t>
      </w:r>
      <w:hyperlink r:id="rId208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19.</w:t>
        </w:r>
      </w:hyperlink>
    </w:p>
    <w:p w14:paraId="7701A187" w14:textId="77777777" w:rsidR="00A5083A" w:rsidRPr="00C60AC1" w:rsidRDefault="000445B9" w:rsidP="00A5083A">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2088" w:history="1">
        <w:proofErr w:type="spellStart"/>
        <w:r w:rsidR="00A5083A" w:rsidRPr="00C60AC1">
          <w:rPr>
            <w:rStyle w:val="Hyperlink"/>
            <w:rFonts w:ascii="Times New Roman" w:hAnsi="Times New Roman" w:cs="Times New Roman"/>
            <w:i/>
            <w:sz w:val="24"/>
            <w:szCs w:val="24"/>
          </w:rPr>
          <w:t>Kaperzynski</w:t>
        </w:r>
        <w:proofErr w:type="spellEnd"/>
        <w:r w:rsidR="00A5083A" w:rsidRPr="00C60AC1">
          <w:rPr>
            <w:rStyle w:val="Hyperlink"/>
            <w:rFonts w:ascii="Times New Roman" w:hAnsi="Times New Roman" w:cs="Times New Roman"/>
            <w:i/>
            <w:sz w:val="24"/>
            <w:szCs w:val="24"/>
          </w:rPr>
          <w:t xml:space="preserve"> v. </w:t>
        </w:r>
        <w:proofErr w:type="spellStart"/>
        <w:r w:rsidR="00A5083A" w:rsidRPr="00C60AC1">
          <w:rPr>
            <w:rStyle w:val="Hyperlink"/>
            <w:rFonts w:ascii="Times New Roman" w:hAnsi="Times New Roman" w:cs="Times New Roman"/>
            <w:i/>
            <w:sz w:val="24"/>
            <w:szCs w:val="24"/>
          </w:rPr>
          <w:t>Poland</w:t>
        </w:r>
        <w:proofErr w:type="spellEnd"/>
        <w:r w:rsidR="00A5083A" w:rsidRPr="00C60AC1">
          <w:rPr>
            <w:rStyle w:val="Hyperlink"/>
            <w:rFonts w:ascii="Times New Roman" w:hAnsi="Times New Roman" w:cs="Times New Roman"/>
            <w:i/>
            <w:sz w:val="24"/>
            <w:szCs w:val="24"/>
          </w:rPr>
          <w:t xml:space="preserve"> (</w:t>
        </w:r>
        <w:r w:rsidR="00A5083A" w:rsidRPr="00C60AC1">
          <w:rPr>
            <w:rStyle w:val="Hyperlink"/>
            <w:rFonts w:ascii="Times New Roman" w:hAnsi="Times New Roman" w:cs="Times New Roman"/>
            <w:i/>
            <w:sz w:val="24"/>
            <w:szCs w:val="24"/>
            <w:lang w:val="en-US"/>
          </w:rPr>
          <w:t>no</w:t>
        </w:r>
        <w:r w:rsidR="00A5083A" w:rsidRPr="00C60AC1">
          <w:rPr>
            <w:rStyle w:val="Hyperlink"/>
            <w:rFonts w:ascii="Times New Roman" w:hAnsi="Times New Roman" w:cs="Times New Roman"/>
            <w:i/>
            <w:sz w:val="24"/>
            <w:szCs w:val="24"/>
          </w:rPr>
          <w:t>. 43206/07)</w:t>
        </w:r>
      </w:hyperlink>
    </w:p>
    <w:p w14:paraId="149EB9E6" w14:textId="77777777" w:rsidR="00BF7A31" w:rsidRPr="00C60AC1" w:rsidRDefault="00BF7A31" w:rsidP="00207107">
      <w:pPr>
        <w:pStyle w:val="NoSpacing"/>
        <w:jc w:val="both"/>
        <w:rPr>
          <w:rFonts w:ascii="Times New Roman" w:hAnsi="Times New Roman" w:cs="Times New Roman"/>
          <w:sz w:val="24"/>
          <w:szCs w:val="24"/>
          <w:lang w:val="bg-BG"/>
        </w:rPr>
      </w:pPr>
    </w:p>
    <w:p w14:paraId="284E57CA" w14:textId="77777777" w:rsidR="00A5083A" w:rsidRPr="00C60AC1" w:rsidRDefault="00BF7A31" w:rsidP="00207107">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Италианските власти не са осигурили в продължителен период от време предавателни честоти на телевизионна компания, на която са предоставили преди това телевизионен лиценз, което й е попречило да осъществява телевизионна дейност, в противоречие с чл. 10 от Конвенцията. </w:t>
      </w:r>
      <w:hyperlink r:id="rId2089" w:history="1">
        <w:proofErr w:type="spellStart"/>
        <w:r w:rsidR="006644AB" w:rsidRPr="00C60AC1">
          <w:rPr>
            <w:rStyle w:val="Hyperlink"/>
            <w:rFonts w:ascii="Times New Roman" w:hAnsi="Times New Roman" w:cs="Times New Roman"/>
            <w:sz w:val="24"/>
            <w:szCs w:val="24"/>
          </w:rPr>
          <w:t>Бюлетин</w:t>
        </w:r>
        <w:proofErr w:type="spellEnd"/>
        <w:r w:rsidR="006644AB" w:rsidRPr="00C60AC1">
          <w:rPr>
            <w:rStyle w:val="Hyperlink"/>
            <w:rFonts w:ascii="Times New Roman" w:hAnsi="Times New Roman" w:cs="Times New Roman"/>
            <w:sz w:val="24"/>
            <w:szCs w:val="24"/>
          </w:rPr>
          <w:t xml:space="preserve"> № 21.</w:t>
        </w:r>
      </w:hyperlink>
    </w:p>
    <w:p w14:paraId="608AB2CD" w14:textId="77777777" w:rsidR="006644AB" w:rsidRPr="00C60AC1" w:rsidRDefault="000445B9" w:rsidP="006644AB">
      <w:pPr>
        <w:pStyle w:val="NoSpacing"/>
        <w:pBdr>
          <w:bottom w:val="single" w:sz="4" w:space="1" w:color="auto"/>
        </w:pBdr>
        <w:jc w:val="both"/>
        <w:rPr>
          <w:rFonts w:ascii="Times New Roman" w:hAnsi="Times New Roman" w:cs="Times New Roman"/>
          <w:sz w:val="24"/>
          <w:szCs w:val="24"/>
          <w:lang w:val="bg-BG"/>
        </w:rPr>
      </w:pPr>
      <w:hyperlink r:id="rId2090" w:history="1">
        <w:r w:rsidR="006644AB" w:rsidRPr="00C60AC1">
          <w:rPr>
            <w:rStyle w:val="Hyperlink"/>
            <w:rFonts w:ascii="Times New Roman" w:hAnsi="Times New Roman" w:cs="Times New Roman"/>
            <w:i/>
            <w:sz w:val="24"/>
            <w:szCs w:val="24"/>
          </w:rPr>
          <w:t>Centro</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Europa</w:t>
        </w:r>
        <w:r w:rsidR="006644AB" w:rsidRPr="00C60AC1">
          <w:rPr>
            <w:rStyle w:val="Hyperlink"/>
            <w:rFonts w:ascii="Times New Roman" w:hAnsi="Times New Roman" w:cs="Times New Roman"/>
            <w:i/>
            <w:sz w:val="24"/>
            <w:szCs w:val="24"/>
            <w:lang w:val="bg-BG"/>
          </w:rPr>
          <w:t xml:space="preserve"> 7 </w:t>
        </w:r>
        <w:r w:rsidR="006644AB" w:rsidRPr="00C60AC1">
          <w:rPr>
            <w:rStyle w:val="Hyperlink"/>
            <w:rFonts w:ascii="Times New Roman" w:hAnsi="Times New Roman" w:cs="Times New Roman"/>
            <w:i/>
            <w:sz w:val="24"/>
            <w:szCs w:val="24"/>
          </w:rPr>
          <w:t>S</w:t>
        </w:r>
        <w:r w:rsidR="006644AB" w:rsidRPr="00C60AC1">
          <w:rPr>
            <w:rStyle w:val="Hyperlink"/>
            <w:rFonts w:ascii="Times New Roman" w:hAnsi="Times New Roman" w:cs="Times New Roman"/>
            <w:i/>
            <w:sz w:val="24"/>
            <w:szCs w:val="24"/>
            <w:lang w:val="bg-BG"/>
          </w:rPr>
          <w:t>.</w:t>
        </w:r>
        <w:r w:rsidR="006644AB" w:rsidRPr="00C60AC1">
          <w:rPr>
            <w:rStyle w:val="Hyperlink"/>
            <w:rFonts w:ascii="Times New Roman" w:hAnsi="Times New Roman" w:cs="Times New Roman"/>
            <w:i/>
            <w:sz w:val="24"/>
            <w:szCs w:val="24"/>
          </w:rPr>
          <w:t>r</w:t>
        </w:r>
        <w:r w:rsidR="006644AB" w:rsidRPr="00C60AC1">
          <w:rPr>
            <w:rStyle w:val="Hyperlink"/>
            <w:rFonts w:ascii="Times New Roman" w:hAnsi="Times New Roman" w:cs="Times New Roman"/>
            <w:i/>
            <w:sz w:val="24"/>
            <w:szCs w:val="24"/>
            <w:lang w:val="bg-BG"/>
          </w:rPr>
          <w:t>.</w:t>
        </w:r>
        <w:r w:rsidR="006644AB" w:rsidRPr="00C60AC1">
          <w:rPr>
            <w:rStyle w:val="Hyperlink"/>
            <w:rFonts w:ascii="Times New Roman" w:hAnsi="Times New Roman" w:cs="Times New Roman"/>
            <w:i/>
            <w:sz w:val="24"/>
            <w:szCs w:val="24"/>
          </w:rPr>
          <w:t>l</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and</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Di</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Stefano</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v</w:t>
        </w:r>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Italy</w:t>
        </w:r>
        <w:r w:rsidR="006644AB" w:rsidRPr="00C60AC1">
          <w:rPr>
            <w:rStyle w:val="Hyperlink"/>
            <w:rFonts w:ascii="Times New Roman" w:hAnsi="Times New Roman" w:cs="Times New Roman"/>
            <w:i/>
            <w:sz w:val="24"/>
            <w:szCs w:val="24"/>
            <w:lang w:val="bg-BG"/>
          </w:rPr>
          <w:t xml:space="preserve"> </w:t>
        </w:r>
        <w:proofErr w:type="gramStart"/>
        <w:r w:rsidR="006644AB" w:rsidRPr="00C60AC1">
          <w:rPr>
            <w:rStyle w:val="Hyperlink"/>
            <w:rFonts w:ascii="Times New Roman" w:hAnsi="Times New Roman" w:cs="Times New Roman"/>
            <w:i/>
            <w:sz w:val="24"/>
            <w:szCs w:val="24"/>
            <w:lang w:val="bg-BG"/>
          </w:rPr>
          <w:t xml:space="preserve">( </w:t>
        </w:r>
        <w:r w:rsidR="006644AB" w:rsidRPr="00C60AC1">
          <w:rPr>
            <w:rStyle w:val="Hyperlink"/>
            <w:rFonts w:ascii="Times New Roman" w:hAnsi="Times New Roman" w:cs="Times New Roman"/>
            <w:i/>
            <w:sz w:val="24"/>
            <w:szCs w:val="24"/>
          </w:rPr>
          <w:t>no</w:t>
        </w:r>
        <w:r w:rsidR="006644AB" w:rsidRPr="00C60AC1">
          <w:rPr>
            <w:rStyle w:val="Hyperlink"/>
            <w:rFonts w:ascii="Times New Roman" w:hAnsi="Times New Roman" w:cs="Times New Roman"/>
            <w:i/>
            <w:sz w:val="24"/>
            <w:szCs w:val="24"/>
            <w:lang w:val="bg-BG"/>
          </w:rPr>
          <w:t>.</w:t>
        </w:r>
        <w:proofErr w:type="gramEnd"/>
        <w:r w:rsidR="006644AB" w:rsidRPr="00C60AC1">
          <w:rPr>
            <w:rStyle w:val="Hyperlink"/>
            <w:rFonts w:ascii="Times New Roman" w:hAnsi="Times New Roman" w:cs="Times New Roman"/>
            <w:i/>
            <w:sz w:val="24"/>
            <w:szCs w:val="24"/>
            <w:lang w:val="bg-BG"/>
          </w:rPr>
          <w:t xml:space="preserve"> 38433/09)</w:t>
        </w:r>
      </w:hyperlink>
      <w:r w:rsidR="006644AB" w:rsidRPr="00C60AC1">
        <w:rPr>
          <w:rStyle w:val="document-link"/>
          <w:rFonts w:ascii="Times New Roman" w:hAnsi="Times New Roman" w:cs="Times New Roman"/>
          <w:i/>
          <w:sz w:val="24"/>
          <w:szCs w:val="24"/>
          <w:lang w:val="bg-BG"/>
        </w:rPr>
        <w:t xml:space="preserve"> - </w:t>
      </w:r>
      <w:r w:rsidR="006644AB" w:rsidRPr="00C60AC1">
        <w:rPr>
          <w:rFonts w:ascii="Times New Roman" w:hAnsi="Times New Roman" w:cs="Times New Roman"/>
          <w:bCs/>
          <w:i/>
          <w:color w:val="000000"/>
          <w:sz w:val="24"/>
          <w:szCs w:val="24"/>
          <w:lang w:val="bg-BG" w:eastAsia="bg-BG"/>
        </w:rPr>
        <w:t>Решение на Голямото отделение</w:t>
      </w:r>
      <w:r w:rsidR="00802E95" w:rsidRPr="00C60AC1">
        <w:rPr>
          <w:rFonts w:ascii="Times New Roman" w:hAnsi="Times New Roman" w:cs="Times New Roman"/>
          <w:bCs/>
          <w:i/>
          <w:color w:val="000000"/>
          <w:sz w:val="24"/>
          <w:szCs w:val="24"/>
          <w:lang w:val="bg-BG" w:eastAsia="bg-BG"/>
        </w:rPr>
        <w:t xml:space="preserve"> </w:t>
      </w:r>
      <w:r w:rsidR="006644AB" w:rsidRPr="00C60AC1">
        <w:rPr>
          <w:rFonts w:ascii="Times New Roman" w:hAnsi="Times New Roman" w:cs="Times New Roman"/>
          <w:bCs/>
          <w:i/>
          <w:color w:val="000000"/>
          <w:sz w:val="24"/>
          <w:szCs w:val="24"/>
          <w:lang w:val="bg-BG" w:eastAsia="bg-BG"/>
        </w:rPr>
        <w:t xml:space="preserve"> </w:t>
      </w:r>
    </w:p>
    <w:p w14:paraId="43FA5B2F" w14:textId="77777777" w:rsidR="00F11CF1" w:rsidRPr="00C60AC1" w:rsidRDefault="00F11CF1" w:rsidP="00462B7D">
      <w:pPr>
        <w:pStyle w:val="NoSpacing"/>
        <w:jc w:val="both"/>
        <w:rPr>
          <w:rFonts w:ascii="Times New Roman" w:hAnsi="Times New Roman" w:cs="Times New Roman"/>
          <w:sz w:val="24"/>
          <w:szCs w:val="24"/>
          <w:lang w:val="bg-BG"/>
        </w:rPr>
      </w:pPr>
    </w:p>
    <w:p w14:paraId="7688E573" w14:textId="77777777" w:rsidR="00B12DDF" w:rsidRPr="00C60AC1" w:rsidRDefault="00F11CF1" w:rsidP="00462B7D">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Политическият протест на жалбоподателите под формата на проснато мръсно пране пред парламента в Будапеща, символизиращо "мръсните дрехи на нацията", е форма на политическо слово, а не, както националните съдилища са приели, форма на събрание, </w:t>
      </w:r>
      <w:r w:rsidRPr="00C60AC1">
        <w:rPr>
          <w:rFonts w:ascii="Times New Roman" w:hAnsi="Times New Roman" w:cs="Times New Roman"/>
          <w:sz w:val="24"/>
          <w:szCs w:val="24"/>
          <w:lang w:val="bg-BG"/>
        </w:rPr>
        <w:lastRenderedPageBreak/>
        <w:t>за което властите трябвало да бъдат уведомени. Санкционирането на жалбоподателите за „незаконно събрание” е в нарушение на свободата на словото по чл. 10 от Конвенцията.</w:t>
      </w:r>
      <w:r w:rsidRPr="00C60AC1">
        <w:rPr>
          <w:rStyle w:val="WW8Num4z0"/>
          <w:rFonts w:ascii="Times New Roman" w:hAnsi="Times New Roman" w:cs="Times New Roman"/>
          <w:sz w:val="24"/>
          <w:szCs w:val="24"/>
          <w:lang w:val="bg-BG"/>
        </w:rPr>
        <w:t xml:space="preserve"> </w:t>
      </w:r>
      <w:hyperlink r:id="rId2091" w:history="1">
        <w:proofErr w:type="spellStart"/>
        <w:r w:rsidRPr="00E055C1">
          <w:rPr>
            <w:rStyle w:val="Hyperlink"/>
            <w:rFonts w:ascii="Times New Roman" w:hAnsi="Times New Roman" w:cs="Times New Roman"/>
            <w:sz w:val="24"/>
            <w:szCs w:val="24"/>
            <w:lang w:val="ru-RU"/>
          </w:rPr>
          <w:t>Бюлетин</w:t>
        </w:r>
        <w:proofErr w:type="spellEnd"/>
        <w:r w:rsidRPr="00E055C1">
          <w:rPr>
            <w:rStyle w:val="Hyperlink"/>
            <w:rFonts w:ascii="Times New Roman" w:hAnsi="Times New Roman" w:cs="Times New Roman"/>
            <w:sz w:val="24"/>
            <w:szCs w:val="24"/>
            <w:lang w:val="ru-RU"/>
          </w:rPr>
          <w:t xml:space="preserve"> № 21.</w:t>
        </w:r>
      </w:hyperlink>
    </w:p>
    <w:p w14:paraId="7CD762A3" w14:textId="77777777" w:rsidR="00F11CF1" w:rsidRPr="00C60AC1" w:rsidRDefault="000445B9" w:rsidP="00F11CF1">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2092" w:history="1">
        <w:proofErr w:type="spellStart"/>
        <w:r w:rsidR="00F11CF1" w:rsidRPr="00C60AC1">
          <w:rPr>
            <w:rStyle w:val="Hyperlink"/>
            <w:rFonts w:ascii="Times New Roman" w:hAnsi="Times New Roman" w:cs="Times New Roman"/>
            <w:i/>
            <w:sz w:val="24"/>
            <w:szCs w:val="24"/>
          </w:rPr>
          <w:t>Tatar</w:t>
        </w:r>
        <w:proofErr w:type="spellEnd"/>
        <w:r w:rsidR="00F11CF1" w:rsidRPr="00C60AC1">
          <w:rPr>
            <w:rStyle w:val="Hyperlink"/>
            <w:rFonts w:ascii="Times New Roman" w:hAnsi="Times New Roman" w:cs="Times New Roman"/>
            <w:i/>
            <w:sz w:val="24"/>
            <w:szCs w:val="24"/>
          </w:rPr>
          <w:t xml:space="preserve"> </w:t>
        </w:r>
        <w:proofErr w:type="spellStart"/>
        <w:r w:rsidR="00F11CF1" w:rsidRPr="00C60AC1">
          <w:rPr>
            <w:rStyle w:val="Hyperlink"/>
            <w:rFonts w:ascii="Times New Roman" w:hAnsi="Times New Roman" w:cs="Times New Roman"/>
            <w:i/>
            <w:sz w:val="24"/>
            <w:szCs w:val="24"/>
          </w:rPr>
          <w:t>and</w:t>
        </w:r>
        <w:proofErr w:type="spellEnd"/>
        <w:r w:rsidR="00F11CF1" w:rsidRPr="00C60AC1">
          <w:rPr>
            <w:rStyle w:val="Hyperlink"/>
            <w:rFonts w:ascii="Times New Roman" w:hAnsi="Times New Roman" w:cs="Times New Roman"/>
            <w:i/>
            <w:sz w:val="24"/>
            <w:szCs w:val="24"/>
          </w:rPr>
          <w:t xml:space="preserve"> </w:t>
        </w:r>
        <w:proofErr w:type="spellStart"/>
        <w:r w:rsidR="00F11CF1" w:rsidRPr="00C60AC1">
          <w:rPr>
            <w:rStyle w:val="Hyperlink"/>
            <w:rFonts w:ascii="Times New Roman" w:hAnsi="Times New Roman" w:cs="Times New Roman"/>
            <w:i/>
            <w:sz w:val="24"/>
            <w:szCs w:val="24"/>
          </w:rPr>
          <w:t>Faber</w:t>
        </w:r>
        <w:proofErr w:type="spellEnd"/>
        <w:r w:rsidR="00F11CF1" w:rsidRPr="00C60AC1">
          <w:rPr>
            <w:rStyle w:val="Hyperlink"/>
            <w:rFonts w:ascii="Times New Roman" w:hAnsi="Times New Roman" w:cs="Times New Roman"/>
            <w:i/>
            <w:sz w:val="24"/>
            <w:szCs w:val="24"/>
          </w:rPr>
          <w:t xml:space="preserve"> v. </w:t>
        </w:r>
        <w:proofErr w:type="spellStart"/>
        <w:r w:rsidR="00F11CF1" w:rsidRPr="00C60AC1">
          <w:rPr>
            <w:rStyle w:val="Hyperlink"/>
            <w:rFonts w:ascii="Times New Roman" w:hAnsi="Times New Roman" w:cs="Times New Roman"/>
            <w:i/>
            <w:sz w:val="24"/>
            <w:szCs w:val="24"/>
          </w:rPr>
          <w:t>Hungary</w:t>
        </w:r>
        <w:proofErr w:type="spellEnd"/>
        <w:r w:rsidR="00F11CF1" w:rsidRPr="00C60AC1">
          <w:rPr>
            <w:rStyle w:val="Hyperlink"/>
            <w:rFonts w:ascii="Times New Roman" w:hAnsi="Times New Roman" w:cs="Times New Roman"/>
            <w:i/>
            <w:sz w:val="24"/>
            <w:szCs w:val="24"/>
          </w:rPr>
          <w:t xml:space="preserve"> (</w:t>
        </w:r>
        <w:proofErr w:type="spellStart"/>
        <w:r w:rsidR="00F11CF1" w:rsidRPr="00C60AC1">
          <w:rPr>
            <w:rStyle w:val="Hyperlink"/>
            <w:rFonts w:ascii="Times New Roman" w:hAnsi="Times New Roman" w:cs="Times New Roman"/>
            <w:i/>
            <w:sz w:val="24"/>
            <w:szCs w:val="24"/>
          </w:rPr>
          <w:t>no</w:t>
        </w:r>
        <w:proofErr w:type="spellEnd"/>
        <w:r w:rsidR="00F11CF1" w:rsidRPr="00C60AC1">
          <w:rPr>
            <w:rStyle w:val="Hyperlink"/>
            <w:rFonts w:ascii="Times New Roman" w:hAnsi="Times New Roman" w:cs="Times New Roman"/>
            <w:i/>
            <w:sz w:val="24"/>
            <w:szCs w:val="24"/>
          </w:rPr>
          <w:t>. 26005/08 и 26160/08</w:t>
        </w:r>
      </w:hyperlink>
      <w:r w:rsidR="000A6FBC" w:rsidRPr="00C60AC1">
        <w:rPr>
          <w:rFonts w:ascii="Times New Roman" w:hAnsi="Times New Roman" w:cs="Times New Roman"/>
          <w:i/>
          <w:sz w:val="24"/>
          <w:szCs w:val="24"/>
        </w:rPr>
        <w:t>)</w:t>
      </w:r>
    </w:p>
    <w:p w14:paraId="6DEFFCC6" w14:textId="77777777" w:rsidR="00F11CF1" w:rsidRPr="00C60AC1" w:rsidRDefault="00F11CF1" w:rsidP="00F11CF1">
      <w:pPr>
        <w:pStyle w:val="NoSpacing"/>
        <w:jc w:val="both"/>
        <w:rPr>
          <w:rStyle w:val="normal--char"/>
          <w:rFonts w:ascii="Times New Roman" w:hAnsi="Times New Roman" w:cs="Times New Roman"/>
          <w:lang w:val="ru-RU"/>
        </w:rPr>
      </w:pPr>
    </w:p>
    <w:p w14:paraId="2AC137FC" w14:textId="77777777" w:rsidR="00F11CF1" w:rsidRPr="00C60AC1" w:rsidRDefault="00F11CF1" w:rsidP="00F11CF1">
      <w:pPr>
        <w:pStyle w:val="NoSpacing"/>
        <w:jc w:val="both"/>
        <w:rPr>
          <w:rStyle w:val="normal--char"/>
          <w:rFonts w:ascii="Times New Roman" w:hAnsi="Times New Roman" w:cs="Times New Roman"/>
          <w:sz w:val="24"/>
          <w:szCs w:val="24"/>
          <w:lang w:val="bg-BG"/>
        </w:rPr>
      </w:pPr>
      <w:proofErr w:type="spellStart"/>
      <w:r w:rsidRPr="00C60AC1">
        <w:rPr>
          <w:rStyle w:val="normal--char"/>
          <w:rFonts w:ascii="Times New Roman" w:hAnsi="Times New Roman" w:cs="Times New Roman"/>
          <w:sz w:val="24"/>
          <w:szCs w:val="24"/>
          <w:lang w:val="ru-RU"/>
        </w:rPr>
        <w:t>Абсолютната</w:t>
      </w:r>
      <w:proofErr w:type="spellEnd"/>
      <w:r w:rsidRPr="00C60AC1">
        <w:rPr>
          <w:rStyle w:val="normal--char"/>
          <w:rFonts w:ascii="Times New Roman" w:hAnsi="Times New Roman" w:cs="Times New Roman"/>
          <w:sz w:val="24"/>
          <w:szCs w:val="24"/>
          <w:lang w:val="ru-RU"/>
        </w:rPr>
        <w:t xml:space="preserve"> забрана по отношение на телевизия да </w:t>
      </w:r>
      <w:proofErr w:type="spellStart"/>
      <w:r w:rsidRPr="00C60AC1">
        <w:rPr>
          <w:rStyle w:val="normal--char"/>
          <w:rFonts w:ascii="Times New Roman" w:hAnsi="Times New Roman" w:cs="Times New Roman"/>
          <w:sz w:val="24"/>
          <w:szCs w:val="24"/>
          <w:lang w:val="ru-RU"/>
        </w:rPr>
        <w:t>заснеме</w:t>
      </w:r>
      <w:proofErr w:type="spellEnd"/>
      <w:r w:rsidRPr="00C60AC1">
        <w:rPr>
          <w:rStyle w:val="normal--char"/>
          <w:rFonts w:ascii="Times New Roman" w:hAnsi="Times New Roman" w:cs="Times New Roman"/>
          <w:sz w:val="24"/>
          <w:szCs w:val="24"/>
          <w:lang w:val="ru-RU"/>
        </w:rPr>
        <w:t xml:space="preserve"> </w:t>
      </w:r>
      <w:proofErr w:type="spellStart"/>
      <w:r w:rsidRPr="00C60AC1">
        <w:rPr>
          <w:rStyle w:val="normal--char"/>
          <w:rFonts w:ascii="Times New Roman" w:hAnsi="Times New Roman" w:cs="Times New Roman"/>
          <w:sz w:val="24"/>
          <w:szCs w:val="24"/>
          <w:lang w:val="ru-RU"/>
        </w:rPr>
        <w:t>вътре</w:t>
      </w:r>
      <w:proofErr w:type="spellEnd"/>
      <w:r w:rsidRPr="00C60AC1">
        <w:rPr>
          <w:rStyle w:val="normal--char"/>
          <w:rFonts w:ascii="Times New Roman" w:hAnsi="Times New Roman" w:cs="Times New Roman"/>
          <w:sz w:val="24"/>
          <w:szCs w:val="24"/>
          <w:lang w:val="ru-RU"/>
        </w:rPr>
        <w:t xml:space="preserve"> </w:t>
      </w:r>
      <w:proofErr w:type="gramStart"/>
      <w:r w:rsidRPr="00C60AC1">
        <w:rPr>
          <w:rStyle w:val="normal--char"/>
          <w:rFonts w:ascii="Times New Roman" w:hAnsi="Times New Roman" w:cs="Times New Roman"/>
          <w:sz w:val="24"/>
          <w:szCs w:val="24"/>
          <w:lang w:val="ru-RU"/>
        </w:rPr>
        <w:t>в затвора</w:t>
      </w:r>
      <w:proofErr w:type="gramEnd"/>
      <w:r w:rsidRPr="00C60AC1">
        <w:rPr>
          <w:rStyle w:val="normal--char"/>
          <w:rFonts w:ascii="Times New Roman" w:hAnsi="Times New Roman" w:cs="Times New Roman"/>
          <w:sz w:val="24"/>
          <w:szCs w:val="24"/>
          <w:lang w:val="ru-RU"/>
        </w:rPr>
        <w:t xml:space="preserve"> </w:t>
      </w:r>
      <w:proofErr w:type="spellStart"/>
      <w:r w:rsidRPr="00C60AC1">
        <w:rPr>
          <w:rStyle w:val="normal--char"/>
          <w:rFonts w:ascii="Times New Roman" w:hAnsi="Times New Roman" w:cs="Times New Roman"/>
          <w:sz w:val="24"/>
          <w:szCs w:val="24"/>
          <w:lang w:val="ru-RU"/>
        </w:rPr>
        <w:t>телевизионно</w:t>
      </w:r>
      <w:proofErr w:type="spellEnd"/>
      <w:r w:rsidRPr="00C60AC1">
        <w:rPr>
          <w:rStyle w:val="normal--char"/>
          <w:rFonts w:ascii="Times New Roman" w:hAnsi="Times New Roman" w:cs="Times New Roman"/>
          <w:sz w:val="24"/>
          <w:szCs w:val="24"/>
          <w:lang w:val="ru-RU"/>
        </w:rPr>
        <w:t xml:space="preserve"> </w:t>
      </w:r>
      <w:proofErr w:type="spellStart"/>
      <w:r w:rsidRPr="00C60AC1">
        <w:rPr>
          <w:rStyle w:val="normal--char"/>
          <w:rFonts w:ascii="Times New Roman" w:hAnsi="Times New Roman" w:cs="Times New Roman"/>
          <w:sz w:val="24"/>
          <w:szCs w:val="24"/>
          <w:lang w:val="ru-RU"/>
        </w:rPr>
        <w:t>интервю</w:t>
      </w:r>
      <w:proofErr w:type="spellEnd"/>
      <w:r w:rsidRPr="00C60AC1">
        <w:rPr>
          <w:rStyle w:val="normal--char"/>
          <w:rFonts w:ascii="Times New Roman" w:hAnsi="Times New Roman" w:cs="Times New Roman"/>
          <w:sz w:val="24"/>
          <w:szCs w:val="24"/>
          <w:lang w:val="ru-RU"/>
        </w:rPr>
        <w:t xml:space="preserve"> с лишена от свобода, предназначено да се </w:t>
      </w:r>
      <w:proofErr w:type="spellStart"/>
      <w:r w:rsidRPr="00C60AC1">
        <w:rPr>
          <w:rStyle w:val="normal--char"/>
          <w:rFonts w:ascii="Times New Roman" w:hAnsi="Times New Roman" w:cs="Times New Roman"/>
          <w:sz w:val="24"/>
          <w:szCs w:val="24"/>
          <w:lang w:val="ru-RU"/>
        </w:rPr>
        <w:t>излъчи</w:t>
      </w:r>
      <w:proofErr w:type="spellEnd"/>
      <w:r w:rsidRPr="00C60AC1">
        <w:rPr>
          <w:rStyle w:val="normal--char"/>
          <w:rFonts w:ascii="Times New Roman" w:hAnsi="Times New Roman" w:cs="Times New Roman"/>
          <w:sz w:val="24"/>
          <w:szCs w:val="24"/>
          <w:lang w:val="ru-RU"/>
        </w:rPr>
        <w:t xml:space="preserve"> след </w:t>
      </w:r>
      <w:proofErr w:type="spellStart"/>
      <w:r w:rsidRPr="00C60AC1">
        <w:rPr>
          <w:rStyle w:val="normal--char"/>
          <w:rFonts w:ascii="Times New Roman" w:hAnsi="Times New Roman" w:cs="Times New Roman"/>
          <w:sz w:val="24"/>
          <w:szCs w:val="24"/>
          <w:lang w:val="ru-RU"/>
        </w:rPr>
        <w:t>това</w:t>
      </w:r>
      <w:proofErr w:type="spellEnd"/>
      <w:r w:rsidRPr="00C60AC1">
        <w:rPr>
          <w:rStyle w:val="normal--char"/>
          <w:rFonts w:ascii="Times New Roman" w:hAnsi="Times New Roman" w:cs="Times New Roman"/>
          <w:sz w:val="24"/>
          <w:szCs w:val="24"/>
          <w:lang w:val="ru-RU"/>
        </w:rPr>
        <w:t xml:space="preserve"> в едно от най-</w:t>
      </w:r>
      <w:proofErr w:type="spellStart"/>
      <w:r w:rsidRPr="00C60AC1">
        <w:rPr>
          <w:rStyle w:val="normal--char"/>
          <w:rFonts w:ascii="Times New Roman" w:hAnsi="Times New Roman" w:cs="Times New Roman"/>
          <w:sz w:val="24"/>
          <w:szCs w:val="24"/>
          <w:lang w:val="ru-RU"/>
        </w:rPr>
        <w:t>продължителните</w:t>
      </w:r>
      <w:proofErr w:type="spellEnd"/>
      <w:r w:rsidRPr="00C60AC1">
        <w:rPr>
          <w:rStyle w:val="normal--char"/>
          <w:rFonts w:ascii="Times New Roman" w:hAnsi="Times New Roman" w:cs="Times New Roman"/>
          <w:sz w:val="24"/>
          <w:szCs w:val="24"/>
          <w:lang w:val="ru-RU"/>
        </w:rPr>
        <w:t xml:space="preserve"> по </w:t>
      </w:r>
      <w:proofErr w:type="spellStart"/>
      <w:r w:rsidRPr="00C60AC1">
        <w:rPr>
          <w:rStyle w:val="normal--char"/>
          <w:rFonts w:ascii="Times New Roman" w:hAnsi="Times New Roman" w:cs="Times New Roman"/>
          <w:sz w:val="24"/>
          <w:szCs w:val="24"/>
          <w:lang w:val="ru-RU"/>
        </w:rPr>
        <w:t>време</w:t>
      </w:r>
      <w:proofErr w:type="spellEnd"/>
      <w:r w:rsidRPr="00C60AC1">
        <w:rPr>
          <w:rStyle w:val="normal--char"/>
          <w:rFonts w:ascii="Times New Roman" w:hAnsi="Times New Roman" w:cs="Times New Roman"/>
          <w:sz w:val="24"/>
          <w:szCs w:val="24"/>
          <w:lang w:val="ru-RU"/>
        </w:rPr>
        <w:t xml:space="preserve"> </w:t>
      </w:r>
      <w:proofErr w:type="spellStart"/>
      <w:r w:rsidRPr="00C60AC1">
        <w:rPr>
          <w:rStyle w:val="normal--char"/>
          <w:rFonts w:ascii="Times New Roman" w:hAnsi="Times New Roman" w:cs="Times New Roman"/>
          <w:sz w:val="24"/>
          <w:szCs w:val="24"/>
          <w:lang w:val="ru-RU"/>
        </w:rPr>
        <w:t>предавания</w:t>
      </w:r>
      <w:proofErr w:type="spellEnd"/>
      <w:r w:rsidRPr="00C60AC1">
        <w:rPr>
          <w:rStyle w:val="normal--char"/>
          <w:rFonts w:ascii="Times New Roman" w:hAnsi="Times New Roman" w:cs="Times New Roman"/>
          <w:sz w:val="24"/>
          <w:szCs w:val="24"/>
          <w:lang w:val="ru-RU"/>
        </w:rPr>
        <w:t xml:space="preserve"> по </w:t>
      </w:r>
      <w:proofErr w:type="spellStart"/>
      <w:r w:rsidRPr="00C60AC1">
        <w:rPr>
          <w:rStyle w:val="normal--char"/>
          <w:rFonts w:ascii="Times New Roman" w:hAnsi="Times New Roman" w:cs="Times New Roman"/>
          <w:sz w:val="24"/>
          <w:szCs w:val="24"/>
          <w:lang w:val="ru-RU"/>
        </w:rPr>
        <w:t>швейцарската</w:t>
      </w:r>
      <w:proofErr w:type="spellEnd"/>
      <w:r w:rsidRPr="00C60AC1">
        <w:rPr>
          <w:rStyle w:val="normal--char"/>
          <w:rFonts w:ascii="Times New Roman" w:hAnsi="Times New Roman" w:cs="Times New Roman"/>
          <w:sz w:val="24"/>
          <w:szCs w:val="24"/>
          <w:lang w:val="ru-RU"/>
        </w:rPr>
        <w:t xml:space="preserve"> телевизия, </w:t>
      </w:r>
      <w:proofErr w:type="spellStart"/>
      <w:r w:rsidRPr="00C60AC1">
        <w:rPr>
          <w:rStyle w:val="normal--char"/>
          <w:rFonts w:ascii="Times New Roman" w:hAnsi="Times New Roman" w:cs="Times New Roman"/>
          <w:sz w:val="24"/>
          <w:szCs w:val="24"/>
          <w:lang w:val="ru-RU"/>
        </w:rPr>
        <w:t>нарушава</w:t>
      </w:r>
      <w:proofErr w:type="spellEnd"/>
      <w:r w:rsidRPr="00C60AC1">
        <w:rPr>
          <w:rStyle w:val="normal--char"/>
          <w:rFonts w:ascii="Times New Roman" w:hAnsi="Times New Roman" w:cs="Times New Roman"/>
          <w:sz w:val="24"/>
          <w:szCs w:val="24"/>
          <w:lang w:val="ru-RU"/>
        </w:rPr>
        <w:t xml:space="preserve"> </w:t>
      </w:r>
      <w:proofErr w:type="spellStart"/>
      <w:r w:rsidRPr="00C60AC1">
        <w:rPr>
          <w:rStyle w:val="normal--char"/>
          <w:rFonts w:ascii="Times New Roman" w:hAnsi="Times New Roman" w:cs="Times New Roman"/>
          <w:sz w:val="24"/>
          <w:szCs w:val="24"/>
          <w:lang w:val="ru-RU"/>
        </w:rPr>
        <w:t>свободата</w:t>
      </w:r>
      <w:proofErr w:type="spellEnd"/>
      <w:r w:rsidRPr="00C60AC1">
        <w:rPr>
          <w:rStyle w:val="normal--char"/>
          <w:rFonts w:ascii="Times New Roman" w:hAnsi="Times New Roman" w:cs="Times New Roman"/>
          <w:sz w:val="24"/>
          <w:szCs w:val="24"/>
          <w:lang w:val="ru-RU"/>
        </w:rPr>
        <w:t xml:space="preserve"> на </w:t>
      </w:r>
      <w:proofErr w:type="spellStart"/>
      <w:r w:rsidRPr="00C60AC1">
        <w:rPr>
          <w:rStyle w:val="normal--char"/>
          <w:rFonts w:ascii="Times New Roman" w:hAnsi="Times New Roman" w:cs="Times New Roman"/>
          <w:sz w:val="24"/>
          <w:szCs w:val="24"/>
          <w:lang w:val="ru-RU"/>
        </w:rPr>
        <w:t>изразяване</w:t>
      </w:r>
      <w:proofErr w:type="spellEnd"/>
      <w:r w:rsidRPr="00C60AC1">
        <w:rPr>
          <w:rStyle w:val="normal--char"/>
          <w:rFonts w:ascii="Times New Roman" w:hAnsi="Times New Roman" w:cs="Times New Roman"/>
          <w:sz w:val="24"/>
          <w:szCs w:val="24"/>
          <w:lang w:val="ru-RU"/>
        </w:rPr>
        <w:t xml:space="preserve"> на </w:t>
      </w:r>
      <w:proofErr w:type="spellStart"/>
      <w:r w:rsidRPr="00C60AC1">
        <w:rPr>
          <w:rStyle w:val="normal--char"/>
          <w:rFonts w:ascii="Times New Roman" w:hAnsi="Times New Roman" w:cs="Times New Roman"/>
          <w:sz w:val="24"/>
          <w:szCs w:val="24"/>
          <w:lang w:val="ru-RU"/>
        </w:rPr>
        <w:t>телевизията</w:t>
      </w:r>
      <w:proofErr w:type="spellEnd"/>
      <w:r w:rsidRPr="00C60AC1">
        <w:rPr>
          <w:rStyle w:val="normal--char"/>
          <w:rFonts w:ascii="Times New Roman" w:hAnsi="Times New Roman" w:cs="Times New Roman"/>
          <w:sz w:val="24"/>
          <w:szCs w:val="24"/>
          <w:lang w:val="ru-RU"/>
        </w:rPr>
        <w:t xml:space="preserve">. </w:t>
      </w:r>
      <w:hyperlink r:id="rId2093"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21.</w:t>
        </w:r>
      </w:hyperlink>
    </w:p>
    <w:p w14:paraId="518D825B" w14:textId="77777777" w:rsidR="00F11CF1" w:rsidRPr="00C60AC1" w:rsidRDefault="000445B9" w:rsidP="00F11CF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2094" w:history="1">
        <w:proofErr w:type="spellStart"/>
        <w:r w:rsidR="00F11CF1" w:rsidRPr="00C60AC1">
          <w:rPr>
            <w:rStyle w:val="Hyperlink"/>
            <w:rFonts w:ascii="Times New Roman" w:hAnsi="Times New Roman" w:cs="Times New Roman"/>
            <w:i/>
            <w:sz w:val="24"/>
            <w:szCs w:val="24"/>
          </w:rPr>
          <w:t>Schweizerische</w:t>
        </w:r>
        <w:proofErr w:type="spellEnd"/>
        <w:r w:rsidR="00F11CF1" w:rsidRPr="00C60AC1">
          <w:rPr>
            <w:rStyle w:val="Hyperlink"/>
            <w:rFonts w:ascii="Times New Roman" w:hAnsi="Times New Roman" w:cs="Times New Roman"/>
            <w:i/>
            <w:sz w:val="24"/>
            <w:szCs w:val="24"/>
          </w:rPr>
          <w:t xml:space="preserve"> </w:t>
        </w:r>
        <w:proofErr w:type="spellStart"/>
        <w:r w:rsidR="00F11CF1" w:rsidRPr="00C60AC1">
          <w:rPr>
            <w:rStyle w:val="Hyperlink"/>
            <w:rFonts w:ascii="Times New Roman" w:hAnsi="Times New Roman" w:cs="Times New Roman"/>
            <w:i/>
            <w:sz w:val="24"/>
            <w:szCs w:val="24"/>
          </w:rPr>
          <w:t>Radio</w:t>
        </w:r>
        <w:proofErr w:type="spellEnd"/>
        <w:r w:rsidR="00F11CF1" w:rsidRPr="00C60AC1">
          <w:rPr>
            <w:rStyle w:val="Hyperlink"/>
            <w:rFonts w:ascii="Times New Roman" w:hAnsi="Times New Roman" w:cs="Times New Roman"/>
            <w:i/>
            <w:sz w:val="24"/>
            <w:szCs w:val="24"/>
          </w:rPr>
          <w:t xml:space="preserve">- </w:t>
        </w:r>
        <w:proofErr w:type="spellStart"/>
        <w:r w:rsidR="00F11CF1" w:rsidRPr="00C60AC1">
          <w:rPr>
            <w:rStyle w:val="Hyperlink"/>
            <w:rFonts w:ascii="Times New Roman" w:hAnsi="Times New Roman" w:cs="Times New Roman"/>
            <w:i/>
            <w:sz w:val="24"/>
            <w:szCs w:val="24"/>
          </w:rPr>
          <w:t>und</w:t>
        </w:r>
        <w:proofErr w:type="spellEnd"/>
        <w:r w:rsidR="00F11CF1" w:rsidRPr="00C60AC1">
          <w:rPr>
            <w:rStyle w:val="Hyperlink"/>
            <w:rFonts w:ascii="Times New Roman" w:hAnsi="Times New Roman" w:cs="Times New Roman"/>
            <w:i/>
            <w:sz w:val="24"/>
            <w:szCs w:val="24"/>
          </w:rPr>
          <w:t xml:space="preserve"> </w:t>
        </w:r>
        <w:proofErr w:type="spellStart"/>
        <w:r w:rsidR="00F11CF1" w:rsidRPr="00C60AC1">
          <w:rPr>
            <w:rStyle w:val="Hyperlink"/>
            <w:rFonts w:ascii="Times New Roman" w:hAnsi="Times New Roman" w:cs="Times New Roman"/>
            <w:i/>
            <w:sz w:val="24"/>
            <w:szCs w:val="24"/>
          </w:rPr>
          <w:t>Fernsehgesellschaft</w:t>
        </w:r>
        <w:proofErr w:type="spellEnd"/>
        <w:r w:rsidR="00F11CF1" w:rsidRPr="00C60AC1">
          <w:rPr>
            <w:rStyle w:val="Hyperlink"/>
            <w:rFonts w:ascii="Times New Roman" w:hAnsi="Times New Roman" w:cs="Times New Roman"/>
            <w:i/>
            <w:sz w:val="24"/>
            <w:szCs w:val="24"/>
          </w:rPr>
          <w:t xml:space="preserve"> SRG v. </w:t>
        </w:r>
        <w:proofErr w:type="spellStart"/>
        <w:r w:rsidR="00F11CF1" w:rsidRPr="00C60AC1">
          <w:rPr>
            <w:rStyle w:val="Hyperlink"/>
            <w:rFonts w:ascii="Times New Roman" w:hAnsi="Times New Roman" w:cs="Times New Roman"/>
            <w:i/>
            <w:sz w:val="24"/>
            <w:szCs w:val="24"/>
          </w:rPr>
          <w:t>Switzerland</w:t>
        </w:r>
        <w:proofErr w:type="spellEnd"/>
        <w:r w:rsidR="00F11CF1" w:rsidRPr="00C60AC1">
          <w:rPr>
            <w:rStyle w:val="Hyperlink"/>
            <w:rFonts w:ascii="Times New Roman" w:hAnsi="Times New Roman" w:cs="Times New Roman"/>
            <w:i/>
            <w:sz w:val="24"/>
            <w:szCs w:val="24"/>
          </w:rPr>
          <w:t xml:space="preserve"> (</w:t>
        </w:r>
        <w:proofErr w:type="spellStart"/>
        <w:r w:rsidR="00F11CF1" w:rsidRPr="00C60AC1">
          <w:rPr>
            <w:rStyle w:val="Hyperlink"/>
            <w:rFonts w:ascii="Times New Roman" w:hAnsi="Times New Roman" w:cs="Times New Roman"/>
            <w:i/>
            <w:sz w:val="24"/>
            <w:szCs w:val="24"/>
          </w:rPr>
          <w:t>no</w:t>
        </w:r>
        <w:proofErr w:type="spellEnd"/>
        <w:r w:rsidR="00F11CF1" w:rsidRPr="00C60AC1">
          <w:rPr>
            <w:rStyle w:val="Hyperlink"/>
            <w:rFonts w:ascii="Times New Roman" w:hAnsi="Times New Roman" w:cs="Times New Roman"/>
            <w:i/>
            <w:sz w:val="24"/>
            <w:szCs w:val="24"/>
          </w:rPr>
          <w:t>. 34124/06</w:t>
        </w:r>
        <w:r w:rsidR="00F11CF1" w:rsidRPr="00C60AC1">
          <w:rPr>
            <w:rStyle w:val="Hyperlink"/>
            <w:rFonts w:ascii="Times New Roman" w:eastAsia="Times New Roman" w:hAnsi="Times New Roman" w:cs="Times New Roman"/>
            <w:i/>
            <w:sz w:val="24"/>
            <w:szCs w:val="24"/>
            <w:lang w:eastAsia="bg-BG"/>
          </w:rPr>
          <w:t>)</w:t>
        </w:r>
      </w:hyperlink>
    </w:p>
    <w:p w14:paraId="3CCEC5A9" w14:textId="77777777" w:rsidR="00F11CF1" w:rsidRPr="00C60AC1" w:rsidRDefault="00F11CF1" w:rsidP="00F11CF1">
      <w:pPr>
        <w:pStyle w:val="NoSpacing"/>
        <w:jc w:val="both"/>
        <w:rPr>
          <w:rStyle w:val="normal--char"/>
          <w:rFonts w:ascii="Times New Roman" w:hAnsi="Times New Roman" w:cs="Times New Roman"/>
          <w:lang w:val="bg-BG"/>
        </w:rPr>
      </w:pPr>
    </w:p>
    <w:p w14:paraId="6381ADBF" w14:textId="77777777" w:rsidR="00F11CF1" w:rsidRPr="00C60AC1" w:rsidRDefault="00F11CF1" w:rsidP="00462B7D">
      <w:pPr>
        <w:pStyle w:val="NoSpacing"/>
        <w:jc w:val="both"/>
        <w:rPr>
          <w:rStyle w:val="normal--char"/>
          <w:rFonts w:ascii="Times New Roman" w:hAnsi="Times New Roman" w:cs="Times New Roman"/>
          <w:lang w:val="bg-BG"/>
        </w:rPr>
      </w:pPr>
      <w:r w:rsidRPr="00C60AC1">
        <w:rPr>
          <w:rFonts w:ascii="Times New Roman" w:hAnsi="Times New Roman" w:cs="Times New Roman"/>
          <w:sz w:val="24"/>
          <w:szCs w:val="24"/>
          <w:lang w:val="bg-BG"/>
        </w:rPr>
        <w:t xml:space="preserve">Нужна е специална защита на жертвите на престъпления, включително на тяхната идентичност и особено на деца, заради тяхното уязвимо положение. </w:t>
      </w:r>
      <w:hyperlink r:id="rId2095" w:history="1">
        <w:proofErr w:type="spellStart"/>
        <w:r w:rsidRPr="00C60AC1">
          <w:rPr>
            <w:rStyle w:val="Hyperlink"/>
            <w:rFonts w:ascii="Times New Roman" w:hAnsi="Times New Roman" w:cs="Times New Roman"/>
          </w:rPr>
          <w:t>Бюлетин</w:t>
        </w:r>
        <w:proofErr w:type="spellEnd"/>
        <w:r w:rsidRPr="00C60AC1">
          <w:rPr>
            <w:rStyle w:val="Hyperlink"/>
            <w:rFonts w:ascii="Times New Roman" w:hAnsi="Times New Roman" w:cs="Times New Roman"/>
          </w:rPr>
          <w:t xml:space="preserve"> № 21.</w:t>
        </w:r>
      </w:hyperlink>
    </w:p>
    <w:p w14:paraId="00F371ED" w14:textId="77777777" w:rsidR="00F11CF1" w:rsidRPr="00C60AC1" w:rsidRDefault="000445B9" w:rsidP="00F11CF1">
      <w:pPr>
        <w:pStyle w:val="NoSpacing"/>
        <w:pBdr>
          <w:bottom w:val="single" w:sz="4" w:space="1" w:color="auto"/>
        </w:pBdr>
        <w:jc w:val="both"/>
        <w:rPr>
          <w:rStyle w:val="normal--char"/>
          <w:rFonts w:ascii="Times New Roman" w:hAnsi="Times New Roman" w:cs="Times New Roman"/>
          <w:lang w:val="bg-BG"/>
        </w:rPr>
      </w:pPr>
      <w:hyperlink r:id="rId2096" w:history="1">
        <w:r w:rsidR="00F11CF1" w:rsidRPr="00C60AC1">
          <w:rPr>
            <w:rStyle w:val="Hyperlink"/>
            <w:rFonts w:ascii="Times New Roman" w:hAnsi="Times New Roman" w:cs="Times New Roman"/>
            <w:i/>
            <w:sz w:val="24"/>
            <w:szCs w:val="24"/>
          </w:rPr>
          <w:t>Krone Verlag GmbH &amp; Co KG and Krone Multimedia GmbH &amp; Co KG v. Austria (no. 33497/07),</w:t>
        </w:r>
      </w:hyperlink>
      <w:r w:rsidR="00F11CF1" w:rsidRPr="00C60AC1">
        <w:rPr>
          <w:rFonts w:ascii="Times New Roman" w:hAnsi="Times New Roman" w:cs="Times New Roman"/>
          <w:i/>
          <w:color w:val="000000"/>
          <w:sz w:val="24"/>
          <w:szCs w:val="24"/>
        </w:rPr>
        <w:t xml:space="preserve"> </w:t>
      </w:r>
      <w:hyperlink r:id="rId2097" w:history="1">
        <w:proofErr w:type="spellStart"/>
        <w:r w:rsidR="00F11CF1" w:rsidRPr="00C60AC1">
          <w:rPr>
            <w:rStyle w:val="Hyperlink"/>
            <w:rFonts w:ascii="Times New Roman" w:hAnsi="Times New Roman" w:cs="Times New Roman"/>
            <w:i/>
            <w:sz w:val="24"/>
            <w:szCs w:val="24"/>
          </w:rPr>
          <w:t>Kurier</w:t>
        </w:r>
        <w:proofErr w:type="spellEnd"/>
        <w:r w:rsidR="00F11CF1" w:rsidRPr="00C60AC1">
          <w:rPr>
            <w:rStyle w:val="Hyperlink"/>
            <w:rFonts w:ascii="Times New Roman" w:hAnsi="Times New Roman" w:cs="Times New Roman"/>
            <w:i/>
            <w:sz w:val="24"/>
            <w:szCs w:val="24"/>
          </w:rPr>
          <w:t xml:space="preserve"> </w:t>
        </w:r>
        <w:proofErr w:type="spellStart"/>
        <w:r w:rsidR="00F11CF1" w:rsidRPr="00C60AC1">
          <w:rPr>
            <w:rStyle w:val="Hyperlink"/>
            <w:rFonts w:ascii="Times New Roman" w:hAnsi="Times New Roman" w:cs="Times New Roman"/>
            <w:i/>
            <w:sz w:val="24"/>
            <w:szCs w:val="24"/>
          </w:rPr>
          <w:t>Zeitungsverlag</w:t>
        </w:r>
        <w:proofErr w:type="spellEnd"/>
        <w:r w:rsidR="00F11CF1" w:rsidRPr="00C60AC1">
          <w:rPr>
            <w:rStyle w:val="Hyperlink"/>
            <w:rFonts w:ascii="Times New Roman" w:hAnsi="Times New Roman" w:cs="Times New Roman"/>
            <w:i/>
            <w:sz w:val="24"/>
            <w:szCs w:val="24"/>
          </w:rPr>
          <w:t xml:space="preserve"> und </w:t>
        </w:r>
        <w:proofErr w:type="spellStart"/>
        <w:r w:rsidR="00F11CF1" w:rsidRPr="00C60AC1">
          <w:rPr>
            <w:rStyle w:val="Hyperlink"/>
            <w:rFonts w:ascii="Times New Roman" w:hAnsi="Times New Roman" w:cs="Times New Roman"/>
            <w:i/>
            <w:sz w:val="24"/>
            <w:szCs w:val="24"/>
          </w:rPr>
          <w:t>Druckerei</w:t>
        </w:r>
        <w:proofErr w:type="spellEnd"/>
        <w:r w:rsidR="00F11CF1" w:rsidRPr="00C60AC1">
          <w:rPr>
            <w:rStyle w:val="Hyperlink"/>
            <w:rFonts w:ascii="Times New Roman" w:hAnsi="Times New Roman" w:cs="Times New Roman"/>
            <w:i/>
            <w:sz w:val="24"/>
            <w:szCs w:val="24"/>
          </w:rPr>
          <w:t xml:space="preserve"> GmbH v. Austria (no. 3401/07)</w:t>
        </w:r>
      </w:hyperlink>
    </w:p>
    <w:p w14:paraId="1666360A" w14:textId="77777777" w:rsidR="002B24A8" w:rsidRPr="00C60AC1" w:rsidRDefault="002B24A8" w:rsidP="00462B7D">
      <w:pPr>
        <w:pStyle w:val="NoSpacing"/>
        <w:jc w:val="both"/>
        <w:rPr>
          <w:rFonts w:ascii="Times New Roman" w:hAnsi="Times New Roman" w:cs="Times New Roman"/>
          <w:sz w:val="24"/>
          <w:szCs w:val="24"/>
          <w:lang w:val="bg-BG"/>
        </w:rPr>
      </w:pPr>
    </w:p>
    <w:p w14:paraId="6A33E62A" w14:textId="77777777" w:rsidR="00F11CF1" w:rsidRPr="00C60AC1" w:rsidRDefault="002B24A8"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Налагане на дисциплинарно наказание на затворник поради оплаквания до прокуратурата срещу затворническите власти, възприети от тях като клеветнически, представлява непропорционална намеса в свободата на изразяване на лишения от свобода в нарушение на чл. 10 от Конвенцията. </w:t>
      </w:r>
      <w:hyperlink r:id="rId2098"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22.</w:t>
        </w:r>
      </w:hyperlink>
    </w:p>
    <w:p w14:paraId="6411B801" w14:textId="77777777" w:rsidR="002B24A8" w:rsidRPr="00C60AC1" w:rsidRDefault="000445B9" w:rsidP="002B24A8">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2099" w:history="1">
        <w:proofErr w:type="spellStart"/>
        <w:r w:rsidR="002B24A8" w:rsidRPr="00C60AC1">
          <w:rPr>
            <w:rStyle w:val="Hyperlink"/>
            <w:rFonts w:ascii="Times New Roman" w:hAnsi="Times New Roman" w:cs="Times New Roman"/>
            <w:i/>
            <w:iCs/>
            <w:sz w:val="24"/>
            <w:szCs w:val="24"/>
          </w:rPr>
          <w:t>Marin</w:t>
        </w:r>
        <w:proofErr w:type="spellEnd"/>
        <w:r w:rsidR="002B24A8" w:rsidRPr="00C60AC1">
          <w:rPr>
            <w:rStyle w:val="Hyperlink"/>
            <w:rFonts w:ascii="Times New Roman" w:hAnsi="Times New Roman" w:cs="Times New Roman"/>
            <w:i/>
            <w:iCs/>
            <w:sz w:val="24"/>
            <w:szCs w:val="24"/>
          </w:rPr>
          <w:t xml:space="preserve"> </w:t>
        </w:r>
        <w:proofErr w:type="spellStart"/>
        <w:r w:rsidR="002B24A8" w:rsidRPr="00C60AC1">
          <w:rPr>
            <w:rStyle w:val="Hyperlink"/>
            <w:rFonts w:ascii="Times New Roman" w:hAnsi="Times New Roman" w:cs="Times New Roman"/>
            <w:i/>
            <w:iCs/>
            <w:sz w:val="24"/>
            <w:szCs w:val="24"/>
          </w:rPr>
          <w:t>Kostov</w:t>
        </w:r>
        <w:proofErr w:type="spellEnd"/>
        <w:r w:rsidR="002B24A8" w:rsidRPr="00C60AC1">
          <w:rPr>
            <w:rStyle w:val="Hyperlink"/>
            <w:rFonts w:ascii="Times New Roman" w:hAnsi="Times New Roman" w:cs="Times New Roman"/>
            <w:i/>
            <w:iCs/>
            <w:sz w:val="24"/>
            <w:szCs w:val="24"/>
          </w:rPr>
          <w:t xml:space="preserve"> v. </w:t>
        </w:r>
        <w:proofErr w:type="spellStart"/>
        <w:r w:rsidR="002B24A8" w:rsidRPr="00C60AC1">
          <w:rPr>
            <w:rStyle w:val="Hyperlink"/>
            <w:rFonts w:ascii="Times New Roman" w:hAnsi="Times New Roman" w:cs="Times New Roman"/>
            <w:i/>
            <w:iCs/>
            <w:sz w:val="24"/>
            <w:szCs w:val="24"/>
          </w:rPr>
          <w:t>Bulgaria</w:t>
        </w:r>
        <w:proofErr w:type="spellEnd"/>
        <w:r w:rsidR="002B24A8" w:rsidRPr="00C60AC1">
          <w:rPr>
            <w:rStyle w:val="Hyperlink"/>
            <w:rFonts w:ascii="Times New Roman" w:hAnsi="Times New Roman" w:cs="Times New Roman"/>
            <w:i/>
            <w:iCs/>
            <w:sz w:val="24"/>
            <w:szCs w:val="24"/>
            <w:lang w:val="ru-RU"/>
          </w:rPr>
          <w:t xml:space="preserve"> (</w:t>
        </w:r>
        <w:r w:rsidR="002B24A8" w:rsidRPr="00C60AC1">
          <w:rPr>
            <w:rStyle w:val="Hyperlink"/>
            <w:rFonts w:ascii="Times New Roman" w:hAnsi="Times New Roman" w:cs="Times New Roman"/>
            <w:i/>
            <w:iCs/>
            <w:sz w:val="24"/>
            <w:szCs w:val="24"/>
            <w:lang w:val="en-US"/>
          </w:rPr>
          <w:t>no</w:t>
        </w:r>
        <w:r w:rsidR="002B24A8" w:rsidRPr="00C60AC1">
          <w:rPr>
            <w:rStyle w:val="Hyperlink"/>
            <w:rFonts w:ascii="Times New Roman" w:hAnsi="Times New Roman" w:cs="Times New Roman"/>
            <w:i/>
            <w:iCs/>
            <w:sz w:val="24"/>
            <w:szCs w:val="24"/>
            <w:lang w:val="ru-RU"/>
          </w:rPr>
          <w:t xml:space="preserve">. </w:t>
        </w:r>
        <w:r w:rsidR="002B24A8" w:rsidRPr="00C60AC1">
          <w:rPr>
            <w:rStyle w:val="Hyperlink"/>
            <w:rFonts w:ascii="Times New Roman" w:hAnsi="Times New Roman" w:cs="Times New Roman"/>
            <w:i/>
            <w:sz w:val="24"/>
            <w:szCs w:val="24"/>
          </w:rPr>
          <w:t>13801/07</w:t>
        </w:r>
      </w:hyperlink>
      <w:r w:rsidR="002B24A8" w:rsidRPr="00C60AC1">
        <w:rPr>
          <w:rFonts w:ascii="Times New Roman" w:hAnsi="Times New Roman" w:cs="Times New Roman"/>
          <w:i/>
          <w:color w:val="000000"/>
          <w:sz w:val="24"/>
          <w:szCs w:val="24"/>
        </w:rPr>
        <w:t>)</w:t>
      </w:r>
    </w:p>
    <w:p w14:paraId="16CCDF53" w14:textId="77777777" w:rsidR="002B24A8" w:rsidRPr="00C60AC1" w:rsidRDefault="002B24A8" w:rsidP="00462B7D">
      <w:pPr>
        <w:pStyle w:val="NoSpacing"/>
        <w:jc w:val="both"/>
        <w:rPr>
          <w:rFonts w:ascii="Times New Roman" w:hAnsi="Times New Roman" w:cs="Times New Roman"/>
          <w:sz w:val="24"/>
          <w:szCs w:val="24"/>
          <w:lang w:val="bg-BG"/>
        </w:rPr>
      </w:pPr>
    </w:p>
    <w:p w14:paraId="4CA02847" w14:textId="77777777" w:rsidR="00D80A4D" w:rsidRPr="00C60AC1" w:rsidRDefault="002B24A8"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Осъждането на журналист за това, че е спомогнал за разпространението на изявления, направени от друг по време на интервю, сериозно накърнява приноса на пресата към дискусията по въпроси от обществен интерес и не следва да се допуска, освен ако сериозни причини не го налагат.</w:t>
      </w:r>
      <w:r w:rsidRPr="00C60AC1">
        <w:rPr>
          <w:rStyle w:val="normal--char"/>
          <w:rFonts w:ascii="Times New Roman" w:hAnsi="Times New Roman" w:cs="Times New Roman"/>
          <w:color w:val="000000"/>
          <w:sz w:val="24"/>
          <w:szCs w:val="24"/>
          <w:lang w:val="bg-BG"/>
        </w:rPr>
        <w:t xml:space="preserve"> </w:t>
      </w:r>
      <w:hyperlink r:id="rId2100"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22.</w:t>
        </w:r>
      </w:hyperlink>
    </w:p>
    <w:p w14:paraId="3735FD51" w14:textId="77777777" w:rsidR="002B24A8" w:rsidRPr="00C60AC1" w:rsidRDefault="000445B9" w:rsidP="002B24A8">
      <w:pPr>
        <w:pBdr>
          <w:bottom w:val="single" w:sz="4" w:space="1" w:color="auto"/>
        </w:pBdr>
        <w:spacing w:after="0" w:line="240" w:lineRule="auto"/>
        <w:jc w:val="both"/>
        <w:rPr>
          <w:rStyle w:val="normal--char"/>
          <w:rFonts w:ascii="Times New Roman" w:hAnsi="Times New Roman" w:cs="Times New Roman"/>
          <w:i/>
          <w:iCs/>
          <w:sz w:val="24"/>
          <w:szCs w:val="24"/>
        </w:rPr>
      </w:pPr>
      <w:hyperlink r:id="rId2101" w:history="1">
        <w:proofErr w:type="spellStart"/>
        <w:r w:rsidR="002B24A8" w:rsidRPr="00C60AC1">
          <w:rPr>
            <w:rStyle w:val="Hyperlink"/>
            <w:rFonts w:ascii="Times New Roman" w:hAnsi="Times New Roman" w:cs="Times New Roman"/>
            <w:i/>
            <w:sz w:val="24"/>
            <w:szCs w:val="24"/>
          </w:rPr>
          <w:t>Björk</w:t>
        </w:r>
        <w:proofErr w:type="spellEnd"/>
        <w:r w:rsidR="002B24A8" w:rsidRPr="00C60AC1">
          <w:rPr>
            <w:rStyle w:val="Hyperlink"/>
            <w:rFonts w:ascii="Times New Roman" w:hAnsi="Times New Roman" w:cs="Times New Roman"/>
            <w:i/>
            <w:sz w:val="24"/>
            <w:szCs w:val="24"/>
          </w:rPr>
          <w:t xml:space="preserve"> </w:t>
        </w:r>
        <w:proofErr w:type="spellStart"/>
        <w:r w:rsidR="002B24A8" w:rsidRPr="00C60AC1">
          <w:rPr>
            <w:rStyle w:val="Hyperlink"/>
            <w:rFonts w:ascii="Times New Roman" w:hAnsi="Times New Roman" w:cs="Times New Roman"/>
            <w:i/>
            <w:sz w:val="24"/>
            <w:szCs w:val="24"/>
          </w:rPr>
          <w:t>Eiðsdóttir</w:t>
        </w:r>
        <w:proofErr w:type="spellEnd"/>
        <w:r w:rsidR="002B24A8" w:rsidRPr="00C60AC1">
          <w:rPr>
            <w:rStyle w:val="Hyperlink"/>
            <w:rFonts w:ascii="Times New Roman" w:hAnsi="Times New Roman" w:cs="Times New Roman"/>
            <w:i/>
            <w:sz w:val="24"/>
            <w:szCs w:val="24"/>
          </w:rPr>
          <w:t xml:space="preserve"> v. </w:t>
        </w:r>
        <w:proofErr w:type="spellStart"/>
        <w:r w:rsidR="002B24A8" w:rsidRPr="00C60AC1">
          <w:rPr>
            <w:rStyle w:val="Hyperlink"/>
            <w:rFonts w:ascii="Times New Roman" w:hAnsi="Times New Roman" w:cs="Times New Roman"/>
            <w:i/>
            <w:sz w:val="24"/>
            <w:szCs w:val="24"/>
          </w:rPr>
          <w:t>Iceland</w:t>
        </w:r>
        <w:proofErr w:type="spellEnd"/>
        <w:r w:rsidR="002B24A8" w:rsidRPr="00C60AC1">
          <w:rPr>
            <w:rStyle w:val="Hyperlink"/>
            <w:rFonts w:ascii="Times New Roman" w:hAnsi="Times New Roman" w:cs="Times New Roman"/>
            <w:i/>
            <w:sz w:val="24"/>
            <w:szCs w:val="24"/>
          </w:rPr>
          <w:t xml:space="preserve"> (</w:t>
        </w:r>
        <w:proofErr w:type="spellStart"/>
        <w:r w:rsidR="002B24A8" w:rsidRPr="00C60AC1">
          <w:rPr>
            <w:rStyle w:val="Hyperlink"/>
            <w:rFonts w:ascii="Times New Roman" w:hAnsi="Times New Roman" w:cs="Times New Roman"/>
            <w:i/>
            <w:sz w:val="24"/>
            <w:szCs w:val="24"/>
          </w:rPr>
          <w:t>no</w:t>
        </w:r>
        <w:proofErr w:type="spellEnd"/>
        <w:r w:rsidR="002B24A8" w:rsidRPr="00C60AC1">
          <w:rPr>
            <w:rStyle w:val="Hyperlink"/>
            <w:rFonts w:ascii="Times New Roman" w:hAnsi="Times New Roman" w:cs="Times New Roman"/>
            <w:i/>
            <w:sz w:val="24"/>
            <w:szCs w:val="24"/>
          </w:rPr>
          <w:t>. 46443/09)</w:t>
        </w:r>
      </w:hyperlink>
      <w:r w:rsidR="002B24A8" w:rsidRPr="00C60AC1">
        <w:rPr>
          <w:rStyle w:val="column01"/>
          <w:rFonts w:ascii="Times New Roman" w:hAnsi="Times New Roman" w:cs="Times New Roman"/>
          <w:i/>
          <w:sz w:val="24"/>
          <w:szCs w:val="24"/>
        </w:rPr>
        <w:t xml:space="preserve"> и </w:t>
      </w:r>
      <w:hyperlink r:id="rId2102" w:history="1">
        <w:proofErr w:type="spellStart"/>
        <w:r w:rsidR="002B24A8" w:rsidRPr="00C60AC1">
          <w:rPr>
            <w:rStyle w:val="Hyperlink"/>
            <w:rFonts w:ascii="Times New Roman" w:hAnsi="Times New Roman" w:cs="Times New Roman"/>
            <w:i/>
            <w:sz w:val="24"/>
            <w:szCs w:val="24"/>
          </w:rPr>
          <w:t>Erla</w:t>
        </w:r>
        <w:proofErr w:type="spellEnd"/>
        <w:r w:rsidR="002B24A8" w:rsidRPr="00C60AC1">
          <w:rPr>
            <w:rStyle w:val="Hyperlink"/>
            <w:rFonts w:ascii="Times New Roman" w:hAnsi="Times New Roman" w:cs="Times New Roman"/>
            <w:i/>
            <w:sz w:val="24"/>
            <w:szCs w:val="24"/>
          </w:rPr>
          <w:t xml:space="preserve"> </w:t>
        </w:r>
        <w:proofErr w:type="spellStart"/>
        <w:r w:rsidR="002B24A8" w:rsidRPr="00C60AC1">
          <w:rPr>
            <w:rStyle w:val="Hyperlink"/>
            <w:rFonts w:ascii="Times New Roman" w:hAnsi="Times New Roman" w:cs="Times New Roman"/>
            <w:i/>
            <w:sz w:val="24"/>
            <w:szCs w:val="24"/>
          </w:rPr>
          <w:t>Hlynsdottir</w:t>
        </w:r>
        <w:proofErr w:type="spellEnd"/>
        <w:r w:rsidR="002B24A8" w:rsidRPr="00C60AC1">
          <w:rPr>
            <w:rStyle w:val="Hyperlink"/>
            <w:rFonts w:ascii="Times New Roman" w:hAnsi="Times New Roman" w:cs="Times New Roman"/>
            <w:i/>
            <w:sz w:val="24"/>
            <w:szCs w:val="24"/>
          </w:rPr>
          <w:t xml:space="preserve"> v. </w:t>
        </w:r>
        <w:proofErr w:type="spellStart"/>
        <w:r w:rsidR="002B24A8" w:rsidRPr="00C60AC1">
          <w:rPr>
            <w:rStyle w:val="Hyperlink"/>
            <w:rFonts w:ascii="Times New Roman" w:hAnsi="Times New Roman" w:cs="Times New Roman"/>
            <w:i/>
            <w:sz w:val="24"/>
            <w:szCs w:val="24"/>
          </w:rPr>
          <w:t>Iceland</w:t>
        </w:r>
        <w:proofErr w:type="spellEnd"/>
        <w:r w:rsidR="002B24A8" w:rsidRPr="00C60AC1">
          <w:rPr>
            <w:rStyle w:val="Hyperlink"/>
            <w:rFonts w:ascii="Times New Roman" w:hAnsi="Times New Roman" w:cs="Times New Roman"/>
            <w:i/>
            <w:sz w:val="24"/>
            <w:szCs w:val="24"/>
          </w:rPr>
          <w:t xml:space="preserve"> (</w:t>
        </w:r>
        <w:proofErr w:type="spellStart"/>
        <w:r w:rsidR="002B24A8" w:rsidRPr="00C60AC1">
          <w:rPr>
            <w:rStyle w:val="Hyperlink"/>
            <w:rFonts w:ascii="Times New Roman" w:hAnsi="Times New Roman" w:cs="Times New Roman"/>
            <w:i/>
            <w:sz w:val="24"/>
            <w:szCs w:val="24"/>
          </w:rPr>
          <w:t>no</w:t>
        </w:r>
        <w:proofErr w:type="spellEnd"/>
        <w:r w:rsidR="002B24A8" w:rsidRPr="00C60AC1">
          <w:rPr>
            <w:rStyle w:val="Hyperlink"/>
            <w:rFonts w:ascii="Times New Roman" w:hAnsi="Times New Roman" w:cs="Times New Roman"/>
            <w:i/>
            <w:sz w:val="24"/>
            <w:szCs w:val="24"/>
          </w:rPr>
          <w:t>. 43380/10</w:t>
        </w:r>
      </w:hyperlink>
      <w:r w:rsidR="002B24A8" w:rsidRPr="00C60AC1">
        <w:rPr>
          <w:rStyle w:val="column01"/>
          <w:rFonts w:ascii="Times New Roman" w:hAnsi="Times New Roman" w:cs="Times New Roman"/>
          <w:i/>
          <w:sz w:val="24"/>
          <w:szCs w:val="24"/>
        </w:rPr>
        <w:t>)</w:t>
      </w:r>
      <w:r w:rsidR="002B24A8" w:rsidRPr="00C60AC1">
        <w:rPr>
          <w:rStyle w:val="normal--char"/>
          <w:rFonts w:ascii="Times New Roman" w:hAnsi="Times New Roman" w:cs="Times New Roman"/>
          <w:i/>
          <w:iCs/>
          <w:sz w:val="24"/>
          <w:szCs w:val="24"/>
        </w:rPr>
        <w:t xml:space="preserve"> </w:t>
      </w:r>
    </w:p>
    <w:p w14:paraId="2D43D7E1" w14:textId="77777777" w:rsidR="002B24A8" w:rsidRPr="00C60AC1" w:rsidRDefault="002B24A8" w:rsidP="002B24A8">
      <w:pPr>
        <w:pStyle w:val="NoSpacing"/>
        <w:rPr>
          <w:rFonts w:ascii="Times New Roman" w:hAnsi="Times New Roman" w:cs="Times New Roman"/>
          <w:sz w:val="24"/>
          <w:szCs w:val="24"/>
        </w:rPr>
      </w:pPr>
    </w:p>
    <w:p w14:paraId="1EBDA935" w14:textId="77777777" w:rsidR="002B24A8" w:rsidRPr="00C60AC1" w:rsidRDefault="002B24A8" w:rsidP="002B24A8">
      <w:pPr>
        <w:pStyle w:val="NoSpacing"/>
        <w:jc w:val="both"/>
        <w:rPr>
          <w:rStyle w:val="normal--char"/>
          <w:rFonts w:ascii="Times New Roman" w:hAnsi="Times New Roman" w:cs="Times New Roman"/>
          <w:color w:val="000000"/>
          <w:sz w:val="24"/>
          <w:szCs w:val="24"/>
          <w:lang w:val="bg-BG"/>
        </w:rPr>
      </w:pPr>
      <w:proofErr w:type="spellStart"/>
      <w:r w:rsidRPr="00180795">
        <w:rPr>
          <w:rFonts w:ascii="Times New Roman" w:hAnsi="Times New Roman" w:cs="Times New Roman"/>
          <w:sz w:val="24"/>
          <w:szCs w:val="24"/>
          <w:lang w:val="ru-RU"/>
        </w:rPr>
        <w:t>Забраната</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поставяне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плакати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поради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неморалното</w:t>
      </w:r>
      <w:proofErr w:type="spellEnd"/>
      <w:r w:rsidRPr="00180795">
        <w:rPr>
          <w:rFonts w:ascii="Times New Roman" w:hAnsi="Times New Roman" w:cs="Times New Roman"/>
          <w:sz w:val="24"/>
          <w:szCs w:val="24"/>
          <w:lang w:val="ru-RU"/>
        </w:rPr>
        <w:t xml:space="preserve"> поведение на </w:t>
      </w:r>
      <w:proofErr w:type="spellStart"/>
      <w:r w:rsidRPr="00180795">
        <w:rPr>
          <w:rFonts w:ascii="Times New Roman" w:hAnsi="Times New Roman" w:cs="Times New Roman"/>
          <w:sz w:val="24"/>
          <w:szCs w:val="24"/>
          <w:lang w:val="ru-RU"/>
        </w:rPr>
        <w:t>издателите</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съдържането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препратки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към</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забранени</w:t>
      </w:r>
      <w:proofErr w:type="spellEnd"/>
      <w:r w:rsidRPr="00180795">
        <w:rPr>
          <w:rFonts w:ascii="Times New Roman" w:hAnsi="Times New Roman" w:cs="Times New Roman"/>
          <w:sz w:val="24"/>
          <w:szCs w:val="24"/>
          <w:lang w:val="ru-RU"/>
        </w:rPr>
        <w:t xml:space="preserve"> Интернет </w:t>
      </w:r>
      <w:proofErr w:type="spellStart"/>
      <w:r w:rsidRPr="00180795">
        <w:rPr>
          <w:rFonts w:ascii="Times New Roman" w:hAnsi="Times New Roman" w:cs="Times New Roman"/>
          <w:sz w:val="24"/>
          <w:szCs w:val="24"/>
          <w:lang w:val="ru-RU"/>
        </w:rPr>
        <w:t>сайтове</w:t>
      </w:r>
      <w:proofErr w:type="spellEnd"/>
      <w:r w:rsidRPr="00180795">
        <w:rPr>
          <w:rFonts w:ascii="Times New Roman" w:hAnsi="Times New Roman" w:cs="Times New Roman"/>
          <w:sz w:val="24"/>
          <w:szCs w:val="24"/>
          <w:lang w:val="ru-RU"/>
        </w:rPr>
        <w:t xml:space="preserve"> е необходимо в едно демократично общество и не </w:t>
      </w:r>
      <w:proofErr w:type="spellStart"/>
      <w:r w:rsidRPr="00180795">
        <w:rPr>
          <w:rFonts w:ascii="Times New Roman" w:hAnsi="Times New Roman" w:cs="Times New Roman"/>
          <w:sz w:val="24"/>
          <w:szCs w:val="24"/>
          <w:lang w:val="ru-RU"/>
        </w:rPr>
        <w:t>нарушава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свободата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изразяване</w:t>
      </w:r>
      <w:proofErr w:type="spellEnd"/>
      <w:r w:rsidRPr="00180795">
        <w:rPr>
          <w:rFonts w:ascii="Times New Roman" w:hAnsi="Times New Roman" w:cs="Times New Roman"/>
          <w:sz w:val="24"/>
          <w:szCs w:val="24"/>
          <w:lang w:val="ru-RU"/>
        </w:rPr>
        <w:t xml:space="preserve">. </w:t>
      </w:r>
      <w:hyperlink r:id="rId2103"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22.</w:t>
        </w:r>
      </w:hyperlink>
    </w:p>
    <w:p w14:paraId="6D112141" w14:textId="77777777" w:rsidR="002B24A8" w:rsidRPr="00C60AC1" w:rsidRDefault="000445B9" w:rsidP="002B24A8">
      <w:pPr>
        <w:pBdr>
          <w:bottom w:val="single" w:sz="4" w:space="1" w:color="auto"/>
        </w:pBdr>
        <w:spacing w:after="0" w:line="240" w:lineRule="auto"/>
        <w:jc w:val="both"/>
        <w:rPr>
          <w:rStyle w:val="normal--char"/>
          <w:rFonts w:ascii="Times New Roman" w:hAnsi="Times New Roman" w:cs="Times New Roman"/>
          <w:i/>
          <w:sz w:val="24"/>
          <w:szCs w:val="24"/>
        </w:rPr>
      </w:pPr>
      <w:hyperlink r:id="rId2104" w:history="1">
        <w:proofErr w:type="spellStart"/>
        <w:r w:rsidR="002B24A8" w:rsidRPr="00C60AC1">
          <w:rPr>
            <w:rStyle w:val="Hyperlink"/>
            <w:rFonts w:ascii="Times New Roman" w:hAnsi="Times New Roman" w:cs="Times New Roman"/>
            <w:i/>
            <w:sz w:val="24"/>
            <w:szCs w:val="24"/>
          </w:rPr>
          <w:t>Mouvement</w:t>
        </w:r>
        <w:proofErr w:type="spellEnd"/>
        <w:r w:rsidR="002B24A8" w:rsidRPr="00C60AC1">
          <w:rPr>
            <w:rStyle w:val="Hyperlink"/>
            <w:rFonts w:ascii="Times New Roman" w:hAnsi="Times New Roman" w:cs="Times New Roman"/>
            <w:i/>
            <w:sz w:val="24"/>
            <w:szCs w:val="24"/>
          </w:rPr>
          <w:t xml:space="preserve"> </w:t>
        </w:r>
        <w:proofErr w:type="spellStart"/>
        <w:r w:rsidR="002B24A8" w:rsidRPr="00C60AC1">
          <w:rPr>
            <w:rStyle w:val="Hyperlink"/>
            <w:rFonts w:ascii="Times New Roman" w:hAnsi="Times New Roman" w:cs="Times New Roman"/>
            <w:i/>
            <w:sz w:val="24"/>
            <w:szCs w:val="24"/>
          </w:rPr>
          <w:t>Raëlien</w:t>
        </w:r>
        <w:proofErr w:type="spellEnd"/>
        <w:r w:rsidR="002B24A8" w:rsidRPr="00C60AC1">
          <w:rPr>
            <w:rStyle w:val="Hyperlink"/>
            <w:rFonts w:ascii="Times New Roman" w:hAnsi="Times New Roman" w:cs="Times New Roman"/>
            <w:i/>
            <w:sz w:val="24"/>
            <w:szCs w:val="24"/>
          </w:rPr>
          <w:t xml:space="preserve"> </w:t>
        </w:r>
        <w:proofErr w:type="spellStart"/>
        <w:r w:rsidR="002B24A8" w:rsidRPr="00C60AC1">
          <w:rPr>
            <w:rStyle w:val="Hyperlink"/>
            <w:rFonts w:ascii="Times New Roman" w:hAnsi="Times New Roman" w:cs="Times New Roman"/>
            <w:i/>
            <w:sz w:val="24"/>
            <w:szCs w:val="24"/>
          </w:rPr>
          <w:t>Suisse</w:t>
        </w:r>
        <w:proofErr w:type="spellEnd"/>
        <w:r w:rsidR="002B24A8" w:rsidRPr="00C60AC1">
          <w:rPr>
            <w:rStyle w:val="Hyperlink"/>
            <w:rFonts w:ascii="Times New Roman" w:hAnsi="Times New Roman" w:cs="Times New Roman"/>
            <w:i/>
            <w:sz w:val="24"/>
            <w:szCs w:val="24"/>
          </w:rPr>
          <w:t xml:space="preserve"> v. </w:t>
        </w:r>
        <w:proofErr w:type="spellStart"/>
        <w:r w:rsidR="002B24A8" w:rsidRPr="00C60AC1">
          <w:rPr>
            <w:rStyle w:val="Hyperlink"/>
            <w:rFonts w:ascii="Times New Roman" w:hAnsi="Times New Roman" w:cs="Times New Roman"/>
            <w:i/>
            <w:sz w:val="24"/>
            <w:szCs w:val="24"/>
          </w:rPr>
          <w:t>Switzerland</w:t>
        </w:r>
        <w:proofErr w:type="spellEnd"/>
        <w:r w:rsidR="002B24A8" w:rsidRPr="00C60AC1">
          <w:rPr>
            <w:rStyle w:val="Hyperlink"/>
            <w:rFonts w:ascii="Times New Roman" w:hAnsi="Times New Roman" w:cs="Times New Roman"/>
            <w:i/>
            <w:sz w:val="24"/>
            <w:szCs w:val="24"/>
          </w:rPr>
          <w:t xml:space="preserve"> (</w:t>
        </w:r>
        <w:r w:rsidR="002B24A8" w:rsidRPr="00C60AC1">
          <w:rPr>
            <w:rStyle w:val="Hyperlink"/>
            <w:rFonts w:ascii="Times New Roman" w:hAnsi="Times New Roman" w:cs="Times New Roman"/>
            <w:i/>
            <w:sz w:val="24"/>
            <w:szCs w:val="24"/>
            <w:lang w:val="en-US"/>
          </w:rPr>
          <w:t>no</w:t>
        </w:r>
        <w:r w:rsidR="002B24A8" w:rsidRPr="00C60AC1">
          <w:rPr>
            <w:rStyle w:val="Hyperlink"/>
            <w:rFonts w:ascii="Times New Roman" w:hAnsi="Times New Roman" w:cs="Times New Roman"/>
            <w:i/>
            <w:sz w:val="24"/>
            <w:szCs w:val="24"/>
          </w:rPr>
          <w:t>.16354/06)</w:t>
        </w:r>
      </w:hyperlink>
      <w:r w:rsidR="002B24A8" w:rsidRPr="00C60AC1">
        <w:rPr>
          <w:rFonts w:ascii="Times New Roman" w:hAnsi="Times New Roman" w:cs="Times New Roman"/>
          <w:i/>
          <w:sz w:val="24"/>
          <w:szCs w:val="24"/>
        </w:rPr>
        <w:t xml:space="preserve"> - </w:t>
      </w:r>
      <w:r w:rsidR="002B24A8" w:rsidRPr="00C60AC1">
        <w:rPr>
          <w:rFonts w:ascii="Times New Roman" w:hAnsi="Times New Roman" w:cs="Times New Roman"/>
          <w:i/>
          <w:sz w:val="24"/>
          <w:szCs w:val="24"/>
          <w:lang w:val="ru-RU"/>
        </w:rPr>
        <w:t>Решение</w:t>
      </w:r>
      <w:r w:rsidR="002B24A8" w:rsidRPr="00180795">
        <w:rPr>
          <w:rFonts w:ascii="Times New Roman" w:hAnsi="Times New Roman" w:cs="Times New Roman"/>
          <w:i/>
          <w:sz w:val="24"/>
          <w:szCs w:val="24"/>
          <w:lang w:val="en-US"/>
        </w:rPr>
        <w:t xml:space="preserve"> </w:t>
      </w:r>
      <w:r w:rsidR="002B24A8" w:rsidRPr="00C60AC1">
        <w:rPr>
          <w:rFonts w:ascii="Times New Roman" w:hAnsi="Times New Roman" w:cs="Times New Roman"/>
          <w:i/>
          <w:sz w:val="24"/>
          <w:szCs w:val="24"/>
          <w:lang w:val="ru-RU"/>
        </w:rPr>
        <w:t>на</w:t>
      </w:r>
      <w:r w:rsidR="002B24A8" w:rsidRPr="00180795">
        <w:rPr>
          <w:rFonts w:ascii="Times New Roman" w:hAnsi="Times New Roman" w:cs="Times New Roman"/>
          <w:i/>
          <w:sz w:val="24"/>
          <w:szCs w:val="24"/>
          <w:lang w:val="en-US"/>
        </w:rPr>
        <w:t xml:space="preserve"> </w:t>
      </w:r>
      <w:proofErr w:type="spellStart"/>
      <w:r w:rsidR="002B24A8" w:rsidRPr="00C60AC1">
        <w:rPr>
          <w:rFonts w:ascii="Times New Roman" w:hAnsi="Times New Roman" w:cs="Times New Roman"/>
          <w:i/>
          <w:sz w:val="24"/>
          <w:szCs w:val="24"/>
          <w:lang w:val="ru-RU"/>
        </w:rPr>
        <w:t>Голямото</w:t>
      </w:r>
      <w:proofErr w:type="spellEnd"/>
      <w:r w:rsidR="002B24A8" w:rsidRPr="00180795">
        <w:rPr>
          <w:rFonts w:ascii="Times New Roman" w:hAnsi="Times New Roman" w:cs="Times New Roman"/>
          <w:i/>
          <w:sz w:val="24"/>
          <w:szCs w:val="24"/>
          <w:lang w:val="en-US"/>
        </w:rPr>
        <w:t xml:space="preserve"> </w:t>
      </w:r>
      <w:r w:rsidR="002B24A8" w:rsidRPr="00C60AC1">
        <w:rPr>
          <w:rFonts w:ascii="Times New Roman" w:hAnsi="Times New Roman" w:cs="Times New Roman"/>
          <w:i/>
          <w:sz w:val="24"/>
          <w:szCs w:val="24"/>
          <w:lang w:val="ru-RU"/>
        </w:rPr>
        <w:t>отделение</w:t>
      </w:r>
      <w:r w:rsidR="00802E95" w:rsidRPr="00180795">
        <w:rPr>
          <w:rFonts w:ascii="Times New Roman" w:hAnsi="Times New Roman" w:cs="Times New Roman"/>
          <w:i/>
          <w:sz w:val="24"/>
          <w:szCs w:val="24"/>
          <w:lang w:val="en-US"/>
        </w:rPr>
        <w:t xml:space="preserve"> </w:t>
      </w:r>
      <w:r w:rsidR="002B24A8" w:rsidRPr="00C60AC1">
        <w:rPr>
          <w:rFonts w:ascii="Times New Roman" w:hAnsi="Times New Roman" w:cs="Times New Roman"/>
          <w:i/>
          <w:sz w:val="24"/>
          <w:szCs w:val="24"/>
        </w:rPr>
        <w:t xml:space="preserve"> </w:t>
      </w:r>
    </w:p>
    <w:p w14:paraId="4535B3FF" w14:textId="77777777" w:rsidR="002B24A8" w:rsidRPr="00C60AC1" w:rsidRDefault="002B24A8" w:rsidP="002B24A8">
      <w:pPr>
        <w:pStyle w:val="NoSpacing"/>
        <w:jc w:val="both"/>
        <w:rPr>
          <w:rFonts w:ascii="Times New Roman" w:hAnsi="Times New Roman" w:cs="Times New Roman"/>
          <w:sz w:val="24"/>
          <w:szCs w:val="24"/>
          <w:lang w:val="bg-BG"/>
        </w:rPr>
      </w:pPr>
    </w:p>
    <w:p w14:paraId="3847215E" w14:textId="77777777" w:rsidR="00F91FE2" w:rsidRPr="00C60AC1" w:rsidRDefault="00F91FE2" w:rsidP="00F91FE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Производство за прекратяване на учителски съюз, инициирано от турските власти, заради това, че в устава на съюза била добавена цел да защитава правото на всеки да получава обучение "на майчиния си език", е в противоречие със свободата на изразяването и на сдружаването.</w:t>
      </w:r>
      <w:r w:rsidR="00A70CDF" w:rsidRPr="00C60AC1">
        <w:rPr>
          <w:rStyle w:val="normal--char"/>
          <w:rFonts w:ascii="Times New Roman" w:hAnsi="Times New Roman" w:cs="Times New Roman"/>
          <w:color w:val="000000"/>
          <w:sz w:val="24"/>
          <w:szCs w:val="24"/>
          <w:lang w:val="bg-BG"/>
        </w:rPr>
        <w:t xml:space="preserve"> </w:t>
      </w:r>
      <w:hyperlink r:id="rId2105" w:history="1">
        <w:proofErr w:type="spellStart"/>
        <w:r w:rsidR="00A70CDF" w:rsidRPr="00180795">
          <w:rPr>
            <w:rStyle w:val="Hyperlink"/>
            <w:rFonts w:ascii="Times New Roman" w:hAnsi="Times New Roman" w:cs="Times New Roman"/>
            <w:sz w:val="24"/>
            <w:szCs w:val="24"/>
            <w:lang w:val="ru-RU"/>
          </w:rPr>
          <w:t>Бюлетин</w:t>
        </w:r>
        <w:proofErr w:type="spellEnd"/>
        <w:r w:rsidR="00A70CDF" w:rsidRPr="00180795">
          <w:rPr>
            <w:rStyle w:val="Hyperlink"/>
            <w:rFonts w:ascii="Times New Roman" w:hAnsi="Times New Roman" w:cs="Times New Roman"/>
            <w:sz w:val="24"/>
            <w:szCs w:val="24"/>
            <w:lang w:val="ru-RU"/>
          </w:rPr>
          <w:t xml:space="preserve"> № 23.</w:t>
        </w:r>
      </w:hyperlink>
    </w:p>
    <w:p w14:paraId="1BD7E3EC" w14:textId="77777777" w:rsidR="00F91FE2" w:rsidRPr="00C60AC1" w:rsidRDefault="000445B9" w:rsidP="00A70CDF">
      <w:pPr>
        <w:pBdr>
          <w:bottom w:val="single" w:sz="4" w:space="1" w:color="auto"/>
        </w:pBdr>
        <w:spacing w:after="0" w:line="240" w:lineRule="auto"/>
        <w:jc w:val="both"/>
        <w:rPr>
          <w:rFonts w:ascii="Times New Roman" w:hAnsi="Times New Roman" w:cs="Times New Roman"/>
          <w:i/>
          <w:color w:val="333333"/>
          <w:sz w:val="24"/>
          <w:szCs w:val="24"/>
        </w:rPr>
      </w:pPr>
      <w:hyperlink r:id="rId2106" w:history="1">
        <w:proofErr w:type="spellStart"/>
        <w:r w:rsidR="00F91FE2" w:rsidRPr="00C60AC1">
          <w:rPr>
            <w:rStyle w:val="Hyperlink"/>
            <w:rFonts w:ascii="Times New Roman" w:hAnsi="Times New Roman" w:cs="Times New Roman"/>
            <w:i/>
            <w:sz w:val="24"/>
            <w:szCs w:val="24"/>
          </w:rPr>
          <w:t>Eğitim</w:t>
        </w:r>
        <w:proofErr w:type="spellEnd"/>
        <w:r w:rsidR="00F91FE2" w:rsidRPr="00C60AC1">
          <w:rPr>
            <w:rStyle w:val="Hyperlink"/>
            <w:rFonts w:ascii="Times New Roman" w:hAnsi="Times New Roman" w:cs="Times New Roman"/>
            <w:i/>
            <w:sz w:val="24"/>
            <w:szCs w:val="24"/>
          </w:rPr>
          <w:t xml:space="preserve"> </w:t>
        </w:r>
        <w:proofErr w:type="spellStart"/>
        <w:r w:rsidR="00F91FE2" w:rsidRPr="00C60AC1">
          <w:rPr>
            <w:rStyle w:val="Hyperlink"/>
            <w:rFonts w:ascii="Times New Roman" w:hAnsi="Times New Roman" w:cs="Times New Roman"/>
            <w:i/>
            <w:sz w:val="24"/>
            <w:szCs w:val="24"/>
          </w:rPr>
          <w:t>Ve</w:t>
        </w:r>
        <w:proofErr w:type="spellEnd"/>
        <w:r w:rsidR="00F91FE2" w:rsidRPr="00C60AC1">
          <w:rPr>
            <w:rStyle w:val="Hyperlink"/>
            <w:rFonts w:ascii="Times New Roman" w:hAnsi="Times New Roman" w:cs="Times New Roman"/>
            <w:i/>
            <w:sz w:val="24"/>
            <w:szCs w:val="24"/>
          </w:rPr>
          <w:t xml:space="preserve"> </w:t>
        </w:r>
        <w:proofErr w:type="spellStart"/>
        <w:r w:rsidR="00F91FE2" w:rsidRPr="00C60AC1">
          <w:rPr>
            <w:rStyle w:val="Hyperlink"/>
            <w:rFonts w:ascii="Times New Roman" w:hAnsi="Times New Roman" w:cs="Times New Roman"/>
            <w:i/>
            <w:sz w:val="24"/>
            <w:szCs w:val="24"/>
          </w:rPr>
          <w:t>Bilim</w:t>
        </w:r>
        <w:proofErr w:type="spellEnd"/>
        <w:r w:rsidR="00F91FE2" w:rsidRPr="00C60AC1">
          <w:rPr>
            <w:rStyle w:val="Hyperlink"/>
            <w:rFonts w:ascii="Times New Roman" w:hAnsi="Times New Roman" w:cs="Times New Roman"/>
            <w:i/>
            <w:sz w:val="24"/>
            <w:szCs w:val="24"/>
          </w:rPr>
          <w:t xml:space="preserve"> </w:t>
        </w:r>
        <w:proofErr w:type="spellStart"/>
        <w:r w:rsidR="00F91FE2" w:rsidRPr="00C60AC1">
          <w:rPr>
            <w:rStyle w:val="Hyperlink"/>
            <w:rFonts w:ascii="Times New Roman" w:hAnsi="Times New Roman" w:cs="Times New Roman"/>
            <w:i/>
            <w:sz w:val="24"/>
            <w:szCs w:val="24"/>
          </w:rPr>
          <w:t>Emekçileri</w:t>
        </w:r>
        <w:proofErr w:type="spellEnd"/>
        <w:r w:rsidR="00F91FE2" w:rsidRPr="00C60AC1">
          <w:rPr>
            <w:rStyle w:val="Hyperlink"/>
            <w:rFonts w:ascii="Times New Roman" w:hAnsi="Times New Roman" w:cs="Times New Roman"/>
            <w:i/>
            <w:sz w:val="24"/>
            <w:szCs w:val="24"/>
          </w:rPr>
          <w:t xml:space="preserve"> </w:t>
        </w:r>
        <w:proofErr w:type="spellStart"/>
        <w:r w:rsidR="00F91FE2" w:rsidRPr="00C60AC1">
          <w:rPr>
            <w:rStyle w:val="Hyperlink"/>
            <w:rFonts w:ascii="Times New Roman" w:hAnsi="Times New Roman" w:cs="Times New Roman"/>
            <w:i/>
            <w:sz w:val="24"/>
            <w:szCs w:val="24"/>
          </w:rPr>
          <w:t>Sendikasi</w:t>
        </w:r>
        <w:proofErr w:type="spellEnd"/>
        <w:r w:rsidR="00F91FE2" w:rsidRPr="00C60AC1">
          <w:rPr>
            <w:rStyle w:val="Hyperlink"/>
            <w:rFonts w:ascii="Times New Roman" w:hAnsi="Times New Roman" w:cs="Times New Roman"/>
            <w:i/>
            <w:sz w:val="24"/>
            <w:szCs w:val="24"/>
          </w:rPr>
          <w:t xml:space="preserve"> v. </w:t>
        </w:r>
        <w:proofErr w:type="spellStart"/>
        <w:r w:rsidR="00F91FE2" w:rsidRPr="00C60AC1">
          <w:rPr>
            <w:rStyle w:val="Hyperlink"/>
            <w:rFonts w:ascii="Times New Roman" w:hAnsi="Times New Roman" w:cs="Times New Roman"/>
            <w:i/>
            <w:sz w:val="24"/>
            <w:szCs w:val="24"/>
          </w:rPr>
          <w:t>Turkey</w:t>
        </w:r>
        <w:proofErr w:type="spellEnd"/>
        <w:r w:rsidR="00F91FE2" w:rsidRPr="00C60AC1">
          <w:rPr>
            <w:rStyle w:val="Hyperlink"/>
            <w:rFonts w:ascii="Times New Roman" w:hAnsi="Times New Roman" w:cs="Times New Roman"/>
            <w:i/>
            <w:sz w:val="24"/>
            <w:szCs w:val="24"/>
          </w:rPr>
          <w:t xml:space="preserve"> (</w:t>
        </w:r>
        <w:proofErr w:type="spellStart"/>
        <w:r w:rsidR="00F91FE2" w:rsidRPr="00C60AC1">
          <w:rPr>
            <w:rStyle w:val="Hyperlink"/>
            <w:rFonts w:ascii="Times New Roman" w:hAnsi="Times New Roman" w:cs="Times New Roman"/>
            <w:i/>
            <w:sz w:val="24"/>
            <w:szCs w:val="24"/>
          </w:rPr>
          <w:t>no</w:t>
        </w:r>
        <w:proofErr w:type="spellEnd"/>
        <w:r w:rsidR="00F91FE2" w:rsidRPr="00C60AC1">
          <w:rPr>
            <w:rStyle w:val="Hyperlink"/>
            <w:rFonts w:ascii="Times New Roman" w:hAnsi="Times New Roman" w:cs="Times New Roman"/>
            <w:i/>
            <w:sz w:val="24"/>
            <w:szCs w:val="24"/>
          </w:rPr>
          <w:t>. 20641/05)</w:t>
        </w:r>
      </w:hyperlink>
    </w:p>
    <w:p w14:paraId="444FA73B" w14:textId="77777777" w:rsidR="00A70CDF" w:rsidRPr="00C60AC1" w:rsidRDefault="00A70CDF" w:rsidP="00A70CDF">
      <w:pPr>
        <w:spacing w:after="0" w:line="240" w:lineRule="auto"/>
        <w:jc w:val="both"/>
        <w:rPr>
          <w:rStyle w:val="normal--char"/>
          <w:rFonts w:ascii="Times New Roman" w:hAnsi="Times New Roman" w:cs="Times New Roman"/>
          <w:i/>
          <w:sz w:val="24"/>
          <w:szCs w:val="24"/>
        </w:rPr>
      </w:pPr>
    </w:p>
    <w:p w14:paraId="3ECF5BC0" w14:textId="77777777" w:rsidR="005E64B3" w:rsidRPr="00C60AC1" w:rsidRDefault="005E64B3" w:rsidP="00A70CDF">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Кратките и лаконични мотиви на търговския съд за закриването на издателска къща на основание незаконната й дейност не предоставят относимо и достатъчно оправдание за намесата в свободата на изразяване на издателството </w:t>
      </w:r>
      <w:hyperlink r:id="rId2107" w:history="1">
        <w:r w:rsidRPr="00C60AC1">
          <w:rPr>
            <w:rStyle w:val="Hyperlink"/>
            <w:rFonts w:ascii="Times New Roman" w:hAnsi="Times New Roman" w:cs="Times New Roman"/>
            <w:sz w:val="24"/>
            <w:szCs w:val="24"/>
          </w:rPr>
          <w:t>Бюлетин № 24</w:t>
        </w:r>
      </w:hyperlink>
    </w:p>
    <w:p w14:paraId="33FF9C02" w14:textId="77777777" w:rsidR="005E64B3" w:rsidRPr="00C60AC1" w:rsidRDefault="000445B9" w:rsidP="00350F34">
      <w:pPr>
        <w:pBdr>
          <w:bottom w:val="single" w:sz="4" w:space="1" w:color="auto"/>
        </w:pBdr>
        <w:spacing w:after="0" w:line="240" w:lineRule="auto"/>
        <w:contextualSpacing/>
        <w:jc w:val="both"/>
        <w:rPr>
          <w:rStyle w:val="Hyperlink"/>
          <w:rFonts w:ascii="Times New Roman" w:hAnsi="Times New Roman" w:cs="Times New Roman"/>
          <w:i/>
          <w:lang w:val="en-GB"/>
        </w:rPr>
      </w:pPr>
      <w:hyperlink r:id="rId2108" w:history="1">
        <w:proofErr w:type="spellStart"/>
        <w:r w:rsidR="005E64B3" w:rsidRPr="00C60AC1">
          <w:rPr>
            <w:rStyle w:val="Hyperlink"/>
            <w:rFonts w:ascii="Times New Roman" w:hAnsi="Times New Roman" w:cs="Times New Roman"/>
            <w:i/>
            <w:sz w:val="24"/>
            <w:szCs w:val="24"/>
            <w:lang w:val="en-GB"/>
          </w:rPr>
          <w:t>Perihan</w:t>
        </w:r>
        <w:proofErr w:type="spellEnd"/>
        <w:r w:rsidR="005E64B3" w:rsidRPr="00C60AC1">
          <w:rPr>
            <w:rStyle w:val="Hyperlink"/>
            <w:rFonts w:ascii="Times New Roman" w:hAnsi="Times New Roman" w:cs="Times New Roman"/>
            <w:i/>
            <w:sz w:val="24"/>
            <w:szCs w:val="24"/>
            <w:lang w:val="en-GB"/>
          </w:rPr>
          <w:t xml:space="preserve"> and </w:t>
        </w:r>
        <w:proofErr w:type="spellStart"/>
        <w:r w:rsidR="005E64B3" w:rsidRPr="00C60AC1">
          <w:rPr>
            <w:rStyle w:val="Hyperlink"/>
            <w:rFonts w:ascii="Times New Roman" w:hAnsi="Times New Roman" w:cs="Times New Roman"/>
            <w:i/>
            <w:sz w:val="24"/>
            <w:szCs w:val="24"/>
            <w:lang w:val="en-GB"/>
          </w:rPr>
          <w:t>Mezopotamya</w:t>
        </w:r>
        <w:proofErr w:type="spellEnd"/>
        <w:r w:rsidR="005E64B3" w:rsidRPr="00C60AC1">
          <w:rPr>
            <w:rStyle w:val="Hyperlink"/>
            <w:rFonts w:ascii="Times New Roman" w:hAnsi="Times New Roman" w:cs="Times New Roman"/>
            <w:i/>
            <w:sz w:val="24"/>
            <w:szCs w:val="24"/>
            <w:lang w:val="en-GB"/>
          </w:rPr>
          <w:t xml:space="preserve"> Basin </w:t>
        </w:r>
        <w:proofErr w:type="spellStart"/>
        <w:r w:rsidR="005E64B3" w:rsidRPr="00C60AC1">
          <w:rPr>
            <w:rStyle w:val="Hyperlink"/>
            <w:rFonts w:ascii="Times New Roman" w:hAnsi="Times New Roman" w:cs="Times New Roman"/>
            <w:i/>
            <w:sz w:val="24"/>
            <w:szCs w:val="24"/>
            <w:lang w:val="en-GB"/>
          </w:rPr>
          <w:t>Yayin</w:t>
        </w:r>
        <w:proofErr w:type="spellEnd"/>
        <w:r w:rsidR="005E64B3" w:rsidRPr="00C60AC1">
          <w:rPr>
            <w:rStyle w:val="Hyperlink"/>
            <w:rFonts w:ascii="Times New Roman" w:hAnsi="Times New Roman" w:cs="Times New Roman"/>
            <w:i/>
            <w:sz w:val="24"/>
            <w:szCs w:val="24"/>
            <w:lang w:val="en-GB"/>
          </w:rPr>
          <w:t xml:space="preserve"> </w:t>
        </w:r>
        <w:proofErr w:type="spellStart"/>
        <w:r w:rsidR="005E64B3" w:rsidRPr="00C60AC1">
          <w:rPr>
            <w:rStyle w:val="Hyperlink"/>
            <w:rFonts w:ascii="Times New Roman" w:hAnsi="Times New Roman" w:cs="Times New Roman"/>
            <w:i/>
            <w:sz w:val="24"/>
            <w:szCs w:val="24"/>
            <w:lang w:val="en-GB"/>
          </w:rPr>
          <w:t>a.ş</w:t>
        </w:r>
        <w:proofErr w:type="spellEnd"/>
        <w:r w:rsidR="005E64B3" w:rsidRPr="00C60AC1">
          <w:rPr>
            <w:rStyle w:val="Hyperlink"/>
            <w:rFonts w:ascii="Times New Roman" w:hAnsi="Times New Roman" w:cs="Times New Roman"/>
            <w:i/>
            <w:sz w:val="24"/>
            <w:szCs w:val="24"/>
            <w:lang w:val="en-GB"/>
          </w:rPr>
          <w:t>. v. Turkey</w:t>
        </w:r>
      </w:hyperlink>
      <w:r w:rsidR="005E64B3" w:rsidRPr="00C60AC1">
        <w:rPr>
          <w:rStyle w:val="Hyperlink"/>
          <w:rFonts w:ascii="Times New Roman" w:hAnsi="Times New Roman" w:cs="Times New Roman"/>
          <w:sz w:val="24"/>
          <w:szCs w:val="24"/>
          <w:lang w:val="en-GB"/>
        </w:rPr>
        <w:t xml:space="preserve"> </w:t>
      </w:r>
      <w:r w:rsidR="005E64B3" w:rsidRPr="00C60AC1">
        <w:rPr>
          <w:rStyle w:val="Hyperlink"/>
          <w:rFonts w:ascii="Times New Roman" w:hAnsi="Times New Roman" w:cs="Times New Roman"/>
          <w:i/>
          <w:sz w:val="24"/>
          <w:szCs w:val="24"/>
          <w:lang w:val="en-GB"/>
        </w:rPr>
        <w:t>(no. 21377/03)</w:t>
      </w:r>
    </w:p>
    <w:p w14:paraId="7010C899" w14:textId="77777777" w:rsidR="005E64B3" w:rsidRPr="00C60AC1" w:rsidRDefault="005E64B3" w:rsidP="00A70CDF">
      <w:pPr>
        <w:spacing w:after="0" w:line="240" w:lineRule="auto"/>
        <w:jc w:val="both"/>
        <w:rPr>
          <w:rStyle w:val="normal--char"/>
          <w:rFonts w:ascii="Times New Roman" w:hAnsi="Times New Roman" w:cs="Times New Roman"/>
          <w:i/>
          <w:sz w:val="24"/>
          <w:szCs w:val="24"/>
        </w:rPr>
      </w:pPr>
    </w:p>
    <w:p w14:paraId="4EEC878C" w14:textId="77777777" w:rsidR="00D4733A" w:rsidRPr="00C60AC1" w:rsidRDefault="00D4733A" w:rsidP="00D4733A">
      <w:pPr>
        <w:spacing w:after="0" w:line="240" w:lineRule="auto"/>
        <w:contextualSpacing/>
        <w:jc w:val="both"/>
        <w:rPr>
          <w:rStyle w:val="document-link"/>
          <w:rFonts w:ascii="Times New Roman" w:hAnsi="Times New Roman" w:cs="Times New Roman"/>
          <w:sz w:val="24"/>
          <w:szCs w:val="24"/>
        </w:rPr>
      </w:pPr>
      <w:r w:rsidRPr="00C60AC1">
        <w:rPr>
          <w:rStyle w:val="document-link"/>
          <w:rFonts w:ascii="Times New Roman" w:hAnsi="Times New Roman" w:cs="Times New Roman"/>
          <w:sz w:val="24"/>
          <w:szCs w:val="24"/>
        </w:rPr>
        <w:t xml:space="preserve">Размерът на присъденото обезщетение за клевета чрез публикация във вестник и особено запорирането и удържането на две трети от месечната пенсия на жалбоподателката за изплащане на това </w:t>
      </w:r>
      <w:proofErr w:type="spellStart"/>
      <w:r w:rsidRPr="00C60AC1">
        <w:rPr>
          <w:rStyle w:val="document-link"/>
          <w:rFonts w:ascii="Times New Roman" w:hAnsi="Times New Roman" w:cs="Times New Roman"/>
          <w:sz w:val="24"/>
          <w:szCs w:val="24"/>
        </w:rPr>
        <w:t>обезщение</w:t>
      </w:r>
      <w:proofErr w:type="spellEnd"/>
      <w:r w:rsidRPr="00C60AC1">
        <w:rPr>
          <w:rStyle w:val="document-link"/>
          <w:rFonts w:ascii="Times New Roman" w:hAnsi="Times New Roman" w:cs="Times New Roman"/>
          <w:sz w:val="24"/>
          <w:szCs w:val="24"/>
        </w:rPr>
        <w:t xml:space="preserve"> са я поставили в крайно рискова ситуация предвид възрастта и здравословното й състояние и съставляват </w:t>
      </w:r>
      <w:r w:rsidRPr="00C60AC1">
        <w:rPr>
          <w:rFonts w:ascii="Times New Roman" w:eastAsia="Times New Roman" w:hAnsi="Times New Roman" w:cs="Times New Roman"/>
          <w:sz w:val="24"/>
          <w:szCs w:val="24"/>
          <w:lang w:eastAsia="bg-BG"/>
        </w:rPr>
        <w:t>намеса в свободата й на изразяване, която не може да се приеме за необходима в едно демократично общество</w:t>
      </w:r>
      <w:r w:rsidRPr="00C60AC1">
        <w:rPr>
          <w:rStyle w:val="document-link"/>
          <w:rFonts w:ascii="Times New Roman" w:hAnsi="Times New Roman" w:cs="Times New Roman"/>
          <w:sz w:val="24"/>
          <w:szCs w:val="24"/>
        </w:rPr>
        <w:t xml:space="preserve">. </w:t>
      </w:r>
      <w:hyperlink r:id="rId2109" w:history="1">
        <w:r w:rsidR="00E6653A" w:rsidRPr="00C60AC1">
          <w:rPr>
            <w:rStyle w:val="Hyperlink"/>
            <w:rFonts w:ascii="Times New Roman" w:hAnsi="Times New Roman" w:cs="Times New Roman"/>
            <w:sz w:val="24"/>
            <w:szCs w:val="24"/>
          </w:rPr>
          <w:t>Бюлетин № 25</w:t>
        </w:r>
      </w:hyperlink>
      <w:r w:rsidRPr="00C60AC1">
        <w:rPr>
          <w:rStyle w:val="document-link"/>
          <w:rFonts w:ascii="Times New Roman" w:hAnsi="Times New Roman" w:cs="Times New Roman"/>
          <w:sz w:val="24"/>
          <w:szCs w:val="24"/>
        </w:rPr>
        <w:t xml:space="preserve"> </w:t>
      </w:r>
    </w:p>
    <w:p w14:paraId="6318EA56" w14:textId="77777777" w:rsidR="00D4733A" w:rsidRPr="00C60AC1" w:rsidRDefault="000445B9" w:rsidP="00350F34">
      <w:pPr>
        <w:pBdr>
          <w:bottom w:val="single" w:sz="4" w:space="1" w:color="auto"/>
        </w:pBdr>
        <w:spacing w:after="0" w:line="240" w:lineRule="auto"/>
        <w:contextualSpacing/>
        <w:jc w:val="both"/>
        <w:rPr>
          <w:rStyle w:val="document-link"/>
          <w:rFonts w:ascii="Times New Roman" w:hAnsi="Times New Roman" w:cs="Times New Roman"/>
          <w:i/>
          <w:sz w:val="24"/>
          <w:szCs w:val="24"/>
        </w:rPr>
      </w:pPr>
      <w:hyperlink r:id="rId2110" w:history="1">
        <w:proofErr w:type="spellStart"/>
        <w:r w:rsidR="00D4733A" w:rsidRPr="00C60AC1">
          <w:rPr>
            <w:rStyle w:val="Hyperlink"/>
            <w:rFonts w:ascii="Times New Roman" w:hAnsi="Times New Roman" w:cs="Times New Roman"/>
            <w:i/>
            <w:sz w:val="24"/>
            <w:szCs w:val="24"/>
            <w:lang w:val="en-GB"/>
          </w:rPr>
          <w:t>Te</w:t>
        </w:r>
        <w:proofErr w:type="spellEnd"/>
        <w:r w:rsidR="00D4733A" w:rsidRPr="00C60AC1">
          <w:rPr>
            <w:rStyle w:val="Hyperlink"/>
            <w:rFonts w:ascii="Times New Roman" w:hAnsi="Times New Roman" w:cs="Times New Roman"/>
            <w:i/>
            <w:sz w:val="24"/>
            <w:szCs w:val="24"/>
          </w:rPr>
          <w:t>š</w:t>
        </w:r>
        <w:proofErr w:type="spellStart"/>
        <w:r w:rsidR="00D4733A" w:rsidRPr="00C60AC1">
          <w:rPr>
            <w:rStyle w:val="Hyperlink"/>
            <w:rFonts w:ascii="Times New Roman" w:hAnsi="Times New Roman" w:cs="Times New Roman"/>
            <w:i/>
            <w:sz w:val="24"/>
            <w:szCs w:val="24"/>
            <w:lang w:val="en-GB"/>
          </w:rPr>
          <w:t>i</w:t>
        </w:r>
        <w:proofErr w:type="spellEnd"/>
        <w:r w:rsidR="00D4733A" w:rsidRPr="00C60AC1">
          <w:rPr>
            <w:rStyle w:val="Hyperlink"/>
            <w:rFonts w:ascii="Times New Roman" w:hAnsi="Times New Roman" w:cs="Times New Roman"/>
            <w:i/>
            <w:sz w:val="24"/>
            <w:szCs w:val="24"/>
          </w:rPr>
          <w:t xml:space="preserve">ć </w:t>
        </w:r>
        <w:r w:rsidR="00D4733A" w:rsidRPr="00C60AC1">
          <w:rPr>
            <w:rStyle w:val="Hyperlink"/>
            <w:rFonts w:ascii="Times New Roman" w:hAnsi="Times New Roman" w:cs="Times New Roman"/>
            <w:i/>
            <w:sz w:val="24"/>
            <w:szCs w:val="24"/>
            <w:lang w:val="en-GB"/>
          </w:rPr>
          <w:t>v</w:t>
        </w:r>
        <w:r w:rsidR="00D4733A" w:rsidRPr="00C60AC1">
          <w:rPr>
            <w:rStyle w:val="Hyperlink"/>
            <w:rFonts w:ascii="Times New Roman" w:hAnsi="Times New Roman" w:cs="Times New Roman"/>
            <w:i/>
            <w:sz w:val="24"/>
            <w:szCs w:val="24"/>
          </w:rPr>
          <w:t xml:space="preserve">. </w:t>
        </w:r>
        <w:r w:rsidR="00D4733A" w:rsidRPr="00C60AC1">
          <w:rPr>
            <w:rStyle w:val="Hyperlink"/>
            <w:rFonts w:ascii="Times New Roman" w:hAnsi="Times New Roman" w:cs="Times New Roman"/>
            <w:i/>
            <w:sz w:val="24"/>
            <w:szCs w:val="24"/>
            <w:lang w:val="en-GB"/>
          </w:rPr>
          <w:t>Serbia</w:t>
        </w:r>
        <w:r w:rsidR="00D4733A" w:rsidRPr="00C60AC1">
          <w:rPr>
            <w:rStyle w:val="Hyperlink"/>
            <w:rFonts w:ascii="Times New Roman" w:hAnsi="Times New Roman" w:cs="Times New Roman"/>
            <w:i/>
            <w:sz w:val="24"/>
            <w:szCs w:val="24"/>
          </w:rPr>
          <w:t xml:space="preserve"> (</w:t>
        </w:r>
        <w:proofErr w:type="spellStart"/>
        <w:r w:rsidR="00D4733A" w:rsidRPr="00C60AC1">
          <w:rPr>
            <w:rStyle w:val="Hyperlink"/>
            <w:rFonts w:ascii="Times New Roman" w:hAnsi="Times New Roman" w:cs="Times New Roman"/>
            <w:i/>
            <w:sz w:val="24"/>
            <w:szCs w:val="24"/>
            <w:lang w:val="en-GB"/>
          </w:rPr>
          <w:t>nos</w:t>
        </w:r>
        <w:proofErr w:type="spellEnd"/>
        <w:r w:rsidR="00D4733A" w:rsidRPr="00C60AC1">
          <w:rPr>
            <w:rStyle w:val="Hyperlink"/>
            <w:rFonts w:ascii="Times New Roman" w:hAnsi="Times New Roman" w:cs="Times New Roman"/>
            <w:i/>
            <w:sz w:val="24"/>
            <w:szCs w:val="24"/>
          </w:rPr>
          <w:t xml:space="preserve">. 4678/07 </w:t>
        </w:r>
        <w:r w:rsidR="00D4733A" w:rsidRPr="00C60AC1">
          <w:rPr>
            <w:rStyle w:val="Hyperlink"/>
            <w:rFonts w:ascii="Times New Roman" w:hAnsi="Times New Roman" w:cs="Times New Roman"/>
            <w:i/>
            <w:sz w:val="24"/>
            <w:szCs w:val="24"/>
            <w:lang w:val="en-GB"/>
          </w:rPr>
          <w:t>and</w:t>
        </w:r>
        <w:r w:rsidR="00D4733A" w:rsidRPr="00C60AC1">
          <w:rPr>
            <w:rStyle w:val="Hyperlink"/>
            <w:rFonts w:ascii="Times New Roman" w:hAnsi="Times New Roman" w:cs="Times New Roman"/>
            <w:i/>
            <w:sz w:val="24"/>
            <w:szCs w:val="24"/>
          </w:rPr>
          <w:t xml:space="preserve"> 50591/12)</w:t>
        </w:r>
      </w:hyperlink>
    </w:p>
    <w:p w14:paraId="4DE2D556" w14:textId="77777777" w:rsidR="00350F34" w:rsidRPr="00C60AC1" w:rsidRDefault="00350F34" w:rsidP="00D4733A">
      <w:pPr>
        <w:spacing w:after="0" w:line="240" w:lineRule="auto"/>
        <w:contextualSpacing/>
        <w:jc w:val="both"/>
        <w:rPr>
          <w:rStyle w:val="document-link"/>
          <w:rFonts w:ascii="Times New Roman" w:hAnsi="Times New Roman" w:cs="Times New Roman"/>
          <w:i/>
          <w:sz w:val="24"/>
          <w:szCs w:val="24"/>
        </w:rPr>
      </w:pPr>
    </w:p>
    <w:p w14:paraId="121F13E5" w14:textId="77777777" w:rsidR="00350F34" w:rsidRPr="00C60AC1" w:rsidRDefault="00350F34" w:rsidP="00D4733A">
      <w:pPr>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Съдилищата са нарушили правото на свобода на изразяване на жалбоподателя, като са му забранили да разпространява брошура, в която е твърдял, че кандидат за кметския пост в града подкрепя опасна неонацистка организация. </w:t>
      </w:r>
      <w:hyperlink r:id="rId2111" w:history="1">
        <w:r w:rsidR="00C931E2" w:rsidRPr="00C60AC1">
          <w:rPr>
            <w:rStyle w:val="Hyperlink"/>
            <w:rFonts w:ascii="Times New Roman" w:hAnsi="Times New Roman" w:cs="Times New Roman"/>
            <w:sz w:val="24"/>
            <w:szCs w:val="24"/>
            <w:lang w:eastAsia="bg-BG"/>
          </w:rPr>
          <w:t>Бюлетин № 27</w:t>
        </w:r>
      </w:hyperlink>
    </w:p>
    <w:p w14:paraId="4D4AEEE3" w14:textId="77777777" w:rsidR="00350F34" w:rsidRPr="00C60AC1" w:rsidRDefault="000445B9" w:rsidP="00350F34">
      <w:pPr>
        <w:pBdr>
          <w:bottom w:val="single" w:sz="4" w:space="1" w:color="auto"/>
        </w:pBdr>
        <w:spacing w:after="0" w:line="240" w:lineRule="auto"/>
        <w:contextualSpacing/>
        <w:jc w:val="both"/>
        <w:rPr>
          <w:rStyle w:val="document-link"/>
          <w:rFonts w:ascii="Times New Roman" w:hAnsi="Times New Roman" w:cs="Times New Roman"/>
          <w:i/>
          <w:sz w:val="24"/>
          <w:szCs w:val="24"/>
        </w:rPr>
      </w:pPr>
      <w:hyperlink r:id="rId2112" w:history="1">
        <w:proofErr w:type="spellStart"/>
        <w:r w:rsidR="00350F34" w:rsidRPr="00C60AC1">
          <w:rPr>
            <w:rStyle w:val="Hyperlink"/>
            <w:rFonts w:ascii="Times New Roman" w:hAnsi="Times New Roman" w:cs="Times New Roman"/>
            <w:i/>
            <w:sz w:val="24"/>
            <w:szCs w:val="24"/>
          </w:rPr>
          <w:t>Brosa</w:t>
        </w:r>
        <w:proofErr w:type="spellEnd"/>
        <w:r w:rsidR="00350F34" w:rsidRPr="00C60AC1">
          <w:rPr>
            <w:rStyle w:val="Hyperlink"/>
            <w:rFonts w:ascii="Times New Roman" w:hAnsi="Times New Roman" w:cs="Times New Roman"/>
            <w:i/>
            <w:sz w:val="24"/>
            <w:szCs w:val="24"/>
          </w:rPr>
          <w:t xml:space="preserve"> v. </w:t>
        </w:r>
        <w:proofErr w:type="spellStart"/>
        <w:r w:rsidR="00350F34" w:rsidRPr="00C60AC1">
          <w:rPr>
            <w:rStyle w:val="Hyperlink"/>
            <w:rFonts w:ascii="Times New Roman" w:hAnsi="Times New Roman" w:cs="Times New Roman"/>
            <w:i/>
            <w:sz w:val="24"/>
            <w:szCs w:val="24"/>
          </w:rPr>
          <w:t>Germany</w:t>
        </w:r>
        <w:proofErr w:type="spellEnd"/>
      </w:hyperlink>
      <w:r w:rsidR="00350F34" w:rsidRPr="00C60AC1">
        <w:rPr>
          <w:rFonts w:ascii="Times New Roman" w:hAnsi="Times New Roman" w:cs="Times New Roman"/>
          <w:i/>
          <w:sz w:val="24"/>
          <w:szCs w:val="24"/>
        </w:rPr>
        <w:t xml:space="preserve"> (</w:t>
      </w:r>
      <w:proofErr w:type="spellStart"/>
      <w:r w:rsidR="00350F34" w:rsidRPr="00C60AC1">
        <w:rPr>
          <w:rFonts w:ascii="Times New Roman" w:hAnsi="Times New Roman" w:cs="Times New Roman"/>
          <w:i/>
          <w:sz w:val="24"/>
          <w:szCs w:val="24"/>
        </w:rPr>
        <w:t>no</w:t>
      </w:r>
      <w:proofErr w:type="spellEnd"/>
      <w:r w:rsidR="00350F34" w:rsidRPr="00C60AC1">
        <w:rPr>
          <w:rFonts w:ascii="Times New Roman" w:hAnsi="Times New Roman" w:cs="Times New Roman"/>
          <w:i/>
          <w:sz w:val="24"/>
          <w:szCs w:val="24"/>
        </w:rPr>
        <w:t>. 5709/09)</w:t>
      </w:r>
    </w:p>
    <w:p w14:paraId="4EBB6B3B" w14:textId="77777777" w:rsidR="00D4733A" w:rsidRPr="00C60AC1" w:rsidRDefault="00D4733A" w:rsidP="00A70CDF">
      <w:pPr>
        <w:spacing w:after="0" w:line="240" w:lineRule="auto"/>
        <w:jc w:val="both"/>
        <w:rPr>
          <w:rStyle w:val="normal--char"/>
          <w:rFonts w:ascii="Times New Roman" w:hAnsi="Times New Roman" w:cs="Times New Roman"/>
          <w:i/>
          <w:sz w:val="24"/>
          <w:szCs w:val="24"/>
        </w:rPr>
      </w:pPr>
    </w:p>
    <w:p w14:paraId="070D9E70" w14:textId="77777777" w:rsidR="002A5BCA" w:rsidRPr="00C60AC1" w:rsidRDefault="002A5BCA" w:rsidP="00A70CDF">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Предсрочното прекратяване на мандата на жалбоподателя като председател на Върховния съд заради публично изказани критики срещу провежданата съдебна реформа е имало „смразяващ ефект“ върху свободата на изразяване на мнение на съдиите. </w:t>
      </w:r>
      <w:hyperlink r:id="rId2113" w:history="1">
        <w:r w:rsidR="0026321A" w:rsidRPr="00C60AC1">
          <w:rPr>
            <w:rStyle w:val="Hyperlink"/>
            <w:rFonts w:ascii="Times New Roman" w:hAnsi="Times New Roman" w:cs="Times New Roman"/>
            <w:sz w:val="24"/>
            <w:szCs w:val="24"/>
          </w:rPr>
          <w:t>Бюлетин № 28</w:t>
        </w:r>
      </w:hyperlink>
    </w:p>
    <w:p w14:paraId="3083E6A9" w14:textId="77777777" w:rsidR="002A5BCA" w:rsidRPr="00C60AC1" w:rsidRDefault="000445B9" w:rsidP="002A5BCA">
      <w:pPr>
        <w:pBdr>
          <w:bottom w:val="single" w:sz="4" w:space="1" w:color="auto"/>
        </w:pBdr>
        <w:spacing w:after="0" w:line="240" w:lineRule="auto"/>
        <w:jc w:val="both"/>
        <w:rPr>
          <w:rFonts w:ascii="Times New Roman" w:hAnsi="Times New Roman" w:cs="Times New Roman"/>
          <w:i/>
          <w:sz w:val="24"/>
          <w:szCs w:val="24"/>
        </w:rPr>
      </w:pPr>
      <w:hyperlink r:id="rId2114" w:history="1">
        <w:proofErr w:type="spellStart"/>
        <w:r w:rsidR="002A5BCA" w:rsidRPr="00C60AC1">
          <w:rPr>
            <w:rStyle w:val="Hyperlink"/>
            <w:rFonts w:ascii="Times New Roman" w:hAnsi="Times New Roman" w:cs="Times New Roman"/>
            <w:i/>
            <w:sz w:val="24"/>
            <w:szCs w:val="24"/>
          </w:rPr>
          <w:t>Baka</w:t>
        </w:r>
        <w:proofErr w:type="spellEnd"/>
        <w:r w:rsidR="002A5BCA" w:rsidRPr="00C60AC1">
          <w:rPr>
            <w:rStyle w:val="Hyperlink"/>
            <w:rFonts w:ascii="Times New Roman" w:hAnsi="Times New Roman" w:cs="Times New Roman"/>
            <w:i/>
            <w:sz w:val="24"/>
            <w:szCs w:val="24"/>
          </w:rPr>
          <w:t xml:space="preserve"> v. </w:t>
        </w:r>
        <w:proofErr w:type="spellStart"/>
        <w:r w:rsidR="002A5BCA" w:rsidRPr="00C60AC1">
          <w:rPr>
            <w:rStyle w:val="Hyperlink"/>
            <w:rFonts w:ascii="Times New Roman" w:hAnsi="Times New Roman" w:cs="Times New Roman"/>
            <w:i/>
            <w:sz w:val="24"/>
            <w:szCs w:val="24"/>
          </w:rPr>
          <w:t>Hungary</w:t>
        </w:r>
        <w:proofErr w:type="spellEnd"/>
      </w:hyperlink>
      <w:r w:rsidR="002A5BCA" w:rsidRPr="00C60AC1">
        <w:rPr>
          <w:rFonts w:ascii="Times New Roman" w:hAnsi="Times New Roman" w:cs="Times New Roman"/>
          <w:i/>
          <w:sz w:val="24"/>
          <w:szCs w:val="24"/>
        </w:rPr>
        <w:t xml:space="preserve"> (</w:t>
      </w:r>
      <w:proofErr w:type="spellStart"/>
      <w:r w:rsidR="002A5BCA" w:rsidRPr="00C60AC1">
        <w:rPr>
          <w:rFonts w:ascii="Times New Roman" w:hAnsi="Times New Roman" w:cs="Times New Roman"/>
          <w:i/>
          <w:sz w:val="24"/>
          <w:szCs w:val="24"/>
        </w:rPr>
        <w:t>no</w:t>
      </w:r>
      <w:proofErr w:type="spellEnd"/>
      <w:r w:rsidR="002A5BCA" w:rsidRPr="00C60AC1">
        <w:rPr>
          <w:rFonts w:ascii="Times New Roman" w:hAnsi="Times New Roman" w:cs="Times New Roman"/>
          <w:i/>
          <w:sz w:val="24"/>
          <w:szCs w:val="24"/>
        </w:rPr>
        <w:t>. 20261/12)</w:t>
      </w:r>
    </w:p>
    <w:p w14:paraId="4F34AF2B" w14:textId="77777777" w:rsidR="002A5BCA" w:rsidRPr="00C60AC1" w:rsidRDefault="002A5BCA" w:rsidP="002A5BCA">
      <w:pPr>
        <w:spacing w:after="0" w:line="240" w:lineRule="auto"/>
        <w:jc w:val="both"/>
        <w:rPr>
          <w:rFonts w:ascii="Times New Roman" w:hAnsi="Times New Roman" w:cs="Times New Roman"/>
          <w:i/>
          <w:sz w:val="24"/>
          <w:szCs w:val="24"/>
        </w:rPr>
      </w:pPr>
    </w:p>
    <w:p w14:paraId="3330F34B" w14:textId="77777777" w:rsidR="002A5BCA" w:rsidRPr="00C60AC1" w:rsidRDefault="002A5BCA" w:rsidP="002A5BCA">
      <w:pPr>
        <w:spacing w:after="0" w:line="240" w:lineRule="auto"/>
        <w:jc w:val="both"/>
        <w:rPr>
          <w:rFonts w:ascii="Times New Roman" w:hAnsi="Times New Roman" w:cs="Times New Roman"/>
          <w:sz w:val="24"/>
          <w:szCs w:val="24"/>
        </w:rPr>
      </w:pPr>
      <w:r w:rsidRPr="00C60AC1">
        <w:rPr>
          <w:rFonts w:ascii="Times New Roman" w:eastAsia="Times New Roman" w:hAnsi="Times New Roman" w:cs="Times New Roman"/>
          <w:color w:val="252525"/>
          <w:sz w:val="24"/>
          <w:szCs w:val="24"/>
          <w:lang w:eastAsia="sr-Cyrl-CS"/>
        </w:rPr>
        <w:t>Представителите на съдебната власт, когато действат в служебното си качество, могат да бъдат обект на допустима критика в по-широки граници в сравнение с обикновените граждани. При определянето на баланса между свободата на изразяване и репутацията и правата на засегнатите лица, националните съдилища трябва да прилагат критериите, установени в практиката на Съда, и да разглеждат оспорваните изявления в контекста, в който са направени.</w:t>
      </w:r>
      <w:r w:rsidRPr="00C60AC1">
        <w:rPr>
          <w:rFonts w:ascii="Times New Roman" w:eastAsia="Times New Roman" w:hAnsi="Times New Roman" w:cs="Times New Roman"/>
          <w:b/>
          <w:color w:val="252525"/>
          <w:sz w:val="24"/>
          <w:szCs w:val="24"/>
          <w:lang w:eastAsia="sr-Cyrl-CS"/>
        </w:rPr>
        <w:t xml:space="preserve"> </w:t>
      </w:r>
      <w:hyperlink r:id="rId2115" w:history="1">
        <w:r w:rsidR="0026321A" w:rsidRPr="00C60AC1">
          <w:rPr>
            <w:rStyle w:val="Hyperlink"/>
            <w:rFonts w:ascii="Times New Roman" w:hAnsi="Times New Roman" w:cs="Times New Roman"/>
            <w:sz w:val="24"/>
            <w:szCs w:val="24"/>
          </w:rPr>
          <w:t>Бюлетин № 28</w:t>
        </w:r>
      </w:hyperlink>
    </w:p>
    <w:p w14:paraId="77F24295" w14:textId="77777777" w:rsidR="002A5BCA" w:rsidRPr="00C60AC1" w:rsidRDefault="000445B9" w:rsidP="002A5BCA">
      <w:pPr>
        <w:pBdr>
          <w:bottom w:val="single" w:sz="4" w:space="1" w:color="auto"/>
        </w:pBdr>
        <w:spacing w:after="0" w:line="240" w:lineRule="auto"/>
        <w:jc w:val="both"/>
        <w:rPr>
          <w:rFonts w:ascii="Times New Roman" w:eastAsia="Times New Roman" w:hAnsi="Times New Roman" w:cs="Times New Roman"/>
          <w:color w:val="252525"/>
          <w:sz w:val="24"/>
          <w:szCs w:val="24"/>
          <w:lang w:eastAsia="sr-Cyrl-CS"/>
        </w:rPr>
      </w:pPr>
      <w:hyperlink r:id="rId2116" w:history="1">
        <w:proofErr w:type="spellStart"/>
        <w:r w:rsidR="002A5BCA" w:rsidRPr="00C60AC1">
          <w:rPr>
            <w:rStyle w:val="Hyperlink"/>
            <w:rFonts w:ascii="Times New Roman" w:eastAsia="Times New Roman" w:hAnsi="Times New Roman" w:cs="Times New Roman"/>
            <w:i/>
            <w:sz w:val="24"/>
            <w:szCs w:val="24"/>
            <w:lang w:eastAsia="sr-Cyrl-CS"/>
          </w:rPr>
          <w:t>Mustafa</w:t>
        </w:r>
        <w:proofErr w:type="spellEnd"/>
        <w:r w:rsidR="002A5BCA" w:rsidRPr="00C60AC1">
          <w:rPr>
            <w:rStyle w:val="Hyperlink"/>
            <w:rFonts w:ascii="Times New Roman" w:eastAsia="Times New Roman" w:hAnsi="Times New Roman" w:cs="Times New Roman"/>
            <w:i/>
            <w:sz w:val="24"/>
            <w:szCs w:val="24"/>
            <w:lang w:eastAsia="sr-Cyrl-CS"/>
          </w:rPr>
          <w:t xml:space="preserve"> </w:t>
        </w:r>
        <w:proofErr w:type="spellStart"/>
        <w:r w:rsidR="002A5BCA" w:rsidRPr="00C60AC1">
          <w:rPr>
            <w:rStyle w:val="Hyperlink"/>
            <w:rFonts w:ascii="Times New Roman" w:eastAsia="Times New Roman" w:hAnsi="Times New Roman" w:cs="Times New Roman"/>
            <w:i/>
            <w:sz w:val="24"/>
            <w:szCs w:val="24"/>
            <w:lang w:eastAsia="sr-Cyrl-CS"/>
          </w:rPr>
          <w:t>Erdogan</w:t>
        </w:r>
        <w:proofErr w:type="spellEnd"/>
        <w:r w:rsidR="002A5BCA" w:rsidRPr="00C60AC1">
          <w:rPr>
            <w:rStyle w:val="Hyperlink"/>
            <w:rFonts w:ascii="Times New Roman" w:eastAsia="Times New Roman" w:hAnsi="Times New Roman" w:cs="Times New Roman"/>
            <w:i/>
            <w:sz w:val="24"/>
            <w:szCs w:val="24"/>
            <w:lang w:eastAsia="sr-Cyrl-CS"/>
          </w:rPr>
          <w:t xml:space="preserve"> </w:t>
        </w:r>
        <w:proofErr w:type="spellStart"/>
        <w:r w:rsidR="002A5BCA" w:rsidRPr="00C60AC1">
          <w:rPr>
            <w:rStyle w:val="Hyperlink"/>
            <w:rFonts w:ascii="Times New Roman" w:eastAsia="Times New Roman" w:hAnsi="Times New Roman" w:cs="Times New Roman"/>
            <w:i/>
            <w:sz w:val="24"/>
            <w:szCs w:val="24"/>
            <w:lang w:eastAsia="sr-Cyrl-CS"/>
          </w:rPr>
          <w:t>and</w:t>
        </w:r>
        <w:proofErr w:type="spellEnd"/>
        <w:r w:rsidR="002A5BCA" w:rsidRPr="00C60AC1">
          <w:rPr>
            <w:rStyle w:val="Hyperlink"/>
            <w:rFonts w:ascii="Times New Roman" w:eastAsia="Times New Roman" w:hAnsi="Times New Roman" w:cs="Times New Roman"/>
            <w:i/>
            <w:sz w:val="24"/>
            <w:szCs w:val="24"/>
            <w:lang w:eastAsia="sr-Cyrl-CS"/>
          </w:rPr>
          <w:t xml:space="preserve"> </w:t>
        </w:r>
        <w:proofErr w:type="spellStart"/>
        <w:r w:rsidR="002A5BCA" w:rsidRPr="00C60AC1">
          <w:rPr>
            <w:rStyle w:val="Hyperlink"/>
            <w:rFonts w:ascii="Times New Roman" w:eastAsia="Times New Roman" w:hAnsi="Times New Roman" w:cs="Times New Roman"/>
            <w:i/>
            <w:sz w:val="24"/>
            <w:szCs w:val="24"/>
            <w:lang w:eastAsia="sr-Cyrl-CS"/>
          </w:rPr>
          <w:t>Others</w:t>
        </w:r>
        <w:proofErr w:type="spellEnd"/>
        <w:r w:rsidR="002A5BCA" w:rsidRPr="00C60AC1">
          <w:rPr>
            <w:rStyle w:val="Hyperlink"/>
            <w:rFonts w:ascii="Times New Roman" w:eastAsia="Times New Roman" w:hAnsi="Times New Roman" w:cs="Times New Roman"/>
            <w:i/>
            <w:sz w:val="24"/>
            <w:szCs w:val="24"/>
            <w:lang w:eastAsia="sr-Cyrl-CS"/>
          </w:rPr>
          <w:t xml:space="preserve"> v. </w:t>
        </w:r>
        <w:proofErr w:type="spellStart"/>
        <w:r w:rsidR="002A5BCA" w:rsidRPr="00C60AC1">
          <w:rPr>
            <w:rStyle w:val="Hyperlink"/>
            <w:rFonts w:ascii="Times New Roman" w:eastAsia="Times New Roman" w:hAnsi="Times New Roman" w:cs="Times New Roman"/>
            <w:i/>
            <w:sz w:val="24"/>
            <w:szCs w:val="24"/>
            <w:lang w:eastAsia="sr-Cyrl-CS"/>
          </w:rPr>
          <w:t>Turkey</w:t>
        </w:r>
        <w:proofErr w:type="spellEnd"/>
        <w:r w:rsidR="002A5BCA" w:rsidRPr="00C60AC1">
          <w:rPr>
            <w:rStyle w:val="Hyperlink"/>
            <w:rFonts w:ascii="Times New Roman" w:eastAsia="Times New Roman" w:hAnsi="Times New Roman" w:cs="Times New Roman"/>
            <w:i/>
            <w:sz w:val="24"/>
            <w:szCs w:val="24"/>
            <w:lang w:eastAsia="sr-Cyrl-CS"/>
          </w:rPr>
          <w:t xml:space="preserve"> (</w:t>
        </w:r>
        <w:proofErr w:type="spellStart"/>
        <w:r w:rsidR="002A5BCA" w:rsidRPr="00C60AC1">
          <w:rPr>
            <w:rStyle w:val="Hyperlink"/>
            <w:rFonts w:ascii="Times New Roman" w:eastAsia="Times New Roman" w:hAnsi="Times New Roman" w:cs="Times New Roman"/>
            <w:i/>
            <w:sz w:val="24"/>
            <w:szCs w:val="24"/>
            <w:lang w:eastAsia="sr-Cyrl-CS"/>
          </w:rPr>
          <w:t>nos</w:t>
        </w:r>
        <w:proofErr w:type="spellEnd"/>
        <w:r w:rsidR="002A5BCA" w:rsidRPr="00C60AC1">
          <w:rPr>
            <w:rStyle w:val="Hyperlink"/>
            <w:rFonts w:ascii="Times New Roman" w:eastAsia="Times New Roman" w:hAnsi="Times New Roman" w:cs="Times New Roman"/>
            <w:i/>
            <w:sz w:val="24"/>
            <w:szCs w:val="24"/>
            <w:lang w:eastAsia="sr-Cyrl-CS"/>
          </w:rPr>
          <w:t>. 346/04 и 39779/04)</w:t>
        </w:r>
      </w:hyperlink>
    </w:p>
    <w:p w14:paraId="23F15321" w14:textId="77777777" w:rsidR="002A5BCA" w:rsidRPr="00C60AC1" w:rsidRDefault="002A5BCA" w:rsidP="002A5BCA">
      <w:pPr>
        <w:spacing w:after="0" w:line="240" w:lineRule="auto"/>
        <w:jc w:val="both"/>
        <w:rPr>
          <w:rFonts w:ascii="Times New Roman" w:eastAsia="Times New Roman" w:hAnsi="Times New Roman" w:cs="Times New Roman"/>
          <w:color w:val="252525"/>
          <w:sz w:val="24"/>
          <w:szCs w:val="24"/>
          <w:lang w:eastAsia="sr-Cyrl-CS"/>
        </w:rPr>
      </w:pPr>
    </w:p>
    <w:p w14:paraId="7C0EDC58" w14:textId="77777777" w:rsidR="002A5BCA" w:rsidRPr="00C60AC1" w:rsidRDefault="002A5BCA" w:rsidP="002A5BCA">
      <w:pPr>
        <w:spacing w:after="0" w:line="240" w:lineRule="auto"/>
        <w:jc w:val="both"/>
        <w:rPr>
          <w:rFonts w:ascii="Times New Roman" w:hAnsi="Times New Roman" w:cs="Times New Roman"/>
          <w:sz w:val="24"/>
          <w:szCs w:val="24"/>
        </w:rPr>
      </w:pPr>
      <w:r w:rsidRPr="00C60AC1">
        <w:rPr>
          <w:rFonts w:ascii="Times New Roman" w:eastAsia="Times New Roman" w:hAnsi="Times New Roman" w:cs="Times New Roman"/>
          <w:sz w:val="24"/>
          <w:szCs w:val="24"/>
          <w:lang w:eastAsia="fr-FR"/>
        </w:rPr>
        <w:t xml:space="preserve">Едногодишното задържане под стража и тригодишната условна присъда на жалбоподателката заради участието й в протест срещу политиката на президента Путин представляват </w:t>
      </w:r>
      <w:r w:rsidRPr="00C60AC1">
        <w:rPr>
          <w:rFonts w:ascii="Times New Roman" w:hAnsi="Times New Roman" w:cs="Times New Roman"/>
          <w:sz w:val="24"/>
          <w:szCs w:val="24"/>
        </w:rPr>
        <w:t>изключително сурова санкция, която трябва да е имала смразяващ ефект върху нея и останалите участници в протеста,</w:t>
      </w:r>
      <w:r w:rsidRPr="00C60AC1">
        <w:rPr>
          <w:rFonts w:ascii="Times New Roman" w:hAnsi="Times New Roman" w:cs="Times New Roman"/>
        </w:rPr>
        <w:t xml:space="preserve"> </w:t>
      </w:r>
      <w:r w:rsidRPr="00C60AC1">
        <w:rPr>
          <w:rFonts w:ascii="Times New Roman" w:hAnsi="Times New Roman" w:cs="Times New Roman"/>
          <w:sz w:val="24"/>
          <w:szCs w:val="24"/>
        </w:rPr>
        <w:t>въпреки че тя не е била осъдена само за изразяване на мнение, а за конкретно поведение, и дори санкционирането на действията й да е било оправдано с цел опазване на обществения ред.</w:t>
      </w:r>
      <w:r w:rsidRPr="00C60AC1">
        <w:rPr>
          <w:rFonts w:ascii="Times New Roman" w:hAnsi="Times New Roman" w:cs="Times New Roman"/>
          <w:b/>
          <w:sz w:val="24"/>
          <w:szCs w:val="24"/>
        </w:rPr>
        <w:t xml:space="preserve"> </w:t>
      </w:r>
      <w:hyperlink r:id="rId2117" w:history="1">
        <w:r w:rsidR="0026321A" w:rsidRPr="00C60AC1">
          <w:rPr>
            <w:rStyle w:val="Hyperlink"/>
            <w:rFonts w:ascii="Times New Roman" w:hAnsi="Times New Roman" w:cs="Times New Roman"/>
            <w:sz w:val="24"/>
            <w:szCs w:val="24"/>
          </w:rPr>
          <w:t>Бюлетин № 28</w:t>
        </w:r>
      </w:hyperlink>
    </w:p>
    <w:p w14:paraId="6128277C" w14:textId="77777777" w:rsidR="002A5BCA" w:rsidRPr="00C60AC1" w:rsidRDefault="000445B9" w:rsidP="002A5BCA">
      <w:pPr>
        <w:pBdr>
          <w:bottom w:val="single" w:sz="4" w:space="1" w:color="auto"/>
        </w:pBdr>
        <w:spacing w:after="0" w:line="240" w:lineRule="auto"/>
        <w:jc w:val="both"/>
        <w:rPr>
          <w:rFonts w:ascii="Times New Roman" w:hAnsi="Times New Roman" w:cs="Times New Roman"/>
          <w:bCs/>
          <w:i/>
          <w:color w:val="0072BD"/>
          <w:sz w:val="24"/>
          <w:szCs w:val="24"/>
        </w:rPr>
      </w:pPr>
      <w:hyperlink r:id="rId2118" w:anchor="{&quot;docname&quot;:[&quot;Taranenko&quot;],&quot;itemid&quot;:[&quot;001-142969&quot;]}" w:history="1">
        <w:proofErr w:type="spellStart"/>
        <w:r w:rsidR="002A5BCA" w:rsidRPr="00C60AC1">
          <w:rPr>
            <w:rStyle w:val="Hyperlink"/>
            <w:rFonts w:ascii="Times New Roman" w:hAnsi="Times New Roman" w:cs="Times New Roman"/>
            <w:bCs/>
            <w:i/>
            <w:sz w:val="24"/>
            <w:szCs w:val="24"/>
          </w:rPr>
          <w:t>Taranenko</w:t>
        </w:r>
        <w:proofErr w:type="spellEnd"/>
        <w:r w:rsidR="002A5BCA" w:rsidRPr="00C60AC1">
          <w:rPr>
            <w:rStyle w:val="Hyperlink"/>
            <w:rFonts w:ascii="Times New Roman" w:hAnsi="Times New Roman" w:cs="Times New Roman"/>
            <w:bCs/>
            <w:i/>
            <w:sz w:val="24"/>
            <w:szCs w:val="24"/>
          </w:rPr>
          <w:t xml:space="preserve"> v. </w:t>
        </w:r>
        <w:proofErr w:type="spellStart"/>
        <w:r w:rsidR="002A5BCA" w:rsidRPr="00C60AC1">
          <w:rPr>
            <w:rStyle w:val="Hyperlink"/>
            <w:rFonts w:ascii="Times New Roman" w:hAnsi="Times New Roman" w:cs="Times New Roman"/>
            <w:bCs/>
            <w:i/>
            <w:sz w:val="24"/>
            <w:szCs w:val="24"/>
          </w:rPr>
          <w:t>Russia</w:t>
        </w:r>
        <w:proofErr w:type="spellEnd"/>
        <w:r w:rsidR="002A5BCA" w:rsidRPr="00C60AC1">
          <w:rPr>
            <w:rStyle w:val="Hyperlink"/>
            <w:rFonts w:ascii="Times New Roman" w:hAnsi="Times New Roman" w:cs="Times New Roman"/>
            <w:bCs/>
            <w:i/>
            <w:sz w:val="24"/>
            <w:szCs w:val="24"/>
          </w:rPr>
          <w:t xml:space="preserve"> </w:t>
        </w:r>
        <w:r w:rsidR="002A5BCA" w:rsidRPr="00C60AC1">
          <w:rPr>
            <w:rStyle w:val="Hyperlink"/>
            <w:rFonts w:ascii="Times New Roman" w:hAnsi="Times New Roman" w:cs="Times New Roman"/>
            <w:i/>
            <w:sz w:val="24"/>
            <w:szCs w:val="24"/>
          </w:rPr>
          <w:t>(</w:t>
        </w:r>
        <w:proofErr w:type="spellStart"/>
        <w:r w:rsidR="002A5BCA" w:rsidRPr="00C60AC1">
          <w:rPr>
            <w:rStyle w:val="Hyperlink"/>
            <w:rFonts w:ascii="Times New Roman" w:hAnsi="Times New Roman" w:cs="Times New Roman"/>
            <w:i/>
            <w:sz w:val="24"/>
            <w:szCs w:val="24"/>
          </w:rPr>
          <w:t>no</w:t>
        </w:r>
        <w:proofErr w:type="spellEnd"/>
        <w:r w:rsidR="002A5BCA" w:rsidRPr="00C60AC1">
          <w:rPr>
            <w:rStyle w:val="Hyperlink"/>
            <w:rFonts w:ascii="Times New Roman" w:hAnsi="Times New Roman" w:cs="Times New Roman"/>
            <w:i/>
            <w:sz w:val="24"/>
            <w:szCs w:val="24"/>
          </w:rPr>
          <w:t>. 19554/05)</w:t>
        </w:r>
      </w:hyperlink>
    </w:p>
    <w:p w14:paraId="5C7FA247" w14:textId="77777777" w:rsidR="002A5BCA" w:rsidRPr="00C60AC1" w:rsidRDefault="002A5BCA" w:rsidP="002A5BCA">
      <w:pPr>
        <w:spacing w:after="0" w:line="240" w:lineRule="auto"/>
        <w:jc w:val="both"/>
        <w:rPr>
          <w:rFonts w:ascii="Times New Roman" w:hAnsi="Times New Roman" w:cs="Times New Roman"/>
          <w:bCs/>
          <w:i/>
          <w:color w:val="0072BD"/>
          <w:sz w:val="24"/>
          <w:szCs w:val="24"/>
        </w:rPr>
      </w:pPr>
    </w:p>
    <w:p w14:paraId="27815CA7" w14:textId="77777777" w:rsidR="002A5BCA" w:rsidRPr="00C60AC1" w:rsidRDefault="00193A38" w:rsidP="002A5BCA">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Намесата в правото на изразяване на депутати от опозиционни партии, на които с решение на парламента били наложени глоби за издигане в пленарната зала на плакати и други символични действия, изразяващи остра критика към парламентарното мнозинство и правителството, не е била необходима в едно демократично общество. </w:t>
      </w:r>
      <w:hyperlink r:id="rId2119" w:history="1">
        <w:r w:rsidRPr="00C60AC1">
          <w:rPr>
            <w:rStyle w:val="Hyperlink"/>
            <w:rFonts w:ascii="Times New Roman" w:hAnsi="Times New Roman" w:cs="Times New Roman"/>
            <w:sz w:val="24"/>
            <w:szCs w:val="24"/>
          </w:rPr>
          <w:t>Бюлетин № 32</w:t>
        </w:r>
      </w:hyperlink>
    </w:p>
    <w:p w14:paraId="28CC4ADC" w14:textId="77777777" w:rsidR="00193A38" w:rsidRPr="00C60AC1" w:rsidRDefault="000445B9" w:rsidP="00193A38">
      <w:pPr>
        <w:pBdr>
          <w:bottom w:val="single" w:sz="4" w:space="1" w:color="auto"/>
        </w:pBdr>
        <w:spacing w:after="0" w:line="240" w:lineRule="auto"/>
        <w:jc w:val="both"/>
        <w:rPr>
          <w:rFonts w:ascii="Times New Roman" w:hAnsi="Times New Roman" w:cs="Times New Roman"/>
          <w:i/>
          <w:sz w:val="24"/>
          <w:szCs w:val="24"/>
        </w:rPr>
      </w:pPr>
      <w:hyperlink r:id="rId2120" w:history="1">
        <w:proofErr w:type="spellStart"/>
        <w:r w:rsidR="00193A38" w:rsidRPr="00C60AC1">
          <w:rPr>
            <w:rStyle w:val="Hyperlink"/>
            <w:rFonts w:ascii="Times New Roman" w:hAnsi="Times New Roman" w:cs="Times New Roman"/>
            <w:i/>
            <w:sz w:val="24"/>
            <w:szCs w:val="24"/>
          </w:rPr>
          <w:t>Karácsony</w:t>
        </w:r>
        <w:proofErr w:type="spellEnd"/>
        <w:r w:rsidR="00193A38" w:rsidRPr="00C60AC1">
          <w:rPr>
            <w:rStyle w:val="Hyperlink"/>
            <w:rFonts w:ascii="Times New Roman" w:hAnsi="Times New Roman" w:cs="Times New Roman"/>
            <w:i/>
            <w:sz w:val="24"/>
            <w:szCs w:val="24"/>
          </w:rPr>
          <w:t xml:space="preserve"> </w:t>
        </w:r>
        <w:proofErr w:type="spellStart"/>
        <w:r w:rsidR="00193A38" w:rsidRPr="00C60AC1">
          <w:rPr>
            <w:rStyle w:val="Hyperlink"/>
            <w:rFonts w:ascii="Times New Roman" w:hAnsi="Times New Roman" w:cs="Times New Roman"/>
            <w:i/>
            <w:sz w:val="24"/>
            <w:szCs w:val="24"/>
          </w:rPr>
          <w:t>and</w:t>
        </w:r>
        <w:proofErr w:type="spellEnd"/>
        <w:r w:rsidR="00193A38" w:rsidRPr="00C60AC1">
          <w:rPr>
            <w:rStyle w:val="Hyperlink"/>
            <w:rFonts w:ascii="Times New Roman" w:hAnsi="Times New Roman" w:cs="Times New Roman"/>
            <w:i/>
            <w:sz w:val="24"/>
            <w:szCs w:val="24"/>
          </w:rPr>
          <w:t xml:space="preserve"> </w:t>
        </w:r>
        <w:proofErr w:type="spellStart"/>
        <w:r w:rsidR="00193A38" w:rsidRPr="00C60AC1">
          <w:rPr>
            <w:rStyle w:val="Hyperlink"/>
            <w:rFonts w:ascii="Times New Roman" w:hAnsi="Times New Roman" w:cs="Times New Roman"/>
            <w:i/>
            <w:sz w:val="24"/>
            <w:szCs w:val="24"/>
          </w:rPr>
          <w:t>others</w:t>
        </w:r>
        <w:proofErr w:type="spellEnd"/>
        <w:r w:rsidR="00193A38" w:rsidRPr="00C60AC1">
          <w:rPr>
            <w:rStyle w:val="Hyperlink"/>
            <w:rFonts w:ascii="Times New Roman" w:hAnsi="Times New Roman" w:cs="Times New Roman"/>
            <w:i/>
            <w:sz w:val="24"/>
            <w:szCs w:val="24"/>
          </w:rPr>
          <w:t xml:space="preserve"> v. </w:t>
        </w:r>
        <w:proofErr w:type="spellStart"/>
        <w:r w:rsidR="00193A38" w:rsidRPr="00C60AC1">
          <w:rPr>
            <w:rStyle w:val="Hyperlink"/>
            <w:rFonts w:ascii="Times New Roman" w:hAnsi="Times New Roman" w:cs="Times New Roman"/>
            <w:i/>
            <w:sz w:val="24"/>
            <w:szCs w:val="24"/>
          </w:rPr>
          <w:t>Hungary</w:t>
        </w:r>
        <w:proofErr w:type="spellEnd"/>
      </w:hyperlink>
      <w:r w:rsidR="00193A38" w:rsidRPr="00C60AC1">
        <w:rPr>
          <w:rStyle w:val="Hyperlink"/>
          <w:rFonts w:ascii="Times New Roman" w:hAnsi="Times New Roman" w:cs="Times New Roman"/>
          <w:i/>
          <w:sz w:val="24"/>
          <w:szCs w:val="24"/>
        </w:rPr>
        <w:t xml:space="preserve"> </w:t>
      </w:r>
      <w:r w:rsidR="00193A38" w:rsidRPr="00C60AC1">
        <w:rPr>
          <w:rFonts w:ascii="Times New Roman" w:hAnsi="Times New Roman" w:cs="Times New Roman"/>
          <w:i/>
          <w:sz w:val="24"/>
          <w:szCs w:val="24"/>
        </w:rPr>
        <w:t>(</w:t>
      </w:r>
      <w:proofErr w:type="spellStart"/>
      <w:r w:rsidR="00193A38" w:rsidRPr="00C60AC1">
        <w:rPr>
          <w:rFonts w:ascii="Times New Roman" w:hAnsi="Times New Roman" w:cs="Times New Roman"/>
          <w:i/>
          <w:sz w:val="24"/>
          <w:szCs w:val="24"/>
        </w:rPr>
        <w:t>no</w:t>
      </w:r>
      <w:proofErr w:type="spellEnd"/>
      <w:r w:rsidR="00193A38" w:rsidRPr="00C60AC1">
        <w:rPr>
          <w:rFonts w:ascii="Times New Roman" w:hAnsi="Times New Roman" w:cs="Times New Roman"/>
          <w:i/>
          <w:sz w:val="24"/>
          <w:szCs w:val="24"/>
        </w:rPr>
        <w:t xml:space="preserve">. 42461/13) и </w:t>
      </w:r>
      <w:hyperlink r:id="rId2121" w:anchor="{&quot;languageisocode&quot;:[&quot;ENG&quot;],&quot;importance&quot;:[&quot;3&quot;,&quot;2&quot;],&quot;kpdate&quot;:[&quot;2014-09-01T00:00:00.0Z&quot;,&quot;2014-09-30T00:00:00.0Z&quot;],&quot;itemid&quot;:[&quot;001-146385&quot;]}" w:history="1">
        <w:proofErr w:type="spellStart"/>
        <w:r w:rsidR="00193A38" w:rsidRPr="00C60AC1">
          <w:rPr>
            <w:rStyle w:val="Hyperlink"/>
            <w:rFonts w:ascii="Times New Roman" w:hAnsi="Times New Roman" w:cs="Times New Roman"/>
            <w:i/>
            <w:sz w:val="24"/>
            <w:szCs w:val="24"/>
          </w:rPr>
          <w:t>Szél</w:t>
        </w:r>
        <w:proofErr w:type="spellEnd"/>
        <w:r w:rsidR="00193A38" w:rsidRPr="00C60AC1">
          <w:rPr>
            <w:rStyle w:val="Hyperlink"/>
            <w:rFonts w:ascii="Times New Roman" w:hAnsi="Times New Roman" w:cs="Times New Roman"/>
            <w:i/>
            <w:sz w:val="24"/>
            <w:szCs w:val="24"/>
          </w:rPr>
          <w:t xml:space="preserve"> </w:t>
        </w:r>
        <w:proofErr w:type="spellStart"/>
        <w:r w:rsidR="00193A38" w:rsidRPr="00C60AC1">
          <w:rPr>
            <w:rStyle w:val="Hyperlink"/>
            <w:rFonts w:ascii="Times New Roman" w:hAnsi="Times New Roman" w:cs="Times New Roman"/>
            <w:i/>
            <w:sz w:val="24"/>
            <w:szCs w:val="24"/>
          </w:rPr>
          <w:t>and</w:t>
        </w:r>
        <w:proofErr w:type="spellEnd"/>
        <w:r w:rsidR="00193A38" w:rsidRPr="00C60AC1">
          <w:rPr>
            <w:rStyle w:val="Hyperlink"/>
            <w:rFonts w:ascii="Times New Roman" w:hAnsi="Times New Roman" w:cs="Times New Roman"/>
            <w:i/>
            <w:sz w:val="24"/>
            <w:szCs w:val="24"/>
          </w:rPr>
          <w:t xml:space="preserve"> </w:t>
        </w:r>
        <w:proofErr w:type="spellStart"/>
        <w:r w:rsidR="00193A38" w:rsidRPr="00C60AC1">
          <w:rPr>
            <w:rStyle w:val="Hyperlink"/>
            <w:rFonts w:ascii="Times New Roman" w:hAnsi="Times New Roman" w:cs="Times New Roman"/>
            <w:i/>
            <w:sz w:val="24"/>
            <w:szCs w:val="24"/>
          </w:rPr>
          <w:t>others</w:t>
        </w:r>
        <w:proofErr w:type="spellEnd"/>
        <w:r w:rsidR="00193A38" w:rsidRPr="00C60AC1">
          <w:rPr>
            <w:rStyle w:val="Hyperlink"/>
            <w:rFonts w:ascii="Times New Roman" w:hAnsi="Times New Roman" w:cs="Times New Roman"/>
            <w:i/>
            <w:sz w:val="24"/>
            <w:szCs w:val="24"/>
          </w:rPr>
          <w:t xml:space="preserve"> v. </w:t>
        </w:r>
        <w:proofErr w:type="spellStart"/>
        <w:r w:rsidR="00193A38" w:rsidRPr="00C60AC1">
          <w:rPr>
            <w:rStyle w:val="Hyperlink"/>
            <w:rFonts w:ascii="Times New Roman" w:hAnsi="Times New Roman" w:cs="Times New Roman"/>
            <w:i/>
            <w:sz w:val="24"/>
            <w:szCs w:val="24"/>
          </w:rPr>
          <w:t>Hungary</w:t>
        </w:r>
        <w:proofErr w:type="spellEnd"/>
      </w:hyperlink>
      <w:r w:rsidR="00193A38" w:rsidRPr="00C60AC1">
        <w:rPr>
          <w:rFonts w:ascii="Times New Roman" w:hAnsi="Times New Roman" w:cs="Times New Roman"/>
          <w:i/>
          <w:sz w:val="24"/>
          <w:szCs w:val="24"/>
        </w:rPr>
        <w:t xml:space="preserve"> (</w:t>
      </w:r>
      <w:proofErr w:type="spellStart"/>
      <w:r w:rsidR="00193A38" w:rsidRPr="00C60AC1">
        <w:rPr>
          <w:rFonts w:ascii="Times New Roman" w:hAnsi="Times New Roman" w:cs="Times New Roman"/>
          <w:i/>
          <w:sz w:val="24"/>
          <w:szCs w:val="24"/>
        </w:rPr>
        <w:t>no</w:t>
      </w:r>
      <w:proofErr w:type="spellEnd"/>
      <w:r w:rsidR="00193A38" w:rsidRPr="00C60AC1">
        <w:rPr>
          <w:rFonts w:ascii="Times New Roman" w:hAnsi="Times New Roman" w:cs="Times New Roman"/>
          <w:i/>
          <w:sz w:val="24"/>
          <w:szCs w:val="24"/>
        </w:rPr>
        <w:t>. 44357/13)</w:t>
      </w:r>
    </w:p>
    <w:p w14:paraId="4060ABBE" w14:textId="77777777" w:rsidR="00193A38" w:rsidRPr="00C60AC1" w:rsidRDefault="00193A38" w:rsidP="00193A38">
      <w:pPr>
        <w:spacing w:after="0" w:line="240" w:lineRule="auto"/>
        <w:jc w:val="both"/>
        <w:rPr>
          <w:rFonts w:ascii="Times New Roman" w:hAnsi="Times New Roman" w:cs="Times New Roman"/>
          <w:i/>
          <w:sz w:val="24"/>
          <w:szCs w:val="24"/>
        </w:rPr>
      </w:pPr>
    </w:p>
    <w:p w14:paraId="57A97F59" w14:textId="77777777" w:rsidR="00086B39" w:rsidRPr="00C60AC1" w:rsidRDefault="00086B39" w:rsidP="00086B39">
      <w:pPr>
        <w:spacing w:after="0" w:line="240" w:lineRule="auto"/>
        <w:contextualSpacing/>
        <w:jc w:val="both"/>
        <w:rPr>
          <w:rFonts w:ascii="Times New Roman" w:hAnsi="Times New Roman" w:cs="Times New Roman"/>
          <w:sz w:val="24"/>
          <w:szCs w:val="24"/>
        </w:rPr>
      </w:pPr>
      <w:r w:rsidRPr="00C60AC1">
        <w:rPr>
          <w:rFonts w:ascii="Times New Roman" w:eastAsia="Times New Roman" w:hAnsi="Times New Roman" w:cs="Times New Roman"/>
          <w:sz w:val="24"/>
          <w:szCs w:val="24"/>
        </w:rPr>
        <w:t xml:space="preserve">Уволнението на служител заради накърняване на доверието на работодателя само по себе си не е несъвместимо с изискванията на чл. 10 от Конвенцията, но с оглед на ролята на журналистите в обществото може да се приеме, че спрямо тях задължението </w:t>
      </w:r>
      <w:r w:rsidRPr="00C60AC1">
        <w:rPr>
          <w:rFonts w:ascii="Times New Roman" w:hAnsi="Times New Roman" w:cs="Times New Roman"/>
          <w:sz w:val="24"/>
          <w:szCs w:val="24"/>
        </w:rPr>
        <w:t xml:space="preserve">за конфиденциалност се прилага в по-малка степен. </w:t>
      </w:r>
      <w:hyperlink r:id="rId2122" w:history="1">
        <w:r w:rsidR="002D6A1D" w:rsidRPr="00C60AC1">
          <w:rPr>
            <w:rStyle w:val="Hyperlink"/>
            <w:rFonts w:ascii="Times New Roman" w:hAnsi="Times New Roman" w:cs="Times New Roman"/>
            <w:sz w:val="24"/>
            <w:szCs w:val="24"/>
            <w:lang w:eastAsia="bg-BG"/>
          </w:rPr>
          <w:t>Бюлетин № 33</w:t>
        </w:r>
      </w:hyperlink>
    </w:p>
    <w:p w14:paraId="1C8765AE" w14:textId="77777777" w:rsidR="00086B39" w:rsidRPr="00C60AC1" w:rsidRDefault="000445B9" w:rsidP="00086B39">
      <w:pPr>
        <w:pStyle w:val="NoSpacing"/>
        <w:pBdr>
          <w:bottom w:val="single" w:sz="4" w:space="1" w:color="auto"/>
        </w:pBdr>
        <w:jc w:val="both"/>
        <w:rPr>
          <w:rFonts w:ascii="Times New Roman" w:hAnsi="Times New Roman" w:cs="Times New Roman"/>
          <w:i/>
          <w:sz w:val="24"/>
          <w:szCs w:val="24"/>
          <w:lang w:val="bg-BG"/>
        </w:rPr>
      </w:pPr>
      <w:hyperlink r:id="rId2123" w:history="1">
        <w:proofErr w:type="spellStart"/>
        <w:r w:rsidR="00086B39" w:rsidRPr="00C60AC1">
          <w:rPr>
            <w:rFonts w:ascii="Times New Roman" w:hAnsi="Times New Roman" w:cs="Times New Roman"/>
            <w:i/>
            <w:iCs/>
            <w:color w:val="0000FF"/>
            <w:sz w:val="24"/>
            <w:szCs w:val="24"/>
            <w:u w:val="single"/>
            <w:lang w:eastAsia="bg-BG"/>
          </w:rPr>
          <w:t>Matuz</w:t>
        </w:r>
        <w:proofErr w:type="spellEnd"/>
        <w:r w:rsidR="00086B39" w:rsidRPr="00C60AC1">
          <w:rPr>
            <w:rFonts w:ascii="Times New Roman" w:hAnsi="Times New Roman" w:cs="Times New Roman"/>
            <w:i/>
            <w:iCs/>
            <w:color w:val="0000FF"/>
            <w:sz w:val="24"/>
            <w:szCs w:val="24"/>
            <w:u w:val="single"/>
            <w:lang w:val="bg-BG" w:eastAsia="bg-BG"/>
          </w:rPr>
          <w:t xml:space="preserve"> </w:t>
        </w:r>
        <w:r w:rsidR="00086B39" w:rsidRPr="00C60AC1">
          <w:rPr>
            <w:rFonts w:ascii="Times New Roman" w:hAnsi="Times New Roman" w:cs="Times New Roman"/>
            <w:i/>
            <w:iCs/>
            <w:color w:val="0000FF"/>
            <w:sz w:val="24"/>
            <w:szCs w:val="24"/>
            <w:u w:val="single"/>
            <w:lang w:eastAsia="bg-BG"/>
          </w:rPr>
          <w:t>v</w:t>
        </w:r>
        <w:r w:rsidR="00086B39" w:rsidRPr="00C60AC1">
          <w:rPr>
            <w:rFonts w:ascii="Times New Roman" w:hAnsi="Times New Roman" w:cs="Times New Roman"/>
            <w:i/>
            <w:iCs/>
            <w:color w:val="0000FF"/>
            <w:sz w:val="24"/>
            <w:szCs w:val="24"/>
            <w:u w:val="single"/>
            <w:lang w:val="bg-BG" w:eastAsia="bg-BG"/>
          </w:rPr>
          <w:t xml:space="preserve">. </w:t>
        </w:r>
        <w:r w:rsidR="00086B39" w:rsidRPr="00C60AC1">
          <w:rPr>
            <w:rFonts w:ascii="Times New Roman" w:hAnsi="Times New Roman" w:cs="Times New Roman"/>
            <w:i/>
            <w:iCs/>
            <w:color w:val="0000FF"/>
            <w:sz w:val="24"/>
            <w:szCs w:val="24"/>
            <w:u w:val="single"/>
            <w:lang w:eastAsia="bg-BG"/>
          </w:rPr>
          <w:t>Hungary</w:t>
        </w:r>
        <w:r w:rsidR="00086B39" w:rsidRPr="00C60AC1">
          <w:rPr>
            <w:rFonts w:ascii="Times New Roman" w:hAnsi="Times New Roman" w:cs="Times New Roman"/>
            <w:i/>
            <w:iCs/>
            <w:color w:val="0000FF"/>
            <w:sz w:val="24"/>
            <w:szCs w:val="24"/>
            <w:u w:val="single"/>
            <w:lang w:val="bg-BG" w:eastAsia="bg-BG"/>
          </w:rPr>
          <w:t xml:space="preserve"> (</w:t>
        </w:r>
        <w:r w:rsidR="00086B39" w:rsidRPr="00C60AC1">
          <w:rPr>
            <w:rFonts w:ascii="Times New Roman" w:hAnsi="Times New Roman" w:cs="Times New Roman"/>
            <w:i/>
            <w:iCs/>
            <w:color w:val="0000FF"/>
            <w:sz w:val="24"/>
            <w:szCs w:val="24"/>
            <w:u w:val="single"/>
            <w:lang w:eastAsia="bg-BG"/>
          </w:rPr>
          <w:t>no</w:t>
        </w:r>
        <w:r w:rsidR="00086B39" w:rsidRPr="00C60AC1">
          <w:rPr>
            <w:rFonts w:ascii="Times New Roman" w:hAnsi="Times New Roman" w:cs="Times New Roman"/>
            <w:i/>
            <w:iCs/>
            <w:color w:val="0000FF"/>
            <w:sz w:val="24"/>
            <w:szCs w:val="24"/>
            <w:u w:val="single"/>
            <w:lang w:val="bg-BG" w:eastAsia="bg-BG"/>
          </w:rPr>
          <w:t>. 73571/10)</w:t>
        </w:r>
      </w:hyperlink>
    </w:p>
    <w:p w14:paraId="115490B7" w14:textId="77777777" w:rsidR="00086B39" w:rsidRPr="00C60AC1" w:rsidRDefault="00086B39" w:rsidP="00086B39">
      <w:pPr>
        <w:pStyle w:val="NoSpacing"/>
        <w:jc w:val="both"/>
        <w:rPr>
          <w:rFonts w:ascii="Times New Roman" w:hAnsi="Times New Roman" w:cs="Times New Roman"/>
          <w:i/>
          <w:sz w:val="24"/>
          <w:szCs w:val="24"/>
          <w:lang w:val="bg-BG"/>
        </w:rPr>
      </w:pPr>
    </w:p>
    <w:p w14:paraId="74408169" w14:textId="77777777" w:rsidR="00396BD9" w:rsidRPr="00C60AC1" w:rsidRDefault="00396BD9" w:rsidP="00396BD9">
      <w:pPr>
        <w:spacing w:after="0" w:line="240" w:lineRule="auto"/>
        <w:contextualSpacing/>
        <w:jc w:val="both"/>
        <w:rPr>
          <w:rFonts w:ascii="Times New Roman" w:hAnsi="Times New Roman" w:cs="Times New Roman"/>
          <w:sz w:val="24"/>
          <w:szCs w:val="24"/>
        </w:rPr>
      </w:pPr>
      <w:bookmarkStart w:id="70" w:name="изразяване"/>
      <w:r w:rsidRPr="00C60AC1">
        <w:rPr>
          <w:rFonts w:ascii="Times New Roman" w:eastAsia="Times New Roman" w:hAnsi="Times New Roman" w:cs="Times New Roman"/>
          <w:sz w:val="24"/>
          <w:szCs w:val="24"/>
        </w:rPr>
        <w:t xml:space="preserve">Наложеното на жалбоподателя наказание 13 години лишаване от свобода за обида на паметта на Ататюрк представлява </w:t>
      </w:r>
      <w:proofErr w:type="spellStart"/>
      <w:r w:rsidRPr="00C60AC1">
        <w:rPr>
          <w:rFonts w:ascii="Times New Roman" w:eastAsia="Times New Roman" w:hAnsi="Times New Roman" w:cs="Times New Roman"/>
          <w:sz w:val="24"/>
          <w:szCs w:val="24"/>
        </w:rPr>
        <w:t>непропорцио-нална</w:t>
      </w:r>
      <w:proofErr w:type="spellEnd"/>
      <w:r w:rsidRPr="00C60AC1">
        <w:rPr>
          <w:rFonts w:ascii="Times New Roman" w:eastAsia="Times New Roman" w:hAnsi="Times New Roman" w:cs="Times New Roman"/>
          <w:sz w:val="24"/>
          <w:szCs w:val="24"/>
        </w:rPr>
        <w:t xml:space="preserve"> намеса в правото му на свобода </w:t>
      </w:r>
      <w:r w:rsidRPr="00C60AC1">
        <w:rPr>
          <w:rFonts w:ascii="Times New Roman" w:hAnsi="Times New Roman" w:cs="Times New Roman"/>
          <w:sz w:val="24"/>
          <w:szCs w:val="24"/>
        </w:rPr>
        <w:t xml:space="preserve">на изразяване. </w:t>
      </w:r>
      <w:hyperlink r:id="rId2124" w:history="1">
        <w:r w:rsidR="002D6A1D" w:rsidRPr="00C60AC1">
          <w:rPr>
            <w:rStyle w:val="Hyperlink"/>
            <w:rFonts w:ascii="Times New Roman" w:hAnsi="Times New Roman" w:cs="Times New Roman"/>
            <w:sz w:val="24"/>
            <w:szCs w:val="24"/>
            <w:lang w:eastAsia="bg-BG"/>
          </w:rPr>
          <w:t>Бюлетин № 33</w:t>
        </w:r>
      </w:hyperlink>
    </w:p>
    <w:bookmarkEnd w:id="70"/>
    <w:p w14:paraId="69B19D8A" w14:textId="77777777" w:rsidR="00193A38" w:rsidRPr="00C60AC1" w:rsidRDefault="00396BD9" w:rsidP="00396BD9">
      <w:pPr>
        <w:pBdr>
          <w:bottom w:val="single" w:sz="4" w:space="1" w:color="auto"/>
        </w:pBdr>
        <w:spacing w:after="0" w:line="240" w:lineRule="auto"/>
        <w:jc w:val="both"/>
        <w:rPr>
          <w:rFonts w:ascii="Times New Roman" w:hAnsi="Times New Roman" w:cs="Times New Roman"/>
          <w:i/>
          <w:sz w:val="24"/>
          <w:szCs w:val="24"/>
          <w:lang w:eastAsia="bg-BG"/>
        </w:rPr>
      </w:pPr>
      <w:r w:rsidRPr="00C60AC1">
        <w:rPr>
          <w:rFonts w:ascii="Times New Roman" w:hAnsi="Times New Roman" w:cs="Times New Roman"/>
          <w:i/>
          <w:sz w:val="24"/>
          <w:szCs w:val="24"/>
          <w:lang w:eastAsia="bg-BG"/>
        </w:rPr>
        <w:fldChar w:fldCharType="begin"/>
      </w:r>
      <w:r w:rsidRPr="00C60AC1">
        <w:rPr>
          <w:rFonts w:ascii="Times New Roman" w:hAnsi="Times New Roman" w:cs="Times New Roman"/>
          <w:i/>
          <w:sz w:val="24"/>
          <w:szCs w:val="24"/>
          <w:lang w:eastAsia="bg-BG"/>
        </w:rPr>
        <w:instrText xml:space="preserve"> HYPERLINK "http://hudoc.echr.coe.int/sites/eng/pages/search.aspx?i=001-147284" </w:instrText>
      </w:r>
      <w:r w:rsidRPr="00C60AC1">
        <w:rPr>
          <w:rFonts w:ascii="Times New Roman" w:hAnsi="Times New Roman" w:cs="Times New Roman"/>
          <w:i/>
          <w:sz w:val="24"/>
          <w:szCs w:val="24"/>
          <w:lang w:eastAsia="bg-BG"/>
        </w:rPr>
        <w:fldChar w:fldCharType="separate"/>
      </w:r>
      <w:proofErr w:type="spellStart"/>
      <w:r w:rsidRPr="00C60AC1">
        <w:rPr>
          <w:rFonts w:ascii="Times New Roman" w:hAnsi="Times New Roman" w:cs="Times New Roman"/>
          <w:i/>
          <w:color w:val="0000FF"/>
          <w:sz w:val="24"/>
          <w:szCs w:val="24"/>
          <w:u w:val="single"/>
          <w:lang w:eastAsia="bg-BG"/>
        </w:rPr>
        <w:t>Murat</w:t>
      </w:r>
      <w:proofErr w:type="spellEnd"/>
      <w:r w:rsidRPr="00C60AC1">
        <w:rPr>
          <w:rFonts w:ascii="Times New Roman" w:hAnsi="Times New Roman" w:cs="Times New Roman"/>
          <w:i/>
          <w:color w:val="0000FF"/>
          <w:sz w:val="24"/>
          <w:szCs w:val="24"/>
          <w:u w:val="single"/>
          <w:lang w:eastAsia="bg-BG"/>
        </w:rPr>
        <w:t xml:space="preserve"> </w:t>
      </w:r>
      <w:proofErr w:type="spellStart"/>
      <w:r w:rsidRPr="00C60AC1">
        <w:rPr>
          <w:rFonts w:ascii="Times New Roman" w:hAnsi="Times New Roman" w:cs="Times New Roman"/>
          <w:i/>
          <w:color w:val="0000FF"/>
          <w:sz w:val="24"/>
          <w:szCs w:val="24"/>
          <w:u w:val="single"/>
          <w:lang w:eastAsia="bg-BG"/>
        </w:rPr>
        <w:t>Vural</w:t>
      </w:r>
      <w:proofErr w:type="spellEnd"/>
      <w:r w:rsidRPr="00C60AC1">
        <w:rPr>
          <w:rFonts w:ascii="Times New Roman" w:hAnsi="Times New Roman" w:cs="Times New Roman"/>
          <w:i/>
          <w:color w:val="0000FF"/>
          <w:sz w:val="24"/>
          <w:szCs w:val="24"/>
          <w:u w:val="single"/>
          <w:lang w:eastAsia="bg-BG"/>
        </w:rPr>
        <w:t xml:space="preserve"> v. </w:t>
      </w:r>
      <w:proofErr w:type="spellStart"/>
      <w:r w:rsidRPr="00C60AC1">
        <w:rPr>
          <w:rFonts w:ascii="Times New Roman" w:hAnsi="Times New Roman" w:cs="Times New Roman"/>
          <w:i/>
          <w:color w:val="0000FF"/>
          <w:sz w:val="24"/>
          <w:szCs w:val="24"/>
          <w:u w:val="single"/>
          <w:lang w:eastAsia="bg-BG"/>
        </w:rPr>
        <w:t>Turkey</w:t>
      </w:r>
      <w:proofErr w:type="spellEnd"/>
      <w:r w:rsidRPr="00C60AC1">
        <w:rPr>
          <w:rFonts w:ascii="Times New Roman" w:hAnsi="Times New Roman" w:cs="Times New Roman"/>
          <w:i/>
          <w:color w:val="0000FF"/>
          <w:sz w:val="24"/>
          <w:szCs w:val="24"/>
          <w:u w:val="single"/>
          <w:lang w:eastAsia="bg-BG"/>
        </w:rPr>
        <w:t xml:space="preserve"> (</w:t>
      </w:r>
      <w:r w:rsidRPr="00C60AC1">
        <w:rPr>
          <w:rFonts w:ascii="Times New Roman" w:hAnsi="Times New Roman" w:cs="Times New Roman"/>
          <w:i/>
          <w:color w:val="0000FF"/>
          <w:sz w:val="24"/>
          <w:szCs w:val="24"/>
          <w:u w:val="single"/>
          <w:lang w:val="en-US" w:eastAsia="bg-BG"/>
        </w:rPr>
        <w:t>no</w:t>
      </w:r>
      <w:r w:rsidRPr="00C60AC1">
        <w:rPr>
          <w:rFonts w:ascii="Times New Roman" w:hAnsi="Times New Roman" w:cs="Times New Roman"/>
          <w:i/>
          <w:color w:val="0000FF"/>
          <w:sz w:val="24"/>
          <w:szCs w:val="24"/>
          <w:u w:val="single"/>
          <w:lang w:eastAsia="bg-BG"/>
        </w:rPr>
        <w:t>. 9540/07)</w:t>
      </w:r>
      <w:r w:rsidRPr="00C60AC1">
        <w:rPr>
          <w:rFonts w:ascii="Times New Roman" w:hAnsi="Times New Roman" w:cs="Times New Roman"/>
          <w:i/>
          <w:sz w:val="24"/>
          <w:szCs w:val="24"/>
          <w:lang w:eastAsia="bg-BG"/>
        </w:rPr>
        <w:fldChar w:fldCharType="end"/>
      </w:r>
    </w:p>
    <w:p w14:paraId="5DF5B5D6" w14:textId="77777777" w:rsidR="00396BD9" w:rsidRPr="00C60AC1" w:rsidRDefault="00396BD9" w:rsidP="00193A38">
      <w:pPr>
        <w:spacing w:after="0" w:line="240" w:lineRule="auto"/>
        <w:jc w:val="both"/>
        <w:rPr>
          <w:rFonts w:ascii="Times New Roman" w:hAnsi="Times New Roman" w:cs="Times New Roman"/>
          <w:i/>
          <w:sz w:val="24"/>
          <w:szCs w:val="24"/>
          <w:lang w:eastAsia="bg-BG"/>
        </w:rPr>
      </w:pPr>
    </w:p>
    <w:p w14:paraId="364DB280" w14:textId="77777777" w:rsidR="00396BD9" w:rsidRPr="00C60AC1" w:rsidRDefault="00396BD9" w:rsidP="00396BD9">
      <w:pPr>
        <w:spacing w:line="240" w:lineRule="auto"/>
        <w:contextualSpacing/>
        <w:jc w:val="both"/>
        <w:rPr>
          <w:rFonts w:ascii="Times New Roman" w:hAnsi="Times New Roman" w:cs="Times New Roman"/>
          <w:iCs/>
          <w:sz w:val="24"/>
          <w:szCs w:val="24"/>
          <w:lang w:eastAsia="bg-BG"/>
        </w:rPr>
      </w:pPr>
      <w:r w:rsidRPr="00C60AC1">
        <w:rPr>
          <w:rFonts w:ascii="Times New Roman" w:hAnsi="Times New Roman" w:cs="Times New Roman"/>
          <w:iCs/>
          <w:sz w:val="24"/>
          <w:szCs w:val="24"/>
          <w:lang w:eastAsia="bg-BG"/>
        </w:rPr>
        <w:t xml:space="preserve">Властите са нарушили свободата на изразяване на жалбоподателката, като са й наложили най-тежкото предвидено от закона административно наказание за дребно хулиганство </w:t>
      </w:r>
      <w:r w:rsidRPr="00C60AC1">
        <w:rPr>
          <w:rFonts w:ascii="Times New Roman" w:hAnsi="Times New Roman" w:cs="Times New Roman"/>
          <w:iCs/>
          <w:sz w:val="24"/>
          <w:szCs w:val="24"/>
          <w:lang w:eastAsia="bg-BG"/>
        </w:rPr>
        <w:lastRenderedPageBreak/>
        <w:t xml:space="preserve">заради отказа й да признае вината си, т.е. да промени политическите си възгледи. </w:t>
      </w:r>
      <w:hyperlink r:id="rId2125" w:history="1">
        <w:r w:rsidR="002D6A1D" w:rsidRPr="00C60AC1">
          <w:rPr>
            <w:rStyle w:val="Hyperlink"/>
            <w:rFonts w:ascii="Times New Roman" w:hAnsi="Times New Roman" w:cs="Times New Roman"/>
            <w:sz w:val="24"/>
            <w:szCs w:val="24"/>
            <w:lang w:eastAsia="bg-BG"/>
          </w:rPr>
          <w:t>Бюлетин № 33</w:t>
        </w:r>
      </w:hyperlink>
    </w:p>
    <w:p w14:paraId="5DC5B795" w14:textId="77777777" w:rsidR="00396BD9" w:rsidRPr="00C60AC1" w:rsidRDefault="000445B9" w:rsidP="00396BD9">
      <w:pPr>
        <w:pBdr>
          <w:bottom w:val="single" w:sz="4" w:space="1" w:color="auto"/>
        </w:pBdr>
        <w:spacing w:after="0" w:line="240" w:lineRule="auto"/>
        <w:jc w:val="both"/>
        <w:rPr>
          <w:rFonts w:ascii="Times New Roman" w:hAnsi="Times New Roman" w:cs="Times New Roman"/>
          <w:i/>
          <w:sz w:val="24"/>
          <w:szCs w:val="24"/>
          <w:lang w:eastAsia="bg-BG"/>
        </w:rPr>
      </w:pPr>
      <w:hyperlink r:id="rId2126" w:history="1">
        <w:proofErr w:type="spellStart"/>
        <w:r w:rsidR="00396BD9" w:rsidRPr="00C60AC1">
          <w:rPr>
            <w:rFonts w:ascii="Times New Roman" w:hAnsi="Times New Roman" w:cs="Times New Roman"/>
            <w:i/>
            <w:color w:val="0000FF"/>
            <w:sz w:val="24"/>
            <w:szCs w:val="24"/>
            <w:u w:val="single"/>
            <w:lang w:eastAsia="bg-BG"/>
          </w:rPr>
          <w:t>Shvydka</w:t>
        </w:r>
        <w:proofErr w:type="spellEnd"/>
        <w:r w:rsidR="00396BD9" w:rsidRPr="00C60AC1">
          <w:rPr>
            <w:rFonts w:ascii="Times New Roman" w:hAnsi="Times New Roman" w:cs="Times New Roman"/>
            <w:i/>
            <w:color w:val="0000FF"/>
            <w:sz w:val="24"/>
            <w:szCs w:val="24"/>
            <w:u w:val="single"/>
            <w:lang w:eastAsia="bg-BG"/>
          </w:rPr>
          <w:t xml:space="preserve"> v. </w:t>
        </w:r>
        <w:proofErr w:type="spellStart"/>
        <w:r w:rsidR="00396BD9" w:rsidRPr="00C60AC1">
          <w:rPr>
            <w:rFonts w:ascii="Times New Roman" w:hAnsi="Times New Roman" w:cs="Times New Roman"/>
            <w:i/>
            <w:color w:val="0000FF"/>
            <w:sz w:val="24"/>
            <w:szCs w:val="24"/>
            <w:u w:val="single"/>
            <w:lang w:eastAsia="bg-BG"/>
          </w:rPr>
          <w:t>Ukraine</w:t>
        </w:r>
        <w:proofErr w:type="spellEnd"/>
        <w:r w:rsidR="00396BD9" w:rsidRPr="00C60AC1">
          <w:rPr>
            <w:rFonts w:ascii="Times New Roman" w:hAnsi="Times New Roman" w:cs="Times New Roman"/>
            <w:i/>
            <w:color w:val="0000FF"/>
            <w:sz w:val="24"/>
            <w:szCs w:val="24"/>
            <w:u w:val="single"/>
            <w:lang w:eastAsia="bg-BG"/>
          </w:rPr>
          <w:t xml:space="preserve"> (</w:t>
        </w:r>
        <w:proofErr w:type="spellStart"/>
        <w:r w:rsidR="00396BD9" w:rsidRPr="00C60AC1">
          <w:rPr>
            <w:rFonts w:ascii="Times New Roman" w:hAnsi="Times New Roman" w:cs="Times New Roman"/>
            <w:i/>
            <w:color w:val="0000FF"/>
            <w:sz w:val="24"/>
            <w:szCs w:val="24"/>
            <w:u w:val="single"/>
            <w:lang w:eastAsia="bg-BG"/>
          </w:rPr>
          <w:t>no</w:t>
        </w:r>
        <w:proofErr w:type="spellEnd"/>
        <w:r w:rsidR="00396BD9" w:rsidRPr="00C60AC1">
          <w:rPr>
            <w:rFonts w:ascii="Times New Roman" w:hAnsi="Times New Roman" w:cs="Times New Roman"/>
            <w:i/>
            <w:color w:val="0000FF"/>
            <w:sz w:val="24"/>
            <w:szCs w:val="24"/>
            <w:u w:val="single"/>
            <w:lang w:eastAsia="bg-BG"/>
          </w:rPr>
          <w:t>. 17888/12)</w:t>
        </w:r>
      </w:hyperlink>
    </w:p>
    <w:p w14:paraId="0520BC3A" w14:textId="77777777" w:rsidR="00396BD9" w:rsidRPr="00C60AC1" w:rsidRDefault="00396BD9" w:rsidP="00193A38">
      <w:pPr>
        <w:spacing w:after="0" w:line="240" w:lineRule="auto"/>
        <w:jc w:val="both"/>
        <w:rPr>
          <w:rFonts w:ascii="Times New Roman" w:hAnsi="Times New Roman" w:cs="Times New Roman"/>
          <w:i/>
          <w:sz w:val="24"/>
          <w:szCs w:val="24"/>
          <w:lang w:eastAsia="bg-BG"/>
        </w:rPr>
      </w:pPr>
    </w:p>
    <w:p w14:paraId="53E1C287" w14:textId="77777777" w:rsidR="00396BD9" w:rsidRPr="00C60AC1" w:rsidRDefault="000061C6" w:rsidP="00193A38">
      <w:pPr>
        <w:spacing w:after="0" w:line="240" w:lineRule="auto"/>
        <w:jc w:val="both"/>
        <w:rPr>
          <w:rFonts w:ascii="Times New Roman" w:hAnsi="Times New Roman" w:cs="Times New Roman"/>
          <w:sz w:val="24"/>
          <w:szCs w:val="24"/>
          <w:lang w:eastAsia="en-GB"/>
        </w:rPr>
      </w:pPr>
      <w:r w:rsidRPr="00C60AC1">
        <w:rPr>
          <w:rFonts w:ascii="Times New Roman" w:hAnsi="Times New Roman" w:cs="Times New Roman"/>
          <w:sz w:val="24"/>
          <w:szCs w:val="24"/>
          <w:lang w:eastAsia="en-GB"/>
        </w:rPr>
        <w:t xml:space="preserve">Явяването гол на обществено място представлява форма на изразяване. Макар сборът от всички наложени на жалбоподателя наказания лишаване от свобода да надхвърля седем години, Съдът намира, че причините за тази сериозна намеса са били „относими и достатъчни“ и предприетите мерки са отговаряли на належащата обществена необходимост да се реагира на продължаващото му антисоциално поведение. </w:t>
      </w:r>
      <w:hyperlink r:id="rId2127" w:history="1">
        <w:r w:rsidR="002D6A1D" w:rsidRPr="00C60AC1">
          <w:rPr>
            <w:rStyle w:val="Hyperlink"/>
            <w:rFonts w:ascii="Times New Roman" w:hAnsi="Times New Roman" w:cs="Times New Roman"/>
            <w:sz w:val="24"/>
            <w:szCs w:val="24"/>
            <w:lang w:eastAsia="bg-BG"/>
          </w:rPr>
          <w:t>Бюлетин № 33</w:t>
        </w:r>
      </w:hyperlink>
    </w:p>
    <w:p w14:paraId="16F09D7F" w14:textId="77777777" w:rsidR="000061C6" w:rsidRPr="00C60AC1" w:rsidRDefault="000445B9" w:rsidP="000061C6">
      <w:pPr>
        <w:pBdr>
          <w:bottom w:val="single" w:sz="4" w:space="1" w:color="auto"/>
        </w:pBdr>
        <w:spacing w:after="0" w:line="240" w:lineRule="auto"/>
        <w:jc w:val="both"/>
        <w:rPr>
          <w:rFonts w:ascii="Times New Roman" w:hAnsi="Times New Roman" w:cs="Times New Roman"/>
          <w:i/>
          <w:sz w:val="24"/>
          <w:szCs w:val="24"/>
          <w:lang w:eastAsia="bg-BG"/>
        </w:rPr>
      </w:pPr>
      <w:hyperlink r:id="rId2128" w:history="1">
        <w:proofErr w:type="spellStart"/>
        <w:r w:rsidR="000061C6" w:rsidRPr="00C60AC1">
          <w:rPr>
            <w:rFonts w:ascii="Times New Roman" w:hAnsi="Times New Roman" w:cs="Times New Roman"/>
            <w:i/>
            <w:color w:val="0000FF"/>
            <w:sz w:val="24"/>
            <w:szCs w:val="24"/>
            <w:u w:val="single"/>
            <w:lang w:eastAsia="bg-BG"/>
          </w:rPr>
          <w:t>Gough</w:t>
        </w:r>
        <w:proofErr w:type="spellEnd"/>
        <w:r w:rsidR="000061C6" w:rsidRPr="00C60AC1">
          <w:rPr>
            <w:rFonts w:ascii="Times New Roman" w:hAnsi="Times New Roman" w:cs="Times New Roman"/>
            <w:i/>
            <w:color w:val="0000FF"/>
            <w:sz w:val="24"/>
            <w:szCs w:val="24"/>
            <w:u w:val="single"/>
            <w:lang w:eastAsia="bg-BG"/>
          </w:rPr>
          <w:t xml:space="preserve"> v. </w:t>
        </w:r>
        <w:proofErr w:type="spellStart"/>
        <w:r w:rsidR="000061C6" w:rsidRPr="00C60AC1">
          <w:rPr>
            <w:rFonts w:ascii="Times New Roman" w:hAnsi="Times New Roman" w:cs="Times New Roman"/>
            <w:i/>
            <w:color w:val="0000FF"/>
            <w:sz w:val="24"/>
            <w:szCs w:val="24"/>
            <w:u w:val="single"/>
            <w:lang w:eastAsia="bg-BG"/>
          </w:rPr>
          <w:t>The</w:t>
        </w:r>
        <w:proofErr w:type="spellEnd"/>
        <w:r w:rsidR="000061C6" w:rsidRPr="00C60AC1">
          <w:rPr>
            <w:rFonts w:ascii="Times New Roman" w:hAnsi="Times New Roman" w:cs="Times New Roman"/>
            <w:i/>
            <w:color w:val="0000FF"/>
            <w:sz w:val="24"/>
            <w:szCs w:val="24"/>
            <w:u w:val="single"/>
            <w:lang w:eastAsia="bg-BG"/>
          </w:rPr>
          <w:t xml:space="preserve"> </w:t>
        </w:r>
        <w:proofErr w:type="spellStart"/>
        <w:r w:rsidR="000061C6" w:rsidRPr="00C60AC1">
          <w:rPr>
            <w:rFonts w:ascii="Times New Roman" w:hAnsi="Times New Roman" w:cs="Times New Roman"/>
            <w:i/>
            <w:color w:val="0000FF"/>
            <w:sz w:val="24"/>
            <w:szCs w:val="24"/>
            <w:u w:val="single"/>
            <w:lang w:eastAsia="bg-BG"/>
          </w:rPr>
          <w:t>United</w:t>
        </w:r>
        <w:proofErr w:type="spellEnd"/>
        <w:r w:rsidR="000061C6" w:rsidRPr="00C60AC1">
          <w:rPr>
            <w:rFonts w:ascii="Times New Roman" w:hAnsi="Times New Roman" w:cs="Times New Roman"/>
            <w:i/>
            <w:color w:val="0000FF"/>
            <w:sz w:val="24"/>
            <w:szCs w:val="24"/>
            <w:u w:val="single"/>
            <w:lang w:eastAsia="bg-BG"/>
          </w:rPr>
          <w:t xml:space="preserve"> </w:t>
        </w:r>
        <w:proofErr w:type="spellStart"/>
        <w:r w:rsidR="000061C6" w:rsidRPr="00C60AC1">
          <w:rPr>
            <w:rFonts w:ascii="Times New Roman" w:hAnsi="Times New Roman" w:cs="Times New Roman"/>
            <w:i/>
            <w:color w:val="0000FF"/>
            <w:sz w:val="24"/>
            <w:szCs w:val="24"/>
            <w:u w:val="single"/>
            <w:lang w:eastAsia="bg-BG"/>
          </w:rPr>
          <w:t>Kingdom</w:t>
        </w:r>
        <w:proofErr w:type="spellEnd"/>
        <w:r w:rsidR="000061C6" w:rsidRPr="00C60AC1">
          <w:rPr>
            <w:rFonts w:ascii="Times New Roman" w:hAnsi="Times New Roman" w:cs="Times New Roman"/>
            <w:i/>
            <w:color w:val="0000FF"/>
            <w:sz w:val="24"/>
            <w:szCs w:val="24"/>
            <w:u w:val="single"/>
            <w:lang w:eastAsia="bg-BG"/>
          </w:rPr>
          <w:t xml:space="preserve"> (</w:t>
        </w:r>
        <w:r w:rsidR="000061C6" w:rsidRPr="00C60AC1">
          <w:rPr>
            <w:rFonts w:ascii="Times New Roman" w:hAnsi="Times New Roman" w:cs="Times New Roman"/>
            <w:i/>
            <w:color w:val="0000FF"/>
            <w:sz w:val="24"/>
            <w:szCs w:val="24"/>
            <w:u w:val="single"/>
            <w:lang w:val="en-US" w:eastAsia="bg-BG"/>
          </w:rPr>
          <w:t>no</w:t>
        </w:r>
        <w:r w:rsidR="000061C6" w:rsidRPr="00180795">
          <w:rPr>
            <w:rFonts w:ascii="Times New Roman" w:hAnsi="Times New Roman" w:cs="Times New Roman"/>
            <w:i/>
            <w:color w:val="0000FF"/>
            <w:sz w:val="24"/>
            <w:szCs w:val="24"/>
            <w:u w:val="single"/>
            <w:lang w:val="ru-RU" w:eastAsia="bg-BG"/>
          </w:rPr>
          <w:t>.</w:t>
        </w:r>
        <w:r w:rsidR="000061C6" w:rsidRPr="00180795">
          <w:rPr>
            <w:rFonts w:ascii="Times New Roman" w:hAnsi="Times New Roman" w:cs="Times New Roman"/>
            <w:i/>
            <w:noProof/>
            <w:color w:val="0000FF"/>
            <w:sz w:val="24"/>
            <w:szCs w:val="24"/>
            <w:u w:val="single"/>
            <w:lang w:val="ru-RU" w:eastAsia="bg-BG"/>
          </w:rPr>
          <w:t xml:space="preserve"> 49327/11</w:t>
        </w:r>
        <w:r w:rsidR="000061C6" w:rsidRPr="00180795">
          <w:rPr>
            <w:rFonts w:ascii="Times New Roman" w:hAnsi="Times New Roman" w:cs="Times New Roman"/>
            <w:i/>
            <w:color w:val="0000FF"/>
            <w:sz w:val="24"/>
            <w:szCs w:val="24"/>
            <w:u w:val="single"/>
            <w:lang w:val="ru-RU" w:eastAsia="bg-BG"/>
          </w:rPr>
          <w:t>)</w:t>
        </w:r>
      </w:hyperlink>
    </w:p>
    <w:p w14:paraId="27D6CC8F" w14:textId="77777777" w:rsidR="000061C6" w:rsidRPr="00C60AC1" w:rsidRDefault="000061C6" w:rsidP="00193A38">
      <w:pPr>
        <w:spacing w:after="0" w:line="240" w:lineRule="auto"/>
        <w:jc w:val="both"/>
        <w:rPr>
          <w:rStyle w:val="normal--char"/>
          <w:rFonts w:ascii="Times New Roman" w:hAnsi="Times New Roman" w:cs="Times New Roman"/>
          <w:i/>
          <w:sz w:val="24"/>
          <w:szCs w:val="24"/>
        </w:rPr>
      </w:pPr>
    </w:p>
    <w:p w14:paraId="76723EFF" w14:textId="77777777" w:rsidR="00F322F1" w:rsidRPr="00C60AC1" w:rsidRDefault="00F322F1" w:rsidP="00F322F1">
      <w:pPr>
        <w:pStyle w:val="JuPara"/>
        <w:ind w:firstLine="0"/>
        <w:contextualSpacing/>
        <w:rPr>
          <w:lang w:val="bg-BG"/>
        </w:rPr>
      </w:pPr>
      <w:r w:rsidRPr="00C60AC1">
        <w:rPr>
          <w:lang w:val="bg-BG"/>
        </w:rPr>
        <w:t xml:space="preserve">Отказът на латвийските власти да предоставят латвийско гражданство по натурализация на жалбоподателя, който е „постоянно пребиваващ не-гражданин“, не е представлявало наказание за несъгласието с правителствената политика, изразявано от него по време на различни демонстрации. </w:t>
      </w:r>
      <w:hyperlink r:id="rId2129" w:history="1">
        <w:r w:rsidR="006A2A95" w:rsidRPr="00C60AC1">
          <w:rPr>
            <w:rStyle w:val="Hyperlink"/>
            <w:szCs w:val="24"/>
            <w:lang w:val="bg-BG"/>
          </w:rPr>
          <w:t>Бюлетин № 36</w:t>
        </w:r>
      </w:hyperlink>
    </w:p>
    <w:p w14:paraId="17E7AD8E" w14:textId="77777777" w:rsidR="00F322F1" w:rsidRPr="00C60AC1" w:rsidRDefault="000445B9" w:rsidP="00F322F1">
      <w:pPr>
        <w:pStyle w:val="s32b251d"/>
        <w:pBdr>
          <w:bottom w:val="single" w:sz="4" w:space="1" w:color="auto"/>
        </w:pBdr>
        <w:spacing w:before="0" w:beforeAutospacing="0" w:after="0" w:afterAutospacing="0"/>
        <w:jc w:val="both"/>
      </w:pPr>
      <w:hyperlink r:id="rId2130" w:history="1">
        <w:proofErr w:type="spellStart"/>
        <w:r w:rsidR="00F322F1" w:rsidRPr="00C60AC1">
          <w:rPr>
            <w:rStyle w:val="Hyperlink"/>
            <w:i/>
          </w:rPr>
          <w:t>Petropavlovskis</w:t>
        </w:r>
        <w:proofErr w:type="spellEnd"/>
        <w:r w:rsidR="00F322F1" w:rsidRPr="00C60AC1">
          <w:rPr>
            <w:rStyle w:val="Hyperlink"/>
            <w:i/>
          </w:rPr>
          <w:t xml:space="preserve"> v. </w:t>
        </w:r>
        <w:proofErr w:type="spellStart"/>
        <w:r w:rsidR="00F322F1" w:rsidRPr="00C60AC1">
          <w:rPr>
            <w:rStyle w:val="Hyperlink"/>
            <w:i/>
          </w:rPr>
          <w:t>Latvia</w:t>
        </w:r>
        <w:proofErr w:type="spellEnd"/>
        <w:r w:rsidR="00F322F1" w:rsidRPr="00C60AC1">
          <w:rPr>
            <w:rStyle w:val="Hyperlink"/>
            <w:i/>
          </w:rPr>
          <w:t xml:space="preserve"> (</w:t>
        </w:r>
        <w:proofErr w:type="spellStart"/>
        <w:r w:rsidR="00F322F1" w:rsidRPr="00C60AC1">
          <w:rPr>
            <w:rStyle w:val="Hyperlink"/>
            <w:i/>
          </w:rPr>
          <w:t>no</w:t>
        </w:r>
        <w:proofErr w:type="spellEnd"/>
        <w:r w:rsidR="00F322F1" w:rsidRPr="00C60AC1">
          <w:rPr>
            <w:rStyle w:val="Hyperlink"/>
            <w:i/>
          </w:rPr>
          <w:t>. 44230/06)</w:t>
        </w:r>
      </w:hyperlink>
    </w:p>
    <w:p w14:paraId="2DF9F03C" w14:textId="77777777" w:rsidR="00F322F1" w:rsidRPr="00C60AC1" w:rsidRDefault="00F322F1" w:rsidP="00F322F1">
      <w:pPr>
        <w:pStyle w:val="JuPara"/>
        <w:ind w:firstLine="0"/>
        <w:contextualSpacing/>
        <w:rPr>
          <w:lang w:val="bg-BG"/>
        </w:rPr>
      </w:pPr>
    </w:p>
    <w:p w14:paraId="68820ADB" w14:textId="77777777" w:rsidR="00F322F1" w:rsidRPr="00C60AC1" w:rsidRDefault="00F322F1" w:rsidP="00F322F1">
      <w:pPr>
        <w:pStyle w:val="JuPara"/>
        <w:ind w:firstLine="0"/>
        <w:contextualSpacing/>
        <w:rPr>
          <w:szCs w:val="24"/>
          <w:lang w:val="bg-BG"/>
        </w:rPr>
      </w:pPr>
      <w:r w:rsidRPr="00C60AC1">
        <w:rPr>
          <w:szCs w:val="24"/>
          <w:lang w:val="bg-BG"/>
        </w:rPr>
        <w:t xml:space="preserve">Член 10 е приложим и е осъществена намеса, тъй като основна причина за трудовия спор е бил твърденият неетичен начин на изразяване на жалбоподателя в отношенията с работодателя му и съдилищата са разгледали неговия довод, че с уволнението му е била нарушена свободата му на изразяване. Изложените от съдилищата мотиви са относими при преценката на различните интереси на работното място, но не са достатъчни за да се установи, че намесата в свободата на изразяване е била пропорционална на преследваната цел и следователно „необходима в едно демократично общество“. </w:t>
      </w:r>
      <w:hyperlink r:id="rId2131" w:history="1">
        <w:r w:rsidR="006A2A95" w:rsidRPr="00C60AC1">
          <w:rPr>
            <w:rStyle w:val="Hyperlink"/>
            <w:szCs w:val="24"/>
            <w:lang w:val="bg-BG"/>
          </w:rPr>
          <w:t>Бюлетин № 36</w:t>
        </w:r>
      </w:hyperlink>
    </w:p>
    <w:p w14:paraId="5FE76453" w14:textId="77777777" w:rsidR="00F322F1" w:rsidRPr="00180795" w:rsidRDefault="000445B9" w:rsidP="00F322F1">
      <w:pPr>
        <w:pStyle w:val="JuPara"/>
        <w:pBdr>
          <w:bottom w:val="single" w:sz="4" w:space="1" w:color="auto"/>
        </w:pBdr>
        <w:ind w:firstLine="0"/>
        <w:contextualSpacing/>
        <w:rPr>
          <w:szCs w:val="24"/>
          <w:lang w:val="ru-RU"/>
        </w:rPr>
      </w:pPr>
      <w:hyperlink r:id="rId2132" w:history="1">
        <w:proofErr w:type="spellStart"/>
        <w:r w:rsidR="00F322F1" w:rsidRPr="00C60AC1">
          <w:rPr>
            <w:rStyle w:val="Hyperlink"/>
            <w:i/>
          </w:rPr>
          <w:t>Rubins</w:t>
        </w:r>
        <w:proofErr w:type="spellEnd"/>
        <w:r w:rsidR="00F322F1" w:rsidRPr="00180795">
          <w:rPr>
            <w:rStyle w:val="Hyperlink"/>
            <w:i/>
            <w:lang w:val="ru-RU"/>
          </w:rPr>
          <w:t xml:space="preserve"> </w:t>
        </w:r>
        <w:r w:rsidR="00F322F1" w:rsidRPr="00C60AC1">
          <w:rPr>
            <w:rStyle w:val="Hyperlink"/>
            <w:i/>
          </w:rPr>
          <w:t>v</w:t>
        </w:r>
        <w:r w:rsidR="00F322F1" w:rsidRPr="00180795">
          <w:rPr>
            <w:rStyle w:val="Hyperlink"/>
            <w:i/>
            <w:lang w:val="ru-RU"/>
          </w:rPr>
          <w:t xml:space="preserve">. </w:t>
        </w:r>
        <w:r w:rsidR="00F322F1" w:rsidRPr="00C60AC1">
          <w:rPr>
            <w:rStyle w:val="Hyperlink"/>
            <w:i/>
          </w:rPr>
          <w:t>Latvia</w:t>
        </w:r>
        <w:r w:rsidR="00F322F1" w:rsidRPr="00180795">
          <w:rPr>
            <w:rStyle w:val="Hyperlink"/>
            <w:i/>
            <w:lang w:val="ru-RU"/>
          </w:rPr>
          <w:t xml:space="preserve"> (</w:t>
        </w:r>
        <w:r w:rsidR="00F322F1" w:rsidRPr="00C60AC1">
          <w:rPr>
            <w:rStyle w:val="Hyperlink"/>
            <w:i/>
          </w:rPr>
          <w:t>no</w:t>
        </w:r>
        <w:r w:rsidR="00F322F1" w:rsidRPr="00180795">
          <w:rPr>
            <w:rStyle w:val="Hyperlink"/>
            <w:i/>
            <w:lang w:val="ru-RU"/>
          </w:rPr>
          <w:t>. 79040/12)</w:t>
        </w:r>
      </w:hyperlink>
    </w:p>
    <w:p w14:paraId="4B00AC27" w14:textId="77777777" w:rsidR="00F322F1" w:rsidRPr="00180795" w:rsidRDefault="00F322F1" w:rsidP="00F322F1">
      <w:pPr>
        <w:pStyle w:val="JuPara"/>
        <w:ind w:firstLine="0"/>
        <w:contextualSpacing/>
        <w:rPr>
          <w:szCs w:val="24"/>
          <w:lang w:val="ru-RU"/>
        </w:rPr>
      </w:pPr>
    </w:p>
    <w:p w14:paraId="73D93280" w14:textId="77777777" w:rsidR="000061C6" w:rsidRPr="00C60AC1" w:rsidRDefault="00F322F1" w:rsidP="00193A38">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Отказът на властите да предоставят на лишените от свобода жалбоподатели вестник на кюрдски език представлява намеса в свободата на изразяване, която не е предвидена в закона, защото приложимото турско законодателство е допускало такъв отказ да се основава на съдържанието на дадена публикация, но не и на непознаването от персонала на езика, което му пречи да го провери. </w:t>
      </w:r>
      <w:hyperlink r:id="rId2133" w:history="1">
        <w:r w:rsidR="006A2A95" w:rsidRPr="00C60AC1">
          <w:rPr>
            <w:rStyle w:val="Hyperlink"/>
            <w:rFonts w:ascii="Times New Roman" w:hAnsi="Times New Roman" w:cs="Times New Roman"/>
            <w:sz w:val="24"/>
            <w:szCs w:val="24"/>
          </w:rPr>
          <w:t>Бюлетин № 36</w:t>
        </w:r>
      </w:hyperlink>
    </w:p>
    <w:p w14:paraId="6E734CA3" w14:textId="77777777" w:rsidR="00F322F1" w:rsidRPr="00C60AC1" w:rsidRDefault="000445B9" w:rsidP="008139AA">
      <w:pPr>
        <w:pBdr>
          <w:bottom w:val="single" w:sz="4" w:space="1" w:color="auto"/>
        </w:pBdr>
        <w:spacing w:after="0" w:line="240" w:lineRule="auto"/>
        <w:jc w:val="both"/>
        <w:rPr>
          <w:rStyle w:val="Hyperlink"/>
          <w:rFonts w:ascii="Times New Roman" w:hAnsi="Times New Roman" w:cs="Times New Roman"/>
          <w:i/>
          <w:sz w:val="24"/>
          <w:szCs w:val="24"/>
        </w:rPr>
      </w:pPr>
      <w:hyperlink r:id="rId2134" w:history="1">
        <w:r w:rsidR="00F322F1" w:rsidRPr="00C60AC1">
          <w:rPr>
            <w:rStyle w:val="Hyperlink"/>
            <w:rFonts w:ascii="Times New Roman" w:hAnsi="Times New Roman" w:cs="Times New Roman"/>
            <w:i/>
            <w:sz w:val="24"/>
            <w:szCs w:val="24"/>
            <w:lang w:val="en-GB"/>
          </w:rPr>
          <w:t>Mesut</w:t>
        </w:r>
        <w:r w:rsidR="00F322F1" w:rsidRPr="00C60AC1">
          <w:rPr>
            <w:rStyle w:val="Hyperlink"/>
            <w:rFonts w:ascii="Times New Roman" w:hAnsi="Times New Roman" w:cs="Times New Roman"/>
            <w:i/>
            <w:sz w:val="24"/>
            <w:szCs w:val="24"/>
          </w:rPr>
          <w:t xml:space="preserve"> </w:t>
        </w:r>
        <w:proofErr w:type="spellStart"/>
        <w:r w:rsidR="00F322F1" w:rsidRPr="00C60AC1">
          <w:rPr>
            <w:rStyle w:val="Hyperlink"/>
            <w:rFonts w:ascii="Times New Roman" w:hAnsi="Times New Roman" w:cs="Times New Roman"/>
            <w:i/>
            <w:sz w:val="24"/>
            <w:szCs w:val="24"/>
            <w:lang w:val="en-GB"/>
          </w:rPr>
          <w:t>Yurtsever</w:t>
        </w:r>
        <w:proofErr w:type="spellEnd"/>
        <w:r w:rsidR="00F322F1" w:rsidRPr="00C60AC1">
          <w:rPr>
            <w:rStyle w:val="Hyperlink"/>
            <w:rFonts w:ascii="Times New Roman" w:hAnsi="Times New Roman" w:cs="Times New Roman"/>
            <w:i/>
            <w:sz w:val="24"/>
            <w:szCs w:val="24"/>
          </w:rPr>
          <w:t xml:space="preserve"> </w:t>
        </w:r>
        <w:r w:rsidR="00F322F1" w:rsidRPr="00C60AC1">
          <w:rPr>
            <w:rStyle w:val="Hyperlink"/>
            <w:rFonts w:ascii="Times New Roman" w:hAnsi="Times New Roman" w:cs="Times New Roman"/>
            <w:i/>
            <w:sz w:val="24"/>
            <w:szCs w:val="24"/>
            <w:lang w:val="en-GB"/>
          </w:rPr>
          <w:t>and</w:t>
        </w:r>
        <w:r w:rsidR="00F322F1" w:rsidRPr="00C60AC1">
          <w:rPr>
            <w:rStyle w:val="Hyperlink"/>
            <w:rFonts w:ascii="Times New Roman" w:hAnsi="Times New Roman" w:cs="Times New Roman"/>
            <w:i/>
            <w:sz w:val="24"/>
            <w:szCs w:val="24"/>
          </w:rPr>
          <w:t xml:space="preserve"> </w:t>
        </w:r>
        <w:r w:rsidR="00F322F1" w:rsidRPr="00C60AC1">
          <w:rPr>
            <w:rStyle w:val="Hyperlink"/>
            <w:rFonts w:ascii="Times New Roman" w:hAnsi="Times New Roman" w:cs="Times New Roman"/>
            <w:i/>
            <w:sz w:val="24"/>
            <w:szCs w:val="24"/>
            <w:lang w:val="en-GB"/>
          </w:rPr>
          <w:t>Others</w:t>
        </w:r>
        <w:r w:rsidR="00F322F1" w:rsidRPr="00C60AC1">
          <w:rPr>
            <w:rStyle w:val="Hyperlink"/>
            <w:rFonts w:ascii="Times New Roman" w:hAnsi="Times New Roman" w:cs="Times New Roman"/>
            <w:i/>
            <w:sz w:val="24"/>
            <w:szCs w:val="24"/>
          </w:rPr>
          <w:t xml:space="preserve"> </w:t>
        </w:r>
        <w:r w:rsidR="00F322F1" w:rsidRPr="00C60AC1">
          <w:rPr>
            <w:rStyle w:val="Hyperlink"/>
            <w:rFonts w:ascii="Times New Roman" w:hAnsi="Times New Roman" w:cs="Times New Roman"/>
            <w:i/>
            <w:sz w:val="24"/>
            <w:szCs w:val="24"/>
            <w:lang w:val="en-GB"/>
          </w:rPr>
          <w:t>v</w:t>
        </w:r>
        <w:r w:rsidR="00F322F1" w:rsidRPr="00C60AC1">
          <w:rPr>
            <w:rStyle w:val="Hyperlink"/>
            <w:rFonts w:ascii="Times New Roman" w:hAnsi="Times New Roman" w:cs="Times New Roman"/>
            <w:i/>
            <w:sz w:val="24"/>
            <w:szCs w:val="24"/>
          </w:rPr>
          <w:t xml:space="preserve">. </w:t>
        </w:r>
        <w:r w:rsidR="00F322F1" w:rsidRPr="00C60AC1">
          <w:rPr>
            <w:rStyle w:val="Hyperlink"/>
            <w:rFonts w:ascii="Times New Roman" w:hAnsi="Times New Roman" w:cs="Times New Roman"/>
            <w:i/>
            <w:sz w:val="24"/>
            <w:szCs w:val="24"/>
            <w:lang w:val="en-GB"/>
          </w:rPr>
          <w:t>Turkey</w:t>
        </w:r>
        <w:r w:rsidR="00F322F1" w:rsidRPr="00C60AC1">
          <w:rPr>
            <w:rStyle w:val="Hyperlink"/>
            <w:rFonts w:ascii="Times New Roman" w:hAnsi="Times New Roman" w:cs="Times New Roman"/>
            <w:i/>
            <w:sz w:val="24"/>
            <w:szCs w:val="24"/>
          </w:rPr>
          <w:t xml:space="preserve"> (</w:t>
        </w:r>
        <w:r w:rsidR="00F322F1" w:rsidRPr="00C60AC1">
          <w:rPr>
            <w:rStyle w:val="Hyperlink"/>
            <w:rFonts w:ascii="Times New Roman" w:hAnsi="Times New Roman" w:cs="Times New Roman"/>
            <w:i/>
            <w:sz w:val="24"/>
            <w:szCs w:val="24"/>
            <w:lang w:val="en-GB"/>
          </w:rPr>
          <w:t>no</w:t>
        </w:r>
        <w:r w:rsidR="00F322F1" w:rsidRPr="00E055C1">
          <w:rPr>
            <w:rStyle w:val="Hyperlink"/>
            <w:rFonts w:ascii="Times New Roman" w:hAnsi="Times New Roman" w:cs="Times New Roman"/>
            <w:i/>
            <w:sz w:val="24"/>
            <w:szCs w:val="24"/>
            <w:lang w:val="ru-RU"/>
          </w:rPr>
          <w:t>. 14946/</w:t>
        </w:r>
        <w:proofErr w:type="gramStart"/>
        <w:r w:rsidR="00F322F1" w:rsidRPr="00E055C1">
          <w:rPr>
            <w:rStyle w:val="Hyperlink"/>
            <w:rFonts w:ascii="Times New Roman" w:hAnsi="Times New Roman" w:cs="Times New Roman"/>
            <w:i/>
            <w:sz w:val="24"/>
            <w:szCs w:val="24"/>
            <w:lang w:val="ru-RU"/>
          </w:rPr>
          <w:t xml:space="preserve">08, </w:t>
        </w:r>
        <w:r w:rsidR="00F322F1" w:rsidRPr="00C60AC1">
          <w:rPr>
            <w:rStyle w:val="Hyperlink"/>
            <w:rFonts w:ascii="Times New Roman" w:hAnsi="Times New Roman" w:cs="Times New Roman"/>
            <w:i/>
            <w:sz w:val="24"/>
            <w:szCs w:val="24"/>
          </w:rPr>
          <w:t>..</w:t>
        </w:r>
        <w:proofErr w:type="gramEnd"/>
        <w:r w:rsidR="00F322F1" w:rsidRPr="00C60AC1">
          <w:rPr>
            <w:rStyle w:val="Hyperlink"/>
            <w:rFonts w:ascii="Times New Roman" w:hAnsi="Times New Roman" w:cs="Times New Roman"/>
            <w:i/>
            <w:sz w:val="24"/>
            <w:szCs w:val="24"/>
          </w:rPr>
          <w:t>)</w:t>
        </w:r>
      </w:hyperlink>
    </w:p>
    <w:p w14:paraId="584FF808" w14:textId="77777777" w:rsidR="008139AA" w:rsidRPr="00C60AC1" w:rsidRDefault="008139AA" w:rsidP="00193A38">
      <w:pPr>
        <w:spacing w:after="0" w:line="240" w:lineRule="auto"/>
        <w:jc w:val="both"/>
        <w:rPr>
          <w:rStyle w:val="normal--char"/>
          <w:rFonts w:ascii="Times New Roman" w:hAnsi="Times New Roman" w:cs="Times New Roman"/>
          <w:i/>
          <w:sz w:val="24"/>
          <w:szCs w:val="24"/>
        </w:rPr>
      </w:pPr>
    </w:p>
    <w:p w14:paraId="0EEB3DA0" w14:textId="77777777" w:rsidR="00702F6D" w:rsidRPr="00C60AC1" w:rsidRDefault="00702F6D" w:rsidP="00702F6D">
      <w:pPr>
        <w:pStyle w:val="s32b251d"/>
        <w:spacing w:before="0" w:beforeAutospacing="0" w:after="0" w:afterAutospacing="0"/>
        <w:jc w:val="both"/>
      </w:pPr>
      <w:r w:rsidRPr="00C60AC1">
        <w:t xml:space="preserve">Събирането на информация от жалбоподателката с цел обществеността да бъде осведомена по въпрос от общ интерес, попада в обхвата на свободата й на изразяване. Правото й на достъп до исканата обществена информация е било признато от националния закон, както и с три решения на ВАС, задължаващи кмета да й я предостави. Неизпълнението на тези решение е в нарушение чл. 10. Тъй като българското законодателство не урежда ясни срокове, в които административните органи са длъжни да изпълнят решения на съда за отмяна на техен отказ, не е задоволено изискването за предвидимост и осъществената намеса не е била законна по смисъла на чл. 10, § 2. </w:t>
      </w:r>
      <w:hyperlink r:id="rId2135" w:history="1">
        <w:r w:rsidR="007219FF" w:rsidRPr="00C60AC1">
          <w:rPr>
            <w:rStyle w:val="Hyperlink"/>
          </w:rPr>
          <w:t>Бюлетин № 37</w:t>
        </w:r>
      </w:hyperlink>
    </w:p>
    <w:p w14:paraId="71A7DA1F" w14:textId="77777777" w:rsidR="00702F6D" w:rsidRPr="00180795" w:rsidRDefault="000445B9" w:rsidP="00702F6D">
      <w:pPr>
        <w:pStyle w:val="s32b251d"/>
        <w:pBdr>
          <w:bottom w:val="single" w:sz="4" w:space="1" w:color="auto"/>
        </w:pBdr>
        <w:spacing w:before="0" w:beforeAutospacing="0" w:after="0" w:afterAutospacing="0"/>
        <w:jc w:val="both"/>
        <w:rPr>
          <w:rStyle w:val="Hyperlink"/>
          <w:i/>
          <w:lang w:val="ru-RU"/>
        </w:rPr>
      </w:pPr>
      <w:hyperlink r:id="rId2136" w:history="1">
        <w:proofErr w:type="spellStart"/>
        <w:r w:rsidR="00702F6D" w:rsidRPr="00C60AC1">
          <w:rPr>
            <w:rStyle w:val="Hyperlink"/>
            <w:i/>
            <w:lang w:val="en-GB"/>
          </w:rPr>
          <w:t>Guseva</w:t>
        </w:r>
        <w:proofErr w:type="spellEnd"/>
        <w:r w:rsidR="00702F6D" w:rsidRPr="00180795">
          <w:rPr>
            <w:rStyle w:val="Hyperlink"/>
            <w:i/>
            <w:lang w:val="ru-RU"/>
          </w:rPr>
          <w:t xml:space="preserve"> </w:t>
        </w:r>
        <w:r w:rsidR="00702F6D" w:rsidRPr="00C60AC1">
          <w:rPr>
            <w:rStyle w:val="Hyperlink"/>
            <w:i/>
            <w:lang w:val="en-GB"/>
          </w:rPr>
          <w:t>v</w:t>
        </w:r>
        <w:r w:rsidR="00702F6D" w:rsidRPr="00180795">
          <w:rPr>
            <w:rStyle w:val="Hyperlink"/>
            <w:i/>
            <w:lang w:val="ru-RU"/>
          </w:rPr>
          <w:t xml:space="preserve">. </w:t>
        </w:r>
        <w:r w:rsidR="00702F6D" w:rsidRPr="00C60AC1">
          <w:rPr>
            <w:rStyle w:val="Hyperlink"/>
            <w:i/>
            <w:lang w:val="en-GB"/>
          </w:rPr>
          <w:t>Bulgaria</w:t>
        </w:r>
        <w:r w:rsidR="00702F6D" w:rsidRPr="00C60AC1">
          <w:rPr>
            <w:rStyle w:val="Hyperlink"/>
            <w:i/>
          </w:rPr>
          <w:t xml:space="preserve"> (</w:t>
        </w:r>
        <w:r w:rsidR="00702F6D" w:rsidRPr="00C60AC1">
          <w:rPr>
            <w:rStyle w:val="Hyperlink"/>
            <w:i/>
            <w:lang w:val="en-GB"/>
          </w:rPr>
          <w:t>no</w:t>
        </w:r>
        <w:r w:rsidR="00702F6D" w:rsidRPr="00180795">
          <w:rPr>
            <w:rStyle w:val="Hyperlink"/>
            <w:i/>
            <w:lang w:val="ru-RU"/>
          </w:rPr>
          <w:t>. 6987/07)</w:t>
        </w:r>
      </w:hyperlink>
    </w:p>
    <w:p w14:paraId="4F67BD8A" w14:textId="77777777" w:rsidR="00702F6D" w:rsidRPr="00C60AC1" w:rsidRDefault="00702F6D" w:rsidP="00702F6D">
      <w:pPr>
        <w:pStyle w:val="s32b251d"/>
        <w:spacing w:before="0" w:beforeAutospacing="0" w:after="0" w:afterAutospacing="0"/>
        <w:jc w:val="both"/>
      </w:pPr>
    </w:p>
    <w:p w14:paraId="59DF2EB9" w14:textId="77777777" w:rsidR="000B2529" w:rsidRPr="00C60AC1" w:rsidRDefault="000B2529" w:rsidP="00702F6D">
      <w:pPr>
        <w:pStyle w:val="s32b251d"/>
        <w:spacing w:before="0" w:beforeAutospacing="0" w:after="0" w:afterAutospacing="0"/>
        <w:jc w:val="both"/>
      </w:pPr>
    </w:p>
    <w:p w14:paraId="62105602" w14:textId="77777777" w:rsidR="000B2529" w:rsidRPr="00C60AC1" w:rsidRDefault="000B2529" w:rsidP="00702F6D">
      <w:pPr>
        <w:pStyle w:val="s32b251d"/>
        <w:spacing w:before="0" w:beforeAutospacing="0" w:after="0" w:afterAutospacing="0"/>
        <w:jc w:val="both"/>
      </w:pPr>
    </w:p>
    <w:p w14:paraId="27C06CA9" w14:textId="77777777" w:rsidR="000B2529" w:rsidRPr="00C60AC1" w:rsidRDefault="000B2529" w:rsidP="00702F6D">
      <w:pPr>
        <w:pStyle w:val="s32b251d"/>
        <w:spacing w:before="0" w:beforeAutospacing="0" w:after="0" w:afterAutospacing="0"/>
        <w:jc w:val="both"/>
      </w:pPr>
    </w:p>
    <w:p w14:paraId="1C155262" w14:textId="77777777" w:rsidR="00702F6D" w:rsidRPr="00C60AC1" w:rsidRDefault="00A468F0" w:rsidP="00193A38">
      <w:pPr>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lastRenderedPageBreak/>
        <w:t xml:space="preserve">В търсенето на баланс между журналистическата свобода и правото на личен живот относим е въпросът дали репортажът би могъл да допринесе за дебат от обществен интерес, а не дали тази цел е била постигната изцяло. При наличие на съмнение относно волята на журналистите да спазят </w:t>
      </w:r>
      <w:proofErr w:type="spellStart"/>
      <w:r w:rsidRPr="00C60AC1">
        <w:rPr>
          <w:rStyle w:val="sb8d990e2"/>
          <w:rFonts w:ascii="Times New Roman" w:hAnsi="Times New Roman" w:cs="Times New Roman"/>
          <w:sz w:val="24"/>
          <w:szCs w:val="24"/>
        </w:rPr>
        <w:t>деонтологичните</w:t>
      </w:r>
      <w:proofErr w:type="spellEnd"/>
      <w:r w:rsidRPr="00C60AC1">
        <w:rPr>
          <w:rStyle w:val="sb8d990e2"/>
          <w:rFonts w:ascii="Times New Roman" w:hAnsi="Times New Roman" w:cs="Times New Roman"/>
          <w:sz w:val="24"/>
          <w:szCs w:val="24"/>
        </w:rPr>
        <w:t xml:space="preserve"> правила що се отнася до начина на получаване на информацията, презумпцията трябва да бъде в тяхна полза. </w:t>
      </w:r>
      <w:hyperlink r:id="rId2137" w:history="1">
        <w:r w:rsidR="007219FF" w:rsidRPr="00C60AC1">
          <w:rPr>
            <w:rStyle w:val="Hyperlink"/>
            <w:rFonts w:ascii="Times New Roman" w:hAnsi="Times New Roman" w:cs="Times New Roman"/>
            <w:sz w:val="24"/>
            <w:szCs w:val="24"/>
          </w:rPr>
          <w:t>Бюлетин № 37</w:t>
        </w:r>
      </w:hyperlink>
    </w:p>
    <w:p w14:paraId="79063BE9" w14:textId="77777777" w:rsidR="00A468F0" w:rsidRPr="00C60AC1" w:rsidRDefault="000445B9" w:rsidP="00A468F0">
      <w:pPr>
        <w:pBdr>
          <w:bottom w:val="single" w:sz="4" w:space="1" w:color="auto"/>
        </w:pBdr>
        <w:spacing w:after="0" w:line="240" w:lineRule="auto"/>
        <w:jc w:val="both"/>
        <w:rPr>
          <w:rStyle w:val="Hyperlink"/>
          <w:rFonts w:ascii="Times New Roman" w:hAnsi="Times New Roman" w:cs="Times New Roman"/>
          <w:i/>
          <w:sz w:val="24"/>
          <w:szCs w:val="24"/>
        </w:rPr>
      </w:pPr>
      <w:hyperlink r:id="rId2138" w:history="1">
        <w:proofErr w:type="spellStart"/>
        <w:r w:rsidR="00A468F0" w:rsidRPr="00C60AC1">
          <w:rPr>
            <w:rStyle w:val="Hyperlink"/>
            <w:rFonts w:ascii="Times New Roman" w:hAnsi="Times New Roman" w:cs="Times New Roman"/>
            <w:i/>
            <w:sz w:val="24"/>
            <w:szCs w:val="24"/>
            <w:lang w:val="en-GB"/>
          </w:rPr>
          <w:t>Haldimann</w:t>
        </w:r>
        <w:proofErr w:type="spellEnd"/>
        <w:r w:rsidR="00A468F0" w:rsidRPr="00180795">
          <w:rPr>
            <w:rStyle w:val="Hyperlink"/>
            <w:rFonts w:ascii="Times New Roman" w:hAnsi="Times New Roman" w:cs="Times New Roman"/>
            <w:i/>
            <w:sz w:val="24"/>
            <w:szCs w:val="24"/>
            <w:lang w:val="ru-RU"/>
          </w:rPr>
          <w:t xml:space="preserve"> </w:t>
        </w:r>
        <w:r w:rsidR="00A468F0" w:rsidRPr="00C60AC1">
          <w:rPr>
            <w:rStyle w:val="Hyperlink"/>
            <w:rFonts w:ascii="Times New Roman" w:hAnsi="Times New Roman" w:cs="Times New Roman"/>
            <w:i/>
            <w:sz w:val="24"/>
            <w:szCs w:val="24"/>
            <w:lang w:val="en-GB"/>
          </w:rPr>
          <w:t>and</w:t>
        </w:r>
        <w:r w:rsidR="00A468F0" w:rsidRPr="00180795">
          <w:rPr>
            <w:rStyle w:val="Hyperlink"/>
            <w:rFonts w:ascii="Times New Roman" w:hAnsi="Times New Roman" w:cs="Times New Roman"/>
            <w:i/>
            <w:sz w:val="24"/>
            <w:szCs w:val="24"/>
            <w:lang w:val="ru-RU"/>
          </w:rPr>
          <w:t xml:space="preserve"> </w:t>
        </w:r>
        <w:r w:rsidR="00A468F0" w:rsidRPr="00C60AC1">
          <w:rPr>
            <w:rStyle w:val="Hyperlink"/>
            <w:rFonts w:ascii="Times New Roman" w:hAnsi="Times New Roman" w:cs="Times New Roman"/>
            <w:i/>
            <w:sz w:val="24"/>
            <w:szCs w:val="24"/>
            <w:lang w:val="en-GB"/>
          </w:rPr>
          <w:t>Others</w:t>
        </w:r>
        <w:r w:rsidR="00A468F0" w:rsidRPr="00180795">
          <w:rPr>
            <w:rStyle w:val="Hyperlink"/>
            <w:rFonts w:ascii="Times New Roman" w:hAnsi="Times New Roman" w:cs="Times New Roman"/>
            <w:i/>
            <w:sz w:val="24"/>
            <w:szCs w:val="24"/>
            <w:lang w:val="ru-RU"/>
          </w:rPr>
          <w:t xml:space="preserve"> </w:t>
        </w:r>
        <w:r w:rsidR="00A468F0" w:rsidRPr="00C60AC1">
          <w:rPr>
            <w:rStyle w:val="Hyperlink"/>
            <w:rFonts w:ascii="Times New Roman" w:hAnsi="Times New Roman" w:cs="Times New Roman"/>
            <w:i/>
            <w:sz w:val="24"/>
            <w:szCs w:val="24"/>
            <w:lang w:val="en-GB"/>
          </w:rPr>
          <w:t>v</w:t>
        </w:r>
        <w:r w:rsidR="00A468F0" w:rsidRPr="00180795">
          <w:rPr>
            <w:rStyle w:val="Hyperlink"/>
            <w:rFonts w:ascii="Times New Roman" w:hAnsi="Times New Roman" w:cs="Times New Roman"/>
            <w:i/>
            <w:sz w:val="24"/>
            <w:szCs w:val="24"/>
            <w:lang w:val="ru-RU"/>
          </w:rPr>
          <w:t xml:space="preserve">. </w:t>
        </w:r>
        <w:r w:rsidR="00A468F0" w:rsidRPr="00C60AC1">
          <w:rPr>
            <w:rStyle w:val="Hyperlink"/>
            <w:rFonts w:ascii="Times New Roman" w:hAnsi="Times New Roman" w:cs="Times New Roman"/>
            <w:i/>
            <w:sz w:val="24"/>
            <w:szCs w:val="24"/>
            <w:lang w:val="en-GB"/>
          </w:rPr>
          <w:t>Switzerland</w:t>
        </w:r>
        <w:r w:rsidR="00A468F0" w:rsidRPr="00180795">
          <w:rPr>
            <w:rStyle w:val="Hyperlink"/>
            <w:rFonts w:ascii="Times New Roman" w:hAnsi="Times New Roman" w:cs="Times New Roman"/>
            <w:i/>
            <w:sz w:val="24"/>
            <w:szCs w:val="24"/>
            <w:lang w:val="ru-RU"/>
          </w:rPr>
          <w:t xml:space="preserve"> (</w:t>
        </w:r>
        <w:r w:rsidR="00A468F0" w:rsidRPr="00C60AC1">
          <w:rPr>
            <w:rStyle w:val="Hyperlink"/>
            <w:rFonts w:ascii="Times New Roman" w:hAnsi="Times New Roman" w:cs="Times New Roman"/>
            <w:i/>
            <w:sz w:val="24"/>
            <w:szCs w:val="24"/>
            <w:lang w:val="en-GB"/>
          </w:rPr>
          <w:t>no</w:t>
        </w:r>
        <w:r w:rsidR="00A468F0" w:rsidRPr="00180795">
          <w:rPr>
            <w:rStyle w:val="Hyperlink"/>
            <w:rFonts w:ascii="Times New Roman" w:hAnsi="Times New Roman" w:cs="Times New Roman"/>
            <w:i/>
            <w:sz w:val="24"/>
            <w:szCs w:val="24"/>
            <w:lang w:val="ru-RU"/>
          </w:rPr>
          <w:t>.</w:t>
        </w:r>
        <w:r w:rsidR="00A468F0" w:rsidRPr="00C60AC1">
          <w:rPr>
            <w:rStyle w:val="Hyperlink"/>
            <w:rFonts w:ascii="Times New Roman" w:hAnsi="Times New Roman" w:cs="Times New Roman"/>
            <w:i/>
            <w:sz w:val="24"/>
            <w:szCs w:val="24"/>
          </w:rPr>
          <w:t xml:space="preserve"> 21830/09</w:t>
        </w:r>
        <w:r w:rsidR="00A468F0" w:rsidRPr="00180795">
          <w:rPr>
            <w:rStyle w:val="Hyperlink"/>
            <w:rFonts w:ascii="Times New Roman" w:hAnsi="Times New Roman" w:cs="Times New Roman"/>
            <w:i/>
            <w:sz w:val="24"/>
            <w:szCs w:val="24"/>
            <w:lang w:val="ru-RU"/>
          </w:rPr>
          <w:t>)</w:t>
        </w:r>
      </w:hyperlink>
    </w:p>
    <w:p w14:paraId="3B579BEE" w14:textId="77777777" w:rsidR="00FD436F" w:rsidRPr="00C60AC1" w:rsidRDefault="00FD436F" w:rsidP="00193A38">
      <w:pPr>
        <w:spacing w:after="0" w:line="240" w:lineRule="auto"/>
        <w:jc w:val="both"/>
        <w:rPr>
          <w:rStyle w:val="normal--char"/>
          <w:rFonts w:ascii="Times New Roman" w:hAnsi="Times New Roman" w:cs="Times New Roman"/>
          <w:i/>
          <w:sz w:val="24"/>
          <w:szCs w:val="24"/>
        </w:rPr>
      </w:pPr>
    </w:p>
    <w:p w14:paraId="2B05C537" w14:textId="77777777" w:rsidR="00FD436F" w:rsidRPr="00C60AC1" w:rsidRDefault="00FD436F" w:rsidP="00FD436F">
      <w:pPr>
        <w:spacing w:after="0" w:line="240" w:lineRule="auto"/>
        <w:jc w:val="both"/>
        <w:rPr>
          <w:rStyle w:val="sb8d990e2"/>
          <w:rFonts w:ascii="Times New Roman" w:hAnsi="Times New Roman" w:cs="Times New Roman"/>
          <w:sz w:val="24"/>
          <w:szCs w:val="24"/>
        </w:rPr>
      </w:pPr>
      <w:r w:rsidRPr="00C60AC1">
        <w:rPr>
          <w:rStyle w:val="normal--char"/>
          <w:rFonts w:ascii="Times New Roman" w:hAnsi="Times New Roman" w:cs="Times New Roman"/>
          <w:iCs/>
          <w:sz w:val="24"/>
          <w:szCs w:val="24"/>
        </w:rPr>
        <w:t>Националното право, както е било приложено от съдилищата,</w:t>
      </w:r>
      <w:r w:rsidRPr="00C60AC1">
        <w:rPr>
          <w:rFonts w:ascii="Times New Roman" w:hAnsi="Times New Roman" w:cs="Times New Roman"/>
          <w:sz w:val="24"/>
          <w:szCs w:val="24"/>
        </w:rPr>
        <w:t xml:space="preserve"> не е отговаряло на изискванията за яснота и предвидимост по чл. 10 от Конвенцията, тъй като жалбоподателят не е бил в състояние да прецени, че обръщението му към публиката представлява „неизпълнение на заповед“ и че рискува наказателно преследване. Националните съдилища са разширили приложното поле на съответната разпоредба от НК отвъд разумно предвидимото при конкретните обстоятелства. </w:t>
      </w:r>
      <w:hyperlink r:id="rId2139" w:history="1">
        <w:r w:rsidR="007219FF" w:rsidRPr="00C60AC1">
          <w:rPr>
            <w:rStyle w:val="Hyperlink"/>
            <w:rFonts w:ascii="Times New Roman" w:hAnsi="Times New Roman" w:cs="Times New Roman"/>
            <w:sz w:val="24"/>
            <w:szCs w:val="24"/>
          </w:rPr>
          <w:t>Бюлетин № 37</w:t>
        </w:r>
      </w:hyperlink>
    </w:p>
    <w:p w14:paraId="176B9AF6" w14:textId="77777777" w:rsidR="00FD436F" w:rsidRPr="00C60AC1" w:rsidRDefault="000445B9" w:rsidP="00FD436F">
      <w:pPr>
        <w:pBdr>
          <w:bottom w:val="single" w:sz="4" w:space="1" w:color="auto"/>
        </w:pBdr>
        <w:spacing w:after="0" w:line="240" w:lineRule="auto"/>
        <w:jc w:val="both"/>
        <w:rPr>
          <w:rStyle w:val="normal--char"/>
          <w:rFonts w:ascii="Times New Roman" w:hAnsi="Times New Roman" w:cs="Times New Roman"/>
          <w:i/>
          <w:sz w:val="24"/>
          <w:szCs w:val="24"/>
        </w:rPr>
      </w:pPr>
      <w:hyperlink r:id="rId2140" w:history="1">
        <w:proofErr w:type="spellStart"/>
        <w:r w:rsidR="00FD436F" w:rsidRPr="00C60AC1">
          <w:rPr>
            <w:rStyle w:val="Hyperlink"/>
            <w:rFonts w:ascii="Times New Roman" w:hAnsi="Times New Roman" w:cs="Times New Roman"/>
            <w:i/>
            <w:sz w:val="24"/>
            <w:szCs w:val="24"/>
            <w:lang w:val="en-GB"/>
          </w:rPr>
          <w:t>Yoslun</w:t>
        </w:r>
        <w:proofErr w:type="spellEnd"/>
        <w:r w:rsidR="00FD436F" w:rsidRPr="00C60AC1">
          <w:rPr>
            <w:rStyle w:val="Hyperlink"/>
            <w:rFonts w:ascii="Times New Roman" w:hAnsi="Times New Roman" w:cs="Times New Roman"/>
            <w:i/>
            <w:sz w:val="24"/>
            <w:szCs w:val="24"/>
          </w:rPr>
          <w:t xml:space="preserve"> </w:t>
        </w:r>
        <w:r w:rsidR="00FD436F" w:rsidRPr="00C60AC1">
          <w:rPr>
            <w:rStyle w:val="Hyperlink"/>
            <w:rFonts w:ascii="Times New Roman" w:hAnsi="Times New Roman" w:cs="Times New Roman"/>
            <w:i/>
            <w:sz w:val="24"/>
            <w:szCs w:val="24"/>
            <w:lang w:val="en-GB"/>
          </w:rPr>
          <w:t>v</w:t>
        </w:r>
        <w:r w:rsidR="00FD436F" w:rsidRPr="00C60AC1">
          <w:rPr>
            <w:rStyle w:val="Hyperlink"/>
            <w:rFonts w:ascii="Times New Roman" w:hAnsi="Times New Roman" w:cs="Times New Roman"/>
            <w:i/>
            <w:sz w:val="24"/>
            <w:szCs w:val="24"/>
          </w:rPr>
          <w:t xml:space="preserve">. </w:t>
        </w:r>
        <w:r w:rsidR="00FD436F" w:rsidRPr="00C60AC1">
          <w:rPr>
            <w:rStyle w:val="Hyperlink"/>
            <w:rFonts w:ascii="Times New Roman" w:hAnsi="Times New Roman" w:cs="Times New Roman"/>
            <w:i/>
            <w:sz w:val="24"/>
            <w:szCs w:val="24"/>
            <w:lang w:val="en-GB"/>
          </w:rPr>
          <w:t>Turkey</w:t>
        </w:r>
        <w:r w:rsidR="00FD436F" w:rsidRPr="00C60AC1">
          <w:rPr>
            <w:rStyle w:val="Hyperlink"/>
            <w:rFonts w:ascii="Times New Roman" w:hAnsi="Times New Roman" w:cs="Times New Roman"/>
            <w:i/>
            <w:sz w:val="24"/>
            <w:szCs w:val="24"/>
          </w:rPr>
          <w:t xml:space="preserve"> (</w:t>
        </w:r>
        <w:r w:rsidR="00FD436F" w:rsidRPr="00C60AC1">
          <w:rPr>
            <w:rStyle w:val="Hyperlink"/>
            <w:rFonts w:ascii="Times New Roman" w:hAnsi="Times New Roman" w:cs="Times New Roman"/>
            <w:i/>
            <w:sz w:val="24"/>
            <w:szCs w:val="24"/>
            <w:lang w:val="en-GB"/>
          </w:rPr>
          <w:t>no</w:t>
        </w:r>
        <w:r w:rsidR="00FD436F" w:rsidRPr="00C60AC1">
          <w:rPr>
            <w:rStyle w:val="Hyperlink"/>
            <w:rFonts w:ascii="Times New Roman" w:hAnsi="Times New Roman" w:cs="Times New Roman"/>
            <w:i/>
            <w:sz w:val="24"/>
            <w:szCs w:val="24"/>
          </w:rPr>
          <w:t>. 2336/05)</w:t>
        </w:r>
      </w:hyperlink>
    </w:p>
    <w:p w14:paraId="162489E4" w14:textId="77777777" w:rsidR="00FD436F" w:rsidRPr="00C60AC1" w:rsidRDefault="00FD436F" w:rsidP="00193A38">
      <w:pPr>
        <w:spacing w:after="0" w:line="240" w:lineRule="auto"/>
        <w:jc w:val="both"/>
        <w:rPr>
          <w:rStyle w:val="normal--char"/>
          <w:rFonts w:ascii="Times New Roman" w:hAnsi="Times New Roman" w:cs="Times New Roman"/>
          <w:i/>
          <w:sz w:val="24"/>
          <w:szCs w:val="24"/>
        </w:rPr>
      </w:pPr>
    </w:p>
    <w:p w14:paraId="12CA9DFD" w14:textId="1F95E1D9" w:rsidR="00810CE1" w:rsidRPr="00C60AC1" w:rsidRDefault="00810CE1" w:rsidP="00193A38">
      <w:pPr>
        <w:spacing w:after="0" w:line="240" w:lineRule="auto"/>
        <w:jc w:val="both"/>
        <w:rPr>
          <w:rFonts w:ascii="Times New Roman" w:hAnsi="Times New Roman" w:cs="Times New Roman"/>
          <w:sz w:val="24"/>
          <w:szCs w:val="24"/>
        </w:rPr>
      </w:pPr>
      <w:bookmarkStart w:id="71" w:name="_Hlk56878021"/>
      <w:r w:rsidRPr="00C60AC1">
        <w:rPr>
          <w:rFonts w:ascii="Times New Roman" w:hAnsi="Times New Roman" w:cs="Times New Roman"/>
          <w:sz w:val="24"/>
          <w:szCs w:val="24"/>
        </w:rPr>
        <w:t xml:space="preserve">Осъждането на адвокат за клевета поради изказани от него оценъчни съждения по отношение на съдия-следовател представлява непропорционална намеса в правото му на свобода на изразяване. Спорните коментари са се вписвали в дебат по въпрос от обществен интерес. Съдилищата не са отчели контекста и не само са наложили на жалбоподателя значителна наказателна санкция, но и са приели качеството му на адвокат за оправдаващо по-голяма строгост. </w:t>
      </w:r>
      <w:hyperlink r:id="rId2141" w:history="1">
        <w:r w:rsidR="00CE689E" w:rsidRPr="00C60AC1">
          <w:rPr>
            <w:rStyle w:val="Hyperlink"/>
            <w:rFonts w:ascii="Times New Roman" w:hAnsi="Times New Roman" w:cs="Times New Roman"/>
            <w:iCs/>
            <w:sz w:val="24"/>
            <w:szCs w:val="24"/>
          </w:rPr>
          <w:t>Бюлетин № 39</w:t>
        </w:r>
      </w:hyperlink>
    </w:p>
    <w:p w14:paraId="021BA232" w14:textId="77777777" w:rsidR="00810CE1" w:rsidRPr="00C60AC1" w:rsidRDefault="000445B9" w:rsidP="00810CE1">
      <w:pPr>
        <w:pBdr>
          <w:bottom w:val="single" w:sz="4" w:space="1" w:color="auto"/>
        </w:pBdr>
        <w:spacing w:after="0" w:line="240" w:lineRule="auto"/>
        <w:jc w:val="both"/>
        <w:rPr>
          <w:rFonts w:ascii="Times New Roman" w:hAnsi="Times New Roman" w:cs="Times New Roman"/>
          <w:sz w:val="24"/>
          <w:szCs w:val="24"/>
        </w:rPr>
      </w:pPr>
      <w:hyperlink r:id="rId2142" w:history="1">
        <w:proofErr w:type="spellStart"/>
        <w:r w:rsidR="00810CE1" w:rsidRPr="00C60AC1">
          <w:rPr>
            <w:rStyle w:val="Hyperlink"/>
            <w:rFonts w:ascii="Times New Roman" w:hAnsi="Times New Roman" w:cs="Times New Roman"/>
            <w:i/>
            <w:sz w:val="24"/>
            <w:szCs w:val="24"/>
          </w:rPr>
          <w:t>Morice</w:t>
        </w:r>
        <w:proofErr w:type="spellEnd"/>
        <w:r w:rsidR="00810CE1" w:rsidRPr="00C60AC1">
          <w:rPr>
            <w:rStyle w:val="Hyperlink"/>
            <w:rFonts w:ascii="Times New Roman" w:hAnsi="Times New Roman" w:cs="Times New Roman"/>
            <w:i/>
            <w:sz w:val="24"/>
            <w:szCs w:val="24"/>
          </w:rPr>
          <w:t xml:space="preserve"> v. </w:t>
        </w:r>
        <w:proofErr w:type="spellStart"/>
        <w:r w:rsidR="00810CE1" w:rsidRPr="00C60AC1">
          <w:rPr>
            <w:rStyle w:val="Hyperlink"/>
            <w:rFonts w:ascii="Times New Roman" w:hAnsi="Times New Roman" w:cs="Times New Roman"/>
            <w:i/>
            <w:sz w:val="24"/>
            <w:szCs w:val="24"/>
          </w:rPr>
          <w:t>France</w:t>
        </w:r>
        <w:proofErr w:type="spellEnd"/>
        <w:r w:rsidR="00810CE1" w:rsidRPr="00C60AC1">
          <w:rPr>
            <w:rStyle w:val="Hyperlink"/>
            <w:rFonts w:ascii="Times New Roman" w:hAnsi="Times New Roman" w:cs="Times New Roman"/>
            <w:i/>
            <w:sz w:val="24"/>
            <w:szCs w:val="24"/>
          </w:rPr>
          <w:t xml:space="preserve"> (</w:t>
        </w:r>
        <w:proofErr w:type="spellStart"/>
        <w:r w:rsidR="00810CE1" w:rsidRPr="00C60AC1">
          <w:rPr>
            <w:rStyle w:val="Hyperlink"/>
            <w:rFonts w:ascii="Times New Roman" w:hAnsi="Times New Roman" w:cs="Times New Roman"/>
            <w:i/>
            <w:sz w:val="24"/>
            <w:szCs w:val="24"/>
          </w:rPr>
          <w:t>no</w:t>
        </w:r>
        <w:proofErr w:type="spellEnd"/>
        <w:r w:rsidR="00810CE1" w:rsidRPr="00C60AC1">
          <w:rPr>
            <w:rStyle w:val="Hyperlink"/>
            <w:rFonts w:ascii="Times New Roman" w:hAnsi="Times New Roman" w:cs="Times New Roman"/>
            <w:i/>
            <w:sz w:val="24"/>
            <w:szCs w:val="24"/>
          </w:rPr>
          <w:t>. 29369/10)</w:t>
        </w:r>
      </w:hyperlink>
      <w:r w:rsidR="00810CE1" w:rsidRPr="00C60AC1">
        <w:rPr>
          <w:rStyle w:val="Hyperlink"/>
          <w:rFonts w:ascii="Times New Roman" w:hAnsi="Times New Roman" w:cs="Times New Roman"/>
          <w:i/>
          <w:sz w:val="24"/>
          <w:szCs w:val="24"/>
        </w:rPr>
        <w:t xml:space="preserve"> </w:t>
      </w:r>
      <w:r w:rsidR="00810CE1" w:rsidRPr="00C60AC1">
        <w:rPr>
          <w:rFonts w:ascii="Times New Roman" w:hAnsi="Times New Roman" w:cs="Times New Roman"/>
          <w:i/>
          <w:sz w:val="24"/>
          <w:szCs w:val="24"/>
        </w:rPr>
        <w:t xml:space="preserve"> - Решение на Голямото отделение</w:t>
      </w:r>
    </w:p>
    <w:p w14:paraId="7929FCE0" w14:textId="77777777" w:rsidR="00810CE1" w:rsidRPr="00C60AC1" w:rsidRDefault="00810CE1" w:rsidP="00193A38">
      <w:pPr>
        <w:spacing w:after="0" w:line="240" w:lineRule="auto"/>
        <w:jc w:val="both"/>
        <w:rPr>
          <w:rStyle w:val="normal--char"/>
          <w:rFonts w:ascii="Times New Roman" w:hAnsi="Times New Roman" w:cs="Times New Roman"/>
          <w:i/>
          <w:sz w:val="24"/>
          <w:szCs w:val="24"/>
        </w:rPr>
      </w:pPr>
    </w:p>
    <w:bookmarkEnd w:id="71"/>
    <w:p w14:paraId="5AD71DBA" w14:textId="77777777" w:rsidR="003F0F35" w:rsidRPr="00C60AC1" w:rsidRDefault="003F0F35" w:rsidP="003F0F35">
      <w:pPr>
        <w:spacing w:after="0" w:line="240" w:lineRule="auto"/>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Правата и интересите на другите и на обществото като цяло допускат ангажирането на отговорността на интернет порталите, ако те не вземат мерки за своевременното премахване на очевидно незаконни читателски коментари, независимо дали са получили сигнал за тях. </w:t>
      </w:r>
      <w:hyperlink r:id="rId2143" w:history="1">
        <w:r w:rsidR="00396C9F" w:rsidRPr="00C60AC1">
          <w:rPr>
            <w:rStyle w:val="Hyperlink"/>
            <w:rFonts w:ascii="Times New Roman" w:hAnsi="Times New Roman" w:cs="Times New Roman"/>
            <w:sz w:val="24"/>
          </w:rPr>
          <w:t>Бюлетин № 41</w:t>
        </w:r>
      </w:hyperlink>
    </w:p>
    <w:p w14:paraId="099C5F2F" w14:textId="77777777" w:rsidR="003F0F35" w:rsidRPr="00C60AC1" w:rsidRDefault="000445B9" w:rsidP="00970CE5">
      <w:pPr>
        <w:pBdr>
          <w:bottom w:val="single" w:sz="4" w:space="1" w:color="auto"/>
        </w:pBdr>
        <w:spacing w:after="0" w:line="240" w:lineRule="auto"/>
        <w:jc w:val="both"/>
        <w:rPr>
          <w:rStyle w:val="Hyperlink"/>
          <w:rFonts w:ascii="Times New Roman" w:hAnsi="Times New Roman" w:cs="Times New Roman"/>
          <w:i/>
          <w:sz w:val="24"/>
          <w:szCs w:val="24"/>
        </w:rPr>
      </w:pPr>
      <w:hyperlink r:id="rId2144" w:history="1">
        <w:proofErr w:type="spellStart"/>
        <w:r w:rsidR="003F0F35" w:rsidRPr="00C60AC1">
          <w:rPr>
            <w:rStyle w:val="Hyperlink"/>
            <w:rFonts w:ascii="Times New Roman" w:hAnsi="Times New Roman" w:cs="Times New Roman"/>
            <w:i/>
            <w:sz w:val="24"/>
            <w:szCs w:val="24"/>
            <w:lang w:val="en-GB"/>
          </w:rPr>
          <w:t>Delfi</w:t>
        </w:r>
        <w:proofErr w:type="spellEnd"/>
        <w:r w:rsidR="003F0F35" w:rsidRPr="00C60AC1">
          <w:rPr>
            <w:rStyle w:val="Hyperlink"/>
            <w:rFonts w:ascii="Times New Roman" w:hAnsi="Times New Roman" w:cs="Times New Roman"/>
            <w:i/>
            <w:sz w:val="24"/>
            <w:szCs w:val="24"/>
          </w:rPr>
          <w:t xml:space="preserve"> </w:t>
        </w:r>
        <w:r w:rsidR="003F0F35" w:rsidRPr="00C60AC1">
          <w:rPr>
            <w:rStyle w:val="Hyperlink"/>
            <w:rFonts w:ascii="Times New Roman" w:hAnsi="Times New Roman" w:cs="Times New Roman"/>
            <w:i/>
            <w:sz w:val="24"/>
            <w:szCs w:val="24"/>
            <w:lang w:val="en-GB"/>
          </w:rPr>
          <w:t>AS</w:t>
        </w:r>
        <w:r w:rsidR="003F0F35" w:rsidRPr="00C60AC1">
          <w:rPr>
            <w:rStyle w:val="Hyperlink"/>
            <w:rFonts w:ascii="Times New Roman" w:hAnsi="Times New Roman" w:cs="Times New Roman"/>
            <w:i/>
            <w:sz w:val="24"/>
            <w:szCs w:val="24"/>
          </w:rPr>
          <w:t xml:space="preserve"> </w:t>
        </w:r>
        <w:r w:rsidR="003F0F35" w:rsidRPr="00C60AC1">
          <w:rPr>
            <w:rStyle w:val="Hyperlink"/>
            <w:rFonts w:ascii="Times New Roman" w:hAnsi="Times New Roman" w:cs="Times New Roman"/>
            <w:i/>
            <w:sz w:val="24"/>
            <w:szCs w:val="24"/>
            <w:lang w:val="en-GB"/>
          </w:rPr>
          <w:t>v</w:t>
        </w:r>
        <w:r w:rsidR="003F0F35" w:rsidRPr="00C60AC1">
          <w:rPr>
            <w:rStyle w:val="Hyperlink"/>
            <w:rFonts w:ascii="Times New Roman" w:hAnsi="Times New Roman" w:cs="Times New Roman"/>
            <w:i/>
            <w:sz w:val="24"/>
            <w:szCs w:val="24"/>
          </w:rPr>
          <w:t xml:space="preserve">. </w:t>
        </w:r>
        <w:r w:rsidR="003F0F35" w:rsidRPr="00C60AC1">
          <w:rPr>
            <w:rStyle w:val="Hyperlink"/>
            <w:rFonts w:ascii="Times New Roman" w:hAnsi="Times New Roman" w:cs="Times New Roman"/>
            <w:i/>
            <w:sz w:val="24"/>
            <w:szCs w:val="24"/>
            <w:lang w:val="en-GB"/>
          </w:rPr>
          <w:t>Estonia</w:t>
        </w:r>
        <w:r w:rsidR="003F0F35" w:rsidRPr="00C60AC1">
          <w:rPr>
            <w:rStyle w:val="Hyperlink"/>
            <w:rFonts w:ascii="Times New Roman" w:hAnsi="Times New Roman" w:cs="Times New Roman"/>
            <w:i/>
            <w:sz w:val="24"/>
            <w:szCs w:val="24"/>
          </w:rPr>
          <w:t xml:space="preserve"> (</w:t>
        </w:r>
        <w:r w:rsidR="003F0F35" w:rsidRPr="00C60AC1">
          <w:rPr>
            <w:rStyle w:val="Hyperlink"/>
            <w:rFonts w:ascii="Times New Roman" w:hAnsi="Times New Roman" w:cs="Times New Roman"/>
            <w:i/>
            <w:sz w:val="24"/>
            <w:szCs w:val="24"/>
            <w:lang w:val="en-GB"/>
          </w:rPr>
          <w:t>GC</w:t>
        </w:r>
        <w:r w:rsidR="003F0F35" w:rsidRPr="00C60AC1">
          <w:rPr>
            <w:rStyle w:val="Hyperlink"/>
            <w:rFonts w:ascii="Times New Roman" w:hAnsi="Times New Roman" w:cs="Times New Roman"/>
            <w:i/>
            <w:sz w:val="24"/>
            <w:szCs w:val="24"/>
          </w:rPr>
          <w:t>) (</w:t>
        </w:r>
        <w:r w:rsidR="003F0F35" w:rsidRPr="00C60AC1">
          <w:rPr>
            <w:rStyle w:val="Hyperlink"/>
            <w:rFonts w:ascii="Times New Roman" w:hAnsi="Times New Roman" w:cs="Times New Roman"/>
            <w:i/>
            <w:sz w:val="24"/>
            <w:szCs w:val="24"/>
            <w:lang w:val="en-GB"/>
          </w:rPr>
          <w:t>no</w:t>
        </w:r>
        <w:r w:rsidR="003F0F35" w:rsidRPr="00C60AC1">
          <w:rPr>
            <w:rStyle w:val="Hyperlink"/>
            <w:rFonts w:ascii="Times New Roman" w:hAnsi="Times New Roman" w:cs="Times New Roman"/>
            <w:i/>
            <w:sz w:val="24"/>
            <w:szCs w:val="24"/>
          </w:rPr>
          <w:t>. 64569/09)</w:t>
        </w:r>
      </w:hyperlink>
    </w:p>
    <w:p w14:paraId="4EFC5628" w14:textId="77777777" w:rsidR="003F0F35" w:rsidRPr="00C60AC1" w:rsidRDefault="003F0F35" w:rsidP="003F0F35">
      <w:pPr>
        <w:spacing w:after="0" w:line="240" w:lineRule="auto"/>
        <w:jc w:val="both"/>
        <w:rPr>
          <w:rStyle w:val="Hyperlink"/>
          <w:rFonts w:ascii="Times New Roman" w:hAnsi="Times New Roman" w:cs="Times New Roman"/>
          <w:i/>
          <w:sz w:val="24"/>
          <w:szCs w:val="24"/>
        </w:rPr>
      </w:pPr>
    </w:p>
    <w:p w14:paraId="41820C55" w14:textId="77777777" w:rsidR="0073648E" w:rsidRPr="00C60AC1" w:rsidRDefault="0073648E" w:rsidP="0073648E">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Решаващият критерий при преценката дали по силата на чл. 17 от Конвенцията (злоупотреба с права) определени изявления са изключени от закрилата на чл. 10, е дали те са насочени срещу основополагащите ценности на Конвенцията, например чрез подбуждане към омраза или насилие или когато с изявленията си лицето се опитва да се възползва от Конвенцията, за да предприеме дейност или извърши действия, насочени към разрушаването на правата и свободите, гарантирани от нея. Макар че намесата в свободата на изразяване в парламента изисква подчертано внимателно разглеждане, подобни изявления заслужават ниска, ако не и нулева степен на защита. Упражняването на свободата на изразяване е съпроводено от „задължения и отговорности” дори и в парламента, където имунитетът осигурява повишена, но не и неограничена защита на словото. </w:t>
      </w:r>
      <w:hyperlink r:id="rId2145" w:history="1">
        <w:r w:rsidRPr="00C60AC1">
          <w:rPr>
            <w:rStyle w:val="Hyperlink"/>
            <w:rFonts w:ascii="Times New Roman" w:hAnsi="Times New Roman" w:cs="Times New Roman"/>
            <w:sz w:val="24"/>
            <w:szCs w:val="24"/>
          </w:rPr>
          <w:t>Бюлетин № 42</w:t>
        </w:r>
      </w:hyperlink>
    </w:p>
    <w:p w14:paraId="351FDD84" w14:textId="77777777" w:rsidR="0073648E" w:rsidRPr="00C60AC1" w:rsidRDefault="000445B9" w:rsidP="00970CE5">
      <w:pPr>
        <w:pBdr>
          <w:bottom w:val="single" w:sz="4" w:space="1" w:color="auto"/>
        </w:pBdr>
        <w:spacing w:line="240" w:lineRule="auto"/>
        <w:contextualSpacing/>
        <w:jc w:val="both"/>
        <w:rPr>
          <w:rFonts w:ascii="Times New Roman" w:hAnsi="Times New Roman" w:cs="Times New Roman"/>
          <w:i/>
          <w:sz w:val="24"/>
          <w:szCs w:val="24"/>
        </w:rPr>
      </w:pPr>
      <w:hyperlink r:id="rId2146" w:history="1">
        <w:proofErr w:type="spellStart"/>
        <w:r w:rsidR="0073648E" w:rsidRPr="00C60AC1">
          <w:rPr>
            <w:rStyle w:val="Hyperlink"/>
            <w:rFonts w:ascii="Times New Roman" w:hAnsi="Times New Roman" w:cs="Times New Roman"/>
            <w:i/>
            <w:sz w:val="24"/>
            <w:szCs w:val="24"/>
          </w:rPr>
          <w:t>Pastörs</w:t>
        </w:r>
        <w:proofErr w:type="spellEnd"/>
        <w:r w:rsidR="0073648E" w:rsidRPr="00C60AC1">
          <w:rPr>
            <w:rStyle w:val="Hyperlink"/>
            <w:rFonts w:ascii="Times New Roman" w:hAnsi="Times New Roman" w:cs="Times New Roman"/>
            <w:i/>
            <w:sz w:val="24"/>
            <w:szCs w:val="24"/>
          </w:rPr>
          <w:t xml:space="preserve"> v. </w:t>
        </w:r>
        <w:proofErr w:type="spellStart"/>
        <w:r w:rsidR="0073648E" w:rsidRPr="00C60AC1">
          <w:rPr>
            <w:rStyle w:val="Hyperlink"/>
            <w:rFonts w:ascii="Times New Roman" w:hAnsi="Times New Roman" w:cs="Times New Roman"/>
            <w:i/>
            <w:sz w:val="24"/>
            <w:szCs w:val="24"/>
          </w:rPr>
          <w:t>Germany</w:t>
        </w:r>
        <w:proofErr w:type="spellEnd"/>
        <w:r w:rsidR="0073648E" w:rsidRPr="00C60AC1">
          <w:rPr>
            <w:rStyle w:val="Hyperlink"/>
            <w:rFonts w:ascii="Times New Roman" w:hAnsi="Times New Roman" w:cs="Times New Roman"/>
            <w:i/>
            <w:sz w:val="24"/>
            <w:szCs w:val="24"/>
          </w:rPr>
          <w:t xml:space="preserve"> (no.55225/14)</w:t>
        </w:r>
      </w:hyperlink>
      <w:r w:rsidR="0073648E" w:rsidRPr="00C60AC1">
        <w:rPr>
          <w:rFonts w:ascii="Times New Roman" w:hAnsi="Times New Roman" w:cs="Times New Roman"/>
          <w:i/>
          <w:sz w:val="24"/>
          <w:szCs w:val="24"/>
        </w:rPr>
        <w:t xml:space="preserve"> </w:t>
      </w:r>
    </w:p>
    <w:p w14:paraId="2281D31E" w14:textId="77777777" w:rsidR="003F0F35" w:rsidRPr="00C60AC1" w:rsidRDefault="003F0F35" w:rsidP="003F0F35">
      <w:pPr>
        <w:spacing w:after="0" w:line="240" w:lineRule="auto"/>
        <w:jc w:val="both"/>
        <w:rPr>
          <w:rStyle w:val="Hyperlink"/>
          <w:rFonts w:ascii="Times New Roman" w:hAnsi="Times New Roman" w:cs="Times New Roman"/>
          <w:i/>
          <w:sz w:val="24"/>
          <w:szCs w:val="24"/>
        </w:rPr>
      </w:pPr>
    </w:p>
    <w:p w14:paraId="5F1A0E83" w14:textId="7DCAABCE" w:rsidR="007917AF" w:rsidRPr="00C60AC1" w:rsidRDefault="007917AF" w:rsidP="007917AF">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Свободата на изразяване трябва да бъде осигурена дори и в трудовите взаимоотношения. Съдилищата са решили спора относно уволнението на жалбоподателя заради публика-</w:t>
      </w:r>
      <w:proofErr w:type="spellStart"/>
      <w:r w:rsidRPr="00C60AC1">
        <w:rPr>
          <w:rFonts w:ascii="Times New Roman" w:hAnsi="Times New Roman" w:cs="Times New Roman"/>
          <w:sz w:val="24"/>
          <w:szCs w:val="24"/>
        </w:rPr>
        <w:t>ции</w:t>
      </w:r>
      <w:proofErr w:type="spellEnd"/>
      <w:r w:rsidRPr="00C60AC1">
        <w:rPr>
          <w:rFonts w:ascii="Times New Roman" w:hAnsi="Times New Roman" w:cs="Times New Roman"/>
          <w:sz w:val="24"/>
          <w:szCs w:val="24"/>
        </w:rPr>
        <w:t xml:space="preserve"> на уебсайта му за споделяне на професионални знания и информация изцяло с оглед на договорните му правоотношения с частната банка – негов работодател, като са пренебрегнали позоваването му на свободата на изразяване. Унгарските власти не са изпълнили позитивните си задължения по чл. 10 от Конвенцията, тъй като не са успели да докажат, че отхвърлянето на жалбата му срещу уволнението е било основано на справедлив баланс между неговото право на свобода на изразяване, от една страна, и </w:t>
      </w:r>
      <w:r w:rsidRPr="00C60AC1">
        <w:rPr>
          <w:rFonts w:ascii="Times New Roman" w:hAnsi="Times New Roman" w:cs="Times New Roman"/>
          <w:sz w:val="24"/>
          <w:szCs w:val="24"/>
        </w:rPr>
        <w:lastRenderedPageBreak/>
        <w:t xml:space="preserve">правото на защита на легитимните търговски интереси на работодателя, от друга. </w:t>
      </w:r>
      <w:hyperlink r:id="rId2147" w:history="1">
        <w:r w:rsidRPr="00C60AC1">
          <w:rPr>
            <w:rStyle w:val="Hyperlink"/>
            <w:rFonts w:ascii="Times New Roman" w:hAnsi="Times New Roman" w:cs="Times New Roman"/>
            <w:sz w:val="24"/>
            <w:szCs w:val="24"/>
          </w:rPr>
          <w:t>Бюлетин № 43</w:t>
        </w:r>
      </w:hyperlink>
    </w:p>
    <w:p w14:paraId="698CE848" w14:textId="12A3B359" w:rsidR="00886CD3" w:rsidRPr="00C60AC1" w:rsidRDefault="000445B9" w:rsidP="00F22F41">
      <w:pPr>
        <w:pBdr>
          <w:bottom w:val="single" w:sz="4" w:space="1" w:color="auto"/>
        </w:pBdr>
        <w:spacing w:after="0" w:line="240" w:lineRule="auto"/>
        <w:jc w:val="both"/>
        <w:rPr>
          <w:rStyle w:val="Hyperlink"/>
          <w:rFonts w:ascii="Times New Roman" w:hAnsi="Times New Roman" w:cs="Times New Roman"/>
          <w:i/>
          <w:sz w:val="24"/>
          <w:szCs w:val="24"/>
        </w:rPr>
      </w:pPr>
      <w:hyperlink r:id="rId2148" w:history="1">
        <w:proofErr w:type="spellStart"/>
        <w:r w:rsidR="007917AF" w:rsidRPr="00C60AC1">
          <w:rPr>
            <w:rStyle w:val="Hyperlink"/>
            <w:rFonts w:ascii="Times New Roman" w:hAnsi="Times New Roman" w:cs="Times New Roman"/>
            <w:i/>
            <w:sz w:val="24"/>
            <w:szCs w:val="24"/>
          </w:rPr>
          <w:t>Herbai</w:t>
        </w:r>
        <w:proofErr w:type="spellEnd"/>
        <w:r w:rsidR="007917AF" w:rsidRPr="00C60AC1">
          <w:rPr>
            <w:rStyle w:val="Hyperlink"/>
            <w:rFonts w:ascii="Times New Roman" w:hAnsi="Times New Roman" w:cs="Times New Roman"/>
            <w:i/>
            <w:sz w:val="24"/>
            <w:szCs w:val="24"/>
          </w:rPr>
          <w:t xml:space="preserve"> v. </w:t>
        </w:r>
        <w:proofErr w:type="spellStart"/>
        <w:r w:rsidR="007917AF" w:rsidRPr="00C60AC1">
          <w:rPr>
            <w:rStyle w:val="Hyperlink"/>
            <w:rFonts w:ascii="Times New Roman" w:hAnsi="Times New Roman" w:cs="Times New Roman"/>
            <w:i/>
            <w:sz w:val="24"/>
            <w:szCs w:val="24"/>
          </w:rPr>
          <w:t>Hungary</w:t>
        </w:r>
        <w:proofErr w:type="spellEnd"/>
        <w:r w:rsidR="007917AF" w:rsidRPr="00C60AC1">
          <w:rPr>
            <w:rStyle w:val="Hyperlink"/>
            <w:rFonts w:ascii="Times New Roman" w:hAnsi="Times New Roman" w:cs="Times New Roman"/>
            <w:i/>
            <w:sz w:val="24"/>
            <w:szCs w:val="24"/>
          </w:rPr>
          <w:t xml:space="preserve"> (</w:t>
        </w:r>
        <w:proofErr w:type="spellStart"/>
        <w:r w:rsidR="007917AF" w:rsidRPr="00C60AC1">
          <w:rPr>
            <w:rStyle w:val="Hyperlink"/>
            <w:rFonts w:ascii="Times New Roman" w:hAnsi="Times New Roman" w:cs="Times New Roman"/>
            <w:i/>
            <w:sz w:val="24"/>
            <w:szCs w:val="24"/>
          </w:rPr>
          <w:t>no</w:t>
        </w:r>
        <w:proofErr w:type="spellEnd"/>
        <w:r w:rsidR="007917AF" w:rsidRPr="00C60AC1">
          <w:rPr>
            <w:rStyle w:val="Hyperlink"/>
            <w:rFonts w:ascii="Times New Roman" w:hAnsi="Times New Roman" w:cs="Times New Roman"/>
            <w:i/>
            <w:sz w:val="24"/>
            <w:szCs w:val="24"/>
          </w:rPr>
          <w:t>. 11608/15)</w:t>
        </w:r>
      </w:hyperlink>
    </w:p>
    <w:p w14:paraId="5DB80FCF" w14:textId="77777777" w:rsidR="00886CD3" w:rsidRPr="00C60AC1" w:rsidRDefault="00886CD3" w:rsidP="003F0F35">
      <w:pPr>
        <w:spacing w:after="0" w:line="240" w:lineRule="auto"/>
        <w:jc w:val="both"/>
        <w:rPr>
          <w:rStyle w:val="Hyperlink"/>
          <w:rFonts w:ascii="Times New Roman" w:hAnsi="Times New Roman" w:cs="Times New Roman"/>
          <w:i/>
          <w:sz w:val="24"/>
          <w:szCs w:val="24"/>
        </w:rPr>
      </w:pPr>
    </w:p>
    <w:p w14:paraId="79BDCC1A" w14:textId="55F55052" w:rsidR="008C54A3" w:rsidRPr="00C60AC1" w:rsidRDefault="008C54A3" w:rsidP="008C54A3">
      <w:pPr>
        <w:spacing w:after="0" w:line="240" w:lineRule="auto"/>
        <w:contextualSpacing/>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Осъждането на жалбоподателите на лишаване от свобода за коментари относно исляма в статия не е било необходимо в едно демократично общество. Националните съдилища не са направили всестранна преценка на спорните пасажи, не са изложили относими и достатъчни мотиви и не са се опитали да намерят баланс между правото на жалбоподателите на свободно изразяване и защитата на правото на религиозните лица да не бъдат нападани заради техните вярвания. </w:t>
      </w:r>
      <w:hyperlink r:id="rId2149" w:history="1">
        <w:r w:rsidRPr="00C60AC1">
          <w:rPr>
            <w:rStyle w:val="Hyperlink"/>
            <w:rFonts w:ascii="Times New Roman" w:hAnsi="Times New Roman" w:cs="Times New Roman"/>
            <w:iCs/>
            <w:sz w:val="24"/>
            <w:szCs w:val="24"/>
          </w:rPr>
          <w:t>Бюлетин № 44</w:t>
        </w:r>
      </w:hyperlink>
    </w:p>
    <w:p w14:paraId="2913DACE" w14:textId="572048D4" w:rsidR="008C54A3" w:rsidRPr="00180795" w:rsidRDefault="000445B9" w:rsidP="00F22F41">
      <w:pPr>
        <w:pBdr>
          <w:bottom w:val="single" w:sz="4" w:space="1" w:color="auto"/>
        </w:pBdr>
        <w:spacing w:after="0" w:line="240" w:lineRule="auto"/>
        <w:contextualSpacing/>
        <w:jc w:val="both"/>
        <w:rPr>
          <w:rStyle w:val="Hyperlink"/>
          <w:rFonts w:ascii="Times New Roman" w:hAnsi="Times New Roman" w:cs="Times New Roman"/>
          <w:i/>
          <w:sz w:val="24"/>
          <w:szCs w:val="24"/>
          <w:lang w:val="ru-RU" w:eastAsia="bg-BG"/>
        </w:rPr>
      </w:pPr>
      <w:hyperlink r:id="rId2150" w:history="1">
        <w:proofErr w:type="spellStart"/>
        <w:r w:rsidR="008C54A3" w:rsidRPr="00C60AC1">
          <w:rPr>
            <w:rStyle w:val="Hyperlink"/>
            <w:rFonts w:ascii="Times New Roman" w:hAnsi="Times New Roman" w:cs="Times New Roman"/>
            <w:i/>
            <w:sz w:val="24"/>
            <w:szCs w:val="24"/>
            <w:lang w:eastAsia="bg-BG"/>
          </w:rPr>
          <w:t>Tagiev</w:t>
        </w:r>
        <w:proofErr w:type="spellEnd"/>
        <w:r w:rsidR="008C54A3" w:rsidRPr="00180795">
          <w:rPr>
            <w:rStyle w:val="Hyperlink"/>
            <w:rFonts w:ascii="Times New Roman" w:hAnsi="Times New Roman" w:cs="Times New Roman"/>
            <w:i/>
            <w:sz w:val="24"/>
            <w:szCs w:val="24"/>
            <w:lang w:val="ru-RU" w:eastAsia="bg-BG"/>
          </w:rPr>
          <w:t xml:space="preserve"> </w:t>
        </w:r>
        <w:r w:rsidR="008C54A3" w:rsidRPr="00C60AC1">
          <w:rPr>
            <w:rStyle w:val="Hyperlink"/>
            <w:rFonts w:ascii="Times New Roman" w:hAnsi="Times New Roman" w:cs="Times New Roman"/>
            <w:i/>
            <w:sz w:val="24"/>
            <w:szCs w:val="24"/>
            <w:lang w:val="en-GB" w:eastAsia="bg-BG"/>
          </w:rPr>
          <w:t>and</w:t>
        </w:r>
        <w:r w:rsidR="008C54A3" w:rsidRPr="00180795">
          <w:rPr>
            <w:rStyle w:val="Hyperlink"/>
            <w:rFonts w:ascii="Times New Roman" w:hAnsi="Times New Roman" w:cs="Times New Roman"/>
            <w:i/>
            <w:sz w:val="24"/>
            <w:szCs w:val="24"/>
            <w:lang w:val="ru-RU" w:eastAsia="bg-BG"/>
          </w:rPr>
          <w:t xml:space="preserve"> </w:t>
        </w:r>
        <w:r w:rsidR="008C54A3" w:rsidRPr="00C60AC1">
          <w:rPr>
            <w:rStyle w:val="Hyperlink"/>
            <w:rFonts w:ascii="Times New Roman" w:hAnsi="Times New Roman" w:cs="Times New Roman"/>
            <w:i/>
            <w:sz w:val="24"/>
            <w:szCs w:val="24"/>
            <w:lang w:val="en-GB" w:eastAsia="bg-BG"/>
          </w:rPr>
          <w:t>Huseynov</w:t>
        </w:r>
        <w:r w:rsidR="008C54A3" w:rsidRPr="00180795">
          <w:rPr>
            <w:rStyle w:val="Hyperlink"/>
            <w:rFonts w:ascii="Times New Roman" w:hAnsi="Times New Roman" w:cs="Times New Roman"/>
            <w:i/>
            <w:sz w:val="24"/>
            <w:szCs w:val="24"/>
            <w:lang w:val="ru-RU" w:eastAsia="bg-BG"/>
          </w:rPr>
          <w:t xml:space="preserve"> </w:t>
        </w:r>
        <w:r w:rsidR="008C54A3" w:rsidRPr="00C60AC1">
          <w:rPr>
            <w:rStyle w:val="Hyperlink"/>
            <w:rFonts w:ascii="Times New Roman" w:hAnsi="Times New Roman" w:cs="Times New Roman"/>
            <w:i/>
            <w:sz w:val="24"/>
            <w:szCs w:val="24"/>
            <w:lang w:val="en-GB" w:eastAsia="bg-BG"/>
          </w:rPr>
          <w:t>v</w:t>
        </w:r>
        <w:r w:rsidR="008C54A3" w:rsidRPr="00180795">
          <w:rPr>
            <w:rStyle w:val="Hyperlink"/>
            <w:rFonts w:ascii="Times New Roman" w:hAnsi="Times New Roman" w:cs="Times New Roman"/>
            <w:i/>
            <w:sz w:val="24"/>
            <w:szCs w:val="24"/>
            <w:lang w:val="ru-RU" w:eastAsia="bg-BG"/>
          </w:rPr>
          <w:t xml:space="preserve">. </w:t>
        </w:r>
        <w:r w:rsidR="008C54A3" w:rsidRPr="00C60AC1">
          <w:rPr>
            <w:rStyle w:val="Hyperlink"/>
            <w:rFonts w:ascii="Times New Roman" w:hAnsi="Times New Roman" w:cs="Times New Roman"/>
            <w:i/>
            <w:sz w:val="24"/>
            <w:szCs w:val="24"/>
            <w:lang w:val="en-GB" w:eastAsia="bg-BG"/>
          </w:rPr>
          <w:t>Azerbaijan</w:t>
        </w:r>
        <w:r w:rsidR="008C54A3" w:rsidRPr="00180795">
          <w:rPr>
            <w:rStyle w:val="Hyperlink"/>
            <w:rFonts w:ascii="Times New Roman" w:hAnsi="Times New Roman" w:cs="Times New Roman"/>
            <w:i/>
            <w:sz w:val="24"/>
            <w:szCs w:val="24"/>
            <w:lang w:val="ru-RU" w:eastAsia="bg-BG"/>
          </w:rPr>
          <w:t xml:space="preserve"> (</w:t>
        </w:r>
        <w:r w:rsidR="008C54A3" w:rsidRPr="00C60AC1">
          <w:rPr>
            <w:rStyle w:val="Hyperlink"/>
            <w:rFonts w:ascii="Times New Roman" w:hAnsi="Times New Roman" w:cs="Times New Roman"/>
            <w:i/>
            <w:sz w:val="24"/>
            <w:szCs w:val="24"/>
            <w:lang w:val="en-GB" w:eastAsia="bg-BG"/>
          </w:rPr>
          <w:t>no</w:t>
        </w:r>
        <w:r w:rsidR="008C54A3" w:rsidRPr="00180795">
          <w:rPr>
            <w:rStyle w:val="Hyperlink"/>
            <w:rFonts w:ascii="Times New Roman" w:hAnsi="Times New Roman" w:cs="Times New Roman"/>
            <w:i/>
            <w:sz w:val="24"/>
            <w:szCs w:val="24"/>
            <w:lang w:val="ru-RU" w:eastAsia="bg-BG"/>
          </w:rPr>
          <w:t>. 13274/08)</w:t>
        </w:r>
      </w:hyperlink>
    </w:p>
    <w:p w14:paraId="0F910EA6" w14:textId="77777777" w:rsidR="00F22F41" w:rsidRPr="00C60AC1" w:rsidRDefault="00F22F41" w:rsidP="00696F3D">
      <w:pPr>
        <w:spacing w:after="120" w:line="240" w:lineRule="auto"/>
        <w:contextualSpacing/>
        <w:jc w:val="both"/>
        <w:rPr>
          <w:rFonts w:ascii="Times New Roman" w:hAnsi="Times New Roman" w:cs="Times New Roman"/>
          <w:b/>
          <w:sz w:val="24"/>
          <w:szCs w:val="24"/>
        </w:rPr>
      </w:pPr>
    </w:p>
    <w:p w14:paraId="04F28026" w14:textId="4D4C693B" w:rsidR="00696F3D" w:rsidRPr="00C60AC1" w:rsidRDefault="00696F3D" w:rsidP="00F22F41">
      <w:pPr>
        <w:pStyle w:val="NoSpacing"/>
        <w:jc w:val="both"/>
        <w:rPr>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t>Наказателното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преследване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жалбоподателите</w:t>
      </w:r>
      <w:proofErr w:type="spellEnd"/>
      <w:r w:rsidRPr="00180795">
        <w:rPr>
          <w:rFonts w:ascii="Times New Roman" w:hAnsi="Times New Roman" w:cs="Times New Roman"/>
          <w:sz w:val="24"/>
          <w:szCs w:val="24"/>
          <w:lang w:val="ru-RU"/>
        </w:rPr>
        <w:t xml:space="preserve"> не е било </w:t>
      </w:r>
      <w:proofErr w:type="spellStart"/>
      <w:r w:rsidRPr="00180795">
        <w:rPr>
          <w:rFonts w:ascii="Times New Roman" w:hAnsi="Times New Roman" w:cs="Times New Roman"/>
          <w:sz w:val="24"/>
          <w:szCs w:val="24"/>
          <w:lang w:val="ru-RU"/>
        </w:rPr>
        <w:t>формално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свързано</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рисуването</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тях</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върху</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статуята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вместо да </w:t>
      </w:r>
      <w:proofErr w:type="spellStart"/>
      <w:r w:rsidRPr="00180795">
        <w:rPr>
          <w:rFonts w:ascii="Times New Roman" w:hAnsi="Times New Roman" w:cs="Times New Roman"/>
          <w:sz w:val="24"/>
          <w:szCs w:val="24"/>
          <w:lang w:val="ru-RU"/>
        </w:rPr>
        <w:t>действат</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рамките</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на закона</w:t>
      </w:r>
      <w:proofErr w:type="gramEnd"/>
      <w:r w:rsidRPr="00180795">
        <w:rPr>
          <w:rFonts w:ascii="Times New Roman" w:hAnsi="Times New Roman" w:cs="Times New Roman"/>
          <w:sz w:val="24"/>
          <w:szCs w:val="24"/>
          <w:lang w:val="ru-RU"/>
        </w:rPr>
        <w:t xml:space="preserve"> по отношение на </w:t>
      </w:r>
      <w:proofErr w:type="spellStart"/>
      <w:r w:rsidRPr="00180795">
        <w:rPr>
          <w:rFonts w:ascii="Times New Roman" w:hAnsi="Times New Roman" w:cs="Times New Roman"/>
          <w:sz w:val="24"/>
          <w:szCs w:val="24"/>
          <w:lang w:val="ru-RU"/>
        </w:rPr>
        <w:t>това</w:t>
      </w:r>
      <w:proofErr w:type="spellEnd"/>
      <w:r w:rsidRPr="00180795">
        <w:rPr>
          <w:rFonts w:ascii="Times New Roman" w:hAnsi="Times New Roman" w:cs="Times New Roman"/>
          <w:sz w:val="24"/>
          <w:szCs w:val="24"/>
          <w:lang w:val="ru-RU"/>
        </w:rPr>
        <w:t xml:space="preserve"> деяние, </w:t>
      </w:r>
      <w:proofErr w:type="spellStart"/>
      <w:r w:rsidRPr="00180795">
        <w:rPr>
          <w:rFonts w:ascii="Times New Roman" w:hAnsi="Times New Roman" w:cs="Times New Roman"/>
          <w:sz w:val="24"/>
          <w:szCs w:val="24"/>
          <w:lang w:val="ru-RU"/>
        </w:rPr>
        <w:t>властите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избрали да </w:t>
      </w:r>
      <w:proofErr w:type="spellStart"/>
      <w:r w:rsidRPr="00180795">
        <w:rPr>
          <w:rFonts w:ascii="Times New Roman" w:hAnsi="Times New Roman" w:cs="Times New Roman"/>
          <w:sz w:val="24"/>
          <w:szCs w:val="24"/>
          <w:lang w:val="ru-RU"/>
        </w:rPr>
        <w:t>ги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преследват</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престъпления</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свързани</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наркотици</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мнението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Съда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тази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намеса</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свободата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изразяване</w:t>
      </w:r>
      <w:proofErr w:type="spellEnd"/>
      <w:r w:rsidRPr="00180795">
        <w:rPr>
          <w:rFonts w:ascii="Times New Roman" w:hAnsi="Times New Roman" w:cs="Times New Roman"/>
          <w:sz w:val="24"/>
          <w:szCs w:val="24"/>
          <w:lang w:val="ru-RU"/>
        </w:rPr>
        <w:t xml:space="preserve"> на мнение на </w:t>
      </w:r>
      <w:proofErr w:type="spellStart"/>
      <w:r w:rsidRPr="00180795">
        <w:rPr>
          <w:rFonts w:ascii="Times New Roman" w:hAnsi="Times New Roman" w:cs="Times New Roman"/>
          <w:sz w:val="24"/>
          <w:szCs w:val="24"/>
          <w:lang w:val="ru-RU"/>
        </w:rPr>
        <w:t>жалбоподателите</w:t>
      </w:r>
      <w:proofErr w:type="spellEnd"/>
      <w:r w:rsidRPr="00180795">
        <w:rPr>
          <w:rFonts w:ascii="Times New Roman" w:hAnsi="Times New Roman" w:cs="Times New Roman"/>
          <w:sz w:val="24"/>
          <w:szCs w:val="24"/>
          <w:lang w:val="ru-RU"/>
        </w:rPr>
        <w:t xml:space="preserve"> е не само незаконна, но и </w:t>
      </w:r>
      <w:proofErr w:type="spellStart"/>
      <w:r w:rsidRPr="00180795">
        <w:rPr>
          <w:rFonts w:ascii="Times New Roman" w:hAnsi="Times New Roman" w:cs="Times New Roman"/>
          <w:sz w:val="24"/>
          <w:szCs w:val="24"/>
          <w:lang w:val="ru-RU"/>
        </w:rPr>
        <w:t>твърде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произволна</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несъвместима</w:t>
      </w:r>
      <w:proofErr w:type="spellEnd"/>
      <w:r w:rsidRPr="00180795">
        <w:rPr>
          <w:rFonts w:ascii="Times New Roman" w:hAnsi="Times New Roman" w:cs="Times New Roman"/>
          <w:sz w:val="24"/>
          <w:szCs w:val="24"/>
          <w:lang w:val="ru-RU"/>
        </w:rPr>
        <w:t xml:space="preserve"> с принципа за </w:t>
      </w:r>
      <w:proofErr w:type="spellStart"/>
      <w:r w:rsidRPr="00180795">
        <w:rPr>
          <w:rFonts w:ascii="Times New Roman" w:hAnsi="Times New Roman" w:cs="Times New Roman"/>
          <w:sz w:val="24"/>
          <w:szCs w:val="24"/>
          <w:lang w:val="ru-RU"/>
        </w:rPr>
        <w:t>върховенство</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на закона</w:t>
      </w:r>
      <w:proofErr w:type="gram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който</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изрично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упоменат</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Преамбюла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Конвенцията</w:t>
      </w:r>
      <w:proofErr w:type="spellEnd"/>
      <w:r w:rsidRPr="00180795">
        <w:rPr>
          <w:rFonts w:ascii="Times New Roman" w:hAnsi="Times New Roman" w:cs="Times New Roman"/>
          <w:sz w:val="24"/>
          <w:szCs w:val="24"/>
          <w:lang w:val="ru-RU"/>
        </w:rPr>
        <w:t xml:space="preserve"> и е </w:t>
      </w:r>
      <w:proofErr w:type="spellStart"/>
      <w:r w:rsidRPr="00180795">
        <w:rPr>
          <w:rFonts w:ascii="Times New Roman" w:hAnsi="Times New Roman" w:cs="Times New Roman"/>
          <w:sz w:val="24"/>
          <w:szCs w:val="24"/>
          <w:lang w:val="ru-RU"/>
        </w:rPr>
        <w:t>присъщ</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цялата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нея</w:t>
      </w:r>
      <w:proofErr w:type="spellEnd"/>
      <w:r w:rsidRPr="00180795">
        <w:rPr>
          <w:rFonts w:ascii="Times New Roman" w:hAnsi="Times New Roman" w:cs="Times New Roman"/>
          <w:sz w:val="24"/>
          <w:szCs w:val="24"/>
          <w:lang w:val="ru-RU"/>
        </w:rPr>
        <w:t xml:space="preserve">. </w:t>
      </w:r>
      <w:hyperlink r:id="rId2151" w:history="1">
        <w:r w:rsidR="00B0006D" w:rsidRPr="00C60AC1">
          <w:rPr>
            <w:rStyle w:val="Hyperlink"/>
            <w:rFonts w:ascii="Times New Roman" w:hAnsi="Times New Roman" w:cs="Times New Roman"/>
            <w:sz w:val="24"/>
            <w:szCs w:val="24"/>
            <w:lang w:val="bg-BG"/>
          </w:rPr>
          <w:t>Бюлетин № 46</w:t>
        </w:r>
      </w:hyperlink>
    </w:p>
    <w:p w14:paraId="662AF145" w14:textId="7FC80067" w:rsidR="00696F3D" w:rsidRPr="00C60AC1" w:rsidRDefault="000445B9" w:rsidP="00F22F41">
      <w:pPr>
        <w:pStyle w:val="NoSpacing"/>
        <w:pBdr>
          <w:bottom w:val="single" w:sz="4" w:space="1" w:color="auto"/>
        </w:pBdr>
        <w:jc w:val="both"/>
        <w:rPr>
          <w:rStyle w:val="Hyperlink"/>
          <w:rFonts w:ascii="Times New Roman" w:eastAsiaTheme="minorHAnsi" w:hAnsi="Times New Roman" w:cs="Times New Roman"/>
          <w:i/>
          <w:sz w:val="24"/>
          <w:szCs w:val="24"/>
          <w:lang w:val="fr-FR"/>
        </w:rPr>
      </w:pPr>
      <w:hyperlink r:id="rId2152" w:history="1">
        <w:proofErr w:type="spellStart"/>
        <w:r w:rsidR="00696F3D" w:rsidRPr="00C60AC1">
          <w:rPr>
            <w:rStyle w:val="Hyperlink"/>
            <w:rFonts w:ascii="Times New Roman" w:eastAsiaTheme="minorHAnsi" w:hAnsi="Times New Roman" w:cs="Times New Roman"/>
            <w:i/>
            <w:sz w:val="24"/>
            <w:szCs w:val="24"/>
            <w:lang w:val="fr-FR"/>
          </w:rPr>
          <w:t>Ibrahimov</w:t>
        </w:r>
        <w:proofErr w:type="spellEnd"/>
        <w:r w:rsidR="00696F3D" w:rsidRPr="00C60AC1">
          <w:rPr>
            <w:rStyle w:val="Hyperlink"/>
            <w:rFonts w:ascii="Times New Roman" w:eastAsiaTheme="minorHAnsi" w:hAnsi="Times New Roman" w:cs="Times New Roman"/>
            <w:i/>
            <w:sz w:val="24"/>
            <w:szCs w:val="24"/>
            <w:lang w:val="fr-FR"/>
          </w:rPr>
          <w:t xml:space="preserve"> and </w:t>
        </w:r>
        <w:proofErr w:type="spellStart"/>
        <w:r w:rsidR="00696F3D" w:rsidRPr="00C60AC1">
          <w:rPr>
            <w:rStyle w:val="Hyperlink"/>
            <w:rFonts w:ascii="Times New Roman" w:eastAsiaTheme="minorHAnsi" w:hAnsi="Times New Roman" w:cs="Times New Roman"/>
            <w:i/>
            <w:sz w:val="24"/>
            <w:szCs w:val="24"/>
            <w:lang w:val="fr-FR"/>
          </w:rPr>
          <w:t>Mammadov</w:t>
        </w:r>
        <w:proofErr w:type="spellEnd"/>
        <w:r w:rsidR="00696F3D" w:rsidRPr="00C60AC1">
          <w:rPr>
            <w:rStyle w:val="Hyperlink"/>
            <w:rFonts w:ascii="Times New Roman" w:eastAsiaTheme="minorHAnsi" w:hAnsi="Times New Roman" w:cs="Times New Roman"/>
            <w:i/>
            <w:sz w:val="24"/>
            <w:szCs w:val="24"/>
            <w:lang w:val="fr-FR"/>
          </w:rPr>
          <w:t xml:space="preserve"> v. </w:t>
        </w:r>
        <w:proofErr w:type="spellStart"/>
        <w:r w:rsidR="00696F3D" w:rsidRPr="00C60AC1">
          <w:rPr>
            <w:rStyle w:val="Hyperlink"/>
            <w:rFonts w:ascii="Times New Roman" w:eastAsiaTheme="minorHAnsi" w:hAnsi="Times New Roman" w:cs="Times New Roman"/>
            <w:i/>
            <w:sz w:val="24"/>
            <w:szCs w:val="24"/>
            <w:lang w:val="fr-FR"/>
          </w:rPr>
          <w:t>Azerbaijan</w:t>
        </w:r>
        <w:proofErr w:type="spellEnd"/>
        <w:r w:rsidR="00696F3D" w:rsidRPr="00C60AC1">
          <w:rPr>
            <w:rStyle w:val="Hyperlink"/>
            <w:rFonts w:ascii="Times New Roman" w:eastAsiaTheme="minorHAnsi" w:hAnsi="Times New Roman" w:cs="Times New Roman"/>
            <w:i/>
            <w:sz w:val="24"/>
            <w:szCs w:val="24"/>
            <w:lang w:val="fr-FR"/>
          </w:rPr>
          <w:t xml:space="preserve"> (no.63571/16)</w:t>
        </w:r>
      </w:hyperlink>
    </w:p>
    <w:p w14:paraId="00F9A9C4" w14:textId="01C4EBFE" w:rsidR="00696F3D" w:rsidRPr="00C60AC1" w:rsidRDefault="00696F3D" w:rsidP="003F0F35">
      <w:pPr>
        <w:spacing w:after="0" w:line="240" w:lineRule="auto"/>
        <w:jc w:val="both"/>
        <w:rPr>
          <w:rStyle w:val="Hyperlink"/>
          <w:rFonts w:ascii="Times New Roman" w:hAnsi="Times New Roman" w:cs="Times New Roman"/>
          <w:i/>
          <w:sz w:val="24"/>
          <w:szCs w:val="24"/>
        </w:rPr>
      </w:pPr>
    </w:p>
    <w:p w14:paraId="1F7713A0" w14:textId="77777777" w:rsidR="00753EF9" w:rsidRPr="00180795" w:rsidRDefault="00753EF9" w:rsidP="00753EF9">
      <w:pPr>
        <w:pStyle w:val="NoSpacing"/>
        <w:jc w:val="both"/>
        <w:rPr>
          <w:rFonts w:ascii="Times New Roman" w:hAnsi="Times New Roman" w:cs="Times New Roman"/>
          <w:sz w:val="24"/>
          <w:szCs w:val="24"/>
          <w:lang w:val="ru-RU"/>
        </w:rPr>
      </w:pPr>
      <w:r w:rsidRPr="00180795">
        <w:rPr>
          <w:rFonts w:ascii="Times New Roman" w:hAnsi="Times New Roman" w:cs="Times New Roman"/>
          <w:sz w:val="24"/>
          <w:szCs w:val="24"/>
          <w:lang w:val="ru-RU"/>
        </w:rPr>
        <w:t xml:space="preserve">В случаи на </w:t>
      </w:r>
      <w:proofErr w:type="spellStart"/>
      <w:r w:rsidRPr="00180795">
        <w:rPr>
          <w:rFonts w:ascii="Times New Roman" w:hAnsi="Times New Roman" w:cs="Times New Roman"/>
          <w:sz w:val="24"/>
          <w:szCs w:val="24"/>
          <w:lang w:val="ru-RU"/>
        </w:rPr>
        <w:t>реч</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омразата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срещу</w:t>
      </w:r>
      <w:proofErr w:type="spellEnd"/>
      <w:r w:rsidRPr="00180795">
        <w:rPr>
          <w:rFonts w:ascii="Times New Roman" w:hAnsi="Times New Roman" w:cs="Times New Roman"/>
          <w:sz w:val="24"/>
          <w:szCs w:val="24"/>
          <w:lang w:val="ru-RU"/>
        </w:rPr>
        <w:t xml:space="preserve"> цели </w:t>
      </w:r>
      <w:proofErr w:type="spellStart"/>
      <w:r w:rsidRPr="00180795">
        <w:rPr>
          <w:rFonts w:ascii="Times New Roman" w:hAnsi="Times New Roman" w:cs="Times New Roman"/>
          <w:sz w:val="24"/>
          <w:szCs w:val="24"/>
          <w:lang w:val="ru-RU"/>
        </w:rPr>
        <w:t>етнически</w:t>
      </w:r>
      <w:proofErr w:type="spellEnd"/>
      <w:r w:rsidRPr="00180795">
        <w:rPr>
          <w:rFonts w:ascii="Times New Roman" w:hAnsi="Times New Roman" w:cs="Times New Roman"/>
          <w:sz w:val="24"/>
          <w:szCs w:val="24"/>
          <w:lang w:val="ru-RU"/>
        </w:rPr>
        <w:t xml:space="preserve"> общности, </w:t>
      </w:r>
      <w:proofErr w:type="spellStart"/>
      <w:r w:rsidRPr="00180795">
        <w:rPr>
          <w:rFonts w:ascii="Times New Roman" w:hAnsi="Times New Roman" w:cs="Times New Roman"/>
          <w:sz w:val="24"/>
          <w:szCs w:val="24"/>
          <w:lang w:val="ru-RU"/>
        </w:rPr>
        <w:t>наказателното</w:t>
      </w:r>
      <w:proofErr w:type="spellEnd"/>
      <w:r w:rsidRPr="00180795">
        <w:rPr>
          <w:rFonts w:ascii="Times New Roman" w:hAnsi="Times New Roman" w:cs="Times New Roman"/>
          <w:sz w:val="24"/>
          <w:szCs w:val="24"/>
          <w:lang w:val="ru-RU"/>
        </w:rPr>
        <w:t xml:space="preserve"> производство и </w:t>
      </w:r>
      <w:proofErr w:type="spellStart"/>
      <w:r w:rsidRPr="00180795">
        <w:rPr>
          <w:rFonts w:ascii="Times New Roman" w:hAnsi="Times New Roman" w:cs="Times New Roman"/>
          <w:sz w:val="24"/>
          <w:szCs w:val="24"/>
          <w:lang w:val="ru-RU"/>
        </w:rPr>
        <w:t>присъда</w:t>
      </w:r>
      <w:proofErr w:type="spellEnd"/>
      <w:r w:rsidRPr="00180795">
        <w:rPr>
          <w:rFonts w:ascii="Times New Roman" w:hAnsi="Times New Roman" w:cs="Times New Roman"/>
          <w:sz w:val="24"/>
          <w:szCs w:val="24"/>
          <w:lang w:val="ru-RU"/>
        </w:rPr>
        <w:t xml:space="preserve"> не </w:t>
      </w:r>
      <w:proofErr w:type="spellStart"/>
      <w:r w:rsidRPr="00180795">
        <w:rPr>
          <w:rFonts w:ascii="Times New Roman" w:hAnsi="Times New Roman" w:cs="Times New Roman"/>
          <w:sz w:val="24"/>
          <w:szCs w:val="24"/>
          <w:lang w:val="ru-RU"/>
        </w:rPr>
        <w:t>отиват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отвъд</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свободата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преценка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националните</w:t>
      </w:r>
      <w:proofErr w:type="spellEnd"/>
      <w:r w:rsidRPr="00180795">
        <w:rPr>
          <w:rFonts w:ascii="Times New Roman" w:hAnsi="Times New Roman" w:cs="Times New Roman"/>
          <w:sz w:val="24"/>
          <w:szCs w:val="24"/>
          <w:lang w:val="ru-RU"/>
        </w:rPr>
        <w:t xml:space="preserve"> власти за </w:t>
      </w:r>
      <w:proofErr w:type="spellStart"/>
      <w:r w:rsidRPr="00180795">
        <w:rPr>
          <w:rFonts w:ascii="Times New Roman" w:hAnsi="Times New Roman" w:cs="Times New Roman"/>
          <w:sz w:val="24"/>
          <w:szCs w:val="24"/>
          <w:lang w:val="ru-RU"/>
        </w:rPr>
        <w:t>подходяща</w:t>
      </w:r>
      <w:proofErr w:type="spellEnd"/>
      <w:r w:rsidRPr="00180795">
        <w:rPr>
          <w:rFonts w:ascii="Times New Roman" w:hAnsi="Times New Roman" w:cs="Times New Roman"/>
          <w:sz w:val="24"/>
          <w:szCs w:val="24"/>
          <w:lang w:val="ru-RU"/>
        </w:rPr>
        <w:t xml:space="preserve"> реакция </w:t>
      </w:r>
      <w:proofErr w:type="spellStart"/>
      <w:r w:rsidRPr="00180795">
        <w:rPr>
          <w:rFonts w:ascii="Times New Roman" w:hAnsi="Times New Roman" w:cs="Times New Roman"/>
          <w:sz w:val="24"/>
          <w:szCs w:val="24"/>
          <w:lang w:val="ru-RU"/>
        </w:rPr>
        <w:t>срещу</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упражняването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свободата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словото</w:t>
      </w:r>
      <w:proofErr w:type="spellEnd"/>
      <w:r w:rsidRPr="00180795">
        <w:rPr>
          <w:rFonts w:ascii="Times New Roman" w:hAnsi="Times New Roman" w:cs="Times New Roman"/>
          <w:sz w:val="24"/>
          <w:szCs w:val="24"/>
          <w:lang w:val="ru-RU"/>
        </w:rPr>
        <w:t>.</w:t>
      </w:r>
    </w:p>
    <w:p w14:paraId="3638A47D" w14:textId="1F20664E" w:rsidR="00753EF9" w:rsidRPr="00C60AC1" w:rsidRDefault="00753EF9" w:rsidP="00753EF9">
      <w:pPr>
        <w:pStyle w:val="NoSpacing"/>
        <w:jc w:val="both"/>
        <w:rPr>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t>Дори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когато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изявленията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съставляват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ценностни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съждения</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пропорционалността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може</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зависи</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наличието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достатъчна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фактическа</w:t>
      </w:r>
      <w:proofErr w:type="spellEnd"/>
      <w:r w:rsidRPr="00180795">
        <w:rPr>
          <w:rFonts w:ascii="Times New Roman" w:hAnsi="Times New Roman" w:cs="Times New Roman"/>
          <w:sz w:val="24"/>
          <w:szCs w:val="24"/>
          <w:lang w:val="ru-RU"/>
        </w:rPr>
        <w:t xml:space="preserve"> основа” за </w:t>
      </w:r>
      <w:proofErr w:type="spellStart"/>
      <w:r w:rsidRPr="00180795">
        <w:rPr>
          <w:rFonts w:ascii="Times New Roman" w:hAnsi="Times New Roman" w:cs="Times New Roman"/>
          <w:sz w:val="24"/>
          <w:szCs w:val="24"/>
          <w:lang w:val="ru-RU"/>
        </w:rPr>
        <w:t>тях</w:t>
      </w:r>
      <w:proofErr w:type="spellEnd"/>
      <w:r w:rsidRPr="00180795">
        <w:rPr>
          <w:rFonts w:ascii="Times New Roman" w:hAnsi="Times New Roman" w:cs="Times New Roman"/>
          <w:sz w:val="24"/>
          <w:szCs w:val="24"/>
          <w:lang w:val="ru-RU"/>
        </w:rPr>
        <w:t xml:space="preserve">, а </w:t>
      </w:r>
      <w:proofErr w:type="spellStart"/>
      <w:r w:rsidRPr="00180795">
        <w:rPr>
          <w:rFonts w:ascii="Times New Roman" w:hAnsi="Times New Roman" w:cs="Times New Roman"/>
          <w:sz w:val="24"/>
          <w:szCs w:val="24"/>
          <w:lang w:val="ru-RU"/>
        </w:rPr>
        <w:t>ако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такава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липсва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ценностното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съждение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може</w:t>
      </w:r>
      <w:proofErr w:type="spellEnd"/>
      <w:r w:rsidRPr="00180795">
        <w:rPr>
          <w:rFonts w:ascii="Times New Roman" w:hAnsi="Times New Roman" w:cs="Times New Roman"/>
          <w:sz w:val="24"/>
          <w:szCs w:val="24"/>
          <w:lang w:val="ru-RU"/>
        </w:rPr>
        <w:t xml:space="preserve"> да се </w:t>
      </w:r>
      <w:proofErr w:type="spellStart"/>
      <w:r w:rsidRPr="00180795">
        <w:rPr>
          <w:rFonts w:ascii="Times New Roman" w:hAnsi="Times New Roman" w:cs="Times New Roman"/>
          <w:sz w:val="24"/>
          <w:szCs w:val="24"/>
          <w:lang w:val="ru-RU"/>
        </w:rPr>
        <w:t>окаже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прекалено</w:t>
      </w:r>
      <w:proofErr w:type="spellEnd"/>
      <w:r w:rsidRPr="00180795">
        <w:rPr>
          <w:rFonts w:ascii="Times New Roman" w:hAnsi="Times New Roman" w:cs="Times New Roman"/>
          <w:sz w:val="24"/>
          <w:szCs w:val="24"/>
          <w:lang w:val="ru-RU"/>
        </w:rPr>
        <w:t>.</w:t>
      </w:r>
      <w:r w:rsidRPr="00C60AC1">
        <w:rPr>
          <w:rFonts w:ascii="Times New Roman" w:hAnsi="Times New Roman" w:cs="Times New Roman"/>
          <w:sz w:val="24"/>
          <w:szCs w:val="24"/>
          <w:lang w:val="bg-BG"/>
        </w:rPr>
        <w:t xml:space="preserve"> </w:t>
      </w:r>
      <w:hyperlink r:id="rId2153" w:history="1">
        <w:r w:rsidR="00B0006D" w:rsidRPr="00C60AC1">
          <w:rPr>
            <w:rStyle w:val="Hyperlink"/>
            <w:rFonts w:ascii="Times New Roman" w:hAnsi="Times New Roman" w:cs="Times New Roman"/>
            <w:sz w:val="24"/>
            <w:szCs w:val="24"/>
            <w:lang w:val="bg-BG"/>
          </w:rPr>
          <w:t>Бюлетин № 46</w:t>
        </w:r>
      </w:hyperlink>
    </w:p>
    <w:p w14:paraId="360B0E33" w14:textId="18EE1AA1" w:rsidR="00753EF9" w:rsidRPr="00180795" w:rsidRDefault="000445B9" w:rsidP="00753EF9">
      <w:pPr>
        <w:pStyle w:val="NoSpacing"/>
        <w:pBdr>
          <w:bottom w:val="single" w:sz="4" w:space="1" w:color="auto"/>
        </w:pBdr>
        <w:jc w:val="both"/>
        <w:rPr>
          <w:rFonts w:ascii="Times New Roman" w:hAnsi="Times New Roman" w:cs="Times New Roman"/>
          <w:i/>
          <w:iCs/>
          <w:sz w:val="24"/>
          <w:szCs w:val="24"/>
          <w:lang w:val="ru-RU"/>
        </w:rPr>
      </w:pPr>
      <w:hyperlink r:id="rId2154" w:history="1">
        <w:proofErr w:type="spellStart"/>
        <w:r w:rsidR="00753EF9" w:rsidRPr="00C60AC1">
          <w:rPr>
            <w:rStyle w:val="Hyperlink"/>
            <w:rFonts w:ascii="Times New Roman" w:hAnsi="Times New Roman" w:cs="Times New Roman"/>
            <w:i/>
            <w:iCs/>
            <w:sz w:val="24"/>
            <w:szCs w:val="24"/>
          </w:rPr>
          <w:t>Atamanchuk</w:t>
        </w:r>
        <w:proofErr w:type="spellEnd"/>
        <w:r w:rsidR="00753EF9" w:rsidRPr="00180795">
          <w:rPr>
            <w:rStyle w:val="Hyperlink"/>
            <w:rFonts w:ascii="Times New Roman" w:hAnsi="Times New Roman" w:cs="Times New Roman"/>
            <w:i/>
            <w:iCs/>
            <w:sz w:val="24"/>
            <w:szCs w:val="24"/>
            <w:lang w:val="ru-RU"/>
          </w:rPr>
          <w:t xml:space="preserve"> </w:t>
        </w:r>
        <w:r w:rsidR="00753EF9" w:rsidRPr="00C60AC1">
          <w:rPr>
            <w:rStyle w:val="Hyperlink"/>
            <w:rFonts w:ascii="Times New Roman" w:hAnsi="Times New Roman" w:cs="Times New Roman"/>
            <w:i/>
            <w:iCs/>
            <w:sz w:val="24"/>
            <w:szCs w:val="24"/>
          </w:rPr>
          <w:t>v</w:t>
        </w:r>
        <w:r w:rsidR="00753EF9" w:rsidRPr="00180795">
          <w:rPr>
            <w:rStyle w:val="Hyperlink"/>
            <w:rFonts w:ascii="Times New Roman" w:hAnsi="Times New Roman" w:cs="Times New Roman"/>
            <w:i/>
            <w:iCs/>
            <w:sz w:val="24"/>
            <w:szCs w:val="24"/>
            <w:lang w:val="ru-RU"/>
          </w:rPr>
          <w:t xml:space="preserve">. </w:t>
        </w:r>
        <w:r w:rsidR="00753EF9" w:rsidRPr="00C60AC1">
          <w:rPr>
            <w:rStyle w:val="Hyperlink"/>
            <w:rFonts w:ascii="Times New Roman" w:hAnsi="Times New Roman" w:cs="Times New Roman"/>
            <w:i/>
            <w:iCs/>
            <w:sz w:val="24"/>
            <w:szCs w:val="24"/>
          </w:rPr>
          <w:t>Russia</w:t>
        </w:r>
        <w:r w:rsidR="00753EF9" w:rsidRPr="00180795">
          <w:rPr>
            <w:rStyle w:val="Hyperlink"/>
            <w:rFonts w:ascii="Times New Roman" w:hAnsi="Times New Roman" w:cs="Times New Roman"/>
            <w:i/>
            <w:iCs/>
            <w:sz w:val="24"/>
            <w:szCs w:val="24"/>
            <w:lang w:val="ru-RU"/>
          </w:rPr>
          <w:t xml:space="preserve"> (№ 4493/11)</w:t>
        </w:r>
      </w:hyperlink>
    </w:p>
    <w:p w14:paraId="7A9E2179" w14:textId="77777777" w:rsidR="00753EF9" w:rsidRPr="00C60AC1" w:rsidRDefault="00753EF9" w:rsidP="003F0F35">
      <w:pPr>
        <w:spacing w:after="0" w:line="240" w:lineRule="auto"/>
        <w:jc w:val="both"/>
        <w:rPr>
          <w:rStyle w:val="Hyperlink"/>
          <w:rFonts w:ascii="Times New Roman" w:hAnsi="Times New Roman" w:cs="Times New Roman"/>
          <w:i/>
          <w:sz w:val="24"/>
          <w:szCs w:val="24"/>
        </w:rPr>
      </w:pPr>
    </w:p>
    <w:p w14:paraId="318E04B3" w14:textId="76941CE7" w:rsidR="00572E0F" w:rsidRPr="00C60AC1" w:rsidRDefault="00572E0F" w:rsidP="00572E0F">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Притежаваният и администриран от жалбоподателя уебсайт за японската </w:t>
      </w:r>
      <w:proofErr w:type="spellStart"/>
      <w:r w:rsidRPr="00C60AC1">
        <w:rPr>
          <w:rFonts w:ascii="Times New Roman" w:hAnsi="Times New Roman" w:cs="Times New Roman"/>
          <w:sz w:val="24"/>
          <w:szCs w:val="24"/>
        </w:rPr>
        <w:t>аниме</w:t>
      </w:r>
      <w:proofErr w:type="spellEnd"/>
      <w:r w:rsidRPr="00C60AC1">
        <w:rPr>
          <w:rFonts w:ascii="Times New Roman" w:hAnsi="Times New Roman" w:cs="Times New Roman"/>
          <w:sz w:val="24"/>
          <w:szCs w:val="24"/>
        </w:rPr>
        <w:t xml:space="preserve">́ култура представлява средство за упражняване на свободата му на изразяване, която властите са засегнали непропорционално, в нарушение на чл. 10 от Конвенцията. Иззетият като веществено доказателство в наказателно производство срещу трети лица негов сървър, използван за хостинг на собствения му и други уебсайтове, е бил задържан около 7 месеца и половина, въпреки че  не е бил обект на експертиза или други действия и че е било възможно относимата информация да бъде просто копирана, както и въпреки многократните му искания за връщане, с които е уведомил прокуратурата и за неблагоприятните последици от невъзможността да възстанови и използва сайта си. </w:t>
      </w:r>
      <w:hyperlink r:id="rId2155" w:history="1">
        <w:r w:rsidRPr="00C60AC1">
          <w:rPr>
            <w:rStyle w:val="Hyperlink"/>
            <w:rFonts w:ascii="Times New Roman" w:hAnsi="Times New Roman" w:cs="Times New Roman"/>
            <w:sz w:val="24"/>
            <w:szCs w:val="24"/>
          </w:rPr>
          <w:t>Бюлетин № 47</w:t>
        </w:r>
      </w:hyperlink>
    </w:p>
    <w:p w14:paraId="22C0DBDA" w14:textId="36D49313" w:rsidR="00572E0F" w:rsidRPr="00C60AC1" w:rsidRDefault="000445B9" w:rsidP="00872A54">
      <w:pPr>
        <w:pBdr>
          <w:bottom w:val="single" w:sz="4" w:space="1" w:color="auto"/>
        </w:pBdr>
        <w:spacing w:line="240" w:lineRule="auto"/>
        <w:contextualSpacing/>
        <w:jc w:val="both"/>
        <w:rPr>
          <w:rStyle w:val="Hyperlink"/>
          <w:rFonts w:ascii="Times New Roman" w:hAnsi="Times New Roman" w:cs="Times New Roman"/>
          <w:i/>
          <w:sz w:val="24"/>
          <w:szCs w:val="24"/>
        </w:rPr>
      </w:pPr>
      <w:hyperlink r:id="rId2156" w:history="1">
        <w:proofErr w:type="spellStart"/>
        <w:r w:rsidR="00572E0F" w:rsidRPr="00C60AC1">
          <w:rPr>
            <w:rStyle w:val="Hyperlink"/>
            <w:rFonts w:ascii="Times New Roman" w:hAnsi="Times New Roman" w:cs="Times New Roman"/>
            <w:i/>
            <w:sz w:val="24"/>
            <w:szCs w:val="24"/>
          </w:rPr>
          <w:t>Pendov</w:t>
        </w:r>
        <w:proofErr w:type="spellEnd"/>
        <w:r w:rsidR="00572E0F" w:rsidRPr="00C60AC1">
          <w:rPr>
            <w:rStyle w:val="Hyperlink"/>
            <w:rFonts w:ascii="Times New Roman" w:hAnsi="Times New Roman" w:cs="Times New Roman"/>
            <w:i/>
            <w:sz w:val="24"/>
            <w:szCs w:val="24"/>
          </w:rPr>
          <w:t xml:space="preserve"> v. </w:t>
        </w:r>
        <w:proofErr w:type="spellStart"/>
        <w:r w:rsidR="00572E0F" w:rsidRPr="00C60AC1">
          <w:rPr>
            <w:rStyle w:val="Hyperlink"/>
            <w:rFonts w:ascii="Times New Roman" w:hAnsi="Times New Roman" w:cs="Times New Roman"/>
            <w:i/>
            <w:sz w:val="24"/>
            <w:szCs w:val="24"/>
          </w:rPr>
          <w:t>Bulgaria</w:t>
        </w:r>
        <w:proofErr w:type="spellEnd"/>
        <w:r w:rsidR="00572E0F" w:rsidRPr="00C60AC1">
          <w:rPr>
            <w:rStyle w:val="Hyperlink"/>
            <w:rFonts w:ascii="Times New Roman" w:hAnsi="Times New Roman" w:cs="Times New Roman"/>
            <w:i/>
            <w:sz w:val="24"/>
            <w:szCs w:val="24"/>
          </w:rPr>
          <w:t xml:space="preserve"> (</w:t>
        </w:r>
        <w:proofErr w:type="spellStart"/>
        <w:r w:rsidR="00572E0F" w:rsidRPr="00C60AC1">
          <w:rPr>
            <w:rStyle w:val="Hyperlink"/>
            <w:rFonts w:ascii="Times New Roman" w:hAnsi="Times New Roman" w:cs="Times New Roman"/>
            <w:i/>
            <w:sz w:val="24"/>
            <w:szCs w:val="24"/>
          </w:rPr>
          <w:t>no</w:t>
        </w:r>
        <w:proofErr w:type="spellEnd"/>
        <w:r w:rsidR="00572E0F" w:rsidRPr="00C60AC1">
          <w:rPr>
            <w:rStyle w:val="Hyperlink"/>
            <w:rFonts w:ascii="Times New Roman" w:hAnsi="Times New Roman" w:cs="Times New Roman"/>
            <w:i/>
            <w:sz w:val="24"/>
            <w:szCs w:val="24"/>
          </w:rPr>
          <w:t>. 44229/11)</w:t>
        </w:r>
      </w:hyperlink>
    </w:p>
    <w:p w14:paraId="141B0643" w14:textId="3D867DFC" w:rsidR="00872A54" w:rsidRPr="00C60AC1" w:rsidRDefault="00872A54" w:rsidP="00572E0F">
      <w:pPr>
        <w:spacing w:line="240" w:lineRule="auto"/>
        <w:contextualSpacing/>
        <w:jc w:val="both"/>
        <w:rPr>
          <w:rStyle w:val="Hyperlink"/>
          <w:rFonts w:ascii="Times New Roman" w:hAnsi="Times New Roman" w:cs="Times New Roman"/>
          <w:i/>
          <w:sz w:val="24"/>
          <w:szCs w:val="24"/>
        </w:rPr>
      </w:pPr>
    </w:p>
    <w:p w14:paraId="03CF4987" w14:textId="77777777" w:rsidR="00B84F3E" w:rsidRPr="00180795" w:rsidRDefault="00454347" w:rsidP="00B84F3E">
      <w:pPr>
        <w:pStyle w:val="Title4"/>
        <w:jc w:val="both"/>
        <w:rPr>
          <w:rFonts w:ascii="Times New Roman" w:hAnsi="Times New Roman" w:cs="Times New Roman"/>
          <w:i w:val="0"/>
          <w:iCs/>
          <w:szCs w:val="24"/>
          <w:lang w:val="ru-RU"/>
        </w:rPr>
      </w:pPr>
      <w:proofErr w:type="spellStart"/>
      <w:r w:rsidRPr="00180795">
        <w:rPr>
          <w:rFonts w:ascii="Times New Roman" w:hAnsi="Times New Roman" w:cs="Times New Roman"/>
          <w:i w:val="0"/>
          <w:iCs/>
          <w:szCs w:val="24"/>
          <w:lang w:val="ru-RU"/>
        </w:rPr>
        <w:t>Преждевременното</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прекратяване</w:t>
      </w:r>
      <w:proofErr w:type="spellEnd"/>
      <w:r w:rsidRPr="00180795">
        <w:rPr>
          <w:rFonts w:ascii="Times New Roman" w:hAnsi="Times New Roman" w:cs="Times New Roman"/>
          <w:i w:val="0"/>
          <w:iCs/>
          <w:szCs w:val="24"/>
          <w:lang w:val="ru-RU"/>
        </w:rPr>
        <w:t xml:space="preserve"> </w:t>
      </w:r>
      <w:proofErr w:type="gramStart"/>
      <w:r w:rsidRPr="00180795">
        <w:rPr>
          <w:rFonts w:ascii="Times New Roman" w:hAnsi="Times New Roman" w:cs="Times New Roman"/>
          <w:i w:val="0"/>
          <w:iCs/>
          <w:szCs w:val="24"/>
          <w:lang w:val="ru-RU"/>
        </w:rPr>
        <w:t>на мандата</w:t>
      </w:r>
      <w:proofErr w:type="gramEnd"/>
      <w:r w:rsidRPr="00180795">
        <w:rPr>
          <w:rFonts w:ascii="Times New Roman" w:hAnsi="Times New Roman" w:cs="Times New Roman"/>
          <w:i w:val="0"/>
          <w:iCs/>
          <w:szCs w:val="24"/>
          <w:lang w:val="ru-RU"/>
        </w:rPr>
        <w:t xml:space="preserve"> на жалбоподателката </w:t>
      </w:r>
      <w:proofErr w:type="spellStart"/>
      <w:r w:rsidRPr="00180795">
        <w:rPr>
          <w:rFonts w:ascii="Times New Roman" w:hAnsi="Times New Roman" w:cs="Times New Roman"/>
          <w:i w:val="0"/>
          <w:iCs/>
          <w:szCs w:val="24"/>
          <w:lang w:val="ru-RU"/>
        </w:rPr>
        <w:t>като</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главен</w:t>
      </w:r>
      <w:proofErr w:type="spellEnd"/>
      <w:r w:rsidRPr="00180795">
        <w:rPr>
          <w:rFonts w:ascii="Times New Roman" w:hAnsi="Times New Roman" w:cs="Times New Roman"/>
          <w:i w:val="0"/>
          <w:iCs/>
          <w:szCs w:val="24"/>
          <w:lang w:val="ru-RU"/>
        </w:rPr>
        <w:t xml:space="preserve"> прокурор е в </w:t>
      </w:r>
      <w:proofErr w:type="spellStart"/>
      <w:r w:rsidRPr="00180795">
        <w:rPr>
          <w:rFonts w:ascii="Times New Roman" w:hAnsi="Times New Roman" w:cs="Times New Roman"/>
          <w:i w:val="0"/>
          <w:iCs/>
          <w:szCs w:val="24"/>
          <w:lang w:val="ru-RU"/>
        </w:rPr>
        <w:t>резултат</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изразена</w:t>
      </w:r>
      <w:proofErr w:type="spellEnd"/>
      <w:r w:rsidRPr="00180795">
        <w:rPr>
          <w:rFonts w:ascii="Times New Roman" w:hAnsi="Times New Roman" w:cs="Times New Roman"/>
          <w:i w:val="0"/>
          <w:iCs/>
          <w:szCs w:val="24"/>
          <w:lang w:val="ru-RU"/>
        </w:rPr>
        <w:t xml:space="preserve"> публично критика </w:t>
      </w:r>
      <w:proofErr w:type="spellStart"/>
      <w:r w:rsidRPr="00180795">
        <w:rPr>
          <w:rFonts w:ascii="Times New Roman" w:hAnsi="Times New Roman" w:cs="Times New Roman"/>
          <w:i w:val="0"/>
          <w:iCs/>
          <w:szCs w:val="24"/>
          <w:lang w:val="ru-RU"/>
        </w:rPr>
        <w:t>спрямо</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законодателна</w:t>
      </w:r>
      <w:proofErr w:type="spellEnd"/>
      <w:r w:rsidRPr="00180795">
        <w:rPr>
          <w:rFonts w:ascii="Times New Roman" w:hAnsi="Times New Roman" w:cs="Times New Roman"/>
          <w:i w:val="0"/>
          <w:iCs/>
          <w:szCs w:val="24"/>
          <w:lang w:val="ru-RU"/>
        </w:rPr>
        <w:t xml:space="preserve"> реформа </w:t>
      </w:r>
      <w:proofErr w:type="spellStart"/>
      <w:r w:rsidRPr="00180795">
        <w:rPr>
          <w:rFonts w:ascii="Times New Roman" w:hAnsi="Times New Roman" w:cs="Times New Roman"/>
          <w:i w:val="0"/>
          <w:iCs/>
          <w:szCs w:val="24"/>
          <w:lang w:val="ru-RU"/>
        </w:rPr>
        <w:t>представлява</w:t>
      </w:r>
      <w:proofErr w:type="spellEnd"/>
      <w:r w:rsidRPr="00180795">
        <w:rPr>
          <w:rFonts w:ascii="Times New Roman" w:hAnsi="Times New Roman" w:cs="Times New Roman"/>
          <w:i w:val="0"/>
          <w:iCs/>
          <w:szCs w:val="24"/>
          <w:lang w:val="ru-RU"/>
        </w:rPr>
        <w:t xml:space="preserve"> нарушение на </w:t>
      </w:r>
      <w:proofErr w:type="spellStart"/>
      <w:r w:rsidRPr="00180795">
        <w:rPr>
          <w:rFonts w:ascii="Times New Roman" w:hAnsi="Times New Roman" w:cs="Times New Roman"/>
          <w:i w:val="0"/>
          <w:iCs/>
          <w:szCs w:val="24"/>
          <w:lang w:val="ru-RU"/>
        </w:rPr>
        <w:t>правото</w:t>
      </w:r>
      <w:proofErr w:type="spellEnd"/>
      <w:r w:rsidRPr="00180795">
        <w:rPr>
          <w:rFonts w:ascii="Times New Roman" w:hAnsi="Times New Roman" w:cs="Times New Roman"/>
          <w:i w:val="0"/>
          <w:iCs/>
          <w:szCs w:val="24"/>
          <w:lang w:val="ru-RU"/>
        </w:rPr>
        <w:t xml:space="preserve"> на свобода на </w:t>
      </w:r>
      <w:proofErr w:type="spellStart"/>
      <w:r w:rsidRPr="00180795">
        <w:rPr>
          <w:rFonts w:ascii="Times New Roman" w:hAnsi="Times New Roman" w:cs="Times New Roman"/>
          <w:i w:val="0"/>
          <w:iCs/>
          <w:szCs w:val="24"/>
          <w:lang w:val="ru-RU"/>
        </w:rPr>
        <w:t>изразяване</w:t>
      </w:r>
      <w:proofErr w:type="spellEnd"/>
      <w:r w:rsidRPr="00180795">
        <w:rPr>
          <w:rFonts w:ascii="Times New Roman" w:hAnsi="Times New Roman" w:cs="Times New Roman"/>
          <w:i w:val="0"/>
          <w:iCs/>
          <w:szCs w:val="24"/>
          <w:lang w:val="ru-RU"/>
        </w:rPr>
        <w:t xml:space="preserve">. </w:t>
      </w:r>
      <w:hyperlink r:id="rId2157" w:history="1">
        <w:proofErr w:type="spellStart"/>
        <w:r w:rsidR="00742737" w:rsidRPr="00180795">
          <w:rPr>
            <w:rStyle w:val="Hyperlink"/>
            <w:rFonts w:ascii="Times New Roman" w:hAnsi="Times New Roman" w:cs="Times New Roman"/>
            <w:i w:val="0"/>
            <w:iCs/>
            <w:szCs w:val="24"/>
            <w:lang w:val="ru-RU"/>
          </w:rPr>
          <w:t>Бюлетин</w:t>
        </w:r>
        <w:proofErr w:type="spellEnd"/>
        <w:r w:rsidR="00742737" w:rsidRPr="00180795">
          <w:rPr>
            <w:rStyle w:val="Hyperlink"/>
            <w:rFonts w:ascii="Times New Roman" w:hAnsi="Times New Roman" w:cs="Times New Roman"/>
            <w:i w:val="0"/>
            <w:iCs/>
            <w:szCs w:val="24"/>
            <w:lang w:val="ru-RU"/>
          </w:rPr>
          <w:t xml:space="preserve"> № 48</w:t>
        </w:r>
      </w:hyperlink>
    </w:p>
    <w:p w14:paraId="491FB237" w14:textId="16C13C47" w:rsidR="00454347" w:rsidRPr="00180795" w:rsidRDefault="000445B9" w:rsidP="00B84F3E">
      <w:pPr>
        <w:pStyle w:val="Title4"/>
        <w:pBdr>
          <w:bottom w:val="single" w:sz="4" w:space="1" w:color="auto"/>
        </w:pBdr>
        <w:jc w:val="both"/>
        <w:rPr>
          <w:rStyle w:val="Hyperlink"/>
          <w:rFonts w:ascii="Times New Roman" w:hAnsi="Times New Roman" w:cs="Times New Roman"/>
          <w:i w:val="0"/>
          <w:iCs/>
          <w:lang w:val="ru-RU"/>
        </w:rPr>
      </w:pPr>
      <w:hyperlink r:id="rId2158" w:anchor="{%22languageisocode%22:[%22ENG%22],%22respondent%22:[%22ROU%22],%22documentcollectionid2%22:[%22GRANDCHAMBER%22,%22CHAMBER%22],%22itemid%22:[%22001-202415%22]}" w:tgtFrame="_blank" w:history="1">
        <w:r w:rsidR="00454347" w:rsidRPr="00C60AC1">
          <w:rPr>
            <w:rStyle w:val="Hyperlink"/>
            <w:rFonts w:ascii="Times New Roman" w:hAnsi="Times New Roman" w:cs="Times New Roman"/>
            <w:i w:val="0"/>
            <w:iCs/>
          </w:rPr>
          <w:t>K</w:t>
        </w:r>
        <w:r w:rsidR="00454347" w:rsidRPr="00180795">
          <w:rPr>
            <w:rStyle w:val="Hyperlink"/>
            <w:rFonts w:ascii="Times New Roman" w:hAnsi="Times New Roman" w:cs="Times New Roman"/>
            <w:i w:val="0"/>
            <w:iCs/>
            <w:lang w:val="ru-RU"/>
          </w:rPr>
          <w:t>ö</w:t>
        </w:r>
        <w:proofErr w:type="spellStart"/>
        <w:r w:rsidR="00454347" w:rsidRPr="00C60AC1">
          <w:rPr>
            <w:rStyle w:val="Hyperlink"/>
            <w:rFonts w:ascii="Times New Roman" w:hAnsi="Times New Roman" w:cs="Times New Roman"/>
            <w:i w:val="0"/>
            <w:iCs/>
          </w:rPr>
          <w:t>vesi</w:t>
        </w:r>
        <w:proofErr w:type="spellEnd"/>
        <w:r w:rsidR="00454347" w:rsidRPr="00C60AC1">
          <w:rPr>
            <w:rStyle w:val="Hyperlink"/>
            <w:rFonts w:ascii="Times New Roman" w:hAnsi="Times New Roman" w:cs="Times New Roman"/>
            <w:i w:val="0"/>
            <w:iCs/>
          </w:rPr>
          <w:t> v</w:t>
        </w:r>
        <w:r w:rsidR="00454347" w:rsidRPr="00180795">
          <w:rPr>
            <w:rStyle w:val="Hyperlink"/>
            <w:rFonts w:ascii="Times New Roman" w:hAnsi="Times New Roman" w:cs="Times New Roman"/>
            <w:i w:val="0"/>
            <w:iCs/>
            <w:lang w:val="ru-RU"/>
          </w:rPr>
          <w:t xml:space="preserve">. </w:t>
        </w:r>
        <w:r w:rsidR="00454347" w:rsidRPr="00C60AC1">
          <w:rPr>
            <w:rStyle w:val="Hyperlink"/>
            <w:rFonts w:ascii="Times New Roman" w:hAnsi="Times New Roman" w:cs="Times New Roman"/>
            <w:i w:val="0"/>
            <w:iCs/>
          </w:rPr>
          <w:t>Romania</w:t>
        </w:r>
        <w:r w:rsidR="00454347" w:rsidRPr="00180795">
          <w:rPr>
            <w:rStyle w:val="Hyperlink"/>
            <w:rFonts w:ascii="Times New Roman" w:hAnsi="Times New Roman" w:cs="Times New Roman"/>
            <w:i w:val="0"/>
            <w:iCs/>
            <w:lang w:val="ru-RU"/>
          </w:rPr>
          <w:t xml:space="preserve"> (</w:t>
        </w:r>
        <w:r w:rsidR="00454347" w:rsidRPr="00C60AC1">
          <w:rPr>
            <w:rStyle w:val="Hyperlink"/>
            <w:rFonts w:ascii="Times New Roman" w:hAnsi="Times New Roman" w:cs="Times New Roman"/>
            <w:i w:val="0"/>
            <w:iCs/>
          </w:rPr>
          <w:t>no</w:t>
        </w:r>
        <w:r w:rsidR="00454347" w:rsidRPr="00180795">
          <w:rPr>
            <w:rStyle w:val="Hyperlink"/>
            <w:rFonts w:ascii="Times New Roman" w:hAnsi="Times New Roman" w:cs="Times New Roman"/>
            <w:i w:val="0"/>
            <w:iCs/>
            <w:lang w:val="ru-RU"/>
          </w:rPr>
          <w:t>. 3594/19)</w:t>
        </w:r>
      </w:hyperlink>
    </w:p>
    <w:p w14:paraId="0E323C26" w14:textId="77777777" w:rsidR="00B84F3E" w:rsidRPr="00180795" w:rsidRDefault="00B84F3E" w:rsidP="00B84F3E">
      <w:pPr>
        <w:rPr>
          <w:lang w:val="ru-RU" w:eastAsia="en-US"/>
        </w:rPr>
      </w:pPr>
    </w:p>
    <w:p w14:paraId="76E0C2DF" w14:textId="04FE1E60" w:rsidR="00800A39" w:rsidRPr="00C60AC1" w:rsidRDefault="00800A39" w:rsidP="00B84F3E">
      <w:pPr>
        <w:pStyle w:val="Title4"/>
        <w:jc w:val="both"/>
        <w:rPr>
          <w:rFonts w:ascii="Times New Roman" w:hAnsi="Times New Roman" w:cs="Times New Roman"/>
          <w:b/>
          <w:bCs/>
          <w:i w:val="0"/>
          <w:iCs/>
          <w:lang w:val="bg-BG"/>
        </w:rPr>
      </w:pPr>
      <w:r w:rsidRPr="00C60AC1">
        <w:rPr>
          <w:rFonts w:ascii="Times New Roman" w:hAnsi="Times New Roman" w:cs="Times New Roman"/>
          <w:bCs/>
          <w:i w:val="0"/>
          <w:iCs/>
          <w:szCs w:val="24"/>
          <w:lang w:val="bg-BG"/>
        </w:rPr>
        <w:lastRenderedPageBreak/>
        <w:t xml:space="preserve">Липсата на адекватни процесуални гаранции при отнемане на акредитацията на журналисти за достъп до парламента поради вземане на интервюта на неопределените за това места съставлява неправомерна намеса в правото им на свобода на изразяване. </w:t>
      </w:r>
      <w:hyperlink r:id="rId2159" w:history="1">
        <w:proofErr w:type="spellStart"/>
        <w:r w:rsidR="00B84F3E" w:rsidRPr="00E055C1">
          <w:rPr>
            <w:rStyle w:val="Hyperlink"/>
            <w:rFonts w:ascii="Times New Roman" w:hAnsi="Times New Roman" w:cs="Times New Roman"/>
            <w:i w:val="0"/>
            <w:iCs/>
            <w:szCs w:val="24"/>
            <w:lang w:val="ru-RU"/>
          </w:rPr>
          <w:t>Бюлетин</w:t>
        </w:r>
        <w:proofErr w:type="spellEnd"/>
        <w:r w:rsidR="00B84F3E" w:rsidRPr="00E055C1">
          <w:rPr>
            <w:rStyle w:val="Hyperlink"/>
            <w:rFonts w:ascii="Times New Roman" w:hAnsi="Times New Roman" w:cs="Times New Roman"/>
            <w:i w:val="0"/>
            <w:iCs/>
            <w:szCs w:val="24"/>
            <w:lang w:val="ru-RU"/>
          </w:rPr>
          <w:t xml:space="preserve"> № 48</w:t>
        </w:r>
      </w:hyperlink>
    </w:p>
    <w:p w14:paraId="6B9BF2D4" w14:textId="127485EE" w:rsidR="00454347" w:rsidRPr="00DB2BEC" w:rsidRDefault="000445B9" w:rsidP="007A320D">
      <w:pPr>
        <w:pBdr>
          <w:bottom w:val="single" w:sz="4" w:space="1" w:color="auto"/>
        </w:pBdr>
        <w:spacing w:line="240" w:lineRule="auto"/>
        <w:contextualSpacing/>
        <w:jc w:val="both"/>
        <w:rPr>
          <w:rStyle w:val="Hyperlink"/>
          <w:rFonts w:ascii="Times New Roman" w:hAnsi="Times New Roman" w:cs="Times New Roman"/>
          <w:bCs/>
          <w:i/>
          <w:iCs/>
          <w:sz w:val="24"/>
          <w:szCs w:val="24"/>
        </w:rPr>
      </w:pPr>
      <w:hyperlink r:id="rId2160" w:history="1">
        <w:r w:rsidR="00800A39" w:rsidRPr="00DB2BEC">
          <w:rPr>
            <w:rStyle w:val="Hyperlink"/>
            <w:rFonts w:ascii="Times New Roman" w:hAnsi="Times New Roman" w:cs="Times New Roman"/>
            <w:bCs/>
            <w:i/>
            <w:iCs/>
            <w:sz w:val="24"/>
            <w:szCs w:val="24"/>
            <w:lang w:val="en-US"/>
          </w:rPr>
          <w:t>M</w:t>
        </w:r>
        <w:r w:rsidR="00800A39" w:rsidRPr="00E055C1">
          <w:rPr>
            <w:rStyle w:val="Hyperlink"/>
            <w:rFonts w:ascii="Times New Roman" w:hAnsi="Times New Roman" w:cs="Times New Roman"/>
            <w:bCs/>
            <w:i/>
            <w:iCs/>
            <w:sz w:val="24"/>
            <w:szCs w:val="24"/>
            <w:lang w:val="ru-RU"/>
          </w:rPr>
          <w:t>á</w:t>
        </w:r>
        <w:proofErr w:type="spellStart"/>
        <w:r w:rsidR="00800A39" w:rsidRPr="00DB2BEC">
          <w:rPr>
            <w:rStyle w:val="Hyperlink"/>
            <w:rFonts w:ascii="Times New Roman" w:hAnsi="Times New Roman" w:cs="Times New Roman"/>
            <w:bCs/>
            <w:i/>
            <w:iCs/>
            <w:sz w:val="24"/>
            <w:szCs w:val="24"/>
            <w:lang w:val="en-US"/>
          </w:rPr>
          <w:t>ndli</w:t>
        </w:r>
        <w:proofErr w:type="spellEnd"/>
        <w:r w:rsidR="00800A39" w:rsidRPr="00E055C1">
          <w:rPr>
            <w:rStyle w:val="Hyperlink"/>
            <w:rFonts w:ascii="Times New Roman" w:hAnsi="Times New Roman" w:cs="Times New Roman"/>
            <w:bCs/>
            <w:i/>
            <w:iCs/>
            <w:sz w:val="24"/>
            <w:szCs w:val="24"/>
            <w:lang w:val="ru-RU"/>
          </w:rPr>
          <w:t xml:space="preserve"> </w:t>
        </w:r>
        <w:r w:rsidR="00800A39" w:rsidRPr="00DB2BEC">
          <w:rPr>
            <w:rStyle w:val="Hyperlink"/>
            <w:rFonts w:ascii="Times New Roman" w:hAnsi="Times New Roman" w:cs="Times New Roman"/>
            <w:bCs/>
            <w:i/>
            <w:iCs/>
            <w:sz w:val="24"/>
            <w:szCs w:val="24"/>
            <w:lang w:val="en-US"/>
          </w:rPr>
          <w:t>and</w:t>
        </w:r>
        <w:r w:rsidR="00800A39" w:rsidRPr="00E055C1">
          <w:rPr>
            <w:rStyle w:val="Hyperlink"/>
            <w:rFonts w:ascii="Times New Roman" w:hAnsi="Times New Roman" w:cs="Times New Roman"/>
            <w:bCs/>
            <w:i/>
            <w:iCs/>
            <w:sz w:val="24"/>
            <w:szCs w:val="24"/>
            <w:lang w:val="ru-RU"/>
          </w:rPr>
          <w:t xml:space="preserve"> </w:t>
        </w:r>
        <w:r w:rsidR="00800A39" w:rsidRPr="00DB2BEC">
          <w:rPr>
            <w:rStyle w:val="Hyperlink"/>
            <w:rFonts w:ascii="Times New Roman" w:hAnsi="Times New Roman" w:cs="Times New Roman"/>
            <w:bCs/>
            <w:i/>
            <w:iCs/>
            <w:sz w:val="24"/>
            <w:szCs w:val="24"/>
            <w:lang w:val="en-US"/>
          </w:rPr>
          <w:t>Others</w:t>
        </w:r>
        <w:r w:rsidR="00800A39" w:rsidRPr="00E055C1">
          <w:rPr>
            <w:rStyle w:val="Hyperlink"/>
            <w:rFonts w:ascii="Times New Roman" w:hAnsi="Times New Roman" w:cs="Times New Roman"/>
            <w:bCs/>
            <w:i/>
            <w:iCs/>
            <w:sz w:val="24"/>
            <w:szCs w:val="24"/>
            <w:lang w:val="ru-RU"/>
          </w:rPr>
          <w:t xml:space="preserve"> </w:t>
        </w:r>
        <w:r w:rsidR="00800A39" w:rsidRPr="00DB2BEC">
          <w:rPr>
            <w:rStyle w:val="Hyperlink"/>
            <w:rFonts w:ascii="Times New Roman" w:hAnsi="Times New Roman" w:cs="Times New Roman"/>
            <w:bCs/>
            <w:i/>
            <w:iCs/>
            <w:sz w:val="24"/>
            <w:szCs w:val="24"/>
            <w:lang w:val="en-US"/>
          </w:rPr>
          <w:t>v</w:t>
        </w:r>
        <w:r w:rsidR="00800A39" w:rsidRPr="00E055C1">
          <w:rPr>
            <w:rStyle w:val="Hyperlink"/>
            <w:rFonts w:ascii="Times New Roman" w:hAnsi="Times New Roman" w:cs="Times New Roman"/>
            <w:bCs/>
            <w:i/>
            <w:iCs/>
            <w:sz w:val="24"/>
            <w:szCs w:val="24"/>
            <w:lang w:val="ru-RU"/>
          </w:rPr>
          <w:t xml:space="preserve">. </w:t>
        </w:r>
        <w:r w:rsidR="00800A39" w:rsidRPr="00DB2BEC">
          <w:rPr>
            <w:rStyle w:val="Hyperlink"/>
            <w:rFonts w:ascii="Times New Roman" w:hAnsi="Times New Roman" w:cs="Times New Roman"/>
            <w:bCs/>
            <w:i/>
            <w:iCs/>
            <w:sz w:val="24"/>
            <w:szCs w:val="24"/>
            <w:lang w:val="en-US"/>
          </w:rPr>
          <w:t>Hungary</w:t>
        </w:r>
      </w:hyperlink>
      <w:r w:rsidR="00800A39" w:rsidRPr="00DB2BEC">
        <w:rPr>
          <w:rFonts w:ascii="Times New Roman" w:hAnsi="Times New Roman" w:cs="Times New Roman"/>
          <w:bCs/>
          <w:i/>
          <w:iCs/>
          <w:sz w:val="24"/>
          <w:szCs w:val="24"/>
        </w:rPr>
        <w:t xml:space="preserve"> (</w:t>
      </w:r>
      <w:r w:rsidR="00800A39" w:rsidRPr="00DB2BEC">
        <w:rPr>
          <w:rStyle w:val="Hyperlink"/>
          <w:rFonts w:ascii="Times New Roman" w:hAnsi="Times New Roman" w:cs="Times New Roman"/>
          <w:bCs/>
          <w:i/>
          <w:iCs/>
          <w:sz w:val="24"/>
          <w:szCs w:val="24"/>
          <w:lang w:val="en-US"/>
        </w:rPr>
        <w:t>no</w:t>
      </w:r>
      <w:r w:rsidR="00800A39" w:rsidRPr="00E055C1">
        <w:rPr>
          <w:rStyle w:val="Hyperlink"/>
          <w:rFonts w:ascii="Times New Roman" w:hAnsi="Times New Roman" w:cs="Times New Roman"/>
          <w:bCs/>
          <w:i/>
          <w:iCs/>
          <w:sz w:val="24"/>
          <w:szCs w:val="24"/>
          <w:lang w:val="ru-RU"/>
        </w:rPr>
        <w:t>.</w:t>
      </w:r>
      <w:r w:rsidR="00800A39" w:rsidRPr="00DB2BEC">
        <w:rPr>
          <w:rStyle w:val="Hyperlink"/>
          <w:rFonts w:ascii="Times New Roman" w:hAnsi="Times New Roman" w:cs="Times New Roman"/>
          <w:bCs/>
          <w:i/>
          <w:iCs/>
          <w:sz w:val="24"/>
          <w:szCs w:val="24"/>
          <w:lang w:val="en-US"/>
        </w:rPr>
        <w:t> </w:t>
      </w:r>
      <w:hyperlink r:id="rId2161" w:anchor="{%22appno%22:[%2263164/16%22]}" w:tgtFrame="_blank" w:history="1">
        <w:r w:rsidR="00800A39" w:rsidRPr="00E055C1">
          <w:rPr>
            <w:rStyle w:val="Hyperlink"/>
            <w:rFonts w:ascii="Times New Roman" w:hAnsi="Times New Roman" w:cs="Times New Roman"/>
            <w:bCs/>
            <w:i/>
            <w:iCs/>
            <w:sz w:val="24"/>
            <w:szCs w:val="24"/>
            <w:lang w:val="ru-RU"/>
          </w:rPr>
          <w:t>63164/16</w:t>
        </w:r>
      </w:hyperlink>
      <w:r w:rsidR="00800A39" w:rsidRPr="00E055C1">
        <w:rPr>
          <w:rStyle w:val="Hyperlink"/>
          <w:rFonts w:ascii="Times New Roman" w:hAnsi="Times New Roman" w:cs="Times New Roman"/>
          <w:bCs/>
          <w:i/>
          <w:iCs/>
          <w:sz w:val="24"/>
          <w:szCs w:val="24"/>
          <w:lang w:val="ru-RU"/>
        </w:rPr>
        <w:t>)</w:t>
      </w:r>
    </w:p>
    <w:p w14:paraId="0C5B7D7C" w14:textId="77777777" w:rsidR="00872A54" w:rsidRPr="00C60AC1" w:rsidRDefault="00872A54" w:rsidP="00572E0F">
      <w:pPr>
        <w:spacing w:line="240" w:lineRule="auto"/>
        <w:contextualSpacing/>
        <w:jc w:val="both"/>
        <w:rPr>
          <w:rFonts w:ascii="Times New Roman" w:hAnsi="Times New Roman" w:cs="Times New Roman"/>
          <w:bCs/>
          <w:sz w:val="24"/>
          <w:szCs w:val="24"/>
        </w:rPr>
      </w:pPr>
    </w:p>
    <w:p w14:paraId="125669DA" w14:textId="77777777" w:rsidR="00B84F3E" w:rsidRPr="00C60AC1" w:rsidRDefault="007A320D" w:rsidP="00B84F3E">
      <w:pPr>
        <w:pStyle w:val="Title4"/>
        <w:jc w:val="both"/>
        <w:rPr>
          <w:rFonts w:ascii="Times New Roman" w:hAnsi="Times New Roman" w:cs="Times New Roman"/>
          <w:b/>
          <w:bCs/>
          <w:i w:val="0"/>
          <w:lang w:val="bg-BG"/>
        </w:rPr>
      </w:pPr>
      <w:r w:rsidRPr="005D3DB1">
        <w:rPr>
          <w:rFonts w:ascii="Times New Roman" w:hAnsi="Times New Roman" w:cs="Times New Roman"/>
          <w:bCs/>
          <w:i w:val="0"/>
          <w:iCs/>
          <w:snapToGrid w:val="0"/>
          <w:lang w:val="ru-RU"/>
        </w:rPr>
        <w:t xml:space="preserve">При </w:t>
      </w:r>
      <w:proofErr w:type="spellStart"/>
      <w:r w:rsidRPr="005D3DB1">
        <w:rPr>
          <w:rFonts w:ascii="Times New Roman" w:hAnsi="Times New Roman" w:cs="Times New Roman"/>
          <w:bCs/>
          <w:i w:val="0"/>
          <w:iCs/>
          <w:snapToGrid w:val="0"/>
          <w:lang w:val="ru-RU"/>
        </w:rPr>
        <w:t>липса</w:t>
      </w:r>
      <w:proofErr w:type="spellEnd"/>
      <w:r w:rsidRPr="005D3DB1">
        <w:rPr>
          <w:rFonts w:ascii="Times New Roman" w:hAnsi="Times New Roman" w:cs="Times New Roman"/>
          <w:bCs/>
          <w:i w:val="0"/>
          <w:iCs/>
          <w:snapToGrid w:val="0"/>
          <w:lang w:val="ru-RU"/>
        </w:rPr>
        <w:t xml:space="preserve"> </w:t>
      </w:r>
      <w:proofErr w:type="gramStart"/>
      <w:r w:rsidRPr="005D3DB1">
        <w:rPr>
          <w:rFonts w:ascii="Times New Roman" w:hAnsi="Times New Roman" w:cs="Times New Roman"/>
          <w:bCs/>
          <w:i w:val="0"/>
          <w:iCs/>
          <w:snapToGrid w:val="0"/>
          <w:lang w:val="ru-RU"/>
        </w:rPr>
        <w:t>на дефиниция</w:t>
      </w:r>
      <w:proofErr w:type="gramEnd"/>
      <w:r w:rsidRPr="005D3DB1">
        <w:rPr>
          <w:rFonts w:ascii="Times New Roman" w:hAnsi="Times New Roman" w:cs="Times New Roman"/>
          <w:bCs/>
          <w:i w:val="0"/>
          <w:iCs/>
          <w:snapToGrid w:val="0"/>
          <w:lang w:val="ru-RU"/>
        </w:rPr>
        <w:t xml:space="preserve"> в закона, </w:t>
      </w:r>
      <w:proofErr w:type="spellStart"/>
      <w:r w:rsidRPr="005D3DB1">
        <w:rPr>
          <w:rFonts w:ascii="Times New Roman" w:hAnsi="Times New Roman" w:cs="Times New Roman"/>
          <w:bCs/>
          <w:i w:val="0"/>
          <w:iCs/>
          <w:snapToGrid w:val="0"/>
          <w:lang w:val="ru-RU"/>
        </w:rPr>
        <w:t>националните</w:t>
      </w:r>
      <w:proofErr w:type="spellEnd"/>
      <w:r w:rsidRPr="005D3DB1">
        <w:rPr>
          <w:rFonts w:ascii="Times New Roman" w:hAnsi="Times New Roman" w:cs="Times New Roman"/>
          <w:bCs/>
          <w:i w:val="0"/>
          <w:iCs/>
          <w:snapToGrid w:val="0"/>
          <w:lang w:val="ru-RU"/>
        </w:rPr>
        <w:t xml:space="preserve"> </w:t>
      </w:r>
      <w:proofErr w:type="spellStart"/>
      <w:r w:rsidRPr="005D3DB1">
        <w:rPr>
          <w:rFonts w:ascii="Times New Roman" w:hAnsi="Times New Roman" w:cs="Times New Roman"/>
          <w:bCs/>
          <w:i w:val="0"/>
          <w:iCs/>
          <w:snapToGrid w:val="0"/>
          <w:lang w:val="ru-RU"/>
        </w:rPr>
        <w:t>съдилища</w:t>
      </w:r>
      <w:proofErr w:type="spellEnd"/>
      <w:r w:rsidRPr="005D3DB1">
        <w:rPr>
          <w:rFonts w:ascii="Times New Roman" w:hAnsi="Times New Roman" w:cs="Times New Roman"/>
          <w:bCs/>
          <w:i w:val="0"/>
          <w:iCs/>
          <w:snapToGrid w:val="0"/>
          <w:lang w:val="ru-RU"/>
        </w:rPr>
        <w:t xml:space="preserve"> </w:t>
      </w:r>
      <w:proofErr w:type="spellStart"/>
      <w:r w:rsidRPr="005D3DB1">
        <w:rPr>
          <w:rFonts w:ascii="Times New Roman" w:hAnsi="Times New Roman" w:cs="Times New Roman"/>
          <w:bCs/>
          <w:i w:val="0"/>
          <w:iCs/>
          <w:snapToGrid w:val="0"/>
          <w:lang w:val="ru-RU"/>
        </w:rPr>
        <w:t>следва</w:t>
      </w:r>
      <w:proofErr w:type="spellEnd"/>
      <w:r w:rsidRPr="005D3DB1">
        <w:rPr>
          <w:rFonts w:ascii="Times New Roman" w:hAnsi="Times New Roman" w:cs="Times New Roman"/>
          <w:bCs/>
          <w:i w:val="0"/>
          <w:iCs/>
          <w:snapToGrid w:val="0"/>
          <w:lang w:val="ru-RU"/>
        </w:rPr>
        <w:t xml:space="preserve"> да </w:t>
      </w:r>
      <w:proofErr w:type="spellStart"/>
      <w:r w:rsidRPr="005D3DB1">
        <w:rPr>
          <w:rFonts w:ascii="Times New Roman" w:hAnsi="Times New Roman" w:cs="Times New Roman"/>
          <w:bCs/>
          <w:i w:val="0"/>
          <w:iCs/>
          <w:snapToGrid w:val="0"/>
          <w:lang w:val="ru-RU"/>
        </w:rPr>
        <w:t>тълкуват</w:t>
      </w:r>
      <w:proofErr w:type="spellEnd"/>
      <w:r w:rsidRPr="005D3DB1">
        <w:rPr>
          <w:rFonts w:ascii="Times New Roman" w:hAnsi="Times New Roman" w:cs="Times New Roman"/>
          <w:bCs/>
          <w:i w:val="0"/>
          <w:iCs/>
          <w:snapToGrid w:val="0"/>
          <w:lang w:val="ru-RU"/>
        </w:rPr>
        <w:t xml:space="preserve"> </w:t>
      </w:r>
      <w:proofErr w:type="spellStart"/>
      <w:r w:rsidRPr="005D3DB1">
        <w:rPr>
          <w:rFonts w:ascii="Times New Roman" w:hAnsi="Times New Roman" w:cs="Times New Roman"/>
          <w:bCs/>
          <w:i w:val="0"/>
          <w:iCs/>
          <w:snapToGrid w:val="0"/>
          <w:lang w:val="ru-RU"/>
        </w:rPr>
        <w:t>понятието</w:t>
      </w:r>
      <w:proofErr w:type="spellEnd"/>
      <w:r w:rsidRPr="005D3DB1">
        <w:rPr>
          <w:rFonts w:ascii="Times New Roman" w:hAnsi="Times New Roman" w:cs="Times New Roman"/>
          <w:bCs/>
          <w:i w:val="0"/>
          <w:iCs/>
          <w:snapToGrid w:val="0"/>
          <w:lang w:val="ru-RU"/>
        </w:rPr>
        <w:t xml:space="preserve"> „мнение“ по начин, </w:t>
      </w:r>
      <w:proofErr w:type="spellStart"/>
      <w:r w:rsidRPr="005D3DB1">
        <w:rPr>
          <w:rFonts w:ascii="Times New Roman" w:hAnsi="Times New Roman" w:cs="Times New Roman"/>
          <w:bCs/>
          <w:i w:val="0"/>
          <w:iCs/>
          <w:snapToGrid w:val="0"/>
          <w:lang w:val="ru-RU"/>
        </w:rPr>
        <w:t>който</w:t>
      </w:r>
      <w:proofErr w:type="spellEnd"/>
      <w:r w:rsidRPr="005D3DB1">
        <w:rPr>
          <w:rFonts w:ascii="Times New Roman" w:hAnsi="Times New Roman" w:cs="Times New Roman"/>
          <w:bCs/>
          <w:i w:val="0"/>
          <w:iCs/>
          <w:snapToGrid w:val="0"/>
          <w:lang w:val="ru-RU"/>
        </w:rPr>
        <w:t xml:space="preserve"> </w:t>
      </w:r>
      <w:proofErr w:type="spellStart"/>
      <w:r w:rsidRPr="005D3DB1">
        <w:rPr>
          <w:rFonts w:ascii="Times New Roman" w:hAnsi="Times New Roman" w:cs="Times New Roman"/>
          <w:bCs/>
          <w:i w:val="0"/>
          <w:iCs/>
          <w:snapToGrid w:val="0"/>
          <w:lang w:val="ru-RU"/>
        </w:rPr>
        <w:t>държи</w:t>
      </w:r>
      <w:proofErr w:type="spellEnd"/>
      <w:r w:rsidRPr="005D3DB1">
        <w:rPr>
          <w:rFonts w:ascii="Times New Roman" w:hAnsi="Times New Roman" w:cs="Times New Roman"/>
          <w:bCs/>
          <w:i w:val="0"/>
          <w:iCs/>
          <w:snapToGrid w:val="0"/>
          <w:lang w:val="ru-RU"/>
        </w:rPr>
        <w:t xml:space="preserve"> сметка за </w:t>
      </w:r>
      <w:proofErr w:type="spellStart"/>
      <w:r w:rsidRPr="005D3DB1">
        <w:rPr>
          <w:rFonts w:ascii="Times New Roman" w:hAnsi="Times New Roman" w:cs="Times New Roman"/>
          <w:bCs/>
          <w:i w:val="0"/>
          <w:iCs/>
          <w:snapToGrid w:val="0"/>
          <w:lang w:val="ru-RU"/>
        </w:rPr>
        <w:t>целта</w:t>
      </w:r>
      <w:proofErr w:type="spellEnd"/>
      <w:r w:rsidRPr="005D3DB1">
        <w:rPr>
          <w:rFonts w:ascii="Times New Roman" w:hAnsi="Times New Roman" w:cs="Times New Roman"/>
          <w:bCs/>
          <w:i w:val="0"/>
          <w:iCs/>
          <w:snapToGrid w:val="0"/>
          <w:lang w:val="ru-RU"/>
        </w:rPr>
        <w:t xml:space="preserve"> на </w:t>
      </w:r>
      <w:proofErr w:type="spellStart"/>
      <w:r w:rsidRPr="005D3DB1">
        <w:rPr>
          <w:rFonts w:ascii="Times New Roman" w:hAnsi="Times New Roman" w:cs="Times New Roman"/>
          <w:bCs/>
          <w:i w:val="0"/>
          <w:iCs/>
          <w:snapToGrid w:val="0"/>
          <w:lang w:val="ru-RU"/>
        </w:rPr>
        <w:t>ограничението</w:t>
      </w:r>
      <w:proofErr w:type="spellEnd"/>
      <w:r w:rsidRPr="005D3DB1">
        <w:rPr>
          <w:rFonts w:ascii="Times New Roman" w:hAnsi="Times New Roman" w:cs="Times New Roman"/>
          <w:bCs/>
          <w:i w:val="0"/>
          <w:iCs/>
          <w:snapToGrid w:val="0"/>
          <w:lang w:val="ru-RU"/>
        </w:rPr>
        <w:t xml:space="preserve">, </w:t>
      </w:r>
      <w:proofErr w:type="spellStart"/>
      <w:r w:rsidRPr="005D3DB1">
        <w:rPr>
          <w:rFonts w:ascii="Times New Roman" w:hAnsi="Times New Roman" w:cs="Times New Roman"/>
          <w:bCs/>
          <w:i w:val="0"/>
          <w:iCs/>
          <w:snapToGrid w:val="0"/>
          <w:lang w:val="ru-RU"/>
        </w:rPr>
        <w:t>правото</w:t>
      </w:r>
      <w:proofErr w:type="spellEnd"/>
      <w:r w:rsidRPr="005D3DB1">
        <w:rPr>
          <w:rFonts w:ascii="Times New Roman" w:hAnsi="Times New Roman" w:cs="Times New Roman"/>
          <w:bCs/>
          <w:i w:val="0"/>
          <w:iCs/>
          <w:snapToGrid w:val="0"/>
          <w:lang w:val="ru-RU"/>
        </w:rPr>
        <w:t xml:space="preserve"> на </w:t>
      </w:r>
      <w:proofErr w:type="spellStart"/>
      <w:r w:rsidRPr="005D3DB1">
        <w:rPr>
          <w:rFonts w:ascii="Times New Roman" w:hAnsi="Times New Roman" w:cs="Times New Roman"/>
          <w:bCs/>
          <w:i w:val="0"/>
          <w:iCs/>
          <w:snapToGrid w:val="0"/>
          <w:lang w:val="ru-RU"/>
        </w:rPr>
        <w:t>аудиторията</w:t>
      </w:r>
      <w:proofErr w:type="spellEnd"/>
      <w:r w:rsidRPr="005D3DB1">
        <w:rPr>
          <w:rFonts w:ascii="Times New Roman" w:hAnsi="Times New Roman" w:cs="Times New Roman"/>
          <w:bCs/>
          <w:i w:val="0"/>
          <w:iCs/>
          <w:snapToGrid w:val="0"/>
          <w:lang w:val="ru-RU"/>
        </w:rPr>
        <w:t xml:space="preserve"> на </w:t>
      </w:r>
      <w:proofErr w:type="spellStart"/>
      <w:r w:rsidRPr="005D3DB1">
        <w:rPr>
          <w:rFonts w:ascii="Times New Roman" w:hAnsi="Times New Roman" w:cs="Times New Roman"/>
          <w:bCs/>
          <w:i w:val="0"/>
          <w:iCs/>
          <w:snapToGrid w:val="0"/>
          <w:lang w:val="ru-RU"/>
        </w:rPr>
        <w:t>балансирано</w:t>
      </w:r>
      <w:proofErr w:type="spellEnd"/>
      <w:r w:rsidRPr="005D3DB1">
        <w:rPr>
          <w:rFonts w:ascii="Times New Roman" w:hAnsi="Times New Roman" w:cs="Times New Roman"/>
          <w:bCs/>
          <w:i w:val="0"/>
          <w:iCs/>
          <w:snapToGrid w:val="0"/>
          <w:lang w:val="ru-RU"/>
        </w:rPr>
        <w:t xml:space="preserve"> и </w:t>
      </w:r>
      <w:proofErr w:type="spellStart"/>
      <w:r w:rsidRPr="005D3DB1">
        <w:rPr>
          <w:rFonts w:ascii="Times New Roman" w:hAnsi="Times New Roman" w:cs="Times New Roman"/>
          <w:bCs/>
          <w:i w:val="0"/>
          <w:iCs/>
          <w:snapToGrid w:val="0"/>
          <w:lang w:val="ru-RU"/>
        </w:rPr>
        <w:t>обективно</w:t>
      </w:r>
      <w:proofErr w:type="spellEnd"/>
      <w:r w:rsidRPr="005D3DB1">
        <w:rPr>
          <w:rFonts w:ascii="Times New Roman" w:hAnsi="Times New Roman" w:cs="Times New Roman"/>
          <w:bCs/>
          <w:i w:val="0"/>
          <w:iCs/>
          <w:snapToGrid w:val="0"/>
          <w:lang w:val="ru-RU"/>
        </w:rPr>
        <w:t xml:space="preserve"> </w:t>
      </w:r>
      <w:proofErr w:type="spellStart"/>
      <w:r w:rsidRPr="005D3DB1">
        <w:rPr>
          <w:rFonts w:ascii="Times New Roman" w:hAnsi="Times New Roman" w:cs="Times New Roman"/>
          <w:bCs/>
          <w:i w:val="0"/>
          <w:iCs/>
          <w:snapToGrid w:val="0"/>
          <w:lang w:val="ru-RU"/>
        </w:rPr>
        <w:t>отразяване</w:t>
      </w:r>
      <w:proofErr w:type="spellEnd"/>
      <w:r w:rsidRPr="005D3DB1">
        <w:rPr>
          <w:rFonts w:ascii="Times New Roman" w:hAnsi="Times New Roman" w:cs="Times New Roman"/>
          <w:bCs/>
          <w:i w:val="0"/>
          <w:iCs/>
          <w:snapToGrid w:val="0"/>
          <w:lang w:val="ru-RU"/>
        </w:rPr>
        <w:t xml:space="preserve"> на </w:t>
      </w:r>
      <w:proofErr w:type="spellStart"/>
      <w:r w:rsidRPr="005D3DB1">
        <w:rPr>
          <w:rFonts w:ascii="Times New Roman" w:hAnsi="Times New Roman" w:cs="Times New Roman"/>
          <w:bCs/>
          <w:i w:val="0"/>
          <w:iCs/>
          <w:snapToGrid w:val="0"/>
          <w:lang w:val="ru-RU"/>
        </w:rPr>
        <w:t>въпроси</w:t>
      </w:r>
      <w:proofErr w:type="spellEnd"/>
      <w:r w:rsidRPr="005D3DB1">
        <w:rPr>
          <w:rFonts w:ascii="Times New Roman" w:hAnsi="Times New Roman" w:cs="Times New Roman"/>
          <w:bCs/>
          <w:i w:val="0"/>
          <w:iCs/>
          <w:snapToGrid w:val="0"/>
          <w:lang w:val="ru-RU"/>
        </w:rPr>
        <w:t xml:space="preserve"> от обществен интерес и </w:t>
      </w:r>
      <w:proofErr w:type="spellStart"/>
      <w:r w:rsidRPr="005D3DB1">
        <w:rPr>
          <w:rFonts w:ascii="Times New Roman" w:hAnsi="Times New Roman" w:cs="Times New Roman"/>
          <w:bCs/>
          <w:i w:val="0"/>
          <w:iCs/>
          <w:snapToGrid w:val="0"/>
          <w:lang w:val="ru-RU"/>
        </w:rPr>
        <w:t>правото</w:t>
      </w:r>
      <w:proofErr w:type="spellEnd"/>
      <w:r w:rsidRPr="005D3DB1">
        <w:rPr>
          <w:rFonts w:ascii="Times New Roman" w:hAnsi="Times New Roman" w:cs="Times New Roman"/>
          <w:bCs/>
          <w:i w:val="0"/>
          <w:iCs/>
          <w:snapToGrid w:val="0"/>
          <w:lang w:val="ru-RU"/>
        </w:rPr>
        <w:t xml:space="preserve"> на </w:t>
      </w:r>
      <w:proofErr w:type="spellStart"/>
      <w:r w:rsidRPr="005D3DB1">
        <w:rPr>
          <w:rFonts w:ascii="Times New Roman" w:hAnsi="Times New Roman" w:cs="Times New Roman"/>
          <w:bCs/>
          <w:i w:val="0"/>
          <w:iCs/>
          <w:snapToGrid w:val="0"/>
          <w:lang w:val="ru-RU"/>
        </w:rPr>
        <w:t>медиите</w:t>
      </w:r>
      <w:proofErr w:type="spellEnd"/>
      <w:r w:rsidRPr="005D3DB1">
        <w:rPr>
          <w:rFonts w:ascii="Times New Roman" w:hAnsi="Times New Roman" w:cs="Times New Roman"/>
          <w:bCs/>
          <w:i w:val="0"/>
          <w:iCs/>
          <w:snapToGrid w:val="0"/>
          <w:lang w:val="ru-RU"/>
        </w:rPr>
        <w:t xml:space="preserve"> да </w:t>
      </w:r>
      <w:proofErr w:type="spellStart"/>
      <w:r w:rsidRPr="005D3DB1">
        <w:rPr>
          <w:rFonts w:ascii="Times New Roman" w:hAnsi="Times New Roman" w:cs="Times New Roman"/>
          <w:bCs/>
          <w:i w:val="0"/>
          <w:iCs/>
          <w:snapToGrid w:val="0"/>
          <w:lang w:val="ru-RU"/>
        </w:rPr>
        <w:t>разпространяват</w:t>
      </w:r>
      <w:proofErr w:type="spellEnd"/>
      <w:r w:rsidRPr="005D3DB1">
        <w:rPr>
          <w:rFonts w:ascii="Times New Roman" w:hAnsi="Times New Roman" w:cs="Times New Roman"/>
          <w:bCs/>
          <w:i w:val="0"/>
          <w:iCs/>
          <w:snapToGrid w:val="0"/>
          <w:lang w:val="ru-RU"/>
        </w:rPr>
        <w:t xml:space="preserve"> информация и идеи. </w:t>
      </w:r>
      <w:r w:rsidRPr="00180795">
        <w:rPr>
          <w:rFonts w:ascii="Times New Roman" w:hAnsi="Times New Roman" w:cs="Times New Roman"/>
          <w:bCs/>
          <w:i w:val="0"/>
          <w:iCs/>
          <w:snapToGrid w:val="0"/>
          <w:lang w:val="ru-RU"/>
        </w:rPr>
        <w:t xml:space="preserve">Те </w:t>
      </w:r>
      <w:proofErr w:type="spellStart"/>
      <w:r w:rsidRPr="00180795">
        <w:rPr>
          <w:rFonts w:ascii="Times New Roman" w:hAnsi="Times New Roman" w:cs="Times New Roman"/>
          <w:bCs/>
          <w:i w:val="0"/>
          <w:iCs/>
          <w:snapToGrid w:val="0"/>
          <w:lang w:val="ru-RU"/>
        </w:rPr>
        <w:t>следва</w:t>
      </w:r>
      <w:proofErr w:type="spellEnd"/>
      <w:r w:rsidRPr="00180795">
        <w:rPr>
          <w:rFonts w:ascii="Times New Roman" w:hAnsi="Times New Roman" w:cs="Times New Roman"/>
          <w:bCs/>
          <w:i w:val="0"/>
          <w:iCs/>
          <w:snapToGrid w:val="0"/>
          <w:lang w:val="ru-RU"/>
        </w:rPr>
        <w:t xml:space="preserve"> да </w:t>
      </w:r>
      <w:proofErr w:type="spellStart"/>
      <w:r w:rsidRPr="00180795">
        <w:rPr>
          <w:rFonts w:ascii="Times New Roman" w:hAnsi="Times New Roman" w:cs="Times New Roman"/>
          <w:bCs/>
          <w:i w:val="0"/>
          <w:iCs/>
          <w:snapToGrid w:val="0"/>
          <w:lang w:val="ru-RU"/>
        </w:rPr>
        <w:t>гарантират</w:t>
      </w:r>
      <w:proofErr w:type="spellEnd"/>
      <w:r w:rsidRPr="00180795">
        <w:rPr>
          <w:rFonts w:ascii="Times New Roman" w:hAnsi="Times New Roman" w:cs="Times New Roman"/>
          <w:bCs/>
          <w:i w:val="0"/>
          <w:iCs/>
          <w:snapToGrid w:val="0"/>
          <w:lang w:val="ru-RU"/>
        </w:rPr>
        <w:t xml:space="preserve">, че </w:t>
      </w:r>
      <w:proofErr w:type="spellStart"/>
      <w:r w:rsidRPr="00180795">
        <w:rPr>
          <w:rFonts w:ascii="Times New Roman" w:hAnsi="Times New Roman" w:cs="Times New Roman"/>
          <w:bCs/>
          <w:i w:val="0"/>
          <w:iCs/>
          <w:snapToGrid w:val="0"/>
          <w:lang w:val="ru-RU"/>
        </w:rPr>
        <w:t>законовата</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разпоредба</w:t>
      </w:r>
      <w:proofErr w:type="spellEnd"/>
      <w:r w:rsidRPr="00180795">
        <w:rPr>
          <w:rFonts w:ascii="Times New Roman" w:hAnsi="Times New Roman" w:cs="Times New Roman"/>
          <w:bCs/>
          <w:i w:val="0"/>
          <w:iCs/>
          <w:snapToGrid w:val="0"/>
          <w:lang w:val="ru-RU"/>
        </w:rPr>
        <w:t xml:space="preserve"> се </w:t>
      </w:r>
      <w:proofErr w:type="spellStart"/>
      <w:r w:rsidRPr="00180795">
        <w:rPr>
          <w:rFonts w:ascii="Times New Roman" w:hAnsi="Times New Roman" w:cs="Times New Roman"/>
          <w:bCs/>
          <w:i w:val="0"/>
          <w:iCs/>
          <w:snapToGrid w:val="0"/>
          <w:lang w:val="ru-RU"/>
        </w:rPr>
        <w:t>отнася</w:t>
      </w:r>
      <w:proofErr w:type="spellEnd"/>
      <w:r w:rsidRPr="00180795">
        <w:rPr>
          <w:rFonts w:ascii="Times New Roman" w:hAnsi="Times New Roman" w:cs="Times New Roman"/>
          <w:bCs/>
          <w:i w:val="0"/>
          <w:iCs/>
          <w:snapToGrid w:val="0"/>
          <w:lang w:val="ru-RU"/>
        </w:rPr>
        <w:t xml:space="preserve"> само до </w:t>
      </w:r>
      <w:proofErr w:type="spellStart"/>
      <w:r w:rsidRPr="00180795">
        <w:rPr>
          <w:rFonts w:ascii="Times New Roman" w:hAnsi="Times New Roman" w:cs="Times New Roman"/>
          <w:bCs/>
          <w:i w:val="0"/>
          <w:iCs/>
          <w:snapToGrid w:val="0"/>
          <w:lang w:val="ru-RU"/>
        </w:rPr>
        <w:t>изрази</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които</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биха</w:t>
      </w:r>
      <w:proofErr w:type="spellEnd"/>
      <w:r w:rsidRPr="00180795">
        <w:rPr>
          <w:rFonts w:ascii="Times New Roman" w:hAnsi="Times New Roman" w:cs="Times New Roman"/>
          <w:bCs/>
          <w:i w:val="0"/>
          <w:iCs/>
          <w:snapToGrid w:val="0"/>
          <w:lang w:val="ru-RU"/>
        </w:rPr>
        <w:t xml:space="preserve"> могли да </w:t>
      </w:r>
      <w:proofErr w:type="spellStart"/>
      <w:r w:rsidRPr="00180795">
        <w:rPr>
          <w:rFonts w:ascii="Times New Roman" w:hAnsi="Times New Roman" w:cs="Times New Roman"/>
          <w:bCs/>
          <w:i w:val="0"/>
          <w:iCs/>
          <w:snapToGrid w:val="0"/>
          <w:lang w:val="ru-RU"/>
        </w:rPr>
        <w:t>засегнат</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обективното</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отразяване</w:t>
      </w:r>
      <w:proofErr w:type="spellEnd"/>
      <w:r w:rsidRPr="00180795">
        <w:rPr>
          <w:rFonts w:ascii="Times New Roman" w:hAnsi="Times New Roman" w:cs="Times New Roman"/>
          <w:bCs/>
          <w:i w:val="0"/>
          <w:iCs/>
          <w:snapToGrid w:val="0"/>
          <w:lang w:val="ru-RU"/>
        </w:rPr>
        <w:t xml:space="preserve"> на </w:t>
      </w:r>
      <w:proofErr w:type="spellStart"/>
      <w:r w:rsidRPr="00180795">
        <w:rPr>
          <w:rFonts w:ascii="Times New Roman" w:hAnsi="Times New Roman" w:cs="Times New Roman"/>
          <w:bCs/>
          <w:i w:val="0"/>
          <w:iCs/>
          <w:snapToGrid w:val="0"/>
          <w:lang w:val="ru-RU"/>
        </w:rPr>
        <w:t>въпроси</w:t>
      </w:r>
      <w:proofErr w:type="spellEnd"/>
      <w:r w:rsidRPr="00180795">
        <w:rPr>
          <w:rFonts w:ascii="Times New Roman" w:hAnsi="Times New Roman" w:cs="Times New Roman"/>
          <w:bCs/>
          <w:i w:val="0"/>
          <w:iCs/>
          <w:snapToGrid w:val="0"/>
          <w:lang w:val="ru-RU"/>
        </w:rPr>
        <w:t xml:space="preserve"> от обществен интерес и че </w:t>
      </w:r>
      <w:proofErr w:type="spellStart"/>
      <w:r w:rsidRPr="00180795">
        <w:rPr>
          <w:rFonts w:ascii="Times New Roman" w:hAnsi="Times New Roman" w:cs="Times New Roman"/>
          <w:bCs/>
          <w:i w:val="0"/>
          <w:iCs/>
          <w:snapToGrid w:val="0"/>
          <w:lang w:val="ru-RU"/>
        </w:rPr>
        <w:t>тя</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няма</w:t>
      </w:r>
      <w:proofErr w:type="spellEnd"/>
      <w:r w:rsidRPr="00180795">
        <w:rPr>
          <w:rFonts w:ascii="Times New Roman" w:hAnsi="Times New Roman" w:cs="Times New Roman"/>
          <w:bCs/>
          <w:i w:val="0"/>
          <w:iCs/>
          <w:snapToGrid w:val="0"/>
          <w:lang w:val="ru-RU"/>
        </w:rPr>
        <w:t xml:space="preserve"> да се </w:t>
      </w:r>
      <w:proofErr w:type="spellStart"/>
      <w:r w:rsidRPr="00180795">
        <w:rPr>
          <w:rFonts w:ascii="Times New Roman" w:hAnsi="Times New Roman" w:cs="Times New Roman"/>
          <w:bCs/>
          <w:i w:val="0"/>
          <w:iCs/>
          <w:snapToGrid w:val="0"/>
          <w:lang w:val="ru-RU"/>
        </w:rPr>
        <w:t>превърне</w:t>
      </w:r>
      <w:proofErr w:type="spellEnd"/>
      <w:r w:rsidRPr="00180795">
        <w:rPr>
          <w:rFonts w:ascii="Times New Roman" w:hAnsi="Times New Roman" w:cs="Times New Roman"/>
          <w:bCs/>
          <w:i w:val="0"/>
          <w:iCs/>
          <w:snapToGrid w:val="0"/>
          <w:lang w:val="ru-RU"/>
        </w:rPr>
        <w:t xml:space="preserve"> в средство за </w:t>
      </w:r>
      <w:proofErr w:type="spellStart"/>
      <w:r w:rsidRPr="00180795">
        <w:rPr>
          <w:rFonts w:ascii="Times New Roman" w:hAnsi="Times New Roman" w:cs="Times New Roman"/>
          <w:bCs/>
          <w:i w:val="0"/>
          <w:iCs/>
          <w:snapToGrid w:val="0"/>
          <w:lang w:val="ru-RU"/>
        </w:rPr>
        <w:t>заглушаване</w:t>
      </w:r>
      <w:proofErr w:type="spellEnd"/>
      <w:r w:rsidRPr="00180795">
        <w:rPr>
          <w:rFonts w:ascii="Times New Roman" w:hAnsi="Times New Roman" w:cs="Times New Roman"/>
          <w:bCs/>
          <w:i w:val="0"/>
          <w:iCs/>
          <w:snapToGrid w:val="0"/>
          <w:lang w:val="ru-RU"/>
        </w:rPr>
        <w:t xml:space="preserve"> на </w:t>
      </w:r>
      <w:proofErr w:type="spellStart"/>
      <w:r w:rsidRPr="00180795">
        <w:rPr>
          <w:rFonts w:ascii="Times New Roman" w:hAnsi="Times New Roman" w:cs="Times New Roman"/>
          <w:bCs/>
          <w:i w:val="0"/>
          <w:iCs/>
          <w:snapToGrid w:val="0"/>
          <w:lang w:val="ru-RU"/>
        </w:rPr>
        <w:t>свободното</w:t>
      </w:r>
      <w:proofErr w:type="spellEnd"/>
      <w:r w:rsidRPr="00180795">
        <w:rPr>
          <w:rFonts w:ascii="Times New Roman" w:hAnsi="Times New Roman" w:cs="Times New Roman"/>
          <w:bCs/>
          <w:i w:val="0"/>
          <w:iCs/>
          <w:snapToGrid w:val="0"/>
          <w:lang w:val="ru-RU"/>
        </w:rPr>
        <w:t xml:space="preserve"> слово. В </w:t>
      </w:r>
      <w:proofErr w:type="spellStart"/>
      <w:r w:rsidRPr="00180795">
        <w:rPr>
          <w:rFonts w:ascii="Times New Roman" w:hAnsi="Times New Roman" w:cs="Times New Roman"/>
          <w:bCs/>
          <w:i w:val="0"/>
          <w:iCs/>
          <w:snapToGrid w:val="0"/>
          <w:lang w:val="ru-RU"/>
        </w:rPr>
        <w:t>това</w:t>
      </w:r>
      <w:proofErr w:type="spellEnd"/>
      <w:r w:rsidRPr="00180795">
        <w:rPr>
          <w:rFonts w:ascii="Times New Roman" w:hAnsi="Times New Roman" w:cs="Times New Roman"/>
          <w:bCs/>
          <w:i w:val="0"/>
          <w:iCs/>
          <w:snapToGrid w:val="0"/>
          <w:lang w:val="ru-RU"/>
        </w:rPr>
        <w:t xml:space="preserve"> отношение, </w:t>
      </w:r>
      <w:proofErr w:type="spellStart"/>
      <w:r w:rsidRPr="00180795">
        <w:rPr>
          <w:rFonts w:ascii="Times New Roman" w:hAnsi="Times New Roman" w:cs="Times New Roman"/>
          <w:bCs/>
          <w:i w:val="0"/>
          <w:iCs/>
          <w:snapToGrid w:val="0"/>
          <w:lang w:val="ru-RU"/>
        </w:rPr>
        <w:t>изводът</w:t>
      </w:r>
      <w:proofErr w:type="spellEnd"/>
      <w:r w:rsidRPr="00180795">
        <w:rPr>
          <w:rFonts w:ascii="Times New Roman" w:hAnsi="Times New Roman" w:cs="Times New Roman"/>
          <w:bCs/>
          <w:i w:val="0"/>
          <w:iCs/>
          <w:snapToGrid w:val="0"/>
          <w:lang w:val="ru-RU"/>
        </w:rPr>
        <w:t xml:space="preserve">, че </w:t>
      </w:r>
      <w:proofErr w:type="spellStart"/>
      <w:r w:rsidRPr="00180795">
        <w:rPr>
          <w:rFonts w:ascii="Times New Roman" w:hAnsi="Times New Roman" w:cs="Times New Roman"/>
          <w:bCs/>
          <w:i w:val="0"/>
          <w:iCs/>
          <w:snapToGrid w:val="0"/>
          <w:lang w:val="ru-RU"/>
        </w:rPr>
        <w:t>общественото</w:t>
      </w:r>
      <w:proofErr w:type="spellEnd"/>
      <w:r w:rsidRPr="00180795">
        <w:rPr>
          <w:rFonts w:ascii="Times New Roman" w:hAnsi="Times New Roman" w:cs="Times New Roman"/>
          <w:bCs/>
          <w:i w:val="0"/>
          <w:iCs/>
          <w:snapToGrid w:val="0"/>
          <w:lang w:val="ru-RU"/>
        </w:rPr>
        <w:t xml:space="preserve"> мн</w:t>
      </w:r>
      <w:r w:rsidR="005F1914" w:rsidRPr="00180795">
        <w:rPr>
          <w:rFonts w:ascii="Times New Roman" w:hAnsi="Times New Roman" w:cs="Times New Roman"/>
          <w:bCs/>
          <w:i w:val="0"/>
          <w:iCs/>
          <w:snapToGrid w:val="0"/>
          <w:lang w:val="ru-RU"/>
        </w:rPr>
        <w:t>е</w:t>
      </w:r>
      <w:r w:rsidRPr="00180795">
        <w:rPr>
          <w:rFonts w:ascii="Times New Roman" w:hAnsi="Times New Roman" w:cs="Times New Roman"/>
          <w:bCs/>
          <w:i w:val="0"/>
          <w:iCs/>
          <w:snapToGrid w:val="0"/>
          <w:lang w:val="ru-RU"/>
        </w:rPr>
        <w:t xml:space="preserve">ние е </w:t>
      </w:r>
      <w:proofErr w:type="spellStart"/>
      <w:r w:rsidRPr="00180795">
        <w:rPr>
          <w:rFonts w:ascii="Times New Roman" w:hAnsi="Times New Roman" w:cs="Times New Roman"/>
          <w:bCs/>
          <w:i w:val="0"/>
          <w:iCs/>
          <w:snapToGrid w:val="0"/>
          <w:lang w:val="ru-RU"/>
        </w:rPr>
        <w:t>можело</w:t>
      </w:r>
      <w:proofErr w:type="spellEnd"/>
      <w:r w:rsidRPr="00180795">
        <w:rPr>
          <w:rFonts w:ascii="Times New Roman" w:hAnsi="Times New Roman" w:cs="Times New Roman"/>
          <w:bCs/>
          <w:i w:val="0"/>
          <w:iCs/>
          <w:snapToGrid w:val="0"/>
          <w:lang w:val="ru-RU"/>
        </w:rPr>
        <w:t xml:space="preserve"> да </w:t>
      </w:r>
      <w:proofErr w:type="spellStart"/>
      <w:r w:rsidRPr="00180795">
        <w:rPr>
          <w:rFonts w:ascii="Times New Roman" w:hAnsi="Times New Roman" w:cs="Times New Roman"/>
          <w:bCs/>
          <w:i w:val="0"/>
          <w:iCs/>
          <w:snapToGrid w:val="0"/>
          <w:lang w:val="ru-RU"/>
        </w:rPr>
        <w:t>бъде</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повлияно</w:t>
      </w:r>
      <w:proofErr w:type="spellEnd"/>
      <w:r w:rsidRPr="00180795">
        <w:rPr>
          <w:rFonts w:ascii="Times New Roman" w:hAnsi="Times New Roman" w:cs="Times New Roman"/>
          <w:bCs/>
          <w:i w:val="0"/>
          <w:iCs/>
          <w:snapToGrid w:val="0"/>
          <w:lang w:val="ru-RU"/>
        </w:rPr>
        <w:t xml:space="preserve"> от </w:t>
      </w:r>
      <w:proofErr w:type="spellStart"/>
      <w:r w:rsidRPr="00180795">
        <w:rPr>
          <w:rFonts w:ascii="Times New Roman" w:hAnsi="Times New Roman" w:cs="Times New Roman"/>
          <w:bCs/>
          <w:i w:val="0"/>
          <w:iCs/>
          <w:snapToGrid w:val="0"/>
          <w:lang w:val="ru-RU"/>
        </w:rPr>
        <w:t>използването</w:t>
      </w:r>
      <w:proofErr w:type="spellEnd"/>
      <w:r w:rsidRPr="00180795">
        <w:rPr>
          <w:rFonts w:ascii="Times New Roman" w:hAnsi="Times New Roman" w:cs="Times New Roman"/>
          <w:bCs/>
          <w:i w:val="0"/>
          <w:iCs/>
          <w:snapToGrid w:val="0"/>
          <w:lang w:val="ru-RU"/>
        </w:rPr>
        <w:t xml:space="preserve"> на </w:t>
      </w:r>
      <w:proofErr w:type="spellStart"/>
      <w:r w:rsidRPr="00180795">
        <w:rPr>
          <w:rFonts w:ascii="Times New Roman" w:hAnsi="Times New Roman" w:cs="Times New Roman"/>
          <w:bCs/>
          <w:i w:val="0"/>
          <w:iCs/>
          <w:snapToGrid w:val="0"/>
          <w:lang w:val="ru-RU"/>
        </w:rPr>
        <w:t>понятието</w:t>
      </w:r>
      <w:proofErr w:type="spellEnd"/>
      <w:r w:rsidRPr="00180795">
        <w:rPr>
          <w:rFonts w:ascii="Times New Roman" w:hAnsi="Times New Roman" w:cs="Times New Roman"/>
          <w:bCs/>
          <w:i w:val="0"/>
          <w:iCs/>
          <w:snapToGrid w:val="0"/>
          <w:lang w:val="ru-RU"/>
        </w:rPr>
        <w:t xml:space="preserve">, не е </w:t>
      </w:r>
      <w:proofErr w:type="spellStart"/>
      <w:r w:rsidRPr="00180795">
        <w:rPr>
          <w:rFonts w:ascii="Times New Roman" w:hAnsi="Times New Roman" w:cs="Times New Roman"/>
          <w:bCs/>
          <w:i w:val="0"/>
          <w:iCs/>
          <w:snapToGrid w:val="0"/>
          <w:lang w:val="ru-RU"/>
        </w:rPr>
        <w:t>достатъчен</w:t>
      </w:r>
      <w:proofErr w:type="spellEnd"/>
      <w:r w:rsidRPr="00180795">
        <w:rPr>
          <w:rFonts w:ascii="Times New Roman" w:hAnsi="Times New Roman" w:cs="Times New Roman"/>
          <w:bCs/>
          <w:i w:val="0"/>
          <w:iCs/>
          <w:snapToGrid w:val="0"/>
          <w:lang w:val="ru-RU"/>
        </w:rPr>
        <w:t>.</w:t>
      </w:r>
      <w:r w:rsidR="005F1914" w:rsidRPr="00180795">
        <w:rPr>
          <w:rFonts w:ascii="Times New Roman" w:hAnsi="Times New Roman" w:cs="Times New Roman"/>
          <w:bCs/>
          <w:i w:val="0"/>
          <w:iCs/>
          <w:snapToGrid w:val="0"/>
          <w:lang w:val="ru-RU"/>
        </w:rPr>
        <w:t xml:space="preserve"> </w:t>
      </w:r>
      <w:r w:rsidRPr="00180795">
        <w:rPr>
          <w:rFonts w:ascii="Times New Roman" w:hAnsi="Times New Roman" w:cs="Times New Roman"/>
          <w:bCs/>
          <w:i w:val="0"/>
          <w:iCs/>
          <w:snapToGrid w:val="0"/>
          <w:lang w:val="ru-RU"/>
        </w:rPr>
        <w:t xml:space="preserve">Фактически </w:t>
      </w:r>
      <w:proofErr w:type="spellStart"/>
      <w:r w:rsidRPr="00180795">
        <w:rPr>
          <w:rFonts w:ascii="Times New Roman" w:hAnsi="Times New Roman" w:cs="Times New Roman"/>
          <w:bCs/>
          <w:i w:val="0"/>
          <w:iCs/>
          <w:snapToGrid w:val="0"/>
          <w:lang w:val="ru-RU"/>
        </w:rPr>
        <w:t>аспекти</w:t>
      </w:r>
      <w:proofErr w:type="spellEnd"/>
      <w:r w:rsidRPr="00180795">
        <w:rPr>
          <w:rFonts w:ascii="Times New Roman" w:hAnsi="Times New Roman" w:cs="Times New Roman"/>
          <w:bCs/>
          <w:i w:val="0"/>
          <w:iCs/>
          <w:snapToGrid w:val="0"/>
          <w:lang w:val="ru-RU"/>
        </w:rPr>
        <w:t xml:space="preserve"> на </w:t>
      </w:r>
      <w:proofErr w:type="spellStart"/>
      <w:r w:rsidRPr="00180795">
        <w:rPr>
          <w:rFonts w:ascii="Times New Roman" w:hAnsi="Times New Roman" w:cs="Times New Roman"/>
          <w:bCs/>
          <w:i w:val="0"/>
          <w:iCs/>
          <w:snapToGrid w:val="0"/>
          <w:lang w:val="ru-RU"/>
        </w:rPr>
        <w:t>използването</w:t>
      </w:r>
      <w:proofErr w:type="spellEnd"/>
      <w:r w:rsidRPr="00180795">
        <w:rPr>
          <w:rFonts w:ascii="Times New Roman" w:hAnsi="Times New Roman" w:cs="Times New Roman"/>
          <w:bCs/>
          <w:i w:val="0"/>
          <w:iCs/>
          <w:snapToGrid w:val="0"/>
          <w:lang w:val="ru-RU"/>
        </w:rPr>
        <w:t xml:space="preserve"> на </w:t>
      </w:r>
      <w:proofErr w:type="spellStart"/>
      <w:r w:rsidRPr="00180795">
        <w:rPr>
          <w:rFonts w:ascii="Times New Roman" w:hAnsi="Times New Roman" w:cs="Times New Roman"/>
          <w:bCs/>
          <w:i w:val="0"/>
          <w:iCs/>
          <w:snapToGrid w:val="0"/>
          <w:lang w:val="ru-RU"/>
        </w:rPr>
        <w:t>понятието</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крайно</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дясна</w:t>
      </w:r>
      <w:proofErr w:type="spellEnd"/>
      <w:r w:rsidRPr="00180795">
        <w:rPr>
          <w:rFonts w:ascii="Times New Roman" w:hAnsi="Times New Roman" w:cs="Times New Roman"/>
          <w:bCs/>
          <w:i w:val="0"/>
          <w:iCs/>
          <w:snapToGrid w:val="0"/>
          <w:lang w:val="ru-RU"/>
        </w:rPr>
        <w:t xml:space="preserve">“ по отношение на </w:t>
      </w:r>
      <w:proofErr w:type="spellStart"/>
      <w:r w:rsidRPr="00180795">
        <w:rPr>
          <w:rFonts w:ascii="Times New Roman" w:hAnsi="Times New Roman" w:cs="Times New Roman"/>
          <w:bCs/>
          <w:i w:val="0"/>
          <w:iCs/>
          <w:snapToGrid w:val="0"/>
          <w:lang w:val="ru-RU"/>
        </w:rPr>
        <w:t>политическа</w:t>
      </w:r>
      <w:proofErr w:type="spellEnd"/>
      <w:r w:rsidRPr="00180795">
        <w:rPr>
          <w:rFonts w:ascii="Times New Roman" w:hAnsi="Times New Roman" w:cs="Times New Roman"/>
          <w:bCs/>
          <w:i w:val="0"/>
          <w:iCs/>
          <w:snapToGrid w:val="0"/>
          <w:lang w:val="ru-RU"/>
        </w:rPr>
        <w:t xml:space="preserve"> партия </w:t>
      </w:r>
      <w:proofErr w:type="spellStart"/>
      <w:r w:rsidRPr="00180795">
        <w:rPr>
          <w:rFonts w:ascii="Times New Roman" w:hAnsi="Times New Roman" w:cs="Times New Roman"/>
          <w:bCs/>
          <w:i w:val="0"/>
          <w:iCs/>
          <w:snapToGrid w:val="0"/>
          <w:lang w:val="ru-RU"/>
        </w:rPr>
        <w:t>са</w:t>
      </w:r>
      <w:proofErr w:type="spellEnd"/>
      <w:r w:rsidRPr="00180795">
        <w:rPr>
          <w:rFonts w:ascii="Times New Roman" w:hAnsi="Times New Roman" w:cs="Times New Roman"/>
          <w:bCs/>
          <w:i w:val="0"/>
          <w:iCs/>
          <w:snapToGrid w:val="0"/>
          <w:lang w:val="ru-RU"/>
        </w:rPr>
        <w:t xml:space="preserve"> от значение за </w:t>
      </w:r>
      <w:proofErr w:type="spellStart"/>
      <w:r w:rsidRPr="00180795">
        <w:rPr>
          <w:rFonts w:ascii="Times New Roman" w:hAnsi="Times New Roman" w:cs="Times New Roman"/>
          <w:bCs/>
          <w:i w:val="0"/>
          <w:iCs/>
          <w:snapToGrid w:val="0"/>
          <w:lang w:val="ru-RU"/>
        </w:rPr>
        <w:t>тежестта</w:t>
      </w:r>
      <w:proofErr w:type="spellEnd"/>
      <w:r w:rsidRPr="00180795">
        <w:rPr>
          <w:rFonts w:ascii="Times New Roman" w:hAnsi="Times New Roman" w:cs="Times New Roman"/>
          <w:bCs/>
          <w:i w:val="0"/>
          <w:iCs/>
          <w:snapToGrid w:val="0"/>
          <w:lang w:val="ru-RU"/>
        </w:rPr>
        <w:t xml:space="preserve"> на </w:t>
      </w:r>
      <w:proofErr w:type="spellStart"/>
      <w:r w:rsidRPr="00180795">
        <w:rPr>
          <w:rFonts w:ascii="Times New Roman" w:hAnsi="Times New Roman" w:cs="Times New Roman"/>
          <w:bCs/>
          <w:i w:val="0"/>
          <w:iCs/>
          <w:snapToGrid w:val="0"/>
          <w:lang w:val="ru-RU"/>
        </w:rPr>
        <w:t>възражението</w:t>
      </w:r>
      <w:proofErr w:type="spellEnd"/>
      <w:r w:rsidRPr="00180795">
        <w:rPr>
          <w:rFonts w:ascii="Times New Roman" w:hAnsi="Times New Roman" w:cs="Times New Roman"/>
          <w:bCs/>
          <w:i w:val="0"/>
          <w:iCs/>
          <w:snapToGrid w:val="0"/>
          <w:lang w:val="ru-RU"/>
        </w:rPr>
        <w:t xml:space="preserve"> на </w:t>
      </w:r>
      <w:proofErr w:type="spellStart"/>
      <w:r w:rsidRPr="00180795">
        <w:rPr>
          <w:rFonts w:ascii="Times New Roman" w:hAnsi="Times New Roman" w:cs="Times New Roman"/>
          <w:bCs/>
          <w:i w:val="0"/>
          <w:iCs/>
          <w:snapToGrid w:val="0"/>
          <w:lang w:val="ru-RU"/>
        </w:rPr>
        <w:t>жалбоподателя</w:t>
      </w:r>
      <w:proofErr w:type="spellEnd"/>
      <w:r w:rsidRPr="00180795">
        <w:rPr>
          <w:rFonts w:ascii="Times New Roman" w:hAnsi="Times New Roman" w:cs="Times New Roman"/>
          <w:bCs/>
          <w:i w:val="0"/>
          <w:iCs/>
          <w:snapToGrid w:val="0"/>
          <w:lang w:val="ru-RU"/>
        </w:rPr>
        <w:t xml:space="preserve">, че </w:t>
      </w:r>
      <w:proofErr w:type="spellStart"/>
      <w:r w:rsidRPr="00180795">
        <w:rPr>
          <w:rFonts w:ascii="Times New Roman" w:hAnsi="Times New Roman" w:cs="Times New Roman"/>
          <w:bCs/>
          <w:i w:val="0"/>
          <w:iCs/>
          <w:snapToGrid w:val="0"/>
          <w:lang w:val="ru-RU"/>
        </w:rPr>
        <w:t>понятието</w:t>
      </w:r>
      <w:proofErr w:type="spellEnd"/>
      <w:r w:rsidRPr="00180795">
        <w:rPr>
          <w:rFonts w:ascii="Times New Roman" w:hAnsi="Times New Roman" w:cs="Times New Roman"/>
          <w:bCs/>
          <w:i w:val="0"/>
          <w:iCs/>
          <w:snapToGrid w:val="0"/>
          <w:lang w:val="ru-RU"/>
        </w:rPr>
        <w:t xml:space="preserve"> не е </w:t>
      </w:r>
      <w:proofErr w:type="spellStart"/>
      <w:r w:rsidRPr="00180795">
        <w:rPr>
          <w:rFonts w:ascii="Times New Roman" w:hAnsi="Times New Roman" w:cs="Times New Roman"/>
          <w:bCs/>
          <w:i w:val="0"/>
          <w:iCs/>
          <w:snapToGrid w:val="0"/>
          <w:lang w:val="ru-RU"/>
        </w:rPr>
        <w:t>изразявало</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морална</w:t>
      </w:r>
      <w:proofErr w:type="spellEnd"/>
      <w:r w:rsidRPr="00180795">
        <w:rPr>
          <w:rFonts w:ascii="Times New Roman" w:hAnsi="Times New Roman" w:cs="Times New Roman"/>
          <w:bCs/>
          <w:i w:val="0"/>
          <w:iCs/>
          <w:snapToGrid w:val="0"/>
          <w:lang w:val="ru-RU"/>
        </w:rPr>
        <w:t xml:space="preserve"> оценка или лично отношение, а е </w:t>
      </w:r>
      <w:proofErr w:type="spellStart"/>
      <w:r w:rsidRPr="00180795">
        <w:rPr>
          <w:rFonts w:ascii="Times New Roman" w:hAnsi="Times New Roman" w:cs="Times New Roman"/>
          <w:bCs/>
          <w:i w:val="0"/>
          <w:iCs/>
          <w:snapToGrid w:val="0"/>
          <w:lang w:val="ru-RU"/>
        </w:rPr>
        <w:t>описвало</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позиционирането</w:t>
      </w:r>
      <w:proofErr w:type="spellEnd"/>
      <w:r w:rsidRPr="00180795">
        <w:rPr>
          <w:rFonts w:ascii="Times New Roman" w:hAnsi="Times New Roman" w:cs="Times New Roman"/>
          <w:bCs/>
          <w:i w:val="0"/>
          <w:iCs/>
          <w:snapToGrid w:val="0"/>
          <w:lang w:val="ru-RU"/>
        </w:rPr>
        <w:t xml:space="preserve"> на </w:t>
      </w:r>
      <w:proofErr w:type="spellStart"/>
      <w:r w:rsidRPr="00180795">
        <w:rPr>
          <w:rFonts w:ascii="Times New Roman" w:hAnsi="Times New Roman" w:cs="Times New Roman"/>
          <w:bCs/>
          <w:i w:val="0"/>
          <w:iCs/>
          <w:snapToGrid w:val="0"/>
          <w:lang w:val="ru-RU"/>
        </w:rPr>
        <w:t>партията</w:t>
      </w:r>
      <w:proofErr w:type="spellEnd"/>
      <w:r w:rsidRPr="00180795">
        <w:rPr>
          <w:rFonts w:ascii="Times New Roman" w:hAnsi="Times New Roman" w:cs="Times New Roman"/>
          <w:bCs/>
          <w:i w:val="0"/>
          <w:iCs/>
          <w:snapToGrid w:val="0"/>
          <w:lang w:val="ru-RU"/>
        </w:rPr>
        <w:t xml:space="preserve"> в </w:t>
      </w:r>
      <w:proofErr w:type="spellStart"/>
      <w:r w:rsidRPr="00180795">
        <w:rPr>
          <w:rFonts w:ascii="Times New Roman" w:hAnsi="Times New Roman" w:cs="Times New Roman"/>
          <w:bCs/>
          <w:i w:val="0"/>
          <w:iCs/>
          <w:snapToGrid w:val="0"/>
          <w:lang w:val="ru-RU"/>
        </w:rPr>
        <w:t>политическия</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спектър</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като</w:t>
      </w:r>
      <w:proofErr w:type="spellEnd"/>
      <w:r w:rsidRPr="00180795">
        <w:rPr>
          <w:rFonts w:ascii="Times New Roman" w:hAnsi="Times New Roman" w:cs="Times New Roman"/>
          <w:bCs/>
          <w:i w:val="0"/>
          <w:iCs/>
          <w:snapToGrid w:val="0"/>
          <w:lang w:val="ru-RU"/>
        </w:rPr>
        <w:t xml:space="preserve"> </w:t>
      </w:r>
      <w:proofErr w:type="spellStart"/>
      <w:r w:rsidRPr="00180795">
        <w:rPr>
          <w:rFonts w:ascii="Times New Roman" w:hAnsi="Times New Roman" w:cs="Times New Roman"/>
          <w:bCs/>
          <w:i w:val="0"/>
          <w:iCs/>
          <w:snapToGrid w:val="0"/>
          <w:lang w:val="ru-RU"/>
        </w:rPr>
        <w:t>цяло</w:t>
      </w:r>
      <w:proofErr w:type="spellEnd"/>
      <w:r w:rsidRPr="00180795">
        <w:rPr>
          <w:rFonts w:ascii="Times New Roman" w:hAnsi="Times New Roman" w:cs="Times New Roman"/>
          <w:bCs/>
          <w:i w:val="0"/>
          <w:iCs/>
          <w:snapToGrid w:val="0"/>
          <w:lang w:val="ru-RU"/>
        </w:rPr>
        <w:t xml:space="preserve"> и в </w:t>
      </w:r>
      <w:proofErr w:type="spellStart"/>
      <w:r w:rsidRPr="00180795">
        <w:rPr>
          <w:rFonts w:ascii="Times New Roman" w:hAnsi="Times New Roman" w:cs="Times New Roman"/>
          <w:bCs/>
          <w:i w:val="0"/>
          <w:iCs/>
          <w:snapToGrid w:val="0"/>
          <w:lang w:val="ru-RU"/>
        </w:rPr>
        <w:t>частност</w:t>
      </w:r>
      <w:proofErr w:type="spellEnd"/>
      <w:r w:rsidRPr="00180795">
        <w:rPr>
          <w:rFonts w:ascii="Times New Roman" w:hAnsi="Times New Roman" w:cs="Times New Roman"/>
          <w:bCs/>
          <w:i w:val="0"/>
          <w:iCs/>
          <w:snapToGrid w:val="0"/>
          <w:lang w:val="ru-RU"/>
        </w:rPr>
        <w:t xml:space="preserve"> в парламента.</w:t>
      </w:r>
      <w:r w:rsidRPr="00180795">
        <w:rPr>
          <w:bCs/>
          <w:snapToGrid w:val="0"/>
          <w:lang w:val="ru-RU"/>
        </w:rPr>
        <w:t xml:space="preserve"> </w:t>
      </w:r>
      <w:hyperlink r:id="rId2162" w:history="1">
        <w:proofErr w:type="spellStart"/>
        <w:r w:rsidR="00B84F3E" w:rsidRPr="00180795">
          <w:rPr>
            <w:rStyle w:val="Hyperlink"/>
            <w:rFonts w:ascii="Times New Roman" w:hAnsi="Times New Roman" w:cs="Times New Roman"/>
            <w:i w:val="0"/>
            <w:szCs w:val="24"/>
            <w:lang w:val="ru-RU"/>
          </w:rPr>
          <w:t>Бюлетин</w:t>
        </w:r>
        <w:proofErr w:type="spellEnd"/>
        <w:r w:rsidR="00B84F3E" w:rsidRPr="00180795">
          <w:rPr>
            <w:rStyle w:val="Hyperlink"/>
            <w:rFonts w:ascii="Times New Roman" w:hAnsi="Times New Roman" w:cs="Times New Roman"/>
            <w:i w:val="0"/>
            <w:szCs w:val="24"/>
            <w:lang w:val="ru-RU"/>
          </w:rPr>
          <w:t xml:space="preserve"> № 48</w:t>
        </w:r>
      </w:hyperlink>
    </w:p>
    <w:p w14:paraId="51A9A64F" w14:textId="2733E485" w:rsidR="00572E0F" w:rsidRPr="00180795" w:rsidRDefault="000445B9" w:rsidP="00DB2BEC">
      <w:pPr>
        <w:pBdr>
          <w:bottom w:val="single" w:sz="4" w:space="1" w:color="auto"/>
        </w:pBdr>
        <w:tabs>
          <w:tab w:val="left" w:pos="2187"/>
        </w:tabs>
        <w:autoSpaceDE w:val="0"/>
        <w:spacing w:after="0" w:line="240" w:lineRule="auto"/>
        <w:rPr>
          <w:rStyle w:val="normal--char"/>
          <w:rFonts w:ascii="Times New Roman" w:hAnsi="Times New Roman" w:cs="Times New Roman"/>
          <w:bCs/>
          <w:i/>
          <w:iCs/>
          <w:sz w:val="24"/>
          <w:szCs w:val="24"/>
          <w:lang w:val="ru-RU"/>
        </w:rPr>
      </w:pPr>
      <w:hyperlink r:id="rId2163" w:history="1">
        <w:r w:rsidR="007A320D" w:rsidRPr="00C60AC1">
          <w:rPr>
            <w:rStyle w:val="Hyperlink"/>
            <w:rFonts w:ascii="Times New Roman" w:hAnsi="Times New Roman" w:cs="Times New Roman"/>
            <w:bCs/>
            <w:i/>
            <w:iCs/>
            <w:sz w:val="24"/>
            <w:szCs w:val="24"/>
          </w:rPr>
          <w:t>ATV ZRT</w:t>
        </w:r>
        <w:r w:rsidR="007A320D" w:rsidRPr="00180795">
          <w:rPr>
            <w:rStyle w:val="Hyperlink"/>
            <w:rFonts w:ascii="Times New Roman" w:hAnsi="Times New Roman" w:cs="Times New Roman"/>
            <w:bCs/>
            <w:i/>
            <w:iCs/>
            <w:sz w:val="24"/>
            <w:szCs w:val="24"/>
            <w:lang w:val="ru-RU"/>
          </w:rPr>
          <w:t xml:space="preserve"> </w:t>
        </w:r>
        <w:r w:rsidR="007A320D" w:rsidRPr="00C60AC1">
          <w:rPr>
            <w:rStyle w:val="Hyperlink"/>
            <w:rFonts w:ascii="Times New Roman" w:hAnsi="Times New Roman" w:cs="Times New Roman"/>
            <w:bCs/>
            <w:i/>
            <w:iCs/>
            <w:sz w:val="24"/>
            <w:szCs w:val="24"/>
            <w:lang w:val="en-GB"/>
          </w:rPr>
          <w:t>v</w:t>
        </w:r>
        <w:r w:rsidR="007A320D" w:rsidRPr="00180795">
          <w:rPr>
            <w:rStyle w:val="Hyperlink"/>
            <w:rFonts w:ascii="Times New Roman" w:hAnsi="Times New Roman" w:cs="Times New Roman"/>
            <w:bCs/>
            <w:i/>
            <w:iCs/>
            <w:sz w:val="24"/>
            <w:szCs w:val="24"/>
            <w:lang w:val="ru-RU"/>
          </w:rPr>
          <w:t xml:space="preserve">. </w:t>
        </w:r>
        <w:r w:rsidR="007A320D" w:rsidRPr="00C60AC1">
          <w:rPr>
            <w:rStyle w:val="Hyperlink"/>
            <w:rFonts w:ascii="Times New Roman" w:hAnsi="Times New Roman" w:cs="Times New Roman"/>
            <w:bCs/>
            <w:i/>
            <w:iCs/>
            <w:sz w:val="24"/>
            <w:szCs w:val="24"/>
            <w:lang w:val="en-GB"/>
          </w:rPr>
          <w:t>Hungary</w:t>
        </w:r>
        <w:r w:rsidR="007A320D" w:rsidRPr="00180795">
          <w:rPr>
            <w:rStyle w:val="Hyperlink"/>
            <w:rFonts w:ascii="Times New Roman" w:hAnsi="Times New Roman" w:cs="Times New Roman"/>
            <w:bCs/>
            <w:i/>
            <w:iCs/>
            <w:sz w:val="24"/>
            <w:szCs w:val="24"/>
            <w:lang w:val="ru-RU"/>
          </w:rPr>
          <w:t xml:space="preserve"> (</w:t>
        </w:r>
        <w:r w:rsidR="007A320D" w:rsidRPr="00C60AC1">
          <w:rPr>
            <w:rStyle w:val="Hyperlink"/>
            <w:rFonts w:ascii="Times New Roman" w:hAnsi="Times New Roman" w:cs="Times New Roman"/>
            <w:bCs/>
            <w:i/>
            <w:iCs/>
            <w:sz w:val="24"/>
            <w:szCs w:val="24"/>
            <w:lang w:val="en-GB"/>
          </w:rPr>
          <w:t>no</w:t>
        </w:r>
        <w:r w:rsidR="007A320D" w:rsidRPr="00C60AC1">
          <w:rPr>
            <w:rStyle w:val="Hyperlink"/>
            <w:rFonts w:ascii="Times New Roman" w:hAnsi="Times New Roman" w:cs="Times New Roman"/>
            <w:bCs/>
            <w:i/>
            <w:iCs/>
            <w:sz w:val="24"/>
            <w:szCs w:val="24"/>
          </w:rPr>
          <w:t>.</w:t>
        </w:r>
        <w:r w:rsidR="007A320D" w:rsidRPr="00180795">
          <w:rPr>
            <w:rStyle w:val="Hyperlink"/>
            <w:rFonts w:ascii="Times New Roman" w:hAnsi="Times New Roman" w:cs="Times New Roman"/>
            <w:bCs/>
            <w:i/>
            <w:iCs/>
            <w:sz w:val="24"/>
            <w:szCs w:val="24"/>
            <w:lang w:val="ru-RU"/>
          </w:rPr>
          <w:t xml:space="preserve"> 61178/14</w:t>
        </w:r>
      </w:hyperlink>
      <w:r w:rsidR="007A320D" w:rsidRPr="00180795">
        <w:rPr>
          <w:rStyle w:val="normal--char"/>
          <w:rFonts w:ascii="Times New Roman" w:hAnsi="Times New Roman" w:cs="Times New Roman"/>
          <w:bCs/>
          <w:i/>
          <w:iCs/>
          <w:sz w:val="24"/>
          <w:szCs w:val="24"/>
          <w:lang w:val="ru-RU"/>
        </w:rPr>
        <w:t>)</w:t>
      </w:r>
    </w:p>
    <w:p w14:paraId="0CD28634" w14:textId="03734219" w:rsidR="00793274" w:rsidRPr="00180795" w:rsidRDefault="00793274" w:rsidP="00DB2BEC">
      <w:pPr>
        <w:tabs>
          <w:tab w:val="left" w:pos="2187"/>
        </w:tabs>
        <w:autoSpaceDE w:val="0"/>
        <w:spacing w:after="0" w:line="240" w:lineRule="auto"/>
        <w:rPr>
          <w:rStyle w:val="normal--char"/>
          <w:rFonts w:ascii="Times New Roman" w:hAnsi="Times New Roman" w:cs="Times New Roman"/>
          <w:bCs/>
          <w:i/>
          <w:iCs/>
          <w:sz w:val="24"/>
          <w:szCs w:val="24"/>
          <w:lang w:val="ru-RU"/>
        </w:rPr>
      </w:pPr>
    </w:p>
    <w:p w14:paraId="552C3265" w14:textId="16E56A91" w:rsidR="00793274" w:rsidRPr="00C60AC1" w:rsidRDefault="00793274" w:rsidP="00793274">
      <w:pPr>
        <w:suppressAutoHyphens w:val="0"/>
        <w:spacing w:after="160" w:line="240" w:lineRule="auto"/>
        <w:contextualSpacing/>
        <w:jc w:val="both"/>
        <w:rPr>
          <w:rFonts w:ascii="Times New Roman" w:eastAsiaTheme="minorHAnsi" w:hAnsi="Times New Roman" w:cs="Times New Roman"/>
          <w:bCs/>
          <w:sz w:val="24"/>
          <w:szCs w:val="24"/>
        </w:rPr>
      </w:pPr>
      <w:r w:rsidRPr="00C60AC1">
        <w:rPr>
          <w:rFonts w:ascii="Times New Roman" w:eastAsiaTheme="minorHAnsi" w:hAnsi="Times New Roman" w:cs="Times New Roman"/>
          <w:bCs/>
          <w:sz w:val="24"/>
          <w:szCs w:val="24"/>
        </w:rPr>
        <w:t xml:space="preserve">Поради централното място, което адвокатите заемат в осъществяването на правосъдието като посредници между гражданите и съда, те са подчинени на ограничения по отношение на професионалното им поведение, но и се ползват с известна свобода на действие относно аргументите, които представят в съда. Изключването от адвокатската колегия е сурова санкция, способна да окаже смразяващо въздействие върху работата на адвокатите в изпълнение на задълженията им като защитници. В случая не е постигнат справедлив баланс между защитата на авторитета на съдебната власт и свободата на изразяване. В съответствие с чл. 46 от Конвенцията, под контрола на Комитета на министрите следва да бъдат приети мерки за изпълнение на решението на Съда, включително насочени към възстановяване на професионалната дейност на жалбоподателя.  </w:t>
      </w:r>
      <w:hyperlink r:id="rId2164" w:history="1">
        <w:r w:rsidRPr="00C60AC1">
          <w:rPr>
            <w:rStyle w:val="Hyperlink"/>
            <w:rFonts w:ascii="Times New Roman" w:eastAsiaTheme="minorHAnsi" w:hAnsi="Times New Roman" w:cs="Times New Roman"/>
            <w:bCs/>
            <w:sz w:val="24"/>
            <w:szCs w:val="24"/>
          </w:rPr>
          <w:t>Бюлетин № 49</w:t>
        </w:r>
      </w:hyperlink>
    </w:p>
    <w:p w14:paraId="77BB7E50" w14:textId="38D06877" w:rsidR="00793274" w:rsidRPr="00C60AC1" w:rsidRDefault="000445B9" w:rsidP="00983DF9">
      <w:pPr>
        <w:pBdr>
          <w:bottom w:val="single" w:sz="4" w:space="1" w:color="auto"/>
        </w:pBdr>
        <w:tabs>
          <w:tab w:val="left" w:pos="2187"/>
        </w:tabs>
        <w:autoSpaceDE w:val="0"/>
        <w:spacing w:after="0" w:line="240" w:lineRule="auto"/>
        <w:rPr>
          <w:rStyle w:val="Hyperlink"/>
          <w:rFonts w:ascii="Times New Roman" w:hAnsi="Times New Roman" w:cs="Times New Roman"/>
          <w:i/>
          <w:iCs/>
          <w:sz w:val="24"/>
          <w:szCs w:val="24"/>
        </w:rPr>
      </w:pPr>
      <w:hyperlink r:id="rId2165" w:history="1">
        <w:proofErr w:type="spellStart"/>
        <w:r w:rsidR="00793274" w:rsidRPr="00C60AC1">
          <w:rPr>
            <w:rStyle w:val="Hyperlink"/>
            <w:rFonts w:ascii="Times New Roman" w:hAnsi="Times New Roman" w:cs="Times New Roman"/>
            <w:i/>
            <w:iCs/>
            <w:sz w:val="24"/>
            <w:szCs w:val="24"/>
          </w:rPr>
          <w:t>Bagirov</w:t>
        </w:r>
        <w:proofErr w:type="spellEnd"/>
        <w:r w:rsidR="00793274" w:rsidRPr="00C60AC1">
          <w:rPr>
            <w:rStyle w:val="Hyperlink"/>
            <w:rFonts w:ascii="Times New Roman" w:hAnsi="Times New Roman" w:cs="Times New Roman"/>
            <w:i/>
            <w:iCs/>
            <w:sz w:val="24"/>
            <w:szCs w:val="24"/>
          </w:rPr>
          <w:t xml:space="preserve"> v. </w:t>
        </w:r>
        <w:proofErr w:type="spellStart"/>
        <w:r w:rsidR="00793274" w:rsidRPr="00C60AC1">
          <w:rPr>
            <w:rStyle w:val="Hyperlink"/>
            <w:rFonts w:ascii="Times New Roman" w:hAnsi="Times New Roman" w:cs="Times New Roman"/>
            <w:i/>
            <w:iCs/>
            <w:sz w:val="24"/>
            <w:szCs w:val="24"/>
          </w:rPr>
          <w:t>Azerbaijan</w:t>
        </w:r>
        <w:proofErr w:type="spellEnd"/>
        <w:r w:rsidR="00793274" w:rsidRPr="00C60AC1">
          <w:rPr>
            <w:rStyle w:val="Hyperlink"/>
            <w:rFonts w:ascii="Times New Roman" w:hAnsi="Times New Roman" w:cs="Times New Roman"/>
            <w:i/>
            <w:iCs/>
            <w:sz w:val="24"/>
            <w:szCs w:val="24"/>
          </w:rPr>
          <w:t xml:space="preserve">, </w:t>
        </w:r>
        <w:proofErr w:type="spellStart"/>
        <w:r w:rsidR="00793274" w:rsidRPr="00C60AC1">
          <w:rPr>
            <w:rStyle w:val="Hyperlink"/>
            <w:rFonts w:ascii="Times New Roman" w:hAnsi="Times New Roman" w:cs="Times New Roman"/>
            <w:i/>
            <w:iCs/>
            <w:sz w:val="24"/>
            <w:szCs w:val="24"/>
          </w:rPr>
          <w:t>nos</w:t>
        </w:r>
        <w:proofErr w:type="spellEnd"/>
        <w:r w:rsidR="00793274" w:rsidRPr="00C60AC1">
          <w:rPr>
            <w:rStyle w:val="Hyperlink"/>
            <w:rFonts w:ascii="Times New Roman" w:hAnsi="Times New Roman" w:cs="Times New Roman"/>
            <w:i/>
            <w:iCs/>
            <w:sz w:val="24"/>
            <w:szCs w:val="24"/>
          </w:rPr>
          <w:t>. 81024/12, 28198/15</w:t>
        </w:r>
      </w:hyperlink>
    </w:p>
    <w:p w14:paraId="2E446C6F" w14:textId="12009D0B" w:rsidR="00983DF9" w:rsidRPr="00C60AC1" w:rsidRDefault="00983DF9" w:rsidP="00983DF9">
      <w:pPr>
        <w:tabs>
          <w:tab w:val="left" w:pos="2187"/>
        </w:tabs>
        <w:autoSpaceDE w:val="0"/>
        <w:spacing w:after="0" w:line="240" w:lineRule="auto"/>
        <w:rPr>
          <w:rFonts w:ascii="Times New Roman" w:eastAsiaTheme="minorHAnsi" w:hAnsi="Times New Roman" w:cs="Times New Roman"/>
          <w:bCs/>
          <w:i/>
          <w:color w:val="0563C1" w:themeColor="hyperlink"/>
          <w:sz w:val="24"/>
          <w:szCs w:val="24"/>
          <w:u w:val="single"/>
        </w:rPr>
      </w:pPr>
    </w:p>
    <w:p w14:paraId="58C63B05" w14:textId="02F27B13" w:rsidR="00983DF9" w:rsidRPr="00C60AC1" w:rsidRDefault="00983DF9" w:rsidP="00983DF9">
      <w:pPr>
        <w:pStyle w:val="JuList"/>
        <w:ind w:left="0" w:firstLine="0"/>
        <w:rPr>
          <w:i/>
          <w:lang w:val="bg-BG"/>
        </w:rPr>
      </w:pPr>
      <w:bookmarkStart w:id="72" w:name="_Hlk56878343"/>
      <w:proofErr w:type="spellStart"/>
      <w:r w:rsidRPr="005D3DB1">
        <w:rPr>
          <w:lang w:val="ru-RU"/>
        </w:rPr>
        <w:t>Свободата</w:t>
      </w:r>
      <w:proofErr w:type="spellEnd"/>
      <w:r w:rsidRPr="005D3DB1">
        <w:rPr>
          <w:lang w:val="ru-RU"/>
        </w:rPr>
        <w:t xml:space="preserve"> на </w:t>
      </w:r>
      <w:proofErr w:type="spellStart"/>
      <w:r w:rsidRPr="005D3DB1">
        <w:rPr>
          <w:lang w:val="ru-RU"/>
        </w:rPr>
        <w:t>изразяване</w:t>
      </w:r>
      <w:proofErr w:type="spellEnd"/>
      <w:r w:rsidRPr="005D3DB1">
        <w:rPr>
          <w:lang w:val="ru-RU"/>
        </w:rPr>
        <w:t xml:space="preserve"> е от </w:t>
      </w:r>
      <w:proofErr w:type="spellStart"/>
      <w:r w:rsidRPr="005D3DB1">
        <w:rPr>
          <w:lang w:val="ru-RU"/>
        </w:rPr>
        <w:t>особено</w:t>
      </w:r>
      <w:proofErr w:type="spellEnd"/>
      <w:r w:rsidRPr="005D3DB1">
        <w:rPr>
          <w:lang w:val="ru-RU"/>
        </w:rPr>
        <w:t xml:space="preserve"> значение за </w:t>
      </w:r>
      <w:proofErr w:type="spellStart"/>
      <w:r w:rsidRPr="005D3DB1">
        <w:rPr>
          <w:lang w:val="ru-RU"/>
        </w:rPr>
        <w:t>политиците</w:t>
      </w:r>
      <w:proofErr w:type="spellEnd"/>
      <w:r w:rsidRPr="005D3DB1">
        <w:rPr>
          <w:lang w:val="ru-RU"/>
        </w:rPr>
        <w:t xml:space="preserve">, </w:t>
      </w:r>
      <w:proofErr w:type="spellStart"/>
      <w:r w:rsidRPr="005D3DB1">
        <w:rPr>
          <w:lang w:val="ru-RU"/>
        </w:rPr>
        <w:t>които</w:t>
      </w:r>
      <w:proofErr w:type="spellEnd"/>
      <w:r w:rsidRPr="005D3DB1">
        <w:rPr>
          <w:lang w:val="ru-RU"/>
        </w:rPr>
        <w:t xml:space="preserve"> </w:t>
      </w:r>
      <w:proofErr w:type="spellStart"/>
      <w:r w:rsidRPr="005D3DB1">
        <w:rPr>
          <w:lang w:val="ru-RU"/>
        </w:rPr>
        <w:t>представляват</w:t>
      </w:r>
      <w:proofErr w:type="spellEnd"/>
      <w:r w:rsidRPr="005D3DB1">
        <w:rPr>
          <w:lang w:val="ru-RU"/>
        </w:rPr>
        <w:t xml:space="preserve"> народа и </w:t>
      </w:r>
      <w:proofErr w:type="spellStart"/>
      <w:r w:rsidRPr="005D3DB1">
        <w:rPr>
          <w:lang w:val="ru-RU"/>
        </w:rPr>
        <w:t>защитават</w:t>
      </w:r>
      <w:proofErr w:type="spellEnd"/>
      <w:r w:rsidRPr="005D3DB1">
        <w:rPr>
          <w:lang w:val="ru-RU"/>
        </w:rPr>
        <w:t xml:space="preserve"> </w:t>
      </w:r>
      <w:proofErr w:type="spellStart"/>
      <w:r w:rsidRPr="005D3DB1">
        <w:rPr>
          <w:lang w:val="ru-RU"/>
        </w:rPr>
        <w:t>интересите</w:t>
      </w:r>
      <w:proofErr w:type="spellEnd"/>
      <w:r w:rsidRPr="005D3DB1">
        <w:rPr>
          <w:lang w:val="ru-RU"/>
        </w:rPr>
        <w:t xml:space="preserve"> </w:t>
      </w:r>
      <w:proofErr w:type="spellStart"/>
      <w:r w:rsidRPr="005D3DB1">
        <w:rPr>
          <w:lang w:val="ru-RU"/>
        </w:rPr>
        <w:t>му</w:t>
      </w:r>
      <w:proofErr w:type="spellEnd"/>
      <w:r w:rsidRPr="005D3DB1">
        <w:rPr>
          <w:lang w:val="ru-RU"/>
        </w:rPr>
        <w:t xml:space="preserve">. Все пак </w:t>
      </w:r>
      <w:proofErr w:type="spellStart"/>
      <w:r w:rsidRPr="005D3DB1">
        <w:rPr>
          <w:lang w:val="ru-RU"/>
        </w:rPr>
        <w:t>закрилата</w:t>
      </w:r>
      <w:proofErr w:type="spellEnd"/>
      <w:r w:rsidRPr="005D3DB1">
        <w:rPr>
          <w:lang w:val="ru-RU"/>
        </w:rPr>
        <w:t xml:space="preserve"> на </w:t>
      </w:r>
      <w:proofErr w:type="spellStart"/>
      <w:r w:rsidRPr="005D3DB1">
        <w:rPr>
          <w:lang w:val="ru-RU"/>
        </w:rPr>
        <w:t>правото</w:t>
      </w:r>
      <w:proofErr w:type="spellEnd"/>
      <w:r w:rsidRPr="005D3DB1">
        <w:rPr>
          <w:lang w:val="ru-RU"/>
        </w:rPr>
        <w:t xml:space="preserve"> </w:t>
      </w:r>
      <w:proofErr w:type="gramStart"/>
      <w:r w:rsidRPr="005D3DB1">
        <w:rPr>
          <w:lang w:val="ru-RU"/>
        </w:rPr>
        <w:t>на свобода</w:t>
      </w:r>
      <w:proofErr w:type="gramEnd"/>
      <w:r w:rsidRPr="005D3DB1">
        <w:rPr>
          <w:lang w:val="ru-RU"/>
        </w:rPr>
        <w:t xml:space="preserve"> на </w:t>
      </w:r>
      <w:proofErr w:type="spellStart"/>
      <w:r w:rsidRPr="005D3DB1">
        <w:rPr>
          <w:lang w:val="ru-RU"/>
        </w:rPr>
        <w:t>изразяване</w:t>
      </w:r>
      <w:proofErr w:type="spellEnd"/>
      <w:r w:rsidRPr="005D3DB1">
        <w:rPr>
          <w:lang w:val="ru-RU"/>
        </w:rPr>
        <w:t xml:space="preserve"> не е </w:t>
      </w:r>
      <w:proofErr w:type="spellStart"/>
      <w:r w:rsidRPr="005D3DB1">
        <w:rPr>
          <w:lang w:val="ru-RU"/>
        </w:rPr>
        <w:t>неограничена</w:t>
      </w:r>
      <w:proofErr w:type="spellEnd"/>
      <w:r w:rsidRPr="005D3DB1">
        <w:rPr>
          <w:lang w:val="ru-RU"/>
        </w:rPr>
        <w:t xml:space="preserve">, </w:t>
      </w:r>
      <w:proofErr w:type="spellStart"/>
      <w:r w:rsidRPr="005D3DB1">
        <w:rPr>
          <w:lang w:val="ru-RU"/>
        </w:rPr>
        <w:t>дори</w:t>
      </w:r>
      <w:proofErr w:type="spellEnd"/>
      <w:r w:rsidRPr="005D3DB1">
        <w:rPr>
          <w:lang w:val="ru-RU"/>
        </w:rPr>
        <w:t xml:space="preserve"> и по </w:t>
      </w:r>
      <w:proofErr w:type="spellStart"/>
      <w:r w:rsidRPr="005D3DB1">
        <w:rPr>
          <w:lang w:val="ru-RU"/>
        </w:rPr>
        <w:t>въпроси</w:t>
      </w:r>
      <w:proofErr w:type="spellEnd"/>
      <w:r w:rsidRPr="005D3DB1">
        <w:rPr>
          <w:lang w:val="ru-RU"/>
        </w:rPr>
        <w:t xml:space="preserve"> от значителен обществен интерес. </w:t>
      </w:r>
      <w:proofErr w:type="spellStart"/>
      <w:r w:rsidRPr="005D3DB1">
        <w:rPr>
          <w:lang w:val="ru-RU"/>
        </w:rPr>
        <w:t>Условието</w:t>
      </w:r>
      <w:proofErr w:type="spellEnd"/>
      <w:r w:rsidRPr="005D3DB1">
        <w:rPr>
          <w:lang w:val="ru-RU"/>
        </w:rPr>
        <w:t xml:space="preserve"> е </w:t>
      </w:r>
      <w:proofErr w:type="spellStart"/>
      <w:r w:rsidRPr="005D3DB1">
        <w:rPr>
          <w:lang w:val="ru-RU"/>
        </w:rPr>
        <w:t>лицето</w:t>
      </w:r>
      <w:proofErr w:type="spellEnd"/>
      <w:r w:rsidRPr="005D3DB1">
        <w:rPr>
          <w:lang w:val="ru-RU"/>
        </w:rPr>
        <w:t xml:space="preserve">, </w:t>
      </w:r>
      <w:proofErr w:type="spellStart"/>
      <w:r w:rsidRPr="005D3DB1">
        <w:rPr>
          <w:lang w:val="ru-RU"/>
        </w:rPr>
        <w:t>което</w:t>
      </w:r>
      <w:proofErr w:type="spellEnd"/>
      <w:r w:rsidRPr="005D3DB1">
        <w:rPr>
          <w:lang w:val="ru-RU"/>
        </w:rPr>
        <w:t xml:space="preserve"> </w:t>
      </w:r>
      <w:proofErr w:type="spellStart"/>
      <w:r w:rsidRPr="005D3DB1">
        <w:rPr>
          <w:lang w:val="ru-RU"/>
        </w:rPr>
        <w:t>разпространява</w:t>
      </w:r>
      <w:proofErr w:type="spellEnd"/>
      <w:r w:rsidRPr="005D3DB1">
        <w:rPr>
          <w:lang w:val="ru-RU"/>
        </w:rPr>
        <w:t xml:space="preserve"> информация от </w:t>
      </w:r>
      <w:proofErr w:type="spellStart"/>
      <w:r w:rsidRPr="005D3DB1">
        <w:rPr>
          <w:lang w:val="ru-RU"/>
        </w:rPr>
        <w:t>обществени</w:t>
      </w:r>
      <w:proofErr w:type="spellEnd"/>
      <w:r w:rsidRPr="005D3DB1">
        <w:rPr>
          <w:lang w:val="ru-RU"/>
        </w:rPr>
        <w:t xml:space="preserve"> интерес да действа </w:t>
      </w:r>
      <w:proofErr w:type="spellStart"/>
      <w:r w:rsidRPr="005D3DB1">
        <w:rPr>
          <w:lang w:val="ru-RU"/>
        </w:rPr>
        <w:t>добросъвестно</w:t>
      </w:r>
      <w:proofErr w:type="spellEnd"/>
      <w:r w:rsidRPr="005D3DB1">
        <w:rPr>
          <w:lang w:val="ru-RU"/>
        </w:rPr>
        <w:t xml:space="preserve"> с цел да </w:t>
      </w:r>
      <w:proofErr w:type="spellStart"/>
      <w:r w:rsidRPr="005D3DB1">
        <w:rPr>
          <w:lang w:val="ru-RU"/>
        </w:rPr>
        <w:t>предостави</w:t>
      </w:r>
      <w:proofErr w:type="spellEnd"/>
      <w:r w:rsidRPr="005D3DB1">
        <w:rPr>
          <w:lang w:val="ru-RU"/>
        </w:rPr>
        <w:t xml:space="preserve"> точна и достоверна информация. </w:t>
      </w:r>
      <w:proofErr w:type="spellStart"/>
      <w:r w:rsidRPr="005D3DB1">
        <w:rPr>
          <w:lang w:val="ru-RU"/>
        </w:rPr>
        <w:t>Съдилища</w:t>
      </w:r>
      <w:proofErr w:type="spellEnd"/>
      <w:r w:rsidRPr="00C60AC1">
        <w:rPr>
          <w:lang w:val="bg-BG"/>
        </w:rPr>
        <w:t>-</w:t>
      </w:r>
      <w:r w:rsidRPr="005D3DB1">
        <w:rPr>
          <w:lang w:val="ru-RU"/>
        </w:rPr>
        <w:t xml:space="preserve">та </w:t>
      </w:r>
      <w:proofErr w:type="spellStart"/>
      <w:r w:rsidRPr="005D3DB1">
        <w:rPr>
          <w:lang w:val="ru-RU"/>
        </w:rPr>
        <w:t>трябва</w:t>
      </w:r>
      <w:proofErr w:type="spellEnd"/>
      <w:r w:rsidRPr="005D3DB1">
        <w:rPr>
          <w:lang w:val="ru-RU"/>
        </w:rPr>
        <w:t xml:space="preserve"> да установят „</w:t>
      </w:r>
      <w:proofErr w:type="spellStart"/>
      <w:r w:rsidRPr="005D3DB1">
        <w:rPr>
          <w:lang w:val="ru-RU"/>
        </w:rPr>
        <w:t>належаща</w:t>
      </w:r>
      <w:proofErr w:type="spellEnd"/>
      <w:r w:rsidRPr="005D3DB1">
        <w:rPr>
          <w:lang w:val="ru-RU"/>
        </w:rPr>
        <w:t xml:space="preserve"> </w:t>
      </w:r>
      <w:proofErr w:type="spellStart"/>
      <w:r w:rsidRPr="005D3DB1">
        <w:rPr>
          <w:lang w:val="ru-RU"/>
        </w:rPr>
        <w:t>обществена</w:t>
      </w:r>
      <w:proofErr w:type="spellEnd"/>
      <w:r w:rsidRPr="005D3DB1">
        <w:rPr>
          <w:lang w:val="ru-RU"/>
        </w:rPr>
        <w:t xml:space="preserve"> нужда“, </w:t>
      </w:r>
      <w:proofErr w:type="spellStart"/>
      <w:r w:rsidRPr="005D3DB1">
        <w:rPr>
          <w:lang w:val="ru-RU"/>
        </w:rPr>
        <w:t>която</w:t>
      </w:r>
      <w:proofErr w:type="spellEnd"/>
      <w:r w:rsidRPr="005D3DB1">
        <w:rPr>
          <w:lang w:val="ru-RU"/>
        </w:rPr>
        <w:t xml:space="preserve"> да </w:t>
      </w:r>
      <w:proofErr w:type="spellStart"/>
      <w:r w:rsidRPr="005D3DB1">
        <w:rPr>
          <w:lang w:val="ru-RU"/>
        </w:rPr>
        <w:t>налага</w:t>
      </w:r>
      <w:proofErr w:type="spellEnd"/>
      <w:r w:rsidRPr="005D3DB1">
        <w:rPr>
          <w:lang w:val="ru-RU"/>
        </w:rPr>
        <w:t xml:space="preserve"> </w:t>
      </w:r>
      <w:proofErr w:type="spellStart"/>
      <w:r w:rsidRPr="005D3DB1">
        <w:rPr>
          <w:lang w:val="ru-RU"/>
        </w:rPr>
        <w:t>защитата</w:t>
      </w:r>
      <w:proofErr w:type="spellEnd"/>
      <w:r w:rsidRPr="005D3DB1">
        <w:rPr>
          <w:lang w:val="ru-RU"/>
        </w:rPr>
        <w:t xml:space="preserve"> на </w:t>
      </w:r>
      <w:proofErr w:type="spellStart"/>
      <w:r w:rsidRPr="005D3DB1">
        <w:rPr>
          <w:lang w:val="ru-RU"/>
        </w:rPr>
        <w:t>правото</w:t>
      </w:r>
      <w:proofErr w:type="spellEnd"/>
      <w:r w:rsidRPr="005D3DB1">
        <w:rPr>
          <w:lang w:val="ru-RU"/>
        </w:rPr>
        <w:t xml:space="preserve"> на </w:t>
      </w:r>
      <w:proofErr w:type="spellStart"/>
      <w:r w:rsidRPr="005D3DB1">
        <w:rPr>
          <w:lang w:val="ru-RU"/>
        </w:rPr>
        <w:t>зачитане</w:t>
      </w:r>
      <w:proofErr w:type="spellEnd"/>
      <w:r w:rsidRPr="005D3DB1">
        <w:rPr>
          <w:lang w:val="ru-RU"/>
        </w:rPr>
        <w:t xml:space="preserve"> на </w:t>
      </w:r>
      <w:proofErr w:type="spellStart"/>
      <w:r w:rsidRPr="005D3DB1">
        <w:rPr>
          <w:lang w:val="ru-RU"/>
        </w:rPr>
        <w:t>репутацията</w:t>
      </w:r>
      <w:proofErr w:type="spellEnd"/>
      <w:r w:rsidRPr="005D3DB1">
        <w:rPr>
          <w:lang w:val="ru-RU"/>
        </w:rPr>
        <w:t xml:space="preserve"> пред </w:t>
      </w:r>
      <w:proofErr w:type="spellStart"/>
      <w:r w:rsidRPr="005D3DB1">
        <w:rPr>
          <w:lang w:val="ru-RU"/>
        </w:rPr>
        <w:t>това</w:t>
      </w:r>
      <w:proofErr w:type="spellEnd"/>
      <w:r w:rsidRPr="005D3DB1">
        <w:rPr>
          <w:lang w:val="ru-RU"/>
        </w:rPr>
        <w:t xml:space="preserve"> на </w:t>
      </w:r>
      <w:proofErr w:type="spellStart"/>
      <w:r w:rsidRPr="005D3DB1">
        <w:rPr>
          <w:lang w:val="ru-RU"/>
        </w:rPr>
        <w:t>правото</w:t>
      </w:r>
      <w:proofErr w:type="spellEnd"/>
      <w:r w:rsidRPr="005D3DB1">
        <w:rPr>
          <w:lang w:val="ru-RU"/>
        </w:rPr>
        <w:t xml:space="preserve"> на </w:t>
      </w:r>
      <w:proofErr w:type="spellStart"/>
      <w:r w:rsidRPr="005D3DB1">
        <w:rPr>
          <w:lang w:val="ru-RU"/>
        </w:rPr>
        <w:t>изразяване</w:t>
      </w:r>
      <w:proofErr w:type="spellEnd"/>
      <w:r w:rsidRPr="005D3DB1">
        <w:rPr>
          <w:lang w:val="ru-RU"/>
        </w:rPr>
        <w:t>.</w:t>
      </w:r>
      <w:r w:rsidR="000C60F0" w:rsidRPr="005D3DB1">
        <w:rPr>
          <w:lang w:val="ru-RU"/>
        </w:rPr>
        <w:t xml:space="preserve"> </w:t>
      </w:r>
      <w:proofErr w:type="spellStart"/>
      <w:r w:rsidRPr="005D3DB1">
        <w:rPr>
          <w:lang w:val="ru-RU"/>
        </w:rPr>
        <w:t>Направените</w:t>
      </w:r>
      <w:proofErr w:type="spellEnd"/>
      <w:r w:rsidRPr="005D3DB1">
        <w:rPr>
          <w:lang w:val="ru-RU"/>
        </w:rPr>
        <w:t xml:space="preserve"> от жалбоподателката </w:t>
      </w:r>
      <w:proofErr w:type="spellStart"/>
      <w:r w:rsidRPr="005D3DB1">
        <w:rPr>
          <w:lang w:val="ru-RU"/>
        </w:rPr>
        <w:t>изявления</w:t>
      </w:r>
      <w:proofErr w:type="spellEnd"/>
      <w:r w:rsidRPr="005D3DB1">
        <w:rPr>
          <w:lang w:val="ru-RU"/>
        </w:rPr>
        <w:t xml:space="preserve"> </w:t>
      </w:r>
      <w:proofErr w:type="spellStart"/>
      <w:r w:rsidRPr="005D3DB1">
        <w:rPr>
          <w:lang w:val="ru-RU"/>
        </w:rPr>
        <w:t>относно</w:t>
      </w:r>
      <w:proofErr w:type="spellEnd"/>
      <w:r w:rsidRPr="005D3DB1">
        <w:rPr>
          <w:lang w:val="ru-RU"/>
        </w:rPr>
        <w:t xml:space="preserve"> действия на </w:t>
      </w:r>
      <w:proofErr w:type="spellStart"/>
      <w:r w:rsidRPr="005D3DB1">
        <w:rPr>
          <w:lang w:val="ru-RU"/>
        </w:rPr>
        <w:t>двама</w:t>
      </w:r>
      <w:proofErr w:type="spellEnd"/>
      <w:r w:rsidRPr="005D3DB1">
        <w:rPr>
          <w:lang w:val="ru-RU"/>
        </w:rPr>
        <w:t xml:space="preserve"> </w:t>
      </w:r>
      <w:proofErr w:type="spellStart"/>
      <w:r w:rsidRPr="005D3DB1">
        <w:rPr>
          <w:lang w:val="ru-RU"/>
        </w:rPr>
        <w:t>депутати</w:t>
      </w:r>
      <w:proofErr w:type="spellEnd"/>
      <w:r w:rsidRPr="005D3DB1">
        <w:rPr>
          <w:lang w:val="ru-RU"/>
        </w:rPr>
        <w:t xml:space="preserve">, </w:t>
      </w:r>
      <w:proofErr w:type="spellStart"/>
      <w:r w:rsidRPr="005D3DB1">
        <w:rPr>
          <w:lang w:val="ru-RU"/>
        </w:rPr>
        <w:t>които</w:t>
      </w:r>
      <w:proofErr w:type="spellEnd"/>
      <w:r w:rsidRPr="005D3DB1">
        <w:rPr>
          <w:lang w:val="ru-RU"/>
        </w:rPr>
        <w:t xml:space="preserve"> </w:t>
      </w:r>
      <w:proofErr w:type="spellStart"/>
      <w:r w:rsidRPr="005D3DB1">
        <w:rPr>
          <w:lang w:val="ru-RU"/>
        </w:rPr>
        <w:t>тя</w:t>
      </w:r>
      <w:proofErr w:type="spellEnd"/>
      <w:r w:rsidRPr="005D3DB1">
        <w:rPr>
          <w:lang w:val="ru-RU"/>
        </w:rPr>
        <w:t xml:space="preserve"> </w:t>
      </w:r>
      <w:proofErr w:type="spellStart"/>
      <w:r w:rsidRPr="005D3DB1">
        <w:rPr>
          <w:lang w:val="ru-RU"/>
        </w:rPr>
        <w:t>възприемала</w:t>
      </w:r>
      <w:proofErr w:type="spellEnd"/>
      <w:r w:rsidRPr="005D3DB1">
        <w:rPr>
          <w:lang w:val="ru-RU"/>
        </w:rPr>
        <w:t xml:space="preserve"> </w:t>
      </w:r>
      <w:proofErr w:type="spellStart"/>
      <w:r w:rsidRPr="005D3DB1">
        <w:rPr>
          <w:lang w:val="ru-RU"/>
        </w:rPr>
        <w:t>като</w:t>
      </w:r>
      <w:proofErr w:type="spellEnd"/>
      <w:r w:rsidRPr="005D3DB1">
        <w:rPr>
          <w:lang w:val="ru-RU"/>
        </w:rPr>
        <w:t xml:space="preserve"> </w:t>
      </w:r>
      <w:proofErr w:type="spellStart"/>
      <w:r w:rsidRPr="005D3DB1">
        <w:rPr>
          <w:lang w:val="ru-RU"/>
        </w:rPr>
        <w:t>равносилни</w:t>
      </w:r>
      <w:proofErr w:type="spellEnd"/>
      <w:r w:rsidRPr="005D3DB1">
        <w:rPr>
          <w:lang w:val="ru-RU"/>
        </w:rPr>
        <w:t xml:space="preserve"> на „типичен акт на </w:t>
      </w:r>
      <w:proofErr w:type="spellStart"/>
      <w:r w:rsidRPr="005D3DB1">
        <w:rPr>
          <w:lang w:val="ru-RU"/>
        </w:rPr>
        <w:t>корупция</w:t>
      </w:r>
      <w:proofErr w:type="spellEnd"/>
      <w:r w:rsidRPr="005D3DB1">
        <w:rPr>
          <w:lang w:val="ru-RU"/>
        </w:rPr>
        <w:t xml:space="preserve"> чрез </w:t>
      </w:r>
      <w:proofErr w:type="spellStart"/>
      <w:r w:rsidRPr="005D3DB1">
        <w:rPr>
          <w:lang w:val="ru-RU"/>
        </w:rPr>
        <w:t>политическо</w:t>
      </w:r>
      <w:proofErr w:type="spellEnd"/>
      <w:r w:rsidRPr="005D3DB1">
        <w:rPr>
          <w:lang w:val="ru-RU"/>
        </w:rPr>
        <w:t xml:space="preserve"> влияние“, в </w:t>
      </w:r>
      <w:proofErr w:type="spellStart"/>
      <w:r w:rsidRPr="005D3DB1">
        <w:rPr>
          <w:lang w:val="ru-RU"/>
        </w:rPr>
        <w:t>подкрепа</w:t>
      </w:r>
      <w:proofErr w:type="spellEnd"/>
      <w:r w:rsidRPr="005D3DB1">
        <w:rPr>
          <w:lang w:val="ru-RU"/>
        </w:rPr>
        <w:t xml:space="preserve"> на </w:t>
      </w:r>
      <w:proofErr w:type="spellStart"/>
      <w:r w:rsidRPr="005D3DB1">
        <w:rPr>
          <w:lang w:val="ru-RU"/>
        </w:rPr>
        <w:t>нейна</w:t>
      </w:r>
      <w:proofErr w:type="spellEnd"/>
      <w:r w:rsidRPr="005D3DB1">
        <w:rPr>
          <w:lang w:val="ru-RU"/>
        </w:rPr>
        <w:t xml:space="preserve"> идея за </w:t>
      </w:r>
      <w:proofErr w:type="spellStart"/>
      <w:r w:rsidRPr="005D3DB1">
        <w:rPr>
          <w:lang w:val="ru-RU"/>
        </w:rPr>
        <w:t>несъвместимост</w:t>
      </w:r>
      <w:proofErr w:type="spellEnd"/>
      <w:r w:rsidRPr="005D3DB1">
        <w:rPr>
          <w:lang w:val="ru-RU"/>
        </w:rPr>
        <w:t xml:space="preserve"> на </w:t>
      </w:r>
      <w:proofErr w:type="spellStart"/>
      <w:r w:rsidRPr="005D3DB1">
        <w:rPr>
          <w:lang w:val="ru-RU"/>
        </w:rPr>
        <w:t>функциите</w:t>
      </w:r>
      <w:proofErr w:type="spellEnd"/>
      <w:r w:rsidRPr="005D3DB1">
        <w:rPr>
          <w:lang w:val="ru-RU"/>
        </w:rPr>
        <w:t xml:space="preserve"> на адвокат и член на парламента, не </w:t>
      </w:r>
      <w:proofErr w:type="spellStart"/>
      <w:r w:rsidRPr="005D3DB1">
        <w:rPr>
          <w:lang w:val="ru-RU"/>
        </w:rPr>
        <w:t>представляват</w:t>
      </w:r>
      <w:proofErr w:type="spellEnd"/>
      <w:r w:rsidRPr="005D3DB1">
        <w:rPr>
          <w:lang w:val="ru-RU"/>
        </w:rPr>
        <w:t xml:space="preserve"> злонамерена </w:t>
      </w:r>
      <w:proofErr w:type="spellStart"/>
      <w:r w:rsidRPr="005D3DB1">
        <w:rPr>
          <w:lang w:val="ru-RU"/>
        </w:rPr>
        <w:t>неоправдана</w:t>
      </w:r>
      <w:proofErr w:type="spellEnd"/>
      <w:r w:rsidRPr="005D3DB1">
        <w:rPr>
          <w:lang w:val="ru-RU"/>
        </w:rPr>
        <w:t xml:space="preserve"> </w:t>
      </w:r>
      <w:proofErr w:type="spellStart"/>
      <w:r w:rsidRPr="005D3DB1">
        <w:rPr>
          <w:lang w:val="ru-RU"/>
        </w:rPr>
        <w:t>лична</w:t>
      </w:r>
      <w:proofErr w:type="spellEnd"/>
      <w:r w:rsidRPr="005D3DB1">
        <w:rPr>
          <w:lang w:val="ru-RU"/>
        </w:rPr>
        <w:t xml:space="preserve"> атака.</w:t>
      </w:r>
      <w:r w:rsidRPr="00C60AC1">
        <w:rPr>
          <w:lang w:val="bg-BG"/>
        </w:rPr>
        <w:t xml:space="preserve"> </w:t>
      </w:r>
      <w:hyperlink r:id="rId2166" w:history="1">
        <w:proofErr w:type="spellStart"/>
        <w:r w:rsidR="00C60AC1" w:rsidRPr="00180795">
          <w:rPr>
            <w:rStyle w:val="Hyperlink"/>
            <w:snapToGrid w:val="0"/>
            <w:szCs w:val="24"/>
            <w:lang w:val="ru-RU" w:eastAsia="bg-BG"/>
          </w:rPr>
          <w:t>Бюлетин</w:t>
        </w:r>
        <w:proofErr w:type="spellEnd"/>
        <w:r w:rsidR="00C60AC1" w:rsidRPr="00180795">
          <w:rPr>
            <w:rStyle w:val="Hyperlink"/>
            <w:snapToGrid w:val="0"/>
            <w:szCs w:val="24"/>
            <w:lang w:val="ru-RU" w:eastAsia="bg-BG"/>
          </w:rPr>
          <w:t xml:space="preserve"> № 50</w:t>
        </w:r>
      </w:hyperlink>
    </w:p>
    <w:p w14:paraId="3C9563BF" w14:textId="1D80BD2E" w:rsidR="00983DF9" w:rsidRDefault="000445B9" w:rsidP="002B43CE">
      <w:pPr>
        <w:pStyle w:val="JuList"/>
        <w:pBdr>
          <w:bottom w:val="single" w:sz="4" w:space="1" w:color="auto"/>
        </w:pBdr>
        <w:ind w:left="0" w:firstLine="0"/>
        <w:rPr>
          <w:rStyle w:val="Hyperlink"/>
          <w:i/>
          <w:lang w:val="ru-RU"/>
        </w:rPr>
      </w:pPr>
      <w:hyperlink r:id="rId2167" w:history="1">
        <w:r w:rsidR="00983DF9" w:rsidRPr="00C60AC1">
          <w:rPr>
            <w:rStyle w:val="Hyperlink"/>
            <w:i/>
          </w:rPr>
          <w:t>Monica</w:t>
        </w:r>
        <w:r w:rsidR="00983DF9" w:rsidRPr="00180795">
          <w:rPr>
            <w:rStyle w:val="Hyperlink"/>
            <w:i/>
            <w:lang w:val="ru-RU"/>
          </w:rPr>
          <w:t xml:space="preserve"> </w:t>
        </w:r>
        <w:r w:rsidR="00983DF9" w:rsidRPr="00C60AC1">
          <w:rPr>
            <w:rStyle w:val="Hyperlink"/>
            <w:i/>
          </w:rPr>
          <w:t>Macovei</w:t>
        </w:r>
        <w:r w:rsidR="00983DF9" w:rsidRPr="00180795">
          <w:rPr>
            <w:rStyle w:val="Hyperlink"/>
            <w:i/>
            <w:lang w:val="ru-RU"/>
          </w:rPr>
          <w:t xml:space="preserve"> </w:t>
        </w:r>
        <w:r w:rsidR="00983DF9" w:rsidRPr="00C60AC1">
          <w:rPr>
            <w:rStyle w:val="Hyperlink"/>
            <w:i/>
          </w:rPr>
          <w:t>v</w:t>
        </w:r>
        <w:r w:rsidR="00983DF9" w:rsidRPr="00180795">
          <w:rPr>
            <w:rStyle w:val="Hyperlink"/>
            <w:i/>
            <w:lang w:val="ru-RU"/>
          </w:rPr>
          <w:t xml:space="preserve">. </w:t>
        </w:r>
        <w:r w:rsidR="00983DF9" w:rsidRPr="00C60AC1">
          <w:rPr>
            <w:rStyle w:val="Hyperlink"/>
            <w:i/>
          </w:rPr>
          <w:t>Romania</w:t>
        </w:r>
        <w:r w:rsidR="00983DF9" w:rsidRPr="00180795">
          <w:rPr>
            <w:rStyle w:val="Hyperlink"/>
            <w:i/>
            <w:lang w:val="ru-RU"/>
          </w:rPr>
          <w:t xml:space="preserve"> (</w:t>
        </w:r>
        <w:r w:rsidR="00983DF9" w:rsidRPr="00C60AC1">
          <w:rPr>
            <w:rStyle w:val="Hyperlink"/>
            <w:i/>
          </w:rPr>
          <w:t>no</w:t>
        </w:r>
        <w:r w:rsidR="00983DF9" w:rsidRPr="00180795">
          <w:rPr>
            <w:rStyle w:val="Hyperlink"/>
            <w:i/>
            <w:lang w:val="ru-RU"/>
          </w:rPr>
          <w:t>. 53028/14)</w:t>
        </w:r>
      </w:hyperlink>
    </w:p>
    <w:p w14:paraId="6EE63E56" w14:textId="11F26507" w:rsidR="002B43CE" w:rsidRDefault="002B43CE" w:rsidP="00983DF9">
      <w:pPr>
        <w:pStyle w:val="JuList"/>
        <w:ind w:left="0" w:firstLine="0"/>
        <w:rPr>
          <w:rStyle w:val="Hyperlink"/>
          <w:i/>
          <w:lang w:val="ru-RU"/>
        </w:rPr>
      </w:pPr>
    </w:p>
    <w:p w14:paraId="6E21E010" w14:textId="392E9EB9" w:rsidR="002B43CE" w:rsidRPr="00310D5B" w:rsidRDefault="002B43CE" w:rsidP="00310D5B">
      <w:pPr>
        <w:spacing w:line="240" w:lineRule="auto"/>
        <w:contextualSpacing/>
        <w:jc w:val="both"/>
        <w:rPr>
          <w:rFonts w:ascii="Times New Roman" w:eastAsia="Times New Roman" w:hAnsi="Times New Roman" w:cs="Times New Roman"/>
          <w:sz w:val="24"/>
          <w:szCs w:val="24"/>
          <w:lang w:val="ru-RU"/>
        </w:rPr>
      </w:pPr>
      <w:proofErr w:type="spellStart"/>
      <w:r w:rsidRPr="00310D5B">
        <w:rPr>
          <w:rFonts w:ascii="Times New Roman" w:eastAsia="Times New Roman" w:hAnsi="Times New Roman" w:cs="Times New Roman"/>
          <w:sz w:val="24"/>
          <w:szCs w:val="24"/>
          <w:lang w:val="ru-RU"/>
        </w:rPr>
        <w:t>Легитимната</w:t>
      </w:r>
      <w:proofErr w:type="spellEnd"/>
      <w:r w:rsidRPr="00310D5B">
        <w:rPr>
          <w:rFonts w:ascii="Times New Roman" w:eastAsia="Times New Roman" w:hAnsi="Times New Roman" w:cs="Times New Roman"/>
          <w:sz w:val="24"/>
          <w:szCs w:val="24"/>
          <w:lang w:val="ru-RU"/>
        </w:rPr>
        <w:t xml:space="preserve"> цел за </w:t>
      </w:r>
      <w:proofErr w:type="spellStart"/>
      <w:r w:rsidRPr="00310D5B">
        <w:rPr>
          <w:rFonts w:ascii="Times New Roman" w:eastAsia="Times New Roman" w:hAnsi="Times New Roman" w:cs="Times New Roman"/>
          <w:sz w:val="24"/>
          <w:szCs w:val="24"/>
          <w:lang w:val="ru-RU"/>
        </w:rPr>
        <w:t>ограничаване</w:t>
      </w:r>
      <w:proofErr w:type="spellEnd"/>
      <w:r w:rsidRPr="00310D5B">
        <w:rPr>
          <w:rFonts w:ascii="Times New Roman" w:eastAsia="Times New Roman" w:hAnsi="Times New Roman" w:cs="Times New Roman"/>
          <w:sz w:val="24"/>
          <w:szCs w:val="24"/>
          <w:lang w:val="ru-RU"/>
        </w:rPr>
        <w:t xml:space="preserve"> на </w:t>
      </w:r>
      <w:proofErr w:type="spellStart"/>
      <w:r w:rsidRPr="00310D5B">
        <w:rPr>
          <w:rFonts w:ascii="Times New Roman" w:eastAsia="Times New Roman" w:hAnsi="Times New Roman" w:cs="Times New Roman"/>
          <w:sz w:val="24"/>
          <w:szCs w:val="24"/>
          <w:lang w:val="ru-RU"/>
        </w:rPr>
        <w:t>правата</w:t>
      </w:r>
      <w:proofErr w:type="spellEnd"/>
      <w:r w:rsidRPr="00310D5B">
        <w:rPr>
          <w:rFonts w:ascii="Times New Roman" w:eastAsia="Times New Roman" w:hAnsi="Times New Roman" w:cs="Times New Roman"/>
          <w:sz w:val="24"/>
          <w:szCs w:val="24"/>
          <w:lang w:val="ru-RU"/>
        </w:rPr>
        <w:t xml:space="preserve"> по чл. 10 „</w:t>
      </w:r>
      <w:proofErr w:type="spellStart"/>
      <w:r w:rsidRPr="00310D5B">
        <w:rPr>
          <w:rFonts w:ascii="Times New Roman" w:eastAsia="Times New Roman" w:hAnsi="Times New Roman" w:cs="Times New Roman"/>
          <w:sz w:val="24"/>
          <w:szCs w:val="24"/>
          <w:lang w:val="ru-RU"/>
        </w:rPr>
        <w:t>предотвратяване</w:t>
      </w:r>
      <w:proofErr w:type="spellEnd"/>
      <w:r w:rsidRPr="00310D5B">
        <w:rPr>
          <w:rFonts w:ascii="Times New Roman" w:eastAsia="Times New Roman" w:hAnsi="Times New Roman" w:cs="Times New Roman"/>
          <w:sz w:val="24"/>
          <w:szCs w:val="24"/>
          <w:lang w:val="ru-RU"/>
        </w:rPr>
        <w:t xml:space="preserve"> на </w:t>
      </w:r>
      <w:proofErr w:type="spellStart"/>
      <w:r w:rsidRPr="00310D5B">
        <w:rPr>
          <w:rFonts w:ascii="Times New Roman" w:eastAsia="Times New Roman" w:hAnsi="Times New Roman" w:cs="Times New Roman"/>
          <w:sz w:val="24"/>
          <w:szCs w:val="24"/>
          <w:lang w:val="ru-RU"/>
        </w:rPr>
        <w:t>престъпления</w:t>
      </w:r>
      <w:proofErr w:type="spellEnd"/>
      <w:r w:rsidRPr="00310D5B">
        <w:rPr>
          <w:rFonts w:ascii="Times New Roman" w:eastAsia="Times New Roman" w:hAnsi="Times New Roman" w:cs="Times New Roman"/>
          <w:sz w:val="24"/>
          <w:szCs w:val="24"/>
          <w:lang w:val="ru-RU"/>
        </w:rPr>
        <w:t xml:space="preserve"> или </w:t>
      </w:r>
      <w:proofErr w:type="spellStart"/>
      <w:r w:rsidRPr="00310D5B">
        <w:rPr>
          <w:rFonts w:ascii="Times New Roman" w:eastAsia="Times New Roman" w:hAnsi="Times New Roman" w:cs="Times New Roman"/>
          <w:sz w:val="24"/>
          <w:szCs w:val="24"/>
          <w:lang w:val="ru-RU"/>
        </w:rPr>
        <w:t>безредици</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трябва</w:t>
      </w:r>
      <w:proofErr w:type="spellEnd"/>
      <w:r w:rsidRPr="00310D5B">
        <w:rPr>
          <w:rFonts w:ascii="Times New Roman" w:eastAsia="Times New Roman" w:hAnsi="Times New Roman" w:cs="Times New Roman"/>
          <w:sz w:val="24"/>
          <w:szCs w:val="24"/>
          <w:lang w:val="ru-RU"/>
        </w:rPr>
        <w:t xml:space="preserve"> да се </w:t>
      </w:r>
      <w:proofErr w:type="spellStart"/>
      <w:r w:rsidRPr="00310D5B">
        <w:rPr>
          <w:rFonts w:ascii="Times New Roman" w:eastAsia="Times New Roman" w:hAnsi="Times New Roman" w:cs="Times New Roman"/>
          <w:sz w:val="24"/>
          <w:szCs w:val="24"/>
          <w:lang w:val="ru-RU"/>
        </w:rPr>
        <w:t>тълкува</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ограничително</w:t>
      </w:r>
      <w:proofErr w:type="spellEnd"/>
      <w:r w:rsidRPr="00310D5B">
        <w:rPr>
          <w:rFonts w:ascii="Times New Roman" w:eastAsia="Times New Roman" w:hAnsi="Times New Roman" w:cs="Times New Roman"/>
          <w:sz w:val="24"/>
          <w:szCs w:val="24"/>
          <w:lang w:val="ru-RU"/>
        </w:rPr>
        <w:t xml:space="preserve">. За да </w:t>
      </w:r>
      <w:proofErr w:type="spellStart"/>
      <w:r w:rsidRPr="00310D5B">
        <w:rPr>
          <w:rFonts w:ascii="Times New Roman" w:eastAsia="Times New Roman" w:hAnsi="Times New Roman" w:cs="Times New Roman"/>
          <w:sz w:val="24"/>
          <w:szCs w:val="24"/>
          <w:lang w:val="ru-RU"/>
        </w:rPr>
        <w:t>може</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рискът</w:t>
      </w:r>
      <w:proofErr w:type="spellEnd"/>
      <w:r w:rsidRPr="00310D5B">
        <w:rPr>
          <w:rFonts w:ascii="Times New Roman" w:eastAsia="Times New Roman" w:hAnsi="Times New Roman" w:cs="Times New Roman"/>
          <w:sz w:val="24"/>
          <w:szCs w:val="24"/>
          <w:lang w:val="ru-RU"/>
        </w:rPr>
        <w:t xml:space="preserve"> от </w:t>
      </w:r>
      <w:r w:rsidRPr="00310D5B">
        <w:rPr>
          <w:rFonts w:ascii="Times New Roman" w:eastAsia="Times New Roman" w:hAnsi="Times New Roman" w:cs="Times New Roman"/>
          <w:sz w:val="24"/>
          <w:szCs w:val="24"/>
          <w:lang w:val="ru-RU"/>
        </w:rPr>
        <w:lastRenderedPageBreak/>
        <w:t>„</w:t>
      </w:r>
      <w:proofErr w:type="spellStart"/>
      <w:r w:rsidRPr="00310D5B">
        <w:rPr>
          <w:rFonts w:ascii="Times New Roman" w:eastAsia="Times New Roman" w:hAnsi="Times New Roman" w:cs="Times New Roman"/>
          <w:sz w:val="24"/>
          <w:szCs w:val="24"/>
          <w:lang w:val="ru-RU"/>
        </w:rPr>
        <w:t>престъпление</w:t>
      </w:r>
      <w:proofErr w:type="spellEnd"/>
      <w:r w:rsidRPr="00310D5B">
        <w:rPr>
          <w:rFonts w:ascii="Times New Roman" w:eastAsia="Times New Roman" w:hAnsi="Times New Roman" w:cs="Times New Roman"/>
          <w:sz w:val="24"/>
          <w:szCs w:val="24"/>
          <w:lang w:val="ru-RU"/>
        </w:rPr>
        <w:t xml:space="preserve">“ да </w:t>
      </w:r>
      <w:proofErr w:type="spellStart"/>
      <w:r w:rsidRPr="00310D5B">
        <w:rPr>
          <w:rFonts w:ascii="Times New Roman" w:eastAsia="Times New Roman" w:hAnsi="Times New Roman" w:cs="Times New Roman"/>
          <w:sz w:val="24"/>
          <w:szCs w:val="24"/>
          <w:lang w:val="ru-RU"/>
        </w:rPr>
        <w:t>бъде</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предотвратен</w:t>
      </w:r>
      <w:proofErr w:type="spellEnd"/>
      <w:r w:rsidRPr="00310D5B">
        <w:rPr>
          <w:rFonts w:ascii="Times New Roman" w:eastAsia="Times New Roman" w:hAnsi="Times New Roman" w:cs="Times New Roman"/>
          <w:sz w:val="24"/>
          <w:szCs w:val="24"/>
          <w:lang w:val="ru-RU"/>
        </w:rPr>
        <w:t xml:space="preserve"> чрез </w:t>
      </w:r>
      <w:proofErr w:type="spellStart"/>
      <w:r w:rsidRPr="00310D5B">
        <w:rPr>
          <w:rFonts w:ascii="Times New Roman" w:eastAsia="Times New Roman" w:hAnsi="Times New Roman" w:cs="Times New Roman"/>
          <w:sz w:val="24"/>
          <w:szCs w:val="24"/>
          <w:lang w:val="ru-RU"/>
        </w:rPr>
        <w:t>прибягване</w:t>
      </w:r>
      <w:proofErr w:type="spellEnd"/>
      <w:r w:rsidRPr="00310D5B">
        <w:rPr>
          <w:rFonts w:ascii="Times New Roman" w:eastAsia="Times New Roman" w:hAnsi="Times New Roman" w:cs="Times New Roman"/>
          <w:sz w:val="24"/>
          <w:szCs w:val="24"/>
          <w:lang w:val="ru-RU"/>
        </w:rPr>
        <w:t xml:space="preserve"> до процедура по </w:t>
      </w:r>
      <w:proofErr w:type="spellStart"/>
      <w:r w:rsidRPr="00310D5B">
        <w:rPr>
          <w:rFonts w:ascii="Times New Roman" w:eastAsia="Times New Roman" w:hAnsi="Times New Roman" w:cs="Times New Roman"/>
          <w:sz w:val="24"/>
          <w:szCs w:val="24"/>
          <w:lang w:val="ru-RU"/>
        </w:rPr>
        <w:t>издаване</w:t>
      </w:r>
      <w:proofErr w:type="spellEnd"/>
      <w:r w:rsidRPr="00310D5B">
        <w:rPr>
          <w:rFonts w:ascii="Times New Roman" w:eastAsia="Times New Roman" w:hAnsi="Times New Roman" w:cs="Times New Roman"/>
          <w:sz w:val="24"/>
          <w:szCs w:val="24"/>
          <w:lang w:val="ru-RU"/>
        </w:rPr>
        <w:t xml:space="preserve"> на </w:t>
      </w:r>
      <w:proofErr w:type="spellStart"/>
      <w:r w:rsidRPr="00310D5B">
        <w:rPr>
          <w:rFonts w:ascii="Times New Roman" w:eastAsia="Times New Roman" w:hAnsi="Times New Roman" w:cs="Times New Roman"/>
          <w:sz w:val="24"/>
          <w:szCs w:val="24"/>
          <w:lang w:val="ru-RU"/>
        </w:rPr>
        <w:t>прокурорско</w:t>
      </w:r>
      <w:proofErr w:type="spellEnd"/>
      <w:r w:rsidRPr="00310D5B">
        <w:rPr>
          <w:rFonts w:ascii="Times New Roman" w:eastAsia="Times New Roman" w:hAnsi="Times New Roman" w:cs="Times New Roman"/>
          <w:sz w:val="24"/>
          <w:szCs w:val="24"/>
          <w:lang w:val="ru-RU"/>
        </w:rPr>
        <w:t xml:space="preserve"> предупреждение, </w:t>
      </w:r>
      <w:proofErr w:type="spellStart"/>
      <w:r w:rsidRPr="00310D5B">
        <w:rPr>
          <w:rFonts w:ascii="Times New Roman" w:eastAsia="Times New Roman" w:hAnsi="Times New Roman" w:cs="Times New Roman"/>
          <w:sz w:val="24"/>
          <w:szCs w:val="24"/>
          <w:lang w:val="ru-RU"/>
        </w:rPr>
        <w:t>този</w:t>
      </w:r>
      <w:proofErr w:type="spellEnd"/>
      <w:r w:rsidRPr="00310D5B">
        <w:rPr>
          <w:rFonts w:ascii="Times New Roman" w:eastAsia="Times New Roman" w:hAnsi="Times New Roman" w:cs="Times New Roman"/>
          <w:sz w:val="24"/>
          <w:szCs w:val="24"/>
          <w:lang w:val="ru-RU"/>
        </w:rPr>
        <w:t xml:space="preserve"> риск </w:t>
      </w:r>
      <w:proofErr w:type="spellStart"/>
      <w:r w:rsidRPr="00310D5B">
        <w:rPr>
          <w:rFonts w:ascii="Times New Roman" w:eastAsia="Times New Roman" w:hAnsi="Times New Roman" w:cs="Times New Roman"/>
          <w:sz w:val="24"/>
          <w:szCs w:val="24"/>
          <w:lang w:val="ru-RU"/>
        </w:rPr>
        <w:t>трябва</w:t>
      </w:r>
      <w:proofErr w:type="spellEnd"/>
      <w:r w:rsidRPr="00310D5B">
        <w:rPr>
          <w:rFonts w:ascii="Times New Roman" w:eastAsia="Times New Roman" w:hAnsi="Times New Roman" w:cs="Times New Roman"/>
          <w:sz w:val="24"/>
          <w:szCs w:val="24"/>
          <w:lang w:val="ru-RU"/>
        </w:rPr>
        <w:t xml:space="preserve"> да </w:t>
      </w:r>
      <w:proofErr w:type="spellStart"/>
      <w:r w:rsidRPr="00310D5B">
        <w:rPr>
          <w:rFonts w:ascii="Times New Roman" w:eastAsia="Times New Roman" w:hAnsi="Times New Roman" w:cs="Times New Roman"/>
          <w:sz w:val="24"/>
          <w:szCs w:val="24"/>
          <w:lang w:val="ru-RU"/>
        </w:rPr>
        <w:t>бъде</w:t>
      </w:r>
      <w:proofErr w:type="spellEnd"/>
      <w:r w:rsidRPr="00310D5B">
        <w:rPr>
          <w:rFonts w:ascii="Times New Roman" w:eastAsia="Times New Roman" w:hAnsi="Times New Roman" w:cs="Times New Roman"/>
          <w:sz w:val="24"/>
          <w:szCs w:val="24"/>
          <w:lang w:val="ru-RU"/>
        </w:rPr>
        <w:t xml:space="preserve"> реален и да </w:t>
      </w:r>
      <w:proofErr w:type="spellStart"/>
      <w:r w:rsidRPr="00310D5B">
        <w:rPr>
          <w:rFonts w:ascii="Times New Roman" w:eastAsia="Times New Roman" w:hAnsi="Times New Roman" w:cs="Times New Roman"/>
          <w:sz w:val="24"/>
          <w:szCs w:val="24"/>
          <w:lang w:val="ru-RU"/>
        </w:rPr>
        <w:t>засяга</w:t>
      </w:r>
      <w:proofErr w:type="spellEnd"/>
      <w:r w:rsidRPr="00310D5B">
        <w:rPr>
          <w:rFonts w:ascii="Times New Roman" w:eastAsia="Times New Roman" w:hAnsi="Times New Roman" w:cs="Times New Roman"/>
          <w:sz w:val="24"/>
          <w:szCs w:val="24"/>
          <w:lang w:val="ru-RU"/>
        </w:rPr>
        <w:t xml:space="preserve"> конкретно </w:t>
      </w:r>
      <w:proofErr w:type="spellStart"/>
      <w:r w:rsidRPr="00310D5B">
        <w:rPr>
          <w:rFonts w:ascii="Times New Roman" w:eastAsia="Times New Roman" w:hAnsi="Times New Roman" w:cs="Times New Roman"/>
          <w:sz w:val="24"/>
          <w:szCs w:val="24"/>
          <w:lang w:val="ru-RU"/>
        </w:rPr>
        <w:t>престъпление</w:t>
      </w:r>
      <w:proofErr w:type="spellEnd"/>
      <w:r w:rsidRPr="00310D5B">
        <w:rPr>
          <w:rFonts w:ascii="Times New Roman" w:eastAsia="Times New Roman" w:hAnsi="Times New Roman" w:cs="Times New Roman"/>
          <w:sz w:val="24"/>
          <w:szCs w:val="24"/>
          <w:lang w:val="ru-RU"/>
        </w:rPr>
        <w:t xml:space="preserve"> с определено </w:t>
      </w:r>
      <w:proofErr w:type="spellStart"/>
      <w:r w:rsidRPr="00310D5B">
        <w:rPr>
          <w:rFonts w:ascii="Times New Roman" w:eastAsia="Times New Roman" w:hAnsi="Times New Roman" w:cs="Times New Roman"/>
          <w:sz w:val="24"/>
          <w:szCs w:val="24"/>
          <w:lang w:val="ru-RU"/>
        </w:rPr>
        <w:t>ниво</w:t>
      </w:r>
      <w:proofErr w:type="spellEnd"/>
      <w:r w:rsidRPr="00310D5B">
        <w:rPr>
          <w:rFonts w:ascii="Times New Roman" w:eastAsia="Times New Roman" w:hAnsi="Times New Roman" w:cs="Times New Roman"/>
          <w:sz w:val="24"/>
          <w:szCs w:val="24"/>
          <w:lang w:val="ru-RU"/>
        </w:rPr>
        <w:t xml:space="preserve"> на </w:t>
      </w:r>
      <w:proofErr w:type="spellStart"/>
      <w:r w:rsidRPr="00310D5B">
        <w:rPr>
          <w:rFonts w:ascii="Times New Roman" w:eastAsia="Times New Roman" w:hAnsi="Times New Roman" w:cs="Times New Roman"/>
          <w:sz w:val="24"/>
          <w:szCs w:val="24"/>
          <w:lang w:val="ru-RU"/>
        </w:rPr>
        <w:t>сериозност</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процедурата</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трябва</w:t>
      </w:r>
      <w:proofErr w:type="spellEnd"/>
      <w:r w:rsidRPr="00310D5B">
        <w:rPr>
          <w:rFonts w:ascii="Times New Roman" w:eastAsia="Times New Roman" w:hAnsi="Times New Roman" w:cs="Times New Roman"/>
          <w:sz w:val="24"/>
          <w:szCs w:val="24"/>
          <w:lang w:val="ru-RU"/>
        </w:rPr>
        <w:t xml:space="preserve"> да </w:t>
      </w:r>
      <w:proofErr w:type="spellStart"/>
      <w:r w:rsidRPr="00310D5B">
        <w:rPr>
          <w:rFonts w:ascii="Times New Roman" w:eastAsia="Times New Roman" w:hAnsi="Times New Roman" w:cs="Times New Roman"/>
          <w:sz w:val="24"/>
          <w:szCs w:val="24"/>
          <w:lang w:val="ru-RU"/>
        </w:rPr>
        <w:t>бъде</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тясно</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свързана</w:t>
      </w:r>
      <w:proofErr w:type="spellEnd"/>
      <w:r w:rsidRPr="00310D5B">
        <w:rPr>
          <w:rFonts w:ascii="Times New Roman" w:eastAsia="Times New Roman" w:hAnsi="Times New Roman" w:cs="Times New Roman"/>
          <w:sz w:val="24"/>
          <w:szCs w:val="24"/>
          <w:lang w:val="ru-RU"/>
        </w:rPr>
        <w:t xml:space="preserve"> с конкретно лице или лица, а именно </w:t>
      </w:r>
      <w:proofErr w:type="spellStart"/>
      <w:r w:rsidRPr="00310D5B">
        <w:rPr>
          <w:rFonts w:ascii="Times New Roman" w:eastAsia="Times New Roman" w:hAnsi="Times New Roman" w:cs="Times New Roman"/>
          <w:sz w:val="24"/>
          <w:szCs w:val="24"/>
          <w:lang w:val="ru-RU"/>
        </w:rPr>
        <w:t>онова</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което</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планира</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екстремистката</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дейност</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чието</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предотвратяване</w:t>
      </w:r>
      <w:proofErr w:type="spellEnd"/>
      <w:r w:rsidRPr="00310D5B">
        <w:rPr>
          <w:rFonts w:ascii="Times New Roman" w:eastAsia="Times New Roman" w:hAnsi="Times New Roman" w:cs="Times New Roman"/>
          <w:sz w:val="24"/>
          <w:szCs w:val="24"/>
          <w:lang w:val="ru-RU"/>
        </w:rPr>
        <w:t xml:space="preserve"> се цели; и </w:t>
      </w:r>
      <w:proofErr w:type="spellStart"/>
      <w:r w:rsidRPr="00310D5B">
        <w:rPr>
          <w:rFonts w:ascii="Times New Roman" w:eastAsia="Times New Roman" w:hAnsi="Times New Roman" w:cs="Times New Roman"/>
          <w:sz w:val="24"/>
          <w:szCs w:val="24"/>
          <w:lang w:val="ru-RU"/>
        </w:rPr>
        <w:t>следва</w:t>
      </w:r>
      <w:proofErr w:type="spellEnd"/>
      <w:r w:rsidRPr="00310D5B">
        <w:rPr>
          <w:rFonts w:ascii="Times New Roman" w:eastAsia="Times New Roman" w:hAnsi="Times New Roman" w:cs="Times New Roman"/>
          <w:sz w:val="24"/>
          <w:szCs w:val="24"/>
          <w:lang w:val="ru-RU"/>
        </w:rPr>
        <w:t xml:space="preserve"> да се установи, че </w:t>
      </w:r>
      <w:proofErr w:type="spellStart"/>
      <w:r w:rsidRPr="00310D5B">
        <w:rPr>
          <w:rFonts w:ascii="Times New Roman" w:eastAsia="Times New Roman" w:hAnsi="Times New Roman" w:cs="Times New Roman"/>
          <w:sz w:val="24"/>
          <w:szCs w:val="24"/>
          <w:lang w:val="ru-RU"/>
        </w:rPr>
        <w:t>рискът</w:t>
      </w:r>
      <w:proofErr w:type="spellEnd"/>
      <w:r w:rsidRPr="00310D5B">
        <w:rPr>
          <w:rFonts w:ascii="Times New Roman" w:eastAsia="Times New Roman" w:hAnsi="Times New Roman" w:cs="Times New Roman"/>
          <w:sz w:val="24"/>
          <w:szCs w:val="24"/>
          <w:lang w:val="ru-RU"/>
        </w:rPr>
        <w:t xml:space="preserve"> е </w:t>
      </w:r>
      <w:proofErr w:type="spellStart"/>
      <w:r w:rsidRPr="00310D5B">
        <w:rPr>
          <w:rFonts w:ascii="Times New Roman" w:eastAsia="Times New Roman" w:hAnsi="Times New Roman" w:cs="Times New Roman"/>
          <w:sz w:val="24"/>
          <w:szCs w:val="24"/>
          <w:lang w:val="ru-RU"/>
        </w:rPr>
        <w:t>възникнал</w:t>
      </w:r>
      <w:proofErr w:type="spellEnd"/>
      <w:r w:rsidRPr="00310D5B">
        <w:rPr>
          <w:rFonts w:ascii="Times New Roman" w:eastAsia="Times New Roman" w:hAnsi="Times New Roman" w:cs="Times New Roman"/>
          <w:sz w:val="24"/>
          <w:szCs w:val="24"/>
          <w:lang w:val="ru-RU"/>
        </w:rPr>
        <w:t xml:space="preserve"> от </w:t>
      </w:r>
      <w:proofErr w:type="spellStart"/>
      <w:r w:rsidRPr="00310D5B">
        <w:rPr>
          <w:rFonts w:ascii="Times New Roman" w:eastAsia="Times New Roman" w:hAnsi="Times New Roman" w:cs="Times New Roman"/>
          <w:sz w:val="24"/>
          <w:szCs w:val="24"/>
          <w:lang w:val="ru-RU"/>
        </w:rPr>
        <w:t>изявления</w:t>
      </w:r>
      <w:proofErr w:type="spellEnd"/>
      <w:r w:rsidRPr="00310D5B">
        <w:rPr>
          <w:rFonts w:ascii="Times New Roman" w:eastAsia="Times New Roman" w:hAnsi="Times New Roman" w:cs="Times New Roman"/>
          <w:sz w:val="24"/>
          <w:szCs w:val="24"/>
          <w:lang w:val="ru-RU"/>
        </w:rPr>
        <w:t xml:space="preserve"> или поведение на адресата на </w:t>
      </w:r>
      <w:proofErr w:type="spellStart"/>
      <w:r w:rsidRPr="00310D5B">
        <w:rPr>
          <w:rFonts w:ascii="Times New Roman" w:eastAsia="Times New Roman" w:hAnsi="Times New Roman" w:cs="Times New Roman"/>
          <w:sz w:val="24"/>
          <w:szCs w:val="24"/>
          <w:lang w:val="ru-RU"/>
        </w:rPr>
        <w:t>предупреждението</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Последиците</w:t>
      </w:r>
      <w:proofErr w:type="spellEnd"/>
      <w:r w:rsidRPr="00310D5B">
        <w:rPr>
          <w:rFonts w:ascii="Times New Roman" w:eastAsia="Times New Roman" w:hAnsi="Times New Roman" w:cs="Times New Roman"/>
          <w:sz w:val="24"/>
          <w:szCs w:val="24"/>
          <w:lang w:val="ru-RU"/>
        </w:rPr>
        <w:t xml:space="preserve"> от </w:t>
      </w:r>
      <w:proofErr w:type="spellStart"/>
      <w:r w:rsidRPr="00310D5B">
        <w:rPr>
          <w:rFonts w:ascii="Times New Roman" w:eastAsia="Times New Roman" w:hAnsi="Times New Roman" w:cs="Times New Roman"/>
          <w:sz w:val="24"/>
          <w:szCs w:val="24"/>
          <w:lang w:val="ru-RU"/>
        </w:rPr>
        <w:t>националното</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законодателство</w:t>
      </w:r>
      <w:proofErr w:type="spellEnd"/>
      <w:r w:rsidRPr="00310D5B">
        <w:rPr>
          <w:rFonts w:ascii="Times New Roman" w:eastAsia="Times New Roman" w:hAnsi="Times New Roman" w:cs="Times New Roman"/>
          <w:sz w:val="24"/>
          <w:szCs w:val="24"/>
          <w:lang w:val="ru-RU"/>
        </w:rPr>
        <w:t xml:space="preserve"> и практика не </w:t>
      </w:r>
      <w:proofErr w:type="spellStart"/>
      <w:r w:rsidRPr="00310D5B">
        <w:rPr>
          <w:rFonts w:ascii="Times New Roman" w:eastAsia="Times New Roman" w:hAnsi="Times New Roman" w:cs="Times New Roman"/>
          <w:sz w:val="24"/>
          <w:szCs w:val="24"/>
          <w:lang w:val="ru-RU"/>
        </w:rPr>
        <w:t>са</w:t>
      </w:r>
      <w:proofErr w:type="spellEnd"/>
      <w:r w:rsidRPr="00310D5B">
        <w:rPr>
          <w:rFonts w:ascii="Times New Roman" w:eastAsia="Times New Roman" w:hAnsi="Times New Roman" w:cs="Times New Roman"/>
          <w:sz w:val="24"/>
          <w:szCs w:val="24"/>
          <w:lang w:val="ru-RU"/>
        </w:rPr>
        <w:t xml:space="preserve"> били </w:t>
      </w:r>
      <w:proofErr w:type="spellStart"/>
      <w:r w:rsidRPr="00310D5B">
        <w:rPr>
          <w:rFonts w:ascii="Times New Roman" w:eastAsia="Times New Roman" w:hAnsi="Times New Roman" w:cs="Times New Roman"/>
          <w:sz w:val="24"/>
          <w:szCs w:val="24"/>
          <w:lang w:val="ru-RU"/>
        </w:rPr>
        <w:t>предвидими</w:t>
      </w:r>
      <w:proofErr w:type="spellEnd"/>
      <w:r w:rsidRPr="00310D5B">
        <w:rPr>
          <w:rFonts w:ascii="Times New Roman" w:eastAsia="Times New Roman" w:hAnsi="Times New Roman" w:cs="Times New Roman"/>
          <w:sz w:val="24"/>
          <w:szCs w:val="24"/>
          <w:lang w:val="ru-RU"/>
        </w:rPr>
        <w:t xml:space="preserve"> и те не </w:t>
      </w:r>
      <w:proofErr w:type="spellStart"/>
      <w:r w:rsidRPr="00310D5B">
        <w:rPr>
          <w:rFonts w:ascii="Times New Roman" w:eastAsia="Times New Roman" w:hAnsi="Times New Roman" w:cs="Times New Roman"/>
          <w:sz w:val="24"/>
          <w:szCs w:val="24"/>
          <w:lang w:val="ru-RU"/>
        </w:rPr>
        <w:t>са</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предоставяли</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достатъчно</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гаранции</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срещу</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произволно</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използване</w:t>
      </w:r>
      <w:proofErr w:type="spellEnd"/>
      <w:r w:rsidRPr="00310D5B">
        <w:rPr>
          <w:rFonts w:ascii="Times New Roman" w:eastAsia="Times New Roman" w:hAnsi="Times New Roman" w:cs="Times New Roman"/>
          <w:sz w:val="24"/>
          <w:szCs w:val="24"/>
          <w:lang w:val="ru-RU"/>
        </w:rPr>
        <w:t xml:space="preserve"> на </w:t>
      </w:r>
      <w:proofErr w:type="spellStart"/>
      <w:r w:rsidRPr="00310D5B">
        <w:rPr>
          <w:rFonts w:ascii="Times New Roman" w:eastAsia="Times New Roman" w:hAnsi="Times New Roman" w:cs="Times New Roman"/>
          <w:sz w:val="24"/>
          <w:szCs w:val="24"/>
          <w:lang w:val="ru-RU"/>
        </w:rPr>
        <w:t>неограничената</w:t>
      </w:r>
      <w:proofErr w:type="spellEnd"/>
      <w:r w:rsidRPr="00310D5B">
        <w:rPr>
          <w:rFonts w:ascii="Times New Roman" w:eastAsia="Times New Roman" w:hAnsi="Times New Roman" w:cs="Times New Roman"/>
          <w:sz w:val="24"/>
          <w:szCs w:val="24"/>
          <w:lang w:val="ru-RU"/>
        </w:rPr>
        <w:t xml:space="preserve"> свобода на </w:t>
      </w:r>
      <w:proofErr w:type="spellStart"/>
      <w:r w:rsidRPr="00310D5B">
        <w:rPr>
          <w:rFonts w:ascii="Times New Roman" w:eastAsia="Times New Roman" w:hAnsi="Times New Roman" w:cs="Times New Roman"/>
          <w:sz w:val="24"/>
          <w:szCs w:val="24"/>
          <w:lang w:val="ru-RU"/>
        </w:rPr>
        <w:t>преценка</w:t>
      </w:r>
      <w:proofErr w:type="spellEnd"/>
      <w:r w:rsidRPr="00310D5B">
        <w:rPr>
          <w:rFonts w:ascii="Times New Roman" w:eastAsia="Times New Roman" w:hAnsi="Times New Roman" w:cs="Times New Roman"/>
          <w:sz w:val="24"/>
          <w:szCs w:val="24"/>
          <w:lang w:val="ru-RU"/>
        </w:rPr>
        <w:t xml:space="preserve"> на </w:t>
      </w:r>
      <w:proofErr w:type="spellStart"/>
      <w:r w:rsidRPr="00310D5B">
        <w:rPr>
          <w:rFonts w:ascii="Times New Roman" w:eastAsia="Times New Roman" w:hAnsi="Times New Roman" w:cs="Times New Roman"/>
          <w:sz w:val="24"/>
          <w:szCs w:val="24"/>
          <w:lang w:val="ru-RU"/>
        </w:rPr>
        <w:t>прокуратурата</w:t>
      </w:r>
      <w:proofErr w:type="spellEnd"/>
      <w:r w:rsidRPr="00310D5B">
        <w:rPr>
          <w:rFonts w:ascii="Times New Roman" w:eastAsia="Times New Roman" w:hAnsi="Times New Roman" w:cs="Times New Roman"/>
          <w:sz w:val="24"/>
          <w:szCs w:val="24"/>
          <w:lang w:val="ru-RU"/>
        </w:rPr>
        <w:t xml:space="preserve"> по </w:t>
      </w:r>
      <w:proofErr w:type="spellStart"/>
      <w:r w:rsidRPr="00310D5B">
        <w:rPr>
          <w:rFonts w:ascii="Times New Roman" w:eastAsia="Times New Roman" w:hAnsi="Times New Roman" w:cs="Times New Roman"/>
          <w:sz w:val="24"/>
          <w:szCs w:val="24"/>
          <w:lang w:val="ru-RU"/>
        </w:rPr>
        <w:t>издаване</w:t>
      </w:r>
      <w:proofErr w:type="spellEnd"/>
      <w:r w:rsidRPr="00310D5B">
        <w:rPr>
          <w:rFonts w:ascii="Times New Roman" w:eastAsia="Times New Roman" w:hAnsi="Times New Roman" w:cs="Times New Roman"/>
          <w:sz w:val="24"/>
          <w:szCs w:val="24"/>
          <w:lang w:val="ru-RU"/>
        </w:rPr>
        <w:t xml:space="preserve"> на предупреждения и заповеди по </w:t>
      </w:r>
      <w:proofErr w:type="spellStart"/>
      <w:r w:rsidRPr="00310D5B">
        <w:rPr>
          <w:rFonts w:ascii="Times New Roman" w:eastAsia="Times New Roman" w:hAnsi="Times New Roman" w:cs="Times New Roman"/>
          <w:sz w:val="24"/>
          <w:szCs w:val="24"/>
          <w:lang w:val="ru-RU"/>
        </w:rPr>
        <w:t>реда</w:t>
      </w:r>
      <w:proofErr w:type="spellEnd"/>
      <w:r w:rsidRPr="00310D5B">
        <w:rPr>
          <w:rFonts w:ascii="Times New Roman" w:eastAsia="Times New Roman" w:hAnsi="Times New Roman" w:cs="Times New Roman"/>
          <w:sz w:val="24"/>
          <w:szCs w:val="24"/>
          <w:lang w:val="ru-RU"/>
        </w:rPr>
        <w:t xml:space="preserve"> на „</w:t>
      </w:r>
      <w:proofErr w:type="spellStart"/>
      <w:r w:rsidRPr="00310D5B">
        <w:rPr>
          <w:rFonts w:ascii="Times New Roman" w:eastAsia="Times New Roman" w:hAnsi="Times New Roman" w:cs="Times New Roman"/>
          <w:sz w:val="24"/>
          <w:szCs w:val="24"/>
          <w:lang w:val="ru-RU"/>
        </w:rPr>
        <w:t>антиекстремисткото</w:t>
      </w:r>
      <w:proofErr w:type="spellEnd"/>
      <w:r w:rsidRPr="00310D5B">
        <w:rPr>
          <w:rFonts w:ascii="Times New Roman" w:eastAsia="Times New Roman" w:hAnsi="Times New Roman" w:cs="Times New Roman"/>
          <w:sz w:val="24"/>
          <w:szCs w:val="24"/>
          <w:lang w:val="ru-RU"/>
        </w:rPr>
        <w:t xml:space="preserve">“ </w:t>
      </w:r>
      <w:proofErr w:type="spellStart"/>
      <w:r w:rsidRPr="00310D5B">
        <w:rPr>
          <w:rFonts w:ascii="Times New Roman" w:eastAsia="Times New Roman" w:hAnsi="Times New Roman" w:cs="Times New Roman"/>
          <w:sz w:val="24"/>
          <w:szCs w:val="24"/>
          <w:lang w:val="ru-RU"/>
        </w:rPr>
        <w:t>законодателство</w:t>
      </w:r>
      <w:proofErr w:type="spellEnd"/>
      <w:r w:rsidRPr="00310D5B">
        <w:rPr>
          <w:rFonts w:ascii="Times New Roman" w:eastAsia="Times New Roman" w:hAnsi="Times New Roman" w:cs="Times New Roman"/>
          <w:sz w:val="24"/>
          <w:szCs w:val="24"/>
          <w:lang w:val="ru-RU"/>
        </w:rPr>
        <w:t xml:space="preserve">. </w:t>
      </w:r>
      <w:hyperlink r:id="rId2168" w:history="1">
        <w:r w:rsidR="003166C1" w:rsidRPr="00310D5B">
          <w:rPr>
            <w:rStyle w:val="Hyperlink"/>
            <w:rFonts w:ascii="Times New Roman" w:hAnsi="Times New Roman" w:cs="Times New Roman"/>
            <w:bCs/>
            <w:iCs/>
            <w:sz w:val="24"/>
            <w:szCs w:val="24"/>
          </w:rPr>
          <w:t>Бюлетин № 52</w:t>
        </w:r>
      </w:hyperlink>
    </w:p>
    <w:p w14:paraId="0BEFB66B" w14:textId="0635D69B" w:rsidR="002B43CE" w:rsidRPr="00310D5B" w:rsidRDefault="000445B9" w:rsidP="0021288C">
      <w:pPr>
        <w:pBdr>
          <w:bottom w:val="single" w:sz="4" w:space="1" w:color="auto"/>
        </w:pBdr>
        <w:spacing w:line="240" w:lineRule="auto"/>
        <w:contextualSpacing/>
        <w:jc w:val="both"/>
        <w:rPr>
          <w:rFonts w:ascii="Times New Roman" w:eastAsia="Times New Roman" w:hAnsi="Times New Roman" w:cs="Times New Roman"/>
          <w:sz w:val="24"/>
          <w:szCs w:val="24"/>
          <w:lang w:val="ru-RU"/>
        </w:rPr>
      </w:pPr>
      <w:hyperlink r:id="rId2169" w:anchor="{%22fulltext%22:[%22karastelev%22],%22documentcollectionid2%22:[%22GRANDCHAMBER%22,%22CHAMBER%22],%22itemid%22:[%22001-204835%22]}" w:history="1">
        <w:proofErr w:type="spellStart"/>
        <w:r w:rsidR="002B43CE" w:rsidRPr="00310D5B">
          <w:rPr>
            <w:rStyle w:val="Hyperlink"/>
            <w:rFonts w:ascii="Times New Roman" w:hAnsi="Times New Roman" w:cs="Times New Roman"/>
            <w:i/>
            <w:sz w:val="24"/>
            <w:szCs w:val="24"/>
          </w:rPr>
          <w:t>Karastelev</w:t>
        </w:r>
        <w:proofErr w:type="spellEnd"/>
        <w:r w:rsidR="002B43CE" w:rsidRPr="00310D5B">
          <w:rPr>
            <w:rStyle w:val="Hyperlink"/>
            <w:rFonts w:ascii="Times New Roman" w:hAnsi="Times New Roman" w:cs="Times New Roman"/>
            <w:i/>
            <w:sz w:val="24"/>
            <w:szCs w:val="24"/>
          </w:rPr>
          <w:t xml:space="preserve"> </w:t>
        </w:r>
        <w:proofErr w:type="spellStart"/>
        <w:r w:rsidR="002B43CE" w:rsidRPr="00310D5B">
          <w:rPr>
            <w:rStyle w:val="Hyperlink"/>
            <w:rFonts w:ascii="Times New Roman" w:hAnsi="Times New Roman" w:cs="Times New Roman"/>
            <w:i/>
            <w:sz w:val="24"/>
            <w:szCs w:val="24"/>
          </w:rPr>
          <w:t>and</w:t>
        </w:r>
        <w:proofErr w:type="spellEnd"/>
        <w:r w:rsidR="002B43CE" w:rsidRPr="00310D5B">
          <w:rPr>
            <w:rStyle w:val="Hyperlink"/>
            <w:rFonts w:ascii="Times New Roman" w:hAnsi="Times New Roman" w:cs="Times New Roman"/>
            <w:i/>
            <w:sz w:val="24"/>
            <w:szCs w:val="24"/>
          </w:rPr>
          <w:t xml:space="preserve"> </w:t>
        </w:r>
        <w:proofErr w:type="spellStart"/>
        <w:r w:rsidR="002B43CE" w:rsidRPr="00310D5B">
          <w:rPr>
            <w:rStyle w:val="Hyperlink"/>
            <w:rFonts w:ascii="Times New Roman" w:hAnsi="Times New Roman" w:cs="Times New Roman"/>
            <w:i/>
            <w:sz w:val="24"/>
            <w:szCs w:val="24"/>
          </w:rPr>
          <w:t>Others</w:t>
        </w:r>
        <w:proofErr w:type="spellEnd"/>
        <w:r w:rsidR="002B43CE" w:rsidRPr="00310D5B">
          <w:rPr>
            <w:rStyle w:val="Hyperlink"/>
            <w:rFonts w:ascii="Times New Roman" w:hAnsi="Times New Roman" w:cs="Times New Roman"/>
            <w:i/>
            <w:sz w:val="24"/>
            <w:szCs w:val="24"/>
          </w:rPr>
          <w:t xml:space="preserve"> v. </w:t>
        </w:r>
        <w:proofErr w:type="spellStart"/>
        <w:r w:rsidR="002B43CE" w:rsidRPr="00310D5B">
          <w:rPr>
            <w:rStyle w:val="Hyperlink"/>
            <w:rFonts w:ascii="Times New Roman" w:hAnsi="Times New Roman" w:cs="Times New Roman"/>
            <w:i/>
            <w:sz w:val="24"/>
            <w:szCs w:val="24"/>
          </w:rPr>
          <w:t>Russia</w:t>
        </w:r>
        <w:proofErr w:type="spellEnd"/>
        <w:r w:rsidR="002B43CE" w:rsidRPr="00310D5B">
          <w:rPr>
            <w:rStyle w:val="Hyperlink"/>
            <w:rFonts w:ascii="Times New Roman" w:hAnsi="Times New Roman" w:cs="Times New Roman"/>
            <w:i/>
            <w:sz w:val="24"/>
            <w:szCs w:val="24"/>
          </w:rPr>
          <w:t xml:space="preserve"> (</w:t>
        </w:r>
        <w:proofErr w:type="spellStart"/>
        <w:r w:rsidR="002B43CE" w:rsidRPr="00310D5B">
          <w:rPr>
            <w:rStyle w:val="Hyperlink"/>
            <w:rFonts w:ascii="Times New Roman" w:hAnsi="Times New Roman" w:cs="Times New Roman"/>
            <w:i/>
            <w:sz w:val="24"/>
            <w:szCs w:val="24"/>
          </w:rPr>
          <w:t>no</w:t>
        </w:r>
        <w:proofErr w:type="spellEnd"/>
        <w:r w:rsidR="002B43CE" w:rsidRPr="00310D5B">
          <w:rPr>
            <w:rStyle w:val="Hyperlink"/>
            <w:rFonts w:ascii="Times New Roman" w:hAnsi="Times New Roman" w:cs="Times New Roman"/>
            <w:i/>
            <w:sz w:val="24"/>
            <w:szCs w:val="24"/>
          </w:rPr>
          <w:t>. 16435/10)</w:t>
        </w:r>
      </w:hyperlink>
    </w:p>
    <w:p w14:paraId="4DB94F77" w14:textId="77777777" w:rsidR="00CD435B" w:rsidRDefault="00CD435B" w:rsidP="00310D5B">
      <w:pPr>
        <w:spacing w:line="240" w:lineRule="auto"/>
        <w:contextualSpacing/>
        <w:jc w:val="both"/>
        <w:rPr>
          <w:rFonts w:ascii="Times New Roman" w:hAnsi="Times New Roman" w:cs="Times New Roman"/>
          <w:sz w:val="24"/>
          <w:szCs w:val="24"/>
        </w:rPr>
      </w:pPr>
    </w:p>
    <w:p w14:paraId="03EB02FE" w14:textId="1B2AA2EE" w:rsidR="00310D5B" w:rsidRPr="00310D5B" w:rsidRDefault="00310D5B" w:rsidP="00310D5B">
      <w:pPr>
        <w:spacing w:line="240" w:lineRule="auto"/>
        <w:contextualSpacing/>
        <w:jc w:val="both"/>
        <w:rPr>
          <w:rFonts w:ascii="Times New Roman" w:hAnsi="Times New Roman" w:cs="Times New Roman"/>
          <w:sz w:val="24"/>
          <w:szCs w:val="24"/>
        </w:rPr>
      </w:pPr>
      <w:r w:rsidRPr="00310D5B">
        <w:rPr>
          <w:rFonts w:ascii="Times New Roman" w:hAnsi="Times New Roman" w:cs="Times New Roman"/>
          <w:sz w:val="24"/>
          <w:szCs w:val="24"/>
        </w:rPr>
        <w:t>С дисциплинарното наказание, наложено на районен съдия за критичното становище, което е изразил относно доклада за оценка на работата му във вътрешната процедура по кандидатстването му за повишение като окръжен съдия, е нарушена неговата свобода на изразяване.</w:t>
      </w:r>
      <w:r>
        <w:rPr>
          <w:rFonts w:ascii="Times New Roman" w:hAnsi="Times New Roman" w:cs="Times New Roman"/>
          <w:sz w:val="24"/>
          <w:szCs w:val="24"/>
        </w:rPr>
        <w:t xml:space="preserve"> </w:t>
      </w:r>
      <w:hyperlink r:id="rId2170" w:history="1">
        <w:r w:rsidRPr="00310D5B">
          <w:rPr>
            <w:rStyle w:val="Hyperlink"/>
            <w:rFonts w:ascii="Times New Roman" w:hAnsi="Times New Roman" w:cs="Times New Roman"/>
            <w:sz w:val="24"/>
            <w:szCs w:val="24"/>
          </w:rPr>
          <w:t>Бюлетин № 53</w:t>
        </w:r>
      </w:hyperlink>
    </w:p>
    <w:p w14:paraId="183D3868" w14:textId="607E27D3" w:rsidR="00310D5B" w:rsidRPr="00310D5B" w:rsidRDefault="000445B9" w:rsidP="0021288C">
      <w:pPr>
        <w:pBdr>
          <w:bottom w:val="single" w:sz="4" w:space="1" w:color="auto"/>
        </w:pBdr>
        <w:spacing w:line="240" w:lineRule="auto"/>
        <w:contextualSpacing/>
        <w:jc w:val="both"/>
        <w:rPr>
          <w:rFonts w:ascii="Times New Roman" w:hAnsi="Times New Roman" w:cs="Times New Roman"/>
          <w:i/>
          <w:iCs/>
          <w:sz w:val="24"/>
          <w:szCs w:val="24"/>
        </w:rPr>
      </w:pPr>
      <w:hyperlink r:id="rId2171" w:history="1">
        <w:proofErr w:type="spellStart"/>
        <w:r w:rsidR="00310D5B" w:rsidRPr="00310D5B">
          <w:rPr>
            <w:rStyle w:val="Hyperlink"/>
            <w:rFonts w:ascii="Times New Roman" w:hAnsi="Times New Roman" w:cs="Times New Roman"/>
            <w:i/>
            <w:iCs/>
            <w:sz w:val="24"/>
            <w:szCs w:val="24"/>
          </w:rPr>
          <w:t>Guz</w:t>
        </w:r>
        <w:proofErr w:type="spellEnd"/>
        <w:r w:rsidR="00310D5B" w:rsidRPr="00310D5B">
          <w:rPr>
            <w:rStyle w:val="Hyperlink"/>
            <w:rFonts w:ascii="Times New Roman" w:hAnsi="Times New Roman" w:cs="Times New Roman"/>
            <w:i/>
            <w:iCs/>
            <w:sz w:val="24"/>
            <w:szCs w:val="24"/>
          </w:rPr>
          <w:t xml:space="preserve"> v. </w:t>
        </w:r>
        <w:proofErr w:type="spellStart"/>
        <w:r w:rsidR="00310D5B" w:rsidRPr="00310D5B">
          <w:rPr>
            <w:rStyle w:val="Hyperlink"/>
            <w:rFonts w:ascii="Times New Roman" w:hAnsi="Times New Roman" w:cs="Times New Roman"/>
            <w:i/>
            <w:iCs/>
            <w:sz w:val="24"/>
            <w:szCs w:val="24"/>
          </w:rPr>
          <w:t>Poland</w:t>
        </w:r>
        <w:proofErr w:type="spellEnd"/>
        <w:r w:rsidR="00310D5B" w:rsidRPr="00310D5B">
          <w:rPr>
            <w:rStyle w:val="Hyperlink"/>
            <w:rFonts w:ascii="Times New Roman" w:hAnsi="Times New Roman" w:cs="Times New Roman"/>
            <w:i/>
            <w:iCs/>
            <w:sz w:val="24"/>
            <w:szCs w:val="24"/>
          </w:rPr>
          <w:t xml:space="preserve"> (жалба № 965/12)</w:t>
        </w:r>
      </w:hyperlink>
      <w:r w:rsidR="00310D5B" w:rsidRPr="00310D5B">
        <w:rPr>
          <w:rStyle w:val="s7d2086b4"/>
          <w:rFonts w:ascii="Times New Roman" w:hAnsi="Times New Roman" w:cs="Times New Roman"/>
          <w:i/>
          <w:iCs/>
          <w:sz w:val="24"/>
          <w:szCs w:val="24"/>
        </w:rPr>
        <w:t xml:space="preserve"> </w:t>
      </w:r>
    </w:p>
    <w:p w14:paraId="330FDD8B" w14:textId="77777777" w:rsidR="00310D5B" w:rsidRDefault="00310D5B" w:rsidP="00310D5B">
      <w:pPr>
        <w:spacing w:line="240" w:lineRule="auto"/>
        <w:contextualSpacing/>
        <w:jc w:val="both"/>
        <w:rPr>
          <w:b/>
          <w:bCs/>
          <w:sz w:val="24"/>
          <w:szCs w:val="24"/>
        </w:rPr>
      </w:pPr>
    </w:p>
    <w:p w14:paraId="352F78C4" w14:textId="0EE50FD8" w:rsidR="00310D5B" w:rsidRPr="0021288C" w:rsidRDefault="00310D5B" w:rsidP="00310D5B">
      <w:pPr>
        <w:spacing w:line="240" w:lineRule="auto"/>
        <w:contextualSpacing/>
        <w:jc w:val="both"/>
        <w:rPr>
          <w:rFonts w:ascii="Times New Roman" w:hAnsi="Times New Roman" w:cs="Times New Roman"/>
          <w:sz w:val="24"/>
          <w:szCs w:val="24"/>
        </w:rPr>
      </w:pPr>
      <w:r w:rsidRPr="0021288C">
        <w:rPr>
          <w:rFonts w:ascii="Times New Roman" w:hAnsi="Times New Roman" w:cs="Times New Roman"/>
          <w:sz w:val="24"/>
          <w:szCs w:val="24"/>
        </w:rPr>
        <w:t xml:space="preserve">Уволнението на жалбоподателката, прокурор в окръжна прокуратура, заради публикувано от нея открито писмо до главния прокурор с твърдения за неправомерни действия и корупция в отдела, в който е работела, представлява непропорционална намеса в свободата ѝ на изразяване, тъй като не е било съпроводено от адекватни </w:t>
      </w:r>
      <w:proofErr w:type="spellStart"/>
      <w:r w:rsidRPr="0021288C">
        <w:rPr>
          <w:rFonts w:ascii="Times New Roman" w:hAnsi="Times New Roman" w:cs="Times New Roman"/>
          <w:sz w:val="24"/>
          <w:szCs w:val="24"/>
        </w:rPr>
        <w:t>проце-суални</w:t>
      </w:r>
      <w:proofErr w:type="spellEnd"/>
      <w:r w:rsidRPr="0021288C">
        <w:rPr>
          <w:rFonts w:ascii="Times New Roman" w:hAnsi="Times New Roman" w:cs="Times New Roman"/>
          <w:sz w:val="24"/>
          <w:szCs w:val="24"/>
        </w:rPr>
        <w:t xml:space="preserve"> гаранции. </w:t>
      </w:r>
      <w:hyperlink r:id="rId2172" w:history="1">
        <w:r w:rsidRPr="0021288C">
          <w:rPr>
            <w:rStyle w:val="Hyperlink"/>
            <w:rFonts w:ascii="Times New Roman" w:hAnsi="Times New Roman" w:cs="Times New Roman"/>
            <w:sz w:val="24"/>
            <w:szCs w:val="24"/>
          </w:rPr>
          <w:t>Бюлетин № 53</w:t>
        </w:r>
      </w:hyperlink>
      <w:r w:rsidRPr="0021288C">
        <w:rPr>
          <w:rFonts w:ascii="Times New Roman" w:hAnsi="Times New Roman" w:cs="Times New Roman"/>
          <w:sz w:val="24"/>
          <w:szCs w:val="24"/>
        </w:rPr>
        <w:t xml:space="preserve">   </w:t>
      </w:r>
    </w:p>
    <w:p w14:paraId="137647A5" w14:textId="204F979A" w:rsidR="00310D5B" w:rsidRPr="0021288C" w:rsidRDefault="000445B9" w:rsidP="0021288C">
      <w:pPr>
        <w:pBdr>
          <w:bottom w:val="single" w:sz="4" w:space="1" w:color="auto"/>
        </w:pBdr>
        <w:spacing w:line="240" w:lineRule="auto"/>
        <w:contextualSpacing/>
        <w:jc w:val="both"/>
        <w:rPr>
          <w:rFonts w:ascii="Times New Roman" w:hAnsi="Times New Roman" w:cs="Times New Roman"/>
          <w:i/>
          <w:iCs/>
          <w:sz w:val="24"/>
          <w:szCs w:val="24"/>
        </w:rPr>
      </w:pPr>
      <w:hyperlink r:id="rId2173" w:history="1">
        <w:proofErr w:type="spellStart"/>
        <w:r w:rsidR="00310D5B" w:rsidRPr="0021288C">
          <w:rPr>
            <w:rStyle w:val="Hyperlink"/>
            <w:rFonts w:ascii="Times New Roman" w:hAnsi="Times New Roman" w:cs="Times New Roman"/>
            <w:i/>
            <w:sz w:val="24"/>
            <w:szCs w:val="24"/>
          </w:rPr>
          <w:t>Goryaynova</w:t>
        </w:r>
        <w:proofErr w:type="spellEnd"/>
        <w:r w:rsidR="00310D5B" w:rsidRPr="0021288C">
          <w:rPr>
            <w:rStyle w:val="Hyperlink"/>
            <w:rFonts w:ascii="Times New Roman" w:hAnsi="Times New Roman" w:cs="Times New Roman"/>
            <w:i/>
            <w:sz w:val="24"/>
            <w:szCs w:val="24"/>
          </w:rPr>
          <w:t xml:space="preserve"> v. </w:t>
        </w:r>
        <w:proofErr w:type="spellStart"/>
        <w:r w:rsidR="00310D5B" w:rsidRPr="0021288C">
          <w:rPr>
            <w:rStyle w:val="Hyperlink"/>
            <w:rFonts w:ascii="Times New Roman" w:hAnsi="Times New Roman" w:cs="Times New Roman"/>
            <w:i/>
            <w:sz w:val="24"/>
            <w:szCs w:val="24"/>
          </w:rPr>
          <w:t>Ukraine</w:t>
        </w:r>
        <w:proofErr w:type="spellEnd"/>
        <w:r w:rsidR="00310D5B" w:rsidRPr="0021288C">
          <w:rPr>
            <w:rStyle w:val="Hyperlink"/>
            <w:rFonts w:ascii="Times New Roman" w:hAnsi="Times New Roman" w:cs="Times New Roman"/>
            <w:i/>
            <w:sz w:val="24"/>
            <w:szCs w:val="24"/>
          </w:rPr>
          <w:t xml:space="preserve"> (жалба № 41752/09)</w:t>
        </w:r>
      </w:hyperlink>
    </w:p>
    <w:p w14:paraId="53B80D5D" w14:textId="77777777" w:rsidR="0021288C" w:rsidRPr="0021288C" w:rsidRDefault="0021288C" w:rsidP="0021288C">
      <w:pPr>
        <w:autoSpaceDE w:val="0"/>
        <w:autoSpaceDN w:val="0"/>
        <w:adjustRightInd w:val="0"/>
        <w:jc w:val="both"/>
        <w:rPr>
          <w:rFonts w:ascii="Times New Roman" w:hAnsi="Times New Roman" w:cs="Times New Roman"/>
          <w:b/>
          <w:bCs/>
          <w:color w:val="000000"/>
          <w:sz w:val="24"/>
          <w:szCs w:val="24"/>
          <w:shd w:val="clear" w:color="auto" w:fill="FFFFFF"/>
        </w:rPr>
      </w:pPr>
    </w:p>
    <w:p w14:paraId="18FBF6EF" w14:textId="2B7F74FE" w:rsidR="0021288C" w:rsidRPr="0021288C" w:rsidRDefault="0021288C" w:rsidP="00AE3B59">
      <w:pPr>
        <w:autoSpaceDE w:val="0"/>
        <w:autoSpaceDN w:val="0"/>
        <w:adjustRightInd w:val="0"/>
        <w:spacing w:line="240" w:lineRule="auto"/>
        <w:contextualSpacing/>
        <w:jc w:val="both"/>
        <w:rPr>
          <w:rFonts w:ascii="Times New Roman" w:hAnsi="Times New Roman" w:cs="Times New Roman"/>
          <w:color w:val="000000"/>
          <w:sz w:val="24"/>
          <w:szCs w:val="24"/>
          <w:shd w:val="clear" w:color="auto" w:fill="FFFFFF"/>
        </w:rPr>
      </w:pPr>
      <w:r w:rsidRPr="0021288C">
        <w:rPr>
          <w:rFonts w:ascii="Times New Roman" w:hAnsi="Times New Roman" w:cs="Times New Roman"/>
          <w:color w:val="000000"/>
          <w:sz w:val="24"/>
          <w:szCs w:val="24"/>
          <w:shd w:val="clear" w:color="auto" w:fill="FFFFFF"/>
        </w:rPr>
        <w:t xml:space="preserve">Предварителното задържане на жалбоподателите в контекста на наказателното производство срещу тях по обвинение за тежко наказуеми престъпления, което е пряко свързано с тяхната работа като журналисти, представлява действително и ефективно ограничение и „намеса“ в упражняването на правото им на свобода на изразяване. Липсата на обосновано предположение за извършено престъпление по чл. 5, § 1(с) </w:t>
      </w:r>
      <w:r w:rsidRPr="0021288C">
        <w:rPr>
          <w:rFonts w:ascii="Times New Roman" w:hAnsi="Times New Roman" w:cs="Times New Roman"/>
          <w:i/>
          <w:iCs/>
          <w:sz w:val="24"/>
          <w:szCs w:val="24"/>
        </w:rPr>
        <w:t xml:space="preserve">a </w:t>
      </w:r>
      <w:proofErr w:type="spellStart"/>
      <w:r w:rsidRPr="0021288C">
        <w:rPr>
          <w:rFonts w:ascii="Times New Roman" w:hAnsi="Times New Roman" w:cs="Times New Roman"/>
          <w:i/>
          <w:iCs/>
          <w:sz w:val="24"/>
          <w:szCs w:val="24"/>
        </w:rPr>
        <w:t>fortiori</w:t>
      </w:r>
      <w:proofErr w:type="spellEnd"/>
      <w:r w:rsidRPr="0021288C">
        <w:rPr>
          <w:rFonts w:ascii="Times New Roman" w:hAnsi="Times New Roman" w:cs="Times New Roman"/>
          <w:sz w:val="24"/>
          <w:szCs w:val="24"/>
        </w:rPr>
        <w:t xml:space="preserve"> изключва изискваното от НПК наличие на сериозни съмнения при взимането на мярката задържането под стража и преценката на законосъобразността ѝ, което означава, че намесата в правата на жалбоподателите не е била предвидена в закона. </w:t>
      </w:r>
      <w:hyperlink r:id="rId2174" w:tgtFrame="_blank" w:history="1">
        <w:r w:rsidRPr="0021288C">
          <w:rPr>
            <w:rStyle w:val="Hyperlink"/>
            <w:rFonts w:ascii="Times New Roman" w:hAnsi="Times New Roman" w:cs="Times New Roman"/>
          </w:rPr>
          <w:t>Бюлетин № 54</w:t>
        </w:r>
      </w:hyperlink>
    </w:p>
    <w:p w14:paraId="153CE214" w14:textId="20B80824" w:rsidR="0021288C" w:rsidRDefault="000445B9" w:rsidP="00AE3B59">
      <w:pPr>
        <w:pBdr>
          <w:bottom w:val="single" w:sz="4" w:space="1" w:color="auto"/>
        </w:pBdr>
        <w:spacing w:after="0" w:line="240" w:lineRule="auto"/>
        <w:contextualSpacing/>
        <w:jc w:val="both"/>
        <w:rPr>
          <w:rFonts w:ascii="Times New Roman" w:hAnsi="Times New Roman" w:cs="Times New Roman"/>
          <w:i/>
          <w:iCs/>
          <w:color w:val="000000"/>
          <w:sz w:val="24"/>
          <w:szCs w:val="24"/>
          <w:lang w:eastAsia="bg-BG"/>
        </w:rPr>
      </w:pPr>
      <w:hyperlink r:id="rId2175" w:history="1">
        <w:proofErr w:type="spellStart"/>
        <w:r w:rsidR="0021288C" w:rsidRPr="0021288C">
          <w:rPr>
            <w:rStyle w:val="Hyperlink"/>
            <w:rFonts w:ascii="Times New Roman" w:hAnsi="Times New Roman" w:cs="Times New Roman"/>
            <w:i/>
            <w:iCs/>
            <w:sz w:val="24"/>
            <w:szCs w:val="24"/>
            <w:lang w:eastAsia="bg-BG"/>
          </w:rPr>
          <w:t>Sabuncu</w:t>
        </w:r>
        <w:proofErr w:type="spellEnd"/>
        <w:r w:rsidR="0021288C" w:rsidRPr="0021288C">
          <w:rPr>
            <w:rStyle w:val="Hyperlink"/>
            <w:rFonts w:ascii="Times New Roman" w:hAnsi="Times New Roman" w:cs="Times New Roman"/>
            <w:i/>
            <w:iCs/>
            <w:sz w:val="24"/>
            <w:szCs w:val="24"/>
            <w:lang w:eastAsia="bg-BG"/>
          </w:rPr>
          <w:t xml:space="preserve"> </w:t>
        </w:r>
        <w:proofErr w:type="spellStart"/>
        <w:r w:rsidR="0021288C" w:rsidRPr="0021288C">
          <w:rPr>
            <w:rStyle w:val="Hyperlink"/>
            <w:rFonts w:ascii="Times New Roman" w:hAnsi="Times New Roman" w:cs="Times New Roman"/>
            <w:i/>
            <w:iCs/>
            <w:sz w:val="24"/>
            <w:szCs w:val="24"/>
            <w:lang w:eastAsia="bg-BG"/>
          </w:rPr>
          <w:t>and</w:t>
        </w:r>
        <w:proofErr w:type="spellEnd"/>
        <w:r w:rsidR="0021288C" w:rsidRPr="0021288C">
          <w:rPr>
            <w:rStyle w:val="Hyperlink"/>
            <w:rFonts w:ascii="Times New Roman" w:hAnsi="Times New Roman" w:cs="Times New Roman"/>
            <w:i/>
            <w:iCs/>
            <w:sz w:val="24"/>
            <w:szCs w:val="24"/>
            <w:lang w:eastAsia="bg-BG"/>
          </w:rPr>
          <w:t xml:space="preserve"> </w:t>
        </w:r>
        <w:proofErr w:type="spellStart"/>
        <w:r w:rsidR="0021288C" w:rsidRPr="0021288C">
          <w:rPr>
            <w:rStyle w:val="Hyperlink"/>
            <w:rFonts w:ascii="Times New Roman" w:hAnsi="Times New Roman" w:cs="Times New Roman"/>
            <w:i/>
            <w:iCs/>
            <w:sz w:val="24"/>
            <w:szCs w:val="24"/>
            <w:lang w:eastAsia="bg-BG"/>
          </w:rPr>
          <w:t>Others</w:t>
        </w:r>
        <w:proofErr w:type="spellEnd"/>
        <w:r w:rsidR="0021288C" w:rsidRPr="0021288C">
          <w:rPr>
            <w:rStyle w:val="Hyperlink"/>
            <w:rFonts w:ascii="Times New Roman" w:hAnsi="Times New Roman" w:cs="Times New Roman"/>
            <w:i/>
            <w:iCs/>
            <w:sz w:val="24"/>
            <w:szCs w:val="24"/>
            <w:lang w:eastAsia="bg-BG"/>
          </w:rPr>
          <w:t xml:space="preserve"> v. </w:t>
        </w:r>
        <w:proofErr w:type="spellStart"/>
        <w:r w:rsidR="0021288C" w:rsidRPr="0021288C">
          <w:rPr>
            <w:rStyle w:val="Hyperlink"/>
            <w:rFonts w:ascii="Times New Roman" w:hAnsi="Times New Roman" w:cs="Times New Roman"/>
            <w:i/>
            <w:iCs/>
            <w:sz w:val="24"/>
            <w:szCs w:val="24"/>
            <w:lang w:eastAsia="bg-BG"/>
          </w:rPr>
          <w:t>Turkey</w:t>
        </w:r>
        <w:proofErr w:type="spellEnd"/>
      </w:hyperlink>
      <w:r w:rsidR="0021288C" w:rsidRPr="0021288C">
        <w:rPr>
          <w:rFonts w:ascii="Times New Roman" w:hAnsi="Times New Roman" w:cs="Times New Roman"/>
          <w:i/>
          <w:iCs/>
          <w:color w:val="0072BD"/>
          <w:sz w:val="24"/>
          <w:szCs w:val="24"/>
          <w:lang w:eastAsia="bg-BG"/>
        </w:rPr>
        <w:t xml:space="preserve"> </w:t>
      </w:r>
      <w:r w:rsidR="0021288C" w:rsidRPr="0021288C">
        <w:rPr>
          <w:rFonts w:ascii="Times New Roman" w:hAnsi="Times New Roman" w:cs="Times New Roman"/>
          <w:i/>
          <w:iCs/>
          <w:color w:val="000000"/>
          <w:sz w:val="24"/>
          <w:szCs w:val="24"/>
          <w:lang w:eastAsia="bg-BG"/>
        </w:rPr>
        <w:t>(</w:t>
      </w:r>
      <w:proofErr w:type="spellStart"/>
      <w:r w:rsidR="0021288C" w:rsidRPr="0021288C">
        <w:rPr>
          <w:rFonts w:ascii="Times New Roman" w:hAnsi="Times New Roman" w:cs="Times New Roman"/>
          <w:i/>
          <w:iCs/>
          <w:color w:val="000000"/>
          <w:sz w:val="24"/>
          <w:szCs w:val="24"/>
          <w:lang w:eastAsia="bg-BG"/>
        </w:rPr>
        <w:t>no</w:t>
      </w:r>
      <w:proofErr w:type="spellEnd"/>
      <w:r w:rsidR="0021288C" w:rsidRPr="0021288C">
        <w:rPr>
          <w:rFonts w:ascii="Times New Roman" w:hAnsi="Times New Roman" w:cs="Times New Roman"/>
          <w:i/>
          <w:iCs/>
          <w:color w:val="000000"/>
          <w:sz w:val="24"/>
          <w:szCs w:val="24"/>
          <w:lang w:eastAsia="bg-BG"/>
        </w:rPr>
        <w:t>. 23199/17)</w:t>
      </w:r>
    </w:p>
    <w:p w14:paraId="4F1D15AF" w14:textId="29D5B4CA" w:rsidR="0021288C" w:rsidRDefault="0021288C" w:rsidP="00AE3B59">
      <w:pPr>
        <w:spacing w:after="0" w:line="240" w:lineRule="auto"/>
        <w:contextualSpacing/>
        <w:jc w:val="both"/>
        <w:rPr>
          <w:rFonts w:ascii="Times New Roman" w:hAnsi="Times New Roman" w:cs="Times New Roman"/>
          <w:i/>
          <w:iCs/>
          <w:color w:val="000000"/>
          <w:sz w:val="24"/>
          <w:szCs w:val="24"/>
          <w:lang w:eastAsia="bg-BG"/>
        </w:rPr>
      </w:pPr>
    </w:p>
    <w:p w14:paraId="56775707" w14:textId="03A17125" w:rsidR="00AE3B59" w:rsidRPr="009F66B9" w:rsidRDefault="00AE3B59" w:rsidP="00AE3B59">
      <w:pPr>
        <w:spacing w:line="240" w:lineRule="auto"/>
        <w:contextualSpacing/>
        <w:jc w:val="both"/>
        <w:rPr>
          <w:rFonts w:ascii="Times New Roman" w:hAnsi="Times New Roman" w:cs="Times New Roman"/>
          <w:sz w:val="24"/>
          <w:szCs w:val="24"/>
        </w:rPr>
      </w:pPr>
      <w:r w:rsidRPr="009F66B9">
        <w:rPr>
          <w:rFonts w:ascii="Times New Roman" w:hAnsi="Times New Roman" w:cs="Times New Roman"/>
          <w:sz w:val="24"/>
          <w:szCs w:val="24"/>
        </w:rPr>
        <w:t xml:space="preserve">Националните съдилища не са изпълнили процедурното си задължение по чл. 10 от Конвенцията да установят преди всичко дали речите, за които жалбоподателят е обвинен и задържан под стража, се обхващат от конституционно установения принцип за наказателна </w:t>
      </w:r>
      <w:proofErr w:type="spellStart"/>
      <w:r w:rsidRPr="009F66B9">
        <w:rPr>
          <w:rFonts w:ascii="Times New Roman" w:hAnsi="Times New Roman" w:cs="Times New Roman"/>
          <w:sz w:val="24"/>
          <w:szCs w:val="24"/>
        </w:rPr>
        <w:t>неотговорност</w:t>
      </w:r>
      <w:proofErr w:type="spellEnd"/>
      <w:r w:rsidRPr="009F66B9">
        <w:rPr>
          <w:rFonts w:ascii="Times New Roman" w:hAnsi="Times New Roman" w:cs="Times New Roman"/>
          <w:sz w:val="24"/>
          <w:szCs w:val="24"/>
        </w:rPr>
        <w:t xml:space="preserve"> на парламентаристите за изказванията, които правят в това си качество. Освен това намесата при упражняването от жалбоподателя на свободата му на изразяване не е била „предвидена от закона“, тъй като не е отговаряла на изискването за качество на закона. </w:t>
      </w:r>
      <w:hyperlink r:id="rId2176" w:history="1">
        <w:r w:rsidRPr="009F66B9">
          <w:rPr>
            <w:rStyle w:val="Hyperlink"/>
            <w:rFonts w:ascii="Times New Roman" w:hAnsi="Times New Roman" w:cs="Times New Roman"/>
            <w:sz w:val="24"/>
            <w:szCs w:val="24"/>
          </w:rPr>
          <w:t>Бюлетин № 55</w:t>
        </w:r>
      </w:hyperlink>
    </w:p>
    <w:p w14:paraId="3C6C3DAB" w14:textId="69BE414D" w:rsidR="00AE3B59" w:rsidRPr="009F66B9" w:rsidRDefault="000445B9" w:rsidP="00AE3B59">
      <w:pPr>
        <w:spacing w:line="240" w:lineRule="auto"/>
        <w:contextualSpacing/>
        <w:jc w:val="both"/>
        <w:rPr>
          <w:rFonts w:ascii="Times New Roman" w:hAnsi="Times New Roman" w:cs="Times New Roman"/>
          <w:sz w:val="24"/>
          <w:szCs w:val="24"/>
        </w:rPr>
      </w:pPr>
      <w:hyperlink r:id="rId2177" w:anchor="%7B%22itemid%22:%5B%22001-207173%22%5D%7D">
        <w:proofErr w:type="spellStart"/>
        <w:r w:rsidR="00AE3B59" w:rsidRPr="009F66B9">
          <w:rPr>
            <w:rFonts w:ascii="Times New Roman" w:hAnsi="Times New Roman" w:cs="Times New Roman"/>
            <w:i/>
            <w:color w:val="0563C1"/>
            <w:sz w:val="24"/>
            <w:szCs w:val="24"/>
            <w:u w:val="single"/>
          </w:rPr>
          <w:t>Selahattin</w:t>
        </w:r>
        <w:proofErr w:type="spellEnd"/>
        <w:r w:rsidR="00AE3B59" w:rsidRPr="009F66B9">
          <w:rPr>
            <w:rFonts w:ascii="Times New Roman" w:hAnsi="Times New Roman" w:cs="Times New Roman"/>
            <w:i/>
            <w:color w:val="0563C1"/>
            <w:sz w:val="24"/>
            <w:szCs w:val="24"/>
            <w:u w:val="single"/>
          </w:rPr>
          <w:t xml:space="preserve"> </w:t>
        </w:r>
        <w:proofErr w:type="spellStart"/>
        <w:r w:rsidR="00AE3B59" w:rsidRPr="009F66B9">
          <w:rPr>
            <w:rFonts w:ascii="Times New Roman" w:hAnsi="Times New Roman" w:cs="Times New Roman"/>
            <w:i/>
            <w:color w:val="0563C1"/>
            <w:sz w:val="24"/>
            <w:szCs w:val="24"/>
            <w:u w:val="single"/>
          </w:rPr>
          <w:t>Demirtaş</w:t>
        </w:r>
        <w:proofErr w:type="spellEnd"/>
        <w:r w:rsidR="00AE3B59" w:rsidRPr="009F66B9">
          <w:rPr>
            <w:rFonts w:ascii="Times New Roman" w:hAnsi="Times New Roman" w:cs="Times New Roman"/>
            <w:i/>
            <w:color w:val="0563C1"/>
            <w:sz w:val="24"/>
            <w:szCs w:val="24"/>
            <w:u w:val="single"/>
          </w:rPr>
          <w:t xml:space="preserve"> v. </w:t>
        </w:r>
        <w:proofErr w:type="spellStart"/>
        <w:r w:rsidR="00AE3B59" w:rsidRPr="009F66B9">
          <w:rPr>
            <w:rFonts w:ascii="Times New Roman" w:hAnsi="Times New Roman" w:cs="Times New Roman"/>
            <w:i/>
            <w:color w:val="0563C1"/>
            <w:sz w:val="24"/>
            <w:szCs w:val="24"/>
            <w:u w:val="single"/>
          </w:rPr>
          <w:t>Turkey</w:t>
        </w:r>
        <w:proofErr w:type="spellEnd"/>
        <w:r w:rsidR="00AE3B59" w:rsidRPr="009F66B9">
          <w:rPr>
            <w:rFonts w:ascii="Times New Roman" w:hAnsi="Times New Roman" w:cs="Times New Roman"/>
            <w:i/>
            <w:color w:val="0563C1"/>
            <w:sz w:val="24"/>
            <w:szCs w:val="24"/>
            <w:u w:val="single"/>
          </w:rPr>
          <w:t xml:space="preserve"> (</w:t>
        </w:r>
        <w:proofErr w:type="spellStart"/>
        <w:r w:rsidR="00AE3B59" w:rsidRPr="009F66B9">
          <w:rPr>
            <w:rFonts w:ascii="Times New Roman" w:hAnsi="Times New Roman" w:cs="Times New Roman"/>
            <w:i/>
            <w:color w:val="0563C1"/>
            <w:sz w:val="24"/>
            <w:szCs w:val="24"/>
            <w:u w:val="single"/>
          </w:rPr>
          <w:t>no</w:t>
        </w:r>
        <w:proofErr w:type="spellEnd"/>
        <w:r w:rsidR="00AE3B59" w:rsidRPr="009F66B9">
          <w:rPr>
            <w:rFonts w:ascii="Times New Roman" w:hAnsi="Times New Roman" w:cs="Times New Roman"/>
            <w:i/>
            <w:color w:val="0563C1"/>
            <w:sz w:val="24"/>
            <w:szCs w:val="24"/>
            <w:u w:val="single"/>
          </w:rPr>
          <w:t>. 2) (</w:t>
        </w:r>
        <w:proofErr w:type="spellStart"/>
        <w:r w:rsidR="00AE3B59" w:rsidRPr="009F66B9">
          <w:rPr>
            <w:rFonts w:ascii="Times New Roman" w:hAnsi="Times New Roman" w:cs="Times New Roman"/>
            <w:i/>
            <w:color w:val="0563C1"/>
            <w:sz w:val="24"/>
            <w:szCs w:val="24"/>
            <w:u w:val="single"/>
          </w:rPr>
          <w:t>no</w:t>
        </w:r>
        <w:proofErr w:type="spellEnd"/>
        <w:r w:rsidR="00AE3B59" w:rsidRPr="009F66B9">
          <w:rPr>
            <w:rFonts w:ascii="Times New Roman" w:hAnsi="Times New Roman" w:cs="Times New Roman"/>
            <w:i/>
            <w:color w:val="0563C1"/>
            <w:sz w:val="24"/>
            <w:szCs w:val="24"/>
            <w:u w:val="single"/>
          </w:rPr>
          <w:t>. </w:t>
        </w:r>
      </w:hyperlink>
      <w:hyperlink r:id="rId2178" w:anchor="%7B%22appno%22:%5B%2214305/17%22%5D%7D">
        <w:r w:rsidR="00AE3B59" w:rsidRPr="009F66B9">
          <w:rPr>
            <w:rFonts w:ascii="Times New Roman" w:hAnsi="Times New Roman" w:cs="Times New Roman"/>
            <w:i/>
            <w:color w:val="0563C1"/>
            <w:sz w:val="24"/>
            <w:szCs w:val="24"/>
            <w:u w:val="single"/>
          </w:rPr>
          <w:t>14305/17</w:t>
        </w:r>
      </w:hyperlink>
      <w:hyperlink r:id="rId2179" w:anchor="%7B%22itemid%22:%5B%22001-207173%22%5D%7D">
        <w:r w:rsidR="00AE3B59" w:rsidRPr="009F66B9">
          <w:rPr>
            <w:rFonts w:ascii="Times New Roman" w:hAnsi="Times New Roman" w:cs="Times New Roman"/>
            <w:i/>
            <w:color w:val="0563C1"/>
            <w:sz w:val="24"/>
            <w:szCs w:val="24"/>
            <w:u w:val="single"/>
          </w:rPr>
          <w:t>)</w:t>
        </w:r>
      </w:hyperlink>
      <w:r w:rsidR="00AE3B59" w:rsidRPr="009F66B9">
        <w:rPr>
          <w:rFonts w:ascii="Times New Roman" w:hAnsi="Times New Roman" w:cs="Times New Roman"/>
          <w:i/>
          <w:sz w:val="24"/>
          <w:szCs w:val="24"/>
        </w:rPr>
        <w:t xml:space="preserve"> Решение на Голямото отделение</w:t>
      </w:r>
    </w:p>
    <w:p w14:paraId="1F86A79C" w14:textId="77777777" w:rsidR="00AE3B59" w:rsidRPr="00676C16" w:rsidRDefault="00AE3B59" w:rsidP="00AE3B59">
      <w:pPr>
        <w:spacing w:line="240" w:lineRule="auto"/>
        <w:contextualSpacing/>
        <w:jc w:val="both"/>
        <w:rPr>
          <w:i/>
          <w:color w:val="0563C1"/>
          <w:sz w:val="24"/>
          <w:szCs w:val="24"/>
          <w:u w:val="single"/>
        </w:rPr>
      </w:pPr>
    </w:p>
    <w:p w14:paraId="08ECEBCC" w14:textId="28CBC3A4" w:rsidR="00872B55" w:rsidRPr="00E9566A" w:rsidRDefault="00872B55" w:rsidP="00872B55">
      <w:pPr>
        <w:pStyle w:val="JuPara"/>
        <w:ind w:firstLine="0"/>
        <w:rPr>
          <w:iCs/>
          <w:lang w:val="bg-BG"/>
        </w:rPr>
      </w:pPr>
      <w:r w:rsidRPr="00E9566A">
        <w:rPr>
          <w:lang w:val="bg-BG"/>
        </w:rPr>
        <w:t xml:space="preserve">Съдът намира, че е налице основанието по чл. 37, § 1 (b) от Конвенцията, тъй като  след комуникирането на жалбите, в които жалбоподателите са твърдели нарушение на свободата им на изразяване с постановените срещу тях присъди за  оплаквания срещу държавни служители, производството е било възобновено по искане на главния </w:t>
      </w:r>
      <w:r w:rsidRPr="00E9566A">
        <w:rPr>
          <w:lang w:val="bg-BG"/>
        </w:rPr>
        <w:lastRenderedPageBreak/>
        <w:t xml:space="preserve">прокурор, присъдите са били отменени, жалбоподателите са били оправдани и видно от представените от правителството  решения на националните съдилища, могат да получат обезщетение по ЗОДОВ, включително и за претърпените неимуществени вреди. </w:t>
      </w:r>
      <w:hyperlink r:id="rId2180" w:history="1">
        <w:r w:rsidRPr="00E9566A">
          <w:rPr>
            <w:rStyle w:val="Hyperlink"/>
            <w:lang w:val="bg-BG"/>
          </w:rPr>
          <w:t>Бюлетин № 57</w:t>
        </w:r>
      </w:hyperlink>
    </w:p>
    <w:p w14:paraId="54015F74" w14:textId="77777777" w:rsidR="00872B55" w:rsidRPr="00E9566A" w:rsidRDefault="000445B9" w:rsidP="00872B55">
      <w:pPr>
        <w:pStyle w:val="JuPara"/>
        <w:ind w:firstLine="0"/>
        <w:rPr>
          <w:i/>
          <w:iCs/>
          <w:lang w:val="bg-BG"/>
        </w:rPr>
      </w:pPr>
      <w:hyperlink r:id="rId2181" w:history="1">
        <w:proofErr w:type="spellStart"/>
        <w:r w:rsidR="00872B55" w:rsidRPr="00E9566A">
          <w:rPr>
            <w:rStyle w:val="Hyperlink"/>
            <w:i/>
            <w:iCs/>
            <w:lang w:val="bg-BG"/>
          </w:rPr>
          <w:t>Doncheva-Stoyanova</w:t>
        </w:r>
        <w:proofErr w:type="spellEnd"/>
        <w:r w:rsidR="00872B55" w:rsidRPr="00E9566A">
          <w:rPr>
            <w:rStyle w:val="Hyperlink"/>
            <w:i/>
            <w:iCs/>
            <w:lang w:val="bg-BG"/>
          </w:rPr>
          <w:t xml:space="preserve"> </w:t>
        </w:r>
        <w:proofErr w:type="spellStart"/>
        <w:r w:rsidR="00872B55" w:rsidRPr="00E9566A">
          <w:rPr>
            <w:rStyle w:val="Hyperlink"/>
            <w:i/>
            <w:iCs/>
            <w:lang w:val="bg-BG"/>
          </w:rPr>
          <w:t>against</w:t>
        </w:r>
        <w:proofErr w:type="spellEnd"/>
        <w:r w:rsidR="00872B55" w:rsidRPr="00E9566A">
          <w:rPr>
            <w:rStyle w:val="Hyperlink"/>
            <w:i/>
            <w:iCs/>
            <w:lang w:val="bg-BG"/>
          </w:rPr>
          <w:t xml:space="preserve"> </w:t>
        </w:r>
        <w:proofErr w:type="spellStart"/>
        <w:r w:rsidR="00872B55" w:rsidRPr="00E9566A">
          <w:rPr>
            <w:rStyle w:val="Hyperlink"/>
            <w:i/>
            <w:iCs/>
            <w:lang w:val="bg-BG"/>
          </w:rPr>
          <w:t>Bulgaria</w:t>
        </w:r>
        <w:proofErr w:type="spellEnd"/>
        <w:r w:rsidR="00872B55" w:rsidRPr="00E9566A">
          <w:rPr>
            <w:rStyle w:val="Hyperlink"/>
            <w:i/>
            <w:iCs/>
            <w:lang w:val="bg-BG"/>
          </w:rPr>
          <w:t xml:space="preserve"> (</w:t>
        </w:r>
        <w:proofErr w:type="spellStart"/>
        <w:r w:rsidR="00872B55" w:rsidRPr="00E9566A">
          <w:rPr>
            <w:rStyle w:val="Hyperlink"/>
            <w:i/>
            <w:iCs/>
            <w:lang w:val="bg-BG"/>
          </w:rPr>
          <w:t>no</w:t>
        </w:r>
        <w:proofErr w:type="spellEnd"/>
        <w:r w:rsidR="00872B55" w:rsidRPr="00E9566A">
          <w:rPr>
            <w:rStyle w:val="Hyperlink"/>
            <w:i/>
            <w:iCs/>
            <w:lang w:val="bg-BG"/>
          </w:rPr>
          <w:t>. 68591/14)</w:t>
        </w:r>
      </w:hyperlink>
      <w:r w:rsidR="00872B55" w:rsidRPr="00E9566A">
        <w:rPr>
          <w:i/>
          <w:iCs/>
          <w:lang w:val="bg-BG"/>
        </w:rPr>
        <w:t xml:space="preserve"> и</w:t>
      </w:r>
    </w:p>
    <w:p w14:paraId="06857789" w14:textId="7F7846CC" w:rsidR="0021288C" w:rsidRDefault="000445B9" w:rsidP="00872B55">
      <w:pPr>
        <w:suppressAutoHyphens w:val="0"/>
        <w:spacing w:after="0" w:line="240" w:lineRule="auto"/>
        <w:rPr>
          <w:rFonts w:ascii="Times New Roman" w:hAnsi="Times New Roman" w:cs="Times New Roman"/>
          <w:i/>
          <w:iCs/>
          <w:color w:val="000000"/>
          <w:sz w:val="24"/>
          <w:szCs w:val="24"/>
          <w:lang w:eastAsia="bg-BG"/>
        </w:rPr>
      </w:pPr>
      <w:hyperlink r:id="rId2182" w:history="1">
        <w:proofErr w:type="spellStart"/>
        <w:r w:rsidR="00872B55" w:rsidRPr="00E9566A">
          <w:rPr>
            <w:rStyle w:val="Hyperlink"/>
            <w:rFonts w:ascii="Times New Roman" w:hAnsi="Times New Roman" w:cs="Times New Roman"/>
            <w:i/>
            <w:iCs/>
          </w:rPr>
          <w:t>Ginin</w:t>
        </w:r>
        <w:proofErr w:type="spellEnd"/>
        <w:r w:rsidR="00872B55" w:rsidRPr="00E9566A">
          <w:rPr>
            <w:rStyle w:val="Hyperlink"/>
            <w:rFonts w:ascii="Times New Roman" w:hAnsi="Times New Roman" w:cs="Times New Roman"/>
            <w:i/>
            <w:iCs/>
          </w:rPr>
          <w:t xml:space="preserve"> </w:t>
        </w:r>
        <w:proofErr w:type="spellStart"/>
        <w:r w:rsidR="00872B55" w:rsidRPr="00E9566A">
          <w:rPr>
            <w:rStyle w:val="Hyperlink"/>
            <w:rFonts w:ascii="Times New Roman" w:hAnsi="Times New Roman" w:cs="Times New Roman"/>
            <w:i/>
            <w:iCs/>
          </w:rPr>
          <w:t>against</w:t>
        </w:r>
        <w:proofErr w:type="spellEnd"/>
        <w:r w:rsidR="00872B55" w:rsidRPr="00E9566A">
          <w:rPr>
            <w:rStyle w:val="Hyperlink"/>
            <w:rFonts w:ascii="Times New Roman" w:hAnsi="Times New Roman" w:cs="Times New Roman"/>
            <w:i/>
            <w:iCs/>
          </w:rPr>
          <w:t xml:space="preserve"> </w:t>
        </w:r>
        <w:proofErr w:type="spellStart"/>
        <w:r w:rsidR="00872B55" w:rsidRPr="00E9566A">
          <w:rPr>
            <w:rStyle w:val="Hyperlink"/>
            <w:rFonts w:ascii="Times New Roman" w:hAnsi="Times New Roman" w:cs="Times New Roman"/>
            <w:i/>
            <w:iCs/>
          </w:rPr>
          <w:t>Bulgaria</w:t>
        </w:r>
        <w:proofErr w:type="spellEnd"/>
        <w:r w:rsidR="00872B55" w:rsidRPr="00E9566A">
          <w:rPr>
            <w:rStyle w:val="Hyperlink"/>
            <w:rFonts w:ascii="Times New Roman" w:hAnsi="Times New Roman" w:cs="Times New Roman"/>
            <w:i/>
            <w:iCs/>
          </w:rPr>
          <w:t xml:space="preserve"> (</w:t>
        </w:r>
        <w:proofErr w:type="spellStart"/>
        <w:r w:rsidR="00872B55" w:rsidRPr="00E9566A">
          <w:rPr>
            <w:rStyle w:val="Hyperlink"/>
            <w:rFonts w:ascii="Times New Roman" w:hAnsi="Times New Roman" w:cs="Times New Roman"/>
            <w:i/>
            <w:iCs/>
          </w:rPr>
          <w:t>no</w:t>
        </w:r>
        <w:proofErr w:type="spellEnd"/>
        <w:r w:rsidR="00872B55" w:rsidRPr="00E9566A">
          <w:rPr>
            <w:rStyle w:val="Hyperlink"/>
            <w:rFonts w:ascii="Times New Roman" w:hAnsi="Times New Roman" w:cs="Times New Roman"/>
            <w:i/>
            <w:iCs/>
          </w:rPr>
          <w:t>. 16822/15)</w:t>
        </w:r>
      </w:hyperlink>
      <w:r w:rsidR="003A26CB">
        <w:rPr>
          <w:rFonts w:ascii="Times New Roman" w:hAnsi="Times New Roman" w:cs="Times New Roman"/>
          <w:i/>
          <w:iCs/>
        </w:rPr>
        <w:t xml:space="preserve"> – </w:t>
      </w:r>
      <w:r w:rsidR="003A26CB">
        <w:rPr>
          <w:rFonts w:ascii="Times New Roman" w:hAnsi="Times New Roman" w:cs="Times New Roman"/>
          <w:i/>
          <w:iCs/>
          <w:sz w:val="24"/>
          <w:szCs w:val="24"/>
        </w:rPr>
        <w:t>р</w:t>
      </w:r>
      <w:r w:rsidR="003A26CB" w:rsidRPr="00E9566A">
        <w:rPr>
          <w:rFonts w:ascii="Times New Roman" w:hAnsi="Times New Roman" w:cs="Times New Roman"/>
          <w:i/>
          <w:iCs/>
          <w:sz w:val="24"/>
          <w:szCs w:val="24"/>
        </w:rPr>
        <w:t>ешени</w:t>
      </w:r>
      <w:r w:rsidR="003A26CB" w:rsidRPr="00E9566A">
        <w:rPr>
          <w:rFonts w:ascii="Times New Roman" w:hAnsi="Times New Roman" w:cs="Times New Roman"/>
          <w:i/>
          <w:iCs/>
        </w:rPr>
        <w:t>я</w:t>
      </w:r>
      <w:r w:rsidR="003A26CB" w:rsidRPr="00E9566A">
        <w:rPr>
          <w:rFonts w:ascii="Times New Roman" w:hAnsi="Times New Roman" w:cs="Times New Roman"/>
          <w:i/>
          <w:iCs/>
          <w:sz w:val="24"/>
          <w:szCs w:val="24"/>
        </w:rPr>
        <w:t xml:space="preserve"> </w:t>
      </w:r>
      <w:r w:rsidR="003A26CB" w:rsidRPr="00E9566A">
        <w:rPr>
          <w:rFonts w:ascii="Times New Roman" w:hAnsi="Times New Roman" w:cs="Times New Roman"/>
          <w:i/>
          <w:iCs/>
        </w:rPr>
        <w:t xml:space="preserve">за заличаване от списъка на делата </w:t>
      </w:r>
      <w:r w:rsidR="0021288C">
        <w:rPr>
          <w:rFonts w:ascii="Times New Roman" w:hAnsi="Times New Roman" w:cs="Times New Roman"/>
          <w:i/>
          <w:iCs/>
          <w:color w:val="000000"/>
          <w:sz w:val="24"/>
          <w:szCs w:val="24"/>
          <w:lang w:eastAsia="bg-BG"/>
        </w:rPr>
        <w:br w:type="page"/>
      </w:r>
    </w:p>
    <w:bookmarkEnd w:id="72"/>
    <w:p w14:paraId="6B249521" w14:textId="009C48F6" w:rsidR="00D9610C" w:rsidRPr="00C60AC1" w:rsidRDefault="005E64B3" w:rsidP="005F71C0">
      <w:pPr>
        <w:pStyle w:val="Heading2"/>
        <w:rPr>
          <w:rFonts w:ascii="Times New Roman" w:hAnsi="Times New Roman"/>
          <w:i w:val="0"/>
        </w:rPr>
      </w:pPr>
      <w:r w:rsidRPr="00C60AC1">
        <w:rPr>
          <w:rFonts w:ascii="Times New Roman" w:hAnsi="Times New Roman"/>
          <w:i w:val="0"/>
        </w:rPr>
        <w:lastRenderedPageBreak/>
        <w:t xml:space="preserve">2. </w:t>
      </w:r>
      <w:r w:rsidR="00D9610C" w:rsidRPr="00C60AC1">
        <w:rPr>
          <w:rFonts w:ascii="Times New Roman" w:hAnsi="Times New Roman"/>
          <w:i w:val="0"/>
        </w:rPr>
        <w:t xml:space="preserve">Свобода на разпространяване </w:t>
      </w:r>
      <w:r w:rsidR="00793274" w:rsidRPr="00C60AC1">
        <w:rPr>
          <w:rFonts w:ascii="Times New Roman" w:hAnsi="Times New Roman"/>
          <w:i w:val="0"/>
        </w:rPr>
        <w:t xml:space="preserve">и получаване </w:t>
      </w:r>
      <w:r w:rsidR="00D9610C" w:rsidRPr="00C60AC1">
        <w:rPr>
          <w:rFonts w:ascii="Times New Roman" w:hAnsi="Times New Roman"/>
          <w:i w:val="0"/>
        </w:rPr>
        <w:t>на информация</w:t>
      </w:r>
    </w:p>
    <w:p w14:paraId="757A0B65" w14:textId="77777777" w:rsidR="007C1C99" w:rsidRPr="00C60AC1" w:rsidRDefault="001219D5" w:rsidP="007C1C9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w:t>
      </w:r>
      <w:r w:rsidR="007C1C99" w:rsidRPr="00C60AC1">
        <w:rPr>
          <w:rStyle w:val="WW8Num3z0"/>
          <w:rFonts w:ascii="Times New Roman" w:hAnsi="Times New Roman" w:cs="Times New Roman"/>
          <w:color w:val="000000"/>
          <w:sz w:val="24"/>
          <w:szCs w:val="24"/>
          <w:lang w:val="bg-BG"/>
        </w:rPr>
        <w:t xml:space="preserve"> </w:t>
      </w:r>
      <w:hyperlink r:id="rId2183" w:history="1">
        <w:proofErr w:type="spellStart"/>
        <w:r w:rsidR="007C1C99" w:rsidRPr="00180795">
          <w:rPr>
            <w:rStyle w:val="Hyperlink"/>
            <w:rFonts w:ascii="Times New Roman" w:hAnsi="Times New Roman" w:cs="Times New Roman"/>
            <w:sz w:val="24"/>
            <w:szCs w:val="24"/>
            <w:lang w:val="ru-RU"/>
          </w:rPr>
          <w:t>Бюлетин</w:t>
        </w:r>
        <w:proofErr w:type="spellEnd"/>
        <w:r w:rsidR="007C1C99" w:rsidRPr="00180795">
          <w:rPr>
            <w:rStyle w:val="Hyperlink"/>
            <w:rFonts w:ascii="Times New Roman" w:hAnsi="Times New Roman" w:cs="Times New Roman"/>
            <w:sz w:val="24"/>
            <w:szCs w:val="24"/>
            <w:lang w:val="ru-RU"/>
          </w:rPr>
          <w:t xml:space="preserve"> № 17.</w:t>
        </w:r>
      </w:hyperlink>
    </w:p>
    <w:p w14:paraId="66141DFF" w14:textId="77777777" w:rsidR="007C1C99" w:rsidRPr="00C60AC1" w:rsidRDefault="000445B9" w:rsidP="005E3177">
      <w:pPr>
        <w:pStyle w:val="NoSpacing"/>
        <w:pBdr>
          <w:bottom w:val="single" w:sz="4" w:space="1" w:color="auto"/>
        </w:pBdr>
        <w:rPr>
          <w:rStyle w:val="blue-underline"/>
          <w:rFonts w:ascii="Times New Roman" w:hAnsi="Times New Roman" w:cs="Times New Roman"/>
          <w:i/>
          <w:sz w:val="24"/>
          <w:szCs w:val="24"/>
          <w:lang w:val="bg-BG"/>
        </w:rPr>
      </w:pPr>
      <w:hyperlink r:id="rId2184" w:history="1">
        <w:r w:rsidR="007C1C99" w:rsidRPr="00C60AC1">
          <w:rPr>
            <w:rStyle w:val="Hyperlink"/>
            <w:rFonts w:ascii="Times New Roman" w:hAnsi="Times New Roman" w:cs="Times New Roman"/>
            <w:i/>
            <w:sz w:val="24"/>
            <w:szCs w:val="24"/>
          </w:rPr>
          <w:t>Hardy</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and</w:t>
        </w:r>
        <w:r w:rsidR="007C1C99" w:rsidRPr="00180795">
          <w:rPr>
            <w:rStyle w:val="Hyperlink"/>
            <w:rFonts w:ascii="Times New Roman" w:hAnsi="Times New Roman" w:cs="Times New Roman"/>
            <w:i/>
            <w:sz w:val="24"/>
            <w:szCs w:val="24"/>
            <w:lang w:val="ru-RU"/>
          </w:rPr>
          <w:t xml:space="preserve"> </w:t>
        </w:r>
        <w:proofErr w:type="spellStart"/>
        <w:r w:rsidR="007C1C99" w:rsidRPr="00C60AC1">
          <w:rPr>
            <w:rStyle w:val="Hyperlink"/>
            <w:rFonts w:ascii="Times New Roman" w:hAnsi="Times New Roman" w:cs="Times New Roman"/>
            <w:i/>
            <w:sz w:val="24"/>
            <w:szCs w:val="24"/>
          </w:rPr>
          <w:t>Maile</w:t>
        </w:r>
        <w:proofErr w:type="spellEnd"/>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v</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The</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United</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Kingdom</w:t>
        </w:r>
        <w:r w:rsidR="007C1C99" w:rsidRPr="00180795">
          <w:rPr>
            <w:rStyle w:val="Hyperlink"/>
            <w:rFonts w:ascii="Times New Roman" w:hAnsi="Times New Roman" w:cs="Times New Roman"/>
            <w:i/>
            <w:sz w:val="24"/>
            <w:szCs w:val="24"/>
            <w:lang w:val="ru-RU"/>
          </w:rPr>
          <w:t xml:space="preserve"> (</w:t>
        </w:r>
        <w:r w:rsidR="007C1C99" w:rsidRPr="00C60AC1">
          <w:rPr>
            <w:rStyle w:val="Hyperlink"/>
            <w:rFonts w:ascii="Times New Roman" w:hAnsi="Times New Roman" w:cs="Times New Roman"/>
            <w:i/>
            <w:sz w:val="24"/>
            <w:szCs w:val="24"/>
          </w:rPr>
          <w:t>no</w:t>
        </w:r>
        <w:r w:rsidR="007C1C99" w:rsidRPr="00180795">
          <w:rPr>
            <w:rStyle w:val="Hyperlink"/>
            <w:rFonts w:ascii="Times New Roman" w:hAnsi="Times New Roman" w:cs="Times New Roman"/>
            <w:i/>
            <w:sz w:val="24"/>
            <w:szCs w:val="24"/>
            <w:lang w:val="ru-RU"/>
          </w:rPr>
          <w:t>.31965/07)</w:t>
        </w:r>
      </w:hyperlink>
    </w:p>
    <w:p w14:paraId="2CCFA6AA" w14:textId="77777777" w:rsidR="004D190E" w:rsidRPr="00C60AC1" w:rsidRDefault="004D190E" w:rsidP="005E3177">
      <w:pPr>
        <w:pStyle w:val="NoSpacing"/>
        <w:rPr>
          <w:rStyle w:val="blue-underline"/>
          <w:rFonts w:ascii="Times New Roman" w:hAnsi="Times New Roman" w:cs="Times New Roman"/>
          <w:i/>
          <w:sz w:val="24"/>
          <w:szCs w:val="24"/>
          <w:lang w:val="bg-BG"/>
        </w:rPr>
      </w:pPr>
    </w:p>
    <w:p w14:paraId="3539983B" w14:textId="77777777" w:rsidR="004D190E" w:rsidRPr="00C60AC1" w:rsidRDefault="004D190E" w:rsidP="004D190E">
      <w:pPr>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Мерки, които могат да обезкуражат пресата, следва да бъдат разглеждани с особено внимание, дори когато само усложняват достъпа до информация. Произволни ограничения, които могат да се превърнат в непряка цензура, ако властите затрудняват достъпа до информация, са недопустими. Събирането на информация е важна предварителна стъпка при упражняването на журналистическата професия, присъща на свободата на пресата и поради това защитена. </w:t>
      </w:r>
      <w:hyperlink r:id="rId2185" w:history="1">
        <w:r w:rsidR="0037368B" w:rsidRPr="00C60AC1">
          <w:rPr>
            <w:rStyle w:val="Hyperlink"/>
            <w:rFonts w:ascii="Times New Roman" w:hAnsi="Times New Roman" w:cs="Times New Roman"/>
            <w:sz w:val="24"/>
            <w:szCs w:val="24"/>
            <w:lang w:eastAsia="bg-BG"/>
          </w:rPr>
          <w:t>Бюлетин № 29</w:t>
        </w:r>
      </w:hyperlink>
    </w:p>
    <w:p w14:paraId="7D91EC6B" w14:textId="77777777" w:rsidR="004D190E" w:rsidRPr="00C60AC1" w:rsidRDefault="000445B9" w:rsidP="004D190E">
      <w:pPr>
        <w:pBdr>
          <w:bottom w:val="single" w:sz="4" w:space="1" w:color="auto"/>
        </w:pBdr>
        <w:spacing w:after="0" w:line="240" w:lineRule="auto"/>
        <w:jc w:val="both"/>
        <w:rPr>
          <w:rFonts w:ascii="Times New Roman" w:eastAsia="Times New Roman" w:hAnsi="Times New Roman" w:cs="Times New Roman"/>
          <w:color w:val="252525"/>
          <w:sz w:val="24"/>
          <w:szCs w:val="24"/>
          <w:lang w:eastAsia="sr-Cyrl-CS"/>
        </w:rPr>
      </w:pPr>
      <w:hyperlink r:id="rId2186" w:history="1">
        <w:proofErr w:type="spellStart"/>
        <w:r w:rsidR="004D190E" w:rsidRPr="00C60AC1">
          <w:rPr>
            <w:rStyle w:val="Hyperlink"/>
            <w:rFonts w:ascii="Times New Roman" w:hAnsi="Times New Roman" w:cs="Times New Roman"/>
            <w:bCs/>
            <w:i/>
            <w:sz w:val="24"/>
            <w:szCs w:val="24"/>
            <w:shd w:val="clear" w:color="auto" w:fill="FFFFFF"/>
            <w:lang w:val="en-US"/>
          </w:rPr>
          <w:t>Rosiianu</w:t>
        </w:r>
        <w:proofErr w:type="spellEnd"/>
        <w:r w:rsidR="004D190E" w:rsidRPr="00C60AC1">
          <w:rPr>
            <w:rStyle w:val="Hyperlink"/>
            <w:rFonts w:ascii="Times New Roman" w:hAnsi="Times New Roman" w:cs="Times New Roman"/>
            <w:bCs/>
            <w:i/>
            <w:sz w:val="24"/>
            <w:szCs w:val="24"/>
            <w:shd w:val="clear" w:color="auto" w:fill="FFFFFF"/>
          </w:rPr>
          <w:t xml:space="preserve"> </w:t>
        </w:r>
        <w:r w:rsidR="004D190E" w:rsidRPr="00C60AC1">
          <w:rPr>
            <w:rStyle w:val="Hyperlink"/>
            <w:rFonts w:ascii="Times New Roman" w:hAnsi="Times New Roman" w:cs="Times New Roman"/>
            <w:bCs/>
            <w:i/>
            <w:sz w:val="24"/>
            <w:szCs w:val="24"/>
            <w:shd w:val="clear" w:color="auto" w:fill="FFFFFF"/>
            <w:lang w:val="en-US"/>
          </w:rPr>
          <w:t>v</w:t>
        </w:r>
        <w:r w:rsidR="004D190E" w:rsidRPr="00C60AC1">
          <w:rPr>
            <w:rStyle w:val="Hyperlink"/>
            <w:rFonts w:ascii="Times New Roman" w:hAnsi="Times New Roman" w:cs="Times New Roman"/>
            <w:bCs/>
            <w:i/>
            <w:sz w:val="24"/>
            <w:szCs w:val="24"/>
            <w:shd w:val="clear" w:color="auto" w:fill="FFFFFF"/>
          </w:rPr>
          <w:t xml:space="preserve">. </w:t>
        </w:r>
        <w:r w:rsidR="004D190E" w:rsidRPr="00C60AC1">
          <w:rPr>
            <w:rStyle w:val="Hyperlink"/>
            <w:rFonts w:ascii="Times New Roman" w:hAnsi="Times New Roman" w:cs="Times New Roman"/>
            <w:bCs/>
            <w:i/>
            <w:sz w:val="24"/>
            <w:szCs w:val="24"/>
            <w:shd w:val="clear" w:color="auto" w:fill="FFFFFF"/>
            <w:lang w:val="en-US"/>
          </w:rPr>
          <w:t>Romania</w:t>
        </w:r>
        <w:r w:rsidR="004D190E" w:rsidRPr="00C60AC1">
          <w:rPr>
            <w:rStyle w:val="Hyperlink"/>
            <w:rFonts w:ascii="Times New Roman" w:hAnsi="Times New Roman" w:cs="Times New Roman"/>
            <w:bCs/>
            <w:i/>
            <w:sz w:val="24"/>
            <w:szCs w:val="24"/>
            <w:shd w:val="clear" w:color="auto" w:fill="FFFFFF"/>
          </w:rPr>
          <w:t xml:space="preserve"> (</w:t>
        </w:r>
        <w:r w:rsidR="004D190E" w:rsidRPr="00C60AC1">
          <w:rPr>
            <w:rStyle w:val="Hyperlink"/>
            <w:rFonts w:ascii="Times New Roman" w:hAnsi="Times New Roman" w:cs="Times New Roman"/>
            <w:bCs/>
            <w:i/>
            <w:sz w:val="24"/>
            <w:szCs w:val="24"/>
            <w:shd w:val="clear" w:color="auto" w:fill="FFFFFF"/>
            <w:lang w:val="en-US"/>
          </w:rPr>
          <w:t>no</w:t>
        </w:r>
        <w:r w:rsidR="004D190E" w:rsidRPr="00C60AC1">
          <w:rPr>
            <w:rStyle w:val="Hyperlink"/>
            <w:rFonts w:ascii="Times New Roman" w:hAnsi="Times New Roman" w:cs="Times New Roman"/>
            <w:bCs/>
            <w:i/>
            <w:sz w:val="24"/>
            <w:szCs w:val="24"/>
            <w:shd w:val="clear" w:color="auto" w:fill="FFFFFF"/>
          </w:rPr>
          <w:t>. 27329/06)</w:t>
        </w:r>
      </w:hyperlink>
    </w:p>
    <w:p w14:paraId="6227AEAB" w14:textId="77777777" w:rsidR="004D190E" w:rsidRPr="00C60AC1" w:rsidRDefault="004D190E" w:rsidP="004D190E">
      <w:pPr>
        <w:pStyle w:val="NoSpacing"/>
        <w:rPr>
          <w:rStyle w:val="blue-underline"/>
          <w:rFonts w:ascii="Times New Roman" w:hAnsi="Times New Roman" w:cs="Times New Roman"/>
          <w:i/>
          <w:sz w:val="24"/>
          <w:szCs w:val="24"/>
          <w:lang w:val="bg-BG"/>
        </w:rPr>
      </w:pPr>
    </w:p>
    <w:p w14:paraId="2764C23F" w14:textId="77777777" w:rsidR="004D190E" w:rsidRPr="00C60AC1" w:rsidRDefault="004D190E" w:rsidP="004D190E">
      <w:pPr>
        <w:pStyle w:val="NoSpacing"/>
        <w:jc w:val="both"/>
        <w:rPr>
          <w:rStyle w:val="sb8d990e2"/>
          <w:rFonts w:ascii="Times New Roman" w:hAnsi="Times New Roman" w:cs="Times New Roman"/>
          <w:sz w:val="24"/>
          <w:szCs w:val="24"/>
          <w:lang w:val="bg-BG"/>
        </w:rPr>
      </w:pPr>
      <w:r w:rsidRPr="00C60AC1">
        <w:rPr>
          <w:rStyle w:val="sb8d990e2"/>
          <w:rFonts w:ascii="Times New Roman" w:hAnsi="Times New Roman" w:cs="Times New Roman"/>
          <w:sz w:val="24"/>
          <w:szCs w:val="24"/>
          <w:lang w:val="bg-BG"/>
        </w:rPr>
        <w:t xml:space="preserve">Осъждането на редактора и издателя на  списанието </w:t>
      </w:r>
      <w:r w:rsidRPr="00C60AC1">
        <w:rPr>
          <w:rFonts w:ascii="Times New Roman" w:hAnsi="Times New Roman" w:cs="Times New Roman"/>
          <w:i/>
          <w:iCs/>
          <w:color w:val="000000"/>
          <w:lang w:val="bg-BG" w:eastAsia="bg-BG"/>
        </w:rPr>
        <w:t xml:space="preserve"> </w:t>
      </w:r>
      <w:r w:rsidRPr="00C60AC1">
        <w:rPr>
          <w:rFonts w:ascii="Times New Roman" w:hAnsi="Times New Roman" w:cs="Times New Roman"/>
          <w:i/>
          <w:iCs/>
          <w:color w:val="000000"/>
          <w:sz w:val="24"/>
          <w:szCs w:val="24"/>
          <w:lang w:eastAsia="bg-BG"/>
        </w:rPr>
        <w:t>Paris</w:t>
      </w:r>
      <w:r w:rsidRPr="00C60AC1">
        <w:rPr>
          <w:rFonts w:ascii="Times New Roman" w:hAnsi="Times New Roman" w:cs="Times New Roman"/>
          <w:i/>
          <w:iCs/>
          <w:color w:val="000000"/>
          <w:sz w:val="24"/>
          <w:szCs w:val="24"/>
          <w:lang w:val="bg-BG" w:eastAsia="bg-BG"/>
        </w:rPr>
        <w:t xml:space="preserve"> </w:t>
      </w:r>
      <w:r w:rsidRPr="00C60AC1">
        <w:rPr>
          <w:rFonts w:ascii="Times New Roman" w:hAnsi="Times New Roman" w:cs="Times New Roman"/>
          <w:i/>
          <w:iCs/>
          <w:color w:val="000000"/>
          <w:sz w:val="24"/>
          <w:szCs w:val="24"/>
          <w:lang w:eastAsia="bg-BG"/>
        </w:rPr>
        <w:t>Match</w:t>
      </w:r>
      <w:r w:rsidRPr="00C60AC1">
        <w:rPr>
          <w:rStyle w:val="sb8d990e2"/>
          <w:rFonts w:ascii="Times New Roman" w:hAnsi="Times New Roman" w:cs="Times New Roman"/>
          <w:sz w:val="24"/>
          <w:szCs w:val="24"/>
          <w:lang w:val="bg-BG"/>
        </w:rPr>
        <w:t xml:space="preserve"> за разкриваща таен потомък на принца на Монако публикация на интервю с майката и предоставени от нея снимки, без да се разграничи информацията, която има отношение към дебат от обществен интерес, и тази, която се отнася единствено до подробности от личния живот на принца, е довело до липса на пропорционалност между наложеното от съдилищата ограничение на свободата им на изразяване  и преследваната легитимна цел. </w:t>
      </w:r>
      <w:hyperlink r:id="rId2187" w:history="1">
        <w:r w:rsidR="0037368B" w:rsidRPr="00C60AC1">
          <w:rPr>
            <w:rStyle w:val="Hyperlink"/>
            <w:rFonts w:ascii="Times New Roman" w:hAnsi="Times New Roman" w:cs="Times New Roman"/>
            <w:sz w:val="24"/>
            <w:szCs w:val="24"/>
            <w:lang w:val="bg-BG" w:eastAsia="bg-BG"/>
          </w:rPr>
          <w:t>Бюлетин № 29</w:t>
        </w:r>
      </w:hyperlink>
    </w:p>
    <w:p w14:paraId="5F7CA27B" w14:textId="77777777" w:rsidR="004D190E" w:rsidRPr="00C60AC1" w:rsidRDefault="000445B9" w:rsidP="00284F2C">
      <w:pPr>
        <w:pStyle w:val="NoSpacing"/>
        <w:pBdr>
          <w:bottom w:val="single" w:sz="4" w:space="1" w:color="auto"/>
        </w:pBdr>
        <w:jc w:val="both"/>
        <w:rPr>
          <w:rFonts w:ascii="Times New Roman" w:hAnsi="Times New Roman" w:cs="Times New Roman"/>
          <w:i/>
          <w:sz w:val="24"/>
          <w:szCs w:val="24"/>
          <w:lang w:val="bg-BG"/>
        </w:rPr>
      </w:pPr>
      <w:hyperlink r:id="rId2188" w:history="1">
        <w:proofErr w:type="spellStart"/>
        <w:r w:rsidR="004D190E" w:rsidRPr="00C60AC1">
          <w:rPr>
            <w:rStyle w:val="Hyperlink"/>
            <w:rFonts w:ascii="Times New Roman" w:hAnsi="Times New Roman" w:cs="Times New Roman"/>
            <w:i/>
            <w:sz w:val="24"/>
            <w:szCs w:val="24"/>
          </w:rPr>
          <w:t>Couderc</w:t>
        </w:r>
        <w:proofErr w:type="spellEnd"/>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and</w:t>
        </w:r>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Hachette</w:t>
        </w:r>
        <w:r w:rsidR="004D190E" w:rsidRPr="00C60AC1">
          <w:rPr>
            <w:rStyle w:val="Hyperlink"/>
            <w:rFonts w:ascii="Times New Roman" w:hAnsi="Times New Roman" w:cs="Times New Roman"/>
            <w:i/>
            <w:sz w:val="24"/>
            <w:szCs w:val="24"/>
            <w:lang w:val="bg-BG"/>
          </w:rPr>
          <w:t xml:space="preserve"> </w:t>
        </w:r>
        <w:proofErr w:type="spellStart"/>
        <w:r w:rsidR="004D190E" w:rsidRPr="00C60AC1">
          <w:rPr>
            <w:rStyle w:val="Hyperlink"/>
            <w:rFonts w:ascii="Times New Roman" w:hAnsi="Times New Roman" w:cs="Times New Roman"/>
            <w:i/>
            <w:sz w:val="24"/>
            <w:szCs w:val="24"/>
          </w:rPr>
          <w:t>Filipacci</w:t>
        </w:r>
        <w:proofErr w:type="spellEnd"/>
        <w:r w:rsidR="004D190E" w:rsidRPr="00C60AC1">
          <w:rPr>
            <w:rStyle w:val="Hyperlink"/>
            <w:rFonts w:ascii="Times New Roman" w:hAnsi="Times New Roman" w:cs="Times New Roman"/>
            <w:i/>
            <w:sz w:val="24"/>
            <w:szCs w:val="24"/>
            <w:lang w:val="bg-BG"/>
          </w:rPr>
          <w:t xml:space="preserve"> </w:t>
        </w:r>
        <w:proofErr w:type="spellStart"/>
        <w:r w:rsidR="004D190E" w:rsidRPr="00C60AC1">
          <w:rPr>
            <w:rStyle w:val="Hyperlink"/>
            <w:rFonts w:ascii="Times New Roman" w:hAnsi="Times New Roman" w:cs="Times New Roman"/>
            <w:i/>
            <w:sz w:val="24"/>
            <w:szCs w:val="24"/>
          </w:rPr>
          <w:t>Associ</w:t>
        </w:r>
        <w:proofErr w:type="spellEnd"/>
        <w:r w:rsidR="004D190E" w:rsidRPr="00C60AC1">
          <w:rPr>
            <w:rStyle w:val="Hyperlink"/>
            <w:rFonts w:ascii="Times New Roman" w:hAnsi="Times New Roman" w:cs="Times New Roman"/>
            <w:i/>
            <w:sz w:val="24"/>
            <w:szCs w:val="24"/>
            <w:lang w:val="bg-BG"/>
          </w:rPr>
          <w:t>é</w:t>
        </w:r>
        <w:r w:rsidR="004D190E" w:rsidRPr="00C60AC1">
          <w:rPr>
            <w:rStyle w:val="Hyperlink"/>
            <w:rFonts w:ascii="Times New Roman" w:hAnsi="Times New Roman" w:cs="Times New Roman"/>
            <w:i/>
            <w:sz w:val="24"/>
            <w:szCs w:val="24"/>
          </w:rPr>
          <w:t>s</w:t>
        </w:r>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v</w:t>
        </w:r>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France</w:t>
        </w:r>
        <w:r w:rsidR="004D190E" w:rsidRPr="00C60AC1">
          <w:rPr>
            <w:rStyle w:val="Hyperlink"/>
            <w:rFonts w:ascii="Times New Roman" w:hAnsi="Times New Roman" w:cs="Times New Roman"/>
            <w:i/>
            <w:sz w:val="24"/>
            <w:szCs w:val="24"/>
            <w:lang w:val="bg-BG"/>
          </w:rPr>
          <w:t xml:space="preserve"> (</w:t>
        </w:r>
        <w:r w:rsidR="004D190E" w:rsidRPr="00C60AC1">
          <w:rPr>
            <w:rStyle w:val="Hyperlink"/>
            <w:rFonts w:ascii="Times New Roman" w:hAnsi="Times New Roman" w:cs="Times New Roman"/>
            <w:i/>
            <w:sz w:val="24"/>
            <w:szCs w:val="24"/>
          </w:rPr>
          <w:t>no</w:t>
        </w:r>
        <w:r w:rsidR="004D190E" w:rsidRPr="00C60AC1">
          <w:rPr>
            <w:rStyle w:val="Hyperlink"/>
            <w:rFonts w:ascii="Times New Roman" w:hAnsi="Times New Roman" w:cs="Times New Roman"/>
            <w:i/>
            <w:sz w:val="24"/>
            <w:szCs w:val="24"/>
            <w:lang w:val="bg-BG"/>
          </w:rPr>
          <w:t>. 40454/07)</w:t>
        </w:r>
      </w:hyperlink>
    </w:p>
    <w:p w14:paraId="4B724058" w14:textId="77777777" w:rsidR="00284F2C" w:rsidRPr="00C60AC1" w:rsidRDefault="00284F2C" w:rsidP="00284F2C">
      <w:pPr>
        <w:pStyle w:val="NoSpacing"/>
        <w:jc w:val="both"/>
        <w:rPr>
          <w:rFonts w:ascii="Times New Roman" w:hAnsi="Times New Roman" w:cs="Times New Roman"/>
          <w:i/>
          <w:sz w:val="24"/>
          <w:szCs w:val="24"/>
          <w:lang w:val="bg-BG"/>
        </w:rPr>
      </w:pPr>
    </w:p>
    <w:p w14:paraId="791B4CE0" w14:textId="0E1A6EDF" w:rsidR="0068223E" w:rsidRPr="00C60AC1" w:rsidRDefault="0068223E" w:rsidP="0068223E">
      <w:pPr>
        <w:spacing w:after="0" w:line="240" w:lineRule="auto"/>
        <w:contextualSpacing/>
        <w:jc w:val="both"/>
        <w:rPr>
          <w:rStyle w:val="sb8d990e2"/>
          <w:rFonts w:ascii="Times New Roman" w:hAnsi="Times New Roman" w:cs="Times New Roman"/>
          <w:sz w:val="24"/>
          <w:szCs w:val="24"/>
        </w:rPr>
      </w:pPr>
      <w:bookmarkStart w:id="73" w:name="_Hlk56878609"/>
      <w:r w:rsidRPr="00C60AC1">
        <w:rPr>
          <w:rStyle w:val="sb8d990e2"/>
          <w:rFonts w:ascii="Times New Roman" w:hAnsi="Times New Roman" w:cs="Times New Roman"/>
          <w:sz w:val="24"/>
          <w:szCs w:val="24"/>
        </w:rPr>
        <w:t>Заключенията относно мотивите или евентуалните намерения на трето лице представляват по-скоро оценъчни съждения, отколкото фактически твърдения, които се поддават на доказване. В случая не се установява належаща обществена потребност</w:t>
      </w:r>
      <w:r w:rsidRPr="00C60AC1">
        <w:rPr>
          <w:rStyle w:val="sb8d990e2"/>
          <w:rFonts w:ascii="Times New Roman" w:hAnsi="Times New Roman" w:cs="Times New Roman"/>
        </w:rPr>
        <w:t xml:space="preserve"> </w:t>
      </w:r>
      <w:r w:rsidRPr="00C60AC1">
        <w:rPr>
          <w:rStyle w:val="sb8d990e2"/>
          <w:rFonts w:ascii="Times New Roman" w:hAnsi="Times New Roman" w:cs="Times New Roman"/>
          <w:sz w:val="24"/>
          <w:szCs w:val="24"/>
        </w:rPr>
        <w:t xml:space="preserve">защитата на репутацията на бившия канцлер г-н Шрьодер да бъде поставена над свободата на изразяване на дружеството жалбоподател и над обществения интерес от приоритет на тази свобода, когато се повдигат важни за обществото въпроси. </w:t>
      </w:r>
      <w:hyperlink r:id="rId2189" w:history="1">
        <w:r w:rsidRPr="00C60AC1">
          <w:rPr>
            <w:rStyle w:val="Hyperlink"/>
            <w:rFonts w:ascii="Times New Roman" w:hAnsi="Times New Roman" w:cs="Times New Roman"/>
            <w:sz w:val="24"/>
            <w:szCs w:val="24"/>
          </w:rPr>
          <w:t>Бюлетин № 31</w:t>
        </w:r>
      </w:hyperlink>
    </w:p>
    <w:p w14:paraId="27613692" w14:textId="77777777" w:rsidR="0068223E" w:rsidRPr="00C60AC1" w:rsidRDefault="000445B9" w:rsidP="0068223E">
      <w:pPr>
        <w:pStyle w:val="NoSpacing"/>
        <w:pBdr>
          <w:bottom w:val="single" w:sz="4" w:space="1" w:color="auto"/>
        </w:pBdr>
        <w:jc w:val="both"/>
        <w:rPr>
          <w:rFonts w:ascii="Times New Roman" w:hAnsi="Times New Roman" w:cs="Times New Roman"/>
          <w:i/>
          <w:sz w:val="24"/>
          <w:szCs w:val="24"/>
          <w:lang w:val="bg-BG"/>
        </w:rPr>
      </w:pPr>
      <w:hyperlink r:id="rId2190" w:history="1">
        <w:proofErr w:type="spellStart"/>
        <w:r w:rsidR="0068223E" w:rsidRPr="00C60AC1">
          <w:rPr>
            <w:rStyle w:val="Hyperlink"/>
            <w:rFonts w:ascii="Times New Roman" w:hAnsi="Times New Roman" w:cs="Times New Roman"/>
            <w:i/>
            <w:sz w:val="24"/>
            <w:szCs w:val="24"/>
            <w:lang w:val="bg-BG"/>
          </w:rPr>
          <w:t>Axel</w:t>
        </w:r>
        <w:proofErr w:type="spellEnd"/>
        <w:r w:rsidR="0068223E" w:rsidRPr="00C60AC1">
          <w:rPr>
            <w:rStyle w:val="Hyperlink"/>
            <w:rFonts w:ascii="Times New Roman" w:hAnsi="Times New Roman" w:cs="Times New Roman"/>
            <w:i/>
            <w:sz w:val="24"/>
            <w:szCs w:val="24"/>
            <w:lang w:val="bg-BG"/>
          </w:rPr>
          <w:t xml:space="preserve"> </w:t>
        </w:r>
        <w:proofErr w:type="spellStart"/>
        <w:r w:rsidR="0068223E" w:rsidRPr="00C60AC1">
          <w:rPr>
            <w:rStyle w:val="Hyperlink"/>
            <w:rFonts w:ascii="Times New Roman" w:hAnsi="Times New Roman" w:cs="Times New Roman"/>
            <w:i/>
            <w:sz w:val="24"/>
            <w:szCs w:val="24"/>
            <w:lang w:val="bg-BG"/>
          </w:rPr>
          <w:t>Springer</w:t>
        </w:r>
        <w:proofErr w:type="spellEnd"/>
        <w:r w:rsidR="0068223E" w:rsidRPr="00C60AC1">
          <w:rPr>
            <w:rStyle w:val="Hyperlink"/>
            <w:rFonts w:ascii="Times New Roman" w:hAnsi="Times New Roman" w:cs="Times New Roman"/>
            <w:i/>
            <w:sz w:val="24"/>
            <w:szCs w:val="24"/>
            <w:lang w:val="bg-BG"/>
          </w:rPr>
          <w:t xml:space="preserve"> v. </w:t>
        </w:r>
        <w:proofErr w:type="spellStart"/>
        <w:r w:rsidR="0068223E" w:rsidRPr="00C60AC1">
          <w:rPr>
            <w:rStyle w:val="Hyperlink"/>
            <w:rFonts w:ascii="Times New Roman" w:hAnsi="Times New Roman" w:cs="Times New Roman"/>
            <w:i/>
            <w:sz w:val="24"/>
            <w:szCs w:val="24"/>
            <w:lang w:val="bg-BG"/>
          </w:rPr>
          <w:t>Germany</w:t>
        </w:r>
        <w:proofErr w:type="spellEnd"/>
        <w:r w:rsidR="0068223E" w:rsidRPr="00C60AC1">
          <w:rPr>
            <w:rStyle w:val="Hyperlink"/>
            <w:rFonts w:ascii="Times New Roman" w:hAnsi="Times New Roman" w:cs="Times New Roman"/>
            <w:i/>
            <w:sz w:val="24"/>
            <w:szCs w:val="24"/>
            <w:lang w:val="bg-BG"/>
          </w:rPr>
          <w:t xml:space="preserve"> (</w:t>
        </w:r>
        <w:proofErr w:type="spellStart"/>
        <w:r w:rsidR="0068223E" w:rsidRPr="00C60AC1">
          <w:rPr>
            <w:rStyle w:val="Hyperlink"/>
            <w:rFonts w:ascii="Times New Roman" w:hAnsi="Times New Roman" w:cs="Times New Roman"/>
            <w:i/>
            <w:sz w:val="24"/>
            <w:szCs w:val="24"/>
            <w:lang w:val="bg-BG"/>
          </w:rPr>
          <w:t>no</w:t>
        </w:r>
        <w:proofErr w:type="spellEnd"/>
        <w:r w:rsidR="0068223E" w:rsidRPr="00C60AC1">
          <w:rPr>
            <w:rStyle w:val="Hyperlink"/>
            <w:rFonts w:ascii="Times New Roman" w:hAnsi="Times New Roman" w:cs="Times New Roman"/>
            <w:i/>
            <w:sz w:val="24"/>
            <w:szCs w:val="24"/>
            <w:lang w:val="bg-BG"/>
          </w:rPr>
          <w:t>. 2) (</w:t>
        </w:r>
        <w:proofErr w:type="spellStart"/>
        <w:r w:rsidR="0068223E" w:rsidRPr="00C60AC1">
          <w:rPr>
            <w:rStyle w:val="Hyperlink"/>
            <w:rFonts w:ascii="Times New Roman" w:hAnsi="Times New Roman" w:cs="Times New Roman"/>
            <w:i/>
            <w:sz w:val="24"/>
            <w:szCs w:val="24"/>
            <w:lang w:val="bg-BG"/>
          </w:rPr>
          <w:t>no</w:t>
        </w:r>
        <w:proofErr w:type="spellEnd"/>
        <w:r w:rsidR="0068223E" w:rsidRPr="00C60AC1">
          <w:rPr>
            <w:rStyle w:val="Hyperlink"/>
            <w:rFonts w:ascii="Times New Roman" w:hAnsi="Times New Roman" w:cs="Times New Roman"/>
            <w:i/>
            <w:sz w:val="24"/>
            <w:szCs w:val="24"/>
            <w:lang w:val="bg-BG"/>
          </w:rPr>
          <w:t>. 48311/10)</w:t>
        </w:r>
      </w:hyperlink>
    </w:p>
    <w:bookmarkEnd w:id="73"/>
    <w:p w14:paraId="577748FE" w14:textId="77777777" w:rsidR="0068223E" w:rsidRPr="00C60AC1" w:rsidRDefault="0068223E" w:rsidP="00284F2C">
      <w:pPr>
        <w:pStyle w:val="NoSpacing"/>
        <w:jc w:val="both"/>
        <w:rPr>
          <w:rFonts w:ascii="Times New Roman" w:hAnsi="Times New Roman" w:cs="Times New Roman"/>
          <w:i/>
          <w:sz w:val="24"/>
          <w:szCs w:val="24"/>
          <w:lang w:val="bg-BG"/>
        </w:rPr>
      </w:pPr>
    </w:p>
    <w:p w14:paraId="16381CD5" w14:textId="77777777" w:rsidR="0068223E" w:rsidRPr="00C60AC1" w:rsidRDefault="0068223E" w:rsidP="0068223E">
      <w:pPr>
        <w:spacing w:after="0" w:line="240" w:lineRule="auto"/>
        <w:contextualSpacing/>
        <w:jc w:val="both"/>
        <w:rPr>
          <w:rStyle w:val="s6b621b36"/>
          <w:rFonts w:ascii="Times New Roman" w:hAnsi="Times New Roman" w:cs="Times New Roman"/>
          <w:i/>
          <w:sz w:val="24"/>
          <w:szCs w:val="24"/>
        </w:rPr>
      </w:pPr>
      <w:r w:rsidRPr="00C60AC1">
        <w:rPr>
          <w:rFonts w:ascii="Times New Roman" w:hAnsi="Times New Roman" w:cs="Times New Roman"/>
          <w:sz w:val="24"/>
          <w:szCs w:val="24"/>
        </w:rPr>
        <w:t>Възможно е самият факт на осъждането да има по-обезкуражаващ ефект върху журналистите, отколкото тежестта на наложеното наказание.</w:t>
      </w:r>
      <w:r w:rsidRPr="00C60AC1">
        <w:rPr>
          <w:rStyle w:val="s6b621b36"/>
          <w:rFonts w:ascii="Times New Roman" w:hAnsi="Times New Roman" w:cs="Times New Roman"/>
          <w:i/>
          <w:sz w:val="24"/>
          <w:szCs w:val="24"/>
        </w:rPr>
        <w:t xml:space="preserve"> </w:t>
      </w:r>
      <w:hyperlink r:id="rId2191" w:history="1">
        <w:r w:rsidRPr="00C60AC1">
          <w:rPr>
            <w:rStyle w:val="Hyperlink"/>
            <w:rFonts w:ascii="Times New Roman" w:hAnsi="Times New Roman" w:cs="Times New Roman"/>
            <w:sz w:val="24"/>
            <w:szCs w:val="24"/>
          </w:rPr>
          <w:t>Бюлетин № 31</w:t>
        </w:r>
      </w:hyperlink>
      <w:r w:rsidRPr="00C60AC1">
        <w:rPr>
          <w:rStyle w:val="sb8d990e2"/>
          <w:rFonts w:ascii="Times New Roman" w:hAnsi="Times New Roman" w:cs="Times New Roman"/>
          <w:sz w:val="24"/>
          <w:szCs w:val="24"/>
        </w:rPr>
        <w:t xml:space="preserve"> </w:t>
      </w:r>
    </w:p>
    <w:p w14:paraId="01B6C1B8" w14:textId="77777777" w:rsidR="0068223E" w:rsidRPr="00180795" w:rsidRDefault="000445B9" w:rsidP="0043074C">
      <w:pPr>
        <w:pStyle w:val="NoSpacing"/>
        <w:pBdr>
          <w:bottom w:val="single" w:sz="4" w:space="1" w:color="auto"/>
        </w:pBdr>
        <w:jc w:val="both"/>
        <w:rPr>
          <w:rFonts w:ascii="Times New Roman" w:hAnsi="Times New Roman" w:cs="Times New Roman"/>
          <w:i/>
          <w:color w:val="252525"/>
          <w:sz w:val="24"/>
          <w:szCs w:val="24"/>
          <w:lang w:val="ru-RU"/>
        </w:rPr>
      </w:pPr>
      <w:hyperlink r:id="rId2192" w:history="1">
        <w:r w:rsidR="0068223E" w:rsidRPr="00C60AC1">
          <w:rPr>
            <w:rStyle w:val="Hyperlink"/>
            <w:rFonts w:ascii="Times New Roman" w:hAnsi="Times New Roman" w:cs="Times New Roman"/>
            <w:i/>
            <w:sz w:val="24"/>
            <w:szCs w:val="24"/>
          </w:rPr>
          <w:t>A</w:t>
        </w:r>
        <w:r w:rsidR="0068223E" w:rsidRPr="00180795">
          <w:rPr>
            <w:rStyle w:val="Hyperlink"/>
            <w:rFonts w:ascii="Times New Roman" w:hAnsi="Times New Roman" w:cs="Times New Roman"/>
            <w:i/>
            <w:sz w:val="24"/>
            <w:szCs w:val="24"/>
            <w:lang w:val="ru-RU"/>
          </w:rPr>
          <w:t>.</w:t>
        </w:r>
        <w:r w:rsidR="0068223E" w:rsidRPr="00C60AC1">
          <w:rPr>
            <w:rStyle w:val="Hyperlink"/>
            <w:rFonts w:ascii="Times New Roman" w:hAnsi="Times New Roman" w:cs="Times New Roman"/>
            <w:i/>
            <w:sz w:val="24"/>
            <w:szCs w:val="24"/>
          </w:rPr>
          <w:t>B</w:t>
        </w:r>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v</w:t>
        </w:r>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Switzerland</w:t>
        </w:r>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no</w:t>
        </w:r>
        <w:r w:rsidR="0068223E" w:rsidRPr="00180795">
          <w:rPr>
            <w:rStyle w:val="Hyperlink"/>
            <w:rFonts w:ascii="Times New Roman" w:hAnsi="Times New Roman" w:cs="Times New Roman"/>
            <w:i/>
            <w:sz w:val="24"/>
            <w:szCs w:val="24"/>
            <w:lang w:val="ru-RU"/>
          </w:rPr>
          <w:t>. 56925/08)</w:t>
        </w:r>
      </w:hyperlink>
    </w:p>
    <w:p w14:paraId="5B325502" w14:textId="77777777" w:rsidR="0068223E" w:rsidRPr="00180795" w:rsidRDefault="0068223E" w:rsidP="0043074C">
      <w:pPr>
        <w:pStyle w:val="NoSpacing"/>
        <w:jc w:val="both"/>
        <w:rPr>
          <w:rFonts w:ascii="Times New Roman" w:hAnsi="Times New Roman" w:cs="Times New Roman"/>
          <w:color w:val="252525"/>
          <w:sz w:val="24"/>
          <w:szCs w:val="24"/>
          <w:lang w:val="ru-RU"/>
        </w:rPr>
      </w:pPr>
    </w:p>
    <w:p w14:paraId="34F40B2A" w14:textId="77777777" w:rsidR="002A0E07" w:rsidRPr="00C60AC1" w:rsidRDefault="002A0E07" w:rsidP="0043074C">
      <w:pPr>
        <w:pStyle w:val="NoSpacing"/>
        <w:jc w:val="both"/>
        <w:rPr>
          <w:rFonts w:ascii="Times New Roman" w:hAnsi="Times New Roman" w:cs="Times New Roman"/>
          <w:iCs/>
          <w:sz w:val="24"/>
          <w:szCs w:val="24"/>
          <w:lang w:val="bg-BG" w:eastAsia="bg-BG"/>
        </w:rPr>
      </w:pPr>
      <w:r w:rsidRPr="00C60AC1">
        <w:rPr>
          <w:rFonts w:ascii="Times New Roman" w:hAnsi="Times New Roman" w:cs="Times New Roman"/>
          <w:iCs/>
          <w:sz w:val="24"/>
          <w:szCs w:val="24"/>
          <w:lang w:val="bg-BG" w:eastAsia="bg-BG"/>
        </w:rPr>
        <w:t xml:space="preserve">Въвеждането на забрана за разпространяване на агитационни материали извън срока на избирателната кампания трябва да отговаря на належаща обществена потребност, а санкционирането на нарушенията да бъде пропорционално на преследваните легитимни цели. </w:t>
      </w:r>
      <w:hyperlink r:id="rId2193" w:history="1">
        <w:proofErr w:type="spellStart"/>
        <w:r w:rsidR="002D6A1D" w:rsidRPr="00180795">
          <w:rPr>
            <w:rStyle w:val="Hyperlink"/>
            <w:rFonts w:ascii="Times New Roman" w:hAnsi="Times New Roman" w:cs="Times New Roman"/>
            <w:sz w:val="24"/>
            <w:szCs w:val="24"/>
            <w:lang w:val="ru-RU" w:eastAsia="bg-BG"/>
          </w:rPr>
          <w:t>Бюлетин</w:t>
        </w:r>
        <w:proofErr w:type="spellEnd"/>
        <w:r w:rsidR="002D6A1D" w:rsidRPr="00180795">
          <w:rPr>
            <w:rStyle w:val="Hyperlink"/>
            <w:rFonts w:ascii="Times New Roman" w:hAnsi="Times New Roman" w:cs="Times New Roman"/>
            <w:sz w:val="24"/>
            <w:szCs w:val="24"/>
            <w:lang w:val="ru-RU" w:eastAsia="bg-BG"/>
          </w:rPr>
          <w:t xml:space="preserve"> № 33</w:t>
        </w:r>
      </w:hyperlink>
    </w:p>
    <w:p w14:paraId="115D2825" w14:textId="77777777" w:rsidR="002A0E07" w:rsidRPr="00C60AC1" w:rsidRDefault="000445B9" w:rsidP="002A0E07">
      <w:pPr>
        <w:pStyle w:val="NoSpacing"/>
        <w:pBdr>
          <w:bottom w:val="single" w:sz="4" w:space="1" w:color="auto"/>
        </w:pBdr>
        <w:jc w:val="both"/>
        <w:rPr>
          <w:rFonts w:ascii="Times New Roman" w:hAnsi="Times New Roman" w:cs="Times New Roman"/>
          <w:i/>
          <w:iCs/>
          <w:sz w:val="24"/>
          <w:szCs w:val="24"/>
          <w:lang w:val="bg-BG" w:eastAsia="bg-BG"/>
        </w:rPr>
      </w:pPr>
      <w:hyperlink r:id="rId2194" w:history="1">
        <w:r w:rsidR="002A0E07" w:rsidRPr="00C60AC1">
          <w:rPr>
            <w:rFonts w:ascii="Times New Roman" w:hAnsi="Times New Roman" w:cs="Times New Roman"/>
            <w:i/>
            <w:iCs/>
            <w:color w:val="0000FF"/>
            <w:sz w:val="24"/>
            <w:szCs w:val="24"/>
            <w:u w:val="single"/>
            <w:lang w:eastAsia="bg-BG"/>
          </w:rPr>
          <w:t>Erdogan</w:t>
        </w:r>
        <w:r w:rsidR="002A0E07" w:rsidRPr="00C60AC1">
          <w:rPr>
            <w:rFonts w:ascii="Times New Roman" w:hAnsi="Times New Roman" w:cs="Times New Roman"/>
            <w:i/>
            <w:iCs/>
            <w:color w:val="0000FF"/>
            <w:sz w:val="24"/>
            <w:szCs w:val="24"/>
            <w:u w:val="single"/>
            <w:lang w:val="bg-BG" w:eastAsia="bg-BG"/>
          </w:rPr>
          <w:t xml:space="preserve"> </w:t>
        </w:r>
        <w:proofErr w:type="spellStart"/>
        <w:r w:rsidR="002A0E07" w:rsidRPr="00C60AC1">
          <w:rPr>
            <w:rFonts w:ascii="Times New Roman" w:hAnsi="Times New Roman" w:cs="Times New Roman"/>
            <w:i/>
            <w:iCs/>
            <w:color w:val="0000FF"/>
            <w:sz w:val="24"/>
            <w:szCs w:val="24"/>
            <w:u w:val="single"/>
            <w:lang w:eastAsia="bg-BG"/>
          </w:rPr>
          <w:t>Gokce</w:t>
        </w:r>
        <w:proofErr w:type="spellEnd"/>
        <w:r w:rsidR="002A0E07" w:rsidRPr="00C60AC1">
          <w:rPr>
            <w:rFonts w:ascii="Times New Roman" w:hAnsi="Times New Roman" w:cs="Times New Roman"/>
            <w:i/>
            <w:iCs/>
            <w:color w:val="0000FF"/>
            <w:sz w:val="24"/>
            <w:szCs w:val="24"/>
            <w:u w:val="single"/>
            <w:lang w:val="bg-BG" w:eastAsia="bg-BG"/>
          </w:rPr>
          <w:t xml:space="preserve"> </w:t>
        </w:r>
        <w:r w:rsidR="002A0E07" w:rsidRPr="00C60AC1">
          <w:rPr>
            <w:rFonts w:ascii="Times New Roman" w:hAnsi="Times New Roman" w:cs="Times New Roman"/>
            <w:i/>
            <w:iCs/>
            <w:color w:val="0000FF"/>
            <w:sz w:val="24"/>
            <w:szCs w:val="24"/>
            <w:u w:val="single"/>
            <w:lang w:eastAsia="bg-BG"/>
          </w:rPr>
          <w:t>v</w:t>
        </w:r>
        <w:r w:rsidR="002A0E07" w:rsidRPr="00C60AC1">
          <w:rPr>
            <w:rFonts w:ascii="Times New Roman" w:hAnsi="Times New Roman" w:cs="Times New Roman"/>
            <w:i/>
            <w:iCs/>
            <w:color w:val="0000FF"/>
            <w:sz w:val="24"/>
            <w:szCs w:val="24"/>
            <w:u w:val="single"/>
            <w:lang w:val="bg-BG" w:eastAsia="bg-BG"/>
          </w:rPr>
          <w:t xml:space="preserve">. </w:t>
        </w:r>
        <w:r w:rsidR="002A0E07" w:rsidRPr="00C60AC1">
          <w:rPr>
            <w:rFonts w:ascii="Times New Roman" w:hAnsi="Times New Roman" w:cs="Times New Roman"/>
            <w:i/>
            <w:iCs/>
            <w:color w:val="0000FF"/>
            <w:sz w:val="24"/>
            <w:szCs w:val="24"/>
            <w:u w:val="single"/>
            <w:lang w:eastAsia="bg-BG"/>
          </w:rPr>
          <w:t>Turkey</w:t>
        </w:r>
        <w:r w:rsidR="002A0E07" w:rsidRPr="00C60AC1">
          <w:rPr>
            <w:rFonts w:ascii="Times New Roman" w:hAnsi="Times New Roman" w:cs="Times New Roman"/>
            <w:i/>
            <w:iCs/>
            <w:color w:val="0000FF"/>
            <w:sz w:val="24"/>
            <w:szCs w:val="24"/>
            <w:u w:val="single"/>
            <w:lang w:val="bg-BG" w:eastAsia="bg-BG"/>
          </w:rPr>
          <w:t xml:space="preserve"> (</w:t>
        </w:r>
        <w:r w:rsidR="002A0E07" w:rsidRPr="00C60AC1">
          <w:rPr>
            <w:rFonts w:ascii="Times New Roman" w:hAnsi="Times New Roman" w:cs="Times New Roman"/>
            <w:i/>
            <w:iCs/>
            <w:color w:val="0000FF"/>
            <w:sz w:val="24"/>
            <w:szCs w:val="24"/>
            <w:u w:val="single"/>
            <w:lang w:eastAsia="bg-BG"/>
          </w:rPr>
          <w:t>no</w:t>
        </w:r>
        <w:r w:rsidR="002A0E07" w:rsidRPr="00C60AC1">
          <w:rPr>
            <w:rFonts w:ascii="Times New Roman" w:hAnsi="Times New Roman" w:cs="Times New Roman"/>
            <w:i/>
            <w:iCs/>
            <w:color w:val="0000FF"/>
            <w:sz w:val="24"/>
            <w:szCs w:val="24"/>
            <w:u w:val="single"/>
            <w:lang w:val="bg-BG" w:eastAsia="bg-BG"/>
          </w:rPr>
          <w:t>. 31736/04)</w:t>
        </w:r>
      </w:hyperlink>
    </w:p>
    <w:p w14:paraId="3DD9DDC5" w14:textId="77777777" w:rsidR="002A0E07" w:rsidRPr="00C60AC1" w:rsidRDefault="002A0E07" w:rsidP="0043074C">
      <w:pPr>
        <w:pStyle w:val="NoSpacing"/>
        <w:jc w:val="both"/>
        <w:rPr>
          <w:rFonts w:ascii="Times New Roman" w:hAnsi="Times New Roman" w:cs="Times New Roman"/>
          <w:i/>
          <w:iCs/>
          <w:sz w:val="24"/>
          <w:szCs w:val="24"/>
          <w:lang w:val="bg-BG" w:eastAsia="bg-BG"/>
        </w:rPr>
      </w:pPr>
    </w:p>
    <w:p w14:paraId="6A1DAF99" w14:textId="77777777" w:rsidR="002D52C1" w:rsidRPr="00C60AC1" w:rsidRDefault="002D52C1" w:rsidP="002D52C1">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Отказът журналист да бъде допуснат до приемен център за търсещи убежище, за да проведе интервюта и да направи снимки за своя статия относно условията на живот в центъра, представлява намеса в упражняването на свободата му на изразяване чрез създаване на пречка в осъществяването на подготвителна стъпка преди публикацията, т.е. журналистическо разследване. Когато става въпрос за отношението на властите към уязвими групи, ролята на медиите като „обществен страж“ е особено важна, тъй като </w:t>
      </w:r>
      <w:r w:rsidRPr="00C60AC1">
        <w:rPr>
          <w:rFonts w:ascii="Times New Roman" w:hAnsi="Times New Roman" w:cs="Times New Roman"/>
          <w:sz w:val="24"/>
          <w:szCs w:val="24"/>
        </w:rPr>
        <w:lastRenderedPageBreak/>
        <w:t xml:space="preserve">присъствието им е гаранция, че властите ще бъдат държани отговорни за действията си. </w:t>
      </w:r>
      <w:hyperlink r:id="rId2195" w:history="1">
        <w:r w:rsidRPr="00C60AC1">
          <w:rPr>
            <w:rStyle w:val="Hyperlink"/>
            <w:rFonts w:ascii="Times New Roman" w:hAnsi="Times New Roman" w:cs="Times New Roman"/>
            <w:sz w:val="24"/>
            <w:szCs w:val="24"/>
          </w:rPr>
          <w:t>Бюлетин № 42</w:t>
        </w:r>
      </w:hyperlink>
    </w:p>
    <w:p w14:paraId="0FE6630B" w14:textId="77777777" w:rsidR="002D52C1" w:rsidRPr="00C60AC1" w:rsidRDefault="000445B9" w:rsidP="000C60F0">
      <w:pPr>
        <w:pBdr>
          <w:bottom w:val="single" w:sz="4" w:space="1" w:color="auto"/>
        </w:pBdr>
        <w:spacing w:line="240" w:lineRule="auto"/>
        <w:contextualSpacing/>
        <w:jc w:val="both"/>
        <w:rPr>
          <w:rStyle w:val="Hyperlink"/>
          <w:rFonts w:ascii="Times New Roman" w:hAnsi="Times New Roman" w:cs="Times New Roman"/>
          <w:i/>
          <w:sz w:val="24"/>
          <w:szCs w:val="24"/>
        </w:rPr>
      </w:pPr>
      <w:hyperlink r:id="rId2196" w:anchor="{%22appno%22:[%2215428/16%22]}" w:history="1">
        <w:proofErr w:type="spellStart"/>
        <w:r w:rsidR="002D52C1" w:rsidRPr="00C60AC1">
          <w:rPr>
            <w:rStyle w:val="Hyperlink"/>
            <w:rFonts w:ascii="Times New Roman" w:hAnsi="Times New Roman" w:cs="Times New Roman"/>
            <w:i/>
            <w:sz w:val="24"/>
            <w:szCs w:val="24"/>
          </w:rPr>
          <w:t>Szurovecz</w:t>
        </w:r>
        <w:proofErr w:type="spellEnd"/>
        <w:r w:rsidR="002D52C1" w:rsidRPr="00C60AC1">
          <w:rPr>
            <w:rStyle w:val="Hyperlink"/>
            <w:rFonts w:ascii="Times New Roman" w:hAnsi="Times New Roman" w:cs="Times New Roman"/>
            <w:i/>
            <w:sz w:val="24"/>
            <w:szCs w:val="24"/>
          </w:rPr>
          <w:t xml:space="preserve"> v. </w:t>
        </w:r>
        <w:proofErr w:type="spellStart"/>
        <w:r w:rsidR="002D52C1" w:rsidRPr="00C60AC1">
          <w:rPr>
            <w:rStyle w:val="Hyperlink"/>
            <w:rFonts w:ascii="Times New Roman" w:hAnsi="Times New Roman" w:cs="Times New Roman"/>
            <w:i/>
            <w:sz w:val="24"/>
            <w:szCs w:val="24"/>
          </w:rPr>
          <w:t>Hungary</w:t>
        </w:r>
        <w:proofErr w:type="spellEnd"/>
        <w:r w:rsidR="002D52C1" w:rsidRPr="00C60AC1">
          <w:rPr>
            <w:rStyle w:val="Hyperlink"/>
            <w:rFonts w:ascii="Times New Roman" w:hAnsi="Times New Roman" w:cs="Times New Roman"/>
            <w:i/>
            <w:sz w:val="24"/>
            <w:szCs w:val="24"/>
          </w:rPr>
          <w:t xml:space="preserve"> (</w:t>
        </w:r>
        <w:proofErr w:type="spellStart"/>
        <w:r w:rsidR="002D52C1" w:rsidRPr="00C60AC1">
          <w:rPr>
            <w:rStyle w:val="Hyperlink"/>
            <w:rFonts w:ascii="Times New Roman" w:hAnsi="Times New Roman" w:cs="Times New Roman"/>
            <w:i/>
            <w:sz w:val="24"/>
            <w:szCs w:val="24"/>
          </w:rPr>
          <w:t>no</w:t>
        </w:r>
        <w:proofErr w:type="spellEnd"/>
        <w:r w:rsidR="002D52C1" w:rsidRPr="00C60AC1">
          <w:rPr>
            <w:rStyle w:val="Hyperlink"/>
            <w:rFonts w:ascii="Times New Roman" w:hAnsi="Times New Roman" w:cs="Times New Roman"/>
            <w:i/>
            <w:sz w:val="24"/>
            <w:szCs w:val="24"/>
          </w:rPr>
          <w:t>. 15428/16)</w:t>
        </w:r>
      </w:hyperlink>
    </w:p>
    <w:p w14:paraId="14724409" w14:textId="5028DAD8" w:rsidR="002D52C1" w:rsidRPr="00C60AC1" w:rsidRDefault="002D52C1" w:rsidP="002D52C1">
      <w:pPr>
        <w:spacing w:line="240" w:lineRule="auto"/>
        <w:contextualSpacing/>
        <w:jc w:val="both"/>
        <w:rPr>
          <w:rStyle w:val="s7d2086b4"/>
          <w:i/>
          <w:sz w:val="24"/>
          <w:szCs w:val="24"/>
        </w:rPr>
      </w:pPr>
    </w:p>
    <w:p w14:paraId="70CC9F81" w14:textId="4B77BB41" w:rsidR="006D6E78" w:rsidRPr="00C60AC1" w:rsidRDefault="006D6E78" w:rsidP="006D6E78">
      <w:pPr>
        <w:autoSpaceDE w:val="0"/>
        <w:autoSpaceDN w:val="0"/>
        <w:adjustRightInd w:val="0"/>
        <w:spacing w:after="0" w:line="240" w:lineRule="auto"/>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Строгият контрол, на който следва да бъде подлагано всяко ограничение на свободата на изразяване на мнение на политическа партия, обхваща и преценка дали последиците от прилагането на правното основание са били достатъчно предвидими. В контекста на провеждането на избори и референдум степента на „предвидимост на закона“ е от особено значение, като се има предвид колко важна е честността на процеса на гласуване за запазване на доверието на избирателите в демократичните институции. </w:t>
      </w:r>
      <w:hyperlink r:id="rId2197" w:history="1">
        <w:r w:rsidRPr="00C60AC1">
          <w:rPr>
            <w:rStyle w:val="Hyperlink"/>
            <w:rFonts w:ascii="Times New Roman" w:hAnsi="Times New Roman" w:cs="Times New Roman"/>
            <w:iCs/>
            <w:sz w:val="24"/>
            <w:szCs w:val="24"/>
          </w:rPr>
          <w:t>Бюлетин № 45</w:t>
        </w:r>
      </w:hyperlink>
    </w:p>
    <w:p w14:paraId="751016B7" w14:textId="77777777" w:rsidR="006D6E78" w:rsidRPr="00C60AC1" w:rsidRDefault="000445B9" w:rsidP="000C60F0">
      <w:pPr>
        <w:pBdr>
          <w:bottom w:val="single" w:sz="4" w:space="1" w:color="auto"/>
        </w:pBdr>
        <w:spacing w:after="0" w:line="240" w:lineRule="auto"/>
        <w:jc w:val="both"/>
        <w:rPr>
          <w:rStyle w:val="Hyperlink"/>
          <w:rFonts w:ascii="Times New Roman" w:hAnsi="Times New Roman" w:cs="Times New Roman"/>
          <w:i/>
          <w:sz w:val="24"/>
          <w:szCs w:val="24"/>
        </w:rPr>
      </w:pPr>
      <w:hyperlink r:id="rId2198" w:history="1">
        <w:proofErr w:type="spellStart"/>
        <w:r w:rsidR="006D6E78" w:rsidRPr="00C60AC1">
          <w:rPr>
            <w:rStyle w:val="Hyperlink"/>
            <w:rFonts w:ascii="Times New Roman" w:hAnsi="Times New Roman" w:cs="Times New Roman"/>
            <w:i/>
            <w:iCs/>
            <w:sz w:val="24"/>
            <w:szCs w:val="24"/>
          </w:rPr>
          <w:t>Magyar</w:t>
        </w:r>
        <w:proofErr w:type="spellEnd"/>
        <w:r w:rsidR="006D6E78" w:rsidRPr="00C60AC1">
          <w:rPr>
            <w:rStyle w:val="Hyperlink"/>
            <w:rFonts w:ascii="Times New Roman" w:hAnsi="Times New Roman" w:cs="Times New Roman"/>
            <w:i/>
            <w:iCs/>
            <w:sz w:val="24"/>
            <w:szCs w:val="24"/>
          </w:rPr>
          <w:t xml:space="preserve"> </w:t>
        </w:r>
        <w:proofErr w:type="spellStart"/>
        <w:r w:rsidR="006D6E78" w:rsidRPr="00C60AC1">
          <w:rPr>
            <w:rStyle w:val="Hyperlink"/>
            <w:rFonts w:ascii="Times New Roman" w:hAnsi="Times New Roman" w:cs="Times New Roman"/>
            <w:i/>
            <w:iCs/>
            <w:sz w:val="24"/>
            <w:szCs w:val="24"/>
          </w:rPr>
          <w:t>Kétfarkú</w:t>
        </w:r>
        <w:proofErr w:type="spellEnd"/>
        <w:r w:rsidR="006D6E78" w:rsidRPr="00C60AC1">
          <w:rPr>
            <w:rStyle w:val="Hyperlink"/>
            <w:rFonts w:ascii="Times New Roman" w:hAnsi="Times New Roman" w:cs="Times New Roman"/>
            <w:i/>
            <w:iCs/>
            <w:sz w:val="24"/>
            <w:szCs w:val="24"/>
          </w:rPr>
          <w:t xml:space="preserve"> </w:t>
        </w:r>
        <w:proofErr w:type="spellStart"/>
        <w:r w:rsidR="006D6E78" w:rsidRPr="00C60AC1">
          <w:rPr>
            <w:rStyle w:val="Hyperlink"/>
            <w:rFonts w:ascii="Times New Roman" w:hAnsi="Times New Roman" w:cs="Times New Roman"/>
            <w:i/>
            <w:iCs/>
            <w:sz w:val="24"/>
            <w:szCs w:val="24"/>
          </w:rPr>
          <w:t>Kutya</w:t>
        </w:r>
        <w:proofErr w:type="spellEnd"/>
        <w:r w:rsidR="006D6E78" w:rsidRPr="00C60AC1">
          <w:rPr>
            <w:rStyle w:val="Hyperlink"/>
            <w:rFonts w:ascii="Times New Roman" w:hAnsi="Times New Roman" w:cs="Times New Roman"/>
            <w:i/>
            <w:iCs/>
            <w:sz w:val="24"/>
            <w:szCs w:val="24"/>
          </w:rPr>
          <w:t xml:space="preserve"> </w:t>
        </w:r>
        <w:proofErr w:type="spellStart"/>
        <w:r w:rsidR="006D6E78" w:rsidRPr="00C60AC1">
          <w:rPr>
            <w:rStyle w:val="Hyperlink"/>
            <w:rFonts w:ascii="Times New Roman" w:hAnsi="Times New Roman" w:cs="Times New Roman"/>
            <w:i/>
            <w:iCs/>
            <w:sz w:val="24"/>
            <w:szCs w:val="24"/>
          </w:rPr>
          <w:t>Párt</w:t>
        </w:r>
        <w:proofErr w:type="spellEnd"/>
        <w:r w:rsidR="006D6E78" w:rsidRPr="00C60AC1">
          <w:rPr>
            <w:rStyle w:val="Hyperlink"/>
            <w:rFonts w:ascii="Times New Roman" w:hAnsi="Times New Roman" w:cs="Times New Roman"/>
            <w:i/>
            <w:iCs/>
            <w:sz w:val="24"/>
            <w:szCs w:val="24"/>
          </w:rPr>
          <w:t xml:space="preserve"> v. </w:t>
        </w:r>
        <w:proofErr w:type="spellStart"/>
        <w:r w:rsidR="006D6E78" w:rsidRPr="00C60AC1">
          <w:rPr>
            <w:rStyle w:val="Hyperlink"/>
            <w:rFonts w:ascii="Times New Roman" w:hAnsi="Times New Roman" w:cs="Times New Roman"/>
            <w:i/>
            <w:iCs/>
            <w:sz w:val="24"/>
            <w:szCs w:val="24"/>
          </w:rPr>
          <w:t>Hungary</w:t>
        </w:r>
        <w:proofErr w:type="spellEnd"/>
        <w:r w:rsidR="006D6E78" w:rsidRPr="00C60AC1">
          <w:rPr>
            <w:rStyle w:val="Hyperlink"/>
            <w:rFonts w:ascii="Times New Roman" w:hAnsi="Times New Roman" w:cs="Times New Roman"/>
            <w:i/>
            <w:iCs/>
            <w:sz w:val="24"/>
            <w:szCs w:val="24"/>
          </w:rPr>
          <w:t xml:space="preserve"> </w:t>
        </w:r>
        <w:r w:rsidR="006D6E78" w:rsidRPr="00180795">
          <w:rPr>
            <w:rStyle w:val="Hyperlink"/>
            <w:rFonts w:ascii="Times New Roman" w:hAnsi="Times New Roman" w:cs="Times New Roman"/>
            <w:i/>
            <w:iCs/>
            <w:sz w:val="24"/>
            <w:szCs w:val="24"/>
            <w:lang w:val="ru-RU"/>
          </w:rPr>
          <w:t>[</w:t>
        </w:r>
        <w:r w:rsidR="006D6E78" w:rsidRPr="00C60AC1">
          <w:rPr>
            <w:rStyle w:val="Hyperlink"/>
            <w:rFonts w:ascii="Times New Roman" w:hAnsi="Times New Roman" w:cs="Times New Roman"/>
            <w:i/>
            <w:iCs/>
            <w:sz w:val="24"/>
            <w:szCs w:val="24"/>
            <w:lang w:val="en-US"/>
          </w:rPr>
          <w:t>CG</w:t>
        </w:r>
        <w:r w:rsidR="006D6E78" w:rsidRPr="00180795">
          <w:rPr>
            <w:rStyle w:val="Hyperlink"/>
            <w:rFonts w:ascii="Times New Roman" w:hAnsi="Times New Roman" w:cs="Times New Roman"/>
            <w:i/>
            <w:iCs/>
            <w:sz w:val="24"/>
            <w:szCs w:val="24"/>
            <w:lang w:val="ru-RU"/>
          </w:rPr>
          <w:t>]</w:t>
        </w:r>
        <w:r w:rsidR="006D6E78" w:rsidRPr="00C60AC1">
          <w:rPr>
            <w:rStyle w:val="Hyperlink"/>
            <w:rFonts w:ascii="Times New Roman" w:hAnsi="Times New Roman" w:cs="Times New Roman"/>
            <w:i/>
            <w:iCs/>
            <w:sz w:val="24"/>
            <w:szCs w:val="24"/>
          </w:rPr>
          <w:t xml:space="preserve"> (</w:t>
        </w:r>
        <w:proofErr w:type="spellStart"/>
        <w:r w:rsidR="006D6E78" w:rsidRPr="00C60AC1">
          <w:rPr>
            <w:rStyle w:val="Hyperlink"/>
            <w:rFonts w:ascii="Times New Roman" w:hAnsi="Times New Roman" w:cs="Times New Roman"/>
            <w:i/>
            <w:iCs/>
            <w:sz w:val="24"/>
            <w:szCs w:val="24"/>
          </w:rPr>
          <w:t>no</w:t>
        </w:r>
        <w:proofErr w:type="spellEnd"/>
        <w:r w:rsidR="006D6E78" w:rsidRPr="00C60AC1">
          <w:rPr>
            <w:rStyle w:val="Hyperlink"/>
            <w:rFonts w:ascii="Times New Roman" w:hAnsi="Times New Roman" w:cs="Times New Roman"/>
            <w:i/>
            <w:iCs/>
            <w:sz w:val="24"/>
            <w:szCs w:val="24"/>
          </w:rPr>
          <w:t>. 201/17)</w:t>
        </w:r>
      </w:hyperlink>
    </w:p>
    <w:p w14:paraId="1BAD378D" w14:textId="77777777" w:rsidR="005F11B9" w:rsidRDefault="005F11B9" w:rsidP="00572E0F">
      <w:pPr>
        <w:spacing w:line="240" w:lineRule="auto"/>
        <w:contextualSpacing/>
        <w:jc w:val="both"/>
        <w:rPr>
          <w:b/>
          <w:bCs/>
          <w:sz w:val="24"/>
          <w:szCs w:val="24"/>
        </w:rPr>
      </w:pPr>
    </w:p>
    <w:p w14:paraId="297DD73A" w14:textId="5CDCBF8C" w:rsidR="00572E0F" w:rsidRPr="00C60AC1" w:rsidRDefault="00572E0F" w:rsidP="00572E0F">
      <w:pPr>
        <w:spacing w:line="240" w:lineRule="auto"/>
        <w:contextualSpacing/>
        <w:jc w:val="both"/>
        <w:rPr>
          <w:rFonts w:ascii="Times New Roman" w:hAnsi="Times New Roman" w:cs="Times New Roman"/>
          <w:bCs/>
          <w:sz w:val="24"/>
          <w:szCs w:val="24"/>
        </w:rPr>
      </w:pPr>
      <w:r w:rsidRPr="00C60AC1">
        <w:rPr>
          <w:rFonts w:ascii="Times New Roman" w:hAnsi="Times New Roman" w:cs="Times New Roman"/>
          <w:bCs/>
          <w:sz w:val="24"/>
          <w:szCs w:val="24"/>
        </w:rPr>
        <w:t xml:space="preserve">Отказаният на организацията жалбоподател достъп до информацията за образованието на водачите на листи на влезлите в  парламента партии и за всички заемани от тях длъжности, изложена в техните </w:t>
      </w:r>
      <w:r w:rsidRPr="00C60AC1">
        <w:rPr>
          <w:rFonts w:ascii="Times New Roman" w:hAnsi="Times New Roman" w:cs="Times New Roman"/>
          <w:sz w:val="24"/>
          <w:szCs w:val="24"/>
        </w:rPr>
        <w:t>автобиографии</w:t>
      </w:r>
      <w:r w:rsidRPr="00C60AC1">
        <w:rPr>
          <w:rFonts w:ascii="Times New Roman" w:hAnsi="Times New Roman" w:cs="Times New Roman"/>
          <w:bCs/>
          <w:sz w:val="24"/>
          <w:szCs w:val="24"/>
        </w:rPr>
        <w:t>, представени в ЦИК при регистрацията им за изборите, съставлява намеса</w:t>
      </w:r>
      <w:r w:rsidRPr="00C60AC1">
        <w:rPr>
          <w:rFonts w:ascii="Times New Roman" w:hAnsi="Times New Roman" w:cs="Times New Roman"/>
          <w:sz w:val="24"/>
          <w:szCs w:val="24"/>
        </w:rPr>
        <w:t xml:space="preserve"> в правото на свобода на изразяване</w:t>
      </w:r>
      <w:r w:rsidRPr="00C60AC1">
        <w:rPr>
          <w:rFonts w:ascii="Times New Roman" w:hAnsi="Times New Roman" w:cs="Times New Roman"/>
          <w:bCs/>
          <w:sz w:val="24"/>
          <w:szCs w:val="24"/>
        </w:rPr>
        <w:t>, която не е необходима в едно демократично общество.</w:t>
      </w:r>
      <w:bookmarkStart w:id="74" w:name="_Toc41064750"/>
      <w:r w:rsidR="00840B6D" w:rsidRPr="00C60AC1">
        <w:rPr>
          <w:rFonts w:ascii="Times New Roman" w:hAnsi="Times New Roman" w:cs="Times New Roman"/>
          <w:bCs/>
          <w:sz w:val="24"/>
          <w:szCs w:val="24"/>
        </w:rPr>
        <w:t xml:space="preserve"> </w:t>
      </w:r>
      <w:hyperlink r:id="rId2199" w:history="1">
        <w:r w:rsidR="00840B6D" w:rsidRPr="00C60AC1">
          <w:rPr>
            <w:rStyle w:val="Hyperlink"/>
            <w:rFonts w:ascii="Times New Roman" w:hAnsi="Times New Roman" w:cs="Times New Roman"/>
            <w:bCs/>
            <w:sz w:val="24"/>
            <w:szCs w:val="24"/>
          </w:rPr>
          <w:t>Бюлетин № 47</w:t>
        </w:r>
      </w:hyperlink>
    </w:p>
    <w:p w14:paraId="419AA205" w14:textId="5BB68491" w:rsidR="00572E0F" w:rsidRPr="00C60AC1" w:rsidRDefault="000445B9" w:rsidP="000C60F0">
      <w:pPr>
        <w:pBdr>
          <w:bottom w:val="single" w:sz="4" w:space="1" w:color="auto"/>
        </w:pBdr>
        <w:spacing w:line="240" w:lineRule="auto"/>
        <w:contextualSpacing/>
        <w:jc w:val="both"/>
        <w:rPr>
          <w:rStyle w:val="Hyperlink"/>
          <w:rFonts w:ascii="Times New Roman" w:eastAsia="Times New Roman" w:hAnsi="Times New Roman" w:cs="Times New Roman"/>
          <w:b/>
          <w:bCs/>
          <w:color w:val="auto"/>
          <w:sz w:val="24"/>
          <w:szCs w:val="24"/>
          <w:u w:val="none"/>
          <w:lang w:eastAsia="en-US"/>
        </w:rPr>
      </w:pPr>
      <w:hyperlink r:id="rId2200" w:tgtFrame="_blank" w:history="1">
        <w:proofErr w:type="spellStart"/>
        <w:r w:rsidR="00572E0F" w:rsidRPr="00C60AC1">
          <w:rPr>
            <w:rStyle w:val="Hyperlink"/>
            <w:rFonts w:ascii="Times New Roman" w:hAnsi="Times New Roman" w:cs="Times New Roman"/>
            <w:i/>
            <w:iCs/>
            <w:sz w:val="24"/>
            <w:szCs w:val="24"/>
          </w:rPr>
          <w:t>Centre</w:t>
        </w:r>
        <w:proofErr w:type="spellEnd"/>
        <w:r w:rsidR="00572E0F" w:rsidRPr="00C60AC1">
          <w:rPr>
            <w:rStyle w:val="Hyperlink"/>
            <w:rFonts w:ascii="Times New Roman" w:hAnsi="Times New Roman" w:cs="Times New Roman"/>
            <w:i/>
            <w:iCs/>
            <w:sz w:val="24"/>
            <w:szCs w:val="24"/>
          </w:rPr>
          <w:t xml:space="preserve"> </w:t>
        </w:r>
        <w:proofErr w:type="spellStart"/>
        <w:r w:rsidR="00572E0F" w:rsidRPr="00C60AC1">
          <w:rPr>
            <w:rStyle w:val="Hyperlink"/>
            <w:rFonts w:ascii="Times New Roman" w:hAnsi="Times New Roman" w:cs="Times New Roman"/>
            <w:i/>
            <w:iCs/>
            <w:sz w:val="24"/>
            <w:szCs w:val="24"/>
          </w:rPr>
          <w:t>for</w:t>
        </w:r>
        <w:proofErr w:type="spellEnd"/>
        <w:r w:rsidR="00572E0F" w:rsidRPr="00C60AC1">
          <w:rPr>
            <w:rStyle w:val="Hyperlink"/>
            <w:rFonts w:ascii="Times New Roman" w:hAnsi="Times New Roman" w:cs="Times New Roman"/>
            <w:i/>
            <w:iCs/>
            <w:sz w:val="24"/>
            <w:szCs w:val="24"/>
          </w:rPr>
          <w:t xml:space="preserve"> </w:t>
        </w:r>
        <w:proofErr w:type="spellStart"/>
        <w:r w:rsidR="00572E0F" w:rsidRPr="00C60AC1">
          <w:rPr>
            <w:rStyle w:val="Hyperlink"/>
            <w:rFonts w:ascii="Times New Roman" w:hAnsi="Times New Roman" w:cs="Times New Roman"/>
            <w:i/>
            <w:iCs/>
            <w:sz w:val="24"/>
            <w:szCs w:val="24"/>
          </w:rPr>
          <w:t>Democracy</w:t>
        </w:r>
        <w:proofErr w:type="spellEnd"/>
        <w:r w:rsidR="00572E0F" w:rsidRPr="00C60AC1">
          <w:rPr>
            <w:rStyle w:val="Hyperlink"/>
            <w:rFonts w:ascii="Times New Roman" w:hAnsi="Times New Roman" w:cs="Times New Roman"/>
            <w:i/>
            <w:iCs/>
            <w:sz w:val="24"/>
            <w:szCs w:val="24"/>
          </w:rPr>
          <w:t xml:space="preserve"> </w:t>
        </w:r>
        <w:proofErr w:type="spellStart"/>
        <w:r w:rsidR="00572E0F" w:rsidRPr="00C60AC1">
          <w:rPr>
            <w:rStyle w:val="Hyperlink"/>
            <w:rFonts w:ascii="Times New Roman" w:hAnsi="Times New Roman" w:cs="Times New Roman"/>
            <w:i/>
            <w:iCs/>
            <w:sz w:val="24"/>
            <w:szCs w:val="24"/>
          </w:rPr>
          <w:t>and</w:t>
        </w:r>
        <w:proofErr w:type="spellEnd"/>
        <w:r w:rsidR="00572E0F" w:rsidRPr="00C60AC1">
          <w:rPr>
            <w:rStyle w:val="Hyperlink"/>
            <w:rFonts w:ascii="Times New Roman" w:hAnsi="Times New Roman" w:cs="Times New Roman"/>
            <w:i/>
            <w:iCs/>
            <w:sz w:val="24"/>
            <w:szCs w:val="24"/>
          </w:rPr>
          <w:t xml:space="preserve"> </w:t>
        </w:r>
        <w:proofErr w:type="spellStart"/>
        <w:r w:rsidR="00572E0F" w:rsidRPr="00C60AC1">
          <w:rPr>
            <w:rStyle w:val="Hyperlink"/>
            <w:rFonts w:ascii="Times New Roman" w:hAnsi="Times New Roman" w:cs="Times New Roman"/>
            <w:i/>
            <w:iCs/>
            <w:sz w:val="24"/>
            <w:szCs w:val="24"/>
          </w:rPr>
          <w:t>the</w:t>
        </w:r>
        <w:proofErr w:type="spellEnd"/>
        <w:r w:rsidR="00572E0F" w:rsidRPr="00C60AC1">
          <w:rPr>
            <w:rStyle w:val="Hyperlink"/>
            <w:rFonts w:ascii="Times New Roman" w:hAnsi="Times New Roman" w:cs="Times New Roman"/>
            <w:i/>
            <w:iCs/>
            <w:sz w:val="24"/>
            <w:szCs w:val="24"/>
          </w:rPr>
          <w:t xml:space="preserve"> </w:t>
        </w:r>
        <w:proofErr w:type="spellStart"/>
        <w:r w:rsidR="00572E0F" w:rsidRPr="00C60AC1">
          <w:rPr>
            <w:rStyle w:val="Hyperlink"/>
            <w:rFonts w:ascii="Times New Roman" w:hAnsi="Times New Roman" w:cs="Times New Roman"/>
            <w:i/>
            <w:iCs/>
            <w:sz w:val="24"/>
            <w:szCs w:val="24"/>
          </w:rPr>
          <w:t>Rule</w:t>
        </w:r>
        <w:proofErr w:type="spellEnd"/>
        <w:r w:rsidR="00572E0F" w:rsidRPr="00C60AC1">
          <w:rPr>
            <w:rStyle w:val="Hyperlink"/>
            <w:rFonts w:ascii="Times New Roman" w:hAnsi="Times New Roman" w:cs="Times New Roman"/>
            <w:i/>
            <w:iCs/>
            <w:sz w:val="24"/>
            <w:szCs w:val="24"/>
          </w:rPr>
          <w:t xml:space="preserve"> </w:t>
        </w:r>
        <w:proofErr w:type="spellStart"/>
        <w:r w:rsidR="00572E0F" w:rsidRPr="00C60AC1">
          <w:rPr>
            <w:rStyle w:val="Hyperlink"/>
            <w:rFonts w:ascii="Times New Roman" w:hAnsi="Times New Roman" w:cs="Times New Roman"/>
            <w:i/>
            <w:iCs/>
            <w:sz w:val="24"/>
            <w:szCs w:val="24"/>
          </w:rPr>
          <w:t>of</w:t>
        </w:r>
        <w:proofErr w:type="spellEnd"/>
        <w:r w:rsidR="00572E0F" w:rsidRPr="00C60AC1">
          <w:rPr>
            <w:rStyle w:val="Hyperlink"/>
            <w:rFonts w:ascii="Times New Roman" w:hAnsi="Times New Roman" w:cs="Times New Roman"/>
            <w:i/>
            <w:iCs/>
            <w:sz w:val="24"/>
            <w:szCs w:val="24"/>
          </w:rPr>
          <w:t xml:space="preserve"> </w:t>
        </w:r>
        <w:proofErr w:type="spellStart"/>
        <w:r w:rsidR="00572E0F" w:rsidRPr="00C60AC1">
          <w:rPr>
            <w:rStyle w:val="Hyperlink"/>
            <w:rFonts w:ascii="Times New Roman" w:hAnsi="Times New Roman" w:cs="Times New Roman"/>
            <w:i/>
            <w:iCs/>
            <w:sz w:val="24"/>
            <w:szCs w:val="24"/>
          </w:rPr>
          <w:t>Law</w:t>
        </w:r>
        <w:proofErr w:type="spellEnd"/>
        <w:r w:rsidR="00572E0F" w:rsidRPr="00C60AC1">
          <w:rPr>
            <w:rStyle w:val="Hyperlink"/>
            <w:rFonts w:ascii="Times New Roman" w:hAnsi="Times New Roman" w:cs="Times New Roman"/>
            <w:i/>
            <w:iCs/>
            <w:sz w:val="24"/>
            <w:szCs w:val="24"/>
          </w:rPr>
          <w:t xml:space="preserve"> v. </w:t>
        </w:r>
        <w:proofErr w:type="spellStart"/>
        <w:r w:rsidR="00572E0F" w:rsidRPr="00C60AC1">
          <w:rPr>
            <w:rStyle w:val="Hyperlink"/>
            <w:rFonts w:ascii="Times New Roman" w:hAnsi="Times New Roman" w:cs="Times New Roman"/>
            <w:i/>
            <w:iCs/>
            <w:sz w:val="24"/>
            <w:szCs w:val="24"/>
          </w:rPr>
          <w:t>Ukraine</w:t>
        </w:r>
        <w:proofErr w:type="spellEnd"/>
        <w:r w:rsidR="00572E0F" w:rsidRPr="00C60AC1">
          <w:rPr>
            <w:rStyle w:val="Hyperlink"/>
            <w:rFonts w:ascii="Times New Roman" w:hAnsi="Times New Roman" w:cs="Times New Roman"/>
            <w:i/>
            <w:iCs/>
            <w:sz w:val="24"/>
            <w:szCs w:val="24"/>
          </w:rPr>
          <w:t xml:space="preserve"> (</w:t>
        </w:r>
        <w:proofErr w:type="spellStart"/>
        <w:r w:rsidR="00572E0F" w:rsidRPr="00C60AC1">
          <w:rPr>
            <w:rStyle w:val="Hyperlink"/>
            <w:rFonts w:ascii="Times New Roman" w:hAnsi="Times New Roman" w:cs="Times New Roman"/>
            <w:i/>
            <w:iCs/>
            <w:sz w:val="24"/>
            <w:szCs w:val="24"/>
          </w:rPr>
          <w:t>no</w:t>
        </w:r>
        <w:proofErr w:type="spellEnd"/>
        <w:r w:rsidR="00572E0F" w:rsidRPr="00C60AC1">
          <w:rPr>
            <w:rStyle w:val="Hyperlink"/>
            <w:rFonts w:ascii="Times New Roman" w:hAnsi="Times New Roman" w:cs="Times New Roman"/>
            <w:i/>
            <w:iCs/>
            <w:sz w:val="24"/>
            <w:szCs w:val="24"/>
          </w:rPr>
          <w:t>. 10090/16)</w:t>
        </w:r>
        <w:bookmarkEnd w:id="74"/>
      </w:hyperlink>
    </w:p>
    <w:p w14:paraId="2B7657B2" w14:textId="77777777" w:rsidR="00F9136B" w:rsidRPr="00C60AC1" w:rsidRDefault="00F9136B" w:rsidP="00F9136B">
      <w:pPr>
        <w:suppressAutoHyphens w:val="0"/>
        <w:spacing w:after="160" w:line="240" w:lineRule="auto"/>
        <w:contextualSpacing/>
        <w:jc w:val="both"/>
        <w:rPr>
          <w:rFonts w:eastAsiaTheme="minorHAnsi"/>
          <w:b/>
          <w:bCs/>
          <w:sz w:val="24"/>
          <w:szCs w:val="24"/>
        </w:rPr>
      </w:pPr>
    </w:p>
    <w:p w14:paraId="1A4FEF88" w14:textId="5F38DFF5" w:rsidR="00F9136B" w:rsidRPr="00C60AC1" w:rsidRDefault="00F9136B" w:rsidP="00F9136B">
      <w:pPr>
        <w:suppressAutoHyphens w:val="0"/>
        <w:spacing w:after="160" w:line="240" w:lineRule="auto"/>
        <w:contextualSpacing/>
        <w:jc w:val="both"/>
        <w:rPr>
          <w:rFonts w:ascii="Times New Roman" w:eastAsiaTheme="minorHAnsi" w:hAnsi="Times New Roman" w:cs="Times New Roman"/>
          <w:sz w:val="24"/>
          <w:szCs w:val="24"/>
        </w:rPr>
      </w:pPr>
      <w:bookmarkStart w:id="75" w:name="член10"/>
      <w:r w:rsidRPr="00C60AC1">
        <w:rPr>
          <w:rFonts w:ascii="Times New Roman" w:eastAsiaTheme="minorHAnsi" w:hAnsi="Times New Roman" w:cs="Times New Roman"/>
          <w:sz w:val="24"/>
          <w:szCs w:val="24"/>
        </w:rPr>
        <w:t xml:space="preserve">В поредица от четири решения по общо шест жалби Съдът намира, че Русия е нарушила гарантираните от чл. 10 на Конвенцията права на жалбоподателите – собственици на уебсайтове, достъпът до които е бил блокиран. Съдът констатира, че руският закон предоставя на властите неограничена </w:t>
      </w:r>
      <w:proofErr w:type="spellStart"/>
      <w:r w:rsidRPr="00C60AC1">
        <w:rPr>
          <w:rFonts w:ascii="Times New Roman" w:eastAsiaTheme="minorHAnsi" w:hAnsi="Times New Roman" w:cs="Times New Roman"/>
          <w:sz w:val="24"/>
          <w:szCs w:val="24"/>
        </w:rPr>
        <w:t>дискреция</w:t>
      </w:r>
      <w:proofErr w:type="spellEnd"/>
      <w:r w:rsidRPr="00C60AC1">
        <w:rPr>
          <w:rFonts w:ascii="Times New Roman" w:eastAsiaTheme="minorHAnsi" w:hAnsi="Times New Roman" w:cs="Times New Roman"/>
          <w:sz w:val="24"/>
          <w:szCs w:val="24"/>
        </w:rPr>
        <w:t xml:space="preserve">, което води до риск от налагане на произволни и прекомерни забрани, и не предвижда процедурни гаранции за защита на собствениците на онлайн медии срещу произволна намеса, както и не изисква преценка за необходимост и пропорционалност на намесата. За да съответства на Конвенцията, съдебният контрол над подобна мярка трябва да отчита и факта, че тя прави големи количества информация недостъпна, като по този начин ограничава съществено правата на потребителите на интернет и има значителен косвен ефект. </w:t>
      </w:r>
      <w:hyperlink r:id="rId2201" w:history="1">
        <w:r w:rsidRPr="00C60AC1">
          <w:rPr>
            <w:rStyle w:val="Hyperlink"/>
            <w:rFonts w:ascii="Times New Roman" w:eastAsiaTheme="minorHAnsi" w:hAnsi="Times New Roman" w:cs="Times New Roman"/>
            <w:sz w:val="24"/>
            <w:szCs w:val="24"/>
          </w:rPr>
          <w:t>Бюлетин № 49</w:t>
        </w:r>
      </w:hyperlink>
    </w:p>
    <w:p w14:paraId="5CA8778A" w14:textId="0E1BF006" w:rsidR="00F9136B" w:rsidRPr="00C60AC1" w:rsidRDefault="000445B9" w:rsidP="00F9136B">
      <w:pPr>
        <w:suppressAutoHyphens w:val="0"/>
        <w:spacing w:after="160" w:line="240" w:lineRule="auto"/>
        <w:contextualSpacing/>
        <w:jc w:val="both"/>
        <w:rPr>
          <w:rStyle w:val="Hyperlink"/>
          <w:rFonts w:ascii="Times New Roman" w:hAnsi="Times New Roman" w:cs="Times New Roman"/>
          <w:i/>
          <w:sz w:val="24"/>
          <w:szCs w:val="24"/>
        </w:rPr>
      </w:pPr>
      <w:hyperlink r:id="rId2202" w:history="1">
        <w:proofErr w:type="spellStart"/>
        <w:r w:rsidR="00F9136B" w:rsidRPr="00C60AC1">
          <w:rPr>
            <w:rStyle w:val="Hyperlink"/>
            <w:rFonts w:ascii="Times New Roman" w:hAnsi="Times New Roman" w:cs="Times New Roman"/>
            <w:i/>
            <w:sz w:val="24"/>
            <w:szCs w:val="24"/>
          </w:rPr>
          <w:t>Ooo</w:t>
        </w:r>
        <w:proofErr w:type="spellEnd"/>
        <w:r w:rsidR="00F9136B" w:rsidRPr="00C60AC1">
          <w:rPr>
            <w:rStyle w:val="Hyperlink"/>
            <w:rFonts w:ascii="Times New Roman" w:hAnsi="Times New Roman" w:cs="Times New Roman"/>
            <w:i/>
            <w:sz w:val="24"/>
            <w:szCs w:val="24"/>
          </w:rPr>
          <w:t xml:space="preserve"> </w:t>
        </w:r>
        <w:proofErr w:type="spellStart"/>
        <w:r w:rsidR="00F9136B" w:rsidRPr="00C60AC1">
          <w:rPr>
            <w:rStyle w:val="Hyperlink"/>
            <w:rFonts w:ascii="Times New Roman" w:hAnsi="Times New Roman" w:cs="Times New Roman"/>
            <w:i/>
            <w:sz w:val="24"/>
            <w:szCs w:val="24"/>
          </w:rPr>
          <w:t>Flavus</w:t>
        </w:r>
        <w:proofErr w:type="spellEnd"/>
        <w:r w:rsidR="00F9136B" w:rsidRPr="00C60AC1">
          <w:rPr>
            <w:rStyle w:val="Hyperlink"/>
            <w:rFonts w:ascii="Times New Roman" w:hAnsi="Times New Roman" w:cs="Times New Roman"/>
            <w:i/>
            <w:sz w:val="24"/>
            <w:szCs w:val="24"/>
          </w:rPr>
          <w:t xml:space="preserve"> </w:t>
        </w:r>
        <w:proofErr w:type="spellStart"/>
        <w:r w:rsidR="00F9136B" w:rsidRPr="00C60AC1">
          <w:rPr>
            <w:rStyle w:val="Hyperlink"/>
            <w:rFonts w:ascii="Times New Roman" w:hAnsi="Times New Roman" w:cs="Times New Roman"/>
            <w:i/>
            <w:sz w:val="24"/>
            <w:szCs w:val="24"/>
          </w:rPr>
          <w:t>and</w:t>
        </w:r>
        <w:proofErr w:type="spellEnd"/>
        <w:r w:rsidR="00F9136B" w:rsidRPr="00C60AC1">
          <w:rPr>
            <w:rStyle w:val="Hyperlink"/>
            <w:rFonts w:ascii="Times New Roman" w:hAnsi="Times New Roman" w:cs="Times New Roman"/>
            <w:i/>
            <w:sz w:val="24"/>
            <w:szCs w:val="24"/>
          </w:rPr>
          <w:t xml:space="preserve"> </w:t>
        </w:r>
        <w:proofErr w:type="spellStart"/>
        <w:r w:rsidR="00F9136B" w:rsidRPr="00C60AC1">
          <w:rPr>
            <w:rStyle w:val="Hyperlink"/>
            <w:rFonts w:ascii="Times New Roman" w:hAnsi="Times New Roman" w:cs="Times New Roman"/>
            <w:i/>
            <w:sz w:val="24"/>
            <w:szCs w:val="24"/>
          </w:rPr>
          <w:t>Others</w:t>
        </w:r>
        <w:proofErr w:type="spellEnd"/>
        <w:r w:rsidR="00F9136B" w:rsidRPr="00C60AC1">
          <w:rPr>
            <w:rStyle w:val="Hyperlink"/>
            <w:rFonts w:ascii="Times New Roman" w:hAnsi="Times New Roman" w:cs="Times New Roman"/>
            <w:i/>
            <w:sz w:val="24"/>
            <w:szCs w:val="24"/>
          </w:rPr>
          <w:t xml:space="preserve"> v. </w:t>
        </w:r>
        <w:proofErr w:type="spellStart"/>
        <w:r w:rsidR="00F9136B" w:rsidRPr="00C60AC1">
          <w:rPr>
            <w:rStyle w:val="Hyperlink"/>
            <w:rFonts w:ascii="Times New Roman" w:hAnsi="Times New Roman" w:cs="Times New Roman"/>
            <w:i/>
            <w:sz w:val="24"/>
            <w:szCs w:val="24"/>
          </w:rPr>
          <w:t>Russia</w:t>
        </w:r>
        <w:proofErr w:type="spellEnd"/>
        <w:r w:rsidR="00F9136B" w:rsidRPr="00C60AC1">
          <w:rPr>
            <w:rStyle w:val="Hyperlink"/>
            <w:rFonts w:ascii="Times New Roman" w:hAnsi="Times New Roman" w:cs="Times New Roman"/>
            <w:i/>
            <w:sz w:val="24"/>
            <w:szCs w:val="24"/>
          </w:rPr>
          <w:t xml:space="preserve"> (</w:t>
        </w:r>
        <w:proofErr w:type="spellStart"/>
        <w:r w:rsidR="00F9136B" w:rsidRPr="00C60AC1">
          <w:rPr>
            <w:rStyle w:val="Hyperlink"/>
            <w:rFonts w:ascii="Times New Roman" w:hAnsi="Times New Roman" w:cs="Times New Roman"/>
            <w:i/>
            <w:sz w:val="24"/>
            <w:szCs w:val="24"/>
          </w:rPr>
          <w:t>no</w:t>
        </w:r>
        <w:proofErr w:type="spellEnd"/>
        <w:r w:rsidR="00F9136B" w:rsidRPr="00C60AC1">
          <w:rPr>
            <w:rStyle w:val="Hyperlink"/>
            <w:rFonts w:ascii="Times New Roman" w:hAnsi="Times New Roman" w:cs="Times New Roman"/>
            <w:i/>
            <w:sz w:val="24"/>
            <w:szCs w:val="24"/>
          </w:rPr>
          <w:t xml:space="preserve">. 12468/15, 23489/15 </w:t>
        </w:r>
        <w:proofErr w:type="spellStart"/>
        <w:r w:rsidR="00F9136B" w:rsidRPr="00C60AC1">
          <w:rPr>
            <w:rStyle w:val="Hyperlink"/>
            <w:rFonts w:ascii="Times New Roman" w:hAnsi="Times New Roman" w:cs="Times New Roman"/>
            <w:i/>
            <w:sz w:val="24"/>
            <w:szCs w:val="24"/>
          </w:rPr>
          <w:t>and</w:t>
        </w:r>
        <w:proofErr w:type="spellEnd"/>
        <w:r w:rsidR="00F9136B" w:rsidRPr="00C60AC1">
          <w:rPr>
            <w:rStyle w:val="Hyperlink"/>
            <w:rFonts w:ascii="Times New Roman" w:hAnsi="Times New Roman" w:cs="Times New Roman"/>
            <w:i/>
            <w:sz w:val="24"/>
            <w:szCs w:val="24"/>
          </w:rPr>
          <w:t xml:space="preserve"> 19074/16)</w:t>
        </w:r>
      </w:hyperlink>
      <w:r w:rsidR="00F9136B" w:rsidRPr="00C60AC1">
        <w:rPr>
          <w:rStyle w:val="Hyperlink"/>
          <w:rFonts w:ascii="Times New Roman" w:hAnsi="Times New Roman" w:cs="Times New Roman"/>
          <w:i/>
          <w:sz w:val="24"/>
          <w:szCs w:val="24"/>
        </w:rPr>
        <w:t xml:space="preserve">, </w:t>
      </w:r>
      <w:hyperlink r:id="rId2203" w:history="1">
        <w:proofErr w:type="spellStart"/>
        <w:r w:rsidR="00F9136B" w:rsidRPr="00C60AC1">
          <w:rPr>
            <w:rStyle w:val="Hyperlink"/>
            <w:rFonts w:ascii="Times New Roman" w:hAnsi="Times New Roman" w:cs="Times New Roman"/>
            <w:i/>
            <w:sz w:val="24"/>
            <w:szCs w:val="24"/>
          </w:rPr>
          <w:t>Vladimir</w:t>
        </w:r>
        <w:proofErr w:type="spellEnd"/>
        <w:r w:rsidR="00F9136B" w:rsidRPr="00C60AC1">
          <w:rPr>
            <w:rStyle w:val="Hyperlink"/>
            <w:rFonts w:ascii="Times New Roman" w:hAnsi="Times New Roman" w:cs="Times New Roman"/>
            <w:i/>
            <w:sz w:val="24"/>
            <w:szCs w:val="24"/>
          </w:rPr>
          <w:t xml:space="preserve"> </w:t>
        </w:r>
        <w:proofErr w:type="spellStart"/>
        <w:r w:rsidR="00F9136B" w:rsidRPr="00C60AC1">
          <w:rPr>
            <w:rStyle w:val="Hyperlink"/>
            <w:rFonts w:ascii="Times New Roman" w:hAnsi="Times New Roman" w:cs="Times New Roman"/>
            <w:i/>
            <w:sz w:val="24"/>
            <w:szCs w:val="24"/>
          </w:rPr>
          <w:t>Kharitonov</w:t>
        </w:r>
        <w:proofErr w:type="spellEnd"/>
        <w:r w:rsidR="00F9136B" w:rsidRPr="00C60AC1">
          <w:rPr>
            <w:rStyle w:val="Hyperlink"/>
            <w:rFonts w:ascii="Times New Roman" w:hAnsi="Times New Roman" w:cs="Times New Roman"/>
            <w:i/>
            <w:sz w:val="24"/>
            <w:szCs w:val="24"/>
          </w:rPr>
          <w:t xml:space="preserve"> v. </w:t>
        </w:r>
        <w:proofErr w:type="spellStart"/>
        <w:r w:rsidR="00F9136B" w:rsidRPr="00C60AC1">
          <w:rPr>
            <w:rStyle w:val="Hyperlink"/>
            <w:rFonts w:ascii="Times New Roman" w:hAnsi="Times New Roman" w:cs="Times New Roman"/>
            <w:i/>
            <w:sz w:val="24"/>
            <w:szCs w:val="24"/>
          </w:rPr>
          <w:t>Russia</w:t>
        </w:r>
        <w:proofErr w:type="spellEnd"/>
        <w:r w:rsidR="00F9136B" w:rsidRPr="00C60AC1">
          <w:rPr>
            <w:rStyle w:val="Hyperlink"/>
            <w:rFonts w:ascii="Times New Roman" w:hAnsi="Times New Roman" w:cs="Times New Roman"/>
            <w:i/>
            <w:sz w:val="24"/>
            <w:szCs w:val="24"/>
          </w:rPr>
          <w:t xml:space="preserve"> (</w:t>
        </w:r>
        <w:proofErr w:type="spellStart"/>
        <w:r w:rsidR="00F9136B" w:rsidRPr="00C60AC1">
          <w:rPr>
            <w:rStyle w:val="Hyperlink"/>
            <w:rFonts w:ascii="Times New Roman" w:hAnsi="Times New Roman" w:cs="Times New Roman"/>
            <w:i/>
            <w:sz w:val="24"/>
            <w:szCs w:val="24"/>
          </w:rPr>
          <w:t>no</w:t>
        </w:r>
        <w:proofErr w:type="spellEnd"/>
        <w:r w:rsidR="00F9136B" w:rsidRPr="00C60AC1">
          <w:rPr>
            <w:rStyle w:val="Hyperlink"/>
            <w:rFonts w:ascii="Times New Roman" w:hAnsi="Times New Roman" w:cs="Times New Roman"/>
            <w:i/>
            <w:sz w:val="24"/>
            <w:szCs w:val="24"/>
          </w:rPr>
          <w:t>. 10795/14)</w:t>
        </w:r>
      </w:hyperlink>
      <w:r w:rsidR="00F9136B" w:rsidRPr="00C60AC1">
        <w:rPr>
          <w:rStyle w:val="Hyperlink"/>
          <w:rFonts w:ascii="Times New Roman" w:hAnsi="Times New Roman" w:cs="Times New Roman"/>
          <w:i/>
          <w:sz w:val="24"/>
          <w:szCs w:val="24"/>
        </w:rPr>
        <w:t xml:space="preserve">, </w:t>
      </w:r>
      <w:hyperlink r:id="rId2204" w:history="1">
        <w:proofErr w:type="spellStart"/>
        <w:r w:rsidR="00F9136B" w:rsidRPr="00C60AC1">
          <w:rPr>
            <w:rStyle w:val="Hyperlink"/>
            <w:rFonts w:ascii="Times New Roman" w:hAnsi="Times New Roman" w:cs="Times New Roman"/>
            <w:i/>
            <w:sz w:val="24"/>
            <w:szCs w:val="24"/>
          </w:rPr>
          <w:t>Engels</w:t>
        </w:r>
        <w:proofErr w:type="spellEnd"/>
        <w:r w:rsidR="00F9136B" w:rsidRPr="00C60AC1">
          <w:rPr>
            <w:rStyle w:val="Hyperlink"/>
            <w:rFonts w:ascii="Times New Roman" w:hAnsi="Times New Roman" w:cs="Times New Roman"/>
            <w:i/>
            <w:sz w:val="24"/>
            <w:szCs w:val="24"/>
          </w:rPr>
          <w:t xml:space="preserve"> v. </w:t>
        </w:r>
        <w:proofErr w:type="spellStart"/>
        <w:r w:rsidR="00F9136B" w:rsidRPr="00C60AC1">
          <w:rPr>
            <w:rStyle w:val="Hyperlink"/>
            <w:rFonts w:ascii="Times New Roman" w:hAnsi="Times New Roman" w:cs="Times New Roman"/>
            <w:i/>
            <w:sz w:val="24"/>
            <w:szCs w:val="24"/>
          </w:rPr>
          <w:t>Russia</w:t>
        </w:r>
        <w:proofErr w:type="spellEnd"/>
        <w:r w:rsidR="00F9136B" w:rsidRPr="00C60AC1">
          <w:rPr>
            <w:rStyle w:val="Hyperlink"/>
            <w:rFonts w:ascii="Times New Roman" w:hAnsi="Times New Roman" w:cs="Times New Roman"/>
            <w:i/>
            <w:sz w:val="24"/>
            <w:szCs w:val="24"/>
          </w:rPr>
          <w:t xml:space="preserve"> (</w:t>
        </w:r>
        <w:proofErr w:type="spellStart"/>
        <w:r w:rsidR="00F9136B" w:rsidRPr="00C60AC1">
          <w:rPr>
            <w:rStyle w:val="Hyperlink"/>
            <w:rFonts w:ascii="Times New Roman" w:hAnsi="Times New Roman" w:cs="Times New Roman"/>
            <w:i/>
            <w:sz w:val="24"/>
            <w:szCs w:val="24"/>
          </w:rPr>
          <w:t>no</w:t>
        </w:r>
        <w:proofErr w:type="spellEnd"/>
        <w:r w:rsidR="00F9136B" w:rsidRPr="00C60AC1">
          <w:rPr>
            <w:rStyle w:val="Hyperlink"/>
            <w:rFonts w:ascii="Times New Roman" w:hAnsi="Times New Roman" w:cs="Times New Roman"/>
            <w:i/>
            <w:sz w:val="24"/>
            <w:szCs w:val="24"/>
          </w:rPr>
          <w:t>. 61919/16)</w:t>
        </w:r>
      </w:hyperlink>
      <w:r w:rsidR="00F9136B" w:rsidRPr="00C60AC1">
        <w:rPr>
          <w:rStyle w:val="Hyperlink"/>
          <w:rFonts w:ascii="Times New Roman" w:hAnsi="Times New Roman" w:cs="Times New Roman"/>
          <w:i/>
          <w:sz w:val="24"/>
          <w:szCs w:val="24"/>
        </w:rPr>
        <w:t xml:space="preserve"> и </w:t>
      </w:r>
      <w:hyperlink r:id="rId2205" w:history="1">
        <w:proofErr w:type="spellStart"/>
        <w:r w:rsidR="00F9136B" w:rsidRPr="00C60AC1">
          <w:rPr>
            <w:rStyle w:val="Hyperlink"/>
            <w:rFonts w:ascii="Times New Roman" w:hAnsi="Times New Roman" w:cs="Times New Roman"/>
            <w:i/>
            <w:sz w:val="24"/>
            <w:szCs w:val="24"/>
          </w:rPr>
          <w:t>Bulgakov</w:t>
        </w:r>
        <w:proofErr w:type="spellEnd"/>
        <w:r w:rsidR="00F9136B" w:rsidRPr="00C60AC1">
          <w:rPr>
            <w:rStyle w:val="Hyperlink"/>
            <w:rFonts w:ascii="Times New Roman" w:hAnsi="Times New Roman" w:cs="Times New Roman"/>
            <w:i/>
            <w:sz w:val="24"/>
            <w:szCs w:val="24"/>
          </w:rPr>
          <w:t xml:space="preserve"> v. </w:t>
        </w:r>
        <w:proofErr w:type="spellStart"/>
        <w:r w:rsidR="00F9136B" w:rsidRPr="00C60AC1">
          <w:rPr>
            <w:rStyle w:val="Hyperlink"/>
            <w:rFonts w:ascii="Times New Roman" w:hAnsi="Times New Roman" w:cs="Times New Roman"/>
            <w:i/>
            <w:sz w:val="24"/>
            <w:szCs w:val="24"/>
          </w:rPr>
          <w:t>Russia</w:t>
        </w:r>
        <w:proofErr w:type="spellEnd"/>
        <w:r w:rsidR="00F9136B" w:rsidRPr="00C60AC1">
          <w:rPr>
            <w:rStyle w:val="Hyperlink"/>
            <w:rFonts w:ascii="Times New Roman" w:hAnsi="Times New Roman" w:cs="Times New Roman"/>
            <w:i/>
            <w:sz w:val="24"/>
            <w:szCs w:val="24"/>
          </w:rPr>
          <w:t xml:space="preserve"> (</w:t>
        </w:r>
        <w:proofErr w:type="spellStart"/>
        <w:r w:rsidR="00F9136B" w:rsidRPr="00C60AC1">
          <w:rPr>
            <w:rStyle w:val="Hyperlink"/>
            <w:rFonts w:ascii="Times New Roman" w:hAnsi="Times New Roman" w:cs="Times New Roman"/>
            <w:i/>
            <w:sz w:val="24"/>
            <w:szCs w:val="24"/>
          </w:rPr>
          <w:t>no</w:t>
        </w:r>
        <w:proofErr w:type="spellEnd"/>
        <w:r w:rsidR="00F9136B" w:rsidRPr="00C60AC1">
          <w:rPr>
            <w:rStyle w:val="Hyperlink"/>
            <w:rFonts w:ascii="Times New Roman" w:hAnsi="Times New Roman" w:cs="Times New Roman"/>
            <w:i/>
            <w:sz w:val="24"/>
            <w:szCs w:val="24"/>
          </w:rPr>
          <w:t>. 20159/15)</w:t>
        </w:r>
      </w:hyperlink>
    </w:p>
    <w:bookmarkEnd w:id="75"/>
    <w:p w14:paraId="6B599F6B" w14:textId="77777777" w:rsidR="002D5B0A" w:rsidRDefault="002D5B0A" w:rsidP="002D5B0A">
      <w:pPr>
        <w:spacing w:line="240" w:lineRule="auto"/>
        <w:contextualSpacing/>
        <w:jc w:val="both"/>
        <w:rPr>
          <w:b/>
          <w:bCs/>
          <w:sz w:val="24"/>
          <w:szCs w:val="24"/>
        </w:rPr>
      </w:pPr>
    </w:p>
    <w:p w14:paraId="2CD8CBA6" w14:textId="1BED06C0" w:rsidR="002D5B0A" w:rsidRPr="00144EE7" w:rsidRDefault="002D5B0A" w:rsidP="002D5B0A">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Когато трябва да бъдат балансирани конкуриращите се права на свобода на пресата и на зачитане на репутацията на търговско дружество, са приложими следните критерии: дали процесните публикации са се отнасяли до въпрос от обществен интерес; съдържанието, формата и последиците на публикациите; начинът, по който е била получена информацията, и нейната достоверност; тежестта на </w:t>
      </w:r>
      <w:proofErr w:type="spellStart"/>
      <w:r w:rsidRPr="00144EE7">
        <w:rPr>
          <w:rFonts w:ascii="Times New Roman" w:hAnsi="Times New Roman" w:cs="Times New Roman"/>
          <w:sz w:val="24"/>
          <w:szCs w:val="24"/>
        </w:rPr>
        <w:t>санк-цията</w:t>
      </w:r>
      <w:proofErr w:type="spellEnd"/>
      <w:r w:rsidRPr="00144EE7">
        <w:rPr>
          <w:rFonts w:ascii="Times New Roman" w:hAnsi="Times New Roman" w:cs="Times New Roman"/>
          <w:sz w:val="24"/>
          <w:szCs w:val="24"/>
        </w:rPr>
        <w:t>, наложена на медията или на журналистите. Националните съдилища трябва да мотивират убедително наличието на належаща обществена нужда, оправдаваща намеса в свободата на медиите.</w:t>
      </w:r>
    </w:p>
    <w:p w14:paraId="140972A1" w14:textId="593303BB" w:rsidR="002D5B0A" w:rsidRPr="002D5B0A" w:rsidRDefault="002D5B0A" w:rsidP="002D5B0A">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Медиите могат да публикуват получена от официални източници информация, без да е необходимо да предприемат независимо проучване. В противен случай чл. 10 от Конвенцията би бил до голяма степен лишен от ефикасност. </w:t>
      </w:r>
      <w:hyperlink r:id="rId2206" w:history="1">
        <w:r w:rsidRPr="00144EE7">
          <w:rPr>
            <w:rStyle w:val="Hyperlink"/>
            <w:rFonts w:ascii="Times New Roman" w:hAnsi="Times New Roman" w:cs="Times New Roman"/>
            <w:sz w:val="24"/>
            <w:szCs w:val="24"/>
          </w:rPr>
          <w:t>Бюлетин № 51</w:t>
        </w:r>
      </w:hyperlink>
    </w:p>
    <w:p w14:paraId="3161FF70" w14:textId="78A621D8" w:rsidR="002D5B0A" w:rsidRPr="002D5B0A" w:rsidRDefault="000445B9" w:rsidP="002D5B0A">
      <w:pPr>
        <w:spacing w:line="240" w:lineRule="auto"/>
        <w:contextualSpacing/>
        <w:rPr>
          <w:rFonts w:ascii="Times New Roman" w:hAnsi="Times New Roman" w:cs="Times New Roman"/>
          <w:i/>
          <w:sz w:val="24"/>
          <w:szCs w:val="24"/>
        </w:rPr>
      </w:pPr>
      <w:hyperlink r:id="rId2207" w:history="1">
        <w:r w:rsidR="002D5B0A" w:rsidRPr="002D5B0A">
          <w:rPr>
            <w:rStyle w:val="Hyperlink"/>
            <w:rFonts w:ascii="Times New Roman" w:hAnsi="Times New Roman" w:cs="Times New Roman"/>
            <w:i/>
            <w:sz w:val="24"/>
            <w:szCs w:val="24"/>
          </w:rPr>
          <w:t xml:space="preserve">OOO </w:t>
        </w:r>
        <w:proofErr w:type="spellStart"/>
        <w:r w:rsidR="002D5B0A" w:rsidRPr="002D5B0A">
          <w:rPr>
            <w:rStyle w:val="Hyperlink"/>
            <w:rFonts w:ascii="Times New Roman" w:hAnsi="Times New Roman" w:cs="Times New Roman"/>
            <w:i/>
            <w:sz w:val="24"/>
            <w:szCs w:val="24"/>
          </w:rPr>
          <w:t>Regnum</w:t>
        </w:r>
        <w:proofErr w:type="spellEnd"/>
        <w:r w:rsidR="002D5B0A" w:rsidRPr="002D5B0A">
          <w:rPr>
            <w:rStyle w:val="Hyperlink"/>
            <w:rFonts w:ascii="Times New Roman" w:hAnsi="Times New Roman" w:cs="Times New Roman"/>
            <w:i/>
            <w:sz w:val="24"/>
            <w:szCs w:val="24"/>
          </w:rPr>
          <w:t xml:space="preserve"> v. </w:t>
        </w:r>
        <w:proofErr w:type="spellStart"/>
        <w:r w:rsidR="002D5B0A" w:rsidRPr="002D5B0A">
          <w:rPr>
            <w:rStyle w:val="Hyperlink"/>
            <w:rFonts w:ascii="Times New Roman" w:hAnsi="Times New Roman" w:cs="Times New Roman"/>
            <w:i/>
            <w:sz w:val="24"/>
            <w:szCs w:val="24"/>
          </w:rPr>
          <w:t>Russia</w:t>
        </w:r>
        <w:proofErr w:type="spellEnd"/>
        <w:r w:rsidR="002D5B0A" w:rsidRPr="002D5B0A">
          <w:rPr>
            <w:rStyle w:val="Hyperlink"/>
            <w:rFonts w:ascii="Times New Roman" w:hAnsi="Times New Roman" w:cs="Times New Roman"/>
            <w:i/>
            <w:sz w:val="24"/>
            <w:szCs w:val="24"/>
          </w:rPr>
          <w:t xml:space="preserve"> (</w:t>
        </w:r>
        <w:proofErr w:type="spellStart"/>
        <w:r w:rsidR="002D5B0A" w:rsidRPr="002D5B0A">
          <w:rPr>
            <w:rStyle w:val="Hyperlink"/>
            <w:rFonts w:ascii="Times New Roman" w:hAnsi="Times New Roman" w:cs="Times New Roman"/>
            <w:i/>
            <w:sz w:val="24"/>
            <w:szCs w:val="24"/>
          </w:rPr>
          <w:t>no</w:t>
        </w:r>
        <w:proofErr w:type="spellEnd"/>
        <w:r w:rsidR="002D5B0A" w:rsidRPr="002D5B0A">
          <w:rPr>
            <w:rStyle w:val="Hyperlink"/>
            <w:rFonts w:ascii="Times New Roman" w:hAnsi="Times New Roman" w:cs="Times New Roman"/>
            <w:i/>
            <w:sz w:val="24"/>
            <w:szCs w:val="24"/>
          </w:rPr>
          <w:t>. 22649/08</w:t>
        </w:r>
      </w:hyperlink>
      <w:r w:rsidR="002D5B0A" w:rsidRPr="002D5B0A">
        <w:rPr>
          <w:rFonts w:ascii="Times New Roman" w:hAnsi="Times New Roman" w:cs="Times New Roman"/>
          <w:i/>
          <w:sz w:val="24"/>
          <w:szCs w:val="24"/>
        </w:rPr>
        <w:t>)</w:t>
      </w:r>
    </w:p>
    <w:p w14:paraId="4A60709A" w14:textId="25D4A256" w:rsidR="006D6E78" w:rsidRDefault="006D6E78" w:rsidP="00572E0F">
      <w:pPr>
        <w:spacing w:line="240" w:lineRule="auto"/>
        <w:contextualSpacing/>
        <w:jc w:val="both"/>
        <w:rPr>
          <w:rStyle w:val="s7d2086b4"/>
          <w:rFonts w:ascii="Times New Roman" w:hAnsi="Times New Roman" w:cs="Times New Roman"/>
          <w:i/>
          <w:sz w:val="24"/>
          <w:szCs w:val="24"/>
        </w:rPr>
      </w:pPr>
    </w:p>
    <w:p w14:paraId="69647A28" w14:textId="046AA8BF" w:rsidR="00954F44" w:rsidRDefault="00954F44" w:rsidP="00572E0F">
      <w:pPr>
        <w:spacing w:line="240" w:lineRule="auto"/>
        <w:contextualSpacing/>
        <w:jc w:val="both"/>
        <w:rPr>
          <w:rStyle w:val="s7d2086b4"/>
          <w:rFonts w:ascii="Times New Roman" w:hAnsi="Times New Roman" w:cs="Times New Roman"/>
          <w:i/>
          <w:sz w:val="24"/>
          <w:szCs w:val="24"/>
        </w:rPr>
      </w:pPr>
    </w:p>
    <w:p w14:paraId="0AD85D6A" w14:textId="77777777" w:rsidR="00954F44" w:rsidRPr="00C60AC1" w:rsidRDefault="00954F44" w:rsidP="00572E0F">
      <w:pPr>
        <w:spacing w:line="240" w:lineRule="auto"/>
        <w:contextualSpacing/>
        <w:jc w:val="both"/>
        <w:rPr>
          <w:rStyle w:val="s7d2086b4"/>
          <w:rFonts w:ascii="Times New Roman" w:hAnsi="Times New Roman" w:cs="Times New Roman"/>
          <w:i/>
          <w:sz w:val="24"/>
          <w:szCs w:val="24"/>
        </w:rPr>
      </w:pPr>
    </w:p>
    <w:p w14:paraId="7EA8D918" w14:textId="77777777" w:rsidR="00633858" w:rsidRPr="00C60AC1" w:rsidRDefault="005E64B3" w:rsidP="005E64B3">
      <w:pPr>
        <w:pStyle w:val="Heading2"/>
        <w:ind w:firstLine="708"/>
        <w:rPr>
          <w:rFonts w:ascii="Times New Roman" w:hAnsi="Times New Roman"/>
          <w:i w:val="0"/>
        </w:rPr>
      </w:pPr>
      <w:r w:rsidRPr="00C60AC1">
        <w:rPr>
          <w:rFonts w:ascii="Times New Roman" w:hAnsi="Times New Roman"/>
          <w:i w:val="0"/>
        </w:rPr>
        <w:lastRenderedPageBreak/>
        <w:t xml:space="preserve">3. </w:t>
      </w:r>
      <w:r w:rsidR="00633858" w:rsidRPr="00C60AC1">
        <w:rPr>
          <w:rFonts w:ascii="Times New Roman" w:hAnsi="Times New Roman"/>
          <w:i w:val="0"/>
        </w:rPr>
        <w:t>Свобода на религията и съвестта</w:t>
      </w:r>
    </w:p>
    <w:p w14:paraId="2E9D6707" w14:textId="77777777" w:rsidR="00542159" w:rsidRPr="00C60AC1" w:rsidRDefault="00C82BC4" w:rsidP="00542159">
      <w:pPr>
        <w:pStyle w:val="Normal1"/>
        <w:spacing w:before="0" w:after="0"/>
        <w:jc w:val="both"/>
        <w:rPr>
          <w:rStyle w:val="normal--char"/>
          <w:color w:val="000000"/>
          <w:lang w:val="bg-BG"/>
        </w:rPr>
      </w:pPr>
      <w:r w:rsidRPr="00C60AC1">
        <w:rPr>
          <w:lang w:val="bg-BG"/>
        </w:rPr>
        <w:t>Присъдено е о</w:t>
      </w:r>
      <w:r w:rsidR="00542159" w:rsidRPr="00C60AC1">
        <w:t>безщетение от 50 000 евр</w:t>
      </w:r>
      <w:r w:rsidR="00542159" w:rsidRPr="00C60AC1">
        <w:rPr>
          <w:lang w:val="bg-BG"/>
        </w:rPr>
        <w:t>о</w:t>
      </w:r>
      <w:r w:rsidR="00542159" w:rsidRPr="00C60AC1">
        <w:t xml:space="preserve"> за неимуществени вреди на „Алтернативния синод”</w:t>
      </w:r>
      <w:r w:rsidR="00542159" w:rsidRPr="00C60AC1">
        <w:rPr>
          <w:lang w:val="bg-BG"/>
        </w:rPr>
        <w:t xml:space="preserve"> заради намеса на държавата в църковни дела.</w:t>
      </w:r>
      <w:r w:rsidR="00542159" w:rsidRPr="00C60AC1">
        <w:rPr>
          <w:rStyle w:val="normal--char"/>
          <w:color w:val="000000"/>
          <w:lang w:val="bg-BG"/>
        </w:rPr>
        <w:t xml:space="preserve"> </w:t>
      </w:r>
      <w:hyperlink r:id="rId2208" w:history="1">
        <w:r w:rsidR="00542159" w:rsidRPr="00C60AC1">
          <w:rPr>
            <w:rStyle w:val="Hyperlink"/>
            <w:lang w:val="bg-BG"/>
          </w:rPr>
          <w:t>Бюлетин № 1.</w:t>
        </w:r>
      </w:hyperlink>
    </w:p>
    <w:p w14:paraId="67865461" w14:textId="77777777" w:rsidR="00542159" w:rsidRPr="00C60AC1" w:rsidRDefault="00542159" w:rsidP="009F183B">
      <w:pPr>
        <w:pBdr>
          <w:bottom w:val="single" w:sz="4" w:space="1" w:color="auto"/>
        </w:pBdr>
        <w:jc w:val="both"/>
        <w:rPr>
          <w:rFonts w:ascii="Times New Roman" w:hAnsi="Times New Roman" w:cs="Times New Roman"/>
          <w:i/>
          <w:sz w:val="24"/>
          <w:szCs w:val="24"/>
        </w:rPr>
      </w:pPr>
      <w:r w:rsidRPr="00C60AC1">
        <w:rPr>
          <w:rStyle w:val="normal--char"/>
          <w:rFonts w:ascii="Times New Roman" w:hAnsi="Times New Roman" w:cs="Times New Roman"/>
          <w:i/>
          <w:sz w:val="24"/>
          <w:szCs w:val="24"/>
        </w:rPr>
        <w:t xml:space="preserve">Светият синод на Българската православна църква </w:t>
      </w:r>
      <w:r w:rsidR="00142C64" w:rsidRPr="00C60AC1">
        <w:rPr>
          <w:rStyle w:val="normal--char"/>
          <w:rFonts w:ascii="Times New Roman" w:hAnsi="Times New Roman" w:cs="Times New Roman"/>
          <w:i/>
          <w:sz w:val="24"/>
          <w:szCs w:val="24"/>
        </w:rPr>
        <w:t>(митрополит Инокентий) и др. срещу</w:t>
      </w:r>
      <w:r w:rsidRPr="00C60AC1">
        <w:rPr>
          <w:rStyle w:val="normal--char"/>
          <w:rFonts w:ascii="Times New Roman" w:hAnsi="Times New Roman" w:cs="Times New Roman"/>
          <w:i/>
          <w:sz w:val="24"/>
          <w:szCs w:val="24"/>
        </w:rPr>
        <w:t xml:space="preserve"> България</w:t>
      </w:r>
      <w:r w:rsidRPr="00C60AC1">
        <w:rPr>
          <w:rStyle w:val="normal--char"/>
          <w:rFonts w:ascii="Times New Roman" w:hAnsi="Times New Roman" w:cs="Times New Roman"/>
          <w:b/>
          <w:i/>
          <w:sz w:val="24"/>
          <w:szCs w:val="24"/>
        </w:rPr>
        <w:t xml:space="preserve"> </w:t>
      </w:r>
      <w:r w:rsidRPr="00C60AC1">
        <w:rPr>
          <w:rStyle w:val="normal--char"/>
          <w:rFonts w:ascii="Times New Roman" w:hAnsi="Times New Roman" w:cs="Times New Roman"/>
          <w:i/>
          <w:sz w:val="24"/>
          <w:szCs w:val="24"/>
        </w:rPr>
        <w:t>(</w:t>
      </w:r>
      <w:proofErr w:type="spellStart"/>
      <w:r w:rsidR="00C62411">
        <w:fldChar w:fldCharType="begin"/>
      </w:r>
      <w:r w:rsidR="00C62411">
        <w:instrText xml:space="preserve"> HYPERLINK "http://cmiskp.echr.coe.int/tkp197/view.asp?action=html&amp;documentId=873801&amp;portal=hbkm&amp;source=externalbydocnumber&amp;table=F69A27FD8FB86142BF01C1166DEA398649" </w:instrText>
      </w:r>
      <w:r w:rsidR="00C62411">
        <w:fldChar w:fldCharType="separate"/>
      </w:r>
      <w:r w:rsidRPr="00C60AC1">
        <w:rPr>
          <w:rStyle w:val="Hyperlink"/>
          <w:rFonts w:ascii="Times New Roman" w:hAnsi="Times New Roman" w:cs="Times New Roman"/>
          <w:i/>
          <w:sz w:val="24"/>
          <w:szCs w:val="24"/>
        </w:rPr>
        <w:t>Holy</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rPr>
        <w:t>Synod</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rPr>
        <w:t>of</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rPr>
        <w:t>the</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rPr>
        <w:t>Bulgarian</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rPr>
        <w:t>Orthodox</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rPr>
        <w:t>Church</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rPr>
        <w:t>Metropolitan</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rPr>
        <w:t>Inokentiy</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rPr>
        <w:t>and</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rPr>
        <w:t>Others</w:t>
      </w:r>
      <w:proofErr w:type="spellEnd"/>
      <w:r w:rsidRPr="00C60AC1">
        <w:rPr>
          <w:rStyle w:val="Hyperlink"/>
          <w:rFonts w:ascii="Times New Roman" w:hAnsi="Times New Roman" w:cs="Times New Roman"/>
          <w:i/>
          <w:sz w:val="24"/>
          <w:szCs w:val="24"/>
        </w:rPr>
        <w:t xml:space="preserve"> v. </w:t>
      </w:r>
      <w:proofErr w:type="spellStart"/>
      <w:r w:rsidRPr="00C60AC1">
        <w:rPr>
          <w:rStyle w:val="Hyperlink"/>
          <w:rFonts w:ascii="Times New Roman" w:hAnsi="Times New Roman" w:cs="Times New Roman"/>
          <w:i/>
          <w:sz w:val="24"/>
          <w:szCs w:val="24"/>
        </w:rPr>
        <w:t>Bulgaria</w:t>
      </w:r>
      <w:proofErr w:type="spellEnd"/>
      <w:r w:rsidRPr="00C60AC1">
        <w:rPr>
          <w:rStyle w:val="Hyperlink"/>
          <w:rFonts w:ascii="Times New Roman" w:hAnsi="Times New Roman" w:cs="Times New Roman"/>
          <w:i/>
          <w:sz w:val="24"/>
          <w:szCs w:val="24"/>
        </w:rPr>
        <w:t xml:space="preserve"> </w:t>
      </w:r>
      <w:proofErr w:type="spellStart"/>
      <w:r w:rsidRPr="00C60AC1">
        <w:rPr>
          <w:rStyle w:val="Hyperlink"/>
          <w:rFonts w:ascii="Times New Roman" w:hAnsi="Times New Roman" w:cs="Times New Roman"/>
          <w:i/>
          <w:sz w:val="24"/>
          <w:szCs w:val="24"/>
          <w:lang w:val="en-US"/>
        </w:rPr>
        <w:t>no</w:t>
      </w:r>
      <w:r w:rsidR="00142C64" w:rsidRPr="00C60AC1">
        <w:rPr>
          <w:rStyle w:val="Hyperlink"/>
          <w:rFonts w:ascii="Times New Roman" w:hAnsi="Times New Roman" w:cs="Times New Roman"/>
          <w:i/>
          <w:sz w:val="24"/>
          <w:szCs w:val="24"/>
          <w:lang w:val="en-US"/>
        </w:rPr>
        <w:t>s</w:t>
      </w:r>
      <w:proofErr w:type="spellEnd"/>
      <w:r w:rsidRPr="00C60AC1">
        <w:rPr>
          <w:rStyle w:val="Hyperlink"/>
          <w:rFonts w:ascii="Times New Roman" w:hAnsi="Times New Roman" w:cs="Times New Roman"/>
          <w:i/>
          <w:sz w:val="24"/>
          <w:szCs w:val="24"/>
        </w:rPr>
        <w:t>. 412/03 и 35677/04</w:t>
      </w:r>
      <w:r w:rsidR="00C62411">
        <w:rPr>
          <w:rStyle w:val="Hyperlink"/>
          <w:rFonts w:ascii="Times New Roman" w:hAnsi="Times New Roman" w:cs="Times New Roman"/>
          <w:i/>
          <w:sz w:val="24"/>
          <w:szCs w:val="24"/>
        </w:rPr>
        <w:fldChar w:fldCharType="end"/>
      </w:r>
      <w:r w:rsidRPr="00C60AC1">
        <w:rPr>
          <w:rFonts w:ascii="Times New Roman" w:hAnsi="Times New Roman" w:cs="Times New Roman"/>
        </w:rPr>
        <w:t>)</w:t>
      </w:r>
    </w:p>
    <w:p w14:paraId="275FE91A" w14:textId="77777777" w:rsidR="00542159" w:rsidRPr="00C60AC1" w:rsidRDefault="006366E7" w:rsidP="00542159">
      <w:pPr>
        <w:pStyle w:val="Normal1"/>
        <w:spacing w:before="0" w:after="0"/>
        <w:jc w:val="both"/>
        <w:rPr>
          <w:rStyle w:val="normal--char"/>
          <w:color w:val="000000"/>
          <w:lang w:val="bg-BG"/>
        </w:rPr>
      </w:pPr>
      <w:r w:rsidRPr="00C60AC1">
        <w:rPr>
          <w:lang w:val="bg-BG"/>
        </w:rPr>
        <w:t xml:space="preserve">Отказът да се осигури на лишен от свобода диета, съобразена с религиозните му убеждения, представлява намеса в правото му на свобода на религията по чл. 9 от Конвенцията. </w:t>
      </w:r>
      <w:hyperlink r:id="rId2209" w:history="1">
        <w:r w:rsidRPr="00C60AC1">
          <w:rPr>
            <w:rStyle w:val="Hyperlink"/>
            <w:lang w:val="bg-BG"/>
          </w:rPr>
          <w:t>Бюлетин № 4.</w:t>
        </w:r>
      </w:hyperlink>
    </w:p>
    <w:p w14:paraId="257E5873" w14:textId="77777777" w:rsidR="006366E7" w:rsidRPr="00C60AC1" w:rsidRDefault="000445B9" w:rsidP="006366E7">
      <w:pPr>
        <w:pBdr>
          <w:bottom w:val="single" w:sz="4" w:space="1" w:color="auto"/>
        </w:pBdr>
        <w:spacing w:after="0" w:line="240" w:lineRule="auto"/>
        <w:jc w:val="both"/>
        <w:rPr>
          <w:rStyle w:val="position-relativeleft-plus-4px"/>
          <w:rFonts w:ascii="Times New Roman" w:hAnsi="Times New Roman" w:cs="Times New Roman"/>
          <w:i/>
          <w:sz w:val="24"/>
        </w:rPr>
      </w:pPr>
      <w:hyperlink r:id="rId2210" w:history="1">
        <w:proofErr w:type="spellStart"/>
        <w:r w:rsidR="006366E7" w:rsidRPr="00C60AC1">
          <w:rPr>
            <w:rStyle w:val="Hyperlink"/>
            <w:rFonts w:ascii="Times New Roman" w:hAnsi="Times New Roman" w:cs="Times New Roman"/>
            <w:i/>
            <w:sz w:val="24"/>
          </w:rPr>
          <w:t>Jakobski</w:t>
        </w:r>
        <w:proofErr w:type="spellEnd"/>
        <w:r w:rsidR="006366E7" w:rsidRPr="00C60AC1">
          <w:rPr>
            <w:rStyle w:val="Hyperlink"/>
            <w:rFonts w:ascii="Times New Roman" w:hAnsi="Times New Roman" w:cs="Times New Roman"/>
            <w:i/>
            <w:sz w:val="24"/>
          </w:rPr>
          <w:t xml:space="preserve"> v. </w:t>
        </w:r>
        <w:proofErr w:type="spellStart"/>
        <w:r w:rsidR="006366E7" w:rsidRPr="00C60AC1">
          <w:rPr>
            <w:rStyle w:val="Hyperlink"/>
            <w:rFonts w:ascii="Times New Roman" w:hAnsi="Times New Roman" w:cs="Times New Roman"/>
            <w:i/>
            <w:sz w:val="24"/>
          </w:rPr>
          <w:t>Poland</w:t>
        </w:r>
        <w:proofErr w:type="spellEnd"/>
        <w:r w:rsidR="006366E7" w:rsidRPr="00C60AC1">
          <w:rPr>
            <w:rStyle w:val="Hyperlink"/>
            <w:rFonts w:ascii="Times New Roman" w:hAnsi="Times New Roman" w:cs="Times New Roman"/>
            <w:i/>
            <w:sz w:val="24"/>
          </w:rPr>
          <w:t xml:space="preserve"> (</w:t>
        </w:r>
        <w:r w:rsidR="006366E7" w:rsidRPr="00C60AC1">
          <w:rPr>
            <w:rStyle w:val="Hyperlink"/>
            <w:rFonts w:ascii="Times New Roman" w:hAnsi="Times New Roman" w:cs="Times New Roman"/>
            <w:i/>
            <w:sz w:val="24"/>
            <w:lang w:val="en-US"/>
          </w:rPr>
          <w:t>no</w:t>
        </w:r>
        <w:r w:rsidR="006366E7" w:rsidRPr="00C60AC1">
          <w:rPr>
            <w:rStyle w:val="Hyperlink"/>
            <w:rFonts w:ascii="Times New Roman" w:hAnsi="Times New Roman" w:cs="Times New Roman"/>
            <w:i/>
            <w:sz w:val="24"/>
          </w:rPr>
          <w:t>. 18429/06)</w:t>
        </w:r>
      </w:hyperlink>
    </w:p>
    <w:p w14:paraId="7B13EA9F" w14:textId="77777777" w:rsidR="006366E7" w:rsidRPr="00C60AC1" w:rsidRDefault="006366E7" w:rsidP="00542159">
      <w:pPr>
        <w:pStyle w:val="Normal1"/>
        <w:spacing w:before="0" w:after="0"/>
        <w:jc w:val="both"/>
        <w:rPr>
          <w:lang w:val="bg-BG"/>
        </w:rPr>
      </w:pPr>
    </w:p>
    <w:p w14:paraId="461CD477" w14:textId="77777777" w:rsidR="00462B7D" w:rsidRPr="00C60AC1" w:rsidRDefault="00462B7D" w:rsidP="00462B7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Прекъсването на среща на нерегистрирано вероизповедание, претърсването на помещението и изземването на вещи без ясно правно основание е в нарушение на чл. 9 Конвенцията (свобода на религията). </w:t>
      </w:r>
      <w:hyperlink r:id="rId2211" w:history="1">
        <w:r w:rsidRPr="00C60AC1">
          <w:rPr>
            <w:rStyle w:val="Hyperlink"/>
            <w:rFonts w:ascii="Times New Roman" w:hAnsi="Times New Roman" w:cs="Times New Roman"/>
            <w:sz w:val="24"/>
            <w:szCs w:val="24"/>
            <w:lang w:val="bg-BG"/>
          </w:rPr>
          <w:t>Бюлетин № 5.</w:t>
        </w:r>
      </w:hyperlink>
    </w:p>
    <w:p w14:paraId="5B0FB910" w14:textId="77777777" w:rsidR="00462B7D" w:rsidRPr="00C60AC1" w:rsidRDefault="000445B9" w:rsidP="00462B7D">
      <w:pPr>
        <w:pStyle w:val="NoSpacing"/>
        <w:pBdr>
          <w:bottom w:val="single" w:sz="4" w:space="1" w:color="auto"/>
        </w:pBdr>
        <w:jc w:val="both"/>
        <w:rPr>
          <w:rFonts w:ascii="Times New Roman" w:hAnsi="Times New Roman" w:cs="Times New Roman"/>
          <w:sz w:val="24"/>
          <w:szCs w:val="24"/>
          <w:lang w:val="bg-BG"/>
        </w:rPr>
      </w:pPr>
      <w:hyperlink r:id="rId2212" w:history="1">
        <w:proofErr w:type="spellStart"/>
        <w:r w:rsidR="00462B7D" w:rsidRPr="00C60AC1">
          <w:rPr>
            <w:rStyle w:val="Hyperlink"/>
            <w:rFonts w:ascii="Times New Roman" w:hAnsi="Times New Roman" w:cs="Times New Roman"/>
            <w:i/>
            <w:sz w:val="24"/>
            <w:szCs w:val="24"/>
          </w:rPr>
          <w:t>Boychev</w:t>
        </w:r>
        <w:proofErr w:type="spellEnd"/>
        <w:r w:rsidR="00462B7D" w:rsidRPr="00180795">
          <w:rPr>
            <w:rStyle w:val="Hyperlink"/>
            <w:rFonts w:ascii="Times New Roman" w:hAnsi="Times New Roman" w:cs="Times New Roman"/>
            <w:i/>
            <w:sz w:val="24"/>
            <w:szCs w:val="24"/>
            <w:lang w:val="ru-RU"/>
          </w:rPr>
          <w:t xml:space="preserve"> </w:t>
        </w:r>
        <w:r w:rsidR="00462B7D" w:rsidRPr="00C60AC1">
          <w:rPr>
            <w:rStyle w:val="Hyperlink"/>
            <w:rFonts w:ascii="Times New Roman" w:hAnsi="Times New Roman" w:cs="Times New Roman"/>
            <w:i/>
            <w:sz w:val="24"/>
            <w:szCs w:val="24"/>
          </w:rPr>
          <w:t>and</w:t>
        </w:r>
        <w:r w:rsidR="00462B7D" w:rsidRPr="00180795">
          <w:rPr>
            <w:rStyle w:val="Hyperlink"/>
            <w:rFonts w:ascii="Times New Roman" w:hAnsi="Times New Roman" w:cs="Times New Roman"/>
            <w:i/>
            <w:sz w:val="24"/>
            <w:szCs w:val="24"/>
            <w:lang w:val="ru-RU"/>
          </w:rPr>
          <w:t xml:space="preserve"> </w:t>
        </w:r>
        <w:r w:rsidR="00462B7D" w:rsidRPr="00C60AC1">
          <w:rPr>
            <w:rStyle w:val="Hyperlink"/>
            <w:rFonts w:ascii="Times New Roman" w:hAnsi="Times New Roman" w:cs="Times New Roman"/>
            <w:i/>
            <w:sz w:val="24"/>
            <w:szCs w:val="24"/>
          </w:rPr>
          <w:t>Others</w:t>
        </w:r>
        <w:r w:rsidR="00462B7D" w:rsidRPr="00180795">
          <w:rPr>
            <w:rStyle w:val="Hyperlink"/>
            <w:rFonts w:ascii="Times New Roman" w:hAnsi="Times New Roman" w:cs="Times New Roman"/>
            <w:i/>
            <w:sz w:val="24"/>
            <w:szCs w:val="24"/>
            <w:lang w:val="ru-RU"/>
          </w:rPr>
          <w:t xml:space="preserve"> </w:t>
        </w:r>
        <w:r w:rsidR="00462B7D" w:rsidRPr="00C60AC1">
          <w:rPr>
            <w:rStyle w:val="Hyperlink"/>
            <w:rFonts w:ascii="Times New Roman" w:hAnsi="Times New Roman" w:cs="Times New Roman"/>
            <w:i/>
            <w:sz w:val="24"/>
            <w:szCs w:val="24"/>
          </w:rPr>
          <w:t>v</w:t>
        </w:r>
        <w:r w:rsidR="00462B7D" w:rsidRPr="00180795">
          <w:rPr>
            <w:rStyle w:val="Hyperlink"/>
            <w:rFonts w:ascii="Times New Roman" w:hAnsi="Times New Roman" w:cs="Times New Roman"/>
            <w:i/>
            <w:sz w:val="24"/>
            <w:szCs w:val="24"/>
            <w:lang w:val="ru-RU"/>
          </w:rPr>
          <w:t xml:space="preserve">. </w:t>
        </w:r>
        <w:r w:rsidR="00462B7D" w:rsidRPr="00C60AC1">
          <w:rPr>
            <w:rStyle w:val="Hyperlink"/>
            <w:rFonts w:ascii="Times New Roman" w:hAnsi="Times New Roman" w:cs="Times New Roman"/>
            <w:i/>
            <w:sz w:val="24"/>
            <w:szCs w:val="24"/>
          </w:rPr>
          <w:t>Bulgaria</w:t>
        </w:r>
        <w:r w:rsidR="00462B7D" w:rsidRPr="00180795">
          <w:rPr>
            <w:rStyle w:val="Hyperlink"/>
            <w:rFonts w:ascii="Times New Roman" w:hAnsi="Times New Roman" w:cs="Times New Roman"/>
            <w:i/>
            <w:sz w:val="24"/>
            <w:szCs w:val="24"/>
            <w:lang w:val="ru-RU"/>
          </w:rPr>
          <w:t xml:space="preserve"> (</w:t>
        </w:r>
        <w:r w:rsidR="00462B7D" w:rsidRPr="00C60AC1">
          <w:rPr>
            <w:rStyle w:val="Hyperlink"/>
            <w:rFonts w:ascii="Times New Roman" w:hAnsi="Times New Roman" w:cs="Times New Roman"/>
            <w:i/>
            <w:sz w:val="24"/>
            <w:szCs w:val="24"/>
          </w:rPr>
          <w:t>no</w:t>
        </w:r>
        <w:r w:rsidR="00462B7D" w:rsidRPr="00180795">
          <w:rPr>
            <w:rStyle w:val="Hyperlink"/>
            <w:rFonts w:ascii="Times New Roman" w:hAnsi="Times New Roman" w:cs="Times New Roman"/>
            <w:i/>
            <w:sz w:val="24"/>
            <w:szCs w:val="24"/>
            <w:lang w:val="ru-RU"/>
          </w:rPr>
          <w:t>. 77185/01)</w:t>
        </w:r>
      </w:hyperlink>
    </w:p>
    <w:p w14:paraId="053B80DE" w14:textId="77777777" w:rsidR="00462B7D" w:rsidRPr="00180795" w:rsidRDefault="00462B7D" w:rsidP="00462B7D">
      <w:pPr>
        <w:pStyle w:val="NoSpacing"/>
        <w:jc w:val="both"/>
        <w:rPr>
          <w:rFonts w:ascii="Times New Roman" w:hAnsi="Times New Roman" w:cs="Times New Roman"/>
          <w:sz w:val="24"/>
          <w:szCs w:val="24"/>
          <w:lang w:val="ru-RU"/>
        </w:rPr>
      </w:pPr>
    </w:p>
    <w:p w14:paraId="56CB8742" w14:textId="77777777" w:rsidR="00A061EE" w:rsidRPr="00C60AC1" w:rsidRDefault="00A061EE" w:rsidP="00A061EE">
      <w:pPr>
        <w:pStyle w:val="NoSpacing"/>
        <w:jc w:val="both"/>
        <w:rPr>
          <w:rStyle w:val="normal--char"/>
          <w:rFonts w:ascii="Times New Roman" w:hAnsi="Times New Roman" w:cs="Times New Roman"/>
          <w:color w:val="000000"/>
          <w:sz w:val="24"/>
          <w:szCs w:val="24"/>
          <w:lang w:val="bg-BG"/>
        </w:rPr>
      </w:pPr>
      <w:proofErr w:type="spellStart"/>
      <w:r w:rsidRPr="00180795">
        <w:rPr>
          <w:rFonts w:ascii="Times New Roman" w:hAnsi="Times New Roman" w:cs="Times New Roman"/>
          <w:sz w:val="24"/>
          <w:szCs w:val="24"/>
          <w:lang w:val="ru-RU"/>
        </w:rPr>
        <w:t>Уволнението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възпитателка</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протестантска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детска</w:t>
      </w:r>
      <w:proofErr w:type="spellEnd"/>
      <w:r w:rsidRPr="00180795">
        <w:rPr>
          <w:rFonts w:ascii="Times New Roman" w:hAnsi="Times New Roman" w:cs="Times New Roman"/>
          <w:sz w:val="24"/>
          <w:szCs w:val="24"/>
          <w:lang w:val="ru-RU"/>
        </w:rPr>
        <w:t xml:space="preserve"> градина, </w:t>
      </w:r>
      <w:proofErr w:type="spellStart"/>
      <w:r w:rsidRPr="00180795">
        <w:rPr>
          <w:rFonts w:ascii="Times New Roman" w:hAnsi="Times New Roman" w:cs="Times New Roman"/>
          <w:sz w:val="24"/>
          <w:szCs w:val="24"/>
          <w:lang w:val="ru-RU"/>
        </w:rPr>
        <w:t>членуваща</w:t>
      </w:r>
      <w:proofErr w:type="spellEnd"/>
      <w:r w:rsidRPr="00180795">
        <w:rPr>
          <w:rFonts w:ascii="Times New Roman" w:hAnsi="Times New Roman" w:cs="Times New Roman"/>
          <w:sz w:val="24"/>
          <w:szCs w:val="24"/>
          <w:lang w:val="ru-RU"/>
        </w:rPr>
        <w:t xml:space="preserve"> в друга религиозна </w:t>
      </w:r>
      <w:proofErr w:type="spellStart"/>
      <w:r w:rsidRPr="00180795">
        <w:rPr>
          <w:rFonts w:ascii="Times New Roman" w:hAnsi="Times New Roman" w:cs="Times New Roman"/>
          <w:sz w:val="24"/>
          <w:szCs w:val="24"/>
          <w:lang w:val="ru-RU"/>
        </w:rPr>
        <w:t>общност</w:t>
      </w:r>
      <w:proofErr w:type="spellEnd"/>
      <w:r w:rsidRPr="00180795">
        <w:rPr>
          <w:rFonts w:ascii="Times New Roman" w:hAnsi="Times New Roman" w:cs="Times New Roman"/>
          <w:sz w:val="24"/>
          <w:szCs w:val="24"/>
          <w:lang w:val="ru-RU"/>
        </w:rPr>
        <w:t xml:space="preserve">, не е в нарушение на </w:t>
      </w:r>
      <w:proofErr w:type="spellStart"/>
      <w:r w:rsidRPr="00180795">
        <w:rPr>
          <w:rFonts w:ascii="Times New Roman" w:hAnsi="Times New Roman" w:cs="Times New Roman"/>
          <w:sz w:val="24"/>
          <w:szCs w:val="24"/>
          <w:lang w:val="ru-RU"/>
        </w:rPr>
        <w:t>правото</w:t>
      </w:r>
      <w:proofErr w:type="spellEnd"/>
      <w:r w:rsidRPr="00180795">
        <w:rPr>
          <w:rFonts w:ascii="Times New Roman" w:hAnsi="Times New Roman" w:cs="Times New Roman"/>
          <w:sz w:val="24"/>
          <w:szCs w:val="24"/>
          <w:lang w:val="ru-RU"/>
        </w:rPr>
        <w:t xml:space="preserve"> й </w:t>
      </w:r>
      <w:proofErr w:type="gramStart"/>
      <w:r w:rsidRPr="00180795">
        <w:rPr>
          <w:rFonts w:ascii="Times New Roman" w:hAnsi="Times New Roman" w:cs="Times New Roman"/>
          <w:sz w:val="24"/>
          <w:szCs w:val="24"/>
          <w:lang w:val="ru-RU"/>
        </w:rPr>
        <w:t>на свобода</w:t>
      </w:r>
      <w:proofErr w:type="gram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религията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тъй</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протестантската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църква</w:t>
      </w:r>
      <w:proofErr w:type="spellEnd"/>
      <w:r w:rsidRPr="00180795">
        <w:rPr>
          <w:rFonts w:ascii="Times New Roman" w:hAnsi="Times New Roman" w:cs="Times New Roman"/>
          <w:sz w:val="24"/>
          <w:szCs w:val="24"/>
          <w:lang w:val="ru-RU"/>
        </w:rPr>
        <w:t xml:space="preserve"> се </w:t>
      </w:r>
      <w:proofErr w:type="spellStart"/>
      <w:r w:rsidRPr="00180795">
        <w:rPr>
          <w:rFonts w:ascii="Times New Roman" w:hAnsi="Times New Roman" w:cs="Times New Roman"/>
          <w:sz w:val="24"/>
          <w:szCs w:val="24"/>
          <w:lang w:val="ru-RU"/>
        </w:rPr>
        <w:t>ползва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автономност</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има</w:t>
      </w:r>
      <w:proofErr w:type="spellEnd"/>
      <w:r w:rsidRPr="00180795">
        <w:rPr>
          <w:rFonts w:ascii="Times New Roman" w:hAnsi="Times New Roman" w:cs="Times New Roman"/>
          <w:sz w:val="24"/>
          <w:szCs w:val="24"/>
          <w:lang w:val="ru-RU"/>
        </w:rPr>
        <w:t xml:space="preserve"> интерес да </w:t>
      </w:r>
      <w:proofErr w:type="spellStart"/>
      <w:r w:rsidRPr="00180795">
        <w:rPr>
          <w:rFonts w:ascii="Times New Roman" w:hAnsi="Times New Roman" w:cs="Times New Roman"/>
          <w:sz w:val="24"/>
          <w:szCs w:val="24"/>
          <w:lang w:val="ru-RU"/>
        </w:rPr>
        <w:t>поддържа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общественото</w:t>
      </w:r>
      <w:proofErr w:type="spellEnd"/>
      <w:r w:rsidRPr="00180795">
        <w:rPr>
          <w:rFonts w:ascii="Times New Roman" w:hAnsi="Times New Roman" w:cs="Times New Roman"/>
          <w:sz w:val="24"/>
          <w:szCs w:val="24"/>
          <w:lang w:val="ru-RU"/>
        </w:rPr>
        <w:t xml:space="preserve"> доверие.</w:t>
      </w:r>
      <w:r w:rsidRPr="00C60AC1">
        <w:rPr>
          <w:rFonts w:ascii="Times New Roman" w:hAnsi="Times New Roman" w:cs="Times New Roman"/>
          <w:sz w:val="24"/>
          <w:szCs w:val="24"/>
          <w:lang w:val="bg-BG"/>
        </w:rPr>
        <w:t xml:space="preserve"> </w:t>
      </w:r>
      <w:hyperlink r:id="rId221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6.</w:t>
        </w:r>
      </w:hyperlink>
    </w:p>
    <w:p w14:paraId="5910DB2C" w14:textId="77777777" w:rsidR="00A061EE" w:rsidRPr="00C60AC1" w:rsidRDefault="000445B9" w:rsidP="00A061EE">
      <w:pPr>
        <w:pStyle w:val="Normal1"/>
        <w:pBdr>
          <w:bottom w:val="single" w:sz="4" w:space="1" w:color="auto"/>
        </w:pBdr>
        <w:spacing w:before="0" w:after="0" w:line="240" w:lineRule="auto"/>
        <w:jc w:val="both"/>
        <w:rPr>
          <w:i/>
          <w:lang w:val="bg-BG"/>
        </w:rPr>
      </w:pPr>
      <w:hyperlink r:id="rId2214" w:history="1">
        <w:proofErr w:type="spellStart"/>
        <w:r w:rsidR="00A061EE" w:rsidRPr="00C60AC1">
          <w:rPr>
            <w:rStyle w:val="Hyperlink"/>
            <w:i/>
            <w:lang w:val="bg-BG" w:eastAsia="bg-BG"/>
          </w:rPr>
          <w:t>Siebenhaar</w:t>
        </w:r>
        <w:proofErr w:type="spellEnd"/>
        <w:r w:rsidR="00A061EE" w:rsidRPr="00C60AC1">
          <w:rPr>
            <w:rStyle w:val="Hyperlink"/>
            <w:i/>
            <w:lang w:val="bg-BG" w:eastAsia="bg-BG"/>
          </w:rPr>
          <w:t xml:space="preserve"> v. </w:t>
        </w:r>
        <w:proofErr w:type="spellStart"/>
        <w:r w:rsidR="00A061EE" w:rsidRPr="00C60AC1">
          <w:rPr>
            <w:rStyle w:val="Hyperlink"/>
            <w:i/>
            <w:lang w:val="bg-BG" w:eastAsia="bg-BG"/>
          </w:rPr>
          <w:t>Germany</w:t>
        </w:r>
        <w:proofErr w:type="spellEnd"/>
        <w:r w:rsidR="00A061EE" w:rsidRPr="00C60AC1">
          <w:rPr>
            <w:rStyle w:val="Hyperlink"/>
            <w:i/>
            <w:lang w:val="bg-BG" w:eastAsia="bg-BG"/>
          </w:rPr>
          <w:t xml:space="preserve"> (</w:t>
        </w:r>
        <w:proofErr w:type="spellStart"/>
        <w:r w:rsidR="00A061EE" w:rsidRPr="00C60AC1">
          <w:rPr>
            <w:rStyle w:val="Hyperlink"/>
            <w:i/>
            <w:lang w:val="bg-BG" w:eastAsia="bg-BG"/>
          </w:rPr>
          <w:t>no</w:t>
        </w:r>
        <w:proofErr w:type="spellEnd"/>
        <w:r w:rsidR="00A061EE" w:rsidRPr="00C60AC1">
          <w:rPr>
            <w:rStyle w:val="Hyperlink"/>
            <w:i/>
            <w:lang w:val="bg-BG" w:eastAsia="bg-BG"/>
          </w:rPr>
          <w:t>. 18136/02)</w:t>
        </w:r>
      </w:hyperlink>
    </w:p>
    <w:p w14:paraId="76B50BE9" w14:textId="77777777" w:rsidR="000E5429" w:rsidRPr="00C60AC1" w:rsidRDefault="000E5429" w:rsidP="00A061EE">
      <w:pPr>
        <w:pStyle w:val="NoSpacing"/>
        <w:jc w:val="both"/>
        <w:rPr>
          <w:rFonts w:ascii="Times New Roman" w:hAnsi="Times New Roman" w:cs="Times New Roman"/>
          <w:sz w:val="24"/>
          <w:szCs w:val="24"/>
          <w:lang w:val="bg-BG"/>
        </w:rPr>
      </w:pPr>
    </w:p>
    <w:p w14:paraId="1A96DD30" w14:textId="77777777" w:rsidR="00A061EE" w:rsidRPr="00C60AC1" w:rsidRDefault="000E5429" w:rsidP="00A061EE">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Жалбите на християни, поддръжници на алтернативния Синод, с оплаквания</w:t>
      </w:r>
      <w:r w:rsidR="00142C64" w:rsidRPr="00C60AC1">
        <w:rPr>
          <w:rFonts w:ascii="Times New Roman" w:hAnsi="Times New Roman" w:cs="Times New Roman"/>
          <w:sz w:val="24"/>
          <w:szCs w:val="24"/>
          <w:lang w:val="bg-BG"/>
        </w:rPr>
        <w:t xml:space="preserve"> по</w:t>
      </w:r>
      <w:r w:rsidRPr="00C60AC1">
        <w:rPr>
          <w:rFonts w:ascii="Times New Roman" w:hAnsi="Times New Roman" w:cs="Times New Roman"/>
          <w:sz w:val="24"/>
          <w:szCs w:val="24"/>
          <w:lang w:val="bg-BG"/>
        </w:rPr>
        <w:t xml:space="preserve"> </w:t>
      </w:r>
      <w:proofErr w:type="spellStart"/>
      <w:r w:rsidR="00142C64" w:rsidRPr="00180795">
        <w:rPr>
          <w:rFonts w:ascii="Times New Roman" w:hAnsi="Times New Roman" w:cs="Times New Roman"/>
          <w:sz w:val="24"/>
          <w:szCs w:val="24"/>
          <w:lang w:val="ru-RU"/>
        </w:rPr>
        <w:t>чл</w:t>
      </w:r>
      <w:proofErr w:type="spellEnd"/>
      <w:r w:rsidR="00142C64" w:rsidRPr="00C60AC1">
        <w:rPr>
          <w:rFonts w:ascii="Times New Roman" w:hAnsi="Times New Roman" w:cs="Times New Roman"/>
          <w:sz w:val="24"/>
          <w:szCs w:val="24"/>
          <w:lang w:val="bg-BG"/>
        </w:rPr>
        <w:t>. 9 (</w:t>
      </w:r>
      <w:r w:rsidRPr="00C60AC1">
        <w:rPr>
          <w:rFonts w:ascii="Times New Roman" w:hAnsi="Times New Roman" w:cs="Times New Roman"/>
          <w:sz w:val="24"/>
          <w:szCs w:val="24"/>
          <w:lang w:val="bg-BG"/>
        </w:rPr>
        <w:t>свобода</w:t>
      </w:r>
      <w:r w:rsidR="00142C64" w:rsidRPr="00C60AC1">
        <w:rPr>
          <w:rFonts w:ascii="Times New Roman" w:hAnsi="Times New Roman" w:cs="Times New Roman"/>
          <w:sz w:val="24"/>
          <w:szCs w:val="24"/>
          <w:lang w:val="bg-BG"/>
        </w:rPr>
        <w:t>та</w:t>
      </w:r>
      <w:r w:rsidRPr="00C60AC1">
        <w:rPr>
          <w:rFonts w:ascii="Times New Roman" w:hAnsi="Times New Roman" w:cs="Times New Roman"/>
          <w:sz w:val="24"/>
          <w:szCs w:val="24"/>
          <w:lang w:val="bg-BG"/>
        </w:rPr>
        <w:t xml:space="preserve"> на религията</w:t>
      </w:r>
      <w:r w:rsidR="00142C64" w:rsidRPr="00C60AC1">
        <w:rPr>
          <w:rFonts w:ascii="Times New Roman" w:hAnsi="Times New Roman" w:cs="Times New Roman"/>
          <w:sz w:val="24"/>
          <w:szCs w:val="24"/>
          <w:lang w:val="bg-BG"/>
        </w:rPr>
        <w:t>)</w:t>
      </w:r>
      <w:r w:rsidRPr="00C60AC1">
        <w:rPr>
          <w:rFonts w:ascii="Times New Roman" w:hAnsi="Times New Roman" w:cs="Times New Roman"/>
          <w:sz w:val="24"/>
          <w:szCs w:val="24"/>
          <w:lang w:val="bg-BG"/>
        </w:rPr>
        <w:t>, по чл. 1 от Протокол 1 на Конвенцията във връзка със спорове за собствеността върху църковни храмове</w:t>
      </w:r>
      <w:r w:rsidR="00142C64" w:rsidRPr="00C60AC1">
        <w:rPr>
          <w:rFonts w:ascii="Times New Roman" w:hAnsi="Times New Roman" w:cs="Times New Roman"/>
          <w:sz w:val="24"/>
          <w:szCs w:val="24"/>
          <w:lang w:val="bg-BG"/>
        </w:rPr>
        <w:t xml:space="preserve"> и п</w:t>
      </w:r>
      <w:r w:rsidRPr="00C60AC1">
        <w:rPr>
          <w:rFonts w:ascii="Times New Roman" w:hAnsi="Times New Roman" w:cs="Times New Roman"/>
          <w:sz w:val="24"/>
          <w:szCs w:val="24"/>
          <w:lang w:val="bg-BG"/>
        </w:rPr>
        <w:t xml:space="preserve">о чл. 13 за липсата на вътрешноправна защита, са обявени за недопустими или са заличени от списъка с делата. </w:t>
      </w:r>
      <w:hyperlink r:id="rId2215"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w:t>
        </w:r>
        <w:r w:rsidRPr="00C60AC1">
          <w:rPr>
            <w:rStyle w:val="Hyperlink"/>
            <w:rFonts w:ascii="Times New Roman" w:hAnsi="Times New Roman" w:cs="Times New Roman"/>
            <w:sz w:val="24"/>
            <w:szCs w:val="24"/>
            <w:lang w:val="bg-BG"/>
          </w:rPr>
          <w:t xml:space="preserve"> 11.</w:t>
        </w:r>
      </w:hyperlink>
    </w:p>
    <w:p w14:paraId="28B03183" w14:textId="77777777" w:rsidR="000E5429" w:rsidRPr="00C60AC1" w:rsidRDefault="000445B9" w:rsidP="000E5429">
      <w:pPr>
        <w:pBdr>
          <w:bottom w:val="single" w:sz="4" w:space="1" w:color="auto"/>
        </w:pBdr>
        <w:spacing w:after="0" w:line="240" w:lineRule="auto"/>
        <w:jc w:val="both"/>
        <w:rPr>
          <w:rStyle w:val="normal--char"/>
          <w:rFonts w:ascii="Times New Roman" w:hAnsi="Times New Roman" w:cs="Times New Roman"/>
          <w:sz w:val="24"/>
          <w:szCs w:val="24"/>
        </w:rPr>
      </w:pPr>
      <w:hyperlink r:id="rId2216" w:history="1">
        <w:proofErr w:type="spellStart"/>
        <w:r w:rsidR="000E5429" w:rsidRPr="00C60AC1">
          <w:rPr>
            <w:rStyle w:val="Hyperlink"/>
            <w:rFonts w:ascii="Times New Roman" w:hAnsi="Times New Roman" w:cs="Times New Roman"/>
            <w:i/>
            <w:sz w:val="24"/>
            <w:szCs w:val="24"/>
            <w:lang w:val="en-US"/>
          </w:rPr>
          <w:t>Sotirov</w:t>
        </w:r>
        <w:proofErr w:type="spellEnd"/>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and</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others</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v</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Bulgaria</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no</w:t>
        </w:r>
        <w:r w:rsidR="000E5429" w:rsidRPr="00180795">
          <w:rPr>
            <w:rStyle w:val="Hyperlink"/>
            <w:rFonts w:ascii="Times New Roman" w:hAnsi="Times New Roman" w:cs="Times New Roman"/>
            <w:i/>
            <w:sz w:val="24"/>
            <w:szCs w:val="24"/>
            <w:lang w:val="en-US"/>
          </w:rPr>
          <w:t>.</w:t>
        </w:r>
        <w:r w:rsidR="000E5429" w:rsidRPr="00180795">
          <w:rPr>
            <w:rStyle w:val="Hyperlink"/>
            <w:rFonts w:ascii="Times New Roman" w:hAnsi="Times New Roman" w:cs="Times New Roman"/>
            <w:sz w:val="24"/>
            <w:szCs w:val="24"/>
            <w:lang w:val="en-US"/>
          </w:rPr>
          <w:t xml:space="preserve"> </w:t>
        </w:r>
        <w:r w:rsidR="000E5429" w:rsidRPr="00C60AC1">
          <w:rPr>
            <w:rStyle w:val="Hyperlink"/>
            <w:rFonts w:ascii="Times New Roman" w:hAnsi="Times New Roman" w:cs="Times New Roman"/>
            <w:i/>
            <w:sz w:val="24"/>
            <w:szCs w:val="24"/>
          </w:rPr>
          <w:t>13999/05</w:t>
        </w:r>
        <w:r w:rsidR="000E5429" w:rsidRPr="00180795">
          <w:rPr>
            <w:rStyle w:val="Hyperlink"/>
            <w:rFonts w:ascii="Times New Roman" w:hAnsi="Times New Roman" w:cs="Times New Roman"/>
            <w:i/>
            <w:iCs/>
            <w:sz w:val="24"/>
            <w:szCs w:val="24"/>
            <w:lang w:val="en-US"/>
          </w:rPr>
          <w:t>)</w:t>
        </w:r>
      </w:hyperlink>
      <w:r w:rsidR="000E5429" w:rsidRPr="00180795">
        <w:rPr>
          <w:rStyle w:val="apple-style-span"/>
          <w:rFonts w:ascii="Times New Roman" w:hAnsi="Times New Roman" w:cs="Times New Roman"/>
          <w:i/>
          <w:iCs/>
          <w:color w:val="000000"/>
          <w:sz w:val="24"/>
          <w:szCs w:val="24"/>
          <w:lang w:val="en-US"/>
        </w:rPr>
        <w:t xml:space="preserve"> </w:t>
      </w:r>
      <w:r w:rsidR="000E5429" w:rsidRPr="00C60AC1">
        <w:rPr>
          <w:rStyle w:val="apple-style-span"/>
          <w:rFonts w:ascii="Times New Roman" w:hAnsi="Times New Roman" w:cs="Times New Roman"/>
          <w:i/>
          <w:iCs/>
          <w:color w:val="000000"/>
          <w:sz w:val="24"/>
          <w:szCs w:val="24"/>
          <w:lang w:val="ru-RU"/>
        </w:rPr>
        <w:t>и</w:t>
      </w:r>
      <w:r w:rsidR="000E5429" w:rsidRPr="00180795">
        <w:rPr>
          <w:rStyle w:val="apple-style-span"/>
          <w:rFonts w:ascii="Times New Roman" w:hAnsi="Times New Roman" w:cs="Times New Roman"/>
          <w:i/>
          <w:iCs/>
          <w:color w:val="000000"/>
          <w:sz w:val="24"/>
          <w:szCs w:val="24"/>
          <w:lang w:val="en-US"/>
        </w:rPr>
        <w:t xml:space="preserve"> </w:t>
      </w:r>
      <w:hyperlink r:id="rId2217" w:history="1">
        <w:proofErr w:type="spellStart"/>
        <w:r w:rsidR="000E5429" w:rsidRPr="00C60AC1">
          <w:rPr>
            <w:rStyle w:val="Hyperlink"/>
            <w:rFonts w:ascii="Times New Roman" w:hAnsi="Times New Roman" w:cs="Times New Roman"/>
            <w:i/>
            <w:sz w:val="24"/>
            <w:szCs w:val="24"/>
            <w:lang w:val="en-US"/>
          </w:rPr>
          <w:t>Pantusheva</w:t>
        </w:r>
        <w:proofErr w:type="spellEnd"/>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and</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others</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v</w:t>
        </w:r>
        <w:r w:rsidR="000E5429" w:rsidRPr="00180795">
          <w:rPr>
            <w:rStyle w:val="Hyperlink"/>
            <w:rFonts w:ascii="Times New Roman" w:hAnsi="Times New Roman" w:cs="Times New Roman"/>
            <w:i/>
            <w:sz w:val="24"/>
            <w:szCs w:val="24"/>
            <w:lang w:val="en-US"/>
          </w:rPr>
          <w:t xml:space="preserve">. </w:t>
        </w:r>
        <w:r w:rsidR="000E5429" w:rsidRPr="00C60AC1">
          <w:rPr>
            <w:rStyle w:val="Hyperlink"/>
            <w:rFonts w:ascii="Times New Roman" w:hAnsi="Times New Roman" w:cs="Times New Roman"/>
            <w:i/>
            <w:sz w:val="24"/>
            <w:szCs w:val="24"/>
            <w:lang w:val="en-US"/>
          </w:rPr>
          <w:t>Bulgaria</w:t>
        </w:r>
        <w:r w:rsidR="000E5429" w:rsidRPr="00180795">
          <w:rPr>
            <w:rStyle w:val="Hyperlink"/>
            <w:rFonts w:ascii="Times New Roman" w:hAnsi="Times New Roman" w:cs="Times New Roman"/>
            <w:i/>
            <w:sz w:val="24"/>
            <w:szCs w:val="24"/>
            <w:lang w:val="en-US"/>
          </w:rPr>
          <w:t xml:space="preserve"> (</w:t>
        </w:r>
        <w:proofErr w:type="spellStart"/>
        <w:r w:rsidR="000E5429" w:rsidRPr="00C60AC1">
          <w:rPr>
            <w:rStyle w:val="Hyperlink"/>
            <w:rFonts w:ascii="Times New Roman" w:hAnsi="Times New Roman" w:cs="Times New Roman"/>
            <w:i/>
            <w:sz w:val="24"/>
            <w:szCs w:val="24"/>
          </w:rPr>
          <w:t>nos</w:t>
        </w:r>
        <w:proofErr w:type="spellEnd"/>
        <w:r w:rsidR="000E5429" w:rsidRPr="00C60AC1">
          <w:rPr>
            <w:rStyle w:val="Hyperlink"/>
            <w:rFonts w:ascii="Times New Roman" w:hAnsi="Times New Roman" w:cs="Times New Roman"/>
            <w:i/>
            <w:sz w:val="24"/>
            <w:szCs w:val="24"/>
          </w:rPr>
          <w:t>. 40047/04</w:t>
        </w:r>
        <w:r w:rsidR="000E5429" w:rsidRPr="00180795">
          <w:rPr>
            <w:rStyle w:val="Hyperlink"/>
            <w:rFonts w:ascii="Times New Roman" w:hAnsi="Times New Roman" w:cs="Times New Roman"/>
            <w:i/>
            <w:iCs/>
            <w:sz w:val="24"/>
            <w:szCs w:val="24"/>
            <w:lang w:val="en-US"/>
          </w:rPr>
          <w:t>)</w:t>
        </w:r>
      </w:hyperlink>
      <w:r w:rsidR="000E5429" w:rsidRPr="00C60AC1">
        <w:rPr>
          <w:rFonts w:ascii="Times New Roman" w:hAnsi="Times New Roman" w:cs="Times New Roman"/>
          <w:i/>
          <w:sz w:val="24"/>
          <w:szCs w:val="24"/>
        </w:rPr>
        <w:t xml:space="preserve"> - </w:t>
      </w:r>
      <w:r w:rsidR="000E5429" w:rsidRPr="00C60AC1">
        <w:rPr>
          <w:rFonts w:ascii="Times New Roman" w:hAnsi="Times New Roman" w:cs="Times New Roman"/>
          <w:i/>
          <w:sz w:val="24"/>
          <w:szCs w:val="24"/>
          <w:lang w:val="ru-RU"/>
        </w:rPr>
        <w:t>Решения</w:t>
      </w:r>
      <w:r w:rsidR="000E5429" w:rsidRPr="00180795">
        <w:rPr>
          <w:rFonts w:ascii="Times New Roman" w:hAnsi="Times New Roman" w:cs="Times New Roman"/>
          <w:i/>
          <w:sz w:val="24"/>
          <w:szCs w:val="24"/>
          <w:lang w:val="en-US"/>
        </w:rPr>
        <w:t xml:space="preserve"> </w:t>
      </w:r>
      <w:r w:rsidR="000E5429" w:rsidRPr="00C60AC1">
        <w:rPr>
          <w:rFonts w:ascii="Times New Roman" w:hAnsi="Times New Roman" w:cs="Times New Roman"/>
          <w:i/>
          <w:sz w:val="24"/>
          <w:szCs w:val="24"/>
          <w:lang w:val="ru-RU"/>
        </w:rPr>
        <w:t>по</w:t>
      </w:r>
      <w:r w:rsidR="000E5429" w:rsidRPr="00180795">
        <w:rPr>
          <w:rFonts w:ascii="Times New Roman" w:hAnsi="Times New Roman" w:cs="Times New Roman"/>
          <w:i/>
          <w:sz w:val="24"/>
          <w:szCs w:val="24"/>
          <w:lang w:val="en-US"/>
        </w:rPr>
        <w:t xml:space="preserve"> </w:t>
      </w:r>
      <w:proofErr w:type="spellStart"/>
      <w:r w:rsidR="000E5429" w:rsidRPr="00C60AC1">
        <w:rPr>
          <w:rFonts w:ascii="Times New Roman" w:hAnsi="Times New Roman" w:cs="Times New Roman"/>
          <w:i/>
          <w:sz w:val="24"/>
          <w:szCs w:val="24"/>
          <w:lang w:val="ru-RU"/>
        </w:rPr>
        <w:t>допустимостта</w:t>
      </w:r>
      <w:proofErr w:type="spellEnd"/>
      <w:r w:rsidR="000E5429" w:rsidRPr="00180795">
        <w:rPr>
          <w:rFonts w:ascii="Times New Roman" w:hAnsi="Times New Roman" w:cs="Times New Roman"/>
          <w:i/>
          <w:sz w:val="24"/>
          <w:szCs w:val="24"/>
          <w:lang w:val="en-US"/>
        </w:rPr>
        <w:t xml:space="preserve"> </w:t>
      </w:r>
    </w:p>
    <w:p w14:paraId="0A68357A" w14:textId="77777777" w:rsidR="000E5429" w:rsidRPr="00C60AC1" w:rsidRDefault="000E5429" w:rsidP="000E5429">
      <w:pPr>
        <w:pStyle w:val="NoSpacing"/>
        <w:jc w:val="both"/>
        <w:rPr>
          <w:rFonts w:ascii="Times New Roman" w:hAnsi="Times New Roman" w:cs="Times New Roman"/>
          <w:sz w:val="24"/>
          <w:szCs w:val="24"/>
          <w:lang w:val="bg-BG"/>
        </w:rPr>
      </w:pPr>
    </w:p>
    <w:p w14:paraId="5AD8365A" w14:textId="77777777" w:rsidR="000E5429" w:rsidRPr="00C60AC1" w:rsidRDefault="000E5429" w:rsidP="000E542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Затвор за отказващ по религиозни причини да служи в армията в Армения е нарушение на свободата на изповеданията по чл. 9 от Конвенцията. </w:t>
      </w:r>
      <w:hyperlink r:id="rId2218"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33A9FAE8" w14:textId="77777777" w:rsidR="000E5429" w:rsidRPr="00C60AC1" w:rsidRDefault="000445B9" w:rsidP="000E5429">
      <w:pPr>
        <w:pStyle w:val="NoSpacing"/>
        <w:pBdr>
          <w:bottom w:val="single" w:sz="4" w:space="1" w:color="auto"/>
        </w:pBdr>
        <w:jc w:val="both"/>
        <w:rPr>
          <w:rFonts w:ascii="Times New Roman" w:hAnsi="Times New Roman" w:cs="Times New Roman"/>
          <w:sz w:val="24"/>
          <w:szCs w:val="24"/>
          <w:lang w:val="bg-BG"/>
        </w:rPr>
      </w:pPr>
      <w:hyperlink r:id="rId2219" w:history="1">
        <w:proofErr w:type="spellStart"/>
        <w:r w:rsidR="000E5429" w:rsidRPr="00C60AC1">
          <w:rPr>
            <w:rStyle w:val="Hyperlink"/>
            <w:rFonts w:ascii="Times New Roman" w:hAnsi="Times New Roman" w:cs="Times New Roman"/>
            <w:i/>
            <w:sz w:val="24"/>
            <w:szCs w:val="24"/>
          </w:rPr>
          <w:t>Bayatyan</w:t>
        </w:r>
        <w:proofErr w:type="spellEnd"/>
        <w:r w:rsidR="000E5429" w:rsidRPr="00C60AC1">
          <w:rPr>
            <w:rStyle w:val="Hyperlink"/>
            <w:rFonts w:ascii="Times New Roman" w:hAnsi="Times New Roman" w:cs="Times New Roman"/>
            <w:i/>
            <w:sz w:val="24"/>
            <w:szCs w:val="24"/>
            <w:lang w:val="bg-BG"/>
          </w:rPr>
          <w:t xml:space="preserve"> </w:t>
        </w:r>
        <w:r w:rsidR="000E5429" w:rsidRPr="00C60AC1">
          <w:rPr>
            <w:rStyle w:val="Hyperlink"/>
            <w:rFonts w:ascii="Times New Roman" w:hAnsi="Times New Roman" w:cs="Times New Roman"/>
            <w:i/>
            <w:sz w:val="24"/>
            <w:szCs w:val="24"/>
          </w:rPr>
          <w:t>v</w:t>
        </w:r>
        <w:r w:rsidR="000E5429" w:rsidRPr="00C60AC1">
          <w:rPr>
            <w:rStyle w:val="Hyperlink"/>
            <w:rFonts w:ascii="Times New Roman" w:hAnsi="Times New Roman" w:cs="Times New Roman"/>
            <w:i/>
            <w:sz w:val="24"/>
            <w:szCs w:val="24"/>
            <w:lang w:val="bg-BG"/>
          </w:rPr>
          <w:t xml:space="preserve">. </w:t>
        </w:r>
        <w:r w:rsidR="000E5429" w:rsidRPr="00C60AC1">
          <w:rPr>
            <w:rStyle w:val="Hyperlink"/>
            <w:rFonts w:ascii="Times New Roman" w:hAnsi="Times New Roman" w:cs="Times New Roman"/>
            <w:i/>
            <w:sz w:val="24"/>
            <w:szCs w:val="24"/>
          </w:rPr>
          <w:t>Armenia</w:t>
        </w:r>
        <w:r w:rsidR="000E5429" w:rsidRPr="00C60AC1">
          <w:rPr>
            <w:rStyle w:val="Hyperlink"/>
            <w:rFonts w:ascii="Times New Roman" w:hAnsi="Times New Roman" w:cs="Times New Roman"/>
            <w:i/>
            <w:sz w:val="24"/>
            <w:szCs w:val="24"/>
            <w:lang w:val="bg-BG"/>
          </w:rPr>
          <w:t xml:space="preserve"> (</w:t>
        </w:r>
        <w:r w:rsidR="000E5429" w:rsidRPr="00C60AC1">
          <w:rPr>
            <w:rStyle w:val="Hyperlink"/>
            <w:rFonts w:ascii="Times New Roman" w:hAnsi="Times New Roman" w:cs="Times New Roman"/>
            <w:i/>
            <w:sz w:val="24"/>
            <w:szCs w:val="24"/>
          </w:rPr>
          <w:t>no</w:t>
        </w:r>
        <w:r w:rsidR="000E5429" w:rsidRPr="00C60AC1">
          <w:rPr>
            <w:rStyle w:val="Hyperlink"/>
            <w:rFonts w:ascii="Times New Roman" w:hAnsi="Times New Roman" w:cs="Times New Roman"/>
            <w:i/>
            <w:sz w:val="24"/>
            <w:szCs w:val="24"/>
            <w:lang w:val="bg-BG"/>
          </w:rPr>
          <w:t>. 23459/03)</w:t>
        </w:r>
      </w:hyperlink>
      <w:r w:rsidR="000E5429" w:rsidRPr="00C60AC1">
        <w:rPr>
          <w:rStyle w:val="normal--char"/>
          <w:rFonts w:ascii="Times New Roman" w:hAnsi="Times New Roman" w:cs="Times New Roman"/>
          <w:i/>
          <w:sz w:val="24"/>
          <w:szCs w:val="24"/>
          <w:lang w:val="bg-BG"/>
        </w:rPr>
        <w:t xml:space="preserve"> - Решение на Голямото отделение </w:t>
      </w:r>
    </w:p>
    <w:p w14:paraId="1B0B5274" w14:textId="77777777" w:rsidR="000E5429" w:rsidRPr="00C60AC1" w:rsidRDefault="000E5429" w:rsidP="000E5429">
      <w:pPr>
        <w:pStyle w:val="NoSpacing"/>
        <w:jc w:val="both"/>
        <w:rPr>
          <w:rFonts w:ascii="Times New Roman" w:hAnsi="Times New Roman" w:cs="Times New Roman"/>
          <w:sz w:val="24"/>
          <w:szCs w:val="24"/>
          <w:lang w:val="bg-BG"/>
        </w:rPr>
      </w:pPr>
    </w:p>
    <w:p w14:paraId="1C66DA26" w14:textId="77777777" w:rsidR="00542159" w:rsidRPr="00C60AC1" w:rsidRDefault="000E5429" w:rsidP="000E5429">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Недопустимо е оплакването срещу забраната за строене на минарета в Швейцария. </w:t>
      </w:r>
      <w:hyperlink r:id="rId2220"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w:t>
        </w:r>
        <w:r w:rsidRPr="00C60AC1">
          <w:rPr>
            <w:rStyle w:val="Hyperlink"/>
            <w:rFonts w:ascii="Times New Roman" w:hAnsi="Times New Roman" w:cs="Times New Roman"/>
            <w:sz w:val="24"/>
            <w:szCs w:val="24"/>
            <w:lang w:val="bg-BG"/>
          </w:rPr>
          <w:t xml:space="preserve"> 11.</w:t>
        </w:r>
      </w:hyperlink>
    </w:p>
    <w:p w14:paraId="30CBAB83" w14:textId="77777777" w:rsidR="00542159" w:rsidRPr="00C60AC1" w:rsidRDefault="000445B9" w:rsidP="000E5429">
      <w:pPr>
        <w:pBdr>
          <w:bottom w:val="single" w:sz="4" w:space="1" w:color="auto"/>
        </w:pBdr>
        <w:jc w:val="both"/>
        <w:rPr>
          <w:rStyle w:val="normal--char"/>
          <w:rFonts w:ascii="Times New Roman" w:hAnsi="Times New Roman" w:cs="Times New Roman"/>
          <w:i/>
          <w:sz w:val="24"/>
          <w:szCs w:val="24"/>
        </w:rPr>
      </w:pPr>
      <w:hyperlink r:id="rId2221" w:history="1">
        <w:proofErr w:type="spellStart"/>
        <w:r w:rsidR="000E5429" w:rsidRPr="00C60AC1">
          <w:rPr>
            <w:rStyle w:val="Hyperlink"/>
            <w:rFonts w:ascii="Times New Roman" w:hAnsi="Times New Roman" w:cs="Times New Roman"/>
            <w:i/>
            <w:sz w:val="24"/>
            <w:szCs w:val="24"/>
          </w:rPr>
          <w:t>Ouardiri</w:t>
        </w:r>
        <w:proofErr w:type="spellEnd"/>
        <w:r w:rsidR="000E5429" w:rsidRPr="00C60AC1">
          <w:rPr>
            <w:rStyle w:val="Hyperlink"/>
            <w:rFonts w:ascii="Times New Roman" w:hAnsi="Times New Roman" w:cs="Times New Roman"/>
            <w:i/>
            <w:sz w:val="24"/>
            <w:szCs w:val="24"/>
          </w:rPr>
          <w:t xml:space="preserve"> v. </w:t>
        </w:r>
        <w:proofErr w:type="spellStart"/>
        <w:r w:rsidR="000E5429" w:rsidRPr="00C60AC1">
          <w:rPr>
            <w:rStyle w:val="Hyperlink"/>
            <w:rFonts w:ascii="Times New Roman" w:hAnsi="Times New Roman" w:cs="Times New Roman"/>
            <w:i/>
            <w:sz w:val="24"/>
            <w:szCs w:val="24"/>
          </w:rPr>
          <w:t>Switzerland</w:t>
        </w:r>
        <w:proofErr w:type="spellEnd"/>
        <w:r w:rsidR="000E5429" w:rsidRPr="00C60AC1">
          <w:rPr>
            <w:rStyle w:val="Hyperlink"/>
            <w:rFonts w:ascii="Times New Roman" w:hAnsi="Times New Roman" w:cs="Times New Roman"/>
            <w:i/>
            <w:sz w:val="24"/>
            <w:szCs w:val="24"/>
          </w:rPr>
          <w:t xml:space="preserve"> (</w:t>
        </w:r>
        <w:proofErr w:type="spellStart"/>
        <w:r w:rsidR="000E5429" w:rsidRPr="00C60AC1">
          <w:rPr>
            <w:rStyle w:val="Hyperlink"/>
            <w:rFonts w:ascii="Times New Roman" w:hAnsi="Times New Roman" w:cs="Times New Roman"/>
            <w:i/>
            <w:sz w:val="24"/>
            <w:szCs w:val="24"/>
          </w:rPr>
          <w:t>no</w:t>
        </w:r>
        <w:proofErr w:type="spellEnd"/>
        <w:r w:rsidR="000E5429" w:rsidRPr="00C60AC1">
          <w:rPr>
            <w:rStyle w:val="Hyperlink"/>
            <w:rFonts w:ascii="Times New Roman" w:hAnsi="Times New Roman" w:cs="Times New Roman"/>
            <w:i/>
            <w:sz w:val="24"/>
            <w:szCs w:val="24"/>
          </w:rPr>
          <w:t>. 65840/09)</w:t>
        </w:r>
      </w:hyperlink>
      <w:r w:rsidR="000E5429" w:rsidRPr="00C60AC1">
        <w:rPr>
          <w:rStyle w:val="normal--char"/>
          <w:rFonts w:ascii="Times New Roman" w:hAnsi="Times New Roman" w:cs="Times New Roman"/>
          <w:i/>
          <w:sz w:val="24"/>
          <w:szCs w:val="24"/>
        </w:rPr>
        <w:t xml:space="preserve"> и </w:t>
      </w:r>
      <w:hyperlink r:id="rId2222" w:history="1">
        <w:proofErr w:type="spellStart"/>
        <w:r w:rsidR="000E5429" w:rsidRPr="00C60AC1">
          <w:rPr>
            <w:rStyle w:val="Hyperlink"/>
            <w:rFonts w:ascii="Times New Roman" w:hAnsi="Times New Roman" w:cs="Times New Roman"/>
            <w:i/>
            <w:sz w:val="24"/>
            <w:szCs w:val="24"/>
          </w:rPr>
          <w:t>Ligue</w:t>
        </w:r>
        <w:proofErr w:type="spellEnd"/>
        <w:r w:rsidR="000E5429" w:rsidRPr="00C60AC1">
          <w:rPr>
            <w:rStyle w:val="Hyperlink"/>
            <w:rFonts w:ascii="Times New Roman" w:hAnsi="Times New Roman" w:cs="Times New Roman"/>
            <w:i/>
            <w:sz w:val="24"/>
            <w:szCs w:val="24"/>
          </w:rPr>
          <w:t xml:space="preserve"> </w:t>
        </w:r>
        <w:proofErr w:type="spellStart"/>
        <w:r w:rsidR="000E5429" w:rsidRPr="00C60AC1">
          <w:rPr>
            <w:rStyle w:val="Hyperlink"/>
            <w:rFonts w:ascii="Times New Roman" w:hAnsi="Times New Roman" w:cs="Times New Roman"/>
            <w:i/>
            <w:sz w:val="24"/>
            <w:szCs w:val="24"/>
          </w:rPr>
          <w:t>des</w:t>
        </w:r>
        <w:proofErr w:type="spellEnd"/>
        <w:r w:rsidR="000E5429" w:rsidRPr="00C60AC1">
          <w:rPr>
            <w:rStyle w:val="Hyperlink"/>
            <w:rFonts w:ascii="Times New Roman" w:hAnsi="Times New Roman" w:cs="Times New Roman"/>
            <w:i/>
            <w:sz w:val="24"/>
            <w:szCs w:val="24"/>
          </w:rPr>
          <w:t xml:space="preserve"> </w:t>
        </w:r>
        <w:proofErr w:type="spellStart"/>
        <w:r w:rsidR="000E5429" w:rsidRPr="00C60AC1">
          <w:rPr>
            <w:rStyle w:val="Hyperlink"/>
            <w:rFonts w:ascii="Times New Roman" w:hAnsi="Times New Roman" w:cs="Times New Roman"/>
            <w:i/>
            <w:sz w:val="24"/>
            <w:szCs w:val="24"/>
          </w:rPr>
          <w:t>Musulmans</w:t>
        </w:r>
        <w:proofErr w:type="spellEnd"/>
        <w:r w:rsidR="000E5429" w:rsidRPr="00C60AC1">
          <w:rPr>
            <w:rStyle w:val="Hyperlink"/>
            <w:rFonts w:ascii="Times New Roman" w:hAnsi="Times New Roman" w:cs="Times New Roman"/>
            <w:i/>
            <w:sz w:val="24"/>
            <w:szCs w:val="24"/>
          </w:rPr>
          <w:t xml:space="preserve"> </w:t>
        </w:r>
        <w:proofErr w:type="spellStart"/>
        <w:r w:rsidR="000E5429" w:rsidRPr="00C60AC1">
          <w:rPr>
            <w:rStyle w:val="Hyperlink"/>
            <w:rFonts w:ascii="Times New Roman" w:hAnsi="Times New Roman" w:cs="Times New Roman"/>
            <w:i/>
            <w:sz w:val="24"/>
            <w:szCs w:val="24"/>
          </w:rPr>
          <w:t>de</w:t>
        </w:r>
        <w:proofErr w:type="spellEnd"/>
        <w:r w:rsidR="000E5429" w:rsidRPr="00C60AC1">
          <w:rPr>
            <w:rStyle w:val="Hyperlink"/>
            <w:rFonts w:ascii="Times New Roman" w:hAnsi="Times New Roman" w:cs="Times New Roman"/>
            <w:i/>
            <w:sz w:val="24"/>
            <w:szCs w:val="24"/>
          </w:rPr>
          <w:t xml:space="preserve"> </w:t>
        </w:r>
        <w:proofErr w:type="spellStart"/>
        <w:r w:rsidR="000E5429" w:rsidRPr="00C60AC1">
          <w:rPr>
            <w:rStyle w:val="Hyperlink"/>
            <w:rFonts w:ascii="Times New Roman" w:hAnsi="Times New Roman" w:cs="Times New Roman"/>
            <w:i/>
            <w:sz w:val="24"/>
            <w:szCs w:val="24"/>
          </w:rPr>
          <w:t>Suisse</w:t>
        </w:r>
        <w:proofErr w:type="spellEnd"/>
        <w:r w:rsidR="000E5429" w:rsidRPr="00C60AC1">
          <w:rPr>
            <w:rStyle w:val="Hyperlink"/>
            <w:rFonts w:ascii="Times New Roman" w:hAnsi="Times New Roman" w:cs="Times New Roman"/>
            <w:i/>
            <w:sz w:val="24"/>
            <w:szCs w:val="24"/>
          </w:rPr>
          <w:t xml:space="preserve"> </w:t>
        </w:r>
        <w:proofErr w:type="spellStart"/>
        <w:r w:rsidR="000E5429" w:rsidRPr="00C60AC1">
          <w:rPr>
            <w:rStyle w:val="Hyperlink"/>
            <w:rFonts w:ascii="Times New Roman" w:hAnsi="Times New Roman" w:cs="Times New Roman"/>
            <w:i/>
            <w:sz w:val="24"/>
            <w:szCs w:val="24"/>
          </w:rPr>
          <w:t>and</w:t>
        </w:r>
        <w:proofErr w:type="spellEnd"/>
        <w:r w:rsidR="000E5429" w:rsidRPr="00C60AC1">
          <w:rPr>
            <w:rStyle w:val="Hyperlink"/>
            <w:rFonts w:ascii="Times New Roman" w:hAnsi="Times New Roman" w:cs="Times New Roman"/>
            <w:i/>
            <w:sz w:val="24"/>
            <w:szCs w:val="24"/>
          </w:rPr>
          <w:t xml:space="preserve"> </w:t>
        </w:r>
        <w:proofErr w:type="spellStart"/>
        <w:r w:rsidR="000E5429" w:rsidRPr="00C60AC1">
          <w:rPr>
            <w:rStyle w:val="Hyperlink"/>
            <w:rFonts w:ascii="Times New Roman" w:hAnsi="Times New Roman" w:cs="Times New Roman"/>
            <w:i/>
            <w:sz w:val="24"/>
            <w:szCs w:val="24"/>
          </w:rPr>
          <w:t>Others</w:t>
        </w:r>
        <w:proofErr w:type="spellEnd"/>
        <w:r w:rsidR="000E5429" w:rsidRPr="00C60AC1">
          <w:rPr>
            <w:rStyle w:val="Hyperlink"/>
            <w:rFonts w:ascii="Times New Roman" w:hAnsi="Times New Roman" w:cs="Times New Roman"/>
            <w:i/>
            <w:sz w:val="24"/>
            <w:szCs w:val="24"/>
          </w:rPr>
          <w:t xml:space="preserve"> v. </w:t>
        </w:r>
        <w:proofErr w:type="spellStart"/>
        <w:r w:rsidR="000E5429" w:rsidRPr="00C60AC1">
          <w:rPr>
            <w:rStyle w:val="Hyperlink"/>
            <w:rFonts w:ascii="Times New Roman" w:hAnsi="Times New Roman" w:cs="Times New Roman"/>
            <w:i/>
            <w:sz w:val="24"/>
            <w:szCs w:val="24"/>
          </w:rPr>
          <w:t>Switzerland</w:t>
        </w:r>
        <w:proofErr w:type="spellEnd"/>
        <w:r w:rsidR="000E5429" w:rsidRPr="00C60AC1">
          <w:rPr>
            <w:rStyle w:val="Hyperlink"/>
            <w:rFonts w:ascii="Times New Roman" w:hAnsi="Times New Roman" w:cs="Times New Roman"/>
            <w:i/>
            <w:sz w:val="24"/>
            <w:szCs w:val="24"/>
          </w:rPr>
          <w:t xml:space="preserve"> (</w:t>
        </w:r>
        <w:proofErr w:type="spellStart"/>
        <w:r w:rsidR="000E5429" w:rsidRPr="00C60AC1">
          <w:rPr>
            <w:rStyle w:val="Hyperlink"/>
            <w:rFonts w:ascii="Times New Roman" w:hAnsi="Times New Roman" w:cs="Times New Roman"/>
            <w:i/>
            <w:sz w:val="24"/>
            <w:szCs w:val="24"/>
          </w:rPr>
          <w:t>no</w:t>
        </w:r>
        <w:proofErr w:type="spellEnd"/>
        <w:r w:rsidR="000E5429" w:rsidRPr="00C60AC1">
          <w:rPr>
            <w:rStyle w:val="Hyperlink"/>
            <w:rFonts w:ascii="Times New Roman" w:hAnsi="Times New Roman" w:cs="Times New Roman"/>
            <w:i/>
            <w:sz w:val="24"/>
            <w:szCs w:val="24"/>
          </w:rPr>
          <w:t>. 66274/09)</w:t>
        </w:r>
      </w:hyperlink>
    </w:p>
    <w:p w14:paraId="107F93EA" w14:textId="77777777" w:rsidR="000E5429" w:rsidRPr="00C60AC1" w:rsidRDefault="004B0A0C" w:rsidP="004B0A0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Отказът на съдия да отложи заседание, насрочено на дата, съвпадаща с юдейски религиозен празник, не е нарушила правото на адвоката, представител на страна по делото, да изповядва свободно религията си. </w:t>
      </w:r>
      <w:hyperlink r:id="rId2223" w:history="1">
        <w:proofErr w:type="spellStart"/>
        <w:r w:rsidRPr="00E055C1">
          <w:rPr>
            <w:rStyle w:val="Hyperlink"/>
            <w:rFonts w:ascii="Times New Roman" w:hAnsi="Times New Roman" w:cs="Times New Roman"/>
            <w:sz w:val="24"/>
            <w:szCs w:val="24"/>
            <w:lang w:val="ru-RU"/>
          </w:rPr>
          <w:t>Бюлетин</w:t>
        </w:r>
        <w:proofErr w:type="spellEnd"/>
        <w:r w:rsidRPr="00E055C1">
          <w:rPr>
            <w:rStyle w:val="Hyperlink"/>
            <w:rFonts w:ascii="Times New Roman" w:hAnsi="Times New Roman" w:cs="Times New Roman"/>
            <w:sz w:val="24"/>
            <w:szCs w:val="24"/>
            <w:lang w:val="ru-RU"/>
          </w:rPr>
          <w:t xml:space="preserve"> № 19.</w:t>
        </w:r>
      </w:hyperlink>
    </w:p>
    <w:p w14:paraId="095A2AE3" w14:textId="77777777" w:rsidR="004B0A0C" w:rsidRPr="00C60AC1" w:rsidRDefault="000445B9" w:rsidP="004B0A0C">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2224" w:history="1">
        <w:proofErr w:type="spellStart"/>
        <w:r w:rsidR="004B0A0C" w:rsidRPr="00C60AC1">
          <w:rPr>
            <w:rStyle w:val="Hyperlink"/>
            <w:rFonts w:ascii="Times New Roman" w:hAnsi="Times New Roman" w:cs="Times New Roman"/>
            <w:i/>
            <w:sz w:val="24"/>
            <w:szCs w:val="24"/>
          </w:rPr>
          <w:t>Sessa</w:t>
        </w:r>
        <w:proofErr w:type="spellEnd"/>
        <w:r w:rsidR="004B0A0C" w:rsidRPr="00C60AC1">
          <w:rPr>
            <w:rStyle w:val="Hyperlink"/>
            <w:rFonts w:ascii="Times New Roman" w:hAnsi="Times New Roman" w:cs="Times New Roman"/>
            <w:i/>
            <w:sz w:val="24"/>
            <w:szCs w:val="24"/>
          </w:rPr>
          <w:t xml:space="preserve"> </w:t>
        </w:r>
        <w:proofErr w:type="spellStart"/>
        <w:r w:rsidR="004B0A0C" w:rsidRPr="00C60AC1">
          <w:rPr>
            <w:rStyle w:val="Hyperlink"/>
            <w:rFonts w:ascii="Times New Roman" w:hAnsi="Times New Roman" w:cs="Times New Roman"/>
            <w:i/>
            <w:sz w:val="24"/>
            <w:szCs w:val="24"/>
          </w:rPr>
          <w:t>Francesco</w:t>
        </w:r>
        <w:proofErr w:type="spellEnd"/>
        <w:r w:rsidR="004B0A0C" w:rsidRPr="00C60AC1">
          <w:rPr>
            <w:rStyle w:val="Hyperlink"/>
            <w:rFonts w:ascii="Times New Roman" w:hAnsi="Times New Roman" w:cs="Times New Roman"/>
            <w:i/>
            <w:sz w:val="24"/>
            <w:szCs w:val="24"/>
          </w:rPr>
          <w:t xml:space="preserve"> v. </w:t>
        </w:r>
        <w:proofErr w:type="spellStart"/>
        <w:r w:rsidR="004B0A0C" w:rsidRPr="00C60AC1">
          <w:rPr>
            <w:rStyle w:val="Hyperlink"/>
            <w:rFonts w:ascii="Times New Roman" w:hAnsi="Times New Roman" w:cs="Times New Roman"/>
            <w:i/>
            <w:sz w:val="24"/>
            <w:szCs w:val="24"/>
          </w:rPr>
          <w:t>Italy</w:t>
        </w:r>
        <w:proofErr w:type="spellEnd"/>
        <w:r w:rsidR="004B0A0C" w:rsidRPr="00C60AC1">
          <w:rPr>
            <w:rStyle w:val="Hyperlink"/>
            <w:rFonts w:ascii="Times New Roman" w:hAnsi="Times New Roman" w:cs="Times New Roman"/>
            <w:i/>
            <w:sz w:val="24"/>
            <w:szCs w:val="24"/>
          </w:rPr>
          <w:t xml:space="preserve"> (</w:t>
        </w:r>
        <w:proofErr w:type="spellStart"/>
        <w:r w:rsidR="004B0A0C" w:rsidRPr="00C60AC1">
          <w:rPr>
            <w:rStyle w:val="Hyperlink"/>
            <w:rFonts w:ascii="Times New Roman" w:hAnsi="Times New Roman" w:cs="Times New Roman"/>
            <w:i/>
            <w:sz w:val="24"/>
            <w:szCs w:val="24"/>
          </w:rPr>
          <w:t>no</w:t>
        </w:r>
        <w:proofErr w:type="spellEnd"/>
        <w:r w:rsidR="004B0A0C" w:rsidRPr="00C60AC1">
          <w:rPr>
            <w:rStyle w:val="Hyperlink"/>
            <w:rFonts w:ascii="Times New Roman" w:hAnsi="Times New Roman" w:cs="Times New Roman"/>
            <w:i/>
            <w:sz w:val="24"/>
            <w:szCs w:val="24"/>
          </w:rPr>
          <w:t>. 28790/08)</w:t>
        </w:r>
      </w:hyperlink>
    </w:p>
    <w:p w14:paraId="632C06C0" w14:textId="77777777" w:rsidR="004B0A0C" w:rsidRPr="00C60AC1" w:rsidRDefault="004B0A0C" w:rsidP="004B0A0C">
      <w:pPr>
        <w:pStyle w:val="NoSpacing"/>
        <w:jc w:val="both"/>
        <w:rPr>
          <w:rStyle w:val="normal--char"/>
          <w:rFonts w:ascii="Times New Roman" w:hAnsi="Times New Roman" w:cs="Times New Roman"/>
          <w:sz w:val="24"/>
          <w:szCs w:val="24"/>
          <w:lang w:val="ru-RU"/>
        </w:rPr>
      </w:pPr>
    </w:p>
    <w:p w14:paraId="2B0BEE1C" w14:textId="77777777" w:rsidR="003D76D5" w:rsidRPr="00C60AC1" w:rsidRDefault="003D76D5" w:rsidP="003D76D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ru-RU"/>
        </w:rPr>
        <w:t xml:space="preserve">Решение на </w:t>
      </w:r>
      <w:proofErr w:type="spellStart"/>
      <w:r w:rsidRPr="00C60AC1">
        <w:rPr>
          <w:rFonts w:ascii="Times New Roman" w:hAnsi="Times New Roman" w:cs="Times New Roman"/>
          <w:sz w:val="24"/>
          <w:szCs w:val="24"/>
          <w:lang w:val="ru-RU"/>
        </w:rPr>
        <w:t>църковните</w:t>
      </w:r>
      <w:proofErr w:type="spellEnd"/>
      <w:r w:rsidRPr="00C60AC1">
        <w:rPr>
          <w:rFonts w:ascii="Times New Roman" w:hAnsi="Times New Roman" w:cs="Times New Roman"/>
          <w:sz w:val="24"/>
          <w:szCs w:val="24"/>
          <w:lang w:val="ru-RU"/>
        </w:rPr>
        <w:t xml:space="preserve"> власти да не подновят договора за </w:t>
      </w:r>
      <w:proofErr w:type="spellStart"/>
      <w:r w:rsidRPr="00C60AC1">
        <w:rPr>
          <w:rFonts w:ascii="Times New Roman" w:hAnsi="Times New Roman" w:cs="Times New Roman"/>
          <w:sz w:val="24"/>
          <w:szCs w:val="24"/>
          <w:lang w:val="ru-RU"/>
        </w:rPr>
        <w:t>преподаване</w:t>
      </w:r>
      <w:proofErr w:type="spellEnd"/>
      <w:r w:rsidRPr="00C60AC1">
        <w:rPr>
          <w:rFonts w:ascii="Times New Roman" w:hAnsi="Times New Roman" w:cs="Times New Roman"/>
          <w:sz w:val="24"/>
          <w:szCs w:val="24"/>
          <w:lang w:val="ru-RU"/>
        </w:rPr>
        <w:t xml:space="preserve"> </w:t>
      </w:r>
      <w:proofErr w:type="gramStart"/>
      <w:r w:rsidRPr="00C60AC1">
        <w:rPr>
          <w:rFonts w:ascii="Times New Roman" w:hAnsi="Times New Roman" w:cs="Times New Roman"/>
          <w:sz w:val="24"/>
          <w:szCs w:val="24"/>
          <w:lang w:val="ru-RU"/>
        </w:rPr>
        <w:t>на религия</w:t>
      </w:r>
      <w:proofErr w:type="gramEnd"/>
      <w:r w:rsidRPr="00C60AC1">
        <w:rPr>
          <w:rFonts w:ascii="Times New Roman" w:hAnsi="Times New Roman" w:cs="Times New Roman"/>
          <w:sz w:val="24"/>
          <w:szCs w:val="24"/>
          <w:lang w:val="ru-RU"/>
        </w:rPr>
        <w:t xml:space="preserve"> в училище на женен </w:t>
      </w:r>
      <w:proofErr w:type="spellStart"/>
      <w:r w:rsidRPr="00C60AC1">
        <w:rPr>
          <w:rFonts w:ascii="Times New Roman" w:hAnsi="Times New Roman" w:cs="Times New Roman"/>
          <w:sz w:val="24"/>
          <w:szCs w:val="24"/>
          <w:lang w:val="ru-RU"/>
        </w:rPr>
        <w:t>свещник</w:t>
      </w:r>
      <w:proofErr w:type="spellEnd"/>
      <w:r w:rsidRPr="00C60AC1">
        <w:rPr>
          <w:rFonts w:ascii="Times New Roman" w:hAnsi="Times New Roman" w:cs="Times New Roman"/>
          <w:sz w:val="24"/>
          <w:szCs w:val="24"/>
          <w:lang w:val="ru-RU"/>
        </w:rPr>
        <w:t xml:space="preserve">, член на движение, </w:t>
      </w:r>
      <w:proofErr w:type="spellStart"/>
      <w:r w:rsidRPr="00C60AC1">
        <w:rPr>
          <w:rFonts w:ascii="Times New Roman" w:hAnsi="Times New Roman" w:cs="Times New Roman"/>
          <w:sz w:val="24"/>
          <w:szCs w:val="24"/>
          <w:lang w:val="ru-RU"/>
        </w:rPr>
        <w:t>подкрепящо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незадължителността</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безбрачието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попада</w:t>
      </w:r>
      <w:proofErr w:type="spellEnd"/>
      <w:r w:rsidRPr="00C60AC1">
        <w:rPr>
          <w:rFonts w:ascii="Times New Roman" w:hAnsi="Times New Roman" w:cs="Times New Roman"/>
          <w:sz w:val="24"/>
          <w:szCs w:val="24"/>
          <w:lang w:val="ru-RU"/>
        </w:rPr>
        <w:t xml:space="preserve"> в </w:t>
      </w:r>
      <w:proofErr w:type="spellStart"/>
      <w:r w:rsidRPr="00C60AC1">
        <w:rPr>
          <w:rFonts w:ascii="Times New Roman" w:hAnsi="Times New Roman" w:cs="Times New Roman"/>
          <w:sz w:val="24"/>
          <w:szCs w:val="24"/>
          <w:lang w:val="ru-RU"/>
        </w:rPr>
        <w:t>сферата</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религиозната</w:t>
      </w:r>
      <w:proofErr w:type="spellEnd"/>
      <w:r w:rsidRPr="00C60AC1">
        <w:rPr>
          <w:rFonts w:ascii="Times New Roman" w:hAnsi="Times New Roman" w:cs="Times New Roman"/>
          <w:sz w:val="24"/>
          <w:szCs w:val="24"/>
          <w:lang w:val="ru-RU"/>
        </w:rPr>
        <w:t xml:space="preserve"> свобода на </w:t>
      </w:r>
      <w:proofErr w:type="spellStart"/>
      <w:r w:rsidRPr="00C60AC1">
        <w:rPr>
          <w:rFonts w:ascii="Times New Roman" w:hAnsi="Times New Roman" w:cs="Times New Roman"/>
          <w:sz w:val="24"/>
          <w:szCs w:val="24"/>
          <w:lang w:val="ru-RU"/>
        </w:rPr>
        <w:t>църквата</w:t>
      </w:r>
      <w:proofErr w:type="spellEnd"/>
      <w:r w:rsidRPr="00C60AC1">
        <w:rPr>
          <w:rFonts w:ascii="Times New Roman" w:hAnsi="Times New Roman" w:cs="Times New Roman"/>
          <w:sz w:val="24"/>
          <w:szCs w:val="24"/>
          <w:lang w:val="ru-RU"/>
        </w:rPr>
        <w:t>.</w:t>
      </w:r>
      <w:r w:rsidRPr="00C60AC1">
        <w:rPr>
          <w:rStyle w:val="Absatz-Standardschriftart"/>
          <w:rFonts w:ascii="Times New Roman" w:hAnsi="Times New Roman" w:cs="Times New Roman"/>
          <w:color w:val="000000"/>
          <w:sz w:val="24"/>
          <w:szCs w:val="24"/>
          <w:lang w:val="ru-RU"/>
        </w:rPr>
        <w:t xml:space="preserve"> </w:t>
      </w:r>
      <w:hyperlink r:id="rId2225" w:history="1">
        <w:r w:rsidRPr="00C60AC1">
          <w:rPr>
            <w:rStyle w:val="Hyperlink"/>
            <w:rFonts w:ascii="Times New Roman" w:hAnsi="Times New Roman" w:cs="Times New Roman"/>
            <w:sz w:val="24"/>
            <w:szCs w:val="24"/>
            <w:lang w:val="bg-BG"/>
          </w:rPr>
          <w:t>Бюлетин № 20.</w:t>
        </w:r>
      </w:hyperlink>
    </w:p>
    <w:p w14:paraId="03BA7367" w14:textId="77777777" w:rsidR="000E5429" w:rsidRPr="00C60AC1" w:rsidRDefault="000445B9" w:rsidP="003D76D5">
      <w:pPr>
        <w:pBdr>
          <w:bottom w:val="single" w:sz="4" w:space="1" w:color="auto"/>
        </w:pBdr>
        <w:jc w:val="both"/>
        <w:rPr>
          <w:rStyle w:val="normal--char"/>
          <w:rFonts w:ascii="Times New Roman" w:hAnsi="Times New Roman" w:cs="Times New Roman"/>
          <w:i/>
          <w:sz w:val="24"/>
          <w:szCs w:val="24"/>
        </w:rPr>
      </w:pPr>
      <w:hyperlink r:id="rId2226" w:history="1">
        <w:proofErr w:type="spellStart"/>
        <w:r w:rsidR="003D76D5" w:rsidRPr="00C60AC1">
          <w:rPr>
            <w:rStyle w:val="Hyperlink"/>
            <w:rFonts w:ascii="Times New Roman" w:hAnsi="Times New Roman" w:cs="Times New Roman"/>
            <w:i/>
            <w:sz w:val="24"/>
            <w:szCs w:val="24"/>
          </w:rPr>
          <w:t>Fernández</w:t>
        </w:r>
        <w:proofErr w:type="spellEnd"/>
        <w:r w:rsidR="003D76D5" w:rsidRPr="00C60AC1">
          <w:rPr>
            <w:rStyle w:val="Hyperlink"/>
            <w:rFonts w:ascii="Times New Roman" w:hAnsi="Times New Roman" w:cs="Times New Roman"/>
            <w:i/>
            <w:sz w:val="24"/>
            <w:szCs w:val="24"/>
          </w:rPr>
          <w:t xml:space="preserve"> </w:t>
        </w:r>
        <w:proofErr w:type="spellStart"/>
        <w:r w:rsidR="003D76D5" w:rsidRPr="00C60AC1">
          <w:rPr>
            <w:rStyle w:val="Hyperlink"/>
            <w:rFonts w:ascii="Times New Roman" w:hAnsi="Times New Roman" w:cs="Times New Roman"/>
            <w:i/>
            <w:sz w:val="24"/>
            <w:szCs w:val="24"/>
          </w:rPr>
          <w:t>Martínez</w:t>
        </w:r>
        <w:proofErr w:type="spellEnd"/>
        <w:r w:rsidR="003D76D5" w:rsidRPr="00C60AC1">
          <w:rPr>
            <w:rStyle w:val="Hyperlink"/>
            <w:rFonts w:ascii="Times New Roman" w:hAnsi="Times New Roman" w:cs="Times New Roman"/>
            <w:i/>
            <w:sz w:val="24"/>
            <w:szCs w:val="24"/>
          </w:rPr>
          <w:t xml:space="preserve"> v. </w:t>
        </w:r>
        <w:proofErr w:type="spellStart"/>
        <w:r w:rsidR="003D76D5" w:rsidRPr="00C60AC1">
          <w:rPr>
            <w:rStyle w:val="Hyperlink"/>
            <w:rFonts w:ascii="Times New Roman" w:hAnsi="Times New Roman" w:cs="Times New Roman"/>
            <w:i/>
            <w:sz w:val="24"/>
            <w:szCs w:val="24"/>
          </w:rPr>
          <w:t>Spain</w:t>
        </w:r>
        <w:proofErr w:type="spellEnd"/>
        <w:r w:rsidR="003D76D5" w:rsidRPr="00C60AC1">
          <w:rPr>
            <w:rStyle w:val="Hyperlink"/>
            <w:rFonts w:ascii="Times New Roman" w:hAnsi="Times New Roman" w:cs="Times New Roman"/>
            <w:i/>
            <w:sz w:val="24"/>
            <w:szCs w:val="24"/>
          </w:rPr>
          <w:t xml:space="preserve"> (</w:t>
        </w:r>
        <w:proofErr w:type="spellStart"/>
        <w:r w:rsidR="003D76D5" w:rsidRPr="00C60AC1">
          <w:rPr>
            <w:rStyle w:val="Hyperlink"/>
            <w:rFonts w:ascii="Times New Roman" w:hAnsi="Times New Roman" w:cs="Times New Roman"/>
            <w:i/>
            <w:sz w:val="24"/>
            <w:szCs w:val="24"/>
          </w:rPr>
          <w:t>no</w:t>
        </w:r>
        <w:proofErr w:type="spellEnd"/>
        <w:r w:rsidR="003D76D5" w:rsidRPr="00C60AC1">
          <w:rPr>
            <w:rStyle w:val="Hyperlink"/>
            <w:rFonts w:ascii="Times New Roman" w:hAnsi="Times New Roman" w:cs="Times New Roman"/>
            <w:i/>
            <w:sz w:val="24"/>
            <w:szCs w:val="24"/>
          </w:rPr>
          <w:t>. 56030/07)</w:t>
        </w:r>
      </w:hyperlink>
    </w:p>
    <w:p w14:paraId="22E9F7FB" w14:textId="77777777" w:rsidR="003D76D5" w:rsidRPr="00C60AC1" w:rsidRDefault="0076153D" w:rsidP="0076153D">
      <w:pPr>
        <w:pStyle w:val="NoSpacing"/>
        <w:jc w:val="both"/>
        <w:rPr>
          <w:rStyle w:val="normal--char"/>
          <w:rFonts w:ascii="Times New Roman" w:hAnsi="Times New Roman" w:cs="Times New Roman"/>
          <w:color w:val="000000"/>
          <w:sz w:val="24"/>
          <w:szCs w:val="24"/>
          <w:lang w:val="bg-BG"/>
        </w:rPr>
      </w:pPr>
      <w:r w:rsidRPr="00180795">
        <w:rPr>
          <w:rStyle w:val="normal--char"/>
          <w:rFonts w:ascii="Times New Roman" w:hAnsi="Times New Roman" w:cs="Times New Roman"/>
          <w:sz w:val="24"/>
          <w:szCs w:val="24"/>
          <w:lang w:val="ru-RU"/>
        </w:rPr>
        <w:lastRenderedPageBreak/>
        <w:t xml:space="preserve">Член 2, буква в) от Директива 2004/83 на </w:t>
      </w:r>
      <w:proofErr w:type="spellStart"/>
      <w:r w:rsidRPr="00180795">
        <w:rPr>
          <w:rStyle w:val="normal--char"/>
          <w:rFonts w:ascii="Times New Roman" w:hAnsi="Times New Roman" w:cs="Times New Roman"/>
          <w:sz w:val="24"/>
          <w:szCs w:val="24"/>
          <w:lang w:val="ru-RU"/>
        </w:rPr>
        <w:t>Съвета</w:t>
      </w:r>
      <w:proofErr w:type="spellEnd"/>
      <w:r w:rsidRPr="00180795">
        <w:rPr>
          <w:rStyle w:val="normal--char"/>
          <w:rFonts w:ascii="Times New Roman" w:hAnsi="Times New Roman" w:cs="Times New Roman"/>
          <w:sz w:val="24"/>
          <w:szCs w:val="24"/>
          <w:lang w:val="ru-RU"/>
        </w:rPr>
        <w:t xml:space="preserve"> от 29 април 2004 година </w:t>
      </w:r>
      <w:proofErr w:type="spellStart"/>
      <w:r w:rsidRPr="00180795">
        <w:rPr>
          <w:rStyle w:val="normal--char"/>
          <w:rFonts w:ascii="Times New Roman" w:hAnsi="Times New Roman" w:cs="Times New Roman"/>
          <w:sz w:val="24"/>
          <w:szCs w:val="24"/>
          <w:lang w:val="ru-RU"/>
        </w:rPr>
        <w:t>относно</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минималните</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стандарти</w:t>
      </w:r>
      <w:proofErr w:type="spellEnd"/>
      <w:r w:rsidRPr="00180795">
        <w:rPr>
          <w:rStyle w:val="normal--char"/>
          <w:rFonts w:ascii="Times New Roman" w:hAnsi="Times New Roman" w:cs="Times New Roman"/>
          <w:sz w:val="24"/>
          <w:szCs w:val="24"/>
          <w:lang w:val="ru-RU"/>
        </w:rPr>
        <w:t xml:space="preserve"> за </w:t>
      </w:r>
      <w:proofErr w:type="spellStart"/>
      <w:r w:rsidRPr="00180795">
        <w:rPr>
          <w:rStyle w:val="normal--char"/>
          <w:rFonts w:ascii="Times New Roman" w:hAnsi="Times New Roman" w:cs="Times New Roman"/>
          <w:sz w:val="24"/>
          <w:szCs w:val="24"/>
          <w:lang w:val="ru-RU"/>
        </w:rPr>
        <w:t>признаването</w:t>
      </w:r>
      <w:proofErr w:type="spellEnd"/>
      <w:r w:rsidRPr="00180795">
        <w:rPr>
          <w:rStyle w:val="normal--char"/>
          <w:rFonts w:ascii="Times New Roman" w:hAnsi="Times New Roman" w:cs="Times New Roman"/>
          <w:sz w:val="24"/>
          <w:szCs w:val="24"/>
          <w:lang w:val="ru-RU"/>
        </w:rPr>
        <w:t xml:space="preserve"> и </w:t>
      </w:r>
      <w:proofErr w:type="spellStart"/>
      <w:r w:rsidRPr="00180795">
        <w:rPr>
          <w:rStyle w:val="normal--char"/>
          <w:rFonts w:ascii="Times New Roman" w:hAnsi="Times New Roman" w:cs="Times New Roman"/>
          <w:sz w:val="24"/>
          <w:szCs w:val="24"/>
          <w:lang w:val="ru-RU"/>
        </w:rPr>
        <w:t>правното</w:t>
      </w:r>
      <w:proofErr w:type="spellEnd"/>
      <w:r w:rsidRPr="00180795">
        <w:rPr>
          <w:rStyle w:val="normal--char"/>
          <w:rFonts w:ascii="Times New Roman" w:hAnsi="Times New Roman" w:cs="Times New Roman"/>
          <w:sz w:val="24"/>
          <w:szCs w:val="24"/>
          <w:lang w:val="ru-RU"/>
        </w:rPr>
        <w:t xml:space="preserve"> положение на </w:t>
      </w:r>
      <w:proofErr w:type="spellStart"/>
      <w:r w:rsidRPr="00180795">
        <w:rPr>
          <w:rStyle w:val="normal--char"/>
          <w:rFonts w:ascii="Times New Roman" w:hAnsi="Times New Roman" w:cs="Times New Roman"/>
          <w:sz w:val="24"/>
          <w:szCs w:val="24"/>
          <w:lang w:val="ru-RU"/>
        </w:rPr>
        <w:t>гражданите</w:t>
      </w:r>
      <w:proofErr w:type="spellEnd"/>
      <w:r w:rsidRPr="00180795">
        <w:rPr>
          <w:rStyle w:val="normal--char"/>
          <w:rFonts w:ascii="Times New Roman" w:hAnsi="Times New Roman" w:cs="Times New Roman"/>
          <w:sz w:val="24"/>
          <w:szCs w:val="24"/>
          <w:lang w:val="ru-RU"/>
        </w:rPr>
        <w:t xml:space="preserve"> на трети </w:t>
      </w:r>
      <w:proofErr w:type="spellStart"/>
      <w:r w:rsidRPr="00180795">
        <w:rPr>
          <w:rStyle w:val="normal--char"/>
          <w:rFonts w:ascii="Times New Roman" w:hAnsi="Times New Roman" w:cs="Times New Roman"/>
          <w:sz w:val="24"/>
          <w:szCs w:val="24"/>
          <w:lang w:val="ru-RU"/>
        </w:rPr>
        <w:t>страни</w:t>
      </w:r>
      <w:proofErr w:type="spellEnd"/>
      <w:r w:rsidRPr="00180795">
        <w:rPr>
          <w:rStyle w:val="normal--char"/>
          <w:rFonts w:ascii="Times New Roman" w:hAnsi="Times New Roman" w:cs="Times New Roman"/>
          <w:sz w:val="24"/>
          <w:szCs w:val="24"/>
          <w:lang w:val="ru-RU"/>
        </w:rPr>
        <w:t xml:space="preserve"> или </w:t>
      </w:r>
      <w:proofErr w:type="spellStart"/>
      <w:r w:rsidRPr="00180795">
        <w:rPr>
          <w:rStyle w:val="normal--char"/>
          <w:rFonts w:ascii="Times New Roman" w:hAnsi="Times New Roman" w:cs="Times New Roman"/>
          <w:sz w:val="24"/>
          <w:szCs w:val="24"/>
          <w:lang w:val="ru-RU"/>
        </w:rPr>
        <w:t>лицата</w:t>
      </w:r>
      <w:proofErr w:type="spellEnd"/>
      <w:r w:rsidRPr="00180795">
        <w:rPr>
          <w:rStyle w:val="normal--char"/>
          <w:rFonts w:ascii="Times New Roman" w:hAnsi="Times New Roman" w:cs="Times New Roman"/>
          <w:sz w:val="24"/>
          <w:szCs w:val="24"/>
          <w:lang w:val="ru-RU"/>
        </w:rPr>
        <w:t xml:space="preserve"> без гражданство </w:t>
      </w:r>
      <w:proofErr w:type="spellStart"/>
      <w:r w:rsidRPr="00180795">
        <w:rPr>
          <w:rStyle w:val="normal--char"/>
          <w:rFonts w:ascii="Times New Roman" w:hAnsi="Times New Roman" w:cs="Times New Roman"/>
          <w:sz w:val="24"/>
          <w:szCs w:val="24"/>
          <w:lang w:val="ru-RU"/>
        </w:rPr>
        <w:t>като</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бежанци</w:t>
      </w:r>
      <w:proofErr w:type="spellEnd"/>
      <w:r w:rsidRPr="00180795">
        <w:rPr>
          <w:rStyle w:val="normal--char"/>
          <w:rFonts w:ascii="Times New Roman" w:hAnsi="Times New Roman" w:cs="Times New Roman"/>
          <w:sz w:val="24"/>
          <w:szCs w:val="24"/>
          <w:lang w:val="ru-RU"/>
        </w:rPr>
        <w:t xml:space="preserve"> или </w:t>
      </w:r>
      <w:proofErr w:type="spellStart"/>
      <w:r w:rsidRPr="00180795">
        <w:rPr>
          <w:rStyle w:val="normal--char"/>
          <w:rFonts w:ascii="Times New Roman" w:hAnsi="Times New Roman" w:cs="Times New Roman"/>
          <w:sz w:val="24"/>
          <w:szCs w:val="24"/>
          <w:lang w:val="ru-RU"/>
        </w:rPr>
        <w:t>като</w:t>
      </w:r>
      <w:proofErr w:type="spellEnd"/>
      <w:r w:rsidRPr="00180795">
        <w:rPr>
          <w:rStyle w:val="normal--char"/>
          <w:rFonts w:ascii="Times New Roman" w:hAnsi="Times New Roman" w:cs="Times New Roman"/>
          <w:sz w:val="24"/>
          <w:szCs w:val="24"/>
          <w:lang w:val="ru-RU"/>
        </w:rPr>
        <w:t xml:space="preserve"> лица, </w:t>
      </w:r>
      <w:proofErr w:type="spellStart"/>
      <w:r w:rsidRPr="00180795">
        <w:rPr>
          <w:rStyle w:val="normal--char"/>
          <w:rFonts w:ascii="Times New Roman" w:hAnsi="Times New Roman" w:cs="Times New Roman"/>
          <w:sz w:val="24"/>
          <w:szCs w:val="24"/>
          <w:lang w:val="ru-RU"/>
        </w:rPr>
        <w:t>които</w:t>
      </w:r>
      <w:proofErr w:type="spellEnd"/>
      <w:r w:rsidRPr="00180795">
        <w:rPr>
          <w:rStyle w:val="normal--char"/>
          <w:rFonts w:ascii="Times New Roman" w:hAnsi="Times New Roman" w:cs="Times New Roman"/>
          <w:sz w:val="24"/>
          <w:szCs w:val="24"/>
          <w:lang w:val="ru-RU"/>
        </w:rPr>
        <w:t xml:space="preserve"> по </w:t>
      </w:r>
      <w:proofErr w:type="spellStart"/>
      <w:r w:rsidRPr="00180795">
        <w:rPr>
          <w:rStyle w:val="normal--char"/>
          <w:rFonts w:ascii="Times New Roman" w:hAnsi="Times New Roman" w:cs="Times New Roman"/>
          <w:sz w:val="24"/>
          <w:szCs w:val="24"/>
          <w:lang w:val="ru-RU"/>
        </w:rPr>
        <w:t>други</w:t>
      </w:r>
      <w:proofErr w:type="spellEnd"/>
      <w:r w:rsidRPr="00180795">
        <w:rPr>
          <w:rStyle w:val="normal--char"/>
          <w:rFonts w:ascii="Times New Roman" w:hAnsi="Times New Roman" w:cs="Times New Roman"/>
          <w:sz w:val="24"/>
          <w:szCs w:val="24"/>
          <w:lang w:val="ru-RU"/>
        </w:rPr>
        <w:t xml:space="preserve"> причини се </w:t>
      </w:r>
      <w:proofErr w:type="spellStart"/>
      <w:r w:rsidRPr="00180795">
        <w:rPr>
          <w:rStyle w:val="normal--char"/>
          <w:rFonts w:ascii="Times New Roman" w:hAnsi="Times New Roman" w:cs="Times New Roman"/>
          <w:sz w:val="24"/>
          <w:szCs w:val="24"/>
          <w:lang w:val="ru-RU"/>
        </w:rPr>
        <w:t>нуждаят</w:t>
      </w:r>
      <w:proofErr w:type="spellEnd"/>
      <w:r w:rsidRPr="00180795">
        <w:rPr>
          <w:rStyle w:val="normal--char"/>
          <w:rFonts w:ascii="Times New Roman" w:hAnsi="Times New Roman" w:cs="Times New Roman"/>
          <w:sz w:val="24"/>
          <w:szCs w:val="24"/>
          <w:lang w:val="ru-RU"/>
        </w:rPr>
        <w:t xml:space="preserve"> от </w:t>
      </w:r>
      <w:proofErr w:type="spellStart"/>
      <w:r w:rsidRPr="00180795">
        <w:rPr>
          <w:rStyle w:val="normal--char"/>
          <w:rFonts w:ascii="Times New Roman" w:hAnsi="Times New Roman" w:cs="Times New Roman"/>
          <w:sz w:val="24"/>
          <w:szCs w:val="24"/>
          <w:lang w:val="ru-RU"/>
        </w:rPr>
        <w:t>международна</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закрила</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както</w:t>
      </w:r>
      <w:proofErr w:type="spellEnd"/>
      <w:r w:rsidRPr="00180795">
        <w:rPr>
          <w:rStyle w:val="normal--char"/>
          <w:rFonts w:ascii="Times New Roman" w:hAnsi="Times New Roman" w:cs="Times New Roman"/>
          <w:sz w:val="24"/>
          <w:szCs w:val="24"/>
          <w:lang w:val="ru-RU"/>
        </w:rPr>
        <w:t xml:space="preserve"> и </w:t>
      </w:r>
      <w:proofErr w:type="spellStart"/>
      <w:r w:rsidRPr="00180795">
        <w:rPr>
          <w:rStyle w:val="normal--char"/>
          <w:rFonts w:ascii="Times New Roman" w:hAnsi="Times New Roman" w:cs="Times New Roman"/>
          <w:sz w:val="24"/>
          <w:szCs w:val="24"/>
          <w:lang w:val="ru-RU"/>
        </w:rPr>
        <w:t>относно</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съдържанието</w:t>
      </w:r>
      <w:proofErr w:type="spellEnd"/>
      <w:r w:rsidRPr="00180795">
        <w:rPr>
          <w:rStyle w:val="normal--char"/>
          <w:rFonts w:ascii="Times New Roman" w:hAnsi="Times New Roman" w:cs="Times New Roman"/>
          <w:sz w:val="24"/>
          <w:szCs w:val="24"/>
          <w:lang w:val="ru-RU"/>
        </w:rPr>
        <w:t xml:space="preserve"> на </w:t>
      </w:r>
      <w:proofErr w:type="spellStart"/>
      <w:r w:rsidRPr="00180795">
        <w:rPr>
          <w:rStyle w:val="normal--char"/>
          <w:rFonts w:ascii="Times New Roman" w:hAnsi="Times New Roman" w:cs="Times New Roman"/>
          <w:sz w:val="24"/>
          <w:szCs w:val="24"/>
          <w:lang w:val="ru-RU"/>
        </w:rPr>
        <w:t>предоставената</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закрила</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трябва</w:t>
      </w:r>
      <w:proofErr w:type="spellEnd"/>
      <w:r w:rsidRPr="00180795">
        <w:rPr>
          <w:rStyle w:val="normal--char"/>
          <w:rFonts w:ascii="Times New Roman" w:hAnsi="Times New Roman" w:cs="Times New Roman"/>
          <w:sz w:val="24"/>
          <w:szCs w:val="24"/>
          <w:lang w:val="ru-RU"/>
        </w:rPr>
        <w:t xml:space="preserve"> да се </w:t>
      </w:r>
      <w:proofErr w:type="spellStart"/>
      <w:r w:rsidRPr="00180795">
        <w:rPr>
          <w:rStyle w:val="normal--char"/>
          <w:rFonts w:ascii="Times New Roman" w:hAnsi="Times New Roman" w:cs="Times New Roman"/>
          <w:sz w:val="24"/>
          <w:szCs w:val="24"/>
          <w:lang w:val="ru-RU"/>
        </w:rPr>
        <w:t>тълкува</w:t>
      </w:r>
      <w:proofErr w:type="spellEnd"/>
      <w:r w:rsidRPr="00180795">
        <w:rPr>
          <w:rStyle w:val="normal--char"/>
          <w:rFonts w:ascii="Times New Roman" w:hAnsi="Times New Roman" w:cs="Times New Roman"/>
          <w:sz w:val="24"/>
          <w:szCs w:val="24"/>
          <w:lang w:val="ru-RU"/>
        </w:rPr>
        <w:t xml:space="preserve"> в </w:t>
      </w:r>
      <w:proofErr w:type="spellStart"/>
      <w:r w:rsidRPr="00180795">
        <w:rPr>
          <w:rStyle w:val="normal--char"/>
          <w:rFonts w:ascii="Times New Roman" w:hAnsi="Times New Roman" w:cs="Times New Roman"/>
          <w:sz w:val="24"/>
          <w:szCs w:val="24"/>
          <w:lang w:val="ru-RU"/>
        </w:rPr>
        <w:t>смисъл</w:t>
      </w:r>
      <w:proofErr w:type="spellEnd"/>
      <w:r w:rsidRPr="00180795">
        <w:rPr>
          <w:rStyle w:val="normal--char"/>
          <w:rFonts w:ascii="Times New Roman" w:hAnsi="Times New Roman" w:cs="Times New Roman"/>
          <w:sz w:val="24"/>
          <w:szCs w:val="24"/>
          <w:lang w:val="ru-RU"/>
        </w:rPr>
        <w:t xml:space="preserve">, че </w:t>
      </w:r>
      <w:proofErr w:type="spellStart"/>
      <w:r w:rsidRPr="00180795">
        <w:rPr>
          <w:rStyle w:val="normal--char"/>
          <w:rFonts w:ascii="Times New Roman" w:hAnsi="Times New Roman" w:cs="Times New Roman"/>
          <w:sz w:val="24"/>
          <w:szCs w:val="24"/>
          <w:lang w:val="ru-RU"/>
        </w:rPr>
        <w:t>опасението</w:t>
      </w:r>
      <w:proofErr w:type="spellEnd"/>
      <w:r w:rsidRPr="00180795">
        <w:rPr>
          <w:rStyle w:val="normal--char"/>
          <w:rFonts w:ascii="Times New Roman" w:hAnsi="Times New Roman" w:cs="Times New Roman"/>
          <w:sz w:val="24"/>
          <w:szCs w:val="24"/>
          <w:lang w:val="ru-RU"/>
        </w:rPr>
        <w:t xml:space="preserve"> на </w:t>
      </w:r>
      <w:proofErr w:type="spellStart"/>
      <w:r w:rsidRPr="00180795">
        <w:rPr>
          <w:rStyle w:val="normal--char"/>
          <w:rFonts w:ascii="Times New Roman" w:hAnsi="Times New Roman" w:cs="Times New Roman"/>
          <w:sz w:val="24"/>
          <w:szCs w:val="24"/>
          <w:lang w:val="ru-RU"/>
        </w:rPr>
        <w:t>молителя</w:t>
      </w:r>
      <w:proofErr w:type="spellEnd"/>
      <w:r w:rsidRPr="00180795">
        <w:rPr>
          <w:rStyle w:val="normal--char"/>
          <w:rFonts w:ascii="Times New Roman" w:hAnsi="Times New Roman" w:cs="Times New Roman"/>
          <w:sz w:val="24"/>
          <w:szCs w:val="24"/>
          <w:lang w:val="ru-RU"/>
        </w:rPr>
        <w:t xml:space="preserve"> от </w:t>
      </w:r>
      <w:proofErr w:type="spellStart"/>
      <w:r w:rsidRPr="00180795">
        <w:rPr>
          <w:rStyle w:val="normal--char"/>
          <w:rFonts w:ascii="Times New Roman" w:hAnsi="Times New Roman" w:cs="Times New Roman"/>
          <w:sz w:val="24"/>
          <w:szCs w:val="24"/>
          <w:lang w:val="ru-RU"/>
        </w:rPr>
        <w:t>преследване</w:t>
      </w:r>
      <w:proofErr w:type="spellEnd"/>
      <w:r w:rsidRPr="00180795">
        <w:rPr>
          <w:rStyle w:val="normal--char"/>
          <w:rFonts w:ascii="Times New Roman" w:hAnsi="Times New Roman" w:cs="Times New Roman"/>
          <w:sz w:val="24"/>
          <w:szCs w:val="24"/>
          <w:lang w:val="ru-RU"/>
        </w:rPr>
        <w:t xml:space="preserve"> е </w:t>
      </w:r>
      <w:proofErr w:type="spellStart"/>
      <w:r w:rsidRPr="00180795">
        <w:rPr>
          <w:rStyle w:val="normal--char"/>
          <w:rFonts w:ascii="Times New Roman" w:hAnsi="Times New Roman" w:cs="Times New Roman"/>
          <w:sz w:val="24"/>
          <w:szCs w:val="24"/>
          <w:lang w:val="ru-RU"/>
        </w:rPr>
        <w:t>основателно</w:t>
      </w:r>
      <w:proofErr w:type="spellEnd"/>
      <w:r w:rsidRPr="00180795">
        <w:rPr>
          <w:rStyle w:val="normal--char"/>
          <w:rFonts w:ascii="Times New Roman" w:hAnsi="Times New Roman" w:cs="Times New Roman"/>
          <w:sz w:val="24"/>
          <w:szCs w:val="24"/>
          <w:lang w:val="ru-RU"/>
        </w:rPr>
        <w:t xml:space="preserve">, след </w:t>
      </w:r>
      <w:proofErr w:type="spellStart"/>
      <w:r w:rsidRPr="00180795">
        <w:rPr>
          <w:rStyle w:val="normal--char"/>
          <w:rFonts w:ascii="Times New Roman" w:hAnsi="Times New Roman" w:cs="Times New Roman"/>
          <w:sz w:val="24"/>
          <w:szCs w:val="24"/>
          <w:lang w:val="ru-RU"/>
        </w:rPr>
        <w:t>като</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предвид</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личното</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му</w:t>
      </w:r>
      <w:proofErr w:type="spellEnd"/>
      <w:r w:rsidRPr="00180795">
        <w:rPr>
          <w:rStyle w:val="normal--char"/>
          <w:rFonts w:ascii="Times New Roman" w:hAnsi="Times New Roman" w:cs="Times New Roman"/>
          <w:sz w:val="24"/>
          <w:szCs w:val="24"/>
          <w:lang w:val="ru-RU"/>
        </w:rPr>
        <w:t xml:space="preserve"> положение </w:t>
      </w:r>
      <w:proofErr w:type="spellStart"/>
      <w:r w:rsidRPr="00180795">
        <w:rPr>
          <w:rStyle w:val="normal--char"/>
          <w:rFonts w:ascii="Times New Roman" w:hAnsi="Times New Roman" w:cs="Times New Roman"/>
          <w:sz w:val="24"/>
          <w:szCs w:val="24"/>
          <w:lang w:val="ru-RU"/>
        </w:rPr>
        <w:t>компетентните</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органи</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приемат</w:t>
      </w:r>
      <w:proofErr w:type="spellEnd"/>
      <w:r w:rsidRPr="00180795">
        <w:rPr>
          <w:rStyle w:val="normal--char"/>
          <w:rFonts w:ascii="Times New Roman" w:hAnsi="Times New Roman" w:cs="Times New Roman"/>
          <w:sz w:val="24"/>
          <w:szCs w:val="24"/>
          <w:lang w:val="ru-RU"/>
        </w:rPr>
        <w:t xml:space="preserve">, че е обосновано да се </w:t>
      </w:r>
      <w:proofErr w:type="spellStart"/>
      <w:r w:rsidRPr="00180795">
        <w:rPr>
          <w:rStyle w:val="normal--char"/>
          <w:rFonts w:ascii="Times New Roman" w:hAnsi="Times New Roman" w:cs="Times New Roman"/>
          <w:sz w:val="24"/>
          <w:szCs w:val="24"/>
          <w:lang w:val="ru-RU"/>
        </w:rPr>
        <w:t>счита</w:t>
      </w:r>
      <w:proofErr w:type="spellEnd"/>
      <w:r w:rsidRPr="00180795">
        <w:rPr>
          <w:rStyle w:val="normal--char"/>
          <w:rFonts w:ascii="Times New Roman" w:hAnsi="Times New Roman" w:cs="Times New Roman"/>
          <w:sz w:val="24"/>
          <w:szCs w:val="24"/>
          <w:lang w:val="ru-RU"/>
        </w:rPr>
        <w:t xml:space="preserve">, че след </w:t>
      </w:r>
      <w:proofErr w:type="spellStart"/>
      <w:r w:rsidRPr="00180795">
        <w:rPr>
          <w:rStyle w:val="normal--char"/>
          <w:rFonts w:ascii="Times New Roman" w:hAnsi="Times New Roman" w:cs="Times New Roman"/>
          <w:sz w:val="24"/>
          <w:szCs w:val="24"/>
          <w:lang w:val="ru-RU"/>
        </w:rPr>
        <w:t>завръщането</w:t>
      </w:r>
      <w:proofErr w:type="spellEnd"/>
      <w:r w:rsidRPr="00180795">
        <w:rPr>
          <w:rStyle w:val="normal--char"/>
          <w:rFonts w:ascii="Times New Roman" w:hAnsi="Times New Roman" w:cs="Times New Roman"/>
          <w:sz w:val="24"/>
          <w:szCs w:val="24"/>
          <w:lang w:val="ru-RU"/>
        </w:rPr>
        <w:t xml:space="preserve"> си в </w:t>
      </w:r>
      <w:proofErr w:type="spellStart"/>
      <w:r w:rsidRPr="00180795">
        <w:rPr>
          <w:rStyle w:val="normal--char"/>
          <w:rFonts w:ascii="Times New Roman" w:hAnsi="Times New Roman" w:cs="Times New Roman"/>
          <w:sz w:val="24"/>
          <w:szCs w:val="24"/>
          <w:lang w:val="ru-RU"/>
        </w:rPr>
        <w:t>страната</w:t>
      </w:r>
      <w:proofErr w:type="spellEnd"/>
      <w:r w:rsidRPr="00180795">
        <w:rPr>
          <w:rStyle w:val="normal--char"/>
          <w:rFonts w:ascii="Times New Roman" w:hAnsi="Times New Roman" w:cs="Times New Roman"/>
          <w:sz w:val="24"/>
          <w:szCs w:val="24"/>
          <w:lang w:val="ru-RU"/>
        </w:rPr>
        <w:t xml:space="preserve"> на </w:t>
      </w:r>
      <w:proofErr w:type="spellStart"/>
      <w:r w:rsidRPr="00180795">
        <w:rPr>
          <w:rStyle w:val="normal--char"/>
          <w:rFonts w:ascii="Times New Roman" w:hAnsi="Times New Roman" w:cs="Times New Roman"/>
          <w:sz w:val="24"/>
          <w:szCs w:val="24"/>
          <w:lang w:val="ru-RU"/>
        </w:rPr>
        <w:t>произход</w:t>
      </w:r>
      <w:proofErr w:type="spellEnd"/>
      <w:r w:rsidRPr="00180795">
        <w:rPr>
          <w:rStyle w:val="normal--char"/>
          <w:rFonts w:ascii="Times New Roman" w:hAnsi="Times New Roman" w:cs="Times New Roman"/>
          <w:sz w:val="24"/>
          <w:szCs w:val="24"/>
          <w:lang w:val="ru-RU"/>
        </w:rPr>
        <w:t xml:space="preserve"> то </w:t>
      </w:r>
      <w:proofErr w:type="spellStart"/>
      <w:r w:rsidRPr="00180795">
        <w:rPr>
          <w:rStyle w:val="normal--char"/>
          <w:rFonts w:ascii="Times New Roman" w:hAnsi="Times New Roman" w:cs="Times New Roman"/>
          <w:sz w:val="24"/>
          <w:szCs w:val="24"/>
          <w:lang w:val="ru-RU"/>
        </w:rPr>
        <w:t>ще</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извършва</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религиозни</w:t>
      </w:r>
      <w:proofErr w:type="spellEnd"/>
      <w:r w:rsidRPr="00180795">
        <w:rPr>
          <w:rStyle w:val="normal--char"/>
          <w:rFonts w:ascii="Times New Roman" w:hAnsi="Times New Roman" w:cs="Times New Roman"/>
          <w:sz w:val="24"/>
          <w:szCs w:val="24"/>
          <w:lang w:val="ru-RU"/>
        </w:rPr>
        <w:t xml:space="preserve"> действия, </w:t>
      </w:r>
      <w:proofErr w:type="spellStart"/>
      <w:r w:rsidRPr="00180795">
        <w:rPr>
          <w:rStyle w:val="normal--char"/>
          <w:rFonts w:ascii="Times New Roman" w:hAnsi="Times New Roman" w:cs="Times New Roman"/>
          <w:sz w:val="24"/>
          <w:szCs w:val="24"/>
          <w:lang w:val="ru-RU"/>
        </w:rPr>
        <w:t>които</w:t>
      </w:r>
      <w:proofErr w:type="spellEnd"/>
      <w:r w:rsidRPr="00180795">
        <w:rPr>
          <w:rStyle w:val="normal--char"/>
          <w:rFonts w:ascii="Times New Roman" w:hAnsi="Times New Roman" w:cs="Times New Roman"/>
          <w:sz w:val="24"/>
          <w:szCs w:val="24"/>
          <w:lang w:val="ru-RU"/>
        </w:rPr>
        <w:t xml:space="preserve"> го </w:t>
      </w:r>
      <w:proofErr w:type="spellStart"/>
      <w:r w:rsidRPr="00180795">
        <w:rPr>
          <w:rStyle w:val="normal--char"/>
          <w:rFonts w:ascii="Times New Roman" w:hAnsi="Times New Roman" w:cs="Times New Roman"/>
          <w:sz w:val="24"/>
          <w:szCs w:val="24"/>
          <w:lang w:val="ru-RU"/>
        </w:rPr>
        <w:t>излагат</w:t>
      </w:r>
      <w:proofErr w:type="spellEnd"/>
      <w:r w:rsidRPr="00180795">
        <w:rPr>
          <w:rStyle w:val="normal--char"/>
          <w:rFonts w:ascii="Times New Roman" w:hAnsi="Times New Roman" w:cs="Times New Roman"/>
          <w:sz w:val="24"/>
          <w:szCs w:val="24"/>
          <w:lang w:val="ru-RU"/>
        </w:rPr>
        <w:t xml:space="preserve"> на реален риск от </w:t>
      </w:r>
      <w:proofErr w:type="spellStart"/>
      <w:r w:rsidRPr="00180795">
        <w:rPr>
          <w:rStyle w:val="normal--char"/>
          <w:rFonts w:ascii="Times New Roman" w:hAnsi="Times New Roman" w:cs="Times New Roman"/>
          <w:sz w:val="24"/>
          <w:szCs w:val="24"/>
          <w:lang w:val="ru-RU"/>
        </w:rPr>
        <w:t>преследване</w:t>
      </w:r>
      <w:proofErr w:type="spellEnd"/>
      <w:r w:rsidRPr="00180795">
        <w:rPr>
          <w:rStyle w:val="normal--char"/>
          <w:rFonts w:ascii="Times New Roman" w:hAnsi="Times New Roman" w:cs="Times New Roman"/>
          <w:sz w:val="24"/>
          <w:szCs w:val="24"/>
          <w:lang w:val="ru-RU"/>
        </w:rPr>
        <w:t xml:space="preserve">. При </w:t>
      </w:r>
      <w:proofErr w:type="spellStart"/>
      <w:r w:rsidRPr="00180795">
        <w:rPr>
          <w:rStyle w:val="normal--char"/>
          <w:rFonts w:ascii="Times New Roman" w:hAnsi="Times New Roman" w:cs="Times New Roman"/>
          <w:sz w:val="24"/>
          <w:szCs w:val="24"/>
          <w:lang w:val="ru-RU"/>
        </w:rPr>
        <w:t>оценката</w:t>
      </w:r>
      <w:proofErr w:type="spellEnd"/>
      <w:r w:rsidRPr="00180795">
        <w:rPr>
          <w:rStyle w:val="normal--char"/>
          <w:rFonts w:ascii="Times New Roman" w:hAnsi="Times New Roman" w:cs="Times New Roman"/>
          <w:sz w:val="24"/>
          <w:szCs w:val="24"/>
          <w:lang w:val="ru-RU"/>
        </w:rPr>
        <w:t xml:space="preserve"> на </w:t>
      </w:r>
      <w:proofErr w:type="spellStart"/>
      <w:r w:rsidRPr="00180795">
        <w:rPr>
          <w:rStyle w:val="normal--char"/>
          <w:rFonts w:ascii="Times New Roman" w:hAnsi="Times New Roman" w:cs="Times New Roman"/>
          <w:sz w:val="24"/>
          <w:szCs w:val="24"/>
          <w:lang w:val="ru-RU"/>
        </w:rPr>
        <w:t>молбата</w:t>
      </w:r>
      <w:proofErr w:type="spellEnd"/>
      <w:r w:rsidRPr="00180795">
        <w:rPr>
          <w:rStyle w:val="normal--char"/>
          <w:rFonts w:ascii="Times New Roman" w:hAnsi="Times New Roman" w:cs="Times New Roman"/>
          <w:sz w:val="24"/>
          <w:szCs w:val="24"/>
          <w:lang w:val="ru-RU"/>
        </w:rPr>
        <w:t xml:space="preserve"> за </w:t>
      </w:r>
      <w:proofErr w:type="spellStart"/>
      <w:r w:rsidRPr="00180795">
        <w:rPr>
          <w:rStyle w:val="normal--char"/>
          <w:rFonts w:ascii="Times New Roman" w:hAnsi="Times New Roman" w:cs="Times New Roman"/>
          <w:sz w:val="24"/>
          <w:szCs w:val="24"/>
          <w:lang w:val="ru-RU"/>
        </w:rPr>
        <w:t>получаване</w:t>
      </w:r>
      <w:proofErr w:type="spellEnd"/>
      <w:r w:rsidRPr="00180795">
        <w:rPr>
          <w:rStyle w:val="normal--char"/>
          <w:rFonts w:ascii="Times New Roman" w:hAnsi="Times New Roman" w:cs="Times New Roman"/>
          <w:sz w:val="24"/>
          <w:szCs w:val="24"/>
          <w:lang w:val="ru-RU"/>
        </w:rPr>
        <w:t xml:space="preserve"> на статут на </w:t>
      </w:r>
      <w:proofErr w:type="spellStart"/>
      <w:r w:rsidRPr="00180795">
        <w:rPr>
          <w:rStyle w:val="normal--char"/>
          <w:rFonts w:ascii="Times New Roman" w:hAnsi="Times New Roman" w:cs="Times New Roman"/>
          <w:sz w:val="24"/>
          <w:szCs w:val="24"/>
          <w:lang w:val="ru-RU"/>
        </w:rPr>
        <w:t>бежанец</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органи</w:t>
      </w:r>
      <w:proofErr w:type="spellEnd"/>
      <w:r w:rsidR="00C82BC4" w:rsidRPr="00C60AC1">
        <w:rPr>
          <w:rStyle w:val="normal--char"/>
          <w:rFonts w:ascii="Times New Roman" w:hAnsi="Times New Roman" w:cs="Times New Roman"/>
          <w:sz w:val="24"/>
          <w:szCs w:val="24"/>
          <w:lang w:val="bg-BG"/>
        </w:rPr>
        <w:t>те</w:t>
      </w:r>
      <w:r w:rsidRPr="00180795">
        <w:rPr>
          <w:rStyle w:val="normal--char"/>
          <w:rFonts w:ascii="Times New Roman" w:hAnsi="Times New Roman" w:cs="Times New Roman"/>
          <w:sz w:val="24"/>
          <w:szCs w:val="24"/>
          <w:lang w:val="ru-RU"/>
        </w:rPr>
        <w:t xml:space="preserve"> не </w:t>
      </w:r>
      <w:proofErr w:type="spellStart"/>
      <w:r w:rsidRPr="00180795">
        <w:rPr>
          <w:rStyle w:val="normal--char"/>
          <w:rFonts w:ascii="Times New Roman" w:hAnsi="Times New Roman" w:cs="Times New Roman"/>
          <w:sz w:val="24"/>
          <w:szCs w:val="24"/>
          <w:lang w:val="ru-RU"/>
        </w:rPr>
        <w:t>следва</w:t>
      </w:r>
      <w:proofErr w:type="spellEnd"/>
      <w:r w:rsidRPr="00180795">
        <w:rPr>
          <w:rStyle w:val="normal--char"/>
          <w:rFonts w:ascii="Times New Roman" w:hAnsi="Times New Roman" w:cs="Times New Roman"/>
          <w:sz w:val="24"/>
          <w:szCs w:val="24"/>
          <w:lang w:val="ru-RU"/>
        </w:rPr>
        <w:t xml:space="preserve"> да </w:t>
      </w:r>
      <w:proofErr w:type="spellStart"/>
      <w:r w:rsidRPr="00180795">
        <w:rPr>
          <w:rStyle w:val="normal--char"/>
          <w:rFonts w:ascii="Times New Roman" w:hAnsi="Times New Roman" w:cs="Times New Roman"/>
          <w:sz w:val="24"/>
          <w:szCs w:val="24"/>
          <w:lang w:val="ru-RU"/>
        </w:rPr>
        <w:t>очакват</w:t>
      </w:r>
      <w:proofErr w:type="spellEnd"/>
      <w:r w:rsidRPr="00180795">
        <w:rPr>
          <w:rStyle w:val="normal--char"/>
          <w:rFonts w:ascii="Times New Roman" w:hAnsi="Times New Roman" w:cs="Times New Roman"/>
          <w:sz w:val="24"/>
          <w:szCs w:val="24"/>
          <w:lang w:val="ru-RU"/>
        </w:rPr>
        <w:t xml:space="preserve"> от </w:t>
      </w:r>
      <w:proofErr w:type="spellStart"/>
      <w:r w:rsidRPr="00180795">
        <w:rPr>
          <w:rStyle w:val="normal--char"/>
          <w:rFonts w:ascii="Times New Roman" w:hAnsi="Times New Roman" w:cs="Times New Roman"/>
          <w:sz w:val="24"/>
          <w:szCs w:val="24"/>
          <w:lang w:val="ru-RU"/>
        </w:rPr>
        <w:t>молителя</w:t>
      </w:r>
      <w:proofErr w:type="spellEnd"/>
      <w:r w:rsidRPr="00180795">
        <w:rPr>
          <w:rStyle w:val="normal--char"/>
          <w:rFonts w:ascii="Times New Roman" w:hAnsi="Times New Roman" w:cs="Times New Roman"/>
          <w:sz w:val="24"/>
          <w:szCs w:val="24"/>
          <w:lang w:val="ru-RU"/>
        </w:rPr>
        <w:t xml:space="preserve"> да се </w:t>
      </w:r>
      <w:proofErr w:type="spellStart"/>
      <w:r w:rsidRPr="00180795">
        <w:rPr>
          <w:rStyle w:val="normal--char"/>
          <w:rFonts w:ascii="Times New Roman" w:hAnsi="Times New Roman" w:cs="Times New Roman"/>
          <w:sz w:val="24"/>
          <w:szCs w:val="24"/>
          <w:lang w:val="ru-RU"/>
        </w:rPr>
        <w:t>откаже</w:t>
      </w:r>
      <w:proofErr w:type="spellEnd"/>
      <w:r w:rsidRPr="00180795">
        <w:rPr>
          <w:rStyle w:val="normal--char"/>
          <w:rFonts w:ascii="Times New Roman" w:hAnsi="Times New Roman" w:cs="Times New Roman"/>
          <w:sz w:val="24"/>
          <w:szCs w:val="24"/>
          <w:lang w:val="ru-RU"/>
        </w:rPr>
        <w:t xml:space="preserve"> от </w:t>
      </w:r>
      <w:proofErr w:type="spellStart"/>
      <w:r w:rsidRPr="00180795">
        <w:rPr>
          <w:rStyle w:val="normal--char"/>
          <w:rFonts w:ascii="Times New Roman" w:hAnsi="Times New Roman" w:cs="Times New Roman"/>
          <w:sz w:val="24"/>
          <w:szCs w:val="24"/>
          <w:lang w:val="ru-RU"/>
        </w:rPr>
        <w:t>своите</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религиозни</w:t>
      </w:r>
      <w:proofErr w:type="spellEnd"/>
      <w:r w:rsidRPr="00180795">
        <w:rPr>
          <w:rStyle w:val="normal--char"/>
          <w:rFonts w:ascii="Times New Roman" w:hAnsi="Times New Roman" w:cs="Times New Roman"/>
          <w:sz w:val="24"/>
          <w:szCs w:val="24"/>
          <w:lang w:val="ru-RU"/>
        </w:rPr>
        <w:t xml:space="preserve"> действия.</w:t>
      </w:r>
      <w:r w:rsidRPr="00C60AC1">
        <w:rPr>
          <w:rStyle w:val="normal--char"/>
          <w:rFonts w:ascii="Times New Roman" w:hAnsi="Times New Roman" w:cs="Times New Roman"/>
          <w:sz w:val="24"/>
          <w:szCs w:val="24"/>
          <w:lang w:val="bg-BG"/>
        </w:rPr>
        <w:t xml:space="preserve"> </w:t>
      </w:r>
      <w:hyperlink r:id="rId2227" w:history="1">
        <w:proofErr w:type="spellStart"/>
        <w:r w:rsidR="00A70CDF" w:rsidRPr="00180795">
          <w:rPr>
            <w:rStyle w:val="Hyperlink"/>
            <w:rFonts w:ascii="Times New Roman" w:hAnsi="Times New Roman" w:cs="Times New Roman"/>
            <w:sz w:val="24"/>
            <w:szCs w:val="24"/>
            <w:lang w:val="ru-RU"/>
          </w:rPr>
          <w:t>Бюлетин</w:t>
        </w:r>
        <w:proofErr w:type="spellEnd"/>
        <w:r w:rsidR="00A70CDF" w:rsidRPr="00180795">
          <w:rPr>
            <w:rStyle w:val="Hyperlink"/>
            <w:rFonts w:ascii="Times New Roman" w:hAnsi="Times New Roman" w:cs="Times New Roman"/>
            <w:sz w:val="24"/>
            <w:szCs w:val="24"/>
            <w:lang w:val="ru-RU"/>
          </w:rPr>
          <w:t xml:space="preserve"> № 23.</w:t>
        </w:r>
      </w:hyperlink>
    </w:p>
    <w:p w14:paraId="04DB2F8E" w14:textId="77777777" w:rsidR="003D76D5" w:rsidRPr="00C60AC1" w:rsidRDefault="0076153D" w:rsidP="00A70CDF">
      <w:pPr>
        <w:pBdr>
          <w:bottom w:val="single" w:sz="4" w:space="1" w:color="auto"/>
        </w:pBdr>
        <w:spacing w:after="0" w:line="240" w:lineRule="auto"/>
        <w:jc w:val="both"/>
        <w:rPr>
          <w:rFonts w:ascii="Times New Roman" w:hAnsi="Times New Roman" w:cs="Times New Roman"/>
          <w:i/>
          <w:sz w:val="24"/>
          <w:szCs w:val="24"/>
        </w:rPr>
      </w:pPr>
      <w:r w:rsidRPr="00C60AC1">
        <w:rPr>
          <w:rFonts w:ascii="Times New Roman" w:hAnsi="Times New Roman" w:cs="Times New Roman"/>
          <w:i/>
          <w:sz w:val="24"/>
          <w:szCs w:val="24"/>
        </w:rPr>
        <w:t xml:space="preserve">Решение на СЕС по съединени дела </w:t>
      </w:r>
      <w:hyperlink r:id="rId2228" w:history="1">
        <w:r w:rsidRPr="00C60AC1">
          <w:rPr>
            <w:rStyle w:val="Hyperlink"/>
            <w:rFonts w:ascii="Times New Roman" w:hAnsi="Times New Roman" w:cs="Times New Roman"/>
            <w:i/>
            <w:sz w:val="24"/>
            <w:szCs w:val="24"/>
          </w:rPr>
          <w:t>C 71/11 и C 99/11</w:t>
        </w:r>
      </w:hyperlink>
    </w:p>
    <w:p w14:paraId="67BC061E" w14:textId="77777777" w:rsidR="00A70CDF" w:rsidRPr="00C60AC1" w:rsidRDefault="00A70CDF" w:rsidP="00A70CDF">
      <w:pPr>
        <w:spacing w:after="0" w:line="240" w:lineRule="auto"/>
        <w:jc w:val="both"/>
        <w:rPr>
          <w:rFonts w:ascii="Times New Roman" w:hAnsi="Times New Roman" w:cs="Times New Roman"/>
          <w:i/>
          <w:iCs/>
          <w:sz w:val="24"/>
          <w:szCs w:val="24"/>
        </w:rPr>
      </w:pPr>
    </w:p>
    <w:p w14:paraId="33439B32" w14:textId="77777777" w:rsidR="00284F2C" w:rsidRPr="00C60AC1" w:rsidRDefault="00284F2C" w:rsidP="00284F2C">
      <w:pPr>
        <w:pStyle w:val="NoSpacing"/>
        <w:jc w:val="both"/>
        <w:rPr>
          <w:rFonts w:ascii="Times New Roman" w:hAnsi="Times New Roman" w:cs="Times New Roman"/>
          <w:b/>
          <w:sz w:val="24"/>
          <w:szCs w:val="24"/>
          <w:lang w:val="bg-BG"/>
        </w:rPr>
      </w:pPr>
      <w:r w:rsidRPr="00C60AC1">
        <w:rPr>
          <w:rFonts w:ascii="Times New Roman" w:hAnsi="Times New Roman" w:cs="Times New Roman"/>
          <w:sz w:val="24"/>
          <w:szCs w:val="24"/>
          <w:lang w:val="bg-BG"/>
        </w:rPr>
        <w:t>Закриването от властите на отдавна действаща религиозна организация, без да е могла да предвиди в достатъчна степен, че дейността й е в противоречие със закона, както и без да й е дадена възможност за отстраняване на нередностите и без да е обсъдена възможността за по-леки мерки,</w:t>
      </w:r>
      <w:r w:rsidRPr="00C60AC1">
        <w:rPr>
          <w:rFonts w:ascii="Times New Roman" w:hAnsi="Times New Roman" w:cs="Times New Roman"/>
          <w:lang w:val="bg-BG"/>
        </w:rPr>
        <w:t xml:space="preserve"> </w:t>
      </w:r>
      <w:r w:rsidRPr="00C60AC1">
        <w:rPr>
          <w:rFonts w:ascii="Times New Roman" w:hAnsi="Times New Roman" w:cs="Times New Roman"/>
          <w:sz w:val="24"/>
          <w:szCs w:val="24"/>
          <w:lang w:val="bg-BG"/>
        </w:rPr>
        <w:t>не е било необходимо в едно демократично общество и е в нарушение на чл. 9, тълкуван в светлината на чл. 11.</w:t>
      </w:r>
      <w:r w:rsidRPr="00C60AC1">
        <w:rPr>
          <w:rFonts w:ascii="Times New Roman" w:hAnsi="Times New Roman" w:cs="Times New Roman"/>
          <w:b/>
          <w:sz w:val="24"/>
          <w:szCs w:val="24"/>
          <w:lang w:val="bg-BG"/>
        </w:rPr>
        <w:t xml:space="preserve"> </w:t>
      </w:r>
      <w:hyperlink r:id="rId2229" w:history="1">
        <w:r w:rsidR="0037368B" w:rsidRPr="00C60AC1">
          <w:rPr>
            <w:rStyle w:val="Hyperlink"/>
            <w:rFonts w:ascii="Times New Roman" w:hAnsi="Times New Roman" w:cs="Times New Roman"/>
            <w:sz w:val="24"/>
            <w:szCs w:val="24"/>
            <w:lang w:val="bg-BG" w:eastAsia="bg-BG"/>
          </w:rPr>
          <w:t>Бюлетин № 29</w:t>
        </w:r>
      </w:hyperlink>
    </w:p>
    <w:p w14:paraId="43A58F07" w14:textId="77777777" w:rsidR="00284F2C" w:rsidRPr="00C60AC1" w:rsidRDefault="000445B9" w:rsidP="00284F2C">
      <w:pPr>
        <w:pStyle w:val="NoSpacing"/>
        <w:pBdr>
          <w:bottom w:val="single" w:sz="4" w:space="1" w:color="auto"/>
        </w:pBdr>
        <w:jc w:val="both"/>
        <w:rPr>
          <w:rFonts w:ascii="Times New Roman" w:hAnsi="Times New Roman" w:cs="Times New Roman"/>
          <w:iCs/>
          <w:lang w:val="bg-BG"/>
        </w:rPr>
      </w:pPr>
      <w:hyperlink r:id="rId2230" w:history="1">
        <w:r w:rsidR="00284F2C" w:rsidRPr="00C60AC1">
          <w:rPr>
            <w:rStyle w:val="Hyperlink"/>
            <w:rFonts w:ascii="Times New Roman" w:hAnsi="Times New Roman" w:cs="Times New Roman"/>
            <w:i/>
            <w:sz w:val="24"/>
            <w:szCs w:val="24"/>
            <w:lang w:val="en-GB"/>
          </w:rPr>
          <w:t>Biblical Centre of the Chuvash Republic v. Russia (no. 33203/08)</w:t>
        </w:r>
      </w:hyperlink>
    </w:p>
    <w:p w14:paraId="416CCC6B" w14:textId="77777777" w:rsidR="00284F2C" w:rsidRPr="00C60AC1" w:rsidRDefault="00284F2C" w:rsidP="00284F2C">
      <w:pPr>
        <w:pStyle w:val="NoSpacing"/>
        <w:rPr>
          <w:rFonts w:ascii="Times New Roman" w:hAnsi="Times New Roman" w:cs="Times New Roman"/>
          <w:sz w:val="24"/>
          <w:szCs w:val="24"/>
          <w:lang w:val="bg-BG"/>
        </w:rPr>
      </w:pPr>
    </w:p>
    <w:p w14:paraId="05EB0CA7" w14:textId="77777777" w:rsidR="00284F2C" w:rsidRPr="00C60AC1" w:rsidRDefault="008A0CA9" w:rsidP="00A70CDF">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lang w:eastAsia="bg-BG"/>
        </w:rPr>
        <w:t xml:space="preserve">По време на </w:t>
      </w:r>
      <w:r w:rsidRPr="00C60AC1">
        <w:rPr>
          <w:rFonts w:ascii="Times New Roman" w:hAnsi="Times New Roman" w:cs="Times New Roman"/>
          <w:sz w:val="24"/>
          <w:szCs w:val="24"/>
        </w:rPr>
        <w:t>демонстрацията партия „Атака“ пред джамията в София</w:t>
      </w:r>
      <w:r w:rsidRPr="00C60AC1">
        <w:rPr>
          <w:rFonts w:ascii="Times New Roman" w:hAnsi="Times New Roman" w:cs="Times New Roman"/>
          <w:sz w:val="24"/>
          <w:szCs w:val="24"/>
          <w:lang w:eastAsia="bg-BG"/>
        </w:rPr>
        <w:t xml:space="preserve"> през </w:t>
      </w:r>
      <w:r w:rsidRPr="00C60AC1">
        <w:rPr>
          <w:rFonts w:ascii="Times New Roman" w:hAnsi="Times New Roman" w:cs="Times New Roman"/>
          <w:sz w:val="24"/>
          <w:szCs w:val="24"/>
        </w:rPr>
        <w:t>май 2011 г</w:t>
      </w:r>
      <w:r w:rsidRPr="00C60AC1">
        <w:rPr>
          <w:rFonts w:ascii="Times New Roman" w:hAnsi="Times New Roman" w:cs="Times New Roman"/>
          <w:sz w:val="24"/>
          <w:szCs w:val="24"/>
          <w:lang w:eastAsia="bg-BG"/>
        </w:rPr>
        <w:t xml:space="preserve">. властите не са предприели нужните мерки и не са положили усилия да постигнат </w:t>
      </w:r>
      <w:proofErr w:type="spellStart"/>
      <w:r w:rsidRPr="00C60AC1">
        <w:rPr>
          <w:rFonts w:ascii="Times New Roman" w:hAnsi="Times New Roman" w:cs="Times New Roman"/>
          <w:sz w:val="24"/>
          <w:szCs w:val="24"/>
          <w:lang w:eastAsia="bg-BG"/>
        </w:rPr>
        <w:t>необ-ходимия</w:t>
      </w:r>
      <w:proofErr w:type="spellEnd"/>
      <w:r w:rsidRPr="00C60AC1">
        <w:rPr>
          <w:rFonts w:ascii="Times New Roman" w:hAnsi="Times New Roman" w:cs="Times New Roman"/>
          <w:sz w:val="24"/>
          <w:szCs w:val="24"/>
          <w:lang w:eastAsia="bg-BG"/>
        </w:rPr>
        <w:t xml:space="preserve"> баланс, за да се осигури зачитане и ефективно упражняване на правото на свобода на изразяването на демонстрантите и правото на свобода на практикуване на религията на </w:t>
      </w:r>
      <w:r w:rsidRPr="00C60AC1">
        <w:rPr>
          <w:rFonts w:ascii="Times New Roman" w:hAnsi="Times New Roman" w:cs="Times New Roman"/>
          <w:sz w:val="24"/>
          <w:szCs w:val="24"/>
        </w:rPr>
        <w:t xml:space="preserve">събралите се за петъчната молитва мюсюлмани. </w:t>
      </w:r>
      <w:hyperlink r:id="rId2231" w:history="1">
        <w:r w:rsidR="007219FF" w:rsidRPr="00C60AC1">
          <w:rPr>
            <w:rStyle w:val="Hyperlink"/>
            <w:rFonts w:ascii="Times New Roman" w:hAnsi="Times New Roman" w:cs="Times New Roman"/>
            <w:sz w:val="24"/>
            <w:szCs w:val="24"/>
          </w:rPr>
          <w:t>Бюлетин № 37</w:t>
        </w:r>
      </w:hyperlink>
    </w:p>
    <w:p w14:paraId="255105BD" w14:textId="77777777" w:rsidR="008A0CA9" w:rsidRPr="00180795" w:rsidRDefault="000445B9" w:rsidP="008A0CA9">
      <w:pPr>
        <w:pBdr>
          <w:bottom w:val="single" w:sz="4" w:space="1" w:color="auto"/>
        </w:pBdr>
        <w:spacing w:after="0" w:line="240" w:lineRule="auto"/>
        <w:jc w:val="both"/>
        <w:rPr>
          <w:rStyle w:val="Hyperlink"/>
          <w:rFonts w:ascii="Times New Roman" w:hAnsi="Times New Roman" w:cs="Times New Roman"/>
          <w:i/>
          <w:sz w:val="24"/>
          <w:szCs w:val="24"/>
          <w:lang w:val="ru-RU"/>
        </w:rPr>
      </w:pPr>
      <w:hyperlink r:id="rId2232" w:history="1">
        <w:proofErr w:type="spellStart"/>
        <w:r w:rsidR="008A0CA9" w:rsidRPr="00C60AC1">
          <w:rPr>
            <w:rStyle w:val="Hyperlink"/>
            <w:rFonts w:ascii="Times New Roman" w:hAnsi="Times New Roman" w:cs="Times New Roman"/>
            <w:i/>
            <w:sz w:val="24"/>
            <w:szCs w:val="24"/>
          </w:rPr>
          <w:t>Karaahmed</w:t>
        </w:r>
        <w:proofErr w:type="spellEnd"/>
        <w:r w:rsidR="008A0CA9" w:rsidRPr="00C60AC1">
          <w:rPr>
            <w:rStyle w:val="Hyperlink"/>
            <w:rFonts w:ascii="Times New Roman" w:hAnsi="Times New Roman" w:cs="Times New Roman"/>
            <w:i/>
            <w:sz w:val="24"/>
            <w:szCs w:val="24"/>
          </w:rPr>
          <w:t xml:space="preserve"> v. </w:t>
        </w:r>
        <w:proofErr w:type="spellStart"/>
        <w:r w:rsidR="008A0CA9" w:rsidRPr="00C60AC1">
          <w:rPr>
            <w:rStyle w:val="Hyperlink"/>
            <w:rFonts w:ascii="Times New Roman" w:hAnsi="Times New Roman" w:cs="Times New Roman"/>
            <w:i/>
            <w:sz w:val="24"/>
            <w:szCs w:val="24"/>
          </w:rPr>
          <w:t>Bulgaria</w:t>
        </w:r>
        <w:proofErr w:type="spellEnd"/>
        <w:r w:rsidR="008A0CA9" w:rsidRPr="00C60AC1">
          <w:rPr>
            <w:rStyle w:val="Hyperlink"/>
            <w:rFonts w:ascii="Times New Roman" w:hAnsi="Times New Roman" w:cs="Times New Roman"/>
            <w:i/>
            <w:sz w:val="24"/>
            <w:szCs w:val="24"/>
          </w:rPr>
          <w:t xml:space="preserve"> (</w:t>
        </w:r>
        <w:proofErr w:type="spellStart"/>
        <w:r w:rsidR="008A0CA9" w:rsidRPr="00C60AC1">
          <w:rPr>
            <w:rStyle w:val="Hyperlink"/>
            <w:rFonts w:ascii="Times New Roman" w:hAnsi="Times New Roman" w:cs="Times New Roman"/>
            <w:i/>
            <w:sz w:val="24"/>
            <w:szCs w:val="24"/>
          </w:rPr>
          <w:t>no</w:t>
        </w:r>
        <w:proofErr w:type="spellEnd"/>
        <w:r w:rsidR="008A0CA9" w:rsidRPr="00C60AC1">
          <w:rPr>
            <w:rStyle w:val="Hyperlink"/>
            <w:rFonts w:ascii="Times New Roman" w:hAnsi="Times New Roman" w:cs="Times New Roman"/>
            <w:i/>
            <w:sz w:val="24"/>
            <w:szCs w:val="24"/>
          </w:rPr>
          <w:t>. 30587/13</w:t>
        </w:r>
        <w:r w:rsidR="008A0CA9" w:rsidRPr="00180795">
          <w:rPr>
            <w:rStyle w:val="Hyperlink"/>
            <w:rFonts w:ascii="Times New Roman" w:hAnsi="Times New Roman" w:cs="Times New Roman"/>
            <w:i/>
            <w:sz w:val="24"/>
            <w:szCs w:val="24"/>
            <w:lang w:val="ru-RU"/>
          </w:rPr>
          <w:t>)</w:t>
        </w:r>
      </w:hyperlink>
    </w:p>
    <w:p w14:paraId="3055D770" w14:textId="77777777" w:rsidR="008A0CA9" w:rsidRPr="00C60AC1" w:rsidRDefault="008A0CA9" w:rsidP="00A70CDF">
      <w:pPr>
        <w:spacing w:after="0" w:line="240" w:lineRule="auto"/>
        <w:jc w:val="both"/>
        <w:rPr>
          <w:rFonts w:ascii="Times New Roman" w:hAnsi="Times New Roman" w:cs="Times New Roman"/>
          <w:i/>
          <w:iCs/>
          <w:sz w:val="24"/>
          <w:szCs w:val="24"/>
        </w:rPr>
      </w:pPr>
    </w:p>
    <w:p w14:paraId="6836AADE" w14:textId="77777777" w:rsidR="008A0CA9" w:rsidRPr="00C60AC1" w:rsidRDefault="008A0CA9" w:rsidP="008A0CA9">
      <w:pPr>
        <w:spacing w:after="0" w:line="240" w:lineRule="auto"/>
        <w:jc w:val="both"/>
        <w:rPr>
          <w:rStyle w:val="normal--char"/>
          <w:rFonts w:ascii="Times New Roman" w:hAnsi="Times New Roman" w:cs="Times New Roman"/>
          <w:sz w:val="24"/>
          <w:szCs w:val="24"/>
        </w:rPr>
      </w:pPr>
      <w:r w:rsidRPr="00C60AC1">
        <w:rPr>
          <w:rStyle w:val="normal--char"/>
          <w:rFonts w:ascii="Times New Roman" w:hAnsi="Times New Roman" w:cs="Times New Roman"/>
          <w:sz w:val="24"/>
          <w:szCs w:val="24"/>
        </w:rPr>
        <w:t xml:space="preserve">Извършеното през 1995 г. претърсване и изземване в дома на жалбоподателката, разпита й от полицията и съставянето на </w:t>
      </w:r>
      <w:r w:rsidRPr="00C60AC1">
        <w:rPr>
          <w:rStyle w:val="s6b621b36"/>
          <w:rFonts w:ascii="Times New Roman" w:hAnsi="Times New Roman" w:cs="Times New Roman"/>
          <w:sz w:val="24"/>
          <w:szCs w:val="24"/>
        </w:rPr>
        <w:t>протокол за предупреждение,</w:t>
      </w:r>
      <w:r w:rsidRPr="00C60AC1">
        <w:rPr>
          <w:rStyle w:val="normal--char"/>
          <w:rFonts w:ascii="Times New Roman" w:hAnsi="Times New Roman" w:cs="Times New Roman"/>
          <w:sz w:val="24"/>
          <w:szCs w:val="24"/>
        </w:rPr>
        <w:t xml:space="preserve"> единствено поради факта, че е член и е провеждала в дома си събирания на нерегистрираната религиозна общност „Слово на живот“ е в нарушение на чл. 9 от Конвенцията. </w:t>
      </w:r>
      <w:hyperlink r:id="rId2233" w:history="1">
        <w:r w:rsidR="007219FF" w:rsidRPr="00C60AC1">
          <w:rPr>
            <w:rStyle w:val="Hyperlink"/>
            <w:rFonts w:ascii="Times New Roman" w:hAnsi="Times New Roman" w:cs="Times New Roman"/>
            <w:sz w:val="24"/>
            <w:szCs w:val="24"/>
          </w:rPr>
          <w:t>Бюлетин № 37</w:t>
        </w:r>
      </w:hyperlink>
    </w:p>
    <w:p w14:paraId="1445F5EC" w14:textId="77777777" w:rsidR="00702F6D" w:rsidRPr="00C60AC1" w:rsidRDefault="000445B9" w:rsidP="00702F6D">
      <w:pPr>
        <w:pBdr>
          <w:bottom w:val="single" w:sz="4" w:space="1" w:color="auto"/>
        </w:pBdr>
        <w:spacing w:after="0" w:line="240" w:lineRule="auto"/>
        <w:jc w:val="both"/>
        <w:rPr>
          <w:rStyle w:val="normal--char"/>
          <w:rFonts w:ascii="Times New Roman" w:hAnsi="Times New Roman" w:cs="Times New Roman"/>
          <w:i/>
          <w:sz w:val="24"/>
          <w:szCs w:val="24"/>
        </w:rPr>
      </w:pPr>
      <w:hyperlink r:id="rId2234" w:history="1">
        <w:r w:rsidR="00702F6D" w:rsidRPr="00C60AC1">
          <w:rPr>
            <w:rStyle w:val="Hyperlink"/>
            <w:rFonts w:ascii="Times New Roman" w:hAnsi="Times New Roman" w:cs="Times New Roman"/>
            <w:i/>
            <w:sz w:val="24"/>
            <w:szCs w:val="24"/>
            <w:lang w:val="en-GB"/>
          </w:rPr>
          <w:t>Di</w:t>
        </w:r>
        <w:proofErr w:type="spellStart"/>
        <w:r w:rsidR="00702F6D" w:rsidRPr="00C60AC1">
          <w:rPr>
            <w:rStyle w:val="Hyperlink"/>
            <w:rFonts w:ascii="Times New Roman" w:hAnsi="Times New Roman" w:cs="Times New Roman"/>
            <w:i/>
            <w:sz w:val="24"/>
            <w:szCs w:val="24"/>
          </w:rPr>
          <w:t>mitrova</w:t>
        </w:r>
        <w:proofErr w:type="spellEnd"/>
        <w:r w:rsidR="00702F6D" w:rsidRPr="00C60AC1">
          <w:rPr>
            <w:rStyle w:val="Hyperlink"/>
            <w:rFonts w:ascii="Times New Roman" w:hAnsi="Times New Roman" w:cs="Times New Roman"/>
            <w:i/>
            <w:sz w:val="24"/>
            <w:szCs w:val="24"/>
          </w:rPr>
          <w:t xml:space="preserve"> v. </w:t>
        </w:r>
        <w:r w:rsidR="00702F6D" w:rsidRPr="00C60AC1">
          <w:rPr>
            <w:rStyle w:val="Hyperlink"/>
            <w:rFonts w:ascii="Times New Roman" w:hAnsi="Times New Roman" w:cs="Times New Roman"/>
            <w:i/>
            <w:sz w:val="24"/>
            <w:szCs w:val="24"/>
            <w:lang w:val="en-GB"/>
          </w:rPr>
          <w:t>Bulgaria</w:t>
        </w:r>
        <w:r w:rsidR="00702F6D" w:rsidRPr="00C60AC1">
          <w:rPr>
            <w:rStyle w:val="Hyperlink"/>
            <w:rFonts w:ascii="Times New Roman" w:hAnsi="Times New Roman" w:cs="Times New Roman"/>
            <w:i/>
            <w:sz w:val="24"/>
            <w:szCs w:val="24"/>
          </w:rPr>
          <w:t xml:space="preserve"> (</w:t>
        </w:r>
        <w:r w:rsidR="00702F6D" w:rsidRPr="00C60AC1">
          <w:rPr>
            <w:rStyle w:val="Hyperlink"/>
            <w:rFonts w:ascii="Times New Roman" w:hAnsi="Times New Roman" w:cs="Times New Roman"/>
            <w:i/>
            <w:sz w:val="24"/>
            <w:szCs w:val="24"/>
            <w:lang w:val="en-GB"/>
          </w:rPr>
          <w:t>no</w:t>
        </w:r>
        <w:r w:rsidR="00702F6D" w:rsidRPr="00C60AC1">
          <w:rPr>
            <w:rStyle w:val="Hyperlink"/>
            <w:rFonts w:ascii="Times New Roman" w:hAnsi="Times New Roman" w:cs="Times New Roman"/>
            <w:i/>
            <w:sz w:val="24"/>
            <w:szCs w:val="24"/>
          </w:rPr>
          <w:t>. 1</w:t>
        </w:r>
        <w:r w:rsidR="00702F6D" w:rsidRPr="00180795">
          <w:rPr>
            <w:rStyle w:val="Hyperlink"/>
            <w:rFonts w:ascii="Times New Roman" w:hAnsi="Times New Roman" w:cs="Times New Roman"/>
            <w:i/>
            <w:sz w:val="24"/>
            <w:szCs w:val="24"/>
            <w:lang w:val="ru-RU"/>
          </w:rPr>
          <w:t>5452/07</w:t>
        </w:r>
        <w:r w:rsidR="00702F6D" w:rsidRPr="00C60AC1">
          <w:rPr>
            <w:rStyle w:val="Hyperlink"/>
            <w:rFonts w:ascii="Times New Roman" w:hAnsi="Times New Roman" w:cs="Times New Roman"/>
            <w:i/>
            <w:sz w:val="24"/>
            <w:szCs w:val="24"/>
          </w:rPr>
          <w:t>)</w:t>
        </w:r>
      </w:hyperlink>
    </w:p>
    <w:p w14:paraId="5AF80818" w14:textId="77777777" w:rsidR="00702F6D" w:rsidRPr="00C60AC1" w:rsidRDefault="00702F6D" w:rsidP="008A0CA9">
      <w:pPr>
        <w:spacing w:after="0" w:line="240" w:lineRule="auto"/>
        <w:jc w:val="both"/>
        <w:rPr>
          <w:rStyle w:val="normal--char"/>
          <w:rFonts w:ascii="Times New Roman" w:hAnsi="Times New Roman" w:cs="Times New Roman"/>
          <w:sz w:val="24"/>
          <w:szCs w:val="24"/>
        </w:rPr>
      </w:pPr>
    </w:p>
    <w:p w14:paraId="785B64BF" w14:textId="77777777" w:rsidR="00AD4EAF" w:rsidRPr="00C60AC1" w:rsidRDefault="00AD4EAF" w:rsidP="00AD4EAF">
      <w:pPr>
        <w:spacing w:after="0" w:line="240" w:lineRule="auto"/>
        <w:jc w:val="both"/>
        <w:rPr>
          <w:rStyle w:val="s6b621b36"/>
          <w:rFonts w:ascii="Times New Roman" w:hAnsi="Times New Roman" w:cs="Times New Roman"/>
          <w:sz w:val="24"/>
          <w:szCs w:val="24"/>
        </w:rPr>
      </w:pPr>
      <w:r w:rsidRPr="00C60AC1">
        <w:rPr>
          <w:rFonts w:ascii="Times New Roman" w:hAnsi="Times New Roman" w:cs="Times New Roman"/>
          <w:sz w:val="24"/>
          <w:szCs w:val="24"/>
        </w:rPr>
        <w:t>Комуник</w:t>
      </w:r>
      <w:r w:rsidR="00776661" w:rsidRPr="00C60AC1">
        <w:rPr>
          <w:rFonts w:ascii="Times New Roman" w:hAnsi="Times New Roman" w:cs="Times New Roman"/>
          <w:sz w:val="24"/>
          <w:szCs w:val="24"/>
        </w:rPr>
        <w:t>ирана е ж</w:t>
      </w:r>
      <w:r w:rsidRPr="00C60AC1">
        <w:rPr>
          <w:rFonts w:ascii="Times New Roman" w:hAnsi="Times New Roman" w:cs="Times New Roman"/>
          <w:sz w:val="24"/>
          <w:szCs w:val="24"/>
        </w:rPr>
        <w:t xml:space="preserve">албата на </w:t>
      </w:r>
      <w:r w:rsidRPr="00C60AC1">
        <w:rPr>
          <w:rStyle w:val="s6b621b36"/>
          <w:rFonts w:ascii="Times New Roman" w:hAnsi="Times New Roman" w:cs="Times New Roman"/>
          <w:sz w:val="24"/>
          <w:szCs w:val="24"/>
        </w:rPr>
        <w:t xml:space="preserve">Мюсюлманското настоятелство в с. Старцево с </w:t>
      </w:r>
      <w:r w:rsidRPr="00C60AC1">
        <w:rPr>
          <w:rFonts w:ascii="Times New Roman" w:hAnsi="Times New Roman" w:cs="Times New Roman"/>
          <w:sz w:val="24"/>
          <w:szCs w:val="24"/>
        </w:rPr>
        <w:t xml:space="preserve">оплакване от </w:t>
      </w:r>
      <w:r w:rsidRPr="00C60AC1">
        <w:rPr>
          <w:rStyle w:val="s6b621b36"/>
          <w:rFonts w:ascii="Times New Roman" w:hAnsi="Times New Roman" w:cs="Times New Roman"/>
          <w:sz w:val="24"/>
          <w:szCs w:val="24"/>
        </w:rPr>
        <w:t xml:space="preserve">нарушение на чл. 9 от Конвенцията, тъй като общинските власти системно го възпрепятствали да извършва мюсюлмански ритуали и практики при погребения. Повдигнато е и оплакване по чл. 13. </w:t>
      </w:r>
      <w:hyperlink r:id="rId2235" w:history="1">
        <w:r w:rsidR="00656CE1" w:rsidRPr="00C60AC1">
          <w:rPr>
            <w:rStyle w:val="Hyperlink"/>
            <w:rFonts w:ascii="Times New Roman" w:hAnsi="Times New Roman" w:cs="Times New Roman"/>
            <w:sz w:val="24"/>
            <w:szCs w:val="24"/>
          </w:rPr>
          <w:t>Бюлетин № 40</w:t>
        </w:r>
      </w:hyperlink>
    </w:p>
    <w:p w14:paraId="6534E008" w14:textId="77777777" w:rsidR="008A0CA9" w:rsidRPr="00C60AC1" w:rsidRDefault="000445B9" w:rsidP="00776661">
      <w:pPr>
        <w:pBdr>
          <w:bottom w:val="single" w:sz="4" w:space="1" w:color="auto"/>
        </w:pBdr>
        <w:spacing w:after="0" w:line="240" w:lineRule="auto"/>
        <w:jc w:val="both"/>
        <w:rPr>
          <w:rStyle w:val="Hyperlink"/>
          <w:rFonts w:ascii="Times New Roman" w:hAnsi="Times New Roman" w:cs="Times New Roman"/>
          <w:i/>
          <w:sz w:val="24"/>
          <w:szCs w:val="24"/>
        </w:rPr>
      </w:pPr>
      <w:hyperlink r:id="rId2236" w:history="1">
        <w:proofErr w:type="spellStart"/>
        <w:r w:rsidR="00AD4EAF" w:rsidRPr="00C60AC1">
          <w:rPr>
            <w:rStyle w:val="Hyperlink"/>
            <w:rFonts w:ascii="Times New Roman" w:hAnsi="Times New Roman" w:cs="Times New Roman"/>
            <w:i/>
            <w:sz w:val="24"/>
            <w:szCs w:val="24"/>
          </w:rPr>
          <w:t>Muslim</w:t>
        </w:r>
        <w:proofErr w:type="spellEnd"/>
        <w:r w:rsidR="00AD4EAF" w:rsidRPr="00C60AC1">
          <w:rPr>
            <w:rStyle w:val="Hyperlink"/>
            <w:rFonts w:ascii="Times New Roman" w:hAnsi="Times New Roman" w:cs="Times New Roman"/>
            <w:i/>
            <w:sz w:val="24"/>
            <w:szCs w:val="24"/>
          </w:rPr>
          <w:t xml:space="preserve"> </w:t>
        </w:r>
        <w:proofErr w:type="spellStart"/>
        <w:r w:rsidR="00AD4EAF" w:rsidRPr="00C60AC1">
          <w:rPr>
            <w:rStyle w:val="Hyperlink"/>
            <w:rFonts w:ascii="Times New Roman" w:hAnsi="Times New Roman" w:cs="Times New Roman"/>
            <w:i/>
            <w:sz w:val="24"/>
            <w:szCs w:val="24"/>
          </w:rPr>
          <w:t>Board</w:t>
        </w:r>
        <w:proofErr w:type="spellEnd"/>
        <w:r w:rsidR="00AD4EAF" w:rsidRPr="00C60AC1">
          <w:rPr>
            <w:rStyle w:val="Hyperlink"/>
            <w:rFonts w:ascii="Times New Roman" w:hAnsi="Times New Roman" w:cs="Times New Roman"/>
            <w:i/>
            <w:sz w:val="24"/>
            <w:szCs w:val="24"/>
          </w:rPr>
          <w:t xml:space="preserve"> </w:t>
        </w:r>
        <w:proofErr w:type="spellStart"/>
        <w:r w:rsidR="00AD4EAF" w:rsidRPr="00C60AC1">
          <w:rPr>
            <w:rStyle w:val="Hyperlink"/>
            <w:rFonts w:ascii="Times New Roman" w:hAnsi="Times New Roman" w:cs="Times New Roman"/>
            <w:i/>
            <w:sz w:val="24"/>
            <w:szCs w:val="24"/>
          </w:rPr>
          <w:t>Startsevo</w:t>
        </w:r>
        <w:proofErr w:type="spellEnd"/>
        <w:r w:rsidR="00AD4EAF" w:rsidRPr="00C60AC1">
          <w:rPr>
            <w:rStyle w:val="Hyperlink"/>
            <w:rFonts w:ascii="Times New Roman" w:hAnsi="Times New Roman" w:cs="Times New Roman"/>
            <w:i/>
            <w:sz w:val="24"/>
            <w:szCs w:val="24"/>
          </w:rPr>
          <w:t xml:space="preserve"> v. </w:t>
        </w:r>
        <w:proofErr w:type="spellStart"/>
        <w:r w:rsidR="00AD4EAF" w:rsidRPr="00C60AC1">
          <w:rPr>
            <w:rStyle w:val="Hyperlink"/>
            <w:rFonts w:ascii="Times New Roman" w:hAnsi="Times New Roman" w:cs="Times New Roman"/>
            <w:i/>
            <w:sz w:val="24"/>
            <w:szCs w:val="24"/>
          </w:rPr>
          <w:t>Bulgaria</w:t>
        </w:r>
        <w:proofErr w:type="spellEnd"/>
      </w:hyperlink>
    </w:p>
    <w:p w14:paraId="38837B6F" w14:textId="77777777" w:rsidR="00776661" w:rsidRPr="00C60AC1" w:rsidRDefault="00776661" w:rsidP="00AD4EAF">
      <w:pPr>
        <w:spacing w:after="0" w:line="240" w:lineRule="auto"/>
        <w:jc w:val="both"/>
        <w:rPr>
          <w:rStyle w:val="Hyperlink"/>
          <w:rFonts w:ascii="Times New Roman" w:hAnsi="Times New Roman" w:cs="Times New Roman"/>
          <w:i/>
          <w:sz w:val="24"/>
          <w:szCs w:val="24"/>
        </w:rPr>
      </w:pPr>
    </w:p>
    <w:p w14:paraId="272313B6" w14:textId="77777777" w:rsidR="000B2529" w:rsidRPr="00C60AC1" w:rsidRDefault="000B2529" w:rsidP="000B2529">
      <w:pPr>
        <w:pStyle w:val="JuPara"/>
        <w:ind w:firstLine="0"/>
        <w:rPr>
          <w:szCs w:val="24"/>
          <w:lang w:val="bg-BG"/>
        </w:rPr>
      </w:pPr>
      <w:r w:rsidRPr="00C60AC1">
        <w:rPr>
          <w:szCs w:val="24"/>
          <w:lang w:val="bg-BG"/>
        </w:rPr>
        <w:t xml:space="preserve">Свободата на изповядване на религия съдържа и негативен аспект, а именно правото на индивида да не демонстрира религиозните си убеждения и да не бъде задължаван да постъпва така, че да позволи да се правят заключения дали той или тя има или няма такива убеждения. Властите нямат право да се намесват в сферата на съвестта на индивидите и да установяват личните  им религиозни убеждения или да ги задължават да разкриват своите убеждения по духовни въпроси. </w:t>
      </w:r>
      <w:hyperlink r:id="rId2237" w:history="1">
        <w:r w:rsidRPr="00C60AC1">
          <w:rPr>
            <w:rStyle w:val="Hyperlink"/>
            <w:szCs w:val="24"/>
            <w:lang w:val="bg-BG"/>
          </w:rPr>
          <w:t>Бюлетин № 42</w:t>
        </w:r>
      </w:hyperlink>
    </w:p>
    <w:p w14:paraId="398DFB13" w14:textId="46B7B956" w:rsidR="00857A6D" w:rsidRPr="00C60AC1" w:rsidRDefault="000445B9" w:rsidP="00821929">
      <w:pPr>
        <w:pStyle w:val="JuPara"/>
        <w:pBdr>
          <w:bottom w:val="single" w:sz="4" w:space="1" w:color="auto"/>
        </w:pBdr>
        <w:ind w:firstLine="0"/>
        <w:rPr>
          <w:i/>
          <w:color w:val="0000FF"/>
          <w:u w:val="single"/>
          <w:lang w:val="bg-BG"/>
        </w:rPr>
      </w:pPr>
      <w:hyperlink r:id="rId2238" w:history="1">
        <w:proofErr w:type="spellStart"/>
        <w:r w:rsidR="000B2529" w:rsidRPr="00C60AC1">
          <w:rPr>
            <w:rStyle w:val="Hyperlink"/>
            <w:i/>
            <w:lang w:val="bg-BG"/>
          </w:rPr>
          <w:t>Papageorgiou</w:t>
        </w:r>
        <w:proofErr w:type="spellEnd"/>
        <w:r w:rsidR="000B2529" w:rsidRPr="00C60AC1">
          <w:rPr>
            <w:rStyle w:val="Hyperlink"/>
            <w:i/>
            <w:lang w:val="bg-BG"/>
          </w:rPr>
          <w:t xml:space="preserve"> </w:t>
        </w:r>
        <w:proofErr w:type="spellStart"/>
        <w:r w:rsidR="000B2529" w:rsidRPr="00C60AC1">
          <w:rPr>
            <w:rStyle w:val="Hyperlink"/>
            <w:i/>
            <w:lang w:val="bg-BG"/>
          </w:rPr>
          <w:t>and</w:t>
        </w:r>
        <w:proofErr w:type="spellEnd"/>
        <w:r w:rsidR="000B2529" w:rsidRPr="00C60AC1">
          <w:rPr>
            <w:rStyle w:val="Hyperlink"/>
            <w:i/>
            <w:lang w:val="bg-BG"/>
          </w:rPr>
          <w:t xml:space="preserve"> </w:t>
        </w:r>
        <w:proofErr w:type="spellStart"/>
        <w:r w:rsidR="000B2529" w:rsidRPr="00C60AC1">
          <w:rPr>
            <w:rStyle w:val="Hyperlink"/>
            <w:i/>
            <w:lang w:val="bg-BG"/>
          </w:rPr>
          <w:t>Others</w:t>
        </w:r>
        <w:proofErr w:type="spellEnd"/>
        <w:r w:rsidR="000B2529" w:rsidRPr="00C60AC1">
          <w:rPr>
            <w:rStyle w:val="Hyperlink"/>
            <w:i/>
            <w:lang w:val="bg-BG"/>
          </w:rPr>
          <w:t xml:space="preserve"> v. </w:t>
        </w:r>
        <w:proofErr w:type="spellStart"/>
        <w:r w:rsidR="000B2529" w:rsidRPr="00C60AC1">
          <w:rPr>
            <w:rStyle w:val="Hyperlink"/>
            <w:i/>
            <w:lang w:val="bg-BG"/>
          </w:rPr>
          <w:t>Greece</w:t>
        </w:r>
        <w:proofErr w:type="spellEnd"/>
        <w:r w:rsidR="000B2529" w:rsidRPr="00C60AC1">
          <w:rPr>
            <w:rStyle w:val="Hyperlink"/>
            <w:i/>
            <w:lang w:val="bg-BG"/>
          </w:rPr>
          <w:t xml:space="preserve">, </w:t>
        </w:r>
        <w:proofErr w:type="spellStart"/>
        <w:r w:rsidR="000B2529" w:rsidRPr="00C60AC1">
          <w:rPr>
            <w:rStyle w:val="Hyperlink"/>
            <w:i/>
            <w:lang w:val="bg-BG"/>
          </w:rPr>
          <w:t>nos</w:t>
        </w:r>
        <w:proofErr w:type="spellEnd"/>
        <w:r w:rsidR="000B2529" w:rsidRPr="00C60AC1">
          <w:rPr>
            <w:rStyle w:val="Hyperlink"/>
            <w:i/>
            <w:lang w:val="bg-BG"/>
          </w:rPr>
          <w:t>. 4762/18, 6140/18</w:t>
        </w:r>
      </w:hyperlink>
    </w:p>
    <w:p w14:paraId="09156632" w14:textId="77777777" w:rsidR="00821929" w:rsidRDefault="00821929" w:rsidP="00821929">
      <w:pPr>
        <w:jc w:val="both"/>
        <w:rPr>
          <w:b/>
          <w:bCs/>
          <w:sz w:val="24"/>
          <w:szCs w:val="24"/>
        </w:rPr>
      </w:pPr>
    </w:p>
    <w:p w14:paraId="354C7B31" w14:textId="56A87C0B" w:rsidR="00821929" w:rsidRPr="00821929" w:rsidRDefault="00821929" w:rsidP="00B21732">
      <w:pPr>
        <w:spacing w:line="240" w:lineRule="auto"/>
        <w:contextualSpacing/>
        <w:jc w:val="both"/>
        <w:rPr>
          <w:rFonts w:ascii="Times New Roman" w:hAnsi="Times New Roman" w:cs="Times New Roman"/>
          <w:sz w:val="24"/>
          <w:szCs w:val="24"/>
        </w:rPr>
      </w:pPr>
      <w:r w:rsidRPr="00821929">
        <w:rPr>
          <w:rFonts w:ascii="Times New Roman" w:hAnsi="Times New Roman" w:cs="Times New Roman"/>
          <w:sz w:val="24"/>
          <w:szCs w:val="24"/>
        </w:rPr>
        <w:t xml:space="preserve">По оплакването на жалбоподателя, Религиозната деноминация на Свидетелите на Йехова в България, че властите са му попречили да изгради религиозен храм върху свой собствен имот във Варна Съдът е намерил нарушение на чл. 9 (свобода на религията) в светлината </w:t>
      </w:r>
      <w:r w:rsidRPr="00821929">
        <w:rPr>
          <w:rFonts w:ascii="Times New Roman" w:hAnsi="Times New Roman" w:cs="Times New Roman"/>
          <w:sz w:val="24"/>
          <w:szCs w:val="24"/>
        </w:rPr>
        <w:lastRenderedPageBreak/>
        <w:t xml:space="preserve">на чл. 11 (свобода на събранията). Мерките, изразяващи се в актове на кмета на града по ЗУТ и потвърждаващи ги съдебни решения, не са били насочени пряко срещу правото на жалбоподателя свободно да изповядва религията си, но представляват непряка намеса във възможността му да провежда религиозни събрания в свой имот. Комбинацията от незаконния отказ на кмета да се произнесе по молба на жалбоподателя в продължение на 2 години и необоснованото забавяне на съдебното производство по обжалване на този отказ в съчетание с публично демонстрираното откровено </w:t>
      </w:r>
      <w:proofErr w:type="spellStart"/>
      <w:r w:rsidRPr="00821929">
        <w:rPr>
          <w:rFonts w:ascii="Times New Roman" w:hAnsi="Times New Roman" w:cs="Times New Roman"/>
          <w:sz w:val="24"/>
          <w:szCs w:val="24"/>
        </w:rPr>
        <w:t>противо</w:t>
      </w:r>
      <w:proofErr w:type="spellEnd"/>
      <w:r w:rsidRPr="00821929">
        <w:rPr>
          <w:rFonts w:ascii="Times New Roman" w:hAnsi="Times New Roman" w:cs="Times New Roman"/>
          <w:sz w:val="24"/>
          <w:szCs w:val="24"/>
        </w:rPr>
        <w:t>-поставяне от страна на кмета на намерението на жалбоподателя да построи свой молитвен дом, което обстоятелство съдилищата са отказали да разгледат, е основание за Съда да заключи, че мерките не са били предвидени в закона, нито са били обосновани.</w:t>
      </w:r>
    </w:p>
    <w:p w14:paraId="160E6FFA" w14:textId="4F9FEB5E" w:rsidR="00821929" w:rsidRPr="00821929" w:rsidRDefault="00821929" w:rsidP="00B21732">
      <w:pPr>
        <w:spacing w:line="240" w:lineRule="auto"/>
        <w:contextualSpacing/>
        <w:jc w:val="both"/>
        <w:rPr>
          <w:rFonts w:ascii="Times New Roman" w:hAnsi="Times New Roman" w:cs="Times New Roman"/>
          <w:sz w:val="24"/>
          <w:szCs w:val="24"/>
        </w:rPr>
      </w:pPr>
      <w:r w:rsidRPr="00821929">
        <w:rPr>
          <w:rFonts w:ascii="Times New Roman" w:hAnsi="Times New Roman" w:cs="Times New Roman"/>
          <w:sz w:val="24"/>
          <w:szCs w:val="24"/>
        </w:rPr>
        <w:t xml:space="preserve">Оплакването за нарушение на правото на собственост е обявено за недопустимо поради </w:t>
      </w:r>
      <w:proofErr w:type="spellStart"/>
      <w:r w:rsidRPr="00821929">
        <w:rPr>
          <w:rFonts w:ascii="Times New Roman" w:hAnsi="Times New Roman" w:cs="Times New Roman"/>
          <w:sz w:val="24"/>
          <w:szCs w:val="24"/>
        </w:rPr>
        <w:t>неизчерпване</w:t>
      </w:r>
      <w:proofErr w:type="spellEnd"/>
      <w:r w:rsidRPr="00821929">
        <w:rPr>
          <w:rFonts w:ascii="Times New Roman" w:hAnsi="Times New Roman" w:cs="Times New Roman"/>
          <w:sz w:val="24"/>
          <w:szCs w:val="24"/>
        </w:rPr>
        <w:t xml:space="preserve"> на средството за защита по ЗОДОВ. </w:t>
      </w:r>
      <w:hyperlink r:id="rId2239" w:tgtFrame="_blank" w:history="1">
        <w:r w:rsidRPr="00821929">
          <w:rPr>
            <w:rStyle w:val="Hyperlink"/>
            <w:rFonts w:ascii="Times New Roman" w:hAnsi="Times New Roman" w:cs="Times New Roman"/>
            <w:bCs/>
            <w:sz w:val="24"/>
            <w:szCs w:val="24"/>
          </w:rPr>
          <w:t>Бюлетин № 54</w:t>
        </w:r>
      </w:hyperlink>
    </w:p>
    <w:p w14:paraId="20714ABA" w14:textId="42EA8996" w:rsidR="00821929" w:rsidRDefault="000445B9" w:rsidP="00B21732">
      <w:pPr>
        <w:pBdr>
          <w:bottom w:val="single" w:sz="4" w:space="1" w:color="auto"/>
        </w:pBdr>
        <w:spacing w:line="240" w:lineRule="auto"/>
        <w:contextualSpacing/>
        <w:jc w:val="both"/>
        <w:rPr>
          <w:rFonts w:ascii="Times New Roman" w:hAnsi="Times New Roman" w:cs="Times New Roman"/>
          <w:i/>
          <w:iCs/>
          <w:sz w:val="24"/>
          <w:szCs w:val="24"/>
        </w:rPr>
      </w:pPr>
      <w:hyperlink r:id="rId2240" w:tgtFrame="_blank" w:history="1">
        <w:proofErr w:type="spellStart"/>
        <w:r w:rsidR="00821929" w:rsidRPr="00821929">
          <w:rPr>
            <w:rStyle w:val="Hyperlink"/>
            <w:rFonts w:ascii="Times New Roman" w:hAnsi="Times New Roman" w:cs="Times New Roman"/>
            <w:i/>
            <w:iCs/>
            <w:sz w:val="24"/>
            <w:szCs w:val="24"/>
          </w:rPr>
          <w:t>The</w:t>
        </w:r>
        <w:proofErr w:type="spellEnd"/>
        <w:r w:rsidR="00821929" w:rsidRPr="00821929">
          <w:rPr>
            <w:rStyle w:val="Hyperlink"/>
            <w:rFonts w:ascii="Times New Roman" w:hAnsi="Times New Roman" w:cs="Times New Roman"/>
            <w:i/>
            <w:iCs/>
            <w:sz w:val="24"/>
            <w:szCs w:val="24"/>
          </w:rPr>
          <w:t xml:space="preserve"> </w:t>
        </w:r>
        <w:proofErr w:type="spellStart"/>
        <w:r w:rsidR="00821929" w:rsidRPr="00821929">
          <w:rPr>
            <w:rStyle w:val="Hyperlink"/>
            <w:rFonts w:ascii="Times New Roman" w:hAnsi="Times New Roman" w:cs="Times New Roman"/>
            <w:i/>
            <w:iCs/>
            <w:sz w:val="24"/>
            <w:szCs w:val="24"/>
          </w:rPr>
          <w:t>Religious</w:t>
        </w:r>
        <w:proofErr w:type="spellEnd"/>
        <w:r w:rsidR="00821929" w:rsidRPr="00821929">
          <w:rPr>
            <w:rStyle w:val="Hyperlink"/>
            <w:rFonts w:ascii="Times New Roman" w:hAnsi="Times New Roman" w:cs="Times New Roman"/>
            <w:i/>
            <w:iCs/>
            <w:sz w:val="24"/>
            <w:szCs w:val="24"/>
          </w:rPr>
          <w:t xml:space="preserve"> </w:t>
        </w:r>
        <w:proofErr w:type="spellStart"/>
        <w:r w:rsidR="00821929" w:rsidRPr="00821929">
          <w:rPr>
            <w:rStyle w:val="Hyperlink"/>
            <w:rFonts w:ascii="Times New Roman" w:hAnsi="Times New Roman" w:cs="Times New Roman"/>
            <w:i/>
            <w:iCs/>
            <w:sz w:val="24"/>
            <w:szCs w:val="24"/>
          </w:rPr>
          <w:t>Denomination</w:t>
        </w:r>
        <w:proofErr w:type="spellEnd"/>
        <w:r w:rsidR="00821929" w:rsidRPr="00821929">
          <w:rPr>
            <w:rStyle w:val="Hyperlink"/>
            <w:rFonts w:ascii="Times New Roman" w:hAnsi="Times New Roman" w:cs="Times New Roman"/>
            <w:i/>
            <w:iCs/>
            <w:sz w:val="24"/>
            <w:szCs w:val="24"/>
          </w:rPr>
          <w:t xml:space="preserve"> </w:t>
        </w:r>
        <w:proofErr w:type="spellStart"/>
        <w:r w:rsidR="00821929" w:rsidRPr="00821929">
          <w:rPr>
            <w:rStyle w:val="Hyperlink"/>
            <w:rFonts w:ascii="Times New Roman" w:hAnsi="Times New Roman" w:cs="Times New Roman"/>
            <w:i/>
            <w:iCs/>
            <w:sz w:val="24"/>
            <w:szCs w:val="24"/>
          </w:rPr>
          <w:t>of</w:t>
        </w:r>
        <w:proofErr w:type="spellEnd"/>
        <w:r w:rsidR="00821929" w:rsidRPr="00821929">
          <w:rPr>
            <w:rStyle w:val="Hyperlink"/>
            <w:rFonts w:ascii="Times New Roman" w:hAnsi="Times New Roman" w:cs="Times New Roman"/>
            <w:i/>
            <w:iCs/>
            <w:sz w:val="24"/>
            <w:szCs w:val="24"/>
          </w:rPr>
          <w:t xml:space="preserve"> </w:t>
        </w:r>
        <w:proofErr w:type="spellStart"/>
        <w:r w:rsidR="00821929" w:rsidRPr="00821929">
          <w:rPr>
            <w:rStyle w:val="Hyperlink"/>
            <w:rFonts w:ascii="Times New Roman" w:hAnsi="Times New Roman" w:cs="Times New Roman"/>
            <w:i/>
            <w:iCs/>
            <w:sz w:val="24"/>
            <w:szCs w:val="24"/>
          </w:rPr>
          <w:t>Jehovah’s</w:t>
        </w:r>
        <w:proofErr w:type="spellEnd"/>
        <w:r w:rsidR="00821929" w:rsidRPr="00821929">
          <w:rPr>
            <w:rStyle w:val="Hyperlink"/>
            <w:rFonts w:ascii="Times New Roman" w:hAnsi="Times New Roman" w:cs="Times New Roman"/>
            <w:i/>
            <w:iCs/>
            <w:sz w:val="24"/>
            <w:szCs w:val="24"/>
          </w:rPr>
          <w:t xml:space="preserve"> </w:t>
        </w:r>
        <w:proofErr w:type="spellStart"/>
        <w:r w:rsidR="00821929" w:rsidRPr="00821929">
          <w:rPr>
            <w:rStyle w:val="Hyperlink"/>
            <w:rFonts w:ascii="Times New Roman" w:hAnsi="Times New Roman" w:cs="Times New Roman"/>
            <w:i/>
            <w:iCs/>
            <w:sz w:val="24"/>
            <w:szCs w:val="24"/>
          </w:rPr>
          <w:t>Witnesses</w:t>
        </w:r>
        <w:proofErr w:type="spellEnd"/>
        <w:r w:rsidR="00821929" w:rsidRPr="00821929">
          <w:rPr>
            <w:rStyle w:val="Hyperlink"/>
            <w:rFonts w:ascii="Times New Roman" w:hAnsi="Times New Roman" w:cs="Times New Roman"/>
            <w:i/>
            <w:iCs/>
            <w:sz w:val="24"/>
            <w:szCs w:val="24"/>
          </w:rPr>
          <w:t xml:space="preserve"> </w:t>
        </w:r>
        <w:proofErr w:type="spellStart"/>
        <w:r w:rsidR="00821929" w:rsidRPr="00821929">
          <w:rPr>
            <w:rStyle w:val="Hyperlink"/>
            <w:rFonts w:ascii="Times New Roman" w:hAnsi="Times New Roman" w:cs="Times New Roman"/>
            <w:i/>
            <w:iCs/>
            <w:sz w:val="24"/>
            <w:szCs w:val="24"/>
          </w:rPr>
          <w:t>in</w:t>
        </w:r>
        <w:proofErr w:type="spellEnd"/>
        <w:r w:rsidR="00821929" w:rsidRPr="00821929">
          <w:rPr>
            <w:rStyle w:val="Hyperlink"/>
            <w:rFonts w:ascii="Times New Roman" w:hAnsi="Times New Roman" w:cs="Times New Roman"/>
            <w:i/>
            <w:iCs/>
            <w:sz w:val="24"/>
            <w:szCs w:val="24"/>
          </w:rPr>
          <w:t xml:space="preserve"> </w:t>
        </w:r>
        <w:proofErr w:type="spellStart"/>
        <w:r w:rsidR="00821929" w:rsidRPr="00821929">
          <w:rPr>
            <w:rStyle w:val="Hyperlink"/>
            <w:rFonts w:ascii="Times New Roman" w:hAnsi="Times New Roman" w:cs="Times New Roman"/>
            <w:i/>
            <w:iCs/>
            <w:sz w:val="24"/>
            <w:szCs w:val="24"/>
          </w:rPr>
          <w:t>Bulgaria</w:t>
        </w:r>
        <w:proofErr w:type="spellEnd"/>
        <w:r w:rsidR="00821929" w:rsidRPr="00821929">
          <w:rPr>
            <w:rStyle w:val="Hyperlink"/>
            <w:rFonts w:ascii="Times New Roman" w:hAnsi="Times New Roman" w:cs="Times New Roman"/>
            <w:i/>
            <w:iCs/>
            <w:sz w:val="24"/>
            <w:szCs w:val="24"/>
          </w:rPr>
          <w:t xml:space="preserve"> v. </w:t>
        </w:r>
        <w:proofErr w:type="spellStart"/>
        <w:r w:rsidR="00821929" w:rsidRPr="00821929">
          <w:rPr>
            <w:rStyle w:val="Hyperlink"/>
            <w:rFonts w:ascii="Times New Roman" w:hAnsi="Times New Roman" w:cs="Times New Roman"/>
            <w:i/>
            <w:iCs/>
            <w:sz w:val="24"/>
            <w:szCs w:val="24"/>
          </w:rPr>
          <w:t>Bulgaria</w:t>
        </w:r>
        <w:proofErr w:type="spellEnd"/>
        <w:r w:rsidR="00821929" w:rsidRPr="00821929">
          <w:rPr>
            <w:rStyle w:val="Hyperlink"/>
            <w:rFonts w:ascii="Times New Roman" w:hAnsi="Times New Roman" w:cs="Times New Roman"/>
            <w:i/>
            <w:iCs/>
            <w:sz w:val="24"/>
            <w:szCs w:val="24"/>
          </w:rPr>
          <w:t xml:space="preserve"> (</w:t>
        </w:r>
        <w:proofErr w:type="spellStart"/>
        <w:r w:rsidR="00821929" w:rsidRPr="00821929">
          <w:rPr>
            <w:rStyle w:val="Hyperlink"/>
            <w:rFonts w:ascii="Times New Roman" w:hAnsi="Times New Roman" w:cs="Times New Roman"/>
            <w:i/>
            <w:iCs/>
            <w:sz w:val="24"/>
            <w:szCs w:val="24"/>
          </w:rPr>
          <w:t>no</w:t>
        </w:r>
        <w:proofErr w:type="spellEnd"/>
        <w:r w:rsidR="00821929" w:rsidRPr="00821929">
          <w:rPr>
            <w:rStyle w:val="Hyperlink"/>
            <w:rFonts w:ascii="Times New Roman" w:hAnsi="Times New Roman" w:cs="Times New Roman"/>
            <w:i/>
            <w:iCs/>
            <w:sz w:val="24"/>
            <w:szCs w:val="24"/>
          </w:rPr>
          <w:t>. 5301/11)</w:t>
        </w:r>
      </w:hyperlink>
    </w:p>
    <w:p w14:paraId="4A4E569B" w14:textId="2122FF4A" w:rsidR="00821929" w:rsidRPr="00821929" w:rsidRDefault="00821929" w:rsidP="00B21732">
      <w:pPr>
        <w:spacing w:line="240" w:lineRule="auto"/>
        <w:contextualSpacing/>
        <w:jc w:val="both"/>
        <w:rPr>
          <w:rStyle w:val="normal--char"/>
          <w:rFonts w:ascii="Times New Roman" w:hAnsi="Times New Roman" w:cs="Times New Roman"/>
          <w:sz w:val="24"/>
          <w:szCs w:val="24"/>
        </w:rPr>
      </w:pPr>
      <w:r w:rsidRPr="00821929">
        <w:rPr>
          <w:rFonts w:ascii="Times New Roman" w:hAnsi="Times New Roman" w:cs="Times New Roman"/>
          <w:sz w:val="24"/>
          <w:szCs w:val="24"/>
        </w:rPr>
        <w:t xml:space="preserve">Приложимата нормативна уредба е въвела разграничение между декларирането на религиозната принадлежност при постъпването в затвора, което е свободно и не е свързано със специални формалности, и промяната на религията по време на лишаването от свобода, която затворникът трябва да докаже с документ, издаден от новото вероизповедание. Съдът е на мнение, че подобна уредба, която установява стриктно изискване за представяне на документ като доказателство за принадлежността към определено вероизповедание, превишава степента на доказване на истинско вярване, която може да се изисква, още повече когато първоначално затворникът е свободен да декларира религията си без да е необходимо каквото и да било доказателство. </w:t>
      </w:r>
      <w:hyperlink r:id="rId2241" w:tgtFrame="_blank" w:history="1">
        <w:r w:rsidRPr="00821929">
          <w:rPr>
            <w:rStyle w:val="Hyperlink"/>
            <w:rFonts w:ascii="Times New Roman" w:hAnsi="Times New Roman" w:cs="Times New Roman"/>
            <w:sz w:val="24"/>
            <w:szCs w:val="24"/>
          </w:rPr>
          <w:t>Бюлетин № 54</w:t>
        </w:r>
      </w:hyperlink>
    </w:p>
    <w:p w14:paraId="3AAD0913" w14:textId="625F6190" w:rsidR="00821929" w:rsidRPr="00821929" w:rsidRDefault="000445B9" w:rsidP="00B21732">
      <w:pPr>
        <w:pBdr>
          <w:bottom w:val="single" w:sz="4" w:space="1" w:color="auto"/>
        </w:pBdr>
        <w:spacing w:line="240" w:lineRule="auto"/>
        <w:contextualSpacing/>
        <w:jc w:val="both"/>
        <w:rPr>
          <w:rFonts w:ascii="Times New Roman" w:hAnsi="Times New Roman" w:cs="Times New Roman"/>
          <w:i/>
          <w:iCs/>
          <w:sz w:val="24"/>
          <w:szCs w:val="24"/>
        </w:rPr>
      </w:pPr>
      <w:hyperlink r:id="rId2242" w:history="1">
        <w:proofErr w:type="spellStart"/>
        <w:r w:rsidR="00821929" w:rsidRPr="00821929">
          <w:rPr>
            <w:rStyle w:val="Hyperlink"/>
            <w:rFonts w:ascii="Times New Roman" w:hAnsi="Times New Roman" w:cs="Times New Roman"/>
            <w:i/>
            <w:sz w:val="24"/>
            <w:szCs w:val="24"/>
          </w:rPr>
          <w:t>Neagu</w:t>
        </w:r>
        <w:proofErr w:type="spellEnd"/>
        <w:r w:rsidR="00821929" w:rsidRPr="00821929">
          <w:rPr>
            <w:rStyle w:val="Hyperlink"/>
            <w:rFonts w:ascii="Times New Roman" w:hAnsi="Times New Roman" w:cs="Times New Roman"/>
            <w:i/>
            <w:sz w:val="24"/>
            <w:szCs w:val="24"/>
          </w:rPr>
          <w:t xml:space="preserve"> c. </w:t>
        </w:r>
        <w:proofErr w:type="spellStart"/>
        <w:r w:rsidR="00821929" w:rsidRPr="00821929">
          <w:rPr>
            <w:rStyle w:val="Hyperlink"/>
            <w:rFonts w:ascii="Times New Roman" w:hAnsi="Times New Roman" w:cs="Times New Roman"/>
            <w:i/>
            <w:sz w:val="24"/>
            <w:szCs w:val="24"/>
          </w:rPr>
          <w:t>Roumanie</w:t>
        </w:r>
        <w:proofErr w:type="spellEnd"/>
        <w:r w:rsidR="00821929" w:rsidRPr="00821929">
          <w:rPr>
            <w:rStyle w:val="Hyperlink"/>
            <w:rFonts w:ascii="Times New Roman" w:hAnsi="Times New Roman" w:cs="Times New Roman"/>
            <w:i/>
            <w:sz w:val="24"/>
            <w:szCs w:val="24"/>
          </w:rPr>
          <w:t xml:space="preserve"> (</w:t>
        </w:r>
        <w:proofErr w:type="spellStart"/>
        <w:r w:rsidR="00821929" w:rsidRPr="00821929">
          <w:rPr>
            <w:rStyle w:val="Hyperlink"/>
            <w:rFonts w:ascii="Times New Roman" w:hAnsi="Times New Roman" w:cs="Times New Roman"/>
            <w:i/>
            <w:sz w:val="24"/>
            <w:szCs w:val="24"/>
          </w:rPr>
          <w:t>n</w:t>
        </w:r>
        <w:r w:rsidR="00821929" w:rsidRPr="00821929">
          <w:rPr>
            <w:rStyle w:val="Hyperlink"/>
            <w:rFonts w:ascii="Times New Roman" w:hAnsi="Times New Roman" w:cs="Times New Roman"/>
            <w:i/>
            <w:sz w:val="24"/>
            <w:szCs w:val="24"/>
            <w:vertAlign w:val="superscript"/>
          </w:rPr>
          <w:t>o</w:t>
        </w:r>
        <w:proofErr w:type="spellEnd"/>
        <w:r w:rsidR="00821929" w:rsidRPr="00821929">
          <w:rPr>
            <w:rStyle w:val="Hyperlink"/>
            <w:rFonts w:ascii="Times New Roman" w:hAnsi="Times New Roman" w:cs="Times New Roman"/>
            <w:i/>
            <w:sz w:val="24"/>
            <w:szCs w:val="24"/>
          </w:rPr>
          <w:t xml:space="preserve"> 21969/15)</w:t>
        </w:r>
      </w:hyperlink>
      <w:r w:rsidR="00821929" w:rsidRPr="00821929">
        <w:rPr>
          <w:rFonts w:ascii="Times New Roman" w:hAnsi="Times New Roman" w:cs="Times New Roman"/>
          <w:i/>
          <w:sz w:val="24"/>
          <w:szCs w:val="24"/>
        </w:rPr>
        <w:t xml:space="preserve"> и </w:t>
      </w:r>
      <w:hyperlink r:id="rId2243" w:history="1">
        <w:proofErr w:type="spellStart"/>
        <w:r w:rsidR="00821929" w:rsidRPr="00821929">
          <w:rPr>
            <w:rStyle w:val="Hyperlink"/>
            <w:rFonts w:ascii="Times New Roman" w:hAnsi="Times New Roman" w:cs="Times New Roman"/>
            <w:i/>
            <w:sz w:val="24"/>
            <w:szCs w:val="24"/>
          </w:rPr>
          <w:t>Saran</w:t>
        </w:r>
        <w:proofErr w:type="spellEnd"/>
        <w:r w:rsidR="00821929" w:rsidRPr="00821929">
          <w:rPr>
            <w:rStyle w:val="Hyperlink"/>
            <w:rFonts w:ascii="Times New Roman" w:hAnsi="Times New Roman" w:cs="Times New Roman"/>
            <w:i/>
            <w:sz w:val="24"/>
            <w:szCs w:val="24"/>
          </w:rPr>
          <w:t xml:space="preserve"> c. </w:t>
        </w:r>
        <w:proofErr w:type="spellStart"/>
        <w:r w:rsidR="00821929" w:rsidRPr="00821929">
          <w:rPr>
            <w:rStyle w:val="Hyperlink"/>
            <w:rFonts w:ascii="Times New Roman" w:hAnsi="Times New Roman" w:cs="Times New Roman"/>
            <w:i/>
            <w:sz w:val="24"/>
            <w:szCs w:val="24"/>
          </w:rPr>
          <w:t>Roumanie</w:t>
        </w:r>
        <w:proofErr w:type="spellEnd"/>
        <w:r w:rsidR="00821929" w:rsidRPr="00821929">
          <w:rPr>
            <w:rStyle w:val="Hyperlink"/>
            <w:rFonts w:ascii="Times New Roman" w:hAnsi="Times New Roman" w:cs="Times New Roman"/>
            <w:i/>
            <w:sz w:val="24"/>
            <w:szCs w:val="24"/>
          </w:rPr>
          <w:t xml:space="preserve"> (</w:t>
        </w:r>
        <w:proofErr w:type="spellStart"/>
        <w:r w:rsidR="00821929" w:rsidRPr="00821929">
          <w:rPr>
            <w:rStyle w:val="Hyperlink"/>
            <w:rFonts w:ascii="Times New Roman" w:hAnsi="Times New Roman" w:cs="Times New Roman"/>
            <w:i/>
            <w:sz w:val="24"/>
            <w:szCs w:val="24"/>
          </w:rPr>
          <w:t>n</w:t>
        </w:r>
        <w:r w:rsidR="00821929" w:rsidRPr="00821929">
          <w:rPr>
            <w:rStyle w:val="Hyperlink"/>
            <w:rFonts w:ascii="Times New Roman" w:hAnsi="Times New Roman" w:cs="Times New Roman"/>
            <w:i/>
            <w:sz w:val="24"/>
            <w:szCs w:val="24"/>
            <w:vertAlign w:val="superscript"/>
          </w:rPr>
          <w:t>o</w:t>
        </w:r>
        <w:proofErr w:type="spellEnd"/>
        <w:r w:rsidR="00821929" w:rsidRPr="00821929">
          <w:rPr>
            <w:rStyle w:val="Hyperlink"/>
            <w:rFonts w:ascii="Times New Roman" w:hAnsi="Times New Roman" w:cs="Times New Roman"/>
            <w:i/>
            <w:sz w:val="24"/>
            <w:szCs w:val="24"/>
          </w:rPr>
          <w:t xml:space="preserve"> 65993/16)</w:t>
        </w:r>
      </w:hyperlink>
    </w:p>
    <w:p w14:paraId="78339AD8" w14:textId="79144683" w:rsidR="00B21732" w:rsidRPr="009F66B9" w:rsidRDefault="00B21732" w:rsidP="00B21732">
      <w:pPr>
        <w:pStyle w:val="c30dispositifalinea"/>
        <w:ind w:left="0"/>
        <w:contextualSpacing/>
        <w:rPr>
          <w:b w:val="0"/>
          <w:bCs w:val="0"/>
          <w:lang w:val="bg-BG"/>
        </w:rPr>
      </w:pPr>
      <w:r w:rsidRPr="009F66B9">
        <w:rPr>
          <w:b w:val="0"/>
          <w:bCs w:val="0"/>
          <w:lang w:val="bg-BG"/>
        </w:rPr>
        <w:t xml:space="preserve">Член 26, § 2, ал. 1, б. в) от Регламент (ЕО) № 1099/2009 на Съвета г. относно защитата на животните по време на умъртвяване във връзка с чл. 13 ДФЕС и чл. 10, § 1 от Хартата на основните права на Европейския съюз трябва да се тълкува в смисъл, че допуска правна уредба на държава членка, която изисква при обредното клане да се извършва обратимо зашеметяване, което не може да доведе до смъртта на животното. </w:t>
      </w:r>
      <w:hyperlink r:id="rId2244" w:history="1">
        <w:r w:rsidRPr="009F66B9">
          <w:rPr>
            <w:rStyle w:val="Hyperlink"/>
            <w:b w:val="0"/>
            <w:bCs w:val="0"/>
            <w:lang w:val="bg-BG"/>
          </w:rPr>
          <w:t>Бюлетин № 55</w:t>
        </w:r>
      </w:hyperlink>
    </w:p>
    <w:p w14:paraId="6EC838B1" w14:textId="77777777" w:rsidR="00B21732" w:rsidRPr="00B21732" w:rsidRDefault="00B21732" w:rsidP="00B21732">
      <w:pPr>
        <w:pStyle w:val="c30dispositifalinea"/>
        <w:ind w:left="0"/>
        <w:contextualSpacing/>
        <w:rPr>
          <w:b w:val="0"/>
          <w:bCs w:val="0"/>
          <w:i/>
          <w:iCs/>
          <w:lang w:val="bg-BG"/>
        </w:rPr>
      </w:pPr>
      <w:r w:rsidRPr="009F66B9">
        <w:rPr>
          <w:b w:val="0"/>
          <w:bCs w:val="0"/>
          <w:i/>
          <w:iCs/>
          <w:lang w:val="bg-BG"/>
        </w:rPr>
        <w:t>Решение на СЕС (голям състав) по</w:t>
      </w:r>
      <w:r w:rsidRPr="009F66B9">
        <w:rPr>
          <w:b w:val="0"/>
          <w:bCs w:val="0"/>
          <w:lang w:val="bg-BG"/>
        </w:rPr>
        <w:t xml:space="preserve"> </w:t>
      </w:r>
      <w:hyperlink r:id="rId2245" w:history="1">
        <w:r w:rsidRPr="009F66B9">
          <w:rPr>
            <w:rStyle w:val="Hyperlink"/>
            <w:b w:val="0"/>
            <w:bCs w:val="0"/>
            <w:i/>
            <w:iCs/>
            <w:lang w:val="bg-BG"/>
          </w:rPr>
          <w:t>дело C</w:t>
        </w:r>
        <w:r w:rsidRPr="009F66B9">
          <w:rPr>
            <w:rStyle w:val="Hyperlink"/>
            <w:b w:val="0"/>
            <w:bCs w:val="0"/>
            <w:i/>
            <w:iCs/>
            <w:lang w:val="bg-BG"/>
          </w:rPr>
          <w:noBreakHyphen/>
          <w:t>336/19</w:t>
        </w:r>
      </w:hyperlink>
    </w:p>
    <w:p w14:paraId="16E5D3F5" w14:textId="7455F3A7" w:rsidR="00633858" w:rsidRPr="00C60AC1" w:rsidRDefault="00615C8D" w:rsidP="00615C8D">
      <w:pPr>
        <w:pStyle w:val="Heading2"/>
        <w:rPr>
          <w:rFonts w:ascii="Times New Roman" w:hAnsi="Times New Roman"/>
          <w:i w:val="0"/>
        </w:rPr>
      </w:pPr>
      <w:r w:rsidRPr="00C60AC1">
        <w:rPr>
          <w:rFonts w:ascii="Times New Roman" w:hAnsi="Times New Roman"/>
          <w:i w:val="0"/>
        </w:rPr>
        <w:t xml:space="preserve">4. </w:t>
      </w:r>
      <w:r w:rsidR="00633858" w:rsidRPr="00C60AC1">
        <w:rPr>
          <w:rFonts w:ascii="Times New Roman" w:hAnsi="Times New Roman"/>
          <w:i w:val="0"/>
        </w:rPr>
        <w:t>Свобода на събранията</w:t>
      </w:r>
      <w:r w:rsidR="00180FA6" w:rsidRPr="00C60AC1">
        <w:rPr>
          <w:rFonts w:ascii="Times New Roman" w:hAnsi="Times New Roman"/>
          <w:i w:val="0"/>
        </w:rPr>
        <w:t xml:space="preserve"> и сдружаването</w:t>
      </w:r>
    </w:p>
    <w:p w14:paraId="0A011F7F" w14:textId="77777777" w:rsidR="00857A6D" w:rsidRPr="00C60AC1" w:rsidRDefault="00857A6D" w:rsidP="006366E7">
      <w:pPr>
        <w:autoSpaceDE w:val="0"/>
        <w:autoSpaceDN w:val="0"/>
        <w:adjustRightInd w:val="0"/>
        <w:spacing w:after="0" w:line="240" w:lineRule="auto"/>
        <w:jc w:val="both"/>
        <w:rPr>
          <w:rFonts w:ascii="Times New Roman" w:hAnsi="Times New Roman" w:cs="Times New Roman"/>
          <w:sz w:val="24"/>
        </w:rPr>
      </w:pPr>
    </w:p>
    <w:p w14:paraId="6821F52B" w14:textId="77777777" w:rsidR="006366E7" w:rsidRPr="00C60AC1" w:rsidRDefault="006366E7" w:rsidP="006366E7">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t xml:space="preserve">Изказванията на членове на опозиционна партия, че кюрдската нация е различна от турската, следва да се преценяват заедно с целите на партията, заложени в програмата й. Дори ако партията наистина се е застъпвала за правото на самоопределение на кюрдите, това само по себе си не противоречи на демократичните принципи и не може да се приравнява на подпомагане на терористични действия. Такава една позиция може да застраши възможностите да се намери решение на свързаните с темата въпроси в контекста на демократичен дебат. Поради това разпускането на партията е в нарушение на чл. 11 от Конвенцията (право на свободно сдружаване). </w:t>
      </w:r>
      <w:hyperlink r:id="rId2246" w:history="1">
        <w:r w:rsidRPr="00C60AC1">
          <w:rPr>
            <w:rStyle w:val="Hyperlink"/>
            <w:rFonts w:ascii="Times New Roman" w:hAnsi="Times New Roman" w:cs="Times New Roman"/>
            <w:sz w:val="24"/>
            <w:szCs w:val="24"/>
          </w:rPr>
          <w:t>Бюлетин № 4.</w:t>
        </w:r>
      </w:hyperlink>
    </w:p>
    <w:p w14:paraId="79C76F00" w14:textId="77777777" w:rsidR="006366E7" w:rsidRPr="00C60AC1" w:rsidRDefault="000445B9" w:rsidP="006366E7">
      <w:pPr>
        <w:pBdr>
          <w:bottom w:val="single" w:sz="4" w:space="1" w:color="auto"/>
        </w:pBdr>
        <w:autoSpaceDE w:val="0"/>
        <w:autoSpaceDN w:val="0"/>
        <w:adjustRightInd w:val="0"/>
        <w:spacing w:after="0" w:line="240" w:lineRule="auto"/>
        <w:jc w:val="both"/>
        <w:rPr>
          <w:rStyle w:val="normal--char"/>
          <w:rFonts w:ascii="Times New Roman" w:hAnsi="Times New Roman" w:cs="Times New Roman"/>
          <w:sz w:val="24"/>
          <w:lang w:val="ru-RU"/>
        </w:rPr>
      </w:pPr>
      <w:hyperlink r:id="rId2247" w:history="1">
        <w:proofErr w:type="spellStart"/>
        <w:r w:rsidR="006366E7" w:rsidRPr="00C60AC1">
          <w:rPr>
            <w:rStyle w:val="Hyperlink"/>
            <w:rFonts w:ascii="Times New Roman" w:hAnsi="Times New Roman" w:cs="Times New Roman"/>
            <w:i/>
            <w:sz w:val="24"/>
          </w:rPr>
          <w:t>Hadep</w:t>
        </w:r>
        <w:proofErr w:type="spellEnd"/>
        <w:r w:rsidR="006366E7" w:rsidRPr="00C60AC1">
          <w:rPr>
            <w:rStyle w:val="Hyperlink"/>
            <w:rFonts w:ascii="Times New Roman" w:hAnsi="Times New Roman" w:cs="Times New Roman"/>
            <w:i/>
            <w:sz w:val="24"/>
          </w:rPr>
          <w:t xml:space="preserve"> </w:t>
        </w:r>
        <w:proofErr w:type="spellStart"/>
        <w:r w:rsidR="006366E7" w:rsidRPr="00C60AC1">
          <w:rPr>
            <w:rStyle w:val="Hyperlink"/>
            <w:rFonts w:ascii="Times New Roman" w:hAnsi="Times New Roman" w:cs="Times New Roman"/>
            <w:i/>
            <w:sz w:val="24"/>
          </w:rPr>
          <w:t>and</w:t>
        </w:r>
        <w:proofErr w:type="spellEnd"/>
        <w:r w:rsidR="006366E7" w:rsidRPr="00C60AC1">
          <w:rPr>
            <w:rStyle w:val="Hyperlink"/>
            <w:rFonts w:ascii="Times New Roman" w:hAnsi="Times New Roman" w:cs="Times New Roman"/>
            <w:i/>
            <w:sz w:val="24"/>
          </w:rPr>
          <w:t xml:space="preserve"> </w:t>
        </w:r>
        <w:proofErr w:type="spellStart"/>
        <w:r w:rsidR="006366E7" w:rsidRPr="00C60AC1">
          <w:rPr>
            <w:rStyle w:val="Hyperlink"/>
            <w:rFonts w:ascii="Times New Roman" w:hAnsi="Times New Roman" w:cs="Times New Roman"/>
            <w:i/>
            <w:sz w:val="24"/>
          </w:rPr>
          <w:t>Demir</w:t>
        </w:r>
        <w:proofErr w:type="spellEnd"/>
        <w:r w:rsidR="006366E7" w:rsidRPr="00C60AC1">
          <w:rPr>
            <w:rStyle w:val="Hyperlink"/>
            <w:rFonts w:ascii="Times New Roman" w:hAnsi="Times New Roman" w:cs="Times New Roman"/>
            <w:i/>
            <w:sz w:val="24"/>
          </w:rPr>
          <w:t xml:space="preserve"> v. </w:t>
        </w:r>
        <w:proofErr w:type="spellStart"/>
        <w:r w:rsidR="006366E7" w:rsidRPr="00C60AC1">
          <w:rPr>
            <w:rStyle w:val="Hyperlink"/>
            <w:rFonts w:ascii="Times New Roman" w:hAnsi="Times New Roman" w:cs="Times New Roman"/>
            <w:i/>
            <w:sz w:val="24"/>
          </w:rPr>
          <w:t>Turkey</w:t>
        </w:r>
        <w:proofErr w:type="spellEnd"/>
        <w:r w:rsidR="006366E7" w:rsidRPr="00C60AC1">
          <w:rPr>
            <w:rStyle w:val="Hyperlink"/>
            <w:rFonts w:ascii="Times New Roman" w:hAnsi="Times New Roman" w:cs="Times New Roman"/>
            <w:i/>
            <w:sz w:val="24"/>
          </w:rPr>
          <w:t xml:space="preserve"> (</w:t>
        </w:r>
        <w:r w:rsidR="006366E7" w:rsidRPr="00C60AC1">
          <w:rPr>
            <w:rStyle w:val="Hyperlink"/>
            <w:rFonts w:ascii="Times New Roman" w:hAnsi="Times New Roman" w:cs="Times New Roman"/>
            <w:i/>
            <w:sz w:val="24"/>
            <w:lang w:val="en-US"/>
          </w:rPr>
          <w:t>no</w:t>
        </w:r>
        <w:r w:rsidR="006366E7" w:rsidRPr="00C60AC1">
          <w:rPr>
            <w:rStyle w:val="Hyperlink"/>
            <w:rFonts w:ascii="Times New Roman" w:hAnsi="Times New Roman" w:cs="Times New Roman"/>
            <w:i/>
            <w:sz w:val="24"/>
          </w:rPr>
          <w:t>. 28003/03)</w:t>
        </w:r>
      </w:hyperlink>
    </w:p>
    <w:p w14:paraId="72FA40EB" w14:textId="77777777" w:rsidR="006366E7" w:rsidRPr="00C60AC1" w:rsidRDefault="006366E7" w:rsidP="006366E7">
      <w:pPr>
        <w:autoSpaceDE w:val="0"/>
        <w:autoSpaceDN w:val="0"/>
        <w:adjustRightInd w:val="0"/>
        <w:spacing w:after="0" w:line="240" w:lineRule="auto"/>
        <w:jc w:val="both"/>
        <w:rPr>
          <w:rFonts w:ascii="Times New Roman" w:hAnsi="Times New Roman" w:cs="Times New Roman"/>
          <w:sz w:val="24"/>
          <w:szCs w:val="24"/>
          <w:lang w:val="ru-RU"/>
        </w:rPr>
      </w:pPr>
    </w:p>
    <w:p w14:paraId="05996332" w14:textId="77777777" w:rsidR="00FF0A09" w:rsidRPr="00C60AC1" w:rsidRDefault="00FF0A09" w:rsidP="00FF0A09">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sz w:val="24"/>
          <w:szCs w:val="24"/>
          <w:lang w:val="ru-RU"/>
        </w:rPr>
        <w:t>Ловните</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асоциации</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създадени</w:t>
      </w:r>
      <w:proofErr w:type="spellEnd"/>
      <w:r w:rsidRPr="00C60AC1">
        <w:rPr>
          <w:rFonts w:ascii="Times New Roman" w:hAnsi="Times New Roman" w:cs="Times New Roman"/>
          <w:sz w:val="24"/>
          <w:szCs w:val="24"/>
          <w:lang w:val="ru-RU"/>
        </w:rPr>
        <w:t xml:space="preserve"> по </w:t>
      </w:r>
      <w:proofErr w:type="spellStart"/>
      <w:r w:rsidRPr="00C60AC1">
        <w:rPr>
          <w:rFonts w:ascii="Times New Roman" w:hAnsi="Times New Roman" w:cs="Times New Roman"/>
          <w:sz w:val="24"/>
          <w:szCs w:val="24"/>
          <w:lang w:val="ru-RU"/>
        </w:rPr>
        <w:t>германското</w:t>
      </w:r>
      <w:proofErr w:type="spellEnd"/>
      <w:r w:rsidRPr="00C60AC1">
        <w:rPr>
          <w:rFonts w:ascii="Times New Roman" w:hAnsi="Times New Roman" w:cs="Times New Roman"/>
          <w:sz w:val="24"/>
          <w:szCs w:val="24"/>
          <w:lang w:val="ru-RU"/>
        </w:rPr>
        <w:t xml:space="preserve"> право, не </w:t>
      </w:r>
      <w:proofErr w:type="spellStart"/>
      <w:r w:rsidRPr="00C60AC1">
        <w:rPr>
          <w:rFonts w:ascii="Times New Roman" w:hAnsi="Times New Roman" w:cs="Times New Roman"/>
          <w:sz w:val="24"/>
          <w:szCs w:val="24"/>
          <w:lang w:val="ru-RU"/>
        </w:rPr>
        <w:t>са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сдружения</w:t>
      </w:r>
      <w:proofErr w:type="spellEnd"/>
      <w:r w:rsidRPr="00C60AC1">
        <w:rPr>
          <w:rFonts w:ascii="Times New Roman" w:hAnsi="Times New Roman" w:cs="Times New Roman"/>
          <w:sz w:val="24"/>
          <w:szCs w:val="24"/>
          <w:lang w:val="ru-RU"/>
        </w:rPr>
        <w:t xml:space="preserve"> по </w:t>
      </w:r>
      <w:proofErr w:type="spellStart"/>
      <w:r w:rsidRPr="00C60AC1">
        <w:rPr>
          <w:rFonts w:ascii="Times New Roman" w:hAnsi="Times New Roman" w:cs="Times New Roman"/>
          <w:sz w:val="24"/>
          <w:szCs w:val="24"/>
          <w:lang w:val="ru-RU"/>
        </w:rPr>
        <w:t>смисъла</w:t>
      </w:r>
      <w:proofErr w:type="spellEnd"/>
      <w:r w:rsidRPr="00C60AC1">
        <w:rPr>
          <w:rFonts w:ascii="Times New Roman" w:hAnsi="Times New Roman" w:cs="Times New Roman"/>
          <w:sz w:val="24"/>
          <w:szCs w:val="24"/>
          <w:lang w:val="ru-RU"/>
        </w:rPr>
        <w:t xml:space="preserve"> на чл. 11 от </w:t>
      </w:r>
      <w:proofErr w:type="spellStart"/>
      <w:r w:rsidRPr="00C60AC1">
        <w:rPr>
          <w:rFonts w:ascii="Times New Roman" w:hAnsi="Times New Roman" w:cs="Times New Roman"/>
          <w:sz w:val="24"/>
          <w:szCs w:val="24"/>
          <w:lang w:val="ru-RU"/>
        </w:rPr>
        <w:t>Конвенцията</w:t>
      </w:r>
      <w:proofErr w:type="spellEnd"/>
      <w:r w:rsidR="009C3596" w:rsidRPr="00C60AC1">
        <w:rPr>
          <w:rFonts w:ascii="Times New Roman" w:hAnsi="Times New Roman" w:cs="Times New Roman"/>
          <w:sz w:val="24"/>
          <w:szCs w:val="24"/>
          <w:lang w:val="ru-RU"/>
        </w:rPr>
        <w:t xml:space="preserve"> -</w:t>
      </w:r>
      <w:r w:rsidRPr="00C60AC1">
        <w:rPr>
          <w:rFonts w:ascii="Times New Roman" w:hAnsi="Times New Roman" w:cs="Times New Roman"/>
          <w:sz w:val="24"/>
          <w:szCs w:val="24"/>
          <w:lang w:val="ru-RU"/>
        </w:rPr>
        <w:t xml:space="preserve"> </w:t>
      </w:r>
      <w:proofErr w:type="spellStart"/>
      <w:r w:rsidR="009C3596" w:rsidRPr="00C60AC1">
        <w:rPr>
          <w:rFonts w:ascii="Times New Roman" w:hAnsi="Times New Roman" w:cs="Times New Roman"/>
          <w:sz w:val="24"/>
          <w:szCs w:val="24"/>
          <w:lang w:val="ru-RU"/>
        </w:rPr>
        <w:t>тези</w:t>
      </w:r>
      <w:proofErr w:type="spellEnd"/>
      <w:r w:rsidR="009C3596" w:rsidRPr="00C60AC1">
        <w:rPr>
          <w:rFonts w:ascii="Times New Roman" w:hAnsi="Times New Roman" w:cs="Times New Roman"/>
          <w:sz w:val="24"/>
          <w:szCs w:val="24"/>
          <w:lang w:val="ru-RU"/>
        </w:rPr>
        <w:t xml:space="preserve"> организации </w:t>
      </w:r>
      <w:proofErr w:type="spellStart"/>
      <w:r w:rsidR="009C3596" w:rsidRPr="00C60AC1">
        <w:rPr>
          <w:rFonts w:ascii="Times New Roman" w:hAnsi="Times New Roman" w:cs="Times New Roman"/>
          <w:sz w:val="24"/>
          <w:szCs w:val="24"/>
          <w:lang w:val="ru-RU"/>
        </w:rPr>
        <w:t>са</w:t>
      </w:r>
      <w:proofErr w:type="spellEnd"/>
      <w:r w:rsidR="009C3596" w:rsidRPr="00C60AC1">
        <w:rPr>
          <w:rFonts w:ascii="Times New Roman" w:hAnsi="Times New Roman" w:cs="Times New Roman"/>
          <w:sz w:val="24"/>
          <w:szCs w:val="24"/>
          <w:lang w:val="ru-RU"/>
        </w:rPr>
        <w:t xml:space="preserve"> част от </w:t>
      </w:r>
      <w:proofErr w:type="spellStart"/>
      <w:r w:rsidR="009C3596" w:rsidRPr="00C60AC1">
        <w:rPr>
          <w:rFonts w:ascii="Times New Roman" w:hAnsi="Times New Roman" w:cs="Times New Roman"/>
          <w:sz w:val="24"/>
          <w:szCs w:val="24"/>
          <w:lang w:val="ru-RU"/>
        </w:rPr>
        <w:t>държавните</w:t>
      </w:r>
      <w:proofErr w:type="spellEnd"/>
      <w:r w:rsidR="009C3596" w:rsidRPr="00C60AC1">
        <w:rPr>
          <w:rFonts w:ascii="Times New Roman" w:hAnsi="Times New Roman" w:cs="Times New Roman"/>
          <w:sz w:val="24"/>
          <w:szCs w:val="24"/>
          <w:lang w:val="ru-RU"/>
        </w:rPr>
        <w:t xml:space="preserve"> </w:t>
      </w:r>
      <w:proofErr w:type="spellStart"/>
      <w:r w:rsidR="009C3596" w:rsidRPr="00C60AC1">
        <w:rPr>
          <w:rFonts w:ascii="Times New Roman" w:hAnsi="Times New Roman" w:cs="Times New Roman"/>
          <w:sz w:val="24"/>
          <w:szCs w:val="24"/>
          <w:lang w:val="ru-RU"/>
        </w:rPr>
        <w:t>структури</w:t>
      </w:r>
      <w:proofErr w:type="spellEnd"/>
      <w:r w:rsidR="009C3596" w:rsidRPr="00C60AC1">
        <w:rPr>
          <w:rFonts w:ascii="Times New Roman" w:hAnsi="Times New Roman" w:cs="Times New Roman"/>
          <w:sz w:val="24"/>
          <w:szCs w:val="24"/>
          <w:lang w:val="ru-RU"/>
        </w:rPr>
        <w:t xml:space="preserve"> и </w:t>
      </w:r>
      <w:proofErr w:type="spellStart"/>
      <w:r w:rsidR="009C3596" w:rsidRPr="00C60AC1">
        <w:rPr>
          <w:rFonts w:ascii="Times New Roman" w:hAnsi="Times New Roman" w:cs="Times New Roman"/>
          <w:sz w:val="24"/>
          <w:szCs w:val="24"/>
          <w:lang w:val="ru-RU"/>
        </w:rPr>
        <w:t>могат</w:t>
      </w:r>
      <w:proofErr w:type="spellEnd"/>
      <w:r w:rsidR="009C3596" w:rsidRPr="00C60AC1">
        <w:rPr>
          <w:rFonts w:ascii="Times New Roman" w:hAnsi="Times New Roman" w:cs="Times New Roman"/>
          <w:sz w:val="24"/>
          <w:szCs w:val="24"/>
          <w:lang w:val="ru-RU"/>
        </w:rPr>
        <w:t xml:space="preserve"> да </w:t>
      </w:r>
      <w:proofErr w:type="spellStart"/>
      <w:r w:rsidR="009C3596" w:rsidRPr="00C60AC1">
        <w:rPr>
          <w:rFonts w:ascii="Times New Roman" w:hAnsi="Times New Roman" w:cs="Times New Roman"/>
          <w:sz w:val="24"/>
          <w:szCs w:val="24"/>
          <w:lang w:val="ru-RU"/>
        </w:rPr>
        <w:t>бъдат</w:t>
      </w:r>
      <w:proofErr w:type="spellEnd"/>
      <w:r w:rsidR="009C3596" w:rsidRPr="00C60AC1">
        <w:rPr>
          <w:rFonts w:ascii="Times New Roman" w:hAnsi="Times New Roman" w:cs="Times New Roman"/>
          <w:sz w:val="24"/>
          <w:szCs w:val="24"/>
          <w:lang w:val="ru-RU"/>
        </w:rPr>
        <w:t xml:space="preserve"> </w:t>
      </w:r>
      <w:proofErr w:type="spellStart"/>
      <w:r w:rsidR="009C3596" w:rsidRPr="00C60AC1">
        <w:rPr>
          <w:rFonts w:ascii="Times New Roman" w:hAnsi="Times New Roman" w:cs="Times New Roman"/>
          <w:sz w:val="24"/>
          <w:szCs w:val="24"/>
          <w:lang w:val="ru-RU"/>
        </w:rPr>
        <w:t>квалифицирани</w:t>
      </w:r>
      <w:proofErr w:type="spellEnd"/>
      <w:r w:rsidR="009C3596" w:rsidRPr="00C60AC1">
        <w:rPr>
          <w:rFonts w:ascii="Times New Roman" w:hAnsi="Times New Roman" w:cs="Times New Roman"/>
          <w:sz w:val="24"/>
          <w:szCs w:val="24"/>
          <w:lang w:val="ru-RU"/>
        </w:rPr>
        <w:t xml:space="preserve"> </w:t>
      </w:r>
      <w:proofErr w:type="spellStart"/>
      <w:r w:rsidR="009C3596" w:rsidRPr="00C60AC1">
        <w:rPr>
          <w:rFonts w:ascii="Times New Roman" w:hAnsi="Times New Roman" w:cs="Times New Roman"/>
          <w:sz w:val="24"/>
          <w:szCs w:val="24"/>
          <w:lang w:val="ru-RU"/>
        </w:rPr>
        <w:t>като</w:t>
      </w:r>
      <w:proofErr w:type="spellEnd"/>
      <w:r w:rsidR="009C3596" w:rsidRPr="00C60AC1">
        <w:rPr>
          <w:rFonts w:ascii="Times New Roman" w:hAnsi="Times New Roman" w:cs="Times New Roman"/>
          <w:sz w:val="24"/>
          <w:szCs w:val="24"/>
          <w:lang w:val="ru-RU"/>
        </w:rPr>
        <w:t xml:space="preserve"> публично-</w:t>
      </w:r>
      <w:proofErr w:type="spellStart"/>
      <w:r w:rsidR="009C3596" w:rsidRPr="00C60AC1">
        <w:rPr>
          <w:rFonts w:ascii="Times New Roman" w:hAnsi="Times New Roman" w:cs="Times New Roman"/>
          <w:sz w:val="24"/>
          <w:szCs w:val="24"/>
          <w:lang w:val="ru-RU"/>
        </w:rPr>
        <w:t>правни</w:t>
      </w:r>
      <w:proofErr w:type="spellEnd"/>
      <w:r w:rsidR="009C3596" w:rsidRPr="00C60AC1">
        <w:rPr>
          <w:rFonts w:ascii="Times New Roman" w:hAnsi="Times New Roman" w:cs="Times New Roman"/>
          <w:sz w:val="24"/>
          <w:szCs w:val="24"/>
          <w:lang w:val="ru-RU"/>
        </w:rPr>
        <w:t xml:space="preserve"> институции - </w:t>
      </w:r>
      <w:r w:rsidRPr="00C60AC1">
        <w:rPr>
          <w:rFonts w:ascii="Times New Roman" w:hAnsi="Times New Roman" w:cs="Times New Roman"/>
          <w:sz w:val="24"/>
          <w:szCs w:val="24"/>
          <w:lang w:val="ru-RU"/>
        </w:rPr>
        <w:t xml:space="preserve">и </w:t>
      </w:r>
      <w:proofErr w:type="spellStart"/>
      <w:r w:rsidRPr="00C60AC1">
        <w:rPr>
          <w:rFonts w:ascii="Times New Roman" w:hAnsi="Times New Roman" w:cs="Times New Roman"/>
          <w:sz w:val="24"/>
          <w:szCs w:val="24"/>
          <w:lang w:val="ru-RU"/>
        </w:rPr>
        <w:t>задължителното</w:t>
      </w:r>
      <w:proofErr w:type="spellEnd"/>
      <w:r w:rsidRPr="00C60AC1">
        <w:rPr>
          <w:rFonts w:ascii="Times New Roman" w:hAnsi="Times New Roman" w:cs="Times New Roman"/>
          <w:sz w:val="24"/>
          <w:szCs w:val="24"/>
          <w:lang w:val="ru-RU"/>
        </w:rPr>
        <w:t xml:space="preserve"> членство в </w:t>
      </w:r>
      <w:proofErr w:type="spellStart"/>
      <w:r w:rsidRPr="00C60AC1">
        <w:rPr>
          <w:rFonts w:ascii="Times New Roman" w:hAnsi="Times New Roman" w:cs="Times New Roman"/>
          <w:sz w:val="24"/>
          <w:szCs w:val="24"/>
          <w:lang w:val="ru-RU"/>
        </w:rPr>
        <w:t>тях</w:t>
      </w:r>
      <w:proofErr w:type="spellEnd"/>
      <w:r w:rsidRPr="00C60AC1">
        <w:rPr>
          <w:rFonts w:ascii="Times New Roman" w:hAnsi="Times New Roman" w:cs="Times New Roman"/>
          <w:sz w:val="24"/>
          <w:szCs w:val="24"/>
          <w:lang w:val="ru-RU"/>
        </w:rPr>
        <w:t xml:space="preserve"> не води до нарушение на </w:t>
      </w:r>
      <w:proofErr w:type="spellStart"/>
      <w:r w:rsidRPr="00C60AC1">
        <w:rPr>
          <w:rFonts w:ascii="Times New Roman" w:hAnsi="Times New Roman" w:cs="Times New Roman"/>
          <w:sz w:val="24"/>
          <w:szCs w:val="24"/>
          <w:lang w:val="ru-RU"/>
        </w:rPr>
        <w:t>свободата</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сдружаване</w:t>
      </w:r>
      <w:proofErr w:type="spellEnd"/>
      <w:r w:rsidRPr="00C60AC1">
        <w:rPr>
          <w:rFonts w:ascii="Times New Roman" w:hAnsi="Times New Roman" w:cs="Times New Roman"/>
          <w:sz w:val="24"/>
          <w:szCs w:val="24"/>
          <w:lang w:val="ru-RU"/>
        </w:rPr>
        <w:t>.</w:t>
      </w:r>
      <w:r w:rsidRPr="00C60AC1">
        <w:rPr>
          <w:rFonts w:ascii="Times New Roman" w:hAnsi="Times New Roman" w:cs="Times New Roman"/>
          <w:sz w:val="24"/>
          <w:szCs w:val="24"/>
          <w:lang w:val="bg-BG"/>
        </w:rPr>
        <w:t xml:space="preserve"> </w:t>
      </w:r>
      <w:hyperlink r:id="rId2248" w:history="1">
        <w:r w:rsidRPr="00C60AC1">
          <w:rPr>
            <w:rStyle w:val="Hyperlink"/>
            <w:rFonts w:ascii="Times New Roman" w:hAnsi="Times New Roman" w:cs="Times New Roman"/>
            <w:sz w:val="24"/>
            <w:szCs w:val="24"/>
            <w:lang w:val="bg-BG"/>
          </w:rPr>
          <w:t>Бюлетин № 5.</w:t>
        </w:r>
      </w:hyperlink>
    </w:p>
    <w:p w14:paraId="687F3753" w14:textId="77777777" w:rsidR="00FF0A09" w:rsidRPr="00C60AC1" w:rsidRDefault="000445B9" w:rsidP="00FF0A09">
      <w:pPr>
        <w:pStyle w:val="NoSpacing"/>
        <w:pBdr>
          <w:bottom w:val="single" w:sz="4" w:space="1" w:color="auto"/>
        </w:pBdr>
        <w:jc w:val="both"/>
        <w:rPr>
          <w:rFonts w:ascii="Times New Roman" w:hAnsi="Times New Roman" w:cs="Times New Roman"/>
          <w:sz w:val="24"/>
          <w:szCs w:val="24"/>
          <w:lang w:val="bg-BG"/>
        </w:rPr>
      </w:pPr>
      <w:hyperlink r:id="rId2249" w:history="1">
        <w:r w:rsidR="00FF0A09" w:rsidRPr="00C60AC1">
          <w:rPr>
            <w:rStyle w:val="Hyperlink"/>
            <w:rFonts w:ascii="Times New Roman" w:hAnsi="Times New Roman" w:cs="Times New Roman"/>
            <w:i/>
            <w:sz w:val="24"/>
          </w:rPr>
          <w:t>Herrmann</w:t>
        </w:r>
        <w:r w:rsidR="00FF0A09" w:rsidRPr="00C60AC1">
          <w:rPr>
            <w:rStyle w:val="Hyperlink"/>
            <w:rFonts w:ascii="Times New Roman" w:hAnsi="Times New Roman" w:cs="Times New Roman"/>
            <w:i/>
            <w:sz w:val="24"/>
            <w:lang w:val="bg-BG"/>
          </w:rPr>
          <w:t xml:space="preserve"> </w:t>
        </w:r>
        <w:r w:rsidR="00FF0A09" w:rsidRPr="00C60AC1">
          <w:rPr>
            <w:rStyle w:val="Hyperlink"/>
            <w:rFonts w:ascii="Times New Roman" w:hAnsi="Times New Roman" w:cs="Times New Roman"/>
            <w:i/>
            <w:sz w:val="24"/>
          </w:rPr>
          <w:t>v</w:t>
        </w:r>
        <w:r w:rsidR="00FF0A09" w:rsidRPr="00C60AC1">
          <w:rPr>
            <w:rStyle w:val="Hyperlink"/>
            <w:rFonts w:ascii="Times New Roman" w:hAnsi="Times New Roman" w:cs="Times New Roman"/>
            <w:i/>
            <w:sz w:val="24"/>
            <w:lang w:val="bg-BG"/>
          </w:rPr>
          <w:t xml:space="preserve">. </w:t>
        </w:r>
        <w:r w:rsidR="00FF0A09" w:rsidRPr="00C60AC1">
          <w:rPr>
            <w:rStyle w:val="Hyperlink"/>
            <w:rFonts w:ascii="Times New Roman" w:hAnsi="Times New Roman" w:cs="Times New Roman"/>
            <w:i/>
            <w:sz w:val="24"/>
          </w:rPr>
          <w:t>Germany</w:t>
        </w:r>
        <w:r w:rsidR="00FF0A09" w:rsidRPr="00C60AC1">
          <w:rPr>
            <w:rStyle w:val="Hyperlink"/>
            <w:rFonts w:ascii="Times New Roman" w:hAnsi="Times New Roman" w:cs="Times New Roman"/>
            <w:i/>
            <w:sz w:val="24"/>
            <w:lang w:val="bg-BG"/>
          </w:rPr>
          <w:t xml:space="preserve"> (</w:t>
        </w:r>
        <w:r w:rsidR="00FF0A09" w:rsidRPr="00C60AC1">
          <w:rPr>
            <w:rStyle w:val="Hyperlink"/>
            <w:rFonts w:ascii="Times New Roman" w:hAnsi="Times New Roman" w:cs="Times New Roman"/>
            <w:i/>
            <w:sz w:val="24"/>
          </w:rPr>
          <w:t>no</w:t>
        </w:r>
        <w:r w:rsidR="00FF0A09" w:rsidRPr="00C60AC1">
          <w:rPr>
            <w:rStyle w:val="Hyperlink"/>
            <w:rFonts w:ascii="Times New Roman" w:hAnsi="Times New Roman" w:cs="Times New Roman"/>
            <w:i/>
            <w:sz w:val="24"/>
            <w:lang w:val="bg-BG"/>
          </w:rPr>
          <w:t>. 9300/07)</w:t>
        </w:r>
      </w:hyperlink>
    </w:p>
    <w:p w14:paraId="737A53E6" w14:textId="77777777" w:rsidR="00FF0A09" w:rsidRPr="00C60AC1" w:rsidRDefault="00FF0A09" w:rsidP="00FF0A09">
      <w:pPr>
        <w:pStyle w:val="NoSpacing"/>
        <w:jc w:val="both"/>
        <w:rPr>
          <w:rFonts w:ascii="Times New Roman" w:hAnsi="Times New Roman" w:cs="Times New Roman"/>
          <w:sz w:val="24"/>
          <w:szCs w:val="24"/>
          <w:lang w:val="bg-BG"/>
        </w:rPr>
      </w:pPr>
    </w:p>
    <w:p w14:paraId="36F19C36" w14:textId="77777777" w:rsidR="00FF0A09" w:rsidRPr="00C60AC1" w:rsidRDefault="00CA4FB8"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lastRenderedPageBreak/>
        <w:t xml:space="preserve">Действията на полицията, използвала палки и водни струи, за да разпръсне мирна демонстрация, са непропорционални и в нарушение на правото на свобода на събранията по чл. 11 от Конвенцията. </w:t>
      </w:r>
      <w:hyperlink r:id="rId2250"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6.</w:t>
        </w:r>
      </w:hyperlink>
    </w:p>
    <w:p w14:paraId="6E028E9E" w14:textId="77777777" w:rsidR="00CA4FB8" w:rsidRPr="00C60AC1" w:rsidRDefault="000445B9" w:rsidP="00CA4FB8">
      <w:pPr>
        <w:pStyle w:val="NoSpacing"/>
        <w:pBdr>
          <w:bottom w:val="single" w:sz="4" w:space="1" w:color="auto"/>
        </w:pBdr>
        <w:jc w:val="both"/>
        <w:rPr>
          <w:rFonts w:ascii="Times New Roman" w:hAnsi="Times New Roman" w:cs="Times New Roman"/>
          <w:sz w:val="24"/>
          <w:szCs w:val="24"/>
          <w:lang w:val="bg-BG"/>
        </w:rPr>
      </w:pPr>
      <w:hyperlink r:id="rId2251" w:history="1">
        <w:r w:rsidR="00CA4FB8" w:rsidRPr="00C60AC1">
          <w:rPr>
            <w:rStyle w:val="Hyperlink"/>
            <w:rFonts w:ascii="Times New Roman" w:hAnsi="Times New Roman" w:cs="Times New Roman"/>
            <w:i/>
            <w:sz w:val="24"/>
          </w:rPr>
          <w:t>G</w:t>
        </w:r>
        <w:r w:rsidR="00CA4FB8" w:rsidRPr="00180795">
          <w:rPr>
            <w:rStyle w:val="Hyperlink"/>
            <w:rFonts w:ascii="Times New Roman" w:hAnsi="Times New Roman" w:cs="Times New Roman"/>
            <w:i/>
            <w:sz w:val="24"/>
            <w:lang w:val="ru-RU"/>
          </w:rPr>
          <w:t>ü</w:t>
        </w:r>
        <w:proofErr w:type="spellStart"/>
        <w:r w:rsidR="00CA4FB8" w:rsidRPr="00C60AC1">
          <w:rPr>
            <w:rStyle w:val="Hyperlink"/>
            <w:rFonts w:ascii="Times New Roman" w:hAnsi="Times New Roman" w:cs="Times New Roman"/>
            <w:i/>
            <w:sz w:val="24"/>
          </w:rPr>
          <w:t>lizar</w:t>
        </w:r>
        <w:proofErr w:type="spellEnd"/>
        <w:r w:rsidR="00CA4FB8" w:rsidRPr="00180795">
          <w:rPr>
            <w:rStyle w:val="Hyperlink"/>
            <w:rFonts w:ascii="Times New Roman" w:hAnsi="Times New Roman" w:cs="Times New Roman"/>
            <w:i/>
            <w:sz w:val="24"/>
            <w:lang w:val="ru-RU"/>
          </w:rPr>
          <w:t xml:space="preserve"> </w:t>
        </w:r>
        <w:proofErr w:type="spellStart"/>
        <w:r w:rsidR="00CA4FB8" w:rsidRPr="00C60AC1">
          <w:rPr>
            <w:rStyle w:val="Hyperlink"/>
            <w:rFonts w:ascii="Times New Roman" w:hAnsi="Times New Roman" w:cs="Times New Roman"/>
            <w:i/>
            <w:sz w:val="24"/>
          </w:rPr>
          <w:t>Tuncer</w:t>
        </w:r>
        <w:proofErr w:type="spellEnd"/>
        <w:r w:rsidR="00CA4FB8" w:rsidRPr="00180795">
          <w:rPr>
            <w:rStyle w:val="Hyperlink"/>
            <w:rFonts w:ascii="Times New Roman" w:hAnsi="Times New Roman" w:cs="Times New Roman"/>
            <w:i/>
            <w:sz w:val="24"/>
            <w:lang w:val="ru-RU"/>
          </w:rPr>
          <w:t xml:space="preserve"> </w:t>
        </w:r>
        <w:r w:rsidR="00CA4FB8" w:rsidRPr="00C60AC1">
          <w:rPr>
            <w:rStyle w:val="Hyperlink"/>
            <w:rFonts w:ascii="Times New Roman" w:hAnsi="Times New Roman" w:cs="Times New Roman"/>
            <w:i/>
            <w:sz w:val="24"/>
          </w:rPr>
          <w:t>v</w:t>
        </w:r>
        <w:r w:rsidR="00CA4FB8" w:rsidRPr="00180795">
          <w:rPr>
            <w:rStyle w:val="Hyperlink"/>
            <w:rFonts w:ascii="Times New Roman" w:hAnsi="Times New Roman" w:cs="Times New Roman"/>
            <w:i/>
            <w:sz w:val="24"/>
            <w:lang w:val="ru-RU"/>
          </w:rPr>
          <w:t xml:space="preserve">. </w:t>
        </w:r>
        <w:r w:rsidR="00CA4FB8" w:rsidRPr="00C60AC1">
          <w:rPr>
            <w:rStyle w:val="Hyperlink"/>
            <w:rFonts w:ascii="Times New Roman" w:hAnsi="Times New Roman" w:cs="Times New Roman"/>
            <w:i/>
            <w:sz w:val="24"/>
          </w:rPr>
          <w:t>Turkey</w:t>
        </w:r>
        <w:r w:rsidR="00CA4FB8" w:rsidRPr="00180795">
          <w:rPr>
            <w:rStyle w:val="Hyperlink"/>
            <w:rFonts w:ascii="Times New Roman" w:hAnsi="Times New Roman" w:cs="Times New Roman"/>
            <w:i/>
            <w:sz w:val="24"/>
            <w:lang w:val="ru-RU"/>
          </w:rPr>
          <w:t xml:space="preserve"> (</w:t>
        </w:r>
        <w:r w:rsidR="00CA4FB8" w:rsidRPr="00C60AC1">
          <w:rPr>
            <w:rStyle w:val="Hyperlink"/>
            <w:rFonts w:ascii="Times New Roman" w:hAnsi="Times New Roman" w:cs="Times New Roman"/>
            <w:i/>
            <w:sz w:val="24"/>
          </w:rPr>
          <w:t>No</w:t>
        </w:r>
        <w:r w:rsidR="00CA4FB8" w:rsidRPr="00180795">
          <w:rPr>
            <w:rStyle w:val="Hyperlink"/>
            <w:rFonts w:ascii="Times New Roman" w:hAnsi="Times New Roman" w:cs="Times New Roman"/>
            <w:i/>
            <w:sz w:val="24"/>
            <w:lang w:val="ru-RU"/>
          </w:rPr>
          <w:t>. 2) (</w:t>
        </w:r>
        <w:r w:rsidR="00CA4FB8" w:rsidRPr="00C60AC1">
          <w:rPr>
            <w:rStyle w:val="Hyperlink"/>
            <w:rFonts w:ascii="Times New Roman" w:hAnsi="Times New Roman" w:cs="Times New Roman"/>
            <w:i/>
            <w:sz w:val="24"/>
          </w:rPr>
          <w:t>no</w:t>
        </w:r>
        <w:r w:rsidR="00CA4FB8" w:rsidRPr="00180795">
          <w:rPr>
            <w:rStyle w:val="Hyperlink"/>
            <w:rFonts w:ascii="Times New Roman" w:hAnsi="Times New Roman" w:cs="Times New Roman"/>
            <w:i/>
            <w:sz w:val="24"/>
            <w:lang w:val="ru-RU"/>
          </w:rPr>
          <w:t>. 12903/02)</w:t>
        </w:r>
      </w:hyperlink>
    </w:p>
    <w:p w14:paraId="73263CC8" w14:textId="77777777" w:rsidR="009A7FFD" w:rsidRPr="00C60AC1" w:rsidRDefault="009A7FFD" w:rsidP="00FF0A09">
      <w:pPr>
        <w:pStyle w:val="NoSpacing"/>
        <w:jc w:val="both"/>
        <w:rPr>
          <w:rFonts w:ascii="Times New Roman" w:hAnsi="Times New Roman" w:cs="Times New Roman"/>
          <w:sz w:val="24"/>
          <w:szCs w:val="24"/>
          <w:lang w:val="bg-BG"/>
        </w:rPr>
      </w:pPr>
    </w:p>
    <w:p w14:paraId="1CF6A863" w14:textId="77777777" w:rsidR="006366E7" w:rsidRPr="00C60AC1" w:rsidRDefault="009A7FFD"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Честата промяна на изборното законодателство и непрецизният закон, регламентиращ съществуването на политическите партии, довели до отказ да се впишат решения на конгреса на партията-жалбоподател в държавния регистър и разпускането й, са в нарушение на чл. 11 от Конвенцията (право на свободно сдружаване). </w:t>
      </w:r>
      <w:hyperlink r:id="rId2252" w:history="1">
        <w:r w:rsidRPr="00C60AC1">
          <w:rPr>
            <w:rStyle w:val="Hyperlink"/>
            <w:rFonts w:ascii="Times New Roman" w:hAnsi="Times New Roman" w:cs="Times New Roman"/>
            <w:sz w:val="24"/>
            <w:szCs w:val="24"/>
            <w:lang w:val="bg-BG"/>
          </w:rPr>
          <w:t>Бюлетин № 8.</w:t>
        </w:r>
      </w:hyperlink>
    </w:p>
    <w:p w14:paraId="3DA6AED0" w14:textId="77777777" w:rsidR="009A7FFD" w:rsidRPr="00C60AC1" w:rsidRDefault="000445B9" w:rsidP="009A7FFD">
      <w:pPr>
        <w:pStyle w:val="NoSpacing"/>
        <w:pBdr>
          <w:bottom w:val="single" w:sz="4" w:space="1" w:color="auto"/>
        </w:pBdr>
        <w:jc w:val="both"/>
        <w:rPr>
          <w:rFonts w:ascii="Times New Roman" w:hAnsi="Times New Roman" w:cs="Times New Roman"/>
          <w:sz w:val="24"/>
          <w:szCs w:val="24"/>
          <w:lang w:val="bg-BG"/>
        </w:rPr>
      </w:pPr>
      <w:hyperlink r:id="rId2253" w:history="1">
        <w:r w:rsidR="009A7FFD" w:rsidRPr="00C60AC1">
          <w:rPr>
            <w:rStyle w:val="Hyperlink"/>
            <w:rFonts w:ascii="Times New Roman" w:hAnsi="Times New Roman" w:cs="Times New Roman"/>
            <w:i/>
          </w:rPr>
          <w:t>Republican</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Party</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of</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Russia</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v</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Russia</w:t>
        </w:r>
        <w:r w:rsidR="009A7FFD" w:rsidRPr="00180795">
          <w:rPr>
            <w:rStyle w:val="Hyperlink"/>
            <w:rFonts w:ascii="Times New Roman" w:hAnsi="Times New Roman" w:cs="Times New Roman"/>
            <w:i/>
            <w:lang w:val="ru-RU"/>
          </w:rPr>
          <w:t xml:space="preserve"> (</w:t>
        </w:r>
        <w:r w:rsidR="009A7FFD" w:rsidRPr="00C60AC1">
          <w:rPr>
            <w:rStyle w:val="Hyperlink"/>
            <w:rFonts w:ascii="Times New Roman" w:hAnsi="Times New Roman" w:cs="Times New Roman"/>
            <w:i/>
          </w:rPr>
          <w:t>no</w:t>
        </w:r>
        <w:r w:rsidR="009A7FFD" w:rsidRPr="00180795">
          <w:rPr>
            <w:rStyle w:val="Hyperlink"/>
            <w:rFonts w:ascii="Times New Roman" w:hAnsi="Times New Roman" w:cs="Times New Roman"/>
            <w:i/>
            <w:lang w:val="ru-RU"/>
          </w:rPr>
          <w:t>. 12976/07)</w:t>
        </w:r>
      </w:hyperlink>
    </w:p>
    <w:p w14:paraId="3E8D3B07" w14:textId="77777777" w:rsidR="00CF2A7B" w:rsidRPr="00C60AC1" w:rsidRDefault="00CF2A7B" w:rsidP="00FF0A09">
      <w:pPr>
        <w:pStyle w:val="NoSpacing"/>
        <w:jc w:val="both"/>
        <w:rPr>
          <w:rFonts w:ascii="Times New Roman" w:hAnsi="Times New Roman" w:cs="Times New Roman"/>
          <w:sz w:val="24"/>
          <w:szCs w:val="24"/>
          <w:lang w:val="bg-BG"/>
        </w:rPr>
      </w:pPr>
    </w:p>
    <w:p w14:paraId="4B1E50BC" w14:textId="77777777" w:rsidR="009A7FFD" w:rsidRPr="00C60AC1" w:rsidRDefault="00CF2A7B"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За да не бъде лишена от смисъл свободата на събранията, властите следва да проявят някаква толерантност към събиранията, при които няма прояви на насилие от страна на демонстрантите.</w:t>
      </w:r>
      <w:r w:rsidRPr="00C60AC1">
        <w:rPr>
          <w:rStyle w:val="normal--char"/>
          <w:rFonts w:ascii="Times New Roman" w:hAnsi="Times New Roman" w:cs="Times New Roman"/>
          <w:sz w:val="24"/>
          <w:lang w:val="bg-BG"/>
        </w:rPr>
        <w:t xml:space="preserve"> </w:t>
      </w:r>
      <w:hyperlink r:id="rId2254" w:history="1">
        <w:r w:rsidRPr="00C60AC1">
          <w:rPr>
            <w:rStyle w:val="Hyperlink"/>
            <w:rFonts w:ascii="Times New Roman" w:hAnsi="Times New Roman" w:cs="Times New Roman"/>
            <w:sz w:val="24"/>
            <w:szCs w:val="24"/>
            <w:lang w:val="bg-BG"/>
          </w:rPr>
          <w:t>Бюлетин № 9.</w:t>
        </w:r>
      </w:hyperlink>
    </w:p>
    <w:p w14:paraId="650C2A4A" w14:textId="77777777" w:rsidR="00CF2A7B" w:rsidRPr="00C60AC1" w:rsidRDefault="000445B9" w:rsidP="00CF2A7B">
      <w:pPr>
        <w:pStyle w:val="NoSpacing"/>
        <w:pBdr>
          <w:bottom w:val="single" w:sz="4" w:space="1" w:color="auto"/>
        </w:pBdr>
        <w:jc w:val="both"/>
        <w:rPr>
          <w:rStyle w:val="normal--char"/>
          <w:rFonts w:ascii="Times New Roman" w:hAnsi="Times New Roman" w:cs="Times New Roman"/>
          <w:i/>
          <w:sz w:val="24"/>
          <w:lang w:val="bg-BG"/>
        </w:rPr>
      </w:pPr>
      <w:hyperlink r:id="rId2255" w:history="1">
        <w:proofErr w:type="spellStart"/>
        <w:r w:rsidR="00CF2A7B" w:rsidRPr="00C60AC1">
          <w:rPr>
            <w:rStyle w:val="Hyperlink"/>
            <w:rFonts w:ascii="Times New Roman" w:hAnsi="Times New Roman" w:cs="Times New Roman"/>
            <w:i/>
            <w:sz w:val="24"/>
          </w:rPr>
          <w:t>Gazioğlu</w:t>
        </w:r>
        <w:proofErr w:type="spellEnd"/>
        <w:r w:rsidR="00CF2A7B" w:rsidRPr="00C60AC1">
          <w:rPr>
            <w:rStyle w:val="Hyperlink"/>
            <w:rFonts w:ascii="Times New Roman" w:hAnsi="Times New Roman" w:cs="Times New Roman"/>
            <w:i/>
            <w:sz w:val="24"/>
          </w:rPr>
          <w:t xml:space="preserve"> and Others v. Turkey (no. 29835/05)</w:t>
        </w:r>
      </w:hyperlink>
      <w:r w:rsidR="00CF2A7B" w:rsidRPr="00C60AC1">
        <w:rPr>
          <w:rStyle w:val="normal--char"/>
          <w:rFonts w:ascii="Times New Roman" w:hAnsi="Times New Roman" w:cs="Times New Roman"/>
          <w:i/>
          <w:sz w:val="24"/>
        </w:rPr>
        <w:t xml:space="preserve"> и </w:t>
      </w:r>
      <w:hyperlink r:id="rId2256" w:history="1">
        <w:proofErr w:type="spellStart"/>
        <w:r w:rsidR="00CF2A7B" w:rsidRPr="00C60AC1">
          <w:rPr>
            <w:rStyle w:val="Hyperlink"/>
            <w:rFonts w:ascii="Times New Roman" w:hAnsi="Times New Roman" w:cs="Times New Roman"/>
            <w:i/>
            <w:sz w:val="24"/>
          </w:rPr>
          <w:t>Akgöl</w:t>
        </w:r>
        <w:proofErr w:type="spellEnd"/>
        <w:r w:rsidR="00CF2A7B" w:rsidRPr="00C60AC1">
          <w:rPr>
            <w:rStyle w:val="Hyperlink"/>
            <w:rFonts w:ascii="Times New Roman" w:hAnsi="Times New Roman" w:cs="Times New Roman"/>
            <w:i/>
            <w:sz w:val="24"/>
          </w:rPr>
          <w:t xml:space="preserve"> and </w:t>
        </w:r>
        <w:proofErr w:type="spellStart"/>
        <w:r w:rsidR="00CF2A7B" w:rsidRPr="00C60AC1">
          <w:rPr>
            <w:rStyle w:val="Hyperlink"/>
            <w:rFonts w:ascii="Times New Roman" w:hAnsi="Times New Roman" w:cs="Times New Roman"/>
            <w:i/>
            <w:sz w:val="24"/>
          </w:rPr>
          <w:t>Göl</w:t>
        </w:r>
        <w:proofErr w:type="spellEnd"/>
        <w:r w:rsidR="00CF2A7B" w:rsidRPr="00C60AC1">
          <w:rPr>
            <w:rStyle w:val="Hyperlink"/>
            <w:rFonts w:ascii="Times New Roman" w:hAnsi="Times New Roman" w:cs="Times New Roman"/>
            <w:i/>
            <w:sz w:val="24"/>
          </w:rPr>
          <w:t xml:space="preserve"> v. Turkey (nos. 28495/06 and 28516/06)</w:t>
        </w:r>
      </w:hyperlink>
    </w:p>
    <w:p w14:paraId="1EBF4B9A" w14:textId="77777777" w:rsidR="00682864" w:rsidRPr="00C60AC1" w:rsidRDefault="00682864" w:rsidP="00682864">
      <w:pPr>
        <w:pStyle w:val="NoSpacing"/>
        <w:tabs>
          <w:tab w:val="left" w:pos="1662"/>
        </w:tabs>
        <w:jc w:val="both"/>
        <w:rPr>
          <w:rStyle w:val="normal--char"/>
          <w:rFonts w:ascii="Times New Roman" w:hAnsi="Times New Roman" w:cs="Times New Roman"/>
          <w:i/>
          <w:sz w:val="24"/>
          <w:szCs w:val="24"/>
          <w:lang w:val="bg-BG"/>
        </w:rPr>
      </w:pPr>
      <w:r w:rsidRPr="00C60AC1">
        <w:rPr>
          <w:rStyle w:val="normal--char"/>
          <w:rFonts w:ascii="Times New Roman" w:hAnsi="Times New Roman" w:cs="Times New Roman"/>
          <w:i/>
          <w:sz w:val="24"/>
          <w:szCs w:val="24"/>
          <w:lang w:val="bg-BG"/>
        </w:rPr>
        <w:tab/>
      </w:r>
    </w:p>
    <w:p w14:paraId="2BC409F2" w14:textId="77777777" w:rsidR="00CF2A7B" w:rsidRPr="00C60AC1" w:rsidRDefault="00682864" w:rsidP="00682864">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Налагането на дисциплинарни наказания на жалбоподателите заради поставянето на постери, свързани с тяхната дейност на профсъюзни активисти, не на определеното за това място, а на стената в офисите им, не представлява мярка, необходима в едно демократично общество, в противоречие с член 11 от Конвенцията (свобода на сдружаване). </w:t>
      </w:r>
      <w:hyperlink r:id="rId225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12.</w:t>
        </w:r>
      </w:hyperlink>
    </w:p>
    <w:p w14:paraId="1ABE48D5" w14:textId="77777777" w:rsidR="00682864" w:rsidRPr="00C60AC1" w:rsidRDefault="000445B9" w:rsidP="00682864">
      <w:pPr>
        <w:pBdr>
          <w:bottom w:val="single" w:sz="4" w:space="1" w:color="auto"/>
        </w:pBdr>
        <w:spacing w:after="0" w:line="240" w:lineRule="auto"/>
        <w:jc w:val="both"/>
        <w:rPr>
          <w:rStyle w:val="normal--char"/>
          <w:rFonts w:ascii="Times New Roman" w:hAnsi="Times New Roman" w:cs="Times New Roman"/>
          <w:i/>
          <w:sz w:val="24"/>
          <w:szCs w:val="24"/>
        </w:rPr>
      </w:pPr>
      <w:hyperlink r:id="rId2258" w:history="1">
        <w:proofErr w:type="spellStart"/>
        <w:r w:rsidR="00682864" w:rsidRPr="00C60AC1">
          <w:rPr>
            <w:rStyle w:val="Hyperlink"/>
            <w:rFonts w:ascii="Times New Roman" w:hAnsi="Times New Roman" w:cs="Times New Roman"/>
            <w:i/>
            <w:sz w:val="24"/>
            <w:szCs w:val="24"/>
          </w:rPr>
          <w:t>Şişman</w:t>
        </w:r>
        <w:proofErr w:type="spellEnd"/>
        <w:r w:rsidR="00682864" w:rsidRPr="00C60AC1">
          <w:rPr>
            <w:rStyle w:val="Hyperlink"/>
            <w:rFonts w:ascii="Times New Roman" w:hAnsi="Times New Roman" w:cs="Times New Roman"/>
            <w:i/>
            <w:sz w:val="24"/>
            <w:szCs w:val="24"/>
          </w:rPr>
          <w:t xml:space="preserve"> </w:t>
        </w:r>
        <w:proofErr w:type="spellStart"/>
        <w:r w:rsidR="00682864" w:rsidRPr="00C60AC1">
          <w:rPr>
            <w:rStyle w:val="Hyperlink"/>
            <w:rFonts w:ascii="Times New Roman" w:hAnsi="Times New Roman" w:cs="Times New Roman"/>
            <w:i/>
            <w:sz w:val="24"/>
            <w:szCs w:val="24"/>
          </w:rPr>
          <w:t>and</w:t>
        </w:r>
        <w:proofErr w:type="spellEnd"/>
        <w:r w:rsidR="00682864" w:rsidRPr="00C60AC1">
          <w:rPr>
            <w:rStyle w:val="Hyperlink"/>
            <w:rFonts w:ascii="Times New Roman" w:hAnsi="Times New Roman" w:cs="Times New Roman"/>
            <w:i/>
            <w:sz w:val="24"/>
            <w:szCs w:val="24"/>
          </w:rPr>
          <w:t xml:space="preserve"> </w:t>
        </w:r>
        <w:proofErr w:type="spellStart"/>
        <w:r w:rsidR="00682864" w:rsidRPr="00C60AC1">
          <w:rPr>
            <w:rStyle w:val="Hyperlink"/>
            <w:rFonts w:ascii="Times New Roman" w:hAnsi="Times New Roman" w:cs="Times New Roman"/>
            <w:i/>
            <w:sz w:val="24"/>
            <w:szCs w:val="24"/>
          </w:rPr>
          <w:t>Others</w:t>
        </w:r>
        <w:proofErr w:type="spellEnd"/>
        <w:r w:rsidR="00682864" w:rsidRPr="00C60AC1">
          <w:rPr>
            <w:rStyle w:val="Hyperlink"/>
            <w:rFonts w:ascii="Times New Roman" w:hAnsi="Times New Roman" w:cs="Times New Roman"/>
            <w:i/>
            <w:sz w:val="24"/>
            <w:szCs w:val="24"/>
          </w:rPr>
          <w:t xml:space="preserve"> v. </w:t>
        </w:r>
        <w:proofErr w:type="spellStart"/>
        <w:r w:rsidR="00682864" w:rsidRPr="00C60AC1">
          <w:rPr>
            <w:rStyle w:val="Hyperlink"/>
            <w:rFonts w:ascii="Times New Roman" w:hAnsi="Times New Roman" w:cs="Times New Roman"/>
            <w:i/>
            <w:sz w:val="24"/>
            <w:szCs w:val="24"/>
          </w:rPr>
          <w:t>Turkey</w:t>
        </w:r>
        <w:proofErr w:type="spellEnd"/>
        <w:r w:rsidR="00682864" w:rsidRPr="00C60AC1">
          <w:rPr>
            <w:rStyle w:val="Hyperlink"/>
            <w:rFonts w:ascii="Times New Roman" w:hAnsi="Times New Roman" w:cs="Times New Roman"/>
            <w:i/>
            <w:sz w:val="24"/>
            <w:szCs w:val="24"/>
          </w:rPr>
          <w:t xml:space="preserve"> (</w:t>
        </w:r>
        <w:proofErr w:type="spellStart"/>
        <w:r w:rsidR="00682864" w:rsidRPr="00C60AC1">
          <w:rPr>
            <w:rStyle w:val="Hyperlink"/>
            <w:rFonts w:ascii="Times New Roman" w:hAnsi="Times New Roman" w:cs="Times New Roman"/>
            <w:i/>
            <w:sz w:val="24"/>
            <w:szCs w:val="24"/>
          </w:rPr>
          <w:t>no</w:t>
        </w:r>
        <w:proofErr w:type="spellEnd"/>
        <w:r w:rsidR="00682864" w:rsidRPr="00C60AC1">
          <w:rPr>
            <w:rStyle w:val="Hyperlink"/>
            <w:rFonts w:ascii="Times New Roman" w:hAnsi="Times New Roman" w:cs="Times New Roman"/>
            <w:i/>
            <w:sz w:val="24"/>
            <w:szCs w:val="24"/>
          </w:rPr>
          <w:t>. 1305/05)</w:t>
        </w:r>
      </w:hyperlink>
      <w:r w:rsidR="000A6FBC" w:rsidRPr="00C60AC1">
        <w:rPr>
          <w:rStyle w:val="normal--char"/>
          <w:rFonts w:ascii="Times New Roman" w:hAnsi="Times New Roman" w:cs="Times New Roman"/>
          <w:i/>
          <w:sz w:val="24"/>
          <w:szCs w:val="24"/>
        </w:rPr>
        <w:t xml:space="preserve"> </w:t>
      </w:r>
    </w:p>
    <w:p w14:paraId="10FCC489" w14:textId="77777777" w:rsidR="001E7D3A" w:rsidRPr="00C60AC1" w:rsidRDefault="001E7D3A" w:rsidP="00682864">
      <w:pPr>
        <w:pStyle w:val="NoSpacing"/>
        <w:jc w:val="both"/>
        <w:rPr>
          <w:rStyle w:val="normal--char"/>
          <w:rFonts w:ascii="Times New Roman" w:hAnsi="Times New Roman" w:cs="Times New Roman"/>
          <w:sz w:val="24"/>
          <w:szCs w:val="24"/>
          <w:lang w:val="bg-BG"/>
        </w:rPr>
      </w:pPr>
    </w:p>
    <w:p w14:paraId="4C0C753D" w14:textId="77777777" w:rsidR="00682864" w:rsidRPr="00C60AC1" w:rsidRDefault="001E7D3A" w:rsidP="00682864">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Налагането на редовна забрана за провеждане на различни мероприятия на членове на ОМО Илинден и ОМО Илинден-Пирин и отказът на съдилищата да регистрират тяхно сдружение „ОМО Илинден” противоречат на свободата на събранията и сдружаването по чл. 11 от Конвенцията. Няма нарушение на същия член по отношение на отказа на ВКС да регистрира партията ОМО Илинден-Пирин, тъй като не са били спазени важни формални законови изисквания, а партията не е ограничена отново да иска регистрация, когато ги изпълни.</w:t>
      </w:r>
      <w:r w:rsidRPr="00C60AC1">
        <w:rPr>
          <w:rStyle w:val="WW8Num4z0"/>
          <w:rFonts w:ascii="Times New Roman" w:hAnsi="Times New Roman" w:cs="Times New Roman"/>
          <w:color w:val="000000"/>
          <w:sz w:val="24"/>
          <w:szCs w:val="24"/>
          <w:lang w:val="bg-BG"/>
        </w:rPr>
        <w:t xml:space="preserve"> </w:t>
      </w:r>
      <w:hyperlink r:id="rId2259"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13.</w:t>
        </w:r>
      </w:hyperlink>
    </w:p>
    <w:p w14:paraId="14FA8B37" w14:textId="77777777" w:rsidR="001E7D3A" w:rsidRPr="00C60AC1" w:rsidRDefault="000445B9" w:rsidP="001E7D3A">
      <w:pPr>
        <w:pStyle w:val="NoSpacing"/>
        <w:pBdr>
          <w:bottom w:val="single" w:sz="4" w:space="1" w:color="auto"/>
        </w:pBdr>
        <w:jc w:val="both"/>
        <w:rPr>
          <w:rStyle w:val="normal--char"/>
          <w:rFonts w:ascii="Times New Roman" w:hAnsi="Times New Roman" w:cs="Times New Roman"/>
          <w:sz w:val="24"/>
          <w:szCs w:val="24"/>
          <w:lang w:val="bg-BG"/>
        </w:rPr>
      </w:pPr>
      <w:hyperlink r:id="rId2260" w:history="1">
        <w:r w:rsidR="001E7D3A" w:rsidRPr="00180795">
          <w:rPr>
            <w:rStyle w:val="Hyperlink"/>
            <w:rFonts w:ascii="Times New Roman" w:hAnsi="Times New Roman" w:cs="Times New Roman"/>
            <w:i/>
            <w:sz w:val="24"/>
            <w:szCs w:val="24"/>
          </w:rPr>
          <w:t xml:space="preserve">United Macedonian </w:t>
        </w:r>
        <w:proofErr w:type="spellStart"/>
        <w:r w:rsidR="001E7D3A" w:rsidRPr="00180795">
          <w:rPr>
            <w:rStyle w:val="Hyperlink"/>
            <w:rFonts w:ascii="Times New Roman" w:hAnsi="Times New Roman" w:cs="Times New Roman"/>
            <w:i/>
            <w:sz w:val="24"/>
            <w:szCs w:val="24"/>
          </w:rPr>
          <w:t>Organisation</w:t>
        </w:r>
        <w:proofErr w:type="spellEnd"/>
        <w:r w:rsidR="001E7D3A" w:rsidRPr="00180795">
          <w:rPr>
            <w:rStyle w:val="Hyperlink"/>
            <w:rFonts w:ascii="Times New Roman" w:hAnsi="Times New Roman" w:cs="Times New Roman"/>
            <w:i/>
            <w:sz w:val="24"/>
            <w:szCs w:val="24"/>
          </w:rPr>
          <w:t xml:space="preserve"> </w:t>
        </w:r>
        <w:proofErr w:type="spellStart"/>
        <w:r w:rsidR="001E7D3A" w:rsidRPr="00180795">
          <w:rPr>
            <w:rStyle w:val="Hyperlink"/>
            <w:rFonts w:ascii="Times New Roman" w:hAnsi="Times New Roman" w:cs="Times New Roman"/>
            <w:i/>
            <w:sz w:val="24"/>
            <w:szCs w:val="24"/>
          </w:rPr>
          <w:t>Ilinden</w:t>
        </w:r>
        <w:proofErr w:type="spellEnd"/>
        <w:r w:rsidR="001E7D3A" w:rsidRPr="00180795">
          <w:rPr>
            <w:rStyle w:val="Hyperlink"/>
            <w:rFonts w:ascii="Times New Roman" w:hAnsi="Times New Roman" w:cs="Times New Roman"/>
            <w:i/>
            <w:sz w:val="24"/>
            <w:szCs w:val="24"/>
          </w:rPr>
          <w:t xml:space="preserve"> and Others v. Bulgaria (no. 2) (no. 34960/04)</w:t>
        </w:r>
      </w:hyperlink>
      <w:r w:rsidR="001E7D3A" w:rsidRPr="00180795">
        <w:rPr>
          <w:rFonts w:ascii="Times New Roman" w:hAnsi="Times New Roman" w:cs="Times New Roman"/>
          <w:i/>
          <w:sz w:val="24"/>
          <w:szCs w:val="24"/>
        </w:rPr>
        <w:t xml:space="preserve">, </w:t>
      </w:r>
      <w:hyperlink r:id="rId2261" w:history="1">
        <w:proofErr w:type="spellStart"/>
        <w:r w:rsidR="001E7D3A" w:rsidRPr="00180795">
          <w:rPr>
            <w:rStyle w:val="Hyperlink"/>
            <w:rFonts w:ascii="Times New Roman" w:hAnsi="Times New Roman" w:cs="Times New Roman"/>
            <w:i/>
            <w:sz w:val="24"/>
            <w:szCs w:val="24"/>
          </w:rPr>
          <w:t>Singartiyski</w:t>
        </w:r>
        <w:proofErr w:type="spellEnd"/>
        <w:r w:rsidR="001E7D3A" w:rsidRPr="00180795">
          <w:rPr>
            <w:rStyle w:val="Hyperlink"/>
            <w:rFonts w:ascii="Times New Roman" w:hAnsi="Times New Roman" w:cs="Times New Roman"/>
            <w:i/>
            <w:sz w:val="24"/>
            <w:szCs w:val="24"/>
          </w:rPr>
          <w:t xml:space="preserve"> and Others v. Bulgaria (no. 48284/07)</w:t>
        </w:r>
      </w:hyperlink>
      <w:r w:rsidR="001E7D3A" w:rsidRPr="00180795">
        <w:rPr>
          <w:rFonts w:ascii="Times New Roman" w:hAnsi="Times New Roman" w:cs="Times New Roman"/>
          <w:i/>
          <w:sz w:val="24"/>
          <w:szCs w:val="24"/>
        </w:rPr>
        <w:t xml:space="preserve">, </w:t>
      </w:r>
      <w:hyperlink r:id="rId2262" w:history="1">
        <w:r w:rsidR="001E7D3A" w:rsidRPr="00180795">
          <w:rPr>
            <w:rStyle w:val="Hyperlink"/>
            <w:rFonts w:ascii="Times New Roman" w:hAnsi="Times New Roman" w:cs="Times New Roman"/>
            <w:i/>
            <w:sz w:val="24"/>
            <w:szCs w:val="24"/>
          </w:rPr>
          <w:t xml:space="preserve">United Macedonian </w:t>
        </w:r>
        <w:proofErr w:type="spellStart"/>
        <w:r w:rsidR="001E7D3A" w:rsidRPr="00180795">
          <w:rPr>
            <w:rStyle w:val="Hyperlink"/>
            <w:rFonts w:ascii="Times New Roman" w:hAnsi="Times New Roman" w:cs="Times New Roman"/>
            <w:i/>
            <w:sz w:val="24"/>
            <w:szCs w:val="24"/>
          </w:rPr>
          <w:t>Organisation</w:t>
        </w:r>
        <w:proofErr w:type="spellEnd"/>
        <w:r w:rsidR="001E7D3A" w:rsidRPr="00180795">
          <w:rPr>
            <w:rStyle w:val="Hyperlink"/>
            <w:rFonts w:ascii="Times New Roman" w:hAnsi="Times New Roman" w:cs="Times New Roman"/>
            <w:i/>
            <w:sz w:val="24"/>
            <w:szCs w:val="24"/>
          </w:rPr>
          <w:t xml:space="preserve"> </w:t>
        </w:r>
        <w:proofErr w:type="spellStart"/>
        <w:r w:rsidR="001E7D3A" w:rsidRPr="00180795">
          <w:rPr>
            <w:rStyle w:val="Hyperlink"/>
            <w:rFonts w:ascii="Times New Roman" w:hAnsi="Times New Roman" w:cs="Times New Roman"/>
            <w:i/>
            <w:sz w:val="24"/>
            <w:szCs w:val="24"/>
          </w:rPr>
          <w:t>Ilinden</w:t>
        </w:r>
        <w:proofErr w:type="spellEnd"/>
        <w:r w:rsidR="001E7D3A" w:rsidRPr="00180795">
          <w:rPr>
            <w:rStyle w:val="Hyperlink"/>
            <w:rFonts w:ascii="Times New Roman" w:hAnsi="Times New Roman" w:cs="Times New Roman"/>
            <w:i/>
            <w:sz w:val="24"/>
            <w:szCs w:val="24"/>
          </w:rPr>
          <w:t xml:space="preserve"> and Ivanov v. Bulgaria (no. 2) (no. 37586/04)</w:t>
        </w:r>
      </w:hyperlink>
      <w:r w:rsidR="001E7D3A" w:rsidRPr="00180795">
        <w:rPr>
          <w:rFonts w:ascii="Times New Roman" w:hAnsi="Times New Roman" w:cs="Times New Roman"/>
          <w:i/>
          <w:sz w:val="24"/>
          <w:szCs w:val="24"/>
        </w:rPr>
        <w:t xml:space="preserve">, </w:t>
      </w:r>
      <w:r w:rsidR="001E7D3A" w:rsidRPr="00C60AC1">
        <w:rPr>
          <w:rFonts w:ascii="Times New Roman" w:hAnsi="Times New Roman" w:cs="Times New Roman"/>
          <w:i/>
          <w:sz w:val="24"/>
          <w:szCs w:val="24"/>
          <w:lang w:val="ru-RU"/>
        </w:rPr>
        <w:t>и</w:t>
      </w:r>
      <w:r w:rsidR="001E7D3A" w:rsidRPr="00180795">
        <w:rPr>
          <w:rFonts w:ascii="Times New Roman" w:hAnsi="Times New Roman" w:cs="Times New Roman"/>
          <w:i/>
          <w:sz w:val="24"/>
          <w:szCs w:val="24"/>
        </w:rPr>
        <w:t xml:space="preserve"> </w:t>
      </w:r>
      <w:hyperlink r:id="rId2263" w:history="1">
        <w:r w:rsidR="001E7D3A" w:rsidRPr="00180795">
          <w:rPr>
            <w:rStyle w:val="Hyperlink"/>
            <w:rFonts w:ascii="Times New Roman" w:hAnsi="Times New Roman" w:cs="Times New Roman"/>
            <w:i/>
            <w:sz w:val="24"/>
            <w:szCs w:val="24"/>
          </w:rPr>
          <w:t xml:space="preserve">United Macedonian </w:t>
        </w:r>
        <w:proofErr w:type="spellStart"/>
        <w:r w:rsidR="001E7D3A" w:rsidRPr="00180795">
          <w:rPr>
            <w:rStyle w:val="Hyperlink"/>
            <w:rFonts w:ascii="Times New Roman" w:hAnsi="Times New Roman" w:cs="Times New Roman"/>
            <w:i/>
            <w:sz w:val="24"/>
            <w:szCs w:val="24"/>
          </w:rPr>
          <w:t>Organisation</w:t>
        </w:r>
        <w:proofErr w:type="spellEnd"/>
        <w:r w:rsidR="001E7D3A" w:rsidRPr="00180795">
          <w:rPr>
            <w:rStyle w:val="Hyperlink"/>
            <w:rFonts w:ascii="Times New Roman" w:hAnsi="Times New Roman" w:cs="Times New Roman"/>
            <w:i/>
            <w:sz w:val="24"/>
            <w:szCs w:val="24"/>
          </w:rPr>
          <w:t xml:space="preserve"> </w:t>
        </w:r>
        <w:proofErr w:type="spellStart"/>
        <w:r w:rsidR="001E7D3A" w:rsidRPr="00180795">
          <w:rPr>
            <w:rStyle w:val="Hyperlink"/>
            <w:rFonts w:ascii="Times New Roman" w:hAnsi="Times New Roman" w:cs="Times New Roman"/>
            <w:i/>
            <w:sz w:val="24"/>
            <w:szCs w:val="24"/>
          </w:rPr>
          <w:t>Ilinden</w:t>
        </w:r>
        <w:proofErr w:type="spellEnd"/>
        <w:r w:rsidR="001E7D3A" w:rsidRPr="00180795">
          <w:rPr>
            <w:rStyle w:val="Hyperlink"/>
            <w:rFonts w:ascii="Times New Roman" w:hAnsi="Times New Roman" w:cs="Times New Roman"/>
            <w:i/>
            <w:sz w:val="24"/>
            <w:szCs w:val="24"/>
          </w:rPr>
          <w:t xml:space="preserve"> – PIRIN and Others v. Bulgaria (no. 2) (nos. 41561/07 and 20972/08)</w:t>
        </w:r>
      </w:hyperlink>
    </w:p>
    <w:p w14:paraId="6ABB7F97" w14:textId="77777777" w:rsidR="00EA2E26" w:rsidRPr="00C60AC1" w:rsidRDefault="00EA2E26" w:rsidP="00FF0A09">
      <w:pPr>
        <w:pStyle w:val="NoSpacing"/>
        <w:jc w:val="both"/>
        <w:rPr>
          <w:rFonts w:ascii="Times New Roman" w:hAnsi="Times New Roman" w:cs="Times New Roman"/>
          <w:sz w:val="24"/>
          <w:szCs w:val="24"/>
          <w:lang w:val="bg-BG"/>
        </w:rPr>
      </w:pPr>
    </w:p>
    <w:p w14:paraId="361AB00E" w14:textId="77777777" w:rsidR="00CF2A7B" w:rsidRPr="00C60AC1" w:rsidRDefault="00EA2E26"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Отмяна на заповед на администрацията поради липса на пропорционалност означава, че наложената със заповедта мярка не е имала още първоначално основание в закона и следователно противоречи на гарантираната с чл. 11 свобода на мирни събрания. </w:t>
      </w:r>
      <w:hyperlink r:id="rId2264"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16.</w:t>
        </w:r>
      </w:hyperlink>
    </w:p>
    <w:p w14:paraId="38E0C7A7" w14:textId="77777777" w:rsidR="00EA2E26" w:rsidRPr="00180795" w:rsidRDefault="000445B9" w:rsidP="00EA2E26">
      <w:pPr>
        <w:pBdr>
          <w:bottom w:val="single" w:sz="4" w:space="1" w:color="auto"/>
        </w:pBdr>
        <w:spacing w:after="0" w:line="240" w:lineRule="auto"/>
        <w:jc w:val="both"/>
        <w:rPr>
          <w:rStyle w:val="normal--char"/>
          <w:rFonts w:ascii="Times New Roman" w:hAnsi="Times New Roman" w:cs="Times New Roman"/>
          <w:i/>
          <w:sz w:val="24"/>
          <w:szCs w:val="24"/>
          <w:lang w:val="en-US"/>
        </w:rPr>
      </w:pPr>
      <w:hyperlink r:id="rId2265" w:history="1">
        <w:proofErr w:type="spellStart"/>
        <w:r w:rsidR="00EA2E26" w:rsidRPr="00C60AC1">
          <w:rPr>
            <w:rStyle w:val="Hyperlink"/>
            <w:rFonts w:ascii="Times New Roman" w:eastAsia="Times New Roman" w:hAnsi="Times New Roman" w:cs="Times New Roman"/>
            <w:i/>
            <w:sz w:val="24"/>
            <w:szCs w:val="24"/>
            <w:lang w:eastAsia="bg-BG"/>
          </w:rPr>
          <w:t>Szerdahelyi</w:t>
        </w:r>
        <w:proofErr w:type="spellEnd"/>
        <w:r w:rsidR="00EA2E26" w:rsidRPr="00C60AC1">
          <w:rPr>
            <w:rStyle w:val="Hyperlink"/>
            <w:rFonts w:ascii="Times New Roman" w:eastAsia="Times New Roman" w:hAnsi="Times New Roman" w:cs="Times New Roman"/>
            <w:i/>
            <w:sz w:val="24"/>
            <w:szCs w:val="24"/>
            <w:lang w:eastAsia="bg-BG"/>
          </w:rPr>
          <w:t xml:space="preserve"> v. </w:t>
        </w:r>
        <w:proofErr w:type="spellStart"/>
        <w:r w:rsidR="00EA2E26" w:rsidRPr="00C60AC1">
          <w:rPr>
            <w:rStyle w:val="Hyperlink"/>
            <w:rFonts w:ascii="Times New Roman" w:eastAsia="Times New Roman" w:hAnsi="Times New Roman" w:cs="Times New Roman"/>
            <w:i/>
            <w:sz w:val="24"/>
            <w:szCs w:val="24"/>
            <w:lang w:eastAsia="bg-BG"/>
          </w:rPr>
          <w:t>Hungary</w:t>
        </w:r>
        <w:proofErr w:type="spellEnd"/>
        <w:r w:rsidR="00EA2E26" w:rsidRPr="00C60AC1">
          <w:rPr>
            <w:rStyle w:val="Hyperlink"/>
            <w:rFonts w:ascii="Times New Roman" w:eastAsia="Times New Roman" w:hAnsi="Times New Roman" w:cs="Times New Roman"/>
            <w:i/>
            <w:sz w:val="24"/>
            <w:szCs w:val="24"/>
            <w:lang w:eastAsia="bg-BG"/>
          </w:rPr>
          <w:t xml:space="preserve"> (</w:t>
        </w:r>
        <w:proofErr w:type="spellStart"/>
        <w:r w:rsidR="00EA2E26" w:rsidRPr="00C60AC1">
          <w:rPr>
            <w:rStyle w:val="Hyperlink"/>
            <w:rFonts w:ascii="Times New Roman" w:eastAsia="Times New Roman" w:hAnsi="Times New Roman" w:cs="Times New Roman"/>
            <w:i/>
            <w:sz w:val="24"/>
            <w:szCs w:val="24"/>
            <w:lang w:eastAsia="bg-BG"/>
          </w:rPr>
          <w:t>no</w:t>
        </w:r>
        <w:proofErr w:type="spellEnd"/>
        <w:r w:rsidR="00EA2E26" w:rsidRPr="00C60AC1">
          <w:rPr>
            <w:rStyle w:val="Hyperlink"/>
            <w:rFonts w:ascii="Times New Roman" w:eastAsia="Times New Roman" w:hAnsi="Times New Roman" w:cs="Times New Roman"/>
            <w:i/>
            <w:sz w:val="24"/>
            <w:szCs w:val="24"/>
            <w:lang w:eastAsia="bg-BG"/>
          </w:rPr>
          <w:t>. 30385/07)</w:t>
        </w:r>
      </w:hyperlink>
      <w:r w:rsidR="00EA2E26" w:rsidRPr="00C60AC1">
        <w:rPr>
          <w:rFonts w:ascii="Times New Roman" w:eastAsia="Times New Roman" w:hAnsi="Times New Roman" w:cs="Times New Roman"/>
          <w:i/>
          <w:color w:val="000000"/>
          <w:sz w:val="24"/>
          <w:szCs w:val="24"/>
          <w:lang w:eastAsia="bg-BG"/>
        </w:rPr>
        <w:t xml:space="preserve"> и </w:t>
      </w:r>
      <w:hyperlink r:id="rId2266" w:history="1">
        <w:proofErr w:type="spellStart"/>
        <w:r w:rsidR="00EA2E26" w:rsidRPr="00C60AC1">
          <w:rPr>
            <w:rStyle w:val="Hyperlink"/>
            <w:rFonts w:ascii="Times New Roman" w:eastAsia="Times New Roman" w:hAnsi="Times New Roman" w:cs="Times New Roman"/>
            <w:i/>
            <w:sz w:val="24"/>
            <w:szCs w:val="24"/>
            <w:lang w:eastAsia="bg-BG"/>
          </w:rPr>
          <w:t>Patyi</w:t>
        </w:r>
        <w:proofErr w:type="spellEnd"/>
        <w:r w:rsidR="00EA2E26" w:rsidRPr="00C60AC1">
          <w:rPr>
            <w:rStyle w:val="Hyperlink"/>
            <w:rFonts w:ascii="Times New Roman" w:eastAsia="Times New Roman" w:hAnsi="Times New Roman" w:cs="Times New Roman"/>
            <w:i/>
            <w:sz w:val="24"/>
            <w:szCs w:val="24"/>
            <w:lang w:eastAsia="bg-BG"/>
          </w:rPr>
          <w:t xml:space="preserve"> v. </w:t>
        </w:r>
        <w:proofErr w:type="spellStart"/>
        <w:r w:rsidR="00EA2E26" w:rsidRPr="00C60AC1">
          <w:rPr>
            <w:rStyle w:val="Hyperlink"/>
            <w:rFonts w:ascii="Times New Roman" w:eastAsia="Times New Roman" w:hAnsi="Times New Roman" w:cs="Times New Roman"/>
            <w:i/>
            <w:sz w:val="24"/>
            <w:szCs w:val="24"/>
            <w:lang w:eastAsia="bg-BG"/>
          </w:rPr>
          <w:t>Hungary</w:t>
        </w:r>
        <w:proofErr w:type="spellEnd"/>
        <w:r w:rsidR="00EA2E26" w:rsidRPr="00C60AC1">
          <w:rPr>
            <w:rStyle w:val="Hyperlink"/>
            <w:rFonts w:ascii="Times New Roman" w:eastAsia="Times New Roman" w:hAnsi="Times New Roman" w:cs="Times New Roman"/>
            <w:i/>
            <w:sz w:val="24"/>
            <w:szCs w:val="24"/>
            <w:lang w:eastAsia="bg-BG"/>
          </w:rPr>
          <w:t xml:space="preserve"> (No.2) (</w:t>
        </w:r>
        <w:proofErr w:type="spellStart"/>
        <w:r w:rsidR="00EA2E26" w:rsidRPr="00C60AC1">
          <w:rPr>
            <w:rStyle w:val="Hyperlink"/>
            <w:rFonts w:ascii="Times New Roman" w:eastAsia="Times New Roman" w:hAnsi="Times New Roman" w:cs="Times New Roman"/>
            <w:i/>
            <w:sz w:val="24"/>
            <w:szCs w:val="24"/>
            <w:lang w:eastAsia="bg-BG"/>
          </w:rPr>
          <w:t>no</w:t>
        </w:r>
        <w:proofErr w:type="spellEnd"/>
        <w:r w:rsidR="00EA2E26" w:rsidRPr="00C60AC1">
          <w:rPr>
            <w:rStyle w:val="Hyperlink"/>
            <w:rFonts w:ascii="Times New Roman" w:eastAsia="Times New Roman" w:hAnsi="Times New Roman" w:cs="Times New Roman"/>
            <w:i/>
            <w:sz w:val="24"/>
            <w:szCs w:val="24"/>
            <w:lang w:eastAsia="bg-BG"/>
          </w:rPr>
          <w:t>. 35127/08)</w:t>
        </w:r>
      </w:hyperlink>
    </w:p>
    <w:p w14:paraId="22581ED9" w14:textId="77777777" w:rsidR="00F91FE2" w:rsidRPr="00180795" w:rsidRDefault="00F91FE2" w:rsidP="00FF0A09">
      <w:pPr>
        <w:pStyle w:val="NoSpacing"/>
        <w:jc w:val="both"/>
        <w:rPr>
          <w:rFonts w:ascii="Times New Roman" w:hAnsi="Times New Roman" w:cs="Times New Roman"/>
          <w:sz w:val="24"/>
          <w:szCs w:val="24"/>
        </w:rPr>
      </w:pPr>
    </w:p>
    <w:p w14:paraId="29A421C2" w14:textId="77777777" w:rsidR="00EA2E26" w:rsidRPr="00C60AC1" w:rsidRDefault="00F91FE2" w:rsidP="00FF0A09">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sz w:val="24"/>
          <w:szCs w:val="24"/>
          <w:lang w:val="ru-RU"/>
        </w:rPr>
        <w:t>Реакцията</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министър</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вътрешните</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работи</w:t>
      </w:r>
      <w:proofErr w:type="spellEnd"/>
      <w:r w:rsidRPr="00C60AC1">
        <w:rPr>
          <w:rFonts w:ascii="Times New Roman" w:hAnsi="Times New Roman" w:cs="Times New Roman"/>
          <w:sz w:val="24"/>
          <w:szCs w:val="24"/>
          <w:lang w:val="ru-RU"/>
        </w:rPr>
        <w:t xml:space="preserve"> в отговор на проведен от </w:t>
      </w:r>
      <w:proofErr w:type="spellStart"/>
      <w:r w:rsidRPr="00C60AC1">
        <w:rPr>
          <w:rFonts w:ascii="Times New Roman" w:hAnsi="Times New Roman" w:cs="Times New Roman"/>
          <w:sz w:val="24"/>
          <w:szCs w:val="24"/>
          <w:lang w:val="ru-RU"/>
        </w:rPr>
        <w:t>полицейска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синдикална</w:t>
      </w:r>
      <w:proofErr w:type="spellEnd"/>
      <w:r w:rsidRPr="00C60AC1">
        <w:rPr>
          <w:rFonts w:ascii="Times New Roman" w:hAnsi="Times New Roman" w:cs="Times New Roman"/>
          <w:sz w:val="24"/>
          <w:szCs w:val="24"/>
          <w:lang w:val="ru-RU"/>
        </w:rPr>
        <w:t xml:space="preserve"> организация митинг, на </w:t>
      </w:r>
      <w:proofErr w:type="spellStart"/>
      <w:r w:rsidRPr="00C60AC1">
        <w:rPr>
          <w:rFonts w:ascii="Times New Roman" w:hAnsi="Times New Roman" w:cs="Times New Roman"/>
          <w:sz w:val="24"/>
          <w:szCs w:val="24"/>
          <w:lang w:val="ru-RU"/>
        </w:rPr>
        <w:t>който</w:t>
      </w:r>
      <w:proofErr w:type="spellEnd"/>
      <w:r w:rsidRPr="00C60AC1">
        <w:rPr>
          <w:rFonts w:ascii="Times New Roman" w:hAnsi="Times New Roman" w:cs="Times New Roman"/>
          <w:sz w:val="24"/>
          <w:szCs w:val="24"/>
          <w:lang w:val="ru-RU"/>
        </w:rPr>
        <w:t xml:space="preserve"> се е </w:t>
      </w:r>
      <w:proofErr w:type="spellStart"/>
      <w:r w:rsidRPr="00C60AC1">
        <w:rPr>
          <w:rFonts w:ascii="Times New Roman" w:hAnsi="Times New Roman" w:cs="Times New Roman"/>
          <w:sz w:val="24"/>
          <w:szCs w:val="24"/>
          <w:lang w:val="ru-RU"/>
        </w:rPr>
        <w:t>призовавало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към</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правителствена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оставка</w:t>
      </w:r>
      <w:proofErr w:type="spellEnd"/>
      <w:r w:rsidRPr="00C60AC1">
        <w:rPr>
          <w:rFonts w:ascii="Times New Roman" w:hAnsi="Times New Roman" w:cs="Times New Roman"/>
          <w:sz w:val="24"/>
          <w:szCs w:val="24"/>
          <w:lang w:val="ru-RU"/>
        </w:rPr>
        <w:t xml:space="preserve">, е била </w:t>
      </w:r>
      <w:proofErr w:type="spellStart"/>
      <w:r w:rsidRPr="00C60AC1">
        <w:rPr>
          <w:rFonts w:ascii="Times New Roman" w:hAnsi="Times New Roman" w:cs="Times New Roman"/>
          <w:sz w:val="24"/>
          <w:szCs w:val="24"/>
          <w:lang w:val="ru-RU"/>
        </w:rPr>
        <w:t>премерена</w:t>
      </w:r>
      <w:proofErr w:type="spellEnd"/>
      <w:r w:rsidRPr="00C60AC1">
        <w:rPr>
          <w:rFonts w:ascii="Times New Roman" w:hAnsi="Times New Roman" w:cs="Times New Roman"/>
          <w:sz w:val="24"/>
          <w:szCs w:val="24"/>
          <w:lang w:val="ru-RU"/>
        </w:rPr>
        <w:t xml:space="preserve"> и </w:t>
      </w:r>
      <w:proofErr w:type="spellStart"/>
      <w:r w:rsidRPr="00C60AC1">
        <w:rPr>
          <w:rFonts w:ascii="Times New Roman" w:hAnsi="Times New Roman" w:cs="Times New Roman"/>
          <w:sz w:val="24"/>
          <w:szCs w:val="24"/>
          <w:lang w:val="ru-RU"/>
        </w:rPr>
        <w:t>макар</w:t>
      </w:r>
      <w:proofErr w:type="spellEnd"/>
      <w:r w:rsidRPr="00C60AC1">
        <w:rPr>
          <w:rFonts w:ascii="Times New Roman" w:hAnsi="Times New Roman" w:cs="Times New Roman"/>
          <w:sz w:val="24"/>
          <w:szCs w:val="24"/>
          <w:lang w:val="ru-RU"/>
        </w:rPr>
        <w:t xml:space="preserve"> да </w:t>
      </w:r>
      <w:proofErr w:type="spellStart"/>
      <w:r w:rsidRPr="00C60AC1">
        <w:rPr>
          <w:rFonts w:ascii="Times New Roman" w:hAnsi="Times New Roman" w:cs="Times New Roman"/>
          <w:sz w:val="24"/>
          <w:szCs w:val="24"/>
          <w:lang w:val="ru-RU"/>
        </w:rPr>
        <w:t>може</w:t>
      </w:r>
      <w:proofErr w:type="spellEnd"/>
      <w:r w:rsidRPr="00C60AC1">
        <w:rPr>
          <w:rFonts w:ascii="Times New Roman" w:hAnsi="Times New Roman" w:cs="Times New Roman"/>
          <w:sz w:val="24"/>
          <w:szCs w:val="24"/>
          <w:lang w:val="ru-RU"/>
        </w:rPr>
        <w:t xml:space="preserve"> да е </w:t>
      </w:r>
      <w:proofErr w:type="spellStart"/>
      <w:r w:rsidRPr="00C60AC1">
        <w:rPr>
          <w:rFonts w:ascii="Times New Roman" w:hAnsi="Times New Roman" w:cs="Times New Roman"/>
          <w:sz w:val="24"/>
          <w:szCs w:val="24"/>
          <w:lang w:val="ru-RU"/>
        </w:rPr>
        <w:t>имала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смразяващ</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ефект</w:t>
      </w:r>
      <w:proofErr w:type="spellEnd"/>
      <w:r w:rsidRPr="00C60AC1">
        <w:rPr>
          <w:rFonts w:ascii="Times New Roman" w:hAnsi="Times New Roman" w:cs="Times New Roman"/>
          <w:sz w:val="24"/>
          <w:szCs w:val="24"/>
          <w:lang w:val="ru-RU"/>
        </w:rPr>
        <w:t>, е била в отговор на „</w:t>
      </w:r>
      <w:proofErr w:type="spellStart"/>
      <w:r w:rsidRPr="00C60AC1">
        <w:rPr>
          <w:rFonts w:ascii="Times New Roman" w:hAnsi="Times New Roman" w:cs="Times New Roman"/>
          <w:sz w:val="24"/>
          <w:szCs w:val="24"/>
          <w:lang w:val="ru-RU"/>
        </w:rPr>
        <w:t>належаща</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обществена</w:t>
      </w:r>
      <w:proofErr w:type="spellEnd"/>
      <w:r w:rsidRPr="00C60AC1">
        <w:rPr>
          <w:rFonts w:ascii="Times New Roman" w:hAnsi="Times New Roman" w:cs="Times New Roman"/>
          <w:sz w:val="24"/>
          <w:szCs w:val="24"/>
          <w:lang w:val="ru-RU"/>
        </w:rPr>
        <w:t xml:space="preserve"> нужда“. </w:t>
      </w:r>
      <w:hyperlink r:id="rId2267"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w:t>
        </w:r>
        <w:r w:rsidRPr="00C60AC1">
          <w:rPr>
            <w:rStyle w:val="Hyperlink"/>
            <w:rFonts w:ascii="Times New Roman" w:hAnsi="Times New Roman" w:cs="Times New Roman"/>
            <w:sz w:val="24"/>
            <w:szCs w:val="24"/>
            <w:lang w:val="bg-BG"/>
          </w:rPr>
          <w:t>23</w:t>
        </w:r>
        <w:r w:rsidRPr="00C60AC1">
          <w:rPr>
            <w:rStyle w:val="Hyperlink"/>
            <w:rFonts w:ascii="Times New Roman" w:hAnsi="Times New Roman" w:cs="Times New Roman"/>
            <w:sz w:val="24"/>
            <w:szCs w:val="24"/>
          </w:rPr>
          <w:t>.</w:t>
        </w:r>
      </w:hyperlink>
    </w:p>
    <w:p w14:paraId="18AFC86D" w14:textId="77777777" w:rsidR="00F91FE2" w:rsidRPr="00C60AC1" w:rsidRDefault="000445B9" w:rsidP="00F91FE2">
      <w:pPr>
        <w:pBdr>
          <w:bottom w:val="single" w:sz="4" w:space="1" w:color="auto"/>
        </w:pBdr>
        <w:spacing w:after="0" w:line="240" w:lineRule="auto"/>
        <w:jc w:val="both"/>
        <w:rPr>
          <w:rStyle w:val="normal--char"/>
          <w:rFonts w:ascii="Times New Roman" w:hAnsi="Times New Roman" w:cs="Times New Roman"/>
          <w:i/>
          <w:iCs/>
          <w:sz w:val="24"/>
          <w:szCs w:val="24"/>
        </w:rPr>
      </w:pPr>
      <w:hyperlink r:id="rId2268" w:history="1">
        <w:proofErr w:type="spellStart"/>
        <w:r w:rsidR="00F91FE2" w:rsidRPr="00C60AC1">
          <w:rPr>
            <w:rStyle w:val="Hyperlink"/>
            <w:rFonts w:ascii="Times New Roman" w:eastAsia="Times New Roman" w:hAnsi="Times New Roman" w:cs="Times New Roman"/>
            <w:i/>
            <w:sz w:val="24"/>
            <w:szCs w:val="24"/>
            <w:lang w:eastAsia="bg-BG"/>
          </w:rPr>
          <w:t>Trade</w:t>
        </w:r>
        <w:proofErr w:type="spellEnd"/>
        <w:r w:rsidR="00F91FE2" w:rsidRPr="00C60AC1">
          <w:rPr>
            <w:rStyle w:val="Hyperlink"/>
            <w:rFonts w:ascii="Times New Roman" w:eastAsia="Times New Roman" w:hAnsi="Times New Roman" w:cs="Times New Roman"/>
            <w:i/>
            <w:sz w:val="24"/>
            <w:szCs w:val="24"/>
            <w:lang w:eastAsia="bg-BG"/>
          </w:rPr>
          <w:t xml:space="preserve"> </w:t>
        </w:r>
        <w:proofErr w:type="spellStart"/>
        <w:r w:rsidR="00F91FE2" w:rsidRPr="00C60AC1">
          <w:rPr>
            <w:rStyle w:val="Hyperlink"/>
            <w:rFonts w:ascii="Times New Roman" w:eastAsia="Times New Roman" w:hAnsi="Times New Roman" w:cs="Times New Roman"/>
            <w:i/>
            <w:sz w:val="24"/>
            <w:szCs w:val="24"/>
            <w:lang w:eastAsia="bg-BG"/>
          </w:rPr>
          <w:t>Union</w:t>
        </w:r>
        <w:proofErr w:type="spellEnd"/>
        <w:r w:rsidR="00F91FE2" w:rsidRPr="00C60AC1">
          <w:rPr>
            <w:rStyle w:val="Hyperlink"/>
            <w:rFonts w:ascii="Times New Roman" w:eastAsia="Times New Roman" w:hAnsi="Times New Roman" w:cs="Times New Roman"/>
            <w:i/>
            <w:sz w:val="24"/>
            <w:szCs w:val="24"/>
            <w:lang w:eastAsia="bg-BG"/>
          </w:rPr>
          <w:t xml:space="preserve"> </w:t>
        </w:r>
        <w:r w:rsidR="00F91FE2" w:rsidRPr="00C60AC1">
          <w:rPr>
            <w:rStyle w:val="Hyperlink"/>
            <w:rFonts w:ascii="Times New Roman" w:eastAsia="Times New Roman" w:hAnsi="Times New Roman" w:cs="Times New Roman"/>
            <w:i/>
            <w:sz w:val="24"/>
            <w:szCs w:val="24"/>
            <w:lang w:val="en-US" w:eastAsia="bg-BG"/>
          </w:rPr>
          <w:t>o</w:t>
        </w:r>
        <w:r w:rsidR="00F91FE2" w:rsidRPr="00C60AC1">
          <w:rPr>
            <w:rStyle w:val="Hyperlink"/>
            <w:rFonts w:ascii="Times New Roman" w:eastAsia="Times New Roman" w:hAnsi="Times New Roman" w:cs="Times New Roman"/>
            <w:i/>
            <w:sz w:val="24"/>
            <w:szCs w:val="24"/>
            <w:lang w:eastAsia="bg-BG"/>
          </w:rPr>
          <w:t xml:space="preserve">f </w:t>
        </w:r>
        <w:proofErr w:type="spellStart"/>
        <w:r w:rsidR="00F91FE2" w:rsidRPr="00C60AC1">
          <w:rPr>
            <w:rStyle w:val="Hyperlink"/>
            <w:rFonts w:ascii="Times New Roman" w:eastAsia="Times New Roman" w:hAnsi="Times New Roman" w:cs="Times New Roman"/>
            <w:i/>
            <w:sz w:val="24"/>
            <w:szCs w:val="24"/>
            <w:lang w:eastAsia="bg-BG"/>
          </w:rPr>
          <w:t>The</w:t>
        </w:r>
        <w:proofErr w:type="spellEnd"/>
        <w:r w:rsidR="00F91FE2" w:rsidRPr="00C60AC1">
          <w:rPr>
            <w:rStyle w:val="Hyperlink"/>
            <w:rFonts w:ascii="Times New Roman" w:eastAsia="Times New Roman" w:hAnsi="Times New Roman" w:cs="Times New Roman"/>
            <w:i/>
            <w:sz w:val="24"/>
            <w:szCs w:val="24"/>
            <w:lang w:eastAsia="bg-BG"/>
          </w:rPr>
          <w:t xml:space="preserve"> </w:t>
        </w:r>
        <w:proofErr w:type="spellStart"/>
        <w:r w:rsidR="00F91FE2" w:rsidRPr="00C60AC1">
          <w:rPr>
            <w:rStyle w:val="Hyperlink"/>
            <w:rFonts w:ascii="Times New Roman" w:eastAsia="Times New Roman" w:hAnsi="Times New Roman" w:cs="Times New Roman"/>
            <w:i/>
            <w:sz w:val="24"/>
            <w:szCs w:val="24"/>
            <w:lang w:eastAsia="bg-BG"/>
          </w:rPr>
          <w:t>Police</w:t>
        </w:r>
        <w:proofErr w:type="spellEnd"/>
        <w:r w:rsidR="00F91FE2" w:rsidRPr="00C60AC1">
          <w:rPr>
            <w:rStyle w:val="Hyperlink"/>
            <w:rFonts w:ascii="Times New Roman" w:eastAsia="Times New Roman" w:hAnsi="Times New Roman" w:cs="Times New Roman"/>
            <w:i/>
            <w:sz w:val="24"/>
            <w:szCs w:val="24"/>
            <w:lang w:eastAsia="bg-BG"/>
          </w:rPr>
          <w:t xml:space="preserve"> </w:t>
        </w:r>
        <w:proofErr w:type="spellStart"/>
        <w:r w:rsidR="00F91FE2" w:rsidRPr="00C60AC1">
          <w:rPr>
            <w:rStyle w:val="Hyperlink"/>
            <w:rFonts w:ascii="Times New Roman" w:eastAsia="Times New Roman" w:hAnsi="Times New Roman" w:cs="Times New Roman"/>
            <w:i/>
            <w:sz w:val="24"/>
            <w:szCs w:val="24"/>
            <w:lang w:val="en-US" w:eastAsia="bg-BG"/>
          </w:rPr>
          <w:t>i</w:t>
        </w:r>
        <w:proofErr w:type="spellEnd"/>
        <w:r w:rsidR="00F91FE2" w:rsidRPr="00C60AC1">
          <w:rPr>
            <w:rStyle w:val="Hyperlink"/>
            <w:rFonts w:ascii="Times New Roman" w:eastAsia="Times New Roman" w:hAnsi="Times New Roman" w:cs="Times New Roman"/>
            <w:i/>
            <w:sz w:val="24"/>
            <w:szCs w:val="24"/>
            <w:lang w:eastAsia="bg-BG"/>
          </w:rPr>
          <w:t xml:space="preserve">n </w:t>
        </w:r>
        <w:proofErr w:type="spellStart"/>
        <w:r w:rsidR="00F91FE2" w:rsidRPr="00C60AC1">
          <w:rPr>
            <w:rStyle w:val="Hyperlink"/>
            <w:rFonts w:ascii="Times New Roman" w:eastAsia="Times New Roman" w:hAnsi="Times New Roman" w:cs="Times New Roman"/>
            <w:i/>
            <w:sz w:val="24"/>
            <w:szCs w:val="24"/>
            <w:lang w:eastAsia="bg-BG"/>
          </w:rPr>
          <w:t>The</w:t>
        </w:r>
        <w:proofErr w:type="spellEnd"/>
        <w:r w:rsidR="00F91FE2" w:rsidRPr="00C60AC1">
          <w:rPr>
            <w:rStyle w:val="Hyperlink"/>
            <w:rFonts w:ascii="Times New Roman" w:eastAsia="Times New Roman" w:hAnsi="Times New Roman" w:cs="Times New Roman"/>
            <w:i/>
            <w:sz w:val="24"/>
            <w:szCs w:val="24"/>
            <w:lang w:eastAsia="bg-BG"/>
          </w:rPr>
          <w:t xml:space="preserve"> </w:t>
        </w:r>
        <w:proofErr w:type="spellStart"/>
        <w:r w:rsidR="00F91FE2" w:rsidRPr="00C60AC1">
          <w:rPr>
            <w:rStyle w:val="Hyperlink"/>
            <w:rFonts w:ascii="Times New Roman" w:eastAsia="Times New Roman" w:hAnsi="Times New Roman" w:cs="Times New Roman"/>
            <w:i/>
            <w:sz w:val="24"/>
            <w:szCs w:val="24"/>
            <w:lang w:eastAsia="bg-BG"/>
          </w:rPr>
          <w:t>Slovak</w:t>
        </w:r>
        <w:proofErr w:type="spellEnd"/>
        <w:r w:rsidR="00F91FE2" w:rsidRPr="00C60AC1">
          <w:rPr>
            <w:rStyle w:val="Hyperlink"/>
            <w:rFonts w:ascii="Times New Roman" w:eastAsia="Times New Roman" w:hAnsi="Times New Roman" w:cs="Times New Roman"/>
            <w:i/>
            <w:sz w:val="24"/>
            <w:szCs w:val="24"/>
            <w:lang w:eastAsia="bg-BG"/>
          </w:rPr>
          <w:t xml:space="preserve"> Republic </w:t>
        </w:r>
        <w:r w:rsidR="00F91FE2" w:rsidRPr="00C60AC1">
          <w:rPr>
            <w:rStyle w:val="Hyperlink"/>
            <w:rFonts w:ascii="Times New Roman" w:eastAsia="Times New Roman" w:hAnsi="Times New Roman" w:cs="Times New Roman"/>
            <w:i/>
            <w:sz w:val="24"/>
            <w:szCs w:val="24"/>
            <w:lang w:val="en-US" w:eastAsia="bg-BG"/>
          </w:rPr>
          <w:t>a</w:t>
        </w:r>
        <w:proofErr w:type="spellStart"/>
        <w:r w:rsidR="00F91FE2" w:rsidRPr="00C60AC1">
          <w:rPr>
            <w:rStyle w:val="Hyperlink"/>
            <w:rFonts w:ascii="Times New Roman" w:eastAsia="Times New Roman" w:hAnsi="Times New Roman" w:cs="Times New Roman"/>
            <w:i/>
            <w:sz w:val="24"/>
            <w:szCs w:val="24"/>
            <w:lang w:eastAsia="bg-BG"/>
          </w:rPr>
          <w:t>nd</w:t>
        </w:r>
        <w:proofErr w:type="spellEnd"/>
        <w:r w:rsidR="00F91FE2" w:rsidRPr="00C60AC1">
          <w:rPr>
            <w:rStyle w:val="Hyperlink"/>
            <w:rFonts w:ascii="Times New Roman" w:eastAsia="Times New Roman" w:hAnsi="Times New Roman" w:cs="Times New Roman"/>
            <w:i/>
            <w:sz w:val="24"/>
            <w:szCs w:val="24"/>
            <w:lang w:eastAsia="bg-BG"/>
          </w:rPr>
          <w:t xml:space="preserve"> </w:t>
        </w:r>
        <w:proofErr w:type="spellStart"/>
        <w:r w:rsidR="00F91FE2" w:rsidRPr="00C60AC1">
          <w:rPr>
            <w:rStyle w:val="Hyperlink"/>
            <w:rFonts w:ascii="Times New Roman" w:eastAsia="Times New Roman" w:hAnsi="Times New Roman" w:cs="Times New Roman"/>
            <w:i/>
            <w:sz w:val="24"/>
            <w:szCs w:val="24"/>
            <w:lang w:eastAsia="bg-BG"/>
          </w:rPr>
          <w:t>others</w:t>
        </w:r>
        <w:proofErr w:type="spellEnd"/>
        <w:r w:rsidR="00F91FE2" w:rsidRPr="00C60AC1">
          <w:rPr>
            <w:rStyle w:val="Hyperlink"/>
            <w:rFonts w:ascii="Times New Roman" w:eastAsia="Times New Roman" w:hAnsi="Times New Roman" w:cs="Times New Roman"/>
            <w:i/>
            <w:sz w:val="24"/>
            <w:szCs w:val="24"/>
            <w:lang w:eastAsia="bg-BG"/>
          </w:rPr>
          <w:t xml:space="preserve"> v. </w:t>
        </w:r>
        <w:proofErr w:type="spellStart"/>
        <w:r w:rsidR="00F91FE2" w:rsidRPr="00C60AC1">
          <w:rPr>
            <w:rStyle w:val="Hyperlink"/>
            <w:rFonts w:ascii="Times New Roman" w:eastAsia="Times New Roman" w:hAnsi="Times New Roman" w:cs="Times New Roman"/>
            <w:i/>
            <w:sz w:val="24"/>
            <w:szCs w:val="24"/>
            <w:lang w:eastAsia="bg-BG"/>
          </w:rPr>
          <w:t>Slovakia</w:t>
        </w:r>
        <w:proofErr w:type="spellEnd"/>
        <w:r w:rsidR="00F91FE2" w:rsidRPr="00C60AC1">
          <w:rPr>
            <w:rStyle w:val="Hyperlink"/>
            <w:rFonts w:ascii="Times New Roman" w:eastAsia="Times New Roman" w:hAnsi="Times New Roman" w:cs="Times New Roman"/>
            <w:i/>
            <w:sz w:val="24"/>
            <w:szCs w:val="24"/>
            <w:lang w:eastAsia="bg-BG"/>
          </w:rPr>
          <w:t xml:space="preserve"> (</w:t>
        </w:r>
        <w:r w:rsidR="00F91FE2" w:rsidRPr="00C60AC1">
          <w:rPr>
            <w:rStyle w:val="Hyperlink"/>
            <w:rFonts w:ascii="Times New Roman" w:eastAsia="Times New Roman" w:hAnsi="Times New Roman" w:cs="Times New Roman"/>
            <w:i/>
            <w:sz w:val="24"/>
            <w:szCs w:val="24"/>
            <w:lang w:val="en-US" w:eastAsia="bg-BG"/>
          </w:rPr>
          <w:t>no</w:t>
        </w:r>
        <w:r w:rsidR="00F91FE2" w:rsidRPr="00C60AC1">
          <w:rPr>
            <w:rStyle w:val="Hyperlink"/>
            <w:rFonts w:ascii="Times New Roman" w:eastAsia="Times New Roman" w:hAnsi="Times New Roman" w:cs="Times New Roman"/>
            <w:i/>
            <w:sz w:val="24"/>
            <w:szCs w:val="24"/>
            <w:lang w:eastAsia="bg-BG"/>
          </w:rPr>
          <w:t>.11828/08)</w:t>
        </w:r>
      </w:hyperlink>
    </w:p>
    <w:p w14:paraId="2AA8B2E0" w14:textId="77777777" w:rsidR="00F91FE2" w:rsidRPr="00C60AC1" w:rsidRDefault="00F91FE2" w:rsidP="00FF0A09">
      <w:pPr>
        <w:pStyle w:val="NoSpacing"/>
        <w:jc w:val="both"/>
        <w:rPr>
          <w:rFonts w:ascii="Times New Roman" w:hAnsi="Times New Roman" w:cs="Times New Roman"/>
          <w:sz w:val="24"/>
          <w:szCs w:val="24"/>
          <w:lang w:val="bg-BG"/>
        </w:rPr>
      </w:pPr>
    </w:p>
    <w:p w14:paraId="24E2F479" w14:textId="77777777" w:rsidR="00F91FE2" w:rsidRPr="00C60AC1" w:rsidRDefault="00F91FE2" w:rsidP="00FF0A0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Производство за прекратяване на учителски съюз, инициирано от турските власти, заради това, че в устава на съюза била добавена цел да защитава правото на всеки да </w:t>
      </w:r>
      <w:r w:rsidRPr="00C60AC1">
        <w:rPr>
          <w:rFonts w:ascii="Times New Roman" w:hAnsi="Times New Roman" w:cs="Times New Roman"/>
          <w:sz w:val="24"/>
          <w:szCs w:val="24"/>
          <w:lang w:val="bg-BG"/>
        </w:rPr>
        <w:lastRenderedPageBreak/>
        <w:t>получава обучение "на майчиния си език", е в противоречие със свободата на изразяването и на сдружаването.</w:t>
      </w:r>
      <w:r w:rsidR="00A70CDF" w:rsidRPr="00C60AC1">
        <w:rPr>
          <w:rStyle w:val="normal--char"/>
          <w:rFonts w:ascii="Times New Roman" w:hAnsi="Times New Roman" w:cs="Times New Roman"/>
          <w:color w:val="000000"/>
          <w:sz w:val="24"/>
          <w:szCs w:val="24"/>
          <w:lang w:val="bg-BG"/>
        </w:rPr>
        <w:t xml:space="preserve"> </w:t>
      </w:r>
      <w:hyperlink r:id="rId2269" w:history="1">
        <w:proofErr w:type="spellStart"/>
        <w:r w:rsidR="00A70CDF" w:rsidRPr="00180795">
          <w:rPr>
            <w:rStyle w:val="Hyperlink"/>
            <w:rFonts w:ascii="Times New Roman" w:hAnsi="Times New Roman" w:cs="Times New Roman"/>
            <w:sz w:val="24"/>
            <w:szCs w:val="24"/>
            <w:lang w:val="ru-RU"/>
          </w:rPr>
          <w:t>Бюлетин</w:t>
        </w:r>
        <w:proofErr w:type="spellEnd"/>
        <w:r w:rsidR="00A70CDF" w:rsidRPr="00180795">
          <w:rPr>
            <w:rStyle w:val="Hyperlink"/>
            <w:rFonts w:ascii="Times New Roman" w:hAnsi="Times New Roman" w:cs="Times New Roman"/>
            <w:sz w:val="24"/>
            <w:szCs w:val="24"/>
            <w:lang w:val="ru-RU"/>
          </w:rPr>
          <w:t xml:space="preserve"> № 23.</w:t>
        </w:r>
      </w:hyperlink>
    </w:p>
    <w:p w14:paraId="31C9892B" w14:textId="77777777" w:rsidR="00F91FE2" w:rsidRPr="00C60AC1" w:rsidRDefault="000445B9" w:rsidP="00F91FE2">
      <w:pPr>
        <w:pBdr>
          <w:bottom w:val="single" w:sz="4" w:space="1" w:color="auto"/>
        </w:pBdr>
        <w:spacing w:after="0" w:line="240" w:lineRule="auto"/>
        <w:jc w:val="both"/>
        <w:rPr>
          <w:rStyle w:val="normal--char"/>
          <w:rFonts w:ascii="Times New Roman" w:hAnsi="Times New Roman" w:cs="Times New Roman"/>
          <w:i/>
          <w:sz w:val="24"/>
          <w:szCs w:val="24"/>
        </w:rPr>
      </w:pPr>
      <w:hyperlink r:id="rId2270" w:history="1">
        <w:proofErr w:type="spellStart"/>
        <w:r w:rsidR="00F91FE2" w:rsidRPr="00C60AC1">
          <w:rPr>
            <w:rStyle w:val="Hyperlink"/>
            <w:rFonts w:ascii="Times New Roman" w:hAnsi="Times New Roman" w:cs="Times New Roman"/>
            <w:i/>
            <w:sz w:val="24"/>
            <w:szCs w:val="24"/>
          </w:rPr>
          <w:t>Eğitim</w:t>
        </w:r>
        <w:proofErr w:type="spellEnd"/>
        <w:r w:rsidR="00F91FE2" w:rsidRPr="00C60AC1">
          <w:rPr>
            <w:rStyle w:val="Hyperlink"/>
            <w:rFonts w:ascii="Times New Roman" w:hAnsi="Times New Roman" w:cs="Times New Roman"/>
            <w:i/>
            <w:sz w:val="24"/>
            <w:szCs w:val="24"/>
          </w:rPr>
          <w:t xml:space="preserve"> </w:t>
        </w:r>
        <w:proofErr w:type="spellStart"/>
        <w:r w:rsidR="00F91FE2" w:rsidRPr="00C60AC1">
          <w:rPr>
            <w:rStyle w:val="Hyperlink"/>
            <w:rFonts w:ascii="Times New Roman" w:hAnsi="Times New Roman" w:cs="Times New Roman"/>
            <w:i/>
            <w:sz w:val="24"/>
            <w:szCs w:val="24"/>
          </w:rPr>
          <w:t>Ve</w:t>
        </w:r>
        <w:proofErr w:type="spellEnd"/>
        <w:r w:rsidR="00F91FE2" w:rsidRPr="00C60AC1">
          <w:rPr>
            <w:rStyle w:val="Hyperlink"/>
            <w:rFonts w:ascii="Times New Roman" w:hAnsi="Times New Roman" w:cs="Times New Roman"/>
            <w:i/>
            <w:sz w:val="24"/>
            <w:szCs w:val="24"/>
          </w:rPr>
          <w:t xml:space="preserve"> </w:t>
        </w:r>
        <w:proofErr w:type="spellStart"/>
        <w:r w:rsidR="00F91FE2" w:rsidRPr="00C60AC1">
          <w:rPr>
            <w:rStyle w:val="Hyperlink"/>
            <w:rFonts w:ascii="Times New Roman" w:hAnsi="Times New Roman" w:cs="Times New Roman"/>
            <w:i/>
            <w:sz w:val="24"/>
            <w:szCs w:val="24"/>
          </w:rPr>
          <w:t>Bilim</w:t>
        </w:r>
        <w:proofErr w:type="spellEnd"/>
        <w:r w:rsidR="00F91FE2" w:rsidRPr="00C60AC1">
          <w:rPr>
            <w:rStyle w:val="Hyperlink"/>
            <w:rFonts w:ascii="Times New Roman" w:hAnsi="Times New Roman" w:cs="Times New Roman"/>
            <w:i/>
            <w:sz w:val="24"/>
            <w:szCs w:val="24"/>
          </w:rPr>
          <w:t xml:space="preserve"> </w:t>
        </w:r>
        <w:proofErr w:type="spellStart"/>
        <w:r w:rsidR="00F91FE2" w:rsidRPr="00C60AC1">
          <w:rPr>
            <w:rStyle w:val="Hyperlink"/>
            <w:rFonts w:ascii="Times New Roman" w:hAnsi="Times New Roman" w:cs="Times New Roman"/>
            <w:i/>
            <w:sz w:val="24"/>
            <w:szCs w:val="24"/>
          </w:rPr>
          <w:t>Emekçileri</w:t>
        </w:r>
        <w:proofErr w:type="spellEnd"/>
        <w:r w:rsidR="00F91FE2" w:rsidRPr="00C60AC1">
          <w:rPr>
            <w:rStyle w:val="Hyperlink"/>
            <w:rFonts w:ascii="Times New Roman" w:hAnsi="Times New Roman" w:cs="Times New Roman"/>
            <w:i/>
            <w:sz w:val="24"/>
            <w:szCs w:val="24"/>
          </w:rPr>
          <w:t xml:space="preserve"> </w:t>
        </w:r>
        <w:proofErr w:type="spellStart"/>
        <w:r w:rsidR="00F91FE2" w:rsidRPr="00C60AC1">
          <w:rPr>
            <w:rStyle w:val="Hyperlink"/>
            <w:rFonts w:ascii="Times New Roman" w:hAnsi="Times New Roman" w:cs="Times New Roman"/>
            <w:i/>
            <w:sz w:val="24"/>
            <w:szCs w:val="24"/>
          </w:rPr>
          <w:t>Sendikasi</w:t>
        </w:r>
        <w:proofErr w:type="spellEnd"/>
        <w:r w:rsidR="00F91FE2" w:rsidRPr="00C60AC1">
          <w:rPr>
            <w:rStyle w:val="Hyperlink"/>
            <w:rFonts w:ascii="Times New Roman" w:hAnsi="Times New Roman" w:cs="Times New Roman"/>
            <w:i/>
            <w:sz w:val="24"/>
            <w:szCs w:val="24"/>
          </w:rPr>
          <w:t xml:space="preserve"> v. </w:t>
        </w:r>
        <w:proofErr w:type="spellStart"/>
        <w:r w:rsidR="00F91FE2" w:rsidRPr="00C60AC1">
          <w:rPr>
            <w:rStyle w:val="Hyperlink"/>
            <w:rFonts w:ascii="Times New Roman" w:hAnsi="Times New Roman" w:cs="Times New Roman"/>
            <w:i/>
            <w:sz w:val="24"/>
            <w:szCs w:val="24"/>
          </w:rPr>
          <w:t>Turkey</w:t>
        </w:r>
        <w:proofErr w:type="spellEnd"/>
        <w:r w:rsidR="00F91FE2" w:rsidRPr="00C60AC1">
          <w:rPr>
            <w:rStyle w:val="Hyperlink"/>
            <w:rFonts w:ascii="Times New Roman" w:hAnsi="Times New Roman" w:cs="Times New Roman"/>
            <w:i/>
            <w:sz w:val="24"/>
            <w:szCs w:val="24"/>
          </w:rPr>
          <w:t xml:space="preserve"> (</w:t>
        </w:r>
        <w:proofErr w:type="spellStart"/>
        <w:r w:rsidR="00F91FE2" w:rsidRPr="00C60AC1">
          <w:rPr>
            <w:rStyle w:val="Hyperlink"/>
            <w:rFonts w:ascii="Times New Roman" w:hAnsi="Times New Roman" w:cs="Times New Roman"/>
            <w:i/>
            <w:sz w:val="24"/>
            <w:szCs w:val="24"/>
          </w:rPr>
          <w:t>no</w:t>
        </w:r>
        <w:proofErr w:type="spellEnd"/>
        <w:r w:rsidR="00F91FE2" w:rsidRPr="00C60AC1">
          <w:rPr>
            <w:rStyle w:val="Hyperlink"/>
            <w:rFonts w:ascii="Times New Roman" w:hAnsi="Times New Roman" w:cs="Times New Roman"/>
            <w:i/>
            <w:sz w:val="24"/>
            <w:szCs w:val="24"/>
          </w:rPr>
          <w:t>. 20641/05)</w:t>
        </w:r>
      </w:hyperlink>
    </w:p>
    <w:p w14:paraId="1BA00DD7" w14:textId="77777777" w:rsidR="00F91FE2" w:rsidRPr="00180795" w:rsidRDefault="00F91FE2" w:rsidP="00FF0A09">
      <w:pPr>
        <w:pStyle w:val="NoSpacing"/>
        <w:jc w:val="both"/>
        <w:rPr>
          <w:rFonts w:ascii="Times New Roman" w:hAnsi="Times New Roman" w:cs="Times New Roman"/>
          <w:sz w:val="24"/>
          <w:szCs w:val="24"/>
          <w:lang w:val="ru-RU"/>
        </w:rPr>
      </w:pPr>
    </w:p>
    <w:p w14:paraId="35121D5A" w14:textId="77777777" w:rsidR="00D4733A" w:rsidRPr="00C60AC1" w:rsidRDefault="00D4733A" w:rsidP="00D4733A">
      <w:pPr>
        <w:pStyle w:val="JuPara"/>
        <w:ind w:firstLine="0"/>
        <w:rPr>
          <w:noProof/>
          <w:szCs w:val="24"/>
          <w:lang w:val="bg-BG"/>
        </w:rPr>
      </w:pPr>
      <w:r w:rsidRPr="00180795">
        <w:rPr>
          <w:noProof/>
          <w:szCs w:val="24"/>
          <w:lang w:val="ru-RU"/>
        </w:rPr>
        <w:t>Незаконна демонстрация може да бъде разпръсната в интерес на обществения ред и защита</w:t>
      </w:r>
      <w:r w:rsidRPr="00C60AC1">
        <w:rPr>
          <w:noProof/>
          <w:szCs w:val="24"/>
          <w:lang w:val="bg-BG"/>
        </w:rPr>
        <w:t>та</w:t>
      </w:r>
      <w:r w:rsidRPr="00180795">
        <w:rPr>
          <w:noProof/>
          <w:szCs w:val="24"/>
          <w:lang w:val="ru-RU"/>
        </w:rPr>
        <w:t xml:space="preserve"> на правата на другите</w:t>
      </w:r>
      <w:r w:rsidRPr="00C60AC1">
        <w:rPr>
          <w:noProof/>
          <w:szCs w:val="24"/>
          <w:lang w:val="bg-BG"/>
        </w:rPr>
        <w:t>,</w:t>
      </w:r>
      <w:r w:rsidRPr="00180795">
        <w:rPr>
          <w:noProof/>
          <w:szCs w:val="24"/>
          <w:lang w:val="ru-RU"/>
        </w:rPr>
        <w:t xml:space="preserve"> след изтичането на известен период от време, достатъчен за протестиращите да изразят </w:t>
      </w:r>
      <w:r w:rsidRPr="00C60AC1">
        <w:rPr>
          <w:noProof/>
          <w:szCs w:val="24"/>
          <w:lang w:val="bg-BG"/>
        </w:rPr>
        <w:t>позицията</w:t>
      </w:r>
      <w:r w:rsidRPr="00180795">
        <w:rPr>
          <w:noProof/>
          <w:szCs w:val="24"/>
          <w:lang w:val="ru-RU"/>
        </w:rPr>
        <w:t xml:space="preserve"> си и да привлекат общественото внимание. </w:t>
      </w:r>
      <w:hyperlink r:id="rId2271" w:history="1">
        <w:proofErr w:type="spellStart"/>
        <w:r w:rsidR="00E6653A" w:rsidRPr="00180795">
          <w:rPr>
            <w:rStyle w:val="Hyperlink"/>
            <w:szCs w:val="24"/>
            <w:lang w:val="ru-RU"/>
          </w:rPr>
          <w:t>Бюлетин</w:t>
        </w:r>
        <w:proofErr w:type="spellEnd"/>
        <w:r w:rsidR="00E6653A" w:rsidRPr="00180795">
          <w:rPr>
            <w:rStyle w:val="Hyperlink"/>
            <w:szCs w:val="24"/>
            <w:lang w:val="ru-RU"/>
          </w:rPr>
          <w:t xml:space="preserve"> №</w:t>
        </w:r>
        <w:r w:rsidR="00E6653A" w:rsidRPr="00C60AC1">
          <w:rPr>
            <w:rStyle w:val="Hyperlink"/>
            <w:szCs w:val="24"/>
            <w:lang w:val="bg-BG"/>
          </w:rPr>
          <w:t xml:space="preserve"> 25</w:t>
        </w:r>
      </w:hyperlink>
    </w:p>
    <w:p w14:paraId="12FCC6D0" w14:textId="77777777" w:rsidR="00390C5E" w:rsidRPr="00C60AC1" w:rsidRDefault="000445B9" w:rsidP="003E1616">
      <w:pPr>
        <w:pStyle w:val="Default"/>
        <w:pBdr>
          <w:bottom w:val="single" w:sz="4" w:space="1" w:color="auto"/>
        </w:pBdr>
        <w:jc w:val="both"/>
        <w:rPr>
          <w:rFonts w:ascii="Times New Roman" w:eastAsia="Times New Roman" w:hAnsi="Times New Roman" w:cs="Times New Roman"/>
          <w:i/>
          <w:lang w:eastAsia="bg-BG"/>
        </w:rPr>
      </w:pPr>
      <w:hyperlink r:id="rId2272" w:history="1">
        <w:proofErr w:type="spellStart"/>
        <w:r w:rsidR="00390C5E" w:rsidRPr="00C60AC1">
          <w:rPr>
            <w:rStyle w:val="Hyperlink"/>
            <w:rFonts w:ascii="Times New Roman" w:eastAsia="Times New Roman" w:hAnsi="Times New Roman" w:cs="Times New Roman"/>
            <w:i/>
            <w:lang w:eastAsia="bg-BG"/>
          </w:rPr>
          <w:t>Nosov</w:t>
        </w:r>
        <w:proofErr w:type="spellEnd"/>
        <w:r w:rsidR="00390C5E" w:rsidRPr="00C60AC1">
          <w:rPr>
            <w:rStyle w:val="Hyperlink"/>
            <w:rFonts w:ascii="Times New Roman" w:eastAsia="Times New Roman" w:hAnsi="Times New Roman" w:cs="Times New Roman"/>
            <w:i/>
            <w:lang w:eastAsia="bg-BG"/>
          </w:rPr>
          <w:t xml:space="preserve"> </w:t>
        </w:r>
        <w:proofErr w:type="spellStart"/>
        <w:r w:rsidR="00390C5E" w:rsidRPr="00C60AC1">
          <w:rPr>
            <w:rStyle w:val="Hyperlink"/>
            <w:rFonts w:ascii="Times New Roman" w:eastAsia="Times New Roman" w:hAnsi="Times New Roman" w:cs="Times New Roman"/>
            <w:i/>
            <w:lang w:eastAsia="bg-BG"/>
          </w:rPr>
          <w:t>and</w:t>
        </w:r>
        <w:proofErr w:type="spellEnd"/>
        <w:r w:rsidR="00390C5E" w:rsidRPr="00C60AC1">
          <w:rPr>
            <w:rStyle w:val="Hyperlink"/>
            <w:rFonts w:ascii="Times New Roman" w:eastAsia="Times New Roman" w:hAnsi="Times New Roman" w:cs="Times New Roman"/>
            <w:i/>
            <w:lang w:eastAsia="bg-BG"/>
          </w:rPr>
          <w:t xml:space="preserve"> </w:t>
        </w:r>
        <w:proofErr w:type="spellStart"/>
        <w:r w:rsidR="00390C5E" w:rsidRPr="00C60AC1">
          <w:rPr>
            <w:rStyle w:val="Hyperlink"/>
            <w:rFonts w:ascii="Times New Roman" w:eastAsia="Times New Roman" w:hAnsi="Times New Roman" w:cs="Times New Roman"/>
            <w:i/>
            <w:lang w:eastAsia="bg-BG"/>
          </w:rPr>
          <w:t>Others</w:t>
        </w:r>
        <w:proofErr w:type="spellEnd"/>
        <w:r w:rsidR="00390C5E" w:rsidRPr="00C60AC1">
          <w:rPr>
            <w:rStyle w:val="Hyperlink"/>
            <w:rFonts w:ascii="Times New Roman" w:eastAsia="Times New Roman" w:hAnsi="Times New Roman" w:cs="Times New Roman"/>
            <w:i/>
            <w:lang w:eastAsia="bg-BG"/>
          </w:rPr>
          <w:t xml:space="preserve"> v. </w:t>
        </w:r>
        <w:proofErr w:type="spellStart"/>
        <w:r w:rsidR="00390C5E" w:rsidRPr="00C60AC1">
          <w:rPr>
            <w:rStyle w:val="Hyperlink"/>
            <w:rFonts w:ascii="Times New Roman" w:eastAsia="Times New Roman" w:hAnsi="Times New Roman" w:cs="Times New Roman"/>
            <w:i/>
            <w:lang w:eastAsia="bg-BG"/>
          </w:rPr>
          <w:t>Russia</w:t>
        </w:r>
        <w:proofErr w:type="spellEnd"/>
        <w:r w:rsidR="00390C5E" w:rsidRPr="00C60AC1">
          <w:rPr>
            <w:rStyle w:val="Hyperlink"/>
            <w:rFonts w:ascii="Times New Roman" w:eastAsia="Times New Roman" w:hAnsi="Times New Roman" w:cs="Times New Roman"/>
            <w:i/>
            <w:lang w:eastAsia="bg-BG"/>
          </w:rPr>
          <w:t xml:space="preserve"> (</w:t>
        </w:r>
        <w:proofErr w:type="spellStart"/>
        <w:r w:rsidR="00390C5E" w:rsidRPr="00C60AC1">
          <w:rPr>
            <w:rStyle w:val="Hyperlink"/>
            <w:rFonts w:ascii="Times New Roman" w:eastAsia="Times New Roman" w:hAnsi="Times New Roman" w:cs="Times New Roman"/>
            <w:i/>
            <w:lang w:eastAsia="bg-BG"/>
          </w:rPr>
          <w:t>nos</w:t>
        </w:r>
        <w:proofErr w:type="spellEnd"/>
        <w:r w:rsidR="00390C5E" w:rsidRPr="00C60AC1">
          <w:rPr>
            <w:rStyle w:val="Hyperlink"/>
            <w:rFonts w:ascii="Times New Roman" w:eastAsia="Times New Roman" w:hAnsi="Times New Roman" w:cs="Times New Roman"/>
            <w:i/>
            <w:lang w:eastAsia="bg-BG"/>
          </w:rPr>
          <w:t xml:space="preserve">. 9117/04 </w:t>
        </w:r>
        <w:proofErr w:type="spellStart"/>
        <w:r w:rsidR="00390C5E" w:rsidRPr="00C60AC1">
          <w:rPr>
            <w:rStyle w:val="Hyperlink"/>
            <w:rFonts w:ascii="Times New Roman" w:eastAsia="Times New Roman" w:hAnsi="Times New Roman" w:cs="Times New Roman"/>
            <w:i/>
            <w:lang w:eastAsia="bg-BG"/>
          </w:rPr>
          <w:t>and</w:t>
        </w:r>
        <w:proofErr w:type="spellEnd"/>
        <w:r w:rsidR="00390C5E" w:rsidRPr="00C60AC1">
          <w:rPr>
            <w:rStyle w:val="Hyperlink"/>
            <w:rFonts w:ascii="Times New Roman" w:eastAsia="Times New Roman" w:hAnsi="Times New Roman" w:cs="Times New Roman"/>
            <w:i/>
            <w:lang w:eastAsia="bg-BG"/>
          </w:rPr>
          <w:t xml:space="preserve"> 10441/04)</w:t>
        </w:r>
      </w:hyperlink>
    </w:p>
    <w:p w14:paraId="0663C71F" w14:textId="77777777" w:rsidR="00D4733A" w:rsidRPr="00C60AC1" w:rsidRDefault="00D4733A" w:rsidP="00FF0A09">
      <w:pPr>
        <w:pStyle w:val="NoSpacing"/>
        <w:jc w:val="both"/>
        <w:rPr>
          <w:rFonts w:ascii="Times New Roman" w:hAnsi="Times New Roman" w:cs="Times New Roman"/>
          <w:sz w:val="24"/>
          <w:szCs w:val="24"/>
          <w:lang w:val="bg-BG"/>
        </w:rPr>
      </w:pPr>
    </w:p>
    <w:p w14:paraId="3CDAB486" w14:textId="77777777" w:rsidR="003E1616" w:rsidRPr="00C60AC1" w:rsidRDefault="003E1616" w:rsidP="00FF0A09">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eastAsia="bg-BG"/>
        </w:rPr>
        <w:t>Изискването за пререгистрация на законно функциониращи църкви и лишаването им от държавни субсидии и данъчни привилегии е било в нарушение на свободата на религия и свободата на сдружаване</w:t>
      </w:r>
      <w:r w:rsidRPr="00C60AC1">
        <w:rPr>
          <w:rFonts w:ascii="Times New Roman" w:hAnsi="Times New Roman" w:cs="Times New Roman"/>
          <w:sz w:val="24"/>
          <w:szCs w:val="24"/>
          <w:lang w:val="bg-BG"/>
        </w:rPr>
        <w:t xml:space="preserve">. </w:t>
      </w:r>
      <w:hyperlink r:id="rId2273" w:history="1">
        <w:r w:rsidR="00C931E2" w:rsidRPr="00C60AC1">
          <w:rPr>
            <w:rStyle w:val="Hyperlink"/>
            <w:rFonts w:ascii="Times New Roman" w:hAnsi="Times New Roman" w:cs="Times New Roman"/>
            <w:sz w:val="24"/>
            <w:szCs w:val="24"/>
            <w:lang w:val="bg-BG" w:eastAsia="bg-BG"/>
          </w:rPr>
          <w:t>Бюлетин № 27</w:t>
        </w:r>
      </w:hyperlink>
    </w:p>
    <w:p w14:paraId="2D4C3E5D" w14:textId="77777777" w:rsidR="00284F2C" w:rsidRPr="00C60AC1" w:rsidRDefault="000445B9" w:rsidP="00284F2C">
      <w:pPr>
        <w:pStyle w:val="NoSpacing"/>
        <w:pBdr>
          <w:bottom w:val="single" w:sz="4" w:space="1" w:color="auto"/>
        </w:pBdr>
        <w:jc w:val="both"/>
        <w:rPr>
          <w:rFonts w:ascii="Times New Roman" w:hAnsi="Times New Roman" w:cs="Times New Roman"/>
          <w:i/>
          <w:sz w:val="24"/>
          <w:szCs w:val="24"/>
          <w:lang w:val="bg-BG" w:eastAsia="bg-BG"/>
        </w:rPr>
      </w:pPr>
      <w:hyperlink r:id="rId2274" w:history="1">
        <w:r w:rsidR="003E1616" w:rsidRPr="00C60AC1">
          <w:rPr>
            <w:rStyle w:val="Hyperlink"/>
            <w:rFonts w:ascii="Times New Roman" w:hAnsi="Times New Roman" w:cs="Times New Roman"/>
            <w:i/>
            <w:sz w:val="24"/>
            <w:szCs w:val="24"/>
            <w:lang w:eastAsia="bg-BG"/>
          </w:rPr>
          <w:t xml:space="preserve">Magyar </w:t>
        </w:r>
        <w:proofErr w:type="spellStart"/>
        <w:r w:rsidR="003E1616" w:rsidRPr="00C60AC1">
          <w:rPr>
            <w:rStyle w:val="Hyperlink"/>
            <w:rFonts w:ascii="Times New Roman" w:hAnsi="Times New Roman" w:cs="Times New Roman"/>
            <w:i/>
            <w:sz w:val="24"/>
            <w:szCs w:val="24"/>
            <w:lang w:eastAsia="bg-BG"/>
          </w:rPr>
          <w:t>Keresztény</w:t>
        </w:r>
        <w:proofErr w:type="spellEnd"/>
        <w:r w:rsidR="003E1616" w:rsidRPr="00C60AC1">
          <w:rPr>
            <w:rStyle w:val="Hyperlink"/>
            <w:rFonts w:ascii="Times New Roman" w:hAnsi="Times New Roman" w:cs="Times New Roman"/>
            <w:i/>
            <w:sz w:val="24"/>
            <w:szCs w:val="24"/>
            <w:lang w:eastAsia="bg-BG"/>
          </w:rPr>
          <w:t xml:space="preserve"> </w:t>
        </w:r>
        <w:proofErr w:type="spellStart"/>
        <w:r w:rsidR="003E1616" w:rsidRPr="00C60AC1">
          <w:rPr>
            <w:rStyle w:val="Hyperlink"/>
            <w:rFonts w:ascii="Times New Roman" w:hAnsi="Times New Roman" w:cs="Times New Roman"/>
            <w:i/>
            <w:sz w:val="24"/>
            <w:szCs w:val="24"/>
            <w:lang w:eastAsia="bg-BG"/>
          </w:rPr>
          <w:t>Mennonita</w:t>
        </w:r>
        <w:proofErr w:type="spellEnd"/>
        <w:r w:rsidR="003E1616" w:rsidRPr="00C60AC1">
          <w:rPr>
            <w:rStyle w:val="Hyperlink"/>
            <w:rFonts w:ascii="Times New Roman" w:hAnsi="Times New Roman" w:cs="Times New Roman"/>
            <w:i/>
            <w:sz w:val="24"/>
            <w:szCs w:val="24"/>
            <w:lang w:eastAsia="bg-BG"/>
          </w:rPr>
          <w:t xml:space="preserve"> </w:t>
        </w:r>
        <w:proofErr w:type="spellStart"/>
        <w:r w:rsidR="003E1616" w:rsidRPr="00C60AC1">
          <w:rPr>
            <w:rStyle w:val="Hyperlink"/>
            <w:rFonts w:ascii="Times New Roman" w:hAnsi="Times New Roman" w:cs="Times New Roman"/>
            <w:i/>
            <w:sz w:val="24"/>
            <w:szCs w:val="24"/>
            <w:lang w:eastAsia="bg-BG"/>
          </w:rPr>
          <w:t>Egyház</w:t>
        </w:r>
        <w:proofErr w:type="spellEnd"/>
        <w:r w:rsidR="003E1616" w:rsidRPr="00C60AC1">
          <w:rPr>
            <w:rStyle w:val="Hyperlink"/>
            <w:rFonts w:ascii="Times New Roman" w:hAnsi="Times New Roman" w:cs="Times New Roman"/>
            <w:i/>
            <w:sz w:val="24"/>
            <w:szCs w:val="24"/>
            <w:lang w:eastAsia="bg-BG"/>
          </w:rPr>
          <w:t xml:space="preserve"> and others v. Hungary</w:t>
        </w:r>
      </w:hyperlink>
      <w:r w:rsidR="003E1616" w:rsidRPr="00C60AC1">
        <w:rPr>
          <w:rFonts w:ascii="Times New Roman" w:hAnsi="Times New Roman" w:cs="Times New Roman"/>
          <w:i/>
          <w:sz w:val="24"/>
          <w:szCs w:val="24"/>
          <w:lang w:val="bg-BG" w:eastAsia="bg-BG"/>
        </w:rPr>
        <w:t xml:space="preserve"> (</w:t>
      </w:r>
      <w:r w:rsidR="003E1616" w:rsidRPr="00C60AC1">
        <w:rPr>
          <w:rFonts w:ascii="Times New Roman" w:hAnsi="Times New Roman" w:cs="Times New Roman"/>
          <w:i/>
          <w:sz w:val="24"/>
          <w:szCs w:val="24"/>
          <w:lang w:eastAsia="bg-BG"/>
        </w:rPr>
        <w:t>no.</w:t>
      </w:r>
      <w:r w:rsidR="003E1616" w:rsidRPr="00C60AC1">
        <w:rPr>
          <w:rFonts w:ascii="Times New Roman" w:hAnsi="Times New Roman" w:cs="Times New Roman"/>
          <w:i/>
          <w:sz w:val="24"/>
          <w:szCs w:val="24"/>
          <w:lang w:val="bg-BG" w:eastAsia="bg-BG"/>
        </w:rPr>
        <w:t xml:space="preserve"> </w:t>
      </w:r>
      <w:r w:rsidR="003E1616" w:rsidRPr="00C60AC1">
        <w:rPr>
          <w:rFonts w:ascii="Times New Roman" w:hAnsi="Times New Roman" w:cs="Times New Roman"/>
          <w:i/>
          <w:sz w:val="24"/>
          <w:szCs w:val="24"/>
          <w:lang w:eastAsia="bg-BG"/>
        </w:rPr>
        <w:t xml:space="preserve">70945/11 и </w:t>
      </w:r>
      <w:proofErr w:type="spellStart"/>
      <w:r w:rsidR="003E1616" w:rsidRPr="00C60AC1">
        <w:rPr>
          <w:rFonts w:ascii="Times New Roman" w:hAnsi="Times New Roman" w:cs="Times New Roman"/>
          <w:i/>
          <w:sz w:val="24"/>
          <w:szCs w:val="24"/>
          <w:lang w:eastAsia="bg-BG"/>
        </w:rPr>
        <w:t>др</w:t>
      </w:r>
      <w:proofErr w:type="spellEnd"/>
      <w:r w:rsidR="003E1616" w:rsidRPr="00C60AC1">
        <w:rPr>
          <w:rFonts w:ascii="Times New Roman" w:hAnsi="Times New Roman" w:cs="Times New Roman"/>
          <w:i/>
          <w:sz w:val="24"/>
          <w:szCs w:val="24"/>
          <w:lang w:eastAsia="bg-BG"/>
        </w:rPr>
        <w:t>.</w:t>
      </w:r>
      <w:r w:rsidR="003E1616" w:rsidRPr="00C60AC1">
        <w:rPr>
          <w:rFonts w:ascii="Times New Roman" w:hAnsi="Times New Roman" w:cs="Times New Roman"/>
          <w:i/>
          <w:sz w:val="24"/>
          <w:szCs w:val="24"/>
          <w:lang w:val="bg-BG" w:eastAsia="bg-BG"/>
        </w:rPr>
        <w:t>)</w:t>
      </w:r>
    </w:p>
    <w:p w14:paraId="61014CC6" w14:textId="77777777" w:rsidR="00284F2C" w:rsidRPr="00C60AC1" w:rsidRDefault="00284F2C" w:rsidP="00FF0A09">
      <w:pPr>
        <w:pStyle w:val="NoSpacing"/>
        <w:jc w:val="both"/>
        <w:rPr>
          <w:rFonts w:ascii="Times New Roman" w:hAnsi="Times New Roman" w:cs="Times New Roman"/>
          <w:i/>
          <w:sz w:val="24"/>
          <w:szCs w:val="24"/>
          <w:lang w:val="bg-BG" w:eastAsia="bg-BG"/>
        </w:rPr>
      </w:pPr>
    </w:p>
    <w:p w14:paraId="219179A8" w14:textId="77777777" w:rsidR="00284F2C" w:rsidRPr="00C60AC1" w:rsidRDefault="00284F2C" w:rsidP="000F39C4">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Прекратяването на мирна религиозна церемония от многочислени въоръжени полицейски части,  последвано от арест и тричасово задържане на някои от участниците, е намеса, непропорционална на целта да се защити общественият ред, дори и властите искрено да са вярвали, че липсата на предварително уведомление прави събранието незаконно. </w:t>
      </w:r>
      <w:hyperlink r:id="rId2275" w:history="1">
        <w:r w:rsidR="0037368B" w:rsidRPr="00C60AC1">
          <w:rPr>
            <w:rStyle w:val="Hyperlink"/>
            <w:rFonts w:ascii="Times New Roman" w:hAnsi="Times New Roman" w:cs="Times New Roman"/>
            <w:sz w:val="24"/>
            <w:szCs w:val="24"/>
            <w:lang w:val="bg-BG" w:eastAsia="bg-BG"/>
          </w:rPr>
          <w:t>Бюлетин № 29</w:t>
        </w:r>
      </w:hyperlink>
    </w:p>
    <w:p w14:paraId="64F4E205" w14:textId="77777777" w:rsidR="00284F2C" w:rsidRPr="00180795" w:rsidRDefault="000445B9" w:rsidP="000F39C4">
      <w:pPr>
        <w:pStyle w:val="NoSpacing"/>
        <w:pBdr>
          <w:bottom w:val="single" w:sz="4" w:space="1" w:color="auto"/>
        </w:pBdr>
        <w:jc w:val="both"/>
        <w:rPr>
          <w:rFonts w:ascii="Times New Roman" w:hAnsi="Times New Roman" w:cs="Times New Roman"/>
          <w:i/>
          <w:sz w:val="24"/>
          <w:szCs w:val="24"/>
          <w:lang w:val="ru-RU"/>
        </w:rPr>
      </w:pPr>
      <w:hyperlink r:id="rId2276" w:history="1">
        <w:proofErr w:type="spellStart"/>
        <w:r w:rsidR="00284F2C" w:rsidRPr="00C60AC1">
          <w:rPr>
            <w:rStyle w:val="Hyperlink"/>
            <w:rFonts w:ascii="Times New Roman" w:hAnsi="Times New Roman" w:cs="Times New Roman"/>
            <w:i/>
            <w:sz w:val="24"/>
            <w:szCs w:val="24"/>
            <w:lang w:val="en-GB"/>
          </w:rPr>
          <w:t>Krupko</w:t>
        </w:r>
        <w:proofErr w:type="spellEnd"/>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n-GB"/>
          </w:rPr>
          <w:t>v</w:t>
        </w:r>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n-GB"/>
          </w:rPr>
          <w:t>Russia</w:t>
        </w:r>
      </w:hyperlink>
      <w:r w:rsidR="00284F2C" w:rsidRPr="00C60AC1">
        <w:rPr>
          <w:rFonts w:ascii="Times New Roman" w:hAnsi="Times New Roman" w:cs="Times New Roman"/>
          <w:i/>
          <w:sz w:val="24"/>
          <w:szCs w:val="24"/>
          <w:lang w:val="bg-BG"/>
        </w:rPr>
        <w:t xml:space="preserve"> </w:t>
      </w:r>
      <w:r w:rsidR="00284F2C" w:rsidRPr="00180795">
        <w:rPr>
          <w:rFonts w:ascii="Times New Roman" w:hAnsi="Times New Roman" w:cs="Times New Roman"/>
          <w:i/>
          <w:sz w:val="24"/>
          <w:szCs w:val="24"/>
          <w:lang w:val="ru-RU"/>
        </w:rPr>
        <w:t>(</w:t>
      </w:r>
      <w:r w:rsidR="00284F2C" w:rsidRPr="00C60AC1">
        <w:rPr>
          <w:rFonts w:ascii="Times New Roman" w:hAnsi="Times New Roman" w:cs="Times New Roman"/>
          <w:i/>
          <w:sz w:val="24"/>
          <w:szCs w:val="24"/>
          <w:lang w:val="en-GB"/>
        </w:rPr>
        <w:t>no</w:t>
      </w:r>
      <w:r w:rsidR="00284F2C" w:rsidRPr="00C60AC1">
        <w:rPr>
          <w:rFonts w:ascii="Times New Roman" w:hAnsi="Times New Roman" w:cs="Times New Roman"/>
          <w:i/>
          <w:sz w:val="24"/>
          <w:szCs w:val="24"/>
          <w:lang w:val="bg-BG"/>
        </w:rPr>
        <w:t xml:space="preserve">. </w:t>
      </w:r>
      <w:r w:rsidR="00284F2C" w:rsidRPr="00180795">
        <w:rPr>
          <w:rStyle w:val="column01"/>
          <w:rFonts w:ascii="Times New Roman" w:hAnsi="Times New Roman" w:cs="Times New Roman"/>
          <w:i/>
          <w:sz w:val="24"/>
          <w:szCs w:val="24"/>
          <w:lang w:val="ru-RU"/>
        </w:rPr>
        <w:t>26587/07</w:t>
      </w:r>
      <w:r w:rsidR="00284F2C" w:rsidRPr="00180795">
        <w:rPr>
          <w:rFonts w:ascii="Times New Roman" w:hAnsi="Times New Roman" w:cs="Times New Roman"/>
          <w:i/>
          <w:sz w:val="24"/>
          <w:szCs w:val="24"/>
          <w:lang w:val="ru-RU"/>
        </w:rPr>
        <w:t>)</w:t>
      </w:r>
    </w:p>
    <w:p w14:paraId="218FB84E" w14:textId="77777777" w:rsidR="000F39C4" w:rsidRPr="00180795" w:rsidRDefault="000F39C4" w:rsidP="000F39C4">
      <w:pPr>
        <w:pStyle w:val="NoSpacing"/>
        <w:jc w:val="both"/>
        <w:rPr>
          <w:rFonts w:ascii="Times New Roman" w:hAnsi="Times New Roman" w:cs="Times New Roman"/>
          <w:i/>
          <w:sz w:val="24"/>
          <w:szCs w:val="24"/>
          <w:lang w:val="ru-RU"/>
        </w:rPr>
      </w:pPr>
    </w:p>
    <w:p w14:paraId="219E3DB0" w14:textId="77777777" w:rsidR="000F39C4" w:rsidRPr="00C60AC1" w:rsidRDefault="000F39C4" w:rsidP="000F39C4">
      <w:pPr>
        <w:spacing w:after="0" w:line="240" w:lineRule="auto"/>
        <w:jc w:val="both"/>
        <w:rPr>
          <w:rFonts w:ascii="Times New Roman" w:hAnsi="Times New Roman" w:cs="Times New Roman"/>
          <w:sz w:val="24"/>
          <w:szCs w:val="24"/>
        </w:rPr>
      </w:pPr>
      <w:r w:rsidRPr="00C60AC1">
        <w:rPr>
          <w:rStyle w:val="sb8d990e2"/>
          <w:rFonts w:ascii="Times New Roman" w:hAnsi="Times New Roman" w:cs="Times New Roman"/>
          <w:sz w:val="24"/>
          <w:szCs w:val="24"/>
        </w:rPr>
        <w:t xml:space="preserve">Прекъсването на проведено без предварително разрешение мирно шествие и арестът и наказването на </w:t>
      </w:r>
      <w:r w:rsidRPr="00C60AC1">
        <w:rPr>
          <w:rFonts w:ascii="Times New Roman" w:hAnsi="Times New Roman" w:cs="Times New Roman"/>
          <w:sz w:val="24"/>
          <w:szCs w:val="24"/>
        </w:rPr>
        <w:t>жалбоподателите</w:t>
      </w:r>
      <w:r w:rsidRPr="00C60AC1">
        <w:rPr>
          <w:rStyle w:val="sb8d990e2"/>
          <w:rFonts w:ascii="Times New Roman" w:hAnsi="Times New Roman" w:cs="Times New Roman"/>
          <w:sz w:val="24"/>
          <w:szCs w:val="24"/>
        </w:rPr>
        <w:t xml:space="preserve"> за участието им в него са представлявали ненужна и непропорционална намеса в правото им на мирни събрания и</w:t>
      </w:r>
      <w:r w:rsidRPr="00C60AC1">
        <w:rPr>
          <w:rFonts w:ascii="Times New Roman" w:hAnsi="Times New Roman" w:cs="Times New Roman"/>
          <w:sz w:val="24"/>
          <w:szCs w:val="24"/>
        </w:rPr>
        <w:t xml:space="preserve"> са били в състояние да обезкуражат както тях, така и други поддръжници на опозицията и обществото като цяло да участват в демонстрации и по-общо в открит политически дебат. </w:t>
      </w:r>
      <w:hyperlink r:id="rId2277" w:history="1">
        <w:r w:rsidR="008331DE" w:rsidRPr="00C60AC1">
          <w:rPr>
            <w:rStyle w:val="Hyperlink"/>
            <w:rFonts w:ascii="Times New Roman" w:hAnsi="Times New Roman" w:cs="Times New Roman"/>
            <w:sz w:val="24"/>
            <w:szCs w:val="24"/>
          </w:rPr>
          <w:t>Бюлетин № 35</w:t>
        </w:r>
      </w:hyperlink>
    </w:p>
    <w:p w14:paraId="4EB14900" w14:textId="77777777" w:rsidR="000F39C4" w:rsidRPr="00C60AC1" w:rsidRDefault="000445B9" w:rsidP="000F39C4">
      <w:pPr>
        <w:pBdr>
          <w:bottom w:val="single" w:sz="4" w:space="1" w:color="auto"/>
        </w:pBdr>
        <w:spacing w:after="0" w:line="240" w:lineRule="auto"/>
        <w:jc w:val="both"/>
        <w:rPr>
          <w:rStyle w:val="normal--char"/>
          <w:rFonts w:ascii="Times New Roman" w:hAnsi="Times New Roman" w:cs="Times New Roman"/>
          <w:i/>
          <w:sz w:val="24"/>
          <w:szCs w:val="24"/>
        </w:rPr>
      </w:pPr>
      <w:hyperlink r:id="rId2278" w:history="1">
        <w:proofErr w:type="spellStart"/>
        <w:r w:rsidR="000F39C4" w:rsidRPr="00C60AC1">
          <w:rPr>
            <w:rStyle w:val="Hyperlink"/>
            <w:rFonts w:ascii="Times New Roman" w:hAnsi="Times New Roman" w:cs="Times New Roman"/>
            <w:i/>
            <w:sz w:val="24"/>
            <w:szCs w:val="24"/>
          </w:rPr>
          <w:t>Navalnyy</w:t>
        </w:r>
        <w:proofErr w:type="spellEnd"/>
        <w:r w:rsidR="000F39C4" w:rsidRPr="00C60AC1">
          <w:rPr>
            <w:rStyle w:val="Hyperlink"/>
            <w:rFonts w:ascii="Times New Roman" w:hAnsi="Times New Roman" w:cs="Times New Roman"/>
            <w:i/>
            <w:sz w:val="24"/>
            <w:szCs w:val="24"/>
          </w:rPr>
          <w:t xml:space="preserve"> </w:t>
        </w:r>
        <w:proofErr w:type="spellStart"/>
        <w:r w:rsidR="000F39C4" w:rsidRPr="00C60AC1">
          <w:rPr>
            <w:rStyle w:val="Hyperlink"/>
            <w:rFonts w:ascii="Times New Roman" w:hAnsi="Times New Roman" w:cs="Times New Roman"/>
            <w:i/>
            <w:sz w:val="24"/>
            <w:szCs w:val="24"/>
          </w:rPr>
          <w:t>and</w:t>
        </w:r>
        <w:proofErr w:type="spellEnd"/>
        <w:r w:rsidR="000F39C4" w:rsidRPr="00C60AC1">
          <w:rPr>
            <w:rStyle w:val="Hyperlink"/>
            <w:rFonts w:ascii="Times New Roman" w:hAnsi="Times New Roman" w:cs="Times New Roman"/>
            <w:i/>
            <w:sz w:val="24"/>
            <w:szCs w:val="24"/>
          </w:rPr>
          <w:t xml:space="preserve"> </w:t>
        </w:r>
        <w:proofErr w:type="spellStart"/>
        <w:r w:rsidR="000F39C4" w:rsidRPr="00C60AC1">
          <w:rPr>
            <w:rStyle w:val="Hyperlink"/>
            <w:rFonts w:ascii="Times New Roman" w:hAnsi="Times New Roman" w:cs="Times New Roman"/>
            <w:i/>
            <w:sz w:val="24"/>
            <w:szCs w:val="24"/>
          </w:rPr>
          <w:t>Yashin</w:t>
        </w:r>
        <w:proofErr w:type="spellEnd"/>
        <w:r w:rsidR="000F39C4" w:rsidRPr="00C60AC1">
          <w:rPr>
            <w:rStyle w:val="Hyperlink"/>
            <w:rFonts w:ascii="Times New Roman" w:hAnsi="Times New Roman" w:cs="Times New Roman"/>
            <w:i/>
            <w:sz w:val="24"/>
            <w:szCs w:val="24"/>
          </w:rPr>
          <w:t xml:space="preserve"> v. </w:t>
        </w:r>
        <w:proofErr w:type="spellStart"/>
        <w:r w:rsidR="000F39C4" w:rsidRPr="00C60AC1">
          <w:rPr>
            <w:rStyle w:val="Hyperlink"/>
            <w:rFonts w:ascii="Times New Roman" w:hAnsi="Times New Roman" w:cs="Times New Roman"/>
            <w:i/>
            <w:sz w:val="24"/>
            <w:szCs w:val="24"/>
          </w:rPr>
          <w:t>Russia</w:t>
        </w:r>
        <w:proofErr w:type="spellEnd"/>
        <w:r w:rsidR="000F39C4" w:rsidRPr="00C60AC1">
          <w:rPr>
            <w:rStyle w:val="Hyperlink"/>
            <w:rFonts w:ascii="Times New Roman" w:hAnsi="Times New Roman" w:cs="Times New Roman"/>
            <w:i/>
            <w:sz w:val="24"/>
            <w:szCs w:val="24"/>
          </w:rPr>
          <w:t xml:space="preserve">  (</w:t>
        </w:r>
        <w:r w:rsidR="000F39C4" w:rsidRPr="00C60AC1">
          <w:rPr>
            <w:rStyle w:val="Hyperlink"/>
            <w:rFonts w:ascii="Times New Roman" w:hAnsi="Times New Roman" w:cs="Times New Roman"/>
            <w:i/>
            <w:sz w:val="24"/>
            <w:szCs w:val="24"/>
            <w:lang w:val="en-US"/>
          </w:rPr>
          <w:t>no</w:t>
        </w:r>
        <w:r w:rsidR="000F39C4" w:rsidRPr="00180795">
          <w:rPr>
            <w:rStyle w:val="Hyperlink"/>
            <w:rFonts w:ascii="Times New Roman" w:hAnsi="Times New Roman" w:cs="Times New Roman"/>
            <w:i/>
            <w:sz w:val="24"/>
            <w:szCs w:val="24"/>
            <w:lang w:val="ru-RU"/>
          </w:rPr>
          <w:t>.76204</w:t>
        </w:r>
        <w:r w:rsidR="000F39C4" w:rsidRPr="00C60AC1">
          <w:rPr>
            <w:rStyle w:val="Hyperlink"/>
            <w:rFonts w:ascii="Times New Roman" w:hAnsi="Times New Roman" w:cs="Times New Roman"/>
            <w:i/>
            <w:sz w:val="24"/>
            <w:szCs w:val="24"/>
          </w:rPr>
          <w:t>/</w:t>
        </w:r>
        <w:r w:rsidR="000F39C4" w:rsidRPr="00180795">
          <w:rPr>
            <w:rStyle w:val="Hyperlink"/>
            <w:rFonts w:ascii="Times New Roman" w:hAnsi="Times New Roman" w:cs="Times New Roman"/>
            <w:i/>
            <w:sz w:val="24"/>
            <w:szCs w:val="24"/>
            <w:lang w:val="ru-RU"/>
          </w:rPr>
          <w:t>11</w:t>
        </w:r>
        <w:r w:rsidR="000F39C4" w:rsidRPr="00C60AC1">
          <w:rPr>
            <w:rStyle w:val="Hyperlink"/>
            <w:rFonts w:ascii="Times New Roman" w:hAnsi="Times New Roman" w:cs="Times New Roman"/>
            <w:i/>
            <w:sz w:val="24"/>
            <w:szCs w:val="24"/>
          </w:rPr>
          <w:t>)</w:t>
        </w:r>
      </w:hyperlink>
    </w:p>
    <w:p w14:paraId="024A6A75" w14:textId="77777777" w:rsidR="000F39C4" w:rsidRPr="00C60AC1" w:rsidRDefault="000F39C4" w:rsidP="000F39C4">
      <w:pPr>
        <w:pStyle w:val="NoSpacing"/>
        <w:jc w:val="both"/>
        <w:rPr>
          <w:rFonts w:ascii="Times New Roman" w:hAnsi="Times New Roman" w:cs="Times New Roman"/>
          <w:b/>
          <w:sz w:val="24"/>
          <w:szCs w:val="24"/>
          <w:lang w:val="bg-BG"/>
        </w:rPr>
      </w:pPr>
    </w:p>
    <w:p w14:paraId="7BE2BBBA" w14:textId="77777777" w:rsidR="00776661" w:rsidRPr="00C60AC1" w:rsidRDefault="00776661" w:rsidP="00776661">
      <w:pPr>
        <w:spacing w:after="0" w:line="240" w:lineRule="auto"/>
        <w:jc w:val="both"/>
        <w:rPr>
          <w:rStyle w:val="s6b621b36"/>
          <w:rFonts w:ascii="Times New Roman" w:hAnsi="Times New Roman" w:cs="Times New Roman"/>
          <w:sz w:val="24"/>
          <w:szCs w:val="24"/>
        </w:rPr>
      </w:pPr>
      <w:r w:rsidRPr="00C60AC1">
        <w:rPr>
          <w:rFonts w:ascii="Times New Roman" w:hAnsi="Times New Roman" w:cs="Times New Roman"/>
          <w:color w:val="252525"/>
          <w:sz w:val="24"/>
          <w:szCs w:val="24"/>
          <w:lang w:eastAsia="sr-Cyrl-CS"/>
        </w:rPr>
        <w:t xml:space="preserve">При санкционирането на служител заради референдума, проведен от него по време на обедната почивка без разрешение от работодателя, не е било отчетено, че го е организирал в качеството си на синдикален лидер, а наложеното му дисциплинарно наказание, макар и минимално, е от такова естество, че би могло да обезкуражи него и другите профсъюзни членове да осъществяват свободно дейността си. </w:t>
      </w:r>
      <w:hyperlink r:id="rId2279" w:history="1">
        <w:r w:rsidR="00656CE1" w:rsidRPr="00C60AC1">
          <w:rPr>
            <w:rStyle w:val="Hyperlink"/>
            <w:rFonts w:ascii="Times New Roman" w:hAnsi="Times New Roman" w:cs="Times New Roman"/>
            <w:sz w:val="24"/>
            <w:szCs w:val="24"/>
          </w:rPr>
          <w:t>Бюлетин № 40</w:t>
        </w:r>
      </w:hyperlink>
    </w:p>
    <w:p w14:paraId="4448DBBD" w14:textId="77777777" w:rsidR="00284F2C" w:rsidRPr="00180795" w:rsidRDefault="000445B9" w:rsidP="00AF603D">
      <w:pPr>
        <w:pStyle w:val="NoSpacing"/>
        <w:pBdr>
          <w:bottom w:val="single" w:sz="4" w:space="1" w:color="auto"/>
        </w:pBdr>
        <w:jc w:val="both"/>
        <w:rPr>
          <w:rStyle w:val="Hyperlink"/>
          <w:rFonts w:ascii="Times New Roman" w:hAnsi="Times New Roman" w:cs="Times New Roman"/>
          <w:i/>
          <w:sz w:val="24"/>
          <w:szCs w:val="24"/>
          <w:lang w:val="ru-RU" w:eastAsia="bg-BG"/>
        </w:rPr>
      </w:pPr>
      <w:hyperlink r:id="rId2280" w:history="1">
        <w:r w:rsidR="00776661" w:rsidRPr="00C60AC1">
          <w:rPr>
            <w:rStyle w:val="Hyperlink"/>
            <w:rFonts w:ascii="Times New Roman" w:hAnsi="Times New Roman" w:cs="Times New Roman"/>
            <w:i/>
            <w:sz w:val="24"/>
            <w:szCs w:val="24"/>
            <w:lang w:val="en-GB" w:eastAsia="bg-BG"/>
          </w:rPr>
          <w:t>Dogan</w:t>
        </w:r>
        <w:r w:rsidR="00776661" w:rsidRPr="00180795">
          <w:rPr>
            <w:rStyle w:val="Hyperlink"/>
            <w:rFonts w:ascii="Times New Roman" w:hAnsi="Times New Roman" w:cs="Times New Roman"/>
            <w:i/>
            <w:sz w:val="24"/>
            <w:szCs w:val="24"/>
            <w:lang w:val="ru-RU" w:eastAsia="bg-BG"/>
          </w:rPr>
          <w:t xml:space="preserve"> </w:t>
        </w:r>
        <w:proofErr w:type="spellStart"/>
        <w:r w:rsidR="00776661" w:rsidRPr="00C60AC1">
          <w:rPr>
            <w:rStyle w:val="Hyperlink"/>
            <w:rFonts w:ascii="Times New Roman" w:hAnsi="Times New Roman" w:cs="Times New Roman"/>
            <w:i/>
            <w:sz w:val="24"/>
            <w:szCs w:val="24"/>
            <w:lang w:val="en-GB" w:eastAsia="bg-BG"/>
          </w:rPr>
          <w:t>Altun</w:t>
        </w:r>
        <w:proofErr w:type="spellEnd"/>
        <w:r w:rsidR="00776661" w:rsidRPr="00180795">
          <w:rPr>
            <w:rStyle w:val="Hyperlink"/>
            <w:rFonts w:ascii="Times New Roman" w:hAnsi="Times New Roman" w:cs="Times New Roman"/>
            <w:i/>
            <w:sz w:val="24"/>
            <w:szCs w:val="24"/>
            <w:lang w:val="ru-RU" w:eastAsia="bg-BG"/>
          </w:rPr>
          <w:t xml:space="preserve"> </w:t>
        </w:r>
        <w:r w:rsidR="00776661" w:rsidRPr="00C60AC1">
          <w:rPr>
            <w:rStyle w:val="Hyperlink"/>
            <w:rFonts w:ascii="Times New Roman" w:hAnsi="Times New Roman" w:cs="Times New Roman"/>
            <w:i/>
            <w:sz w:val="24"/>
            <w:szCs w:val="24"/>
            <w:lang w:val="en-GB" w:eastAsia="bg-BG"/>
          </w:rPr>
          <w:t>v</w:t>
        </w:r>
        <w:r w:rsidR="00776661" w:rsidRPr="00180795">
          <w:rPr>
            <w:rStyle w:val="Hyperlink"/>
            <w:rFonts w:ascii="Times New Roman" w:hAnsi="Times New Roman" w:cs="Times New Roman"/>
            <w:i/>
            <w:sz w:val="24"/>
            <w:szCs w:val="24"/>
            <w:lang w:val="ru-RU" w:eastAsia="bg-BG"/>
          </w:rPr>
          <w:t xml:space="preserve">. </w:t>
        </w:r>
        <w:r w:rsidR="00776661" w:rsidRPr="00C60AC1">
          <w:rPr>
            <w:rStyle w:val="Hyperlink"/>
            <w:rFonts w:ascii="Times New Roman" w:hAnsi="Times New Roman" w:cs="Times New Roman"/>
            <w:i/>
            <w:sz w:val="24"/>
            <w:szCs w:val="24"/>
            <w:lang w:val="en-GB" w:eastAsia="bg-BG"/>
          </w:rPr>
          <w:t>Turkey</w:t>
        </w:r>
        <w:r w:rsidR="00776661" w:rsidRPr="00180795">
          <w:rPr>
            <w:rStyle w:val="Hyperlink"/>
            <w:rFonts w:ascii="Times New Roman" w:hAnsi="Times New Roman" w:cs="Times New Roman"/>
            <w:i/>
            <w:sz w:val="24"/>
            <w:szCs w:val="24"/>
            <w:lang w:val="ru-RU" w:eastAsia="bg-BG"/>
          </w:rPr>
          <w:t xml:space="preserve"> (</w:t>
        </w:r>
        <w:r w:rsidR="00776661" w:rsidRPr="00C60AC1">
          <w:rPr>
            <w:rStyle w:val="Hyperlink"/>
            <w:rFonts w:ascii="Times New Roman" w:hAnsi="Times New Roman" w:cs="Times New Roman"/>
            <w:i/>
            <w:sz w:val="24"/>
            <w:szCs w:val="24"/>
            <w:lang w:val="en-GB" w:eastAsia="bg-BG"/>
          </w:rPr>
          <w:t>no</w:t>
        </w:r>
        <w:r w:rsidR="00776661" w:rsidRPr="00180795">
          <w:rPr>
            <w:rStyle w:val="Hyperlink"/>
            <w:rFonts w:ascii="Times New Roman" w:hAnsi="Times New Roman" w:cs="Times New Roman"/>
            <w:i/>
            <w:sz w:val="24"/>
            <w:szCs w:val="24"/>
            <w:lang w:val="ru-RU" w:eastAsia="bg-BG"/>
          </w:rPr>
          <w:t>. 7152/08)</w:t>
        </w:r>
      </w:hyperlink>
    </w:p>
    <w:p w14:paraId="3A22B44F" w14:textId="77777777" w:rsidR="003873CF" w:rsidRPr="00180795" w:rsidRDefault="003873CF" w:rsidP="00776661">
      <w:pPr>
        <w:pStyle w:val="NoSpacing"/>
        <w:jc w:val="both"/>
        <w:rPr>
          <w:rStyle w:val="Hyperlink"/>
          <w:rFonts w:ascii="Times New Roman" w:hAnsi="Times New Roman" w:cs="Times New Roman"/>
          <w:i/>
          <w:sz w:val="24"/>
          <w:szCs w:val="24"/>
          <w:lang w:val="ru-RU" w:eastAsia="bg-BG"/>
        </w:rPr>
      </w:pPr>
    </w:p>
    <w:p w14:paraId="606BFB96" w14:textId="77777777" w:rsidR="003873CF" w:rsidRPr="00C60AC1" w:rsidRDefault="003873CF" w:rsidP="003873CF">
      <w:pPr>
        <w:suppressAutoHyphens w:val="0"/>
        <w:autoSpaceDE w:val="0"/>
        <w:autoSpaceDN w:val="0"/>
        <w:adjustRightInd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Прекъсването на мирно шествие представлява намеса в правата по чл. 11, тълкувани в светлината на релевантните принципи по чл. 10. Въпреки че властите са били уведомени за шествието цели 9 дни по-рано, те не са осигурили мирното му провеждане, като не са противодействали достатъчно на хомофобски настроените и агресивни </w:t>
      </w:r>
      <w:proofErr w:type="spellStart"/>
      <w:r w:rsidRPr="00C60AC1">
        <w:rPr>
          <w:rFonts w:ascii="Times New Roman" w:hAnsi="Times New Roman" w:cs="Times New Roman"/>
          <w:sz w:val="24"/>
          <w:szCs w:val="24"/>
        </w:rPr>
        <w:t>контраде-монстранти</w:t>
      </w:r>
      <w:proofErr w:type="spellEnd"/>
      <w:r w:rsidRPr="00C60AC1">
        <w:rPr>
          <w:rFonts w:ascii="Times New Roman" w:hAnsi="Times New Roman" w:cs="Times New Roman"/>
          <w:sz w:val="24"/>
          <w:szCs w:val="24"/>
        </w:rPr>
        <w:t xml:space="preserve">, с което са нарушили позитивните си задължения по чл. 11 във връзка с чл. 14 от Конвенцията. </w:t>
      </w:r>
      <w:hyperlink r:id="rId2281" w:history="1">
        <w:r w:rsidR="00656CE1" w:rsidRPr="00C60AC1">
          <w:rPr>
            <w:rStyle w:val="Hyperlink"/>
            <w:rFonts w:ascii="Times New Roman" w:hAnsi="Times New Roman" w:cs="Times New Roman"/>
            <w:sz w:val="24"/>
            <w:szCs w:val="24"/>
          </w:rPr>
          <w:t>Бюлетин № 40</w:t>
        </w:r>
      </w:hyperlink>
    </w:p>
    <w:p w14:paraId="299F8EDF" w14:textId="77777777" w:rsidR="003873CF" w:rsidRPr="00C60AC1" w:rsidRDefault="000445B9" w:rsidP="000C60F0">
      <w:pPr>
        <w:pStyle w:val="NoSpacing"/>
        <w:pBdr>
          <w:bottom w:val="single" w:sz="4" w:space="1" w:color="auto"/>
        </w:pBdr>
        <w:jc w:val="both"/>
        <w:rPr>
          <w:rFonts w:ascii="Times New Roman" w:hAnsi="Times New Roman" w:cs="Times New Roman"/>
          <w:sz w:val="24"/>
          <w:szCs w:val="24"/>
          <w:lang w:val="bg-BG"/>
        </w:rPr>
      </w:pPr>
      <w:hyperlink r:id="rId2282" w:history="1">
        <w:proofErr w:type="spellStart"/>
        <w:r w:rsidR="003873CF" w:rsidRPr="00C60AC1">
          <w:rPr>
            <w:rStyle w:val="Hyperlink"/>
            <w:rFonts w:ascii="Times New Roman" w:hAnsi="Times New Roman" w:cs="Times New Roman"/>
            <w:i/>
            <w:sz w:val="24"/>
            <w:szCs w:val="24"/>
            <w:lang w:val="en-GB" w:eastAsia="bg-BG"/>
          </w:rPr>
          <w:t>Identoba</w:t>
        </w:r>
        <w:proofErr w:type="spellEnd"/>
        <w:r w:rsidR="003873CF" w:rsidRPr="00180795">
          <w:rPr>
            <w:rStyle w:val="Hyperlink"/>
            <w:rFonts w:ascii="Times New Roman" w:hAnsi="Times New Roman" w:cs="Times New Roman"/>
            <w:i/>
            <w:sz w:val="24"/>
            <w:szCs w:val="24"/>
            <w:lang w:val="ru-RU" w:eastAsia="bg-BG"/>
          </w:rPr>
          <w:t xml:space="preserve"> </w:t>
        </w:r>
        <w:r w:rsidR="003873CF" w:rsidRPr="00C60AC1">
          <w:rPr>
            <w:rStyle w:val="Hyperlink"/>
            <w:rFonts w:ascii="Times New Roman" w:hAnsi="Times New Roman" w:cs="Times New Roman"/>
            <w:i/>
            <w:sz w:val="24"/>
            <w:szCs w:val="24"/>
            <w:lang w:val="en-GB" w:eastAsia="bg-BG"/>
          </w:rPr>
          <w:t>and</w:t>
        </w:r>
        <w:r w:rsidR="003873CF" w:rsidRPr="00180795">
          <w:rPr>
            <w:rStyle w:val="Hyperlink"/>
            <w:rFonts w:ascii="Times New Roman" w:hAnsi="Times New Roman" w:cs="Times New Roman"/>
            <w:i/>
            <w:sz w:val="24"/>
            <w:szCs w:val="24"/>
            <w:lang w:val="ru-RU" w:eastAsia="bg-BG"/>
          </w:rPr>
          <w:t xml:space="preserve"> </w:t>
        </w:r>
        <w:r w:rsidR="003873CF" w:rsidRPr="00C60AC1">
          <w:rPr>
            <w:rStyle w:val="Hyperlink"/>
            <w:rFonts w:ascii="Times New Roman" w:hAnsi="Times New Roman" w:cs="Times New Roman"/>
            <w:i/>
            <w:sz w:val="24"/>
            <w:szCs w:val="24"/>
            <w:lang w:val="en-GB" w:eastAsia="bg-BG"/>
          </w:rPr>
          <w:t>Others</w:t>
        </w:r>
        <w:r w:rsidR="003873CF" w:rsidRPr="00180795">
          <w:rPr>
            <w:rStyle w:val="Hyperlink"/>
            <w:rFonts w:ascii="Times New Roman" w:hAnsi="Times New Roman" w:cs="Times New Roman"/>
            <w:i/>
            <w:sz w:val="24"/>
            <w:szCs w:val="24"/>
            <w:lang w:val="ru-RU" w:eastAsia="bg-BG"/>
          </w:rPr>
          <w:t xml:space="preserve"> </w:t>
        </w:r>
        <w:r w:rsidR="003873CF" w:rsidRPr="00C60AC1">
          <w:rPr>
            <w:rStyle w:val="Hyperlink"/>
            <w:rFonts w:ascii="Times New Roman" w:hAnsi="Times New Roman" w:cs="Times New Roman"/>
            <w:i/>
            <w:sz w:val="24"/>
            <w:szCs w:val="24"/>
            <w:lang w:val="en-GB" w:eastAsia="bg-BG"/>
          </w:rPr>
          <w:t>v</w:t>
        </w:r>
        <w:r w:rsidR="003873CF" w:rsidRPr="00180795">
          <w:rPr>
            <w:rStyle w:val="Hyperlink"/>
            <w:rFonts w:ascii="Times New Roman" w:hAnsi="Times New Roman" w:cs="Times New Roman"/>
            <w:i/>
            <w:sz w:val="24"/>
            <w:szCs w:val="24"/>
            <w:lang w:val="ru-RU" w:eastAsia="bg-BG"/>
          </w:rPr>
          <w:t xml:space="preserve">. </w:t>
        </w:r>
        <w:r w:rsidR="003873CF" w:rsidRPr="00C60AC1">
          <w:rPr>
            <w:rStyle w:val="Hyperlink"/>
            <w:rFonts w:ascii="Times New Roman" w:hAnsi="Times New Roman" w:cs="Times New Roman"/>
            <w:i/>
            <w:sz w:val="24"/>
            <w:szCs w:val="24"/>
            <w:lang w:val="en-GB" w:eastAsia="bg-BG"/>
          </w:rPr>
          <w:t>Georgia</w:t>
        </w:r>
        <w:r w:rsidR="003873CF" w:rsidRPr="00180795">
          <w:rPr>
            <w:rStyle w:val="Hyperlink"/>
            <w:rFonts w:ascii="Times New Roman" w:hAnsi="Times New Roman" w:cs="Times New Roman"/>
            <w:sz w:val="24"/>
            <w:szCs w:val="24"/>
            <w:lang w:val="ru-RU" w:eastAsia="bg-BG"/>
          </w:rPr>
          <w:t xml:space="preserve"> (</w:t>
        </w:r>
        <w:r w:rsidR="003873CF" w:rsidRPr="00C60AC1">
          <w:rPr>
            <w:rStyle w:val="Hyperlink"/>
            <w:rFonts w:ascii="Times New Roman" w:hAnsi="Times New Roman" w:cs="Times New Roman"/>
            <w:sz w:val="24"/>
            <w:szCs w:val="24"/>
            <w:lang w:val="en-GB" w:eastAsia="bg-BG"/>
          </w:rPr>
          <w:t>no</w:t>
        </w:r>
        <w:r w:rsidR="003873CF" w:rsidRPr="00180795">
          <w:rPr>
            <w:rStyle w:val="Hyperlink"/>
            <w:rFonts w:ascii="Times New Roman" w:hAnsi="Times New Roman" w:cs="Times New Roman"/>
            <w:sz w:val="24"/>
            <w:szCs w:val="24"/>
            <w:lang w:val="ru-RU" w:eastAsia="bg-BG"/>
          </w:rPr>
          <w:t>. 73235/12)</w:t>
        </w:r>
      </w:hyperlink>
    </w:p>
    <w:p w14:paraId="4835FF20" w14:textId="77777777" w:rsidR="00180FA6" w:rsidRPr="00C60AC1" w:rsidRDefault="00180FA6" w:rsidP="00180FA6">
      <w:pPr>
        <w:suppressAutoHyphens w:val="0"/>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Като е приела разпоредбите от Закон № LXXVI от 2017 г. за прозрачността на организациите, които получават финансова подкрепа от чужбина, които налагат задължения за регистриране, деклариране и оповестяване на някои категории организации на гражданското общество, получаващи пряко или непряко чуждестранна подкрепа над определен праг, и предвиждат възможност за налагане на санкции на </w:t>
      </w:r>
      <w:r w:rsidRPr="00C60AC1">
        <w:rPr>
          <w:rFonts w:ascii="Times New Roman" w:hAnsi="Times New Roman" w:cs="Times New Roman"/>
          <w:sz w:val="24"/>
          <w:szCs w:val="24"/>
          <w:lang w:eastAsia="bg-BG"/>
        </w:rPr>
        <w:lastRenderedPageBreak/>
        <w:t xml:space="preserve">организациите, които не спазват посочените задължения, Унгария е въвела </w:t>
      </w:r>
      <w:proofErr w:type="spellStart"/>
      <w:r w:rsidRPr="00C60AC1">
        <w:rPr>
          <w:rFonts w:ascii="Times New Roman" w:hAnsi="Times New Roman" w:cs="Times New Roman"/>
          <w:sz w:val="24"/>
          <w:szCs w:val="24"/>
          <w:lang w:eastAsia="bg-BG"/>
        </w:rPr>
        <w:t>дискримина-ционни</w:t>
      </w:r>
      <w:proofErr w:type="spellEnd"/>
      <w:r w:rsidRPr="00C60AC1">
        <w:rPr>
          <w:rFonts w:ascii="Times New Roman" w:hAnsi="Times New Roman" w:cs="Times New Roman"/>
          <w:sz w:val="24"/>
          <w:szCs w:val="24"/>
          <w:lang w:eastAsia="bg-BG"/>
        </w:rPr>
        <w:t xml:space="preserve"> и необосновани ограничения по отношение на чуждестранните дарения за организации на гражданското общество в нарушение на задълженията си по чл. 63 ДФЕС и по членове 7, 8 и 12 от Хартата на основните права на Европейския съюз. </w:t>
      </w:r>
      <w:hyperlink r:id="rId2283" w:history="1">
        <w:r w:rsidRPr="00C60AC1">
          <w:rPr>
            <w:rStyle w:val="Hyperlink"/>
            <w:rFonts w:ascii="Times New Roman" w:hAnsi="Times New Roman" w:cs="Times New Roman"/>
            <w:sz w:val="24"/>
            <w:szCs w:val="24"/>
            <w:lang w:eastAsia="bg-BG"/>
          </w:rPr>
          <w:t>Бюлетин № 49</w:t>
        </w:r>
      </w:hyperlink>
    </w:p>
    <w:p w14:paraId="5A895BCB" w14:textId="77777777" w:rsidR="00180FA6" w:rsidRPr="00C60AC1" w:rsidRDefault="00180FA6" w:rsidP="000C60F0">
      <w:pPr>
        <w:pBdr>
          <w:bottom w:val="single" w:sz="4" w:space="1" w:color="auto"/>
        </w:pBdr>
        <w:suppressAutoHyphens w:val="0"/>
        <w:spacing w:before="100" w:beforeAutospacing="1" w:after="100" w:afterAutospacing="1" w:line="240" w:lineRule="auto"/>
        <w:contextualSpacing/>
        <w:rPr>
          <w:rFonts w:ascii="Times New Roman" w:hAnsi="Times New Roman" w:cs="Times New Roman"/>
          <w:sz w:val="24"/>
          <w:szCs w:val="24"/>
          <w:lang w:eastAsia="bg-BG"/>
        </w:rPr>
      </w:pPr>
      <w:r w:rsidRPr="00C60AC1">
        <w:rPr>
          <w:rFonts w:ascii="Times New Roman" w:hAnsi="Times New Roman" w:cs="Times New Roman"/>
          <w:i/>
          <w:iCs/>
          <w:sz w:val="24"/>
          <w:szCs w:val="24"/>
          <w:lang w:eastAsia="bg-BG"/>
        </w:rPr>
        <w:t>Решение на СЕС (голям състав)</w:t>
      </w:r>
      <w:r w:rsidRPr="00C60AC1">
        <w:rPr>
          <w:rFonts w:ascii="Times New Roman" w:hAnsi="Times New Roman" w:cs="Times New Roman"/>
          <w:sz w:val="24"/>
          <w:szCs w:val="24"/>
          <w:lang w:eastAsia="bg-BG"/>
        </w:rPr>
        <w:t xml:space="preserve"> </w:t>
      </w:r>
      <w:r w:rsidRPr="00C60AC1">
        <w:rPr>
          <w:rFonts w:ascii="Times New Roman" w:hAnsi="Times New Roman" w:cs="Times New Roman"/>
          <w:i/>
          <w:iCs/>
          <w:sz w:val="24"/>
          <w:szCs w:val="24"/>
          <w:lang w:eastAsia="bg-BG"/>
        </w:rPr>
        <w:t xml:space="preserve">по дело </w:t>
      </w:r>
      <w:hyperlink r:id="rId2284" w:history="1">
        <w:r w:rsidRPr="00C60AC1">
          <w:rPr>
            <w:rFonts w:ascii="Times New Roman" w:eastAsiaTheme="majorEastAsia" w:hAnsi="Times New Roman" w:cs="Times New Roman"/>
            <w:i/>
            <w:iCs/>
            <w:color w:val="0563C1" w:themeColor="hyperlink"/>
            <w:sz w:val="24"/>
            <w:szCs w:val="24"/>
            <w:u w:val="single"/>
            <w:lang w:eastAsia="bg-BG"/>
          </w:rPr>
          <w:t>C</w:t>
        </w:r>
        <w:r w:rsidRPr="00C60AC1">
          <w:rPr>
            <w:rFonts w:ascii="Times New Roman" w:eastAsiaTheme="majorEastAsia" w:hAnsi="Times New Roman" w:cs="Times New Roman"/>
            <w:i/>
            <w:iCs/>
            <w:color w:val="0563C1" w:themeColor="hyperlink"/>
            <w:sz w:val="24"/>
            <w:szCs w:val="24"/>
            <w:u w:val="single"/>
            <w:lang w:eastAsia="bg-BG"/>
          </w:rPr>
          <w:noBreakHyphen/>
          <w:t>78/18</w:t>
        </w:r>
      </w:hyperlink>
    </w:p>
    <w:p w14:paraId="13BC2F6B" w14:textId="77777777" w:rsidR="002B7599" w:rsidRDefault="002B7599" w:rsidP="002B7599">
      <w:pPr>
        <w:spacing w:line="240" w:lineRule="auto"/>
        <w:contextualSpacing/>
        <w:jc w:val="both"/>
        <w:rPr>
          <w:rFonts w:ascii="Times New Roman" w:hAnsi="Times New Roman" w:cs="Times New Roman"/>
          <w:sz w:val="24"/>
          <w:szCs w:val="24"/>
        </w:rPr>
      </w:pPr>
    </w:p>
    <w:p w14:paraId="761920E9" w14:textId="0700AB08" w:rsidR="002B7599" w:rsidRPr="002B7599" w:rsidRDefault="002B7599" w:rsidP="002B7599">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Осъждането на жалбоподателите за опит да образуват партия на религиозна основа (престъпление по чл. 166 от НК в стадия на недовършен опит поради неизпълнението на някои действия за надлежно провеждане на учредителното събрание) е в нарушение на свободата на сдружаване, тъй като не е било необходимо в едно демократично общество. Съдът изразява сериозни съмнения, че от гледна точка на чл. 11, § 2 е необходимо  конституционната забрана за партии на верска основа да бъде скрепена с </w:t>
      </w:r>
      <w:proofErr w:type="spellStart"/>
      <w:r w:rsidRPr="00144EE7">
        <w:rPr>
          <w:rFonts w:ascii="Times New Roman" w:hAnsi="Times New Roman" w:cs="Times New Roman"/>
          <w:sz w:val="24"/>
          <w:szCs w:val="24"/>
        </w:rPr>
        <w:t>наказателноправна</w:t>
      </w:r>
      <w:proofErr w:type="spellEnd"/>
      <w:r w:rsidRPr="00144EE7">
        <w:rPr>
          <w:rFonts w:ascii="Times New Roman" w:hAnsi="Times New Roman" w:cs="Times New Roman"/>
          <w:sz w:val="24"/>
          <w:szCs w:val="24"/>
        </w:rPr>
        <w:t xml:space="preserve"> санкция.  Според него важното в настоящия случай е, че постигането на преследваната от властите цел да осигурят етнически и религиозен мир е било възможно чрез отказ партията да бъде вписана в регистъра (жалбоподателите не са довели докрай предприетите за тази цел действия) или чрез разпускането ѝ, ако бъде приета за противоконституционна. Съдът не вижда защо в случая осъждането на жалбоподателите, което е особено тежка намеса в правото на свобода на сдружаване, е било необходимо в допълнение към тези възможности, при това въз основа на </w:t>
      </w:r>
      <w:proofErr w:type="spellStart"/>
      <w:r w:rsidRPr="00144EE7">
        <w:rPr>
          <w:rFonts w:ascii="Times New Roman" w:hAnsi="Times New Roman" w:cs="Times New Roman"/>
          <w:sz w:val="24"/>
          <w:szCs w:val="24"/>
        </w:rPr>
        <w:t>разпо-редба</w:t>
      </w:r>
      <w:proofErr w:type="spellEnd"/>
      <w:r w:rsidRPr="00144EE7">
        <w:rPr>
          <w:rFonts w:ascii="Times New Roman" w:hAnsi="Times New Roman" w:cs="Times New Roman"/>
          <w:sz w:val="24"/>
          <w:szCs w:val="24"/>
        </w:rPr>
        <w:t xml:space="preserve"> на НК, която датира отпреди Конституцията, преследвала е цели, различни от опазването на религиозната и етническа толерантност, и визира само партиите на религиозна основа, за разлика от чл. 11, ал. 4 от Конституцията.  </w:t>
      </w:r>
      <w:hyperlink r:id="rId2285" w:history="1">
        <w:r w:rsidR="0096442D" w:rsidRPr="00144EE7">
          <w:rPr>
            <w:rStyle w:val="Hyperlink"/>
            <w:rFonts w:ascii="Times New Roman" w:hAnsi="Times New Roman" w:cs="Times New Roman"/>
            <w:sz w:val="24"/>
            <w:szCs w:val="24"/>
          </w:rPr>
          <w:t>Бюлетин № 51</w:t>
        </w:r>
      </w:hyperlink>
    </w:p>
    <w:p w14:paraId="3F43D1A6" w14:textId="6A80B9DF" w:rsidR="002B7599" w:rsidRDefault="000445B9" w:rsidP="002B43CE">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2286" w:history="1">
        <w:proofErr w:type="spellStart"/>
        <w:r w:rsidR="002B7599" w:rsidRPr="002B7599">
          <w:rPr>
            <w:rStyle w:val="Hyperlink"/>
            <w:rFonts w:ascii="Times New Roman" w:hAnsi="Times New Roman" w:cs="Times New Roman"/>
            <w:i/>
            <w:iCs/>
            <w:sz w:val="24"/>
            <w:szCs w:val="24"/>
          </w:rPr>
          <w:t>Yordanovi</w:t>
        </w:r>
        <w:proofErr w:type="spellEnd"/>
        <w:r w:rsidR="002B7599" w:rsidRPr="002B7599">
          <w:rPr>
            <w:rStyle w:val="Hyperlink"/>
            <w:rFonts w:ascii="Times New Roman" w:hAnsi="Times New Roman" w:cs="Times New Roman"/>
            <w:i/>
            <w:iCs/>
            <w:sz w:val="24"/>
            <w:szCs w:val="24"/>
          </w:rPr>
          <w:t xml:space="preserve"> c. </w:t>
        </w:r>
        <w:proofErr w:type="spellStart"/>
        <w:r w:rsidR="002B7599" w:rsidRPr="002B7599">
          <w:rPr>
            <w:rStyle w:val="Hyperlink"/>
            <w:rFonts w:ascii="Times New Roman" w:hAnsi="Times New Roman" w:cs="Times New Roman"/>
            <w:i/>
            <w:iCs/>
            <w:sz w:val="24"/>
            <w:szCs w:val="24"/>
          </w:rPr>
          <w:t>Bulgarie</w:t>
        </w:r>
        <w:proofErr w:type="spellEnd"/>
        <w:r w:rsidR="002B7599" w:rsidRPr="002B7599">
          <w:rPr>
            <w:rStyle w:val="Hyperlink"/>
            <w:rFonts w:ascii="Times New Roman" w:hAnsi="Times New Roman" w:cs="Times New Roman"/>
            <w:i/>
            <w:iCs/>
            <w:sz w:val="24"/>
            <w:szCs w:val="24"/>
          </w:rPr>
          <w:t xml:space="preserve"> (</w:t>
        </w:r>
        <w:proofErr w:type="spellStart"/>
        <w:r w:rsidR="002B7599" w:rsidRPr="002B7599">
          <w:rPr>
            <w:rStyle w:val="Hyperlink"/>
            <w:rFonts w:ascii="Times New Roman" w:hAnsi="Times New Roman" w:cs="Times New Roman"/>
            <w:i/>
            <w:iCs/>
            <w:sz w:val="24"/>
            <w:szCs w:val="24"/>
          </w:rPr>
          <w:t>no</w:t>
        </w:r>
        <w:proofErr w:type="spellEnd"/>
        <w:r w:rsidR="002B7599" w:rsidRPr="002B7599">
          <w:rPr>
            <w:rStyle w:val="Hyperlink"/>
            <w:rFonts w:ascii="Times New Roman" w:hAnsi="Times New Roman" w:cs="Times New Roman"/>
            <w:i/>
            <w:iCs/>
            <w:sz w:val="24"/>
            <w:szCs w:val="24"/>
          </w:rPr>
          <w:t>. 11157/11)</w:t>
        </w:r>
      </w:hyperlink>
    </w:p>
    <w:p w14:paraId="67677EA5" w14:textId="08726998" w:rsidR="002B43CE" w:rsidRDefault="002B43CE" w:rsidP="002B7599">
      <w:pPr>
        <w:spacing w:line="240" w:lineRule="auto"/>
        <w:contextualSpacing/>
        <w:jc w:val="both"/>
        <w:rPr>
          <w:rStyle w:val="Hyperlink"/>
          <w:rFonts w:ascii="Times New Roman" w:hAnsi="Times New Roman" w:cs="Times New Roman"/>
          <w:i/>
          <w:iCs/>
          <w:sz w:val="24"/>
          <w:szCs w:val="24"/>
        </w:rPr>
      </w:pPr>
    </w:p>
    <w:p w14:paraId="2849A40B" w14:textId="3FE75526" w:rsidR="002B43CE" w:rsidRDefault="002B43CE" w:rsidP="002B43CE">
      <w:pPr>
        <w:pStyle w:val="HTMLPreformatted"/>
        <w:jc w:val="both"/>
        <w:rPr>
          <w:rFonts w:ascii="Times New Roman" w:hAnsi="Times New Roman" w:cs="Times New Roman"/>
          <w:sz w:val="24"/>
          <w:szCs w:val="24"/>
        </w:rPr>
      </w:pPr>
      <w:r w:rsidRPr="002B43CE">
        <w:rPr>
          <w:rFonts w:ascii="Times New Roman" w:hAnsi="Times New Roman" w:cs="Times New Roman"/>
          <w:sz w:val="24"/>
          <w:szCs w:val="24"/>
          <w:lang w:val="bg-BG"/>
        </w:rPr>
        <w:t>По жалбите относно прекратяването на три крайнодесни сдружения от паравоенен тип Съдът намира, че в случая на първото от тях тази крайна мярка, взета вследствие на прояви на насилие и подложена на задълбочен съдебен контрол, е била необходима за да предотврати възможно най-ефикасно нарушенията на обществения ред. С оглед на по-широката свобода на преценка на властите при наличието на подбуждане към насилие и на конкретните обстоятелства Съдът приема, че не е налице нарушение на чл. 11 в светлината на чл. 10 от Конвенцията.</w:t>
      </w:r>
      <w:r>
        <w:rPr>
          <w:rFonts w:ascii="Times New Roman" w:hAnsi="Times New Roman" w:cs="Times New Roman"/>
          <w:sz w:val="24"/>
          <w:szCs w:val="24"/>
        </w:rPr>
        <w:t xml:space="preserve"> </w:t>
      </w:r>
      <w:r w:rsidRPr="002B43CE">
        <w:rPr>
          <w:rFonts w:ascii="Times New Roman" w:hAnsi="Times New Roman" w:cs="Times New Roman"/>
          <w:sz w:val="24"/>
          <w:szCs w:val="24"/>
          <w:lang w:val="bg-BG"/>
        </w:rPr>
        <w:t>По отношение на другите две сдружения Съдът намира, че са преследвали цели, които чл. 17 от Конвенцията забранява, и че като радикални организации, заплашващи демократичния политически процес, са злоупотребявали със свободата на сдружаване. Решението за прекратяването им е израз на задълбочено познаване на националното политическо положение и „демокрация, способна да се защитава“ в обстановка на продължаващи и засилващи се расизъм и нетолерантност във Франция и в Европа.</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hyperlink r:id="rId2287" w:history="1">
        <w:proofErr w:type="spellStart"/>
        <w:r w:rsidR="003166C1" w:rsidRPr="003166C1">
          <w:rPr>
            <w:rStyle w:val="Hyperlink"/>
            <w:rFonts w:ascii="Times New Roman" w:hAnsi="Times New Roman" w:cs="Times New Roman"/>
            <w:bCs/>
            <w:iCs/>
            <w:sz w:val="24"/>
            <w:szCs w:val="24"/>
          </w:rPr>
          <w:t>Бюлетин</w:t>
        </w:r>
        <w:proofErr w:type="spellEnd"/>
        <w:r w:rsidR="003166C1" w:rsidRPr="003166C1">
          <w:rPr>
            <w:rStyle w:val="Hyperlink"/>
            <w:rFonts w:ascii="Times New Roman" w:hAnsi="Times New Roman" w:cs="Times New Roman"/>
            <w:bCs/>
            <w:iCs/>
            <w:sz w:val="24"/>
            <w:szCs w:val="24"/>
          </w:rPr>
          <w:t xml:space="preserve"> № 52</w:t>
        </w:r>
      </w:hyperlink>
    </w:p>
    <w:p w14:paraId="107A975B" w14:textId="77777777" w:rsidR="002B43CE" w:rsidRDefault="000445B9" w:rsidP="002B43CE">
      <w:pPr>
        <w:pStyle w:val="JuCase"/>
        <w:ind w:firstLine="0"/>
        <w:contextualSpacing/>
        <w:rPr>
          <w:b w:val="0"/>
          <w:bCs/>
          <w:i/>
          <w:iCs/>
          <w:lang w:val="bg-BG"/>
        </w:rPr>
      </w:pPr>
      <w:hyperlink r:id="rId2288" w:history="1">
        <w:r w:rsidR="002B43CE" w:rsidRPr="008B30DC">
          <w:rPr>
            <w:rStyle w:val="Hyperlink"/>
            <w:b w:val="0"/>
            <w:bCs/>
            <w:i/>
            <w:iCs/>
          </w:rPr>
          <w:t xml:space="preserve">Ayoub et </w:t>
        </w:r>
        <w:proofErr w:type="spellStart"/>
        <w:r w:rsidR="002B43CE" w:rsidRPr="008B30DC">
          <w:rPr>
            <w:rStyle w:val="Hyperlink"/>
            <w:b w:val="0"/>
            <w:bCs/>
            <w:i/>
            <w:iCs/>
          </w:rPr>
          <w:t>autres</w:t>
        </w:r>
        <w:proofErr w:type="spellEnd"/>
        <w:r w:rsidR="002B43CE" w:rsidRPr="008B30DC">
          <w:rPr>
            <w:rStyle w:val="Hyperlink"/>
            <w:b w:val="0"/>
            <w:bCs/>
            <w:i/>
            <w:iCs/>
          </w:rPr>
          <w:t xml:space="preserve"> c. France</w:t>
        </w:r>
        <w:r w:rsidR="002B43CE" w:rsidRPr="008B30DC">
          <w:rPr>
            <w:rStyle w:val="Hyperlink"/>
            <w:b w:val="0"/>
            <w:bCs/>
            <w:i/>
            <w:iCs/>
            <w:lang w:val="bg-BG"/>
          </w:rPr>
          <w:t xml:space="preserve"> (</w:t>
        </w:r>
        <w:r w:rsidR="002B43CE" w:rsidRPr="008B30DC">
          <w:rPr>
            <w:rStyle w:val="Hyperlink"/>
            <w:b w:val="0"/>
            <w:bCs/>
            <w:i/>
            <w:iCs/>
          </w:rPr>
          <w:t>n</w:t>
        </w:r>
        <w:r w:rsidR="002B43CE" w:rsidRPr="008B30DC">
          <w:rPr>
            <w:rStyle w:val="Hyperlink"/>
            <w:b w:val="0"/>
            <w:bCs/>
            <w:i/>
            <w:iCs/>
            <w:vertAlign w:val="superscript"/>
          </w:rPr>
          <w:t>o</w:t>
        </w:r>
        <w:r w:rsidR="002B43CE" w:rsidRPr="008B30DC">
          <w:rPr>
            <w:rStyle w:val="Hyperlink"/>
            <w:b w:val="0"/>
            <w:bCs/>
            <w:i/>
            <w:iCs/>
          </w:rPr>
          <w:t xml:space="preserve"> 77400/14</w:t>
        </w:r>
        <w:r w:rsidR="002B43CE">
          <w:rPr>
            <w:rStyle w:val="Hyperlink"/>
            <w:b w:val="0"/>
            <w:bCs/>
            <w:i/>
            <w:iCs/>
            <w:lang w:val="bg-BG"/>
          </w:rPr>
          <w:t>, 34532/15</w:t>
        </w:r>
        <w:r w:rsidR="002B43CE" w:rsidRPr="008B30DC">
          <w:rPr>
            <w:rStyle w:val="Hyperlink"/>
            <w:b w:val="0"/>
            <w:bCs/>
            <w:i/>
            <w:iCs/>
            <w:lang w:val="bg-BG"/>
          </w:rPr>
          <w:t xml:space="preserve"> и </w:t>
        </w:r>
        <w:r w:rsidR="002B43CE">
          <w:rPr>
            <w:rStyle w:val="Hyperlink"/>
            <w:b w:val="0"/>
            <w:bCs/>
            <w:i/>
            <w:iCs/>
            <w:lang w:val="bg-BG"/>
          </w:rPr>
          <w:t>34550/15</w:t>
        </w:r>
        <w:r w:rsidR="002B43CE" w:rsidRPr="008B30DC">
          <w:rPr>
            <w:rStyle w:val="Hyperlink"/>
            <w:b w:val="0"/>
            <w:bCs/>
            <w:i/>
            <w:iCs/>
            <w:lang w:val="bg-BG"/>
          </w:rPr>
          <w:t>)</w:t>
        </w:r>
      </w:hyperlink>
    </w:p>
    <w:p w14:paraId="318683CA" w14:textId="77777777" w:rsidR="002B43CE" w:rsidRPr="002B43CE" w:rsidRDefault="002B43CE" w:rsidP="00531317">
      <w:pPr>
        <w:pStyle w:val="HTMLPreformatted"/>
        <w:pBdr>
          <w:bottom w:val="single" w:sz="4" w:space="1" w:color="auto"/>
        </w:pBdr>
        <w:jc w:val="both"/>
        <w:rPr>
          <w:rFonts w:ascii="Times New Roman" w:hAnsi="Times New Roman" w:cs="Times New Roman"/>
          <w:sz w:val="24"/>
          <w:szCs w:val="24"/>
        </w:rPr>
      </w:pPr>
    </w:p>
    <w:p w14:paraId="29E902C6" w14:textId="11B06C96" w:rsidR="00531317" w:rsidRDefault="00531317" w:rsidP="00531317">
      <w:pPr>
        <w:pStyle w:val="s6c429373"/>
        <w:jc w:val="both"/>
        <w:rPr>
          <w:lang w:eastAsia="en-US"/>
        </w:rPr>
      </w:pPr>
      <w:r w:rsidRPr="00531317">
        <w:rPr>
          <w:lang w:eastAsia="en-US"/>
        </w:rPr>
        <w:t xml:space="preserve">Жалбоподателите по двете дела са видни обществени личности, участвали в масовите протести в Ереван след провеждането на президентските избори в Армения през 2008 г. Наказателните производства срещу тях и осъждането им </w:t>
      </w:r>
      <w:proofErr w:type="spellStart"/>
      <w:r w:rsidRPr="00531317">
        <w:rPr>
          <w:lang w:eastAsia="en-US"/>
        </w:rPr>
        <w:t>de</w:t>
      </w:r>
      <w:proofErr w:type="spellEnd"/>
      <w:r w:rsidRPr="00531317">
        <w:rPr>
          <w:lang w:eastAsia="en-US"/>
        </w:rPr>
        <w:t xml:space="preserve"> </w:t>
      </w:r>
      <w:proofErr w:type="spellStart"/>
      <w:r w:rsidRPr="00531317">
        <w:rPr>
          <w:lang w:eastAsia="en-US"/>
        </w:rPr>
        <w:t>facto</w:t>
      </w:r>
      <w:proofErr w:type="spellEnd"/>
      <w:r w:rsidRPr="00531317">
        <w:rPr>
          <w:lang w:eastAsia="en-US"/>
        </w:rPr>
        <w:t xml:space="preserve"> са били свързани с протестите, поради което представляват незаконна намеса в свободата им на мирно събрание. </w:t>
      </w:r>
      <w:hyperlink r:id="rId2289" w:history="1">
        <w:r w:rsidR="003166C1" w:rsidRPr="003166C1">
          <w:rPr>
            <w:rStyle w:val="Hyperlink"/>
            <w:bCs/>
            <w:iCs/>
          </w:rPr>
          <w:t>Бюлетин № 52</w:t>
        </w:r>
      </w:hyperlink>
    </w:p>
    <w:p w14:paraId="35FDFD5F" w14:textId="256CA5BB" w:rsidR="00531317" w:rsidRPr="00531317" w:rsidRDefault="00531317" w:rsidP="00531317">
      <w:pPr>
        <w:pStyle w:val="s6c429373"/>
        <w:pBdr>
          <w:bottom w:val="single" w:sz="4" w:space="1" w:color="auto"/>
        </w:pBdr>
        <w:jc w:val="both"/>
        <w:rPr>
          <w:lang w:eastAsia="en-US"/>
        </w:rPr>
      </w:pPr>
      <w:proofErr w:type="spellStart"/>
      <w:r w:rsidRPr="00544F00">
        <w:rPr>
          <w:rStyle w:val="Hyperlink"/>
          <w:i/>
          <w:iCs/>
        </w:rPr>
        <w:t>Jhangiryan</w:t>
      </w:r>
      <w:proofErr w:type="spellEnd"/>
      <w:r w:rsidRPr="00544F00">
        <w:rPr>
          <w:rStyle w:val="Hyperlink"/>
          <w:i/>
          <w:iCs/>
        </w:rPr>
        <w:t xml:space="preserve"> v. </w:t>
      </w:r>
      <w:proofErr w:type="spellStart"/>
      <w:r w:rsidRPr="00544F00">
        <w:rPr>
          <w:rStyle w:val="Hyperlink"/>
          <w:i/>
          <w:iCs/>
        </w:rPr>
        <w:t>Armenia</w:t>
      </w:r>
      <w:proofErr w:type="spellEnd"/>
      <w:r w:rsidRPr="005B3B60">
        <w:rPr>
          <w:rStyle w:val="s1a844bc0"/>
          <w:szCs w:val="22"/>
        </w:rPr>
        <w:t xml:space="preserve"> - </w:t>
      </w:r>
      <w:hyperlink r:id="rId2290" w:anchor="{" w:tgtFrame="_blank" w:history="1">
        <w:r w:rsidRPr="005B3B60">
          <w:rPr>
            <w:rStyle w:val="Hyperlink"/>
            <w:szCs w:val="22"/>
          </w:rPr>
          <w:t>44841/08</w:t>
        </w:r>
      </w:hyperlink>
      <w:r w:rsidRPr="005B3B60">
        <w:rPr>
          <w:rStyle w:val="sfbbfee58"/>
          <w:szCs w:val="22"/>
        </w:rPr>
        <w:t xml:space="preserve"> </w:t>
      </w:r>
      <w:proofErr w:type="spellStart"/>
      <w:r w:rsidRPr="005B3B60">
        <w:rPr>
          <w:rStyle w:val="sfbbfee58"/>
          <w:szCs w:val="22"/>
        </w:rPr>
        <w:t>and</w:t>
      </w:r>
      <w:proofErr w:type="spellEnd"/>
      <w:r w:rsidRPr="005B3B60">
        <w:rPr>
          <w:rStyle w:val="sfbbfee58"/>
          <w:szCs w:val="22"/>
        </w:rPr>
        <w:t xml:space="preserve"> </w:t>
      </w:r>
      <w:hyperlink r:id="rId2291" w:anchor="{" w:tgtFrame="_blank" w:history="1">
        <w:r w:rsidRPr="005B3B60">
          <w:rPr>
            <w:rStyle w:val="Hyperlink"/>
            <w:szCs w:val="22"/>
          </w:rPr>
          <w:t>63701/09</w:t>
        </w:r>
      </w:hyperlink>
      <w:r w:rsidRPr="005B3B60">
        <w:rPr>
          <w:szCs w:val="22"/>
        </w:rPr>
        <w:t xml:space="preserve"> и </w:t>
      </w:r>
      <w:hyperlink r:id="rId2292" w:history="1">
        <w:proofErr w:type="spellStart"/>
        <w:r w:rsidRPr="005B3B60">
          <w:rPr>
            <w:rStyle w:val="Hyperlink"/>
            <w:i/>
            <w:szCs w:val="22"/>
          </w:rPr>
          <w:t>Smbat</w:t>
        </w:r>
        <w:proofErr w:type="spellEnd"/>
        <w:r w:rsidRPr="005B3B60">
          <w:rPr>
            <w:rStyle w:val="Hyperlink"/>
            <w:i/>
            <w:szCs w:val="22"/>
          </w:rPr>
          <w:t xml:space="preserve"> </w:t>
        </w:r>
        <w:proofErr w:type="spellStart"/>
        <w:r w:rsidRPr="005B3B60">
          <w:rPr>
            <w:rStyle w:val="Hyperlink"/>
            <w:i/>
            <w:szCs w:val="22"/>
          </w:rPr>
          <w:t>Ayvazyan</w:t>
        </w:r>
        <w:proofErr w:type="spellEnd"/>
        <w:r w:rsidRPr="005B3B60">
          <w:rPr>
            <w:rStyle w:val="Hyperlink"/>
            <w:i/>
            <w:szCs w:val="22"/>
          </w:rPr>
          <w:t xml:space="preserve"> v. </w:t>
        </w:r>
        <w:proofErr w:type="spellStart"/>
        <w:r w:rsidRPr="005B3B60">
          <w:rPr>
            <w:rStyle w:val="Hyperlink"/>
            <w:i/>
            <w:szCs w:val="22"/>
          </w:rPr>
          <w:t>Armenia</w:t>
        </w:r>
        <w:proofErr w:type="spellEnd"/>
        <w:r w:rsidRPr="005B3B60">
          <w:rPr>
            <w:rStyle w:val="Hyperlink"/>
            <w:szCs w:val="22"/>
          </w:rPr>
          <w:t xml:space="preserve"> (№ 49021/08</w:t>
        </w:r>
      </w:hyperlink>
      <w:r w:rsidRPr="005B3B60">
        <w:rPr>
          <w:szCs w:val="22"/>
        </w:rPr>
        <w:t>)</w:t>
      </w:r>
    </w:p>
    <w:p w14:paraId="5D9AEE0B" w14:textId="68F0695B" w:rsidR="00531317" w:rsidRDefault="00531317" w:rsidP="00531317">
      <w:pPr>
        <w:jc w:val="both"/>
        <w:rPr>
          <w:lang w:eastAsia="en-US"/>
        </w:rPr>
      </w:pPr>
      <w:r w:rsidRPr="00531317">
        <w:rPr>
          <w:rFonts w:ascii="Times New Roman" w:eastAsia="Times New Roman" w:hAnsi="Times New Roman" w:cs="Times New Roman"/>
          <w:sz w:val="24"/>
          <w:szCs w:val="24"/>
          <w:lang w:eastAsia="en-US"/>
        </w:rPr>
        <w:lastRenderedPageBreak/>
        <w:t xml:space="preserve">В светлината на констатацията си, че силата, използвана по отношение на жалбоподателите по време на политически митинг, е била ненужна и прекомерна и следователно противоречи на чл. 3 от Конвенцията, Съдът намира, че тя „не е била необходима в едно демократично общество“ по смисъла на чл. 11, § 2. Освен това, тя би могла да има смразяващ ефект и да обезсърчи жалбоподателите и други хора да участват в подобни публични </w:t>
      </w:r>
      <w:r w:rsidRPr="003166C1">
        <w:rPr>
          <w:rFonts w:ascii="Times New Roman" w:eastAsia="Times New Roman" w:hAnsi="Times New Roman" w:cs="Times New Roman"/>
          <w:sz w:val="24"/>
          <w:szCs w:val="24"/>
          <w:lang w:eastAsia="en-US"/>
        </w:rPr>
        <w:t>събирания.</w:t>
      </w:r>
      <w:r w:rsidR="009C4D59" w:rsidRPr="003166C1">
        <w:rPr>
          <w:lang w:eastAsia="en-US"/>
        </w:rPr>
        <w:t xml:space="preserve"> </w:t>
      </w:r>
      <w:hyperlink r:id="rId2293" w:history="1">
        <w:r w:rsidR="003166C1" w:rsidRPr="003166C1">
          <w:rPr>
            <w:rStyle w:val="Hyperlink"/>
            <w:rFonts w:ascii="Times New Roman" w:hAnsi="Times New Roman" w:cs="Times New Roman"/>
            <w:bCs/>
            <w:iCs/>
            <w:sz w:val="24"/>
            <w:szCs w:val="24"/>
          </w:rPr>
          <w:t>Бюлетин № 52</w:t>
        </w:r>
      </w:hyperlink>
    </w:p>
    <w:p w14:paraId="31C0BB1C" w14:textId="49D6F684" w:rsidR="0021288C" w:rsidRPr="0021288C" w:rsidRDefault="000445B9" w:rsidP="0021288C">
      <w:pPr>
        <w:pBdr>
          <w:bottom w:val="single" w:sz="4" w:space="1" w:color="auto"/>
        </w:pBdr>
        <w:rPr>
          <w:rFonts w:ascii="Times New Roman" w:hAnsi="Times New Roman" w:cs="Times New Roman"/>
          <w:sz w:val="24"/>
          <w:szCs w:val="24"/>
        </w:rPr>
      </w:pPr>
      <w:hyperlink r:id="rId2294" w:history="1">
        <w:proofErr w:type="spellStart"/>
        <w:r w:rsidR="009C4D59" w:rsidRPr="003166C1">
          <w:rPr>
            <w:rStyle w:val="Hyperlink"/>
            <w:rFonts w:ascii="Times New Roman" w:hAnsi="Times New Roman" w:cs="Times New Roman"/>
            <w:i/>
            <w:iCs/>
            <w:sz w:val="24"/>
            <w:szCs w:val="24"/>
          </w:rPr>
          <w:t>Zakharov</w:t>
        </w:r>
        <w:proofErr w:type="spellEnd"/>
        <w:r w:rsidR="009C4D59" w:rsidRPr="003166C1">
          <w:rPr>
            <w:rStyle w:val="Hyperlink"/>
            <w:rFonts w:ascii="Times New Roman" w:hAnsi="Times New Roman" w:cs="Times New Roman"/>
            <w:i/>
            <w:iCs/>
            <w:sz w:val="24"/>
            <w:szCs w:val="24"/>
          </w:rPr>
          <w:t xml:space="preserve"> </w:t>
        </w:r>
        <w:proofErr w:type="spellStart"/>
        <w:r w:rsidR="009C4D59" w:rsidRPr="003166C1">
          <w:rPr>
            <w:rStyle w:val="Hyperlink"/>
            <w:rFonts w:ascii="Times New Roman" w:hAnsi="Times New Roman" w:cs="Times New Roman"/>
            <w:i/>
            <w:iCs/>
            <w:sz w:val="24"/>
            <w:szCs w:val="24"/>
          </w:rPr>
          <w:t>and</w:t>
        </w:r>
        <w:proofErr w:type="spellEnd"/>
        <w:r w:rsidR="009C4D59" w:rsidRPr="003166C1">
          <w:rPr>
            <w:rStyle w:val="Hyperlink"/>
            <w:rFonts w:ascii="Times New Roman" w:hAnsi="Times New Roman" w:cs="Times New Roman"/>
            <w:i/>
            <w:iCs/>
            <w:sz w:val="24"/>
            <w:szCs w:val="24"/>
          </w:rPr>
          <w:t xml:space="preserve"> </w:t>
        </w:r>
        <w:proofErr w:type="spellStart"/>
        <w:r w:rsidR="009C4D59" w:rsidRPr="003166C1">
          <w:rPr>
            <w:rStyle w:val="Hyperlink"/>
            <w:rFonts w:ascii="Times New Roman" w:hAnsi="Times New Roman" w:cs="Times New Roman"/>
            <w:i/>
            <w:iCs/>
            <w:sz w:val="24"/>
            <w:szCs w:val="24"/>
          </w:rPr>
          <w:t>Varzhabetyan</w:t>
        </w:r>
        <w:proofErr w:type="spellEnd"/>
        <w:r w:rsidR="009C4D59" w:rsidRPr="003166C1">
          <w:rPr>
            <w:rStyle w:val="Hyperlink"/>
            <w:rFonts w:ascii="Times New Roman" w:hAnsi="Times New Roman" w:cs="Times New Roman"/>
            <w:i/>
            <w:iCs/>
            <w:sz w:val="24"/>
            <w:szCs w:val="24"/>
          </w:rPr>
          <w:t xml:space="preserve"> v. </w:t>
        </w:r>
        <w:proofErr w:type="spellStart"/>
        <w:r w:rsidR="009C4D59" w:rsidRPr="003166C1">
          <w:rPr>
            <w:rStyle w:val="Hyperlink"/>
            <w:rFonts w:ascii="Times New Roman" w:hAnsi="Times New Roman" w:cs="Times New Roman"/>
            <w:i/>
            <w:iCs/>
            <w:sz w:val="24"/>
            <w:szCs w:val="24"/>
          </w:rPr>
          <w:t>Russia</w:t>
        </w:r>
        <w:proofErr w:type="spellEnd"/>
        <w:r w:rsidR="009C4D59" w:rsidRPr="003166C1">
          <w:rPr>
            <w:rStyle w:val="Hyperlink"/>
            <w:rFonts w:ascii="Times New Roman" w:hAnsi="Times New Roman" w:cs="Times New Roman"/>
            <w:i/>
            <w:iCs/>
            <w:sz w:val="24"/>
            <w:szCs w:val="24"/>
          </w:rPr>
          <w:t xml:space="preserve"> (</w:t>
        </w:r>
        <w:proofErr w:type="spellStart"/>
        <w:r w:rsidR="009C4D59" w:rsidRPr="003166C1">
          <w:rPr>
            <w:rStyle w:val="Hyperlink"/>
            <w:rFonts w:ascii="Times New Roman" w:hAnsi="Times New Roman" w:cs="Times New Roman"/>
            <w:i/>
            <w:iCs/>
            <w:sz w:val="24"/>
            <w:szCs w:val="24"/>
          </w:rPr>
          <w:t>nos</w:t>
        </w:r>
        <w:proofErr w:type="spellEnd"/>
        <w:r w:rsidR="009C4D59" w:rsidRPr="003166C1">
          <w:rPr>
            <w:rStyle w:val="Hyperlink"/>
            <w:rFonts w:ascii="Times New Roman" w:hAnsi="Times New Roman" w:cs="Times New Roman"/>
            <w:i/>
            <w:iCs/>
            <w:sz w:val="24"/>
            <w:szCs w:val="24"/>
          </w:rPr>
          <w:t xml:space="preserve">. 35880/14 </w:t>
        </w:r>
        <w:proofErr w:type="spellStart"/>
        <w:r w:rsidR="009C4D59" w:rsidRPr="003166C1">
          <w:rPr>
            <w:rStyle w:val="Hyperlink"/>
            <w:rFonts w:ascii="Times New Roman" w:hAnsi="Times New Roman" w:cs="Times New Roman"/>
            <w:i/>
            <w:iCs/>
            <w:sz w:val="24"/>
            <w:szCs w:val="24"/>
          </w:rPr>
          <w:t>and</w:t>
        </w:r>
        <w:proofErr w:type="spellEnd"/>
        <w:r w:rsidR="009C4D59" w:rsidRPr="003166C1">
          <w:rPr>
            <w:rStyle w:val="Hyperlink"/>
            <w:rFonts w:ascii="Times New Roman" w:hAnsi="Times New Roman" w:cs="Times New Roman"/>
            <w:i/>
            <w:iCs/>
            <w:sz w:val="24"/>
            <w:szCs w:val="24"/>
          </w:rPr>
          <w:t xml:space="preserve"> 75926/17)</w:t>
        </w:r>
      </w:hyperlink>
    </w:p>
    <w:p w14:paraId="3F870EC3" w14:textId="7AD4B3F2" w:rsidR="0021288C" w:rsidRPr="0021288C" w:rsidRDefault="0021288C" w:rsidP="00556A1F">
      <w:pPr>
        <w:pStyle w:val="JuPara"/>
        <w:spacing w:line="240" w:lineRule="auto"/>
        <w:ind w:firstLine="0"/>
        <w:rPr>
          <w:lang w:val="bg-BG"/>
        </w:rPr>
      </w:pPr>
      <w:r w:rsidRPr="0021288C">
        <w:rPr>
          <w:lang w:val="bg-BG"/>
        </w:rPr>
        <w:t xml:space="preserve">Изолирани агресивни действия по време на демонстрации не лишава останалите участници от правото им на мирни събрания по член 11 от Конвенцията. При липса на належаща обществена необходимост, арестът, задържането и присъдите срещу двамата жалбоподатели имат смразяващ ефект и разколебават останалите да участват в демонстрации и да се ангажират с опозиционни политически действия. </w:t>
      </w:r>
      <w:hyperlink r:id="rId2295" w:tgtFrame="_blank" w:history="1">
        <w:proofErr w:type="spellStart"/>
        <w:r>
          <w:rPr>
            <w:rStyle w:val="Hyperlink"/>
            <w:bCs/>
          </w:rPr>
          <w:t>Бюлетин</w:t>
        </w:r>
        <w:proofErr w:type="spellEnd"/>
        <w:r>
          <w:rPr>
            <w:rStyle w:val="Hyperlink"/>
            <w:bCs/>
          </w:rPr>
          <w:t xml:space="preserve"> № 54</w:t>
        </w:r>
      </w:hyperlink>
    </w:p>
    <w:p w14:paraId="064C222B" w14:textId="77777777" w:rsidR="003905AF" w:rsidRDefault="000445B9" w:rsidP="00556A1F">
      <w:pPr>
        <w:pBdr>
          <w:bottom w:val="single" w:sz="4" w:space="1" w:color="auto"/>
        </w:pBdr>
        <w:suppressAutoHyphens w:val="0"/>
        <w:spacing w:after="0" w:line="240" w:lineRule="auto"/>
        <w:rPr>
          <w:rStyle w:val="s6b621b36"/>
          <w:rFonts w:ascii="Times New Roman" w:hAnsi="Times New Roman" w:cs="Times New Roman"/>
          <w:i/>
          <w:iCs/>
          <w:color w:val="000000"/>
          <w:sz w:val="24"/>
          <w:szCs w:val="24"/>
          <w:shd w:val="clear" w:color="auto" w:fill="FFFFFF"/>
        </w:rPr>
      </w:pPr>
      <w:hyperlink r:id="rId2296" w:history="1">
        <w:proofErr w:type="spellStart"/>
        <w:r w:rsidR="0021288C" w:rsidRPr="0021288C">
          <w:rPr>
            <w:rStyle w:val="Hyperlink"/>
            <w:rFonts w:ascii="Times New Roman" w:hAnsi="Times New Roman" w:cs="Times New Roman"/>
            <w:i/>
            <w:iCs/>
            <w:sz w:val="24"/>
            <w:szCs w:val="24"/>
          </w:rPr>
          <w:t>Navalnyy</w:t>
        </w:r>
        <w:proofErr w:type="spellEnd"/>
        <w:r w:rsidR="0021288C" w:rsidRPr="0021288C">
          <w:rPr>
            <w:rStyle w:val="Hyperlink"/>
            <w:rFonts w:ascii="Times New Roman" w:hAnsi="Times New Roman" w:cs="Times New Roman"/>
            <w:i/>
            <w:iCs/>
            <w:sz w:val="24"/>
            <w:szCs w:val="24"/>
          </w:rPr>
          <w:t xml:space="preserve"> </w:t>
        </w:r>
        <w:proofErr w:type="spellStart"/>
        <w:r w:rsidR="0021288C" w:rsidRPr="0021288C">
          <w:rPr>
            <w:rStyle w:val="Hyperlink"/>
            <w:rFonts w:ascii="Times New Roman" w:hAnsi="Times New Roman" w:cs="Times New Roman"/>
            <w:i/>
            <w:iCs/>
            <w:sz w:val="24"/>
            <w:szCs w:val="24"/>
          </w:rPr>
          <w:t>and</w:t>
        </w:r>
        <w:proofErr w:type="spellEnd"/>
        <w:r w:rsidR="0021288C" w:rsidRPr="0021288C">
          <w:rPr>
            <w:rStyle w:val="Hyperlink"/>
            <w:rFonts w:ascii="Times New Roman" w:hAnsi="Times New Roman" w:cs="Times New Roman"/>
            <w:i/>
            <w:iCs/>
            <w:sz w:val="24"/>
            <w:szCs w:val="24"/>
          </w:rPr>
          <w:t xml:space="preserve"> </w:t>
        </w:r>
        <w:proofErr w:type="spellStart"/>
        <w:r w:rsidR="0021288C" w:rsidRPr="0021288C">
          <w:rPr>
            <w:rStyle w:val="Hyperlink"/>
            <w:rFonts w:ascii="Times New Roman" w:hAnsi="Times New Roman" w:cs="Times New Roman"/>
            <w:i/>
            <w:iCs/>
            <w:sz w:val="24"/>
            <w:szCs w:val="24"/>
          </w:rPr>
          <w:t>Gunko</w:t>
        </w:r>
        <w:proofErr w:type="spellEnd"/>
        <w:r w:rsidR="0021288C" w:rsidRPr="0021288C">
          <w:rPr>
            <w:rStyle w:val="Hyperlink"/>
            <w:rFonts w:ascii="Times New Roman" w:hAnsi="Times New Roman" w:cs="Times New Roman"/>
            <w:i/>
            <w:iCs/>
            <w:sz w:val="24"/>
            <w:szCs w:val="24"/>
          </w:rPr>
          <w:t xml:space="preserve"> v. </w:t>
        </w:r>
        <w:proofErr w:type="spellStart"/>
        <w:r w:rsidR="0021288C" w:rsidRPr="0021288C">
          <w:rPr>
            <w:rStyle w:val="Hyperlink"/>
            <w:rFonts w:ascii="Times New Roman" w:hAnsi="Times New Roman" w:cs="Times New Roman"/>
            <w:i/>
            <w:iCs/>
            <w:sz w:val="24"/>
            <w:szCs w:val="24"/>
          </w:rPr>
          <w:t>Russia</w:t>
        </w:r>
        <w:proofErr w:type="spellEnd"/>
      </w:hyperlink>
      <w:r w:rsidR="0021288C" w:rsidRPr="0021288C">
        <w:rPr>
          <w:rStyle w:val="Hyperlink"/>
          <w:rFonts w:ascii="Times New Roman" w:hAnsi="Times New Roman" w:cs="Times New Roman"/>
          <w:i/>
          <w:iCs/>
          <w:sz w:val="24"/>
          <w:szCs w:val="24"/>
        </w:rPr>
        <w:t xml:space="preserve"> (</w:t>
      </w:r>
      <w:proofErr w:type="spellStart"/>
      <w:r w:rsidR="0021288C" w:rsidRPr="0021288C">
        <w:rPr>
          <w:rStyle w:val="s6b621b36"/>
          <w:rFonts w:ascii="Times New Roman" w:hAnsi="Times New Roman" w:cs="Times New Roman"/>
          <w:i/>
          <w:iCs/>
          <w:color w:val="000000"/>
          <w:sz w:val="24"/>
          <w:szCs w:val="24"/>
          <w:shd w:val="clear" w:color="auto" w:fill="FFFFFF"/>
        </w:rPr>
        <w:t>no</w:t>
      </w:r>
      <w:proofErr w:type="spellEnd"/>
      <w:r w:rsidR="0021288C" w:rsidRPr="0021288C">
        <w:rPr>
          <w:rStyle w:val="s6b621b36"/>
          <w:rFonts w:ascii="Times New Roman" w:hAnsi="Times New Roman" w:cs="Times New Roman"/>
          <w:i/>
          <w:iCs/>
          <w:color w:val="000000"/>
          <w:sz w:val="24"/>
          <w:szCs w:val="24"/>
          <w:shd w:val="clear" w:color="auto" w:fill="FFFFFF"/>
        </w:rPr>
        <w:t>. </w:t>
      </w:r>
      <w:hyperlink r:id="rId2297" w:anchor="{%22appno%22:[%2275186/12%22]}" w:tgtFrame="_blank" w:history="1">
        <w:r w:rsidR="0021288C" w:rsidRPr="0021288C">
          <w:rPr>
            <w:rStyle w:val="Hyperlink"/>
            <w:rFonts w:ascii="Times New Roman" w:hAnsi="Times New Roman" w:cs="Times New Roman"/>
            <w:i/>
            <w:iCs/>
            <w:color w:val="0069D6"/>
            <w:sz w:val="24"/>
            <w:szCs w:val="24"/>
          </w:rPr>
          <w:t>75186/12</w:t>
        </w:r>
      </w:hyperlink>
      <w:r w:rsidR="0021288C" w:rsidRPr="0021288C">
        <w:rPr>
          <w:rStyle w:val="s6b621b36"/>
          <w:rFonts w:ascii="Times New Roman" w:hAnsi="Times New Roman" w:cs="Times New Roman"/>
          <w:i/>
          <w:iCs/>
          <w:color w:val="000000"/>
          <w:sz w:val="24"/>
          <w:szCs w:val="24"/>
          <w:shd w:val="clear" w:color="auto" w:fill="FFFFFF"/>
        </w:rPr>
        <w:t>)</w:t>
      </w:r>
    </w:p>
    <w:p w14:paraId="500FD4F9" w14:textId="77777777" w:rsidR="003905AF" w:rsidRDefault="003905AF" w:rsidP="00556A1F">
      <w:pPr>
        <w:pBdr>
          <w:bottom w:val="single" w:sz="4" w:space="1" w:color="auto"/>
        </w:pBdr>
        <w:suppressAutoHyphens w:val="0"/>
        <w:spacing w:after="0" w:line="240" w:lineRule="auto"/>
        <w:rPr>
          <w:rStyle w:val="s6b621b36"/>
          <w:rFonts w:ascii="Times New Roman" w:hAnsi="Times New Roman" w:cs="Times New Roman"/>
          <w:i/>
          <w:iCs/>
          <w:color w:val="000000"/>
          <w:sz w:val="24"/>
          <w:szCs w:val="24"/>
          <w:shd w:val="clear" w:color="auto" w:fill="FFFFFF"/>
        </w:rPr>
      </w:pPr>
    </w:p>
    <w:p w14:paraId="0A6A3E7C" w14:textId="6525D462" w:rsidR="003905AF" w:rsidRPr="00E621F7" w:rsidRDefault="003905AF" w:rsidP="003905AF">
      <w:pPr>
        <w:pStyle w:val="JuPara"/>
        <w:spacing w:line="288" w:lineRule="auto"/>
        <w:ind w:firstLine="0"/>
        <w:rPr>
          <w:rStyle w:val="Hyperlink"/>
          <w:szCs w:val="24"/>
          <w:lang w:val="bg-BG"/>
        </w:rPr>
      </w:pPr>
      <w:r w:rsidRPr="003905AF">
        <w:rPr>
          <w:color w:val="000000" w:themeColor="text1"/>
          <w:szCs w:val="24"/>
          <w:lang w:val="bg-BG"/>
        </w:rPr>
        <w:t>Умишлена стратегия за спиране на първоначално мирния протест на Майдана в Киев през 2013-2014 г. чрез употребата на прекомерна сила, водеща до ескалация на насилието и многократни злоупотреби от недържавни агенти, наети от полицията.</w:t>
      </w:r>
      <w:r>
        <w:rPr>
          <w:color w:val="000000" w:themeColor="text1"/>
          <w:szCs w:val="24"/>
          <w:lang w:val="bg-BG"/>
        </w:rPr>
        <w:t xml:space="preserve"> </w:t>
      </w:r>
      <w:r w:rsidR="00E621F7">
        <w:rPr>
          <w:color w:val="000000" w:themeColor="text1"/>
          <w:szCs w:val="24"/>
          <w:lang w:val="bg-BG"/>
        </w:rPr>
        <w:fldChar w:fldCharType="begin"/>
      </w:r>
      <w:r w:rsidR="00E621F7">
        <w:rPr>
          <w:color w:val="000000" w:themeColor="text1"/>
          <w:szCs w:val="24"/>
          <w:lang w:val="bg-BG"/>
        </w:rPr>
        <w:instrText xml:space="preserve"> HYPERLINK "http://blhr.org/media/documents/Bulletin_56_-_January_2021_nUUEaWr.pdf" </w:instrText>
      </w:r>
      <w:r w:rsidR="00E621F7">
        <w:rPr>
          <w:color w:val="000000" w:themeColor="text1"/>
          <w:szCs w:val="24"/>
          <w:lang w:val="bg-BG"/>
        </w:rPr>
        <w:fldChar w:fldCharType="separate"/>
      </w:r>
      <w:r w:rsidRPr="00E621F7">
        <w:rPr>
          <w:rStyle w:val="Hyperlink"/>
          <w:szCs w:val="24"/>
          <w:lang w:val="bg-BG"/>
        </w:rPr>
        <w:t>Бюлетин № 56</w:t>
      </w:r>
    </w:p>
    <w:p w14:paraId="3C326025" w14:textId="76843B4A" w:rsidR="00B55F0C" w:rsidRDefault="00E621F7" w:rsidP="003905AF">
      <w:pPr>
        <w:pBdr>
          <w:bottom w:val="single" w:sz="4" w:space="1" w:color="auto"/>
        </w:pBdr>
        <w:suppressAutoHyphens w:val="0"/>
        <w:spacing w:after="0" w:line="240" w:lineRule="auto"/>
        <w:rPr>
          <w:rFonts w:ascii="Times New Roman" w:hAnsi="Times New Roman" w:cs="Times New Roman"/>
        </w:rPr>
      </w:pPr>
      <w:r>
        <w:rPr>
          <w:rFonts w:ascii="Times New Roman" w:eastAsia="Times New Roman" w:hAnsi="Times New Roman" w:cs="Times New Roman"/>
          <w:color w:val="000000" w:themeColor="text1"/>
          <w:sz w:val="24"/>
          <w:szCs w:val="24"/>
        </w:rPr>
        <w:fldChar w:fldCharType="end"/>
      </w:r>
      <w:hyperlink r:id="rId2298" w:history="1">
        <w:proofErr w:type="spellStart"/>
        <w:r w:rsidR="003905AF">
          <w:rPr>
            <w:rStyle w:val="Hyperlink"/>
            <w:rFonts w:ascii="Times New Roman" w:hAnsi="Times New Roman" w:cs="Times New Roman"/>
            <w:i/>
            <w:iCs/>
          </w:rPr>
          <w:t>Shmorgunov</w:t>
        </w:r>
        <w:proofErr w:type="spellEnd"/>
        <w:r w:rsidR="003905AF">
          <w:rPr>
            <w:rStyle w:val="Hyperlink"/>
            <w:rFonts w:ascii="Times New Roman" w:hAnsi="Times New Roman" w:cs="Times New Roman"/>
            <w:i/>
            <w:iCs/>
          </w:rPr>
          <w:t xml:space="preserve"> </w:t>
        </w:r>
        <w:r w:rsidR="003905AF">
          <w:rPr>
            <w:rStyle w:val="Hyperlink"/>
            <w:rFonts w:ascii="Times New Roman" w:hAnsi="Times New Roman" w:cs="Times New Roman"/>
            <w:i/>
            <w:iCs/>
            <w:lang w:val="en-US"/>
          </w:rPr>
          <w:t>a</w:t>
        </w:r>
        <w:proofErr w:type="spellStart"/>
        <w:r w:rsidR="003905AF">
          <w:rPr>
            <w:rStyle w:val="Hyperlink"/>
            <w:rFonts w:ascii="Times New Roman" w:hAnsi="Times New Roman" w:cs="Times New Roman"/>
            <w:i/>
            <w:iCs/>
          </w:rPr>
          <w:t>nd</w:t>
        </w:r>
        <w:proofErr w:type="spellEnd"/>
        <w:r w:rsidR="003905AF">
          <w:rPr>
            <w:rStyle w:val="Hyperlink"/>
            <w:rFonts w:ascii="Times New Roman" w:hAnsi="Times New Roman" w:cs="Times New Roman"/>
            <w:i/>
            <w:iCs/>
          </w:rPr>
          <w:t xml:space="preserve"> </w:t>
        </w:r>
        <w:proofErr w:type="spellStart"/>
        <w:r w:rsidR="003905AF">
          <w:rPr>
            <w:rStyle w:val="Hyperlink"/>
            <w:rFonts w:ascii="Times New Roman" w:hAnsi="Times New Roman" w:cs="Times New Roman"/>
            <w:i/>
            <w:iCs/>
          </w:rPr>
          <w:t>Others</w:t>
        </w:r>
        <w:proofErr w:type="spellEnd"/>
        <w:r w:rsidR="003905AF">
          <w:rPr>
            <w:rStyle w:val="Hyperlink"/>
            <w:rFonts w:ascii="Times New Roman" w:hAnsi="Times New Roman" w:cs="Times New Roman"/>
            <w:i/>
            <w:iCs/>
          </w:rPr>
          <w:t xml:space="preserve"> v. </w:t>
        </w:r>
        <w:proofErr w:type="spellStart"/>
        <w:r w:rsidR="003905AF">
          <w:rPr>
            <w:rStyle w:val="Hyperlink"/>
            <w:rFonts w:ascii="Times New Roman" w:hAnsi="Times New Roman" w:cs="Times New Roman"/>
            <w:i/>
            <w:iCs/>
          </w:rPr>
          <w:t>Ukraine</w:t>
        </w:r>
        <w:proofErr w:type="spellEnd"/>
        <w:r w:rsidR="003905AF">
          <w:rPr>
            <w:rStyle w:val="Hyperlink"/>
            <w:rFonts w:ascii="Times New Roman" w:hAnsi="Times New Roman" w:cs="Times New Roman"/>
            <w:i/>
            <w:iCs/>
          </w:rPr>
          <w:t xml:space="preserve"> (</w:t>
        </w:r>
        <w:proofErr w:type="spellStart"/>
        <w:r w:rsidR="003905AF">
          <w:rPr>
            <w:rStyle w:val="Hyperlink"/>
            <w:rFonts w:ascii="Times New Roman" w:hAnsi="Times New Roman" w:cs="Times New Roman"/>
            <w:i/>
            <w:iCs/>
          </w:rPr>
          <w:t>nos</w:t>
        </w:r>
        <w:proofErr w:type="spellEnd"/>
        <w:r w:rsidR="003905AF">
          <w:rPr>
            <w:rStyle w:val="Hyperlink"/>
            <w:rFonts w:ascii="Times New Roman" w:hAnsi="Times New Roman" w:cs="Times New Roman"/>
            <w:i/>
            <w:iCs/>
          </w:rPr>
          <w:t xml:space="preserve">. 15367/14 </w:t>
        </w:r>
        <w:proofErr w:type="spellStart"/>
        <w:r w:rsidR="003905AF">
          <w:rPr>
            <w:rStyle w:val="Hyperlink"/>
            <w:rFonts w:ascii="Times New Roman" w:hAnsi="Times New Roman" w:cs="Times New Roman"/>
            <w:i/>
            <w:iCs/>
          </w:rPr>
          <w:t>and</w:t>
        </w:r>
        <w:proofErr w:type="spellEnd"/>
        <w:r w:rsidR="003905AF">
          <w:rPr>
            <w:rStyle w:val="Hyperlink"/>
            <w:rFonts w:ascii="Times New Roman" w:hAnsi="Times New Roman" w:cs="Times New Roman"/>
            <w:i/>
            <w:iCs/>
          </w:rPr>
          <w:t xml:space="preserve"> 13 </w:t>
        </w:r>
        <w:proofErr w:type="spellStart"/>
        <w:r w:rsidR="003905AF">
          <w:rPr>
            <w:rStyle w:val="Hyperlink"/>
            <w:rFonts w:ascii="Times New Roman" w:hAnsi="Times New Roman" w:cs="Times New Roman"/>
            <w:i/>
            <w:iCs/>
          </w:rPr>
          <w:t>Others</w:t>
        </w:r>
        <w:proofErr w:type="spellEnd"/>
        <w:r w:rsidR="003905AF">
          <w:rPr>
            <w:rStyle w:val="Hyperlink"/>
            <w:rFonts w:ascii="Times New Roman" w:hAnsi="Times New Roman" w:cs="Times New Roman"/>
            <w:i/>
            <w:iCs/>
          </w:rPr>
          <w:t>)</w:t>
        </w:r>
      </w:hyperlink>
      <w:r w:rsidR="003905AF" w:rsidRPr="00C72AB0">
        <w:rPr>
          <w:rFonts w:ascii="Times New Roman" w:hAnsi="Times New Roman" w:cs="Times New Roman"/>
        </w:rPr>
        <w:t xml:space="preserve"> </w:t>
      </w:r>
    </w:p>
    <w:p w14:paraId="3D492E53" w14:textId="77777777" w:rsidR="00B55F0C" w:rsidRDefault="00B55F0C" w:rsidP="003905AF">
      <w:pPr>
        <w:pBdr>
          <w:bottom w:val="single" w:sz="4" w:space="1" w:color="auto"/>
        </w:pBdr>
        <w:suppressAutoHyphens w:val="0"/>
        <w:spacing w:after="0" w:line="240" w:lineRule="auto"/>
        <w:rPr>
          <w:rFonts w:ascii="Times New Roman" w:hAnsi="Times New Roman" w:cs="Times New Roman"/>
        </w:rPr>
      </w:pPr>
    </w:p>
    <w:p w14:paraId="3617E8B5" w14:textId="77777777" w:rsidR="00B55F0C" w:rsidRDefault="00B55F0C" w:rsidP="00B55F0C">
      <w:pPr>
        <w:pStyle w:val="JuList"/>
        <w:ind w:left="0" w:firstLine="0"/>
      </w:pPr>
    </w:p>
    <w:p w14:paraId="0176981A" w14:textId="63D11680" w:rsidR="00B55F0C" w:rsidRPr="00B55F0C" w:rsidRDefault="00B55F0C" w:rsidP="00B55F0C">
      <w:pPr>
        <w:pStyle w:val="JuList"/>
        <w:ind w:left="0" w:firstLine="0"/>
        <w:rPr>
          <w:lang w:val="bg-BG"/>
        </w:rPr>
      </w:pPr>
      <w:r w:rsidRPr="000C1BE1">
        <w:t xml:space="preserve">В </w:t>
      </w:r>
      <w:proofErr w:type="spellStart"/>
      <w:r w:rsidRPr="000C1BE1">
        <w:t>продължение</w:t>
      </w:r>
      <w:proofErr w:type="spellEnd"/>
      <w:r w:rsidRPr="000C1BE1">
        <w:t xml:space="preserve"> на 20 </w:t>
      </w:r>
      <w:proofErr w:type="spellStart"/>
      <w:r w:rsidRPr="000C1BE1">
        <w:t>дни</w:t>
      </w:r>
      <w:proofErr w:type="spellEnd"/>
      <w:r w:rsidRPr="000C1BE1">
        <w:t xml:space="preserve"> </w:t>
      </w:r>
      <w:proofErr w:type="spellStart"/>
      <w:r w:rsidRPr="000C1BE1">
        <w:t>властите</w:t>
      </w:r>
      <w:proofErr w:type="spellEnd"/>
      <w:r w:rsidRPr="000C1BE1">
        <w:t xml:space="preserve"> </w:t>
      </w:r>
      <w:proofErr w:type="spellStart"/>
      <w:r w:rsidRPr="000C1BE1">
        <w:t>са</w:t>
      </w:r>
      <w:proofErr w:type="spellEnd"/>
      <w:r w:rsidRPr="000C1BE1">
        <w:t xml:space="preserve"> </w:t>
      </w:r>
      <w:proofErr w:type="spellStart"/>
      <w:r w:rsidRPr="000C1BE1">
        <w:t>толерирали</w:t>
      </w:r>
      <w:proofErr w:type="spellEnd"/>
      <w:r w:rsidRPr="000C1BE1">
        <w:t xml:space="preserve"> </w:t>
      </w:r>
      <w:proofErr w:type="spellStart"/>
      <w:r w:rsidRPr="000C1BE1">
        <w:t>сериозните</w:t>
      </w:r>
      <w:proofErr w:type="spellEnd"/>
      <w:r w:rsidRPr="000C1BE1">
        <w:t xml:space="preserve"> </w:t>
      </w:r>
      <w:proofErr w:type="spellStart"/>
      <w:r w:rsidRPr="000C1BE1">
        <w:t>неудобства</w:t>
      </w:r>
      <w:proofErr w:type="spellEnd"/>
      <w:r w:rsidRPr="000C1BE1">
        <w:t xml:space="preserve">, </w:t>
      </w:r>
      <w:proofErr w:type="spellStart"/>
      <w:r w:rsidRPr="000C1BE1">
        <w:t>причинени</w:t>
      </w:r>
      <w:proofErr w:type="spellEnd"/>
      <w:r w:rsidRPr="000C1BE1">
        <w:t xml:space="preserve"> от </w:t>
      </w:r>
      <w:proofErr w:type="spellStart"/>
      <w:r w:rsidRPr="000C1BE1">
        <w:t>неразрешеното</w:t>
      </w:r>
      <w:proofErr w:type="spellEnd"/>
      <w:r w:rsidRPr="000C1BE1">
        <w:t xml:space="preserve"> </w:t>
      </w:r>
      <w:proofErr w:type="spellStart"/>
      <w:r w:rsidRPr="000C1BE1">
        <w:t>разполагане</w:t>
      </w:r>
      <w:proofErr w:type="spellEnd"/>
      <w:r w:rsidRPr="000C1BE1">
        <w:t xml:space="preserve"> на над 300 палатки и сцена на булеварда пред парламента по време на организиран от опозицията мирен протест. При тези обстоятелства премахването на обектите, разпръс</w:t>
      </w:r>
      <w:r>
        <w:t>к</w:t>
      </w:r>
      <w:r w:rsidRPr="000C1BE1">
        <w:t>ването на събранието от полицията след оказване на съпротива от страна на протестиращите и осъждането на жалбоподателя за нападение над длъжностно лице не представляват незаконна и непропорционална намеса в правата му по чл. 11.</w:t>
      </w:r>
      <w:r>
        <w:rPr>
          <w:lang w:val="bg-BG"/>
        </w:rPr>
        <w:t xml:space="preserve"> </w:t>
      </w:r>
      <w:hyperlink r:id="rId2299" w:history="1">
        <w:proofErr w:type="spellStart"/>
        <w:r w:rsidR="005F2496" w:rsidRPr="005F2496">
          <w:rPr>
            <w:rStyle w:val="Hyperlink"/>
          </w:rPr>
          <w:t>Бюлетин</w:t>
        </w:r>
        <w:proofErr w:type="spellEnd"/>
        <w:r w:rsidR="005F2496" w:rsidRPr="005F2496">
          <w:rPr>
            <w:rStyle w:val="Hyperlink"/>
          </w:rPr>
          <w:t xml:space="preserve"> № 58</w:t>
        </w:r>
      </w:hyperlink>
    </w:p>
    <w:p w14:paraId="6938D1A2" w14:textId="3608511F" w:rsidR="00531317" w:rsidRDefault="000445B9" w:rsidP="00B55F0C">
      <w:pPr>
        <w:pStyle w:val="JuList"/>
        <w:ind w:left="0" w:firstLine="0"/>
        <w:rPr>
          <w:i/>
        </w:rPr>
      </w:pPr>
      <w:hyperlink r:id="rId2300" w:tgtFrame="_blank" w:history="1">
        <w:proofErr w:type="spellStart"/>
        <w:r w:rsidR="00B55F0C" w:rsidRPr="00FC2ECD">
          <w:rPr>
            <w:rStyle w:val="Hyperlink"/>
            <w:i/>
            <w:iCs/>
            <w:szCs w:val="24"/>
            <w:shd w:val="clear" w:color="auto" w:fill="FFFFFF"/>
          </w:rPr>
          <w:t>Knežević</w:t>
        </w:r>
        <w:proofErr w:type="spellEnd"/>
        <w:r w:rsidR="00B55F0C" w:rsidRPr="00FC2ECD">
          <w:rPr>
            <w:rStyle w:val="Hyperlink"/>
            <w:i/>
            <w:iCs/>
            <w:szCs w:val="24"/>
            <w:shd w:val="clear" w:color="auto" w:fill="FFFFFF"/>
          </w:rPr>
          <w:t xml:space="preserve"> v. Montenegro (dec.) (no. </w:t>
        </w:r>
        <w:r w:rsidR="00B55F0C" w:rsidRPr="00FC2ECD">
          <w:rPr>
            <w:rStyle w:val="Hyperlink"/>
            <w:i/>
            <w:iCs/>
            <w:szCs w:val="24"/>
          </w:rPr>
          <w:t>54228/18</w:t>
        </w:r>
        <w:r w:rsidR="00B55F0C" w:rsidRPr="00FC2ECD">
          <w:rPr>
            <w:rStyle w:val="Hyperlink"/>
            <w:i/>
            <w:iCs/>
            <w:szCs w:val="24"/>
            <w:lang w:val="bg-BG"/>
          </w:rPr>
          <w:t>)</w:t>
        </w:r>
      </w:hyperlink>
      <w:r w:rsidR="005F2496" w:rsidRPr="005F2496">
        <w:rPr>
          <w:i/>
          <w:iCs/>
        </w:rPr>
        <w:t xml:space="preserve"> </w:t>
      </w:r>
      <w:r w:rsidR="005F2496">
        <w:rPr>
          <w:i/>
          <w:iCs/>
          <w:lang w:val="bg-BG"/>
        </w:rPr>
        <w:t>- р</w:t>
      </w:r>
      <w:proofErr w:type="spellStart"/>
      <w:r w:rsidR="005F2496" w:rsidRPr="00FC2ECD">
        <w:rPr>
          <w:i/>
          <w:iCs/>
        </w:rPr>
        <w:t>ешение</w:t>
      </w:r>
      <w:proofErr w:type="spellEnd"/>
      <w:r w:rsidR="005F2496" w:rsidRPr="00FC2ECD">
        <w:rPr>
          <w:i/>
          <w:iCs/>
        </w:rPr>
        <w:t xml:space="preserve"> по </w:t>
      </w:r>
      <w:proofErr w:type="spellStart"/>
      <w:r w:rsidR="005F2496" w:rsidRPr="00FC2ECD">
        <w:rPr>
          <w:i/>
          <w:iCs/>
        </w:rPr>
        <w:t>допустимостта</w:t>
      </w:r>
      <w:proofErr w:type="spellEnd"/>
      <w:r w:rsidR="005F2496" w:rsidRPr="00FC2ECD">
        <w:rPr>
          <w:i/>
          <w:iCs/>
        </w:rPr>
        <w:t xml:space="preserve"> </w:t>
      </w:r>
      <w:r w:rsidR="00531317">
        <w:rPr>
          <w:i/>
        </w:rPr>
        <w:br w:type="page"/>
      </w:r>
    </w:p>
    <w:p w14:paraId="1B45BE1C" w14:textId="77777777" w:rsidR="00D4733A" w:rsidRPr="00C60AC1" w:rsidRDefault="00D4733A" w:rsidP="00FF0A09">
      <w:pPr>
        <w:pStyle w:val="NoSpacing"/>
        <w:jc w:val="both"/>
        <w:rPr>
          <w:rFonts w:ascii="Times New Roman" w:hAnsi="Times New Roman" w:cs="Times New Roman"/>
          <w:i/>
          <w:sz w:val="24"/>
          <w:szCs w:val="24"/>
          <w:lang w:val="bg-BG"/>
        </w:rPr>
      </w:pPr>
    </w:p>
    <w:p w14:paraId="43CF1EC6" w14:textId="77777777" w:rsidR="00EF1851" w:rsidRPr="00C60AC1" w:rsidRDefault="00D9610C" w:rsidP="008B6A13">
      <w:pPr>
        <w:pStyle w:val="Style2"/>
        <w:rPr>
          <w:rStyle w:val="normal--char"/>
          <w:iCs w:val="0"/>
          <w:sz w:val="32"/>
          <w:szCs w:val="32"/>
          <w:lang w:val="sr-Cyrl-CS"/>
        </w:rPr>
      </w:pPr>
      <w:bookmarkStart w:id="76" w:name="_Toc83732010"/>
      <w:r w:rsidRPr="00C60AC1">
        <w:rPr>
          <w:rStyle w:val="normal--char"/>
          <w:iCs w:val="0"/>
          <w:sz w:val="32"/>
          <w:szCs w:val="32"/>
          <w:lang w:val="sr-Cyrl-CS"/>
        </w:rPr>
        <w:t>ПРАВО НА СОБСТВЕНОСТ</w:t>
      </w:r>
      <w:bookmarkEnd w:id="76"/>
    </w:p>
    <w:p w14:paraId="7BDC737C" w14:textId="77777777" w:rsidR="009B66E0" w:rsidRPr="00C60AC1" w:rsidRDefault="005E64B3" w:rsidP="005E64B3">
      <w:pPr>
        <w:pStyle w:val="Heading2"/>
        <w:ind w:firstLine="360"/>
        <w:rPr>
          <w:rFonts w:ascii="Times New Roman" w:hAnsi="Times New Roman"/>
          <w:i w:val="0"/>
        </w:rPr>
      </w:pPr>
      <w:r w:rsidRPr="00C60AC1">
        <w:rPr>
          <w:rFonts w:ascii="Times New Roman" w:hAnsi="Times New Roman"/>
          <w:i w:val="0"/>
        </w:rPr>
        <w:t xml:space="preserve">1. </w:t>
      </w:r>
      <w:r w:rsidR="00006549" w:rsidRPr="00C60AC1">
        <w:rPr>
          <w:rFonts w:ascii="Times New Roman" w:hAnsi="Times New Roman"/>
          <w:i w:val="0"/>
        </w:rPr>
        <w:t>Реституционни дела</w:t>
      </w:r>
    </w:p>
    <w:p w14:paraId="534748EB" w14:textId="77777777" w:rsidR="0001581F" w:rsidRPr="00C60AC1" w:rsidRDefault="0001581F" w:rsidP="0001581F">
      <w:pPr>
        <w:pStyle w:val="ju-005fpara-002cleft-002cfirst-0020line-003a-0020-00200-0020cm"/>
        <w:spacing w:before="0" w:after="0"/>
        <w:jc w:val="both"/>
        <w:rPr>
          <w:rStyle w:val="normal--char"/>
          <w:color w:val="000000"/>
          <w:lang w:val="bg-BG"/>
        </w:rPr>
      </w:pPr>
      <w:proofErr w:type="spellStart"/>
      <w:r w:rsidRPr="00C60AC1">
        <w:rPr>
          <w:lang w:val="ru-RU"/>
        </w:rPr>
        <w:t>Поредица</w:t>
      </w:r>
      <w:proofErr w:type="spellEnd"/>
      <w:r w:rsidRPr="00C60AC1">
        <w:rPr>
          <w:lang w:val="ru-RU"/>
        </w:rPr>
        <w:t xml:space="preserve"> дела по </w:t>
      </w:r>
      <w:proofErr w:type="spellStart"/>
      <w:r w:rsidRPr="00C60AC1">
        <w:rPr>
          <w:lang w:val="ru-RU"/>
        </w:rPr>
        <w:t>реституционни</w:t>
      </w:r>
      <w:proofErr w:type="spellEnd"/>
      <w:r w:rsidRPr="00C60AC1">
        <w:rPr>
          <w:lang w:val="ru-RU"/>
        </w:rPr>
        <w:t xml:space="preserve"> производства, в </w:t>
      </w:r>
      <w:proofErr w:type="spellStart"/>
      <w:r w:rsidRPr="00C60AC1">
        <w:rPr>
          <w:lang w:val="ru-RU"/>
        </w:rPr>
        <w:t>които</w:t>
      </w:r>
      <w:proofErr w:type="spellEnd"/>
      <w:r w:rsidRPr="00C60AC1">
        <w:rPr>
          <w:lang w:val="ru-RU"/>
        </w:rPr>
        <w:t xml:space="preserve"> е намерено нарушение на</w:t>
      </w:r>
      <w:r w:rsidR="006840E6" w:rsidRPr="00C60AC1">
        <w:rPr>
          <w:lang w:val="ru-RU"/>
        </w:rPr>
        <w:t xml:space="preserve"> </w:t>
      </w:r>
      <w:proofErr w:type="spellStart"/>
      <w:r w:rsidRPr="00C60AC1">
        <w:rPr>
          <w:lang w:val="ru-RU"/>
        </w:rPr>
        <w:t>правото</w:t>
      </w:r>
      <w:proofErr w:type="spellEnd"/>
      <w:r w:rsidRPr="00C60AC1">
        <w:rPr>
          <w:lang w:val="ru-RU"/>
        </w:rPr>
        <w:t xml:space="preserve"> на </w:t>
      </w:r>
      <w:proofErr w:type="spellStart"/>
      <w:r w:rsidRPr="00C60AC1">
        <w:rPr>
          <w:lang w:val="ru-RU"/>
        </w:rPr>
        <w:t>собственост</w:t>
      </w:r>
      <w:proofErr w:type="spellEnd"/>
      <w:r w:rsidRPr="00C60AC1">
        <w:rPr>
          <w:lang w:val="ru-RU"/>
        </w:rPr>
        <w:t xml:space="preserve"> по чл. 1 от П</w:t>
      </w:r>
      <w:r w:rsidR="009B66E0" w:rsidRPr="00C60AC1">
        <w:rPr>
          <w:lang w:val="ru-RU"/>
        </w:rPr>
        <w:t xml:space="preserve">ротокол 1 от </w:t>
      </w:r>
      <w:proofErr w:type="spellStart"/>
      <w:r w:rsidR="009B66E0" w:rsidRPr="00C60AC1">
        <w:rPr>
          <w:lang w:val="ru-RU"/>
        </w:rPr>
        <w:t>Конвенцията</w:t>
      </w:r>
      <w:proofErr w:type="spellEnd"/>
      <w:r w:rsidR="009B66E0" w:rsidRPr="00C60AC1">
        <w:rPr>
          <w:lang w:val="ru-RU"/>
        </w:rPr>
        <w:t>,</w:t>
      </w:r>
      <w:r w:rsidRPr="00C60AC1">
        <w:rPr>
          <w:lang w:val="ru-RU"/>
        </w:rPr>
        <w:t xml:space="preserve"> подобно на </w:t>
      </w:r>
      <w:proofErr w:type="spellStart"/>
      <w:r w:rsidRPr="00C60AC1">
        <w:rPr>
          <w:lang w:val="ru-RU"/>
        </w:rPr>
        <w:t>нарушенията</w:t>
      </w:r>
      <w:proofErr w:type="spellEnd"/>
      <w:r w:rsidR="006840E6" w:rsidRPr="00C60AC1">
        <w:rPr>
          <w:lang w:val="ru-RU"/>
        </w:rPr>
        <w:t>,</w:t>
      </w:r>
      <w:r w:rsidRPr="00C60AC1">
        <w:rPr>
          <w:lang w:val="ru-RU"/>
        </w:rPr>
        <w:t xml:space="preserve"> </w:t>
      </w:r>
      <w:proofErr w:type="spellStart"/>
      <w:r w:rsidRPr="00C60AC1">
        <w:rPr>
          <w:lang w:val="ru-RU"/>
        </w:rPr>
        <w:t>намерени</w:t>
      </w:r>
      <w:proofErr w:type="spellEnd"/>
      <w:r w:rsidRPr="00C60AC1">
        <w:rPr>
          <w:lang w:val="ru-RU"/>
        </w:rPr>
        <w:t xml:space="preserve"> в </w:t>
      </w:r>
      <w:proofErr w:type="spellStart"/>
      <w:r w:rsidRPr="00C60AC1">
        <w:rPr>
          <w:lang w:val="ru-RU"/>
        </w:rPr>
        <w:t>делата</w:t>
      </w:r>
      <w:proofErr w:type="spellEnd"/>
      <w:r w:rsidRPr="00C60AC1">
        <w:rPr>
          <w:lang w:val="ru-RU"/>
        </w:rPr>
        <w:t xml:space="preserve"> </w:t>
      </w:r>
      <w:r w:rsidRPr="00C60AC1">
        <w:rPr>
          <w:i/>
          <w:lang w:val="bg-BG"/>
        </w:rPr>
        <w:t>Великови</w:t>
      </w:r>
      <w:r w:rsidRPr="00C60AC1">
        <w:rPr>
          <w:lang w:val="bg-BG"/>
        </w:rPr>
        <w:t xml:space="preserve"> </w:t>
      </w:r>
      <w:r w:rsidRPr="00C60AC1">
        <w:rPr>
          <w:i/>
          <w:lang w:val="bg-BG"/>
        </w:rPr>
        <w:t>и др.</w:t>
      </w:r>
      <w:r w:rsidRPr="00C60AC1">
        <w:rPr>
          <w:lang w:val="bg-BG"/>
        </w:rPr>
        <w:t xml:space="preserve"> (</w:t>
      </w:r>
      <w:r w:rsidRPr="00C60AC1">
        <w:rPr>
          <w:rStyle w:val="normal--char"/>
        </w:rPr>
        <w:t>no</w:t>
      </w:r>
      <w:r w:rsidRPr="00C60AC1">
        <w:rPr>
          <w:rStyle w:val="normal--char"/>
          <w:sz w:val="22"/>
          <w:lang w:val="bg-BG"/>
        </w:rPr>
        <w:t>. 43278/98 и др.)</w:t>
      </w:r>
      <w:r w:rsidRPr="00C60AC1">
        <w:rPr>
          <w:rStyle w:val="normal--char"/>
          <w:i/>
          <w:sz w:val="22"/>
          <w:lang w:val="bg-BG"/>
        </w:rPr>
        <w:t xml:space="preserve"> </w:t>
      </w:r>
      <w:r w:rsidRPr="00C60AC1">
        <w:rPr>
          <w:sz w:val="22"/>
          <w:lang w:val="bg-BG"/>
        </w:rPr>
        <w:t xml:space="preserve">и </w:t>
      </w:r>
      <w:proofErr w:type="spellStart"/>
      <w:r w:rsidRPr="00C60AC1">
        <w:rPr>
          <w:i/>
          <w:sz w:val="22"/>
          <w:lang w:val="bg-BG"/>
        </w:rPr>
        <w:t>Кайрякови</w:t>
      </w:r>
      <w:proofErr w:type="spellEnd"/>
      <w:r w:rsidRPr="00C60AC1">
        <w:rPr>
          <w:sz w:val="22"/>
          <w:lang w:val="bg-BG"/>
        </w:rPr>
        <w:t xml:space="preserve"> (</w:t>
      </w:r>
      <w:proofErr w:type="spellStart"/>
      <w:r w:rsidRPr="00C60AC1">
        <w:rPr>
          <w:sz w:val="22"/>
          <w:lang w:val="bg-BG"/>
        </w:rPr>
        <w:t>no</w:t>
      </w:r>
      <w:proofErr w:type="spellEnd"/>
      <w:r w:rsidRPr="00C60AC1">
        <w:rPr>
          <w:sz w:val="22"/>
          <w:lang w:val="bg-BG"/>
        </w:rPr>
        <w:t xml:space="preserve">. 30945/04). </w:t>
      </w:r>
      <w:r w:rsidRPr="00C60AC1">
        <w:rPr>
          <w:lang w:val="bg-BG"/>
        </w:rPr>
        <w:t>Съдът напомня, че е налице неправомерна намеса в правото на собственост на жалбоподателите, когато по успешно водени срещу тях искове по чл. 7 от Закона за Закона за възстановяване собствеността върху одържавени недвижими имоти (ЗВСОНИ, по искове на бившите собственици за възстановяване на одържавените им имоти, придобити впоследствие от страна на жалбоподателите), основанието за нищожност на сделката за придобиване на имота от жалбоподателите е по вина изцяло на а</w:t>
      </w:r>
      <w:r w:rsidR="006840E6" w:rsidRPr="00C60AC1">
        <w:rPr>
          <w:lang w:val="bg-BG"/>
        </w:rPr>
        <w:t>дминистрацията и не е следствие</w:t>
      </w:r>
      <w:r w:rsidRPr="00C60AC1">
        <w:rPr>
          <w:lang w:val="bg-BG"/>
        </w:rPr>
        <w:t xml:space="preserve"> използването от тях на служебно или партийно положение или злоупотреба с власт. Съдът напомня, че се изисква държавата да предостави адекватно обезщетение на жалбоподателите за така отнетите им имоти.</w:t>
      </w:r>
      <w:r w:rsidRPr="00C60AC1">
        <w:rPr>
          <w:sz w:val="22"/>
          <w:lang w:val="bg-BG"/>
        </w:rPr>
        <w:t xml:space="preserve"> </w:t>
      </w:r>
    </w:p>
    <w:p w14:paraId="70C5365C" w14:textId="77777777" w:rsidR="00147526" w:rsidRPr="00C60AC1" w:rsidRDefault="000445B9" w:rsidP="0001581F">
      <w:pPr>
        <w:pStyle w:val="ju-005fpara-002cleft-002cfirst-0020line-003a-0020-00200-0020cm"/>
        <w:spacing w:before="0" w:after="0"/>
        <w:jc w:val="both"/>
        <w:rPr>
          <w:i/>
          <w:lang w:val="bg-BG"/>
        </w:rPr>
      </w:pPr>
      <w:hyperlink r:id="rId2301" w:history="1">
        <w:r w:rsidR="0001581F" w:rsidRPr="00C60AC1">
          <w:rPr>
            <w:rStyle w:val="Hyperlink"/>
            <w:i/>
          </w:rPr>
          <w:t>Yonkov</w:t>
        </w:r>
        <w:r w:rsidR="0001581F" w:rsidRPr="00C60AC1">
          <w:rPr>
            <w:rStyle w:val="Hyperlink"/>
            <w:i/>
            <w:lang w:val="bg-BG"/>
          </w:rPr>
          <w:t xml:space="preserve"> </w:t>
        </w:r>
        <w:r w:rsidR="0001581F" w:rsidRPr="00C60AC1">
          <w:rPr>
            <w:rStyle w:val="Hyperlink"/>
            <w:i/>
          </w:rPr>
          <w:t>v</w:t>
        </w:r>
        <w:r w:rsidR="0001581F" w:rsidRPr="00C60AC1">
          <w:rPr>
            <w:rStyle w:val="Hyperlink"/>
            <w:i/>
            <w:lang w:val="es-ES_tradnl"/>
          </w:rPr>
          <w:t xml:space="preserve">. </w:t>
        </w:r>
        <w:r w:rsidR="0001581F" w:rsidRPr="00C60AC1">
          <w:rPr>
            <w:rStyle w:val="Hyperlink"/>
            <w:i/>
          </w:rPr>
          <w:t>Bulgaria (no. 17241/06)</w:t>
        </w:r>
      </w:hyperlink>
      <w:r w:rsidR="00147526" w:rsidRPr="00C60AC1">
        <w:rPr>
          <w:i/>
          <w:lang w:val="bg-BG"/>
        </w:rPr>
        <w:t>/</w:t>
      </w:r>
      <w:r w:rsidR="00147526" w:rsidRPr="00C60AC1">
        <w:rPr>
          <w:rStyle w:val="normal--char"/>
          <w:color w:val="000000"/>
          <w:lang w:val="bg-BG"/>
        </w:rPr>
        <w:t xml:space="preserve"> </w:t>
      </w:r>
      <w:hyperlink r:id="rId2302" w:history="1">
        <w:r w:rsidR="00147526" w:rsidRPr="00C60AC1">
          <w:rPr>
            <w:rStyle w:val="Hyperlink"/>
            <w:lang w:val="bg-BG"/>
          </w:rPr>
          <w:t>Бюлетин № 1.</w:t>
        </w:r>
      </w:hyperlink>
      <w:r w:rsidR="0001581F" w:rsidRPr="00C60AC1">
        <w:rPr>
          <w:i/>
        </w:rPr>
        <w:t xml:space="preserve"> </w:t>
      </w:r>
    </w:p>
    <w:p w14:paraId="58C36334" w14:textId="77777777" w:rsidR="00147526" w:rsidRPr="00C60AC1" w:rsidRDefault="000445B9" w:rsidP="0001581F">
      <w:pPr>
        <w:pStyle w:val="ju-005fpara-002cleft-002cfirst-0020line-003a-0020-00200-0020cm"/>
        <w:spacing w:before="0" w:after="0"/>
        <w:jc w:val="both"/>
        <w:rPr>
          <w:i/>
          <w:lang w:val="bg-BG"/>
        </w:rPr>
      </w:pPr>
      <w:hyperlink r:id="rId2303" w:history="1">
        <w:r w:rsidR="0001581F" w:rsidRPr="00C60AC1">
          <w:rPr>
            <w:rStyle w:val="Hyperlink"/>
            <w:i/>
          </w:rPr>
          <w:t>Madzharov v</w:t>
        </w:r>
        <w:r w:rsidR="0001581F" w:rsidRPr="00C60AC1">
          <w:rPr>
            <w:rStyle w:val="Hyperlink"/>
            <w:i/>
            <w:lang w:val="es-ES_tradnl"/>
          </w:rPr>
          <w:t xml:space="preserve">. </w:t>
        </w:r>
        <w:r w:rsidR="00147526" w:rsidRPr="00C60AC1">
          <w:rPr>
            <w:rStyle w:val="Hyperlink"/>
            <w:i/>
          </w:rPr>
          <w:t>Bulgaria (no. 40149/05</w:t>
        </w:r>
        <w:r w:rsidR="006840E6" w:rsidRPr="00C60AC1">
          <w:rPr>
            <w:rStyle w:val="Hyperlink"/>
            <w:i/>
            <w:lang w:val="bg-BG"/>
          </w:rPr>
          <w:t>)</w:t>
        </w:r>
      </w:hyperlink>
      <w:r w:rsidR="006840E6" w:rsidRPr="00C60AC1">
        <w:rPr>
          <w:i/>
          <w:lang w:val="bg-BG"/>
        </w:rPr>
        <w:t>/</w:t>
      </w:r>
      <w:r w:rsidR="0001581F" w:rsidRPr="00C60AC1">
        <w:rPr>
          <w:i/>
        </w:rPr>
        <w:t xml:space="preserve"> </w:t>
      </w:r>
      <w:hyperlink r:id="rId2304" w:history="1">
        <w:r w:rsidR="00147526" w:rsidRPr="00C60AC1">
          <w:rPr>
            <w:rStyle w:val="Hyperlink"/>
            <w:lang w:val="bg-BG"/>
          </w:rPr>
          <w:t>Бюлетин № 1.</w:t>
        </w:r>
      </w:hyperlink>
    </w:p>
    <w:p w14:paraId="5AC19E6D" w14:textId="77777777" w:rsidR="0001581F" w:rsidRPr="00C60AC1" w:rsidRDefault="000445B9" w:rsidP="0001581F">
      <w:pPr>
        <w:pStyle w:val="ju-005fpara-002cleft-002cfirst-0020line-003a-0020-00200-0020cm"/>
        <w:spacing w:before="0" w:after="0"/>
        <w:jc w:val="both"/>
        <w:rPr>
          <w:i/>
          <w:lang w:val="bg-BG"/>
        </w:rPr>
      </w:pPr>
      <w:hyperlink r:id="rId2305" w:history="1">
        <w:r w:rsidR="0001581F" w:rsidRPr="00C60AC1">
          <w:rPr>
            <w:rStyle w:val="Hyperlink"/>
            <w:i/>
          </w:rPr>
          <w:t>Georgieva and Mukareva</w:t>
        </w:r>
        <w:r w:rsidR="0001581F" w:rsidRPr="00C60AC1">
          <w:rPr>
            <w:rStyle w:val="Hyperlink"/>
            <w:i/>
            <w:lang w:val="bg-BG"/>
          </w:rPr>
          <w:t xml:space="preserve"> </w:t>
        </w:r>
        <w:r w:rsidR="0001581F" w:rsidRPr="00C60AC1">
          <w:rPr>
            <w:rStyle w:val="Hyperlink"/>
            <w:i/>
          </w:rPr>
          <w:t>v</w:t>
        </w:r>
        <w:r w:rsidR="0001581F" w:rsidRPr="00C60AC1">
          <w:rPr>
            <w:rStyle w:val="Hyperlink"/>
            <w:i/>
            <w:lang w:val="es-ES_tradnl"/>
          </w:rPr>
          <w:t xml:space="preserve">. </w:t>
        </w:r>
        <w:r w:rsidR="0001581F" w:rsidRPr="00C60AC1">
          <w:rPr>
            <w:rStyle w:val="Hyperlink"/>
            <w:i/>
          </w:rPr>
          <w:t>Bulgaria (no. 3413/05)</w:t>
        </w:r>
      </w:hyperlink>
      <w:r w:rsidR="00147526" w:rsidRPr="00C60AC1">
        <w:rPr>
          <w:rStyle w:val="normal--char"/>
          <w:color w:val="000000"/>
          <w:lang w:val="bg-BG"/>
        </w:rPr>
        <w:t xml:space="preserve"> /</w:t>
      </w:r>
      <w:hyperlink r:id="rId2306" w:history="1">
        <w:r w:rsidR="00147526" w:rsidRPr="00C60AC1">
          <w:rPr>
            <w:rStyle w:val="Hyperlink"/>
            <w:lang w:val="bg-BG"/>
          </w:rPr>
          <w:t>Бюлетин № 1.</w:t>
        </w:r>
      </w:hyperlink>
    </w:p>
    <w:p w14:paraId="50E7A1F3" w14:textId="77777777" w:rsidR="0001581F" w:rsidRPr="00C60AC1" w:rsidRDefault="000445B9" w:rsidP="00006549">
      <w:pPr>
        <w:pStyle w:val="ju-005fpara-002cleft-002cfirst-0020line-003a-0020-00200-0020cm"/>
        <w:pBdr>
          <w:bottom w:val="single" w:sz="4" w:space="1" w:color="auto"/>
        </w:pBdr>
        <w:spacing w:before="0" w:after="0"/>
        <w:jc w:val="both"/>
        <w:rPr>
          <w:i/>
        </w:rPr>
      </w:pPr>
      <w:hyperlink r:id="rId2307" w:history="1">
        <w:proofErr w:type="spellStart"/>
        <w:r w:rsidR="00147526" w:rsidRPr="00C60AC1">
          <w:rPr>
            <w:rStyle w:val="Hyperlink"/>
            <w:i/>
            <w:lang w:val="es-ES_tradnl"/>
          </w:rPr>
          <w:t>Manova</w:t>
        </w:r>
        <w:proofErr w:type="spellEnd"/>
        <w:r w:rsidR="00147526" w:rsidRPr="00C60AC1">
          <w:rPr>
            <w:rStyle w:val="Hyperlink"/>
            <w:i/>
          </w:rPr>
          <w:t xml:space="preserve"> </w:t>
        </w:r>
        <w:r w:rsidR="00147526" w:rsidRPr="00C60AC1">
          <w:rPr>
            <w:rStyle w:val="Hyperlink"/>
            <w:i/>
            <w:lang w:val="es-ES_tradnl"/>
          </w:rPr>
          <w:t>and</w:t>
        </w:r>
        <w:r w:rsidR="00147526" w:rsidRPr="00C60AC1">
          <w:rPr>
            <w:rStyle w:val="Hyperlink"/>
            <w:i/>
          </w:rPr>
          <w:t xml:space="preserve"> о</w:t>
        </w:r>
        <w:proofErr w:type="spellStart"/>
        <w:r w:rsidR="00147526" w:rsidRPr="00C60AC1">
          <w:rPr>
            <w:rStyle w:val="Hyperlink"/>
            <w:i/>
            <w:lang w:val="es-ES_tradnl"/>
          </w:rPr>
          <w:t>thers</w:t>
        </w:r>
        <w:proofErr w:type="spellEnd"/>
        <w:r w:rsidR="00147526" w:rsidRPr="00C60AC1">
          <w:rPr>
            <w:rStyle w:val="Hyperlink"/>
            <w:i/>
          </w:rPr>
          <w:t xml:space="preserve"> </w:t>
        </w:r>
        <w:r w:rsidR="00147526" w:rsidRPr="00C60AC1">
          <w:rPr>
            <w:rStyle w:val="Hyperlink"/>
            <w:i/>
            <w:lang w:val="es-ES_tradnl"/>
          </w:rPr>
          <w:t>v</w:t>
        </w:r>
        <w:r w:rsidR="00147526" w:rsidRPr="00C60AC1">
          <w:rPr>
            <w:rStyle w:val="Hyperlink"/>
            <w:i/>
          </w:rPr>
          <w:t xml:space="preserve">. </w:t>
        </w:r>
        <w:r w:rsidR="00147526" w:rsidRPr="00C60AC1">
          <w:rPr>
            <w:rStyle w:val="Hyperlink"/>
            <w:i/>
            <w:lang w:val="es-ES_tradnl"/>
          </w:rPr>
          <w:t>Bulgaria</w:t>
        </w:r>
        <w:r w:rsidR="00147526" w:rsidRPr="00C60AC1">
          <w:rPr>
            <w:rStyle w:val="Hyperlink"/>
            <w:i/>
          </w:rPr>
          <w:t xml:space="preserve"> (</w:t>
        </w:r>
        <w:r w:rsidR="00147526" w:rsidRPr="00C60AC1">
          <w:rPr>
            <w:rStyle w:val="Hyperlink"/>
            <w:i/>
            <w:lang w:val="es-ES_tradnl"/>
          </w:rPr>
          <w:t>no</w:t>
        </w:r>
        <w:r w:rsidR="00147526" w:rsidRPr="00C60AC1">
          <w:rPr>
            <w:rStyle w:val="Hyperlink"/>
            <w:i/>
          </w:rPr>
          <w:t>. 32626/06)</w:t>
        </w:r>
      </w:hyperlink>
      <w:r w:rsidR="00147526" w:rsidRPr="00C60AC1">
        <w:rPr>
          <w:i/>
          <w:lang w:val="bg-BG"/>
        </w:rPr>
        <w:t>/</w:t>
      </w:r>
      <w:r w:rsidR="00147526" w:rsidRPr="00C60AC1">
        <w:rPr>
          <w:rStyle w:val="normal--char"/>
          <w:color w:val="000000"/>
        </w:rPr>
        <w:t xml:space="preserve"> </w:t>
      </w:r>
      <w:hyperlink r:id="rId2308" w:history="1">
        <w:r w:rsidR="00147526" w:rsidRPr="00C60AC1">
          <w:rPr>
            <w:rStyle w:val="Hyperlink"/>
          </w:rPr>
          <w:t>Бюлетин № 6.</w:t>
        </w:r>
      </w:hyperlink>
    </w:p>
    <w:p w14:paraId="613CC5C3" w14:textId="77777777" w:rsidR="00F46F5F" w:rsidRPr="00C60AC1" w:rsidRDefault="00F46F5F" w:rsidP="00F46F5F">
      <w:pPr>
        <w:pStyle w:val="ju-005fpara-002cleft-002cfirst-0020line-003a-0020-00200-0020cm"/>
        <w:spacing w:after="0"/>
        <w:jc w:val="both"/>
        <w:rPr>
          <w:lang w:val="bg-BG"/>
        </w:rPr>
      </w:pPr>
      <w:r w:rsidRPr="00C60AC1">
        <w:rPr>
          <w:lang w:val="bg-BG"/>
        </w:rPr>
        <w:t xml:space="preserve">Пилотно решение на Съда срещу Румъния във връзка реституционните дела в страната. </w:t>
      </w:r>
      <w:hyperlink r:id="rId2309" w:history="1">
        <w:r w:rsidRPr="00C60AC1">
          <w:rPr>
            <w:rStyle w:val="Hyperlink"/>
            <w:lang w:val="bg-BG"/>
          </w:rPr>
          <w:t>Бюлетин № 2.</w:t>
        </w:r>
      </w:hyperlink>
    </w:p>
    <w:p w14:paraId="737BA58D" w14:textId="77777777" w:rsidR="00E07ABB" w:rsidRPr="00C60AC1" w:rsidRDefault="000445B9" w:rsidP="00006549">
      <w:pPr>
        <w:pStyle w:val="NoSpacing"/>
        <w:pBdr>
          <w:bottom w:val="single" w:sz="4" w:space="1" w:color="auto"/>
        </w:pBdr>
        <w:rPr>
          <w:rFonts w:ascii="Times New Roman" w:hAnsi="Times New Roman" w:cs="Times New Roman"/>
          <w:sz w:val="24"/>
          <w:szCs w:val="24"/>
          <w:lang w:val="bg-BG"/>
        </w:rPr>
      </w:pPr>
      <w:hyperlink r:id="rId2310" w:history="1">
        <w:r w:rsidR="00F46F5F" w:rsidRPr="00C60AC1">
          <w:rPr>
            <w:rStyle w:val="Hyperlink"/>
            <w:rFonts w:ascii="Times New Roman" w:hAnsi="Times New Roman" w:cs="Times New Roman"/>
            <w:i/>
            <w:sz w:val="24"/>
            <w:szCs w:val="24"/>
          </w:rPr>
          <w:t>Maria</w:t>
        </w:r>
        <w:r w:rsidR="00F46F5F" w:rsidRPr="00C60AC1">
          <w:rPr>
            <w:rStyle w:val="Hyperlink"/>
            <w:rFonts w:ascii="Times New Roman" w:hAnsi="Times New Roman" w:cs="Times New Roman"/>
            <w:i/>
            <w:sz w:val="24"/>
            <w:szCs w:val="24"/>
            <w:lang w:val="bg-BG"/>
          </w:rPr>
          <w:t xml:space="preserve"> </w:t>
        </w:r>
        <w:proofErr w:type="spellStart"/>
        <w:r w:rsidR="00F46F5F" w:rsidRPr="00C60AC1">
          <w:rPr>
            <w:rStyle w:val="Hyperlink"/>
            <w:rFonts w:ascii="Times New Roman" w:hAnsi="Times New Roman" w:cs="Times New Roman"/>
            <w:i/>
            <w:sz w:val="24"/>
            <w:szCs w:val="24"/>
          </w:rPr>
          <w:t>Atanasiu</w:t>
        </w:r>
        <w:proofErr w:type="spellEnd"/>
        <w:r w:rsidR="00F46F5F" w:rsidRPr="00C60AC1">
          <w:rPr>
            <w:rStyle w:val="Hyperlink"/>
            <w:rFonts w:ascii="Times New Roman" w:hAnsi="Times New Roman" w:cs="Times New Roman"/>
            <w:i/>
            <w:sz w:val="24"/>
            <w:szCs w:val="24"/>
            <w:lang w:val="bg-BG"/>
          </w:rPr>
          <w:t xml:space="preserve"> </w:t>
        </w:r>
        <w:r w:rsidR="00F46F5F" w:rsidRPr="00C60AC1">
          <w:rPr>
            <w:rStyle w:val="Hyperlink"/>
            <w:rFonts w:ascii="Times New Roman" w:hAnsi="Times New Roman" w:cs="Times New Roman"/>
            <w:i/>
            <w:sz w:val="24"/>
            <w:szCs w:val="24"/>
          </w:rPr>
          <w:t>and</w:t>
        </w:r>
        <w:r w:rsidR="00F46F5F" w:rsidRPr="00C60AC1">
          <w:rPr>
            <w:rStyle w:val="Hyperlink"/>
            <w:rFonts w:ascii="Times New Roman" w:hAnsi="Times New Roman" w:cs="Times New Roman"/>
            <w:i/>
            <w:sz w:val="24"/>
            <w:szCs w:val="24"/>
            <w:lang w:val="bg-BG"/>
          </w:rPr>
          <w:t xml:space="preserve"> </w:t>
        </w:r>
        <w:r w:rsidR="00F46F5F" w:rsidRPr="00C60AC1">
          <w:rPr>
            <w:rStyle w:val="Hyperlink"/>
            <w:rFonts w:ascii="Times New Roman" w:hAnsi="Times New Roman" w:cs="Times New Roman"/>
            <w:i/>
            <w:sz w:val="24"/>
            <w:szCs w:val="24"/>
          </w:rPr>
          <w:t>Others</w:t>
        </w:r>
        <w:r w:rsidR="00F46F5F" w:rsidRPr="00C60AC1">
          <w:rPr>
            <w:rStyle w:val="Hyperlink"/>
            <w:rFonts w:ascii="Times New Roman" w:hAnsi="Times New Roman" w:cs="Times New Roman"/>
            <w:i/>
            <w:sz w:val="24"/>
            <w:szCs w:val="24"/>
            <w:lang w:val="bg-BG"/>
          </w:rPr>
          <w:t xml:space="preserve"> </w:t>
        </w:r>
        <w:r w:rsidR="00F46F5F" w:rsidRPr="00C60AC1">
          <w:rPr>
            <w:rStyle w:val="Hyperlink"/>
            <w:rFonts w:ascii="Times New Roman" w:hAnsi="Times New Roman" w:cs="Times New Roman"/>
            <w:i/>
            <w:sz w:val="24"/>
            <w:szCs w:val="24"/>
          </w:rPr>
          <w:t>v</w:t>
        </w:r>
        <w:r w:rsidR="00F46F5F" w:rsidRPr="00C60AC1">
          <w:rPr>
            <w:rStyle w:val="Hyperlink"/>
            <w:rFonts w:ascii="Times New Roman" w:hAnsi="Times New Roman" w:cs="Times New Roman"/>
            <w:i/>
            <w:sz w:val="24"/>
            <w:szCs w:val="24"/>
            <w:lang w:val="bg-BG"/>
          </w:rPr>
          <w:t xml:space="preserve">. </w:t>
        </w:r>
        <w:r w:rsidR="00F46F5F" w:rsidRPr="00C60AC1">
          <w:rPr>
            <w:rStyle w:val="Hyperlink"/>
            <w:rFonts w:ascii="Times New Roman" w:hAnsi="Times New Roman" w:cs="Times New Roman"/>
            <w:i/>
            <w:sz w:val="24"/>
            <w:szCs w:val="24"/>
          </w:rPr>
          <w:t>Romania</w:t>
        </w:r>
        <w:r w:rsidR="00F46F5F" w:rsidRPr="00C60AC1">
          <w:rPr>
            <w:rStyle w:val="Hyperlink"/>
            <w:rFonts w:ascii="Times New Roman" w:hAnsi="Times New Roman" w:cs="Times New Roman"/>
            <w:i/>
            <w:sz w:val="24"/>
            <w:szCs w:val="24"/>
            <w:lang w:val="bg-BG"/>
          </w:rPr>
          <w:t xml:space="preserve"> (</w:t>
        </w:r>
        <w:proofErr w:type="spellStart"/>
        <w:r w:rsidR="00F46F5F" w:rsidRPr="00C60AC1">
          <w:rPr>
            <w:rStyle w:val="Hyperlink"/>
            <w:rFonts w:ascii="Times New Roman" w:hAnsi="Times New Roman" w:cs="Times New Roman"/>
            <w:i/>
            <w:sz w:val="24"/>
            <w:szCs w:val="24"/>
          </w:rPr>
          <w:t>nos</w:t>
        </w:r>
        <w:proofErr w:type="spellEnd"/>
        <w:r w:rsidR="00F46F5F" w:rsidRPr="00C60AC1">
          <w:rPr>
            <w:rStyle w:val="Hyperlink"/>
            <w:rFonts w:ascii="Times New Roman" w:hAnsi="Times New Roman" w:cs="Times New Roman"/>
            <w:i/>
            <w:sz w:val="24"/>
            <w:szCs w:val="24"/>
            <w:lang w:val="bg-BG"/>
          </w:rPr>
          <w:t>.</w:t>
        </w:r>
        <w:r w:rsidR="00F46F5F" w:rsidRPr="00C60AC1">
          <w:rPr>
            <w:rStyle w:val="Hyperlink"/>
            <w:rFonts w:ascii="Times New Roman" w:hAnsi="Times New Roman" w:cs="Times New Roman"/>
            <w:i/>
            <w:sz w:val="24"/>
            <w:szCs w:val="24"/>
          </w:rPr>
          <w:t> </w:t>
        </w:r>
        <w:r w:rsidR="00F46F5F" w:rsidRPr="00C60AC1">
          <w:rPr>
            <w:rStyle w:val="Hyperlink"/>
            <w:rFonts w:ascii="Times New Roman" w:hAnsi="Times New Roman" w:cs="Times New Roman"/>
            <w:i/>
            <w:sz w:val="24"/>
            <w:szCs w:val="24"/>
            <w:lang w:val="bg-BG"/>
          </w:rPr>
          <w:t>30767/05 и 33800/06)</w:t>
        </w:r>
      </w:hyperlink>
      <w:r w:rsidR="00E07ABB" w:rsidRPr="00C60AC1">
        <w:rPr>
          <w:rFonts w:ascii="Times New Roman" w:hAnsi="Times New Roman" w:cs="Times New Roman"/>
          <w:sz w:val="24"/>
          <w:szCs w:val="24"/>
          <w:lang w:val="bg-BG"/>
        </w:rPr>
        <w:t xml:space="preserve"> </w:t>
      </w:r>
    </w:p>
    <w:p w14:paraId="698AF8A6" w14:textId="77777777" w:rsidR="009A3AFE" w:rsidRPr="00C60AC1" w:rsidRDefault="009A3AFE" w:rsidP="009B66E0">
      <w:pPr>
        <w:pStyle w:val="Normal1"/>
        <w:spacing w:before="0" w:after="0"/>
        <w:jc w:val="both"/>
        <w:rPr>
          <w:lang w:val="bg-BG"/>
        </w:rPr>
      </w:pPr>
    </w:p>
    <w:p w14:paraId="1371DDD6" w14:textId="77777777" w:rsidR="009A3AFE" w:rsidRPr="00C60AC1" w:rsidRDefault="009A3AFE" w:rsidP="009B66E0">
      <w:pPr>
        <w:pStyle w:val="Normal1"/>
        <w:spacing w:before="0" w:after="0"/>
        <w:jc w:val="both"/>
        <w:rPr>
          <w:lang w:val="bg-BG"/>
        </w:rPr>
      </w:pPr>
      <w:r w:rsidRPr="00C60AC1">
        <w:rPr>
          <w:lang w:val="bg-BG"/>
        </w:rPr>
        <w:t>Съдебните разноски, надхвърлящи присъденото обезщетение за отчуждаване на земя, е в нарушение на изискването за пропорционалност по чл. 1 от Протокол 1.</w:t>
      </w:r>
      <w:r w:rsidR="009707F4" w:rsidRPr="00C60AC1">
        <w:rPr>
          <w:lang w:val="bg-BG"/>
        </w:rPr>
        <w:t xml:space="preserve"> </w:t>
      </w:r>
      <w:hyperlink r:id="rId2311" w:history="1">
        <w:r w:rsidR="009707F4" w:rsidRPr="00C60AC1">
          <w:rPr>
            <w:rStyle w:val="Hyperlink"/>
            <w:lang w:val="bg-BG"/>
          </w:rPr>
          <w:t>Бюлетин № 3.</w:t>
        </w:r>
      </w:hyperlink>
    </w:p>
    <w:p w14:paraId="125812F1" w14:textId="77777777" w:rsidR="009A3AFE" w:rsidRPr="00C60AC1" w:rsidRDefault="000445B9" w:rsidP="009A3AFE">
      <w:pPr>
        <w:pStyle w:val="NoSpacing"/>
        <w:pBdr>
          <w:bottom w:val="single" w:sz="4" w:space="1" w:color="auto"/>
        </w:pBdr>
        <w:rPr>
          <w:rFonts w:ascii="Times New Roman" w:hAnsi="Times New Roman" w:cs="Times New Roman"/>
          <w:sz w:val="24"/>
          <w:szCs w:val="24"/>
          <w:lang w:val="bg-BG"/>
        </w:rPr>
      </w:pPr>
      <w:hyperlink r:id="rId2312" w:history="1">
        <w:proofErr w:type="spellStart"/>
        <w:r w:rsidR="009A3AFE" w:rsidRPr="00C60AC1">
          <w:rPr>
            <w:rStyle w:val="Hyperlink"/>
            <w:rFonts w:ascii="Times New Roman" w:hAnsi="Times New Roman" w:cs="Times New Roman"/>
            <w:i/>
            <w:sz w:val="24"/>
            <w:szCs w:val="24"/>
            <w:lang w:val="bg-BG"/>
          </w:rPr>
          <w:t>Perdigao</w:t>
        </w:r>
        <w:proofErr w:type="spellEnd"/>
        <w:r w:rsidR="009A3AFE" w:rsidRPr="00C60AC1">
          <w:rPr>
            <w:rStyle w:val="Hyperlink"/>
            <w:rFonts w:ascii="Times New Roman" w:hAnsi="Times New Roman" w:cs="Times New Roman"/>
            <w:i/>
            <w:sz w:val="24"/>
            <w:szCs w:val="24"/>
            <w:lang w:val="bg-BG"/>
          </w:rPr>
          <w:t xml:space="preserve"> v. </w:t>
        </w:r>
        <w:proofErr w:type="spellStart"/>
        <w:r w:rsidR="009A3AFE" w:rsidRPr="00C60AC1">
          <w:rPr>
            <w:rStyle w:val="Hyperlink"/>
            <w:rFonts w:ascii="Times New Roman" w:hAnsi="Times New Roman" w:cs="Times New Roman"/>
            <w:i/>
            <w:sz w:val="24"/>
            <w:szCs w:val="24"/>
            <w:lang w:val="bg-BG"/>
          </w:rPr>
          <w:t>Portugal</w:t>
        </w:r>
        <w:proofErr w:type="spellEnd"/>
        <w:r w:rsidR="009A3AFE" w:rsidRPr="00C60AC1">
          <w:rPr>
            <w:rStyle w:val="Hyperlink"/>
            <w:rFonts w:ascii="Times New Roman" w:hAnsi="Times New Roman" w:cs="Times New Roman"/>
            <w:i/>
            <w:sz w:val="24"/>
            <w:szCs w:val="24"/>
            <w:lang w:val="bg-BG"/>
          </w:rPr>
          <w:t xml:space="preserve"> (</w:t>
        </w:r>
        <w:proofErr w:type="spellStart"/>
        <w:r w:rsidR="009A3AFE" w:rsidRPr="00C60AC1">
          <w:rPr>
            <w:rStyle w:val="Hyperlink"/>
            <w:rFonts w:ascii="Times New Roman" w:hAnsi="Times New Roman" w:cs="Times New Roman"/>
            <w:i/>
            <w:sz w:val="24"/>
            <w:szCs w:val="24"/>
            <w:lang w:val="bg-BG"/>
          </w:rPr>
          <w:t>no</w:t>
        </w:r>
        <w:proofErr w:type="spellEnd"/>
        <w:r w:rsidR="009A3AFE" w:rsidRPr="00C60AC1">
          <w:rPr>
            <w:rStyle w:val="Hyperlink"/>
            <w:rFonts w:ascii="Times New Roman" w:hAnsi="Times New Roman" w:cs="Times New Roman"/>
            <w:i/>
            <w:sz w:val="24"/>
            <w:szCs w:val="24"/>
            <w:lang w:val="bg-BG"/>
          </w:rPr>
          <w:t>. 24768/06)</w:t>
        </w:r>
      </w:hyperlink>
      <w:r w:rsidR="009A3AFE" w:rsidRPr="00C60AC1">
        <w:rPr>
          <w:rFonts w:ascii="Times New Roman" w:hAnsi="Times New Roman" w:cs="Times New Roman"/>
          <w:sz w:val="24"/>
          <w:szCs w:val="24"/>
          <w:lang w:val="bg-BG"/>
        </w:rPr>
        <w:t xml:space="preserve"> - </w:t>
      </w:r>
      <w:r w:rsidR="009A3AFE" w:rsidRPr="00C60AC1">
        <w:rPr>
          <w:rFonts w:ascii="Times New Roman" w:hAnsi="Times New Roman" w:cs="Times New Roman"/>
          <w:i/>
          <w:sz w:val="24"/>
          <w:szCs w:val="24"/>
          <w:lang w:val="bg-BG"/>
        </w:rPr>
        <w:t>Решение на Голямото отделение</w:t>
      </w:r>
      <w:r w:rsidR="00802E95" w:rsidRPr="00C60AC1">
        <w:rPr>
          <w:rFonts w:ascii="Times New Roman" w:hAnsi="Times New Roman" w:cs="Times New Roman"/>
          <w:i/>
          <w:sz w:val="24"/>
          <w:szCs w:val="24"/>
          <w:lang w:val="bg-BG"/>
        </w:rPr>
        <w:t xml:space="preserve"> </w:t>
      </w:r>
    </w:p>
    <w:p w14:paraId="57DB63DE" w14:textId="77777777" w:rsidR="009A3AFE" w:rsidRPr="00C60AC1" w:rsidRDefault="009A3AFE" w:rsidP="009A3AFE">
      <w:pPr>
        <w:pStyle w:val="NoSpacing"/>
        <w:rPr>
          <w:rFonts w:ascii="Times New Roman" w:hAnsi="Times New Roman" w:cs="Times New Roman"/>
          <w:sz w:val="24"/>
          <w:szCs w:val="24"/>
          <w:lang w:val="bg-BG"/>
        </w:rPr>
      </w:pPr>
    </w:p>
    <w:p w14:paraId="16931DF5" w14:textId="77777777" w:rsidR="005331D9" w:rsidRPr="00C60AC1" w:rsidRDefault="005331D9" w:rsidP="006840E6">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Плащането от страна на държавата на обезщетение за отчуждена земя за обществени нужди и продажбата й след това за двойно по-висока сума на търговец за строеж на фабрика, не е нарушение на чл. 1 от Протокол 1, тъй като по-високата сума отразява дейностите, извършени от държавата като прокарване на вода или електричество в имота, а освен това сумата, с която жалбоподателят е обезщетен, е подобна на сумата, плащана от държавата по приятелски споразумения с други собственици на отчуждени земи със същите</w:t>
      </w:r>
      <w:r w:rsidRPr="00C60AC1">
        <w:rPr>
          <w:rFonts w:ascii="Times New Roman" w:hAnsi="Times New Roman" w:cs="Times New Roman"/>
          <w:lang w:val="bg-BG"/>
        </w:rPr>
        <w:t xml:space="preserve"> </w:t>
      </w:r>
      <w:r w:rsidRPr="00C60AC1">
        <w:rPr>
          <w:rFonts w:ascii="Times New Roman" w:hAnsi="Times New Roman" w:cs="Times New Roman"/>
          <w:sz w:val="24"/>
          <w:szCs w:val="24"/>
          <w:lang w:val="bg-BG"/>
        </w:rPr>
        <w:t>характеристики на земята, а жалбоподателят не е твърдял, че тези имоти са с по-ниска стойност от неговия.</w:t>
      </w:r>
      <w:r w:rsidR="009707F4" w:rsidRPr="00C60AC1">
        <w:rPr>
          <w:rFonts w:ascii="Times New Roman" w:hAnsi="Times New Roman" w:cs="Times New Roman"/>
          <w:sz w:val="24"/>
          <w:szCs w:val="24"/>
          <w:lang w:val="bg-BG"/>
        </w:rPr>
        <w:t xml:space="preserve"> </w:t>
      </w:r>
      <w:hyperlink r:id="rId2313" w:history="1">
        <w:r w:rsidR="009707F4" w:rsidRPr="00C60AC1">
          <w:rPr>
            <w:rStyle w:val="Hyperlink"/>
            <w:rFonts w:ascii="Times New Roman" w:hAnsi="Times New Roman" w:cs="Times New Roman"/>
            <w:sz w:val="24"/>
            <w:szCs w:val="24"/>
            <w:lang w:val="bg-BG"/>
          </w:rPr>
          <w:t>Бюлетин № 3.</w:t>
        </w:r>
      </w:hyperlink>
    </w:p>
    <w:p w14:paraId="24F0FF78" w14:textId="77777777" w:rsidR="005331D9" w:rsidRPr="00C60AC1" w:rsidRDefault="000445B9" w:rsidP="005331D9">
      <w:pPr>
        <w:pStyle w:val="NoSpacing"/>
        <w:pBdr>
          <w:bottom w:val="single" w:sz="4" w:space="1" w:color="auto"/>
        </w:pBdr>
        <w:rPr>
          <w:rFonts w:ascii="Times New Roman" w:hAnsi="Times New Roman" w:cs="Times New Roman"/>
          <w:sz w:val="24"/>
          <w:szCs w:val="24"/>
          <w:lang w:val="bg-BG"/>
        </w:rPr>
      </w:pPr>
      <w:hyperlink r:id="rId2314" w:history="1">
        <w:proofErr w:type="spellStart"/>
        <w:r w:rsidR="005331D9" w:rsidRPr="00C60AC1">
          <w:rPr>
            <w:rStyle w:val="Hyperlink"/>
            <w:rFonts w:ascii="Times New Roman" w:hAnsi="Times New Roman" w:cs="Times New Roman"/>
            <w:i/>
            <w:sz w:val="24"/>
            <w:szCs w:val="24"/>
          </w:rPr>
          <w:t>Dervaux</w:t>
        </w:r>
        <w:proofErr w:type="spellEnd"/>
        <w:r w:rsidR="005331D9" w:rsidRPr="00C60AC1">
          <w:rPr>
            <w:rStyle w:val="Hyperlink"/>
            <w:rFonts w:ascii="Times New Roman" w:hAnsi="Times New Roman" w:cs="Times New Roman"/>
            <w:i/>
            <w:sz w:val="24"/>
            <w:szCs w:val="24"/>
            <w:lang w:val="bg-BG"/>
          </w:rPr>
          <w:t xml:space="preserve"> </w:t>
        </w:r>
        <w:r w:rsidR="005331D9" w:rsidRPr="00C60AC1">
          <w:rPr>
            <w:rStyle w:val="Hyperlink"/>
            <w:rFonts w:ascii="Times New Roman" w:hAnsi="Times New Roman" w:cs="Times New Roman"/>
            <w:i/>
            <w:sz w:val="24"/>
            <w:szCs w:val="24"/>
          </w:rPr>
          <w:t>v</w:t>
        </w:r>
        <w:r w:rsidR="005331D9" w:rsidRPr="00C60AC1">
          <w:rPr>
            <w:rStyle w:val="Hyperlink"/>
            <w:rFonts w:ascii="Times New Roman" w:hAnsi="Times New Roman" w:cs="Times New Roman"/>
            <w:i/>
            <w:sz w:val="24"/>
            <w:szCs w:val="24"/>
            <w:lang w:val="bg-BG"/>
          </w:rPr>
          <w:t xml:space="preserve">. </w:t>
        </w:r>
        <w:r w:rsidR="005331D9" w:rsidRPr="00C60AC1">
          <w:rPr>
            <w:rStyle w:val="Hyperlink"/>
            <w:rFonts w:ascii="Times New Roman" w:hAnsi="Times New Roman" w:cs="Times New Roman"/>
            <w:i/>
            <w:sz w:val="24"/>
            <w:szCs w:val="24"/>
          </w:rPr>
          <w:t>France</w:t>
        </w:r>
        <w:r w:rsidR="005331D9" w:rsidRPr="00C60AC1">
          <w:rPr>
            <w:rStyle w:val="Hyperlink"/>
            <w:rFonts w:ascii="Times New Roman" w:hAnsi="Times New Roman" w:cs="Times New Roman"/>
            <w:i/>
            <w:sz w:val="24"/>
            <w:szCs w:val="24"/>
            <w:lang w:val="bg-BG"/>
          </w:rPr>
          <w:t xml:space="preserve"> (</w:t>
        </w:r>
        <w:r w:rsidR="005331D9" w:rsidRPr="00C60AC1">
          <w:rPr>
            <w:rStyle w:val="Hyperlink"/>
            <w:rFonts w:ascii="Times New Roman" w:hAnsi="Times New Roman" w:cs="Times New Roman"/>
            <w:i/>
            <w:sz w:val="24"/>
            <w:szCs w:val="24"/>
          </w:rPr>
          <w:t>no</w:t>
        </w:r>
        <w:r w:rsidR="005331D9" w:rsidRPr="00C60AC1">
          <w:rPr>
            <w:rStyle w:val="Hyperlink"/>
            <w:rFonts w:ascii="Times New Roman" w:hAnsi="Times New Roman" w:cs="Times New Roman"/>
            <w:i/>
            <w:sz w:val="24"/>
            <w:szCs w:val="24"/>
            <w:lang w:val="bg-BG"/>
          </w:rPr>
          <w:t>. 40975/07)</w:t>
        </w:r>
      </w:hyperlink>
    </w:p>
    <w:p w14:paraId="4C8572AA" w14:textId="77777777" w:rsidR="00E84B77" w:rsidRPr="00C60AC1" w:rsidRDefault="00E84B77" w:rsidP="009A3AFE">
      <w:pPr>
        <w:pStyle w:val="NoSpacing"/>
        <w:rPr>
          <w:rFonts w:ascii="Times New Roman" w:hAnsi="Times New Roman" w:cs="Times New Roman"/>
          <w:sz w:val="24"/>
          <w:szCs w:val="24"/>
          <w:lang w:val="bg-BG"/>
        </w:rPr>
      </w:pPr>
    </w:p>
    <w:p w14:paraId="368CB5F4" w14:textId="77777777" w:rsidR="00E84B77" w:rsidRPr="00C60AC1" w:rsidRDefault="00E84B77" w:rsidP="009A3AFE">
      <w:pPr>
        <w:pStyle w:val="NoSpacing"/>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Прекомерното забавяне на обезщетение, дължимо за отчужден имот на жалбоподателя, </w:t>
      </w:r>
    </w:p>
    <w:p w14:paraId="4F2D3572" w14:textId="77777777" w:rsidR="00E84B77" w:rsidRPr="00C60AC1" w:rsidRDefault="00E84B77" w:rsidP="00E84B77">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е в нарушение на чл. 1 от Протокол 1 към Конвенцията. </w:t>
      </w:r>
      <w:hyperlink r:id="rId2315" w:history="1">
        <w:r w:rsidRPr="00C60AC1">
          <w:rPr>
            <w:rStyle w:val="Hyperlink"/>
            <w:rFonts w:ascii="Times New Roman" w:hAnsi="Times New Roman" w:cs="Times New Roman"/>
            <w:sz w:val="24"/>
            <w:szCs w:val="24"/>
            <w:lang w:val="bg-BG"/>
          </w:rPr>
          <w:t>Бюлетин № 5.</w:t>
        </w:r>
      </w:hyperlink>
    </w:p>
    <w:p w14:paraId="14682E28" w14:textId="77777777" w:rsidR="00E84B77" w:rsidRPr="00C60AC1" w:rsidRDefault="000445B9" w:rsidP="00E84B77">
      <w:pPr>
        <w:pBdr>
          <w:bottom w:val="single" w:sz="4" w:space="1" w:color="auto"/>
        </w:pBdr>
        <w:spacing w:after="0" w:line="240" w:lineRule="auto"/>
        <w:jc w:val="both"/>
        <w:rPr>
          <w:rFonts w:ascii="Times New Roman" w:hAnsi="Times New Roman" w:cs="Times New Roman"/>
          <w:color w:val="000000"/>
          <w:sz w:val="17"/>
          <w:lang w:val="ru-RU"/>
        </w:rPr>
      </w:pPr>
      <w:hyperlink r:id="rId2316" w:history="1">
        <w:proofErr w:type="spellStart"/>
        <w:r w:rsidR="00E84B77" w:rsidRPr="00C60AC1">
          <w:rPr>
            <w:rStyle w:val="Hyperlink"/>
            <w:rFonts w:ascii="Times New Roman" w:hAnsi="Times New Roman" w:cs="Times New Roman"/>
            <w:i/>
            <w:sz w:val="24"/>
            <w:lang w:val="en-US"/>
          </w:rPr>
          <w:t>Dichev</w:t>
        </w:r>
        <w:proofErr w:type="spellEnd"/>
        <w:r w:rsidR="00E84B77" w:rsidRPr="00C60AC1">
          <w:rPr>
            <w:rStyle w:val="Hyperlink"/>
            <w:rFonts w:ascii="Times New Roman" w:hAnsi="Times New Roman" w:cs="Times New Roman"/>
            <w:i/>
            <w:sz w:val="24"/>
          </w:rPr>
          <w:t xml:space="preserve"> v. </w:t>
        </w:r>
        <w:r w:rsidR="00E84B77" w:rsidRPr="00C60AC1">
          <w:rPr>
            <w:rStyle w:val="Hyperlink"/>
            <w:rFonts w:ascii="Times New Roman" w:hAnsi="Times New Roman" w:cs="Times New Roman"/>
            <w:i/>
            <w:sz w:val="24"/>
            <w:lang w:val="en-US"/>
          </w:rPr>
          <w:t>Bulgaria</w:t>
        </w:r>
        <w:r w:rsidR="00E84B77" w:rsidRPr="00C60AC1">
          <w:rPr>
            <w:rStyle w:val="Hyperlink"/>
            <w:rFonts w:ascii="Times New Roman" w:hAnsi="Times New Roman" w:cs="Times New Roman"/>
            <w:i/>
            <w:sz w:val="24"/>
          </w:rPr>
          <w:t xml:space="preserve"> (</w:t>
        </w:r>
        <w:proofErr w:type="spellStart"/>
        <w:r w:rsidR="00E84B77" w:rsidRPr="00C60AC1">
          <w:rPr>
            <w:rStyle w:val="Hyperlink"/>
            <w:rFonts w:ascii="Times New Roman" w:hAnsi="Times New Roman" w:cs="Times New Roman"/>
            <w:i/>
            <w:sz w:val="24"/>
          </w:rPr>
          <w:t>no</w:t>
        </w:r>
        <w:proofErr w:type="spellEnd"/>
        <w:r w:rsidR="00E84B77" w:rsidRPr="00C60AC1">
          <w:rPr>
            <w:rStyle w:val="Hyperlink"/>
            <w:rFonts w:ascii="Times New Roman" w:hAnsi="Times New Roman" w:cs="Times New Roman"/>
            <w:i/>
            <w:sz w:val="24"/>
          </w:rPr>
          <w:t>. 1355/04</w:t>
        </w:r>
        <w:r w:rsidR="00E84B77" w:rsidRPr="00C60AC1">
          <w:rPr>
            <w:rStyle w:val="Hyperlink"/>
            <w:rFonts w:ascii="Times New Roman" w:hAnsi="Times New Roman" w:cs="Times New Roman"/>
            <w:i/>
            <w:sz w:val="24"/>
            <w:lang w:val="ru-RU"/>
          </w:rPr>
          <w:t>)</w:t>
        </w:r>
      </w:hyperlink>
    </w:p>
    <w:p w14:paraId="7BBF82E7" w14:textId="77777777" w:rsidR="005331D9" w:rsidRPr="00C60AC1" w:rsidRDefault="005331D9" w:rsidP="009A3AFE">
      <w:pPr>
        <w:pStyle w:val="NoSpacing"/>
        <w:rPr>
          <w:rFonts w:ascii="Times New Roman" w:hAnsi="Times New Roman" w:cs="Times New Roman"/>
          <w:sz w:val="24"/>
          <w:szCs w:val="24"/>
          <w:lang w:val="bg-BG"/>
        </w:rPr>
      </w:pPr>
    </w:p>
    <w:p w14:paraId="7D0DD7F8" w14:textId="77777777" w:rsidR="00375972" w:rsidRPr="00C60AC1" w:rsidRDefault="00375972" w:rsidP="00375972">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Закъснялото вписване в имотния регистър на цялата площ на възстановен имот нарушава правото на собственост по чл. 1 от Протокол 1, а формалистичният подход на съдилищата при доказване на неимуществените вреди по дела по ЗОДОВ води до неефективност на това вътрешноправно средство, в нарушение на чл. 13 от Конвенцията. </w:t>
      </w:r>
      <w:hyperlink r:id="rId2317" w:history="1">
        <w:r w:rsidRPr="00C60AC1">
          <w:rPr>
            <w:rStyle w:val="Hyperlink"/>
            <w:rFonts w:ascii="Times New Roman" w:hAnsi="Times New Roman" w:cs="Times New Roman"/>
            <w:sz w:val="24"/>
            <w:szCs w:val="24"/>
            <w:lang w:val="bg-BG"/>
          </w:rPr>
          <w:t>Бюлетин № 7.</w:t>
        </w:r>
      </w:hyperlink>
    </w:p>
    <w:p w14:paraId="17232F45" w14:textId="77777777" w:rsidR="00375972" w:rsidRPr="00C60AC1" w:rsidRDefault="000445B9" w:rsidP="00375972">
      <w:pPr>
        <w:pBdr>
          <w:bottom w:val="single" w:sz="4" w:space="1" w:color="auto"/>
        </w:pBdr>
        <w:spacing w:after="0" w:line="240" w:lineRule="auto"/>
        <w:jc w:val="both"/>
        <w:rPr>
          <w:rFonts w:ascii="Times New Roman" w:hAnsi="Times New Roman" w:cs="Times New Roman"/>
          <w:sz w:val="24"/>
          <w:lang w:val="ru-RU"/>
        </w:rPr>
      </w:pPr>
      <w:hyperlink r:id="rId2318" w:history="1">
        <w:proofErr w:type="spellStart"/>
        <w:r w:rsidR="00375972" w:rsidRPr="00C60AC1">
          <w:rPr>
            <w:rStyle w:val="Hyperlink"/>
            <w:rFonts w:ascii="Times New Roman" w:hAnsi="Times New Roman" w:cs="Times New Roman"/>
            <w:i/>
            <w:sz w:val="24"/>
            <w:lang w:val="en-US"/>
          </w:rPr>
          <w:t>Marinov</w:t>
        </w:r>
        <w:proofErr w:type="spellEnd"/>
        <w:r w:rsidR="00375972" w:rsidRPr="00C60AC1">
          <w:rPr>
            <w:rStyle w:val="Hyperlink"/>
            <w:rFonts w:ascii="Times New Roman" w:hAnsi="Times New Roman" w:cs="Times New Roman"/>
            <w:i/>
            <w:sz w:val="24"/>
          </w:rPr>
          <w:t xml:space="preserve"> </w:t>
        </w:r>
        <w:r w:rsidR="00375972" w:rsidRPr="00C60AC1">
          <w:rPr>
            <w:rStyle w:val="Hyperlink"/>
            <w:rFonts w:ascii="Times New Roman" w:hAnsi="Times New Roman" w:cs="Times New Roman"/>
            <w:i/>
            <w:sz w:val="24"/>
            <w:lang w:val="en-US"/>
          </w:rPr>
          <w:t>v</w:t>
        </w:r>
        <w:r w:rsidR="00375972" w:rsidRPr="00C60AC1">
          <w:rPr>
            <w:rStyle w:val="Hyperlink"/>
            <w:rFonts w:ascii="Times New Roman" w:hAnsi="Times New Roman" w:cs="Times New Roman"/>
            <w:i/>
            <w:sz w:val="24"/>
          </w:rPr>
          <w:t xml:space="preserve">. </w:t>
        </w:r>
        <w:r w:rsidR="00375972" w:rsidRPr="00C60AC1">
          <w:rPr>
            <w:rStyle w:val="Hyperlink"/>
            <w:rFonts w:ascii="Times New Roman" w:hAnsi="Times New Roman" w:cs="Times New Roman"/>
            <w:i/>
            <w:sz w:val="24"/>
            <w:lang w:val="en-US"/>
          </w:rPr>
          <w:t>Bulgaria</w:t>
        </w:r>
        <w:r w:rsidR="00375972" w:rsidRPr="00C60AC1">
          <w:rPr>
            <w:rStyle w:val="Hyperlink"/>
            <w:rFonts w:ascii="Times New Roman" w:hAnsi="Times New Roman" w:cs="Times New Roman"/>
            <w:i/>
            <w:sz w:val="24"/>
          </w:rPr>
          <w:t xml:space="preserve"> (</w:t>
        </w:r>
        <w:r w:rsidR="00375972" w:rsidRPr="00C60AC1">
          <w:rPr>
            <w:rStyle w:val="Hyperlink"/>
            <w:rFonts w:ascii="Times New Roman" w:hAnsi="Times New Roman" w:cs="Times New Roman"/>
            <w:i/>
            <w:sz w:val="24"/>
            <w:lang w:val="en-US"/>
          </w:rPr>
          <w:t>no</w:t>
        </w:r>
        <w:r w:rsidR="00375972" w:rsidRPr="00C60AC1">
          <w:rPr>
            <w:rStyle w:val="Hyperlink"/>
            <w:rFonts w:ascii="Times New Roman" w:hAnsi="Times New Roman" w:cs="Times New Roman"/>
            <w:i/>
            <w:sz w:val="24"/>
            <w:lang w:val="ru-RU"/>
          </w:rPr>
          <w:t>.</w:t>
        </w:r>
        <w:r w:rsidR="00375972" w:rsidRPr="00C60AC1">
          <w:rPr>
            <w:rStyle w:val="Hyperlink"/>
            <w:rFonts w:ascii="Times New Roman" w:hAnsi="Times New Roman" w:cs="Times New Roman"/>
            <w:sz w:val="24"/>
            <w:shd w:val="clear" w:color="auto" w:fill="FFFFFF"/>
          </w:rPr>
          <w:t xml:space="preserve"> </w:t>
        </w:r>
        <w:r w:rsidR="00375972" w:rsidRPr="00C60AC1">
          <w:rPr>
            <w:rStyle w:val="Hyperlink"/>
            <w:rFonts w:ascii="Times New Roman" w:hAnsi="Times New Roman" w:cs="Times New Roman"/>
            <w:i/>
            <w:sz w:val="24"/>
            <w:shd w:val="clear" w:color="auto" w:fill="FFFFFF"/>
            <w:lang w:val="ru-RU"/>
          </w:rPr>
          <w:t>3</w:t>
        </w:r>
        <w:r w:rsidR="00375972" w:rsidRPr="00C60AC1">
          <w:rPr>
            <w:rStyle w:val="Hyperlink"/>
            <w:rFonts w:ascii="Times New Roman" w:hAnsi="Times New Roman" w:cs="Times New Roman"/>
            <w:i/>
            <w:sz w:val="24"/>
            <w:shd w:val="clear" w:color="auto" w:fill="FFFFFF"/>
          </w:rPr>
          <w:t>6</w:t>
        </w:r>
        <w:r w:rsidR="00375972" w:rsidRPr="00C60AC1">
          <w:rPr>
            <w:rStyle w:val="Hyperlink"/>
            <w:rFonts w:ascii="Times New Roman" w:hAnsi="Times New Roman" w:cs="Times New Roman"/>
            <w:i/>
            <w:sz w:val="24"/>
            <w:shd w:val="clear" w:color="auto" w:fill="FFFFFF"/>
            <w:lang w:val="ru-RU"/>
          </w:rPr>
          <w:t>10</w:t>
        </w:r>
        <w:r w:rsidR="00375972" w:rsidRPr="00C60AC1">
          <w:rPr>
            <w:rStyle w:val="Hyperlink"/>
            <w:rFonts w:ascii="Times New Roman" w:hAnsi="Times New Roman" w:cs="Times New Roman"/>
            <w:i/>
            <w:sz w:val="24"/>
            <w:shd w:val="clear" w:color="auto" w:fill="FFFFFF"/>
          </w:rPr>
          <w:t>3/04</w:t>
        </w:r>
        <w:r w:rsidR="00375972" w:rsidRPr="00C60AC1">
          <w:rPr>
            <w:rStyle w:val="Hyperlink"/>
            <w:rFonts w:ascii="Times New Roman" w:hAnsi="Times New Roman" w:cs="Times New Roman"/>
            <w:i/>
            <w:sz w:val="24"/>
            <w:lang w:val="ru-RU"/>
          </w:rPr>
          <w:t>)</w:t>
        </w:r>
      </w:hyperlink>
    </w:p>
    <w:p w14:paraId="3BD92C61" w14:textId="77777777" w:rsidR="00375972" w:rsidRPr="00C60AC1" w:rsidRDefault="00375972" w:rsidP="00375972">
      <w:pPr>
        <w:pStyle w:val="NoSpacing"/>
        <w:jc w:val="both"/>
        <w:rPr>
          <w:rFonts w:ascii="Times New Roman" w:hAnsi="Times New Roman" w:cs="Times New Roman"/>
          <w:sz w:val="24"/>
          <w:szCs w:val="24"/>
          <w:lang w:val="bg-BG"/>
        </w:rPr>
      </w:pPr>
    </w:p>
    <w:p w14:paraId="15885590" w14:textId="77777777" w:rsidR="00E84B77" w:rsidRPr="00C60AC1" w:rsidRDefault="004B4C7C" w:rsidP="004B4C7C">
      <w:pPr>
        <w:pStyle w:val="NoSpacing"/>
        <w:jc w:val="both"/>
        <w:rPr>
          <w:rStyle w:val="normal--char"/>
          <w:rFonts w:ascii="Times New Roman" w:hAnsi="Times New Roman" w:cs="Times New Roman"/>
          <w:color w:val="000000"/>
          <w:sz w:val="24"/>
          <w:szCs w:val="24"/>
          <w:lang w:val="bg-BG"/>
        </w:rPr>
      </w:pPr>
      <w:proofErr w:type="spellStart"/>
      <w:r w:rsidRPr="00C60AC1">
        <w:rPr>
          <w:rFonts w:ascii="Times New Roman" w:hAnsi="Times New Roman" w:cs="Times New Roman"/>
          <w:sz w:val="24"/>
          <w:szCs w:val="24"/>
          <w:lang w:val="ru-RU"/>
        </w:rPr>
        <w:t>Продължителното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неизпълнение</w:t>
      </w:r>
      <w:proofErr w:type="spellEnd"/>
      <w:r w:rsidRPr="00C60AC1">
        <w:rPr>
          <w:rFonts w:ascii="Times New Roman" w:hAnsi="Times New Roman" w:cs="Times New Roman"/>
          <w:sz w:val="24"/>
          <w:szCs w:val="24"/>
          <w:lang w:val="ru-RU"/>
        </w:rPr>
        <w:t xml:space="preserve"> на решение за реституция и </w:t>
      </w:r>
      <w:proofErr w:type="spellStart"/>
      <w:r w:rsidRPr="00C60AC1">
        <w:rPr>
          <w:rFonts w:ascii="Times New Roman" w:hAnsi="Times New Roman" w:cs="Times New Roman"/>
          <w:sz w:val="24"/>
          <w:szCs w:val="24"/>
          <w:lang w:val="ru-RU"/>
        </w:rPr>
        <w:t>липсата</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законови</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механизми</w:t>
      </w:r>
      <w:proofErr w:type="spellEnd"/>
      <w:r w:rsidRPr="00C60AC1">
        <w:rPr>
          <w:rFonts w:ascii="Times New Roman" w:hAnsi="Times New Roman" w:cs="Times New Roman"/>
          <w:sz w:val="24"/>
          <w:szCs w:val="24"/>
          <w:lang w:val="ru-RU"/>
        </w:rPr>
        <w:t xml:space="preserve"> за </w:t>
      </w:r>
      <w:proofErr w:type="spellStart"/>
      <w:r w:rsidRPr="00C60AC1">
        <w:rPr>
          <w:rFonts w:ascii="Times New Roman" w:hAnsi="Times New Roman" w:cs="Times New Roman"/>
          <w:sz w:val="24"/>
          <w:szCs w:val="24"/>
          <w:lang w:val="ru-RU"/>
        </w:rPr>
        <w:t>осъществяване</w:t>
      </w:r>
      <w:proofErr w:type="spellEnd"/>
      <w:r w:rsidRPr="00C60AC1">
        <w:rPr>
          <w:rFonts w:ascii="Times New Roman" w:hAnsi="Times New Roman" w:cs="Times New Roman"/>
          <w:sz w:val="24"/>
          <w:szCs w:val="24"/>
          <w:lang w:val="ru-RU"/>
        </w:rPr>
        <w:t xml:space="preserve"> на </w:t>
      </w:r>
      <w:proofErr w:type="spellStart"/>
      <w:r w:rsidRPr="00C60AC1">
        <w:rPr>
          <w:rFonts w:ascii="Times New Roman" w:hAnsi="Times New Roman" w:cs="Times New Roman"/>
          <w:sz w:val="24"/>
          <w:szCs w:val="24"/>
          <w:lang w:val="ru-RU"/>
        </w:rPr>
        <w:t>принудително</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изпълнение</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срещу</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държавата</w:t>
      </w:r>
      <w:proofErr w:type="spellEnd"/>
      <w:r w:rsidRPr="00C60AC1">
        <w:rPr>
          <w:rFonts w:ascii="Times New Roman" w:hAnsi="Times New Roman" w:cs="Times New Roman"/>
          <w:sz w:val="24"/>
          <w:szCs w:val="24"/>
          <w:lang w:val="ru-RU"/>
        </w:rPr>
        <w:t xml:space="preserve"> </w:t>
      </w:r>
      <w:proofErr w:type="gramStart"/>
      <w:r w:rsidRPr="00C60AC1">
        <w:rPr>
          <w:rFonts w:ascii="Times New Roman" w:hAnsi="Times New Roman" w:cs="Times New Roman"/>
          <w:sz w:val="24"/>
          <w:szCs w:val="24"/>
          <w:lang w:val="ru-RU"/>
        </w:rPr>
        <w:t>при отказ</w:t>
      </w:r>
      <w:proofErr w:type="gramEnd"/>
      <w:r w:rsidRPr="00C60AC1">
        <w:rPr>
          <w:rFonts w:ascii="Times New Roman" w:hAnsi="Times New Roman" w:cs="Times New Roman"/>
          <w:sz w:val="24"/>
          <w:szCs w:val="24"/>
          <w:lang w:val="ru-RU"/>
        </w:rPr>
        <w:t xml:space="preserve"> да </w:t>
      </w:r>
      <w:proofErr w:type="spellStart"/>
      <w:r w:rsidRPr="00C60AC1">
        <w:rPr>
          <w:rFonts w:ascii="Times New Roman" w:hAnsi="Times New Roman" w:cs="Times New Roman"/>
          <w:sz w:val="24"/>
          <w:szCs w:val="24"/>
          <w:lang w:val="ru-RU"/>
        </w:rPr>
        <w:t>изпълни</w:t>
      </w:r>
      <w:proofErr w:type="spellEnd"/>
      <w:r w:rsidRPr="00C60AC1">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ru-RU"/>
        </w:rPr>
        <w:t>съдебно</w:t>
      </w:r>
      <w:proofErr w:type="spellEnd"/>
      <w:r w:rsidRPr="00C60AC1">
        <w:rPr>
          <w:rFonts w:ascii="Times New Roman" w:hAnsi="Times New Roman" w:cs="Times New Roman"/>
          <w:sz w:val="24"/>
          <w:szCs w:val="24"/>
          <w:lang w:val="ru-RU"/>
        </w:rPr>
        <w:t xml:space="preserve"> решение за реституция </w:t>
      </w:r>
      <w:proofErr w:type="spellStart"/>
      <w:r w:rsidRPr="00C60AC1">
        <w:rPr>
          <w:rFonts w:ascii="Times New Roman" w:hAnsi="Times New Roman" w:cs="Times New Roman"/>
          <w:sz w:val="24"/>
          <w:szCs w:val="24"/>
          <w:lang w:val="ru-RU"/>
        </w:rPr>
        <w:t>са</w:t>
      </w:r>
      <w:proofErr w:type="spellEnd"/>
      <w:r w:rsidRPr="00C60AC1">
        <w:rPr>
          <w:rFonts w:ascii="Times New Roman" w:hAnsi="Times New Roman" w:cs="Times New Roman"/>
          <w:sz w:val="24"/>
          <w:szCs w:val="24"/>
          <w:lang w:val="ru-RU"/>
        </w:rPr>
        <w:t xml:space="preserve"> в противоречие с </w:t>
      </w:r>
      <w:proofErr w:type="spellStart"/>
      <w:r w:rsidRPr="00C60AC1">
        <w:rPr>
          <w:rFonts w:ascii="Times New Roman" w:hAnsi="Times New Roman" w:cs="Times New Roman"/>
          <w:sz w:val="24"/>
          <w:szCs w:val="24"/>
          <w:lang w:val="ru-RU"/>
        </w:rPr>
        <w:t>Конвенцията</w:t>
      </w:r>
      <w:proofErr w:type="spellEnd"/>
      <w:r w:rsidRPr="00C60AC1">
        <w:rPr>
          <w:rFonts w:ascii="Times New Roman" w:hAnsi="Times New Roman" w:cs="Times New Roman"/>
          <w:sz w:val="24"/>
          <w:szCs w:val="24"/>
          <w:lang w:val="ru-RU"/>
        </w:rPr>
        <w:t xml:space="preserve">. </w:t>
      </w:r>
      <w:hyperlink r:id="rId231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2A47445D" w14:textId="77777777" w:rsidR="004B4C7C" w:rsidRPr="00C60AC1" w:rsidRDefault="000445B9" w:rsidP="004B4C7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2320" w:history="1">
        <w:proofErr w:type="spellStart"/>
        <w:r w:rsidR="004B4C7C" w:rsidRPr="00C60AC1">
          <w:rPr>
            <w:rStyle w:val="Hyperlink"/>
            <w:rFonts w:ascii="Times New Roman" w:hAnsi="Times New Roman" w:cs="Times New Roman"/>
            <w:i/>
            <w:sz w:val="24"/>
            <w:szCs w:val="24"/>
            <w:lang w:val="en-US"/>
          </w:rPr>
          <w:t>Stoycheva</w:t>
        </w:r>
        <w:proofErr w:type="spellEnd"/>
        <w:r w:rsidR="004B4C7C" w:rsidRPr="00C60AC1">
          <w:rPr>
            <w:rStyle w:val="Hyperlink"/>
            <w:rFonts w:ascii="Times New Roman" w:hAnsi="Times New Roman" w:cs="Times New Roman"/>
            <w:i/>
            <w:sz w:val="24"/>
            <w:szCs w:val="24"/>
          </w:rPr>
          <w:t xml:space="preserve"> </w:t>
        </w:r>
        <w:r w:rsidR="004B4C7C" w:rsidRPr="00C60AC1">
          <w:rPr>
            <w:rStyle w:val="Hyperlink"/>
            <w:rFonts w:ascii="Times New Roman" w:hAnsi="Times New Roman" w:cs="Times New Roman"/>
            <w:i/>
            <w:sz w:val="24"/>
            <w:szCs w:val="24"/>
            <w:lang w:val="en-US"/>
          </w:rPr>
          <w:t>v</w:t>
        </w:r>
        <w:r w:rsidR="004B4C7C" w:rsidRPr="00C60AC1">
          <w:rPr>
            <w:rStyle w:val="Hyperlink"/>
            <w:rFonts w:ascii="Times New Roman" w:hAnsi="Times New Roman" w:cs="Times New Roman"/>
            <w:i/>
            <w:sz w:val="24"/>
            <w:szCs w:val="24"/>
            <w:lang w:val="ru-RU"/>
          </w:rPr>
          <w:t xml:space="preserve">. </w:t>
        </w:r>
        <w:r w:rsidR="004B4C7C" w:rsidRPr="00C60AC1">
          <w:rPr>
            <w:rStyle w:val="Hyperlink"/>
            <w:rFonts w:ascii="Times New Roman" w:hAnsi="Times New Roman" w:cs="Times New Roman"/>
            <w:i/>
            <w:sz w:val="24"/>
            <w:szCs w:val="24"/>
            <w:lang w:val="en-US"/>
          </w:rPr>
          <w:t>Bulgaria</w:t>
        </w:r>
        <w:r w:rsidR="004B4C7C" w:rsidRPr="00C60AC1">
          <w:rPr>
            <w:rStyle w:val="Hyperlink"/>
            <w:rFonts w:ascii="Times New Roman" w:hAnsi="Times New Roman" w:cs="Times New Roman"/>
            <w:i/>
            <w:sz w:val="24"/>
            <w:szCs w:val="24"/>
            <w:lang w:val="ru-RU"/>
          </w:rPr>
          <w:t xml:space="preserve"> (</w:t>
        </w:r>
        <w:r w:rsidR="004B4C7C" w:rsidRPr="00C60AC1">
          <w:rPr>
            <w:rStyle w:val="Hyperlink"/>
            <w:rFonts w:ascii="Times New Roman" w:hAnsi="Times New Roman" w:cs="Times New Roman"/>
            <w:i/>
            <w:sz w:val="24"/>
            <w:szCs w:val="24"/>
            <w:lang w:val="en-US"/>
          </w:rPr>
          <w:t>no</w:t>
        </w:r>
        <w:r w:rsidR="004B4C7C" w:rsidRPr="00C60AC1">
          <w:rPr>
            <w:rStyle w:val="Hyperlink"/>
            <w:rFonts w:ascii="Times New Roman" w:hAnsi="Times New Roman" w:cs="Times New Roman"/>
            <w:i/>
            <w:sz w:val="24"/>
            <w:szCs w:val="24"/>
            <w:lang w:val="ru-RU"/>
          </w:rPr>
          <w:t>.</w:t>
        </w:r>
        <w:r w:rsidR="004B4C7C" w:rsidRPr="00C60AC1">
          <w:rPr>
            <w:rStyle w:val="Hyperlink"/>
            <w:rFonts w:ascii="Times New Roman" w:hAnsi="Times New Roman" w:cs="Times New Roman"/>
            <w:sz w:val="24"/>
            <w:szCs w:val="24"/>
            <w:lang w:val="ru-RU"/>
          </w:rPr>
          <w:t xml:space="preserve"> </w:t>
        </w:r>
        <w:r w:rsidR="004B4C7C" w:rsidRPr="00C60AC1">
          <w:rPr>
            <w:rStyle w:val="Hyperlink"/>
            <w:rFonts w:ascii="Times New Roman" w:hAnsi="Times New Roman" w:cs="Times New Roman"/>
            <w:i/>
            <w:iCs/>
            <w:sz w:val="24"/>
            <w:szCs w:val="24"/>
          </w:rPr>
          <w:t>43590/04</w:t>
        </w:r>
        <w:r w:rsidR="004B4C7C" w:rsidRPr="00C60AC1">
          <w:rPr>
            <w:rStyle w:val="Hyperlink"/>
            <w:rFonts w:ascii="Times New Roman" w:hAnsi="Times New Roman" w:cs="Times New Roman"/>
            <w:i/>
            <w:iCs/>
            <w:sz w:val="24"/>
            <w:szCs w:val="24"/>
            <w:lang w:val="ru-RU"/>
          </w:rPr>
          <w:t>)</w:t>
        </w:r>
      </w:hyperlink>
    </w:p>
    <w:p w14:paraId="0B166F77" w14:textId="77777777" w:rsidR="00827BAB" w:rsidRPr="00C60AC1" w:rsidRDefault="00827BAB" w:rsidP="004B4C7C">
      <w:pPr>
        <w:pStyle w:val="NoSpacing"/>
        <w:jc w:val="both"/>
        <w:rPr>
          <w:rFonts w:ascii="Times New Roman" w:hAnsi="Times New Roman" w:cs="Times New Roman"/>
          <w:sz w:val="24"/>
          <w:szCs w:val="24"/>
          <w:lang w:val="bg-BG"/>
        </w:rPr>
      </w:pPr>
    </w:p>
    <w:p w14:paraId="76BEED3D" w14:textId="77777777" w:rsidR="004B4C7C" w:rsidRPr="00C60AC1" w:rsidRDefault="00827BAB" w:rsidP="004B4C7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Налице е нарушение на правото на собственост по чл. 1 от Протокол № 1 заради това, че 11 години </w:t>
      </w:r>
      <w:proofErr w:type="spellStart"/>
      <w:r w:rsidRPr="00C60AC1">
        <w:rPr>
          <w:rFonts w:ascii="Times New Roman" w:hAnsi="Times New Roman" w:cs="Times New Roman"/>
          <w:sz w:val="24"/>
          <w:szCs w:val="24"/>
          <w:lang w:val="bg-BG"/>
        </w:rPr>
        <w:t>жалбоподателките</w:t>
      </w:r>
      <w:proofErr w:type="spellEnd"/>
      <w:r w:rsidRPr="00C60AC1">
        <w:rPr>
          <w:rFonts w:ascii="Times New Roman" w:hAnsi="Times New Roman" w:cs="Times New Roman"/>
          <w:sz w:val="24"/>
          <w:szCs w:val="24"/>
          <w:lang w:val="bg-BG"/>
        </w:rPr>
        <w:t xml:space="preserve"> не получават никакво решение във връзка с правата им върху национализиран имот, което ги е поставило в неизвестност дълги години да не знаят дали ще получат ефективна реституция или обезщетение.</w:t>
      </w:r>
      <w:r w:rsidRPr="00C60AC1">
        <w:rPr>
          <w:rStyle w:val="WW8Num4z0"/>
          <w:rFonts w:ascii="Times New Roman" w:hAnsi="Times New Roman" w:cs="Times New Roman"/>
          <w:color w:val="000000"/>
          <w:sz w:val="24"/>
          <w:szCs w:val="24"/>
          <w:lang w:val="bg-BG"/>
        </w:rPr>
        <w:t xml:space="preserve"> </w:t>
      </w:r>
      <w:hyperlink r:id="rId232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15A0222B" w14:textId="77777777" w:rsidR="00827BAB" w:rsidRPr="00C60AC1" w:rsidRDefault="000445B9" w:rsidP="00827BAB">
      <w:pPr>
        <w:pStyle w:val="NoSpacing"/>
        <w:pBdr>
          <w:bottom w:val="single" w:sz="4" w:space="1" w:color="auto"/>
        </w:pBdr>
        <w:jc w:val="both"/>
        <w:rPr>
          <w:rFonts w:ascii="Times New Roman" w:hAnsi="Times New Roman" w:cs="Times New Roman"/>
          <w:sz w:val="24"/>
          <w:szCs w:val="24"/>
          <w:lang w:val="bg-BG"/>
        </w:rPr>
      </w:pPr>
      <w:hyperlink r:id="rId2322" w:history="1">
        <w:proofErr w:type="spellStart"/>
        <w:r w:rsidR="00827BAB" w:rsidRPr="00C60AC1">
          <w:rPr>
            <w:rStyle w:val="Hyperlink"/>
            <w:rFonts w:ascii="Times New Roman" w:hAnsi="Times New Roman" w:cs="Times New Roman"/>
            <w:bCs/>
            <w:i/>
          </w:rPr>
          <w:t>Sivova</w:t>
        </w:r>
        <w:proofErr w:type="spellEnd"/>
        <w:r w:rsidR="00827BAB" w:rsidRPr="00180795">
          <w:rPr>
            <w:rStyle w:val="Hyperlink"/>
            <w:rFonts w:ascii="Times New Roman" w:hAnsi="Times New Roman" w:cs="Times New Roman"/>
            <w:bCs/>
            <w:i/>
            <w:lang w:val="ru-RU"/>
          </w:rPr>
          <w:t xml:space="preserve"> </w:t>
        </w:r>
        <w:r w:rsidR="00827BAB" w:rsidRPr="00C60AC1">
          <w:rPr>
            <w:rStyle w:val="Hyperlink"/>
            <w:rFonts w:ascii="Times New Roman" w:hAnsi="Times New Roman" w:cs="Times New Roman"/>
            <w:bCs/>
            <w:i/>
          </w:rPr>
          <w:t>and</w:t>
        </w:r>
        <w:r w:rsidR="00827BAB" w:rsidRPr="00180795">
          <w:rPr>
            <w:rStyle w:val="Hyperlink"/>
            <w:rFonts w:ascii="Times New Roman" w:hAnsi="Times New Roman" w:cs="Times New Roman"/>
            <w:bCs/>
            <w:i/>
            <w:lang w:val="ru-RU"/>
          </w:rPr>
          <w:t xml:space="preserve"> </w:t>
        </w:r>
        <w:proofErr w:type="spellStart"/>
        <w:r w:rsidR="00827BAB" w:rsidRPr="00C60AC1">
          <w:rPr>
            <w:rStyle w:val="Hyperlink"/>
            <w:rFonts w:ascii="Times New Roman" w:hAnsi="Times New Roman" w:cs="Times New Roman"/>
            <w:bCs/>
            <w:i/>
          </w:rPr>
          <w:t>Koleva</w:t>
        </w:r>
        <w:proofErr w:type="spellEnd"/>
        <w:r w:rsidR="00827BAB" w:rsidRPr="00180795">
          <w:rPr>
            <w:rStyle w:val="Hyperlink"/>
            <w:rFonts w:ascii="Times New Roman" w:hAnsi="Times New Roman" w:cs="Times New Roman"/>
            <w:bCs/>
            <w:i/>
            <w:lang w:val="ru-RU"/>
          </w:rPr>
          <w:t xml:space="preserve"> </w:t>
        </w:r>
        <w:r w:rsidR="00827BAB" w:rsidRPr="00C60AC1">
          <w:rPr>
            <w:rStyle w:val="Hyperlink"/>
            <w:rFonts w:ascii="Times New Roman" w:hAnsi="Times New Roman" w:cs="Times New Roman"/>
            <w:bCs/>
            <w:i/>
          </w:rPr>
          <w:t>v</w:t>
        </w:r>
        <w:r w:rsidR="00827BAB" w:rsidRPr="00180795">
          <w:rPr>
            <w:rStyle w:val="Hyperlink"/>
            <w:rFonts w:ascii="Times New Roman" w:hAnsi="Times New Roman" w:cs="Times New Roman"/>
            <w:bCs/>
            <w:i/>
            <w:lang w:val="ru-RU"/>
          </w:rPr>
          <w:t xml:space="preserve">. </w:t>
        </w:r>
        <w:r w:rsidR="00827BAB" w:rsidRPr="00C60AC1">
          <w:rPr>
            <w:rStyle w:val="Hyperlink"/>
            <w:rFonts w:ascii="Times New Roman" w:hAnsi="Times New Roman" w:cs="Times New Roman"/>
            <w:bCs/>
            <w:i/>
          </w:rPr>
          <w:t>Bulgaria</w:t>
        </w:r>
        <w:r w:rsidR="00827BAB" w:rsidRPr="00180795">
          <w:rPr>
            <w:rStyle w:val="Hyperlink"/>
            <w:rFonts w:ascii="Times New Roman" w:hAnsi="Times New Roman" w:cs="Times New Roman"/>
            <w:bCs/>
            <w:i/>
            <w:lang w:val="ru-RU"/>
          </w:rPr>
          <w:t xml:space="preserve"> (</w:t>
        </w:r>
        <w:r w:rsidR="00827BAB" w:rsidRPr="00C60AC1">
          <w:rPr>
            <w:rStyle w:val="Hyperlink"/>
            <w:rFonts w:ascii="Times New Roman" w:hAnsi="Times New Roman" w:cs="Times New Roman"/>
            <w:bCs/>
            <w:i/>
          </w:rPr>
          <w:t>no</w:t>
        </w:r>
        <w:r w:rsidR="00827BAB" w:rsidRPr="00180795">
          <w:rPr>
            <w:rStyle w:val="Hyperlink"/>
            <w:rFonts w:ascii="Times New Roman" w:hAnsi="Times New Roman" w:cs="Times New Roman"/>
            <w:bCs/>
            <w:i/>
            <w:lang w:val="ru-RU"/>
          </w:rPr>
          <w:t>. 36307/06)</w:t>
        </w:r>
      </w:hyperlink>
    </w:p>
    <w:p w14:paraId="3B4B7967" w14:textId="77777777" w:rsidR="009B66E0" w:rsidRPr="00C60AC1" w:rsidRDefault="009B66E0" w:rsidP="009B66E0">
      <w:pPr>
        <w:pStyle w:val="NoSpacing"/>
        <w:jc w:val="both"/>
        <w:rPr>
          <w:rFonts w:ascii="Times New Roman" w:hAnsi="Times New Roman" w:cs="Times New Roman"/>
          <w:sz w:val="24"/>
          <w:szCs w:val="24"/>
          <w:lang w:val="bg-BG"/>
        </w:rPr>
      </w:pPr>
    </w:p>
    <w:p w14:paraId="597D3D95" w14:textId="77777777" w:rsidR="00827BAB" w:rsidRPr="00C60AC1" w:rsidRDefault="00B12DDF" w:rsidP="009B66E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ЕСПЧ постановява на държавата в тримесечен срок да довърши реституцията на имот, в противен случай да изплати на жалбоподателите обезщетение в размер на 553 000 евро за имуществени вреди.</w:t>
      </w:r>
      <w:r w:rsidRPr="00C60AC1">
        <w:rPr>
          <w:rStyle w:val="WW8Num4z0"/>
          <w:rFonts w:ascii="Times New Roman" w:hAnsi="Times New Roman" w:cs="Times New Roman"/>
          <w:color w:val="000000"/>
          <w:sz w:val="24"/>
          <w:szCs w:val="24"/>
          <w:lang w:val="bg-BG"/>
        </w:rPr>
        <w:t xml:space="preserve"> </w:t>
      </w:r>
      <w:hyperlink r:id="rId232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17.</w:t>
        </w:r>
      </w:hyperlink>
    </w:p>
    <w:p w14:paraId="34B05CD0" w14:textId="77777777" w:rsidR="00B12DDF" w:rsidRPr="00C60AC1" w:rsidRDefault="000445B9" w:rsidP="00B12DD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i/>
          <w:sz w:val="24"/>
          <w:szCs w:val="24"/>
        </w:rPr>
      </w:pPr>
      <w:hyperlink r:id="rId2324" w:history="1">
        <w:proofErr w:type="spellStart"/>
        <w:r w:rsidR="00B12DDF" w:rsidRPr="00C60AC1">
          <w:rPr>
            <w:rStyle w:val="Hyperlink"/>
            <w:rFonts w:ascii="Times New Roman" w:eastAsia="Times New Roman" w:hAnsi="Times New Roman" w:cs="Times New Roman"/>
            <w:bCs/>
            <w:i/>
            <w:sz w:val="24"/>
            <w:szCs w:val="24"/>
          </w:rPr>
          <w:t>Mutishev</w:t>
        </w:r>
        <w:proofErr w:type="spellEnd"/>
        <w:r w:rsidR="00B12DDF" w:rsidRPr="00C60AC1">
          <w:rPr>
            <w:rStyle w:val="Hyperlink"/>
            <w:rFonts w:ascii="Times New Roman" w:eastAsia="Times New Roman" w:hAnsi="Times New Roman" w:cs="Times New Roman"/>
            <w:bCs/>
            <w:i/>
            <w:sz w:val="24"/>
            <w:szCs w:val="24"/>
          </w:rPr>
          <w:t xml:space="preserve"> </w:t>
        </w:r>
        <w:proofErr w:type="spellStart"/>
        <w:r w:rsidR="00B12DDF" w:rsidRPr="00C60AC1">
          <w:rPr>
            <w:rStyle w:val="Hyperlink"/>
            <w:rFonts w:ascii="Times New Roman" w:eastAsia="Times New Roman" w:hAnsi="Times New Roman" w:cs="Times New Roman"/>
            <w:bCs/>
            <w:i/>
            <w:sz w:val="24"/>
            <w:szCs w:val="24"/>
          </w:rPr>
          <w:t>and</w:t>
        </w:r>
        <w:proofErr w:type="spellEnd"/>
        <w:r w:rsidR="00B12DDF" w:rsidRPr="00C60AC1">
          <w:rPr>
            <w:rStyle w:val="Hyperlink"/>
            <w:rFonts w:ascii="Times New Roman" w:eastAsia="Times New Roman" w:hAnsi="Times New Roman" w:cs="Times New Roman"/>
            <w:bCs/>
            <w:i/>
            <w:sz w:val="24"/>
            <w:szCs w:val="24"/>
          </w:rPr>
          <w:t xml:space="preserve"> </w:t>
        </w:r>
        <w:proofErr w:type="spellStart"/>
        <w:r w:rsidR="00B12DDF" w:rsidRPr="00C60AC1">
          <w:rPr>
            <w:rStyle w:val="Hyperlink"/>
            <w:rFonts w:ascii="Times New Roman" w:eastAsia="Times New Roman" w:hAnsi="Times New Roman" w:cs="Times New Roman"/>
            <w:bCs/>
            <w:i/>
            <w:sz w:val="24"/>
            <w:szCs w:val="24"/>
          </w:rPr>
          <w:t>others</w:t>
        </w:r>
        <w:proofErr w:type="spellEnd"/>
        <w:r w:rsidR="00B12DDF" w:rsidRPr="00C60AC1">
          <w:rPr>
            <w:rStyle w:val="Hyperlink"/>
            <w:rFonts w:ascii="Times New Roman" w:eastAsia="Times New Roman" w:hAnsi="Times New Roman" w:cs="Times New Roman"/>
            <w:bCs/>
            <w:i/>
            <w:sz w:val="24"/>
            <w:szCs w:val="24"/>
          </w:rPr>
          <w:t xml:space="preserve"> v. </w:t>
        </w:r>
        <w:proofErr w:type="spellStart"/>
        <w:r w:rsidR="00B12DDF" w:rsidRPr="00C60AC1">
          <w:rPr>
            <w:rStyle w:val="Hyperlink"/>
            <w:rFonts w:ascii="Times New Roman" w:eastAsia="Times New Roman" w:hAnsi="Times New Roman" w:cs="Times New Roman"/>
            <w:bCs/>
            <w:i/>
            <w:sz w:val="24"/>
            <w:szCs w:val="24"/>
          </w:rPr>
          <w:t>Bulgaria</w:t>
        </w:r>
        <w:proofErr w:type="spellEnd"/>
        <w:r w:rsidR="00B12DDF" w:rsidRPr="00C60AC1">
          <w:rPr>
            <w:rStyle w:val="Hyperlink"/>
            <w:rFonts w:ascii="Times New Roman" w:eastAsia="Times New Roman" w:hAnsi="Times New Roman" w:cs="Times New Roman"/>
            <w:bCs/>
            <w:i/>
            <w:sz w:val="24"/>
            <w:szCs w:val="24"/>
          </w:rPr>
          <w:t xml:space="preserve"> (</w:t>
        </w:r>
        <w:proofErr w:type="spellStart"/>
        <w:r w:rsidR="00B12DDF" w:rsidRPr="00C60AC1">
          <w:rPr>
            <w:rStyle w:val="Hyperlink"/>
            <w:rFonts w:ascii="Times New Roman" w:eastAsia="Times New Roman" w:hAnsi="Times New Roman" w:cs="Times New Roman"/>
            <w:bCs/>
            <w:i/>
            <w:sz w:val="24"/>
            <w:szCs w:val="24"/>
          </w:rPr>
          <w:t>no</w:t>
        </w:r>
        <w:proofErr w:type="spellEnd"/>
        <w:r w:rsidR="00B12DDF" w:rsidRPr="00C60AC1">
          <w:rPr>
            <w:rStyle w:val="Hyperlink"/>
            <w:rFonts w:ascii="Times New Roman" w:eastAsia="Times New Roman" w:hAnsi="Times New Roman" w:cs="Times New Roman"/>
            <w:bCs/>
            <w:i/>
            <w:sz w:val="24"/>
            <w:szCs w:val="24"/>
          </w:rPr>
          <w:t>. 18967/03</w:t>
        </w:r>
      </w:hyperlink>
      <w:r w:rsidR="00B12DDF" w:rsidRPr="00C60AC1">
        <w:rPr>
          <w:rFonts w:ascii="Times New Roman" w:eastAsia="Times New Roman" w:hAnsi="Times New Roman" w:cs="Times New Roman"/>
          <w:bCs/>
          <w:i/>
          <w:sz w:val="24"/>
          <w:szCs w:val="24"/>
        </w:rPr>
        <w:t>) - Решение</w:t>
      </w:r>
      <w:r w:rsidR="00802E95" w:rsidRPr="00C60AC1">
        <w:rPr>
          <w:rFonts w:ascii="Times New Roman" w:eastAsia="Times New Roman" w:hAnsi="Times New Roman" w:cs="Times New Roman"/>
          <w:bCs/>
          <w:i/>
          <w:sz w:val="24"/>
          <w:szCs w:val="24"/>
        </w:rPr>
        <w:t xml:space="preserve"> </w:t>
      </w:r>
      <w:r w:rsidR="00615C8D" w:rsidRPr="00C60AC1">
        <w:rPr>
          <w:rFonts w:ascii="Times New Roman" w:hAnsi="Times New Roman" w:cs="Times New Roman"/>
          <w:bCs/>
          <w:i/>
          <w:sz w:val="24"/>
          <w:szCs w:val="24"/>
          <w:lang w:val="ru-RU" w:eastAsia="en-US"/>
        </w:rPr>
        <w:t xml:space="preserve">по </w:t>
      </w:r>
      <w:r w:rsidR="00615C8D" w:rsidRPr="00C60AC1">
        <w:rPr>
          <w:rFonts w:ascii="Times New Roman" w:hAnsi="Times New Roman" w:cs="Times New Roman"/>
          <w:i/>
          <w:iCs/>
          <w:color w:val="000000"/>
          <w:sz w:val="24"/>
          <w:szCs w:val="24"/>
        </w:rPr>
        <w:t>определяне на справедливо обезщетени</w:t>
      </w:r>
    </w:p>
    <w:p w14:paraId="6CE56FAD" w14:textId="77777777" w:rsidR="00F42666" w:rsidRPr="00C60AC1" w:rsidRDefault="00F42666" w:rsidP="009B66E0">
      <w:pPr>
        <w:pStyle w:val="NoSpacing"/>
        <w:jc w:val="both"/>
        <w:rPr>
          <w:rFonts w:ascii="Times New Roman" w:hAnsi="Times New Roman" w:cs="Times New Roman"/>
          <w:sz w:val="24"/>
          <w:szCs w:val="24"/>
          <w:lang w:val="bg-BG"/>
        </w:rPr>
      </w:pPr>
    </w:p>
    <w:p w14:paraId="38FA3111" w14:textId="77777777" w:rsidR="00F42666" w:rsidRPr="00C60AC1" w:rsidRDefault="00F42666" w:rsidP="00F4266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Българските власти не са действали с дължимата грижа по стандартите на чл. 1 от Първия протокол към Конвенцията при реституция на земеделски земи, чиято прекомерна продължителност е довела до състояние на правна несигурност и е нарушила баланса между правата на жалбоподателите и изискванията на обществения интерес. </w:t>
      </w:r>
      <w:hyperlink r:id="rId2325" w:history="1">
        <w:r w:rsidRPr="00C60AC1">
          <w:rPr>
            <w:rStyle w:val="Hyperlink"/>
            <w:rFonts w:ascii="Times New Roman" w:hAnsi="Times New Roman" w:cs="Times New Roman"/>
            <w:sz w:val="24"/>
            <w:szCs w:val="24"/>
            <w:lang w:val="bg-BG"/>
          </w:rPr>
          <w:t>Бюлетин № 20.</w:t>
        </w:r>
      </w:hyperlink>
    </w:p>
    <w:p w14:paraId="71391E55" w14:textId="77777777" w:rsidR="00B12DDF" w:rsidRPr="00C60AC1" w:rsidRDefault="000445B9" w:rsidP="00F42666">
      <w:pPr>
        <w:pStyle w:val="NoSpacing"/>
        <w:pBdr>
          <w:bottom w:val="single" w:sz="4" w:space="1" w:color="auto"/>
        </w:pBdr>
        <w:jc w:val="both"/>
        <w:rPr>
          <w:rStyle w:val="apple-style-span"/>
          <w:rFonts w:ascii="Times New Roman" w:hAnsi="Times New Roman" w:cs="Times New Roman"/>
          <w:i/>
          <w:iCs/>
          <w:color w:val="000000"/>
          <w:sz w:val="24"/>
          <w:szCs w:val="24"/>
          <w:lang w:val="bg-BG"/>
        </w:rPr>
      </w:pPr>
      <w:hyperlink r:id="rId2326" w:history="1">
        <w:proofErr w:type="spellStart"/>
        <w:r w:rsidR="00F42666" w:rsidRPr="00C60AC1">
          <w:rPr>
            <w:rStyle w:val="Hyperlink"/>
            <w:rFonts w:ascii="Times New Roman" w:hAnsi="Times New Roman" w:cs="Times New Roman"/>
            <w:i/>
            <w:iCs/>
            <w:sz w:val="24"/>
            <w:szCs w:val="24"/>
          </w:rPr>
          <w:t>Vasilev</w:t>
        </w:r>
        <w:proofErr w:type="spellEnd"/>
        <w:r w:rsidR="00F42666" w:rsidRPr="00180795">
          <w:rPr>
            <w:rStyle w:val="Hyperlink"/>
            <w:rFonts w:ascii="Times New Roman" w:hAnsi="Times New Roman" w:cs="Times New Roman"/>
            <w:i/>
            <w:iCs/>
            <w:sz w:val="24"/>
            <w:szCs w:val="24"/>
            <w:lang w:val="ru-RU"/>
          </w:rPr>
          <w:t xml:space="preserve"> </w:t>
        </w:r>
        <w:r w:rsidR="00F42666" w:rsidRPr="00C60AC1">
          <w:rPr>
            <w:rStyle w:val="Hyperlink"/>
            <w:rFonts w:ascii="Times New Roman" w:hAnsi="Times New Roman" w:cs="Times New Roman"/>
            <w:i/>
            <w:iCs/>
            <w:sz w:val="24"/>
            <w:szCs w:val="24"/>
          </w:rPr>
          <w:t>and</w:t>
        </w:r>
        <w:r w:rsidR="00F42666" w:rsidRPr="00180795">
          <w:rPr>
            <w:rStyle w:val="Hyperlink"/>
            <w:rFonts w:ascii="Times New Roman" w:hAnsi="Times New Roman" w:cs="Times New Roman"/>
            <w:i/>
            <w:iCs/>
            <w:sz w:val="24"/>
            <w:szCs w:val="24"/>
            <w:lang w:val="ru-RU"/>
          </w:rPr>
          <w:t xml:space="preserve"> </w:t>
        </w:r>
        <w:proofErr w:type="spellStart"/>
        <w:r w:rsidR="00F42666" w:rsidRPr="00C60AC1">
          <w:rPr>
            <w:rStyle w:val="Hyperlink"/>
            <w:rFonts w:ascii="Times New Roman" w:hAnsi="Times New Roman" w:cs="Times New Roman"/>
            <w:i/>
            <w:iCs/>
            <w:sz w:val="24"/>
            <w:szCs w:val="24"/>
          </w:rPr>
          <w:t>Doycheva</w:t>
        </w:r>
        <w:proofErr w:type="spellEnd"/>
        <w:r w:rsidR="00F42666" w:rsidRPr="00180795">
          <w:rPr>
            <w:rStyle w:val="Hyperlink"/>
            <w:rFonts w:ascii="Times New Roman" w:hAnsi="Times New Roman" w:cs="Times New Roman"/>
            <w:i/>
            <w:iCs/>
            <w:sz w:val="24"/>
            <w:szCs w:val="24"/>
            <w:lang w:val="ru-RU"/>
          </w:rPr>
          <w:t xml:space="preserve"> </w:t>
        </w:r>
        <w:r w:rsidR="00F42666" w:rsidRPr="00C60AC1">
          <w:rPr>
            <w:rStyle w:val="Hyperlink"/>
            <w:rFonts w:ascii="Times New Roman" w:hAnsi="Times New Roman" w:cs="Times New Roman"/>
            <w:i/>
            <w:iCs/>
            <w:sz w:val="24"/>
            <w:szCs w:val="24"/>
          </w:rPr>
          <w:t>v</w:t>
        </w:r>
        <w:r w:rsidR="00F42666" w:rsidRPr="00180795">
          <w:rPr>
            <w:rStyle w:val="Hyperlink"/>
            <w:rFonts w:ascii="Times New Roman" w:hAnsi="Times New Roman" w:cs="Times New Roman"/>
            <w:i/>
            <w:iCs/>
            <w:sz w:val="24"/>
            <w:szCs w:val="24"/>
            <w:lang w:val="ru-RU"/>
          </w:rPr>
          <w:t xml:space="preserve">. </w:t>
        </w:r>
        <w:r w:rsidR="00F42666" w:rsidRPr="00C60AC1">
          <w:rPr>
            <w:rStyle w:val="Hyperlink"/>
            <w:rFonts w:ascii="Times New Roman" w:hAnsi="Times New Roman" w:cs="Times New Roman"/>
            <w:i/>
            <w:iCs/>
            <w:sz w:val="24"/>
            <w:szCs w:val="24"/>
          </w:rPr>
          <w:t>Bulgaria</w:t>
        </w:r>
        <w:r w:rsidR="00F42666" w:rsidRPr="00180795">
          <w:rPr>
            <w:rStyle w:val="Hyperlink"/>
            <w:rFonts w:ascii="Times New Roman" w:hAnsi="Times New Roman" w:cs="Times New Roman"/>
            <w:i/>
            <w:iCs/>
            <w:sz w:val="24"/>
            <w:szCs w:val="24"/>
            <w:lang w:val="ru-RU"/>
          </w:rPr>
          <w:t xml:space="preserve"> (</w:t>
        </w:r>
        <w:r w:rsidR="00F42666" w:rsidRPr="00C60AC1">
          <w:rPr>
            <w:rStyle w:val="Hyperlink"/>
            <w:rFonts w:ascii="Times New Roman" w:hAnsi="Times New Roman" w:cs="Times New Roman"/>
            <w:i/>
            <w:iCs/>
            <w:sz w:val="24"/>
            <w:szCs w:val="24"/>
          </w:rPr>
          <w:t>no</w:t>
        </w:r>
        <w:r w:rsidR="00F42666" w:rsidRPr="00180795">
          <w:rPr>
            <w:rStyle w:val="Hyperlink"/>
            <w:rFonts w:ascii="Times New Roman" w:hAnsi="Times New Roman" w:cs="Times New Roman"/>
            <w:i/>
            <w:iCs/>
            <w:sz w:val="24"/>
            <w:szCs w:val="24"/>
            <w:lang w:val="ru-RU"/>
          </w:rPr>
          <w:t xml:space="preserve"> 14966/04)</w:t>
        </w:r>
      </w:hyperlink>
    </w:p>
    <w:p w14:paraId="374D95D2" w14:textId="77777777" w:rsidR="00F11CF1" w:rsidRPr="00C60AC1" w:rsidRDefault="00F11CF1" w:rsidP="009B66E0">
      <w:pPr>
        <w:pStyle w:val="NoSpacing"/>
        <w:jc w:val="both"/>
        <w:rPr>
          <w:rStyle w:val="apple-style-span"/>
          <w:rFonts w:ascii="Times New Roman" w:hAnsi="Times New Roman" w:cs="Times New Roman"/>
          <w:iCs/>
          <w:color w:val="000000"/>
          <w:sz w:val="24"/>
          <w:szCs w:val="24"/>
          <w:lang w:val="bg-BG"/>
        </w:rPr>
      </w:pPr>
    </w:p>
    <w:p w14:paraId="36796558" w14:textId="77777777" w:rsidR="00F42666" w:rsidRPr="00C60AC1" w:rsidRDefault="00F11CF1" w:rsidP="009B66E0">
      <w:pPr>
        <w:pStyle w:val="NoSpacing"/>
        <w:jc w:val="both"/>
        <w:rPr>
          <w:rStyle w:val="normal--char"/>
          <w:rFonts w:ascii="Times New Roman" w:hAnsi="Times New Roman" w:cs="Times New Roman"/>
          <w:sz w:val="24"/>
          <w:szCs w:val="24"/>
          <w:lang w:val="bg-BG"/>
        </w:rPr>
      </w:pPr>
      <w:r w:rsidRPr="00C60AC1">
        <w:rPr>
          <w:rStyle w:val="apple-style-span"/>
          <w:rFonts w:ascii="Times New Roman" w:hAnsi="Times New Roman" w:cs="Times New Roman"/>
          <w:iCs/>
          <w:color w:val="000000"/>
          <w:sz w:val="24"/>
          <w:szCs w:val="24"/>
          <w:lang w:val="bg-BG"/>
        </w:rPr>
        <w:t xml:space="preserve">Съдът определя обезщетение за нарушение на чл. 1 от Протокол № 1 на Конвенцията, установено с решение по същество от 02.07.2009 г., във връзка с национална процедура по обезщетение за национализирана мелница. </w:t>
      </w:r>
      <w:hyperlink r:id="rId2327" w:history="1">
        <w:r w:rsidRPr="00C60AC1">
          <w:rPr>
            <w:rStyle w:val="Hyperlink"/>
            <w:rFonts w:ascii="Times New Roman" w:hAnsi="Times New Roman" w:cs="Times New Roman"/>
            <w:sz w:val="24"/>
            <w:szCs w:val="24"/>
            <w:lang w:val="bg-BG"/>
          </w:rPr>
          <w:t>Бюлетин № 21.</w:t>
        </w:r>
      </w:hyperlink>
    </w:p>
    <w:p w14:paraId="6A31A274" w14:textId="77777777" w:rsidR="00F11CF1" w:rsidRPr="00C60AC1" w:rsidRDefault="000445B9" w:rsidP="00F11CF1">
      <w:pPr>
        <w:pBdr>
          <w:bottom w:val="single" w:sz="4" w:space="1" w:color="auto"/>
        </w:pBdr>
        <w:spacing w:after="0" w:line="100" w:lineRule="atLeast"/>
        <w:jc w:val="both"/>
        <w:rPr>
          <w:rFonts w:ascii="Times New Roman" w:hAnsi="Times New Roman" w:cs="Times New Roman"/>
          <w:i/>
          <w:sz w:val="24"/>
          <w:szCs w:val="24"/>
          <w:lang w:val="ru-RU" w:eastAsia="en-US"/>
        </w:rPr>
      </w:pPr>
      <w:hyperlink r:id="rId2328" w:history="1">
        <w:proofErr w:type="spellStart"/>
        <w:r w:rsidR="00F11CF1" w:rsidRPr="00C60AC1">
          <w:rPr>
            <w:rStyle w:val="Hyperlink"/>
            <w:rFonts w:ascii="Times New Roman" w:hAnsi="Times New Roman" w:cs="Times New Roman"/>
            <w:i/>
            <w:sz w:val="24"/>
            <w:szCs w:val="24"/>
            <w:lang w:val="en-US"/>
          </w:rPr>
          <w:t>Zaharievi</w:t>
        </w:r>
        <w:proofErr w:type="spellEnd"/>
        <w:r w:rsidR="00802E95"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US"/>
          </w:rPr>
          <w:t>v</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US"/>
          </w:rPr>
          <w:t>Bulgaria</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US"/>
          </w:rPr>
          <w:t>no</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iCs/>
            <w:sz w:val="24"/>
            <w:szCs w:val="24"/>
          </w:rPr>
          <w:t>22627/03</w:t>
        </w:r>
        <w:r w:rsidR="00F11CF1" w:rsidRPr="00C60AC1">
          <w:rPr>
            <w:rStyle w:val="Hyperlink"/>
            <w:rFonts w:ascii="Times New Roman" w:hAnsi="Times New Roman" w:cs="Times New Roman"/>
            <w:i/>
            <w:sz w:val="24"/>
            <w:szCs w:val="24"/>
            <w:lang w:val="ru-RU"/>
          </w:rPr>
          <w:t>)</w:t>
        </w:r>
      </w:hyperlink>
      <w:r w:rsidR="00F11CF1" w:rsidRPr="00C60AC1">
        <w:rPr>
          <w:rFonts w:ascii="Times New Roman" w:hAnsi="Times New Roman" w:cs="Times New Roman"/>
          <w:i/>
          <w:sz w:val="24"/>
          <w:szCs w:val="24"/>
        </w:rPr>
        <w:t xml:space="preserve"> - </w:t>
      </w:r>
      <w:r w:rsidR="00F11CF1" w:rsidRPr="00C60AC1">
        <w:rPr>
          <w:rFonts w:ascii="Times New Roman" w:hAnsi="Times New Roman" w:cs="Times New Roman"/>
          <w:bCs/>
          <w:i/>
          <w:sz w:val="24"/>
          <w:szCs w:val="24"/>
          <w:lang w:val="ru-RU" w:eastAsia="en-US"/>
        </w:rPr>
        <w:t xml:space="preserve">Решение по </w:t>
      </w:r>
      <w:r w:rsidR="00F11CF1" w:rsidRPr="00C60AC1">
        <w:rPr>
          <w:rFonts w:ascii="Times New Roman" w:hAnsi="Times New Roman" w:cs="Times New Roman"/>
          <w:i/>
          <w:iCs/>
          <w:color w:val="000000"/>
          <w:sz w:val="24"/>
          <w:szCs w:val="24"/>
        </w:rPr>
        <w:t xml:space="preserve">определяне на справедливо обезщетение </w:t>
      </w:r>
    </w:p>
    <w:p w14:paraId="0D3232E8" w14:textId="77777777" w:rsidR="00F11CF1" w:rsidRPr="00C60AC1" w:rsidRDefault="00F11CF1" w:rsidP="009B66E0">
      <w:pPr>
        <w:pStyle w:val="NoSpacing"/>
        <w:jc w:val="both"/>
        <w:rPr>
          <w:rStyle w:val="normal--char"/>
          <w:rFonts w:ascii="Times New Roman" w:hAnsi="Times New Roman" w:cs="Times New Roman"/>
          <w:lang w:val="ru-RU"/>
        </w:rPr>
      </w:pPr>
    </w:p>
    <w:p w14:paraId="59D79DEF" w14:textId="77777777" w:rsidR="00F11CF1" w:rsidRPr="00C60AC1" w:rsidRDefault="00E07457" w:rsidP="009B66E0">
      <w:pPr>
        <w:pStyle w:val="NoSpacing"/>
        <w:jc w:val="both"/>
        <w:rPr>
          <w:rStyle w:val="normal--char"/>
          <w:rFonts w:ascii="Times New Roman" w:hAnsi="Times New Roman" w:cs="Times New Roman"/>
          <w:sz w:val="24"/>
          <w:szCs w:val="24"/>
          <w:lang w:val="bg-BG"/>
        </w:rPr>
      </w:pPr>
      <w:r w:rsidRPr="00C60AC1">
        <w:rPr>
          <w:rStyle w:val="apple-style-span"/>
          <w:rFonts w:ascii="Times New Roman" w:hAnsi="Times New Roman" w:cs="Times New Roman"/>
          <w:iCs/>
          <w:color w:val="000000"/>
          <w:sz w:val="24"/>
          <w:szCs w:val="24"/>
          <w:lang w:val="bg-BG"/>
        </w:rPr>
        <w:t xml:space="preserve">Незачитане на силата на </w:t>
      </w:r>
      <w:proofErr w:type="spellStart"/>
      <w:r w:rsidRPr="00C60AC1">
        <w:rPr>
          <w:rStyle w:val="apple-style-span"/>
          <w:rFonts w:ascii="Times New Roman" w:hAnsi="Times New Roman" w:cs="Times New Roman"/>
          <w:iCs/>
          <w:color w:val="000000"/>
          <w:sz w:val="24"/>
          <w:szCs w:val="24"/>
          <w:lang w:val="bg-BG"/>
        </w:rPr>
        <w:t>пресъдено</w:t>
      </w:r>
      <w:proofErr w:type="spellEnd"/>
      <w:r w:rsidRPr="00C60AC1">
        <w:rPr>
          <w:rStyle w:val="apple-style-span"/>
          <w:rFonts w:ascii="Times New Roman" w:hAnsi="Times New Roman" w:cs="Times New Roman"/>
          <w:iCs/>
          <w:color w:val="000000"/>
          <w:sz w:val="24"/>
          <w:szCs w:val="24"/>
          <w:lang w:val="bg-BG"/>
        </w:rPr>
        <w:t xml:space="preserve"> нещо и допускане на преразглеждане на въпроса за правото на собственост нарушава основополагащи принципи на правната сигурност и върховенството на закона. </w:t>
      </w:r>
      <w:hyperlink r:id="rId232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21.</w:t>
        </w:r>
      </w:hyperlink>
    </w:p>
    <w:p w14:paraId="3FD2C7BF" w14:textId="77777777" w:rsidR="00E07457" w:rsidRPr="00C60AC1" w:rsidRDefault="000445B9" w:rsidP="00E07457">
      <w:pPr>
        <w:pStyle w:val="NoSpacing"/>
        <w:pBdr>
          <w:bottom w:val="single" w:sz="4" w:space="1" w:color="auto"/>
        </w:pBdr>
        <w:jc w:val="both"/>
        <w:rPr>
          <w:rStyle w:val="apple-style-span"/>
          <w:rFonts w:ascii="Times New Roman" w:hAnsi="Times New Roman" w:cs="Times New Roman"/>
          <w:iCs/>
          <w:color w:val="000000"/>
          <w:sz w:val="24"/>
          <w:szCs w:val="24"/>
          <w:lang w:val="bg-BG"/>
        </w:rPr>
      </w:pPr>
      <w:hyperlink r:id="rId2330" w:history="1">
        <w:proofErr w:type="spellStart"/>
        <w:r w:rsidR="00E07457" w:rsidRPr="00C60AC1">
          <w:rPr>
            <w:rStyle w:val="Hyperlink"/>
            <w:rFonts w:ascii="Times New Roman" w:hAnsi="Times New Roman" w:cs="Times New Roman"/>
            <w:i/>
            <w:sz w:val="24"/>
            <w:szCs w:val="24"/>
          </w:rPr>
          <w:t>Decheva</w:t>
        </w:r>
        <w:proofErr w:type="spellEnd"/>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rPr>
          <w:t>and</w:t>
        </w:r>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rPr>
          <w:t>others</w:t>
        </w:r>
        <w:r w:rsidR="00E07457" w:rsidRPr="00180795">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rPr>
          <w:t>v</w:t>
        </w:r>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rPr>
          <w:t>Bulgaria</w:t>
        </w:r>
        <w:r w:rsidR="00E07457" w:rsidRPr="00180795">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iCs/>
            <w:sz w:val="24"/>
            <w:szCs w:val="24"/>
          </w:rPr>
          <w:t>no</w:t>
        </w:r>
        <w:r w:rsidR="00E07457" w:rsidRPr="00180795">
          <w:rPr>
            <w:rStyle w:val="Hyperlink"/>
            <w:rFonts w:ascii="Times New Roman" w:hAnsi="Times New Roman" w:cs="Times New Roman"/>
            <w:i/>
            <w:iCs/>
            <w:sz w:val="24"/>
            <w:szCs w:val="24"/>
            <w:lang w:val="ru-RU"/>
          </w:rPr>
          <w:t>. 43071/06</w:t>
        </w:r>
        <w:r w:rsidR="00E07457" w:rsidRPr="00180795">
          <w:rPr>
            <w:rStyle w:val="Hyperlink"/>
            <w:rFonts w:ascii="Times New Roman" w:hAnsi="Times New Roman" w:cs="Times New Roman"/>
            <w:i/>
            <w:sz w:val="24"/>
            <w:szCs w:val="24"/>
            <w:lang w:val="ru-RU"/>
          </w:rPr>
          <w:t>)</w:t>
        </w:r>
      </w:hyperlink>
    </w:p>
    <w:p w14:paraId="1445AFC6" w14:textId="77777777" w:rsidR="0076153D" w:rsidRPr="00C60AC1" w:rsidRDefault="0076153D" w:rsidP="009B66E0">
      <w:pPr>
        <w:pStyle w:val="NoSpacing"/>
        <w:jc w:val="both"/>
        <w:rPr>
          <w:rFonts w:ascii="Times New Roman" w:hAnsi="Times New Roman" w:cs="Times New Roman"/>
          <w:sz w:val="24"/>
          <w:szCs w:val="24"/>
          <w:lang w:val="bg-BG"/>
        </w:rPr>
      </w:pPr>
    </w:p>
    <w:p w14:paraId="5074FA0C" w14:textId="77777777" w:rsidR="00F42666" w:rsidRPr="00C60AC1" w:rsidRDefault="00F16320" w:rsidP="009B66E0">
      <w:pPr>
        <w:pStyle w:val="NoSpacing"/>
        <w:jc w:val="both"/>
        <w:rPr>
          <w:rStyle w:val="normal--cha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Съдът отхвърля като явно необосновани оплаквания за прекомерна продължителност на реституционно производство, поради бездействие на жалбоподателката и липса на неоправдани забавяния, за които да са отговорни националните власти. </w:t>
      </w:r>
      <w:hyperlink r:id="rId2331" w:history="1">
        <w:r w:rsidRPr="00C60AC1">
          <w:rPr>
            <w:rStyle w:val="Hyperlink"/>
            <w:rFonts w:ascii="Times New Roman" w:hAnsi="Times New Roman" w:cs="Times New Roman"/>
            <w:sz w:val="24"/>
            <w:szCs w:val="24"/>
            <w:lang w:val="bg-BG"/>
          </w:rPr>
          <w:t>Бюлетин № 22.</w:t>
        </w:r>
      </w:hyperlink>
    </w:p>
    <w:p w14:paraId="32A98443" w14:textId="77777777" w:rsidR="00F16320" w:rsidRPr="00C60AC1" w:rsidRDefault="000445B9" w:rsidP="00F16320">
      <w:pPr>
        <w:pBdr>
          <w:bottom w:val="single" w:sz="4" w:space="1" w:color="auto"/>
        </w:pBdr>
        <w:spacing w:after="0" w:line="100" w:lineRule="atLeast"/>
        <w:jc w:val="both"/>
        <w:rPr>
          <w:rFonts w:ascii="Times New Roman" w:hAnsi="Times New Roman" w:cs="Times New Roman"/>
          <w:i/>
          <w:sz w:val="24"/>
          <w:szCs w:val="24"/>
          <w:lang w:eastAsia="en-US"/>
        </w:rPr>
      </w:pPr>
      <w:hyperlink r:id="rId2332" w:history="1">
        <w:proofErr w:type="spellStart"/>
        <w:r w:rsidR="00F16320" w:rsidRPr="00C60AC1">
          <w:rPr>
            <w:rStyle w:val="Hyperlink"/>
            <w:rFonts w:ascii="Times New Roman" w:hAnsi="Times New Roman" w:cs="Times New Roman"/>
            <w:i/>
            <w:iCs/>
            <w:sz w:val="24"/>
            <w:szCs w:val="24"/>
          </w:rPr>
          <w:t>Zagorchinova</w:t>
        </w:r>
        <w:proofErr w:type="spellEnd"/>
        <w:r w:rsidR="00F16320" w:rsidRPr="00C60AC1">
          <w:rPr>
            <w:rStyle w:val="Hyperlink"/>
            <w:rFonts w:ascii="Times New Roman" w:hAnsi="Times New Roman" w:cs="Times New Roman"/>
            <w:i/>
            <w:iCs/>
            <w:sz w:val="24"/>
            <w:szCs w:val="24"/>
          </w:rPr>
          <w:t xml:space="preserve"> v. </w:t>
        </w:r>
        <w:proofErr w:type="spellStart"/>
        <w:r w:rsidR="00F16320" w:rsidRPr="00C60AC1">
          <w:rPr>
            <w:rStyle w:val="Hyperlink"/>
            <w:rFonts w:ascii="Times New Roman" w:hAnsi="Times New Roman" w:cs="Times New Roman"/>
            <w:i/>
            <w:iCs/>
            <w:sz w:val="24"/>
            <w:szCs w:val="24"/>
          </w:rPr>
          <w:t>Bulgaria</w:t>
        </w:r>
        <w:proofErr w:type="spellEnd"/>
        <w:r w:rsidR="00F16320" w:rsidRPr="00C60AC1">
          <w:rPr>
            <w:rStyle w:val="Hyperlink"/>
            <w:rFonts w:ascii="Times New Roman" w:hAnsi="Times New Roman" w:cs="Times New Roman"/>
            <w:i/>
            <w:iCs/>
            <w:sz w:val="24"/>
            <w:szCs w:val="24"/>
          </w:rPr>
          <w:t xml:space="preserve"> (</w:t>
        </w:r>
        <w:r w:rsidR="00F16320" w:rsidRPr="00C60AC1">
          <w:rPr>
            <w:rStyle w:val="Hyperlink"/>
            <w:rFonts w:ascii="Times New Roman" w:hAnsi="Times New Roman" w:cs="Times New Roman"/>
            <w:i/>
            <w:iCs/>
            <w:sz w:val="24"/>
            <w:szCs w:val="24"/>
            <w:lang w:val="en-US"/>
          </w:rPr>
          <w:t>no</w:t>
        </w:r>
        <w:r w:rsidR="00F16320" w:rsidRPr="00C60AC1">
          <w:rPr>
            <w:rStyle w:val="Hyperlink"/>
            <w:rFonts w:ascii="Times New Roman" w:hAnsi="Times New Roman" w:cs="Times New Roman"/>
            <w:i/>
            <w:iCs/>
            <w:sz w:val="24"/>
            <w:szCs w:val="24"/>
          </w:rPr>
          <w:t xml:space="preserve">. </w:t>
        </w:r>
        <w:r w:rsidR="00F16320" w:rsidRPr="00C60AC1">
          <w:rPr>
            <w:rStyle w:val="Hyperlink"/>
            <w:rFonts w:ascii="Times New Roman" w:hAnsi="Times New Roman" w:cs="Times New Roman"/>
            <w:i/>
            <w:sz w:val="24"/>
            <w:szCs w:val="24"/>
          </w:rPr>
          <w:t>26471/06</w:t>
        </w:r>
        <w:r w:rsidR="00F16320" w:rsidRPr="00C60AC1">
          <w:rPr>
            <w:rStyle w:val="Hyperlink"/>
            <w:rFonts w:ascii="Times New Roman" w:hAnsi="Times New Roman" w:cs="Times New Roman"/>
            <w:sz w:val="24"/>
            <w:szCs w:val="24"/>
          </w:rPr>
          <w:t>)</w:t>
        </w:r>
      </w:hyperlink>
      <w:r w:rsidR="00F16320" w:rsidRPr="00C60AC1">
        <w:rPr>
          <w:rFonts w:ascii="Times New Roman" w:hAnsi="Times New Roman" w:cs="Times New Roman"/>
          <w:i/>
          <w:iCs/>
          <w:color w:val="000000"/>
          <w:sz w:val="24"/>
          <w:szCs w:val="24"/>
        </w:rPr>
        <w:t xml:space="preserve"> - </w:t>
      </w:r>
      <w:r w:rsidR="00F16320" w:rsidRPr="00C60AC1">
        <w:rPr>
          <w:rFonts w:ascii="Times New Roman" w:hAnsi="Times New Roman" w:cs="Times New Roman"/>
          <w:bCs/>
          <w:i/>
          <w:sz w:val="24"/>
          <w:szCs w:val="24"/>
          <w:lang w:val="ru-RU" w:eastAsia="en-US"/>
        </w:rPr>
        <w:t xml:space="preserve">Решение по </w:t>
      </w:r>
      <w:r w:rsidR="00F16320" w:rsidRPr="00C60AC1">
        <w:rPr>
          <w:rFonts w:ascii="Times New Roman" w:hAnsi="Times New Roman" w:cs="Times New Roman"/>
          <w:i/>
          <w:sz w:val="24"/>
          <w:szCs w:val="24"/>
        </w:rPr>
        <w:t xml:space="preserve">допустимостта </w:t>
      </w:r>
    </w:p>
    <w:p w14:paraId="2C43D961" w14:textId="77777777" w:rsidR="0076153D" w:rsidRPr="00C60AC1" w:rsidRDefault="0076153D" w:rsidP="009B66E0">
      <w:pPr>
        <w:pStyle w:val="NoSpacing"/>
        <w:jc w:val="both"/>
        <w:rPr>
          <w:rFonts w:ascii="Times New Roman" w:hAnsi="Times New Roman" w:cs="Times New Roman"/>
          <w:sz w:val="24"/>
          <w:szCs w:val="24"/>
          <w:lang w:val="bg-BG"/>
        </w:rPr>
      </w:pPr>
    </w:p>
    <w:p w14:paraId="41F72C50" w14:textId="77777777" w:rsidR="0076153D" w:rsidRPr="00C60AC1" w:rsidRDefault="0076153D" w:rsidP="0076153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намира нарушение на правото на собственост във връзка със непропорционално забавяне на реституционния процес на земеделски земи.</w:t>
      </w:r>
      <w:r w:rsidRPr="00C60AC1">
        <w:rPr>
          <w:rStyle w:val="normal--char"/>
          <w:rFonts w:ascii="Times New Roman" w:hAnsi="Times New Roman" w:cs="Times New Roman"/>
          <w:color w:val="000000"/>
          <w:sz w:val="24"/>
          <w:szCs w:val="24"/>
          <w:lang w:val="bg-BG"/>
        </w:rPr>
        <w:t xml:space="preserve"> </w:t>
      </w:r>
      <w:hyperlink r:id="rId2333" w:history="1">
        <w:proofErr w:type="spellStart"/>
        <w:r w:rsidR="00006549" w:rsidRPr="00180795">
          <w:rPr>
            <w:rStyle w:val="Hyperlink"/>
            <w:rFonts w:ascii="Times New Roman" w:hAnsi="Times New Roman" w:cs="Times New Roman"/>
            <w:sz w:val="24"/>
            <w:szCs w:val="24"/>
            <w:lang w:val="ru-RU"/>
          </w:rPr>
          <w:t>Бюлетин</w:t>
        </w:r>
        <w:proofErr w:type="spellEnd"/>
        <w:r w:rsidR="00006549" w:rsidRPr="00180795">
          <w:rPr>
            <w:rStyle w:val="Hyperlink"/>
            <w:rFonts w:ascii="Times New Roman" w:hAnsi="Times New Roman" w:cs="Times New Roman"/>
            <w:sz w:val="24"/>
            <w:szCs w:val="24"/>
            <w:lang w:val="ru-RU"/>
          </w:rPr>
          <w:t xml:space="preserve"> № 23.</w:t>
        </w:r>
      </w:hyperlink>
    </w:p>
    <w:p w14:paraId="426BDD3E" w14:textId="77777777" w:rsidR="0076153D" w:rsidRPr="00C60AC1" w:rsidRDefault="000445B9" w:rsidP="0076153D">
      <w:pPr>
        <w:pBdr>
          <w:bottom w:val="single" w:sz="4" w:space="1" w:color="auto"/>
        </w:pBdr>
        <w:spacing w:after="0" w:line="100" w:lineRule="atLeast"/>
        <w:jc w:val="both"/>
        <w:rPr>
          <w:rFonts w:ascii="Times New Roman" w:hAnsi="Times New Roman" w:cs="Times New Roman"/>
          <w:i/>
          <w:sz w:val="24"/>
          <w:szCs w:val="24"/>
          <w:lang w:val="ru-RU" w:eastAsia="en-US"/>
        </w:rPr>
      </w:pPr>
      <w:hyperlink r:id="rId2334" w:history="1">
        <w:proofErr w:type="spellStart"/>
        <w:r w:rsidR="0076153D" w:rsidRPr="00C60AC1">
          <w:rPr>
            <w:rStyle w:val="Hyperlink"/>
            <w:rFonts w:ascii="Times New Roman" w:hAnsi="Times New Roman" w:cs="Times New Roman"/>
            <w:i/>
            <w:iCs/>
            <w:sz w:val="24"/>
            <w:szCs w:val="24"/>
          </w:rPr>
          <w:t>Petkova</w:t>
        </w:r>
        <w:proofErr w:type="spellEnd"/>
        <w:r w:rsidR="0076153D" w:rsidRPr="00C60AC1">
          <w:rPr>
            <w:rStyle w:val="Hyperlink"/>
            <w:rFonts w:ascii="Times New Roman" w:hAnsi="Times New Roman" w:cs="Times New Roman"/>
            <w:i/>
            <w:iCs/>
            <w:sz w:val="24"/>
            <w:szCs w:val="24"/>
          </w:rPr>
          <w:t xml:space="preserve"> </w:t>
        </w:r>
        <w:proofErr w:type="spellStart"/>
        <w:r w:rsidR="0076153D" w:rsidRPr="00C60AC1">
          <w:rPr>
            <w:rStyle w:val="Hyperlink"/>
            <w:rFonts w:ascii="Times New Roman" w:hAnsi="Times New Roman" w:cs="Times New Roman"/>
            <w:i/>
            <w:iCs/>
            <w:sz w:val="24"/>
            <w:szCs w:val="24"/>
          </w:rPr>
          <w:t>and</w:t>
        </w:r>
        <w:proofErr w:type="spellEnd"/>
        <w:r w:rsidR="0076153D" w:rsidRPr="00C60AC1">
          <w:rPr>
            <w:rStyle w:val="Hyperlink"/>
            <w:rFonts w:ascii="Times New Roman" w:hAnsi="Times New Roman" w:cs="Times New Roman"/>
            <w:i/>
            <w:iCs/>
            <w:sz w:val="24"/>
            <w:szCs w:val="24"/>
          </w:rPr>
          <w:t xml:space="preserve"> </w:t>
        </w:r>
        <w:proofErr w:type="spellStart"/>
        <w:r w:rsidR="0076153D" w:rsidRPr="00C60AC1">
          <w:rPr>
            <w:rStyle w:val="Hyperlink"/>
            <w:rFonts w:ascii="Times New Roman" w:hAnsi="Times New Roman" w:cs="Times New Roman"/>
            <w:i/>
            <w:iCs/>
            <w:sz w:val="24"/>
            <w:szCs w:val="24"/>
          </w:rPr>
          <w:t>others</w:t>
        </w:r>
        <w:proofErr w:type="spellEnd"/>
        <w:r w:rsidR="0076153D" w:rsidRPr="00C60AC1">
          <w:rPr>
            <w:rStyle w:val="Hyperlink"/>
            <w:rFonts w:ascii="Times New Roman" w:hAnsi="Times New Roman" w:cs="Times New Roman"/>
            <w:i/>
            <w:iCs/>
            <w:sz w:val="24"/>
            <w:szCs w:val="24"/>
          </w:rPr>
          <w:t xml:space="preserve"> v. </w:t>
        </w:r>
        <w:proofErr w:type="spellStart"/>
        <w:r w:rsidR="0076153D" w:rsidRPr="00C60AC1">
          <w:rPr>
            <w:rStyle w:val="Hyperlink"/>
            <w:rFonts w:ascii="Times New Roman" w:hAnsi="Times New Roman" w:cs="Times New Roman"/>
            <w:i/>
            <w:iCs/>
            <w:sz w:val="24"/>
            <w:szCs w:val="24"/>
          </w:rPr>
          <w:t>Bulgaria</w:t>
        </w:r>
        <w:proofErr w:type="spellEnd"/>
        <w:r w:rsidR="0076153D" w:rsidRPr="00C60AC1">
          <w:rPr>
            <w:rStyle w:val="Hyperlink"/>
            <w:rFonts w:ascii="Times New Roman" w:hAnsi="Times New Roman" w:cs="Times New Roman"/>
            <w:i/>
            <w:iCs/>
            <w:sz w:val="24"/>
            <w:szCs w:val="24"/>
          </w:rPr>
          <w:t xml:space="preserve"> (</w:t>
        </w:r>
        <w:proofErr w:type="spellStart"/>
        <w:r w:rsidR="0076153D" w:rsidRPr="00C60AC1">
          <w:rPr>
            <w:rStyle w:val="Hyperlink"/>
            <w:rFonts w:ascii="Times New Roman" w:hAnsi="Times New Roman" w:cs="Times New Roman"/>
            <w:i/>
            <w:iCs/>
            <w:sz w:val="24"/>
            <w:szCs w:val="24"/>
          </w:rPr>
          <w:t>nos</w:t>
        </w:r>
        <w:proofErr w:type="spellEnd"/>
        <w:r w:rsidR="0076153D" w:rsidRPr="00C60AC1">
          <w:rPr>
            <w:rStyle w:val="Hyperlink"/>
            <w:rFonts w:ascii="Times New Roman" w:hAnsi="Times New Roman" w:cs="Times New Roman"/>
            <w:i/>
            <w:iCs/>
            <w:sz w:val="24"/>
            <w:szCs w:val="24"/>
          </w:rPr>
          <w:t xml:space="preserve">. 19130/04, 17694/05 </w:t>
        </w:r>
        <w:proofErr w:type="spellStart"/>
        <w:r w:rsidR="0076153D" w:rsidRPr="00C60AC1">
          <w:rPr>
            <w:rStyle w:val="Hyperlink"/>
            <w:rFonts w:ascii="Times New Roman" w:hAnsi="Times New Roman" w:cs="Times New Roman"/>
            <w:i/>
            <w:iCs/>
            <w:sz w:val="24"/>
            <w:szCs w:val="24"/>
          </w:rPr>
          <w:t>and</w:t>
        </w:r>
        <w:proofErr w:type="spellEnd"/>
        <w:r w:rsidR="0076153D" w:rsidRPr="00C60AC1">
          <w:rPr>
            <w:rStyle w:val="Hyperlink"/>
            <w:rFonts w:ascii="Times New Roman" w:hAnsi="Times New Roman" w:cs="Times New Roman"/>
            <w:i/>
            <w:iCs/>
            <w:sz w:val="24"/>
            <w:szCs w:val="24"/>
          </w:rPr>
          <w:t xml:space="preserve"> 27777/06)</w:t>
        </w:r>
      </w:hyperlink>
    </w:p>
    <w:p w14:paraId="31078129" w14:textId="77777777" w:rsidR="008C471F" w:rsidRPr="00C60AC1" w:rsidRDefault="008C471F" w:rsidP="00284F2C">
      <w:pPr>
        <w:pStyle w:val="NoSpacing"/>
        <w:jc w:val="both"/>
        <w:rPr>
          <w:rFonts w:ascii="Times New Roman" w:hAnsi="Times New Roman" w:cs="Times New Roman"/>
          <w:sz w:val="24"/>
          <w:szCs w:val="24"/>
          <w:lang w:val="bg-BG"/>
        </w:rPr>
      </w:pPr>
    </w:p>
    <w:p w14:paraId="3F1367BE" w14:textId="77777777" w:rsidR="00006549" w:rsidRPr="00C60AC1" w:rsidRDefault="00E7358F" w:rsidP="00284F2C">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Продължителна несигурност, в която са били поставени правоимащите по реституцията заради неучастието в реституционното производство на трети лица, които могат да </w:t>
      </w:r>
      <w:r w:rsidRPr="00C60AC1">
        <w:rPr>
          <w:rFonts w:ascii="Times New Roman" w:hAnsi="Times New Roman" w:cs="Times New Roman"/>
          <w:sz w:val="24"/>
          <w:szCs w:val="24"/>
          <w:lang w:val="bg-BG"/>
        </w:rPr>
        <w:lastRenderedPageBreak/>
        <w:t xml:space="preserve">защитят правата си в самостоятелно последващо производство е в нарушение на чл. 1 от Протокол № 1. </w:t>
      </w:r>
      <w:hyperlink r:id="rId2335" w:history="1">
        <w:r w:rsidR="0037368B" w:rsidRPr="00C60AC1">
          <w:rPr>
            <w:rStyle w:val="Hyperlink"/>
            <w:rFonts w:ascii="Times New Roman" w:hAnsi="Times New Roman" w:cs="Times New Roman"/>
            <w:sz w:val="24"/>
            <w:szCs w:val="24"/>
            <w:lang w:val="bg-BG" w:eastAsia="bg-BG"/>
          </w:rPr>
          <w:t>Бюлетин № 29</w:t>
        </w:r>
      </w:hyperlink>
    </w:p>
    <w:p w14:paraId="667FC428" w14:textId="77777777" w:rsidR="00284F2C" w:rsidRPr="00C60AC1" w:rsidRDefault="000445B9" w:rsidP="00284F2C">
      <w:pPr>
        <w:pStyle w:val="NoSpacing"/>
        <w:pBdr>
          <w:bottom w:val="single" w:sz="4" w:space="1" w:color="auto"/>
        </w:pBdr>
        <w:jc w:val="both"/>
        <w:rPr>
          <w:rFonts w:ascii="Times New Roman" w:hAnsi="Times New Roman" w:cs="Times New Roman"/>
          <w:i/>
          <w:sz w:val="24"/>
          <w:szCs w:val="24"/>
          <w:lang w:val="bg-BG"/>
        </w:rPr>
      </w:pPr>
      <w:hyperlink r:id="rId2336" w:history="1">
        <w:proofErr w:type="spellStart"/>
        <w:r w:rsidR="00284F2C" w:rsidRPr="00C60AC1">
          <w:rPr>
            <w:rStyle w:val="Hyperlink"/>
            <w:rFonts w:ascii="Times New Roman" w:hAnsi="Times New Roman" w:cs="Times New Roman"/>
            <w:i/>
            <w:sz w:val="24"/>
            <w:szCs w:val="24"/>
            <w:lang w:val="es-ES_tradnl"/>
          </w:rPr>
          <w:t>Karaivanova</w:t>
        </w:r>
        <w:proofErr w:type="spellEnd"/>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s-ES_tradnl"/>
          </w:rPr>
          <w:t>and</w:t>
        </w:r>
        <w:r w:rsidR="00284F2C" w:rsidRPr="00C60AC1">
          <w:rPr>
            <w:rStyle w:val="Hyperlink"/>
            <w:rFonts w:ascii="Times New Roman" w:hAnsi="Times New Roman" w:cs="Times New Roman"/>
            <w:i/>
            <w:sz w:val="24"/>
            <w:szCs w:val="24"/>
            <w:lang w:val="bg-BG"/>
          </w:rPr>
          <w:t xml:space="preserve"> </w:t>
        </w:r>
        <w:proofErr w:type="spellStart"/>
        <w:r w:rsidR="00284F2C" w:rsidRPr="00C60AC1">
          <w:rPr>
            <w:rStyle w:val="Hyperlink"/>
            <w:rFonts w:ascii="Times New Roman" w:hAnsi="Times New Roman" w:cs="Times New Roman"/>
            <w:i/>
            <w:sz w:val="24"/>
            <w:szCs w:val="24"/>
            <w:lang w:val="es-ES_tradnl"/>
          </w:rPr>
          <w:t>Mileva</w:t>
        </w:r>
        <w:proofErr w:type="spellEnd"/>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s-ES_tradnl"/>
          </w:rPr>
          <w:t>v</w:t>
        </w:r>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s-ES_tradnl"/>
          </w:rPr>
          <w:t>Bulgaria</w:t>
        </w:r>
        <w:r w:rsidR="00284F2C" w:rsidRPr="00C60AC1">
          <w:rPr>
            <w:rStyle w:val="Hyperlink"/>
            <w:rFonts w:ascii="Times New Roman" w:hAnsi="Times New Roman" w:cs="Times New Roman"/>
            <w:i/>
            <w:sz w:val="24"/>
            <w:szCs w:val="24"/>
            <w:lang w:val="bg-BG"/>
          </w:rPr>
          <w:t xml:space="preserve"> (</w:t>
        </w:r>
        <w:r w:rsidR="00284F2C" w:rsidRPr="00C60AC1">
          <w:rPr>
            <w:rStyle w:val="Hyperlink"/>
            <w:rFonts w:ascii="Times New Roman" w:hAnsi="Times New Roman" w:cs="Times New Roman"/>
            <w:i/>
            <w:sz w:val="24"/>
            <w:szCs w:val="24"/>
            <w:lang w:val="es-ES_tradnl"/>
          </w:rPr>
          <w:t>no</w:t>
        </w:r>
        <w:r w:rsidR="00284F2C" w:rsidRPr="00C60AC1">
          <w:rPr>
            <w:rStyle w:val="Hyperlink"/>
            <w:rFonts w:ascii="Times New Roman" w:hAnsi="Times New Roman" w:cs="Times New Roman"/>
            <w:i/>
            <w:sz w:val="24"/>
            <w:szCs w:val="24"/>
            <w:lang w:val="bg-BG"/>
          </w:rPr>
          <w:t>. 37857/05)</w:t>
        </w:r>
      </w:hyperlink>
    </w:p>
    <w:p w14:paraId="4E950E18" w14:textId="77777777" w:rsidR="00284F2C" w:rsidRPr="00C60AC1" w:rsidRDefault="00284F2C" w:rsidP="00284F2C">
      <w:pPr>
        <w:pStyle w:val="NoSpacing"/>
        <w:jc w:val="both"/>
        <w:rPr>
          <w:rFonts w:ascii="Times New Roman" w:hAnsi="Times New Roman" w:cs="Times New Roman"/>
          <w:i/>
          <w:sz w:val="24"/>
          <w:szCs w:val="24"/>
          <w:lang w:val="bg-BG"/>
        </w:rPr>
      </w:pPr>
    </w:p>
    <w:p w14:paraId="474A8735" w14:textId="77777777" w:rsidR="00284F2C" w:rsidRPr="00C60AC1" w:rsidRDefault="001549C5" w:rsidP="00284F2C">
      <w:pPr>
        <w:pStyle w:val="NoSpacing"/>
        <w:jc w:val="both"/>
        <w:rPr>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t>Оплакванията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жалбоподателките</w:t>
      </w:r>
      <w:proofErr w:type="spellEnd"/>
      <w:r w:rsidRPr="00180795">
        <w:rPr>
          <w:rFonts w:ascii="Times New Roman" w:hAnsi="Times New Roman" w:cs="Times New Roman"/>
          <w:sz w:val="24"/>
          <w:szCs w:val="24"/>
          <w:lang w:val="ru-RU"/>
        </w:rPr>
        <w:t xml:space="preserve"> по чл. 1 от Протокол № 1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явно </w:t>
      </w:r>
      <w:proofErr w:type="spellStart"/>
      <w:r w:rsidRPr="00180795">
        <w:rPr>
          <w:rFonts w:ascii="Times New Roman" w:hAnsi="Times New Roman" w:cs="Times New Roman"/>
          <w:sz w:val="24"/>
          <w:szCs w:val="24"/>
          <w:lang w:val="ru-RU"/>
        </w:rPr>
        <w:t>необосновани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тъй</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решенията</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водените</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тях</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реституционни</w:t>
      </w:r>
      <w:proofErr w:type="spellEnd"/>
      <w:r w:rsidRPr="00180795">
        <w:rPr>
          <w:rFonts w:ascii="Times New Roman" w:hAnsi="Times New Roman" w:cs="Times New Roman"/>
          <w:sz w:val="24"/>
          <w:szCs w:val="24"/>
          <w:lang w:val="ru-RU"/>
        </w:rPr>
        <w:t xml:space="preserve"> дела не </w:t>
      </w:r>
      <w:r w:rsidRPr="00C60AC1">
        <w:rPr>
          <w:rFonts w:ascii="Times New Roman" w:hAnsi="Times New Roman" w:cs="Times New Roman"/>
          <w:sz w:val="24"/>
          <w:szCs w:val="24"/>
          <w:lang w:val="bg-BG"/>
        </w:rPr>
        <w:t>са</w:t>
      </w:r>
      <w:r w:rsidRPr="00180795">
        <w:rPr>
          <w:rFonts w:ascii="Times New Roman" w:hAnsi="Times New Roman" w:cs="Times New Roman"/>
          <w:sz w:val="24"/>
          <w:szCs w:val="24"/>
          <w:lang w:val="ru-RU"/>
        </w:rPr>
        <w:t xml:space="preserve"> определил</w:t>
      </w:r>
      <w:r w:rsidRPr="00C60AC1">
        <w:rPr>
          <w:rFonts w:ascii="Times New Roman" w:hAnsi="Times New Roman" w:cs="Times New Roman"/>
          <w:sz w:val="24"/>
          <w:szCs w:val="24"/>
          <w:lang w:val="bg-BG"/>
        </w:rPr>
        <w:t>и</w:t>
      </w:r>
      <w:r w:rsidRPr="00180795">
        <w:rPr>
          <w:rFonts w:ascii="Times New Roman" w:hAnsi="Times New Roman" w:cs="Times New Roman"/>
          <w:sz w:val="24"/>
          <w:szCs w:val="24"/>
          <w:lang w:val="ru-RU"/>
        </w:rPr>
        <w:t xml:space="preserve"> по окончателен начин </w:t>
      </w:r>
      <w:proofErr w:type="spellStart"/>
      <w:r w:rsidRPr="00180795">
        <w:rPr>
          <w:rFonts w:ascii="Times New Roman" w:hAnsi="Times New Roman" w:cs="Times New Roman"/>
          <w:sz w:val="24"/>
          <w:szCs w:val="24"/>
          <w:lang w:val="ru-RU"/>
        </w:rPr>
        <w:t>правото</w:t>
      </w:r>
      <w:proofErr w:type="spellEnd"/>
      <w:r w:rsidRPr="00180795">
        <w:rPr>
          <w:rFonts w:ascii="Times New Roman" w:hAnsi="Times New Roman" w:cs="Times New Roman"/>
          <w:sz w:val="24"/>
          <w:szCs w:val="24"/>
          <w:lang w:val="ru-RU"/>
        </w:rPr>
        <w:t xml:space="preserve"> им </w:t>
      </w:r>
      <w:proofErr w:type="gramStart"/>
      <w:r w:rsidRPr="00180795">
        <w:rPr>
          <w:rFonts w:ascii="Times New Roman" w:hAnsi="Times New Roman" w:cs="Times New Roman"/>
          <w:sz w:val="24"/>
          <w:szCs w:val="24"/>
          <w:lang w:val="ru-RU"/>
        </w:rPr>
        <w:t>на реституция</w:t>
      </w:r>
      <w:proofErr w:type="gram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поради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предвидената</w:t>
      </w:r>
      <w:proofErr w:type="spellEnd"/>
      <w:r w:rsidRPr="00180795">
        <w:rPr>
          <w:rFonts w:ascii="Times New Roman" w:hAnsi="Times New Roman" w:cs="Times New Roman"/>
          <w:sz w:val="24"/>
          <w:szCs w:val="24"/>
          <w:lang w:val="ru-RU"/>
        </w:rPr>
        <w:t xml:space="preserve"> от закона </w:t>
      </w:r>
      <w:proofErr w:type="spellStart"/>
      <w:r w:rsidRPr="00180795">
        <w:rPr>
          <w:rFonts w:ascii="Times New Roman" w:hAnsi="Times New Roman" w:cs="Times New Roman"/>
          <w:sz w:val="24"/>
          <w:szCs w:val="24"/>
          <w:lang w:val="ru-RU"/>
        </w:rPr>
        <w:t>възможност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впоследствие</w:t>
      </w:r>
      <w:proofErr w:type="spellEnd"/>
      <w:r w:rsidRPr="00180795">
        <w:rPr>
          <w:rFonts w:ascii="Times New Roman" w:hAnsi="Times New Roman" w:cs="Times New Roman"/>
          <w:sz w:val="24"/>
          <w:szCs w:val="24"/>
          <w:lang w:val="ru-RU"/>
        </w:rPr>
        <w:t xml:space="preserve"> трети лица да защитят </w:t>
      </w:r>
      <w:proofErr w:type="spellStart"/>
      <w:r w:rsidRPr="00180795">
        <w:rPr>
          <w:rFonts w:ascii="Times New Roman" w:hAnsi="Times New Roman" w:cs="Times New Roman"/>
          <w:sz w:val="24"/>
          <w:szCs w:val="24"/>
          <w:lang w:val="ru-RU"/>
        </w:rPr>
        <w:t>собствените</w:t>
      </w:r>
      <w:proofErr w:type="spellEnd"/>
      <w:r w:rsidRPr="00180795">
        <w:rPr>
          <w:rFonts w:ascii="Times New Roman" w:hAnsi="Times New Roman" w:cs="Times New Roman"/>
          <w:sz w:val="24"/>
          <w:szCs w:val="24"/>
          <w:lang w:val="ru-RU"/>
        </w:rPr>
        <w:t xml:space="preserve"> си права по отношение на същия имот в </w:t>
      </w:r>
      <w:proofErr w:type="spellStart"/>
      <w:r w:rsidRPr="00180795">
        <w:rPr>
          <w:rFonts w:ascii="Times New Roman" w:hAnsi="Times New Roman" w:cs="Times New Roman"/>
          <w:sz w:val="24"/>
          <w:szCs w:val="24"/>
          <w:lang w:val="ru-RU"/>
        </w:rPr>
        <w:t>отделно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съдебно</w:t>
      </w:r>
      <w:proofErr w:type="spellEnd"/>
      <w:r w:rsidRPr="00180795">
        <w:rPr>
          <w:rFonts w:ascii="Times New Roman" w:hAnsi="Times New Roman" w:cs="Times New Roman"/>
          <w:sz w:val="24"/>
          <w:szCs w:val="24"/>
          <w:lang w:val="ru-RU"/>
        </w:rPr>
        <w:t xml:space="preserve"> производство</w:t>
      </w:r>
      <w:r w:rsidRPr="00C60AC1">
        <w:rPr>
          <w:rFonts w:ascii="Times New Roman" w:hAnsi="Times New Roman" w:cs="Times New Roman"/>
          <w:sz w:val="24"/>
          <w:szCs w:val="24"/>
          <w:lang w:val="bg-BG"/>
        </w:rPr>
        <w:t xml:space="preserve">. </w:t>
      </w:r>
      <w:hyperlink r:id="rId2337" w:history="1">
        <w:r w:rsidR="006A2A95" w:rsidRPr="00C60AC1">
          <w:rPr>
            <w:rStyle w:val="Hyperlink"/>
            <w:rFonts w:ascii="Times New Roman" w:hAnsi="Times New Roman" w:cs="Times New Roman"/>
            <w:sz w:val="24"/>
            <w:szCs w:val="24"/>
            <w:lang w:val="bg-BG"/>
          </w:rPr>
          <w:t>Бюлетин № 36</w:t>
        </w:r>
      </w:hyperlink>
    </w:p>
    <w:p w14:paraId="1131E9F4" w14:textId="77777777" w:rsidR="001549C5" w:rsidRPr="00C60AC1" w:rsidRDefault="000445B9" w:rsidP="008F3FE4">
      <w:pPr>
        <w:pStyle w:val="NoSpacing"/>
        <w:pBdr>
          <w:bottom w:val="single" w:sz="4" w:space="1" w:color="auto"/>
        </w:pBdr>
        <w:jc w:val="both"/>
        <w:rPr>
          <w:rStyle w:val="s6b621b36"/>
          <w:rFonts w:ascii="Times New Roman" w:hAnsi="Times New Roman" w:cs="Times New Roman"/>
          <w:i/>
          <w:iCs/>
          <w:sz w:val="24"/>
          <w:szCs w:val="24"/>
        </w:rPr>
      </w:pPr>
      <w:hyperlink r:id="rId2338" w:history="1">
        <w:proofErr w:type="spellStart"/>
        <w:r w:rsidR="001549C5" w:rsidRPr="00C60AC1">
          <w:rPr>
            <w:rStyle w:val="Hyperlink"/>
            <w:rFonts w:ascii="Times New Roman" w:hAnsi="Times New Roman" w:cs="Times New Roman"/>
            <w:i/>
            <w:sz w:val="24"/>
            <w:szCs w:val="24"/>
            <w:lang w:val="en-GB"/>
          </w:rPr>
          <w:t>Tantilovi</w:t>
        </w:r>
        <w:proofErr w:type="spellEnd"/>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v</w:t>
        </w:r>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Bulgaria</w:t>
        </w:r>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no</w:t>
        </w:r>
        <w:r w:rsidR="001549C5" w:rsidRPr="00C60AC1">
          <w:rPr>
            <w:rStyle w:val="Hyperlink"/>
            <w:rFonts w:ascii="Times New Roman" w:hAnsi="Times New Roman" w:cs="Times New Roman"/>
            <w:i/>
            <w:sz w:val="24"/>
            <w:szCs w:val="24"/>
          </w:rPr>
          <w:t>. 39351/05)</w:t>
        </w:r>
      </w:hyperlink>
      <w:r w:rsidR="001549C5" w:rsidRPr="00C60AC1">
        <w:rPr>
          <w:rStyle w:val="Hyperlink"/>
          <w:rFonts w:ascii="Times New Roman" w:hAnsi="Times New Roman" w:cs="Times New Roman"/>
          <w:color w:val="auto"/>
          <w:sz w:val="24"/>
          <w:szCs w:val="24"/>
          <w:u w:val="none"/>
          <w:lang w:val="bg-BG"/>
        </w:rPr>
        <w:t xml:space="preserve"> и </w:t>
      </w:r>
      <w:hyperlink r:id="rId2339" w:history="1">
        <w:proofErr w:type="spellStart"/>
        <w:r w:rsidR="001549C5" w:rsidRPr="00C60AC1">
          <w:rPr>
            <w:rStyle w:val="Hyperlink"/>
            <w:rFonts w:ascii="Times New Roman" w:hAnsi="Times New Roman" w:cs="Times New Roman"/>
            <w:i/>
            <w:sz w:val="24"/>
            <w:szCs w:val="24"/>
            <w:lang w:val="en-GB"/>
          </w:rPr>
          <w:t>Mihaylova</w:t>
        </w:r>
        <w:proofErr w:type="spellEnd"/>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v</w:t>
        </w:r>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Bulgaria</w:t>
        </w:r>
        <w:r w:rsidR="001549C5" w:rsidRPr="00C60AC1">
          <w:rPr>
            <w:rStyle w:val="Hyperlink"/>
            <w:rFonts w:ascii="Times New Roman" w:hAnsi="Times New Roman" w:cs="Times New Roman"/>
            <w:i/>
            <w:sz w:val="24"/>
            <w:szCs w:val="24"/>
          </w:rPr>
          <w:t xml:space="preserve"> (</w:t>
        </w:r>
        <w:r w:rsidR="001549C5" w:rsidRPr="00C60AC1">
          <w:rPr>
            <w:rStyle w:val="Hyperlink"/>
            <w:rFonts w:ascii="Times New Roman" w:hAnsi="Times New Roman" w:cs="Times New Roman"/>
            <w:i/>
            <w:sz w:val="24"/>
            <w:szCs w:val="24"/>
            <w:lang w:val="en-GB"/>
          </w:rPr>
          <w:t>no</w:t>
        </w:r>
        <w:r w:rsidR="001549C5" w:rsidRPr="00C60AC1">
          <w:rPr>
            <w:rStyle w:val="Hyperlink"/>
            <w:rFonts w:ascii="Times New Roman" w:hAnsi="Times New Roman" w:cs="Times New Roman"/>
            <w:i/>
            <w:sz w:val="24"/>
            <w:szCs w:val="24"/>
          </w:rPr>
          <w:t>. 30942/04)</w:t>
        </w:r>
      </w:hyperlink>
      <w:r w:rsidR="001549C5" w:rsidRPr="00C60AC1">
        <w:rPr>
          <w:rStyle w:val="Hyperlink"/>
          <w:rFonts w:ascii="Times New Roman" w:hAnsi="Times New Roman" w:cs="Times New Roman"/>
          <w:color w:val="auto"/>
          <w:sz w:val="24"/>
          <w:szCs w:val="24"/>
          <w:u w:val="none"/>
          <w:lang w:val="bg-BG"/>
        </w:rPr>
        <w:t xml:space="preserve"> - </w:t>
      </w:r>
      <w:proofErr w:type="spellStart"/>
      <w:r w:rsidR="001549C5" w:rsidRPr="00C60AC1">
        <w:rPr>
          <w:rStyle w:val="s6b621b36"/>
          <w:rFonts w:ascii="Times New Roman" w:hAnsi="Times New Roman" w:cs="Times New Roman"/>
          <w:i/>
          <w:iCs/>
          <w:sz w:val="24"/>
          <w:szCs w:val="24"/>
        </w:rPr>
        <w:t>Решени</w:t>
      </w:r>
      <w:proofErr w:type="spellEnd"/>
      <w:r w:rsidR="001549C5" w:rsidRPr="00C60AC1">
        <w:rPr>
          <w:rStyle w:val="s6b621b36"/>
          <w:rFonts w:ascii="Times New Roman" w:hAnsi="Times New Roman" w:cs="Times New Roman"/>
          <w:i/>
          <w:iCs/>
          <w:sz w:val="24"/>
          <w:szCs w:val="24"/>
          <w:lang w:val="bg-BG"/>
        </w:rPr>
        <w:t>я</w:t>
      </w:r>
      <w:r w:rsidR="001549C5" w:rsidRPr="00C60AC1">
        <w:rPr>
          <w:rStyle w:val="s6b621b36"/>
          <w:rFonts w:ascii="Times New Roman" w:hAnsi="Times New Roman" w:cs="Times New Roman"/>
          <w:i/>
          <w:iCs/>
          <w:sz w:val="24"/>
          <w:szCs w:val="24"/>
        </w:rPr>
        <w:t xml:space="preserve"> по </w:t>
      </w:r>
      <w:proofErr w:type="spellStart"/>
      <w:r w:rsidR="001549C5" w:rsidRPr="00C60AC1">
        <w:rPr>
          <w:rStyle w:val="s6b621b36"/>
          <w:rFonts w:ascii="Times New Roman" w:hAnsi="Times New Roman" w:cs="Times New Roman"/>
          <w:i/>
          <w:iCs/>
          <w:sz w:val="24"/>
          <w:szCs w:val="24"/>
        </w:rPr>
        <w:t>допустимостта</w:t>
      </w:r>
      <w:proofErr w:type="spellEnd"/>
    </w:p>
    <w:p w14:paraId="42E8E61F" w14:textId="77777777" w:rsidR="008F3FE4" w:rsidRPr="00C60AC1" w:rsidRDefault="008F3FE4" w:rsidP="00284F2C">
      <w:pPr>
        <w:pStyle w:val="NoSpacing"/>
        <w:jc w:val="both"/>
        <w:rPr>
          <w:rStyle w:val="s6b621b36"/>
          <w:rFonts w:ascii="Times New Roman" w:hAnsi="Times New Roman" w:cs="Times New Roman"/>
          <w:i/>
          <w:iCs/>
          <w:sz w:val="24"/>
          <w:szCs w:val="24"/>
        </w:rPr>
      </w:pPr>
    </w:p>
    <w:p w14:paraId="7BD0FABD" w14:textId="77777777" w:rsidR="008F3FE4" w:rsidRPr="00C60AC1" w:rsidRDefault="008F3FE4" w:rsidP="008F3FE4">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В процедурата по реституция властите трябва да определят ясни срокове за постановяването и изпълнението на административните решения, необходими за определяне и предаване на дължимото на бившите собственици, както той е постановил в предишни свои решения. И в настоящия случай, в резултат на възприетия от българския законодател подход споровете с трети лица да се решават в отделно производство, жалбоподателите са се намирали продължително време в състояние на несигурност относно точното съдържание на легитимното им очакване – дали ще получат реално земята си или ще бъдат обезщетени. </w:t>
      </w:r>
      <w:hyperlink r:id="rId2340" w:history="1">
        <w:r w:rsidR="007219FF" w:rsidRPr="00C60AC1">
          <w:rPr>
            <w:rStyle w:val="Hyperlink"/>
            <w:rFonts w:ascii="Times New Roman" w:hAnsi="Times New Roman" w:cs="Times New Roman"/>
            <w:sz w:val="24"/>
            <w:szCs w:val="24"/>
          </w:rPr>
          <w:t>Бюлетин № 37</w:t>
        </w:r>
      </w:hyperlink>
    </w:p>
    <w:p w14:paraId="1B302FCE" w14:textId="77777777" w:rsidR="008F3FE4" w:rsidRPr="00C60AC1" w:rsidRDefault="000445B9" w:rsidP="008F3FE4">
      <w:pPr>
        <w:pBdr>
          <w:bottom w:val="single" w:sz="4" w:space="1" w:color="auto"/>
        </w:pBdr>
        <w:spacing w:line="240" w:lineRule="auto"/>
        <w:contextualSpacing/>
        <w:jc w:val="both"/>
        <w:rPr>
          <w:rFonts w:ascii="Times New Roman" w:hAnsi="Times New Roman" w:cs="Times New Roman"/>
          <w:sz w:val="24"/>
          <w:szCs w:val="24"/>
        </w:rPr>
      </w:pPr>
      <w:hyperlink r:id="rId2341" w:history="1">
        <w:proofErr w:type="spellStart"/>
        <w:r w:rsidR="008F3FE4" w:rsidRPr="00C60AC1">
          <w:rPr>
            <w:rStyle w:val="Hyperlink"/>
            <w:rFonts w:ascii="Times New Roman" w:hAnsi="Times New Roman" w:cs="Times New Roman"/>
            <w:bCs/>
            <w:i/>
            <w:sz w:val="24"/>
            <w:szCs w:val="24"/>
            <w:lang w:eastAsia="bg-BG"/>
          </w:rPr>
          <w:t>Ilieva</w:t>
        </w:r>
        <w:proofErr w:type="spellEnd"/>
        <w:r w:rsidR="008F3FE4" w:rsidRPr="00C60AC1">
          <w:rPr>
            <w:rStyle w:val="Hyperlink"/>
            <w:rFonts w:ascii="Times New Roman" w:hAnsi="Times New Roman" w:cs="Times New Roman"/>
            <w:bCs/>
            <w:i/>
            <w:sz w:val="24"/>
            <w:szCs w:val="24"/>
            <w:lang w:eastAsia="bg-BG"/>
          </w:rPr>
          <w:t xml:space="preserve"> </w:t>
        </w:r>
        <w:proofErr w:type="spellStart"/>
        <w:r w:rsidR="008F3FE4" w:rsidRPr="00C60AC1">
          <w:rPr>
            <w:rStyle w:val="Hyperlink"/>
            <w:rFonts w:ascii="Times New Roman" w:hAnsi="Times New Roman" w:cs="Times New Roman"/>
            <w:bCs/>
            <w:i/>
            <w:sz w:val="24"/>
            <w:szCs w:val="24"/>
            <w:lang w:eastAsia="bg-BG"/>
          </w:rPr>
          <w:t>and</w:t>
        </w:r>
        <w:proofErr w:type="spellEnd"/>
        <w:r w:rsidR="008F3FE4" w:rsidRPr="00C60AC1">
          <w:rPr>
            <w:rStyle w:val="Hyperlink"/>
            <w:rFonts w:ascii="Times New Roman" w:hAnsi="Times New Roman" w:cs="Times New Roman"/>
            <w:bCs/>
            <w:i/>
            <w:sz w:val="24"/>
            <w:szCs w:val="24"/>
            <w:lang w:eastAsia="bg-BG"/>
          </w:rPr>
          <w:t xml:space="preserve"> </w:t>
        </w:r>
        <w:proofErr w:type="spellStart"/>
        <w:r w:rsidR="008F3FE4" w:rsidRPr="00C60AC1">
          <w:rPr>
            <w:rStyle w:val="Hyperlink"/>
            <w:rFonts w:ascii="Times New Roman" w:hAnsi="Times New Roman" w:cs="Times New Roman"/>
            <w:bCs/>
            <w:i/>
            <w:sz w:val="24"/>
            <w:szCs w:val="24"/>
            <w:lang w:eastAsia="bg-BG"/>
          </w:rPr>
          <w:t>others</w:t>
        </w:r>
        <w:proofErr w:type="spellEnd"/>
        <w:r w:rsidR="008F3FE4" w:rsidRPr="00C60AC1">
          <w:rPr>
            <w:rStyle w:val="Hyperlink"/>
            <w:rFonts w:ascii="Times New Roman" w:hAnsi="Times New Roman" w:cs="Times New Roman"/>
            <w:bCs/>
            <w:i/>
            <w:sz w:val="24"/>
            <w:szCs w:val="24"/>
            <w:lang w:eastAsia="bg-BG"/>
          </w:rPr>
          <w:t xml:space="preserve"> v. </w:t>
        </w:r>
        <w:proofErr w:type="spellStart"/>
        <w:r w:rsidR="008F3FE4" w:rsidRPr="00C60AC1">
          <w:rPr>
            <w:rStyle w:val="Hyperlink"/>
            <w:rFonts w:ascii="Times New Roman" w:hAnsi="Times New Roman" w:cs="Times New Roman"/>
            <w:bCs/>
            <w:i/>
            <w:sz w:val="24"/>
            <w:szCs w:val="24"/>
            <w:lang w:eastAsia="bg-BG"/>
          </w:rPr>
          <w:t>Bulgaria</w:t>
        </w:r>
        <w:proofErr w:type="spellEnd"/>
        <w:r w:rsidR="008F3FE4" w:rsidRPr="00C60AC1">
          <w:rPr>
            <w:rStyle w:val="Hyperlink"/>
            <w:rFonts w:ascii="Times New Roman" w:hAnsi="Times New Roman" w:cs="Times New Roman"/>
            <w:bCs/>
            <w:i/>
            <w:sz w:val="24"/>
            <w:szCs w:val="24"/>
            <w:lang w:eastAsia="bg-BG"/>
          </w:rPr>
          <w:t xml:space="preserve"> (</w:t>
        </w:r>
        <w:proofErr w:type="spellStart"/>
        <w:r w:rsidR="008F3FE4" w:rsidRPr="00C60AC1">
          <w:rPr>
            <w:rStyle w:val="Hyperlink"/>
            <w:rFonts w:ascii="Times New Roman" w:hAnsi="Times New Roman" w:cs="Times New Roman"/>
            <w:bCs/>
            <w:i/>
            <w:sz w:val="24"/>
            <w:szCs w:val="24"/>
            <w:lang w:eastAsia="bg-BG"/>
          </w:rPr>
          <w:t>No</w:t>
        </w:r>
        <w:proofErr w:type="spellEnd"/>
        <w:r w:rsidR="008F3FE4" w:rsidRPr="00C60AC1">
          <w:rPr>
            <w:rStyle w:val="Hyperlink"/>
            <w:rFonts w:ascii="Times New Roman" w:hAnsi="Times New Roman" w:cs="Times New Roman"/>
            <w:bCs/>
            <w:i/>
            <w:sz w:val="24"/>
            <w:szCs w:val="24"/>
            <w:lang w:eastAsia="bg-BG"/>
          </w:rPr>
          <w:t xml:space="preserve">. </w:t>
        </w:r>
        <w:r w:rsidR="008F3FE4" w:rsidRPr="00C60AC1">
          <w:rPr>
            <w:rStyle w:val="Hyperlink"/>
            <w:rFonts w:ascii="Times New Roman" w:hAnsi="Times New Roman" w:cs="Times New Roman"/>
            <w:i/>
            <w:sz w:val="24"/>
            <w:szCs w:val="24"/>
            <w:lang w:eastAsia="bg-BG"/>
          </w:rPr>
          <w:t>17705/05)</w:t>
        </w:r>
      </w:hyperlink>
    </w:p>
    <w:p w14:paraId="22A6B127" w14:textId="77777777" w:rsidR="008F3FE4" w:rsidRPr="00C60AC1" w:rsidRDefault="008F3FE4" w:rsidP="008F3FE4">
      <w:pPr>
        <w:spacing w:line="240" w:lineRule="auto"/>
        <w:contextualSpacing/>
        <w:jc w:val="both"/>
        <w:rPr>
          <w:rFonts w:ascii="Times New Roman" w:hAnsi="Times New Roman" w:cs="Times New Roman"/>
        </w:rPr>
      </w:pPr>
    </w:p>
    <w:p w14:paraId="6FE6EB4C" w14:textId="77777777" w:rsidR="006B1B53" w:rsidRPr="00C60AC1" w:rsidRDefault="006B1B53" w:rsidP="006B1B53">
      <w:pPr>
        <w:spacing w:after="0" w:line="240" w:lineRule="auto"/>
        <w:jc w:val="both"/>
        <w:rPr>
          <w:rFonts w:ascii="Times New Roman" w:hAnsi="Times New Roman" w:cs="Times New Roman"/>
          <w:sz w:val="24"/>
          <w:szCs w:val="24"/>
        </w:rPr>
      </w:pPr>
      <w:r w:rsidRPr="00C60AC1">
        <w:rPr>
          <w:rStyle w:val="s6b621b36"/>
          <w:rFonts w:ascii="Times New Roman" w:hAnsi="Times New Roman" w:cs="Times New Roman"/>
          <w:sz w:val="24"/>
          <w:szCs w:val="24"/>
        </w:rPr>
        <w:t xml:space="preserve">За жалбоподателите не е възникнало легитимно очакване да получат реално собствеността върху остров Цибър в р. Дунав, тъй като той е изключителна държавна собственост. </w:t>
      </w:r>
      <w:r w:rsidRPr="00C60AC1">
        <w:rPr>
          <w:rFonts w:ascii="Times New Roman" w:hAnsi="Times New Roman" w:cs="Times New Roman"/>
          <w:sz w:val="24"/>
          <w:szCs w:val="24"/>
        </w:rPr>
        <w:t xml:space="preserve">Съдът </w:t>
      </w:r>
      <w:r w:rsidR="008B7C29" w:rsidRPr="00C60AC1">
        <w:rPr>
          <w:rFonts w:ascii="Times New Roman" w:hAnsi="Times New Roman" w:cs="Times New Roman"/>
          <w:sz w:val="24"/>
          <w:szCs w:val="24"/>
        </w:rPr>
        <w:t xml:space="preserve">обаче </w:t>
      </w:r>
      <w:r w:rsidRPr="00C60AC1">
        <w:rPr>
          <w:rFonts w:ascii="Times New Roman" w:hAnsi="Times New Roman" w:cs="Times New Roman"/>
          <w:sz w:val="24"/>
          <w:szCs w:val="24"/>
        </w:rPr>
        <w:t xml:space="preserve">установява нарушение на чл. 1 от Протокол № 1 поради прекомерното забавяне на производството по обезщетяване на жалбоподателите. То се дължи до голяма степен на лишения от гъвкавост закон, който не предвижда друг начин на обезщетяване дори и в случаите, в които е трудно да се намери подходяща земя, но и властите са отговорни за неоправдани забавяния, които са поставили жалбоподателите в положение на продължителна несигурност.  </w:t>
      </w:r>
      <w:hyperlink r:id="rId2342" w:history="1">
        <w:r w:rsidR="007219FF" w:rsidRPr="00C60AC1">
          <w:rPr>
            <w:rStyle w:val="Hyperlink"/>
            <w:rFonts w:ascii="Times New Roman" w:hAnsi="Times New Roman" w:cs="Times New Roman"/>
            <w:sz w:val="24"/>
            <w:szCs w:val="24"/>
          </w:rPr>
          <w:t>Бюлетин № 37</w:t>
        </w:r>
      </w:hyperlink>
    </w:p>
    <w:p w14:paraId="08DDC36A" w14:textId="77777777" w:rsidR="006B1B53" w:rsidRPr="00C60AC1" w:rsidRDefault="000445B9" w:rsidP="008B7C29">
      <w:pPr>
        <w:pBdr>
          <w:bottom w:val="single" w:sz="4" w:space="1" w:color="auto"/>
        </w:pBdr>
        <w:spacing w:after="0" w:line="240" w:lineRule="auto"/>
        <w:jc w:val="both"/>
        <w:rPr>
          <w:rStyle w:val="normal--char"/>
          <w:rFonts w:ascii="Times New Roman" w:hAnsi="Times New Roman" w:cs="Times New Roman"/>
          <w:iCs/>
          <w:sz w:val="24"/>
          <w:szCs w:val="24"/>
        </w:rPr>
      </w:pPr>
      <w:hyperlink r:id="rId2343" w:history="1">
        <w:r w:rsidR="006B1B53" w:rsidRPr="00C60AC1">
          <w:rPr>
            <w:rStyle w:val="Hyperlink"/>
            <w:rFonts w:ascii="Times New Roman" w:hAnsi="Times New Roman" w:cs="Times New Roman"/>
            <w:bCs/>
            <w:i/>
            <w:sz w:val="24"/>
            <w:szCs w:val="24"/>
            <w:lang w:val="en-GB"/>
          </w:rPr>
          <w:t>Popov</w:t>
        </w:r>
        <w:r w:rsidR="006B1B53" w:rsidRPr="00C60AC1">
          <w:rPr>
            <w:rStyle w:val="Hyperlink"/>
            <w:rFonts w:ascii="Times New Roman" w:hAnsi="Times New Roman" w:cs="Times New Roman"/>
            <w:bCs/>
            <w:i/>
            <w:sz w:val="24"/>
            <w:szCs w:val="24"/>
          </w:rPr>
          <w:t xml:space="preserve"> </w:t>
        </w:r>
        <w:r w:rsidR="006B1B53" w:rsidRPr="00C60AC1">
          <w:rPr>
            <w:rStyle w:val="Hyperlink"/>
            <w:rFonts w:ascii="Times New Roman" w:hAnsi="Times New Roman" w:cs="Times New Roman"/>
            <w:bCs/>
            <w:i/>
            <w:sz w:val="24"/>
            <w:szCs w:val="24"/>
            <w:lang w:val="en-GB"/>
          </w:rPr>
          <w:t>and</w:t>
        </w:r>
        <w:r w:rsidR="006B1B53" w:rsidRPr="00C60AC1">
          <w:rPr>
            <w:rStyle w:val="Hyperlink"/>
            <w:rFonts w:ascii="Times New Roman" w:hAnsi="Times New Roman" w:cs="Times New Roman"/>
            <w:bCs/>
            <w:i/>
            <w:sz w:val="24"/>
            <w:szCs w:val="24"/>
          </w:rPr>
          <w:t xml:space="preserve"> </w:t>
        </w:r>
        <w:proofErr w:type="spellStart"/>
        <w:r w:rsidR="006B1B53" w:rsidRPr="00C60AC1">
          <w:rPr>
            <w:rStyle w:val="Hyperlink"/>
            <w:rFonts w:ascii="Times New Roman" w:hAnsi="Times New Roman" w:cs="Times New Roman"/>
            <w:bCs/>
            <w:i/>
            <w:sz w:val="24"/>
            <w:szCs w:val="24"/>
            <w:lang w:val="en-GB"/>
          </w:rPr>
          <w:t>Chonin</w:t>
        </w:r>
        <w:proofErr w:type="spellEnd"/>
        <w:r w:rsidR="006B1B53" w:rsidRPr="00C60AC1">
          <w:rPr>
            <w:rStyle w:val="Hyperlink"/>
            <w:rFonts w:ascii="Times New Roman" w:hAnsi="Times New Roman" w:cs="Times New Roman"/>
            <w:bCs/>
            <w:i/>
            <w:sz w:val="24"/>
            <w:szCs w:val="24"/>
          </w:rPr>
          <w:t xml:space="preserve"> </w:t>
        </w:r>
        <w:r w:rsidR="006B1B53" w:rsidRPr="00C60AC1">
          <w:rPr>
            <w:rStyle w:val="Hyperlink"/>
            <w:rFonts w:ascii="Times New Roman" w:hAnsi="Times New Roman" w:cs="Times New Roman"/>
            <w:bCs/>
            <w:i/>
            <w:sz w:val="24"/>
            <w:szCs w:val="24"/>
            <w:lang w:val="en-GB"/>
          </w:rPr>
          <w:t>v</w:t>
        </w:r>
        <w:r w:rsidR="006B1B53" w:rsidRPr="00C60AC1">
          <w:rPr>
            <w:rStyle w:val="Hyperlink"/>
            <w:rFonts w:ascii="Times New Roman" w:hAnsi="Times New Roman" w:cs="Times New Roman"/>
            <w:bCs/>
            <w:i/>
            <w:sz w:val="24"/>
            <w:szCs w:val="24"/>
          </w:rPr>
          <w:t xml:space="preserve">. </w:t>
        </w:r>
        <w:r w:rsidR="006B1B53" w:rsidRPr="00C60AC1">
          <w:rPr>
            <w:rStyle w:val="Hyperlink"/>
            <w:rFonts w:ascii="Times New Roman" w:hAnsi="Times New Roman" w:cs="Times New Roman"/>
            <w:bCs/>
            <w:i/>
            <w:sz w:val="24"/>
            <w:szCs w:val="24"/>
            <w:lang w:val="en-GB"/>
          </w:rPr>
          <w:t>Bulgaria</w:t>
        </w:r>
        <w:r w:rsidR="006B1B53" w:rsidRPr="00C60AC1">
          <w:rPr>
            <w:rStyle w:val="Hyperlink"/>
            <w:rFonts w:ascii="Times New Roman" w:hAnsi="Times New Roman" w:cs="Times New Roman"/>
            <w:bCs/>
            <w:i/>
            <w:sz w:val="24"/>
            <w:szCs w:val="24"/>
          </w:rPr>
          <w:t xml:space="preserve"> (</w:t>
        </w:r>
        <w:r w:rsidR="006B1B53" w:rsidRPr="00C60AC1">
          <w:rPr>
            <w:rStyle w:val="Hyperlink"/>
            <w:rFonts w:ascii="Times New Roman" w:hAnsi="Times New Roman" w:cs="Times New Roman"/>
            <w:bCs/>
            <w:i/>
            <w:sz w:val="24"/>
            <w:szCs w:val="24"/>
            <w:lang w:val="en-GB"/>
          </w:rPr>
          <w:t>no</w:t>
        </w:r>
        <w:r w:rsidR="006B1B53" w:rsidRPr="00C60AC1">
          <w:rPr>
            <w:rStyle w:val="Hyperlink"/>
            <w:rFonts w:ascii="Times New Roman" w:hAnsi="Times New Roman" w:cs="Times New Roman"/>
            <w:bCs/>
            <w:i/>
            <w:sz w:val="24"/>
            <w:szCs w:val="24"/>
          </w:rPr>
          <w:t>. 36094/08)</w:t>
        </w:r>
      </w:hyperlink>
    </w:p>
    <w:p w14:paraId="3E9E7646" w14:textId="77777777" w:rsidR="008F3FE4" w:rsidRPr="00180795" w:rsidRDefault="008F3FE4" w:rsidP="00284F2C">
      <w:pPr>
        <w:pStyle w:val="NoSpacing"/>
        <w:jc w:val="both"/>
        <w:rPr>
          <w:rStyle w:val="s6b621b36"/>
          <w:rFonts w:ascii="Times New Roman" w:hAnsi="Times New Roman" w:cs="Times New Roman"/>
          <w:i/>
          <w:iCs/>
          <w:sz w:val="24"/>
          <w:szCs w:val="24"/>
          <w:lang w:val="ru-RU"/>
        </w:rPr>
      </w:pPr>
    </w:p>
    <w:p w14:paraId="602C412E" w14:textId="77777777" w:rsidR="003F0F35" w:rsidRPr="00C60AC1" w:rsidRDefault="003F0F35" w:rsidP="003F0F35">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В продължение на 3 години кметът на Банкя не е изпълнил влязло в сила решение, с което е бил задължен да издаде на жалбоподателката удостоверение и скица, необходими й в реституционно производство. Съдът намира нарушение на „правото на достъп до съд“ по чл. 6, § 1 от Конвенцията, но не и на чл. 1 от Протокол № 1, тъй като реституционното производство е все още висящо, а надеждата на жалбоподателката, че имотът ще ѝ бъде възстановен реално, не представлява „легитимно очакване“ за целите на тази разпоредба. </w:t>
      </w:r>
      <w:hyperlink r:id="rId2344" w:history="1">
        <w:r w:rsidR="00396C9F" w:rsidRPr="00C60AC1">
          <w:rPr>
            <w:rStyle w:val="Hyperlink"/>
            <w:rFonts w:ascii="Times New Roman" w:hAnsi="Times New Roman" w:cs="Times New Roman"/>
            <w:sz w:val="24"/>
          </w:rPr>
          <w:t>Бюлетин № 41</w:t>
        </w:r>
      </w:hyperlink>
    </w:p>
    <w:p w14:paraId="1CCD752E" w14:textId="77777777" w:rsidR="008F3FE4" w:rsidRPr="00C60AC1" w:rsidRDefault="000445B9" w:rsidP="003F0F35">
      <w:pPr>
        <w:pStyle w:val="NoSpacing"/>
        <w:pBdr>
          <w:bottom w:val="single" w:sz="4" w:space="1" w:color="auto"/>
        </w:pBdr>
        <w:jc w:val="both"/>
        <w:rPr>
          <w:rFonts w:ascii="Times New Roman" w:hAnsi="Times New Roman" w:cs="Times New Roman"/>
          <w:sz w:val="24"/>
          <w:szCs w:val="24"/>
          <w:lang w:val="bg-BG"/>
        </w:rPr>
      </w:pPr>
      <w:hyperlink r:id="rId2345" w:history="1">
        <w:proofErr w:type="spellStart"/>
        <w:r w:rsidR="003F0F35" w:rsidRPr="00C60AC1">
          <w:rPr>
            <w:rStyle w:val="Hyperlink"/>
            <w:rFonts w:ascii="Times New Roman" w:hAnsi="Times New Roman" w:cs="Times New Roman"/>
            <w:i/>
            <w:sz w:val="24"/>
            <w:szCs w:val="24"/>
            <w:lang w:val="en-GB"/>
          </w:rPr>
          <w:t>Bratanova</w:t>
        </w:r>
        <w:proofErr w:type="spellEnd"/>
        <w:r w:rsidR="003F0F35" w:rsidRPr="00E055C1">
          <w:rPr>
            <w:rStyle w:val="Hyperlink"/>
            <w:rFonts w:ascii="Times New Roman" w:hAnsi="Times New Roman" w:cs="Times New Roman"/>
            <w:i/>
            <w:sz w:val="24"/>
            <w:szCs w:val="24"/>
            <w:lang w:val="ru-RU"/>
          </w:rPr>
          <w:t xml:space="preserve"> </w:t>
        </w:r>
        <w:r w:rsidR="003F0F35" w:rsidRPr="00C60AC1">
          <w:rPr>
            <w:rStyle w:val="Hyperlink"/>
            <w:rFonts w:ascii="Times New Roman" w:hAnsi="Times New Roman" w:cs="Times New Roman"/>
            <w:i/>
            <w:sz w:val="24"/>
            <w:szCs w:val="24"/>
            <w:lang w:val="en-GB"/>
          </w:rPr>
          <w:t>v</w:t>
        </w:r>
        <w:r w:rsidR="003F0F35" w:rsidRPr="00E055C1">
          <w:rPr>
            <w:rStyle w:val="Hyperlink"/>
            <w:rFonts w:ascii="Times New Roman" w:hAnsi="Times New Roman" w:cs="Times New Roman"/>
            <w:i/>
            <w:sz w:val="24"/>
            <w:szCs w:val="24"/>
            <w:lang w:val="ru-RU"/>
          </w:rPr>
          <w:t xml:space="preserve">. </w:t>
        </w:r>
        <w:r w:rsidR="003F0F35" w:rsidRPr="00C60AC1">
          <w:rPr>
            <w:rStyle w:val="Hyperlink"/>
            <w:rFonts w:ascii="Times New Roman" w:hAnsi="Times New Roman" w:cs="Times New Roman"/>
            <w:i/>
            <w:sz w:val="24"/>
            <w:szCs w:val="24"/>
            <w:lang w:val="en-GB"/>
          </w:rPr>
          <w:t>Bulgaria</w:t>
        </w:r>
        <w:r w:rsidR="003F0F35" w:rsidRPr="00E055C1">
          <w:rPr>
            <w:rStyle w:val="Hyperlink"/>
            <w:rFonts w:ascii="Times New Roman" w:hAnsi="Times New Roman" w:cs="Times New Roman"/>
            <w:i/>
            <w:sz w:val="24"/>
            <w:szCs w:val="24"/>
            <w:lang w:val="ru-RU"/>
          </w:rPr>
          <w:t xml:space="preserve"> (</w:t>
        </w:r>
        <w:r w:rsidR="003F0F35" w:rsidRPr="00C60AC1">
          <w:rPr>
            <w:rStyle w:val="Hyperlink"/>
            <w:rFonts w:ascii="Times New Roman" w:hAnsi="Times New Roman" w:cs="Times New Roman"/>
            <w:i/>
            <w:sz w:val="24"/>
            <w:szCs w:val="24"/>
            <w:lang w:val="en-GB"/>
          </w:rPr>
          <w:t>no</w:t>
        </w:r>
        <w:r w:rsidR="003F0F35" w:rsidRPr="00E055C1">
          <w:rPr>
            <w:rStyle w:val="Hyperlink"/>
            <w:rFonts w:ascii="Times New Roman" w:hAnsi="Times New Roman" w:cs="Times New Roman"/>
            <w:i/>
            <w:sz w:val="24"/>
            <w:szCs w:val="24"/>
            <w:lang w:val="ru-RU"/>
          </w:rPr>
          <w:t>. 44497/06)</w:t>
        </w:r>
      </w:hyperlink>
    </w:p>
    <w:p w14:paraId="111515AB" w14:textId="77777777" w:rsidR="001549C5" w:rsidRPr="00C60AC1" w:rsidRDefault="001549C5" w:rsidP="00284F2C">
      <w:pPr>
        <w:pStyle w:val="NoSpacing"/>
        <w:jc w:val="both"/>
        <w:rPr>
          <w:rFonts w:ascii="Times New Roman" w:hAnsi="Times New Roman" w:cs="Times New Roman"/>
          <w:sz w:val="24"/>
          <w:szCs w:val="24"/>
          <w:lang w:val="bg-BG"/>
        </w:rPr>
      </w:pPr>
    </w:p>
    <w:p w14:paraId="70ECFE2F" w14:textId="77777777" w:rsidR="00FE3C69" w:rsidRPr="00C60AC1" w:rsidRDefault="00FE3C69" w:rsidP="009D67F6">
      <w:pPr>
        <w:spacing w:after="0" w:line="240" w:lineRule="auto"/>
        <w:jc w:val="both"/>
        <w:rPr>
          <w:rFonts w:ascii="Times New Roman" w:hAnsi="Times New Roman" w:cs="Times New Roman"/>
          <w:i/>
          <w:sz w:val="24"/>
          <w:szCs w:val="24"/>
          <w:lang w:eastAsia="en-US"/>
        </w:rPr>
      </w:pPr>
      <w:bookmarkStart w:id="77" w:name="азербайджан"/>
      <w:r w:rsidRPr="00C60AC1">
        <w:rPr>
          <w:rFonts w:ascii="Times New Roman" w:hAnsi="Times New Roman" w:cs="Times New Roman"/>
          <w:sz w:val="24"/>
          <w:szCs w:val="24"/>
        </w:rPr>
        <w:t>Съдът намира нарушение на чл. 1 от Протокол № 1 заради състоянието на несигурност, в което жалбоподателите са се намирали в продължение на 10 години по въпроса дали ще получат реално земята, собствеността върху която им е била възстановена, или обезщетение. Както и по други български дела, той отново приема, че забавата до голяма степен е резултат на възприетия в законодателството подход трети лица да не участват в реституционното производство и споровете за собствеността върху земята да се решават в отделно последващо производство.</w:t>
      </w:r>
      <w:r w:rsidR="009D67F6" w:rsidRPr="00C60AC1">
        <w:rPr>
          <w:rFonts w:ascii="Times New Roman" w:hAnsi="Times New Roman" w:cs="Times New Roman"/>
          <w:sz w:val="24"/>
          <w:szCs w:val="24"/>
        </w:rPr>
        <w:t xml:space="preserve"> </w:t>
      </w:r>
      <w:bookmarkEnd w:id="77"/>
      <w:r w:rsidR="00396C9F" w:rsidRPr="00C60AC1">
        <w:rPr>
          <w:rFonts w:ascii="Times New Roman" w:hAnsi="Times New Roman" w:cs="Times New Roman"/>
          <w:color w:val="000000"/>
          <w:sz w:val="24"/>
        </w:rPr>
        <w:fldChar w:fldCharType="begin"/>
      </w:r>
      <w:r w:rsidR="00396C9F" w:rsidRPr="00C60AC1">
        <w:rPr>
          <w:rFonts w:ascii="Times New Roman" w:hAnsi="Times New Roman" w:cs="Times New Roman"/>
          <w:color w:val="000000"/>
          <w:sz w:val="24"/>
        </w:rPr>
        <w:instrText xml:space="preserve"> HYPERLINK "http://www.blhr.org/media/documents/Buletin_41_-_June_2015-1.doc" </w:instrText>
      </w:r>
      <w:r w:rsidR="00396C9F" w:rsidRPr="00C60AC1">
        <w:rPr>
          <w:rFonts w:ascii="Times New Roman" w:hAnsi="Times New Roman" w:cs="Times New Roman"/>
          <w:color w:val="000000"/>
          <w:sz w:val="24"/>
        </w:rPr>
        <w:fldChar w:fldCharType="separate"/>
      </w:r>
      <w:r w:rsidR="00396C9F" w:rsidRPr="00C60AC1">
        <w:rPr>
          <w:rStyle w:val="Hyperlink"/>
          <w:rFonts w:ascii="Times New Roman" w:hAnsi="Times New Roman" w:cs="Times New Roman"/>
          <w:sz w:val="24"/>
        </w:rPr>
        <w:t>Бюлетин № 41</w:t>
      </w:r>
      <w:r w:rsidR="00396C9F" w:rsidRPr="00C60AC1">
        <w:rPr>
          <w:rFonts w:ascii="Times New Roman" w:hAnsi="Times New Roman" w:cs="Times New Roman"/>
          <w:color w:val="000000"/>
          <w:sz w:val="24"/>
        </w:rPr>
        <w:fldChar w:fldCharType="end"/>
      </w:r>
    </w:p>
    <w:p w14:paraId="4EE052B3" w14:textId="77777777" w:rsidR="00FE3C69" w:rsidRPr="00C60AC1" w:rsidRDefault="000445B9" w:rsidP="009D67F6">
      <w:pPr>
        <w:pStyle w:val="NoSpacing"/>
        <w:pBdr>
          <w:bottom w:val="single" w:sz="4" w:space="1" w:color="auto"/>
        </w:pBdr>
        <w:jc w:val="both"/>
        <w:rPr>
          <w:rFonts w:ascii="Times New Roman" w:hAnsi="Times New Roman" w:cs="Times New Roman"/>
          <w:sz w:val="24"/>
          <w:szCs w:val="24"/>
          <w:lang w:val="bg-BG"/>
        </w:rPr>
      </w:pPr>
      <w:hyperlink r:id="rId2346" w:history="1">
        <w:proofErr w:type="spellStart"/>
        <w:r w:rsidR="00FE3C69" w:rsidRPr="00C60AC1">
          <w:rPr>
            <w:rStyle w:val="Hyperlink"/>
            <w:rFonts w:ascii="Times New Roman" w:hAnsi="Times New Roman" w:cs="Times New Roman"/>
            <w:i/>
            <w:sz w:val="24"/>
            <w:szCs w:val="24"/>
            <w:lang w:val="en-GB"/>
          </w:rPr>
          <w:t>Nedyalkov</w:t>
        </w:r>
        <w:proofErr w:type="spellEnd"/>
        <w:r w:rsidR="00FE3C69" w:rsidRPr="00180795">
          <w:rPr>
            <w:rStyle w:val="Hyperlink"/>
            <w:rFonts w:ascii="Times New Roman" w:hAnsi="Times New Roman" w:cs="Times New Roman"/>
            <w:i/>
            <w:sz w:val="24"/>
            <w:szCs w:val="24"/>
            <w:lang w:val="ru-RU"/>
          </w:rPr>
          <w:t xml:space="preserve"> </w:t>
        </w:r>
        <w:r w:rsidR="00FE3C69" w:rsidRPr="00C60AC1">
          <w:rPr>
            <w:rStyle w:val="Hyperlink"/>
            <w:rFonts w:ascii="Times New Roman" w:hAnsi="Times New Roman" w:cs="Times New Roman"/>
            <w:i/>
            <w:sz w:val="24"/>
            <w:szCs w:val="24"/>
            <w:lang w:val="en-GB"/>
          </w:rPr>
          <w:t>and</w:t>
        </w:r>
        <w:r w:rsidR="00FE3C69" w:rsidRPr="00180795">
          <w:rPr>
            <w:rStyle w:val="Hyperlink"/>
            <w:rFonts w:ascii="Times New Roman" w:hAnsi="Times New Roman" w:cs="Times New Roman"/>
            <w:i/>
            <w:sz w:val="24"/>
            <w:szCs w:val="24"/>
            <w:lang w:val="ru-RU"/>
          </w:rPr>
          <w:t xml:space="preserve"> </w:t>
        </w:r>
        <w:r w:rsidR="00FE3C69" w:rsidRPr="00C60AC1">
          <w:rPr>
            <w:rStyle w:val="Hyperlink"/>
            <w:rFonts w:ascii="Times New Roman" w:hAnsi="Times New Roman" w:cs="Times New Roman"/>
            <w:i/>
            <w:sz w:val="24"/>
            <w:szCs w:val="24"/>
            <w:lang w:val="en-GB"/>
          </w:rPr>
          <w:t>Others</w:t>
        </w:r>
        <w:r w:rsidR="00FE3C69" w:rsidRPr="00180795">
          <w:rPr>
            <w:rStyle w:val="Hyperlink"/>
            <w:rFonts w:ascii="Times New Roman" w:hAnsi="Times New Roman" w:cs="Times New Roman"/>
            <w:i/>
            <w:sz w:val="24"/>
            <w:szCs w:val="24"/>
            <w:lang w:val="ru-RU"/>
          </w:rPr>
          <w:t xml:space="preserve"> </w:t>
        </w:r>
        <w:r w:rsidR="00FE3C69" w:rsidRPr="00C60AC1">
          <w:rPr>
            <w:rStyle w:val="Hyperlink"/>
            <w:rFonts w:ascii="Times New Roman" w:hAnsi="Times New Roman" w:cs="Times New Roman"/>
            <w:i/>
            <w:sz w:val="24"/>
            <w:szCs w:val="24"/>
            <w:lang w:val="en-GB"/>
          </w:rPr>
          <w:t>v</w:t>
        </w:r>
        <w:r w:rsidR="00FE3C69" w:rsidRPr="00180795">
          <w:rPr>
            <w:rStyle w:val="Hyperlink"/>
            <w:rFonts w:ascii="Times New Roman" w:hAnsi="Times New Roman" w:cs="Times New Roman"/>
            <w:i/>
            <w:sz w:val="24"/>
            <w:szCs w:val="24"/>
            <w:lang w:val="ru-RU"/>
          </w:rPr>
          <w:t xml:space="preserve">. </w:t>
        </w:r>
        <w:r w:rsidR="00FE3C69" w:rsidRPr="00C60AC1">
          <w:rPr>
            <w:rStyle w:val="Hyperlink"/>
            <w:rFonts w:ascii="Times New Roman" w:hAnsi="Times New Roman" w:cs="Times New Roman"/>
            <w:i/>
            <w:sz w:val="24"/>
            <w:szCs w:val="24"/>
            <w:lang w:val="en-GB"/>
          </w:rPr>
          <w:t>Bulgaria</w:t>
        </w:r>
        <w:r w:rsidR="00FE3C69" w:rsidRPr="00180795">
          <w:rPr>
            <w:rStyle w:val="Hyperlink"/>
            <w:rFonts w:ascii="Times New Roman" w:hAnsi="Times New Roman" w:cs="Times New Roman"/>
            <w:i/>
            <w:sz w:val="24"/>
            <w:szCs w:val="24"/>
            <w:lang w:val="ru-RU"/>
          </w:rPr>
          <w:t xml:space="preserve"> (</w:t>
        </w:r>
        <w:r w:rsidR="00FE3C69" w:rsidRPr="00C60AC1">
          <w:rPr>
            <w:rStyle w:val="Hyperlink"/>
            <w:rFonts w:ascii="Times New Roman" w:hAnsi="Times New Roman" w:cs="Times New Roman"/>
            <w:i/>
            <w:sz w:val="24"/>
            <w:szCs w:val="24"/>
            <w:lang w:val="en-GB"/>
          </w:rPr>
          <w:t>no</w:t>
        </w:r>
        <w:r w:rsidR="00FE3C69" w:rsidRPr="00180795">
          <w:rPr>
            <w:rStyle w:val="Hyperlink"/>
            <w:rFonts w:ascii="Times New Roman" w:hAnsi="Times New Roman" w:cs="Times New Roman"/>
            <w:i/>
            <w:sz w:val="24"/>
            <w:szCs w:val="24"/>
            <w:lang w:val="ru-RU"/>
          </w:rPr>
          <w:t>. 44103/05)</w:t>
        </w:r>
      </w:hyperlink>
    </w:p>
    <w:p w14:paraId="0ED18029" w14:textId="77777777" w:rsidR="003F0F35" w:rsidRPr="00C60AC1" w:rsidRDefault="003F0F35" w:rsidP="00284F2C">
      <w:pPr>
        <w:pStyle w:val="NoSpacing"/>
        <w:jc w:val="both"/>
        <w:rPr>
          <w:rFonts w:ascii="Times New Roman" w:hAnsi="Times New Roman" w:cs="Times New Roman"/>
          <w:sz w:val="24"/>
          <w:szCs w:val="24"/>
          <w:lang w:val="bg-BG"/>
        </w:rPr>
      </w:pPr>
    </w:p>
    <w:p w14:paraId="7EC494CE" w14:textId="77777777" w:rsidR="008C54A3" w:rsidRPr="00C60AC1" w:rsidRDefault="008C54A3" w:rsidP="008C54A3">
      <w:pPr>
        <w:tabs>
          <w:tab w:val="left" w:pos="4077"/>
        </w:tabs>
        <w:spacing w:line="240" w:lineRule="auto"/>
        <w:contextualSpacing/>
        <w:jc w:val="both"/>
        <w:rPr>
          <w:rFonts w:ascii="Times New Roman" w:hAnsi="Times New Roman" w:cs="Times New Roman"/>
          <w:color w:val="000000" w:themeColor="text1"/>
          <w:sz w:val="24"/>
          <w:szCs w:val="24"/>
        </w:rPr>
      </w:pPr>
    </w:p>
    <w:p w14:paraId="03D3FC9D" w14:textId="12AFDDA6" w:rsidR="008C54A3" w:rsidRPr="00C60AC1" w:rsidRDefault="008C54A3" w:rsidP="008C54A3">
      <w:pPr>
        <w:tabs>
          <w:tab w:val="left" w:pos="4077"/>
        </w:tabs>
        <w:spacing w:line="240" w:lineRule="auto"/>
        <w:contextualSpacing/>
        <w:jc w:val="both"/>
        <w:rPr>
          <w:rFonts w:ascii="Times New Roman" w:hAnsi="Times New Roman" w:cs="Times New Roman"/>
          <w:color w:val="000000" w:themeColor="text1"/>
          <w:sz w:val="24"/>
          <w:szCs w:val="24"/>
        </w:rPr>
      </w:pPr>
      <w:r w:rsidRPr="00C60AC1">
        <w:rPr>
          <w:rFonts w:ascii="Times New Roman" w:hAnsi="Times New Roman" w:cs="Times New Roman"/>
          <w:color w:val="000000" w:themeColor="text1"/>
          <w:sz w:val="24"/>
          <w:szCs w:val="24"/>
        </w:rPr>
        <w:t xml:space="preserve">За пореден път Съдът установява нарушение на чл. 1 от Протокол № 1 във връзка със земеделската реституция поради забавянето на българските власти (с между 8 и 24 години за отделните жалбоподатели)  да определят дали се дължи връщане на земята или обезщетение или да предоставят обезщетението. Съдът отново намира, че подобно забавяне е неоправдано въпреки несъмнената сложност на реституционния процес. Наред с това трябва да се отчете и продължителната несигурност на жалбоподателите относно начина на удовлетворяване на реституционните им претенции. </w:t>
      </w:r>
      <w:hyperlink r:id="rId2347" w:history="1">
        <w:r w:rsidRPr="00C60AC1">
          <w:rPr>
            <w:rStyle w:val="Hyperlink"/>
            <w:rFonts w:ascii="Times New Roman" w:hAnsi="Times New Roman" w:cs="Times New Roman"/>
            <w:sz w:val="24"/>
            <w:szCs w:val="24"/>
          </w:rPr>
          <w:t>Бюлетин № 44</w:t>
        </w:r>
      </w:hyperlink>
    </w:p>
    <w:p w14:paraId="162E6449" w14:textId="3437FC3E" w:rsidR="003F0F35" w:rsidRDefault="000445B9" w:rsidP="009C4D59">
      <w:pPr>
        <w:pBdr>
          <w:bottom w:val="single" w:sz="4" w:space="1" w:color="auto"/>
        </w:pBdr>
        <w:tabs>
          <w:tab w:val="left" w:pos="4077"/>
        </w:tabs>
        <w:spacing w:line="240" w:lineRule="auto"/>
        <w:contextualSpacing/>
        <w:jc w:val="both"/>
        <w:rPr>
          <w:rStyle w:val="Hyperlink"/>
          <w:rFonts w:ascii="Times New Roman" w:hAnsi="Times New Roman" w:cs="Times New Roman"/>
          <w:i/>
          <w:sz w:val="24"/>
          <w:szCs w:val="24"/>
        </w:rPr>
      </w:pPr>
      <w:hyperlink r:id="rId2348" w:history="1">
        <w:proofErr w:type="spellStart"/>
        <w:r w:rsidR="008C54A3" w:rsidRPr="00C60AC1">
          <w:rPr>
            <w:rStyle w:val="Hyperlink"/>
            <w:rFonts w:ascii="Times New Roman" w:hAnsi="Times New Roman" w:cs="Times New Roman"/>
            <w:i/>
            <w:sz w:val="24"/>
            <w:szCs w:val="24"/>
          </w:rPr>
          <w:t>Zikatanova</w:t>
        </w:r>
        <w:proofErr w:type="spellEnd"/>
        <w:r w:rsidR="008C54A3" w:rsidRPr="00C60AC1">
          <w:rPr>
            <w:rStyle w:val="Hyperlink"/>
            <w:rFonts w:ascii="Times New Roman" w:hAnsi="Times New Roman" w:cs="Times New Roman"/>
            <w:i/>
            <w:sz w:val="24"/>
            <w:szCs w:val="24"/>
          </w:rPr>
          <w:t xml:space="preserve"> </w:t>
        </w:r>
        <w:proofErr w:type="spellStart"/>
        <w:r w:rsidR="008C54A3" w:rsidRPr="00C60AC1">
          <w:rPr>
            <w:rStyle w:val="Hyperlink"/>
            <w:rFonts w:ascii="Times New Roman" w:hAnsi="Times New Roman" w:cs="Times New Roman"/>
            <w:i/>
            <w:sz w:val="24"/>
            <w:szCs w:val="24"/>
          </w:rPr>
          <w:t>and</w:t>
        </w:r>
        <w:proofErr w:type="spellEnd"/>
        <w:r w:rsidR="008C54A3" w:rsidRPr="00C60AC1">
          <w:rPr>
            <w:rStyle w:val="Hyperlink"/>
            <w:rFonts w:ascii="Times New Roman" w:hAnsi="Times New Roman" w:cs="Times New Roman"/>
            <w:i/>
            <w:sz w:val="24"/>
            <w:szCs w:val="24"/>
          </w:rPr>
          <w:t xml:space="preserve"> </w:t>
        </w:r>
        <w:proofErr w:type="spellStart"/>
        <w:r w:rsidR="008C54A3" w:rsidRPr="00C60AC1">
          <w:rPr>
            <w:rStyle w:val="Hyperlink"/>
            <w:rFonts w:ascii="Times New Roman" w:hAnsi="Times New Roman" w:cs="Times New Roman"/>
            <w:i/>
            <w:sz w:val="24"/>
            <w:szCs w:val="24"/>
          </w:rPr>
          <w:t>Others</w:t>
        </w:r>
        <w:proofErr w:type="spellEnd"/>
        <w:r w:rsidR="008C54A3" w:rsidRPr="00C60AC1">
          <w:rPr>
            <w:rStyle w:val="Hyperlink"/>
            <w:rFonts w:ascii="Times New Roman" w:hAnsi="Times New Roman" w:cs="Times New Roman"/>
            <w:i/>
            <w:sz w:val="24"/>
            <w:szCs w:val="24"/>
          </w:rPr>
          <w:t xml:space="preserve"> v. </w:t>
        </w:r>
        <w:proofErr w:type="spellStart"/>
        <w:r w:rsidR="008C54A3" w:rsidRPr="00C60AC1">
          <w:rPr>
            <w:rStyle w:val="Hyperlink"/>
            <w:rFonts w:ascii="Times New Roman" w:hAnsi="Times New Roman" w:cs="Times New Roman"/>
            <w:i/>
            <w:sz w:val="24"/>
            <w:szCs w:val="24"/>
          </w:rPr>
          <w:t>Bulgaria</w:t>
        </w:r>
        <w:proofErr w:type="spellEnd"/>
        <w:r w:rsidR="008C54A3" w:rsidRPr="00C60AC1">
          <w:rPr>
            <w:rStyle w:val="Hyperlink"/>
            <w:rFonts w:ascii="Times New Roman" w:hAnsi="Times New Roman" w:cs="Times New Roman"/>
            <w:i/>
            <w:sz w:val="24"/>
            <w:szCs w:val="24"/>
          </w:rPr>
          <w:t xml:space="preserve"> (</w:t>
        </w:r>
        <w:proofErr w:type="spellStart"/>
        <w:r w:rsidR="008C54A3" w:rsidRPr="00C60AC1">
          <w:rPr>
            <w:rStyle w:val="Hyperlink"/>
            <w:rFonts w:ascii="Times New Roman" w:hAnsi="Times New Roman" w:cs="Times New Roman"/>
            <w:i/>
            <w:sz w:val="24"/>
            <w:szCs w:val="24"/>
          </w:rPr>
          <w:t>no</w:t>
        </w:r>
        <w:proofErr w:type="spellEnd"/>
        <w:r w:rsidR="008C54A3" w:rsidRPr="00C60AC1">
          <w:rPr>
            <w:rStyle w:val="Hyperlink"/>
            <w:rFonts w:ascii="Times New Roman" w:hAnsi="Times New Roman" w:cs="Times New Roman"/>
            <w:i/>
            <w:sz w:val="24"/>
            <w:szCs w:val="24"/>
          </w:rPr>
          <w:t>. 45806/11)</w:t>
        </w:r>
      </w:hyperlink>
    </w:p>
    <w:p w14:paraId="62D4B60E" w14:textId="155927A2" w:rsidR="008F5164" w:rsidRDefault="008F5164" w:rsidP="008C54A3">
      <w:pPr>
        <w:tabs>
          <w:tab w:val="left" w:pos="4077"/>
        </w:tabs>
        <w:spacing w:line="240" w:lineRule="auto"/>
        <w:contextualSpacing/>
        <w:jc w:val="both"/>
        <w:rPr>
          <w:rStyle w:val="Hyperlink"/>
          <w:rFonts w:ascii="Times New Roman" w:hAnsi="Times New Roman" w:cs="Times New Roman"/>
          <w:i/>
          <w:sz w:val="24"/>
          <w:szCs w:val="24"/>
        </w:rPr>
      </w:pPr>
    </w:p>
    <w:p w14:paraId="0EE0BC24" w14:textId="25E3F667" w:rsidR="008F5164" w:rsidRDefault="008F5164" w:rsidP="008F5164">
      <w:pPr>
        <w:spacing w:line="240" w:lineRule="auto"/>
        <w:contextualSpacing/>
        <w:jc w:val="both"/>
        <w:rPr>
          <w:rFonts w:ascii="Times New Roman" w:hAnsi="Times New Roman" w:cs="Times New Roman"/>
          <w:sz w:val="24"/>
          <w:szCs w:val="24"/>
        </w:rPr>
      </w:pPr>
      <w:r w:rsidRPr="00144EE7">
        <w:rPr>
          <w:rFonts w:ascii="Times New Roman" w:hAnsi="Times New Roman" w:cs="Times New Roman"/>
          <w:sz w:val="24"/>
          <w:szCs w:val="24"/>
        </w:rPr>
        <w:t xml:space="preserve">Жалбата се отнася за същите реституционни производства по </w:t>
      </w:r>
      <w:r w:rsidRPr="00144EE7">
        <w:rPr>
          <w:rStyle w:val="s6b621b36"/>
          <w:rFonts w:ascii="Times New Roman" w:hAnsi="Times New Roman" w:cs="Times New Roman"/>
          <w:sz w:val="24"/>
          <w:szCs w:val="24"/>
        </w:rPr>
        <w:t>Закона за възстановяване на собствеността върху горите и земите от горския фонд</w:t>
      </w:r>
      <w:r w:rsidRPr="00144EE7">
        <w:rPr>
          <w:rFonts w:ascii="Times New Roman" w:hAnsi="Times New Roman" w:cs="Times New Roman"/>
          <w:sz w:val="24"/>
          <w:szCs w:val="24"/>
        </w:rPr>
        <w:t xml:space="preserve">, които Съдът е разгледал по делото </w:t>
      </w:r>
      <w:proofErr w:type="spellStart"/>
      <w:r w:rsidRPr="00144EE7">
        <w:rPr>
          <w:rFonts w:ascii="Times New Roman" w:hAnsi="Times New Roman" w:cs="Times New Roman"/>
          <w:i/>
          <w:sz w:val="24"/>
          <w:szCs w:val="24"/>
        </w:rPr>
        <w:t>Popov</w:t>
      </w:r>
      <w:proofErr w:type="spellEnd"/>
      <w:r w:rsidRPr="00144EE7">
        <w:rPr>
          <w:rFonts w:ascii="Times New Roman" w:hAnsi="Times New Roman" w:cs="Times New Roman"/>
          <w:i/>
          <w:sz w:val="24"/>
          <w:szCs w:val="24"/>
        </w:rPr>
        <w:t xml:space="preserve"> </w:t>
      </w:r>
      <w:proofErr w:type="spellStart"/>
      <w:r w:rsidRPr="00144EE7">
        <w:rPr>
          <w:rFonts w:ascii="Times New Roman" w:hAnsi="Times New Roman" w:cs="Times New Roman"/>
          <w:i/>
          <w:sz w:val="24"/>
          <w:szCs w:val="24"/>
        </w:rPr>
        <w:t>and</w:t>
      </w:r>
      <w:proofErr w:type="spellEnd"/>
      <w:r w:rsidRPr="00144EE7">
        <w:rPr>
          <w:rFonts w:ascii="Times New Roman" w:hAnsi="Times New Roman" w:cs="Times New Roman"/>
          <w:i/>
          <w:sz w:val="24"/>
          <w:szCs w:val="24"/>
        </w:rPr>
        <w:t xml:space="preserve"> </w:t>
      </w:r>
      <w:proofErr w:type="spellStart"/>
      <w:r w:rsidRPr="00144EE7">
        <w:rPr>
          <w:rFonts w:ascii="Times New Roman" w:hAnsi="Times New Roman" w:cs="Times New Roman"/>
          <w:i/>
          <w:sz w:val="24"/>
          <w:szCs w:val="24"/>
        </w:rPr>
        <w:t>Chonin</w:t>
      </w:r>
      <w:proofErr w:type="spellEnd"/>
      <w:r w:rsidRPr="00144EE7">
        <w:rPr>
          <w:rFonts w:ascii="Times New Roman" w:hAnsi="Times New Roman" w:cs="Times New Roman"/>
          <w:sz w:val="24"/>
          <w:szCs w:val="24"/>
        </w:rPr>
        <w:t xml:space="preserve"> </w:t>
      </w:r>
      <w:r w:rsidRPr="00144EE7">
        <w:rPr>
          <w:rFonts w:ascii="Times New Roman" w:hAnsi="Times New Roman" w:cs="Times New Roman"/>
          <w:i/>
          <w:sz w:val="24"/>
          <w:szCs w:val="24"/>
        </w:rPr>
        <w:t>v. </w:t>
      </w:r>
      <w:proofErr w:type="spellStart"/>
      <w:r w:rsidRPr="00144EE7">
        <w:rPr>
          <w:rFonts w:ascii="Times New Roman" w:hAnsi="Times New Roman" w:cs="Times New Roman"/>
          <w:i/>
          <w:sz w:val="24"/>
          <w:szCs w:val="24"/>
        </w:rPr>
        <w:t>Bulgaria</w:t>
      </w:r>
      <w:proofErr w:type="spellEnd"/>
      <w:r w:rsidRPr="00144EE7">
        <w:rPr>
          <w:rFonts w:ascii="Times New Roman" w:hAnsi="Times New Roman" w:cs="Times New Roman"/>
          <w:sz w:val="24"/>
          <w:szCs w:val="24"/>
        </w:rPr>
        <w:t xml:space="preserve"> (</w:t>
      </w:r>
      <w:proofErr w:type="spellStart"/>
      <w:r w:rsidRPr="00144EE7">
        <w:rPr>
          <w:rFonts w:ascii="Times New Roman" w:hAnsi="Times New Roman" w:cs="Times New Roman"/>
          <w:sz w:val="24"/>
          <w:szCs w:val="24"/>
        </w:rPr>
        <w:t>no</w:t>
      </w:r>
      <w:proofErr w:type="spellEnd"/>
      <w:r w:rsidRPr="00144EE7">
        <w:rPr>
          <w:rFonts w:ascii="Times New Roman" w:hAnsi="Times New Roman" w:cs="Times New Roman"/>
          <w:sz w:val="24"/>
          <w:szCs w:val="24"/>
        </w:rPr>
        <w:t xml:space="preserve">. 36094/08). Подадена е от друг от наследниците. Както и по това дело, Съдът установява нарушение на чл. 1 от Протокол № 1 поради прекомерната продължителност на реституционната процедура в резултат на проявена от властите липса на усърдие и решимост да намерят подходящо разрешение, както и на лишеното от гъвкавост законодателство, което не позволява алтернативни начини на обезщетяване. </w:t>
      </w:r>
      <w:hyperlink r:id="rId2349" w:history="1">
        <w:r w:rsidRPr="00144EE7">
          <w:rPr>
            <w:rStyle w:val="Hyperlink"/>
            <w:rFonts w:ascii="Times New Roman" w:hAnsi="Times New Roman" w:cs="Times New Roman"/>
            <w:sz w:val="24"/>
            <w:szCs w:val="24"/>
          </w:rPr>
          <w:t>Бюлетин № 51</w:t>
        </w:r>
      </w:hyperlink>
    </w:p>
    <w:p w14:paraId="57CA1E72" w14:textId="646EEF57" w:rsidR="008F5164" w:rsidRPr="008F5164" w:rsidRDefault="000445B9" w:rsidP="009C4D59">
      <w:pPr>
        <w:pBdr>
          <w:bottom w:val="single" w:sz="4" w:space="1" w:color="auto"/>
        </w:pBdr>
        <w:spacing w:line="240" w:lineRule="auto"/>
        <w:contextualSpacing/>
        <w:jc w:val="both"/>
        <w:rPr>
          <w:rFonts w:ascii="Times New Roman" w:hAnsi="Times New Roman" w:cs="Times New Roman"/>
          <w:i/>
          <w:iCs/>
          <w:sz w:val="24"/>
          <w:szCs w:val="24"/>
        </w:rPr>
      </w:pPr>
      <w:hyperlink r:id="rId2350" w:history="1">
        <w:proofErr w:type="spellStart"/>
        <w:r w:rsidR="008F5164" w:rsidRPr="008F5164">
          <w:rPr>
            <w:rStyle w:val="Hyperlink"/>
            <w:rFonts w:ascii="Times New Roman" w:hAnsi="Times New Roman" w:cs="Times New Roman"/>
            <w:i/>
            <w:iCs/>
            <w:sz w:val="24"/>
            <w:szCs w:val="24"/>
          </w:rPr>
          <w:t>Sheytanova</w:t>
        </w:r>
        <w:proofErr w:type="spellEnd"/>
        <w:r w:rsidR="008F5164" w:rsidRPr="008F5164">
          <w:rPr>
            <w:rStyle w:val="Hyperlink"/>
            <w:rFonts w:ascii="Times New Roman" w:hAnsi="Times New Roman" w:cs="Times New Roman"/>
            <w:i/>
            <w:iCs/>
            <w:sz w:val="24"/>
            <w:szCs w:val="24"/>
          </w:rPr>
          <w:t xml:space="preserve"> v. </w:t>
        </w:r>
        <w:proofErr w:type="spellStart"/>
        <w:r w:rsidR="008F5164" w:rsidRPr="008F5164">
          <w:rPr>
            <w:rStyle w:val="Hyperlink"/>
            <w:rFonts w:ascii="Times New Roman" w:hAnsi="Times New Roman" w:cs="Times New Roman"/>
            <w:i/>
            <w:iCs/>
            <w:sz w:val="24"/>
            <w:szCs w:val="24"/>
          </w:rPr>
          <w:t>Bulgaria</w:t>
        </w:r>
        <w:proofErr w:type="spellEnd"/>
        <w:r w:rsidR="008F5164" w:rsidRPr="008F5164">
          <w:rPr>
            <w:rStyle w:val="Hyperlink"/>
            <w:rFonts w:ascii="Times New Roman" w:hAnsi="Times New Roman" w:cs="Times New Roman"/>
            <w:i/>
            <w:iCs/>
            <w:sz w:val="24"/>
            <w:szCs w:val="24"/>
          </w:rPr>
          <w:t xml:space="preserve"> (</w:t>
        </w:r>
        <w:proofErr w:type="spellStart"/>
        <w:r w:rsidR="008F5164" w:rsidRPr="008F5164">
          <w:rPr>
            <w:rStyle w:val="Hyperlink"/>
            <w:rFonts w:ascii="Times New Roman" w:hAnsi="Times New Roman" w:cs="Times New Roman"/>
            <w:i/>
            <w:iCs/>
            <w:sz w:val="24"/>
            <w:szCs w:val="24"/>
          </w:rPr>
          <w:t>no</w:t>
        </w:r>
        <w:proofErr w:type="spellEnd"/>
        <w:r w:rsidR="008F5164" w:rsidRPr="008F5164">
          <w:rPr>
            <w:rStyle w:val="Hyperlink"/>
            <w:rFonts w:ascii="Times New Roman" w:hAnsi="Times New Roman" w:cs="Times New Roman"/>
            <w:i/>
            <w:iCs/>
            <w:sz w:val="24"/>
            <w:szCs w:val="24"/>
          </w:rPr>
          <w:t>. 42218/13)</w:t>
        </w:r>
      </w:hyperlink>
    </w:p>
    <w:p w14:paraId="69A2AED0" w14:textId="77777777" w:rsidR="0021288C" w:rsidRDefault="009C4D59" w:rsidP="009C4D59">
      <w:pPr>
        <w:pStyle w:val="NormalWeb"/>
        <w:jc w:val="both"/>
        <w:rPr>
          <w:rStyle w:val="Emphasis"/>
        </w:rPr>
      </w:pPr>
      <w:r w:rsidRPr="009C4D59">
        <w:t xml:space="preserve">Неоправданото забавяне на производство по реституция по ЗСПЗЗ представлява нарушение на правото </w:t>
      </w:r>
      <w:proofErr w:type="spellStart"/>
      <w:r w:rsidRPr="009C4D59">
        <w:t>насобственост</w:t>
      </w:r>
      <w:proofErr w:type="spellEnd"/>
      <w:r w:rsidRPr="009C4D59">
        <w:t>. Както и в предишни свои решения Съдът констатира продължителни периоди на бездействие от страна на властите, както и липса на усърдие и решителност да разрешат всеки възникнал проблем и завършат процедурата по реституция.</w:t>
      </w:r>
      <w:r w:rsidRPr="009C4D59">
        <w:rPr>
          <w:rStyle w:val="Emphasis"/>
        </w:rPr>
        <w:t xml:space="preserve"> </w:t>
      </w:r>
      <w:hyperlink r:id="rId2351" w:history="1">
        <w:r w:rsidR="003166C1" w:rsidRPr="003166C1">
          <w:rPr>
            <w:rStyle w:val="Hyperlink"/>
            <w:bCs/>
            <w:iCs/>
          </w:rPr>
          <w:t>Бюлетин № 52</w:t>
        </w:r>
      </w:hyperlink>
    </w:p>
    <w:p w14:paraId="70DD7AA5" w14:textId="0CE288B1" w:rsidR="009C4D59" w:rsidRPr="0021288C" w:rsidRDefault="000445B9" w:rsidP="0021288C">
      <w:pPr>
        <w:pStyle w:val="NormalWeb"/>
        <w:pBdr>
          <w:bottom w:val="single" w:sz="4" w:space="1" w:color="auto"/>
        </w:pBdr>
        <w:jc w:val="both"/>
        <w:rPr>
          <w:rStyle w:val="Emphasis"/>
        </w:rPr>
      </w:pPr>
      <w:hyperlink r:id="rId2352" w:history="1">
        <w:proofErr w:type="spellStart"/>
        <w:r w:rsidR="009C4D59" w:rsidRPr="009C4D59">
          <w:rPr>
            <w:rStyle w:val="Hyperlink"/>
            <w:i/>
            <w:iCs/>
          </w:rPr>
          <w:t>Rasheva</w:t>
        </w:r>
        <w:proofErr w:type="spellEnd"/>
        <w:r w:rsidR="009C4D59" w:rsidRPr="009C4D59">
          <w:rPr>
            <w:rStyle w:val="Hyperlink"/>
            <w:i/>
            <w:iCs/>
          </w:rPr>
          <w:t xml:space="preserve"> v. </w:t>
        </w:r>
        <w:proofErr w:type="spellStart"/>
        <w:r w:rsidR="009C4D59" w:rsidRPr="009C4D59">
          <w:rPr>
            <w:rStyle w:val="Hyperlink"/>
            <w:i/>
            <w:iCs/>
          </w:rPr>
          <w:t>Bulgaria</w:t>
        </w:r>
        <w:proofErr w:type="spellEnd"/>
        <w:r w:rsidR="009C4D59" w:rsidRPr="009C4D59">
          <w:rPr>
            <w:rStyle w:val="Hyperlink"/>
            <w:i/>
            <w:iCs/>
          </w:rPr>
          <w:t xml:space="preserve"> (</w:t>
        </w:r>
        <w:proofErr w:type="spellStart"/>
        <w:r w:rsidR="009C4D59" w:rsidRPr="009C4D59">
          <w:rPr>
            <w:rStyle w:val="Hyperlink"/>
            <w:i/>
            <w:iCs/>
          </w:rPr>
          <w:t>no</w:t>
        </w:r>
        <w:proofErr w:type="spellEnd"/>
        <w:r w:rsidR="009C4D59" w:rsidRPr="009C4D59">
          <w:rPr>
            <w:rStyle w:val="Hyperlink"/>
            <w:i/>
            <w:iCs/>
          </w:rPr>
          <w:t>. 66993/13)</w:t>
        </w:r>
      </w:hyperlink>
    </w:p>
    <w:p w14:paraId="00CADC7A" w14:textId="7C259B65" w:rsidR="0021288C" w:rsidRPr="0021288C" w:rsidRDefault="0021288C" w:rsidP="0021288C">
      <w:pPr>
        <w:pStyle w:val="Default"/>
        <w:jc w:val="both"/>
        <w:rPr>
          <w:rFonts w:ascii="Times New Roman" w:eastAsia="Times New Roman" w:hAnsi="Times New Roman" w:cs="Times New Roman"/>
        </w:rPr>
      </w:pPr>
      <w:r w:rsidRPr="0021288C">
        <w:rPr>
          <w:rFonts w:ascii="Times New Roman" w:eastAsia="Times New Roman" w:hAnsi="Times New Roman" w:cs="Times New Roman"/>
        </w:rPr>
        <w:t xml:space="preserve">Продължилата 27 години процедура по възстановяване на собствеността върху земя по реда на ЗСПЗЗ е в нарушение на чл. 1 от Протокол 1 към Конвенцията. </w:t>
      </w:r>
      <w:hyperlink r:id="rId2353" w:tgtFrame="_blank" w:history="1">
        <w:r w:rsidRPr="0021288C">
          <w:rPr>
            <w:rStyle w:val="Hyperlink"/>
            <w:rFonts w:ascii="Times New Roman" w:hAnsi="Times New Roman" w:cs="Times New Roman"/>
            <w:bCs/>
          </w:rPr>
          <w:t>Бюлетин № 54</w:t>
        </w:r>
      </w:hyperlink>
    </w:p>
    <w:p w14:paraId="13229429" w14:textId="21194A77" w:rsidR="0021288C" w:rsidRPr="0021288C" w:rsidRDefault="000445B9" w:rsidP="0021288C">
      <w:pPr>
        <w:pStyle w:val="Default"/>
        <w:pBdr>
          <w:bottom w:val="single" w:sz="4" w:space="1" w:color="auto"/>
        </w:pBdr>
        <w:rPr>
          <w:rFonts w:ascii="Times New Roman" w:eastAsia="Times New Roman" w:hAnsi="Times New Roman" w:cs="Times New Roman"/>
          <w:i/>
          <w:iCs/>
        </w:rPr>
      </w:pPr>
      <w:hyperlink r:id="rId2354" w:tgtFrame="_blank" w:history="1">
        <w:proofErr w:type="spellStart"/>
        <w:r w:rsidR="0021288C" w:rsidRPr="0021288C">
          <w:rPr>
            <w:rStyle w:val="Hyperlink"/>
            <w:rFonts w:ascii="Times New Roman" w:eastAsia="Times New Roman" w:hAnsi="Times New Roman" w:cs="Times New Roman"/>
            <w:i/>
            <w:iCs/>
          </w:rPr>
          <w:t>Panayotov</w:t>
        </w:r>
        <w:proofErr w:type="spellEnd"/>
        <w:r w:rsidR="0021288C" w:rsidRPr="0021288C">
          <w:rPr>
            <w:rStyle w:val="Hyperlink"/>
            <w:rFonts w:ascii="Times New Roman" w:eastAsia="Times New Roman" w:hAnsi="Times New Roman" w:cs="Times New Roman"/>
            <w:i/>
            <w:iCs/>
          </w:rPr>
          <w:t xml:space="preserve"> v. </w:t>
        </w:r>
        <w:proofErr w:type="spellStart"/>
        <w:r w:rsidR="0021288C" w:rsidRPr="0021288C">
          <w:rPr>
            <w:rStyle w:val="Hyperlink"/>
            <w:rFonts w:ascii="Times New Roman" w:eastAsia="Times New Roman" w:hAnsi="Times New Roman" w:cs="Times New Roman"/>
            <w:i/>
            <w:iCs/>
          </w:rPr>
          <w:t>Bulgaria</w:t>
        </w:r>
        <w:proofErr w:type="spellEnd"/>
        <w:r w:rsidR="0021288C" w:rsidRPr="0021288C">
          <w:rPr>
            <w:rStyle w:val="Hyperlink"/>
            <w:rFonts w:ascii="Times New Roman" w:eastAsia="Times New Roman" w:hAnsi="Times New Roman" w:cs="Times New Roman"/>
            <w:i/>
            <w:iCs/>
          </w:rPr>
          <w:t xml:space="preserve"> (</w:t>
        </w:r>
        <w:proofErr w:type="spellStart"/>
        <w:r w:rsidR="0021288C" w:rsidRPr="0021288C">
          <w:rPr>
            <w:rStyle w:val="Hyperlink"/>
            <w:rFonts w:ascii="Times New Roman" w:hAnsi="Times New Roman" w:cs="Times New Roman"/>
            <w:i/>
            <w:iCs/>
            <w:shd w:val="clear" w:color="auto" w:fill="FFFFFF"/>
          </w:rPr>
          <w:t>no</w:t>
        </w:r>
        <w:proofErr w:type="spellEnd"/>
        <w:r w:rsidR="0021288C" w:rsidRPr="0021288C">
          <w:rPr>
            <w:rStyle w:val="Hyperlink"/>
            <w:rFonts w:ascii="Times New Roman" w:hAnsi="Times New Roman" w:cs="Times New Roman"/>
            <w:i/>
            <w:iCs/>
            <w:shd w:val="clear" w:color="auto" w:fill="FFFFFF"/>
          </w:rPr>
          <w:t>. </w:t>
        </w:r>
        <w:r w:rsidR="0021288C" w:rsidRPr="0021288C">
          <w:rPr>
            <w:rStyle w:val="Hyperlink"/>
            <w:rFonts w:ascii="Times New Roman" w:hAnsi="Times New Roman" w:cs="Times New Roman"/>
            <w:i/>
            <w:iCs/>
          </w:rPr>
          <w:t>66491/14</w:t>
        </w:r>
      </w:hyperlink>
      <w:r w:rsidR="0021288C" w:rsidRPr="0021288C">
        <w:rPr>
          <w:rStyle w:val="s6b621b36"/>
          <w:rFonts w:ascii="Times New Roman" w:hAnsi="Times New Roman" w:cs="Times New Roman"/>
          <w:i/>
          <w:iCs/>
          <w:shd w:val="clear" w:color="auto" w:fill="FFFFFF"/>
        </w:rPr>
        <w:t>)</w:t>
      </w:r>
    </w:p>
    <w:p w14:paraId="12AE3EF5" w14:textId="77777777" w:rsidR="009C4D59" w:rsidRPr="00C60AC1" w:rsidRDefault="009C4D59" w:rsidP="008F5164">
      <w:pPr>
        <w:tabs>
          <w:tab w:val="left" w:pos="4077"/>
        </w:tabs>
        <w:spacing w:line="240" w:lineRule="auto"/>
        <w:contextualSpacing/>
        <w:jc w:val="both"/>
        <w:rPr>
          <w:rFonts w:ascii="Times New Roman" w:hAnsi="Times New Roman" w:cs="Times New Roman"/>
          <w:b/>
          <w:color w:val="000000" w:themeColor="text1"/>
          <w:sz w:val="24"/>
          <w:szCs w:val="24"/>
        </w:rPr>
      </w:pPr>
    </w:p>
    <w:p w14:paraId="0CCA11A0" w14:textId="77777777" w:rsidR="009B66E0" w:rsidRPr="00C60AC1" w:rsidRDefault="00442FD2" w:rsidP="00442FD2">
      <w:pPr>
        <w:pStyle w:val="Heading2"/>
        <w:ind w:firstLine="360"/>
        <w:rPr>
          <w:rFonts w:ascii="Times New Roman" w:hAnsi="Times New Roman"/>
          <w:i w:val="0"/>
        </w:rPr>
      </w:pPr>
      <w:r w:rsidRPr="00C60AC1">
        <w:rPr>
          <w:rFonts w:ascii="Times New Roman" w:hAnsi="Times New Roman"/>
          <w:i w:val="0"/>
        </w:rPr>
        <w:t xml:space="preserve">2. </w:t>
      </w:r>
      <w:r w:rsidR="00006549" w:rsidRPr="00C60AC1">
        <w:rPr>
          <w:rFonts w:ascii="Times New Roman" w:hAnsi="Times New Roman"/>
          <w:i w:val="0"/>
        </w:rPr>
        <w:t>Други</w:t>
      </w:r>
      <w:r w:rsidR="00802E95" w:rsidRPr="00C60AC1">
        <w:rPr>
          <w:rFonts w:ascii="Times New Roman" w:hAnsi="Times New Roman"/>
          <w:i w:val="0"/>
        </w:rPr>
        <w:t xml:space="preserve"> </w:t>
      </w:r>
      <w:r w:rsidR="00006549" w:rsidRPr="00C60AC1">
        <w:rPr>
          <w:rFonts w:ascii="Times New Roman" w:hAnsi="Times New Roman"/>
          <w:i w:val="0"/>
        </w:rPr>
        <w:t>нарушения на правото на собственост</w:t>
      </w:r>
    </w:p>
    <w:p w14:paraId="3F12D714" w14:textId="77777777" w:rsidR="009B66E0" w:rsidRPr="00C60AC1" w:rsidRDefault="009B66E0" w:rsidP="009B66E0">
      <w:pPr>
        <w:pStyle w:val="NoSpacing"/>
        <w:jc w:val="both"/>
        <w:rPr>
          <w:rFonts w:ascii="Times New Roman" w:hAnsi="Times New Roman" w:cs="Times New Roman"/>
          <w:sz w:val="24"/>
          <w:szCs w:val="24"/>
          <w:lang w:val="bg-BG"/>
        </w:rPr>
      </w:pPr>
    </w:p>
    <w:p w14:paraId="50D1FDB2" w14:textId="77777777" w:rsidR="009B66E0" w:rsidRPr="00C60AC1" w:rsidRDefault="009B66E0" w:rsidP="009B66E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Изземването на автомобил за период над 10 години е прекомерно и нарушава правото на собственост по чл. 1 от Протокол 1. Законът за отговорността на държавата и общините за вреди не предоставя възможност за обезщетение в случай на вреда от продължително вмешателство в правото на собственост вследствие на изземване, което съставлява нарушение на чл. 13 от Конвенцията. </w:t>
      </w:r>
      <w:hyperlink r:id="rId2355" w:history="1">
        <w:r w:rsidRPr="00C60AC1">
          <w:rPr>
            <w:rStyle w:val="Hyperlink"/>
            <w:rFonts w:ascii="Times New Roman" w:hAnsi="Times New Roman" w:cs="Times New Roman"/>
            <w:sz w:val="24"/>
            <w:szCs w:val="24"/>
            <w:lang w:val="bg-BG"/>
          </w:rPr>
          <w:t>Бюлетин № 2.</w:t>
        </w:r>
      </w:hyperlink>
    </w:p>
    <w:p w14:paraId="22FE70EE" w14:textId="77777777" w:rsidR="009B66E0" w:rsidRPr="00C60AC1" w:rsidRDefault="000445B9" w:rsidP="000164B8">
      <w:pPr>
        <w:pStyle w:val="NoSpacing"/>
        <w:pBdr>
          <w:bottom w:val="single" w:sz="4" w:space="1" w:color="auto"/>
        </w:pBdr>
        <w:rPr>
          <w:rFonts w:ascii="Times New Roman" w:hAnsi="Times New Roman" w:cs="Times New Roman"/>
          <w:sz w:val="24"/>
          <w:szCs w:val="24"/>
          <w:lang w:val="bg-BG"/>
        </w:rPr>
      </w:pPr>
      <w:hyperlink r:id="rId2356" w:history="1">
        <w:proofErr w:type="spellStart"/>
        <w:r w:rsidR="009B66E0" w:rsidRPr="00C60AC1">
          <w:rPr>
            <w:rStyle w:val="Hyperlink"/>
            <w:rFonts w:ascii="Times New Roman" w:hAnsi="Times New Roman" w:cs="Times New Roman"/>
            <w:i/>
            <w:sz w:val="24"/>
            <w:szCs w:val="24"/>
            <w:lang w:val="bg-BG"/>
          </w:rPr>
          <w:t>Georgi</w:t>
        </w:r>
        <w:proofErr w:type="spellEnd"/>
        <w:r w:rsidR="009B66E0" w:rsidRPr="00C60AC1">
          <w:rPr>
            <w:rStyle w:val="Hyperlink"/>
            <w:rFonts w:ascii="Times New Roman" w:hAnsi="Times New Roman" w:cs="Times New Roman"/>
            <w:i/>
            <w:sz w:val="24"/>
            <w:szCs w:val="24"/>
            <w:lang w:val="bg-BG"/>
          </w:rPr>
          <w:t xml:space="preserve"> </w:t>
        </w:r>
        <w:proofErr w:type="spellStart"/>
        <w:r w:rsidR="009B66E0" w:rsidRPr="00C60AC1">
          <w:rPr>
            <w:rStyle w:val="Hyperlink"/>
            <w:rFonts w:ascii="Times New Roman" w:hAnsi="Times New Roman" w:cs="Times New Roman"/>
            <w:i/>
            <w:sz w:val="24"/>
            <w:szCs w:val="24"/>
            <w:lang w:val="bg-BG"/>
          </w:rPr>
          <w:t>Atanasov</w:t>
        </w:r>
        <w:proofErr w:type="spellEnd"/>
        <w:r w:rsidR="009B66E0" w:rsidRPr="00C60AC1">
          <w:rPr>
            <w:rStyle w:val="Hyperlink"/>
            <w:rFonts w:ascii="Times New Roman" w:hAnsi="Times New Roman" w:cs="Times New Roman"/>
            <w:i/>
            <w:sz w:val="24"/>
            <w:szCs w:val="24"/>
            <w:lang w:val="bg-BG"/>
          </w:rPr>
          <w:t xml:space="preserve"> v. </w:t>
        </w:r>
        <w:proofErr w:type="spellStart"/>
        <w:r w:rsidR="009B66E0" w:rsidRPr="00C60AC1">
          <w:rPr>
            <w:rStyle w:val="Hyperlink"/>
            <w:rFonts w:ascii="Times New Roman" w:hAnsi="Times New Roman" w:cs="Times New Roman"/>
            <w:i/>
            <w:sz w:val="24"/>
            <w:szCs w:val="24"/>
            <w:lang w:val="bg-BG"/>
          </w:rPr>
          <w:t>Bulgaria</w:t>
        </w:r>
        <w:proofErr w:type="spellEnd"/>
        <w:r w:rsidR="009B66E0" w:rsidRPr="00C60AC1">
          <w:rPr>
            <w:rStyle w:val="Hyperlink"/>
            <w:rFonts w:ascii="Times New Roman" w:hAnsi="Times New Roman" w:cs="Times New Roman"/>
            <w:i/>
            <w:sz w:val="24"/>
            <w:szCs w:val="24"/>
            <w:lang w:val="bg-BG"/>
          </w:rPr>
          <w:t xml:space="preserve"> (</w:t>
        </w:r>
        <w:proofErr w:type="spellStart"/>
        <w:r w:rsidR="009B66E0" w:rsidRPr="00C60AC1">
          <w:rPr>
            <w:rStyle w:val="Hyperlink"/>
            <w:rFonts w:ascii="Times New Roman" w:hAnsi="Times New Roman" w:cs="Times New Roman"/>
            <w:i/>
            <w:sz w:val="24"/>
            <w:szCs w:val="24"/>
            <w:lang w:val="bg-BG"/>
          </w:rPr>
          <w:t>no</w:t>
        </w:r>
        <w:proofErr w:type="spellEnd"/>
        <w:r w:rsidR="009B66E0" w:rsidRPr="00C60AC1">
          <w:rPr>
            <w:rStyle w:val="Hyperlink"/>
            <w:rFonts w:ascii="Times New Roman" w:hAnsi="Times New Roman" w:cs="Times New Roman"/>
            <w:i/>
            <w:sz w:val="24"/>
            <w:szCs w:val="24"/>
            <w:lang w:val="bg-BG"/>
          </w:rPr>
          <w:t>. 5359/04)</w:t>
        </w:r>
      </w:hyperlink>
    </w:p>
    <w:p w14:paraId="163F1715" w14:textId="77777777" w:rsidR="007925E2" w:rsidRPr="00C60AC1" w:rsidRDefault="007925E2" w:rsidP="007925E2">
      <w:pPr>
        <w:pStyle w:val="ju-005fpara-002cleft-002cfirst-0020line-003a-0020-00200-0020cm"/>
        <w:spacing w:after="0"/>
        <w:jc w:val="both"/>
        <w:rPr>
          <w:lang w:val="bg-BG"/>
        </w:rPr>
      </w:pPr>
      <w:r w:rsidRPr="00C60AC1">
        <w:rPr>
          <w:lang w:val="bg-BG"/>
        </w:rPr>
        <w:t>Няма нарушение на правот</w:t>
      </w:r>
      <w:r w:rsidR="0072157F" w:rsidRPr="00C60AC1">
        <w:rPr>
          <w:lang w:val="bg-BG"/>
        </w:rPr>
        <w:t>о на собственост на дружеството-</w:t>
      </w:r>
      <w:r w:rsidRPr="00C60AC1">
        <w:rPr>
          <w:lang w:val="bg-BG"/>
        </w:rPr>
        <w:t xml:space="preserve">жалбоподател в резултат на запорирането на банковите му сметки за период от три години и половина след повдигане на обвинение срещу бившия управител и едноличен собственик на дружеството за укриване на данъци и мита. </w:t>
      </w:r>
      <w:hyperlink r:id="rId2357" w:history="1">
        <w:r w:rsidRPr="00C60AC1">
          <w:rPr>
            <w:rStyle w:val="Hyperlink"/>
            <w:lang w:val="bg-BG"/>
          </w:rPr>
          <w:t xml:space="preserve">Бюлетин № </w:t>
        </w:r>
        <w:r w:rsidRPr="00C60AC1">
          <w:rPr>
            <w:rStyle w:val="Hyperlink"/>
            <w:lang w:val="en-US"/>
          </w:rPr>
          <w:t>2</w:t>
        </w:r>
        <w:r w:rsidRPr="00C60AC1">
          <w:rPr>
            <w:rStyle w:val="Hyperlink"/>
            <w:lang w:val="bg-BG"/>
          </w:rPr>
          <w:t>.</w:t>
        </w:r>
      </w:hyperlink>
    </w:p>
    <w:p w14:paraId="0D653216" w14:textId="77777777" w:rsidR="007925E2" w:rsidRPr="00C60AC1" w:rsidRDefault="000445B9" w:rsidP="007925E2">
      <w:pPr>
        <w:pStyle w:val="NoSpacing"/>
        <w:rPr>
          <w:rFonts w:ascii="Times New Roman" w:hAnsi="Times New Roman" w:cs="Times New Roman"/>
          <w:sz w:val="24"/>
          <w:szCs w:val="24"/>
        </w:rPr>
      </w:pPr>
      <w:hyperlink r:id="rId2358" w:history="1">
        <w:r w:rsidR="007925E2" w:rsidRPr="00C60AC1">
          <w:rPr>
            <w:rStyle w:val="Hyperlink"/>
            <w:rFonts w:ascii="Times New Roman" w:hAnsi="Times New Roman" w:cs="Times New Roman"/>
            <w:i/>
            <w:sz w:val="24"/>
            <w:szCs w:val="24"/>
          </w:rPr>
          <w:t xml:space="preserve">Benet Czech, </w:t>
        </w:r>
        <w:proofErr w:type="spellStart"/>
        <w:r w:rsidR="007925E2" w:rsidRPr="00C60AC1">
          <w:rPr>
            <w:rStyle w:val="Hyperlink"/>
            <w:rFonts w:ascii="Times New Roman" w:hAnsi="Times New Roman" w:cs="Times New Roman"/>
            <w:i/>
            <w:sz w:val="24"/>
            <w:szCs w:val="24"/>
          </w:rPr>
          <w:t>spol</w:t>
        </w:r>
        <w:proofErr w:type="spellEnd"/>
        <w:r w:rsidR="007925E2" w:rsidRPr="00C60AC1">
          <w:rPr>
            <w:rStyle w:val="Hyperlink"/>
            <w:rFonts w:ascii="Times New Roman" w:hAnsi="Times New Roman" w:cs="Times New Roman"/>
            <w:i/>
            <w:sz w:val="24"/>
            <w:szCs w:val="24"/>
          </w:rPr>
          <w:t xml:space="preserve">. s </w:t>
        </w:r>
        <w:proofErr w:type="spellStart"/>
        <w:r w:rsidR="007925E2" w:rsidRPr="00C60AC1">
          <w:rPr>
            <w:rStyle w:val="Hyperlink"/>
            <w:rFonts w:ascii="Times New Roman" w:hAnsi="Times New Roman" w:cs="Times New Roman"/>
            <w:i/>
            <w:sz w:val="24"/>
            <w:szCs w:val="24"/>
          </w:rPr>
          <w:t>r.o</w:t>
        </w:r>
        <w:proofErr w:type="spellEnd"/>
        <w:r w:rsidR="007925E2" w:rsidRPr="00C60AC1">
          <w:rPr>
            <w:rStyle w:val="Hyperlink"/>
            <w:rFonts w:ascii="Times New Roman" w:hAnsi="Times New Roman" w:cs="Times New Roman"/>
            <w:i/>
            <w:sz w:val="24"/>
            <w:szCs w:val="24"/>
          </w:rPr>
          <w:t>. v. the Czech Republic (no. 31555/05)</w:t>
        </w:r>
      </w:hyperlink>
    </w:p>
    <w:p w14:paraId="7E3F24F8" w14:textId="77777777" w:rsidR="007925E2" w:rsidRPr="00C60AC1" w:rsidRDefault="000445B9" w:rsidP="007925E2">
      <w:pPr>
        <w:pStyle w:val="Normal1"/>
        <w:spacing w:before="0" w:after="0"/>
        <w:jc w:val="both"/>
        <w:rPr>
          <w:rStyle w:val="normal--char"/>
          <w:i/>
          <w:lang w:val="bg-BG"/>
        </w:rPr>
      </w:pPr>
      <w:r>
        <w:rPr>
          <w:rStyle w:val="normal--char"/>
          <w:i/>
          <w:lang w:val="en-US"/>
        </w:rPr>
        <w:pict w14:anchorId="0E1A6FBF">
          <v:rect id="_x0000_i1030" style="width:0;height:1.5pt" o:hralign="center" o:hrstd="t" o:hr="t" fillcolor="#aca899" stroked="f"/>
        </w:pict>
      </w:r>
    </w:p>
    <w:p w14:paraId="577A3A06" w14:textId="77777777" w:rsidR="00F623BA" w:rsidRPr="00C60AC1" w:rsidRDefault="00F623BA" w:rsidP="007925E2">
      <w:pPr>
        <w:pStyle w:val="Normal1"/>
        <w:spacing w:before="0" w:after="0"/>
        <w:jc w:val="both"/>
        <w:rPr>
          <w:rStyle w:val="normal--char"/>
          <w:i/>
          <w:lang w:val="bg-BG"/>
        </w:rPr>
      </w:pPr>
    </w:p>
    <w:p w14:paraId="0710E2CE" w14:textId="77777777" w:rsidR="00F623BA" w:rsidRPr="00C60AC1" w:rsidRDefault="00F623BA" w:rsidP="007925E2">
      <w:pPr>
        <w:pStyle w:val="Normal1"/>
        <w:spacing w:before="0" w:after="0"/>
        <w:jc w:val="both"/>
        <w:rPr>
          <w:rStyle w:val="normal--char"/>
          <w:color w:val="000000"/>
          <w:lang w:val="bg-BG"/>
        </w:rPr>
      </w:pPr>
      <w:r w:rsidRPr="00C60AC1">
        <w:rPr>
          <w:rStyle w:val="normal--char"/>
          <w:lang w:val="bg-BG"/>
        </w:rPr>
        <w:lastRenderedPageBreak/>
        <w:t xml:space="preserve">Изпълнението на план за рекултивиране на хвостохранилище, разположено в близост до имоти на жалбоподателя, не нарушава правата му по чл. 1 от Протокол </w:t>
      </w:r>
      <w:r w:rsidR="0072157F" w:rsidRPr="00C60AC1">
        <w:rPr>
          <w:rStyle w:val="normal--char"/>
          <w:lang w:val="bg-BG"/>
        </w:rPr>
        <w:t xml:space="preserve">№ </w:t>
      </w:r>
      <w:r w:rsidRPr="00C60AC1">
        <w:rPr>
          <w:rStyle w:val="normal--char"/>
          <w:lang w:val="bg-BG"/>
        </w:rPr>
        <w:t xml:space="preserve">1 (право на собственост), тъй като не са доказани твърденията му, че имотите са загубили от стойността си. Чл. 1 от Протокол </w:t>
      </w:r>
      <w:r w:rsidR="0072157F" w:rsidRPr="00C60AC1">
        <w:rPr>
          <w:rStyle w:val="normal--char"/>
          <w:lang w:val="bg-BG"/>
        </w:rPr>
        <w:t xml:space="preserve">№ </w:t>
      </w:r>
      <w:r w:rsidRPr="00C60AC1">
        <w:rPr>
          <w:rStyle w:val="normal--char"/>
          <w:lang w:val="bg-BG"/>
        </w:rPr>
        <w:t xml:space="preserve">1 не гарантира правото на използване на притежанията в благоприятна околна среда. </w:t>
      </w:r>
      <w:hyperlink r:id="rId2359" w:history="1">
        <w:r w:rsidRPr="00C60AC1">
          <w:rPr>
            <w:rStyle w:val="Hyperlink"/>
          </w:rPr>
          <w:t>Бюлетин № 4.</w:t>
        </w:r>
      </w:hyperlink>
    </w:p>
    <w:p w14:paraId="2DD9BE85" w14:textId="77777777" w:rsidR="00F623BA" w:rsidRPr="00C60AC1" w:rsidRDefault="000445B9" w:rsidP="00D87146">
      <w:pPr>
        <w:pStyle w:val="Normal1"/>
        <w:pBdr>
          <w:bottom w:val="single" w:sz="4" w:space="1" w:color="auto"/>
        </w:pBdr>
        <w:spacing w:before="0" w:after="0"/>
        <w:jc w:val="both"/>
        <w:rPr>
          <w:rStyle w:val="normal--char"/>
          <w:lang w:val="bg-BG"/>
        </w:rPr>
      </w:pPr>
      <w:hyperlink r:id="rId2360" w:history="1">
        <w:r w:rsidR="00D87146" w:rsidRPr="00C60AC1">
          <w:rPr>
            <w:rStyle w:val="Hyperlink"/>
            <w:i/>
            <w:lang w:val="en-US"/>
          </w:rPr>
          <w:t>Ivan</w:t>
        </w:r>
        <w:r w:rsidR="00D87146" w:rsidRPr="00C60AC1">
          <w:rPr>
            <w:rStyle w:val="Hyperlink"/>
            <w:i/>
            <w:lang w:val="ru-RU"/>
          </w:rPr>
          <w:t xml:space="preserve"> </w:t>
        </w:r>
        <w:proofErr w:type="spellStart"/>
        <w:r w:rsidR="00D87146" w:rsidRPr="00C60AC1">
          <w:rPr>
            <w:rStyle w:val="Hyperlink"/>
            <w:i/>
            <w:lang w:val="en-US"/>
          </w:rPr>
          <w:t>Atanasov</w:t>
        </w:r>
        <w:proofErr w:type="spellEnd"/>
        <w:r w:rsidR="00802E95" w:rsidRPr="00C60AC1">
          <w:rPr>
            <w:rStyle w:val="Hyperlink"/>
            <w:i/>
            <w:lang w:val="ru-RU"/>
          </w:rPr>
          <w:t xml:space="preserve"> </w:t>
        </w:r>
        <w:r w:rsidR="00D87146" w:rsidRPr="00C60AC1">
          <w:rPr>
            <w:rStyle w:val="Hyperlink"/>
            <w:i/>
          </w:rPr>
          <w:t xml:space="preserve">v. </w:t>
        </w:r>
        <w:r w:rsidR="00D87146" w:rsidRPr="00C60AC1">
          <w:rPr>
            <w:rStyle w:val="Hyperlink"/>
            <w:i/>
            <w:lang w:val="en-US"/>
          </w:rPr>
          <w:t>Bulgaria</w:t>
        </w:r>
        <w:r w:rsidR="00D87146" w:rsidRPr="00C60AC1">
          <w:rPr>
            <w:rStyle w:val="Hyperlink"/>
            <w:i/>
          </w:rPr>
          <w:t xml:space="preserve"> (no. 12853/03</w:t>
        </w:r>
        <w:r w:rsidR="00D87146" w:rsidRPr="00C60AC1">
          <w:rPr>
            <w:rStyle w:val="Hyperlink"/>
            <w:i/>
            <w:lang w:val="ru-RU"/>
          </w:rPr>
          <w:t>)</w:t>
        </w:r>
      </w:hyperlink>
    </w:p>
    <w:p w14:paraId="156ECB50" w14:textId="77777777" w:rsidR="00F46F5F" w:rsidRPr="00C60AC1" w:rsidRDefault="00F46F5F" w:rsidP="00F46F5F">
      <w:pPr>
        <w:pStyle w:val="NoSpacing"/>
        <w:jc w:val="both"/>
        <w:rPr>
          <w:rFonts w:ascii="Times New Roman" w:hAnsi="Times New Roman" w:cs="Times New Roman"/>
          <w:i/>
          <w:sz w:val="24"/>
          <w:szCs w:val="24"/>
          <w:lang w:val="bg-BG"/>
        </w:rPr>
      </w:pPr>
    </w:p>
    <w:p w14:paraId="567A6B1E" w14:textId="77777777" w:rsidR="00F46F5F" w:rsidRPr="00C60AC1" w:rsidRDefault="00EC7A50"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Законовата забрана собствениците да прекратят едностранно наемно правоотношение, продължило повече от 20 години, преследва значим обществен интерес и не е в нарушение на чл. 1 от Протокол </w:t>
      </w:r>
      <w:r w:rsidR="0072157F" w:rsidRPr="00C60AC1">
        <w:rPr>
          <w:rStyle w:val="normal--char"/>
          <w:rFonts w:ascii="Times New Roman" w:hAnsi="Times New Roman" w:cs="Times New Roman"/>
          <w:color w:val="000000"/>
          <w:sz w:val="24"/>
          <w:szCs w:val="24"/>
          <w:lang w:val="bg-BG"/>
        </w:rPr>
        <w:t xml:space="preserve">№ </w:t>
      </w:r>
      <w:r w:rsidRPr="00C60AC1">
        <w:rPr>
          <w:rStyle w:val="normal--char"/>
          <w:rFonts w:ascii="Times New Roman" w:hAnsi="Times New Roman" w:cs="Times New Roman"/>
          <w:color w:val="000000"/>
          <w:sz w:val="24"/>
          <w:szCs w:val="24"/>
          <w:lang w:val="bg-BG"/>
        </w:rPr>
        <w:t xml:space="preserve">1. </w:t>
      </w:r>
      <w:hyperlink r:id="rId2361"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4.</w:t>
        </w:r>
      </w:hyperlink>
    </w:p>
    <w:p w14:paraId="316C3A70" w14:textId="77777777" w:rsidR="00EC7A50" w:rsidRPr="00C60AC1" w:rsidRDefault="000445B9" w:rsidP="00EC7A50">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362" w:history="1">
        <w:r w:rsidR="00EC7A50" w:rsidRPr="00C60AC1">
          <w:rPr>
            <w:rStyle w:val="Hyperlink"/>
            <w:rFonts w:ascii="Times New Roman" w:hAnsi="Times New Roman" w:cs="Times New Roman"/>
            <w:i/>
            <w:sz w:val="24"/>
            <w:szCs w:val="24"/>
          </w:rPr>
          <w:t>Almeida Ferreira and Melo Ferreira v. Portugal (no. 41696/07)</w:t>
        </w:r>
      </w:hyperlink>
    </w:p>
    <w:p w14:paraId="200A9AAE" w14:textId="77777777" w:rsidR="00F46F5F" w:rsidRPr="00C60AC1" w:rsidRDefault="00F46F5F" w:rsidP="00A874A5">
      <w:pPr>
        <w:pStyle w:val="NoSpacing"/>
        <w:jc w:val="both"/>
        <w:rPr>
          <w:rFonts w:ascii="Times New Roman" w:hAnsi="Times New Roman" w:cs="Times New Roman"/>
          <w:sz w:val="24"/>
          <w:szCs w:val="24"/>
        </w:rPr>
      </w:pPr>
    </w:p>
    <w:p w14:paraId="51DCBD55" w14:textId="77777777" w:rsidR="00A874A5" w:rsidRPr="00C60AC1" w:rsidRDefault="00A874A5" w:rsidP="00A874A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rPr>
        <w:t xml:space="preserve">ЕСПЧ </w:t>
      </w:r>
      <w:proofErr w:type="spellStart"/>
      <w:r w:rsidRPr="00C60AC1">
        <w:rPr>
          <w:rFonts w:ascii="Times New Roman" w:hAnsi="Times New Roman" w:cs="Times New Roman"/>
          <w:sz w:val="24"/>
          <w:szCs w:val="24"/>
        </w:rPr>
        <w:t>разграничава</w:t>
      </w:r>
      <w:proofErr w:type="spellEnd"/>
      <w:r w:rsidRPr="00C60AC1">
        <w:rPr>
          <w:rFonts w:ascii="Times New Roman" w:hAnsi="Times New Roman" w:cs="Times New Roman"/>
          <w:sz w:val="24"/>
          <w:szCs w:val="24"/>
        </w:rPr>
        <w:t xml:space="preserve"> от </w:t>
      </w:r>
      <w:proofErr w:type="spellStart"/>
      <w:r w:rsidRPr="00C60AC1">
        <w:rPr>
          <w:rStyle w:val="ju-005fpara-002cleft-002cfirst-0020line-003a-0020-00200-0020cm--char"/>
          <w:rFonts w:ascii="Times New Roman" w:hAnsi="Times New Roman" w:cs="Times New Roman"/>
          <w:i/>
          <w:sz w:val="24"/>
          <w:szCs w:val="24"/>
        </w:rPr>
        <w:t>Bulves</w:t>
      </w:r>
      <w:proofErr w:type="spellEnd"/>
      <w:r w:rsidRPr="00C60AC1">
        <w:rPr>
          <w:rStyle w:val="ju-005fpara-002cleft-002cfirst-0020line-003a-0020-00200-0020cm--char"/>
          <w:rFonts w:ascii="Times New Roman" w:hAnsi="Times New Roman" w:cs="Times New Roman"/>
          <w:i/>
          <w:sz w:val="24"/>
          <w:szCs w:val="24"/>
        </w:rPr>
        <w:t xml:space="preserve"> AD</w:t>
      </w:r>
      <w:r w:rsidRPr="00C60AC1">
        <w:rPr>
          <w:rFonts w:ascii="Times New Roman" w:hAnsi="Times New Roman" w:cs="Times New Roman"/>
          <w:sz w:val="24"/>
          <w:szCs w:val="24"/>
        </w:rPr>
        <w:t xml:space="preserve"> и </w:t>
      </w:r>
      <w:proofErr w:type="spellStart"/>
      <w:r w:rsidRPr="00C60AC1">
        <w:rPr>
          <w:rFonts w:ascii="Times New Roman" w:hAnsi="Times New Roman" w:cs="Times New Roman"/>
          <w:sz w:val="24"/>
          <w:szCs w:val="24"/>
        </w:rPr>
        <w:t>отхвърля</w:t>
      </w:r>
      <w:proofErr w:type="spellEnd"/>
      <w:r w:rsidRPr="00C60AC1">
        <w:rPr>
          <w:rFonts w:ascii="Times New Roman" w:hAnsi="Times New Roman" w:cs="Times New Roman"/>
          <w:sz w:val="24"/>
          <w:szCs w:val="24"/>
        </w:rPr>
        <w:t xml:space="preserve"> </w:t>
      </w:r>
      <w:proofErr w:type="spellStart"/>
      <w:r w:rsidRPr="00C60AC1">
        <w:rPr>
          <w:rFonts w:ascii="Times New Roman" w:hAnsi="Times New Roman" w:cs="Times New Roman"/>
          <w:sz w:val="24"/>
          <w:szCs w:val="24"/>
        </w:rPr>
        <w:t>като</w:t>
      </w:r>
      <w:proofErr w:type="spellEnd"/>
      <w:r w:rsidRPr="00C60AC1">
        <w:rPr>
          <w:rFonts w:ascii="Times New Roman" w:hAnsi="Times New Roman" w:cs="Times New Roman"/>
          <w:sz w:val="24"/>
          <w:szCs w:val="24"/>
        </w:rPr>
        <w:t xml:space="preserve"> </w:t>
      </w:r>
      <w:proofErr w:type="spellStart"/>
      <w:r w:rsidRPr="00C60AC1">
        <w:rPr>
          <w:rFonts w:ascii="Times New Roman" w:hAnsi="Times New Roman" w:cs="Times New Roman"/>
          <w:sz w:val="24"/>
          <w:szCs w:val="24"/>
        </w:rPr>
        <w:t>недопустими</w:t>
      </w:r>
      <w:proofErr w:type="spellEnd"/>
      <w:r w:rsidRPr="00C60AC1">
        <w:rPr>
          <w:rFonts w:ascii="Times New Roman" w:hAnsi="Times New Roman" w:cs="Times New Roman"/>
          <w:sz w:val="24"/>
          <w:szCs w:val="24"/>
        </w:rPr>
        <w:t xml:space="preserve"> четири </w:t>
      </w:r>
      <w:proofErr w:type="spellStart"/>
      <w:r w:rsidRPr="00C60AC1">
        <w:rPr>
          <w:rFonts w:ascii="Times New Roman" w:hAnsi="Times New Roman" w:cs="Times New Roman"/>
          <w:sz w:val="24"/>
          <w:szCs w:val="24"/>
        </w:rPr>
        <w:t>жалби</w:t>
      </w:r>
      <w:proofErr w:type="spellEnd"/>
      <w:r w:rsidRPr="00C60AC1">
        <w:rPr>
          <w:rFonts w:ascii="Times New Roman" w:hAnsi="Times New Roman" w:cs="Times New Roman"/>
          <w:sz w:val="24"/>
          <w:szCs w:val="24"/>
        </w:rPr>
        <w:t xml:space="preserve">, в </w:t>
      </w:r>
      <w:proofErr w:type="spellStart"/>
      <w:r w:rsidRPr="00C60AC1">
        <w:rPr>
          <w:rFonts w:ascii="Times New Roman" w:hAnsi="Times New Roman" w:cs="Times New Roman"/>
          <w:sz w:val="24"/>
          <w:szCs w:val="24"/>
        </w:rPr>
        <w:t>които</w:t>
      </w:r>
      <w:proofErr w:type="spellEnd"/>
      <w:r w:rsidRPr="00C60AC1">
        <w:rPr>
          <w:rFonts w:ascii="Times New Roman" w:hAnsi="Times New Roman" w:cs="Times New Roman"/>
          <w:sz w:val="24"/>
          <w:szCs w:val="24"/>
        </w:rPr>
        <w:t xml:space="preserve"> се </w:t>
      </w:r>
      <w:proofErr w:type="spellStart"/>
      <w:r w:rsidRPr="00C60AC1">
        <w:rPr>
          <w:rFonts w:ascii="Times New Roman" w:hAnsi="Times New Roman" w:cs="Times New Roman"/>
          <w:sz w:val="24"/>
          <w:szCs w:val="24"/>
        </w:rPr>
        <w:t>повдигат</w:t>
      </w:r>
      <w:proofErr w:type="spellEnd"/>
      <w:r w:rsidRPr="00C60AC1">
        <w:rPr>
          <w:rFonts w:ascii="Times New Roman" w:hAnsi="Times New Roman" w:cs="Times New Roman"/>
          <w:sz w:val="24"/>
          <w:szCs w:val="24"/>
        </w:rPr>
        <w:t xml:space="preserve"> </w:t>
      </w:r>
      <w:proofErr w:type="spellStart"/>
      <w:r w:rsidRPr="00C60AC1">
        <w:rPr>
          <w:rFonts w:ascii="Times New Roman" w:hAnsi="Times New Roman" w:cs="Times New Roman"/>
          <w:sz w:val="24"/>
          <w:szCs w:val="24"/>
        </w:rPr>
        <w:t>оплаквания</w:t>
      </w:r>
      <w:proofErr w:type="spellEnd"/>
      <w:r w:rsidRPr="00C60AC1">
        <w:rPr>
          <w:rFonts w:ascii="Times New Roman" w:hAnsi="Times New Roman" w:cs="Times New Roman"/>
          <w:sz w:val="24"/>
          <w:szCs w:val="24"/>
        </w:rPr>
        <w:t xml:space="preserve"> </w:t>
      </w:r>
      <w:proofErr w:type="spellStart"/>
      <w:r w:rsidRPr="00C60AC1">
        <w:rPr>
          <w:rFonts w:ascii="Times New Roman" w:hAnsi="Times New Roman" w:cs="Times New Roman"/>
          <w:sz w:val="24"/>
          <w:szCs w:val="24"/>
        </w:rPr>
        <w:t>за</w:t>
      </w:r>
      <w:proofErr w:type="spellEnd"/>
      <w:r w:rsidRPr="00C60AC1">
        <w:rPr>
          <w:rFonts w:ascii="Times New Roman" w:hAnsi="Times New Roman" w:cs="Times New Roman"/>
          <w:sz w:val="24"/>
          <w:szCs w:val="24"/>
        </w:rPr>
        <w:t xml:space="preserve"> </w:t>
      </w:r>
      <w:proofErr w:type="spellStart"/>
      <w:r w:rsidRPr="00C60AC1">
        <w:rPr>
          <w:rFonts w:ascii="Times New Roman" w:hAnsi="Times New Roman" w:cs="Times New Roman"/>
          <w:sz w:val="24"/>
          <w:szCs w:val="24"/>
        </w:rPr>
        <w:t>нарушено</w:t>
      </w:r>
      <w:proofErr w:type="spellEnd"/>
      <w:r w:rsidRPr="00C60AC1">
        <w:rPr>
          <w:rFonts w:ascii="Times New Roman" w:hAnsi="Times New Roman" w:cs="Times New Roman"/>
          <w:sz w:val="24"/>
          <w:szCs w:val="24"/>
        </w:rPr>
        <w:t xml:space="preserve"> </w:t>
      </w:r>
      <w:proofErr w:type="spellStart"/>
      <w:r w:rsidRPr="00C60AC1">
        <w:rPr>
          <w:rFonts w:ascii="Times New Roman" w:hAnsi="Times New Roman" w:cs="Times New Roman"/>
          <w:sz w:val="24"/>
          <w:szCs w:val="24"/>
        </w:rPr>
        <w:t>право</w:t>
      </w:r>
      <w:proofErr w:type="spellEnd"/>
      <w:r w:rsidRPr="00C60AC1">
        <w:rPr>
          <w:rFonts w:ascii="Times New Roman" w:hAnsi="Times New Roman" w:cs="Times New Roman"/>
          <w:sz w:val="24"/>
          <w:szCs w:val="24"/>
        </w:rPr>
        <w:t xml:space="preserve"> на </w:t>
      </w:r>
      <w:proofErr w:type="spellStart"/>
      <w:r w:rsidRPr="00C60AC1">
        <w:rPr>
          <w:rFonts w:ascii="Times New Roman" w:hAnsi="Times New Roman" w:cs="Times New Roman"/>
          <w:sz w:val="24"/>
          <w:szCs w:val="24"/>
        </w:rPr>
        <w:t>собственост</w:t>
      </w:r>
      <w:proofErr w:type="spellEnd"/>
      <w:r w:rsidRPr="00C60AC1">
        <w:rPr>
          <w:rFonts w:ascii="Times New Roman" w:hAnsi="Times New Roman" w:cs="Times New Roman"/>
          <w:sz w:val="24"/>
          <w:szCs w:val="24"/>
        </w:rPr>
        <w:t xml:space="preserve"> по </w:t>
      </w:r>
      <w:proofErr w:type="spellStart"/>
      <w:r w:rsidRPr="00C60AC1">
        <w:rPr>
          <w:rFonts w:ascii="Times New Roman" w:hAnsi="Times New Roman" w:cs="Times New Roman"/>
          <w:sz w:val="24"/>
          <w:szCs w:val="24"/>
        </w:rPr>
        <w:t>повод</w:t>
      </w:r>
      <w:proofErr w:type="spellEnd"/>
      <w:r w:rsidRPr="00C60AC1">
        <w:rPr>
          <w:rFonts w:ascii="Times New Roman" w:hAnsi="Times New Roman" w:cs="Times New Roman"/>
          <w:sz w:val="24"/>
          <w:szCs w:val="24"/>
        </w:rPr>
        <w:t xml:space="preserve"> </w:t>
      </w:r>
      <w:proofErr w:type="spellStart"/>
      <w:r w:rsidRPr="00C60AC1">
        <w:rPr>
          <w:rFonts w:ascii="Times New Roman" w:hAnsi="Times New Roman" w:cs="Times New Roman"/>
          <w:sz w:val="24"/>
          <w:szCs w:val="24"/>
        </w:rPr>
        <w:t>отказано</w:t>
      </w:r>
      <w:proofErr w:type="spellEnd"/>
      <w:r w:rsidRPr="00C60AC1">
        <w:rPr>
          <w:rFonts w:ascii="Times New Roman" w:hAnsi="Times New Roman" w:cs="Times New Roman"/>
          <w:sz w:val="24"/>
          <w:szCs w:val="24"/>
        </w:rPr>
        <w:t xml:space="preserve"> </w:t>
      </w:r>
      <w:proofErr w:type="spellStart"/>
      <w:r w:rsidRPr="00C60AC1">
        <w:rPr>
          <w:rFonts w:ascii="Times New Roman" w:hAnsi="Times New Roman" w:cs="Times New Roman"/>
          <w:sz w:val="24"/>
          <w:szCs w:val="24"/>
        </w:rPr>
        <w:t>възстановяване</w:t>
      </w:r>
      <w:proofErr w:type="spellEnd"/>
      <w:r w:rsidRPr="00C60AC1">
        <w:rPr>
          <w:rFonts w:ascii="Times New Roman" w:hAnsi="Times New Roman" w:cs="Times New Roman"/>
          <w:sz w:val="24"/>
          <w:szCs w:val="24"/>
        </w:rPr>
        <w:t xml:space="preserve"> на </w:t>
      </w:r>
      <w:proofErr w:type="spellStart"/>
      <w:r w:rsidRPr="00C60AC1">
        <w:rPr>
          <w:rFonts w:ascii="Times New Roman" w:hAnsi="Times New Roman" w:cs="Times New Roman"/>
          <w:sz w:val="24"/>
          <w:szCs w:val="24"/>
        </w:rPr>
        <w:t>данъчен</w:t>
      </w:r>
      <w:proofErr w:type="spellEnd"/>
      <w:r w:rsidRPr="00C60AC1">
        <w:rPr>
          <w:rFonts w:ascii="Times New Roman" w:hAnsi="Times New Roman" w:cs="Times New Roman"/>
          <w:sz w:val="24"/>
          <w:szCs w:val="24"/>
        </w:rPr>
        <w:t xml:space="preserve"> </w:t>
      </w:r>
      <w:proofErr w:type="spellStart"/>
      <w:r w:rsidRPr="00C60AC1">
        <w:rPr>
          <w:rFonts w:ascii="Times New Roman" w:hAnsi="Times New Roman" w:cs="Times New Roman"/>
          <w:sz w:val="24"/>
          <w:szCs w:val="24"/>
        </w:rPr>
        <w:t>кредит</w:t>
      </w:r>
      <w:proofErr w:type="spellEnd"/>
      <w:r w:rsidRPr="00C60AC1">
        <w:rPr>
          <w:rFonts w:ascii="Times New Roman" w:hAnsi="Times New Roman" w:cs="Times New Roman"/>
          <w:sz w:val="24"/>
          <w:szCs w:val="24"/>
        </w:rPr>
        <w:t>.</w:t>
      </w:r>
      <w:r w:rsidRPr="00C60AC1">
        <w:rPr>
          <w:rFonts w:ascii="Times New Roman" w:hAnsi="Times New Roman" w:cs="Times New Roman"/>
          <w:sz w:val="24"/>
          <w:szCs w:val="24"/>
          <w:lang w:val="bg-BG"/>
        </w:rPr>
        <w:t xml:space="preserve"> </w:t>
      </w:r>
      <w:hyperlink r:id="rId2363" w:history="1">
        <w:r w:rsidRPr="00C60AC1">
          <w:rPr>
            <w:rStyle w:val="Hyperlink"/>
            <w:rFonts w:ascii="Times New Roman" w:hAnsi="Times New Roman" w:cs="Times New Roman"/>
            <w:sz w:val="24"/>
            <w:szCs w:val="24"/>
            <w:lang w:val="bg-BG"/>
          </w:rPr>
          <w:t>Бюлетин № 5.</w:t>
        </w:r>
      </w:hyperlink>
    </w:p>
    <w:p w14:paraId="1C584198" w14:textId="77777777" w:rsidR="00D93EAA" w:rsidRPr="00C60AC1" w:rsidRDefault="000445B9" w:rsidP="00D93EAA">
      <w:pPr>
        <w:pStyle w:val="ju-005fh-005fa"/>
        <w:pBdr>
          <w:bottom w:val="single" w:sz="4" w:space="1" w:color="auto"/>
        </w:pBdr>
        <w:spacing w:before="0" w:after="0"/>
        <w:ind w:left="0" w:firstLine="0"/>
      </w:pPr>
      <w:hyperlink r:id="rId2364" w:history="1">
        <w:proofErr w:type="spellStart"/>
        <w:r w:rsidR="00D93EAA" w:rsidRPr="00C60AC1">
          <w:rPr>
            <w:rStyle w:val="Hyperlink"/>
            <w:b w:val="0"/>
            <w:i/>
            <w:lang w:val="en-US"/>
          </w:rPr>
          <w:t>Nazarev</w:t>
        </w:r>
        <w:proofErr w:type="spellEnd"/>
        <w:r w:rsidR="00D93EAA" w:rsidRPr="00C60AC1">
          <w:rPr>
            <w:rStyle w:val="Hyperlink"/>
            <w:b w:val="0"/>
            <w:i/>
          </w:rPr>
          <w:t xml:space="preserve"> </w:t>
        </w:r>
        <w:r w:rsidR="00D93EAA" w:rsidRPr="00C60AC1">
          <w:rPr>
            <w:rStyle w:val="Hyperlink"/>
            <w:b w:val="0"/>
            <w:i/>
            <w:lang w:val="en-US"/>
          </w:rPr>
          <w:t>and</w:t>
        </w:r>
        <w:r w:rsidR="00D93EAA" w:rsidRPr="00C60AC1">
          <w:rPr>
            <w:rStyle w:val="Hyperlink"/>
            <w:b w:val="0"/>
            <w:i/>
          </w:rPr>
          <w:t xml:space="preserve"> </w:t>
        </w:r>
        <w:r w:rsidR="00D93EAA" w:rsidRPr="00C60AC1">
          <w:rPr>
            <w:rStyle w:val="Hyperlink"/>
            <w:b w:val="0"/>
            <w:i/>
            <w:lang w:val="en-US"/>
          </w:rPr>
          <w:t>Others</w:t>
        </w:r>
        <w:r w:rsidR="00D93EAA" w:rsidRPr="00C60AC1">
          <w:rPr>
            <w:rStyle w:val="Hyperlink"/>
            <w:b w:val="0"/>
            <w:i/>
          </w:rPr>
          <w:t xml:space="preserve"> </w:t>
        </w:r>
        <w:r w:rsidR="00D93EAA" w:rsidRPr="00C60AC1">
          <w:rPr>
            <w:rStyle w:val="Hyperlink"/>
            <w:b w:val="0"/>
            <w:i/>
            <w:lang w:val="en-US"/>
          </w:rPr>
          <w:t>v</w:t>
        </w:r>
        <w:r w:rsidR="00D93EAA" w:rsidRPr="00C60AC1">
          <w:rPr>
            <w:rStyle w:val="Hyperlink"/>
            <w:b w:val="0"/>
            <w:i/>
          </w:rPr>
          <w:t xml:space="preserve">. </w:t>
        </w:r>
        <w:r w:rsidR="00D93EAA" w:rsidRPr="00C60AC1">
          <w:rPr>
            <w:rStyle w:val="Hyperlink"/>
            <w:b w:val="0"/>
            <w:i/>
            <w:lang w:val="en-US"/>
          </w:rPr>
          <w:t>Bulgaria</w:t>
        </w:r>
        <w:r w:rsidR="00D93EAA" w:rsidRPr="00C60AC1">
          <w:rPr>
            <w:rStyle w:val="Hyperlink"/>
            <w:b w:val="0"/>
            <w:i/>
          </w:rPr>
          <w:t xml:space="preserve"> (</w:t>
        </w:r>
        <w:proofErr w:type="spellStart"/>
        <w:r w:rsidR="00D93EAA" w:rsidRPr="00C60AC1">
          <w:rPr>
            <w:rStyle w:val="Hyperlink"/>
            <w:b w:val="0"/>
            <w:i/>
            <w:lang w:val="en-US"/>
          </w:rPr>
          <w:t>nos</w:t>
        </w:r>
        <w:proofErr w:type="spellEnd"/>
        <w:r w:rsidR="00D93EAA" w:rsidRPr="00C60AC1">
          <w:rPr>
            <w:rStyle w:val="Hyperlink"/>
            <w:b w:val="0"/>
            <w:i/>
          </w:rPr>
          <w:t xml:space="preserve">. 26553/05, 25912/09, 40107/09 </w:t>
        </w:r>
        <w:r w:rsidR="00D93EAA" w:rsidRPr="00C60AC1">
          <w:rPr>
            <w:rStyle w:val="Hyperlink"/>
            <w:b w:val="0"/>
            <w:i/>
            <w:lang w:val="en-US"/>
          </w:rPr>
          <w:t>and</w:t>
        </w:r>
        <w:r w:rsidR="00D93EAA" w:rsidRPr="00C60AC1">
          <w:rPr>
            <w:rStyle w:val="Hyperlink"/>
            <w:b w:val="0"/>
            <w:i/>
          </w:rPr>
          <w:t xml:space="preserve"> 12509/10)</w:t>
        </w:r>
      </w:hyperlink>
      <w:r w:rsidR="00D93EAA" w:rsidRPr="00C60AC1">
        <w:rPr>
          <w:b w:val="0"/>
          <w:i/>
        </w:rPr>
        <w:t>- Решение</w:t>
      </w:r>
      <w:r w:rsidR="00802E95" w:rsidRPr="00C60AC1">
        <w:rPr>
          <w:b w:val="0"/>
          <w:i/>
        </w:rPr>
        <w:t xml:space="preserve"> </w:t>
      </w:r>
      <w:r w:rsidR="00D93EAA" w:rsidRPr="00C60AC1">
        <w:rPr>
          <w:b w:val="0"/>
          <w:i/>
        </w:rPr>
        <w:t xml:space="preserve">по допустимостта </w:t>
      </w:r>
    </w:p>
    <w:p w14:paraId="00D92449" w14:textId="77777777" w:rsidR="00E84B77" w:rsidRPr="00C60AC1" w:rsidRDefault="00E84B77" w:rsidP="00A874A5">
      <w:pPr>
        <w:pStyle w:val="NoSpacing"/>
        <w:jc w:val="both"/>
        <w:rPr>
          <w:rFonts w:ascii="Times New Roman" w:hAnsi="Times New Roman" w:cs="Times New Roman"/>
          <w:sz w:val="24"/>
          <w:szCs w:val="24"/>
          <w:lang w:val="bg-BG"/>
        </w:rPr>
      </w:pPr>
    </w:p>
    <w:p w14:paraId="2551C39C" w14:textId="77777777" w:rsidR="00E84B77" w:rsidRPr="00C60AC1" w:rsidRDefault="00E84B77" w:rsidP="00E84B77">
      <w:pPr>
        <w:pStyle w:val="ju-005fpara-002cleft-002cfirst-0020line-003a-0020-00200-0020cm"/>
        <w:spacing w:before="0" w:after="0" w:line="240" w:lineRule="auto"/>
        <w:jc w:val="both"/>
        <w:rPr>
          <w:lang w:val="bg-BG"/>
        </w:rPr>
      </w:pPr>
      <w:r w:rsidRPr="00C60AC1">
        <w:t xml:space="preserve">ЕСПЧ присъжда обезщетение от 40 000 евро за имуществени вреди </w:t>
      </w:r>
      <w:r w:rsidRPr="00C60AC1">
        <w:rPr>
          <w:lang w:val="bg-BG"/>
        </w:rPr>
        <w:t>н</w:t>
      </w:r>
      <w:r w:rsidRPr="00C60AC1">
        <w:t>а дружество заради отказан достъп до приватизационна процедура.</w:t>
      </w:r>
      <w:r w:rsidRPr="00C60AC1">
        <w:rPr>
          <w:lang w:val="bg-BG"/>
        </w:rPr>
        <w:t xml:space="preserve"> </w:t>
      </w:r>
      <w:hyperlink r:id="rId2365" w:history="1">
        <w:r w:rsidRPr="00C60AC1">
          <w:rPr>
            <w:rStyle w:val="Hyperlink"/>
            <w:lang w:val="bg-BG"/>
          </w:rPr>
          <w:t>Бюлетин № 5.</w:t>
        </w:r>
      </w:hyperlink>
    </w:p>
    <w:p w14:paraId="4CCA0F44" w14:textId="77777777" w:rsidR="00E84B77" w:rsidRPr="00C60AC1" w:rsidRDefault="000445B9" w:rsidP="00E84B77">
      <w:pPr>
        <w:pStyle w:val="ju-005fpara-002cleft-002cfirst-0020line-003a-0020-00200-0020cm"/>
        <w:pBdr>
          <w:bottom w:val="single" w:sz="4" w:space="1" w:color="auto"/>
        </w:pBdr>
        <w:spacing w:before="0" w:after="0" w:line="240" w:lineRule="auto"/>
        <w:jc w:val="both"/>
      </w:pPr>
      <w:hyperlink r:id="rId2366" w:history="1">
        <w:proofErr w:type="spellStart"/>
        <w:r w:rsidR="00E84B77" w:rsidRPr="00C60AC1">
          <w:rPr>
            <w:rStyle w:val="Hyperlink"/>
            <w:i/>
            <w:lang w:val="en-US"/>
          </w:rPr>
          <w:t>Basarba</w:t>
        </w:r>
        <w:proofErr w:type="spellEnd"/>
        <w:r w:rsidR="00E84B77" w:rsidRPr="00C60AC1">
          <w:rPr>
            <w:rStyle w:val="Hyperlink"/>
            <w:i/>
          </w:rPr>
          <w:t xml:space="preserve"> </w:t>
        </w:r>
        <w:r w:rsidR="00E84B77" w:rsidRPr="00C60AC1">
          <w:rPr>
            <w:rStyle w:val="Hyperlink"/>
            <w:i/>
            <w:lang w:val="en-US"/>
          </w:rPr>
          <w:t>OOD</w:t>
        </w:r>
        <w:r w:rsidR="00E84B77" w:rsidRPr="00C60AC1">
          <w:rPr>
            <w:rStyle w:val="Hyperlink"/>
            <w:i/>
          </w:rPr>
          <w:t xml:space="preserve"> </w:t>
        </w:r>
        <w:r w:rsidR="00E84B77" w:rsidRPr="00C60AC1">
          <w:rPr>
            <w:rStyle w:val="Hyperlink"/>
            <w:i/>
            <w:lang w:val="en-US"/>
          </w:rPr>
          <w:t>v</w:t>
        </w:r>
        <w:r w:rsidR="00E84B77" w:rsidRPr="00C60AC1">
          <w:rPr>
            <w:rStyle w:val="Hyperlink"/>
            <w:i/>
          </w:rPr>
          <w:t xml:space="preserve">. </w:t>
        </w:r>
        <w:r w:rsidR="00E84B77" w:rsidRPr="00C60AC1">
          <w:rPr>
            <w:rStyle w:val="Hyperlink"/>
            <w:i/>
            <w:lang w:val="en-US"/>
          </w:rPr>
          <w:t>Bulgaria</w:t>
        </w:r>
        <w:r w:rsidR="00E84B77" w:rsidRPr="00C60AC1">
          <w:rPr>
            <w:rStyle w:val="Hyperlink"/>
            <w:i/>
          </w:rPr>
          <w:t xml:space="preserve"> (</w:t>
        </w:r>
        <w:r w:rsidR="00E84B77" w:rsidRPr="00C60AC1">
          <w:rPr>
            <w:rStyle w:val="Hyperlink"/>
            <w:i/>
            <w:lang w:val="en-US"/>
          </w:rPr>
          <w:t>no</w:t>
        </w:r>
        <w:r w:rsidR="00E84B77" w:rsidRPr="00C60AC1">
          <w:rPr>
            <w:rStyle w:val="Hyperlink"/>
            <w:i/>
          </w:rPr>
          <w:t>. 77660/01)</w:t>
        </w:r>
      </w:hyperlink>
    </w:p>
    <w:p w14:paraId="7EB86FA4" w14:textId="77777777" w:rsidR="00E84B77" w:rsidRPr="00C60AC1" w:rsidRDefault="00E84B77" w:rsidP="00A874A5">
      <w:pPr>
        <w:pStyle w:val="NoSpacing"/>
        <w:jc w:val="both"/>
        <w:rPr>
          <w:rFonts w:ascii="Times New Roman" w:hAnsi="Times New Roman" w:cs="Times New Roman"/>
          <w:sz w:val="24"/>
          <w:szCs w:val="24"/>
          <w:lang w:val="bg-BG"/>
        </w:rPr>
      </w:pPr>
    </w:p>
    <w:p w14:paraId="049FD720" w14:textId="77777777" w:rsidR="00E84B77" w:rsidRPr="00C60AC1" w:rsidRDefault="00E84B77" w:rsidP="00E84B77">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hAnsi="Times New Roman" w:cs="Times New Roman"/>
          <w:sz w:val="24"/>
        </w:rPr>
        <w:t xml:space="preserve">Задължителното членство на собствениците на имоти под 75 хектара в ловна организация е в обществен интерес. </w:t>
      </w:r>
      <w:hyperlink r:id="rId2367" w:history="1">
        <w:r w:rsidRPr="00C60AC1">
          <w:rPr>
            <w:rStyle w:val="Hyperlink"/>
            <w:rFonts w:ascii="Times New Roman" w:hAnsi="Times New Roman" w:cs="Times New Roman"/>
            <w:sz w:val="24"/>
            <w:szCs w:val="24"/>
          </w:rPr>
          <w:t>Бюлетин № 5.</w:t>
        </w:r>
      </w:hyperlink>
    </w:p>
    <w:p w14:paraId="030C9383" w14:textId="77777777" w:rsidR="00E84B77" w:rsidRPr="00C60AC1" w:rsidRDefault="000445B9" w:rsidP="00E84B77">
      <w:pPr>
        <w:pBdr>
          <w:bottom w:val="single" w:sz="4" w:space="1" w:color="auto"/>
        </w:pBdr>
        <w:autoSpaceDE w:val="0"/>
        <w:autoSpaceDN w:val="0"/>
        <w:adjustRightInd w:val="0"/>
        <w:spacing w:after="0" w:line="240" w:lineRule="auto"/>
        <w:jc w:val="both"/>
        <w:rPr>
          <w:rFonts w:ascii="Times New Roman" w:hAnsi="Times New Roman" w:cs="Times New Roman"/>
          <w:sz w:val="24"/>
        </w:rPr>
      </w:pPr>
      <w:hyperlink r:id="rId2368" w:history="1">
        <w:proofErr w:type="spellStart"/>
        <w:r w:rsidR="00E84B77" w:rsidRPr="00C60AC1">
          <w:rPr>
            <w:rStyle w:val="Hyperlink"/>
            <w:rFonts w:ascii="Times New Roman" w:hAnsi="Times New Roman" w:cs="Times New Roman"/>
            <w:i/>
            <w:sz w:val="24"/>
          </w:rPr>
          <w:t>Herrmann</w:t>
        </w:r>
        <w:proofErr w:type="spellEnd"/>
        <w:r w:rsidR="00E84B77" w:rsidRPr="00C60AC1">
          <w:rPr>
            <w:rStyle w:val="Hyperlink"/>
            <w:rFonts w:ascii="Times New Roman" w:hAnsi="Times New Roman" w:cs="Times New Roman"/>
            <w:i/>
            <w:sz w:val="24"/>
          </w:rPr>
          <w:t xml:space="preserve"> v. </w:t>
        </w:r>
        <w:proofErr w:type="spellStart"/>
        <w:r w:rsidR="00E84B77" w:rsidRPr="00C60AC1">
          <w:rPr>
            <w:rStyle w:val="Hyperlink"/>
            <w:rFonts w:ascii="Times New Roman" w:hAnsi="Times New Roman" w:cs="Times New Roman"/>
            <w:i/>
            <w:sz w:val="24"/>
          </w:rPr>
          <w:t>Germany</w:t>
        </w:r>
        <w:proofErr w:type="spellEnd"/>
        <w:r w:rsidR="00E84B77" w:rsidRPr="00C60AC1">
          <w:rPr>
            <w:rStyle w:val="Hyperlink"/>
            <w:rFonts w:ascii="Times New Roman" w:hAnsi="Times New Roman" w:cs="Times New Roman"/>
            <w:i/>
            <w:sz w:val="24"/>
          </w:rPr>
          <w:t xml:space="preserve"> (</w:t>
        </w:r>
        <w:r w:rsidR="00E84B77" w:rsidRPr="00C60AC1">
          <w:rPr>
            <w:rStyle w:val="Hyperlink"/>
            <w:rFonts w:ascii="Times New Roman" w:hAnsi="Times New Roman" w:cs="Times New Roman"/>
            <w:i/>
            <w:sz w:val="24"/>
            <w:lang w:val="en-US"/>
          </w:rPr>
          <w:t>no</w:t>
        </w:r>
        <w:r w:rsidR="00E84B77" w:rsidRPr="00C60AC1">
          <w:rPr>
            <w:rStyle w:val="Hyperlink"/>
            <w:rFonts w:ascii="Times New Roman" w:hAnsi="Times New Roman" w:cs="Times New Roman"/>
            <w:i/>
            <w:sz w:val="24"/>
          </w:rPr>
          <w:t>. 9300/07)</w:t>
        </w:r>
      </w:hyperlink>
    </w:p>
    <w:p w14:paraId="1483B480" w14:textId="77777777" w:rsidR="00B7060E" w:rsidRPr="00C60AC1" w:rsidRDefault="00B7060E" w:rsidP="00A874A5">
      <w:pPr>
        <w:pStyle w:val="NoSpacing"/>
        <w:jc w:val="both"/>
        <w:rPr>
          <w:rFonts w:ascii="Times New Roman" w:hAnsi="Times New Roman" w:cs="Times New Roman"/>
          <w:sz w:val="24"/>
          <w:szCs w:val="24"/>
          <w:lang w:val="bg-BG"/>
        </w:rPr>
      </w:pPr>
    </w:p>
    <w:p w14:paraId="1BB056EA" w14:textId="77777777" w:rsidR="00E84B77" w:rsidRPr="00C60AC1" w:rsidRDefault="00375972" w:rsidP="00A874A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Отказът на властите да разрешат на жалбоподателите да строят в имота си, който, след като бил закупен от тях, бил обявен за исторически паметник, без жалбоподателите да могат да получат друг имот в замяна, е в нарушение на правото им мирно да се ползват от собствеността си. </w:t>
      </w:r>
      <w:hyperlink r:id="rId2369" w:history="1">
        <w:r w:rsidRPr="00C60AC1">
          <w:rPr>
            <w:rStyle w:val="Hyperlink"/>
            <w:rFonts w:ascii="Times New Roman" w:hAnsi="Times New Roman" w:cs="Times New Roman"/>
            <w:sz w:val="24"/>
            <w:szCs w:val="24"/>
            <w:lang w:val="bg-BG"/>
          </w:rPr>
          <w:t>Бюлетин № 7.</w:t>
        </w:r>
      </w:hyperlink>
    </w:p>
    <w:p w14:paraId="57031344" w14:textId="77777777" w:rsidR="00375972" w:rsidRPr="00C60AC1" w:rsidRDefault="000445B9" w:rsidP="00375972">
      <w:pPr>
        <w:pStyle w:val="NoSpacing"/>
        <w:pBdr>
          <w:bottom w:val="single" w:sz="4" w:space="1" w:color="auto"/>
        </w:pBdr>
        <w:jc w:val="both"/>
        <w:rPr>
          <w:rFonts w:ascii="Times New Roman" w:hAnsi="Times New Roman" w:cs="Times New Roman"/>
          <w:sz w:val="24"/>
          <w:szCs w:val="24"/>
          <w:lang w:val="bg-BG"/>
        </w:rPr>
      </w:pPr>
      <w:hyperlink r:id="rId2370" w:history="1">
        <w:proofErr w:type="spellStart"/>
        <w:r w:rsidR="00375972" w:rsidRPr="00C60AC1">
          <w:rPr>
            <w:rStyle w:val="Hyperlink"/>
            <w:rFonts w:ascii="Times New Roman" w:hAnsi="Times New Roman" w:cs="Times New Roman"/>
            <w:i/>
            <w:sz w:val="24"/>
            <w:szCs w:val="24"/>
          </w:rPr>
          <w:t>Potomska</w:t>
        </w:r>
        <w:proofErr w:type="spellEnd"/>
        <w:r w:rsidR="00375972" w:rsidRPr="00180795">
          <w:rPr>
            <w:rStyle w:val="Hyperlink"/>
            <w:rFonts w:ascii="Times New Roman" w:hAnsi="Times New Roman" w:cs="Times New Roman"/>
            <w:i/>
            <w:sz w:val="24"/>
            <w:szCs w:val="24"/>
            <w:lang w:val="ru-RU"/>
          </w:rPr>
          <w:t xml:space="preserve"> </w:t>
        </w:r>
        <w:r w:rsidR="00375972" w:rsidRPr="00C60AC1">
          <w:rPr>
            <w:rStyle w:val="Hyperlink"/>
            <w:rFonts w:ascii="Times New Roman" w:hAnsi="Times New Roman" w:cs="Times New Roman"/>
            <w:i/>
            <w:sz w:val="24"/>
            <w:szCs w:val="24"/>
          </w:rPr>
          <w:t>and</w:t>
        </w:r>
        <w:r w:rsidR="00375972" w:rsidRPr="00180795">
          <w:rPr>
            <w:rStyle w:val="Hyperlink"/>
            <w:rFonts w:ascii="Times New Roman" w:hAnsi="Times New Roman" w:cs="Times New Roman"/>
            <w:i/>
            <w:sz w:val="24"/>
            <w:szCs w:val="24"/>
            <w:lang w:val="ru-RU"/>
          </w:rPr>
          <w:t xml:space="preserve"> </w:t>
        </w:r>
        <w:proofErr w:type="spellStart"/>
        <w:r w:rsidR="00375972" w:rsidRPr="00C60AC1">
          <w:rPr>
            <w:rStyle w:val="Hyperlink"/>
            <w:rFonts w:ascii="Times New Roman" w:hAnsi="Times New Roman" w:cs="Times New Roman"/>
            <w:i/>
            <w:sz w:val="24"/>
            <w:szCs w:val="24"/>
          </w:rPr>
          <w:t>Potomski</w:t>
        </w:r>
        <w:proofErr w:type="spellEnd"/>
        <w:r w:rsidR="00375972" w:rsidRPr="00180795">
          <w:rPr>
            <w:rStyle w:val="Hyperlink"/>
            <w:rFonts w:ascii="Times New Roman" w:hAnsi="Times New Roman" w:cs="Times New Roman"/>
            <w:i/>
            <w:sz w:val="24"/>
            <w:szCs w:val="24"/>
            <w:lang w:val="ru-RU"/>
          </w:rPr>
          <w:t xml:space="preserve"> </w:t>
        </w:r>
        <w:r w:rsidR="00375972" w:rsidRPr="00C60AC1">
          <w:rPr>
            <w:rStyle w:val="Hyperlink"/>
            <w:rFonts w:ascii="Times New Roman" w:hAnsi="Times New Roman" w:cs="Times New Roman"/>
            <w:i/>
            <w:sz w:val="24"/>
            <w:szCs w:val="24"/>
          </w:rPr>
          <w:t>v</w:t>
        </w:r>
        <w:r w:rsidR="00375972" w:rsidRPr="00180795">
          <w:rPr>
            <w:rStyle w:val="Hyperlink"/>
            <w:rFonts w:ascii="Times New Roman" w:hAnsi="Times New Roman" w:cs="Times New Roman"/>
            <w:i/>
            <w:sz w:val="24"/>
            <w:szCs w:val="24"/>
            <w:lang w:val="ru-RU"/>
          </w:rPr>
          <w:t xml:space="preserve">. </w:t>
        </w:r>
        <w:r w:rsidR="00375972" w:rsidRPr="00C60AC1">
          <w:rPr>
            <w:rStyle w:val="Hyperlink"/>
            <w:rFonts w:ascii="Times New Roman" w:hAnsi="Times New Roman" w:cs="Times New Roman"/>
            <w:i/>
            <w:sz w:val="24"/>
            <w:szCs w:val="24"/>
          </w:rPr>
          <w:t>Poland</w:t>
        </w:r>
        <w:r w:rsidR="00375972" w:rsidRPr="00180795">
          <w:rPr>
            <w:rStyle w:val="Hyperlink"/>
            <w:rFonts w:ascii="Times New Roman" w:hAnsi="Times New Roman" w:cs="Times New Roman"/>
            <w:i/>
            <w:sz w:val="24"/>
            <w:szCs w:val="24"/>
            <w:lang w:val="ru-RU"/>
          </w:rPr>
          <w:t xml:space="preserve"> (</w:t>
        </w:r>
        <w:r w:rsidR="00375972" w:rsidRPr="00C60AC1">
          <w:rPr>
            <w:rStyle w:val="Hyperlink"/>
            <w:rFonts w:ascii="Times New Roman" w:hAnsi="Times New Roman" w:cs="Times New Roman"/>
            <w:i/>
            <w:sz w:val="24"/>
            <w:szCs w:val="24"/>
          </w:rPr>
          <w:t>no</w:t>
        </w:r>
        <w:r w:rsidR="00375972" w:rsidRPr="00180795">
          <w:rPr>
            <w:rStyle w:val="Hyperlink"/>
            <w:rFonts w:ascii="Times New Roman" w:hAnsi="Times New Roman" w:cs="Times New Roman"/>
            <w:i/>
            <w:sz w:val="24"/>
            <w:szCs w:val="24"/>
            <w:lang w:val="ru-RU"/>
          </w:rPr>
          <w:t>. 33949/05)</w:t>
        </w:r>
      </w:hyperlink>
    </w:p>
    <w:p w14:paraId="2C0703C0" w14:textId="77777777" w:rsidR="00375972" w:rsidRPr="00C60AC1" w:rsidRDefault="00375972" w:rsidP="00A874A5">
      <w:pPr>
        <w:pStyle w:val="NoSpacing"/>
        <w:jc w:val="both"/>
        <w:rPr>
          <w:rFonts w:ascii="Times New Roman" w:hAnsi="Times New Roman" w:cs="Times New Roman"/>
          <w:sz w:val="24"/>
          <w:szCs w:val="24"/>
          <w:lang w:val="bg-BG"/>
        </w:rPr>
      </w:pPr>
    </w:p>
    <w:p w14:paraId="2427B3BE" w14:textId="77777777" w:rsidR="00FE7CBF" w:rsidRPr="00C60AC1" w:rsidRDefault="00FE7CBF" w:rsidP="00A874A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Разрушаването на домовете на жалбоподателите по време на военна операция на руската армия в Чечения не намира опора в националното право и е в нарушение на чл. 1 от Протокол 1 (защита на собствеността).</w:t>
      </w:r>
      <w:r w:rsidRPr="00C60AC1">
        <w:rPr>
          <w:rStyle w:val="normal--char"/>
          <w:rFonts w:ascii="Times New Roman" w:hAnsi="Times New Roman" w:cs="Times New Roman"/>
          <w:color w:val="000000"/>
          <w:sz w:val="24"/>
          <w:szCs w:val="24"/>
          <w:lang w:val="bg-BG"/>
        </w:rPr>
        <w:t xml:space="preserve"> </w:t>
      </w:r>
      <w:hyperlink r:id="rId2371" w:history="1">
        <w:r w:rsidRPr="00C60AC1">
          <w:rPr>
            <w:rStyle w:val="Hyperlink"/>
            <w:rFonts w:ascii="Times New Roman" w:hAnsi="Times New Roman" w:cs="Times New Roman"/>
            <w:sz w:val="24"/>
            <w:szCs w:val="24"/>
            <w:lang w:val="bg-BG"/>
          </w:rPr>
          <w:t>Бюлетин № 7.</w:t>
        </w:r>
      </w:hyperlink>
    </w:p>
    <w:p w14:paraId="22275572" w14:textId="77777777" w:rsidR="00FE7CBF" w:rsidRPr="00C60AC1" w:rsidRDefault="000445B9" w:rsidP="00FE7CBF">
      <w:pPr>
        <w:pStyle w:val="NoSpacing"/>
        <w:pBdr>
          <w:bottom w:val="single" w:sz="4" w:space="1" w:color="auto"/>
        </w:pBdr>
        <w:jc w:val="both"/>
        <w:rPr>
          <w:rFonts w:ascii="Times New Roman" w:hAnsi="Times New Roman" w:cs="Times New Roman"/>
          <w:sz w:val="24"/>
          <w:szCs w:val="24"/>
          <w:lang w:val="bg-BG"/>
        </w:rPr>
      </w:pPr>
      <w:hyperlink r:id="rId2372" w:history="1">
        <w:proofErr w:type="spellStart"/>
        <w:r w:rsidR="00FE7CBF" w:rsidRPr="00C60AC1">
          <w:rPr>
            <w:rStyle w:val="Hyperlink"/>
            <w:rFonts w:ascii="Times New Roman" w:hAnsi="Times New Roman" w:cs="Times New Roman"/>
            <w:i/>
            <w:sz w:val="24"/>
          </w:rPr>
          <w:t>Esmukhambetov</w:t>
        </w:r>
        <w:proofErr w:type="spellEnd"/>
        <w:r w:rsidR="00FE7CBF" w:rsidRPr="00180795">
          <w:rPr>
            <w:rStyle w:val="Hyperlink"/>
            <w:rFonts w:ascii="Times New Roman" w:hAnsi="Times New Roman" w:cs="Times New Roman"/>
            <w:i/>
            <w:sz w:val="24"/>
            <w:lang w:val="ru-RU"/>
          </w:rPr>
          <w:t xml:space="preserve"> </w:t>
        </w:r>
        <w:r w:rsidR="00FE7CBF" w:rsidRPr="00C60AC1">
          <w:rPr>
            <w:rStyle w:val="Hyperlink"/>
            <w:rFonts w:ascii="Times New Roman" w:hAnsi="Times New Roman" w:cs="Times New Roman"/>
            <w:i/>
            <w:sz w:val="24"/>
          </w:rPr>
          <w:t>and</w:t>
        </w:r>
        <w:r w:rsidR="00FE7CBF" w:rsidRPr="00180795">
          <w:rPr>
            <w:rStyle w:val="Hyperlink"/>
            <w:rFonts w:ascii="Times New Roman" w:hAnsi="Times New Roman" w:cs="Times New Roman"/>
            <w:i/>
            <w:sz w:val="24"/>
            <w:lang w:val="ru-RU"/>
          </w:rPr>
          <w:t xml:space="preserve"> </w:t>
        </w:r>
        <w:r w:rsidR="00FE7CBF" w:rsidRPr="00C60AC1">
          <w:rPr>
            <w:rStyle w:val="Hyperlink"/>
            <w:rFonts w:ascii="Times New Roman" w:hAnsi="Times New Roman" w:cs="Times New Roman"/>
            <w:i/>
            <w:sz w:val="24"/>
          </w:rPr>
          <w:t>others</w:t>
        </w:r>
        <w:r w:rsidR="00FE7CBF" w:rsidRPr="00180795">
          <w:rPr>
            <w:rStyle w:val="Hyperlink"/>
            <w:rFonts w:ascii="Times New Roman" w:hAnsi="Times New Roman" w:cs="Times New Roman"/>
            <w:i/>
            <w:sz w:val="24"/>
            <w:lang w:val="ru-RU"/>
          </w:rPr>
          <w:t xml:space="preserve"> </w:t>
        </w:r>
        <w:r w:rsidR="00FE7CBF" w:rsidRPr="00C60AC1">
          <w:rPr>
            <w:rStyle w:val="Hyperlink"/>
            <w:rFonts w:ascii="Times New Roman" w:hAnsi="Times New Roman" w:cs="Times New Roman"/>
            <w:i/>
            <w:sz w:val="24"/>
          </w:rPr>
          <w:t>v</w:t>
        </w:r>
        <w:r w:rsidR="00FE7CBF" w:rsidRPr="00180795">
          <w:rPr>
            <w:rStyle w:val="Hyperlink"/>
            <w:rFonts w:ascii="Times New Roman" w:hAnsi="Times New Roman" w:cs="Times New Roman"/>
            <w:i/>
            <w:sz w:val="24"/>
            <w:lang w:val="ru-RU"/>
          </w:rPr>
          <w:t xml:space="preserve">. </w:t>
        </w:r>
        <w:r w:rsidR="00FE7CBF" w:rsidRPr="00C60AC1">
          <w:rPr>
            <w:rStyle w:val="Hyperlink"/>
            <w:rFonts w:ascii="Times New Roman" w:hAnsi="Times New Roman" w:cs="Times New Roman"/>
            <w:i/>
            <w:sz w:val="24"/>
          </w:rPr>
          <w:t>Russia</w:t>
        </w:r>
        <w:r w:rsidR="00FE7CBF" w:rsidRPr="00180795">
          <w:rPr>
            <w:rStyle w:val="Hyperlink"/>
            <w:rFonts w:ascii="Times New Roman" w:hAnsi="Times New Roman" w:cs="Times New Roman"/>
            <w:i/>
            <w:sz w:val="24"/>
            <w:lang w:val="ru-RU"/>
          </w:rPr>
          <w:t xml:space="preserve"> (</w:t>
        </w:r>
        <w:r w:rsidR="00FE7CBF" w:rsidRPr="00C60AC1">
          <w:rPr>
            <w:rStyle w:val="Hyperlink"/>
            <w:rFonts w:ascii="Times New Roman" w:hAnsi="Times New Roman" w:cs="Times New Roman"/>
            <w:i/>
            <w:sz w:val="24"/>
          </w:rPr>
          <w:t>no</w:t>
        </w:r>
        <w:r w:rsidR="00FE7CBF" w:rsidRPr="00180795">
          <w:rPr>
            <w:rStyle w:val="Hyperlink"/>
            <w:rFonts w:ascii="Times New Roman" w:hAnsi="Times New Roman" w:cs="Times New Roman"/>
            <w:i/>
            <w:sz w:val="24"/>
            <w:lang w:val="ru-RU"/>
          </w:rPr>
          <w:t>. 23445/03)</w:t>
        </w:r>
      </w:hyperlink>
    </w:p>
    <w:p w14:paraId="5A05AC96" w14:textId="77777777" w:rsidR="00CF2A7B" w:rsidRPr="00C60AC1" w:rsidRDefault="00CF2A7B" w:rsidP="00FE7CBF">
      <w:pPr>
        <w:pStyle w:val="NoSpacing"/>
        <w:jc w:val="both"/>
        <w:rPr>
          <w:rFonts w:ascii="Times New Roman" w:hAnsi="Times New Roman" w:cs="Times New Roman"/>
          <w:sz w:val="24"/>
          <w:szCs w:val="24"/>
          <w:lang w:val="bg-BG"/>
        </w:rPr>
      </w:pPr>
    </w:p>
    <w:p w14:paraId="26BADCD9" w14:textId="77777777" w:rsidR="00FE7CBF" w:rsidRPr="00C60AC1" w:rsidRDefault="00CF2A7B" w:rsidP="00FE7CBF">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Съдът обявява за недопустимо оплакване на жалбоподателите по чл. 1 от Протокол </w:t>
      </w:r>
      <w:r w:rsidR="009F17FD"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1, тъй като намира, че съдът, разгледал </w:t>
      </w:r>
      <w:proofErr w:type="spellStart"/>
      <w:r w:rsidRPr="00C60AC1">
        <w:rPr>
          <w:rFonts w:ascii="Times New Roman" w:hAnsi="Times New Roman" w:cs="Times New Roman"/>
          <w:sz w:val="24"/>
          <w:szCs w:val="24"/>
          <w:lang w:val="bg-BG"/>
        </w:rPr>
        <w:t>ревандикационния</w:t>
      </w:r>
      <w:proofErr w:type="spellEnd"/>
      <w:r w:rsidRPr="00C60AC1">
        <w:rPr>
          <w:rFonts w:ascii="Times New Roman" w:hAnsi="Times New Roman" w:cs="Times New Roman"/>
          <w:sz w:val="24"/>
          <w:szCs w:val="24"/>
          <w:lang w:val="bg-BG"/>
        </w:rPr>
        <w:t xml:space="preserve"> им иск, е взел разумно и обосновано решение. </w:t>
      </w:r>
      <w:hyperlink r:id="rId2373" w:history="1">
        <w:r w:rsidRPr="00C60AC1">
          <w:rPr>
            <w:rStyle w:val="Hyperlink"/>
            <w:rFonts w:ascii="Times New Roman" w:hAnsi="Times New Roman" w:cs="Times New Roman"/>
            <w:sz w:val="24"/>
            <w:szCs w:val="24"/>
            <w:lang w:val="bg-BG"/>
          </w:rPr>
          <w:t>Бюлетин № 9.</w:t>
        </w:r>
      </w:hyperlink>
    </w:p>
    <w:p w14:paraId="69B728F3" w14:textId="77777777" w:rsidR="00CF2A7B" w:rsidRPr="00C60AC1" w:rsidRDefault="000445B9" w:rsidP="00CF2A7B">
      <w:pPr>
        <w:pStyle w:val="NoSpacing"/>
        <w:pBdr>
          <w:bottom w:val="single" w:sz="4" w:space="1" w:color="auto"/>
        </w:pBdr>
        <w:jc w:val="both"/>
        <w:rPr>
          <w:rStyle w:val="normal--char"/>
          <w:rFonts w:ascii="Times New Roman" w:hAnsi="Times New Roman" w:cs="Times New Roman"/>
          <w:i/>
          <w:sz w:val="24"/>
          <w:lang w:val="bg-BG"/>
        </w:rPr>
      </w:pPr>
      <w:hyperlink r:id="rId2374" w:history="1">
        <w:proofErr w:type="spellStart"/>
        <w:r w:rsidR="00CF2A7B" w:rsidRPr="00C60AC1">
          <w:rPr>
            <w:rStyle w:val="Hyperlink"/>
            <w:rFonts w:ascii="Times New Roman" w:hAnsi="Times New Roman" w:cs="Times New Roman"/>
            <w:i/>
            <w:sz w:val="24"/>
          </w:rPr>
          <w:t>Katsarska</w:t>
        </w:r>
        <w:proofErr w:type="spellEnd"/>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and</w:t>
        </w:r>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Others</w:t>
        </w:r>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v</w:t>
        </w:r>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Bulgaria</w:t>
        </w:r>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rPr>
          <w:t>no</w:t>
        </w:r>
        <w:r w:rsidR="00CF2A7B" w:rsidRPr="00C60AC1">
          <w:rPr>
            <w:rStyle w:val="Hyperlink"/>
            <w:rFonts w:ascii="Times New Roman" w:hAnsi="Times New Roman" w:cs="Times New Roman"/>
            <w:i/>
            <w:sz w:val="24"/>
            <w:lang w:val="ru-RU"/>
          </w:rPr>
          <w:t xml:space="preserve">. </w:t>
        </w:r>
        <w:r w:rsidR="00CF2A7B" w:rsidRPr="00C60AC1">
          <w:rPr>
            <w:rStyle w:val="Hyperlink"/>
            <w:rFonts w:ascii="Times New Roman" w:hAnsi="Times New Roman" w:cs="Times New Roman"/>
            <w:i/>
            <w:sz w:val="24"/>
            <w:lang w:val="bg-BG"/>
          </w:rPr>
          <w:t>25277/06</w:t>
        </w:r>
        <w:r w:rsidR="00CF2A7B" w:rsidRPr="00C60AC1">
          <w:rPr>
            <w:rStyle w:val="Hyperlink"/>
            <w:rFonts w:ascii="Times New Roman" w:hAnsi="Times New Roman" w:cs="Times New Roman"/>
            <w:sz w:val="24"/>
            <w:lang w:val="bg-BG"/>
          </w:rPr>
          <w:t>)</w:t>
        </w:r>
      </w:hyperlink>
      <w:r w:rsidR="00CF2A7B" w:rsidRPr="00C60AC1">
        <w:rPr>
          <w:rStyle w:val="normal--char"/>
          <w:rFonts w:ascii="Times New Roman" w:hAnsi="Times New Roman" w:cs="Times New Roman"/>
          <w:i/>
          <w:sz w:val="24"/>
          <w:lang w:val="bg-BG"/>
        </w:rPr>
        <w:t xml:space="preserve"> -</w:t>
      </w:r>
      <w:r w:rsidR="00CF2A7B" w:rsidRPr="00C60AC1">
        <w:rPr>
          <w:rStyle w:val="blue-underlinecursor"/>
          <w:rFonts w:ascii="Times New Roman" w:hAnsi="Times New Roman" w:cs="Times New Roman"/>
          <w:i/>
          <w:sz w:val="24"/>
          <w:lang w:val="bg-BG"/>
        </w:rPr>
        <w:tab/>
      </w:r>
      <w:r w:rsidR="00CF2A7B" w:rsidRPr="00C60AC1">
        <w:rPr>
          <w:rStyle w:val="normal--char"/>
          <w:rFonts w:ascii="Times New Roman" w:hAnsi="Times New Roman" w:cs="Times New Roman"/>
          <w:i/>
          <w:sz w:val="24"/>
          <w:lang w:val="bg-BG"/>
        </w:rPr>
        <w:t>Решение</w:t>
      </w:r>
      <w:r w:rsidR="00802E95" w:rsidRPr="00C60AC1">
        <w:rPr>
          <w:rStyle w:val="normal--char"/>
          <w:rFonts w:ascii="Times New Roman" w:hAnsi="Times New Roman" w:cs="Times New Roman"/>
          <w:i/>
          <w:sz w:val="24"/>
          <w:lang w:val="bg-BG"/>
        </w:rPr>
        <w:t xml:space="preserve"> </w:t>
      </w:r>
      <w:r w:rsidR="00CF2A7B" w:rsidRPr="00C60AC1">
        <w:rPr>
          <w:rStyle w:val="normal--char"/>
          <w:rFonts w:ascii="Times New Roman" w:hAnsi="Times New Roman" w:cs="Times New Roman"/>
          <w:i/>
          <w:sz w:val="24"/>
          <w:lang w:val="bg-BG"/>
        </w:rPr>
        <w:t xml:space="preserve">по допустимостта </w:t>
      </w:r>
    </w:p>
    <w:p w14:paraId="32AAF45B" w14:textId="77777777" w:rsidR="00CF2A7B" w:rsidRPr="00C60AC1" w:rsidRDefault="00CF2A7B" w:rsidP="00FE7CBF">
      <w:pPr>
        <w:pStyle w:val="NoSpacing"/>
        <w:jc w:val="both"/>
        <w:rPr>
          <w:rStyle w:val="normal--char"/>
          <w:rFonts w:ascii="Times New Roman" w:hAnsi="Times New Roman" w:cs="Times New Roman"/>
          <w:i/>
          <w:sz w:val="24"/>
          <w:lang w:val="bg-BG"/>
        </w:rPr>
      </w:pPr>
    </w:p>
    <w:p w14:paraId="636D071F" w14:textId="77777777" w:rsidR="00CF2A7B" w:rsidRPr="00C60AC1" w:rsidRDefault="00CF2A7B" w:rsidP="00FE7CB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Намаляването на пенсиите на работилите в чужбина италианци, които са плащали по-ниски осигуровки от работилите през същия период в Италия, е обоснована и пропорционална намеса в правото на собственост.</w:t>
      </w:r>
      <w:r w:rsidRPr="00C60AC1">
        <w:rPr>
          <w:rStyle w:val="normal--char"/>
          <w:rFonts w:ascii="Times New Roman" w:hAnsi="Times New Roman" w:cs="Times New Roman"/>
          <w:color w:val="000000"/>
          <w:sz w:val="24"/>
          <w:szCs w:val="24"/>
          <w:lang w:val="bg-BG"/>
        </w:rPr>
        <w:t xml:space="preserve"> </w:t>
      </w:r>
      <w:hyperlink r:id="rId2375" w:history="1">
        <w:r w:rsidRPr="00C60AC1">
          <w:rPr>
            <w:rStyle w:val="Hyperlink"/>
            <w:rFonts w:ascii="Times New Roman" w:hAnsi="Times New Roman" w:cs="Times New Roman"/>
            <w:sz w:val="24"/>
            <w:szCs w:val="24"/>
            <w:lang w:val="bg-BG"/>
          </w:rPr>
          <w:t>Бюлетин № 9.</w:t>
        </w:r>
      </w:hyperlink>
    </w:p>
    <w:p w14:paraId="68B715B6" w14:textId="77777777" w:rsidR="00CF2A7B" w:rsidRPr="00C60AC1" w:rsidRDefault="000445B9" w:rsidP="00CF2A7B">
      <w:pPr>
        <w:pStyle w:val="NoSpacing"/>
        <w:pBdr>
          <w:bottom w:val="single" w:sz="4" w:space="1" w:color="auto"/>
        </w:pBdr>
        <w:jc w:val="both"/>
        <w:rPr>
          <w:rFonts w:ascii="Times New Roman" w:hAnsi="Times New Roman" w:cs="Times New Roman"/>
          <w:i/>
          <w:sz w:val="24"/>
        </w:rPr>
      </w:pPr>
      <w:hyperlink r:id="rId2376" w:history="1">
        <w:r w:rsidR="00CF2A7B" w:rsidRPr="00C60AC1">
          <w:rPr>
            <w:rStyle w:val="Hyperlink"/>
            <w:rFonts w:ascii="Times New Roman" w:hAnsi="Times New Roman" w:cs="Times New Roman"/>
            <w:i/>
            <w:sz w:val="24"/>
          </w:rPr>
          <w:t>Maggio and Others v. Italy (nos. 46286/09, 52851/08, 53727/08, 54486/08 и 56001/08)</w:t>
        </w:r>
      </w:hyperlink>
    </w:p>
    <w:p w14:paraId="52C8E512" w14:textId="77777777" w:rsidR="00CF2A7B" w:rsidRPr="00C60AC1" w:rsidRDefault="00CF2A7B" w:rsidP="00CF2A7B">
      <w:pPr>
        <w:pStyle w:val="NoSpacing"/>
        <w:jc w:val="both"/>
        <w:rPr>
          <w:rFonts w:ascii="Times New Roman" w:hAnsi="Times New Roman" w:cs="Times New Roman"/>
          <w:i/>
          <w:sz w:val="24"/>
          <w:lang w:val="bg-BG"/>
        </w:rPr>
      </w:pPr>
    </w:p>
    <w:p w14:paraId="0008CA58" w14:textId="77777777" w:rsidR="00CF2A7B" w:rsidRPr="00C60AC1" w:rsidRDefault="002801D0"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lang w:val="bg-BG"/>
        </w:rPr>
        <w:lastRenderedPageBreak/>
        <w:t xml:space="preserve">ЕСПЧ комуникира оплакване срещу България на адвокат заради изключването му от адвокатската колегия поради дело за хулиганство срещу него и възпрепятстването му да упражнява професията си. </w:t>
      </w:r>
      <w:hyperlink r:id="rId2377" w:history="1">
        <w:r w:rsidRPr="00C60AC1">
          <w:rPr>
            <w:rStyle w:val="Hyperlink"/>
            <w:rFonts w:ascii="Times New Roman" w:hAnsi="Times New Roman" w:cs="Times New Roman"/>
            <w:sz w:val="24"/>
            <w:szCs w:val="24"/>
            <w:lang w:val="bg-BG"/>
          </w:rPr>
          <w:t>Бюлетин № 10.</w:t>
        </w:r>
      </w:hyperlink>
    </w:p>
    <w:p w14:paraId="6C474D89" w14:textId="77777777" w:rsidR="002801D0" w:rsidRPr="00C60AC1" w:rsidRDefault="000445B9" w:rsidP="002801D0">
      <w:pPr>
        <w:pStyle w:val="NoSpacing"/>
        <w:pBdr>
          <w:bottom w:val="single" w:sz="4" w:space="1" w:color="auto"/>
        </w:pBdr>
        <w:jc w:val="both"/>
        <w:rPr>
          <w:rFonts w:ascii="Times New Roman" w:hAnsi="Times New Roman" w:cs="Times New Roman"/>
          <w:i/>
          <w:sz w:val="24"/>
          <w:lang w:val="bg-BG"/>
        </w:rPr>
      </w:pPr>
      <w:hyperlink r:id="rId2378" w:history="1">
        <w:proofErr w:type="spellStart"/>
        <w:r w:rsidR="002801D0" w:rsidRPr="00C60AC1">
          <w:rPr>
            <w:rStyle w:val="Hyperlink"/>
            <w:rFonts w:ascii="Times New Roman" w:hAnsi="Times New Roman" w:cs="Times New Roman"/>
            <w:i/>
            <w:sz w:val="24"/>
          </w:rPr>
          <w:t>Hinov</w:t>
        </w:r>
        <w:proofErr w:type="spellEnd"/>
        <w:r w:rsidR="002801D0" w:rsidRPr="00C60AC1">
          <w:rPr>
            <w:rStyle w:val="Hyperlink"/>
            <w:rFonts w:ascii="Times New Roman" w:hAnsi="Times New Roman" w:cs="Times New Roman"/>
            <w:i/>
            <w:sz w:val="24"/>
            <w:lang w:val="bg-BG"/>
          </w:rPr>
          <w:t xml:space="preserve"> </w:t>
        </w:r>
        <w:r w:rsidR="002801D0" w:rsidRPr="00C60AC1">
          <w:rPr>
            <w:rStyle w:val="Hyperlink"/>
            <w:rFonts w:ascii="Times New Roman" w:hAnsi="Times New Roman" w:cs="Times New Roman"/>
            <w:i/>
            <w:sz w:val="24"/>
          </w:rPr>
          <w:t>v</w:t>
        </w:r>
        <w:r w:rsidR="002801D0" w:rsidRPr="00C60AC1">
          <w:rPr>
            <w:rStyle w:val="Hyperlink"/>
            <w:rFonts w:ascii="Times New Roman" w:hAnsi="Times New Roman" w:cs="Times New Roman"/>
            <w:i/>
            <w:sz w:val="24"/>
            <w:lang w:val="bg-BG"/>
          </w:rPr>
          <w:t xml:space="preserve">. </w:t>
        </w:r>
        <w:r w:rsidR="002801D0" w:rsidRPr="00C60AC1">
          <w:rPr>
            <w:rStyle w:val="Hyperlink"/>
            <w:rFonts w:ascii="Times New Roman" w:hAnsi="Times New Roman" w:cs="Times New Roman"/>
            <w:i/>
            <w:sz w:val="24"/>
          </w:rPr>
          <w:t>Bulgaria</w:t>
        </w:r>
        <w:r w:rsidR="002801D0" w:rsidRPr="00C60AC1">
          <w:rPr>
            <w:rStyle w:val="Hyperlink"/>
            <w:rFonts w:ascii="Times New Roman" w:hAnsi="Times New Roman" w:cs="Times New Roman"/>
            <w:i/>
            <w:sz w:val="24"/>
            <w:lang w:val="bg-BG"/>
          </w:rPr>
          <w:t xml:space="preserve"> (</w:t>
        </w:r>
        <w:r w:rsidR="002801D0" w:rsidRPr="00C60AC1">
          <w:rPr>
            <w:rStyle w:val="Hyperlink"/>
            <w:rFonts w:ascii="Times New Roman" w:hAnsi="Times New Roman" w:cs="Times New Roman"/>
            <w:i/>
            <w:sz w:val="24"/>
          </w:rPr>
          <w:t>no</w:t>
        </w:r>
        <w:r w:rsidR="002801D0" w:rsidRPr="00C60AC1">
          <w:rPr>
            <w:rStyle w:val="Hyperlink"/>
            <w:rFonts w:ascii="Times New Roman" w:hAnsi="Times New Roman" w:cs="Times New Roman"/>
            <w:i/>
            <w:sz w:val="24"/>
            <w:lang w:val="bg-BG"/>
          </w:rPr>
          <w:t>. 23603/05)</w:t>
        </w:r>
      </w:hyperlink>
      <w:r w:rsidR="00615C8D" w:rsidRPr="00C60AC1">
        <w:rPr>
          <w:rFonts w:ascii="Times New Roman" w:hAnsi="Times New Roman" w:cs="Times New Roman"/>
          <w:i/>
          <w:sz w:val="24"/>
          <w:lang w:val="bg-BG"/>
        </w:rPr>
        <w:t xml:space="preserve"> </w:t>
      </w:r>
    </w:p>
    <w:p w14:paraId="06766A20" w14:textId="77777777" w:rsidR="00615C8D" w:rsidRPr="00C60AC1" w:rsidRDefault="00615C8D" w:rsidP="002801D0">
      <w:pPr>
        <w:pStyle w:val="NoSpacing"/>
        <w:pBdr>
          <w:bottom w:val="single" w:sz="4" w:space="1" w:color="auto"/>
        </w:pBdr>
        <w:jc w:val="both"/>
        <w:rPr>
          <w:rFonts w:ascii="Times New Roman" w:hAnsi="Times New Roman" w:cs="Times New Roman"/>
          <w:sz w:val="24"/>
          <w:lang w:val="bg-BG"/>
        </w:rPr>
      </w:pPr>
      <w:r w:rsidRPr="00C60AC1">
        <w:rPr>
          <w:rFonts w:ascii="Times New Roman" w:hAnsi="Times New Roman" w:cs="Times New Roman"/>
          <w:i/>
          <w:sz w:val="24"/>
          <w:lang w:val="bg-BG"/>
        </w:rPr>
        <w:t>С решение от 14 май 2013 жалбата е обявена за недопустима</w:t>
      </w:r>
    </w:p>
    <w:p w14:paraId="07D1F75D" w14:textId="77777777" w:rsidR="00E64911" w:rsidRPr="00C60AC1" w:rsidRDefault="00E64911" w:rsidP="00CF2A7B">
      <w:pPr>
        <w:pStyle w:val="NoSpacing"/>
        <w:jc w:val="both"/>
        <w:rPr>
          <w:rFonts w:ascii="Times New Roman" w:hAnsi="Times New Roman" w:cs="Times New Roman"/>
          <w:sz w:val="24"/>
          <w:szCs w:val="24"/>
          <w:lang w:val="bg-BG"/>
        </w:rPr>
      </w:pPr>
    </w:p>
    <w:p w14:paraId="1D0B64EF" w14:textId="77777777" w:rsidR="00BC144B" w:rsidRPr="00C60AC1" w:rsidRDefault="00BC144B"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ЕСПЧ комуникира оплакване на адвокат, назначен за служебен защитник, който бил глобен затова, че е напуснал залата след като получил отказ да му бъде определено по-високо възнаграждение в или над минималния размер по тарифата.</w:t>
      </w:r>
      <w:r w:rsidRPr="00C60AC1">
        <w:rPr>
          <w:rStyle w:val="normal--char"/>
          <w:rFonts w:ascii="Times New Roman" w:hAnsi="Times New Roman" w:cs="Times New Roman"/>
          <w:color w:val="000000"/>
          <w:sz w:val="24"/>
          <w:szCs w:val="24"/>
          <w:lang w:val="bg-BG"/>
        </w:rPr>
        <w:t xml:space="preserve"> </w:t>
      </w:r>
      <w:hyperlink r:id="rId2379" w:history="1">
        <w:r w:rsidRPr="00C60AC1">
          <w:rPr>
            <w:rStyle w:val="Hyperlink"/>
            <w:rFonts w:ascii="Times New Roman" w:hAnsi="Times New Roman" w:cs="Times New Roman"/>
            <w:sz w:val="24"/>
            <w:szCs w:val="24"/>
            <w:lang w:val="bg-BG"/>
          </w:rPr>
          <w:t>Бюлетин № 10.</w:t>
        </w:r>
      </w:hyperlink>
    </w:p>
    <w:p w14:paraId="592BD680" w14:textId="77777777" w:rsidR="00BC144B" w:rsidRPr="00C60AC1" w:rsidRDefault="000445B9" w:rsidP="00BC144B">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rPr>
      </w:pPr>
      <w:hyperlink r:id="rId2380" w:history="1">
        <w:proofErr w:type="spellStart"/>
        <w:r w:rsidR="00BC144B" w:rsidRPr="00C60AC1">
          <w:rPr>
            <w:rStyle w:val="Hyperlink"/>
            <w:rFonts w:ascii="Times New Roman" w:hAnsi="Times New Roman" w:cs="Times New Roman"/>
            <w:i/>
            <w:sz w:val="24"/>
          </w:rPr>
          <w:t>Stefanov</w:t>
        </w:r>
        <w:proofErr w:type="spellEnd"/>
        <w:r w:rsidR="00BC144B" w:rsidRPr="00C60AC1">
          <w:rPr>
            <w:rStyle w:val="Hyperlink"/>
            <w:rFonts w:ascii="Times New Roman" w:hAnsi="Times New Roman" w:cs="Times New Roman"/>
            <w:i/>
            <w:sz w:val="24"/>
          </w:rPr>
          <w:t xml:space="preserve"> v. </w:t>
        </w:r>
        <w:proofErr w:type="spellStart"/>
        <w:r w:rsidR="00BC144B" w:rsidRPr="00C60AC1">
          <w:rPr>
            <w:rStyle w:val="Hyperlink"/>
            <w:rFonts w:ascii="Times New Roman" w:hAnsi="Times New Roman" w:cs="Times New Roman"/>
            <w:i/>
            <w:sz w:val="24"/>
          </w:rPr>
          <w:t>Bulgaria</w:t>
        </w:r>
        <w:proofErr w:type="spellEnd"/>
        <w:r w:rsidR="00BC144B" w:rsidRPr="00C60AC1">
          <w:rPr>
            <w:rStyle w:val="Hyperlink"/>
            <w:rFonts w:ascii="Times New Roman" w:hAnsi="Times New Roman" w:cs="Times New Roman"/>
            <w:i/>
            <w:sz w:val="24"/>
          </w:rPr>
          <w:t xml:space="preserve"> (</w:t>
        </w:r>
        <w:proofErr w:type="spellStart"/>
        <w:r w:rsidR="00BC144B" w:rsidRPr="00C60AC1">
          <w:rPr>
            <w:rStyle w:val="Hyperlink"/>
            <w:rFonts w:ascii="Times New Roman" w:hAnsi="Times New Roman" w:cs="Times New Roman"/>
            <w:i/>
            <w:sz w:val="24"/>
          </w:rPr>
          <w:t>no</w:t>
        </w:r>
        <w:proofErr w:type="spellEnd"/>
        <w:r w:rsidR="00BC144B" w:rsidRPr="00C60AC1">
          <w:rPr>
            <w:rStyle w:val="Hyperlink"/>
            <w:rFonts w:ascii="Times New Roman" w:hAnsi="Times New Roman" w:cs="Times New Roman"/>
            <w:i/>
            <w:sz w:val="24"/>
          </w:rPr>
          <w:t>. 35399/05)</w:t>
        </w:r>
      </w:hyperlink>
      <w:r w:rsidR="00BC144B" w:rsidRPr="00C60AC1">
        <w:rPr>
          <w:rFonts w:ascii="Times New Roman" w:hAnsi="Times New Roman" w:cs="Times New Roman"/>
          <w:i/>
          <w:sz w:val="24"/>
        </w:rPr>
        <w:t xml:space="preserve"> </w:t>
      </w:r>
    </w:p>
    <w:p w14:paraId="01D0D6C1" w14:textId="77777777" w:rsidR="0075100F" w:rsidRPr="00C60AC1" w:rsidRDefault="0075100F" w:rsidP="00CF2A7B">
      <w:pPr>
        <w:pStyle w:val="NoSpacing"/>
        <w:jc w:val="both"/>
        <w:rPr>
          <w:rFonts w:ascii="Times New Roman" w:hAnsi="Times New Roman" w:cs="Times New Roman"/>
          <w:sz w:val="24"/>
          <w:szCs w:val="24"/>
          <w:lang w:val="bg-BG"/>
        </w:rPr>
      </w:pPr>
    </w:p>
    <w:p w14:paraId="43CB4CF4" w14:textId="77777777" w:rsidR="0075100F" w:rsidRPr="00C60AC1" w:rsidRDefault="0075100F"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Няма нарушение на правото на собственост, когато жалбоподател е </w:t>
      </w:r>
      <w:r w:rsidR="00615C8D" w:rsidRPr="00C60AC1">
        <w:rPr>
          <w:rFonts w:ascii="Times New Roman" w:hAnsi="Times New Roman" w:cs="Times New Roman"/>
          <w:sz w:val="24"/>
          <w:szCs w:val="24"/>
          <w:lang w:val="bg-BG"/>
        </w:rPr>
        <w:t>предявил</w:t>
      </w:r>
      <w:r w:rsidRPr="00C60AC1">
        <w:rPr>
          <w:rFonts w:ascii="Times New Roman" w:hAnsi="Times New Roman" w:cs="Times New Roman"/>
          <w:sz w:val="24"/>
          <w:szCs w:val="24"/>
          <w:lang w:val="bg-BG"/>
        </w:rPr>
        <w:t xml:space="preserve"> неуспешно гражданскоправната си претенция за обезщетение към общината по неприложимия в случая ред по ЗОДОВ.</w:t>
      </w:r>
      <w:r w:rsidRPr="00C60AC1">
        <w:rPr>
          <w:rStyle w:val="normal--char"/>
          <w:rFonts w:ascii="Times New Roman" w:hAnsi="Times New Roman" w:cs="Times New Roman"/>
          <w:color w:val="000000"/>
          <w:sz w:val="24"/>
          <w:szCs w:val="24"/>
          <w:lang w:val="bg-BG"/>
        </w:rPr>
        <w:t xml:space="preserve"> </w:t>
      </w:r>
      <w:hyperlink r:id="rId238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6954183D" w14:textId="77777777" w:rsidR="0075100F" w:rsidRPr="00C60AC1" w:rsidRDefault="000445B9" w:rsidP="0075100F">
      <w:pPr>
        <w:pBdr>
          <w:bottom w:val="single" w:sz="4" w:space="1" w:color="auto"/>
        </w:pBdr>
        <w:spacing w:after="0" w:line="240" w:lineRule="auto"/>
        <w:jc w:val="both"/>
        <w:rPr>
          <w:rFonts w:ascii="Times New Roman" w:hAnsi="Times New Roman" w:cs="Times New Roman"/>
          <w:sz w:val="24"/>
          <w:szCs w:val="24"/>
        </w:rPr>
      </w:pPr>
      <w:hyperlink r:id="rId2382" w:history="1">
        <w:r w:rsidR="0075100F" w:rsidRPr="00C60AC1">
          <w:rPr>
            <w:rStyle w:val="Hyperlink"/>
            <w:rFonts w:ascii="Times New Roman" w:hAnsi="Times New Roman" w:cs="Times New Roman"/>
            <w:bCs/>
            <w:i/>
            <w:iCs/>
            <w:sz w:val="24"/>
            <w:szCs w:val="24"/>
          </w:rPr>
          <w:t xml:space="preserve"> </w:t>
        </w:r>
        <w:proofErr w:type="spellStart"/>
        <w:r w:rsidR="0075100F" w:rsidRPr="00C60AC1">
          <w:rPr>
            <w:rStyle w:val="Hyperlink"/>
            <w:rFonts w:ascii="Times New Roman" w:hAnsi="Times New Roman" w:cs="Times New Roman"/>
            <w:bCs/>
            <w:i/>
            <w:iCs/>
            <w:sz w:val="24"/>
            <w:szCs w:val="24"/>
            <w:lang w:val="en-US"/>
          </w:rPr>
          <w:t>Holevich</w:t>
        </w:r>
        <w:proofErr w:type="spellEnd"/>
        <w:r w:rsidR="0075100F" w:rsidRPr="00C60AC1">
          <w:rPr>
            <w:rStyle w:val="Hyperlink"/>
            <w:rFonts w:ascii="Times New Roman" w:hAnsi="Times New Roman" w:cs="Times New Roman"/>
            <w:bCs/>
            <w:i/>
            <w:iCs/>
            <w:sz w:val="24"/>
            <w:szCs w:val="24"/>
            <w:lang w:val="ru-RU"/>
          </w:rPr>
          <w:t xml:space="preserve"> </w:t>
        </w:r>
        <w:r w:rsidR="0075100F" w:rsidRPr="00C60AC1">
          <w:rPr>
            <w:rStyle w:val="Hyperlink"/>
            <w:rFonts w:ascii="Times New Roman" w:hAnsi="Times New Roman" w:cs="Times New Roman"/>
            <w:bCs/>
            <w:i/>
            <w:iCs/>
            <w:sz w:val="24"/>
            <w:szCs w:val="24"/>
            <w:lang w:val="en-US"/>
          </w:rPr>
          <w:t>v</w:t>
        </w:r>
        <w:r w:rsidR="0075100F" w:rsidRPr="00C60AC1">
          <w:rPr>
            <w:rStyle w:val="Hyperlink"/>
            <w:rFonts w:ascii="Times New Roman" w:hAnsi="Times New Roman" w:cs="Times New Roman"/>
            <w:bCs/>
            <w:i/>
            <w:iCs/>
            <w:sz w:val="24"/>
            <w:szCs w:val="24"/>
            <w:lang w:val="ru-RU"/>
          </w:rPr>
          <w:t xml:space="preserve">. </w:t>
        </w:r>
        <w:r w:rsidR="0075100F" w:rsidRPr="00C60AC1">
          <w:rPr>
            <w:rStyle w:val="Hyperlink"/>
            <w:rFonts w:ascii="Times New Roman" w:hAnsi="Times New Roman" w:cs="Times New Roman"/>
            <w:bCs/>
            <w:i/>
            <w:iCs/>
            <w:sz w:val="24"/>
            <w:szCs w:val="24"/>
            <w:lang w:val="en-US"/>
          </w:rPr>
          <w:t>Bulgaria</w:t>
        </w:r>
        <w:r w:rsidR="0075100F" w:rsidRPr="00C60AC1">
          <w:rPr>
            <w:rStyle w:val="Hyperlink"/>
            <w:rFonts w:ascii="Times New Roman" w:hAnsi="Times New Roman" w:cs="Times New Roman"/>
            <w:bCs/>
            <w:i/>
            <w:iCs/>
            <w:sz w:val="24"/>
            <w:szCs w:val="24"/>
            <w:lang w:val="ru-RU"/>
          </w:rPr>
          <w:t xml:space="preserve"> (</w:t>
        </w:r>
        <w:r w:rsidR="0075100F" w:rsidRPr="00C60AC1">
          <w:rPr>
            <w:rStyle w:val="Hyperlink"/>
            <w:rFonts w:ascii="Times New Roman" w:hAnsi="Times New Roman" w:cs="Times New Roman"/>
            <w:bCs/>
            <w:i/>
            <w:iCs/>
            <w:sz w:val="24"/>
            <w:szCs w:val="24"/>
            <w:lang w:val="en-US"/>
          </w:rPr>
          <w:t>no</w:t>
        </w:r>
        <w:r w:rsidR="0075100F" w:rsidRPr="00C60AC1">
          <w:rPr>
            <w:rStyle w:val="Hyperlink"/>
            <w:rFonts w:ascii="Times New Roman" w:hAnsi="Times New Roman" w:cs="Times New Roman"/>
            <w:bCs/>
            <w:i/>
            <w:iCs/>
            <w:sz w:val="24"/>
            <w:szCs w:val="24"/>
            <w:lang w:val="ru-RU"/>
          </w:rPr>
          <w:t xml:space="preserve">. </w:t>
        </w:r>
        <w:r w:rsidR="0075100F" w:rsidRPr="00C60AC1">
          <w:rPr>
            <w:rStyle w:val="Hyperlink"/>
            <w:rFonts w:ascii="Times New Roman" w:hAnsi="Times New Roman" w:cs="Times New Roman"/>
            <w:i/>
            <w:iCs/>
            <w:sz w:val="24"/>
            <w:szCs w:val="24"/>
          </w:rPr>
          <w:t>25805/05</w:t>
        </w:r>
        <w:r w:rsidR="0075100F" w:rsidRPr="00C60AC1">
          <w:rPr>
            <w:rStyle w:val="Hyperlink"/>
            <w:rFonts w:ascii="Times New Roman" w:hAnsi="Times New Roman" w:cs="Times New Roman"/>
            <w:bCs/>
            <w:i/>
            <w:iCs/>
            <w:sz w:val="24"/>
            <w:szCs w:val="24"/>
            <w:lang w:val="ru-RU"/>
          </w:rPr>
          <w:t>)</w:t>
        </w:r>
      </w:hyperlink>
    </w:p>
    <w:p w14:paraId="5A32C6B5" w14:textId="77777777" w:rsidR="00C456D5" w:rsidRPr="00C60AC1" w:rsidRDefault="00C456D5" w:rsidP="00CF2A7B">
      <w:pPr>
        <w:pStyle w:val="NoSpacing"/>
        <w:jc w:val="both"/>
        <w:rPr>
          <w:rFonts w:ascii="Times New Roman" w:hAnsi="Times New Roman" w:cs="Times New Roman"/>
          <w:sz w:val="24"/>
          <w:szCs w:val="24"/>
          <w:lang w:val="bg-BG"/>
        </w:rPr>
      </w:pPr>
    </w:p>
    <w:p w14:paraId="68FDF2D4" w14:textId="77777777" w:rsidR="00C456D5" w:rsidRPr="00C60AC1" w:rsidRDefault="00C456D5"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Приемането на явно незаконни и произволни съдебни решения, с които съдията е вписала в търговския регистър нов съвет на директорите на търговско дружество, в което жалбоподателите са били акционери, следствие на което правата на жалбоподателите върху акционерния капитал са били съществено засегнати от действията на новото ръководство, нарушава правото им на собственост. Наличните производства по българското право не са предоставили на жалбоподателите ефективна защита спрямо тези решения, което е позволило трети лица да поемат незаконно контрол върху въпросното дружество.</w:t>
      </w:r>
      <w:r w:rsidRPr="00C60AC1">
        <w:rPr>
          <w:rStyle w:val="normal--char"/>
          <w:rFonts w:ascii="Times New Roman" w:hAnsi="Times New Roman" w:cs="Times New Roman"/>
          <w:color w:val="000000"/>
          <w:sz w:val="24"/>
          <w:szCs w:val="24"/>
          <w:lang w:val="bg-BG"/>
        </w:rPr>
        <w:t xml:space="preserve"> </w:t>
      </w:r>
      <w:hyperlink r:id="rId2383"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w:t>
        </w:r>
        <w:r w:rsidRPr="00C60AC1">
          <w:rPr>
            <w:rStyle w:val="Hyperlink"/>
            <w:rFonts w:ascii="Times New Roman" w:hAnsi="Times New Roman" w:cs="Times New Roman"/>
            <w:sz w:val="24"/>
            <w:szCs w:val="24"/>
            <w:lang w:val="bg-BG"/>
          </w:rPr>
          <w:t xml:space="preserve"> 12.</w:t>
        </w:r>
      </w:hyperlink>
    </w:p>
    <w:p w14:paraId="7159B07D" w14:textId="77777777" w:rsidR="00C456D5" w:rsidRPr="00C60AC1" w:rsidRDefault="000445B9" w:rsidP="00C456D5">
      <w:pPr>
        <w:pBdr>
          <w:bottom w:val="single" w:sz="4" w:space="1" w:color="auto"/>
        </w:pBdr>
        <w:spacing w:after="0" w:line="240" w:lineRule="auto"/>
        <w:jc w:val="both"/>
        <w:rPr>
          <w:rFonts w:ascii="Times New Roman" w:hAnsi="Times New Roman" w:cs="Times New Roman"/>
          <w:sz w:val="24"/>
          <w:szCs w:val="24"/>
        </w:rPr>
      </w:pPr>
      <w:hyperlink r:id="rId2384" w:history="1">
        <w:proofErr w:type="spellStart"/>
        <w:r w:rsidR="00C456D5" w:rsidRPr="00C60AC1">
          <w:rPr>
            <w:rStyle w:val="Hyperlink"/>
            <w:rFonts w:ascii="Times New Roman" w:hAnsi="Times New Roman" w:cs="Times New Roman"/>
            <w:bCs/>
            <w:i/>
            <w:iCs/>
            <w:sz w:val="24"/>
            <w:szCs w:val="24"/>
          </w:rPr>
          <w:t>Shesti</w:t>
        </w:r>
        <w:proofErr w:type="spellEnd"/>
        <w:r w:rsidR="00C456D5" w:rsidRPr="00C60AC1">
          <w:rPr>
            <w:rStyle w:val="Hyperlink"/>
            <w:rFonts w:ascii="Times New Roman" w:hAnsi="Times New Roman" w:cs="Times New Roman"/>
            <w:bCs/>
            <w:i/>
            <w:iCs/>
            <w:sz w:val="24"/>
            <w:szCs w:val="24"/>
          </w:rPr>
          <w:t xml:space="preserve"> </w:t>
        </w:r>
        <w:proofErr w:type="spellStart"/>
        <w:r w:rsidR="00C456D5" w:rsidRPr="00C60AC1">
          <w:rPr>
            <w:rStyle w:val="Hyperlink"/>
            <w:rFonts w:ascii="Times New Roman" w:hAnsi="Times New Roman" w:cs="Times New Roman"/>
            <w:bCs/>
            <w:i/>
            <w:iCs/>
            <w:sz w:val="24"/>
            <w:szCs w:val="24"/>
          </w:rPr>
          <w:t>Mai</w:t>
        </w:r>
        <w:proofErr w:type="spellEnd"/>
        <w:r w:rsidR="00C456D5" w:rsidRPr="00C60AC1">
          <w:rPr>
            <w:rStyle w:val="Hyperlink"/>
            <w:rFonts w:ascii="Times New Roman" w:hAnsi="Times New Roman" w:cs="Times New Roman"/>
            <w:bCs/>
            <w:i/>
            <w:iCs/>
            <w:sz w:val="24"/>
            <w:szCs w:val="24"/>
          </w:rPr>
          <w:t xml:space="preserve"> </w:t>
        </w:r>
        <w:proofErr w:type="spellStart"/>
        <w:r w:rsidR="00C456D5" w:rsidRPr="00C60AC1">
          <w:rPr>
            <w:rStyle w:val="Hyperlink"/>
            <w:rFonts w:ascii="Times New Roman" w:hAnsi="Times New Roman" w:cs="Times New Roman"/>
            <w:bCs/>
            <w:i/>
            <w:iCs/>
            <w:sz w:val="24"/>
            <w:szCs w:val="24"/>
          </w:rPr>
          <w:t>Engineering</w:t>
        </w:r>
        <w:proofErr w:type="spellEnd"/>
        <w:r w:rsidR="00C456D5" w:rsidRPr="00C60AC1">
          <w:rPr>
            <w:rStyle w:val="Hyperlink"/>
            <w:rFonts w:ascii="Times New Roman" w:hAnsi="Times New Roman" w:cs="Times New Roman"/>
            <w:bCs/>
            <w:i/>
            <w:iCs/>
            <w:sz w:val="24"/>
            <w:szCs w:val="24"/>
          </w:rPr>
          <w:t xml:space="preserve"> OOD </w:t>
        </w:r>
        <w:proofErr w:type="spellStart"/>
        <w:r w:rsidR="00C456D5" w:rsidRPr="00C60AC1">
          <w:rPr>
            <w:rStyle w:val="Hyperlink"/>
            <w:rFonts w:ascii="Times New Roman" w:hAnsi="Times New Roman" w:cs="Times New Roman"/>
            <w:bCs/>
            <w:i/>
            <w:iCs/>
            <w:sz w:val="24"/>
            <w:szCs w:val="24"/>
          </w:rPr>
          <w:t>and</w:t>
        </w:r>
        <w:proofErr w:type="spellEnd"/>
        <w:r w:rsidR="00C456D5" w:rsidRPr="00C60AC1">
          <w:rPr>
            <w:rStyle w:val="Hyperlink"/>
            <w:rFonts w:ascii="Times New Roman" w:hAnsi="Times New Roman" w:cs="Times New Roman"/>
            <w:bCs/>
            <w:i/>
            <w:iCs/>
            <w:sz w:val="24"/>
            <w:szCs w:val="24"/>
          </w:rPr>
          <w:t xml:space="preserve"> </w:t>
        </w:r>
        <w:proofErr w:type="spellStart"/>
        <w:r w:rsidR="00C456D5" w:rsidRPr="00C60AC1">
          <w:rPr>
            <w:rStyle w:val="Hyperlink"/>
            <w:rFonts w:ascii="Times New Roman" w:hAnsi="Times New Roman" w:cs="Times New Roman"/>
            <w:bCs/>
            <w:i/>
            <w:iCs/>
            <w:sz w:val="24"/>
            <w:szCs w:val="24"/>
          </w:rPr>
          <w:t>Others</w:t>
        </w:r>
        <w:proofErr w:type="spellEnd"/>
        <w:r w:rsidR="00C456D5" w:rsidRPr="00C60AC1">
          <w:rPr>
            <w:rStyle w:val="Hyperlink"/>
            <w:rFonts w:ascii="Times New Roman" w:hAnsi="Times New Roman" w:cs="Times New Roman"/>
            <w:bCs/>
            <w:i/>
            <w:iCs/>
            <w:sz w:val="24"/>
            <w:szCs w:val="24"/>
          </w:rPr>
          <w:t xml:space="preserve"> v. </w:t>
        </w:r>
        <w:proofErr w:type="spellStart"/>
        <w:r w:rsidR="00C456D5" w:rsidRPr="00C60AC1">
          <w:rPr>
            <w:rStyle w:val="Hyperlink"/>
            <w:rFonts w:ascii="Times New Roman" w:hAnsi="Times New Roman" w:cs="Times New Roman"/>
            <w:bCs/>
            <w:i/>
            <w:iCs/>
            <w:sz w:val="24"/>
            <w:szCs w:val="24"/>
          </w:rPr>
          <w:t>Bulgaria</w:t>
        </w:r>
        <w:proofErr w:type="spellEnd"/>
        <w:r w:rsidR="00C456D5" w:rsidRPr="00C60AC1">
          <w:rPr>
            <w:rStyle w:val="Hyperlink"/>
            <w:rFonts w:ascii="Times New Roman" w:hAnsi="Times New Roman" w:cs="Times New Roman"/>
            <w:bCs/>
            <w:i/>
            <w:iCs/>
            <w:sz w:val="24"/>
            <w:szCs w:val="24"/>
          </w:rPr>
          <w:t xml:space="preserve"> (</w:t>
        </w:r>
        <w:proofErr w:type="spellStart"/>
        <w:r w:rsidR="00C456D5" w:rsidRPr="00C60AC1">
          <w:rPr>
            <w:rStyle w:val="Hyperlink"/>
            <w:rFonts w:ascii="Times New Roman" w:hAnsi="Times New Roman" w:cs="Times New Roman"/>
            <w:bCs/>
            <w:i/>
            <w:iCs/>
            <w:sz w:val="24"/>
            <w:szCs w:val="24"/>
          </w:rPr>
          <w:t>no</w:t>
        </w:r>
        <w:proofErr w:type="spellEnd"/>
        <w:r w:rsidR="00C456D5" w:rsidRPr="00C60AC1">
          <w:rPr>
            <w:rStyle w:val="Hyperlink"/>
            <w:rFonts w:ascii="Times New Roman" w:hAnsi="Times New Roman" w:cs="Times New Roman"/>
            <w:bCs/>
            <w:i/>
            <w:iCs/>
            <w:sz w:val="24"/>
            <w:szCs w:val="24"/>
          </w:rPr>
          <w:t>. 17854/04)</w:t>
        </w:r>
      </w:hyperlink>
      <w:r w:rsidR="00C456D5" w:rsidRPr="00C60AC1">
        <w:rPr>
          <w:rFonts w:ascii="Times New Roman" w:hAnsi="Times New Roman" w:cs="Times New Roman"/>
          <w:sz w:val="24"/>
          <w:szCs w:val="24"/>
        </w:rPr>
        <w:t xml:space="preserve"> </w:t>
      </w:r>
    </w:p>
    <w:p w14:paraId="18D4A6D2" w14:textId="77777777" w:rsidR="00C456D5" w:rsidRPr="00C60AC1" w:rsidRDefault="00C456D5" w:rsidP="00CF2A7B">
      <w:pPr>
        <w:pStyle w:val="NoSpacing"/>
        <w:jc w:val="both"/>
        <w:rPr>
          <w:rFonts w:ascii="Times New Roman" w:hAnsi="Times New Roman" w:cs="Times New Roman"/>
          <w:sz w:val="24"/>
          <w:szCs w:val="24"/>
          <w:lang w:val="bg-BG"/>
        </w:rPr>
      </w:pPr>
    </w:p>
    <w:p w14:paraId="3110800F" w14:textId="77777777" w:rsidR="00C456D5" w:rsidRPr="00C60AC1" w:rsidRDefault="00C456D5" w:rsidP="00CF2A7B">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Държавата е нарушила правото на собственост на жалбоподателката (чл. 1 от Протокол</w:t>
      </w:r>
      <w:r w:rsidR="009F17FD"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 1) като с действията и бездействието си е забавила с повече от 8 години построяването на апартамент, предоставен на жалбоподателката като обезщетение за отчуждена собственост. </w:t>
      </w:r>
      <w:hyperlink r:id="rId238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12.</w:t>
        </w:r>
      </w:hyperlink>
    </w:p>
    <w:p w14:paraId="610D9B03" w14:textId="77777777" w:rsidR="00C456D5" w:rsidRPr="00C60AC1" w:rsidRDefault="00C456D5"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proofErr w:type="spellStart"/>
      <w:r w:rsidRPr="00C60AC1">
        <w:rPr>
          <w:rStyle w:val="Hyperlink"/>
          <w:rFonts w:ascii="Times New Roman" w:hAnsi="Times New Roman" w:cs="Times New Roman"/>
          <w:i/>
          <w:sz w:val="24"/>
          <w:szCs w:val="24"/>
        </w:rPr>
        <w:t>Balezdrovi</w:t>
      </w:r>
      <w:proofErr w:type="spellEnd"/>
      <w:r w:rsidRPr="00C60AC1">
        <w:rPr>
          <w:rStyle w:val="Hyperlink"/>
          <w:rFonts w:ascii="Times New Roman" w:hAnsi="Times New Roman" w:cs="Times New Roman"/>
          <w:i/>
          <w:sz w:val="24"/>
          <w:szCs w:val="24"/>
        </w:rPr>
        <w:t xml:space="preserve"> </w:t>
      </w:r>
      <w:hyperlink r:id="rId2386" w:history="1">
        <w:r w:rsidRPr="00C60AC1">
          <w:rPr>
            <w:rStyle w:val="Hyperlink"/>
            <w:rFonts w:ascii="Times New Roman" w:eastAsia="Times New Roman" w:hAnsi="Times New Roman" w:cs="Times New Roman"/>
            <w:i/>
            <w:sz w:val="24"/>
            <w:szCs w:val="24"/>
            <w:lang w:eastAsia="sr-Cyrl-CS"/>
          </w:rPr>
          <w:t xml:space="preserve">v. </w:t>
        </w:r>
        <w:proofErr w:type="spellStart"/>
        <w:r w:rsidRPr="00C60AC1">
          <w:rPr>
            <w:rStyle w:val="Hyperlink"/>
            <w:rFonts w:ascii="Times New Roman" w:eastAsia="Times New Roman" w:hAnsi="Times New Roman" w:cs="Times New Roman"/>
            <w:i/>
            <w:sz w:val="24"/>
            <w:szCs w:val="24"/>
            <w:lang w:eastAsia="sr-Cyrl-CS"/>
          </w:rPr>
          <w:t>Bulgaria</w:t>
        </w:r>
        <w:proofErr w:type="spellEnd"/>
        <w:r w:rsidRPr="00C60AC1">
          <w:rPr>
            <w:rStyle w:val="Hyperlink"/>
            <w:rFonts w:ascii="Times New Roman" w:eastAsia="Times New Roman" w:hAnsi="Times New Roman" w:cs="Times New Roman"/>
            <w:i/>
            <w:sz w:val="24"/>
            <w:szCs w:val="24"/>
            <w:lang w:eastAsia="sr-Cyrl-CS"/>
          </w:rPr>
          <w:t xml:space="preserve"> ( </w:t>
        </w:r>
        <w:proofErr w:type="spellStart"/>
        <w:r w:rsidRPr="00C60AC1">
          <w:rPr>
            <w:rStyle w:val="Hyperlink"/>
            <w:rFonts w:ascii="Times New Roman" w:eastAsia="Times New Roman" w:hAnsi="Times New Roman" w:cs="Times New Roman"/>
            <w:i/>
            <w:sz w:val="24"/>
            <w:szCs w:val="24"/>
            <w:lang w:eastAsia="sr-Cyrl-CS"/>
          </w:rPr>
          <w:t>no</w:t>
        </w:r>
        <w:proofErr w:type="spellEnd"/>
        <w:r w:rsidRPr="00C60AC1">
          <w:rPr>
            <w:rStyle w:val="Hyperlink"/>
            <w:rFonts w:ascii="Times New Roman" w:eastAsia="Times New Roman" w:hAnsi="Times New Roman" w:cs="Times New Roman"/>
            <w:i/>
            <w:sz w:val="24"/>
            <w:szCs w:val="24"/>
            <w:lang w:eastAsia="sr-Cyrl-CS"/>
          </w:rPr>
          <w:t>. 36772/06)</w:t>
        </w:r>
      </w:hyperlink>
      <w:r w:rsidRPr="00C60AC1">
        <w:rPr>
          <w:rFonts w:ascii="Times New Roman" w:hAnsi="Times New Roman" w:cs="Times New Roman"/>
          <w:i/>
          <w:iCs/>
          <w:sz w:val="24"/>
          <w:szCs w:val="24"/>
        </w:rPr>
        <w:t xml:space="preserve"> </w:t>
      </w:r>
    </w:p>
    <w:p w14:paraId="62009A94" w14:textId="77777777" w:rsidR="00C456D5" w:rsidRPr="00C60AC1" w:rsidRDefault="00C456D5" w:rsidP="00CF2A7B">
      <w:pPr>
        <w:pStyle w:val="NoSpacing"/>
        <w:jc w:val="both"/>
        <w:rPr>
          <w:rFonts w:ascii="Times New Roman" w:hAnsi="Times New Roman" w:cs="Times New Roman"/>
          <w:sz w:val="24"/>
          <w:szCs w:val="24"/>
          <w:lang w:val="bg-BG"/>
        </w:rPr>
      </w:pPr>
    </w:p>
    <w:p w14:paraId="4C370D76" w14:textId="77777777" w:rsidR="00C456D5" w:rsidRPr="00C60AC1" w:rsidRDefault="00C456D5"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Прекомерно бързо проведеното изпълнително производство, фактът, че властите не са извършили внимателен и подробен анализ на всички относими фактори в изпълнителния процес и липсата на гъвкавост при взимането на решения са допринесли за несъстоятелността и ликвидирането на нефтената компания YUKOS. С действията си властите са нарушили баланса между преследваната легитимна цел и използваните средства в нарушение на чл. 1 от Протокол</w:t>
      </w:r>
      <w:r w:rsidR="009F17FD"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 1.</w:t>
      </w:r>
      <w:r w:rsidRPr="00C60AC1">
        <w:rPr>
          <w:rStyle w:val="normal--char"/>
          <w:rFonts w:ascii="Times New Roman" w:hAnsi="Times New Roman" w:cs="Times New Roman"/>
          <w:color w:val="000000"/>
          <w:sz w:val="24"/>
          <w:szCs w:val="24"/>
          <w:lang w:val="bg-BG"/>
        </w:rPr>
        <w:t xml:space="preserve"> </w:t>
      </w:r>
      <w:hyperlink r:id="rId238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12.</w:t>
        </w:r>
      </w:hyperlink>
    </w:p>
    <w:p w14:paraId="770C3EB5" w14:textId="77777777" w:rsidR="00C456D5" w:rsidRPr="00C60AC1" w:rsidRDefault="000445B9"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2388" w:history="1">
        <w:r w:rsidR="00C456D5" w:rsidRPr="00C60AC1">
          <w:rPr>
            <w:rStyle w:val="Hyperlink"/>
            <w:rFonts w:ascii="Times New Roman" w:hAnsi="Times New Roman" w:cs="Times New Roman"/>
            <w:i/>
            <w:sz w:val="24"/>
            <w:szCs w:val="24"/>
          </w:rPr>
          <w:t xml:space="preserve">OAO </w:t>
        </w:r>
        <w:proofErr w:type="spellStart"/>
        <w:r w:rsidR="00C456D5" w:rsidRPr="00C60AC1">
          <w:rPr>
            <w:rStyle w:val="Hyperlink"/>
            <w:rFonts w:ascii="Times New Roman" w:hAnsi="Times New Roman" w:cs="Times New Roman"/>
            <w:i/>
            <w:sz w:val="24"/>
            <w:szCs w:val="24"/>
          </w:rPr>
          <w:t>Neftyanaya</w:t>
        </w:r>
        <w:proofErr w:type="spellEnd"/>
        <w:r w:rsidR="00C456D5" w:rsidRPr="00C60AC1">
          <w:rPr>
            <w:rStyle w:val="Hyperlink"/>
            <w:rFonts w:ascii="Times New Roman" w:hAnsi="Times New Roman" w:cs="Times New Roman"/>
            <w:i/>
            <w:sz w:val="24"/>
            <w:szCs w:val="24"/>
          </w:rPr>
          <w:t xml:space="preserve"> </w:t>
        </w:r>
        <w:proofErr w:type="spellStart"/>
        <w:r w:rsidR="00C456D5" w:rsidRPr="00C60AC1">
          <w:rPr>
            <w:rStyle w:val="Hyperlink"/>
            <w:rFonts w:ascii="Times New Roman" w:hAnsi="Times New Roman" w:cs="Times New Roman"/>
            <w:i/>
            <w:sz w:val="24"/>
            <w:szCs w:val="24"/>
          </w:rPr>
          <w:t>Kompaniya</w:t>
        </w:r>
        <w:proofErr w:type="spellEnd"/>
        <w:r w:rsidR="00C456D5" w:rsidRPr="00C60AC1">
          <w:rPr>
            <w:rStyle w:val="Hyperlink"/>
            <w:rFonts w:ascii="Times New Roman" w:hAnsi="Times New Roman" w:cs="Times New Roman"/>
            <w:i/>
            <w:sz w:val="24"/>
            <w:szCs w:val="24"/>
          </w:rPr>
          <w:t xml:space="preserve"> Yukos v. </w:t>
        </w:r>
        <w:proofErr w:type="spellStart"/>
        <w:r w:rsidR="00C456D5" w:rsidRPr="00C60AC1">
          <w:rPr>
            <w:rStyle w:val="Hyperlink"/>
            <w:rFonts w:ascii="Times New Roman" w:hAnsi="Times New Roman" w:cs="Times New Roman"/>
            <w:i/>
            <w:sz w:val="24"/>
            <w:szCs w:val="24"/>
          </w:rPr>
          <w:t>Russia</w:t>
        </w:r>
        <w:proofErr w:type="spellEnd"/>
        <w:r w:rsidR="00C456D5" w:rsidRPr="00C60AC1">
          <w:rPr>
            <w:rStyle w:val="Hyperlink"/>
            <w:rFonts w:ascii="Times New Roman" w:hAnsi="Times New Roman" w:cs="Times New Roman"/>
            <w:i/>
            <w:sz w:val="24"/>
            <w:szCs w:val="24"/>
          </w:rPr>
          <w:t xml:space="preserve"> (</w:t>
        </w:r>
        <w:r w:rsidR="00C456D5" w:rsidRPr="00C60AC1">
          <w:rPr>
            <w:rStyle w:val="Hyperlink"/>
            <w:rFonts w:ascii="Times New Roman" w:hAnsi="Times New Roman" w:cs="Times New Roman"/>
            <w:i/>
            <w:sz w:val="24"/>
            <w:szCs w:val="24"/>
            <w:lang w:val="en-US"/>
          </w:rPr>
          <w:t>no</w:t>
        </w:r>
        <w:r w:rsidR="00C456D5" w:rsidRPr="00C60AC1">
          <w:rPr>
            <w:rStyle w:val="Hyperlink"/>
            <w:rFonts w:ascii="Times New Roman" w:hAnsi="Times New Roman" w:cs="Times New Roman"/>
            <w:i/>
            <w:sz w:val="24"/>
            <w:szCs w:val="24"/>
          </w:rPr>
          <w:t>. 14902/04)</w:t>
        </w:r>
      </w:hyperlink>
      <w:r w:rsidR="00C456D5" w:rsidRPr="00C60AC1">
        <w:rPr>
          <w:rFonts w:ascii="Times New Roman" w:hAnsi="Times New Roman" w:cs="Times New Roman"/>
          <w:i/>
          <w:iCs/>
          <w:sz w:val="24"/>
          <w:szCs w:val="24"/>
        </w:rPr>
        <w:t xml:space="preserve"> </w:t>
      </w:r>
    </w:p>
    <w:p w14:paraId="2BCE939A" w14:textId="77777777" w:rsidR="003802EC" w:rsidRPr="00C60AC1" w:rsidRDefault="003802EC" w:rsidP="00CF2A7B">
      <w:pPr>
        <w:pStyle w:val="NoSpacing"/>
        <w:jc w:val="both"/>
        <w:rPr>
          <w:rFonts w:ascii="Times New Roman" w:hAnsi="Times New Roman" w:cs="Times New Roman"/>
          <w:sz w:val="24"/>
          <w:szCs w:val="24"/>
          <w:lang w:val="bg-BG"/>
        </w:rPr>
      </w:pPr>
    </w:p>
    <w:p w14:paraId="2F013983" w14:textId="77777777" w:rsidR="003802EC" w:rsidRPr="00C60AC1" w:rsidRDefault="003802EC"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Ограничаване на размера на пенсиите в България попада в границите на свобода на преценката на държавата при определяне на социалноосигурителната й политика.</w:t>
      </w:r>
      <w:r w:rsidRPr="00C60AC1">
        <w:rPr>
          <w:rStyle w:val="WW8Num4z0"/>
          <w:rFonts w:ascii="Times New Roman" w:hAnsi="Times New Roman" w:cs="Times New Roman"/>
          <w:color w:val="000000"/>
          <w:sz w:val="24"/>
          <w:szCs w:val="24"/>
          <w:lang w:val="bg-BG"/>
        </w:rPr>
        <w:t xml:space="preserve"> </w:t>
      </w:r>
      <w:hyperlink r:id="rId238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5D0823C4" w14:textId="77777777" w:rsidR="003802EC" w:rsidRPr="00C60AC1" w:rsidRDefault="000445B9" w:rsidP="003802EC">
      <w:pPr>
        <w:pStyle w:val="NoSpacing"/>
        <w:pBdr>
          <w:bottom w:val="single" w:sz="4" w:space="1" w:color="auto"/>
        </w:pBdr>
        <w:jc w:val="both"/>
        <w:rPr>
          <w:rFonts w:ascii="Times New Roman" w:hAnsi="Times New Roman" w:cs="Times New Roman"/>
          <w:i/>
          <w:sz w:val="24"/>
          <w:szCs w:val="24"/>
          <w:lang w:val="bg-BG"/>
        </w:rPr>
      </w:pPr>
      <w:hyperlink r:id="rId2390" w:history="1">
        <w:proofErr w:type="spellStart"/>
        <w:r w:rsidR="00B41DC2" w:rsidRPr="00C60AC1">
          <w:rPr>
            <w:rStyle w:val="Hyperlink"/>
            <w:rFonts w:ascii="Times New Roman" w:hAnsi="Times New Roman" w:cs="Times New Roman"/>
            <w:i/>
            <w:sz w:val="24"/>
            <w:szCs w:val="24"/>
          </w:rPr>
          <w:t>Valkov</w:t>
        </w:r>
        <w:proofErr w:type="spellEnd"/>
        <w:r w:rsidR="00B41DC2" w:rsidRPr="00180795">
          <w:rPr>
            <w:rStyle w:val="Hyperlink"/>
            <w:rFonts w:ascii="Times New Roman" w:hAnsi="Times New Roman" w:cs="Times New Roman"/>
            <w:i/>
            <w:sz w:val="24"/>
            <w:szCs w:val="24"/>
            <w:lang w:val="ru-RU"/>
          </w:rPr>
          <w:t xml:space="preserve"> </w:t>
        </w:r>
        <w:r w:rsidR="00B41DC2" w:rsidRPr="00C60AC1">
          <w:rPr>
            <w:rStyle w:val="Hyperlink"/>
            <w:rFonts w:ascii="Times New Roman" w:hAnsi="Times New Roman" w:cs="Times New Roman"/>
            <w:i/>
            <w:sz w:val="24"/>
            <w:szCs w:val="24"/>
          </w:rPr>
          <w:t>and</w:t>
        </w:r>
        <w:r w:rsidR="00B41DC2" w:rsidRPr="00180795">
          <w:rPr>
            <w:rStyle w:val="Hyperlink"/>
            <w:rFonts w:ascii="Times New Roman" w:hAnsi="Times New Roman" w:cs="Times New Roman"/>
            <w:i/>
            <w:sz w:val="24"/>
            <w:szCs w:val="24"/>
            <w:lang w:val="ru-RU"/>
          </w:rPr>
          <w:t xml:space="preserve"> </w:t>
        </w:r>
        <w:r w:rsidR="00B41DC2" w:rsidRPr="00C60AC1">
          <w:rPr>
            <w:rStyle w:val="Hyperlink"/>
            <w:rFonts w:ascii="Times New Roman" w:hAnsi="Times New Roman" w:cs="Times New Roman"/>
            <w:i/>
            <w:sz w:val="24"/>
            <w:szCs w:val="24"/>
          </w:rPr>
          <w:t>others</w:t>
        </w:r>
        <w:r w:rsidR="00B41DC2" w:rsidRPr="00180795">
          <w:rPr>
            <w:rStyle w:val="Hyperlink"/>
            <w:rFonts w:ascii="Times New Roman" w:hAnsi="Times New Roman" w:cs="Times New Roman"/>
            <w:i/>
            <w:sz w:val="24"/>
            <w:szCs w:val="24"/>
            <w:lang w:val="ru-RU"/>
          </w:rPr>
          <w:t xml:space="preserve"> </w:t>
        </w:r>
        <w:r w:rsidR="00B41DC2" w:rsidRPr="00C60AC1">
          <w:rPr>
            <w:rStyle w:val="Hyperlink"/>
            <w:rFonts w:ascii="Times New Roman" w:hAnsi="Times New Roman" w:cs="Times New Roman"/>
            <w:i/>
            <w:sz w:val="24"/>
            <w:szCs w:val="24"/>
          </w:rPr>
          <w:t>v</w:t>
        </w:r>
        <w:r w:rsidR="00B41DC2" w:rsidRPr="00180795">
          <w:rPr>
            <w:rStyle w:val="Hyperlink"/>
            <w:rFonts w:ascii="Times New Roman" w:hAnsi="Times New Roman" w:cs="Times New Roman"/>
            <w:i/>
            <w:sz w:val="24"/>
            <w:szCs w:val="24"/>
            <w:lang w:val="ru-RU"/>
          </w:rPr>
          <w:t xml:space="preserve">. </w:t>
        </w:r>
        <w:r w:rsidR="00B41DC2" w:rsidRPr="00C60AC1">
          <w:rPr>
            <w:rStyle w:val="Hyperlink"/>
            <w:rFonts w:ascii="Times New Roman" w:hAnsi="Times New Roman" w:cs="Times New Roman"/>
            <w:i/>
            <w:sz w:val="24"/>
            <w:szCs w:val="24"/>
          </w:rPr>
          <w:t>Bulgaria</w:t>
        </w:r>
        <w:r w:rsidR="00B41DC2" w:rsidRPr="00180795">
          <w:rPr>
            <w:rStyle w:val="Hyperlink"/>
            <w:rFonts w:ascii="Times New Roman" w:hAnsi="Times New Roman" w:cs="Times New Roman"/>
            <w:i/>
            <w:sz w:val="24"/>
            <w:szCs w:val="24"/>
            <w:lang w:val="ru-RU"/>
          </w:rPr>
          <w:t xml:space="preserve"> (</w:t>
        </w:r>
        <w:proofErr w:type="spellStart"/>
        <w:r w:rsidR="003802EC" w:rsidRPr="00C60AC1">
          <w:rPr>
            <w:rStyle w:val="Hyperlink"/>
            <w:rFonts w:ascii="Times New Roman" w:hAnsi="Times New Roman" w:cs="Times New Roman"/>
            <w:i/>
            <w:sz w:val="24"/>
            <w:szCs w:val="24"/>
          </w:rPr>
          <w:t>nos</w:t>
        </w:r>
        <w:proofErr w:type="spellEnd"/>
        <w:r w:rsidR="003802EC" w:rsidRPr="00180795">
          <w:rPr>
            <w:rStyle w:val="Hyperlink"/>
            <w:rFonts w:ascii="Times New Roman" w:hAnsi="Times New Roman" w:cs="Times New Roman"/>
            <w:i/>
            <w:sz w:val="24"/>
            <w:szCs w:val="24"/>
            <w:lang w:val="ru-RU"/>
          </w:rPr>
          <w:t>. 2033/04, 19125/04, 19475/04, 19490/04, 19495/04, 19497/04, 24729/04, 171/05 и 2041/05)</w:t>
        </w:r>
      </w:hyperlink>
    </w:p>
    <w:p w14:paraId="1C50F37E" w14:textId="77777777" w:rsidR="003802EC" w:rsidRPr="00C60AC1" w:rsidRDefault="003802EC" w:rsidP="00CF2A7B">
      <w:pPr>
        <w:pStyle w:val="NoSpacing"/>
        <w:jc w:val="both"/>
        <w:rPr>
          <w:rFonts w:ascii="Times New Roman" w:hAnsi="Times New Roman" w:cs="Times New Roman"/>
          <w:sz w:val="24"/>
          <w:szCs w:val="24"/>
          <w:lang w:val="bg-BG"/>
        </w:rPr>
      </w:pPr>
    </w:p>
    <w:p w14:paraId="6899E1B7" w14:textId="77777777" w:rsidR="003802EC" w:rsidRPr="00C60AC1" w:rsidRDefault="003802EC" w:rsidP="00615C8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Съдът определя въпроса за справедливото обезщетение на жалбоподателя, след като е намерил с предишно свое решение нарушение на неговите права по Конвенцията.</w:t>
      </w:r>
      <w:r w:rsidRPr="00C60AC1">
        <w:rPr>
          <w:rStyle w:val="WW8Num4z0"/>
          <w:rFonts w:ascii="Times New Roman" w:hAnsi="Times New Roman" w:cs="Times New Roman"/>
          <w:color w:val="000000"/>
          <w:sz w:val="24"/>
          <w:szCs w:val="24"/>
          <w:lang w:val="bg-BG"/>
        </w:rPr>
        <w:t xml:space="preserve"> </w:t>
      </w:r>
      <w:hyperlink r:id="rId239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72752B7A" w14:textId="77777777" w:rsidR="003802EC" w:rsidRPr="00C60AC1" w:rsidRDefault="000445B9" w:rsidP="003802E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2392" w:history="1">
        <w:proofErr w:type="spellStart"/>
        <w:r w:rsidR="003802EC" w:rsidRPr="00C60AC1">
          <w:rPr>
            <w:rStyle w:val="Hyperlink"/>
            <w:rFonts w:ascii="Times New Roman" w:hAnsi="Times New Roman" w:cs="Times New Roman"/>
            <w:i/>
            <w:sz w:val="24"/>
            <w:szCs w:val="24"/>
          </w:rPr>
          <w:t>Popnikolov</w:t>
        </w:r>
        <w:proofErr w:type="spellEnd"/>
        <w:r w:rsidR="003802EC" w:rsidRPr="00C60AC1">
          <w:rPr>
            <w:rStyle w:val="Hyperlink"/>
            <w:rFonts w:ascii="Times New Roman" w:hAnsi="Times New Roman" w:cs="Times New Roman"/>
            <w:i/>
            <w:sz w:val="24"/>
            <w:szCs w:val="24"/>
          </w:rPr>
          <w:t xml:space="preserve"> v. </w:t>
        </w:r>
        <w:proofErr w:type="spellStart"/>
        <w:r w:rsidR="003802EC" w:rsidRPr="00C60AC1">
          <w:rPr>
            <w:rStyle w:val="Hyperlink"/>
            <w:rFonts w:ascii="Times New Roman" w:hAnsi="Times New Roman" w:cs="Times New Roman"/>
            <w:i/>
            <w:sz w:val="24"/>
            <w:szCs w:val="24"/>
          </w:rPr>
          <w:t>Bulgaria</w:t>
        </w:r>
        <w:proofErr w:type="spellEnd"/>
        <w:r w:rsidR="003802EC" w:rsidRPr="00C60AC1">
          <w:rPr>
            <w:rStyle w:val="Hyperlink"/>
            <w:rFonts w:ascii="Times New Roman" w:hAnsi="Times New Roman" w:cs="Times New Roman"/>
            <w:i/>
            <w:sz w:val="24"/>
            <w:szCs w:val="24"/>
          </w:rPr>
          <w:t xml:space="preserve"> (</w:t>
        </w:r>
        <w:r w:rsidR="003802EC" w:rsidRPr="00C60AC1">
          <w:rPr>
            <w:rStyle w:val="Hyperlink"/>
            <w:rFonts w:ascii="Times New Roman" w:hAnsi="Times New Roman" w:cs="Times New Roman"/>
            <w:i/>
            <w:sz w:val="24"/>
            <w:szCs w:val="24"/>
            <w:lang w:val="en-US"/>
          </w:rPr>
          <w:t>no</w:t>
        </w:r>
        <w:r w:rsidR="003802EC" w:rsidRPr="00C60AC1">
          <w:rPr>
            <w:rStyle w:val="Hyperlink"/>
            <w:rFonts w:ascii="Times New Roman" w:hAnsi="Times New Roman" w:cs="Times New Roman"/>
            <w:i/>
            <w:sz w:val="24"/>
            <w:szCs w:val="24"/>
          </w:rPr>
          <w:t>.30388/02)</w:t>
        </w:r>
      </w:hyperlink>
      <w:r w:rsidR="003802EC" w:rsidRPr="00C60AC1">
        <w:rPr>
          <w:rFonts w:ascii="Times New Roman" w:hAnsi="Times New Roman" w:cs="Times New Roman"/>
          <w:i/>
          <w:iCs/>
          <w:sz w:val="24"/>
          <w:szCs w:val="24"/>
        </w:rPr>
        <w:t xml:space="preserve"> </w:t>
      </w:r>
    </w:p>
    <w:p w14:paraId="1411ED25" w14:textId="77777777" w:rsidR="003802EC" w:rsidRPr="00C60AC1" w:rsidRDefault="003802EC" w:rsidP="003802EC">
      <w:pPr>
        <w:pStyle w:val="NoSpacing"/>
        <w:rPr>
          <w:rFonts w:ascii="Times New Roman" w:hAnsi="Times New Roman" w:cs="Times New Roman"/>
          <w:sz w:val="24"/>
          <w:szCs w:val="24"/>
          <w:lang w:val="bg-BG"/>
        </w:rPr>
      </w:pPr>
    </w:p>
    <w:p w14:paraId="0EC367CE" w14:textId="77777777" w:rsidR="003802EC" w:rsidRPr="00C60AC1" w:rsidRDefault="003802EC" w:rsidP="003802E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Отчуждаването на терен с намерението да се построи социален дом отговаря на изискването за „отнемане в обществен интерес“, но забавянето от близо три десетилетия за реализирането на проекта не може да се приеме, че е в обществен интерес.</w:t>
      </w:r>
      <w:r w:rsidRPr="00C60AC1">
        <w:rPr>
          <w:rStyle w:val="WW8Num4z0"/>
          <w:rFonts w:ascii="Times New Roman" w:hAnsi="Times New Roman" w:cs="Times New Roman"/>
          <w:color w:val="000000"/>
          <w:sz w:val="24"/>
          <w:szCs w:val="24"/>
          <w:lang w:val="bg-BG"/>
        </w:rPr>
        <w:t xml:space="preserve"> </w:t>
      </w:r>
      <w:hyperlink r:id="rId239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7972089F" w14:textId="77777777" w:rsidR="003802EC" w:rsidRPr="00C60AC1" w:rsidRDefault="000445B9" w:rsidP="003802E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2394" w:history="1">
        <w:proofErr w:type="spellStart"/>
        <w:r w:rsidR="003802EC" w:rsidRPr="00C60AC1">
          <w:rPr>
            <w:rStyle w:val="Hyperlink"/>
            <w:rFonts w:ascii="Times New Roman" w:hAnsi="Times New Roman" w:cs="Times New Roman"/>
            <w:i/>
            <w:sz w:val="24"/>
            <w:szCs w:val="24"/>
          </w:rPr>
          <w:t>Zafranas</w:t>
        </w:r>
        <w:proofErr w:type="spellEnd"/>
        <w:r w:rsidR="003802EC" w:rsidRPr="00C60AC1">
          <w:rPr>
            <w:rStyle w:val="Hyperlink"/>
            <w:rFonts w:ascii="Times New Roman" w:hAnsi="Times New Roman" w:cs="Times New Roman"/>
            <w:i/>
            <w:sz w:val="24"/>
            <w:szCs w:val="24"/>
          </w:rPr>
          <w:t xml:space="preserve"> v. </w:t>
        </w:r>
        <w:proofErr w:type="spellStart"/>
        <w:r w:rsidR="003802EC" w:rsidRPr="00C60AC1">
          <w:rPr>
            <w:rStyle w:val="Hyperlink"/>
            <w:rFonts w:ascii="Times New Roman" w:hAnsi="Times New Roman" w:cs="Times New Roman"/>
            <w:i/>
            <w:sz w:val="24"/>
            <w:szCs w:val="24"/>
          </w:rPr>
          <w:t>Greece</w:t>
        </w:r>
        <w:proofErr w:type="spellEnd"/>
        <w:r w:rsidR="003802EC" w:rsidRPr="00C60AC1">
          <w:rPr>
            <w:rStyle w:val="Hyperlink"/>
            <w:rFonts w:ascii="Times New Roman" w:hAnsi="Times New Roman" w:cs="Times New Roman"/>
            <w:i/>
            <w:sz w:val="24"/>
            <w:szCs w:val="24"/>
          </w:rPr>
          <w:t xml:space="preserve"> (4056/08)</w:t>
        </w:r>
      </w:hyperlink>
      <w:r w:rsidR="003802EC" w:rsidRPr="00C60AC1">
        <w:rPr>
          <w:rFonts w:ascii="Times New Roman" w:hAnsi="Times New Roman" w:cs="Times New Roman"/>
          <w:i/>
          <w:iCs/>
          <w:sz w:val="24"/>
          <w:szCs w:val="24"/>
        </w:rPr>
        <w:t xml:space="preserve"> </w:t>
      </w:r>
    </w:p>
    <w:p w14:paraId="26C1C435" w14:textId="77777777" w:rsidR="003802EC" w:rsidRPr="00C60AC1" w:rsidRDefault="003802EC" w:rsidP="003802EC">
      <w:pPr>
        <w:pStyle w:val="NoSpacing"/>
        <w:jc w:val="both"/>
        <w:rPr>
          <w:rFonts w:ascii="Times New Roman" w:hAnsi="Times New Roman" w:cs="Times New Roman"/>
          <w:sz w:val="24"/>
          <w:szCs w:val="24"/>
          <w:lang w:val="bg-BG"/>
        </w:rPr>
      </w:pPr>
    </w:p>
    <w:p w14:paraId="7290F640" w14:textId="77777777" w:rsidR="003802EC" w:rsidRPr="00C60AC1" w:rsidRDefault="003802EC"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Намаляването на вземането на дружеството-жалбоподател чрез отмяна на окончателно съдебно решение следствие оказан натиск от властите представлява неправомерна намеса в правото на мирно ползване на собствеността.</w:t>
      </w:r>
      <w:r w:rsidRPr="00C60AC1">
        <w:rPr>
          <w:rStyle w:val="WW8Num4z0"/>
          <w:rFonts w:ascii="Times New Roman" w:hAnsi="Times New Roman" w:cs="Times New Roman"/>
          <w:color w:val="000000"/>
          <w:sz w:val="24"/>
          <w:szCs w:val="24"/>
          <w:lang w:val="bg-BG"/>
        </w:rPr>
        <w:t xml:space="preserve"> </w:t>
      </w:r>
      <w:hyperlink r:id="rId239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3E43DCA7" w14:textId="77777777" w:rsidR="003802EC" w:rsidRPr="00C60AC1" w:rsidRDefault="000445B9" w:rsidP="003802EC">
      <w:pPr>
        <w:pStyle w:val="NoSpacing"/>
        <w:pBdr>
          <w:bottom w:val="single" w:sz="4" w:space="1" w:color="auto"/>
        </w:pBdr>
        <w:jc w:val="both"/>
        <w:rPr>
          <w:rFonts w:ascii="Times New Roman" w:hAnsi="Times New Roman" w:cs="Times New Roman"/>
          <w:sz w:val="24"/>
          <w:szCs w:val="24"/>
          <w:lang w:val="bg-BG"/>
        </w:rPr>
      </w:pPr>
      <w:hyperlink r:id="rId2396" w:history="1">
        <w:proofErr w:type="spellStart"/>
        <w:r w:rsidR="003802EC" w:rsidRPr="00C60AC1">
          <w:rPr>
            <w:rStyle w:val="Hyperlink"/>
            <w:rFonts w:ascii="Times New Roman" w:hAnsi="Times New Roman" w:cs="Times New Roman"/>
            <w:i/>
            <w:iCs/>
            <w:sz w:val="24"/>
            <w:szCs w:val="24"/>
          </w:rPr>
          <w:t>Agrokompleks</w:t>
        </w:r>
        <w:proofErr w:type="spellEnd"/>
        <w:r w:rsidR="003802EC" w:rsidRPr="00C60AC1">
          <w:rPr>
            <w:rStyle w:val="Hyperlink"/>
            <w:rFonts w:ascii="Times New Roman" w:hAnsi="Times New Roman" w:cs="Times New Roman"/>
            <w:i/>
            <w:iCs/>
            <w:sz w:val="24"/>
            <w:szCs w:val="24"/>
            <w:lang w:val="bg-BG"/>
          </w:rPr>
          <w:t xml:space="preserve"> </w:t>
        </w:r>
        <w:r w:rsidR="003802EC" w:rsidRPr="00C60AC1">
          <w:rPr>
            <w:rStyle w:val="Hyperlink"/>
            <w:rFonts w:ascii="Times New Roman" w:hAnsi="Times New Roman" w:cs="Times New Roman"/>
            <w:i/>
            <w:iCs/>
            <w:sz w:val="24"/>
            <w:szCs w:val="24"/>
          </w:rPr>
          <w:t>v</w:t>
        </w:r>
        <w:r w:rsidR="003802EC" w:rsidRPr="00C60AC1">
          <w:rPr>
            <w:rStyle w:val="Hyperlink"/>
            <w:rFonts w:ascii="Times New Roman" w:hAnsi="Times New Roman" w:cs="Times New Roman"/>
            <w:i/>
            <w:iCs/>
            <w:sz w:val="24"/>
            <w:szCs w:val="24"/>
            <w:lang w:val="bg-BG"/>
          </w:rPr>
          <w:t xml:space="preserve">. </w:t>
        </w:r>
        <w:r w:rsidR="003802EC" w:rsidRPr="00C60AC1">
          <w:rPr>
            <w:rStyle w:val="Hyperlink"/>
            <w:rFonts w:ascii="Times New Roman" w:hAnsi="Times New Roman" w:cs="Times New Roman"/>
            <w:i/>
            <w:iCs/>
            <w:sz w:val="24"/>
            <w:szCs w:val="24"/>
          </w:rPr>
          <w:t>Ukraine</w:t>
        </w:r>
        <w:r w:rsidR="003802EC" w:rsidRPr="00C60AC1">
          <w:rPr>
            <w:rStyle w:val="Hyperlink"/>
            <w:rFonts w:ascii="Times New Roman" w:hAnsi="Times New Roman" w:cs="Times New Roman"/>
            <w:i/>
            <w:iCs/>
            <w:sz w:val="24"/>
            <w:szCs w:val="24"/>
            <w:lang w:val="bg-BG"/>
          </w:rPr>
          <w:t xml:space="preserve"> (</w:t>
        </w:r>
        <w:r w:rsidR="003802EC" w:rsidRPr="00C60AC1">
          <w:rPr>
            <w:rStyle w:val="Hyperlink"/>
            <w:rFonts w:ascii="Times New Roman" w:hAnsi="Times New Roman" w:cs="Times New Roman"/>
            <w:i/>
            <w:iCs/>
            <w:sz w:val="24"/>
            <w:szCs w:val="24"/>
          </w:rPr>
          <w:t>no</w:t>
        </w:r>
        <w:r w:rsidR="003802EC" w:rsidRPr="00C60AC1">
          <w:rPr>
            <w:rStyle w:val="Hyperlink"/>
            <w:rFonts w:ascii="Times New Roman" w:hAnsi="Times New Roman" w:cs="Times New Roman"/>
            <w:i/>
            <w:iCs/>
            <w:sz w:val="24"/>
            <w:szCs w:val="24"/>
            <w:lang w:val="bg-BG"/>
          </w:rPr>
          <w:t>. 23465/03)</w:t>
        </w:r>
      </w:hyperlink>
    </w:p>
    <w:p w14:paraId="4C74BF9E" w14:textId="77777777" w:rsidR="003802EC" w:rsidRPr="00C60AC1" w:rsidRDefault="003802EC" w:rsidP="003802EC">
      <w:pPr>
        <w:pStyle w:val="NoSpacing"/>
        <w:ind w:firstLine="708"/>
        <w:jc w:val="both"/>
        <w:rPr>
          <w:rFonts w:ascii="Times New Roman" w:hAnsi="Times New Roman" w:cs="Times New Roman"/>
          <w:lang w:val="bg-BG"/>
        </w:rPr>
      </w:pPr>
    </w:p>
    <w:p w14:paraId="35E7FF25" w14:textId="77777777" w:rsidR="004C370A" w:rsidRPr="00C60AC1" w:rsidRDefault="004C370A"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Продължителното лишаване на жалбоподателите от правото на ползване на техен имот, върху който са били изградени жилища за социално слаби, както и нищожният наем, плащан им през годините, са в нарушение на правото на собственост, гарантирано от чл. 1 на Протокол № 1 от Конвенцията.</w:t>
      </w:r>
      <w:r w:rsidRPr="00C60AC1">
        <w:rPr>
          <w:rStyle w:val="WW8Num4z0"/>
          <w:rFonts w:ascii="Times New Roman" w:hAnsi="Times New Roman" w:cs="Times New Roman"/>
          <w:color w:val="000000"/>
          <w:sz w:val="24"/>
          <w:szCs w:val="24"/>
          <w:lang w:val="bg-BG"/>
        </w:rPr>
        <w:t xml:space="preserve"> </w:t>
      </w:r>
      <w:hyperlink r:id="rId239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2033F3C1" w14:textId="77777777" w:rsidR="004C370A" w:rsidRPr="00C60AC1" w:rsidRDefault="000445B9" w:rsidP="004C370A">
      <w:pPr>
        <w:pBdr>
          <w:bottom w:val="single" w:sz="4" w:space="1" w:color="auto"/>
        </w:pBdr>
        <w:suppressAutoHyphens w:val="0"/>
        <w:autoSpaceDE w:val="0"/>
        <w:autoSpaceDN w:val="0"/>
        <w:adjustRightInd w:val="0"/>
        <w:spacing w:after="0" w:line="240" w:lineRule="auto"/>
        <w:jc w:val="both"/>
        <w:rPr>
          <w:rFonts w:ascii="Times New Roman" w:hAnsi="Times New Roman" w:cs="Times New Roman"/>
          <w:b/>
          <w:i/>
          <w:iCs/>
          <w:sz w:val="24"/>
          <w:szCs w:val="24"/>
          <w:u w:val="single"/>
        </w:rPr>
      </w:pPr>
      <w:hyperlink r:id="rId2398" w:history="1">
        <w:proofErr w:type="spellStart"/>
        <w:r w:rsidR="004C370A" w:rsidRPr="00C60AC1">
          <w:rPr>
            <w:rStyle w:val="Hyperlink"/>
            <w:rFonts w:ascii="Times New Roman" w:hAnsi="Times New Roman" w:cs="Times New Roman"/>
            <w:i/>
            <w:sz w:val="24"/>
            <w:szCs w:val="24"/>
          </w:rPr>
          <w:t>Saliba</w:t>
        </w:r>
        <w:proofErr w:type="spellEnd"/>
        <w:r w:rsidR="004C370A" w:rsidRPr="00C60AC1">
          <w:rPr>
            <w:rStyle w:val="Hyperlink"/>
            <w:rFonts w:ascii="Times New Roman" w:hAnsi="Times New Roman" w:cs="Times New Roman"/>
            <w:i/>
            <w:sz w:val="24"/>
            <w:szCs w:val="24"/>
          </w:rPr>
          <w:t xml:space="preserve"> </w:t>
        </w:r>
        <w:proofErr w:type="spellStart"/>
        <w:r w:rsidR="004C370A" w:rsidRPr="00C60AC1">
          <w:rPr>
            <w:rStyle w:val="Hyperlink"/>
            <w:rFonts w:ascii="Times New Roman" w:hAnsi="Times New Roman" w:cs="Times New Roman"/>
            <w:i/>
            <w:sz w:val="24"/>
            <w:szCs w:val="24"/>
          </w:rPr>
          <w:t>and</w:t>
        </w:r>
        <w:proofErr w:type="spellEnd"/>
        <w:r w:rsidR="004C370A" w:rsidRPr="00C60AC1">
          <w:rPr>
            <w:rStyle w:val="Hyperlink"/>
            <w:rFonts w:ascii="Times New Roman" w:hAnsi="Times New Roman" w:cs="Times New Roman"/>
            <w:i/>
            <w:sz w:val="24"/>
            <w:szCs w:val="24"/>
          </w:rPr>
          <w:t xml:space="preserve"> </w:t>
        </w:r>
        <w:proofErr w:type="spellStart"/>
        <w:r w:rsidR="004C370A" w:rsidRPr="00C60AC1">
          <w:rPr>
            <w:rStyle w:val="Hyperlink"/>
            <w:rFonts w:ascii="Times New Roman" w:hAnsi="Times New Roman" w:cs="Times New Roman"/>
            <w:i/>
            <w:sz w:val="24"/>
            <w:szCs w:val="24"/>
          </w:rPr>
          <w:t>Others</w:t>
        </w:r>
        <w:proofErr w:type="spellEnd"/>
        <w:r w:rsidR="004C370A" w:rsidRPr="00C60AC1">
          <w:rPr>
            <w:rStyle w:val="Hyperlink"/>
            <w:rFonts w:ascii="Times New Roman" w:hAnsi="Times New Roman" w:cs="Times New Roman"/>
            <w:i/>
            <w:sz w:val="24"/>
            <w:szCs w:val="24"/>
          </w:rPr>
          <w:t xml:space="preserve"> v. </w:t>
        </w:r>
        <w:proofErr w:type="spellStart"/>
        <w:r w:rsidR="004C370A" w:rsidRPr="00C60AC1">
          <w:rPr>
            <w:rStyle w:val="Hyperlink"/>
            <w:rFonts w:ascii="Times New Roman" w:hAnsi="Times New Roman" w:cs="Times New Roman"/>
            <w:i/>
            <w:sz w:val="24"/>
            <w:szCs w:val="24"/>
          </w:rPr>
          <w:t>Malta</w:t>
        </w:r>
        <w:proofErr w:type="spellEnd"/>
        <w:r w:rsidR="004C370A" w:rsidRPr="00C60AC1">
          <w:rPr>
            <w:rStyle w:val="Hyperlink"/>
            <w:rFonts w:ascii="Times New Roman" w:hAnsi="Times New Roman" w:cs="Times New Roman"/>
            <w:i/>
            <w:sz w:val="24"/>
            <w:szCs w:val="24"/>
          </w:rPr>
          <w:t xml:space="preserve"> (</w:t>
        </w:r>
        <w:r w:rsidR="004C370A" w:rsidRPr="00C60AC1">
          <w:rPr>
            <w:rStyle w:val="Hyperlink"/>
            <w:rFonts w:ascii="Times New Roman" w:hAnsi="Times New Roman" w:cs="Times New Roman"/>
            <w:i/>
            <w:sz w:val="24"/>
            <w:szCs w:val="24"/>
            <w:lang w:val="en-US"/>
          </w:rPr>
          <w:t>no</w:t>
        </w:r>
        <w:r w:rsidR="004C370A" w:rsidRPr="00C60AC1">
          <w:rPr>
            <w:rStyle w:val="Hyperlink"/>
            <w:rFonts w:ascii="Times New Roman" w:hAnsi="Times New Roman" w:cs="Times New Roman"/>
            <w:i/>
            <w:sz w:val="24"/>
            <w:szCs w:val="24"/>
          </w:rPr>
          <w:t>. 20287/10)</w:t>
        </w:r>
      </w:hyperlink>
      <w:r w:rsidR="004C370A" w:rsidRPr="00C60AC1">
        <w:rPr>
          <w:rFonts w:ascii="Times New Roman" w:hAnsi="Times New Roman" w:cs="Times New Roman"/>
          <w:i/>
          <w:iCs/>
          <w:sz w:val="24"/>
          <w:szCs w:val="24"/>
        </w:rPr>
        <w:t xml:space="preserve"> </w:t>
      </w:r>
    </w:p>
    <w:p w14:paraId="041AE744" w14:textId="77777777" w:rsidR="00952261" w:rsidRPr="00C60AC1" w:rsidRDefault="00952261" w:rsidP="00CF2A7B">
      <w:pPr>
        <w:pStyle w:val="NoSpacing"/>
        <w:jc w:val="both"/>
        <w:rPr>
          <w:rFonts w:ascii="Times New Roman" w:hAnsi="Times New Roman" w:cs="Times New Roman"/>
          <w:sz w:val="24"/>
          <w:szCs w:val="24"/>
          <w:lang w:val="bg-BG"/>
        </w:rPr>
      </w:pPr>
    </w:p>
    <w:p w14:paraId="1726DF5E" w14:textId="77777777" w:rsidR="00952261" w:rsidRPr="00C60AC1" w:rsidRDefault="007A28FE" w:rsidP="00CF2A7B">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Спиране изплащанията на пенсии</w:t>
      </w:r>
      <w:r w:rsidR="00952261" w:rsidRPr="00C60AC1">
        <w:rPr>
          <w:rFonts w:ascii="Times New Roman" w:hAnsi="Times New Roman" w:cs="Times New Roman"/>
          <w:sz w:val="24"/>
          <w:szCs w:val="24"/>
          <w:lang w:val="bg-BG"/>
        </w:rPr>
        <w:t xml:space="preserve"> само поради промяна в законодателната уредба представлява непропорционална и неоправдано груба намеса в мирното ползване на притежанията.</w:t>
      </w:r>
      <w:r w:rsidR="00952261" w:rsidRPr="00C60AC1">
        <w:rPr>
          <w:rStyle w:val="WW8Num4z0"/>
          <w:rFonts w:ascii="Times New Roman" w:hAnsi="Times New Roman" w:cs="Times New Roman"/>
          <w:color w:val="000000"/>
          <w:sz w:val="24"/>
          <w:szCs w:val="24"/>
          <w:lang w:val="bg-BG"/>
        </w:rPr>
        <w:t xml:space="preserve"> </w:t>
      </w:r>
      <w:hyperlink r:id="rId2399" w:history="1">
        <w:proofErr w:type="spellStart"/>
        <w:r w:rsidR="00952261" w:rsidRPr="00C60AC1">
          <w:rPr>
            <w:rStyle w:val="Hyperlink"/>
            <w:rFonts w:ascii="Times New Roman" w:hAnsi="Times New Roman" w:cs="Times New Roman"/>
            <w:sz w:val="24"/>
            <w:szCs w:val="24"/>
          </w:rPr>
          <w:t>Бюлетин</w:t>
        </w:r>
        <w:proofErr w:type="spellEnd"/>
        <w:r w:rsidR="00952261" w:rsidRPr="00C60AC1">
          <w:rPr>
            <w:rStyle w:val="Hyperlink"/>
            <w:rFonts w:ascii="Times New Roman" w:hAnsi="Times New Roman" w:cs="Times New Roman"/>
            <w:sz w:val="24"/>
            <w:szCs w:val="24"/>
          </w:rPr>
          <w:t xml:space="preserve"> № 15.</w:t>
        </w:r>
      </w:hyperlink>
    </w:p>
    <w:p w14:paraId="4953CD73" w14:textId="77777777" w:rsidR="00952261" w:rsidRPr="00C60AC1" w:rsidRDefault="000445B9" w:rsidP="00952261">
      <w:pPr>
        <w:pStyle w:val="NoSpacing"/>
        <w:pBdr>
          <w:bottom w:val="single" w:sz="4" w:space="1" w:color="auto"/>
        </w:pBdr>
        <w:jc w:val="both"/>
        <w:rPr>
          <w:rFonts w:ascii="Times New Roman" w:hAnsi="Times New Roman" w:cs="Times New Roman"/>
          <w:bCs/>
          <w:i/>
          <w:sz w:val="24"/>
          <w:szCs w:val="24"/>
        </w:rPr>
      </w:pPr>
      <w:hyperlink r:id="rId2400" w:history="1">
        <w:proofErr w:type="spellStart"/>
        <w:r w:rsidR="00952261" w:rsidRPr="00C60AC1">
          <w:rPr>
            <w:rStyle w:val="Hyperlink"/>
            <w:rFonts w:ascii="Times New Roman" w:hAnsi="Times New Roman" w:cs="Times New Roman"/>
            <w:bCs/>
            <w:i/>
            <w:sz w:val="24"/>
            <w:szCs w:val="24"/>
          </w:rPr>
          <w:t>Lakicevic</w:t>
        </w:r>
        <w:proofErr w:type="spellEnd"/>
        <w:r w:rsidR="00952261" w:rsidRPr="00C60AC1">
          <w:rPr>
            <w:rStyle w:val="Hyperlink"/>
            <w:rFonts w:ascii="Times New Roman" w:hAnsi="Times New Roman" w:cs="Times New Roman"/>
            <w:bCs/>
            <w:i/>
            <w:sz w:val="24"/>
            <w:szCs w:val="24"/>
          </w:rPr>
          <w:t xml:space="preserve"> and others v. Montenegro and Serbia (nos. 27458/06, 37205/06, 37207/06 and 33604/07)</w:t>
        </w:r>
      </w:hyperlink>
    </w:p>
    <w:p w14:paraId="2EFD8660" w14:textId="77777777" w:rsidR="00952261" w:rsidRPr="00C60AC1" w:rsidRDefault="00952261" w:rsidP="00952261">
      <w:pPr>
        <w:pStyle w:val="NoSpacing"/>
        <w:jc w:val="both"/>
        <w:rPr>
          <w:rFonts w:ascii="Times New Roman" w:hAnsi="Times New Roman" w:cs="Times New Roman"/>
        </w:rPr>
      </w:pPr>
    </w:p>
    <w:p w14:paraId="4F18E34C" w14:textId="77777777" w:rsidR="00952261" w:rsidRPr="00C60AC1" w:rsidRDefault="00952261" w:rsidP="00952261">
      <w:pPr>
        <w:pStyle w:val="NoSpacing"/>
        <w:jc w:val="both"/>
        <w:rPr>
          <w:rStyle w:val="normal--char"/>
          <w:rFonts w:ascii="Times New Roman" w:hAnsi="Times New Roman" w:cs="Times New Roman"/>
          <w:color w:val="000000"/>
          <w:sz w:val="24"/>
          <w:szCs w:val="24"/>
          <w:lang w:val="bg-BG"/>
        </w:rPr>
      </w:pPr>
      <w:proofErr w:type="spellStart"/>
      <w:r w:rsidRPr="00180795">
        <w:rPr>
          <w:rFonts w:ascii="Times New Roman" w:hAnsi="Times New Roman" w:cs="Times New Roman"/>
          <w:sz w:val="24"/>
          <w:szCs w:val="24"/>
          <w:lang w:val="ru-RU"/>
        </w:rPr>
        <w:t>Държавата</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тази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която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определя</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условията</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процедурата</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прехвърляне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собственост</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която</w:t>
      </w:r>
      <w:proofErr w:type="spellEnd"/>
      <w:r w:rsidRPr="00180795">
        <w:rPr>
          <w:rFonts w:ascii="Times New Roman" w:hAnsi="Times New Roman" w:cs="Times New Roman"/>
          <w:sz w:val="24"/>
          <w:szCs w:val="24"/>
          <w:lang w:val="ru-RU"/>
        </w:rPr>
        <w:t xml:space="preserve"> следи за </w:t>
      </w:r>
      <w:proofErr w:type="spellStart"/>
      <w:r w:rsidRPr="00180795">
        <w:rPr>
          <w:rFonts w:ascii="Times New Roman" w:hAnsi="Times New Roman" w:cs="Times New Roman"/>
          <w:sz w:val="24"/>
          <w:szCs w:val="24"/>
          <w:lang w:val="ru-RU"/>
        </w:rPr>
        <w:t>спазването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тези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изисквания</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Последиците</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от грешки</w:t>
      </w:r>
      <w:proofErr w:type="gram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допуснати</w:t>
      </w:r>
      <w:proofErr w:type="spellEnd"/>
      <w:r w:rsidRPr="00180795">
        <w:rPr>
          <w:rFonts w:ascii="Times New Roman" w:hAnsi="Times New Roman" w:cs="Times New Roman"/>
          <w:sz w:val="24"/>
          <w:szCs w:val="24"/>
          <w:lang w:val="ru-RU"/>
        </w:rPr>
        <w:t xml:space="preserve"> в нарочно </w:t>
      </w:r>
      <w:proofErr w:type="spellStart"/>
      <w:r w:rsidRPr="00180795">
        <w:rPr>
          <w:rFonts w:ascii="Times New Roman" w:hAnsi="Times New Roman" w:cs="Times New Roman"/>
          <w:sz w:val="24"/>
          <w:szCs w:val="24"/>
          <w:lang w:val="ru-RU"/>
        </w:rPr>
        <w:t>предвидената</w:t>
      </w:r>
      <w:proofErr w:type="spellEnd"/>
      <w:r w:rsidRPr="00180795">
        <w:rPr>
          <w:rFonts w:ascii="Times New Roman" w:hAnsi="Times New Roman" w:cs="Times New Roman"/>
          <w:sz w:val="24"/>
          <w:szCs w:val="24"/>
          <w:lang w:val="ru-RU"/>
        </w:rPr>
        <w:t xml:space="preserve"> процедура по </w:t>
      </w:r>
      <w:proofErr w:type="spellStart"/>
      <w:r w:rsidRPr="00180795">
        <w:rPr>
          <w:rFonts w:ascii="Times New Roman" w:hAnsi="Times New Roman" w:cs="Times New Roman"/>
          <w:sz w:val="24"/>
          <w:szCs w:val="24"/>
          <w:lang w:val="ru-RU"/>
        </w:rPr>
        <w:t>продажба</w:t>
      </w:r>
      <w:proofErr w:type="spellEnd"/>
      <w:r w:rsidRPr="00180795">
        <w:rPr>
          <w:rFonts w:ascii="Times New Roman" w:hAnsi="Times New Roman" w:cs="Times New Roman"/>
          <w:sz w:val="24"/>
          <w:szCs w:val="24"/>
          <w:lang w:val="ru-RU"/>
        </w:rPr>
        <w:t xml:space="preserve"> на имот </w:t>
      </w:r>
      <w:proofErr w:type="spellStart"/>
      <w:r w:rsidRPr="00180795">
        <w:rPr>
          <w:rFonts w:ascii="Times New Roman" w:hAnsi="Times New Roman" w:cs="Times New Roman"/>
          <w:sz w:val="24"/>
          <w:szCs w:val="24"/>
          <w:lang w:val="ru-RU"/>
        </w:rPr>
        <w:t>следва</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бъдат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носени</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държавата</w:t>
      </w:r>
      <w:proofErr w:type="spellEnd"/>
      <w:r w:rsidRPr="00180795">
        <w:rPr>
          <w:rFonts w:ascii="Times New Roman" w:hAnsi="Times New Roman" w:cs="Times New Roman"/>
          <w:sz w:val="24"/>
          <w:szCs w:val="24"/>
          <w:lang w:val="ru-RU"/>
        </w:rPr>
        <w:t xml:space="preserve">, а не да се поправят на сметка на </w:t>
      </w:r>
      <w:proofErr w:type="spellStart"/>
      <w:r w:rsidRPr="00180795">
        <w:rPr>
          <w:rFonts w:ascii="Times New Roman" w:hAnsi="Times New Roman" w:cs="Times New Roman"/>
          <w:sz w:val="24"/>
          <w:szCs w:val="24"/>
          <w:lang w:val="ru-RU"/>
        </w:rPr>
        <w:t>засегнатите</w:t>
      </w:r>
      <w:proofErr w:type="spellEnd"/>
      <w:r w:rsidRPr="00180795">
        <w:rPr>
          <w:rFonts w:ascii="Times New Roman" w:hAnsi="Times New Roman" w:cs="Times New Roman"/>
          <w:sz w:val="24"/>
          <w:szCs w:val="24"/>
          <w:lang w:val="ru-RU"/>
        </w:rPr>
        <w:t xml:space="preserve"> трети лица.</w:t>
      </w:r>
      <w:r w:rsidRPr="00180795">
        <w:rPr>
          <w:rStyle w:val="WW8Num4z0"/>
          <w:rFonts w:ascii="Times New Roman" w:hAnsi="Times New Roman" w:cs="Times New Roman"/>
          <w:color w:val="000000"/>
          <w:sz w:val="24"/>
          <w:szCs w:val="24"/>
          <w:lang w:val="ru-RU"/>
        </w:rPr>
        <w:t xml:space="preserve"> </w:t>
      </w:r>
      <w:hyperlink r:id="rId240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15.</w:t>
        </w:r>
      </w:hyperlink>
    </w:p>
    <w:p w14:paraId="08D4ACF6" w14:textId="77777777" w:rsidR="00952261" w:rsidRPr="00C60AC1" w:rsidRDefault="000445B9" w:rsidP="00952261">
      <w:pPr>
        <w:pStyle w:val="NoSpacing"/>
        <w:pBdr>
          <w:bottom w:val="single" w:sz="4" w:space="1" w:color="auto"/>
        </w:pBdr>
        <w:jc w:val="both"/>
        <w:rPr>
          <w:rFonts w:ascii="Times New Roman" w:hAnsi="Times New Roman" w:cs="Times New Roman"/>
          <w:sz w:val="24"/>
          <w:szCs w:val="24"/>
          <w:lang w:val="bg-BG"/>
        </w:rPr>
      </w:pPr>
      <w:hyperlink r:id="rId2402" w:history="1">
        <w:proofErr w:type="spellStart"/>
        <w:r w:rsidR="00952261" w:rsidRPr="00C60AC1">
          <w:rPr>
            <w:rStyle w:val="Hyperlink"/>
            <w:rFonts w:ascii="Times New Roman" w:hAnsi="Times New Roman" w:cs="Times New Roman"/>
            <w:i/>
            <w:iCs/>
            <w:sz w:val="24"/>
            <w:szCs w:val="24"/>
          </w:rPr>
          <w:t>Gladysheva</w:t>
        </w:r>
        <w:proofErr w:type="spellEnd"/>
        <w:r w:rsidR="00952261" w:rsidRPr="00180795">
          <w:rPr>
            <w:rStyle w:val="Hyperlink"/>
            <w:rFonts w:ascii="Times New Roman" w:hAnsi="Times New Roman" w:cs="Times New Roman"/>
            <w:i/>
            <w:iCs/>
            <w:sz w:val="24"/>
            <w:szCs w:val="24"/>
            <w:lang w:val="ru-RU"/>
          </w:rPr>
          <w:t xml:space="preserve"> </w:t>
        </w:r>
        <w:r w:rsidR="00952261" w:rsidRPr="00C60AC1">
          <w:rPr>
            <w:rStyle w:val="Hyperlink"/>
            <w:rFonts w:ascii="Times New Roman" w:hAnsi="Times New Roman" w:cs="Times New Roman"/>
            <w:i/>
            <w:iCs/>
            <w:sz w:val="24"/>
            <w:szCs w:val="24"/>
          </w:rPr>
          <w:t>v</w:t>
        </w:r>
        <w:r w:rsidR="00952261" w:rsidRPr="00180795">
          <w:rPr>
            <w:rStyle w:val="Hyperlink"/>
            <w:rFonts w:ascii="Times New Roman" w:hAnsi="Times New Roman" w:cs="Times New Roman"/>
            <w:i/>
            <w:iCs/>
            <w:sz w:val="24"/>
            <w:szCs w:val="24"/>
            <w:lang w:val="ru-RU"/>
          </w:rPr>
          <w:t xml:space="preserve">. </w:t>
        </w:r>
        <w:r w:rsidR="00952261" w:rsidRPr="00C60AC1">
          <w:rPr>
            <w:rStyle w:val="Hyperlink"/>
            <w:rFonts w:ascii="Times New Roman" w:hAnsi="Times New Roman" w:cs="Times New Roman"/>
            <w:i/>
            <w:iCs/>
            <w:sz w:val="24"/>
            <w:szCs w:val="24"/>
          </w:rPr>
          <w:t>Russia</w:t>
        </w:r>
        <w:r w:rsidR="00952261" w:rsidRPr="00180795">
          <w:rPr>
            <w:rStyle w:val="Hyperlink"/>
            <w:rFonts w:ascii="Times New Roman" w:hAnsi="Times New Roman" w:cs="Times New Roman"/>
            <w:i/>
            <w:iCs/>
            <w:sz w:val="24"/>
            <w:szCs w:val="24"/>
            <w:lang w:val="ru-RU"/>
          </w:rPr>
          <w:t xml:space="preserve"> (</w:t>
        </w:r>
        <w:r w:rsidR="00952261" w:rsidRPr="00C60AC1">
          <w:rPr>
            <w:rStyle w:val="Hyperlink"/>
            <w:rFonts w:ascii="Times New Roman" w:hAnsi="Times New Roman" w:cs="Times New Roman"/>
            <w:i/>
            <w:iCs/>
            <w:sz w:val="24"/>
            <w:szCs w:val="24"/>
          </w:rPr>
          <w:t>no</w:t>
        </w:r>
        <w:r w:rsidR="00952261" w:rsidRPr="00180795">
          <w:rPr>
            <w:rStyle w:val="Hyperlink"/>
            <w:rFonts w:ascii="Times New Roman" w:hAnsi="Times New Roman" w:cs="Times New Roman"/>
            <w:i/>
            <w:iCs/>
            <w:sz w:val="24"/>
            <w:szCs w:val="24"/>
            <w:lang w:val="ru-RU"/>
          </w:rPr>
          <w:t>.7097/10)</w:t>
        </w:r>
      </w:hyperlink>
    </w:p>
    <w:p w14:paraId="61FBFE61" w14:textId="77777777" w:rsidR="00952261" w:rsidRPr="00C60AC1" w:rsidRDefault="00952261" w:rsidP="00952261">
      <w:pPr>
        <w:pStyle w:val="NoSpacing"/>
        <w:jc w:val="both"/>
        <w:rPr>
          <w:rFonts w:ascii="Times New Roman" w:hAnsi="Times New Roman" w:cs="Times New Roman"/>
          <w:sz w:val="24"/>
          <w:szCs w:val="24"/>
          <w:lang w:val="bg-BG"/>
        </w:rPr>
      </w:pPr>
    </w:p>
    <w:p w14:paraId="1B5AC51A" w14:textId="77777777" w:rsidR="00952261" w:rsidRPr="00C60AC1" w:rsidRDefault="00952261" w:rsidP="0095226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Запорирането на акциите на жалбоподателя в банка, преди да му бъде повдигнато обвинение за извършването на икономически престъпления (контрабанда на петрол, укриване на данъци и обсебване) и след като е бил задържан и обвинен за незаконно пренасяне през граница на 30 000 USD и организиране на държавен преврат, е в нарушение на националния закон и следователно в нарушение на чл. 1 от Протокол № 1. </w:t>
      </w:r>
      <w:hyperlink r:id="rId240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15.</w:t>
        </w:r>
      </w:hyperlink>
    </w:p>
    <w:p w14:paraId="04484593" w14:textId="77777777" w:rsidR="00952261" w:rsidRPr="00C60AC1" w:rsidRDefault="000445B9" w:rsidP="00952261">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2404" w:history="1">
        <w:proofErr w:type="spellStart"/>
        <w:r w:rsidR="00952261" w:rsidRPr="00C60AC1">
          <w:rPr>
            <w:rStyle w:val="Hyperlink"/>
            <w:rFonts w:ascii="Times New Roman" w:hAnsi="Times New Roman" w:cs="Times New Roman"/>
            <w:i/>
            <w:sz w:val="24"/>
            <w:szCs w:val="24"/>
          </w:rPr>
          <w:t>Rafig</w:t>
        </w:r>
        <w:proofErr w:type="spellEnd"/>
        <w:r w:rsidR="00952261" w:rsidRPr="00C60AC1">
          <w:rPr>
            <w:rStyle w:val="Hyperlink"/>
            <w:rFonts w:ascii="Times New Roman" w:hAnsi="Times New Roman" w:cs="Times New Roman"/>
            <w:i/>
            <w:sz w:val="24"/>
            <w:szCs w:val="24"/>
          </w:rPr>
          <w:t xml:space="preserve"> </w:t>
        </w:r>
        <w:proofErr w:type="spellStart"/>
        <w:r w:rsidR="00952261" w:rsidRPr="00C60AC1">
          <w:rPr>
            <w:rStyle w:val="Hyperlink"/>
            <w:rFonts w:ascii="Times New Roman" w:hAnsi="Times New Roman" w:cs="Times New Roman"/>
            <w:i/>
            <w:sz w:val="24"/>
            <w:szCs w:val="24"/>
          </w:rPr>
          <w:t>Aliyev</w:t>
        </w:r>
        <w:proofErr w:type="spellEnd"/>
        <w:r w:rsidR="00952261" w:rsidRPr="00C60AC1">
          <w:rPr>
            <w:rStyle w:val="Hyperlink"/>
            <w:rFonts w:ascii="Times New Roman" w:hAnsi="Times New Roman" w:cs="Times New Roman"/>
            <w:i/>
            <w:sz w:val="24"/>
            <w:szCs w:val="24"/>
          </w:rPr>
          <w:t xml:space="preserve"> v. </w:t>
        </w:r>
        <w:proofErr w:type="spellStart"/>
        <w:r w:rsidR="00952261" w:rsidRPr="00C60AC1">
          <w:rPr>
            <w:rStyle w:val="Hyperlink"/>
            <w:rFonts w:ascii="Times New Roman" w:hAnsi="Times New Roman" w:cs="Times New Roman"/>
            <w:i/>
            <w:sz w:val="24"/>
            <w:szCs w:val="24"/>
          </w:rPr>
          <w:t>Azerbaijan</w:t>
        </w:r>
        <w:proofErr w:type="spellEnd"/>
        <w:r w:rsidR="00952261" w:rsidRPr="00C60AC1">
          <w:rPr>
            <w:rStyle w:val="Hyperlink"/>
            <w:rFonts w:ascii="Times New Roman" w:hAnsi="Times New Roman" w:cs="Times New Roman"/>
            <w:i/>
            <w:sz w:val="24"/>
            <w:szCs w:val="24"/>
          </w:rPr>
          <w:t xml:space="preserve"> (</w:t>
        </w:r>
        <w:r w:rsidR="00952261" w:rsidRPr="00C60AC1">
          <w:rPr>
            <w:rStyle w:val="Hyperlink"/>
            <w:rFonts w:ascii="Times New Roman" w:hAnsi="Times New Roman" w:cs="Times New Roman"/>
            <w:i/>
            <w:sz w:val="24"/>
            <w:szCs w:val="24"/>
            <w:lang w:val="en-US"/>
          </w:rPr>
          <w:t>no</w:t>
        </w:r>
        <w:r w:rsidR="00952261" w:rsidRPr="00C60AC1">
          <w:rPr>
            <w:rStyle w:val="Hyperlink"/>
            <w:rFonts w:ascii="Times New Roman" w:hAnsi="Times New Roman" w:cs="Times New Roman"/>
            <w:i/>
            <w:sz w:val="24"/>
            <w:szCs w:val="24"/>
          </w:rPr>
          <w:t>. 45875/06)</w:t>
        </w:r>
      </w:hyperlink>
    </w:p>
    <w:p w14:paraId="63A1C4AF" w14:textId="77777777" w:rsidR="00D72F00" w:rsidRPr="00C60AC1" w:rsidRDefault="00D72F00" w:rsidP="00D72F00">
      <w:pPr>
        <w:pStyle w:val="NoSpacing"/>
        <w:jc w:val="both"/>
        <w:rPr>
          <w:rStyle w:val="normal--char"/>
          <w:rFonts w:ascii="Times New Roman" w:hAnsi="Times New Roman" w:cs="Times New Roman"/>
          <w:i/>
          <w:sz w:val="24"/>
          <w:lang w:val="bg-BG"/>
        </w:rPr>
      </w:pPr>
    </w:p>
    <w:p w14:paraId="500354D3" w14:textId="77777777" w:rsidR="00D72F00" w:rsidRPr="00C60AC1" w:rsidRDefault="00D72F00" w:rsidP="00D72F00">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Удържането на част от парите на задържано лице за издръжката му в местата за задържане не го е лишила напълно от възможността да използва парите си за допълнителна храна, лекарства и други продукти, поради което чл. 1 от Протокол № 1 не е нарушен. </w:t>
      </w:r>
      <w:hyperlink r:id="rId240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15.</w:t>
        </w:r>
      </w:hyperlink>
    </w:p>
    <w:p w14:paraId="2ADA0808" w14:textId="77777777" w:rsidR="00D72F00" w:rsidRPr="00C60AC1" w:rsidRDefault="000445B9" w:rsidP="00D72F00">
      <w:pPr>
        <w:pBdr>
          <w:bottom w:val="single" w:sz="4" w:space="1" w:color="auto"/>
        </w:pBdr>
        <w:spacing w:after="0" w:line="240" w:lineRule="auto"/>
        <w:jc w:val="both"/>
        <w:rPr>
          <w:rFonts w:ascii="Times New Roman" w:hAnsi="Times New Roman" w:cs="Times New Roman"/>
          <w:sz w:val="24"/>
          <w:szCs w:val="24"/>
        </w:rPr>
      </w:pPr>
      <w:hyperlink r:id="rId2406" w:history="1">
        <w:proofErr w:type="spellStart"/>
        <w:r w:rsidR="00D72F00" w:rsidRPr="00C60AC1">
          <w:rPr>
            <w:rStyle w:val="Hyperlink"/>
            <w:rFonts w:ascii="Times New Roman" w:hAnsi="Times New Roman" w:cs="Times New Roman"/>
            <w:i/>
            <w:sz w:val="24"/>
            <w:szCs w:val="24"/>
            <w:lang w:val="en-US"/>
          </w:rPr>
          <w:t>Laduna</w:t>
        </w:r>
        <w:proofErr w:type="spellEnd"/>
        <w:r w:rsidR="00D72F00" w:rsidRPr="00C60AC1">
          <w:rPr>
            <w:rStyle w:val="Hyperlink"/>
            <w:rFonts w:ascii="Times New Roman" w:hAnsi="Times New Roman" w:cs="Times New Roman"/>
            <w:i/>
            <w:sz w:val="24"/>
            <w:szCs w:val="24"/>
          </w:rPr>
          <w:t xml:space="preserve"> </w:t>
        </w:r>
        <w:r w:rsidR="00D72F00" w:rsidRPr="00C60AC1">
          <w:rPr>
            <w:rStyle w:val="Hyperlink"/>
            <w:rFonts w:ascii="Times New Roman" w:hAnsi="Times New Roman" w:cs="Times New Roman"/>
            <w:i/>
            <w:sz w:val="24"/>
            <w:szCs w:val="24"/>
            <w:lang w:val="en-US"/>
          </w:rPr>
          <w:t>v</w:t>
        </w:r>
        <w:r w:rsidR="00D72F00" w:rsidRPr="00C60AC1">
          <w:rPr>
            <w:rStyle w:val="Hyperlink"/>
            <w:rFonts w:ascii="Times New Roman" w:hAnsi="Times New Roman" w:cs="Times New Roman"/>
            <w:i/>
            <w:sz w:val="24"/>
            <w:szCs w:val="24"/>
          </w:rPr>
          <w:t xml:space="preserve">. </w:t>
        </w:r>
        <w:r w:rsidR="00D72F00" w:rsidRPr="00C60AC1">
          <w:rPr>
            <w:rStyle w:val="Hyperlink"/>
            <w:rFonts w:ascii="Times New Roman" w:hAnsi="Times New Roman" w:cs="Times New Roman"/>
            <w:i/>
            <w:sz w:val="24"/>
            <w:szCs w:val="24"/>
            <w:lang w:val="en-US"/>
          </w:rPr>
          <w:t>Slovakia</w:t>
        </w:r>
        <w:r w:rsidR="00D72F00" w:rsidRPr="00C60AC1">
          <w:rPr>
            <w:rStyle w:val="Hyperlink"/>
            <w:rFonts w:ascii="Times New Roman" w:hAnsi="Times New Roman" w:cs="Times New Roman"/>
            <w:i/>
            <w:sz w:val="24"/>
            <w:szCs w:val="24"/>
          </w:rPr>
          <w:t xml:space="preserve"> (</w:t>
        </w:r>
        <w:r w:rsidR="00D72F00" w:rsidRPr="00C60AC1">
          <w:rPr>
            <w:rStyle w:val="Hyperlink"/>
            <w:rFonts w:ascii="Times New Roman" w:hAnsi="Times New Roman" w:cs="Times New Roman"/>
            <w:i/>
            <w:sz w:val="24"/>
            <w:szCs w:val="24"/>
            <w:lang w:val="en-US"/>
          </w:rPr>
          <w:t>no</w:t>
        </w:r>
        <w:r w:rsidR="00D72F00" w:rsidRPr="00C60AC1">
          <w:rPr>
            <w:rStyle w:val="Hyperlink"/>
            <w:rFonts w:ascii="Times New Roman" w:hAnsi="Times New Roman" w:cs="Times New Roman"/>
            <w:i/>
            <w:sz w:val="24"/>
            <w:szCs w:val="24"/>
          </w:rPr>
          <w:t>. 31827/02)</w:t>
        </w:r>
      </w:hyperlink>
    </w:p>
    <w:p w14:paraId="0972EB88" w14:textId="77777777" w:rsidR="00EA2E26" w:rsidRPr="00C60AC1" w:rsidRDefault="00EA2E26" w:rsidP="00D72F00">
      <w:pPr>
        <w:pStyle w:val="NoSpacing"/>
        <w:jc w:val="both"/>
        <w:rPr>
          <w:rStyle w:val="normal--char"/>
          <w:rFonts w:ascii="Times New Roman" w:hAnsi="Times New Roman" w:cs="Times New Roman"/>
          <w:sz w:val="24"/>
          <w:lang w:val="bg-BG"/>
        </w:rPr>
      </w:pPr>
    </w:p>
    <w:p w14:paraId="18C284F8" w14:textId="77777777" w:rsidR="00D72F00" w:rsidRPr="00C60AC1" w:rsidRDefault="00EA2E26" w:rsidP="00D72F00">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В решението си по иска за вреди от непозволено увреждане срещу наследниците на жалбоподателя съдилищата не са извършили своя собствена независима преценка налице ли е вина, а са се позовали на мотивите на решенията по наказателното дело и така решението им, с което се отнема собствеността на жалбоподателя, е било без </w:t>
      </w:r>
      <w:r w:rsidRPr="00C60AC1">
        <w:rPr>
          <w:rStyle w:val="normal--char"/>
          <w:rFonts w:ascii="Times New Roman" w:hAnsi="Times New Roman" w:cs="Times New Roman"/>
          <w:sz w:val="24"/>
          <w:lang w:val="bg-BG"/>
        </w:rPr>
        <w:lastRenderedPageBreak/>
        <w:t>процесуални гаранции и в нарушение на принципа за мирно ползване на собствеността.</w:t>
      </w:r>
      <w:r w:rsidRPr="00C60AC1">
        <w:rPr>
          <w:rStyle w:val="WW8Num4z0"/>
          <w:rFonts w:ascii="Times New Roman" w:hAnsi="Times New Roman" w:cs="Times New Roman"/>
          <w:color w:val="000000"/>
          <w:sz w:val="24"/>
          <w:szCs w:val="24"/>
          <w:lang w:val="bg-BG"/>
        </w:rPr>
        <w:t xml:space="preserve"> </w:t>
      </w:r>
      <w:hyperlink r:id="rId2407" w:history="1">
        <w:proofErr w:type="spellStart"/>
        <w:r w:rsidRPr="00E055C1">
          <w:rPr>
            <w:rStyle w:val="Hyperlink"/>
            <w:rFonts w:ascii="Times New Roman" w:hAnsi="Times New Roman" w:cs="Times New Roman"/>
            <w:sz w:val="24"/>
            <w:szCs w:val="24"/>
            <w:lang w:val="ru-RU"/>
          </w:rPr>
          <w:t>Бюлетин</w:t>
        </w:r>
        <w:proofErr w:type="spellEnd"/>
        <w:r w:rsidRPr="00E055C1">
          <w:rPr>
            <w:rStyle w:val="Hyperlink"/>
            <w:rFonts w:ascii="Times New Roman" w:hAnsi="Times New Roman" w:cs="Times New Roman"/>
            <w:sz w:val="24"/>
            <w:szCs w:val="24"/>
            <w:lang w:val="ru-RU"/>
          </w:rPr>
          <w:t xml:space="preserve"> № 16.</w:t>
        </w:r>
      </w:hyperlink>
    </w:p>
    <w:p w14:paraId="7973D949" w14:textId="77777777" w:rsidR="00EA2E26" w:rsidRPr="00C60AC1" w:rsidRDefault="000445B9" w:rsidP="00EA2E26">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2408" w:history="1">
        <w:proofErr w:type="spellStart"/>
        <w:r w:rsidR="00EA2E26" w:rsidRPr="00C60AC1">
          <w:rPr>
            <w:rStyle w:val="Hyperlink"/>
            <w:rFonts w:ascii="Times New Roman" w:hAnsi="Times New Roman" w:cs="Times New Roman"/>
            <w:i/>
            <w:sz w:val="24"/>
            <w:szCs w:val="24"/>
          </w:rPr>
          <w:t>Vulakh</w:t>
        </w:r>
        <w:proofErr w:type="spellEnd"/>
        <w:r w:rsidR="00EA2E26" w:rsidRPr="00C60AC1">
          <w:rPr>
            <w:rStyle w:val="Hyperlink"/>
            <w:rFonts w:ascii="Times New Roman" w:hAnsi="Times New Roman" w:cs="Times New Roman"/>
            <w:i/>
            <w:sz w:val="24"/>
            <w:szCs w:val="24"/>
          </w:rPr>
          <w:t xml:space="preserve"> </w:t>
        </w:r>
        <w:proofErr w:type="spellStart"/>
        <w:r w:rsidR="00EA2E26" w:rsidRPr="00C60AC1">
          <w:rPr>
            <w:rStyle w:val="Hyperlink"/>
            <w:rFonts w:ascii="Times New Roman" w:hAnsi="Times New Roman" w:cs="Times New Roman"/>
            <w:i/>
            <w:sz w:val="24"/>
            <w:szCs w:val="24"/>
          </w:rPr>
          <w:t>and</w:t>
        </w:r>
        <w:proofErr w:type="spellEnd"/>
        <w:r w:rsidR="00EA2E26" w:rsidRPr="00C60AC1">
          <w:rPr>
            <w:rStyle w:val="Hyperlink"/>
            <w:rFonts w:ascii="Times New Roman" w:hAnsi="Times New Roman" w:cs="Times New Roman"/>
            <w:i/>
            <w:sz w:val="24"/>
            <w:szCs w:val="24"/>
          </w:rPr>
          <w:t xml:space="preserve"> </w:t>
        </w:r>
        <w:proofErr w:type="spellStart"/>
        <w:r w:rsidR="00EA2E26" w:rsidRPr="00C60AC1">
          <w:rPr>
            <w:rStyle w:val="Hyperlink"/>
            <w:rFonts w:ascii="Times New Roman" w:hAnsi="Times New Roman" w:cs="Times New Roman"/>
            <w:i/>
            <w:sz w:val="24"/>
            <w:szCs w:val="24"/>
          </w:rPr>
          <w:t>others</w:t>
        </w:r>
        <w:proofErr w:type="spellEnd"/>
        <w:r w:rsidR="00EA2E26" w:rsidRPr="00C60AC1">
          <w:rPr>
            <w:rStyle w:val="Hyperlink"/>
            <w:rFonts w:ascii="Times New Roman" w:hAnsi="Times New Roman" w:cs="Times New Roman"/>
            <w:i/>
            <w:sz w:val="24"/>
            <w:szCs w:val="24"/>
          </w:rPr>
          <w:t xml:space="preserve"> v. </w:t>
        </w:r>
        <w:proofErr w:type="spellStart"/>
        <w:r w:rsidR="00EA2E26" w:rsidRPr="00C60AC1">
          <w:rPr>
            <w:rStyle w:val="Hyperlink"/>
            <w:rFonts w:ascii="Times New Roman" w:hAnsi="Times New Roman" w:cs="Times New Roman"/>
            <w:i/>
            <w:sz w:val="24"/>
            <w:szCs w:val="24"/>
          </w:rPr>
          <w:t>Russia</w:t>
        </w:r>
        <w:proofErr w:type="spellEnd"/>
        <w:r w:rsidR="00EA2E26" w:rsidRPr="00C60AC1">
          <w:rPr>
            <w:rStyle w:val="Hyperlink"/>
            <w:rFonts w:ascii="Times New Roman" w:hAnsi="Times New Roman" w:cs="Times New Roman"/>
            <w:i/>
            <w:sz w:val="24"/>
            <w:szCs w:val="24"/>
          </w:rPr>
          <w:t xml:space="preserve"> (</w:t>
        </w:r>
        <w:r w:rsidR="00EA2E26" w:rsidRPr="00C60AC1">
          <w:rPr>
            <w:rStyle w:val="Hyperlink"/>
            <w:rFonts w:ascii="Times New Roman" w:hAnsi="Times New Roman" w:cs="Times New Roman"/>
            <w:i/>
            <w:sz w:val="24"/>
            <w:szCs w:val="24"/>
            <w:lang w:val="en-US"/>
          </w:rPr>
          <w:t>no</w:t>
        </w:r>
        <w:r w:rsidR="00EA2E26" w:rsidRPr="00C60AC1">
          <w:rPr>
            <w:rStyle w:val="Hyperlink"/>
            <w:rFonts w:ascii="Times New Roman" w:hAnsi="Times New Roman" w:cs="Times New Roman"/>
            <w:i/>
            <w:sz w:val="24"/>
            <w:szCs w:val="24"/>
          </w:rPr>
          <w:t>.33468/03)</w:t>
        </w:r>
      </w:hyperlink>
    </w:p>
    <w:p w14:paraId="6C63B263" w14:textId="77777777" w:rsidR="009326E5" w:rsidRPr="00C60AC1" w:rsidRDefault="009326E5" w:rsidP="00D72F00">
      <w:pPr>
        <w:pStyle w:val="NoSpacing"/>
        <w:jc w:val="both"/>
        <w:rPr>
          <w:rStyle w:val="normal--char"/>
          <w:rFonts w:ascii="Times New Roman" w:hAnsi="Times New Roman" w:cs="Times New Roman"/>
          <w:sz w:val="24"/>
          <w:lang w:val="ru-RU"/>
        </w:rPr>
      </w:pPr>
    </w:p>
    <w:p w14:paraId="47BF7D52" w14:textId="77777777" w:rsidR="00EA2E26" w:rsidRPr="00C60AC1" w:rsidRDefault="009326E5" w:rsidP="00D72F00">
      <w:pPr>
        <w:pStyle w:val="NoSpacing"/>
        <w:jc w:val="both"/>
        <w:rPr>
          <w:rStyle w:val="normal--char"/>
          <w:rFonts w:ascii="Times New Roman" w:hAnsi="Times New Roman" w:cs="Times New Roman"/>
          <w:color w:val="000000"/>
          <w:sz w:val="24"/>
          <w:szCs w:val="24"/>
          <w:lang w:val="bg-BG"/>
        </w:rPr>
      </w:pPr>
      <w:proofErr w:type="spellStart"/>
      <w:r w:rsidRPr="00C60AC1">
        <w:rPr>
          <w:rStyle w:val="normal--char"/>
          <w:rFonts w:ascii="Times New Roman" w:hAnsi="Times New Roman" w:cs="Times New Roman"/>
          <w:sz w:val="24"/>
          <w:lang w:val="ru-RU"/>
        </w:rPr>
        <w:t>Налице</w:t>
      </w:r>
      <w:proofErr w:type="spellEnd"/>
      <w:r w:rsidRPr="00C60AC1">
        <w:rPr>
          <w:rStyle w:val="normal--char"/>
          <w:rFonts w:ascii="Times New Roman" w:hAnsi="Times New Roman" w:cs="Times New Roman"/>
          <w:sz w:val="24"/>
          <w:lang w:val="ru-RU"/>
        </w:rPr>
        <w:t xml:space="preserve"> е нарушение на </w:t>
      </w:r>
      <w:proofErr w:type="spellStart"/>
      <w:r w:rsidRPr="00C60AC1">
        <w:rPr>
          <w:rStyle w:val="normal--char"/>
          <w:rFonts w:ascii="Times New Roman" w:hAnsi="Times New Roman" w:cs="Times New Roman"/>
          <w:sz w:val="24"/>
          <w:lang w:val="ru-RU"/>
        </w:rPr>
        <w:t>правото</w:t>
      </w:r>
      <w:proofErr w:type="spellEnd"/>
      <w:r w:rsidRPr="00C60AC1">
        <w:rPr>
          <w:rStyle w:val="normal--char"/>
          <w:rFonts w:ascii="Times New Roman" w:hAnsi="Times New Roman" w:cs="Times New Roman"/>
          <w:sz w:val="24"/>
          <w:lang w:val="ru-RU"/>
        </w:rPr>
        <w:t xml:space="preserve"> на справедлив </w:t>
      </w:r>
      <w:proofErr w:type="spellStart"/>
      <w:r w:rsidRPr="00C60AC1">
        <w:rPr>
          <w:rStyle w:val="normal--char"/>
          <w:rFonts w:ascii="Times New Roman" w:hAnsi="Times New Roman" w:cs="Times New Roman"/>
          <w:sz w:val="24"/>
          <w:lang w:val="ru-RU"/>
        </w:rPr>
        <w:t>процес</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както</w:t>
      </w:r>
      <w:proofErr w:type="spellEnd"/>
      <w:r w:rsidRPr="00C60AC1">
        <w:rPr>
          <w:rStyle w:val="normal--char"/>
          <w:rFonts w:ascii="Times New Roman" w:hAnsi="Times New Roman" w:cs="Times New Roman"/>
          <w:sz w:val="24"/>
          <w:lang w:val="ru-RU"/>
        </w:rPr>
        <w:t xml:space="preserve"> и на </w:t>
      </w:r>
      <w:proofErr w:type="spellStart"/>
      <w:r w:rsidRPr="00C60AC1">
        <w:rPr>
          <w:rStyle w:val="normal--char"/>
          <w:rFonts w:ascii="Times New Roman" w:hAnsi="Times New Roman" w:cs="Times New Roman"/>
          <w:sz w:val="24"/>
          <w:lang w:val="ru-RU"/>
        </w:rPr>
        <w:t>правото</w:t>
      </w:r>
      <w:proofErr w:type="spellEnd"/>
      <w:r w:rsidRPr="00C60AC1">
        <w:rPr>
          <w:rStyle w:val="normal--char"/>
          <w:rFonts w:ascii="Times New Roman" w:hAnsi="Times New Roman" w:cs="Times New Roman"/>
          <w:sz w:val="24"/>
          <w:lang w:val="ru-RU"/>
        </w:rPr>
        <w:t xml:space="preserve"> на </w:t>
      </w:r>
      <w:proofErr w:type="spellStart"/>
      <w:r w:rsidRPr="00C60AC1">
        <w:rPr>
          <w:rStyle w:val="normal--char"/>
          <w:rFonts w:ascii="Times New Roman" w:hAnsi="Times New Roman" w:cs="Times New Roman"/>
          <w:sz w:val="24"/>
          <w:lang w:val="ru-RU"/>
        </w:rPr>
        <w:t>собственост</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поради</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неизпълнение</w:t>
      </w:r>
      <w:proofErr w:type="spellEnd"/>
      <w:r w:rsidRPr="00C60AC1">
        <w:rPr>
          <w:rStyle w:val="normal--char"/>
          <w:rFonts w:ascii="Times New Roman" w:hAnsi="Times New Roman" w:cs="Times New Roman"/>
          <w:sz w:val="24"/>
          <w:lang w:val="ru-RU"/>
        </w:rPr>
        <w:t xml:space="preserve"> на </w:t>
      </w:r>
      <w:proofErr w:type="spellStart"/>
      <w:r w:rsidRPr="00C60AC1">
        <w:rPr>
          <w:rStyle w:val="normal--char"/>
          <w:rFonts w:ascii="Times New Roman" w:hAnsi="Times New Roman" w:cs="Times New Roman"/>
          <w:sz w:val="24"/>
          <w:lang w:val="ru-RU"/>
        </w:rPr>
        <w:t>съдебно</w:t>
      </w:r>
      <w:proofErr w:type="spellEnd"/>
      <w:r w:rsidRPr="00C60AC1">
        <w:rPr>
          <w:rStyle w:val="normal--char"/>
          <w:rFonts w:ascii="Times New Roman" w:hAnsi="Times New Roman" w:cs="Times New Roman"/>
          <w:sz w:val="24"/>
          <w:lang w:val="ru-RU"/>
        </w:rPr>
        <w:t xml:space="preserve"> решение </w:t>
      </w:r>
      <w:proofErr w:type="gramStart"/>
      <w:r w:rsidRPr="00C60AC1">
        <w:rPr>
          <w:rStyle w:val="normal--char"/>
          <w:rFonts w:ascii="Times New Roman" w:hAnsi="Times New Roman" w:cs="Times New Roman"/>
          <w:sz w:val="24"/>
          <w:lang w:val="ru-RU"/>
        </w:rPr>
        <w:t>от страна</w:t>
      </w:r>
      <w:proofErr w:type="gramEnd"/>
      <w:r w:rsidRPr="00C60AC1">
        <w:rPr>
          <w:rStyle w:val="normal--char"/>
          <w:rFonts w:ascii="Times New Roman" w:hAnsi="Times New Roman" w:cs="Times New Roman"/>
          <w:sz w:val="24"/>
          <w:lang w:val="ru-RU"/>
        </w:rPr>
        <w:t xml:space="preserve"> на </w:t>
      </w:r>
      <w:proofErr w:type="spellStart"/>
      <w:r w:rsidRPr="00C60AC1">
        <w:rPr>
          <w:rStyle w:val="normal--char"/>
          <w:rFonts w:ascii="Times New Roman" w:hAnsi="Times New Roman" w:cs="Times New Roman"/>
          <w:sz w:val="24"/>
          <w:lang w:val="ru-RU"/>
        </w:rPr>
        <w:t>общината</w:t>
      </w:r>
      <w:proofErr w:type="spellEnd"/>
      <w:r w:rsidRPr="00C60AC1">
        <w:rPr>
          <w:rStyle w:val="normal--char"/>
          <w:rFonts w:ascii="Times New Roman" w:hAnsi="Times New Roman" w:cs="Times New Roman"/>
          <w:sz w:val="24"/>
          <w:lang w:val="ru-RU"/>
        </w:rPr>
        <w:t xml:space="preserve"> в </w:t>
      </w:r>
      <w:proofErr w:type="spellStart"/>
      <w:r w:rsidRPr="00C60AC1">
        <w:rPr>
          <w:rStyle w:val="normal--char"/>
          <w:rFonts w:ascii="Times New Roman" w:hAnsi="Times New Roman" w:cs="Times New Roman"/>
          <w:sz w:val="24"/>
          <w:lang w:val="ru-RU"/>
        </w:rPr>
        <w:t>продължение</w:t>
      </w:r>
      <w:proofErr w:type="spellEnd"/>
      <w:r w:rsidRPr="00C60AC1">
        <w:rPr>
          <w:rStyle w:val="normal--char"/>
          <w:rFonts w:ascii="Times New Roman" w:hAnsi="Times New Roman" w:cs="Times New Roman"/>
          <w:sz w:val="24"/>
          <w:lang w:val="ru-RU"/>
        </w:rPr>
        <w:t xml:space="preserve"> на около 6 </w:t>
      </w:r>
      <w:proofErr w:type="spellStart"/>
      <w:r w:rsidRPr="00C60AC1">
        <w:rPr>
          <w:rStyle w:val="normal--char"/>
          <w:rFonts w:ascii="Times New Roman" w:hAnsi="Times New Roman" w:cs="Times New Roman"/>
          <w:sz w:val="24"/>
          <w:lang w:val="ru-RU"/>
        </w:rPr>
        <w:t>години</w:t>
      </w:r>
      <w:proofErr w:type="spellEnd"/>
      <w:r w:rsidRPr="00C60AC1">
        <w:rPr>
          <w:rStyle w:val="normal--char"/>
          <w:rFonts w:ascii="Times New Roman" w:hAnsi="Times New Roman" w:cs="Times New Roman"/>
          <w:sz w:val="24"/>
          <w:lang w:val="ru-RU"/>
        </w:rPr>
        <w:t xml:space="preserve">. </w:t>
      </w:r>
      <w:hyperlink r:id="rId240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17.</w:t>
        </w:r>
      </w:hyperlink>
    </w:p>
    <w:p w14:paraId="18378849" w14:textId="77777777" w:rsidR="009326E5" w:rsidRPr="00C60AC1" w:rsidRDefault="000445B9" w:rsidP="009326E5">
      <w:pPr>
        <w:pStyle w:val="NoSpacing"/>
        <w:pBdr>
          <w:bottom w:val="single" w:sz="4" w:space="1" w:color="auto"/>
        </w:pBdr>
        <w:jc w:val="both"/>
        <w:rPr>
          <w:rStyle w:val="normal--char"/>
          <w:rFonts w:ascii="Times New Roman" w:hAnsi="Times New Roman" w:cs="Times New Roman"/>
          <w:sz w:val="24"/>
          <w:lang w:val="bg-BG"/>
        </w:rPr>
      </w:pPr>
      <w:hyperlink r:id="rId2410" w:history="1">
        <w:proofErr w:type="spellStart"/>
        <w:r w:rsidR="009326E5" w:rsidRPr="00C60AC1">
          <w:rPr>
            <w:rStyle w:val="Hyperlink"/>
            <w:rFonts w:ascii="Times New Roman" w:hAnsi="Times New Roman" w:cs="Times New Roman"/>
            <w:bCs/>
            <w:i/>
            <w:sz w:val="24"/>
            <w:szCs w:val="24"/>
            <w:lang w:eastAsia="bg-BG"/>
          </w:rPr>
          <w:t>Puleva</w:t>
        </w:r>
        <w:proofErr w:type="spellEnd"/>
        <w:r w:rsidR="009326E5" w:rsidRPr="00180795">
          <w:rPr>
            <w:rStyle w:val="Hyperlink"/>
            <w:rFonts w:ascii="Times New Roman" w:hAnsi="Times New Roman" w:cs="Times New Roman"/>
            <w:bCs/>
            <w:i/>
            <w:sz w:val="24"/>
            <w:szCs w:val="24"/>
            <w:lang w:val="ru-RU" w:eastAsia="bg-BG"/>
          </w:rPr>
          <w:t xml:space="preserve"> </w:t>
        </w:r>
        <w:r w:rsidR="009326E5" w:rsidRPr="00C60AC1">
          <w:rPr>
            <w:rStyle w:val="Hyperlink"/>
            <w:rFonts w:ascii="Times New Roman" w:hAnsi="Times New Roman" w:cs="Times New Roman"/>
            <w:bCs/>
            <w:i/>
            <w:sz w:val="24"/>
            <w:szCs w:val="24"/>
            <w:lang w:eastAsia="bg-BG"/>
          </w:rPr>
          <w:t>and</w:t>
        </w:r>
        <w:r w:rsidR="009326E5" w:rsidRPr="00180795">
          <w:rPr>
            <w:rStyle w:val="Hyperlink"/>
            <w:rFonts w:ascii="Times New Roman" w:hAnsi="Times New Roman" w:cs="Times New Roman"/>
            <w:bCs/>
            <w:i/>
            <w:sz w:val="24"/>
            <w:szCs w:val="24"/>
            <w:lang w:val="ru-RU" w:eastAsia="bg-BG"/>
          </w:rPr>
          <w:t xml:space="preserve"> </w:t>
        </w:r>
        <w:proofErr w:type="spellStart"/>
        <w:r w:rsidR="009326E5" w:rsidRPr="00C60AC1">
          <w:rPr>
            <w:rStyle w:val="Hyperlink"/>
            <w:rFonts w:ascii="Times New Roman" w:hAnsi="Times New Roman" w:cs="Times New Roman"/>
            <w:bCs/>
            <w:i/>
            <w:sz w:val="24"/>
            <w:szCs w:val="24"/>
            <w:lang w:eastAsia="bg-BG"/>
          </w:rPr>
          <w:t>Radeva</w:t>
        </w:r>
        <w:proofErr w:type="spellEnd"/>
        <w:r w:rsidR="00802E95" w:rsidRPr="00180795">
          <w:rPr>
            <w:rStyle w:val="Hyperlink"/>
            <w:rFonts w:ascii="Times New Roman" w:hAnsi="Times New Roman" w:cs="Times New Roman"/>
            <w:bCs/>
            <w:i/>
            <w:sz w:val="24"/>
            <w:szCs w:val="24"/>
            <w:lang w:val="ru-RU" w:eastAsia="bg-BG"/>
          </w:rPr>
          <w:t xml:space="preserve"> </w:t>
        </w:r>
        <w:r w:rsidR="009326E5" w:rsidRPr="00C60AC1">
          <w:rPr>
            <w:rStyle w:val="Hyperlink"/>
            <w:rFonts w:ascii="Times New Roman" w:hAnsi="Times New Roman" w:cs="Times New Roman"/>
            <w:bCs/>
            <w:i/>
            <w:sz w:val="24"/>
            <w:szCs w:val="24"/>
            <w:lang w:eastAsia="bg-BG"/>
          </w:rPr>
          <w:t>v</w:t>
        </w:r>
        <w:r w:rsidR="009326E5" w:rsidRPr="00180795">
          <w:rPr>
            <w:rStyle w:val="Hyperlink"/>
            <w:rFonts w:ascii="Times New Roman" w:hAnsi="Times New Roman" w:cs="Times New Roman"/>
            <w:bCs/>
            <w:i/>
            <w:sz w:val="24"/>
            <w:szCs w:val="24"/>
            <w:lang w:val="ru-RU" w:eastAsia="bg-BG"/>
          </w:rPr>
          <w:t xml:space="preserve">. </w:t>
        </w:r>
        <w:r w:rsidR="009326E5" w:rsidRPr="00C60AC1">
          <w:rPr>
            <w:rStyle w:val="Hyperlink"/>
            <w:rFonts w:ascii="Times New Roman" w:hAnsi="Times New Roman" w:cs="Times New Roman"/>
            <w:bCs/>
            <w:i/>
            <w:sz w:val="24"/>
            <w:szCs w:val="24"/>
            <w:lang w:eastAsia="bg-BG"/>
          </w:rPr>
          <w:t>Bulgaria</w:t>
        </w:r>
        <w:r w:rsidR="009326E5" w:rsidRPr="00180795">
          <w:rPr>
            <w:rStyle w:val="Hyperlink"/>
            <w:rFonts w:ascii="Times New Roman" w:hAnsi="Times New Roman" w:cs="Times New Roman"/>
            <w:bCs/>
            <w:i/>
            <w:sz w:val="24"/>
            <w:szCs w:val="24"/>
            <w:lang w:val="ru-RU" w:eastAsia="bg-BG"/>
          </w:rPr>
          <w:t xml:space="preserve"> (</w:t>
        </w:r>
        <w:r w:rsidR="009326E5" w:rsidRPr="00C60AC1">
          <w:rPr>
            <w:rStyle w:val="Hyperlink"/>
            <w:rFonts w:ascii="Times New Roman" w:hAnsi="Times New Roman" w:cs="Times New Roman"/>
            <w:bCs/>
            <w:i/>
            <w:sz w:val="24"/>
            <w:szCs w:val="24"/>
            <w:lang w:eastAsia="bg-BG"/>
          </w:rPr>
          <w:t>no</w:t>
        </w:r>
        <w:r w:rsidR="009326E5" w:rsidRPr="00180795">
          <w:rPr>
            <w:rStyle w:val="Hyperlink"/>
            <w:rFonts w:ascii="Times New Roman" w:hAnsi="Times New Roman" w:cs="Times New Roman"/>
            <w:bCs/>
            <w:i/>
            <w:sz w:val="24"/>
            <w:szCs w:val="24"/>
            <w:lang w:val="ru-RU" w:eastAsia="bg-BG"/>
          </w:rPr>
          <w:t>. 36265/05)</w:t>
        </w:r>
      </w:hyperlink>
    </w:p>
    <w:p w14:paraId="257415AA" w14:textId="77777777" w:rsidR="00CF2A7B" w:rsidRPr="00C60AC1" w:rsidRDefault="00CF2A7B" w:rsidP="00CF2A7B">
      <w:pPr>
        <w:pStyle w:val="NoSpacing"/>
        <w:jc w:val="both"/>
        <w:rPr>
          <w:rStyle w:val="normal--char"/>
          <w:rFonts w:ascii="Times New Roman" w:hAnsi="Times New Roman" w:cs="Times New Roman"/>
          <w:i/>
          <w:sz w:val="24"/>
          <w:lang w:val="bg-BG"/>
        </w:rPr>
      </w:pPr>
    </w:p>
    <w:p w14:paraId="716FD69F" w14:textId="77777777" w:rsidR="00EA2E26" w:rsidRPr="00C60AC1" w:rsidRDefault="006F6D93" w:rsidP="00CF2A7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Налице е нарушение на чл. 1 от Протокол № 1 заради вредите, нанесени върху имотите и личното имущество на жалбоподателите следствие на наводнение от изпускане на водите на язовир. </w:t>
      </w:r>
      <w:hyperlink r:id="rId241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17.</w:t>
        </w:r>
      </w:hyperlink>
    </w:p>
    <w:p w14:paraId="6A8996FB" w14:textId="77777777" w:rsidR="006F6D93" w:rsidRPr="00C60AC1" w:rsidRDefault="000445B9" w:rsidP="006F6D93">
      <w:pPr>
        <w:pStyle w:val="NoSpacing"/>
        <w:pBdr>
          <w:bottom w:val="single" w:sz="4" w:space="1" w:color="auto"/>
        </w:pBdr>
        <w:jc w:val="both"/>
        <w:rPr>
          <w:rStyle w:val="normal--char"/>
          <w:rFonts w:ascii="Times New Roman" w:hAnsi="Times New Roman" w:cs="Times New Roman"/>
          <w:sz w:val="24"/>
          <w:szCs w:val="24"/>
          <w:lang w:val="bg-BG"/>
        </w:rPr>
      </w:pPr>
      <w:hyperlink r:id="rId2412" w:history="1">
        <w:proofErr w:type="spellStart"/>
        <w:r w:rsidR="006F6D93" w:rsidRPr="00C60AC1">
          <w:rPr>
            <w:rStyle w:val="Hyperlink"/>
            <w:rFonts w:ascii="Times New Roman" w:hAnsi="Times New Roman" w:cs="Times New Roman"/>
            <w:bCs/>
            <w:i/>
            <w:sz w:val="24"/>
            <w:szCs w:val="24"/>
            <w:lang w:eastAsia="bg-BG"/>
          </w:rPr>
          <w:t>Kolyadenko</w:t>
        </w:r>
        <w:proofErr w:type="spellEnd"/>
        <w:r w:rsidR="006F6D93" w:rsidRPr="00180795">
          <w:rPr>
            <w:rStyle w:val="Hyperlink"/>
            <w:rFonts w:ascii="Times New Roman" w:hAnsi="Times New Roman" w:cs="Times New Roman"/>
            <w:bCs/>
            <w:i/>
            <w:sz w:val="24"/>
            <w:szCs w:val="24"/>
            <w:lang w:val="ru-RU" w:eastAsia="bg-BG"/>
          </w:rPr>
          <w:t xml:space="preserve"> </w:t>
        </w:r>
        <w:r w:rsidR="006F6D93" w:rsidRPr="00C60AC1">
          <w:rPr>
            <w:rStyle w:val="Hyperlink"/>
            <w:rFonts w:ascii="Times New Roman" w:hAnsi="Times New Roman" w:cs="Times New Roman"/>
            <w:bCs/>
            <w:i/>
            <w:sz w:val="24"/>
            <w:szCs w:val="24"/>
            <w:lang w:eastAsia="bg-BG"/>
          </w:rPr>
          <w:t>and</w:t>
        </w:r>
        <w:r w:rsidR="006F6D93" w:rsidRPr="00180795">
          <w:rPr>
            <w:rStyle w:val="Hyperlink"/>
            <w:rFonts w:ascii="Times New Roman" w:hAnsi="Times New Roman" w:cs="Times New Roman"/>
            <w:bCs/>
            <w:i/>
            <w:sz w:val="24"/>
            <w:szCs w:val="24"/>
            <w:lang w:val="ru-RU" w:eastAsia="bg-BG"/>
          </w:rPr>
          <w:t xml:space="preserve"> </w:t>
        </w:r>
        <w:r w:rsidR="006F6D93" w:rsidRPr="00C60AC1">
          <w:rPr>
            <w:rStyle w:val="Hyperlink"/>
            <w:rFonts w:ascii="Times New Roman" w:hAnsi="Times New Roman" w:cs="Times New Roman"/>
            <w:bCs/>
            <w:i/>
            <w:sz w:val="24"/>
            <w:szCs w:val="24"/>
            <w:lang w:eastAsia="bg-BG"/>
          </w:rPr>
          <w:t>Others</w:t>
        </w:r>
        <w:r w:rsidR="006F6D93" w:rsidRPr="00180795">
          <w:rPr>
            <w:rStyle w:val="Hyperlink"/>
            <w:rFonts w:ascii="Times New Roman" w:hAnsi="Times New Roman" w:cs="Times New Roman"/>
            <w:bCs/>
            <w:i/>
            <w:sz w:val="24"/>
            <w:szCs w:val="24"/>
            <w:lang w:val="ru-RU" w:eastAsia="bg-BG"/>
          </w:rPr>
          <w:t xml:space="preserve"> </w:t>
        </w:r>
        <w:r w:rsidR="006F6D93" w:rsidRPr="00C60AC1">
          <w:rPr>
            <w:rStyle w:val="Hyperlink"/>
            <w:rFonts w:ascii="Times New Roman" w:hAnsi="Times New Roman" w:cs="Times New Roman"/>
            <w:bCs/>
            <w:i/>
            <w:sz w:val="24"/>
            <w:szCs w:val="24"/>
            <w:lang w:eastAsia="bg-BG"/>
          </w:rPr>
          <w:t>v</w:t>
        </w:r>
        <w:r w:rsidR="006F6D93" w:rsidRPr="00180795">
          <w:rPr>
            <w:rStyle w:val="Hyperlink"/>
            <w:rFonts w:ascii="Times New Roman" w:hAnsi="Times New Roman" w:cs="Times New Roman"/>
            <w:bCs/>
            <w:i/>
            <w:sz w:val="24"/>
            <w:szCs w:val="24"/>
            <w:lang w:val="ru-RU" w:eastAsia="bg-BG"/>
          </w:rPr>
          <w:t xml:space="preserve">. </w:t>
        </w:r>
        <w:r w:rsidR="006F6D93" w:rsidRPr="00C60AC1">
          <w:rPr>
            <w:rStyle w:val="Hyperlink"/>
            <w:rFonts w:ascii="Times New Roman" w:hAnsi="Times New Roman" w:cs="Times New Roman"/>
            <w:bCs/>
            <w:i/>
            <w:sz w:val="24"/>
            <w:szCs w:val="24"/>
            <w:lang w:eastAsia="bg-BG"/>
          </w:rPr>
          <w:t>Russia</w:t>
        </w:r>
        <w:r w:rsidR="006F6D93" w:rsidRPr="00180795">
          <w:rPr>
            <w:rStyle w:val="Hyperlink"/>
            <w:rFonts w:ascii="Times New Roman" w:hAnsi="Times New Roman" w:cs="Times New Roman"/>
            <w:bCs/>
            <w:i/>
            <w:sz w:val="24"/>
            <w:szCs w:val="24"/>
            <w:lang w:val="ru-RU" w:eastAsia="bg-BG"/>
          </w:rPr>
          <w:t xml:space="preserve"> (</w:t>
        </w:r>
        <w:proofErr w:type="spellStart"/>
        <w:r w:rsidR="006F6D93" w:rsidRPr="00C60AC1">
          <w:rPr>
            <w:rStyle w:val="Hyperlink"/>
            <w:rFonts w:ascii="Times New Roman" w:hAnsi="Times New Roman" w:cs="Times New Roman"/>
            <w:bCs/>
            <w:i/>
            <w:sz w:val="24"/>
            <w:szCs w:val="24"/>
            <w:lang w:eastAsia="bg-BG"/>
          </w:rPr>
          <w:t>nos</w:t>
        </w:r>
        <w:proofErr w:type="spellEnd"/>
        <w:r w:rsidR="006F6D93" w:rsidRPr="00180795">
          <w:rPr>
            <w:rStyle w:val="Hyperlink"/>
            <w:rFonts w:ascii="Times New Roman" w:hAnsi="Times New Roman" w:cs="Times New Roman"/>
            <w:bCs/>
            <w:i/>
            <w:sz w:val="24"/>
            <w:szCs w:val="24"/>
            <w:lang w:val="ru-RU" w:eastAsia="bg-BG"/>
          </w:rPr>
          <w:t xml:space="preserve">. 17423/05, 20534/05, 20678/05, 23263/05, 24283/05 </w:t>
        </w:r>
        <w:r w:rsidR="006F6D93" w:rsidRPr="00C60AC1">
          <w:rPr>
            <w:rStyle w:val="Hyperlink"/>
            <w:rFonts w:ascii="Times New Roman" w:hAnsi="Times New Roman" w:cs="Times New Roman"/>
            <w:bCs/>
            <w:i/>
            <w:sz w:val="24"/>
            <w:szCs w:val="24"/>
            <w:lang w:eastAsia="bg-BG"/>
          </w:rPr>
          <w:t>and</w:t>
        </w:r>
        <w:r w:rsidR="006F6D93" w:rsidRPr="00180795">
          <w:rPr>
            <w:rStyle w:val="Hyperlink"/>
            <w:rFonts w:ascii="Times New Roman" w:hAnsi="Times New Roman" w:cs="Times New Roman"/>
            <w:bCs/>
            <w:i/>
            <w:sz w:val="24"/>
            <w:szCs w:val="24"/>
            <w:lang w:val="ru-RU" w:eastAsia="bg-BG"/>
          </w:rPr>
          <w:t xml:space="preserve"> 35673/05)</w:t>
        </w:r>
      </w:hyperlink>
    </w:p>
    <w:p w14:paraId="3B7219E3" w14:textId="77777777" w:rsidR="00EA2E26" w:rsidRPr="00C60AC1" w:rsidRDefault="00EA2E26" w:rsidP="00CF2A7B">
      <w:pPr>
        <w:pStyle w:val="NoSpacing"/>
        <w:jc w:val="both"/>
        <w:rPr>
          <w:rStyle w:val="normal--char"/>
          <w:rFonts w:ascii="Times New Roman" w:hAnsi="Times New Roman" w:cs="Times New Roman"/>
          <w:i/>
          <w:sz w:val="24"/>
          <w:lang w:val="bg-BG"/>
        </w:rPr>
      </w:pPr>
    </w:p>
    <w:p w14:paraId="2357F93A" w14:textId="77777777" w:rsidR="00EA2E26" w:rsidRPr="00C60AC1" w:rsidRDefault="004B0A0C" w:rsidP="004B0A0C">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szCs w:val="24"/>
          <w:lang w:val="bg-BG"/>
        </w:rPr>
        <w:t xml:space="preserve">Недопустимо е оплакването за нарушение на правото на собственост във връзка с начина, по който е протекло изпълнителното производство в полза на жалбоподателката. </w:t>
      </w:r>
      <w:hyperlink r:id="rId241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19.</w:t>
        </w:r>
      </w:hyperlink>
    </w:p>
    <w:p w14:paraId="0100DECC" w14:textId="77777777" w:rsidR="004B0A0C" w:rsidRPr="00C60AC1" w:rsidRDefault="000445B9" w:rsidP="004B0A0C">
      <w:pPr>
        <w:pStyle w:val="NoSpacing"/>
        <w:pBdr>
          <w:bottom w:val="single" w:sz="4" w:space="1" w:color="auto"/>
        </w:pBdr>
        <w:jc w:val="both"/>
        <w:rPr>
          <w:rStyle w:val="normal--char"/>
          <w:rFonts w:ascii="Times New Roman" w:hAnsi="Times New Roman" w:cs="Times New Roman"/>
          <w:sz w:val="24"/>
          <w:szCs w:val="24"/>
          <w:lang w:val="bg-BG"/>
        </w:rPr>
      </w:pPr>
      <w:hyperlink r:id="rId2414" w:history="1">
        <w:proofErr w:type="spellStart"/>
        <w:r w:rsidR="004B0A0C" w:rsidRPr="00C60AC1">
          <w:rPr>
            <w:rStyle w:val="Hyperlink"/>
            <w:rFonts w:ascii="Times New Roman" w:hAnsi="Times New Roman" w:cs="Times New Roman"/>
            <w:i/>
            <w:iCs/>
            <w:sz w:val="24"/>
            <w:szCs w:val="24"/>
            <w:lang w:val="en-GB"/>
          </w:rPr>
          <w:t>Petrova</w:t>
        </w:r>
        <w:proofErr w:type="spellEnd"/>
        <w:r w:rsidR="004B0A0C" w:rsidRPr="00C60AC1">
          <w:rPr>
            <w:rStyle w:val="Hyperlink"/>
            <w:rFonts w:ascii="Times New Roman" w:hAnsi="Times New Roman" w:cs="Times New Roman"/>
            <w:i/>
            <w:iCs/>
            <w:sz w:val="24"/>
            <w:szCs w:val="24"/>
            <w:lang w:val="bg-BG"/>
          </w:rPr>
          <w:t xml:space="preserve"> </w:t>
        </w:r>
        <w:r w:rsidR="004B0A0C" w:rsidRPr="00C60AC1">
          <w:rPr>
            <w:rStyle w:val="Hyperlink"/>
            <w:rFonts w:ascii="Times New Roman" w:hAnsi="Times New Roman" w:cs="Times New Roman"/>
            <w:i/>
            <w:iCs/>
            <w:sz w:val="24"/>
            <w:szCs w:val="24"/>
            <w:lang w:val="en-GB"/>
          </w:rPr>
          <w:t>v</w:t>
        </w:r>
        <w:r w:rsidR="004B0A0C" w:rsidRPr="00C60AC1">
          <w:rPr>
            <w:rStyle w:val="Hyperlink"/>
            <w:rFonts w:ascii="Times New Roman" w:hAnsi="Times New Roman" w:cs="Times New Roman"/>
            <w:i/>
            <w:iCs/>
            <w:sz w:val="24"/>
            <w:szCs w:val="24"/>
            <w:lang w:val="bg-BG"/>
          </w:rPr>
          <w:t xml:space="preserve">. </w:t>
        </w:r>
        <w:r w:rsidR="004B0A0C" w:rsidRPr="00C60AC1">
          <w:rPr>
            <w:rStyle w:val="Hyperlink"/>
            <w:rFonts w:ascii="Times New Roman" w:hAnsi="Times New Roman" w:cs="Times New Roman"/>
            <w:i/>
            <w:iCs/>
            <w:sz w:val="24"/>
            <w:szCs w:val="24"/>
            <w:lang w:val="en-GB"/>
          </w:rPr>
          <w:t>Bulgaria</w:t>
        </w:r>
        <w:r w:rsidR="004B0A0C" w:rsidRPr="00C60AC1">
          <w:rPr>
            <w:rStyle w:val="Hyperlink"/>
            <w:rFonts w:ascii="Times New Roman" w:hAnsi="Times New Roman" w:cs="Times New Roman"/>
            <w:i/>
            <w:iCs/>
            <w:sz w:val="24"/>
            <w:szCs w:val="24"/>
            <w:lang w:val="bg-BG"/>
          </w:rPr>
          <w:t xml:space="preserve"> (</w:t>
        </w:r>
        <w:r w:rsidR="004B0A0C" w:rsidRPr="00C60AC1">
          <w:rPr>
            <w:rStyle w:val="Hyperlink"/>
            <w:rFonts w:ascii="Times New Roman" w:hAnsi="Times New Roman" w:cs="Times New Roman"/>
            <w:i/>
            <w:iCs/>
            <w:sz w:val="24"/>
            <w:szCs w:val="24"/>
          </w:rPr>
          <w:t>no</w:t>
        </w:r>
        <w:r w:rsidR="004B0A0C" w:rsidRPr="00C60AC1">
          <w:rPr>
            <w:rStyle w:val="Hyperlink"/>
            <w:rFonts w:ascii="Times New Roman" w:hAnsi="Times New Roman" w:cs="Times New Roman"/>
            <w:i/>
            <w:iCs/>
            <w:sz w:val="24"/>
            <w:szCs w:val="24"/>
            <w:lang w:val="bg-BG"/>
          </w:rPr>
          <w:t>. 19532/05)</w:t>
        </w:r>
      </w:hyperlink>
    </w:p>
    <w:p w14:paraId="196FD87B" w14:textId="77777777" w:rsidR="004B0A0C" w:rsidRPr="00C60AC1" w:rsidRDefault="004B0A0C" w:rsidP="00CF2A7B">
      <w:pPr>
        <w:pStyle w:val="NoSpacing"/>
        <w:jc w:val="both"/>
        <w:rPr>
          <w:rStyle w:val="normal--char"/>
          <w:rFonts w:ascii="Times New Roman" w:hAnsi="Times New Roman" w:cs="Times New Roman"/>
          <w:sz w:val="24"/>
          <w:lang w:val="bg-BG"/>
        </w:rPr>
      </w:pPr>
    </w:p>
    <w:p w14:paraId="72D0AC24" w14:textId="77777777" w:rsidR="00EA2E26" w:rsidRPr="00C60AC1" w:rsidRDefault="004B0A0C" w:rsidP="00CF2A7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Защитата на държавата по отношение на имуществото на кредитор на банка в производство по несъстоятелност е достатъчна; правната рамка, регулирала тези отношения, не </w:t>
      </w:r>
      <w:proofErr w:type="spellStart"/>
      <w:r w:rsidRPr="00C60AC1">
        <w:rPr>
          <w:rStyle w:val="normal--char"/>
          <w:rFonts w:ascii="Times New Roman" w:hAnsi="Times New Roman" w:cs="Times New Roman"/>
          <w:sz w:val="24"/>
          <w:lang w:val="bg-BG"/>
        </w:rPr>
        <w:t>наруваша</w:t>
      </w:r>
      <w:proofErr w:type="spellEnd"/>
      <w:r w:rsidRPr="00C60AC1">
        <w:rPr>
          <w:rStyle w:val="normal--char"/>
          <w:rFonts w:ascii="Times New Roman" w:hAnsi="Times New Roman" w:cs="Times New Roman"/>
          <w:sz w:val="24"/>
          <w:lang w:val="bg-BG"/>
        </w:rPr>
        <w:t xml:space="preserve"> позитивните задължения на държавата да осигури механизми за защита на правата на собственост на жалбоподателя.</w:t>
      </w:r>
      <w:r w:rsidRPr="00C60AC1">
        <w:rPr>
          <w:rStyle w:val="WW8Num4z0"/>
          <w:rFonts w:ascii="Times New Roman" w:hAnsi="Times New Roman" w:cs="Times New Roman"/>
          <w:color w:val="000000"/>
          <w:sz w:val="24"/>
          <w:szCs w:val="24"/>
          <w:lang w:val="bg-BG"/>
        </w:rPr>
        <w:t xml:space="preserve"> </w:t>
      </w:r>
      <w:hyperlink r:id="rId2415" w:history="1">
        <w:r w:rsidRPr="00C60AC1">
          <w:rPr>
            <w:rStyle w:val="Hyperlink"/>
            <w:rFonts w:ascii="Times New Roman" w:hAnsi="Times New Roman" w:cs="Times New Roman"/>
            <w:sz w:val="24"/>
            <w:szCs w:val="24"/>
            <w:lang w:val="bg-BG"/>
          </w:rPr>
          <w:t>Бюлетин № 19.</w:t>
        </w:r>
      </w:hyperlink>
    </w:p>
    <w:p w14:paraId="4A68D508" w14:textId="77777777" w:rsidR="004B0A0C" w:rsidRPr="00C60AC1" w:rsidRDefault="000445B9" w:rsidP="004B0A0C">
      <w:pPr>
        <w:pStyle w:val="ju-005fpara-002cleft-002cfirst-0020line-003a-0020-00200-0020cm"/>
        <w:pBdr>
          <w:bottom w:val="single" w:sz="4" w:space="1" w:color="auto"/>
        </w:pBdr>
        <w:spacing w:before="0" w:after="0" w:line="240" w:lineRule="auto"/>
        <w:jc w:val="both"/>
        <w:rPr>
          <w:bCs/>
          <w:i/>
          <w:color w:val="000000"/>
          <w:lang w:val="bg-BG" w:eastAsia="bg-BG"/>
        </w:rPr>
      </w:pPr>
      <w:hyperlink r:id="rId2416" w:history="1">
        <w:r w:rsidR="004B0A0C" w:rsidRPr="00C60AC1">
          <w:rPr>
            <w:rStyle w:val="Hyperlink"/>
            <w:i/>
            <w:lang w:eastAsia="bg-BG"/>
          </w:rPr>
          <w:t>Kotov v. Russia (no. 54522/00)</w:t>
        </w:r>
      </w:hyperlink>
      <w:r w:rsidR="004B0A0C" w:rsidRPr="00C60AC1">
        <w:rPr>
          <w:i/>
          <w:lang w:val="bg-BG" w:eastAsia="bg-BG"/>
        </w:rPr>
        <w:t xml:space="preserve"> - </w:t>
      </w:r>
      <w:r w:rsidR="004B0A0C" w:rsidRPr="00C60AC1">
        <w:rPr>
          <w:i/>
        </w:rPr>
        <w:t>Решение на</w:t>
      </w:r>
      <w:r w:rsidR="004B0A0C" w:rsidRPr="00C60AC1">
        <w:rPr>
          <w:i/>
          <w:lang w:val="bg-BG"/>
        </w:rPr>
        <w:t xml:space="preserve"> Голямото отделение </w:t>
      </w:r>
    </w:p>
    <w:p w14:paraId="32C15E03" w14:textId="77777777" w:rsidR="00C4750D" w:rsidRPr="00C60AC1" w:rsidRDefault="00C4750D" w:rsidP="00CF2A7B">
      <w:pPr>
        <w:pStyle w:val="NoSpacing"/>
        <w:jc w:val="both"/>
        <w:rPr>
          <w:rStyle w:val="normal--char"/>
          <w:rFonts w:ascii="Times New Roman" w:hAnsi="Times New Roman" w:cs="Times New Roman"/>
          <w:sz w:val="24"/>
          <w:lang w:val="bg-BG"/>
        </w:rPr>
      </w:pPr>
    </w:p>
    <w:p w14:paraId="3F406538" w14:textId="77777777" w:rsidR="004B0A0C" w:rsidRPr="00C60AC1" w:rsidRDefault="00C4750D" w:rsidP="00CF2A7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Конфискацията на имущество, придобито със средства от престъпна дейност, не е в нарушение на Конвенцията.</w:t>
      </w:r>
      <w:r w:rsidRPr="00C60AC1">
        <w:rPr>
          <w:rStyle w:val="WW8Num4z0"/>
          <w:rFonts w:ascii="Times New Roman" w:hAnsi="Times New Roman" w:cs="Times New Roman"/>
          <w:color w:val="000000"/>
          <w:sz w:val="24"/>
          <w:szCs w:val="24"/>
          <w:lang w:val="bg-BG"/>
        </w:rPr>
        <w:t xml:space="preserve"> </w:t>
      </w:r>
      <w:hyperlink r:id="rId241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19.</w:t>
        </w:r>
      </w:hyperlink>
    </w:p>
    <w:p w14:paraId="2477DDCD" w14:textId="77777777" w:rsidR="00C4750D" w:rsidRPr="00C60AC1" w:rsidRDefault="000445B9" w:rsidP="00C4750D">
      <w:pPr>
        <w:pStyle w:val="NoSpacing"/>
        <w:pBdr>
          <w:bottom w:val="single" w:sz="4" w:space="1" w:color="auto"/>
        </w:pBdr>
        <w:jc w:val="both"/>
        <w:rPr>
          <w:rStyle w:val="normal--char"/>
          <w:rFonts w:ascii="Times New Roman" w:hAnsi="Times New Roman" w:cs="Times New Roman"/>
          <w:sz w:val="24"/>
          <w:lang w:val="bg-BG"/>
        </w:rPr>
      </w:pPr>
      <w:hyperlink r:id="rId2418" w:history="1">
        <w:proofErr w:type="spellStart"/>
        <w:r w:rsidR="00C4750D" w:rsidRPr="00C60AC1">
          <w:rPr>
            <w:rStyle w:val="Hyperlink"/>
            <w:rFonts w:ascii="Times New Roman" w:hAnsi="Times New Roman" w:cs="Times New Roman"/>
            <w:i/>
            <w:sz w:val="24"/>
            <w:szCs w:val="24"/>
          </w:rPr>
          <w:t>Silickien</w:t>
        </w:r>
        <w:proofErr w:type="spellEnd"/>
        <w:r w:rsidR="00C4750D" w:rsidRPr="00C60AC1">
          <w:rPr>
            <w:rStyle w:val="Hyperlink"/>
            <w:rFonts w:ascii="Times New Roman" w:hAnsi="Times New Roman" w:cs="Times New Roman"/>
            <w:i/>
            <w:sz w:val="24"/>
            <w:szCs w:val="24"/>
            <w:lang w:val="bg-BG"/>
          </w:rPr>
          <w:t xml:space="preserve">ė </w:t>
        </w:r>
        <w:r w:rsidR="00C4750D" w:rsidRPr="00C60AC1">
          <w:rPr>
            <w:rStyle w:val="Hyperlink"/>
            <w:rFonts w:ascii="Times New Roman" w:hAnsi="Times New Roman" w:cs="Times New Roman"/>
            <w:i/>
            <w:sz w:val="24"/>
            <w:szCs w:val="24"/>
          </w:rPr>
          <w:t>v</w:t>
        </w:r>
        <w:r w:rsidR="00C4750D" w:rsidRPr="00C60AC1">
          <w:rPr>
            <w:rStyle w:val="Hyperlink"/>
            <w:rFonts w:ascii="Times New Roman" w:hAnsi="Times New Roman" w:cs="Times New Roman"/>
            <w:i/>
            <w:sz w:val="24"/>
            <w:szCs w:val="24"/>
            <w:lang w:val="bg-BG"/>
          </w:rPr>
          <w:t xml:space="preserve">. </w:t>
        </w:r>
        <w:r w:rsidR="00C4750D" w:rsidRPr="00C60AC1">
          <w:rPr>
            <w:rStyle w:val="Hyperlink"/>
            <w:rFonts w:ascii="Times New Roman" w:hAnsi="Times New Roman" w:cs="Times New Roman"/>
            <w:i/>
            <w:sz w:val="24"/>
            <w:szCs w:val="24"/>
          </w:rPr>
          <w:t>Lithuania</w:t>
        </w:r>
        <w:r w:rsidR="00C4750D" w:rsidRPr="00C60AC1">
          <w:rPr>
            <w:rStyle w:val="Hyperlink"/>
            <w:rFonts w:ascii="Times New Roman" w:hAnsi="Times New Roman" w:cs="Times New Roman"/>
            <w:i/>
            <w:sz w:val="24"/>
            <w:szCs w:val="24"/>
            <w:lang w:val="bg-BG"/>
          </w:rPr>
          <w:t xml:space="preserve"> (</w:t>
        </w:r>
        <w:r w:rsidR="00C4750D" w:rsidRPr="00C60AC1">
          <w:rPr>
            <w:rStyle w:val="Hyperlink"/>
            <w:rFonts w:ascii="Times New Roman" w:hAnsi="Times New Roman" w:cs="Times New Roman"/>
            <w:i/>
            <w:sz w:val="24"/>
            <w:szCs w:val="24"/>
          </w:rPr>
          <w:t>no</w:t>
        </w:r>
        <w:r w:rsidR="00C4750D" w:rsidRPr="00C60AC1">
          <w:rPr>
            <w:rStyle w:val="Hyperlink"/>
            <w:rFonts w:ascii="Times New Roman" w:hAnsi="Times New Roman" w:cs="Times New Roman"/>
            <w:i/>
            <w:sz w:val="24"/>
            <w:szCs w:val="24"/>
            <w:lang w:val="bg-BG"/>
          </w:rPr>
          <w:t>. 20496/02)</w:t>
        </w:r>
      </w:hyperlink>
    </w:p>
    <w:p w14:paraId="2584CDC0" w14:textId="77777777" w:rsidR="00EA2E26" w:rsidRPr="00C60AC1" w:rsidRDefault="00EA2E26" w:rsidP="00CF2A7B">
      <w:pPr>
        <w:pStyle w:val="NoSpacing"/>
        <w:jc w:val="both"/>
        <w:rPr>
          <w:rStyle w:val="normal--char"/>
          <w:rFonts w:ascii="Times New Roman" w:hAnsi="Times New Roman" w:cs="Times New Roman"/>
          <w:i/>
          <w:sz w:val="24"/>
          <w:lang w:val="bg-BG"/>
        </w:rPr>
      </w:pPr>
    </w:p>
    <w:p w14:paraId="72D61524" w14:textId="77777777" w:rsidR="00F42666" w:rsidRPr="00C60AC1" w:rsidRDefault="00F42666" w:rsidP="00F42666">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Съдът обявява за недопустима жалба с оплаквания за нарушение на правото на собственост като пряка последица от бездействието на властите да предприемат мерки за превенция и справяне с природни бедствия.</w:t>
      </w:r>
      <w:r w:rsidRPr="00C60AC1">
        <w:rPr>
          <w:rStyle w:val="Absatz-Standardschriftart"/>
          <w:rFonts w:ascii="Times New Roman" w:hAnsi="Times New Roman" w:cs="Times New Roman"/>
          <w:color w:val="000000"/>
          <w:sz w:val="24"/>
          <w:szCs w:val="24"/>
          <w:lang w:val="bg-BG"/>
        </w:rPr>
        <w:t xml:space="preserve"> </w:t>
      </w:r>
      <w:hyperlink r:id="rId2419" w:history="1">
        <w:r w:rsidRPr="00C60AC1">
          <w:rPr>
            <w:rStyle w:val="Hyperlink"/>
            <w:rFonts w:ascii="Times New Roman" w:hAnsi="Times New Roman" w:cs="Times New Roman"/>
            <w:sz w:val="24"/>
            <w:szCs w:val="24"/>
            <w:lang w:val="bg-BG"/>
          </w:rPr>
          <w:t>Бюлетин № 20.</w:t>
        </w:r>
      </w:hyperlink>
    </w:p>
    <w:p w14:paraId="19F5F07B" w14:textId="77777777" w:rsidR="00F42666" w:rsidRPr="00C60AC1" w:rsidRDefault="000445B9" w:rsidP="00F42666">
      <w:pPr>
        <w:pBdr>
          <w:bottom w:val="single" w:sz="4" w:space="1" w:color="auto"/>
        </w:pBdr>
        <w:spacing w:after="0" w:line="100" w:lineRule="atLeast"/>
        <w:jc w:val="both"/>
        <w:rPr>
          <w:rFonts w:ascii="Times New Roman" w:hAnsi="Times New Roman" w:cs="Times New Roman"/>
          <w:i/>
          <w:sz w:val="24"/>
          <w:szCs w:val="24"/>
          <w:lang w:val="ru-RU" w:eastAsia="en-US"/>
        </w:rPr>
      </w:pPr>
      <w:hyperlink r:id="rId2420" w:history="1">
        <w:proofErr w:type="spellStart"/>
        <w:r w:rsidR="00F42666" w:rsidRPr="00C60AC1">
          <w:rPr>
            <w:rStyle w:val="Hyperlink"/>
            <w:rFonts w:ascii="Times New Roman" w:hAnsi="Times New Roman" w:cs="Times New Roman"/>
            <w:i/>
            <w:sz w:val="24"/>
            <w:szCs w:val="24"/>
            <w:lang w:val="en-US"/>
          </w:rPr>
          <w:t>Hadzhiyska</w:t>
        </w:r>
        <w:proofErr w:type="spellEnd"/>
        <w:r w:rsidR="00F42666" w:rsidRPr="00C60AC1">
          <w:rPr>
            <w:rStyle w:val="Hyperlink"/>
            <w:rFonts w:ascii="Times New Roman" w:hAnsi="Times New Roman" w:cs="Times New Roman"/>
            <w:i/>
            <w:sz w:val="24"/>
            <w:szCs w:val="24"/>
            <w:lang w:val="ru-RU"/>
          </w:rPr>
          <w:t xml:space="preserve"> </w:t>
        </w:r>
        <w:r w:rsidR="00F42666" w:rsidRPr="00C60AC1">
          <w:rPr>
            <w:rStyle w:val="Hyperlink"/>
            <w:rFonts w:ascii="Times New Roman" w:hAnsi="Times New Roman" w:cs="Times New Roman"/>
            <w:i/>
            <w:sz w:val="24"/>
            <w:szCs w:val="24"/>
            <w:lang w:val="en-US"/>
          </w:rPr>
          <w:t>v</w:t>
        </w:r>
        <w:r w:rsidR="00F42666" w:rsidRPr="00C60AC1">
          <w:rPr>
            <w:rStyle w:val="Hyperlink"/>
            <w:rFonts w:ascii="Times New Roman" w:hAnsi="Times New Roman" w:cs="Times New Roman"/>
            <w:i/>
            <w:sz w:val="24"/>
            <w:szCs w:val="24"/>
            <w:lang w:val="ru-RU"/>
          </w:rPr>
          <w:t xml:space="preserve">. </w:t>
        </w:r>
        <w:r w:rsidR="00F42666" w:rsidRPr="00C60AC1">
          <w:rPr>
            <w:rStyle w:val="Hyperlink"/>
            <w:rFonts w:ascii="Times New Roman" w:hAnsi="Times New Roman" w:cs="Times New Roman"/>
            <w:i/>
            <w:sz w:val="24"/>
            <w:szCs w:val="24"/>
            <w:lang w:val="en-US"/>
          </w:rPr>
          <w:t>Bulgaria</w:t>
        </w:r>
        <w:r w:rsidR="00F42666" w:rsidRPr="00C60AC1">
          <w:rPr>
            <w:rStyle w:val="Hyperlink"/>
            <w:rFonts w:ascii="Times New Roman" w:hAnsi="Times New Roman" w:cs="Times New Roman"/>
            <w:i/>
            <w:sz w:val="24"/>
            <w:szCs w:val="24"/>
            <w:lang w:val="ru-RU"/>
          </w:rPr>
          <w:t xml:space="preserve"> (</w:t>
        </w:r>
        <w:r w:rsidR="00F42666" w:rsidRPr="00C60AC1">
          <w:rPr>
            <w:rStyle w:val="Hyperlink"/>
            <w:rFonts w:ascii="Times New Roman" w:hAnsi="Times New Roman" w:cs="Times New Roman"/>
            <w:i/>
            <w:sz w:val="24"/>
            <w:szCs w:val="24"/>
          </w:rPr>
          <w:t>20701/09</w:t>
        </w:r>
        <w:r w:rsidR="00F42666" w:rsidRPr="00C60AC1">
          <w:rPr>
            <w:rStyle w:val="Hyperlink"/>
            <w:rFonts w:ascii="Times New Roman" w:hAnsi="Times New Roman" w:cs="Times New Roman"/>
            <w:i/>
            <w:sz w:val="24"/>
            <w:szCs w:val="24"/>
            <w:lang w:val="ru-RU"/>
          </w:rPr>
          <w:t>)</w:t>
        </w:r>
      </w:hyperlink>
      <w:r w:rsidR="00F42666" w:rsidRPr="00C60AC1">
        <w:rPr>
          <w:rFonts w:ascii="Times New Roman" w:hAnsi="Times New Roman" w:cs="Times New Roman"/>
          <w:i/>
          <w:sz w:val="24"/>
          <w:szCs w:val="24"/>
        </w:rPr>
        <w:t xml:space="preserve"> - </w:t>
      </w:r>
      <w:r w:rsidR="00F42666" w:rsidRPr="00C60AC1">
        <w:rPr>
          <w:rFonts w:ascii="Times New Roman" w:hAnsi="Times New Roman" w:cs="Times New Roman"/>
          <w:bCs/>
          <w:i/>
          <w:sz w:val="24"/>
          <w:szCs w:val="24"/>
          <w:lang w:val="ru-RU" w:eastAsia="en-US"/>
        </w:rPr>
        <w:t xml:space="preserve">Решение по </w:t>
      </w:r>
      <w:proofErr w:type="spellStart"/>
      <w:r w:rsidR="00F42666" w:rsidRPr="00C60AC1">
        <w:rPr>
          <w:rFonts w:ascii="Times New Roman" w:hAnsi="Times New Roman" w:cs="Times New Roman"/>
          <w:bCs/>
          <w:i/>
          <w:sz w:val="24"/>
          <w:szCs w:val="24"/>
          <w:lang w:val="ru-RU" w:eastAsia="en-US"/>
        </w:rPr>
        <w:t>допустимостта</w:t>
      </w:r>
      <w:proofErr w:type="spellEnd"/>
      <w:r w:rsidR="00802E95" w:rsidRPr="00C60AC1">
        <w:rPr>
          <w:rFonts w:ascii="Times New Roman" w:hAnsi="Times New Roman" w:cs="Times New Roman"/>
          <w:bCs/>
          <w:i/>
          <w:sz w:val="24"/>
          <w:szCs w:val="24"/>
          <w:lang w:val="ru-RU" w:eastAsia="en-US"/>
        </w:rPr>
        <w:t xml:space="preserve"> </w:t>
      </w:r>
    </w:p>
    <w:p w14:paraId="0B174F77" w14:textId="77777777" w:rsidR="00EA2E26" w:rsidRPr="00C60AC1" w:rsidRDefault="00EA2E26" w:rsidP="00CF2A7B">
      <w:pPr>
        <w:pStyle w:val="NoSpacing"/>
        <w:jc w:val="both"/>
        <w:rPr>
          <w:rStyle w:val="normal--char"/>
          <w:rFonts w:ascii="Times New Roman" w:hAnsi="Times New Roman" w:cs="Times New Roman"/>
          <w:sz w:val="24"/>
          <w:lang w:val="ru-RU"/>
        </w:rPr>
      </w:pPr>
    </w:p>
    <w:p w14:paraId="1850453A" w14:textId="77777777" w:rsidR="00B74155" w:rsidRPr="00C60AC1" w:rsidRDefault="00B74155" w:rsidP="00B74155">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Не може да възникне легитимно очакване, ако съществува спор относно правилното тълкуване и приложение на националния закон – в случая противоречива съдебна практика по дела относно </w:t>
      </w:r>
      <w:proofErr w:type="spellStart"/>
      <w:r w:rsidRPr="00C60AC1">
        <w:rPr>
          <w:rStyle w:val="normal--char"/>
          <w:rFonts w:ascii="Times New Roman" w:hAnsi="Times New Roman" w:cs="Times New Roman"/>
          <w:sz w:val="24"/>
          <w:lang w:val="bg-BG"/>
        </w:rPr>
        <w:t>дължимостта</w:t>
      </w:r>
      <w:proofErr w:type="spellEnd"/>
      <w:r w:rsidRPr="00C60AC1">
        <w:rPr>
          <w:rStyle w:val="normal--char"/>
          <w:rFonts w:ascii="Times New Roman" w:hAnsi="Times New Roman" w:cs="Times New Roman"/>
          <w:sz w:val="24"/>
          <w:lang w:val="bg-BG"/>
        </w:rPr>
        <w:t xml:space="preserve"> и размера на добавки към заплатата на държавни служители.</w:t>
      </w:r>
      <w:r w:rsidRPr="00C60AC1">
        <w:rPr>
          <w:rStyle w:val="Absatz-Standardschriftart"/>
          <w:rFonts w:ascii="Times New Roman" w:hAnsi="Times New Roman" w:cs="Times New Roman"/>
          <w:color w:val="000000"/>
          <w:sz w:val="24"/>
          <w:szCs w:val="24"/>
          <w:lang w:val="ru-RU"/>
        </w:rPr>
        <w:t xml:space="preserve"> </w:t>
      </w:r>
      <w:hyperlink r:id="rId2421" w:history="1">
        <w:r w:rsidRPr="00C60AC1">
          <w:rPr>
            <w:rStyle w:val="Hyperlink"/>
            <w:rFonts w:ascii="Times New Roman" w:hAnsi="Times New Roman" w:cs="Times New Roman"/>
            <w:sz w:val="24"/>
            <w:szCs w:val="24"/>
            <w:lang w:val="bg-BG"/>
          </w:rPr>
          <w:t>Бюлетин № 20.</w:t>
        </w:r>
      </w:hyperlink>
    </w:p>
    <w:p w14:paraId="5A7C7000" w14:textId="77777777" w:rsidR="00EA2E26" w:rsidRPr="00C60AC1" w:rsidRDefault="000445B9" w:rsidP="00B74155">
      <w:pPr>
        <w:pStyle w:val="NoSpacing"/>
        <w:pBdr>
          <w:bottom w:val="single" w:sz="4" w:space="1" w:color="auto"/>
        </w:pBdr>
        <w:jc w:val="both"/>
        <w:rPr>
          <w:rStyle w:val="normal--char"/>
          <w:rFonts w:ascii="Times New Roman" w:hAnsi="Times New Roman" w:cs="Times New Roman"/>
          <w:sz w:val="24"/>
          <w:lang w:val="bg-BG"/>
        </w:rPr>
      </w:pPr>
      <w:hyperlink r:id="rId2422" w:history="1">
        <w:proofErr w:type="spellStart"/>
        <w:r w:rsidR="00B74155" w:rsidRPr="00C60AC1">
          <w:rPr>
            <w:rStyle w:val="Hyperlink"/>
            <w:rFonts w:ascii="Times New Roman" w:hAnsi="Times New Roman" w:cs="Times New Roman"/>
            <w:i/>
            <w:sz w:val="24"/>
            <w:szCs w:val="24"/>
          </w:rPr>
          <w:t>Albu</w:t>
        </w:r>
        <w:proofErr w:type="spellEnd"/>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and</w:t>
        </w:r>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others</w:t>
        </w:r>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v</w:t>
        </w:r>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Romania</w:t>
        </w:r>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no</w:t>
        </w:r>
        <w:r w:rsidR="00B74155" w:rsidRPr="00180795">
          <w:rPr>
            <w:rStyle w:val="Hyperlink"/>
            <w:rFonts w:ascii="Times New Roman" w:hAnsi="Times New Roman" w:cs="Times New Roman"/>
            <w:i/>
            <w:sz w:val="24"/>
            <w:szCs w:val="24"/>
            <w:lang w:val="ru-RU"/>
          </w:rPr>
          <w:t xml:space="preserve">. 34796/09 </w:t>
        </w:r>
        <w:r w:rsidR="00B74155" w:rsidRPr="00C60AC1">
          <w:rPr>
            <w:rStyle w:val="Hyperlink"/>
            <w:rFonts w:ascii="Times New Roman" w:hAnsi="Times New Roman" w:cs="Times New Roman"/>
            <w:i/>
            <w:sz w:val="24"/>
            <w:szCs w:val="24"/>
          </w:rPr>
          <w:t>et</w:t>
        </w:r>
        <w:r w:rsidR="00B74155" w:rsidRPr="00180795">
          <w:rPr>
            <w:rStyle w:val="Hyperlink"/>
            <w:rFonts w:ascii="Times New Roman" w:hAnsi="Times New Roman" w:cs="Times New Roman"/>
            <w:i/>
            <w:sz w:val="24"/>
            <w:szCs w:val="24"/>
            <w:lang w:val="ru-RU"/>
          </w:rPr>
          <w:t xml:space="preserve"> </w:t>
        </w:r>
        <w:r w:rsidR="00B74155" w:rsidRPr="00C60AC1">
          <w:rPr>
            <w:rStyle w:val="Hyperlink"/>
            <w:rFonts w:ascii="Times New Roman" w:hAnsi="Times New Roman" w:cs="Times New Roman"/>
            <w:i/>
            <w:sz w:val="24"/>
            <w:szCs w:val="24"/>
          </w:rPr>
          <w:t>al</w:t>
        </w:r>
        <w:r w:rsidR="00B74155" w:rsidRPr="00180795">
          <w:rPr>
            <w:rStyle w:val="Hyperlink"/>
            <w:rFonts w:ascii="Times New Roman" w:hAnsi="Times New Roman" w:cs="Times New Roman"/>
            <w:i/>
            <w:sz w:val="24"/>
            <w:szCs w:val="24"/>
            <w:lang w:val="ru-RU"/>
          </w:rPr>
          <w:t>.)</w:t>
        </w:r>
      </w:hyperlink>
    </w:p>
    <w:p w14:paraId="72E19719" w14:textId="77777777" w:rsidR="00EA2E26" w:rsidRPr="00C60AC1" w:rsidRDefault="00EA2E26" w:rsidP="00CF2A7B">
      <w:pPr>
        <w:pStyle w:val="NoSpacing"/>
        <w:jc w:val="both"/>
        <w:rPr>
          <w:rStyle w:val="normal--char"/>
          <w:rFonts w:ascii="Times New Roman" w:hAnsi="Times New Roman" w:cs="Times New Roman"/>
          <w:i/>
          <w:sz w:val="24"/>
          <w:lang w:val="bg-BG"/>
        </w:rPr>
      </w:pPr>
    </w:p>
    <w:p w14:paraId="536E97E3" w14:textId="77777777" w:rsidR="00EA2E26" w:rsidRPr="00C60AC1" w:rsidRDefault="00F11CF1" w:rsidP="00CF2A7B">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lang w:val="bg-BG"/>
        </w:rPr>
        <w:t xml:space="preserve">Съдът намира нарушения на правото на собственост и правото на справедлив процес по казус, аналогичен с този по делото </w:t>
      </w:r>
      <w:r w:rsidRPr="00C60AC1">
        <w:rPr>
          <w:rStyle w:val="normal--char"/>
          <w:rFonts w:ascii="Times New Roman" w:hAnsi="Times New Roman" w:cs="Times New Roman"/>
          <w:i/>
          <w:sz w:val="24"/>
          <w:lang w:val="bg-BG"/>
        </w:rPr>
        <w:t>Белев и други срещу България</w:t>
      </w:r>
      <w:r w:rsidRPr="00C60AC1">
        <w:rPr>
          <w:rStyle w:val="normal--char"/>
          <w:rFonts w:ascii="Times New Roman" w:hAnsi="Times New Roman" w:cs="Times New Roman"/>
          <w:sz w:val="24"/>
          <w:lang w:val="bg-BG"/>
        </w:rPr>
        <w:t xml:space="preserve"> - неизпълнение на съдебни решения, с които са присъдени трудови възнаграждения и обезщетения на </w:t>
      </w:r>
      <w:r w:rsidRPr="00C60AC1">
        <w:rPr>
          <w:rStyle w:val="normal--char"/>
          <w:rFonts w:ascii="Times New Roman" w:hAnsi="Times New Roman" w:cs="Times New Roman"/>
          <w:sz w:val="24"/>
          <w:szCs w:val="24"/>
          <w:lang w:val="bg-BG"/>
        </w:rPr>
        <w:t>бивши работници на рафинерия</w:t>
      </w:r>
      <w:r w:rsidR="000F13A9" w:rsidRPr="00C60AC1">
        <w:rPr>
          <w:rStyle w:val="normal--char"/>
          <w:rFonts w:ascii="Times New Roman" w:hAnsi="Times New Roman" w:cs="Times New Roman"/>
          <w:sz w:val="24"/>
          <w:szCs w:val="24"/>
          <w:lang w:val="bg-BG"/>
        </w:rPr>
        <w:t>та</w:t>
      </w:r>
      <w:r w:rsidRPr="00C60AC1">
        <w:rPr>
          <w:rStyle w:val="normal--char"/>
          <w:rFonts w:ascii="Times New Roman" w:hAnsi="Times New Roman" w:cs="Times New Roman"/>
          <w:sz w:val="24"/>
          <w:szCs w:val="24"/>
          <w:lang w:val="bg-BG"/>
        </w:rPr>
        <w:t xml:space="preserve"> 'Плама'. </w:t>
      </w:r>
      <w:hyperlink r:id="rId242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21.</w:t>
        </w:r>
      </w:hyperlink>
    </w:p>
    <w:p w14:paraId="54C5B867" w14:textId="77777777" w:rsidR="00F11CF1" w:rsidRPr="00C60AC1" w:rsidRDefault="000445B9" w:rsidP="00F11CF1">
      <w:pPr>
        <w:pBdr>
          <w:bottom w:val="single" w:sz="4" w:space="1" w:color="auto"/>
        </w:pBdr>
        <w:spacing w:after="0" w:line="100" w:lineRule="atLeast"/>
        <w:jc w:val="both"/>
        <w:rPr>
          <w:rFonts w:ascii="Times New Roman" w:hAnsi="Times New Roman" w:cs="Times New Roman"/>
          <w:i/>
          <w:sz w:val="24"/>
          <w:szCs w:val="24"/>
          <w:lang w:val="ru-RU" w:eastAsia="en-US"/>
        </w:rPr>
      </w:pPr>
      <w:hyperlink r:id="rId2424" w:history="1">
        <w:proofErr w:type="spellStart"/>
        <w:r w:rsidR="00F11CF1" w:rsidRPr="00C60AC1">
          <w:rPr>
            <w:rStyle w:val="Hyperlink"/>
            <w:rFonts w:ascii="Times New Roman" w:hAnsi="Times New Roman" w:cs="Times New Roman"/>
            <w:i/>
            <w:sz w:val="24"/>
            <w:szCs w:val="24"/>
            <w:lang w:val="en-GB"/>
          </w:rPr>
          <w:t>Hristova</w:t>
        </w:r>
        <w:proofErr w:type="spellEnd"/>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GB"/>
          </w:rPr>
          <w:t>and</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GB"/>
          </w:rPr>
          <w:t>others</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GB"/>
          </w:rPr>
          <w:t>v</w:t>
        </w:r>
        <w:r w:rsidR="00F11CF1" w:rsidRPr="00C60AC1">
          <w:rPr>
            <w:rStyle w:val="Hyperlink"/>
            <w:rFonts w:ascii="Times New Roman" w:hAnsi="Times New Roman" w:cs="Times New Roman"/>
            <w:i/>
            <w:sz w:val="24"/>
            <w:szCs w:val="24"/>
            <w:lang w:val="ru-RU"/>
          </w:rPr>
          <w:t xml:space="preserve">. </w:t>
        </w:r>
        <w:r w:rsidR="00F11CF1" w:rsidRPr="00C60AC1">
          <w:rPr>
            <w:rStyle w:val="Hyperlink"/>
            <w:rFonts w:ascii="Times New Roman" w:hAnsi="Times New Roman" w:cs="Times New Roman"/>
            <w:i/>
            <w:sz w:val="24"/>
            <w:szCs w:val="24"/>
            <w:lang w:val="en-GB"/>
          </w:rPr>
          <w:t>Bulgaria</w:t>
        </w:r>
        <w:r w:rsidR="00F11CF1" w:rsidRPr="00C60AC1">
          <w:rPr>
            <w:rStyle w:val="Hyperlink"/>
            <w:rFonts w:ascii="Times New Roman" w:hAnsi="Times New Roman" w:cs="Times New Roman"/>
            <w:i/>
            <w:sz w:val="24"/>
            <w:szCs w:val="24"/>
          </w:rPr>
          <w:t xml:space="preserve"> (</w:t>
        </w:r>
        <w:proofErr w:type="spellStart"/>
        <w:r w:rsidR="00F11CF1" w:rsidRPr="00C60AC1">
          <w:rPr>
            <w:rStyle w:val="Hyperlink"/>
            <w:rFonts w:ascii="Times New Roman" w:hAnsi="Times New Roman" w:cs="Times New Roman"/>
            <w:i/>
            <w:iCs/>
            <w:sz w:val="24"/>
            <w:szCs w:val="24"/>
          </w:rPr>
          <w:t>nos</w:t>
        </w:r>
        <w:proofErr w:type="spellEnd"/>
        <w:r w:rsidR="00F11CF1" w:rsidRPr="00C60AC1">
          <w:rPr>
            <w:rStyle w:val="Hyperlink"/>
            <w:rFonts w:ascii="Times New Roman" w:hAnsi="Times New Roman" w:cs="Times New Roman"/>
            <w:i/>
            <w:iCs/>
            <w:sz w:val="24"/>
            <w:szCs w:val="24"/>
          </w:rPr>
          <w:t xml:space="preserve">. 11472/04 </w:t>
        </w:r>
        <w:r w:rsidR="00F11CF1" w:rsidRPr="00C60AC1">
          <w:rPr>
            <w:rStyle w:val="Hyperlink"/>
            <w:rFonts w:ascii="Times New Roman" w:hAnsi="Times New Roman" w:cs="Times New Roman"/>
            <w:i/>
            <w:iCs/>
            <w:sz w:val="24"/>
            <w:szCs w:val="24"/>
            <w:lang w:val="en-US"/>
          </w:rPr>
          <w:t>and</w:t>
        </w:r>
        <w:r w:rsidR="00F11CF1" w:rsidRPr="00C60AC1">
          <w:rPr>
            <w:rStyle w:val="Hyperlink"/>
            <w:rFonts w:ascii="Times New Roman" w:hAnsi="Times New Roman" w:cs="Times New Roman"/>
            <w:i/>
            <w:iCs/>
            <w:sz w:val="24"/>
            <w:szCs w:val="24"/>
          </w:rPr>
          <w:t> 40590/08</w:t>
        </w:r>
        <w:r w:rsidR="00F11CF1" w:rsidRPr="00C60AC1">
          <w:rPr>
            <w:rStyle w:val="Hyperlink"/>
            <w:rFonts w:ascii="Times New Roman" w:hAnsi="Times New Roman" w:cs="Times New Roman"/>
            <w:i/>
            <w:sz w:val="24"/>
            <w:szCs w:val="24"/>
          </w:rPr>
          <w:t>)</w:t>
        </w:r>
      </w:hyperlink>
      <w:r w:rsidR="00F11CF1" w:rsidRPr="00C60AC1">
        <w:rPr>
          <w:rFonts w:ascii="Times New Roman" w:hAnsi="Times New Roman" w:cs="Times New Roman"/>
          <w:i/>
          <w:iCs/>
          <w:color w:val="000000"/>
          <w:sz w:val="24"/>
          <w:szCs w:val="24"/>
        </w:rPr>
        <w:t xml:space="preserve"> </w:t>
      </w:r>
    </w:p>
    <w:p w14:paraId="4040388F" w14:textId="77777777" w:rsidR="00E07457" w:rsidRPr="00C60AC1" w:rsidRDefault="00E07457" w:rsidP="00CF2A7B">
      <w:pPr>
        <w:pStyle w:val="NoSpacing"/>
        <w:jc w:val="both"/>
        <w:rPr>
          <w:rStyle w:val="normal--char"/>
          <w:rFonts w:ascii="Times New Roman" w:hAnsi="Times New Roman" w:cs="Times New Roman"/>
          <w:sz w:val="24"/>
          <w:lang w:val="bg-BG"/>
        </w:rPr>
      </w:pPr>
    </w:p>
    <w:p w14:paraId="7AC6AA6D" w14:textId="77777777" w:rsidR="00EA2E26" w:rsidRPr="00C60AC1" w:rsidRDefault="00E07457" w:rsidP="00CF2A7B">
      <w:pPr>
        <w:pStyle w:val="NoSpacing"/>
        <w:jc w:val="both"/>
        <w:rPr>
          <w:rStyle w:val="normal--char"/>
          <w:rFonts w:ascii="Times New Roman" w:hAnsi="Times New Roman" w:cs="Times New Roman"/>
          <w:lang w:val="bg-BG"/>
        </w:rPr>
      </w:pPr>
      <w:r w:rsidRPr="00C60AC1">
        <w:rPr>
          <w:rStyle w:val="normal--char"/>
          <w:rFonts w:ascii="Times New Roman" w:hAnsi="Times New Roman" w:cs="Times New Roman"/>
          <w:sz w:val="24"/>
          <w:lang w:val="bg-BG"/>
        </w:rPr>
        <w:t xml:space="preserve">ЕСПЧ обявява за недопустими оплаквания на жалбоподателите във връзка с бездействие на общинските власти при приемане на нов </w:t>
      </w:r>
      <w:proofErr w:type="spellStart"/>
      <w:r w:rsidRPr="00C60AC1">
        <w:rPr>
          <w:rStyle w:val="normal--char"/>
          <w:rFonts w:ascii="Times New Roman" w:hAnsi="Times New Roman" w:cs="Times New Roman"/>
          <w:sz w:val="24"/>
          <w:lang w:val="bg-BG"/>
        </w:rPr>
        <w:t>застроителен</w:t>
      </w:r>
      <w:proofErr w:type="spellEnd"/>
      <w:r w:rsidRPr="00C60AC1">
        <w:rPr>
          <w:rStyle w:val="normal--char"/>
          <w:rFonts w:ascii="Times New Roman" w:hAnsi="Times New Roman" w:cs="Times New Roman"/>
          <w:sz w:val="24"/>
          <w:lang w:val="bg-BG"/>
        </w:rPr>
        <w:t xml:space="preserve"> и регулационен план при </w:t>
      </w:r>
      <w:r w:rsidRPr="00C60AC1">
        <w:rPr>
          <w:rStyle w:val="normal--char"/>
          <w:rFonts w:ascii="Times New Roman" w:hAnsi="Times New Roman" w:cs="Times New Roman"/>
          <w:sz w:val="24"/>
          <w:lang w:val="bg-BG"/>
        </w:rPr>
        <w:lastRenderedPageBreak/>
        <w:t xml:space="preserve">реституция, тъй като властите са предприели необходимите мерки и забавянията се дължат на характера на дейността, която изисква време и при която могат да възникнат усложнения от техническо, административно или юридическо естество. </w:t>
      </w:r>
      <w:hyperlink r:id="rId2425" w:history="1">
        <w:r w:rsidRPr="00C60AC1">
          <w:rPr>
            <w:rStyle w:val="Hyperlink"/>
            <w:rFonts w:ascii="Times New Roman" w:hAnsi="Times New Roman" w:cs="Times New Roman"/>
            <w:lang w:val="bg-BG"/>
          </w:rPr>
          <w:t>Бюлетин № 21.</w:t>
        </w:r>
      </w:hyperlink>
    </w:p>
    <w:p w14:paraId="328507B1" w14:textId="77777777" w:rsidR="00E07457" w:rsidRPr="00C60AC1" w:rsidRDefault="000445B9" w:rsidP="00E07457">
      <w:pPr>
        <w:pBdr>
          <w:bottom w:val="single" w:sz="4" w:space="1" w:color="auto"/>
        </w:pBdr>
        <w:spacing w:after="0" w:line="100" w:lineRule="atLeast"/>
        <w:jc w:val="both"/>
        <w:rPr>
          <w:rFonts w:ascii="Times New Roman" w:hAnsi="Times New Roman" w:cs="Times New Roman"/>
          <w:i/>
          <w:sz w:val="24"/>
          <w:szCs w:val="24"/>
          <w:lang w:val="ru-RU" w:eastAsia="en-US"/>
        </w:rPr>
      </w:pPr>
      <w:hyperlink r:id="rId2426" w:history="1">
        <w:proofErr w:type="spellStart"/>
        <w:r w:rsidR="00E07457" w:rsidRPr="00C60AC1">
          <w:rPr>
            <w:rStyle w:val="Hyperlink"/>
            <w:rFonts w:ascii="Times New Roman" w:hAnsi="Times New Roman" w:cs="Times New Roman"/>
            <w:i/>
            <w:sz w:val="24"/>
            <w:szCs w:val="24"/>
            <w:lang w:val="en-US"/>
          </w:rPr>
          <w:t>Tasevi</w:t>
        </w:r>
        <w:proofErr w:type="spellEnd"/>
        <w:r w:rsidR="00E07457" w:rsidRPr="00C60AC1">
          <w:rPr>
            <w:rStyle w:val="Hyperlink"/>
            <w:rFonts w:ascii="Times New Roman" w:hAnsi="Times New Roman" w:cs="Times New Roman"/>
            <w:i/>
            <w:sz w:val="24"/>
            <w:szCs w:val="24"/>
          </w:rPr>
          <w:t xml:space="preserve"> </w:t>
        </w:r>
        <w:r w:rsidR="00E07457" w:rsidRPr="00C60AC1">
          <w:rPr>
            <w:rStyle w:val="Hyperlink"/>
            <w:rFonts w:ascii="Times New Roman" w:hAnsi="Times New Roman" w:cs="Times New Roman"/>
            <w:i/>
            <w:sz w:val="24"/>
            <w:szCs w:val="24"/>
            <w:lang w:val="en-US"/>
          </w:rPr>
          <w:t>v</w:t>
        </w:r>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lang w:val="en-US"/>
          </w:rPr>
          <w:t>Bulgaria</w:t>
        </w:r>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lang w:val="en-US"/>
          </w:rPr>
          <w:t>no</w:t>
        </w:r>
        <w:r w:rsidR="00E07457" w:rsidRPr="00C60AC1">
          <w:rPr>
            <w:rStyle w:val="Hyperlink"/>
            <w:rFonts w:ascii="Times New Roman" w:hAnsi="Times New Roman" w:cs="Times New Roman"/>
            <w:i/>
            <w:sz w:val="24"/>
            <w:szCs w:val="24"/>
            <w:lang w:val="ru-RU"/>
          </w:rPr>
          <w:t xml:space="preserve">. </w:t>
        </w:r>
        <w:r w:rsidR="00E07457" w:rsidRPr="00C60AC1">
          <w:rPr>
            <w:rStyle w:val="Hyperlink"/>
            <w:rFonts w:ascii="Times New Roman" w:hAnsi="Times New Roman" w:cs="Times New Roman"/>
            <w:i/>
            <w:sz w:val="24"/>
            <w:szCs w:val="24"/>
          </w:rPr>
          <w:t>42625/02</w:t>
        </w:r>
        <w:r w:rsidR="00E07457" w:rsidRPr="00C60AC1">
          <w:rPr>
            <w:rStyle w:val="Hyperlink"/>
            <w:rFonts w:ascii="Times New Roman" w:hAnsi="Times New Roman" w:cs="Times New Roman"/>
            <w:i/>
            <w:sz w:val="24"/>
            <w:szCs w:val="24"/>
            <w:lang w:val="ru-RU"/>
          </w:rPr>
          <w:t>)</w:t>
        </w:r>
      </w:hyperlink>
      <w:r w:rsidR="00E07457" w:rsidRPr="00C60AC1">
        <w:rPr>
          <w:rFonts w:ascii="Times New Roman" w:hAnsi="Times New Roman" w:cs="Times New Roman"/>
          <w:i/>
          <w:sz w:val="24"/>
          <w:szCs w:val="24"/>
        </w:rPr>
        <w:t xml:space="preserve"> - </w:t>
      </w:r>
      <w:r w:rsidR="00E07457" w:rsidRPr="00C60AC1">
        <w:rPr>
          <w:rFonts w:ascii="Times New Roman" w:hAnsi="Times New Roman" w:cs="Times New Roman"/>
          <w:bCs/>
          <w:i/>
          <w:sz w:val="24"/>
          <w:szCs w:val="24"/>
          <w:lang w:val="ru-RU" w:eastAsia="en-US"/>
        </w:rPr>
        <w:t xml:space="preserve">Решение по </w:t>
      </w:r>
      <w:r w:rsidR="00E07457" w:rsidRPr="00C60AC1">
        <w:rPr>
          <w:rFonts w:ascii="Times New Roman" w:hAnsi="Times New Roman" w:cs="Times New Roman"/>
          <w:i/>
          <w:sz w:val="24"/>
          <w:szCs w:val="24"/>
        </w:rPr>
        <w:t xml:space="preserve">допустимостта </w:t>
      </w:r>
    </w:p>
    <w:p w14:paraId="3484E0F3" w14:textId="77777777" w:rsidR="001F4265" w:rsidRPr="00C60AC1" w:rsidRDefault="001F4265" w:rsidP="001F4265">
      <w:pPr>
        <w:pStyle w:val="NoSpacing"/>
        <w:jc w:val="both"/>
        <w:rPr>
          <w:rStyle w:val="normal--char"/>
          <w:rFonts w:ascii="Times New Roman" w:hAnsi="Times New Roman" w:cs="Times New Roman"/>
          <w:sz w:val="24"/>
          <w:lang w:val="ru-RU"/>
        </w:rPr>
      </w:pPr>
    </w:p>
    <w:p w14:paraId="68B6A756" w14:textId="77777777" w:rsidR="00E07457" w:rsidRPr="00C60AC1" w:rsidRDefault="001F4265" w:rsidP="001F4265">
      <w:pPr>
        <w:pStyle w:val="NoSpacing"/>
        <w:jc w:val="both"/>
        <w:rPr>
          <w:rStyle w:val="normal--char"/>
          <w:rFonts w:ascii="Times New Roman" w:hAnsi="Times New Roman" w:cs="Times New Roman"/>
          <w:lang w:val="bg-BG"/>
        </w:rPr>
      </w:pPr>
      <w:proofErr w:type="spellStart"/>
      <w:r w:rsidRPr="00C60AC1">
        <w:rPr>
          <w:rStyle w:val="normal--char"/>
          <w:rFonts w:ascii="Times New Roman" w:hAnsi="Times New Roman" w:cs="Times New Roman"/>
          <w:sz w:val="24"/>
          <w:lang w:val="ru-RU"/>
        </w:rPr>
        <w:t>Съдът</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заличава</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жалба</w:t>
      </w:r>
      <w:proofErr w:type="spellEnd"/>
      <w:r w:rsidRPr="00C60AC1">
        <w:rPr>
          <w:rStyle w:val="normal--char"/>
          <w:rFonts w:ascii="Times New Roman" w:hAnsi="Times New Roman" w:cs="Times New Roman"/>
          <w:sz w:val="24"/>
          <w:lang w:val="ru-RU"/>
        </w:rPr>
        <w:t xml:space="preserve"> с </w:t>
      </w:r>
      <w:proofErr w:type="spellStart"/>
      <w:r w:rsidRPr="00C60AC1">
        <w:rPr>
          <w:rStyle w:val="normal--char"/>
          <w:rFonts w:ascii="Times New Roman" w:hAnsi="Times New Roman" w:cs="Times New Roman"/>
          <w:sz w:val="24"/>
          <w:lang w:val="ru-RU"/>
        </w:rPr>
        <w:t>оплаквания</w:t>
      </w:r>
      <w:proofErr w:type="spellEnd"/>
      <w:r w:rsidRPr="00C60AC1">
        <w:rPr>
          <w:rStyle w:val="normal--char"/>
          <w:rFonts w:ascii="Times New Roman" w:hAnsi="Times New Roman" w:cs="Times New Roman"/>
          <w:sz w:val="24"/>
          <w:lang w:val="ru-RU"/>
        </w:rPr>
        <w:t xml:space="preserve"> за нарушение на </w:t>
      </w:r>
      <w:proofErr w:type="spellStart"/>
      <w:r w:rsidRPr="00C60AC1">
        <w:rPr>
          <w:rStyle w:val="normal--char"/>
          <w:rFonts w:ascii="Times New Roman" w:hAnsi="Times New Roman" w:cs="Times New Roman"/>
          <w:sz w:val="24"/>
          <w:lang w:val="ru-RU"/>
        </w:rPr>
        <w:t>правото</w:t>
      </w:r>
      <w:proofErr w:type="spellEnd"/>
      <w:r w:rsidRPr="00C60AC1">
        <w:rPr>
          <w:rStyle w:val="normal--char"/>
          <w:rFonts w:ascii="Times New Roman" w:hAnsi="Times New Roman" w:cs="Times New Roman"/>
          <w:sz w:val="24"/>
          <w:lang w:val="ru-RU"/>
        </w:rPr>
        <w:t xml:space="preserve"> по чл. 1 от Протокол № 1 на </w:t>
      </w:r>
      <w:proofErr w:type="spellStart"/>
      <w:r w:rsidRPr="00C60AC1">
        <w:rPr>
          <w:rStyle w:val="normal--char"/>
          <w:rFonts w:ascii="Times New Roman" w:hAnsi="Times New Roman" w:cs="Times New Roman"/>
          <w:sz w:val="24"/>
          <w:lang w:val="ru-RU"/>
        </w:rPr>
        <w:t>Конвенцията</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във</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връзка</w:t>
      </w:r>
      <w:proofErr w:type="spellEnd"/>
      <w:r w:rsidRPr="00C60AC1">
        <w:rPr>
          <w:rStyle w:val="normal--char"/>
          <w:rFonts w:ascii="Times New Roman" w:hAnsi="Times New Roman" w:cs="Times New Roman"/>
          <w:sz w:val="24"/>
          <w:lang w:val="ru-RU"/>
        </w:rPr>
        <w:t xml:space="preserve"> с </w:t>
      </w:r>
      <w:proofErr w:type="spellStart"/>
      <w:r w:rsidRPr="00C60AC1">
        <w:rPr>
          <w:rStyle w:val="normal--char"/>
          <w:rFonts w:ascii="Times New Roman" w:hAnsi="Times New Roman" w:cs="Times New Roman"/>
          <w:sz w:val="24"/>
          <w:lang w:val="ru-RU"/>
        </w:rPr>
        <w:t>невъзможността</w:t>
      </w:r>
      <w:proofErr w:type="spellEnd"/>
      <w:r w:rsidRPr="00C60AC1">
        <w:rPr>
          <w:rStyle w:val="normal--char"/>
          <w:rFonts w:ascii="Times New Roman" w:hAnsi="Times New Roman" w:cs="Times New Roman"/>
          <w:sz w:val="24"/>
          <w:lang w:val="ru-RU"/>
        </w:rPr>
        <w:t xml:space="preserve"> на </w:t>
      </w:r>
      <w:proofErr w:type="spellStart"/>
      <w:r w:rsidRPr="00C60AC1">
        <w:rPr>
          <w:rStyle w:val="normal--char"/>
          <w:rFonts w:ascii="Times New Roman" w:hAnsi="Times New Roman" w:cs="Times New Roman"/>
          <w:sz w:val="24"/>
          <w:lang w:val="ru-RU"/>
        </w:rPr>
        <w:t>жалбоподателя</w:t>
      </w:r>
      <w:proofErr w:type="spellEnd"/>
      <w:r w:rsidRPr="00C60AC1">
        <w:rPr>
          <w:rStyle w:val="normal--char"/>
          <w:rFonts w:ascii="Times New Roman" w:hAnsi="Times New Roman" w:cs="Times New Roman"/>
          <w:sz w:val="24"/>
          <w:lang w:val="ru-RU"/>
        </w:rPr>
        <w:t xml:space="preserve"> да </w:t>
      </w:r>
      <w:proofErr w:type="spellStart"/>
      <w:r w:rsidRPr="00C60AC1">
        <w:rPr>
          <w:rStyle w:val="normal--char"/>
          <w:rFonts w:ascii="Times New Roman" w:hAnsi="Times New Roman" w:cs="Times New Roman"/>
          <w:sz w:val="24"/>
          <w:lang w:val="ru-RU"/>
        </w:rPr>
        <w:t>сезира</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властите</w:t>
      </w:r>
      <w:proofErr w:type="spellEnd"/>
      <w:r w:rsidRPr="00C60AC1">
        <w:rPr>
          <w:rStyle w:val="normal--char"/>
          <w:rFonts w:ascii="Times New Roman" w:hAnsi="Times New Roman" w:cs="Times New Roman"/>
          <w:sz w:val="24"/>
          <w:lang w:val="ru-RU"/>
        </w:rPr>
        <w:t xml:space="preserve"> да </w:t>
      </w:r>
      <w:proofErr w:type="spellStart"/>
      <w:r w:rsidRPr="00C60AC1">
        <w:rPr>
          <w:rStyle w:val="normal--char"/>
          <w:rFonts w:ascii="Times New Roman" w:hAnsi="Times New Roman" w:cs="Times New Roman"/>
          <w:sz w:val="24"/>
          <w:lang w:val="ru-RU"/>
        </w:rPr>
        <w:t>променят</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предназначението</w:t>
      </w:r>
      <w:proofErr w:type="spellEnd"/>
      <w:r w:rsidRPr="00C60AC1">
        <w:rPr>
          <w:rStyle w:val="normal--char"/>
          <w:rFonts w:ascii="Times New Roman" w:hAnsi="Times New Roman" w:cs="Times New Roman"/>
          <w:sz w:val="24"/>
          <w:lang w:val="ru-RU"/>
        </w:rPr>
        <w:t xml:space="preserve"> на </w:t>
      </w:r>
      <w:proofErr w:type="spellStart"/>
      <w:r w:rsidRPr="00C60AC1">
        <w:rPr>
          <w:rStyle w:val="normal--char"/>
          <w:rFonts w:ascii="Times New Roman" w:hAnsi="Times New Roman" w:cs="Times New Roman"/>
          <w:sz w:val="24"/>
          <w:lang w:val="ru-RU"/>
        </w:rPr>
        <w:t>негова</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земя</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поради</w:t>
      </w:r>
      <w:proofErr w:type="spellEnd"/>
      <w:r w:rsidRPr="00C60AC1">
        <w:rPr>
          <w:rStyle w:val="normal--char"/>
          <w:rFonts w:ascii="Times New Roman" w:hAnsi="Times New Roman" w:cs="Times New Roman"/>
          <w:sz w:val="24"/>
          <w:lang w:val="ru-RU"/>
        </w:rPr>
        <w:t xml:space="preserve"> ограничения при </w:t>
      </w:r>
      <w:proofErr w:type="spellStart"/>
      <w:r w:rsidRPr="00C60AC1">
        <w:rPr>
          <w:rStyle w:val="normal--char"/>
          <w:rFonts w:ascii="Times New Roman" w:hAnsi="Times New Roman" w:cs="Times New Roman"/>
          <w:sz w:val="24"/>
          <w:lang w:val="ru-RU"/>
        </w:rPr>
        <w:t>разрешаване</w:t>
      </w:r>
      <w:proofErr w:type="spellEnd"/>
      <w:r w:rsidRPr="00C60AC1">
        <w:rPr>
          <w:rStyle w:val="normal--char"/>
          <w:rFonts w:ascii="Times New Roman" w:hAnsi="Times New Roman" w:cs="Times New Roman"/>
          <w:sz w:val="24"/>
          <w:lang w:val="ru-RU"/>
        </w:rPr>
        <w:t xml:space="preserve"> на </w:t>
      </w:r>
      <w:proofErr w:type="spellStart"/>
      <w:r w:rsidRPr="00C60AC1">
        <w:rPr>
          <w:rStyle w:val="normal--char"/>
          <w:rFonts w:ascii="Times New Roman" w:hAnsi="Times New Roman" w:cs="Times New Roman"/>
          <w:sz w:val="24"/>
          <w:lang w:val="ru-RU"/>
        </w:rPr>
        <w:t>строителството</w:t>
      </w:r>
      <w:proofErr w:type="spellEnd"/>
      <w:r w:rsidRPr="00C60AC1">
        <w:rPr>
          <w:rStyle w:val="normal--char"/>
          <w:rFonts w:ascii="Times New Roman" w:hAnsi="Times New Roman" w:cs="Times New Roman"/>
          <w:sz w:val="24"/>
          <w:lang w:val="ru-RU"/>
        </w:rPr>
        <w:t xml:space="preserve"> в </w:t>
      </w:r>
      <w:proofErr w:type="spellStart"/>
      <w:r w:rsidRPr="00C60AC1">
        <w:rPr>
          <w:rStyle w:val="normal--char"/>
          <w:rFonts w:ascii="Times New Roman" w:hAnsi="Times New Roman" w:cs="Times New Roman"/>
          <w:sz w:val="24"/>
          <w:lang w:val="ru-RU"/>
        </w:rPr>
        <w:t>определени</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градски</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райони</w:t>
      </w:r>
      <w:proofErr w:type="spellEnd"/>
      <w:r w:rsidRPr="00C60AC1">
        <w:rPr>
          <w:rStyle w:val="normal--char"/>
          <w:rFonts w:ascii="Times New Roman" w:hAnsi="Times New Roman" w:cs="Times New Roman"/>
          <w:sz w:val="24"/>
          <w:lang w:val="ru-RU"/>
        </w:rPr>
        <w:t xml:space="preserve"> - </w:t>
      </w:r>
      <w:proofErr w:type="spellStart"/>
      <w:r w:rsidRPr="00C60AC1">
        <w:rPr>
          <w:rStyle w:val="normal--char"/>
          <w:rFonts w:ascii="Times New Roman" w:hAnsi="Times New Roman" w:cs="Times New Roman"/>
          <w:sz w:val="24"/>
          <w:lang w:val="ru-RU"/>
        </w:rPr>
        <w:t>дезинтересиране</w:t>
      </w:r>
      <w:proofErr w:type="spellEnd"/>
      <w:r w:rsidRPr="00C60AC1">
        <w:rPr>
          <w:rStyle w:val="normal--char"/>
          <w:rFonts w:ascii="Times New Roman" w:hAnsi="Times New Roman" w:cs="Times New Roman"/>
          <w:sz w:val="24"/>
          <w:lang w:val="ru-RU"/>
        </w:rPr>
        <w:t xml:space="preserve"> на </w:t>
      </w:r>
      <w:proofErr w:type="spellStart"/>
      <w:r w:rsidRPr="00C60AC1">
        <w:rPr>
          <w:rStyle w:val="normal--char"/>
          <w:rFonts w:ascii="Times New Roman" w:hAnsi="Times New Roman" w:cs="Times New Roman"/>
          <w:sz w:val="24"/>
          <w:lang w:val="ru-RU"/>
        </w:rPr>
        <w:t>жалбоподателя</w:t>
      </w:r>
      <w:proofErr w:type="spellEnd"/>
      <w:r w:rsidRPr="00C60AC1">
        <w:rPr>
          <w:rStyle w:val="normal--char"/>
          <w:rFonts w:ascii="Times New Roman" w:hAnsi="Times New Roman" w:cs="Times New Roman"/>
          <w:sz w:val="24"/>
          <w:lang w:val="ru-RU"/>
        </w:rPr>
        <w:t xml:space="preserve"> от </w:t>
      </w:r>
      <w:proofErr w:type="spellStart"/>
      <w:r w:rsidRPr="00C60AC1">
        <w:rPr>
          <w:rStyle w:val="normal--char"/>
          <w:rFonts w:ascii="Times New Roman" w:hAnsi="Times New Roman" w:cs="Times New Roman"/>
          <w:sz w:val="24"/>
          <w:lang w:val="ru-RU"/>
        </w:rPr>
        <w:t>продължаване</w:t>
      </w:r>
      <w:proofErr w:type="spellEnd"/>
      <w:r w:rsidRPr="00C60AC1">
        <w:rPr>
          <w:rStyle w:val="normal--char"/>
          <w:rFonts w:ascii="Times New Roman" w:hAnsi="Times New Roman" w:cs="Times New Roman"/>
          <w:sz w:val="24"/>
          <w:lang w:val="ru-RU"/>
        </w:rPr>
        <w:t xml:space="preserve"> на </w:t>
      </w:r>
      <w:proofErr w:type="spellStart"/>
      <w:r w:rsidRPr="00C60AC1">
        <w:rPr>
          <w:rStyle w:val="normal--char"/>
          <w:rFonts w:ascii="Times New Roman" w:hAnsi="Times New Roman" w:cs="Times New Roman"/>
          <w:sz w:val="24"/>
          <w:lang w:val="ru-RU"/>
        </w:rPr>
        <w:t>процедурата</w:t>
      </w:r>
      <w:proofErr w:type="spellEnd"/>
      <w:r w:rsidRPr="00C60AC1">
        <w:rPr>
          <w:rStyle w:val="normal--char"/>
          <w:rFonts w:ascii="Times New Roman" w:hAnsi="Times New Roman" w:cs="Times New Roman"/>
          <w:sz w:val="24"/>
          <w:lang w:val="ru-RU"/>
        </w:rPr>
        <w:t xml:space="preserve">. </w:t>
      </w:r>
      <w:hyperlink r:id="rId2427" w:history="1">
        <w:proofErr w:type="spellStart"/>
        <w:r w:rsidRPr="00180795">
          <w:rPr>
            <w:rStyle w:val="Hyperlink"/>
            <w:rFonts w:ascii="Times New Roman" w:hAnsi="Times New Roman" w:cs="Times New Roman"/>
            <w:lang w:val="ru-RU"/>
          </w:rPr>
          <w:t>Бюлетин</w:t>
        </w:r>
        <w:proofErr w:type="spellEnd"/>
        <w:r w:rsidRPr="00180795">
          <w:rPr>
            <w:rStyle w:val="Hyperlink"/>
            <w:rFonts w:ascii="Times New Roman" w:hAnsi="Times New Roman" w:cs="Times New Roman"/>
            <w:lang w:val="ru-RU"/>
          </w:rPr>
          <w:t xml:space="preserve"> № 21.</w:t>
        </w:r>
      </w:hyperlink>
    </w:p>
    <w:p w14:paraId="423E7F02" w14:textId="77777777" w:rsidR="001F4265" w:rsidRPr="00C60AC1" w:rsidRDefault="000445B9" w:rsidP="001F4265">
      <w:pPr>
        <w:pStyle w:val="NoSpacing"/>
        <w:pBdr>
          <w:bottom w:val="single" w:sz="4" w:space="1" w:color="auto"/>
        </w:pBdr>
        <w:jc w:val="both"/>
        <w:rPr>
          <w:rFonts w:ascii="Times New Roman" w:hAnsi="Times New Roman" w:cs="Times New Roman"/>
          <w:i/>
          <w:sz w:val="24"/>
          <w:szCs w:val="24"/>
          <w:lang w:val="bg-BG"/>
        </w:rPr>
      </w:pPr>
      <w:hyperlink r:id="rId2428" w:history="1">
        <w:proofErr w:type="spellStart"/>
        <w:r w:rsidR="001F4265" w:rsidRPr="00C60AC1">
          <w:rPr>
            <w:rStyle w:val="Hyperlink"/>
            <w:rFonts w:ascii="Times New Roman" w:hAnsi="Times New Roman" w:cs="Times New Roman"/>
            <w:i/>
            <w:sz w:val="24"/>
            <w:szCs w:val="24"/>
          </w:rPr>
          <w:t>Nedyalkov</w:t>
        </w:r>
        <w:proofErr w:type="spellEnd"/>
        <w:r w:rsidR="001F4265" w:rsidRPr="00C60AC1">
          <w:rPr>
            <w:rStyle w:val="Hyperlink"/>
            <w:rFonts w:ascii="Times New Roman" w:hAnsi="Times New Roman" w:cs="Times New Roman"/>
            <w:i/>
            <w:sz w:val="24"/>
            <w:szCs w:val="24"/>
            <w:lang w:val="bg-BG"/>
          </w:rPr>
          <w:t xml:space="preserve"> </w:t>
        </w:r>
        <w:r w:rsidR="001F4265" w:rsidRPr="00C60AC1">
          <w:rPr>
            <w:rStyle w:val="Hyperlink"/>
            <w:rFonts w:ascii="Times New Roman" w:hAnsi="Times New Roman" w:cs="Times New Roman"/>
            <w:i/>
            <w:sz w:val="24"/>
            <w:szCs w:val="24"/>
          </w:rPr>
          <w:t>v</w:t>
        </w:r>
        <w:r w:rsidR="001F4265" w:rsidRPr="00C60AC1">
          <w:rPr>
            <w:rStyle w:val="Hyperlink"/>
            <w:rFonts w:ascii="Times New Roman" w:hAnsi="Times New Roman" w:cs="Times New Roman"/>
            <w:i/>
            <w:sz w:val="24"/>
            <w:szCs w:val="24"/>
            <w:lang w:val="ru-RU"/>
          </w:rPr>
          <w:t xml:space="preserve">. </w:t>
        </w:r>
        <w:r w:rsidR="001F4265" w:rsidRPr="00C60AC1">
          <w:rPr>
            <w:rStyle w:val="Hyperlink"/>
            <w:rFonts w:ascii="Times New Roman" w:hAnsi="Times New Roman" w:cs="Times New Roman"/>
            <w:i/>
            <w:sz w:val="24"/>
            <w:szCs w:val="24"/>
          </w:rPr>
          <w:t>Bulgaria</w:t>
        </w:r>
        <w:r w:rsidR="001F4265" w:rsidRPr="00C60AC1">
          <w:rPr>
            <w:rStyle w:val="Hyperlink"/>
            <w:rFonts w:ascii="Times New Roman" w:hAnsi="Times New Roman" w:cs="Times New Roman"/>
            <w:i/>
            <w:sz w:val="24"/>
            <w:szCs w:val="24"/>
            <w:lang w:val="ru-RU"/>
          </w:rPr>
          <w:t xml:space="preserve"> </w:t>
        </w:r>
        <w:r w:rsidR="001F4265" w:rsidRPr="00C60AC1">
          <w:rPr>
            <w:rStyle w:val="Hyperlink"/>
            <w:rFonts w:ascii="Times New Roman" w:hAnsi="Times New Roman" w:cs="Times New Roman"/>
            <w:i/>
            <w:sz w:val="24"/>
            <w:szCs w:val="24"/>
            <w:lang w:val="bg-BG"/>
          </w:rPr>
          <w:t>(</w:t>
        </w:r>
        <w:r w:rsidR="001F4265" w:rsidRPr="00C60AC1">
          <w:rPr>
            <w:rStyle w:val="Hyperlink"/>
            <w:rFonts w:ascii="Times New Roman" w:hAnsi="Times New Roman" w:cs="Times New Roman"/>
            <w:i/>
            <w:sz w:val="24"/>
            <w:szCs w:val="24"/>
          </w:rPr>
          <w:t>no</w:t>
        </w:r>
        <w:r w:rsidR="001F4265" w:rsidRPr="00C60AC1">
          <w:rPr>
            <w:rStyle w:val="Hyperlink"/>
            <w:rFonts w:ascii="Times New Roman" w:hAnsi="Times New Roman" w:cs="Times New Roman"/>
            <w:i/>
            <w:sz w:val="24"/>
            <w:szCs w:val="24"/>
            <w:lang w:val="bg-BG"/>
          </w:rPr>
          <w:t>.</w:t>
        </w:r>
        <w:r w:rsidR="001F4265" w:rsidRPr="00C60AC1">
          <w:rPr>
            <w:rStyle w:val="Hyperlink"/>
            <w:rFonts w:ascii="Times New Roman" w:hAnsi="Times New Roman" w:cs="Times New Roman"/>
            <w:i/>
            <w:sz w:val="24"/>
            <w:szCs w:val="24"/>
          </w:rPr>
          <w:t> </w:t>
        </w:r>
        <w:r w:rsidR="001F4265" w:rsidRPr="00C60AC1">
          <w:rPr>
            <w:rStyle w:val="Hyperlink"/>
            <w:rFonts w:ascii="Times New Roman" w:hAnsi="Times New Roman" w:cs="Times New Roman"/>
            <w:i/>
            <w:sz w:val="24"/>
            <w:szCs w:val="24"/>
            <w:lang w:val="bg-BG"/>
          </w:rPr>
          <w:t>31151/06)</w:t>
        </w:r>
      </w:hyperlink>
      <w:r w:rsidR="001F4265" w:rsidRPr="00C60AC1">
        <w:rPr>
          <w:rFonts w:ascii="Times New Roman" w:hAnsi="Times New Roman" w:cs="Times New Roman"/>
          <w:i/>
          <w:sz w:val="24"/>
          <w:szCs w:val="24"/>
          <w:lang w:val="bg-BG"/>
        </w:rPr>
        <w:t xml:space="preserve"> - </w:t>
      </w:r>
      <w:r w:rsidR="001F4265" w:rsidRPr="00C60AC1">
        <w:rPr>
          <w:rFonts w:ascii="Times New Roman" w:hAnsi="Times New Roman" w:cs="Times New Roman"/>
          <w:bCs/>
          <w:i/>
          <w:sz w:val="24"/>
          <w:szCs w:val="24"/>
          <w:lang w:val="bg-BG"/>
        </w:rPr>
        <w:t>Решение</w:t>
      </w:r>
      <w:r w:rsidR="00802E95" w:rsidRPr="00C60AC1">
        <w:rPr>
          <w:rFonts w:ascii="Times New Roman" w:hAnsi="Times New Roman" w:cs="Times New Roman"/>
          <w:bCs/>
          <w:i/>
          <w:sz w:val="24"/>
          <w:szCs w:val="24"/>
          <w:lang w:val="bg-BG"/>
        </w:rPr>
        <w:t xml:space="preserve"> </w:t>
      </w:r>
      <w:r w:rsidR="001F4265" w:rsidRPr="00C60AC1">
        <w:rPr>
          <w:rFonts w:ascii="Times New Roman" w:hAnsi="Times New Roman" w:cs="Times New Roman"/>
          <w:bCs/>
          <w:i/>
          <w:sz w:val="24"/>
          <w:szCs w:val="24"/>
          <w:lang w:val="bg-BG"/>
        </w:rPr>
        <w:t xml:space="preserve">по </w:t>
      </w:r>
      <w:r w:rsidR="001F4265" w:rsidRPr="00C60AC1">
        <w:rPr>
          <w:rFonts w:ascii="Times New Roman" w:hAnsi="Times New Roman" w:cs="Times New Roman"/>
          <w:i/>
          <w:iCs/>
          <w:color w:val="000000"/>
          <w:sz w:val="24"/>
          <w:szCs w:val="24"/>
          <w:lang w:val="bg-BG"/>
        </w:rPr>
        <w:t xml:space="preserve">допустимост </w:t>
      </w:r>
    </w:p>
    <w:p w14:paraId="729B57B9" w14:textId="77777777" w:rsidR="001F4265" w:rsidRPr="00C60AC1" w:rsidRDefault="001F4265" w:rsidP="001F4265">
      <w:pPr>
        <w:pStyle w:val="NoSpacing"/>
        <w:jc w:val="both"/>
        <w:rPr>
          <w:rStyle w:val="normal--char"/>
          <w:rFonts w:ascii="Times New Roman" w:hAnsi="Times New Roman" w:cs="Times New Roman"/>
          <w:sz w:val="24"/>
          <w:lang w:val="bg-BG"/>
        </w:rPr>
      </w:pPr>
    </w:p>
    <w:p w14:paraId="4C8158E8" w14:textId="77777777" w:rsidR="00EA2E26" w:rsidRPr="00C60AC1" w:rsidRDefault="006E25FC" w:rsidP="00CF2A7B">
      <w:pPr>
        <w:pStyle w:val="NoSpacing"/>
        <w:jc w:val="both"/>
        <w:rPr>
          <w:rStyle w:val="normal--char"/>
          <w:rFonts w:ascii="Times New Roman" w:hAnsi="Times New Roman" w:cs="Times New Roman"/>
          <w:lang w:val="bg-BG"/>
        </w:rPr>
      </w:pPr>
      <w:r w:rsidRPr="00C60AC1">
        <w:rPr>
          <w:rStyle w:val="normal--char"/>
          <w:rFonts w:ascii="Times New Roman" w:hAnsi="Times New Roman" w:cs="Times New Roman"/>
          <w:sz w:val="24"/>
          <w:lang w:val="bg-BG"/>
        </w:rPr>
        <w:t>Задължението на собственици на земи в Германия, морално противопоставящи се на лова, да трябва да го толерират в земите си, поставя непропорционално тежък товар върху тях, в противоречие с чл. 1 от Протокол № 1.</w:t>
      </w:r>
      <w:r w:rsidRPr="00C60AC1">
        <w:rPr>
          <w:rStyle w:val="WW8Num4z0"/>
          <w:rFonts w:ascii="Times New Roman" w:hAnsi="Times New Roman" w:cs="Times New Roman"/>
          <w:lang w:val="bg-BG"/>
        </w:rPr>
        <w:t xml:space="preserve"> </w:t>
      </w:r>
      <w:hyperlink r:id="rId2429" w:history="1">
        <w:proofErr w:type="spellStart"/>
        <w:r w:rsidRPr="00180795">
          <w:rPr>
            <w:rStyle w:val="Hyperlink"/>
            <w:rFonts w:ascii="Times New Roman" w:hAnsi="Times New Roman" w:cs="Times New Roman"/>
            <w:lang w:val="ru-RU"/>
          </w:rPr>
          <w:t>Бюлетин</w:t>
        </w:r>
        <w:proofErr w:type="spellEnd"/>
        <w:r w:rsidRPr="00180795">
          <w:rPr>
            <w:rStyle w:val="Hyperlink"/>
            <w:rFonts w:ascii="Times New Roman" w:hAnsi="Times New Roman" w:cs="Times New Roman"/>
            <w:lang w:val="ru-RU"/>
          </w:rPr>
          <w:t xml:space="preserve"> № 21.</w:t>
        </w:r>
      </w:hyperlink>
    </w:p>
    <w:p w14:paraId="193C8A22" w14:textId="77777777" w:rsidR="006E25FC" w:rsidRPr="00C60AC1" w:rsidRDefault="000445B9" w:rsidP="006E25FC">
      <w:pPr>
        <w:pBdr>
          <w:bottom w:val="single" w:sz="4" w:space="1" w:color="auto"/>
        </w:pBdr>
        <w:spacing w:after="0" w:line="240" w:lineRule="auto"/>
        <w:jc w:val="both"/>
        <w:rPr>
          <w:rStyle w:val="blue-underline"/>
          <w:rFonts w:ascii="Times New Roman" w:hAnsi="Times New Roman" w:cs="Times New Roman"/>
          <w:i/>
          <w:sz w:val="24"/>
          <w:szCs w:val="24"/>
        </w:rPr>
      </w:pPr>
      <w:hyperlink r:id="rId2430" w:history="1">
        <w:proofErr w:type="spellStart"/>
        <w:r w:rsidR="006E25FC" w:rsidRPr="00C60AC1">
          <w:rPr>
            <w:rStyle w:val="Hyperlink"/>
            <w:rFonts w:ascii="Times New Roman" w:hAnsi="Times New Roman" w:cs="Times New Roman"/>
            <w:i/>
            <w:sz w:val="24"/>
            <w:szCs w:val="24"/>
          </w:rPr>
          <w:t>Herrmann</w:t>
        </w:r>
        <w:proofErr w:type="spellEnd"/>
        <w:r w:rsidR="006E25FC" w:rsidRPr="00C60AC1">
          <w:rPr>
            <w:rStyle w:val="Hyperlink"/>
            <w:rFonts w:ascii="Times New Roman" w:hAnsi="Times New Roman" w:cs="Times New Roman"/>
            <w:i/>
            <w:sz w:val="24"/>
            <w:szCs w:val="24"/>
          </w:rPr>
          <w:t xml:space="preserve"> v. </w:t>
        </w:r>
        <w:proofErr w:type="spellStart"/>
        <w:r w:rsidR="006E25FC" w:rsidRPr="00C60AC1">
          <w:rPr>
            <w:rStyle w:val="Hyperlink"/>
            <w:rFonts w:ascii="Times New Roman" w:hAnsi="Times New Roman" w:cs="Times New Roman"/>
            <w:i/>
            <w:sz w:val="24"/>
            <w:szCs w:val="24"/>
          </w:rPr>
          <w:t>Germany</w:t>
        </w:r>
        <w:proofErr w:type="spellEnd"/>
        <w:r w:rsidR="006E25FC" w:rsidRPr="00C60AC1">
          <w:rPr>
            <w:rStyle w:val="Hyperlink"/>
            <w:rFonts w:ascii="Times New Roman" w:hAnsi="Times New Roman" w:cs="Times New Roman"/>
            <w:i/>
            <w:sz w:val="24"/>
            <w:szCs w:val="24"/>
          </w:rPr>
          <w:t xml:space="preserve"> (</w:t>
        </w:r>
        <w:proofErr w:type="spellStart"/>
        <w:r w:rsidR="006E25FC" w:rsidRPr="00C60AC1">
          <w:rPr>
            <w:rStyle w:val="Hyperlink"/>
            <w:rFonts w:ascii="Times New Roman" w:hAnsi="Times New Roman" w:cs="Times New Roman"/>
            <w:i/>
            <w:sz w:val="24"/>
            <w:szCs w:val="24"/>
          </w:rPr>
          <w:t>no</w:t>
        </w:r>
        <w:proofErr w:type="spellEnd"/>
        <w:r w:rsidR="006E25FC" w:rsidRPr="00C60AC1">
          <w:rPr>
            <w:rStyle w:val="Hyperlink"/>
            <w:rFonts w:ascii="Times New Roman" w:hAnsi="Times New Roman" w:cs="Times New Roman"/>
            <w:i/>
            <w:sz w:val="24"/>
            <w:szCs w:val="24"/>
          </w:rPr>
          <w:t>. 9300/07)</w:t>
        </w:r>
      </w:hyperlink>
      <w:r w:rsidR="006E25FC" w:rsidRPr="00C60AC1">
        <w:rPr>
          <w:rStyle w:val="blue-underline"/>
          <w:rFonts w:ascii="Times New Roman" w:hAnsi="Times New Roman" w:cs="Times New Roman"/>
          <w:i/>
          <w:sz w:val="24"/>
          <w:szCs w:val="24"/>
        </w:rPr>
        <w:t xml:space="preserve"> - </w:t>
      </w:r>
      <w:r w:rsidR="006E25FC" w:rsidRPr="00C60AC1">
        <w:rPr>
          <w:rFonts w:ascii="Times New Roman" w:eastAsia="Times New Roman" w:hAnsi="Times New Roman" w:cs="Times New Roman"/>
          <w:bCs/>
          <w:i/>
          <w:color w:val="000000"/>
          <w:sz w:val="24"/>
          <w:szCs w:val="24"/>
          <w:lang w:eastAsia="bg-BG"/>
        </w:rPr>
        <w:t>Решение на Голямото отделение</w:t>
      </w:r>
      <w:r w:rsidR="00802E95" w:rsidRPr="00C60AC1">
        <w:rPr>
          <w:rFonts w:ascii="Times New Roman" w:eastAsia="Times New Roman" w:hAnsi="Times New Roman" w:cs="Times New Roman"/>
          <w:bCs/>
          <w:i/>
          <w:color w:val="000000"/>
          <w:sz w:val="24"/>
          <w:szCs w:val="24"/>
          <w:lang w:eastAsia="bg-BG"/>
        </w:rPr>
        <w:t xml:space="preserve"> </w:t>
      </w:r>
    </w:p>
    <w:p w14:paraId="428C09A0" w14:textId="77777777" w:rsidR="006E25FC" w:rsidRPr="00C60AC1" w:rsidRDefault="006E25FC" w:rsidP="00CF2A7B">
      <w:pPr>
        <w:pStyle w:val="NoSpacing"/>
        <w:jc w:val="both"/>
        <w:rPr>
          <w:rStyle w:val="normal--char"/>
          <w:rFonts w:ascii="Times New Roman" w:hAnsi="Times New Roman" w:cs="Times New Roman"/>
          <w:sz w:val="24"/>
          <w:lang w:val="bg-BG"/>
        </w:rPr>
      </w:pPr>
    </w:p>
    <w:p w14:paraId="115A1FB6" w14:textId="77777777" w:rsidR="006E25FC" w:rsidRPr="00C60AC1" w:rsidRDefault="006E25FC" w:rsidP="00CF2A7B">
      <w:pPr>
        <w:pStyle w:val="NoSpacing"/>
        <w:jc w:val="both"/>
        <w:rPr>
          <w:rStyle w:val="normal--char"/>
          <w:rFonts w:ascii="Times New Roman" w:hAnsi="Times New Roman" w:cs="Times New Roman"/>
          <w:lang w:val="bg-BG"/>
        </w:rPr>
      </w:pPr>
      <w:r w:rsidRPr="00C60AC1">
        <w:rPr>
          <w:rStyle w:val="normal--char"/>
          <w:rFonts w:ascii="Times New Roman" w:hAnsi="Times New Roman" w:cs="Times New Roman"/>
          <w:sz w:val="24"/>
          <w:lang w:val="bg-BG"/>
        </w:rPr>
        <w:t xml:space="preserve">Италианските власти не са осигурили в продължителен период от време предавателни честоти на телевизионна компания, на която са предоставили преди това телевизионен лиценз, което й е попречило да упражни правото си на мирни притежания. </w:t>
      </w:r>
      <w:hyperlink r:id="rId2431" w:history="1">
        <w:proofErr w:type="spellStart"/>
        <w:r w:rsidRPr="00C60AC1">
          <w:rPr>
            <w:rStyle w:val="Hyperlink"/>
            <w:rFonts w:ascii="Times New Roman" w:hAnsi="Times New Roman" w:cs="Times New Roman"/>
          </w:rPr>
          <w:t>Бюлетин</w:t>
        </w:r>
        <w:proofErr w:type="spellEnd"/>
        <w:r w:rsidRPr="00C60AC1">
          <w:rPr>
            <w:rStyle w:val="Hyperlink"/>
            <w:rFonts w:ascii="Times New Roman" w:hAnsi="Times New Roman" w:cs="Times New Roman"/>
          </w:rPr>
          <w:t xml:space="preserve"> № 21.</w:t>
        </w:r>
      </w:hyperlink>
    </w:p>
    <w:p w14:paraId="497F41C3" w14:textId="77777777" w:rsidR="006E25FC" w:rsidRPr="00C60AC1" w:rsidRDefault="000445B9" w:rsidP="006E25FC">
      <w:pPr>
        <w:pStyle w:val="NoSpacing"/>
        <w:pBdr>
          <w:bottom w:val="single" w:sz="4" w:space="1" w:color="auto"/>
        </w:pBdr>
        <w:jc w:val="both"/>
        <w:rPr>
          <w:rStyle w:val="normal--char"/>
          <w:rFonts w:ascii="Times New Roman" w:hAnsi="Times New Roman" w:cs="Times New Roman"/>
          <w:sz w:val="24"/>
          <w:lang w:val="bg-BG"/>
        </w:rPr>
      </w:pPr>
      <w:hyperlink r:id="rId2432" w:history="1">
        <w:r w:rsidR="006E25FC" w:rsidRPr="00C60AC1">
          <w:rPr>
            <w:rStyle w:val="Hyperlink"/>
            <w:rFonts w:ascii="Times New Roman" w:hAnsi="Times New Roman" w:cs="Times New Roman"/>
            <w:i/>
            <w:sz w:val="24"/>
            <w:szCs w:val="24"/>
          </w:rPr>
          <w:t>Centro</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Europa</w:t>
        </w:r>
        <w:r w:rsidR="006E25FC" w:rsidRPr="00C60AC1">
          <w:rPr>
            <w:rStyle w:val="Hyperlink"/>
            <w:rFonts w:ascii="Times New Roman" w:hAnsi="Times New Roman" w:cs="Times New Roman"/>
            <w:i/>
            <w:sz w:val="24"/>
            <w:szCs w:val="24"/>
            <w:lang w:val="bg-BG"/>
          </w:rPr>
          <w:t xml:space="preserve"> 7 </w:t>
        </w:r>
        <w:r w:rsidR="006E25FC" w:rsidRPr="00C60AC1">
          <w:rPr>
            <w:rStyle w:val="Hyperlink"/>
            <w:rFonts w:ascii="Times New Roman" w:hAnsi="Times New Roman" w:cs="Times New Roman"/>
            <w:i/>
            <w:sz w:val="24"/>
            <w:szCs w:val="24"/>
          </w:rPr>
          <w:t>S</w:t>
        </w:r>
        <w:r w:rsidR="006E25FC" w:rsidRPr="00C60AC1">
          <w:rPr>
            <w:rStyle w:val="Hyperlink"/>
            <w:rFonts w:ascii="Times New Roman" w:hAnsi="Times New Roman" w:cs="Times New Roman"/>
            <w:i/>
            <w:sz w:val="24"/>
            <w:szCs w:val="24"/>
            <w:lang w:val="bg-BG"/>
          </w:rPr>
          <w:t>.</w:t>
        </w:r>
        <w:r w:rsidR="006E25FC" w:rsidRPr="00C60AC1">
          <w:rPr>
            <w:rStyle w:val="Hyperlink"/>
            <w:rFonts w:ascii="Times New Roman" w:hAnsi="Times New Roman" w:cs="Times New Roman"/>
            <w:i/>
            <w:sz w:val="24"/>
            <w:szCs w:val="24"/>
          </w:rPr>
          <w:t>r</w:t>
        </w:r>
        <w:r w:rsidR="006E25FC" w:rsidRPr="00C60AC1">
          <w:rPr>
            <w:rStyle w:val="Hyperlink"/>
            <w:rFonts w:ascii="Times New Roman" w:hAnsi="Times New Roman" w:cs="Times New Roman"/>
            <w:i/>
            <w:sz w:val="24"/>
            <w:szCs w:val="24"/>
            <w:lang w:val="bg-BG"/>
          </w:rPr>
          <w:t>.</w:t>
        </w:r>
        <w:r w:rsidR="006E25FC" w:rsidRPr="00C60AC1">
          <w:rPr>
            <w:rStyle w:val="Hyperlink"/>
            <w:rFonts w:ascii="Times New Roman" w:hAnsi="Times New Roman" w:cs="Times New Roman"/>
            <w:i/>
            <w:sz w:val="24"/>
            <w:szCs w:val="24"/>
          </w:rPr>
          <w:t>l</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and</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Di</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Stefano</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v</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Italy</w:t>
        </w:r>
        <w:r w:rsidR="006E25FC" w:rsidRPr="00C60AC1">
          <w:rPr>
            <w:rStyle w:val="Hyperlink"/>
            <w:rFonts w:ascii="Times New Roman" w:hAnsi="Times New Roman" w:cs="Times New Roman"/>
            <w:i/>
            <w:sz w:val="24"/>
            <w:szCs w:val="24"/>
            <w:lang w:val="bg-BG"/>
          </w:rPr>
          <w:t xml:space="preserve"> (</w:t>
        </w:r>
        <w:r w:rsidR="006E25FC" w:rsidRPr="00C60AC1">
          <w:rPr>
            <w:rStyle w:val="Hyperlink"/>
            <w:rFonts w:ascii="Times New Roman" w:hAnsi="Times New Roman" w:cs="Times New Roman"/>
            <w:i/>
            <w:sz w:val="24"/>
            <w:szCs w:val="24"/>
          </w:rPr>
          <w:t>no</w:t>
        </w:r>
        <w:r w:rsidR="006E25FC" w:rsidRPr="00C60AC1">
          <w:rPr>
            <w:rStyle w:val="Hyperlink"/>
            <w:rFonts w:ascii="Times New Roman" w:hAnsi="Times New Roman" w:cs="Times New Roman"/>
            <w:i/>
            <w:sz w:val="24"/>
            <w:szCs w:val="24"/>
            <w:lang w:val="bg-BG"/>
          </w:rPr>
          <w:t>. 38433/09)</w:t>
        </w:r>
      </w:hyperlink>
      <w:r w:rsidR="006E25FC" w:rsidRPr="00C60AC1">
        <w:rPr>
          <w:rStyle w:val="document-link"/>
          <w:rFonts w:ascii="Times New Roman" w:hAnsi="Times New Roman" w:cs="Times New Roman"/>
          <w:i/>
          <w:sz w:val="24"/>
          <w:szCs w:val="24"/>
          <w:lang w:val="bg-BG"/>
        </w:rPr>
        <w:t xml:space="preserve"> - </w:t>
      </w:r>
      <w:r w:rsidR="006E25FC" w:rsidRPr="00C60AC1">
        <w:rPr>
          <w:rFonts w:ascii="Times New Roman" w:hAnsi="Times New Roman" w:cs="Times New Roman"/>
          <w:bCs/>
          <w:i/>
          <w:color w:val="000000"/>
          <w:sz w:val="24"/>
          <w:szCs w:val="24"/>
          <w:lang w:val="bg-BG" w:eastAsia="bg-BG"/>
        </w:rPr>
        <w:t>Решение на Голямото отделение</w:t>
      </w:r>
      <w:r w:rsidR="00802E95" w:rsidRPr="00C60AC1">
        <w:rPr>
          <w:rFonts w:ascii="Times New Roman" w:hAnsi="Times New Roman" w:cs="Times New Roman"/>
          <w:bCs/>
          <w:i/>
          <w:color w:val="000000"/>
          <w:sz w:val="24"/>
          <w:szCs w:val="24"/>
          <w:lang w:val="bg-BG" w:eastAsia="bg-BG"/>
        </w:rPr>
        <w:t xml:space="preserve"> </w:t>
      </w:r>
    </w:p>
    <w:p w14:paraId="320ABBF8" w14:textId="77777777" w:rsidR="00FD6CC8" w:rsidRPr="00C60AC1" w:rsidRDefault="00FD6CC8" w:rsidP="00CF2A7B">
      <w:pPr>
        <w:pStyle w:val="NoSpacing"/>
        <w:jc w:val="both"/>
        <w:rPr>
          <w:rStyle w:val="normal--char"/>
          <w:rFonts w:ascii="Times New Roman" w:hAnsi="Times New Roman" w:cs="Times New Roman"/>
          <w:sz w:val="24"/>
          <w:lang w:val="bg-BG"/>
        </w:rPr>
      </w:pPr>
    </w:p>
    <w:p w14:paraId="60D9E2AC" w14:textId="77777777" w:rsidR="006E25FC" w:rsidRPr="00C60AC1" w:rsidRDefault="00FD6CC8" w:rsidP="00CF2A7B">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lang w:val="bg-BG"/>
        </w:rPr>
        <w:t xml:space="preserve">Ретроактивното законодателство, променящо начина за определяне на пенсиите на </w:t>
      </w:r>
      <w:r w:rsidRPr="00C60AC1">
        <w:rPr>
          <w:rStyle w:val="normal--char"/>
          <w:rFonts w:ascii="Times New Roman" w:hAnsi="Times New Roman" w:cs="Times New Roman"/>
          <w:sz w:val="24"/>
          <w:szCs w:val="24"/>
          <w:lang w:val="bg-BG"/>
        </w:rPr>
        <w:t xml:space="preserve">върховните съдии в Грузия, не е непропорционално. </w:t>
      </w:r>
      <w:hyperlink r:id="rId243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21.</w:t>
        </w:r>
      </w:hyperlink>
    </w:p>
    <w:p w14:paraId="21D9C890" w14:textId="77777777" w:rsidR="00FD6CC8" w:rsidRPr="00C60AC1" w:rsidRDefault="000445B9" w:rsidP="00FD6CC8">
      <w:pPr>
        <w:pStyle w:val="NoSpacing"/>
        <w:pBdr>
          <w:bottom w:val="single" w:sz="4" w:space="1" w:color="auto"/>
        </w:pBdr>
        <w:jc w:val="both"/>
        <w:rPr>
          <w:rStyle w:val="normal--char"/>
          <w:rFonts w:ascii="Times New Roman" w:hAnsi="Times New Roman" w:cs="Times New Roman"/>
          <w:sz w:val="24"/>
          <w:lang w:val="bg-BG"/>
        </w:rPr>
      </w:pPr>
      <w:hyperlink r:id="rId2434" w:history="1">
        <w:proofErr w:type="spellStart"/>
        <w:r w:rsidR="00FD6CC8" w:rsidRPr="00C60AC1">
          <w:rPr>
            <w:rStyle w:val="Hyperlink"/>
            <w:rFonts w:ascii="Times New Roman" w:hAnsi="Times New Roman" w:cs="Times New Roman"/>
            <w:i/>
            <w:sz w:val="24"/>
            <w:szCs w:val="24"/>
          </w:rPr>
          <w:t>Khoniakina</w:t>
        </w:r>
        <w:proofErr w:type="spellEnd"/>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v</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Georgia</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lang w:val="bg-BG" w:eastAsia="bg-BG"/>
          </w:rPr>
          <w:t>(</w:t>
        </w:r>
        <w:r w:rsidR="00FD6CC8" w:rsidRPr="00C60AC1">
          <w:rPr>
            <w:rStyle w:val="Hyperlink"/>
            <w:rFonts w:ascii="Times New Roman" w:hAnsi="Times New Roman" w:cs="Times New Roman"/>
            <w:i/>
            <w:sz w:val="24"/>
            <w:szCs w:val="24"/>
            <w:lang w:eastAsia="bg-BG"/>
          </w:rPr>
          <w:t>no</w:t>
        </w:r>
        <w:r w:rsidR="00FD6CC8" w:rsidRPr="00C60AC1">
          <w:rPr>
            <w:rStyle w:val="Hyperlink"/>
            <w:rFonts w:ascii="Times New Roman" w:hAnsi="Times New Roman" w:cs="Times New Roman"/>
            <w:i/>
            <w:sz w:val="24"/>
            <w:szCs w:val="24"/>
            <w:lang w:val="bg-BG" w:eastAsia="bg-BG"/>
          </w:rPr>
          <w:t>. 17767/08)</w:t>
        </w:r>
      </w:hyperlink>
    </w:p>
    <w:p w14:paraId="3AEFFB41" w14:textId="77777777" w:rsidR="00FD6CC8" w:rsidRPr="00C60AC1" w:rsidRDefault="00FD6CC8" w:rsidP="00CF2A7B">
      <w:pPr>
        <w:pStyle w:val="NoSpacing"/>
        <w:jc w:val="both"/>
        <w:rPr>
          <w:rStyle w:val="normal--char"/>
          <w:rFonts w:ascii="Times New Roman" w:hAnsi="Times New Roman" w:cs="Times New Roman"/>
          <w:sz w:val="24"/>
          <w:lang w:val="bg-BG"/>
        </w:rPr>
      </w:pPr>
    </w:p>
    <w:p w14:paraId="2386B645" w14:textId="77777777" w:rsidR="006E25FC" w:rsidRPr="00C60AC1" w:rsidRDefault="00FD6CC8" w:rsidP="00CF2A7B">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lang w:val="bg-BG"/>
        </w:rPr>
        <w:t xml:space="preserve">Невъзможността на собственици на имоти, отдадени под наем, да увеличат цените на наемите поради забрана в норвежкото законодателство нарушава техните права на </w:t>
      </w:r>
      <w:r w:rsidRPr="00C60AC1">
        <w:rPr>
          <w:rStyle w:val="normal--char"/>
          <w:rFonts w:ascii="Times New Roman" w:hAnsi="Times New Roman" w:cs="Times New Roman"/>
          <w:sz w:val="24"/>
          <w:szCs w:val="24"/>
          <w:lang w:val="bg-BG"/>
        </w:rPr>
        <w:t xml:space="preserve">собственост. </w:t>
      </w:r>
      <w:hyperlink r:id="rId243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21.</w:t>
        </w:r>
      </w:hyperlink>
    </w:p>
    <w:p w14:paraId="020B3DC0" w14:textId="77777777" w:rsidR="00FD6CC8" w:rsidRPr="00C60AC1" w:rsidRDefault="000445B9" w:rsidP="00FD6CC8">
      <w:pPr>
        <w:pBdr>
          <w:bottom w:val="single" w:sz="4" w:space="1" w:color="auto"/>
        </w:pBdr>
        <w:spacing w:after="0" w:line="240" w:lineRule="auto"/>
        <w:jc w:val="both"/>
        <w:rPr>
          <w:rStyle w:val="blue-underline"/>
          <w:rFonts w:ascii="Times New Roman" w:hAnsi="Times New Roman" w:cs="Times New Roman"/>
          <w:i/>
          <w:sz w:val="24"/>
          <w:szCs w:val="24"/>
        </w:rPr>
      </w:pPr>
      <w:hyperlink r:id="rId2436" w:history="1">
        <w:proofErr w:type="spellStart"/>
        <w:r w:rsidR="00FD6CC8" w:rsidRPr="00C60AC1">
          <w:rPr>
            <w:rStyle w:val="Hyperlink"/>
            <w:rFonts w:ascii="Times New Roman" w:hAnsi="Times New Roman" w:cs="Times New Roman"/>
            <w:i/>
            <w:sz w:val="24"/>
            <w:szCs w:val="24"/>
          </w:rPr>
          <w:t>Lindheim</w:t>
        </w:r>
        <w:proofErr w:type="spellEnd"/>
        <w:r w:rsidR="00FD6CC8" w:rsidRPr="00C60AC1">
          <w:rPr>
            <w:rStyle w:val="Hyperlink"/>
            <w:rFonts w:ascii="Times New Roman" w:hAnsi="Times New Roman" w:cs="Times New Roman"/>
            <w:i/>
            <w:sz w:val="24"/>
            <w:szCs w:val="24"/>
          </w:rPr>
          <w:t xml:space="preserve"> </w:t>
        </w:r>
        <w:proofErr w:type="spellStart"/>
        <w:r w:rsidR="00FD6CC8" w:rsidRPr="00C60AC1">
          <w:rPr>
            <w:rStyle w:val="Hyperlink"/>
            <w:rFonts w:ascii="Times New Roman" w:hAnsi="Times New Roman" w:cs="Times New Roman"/>
            <w:i/>
            <w:sz w:val="24"/>
            <w:szCs w:val="24"/>
          </w:rPr>
          <w:t>and</w:t>
        </w:r>
        <w:proofErr w:type="spellEnd"/>
        <w:r w:rsidR="00FD6CC8" w:rsidRPr="00C60AC1">
          <w:rPr>
            <w:rStyle w:val="Hyperlink"/>
            <w:rFonts w:ascii="Times New Roman" w:hAnsi="Times New Roman" w:cs="Times New Roman"/>
            <w:i/>
            <w:sz w:val="24"/>
            <w:szCs w:val="24"/>
          </w:rPr>
          <w:t xml:space="preserve"> </w:t>
        </w:r>
        <w:proofErr w:type="spellStart"/>
        <w:r w:rsidR="00FD6CC8" w:rsidRPr="00C60AC1">
          <w:rPr>
            <w:rStyle w:val="Hyperlink"/>
            <w:rFonts w:ascii="Times New Roman" w:hAnsi="Times New Roman" w:cs="Times New Roman"/>
            <w:i/>
            <w:sz w:val="24"/>
            <w:szCs w:val="24"/>
          </w:rPr>
          <w:t>Others</w:t>
        </w:r>
        <w:proofErr w:type="spellEnd"/>
        <w:r w:rsidR="00FD6CC8" w:rsidRPr="00C60AC1">
          <w:rPr>
            <w:rStyle w:val="Hyperlink"/>
            <w:rFonts w:ascii="Times New Roman" w:hAnsi="Times New Roman" w:cs="Times New Roman"/>
            <w:i/>
            <w:sz w:val="24"/>
            <w:szCs w:val="24"/>
          </w:rPr>
          <w:t xml:space="preserve"> v. </w:t>
        </w:r>
        <w:proofErr w:type="spellStart"/>
        <w:r w:rsidR="00FD6CC8" w:rsidRPr="00C60AC1">
          <w:rPr>
            <w:rStyle w:val="Hyperlink"/>
            <w:rFonts w:ascii="Times New Roman" w:hAnsi="Times New Roman" w:cs="Times New Roman"/>
            <w:i/>
            <w:sz w:val="24"/>
            <w:szCs w:val="24"/>
          </w:rPr>
          <w:t>Norway</w:t>
        </w:r>
        <w:proofErr w:type="spellEnd"/>
        <w:r w:rsidR="00FD6CC8" w:rsidRPr="00C60AC1">
          <w:rPr>
            <w:rStyle w:val="Hyperlink"/>
            <w:rFonts w:ascii="Times New Roman" w:hAnsi="Times New Roman" w:cs="Times New Roman"/>
            <w:i/>
            <w:sz w:val="24"/>
            <w:szCs w:val="24"/>
          </w:rPr>
          <w:t xml:space="preserve"> (</w:t>
        </w:r>
        <w:proofErr w:type="spellStart"/>
        <w:r w:rsidR="00FD6CC8" w:rsidRPr="00C60AC1">
          <w:rPr>
            <w:rStyle w:val="Hyperlink"/>
            <w:rFonts w:ascii="Times New Roman" w:hAnsi="Times New Roman" w:cs="Times New Roman"/>
            <w:i/>
            <w:sz w:val="24"/>
            <w:szCs w:val="24"/>
          </w:rPr>
          <w:t>nos</w:t>
        </w:r>
        <w:proofErr w:type="spellEnd"/>
        <w:r w:rsidR="00FD6CC8" w:rsidRPr="00C60AC1">
          <w:rPr>
            <w:rStyle w:val="Hyperlink"/>
            <w:rFonts w:ascii="Times New Roman" w:hAnsi="Times New Roman" w:cs="Times New Roman"/>
            <w:i/>
            <w:sz w:val="24"/>
            <w:szCs w:val="24"/>
          </w:rPr>
          <w:t>. 13221/08 и 2139/10)</w:t>
        </w:r>
      </w:hyperlink>
    </w:p>
    <w:p w14:paraId="044CA993" w14:textId="77777777" w:rsidR="00FD6CC8" w:rsidRPr="00C60AC1" w:rsidRDefault="00FD6CC8" w:rsidP="00CF2A7B">
      <w:pPr>
        <w:pStyle w:val="NoSpacing"/>
        <w:jc w:val="both"/>
        <w:rPr>
          <w:rStyle w:val="normal--char"/>
          <w:rFonts w:ascii="Times New Roman" w:hAnsi="Times New Roman" w:cs="Times New Roman"/>
          <w:sz w:val="24"/>
          <w:lang w:val="bg-BG"/>
        </w:rPr>
      </w:pPr>
    </w:p>
    <w:p w14:paraId="0C121013" w14:textId="77777777" w:rsidR="00F16320" w:rsidRPr="00C60AC1" w:rsidRDefault="00F16320" w:rsidP="00F16320">
      <w:pPr>
        <w:pStyle w:val="NoSpacing"/>
        <w:jc w:val="both"/>
        <w:rPr>
          <w:rStyle w:val="normal--char"/>
          <w:rFonts w:ascii="Times New Roman" w:hAnsi="Times New Roman" w:cs="Times New Roman"/>
          <w:color w:val="000000"/>
          <w:sz w:val="24"/>
          <w:szCs w:val="24"/>
          <w:lang w:val="bg-BG"/>
        </w:rPr>
      </w:pPr>
      <w:proofErr w:type="spellStart"/>
      <w:r w:rsidRPr="00180795">
        <w:rPr>
          <w:rStyle w:val="normal--char"/>
          <w:rFonts w:ascii="Times New Roman" w:hAnsi="Times New Roman" w:cs="Times New Roman"/>
          <w:sz w:val="24"/>
          <w:szCs w:val="24"/>
          <w:lang w:val="ru-RU"/>
        </w:rPr>
        <w:t>Няма</w:t>
      </w:r>
      <w:proofErr w:type="spellEnd"/>
      <w:r w:rsidRPr="00180795">
        <w:rPr>
          <w:rStyle w:val="normal--char"/>
          <w:rFonts w:ascii="Times New Roman" w:hAnsi="Times New Roman" w:cs="Times New Roman"/>
          <w:sz w:val="24"/>
          <w:szCs w:val="24"/>
          <w:lang w:val="ru-RU"/>
        </w:rPr>
        <w:t xml:space="preserve"> нарушение на </w:t>
      </w:r>
      <w:proofErr w:type="spellStart"/>
      <w:r w:rsidRPr="00180795">
        <w:rPr>
          <w:rStyle w:val="normal--char"/>
          <w:rFonts w:ascii="Times New Roman" w:hAnsi="Times New Roman" w:cs="Times New Roman"/>
          <w:sz w:val="24"/>
          <w:szCs w:val="24"/>
          <w:lang w:val="ru-RU"/>
        </w:rPr>
        <w:t>правото</w:t>
      </w:r>
      <w:proofErr w:type="spellEnd"/>
      <w:r w:rsidRPr="00180795">
        <w:rPr>
          <w:rStyle w:val="normal--char"/>
          <w:rFonts w:ascii="Times New Roman" w:hAnsi="Times New Roman" w:cs="Times New Roman"/>
          <w:sz w:val="24"/>
          <w:szCs w:val="24"/>
          <w:lang w:val="ru-RU"/>
        </w:rPr>
        <w:t xml:space="preserve"> на </w:t>
      </w:r>
      <w:proofErr w:type="spellStart"/>
      <w:r w:rsidRPr="00180795">
        <w:rPr>
          <w:rStyle w:val="normal--char"/>
          <w:rFonts w:ascii="Times New Roman" w:hAnsi="Times New Roman" w:cs="Times New Roman"/>
          <w:sz w:val="24"/>
          <w:szCs w:val="24"/>
          <w:lang w:val="ru-RU"/>
        </w:rPr>
        <w:t>собственост</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когато</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властите</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са</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наредили</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събаряне</w:t>
      </w:r>
      <w:proofErr w:type="spellEnd"/>
      <w:r w:rsidRPr="00180795">
        <w:rPr>
          <w:rStyle w:val="normal--char"/>
          <w:rFonts w:ascii="Times New Roman" w:hAnsi="Times New Roman" w:cs="Times New Roman"/>
          <w:sz w:val="24"/>
          <w:szCs w:val="24"/>
          <w:lang w:val="ru-RU"/>
        </w:rPr>
        <w:t xml:space="preserve"> на временна второстепенна постройка в </w:t>
      </w:r>
      <w:proofErr w:type="spellStart"/>
      <w:r w:rsidRPr="00180795">
        <w:rPr>
          <w:rStyle w:val="normal--char"/>
          <w:rFonts w:ascii="Times New Roman" w:hAnsi="Times New Roman" w:cs="Times New Roman"/>
          <w:sz w:val="24"/>
          <w:szCs w:val="24"/>
          <w:lang w:val="ru-RU"/>
        </w:rPr>
        <w:t>съответствие</w:t>
      </w:r>
      <w:proofErr w:type="spellEnd"/>
      <w:r w:rsidRPr="00180795">
        <w:rPr>
          <w:rStyle w:val="normal--char"/>
          <w:rFonts w:ascii="Times New Roman" w:hAnsi="Times New Roman" w:cs="Times New Roman"/>
          <w:sz w:val="24"/>
          <w:szCs w:val="24"/>
          <w:lang w:val="ru-RU"/>
        </w:rPr>
        <w:t xml:space="preserve"> с </w:t>
      </w:r>
      <w:proofErr w:type="spellStart"/>
      <w:r w:rsidRPr="00180795">
        <w:rPr>
          <w:rStyle w:val="normal--char"/>
          <w:rFonts w:ascii="Times New Roman" w:hAnsi="Times New Roman" w:cs="Times New Roman"/>
          <w:sz w:val="24"/>
          <w:szCs w:val="24"/>
          <w:lang w:val="ru-RU"/>
        </w:rPr>
        <w:t>разпоредбите</w:t>
      </w:r>
      <w:proofErr w:type="spellEnd"/>
      <w:r w:rsidRPr="00180795">
        <w:rPr>
          <w:rStyle w:val="normal--char"/>
          <w:rFonts w:ascii="Times New Roman" w:hAnsi="Times New Roman" w:cs="Times New Roman"/>
          <w:sz w:val="24"/>
          <w:szCs w:val="24"/>
          <w:lang w:val="ru-RU"/>
        </w:rPr>
        <w:t xml:space="preserve"> на </w:t>
      </w:r>
      <w:proofErr w:type="spellStart"/>
      <w:r w:rsidRPr="00180795">
        <w:rPr>
          <w:rStyle w:val="normal--char"/>
          <w:rFonts w:ascii="Times New Roman" w:hAnsi="Times New Roman" w:cs="Times New Roman"/>
          <w:sz w:val="24"/>
          <w:szCs w:val="24"/>
          <w:lang w:val="ru-RU"/>
        </w:rPr>
        <w:t>вътрешното</w:t>
      </w:r>
      <w:proofErr w:type="spellEnd"/>
      <w:r w:rsidRPr="00180795">
        <w:rPr>
          <w:rStyle w:val="normal--char"/>
          <w:rFonts w:ascii="Times New Roman" w:hAnsi="Times New Roman" w:cs="Times New Roman"/>
          <w:sz w:val="24"/>
          <w:szCs w:val="24"/>
          <w:lang w:val="ru-RU"/>
        </w:rPr>
        <w:t xml:space="preserve"> </w:t>
      </w:r>
      <w:proofErr w:type="spellStart"/>
      <w:r w:rsidRPr="00180795">
        <w:rPr>
          <w:rStyle w:val="normal--char"/>
          <w:rFonts w:ascii="Times New Roman" w:hAnsi="Times New Roman" w:cs="Times New Roman"/>
          <w:sz w:val="24"/>
          <w:szCs w:val="24"/>
          <w:lang w:val="ru-RU"/>
        </w:rPr>
        <w:t>законодателство</w:t>
      </w:r>
      <w:proofErr w:type="spellEnd"/>
      <w:r w:rsidRPr="00180795">
        <w:rPr>
          <w:rStyle w:val="normal--char"/>
          <w:rFonts w:ascii="Times New Roman" w:hAnsi="Times New Roman" w:cs="Times New Roman"/>
          <w:sz w:val="24"/>
          <w:szCs w:val="24"/>
          <w:lang w:val="ru-RU"/>
        </w:rPr>
        <w:t xml:space="preserve"> при </w:t>
      </w:r>
      <w:proofErr w:type="spellStart"/>
      <w:r w:rsidRPr="00180795">
        <w:rPr>
          <w:rStyle w:val="normal--char"/>
          <w:rFonts w:ascii="Times New Roman" w:hAnsi="Times New Roman" w:cs="Times New Roman"/>
          <w:sz w:val="24"/>
          <w:szCs w:val="24"/>
          <w:lang w:val="ru-RU"/>
        </w:rPr>
        <w:t>преследване</w:t>
      </w:r>
      <w:proofErr w:type="spellEnd"/>
      <w:r w:rsidRPr="00180795">
        <w:rPr>
          <w:rStyle w:val="normal--char"/>
          <w:rFonts w:ascii="Times New Roman" w:hAnsi="Times New Roman" w:cs="Times New Roman"/>
          <w:sz w:val="24"/>
          <w:szCs w:val="24"/>
          <w:lang w:val="ru-RU"/>
        </w:rPr>
        <w:t xml:space="preserve"> на </w:t>
      </w:r>
      <w:proofErr w:type="spellStart"/>
      <w:r w:rsidRPr="00180795">
        <w:rPr>
          <w:rStyle w:val="normal--char"/>
          <w:rFonts w:ascii="Times New Roman" w:hAnsi="Times New Roman" w:cs="Times New Roman"/>
          <w:sz w:val="24"/>
          <w:szCs w:val="24"/>
          <w:lang w:val="ru-RU"/>
        </w:rPr>
        <w:t>легитимни</w:t>
      </w:r>
      <w:proofErr w:type="spellEnd"/>
      <w:r w:rsidRPr="00180795">
        <w:rPr>
          <w:rStyle w:val="normal--char"/>
          <w:rFonts w:ascii="Times New Roman" w:hAnsi="Times New Roman" w:cs="Times New Roman"/>
          <w:sz w:val="24"/>
          <w:szCs w:val="24"/>
          <w:lang w:val="ru-RU"/>
        </w:rPr>
        <w:t xml:space="preserve"> цели и </w:t>
      </w:r>
      <w:proofErr w:type="spellStart"/>
      <w:r w:rsidRPr="00180795">
        <w:rPr>
          <w:rStyle w:val="normal--char"/>
          <w:rFonts w:ascii="Times New Roman" w:hAnsi="Times New Roman" w:cs="Times New Roman"/>
          <w:sz w:val="24"/>
          <w:szCs w:val="24"/>
          <w:lang w:val="ru-RU"/>
        </w:rPr>
        <w:t>осигурен</w:t>
      </w:r>
      <w:proofErr w:type="spellEnd"/>
      <w:r w:rsidRPr="00180795">
        <w:rPr>
          <w:rStyle w:val="normal--char"/>
          <w:rFonts w:ascii="Times New Roman" w:hAnsi="Times New Roman" w:cs="Times New Roman"/>
          <w:sz w:val="24"/>
          <w:szCs w:val="24"/>
          <w:lang w:val="ru-RU"/>
        </w:rPr>
        <w:t xml:space="preserve"> баланс на </w:t>
      </w:r>
      <w:proofErr w:type="spellStart"/>
      <w:r w:rsidRPr="00180795">
        <w:rPr>
          <w:rStyle w:val="normal--char"/>
          <w:rFonts w:ascii="Times New Roman" w:hAnsi="Times New Roman" w:cs="Times New Roman"/>
          <w:sz w:val="24"/>
          <w:szCs w:val="24"/>
          <w:lang w:val="ru-RU"/>
        </w:rPr>
        <w:t>интересите</w:t>
      </w:r>
      <w:proofErr w:type="spellEnd"/>
      <w:r w:rsidRPr="00180795">
        <w:rPr>
          <w:rStyle w:val="normal--char"/>
          <w:rFonts w:ascii="Times New Roman" w:hAnsi="Times New Roman" w:cs="Times New Roman"/>
          <w:sz w:val="24"/>
          <w:szCs w:val="24"/>
          <w:lang w:val="ru-RU"/>
        </w:rPr>
        <w:t>.</w:t>
      </w:r>
      <w:r w:rsidRPr="00180795">
        <w:rPr>
          <w:rStyle w:val="WW8Num4z0"/>
          <w:rFonts w:ascii="Times New Roman" w:hAnsi="Times New Roman" w:cs="Times New Roman"/>
          <w:sz w:val="24"/>
          <w:szCs w:val="24"/>
          <w:lang w:val="ru-RU"/>
        </w:rPr>
        <w:t xml:space="preserve"> </w:t>
      </w:r>
      <w:hyperlink r:id="rId243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22.</w:t>
        </w:r>
      </w:hyperlink>
    </w:p>
    <w:p w14:paraId="2BFF5EB1" w14:textId="77777777" w:rsidR="00F16320" w:rsidRPr="00C60AC1" w:rsidRDefault="000445B9"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2438" w:history="1">
        <w:proofErr w:type="spellStart"/>
        <w:r w:rsidR="00F16320" w:rsidRPr="00C60AC1">
          <w:rPr>
            <w:rStyle w:val="Hyperlink"/>
            <w:rFonts w:ascii="Times New Roman" w:hAnsi="Times New Roman" w:cs="Times New Roman"/>
            <w:i/>
            <w:iCs/>
            <w:sz w:val="24"/>
            <w:szCs w:val="24"/>
          </w:rPr>
          <w:t>Tashev</w:t>
        </w:r>
        <w:proofErr w:type="spellEnd"/>
        <w:r w:rsidR="00F16320" w:rsidRPr="00C60AC1">
          <w:rPr>
            <w:rStyle w:val="Hyperlink"/>
            <w:rFonts w:ascii="Times New Roman" w:hAnsi="Times New Roman" w:cs="Times New Roman"/>
            <w:i/>
            <w:iCs/>
            <w:sz w:val="24"/>
            <w:szCs w:val="24"/>
          </w:rPr>
          <w:t xml:space="preserve"> v. </w:t>
        </w:r>
        <w:proofErr w:type="spellStart"/>
        <w:r w:rsidR="00F16320" w:rsidRPr="00C60AC1">
          <w:rPr>
            <w:rStyle w:val="Hyperlink"/>
            <w:rFonts w:ascii="Times New Roman" w:hAnsi="Times New Roman" w:cs="Times New Roman"/>
            <w:i/>
            <w:iCs/>
            <w:sz w:val="24"/>
            <w:szCs w:val="24"/>
          </w:rPr>
          <w:t>Bulgaria</w:t>
        </w:r>
        <w:proofErr w:type="spellEnd"/>
        <w:r w:rsidR="00F16320" w:rsidRPr="00C60AC1">
          <w:rPr>
            <w:rStyle w:val="Hyperlink"/>
            <w:rFonts w:ascii="Times New Roman" w:hAnsi="Times New Roman" w:cs="Times New Roman"/>
            <w:i/>
            <w:iCs/>
            <w:sz w:val="24"/>
            <w:szCs w:val="24"/>
          </w:rPr>
          <w:t xml:space="preserve"> (</w:t>
        </w:r>
        <w:proofErr w:type="spellStart"/>
        <w:r w:rsidR="00F16320" w:rsidRPr="00C60AC1">
          <w:rPr>
            <w:rStyle w:val="Hyperlink"/>
            <w:rFonts w:ascii="Times New Roman" w:hAnsi="Times New Roman" w:cs="Times New Roman"/>
            <w:i/>
            <w:iCs/>
            <w:sz w:val="24"/>
            <w:szCs w:val="24"/>
          </w:rPr>
          <w:t>no</w:t>
        </w:r>
        <w:proofErr w:type="spellEnd"/>
        <w:r w:rsidR="00F16320" w:rsidRPr="00C60AC1">
          <w:rPr>
            <w:rStyle w:val="Hyperlink"/>
            <w:rFonts w:ascii="Times New Roman" w:hAnsi="Times New Roman" w:cs="Times New Roman"/>
            <w:i/>
            <w:iCs/>
            <w:sz w:val="24"/>
            <w:szCs w:val="24"/>
          </w:rPr>
          <w:t>. 41816/04)</w:t>
        </w:r>
      </w:hyperlink>
    </w:p>
    <w:p w14:paraId="7EE086EA" w14:textId="77777777" w:rsidR="00F16320" w:rsidRPr="00C60AC1" w:rsidRDefault="00F16320" w:rsidP="00F16320">
      <w:pPr>
        <w:pStyle w:val="NoSpacing"/>
        <w:jc w:val="both"/>
        <w:rPr>
          <w:rStyle w:val="normal--char"/>
          <w:rFonts w:ascii="Times New Roman" w:hAnsi="Times New Roman" w:cs="Times New Roman"/>
          <w:sz w:val="24"/>
          <w:szCs w:val="24"/>
          <w:lang w:val="bg-BG"/>
        </w:rPr>
      </w:pPr>
    </w:p>
    <w:p w14:paraId="06A4B76C" w14:textId="77777777" w:rsidR="00FD6CC8" w:rsidRPr="00C60AC1" w:rsidRDefault="00F16320" w:rsidP="00CF2A7B">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Съдът отхвърля като недопустими оплакванията на жалбоподатели за нарушение на правото на собственост и дискриминация във връзка с т. нар. „таван на пенсиите”, като се позовава на делото </w:t>
      </w:r>
      <w:proofErr w:type="spellStart"/>
      <w:r w:rsidRPr="00C60AC1">
        <w:rPr>
          <w:rStyle w:val="normal--char"/>
          <w:rFonts w:ascii="Times New Roman" w:hAnsi="Times New Roman" w:cs="Times New Roman"/>
          <w:i/>
          <w:sz w:val="24"/>
          <w:lang w:val="bg-BG"/>
        </w:rPr>
        <w:t>Valkov</w:t>
      </w:r>
      <w:proofErr w:type="spellEnd"/>
      <w:r w:rsidRPr="00C60AC1">
        <w:rPr>
          <w:rStyle w:val="normal--char"/>
          <w:rFonts w:ascii="Times New Roman" w:hAnsi="Times New Roman" w:cs="Times New Roman"/>
          <w:i/>
          <w:sz w:val="24"/>
          <w:lang w:val="bg-BG"/>
        </w:rPr>
        <w:t xml:space="preserve"> </w:t>
      </w:r>
      <w:proofErr w:type="spellStart"/>
      <w:r w:rsidRPr="00C60AC1">
        <w:rPr>
          <w:rStyle w:val="normal--char"/>
          <w:rFonts w:ascii="Times New Roman" w:hAnsi="Times New Roman" w:cs="Times New Roman"/>
          <w:i/>
          <w:sz w:val="24"/>
          <w:lang w:val="bg-BG"/>
        </w:rPr>
        <w:t>and</w:t>
      </w:r>
      <w:proofErr w:type="spellEnd"/>
      <w:r w:rsidRPr="00C60AC1">
        <w:rPr>
          <w:rStyle w:val="normal--char"/>
          <w:rFonts w:ascii="Times New Roman" w:hAnsi="Times New Roman" w:cs="Times New Roman"/>
          <w:i/>
          <w:sz w:val="24"/>
          <w:lang w:val="bg-BG"/>
        </w:rPr>
        <w:t xml:space="preserve"> </w:t>
      </w:r>
      <w:proofErr w:type="spellStart"/>
      <w:r w:rsidRPr="00C60AC1">
        <w:rPr>
          <w:rStyle w:val="normal--char"/>
          <w:rFonts w:ascii="Times New Roman" w:hAnsi="Times New Roman" w:cs="Times New Roman"/>
          <w:i/>
          <w:sz w:val="24"/>
          <w:lang w:val="bg-BG"/>
        </w:rPr>
        <w:t>Others</w:t>
      </w:r>
      <w:proofErr w:type="spellEnd"/>
      <w:r w:rsidRPr="00C60AC1">
        <w:rPr>
          <w:rStyle w:val="normal--char"/>
          <w:rFonts w:ascii="Times New Roman" w:hAnsi="Times New Roman" w:cs="Times New Roman"/>
          <w:sz w:val="24"/>
          <w:lang w:val="bg-BG"/>
        </w:rPr>
        <w:t xml:space="preserve">. </w:t>
      </w:r>
      <w:hyperlink r:id="rId243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22.</w:t>
        </w:r>
      </w:hyperlink>
    </w:p>
    <w:p w14:paraId="781D59D0" w14:textId="77777777" w:rsidR="00F16320" w:rsidRPr="00C60AC1" w:rsidRDefault="000445B9"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2440" w:history="1">
        <w:proofErr w:type="spellStart"/>
        <w:r w:rsidR="00F16320" w:rsidRPr="00C60AC1">
          <w:rPr>
            <w:rStyle w:val="Hyperlink"/>
            <w:rFonts w:ascii="Times New Roman" w:hAnsi="Times New Roman" w:cs="Times New Roman"/>
            <w:i/>
            <w:iCs/>
            <w:sz w:val="24"/>
            <w:szCs w:val="24"/>
          </w:rPr>
          <w:t>Hristov</w:t>
        </w:r>
        <w:proofErr w:type="spellEnd"/>
        <w:r w:rsidR="00F16320" w:rsidRPr="00C60AC1">
          <w:rPr>
            <w:rStyle w:val="Hyperlink"/>
            <w:rFonts w:ascii="Times New Roman" w:hAnsi="Times New Roman" w:cs="Times New Roman"/>
            <w:i/>
            <w:iCs/>
            <w:sz w:val="24"/>
            <w:szCs w:val="24"/>
          </w:rPr>
          <w:t xml:space="preserve"> v. </w:t>
        </w:r>
        <w:proofErr w:type="spellStart"/>
        <w:r w:rsidR="00F16320" w:rsidRPr="00C60AC1">
          <w:rPr>
            <w:rStyle w:val="Hyperlink"/>
            <w:rFonts w:ascii="Times New Roman" w:hAnsi="Times New Roman" w:cs="Times New Roman"/>
            <w:i/>
            <w:iCs/>
            <w:sz w:val="24"/>
            <w:szCs w:val="24"/>
          </w:rPr>
          <w:t>Bulgaria</w:t>
        </w:r>
        <w:proofErr w:type="spellEnd"/>
        <w:r w:rsidR="00F16320" w:rsidRPr="00C60AC1">
          <w:rPr>
            <w:rStyle w:val="Hyperlink"/>
            <w:rFonts w:ascii="Times New Roman" w:hAnsi="Times New Roman" w:cs="Times New Roman"/>
            <w:i/>
            <w:iCs/>
            <w:sz w:val="24"/>
            <w:szCs w:val="24"/>
          </w:rPr>
          <w:t xml:space="preserve"> и други жалби (</w:t>
        </w:r>
        <w:proofErr w:type="spellStart"/>
        <w:r w:rsidR="00F16320" w:rsidRPr="00C60AC1">
          <w:rPr>
            <w:rStyle w:val="Hyperlink"/>
            <w:rFonts w:ascii="Times New Roman" w:hAnsi="Times New Roman" w:cs="Times New Roman"/>
            <w:i/>
            <w:iCs/>
            <w:sz w:val="24"/>
            <w:szCs w:val="24"/>
          </w:rPr>
          <w:t>no</w:t>
        </w:r>
        <w:proofErr w:type="spellEnd"/>
        <w:r w:rsidR="00F16320" w:rsidRPr="00C60AC1">
          <w:rPr>
            <w:rStyle w:val="Hyperlink"/>
            <w:rFonts w:ascii="Times New Roman" w:hAnsi="Times New Roman" w:cs="Times New Roman"/>
            <w:i/>
            <w:iCs/>
            <w:sz w:val="24"/>
            <w:szCs w:val="24"/>
          </w:rPr>
          <w:t>. 13684/03 и други)</w:t>
        </w:r>
      </w:hyperlink>
      <w:r w:rsidR="00F16320" w:rsidRPr="00C60AC1">
        <w:rPr>
          <w:rFonts w:ascii="Times New Roman" w:hAnsi="Times New Roman" w:cs="Times New Roman"/>
          <w:color w:val="000000"/>
          <w:sz w:val="24"/>
          <w:szCs w:val="24"/>
        </w:rPr>
        <w:t xml:space="preserve"> - </w:t>
      </w:r>
      <w:r w:rsidR="00F16320" w:rsidRPr="00C60AC1">
        <w:rPr>
          <w:rFonts w:ascii="Times New Roman" w:hAnsi="Times New Roman" w:cs="Times New Roman"/>
          <w:bCs/>
          <w:i/>
          <w:sz w:val="24"/>
          <w:szCs w:val="24"/>
          <w:lang w:val="ru-RU" w:eastAsia="en-US"/>
        </w:rPr>
        <w:t xml:space="preserve">Решение по </w:t>
      </w:r>
      <w:r w:rsidR="00F16320" w:rsidRPr="00C60AC1">
        <w:rPr>
          <w:rFonts w:ascii="Times New Roman" w:hAnsi="Times New Roman" w:cs="Times New Roman"/>
          <w:i/>
          <w:iCs/>
          <w:color w:val="000000"/>
          <w:sz w:val="24"/>
          <w:szCs w:val="24"/>
        </w:rPr>
        <w:t xml:space="preserve">допустимост </w:t>
      </w:r>
    </w:p>
    <w:p w14:paraId="190B6784" w14:textId="77777777" w:rsidR="00F16320" w:rsidRPr="00C60AC1" w:rsidRDefault="00F16320" w:rsidP="00CF2A7B">
      <w:pPr>
        <w:pStyle w:val="NoSpacing"/>
        <w:jc w:val="both"/>
        <w:rPr>
          <w:rStyle w:val="normal--char"/>
          <w:rFonts w:ascii="Times New Roman" w:hAnsi="Times New Roman" w:cs="Times New Roman"/>
          <w:sz w:val="24"/>
          <w:lang w:val="ru-RU"/>
        </w:rPr>
      </w:pPr>
    </w:p>
    <w:p w14:paraId="658EFC9B" w14:textId="77777777" w:rsidR="00615C8D" w:rsidRPr="00180795" w:rsidRDefault="001B0E99" w:rsidP="001B0E99">
      <w:pPr>
        <w:pStyle w:val="NoSpacing"/>
        <w:pBdr>
          <w:bottom w:val="single" w:sz="4" w:space="1" w:color="auto"/>
        </w:pBdr>
        <w:jc w:val="both"/>
        <w:rPr>
          <w:rFonts w:ascii="Times New Roman" w:hAnsi="Times New Roman" w:cs="Times New Roman"/>
          <w:color w:val="000000"/>
          <w:sz w:val="24"/>
          <w:szCs w:val="24"/>
          <w:lang w:val="ru-RU"/>
        </w:rPr>
      </w:pPr>
      <w:proofErr w:type="spellStart"/>
      <w:r w:rsidRPr="00C60AC1">
        <w:rPr>
          <w:rFonts w:ascii="Times New Roman" w:hAnsi="Times New Roman" w:cs="Times New Roman"/>
          <w:color w:val="000000"/>
          <w:sz w:val="24"/>
          <w:szCs w:val="24"/>
          <w:lang w:val="ru-RU"/>
        </w:rPr>
        <w:t>Съдът</w:t>
      </w:r>
      <w:proofErr w:type="spellEnd"/>
      <w:r w:rsidRPr="00C60AC1">
        <w:rPr>
          <w:rFonts w:ascii="Times New Roman" w:hAnsi="Times New Roman" w:cs="Times New Roman"/>
          <w:color w:val="000000"/>
          <w:sz w:val="24"/>
          <w:szCs w:val="24"/>
          <w:lang w:val="ru-RU"/>
        </w:rPr>
        <w:t xml:space="preserve"> </w:t>
      </w:r>
      <w:proofErr w:type="spellStart"/>
      <w:r w:rsidRPr="00C60AC1">
        <w:rPr>
          <w:rFonts w:ascii="Times New Roman" w:hAnsi="Times New Roman" w:cs="Times New Roman"/>
          <w:bCs/>
          <w:sz w:val="24"/>
          <w:szCs w:val="24"/>
          <w:lang w:val="ru-RU"/>
        </w:rPr>
        <w:t>заличава</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жалбата</w:t>
      </w:r>
      <w:proofErr w:type="spellEnd"/>
      <w:r w:rsidRPr="00C60AC1">
        <w:rPr>
          <w:rFonts w:ascii="Times New Roman" w:hAnsi="Times New Roman" w:cs="Times New Roman"/>
          <w:bCs/>
          <w:sz w:val="24"/>
          <w:szCs w:val="24"/>
          <w:lang w:val="ru-RU"/>
        </w:rPr>
        <w:t xml:space="preserve"> от </w:t>
      </w:r>
      <w:proofErr w:type="spellStart"/>
      <w:r w:rsidRPr="00C60AC1">
        <w:rPr>
          <w:rFonts w:ascii="Times New Roman" w:hAnsi="Times New Roman" w:cs="Times New Roman"/>
          <w:bCs/>
          <w:sz w:val="24"/>
          <w:szCs w:val="24"/>
          <w:lang w:val="ru-RU"/>
        </w:rPr>
        <w:t>списъка</w:t>
      </w:r>
      <w:proofErr w:type="spellEnd"/>
      <w:r w:rsidRPr="00C60AC1">
        <w:rPr>
          <w:rFonts w:ascii="Times New Roman" w:hAnsi="Times New Roman" w:cs="Times New Roman"/>
          <w:bCs/>
          <w:sz w:val="24"/>
          <w:szCs w:val="24"/>
          <w:lang w:val="ru-RU"/>
        </w:rPr>
        <w:t xml:space="preserve"> на </w:t>
      </w:r>
      <w:proofErr w:type="spellStart"/>
      <w:r w:rsidRPr="00C60AC1">
        <w:rPr>
          <w:rFonts w:ascii="Times New Roman" w:hAnsi="Times New Roman" w:cs="Times New Roman"/>
          <w:bCs/>
          <w:sz w:val="24"/>
          <w:szCs w:val="24"/>
          <w:lang w:val="ru-RU"/>
        </w:rPr>
        <w:t>делата</w:t>
      </w:r>
      <w:proofErr w:type="spellEnd"/>
      <w:r w:rsidRPr="00C60AC1">
        <w:rPr>
          <w:rFonts w:ascii="Times New Roman" w:hAnsi="Times New Roman" w:cs="Times New Roman"/>
          <w:bCs/>
          <w:sz w:val="24"/>
          <w:szCs w:val="24"/>
          <w:lang w:val="ru-RU"/>
        </w:rPr>
        <w:t xml:space="preserve"> си по </w:t>
      </w:r>
      <w:proofErr w:type="spellStart"/>
      <w:r w:rsidRPr="00C60AC1">
        <w:rPr>
          <w:rFonts w:ascii="Times New Roman" w:hAnsi="Times New Roman" w:cs="Times New Roman"/>
          <w:bCs/>
          <w:sz w:val="24"/>
          <w:szCs w:val="24"/>
          <w:lang w:val="ru-RU"/>
        </w:rPr>
        <w:t>силата</w:t>
      </w:r>
      <w:proofErr w:type="spellEnd"/>
      <w:r w:rsidRPr="00C60AC1">
        <w:rPr>
          <w:rFonts w:ascii="Times New Roman" w:hAnsi="Times New Roman" w:cs="Times New Roman"/>
          <w:bCs/>
          <w:sz w:val="24"/>
          <w:szCs w:val="24"/>
          <w:lang w:val="ru-RU"/>
        </w:rPr>
        <w:t xml:space="preserve"> на чл. 37 § 1 </w:t>
      </w:r>
      <w:proofErr w:type="spellStart"/>
      <w:r w:rsidRPr="00C60AC1">
        <w:rPr>
          <w:rFonts w:ascii="Times New Roman" w:hAnsi="Times New Roman" w:cs="Times New Roman"/>
          <w:bCs/>
          <w:i/>
          <w:sz w:val="24"/>
          <w:szCs w:val="24"/>
          <w:lang w:val="ru-RU"/>
        </w:rPr>
        <w:t>in</w:t>
      </w:r>
      <w:proofErr w:type="spellEnd"/>
      <w:r w:rsidRPr="00C60AC1">
        <w:rPr>
          <w:rFonts w:ascii="Times New Roman" w:hAnsi="Times New Roman" w:cs="Times New Roman"/>
          <w:bCs/>
          <w:i/>
          <w:sz w:val="24"/>
          <w:szCs w:val="24"/>
          <w:lang w:val="ru-RU"/>
        </w:rPr>
        <w:t xml:space="preserve"> </w:t>
      </w:r>
      <w:proofErr w:type="spellStart"/>
      <w:r w:rsidRPr="00C60AC1">
        <w:rPr>
          <w:rFonts w:ascii="Times New Roman" w:hAnsi="Times New Roman" w:cs="Times New Roman"/>
          <w:bCs/>
          <w:i/>
          <w:sz w:val="24"/>
          <w:szCs w:val="24"/>
          <w:lang w:val="ru-RU"/>
        </w:rPr>
        <w:t>fine</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като</w:t>
      </w:r>
      <w:proofErr w:type="spellEnd"/>
      <w:r w:rsidRPr="00C60AC1">
        <w:rPr>
          <w:rFonts w:ascii="Times New Roman" w:hAnsi="Times New Roman" w:cs="Times New Roman"/>
          <w:bCs/>
          <w:sz w:val="24"/>
          <w:szCs w:val="24"/>
          <w:lang w:val="ru-RU"/>
        </w:rPr>
        <w:t xml:space="preserve"> приема, че </w:t>
      </w:r>
      <w:proofErr w:type="spellStart"/>
      <w:r w:rsidRPr="00C60AC1">
        <w:rPr>
          <w:rFonts w:ascii="Times New Roman" w:hAnsi="Times New Roman" w:cs="Times New Roman"/>
          <w:bCs/>
          <w:sz w:val="24"/>
          <w:szCs w:val="24"/>
          <w:lang w:val="ru-RU"/>
        </w:rPr>
        <w:t>жалбоподателят</w:t>
      </w:r>
      <w:proofErr w:type="spellEnd"/>
      <w:r w:rsidRPr="00C60AC1">
        <w:rPr>
          <w:rFonts w:ascii="Times New Roman" w:hAnsi="Times New Roman" w:cs="Times New Roman"/>
          <w:bCs/>
          <w:sz w:val="24"/>
          <w:szCs w:val="24"/>
          <w:lang w:val="ru-RU"/>
        </w:rPr>
        <w:t xml:space="preserve"> се е </w:t>
      </w:r>
      <w:proofErr w:type="spellStart"/>
      <w:r w:rsidRPr="00C60AC1">
        <w:rPr>
          <w:rFonts w:ascii="Times New Roman" w:hAnsi="Times New Roman" w:cs="Times New Roman"/>
          <w:bCs/>
          <w:sz w:val="24"/>
          <w:szCs w:val="24"/>
          <w:lang w:val="ru-RU"/>
        </w:rPr>
        <w:t>дезинтересирал</w:t>
      </w:r>
      <w:proofErr w:type="spellEnd"/>
      <w:r w:rsidRPr="00C60AC1">
        <w:rPr>
          <w:rFonts w:ascii="Times New Roman" w:hAnsi="Times New Roman" w:cs="Times New Roman"/>
          <w:bCs/>
          <w:sz w:val="24"/>
          <w:szCs w:val="24"/>
          <w:lang w:val="ru-RU"/>
        </w:rPr>
        <w:t xml:space="preserve"> от </w:t>
      </w:r>
      <w:proofErr w:type="spellStart"/>
      <w:r w:rsidRPr="00C60AC1">
        <w:rPr>
          <w:rFonts w:ascii="Times New Roman" w:hAnsi="Times New Roman" w:cs="Times New Roman"/>
          <w:bCs/>
          <w:sz w:val="24"/>
          <w:szCs w:val="24"/>
          <w:lang w:val="ru-RU"/>
        </w:rPr>
        <w:t>нея</w:t>
      </w:r>
      <w:proofErr w:type="spellEnd"/>
      <w:r w:rsidRPr="00C60AC1">
        <w:rPr>
          <w:rFonts w:ascii="Times New Roman" w:hAnsi="Times New Roman" w:cs="Times New Roman"/>
          <w:bCs/>
          <w:sz w:val="24"/>
          <w:szCs w:val="24"/>
          <w:lang w:val="ru-RU"/>
        </w:rPr>
        <w:t>,</w:t>
      </w:r>
      <w:r w:rsidR="00802E95"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тъй</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като</w:t>
      </w:r>
      <w:proofErr w:type="spellEnd"/>
      <w:r w:rsidRPr="00C60AC1">
        <w:rPr>
          <w:rFonts w:ascii="Times New Roman" w:hAnsi="Times New Roman" w:cs="Times New Roman"/>
          <w:bCs/>
          <w:sz w:val="24"/>
          <w:szCs w:val="24"/>
          <w:lang w:val="ru-RU"/>
        </w:rPr>
        <w:t xml:space="preserve"> не е отговорил на </w:t>
      </w:r>
      <w:proofErr w:type="spellStart"/>
      <w:r w:rsidRPr="00C60AC1">
        <w:rPr>
          <w:rFonts w:ascii="Times New Roman" w:hAnsi="Times New Roman" w:cs="Times New Roman"/>
          <w:bCs/>
          <w:sz w:val="24"/>
          <w:szCs w:val="24"/>
          <w:lang w:val="ru-RU"/>
        </w:rPr>
        <w:t>становището</w:t>
      </w:r>
      <w:proofErr w:type="spellEnd"/>
      <w:r w:rsidRPr="00C60AC1">
        <w:rPr>
          <w:rFonts w:ascii="Times New Roman" w:hAnsi="Times New Roman" w:cs="Times New Roman"/>
          <w:bCs/>
          <w:sz w:val="24"/>
          <w:szCs w:val="24"/>
          <w:lang w:val="ru-RU"/>
        </w:rPr>
        <w:t xml:space="preserve"> на </w:t>
      </w:r>
      <w:proofErr w:type="spellStart"/>
      <w:r w:rsidRPr="00C60AC1">
        <w:rPr>
          <w:rFonts w:ascii="Times New Roman" w:hAnsi="Times New Roman" w:cs="Times New Roman"/>
          <w:bCs/>
          <w:sz w:val="24"/>
          <w:szCs w:val="24"/>
          <w:lang w:val="ru-RU"/>
        </w:rPr>
        <w:t>Правителството</w:t>
      </w:r>
      <w:proofErr w:type="spellEnd"/>
      <w:r w:rsidRPr="00C60AC1">
        <w:rPr>
          <w:rFonts w:ascii="Times New Roman" w:hAnsi="Times New Roman" w:cs="Times New Roman"/>
          <w:bCs/>
          <w:sz w:val="24"/>
          <w:szCs w:val="24"/>
          <w:lang w:val="ru-RU"/>
        </w:rPr>
        <w:t xml:space="preserve"> след </w:t>
      </w:r>
      <w:proofErr w:type="spellStart"/>
      <w:r w:rsidRPr="00C60AC1">
        <w:rPr>
          <w:rFonts w:ascii="Times New Roman" w:hAnsi="Times New Roman" w:cs="Times New Roman"/>
          <w:bCs/>
          <w:sz w:val="24"/>
          <w:szCs w:val="24"/>
          <w:lang w:val="ru-RU"/>
        </w:rPr>
        <w:t>комуникиране</w:t>
      </w:r>
      <w:proofErr w:type="spellEnd"/>
      <w:r w:rsidRPr="00C60AC1">
        <w:rPr>
          <w:rFonts w:ascii="Times New Roman" w:hAnsi="Times New Roman" w:cs="Times New Roman"/>
          <w:bCs/>
          <w:sz w:val="24"/>
          <w:szCs w:val="24"/>
          <w:lang w:val="ru-RU"/>
        </w:rPr>
        <w:t xml:space="preserve"> на </w:t>
      </w:r>
      <w:proofErr w:type="spellStart"/>
      <w:r w:rsidRPr="00C60AC1">
        <w:rPr>
          <w:rFonts w:ascii="Times New Roman" w:hAnsi="Times New Roman" w:cs="Times New Roman"/>
          <w:bCs/>
          <w:sz w:val="24"/>
          <w:szCs w:val="24"/>
          <w:lang w:val="ru-RU"/>
        </w:rPr>
        <w:t>жалбата</w:t>
      </w:r>
      <w:proofErr w:type="spellEnd"/>
      <w:r w:rsidRPr="00C60AC1">
        <w:rPr>
          <w:rFonts w:ascii="Times New Roman" w:hAnsi="Times New Roman" w:cs="Times New Roman"/>
          <w:bCs/>
          <w:sz w:val="24"/>
          <w:szCs w:val="24"/>
          <w:lang w:val="ru-RU"/>
        </w:rPr>
        <w:t xml:space="preserve">. </w:t>
      </w:r>
      <w:hyperlink r:id="rId2441" w:history="1">
        <w:proofErr w:type="spellStart"/>
        <w:r w:rsidR="00B7060E" w:rsidRPr="00180795">
          <w:rPr>
            <w:rStyle w:val="Hyperlink"/>
            <w:rFonts w:ascii="Times New Roman" w:hAnsi="Times New Roman" w:cs="Times New Roman"/>
            <w:sz w:val="24"/>
            <w:szCs w:val="24"/>
            <w:lang w:val="ru-RU"/>
          </w:rPr>
          <w:t>Бюлетин</w:t>
        </w:r>
        <w:proofErr w:type="spellEnd"/>
        <w:r w:rsidR="00B7060E" w:rsidRPr="00180795">
          <w:rPr>
            <w:rStyle w:val="Hyperlink"/>
            <w:rFonts w:ascii="Times New Roman" w:hAnsi="Times New Roman" w:cs="Times New Roman"/>
            <w:sz w:val="24"/>
            <w:szCs w:val="24"/>
            <w:lang w:val="ru-RU"/>
          </w:rPr>
          <w:t xml:space="preserve"> № 23.</w:t>
        </w:r>
      </w:hyperlink>
      <w:r w:rsidR="00615C8D" w:rsidRPr="00180795">
        <w:rPr>
          <w:rFonts w:ascii="Times New Roman" w:hAnsi="Times New Roman" w:cs="Times New Roman"/>
          <w:color w:val="000000"/>
          <w:sz w:val="24"/>
          <w:szCs w:val="24"/>
          <w:lang w:val="ru-RU"/>
        </w:rPr>
        <w:t xml:space="preserve"> </w:t>
      </w:r>
    </w:p>
    <w:p w14:paraId="397DB55A" w14:textId="77777777" w:rsidR="001B0E99" w:rsidRPr="00C60AC1" w:rsidRDefault="000445B9" w:rsidP="001B0E99">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442" w:history="1">
        <w:proofErr w:type="spellStart"/>
        <w:r w:rsidR="00615C8D" w:rsidRPr="00C60AC1">
          <w:rPr>
            <w:rStyle w:val="Hyperlink"/>
            <w:rFonts w:ascii="Times New Roman" w:hAnsi="Times New Roman" w:cs="Times New Roman"/>
            <w:i/>
            <w:iCs/>
            <w:sz w:val="24"/>
            <w:szCs w:val="24"/>
          </w:rPr>
          <w:t>Mlodziejewski</w:t>
        </w:r>
        <w:proofErr w:type="spellEnd"/>
        <w:r w:rsidR="00615C8D" w:rsidRPr="00C60AC1">
          <w:rPr>
            <w:rStyle w:val="Hyperlink"/>
            <w:rFonts w:ascii="Times New Roman" w:hAnsi="Times New Roman" w:cs="Times New Roman"/>
            <w:i/>
            <w:iCs/>
            <w:sz w:val="24"/>
            <w:szCs w:val="24"/>
            <w:lang w:val="ru-RU"/>
          </w:rPr>
          <w:t xml:space="preserve"> </w:t>
        </w:r>
        <w:r w:rsidR="00615C8D" w:rsidRPr="00C60AC1">
          <w:rPr>
            <w:rStyle w:val="Hyperlink"/>
            <w:rFonts w:ascii="Times New Roman" w:hAnsi="Times New Roman" w:cs="Times New Roman"/>
            <w:i/>
            <w:iCs/>
            <w:sz w:val="24"/>
            <w:szCs w:val="24"/>
          </w:rPr>
          <w:t>v</w:t>
        </w:r>
        <w:r w:rsidR="00615C8D" w:rsidRPr="00C60AC1">
          <w:rPr>
            <w:rStyle w:val="Hyperlink"/>
            <w:rFonts w:ascii="Times New Roman" w:hAnsi="Times New Roman" w:cs="Times New Roman"/>
            <w:i/>
            <w:iCs/>
            <w:sz w:val="24"/>
            <w:szCs w:val="24"/>
            <w:lang w:val="ru-RU"/>
          </w:rPr>
          <w:t xml:space="preserve">. </w:t>
        </w:r>
        <w:r w:rsidR="00615C8D" w:rsidRPr="00C60AC1">
          <w:rPr>
            <w:rStyle w:val="Hyperlink"/>
            <w:rFonts w:ascii="Times New Roman" w:hAnsi="Times New Roman" w:cs="Times New Roman"/>
            <w:i/>
            <w:iCs/>
            <w:sz w:val="24"/>
            <w:szCs w:val="24"/>
          </w:rPr>
          <w:t>Bulgaria</w:t>
        </w:r>
        <w:r w:rsidR="00615C8D" w:rsidRPr="00C60AC1">
          <w:rPr>
            <w:rStyle w:val="Hyperlink"/>
            <w:rFonts w:ascii="Times New Roman" w:hAnsi="Times New Roman" w:cs="Times New Roman"/>
            <w:i/>
            <w:iCs/>
            <w:sz w:val="24"/>
            <w:szCs w:val="24"/>
            <w:lang w:val="ru-RU"/>
          </w:rPr>
          <w:t xml:space="preserve"> (</w:t>
        </w:r>
        <w:r w:rsidR="00615C8D" w:rsidRPr="00C60AC1">
          <w:rPr>
            <w:rStyle w:val="Hyperlink"/>
            <w:rFonts w:ascii="Times New Roman" w:hAnsi="Times New Roman" w:cs="Times New Roman"/>
            <w:i/>
            <w:iCs/>
            <w:sz w:val="24"/>
            <w:szCs w:val="24"/>
          </w:rPr>
          <w:t>no</w:t>
        </w:r>
        <w:r w:rsidR="00615C8D" w:rsidRPr="00C60AC1">
          <w:rPr>
            <w:rStyle w:val="Hyperlink"/>
            <w:rFonts w:ascii="Times New Roman" w:hAnsi="Times New Roman" w:cs="Times New Roman"/>
            <w:i/>
            <w:iCs/>
            <w:sz w:val="24"/>
            <w:szCs w:val="24"/>
            <w:lang w:val="ru-RU"/>
          </w:rPr>
          <w:t>. 34856/06)</w:t>
        </w:r>
      </w:hyperlink>
    </w:p>
    <w:p w14:paraId="26A31EE1" w14:textId="77777777" w:rsidR="001B0E99" w:rsidRPr="00C60AC1" w:rsidRDefault="001B0E99" w:rsidP="001B0E99">
      <w:pPr>
        <w:suppressAutoHyphens w:val="0"/>
        <w:autoSpaceDE w:val="0"/>
        <w:autoSpaceDN w:val="0"/>
        <w:adjustRightInd w:val="0"/>
        <w:spacing w:after="0" w:line="240" w:lineRule="auto"/>
        <w:jc w:val="both"/>
        <w:rPr>
          <w:rFonts w:ascii="Times New Roman" w:hAnsi="Times New Roman" w:cs="Times New Roman"/>
          <w:bCs/>
          <w:sz w:val="24"/>
          <w:szCs w:val="24"/>
          <w:lang w:val="ru-RU"/>
        </w:rPr>
      </w:pPr>
    </w:p>
    <w:p w14:paraId="5AE467C4" w14:textId="77777777" w:rsidR="005E64B3" w:rsidRPr="00C60AC1" w:rsidRDefault="005E64B3" w:rsidP="005E64B3">
      <w:pPr>
        <w:pStyle w:val="NoSpacing"/>
        <w:jc w:val="both"/>
        <w:rPr>
          <w:rStyle w:val="sb8d990e2"/>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lastRenderedPageBreak/>
        <w:t>Комуникирана</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жалба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оплакване</w:t>
      </w:r>
      <w:proofErr w:type="spellEnd"/>
      <w:r w:rsidRPr="00180795">
        <w:rPr>
          <w:rFonts w:ascii="Times New Roman" w:hAnsi="Times New Roman" w:cs="Times New Roman"/>
          <w:sz w:val="24"/>
          <w:szCs w:val="24"/>
          <w:lang w:val="ru-RU"/>
        </w:rPr>
        <w:t xml:space="preserve">, че </w:t>
      </w:r>
      <w:proofErr w:type="spellStart"/>
      <w:r w:rsidRPr="00180795">
        <w:rPr>
          <w:rFonts w:ascii="Times New Roman" w:hAnsi="Times New Roman" w:cs="Times New Roman"/>
          <w:sz w:val="24"/>
          <w:szCs w:val="24"/>
          <w:lang w:val="ru-RU"/>
        </w:rPr>
        <w:t>отмененият</w:t>
      </w:r>
      <w:proofErr w:type="spellEnd"/>
      <w:r w:rsidRPr="00180795">
        <w:rPr>
          <w:rFonts w:ascii="Times New Roman" w:hAnsi="Times New Roman" w:cs="Times New Roman"/>
          <w:sz w:val="24"/>
          <w:szCs w:val="24"/>
          <w:lang w:val="ru-RU"/>
        </w:rPr>
        <w:t xml:space="preserve"> Закон за </w:t>
      </w:r>
      <w:proofErr w:type="spellStart"/>
      <w:r w:rsidRPr="00180795">
        <w:rPr>
          <w:rFonts w:ascii="Times New Roman" w:hAnsi="Times New Roman" w:cs="Times New Roman"/>
          <w:sz w:val="24"/>
          <w:szCs w:val="24"/>
          <w:lang w:val="ru-RU"/>
        </w:rPr>
        <w:t>отнемане</w:t>
      </w:r>
      <w:proofErr w:type="spellEnd"/>
      <w:r w:rsidRPr="00180795">
        <w:rPr>
          <w:rFonts w:ascii="Times New Roman" w:hAnsi="Times New Roman" w:cs="Times New Roman"/>
          <w:sz w:val="24"/>
          <w:szCs w:val="24"/>
          <w:lang w:val="ru-RU"/>
        </w:rPr>
        <w:t xml:space="preserve"> в</w:t>
      </w:r>
      <w:r w:rsidR="00802E95"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полза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държавата</w:t>
      </w:r>
      <w:proofErr w:type="spellEnd"/>
      <w:r w:rsidRPr="00180795">
        <w:rPr>
          <w:rFonts w:ascii="Times New Roman" w:hAnsi="Times New Roman" w:cs="Times New Roman"/>
          <w:sz w:val="24"/>
          <w:szCs w:val="24"/>
          <w:lang w:val="ru-RU"/>
        </w:rPr>
        <w:t xml:space="preserve"> на имущество, </w:t>
      </w:r>
      <w:proofErr w:type="spellStart"/>
      <w:r w:rsidRPr="00180795">
        <w:rPr>
          <w:rFonts w:ascii="Times New Roman" w:hAnsi="Times New Roman" w:cs="Times New Roman"/>
          <w:sz w:val="24"/>
          <w:szCs w:val="24"/>
          <w:lang w:val="ru-RU"/>
        </w:rPr>
        <w:t>придобито</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престъпна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дейност</w:t>
      </w:r>
      <w:proofErr w:type="spellEnd"/>
      <w:r w:rsidRPr="00180795">
        <w:rPr>
          <w:rFonts w:ascii="Times New Roman" w:hAnsi="Times New Roman" w:cs="Times New Roman"/>
          <w:sz w:val="24"/>
          <w:szCs w:val="24"/>
          <w:lang w:val="ru-RU"/>
        </w:rPr>
        <w:t xml:space="preserve"> от 2005 г. е бил неясен и </w:t>
      </w:r>
      <w:proofErr w:type="spellStart"/>
      <w:r w:rsidRPr="00180795">
        <w:rPr>
          <w:rFonts w:ascii="Times New Roman" w:hAnsi="Times New Roman" w:cs="Times New Roman"/>
          <w:sz w:val="24"/>
          <w:szCs w:val="24"/>
          <w:lang w:val="ru-RU"/>
        </w:rPr>
        <w:t>непредвидим</w:t>
      </w:r>
      <w:proofErr w:type="spellEnd"/>
      <w:r w:rsidRPr="00180795">
        <w:rPr>
          <w:rFonts w:ascii="Times New Roman" w:hAnsi="Times New Roman" w:cs="Times New Roman"/>
          <w:sz w:val="24"/>
          <w:szCs w:val="24"/>
          <w:lang w:val="ru-RU"/>
        </w:rPr>
        <w:t xml:space="preserve">, а </w:t>
      </w:r>
      <w:proofErr w:type="spellStart"/>
      <w:r w:rsidRPr="00180795">
        <w:rPr>
          <w:rFonts w:ascii="Times New Roman" w:hAnsi="Times New Roman" w:cs="Times New Roman"/>
          <w:sz w:val="24"/>
          <w:szCs w:val="24"/>
          <w:lang w:val="ru-RU"/>
        </w:rPr>
        <w:t>прилагането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му</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съдилищата</w:t>
      </w:r>
      <w:proofErr w:type="spellEnd"/>
      <w:r w:rsidRPr="00180795">
        <w:rPr>
          <w:rFonts w:ascii="Times New Roman" w:hAnsi="Times New Roman" w:cs="Times New Roman"/>
          <w:sz w:val="24"/>
          <w:szCs w:val="24"/>
          <w:lang w:val="ru-RU"/>
        </w:rPr>
        <w:t xml:space="preserve"> – </w:t>
      </w:r>
      <w:proofErr w:type="spellStart"/>
      <w:r w:rsidRPr="00180795">
        <w:rPr>
          <w:rFonts w:ascii="Times New Roman" w:hAnsi="Times New Roman" w:cs="Times New Roman"/>
          <w:sz w:val="24"/>
          <w:szCs w:val="24"/>
          <w:lang w:val="ru-RU"/>
        </w:rPr>
        <w:t>произволно</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непропорционално</w:t>
      </w:r>
      <w:proofErr w:type="spellEnd"/>
      <w:r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 </w:t>
      </w:r>
      <w:hyperlink r:id="rId2443" w:history="1">
        <w:r w:rsidRPr="00C60AC1">
          <w:rPr>
            <w:rStyle w:val="Hyperlink"/>
            <w:rFonts w:ascii="Times New Roman" w:hAnsi="Times New Roman" w:cs="Times New Roman"/>
            <w:sz w:val="24"/>
            <w:szCs w:val="24"/>
            <w:lang w:val="bg-BG"/>
          </w:rPr>
          <w:t>Бюлетин № 24</w:t>
        </w:r>
      </w:hyperlink>
      <w:r w:rsidRPr="00C60AC1">
        <w:rPr>
          <w:rStyle w:val="sb8d990e2"/>
          <w:rFonts w:ascii="Times New Roman" w:hAnsi="Times New Roman" w:cs="Times New Roman"/>
          <w:sz w:val="24"/>
          <w:szCs w:val="24"/>
          <w:lang w:val="bg-BG"/>
        </w:rPr>
        <w:t xml:space="preserve"> </w:t>
      </w:r>
    </w:p>
    <w:p w14:paraId="076DB5BB" w14:textId="77777777" w:rsidR="001B0E99" w:rsidRPr="00C60AC1" w:rsidRDefault="000445B9" w:rsidP="00B10C5D">
      <w:pPr>
        <w:pStyle w:val="NoSpacing"/>
        <w:pBdr>
          <w:bottom w:val="single" w:sz="4" w:space="1" w:color="auto"/>
        </w:pBdr>
        <w:jc w:val="both"/>
        <w:rPr>
          <w:rStyle w:val="normal--char"/>
          <w:rFonts w:ascii="Times New Roman" w:hAnsi="Times New Roman" w:cs="Times New Roman"/>
          <w:sz w:val="24"/>
          <w:lang w:val="ru-RU"/>
        </w:rPr>
      </w:pPr>
      <w:hyperlink r:id="rId2444" w:history="1">
        <w:r w:rsidR="005E64B3" w:rsidRPr="00C60AC1">
          <w:rPr>
            <w:rStyle w:val="Hyperlink"/>
            <w:rFonts w:ascii="Times New Roman" w:hAnsi="Times New Roman" w:cs="Times New Roman"/>
            <w:i/>
            <w:sz w:val="24"/>
            <w:szCs w:val="24"/>
            <w:lang w:eastAsia="bg-BG"/>
          </w:rPr>
          <w:t>Todorov</w:t>
        </w:r>
        <w:r w:rsidR="005E64B3" w:rsidRPr="00C60AC1">
          <w:rPr>
            <w:rStyle w:val="Hyperlink"/>
            <w:rFonts w:ascii="Times New Roman" w:hAnsi="Times New Roman" w:cs="Times New Roman"/>
            <w:i/>
            <w:sz w:val="24"/>
            <w:szCs w:val="24"/>
            <w:lang w:val="bg-BG" w:eastAsia="bg-BG"/>
          </w:rPr>
          <w:t xml:space="preserve"> </w:t>
        </w:r>
        <w:r w:rsidR="005E64B3" w:rsidRPr="00C60AC1">
          <w:rPr>
            <w:rStyle w:val="Hyperlink"/>
            <w:rFonts w:ascii="Times New Roman" w:hAnsi="Times New Roman" w:cs="Times New Roman"/>
            <w:i/>
            <w:sz w:val="24"/>
            <w:szCs w:val="24"/>
            <w:lang w:eastAsia="bg-BG"/>
          </w:rPr>
          <w:t>and</w:t>
        </w:r>
        <w:r w:rsidR="005E64B3" w:rsidRPr="00C60AC1">
          <w:rPr>
            <w:rStyle w:val="Hyperlink"/>
            <w:rFonts w:ascii="Times New Roman" w:hAnsi="Times New Roman" w:cs="Times New Roman"/>
            <w:i/>
            <w:sz w:val="24"/>
            <w:szCs w:val="24"/>
            <w:lang w:val="bg-BG" w:eastAsia="bg-BG"/>
          </w:rPr>
          <w:t xml:space="preserve"> </w:t>
        </w:r>
        <w:r w:rsidR="005E64B3" w:rsidRPr="00C60AC1">
          <w:rPr>
            <w:rStyle w:val="Hyperlink"/>
            <w:rFonts w:ascii="Times New Roman" w:hAnsi="Times New Roman" w:cs="Times New Roman"/>
            <w:i/>
            <w:sz w:val="24"/>
            <w:szCs w:val="24"/>
            <w:lang w:eastAsia="bg-BG"/>
          </w:rPr>
          <w:t>others</w:t>
        </w:r>
        <w:r w:rsidR="005E64B3" w:rsidRPr="00C60AC1">
          <w:rPr>
            <w:rStyle w:val="Hyperlink"/>
            <w:rFonts w:ascii="Times New Roman" w:hAnsi="Times New Roman" w:cs="Times New Roman"/>
            <w:i/>
            <w:sz w:val="24"/>
            <w:szCs w:val="24"/>
            <w:lang w:val="bg-BG" w:eastAsia="bg-BG"/>
          </w:rPr>
          <w:t xml:space="preserve"> </w:t>
        </w:r>
        <w:r w:rsidR="005E64B3" w:rsidRPr="00C60AC1">
          <w:rPr>
            <w:rStyle w:val="Hyperlink"/>
            <w:rFonts w:ascii="Times New Roman" w:hAnsi="Times New Roman" w:cs="Times New Roman"/>
            <w:i/>
            <w:sz w:val="24"/>
            <w:szCs w:val="24"/>
            <w:lang w:eastAsia="bg-BG"/>
          </w:rPr>
          <w:t>v</w:t>
        </w:r>
        <w:r w:rsidR="005E64B3" w:rsidRPr="00C60AC1">
          <w:rPr>
            <w:rStyle w:val="Hyperlink"/>
            <w:rFonts w:ascii="Times New Roman" w:hAnsi="Times New Roman" w:cs="Times New Roman"/>
            <w:i/>
            <w:sz w:val="24"/>
            <w:szCs w:val="24"/>
            <w:lang w:val="bg-BG" w:eastAsia="bg-BG"/>
          </w:rPr>
          <w:t xml:space="preserve">. </w:t>
        </w:r>
        <w:r w:rsidR="005E64B3" w:rsidRPr="00C60AC1">
          <w:rPr>
            <w:rStyle w:val="Hyperlink"/>
            <w:rFonts w:ascii="Times New Roman" w:hAnsi="Times New Roman" w:cs="Times New Roman"/>
            <w:i/>
            <w:sz w:val="24"/>
            <w:szCs w:val="24"/>
            <w:lang w:eastAsia="bg-BG"/>
          </w:rPr>
          <w:t>Bulgaria</w:t>
        </w:r>
      </w:hyperlink>
      <w:r w:rsidR="005E64B3" w:rsidRPr="00C60AC1">
        <w:rPr>
          <w:rFonts w:ascii="Times New Roman" w:hAnsi="Times New Roman" w:cs="Times New Roman"/>
          <w:i/>
          <w:sz w:val="24"/>
          <w:szCs w:val="24"/>
          <w:lang w:val="bg-BG" w:eastAsia="bg-BG"/>
        </w:rPr>
        <w:t xml:space="preserve"> (</w:t>
      </w:r>
      <w:r w:rsidR="005E64B3" w:rsidRPr="00C60AC1">
        <w:rPr>
          <w:rFonts w:ascii="Times New Roman" w:hAnsi="Times New Roman" w:cs="Times New Roman"/>
          <w:i/>
          <w:sz w:val="24"/>
          <w:szCs w:val="24"/>
          <w:lang w:eastAsia="bg-BG"/>
        </w:rPr>
        <w:t>no</w:t>
      </w:r>
      <w:r w:rsidR="005E64B3" w:rsidRPr="00C60AC1">
        <w:rPr>
          <w:rFonts w:ascii="Times New Roman" w:hAnsi="Times New Roman" w:cs="Times New Roman"/>
          <w:i/>
          <w:sz w:val="24"/>
          <w:szCs w:val="24"/>
          <w:lang w:val="bg-BG" w:eastAsia="bg-BG"/>
        </w:rPr>
        <w:t>. 50705/11)</w:t>
      </w:r>
    </w:p>
    <w:p w14:paraId="16E16D26" w14:textId="77777777" w:rsidR="00FD6CC8" w:rsidRPr="00C60AC1" w:rsidRDefault="00FD6CC8" w:rsidP="00CF2A7B">
      <w:pPr>
        <w:pStyle w:val="NoSpacing"/>
        <w:jc w:val="both"/>
        <w:rPr>
          <w:rStyle w:val="normal--char"/>
          <w:rFonts w:ascii="Times New Roman" w:hAnsi="Times New Roman" w:cs="Times New Roman"/>
          <w:sz w:val="24"/>
          <w:lang w:val="bg-BG"/>
        </w:rPr>
      </w:pPr>
    </w:p>
    <w:p w14:paraId="612516B5" w14:textId="77777777" w:rsidR="00D4733A" w:rsidRPr="00C60AC1" w:rsidRDefault="00D4733A" w:rsidP="00D4733A">
      <w:pPr>
        <w:suppressAutoHyphens w:val="0"/>
        <w:autoSpaceDE w:val="0"/>
        <w:autoSpaceDN w:val="0"/>
        <w:adjustRightInd w:val="0"/>
        <w:spacing w:after="0" w:line="240" w:lineRule="auto"/>
        <w:contextualSpacing/>
        <w:jc w:val="both"/>
        <w:rPr>
          <w:rStyle w:val="document-link"/>
          <w:rFonts w:ascii="Times New Roman" w:hAnsi="Times New Roman" w:cs="Times New Roman"/>
          <w:sz w:val="24"/>
          <w:szCs w:val="24"/>
        </w:rPr>
      </w:pPr>
      <w:r w:rsidRPr="00C60AC1">
        <w:rPr>
          <w:rStyle w:val="document-link"/>
          <w:rFonts w:ascii="Times New Roman" w:hAnsi="Times New Roman" w:cs="Times New Roman"/>
          <w:sz w:val="24"/>
          <w:szCs w:val="24"/>
        </w:rPr>
        <w:t xml:space="preserve">Член 1 от Протокол № 1 се прилага по отношение на предварителен договор за продажба на недвижим имот, когато въз основа на релевантните правни разпоредби купувачът е имал легитимното очакване, че ще стане собственик или че ще получи обратно платената сума. Държавата е била длъжна да предвиди адекватна правна уредба, осигуряваща минимална защита на интересите на добросъвестните купувачи на имоти в строеж, в случай на фалит на строителното дружество. </w:t>
      </w:r>
      <w:hyperlink r:id="rId2445" w:history="1">
        <w:r w:rsidR="00E6653A" w:rsidRPr="00C60AC1">
          <w:rPr>
            <w:rStyle w:val="Hyperlink"/>
            <w:rFonts w:ascii="Times New Roman" w:hAnsi="Times New Roman" w:cs="Times New Roman"/>
            <w:sz w:val="24"/>
            <w:szCs w:val="24"/>
          </w:rPr>
          <w:t>Бюлетин № 25</w:t>
        </w:r>
      </w:hyperlink>
    </w:p>
    <w:p w14:paraId="66E4F7AA" w14:textId="77777777" w:rsidR="00D4733A" w:rsidRPr="00C60AC1" w:rsidRDefault="000445B9" w:rsidP="00692521">
      <w:pPr>
        <w:pBdr>
          <w:bottom w:val="single" w:sz="4" w:space="1" w:color="auto"/>
        </w:pBdr>
        <w:suppressAutoHyphens w:val="0"/>
        <w:autoSpaceDE w:val="0"/>
        <w:autoSpaceDN w:val="0"/>
        <w:adjustRightInd w:val="0"/>
        <w:spacing w:after="0" w:line="240" w:lineRule="auto"/>
        <w:contextualSpacing/>
        <w:jc w:val="both"/>
        <w:rPr>
          <w:rStyle w:val="document-link"/>
          <w:rFonts w:ascii="Times New Roman" w:hAnsi="Times New Roman" w:cs="Times New Roman"/>
          <w:sz w:val="24"/>
          <w:szCs w:val="24"/>
        </w:rPr>
      </w:pPr>
      <w:hyperlink r:id="rId2446" w:history="1">
        <w:proofErr w:type="spellStart"/>
        <w:r w:rsidR="00D4733A" w:rsidRPr="00C60AC1">
          <w:rPr>
            <w:rStyle w:val="Hyperlink"/>
            <w:rFonts w:ascii="Times New Roman" w:hAnsi="Times New Roman" w:cs="Times New Roman"/>
            <w:i/>
            <w:sz w:val="24"/>
            <w:szCs w:val="24"/>
            <w:lang w:val="en-GB"/>
          </w:rPr>
          <w:t>Ceni</w:t>
        </w:r>
        <w:proofErr w:type="spellEnd"/>
        <w:r w:rsidR="00D4733A" w:rsidRPr="00C60AC1">
          <w:rPr>
            <w:rStyle w:val="Hyperlink"/>
            <w:rFonts w:ascii="Times New Roman" w:hAnsi="Times New Roman" w:cs="Times New Roman"/>
            <w:i/>
            <w:sz w:val="24"/>
            <w:szCs w:val="24"/>
          </w:rPr>
          <w:t xml:space="preserve"> </w:t>
        </w:r>
        <w:r w:rsidR="00D4733A" w:rsidRPr="00C60AC1">
          <w:rPr>
            <w:rStyle w:val="Hyperlink"/>
            <w:rFonts w:ascii="Times New Roman" w:hAnsi="Times New Roman" w:cs="Times New Roman"/>
            <w:i/>
            <w:sz w:val="24"/>
            <w:szCs w:val="24"/>
            <w:lang w:val="en-GB"/>
          </w:rPr>
          <w:t>v</w:t>
        </w:r>
        <w:r w:rsidR="00D4733A" w:rsidRPr="00C60AC1">
          <w:rPr>
            <w:rStyle w:val="Hyperlink"/>
            <w:rFonts w:ascii="Times New Roman" w:hAnsi="Times New Roman" w:cs="Times New Roman"/>
            <w:i/>
            <w:sz w:val="24"/>
            <w:szCs w:val="24"/>
          </w:rPr>
          <w:t xml:space="preserve">. </w:t>
        </w:r>
        <w:r w:rsidR="00D4733A" w:rsidRPr="00C60AC1">
          <w:rPr>
            <w:rStyle w:val="Hyperlink"/>
            <w:rFonts w:ascii="Times New Roman" w:hAnsi="Times New Roman" w:cs="Times New Roman"/>
            <w:i/>
            <w:sz w:val="24"/>
            <w:szCs w:val="24"/>
            <w:lang w:val="en-GB"/>
          </w:rPr>
          <w:t>Italy</w:t>
        </w:r>
        <w:r w:rsidR="00D4733A" w:rsidRPr="00C60AC1">
          <w:rPr>
            <w:rStyle w:val="Hyperlink"/>
            <w:rFonts w:ascii="Times New Roman" w:hAnsi="Times New Roman" w:cs="Times New Roman"/>
            <w:i/>
            <w:sz w:val="24"/>
            <w:szCs w:val="24"/>
          </w:rPr>
          <w:t xml:space="preserve"> (25376/06)</w:t>
        </w:r>
      </w:hyperlink>
    </w:p>
    <w:p w14:paraId="78FE33C2" w14:textId="77777777" w:rsidR="00B7060E" w:rsidRPr="00C60AC1" w:rsidRDefault="00B7060E" w:rsidP="00CF2A7B">
      <w:pPr>
        <w:pStyle w:val="NoSpacing"/>
        <w:jc w:val="both"/>
        <w:rPr>
          <w:rStyle w:val="normal--char"/>
          <w:rFonts w:ascii="Times New Roman" w:hAnsi="Times New Roman" w:cs="Times New Roman"/>
          <w:sz w:val="24"/>
          <w:lang w:val="bg-BG"/>
        </w:rPr>
      </w:pPr>
    </w:p>
    <w:p w14:paraId="4B14951C" w14:textId="77777777" w:rsidR="00D4733A" w:rsidRPr="00180795" w:rsidRDefault="00D4733A" w:rsidP="00D4733A">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lang w:val="ru-RU"/>
        </w:rPr>
      </w:pPr>
      <w:r w:rsidRPr="00C60AC1">
        <w:rPr>
          <w:rFonts w:ascii="Times New Roman" w:eastAsia="Times New Roman" w:hAnsi="Times New Roman" w:cs="Times New Roman"/>
          <w:sz w:val="24"/>
          <w:szCs w:val="24"/>
          <w:lang w:eastAsia="bg-BG"/>
        </w:rPr>
        <w:t xml:space="preserve">Ретроактивната промяна на съдебната практика по тълкуването на правила относно подсъдността и процесуалните срокове е накърнила самата същност на правото на жалбоподателите на достъп до съд. Те са били лишени и от възможност за съдебно установяване на правото им на осигурителни вноски, а в резултат на това и от пенсионните им права за определен период. По този начин националните власти са нарушили справедливия баланс между обществения и частния интерес. </w:t>
      </w:r>
      <w:hyperlink r:id="rId2447" w:history="1">
        <w:hyperlink r:id="rId2448" w:history="1">
          <w:r w:rsidR="00E6653A" w:rsidRPr="00C60AC1">
            <w:rPr>
              <w:rStyle w:val="Hyperlink"/>
              <w:rFonts w:ascii="Times New Roman" w:hAnsi="Times New Roman" w:cs="Times New Roman"/>
              <w:sz w:val="24"/>
              <w:szCs w:val="24"/>
            </w:rPr>
            <w:t>Бюлетин № 25</w:t>
          </w:r>
        </w:hyperlink>
      </w:hyperlink>
    </w:p>
    <w:p w14:paraId="6FA921EB" w14:textId="77777777" w:rsidR="00D4733A" w:rsidRPr="00C60AC1" w:rsidRDefault="000445B9" w:rsidP="00692521">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2449" w:history="1">
        <w:r w:rsidR="00D4733A" w:rsidRPr="00C60AC1">
          <w:rPr>
            <w:rStyle w:val="Hyperlink"/>
            <w:rFonts w:ascii="Times New Roman" w:hAnsi="Times New Roman" w:cs="Times New Roman"/>
            <w:i/>
            <w:iCs/>
            <w:sz w:val="24"/>
            <w:szCs w:val="24"/>
            <w:lang w:val="en-GB"/>
          </w:rPr>
          <w:t>Mottola and Others v. Italy (no. 29932/07)</w:t>
        </w:r>
      </w:hyperlink>
      <w:r w:rsidR="00D4733A" w:rsidRPr="00C60AC1">
        <w:rPr>
          <w:rStyle w:val="normal--char"/>
          <w:rFonts w:ascii="Times New Roman" w:hAnsi="Times New Roman" w:cs="Times New Roman"/>
          <w:i/>
          <w:iCs/>
          <w:sz w:val="24"/>
          <w:szCs w:val="24"/>
          <w:lang w:val="en-GB"/>
        </w:rPr>
        <w:t xml:space="preserve"> </w:t>
      </w:r>
      <w:r w:rsidR="00D4733A" w:rsidRPr="00C60AC1">
        <w:rPr>
          <w:rFonts w:ascii="Times New Roman" w:eastAsia="Times New Roman" w:hAnsi="Times New Roman" w:cs="Times New Roman"/>
          <w:sz w:val="24"/>
          <w:szCs w:val="24"/>
          <w:lang w:eastAsia="bg-BG"/>
        </w:rPr>
        <w:t xml:space="preserve">и </w:t>
      </w:r>
      <w:hyperlink r:id="rId2450" w:history="1">
        <w:proofErr w:type="spellStart"/>
        <w:r w:rsidR="00D4733A" w:rsidRPr="00C60AC1">
          <w:rPr>
            <w:rStyle w:val="Hyperlink"/>
            <w:rFonts w:ascii="Times New Roman" w:eastAsia="Times New Roman" w:hAnsi="Times New Roman" w:cs="Times New Roman"/>
            <w:i/>
            <w:sz w:val="24"/>
            <w:szCs w:val="24"/>
            <w:lang w:val="en-GB" w:eastAsia="bg-BG"/>
          </w:rPr>
          <w:t>Staibano</w:t>
        </w:r>
        <w:proofErr w:type="spellEnd"/>
        <w:r w:rsidR="00D4733A" w:rsidRPr="00C60AC1">
          <w:rPr>
            <w:rStyle w:val="Hyperlink"/>
            <w:rFonts w:ascii="Times New Roman" w:eastAsia="Times New Roman" w:hAnsi="Times New Roman" w:cs="Times New Roman"/>
            <w:i/>
            <w:sz w:val="24"/>
            <w:szCs w:val="24"/>
            <w:lang w:val="en-GB" w:eastAsia="bg-BG"/>
          </w:rPr>
          <w:t xml:space="preserve"> and Others v. Italy (29907/07)</w:t>
        </w:r>
      </w:hyperlink>
    </w:p>
    <w:p w14:paraId="468730E7" w14:textId="77777777" w:rsidR="00B7060E" w:rsidRPr="00C60AC1" w:rsidRDefault="00B7060E" w:rsidP="00CF2A7B">
      <w:pPr>
        <w:pStyle w:val="NoSpacing"/>
        <w:jc w:val="both"/>
        <w:rPr>
          <w:rStyle w:val="normal--char"/>
          <w:rFonts w:ascii="Times New Roman" w:hAnsi="Times New Roman" w:cs="Times New Roman"/>
          <w:sz w:val="24"/>
          <w:lang w:val="bg-BG"/>
        </w:rPr>
      </w:pPr>
    </w:p>
    <w:p w14:paraId="4B6BE390" w14:textId="77777777" w:rsidR="00692521" w:rsidRPr="00C60AC1" w:rsidRDefault="00692521" w:rsidP="00CF2A7B">
      <w:pPr>
        <w:pStyle w:val="NoSpacing"/>
        <w:jc w:val="both"/>
        <w:rPr>
          <w:rFonts w:ascii="Times New Roman" w:hAnsi="Times New Roman" w:cs="Times New Roman"/>
          <w:iCs/>
          <w:sz w:val="24"/>
          <w:szCs w:val="24"/>
          <w:lang w:val="bg-BG"/>
        </w:rPr>
      </w:pPr>
      <w:r w:rsidRPr="00C60AC1">
        <w:rPr>
          <w:rFonts w:ascii="Times New Roman" w:hAnsi="Times New Roman" w:cs="Times New Roman"/>
          <w:sz w:val="24"/>
          <w:szCs w:val="24"/>
          <w:lang w:val="bg-BG"/>
        </w:rPr>
        <w:t xml:space="preserve">Невъзможността трето лице, което твърди, че е собственик на отнето с наказателно постановление имущество, да </w:t>
      </w:r>
      <w:r w:rsidRPr="00C60AC1">
        <w:rPr>
          <w:rFonts w:ascii="Times New Roman" w:hAnsi="Times New Roman" w:cs="Times New Roman"/>
          <w:bCs/>
          <w:iCs/>
          <w:sz w:val="24"/>
          <w:szCs w:val="24"/>
          <w:lang w:val="bg-BG"/>
        </w:rPr>
        <w:t xml:space="preserve">обжалва мярката, съставляваща намеса в правото му на собственост, представлява нарушение на чл. 1 от Протокол № 1 към Конвенцията, тъй като </w:t>
      </w:r>
      <w:r w:rsidRPr="00C60AC1">
        <w:rPr>
          <w:rFonts w:ascii="Times New Roman" w:hAnsi="Times New Roman" w:cs="Times New Roman"/>
          <w:iCs/>
          <w:sz w:val="24"/>
          <w:szCs w:val="24"/>
          <w:lang w:val="bg-BG"/>
        </w:rPr>
        <w:t xml:space="preserve">липсата на каквито и да било гаранции срещу произвол не може да се приеме за необходима в едно демократично общество за постигането на преследваната легитимна цел. </w:t>
      </w:r>
      <w:hyperlink r:id="rId2451" w:history="1">
        <w:proofErr w:type="spellStart"/>
        <w:r w:rsidR="00B27A21" w:rsidRPr="00E055C1">
          <w:rPr>
            <w:rStyle w:val="Hyperlink"/>
            <w:rFonts w:ascii="Times New Roman" w:hAnsi="Times New Roman" w:cs="Times New Roman"/>
            <w:sz w:val="24"/>
            <w:szCs w:val="24"/>
            <w:lang w:val="ru-RU"/>
          </w:rPr>
          <w:t>Бюлетин</w:t>
        </w:r>
        <w:proofErr w:type="spellEnd"/>
        <w:r w:rsidR="00B27A21" w:rsidRPr="00E055C1">
          <w:rPr>
            <w:rStyle w:val="Hyperlink"/>
            <w:rFonts w:ascii="Times New Roman" w:hAnsi="Times New Roman" w:cs="Times New Roman"/>
            <w:sz w:val="24"/>
            <w:szCs w:val="24"/>
            <w:lang w:val="ru-RU"/>
          </w:rPr>
          <w:t xml:space="preserve"> № 26</w:t>
        </w:r>
      </w:hyperlink>
    </w:p>
    <w:p w14:paraId="0505D665" w14:textId="77777777" w:rsidR="00692521" w:rsidRPr="00C60AC1" w:rsidRDefault="000445B9" w:rsidP="00692521">
      <w:pPr>
        <w:pStyle w:val="NoSpacing"/>
        <w:pBdr>
          <w:bottom w:val="single" w:sz="4" w:space="1" w:color="auto"/>
        </w:pBdr>
        <w:jc w:val="both"/>
        <w:rPr>
          <w:rStyle w:val="normal--char"/>
          <w:rFonts w:ascii="Times New Roman" w:hAnsi="Times New Roman" w:cs="Times New Roman"/>
          <w:sz w:val="24"/>
          <w:lang w:val="bg-BG"/>
        </w:rPr>
      </w:pPr>
      <w:hyperlink r:id="rId2452" w:history="1">
        <w:proofErr w:type="spellStart"/>
        <w:r w:rsidR="00692521" w:rsidRPr="00C60AC1">
          <w:rPr>
            <w:rFonts w:ascii="Times New Roman" w:hAnsi="Times New Roman" w:cs="Times New Roman"/>
            <w:bCs/>
            <w:i/>
            <w:iCs/>
            <w:color w:val="0000FF"/>
            <w:sz w:val="24"/>
            <w:szCs w:val="24"/>
            <w:u w:val="single"/>
          </w:rPr>
          <w:t>Microintelect</w:t>
        </w:r>
        <w:proofErr w:type="spellEnd"/>
        <w:r w:rsidR="00692521" w:rsidRPr="00E055C1">
          <w:rPr>
            <w:rFonts w:ascii="Times New Roman" w:hAnsi="Times New Roman" w:cs="Times New Roman"/>
            <w:bCs/>
            <w:i/>
            <w:iCs/>
            <w:color w:val="0000FF"/>
            <w:sz w:val="24"/>
            <w:szCs w:val="24"/>
            <w:u w:val="single"/>
            <w:lang w:val="ru-RU"/>
          </w:rPr>
          <w:t xml:space="preserve"> </w:t>
        </w:r>
        <w:r w:rsidR="00692521" w:rsidRPr="00C60AC1">
          <w:rPr>
            <w:rFonts w:ascii="Times New Roman" w:hAnsi="Times New Roman" w:cs="Times New Roman"/>
            <w:bCs/>
            <w:i/>
            <w:iCs/>
            <w:color w:val="0000FF"/>
            <w:sz w:val="24"/>
            <w:szCs w:val="24"/>
            <w:u w:val="single"/>
          </w:rPr>
          <w:t>OOD</w:t>
        </w:r>
        <w:r w:rsidR="00692521" w:rsidRPr="00E055C1">
          <w:rPr>
            <w:rFonts w:ascii="Times New Roman" w:hAnsi="Times New Roman" w:cs="Times New Roman"/>
            <w:bCs/>
            <w:i/>
            <w:iCs/>
            <w:color w:val="0000FF"/>
            <w:sz w:val="24"/>
            <w:szCs w:val="24"/>
            <w:u w:val="single"/>
            <w:lang w:val="ru-RU"/>
          </w:rPr>
          <w:t xml:space="preserve"> </w:t>
        </w:r>
        <w:r w:rsidR="00692521" w:rsidRPr="00C60AC1">
          <w:rPr>
            <w:rFonts w:ascii="Times New Roman" w:hAnsi="Times New Roman" w:cs="Times New Roman"/>
            <w:bCs/>
            <w:i/>
            <w:iCs/>
            <w:color w:val="0000FF"/>
            <w:sz w:val="24"/>
            <w:szCs w:val="24"/>
            <w:u w:val="single"/>
          </w:rPr>
          <w:t>v</w:t>
        </w:r>
        <w:r w:rsidR="00692521" w:rsidRPr="00E055C1">
          <w:rPr>
            <w:rFonts w:ascii="Times New Roman" w:hAnsi="Times New Roman" w:cs="Times New Roman"/>
            <w:bCs/>
            <w:i/>
            <w:iCs/>
            <w:color w:val="0000FF"/>
            <w:sz w:val="24"/>
            <w:szCs w:val="24"/>
            <w:u w:val="single"/>
            <w:lang w:val="ru-RU"/>
          </w:rPr>
          <w:t xml:space="preserve">. </w:t>
        </w:r>
        <w:proofErr w:type="gramStart"/>
        <w:r w:rsidR="00692521" w:rsidRPr="00C60AC1">
          <w:rPr>
            <w:rFonts w:ascii="Times New Roman" w:hAnsi="Times New Roman" w:cs="Times New Roman"/>
            <w:bCs/>
            <w:i/>
            <w:iCs/>
            <w:color w:val="0000FF"/>
            <w:sz w:val="24"/>
            <w:szCs w:val="24"/>
            <w:u w:val="single"/>
          </w:rPr>
          <w:t>Bulgaria</w:t>
        </w:r>
        <w:r w:rsidR="00692521" w:rsidRPr="00E055C1">
          <w:rPr>
            <w:rFonts w:ascii="Times New Roman" w:hAnsi="Times New Roman" w:cs="Times New Roman"/>
            <w:bCs/>
            <w:i/>
            <w:iCs/>
            <w:color w:val="0000FF"/>
            <w:sz w:val="24"/>
            <w:szCs w:val="24"/>
            <w:u w:val="single"/>
            <w:lang w:val="ru-RU"/>
          </w:rPr>
          <w:t>(</w:t>
        </w:r>
        <w:proofErr w:type="gramEnd"/>
        <w:r w:rsidR="00692521" w:rsidRPr="00C60AC1">
          <w:rPr>
            <w:rFonts w:ascii="Times New Roman" w:hAnsi="Times New Roman" w:cs="Times New Roman"/>
            <w:bCs/>
            <w:i/>
            <w:iCs/>
            <w:color w:val="0000FF"/>
            <w:sz w:val="24"/>
            <w:szCs w:val="24"/>
            <w:u w:val="single"/>
          </w:rPr>
          <w:t>no</w:t>
        </w:r>
        <w:r w:rsidR="00692521" w:rsidRPr="00E055C1">
          <w:rPr>
            <w:rFonts w:ascii="Times New Roman" w:hAnsi="Times New Roman" w:cs="Times New Roman"/>
            <w:bCs/>
            <w:i/>
            <w:iCs/>
            <w:color w:val="0000FF"/>
            <w:sz w:val="24"/>
            <w:szCs w:val="24"/>
            <w:u w:val="single"/>
            <w:lang w:val="ru-RU"/>
          </w:rPr>
          <w:t>. 34129/03)</w:t>
        </w:r>
      </w:hyperlink>
    </w:p>
    <w:p w14:paraId="4BFE9451" w14:textId="77777777" w:rsidR="00B7060E" w:rsidRPr="00C60AC1" w:rsidRDefault="00B7060E" w:rsidP="00CF2A7B">
      <w:pPr>
        <w:pStyle w:val="NoSpacing"/>
        <w:jc w:val="both"/>
        <w:rPr>
          <w:rStyle w:val="normal--char"/>
          <w:rFonts w:ascii="Times New Roman" w:hAnsi="Times New Roman" w:cs="Times New Roman"/>
          <w:sz w:val="24"/>
          <w:lang w:val="bg-BG"/>
        </w:rPr>
      </w:pPr>
    </w:p>
    <w:p w14:paraId="33BC756B" w14:textId="77777777" w:rsidR="00350F34" w:rsidRPr="00C60AC1" w:rsidRDefault="00350F34" w:rsidP="00CF2A7B">
      <w:pPr>
        <w:pStyle w:val="NoSpacing"/>
        <w:jc w:val="both"/>
        <w:rPr>
          <w:rFonts w:ascii="Times New Roman" w:hAnsi="Times New Roman" w:cs="Times New Roman"/>
          <w:iCs/>
          <w:sz w:val="24"/>
          <w:szCs w:val="24"/>
          <w:lang w:val="bg-BG"/>
        </w:rPr>
      </w:pPr>
      <w:r w:rsidRPr="00180795">
        <w:rPr>
          <w:rFonts w:ascii="Times New Roman" w:hAnsi="Times New Roman" w:cs="Times New Roman"/>
          <w:iCs/>
          <w:sz w:val="24"/>
          <w:szCs w:val="24"/>
          <w:lang w:val="ru-RU"/>
        </w:rPr>
        <w:t xml:space="preserve">За </w:t>
      </w:r>
      <w:proofErr w:type="spellStart"/>
      <w:r w:rsidRPr="00180795">
        <w:rPr>
          <w:rFonts w:ascii="Times New Roman" w:hAnsi="Times New Roman" w:cs="Times New Roman"/>
          <w:iCs/>
          <w:sz w:val="24"/>
          <w:szCs w:val="24"/>
          <w:lang w:val="ru-RU"/>
        </w:rPr>
        <w:t>разлика</w:t>
      </w:r>
      <w:proofErr w:type="spellEnd"/>
      <w:r w:rsidRPr="00180795">
        <w:rPr>
          <w:rFonts w:ascii="Times New Roman" w:hAnsi="Times New Roman" w:cs="Times New Roman"/>
          <w:iCs/>
          <w:sz w:val="24"/>
          <w:szCs w:val="24"/>
          <w:lang w:val="ru-RU"/>
        </w:rPr>
        <w:t xml:space="preserve"> от </w:t>
      </w:r>
      <w:proofErr w:type="spellStart"/>
      <w:r w:rsidRPr="00180795">
        <w:rPr>
          <w:rFonts w:ascii="Times New Roman" w:hAnsi="Times New Roman" w:cs="Times New Roman"/>
          <w:iCs/>
          <w:sz w:val="24"/>
          <w:szCs w:val="24"/>
          <w:lang w:val="ru-RU"/>
        </w:rPr>
        <w:t>делото</w:t>
      </w:r>
      <w:proofErr w:type="spellEnd"/>
      <w:r w:rsidRPr="00180795">
        <w:rPr>
          <w:rFonts w:ascii="Times New Roman" w:hAnsi="Times New Roman" w:cs="Times New Roman"/>
          <w:iCs/>
          <w:sz w:val="24"/>
          <w:szCs w:val="24"/>
          <w:lang w:val="ru-RU"/>
        </w:rPr>
        <w:t xml:space="preserve"> </w:t>
      </w:r>
      <w:proofErr w:type="spellStart"/>
      <w:r w:rsidRPr="00C60AC1">
        <w:rPr>
          <w:rFonts w:ascii="Times New Roman" w:hAnsi="Times New Roman" w:cs="Times New Roman"/>
          <w:i/>
          <w:iCs/>
          <w:sz w:val="24"/>
          <w:szCs w:val="24"/>
        </w:rPr>
        <w:t>Bulves</w:t>
      </w:r>
      <w:proofErr w:type="spellEnd"/>
      <w:r w:rsidRPr="00180795">
        <w:rPr>
          <w:rFonts w:ascii="Times New Roman" w:hAnsi="Times New Roman" w:cs="Times New Roman"/>
          <w:i/>
          <w:iCs/>
          <w:sz w:val="24"/>
          <w:szCs w:val="24"/>
          <w:lang w:val="ru-RU"/>
        </w:rPr>
        <w:t xml:space="preserve"> </w:t>
      </w:r>
      <w:r w:rsidRPr="00C60AC1">
        <w:rPr>
          <w:rFonts w:ascii="Times New Roman" w:hAnsi="Times New Roman" w:cs="Times New Roman"/>
          <w:i/>
          <w:iCs/>
          <w:sz w:val="24"/>
          <w:szCs w:val="24"/>
        </w:rPr>
        <w:t>AD</w:t>
      </w:r>
      <w:r w:rsidRPr="00180795">
        <w:rPr>
          <w:rFonts w:ascii="Times New Roman" w:hAnsi="Times New Roman" w:cs="Times New Roman"/>
          <w:iCs/>
          <w:sz w:val="24"/>
          <w:szCs w:val="24"/>
          <w:lang w:val="ru-RU"/>
        </w:rPr>
        <w:t xml:space="preserve">, в </w:t>
      </w:r>
      <w:proofErr w:type="spellStart"/>
      <w:r w:rsidRPr="00180795">
        <w:rPr>
          <w:rFonts w:ascii="Times New Roman" w:hAnsi="Times New Roman" w:cs="Times New Roman"/>
          <w:iCs/>
          <w:sz w:val="24"/>
          <w:szCs w:val="24"/>
          <w:lang w:val="ru-RU"/>
        </w:rPr>
        <w:t>настоящия</w:t>
      </w:r>
      <w:proofErr w:type="spellEnd"/>
      <w:r w:rsidRPr="00180795">
        <w:rPr>
          <w:rFonts w:ascii="Times New Roman" w:hAnsi="Times New Roman" w:cs="Times New Roman"/>
          <w:iCs/>
          <w:sz w:val="24"/>
          <w:szCs w:val="24"/>
          <w:lang w:val="ru-RU"/>
        </w:rPr>
        <w:t xml:space="preserve"> случай е </w:t>
      </w:r>
      <w:proofErr w:type="spellStart"/>
      <w:r w:rsidRPr="00180795">
        <w:rPr>
          <w:rFonts w:ascii="Times New Roman" w:hAnsi="Times New Roman" w:cs="Times New Roman"/>
          <w:iCs/>
          <w:sz w:val="24"/>
          <w:szCs w:val="24"/>
          <w:lang w:val="ru-RU"/>
        </w:rPr>
        <w:t>постигнат</w:t>
      </w:r>
      <w:proofErr w:type="spellEnd"/>
      <w:r w:rsidRPr="00180795">
        <w:rPr>
          <w:rFonts w:ascii="Times New Roman" w:hAnsi="Times New Roman" w:cs="Times New Roman"/>
          <w:iCs/>
          <w:sz w:val="24"/>
          <w:szCs w:val="24"/>
          <w:lang w:val="ru-RU"/>
        </w:rPr>
        <w:t xml:space="preserve"> справедлив баланс между </w:t>
      </w:r>
      <w:proofErr w:type="spellStart"/>
      <w:r w:rsidRPr="00180795">
        <w:rPr>
          <w:rFonts w:ascii="Times New Roman" w:hAnsi="Times New Roman" w:cs="Times New Roman"/>
          <w:iCs/>
          <w:sz w:val="24"/>
          <w:szCs w:val="24"/>
          <w:lang w:val="ru-RU"/>
        </w:rPr>
        <w:t>защитата</w:t>
      </w:r>
      <w:proofErr w:type="spellEnd"/>
      <w:r w:rsidRPr="00180795">
        <w:rPr>
          <w:rFonts w:ascii="Times New Roman" w:hAnsi="Times New Roman" w:cs="Times New Roman"/>
          <w:iCs/>
          <w:sz w:val="24"/>
          <w:szCs w:val="24"/>
          <w:lang w:val="ru-RU"/>
        </w:rPr>
        <w:t xml:space="preserve"> на </w:t>
      </w:r>
      <w:proofErr w:type="spellStart"/>
      <w:r w:rsidRPr="00180795">
        <w:rPr>
          <w:rFonts w:ascii="Times New Roman" w:hAnsi="Times New Roman" w:cs="Times New Roman"/>
          <w:iCs/>
          <w:sz w:val="24"/>
          <w:szCs w:val="24"/>
          <w:lang w:val="ru-RU"/>
        </w:rPr>
        <w:t>правата</w:t>
      </w:r>
      <w:proofErr w:type="spellEnd"/>
      <w:r w:rsidRPr="00180795">
        <w:rPr>
          <w:rFonts w:ascii="Times New Roman" w:hAnsi="Times New Roman" w:cs="Times New Roman"/>
          <w:iCs/>
          <w:sz w:val="24"/>
          <w:szCs w:val="24"/>
          <w:lang w:val="ru-RU"/>
        </w:rPr>
        <w:t xml:space="preserve"> на </w:t>
      </w:r>
      <w:proofErr w:type="spellStart"/>
      <w:r w:rsidRPr="00180795">
        <w:rPr>
          <w:rFonts w:ascii="Times New Roman" w:hAnsi="Times New Roman" w:cs="Times New Roman"/>
          <w:iCs/>
          <w:sz w:val="24"/>
          <w:szCs w:val="24"/>
          <w:lang w:val="ru-RU"/>
        </w:rPr>
        <w:t>жалбоподателя</w:t>
      </w:r>
      <w:proofErr w:type="spellEnd"/>
      <w:r w:rsidRPr="00180795">
        <w:rPr>
          <w:rFonts w:ascii="Times New Roman" w:hAnsi="Times New Roman" w:cs="Times New Roman"/>
          <w:iCs/>
          <w:sz w:val="24"/>
          <w:szCs w:val="24"/>
          <w:lang w:val="ru-RU"/>
        </w:rPr>
        <w:t xml:space="preserve"> и </w:t>
      </w:r>
      <w:proofErr w:type="spellStart"/>
      <w:r w:rsidRPr="00180795">
        <w:rPr>
          <w:rFonts w:ascii="Times New Roman" w:hAnsi="Times New Roman" w:cs="Times New Roman"/>
          <w:iCs/>
          <w:sz w:val="24"/>
          <w:szCs w:val="24"/>
          <w:lang w:val="ru-RU"/>
        </w:rPr>
        <w:t>изискванията</w:t>
      </w:r>
      <w:proofErr w:type="spellEnd"/>
      <w:r w:rsidRPr="00180795">
        <w:rPr>
          <w:rFonts w:ascii="Times New Roman" w:hAnsi="Times New Roman" w:cs="Times New Roman"/>
          <w:iCs/>
          <w:sz w:val="24"/>
          <w:szCs w:val="24"/>
          <w:lang w:val="ru-RU"/>
        </w:rPr>
        <w:t xml:space="preserve"> на </w:t>
      </w:r>
      <w:proofErr w:type="spellStart"/>
      <w:r w:rsidRPr="00180795">
        <w:rPr>
          <w:rFonts w:ascii="Times New Roman" w:hAnsi="Times New Roman" w:cs="Times New Roman"/>
          <w:iCs/>
          <w:sz w:val="24"/>
          <w:szCs w:val="24"/>
          <w:lang w:val="ru-RU"/>
        </w:rPr>
        <w:t>обществения</w:t>
      </w:r>
      <w:proofErr w:type="spellEnd"/>
      <w:r w:rsidRPr="00180795">
        <w:rPr>
          <w:rFonts w:ascii="Times New Roman" w:hAnsi="Times New Roman" w:cs="Times New Roman"/>
          <w:iCs/>
          <w:sz w:val="24"/>
          <w:szCs w:val="24"/>
          <w:lang w:val="ru-RU"/>
        </w:rPr>
        <w:t xml:space="preserve"> интерес, с </w:t>
      </w:r>
      <w:proofErr w:type="spellStart"/>
      <w:r w:rsidRPr="00180795">
        <w:rPr>
          <w:rFonts w:ascii="Times New Roman" w:hAnsi="Times New Roman" w:cs="Times New Roman"/>
          <w:iCs/>
          <w:sz w:val="24"/>
          <w:szCs w:val="24"/>
          <w:lang w:val="ru-RU"/>
        </w:rPr>
        <w:t>оглед</w:t>
      </w:r>
      <w:proofErr w:type="spellEnd"/>
      <w:r w:rsidRPr="00180795">
        <w:rPr>
          <w:rFonts w:ascii="Times New Roman" w:hAnsi="Times New Roman" w:cs="Times New Roman"/>
          <w:iCs/>
          <w:sz w:val="24"/>
          <w:szCs w:val="24"/>
          <w:lang w:val="ru-RU"/>
        </w:rPr>
        <w:t xml:space="preserve"> на </w:t>
      </w:r>
      <w:proofErr w:type="spellStart"/>
      <w:r w:rsidRPr="00180795">
        <w:rPr>
          <w:rFonts w:ascii="Times New Roman" w:hAnsi="Times New Roman" w:cs="Times New Roman"/>
          <w:iCs/>
          <w:sz w:val="24"/>
          <w:szCs w:val="24"/>
          <w:lang w:val="ru-RU"/>
        </w:rPr>
        <w:t>предоставената</w:t>
      </w:r>
      <w:proofErr w:type="spellEnd"/>
      <w:r w:rsidRPr="00180795">
        <w:rPr>
          <w:rFonts w:ascii="Times New Roman" w:hAnsi="Times New Roman" w:cs="Times New Roman"/>
          <w:iCs/>
          <w:sz w:val="24"/>
          <w:szCs w:val="24"/>
          <w:lang w:val="ru-RU"/>
        </w:rPr>
        <w:t xml:space="preserve"> на </w:t>
      </w:r>
      <w:proofErr w:type="spellStart"/>
      <w:r w:rsidRPr="00180795">
        <w:rPr>
          <w:rFonts w:ascii="Times New Roman" w:hAnsi="Times New Roman" w:cs="Times New Roman"/>
          <w:iCs/>
          <w:sz w:val="24"/>
          <w:szCs w:val="24"/>
          <w:lang w:val="ru-RU"/>
        </w:rPr>
        <w:t>Съда</w:t>
      </w:r>
      <w:proofErr w:type="spellEnd"/>
      <w:r w:rsidRPr="00180795">
        <w:rPr>
          <w:rFonts w:ascii="Times New Roman" w:hAnsi="Times New Roman" w:cs="Times New Roman"/>
          <w:iCs/>
          <w:sz w:val="24"/>
          <w:szCs w:val="24"/>
          <w:lang w:val="ru-RU"/>
        </w:rPr>
        <w:t xml:space="preserve"> </w:t>
      </w:r>
      <w:proofErr w:type="spellStart"/>
      <w:r w:rsidRPr="00180795">
        <w:rPr>
          <w:rFonts w:ascii="Times New Roman" w:hAnsi="Times New Roman" w:cs="Times New Roman"/>
          <w:iCs/>
          <w:sz w:val="24"/>
          <w:szCs w:val="24"/>
          <w:lang w:val="ru-RU"/>
        </w:rPr>
        <w:t>съдебна</w:t>
      </w:r>
      <w:proofErr w:type="spellEnd"/>
      <w:r w:rsidRPr="00180795">
        <w:rPr>
          <w:rFonts w:ascii="Times New Roman" w:hAnsi="Times New Roman" w:cs="Times New Roman"/>
          <w:iCs/>
          <w:sz w:val="24"/>
          <w:szCs w:val="24"/>
          <w:lang w:val="ru-RU"/>
        </w:rPr>
        <w:t xml:space="preserve"> практика, от </w:t>
      </w:r>
      <w:proofErr w:type="spellStart"/>
      <w:r w:rsidRPr="00180795">
        <w:rPr>
          <w:rFonts w:ascii="Times New Roman" w:hAnsi="Times New Roman" w:cs="Times New Roman"/>
          <w:iCs/>
          <w:sz w:val="24"/>
          <w:szCs w:val="24"/>
          <w:lang w:val="ru-RU"/>
        </w:rPr>
        <w:t>която</w:t>
      </w:r>
      <w:proofErr w:type="spellEnd"/>
      <w:r w:rsidRPr="00180795">
        <w:rPr>
          <w:rFonts w:ascii="Times New Roman" w:hAnsi="Times New Roman" w:cs="Times New Roman"/>
          <w:iCs/>
          <w:sz w:val="24"/>
          <w:szCs w:val="24"/>
          <w:lang w:val="ru-RU"/>
        </w:rPr>
        <w:t xml:space="preserve"> се </w:t>
      </w:r>
      <w:proofErr w:type="spellStart"/>
      <w:r w:rsidRPr="00180795">
        <w:rPr>
          <w:rFonts w:ascii="Times New Roman" w:hAnsi="Times New Roman" w:cs="Times New Roman"/>
          <w:iCs/>
          <w:sz w:val="24"/>
          <w:szCs w:val="24"/>
          <w:lang w:val="ru-RU"/>
        </w:rPr>
        <w:t>вижда</w:t>
      </w:r>
      <w:proofErr w:type="spellEnd"/>
      <w:r w:rsidRPr="00180795">
        <w:rPr>
          <w:rFonts w:ascii="Times New Roman" w:hAnsi="Times New Roman" w:cs="Times New Roman"/>
          <w:iCs/>
          <w:sz w:val="24"/>
          <w:szCs w:val="24"/>
          <w:lang w:val="ru-RU"/>
        </w:rPr>
        <w:t xml:space="preserve">, че </w:t>
      </w:r>
      <w:proofErr w:type="spellStart"/>
      <w:r w:rsidRPr="00180795">
        <w:rPr>
          <w:rFonts w:ascii="Times New Roman" w:hAnsi="Times New Roman" w:cs="Times New Roman"/>
          <w:iCs/>
          <w:sz w:val="24"/>
          <w:szCs w:val="24"/>
          <w:lang w:val="ru-RU"/>
        </w:rPr>
        <w:t>жалбоподателят</w:t>
      </w:r>
      <w:proofErr w:type="spellEnd"/>
      <w:r w:rsidRPr="00180795">
        <w:rPr>
          <w:rFonts w:ascii="Times New Roman" w:hAnsi="Times New Roman" w:cs="Times New Roman"/>
          <w:iCs/>
          <w:sz w:val="24"/>
          <w:szCs w:val="24"/>
          <w:lang w:val="ru-RU"/>
        </w:rPr>
        <w:t xml:space="preserve"> </w:t>
      </w:r>
      <w:r w:rsidRPr="00C60AC1">
        <w:rPr>
          <w:rFonts w:ascii="Times New Roman" w:hAnsi="Times New Roman" w:cs="Times New Roman"/>
          <w:iCs/>
          <w:sz w:val="24"/>
          <w:szCs w:val="24"/>
        </w:rPr>
        <w:t>e</w:t>
      </w:r>
      <w:r w:rsidRPr="00180795">
        <w:rPr>
          <w:rFonts w:ascii="Times New Roman" w:hAnsi="Times New Roman" w:cs="Times New Roman"/>
          <w:iCs/>
          <w:sz w:val="24"/>
          <w:szCs w:val="24"/>
          <w:lang w:val="ru-RU"/>
        </w:rPr>
        <w:t xml:space="preserve"> </w:t>
      </w:r>
      <w:proofErr w:type="spellStart"/>
      <w:r w:rsidRPr="00180795">
        <w:rPr>
          <w:rFonts w:ascii="Times New Roman" w:hAnsi="Times New Roman" w:cs="Times New Roman"/>
          <w:iCs/>
          <w:sz w:val="24"/>
          <w:szCs w:val="24"/>
          <w:lang w:val="ru-RU"/>
        </w:rPr>
        <w:t>имал</w:t>
      </w:r>
      <w:proofErr w:type="spellEnd"/>
      <w:r w:rsidRPr="00180795">
        <w:rPr>
          <w:rFonts w:ascii="Times New Roman" w:hAnsi="Times New Roman" w:cs="Times New Roman"/>
          <w:iCs/>
          <w:sz w:val="24"/>
          <w:szCs w:val="24"/>
          <w:lang w:val="ru-RU"/>
        </w:rPr>
        <w:t xml:space="preserve"> </w:t>
      </w:r>
      <w:proofErr w:type="spellStart"/>
      <w:r w:rsidRPr="00180795">
        <w:rPr>
          <w:rFonts w:ascii="Times New Roman" w:hAnsi="Times New Roman" w:cs="Times New Roman"/>
          <w:iCs/>
          <w:sz w:val="24"/>
          <w:szCs w:val="24"/>
          <w:lang w:val="ru-RU"/>
        </w:rPr>
        <w:t>възможност</w:t>
      </w:r>
      <w:proofErr w:type="spellEnd"/>
      <w:r w:rsidRPr="00180795">
        <w:rPr>
          <w:rFonts w:ascii="Times New Roman" w:hAnsi="Times New Roman" w:cs="Times New Roman"/>
          <w:iCs/>
          <w:sz w:val="24"/>
          <w:szCs w:val="24"/>
          <w:lang w:val="ru-RU"/>
        </w:rPr>
        <w:t xml:space="preserve"> да </w:t>
      </w:r>
      <w:proofErr w:type="spellStart"/>
      <w:r w:rsidRPr="00180795">
        <w:rPr>
          <w:rFonts w:ascii="Times New Roman" w:hAnsi="Times New Roman" w:cs="Times New Roman"/>
          <w:iCs/>
          <w:sz w:val="24"/>
          <w:szCs w:val="24"/>
          <w:lang w:val="ru-RU"/>
        </w:rPr>
        <w:t>търси</w:t>
      </w:r>
      <w:proofErr w:type="spellEnd"/>
      <w:r w:rsidRPr="00180795">
        <w:rPr>
          <w:rFonts w:ascii="Times New Roman" w:hAnsi="Times New Roman" w:cs="Times New Roman"/>
          <w:iCs/>
          <w:sz w:val="24"/>
          <w:szCs w:val="24"/>
          <w:lang w:val="ru-RU"/>
        </w:rPr>
        <w:t xml:space="preserve"> и </w:t>
      </w:r>
      <w:proofErr w:type="spellStart"/>
      <w:r w:rsidRPr="00180795">
        <w:rPr>
          <w:rFonts w:ascii="Times New Roman" w:hAnsi="Times New Roman" w:cs="Times New Roman"/>
          <w:iCs/>
          <w:sz w:val="24"/>
          <w:szCs w:val="24"/>
          <w:lang w:val="ru-RU"/>
        </w:rPr>
        <w:t>разумни</w:t>
      </w:r>
      <w:proofErr w:type="spellEnd"/>
      <w:r w:rsidRPr="00180795">
        <w:rPr>
          <w:rFonts w:ascii="Times New Roman" w:hAnsi="Times New Roman" w:cs="Times New Roman"/>
          <w:iCs/>
          <w:sz w:val="24"/>
          <w:szCs w:val="24"/>
          <w:lang w:val="ru-RU"/>
        </w:rPr>
        <w:t xml:space="preserve"> </w:t>
      </w:r>
      <w:proofErr w:type="spellStart"/>
      <w:r w:rsidRPr="00180795">
        <w:rPr>
          <w:rFonts w:ascii="Times New Roman" w:hAnsi="Times New Roman" w:cs="Times New Roman"/>
          <w:iCs/>
          <w:sz w:val="24"/>
          <w:szCs w:val="24"/>
          <w:lang w:val="ru-RU"/>
        </w:rPr>
        <w:t>изгледи</w:t>
      </w:r>
      <w:proofErr w:type="spellEnd"/>
      <w:r w:rsidRPr="00180795">
        <w:rPr>
          <w:rFonts w:ascii="Times New Roman" w:hAnsi="Times New Roman" w:cs="Times New Roman"/>
          <w:iCs/>
          <w:sz w:val="24"/>
          <w:szCs w:val="24"/>
          <w:lang w:val="ru-RU"/>
        </w:rPr>
        <w:t xml:space="preserve"> да получи </w:t>
      </w:r>
      <w:proofErr w:type="spellStart"/>
      <w:r w:rsidRPr="00180795">
        <w:rPr>
          <w:rFonts w:ascii="Times New Roman" w:hAnsi="Times New Roman" w:cs="Times New Roman"/>
          <w:iCs/>
          <w:sz w:val="24"/>
          <w:szCs w:val="24"/>
          <w:lang w:val="ru-RU"/>
        </w:rPr>
        <w:t>обезщетение</w:t>
      </w:r>
      <w:proofErr w:type="spellEnd"/>
      <w:r w:rsidRPr="00180795">
        <w:rPr>
          <w:rFonts w:ascii="Times New Roman" w:hAnsi="Times New Roman" w:cs="Times New Roman"/>
          <w:iCs/>
          <w:sz w:val="24"/>
          <w:szCs w:val="24"/>
          <w:lang w:val="ru-RU"/>
        </w:rPr>
        <w:t xml:space="preserve"> от </w:t>
      </w:r>
      <w:proofErr w:type="spellStart"/>
      <w:r w:rsidRPr="00180795">
        <w:rPr>
          <w:rFonts w:ascii="Times New Roman" w:hAnsi="Times New Roman" w:cs="Times New Roman"/>
          <w:iCs/>
          <w:sz w:val="24"/>
          <w:szCs w:val="24"/>
          <w:lang w:val="ru-RU"/>
        </w:rPr>
        <w:t>доставчика</w:t>
      </w:r>
      <w:proofErr w:type="spellEnd"/>
      <w:r w:rsidRPr="00180795">
        <w:rPr>
          <w:rFonts w:ascii="Times New Roman" w:hAnsi="Times New Roman" w:cs="Times New Roman"/>
          <w:iCs/>
          <w:sz w:val="24"/>
          <w:szCs w:val="24"/>
          <w:lang w:val="ru-RU"/>
        </w:rPr>
        <w:t xml:space="preserve"> си с иск по чл. 45 от ЗЗД, </w:t>
      </w:r>
      <w:proofErr w:type="spellStart"/>
      <w:r w:rsidRPr="00180795">
        <w:rPr>
          <w:rFonts w:ascii="Times New Roman" w:hAnsi="Times New Roman" w:cs="Times New Roman"/>
          <w:iCs/>
          <w:sz w:val="24"/>
          <w:szCs w:val="24"/>
          <w:lang w:val="ru-RU"/>
        </w:rPr>
        <w:t>както</w:t>
      </w:r>
      <w:proofErr w:type="spellEnd"/>
      <w:r w:rsidRPr="00180795">
        <w:rPr>
          <w:rFonts w:ascii="Times New Roman" w:hAnsi="Times New Roman" w:cs="Times New Roman"/>
          <w:iCs/>
          <w:sz w:val="24"/>
          <w:szCs w:val="24"/>
          <w:lang w:val="ru-RU"/>
        </w:rPr>
        <w:t xml:space="preserve"> и </w:t>
      </w:r>
      <w:proofErr w:type="spellStart"/>
      <w:r w:rsidRPr="00180795">
        <w:rPr>
          <w:rFonts w:ascii="Times New Roman" w:hAnsi="Times New Roman" w:cs="Times New Roman"/>
          <w:iCs/>
          <w:sz w:val="24"/>
          <w:szCs w:val="24"/>
          <w:lang w:val="ru-RU"/>
        </w:rPr>
        <w:t>предвид</w:t>
      </w:r>
      <w:proofErr w:type="spellEnd"/>
      <w:r w:rsidRPr="00180795">
        <w:rPr>
          <w:rFonts w:ascii="Times New Roman" w:hAnsi="Times New Roman" w:cs="Times New Roman"/>
          <w:iCs/>
          <w:sz w:val="24"/>
          <w:szCs w:val="24"/>
          <w:lang w:val="ru-RU"/>
        </w:rPr>
        <w:t xml:space="preserve"> </w:t>
      </w:r>
      <w:proofErr w:type="spellStart"/>
      <w:r w:rsidRPr="00180795">
        <w:rPr>
          <w:rFonts w:ascii="Times New Roman" w:hAnsi="Times New Roman" w:cs="Times New Roman"/>
          <w:sz w:val="24"/>
          <w:szCs w:val="24"/>
          <w:lang w:val="ru-RU"/>
        </w:rPr>
        <w:t>значимостта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обществения</w:t>
      </w:r>
      <w:proofErr w:type="spellEnd"/>
      <w:r w:rsidRPr="00180795">
        <w:rPr>
          <w:rFonts w:ascii="Times New Roman" w:hAnsi="Times New Roman" w:cs="Times New Roman"/>
          <w:sz w:val="24"/>
          <w:szCs w:val="24"/>
          <w:lang w:val="ru-RU"/>
        </w:rPr>
        <w:t xml:space="preserve"> интерес</w:t>
      </w:r>
      <w:r w:rsidRPr="00180795">
        <w:rPr>
          <w:rFonts w:ascii="Times New Roman" w:hAnsi="Times New Roman" w:cs="Times New Roman"/>
          <w:iCs/>
          <w:sz w:val="24"/>
          <w:szCs w:val="24"/>
          <w:lang w:val="ru-RU"/>
        </w:rPr>
        <w:t xml:space="preserve"> и </w:t>
      </w:r>
      <w:proofErr w:type="spellStart"/>
      <w:r w:rsidRPr="00180795">
        <w:rPr>
          <w:rFonts w:ascii="Times New Roman" w:hAnsi="Times New Roman" w:cs="Times New Roman"/>
          <w:iCs/>
          <w:sz w:val="24"/>
          <w:szCs w:val="24"/>
          <w:lang w:val="ru-RU"/>
        </w:rPr>
        <w:t>широката</w:t>
      </w:r>
      <w:proofErr w:type="spellEnd"/>
      <w:r w:rsidRPr="00180795">
        <w:rPr>
          <w:rFonts w:ascii="Times New Roman" w:hAnsi="Times New Roman" w:cs="Times New Roman"/>
          <w:iCs/>
          <w:sz w:val="24"/>
          <w:szCs w:val="24"/>
          <w:lang w:val="ru-RU"/>
        </w:rPr>
        <w:t xml:space="preserve"> свобода на </w:t>
      </w:r>
      <w:proofErr w:type="spellStart"/>
      <w:r w:rsidRPr="00180795">
        <w:rPr>
          <w:rFonts w:ascii="Times New Roman" w:hAnsi="Times New Roman" w:cs="Times New Roman"/>
          <w:iCs/>
          <w:sz w:val="24"/>
          <w:szCs w:val="24"/>
          <w:lang w:val="ru-RU"/>
        </w:rPr>
        <w:t>преценка</w:t>
      </w:r>
      <w:proofErr w:type="spellEnd"/>
      <w:r w:rsidRPr="00180795">
        <w:rPr>
          <w:rFonts w:ascii="Times New Roman" w:hAnsi="Times New Roman" w:cs="Times New Roman"/>
          <w:iCs/>
          <w:sz w:val="24"/>
          <w:szCs w:val="24"/>
          <w:lang w:val="ru-RU"/>
        </w:rPr>
        <w:t xml:space="preserve"> на </w:t>
      </w:r>
      <w:proofErr w:type="spellStart"/>
      <w:r w:rsidRPr="00180795">
        <w:rPr>
          <w:rFonts w:ascii="Times New Roman" w:hAnsi="Times New Roman" w:cs="Times New Roman"/>
          <w:iCs/>
          <w:sz w:val="24"/>
          <w:szCs w:val="24"/>
          <w:lang w:val="ru-RU"/>
        </w:rPr>
        <w:t>държавите</w:t>
      </w:r>
      <w:proofErr w:type="spellEnd"/>
      <w:r w:rsidRPr="00180795">
        <w:rPr>
          <w:rFonts w:ascii="Times New Roman" w:hAnsi="Times New Roman" w:cs="Times New Roman"/>
          <w:iCs/>
          <w:sz w:val="24"/>
          <w:szCs w:val="24"/>
          <w:lang w:val="ru-RU"/>
        </w:rPr>
        <w:t xml:space="preserve"> в </w:t>
      </w:r>
      <w:proofErr w:type="spellStart"/>
      <w:r w:rsidRPr="00180795">
        <w:rPr>
          <w:rFonts w:ascii="Times New Roman" w:hAnsi="Times New Roman" w:cs="Times New Roman"/>
          <w:iCs/>
          <w:sz w:val="24"/>
          <w:szCs w:val="24"/>
          <w:lang w:val="ru-RU"/>
        </w:rPr>
        <w:t>областта</w:t>
      </w:r>
      <w:proofErr w:type="spellEnd"/>
      <w:r w:rsidRPr="00180795">
        <w:rPr>
          <w:rFonts w:ascii="Times New Roman" w:hAnsi="Times New Roman" w:cs="Times New Roman"/>
          <w:iCs/>
          <w:sz w:val="24"/>
          <w:szCs w:val="24"/>
          <w:lang w:val="ru-RU"/>
        </w:rPr>
        <w:t xml:space="preserve"> на </w:t>
      </w:r>
      <w:proofErr w:type="spellStart"/>
      <w:r w:rsidRPr="00180795">
        <w:rPr>
          <w:rFonts w:ascii="Times New Roman" w:hAnsi="Times New Roman" w:cs="Times New Roman"/>
          <w:iCs/>
          <w:sz w:val="24"/>
          <w:szCs w:val="24"/>
          <w:lang w:val="ru-RU"/>
        </w:rPr>
        <w:t>данъчното</w:t>
      </w:r>
      <w:proofErr w:type="spellEnd"/>
      <w:r w:rsidRPr="00180795">
        <w:rPr>
          <w:rFonts w:ascii="Times New Roman" w:hAnsi="Times New Roman" w:cs="Times New Roman"/>
          <w:iCs/>
          <w:sz w:val="24"/>
          <w:szCs w:val="24"/>
          <w:lang w:val="ru-RU"/>
        </w:rPr>
        <w:t xml:space="preserve"> </w:t>
      </w:r>
      <w:proofErr w:type="spellStart"/>
      <w:r w:rsidRPr="00180795">
        <w:rPr>
          <w:rFonts w:ascii="Times New Roman" w:hAnsi="Times New Roman" w:cs="Times New Roman"/>
          <w:iCs/>
          <w:sz w:val="24"/>
          <w:szCs w:val="24"/>
          <w:lang w:val="ru-RU"/>
        </w:rPr>
        <w:t>облагане</w:t>
      </w:r>
      <w:proofErr w:type="spellEnd"/>
      <w:r w:rsidRPr="00C60AC1">
        <w:rPr>
          <w:rFonts w:ascii="Times New Roman" w:hAnsi="Times New Roman" w:cs="Times New Roman"/>
          <w:iCs/>
          <w:sz w:val="24"/>
          <w:szCs w:val="24"/>
          <w:lang w:val="bg-BG"/>
        </w:rPr>
        <w:t xml:space="preserve">. </w:t>
      </w:r>
      <w:hyperlink r:id="rId2453" w:history="1">
        <w:r w:rsidR="00C931E2" w:rsidRPr="00C60AC1">
          <w:rPr>
            <w:rStyle w:val="Hyperlink"/>
            <w:rFonts w:ascii="Times New Roman" w:hAnsi="Times New Roman" w:cs="Times New Roman"/>
            <w:sz w:val="24"/>
            <w:szCs w:val="24"/>
            <w:lang w:val="bg-BG" w:eastAsia="bg-BG"/>
          </w:rPr>
          <w:t>Бюлетин № 27</w:t>
        </w:r>
      </w:hyperlink>
    </w:p>
    <w:p w14:paraId="5FF158D8" w14:textId="77777777" w:rsidR="00197A4F" w:rsidRPr="00C60AC1" w:rsidRDefault="000445B9" w:rsidP="002A5BCA">
      <w:pPr>
        <w:pStyle w:val="NoSpacing"/>
        <w:pBdr>
          <w:bottom w:val="single" w:sz="4" w:space="1" w:color="auto"/>
        </w:pBdr>
        <w:jc w:val="both"/>
        <w:rPr>
          <w:rFonts w:ascii="Times New Roman" w:hAnsi="Times New Roman" w:cs="Times New Roman"/>
          <w:i/>
          <w:iCs/>
          <w:sz w:val="24"/>
          <w:szCs w:val="24"/>
          <w:lang w:val="bg-BG"/>
        </w:rPr>
      </w:pPr>
      <w:hyperlink r:id="rId2454" w:tgtFrame="_blank" w:history="1">
        <w:r w:rsidR="00197A4F" w:rsidRPr="00C60AC1">
          <w:rPr>
            <w:rStyle w:val="Hyperlink"/>
            <w:rFonts w:ascii="Times New Roman" w:hAnsi="Times New Roman" w:cs="Times New Roman"/>
            <w:i/>
            <w:iCs/>
            <w:color w:val="auto"/>
            <w:sz w:val="24"/>
            <w:szCs w:val="24"/>
            <w:u w:val="none"/>
            <w:lang w:val="bg-BG"/>
          </w:rPr>
          <w:t xml:space="preserve"> </w:t>
        </w:r>
        <w:r w:rsidR="00197A4F" w:rsidRPr="00C60AC1">
          <w:rPr>
            <w:rStyle w:val="Hyperlink"/>
            <w:rFonts w:ascii="Times New Roman" w:hAnsi="Times New Roman" w:cs="Times New Roman"/>
            <w:i/>
            <w:iCs/>
            <w:sz w:val="24"/>
            <w:szCs w:val="24"/>
          </w:rPr>
          <w:t>ATEV</w:t>
        </w:r>
        <w:r w:rsidR="00197A4F" w:rsidRPr="00C60AC1">
          <w:rPr>
            <w:rStyle w:val="Hyperlink"/>
            <w:rFonts w:ascii="Times New Roman" w:hAnsi="Times New Roman" w:cs="Times New Roman"/>
            <w:i/>
            <w:iCs/>
            <w:sz w:val="24"/>
            <w:szCs w:val="24"/>
            <w:lang w:val="bg-BG"/>
          </w:rPr>
          <w:t xml:space="preserve"> </w:t>
        </w:r>
        <w:r w:rsidR="00197A4F" w:rsidRPr="00C60AC1">
          <w:rPr>
            <w:rStyle w:val="Hyperlink"/>
            <w:rFonts w:ascii="Times New Roman" w:hAnsi="Times New Roman" w:cs="Times New Roman"/>
            <w:i/>
            <w:iCs/>
            <w:sz w:val="24"/>
            <w:szCs w:val="24"/>
          </w:rPr>
          <w:t>v</w:t>
        </w:r>
        <w:r w:rsidR="00197A4F" w:rsidRPr="00C60AC1">
          <w:rPr>
            <w:rStyle w:val="Hyperlink"/>
            <w:rFonts w:ascii="Times New Roman" w:hAnsi="Times New Roman" w:cs="Times New Roman"/>
            <w:i/>
            <w:iCs/>
            <w:sz w:val="24"/>
            <w:szCs w:val="24"/>
            <w:lang w:val="bg-BG"/>
          </w:rPr>
          <w:t xml:space="preserve">. </w:t>
        </w:r>
        <w:r w:rsidR="00197A4F" w:rsidRPr="00C60AC1">
          <w:rPr>
            <w:rStyle w:val="Hyperlink"/>
            <w:rFonts w:ascii="Times New Roman" w:hAnsi="Times New Roman" w:cs="Times New Roman"/>
            <w:i/>
            <w:iCs/>
            <w:sz w:val="24"/>
            <w:szCs w:val="24"/>
          </w:rPr>
          <w:t>Bulgaria</w:t>
        </w:r>
        <w:r w:rsidR="00197A4F" w:rsidRPr="00C60AC1">
          <w:rPr>
            <w:rStyle w:val="Hyperlink"/>
            <w:rFonts w:ascii="Times New Roman" w:hAnsi="Times New Roman" w:cs="Times New Roman"/>
            <w:i/>
            <w:iCs/>
            <w:sz w:val="24"/>
            <w:szCs w:val="24"/>
            <w:lang w:val="bg-BG"/>
          </w:rPr>
          <w:t xml:space="preserve"> (</w:t>
        </w:r>
        <w:r w:rsidR="00197A4F" w:rsidRPr="00C60AC1">
          <w:rPr>
            <w:rStyle w:val="Hyperlink"/>
            <w:rFonts w:ascii="Times New Roman" w:hAnsi="Times New Roman" w:cs="Times New Roman"/>
            <w:i/>
            <w:iCs/>
            <w:sz w:val="24"/>
            <w:szCs w:val="24"/>
          </w:rPr>
          <w:t>no</w:t>
        </w:r>
        <w:r w:rsidR="00197A4F" w:rsidRPr="00C60AC1">
          <w:rPr>
            <w:rStyle w:val="Hyperlink"/>
            <w:rFonts w:ascii="Times New Roman" w:hAnsi="Times New Roman" w:cs="Times New Roman"/>
            <w:i/>
            <w:iCs/>
            <w:sz w:val="24"/>
            <w:szCs w:val="24"/>
            <w:lang w:val="bg-BG"/>
          </w:rPr>
          <w:t>. 39689/05)</w:t>
        </w:r>
      </w:hyperlink>
      <w:r w:rsidR="00197A4F" w:rsidRPr="00C60AC1">
        <w:rPr>
          <w:rFonts w:ascii="Times New Roman" w:hAnsi="Times New Roman" w:cs="Times New Roman"/>
          <w:i/>
          <w:iCs/>
          <w:sz w:val="24"/>
          <w:szCs w:val="24"/>
          <w:lang w:val="bg-BG"/>
        </w:rPr>
        <w:t xml:space="preserve"> - Решение по допустимостта</w:t>
      </w:r>
    </w:p>
    <w:p w14:paraId="48EA4D0B" w14:textId="77777777" w:rsidR="002A5BCA" w:rsidRPr="00C60AC1" w:rsidRDefault="002A5BCA" w:rsidP="002A5BCA">
      <w:pPr>
        <w:pStyle w:val="NoSpacing"/>
        <w:jc w:val="both"/>
        <w:rPr>
          <w:rFonts w:ascii="Times New Roman" w:hAnsi="Times New Roman" w:cs="Times New Roman"/>
          <w:i/>
          <w:iCs/>
          <w:sz w:val="24"/>
          <w:szCs w:val="24"/>
          <w:lang w:val="bg-BG"/>
        </w:rPr>
      </w:pPr>
    </w:p>
    <w:p w14:paraId="5F9A76CF" w14:textId="77777777" w:rsidR="002A5BCA" w:rsidRPr="00C60AC1" w:rsidRDefault="002A5BCA" w:rsidP="002A5BC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Въпреки че вторият параграф на чл. 1 от Протокол № 1 не съдържа изрични процедурни изисквания, производството пред компетентните национални органи трябва да осигури на засегнатия достатъчна възможност да изложи своите аргументи, за да могат властите да намерят справедлив баланс между противоречивите интереси. </w:t>
      </w:r>
      <w:hyperlink r:id="rId2455" w:history="1">
        <w:proofErr w:type="spellStart"/>
        <w:r w:rsidR="0026321A" w:rsidRPr="00C60AC1">
          <w:rPr>
            <w:rStyle w:val="Hyperlink"/>
            <w:rFonts w:ascii="Times New Roman" w:hAnsi="Times New Roman" w:cs="Times New Roman"/>
            <w:sz w:val="24"/>
            <w:szCs w:val="24"/>
          </w:rPr>
          <w:t>Бюлетин</w:t>
        </w:r>
        <w:proofErr w:type="spellEnd"/>
        <w:r w:rsidR="0026321A" w:rsidRPr="00C60AC1">
          <w:rPr>
            <w:rStyle w:val="Hyperlink"/>
            <w:rFonts w:ascii="Times New Roman" w:hAnsi="Times New Roman" w:cs="Times New Roman"/>
            <w:sz w:val="24"/>
            <w:szCs w:val="24"/>
          </w:rPr>
          <w:t xml:space="preserve"> № 28</w:t>
        </w:r>
      </w:hyperlink>
    </w:p>
    <w:p w14:paraId="43CCDEE8" w14:textId="77777777" w:rsidR="002A5BCA" w:rsidRPr="00C60AC1" w:rsidRDefault="000445B9" w:rsidP="002A5BCA">
      <w:pPr>
        <w:pStyle w:val="NoSpacing"/>
        <w:pBdr>
          <w:bottom w:val="single" w:sz="4" w:space="1" w:color="auto"/>
        </w:pBdr>
        <w:jc w:val="both"/>
        <w:rPr>
          <w:rFonts w:ascii="Times New Roman" w:hAnsi="Times New Roman" w:cs="Times New Roman"/>
          <w:i/>
          <w:sz w:val="24"/>
          <w:szCs w:val="24"/>
          <w:lang w:eastAsia="bg-BG"/>
        </w:rPr>
      </w:pPr>
      <w:hyperlink r:id="rId2456" w:history="1">
        <w:hyperlink r:id="rId2457" w:history="1">
          <w:r w:rsidR="002A5BCA" w:rsidRPr="00C60AC1">
            <w:rPr>
              <w:rStyle w:val="Hyperlink"/>
              <w:rFonts w:ascii="Times New Roman" w:hAnsi="Times New Roman" w:cs="Times New Roman"/>
              <w:i/>
              <w:sz w:val="24"/>
              <w:szCs w:val="24"/>
            </w:rPr>
            <w:t>Paulet v. The United Kingdom (no. 6219/08)</w:t>
          </w:r>
        </w:hyperlink>
      </w:hyperlink>
    </w:p>
    <w:p w14:paraId="25903FDA" w14:textId="77777777" w:rsidR="002A5BCA" w:rsidRPr="00C60AC1" w:rsidRDefault="002A5BCA" w:rsidP="002A5BCA">
      <w:pPr>
        <w:pStyle w:val="NoSpacing"/>
        <w:jc w:val="both"/>
        <w:rPr>
          <w:rFonts w:ascii="Times New Roman" w:hAnsi="Times New Roman" w:cs="Times New Roman"/>
          <w:i/>
          <w:sz w:val="24"/>
          <w:szCs w:val="24"/>
          <w:lang w:eastAsia="bg-BG"/>
        </w:rPr>
      </w:pPr>
    </w:p>
    <w:p w14:paraId="36D85872" w14:textId="77777777" w:rsidR="00284F2C" w:rsidRPr="00C60AC1" w:rsidRDefault="00284F2C" w:rsidP="00284F2C">
      <w:pPr>
        <w:pStyle w:val="JuPara"/>
        <w:ind w:firstLine="0"/>
        <w:contextualSpacing/>
        <w:rPr>
          <w:rStyle w:val="sb8d990e2"/>
          <w:szCs w:val="24"/>
          <w:lang w:val="bg-BG"/>
        </w:rPr>
      </w:pPr>
      <w:r w:rsidRPr="00C60AC1">
        <w:rPr>
          <w:rStyle w:val="sb8d990e2"/>
          <w:szCs w:val="24"/>
          <w:lang w:val="bg-BG"/>
        </w:rPr>
        <w:t xml:space="preserve">Ограничаването на предоставени по-рано финансови облекчения на частни дружества е обосновано и пропорционално, тъй като не им налага прекомерно финансово бреме и преследва легитимната цел намаляване на бюджетните разходи. </w:t>
      </w:r>
      <w:hyperlink r:id="rId2458" w:history="1">
        <w:r w:rsidR="0037368B" w:rsidRPr="00C60AC1">
          <w:rPr>
            <w:rStyle w:val="Hyperlink"/>
            <w:szCs w:val="24"/>
            <w:lang w:val="bg-BG" w:eastAsia="bg-BG"/>
          </w:rPr>
          <w:t>Бюлетин № 29</w:t>
        </w:r>
      </w:hyperlink>
    </w:p>
    <w:p w14:paraId="24C5ECA6" w14:textId="77777777" w:rsidR="00284F2C" w:rsidRPr="00C60AC1" w:rsidRDefault="000445B9" w:rsidP="00284F2C">
      <w:pPr>
        <w:pStyle w:val="JuPara"/>
        <w:pBdr>
          <w:bottom w:val="single" w:sz="4" w:space="1" w:color="auto"/>
        </w:pBdr>
        <w:ind w:firstLine="0"/>
        <w:contextualSpacing/>
        <w:rPr>
          <w:color w:val="000000"/>
          <w:szCs w:val="24"/>
          <w:lang w:val="bg-BG"/>
        </w:rPr>
      </w:pPr>
      <w:hyperlink r:id="rId2459" w:history="1">
        <w:proofErr w:type="spellStart"/>
        <w:r w:rsidR="00284F2C" w:rsidRPr="00C60AC1">
          <w:rPr>
            <w:rStyle w:val="Hyperlink"/>
            <w:i/>
            <w:szCs w:val="24"/>
          </w:rPr>
          <w:t>Azienda</w:t>
        </w:r>
        <w:proofErr w:type="spellEnd"/>
        <w:r w:rsidR="00284F2C" w:rsidRPr="00C60AC1">
          <w:rPr>
            <w:rStyle w:val="Hyperlink"/>
            <w:i/>
            <w:szCs w:val="24"/>
            <w:lang w:val="bg-BG"/>
          </w:rPr>
          <w:t xml:space="preserve"> </w:t>
        </w:r>
        <w:r w:rsidR="00284F2C" w:rsidRPr="00C60AC1">
          <w:rPr>
            <w:rStyle w:val="Hyperlink"/>
            <w:i/>
            <w:szCs w:val="24"/>
          </w:rPr>
          <w:t>Agricola</w:t>
        </w:r>
        <w:r w:rsidR="00284F2C" w:rsidRPr="00C60AC1">
          <w:rPr>
            <w:rStyle w:val="Hyperlink"/>
            <w:i/>
            <w:szCs w:val="24"/>
            <w:lang w:val="bg-BG"/>
          </w:rPr>
          <w:t xml:space="preserve"> </w:t>
        </w:r>
        <w:proofErr w:type="spellStart"/>
        <w:r w:rsidR="00284F2C" w:rsidRPr="00C60AC1">
          <w:rPr>
            <w:rStyle w:val="Hyperlink"/>
            <w:i/>
            <w:szCs w:val="24"/>
          </w:rPr>
          <w:t>Silverfunghi</w:t>
        </w:r>
        <w:proofErr w:type="spellEnd"/>
        <w:r w:rsidR="00284F2C" w:rsidRPr="00C60AC1">
          <w:rPr>
            <w:rStyle w:val="Hyperlink"/>
            <w:i/>
            <w:szCs w:val="24"/>
            <w:lang w:val="bg-BG"/>
          </w:rPr>
          <w:t xml:space="preserve"> </w:t>
        </w:r>
        <w:r w:rsidR="00284F2C" w:rsidRPr="00C60AC1">
          <w:rPr>
            <w:rStyle w:val="Hyperlink"/>
            <w:i/>
            <w:szCs w:val="24"/>
          </w:rPr>
          <w:t>S</w:t>
        </w:r>
        <w:r w:rsidR="00284F2C" w:rsidRPr="00C60AC1">
          <w:rPr>
            <w:rStyle w:val="Hyperlink"/>
            <w:i/>
            <w:szCs w:val="24"/>
            <w:lang w:val="bg-BG"/>
          </w:rPr>
          <w:t>.</w:t>
        </w:r>
        <w:r w:rsidR="00284F2C" w:rsidRPr="00C60AC1">
          <w:rPr>
            <w:rStyle w:val="Hyperlink"/>
            <w:i/>
            <w:szCs w:val="24"/>
          </w:rPr>
          <w:t>a</w:t>
        </w:r>
        <w:r w:rsidR="00284F2C" w:rsidRPr="00C60AC1">
          <w:rPr>
            <w:rStyle w:val="Hyperlink"/>
            <w:i/>
            <w:szCs w:val="24"/>
            <w:lang w:val="bg-BG"/>
          </w:rPr>
          <w:t>.</w:t>
        </w:r>
        <w:r w:rsidR="00284F2C" w:rsidRPr="00C60AC1">
          <w:rPr>
            <w:rStyle w:val="Hyperlink"/>
            <w:i/>
            <w:szCs w:val="24"/>
          </w:rPr>
          <w:t>s</w:t>
        </w:r>
        <w:r w:rsidR="00284F2C" w:rsidRPr="00C60AC1">
          <w:rPr>
            <w:rStyle w:val="Hyperlink"/>
            <w:i/>
            <w:szCs w:val="24"/>
            <w:lang w:val="bg-BG"/>
          </w:rPr>
          <w:t xml:space="preserve">. </w:t>
        </w:r>
        <w:r w:rsidR="00284F2C" w:rsidRPr="00C60AC1">
          <w:rPr>
            <w:rStyle w:val="Hyperlink"/>
            <w:i/>
            <w:szCs w:val="24"/>
          </w:rPr>
          <w:t>and</w:t>
        </w:r>
        <w:r w:rsidR="00284F2C" w:rsidRPr="00C60AC1">
          <w:rPr>
            <w:rStyle w:val="Hyperlink"/>
            <w:i/>
            <w:szCs w:val="24"/>
            <w:lang w:val="bg-BG"/>
          </w:rPr>
          <w:t xml:space="preserve"> </w:t>
        </w:r>
        <w:r w:rsidR="00284F2C" w:rsidRPr="00C60AC1">
          <w:rPr>
            <w:rStyle w:val="Hyperlink"/>
            <w:i/>
            <w:szCs w:val="24"/>
          </w:rPr>
          <w:t>Others</w:t>
        </w:r>
        <w:r w:rsidR="00284F2C" w:rsidRPr="00C60AC1">
          <w:rPr>
            <w:rStyle w:val="Hyperlink"/>
            <w:i/>
            <w:szCs w:val="24"/>
            <w:lang w:val="bg-BG"/>
          </w:rPr>
          <w:t xml:space="preserve"> </w:t>
        </w:r>
        <w:r w:rsidR="00284F2C" w:rsidRPr="00C60AC1">
          <w:rPr>
            <w:rStyle w:val="Hyperlink"/>
            <w:i/>
            <w:szCs w:val="24"/>
          </w:rPr>
          <w:t>v</w:t>
        </w:r>
        <w:r w:rsidR="00284F2C" w:rsidRPr="00C60AC1">
          <w:rPr>
            <w:rStyle w:val="Hyperlink"/>
            <w:i/>
            <w:szCs w:val="24"/>
            <w:lang w:val="bg-BG"/>
          </w:rPr>
          <w:t>.</w:t>
        </w:r>
        <w:r w:rsidR="00284F2C" w:rsidRPr="00C60AC1">
          <w:rPr>
            <w:rStyle w:val="Hyperlink"/>
            <w:i/>
            <w:szCs w:val="24"/>
          </w:rPr>
          <w:t> Italy</w:t>
        </w:r>
      </w:hyperlink>
      <w:r w:rsidR="00284F2C" w:rsidRPr="00C60AC1">
        <w:rPr>
          <w:i/>
          <w:color w:val="000000"/>
          <w:szCs w:val="24"/>
          <w:lang w:val="bg-BG"/>
        </w:rPr>
        <w:t xml:space="preserve"> (</w:t>
      </w:r>
      <w:proofErr w:type="spellStart"/>
      <w:r w:rsidR="00284F2C" w:rsidRPr="00C60AC1">
        <w:rPr>
          <w:i/>
          <w:color w:val="000000"/>
          <w:szCs w:val="24"/>
        </w:rPr>
        <w:t>nos</w:t>
      </w:r>
      <w:proofErr w:type="spellEnd"/>
      <w:r w:rsidR="00284F2C" w:rsidRPr="00C60AC1">
        <w:rPr>
          <w:i/>
          <w:color w:val="000000"/>
          <w:szCs w:val="24"/>
          <w:lang w:val="bg-BG"/>
        </w:rPr>
        <w:t>.</w:t>
      </w:r>
      <w:r w:rsidR="00284F2C" w:rsidRPr="00C60AC1">
        <w:rPr>
          <w:i/>
          <w:color w:val="000000"/>
          <w:szCs w:val="24"/>
        </w:rPr>
        <w:t> </w:t>
      </w:r>
      <w:hyperlink r:id="rId2460" w:anchor="_blank" w:history="1">
        <w:r w:rsidR="00284F2C" w:rsidRPr="00180795">
          <w:rPr>
            <w:i/>
            <w:color w:val="000000"/>
            <w:szCs w:val="24"/>
            <w:lang w:val="ru-RU"/>
          </w:rPr>
          <w:t>48357/07</w:t>
        </w:r>
      </w:hyperlink>
      <w:r w:rsidR="00284F2C" w:rsidRPr="00180795">
        <w:rPr>
          <w:i/>
          <w:color w:val="000000"/>
          <w:szCs w:val="24"/>
          <w:lang w:val="ru-RU"/>
        </w:rPr>
        <w:t xml:space="preserve">, 52677/0/07, </w:t>
      </w:r>
      <w:hyperlink r:id="rId2461" w:anchor="_blank" w:history="1">
        <w:r w:rsidR="00284F2C" w:rsidRPr="00180795">
          <w:rPr>
            <w:i/>
            <w:color w:val="000000"/>
            <w:szCs w:val="24"/>
            <w:lang w:val="ru-RU"/>
          </w:rPr>
          <w:t>52687/07</w:t>
        </w:r>
      </w:hyperlink>
      <w:r w:rsidR="00284F2C" w:rsidRPr="00180795">
        <w:rPr>
          <w:i/>
          <w:color w:val="000000"/>
          <w:szCs w:val="24"/>
          <w:lang w:val="ru-RU"/>
        </w:rPr>
        <w:t xml:space="preserve"> </w:t>
      </w:r>
      <w:r w:rsidR="00284F2C" w:rsidRPr="00C60AC1">
        <w:rPr>
          <w:i/>
          <w:color w:val="000000"/>
          <w:szCs w:val="24"/>
          <w:lang w:val="bg-BG"/>
        </w:rPr>
        <w:t>и</w:t>
      </w:r>
      <w:r w:rsidR="00284F2C" w:rsidRPr="00180795">
        <w:rPr>
          <w:i/>
          <w:color w:val="000000"/>
          <w:szCs w:val="24"/>
          <w:lang w:val="ru-RU"/>
        </w:rPr>
        <w:t xml:space="preserve"> </w:t>
      </w:r>
      <w:hyperlink r:id="rId2462" w:anchor="_blank" w:history="1">
        <w:r w:rsidR="00284F2C" w:rsidRPr="00180795">
          <w:rPr>
            <w:i/>
            <w:color w:val="000000"/>
            <w:szCs w:val="24"/>
            <w:lang w:val="ru-RU"/>
          </w:rPr>
          <w:t>52701/07</w:t>
        </w:r>
      </w:hyperlink>
      <w:r w:rsidR="00284F2C" w:rsidRPr="00180795">
        <w:rPr>
          <w:i/>
          <w:color w:val="000000"/>
          <w:szCs w:val="24"/>
          <w:lang w:val="ru-RU"/>
        </w:rPr>
        <w:t>)</w:t>
      </w:r>
      <w:r w:rsidR="00284F2C" w:rsidRPr="00180795">
        <w:rPr>
          <w:color w:val="000000"/>
          <w:szCs w:val="24"/>
          <w:lang w:val="ru-RU"/>
        </w:rPr>
        <w:t xml:space="preserve"> </w:t>
      </w:r>
    </w:p>
    <w:p w14:paraId="581470F9" w14:textId="77777777" w:rsidR="00284F2C" w:rsidRPr="00C60AC1" w:rsidRDefault="00284F2C" w:rsidP="00284F2C">
      <w:pPr>
        <w:pStyle w:val="JuPara"/>
        <w:ind w:firstLine="0"/>
        <w:contextualSpacing/>
        <w:rPr>
          <w:color w:val="000000"/>
          <w:szCs w:val="24"/>
          <w:lang w:val="bg-BG"/>
        </w:rPr>
      </w:pPr>
    </w:p>
    <w:p w14:paraId="0AC6D400" w14:textId="77777777" w:rsidR="00DD5ECA" w:rsidRDefault="008E08AE" w:rsidP="00DD5ECA">
      <w:pPr>
        <w:spacing w:line="240" w:lineRule="auto"/>
        <w:contextualSpacing/>
        <w:jc w:val="both"/>
        <w:rPr>
          <w:rStyle w:val="Hyperlink"/>
          <w:rFonts w:ascii="Times New Roman" w:hAnsi="Times New Roman" w:cs="Times New Roman"/>
          <w:sz w:val="24"/>
          <w:szCs w:val="24"/>
          <w:lang w:eastAsia="en-US"/>
        </w:rPr>
      </w:pPr>
      <w:r w:rsidRPr="00C60AC1">
        <w:rPr>
          <w:rFonts w:ascii="Times New Roman" w:hAnsi="Times New Roman" w:cs="Times New Roman"/>
          <w:sz w:val="24"/>
          <w:szCs w:val="24"/>
        </w:rPr>
        <w:t xml:space="preserve">Сърбия и Словения са отговорни за невъзможността дълги години след разпадането на СФРЮ вложителите в клоновете на две контролирани респективно от двете държави банки в Босна и Херцеговина да получат „старите“ си спестявания в чуждестранна валута и са извършили нарушение на чл. 1 от Протокол № 1. </w:t>
      </w:r>
      <w:hyperlink r:id="rId2463" w:history="1">
        <w:r w:rsidR="00E6653A" w:rsidRPr="00C60AC1">
          <w:rPr>
            <w:rStyle w:val="Hyperlink"/>
            <w:rFonts w:ascii="Times New Roman" w:hAnsi="Times New Roman" w:cs="Times New Roman"/>
            <w:sz w:val="24"/>
            <w:szCs w:val="24"/>
            <w:lang w:eastAsia="en-US"/>
          </w:rPr>
          <w:t>Бюлетин № 30</w:t>
        </w:r>
      </w:hyperlink>
    </w:p>
    <w:p w14:paraId="43CDD455" w14:textId="5358A535" w:rsidR="002A5BCA" w:rsidRPr="00DD5ECA" w:rsidRDefault="000445B9" w:rsidP="00DD5ECA">
      <w:pPr>
        <w:spacing w:line="240" w:lineRule="auto"/>
        <w:contextualSpacing/>
        <w:jc w:val="both"/>
        <w:rPr>
          <w:rFonts w:ascii="Times New Roman" w:hAnsi="Times New Roman" w:cs="Times New Roman"/>
          <w:sz w:val="24"/>
          <w:szCs w:val="24"/>
        </w:rPr>
      </w:pPr>
      <w:hyperlink r:id="rId2464" w:history="1">
        <w:proofErr w:type="spellStart"/>
        <w:r w:rsidR="008E08AE" w:rsidRPr="00C60AC1">
          <w:rPr>
            <w:rStyle w:val="Hyperlink"/>
            <w:rFonts w:ascii="Times New Roman" w:hAnsi="Times New Roman" w:cs="Times New Roman"/>
            <w:i/>
            <w:sz w:val="24"/>
            <w:szCs w:val="24"/>
          </w:rPr>
          <w:t>Ališić</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and</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others</w:t>
        </w:r>
        <w:proofErr w:type="spellEnd"/>
        <w:r w:rsidR="008E08AE" w:rsidRPr="00C60AC1">
          <w:rPr>
            <w:rStyle w:val="Hyperlink"/>
            <w:rFonts w:ascii="Times New Roman" w:hAnsi="Times New Roman" w:cs="Times New Roman"/>
            <w:i/>
            <w:sz w:val="24"/>
            <w:szCs w:val="24"/>
          </w:rPr>
          <w:t xml:space="preserve"> v. </w:t>
        </w:r>
        <w:proofErr w:type="spellStart"/>
        <w:r w:rsidR="008E08AE" w:rsidRPr="00C60AC1">
          <w:rPr>
            <w:rStyle w:val="Hyperlink"/>
            <w:rFonts w:ascii="Times New Roman" w:hAnsi="Times New Roman" w:cs="Times New Roman"/>
            <w:i/>
            <w:sz w:val="24"/>
            <w:szCs w:val="24"/>
          </w:rPr>
          <w:t>Bosnia</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and</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Herzegovina</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Croatia</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Serbia</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Slovenia</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and</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The</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Former</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Yugoslav</w:t>
        </w:r>
        <w:proofErr w:type="spellEnd"/>
        <w:r w:rsidR="008E08AE" w:rsidRPr="00C60AC1">
          <w:rPr>
            <w:rStyle w:val="Hyperlink"/>
            <w:rFonts w:ascii="Times New Roman" w:hAnsi="Times New Roman" w:cs="Times New Roman"/>
            <w:i/>
            <w:sz w:val="24"/>
            <w:szCs w:val="24"/>
          </w:rPr>
          <w:t xml:space="preserve"> Republic </w:t>
        </w:r>
        <w:proofErr w:type="spellStart"/>
        <w:r w:rsidR="008E08AE" w:rsidRPr="00C60AC1">
          <w:rPr>
            <w:rStyle w:val="Hyperlink"/>
            <w:rFonts w:ascii="Times New Roman" w:hAnsi="Times New Roman" w:cs="Times New Roman"/>
            <w:i/>
            <w:sz w:val="24"/>
            <w:szCs w:val="24"/>
          </w:rPr>
          <w:t>оf</w:t>
        </w:r>
        <w:proofErr w:type="spellEnd"/>
        <w:r w:rsidR="008E08AE" w:rsidRPr="00C60AC1">
          <w:rPr>
            <w:rStyle w:val="Hyperlink"/>
            <w:rFonts w:ascii="Times New Roman" w:hAnsi="Times New Roman" w:cs="Times New Roman"/>
            <w:i/>
            <w:sz w:val="24"/>
            <w:szCs w:val="24"/>
          </w:rPr>
          <w:t xml:space="preserve"> </w:t>
        </w:r>
        <w:proofErr w:type="spellStart"/>
        <w:r w:rsidR="008E08AE" w:rsidRPr="00C60AC1">
          <w:rPr>
            <w:rStyle w:val="Hyperlink"/>
            <w:rFonts w:ascii="Times New Roman" w:hAnsi="Times New Roman" w:cs="Times New Roman"/>
            <w:i/>
            <w:sz w:val="24"/>
            <w:szCs w:val="24"/>
          </w:rPr>
          <w:t>Macedonia</w:t>
        </w:r>
        <w:proofErr w:type="spellEnd"/>
        <w:r w:rsidR="008E08AE" w:rsidRPr="00C60AC1">
          <w:rPr>
            <w:rStyle w:val="Hyperlink"/>
            <w:rFonts w:ascii="Times New Roman" w:hAnsi="Times New Roman" w:cs="Times New Roman"/>
            <w:i/>
            <w:sz w:val="24"/>
            <w:szCs w:val="24"/>
          </w:rPr>
          <w:t>"</w:t>
        </w:r>
      </w:hyperlink>
      <w:r w:rsidR="008E08AE" w:rsidRPr="00C60AC1">
        <w:rPr>
          <w:rFonts w:ascii="Times New Roman" w:hAnsi="Times New Roman" w:cs="Times New Roman"/>
          <w:i/>
          <w:sz w:val="24"/>
          <w:szCs w:val="24"/>
        </w:rPr>
        <w:t xml:space="preserve"> (</w:t>
      </w:r>
      <w:proofErr w:type="spellStart"/>
      <w:r w:rsidR="008E08AE" w:rsidRPr="00C60AC1">
        <w:rPr>
          <w:rFonts w:ascii="Times New Roman" w:hAnsi="Times New Roman" w:cs="Times New Roman"/>
          <w:i/>
          <w:sz w:val="24"/>
          <w:szCs w:val="24"/>
        </w:rPr>
        <w:t>no</w:t>
      </w:r>
      <w:proofErr w:type="spellEnd"/>
      <w:r w:rsidR="008E08AE" w:rsidRPr="00C60AC1">
        <w:rPr>
          <w:rFonts w:ascii="Times New Roman" w:hAnsi="Times New Roman" w:cs="Times New Roman"/>
          <w:i/>
          <w:sz w:val="24"/>
          <w:szCs w:val="24"/>
        </w:rPr>
        <w:t>. 60642/08)</w:t>
      </w:r>
      <w:r w:rsidR="00EE0F32" w:rsidRPr="00C60AC1">
        <w:rPr>
          <w:rFonts w:ascii="Times New Roman" w:hAnsi="Times New Roman" w:cs="Times New Roman"/>
          <w:i/>
          <w:sz w:val="24"/>
          <w:szCs w:val="24"/>
        </w:rPr>
        <w:t xml:space="preserve"> - Решение на Голямото отделение</w:t>
      </w:r>
    </w:p>
    <w:p w14:paraId="1DA678B7" w14:textId="77777777" w:rsidR="0068223E" w:rsidRPr="00C60AC1" w:rsidRDefault="0068223E" w:rsidP="0068223E">
      <w:pPr>
        <w:pStyle w:val="NoSpacing"/>
        <w:jc w:val="both"/>
        <w:rPr>
          <w:rFonts w:ascii="Times New Roman" w:hAnsi="Times New Roman" w:cs="Times New Roman"/>
          <w:bCs/>
          <w:iCs/>
          <w:sz w:val="24"/>
          <w:szCs w:val="24"/>
          <w:lang w:val="bg-BG"/>
        </w:rPr>
      </w:pPr>
      <w:r w:rsidRPr="00180795">
        <w:rPr>
          <w:rFonts w:ascii="Times New Roman" w:hAnsi="Times New Roman" w:cs="Times New Roman"/>
          <w:bCs/>
          <w:iCs/>
          <w:sz w:val="24"/>
          <w:szCs w:val="24"/>
          <w:lang w:val="ru-RU"/>
        </w:rPr>
        <w:t xml:space="preserve">С пилотно решение </w:t>
      </w:r>
      <w:proofErr w:type="spellStart"/>
      <w:r w:rsidRPr="00180795">
        <w:rPr>
          <w:rFonts w:ascii="Times New Roman" w:hAnsi="Times New Roman" w:cs="Times New Roman"/>
          <w:bCs/>
          <w:iCs/>
          <w:sz w:val="24"/>
          <w:szCs w:val="24"/>
          <w:lang w:val="ru-RU"/>
        </w:rPr>
        <w:t>срещу</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Русия</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Съдът</w:t>
      </w:r>
      <w:proofErr w:type="spellEnd"/>
      <w:r w:rsidRPr="00180795">
        <w:rPr>
          <w:rFonts w:ascii="Times New Roman" w:hAnsi="Times New Roman" w:cs="Times New Roman"/>
          <w:bCs/>
          <w:iCs/>
          <w:sz w:val="24"/>
          <w:szCs w:val="24"/>
          <w:lang w:val="ru-RU"/>
        </w:rPr>
        <w:t xml:space="preserve"> е постановил, че в </w:t>
      </w:r>
      <w:proofErr w:type="spellStart"/>
      <w:r w:rsidRPr="00180795">
        <w:rPr>
          <w:rFonts w:ascii="Times New Roman" w:hAnsi="Times New Roman" w:cs="Times New Roman"/>
          <w:bCs/>
          <w:iCs/>
          <w:sz w:val="24"/>
          <w:szCs w:val="24"/>
          <w:lang w:val="ru-RU"/>
        </w:rPr>
        <w:t>едногодишен</w:t>
      </w:r>
      <w:proofErr w:type="spellEnd"/>
      <w:r w:rsidRPr="00180795">
        <w:rPr>
          <w:rFonts w:ascii="Times New Roman" w:hAnsi="Times New Roman" w:cs="Times New Roman"/>
          <w:bCs/>
          <w:iCs/>
          <w:sz w:val="24"/>
          <w:szCs w:val="24"/>
          <w:lang w:val="ru-RU"/>
        </w:rPr>
        <w:t xml:space="preserve"> срок </w:t>
      </w:r>
      <w:proofErr w:type="spellStart"/>
      <w:r w:rsidRPr="00180795">
        <w:rPr>
          <w:rFonts w:ascii="Times New Roman" w:hAnsi="Times New Roman" w:cs="Times New Roman"/>
          <w:bCs/>
          <w:iCs/>
          <w:sz w:val="24"/>
          <w:szCs w:val="24"/>
          <w:lang w:val="ru-RU"/>
        </w:rPr>
        <w:t>властите</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трябва</w:t>
      </w:r>
      <w:proofErr w:type="spellEnd"/>
      <w:r w:rsidRPr="00180795">
        <w:rPr>
          <w:rFonts w:ascii="Times New Roman" w:hAnsi="Times New Roman" w:cs="Times New Roman"/>
          <w:bCs/>
          <w:iCs/>
          <w:sz w:val="24"/>
          <w:szCs w:val="24"/>
          <w:lang w:val="ru-RU"/>
        </w:rPr>
        <w:t xml:space="preserve"> да </w:t>
      </w:r>
      <w:proofErr w:type="spellStart"/>
      <w:r w:rsidRPr="00180795">
        <w:rPr>
          <w:rFonts w:ascii="Times New Roman" w:hAnsi="Times New Roman" w:cs="Times New Roman"/>
          <w:bCs/>
          <w:iCs/>
          <w:sz w:val="24"/>
          <w:szCs w:val="24"/>
          <w:lang w:val="ru-RU"/>
        </w:rPr>
        <w:t>въведат</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ефикасно</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правно</w:t>
      </w:r>
      <w:proofErr w:type="spellEnd"/>
      <w:r w:rsidRPr="00180795">
        <w:rPr>
          <w:rFonts w:ascii="Times New Roman" w:hAnsi="Times New Roman" w:cs="Times New Roman"/>
          <w:bCs/>
          <w:iCs/>
          <w:sz w:val="24"/>
          <w:szCs w:val="24"/>
          <w:lang w:val="ru-RU"/>
        </w:rPr>
        <w:t xml:space="preserve"> средство или комбинация от </w:t>
      </w:r>
      <w:proofErr w:type="spellStart"/>
      <w:r w:rsidRPr="00180795">
        <w:rPr>
          <w:rFonts w:ascii="Times New Roman" w:hAnsi="Times New Roman" w:cs="Times New Roman"/>
          <w:bCs/>
          <w:iCs/>
          <w:sz w:val="24"/>
          <w:szCs w:val="24"/>
          <w:lang w:val="ru-RU"/>
        </w:rPr>
        <w:t>такива</w:t>
      </w:r>
      <w:proofErr w:type="spellEnd"/>
      <w:r w:rsidRPr="00180795">
        <w:rPr>
          <w:rFonts w:ascii="Times New Roman" w:hAnsi="Times New Roman" w:cs="Times New Roman"/>
          <w:bCs/>
          <w:iCs/>
          <w:sz w:val="24"/>
          <w:szCs w:val="24"/>
          <w:lang w:val="ru-RU"/>
        </w:rPr>
        <w:t xml:space="preserve"> средства, за да се </w:t>
      </w:r>
      <w:proofErr w:type="spellStart"/>
      <w:r w:rsidRPr="00180795">
        <w:rPr>
          <w:rFonts w:ascii="Times New Roman" w:hAnsi="Times New Roman" w:cs="Times New Roman"/>
          <w:bCs/>
          <w:iCs/>
          <w:sz w:val="24"/>
          <w:szCs w:val="24"/>
          <w:lang w:val="ru-RU"/>
        </w:rPr>
        <w:t>гарантира</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подходящо</w:t>
      </w:r>
      <w:proofErr w:type="spellEnd"/>
      <w:r w:rsidRPr="00180795">
        <w:rPr>
          <w:rFonts w:ascii="Times New Roman" w:hAnsi="Times New Roman" w:cs="Times New Roman"/>
          <w:bCs/>
          <w:iCs/>
          <w:sz w:val="24"/>
          <w:szCs w:val="24"/>
          <w:lang w:val="ru-RU"/>
        </w:rPr>
        <w:t xml:space="preserve"> и </w:t>
      </w:r>
      <w:proofErr w:type="spellStart"/>
      <w:r w:rsidRPr="00180795">
        <w:rPr>
          <w:rFonts w:ascii="Times New Roman" w:hAnsi="Times New Roman" w:cs="Times New Roman"/>
          <w:bCs/>
          <w:iCs/>
          <w:sz w:val="24"/>
          <w:szCs w:val="24"/>
          <w:lang w:val="ru-RU"/>
        </w:rPr>
        <w:t>достатъчно</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поправяне</w:t>
      </w:r>
      <w:proofErr w:type="spellEnd"/>
      <w:r w:rsidRPr="00180795">
        <w:rPr>
          <w:rFonts w:ascii="Times New Roman" w:hAnsi="Times New Roman" w:cs="Times New Roman"/>
          <w:bCs/>
          <w:iCs/>
          <w:sz w:val="24"/>
          <w:szCs w:val="24"/>
          <w:lang w:val="ru-RU"/>
        </w:rPr>
        <w:t xml:space="preserve"> на </w:t>
      </w:r>
      <w:proofErr w:type="spellStart"/>
      <w:r w:rsidRPr="00180795">
        <w:rPr>
          <w:rFonts w:ascii="Times New Roman" w:hAnsi="Times New Roman" w:cs="Times New Roman"/>
          <w:bCs/>
          <w:iCs/>
          <w:sz w:val="24"/>
          <w:szCs w:val="24"/>
          <w:lang w:val="ru-RU"/>
        </w:rPr>
        <w:t>положението</w:t>
      </w:r>
      <w:proofErr w:type="spellEnd"/>
      <w:r w:rsidRPr="00180795">
        <w:rPr>
          <w:rFonts w:ascii="Times New Roman" w:hAnsi="Times New Roman" w:cs="Times New Roman"/>
          <w:bCs/>
          <w:iCs/>
          <w:sz w:val="24"/>
          <w:szCs w:val="24"/>
          <w:lang w:val="ru-RU"/>
        </w:rPr>
        <w:t xml:space="preserve"> в случаи на </w:t>
      </w:r>
      <w:proofErr w:type="spellStart"/>
      <w:r w:rsidRPr="00180795">
        <w:rPr>
          <w:rFonts w:ascii="Times New Roman" w:hAnsi="Times New Roman" w:cs="Times New Roman"/>
          <w:bCs/>
          <w:iCs/>
          <w:sz w:val="24"/>
          <w:szCs w:val="24"/>
          <w:lang w:val="ru-RU"/>
        </w:rPr>
        <w:t>неизпълнение</w:t>
      </w:r>
      <w:proofErr w:type="spellEnd"/>
      <w:r w:rsidRPr="00180795">
        <w:rPr>
          <w:rFonts w:ascii="Times New Roman" w:hAnsi="Times New Roman" w:cs="Times New Roman"/>
          <w:bCs/>
          <w:iCs/>
          <w:sz w:val="24"/>
          <w:szCs w:val="24"/>
          <w:lang w:val="ru-RU"/>
        </w:rPr>
        <w:t xml:space="preserve"> или </w:t>
      </w:r>
      <w:proofErr w:type="spellStart"/>
      <w:r w:rsidRPr="00180795">
        <w:rPr>
          <w:rFonts w:ascii="Times New Roman" w:hAnsi="Times New Roman" w:cs="Times New Roman"/>
          <w:bCs/>
          <w:iCs/>
          <w:sz w:val="24"/>
          <w:szCs w:val="24"/>
          <w:lang w:val="ru-RU"/>
        </w:rPr>
        <w:t>закъсняло</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изпълнение</w:t>
      </w:r>
      <w:proofErr w:type="spellEnd"/>
      <w:r w:rsidRPr="00180795">
        <w:rPr>
          <w:rFonts w:ascii="Times New Roman" w:hAnsi="Times New Roman" w:cs="Times New Roman"/>
          <w:bCs/>
          <w:iCs/>
          <w:sz w:val="24"/>
          <w:szCs w:val="24"/>
          <w:lang w:val="ru-RU"/>
        </w:rPr>
        <w:t xml:space="preserve"> на </w:t>
      </w:r>
      <w:proofErr w:type="spellStart"/>
      <w:r w:rsidRPr="00180795">
        <w:rPr>
          <w:rFonts w:ascii="Times New Roman" w:hAnsi="Times New Roman" w:cs="Times New Roman"/>
          <w:bCs/>
          <w:iCs/>
          <w:sz w:val="24"/>
          <w:szCs w:val="24"/>
          <w:lang w:val="ru-RU"/>
        </w:rPr>
        <w:t>осъдителни</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съдебни</w:t>
      </w:r>
      <w:proofErr w:type="spellEnd"/>
      <w:r w:rsidRPr="00180795">
        <w:rPr>
          <w:rFonts w:ascii="Times New Roman" w:hAnsi="Times New Roman" w:cs="Times New Roman"/>
          <w:bCs/>
          <w:iCs/>
          <w:sz w:val="24"/>
          <w:szCs w:val="24"/>
          <w:lang w:val="ru-RU"/>
        </w:rPr>
        <w:t xml:space="preserve"> решения </w:t>
      </w:r>
      <w:proofErr w:type="spellStart"/>
      <w:r w:rsidRPr="00180795">
        <w:rPr>
          <w:rFonts w:ascii="Times New Roman" w:hAnsi="Times New Roman" w:cs="Times New Roman"/>
          <w:bCs/>
          <w:iCs/>
          <w:sz w:val="24"/>
          <w:szCs w:val="24"/>
          <w:lang w:val="ru-RU"/>
        </w:rPr>
        <w:t>срещу</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държавата</w:t>
      </w:r>
      <w:proofErr w:type="spellEnd"/>
      <w:r w:rsidRPr="00180795">
        <w:rPr>
          <w:rFonts w:ascii="Times New Roman" w:hAnsi="Times New Roman" w:cs="Times New Roman"/>
          <w:bCs/>
          <w:iCs/>
          <w:sz w:val="24"/>
          <w:szCs w:val="24"/>
          <w:lang w:val="ru-RU"/>
        </w:rPr>
        <w:t xml:space="preserve"> за </w:t>
      </w:r>
      <w:proofErr w:type="spellStart"/>
      <w:r w:rsidRPr="00180795">
        <w:rPr>
          <w:rFonts w:ascii="Times New Roman" w:hAnsi="Times New Roman" w:cs="Times New Roman"/>
          <w:bCs/>
          <w:iCs/>
          <w:sz w:val="24"/>
          <w:szCs w:val="24"/>
          <w:lang w:val="ru-RU"/>
        </w:rPr>
        <w:t>нейни</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непарични</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задължения</w:t>
      </w:r>
      <w:proofErr w:type="spellEnd"/>
      <w:r w:rsidRPr="00C60AC1">
        <w:rPr>
          <w:rFonts w:ascii="Times New Roman" w:hAnsi="Times New Roman" w:cs="Times New Roman"/>
          <w:bCs/>
          <w:iCs/>
          <w:sz w:val="24"/>
          <w:szCs w:val="24"/>
          <w:lang w:val="bg-BG"/>
        </w:rPr>
        <w:t xml:space="preserve">. </w:t>
      </w:r>
      <w:hyperlink r:id="rId2465" w:history="1">
        <w:r w:rsidRPr="00C60AC1">
          <w:rPr>
            <w:rStyle w:val="Hyperlink"/>
            <w:rFonts w:ascii="Times New Roman" w:hAnsi="Times New Roman" w:cs="Times New Roman"/>
            <w:bCs/>
            <w:iCs/>
            <w:sz w:val="24"/>
            <w:szCs w:val="24"/>
            <w:lang w:val="bg-BG"/>
          </w:rPr>
          <w:t>Бюлетин № 31</w:t>
        </w:r>
      </w:hyperlink>
    </w:p>
    <w:p w14:paraId="1671D734" w14:textId="77777777" w:rsidR="0068223E" w:rsidRPr="00C60AC1" w:rsidRDefault="000445B9" w:rsidP="002A0E07">
      <w:pPr>
        <w:pStyle w:val="NoSpacing"/>
        <w:pBdr>
          <w:bottom w:val="single" w:sz="4" w:space="1" w:color="auto"/>
        </w:pBdr>
        <w:jc w:val="both"/>
        <w:rPr>
          <w:rFonts w:ascii="Times New Roman" w:hAnsi="Times New Roman" w:cs="Times New Roman"/>
          <w:bCs/>
          <w:i/>
          <w:iCs/>
          <w:sz w:val="24"/>
          <w:szCs w:val="24"/>
          <w:lang w:val="bg-BG"/>
        </w:rPr>
      </w:pPr>
      <w:hyperlink r:id="rId2466" w:history="1">
        <w:proofErr w:type="spellStart"/>
        <w:r w:rsidR="0068223E" w:rsidRPr="00C60AC1">
          <w:rPr>
            <w:rStyle w:val="Hyperlink"/>
            <w:rFonts w:ascii="Times New Roman" w:hAnsi="Times New Roman" w:cs="Times New Roman"/>
            <w:bCs/>
            <w:i/>
            <w:iCs/>
            <w:sz w:val="24"/>
            <w:szCs w:val="24"/>
            <w:lang w:val="bg-BG"/>
          </w:rPr>
          <w:t>Gerasimov</w:t>
        </w:r>
        <w:proofErr w:type="spellEnd"/>
        <w:r w:rsidR="0068223E" w:rsidRPr="00C60AC1">
          <w:rPr>
            <w:rStyle w:val="Hyperlink"/>
            <w:rFonts w:ascii="Times New Roman" w:hAnsi="Times New Roman" w:cs="Times New Roman"/>
            <w:bCs/>
            <w:i/>
            <w:iCs/>
            <w:sz w:val="24"/>
            <w:szCs w:val="24"/>
            <w:lang w:val="bg-BG"/>
          </w:rPr>
          <w:t xml:space="preserve"> </w:t>
        </w:r>
        <w:proofErr w:type="spellStart"/>
        <w:r w:rsidR="0068223E" w:rsidRPr="00C60AC1">
          <w:rPr>
            <w:rStyle w:val="Hyperlink"/>
            <w:rFonts w:ascii="Times New Roman" w:hAnsi="Times New Roman" w:cs="Times New Roman"/>
            <w:bCs/>
            <w:i/>
            <w:iCs/>
            <w:sz w:val="24"/>
            <w:szCs w:val="24"/>
            <w:lang w:val="bg-BG"/>
          </w:rPr>
          <w:t>and</w:t>
        </w:r>
        <w:proofErr w:type="spellEnd"/>
        <w:r w:rsidR="0068223E" w:rsidRPr="00C60AC1">
          <w:rPr>
            <w:rStyle w:val="Hyperlink"/>
            <w:rFonts w:ascii="Times New Roman" w:hAnsi="Times New Roman" w:cs="Times New Roman"/>
            <w:bCs/>
            <w:i/>
            <w:iCs/>
            <w:sz w:val="24"/>
            <w:szCs w:val="24"/>
            <w:lang w:val="bg-BG"/>
          </w:rPr>
          <w:t xml:space="preserve"> </w:t>
        </w:r>
        <w:proofErr w:type="spellStart"/>
        <w:r w:rsidR="0068223E" w:rsidRPr="00C60AC1">
          <w:rPr>
            <w:rStyle w:val="Hyperlink"/>
            <w:rFonts w:ascii="Times New Roman" w:hAnsi="Times New Roman" w:cs="Times New Roman"/>
            <w:bCs/>
            <w:i/>
            <w:iCs/>
            <w:sz w:val="24"/>
            <w:szCs w:val="24"/>
            <w:lang w:val="bg-BG"/>
          </w:rPr>
          <w:t>Others</w:t>
        </w:r>
        <w:proofErr w:type="spellEnd"/>
        <w:r w:rsidR="0068223E" w:rsidRPr="00C60AC1">
          <w:rPr>
            <w:rStyle w:val="Hyperlink"/>
            <w:rFonts w:ascii="Times New Roman" w:hAnsi="Times New Roman" w:cs="Times New Roman"/>
            <w:bCs/>
            <w:i/>
            <w:iCs/>
            <w:sz w:val="24"/>
            <w:szCs w:val="24"/>
            <w:lang w:val="bg-BG"/>
          </w:rPr>
          <w:t xml:space="preserve"> v. </w:t>
        </w:r>
        <w:proofErr w:type="spellStart"/>
        <w:r w:rsidR="0068223E" w:rsidRPr="00C60AC1">
          <w:rPr>
            <w:rStyle w:val="Hyperlink"/>
            <w:rFonts w:ascii="Times New Roman" w:hAnsi="Times New Roman" w:cs="Times New Roman"/>
            <w:bCs/>
            <w:i/>
            <w:iCs/>
            <w:sz w:val="24"/>
            <w:szCs w:val="24"/>
            <w:lang w:val="bg-BG"/>
          </w:rPr>
          <w:t>Russia</w:t>
        </w:r>
        <w:proofErr w:type="spellEnd"/>
        <w:r w:rsidR="0068223E" w:rsidRPr="00C60AC1">
          <w:rPr>
            <w:rStyle w:val="Hyperlink"/>
            <w:rFonts w:ascii="Times New Roman" w:hAnsi="Times New Roman" w:cs="Times New Roman"/>
            <w:bCs/>
            <w:i/>
            <w:iCs/>
            <w:sz w:val="24"/>
            <w:szCs w:val="24"/>
            <w:lang w:val="bg-BG"/>
          </w:rPr>
          <w:t xml:space="preserve"> (</w:t>
        </w:r>
        <w:proofErr w:type="spellStart"/>
        <w:r w:rsidR="0068223E" w:rsidRPr="00C60AC1">
          <w:rPr>
            <w:rStyle w:val="Hyperlink"/>
            <w:rFonts w:ascii="Times New Roman" w:hAnsi="Times New Roman" w:cs="Times New Roman"/>
            <w:bCs/>
            <w:i/>
            <w:iCs/>
            <w:sz w:val="24"/>
            <w:szCs w:val="24"/>
            <w:lang w:val="bg-BG"/>
          </w:rPr>
          <w:t>nos</w:t>
        </w:r>
        <w:proofErr w:type="spellEnd"/>
        <w:r w:rsidR="0068223E" w:rsidRPr="00C60AC1">
          <w:rPr>
            <w:rStyle w:val="Hyperlink"/>
            <w:rFonts w:ascii="Times New Roman" w:hAnsi="Times New Roman" w:cs="Times New Roman"/>
            <w:bCs/>
            <w:i/>
            <w:iCs/>
            <w:sz w:val="24"/>
            <w:szCs w:val="24"/>
            <w:lang w:val="bg-BG"/>
          </w:rPr>
          <w:t>. 29920/05 и др.)</w:t>
        </w:r>
      </w:hyperlink>
    </w:p>
    <w:p w14:paraId="2859ADC0" w14:textId="77777777" w:rsidR="002A0E07" w:rsidRPr="00C60AC1" w:rsidRDefault="002A0E07" w:rsidP="002A0E07">
      <w:pPr>
        <w:pStyle w:val="NoSpacing"/>
        <w:jc w:val="both"/>
        <w:rPr>
          <w:rFonts w:ascii="Times New Roman" w:hAnsi="Times New Roman" w:cs="Times New Roman"/>
          <w:bCs/>
          <w:i/>
          <w:iCs/>
          <w:sz w:val="24"/>
          <w:szCs w:val="24"/>
          <w:lang w:val="bg-BG"/>
        </w:rPr>
      </w:pPr>
    </w:p>
    <w:p w14:paraId="136B59A6" w14:textId="77777777" w:rsidR="002A0E07" w:rsidRPr="00C60AC1" w:rsidRDefault="002A0E07" w:rsidP="002A0E07">
      <w:pPr>
        <w:pStyle w:val="NoSpacing"/>
        <w:jc w:val="both"/>
        <w:rPr>
          <w:rFonts w:ascii="Times New Roman" w:hAnsi="Times New Roman" w:cs="Times New Roman"/>
          <w:sz w:val="24"/>
          <w:szCs w:val="24"/>
          <w:lang w:val="bg-BG" w:eastAsia="bg-BG"/>
        </w:rPr>
      </w:pPr>
      <w:r w:rsidRPr="00C60AC1">
        <w:rPr>
          <w:rFonts w:ascii="Times New Roman" w:hAnsi="Times New Roman" w:cs="Times New Roman"/>
          <w:sz w:val="24"/>
          <w:szCs w:val="24"/>
          <w:lang w:val="bg-BG" w:eastAsia="bg-BG"/>
        </w:rPr>
        <w:t xml:space="preserve">Съдът е комуникирал оплаквания, че властите не са изпълнили задължението си да изплатят на жалбоподателите присъдени обезщетения за земи, отчуждени за строежа на околовръстното шосе на София и магистралата към Капитан Андреево. На основание чл. 13 от Конвенцията жалбоподателите се оплакват и от липсата на възможност за образуване на изпълнително производство срещу държавата. </w:t>
      </w:r>
      <w:hyperlink r:id="rId2467" w:history="1">
        <w:proofErr w:type="spellStart"/>
        <w:r w:rsidR="002D6A1D" w:rsidRPr="00180795">
          <w:rPr>
            <w:rStyle w:val="Hyperlink"/>
            <w:rFonts w:ascii="Times New Roman" w:hAnsi="Times New Roman" w:cs="Times New Roman"/>
            <w:sz w:val="24"/>
            <w:szCs w:val="24"/>
            <w:lang w:val="ru-RU" w:eastAsia="bg-BG"/>
          </w:rPr>
          <w:t>Бюлетин</w:t>
        </w:r>
        <w:proofErr w:type="spellEnd"/>
        <w:r w:rsidR="002D6A1D" w:rsidRPr="00180795">
          <w:rPr>
            <w:rStyle w:val="Hyperlink"/>
            <w:rFonts w:ascii="Times New Roman" w:hAnsi="Times New Roman" w:cs="Times New Roman"/>
            <w:sz w:val="24"/>
            <w:szCs w:val="24"/>
            <w:lang w:val="ru-RU" w:eastAsia="bg-BG"/>
          </w:rPr>
          <w:t xml:space="preserve"> № 33</w:t>
        </w:r>
      </w:hyperlink>
    </w:p>
    <w:p w14:paraId="185ADFF1" w14:textId="77777777" w:rsidR="002A0E07" w:rsidRPr="00C60AC1" w:rsidRDefault="000445B9" w:rsidP="0008223D">
      <w:pPr>
        <w:pStyle w:val="NoSpacing"/>
        <w:pBdr>
          <w:bottom w:val="single" w:sz="4" w:space="1" w:color="auto"/>
        </w:pBdr>
        <w:jc w:val="both"/>
        <w:rPr>
          <w:rFonts w:ascii="Times New Roman" w:hAnsi="Times New Roman" w:cs="Times New Roman"/>
          <w:i/>
          <w:sz w:val="24"/>
          <w:szCs w:val="24"/>
          <w:lang w:val="bg-BG" w:eastAsia="bg-BG"/>
        </w:rPr>
      </w:pPr>
      <w:hyperlink r:id="rId2468" w:history="1">
        <w:proofErr w:type="spellStart"/>
        <w:r w:rsidR="002A0E07" w:rsidRPr="00C60AC1">
          <w:rPr>
            <w:rFonts w:ascii="Times New Roman" w:hAnsi="Times New Roman" w:cs="Times New Roman"/>
            <w:i/>
            <w:color w:val="0000FF"/>
            <w:sz w:val="24"/>
            <w:szCs w:val="24"/>
            <w:u w:val="single"/>
            <w:lang w:val="bg-BG" w:eastAsia="bg-BG"/>
          </w:rPr>
          <w:t>Beevi</w:t>
        </w:r>
        <w:proofErr w:type="spellEnd"/>
        <w:r w:rsidR="002A0E07" w:rsidRPr="00C60AC1">
          <w:rPr>
            <w:rFonts w:ascii="Times New Roman" w:hAnsi="Times New Roman" w:cs="Times New Roman"/>
            <w:i/>
            <w:color w:val="0000FF"/>
            <w:sz w:val="24"/>
            <w:szCs w:val="24"/>
            <w:u w:val="single"/>
            <w:lang w:val="bg-BG" w:eastAsia="bg-BG"/>
          </w:rPr>
          <w:t xml:space="preserve"> v. </w:t>
        </w:r>
        <w:proofErr w:type="spellStart"/>
        <w:r w:rsidR="002A0E07" w:rsidRPr="00C60AC1">
          <w:rPr>
            <w:rFonts w:ascii="Times New Roman" w:hAnsi="Times New Roman" w:cs="Times New Roman"/>
            <w:i/>
            <w:color w:val="0000FF"/>
            <w:sz w:val="24"/>
            <w:szCs w:val="24"/>
            <w:u w:val="single"/>
            <w:lang w:val="bg-BG" w:eastAsia="bg-BG"/>
          </w:rPr>
          <w:t>Bulgaria</w:t>
        </w:r>
        <w:proofErr w:type="spellEnd"/>
        <w:r w:rsidR="002A0E07" w:rsidRPr="00C60AC1">
          <w:rPr>
            <w:rFonts w:ascii="Times New Roman" w:hAnsi="Times New Roman" w:cs="Times New Roman"/>
            <w:i/>
            <w:color w:val="0000FF"/>
            <w:sz w:val="24"/>
            <w:szCs w:val="24"/>
            <w:u w:val="single"/>
            <w:lang w:val="bg-BG" w:eastAsia="bg-BG"/>
          </w:rPr>
          <w:t xml:space="preserve"> (</w:t>
        </w:r>
        <w:proofErr w:type="spellStart"/>
        <w:r w:rsidR="002A0E07" w:rsidRPr="00C60AC1">
          <w:rPr>
            <w:rFonts w:ascii="Times New Roman" w:hAnsi="Times New Roman" w:cs="Times New Roman"/>
            <w:i/>
            <w:color w:val="0000FF"/>
            <w:sz w:val="24"/>
            <w:szCs w:val="24"/>
            <w:u w:val="single"/>
            <w:shd w:val="clear" w:color="auto" w:fill="FFFFFF"/>
            <w:lang w:val="bg-BG" w:eastAsia="bg-BG"/>
          </w:rPr>
          <w:t>nos</w:t>
        </w:r>
        <w:proofErr w:type="spellEnd"/>
        <w:r w:rsidR="002A0E07" w:rsidRPr="00C60AC1">
          <w:rPr>
            <w:rFonts w:ascii="Times New Roman" w:hAnsi="Times New Roman" w:cs="Times New Roman"/>
            <w:i/>
            <w:color w:val="0000FF"/>
            <w:sz w:val="24"/>
            <w:szCs w:val="24"/>
            <w:u w:val="single"/>
            <w:shd w:val="clear" w:color="auto" w:fill="FFFFFF"/>
            <w:lang w:val="bg-BG" w:eastAsia="bg-BG"/>
          </w:rPr>
          <w:t>. 39020/11 </w:t>
        </w:r>
        <w:proofErr w:type="spellStart"/>
        <w:r w:rsidR="002A0E07" w:rsidRPr="00C60AC1">
          <w:rPr>
            <w:rFonts w:ascii="Times New Roman" w:hAnsi="Times New Roman" w:cs="Times New Roman"/>
            <w:i/>
            <w:color w:val="0000FF"/>
            <w:sz w:val="24"/>
            <w:szCs w:val="24"/>
            <w:u w:val="single"/>
            <w:shd w:val="clear" w:color="auto" w:fill="FFFFFF"/>
            <w:lang w:val="bg-BG" w:eastAsia="bg-BG"/>
          </w:rPr>
          <w:t>and</w:t>
        </w:r>
        <w:proofErr w:type="spellEnd"/>
        <w:r w:rsidR="002A0E07" w:rsidRPr="00C60AC1">
          <w:rPr>
            <w:rFonts w:ascii="Times New Roman" w:hAnsi="Times New Roman" w:cs="Times New Roman"/>
            <w:i/>
            <w:color w:val="0000FF"/>
            <w:sz w:val="24"/>
            <w:szCs w:val="24"/>
            <w:u w:val="single"/>
            <w:shd w:val="clear" w:color="auto" w:fill="FFFFFF"/>
            <w:lang w:val="bg-BG" w:eastAsia="bg-BG"/>
          </w:rPr>
          <w:t> 2866/13</w:t>
        </w:r>
        <w:r w:rsidR="002A0E07" w:rsidRPr="00C60AC1">
          <w:rPr>
            <w:rFonts w:ascii="Times New Roman" w:hAnsi="Times New Roman" w:cs="Times New Roman"/>
            <w:i/>
            <w:color w:val="0000FF"/>
            <w:sz w:val="24"/>
            <w:szCs w:val="24"/>
            <w:u w:val="single"/>
            <w:lang w:val="bg-BG" w:eastAsia="bg-BG"/>
          </w:rPr>
          <w:t>)</w:t>
        </w:r>
      </w:hyperlink>
    </w:p>
    <w:p w14:paraId="714DE196" w14:textId="77777777" w:rsidR="0008223D" w:rsidRPr="00C60AC1" w:rsidRDefault="0008223D" w:rsidP="0008223D">
      <w:pPr>
        <w:pStyle w:val="NoSpacing"/>
        <w:jc w:val="both"/>
        <w:rPr>
          <w:rFonts w:ascii="Times New Roman" w:hAnsi="Times New Roman" w:cs="Times New Roman"/>
          <w:i/>
          <w:sz w:val="24"/>
          <w:szCs w:val="24"/>
          <w:lang w:val="bg-BG" w:eastAsia="bg-BG"/>
        </w:rPr>
      </w:pPr>
    </w:p>
    <w:p w14:paraId="0D7B0FA9" w14:textId="77777777" w:rsidR="0008223D" w:rsidRPr="00C60AC1" w:rsidRDefault="0008223D" w:rsidP="0008223D">
      <w:pPr>
        <w:autoSpaceDE w:val="0"/>
        <w:spacing w:after="0" w:line="240" w:lineRule="auto"/>
        <w:jc w:val="both"/>
        <w:rPr>
          <w:rStyle w:val="s6b621b36"/>
          <w:rFonts w:ascii="Times New Roman" w:hAnsi="Times New Roman" w:cs="Times New Roman"/>
          <w:iCs/>
          <w:color w:val="000000"/>
          <w:sz w:val="24"/>
          <w:szCs w:val="24"/>
        </w:rPr>
      </w:pPr>
      <w:r w:rsidRPr="00C60AC1">
        <w:rPr>
          <w:rStyle w:val="s6b621b36"/>
          <w:rFonts w:ascii="Times New Roman" w:hAnsi="Times New Roman" w:cs="Times New Roman"/>
          <w:iCs/>
          <w:color w:val="000000"/>
          <w:sz w:val="24"/>
          <w:szCs w:val="24"/>
        </w:rPr>
        <w:t xml:space="preserve">Притежаваният от жалбоподателя лиценз за продажба на тютюневи изделия е осигурявал важна част от оборота на магазина му и следва да се разглежда като „притежание“. Отмяната му представлява намеса в правото на мирно ползване на притежанията, гарантирано от чл. 1 от Протокол № 1. </w:t>
      </w:r>
      <w:hyperlink r:id="rId2469" w:history="1">
        <w:r w:rsidR="006A2A95" w:rsidRPr="00C60AC1">
          <w:rPr>
            <w:rStyle w:val="Hyperlink"/>
            <w:rFonts w:ascii="Times New Roman" w:hAnsi="Times New Roman" w:cs="Times New Roman"/>
            <w:sz w:val="24"/>
            <w:szCs w:val="24"/>
          </w:rPr>
          <w:t>Бюлетин № 36</w:t>
        </w:r>
      </w:hyperlink>
    </w:p>
    <w:p w14:paraId="45146C4F" w14:textId="77777777" w:rsidR="0008223D" w:rsidRPr="00C60AC1" w:rsidRDefault="000445B9" w:rsidP="00E5671F">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2470" w:history="1">
        <w:r w:rsidR="0008223D" w:rsidRPr="00C60AC1">
          <w:rPr>
            <w:rStyle w:val="Hyperlink"/>
            <w:rFonts w:ascii="Times New Roman" w:hAnsi="Times New Roman" w:cs="Times New Roman"/>
            <w:i/>
            <w:sz w:val="24"/>
            <w:szCs w:val="24"/>
          </w:rPr>
          <w:t>É</w:t>
        </w:r>
        <w:proofErr w:type="spellStart"/>
        <w:r w:rsidR="0008223D" w:rsidRPr="00C60AC1">
          <w:rPr>
            <w:rStyle w:val="Hyperlink"/>
            <w:rFonts w:ascii="Times New Roman" w:hAnsi="Times New Roman" w:cs="Times New Roman"/>
            <w:i/>
            <w:sz w:val="24"/>
            <w:szCs w:val="24"/>
            <w:lang w:val="en-GB"/>
          </w:rPr>
          <w:t>kony</w:t>
        </w:r>
        <w:proofErr w:type="spellEnd"/>
        <w:r w:rsidR="0008223D" w:rsidRPr="00C60AC1">
          <w:rPr>
            <w:rStyle w:val="Hyperlink"/>
            <w:rFonts w:ascii="Times New Roman" w:hAnsi="Times New Roman" w:cs="Times New Roman"/>
            <w:i/>
            <w:sz w:val="24"/>
            <w:szCs w:val="24"/>
          </w:rPr>
          <w:t xml:space="preserve"> </w:t>
        </w:r>
        <w:r w:rsidR="0008223D" w:rsidRPr="00C60AC1">
          <w:rPr>
            <w:rStyle w:val="Hyperlink"/>
            <w:rFonts w:ascii="Times New Roman" w:hAnsi="Times New Roman" w:cs="Times New Roman"/>
            <w:i/>
            <w:sz w:val="24"/>
            <w:szCs w:val="24"/>
            <w:lang w:val="en-GB"/>
          </w:rPr>
          <w:t>v</w:t>
        </w:r>
        <w:r w:rsidR="0008223D" w:rsidRPr="00C60AC1">
          <w:rPr>
            <w:rStyle w:val="Hyperlink"/>
            <w:rFonts w:ascii="Times New Roman" w:hAnsi="Times New Roman" w:cs="Times New Roman"/>
            <w:i/>
            <w:sz w:val="24"/>
            <w:szCs w:val="24"/>
          </w:rPr>
          <w:t xml:space="preserve">. </w:t>
        </w:r>
        <w:r w:rsidR="0008223D" w:rsidRPr="00C60AC1">
          <w:rPr>
            <w:rStyle w:val="Hyperlink"/>
            <w:rFonts w:ascii="Times New Roman" w:hAnsi="Times New Roman" w:cs="Times New Roman"/>
            <w:i/>
            <w:sz w:val="24"/>
            <w:szCs w:val="24"/>
            <w:lang w:val="en-GB"/>
          </w:rPr>
          <w:t>Hungary</w:t>
        </w:r>
        <w:r w:rsidR="0008223D" w:rsidRPr="00C60AC1">
          <w:rPr>
            <w:rStyle w:val="Hyperlink"/>
            <w:rFonts w:ascii="Times New Roman" w:hAnsi="Times New Roman" w:cs="Times New Roman"/>
            <w:i/>
            <w:sz w:val="24"/>
            <w:szCs w:val="24"/>
          </w:rPr>
          <w:t xml:space="preserve"> (</w:t>
        </w:r>
        <w:r w:rsidR="0008223D" w:rsidRPr="00C60AC1">
          <w:rPr>
            <w:rStyle w:val="Hyperlink"/>
            <w:rFonts w:ascii="Times New Roman" w:hAnsi="Times New Roman" w:cs="Times New Roman"/>
            <w:i/>
            <w:sz w:val="24"/>
            <w:szCs w:val="24"/>
            <w:lang w:val="en-GB"/>
          </w:rPr>
          <w:t>no</w:t>
        </w:r>
        <w:r w:rsidR="0008223D" w:rsidRPr="00C60AC1">
          <w:rPr>
            <w:rStyle w:val="Hyperlink"/>
            <w:rFonts w:ascii="Times New Roman" w:hAnsi="Times New Roman" w:cs="Times New Roman"/>
            <w:i/>
            <w:sz w:val="24"/>
            <w:szCs w:val="24"/>
          </w:rPr>
          <w:t>. 65681/13)</w:t>
        </w:r>
      </w:hyperlink>
    </w:p>
    <w:p w14:paraId="3B8BE918" w14:textId="77777777" w:rsidR="00E5671F" w:rsidRPr="00C60AC1" w:rsidRDefault="00E5671F" w:rsidP="00E5671F">
      <w:pPr>
        <w:autoSpaceDE w:val="0"/>
        <w:spacing w:after="0" w:line="240" w:lineRule="auto"/>
        <w:jc w:val="both"/>
        <w:rPr>
          <w:rStyle w:val="Hyperlink"/>
          <w:rFonts w:ascii="Times New Roman" w:hAnsi="Times New Roman" w:cs="Times New Roman"/>
          <w:i/>
          <w:sz w:val="24"/>
          <w:szCs w:val="24"/>
        </w:rPr>
      </w:pPr>
    </w:p>
    <w:p w14:paraId="017A01C2" w14:textId="77777777" w:rsidR="00E5671F" w:rsidRPr="00C60AC1" w:rsidRDefault="00E5671F" w:rsidP="00E5671F">
      <w:pPr>
        <w:autoSpaceDE w:val="0"/>
        <w:spacing w:after="0" w:line="240" w:lineRule="auto"/>
        <w:jc w:val="both"/>
        <w:rPr>
          <w:rStyle w:val="s6b621b36"/>
          <w:rFonts w:ascii="Times New Roman" w:hAnsi="Times New Roman" w:cs="Times New Roman"/>
          <w:iCs/>
          <w:color w:val="000000"/>
          <w:sz w:val="24"/>
          <w:szCs w:val="24"/>
        </w:rPr>
      </w:pPr>
      <w:r w:rsidRPr="00C60AC1">
        <w:rPr>
          <w:rFonts w:ascii="Times New Roman" w:hAnsi="Times New Roman" w:cs="Times New Roman"/>
          <w:sz w:val="24"/>
          <w:szCs w:val="24"/>
        </w:rPr>
        <w:t>Прекратяването на пенсията за инвалидност на жалбоподателката вследствие на изменение в приложимото законодателство е съставлявало драстична и непредвидима промяна, като легитимното й очакване да получава пенсия въз основа на правените осигурителни вноски, ако е в нужда, е било отнето напълно, без тя да може да поправи положението. Така тя е понесла прекомерна и непропорционална индивидуална те-</w:t>
      </w:r>
      <w:r w:rsidRPr="00C60AC1">
        <w:rPr>
          <w:rStyle w:val="s6b621b36"/>
          <w:rFonts w:ascii="Times New Roman" w:hAnsi="Times New Roman" w:cs="Times New Roman"/>
          <w:iCs/>
          <w:color w:val="000000"/>
          <w:sz w:val="24"/>
          <w:szCs w:val="24"/>
        </w:rPr>
        <w:t xml:space="preserve">жест, в нарушение на чл. 1 от Протокол № 1. </w:t>
      </w:r>
      <w:hyperlink r:id="rId2471" w:history="1">
        <w:r w:rsidR="007219FF" w:rsidRPr="00C60AC1">
          <w:rPr>
            <w:rStyle w:val="Hyperlink"/>
            <w:rFonts w:ascii="Times New Roman" w:hAnsi="Times New Roman" w:cs="Times New Roman"/>
            <w:sz w:val="24"/>
            <w:szCs w:val="24"/>
          </w:rPr>
          <w:t>Бюлетин № 37</w:t>
        </w:r>
      </w:hyperlink>
    </w:p>
    <w:p w14:paraId="40A22041" w14:textId="77777777" w:rsidR="00E5671F" w:rsidRPr="00C60AC1" w:rsidRDefault="000445B9" w:rsidP="00BD0733">
      <w:pPr>
        <w:pBdr>
          <w:bottom w:val="single" w:sz="4" w:space="1" w:color="auto"/>
        </w:pBdr>
        <w:autoSpaceDE w:val="0"/>
        <w:spacing w:after="0" w:line="240" w:lineRule="auto"/>
        <w:jc w:val="both"/>
        <w:rPr>
          <w:rStyle w:val="ClinApplicationNumber"/>
          <w:rFonts w:ascii="Times New Roman" w:hAnsi="Times New Roman"/>
          <w:b w:val="0"/>
          <w:i/>
          <w:szCs w:val="24"/>
        </w:rPr>
      </w:pPr>
      <w:hyperlink r:id="rId2472" w:history="1">
        <w:proofErr w:type="spellStart"/>
        <w:r w:rsidR="00E5671F" w:rsidRPr="00C60AC1">
          <w:rPr>
            <w:rStyle w:val="Hyperlink"/>
            <w:rFonts w:ascii="Times New Roman" w:hAnsi="Times New Roman" w:cs="Times New Roman"/>
            <w:i/>
            <w:sz w:val="24"/>
            <w:szCs w:val="24"/>
          </w:rPr>
          <w:t>Béláné</w:t>
        </w:r>
        <w:proofErr w:type="spellEnd"/>
        <w:r w:rsidR="00E5671F" w:rsidRPr="00C60AC1">
          <w:rPr>
            <w:rStyle w:val="Hyperlink"/>
            <w:rFonts w:ascii="Times New Roman" w:hAnsi="Times New Roman" w:cs="Times New Roman"/>
            <w:i/>
            <w:sz w:val="24"/>
            <w:szCs w:val="24"/>
          </w:rPr>
          <w:t xml:space="preserve"> </w:t>
        </w:r>
        <w:proofErr w:type="spellStart"/>
        <w:r w:rsidR="00E5671F" w:rsidRPr="00C60AC1">
          <w:rPr>
            <w:rStyle w:val="Hyperlink"/>
            <w:rFonts w:ascii="Times New Roman" w:hAnsi="Times New Roman" w:cs="Times New Roman"/>
            <w:i/>
            <w:sz w:val="24"/>
            <w:szCs w:val="24"/>
          </w:rPr>
          <w:t>Nagy</w:t>
        </w:r>
        <w:proofErr w:type="spellEnd"/>
        <w:r w:rsidR="00E5671F" w:rsidRPr="00C60AC1">
          <w:rPr>
            <w:rStyle w:val="Hyperlink"/>
            <w:rFonts w:ascii="Times New Roman" w:hAnsi="Times New Roman" w:cs="Times New Roman"/>
            <w:i/>
            <w:sz w:val="24"/>
            <w:szCs w:val="24"/>
          </w:rPr>
          <w:t xml:space="preserve"> v. </w:t>
        </w:r>
        <w:proofErr w:type="spellStart"/>
        <w:r w:rsidR="00E5671F" w:rsidRPr="00C60AC1">
          <w:rPr>
            <w:rStyle w:val="Hyperlink"/>
            <w:rFonts w:ascii="Times New Roman" w:hAnsi="Times New Roman" w:cs="Times New Roman"/>
            <w:i/>
            <w:sz w:val="24"/>
            <w:szCs w:val="24"/>
          </w:rPr>
          <w:t>Hungary</w:t>
        </w:r>
        <w:proofErr w:type="spellEnd"/>
      </w:hyperlink>
      <w:r w:rsidR="00E5671F" w:rsidRPr="00C60AC1">
        <w:rPr>
          <w:rFonts w:ascii="Times New Roman" w:hAnsi="Times New Roman" w:cs="Times New Roman"/>
          <w:i/>
          <w:sz w:val="24"/>
          <w:szCs w:val="24"/>
        </w:rPr>
        <w:t xml:space="preserve"> (</w:t>
      </w:r>
      <w:proofErr w:type="spellStart"/>
      <w:r w:rsidR="00E5671F" w:rsidRPr="00C60AC1">
        <w:rPr>
          <w:rFonts w:ascii="Times New Roman" w:hAnsi="Times New Roman" w:cs="Times New Roman"/>
          <w:i/>
          <w:sz w:val="24"/>
          <w:szCs w:val="24"/>
        </w:rPr>
        <w:t>no</w:t>
      </w:r>
      <w:proofErr w:type="spellEnd"/>
      <w:r w:rsidR="00E5671F" w:rsidRPr="00C60AC1">
        <w:rPr>
          <w:rFonts w:ascii="Times New Roman" w:hAnsi="Times New Roman" w:cs="Times New Roman"/>
          <w:i/>
          <w:sz w:val="24"/>
          <w:szCs w:val="24"/>
        </w:rPr>
        <w:t xml:space="preserve">. </w:t>
      </w:r>
      <w:r w:rsidR="00E5671F" w:rsidRPr="00C60AC1">
        <w:rPr>
          <w:rStyle w:val="ClinApplicationNumber"/>
          <w:rFonts w:ascii="Times New Roman" w:hAnsi="Times New Roman"/>
          <w:b w:val="0"/>
          <w:i/>
          <w:szCs w:val="24"/>
        </w:rPr>
        <w:t>53080/13)</w:t>
      </w:r>
    </w:p>
    <w:p w14:paraId="26BC40F9" w14:textId="77777777" w:rsidR="00BD0733" w:rsidRPr="00C60AC1" w:rsidRDefault="00BD0733" w:rsidP="00E5671F">
      <w:pPr>
        <w:autoSpaceDE w:val="0"/>
        <w:spacing w:after="0" w:line="240" w:lineRule="auto"/>
        <w:jc w:val="both"/>
        <w:rPr>
          <w:rStyle w:val="ClinApplicationNumber"/>
          <w:rFonts w:ascii="Times New Roman" w:hAnsi="Times New Roman"/>
          <w:b w:val="0"/>
          <w:i/>
          <w:szCs w:val="24"/>
        </w:rPr>
      </w:pPr>
    </w:p>
    <w:p w14:paraId="1F1549DB" w14:textId="77777777" w:rsidR="00BD0733" w:rsidRPr="00C60AC1" w:rsidRDefault="00BD0733" w:rsidP="00E5671F">
      <w:pPr>
        <w:autoSpaceDE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С отнемането в полза на държавата на имущество на жалбоподателите по реда на Глава трета от отменения Закон за собствеността на гражда</w:t>
      </w:r>
      <w:r w:rsidR="006B7C43" w:rsidRPr="00C60AC1">
        <w:rPr>
          <w:rFonts w:ascii="Times New Roman" w:hAnsi="Times New Roman" w:cs="Times New Roman"/>
          <w:sz w:val="24"/>
          <w:szCs w:val="24"/>
        </w:rPr>
        <w:t>ните</w:t>
      </w:r>
      <w:r w:rsidRPr="00C60AC1">
        <w:rPr>
          <w:rFonts w:ascii="Times New Roman" w:hAnsi="Times New Roman" w:cs="Times New Roman"/>
          <w:sz w:val="24"/>
          <w:szCs w:val="24"/>
        </w:rPr>
        <w:t xml:space="preserve"> е нарушен чл. 1 от Протокол № 1 към Конвенцията</w:t>
      </w:r>
      <w:r w:rsidR="006B7C43" w:rsidRPr="00C60AC1">
        <w:rPr>
          <w:rFonts w:ascii="Times New Roman" w:hAnsi="Times New Roman" w:cs="Times New Roman"/>
          <w:sz w:val="24"/>
          <w:szCs w:val="24"/>
        </w:rPr>
        <w:t>, защото законът не е отговарял на изискването за предвидимост, не е било ясно значението на понятието „законност“ на доходите и тежестта на доказване е била възложена на ответниците</w:t>
      </w:r>
      <w:r w:rsidRPr="00C60AC1">
        <w:rPr>
          <w:rFonts w:ascii="Times New Roman" w:hAnsi="Times New Roman" w:cs="Times New Roman"/>
          <w:sz w:val="24"/>
          <w:szCs w:val="24"/>
        </w:rPr>
        <w:t xml:space="preserve">. </w:t>
      </w:r>
      <w:hyperlink r:id="rId2473" w:history="1">
        <w:r w:rsidR="00326CC1" w:rsidRPr="00C60AC1">
          <w:rPr>
            <w:rStyle w:val="Hyperlink"/>
            <w:rFonts w:ascii="Times New Roman" w:hAnsi="Times New Roman" w:cs="Times New Roman"/>
          </w:rPr>
          <w:t>Бюлетин № 38</w:t>
        </w:r>
      </w:hyperlink>
    </w:p>
    <w:p w14:paraId="0EBF0F48" w14:textId="77777777" w:rsidR="00BD0733" w:rsidRPr="00C60AC1" w:rsidRDefault="000445B9" w:rsidP="006B7C43">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2474" w:history="1">
        <w:proofErr w:type="spellStart"/>
        <w:r w:rsidR="00BD0733" w:rsidRPr="00C60AC1">
          <w:rPr>
            <w:rStyle w:val="Hyperlink"/>
            <w:rFonts w:ascii="Times New Roman" w:hAnsi="Times New Roman" w:cs="Times New Roman"/>
            <w:i/>
            <w:sz w:val="24"/>
            <w:szCs w:val="24"/>
          </w:rPr>
          <w:t>Dimitrovi</w:t>
        </w:r>
        <w:proofErr w:type="spellEnd"/>
        <w:r w:rsidR="00BD0733" w:rsidRPr="00C60AC1">
          <w:rPr>
            <w:rStyle w:val="Hyperlink"/>
            <w:rFonts w:ascii="Times New Roman" w:hAnsi="Times New Roman" w:cs="Times New Roman"/>
            <w:i/>
            <w:sz w:val="24"/>
            <w:szCs w:val="24"/>
          </w:rPr>
          <w:t xml:space="preserve"> v. </w:t>
        </w:r>
        <w:proofErr w:type="spellStart"/>
        <w:r w:rsidR="00BD0733" w:rsidRPr="00C60AC1">
          <w:rPr>
            <w:rStyle w:val="Hyperlink"/>
            <w:rFonts w:ascii="Times New Roman" w:hAnsi="Times New Roman" w:cs="Times New Roman"/>
            <w:i/>
            <w:sz w:val="24"/>
            <w:szCs w:val="24"/>
          </w:rPr>
          <w:t>Bulgaria</w:t>
        </w:r>
        <w:proofErr w:type="spellEnd"/>
        <w:r w:rsidR="00BD0733" w:rsidRPr="00C60AC1">
          <w:rPr>
            <w:rStyle w:val="Hyperlink"/>
            <w:rFonts w:ascii="Times New Roman" w:hAnsi="Times New Roman" w:cs="Times New Roman"/>
            <w:i/>
            <w:sz w:val="24"/>
            <w:szCs w:val="24"/>
          </w:rPr>
          <w:t xml:space="preserve"> (</w:t>
        </w:r>
        <w:r w:rsidR="00BD0733" w:rsidRPr="00C60AC1">
          <w:rPr>
            <w:rStyle w:val="Hyperlink"/>
            <w:rFonts w:ascii="Times New Roman" w:hAnsi="Times New Roman" w:cs="Times New Roman"/>
            <w:i/>
            <w:sz w:val="24"/>
            <w:szCs w:val="24"/>
            <w:lang w:val="es-ES_tradnl"/>
          </w:rPr>
          <w:t>no</w:t>
        </w:r>
        <w:r w:rsidR="00BD0733" w:rsidRPr="00C60AC1">
          <w:rPr>
            <w:rStyle w:val="Hyperlink"/>
            <w:rFonts w:ascii="Times New Roman" w:hAnsi="Times New Roman" w:cs="Times New Roman"/>
            <w:i/>
            <w:sz w:val="24"/>
            <w:szCs w:val="24"/>
          </w:rPr>
          <w:t>.12655/09)</w:t>
        </w:r>
      </w:hyperlink>
    </w:p>
    <w:p w14:paraId="52BA03E3" w14:textId="77777777" w:rsidR="006B7C43" w:rsidRPr="00C60AC1" w:rsidRDefault="006B7C43" w:rsidP="006B7C43">
      <w:pPr>
        <w:autoSpaceDE w:val="0"/>
        <w:spacing w:after="0" w:line="240" w:lineRule="auto"/>
        <w:jc w:val="both"/>
        <w:rPr>
          <w:rStyle w:val="Hyperlink"/>
          <w:rFonts w:ascii="Times New Roman" w:hAnsi="Times New Roman" w:cs="Times New Roman"/>
          <w:i/>
          <w:sz w:val="24"/>
          <w:szCs w:val="24"/>
        </w:rPr>
      </w:pPr>
    </w:p>
    <w:p w14:paraId="45340749" w14:textId="77777777" w:rsidR="006B7C43" w:rsidRPr="00C60AC1" w:rsidRDefault="006B7C43" w:rsidP="006B7C43">
      <w:pPr>
        <w:autoSpaceDE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Комуникирано е оплакване </w:t>
      </w:r>
      <w:r w:rsidRPr="00C60AC1">
        <w:rPr>
          <w:rFonts w:ascii="Times New Roman" w:hAnsi="Times New Roman" w:cs="Times New Roman"/>
          <w:bCs/>
          <w:sz w:val="24"/>
          <w:szCs w:val="24"/>
          <w:lang w:eastAsia="bg-BG"/>
        </w:rPr>
        <w:t xml:space="preserve">на лица, </w:t>
      </w:r>
      <w:r w:rsidRPr="00C60AC1">
        <w:rPr>
          <w:rFonts w:ascii="Times New Roman" w:hAnsi="Times New Roman" w:cs="Times New Roman"/>
          <w:sz w:val="24"/>
          <w:szCs w:val="24"/>
        </w:rPr>
        <w:t xml:space="preserve">купили </w:t>
      </w:r>
      <w:r w:rsidRPr="00C60AC1">
        <w:rPr>
          <w:rFonts w:ascii="Times New Roman" w:hAnsi="Times New Roman" w:cs="Times New Roman"/>
          <w:bCs/>
          <w:sz w:val="24"/>
          <w:szCs w:val="24"/>
          <w:lang w:eastAsia="bg-BG"/>
        </w:rPr>
        <w:t>п</w:t>
      </w:r>
      <w:r w:rsidRPr="00C60AC1">
        <w:rPr>
          <w:rFonts w:ascii="Times New Roman" w:hAnsi="Times New Roman" w:cs="Times New Roman"/>
          <w:sz w:val="24"/>
          <w:szCs w:val="24"/>
        </w:rPr>
        <w:t xml:space="preserve">рез 1993 г. земя, собствеността върху която  била придобита от продавача чрез замяна с ТКЗС през 1967 г. През 2003 г. те установили, че имотът е бил реституиран през 1995 г. и след това продаден на трети лица. </w:t>
      </w:r>
      <w:proofErr w:type="spellStart"/>
      <w:r w:rsidRPr="00C60AC1">
        <w:rPr>
          <w:rFonts w:ascii="Times New Roman" w:hAnsi="Times New Roman" w:cs="Times New Roman"/>
          <w:sz w:val="24"/>
          <w:szCs w:val="24"/>
        </w:rPr>
        <w:t>Ревандикационният</w:t>
      </w:r>
      <w:proofErr w:type="spellEnd"/>
      <w:r w:rsidRPr="00C60AC1">
        <w:rPr>
          <w:rFonts w:ascii="Times New Roman" w:hAnsi="Times New Roman" w:cs="Times New Roman"/>
          <w:sz w:val="24"/>
          <w:szCs w:val="24"/>
        </w:rPr>
        <w:t xml:space="preserve"> им иск бил отхвърлен с мотиви, че чл. 10, ал. 13 ЗСПЗЗ се прилага от датата на влизане в сила на закона (1991 г.), а не от датата на влизане в сила на разпоредбата (1997 г.), приета 4 години след като жалбоподателите са придобили имота. </w:t>
      </w:r>
      <w:hyperlink r:id="rId2475" w:history="1">
        <w:r w:rsidR="00326CC1" w:rsidRPr="00C60AC1">
          <w:rPr>
            <w:rStyle w:val="Hyperlink"/>
            <w:rFonts w:ascii="Times New Roman" w:hAnsi="Times New Roman" w:cs="Times New Roman"/>
          </w:rPr>
          <w:t>Бюлетин № 38</w:t>
        </w:r>
      </w:hyperlink>
    </w:p>
    <w:p w14:paraId="780863F7" w14:textId="77777777" w:rsidR="006B7C43" w:rsidRPr="00C60AC1" w:rsidRDefault="000445B9" w:rsidP="00935F6B">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2476" w:history="1">
        <w:proofErr w:type="spellStart"/>
        <w:r w:rsidR="006B7C43" w:rsidRPr="00C60AC1">
          <w:rPr>
            <w:rStyle w:val="Hyperlink"/>
            <w:rFonts w:ascii="Times New Roman" w:hAnsi="Times New Roman" w:cs="Times New Roman"/>
            <w:i/>
            <w:sz w:val="24"/>
            <w:szCs w:val="24"/>
          </w:rPr>
          <w:t>Tomov</w:t>
        </w:r>
        <w:proofErr w:type="spellEnd"/>
        <w:r w:rsidR="006B7C43" w:rsidRPr="00C60AC1">
          <w:rPr>
            <w:rStyle w:val="Hyperlink"/>
            <w:rFonts w:ascii="Times New Roman" w:hAnsi="Times New Roman" w:cs="Times New Roman"/>
            <w:i/>
            <w:sz w:val="24"/>
            <w:szCs w:val="24"/>
          </w:rPr>
          <w:t xml:space="preserve"> </w:t>
        </w:r>
        <w:proofErr w:type="spellStart"/>
        <w:r w:rsidR="006B7C43" w:rsidRPr="00C60AC1">
          <w:rPr>
            <w:rStyle w:val="Hyperlink"/>
            <w:rFonts w:ascii="Times New Roman" w:hAnsi="Times New Roman" w:cs="Times New Roman"/>
            <w:i/>
            <w:sz w:val="24"/>
            <w:szCs w:val="24"/>
          </w:rPr>
          <w:t>and</w:t>
        </w:r>
        <w:proofErr w:type="spellEnd"/>
        <w:r w:rsidR="006B7C43" w:rsidRPr="00C60AC1">
          <w:rPr>
            <w:rStyle w:val="Hyperlink"/>
            <w:rFonts w:ascii="Times New Roman" w:hAnsi="Times New Roman" w:cs="Times New Roman"/>
            <w:i/>
            <w:sz w:val="24"/>
            <w:szCs w:val="24"/>
          </w:rPr>
          <w:t xml:space="preserve"> </w:t>
        </w:r>
        <w:proofErr w:type="spellStart"/>
        <w:r w:rsidR="006B7C43" w:rsidRPr="00C60AC1">
          <w:rPr>
            <w:rStyle w:val="Hyperlink"/>
            <w:rFonts w:ascii="Times New Roman" w:hAnsi="Times New Roman" w:cs="Times New Roman"/>
            <w:i/>
            <w:sz w:val="24"/>
            <w:szCs w:val="24"/>
          </w:rPr>
          <w:t>Nikolova</w:t>
        </w:r>
        <w:proofErr w:type="spellEnd"/>
        <w:r w:rsidR="006B7C43" w:rsidRPr="00C60AC1">
          <w:rPr>
            <w:rStyle w:val="Hyperlink"/>
            <w:rFonts w:ascii="Times New Roman" w:hAnsi="Times New Roman" w:cs="Times New Roman"/>
            <w:i/>
            <w:sz w:val="24"/>
            <w:szCs w:val="24"/>
          </w:rPr>
          <w:t xml:space="preserve"> v. </w:t>
        </w:r>
        <w:proofErr w:type="spellStart"/>
        <w:r w:rsidR="006B7C43" w:rsidRPr="00C60AC1">
          <w:rPr>
            <w:rStyle w:val="Hyperlink"/>
            <w:rFonts w:ascii="Times New Roman" w:hAnsi="Times New Roman" w:cs="Times New Roman"/>
            <w:i/>
            <w:sz w:val="24"/>
            <w:szCs w:val="24"/>
          </w:rPr>
          <w:t>Bulgaria</w:t>
        </w:r>
        <w:proofErr w:type="spellEnd"/>
        <w:r w:rsidR="006B7C43" w:rsidRPr="00C60AC1">
          <w:rPr>
            <w:rStyle w:val="Hyperlink"/>
            <w:rFonts w:ascii="Times New Roman" w:hAnsi="Times New Roman" w:cs="Times New Roman"/>
            <w:i/>
            <w:sz w:val="24"/>
            <w:szCs w:val="24"/>
          </w:rPr>
          <w:t xml:space="preserve"> (no.50506/09)</w:t>
        </w:r>
      </w:hyperlink>
    </w:p>
    <w:p w14:paraId="74F002DF" w14:textId="77777777" w:rsidR="00AF603D" w:rsidRPr="00C60AC1" w:rsidRDefault="00AF603D" w:rsidP="00935F6B">
      <w:pPr>
        <w:autoSpaceDE w:val="0"/>
        <w:spacing w:after="0" w:line="240" w:lineRule="auto"/>
        <w:jc w:val="both"/>
        <w:rPr>
          <w:rStyle w:val="Hyperlink"/>
          <w:rFonts w:ascii="Times New Roman" w:hAnsi="Times New Roman" w:cs="Times New Roman"/>
          <w:i/>
          <w:sz w:val="24"/>
          <w:szCs w:val="24"/>
        </w:rPr>
      </w:pPr>
    </w:p>
    <w:p w14:paraId="5EFEBDE1" w14:textId="77777777" w:rsidR="00AF603D" w:rsidRPr="00E055C1" w:rsidRDefault="00AF603D" w:rsidP="00935F6B">
      <w:pPr>
        <w:pStyle w:val="NoSpacing"/>
        <w:jc w:val="both"/>
        <w:rPr>
          <w:rFonts w:ascii="Times New Roman" w:hAnsi="Times New Roman" w:cs="Times New Roman"/>
          <w:sz w:val="24"/>
          <w:szCs w:val="24"/>
          <w:lang w:val="ru-RU"/>
        </w:rPr>
      </w:pPr>
      <w:bookmarkStart w:id="78" w:name="Gogitidze"/>
      <w:proofErr w:type="spellStart"/>
      <w:r w:rsidRPr="005D3DB1">
        <w:rPr>
          <w:rFonts w:ascii="Times New Roman" w:hAnsi="Times New Roman" w:cs="Times New Roman"/>
          <w:sz w:val="24"/>
          <w:szCs w:val="24"/>
          <w:lang w:val="ru-RU"/>
        </w:rPr>
        <w:t>Гражданската</w:t>
      </w:r>
      <w:proofErr w:type="spellEnd"/>
      <w:r w:rsidRPr="005D3DB1">
        <w:rPr>
          <w:rFonts w:ascii="Times New Roman" w:hAnsi="Times New Roman" w:cs="Times New Roman"/>
          <w:sz w:val="24"/>
          <w:szCs w:val="24"/>
          <w:lang w:val="ru-RU"/>
        </w:rPr>
        <w:t xml:space="preserve"> конфискация на имущество</w:t>
      </w:r>
      <w:r w:rsidR="00935F6B"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която</w:t>
      </w:r>
      <w:proofErr w:type="spellEnd"/>
      <w:r w:rsidRPr="005D3DB1">
        <w:rPr>
          <w:rFonts w:ascii="Times New Roman" w:hAnsi="Times New Roman" w:cs="Times New Roman"/>
          <w:sz w:val="24"/>
          <w:szCs w:val="24"/>
          <w:lang w:val="ru-RU"/>
        </w:rPr>
        <w:t xml:space="preserve"> е </w:t>
      </w:r>
      <w:proofErr w:type="spellStart"/>
      <w:r w:rsidRPr="005D3DB1">
        <w:rPr>
          <w:rFonts w:ascii="Times New Roman" w:hAnsi="Times New Roman" w:cs="Times New Roman"/>
          <w:sz w:val="24"/>
          <w:szCs w:val="24"/>
          <w:lang w:val="ru-RU"/>
        </w:rPr>
        <w:t>постановена</w:t>
      </w:r>
      <w:proofErr w:type="spellEnd"/>
      <w:r w:rsidRPr="005D3DB1">
        <w:rPr>
          <w:rFonts w:ascii="Times New Roman" w:hAnsi="Times New Roman" w:cs="Times New Roman"/>
          <w:sz w:val="24"/>
          <w:szCs w:val="24"/>
          <w:lang w:val="ru-RU"/>
        </w:rPr>
        <w:t xml:space="preserve"> в </w:t>
      </w:r>
      <w:proofErr w:type="spellStart"/>
      <w:r w:rsidRPr="005D3DB1">
        <w:rPr>
          <w:rFonts w:ascii="Times New Roman" w:hAnsi="Times New Roman" w:cs="Times New Roman"/>
          <w:sz w:val="24"/>
          <w:szCs w:val="24"/>
          <w:lang w:val="ru-RU"/>
        </w:rPr>
        <w:t>състезателно</w:t>
      </w:r>
      <w:proofErr w:type="spellEnd"/>
      <w:r w:rsidRPr="005D3DB1">
        <w:rPr>
          <w:rFonts w:ascii="Times New Roman" w:hAnsi="Times New Roman" w:cs="Times New Roman"/>
          <w:sz w:val="24"/>
          <w:szCs w:val="24"/>
          <w:lang w:val="ru-RU"/>
        </w:rPr>
        <w:t xml:space="preserve"> производство не е нарушила прав</w:t>
      </w:r>
      <w:proofErr w:type="spellStart"/>
      <w:r w:rsidRPr="00C60AC1">
        <w:rPr>
          <w:rFonts w:ascii="Times New Roman" w:hAnsi="Times New Roman" w:cs="Times New Roman"/>
          <w:sz w:val="24"/>
          <w:szCs w:val="24"/>
          <w:lang w:val="bg-BG"/>
        </w:rPr>
        <w:t>ото</w:t>
      </w:r>
      <w:proofErr w:type="spellEnd"/>
      <w:r w:rsidRPr="005D3DB1">
        <w:rPr>
          <w:rFonts w:ascii="Times New Roman" w:hAnsi="Times New Roman" w:cs="Times New Roman"/>
          <w:sz w:val="24"/>
          <w:szCs w:val="24"/>
          <w:lang w:val="ru-RU"/>
        </w:rPr>
        <w:t xml:space="preserve"> </w:t>
      </w:r>
      <w:r w:rsidR="00935F6B" w:rsidRPr="005D3DB1">
        <w:rPr>
          <w:rFonts w:ascii="Times New Roman" w:hAnsi="Times New Roman" w:cs="Times New Roman"/>
          <w:sz w:val="24"/>
          <w:szCs w:val="24"/>
          <w:lang w:val="ru-RU"/>
        </w:rPr>
        <w:t xml:space="preserve">на </w:t>
      </w:r>
      <w:proofErr w:type="spellStart"/>
      <w:r w:rsidR="00935F6B" w:rsidRPr="005D3DB1">
        <w:rPr>
          <w:rFonts w:ascii="Times New Roman" w:hAnsi="Times New Roman" w:cs="Times New Roman"/>
          <w:sz w:val="24"/>
          <w:szCs w:val="24"/>
          <w:lang w:val="ru-RU"/>
        </w:rPr>
        <w:t>жалбоподателите</w:t>
      </w:r>
      <w:proofErr w:type="spellEnd"/>
      <w:r w:rsidRPr="005D3DB1">
        <w:rPr>
          <w:rFonts w:ascii="Times New Roman" w:hAnsi="Times New Roman" w:cs="Times New Roman"/>
          <w:sz w:val="24"/>
          <w:szCs w:val="24"/>
          <w:lang w:val="ru-RU"/>
        </w:rPr>
        <w:t xml:space="preserve"> на мирно </w:t>
      </w:r>
      <w:proofErr w:type="spellStart"/>
      <w:r w:rsidRPr="005D3DB1">
        <w:rPr>
          <w:rFonts w:ascii="Times New Roman" w:hAnsi="Times New Roman" w:cs="Times New Roman"/>
          <w:sz w:val="24"/>
          <w:szCs w:val="24"/>
          <w:lang w:val="ru-RU"/>
        </w:rPr>
        <w:t>ползване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собствеността</w:t>
      </w:r>
      <w:proofErr w:type="spellEnd"/>
      <w:r w:rsidRPr="005D3DB1">
        <w:rPr>
          <w:rFonts w:ascii="Times New Roman" w:hAnsi="Times New Roman" w:cs="Times New Roman"/>
          <w:sz w:val="24"/>
          <w:szCs w:val="24"/>
          <w:lang w:val="ru-RU"/>
        </w:rPr>
        <w:t xml:space="preserve">. В такова производство </w:t>
      </w:r>
      <w:proofErr w:type="spellStart"/>
      <w:r w:rsidRPr="005D3DB1">
        <w:rPr>
          <w:rFonts w:ascii="Times New Roman" w:hAnsi="Times New Roman" w:cs="Times New Roman"/>
          <w:sz w:val="24"/>
          <w:szCs w:val="24"/>
          <w:lang w:val="ru-RU"/>
        </w:rPr>
        <w:t>Съдът</w:t>
      </w:r>
      <w:proofErr w:type="spellEnd"/>
      <w:r w:rsidRPr="005D3DB1">
        <w:rPr>
          <w:rFonts w:ascii="Times New Roman" w:hAnsi="Times New Roman" w:cs="Times New Roman"/>
          <w:sz w:val="24"/>
          <w:szCs w:val="24"/>
          <w:lang w:val="ru-RU"/>
        </w:rPr>
        <w:t xml:space="preserve"> не </w:t>
      </w:r>
      <w:proofErr w:type="spellStart"/>
      <w:r w:rsidRPr="005D3DB1">
        <w:rPr>
          <w:rFonts w:ascii="Times New Roman" w:hAnsi="Times New Roman" w:cs="Times New Roman"/>
          <w:sz w:val="24"/>
          <w:szCs w:val="24"/>
          <w:lang w:val="ru-RU"/>
        </w:rPr>
        <w:t>изисква</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доказване</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извън</w:t>
      </w:r>
      <w:proofErr w:type="spellEnd"/>
      <w:r w:rsidRPr="005D3DB1">
        <w:rPr>
          <w:rFonts w:ascii="Times New Roman" w:hAnsi="Times New Roman" w:cs="Times New Roman"/>
          <w:sz w:val="24"/>
          <w:szCs w:val="24"/>
          <w:lang w:val="ru-RU"/>
        </w:rPr>
        <w:t xml:space="preserve"> разумно </w:t>
      </w:r>
      <w:proofErr w:type="spellStart"/>
      <w:r w:rsidRPr="005D3DB1">
        <w:rPr>
          <w:rFonts w:ascii="Times New Roman" w:hAnsi="Times New Roman" w:cs="Times New Roman"/>
          <w:sz w:val="24"/>
          <w:szCs w:val="24"/>
          <w:lang w:val="ru-RU"/>
        </w:rPr>
        <w:t>съмнение</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незаконния</w:t>
      </w:r>
      <w:proofErr w:type="spellEnd"/>
      <w:r w:rsidRPr="005D3DB1">
        <w:rPr>
          <w:rFonts w:ascii="Times New Roman" w:hAnsi="Times New Roman" w:cs="Times New Roman"/>
          <w:sz w:val="24"/>
          <w:szCs w:val="24"/>
          <w:lang w:val="ru-RU"/>
        </w:rPr>
        <w:t xml:space="preserve"> </w:t>
      </w:r>
      <w:proofErr w:type="spellStart"/>
      <w:r w:rsidRPr="005D3DB1">
        <w:rPr>
          <w:rFonts w:ascii="Times New Roman" w:hAnsi="Times New Roman" w:cs="Times New Roman"/>
          <w:sz w:val="24"/>
          <w:szCs w:val="24"/>
          <w:lang w:val="ru-RU"/>
        </w:rPr>
        <w:t>произход</w:t>
      </w:r>
      <w:proofErr w:type="spellEnd"/>
      <w:r w:rsidRPr="005D3DB1">
        <w:rPr>
          <w:rFonts w:ascii="Times New Roman" w:hAnsi="Times New Roman" w:cs="Times New Roman"/>
          <w:sz w:val="24"/>
          <w:szCs w:val="24"/>
          <w:lang w:val="ru-RU"/>
        </w:rPr>
        <w:t xml:space="preserve"> на </w:t>
      </w:r>
      <w:proofErr w:type="spellStart"/>
      <w:r w:rsidRPr="005D3DB1">
        <w:rPr>
          <w:rFonts w:ascii="Times New Roman" w:hAnsi="Times New Roman" w:cs="Times New Roman"/>
          <w:sz w:val="24"/>
          <w:szCs w:val="24"/>
          <w:lang w:val="ru-RU"/>
        </w:rPr>
        <w:t>имуществото</w:t>
      </w:r>
      <w:proofErr w:type="spellEnd"/>
      <w:r w:rsidRPr="005D3DB1">
        <w:rPr>
          <w:rFonts w:ascii="Times New Roman" w:hAnsi="Times New Roman" w:cs="Times New Roman"/>
          <w:sz w:val="24"/>
          <w:szCs w:val="24"/>
          <w:lang w:val="ru-RU"/>
        </w:rPr>
        <w:t>.</w:t>
      </w:r>
      <w:r w:rsidR="00935F6B" w:rsidRPr="005D3DB1">
        <w:rPr>
          <w:rFonts w:ascii="Times New Roman" w:hAnsi="Times New Roman" w:cs="Times New Roman"/>
          <w:sz w:val="24"/>
          <w:szCs w:val="24"/>
          <w:lang w:val="ru-RU"/>
        </w:rPr>
        <w:t xml:space="preserve"> </w:t>
      </w:r>
      <w:proofErr w:type="spellStart"/>
      <w:r w:rsidR="00935F6B" w:rsidRPr="00180795">
        <w:rPr>
          <w:rFonts w:ascii="Times New Roman" w:hAnsi="Times New Roman" w:cs="Times New Roman"/>
          <w:sz w:val="24"/>
          <w:szCs w:val="24"/>
          <w:lang w:val="ru-RU"/>
        </w:rPr>
        <w:t>И</w:t>
      </w:r>
      <w:r w:rsidRPr="00180795">
        <w:rPr>
          <w:rFonts w:ascii="Times New Roman" w:hAnsi="Times New Roman" w:cs="Times New Roman"/>
          <w:sz w:val="24"/>
          <w:szCs w:val="24"/>
          <w:lang w:val="ru-RU"/>
        </w:rPr>
        <w:t>зискването</w:t>
      </w:r>
      <w:proofErr w:type="spellEnd"/>
      <w:r w:rsidRPr="00180795">
        <w:rPr>
          <w:rFonts w:ascii="Times New Roman" w:hAnsi="Times New Roman" w:cs="Times New Roman"/>
          <w:sz w:val="24"/>
          <w:szCs w:val="24"/>
          <w:lang w:val="ru-RU"/>
        </w:rPr>
        <w:t xml:space="preserve"> на чл. 1 от Протокол № 1 за „</w:t>
      </w:r>
      <w:proofErr w:type="spellStart"/>
      <w:r w:rsidRPr="00180795">
        <w:rPr>
          <w:rFonts w:ascii="Times New Roman" w:hAnsi="Times New Roman" w:cs="Times New Roman"/>
          <w:sz w:val="24"/>
          <w:szCs w:val="24"/>
          <w:lang w:val="ru-RU"/>
        </w:rPr>
        <w:t>законност</w:t>
      </w:r>
      <w:proofErr w:type="spellEnd"/>
      <w:r w:rsidRPr="00180795">
        <w:rPr>
          <w:rFonts w:ascii="Times New Roman" w:hAnsi="Times New Roman" w:cs="Times New Roman"/>
          <w:sz w:val="24"/>
          <w:szCs w:val="24"/>
          <w:lang w:val="ru-RU"/>
        </w:rPr>
        <w:t xml:space="preserve">“ по правило не </w:t>
      </w:r>
      <w:proofErr w:type="spellStart"/>
      <w:r w:rsidRPr="00180795">
        <w:rPr>
          <w:rFonts w:ascii="Times New Roman" w:hAnsi="Times New Roman" w:cs="Times New Roman"/>
          <w:sz w:val="24"/>
          <w:szCs w:val="24"/>
          <w:lang w:val="ru-RU"/>
        </w:rPr>
        <w:t>означава</w:t>
      </w:r>
      <w:proofErr w:type="spellEnd"/>
      <w:r w:rsidRPr="00180795">
        <w:rPr>
          <w:rFonts w:ascii="Times New Roman" w:hAnsi="Times New Roman" w:cs="Times New Roman"/>
          <w:sz w:val="24"/>
          <w:szCs w:val="24"/>
          <w:lang w:val="ru-RU"/>
        </w:rPr>
        <w:t xml:space="preserve">, че </w:t>
      </w:r>
      <w:proofErr w:type="spellStart"/>
      <w:r w:rsidRPr="00180795">
        <w:rPr>
          <w:rFonts w:ascii="Times New Roman" w:hAnsi="Times New Roman" w:cs="Times New Roman"/>
          <w:sz w:val="24"/>
          <w:szCs w:val="24"/>
          <w:lang w:val="ru-RU"/>
        </w:rPr>
        <w:t>законодателят</w:t>
      </w:r>
      <w:proofErr w:type="spellEnd"/>
      <w:r w:rsidRPr="00180795">
        <w:rPr>
          <w:rFonts w:ascii="Times New Roman" w:hAnsi="Times New Roman" w:cs="Times New Roman"/>
          <w:sz w:val="24"/>
          <w:szCs w:val="24"/>
          <w:lang w:val="ru-RU"/>
        </w:rPr>
        <w:t xml:space="preserve"> не </w:t>
      </w:r>
      <w:proofErr w:type="spellStart"/>
      <w:r w:rsidRPr="00180795">
        <w:rPr>
          <w:rFonts w:ascii="Times New Roman" w:hAnsi="Times New Roman" w:cs="Times New Roman"/>
          <w:sz w:val="24"/>
          <w:szCs w:val="24"/>
          <w:lang w:val="ru-RU"/>
        </w:rPr>
        <w:t>може</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контролира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ползването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притежанията</w:t>
      </w:r>
      <w:proofErr w:type="spellEnd"/>
      <w:r w:rsidRPr="00180795">
        <w:rPr>
          <w:rFonts w:ascii="Times New Roman" w:hAnsi="Times New Roman" w:cs="Times New Roman"/>
          <w:sz w:val="24"/>
          <w:szCs w:val="24"/>
          <w:lang w:val="ru-RU"/>
        </w:rPr>
        <w:t xml:space="preserve"> или по друг начин да се </w:t>
      </w:r>
      <w:proofErr w:type="spellStart"/>
      <w:r w:rsidRPr="00180795">
        <w:rPr>
          <w:rFonts w:ascii="Times New Roman" w:hAnsi="Times New Roman" w:cs="Times New Roman"/>
          <w:sz w:val="24"/>
          <w:szCs w:val="24"/>
          <w:lang w:val="ru-RU"/>
        </w:rPr>
        <w:t>намесва</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имуществените</w:t>
      </w:r>
      <w:proofErr w:type="spellEnd"/>
      <w:r w:rsidRPr="00180795">
        <w:rPr>
          <w:rFonts w:ascii="Times New Roman" w:hAnsi="Times New Roman" w:cs="Times New Roman"/>
          <w:sz w:val="24"/>
          <w:szCs w:val="24"/>
          <w:lang w:val="ru-RU"/>
        </w:rPr>
        <w:t xml:space="preserve"> права чрез нови </w:t>
      </w:r>
      <w:proofErr w:type="spellStart"/>
      <w:r w:rsidRPr="00180795">
        <w:rPr>
          <w:rFonts w:ascii="Times New Roman" w:hAnsi="Times New Roman" w:cs="Times New Roman"/>
          <w:sz w:val="24"/>
          <w:szCs w:val="24"/>
          <w:lang w:val="ru-RU"/>
        </w:rPr>
        <w:t>ретроактивни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разпоредби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регулиращи</w:t>
      </w:r>
      <w:proofErr w:type="spellEnd"/>
      <w:r w:rsidRPr="00180795">
        <w:rPr>
          <w:rFonts w:ascii="Times New Roman" w:hAnsi="Times New Roman" w:cs="Times New Roman"/>
          <w:sz w:val="24"/>
          <w:szCs w:val="24"/>
          <w:lang w:val="ru-RU"/>
        </w:rPr>
        <w:t xml:space="preserve"> по нов начин </w:t>
      </w:r>
      <w:proofErr w:type="spellStart"/>
      <w:r w:rsidRPr="00180795">
        <w:rPr>
          <w:rFonts w:ascii="Times New Roman" w:hAnsi="Times New Roman" w:cs="Times New Roman"/>
          <w:sz w:val="24"/>
          <w:szCs w:val="24"/>
          <w:lang w:val="ru-RU"/>
        </w:rPr>
        <w:t>продължа</w:t>
      </w:r>
      <w:proofErr w:type="spellEnd"/>
      <w:r w:rsidRPr="00C60AC1">
        <w:rPr>
          <w:rFonts w:ascii="Times New Roman" w:hAnsi="Times New Roman" w:cs="Times New Roman"/>
          <w:sz w:val="24"/>
          <w:szCs w:val="24"/>
          <w:lang w:val="bg-BG"/>
        </w:rPr>
        <w:t>-</w:t>
      </w:r>
      <w:proofErr w:type="spellStart"/>
      <w:r w:rsidRPr="00180795">
        <w:rPr>
          <w:rFonts w:ascii="Times New Roman" w:hAnsi="Times New Roman" w:cs="Times New Roman"/>
          <w:sz w:val="24"/>
          <w:szCs w:val="24"/>
          <w:lang w:val="ru-RU"/>
        </w:rPr>
        <w:t>ващи</w:t>
      </w:r>
      <w:proofErr w:type="spellEnd"/>
      <w:r w:rsidRPr="00180795">
        <w:rPr>
          <w:rFonts w:ascii="Times New Roman" w:hAnsi="Times New Roman" w:cs="Times New Roman"/>
          <w:sz w:val="24"/>
          <w:szCs w:val="24"/>
          <w:lang w:val="ru-RU"/>
        </w:rPr>
        <w:t xml:space="preserve"> фактически ситуации или правоотношения. </w:t>
      </w:r>
      <w:hyperlink r:id="rId2477" w:history="1">
        <w:proofErr w:type="spellStart"/>
        <w:r w:rsidR="00656CE1" w:rsidRPr="00E055C1">
          <w:rPr>
            <w:rStyle w:val="Hyperlink"/>
            <w:rFonts w:ascii="Times New Roman" w:hAnsi="Times New Roman" w:cs="Times New Roman"/>
            <w:sz w:val="24"/>
            <w:szCs w:val="24"/>
            <w:lang w:val="ru-RU"/>
          </w:rPr>
          <w:t>Бюлетин</w:t>
        </w:r>
        <w:proofErr w:type="spellEnd"/>
        <w:r w:rsidR="00656CE1" w:rsidRPr="00E055C1">
          <w:rPr>
            <w:rStyle w:val="Hyperlink"/>
            <w:rFonts w:ascii="Times New Roman" w:hAnsi="Times New Roman" w:cs="Times New Roman"/>
            <w:sz w:val="24"/>
            <w:szCs w:val="24"/>
            <w:lang w:val="ru-RU"/>
          </w:rPr>
          <w:t xml:space="preserve"> № 40</w:t>
        </w:r>
      </w:hyperlink>
    </w:p>
    <w:bookmarkEnd w:id="78"/>
    <w:p w14:paraId="6DC75985" w14:textId="77777777" w:rsidR="00AF603D" w:rsidRPr="00446B84" w:rsidRDefault="00AF603D" w:rsidP="00935F6B">
      <w:pPr>
        <w:pStyle w:val="NoSpacing"/>
        <w:pBdr>
          <w:bottom w:val="single" w:sz="4" w:space="1" w:color="auto"/>
        </w:pBdr>
        <w:jc w:val="both"/>
        <w:rPr>
          <w:rStyle w:val="Hyperlink"/>
          <w:rFonts w:ascii="Times New Roman" w:hAnsi="Times New Roman" w:cs="Times New Roman"/>
          <w:i/>
          <w:sz w:val="24"/>
          <w:szCs w:val="24"/>
        </w:rPr>
      </w:pPr>
      <w:r w:rsidRPr="00C60AC1">
        <w:fldChar w:fldCharType="begin"/>
      </w:r>
      <w:r w:rsidRPr="00446B84">
        <w:rPr>
          <w:rFonts w:ascii="Times New Roman" w:hAnsi="Times New Roman" w:cs="Times New Roman"/>
          <w:sz w:val="24"/>
          <w:szCs w:val="24"/>
        </w:rPr>
        <w:instrText xml:space="preserve"> </w:instrText>
      </w:r>
      <w:r w:rsidRPr="00C60AC1">
        <w:rPr>
          <w:rFonts w:ascii="Times New Roman" w:hAnsi="Times New Roman" w:cs="Times New Roman"/>
          <w:sz w:val="24"/>
          <w:szCs w:val="24"/>
        </w:rPr>
        <w:instrText>HYPERLINK</w:instrText>
      </w:r>
      <w:r w:rsidRPr="00446B84">
        <w:rPr>
          <w:rFonts w:ascii="Times New Roman" w:hAnsi="Times New Roman" w:cs="Times New Roman"/>
          <w:sz w:val="24"/>
          <w:szCs w:val="24"/>
        </w:rPr>
        <w:instrText xml:space="preserve"> "</w:instrText>
      </w:r>
      <w:r w:rsidRPr="00C60AC1">
        <w:rPr>
          <w:rFonts w:ascii="Times New Roman" w:hAnsi="Times New Roman" w:cs="Times New Roman"/>
          <w:sz w:val="24"/>
          <w:szCs w:val="24"/>
        </w:rPr>
        <w:instrText>http</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hudoc</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echr</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coe</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int</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sites</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eng</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pages</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search</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aspx</w:instrText>
      </w:r>
      <w:r w:rsidRPr="00446B84">
        <w:rPr>
          <w:rFonts w:ascii="Times New Roman" w:hAnsi="Times New Roman" w:cs="Times New Roman"/>
          <w:sz w:val="24"/>
          <w:szCs w:val="24"/>
        </w:rPr>
        <w:instrText>?</w:instrText>
      </w:r>
      <w:r w:rsidRPr="00C60AC1">
        <w:rPr>
          <w:rFonts w:ascii="Times New Roman" w:hAnsi="Times New Roman" w:cs="Times New Roman"/>
          <w:sz w:val="24"/>
          <w:szCs w:val="24"/>
        </w:rPr>
        <w:instrText>i</w:instrText>
      </w:r>
      <w:r w:rsidRPr="00446B84">
        <w:rPr>
          <w:rFonts w:ascii="Times New Roman" w:hAnsi="Times New Roman" w:cs="Times New Roman"/>
          <w:sz w:val="24"/>
          <w:szCs w:val="24"/>
        </w:rPr>
        <w:instrText xml:space="preserve">=001-154398" </w:instrText>
      </w:r>
      <w:r w:rsidRPr="00C60AC1">
        <w:fldChar w:fldCharType="separate"/>
      </w:r>
      <w:proofErr w:type="spellStart"/>
      <w:r w:rsidRPr="00C60AC1">
        <w:rPr>
          <w:rStyle w:val="Hyperlink"/>
          <w:rFonts w:ascii="Times New Roman" w:hAnsi="Times New Roman" w:cs="Times New Roman"/>
          <w:i/>
          <w:sz w:val="24"/>
          <w:szCs w:val="24"/>
        </w:rPr>
        <w:t>Gogitidze</w:t>
      </w:r>
      <w:proofErr w:type="spellEnd"/>
      <w:r w:rsidRPr="00446B84">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rPr>
        <w:t>and</w:t>
      </w:r>
      <w:r w:rsidRPr="00446B84">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rPr>
        <w:t>others</w:t>
      </w:r>
      <w:r w:rsidRPr="00446B84">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rPr>
        <w:t>v</w:t>
      </w:r>
      <w:r w:rsidRPr="00446B84">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rPr>
        <w:t>Georgia</w:t>
      </w:r>
      <w:r w:rsidRPr="00446B84">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GB"/>
        </w:rPr>
        <w:t>no</w:t>
      </w:r>
      <w:r w:rsidRPr="00446B84">
        <w:rPr>
          <w:rStyle w:val="Hyperlink"/>
          <w:rFonts w:ascii="Times New Roman" w:hAnsi="Times New Roman" w:cs="Times New Roman"/>
          <w:i/>
          <w:sz w:val="24"/>
          <w:szCs w:val="24"/>
        </w:rPr>
        <w:t>. 36862/05)</w:t>
      </w:r>
      <w:r w:rsidRPr="00C60AC1">
        <w:rPr>
          <w:rStyle w:val="Hyperlink"/>
          <w:rFonts w:ascii="Times New Roman" w:hAnsi="Times New Roman" w:cs="Times New Roman"/>
          <w:i/>
          <w:sz w:val="24"/>
          <w:szCs w:val="24"/>
          <w:lang w:val="en-GB"/>
        </w:rPr>
        <w:fldChar w:fldCharType="end"/>
      </w:r>
    </w:p>
    <w:p w14:paraId="13C23C07" w14:textId="77777777" w:rsidR="00935F6B" w:rsidRPr="00446B84" w:rsidRDefault="00935F6B" w:rsidP="00935F6B">
      <w:pPr>
        <w:pStyle w:val="NoSpacing"/>
        <w:jc w:val="both"/>
        <w:rPr>
          <w:rStyle w:val="Hyperlink"/>
          <w:rFonts w:ascii="Times New Roman" w:hAnsi="Times New Roman" w:cs="Times New Roman"/>
          <w:i/>
          <w:sz w:val="24"/>
          <w:szCs w:val="24"/>
        </w:rPr>
      </w:pPr>
    </w:p>
    <w:p w14:paraId="1D85A400" w14:textId="77777777" w:rsidR="00935F6B" w:rsidRPr="00180795" w:rsidRDefault="00935F6B" w:rsidP="00935F6B">
      <w:pPr>
        <w:pStyle w:val="JuPara"/>
        <w:spacing w:after="240" w:line="240" w:lineRule="auto"/>
        <w:ind w:firstLine="0"/>
        <w:contextualSpacing/>
        <w:rPr>
          <w:szCs w:val="24"/>
          <w:lang w:val="ru-RU"/>
        </w:rPr>
      </w:pPr>
      <w:r w:rsidRPr="00C60AC1">
        <w:rPr>
          <w:rFonts w:eastAsia="Calibri"/>
          <w:szCs w:val="24"/>
          <w:lang w:val="bg-BG"/>
        </w:rPr>
        <w:t xml:space="preserve">Социалните служби не са положили усилия да оценят условията по сделка за замяна на недвижим имот, собственост на две деца, така че да гарантират най-добрия им интерес. Съдилищата от своя страна са отхвърлили иска за прогласяване нищожността на сделката, макар че всички оплаквания са повдигали най-малкото въпрос за изпълнението на конституционното задължение на държавата да закриля децата и съдилищата са били длъжни да разгледат задълбочено всички твърдения съгласно принципа за най-добрия интерес на детето. </w:t>
      </w:r>
      <w:hyperlink r:id="rId2478" w:history="1">
        <w:proofErr w:type="spellStart"/>
        <w:r w:rsidR="00656CE1" w:rsidRPr="00180795">
          <w:rPr>
            <w:rStyle w:val="Hyperlink"/>
            <w:szCs w:val="24"/>
            <w:lang w:val="ru-RU"/>
          </w:rPr>
          <w:t>Бюлетин</w:t>
        </w:r>
        <w:proofErr w:type="spellEnd"/>
        <w:r w:rsidR="00656CE1" w:rsidRPr="00180795">
          <w:rPr>
            <w:rStyle w:val="Hyperlink"/>
            <w:szCs w:val="24"/>
            <w:lang w:val="ru-RU"/>
          </w:rPr>
          <w:t xml:space="preserve"> № 40</w:t>
        </w:r>
      </w:hyperlink>
    </w:p>
    <w:p w14:paraId="2AF1441B" w14:textId="77777777" w:rsidR="00935F6B" w:rsidRPr="00180795" w:rsidRDefault="000445B9" w:rsidP="000D5911">
      <w:pPr>
        <w:pStyle w:val="JuPara"/>
        <w:pBdr>
          <w:bottom w:val="single" w:sz="4" w:space="1" w:color="auto"/>
        </w:pBdr>
        <w:spacing w:after="240" w:line="240" w:lineRule="auto"/>
        <w:ind w:firstLine="0"/>
        <w:contextualSpacing/>
        <w:rPr>
          <w:rStyle w:val="Hyperlink"/>
          <w:i/>
          <w:szCs w:val="24"/>
          <w:lang w:val="ru-RU"/>
        </w:rPr>
      </w:pPr>
      <w:hyperlink r:id="rId2479" w:history="1">
        <w:r w:rsidR="00935F6B" w:rsidRPr="00C60AC1">
          <w:rPr>
            <w:rStyle w:val="Hyperlink"/>
            <w:i/>
            <w:szCs w:val="24"/>
          </w:rPr>
          <w:t>S</w:t>
        </w:r>
        <w:r w:rsidR="00935F6B" w:rsidRPr="00180795">
          <w:rPr>
            <w:rStyle w:val="Hyperlink"/>
            <w:i/>
            <w:szCs w:val="24"/>
            <w:lang w:val="ru-RU"/>
          </w:rPr>
          <w:t>.</w:t>
        </w:r>
        <w:r w:rsidR="00935F6B" w:rsidRPr="00C60AC1">
          <w:rPr>
            <w:rStyle w:val="Hyperlink"/>
            <w:i/>
            <w:szCs w:val="24"/>
          </w:rPr>
          <w:t>L</w:t>
        </w:r>
        <w:r w:rsidR="00935F6B" w:rsidRPr="00180795">
          <w:rPr>
            <w:rStyle w:val="Hyperlink"/>
            <w:i/>
            <w:szCs w:val="24"/>
            <w:lang w:val="ru-RU"/>
          </w:rPr>
          <w:t xml:space="preserve">. </w:t>
        </w:r>
        <w:r w:rsidR="00935F6B" w:rsidRPr="00C60AC1">
          <w:rPr>
            <w:rStyle w:val="Hyperlink"/>
            <w:i/>
            <w:szCs w:val="24"/>
          </w:rPr>
          <w:t>and</w:t>
        </w:r>
        <w:r w:rsidR="00935F6B" w:rsidRPr="00180795">
          <w:rPr>
            <w:rStyle w:val="Hyperlink"/>
            <w:i/>
            <w:szCs w:val="24"/>
            <w:lang w:val="ru-RU"/>
          </w:rPr>
          <w:t xml:space="preserve"> </w:t>
        </w:r>
        <w:r w:rsidR="00935F6B" w:rsidRPr="00C60AC1">
          <w:rPr>
            <w:rStyle w:val="Hyperlink"/>
            <w:i/>
            <w:szCs w:val="24"/>
          </w:rPr>
          <w:t>J</w:t>
        </w:r>
        <w:r w:rsidR="00935F6B" w:rsidRPr="00180795">
          <w:rPr>
            <w:rStyle w:val="Hyperlink"/>
            <w:i/>
            <w:szCs w:val="24"/>
            <w:lang w:val="ru-RU"/>
          </w:rPr>
          <w:t>.</w:t>
        </w:r>
        <w:r w:rsidR="00935F6B" w:rsidRPr="00C60AC1">
          <w:rPr>
            <w:rStyle w:val="Hyperlink"/>
            <w:i/>
            <w:szCs w:val="24"/>
          </w:rPr>
          <w:t>L</w:t>
        </w:r>
        <w:r w:rsidR="00935F6B" w:rsidRPr="00180795">
          <w:rPr>
            <w:rStyle w:val="Hyperlink"/>
            <w:i/>
            <w:szCs w:val="24"/>
            <w:lang w:val="ru-RU"/>
          </w:rPr>
          <w:t xml:space="preserve">. </w:t>
        </w:r>
        <w:r w:rsidR="00935F6B" w:rsidRPr="00C60AC1">
          <w:rPr>
            <w:rStyle w:val="Hyperlink"/>
            <w:i/>
            <w:szCs w:val="24"/>
          </w:rPr>
          <w:t>v</w:t>
        </w:r>
        <w:r w:rsidR="00935F6B" w:rsidRPr="00180795">
          <w:rPr>
            <w:rStyle w:val="Hyperlink"/>
            <w:i/>
            <w:szCs w:val="24"/>
            <w:lang w:val="ru-RU"/>
          </w:rPr>
          <w:t xml:space="preserve">. </w:t>
        </w:r>
        <w:r w:rsidR="00935F6B" w:rsidRPr="00C60AC1">
          <w:rPr>
            <w:rStyle w:val="Hyperlink"/>
            <w:i/>
            <w:szCs w:val="24"/>
          </w:rPr>
          <w:t>Croatia</w:t>
        </w:r>
        <w:r w:rsidR="00935F6B" w:rsidRPr="00180795">
          <w:rPr>
            <w:rStyle w:val="Hyperlink"/>
            <w:szCs w:val="24"/>
            <w:lang w:val="ru-RU"/>
          </w:rPr>
          <w:t xml:space="preserve"> </w:t>
        </w:r>
        <w:r w:rsidR="00935F6B" w:rsidRPr="00180795">
          <w:rPr>
            <w:rStyle w:val="Hyperlink"/>
            <w:i/>
            <w:szCs w:val="24"/>
            <w:lang w:val="ru-RU"/>
          </w:rPr>
          <w:t>(</w:t>
        </w:r>
        <w:r w:rsidR="00935F6B" w:rsidRPr="00C60AC1">
          <w:rPr>
            <w:rStyle w:val="Hyperlink"/>
            <w:i/>
            <w:szCs w:val="24"/>
          </w:rPr>
          <w:t>no</w:t>
        </w:r>
        <w:r w:rsidR="00935F6B" w:rsidRPr="00180795">
          <w:rPr>
            <w:rStyle w:val="Hyperlink"/>
            <w:i/>
            <w:szCs w:val="24"/>
            <w:lang w:val="ru-RU"/>
          </w:rPr>
          <w:t>.13712/11)</w:t>
        </w:r>
      </w:hyperlink>
    </w:p>
    <w:p w14:paraId="02B02096" w14:textId="77777777" w:rsidR="000D5911" w:rsidRPr="00C60AC1" w:rsidRDefault="000D5911" w:rsidP="000D5911">
      <w:pPr>
        <w:pStyle w:val="ClinContent"/>
        <w:contextualSpacing/>
        <w:rPr>
          <w:rFonts w:ascii="Times New Roman" w:eastAsia="Calibri" w:hAnsi="Times New Roman"/>
          <w:sz w:val="24"/>
          <w:lang w:val="bg-BG" w:eastAsia="en-US"/>
        </w:rPr>
      </w:pPr>
      <w:r w:rsidRPr="00C60AC1">
        <w:rPr>
          <w:rFonts w:ascii="Times New Roman" w:eastAsia="Calibri" w:hAnsi="Times New Roman"/>
          <w:sz w:val="24"/>
          <w:lang w:val="bg-BG" w:eastAsia="en-US"/>
        </w:rPr>
        <w:t>За пръв път Съдът произнася решение по същество по оплакване срещу държава, която е загубила контрола над част от територията си в резултат на война или окупация, но която в същото време е отговорна за отказа си да допусне изселен човек до имотите му в район, който все още е под неин контрол.</w:t>
      </w:r>
    </w:p>
    <w:p w14:paraId="39DED7DC" w14:textId="77777777" w:rsidR="000D5911" w:rsidRPr="00C60AC1" w:rsidRDefault="000D5911" w:rsidP="000D5911">
      <w:pPr>
        <w:pStyle w:val="ClinContent"/>
        <w:contextualSpacing/>
        <w:rPr>
          <w:rFonts w:ascii="Times New Roman" w:eastAsia="Calibri" w:hAnsi="Times New Roman"/>
          <w:sz w:val="24"/>
          <w:lang w:val="bg-BG" w:eastAsia="en-US"/>
        </w:rPr>
      </w:pPr>
      <w:r w:rsidRPr="00C60AC1">
        <w:rPr>
          <w:rFonts w:ascii="Times New Roman" w:eastAsia="Calibri" w:hAnsi="Times New Roman"/>
          <w:sz w:val="24"/>
          <w:lang w:val="bg-BG" w:eastAsia="en-US"/>
        </w:rPr>
        <w:t xml:space="preserve">Като не е създал механизъм за разглеждане на имуществени претенции, който да позволява на изселените по време на конфликта в Нагорни Карабах да възстановят правата си на собственици и да получат обезщетение за това, че не могат да ползват имотите си, Азербайджан не е изпълнил позитивните си задължения да гарантира правото на собственост. </w:t>
      </w:r>
      <w:hyperlink r:id="rId2480" w:history="1">
        <w:proofErr w:type="spellStart"/>
        <w:r w:rsidR="00396C9F" w:rsidRPr="00180795">
          <w:rPr>
            <w:rStyle w:val="Hyperlink"/>
            <w:rFonts w:ascii="Times New Roman" w:hAnsi="Times New Roman"/>
            <w:sz w:val="24"/>
            <w:lang w:val="ru-RU"/>
          </w:rPr>
          <w:t>Бюлетин</w:t>
        </w:r>
        <w:proofErr w:type="spellEnd"/>
        <w:r w:rsidR="00396C9F" w:rsidRPr="00180795">
          <w:rPr>
            <w:rStyle w:val="Hyperlink"/>
            <w:rFonts w:ascii="Times New Roman" w:hAnsi="Times New Roman"/>
            <w:sz w:val="24"/>
            <w:lang w:val="ru-RU"/>
          </w:rPr>
          <w:t xml:space="preserve"> № 41</w:t>
        </w:r>
      </w:hyperlink>
    </w:p>
    <w:p w14:paraId="350BE3B3" w14:textId="77777777" w:rsidR="000D5911" w:rsidRPr="00C60AC1" w:rsidRDefault="000445B9" w:rsidP="000D5911">
      <w:pPr>
        <w:pStyle w:val="JuPara"/>
        <w:spacing w:after="240" w:line="240" w:lineRule="auto"/>
        <w:ind w:firstLine="0"/>
        <w:contextualSpacing/>
        <w:rPr>
          <w:rStyle w:val="s6b621b36"/>
          <w:rFonts w:eastAsia="Calibri"/>
          <w:szCs w:val="24"/>
          <w:lang w:val="bg-BG"/>
        </w:rPr>
      </w:pPr>
      <w:hyperlink r:id="rId2481" w:history="1">
        <w:r w:rsidR="000D5911" w:rsidRPr="00C60AC1">
          <w:rPr>
            <w:rStyle w:val="Hyperlink"/>
            <w:i/>
            <w:szCs w:val="24"/>
          </w:rPr>
          <w:t>Sargsyan</w:t>
        </w:r>
        <w:r w:rsidR="000D5911" w:rsidRPr="00180795">
          <w:rPr>
            <w:rStyle w:val="Hyperlink"/>
            <w:i/>
            <w:szCs w:val="24"/>
            <w:lang w:val="ru-RU"/>
          </w:rPr>
          <w:t xml:space="preserve"> </w:t>
        </w:r>
        <w:r w:rsidR="000D5911" w:rsidRPr="00C60AC1">
          <w:rPr>
            <w:rStyle w:val="Hyperlink"/>
            <w:i/>
            <w:szCs w:val="24"/>
          </w:rPr>
          <w:t>v</w:t>
        </w:r>
        <w:r w:rsidR="000D5911" w:rsidRPr="00180795">
          <w:rPr>
            <w:rStyle w:val="Hyperlink"/>
            <w:i/>
            <w:szCs w:val="24"/>
            <w:lang w:val="ru-RU"/>
          </w:rPr>
          <w:t xml:space="preserve">. </w:t>
        </w:r>
        <w:r w:rsidR="000D5911" w:rsidRPr="00C60AC1">
          <w:rPr>
            <w:rStyle w:val="Hyperlink"/>
            <w:i/>
            <w:szCs w:val="24"/>
          </w:rPr>
          <w:t>Azerbaijan</w:t>
        </w:r>
        <w:r w:rsidR="000D5911" w:rsidRPr="00180795">
          <w:rPr>
            <w:rStyle w:val="Hyperlink"/>
            <w:i/>
            <w:szCs w:val="24"/>
            <w:lang w:val="ru-RU"/>
          </w:rPr>
          <w:t xml:space="preserve"> [</w:t>
        </w:r>
        <w:r w:rsidR="000D5911" w:rsidRPr="00C60AC1">
          <w:rPr>
            <w:rStyle w:val="Hyperlink"/>
            <w:i/>
            <w:szCs w:val="24"/>
          </w:rPr>
          <w:t>GC</w:t>
        </w:r>
        <w:r w:rsidR="000D5911" w:rsidRPr="00180795">
          <w:rPr>
            <w:rStyle w:val="Hyperlink"/>
            <w:i/>
            <w:szCs w:val="24"/>
            <w:lang w:val="ru-RU"/>
          </w:rPr>
          <w:t>]</w:t>
        </w:r>
        <w:r w:rsidR="000D5911" w:rsidRPr="00180795">
          <w:rPr>
            <w:rStyle w:val="Hyperlink"/>
            <w:szCs w:val="24"/>
            <w:lang w:val="ru-RU"/>
          </w:rPr>
          <w:t xml:space="preserve"> (</w:t>
        </w:r>
        <w:r w:rsidR="000D5911" w:rsidRPr="00C60AC1">
          <w:rPr>
            <w:rStyle w:val="Hyperlink"/>
            <w:szCs w:val="24"/>
          </w:rPr>
          <w:t>no</w:t>
        </w:r>
        <w:r w:rsidR="000D5911" w:rsidRPr="00180795">
          <w:rPr>
            <w:rStyle w:val="Hyperlink"/>
            <w:szCs w:val="24"/>
            <w:lang w:val="ru-RU"/>
          </w:rPr>
          <w:t>. 40167/06)</w:t>
        </w:r>
      </w:hyperlink>
      <w:r w:rsidR="000D5911" w:rsidRPr="00180795">
        <w:rPr>
          <w:i/>
          <w:szCs w:val="24"/>
          <w:lang w:val="ru-RU"/>
        </w:rPr>
        <w:t xml:space="preserve"> </w:t>
      </w:r>
      <w:r w:rsidR="000D5911" w:rsidRPr="00C60AC1">
        <w:rPr>
          <w:i/>
          <w:szCs w:val="24"/>
          <w:lang w:val="bg-BG"/>
        </w:rPr>
        <w:t xml:space="preserve">- </w:t>
      </w:r>
      <w:r w:rsidR="000D5911" w:rsidRPr="00180795">
        <w:rPr>
          <w:i/>
          <w:szCs w:val="24"/>
          <w:lang w:val="ru-RU"/>
        </w:rPr>
        <w:t xml:space="preserve">Решение на </w:t>
      </w:r>
      <w:proofErr w:type="spellStart"/>
      <w:r w:rsidR="000D5911" w:rsidRPr="00180795">
        <w:rPr>
          <w:i/>
          <w:szCs w:val="24"/>
          <w:lang w:val="ru-RU"/>
        </w:rPr>
        <w:t>Голямото</w:t>
      </w:r>
      <w:proofErr w:type="spellEnd"/>
      <w:r w:rsidR="000D5911" w:rsidRPr="00180795">
        <w:rPr>
          <w:i/>
          <w:szCs w:val="24"/>
          <w:lang w:val="ru-RU"/>
        </w:rPr>
        <w:t xml:space="preserve"> отделение</w:t>
      </w:r>
    </w:p>
    <w:p w14:paraId="4103F82E" w14:textId="3302B1BF" w:rsidR="001F2988" w:rsidRPr="00C60AC1" w:rsidRDefault="001F2988" w:rsidP="001F2988">
      <w:pPr>
        <w:spacing w:line="240" w:lineRule="auto"/>
        <w:contextualSpacing/>
        <w:jc w:val="both"/>
        <w:rPr>
          <w:rStyle w:val="s6b621b36"/>
          <w:rFonts w:ascii="Times New Roman" w:hAnsi="Times New Roman" w:cs="Times New Roman"/>
          <w:sz w:val="24"/>
          <w:szCs w:val="24"/>
        </w:rPr>
      </w:pPr>
      <w:r w:rsidRPr="00C60AC1">
        <w:rPr>
          <w:rFonts w:ascii="Times New Roman" w:hAnsi="Times New Roman" w:cs="Times New Roman"/>
          <w:color w:val="000000" w:themeColor="text1"/>
          <w:sz w:val="24"/>
          <w:szCs w:val="24"/>
        </w:rPr>
        <w:t>В нарушение на чл. 1 от Протокол № 1</w:t>
      </w:r>
      <w:r w:rsidRPr="00C60AC1">
        <w:rPr>
          <w:rStyle w:val="s6b621b36"/>
          <w:rFonts w:ascii="Times New Roman" w:hAnsi="Times New Roman" w:cs="Times New Roman"/>
          <w:sz w:val="24"/>
          <w:szCs w:val="24"/>
        </w:rPr>
        <w:t xml:space="preserve"> националните съдилища не са се убедили, че </w:t>
      </w:r>
      <w:r w:rsidRPr="00C60AC1">
        <w:rPr>
          <w:rFonts w:ascii="Times New Roman" w:hAnsi="Times New Roman" w:cs="Times New Roman"/>
          <w:color w:val="000000" w:themeColor="text1"/>
          <w:sz w:val="24"/>
          <w:szCs w:val="24"/>
        </w:rPr>
        <w:t xml:space="preserve">обезпечителните мерки, </w:t>
      </w:r>
      <w:r w:rsidRPr="00C60AC1">
        <w:rPr>
          <w:rStyle w:val="s6b621b36"/>
          <w:rFonts w:ascii="Times New Roman" w:hAnsi="Times New Roman" w:cs="Times New Roman"/>
          <w:sz w:val="24"/>
          <w:szCs w:val="24"/>
        </w:rPr>
        <w:t xml:space="preserve">наложени </w:t>
      </w:r>
      <w:r w:rsidRPr="00C60AC1">
        <w:rPr>
          <w:rFonts w:ascii="Times New Roman" w:hAnsi="Times New Roman" w:cs="Times New Roman"/>
          <w:color w:val="000000" w:themeColor="text1"/>
          <w:sz w:val="24"/>
          <w:szCs w:val="24"/>
        </w:rPr>
        <w:t>на основание чл. 72, ал. 1 от НПК, няма да причинят вреди, по-големи от неизбежно произтичащите от такива мерки. Положението е несъвместимо с изискването на чл. 1 от Протокол № 1 засегнатите от подобни мерки лица да имат на разположение процедури, позволяващи постигането на справедлив баланс между техните права и обществения интерес</w:t>
      </w:r>
      <w:r w:rsidRPr="00C60AC1">
        <w:rPr>
          <w:rStyle w:val="s6b621b36"/>
          <w:rFonts w:ascii="Times New Roman" w:hAnsi="Times New Roman" w:cs="Times New Roman"/>
          <w:sz w:val="24"/>
          <w:szCs w:val="24"/>
        </w:rPr>
        <w:t xml:space="preserve">. </w:t>
      </w:r>
      <w:hyperlink r:id="rId2482" w:history="1">
        <w:r w:rsidRPr="00C60AC1">
          <w:rPr>
            <w:rStyle w:val="Hyperlink"/>
            <w:rFonts w:ascii="Times New Roman" w:hAnsi="Times New Roman" w:cs="Times New Roman"/>
            <w:sz w:val="24"/>
            <w:szCs w:val="24"/>
          </w:rPr>
          <w:t>Бюлетин № 43</w:t>
        </w:r>
      </w:hyperlink>
    </w:p>
    <w:p w14:paraId="62E8632F" w14:textId="7F43C9D8" w:rsidR="001F2988" w:rsidRPr="00C60AC1" w:rsidRDefault="000445B9" w:rsidP="001F2988">
      <w:pPr>
        <w:spacing w:line="240" w:lineRule="auto"/>
        <w:contextualSpacing/>
        <w:rPr>
          <w:rStyle w:val="Hyperlink"/>
          <w:rFonts w:ascii="Times New Roman" w:hAnsi="Times New Roman" w:cs="Times New Roman"/>
          <w:i/>
          <w:sz w:val="24"/>
          <w:szCs w:val="24"/>
        </w:rPr>
      </w:pPr>
      <w:hyperlink r:id="rId2483" w:history="1">
        <w:proofErr w:type="spellStart"/>
        <w:r w:rsidR="001F2988" w:rsidRPr="00C60AC1">
          <w:rPr>
            <w:rStyle w:val="Hyperlink"/>
            <w:rFonts w:ascii="Times New Roman" w:hAnsi="Times New Roman" w:cs="Times New Roman"/>
            <w:i/>
            <w:sz w:val="24"/>
            <w:szCs w:val="24"/>
          </w:rPr>
          <w:t>Apostolovi</w:t>
        </w:r>
        <w:proofErr w:type="spellEnd"/>
        <w:r w:rsidR="001F2988" w:rsidRPr="00C60AC1">
          <w:rPr>
            <w:rStyle w:val="Hyperlink"/>
            <w:rFonts w:ascii="Times New Roman" w:hAnsi="Times New Roman" w:cs="Times New Roman"/>
            <w:i/>
            <w:sz w:val="24"/>
            <w:szCs w:val="24"/>
          </w:rPr>
          <w:t xml:space="preserve"> v. </w:t>
        </w:r>
        <w:proofErr w:type="spellStart"/>
        <w:r w:rsidR="001F2988" w:rsidRPr="00C60AC1">
          <w:rPr>
            <w:rStyle w:val="Hyperlink"/>
            <w:rFonts w:ascii="Times New Roman" w:hAnsi="Times New Roman" w:cs="Times New Roman"/>
            <w:i/>
            <w:sz w:val="24"/>
            <w:szCs w:val="24"/>
          </w:rPr>
          <w:t>Bulgaria</w:t>
        </w:r>
        <w:proofErr w:type="spellEnd"/>
        <w:r w:rsidR="001F2988" w:rsidRPr="00C60AC1">
          <w:rPr>
            <w:rStyle w:val="Hyperlink"/>
            <w:rFonts w:ascii="Times New Roman" w:hAnsi="Times New Roman" w:cs="Times New Roman"/>
            <w:i/>
            <w:sz w:val="24"/>
            <w:szCs w:val="24"/>
          </w:rPr>
          <w:t xml:space="preserve"> (</w:t>
        </w:r>
        <w:proofErr w:type="spellStart"/>
        <w:r w:rsidR="001F2988" w:rsidRPr="00C60AC1">
          <w:rPr>
            <w:rStyle w:val="Hyperlink"/>
            <w:rFonts w:ascii="Times New Roman" w:hAnsi="Times New Roman" w:cs="Times New Roman"/>
            <w:i/>
            <w:sz w:val="24"/>
            <w:szCs w:val="24"/>
          </w:rPr>
          <w:t>no</w:t>
        </w:r>
        <w:proofErr w:type="spellEnd"/>
        <w:r w:rsidR="001F2988" w:rsidRPr="00C60AC1">
          <w:rPr>
            <w:rStyle w:val="Hyperlink"/>
            <w:rFonts w:ascii="Times New Roman" w:hAnsi="Times New Roman" w:cs="Times New Roman"/>
            <w:i/>
            <w:sz w:val="24"/>
            <w:szCs w:val="24"/>
          </w:rPr>
          <w:t>. 32644/09)</w:t>
        </w:r>
      </w:hyperlink>
    </w:p>
    <w:p w14:paraId="64DDE6EE" w14:textId="340498FA" w:rsidR="00E62A8C" w:rsidRPr="00C60AC1" w:rsidRDefault="00E62A8C" w:rsidP="00E62A8C">
      <w:pPr>
        <w:pStyle w:val="Title4"/>
        <w:jc w:val="both"/>
        <w:rPr>
          <w:rFonts w:ascii="Times New Roman" w:hAnsi="Times New Roman" w:cs="Times New Roman"/>
          <w:bCs/>
          <w:i w:val="0"/>
          <w:iCs/>
          <w:szCs w:val="24"/>
          <w:lang w:val="bg-BG"/>
        </w:rPr>
      </w:pPr>
      <w:r w:rsidRPr="00C60AC1">
        <w:rPr>
          <w:rFonts w:ascii="Times New Roman" w:hAnsi="Times New Roman" w:cs="Times New Roman"/>
          <w:i w:val="0"/>
          <w:color w:val="000000" w:themeColor="text1"/>
          <w:szCs w:val="24"/>
          <w:lang w:val="bg-BG"/>
        </w:rPr>
        <w:t>Съдът установява нарушение на</w:t>
      </w:r>
      <w:r w:rsidRPr="00C60AC1">
        <w:rPr>
          <w:rFonts w:ascii="Times New Roman" w:hAnsi="Times New Roman" w:cs="Times New Roman"/>
          <w:i w:val="0"/>
          <w:lang w:val="bg-BG"/>
        </w:rPr>
        <w:t xml:space="preserve"> </w:t>
      </w:r>
      <w:r w:rsidRPr="00C60AC1">
        <w:rPr>
          <w:rFonts w:ascii="Times New Roman" w:hAnsi="Times New Roman" w:cs="Times New Roman"/>
          <w:i w:val="0"/>
          <w:color w:val="000000" w:themeColor="text1"/>
          <w:szCs w:val="24"/>
          <w:lang w:val="bg-BG"/>
        </w:rPr>
        <w:t xml:space="preserve">чл. 1 от Протокол № 1 поради липсата на справедлив баланс между необходимостта от защита на притежанията на </w:t>
      </w:r>
      <w:r w:rsidRPr="00C60AC1">
        <w:rPr>
          <w:rStyle w:val="ala"/>
          <w:rFonts w:ascii="Times New Roman" w:hAnsi="Times New Roman" w:cs="Times New Roman"/>
          <w:i w:val="0"/>
          <w:lang w:val="bg-BG"/>
        </w:rPr>
        <w:t xml:space="preserve">дружеството </w:t>
      </w:r>
      <w:proofErr w:type="spellStart"/>
      <w:r w:rsidRPr="00C60AC1">
        <w:rPr>
          <w:rStyle w:val="ala"/>
          <w:rFonts w:ascii="Times New Roman" w:hAnsi="Times New Roman" w:cs="Times New Roman"/>
          <w:i w:val="0"/>
          <w:lang w:val="bg-BG"/>
        </w:rPr>
        <w:t>жалбопо-дател</w:t>
      </w:r>
      <w:proofErr w:type="spellEnd"/>
      <w:r w:rsidRPr="00C60AC1">
        <w:rPr>
          <w:rFonts w:ascii="Times New Roman" w:hAnsi="Times New Roman" w:cs="Times New Roman"/>
          <w:i w:val="0"/>
          <w:color w:val="000000" w:themeColor="text1"/>
          <w:szCs w:val="24"/>
          <w:lang w:val="bg-BG"/>
        </w:rPr>
        <w:t xml:space="preserve"> и изискванията на общия интерес във връзка с </w:t>
      </w:r>
      <w:r w:rsidRPr="00C60AC1">
        <w:rPr>
          <w:rStyle w:val="ala"/>
          <w:rFonts w:ascii="Times New Roman" w:hAnsi="Times New Roman" w:cs="Times New Roman"/>
          <w:i w:val="0"/>
          <w:lang w:val="bg-BG"/>
        </w:rPr>
        <w:t>отнемане в полза на държавата на камиони, послужили за контрабанда. Н</w:t>
      </w:r>
      <w:r w:rsidRPr="00C60AC1">
        <w:rPr>
          <w:rFonts w:ascii="Times New Roman" w:hAnsi="Times New Roman" w:cs="Times New Roman"/>
          <w:i w:val="0"/>
          <w:color w:val="000000" w:themeColor="text1"/>
          <w:szCs w:val="24"/>
          <w:lang w:val="bg-BG"/>
        </w:rPr>
        <w:t xml:space="preserve">ационалният съд </w:t>
      </w:r>
      <w:r w:rsidRPr="00C60AC1">
        <w:rPr>
          <w:rStyle w:val="ala"/>
          <w:rFonts w:ascii="Times New Roman" w:hAnsi="Times New Roman" w:cs="Times New Roman"/>
          <w:i w:val="0"/>
          <w:lang w:val="bg-BG"/>
        </w:rPr>
        <w:t>не е преценил дали са изпълнени условията на чл. 242, ал. 8 от НК и дружеството жалбоподател не е имало възможност да оспори отнемането на камионите в наказателното производство срещу шофьорите.</w:t>
      </w:r>
      <w:r w:rsidRPr="00180795">
        <w:rPr>
          <w:rStyle w:val="s6b621b36"/>
          <w:rFonts w:ascii="Times New Roman" w:hAnsi="Times New Roman" w:cs="Times New Roman"/>
          <w:szCs w:val="24"/>
          <w:lang w:val="ru-RU"/>
        </w:rPr>
        <w:t xml:space="preserve"> </w:t>
      </w:r>
      <w:hyperlink r:id="rId2484" w:history="1">
        <w:proofErr w:type="spellStart"/>
        <w:r w:rsidRPr="00180795">
          <w:rPr>
            <w:rStyle w:val="Hyperlink"/>
            <w:rFonts w:ascii="Times New Roman" w:hAnsi="Times New Roman" w:cs="Times New Roman"/>
            <w:i w:val="0"/>
            <w:szCs w:val="24"/>
            <w:lang w:val="ru-RU"/>
          </w:rPr>
          <w:t>Бюлетин</w:t>
        </w:r>
        <w:proofErr w:type="spellEnd"/>
        <w:r w:rsidRPr="00180795">
          <w:rPr>
            <w:rStyle w:val="Hyperlink"/>
            <w:rFonts w:ascii="Times New Roman" w:hAnsi="Times New Roman" w:cs="Times New Roman"/>
            <w:i w:val="0"/>
            <w:szCs w:val="24"/>
            <w:lang w:val="ru-RU"/>
          </w:rPr>
          <w:t xml:space="preserve"> № 43</w:t>
        </w:r>
      </w:hyperlink>
    </w:p>
    <w:p w14:paraId="53542C39" w14:textId="0600D923" w:rsidR="00E62A8C" w:rsidRPr="00C60AC1" w:rsidRDefault="000445B9" w:rsidP="001E084D">
      <w:pPr>
        <w:pStyle w:val="Title4"/>
        <w:pBdr>
          <w:bottom w:val="single" w:sz="4" w:space="1" w:color="auto"/>
        </w:pBdr>
        <w:jc w:val="left"/>
        <w:rPr>
          <w:rStyle w:val="Hyperlink"/>
          <w:rFonts w:ascii="Times New Roman" w:hAnsi="Times New Roman" w:cs="Times New Roman"/>
          <w:lang w:val="bg-BG"/>
        </w:rPr>
      </w:pPr>
      <w:hyperlink r:id="rId2485" w:history="1">
        <w:proofErr w:type="spellStart"/>
        <w:r w:rsidR="00E62A8C" w:rsidRPr="00C60AC1">
          <w:rPr>
            <w:rStyle w:val="Hyperlink"/>
            <w:rFonts w:ascii="Times New Roman" w:hAnsi="Times New Roman" w:cs="Times New Roman"/>
            <w:lang w:val="bg-BG"/>
          </w:rPr>
          <w:t>Dumagas</w:t>
        </w:r>
        <w:proofErr w:type="spellEnd"/>
        <w:r w:rsidR="00E62A8C" w:rsidRPr="00C60AC1">
          <w:rPr>
            <w:rStyle w:val="Hyperlink"/>
            <w:rFonts w:ascii="Times New Roman" w:hAnsi="Times New Roman" w:cs="Times New Roman"/>
            <w:lang w:val="bg-BG"/>
          </w:rPr>
          <w:t xml:space="preserve"> </w:t>
        </w:r>
        <w:proofErr w:type="spellStart"/>
        <w:r w:rsidR="00E62A8C" w:rsidRPr="00C60AC1">
          <w:rPr>
            <w:rStyle w:val="Hyperlink"/>
            <w:rFonts w:ascii="Times New Roman" w:hAnsi="Times New Roman" w:cs="Times New Roman"/>
            <w:lang w:val="bg-BG"/>
          </w:rPr>
          <w:t>Transport</w:t>
        </w:r>
        <w:proofErr w:type="spellEnd"/>
        <w:r w:rsidR="00E62A8C" w:rsidRPr="00C60AC1">
          <w:rPr>
            <w:rStyle w:val="Hyperlink"/>
            <w:rFonts w:ascii="Times New Roman" w:hAnsi="Times New Roman" w:cs="Times New Roman"/>
            <w:lang w:val="bg-BG"/>
          </w:rPr>
          <w:t xml:space="preserve"> S.A. v. </w:t>
        </w:r>
        <w:proofErr w:type="spellStart"/>
        <w:r w:rsidR="00E62A8C" w:rsidRPr="00C60AC1">
          <w:rPr>
            <w:rStyle w:val="Hyperlink"/>
            <w:rFonts w:ascii="Times New Roman" w:hAnsi="Times New Roman" w:cs="Times New Roman"/>
            <w:lang w:val="bg-BG"/>
          </w:rPr>
          <w:t>Bulgaria</w:t>
        </w:r>
        <w:proofErr w:type="spellEnd"/>
        <w:r w:rsidR="00E62A8C" w:rsidRPr="00C60AC1">
          <w:rPr>
            <w:rStyle w:val="Hyperlink"/>
            <w:rFonts w:ascii="Times New Roman" w:hAnsi="Times New Roman" w:cs="Times New Roman"/>
            <w:lang w:val="bg-BG"/>
          </w:rPr>
          <w:t xml:space="preserve"> (</w:t>
        </w:r>
        <w:proofErr w:type="spellStart"/>
        <w:r w:rsidR="00E62A8C" w:rsidRPr="00C60AC1">
          <w:rPr>
            <w:rStyle w:val="Hyperlink"/>
            <w:rFonts w:ascii="Times New Roman" w:hAnsi="Times New Roman" w:cs="Times New Roman"/>
            <w:lang w:val="bg-BG"/>
          </w:rPr>
          <w:t>no</w:t>
        </w:r>
        <w:proofErr w:type="spellEnd"/>
        <w:r w:rsidR="00E62A8C" w:rsidRPr="00C60AC1">
          <w:rPr>
            <w:rStyle w:val="Hyperlink"/>
            <w:rFonts w:ascii="Times New Roman" w:hAnsi="Times New Roman" w:cs="Times New Roman"/>
            <w:lang w:val="bg-BG"/>
          </w:rPr>
          <w:t>. 59271/11)</w:t>
        </w:r>
      </w:hyperlink>
    </w:p>
    <w:p w14:paraId="78066BC8" w14:textId="77777777" w:rsidR="00E63D9E" w:rsidRPr="00C60AC1" w:rsidRDefault="00E63D9E" w:rsidP="00E63D9E">
      <w:pPr>
        <w:pStyle w:val="JuCase"/>
        <w:ind w:firstLine="0"/>
        <w:rPr>
          <w:szCs w:val="24"/>
          <w:lang w:val="bg-BG"/>
        </w:rPr>
      </w:pPr>
    </w:p>
    <w:p w14:paraId="1FC1E067" w14:textId="1D6C2A5D" w:rsidR="00E63D9E" w:rsidRPr="00C60AC1" w:rsidRDefault="00E63D9E" w:rsidP="00E63D9E">
      <w:pPr>
        <w:pStyle w:val="JuCase"/>
        <w:ind w:firstLine="0"/>
        <w:rPr>
          <w:b w:val="0"/>
          <w:szCs w:val="24"/>
          <w:lang w:val="bg-BG"/>
        </w:rPr>
      </w:pPr>
      <w:r w:rsidRPr="00C60AC1">
        <w:rPr>
          <w:b w:val="0"/>
          <w:szCs w:val="24"/>
          <w:lang w:val="bg-BG"/>
        </w:rPr>
        <w:lastRenderedPageBreak/>
        <w:t xml:space="preserve">Отказът дружеството жалбоподател да бъде обезщетено за закланите </w:t>
      </w:r>
      <w:r w:rsidRPr="00C60AC1">
        <w:rPr>
          <w:b w:val="0"/>
          <w:bCs/>
          <w:szCs w:val="24"/>
          <w:lang w:val="bg-BG"/>
        </w:rPr>
        <w:t xml:space="preserve">253 глави засегнати от бруцелоза говеда, мотивиран с неспазването от негова страна на редица санитарни разпоредби, </w:t>
      </w:r>
      <w:r w:rsidRPr="00C60AC1">
        <w:rPr>
          <w:b w:val="0"/>
          <w:szCs w:val="24"/>
          <w:lang w:val="bg-BG"/>
        </w:rPr>
        <w:t xml:space="preserve">не съставлява прекомерна тежест </w:t>
      </w:r>
      <w:r w:rsidRPr="00C60AC1">
        <w:rPr>
          <w:b w:val="0"/>
          <w:bCs/>
          <w:szCs w:val="24"/>
          <w:lang w:val="bg-BG"/>
        </w:rPr>
        <w:t>и нарушение на чл. 1 от Протокол № 1 към Конвенцията,</w:t>
      </w:r>
      <w:r w:rsidRPr="00C60AC1">
        <w:rPr>
          <w:b w:val="0"/>
          <w:szCs w:val="24"/>
          <w:lang w:val="bg-BG"/>
        </w:rPr>
        <w:t xml:space="preserve"> с оглед на значението на борбата с болестите по животните и свободата на преценка, с която държавите разполагат в това отношение. </w:t>
      </w:r>
      <w:hyperlink r:id="rId2486" w:history="1">
        <w:proofErr w:type="spellStart"/>
        <w:r w:rsidRPr="00180795">
          <w:rPr>
            <w:rStyle w:val="Hyperlink"/>
            <w:b w:val="0"/>
            <w:szCs w:val="24"/>
            <w:lang w:val="ru-RU"/>
          </w:rPr>
          <w:t>Бюлетин</w:t>
        </w:r>
        <w:proofErr w:type="spellEnd"/>
        <w:r w:rsidRPr="00180795">
          <w:rPr>
            <w:rStyle w:val="Hyperlink"/>
            <w:b w:val="0"/>
            <w:szCs w:val="24"/>
            <w:lang w:val="ru-RU"/>
          </w:rPr>
          <w:t xml:space="preserve"> № 43</w:t>
        </w:r>
      </w:hyperlink>
    </w:p>
    <w:p w14:paraId="582E01C3" w14:textId="24A96588" w:rsidR="00E63D9E" w:rsidRPr="00C60AC1" w:rsidRDefault="000445B9" w:rsidP="001E084D">
      <w:pPr>
        <w:pStyle w:val="JuCase"/>
        <w:pBdr>
          <w:bottom w:val="single" w:sz="4" w:space="1" w:color="auto"/>
        </w:pBdr>
        <w:ind w:firstLine="0"/>
        <w:rPr>
          <w:rStyle w:val="Hyperlink"/>
          <w:b w:val="0"/>
          <w:i/>
          <w:iCs/>
          <w:lang w:val="bg-BG"/>
        </w:rPr>
      </w:pPr>
      <w:hyperlink r:id="rId2487" w:history="1">
        <w:r w:rsidR="00E63D9E" w:rsidRPr="00C60AC1">
          <w:rPr>
            <w:rStyle w:val="Hyperlink"/>
            <w:b w:val="0"/>
            <w:i/>
            <w:iCs/>
            <w:lang w:val="bg-BG"/>
          </w:rPr>
          <w:t xml:space="preserve">S.A. </w:t>
        </w:r>
        <w:proofErr w:type="spellStart"/>
        <w:r w:rsidR="00E63D9E" w:rsidRPr="00C60AC1">
          <w:rPr>
            <w:rStyle w:val="Hyperlink"/>
            <w:b w:val="0"/>
            <w:i/>
            <w:iCs/>
            <w:lang w:val="bg-BG"/>
          </w:rPr>
          <w:t>Bio</w:t>
        </w:r>
        <w:proofErr w:type="spellEnd"/>
        <w:r w:rsidR="00E63D9E" w:rsidRPr="00C60AC1">
          <w:rPr>
            <w:rStyle w:val="Hyperlink"/>
            <w:b w:val="0"/>
            <w:i/>
            <w:iCs/>
            <w:lang w:val="bg-BG"/>
          </w:rPr>
          <w:t xml:space="preserve"> </w:t>
        </w:r>
        <w:proofErr w:type="spellStart"/>
        <w:r w:rsidR="00E63D9E" w:rsidRPr="00C60AC1">
          <w:rPr>
            <w:rStyle w:val="Hyperlink"/>
            <w:b w:val="0"/>
            <w:i/>
            <w:iCs/>
            <w:lang w:val="bg-BG"/>
          </w:rPr>
          <w:t>d’Ardennes</w:t>
        </w:r>
        <w:proofErr w:type="spellEnd"/>
        <w:r w:rsidR="00E63D9E" w:rsidRPr="00C60AC1">
          <w:rPr>
            <w:rStyle w:val="Hyperlink"/>
            <w:b w:val="0"/>
            <w:i/>
            <w:iCs/>
            <w:lang w:val="bg-BG"/>
          </w:rPr>
          <w:t xml:space="preserve"> c. </w:t>
        </w:r>
        <w:proofErr w:type="spellStart"/>
        <w:r w:rsidR="00E63D9E" w:rsidRPr="00C60AC1">
          <w:rPr>
            <w:rStyle w:val="Hyperlink"/>
            <w:b w:val="0"/>
            <w:i/>
            <w:iCs/>
            <w:lang w:val="bg-BG"/>
          </w:rPr>
          <w:t>Belgique</w:t>
        </w:r>
        <w:proofErr w:type="spellEnd"/>
      </w:hyperlink>
    </w:p>
    <w:p w14:paraId="3C61E6D7" w14:textId="77777777" w:rsidR="00DD5ECA" w:rsidRDefault="00DD5ECA" w:rsidP="002869CC">
      <w:pPr>
        <w:pStyle w:val="NoSpacing"/>
        <w:jc w:val="both"/>
        <w:rPr>
          <w:rFonts w:ascii="Times New Roman" w:eastAsia="Calibri" w:hAnsi="Times New Roman" w:cs="Times New Roman"/>
          <w:sz w:val="24"/>
          <w:szCs w:val="24"/>
          <w:lang w:val="ru-RU"/>
        </w:rPr>
      </w:pPr>
    </w:p>
    <w:p w14:paraId="755350CC" w14:textId="08BFAD24" w:rsidR="002869CC" w:rsidRPr="00C60AC1" w:rsidRDefault="002869CC" w:rsidP="002869CC">
      <w:pPr>
        <w:pStyle w:val="NoSpacing"/>
        <w:jc w:val="both"/>
        <w:rPr>
          <w:rFonts w:ascii="Times New Roman" w:eastAsia="Calibri" w:hAnsi="Times New Roman" w:cs="Times New Roman"/>
          <w:sz w:val="24"/>
          <w:szCs w:val="24"/>
          <w:lang w:val="bg-BG"/>
        </w:rPr>
      </w:pPr>
      <w:proofErr w:type="spellStart"/>
      <w:r w:rsidRPr="00180795">
        <w:rPr>
          <w:rFonts w:ascii="Times New Roman" w:eastAsia="Calibri" w:hAnsi="Times New Roman" w:cs="Times New Roman"/>
          <w:sz w:val="24"/>
          <w:szCs w:val="24"/>
          <w:lang w:val="ru-RU"/>
        </w:rPr>
        <w:t>Продължителното</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задържане</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иззетите</w:t>
      </w:r>
      <w:proofErr w:type="spellEnd"/>
      <w:r w:rsidRPr="00180795">
        <w:rPr>
          <w:rFonts w:ascii="Times New Roman" w:eastAsia="Calibri" w:hAnsi="Times New Roman" w:cs="Times New Roman"/>
          <w:sz w:val="24"/>
          <w:szCs w:val="24"/>
          <w:lang w:val="ru-RU"/>
        </w:rPr>
        <w:t xml:space="preserve"> устройства за </w:t>
      </w:r>
      <w:proofErr w:type="spellStart"/>
      <w:r w:rsidRPr="00180795">
        <w:rPr>
          <w:rFonts w:ascii="Times New Roman" w:eastAsia="Calibri" w:hAnsi="Times New Roman" w:cs="Times New Roman"/>
          <w:sz w:val="24"/>
          <w:szCs w:val="24"/>
          <w:lang w:val="ru-RU"/>
        </w:rPr>
        <w:t>съхранение</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данни</w:t>
      </w:r>
      <w:proofErr w:type="spellEnd"/>
      <w:r w:rsidRPr="00180795">
        <w:rPr>
          <w:rFonts w:ascii="Times New Roman" w:eastAsia="Calibri" w:hAnsi="Times New Roman" w:cs="Times New Roman"/>
          <w:sz w:val="24"/>
          <w:szCs w:val="24"/>
          <w:lang w:val="ru-RU"/>
        </w:rPr>
        <w:t xml:space="preserve"> е явно </w:t>
      </w:r>
      <w:proofErr w:type="spellStart"/>
      <w:r w:rsidRPr="00180795">
        <w:rPr>
          <w:rFonts w:ascii="Times New Roman" w:eastAsia="Calibri" w:hAnsi="Times New Roman" w:cs="Times New Roman"/>
          <w:sz w:val="24"/>
          <w:szCs w:val="24"/>
          <w:lang w:val="ru-RU"/>
        </w:rPr>
        <w:t>неоснователно</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когато</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самите</w:t>
      </w:r>
      <w:proofErr w:type="spellEnd"/>
      <w:r w:rsidRPr="00180795">
        <w:rPr>
          <w:rFonts w:ascii="Times New Roman" w:eastAsia="Calibri" w:hAnsi="Times New Roman" w:cs="Times New Roman"/>
          <w:sz w:val="24"/>
          <w:szCs w:val="24"/>
          <w:lang w:val="ru-RU"/>
        </w:rPr>
        <w:t xml:space="preserve"> устройства не </w:t>
      </w:r>
      <w:proofErr w:type="spellStart"/>
      <w:r w:rsidRPr="00180795">
        <w:rPr>
          <w:rFonts w:ascii="Times New Roman" w:eastAsia="Calibri" w:hAnsi="Times New Roman" w:cs="Times New Roman"/>
          <w:sz w:val="24"/>
          <w:szCs w:val="24"/>
          <w:lang w:val="ru-RU"/>
        </w:rPr>
        <w:t>представляват</w:t>
      </w:r>
      <w:proofErr w:type="spellEnd"/>
      <w:r w:rsidRPr="00180795">
        <w:rPr>
          <w:rFonts w:ascii="Times New Roman" w:eastAsia="Calibri" w:hAnsi="Times New Roman" w:cs="Times New Roman"/>
          <w:sz w:val="24"/>
          <w:szCs w:val="24"/>
          <w:lang w:val="ru-RU"/>
        </w:rPr>
        <w:t xml:space="preserve"> обект, средство или </w:t>
      </w:r>
      <w:proofErr w:type="spellStart"/>
      <w:r w:rsidRPr="00180795">
        <w:rPr>
          <w:rFonts w:ascii="Times New Roman" w:eastAsia="Calibri" w:hAnsi="Times New Roman" w:cs="Times New Roman"/>
          <w:sz w:val="24"/>
          <w:szCs w:val="24"/>
          <w:lang w:val="ru-RU"/>
        </w:rPr>
        <w:t>резултат</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каквото</w:t>
      </w:r>
      <w:proofErr w:type="spellEnd"/>
      <w:r w:rsidRPr="00180795">
        <w:rPr>
          <w:rFonts w:ascii="Times New Roman" w:eastAsia="Calibri" w:hAnsi="Times New Roman" w:cs="Times New Roman"/>
          <w:sz w:val="24"/>
          <w:szCs w:val="24"/>
          <w:lang w:val="ru-RU"/>
        </w:rPr>
        <w:t xml:space="preserve"> и да е </w:t>
      </w:r>
      <w:proofErr w:type="spellStart"/>
      <w:r w:rsidRPr="00180795">
        <w:rPr>
          <w:rFonts w:ascii="Times New Roman" w:eastAsia="Calibri" w:hAnsi="Times New Roman" w:cs="Times New Roman"/>
          <w:sz w:val="24"/>
          <w:szCs w:val="24"/>
          <w:lang w:val="ru-RU"/>
        </w:rPr>
        <w:t>престъпно</w:t>
      </w:r>
      <w:proofErr w:type="spellEnd"/>
      <w:r w:rsidRPr="00180795">
        <w:rPr>
          <w:rFonts w:ascii="Times New Roman" w:eastAsia="Calibri" w:hAnsi="Times New Roman" w:cs="Times New Roman"/>
          <w:sz w:val="24"/>
          <w:szCs w:val="24"/>
          <w:lang w:val="ru-RU"/>
        </w:rPr>
        <w:t xml:space="preserve"> деяние. </w:t>
      </w:r>
      <w:hyperlink r:id="rId2488" w:history="1">
        <w:r w:rsidR="00B0006D" w:rsidRPr="00C60AC1">
          <w:rPr>
            <w:rStyle w:val="Hyperlink"/>
            <w:rFonts w:ascii="Times New Roman" w:hAnsi="Times New Roman" w:cs="Times New Roman"/>
            <w:sz w:val="24"/>
            <w:szCs w:val="24"/>
            <w:lang w:val="bg-BG"/>
          </w:rPr>
          <w:t>Бюлетин № 46</w:t>
        </w:r>
      </w:hyperlink>
    </w:p>
    <w:p w14:paraId="184FA889" w14:textId="75BD4EE3" w:rsidR="002869CC" w:rsidRPr="00180795" w:rsidRDefault="000445B9" w:rsidP="002869CC">
      <w:pPr>
        <w:pStyle w:val="JuCase"/>
        <w:pBdr>
          <w:bottom w:val="single" w:sz="4" w:space="1" w:color="auto"/>
        </w:pBdr>
        <w:ind w:firstLine="0"/>
        <w:rPr>
          <w:rFonts w:eastAsia="Calibri"/>
          <w:i/>
          <w:iCs/>
          <w:szCs w:val="24"/>
          <w:lang w:val="ru-RU"/>
        </w:rPr>
      </w:pPr>
      <w:hyperlink r:id="rId2489" w:anchor="{%22itemid%22:[%22001-200719%22]}" w:history="1">
        <w:proofErr w:type="spellStart"/>
        <w:r w:rsidR="002869CC" w:rsidRPr="00C60AC1">
          <w:rPr>
            <w:rStyle w:val="Hyperlink"/>
            <w:b w:val="0"/>
            <w:i/>
            <w:iCs/>
            <w:lang w:val="bg-BG"/>
          </w:rPr>
          <w:t>Kruglov</w:t>
        </w:r>
        <w:proofErr w:type="spellEnd"/>
        <w:r w:rsidR="002869CC" w:rsidRPr="00C60AC1">
          <w:rPr>
            <w:rStyle w:val="Hyperlink"/>
            <w:b w:val="0"/>
            <w:i/>
            <w:iCs/>
            <w:lang w:val="bg-BG"/>
          </w:rPr>
          <w:t xml:space="preserve"> </w:t>
        </w:r>
        <w:proofErr w:type="spellStart"/>
        <w:r w:rsidR="002869CC" w:rsidRPr="00C60AC1">
          <w:rPr>
            <w:rStyle w:val="Hyperlink"/>
            <w:b w:val="0"/>
            <w:i/>
            <w:iCs/>
            <w:lang w:val="bg-BG"/>
          </w:rPr>
          <w:t>and</w:t>
        </w:r>
        <w:proofErr w:type="spellEnd"/>
        <w:r w:rsidR="002869CC" w:rsidRPr="00C60AC1">
          <w:rPr>
            <w:rStyle w:val="Hyperlink"/>
            <w:b w:val="0"/>
            <w:i/>
            <w:iCs/>
            <w:lang w:val="bg-BG"/>
          </w:rPr>
          <w:t xml:space="preserve"> </w:t>
        </w:r>
        <w:proofErr w:type="spellStart"/>
        <w:r w:rsidR="002869CC" w:rsidRPr="00C60AC1">
          <w:rPr>
            <w:rStyle w:val="Hyperlink"/>
            <w:b w:val="0"/>
            <w:i/>
            <w:iCs/>
            <w:lang w:val="bg-BG"/>
          </w:rPr>
          <w:t>others</w:t>
        </w:r>
        <w:proofErr w:type="spellEnd"/>
        <w:r w:rsidR="002869CC" w:rsidRPr="00C60AC1">
          <w:rPr>
            <w:rStyle w:val="Hyperlink"/>
            <w:b w:val="0"/>
            <w:i/>
            <w:iCs/>
            <w:lang w:val="bg-BG"/>
          </w:rPr>
          <w:t xml:space="preserve"> v. </w:t>
        </w:r>
        <w:proofErr w:type="spellStart"/>
        <w:r w:rsidR="002869CC" w:rsidRPr="00C60AC1">
          <w:rPr>
            <w:rStyle w:val="Hyperlink"/>
            <w:b w:val="0"/>
            <w:i/>
            <w:iCs/>
            <w:lang w:val="bg-BG"/>
          </w:rPr>
          <w:t>Russia</w:t>
        </w:r>
        <w:proofErr w:type="spellEnd"/>
        <w:r w:rsidR="002869CC" w:rsidRPr="00C60AC1">
          <w:rPr>
            <w:rStyle w:val="Hyperlink"/>
            <w:b w:val="0"/>
            <w:i/>
            <w:iCs/>
            <w:lang w:val="bg-BG"/>
          </w:rPr>
          <w:t xml:space="preserve"> (</w:t>
        </w:r>
        <w:proofErr w:type="spellStart"/>
        <w:r w:rsidR="002869CC" w:rsidRPr="00C60AC1">
          <w:rPr>
            <w:rStyle w:val="Hyperlink"/>
            <w:b w:val="0"/>
            <w:i/>
            <w:iCs/>
            <w:lang w:val="bg-BG"/>
          </w:rPr>
          <w:t>nos</w:t>
        </w:r>
        <w:proofErr w:type="spellEnd"/>
        <w:r w:rsidR="002869CC" w:rsidRPr="00C60AC1">
          <w:rPr>
            <w:rStyle w:val="Hyperlink"/>
            <w:b w:val="0"/>
            <w:i/>
            <w:iCs/>
            <w:lang w:val="bg-BG"/>
          </w:rPr>
          <w:t>. 11264/04 и 15 други)</w:t>
        </w:r>
      </w:hyperlink>
    </w:p>
    <w:p w14:paraId="73ADE500" w14:textId="77777777" w:rsidR="00DD5ECA" w:rsidRDefault="00DD5ECA" w:rsidP="00975A45">
      <w:pPr>
        <w:pStyle w:val="NoSpacing"/>
        <w:jc w:val="both"/>
        <w:rPr>
          <w:rFonts w:ascii="Times New Roman" w:eastAsia="Calibri" w:hAnsi="Times New Roman" w:cs="Times New Roman"/>
          <w:sz w:val="24"/>
          <w:szCs w:val="24"/>
          <w:lang w:val="ru-RU"/>
        </w:rPr>
      </w:pPr>
    </w:p>
    <w:p w14:paraId="346306F7" w14:textId="12E198C1" w:rsidR="00975A45" w:rsidRPr="00C60AC1" w:rsidRDefault="00975A45" w:rsidP="00975A45">
      <w:pPr>
        <w:pStyle w:val="NoSpacing"/>
        <w:jc w:val="both"/>
        <w:rPr>
          <w:rFonts w:ascii="Times New Roman" w:eastAsia="Calibri" w:hAnsi="Times New Roman" w:cs="Times New Roman"/>
          <w:sz w:val="24"/>
          <w:szCs w:val="24"/>
          <w:lang w:val="bg-BG"/>
        </w:rPr>
      </w:pPr>
      <w:proofErr w:type="spellStart"/>
      <w:r w:rsidRPr="00180795">
        <w:rPr>
          <w:rFonts w:ascii="Times New Roman" w:eastAsia="Calibri" w:hAnsi="Times New Roman" w:cs="Times New Roman"/>
          <w:sz w:val="24"/>
          <w:szCs w:val="24"/>
          <w:lang w:val="ru-RU"/>
        </w:rPr>
        <w:t>Налагането</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задължение</w:t>
      </w:r>
      <w:proofErr w:type="spellEnd"/>
      <w:r w:rsidRPr="00180795">
        <w:rPr>
          <w:rFonts w:ascii="Times New Roman" w:eastAsia="Calibri" w:hAnsi="Times New Roman" w:cs="Times New Roman"/>
          <w:sz w:val="24"/>
          <w:szCs w:val="24"/>
          <w:lang w:val="ru-RU"/>
        </w:rPr>
        <w:t xml:space="preserve"> за </w:t>
      </w:r>
      <w:proofErr w:type="spellStart"/>
      <w:r w:rsidRPr="00180795">
        <w:rPr>
          <w:rFonts w:ascii="Times New Roman" w:eastAsia="Calibri" w:hAnsi="Times New Roman" w:cs="Times New Roman"/>
          <w:sz w:val="24"/>
          <w:szCs w:val="24"/>
          <w:lang w:val="ru-RU"/>
        </w:rPr>
        <w:t>плащане</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базова</w:t>
      </w:r>
      <w:proofErr w:type="spellEnd"/>
      <w:r w:rsidRPr="00180795">
        <w:rPr>
          <w:rFonts w:ascii="Times New Roman" w:eastAsia="Calibri" w:hAnsi="Times New Roman" w:cs="Times New Roman"/>
          <w:sz w:val="24"/>
          <w:szCs w:val="24"/>
          <w:lang w:val="ru-RU"/>
        </w:rPr>
        <w:t xml:space="preserve"> такса </w:t>
      </w:r>
      <w:proofErr w:type="spellStart"/>
      <w:r w:rsidRPr="00180795">
        <w:rPr>
          <w:rFonts w:ascii="Times New Roman" w:eastAsia="Calibri" w:hAnsi="Times New Roman" w:cs="Times New Roman"/>
          <w:sz w:val="24"/>
          <w:szCs w:val="24"/>
          <w:lang w:val="ru-RU"/>
        </w:rPr>
        <w:t>към</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частен</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доставчик</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топлинна</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енергия</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въведено</w:t>
      </w:r>
      <w:proofErr w:type="spellEnd"/>
      <w:r w:rsidRPr="00180795">
        <w:rPr>
          <w:rFonts w:ascii="Times New Roman" w:eastAsia="Calibri" w:hAnsi="Times New Roman" w:cs="Times New Roman"/>
          <w:sz w:val="24"/>
          <w:szCs w:val="24"/>
          <w:lang w:val="ru-RU"/>
        </w:rPr>
        <w:t xml:space="preserve"> с акт на </w:t>
      </w:r>
      <w:proofErr w:type="spellStart"/>
      <w:r w:rsidRPr="00180795">
        <w:rPr>
          <w:rFonts w:ascii="Times New Roman" w:eastAsia="Calibri" w:hAnsi="Times New Roman" w:cs="Times New Roman"/>
          <w:sz w:val="24"/>
          <w:szCs w:val="24"/>
          <w:lang w:val="ru-RU"/>
        </w:rPr>
        <w:t>държавен</w:t>
      </w:r>
      <w:proofErr w:type="spellEnd"/>
      <w:r w:rsidRPr="00180795">
        <w:rPr>
          <w:rFonts w:ascii="Times New Roman" w:eastAsia="Calibri" w:hAnsi="Times New Roman" w:cs="Times New Roman"/>
          <w:sz w:val="24"/>
          <w:szCs w:val="24"/>
          <w:lang w:val="ru-RU"/>
        </w:rPr>
        <w:t xml:space="preserve"> орган, </w:t>
      </w:r>
      <w:proofErr w:type="spellStart"/>
      <w:r w:rsidRPr="00180795">
        <w:rPr>
          <w:rFonts w:ascii="Times New Roman" w:eastAsia="Calibri" w:hAnsi="Times New Roman" w:cs="Times New Roman"/>
          <w:sz w:val="24"/>
          <w:szCs w:val="24"/>
          <w:lang w:val="ru-RU"/>
        </w:rPr>
        <w:t>съставлява</w:t>
      </w:r>
      <w:proofErr w:type="spellEnd"/>
      <w:r w:rsidRPr="00180795">
        <w:rPr>
          <w:rFonts w:ascii="Times New Roman" w:eastAsia="Calibri" w:hAnsi="Times New Roman" w:cs="Times New Roman"/>
          <w:sz w:val="24"/>
          <w:szCs w:val="24"/>
          <w:lang w:val="ru-RU"/>
        </w:rPr>
        <w:t xml:space="preserve"> форма на </w:t>
      </w:r>
      <w:proofErr w:type="spellStart"/>
      <w:r w:rsidRPr="00180795">
        <w:rPr>
          <w:rFonts w:ascii="Times New Roman" w:eastAsia="Calibri" w:hAnsi="Times New Roman" w:cs="Times New Roman"/>
          <w:sz w:val="24"/>
          <w:szCs w:val="24"/>
          <w:lang w:val="ru-RU"/>
        </w:rPr>
        <w:t>контрол</w:t>
      </w:r>
      <w:proofErr w:type="spellEnd"/>
      <w:r w:rsidRPr="00180795">
        <w:rPr>
          <w:rFonts w:ascii="Times New Roman" w:eastAsia="Calibri" w:hAnsi="Times New Roman" w:cs="Times New Roman"/>
          <w:sz w:val="24"/>
          <w:szCs w:val="24"/>
          <w:lang w:val="ru-RU"/>
        </w:rPr>
        <w:t xml:space="preserve"> </w:t>
      </w:r>
      <w:proofErr w:type="gramStart"/>
      <w:r w:rsidRPr="00180795">
        <w:rPr>
          <w:rFonts w:ascii="Times New Roman" w:eastAsia="Calibri" w:hAnsi="Times New Roman" w:cs="Times New Roman"/>
          <w:sz w:val="24"/>
          <w:szCs w:val="24"/>
          <w:lang w:val="ru-RU"/>
        </w:rPr>
        <w:t>от страна</w:t>
      </w:r>
      <w:proofErr w:type="gram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държавата</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върху</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ползването</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собствеността</w:t>
      </w:r>
      <w:proofErr w:type="spellEnd"/>
      <w:r w:rsidRPr="00180795">
        <w:rPr>
          <w:rFonts w:ascii="Times New Roman" w:eastAsia="Calibri" w:hAnsi="Times New Roman" w:cs="Times New Roman"/>
          <w:sz w:val="24"/>
          <w:szCs w:val="24"/>
          <w:lang w:val="ru-RU"/>
        </w:rPr>
        <w:t xml:space="preserve"> по </w:t>
      </w:r>
      <w:proofErr w:type="spellStart"/>
      <w:r w:rsidRPr="00180795">
        <w:rPr>
          <w:rFonts w:ascii="Times New Roman" w:eastAsia="Calibri" w:hAnsi="Times New Roman" w:cs="Times New Roman"/>
          <w:sz w:val="24"/>
          <w:szCs w:val="24"/>
          <w:lang w:val="ru-RU"/>
        </w:rPr>
        <w:t>смисъла</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втория</w:t>
      </w:r>
      <w:proofErr w:type="spellEnd"/>
      <w:r w:rsidRPr="00180795">
        <w:rPr>
          <w:rFonts w:ascii="Times New Roman" w:eastAsia="Calibri" w:hAnsi="Times New Roman" w:cs="Times New Roman"/>
          <w:sz w:val="24"/>
          <w:szCs w:val="24"/>
          <w:lang w:val="ru-RU"/>
        </w:rPr>
        <w:t xml:space="preserve"> параграф на чл. 1 от Протокол № 1. При </w:t>
      </w:r>
      <w:proofErr w:type="spellStart"/>
      <w:r w:rsidRPr="00180795">
        <w:rPr>
          <w:rFonts w:ascii="Times New Roman" w:eastAsia="Calibri" w:hAnsi="Times New Roman" w:cs="Times New Roman"/>
          <w:sz w:val="24"/>
          <w:szCs w:val="24"/>
          <w:lang w:val="ru-RU"/>
        </w:rPr>
        <w:t>преценката</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пропорционалността</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мярката</w:t>
      </w:r>
      <w:proofErr w:type="spellEnd"/>
      <w:r w:rsidRPr="00180795">
        <w:rPr>
          <w:rFonts w:ascii="Times New Roman" w:eastAsia="Calibri" w:hAnsi="Times New Roman" w:cs="Times New Roman"/>
          <w:sz w:val="24"/>
          <w:szCs w:val="24"/>
          <w:lang w:val="ru-RU"/>
        </w:rPr>
        <w:t xml:space="preserve"> се </w:t>
      </w:r>
      <w:proofErr w:type="spellStart"/>
      <w:r w:rsidRPr="00180795">
        <w:rPr>
          <w:rFonts w:ascii="Times New Roman" w:eastAsia="Calibri" w:hAnsi="Times New Roman" w:cs="Times New Roman"/>
          <w:sz w:val="24"/>
          <w:szCs w:val="24"/>
          <w:lang w:val="ru-RU"/>
        </w:rPr>
        <w:t>вземат</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предвид</w:t>
      </w:r>
      <w:proofErr w:type="spellEnd"/>
      <w:r w:rsidRPr="00180795">
        <w:rPr>
          <w:rFonts w:ascii="Times New Roman" w:eastAsia="Calibri" w:hAnsi="Times New Roman" w:cs="Times New Roman"/>
          <w:sz w:val="24"/>
          <w:szCs w:val="24"/>
          <w:lang w:val="ru-RU"/>
        </w:rPr>
        <w:t xml:space="preserve"> не само </w:t>
      </w:r>
      <w:proofErr w:type="spellStart"/>
      <w:r w:rsidRPr="00180795">
        <w:rPr>
          <w:rFonts w:ascii="Times New Roman" w:eastAsia="Calibri" w:hAnsi="Times New Roman" w:cs="Times New Roman"/>
          <w:sz w:val="24"/>
          <w:szCs w:val="24"/>
          <w:lang w:val="ru-RU"/>
        </w:rPr>
        <w:t>условията</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мярката</w:t>
      </w:r>
      <w:proofErr w:type="spellEnd"/>
      <w:r w:rsidRPr="00180795">
        <w:rPr>
          <w:rFonts w:ascii="Times New Roman" w:eastAsia="Calibri" w:hAnsi="Times New Roman" w:cs="Times New Roman"/>
          <w:sz w:val="24"/>
          <w:szCs w:val="24"/>
          <w:lang w:val="ru-RU"/>
        </w:rPr>
        <w:t xml:space="preserve">, но и </w:t>
      </w:r>
      <w:proofErr w:type="spellStart"/>
      <w:r w:rsidRPr="00180795">
        <w:rPr>
          <w:rFonts w:ascii="Times New Roman" w:eastAsia="Calibri" w:hAnsi="Times New Roman" w:cs="Times New Roman"/>
          <w:sz w:val="24"/>
          <w:szCs w:val="24"/>
          <w:lang w:val="ru-RU"/>
        </w:rPr>
        <w:t>също</w:t>
      </w:r>
      <w:proofErr w:type="spellEnd"/>
      <w:r w:rsidRPr="00180795">
        <w:rPr>
          <w:rFonts w:ascii="Times New Roman" w:eastAsia="Calibri" w:hAnsi="Times New Roman" w:cs="Times New Roman"/>
          <w:sz w:val="24"/>
          <w:szCs w:val="24"/>
          <w:lang w:val="ru-RU"/>
        </w:rPr>
        <w:t xml:space="preserve"> и </w:t>
      </w:r>
      <w:proofErr w:type="spellStart"/>
      <w:r w:rsidRPr="00180795">
        <w:rPr>
          <w:rFonts w:ascii="Times New Roman" w:eastAsia="Calibri" w:hAnsi="Times New Roman" w:cs="Times New Roman"/>
          <w:sz w:val="24"/>
          <w:szCs w:val="24"/>
          <w:lang w:val="ru-RU"/>
        </w:rPr>
        <w:t>съществува-нето</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процедурни</w:t>
      </w:r>
      <w:proofErr w:type="spellEnd"/>
      <w:r w:rsidRPr="00180795">
        <w:rPr>
          <w:rFonts w:ascii="Times New Roman" w:eastAsia="Calibri" w:hAnsi="Times New Roman" w:cs="Times New Roman"/>
          <w:sz w:val="24"/>
          <w:szCs w:val="24"/>
          <w:lang w:val="ru-RU"/>
        </w:rPr>
        <w:t xml:space="preserve"> и </w:t>
      </w:r>
      <w:proofErr w:type="spellStart"/>
      <w:r w:rsidRPr="00180795">
        <w:rPr>
          <w:rFonts w:ascii="Times New Roman" w:eastAsia="Calibri" w:hAnsi="Times New Roman" w:cs="Times New Roman"/>
          <w:sz w:val="24"/>
          <w:szCs w:val="24"/>
          <w:lang w:val="ru-RU"/>
        </w:rPr>
        <w:t>други</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гаранции</w:t>
      </w:r>
      <w:proofErr w:type="spellEnd"/>
      <w:r w:rsidRPr="00180795">
        <w:rPr>
          <w:rFonts w:ascii="Times New Roman" w:eastAsia="Calibri" w:hAnsi="Times New Roman" w:cs="Times New Roman"/>
          <w:sz w:val="24"/>
          <w:szCs w:val="24"/>
          <w:lang w:val="ru-RU"/>
        </w:rPr>
        <w:t xml:space="preserve"> за да се установи дали </w:t>
      </w:r>
      <w:proofErr w:type="spellStart"/>
      <w:r w:rsidRPr="00180795">
        <w:rPr>
          <w:rFonts w:ascii="Times New Roman" w:eastAsia="Calibri" w:hAnsi="Times New Roman" w:cs="Times New Roman"/>
          <w:sz w:val="24"/>
          <w:szCs w:val="24"/>
          <w:lang w:val="ru-RU"/>
        </w:rPr>
        <w:t>прилагането</w:t>
      </w:r>
      <w:proofErr w:type="spellEnd"/>
      <w:r w:rsidRPr="00180795">
        <w:rPr>
          <w:rFonts w:ascii="Times New Roman" w:eastAsia="Calibri" w:hAnsi="Times New Roman" w:cs="Times New Roman"/>
          <w:sz w:val="24"/>
          <w:szCs w:val="24"/>
          <w:lang w:val="ru-RU"/>
        </w:rPr>
        <w:t xml:space="preserve"> ѝ и </w:t>
      </w:r>
      <w:proofErr w:type="spellStart"/>
      <w:r w:rsidRPr="00180795">
        <w:rPr>
          <w:rFonts w:ascii="Times New Roman" w:eastAsia="Calibri" w:hAnsi="Times New Roman" w:cs="Times New Roman"/>
          <w:sz w:val="24"/>
          <w:szCs w:val="24"/>
          <w:lang w:val="ru-RU"/>
        </w:rPr>
        <w:t>нейното</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въздей-ствие</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върху</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правото</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собственост</w:t>
      </w:r>
      <w:proofErr w:type="spellEnd"/>
      <w:r w:rsidRPr="00180795">
        <w:rPr>
          <w:rFonts w:ascii="Times New Roman" w:eastAsia="Calibri" w:hAnsi="Times New Roman" w:cs="Times New Roman"/>
          <w:sz w:val="24"/>
          <w:szCs w:val="24"/>
          <w:lang w:val="ru-RU"/>
        </w:rPr>
        <w:t xml:space="preserve"> не </w:t>
      </w:r>
      <w:proofErr w:type="spellStart"/>
      <w:r w:rsidRPr="00180795">
        <w:rPr>
          <w:rFonts w:ascii="Times New Roman" w:eastAsia="Calibri" w:hAnsi="Times New Roman" w:cs="Times New Roman"/>
          <w:sz w:val="24"/>
          <w:szCs w:val="24"/>
          <w:lang w:val="ru-RU"/>
        </w:rPr>
        <w:t>са</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произволни</w:t>
      </w:r>
      <w:proofErr w:type="spellEnd"/>
      <w:r w:rsidRPr="00180795">
        <w:rPr>
          <w:rFonts w:ascii="Times New Roman" w:eastAsia="Calibri" w:hAnsi="Times New Roman" w:cs="Times New Roman"/>
          <w:sz w:val="24"/>
          <w:szCs w:val="24"/>
          <w:lang w:val="ru-RU"/>
        </w:rPr>
        <w:t xml:space="preserve"> или </w:t>
      </w:r>
      <w:proofErr w:type="spellStart"/>
      <w:r w:rsidRPr="00180795">
        <w:rPr>
          <w:rFonts w:ascii="Times New Roman" w:eastAsia="Calibri" w:hAnsi="Times New Roman" w:cs="Times New Roman"/>
          <w:sz w:val="24"/>
          <w:szCs w:val="24"/>
          <w:lang w:val="ru-RU"/>
        </w:rPr>
        <w:t>непредвидими</w:t>
      </w:r>
      <w:proofErr w:type="spellEnd"/>
      <w:r w:rsidRPr="00180795">
        <w:rPr>
          <w:rFonts w:ascii="Times New Roman" w:eastAsia="Calibri" w:hAnsi="Times New Roman" w:cs="Times New Roman"/>
          <w:sz w:val="24"/>
          <w:szCs w:val="24"/>
          <w:lang w:val="ru-RU"/>
        </w:rPr>
        <w:t xml:space="preserve">. </w:t>
      </w:r>
      <w:proofErr w:type="gramStart"/>
      <w:r w:rsidRPr="00180795">
        <w:rPr>
          <w:rFonts w:ascii="Times New Roman" w:eastAsia="Calibri" w:hAnsi="Times New Roman" w:cs="Times New Roman"/>
          <w:sz w:val="24"/>
          <w:szCs w:val="24"/>
          <w:lang w:val="ru-RU"/>
        </w:rPr>
        <w:t>При наличие</w:t>
      </w:r>
      <w:proofErr w:type="gram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конкуриращ</w:t>
      </w:r>
      <w:proofErr w:type="spellEnd"/>
      <w:r w:rsidRPr="00180795">
        <w:rPr>
          <w:rFonts w:ascii="Times New Roman" w:eastAsia="Calibri" w:hAnsi="Times New Roman" w:cs="Times New Roman"/>
          <w:sz w:val="24"/>
          <w:szCs w:val="24"/>
          <w:lang w:val="ru-RU"/>
        </w:rPr>
        <w:t xml:space="preserve"> се </w:t>
      </w:r>
      <w:proofErr w:type="spellStart"/>
      <w:r w:rsidRPr="00180795">
        <w:rPr>
          <w:rFonts w:ascii="Times New Roman" w:eastAsia="Calibri" w:hAnsi="Times New Roman" w:cs="Times New Roman"/>
          <w:sz w:val="24"/>
          <w:szCs w:val="24"/>
          <w:lang w:val="ru-RU"/>
        </w:rPr>
        <w:t>търговски</w:t>
      </w:r>
      <w:proofErr w:type="spellEnd"/>
      <w:r w:rsidRPr="00180795">
        <w:rPr>
          <w:rFonts w:ascii="Times New Roman" w:eastAsia="Calibri" w:hAnsi="Times New Roman" w:cs="Times New Roman"/>
          <w:sz w:val="24"/>
          <w:szCs w:val="24"/>
          <w:lang w:val="ru-RU"/>
        </w:rPr>
        <w:t xml:space="preserve"> интерес </w:t>
      </w:r>
      <w:proofErr w:type="spellStart"/>
      <w:r w:rsidRPr="00180795">
        <w:rPr>
          <w:rFonts w:ascii="Times New Roman" w:eastAsia="Calibri" w:hAnsi="Times New Roman" w:cs="Times New Roman"/>
          <w:sz w:val="24"/>
          <w:szCs w:val="24"/>
          <w:lang w:val="ru-RU"/>
        </w:rPr>
        <w:t>държавата</w:t>
      </w:r>
      <w:proofErr w:type="spellEnd"/>
      <w:r w:rsidRPr="00180795">
        <w:rPr>
          <w:rFonts w:ascii="Times New Roman" w:eastAsia="Calibri" w:hAnsi="Times New Roman" w:cs="Times New Roman"/>
          <w:sz w:val="24"/>
          <w:szCs w:val="24"/>
          <w:lang w:val="ru-RU"/>
        </w:rPr>
        <w:t xml:space="preserve"> и </w:t>
      </w:r>
      <w:proofErr w:type="spellStart"/>
      <w:r w:rsidRPr="00180795">
        <w:rPr>
          <w:rFonts w:ascii="Times New Roman" w:eastAsia="Calibri" w:hAnsi="Times New Roman" w:cs="Times New Roman"/>
          <w:sz w:val="24"/>
          <w:szCs w:val="24"/>
          <w:lang w:val="ru-RU"/>
        </w:rPr>
        <w:t>Съдът</w:t>
      </w:r>
      <w:proofErr w:type="spellEnd"/>
      <w:r w:rsidRPr="00180795">
        <w:rPr>
          <w:rFonts w:ascii="Times New Roman" w:eastAsia="Calibri" w:hAnsi="Times New Roman" w:cs="Times New Roman"/>
          <w:sz w:val="24"/>
          <w:szCs w:val="24"/>
          <w:lang w:val="ru-RU"/>
        </w:rPr>
        <w:t xml:space="preserve">, в </w:t>
      </w:r>
      <w:proofErr w:type="spellStart"/>
      <w:r w:rsidRPr="00180795">
        <w:rPr>
          <w:rFonts w:ascii="Times New Roman" w:eastAsia="Calibri" w:hAnsi="Times New Roman" w:cs="Times New Roman"/>
          <w:sz w:val="24"/>
          <w:szCs w:val="24"/>
          <w:lang w:val="ru-RU"/>
        </w:rPr>
        <w:t>неговата</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контролна</w:t>
      </w:r>
      <w:proofErr w:type="spellEnd"/>
      <w:r w:rsidRPr="00180795">
        <w:rPr>
          <w:rFonts w:ascii="Times New Roman" w:eastAsia="Calibri" w:hAnsi="Times New Roman" w:cs="Times New Roman"/>
          <w:sz w:val="24"/>
          <w:szCs w:val="24"/>
          <w:lang w:val="ru-RU"/>
        </w:rPr>
        <w:t xml:space="preserve"> функция, </w:t>
      </w:r>
      <w:proofErr w:type="spellStart"/>
      <w:r w:rsidRPr="00180795">
        <w:rPr>
          <w:rFonts w:ascii="Times New Roman" w:eastAsia="Calibri" w:hAnsi="Times New Roman" w:cs="Times New Roman"/>
          <w:sz w:val="24"/>
          <w:szCs w:val="24"/>
          <w:lang w:val="ru-RU"/>
        </w:rPr>
        <w:t>трябва</w:t>
      </w:r>
      <w:proofErr w:type="spellEnd"/>
      <w:r w:rsidRPr="00180795">
        <w:rPr>
          <w:rFonts w:ascii="Times New Roman" w:eastAsia="Calibri" w:hAnsi="Times New Roman" w:cs="Times New Roman"/>
          <w:sz w:val="24"/>
          <w:szCs w:val="24"/>
          <w:lang w:val="ru-RU"/>
        </w:rPr>
        <w:t xml:space="preserve"> да </w:t>
      </w:r>
      <w:proofErr w:type="spellStart"/>
      <w:r w:rsidRPr="00180795">
        <w:rPr>
          <w:rFonts w:ascii="Times New Roman" w:eastAsia="Calibri" w:hAnsi="Times New Roman" w:cs="Times New Roman"/>
          <w:sz w:val="24"/>
          <w:szCs w:val="24"/>
          <w:lang w:val="ru-RU"/>
        </w:rPr>
        <w:t>бъдат</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особено</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внимателни</w:t>
      </w:r>
      <w:proofErr w:type="spellEnd"/>
      <w:r w:rsidRPr="00180795">
        <w:rPr>
          <w:rFonts w:ascii="Times New Roman" w:eastAsia="Calibri" w:hAnsi="Times New Roman" w:cs="Times New Roman"/>
          <w:sz w:val="24"/>
          <w:szCs w:val="24"/>
          <w:lang w:val="ru-RU"/>
        </w:rPr>
        <w:t xml:space="preserve">, за да се </w:t>
      </w:r>
      <w:proofErr w:type="spellStart"/>
      <w:r w:rsidRPr="00180795">
        <w:rPr>
          <w:rFonts w:ascii="Times New Roman" w:eastAsia="Calibri" w:hAnsi="Times New Roman" w:cs="Times New Roman"/>
          <w:sz w:val="24"/>
          <w:szCs w:val="24"/>
          <w:lang w:val="ru-RU"/>
        </w:rPr>
        <w:t>гарантира</w:t>
      </w:r>
      <w:proofErr w:type="spellEnd"/>
      <w:r w:rsidRPr="00180795">
        <w:rPr>
          <w:rFonts w:ascii="Times New Roman" w:eastAsia="Calibri" w:hAnsi="Times New Roman" w:cs="Times New Roman"/>
          <w:sz w:val="24"/>
          <w:szCs w:val="24"/>
          <w:lang w:val="ru-RU"/>
        </w:rPr>
        <w:t xml:space="preserve">, че </w:t>
      </w:r>
      <w:proofErr w:type="spellStart"/>
      <w:r w:rsidRPr="00180795">
        <w:rPr>
          <w:rFonts w:ascii="Times New Roman" w:eastAsia="Calibri" w:hAnsi="Times New Roman" w:cs="Times New Roman"/>
          <w:sz w:val="24"/>
          <w:szCs w:val="24"/>
          <w:lang w:val="ru-RU"/>
        </w:rPr>
        <w:t>мерките</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няма</w:t>
      </w:r>
      <w:proofErr w:type="spellEnd"/>
      <w:r w:rsidRPr="00180795">
        <w:rPr>
          <w:rFonts w:ascii="Times New Roman" w:eastAsia="Calibri" w:hAnsi="Times New Roman" w:cs="Times New Roman"/>
          <w:sz w:val="24"/>
          <w:szCs w:val="24"/>
          <w:lang w:val="ru-RU"/>
        </w:rPr>
        <w:t xml:space="preserve"> да </w:t>
      </w:r>
      <w:proofErr w:type="spellStart"/>
      <w:r w:rsidRPr="00180795">
        <w:rPr>
          <w:rFonts w:ascii="Times New Roman" w:eastAsia="Calibri" w:hAnsi="Times New Roman" w:cs="Times New Roman"/>
          <w:sz w:val="24"/>
          <w:szCs w:val="24"/>
          <w:lang w:val="ru-RU"/>
        </w:rPr>
        <w:t>доведат</w:t>
      </w:r>
      <w:proofErr w:type="spellEnd"/>
      <w:r w:rsidRPr="00180795">
        <w:rPr>
          <w:rFonts w:ascii="Times New Roman" w:eastAsia="Calibri" w:hAnsi="Times New Roman" w:cs="Times New Roman"/>
          <w:sz w:val="24"/>
          <w:szCs w:val="24"/>
          <w:lang w:val="ru-RU"/>
        </w:rPr>
        <w:t xml:space="preserve"> до </w:t>
      </w:r>
      <w:proofErr w:type="spellStart"/>
      <w:r w:rsidRPr="00180795">
        <w:rPr>
          <w:rFonts w:ascii="Times New Roman" w:eastAsia="Calibri" w:hAnsi="Times New Roman" w:cs="Times New Roman"/>
          <w:sz w:val="24"/>
          <w:szCs w:val="24"/>
          <w:lang w:val="ru-RU"/>
        </w:rPr>
        <w:t>липса</w:t>
      </w:r>
      <w:proofErr w:type="spellEnd"/>
      <w:r w:rsidRPr="00180795">
        <w:rPr>
          <w:rFonts w:ascii="Times New Roman" w:eastAsia="Calibri" w:hAnsi="Times New Roman" w:cs="Times New Roman"/>
          <w:sz w:val="24"/>
          <w:szCs w:val="24"/>
          <w:lang w:val="ru-RU"/>
        </w:rPr>
        <w:t xml:space="preserve"> на баланс, </w:t>
      </w:r>
      <w:proofErr w:type="spellStart"/>
      <w:r w:rsidRPr="00180795">
        <w:rPr>
          <w:rFonts w:ascii="Times New Roman" w:eastAsia="Calibri" w:hAnsi="Times New Roman" w:cs="Times New Roman"/>
          <w:sz w:val="24"/>
          <w:szCs w:val="24"/>
          <w:lang w:val="ru-RU"/>
        </w:rPr>
        <w:t>поставяща</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прекомерна</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тежест</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върху</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жалбоподателите</w:t>
      </w:r>
      <w:proofErr w:type="spellEnd"/>
      <w:r w:rsidRPr="00180795">
        <w:rPr>
          <w:rFonts w:ascii="Times New Roman" w:eastAsia="Calibri" w:hAnsi="Times New Roman" w:cs="Times New Roman"/>
          <w:sz w:val="24"/>
          <w:szCs w:val="24"/>
          <w:lang w:val="ru-RU"/>
        </w:rPr>
        <w:t xml:space="preserve"> и в </w:t>
      </w:r>
      <w:proofErr w:type="spellStart"/>
      <w:r w:rsidRPr="00180795">
        <w:rPr>
          <w:rFonts w:ascii="Times New Roman" w:eastAsia="Calibri" w:hAnsi="Times New Roman" w:cs="Times New Roman"/>
          <w:sz w:val="24"/>
          <w:szCs w:val="24"/>
          <w:lang w:val="ru-RU"/>
        </w:rPr>
        <w:t>същото</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време</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позволяваща</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реализирането</w:t>
      </w:r>
      <w:proofErr w:type="spellEnd"/>
      <w:r w:rsidRPr="00180795">
        <w:rPr>
          <w:rFonts w:ascii="Times New Roman" w:eastAsia="Calibri" w:hAnsi="Times New Roman" w:cs="Times New Roman"/>
          <w:sz w:val="24"/>
          <w:szCs w:val="24"/>
          <w:lang w:val="ru-RU"/>
        </w:rPr>
        <w:t xml:space="preserve"> на </w:t>
      </w:r>
      <w:proofErr w:type="spellStart"/>
      <w:r w:rsidRPr="00180795">
        <w:rPr>
          <w:rFonts w:ascii="Times New Roman" w:eastAsia="Calibri" w:hAnsi="Times New Roman" w:cs="Times New Roman"/>
          <w:sz w:val="24"/>
          <w:szCs w:val="24"/>
          <w:lang w:val="ru-RU"/>
        </w:rPr>
        <w:t>неоправдана</w:t>
      </w:r>
      <w:proofErr w:type="spellEnd"/>
      <w:r w:rsidRPr="00180795">
        <w:rPr>
          <w:rFonts w:ascii="Times New Roman" w:eastAsia="Calibri" w:hAnsi="Times New Roman" w:cs="Times New Roman"/>
          <w:sz w:val="24"/>
          <w:szCs w:val="24"/>
          <w:lang w:val="ru-RU"/>
        </w:rPr>
        <w:t xml:space="preserve"> </w:t>
      </w:r>
      <w:proofErr w:type="spellStart"/>
      <w:r w:rsidRPr="00180795">
        <w:rPr>
          <w:rFonts w:ascii="Times New Roman" w:eastAsia="Calibri" w:hAnsi="Times New Roman" w:cs="Times New Roman"/>
          <w:sz w:val="24"/>
          <w:szCs w:val="24"/>
          <w:lang w:val="ru-RU"/>
        </w:rPr>
        <w:t>печалба</w:t>
      </w:r>
      <w:proofErr w:type="spellEnd"/>
      <w:r w:rsidRPr="00180795">
        <w:rPr>
          <w:rFonts w:ascii="Times New Roman" w:eastAsia="Calibri" w:hAnsi="Times New Roman" w:cs="Times New Roman"/>
          <w:sz w:val="24"/>
          <w:szCs w:val="24"/>
          <w:lang w:val="ru-RU"/>
        </w:rPr>
        <w:t xml:space="preserve">. </w:t>
      </w:r>
      <w:hyperlink r:id="rId2490" w:history="1">
        <w:r w:rsidR="00B0006D" w:rsidRPr="00C60AC1">
          <w:rPr>
            <w:rStyle w:val="Hyperlink"/>
            <w:rFonts w:ascii="Times New Roman" w:hAnsi="Times New Roman" w:cs="Times New Roman"/>
            <w:sz w:val="24"/>
            <w:szCs w:val="24"/>
            <w:lang w:val="bg-BG"/>
          </w:rPr>
          <w:t>Бюлетин № 46</w:t>
        </w:r>
      </w:hyperlink>
    </w:p>
    <w:p w14:paraId="55928B6C" w14:textId="71FB9436" w:rsidR="00975A45" w:rsidRPr="00C60AC1" w:rsidRDefault="000445B9" w:rsidP="00975A45">
      <w:pPr>
        <w:pStyle w:val="JuCase"/>
        <w:pBdr>
          <w:bottom w:val="single" w:sz="4" w:space="1" w:color="auto"/>
        </w:pBdr>
        <w:ind w:firstLine="0"/>
        <w:rPr>
          <w:rStyle w:val="Hyperlink"/>
          <w:b w:val="0"/>
          <w:i/>
          <w:iCs/>
          <w:lang w:val="bg-BG"/>
        </w:rPr>
      </w:pPr>
      <w:hyperlink r:id="rId2491" w:tgtFrame="_blank" w:history="1">
        <w:proofErr w:type="spellStart"/>
        <w:r w:rsidR="00975A45" w:rsidRPr="00C60AC1">
          <w:rPr>
            <w:rStyle w:val="Hyperlink"/>
            <w:b w:val="0"/>
            <w:i/>
            <w:iCs/>
            <w:lang w:val="bg-BG"/>
          </w:rPr>
          <w:t>Strezovski</w:t>
        </w:r>
        <w:proofErr w:type="spellEnd"/>
        <w:r w:rsidR="00975A45" w:rsidRPr="00C60AC1">
          <w:rPr>
            <w:rStyle w:val="Hyperlink"/>
            <w:b w:val="0"/>
            <w:i/>
            <w:iCs/>
            <w:lang w:val="bg-BG"/>
          </w:rPr>
          <w:t xml:space="preserve"> </w:t>
        </w:r>
        <w:proofErr w:type="spellStart"/>
        <w:r w:rsidR="00975A45" w:rsidRPr="00C60AC1">
          <w:rPr>
            <w:rStyle w:val="Hyperlink"/>
            <w:b w:val="0"/>
            <w:i/>
            <w:iCs/>
            <w:lang w:val="bg-BG"/>
          </w:rPr>
          <w:t>and</w:t>
        </w:r>
        <w:proofErr w:type="spellEnd"/>
        <w:r w:rsidR="00975A45" w:rsidRPr="00C60AC1">
          <w:rPr>
            <w:rStyle w:val="Hyperlink"/>
            <w:b w:val="0"/>
            <w:i/>
            <w:iCs/>
            <w:lang w:val="bg-BG"/>
          </w:rPr>
          <w:t xml:space="preserve"> </w:t>
        </w:r>
        <w:proofErr w:type="spellStart"/>
        <w:r w:rsidR="00975A45" w:rsidRPr="00C60AC1">
          <w:rPr>
            <w:rStyle w:val="Hyperlink"/>
            <w:b w:val="0"/>
            <w:i/>
            <w:iCs/>
            <w:lang w:val="bg-BG"/>
          </w:rPr>
          <w:t>Others</w:t>
        </w:r>
        <w:proofErr w:type="spellEnd"/>
        <w:r w:rsidR="00975A45" w:rsidRPr="00C60AC1">
          <w:rPr>
            <w:rStyle w:val="Hyperlink"/>
            <w:b w:val="0"/>
            <w:i/>
            <w:iCs/>
            <w:lang w:val="bg-BG"/>
          </w:rPr>
          <w:t xml:space="preserve"> v. North </w:t>
        </w:r>
        <w:proofErr w:type="spellStart"/>
        <w:r w:rsidR="00975A45" w:rsidRPr="00C60AC1">
          <w:rPr>
            <w:rStyle w:val="Hyperlink"/>
            <w:b w:val="0"/>
            <w:i/>
            <w:iCs/>
            <w:lang w:val="bg-BG"/>
          </w:rPr>
          <w:t>Macedonia</w:t>
        </w:r>
        <w:proofErr w:type="spellEnd"/>
        <w:r w:rsidR="00975A45" w:rsidRPr="00C60AC1">
          <w:rPr>
            <w:rStyle w:val="Hyperlink"/>
            <w:b w:val="0"/>
            <w:i/>
            <w:iCs/>
            <w:lang w:val="bg-BG"/>
          </w:rPr>
          <w:t xml:space="preserve"> (</w:t>
        </w:r>
        <w:proofErr w:type="spellStart"/>
        <w:r w:rsidR="00975A45" w:rsidRPr="00C60AC1">
          <w:rPr>
            <w:rStyle w:val="Hyperlink"/>
            <w:b w:val="0"/>
            <w:i/>
            <w:iCs/>
            <w:lang w:val="bg-BG"/>
          </w:rPr>
          <w:t>nos</w:t>
        </w:r>
        <w:proofErr w:type="spellEnd"/>
        <w:r w:rsidR="00975A45" w:rsidRPr="00C60AC1">
          <w:rPr>
            <w:rStyle w:val="Hyperlink"/>
            <w:b w:val="0"/>
            <w:i/>
            <w:iCs/>
            <w:lang w:val="bg-BG"/>
          </w:rPr>
          <w:t xml:space="preserve">. 14460/16 </w:t>
        </w:r>
        <w:proofErr w:type="spellStart"/>
        <w:r w:rsidR="00975A45" w:rsidRPr="00C60AC1">
          <w:rPr>
            <w:rStyle w:val="Hyperlink"/>
            <w:b w:val="0"/>
            <w:i/>
            <w:iCs/>
            <w:lang w:val="bg-BG"/>
          </w:rPr>
          <w:t>and</w:t>
        </w:r>
        <w:proofErr w:type="spellEnd"/>
        <w:r w:rsidR="00975A45" w:rsidRPr="00C60AC1">
          <w:rPr>
            <w:rStyle w:val="Hyperlink"/>
            <w:b w:val="0"/>
            <w:i/>
            <w:iCs/>
            <w:lang w:val="bg-BG"/>
          </w:rPr>
          <w:t xml:space="preserve"> 7 </w:t>
        </w:r>
        <w:proofErr w:type="spellStart"/>
        <w:r w:rsidR="00975A45" w:rsidRPr="00C60AC1">
          <w:rPr>
            <w:rStyle w:val="Hyperlink"/>
            <w:b w:val="0"/>
            <w:i/>
            <w:iCs/>
            <w:lang w:val="bg-BG"/>
          </w:rPr>
          <w:t>others</w:t>
        </w:r>
        <w:proofErr w:type="spellEnd"/>
        <w:r w:rsidR="00975A45" w:rsidRPr="00C60AC1">
          <w:rPr>
            <w:rStyle w:val="Hyperlink"/>
            <w:b w:val="0"/>
            <w:i/>
            <w:iCs/>
            <w:lang w:val="bg-BG"/>
          </w:rPr>
          <w:t>)</w:t>
        </w:r>
      </w:hyperlink>
    </w:p>
    <w:p w14:paraId="696257EF" w14:textId="77777777" w:rsidR="00DD5ECA" w:rsidRDefault="00DD5ECA" w:rsidP="00C571E1">
      <w:pPr>
        <w:pStyle w:val="Title4"/>
        <w:jc w:val="both"/>
        <w:rPr>
          <w:rFonts w:ascii="Times New Roman" w:hAnsi="Times New Roman" w:cs="Times New Roman"/>
          <w:i w:val="0"/>
          <w:lang w:val="bg-BG"/>
        </w:rPr>
      </w:pPr>
    </w:p>
    <w:p w14:paraId="333D468E" w14:textId="71371660" w:rsidR="00C571E1" w:rsidRPr="00C60AC1" w:rsidRDefault="00C571E1" w:rsidP="00C571E1">
      <w:pPr>
        <w:pStyle w:val="Title4"/>
        <w:jc w:val="both"/>
        <w:rPr>
          <w:rFonts w:ascii="Times New Roman" w:hAnsi="Times New Roman" w:cs="Times New Roman"/>
          <w:i w:val="0"/>
          <w:lang w:val="bg-BG"/>
        </w:rPr>
      </w:pPr>
      <w:r w:rsidRPr="00C60AC1">
        <w:rPr>
          <w:rFonts w:ascii="Times New Roman" w:hAnsi="Times New Roman" w:cs="Times New Roman"/>
          <w:i w:val="0"/>
          <w:lang w:val="bg-BG"/>
        </w:rPr>
        <w:t xml:space="preserve">Задържането на сървъра на жалбоподателя в течение на около 7 месеца и половина като веществено доказателство в наказателно производство е нарушило изисквания справедлив баланс между преследваната легитимна цел и неговите права, гарантирани от чл. 1 на Протокол № 1 към Конвенцията. Съдът отчита, че наказателното производство е било срещу трети лица; че сървърът не е бил обект на експертиза или други действия; че е бил важен за професионалната дейност на жалбоподателя; че е било възможно относимата към разследването информация да бъде просто копирана; че властите не са предприели своевременно всички необходими действия, въпреки отправените от жалбоподателя искания за връщане. </w:t>
      </w:r>
      <w:hyperlink r:id="rId2492" w:history="1">
        <w:r w:rsidRPr="00C60AC1">
          <w:rPr>
            <w:rStyle w:val="Hyperlink"/>
            <w:rFonts w:ascii="Times New Roman" w:hAnsi="Times New Roman" w:cs="Times New Roman"/>
            <w:i w:val="0"/>
            <w:lang w:val="bg-BG"/>
          </w:rPr>
          <w:t>Бюлетин № 47</w:t>
        </w:r>
      </w:hyperlink>
    </w:p>
    <w:p w14:paraId="38C01F71" w14:textId="690FA89E" w:rsidR="00C571E1" w:rsidRPr="00180795" w:rsidRDefault="000445B9" w:rsidP="00174FD6">
      <w:pPr>
        <w:pStyle w:val="Title4"/>
        <w:pBdr>
          <w:bottom w:val="single" w:sz="4" w:space="1" w:color="auto"/>
        </w:pBdr>
        <w:jc w:val="left"/>
        <w:rPr>
          <w:rFonts w:ascii="Times New Roman" w:hAnsi="Times New Roman" w:cs="Times New Roman"/>
          <w:lang w:val="ru-RU"/>
        </w:rPr>
      </w:pPr>
      <w:hyperlink r:id="rId2493" w:history="1">
        <w:proofErr w:type="spellStart"/>
        <w:r w:rsidR="00C571E1" w:rsidRPr="00C60AC1">
          <w:rPr>
            <w:rStyle w:val="Hyperlink"/>
            <w:rFonts w:ascii="Times New Roman" w:hAnsi="Times New Roman" w:cs="Times New Roman"/>
            <w:lang w:val="bg-BG"/>
          </w:rPr>
          <w:t>Pendov</w:t>
        </w:r>
        <w:proofErr w:type="spellEnd"/>
        <w:r w:rsidR="00C571E1" w:rsidRPr="00180795">
          <w:rPr>
            <w:rStyle w:val="Hyperlink"/>
            <w:rFonts w:ascii="Times New Roman" w:hAnsi="Times New Roman" w:cs="Times New Roman"/>
            <w:lang w:val="ru-RU"/>
          </w:rPr>
          <w:t xml:space="preserve"> </w:t>
        </w:r>
        <w:r w:rsidR="00C571E1" w:rsidRPr="00C60AC1">
          <w:rPr>
            <w:rStyle w:val="Hyperlink"/>
            <w:rFonts w:ascii="Times New Roman" w:hAnsi="Times New Roman" w:cs="Times New Roman"/>
          </w:rPr>
          <w:t>v</w:t>
        </w:r>
        <w:r w:rsidR="00C571E1" w:rsidRPr="00180795">
          <w:rPr>
            <w:rStyle w:val="Hyperlink"/>
            <w:rFonts w:ascii="Times New Roman" w:hAnsi="Times New Roman" w:cs="Times New Roman"/>
            <w:lang w:val="ru-RU"/>
          </w:rPr>
          <w:t xml:space="preserve">. </w:t>
        </w:r>
        <w:r w:rsidR="00C571E1" w:rsidRPr="00C60AC1">
          <w:rPr>
            <w:rStyle w:val="Hyperlink"/>
            <w:rFonts w:ascii="Times New Roman" w:hAnsi="Times New Roman" w:cs="Times New Roman"/>
          </w:rPr>
          <w:t>Bulgaria</w:t>
        </w:r>
        <w:r w:rsidR="00C571E1" w:rsidRPr="00180795">
          <w:rPr>
            <w:rStyle w:val="Hyperlink"/>
            <w:rFonts w:ascii="Times New Roman" w:hAnsi="Times New Roman" w:cs="Times New Roman"/>
            <w:lang w:val="ru-RU"/>
          </w:rPr>
          <w:t xml:space="preserve"> (</w:t>
        </w:r>
        <w:r w:rsidR="00C571E1" w:rsidRPr="00C60AC1">
          <w:rPr>
            <w:rStyle w:val="Hyperlink"/>
            <w:rFonts w:ascii="Times New Roman" w:hAnsi="Times New Roman" w:cs="Times New Roman"/>
          </w:rPr>
          <w:t>no</w:t>
        </w:r>
        <w:r w:rsidR="00C571E1" w:rsidRPr="00180795">
          <w:rPr>
            <w:rStyle w:val="Hyperlink"/>
            <w:rFonts w:ascii="Times New Roman" w:hAnsi="Times New Roman" w:cs="Times New Roman"/>
            <w:lang w:val="ru-RU"/>
          </w:rPr>
          <w:t>. 44229/11)</w:t>
        </w:r>
      </w:hyperlink>
    </w:p>
    <w:p w14:paraId="3B41D675" w14:textId="77777777" w:rsidR="00571FCD" w:rsidRDefault="00571FCD" w:rsidP="005731AD">
      <w:pPr>
        <w:pStyle w:val="Title4"/>
        <w:jc w:val="both"/>
        <w:rPr>
          <w:rFonts w:ascii="Times New Roman" w:hAnsi="Times New Roman" w:cs="Times New Roman"/>
          <w:i w:val="0"/>
          <w:iCs/>
          <w:szCs w:val="24"/>
          <w:lang w:val="ru-RU"/>
        </w:rPr>
      </w:pPr>
    </w:p>
    <w:p w14:paraId="73335EB2" w14:textId="52D472B8" w:rsidR="005731AD" w:rsidRPr="00C60AC1" w:rsidRDefault="003178D1" w:rsidP="005731AD">
      <w:pPr>
        <w:pStyle w:val="Title4"/>
        <w:jc w:val="both"/>
        <w:rPr>
          <w:rFonts w:ascii="Times New Roman" w:hAnsi="Times New Roman" w:cs="Times New Roman"/>
          <w:b/>
          <w:bCs/>
          <w:i w:val="0"/>
          <w:lang w:val="bg-BG"/>
        </w:rPr>
      </w:pPr>
      <w:r w:rsidRPr="00180795">
        <w:rPr>
          <w:rFonts w:ascii="Times New Roman" w:hAnsi="Times New Roman" w:cs="Times New Roman"/>
          <w:i w:val="0"/>
          <w:iCs/>
          <w:szCs w:val="24"/>
          <w:lang w:val="ru-RU"/>
        </w:rPr>
        <w:t xml:space="preserve">В нарушение на </w:t>
      </w:r>
      <w:proofErr w:type="spellStart"/>
      <w:r w:rsidRPr="00180795">
        <w:rPr>
          <w:rFonts w:ascii="Times New Roman" w:hAnsi="Times New Roman" w:cs="Times New Roman"/>
          <w:i w:val="0"/>
          <w:iCs/>
          <w:szCs w:val="24"/>
          <w:lang w:val="ru-RU"/>
        </w:rPr>
        <w:t>правото</w:t>
      </w:r>
      <w:proofErr w:type="spellEnd"/>
      <w:r w:rsidRPr="00180795">
        <w:rPr>
          <w:rFonts w:ascii="Times New Roman" w:hAnsi="Times New Roman" w:cs="Times New Roman"/>
          <w:i w:val="0"/>
          <w:iCs/>
          <w:szCs w:val="24"/>
          <w:lang w:val="ru-RU"/>
        </w:rPr>
        <w:t xml:space="preserve"> </w:t>
      </w:r>
      <w:proofErr w:type="gramStart"/>
      <w:r w:rsidRPr="00180795">
        <w:rPr>
          <w:rFonts w:ascii="Times New Roman" w:hAnsi="Times New Roman" w:cs="Times New Roman"/>
          <w:i w:val="0"/>
          <w:iCs/>
          <w:szCs w:val="24"/>
          <w:lang w:val="ru-RU"/>
        </w:rPr>
        <w:t>на защита</w:t>
      </w:r>
      <w:proofErr w:type="gram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собствеността</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методиката</w:t>
      </w:r>
      <w:proofErr w:type="spellEnd"/>
      <w:r w:rsidRPr="00180795">
        <w:rPr>
          <w:rFonts w:ascii="Times New Roman" w:hAnsi="Times New Roman" w:cs="Times New Roman"/>
          <w:i w:val="0"/>
          <w:iCs/>
          <w:szCs w:val="24"/>
          <w:lang w:val="ru-RU"/>
        </w:rPr>
        <w:t xml:space="preserve"> за </w:t>
      </w:r>
      <w:proofErr w:type="spellStart"/>
      <w:r w:rsidRPr="00180795">
        <w:rPr>
          <w:rFonts w:ascii="Times New Roman" w:hAnsi="Times New Roman" w:cs="Times New Roman"/>
          <w:i w:val="0"/>
          <w:iCs/>
          <w:szCs w:val="24"/>
          <w:lang w:val="ru-RU"/>
        </w:rPr>
        <w:t>обезщетяване</w:t>
      </w:r>
      <w:proofErr w:type="spellEnd"/>
      <w:r w:rsidRPr="00180795">
        <w:rPr>
          <w:rFonts w:ascii="Times New Roman" w:hAnsi="Times New Roman" w:cs="Times New Roman"/>
          <w:i w:val="0"/>
          <w:iCs/>
          <w:szCs w:val="24"/>
          <w:lang w:val="ru-RU"/>
        </w:rPr>
        <w:t xml:space="preserve"> при </w:t>
      </w:r>
      <w:proofErr w:type="spellStart"/>
      <w:r w:rsidRPr="00180795">
        <w:rPr>
          <w:rFonts w:ascii="Times New Roman" w:hAnsi="Times New Roman" w:cs="Times New Roman"/>
          <w:i w:val="0"/>
          <w:iCs/>
          <w:szCs w:val="24"/>
          <w:lang w:val="ru-RU"/>
        </w:rPr>
        <w:t>принудително</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отчуждаване</w:t>
      </w:r>
      <w:proofErr w:type="spellEnd"/>
      <w:r w:rsidRPr="00180795">
        <w:rPr>
          <w:rFonts w:ascii="Times New Roman" w:hAnsi="Times New Roman" w:cs="Times New Roman"/>
          <w:i w:val="0"/>
          <w:iCs/>
          <w:szCs w:val="24"/>
          <w:lang w:val="ru-RU"/>
        </w:rPr>
        <w:t xml:space="preserve"> за </w:t>
      </w:r>
      <w:proofErr w:type="spellStart"/>
      <w:r w:rsidRPr="00180795">
        <w:rPr>
          <w:rFonts w:ascii="Times New Roman" w:hAnsi="Times New Roman" w:cs="Times New Roman"/>
          <w:i w:val="0"/>
          <w:iCs/>
          <w:szCs w:val="24"/>
          <w:lang w:val="ru-RU"/>
        </w:rPr>
        <w:t>изграждане</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инфраструктурни</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обекти</w:t>
      </w:r>
      <w:proofErr w:type="spellEnd"/>
      <w:r w:rsidRPr="00180795">
        <w:rPr>
          <w:rFonts w:ascii="Times New Roman" w:hAnsi="Times New Roman" w:cs="Times New Roman"/>
          <w:i w:val="0"/>
          <w:iCs/>
          <w:szCs w:val="24"/>
          <w:lang w:val="ru-RU"/>
        </w:rPr>
        <w:t xml:space="preserve"> не </w:t>
      </w:r>
      <w:proofErr w:type="spellStart"/>
      <w:r w:rsidRPr="00180795">
        <w:rPr>
          <w:rFonts w:ascii="Times New Roman" w:hAnsi="Times New Roman" w:cs="Times New Roman"/>
          <w:i w:val="0"/>
          <w:iCs/>
          <w:szCs w:val="24"/>
          <w:lang w:val="ru-RU"/>
        </w:rPr>
        <w:t>предоставя</w:t>
      </w:r>
      <w:proofErr w:type="spellEnd"/>
      <w:r w:rsidRPr="00180795">
        <w:rPr>
          <w:rFonts w:ascii="Times New Roman" w:hAnsi="Times New Roman" w:cs="Times New Roman"/>
          <w:i w:val="0"/>
          <w:iCs/>
          <w:szCs w:val="24"/>
          <w:lang w:val="ru-RU"/>
        </w:rPr>
        <w:t xml:space="preserve"> компенсация, </w:t>
      </w:r>
      <w:proofErr w:type="spellStart"/>
      <w:r w:rsidRPr="00180795">
        <w:rPr>
          <w:rFonts w:ascii="Times New Roman" w:hAnsi="Times New Roman" w:cs="Times New Roman"/>
          <w:i w:val="0"/>
          <w:iCs/>
          <w:szCs w:val="24"/>
          <w:lang w:val="ru-RU"/>
        </w:rPr>
        <w:t>съответстваща</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стойността</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земята</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жалбоподателите</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Жалбоподателите</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могат</w:t>
      </w:r>
      <w:proofErr w:type="spellEnd"/>
      <w:r w:rsidRPr="00180795">
        <w:rPr>
          <w:rFonts w:ascii="Times New Roman" w:hAnsi="Times New Roman" w:cs="Times New Roman"/>
          <w:i w:val="0"/>
          <w:iCs/>
          <w:szCs w:val="24"/>
          <w:lang w:val="ru-RU"/>
        </w:rPr>
        <w:t xml:space="preserve"> да </w:t>
      </w:r>
      <w:proofErr w:type="spellStart"/>
      <w:r w:rsidRPr="00180795">
        <w:rPr>
          <w:rFonts w:ascii="Times New Roman" w:hAnsi="Times New Roman" w:cs="Times New Roman"/>
          <w:i w:val="0"/>
          <w:iCs/>
          <w:szCs w:val="24"/>
          <w:lang w:val="ru-RU"/>
        </w:rPr>
        <w:t>искат</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възобновяване</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националното</w:t>
      </w:r>
      <w:proofErr w:type="spellEnd"/>
      <w:r w:rsidRPr="00180795">
        <w:rPr>
          <w:rFonts w:ascii="Times New Roman" w:hAnsi="Times New Roman" w:cs="Times New Roman"/>
          <w:i w:val="0"/>
          <w:iCs/>
          <w:szCs w:val="24"/>
          <w:lang w:val="ru-RU"/>
        </w:rPr>
        <w:t xml:space="preserve"> производство по </w:t>
      </w:r>
      <w:proofErr w:type="spellStart"/>
      <w:r w:rsidRPr="00180795">
        <w:rPr>
          <w:rFonts w:ascii="Times New Roman" w:hAnsi="Times New Roman" w:cs="Times New Roman"/>
          <w:i w:val="0"/>
          <w:iCs/>
          <w:szCs w:val="24"/>
          <w:lang w:val="ru-RU"/>
        </w:rPr>
        <w:t>реда</w:t>
      </w:r>
      <w:proofErr w:type="spellEnd"/>
      <w:r w:rsidRPr="00180795">
        <w:rPr>
          <w:rFonts w:ascii="Times New Roman" w:hAnsi="Times New Roman" w:cs="Times New Roman"/>
          <w:i w:val="0"/>
          <w:iCs/>
          <w:szCs w:val="24"/>
          <w:lang w:val="ru-RU"/>
        </w:rPr>
        <w:t xml:space="preserve"> на чл. 239 АПК за </w:t>
      </w:r>
      <w:proofErr w:type="spellStart"/>
      <w:r w:rsidRPr="00180795">
        <w:rPr>
          <w:rFonts w:ascii="Times New Roman" w:hAnsi="Times New Roman" w:cs="Times New Roman"/>
          <w:i w:val="0"/>
          <w:iCs/>
          <w:szCs w:val="24"/>
          <w:lang w:val="ru-RU"/>
        </w:rPr>
        <w:t>определяне</w:t>
      </w:r>
      <w:proofErr w:type="spellEnd"/>
      <w:r w:rsidRPr="00180795">
        <w:rPr>
          <w:rFonts w:ascii="Times New Roman" w:hAnsi="Times New Roman" w:cs="Times New Roman"/>
          <w:i w:val="0"/>
          <w:iCs/>
          <w:szCs w:val="24"/>
          <w:lang w:val="ru-RU"/>
        </w:rPr>
        <w:t xml:space="preserve"> на справедливо </w:t>
      </w:r>
      <w:proofErr w:type="spellStart"/>
      <w:r w:rsidRPr="00180795">
        <w:rPr>
          <w:rFonts w:ascii="Times New Roman" w:hAnsi="Times New Roman" w:cs="Times New Roman"/>
          <w:i w:val="0"/>
          <w:iCs/>
          <w:szCs w:val="24"/>
          <w:lang w:val="ru-RU"/>
        </w:rPr>
        <w:t>обезщетение</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Съдът</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отбелязва</w:t>
      </w:r>
      <w:proofErr w:type="spellEnd"/>
      <w:r w:rsidRPr="00180795">
        <w:rPr>
          <w:rFonts w:ascii="Times New Roman" w:hAnsi="Times New Roman" w:cs="Times New Roman"/>
          <w:i w:val="0"/>
          <w:iCs/>
          <w:szCs w:val="24"/>
          <w:lang w:val="ru-RU"/>
        </w:rPr>
        <w:t xml:space="preserve">, че </w:t>
      </w:r>
      <w:proofErr w:type="gramStart"/>
      <w:r w:rsidRPr="00180795">
        <w:rPr>
          <w:rFonts w:ascii="Times New Roman" w:hAnsi="Times New Roman" w:cs="Times New Roman"/>
          <w:i w:val="0"/>
          <w:iCs/>
          <w:szCs w:val="24"/>
          <w:lang w:val="ru-RU"/>
        </w:rPr>
        <w:t>в момента</w:t>
      </w:r>
      <w:proofErr w:type="gram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разглежда</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още</w:t>
      </w:r>
      <w:proofErr w:type="spellEnd"/>
      <w:r w:rsidRPr="00180795">
        <w:rPr>
          <w:rFonts w:ascii="Times New Roman" w:hAnsi="Times New Roman" w:cs="Times New Roman"/>
          <w:i w:val="0"/>
          <w:iCs/>
          <w:szCs w:val="24"/>
          <w:lang w:val="ru-RU"/>
        </w:rPr>
        <w:t xml:space="preserve"> 20 сходни </w:t>
      </w:r>
      <w:proofErr w:type="spellStart"/>
      <w:r w:rsidRPr="00180795">
        <w:rPr>
          <w:rFonts w:ascii="Times New Roman" w:hAnsi="Times New Roman" w:cs="Times New Roman"/>
          <w:i w:val="0"/>
          <w:iCs/>
          <w:szCs w:val="24"/>
          <w:lang w:val="ru-RU"/>
        </w:rPr>
        <w:t>жалби</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срещу</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България</w:t>
      </w:r>
      <w:proofErr w:type="spellEnd"/>
      <w:r w:rsidRPr="00180795">
        <w:rPr>
          <w:rFonts w:ascii="Times New Roman" w:hAnsi="Times New Roman" w:cs="Times New Roman"/>
          <w:i w:val="0"/>
          <w:iCs/>
          <w:szCs w:val="24"/>
          <w:lang w:val="ru-RU"/>
        </w:rPr>
        <w:t>.</w:t>
      </w:r>
      <w:r w:rsidRPr="00180795">
        <w:rPr>
          <w:rFonts w:ascii="Times New Roman" w:hAnsi="Times New Roman" w:cs="Times New Roman"/>
          <w:szCs w:val="24"/>
          <w:lang w:val="ru-RU"/>
        </w:rPr>
        <w:t xml:space="preserve"> </w:t>
      </w:r>
      <w:hyperlink r:id="rId2494" w:history="1">
        <w:proofErr w:type="spellStart"/>
        <w:r w:rsidR="005731AD" w:rsidRPr="00180795">
          <w:rPr>
            <w:rStyle w:val="Hyperlink"/>
            <w:rFonts w:ascii="Times New Roman" w:hAnsi="Times New Roman" w:cs="Times New Roman"/>
            <w:i w:val="0"/>
            <w:szCs w:val="24"/>
            <w:lang w:val="ru-RU"/>
          </w:rPr>
          <w:t>Бюлетин</w:t>
        </w:r>
        <w:proofErr w:type="spellEnd"/>
        <w:r w:rsidR="005731AD" w:rsidRPr="00180795">
          <w:rPr>
            <w:rStyle w:val="Hyperlink"/>
            <w:rFonts w:ascii="Times New Roman" w:hAnsi="Times New Roman" w:cs="Times New Roman"/>
            <w:i w:val="0"/>
            <w:szCs w:val="24"/>
            <w:lang w:val="ru-RU"/>
          </w:rPr>
          <w:t xml:space="preserve"> № 48</w:t>
        </w:r>
      </w:hyperlink>
    </w:p>
    <w:p w14:paraId="30F44CFE" w14:textId="2676F47E" w:rsidR="003178D1" w:rsidRPr="00C60AC1" w:rsidRDefault="000445B9" w:rsidP="00174FD6">
      <w:pPr>
        <w:pBdr>
          <w:bottom w:val="single" w:sz="4" w:space="1" w:color="auto"/>
        </w:pBdr>
        <w:jc w:val="both"/>
        <w:rPr>
          <w:rFonts w:ascii="Times New Roman" w:hAnsi="Times New Roman" w:cs="Times New Roman"/>
          <w:sz w:val="24"/>
          <w:szCs w:val="24"/>
        </w:rPr>
      </w:pPr>
      <w:hyperlink r:id="rId2495" w:history="1">
        <w:proofErr w:type="spellStart"/>
        <w:r w:rsidR="003178D1" w:rsidRPr="00C60AC1">
          <w:rPr>
            <w:rStyle w:val="Hyperlink"/>
            <w:rFonts w:ascii="Times New Roman" w:hAnsi="Times New Roman" w:cs="Times New Roman"/>
            <w:i/>
            <w:iCs/>
            <w:shd w:val="clear" w:color="auto" w:fill="FFFFFF"/>
          </w:rPr>
          <w:t>Kostov</w:t>
        </w:r>
        <w:proofErr w:type="spellEnd"/>
        <w:r w:rsidR="003178D1" w:rsidRPr="00C60AC1">
          <w:rPr>
            <w:rStyle w:val="Hyperlink"/>
            <w:rFonts w:ascii="Times New Roman" w:hAnsi="Times New Roman" w:cs="Times New Roman"/>
            <w:i/>
            <w:iCs/>
            <w:shd w:val="clear" w:color="auto" w:fill="FFFFFF"/>
          </w:rPr>
          <w:t xml:space="preserve"> </w:t>
        </w:r>
        <w:proofErr w:type="spellStart"/>
        <w:r w:rsidR="003178D1" w:rsidRPr="00C60AC1">
          <w:rPr>
            <w:rStyle w:val="Hyperlink"/>
            <w:rFonts w:ascii="Times New Roman" w:hAnsi="Times New Roman" w:cs="Times New Roman"/>
            <w:i/>
            <w:iCs/>
            <w:shd w:val="clear" w:color="auto" w:fill="FFFFFF"/>
          </w:rPr>
          <w:t>and</w:t>
        </w:r>
        <w:proofErr w:type="spellEnd"/>
        <w:r w:rsidR="003178D1" w:rsidRPr="00C60AC1">
          <w:rPr>
            <w:rStyle w:val="Hyperlink"/>
            <w:rFonts w:ascii="Times New Roman" w:hAnsi="Times New Roman" w:cs="Times New Roman"/>
            <w:i/>
            <w:iCs/>
            <w:shd w:val="clear" w:color="auto" w:fill="FFFFFF"/>
          </w:rPr>
          <w:t xml:space="preserve"> </w:t>
        </w:r>
        <w:proofErr w:type="spellStart"/>
        <w:r w:rsidR="003178D1" w:rsidRPr="00C60AC1">
          <w:rPr>
            <w:rStyle w:val="Hyperlink"/>
            <w:rFonts w:ascii="Times New Roman" w:hAnsi="Times New Roman" w:cs="Times New Roman"/>
            <w:i/>
            <w:iCs/>
            <w:shd w:val="clear" w:color="auto" w:fill="FFFFFF"/>
          </w:rPr>
          <w:t>Others</w:t>
        </w:r>
        <w:proofErr w:type="spellEnd"/>
        <w:r w:rsidR="003178D1" w:rsidRPr="00C60AC1">
          <w:rPr>
            <w:rStyle w:val="Hyperlink"/>
            <w:rFonts w:ascii="Times New Roman" w:hAnsi="Times New Roman" w:cs="Times New Roman"/>
            <w:i/>
            <w:iCs/>
            <w:shd w:val="clear" w:color="auto" w:fill="FFFFFF"/>
          </w:rPr>
          <w:t xml:space="preserve"> v. </w:t>
        </w:r>
        <w:proofErr w:type="spellStart"/>
        <w:r w:rsidR="003178D1" w:rsidRPr="00C60AC1">
          <w:rPr>
            <w:rStyle w:val="Hyperlink"/>
            <w:rFonts w:ascii="Times New Roman" w:hAnsi="Times New Roman" w:cs="Times New Roman"/>
            <w:i/>
            <w:iCs/>
            <w:shd w:val="clear" w:color="auto" w:fill="FFFFFF"/>
          </w:rPr>
          <w:t>Bulgaria</w:t>
        </w:r>
        <w:proofErr w:type="spellEnd"/>
        <w:r w:rsidR="003178D1" w:rsidRPr="00C60AC1">
          <w:rPr>
            <w:rStyle w:val="Hyperlink"/>
            <w:rFonts w:ascii="Times New Roman" w:hAnsi="Times New Roman" w:cs="Times New Roman"/>
            <w:i/>
            <w:iCs/>
            <w:shd w:val="clear" w:color="auto" w:fill="FFFFFF"/>
          </w:rPr>
          <w:t xml:space="preserve"> (</w:t>
        </w:r>
        <w:proofErr w:type="spellStart"/>
        <w:r w:rsidR="003178D1" w:rsidRPr="00C60AC1">
          <w:rPr>
            <w:rStyle w:val="Hyperlink"/>
            <w:rFonts w:ascii="Times New Roman" w:hAnsi="Times New Roman" w:cs="Times New Roman"/>
            <w:i/>
            <w:iCs/>
            <w:shd w:val="clear" w:color="auto" w:fill="FFFFFF"/>
          </w:rPr>
          <w:t>nos</w:t>
        </w:r>
        <w:proofErr w:type="spellEnd"/>
        <w:r w:rsidR="003178D1" w:rsidRPr="00C60AC1">
          <w:rPr>
            <w:rStyle w:val="Hyperlink"/>
            <w:rFonts w:ascii="Times New Roman" w:hAnsi="Times New Roman" w:cs="Times New Roman"/>
            <w:i/>
            <w:iCs/>
            <w:shd w:val="clear" w:color="auto" w:fill="FFFFFF"/>
          </w:rPr>
          <w:t>. </w:t>
        </w:r>
        <w:r w:rsidR="003178D1" w:rsidRPr="00C60AC1">
          <w:rPr>
            <w:rStyle w:val="Hyperlink"/>
            <w:rFonts w:ascii="Times New Roman" w:hAnsi="Times New Roman" w:cs="Times New Roman"/>
            <w:i/>
            <w:iCs/>
          </w:rPr>
          <w:t>66581/12</w:t>
        </w:r>
        <w:r w:rsidR="003178D1" w:rsidRPr="00C60AC1">
          <w:rPr>
            <w:rStyle w:val="Hyperlink"/>
            <w:rFonts w:ascii="Times New Roman" w:hAnsi="Times New Roman" w:cs="Times New Roman"/>
            <w:i/>
            <w:iCs/>
            <w:shd w:val="clear" w:color="auto" w:fill="FFFFFF"/>
          </w:rPr>
          <w:t> </w:t>
        </w:r>
        <w:proofErr w:type="spellStart"/>
        <w:r w:rsidR="003178D1" w:rsidRPr="00C60AC1">
          <w:rPr>
            <w:rStyle w:val="Hyperlink"/>
            <w:rFonts w:ascii="Times New Roman" w:hAnsi="Times New Roman" w:cs="Times New Roman"/>
            <w:i/>
            <w:iCs/>
            <w:shd w:val="clear" w:color="auto" w:fill="FFFFFF"/>
          </w:rPr>
          <w:t>and</w:t>
        </w:r>
        <w:proofErr w:type="spellEnd"/>
        <w:r w:rsidR="003178D1" w:rsidRPr="00C60AC1">
          <w:rPr>
            <w:rStyle w:val="Hyperlink"/>
            <w:rFonts w:ascii="Times New Roman" w:hAnsi="Times New Roman" w:cs="Times New Roman"/>
            <w:i/>
            <w:iCs/>
            <w:shd w:val="clear" w:color="auto" w:fill="FFFFFF"/>
          </w:rPr>
          <w:t> </w:t>
        </w:r>
        <w:r w:rsidR="003178D1" w:rsidRPr="00C60AC1">
          <w:rPr>
            <w:rStyle w:val="Hyperlink"/>
            <w:rFonts w:ascii="Times New Roman" w:hAnsi="Times New Roman" w:cs="Times New Roman"/>
            <w:i/>
            <w:iCs/>
          </w:rPr>
          <w:t>25054/15</w:t>
        </w:r>
        <w:r w:rsidR="003178D1" w:rsidRPr="00C60AC1">
          <w:rPr>
            <w:rStyle w:val="Hyperlink"/>
            <w:rFonts w:ascii="Times New Roman" w:hAnsi="Times New Roman" w:cs="Times New Roman"/>
            <w:i/>
            <w:iCs/>
            <w:shd w:val="clear" w:color="auto" w:fill="FFFFFF"/>
          </w:rPr>
          <w:t>)</w:t>
        </w:r>
      </w:hyperlink>
    </w:p>
    <w:p w14:paraId="1A9D1CE3" w14:textId="77777777" w:rsidR="002238F8" w:rsidRPr="00C60AC1" w:rsidRDefault="003F0596" w:rsidP="002238F8">
      <w:pPr>
        <w:pStyle w:val="Title4"/>
        <w:jc w:val="both"/>
        <w:rPr>
          <w:rFonts w:ascii="Times New Roman" w:hAnsi="Times New Roman" w:cs="Times New Roman"/>
          <w:b/>
          <w:bCs/>
          <w:i w:val="0"/>
          <w:lang w:val="bg-BG"/>
        </w:rPr>
      </w:pPr>
      <w:proofErr w:type="spellStart"/>
      <w:r w:rsidRPr="00180795">
        <w:rPr>
          <w:rFonts w:ascii="Times New Roman" w:hAnsi="Times New Roman" w:cs="Times New Roman"/>
          <w:i w:val="0"/>
          <w:iCs/>
          <w:color w:val="000000"/>
          <w:szCs w:val="24"/>
          <w:shd w:val="clear" w:color="auto" w:fill="FFFFFF"/>
          <w:lang w:val="ru-RU"/>
        </w:rPr>
        <w:lastRenderedPageBreak/>
        <w:t>Отказът</w:t>
      </w:r>
      <w:proofErr w:type="spellEnd"/>
      <w:r w:rsidRPr="00180795">
        <w:rPr>
          <w:rFonts w:ascii="Times New Roman" w:hAnsi="Times New Roman" w:cs="Times New Roman"/>
          <w:i w:val="0"/>
          <w:iCs/>
          <w:color w:val="000000"/>
          <w:szCs w:val="24"/>
          <w:shd w:val="clear" w:color="auto" w:fill="FFFFFF"/>
          <w:lang w:val="ru-RU"/>
        </w:rPr>
        <w:t xml:space="preserve"> на </w:t>
      </w:r>
      <w:proofErr w:type="spellStart"/>
      <w:r w:rsidRPr="00180795">
        <w:rPr>
          <w:rFonts w:ascii="Times New Roman" w:hAnsi="Times New Roman" w:cs="Times New Roman"/>
          <w:i w:val="0"/>
          <w:iCs/>
          <w:color w:val="000000"/>
          <w:szCs w:val="24"/>
          <w:shd w:val="clear" w:color="auto" w:fill="FFFFFF"/>
          <w:lang w:val="ru-RU"/>
        </w:rPr>
        <w:t>данъчните</w:t>
      </w:r>
      <w:proofErr w:type="spellEnd"/>
      <w:r w:rsidRPr="00180795">
        <w:rPr>
          <w:rFonts w:ascii="Times New Roman" w:hAnsi="Times New Roman" w:cs="Times New Roman"/>
          <w:i w:val="0"/>
          <w:iCs/>
          <w:color w:val="000000"/>
          <w:szCs w:val="24"/>
          <w:shd w:val="clear" w:color="auto" w:fill="FFFFFF"/>
          <w:lang w:val="ru-RU"/>
        </w:rPr>
        <w:t xml:space="preserve"> власти в </w:t>
      </w:r>
      <w:proofErr w:type="spellStart"/>
      <w:r w:rsidRPr="00180795">
        <w:rPr>
          <w:rFonts w:ascii="Times New Roman" w:hAnsi="Times New Roman" w:cs="Times New Roman"/>
          <w:i w:val="0"/>
          <w:iCs/>
          <w:color w:val="000000"/>
          <w:szCs w:val="24"/>
          <w:shd w:val="clear" w:color="auto" w:fill="FFFFFF"/>
          <w:lang w:val="ru-RU"/>
        </w:rPr>
        <w:t>продължение</w:t>
      </w:r>
      <w:proofErr w:type="spellEnd"/>
      <w:r w:rsidRPr="00180795">
        <w:rPr>
          <w:rFonts w:ascii="Times New Roman" w:hAnsi="Times New Roman" w:cs="Times New Roman"/>
          <w:i w:val="0"/>
          <w:iCs/>
          <w:color w:val="000000"/>
          <w:szCs w:val="24"/>
          <w:shd w:val="clear" w:color="auto" w:fill="FFFFFF"/>
          <w:lang w:val="ru-RU"/>
        </w:rPr>
        <w:t xml:space="preserve"> на три </w:t>
      </w:r>
      <w:proofErr w:type="spellStart"/>
      <w:r w:rsidRPr="00180795">
        <w:rPr>
          <w:rFonts w:ascii="Times New Roman" w:hAnsi="Times New Roman" w:cs="Times New Roman"/>
          <w:i w:val="0"/>
          <w:iCs/>
          <w:color w:val="000000"/>
          <w:szCs w:val="24"/>
          <w:shd w:val="clear" w:color="auto" w:fill="FFFFFF"/>
          <w:lang w:val="ru-RU"/>
        </w:rPr>
        <w:t>години</w:t>
      </w:r>
      <w:proofErr w:type="spellEnd"/>
      <w:r w:rsidRPr="00180795">
        <w:rPr>
          <w:rFonts w:ascii="Times New Roman" w:hAnsi="Times New Roman" w:cs="Times New Roman"/>
          <w:i w:val="0"/>
          <w:iCs/>
          <w:color w:val="000000"/>
          <w:szCs w:val="24"/>
          <w:shd w:val="clear" w:color="auto" w:fill="FFFFFF"/>
          <w:lang w:val="ru-RU"/>
        </w:rPr>
        <w:t xml:space="preserve"> и половина да </w:t>
      </w:r>
      <w:proofErr w:type="spellStart"/>
      <w:r w:rsidRPr="00180795">
        <w:rPr>
          <w:rFonts w:ascii="Times New Roman" w:hAnsi="Times New Roman" w:cs="Times New Roman"/>
          <w:i w:val="0"/>
          <w:iCs/>
          <w:color w:val="000000"/>
          <w:szCs w:val="24"/>
          <w:shd w:val="clear" w:color="auto" w:fill="FFFFFF"/>
          <w:lang w:val="ru-RU"/>
        </w:rPr>
        <w:t>изпълнят</w:t>
      </w:r>
      <w:proofErr w:type="spellEnd"/>
      <w:r w:rsidRPr="00180795">
        <w:rPr>
          <w:rFonts w:ascii="Times New Roman" w:hAnsi="Times New Roman" w:cs="Times New Roman"/>
          <w:i w:val="0"/>
          <w:iCs/>
          <w:color w:val="000000"/>
          <w:szCs w:val="24"/>
          <w:shd w:val="clear" w:color="auto" w:fill="FFFFFF"/>
          <w:lang w:val="ru-RU"/>
        </w:rPr>
        <w:t xml:space="preserve"> </w:t>
      </w:r>
      <w:proofErr w:type="spellStart"/>
      <w:r w:rsidRPr="00180795">
        <w:rPr>
          <w:rFonts w:ascii="Times New Roman" w:hAnsi="Times New Roman" w:cs="Times New Roman"/>
          <w:i w:val="0"/>
          <w:iCs/>
          <w:color w:val="000000"/>
          <w:szCs w:val="24"/>
          <w:shd w:val="clear" w:color="auto" w:fill="FFFFFF"/>
          <w:lang w:val="ru-RU"/>
        </w:rPr>
        <w:t>влязло</w:t>
      </w:r>
      <w:proofErr w:type="spellEnd"/>
      <w:r w:rsidRPr="00180795">
        <w:rPr>
          <w:rFonts w:ascii="Times New Roman" w:hAnsi="Times New Roman" w:cs="Times New Roman"/>
          <w:i w:val="0"/>
          <w:iCs/>
          <w:color w:val="000000"/>
          <w:szCs w:val="24"/>
          <w:shd w:val="clear" w:color="auto" w:fill="FFFFFF"/>
          <w:lang w:val="ru-RU"/>
        </w:rPr>
        <w:t xml:space="preserve"> в сила </w:t>
      </w:r>
      <w:proofErr w:type="spellStart"/>
      <w:r w:rsidRPr="00180795">
        <w:rPr>
          <w:rFonts w:ascii="Times New Roman" w:hAnsi="Times New Roman" w:cs="Times New Roman"/>
          <w:i w:val="0"/>
          <w:iCs/>
          <w:color w:val="000000"/>
          <w:szCs w:val="24"/>
          <w:shd w:val="clear" w:color="auto" w:fill="FFFFFF"/>
          <w:lang w:val="ru-RU"/>
        </w:rPr>
        <w:t>съдебно</w:t>
      </w:r>
      <w:proofErr w:type="spellEnd"/>
      <w:r w:rsidRPr="00180795">
        <w:rPr>
          <w:rFonts w:ascii="Times New Roman" w:hAnsi="Times New Roman" w:cs="Times New Roman"/>
          <w:i w:val="0"/>
          <w:iCs/>
          <w:color w:val="000000"/>
          <w:szCs w:val="24"/>
          <w:shd w:val="clear" w:color="auto" w:fill="FFFFFF"/>
          <w:lang w:val="ru-RU"/>
        </w:rPr>
        <w:t xml:space="preserve"> решение и да </w:t>
      </w:r>
      <w:proofErr w:type="spellStart"/>
      <w:r w:rsidRPr="00180795">
        <w:rPr>
          <w:rFonts w:ascii="Times New Roman" w:hAnsi="Times New Roman" w:cs="Times New Roman"/>
          <w:i w:val="0"/>
          <w:iCs/>
          <w:color w:val="000000"/>
          <w:szCs w:val="24"/>
          <w:shd w:val="clear" w:color="auto" w:fill="FFFFFF"/>
          <w:lang w:val="ru-RU"/>
        </w:rPr>
        <w:t>възстановят</w:t>
      </w:r>
      <w:proofErr w:type="spellEnd"/>
      <w:r w:rsidRPr="00180795">
        <w:rPr>
          <w:rFonts w:ascii="Times New Roman" w:hAnsi="Times New Roman" w:cs="Times New Roman"/>
          <w:i w:val="0"/>
          <w:iCs/>
          <w:color w:val="000000"/>
          <w:szCs w:val="24"/>
          <w:shd w:val="clear" w:color="auto" w:fill="FFFFFF"/>
          <w:lang w:val="ru-RU"/>
        </w:rPr>
        <w:t xml:space="preserve"> на </w:t>
      </w:r>
      <w:proofErr w:type="spellStart"/>
      <w:r w:rsidRPr="00180795">
        <w:rPr>
          <w:rFonts w:ascii="Times New Roman" w:hAnsi="Times New Roman" w:cs="Times New Roman"/>
          <w:i w:val="0"/>
          <w:iCs/>
          <w:color w:val="000000"/>
          <w:szCs w:val="24"/>
          <w:shd w:val="clear" w:color="auto" w:fill="FFFFFF"/>
          <w:lang w:val="ru-RU"/>
        </w:rPr>
        <w:t>жалбоподателя</w:t>
      </w:r>
      <w:proofErr w:type="spellEnd"/>
      <w:r w:rsidRPr="00180795">
        <w:rPr>
          <w:rFonts w:ascii="Times New Roman" w:hAnsi="Times New Roman" w:cs="Times New Roman"/>
          <w:i w:val="0"/>
          <w:iCs/>
          <w:color w:val="000000"/>
          <w:szCs w:val="24"/>
          <w:shd w:val="clear" w:color="auto" w:fill="FFFFFF"/>
          <w:lang w:val="ru-RU"/>
        </w:rPr>
        <w:t xml:space="preserve"> неправомерно </w:t>
      </w:r>
      <w:proofErr w:type="spellStart"/>
      <w:r w:rsidRPr="00180795">
        <w:rPr>
          <w:rFonts w:ascii="Times New Roman" w:hAnsi="Times New Roman" w:cs="Times New Roman"/>
          <w:i w:val="0"/>
          <w:iCs/>
          <w:color w:val="000000"/>
          <w:szCs w:val="24"/>
          <w:shd w:val="clear" w:color="auto" w:fill="FFFFFF"/>
          <w:lang w:val="ru-RU"/>
        </w:rPr>
        <w:t>събрани</w:t>
      </w:r>
      <w:proofErr w:type="spellEnd"/>
      <w:r w:rsidRPr="00180795">
        <w:rPr>
          <w:rFonts w:ascii="Times New Roman" w:hAnsi="Times New Roman" w:cs="Times New Roman"/>
          <w:i w:val="0"/>
          <w:iCs/>
          <w:color w:val="000000"/>
          <w:szCs w:val="24"/>
          <w:shd w:val="clear" w:color="auto" w:fill="FFFFFF"/>
          <w:lang w:val="ru-RU"/>
        </w:rPr>
        <w:t xml:space="preserve"> </w:t>
      </w:r>
      <w:proofErr w:type="spellStart"/>
      <w:r w:rsidRPr="00180795">
        <w:rPr>
          <w:rFonts w:ascii="Times New Roman" w:hAnsi="Times New Roman" w:cs="Times New Roman"/>
          <w:i w:val="0"/>
          <w:iCs/>
          <w:color w:val="000000"/>
          <w:szCs w:val="24"/>
          <w:shd w:val="clear" w:color="auto" w:fill="FFFFFF"/>
          <w:lang w:val="ru-RU"/>
        </w:rPr>
        <w:t>суми</w:t>
      </w:r>
      <w:proofErr w:type="spellEnd"/>
      <w:r w:rsidRPr="00180795">
        <w:rPr>
          <w:rFonts w:ascii="Times New Roman" w:hAnsi="Times New Roman" w:cs="Times New Roman"/>
          <w:i w:val="0"/>
          <w:iCs/>
          <w:color w:val="000000"/>
          <w:szCs w:val="24"/>
          <w:shd w:val="clear" w:color="auto" w:fill="FFFFFF"/>
          <w:lang w:val="ru-RU"/>
        </w:rPr>
        <w:t xml:space="preserve"> </w:t>
      </w:r>
      <w:proofErr w:type="spellStart"/>
      <w:r w:rsidRPr="00180795">
        <w:rPr>
          <w:rFonts w:ascii="Times New Roman" w:hAnsi="Times New Roman" w:cs="Times New Roman"/>
          <w:i w:val="0"/>
          <w:iCs/>
          <w:color w:val="000000"/>
          <w:szCs w:val="24"/>
          <w:shd w:val="clear" w:color="auto" w:fill="FFFFFF"/>
          <w:lang w:val="ru-RU"/>
        </w:rPr>
        <w:t>представлява</w:t>
      </w:r>
      <w:proofErr w:type="spellEnd"/>
      <w:r w:rsidRPr="00180795">
        <w:rPr>
          <w:rFonts w:ascii="Times New Roman" w:hAnsi="Times New Roman" w:cs="Times New Roman"/>
          <w:i w:val="0"/>
          <w:iCs/>
          <w:color w:val="000000"/>
          <w:szCs w:val="24"/>
          <w:shd w:val="clear" w:color="auto" w:fill="FFFFFF"/>
          <w:lang w:val="ru-RU"/>
        </w:rPr>
        <w:t xml:space="preserve"> нарушение на </w:t>
      </w:r>
      <w:proofErr w:type="spellStart"/>
      <w:r w:rsidRPr="00180795">
        <w:rPr>
          <w:rFonts w:ascii="Times New Roman" w:hAnsi="Times New Roman" w:cs="Times New Roman"/>
          <w:i w:val="0"/>
          <w:iCs/>
          <w:color w:val="000000"/>
          <w:szCs w:val="24"/>
          <w:shd w:val="clear" w:color="auto" w:fill="FFFFFF"/>
          <w:lang w:val="ru-RU"/>
        </w:rPr>
        <w:t>правото</w:t>
      </w:r>
      <w:proofErr w:type="spellEnd"/>
      <w:r w:rsidRPr="00180795">
        <w:rPr>
          <w:rFonts w:ascii="Times New Roman" w:hAnsi="Times New Roman" w:cs="Times New Roman"/>
          <w:i w:val="0"/>
          <w:iCs/>
          <w:color w:val="000000"/>
          <w:szCs w:val="24"/>
          <w:shd w:val="clear" w:color="auto" w:fill="FFFFFF"/>
          <w:lang w:val="ru-RU"/>
        </w:rPr>
        <w:t xml:space="preserve"> на мирно </w:t>
      </w:r>
      <w:proofErr w:type="spellStart"/>
      <w:r w:rsidRPr="00180795">
        <w:rPr>
          <w:rFonts w:ascii="Times New Roman" w:hAnsi="Times New Roman" w:cs="Times New Roman"/>
          <w:i w:val="0"/>
          <w:iCs/>
          <w:color w:val="000000"/>
          <w:szCs w:val="24"/>
          <w:shd w:val="clear" w:color="auto" w:fill="FFFFFF"/>
          <w:lang w:val="ru-RU"/>
        </w:rPr>
        <w:t>ползване</w:t>
      </w:r>
      <w:proofErr w:type="spellEnd"/>
      <w:r w:rsidRPr="00180795">
        <w:rPr>
          <w:rFonts w:ascii="Times New Roman" w:hAnsi="Times New Roman" w:cs="Times New Roman"/>
          <w:i w:val="0"/>
          <w:iCs/>
          <w:color w:val="000000"/>
          <w:szCs w:val="24"/>
          <w:shd w:val="clear" w:color="auto" w:fill="FFFFFF"/>
          <w:lang w:val="ru-RU"/>
        </w:rPr>
        <w:t xml:space="preserve"> на </w:t>
      </w:r>
      <w:proofErr w:type="spellStart"/>
      <w:r w:rsidRPr="00180795">
        <w:rPr>
          <w:rFonts w:ascii="Times New Roman" w:hAnsi="Times New Roman" w:cs="Times New Roman"/>
          <w:i w:val="0"/>
          <w:iCs/>
          <w:color w:val="000000"/>
          <w:szCs w:val="24"/>
          <w:shd w:val="clear" w:color="auto" w:fill="FFFFFF"/>
          <w:lang w:val="ru-RU"/>
        </w:rPr>
        <w:t>собствеността</w:t>
      </w:r>
      <w:proofErr w:type="spellEnd"/>
      <w:r w:rsidRPr="00180795">
        <w:rPr>
          <w:rFonts w:ascii="Times New Roman" w:hAnsi="Times New Roman" w:cs="Times New Roman"/>
          <w:i w:val="0"/>
          <w:iCs/>
          <w:color w:val="000000"/>
          <w:szCs w:val="24"/>
          <w:shd w:val="clear" w:color="auto" w:fill="FFFFFF"/>
          <w:lang w:val="ru-RU"/>
        </w:rPr>
        <w:t xml:space="preserve">. </w:t>
      </w:r>
      <w:proofErr w:type="spellStart"/>
      <w:r w:rsidRPr="00180795">
        <w:rPr>
          <w:rFonts w:ascii="Times New Roman" w:hAnsi="Times New Roman" w:cs="Times New Roman"/>
          <w:i w:val="0"/>
          <w:iCs/>
          <w:color w:val="000000"/>
          <w:szCs w:val="24"/>
          <w:shd w:val="clear" w:color="auto" w:fill="FFFFFF"/>
          <w:lang w:val="ru-RU"/>
        </w:rPr>
        <w:t>Съдът</w:t>
      </w:r>
      <w:proofErr w:type="spellEnd"/>
      <w:r w:rsidRPr="00180795">
        <w:rPr>
          <w:rFonts w:ascii="Times New Roman" w:hAnsi="Times New Roman" w:cs="Times New Roman"/>
          <w:i w:val="0"/>
          <w:iCs/>
          <w:color w:val="000000"/>
          <w:szCs w:val="24"/>
          <w:shd w:val="clear" w:color="auto" w:fill="FFFFFF"/>
          <w:lang w:val="ru-RU"/>
        </w:rPr>
        <w:t xml:space="preserve"> </w:t>
      </w:r>
      <w:proofErr w:type="spellStart"/>
      <w:r w:rsidRPr="00180795">
        <w:rPr>
          <w:rFonts w:ascii="Times New Roman" w:hAnsi="Times New Roman" w:cs="Times New Roman"/>
          <w:i w:val="0"/>
          <w:iCs/>
          <w:color w:val="000000"/>
          <w:szCs w:val="24"/>
          <w:shd w:val="clear" w:color="auto" w:fill="FFFFFF"/>
          <w:lang w:val="ru-RU"/>
        </w:rPr>
        <w:t>констатира</w:t>
      </w:r>
      <w:proofErr w:type="spellEnd"/>
      <w:r w:rsidRPr="00180795">
        <w:rPr>
          <w:rFonts w:ascii="Times New Roman" w:hAnsi="Times New Roman" w:cs="Times New Roman"/>
          <w:i w:val="0"/>
          <w:iCs/>
          <w:color w:val="000000"/>
          <w:szCs w:val="24"/>
          <w:shd w:val="clear" w:color="auto" w:fill="FFFFFF"/>
          <w:lang w:val="ru-RU"/>
        </w:rPr>
        <w:t xml:space="preserve">, че </w:t>
      </w:r>
      <w:proofErr w:type="spellStart"/>
      <w:r w:rsidRPr="00180795">
        <w:rPr>
          <w:rFonts w:ascii="Times New Roman" w:hAnsi="Times New Roman" w:cs="Times New Roman"/>
          <w:i w:val="0"/>
          <w:iCs/>
          <w:color w:val="000000"/>
          <w:szCs w:val="24"/>
          <w:shd w:val="clear" w:color="auto" w:fill="FFFFFF"/>
          <w:lang w:val="ru-RU"/>
        </w:rPr>
        <w:t>през</w:t>
      </w:r>
      <w:proofErr w:type="spellEnd"/>
      <w:r w:rsidRPr="00180795">
        <w:rPr>
          <w:rFonts w:ascii="Times New Roman" w:hAnsi="Times New Roman" w:cs="Times New Roman"/>
          <w:i w:val="0"/>
          <w:iCs/>
          <w:color w:val="000000"/>
          <w:szCs w:val="24"/>
          <w:shd w:val="clear" w:color="auto" w:fill="FFFFFF"/>
          <w:lang w:val="ru-RU"/>
        </w:rPr>
        <w:t xml:space="preserve"> </w:t>
      </w:r>
      <w:proofErr w:type="spellStart"/>
      <w:r w:rsidRPr="00180795">
        <w:rPr>
          <w:rFonts w:ascii="Times New Roman" w:hAnsi="Times New Roman" w:cs="Times New Roman"/>
          <w:i w:val="0"/>
          <w:iCs/>
          <w:color w:val="000000"/>
          <w:szCs w:val="24"/>
          <w:shd w:val="clear" w:color="auto" w:fill="FFFFFF"/>
          <w:lang w:val="ru-RU"/>
        </w:rPr>
        <w:t>този</w:t>
      </w:r>
      <w:proofErr w:type="spellEnd"/>
      <w:r w:rsidRPr="00180795">
        <w:rPr>
          <w:rFonts w:ascii="Times New Roman" w:hAnsi="Times New Roman" w:cs="Times New Roman"/>
          <w:i w:val="0"/>
          <w:iCs/>
          <w:color w:val="000000"/>
          <w:szCs w:val="24"/>
          <w:shd w:val="clear" w:color="auto" w:fill="FFFFFF"/>
          <w:lang w:val="ru-RU"/>
        </w:rPr>
        <w:t xml:space="preserve"> период </w:t>
      </w:r>
      <w:proofErr w:type="spellStart"/>
      <w:r w:rsidRPr="00180795">
        <w:rPr>
          <w:rFonts w:ascii="Times New Roman" w:hAnsi="Times New Roman" w:cs="Times New Roman"/>
          <w:i w:val="0"/>
          <w:iCs/>
          <w:color w:val="000000"/>
          <w:szCs w:val="24"/>
          <w:shd w:val="clear" w:color="auto" w:fill="FFFFFF"/>
          <w:lang w:val="ru-RU"/>
        </w:rPr>
        <w:t>данъчните</w:t>
      </w:r>
      <w:proofErr w:type="spellEnd"/>
      <w:r w:rsidRPr="00180795">
        <w:rPr>
          <w:rFonts w:ascii="Times New Roman" w:hAnsi="Times New Roman" w:cs="Times New Roman"/>
          <w:i w:val="0"/>
          <w:iCs/>
          <w:color w:val="000000"/>
          <w:szCs w:val="24"/>
          <w:shd w:val="clear" w:color="auto" w:fill="FFFFFF"/>
          <w:lang w:val="ru-RU"/>
        </w:rPr>
        <w:t xml:space="preserve"> власти </w:t>
      </w:r>
      <w:proofErr w:type="spellStart"/>
      <w:r w:rsidRPr="00180795">
        <w:rPr>
          <w:rFonts w:ascii="Times New Roman" w:hAnsi="Times New Roman" w:cs="Times New Roman"/>
          <w:i w:val="0"/>
          <w:iCs/>
          <w:color w:val="000000"/>
          <w:szCs w:val="24"/>
          <w:shd w:val="clear" w:color="auto" w:fill="FFFFFF"/>
          <w:lang w:val="ru-RU"/>
        </w:rPr>
        <w:t>са</w:t>
      </w:r>
      <w:proofErr w:type="spellEnd"/>
      <w:r w:rsidRPr="00180795">
        <w:rPr>
          <w:rFonts w:ascii="Times New Roman" w:hAnsi="Times New Roman" w:cs="Times New Roman"/>
          <w:i w:val="0"/>
          <w:iCs/>
          <w:color w:val="000000"/>
          <w:szCs w:val="24"/>
          <w:shd w:val="clear" w:color="auto" w:fill="FFFFFF"/>
          <w:lang w:val="ru-RU"/>
        </w:rPr>
        <w:t xml:space="preserve"> </w:t>
      </w:r>
      <w:proofErr w:type="spellStart"/>
      <w:r w:rsidRPr="00180795">
        <w:rPr>
          <w:rFonts w:ascii="Times New Roman" w:hAnsi="Times New Roman" w:cs="Times New Roman"/>
          <w:i w:val="0"/>
          <w:iCs/>
          <w:color w:val="000000"/>
          <w:szCs w:val="24"/>
          <w:shd w:val="clear" w:color="auto" w:fill="FFFFFF"/>
          <w:lang w:val="ru-RU"/>
        </w:rPr>
        <w:t>водели</w:t>
      </w:r>
      <w:proofErr w:type="spellEnd"/>
      <w:r w:rsidRPr="00180795">
        <w:rPr>
          <w:rFonts w:ascii="Times New Roman" w:hAnsi="Times New Roman" w:cs="Times New Roman"/>
          <w:i w:val="0"/>
          <w:iCs/>
          <w:color w:val="000000"/>
          <w:szCs w:val="24"/>
          <w:shd w:val="clear" w:color="auto" w:fill="FFFFFF"/>
          <w:lang w:val="ru-RU"/>
        </w:rPr>
        <w:t xml:space="preserve"> дела за </w:t>
      </w:r>
      <w:proofErr w:type="spellStart"/>
      <w:r w:rsidRPr="00180795">
        <w:rPr>
          <w:rFonts w:ascii="Times New Roman" w:hAnsi="Times New Roman" w:cs="Times New Roman"/>
          <w:i w:val="0"/>
          <w:iCs/>
          <w:color w:val="000000"/>
          <w:szCs w:val="24"/>
          <w:shd w:val="clear" w:color="auto" w:fill="FFFFFF"/>
          <w:lang w:val="ru-RU"/>
        </w:rPr>
        <w:t>прогласяване</w:t>
      </w:r>
      <w:proofErr w:type="spellEnd"/>
      <w:r w:rsidRPr="00180795">
        <w:rPr>
          <w:rFonts w:ascii="Times New Roman" w:hAnsi="Times New Roman" w:cs="Times New Roman"/>
          <w:i w:val="0"/>
          <w:iCs/>
          <w:color w:val="000000"/>
          <w:szCs w:val="24"/>
          <w:shd w:val="clear" w:color="auto" w:fill="FFFFFF"/>
          <w:lang w:val="ru-RU"/>
        </w:rPr>
        <w:t xml:space="preserve"> </w:t>
      </w:r>
      <w:proofErr w:type="spellStart"/>
      <w:r w:rsidRPr="00180795">
        <w:rPr>
          <w:rFonts w:ascii="Times New Roman" w:hAnsi="Times New Roman" w:cs="Times New Roman"/>
          <w:i w:val="0"/>
          <w:iCs/>
          <w:color w:val="000000"/>
          <w:szCs w:val="24"/>
          <w:shd w:val="clear" w:color="auto" w:fill="FFFFFF"/>
          <w:lang w:val="ru-RU"/>
        </w:rPr>
        <w:t>съдебното</w:t>
      </w:r>
      <w:proofErr w:type="spellEnd"/>
      <w:r w:rsidRPr="00180795">
        <w:rPr>
          <w:rFonts w:ascii="Times New Roman" w:hAnsi="Times New Roman" w:cs="Times New Roman"/>
          <w:i w:val="0"/>
          <w:iCs/>
          <w:color w:val="000000"/>
          <w:szCs w:val="24"/>
          <w:shd w:val="clear" w:color="auto" w:fill="FFFFFF"/>
          <w:lang w:val="ru-RU"/>
        </w:rPr>
        <w:t xml:space="preserve"> решение за </w:t>
      </w:r>
      <w:proofErr w:type="spellStart"/>
      <w:r w:rsidRPr="00180795">
        <w:rPr>
          <w:rFonts w:ascii="Times New Roman" w:hAnsi="Times New Roman" w:cs="Times New Roman"/>
          <w:i w:val="0"/>
          <w:iCs/>
          <w:color w:val="000000"/>
          <w:szCs w:val="24"/>
          <w:shd w:val="clear" w:color="auto" w:fill="FFFFFF"/>
          <w:lang w:val="ru-RU"/>
        </w:rPr>
        <w:t>нищожно</w:t>
      </w:r>
      <w:proofErr w:type="spellEnd"/>
      <w:r w:rsidRPr="00180795">
        <w:rPr>
          <w:rFonts w:ascii="Times New Roman" w:hAnsi="Times New Roman" w:cs="Times New Roman"/>
          <w:i w:val="0"/>
          <w:iCs/>
          <w:color w:val="000000"/>
          <w:szCs w:val="24"/>
          <w:shd w:val="clear" w:color="auto" w:fill="FFFFFF"/>
          <w:lang w:val="ru-RU"/>
        </w:rPr>
        <w:t xml:space="preserve">, </w:t>
      </w:r>
      <w:proofErr w:type="spellStart"/>
      <w:r w:rsidRPr="00180795">
        <w:rPr>
          <w:rFonts w:ascii="Times New Roman" w:hAnsi="Times New Roman" w:cs="Times New Roman"/>
          <w:i w:val="0"/>
          <w:iCs/>
          <w:color w:val="000000"/>
          <w:szCs w:val="24"/>
          <w:shd w:val="clear" w:color="auto" w:fill="FFFFFF"/>
          <w:lang w:val="ru-RU"/>
        </w:rPr>
        <w:t>въпреки</w:t>
      </w:r>
      <w:proofErr w:type="spellEnd"/>
      <w:r w:rsidRPr="00180795">
        <w:rPr>
          <w:rFonts w:ascii="Times New Roman" w:hAnsi="Times New Roman" w:cs="Times New Roman"/>
          <w:i w:val="0"/>
          <w:iCs/>
          <w:color w:val="000000"/>
          <w:szCs w:val="24"/>
          <w:shd w:val="clear" w:color="auto" w:fill="FFFFFF"/>
          <w:lang w:val="ru-RU"/>
        </w:rPr>
        <w:t xml:space="preserve"> </w:t>
      </w:r>
      <w:proofErr w:type="spellStart"/>
      <w:r w:rsidRPr="00180795">
        <w:rPr>
          <w:rFonts w:ascii="Times New Roman" w:hAnsi="Times New Roman" w:cs="Times New Roman"/>
          <w:i w:val="0"/>
          <w:iCs/>
          <w:color w:val="000000"/>
          <w:szCs w:val="24"/>
          <w:shd w:val="clear" w:color="auto" w:fill="FFFFFF"/>
          <w:lang w:val="ru-RU"/>
        </w:rPr>
        <w:t>липсата</w:t>
      </w:r>
      <w:proofErr w:type="spellEnd"/>
      <w:r w:rsidRPr="00180795">
        <w:rPr>
          <w:rFonts w:ascii="Times New Roman" w:hAnsi="Times New Roman" w:cs="Times New Roman"/>
          <w:i w:val="0"/>
          <w:iCs/>
          <w:color w:val="000000"/>
          <w:szCs w:val="24"/>
          <w:shd w:val="clear" w:color="auto" w:fill="FFFFFF"/>
          <w:lang w:val="ru-RU"/>
        </w:rPr>
        <w:t xml:space="preserve"> на </w:t>
      </w:r>
      <w:proofErr w:type="spellStart"/>
      <w:r w:rsidRPr="00180795">
        <w:rPr>
          <w:rFonts w:ascii="Times New Roman" w:hAnsi="Times New Roman" w:cs="Times New Roman"/>
          <w:i w:val="0"/>
          <w:iCs/>
          <w:color w:val="000000"/>
          <w:szCs w:val="24"/>
          <w:shd w:val="clear" w:color="auto" w:fill="FFFFFF"/>
          <w:lang w:val="ru-RU"/>
        </w:rPr>
        <w:t>всякаква</w:t>
      </w:r>
      <w:proofErr w:type="spellEnd"/>
      <w:r w:rsidRPr="00180795">
        <w:rPr>
          <w:rFonts w:ascii="Times New Roman" w:hAnsi="Times New Roman" w:cs="Times New Roman"/>
          <w:i w:val="0"/>
          <w:iCs/>
          <w:color w:val="000000"/>
          <w:szCs w:val="24"/>
          <w:shd w:val="clear" w:color="auto" w:fill="FFFFFF"/>
          <w:lang w:val="ru-RU"/>
        </w:rPr>
        <w:t xml:space="preserve"> перспектива за успех, </w:t>
      </w:r>
      <w:proofErr w:type="spellStart"/>
      <w:r w:rsidRPr="00180795">
        <w:rPr>
          <w:rFonts w:ascii="Times New Roman" w:hAnsi="Times New Roman" w:cs="Times New Roman"/>
          <w:i w:val="0"/>
          <w:iCs/>
          <w:color w:val="000000"/>
          <w:szCs w:val="24"/>
          <w:shd w:val="clear" w:color="auto" w:fill="FFFFFF"/>
          <w:lang w:val="ru-RU"/>
        </w:rPr>
        <w:t>както</w:t>
      </w:r>
      <w:proofErr w:type="spellEnd"/>
      <w:r w:rsidRPr="00180795">
        <w:rPr>
          <w:rFonts w:ascii="Times New Roman" w:hAnsi="Times New Roman" w:cs="Times New Roman"/>
          <w:i w:val="0"/>
          <w:iCs/>
          <w:color w:val="000000"/>
          <w:szCs w:val="24"/>
          <w:shd w:val="clear" w:color="auto" w:fill="FFFFFF"/>
          <w:lang w:val="ru-RU"/>
        </w:rPr>
        <w:t xml:space="preserve"> и че не е получил </w:t>
      </w:r>
      <w:proofErr w:type="spellStart"/>
      <w:r w:rsidRPr="00180795">
        <w:rPr>
          <w:rFonts w:ascii="Times New Roman" w:hAnsi="Times New Roman" w:cs="Times New Roman"/>
          <w:i w:val="0"/>
          <w:iCs/>
          <w:color w:val="000000"/>
          <w:szCs w:val="24"/>
          <w:shd w:val="clear" w:color="auto" w:fill="FFFFFF"/>
          <w:lang w:val="ru-RU"/>
        </w:rPr>
        <w:t>обяснение</w:t>
      </w:r>
      <w:proofErr w:type="spellEnd"/>
      <w:r w:rsidRPr="00180795">
        <w:rPr>
          <w:rFonts w:ascii="Times New Roman" w:hAnsi="Times New Roman" w:cs="Times New Roman"/>
          <w:i w:val="0"/>
          <w:iCs/>
          <w:color w:val="000000"/>
          <w:szCs w:val="24"/>
          <w:shd w:val="clear" w:color="auto" w:fill="FFFFFF"/>
          <w:lang w:val="ru-RU"/>
        </w:rPr>
        <w:t xml:space="preserve"> </w:t>
      </w:r>
      <w:proofErr w:type="gramStart"/>
      <w:r w:rsidRPr="00180795">
        <w:rPr>
          <w:rFonts w:ascii="Times New Roman" w:hAnsi="Times New Roman" w:cs="Times New Roman"/>
          <w:i w:val="0"/>
          <w:iCs/>
          <w:color w:val="000000"/>
          <w:szCs w:val="24"/>
          <w:shd w:val="clear" w:color="auto" w:fill="FFFFFF"/>
          <w:lang w:val="ru-RU"/>
        </w:rPr>
        <w:t>от страна</w:t>
      </w:r>
      <w:proofErr w:type="gramEnd"/>
      <w:r w:rsidRPr="00180795">
        <w:rPr>
          <w:rFonts w:ascii="Times New Roman" w:hAnsi="Times New Roman" w:cs="Times New Roman"/>
          <w:i w:val="0"/>
          <w:iCs/>
          <w:color w:val="000000"/>
          <w:szCs w:val="24"/>
          <w:shd w:val="clear" w:color="auto" w:fill="FFFFFF"/>
          <w:lang w:val="ru-RU"/>
        </w:rPr>
        <w:t xml:space="preserve"> на </w:t>
      </w:r>
      <w:proofErr w:type="spellStart"/>
      <w:r w:rsidRPr="00180795">
        <w:rPr>
          <w:rFonts w:ascii="Times New Roman" w:hAnsi="Times New Roman" w:cs="Times New Roman"/>
          <w:i w:val="0"/>
          <w:iCs/>
          <w:color w:val="000000"/>
          <w:szCs w:val="24"/>
          <w:shd w:val="clear" w:color="auto" w:fill="FFFFFF"/>
          <w:lang w:val="ru-RU"/>
        </w:rPr>
        <w:t>правителството</w:t>
      </w:r>
      <w:proofErr w:type="spellEnd"/>
      <w:r w:rsidRPr="00180795">
        <w:rPr>
          <w:rFonts w:ascii="Times New Roman" w:hAnsi="Times New Roman" w:cs="Times New Roman"/>
          <w:i w:val="0"/>
          <w:iCs/>
          <w:color w:val="000000"/>
          <w:szCs w:val="24"/>
          <w:shd w:val="clear" w:color="auto" w:fill="FFFFFF"/>
          <w:lang w:val="ru-RU"/>
        </w:rPr>
        <w:t xml:space="preserve"> на </w:t>
      </w:r>
      <w:proofErr w:type="spellStart"/>
      <w:r w:rsidRPr="00180795">
        <w:rPr>
          <w:rFonts w:ascii="Times New Roman" w:hAnsi="Times New Roman" w:cs="Times New Roman"/>
          <w:i w:val="0"/>
          <w:iCs/>
          <w:color w:val="000000"/>
          <w:szCs w:val="24"/>
          <w:shd w:val="clear" w:color="auto" w:fill="FFFFFF"/>
          <w:lang w:val="ru-RU"/>
        </w:rPr>
        <w:t>тези</w:t>
      </w:r>
      <w:proofErr w:type="spellEnd"/>
      <w:r w:rsidRPr="00180795">
        <w:rPr>
          <w:rFonts w:ascii="Times New Roman" w:hAnsi="Times New Roman" w:cs="Times New Roman"/>
          <w:i w:val="0"/>
          <w:iCs/>
          <w:color w:val="000000"/>
          <w:szCs w:val="24"/>
          <w:shd w:val="clear" w:color="auto" w:fill="FFFFFF"/>
          <w:lang w:val="ru-RU"/>
        </w:rPr>
        <w:t xml:space="preserve"> действия.</w:t>
      </w:r>
      <w:r w:rsidR="00174FD6" w:rsidRPr="00180795">
        <w:rPr>
          <w:rFonts w:ascii="Times New Roman" w:hAnsi="Times New Roman" w:cs="Times New Roman"/>
          <w:color w:val="000000"/>
          <w:szCs w:val="24"/>
          <w:shd w:val="clear" w:color="auto" w:fill="FFFFFF"/>
          <w:lang w:val="ru-RU"/>
        </w:rPr>
        <w:t xml:space="preserve"> </w:t>
      </w:r>
      <w:hyperlink r:id="rId2496" w:history="1">
        <w:proofErr w:type="spellStart"/>
        <w:r w:rsidR="002238F8" w:rsidRPr="00180795">
          <w:rPr>
            <w:rStyle w:val="Hyperlink"/>
            <w:rFonts w:ascii="Times New Roman" w:hAnsi="Times New Roman" w:cs="Times New Roman"/>
            <w:i w:val="0"/>
            <w:szCs w:val="24"/>
            <w:lang w:val="ru-RU"/>
          </w:rPr>
          <w:t>Бюлетин</w:t>
        </w:r>
        <w:proofErr w:type="spellEnd"/>
        <w:r w:rsidR="002238F8" w:rsidRPr="00180795">
          <w:rPr>
            <w:rStyle w:val="Hyperlink"/>
            <w:rFonts w:ascii="Times New Roman" w:hAnsi="Times New Roman" w:cs="Times New Roman"/>
            <w:i w:val="0"/>
            <w:szCs w:val="24"/>
            <w:lang w:val="ru-RU"/>
          </w:rPr>
          <w:t xml:space="preserve"> № 48</w:t>
        </w:r>
      </w:hyperlink>
    </w:p>
    <w:p w14:paraId="365A0389" w14:textId="16E37D3D" w:rsidR="001E084D" w:rsidRPr="00C60AC1" w:rsidRDefault="000445B9" w:rsidP="003F0596">
      <w:pPr>
        <w:pStyle w:val="JuCase"/>
        <w:pBdr>
          <w:bottom w:val="single" w:sz="4" w:space="1" w:color="auto"/>
        </w:pBdr>
        <w:ind w:firstLine="0"/>
        <w:rPr>
          <w:rStyle w:val="Hyperlink"/>
          <w:b w:val="0"/>
          <w:i/>
          <w:iCs/>
          <w:lang w:val="bg-BG"/>
        </w:rPr>
      </w:pPr>
      <w:hyperlink r:id="rId2497" w:history="1">
        <w:r w:rsidR="003F0596" w:rsidRPr="00C60AC1">
          <w:rPr>
            <w:rStyle w:val="Hyperlink"/>
            <w:b w:val="0"/>
            <w:i/>
            <w:iCs/>
            <w:shd w:val="clear" w:color="auto" w:fill="FFFFFF"/>
          </w:rPr>
          <w:t>Antonov</w:t>
        </w:r>
        <w:r w:rsidR="003F0596" w:rsidRPr="00180795">
          <w:rPr>
            <w:rStyle w:val="Hyperlink"/>
            <w:b w:val="0"/>
            <w:i/>
            <w:iCs/>
            <w:shd w:val="clear" w:color="auto" w:fill="FFFFFF"/>
            <w:lang w:val="ru-RU"/>
          </w:rPr>
          <w:t xml:space="preserve"> </w:t>
        </w:r>
        <w:r w:rsidR="003F0596" w:rsidRPr="00C60AC1">
          <w:rPr>
            <w:rStyle w:val="Hyperlink"/>
            <w:b w:val="0"/>
            <w:i/>
            <w:iCs/>
            <w:shd w:val="clear" w:color="auto" w:fill="FFFFFF"/>
          </w:rPr>
          <w:t>v</w:t>
        </w:r>
        <w:r w:rsidR="003F0596" w:rsidRPr="00180795">
          <w:rPr>
            <w:rStyle w:val="Hyperlink"/>
            <w:b w:val="0"/>
            <w:i/>
            <w:iCs/>
            <w:shd w:val="clear" w:color="auto" w:fill="FFFFFF"/>
            <w:lang w:val="ru-RU"/>
          </w:rPr>
          <w:t xml:space="preserve">. </w:t>
        </w:r>
        <w:r w:rsidR="003F0596" w:rsidRPr="00C60AC1">
          <w:rPr>
            <w:rStyle w:val="Hyperlink"/>
            <w:b w:val="0"/>
            <w:i/>
            <w:iCs/>
            <w:shd w:val="clear" w:color="auto" w:fill="FFFFFF"/>
          </w:rPr>
          <w:t>Bulgaria</w:t>
        </w:r>
        <w:r w:rsidR="003F0596" w:rsidRPr="00180795">
          <w:rPr>
            <w:rStyle w:val="Hyperlink"/>
            <w:b w:val="0"/>
            <w:i/>
            <w:iCs/>
            <w:shd w:val="clear" w:color="auto" w:fill="FFFFFF"/>
            <w:lang w:val="ru-RU"/>
          </w:rPr>
          <w:t xml:space="preserve"> </w:t>
        </w:r>
        <w:r w:rsidR="003F0596" w:rsidRPr="00180795">
          <w:rPr>
            <w:rStyle w:val="Hyperlink"/>
            <w:b w:val="0"/>
            <w:i/>
            <w:iCs/>
            <w:lang w:val="ru-RU"/>
          </w:rPr>
          <w:t>(</w:t>
        </w:r>
        <w:r w:rsidR="003F0596" w:rsidRPr="00C60AC1">
          <w:rPr>
            <w:rStyle w:val="Hyperlink"/>
            <w:b w:val="0"/>
            <w:i/>
            <w:iCs/>
          </w:rPr>
          <w:t>no</w:t>
        </w:r>
        <w:r w:rsidR="003F0596" w:rsidRPr="00180795">
          <w:rPr>
            <w:rStyle w:val="Hyperlink"/>
            <w:b w:val="0"/>
            <w:i/>
            <w:iCs/>
            <w:lang w:val="ru-RU"/>
          </w:rPr>
          <w:t>. 58364/10)</w:t>
        </w:r>
      </w:hyperlink>
    </w:p>
    <w:p w14:paraId="463B8FDB" w14:textId="77777777" w:rsidR="00F9136B" w:rsidRPr="00C60AC1" w:rsidRDefault="00F9136B" w:rsidP="00CF2A7B">
      <w:pPr>
        <w:pStyle w:val="NoSpacing"/>
        <w:jc w:val="both"/>
        <w:rPr>
          <w:rStyle w:val="normal--char"/>
          <w:rFonts w:ascii="Times New Roman" w:hAnsi="Times New Roman" w:cs="Times New Roman"/>
          <w:sz w:val="24"/>
          <w:szCs w:val="24"/>
          <w:lang w:val="bg-BG"/>
        </w:rPr>
      </w:pPr>
    </w:p>
    <w:p w14:paraId="76F20DA2" w14:textId="3B2DF89C" w:rsidR="00F9136B" w:rsidRPr="00C60AC1" w:rsidRDefault="00F9136B" w:rsidP="00F9136B">
      <w:pPr>
        <w:suppressAutoHyphens w:val="0"/>
        <w:spacing w:after="160" w:line="240" w:lineRule="auto"/>
        <w:contextualSpacing/>
        <w:jc w:val="both"/>
        <w:rPr>
          <w:rFonts w:ascii="Times New Roman" w:hAnsi="Times New Roman" w:cs="Times New Roman"/>
          <w:bCs/>
          <w:sz w:val="24"/>
          <w:szCs w:val="24"/>
        </w:rPr>
      </w:pPr>
      <w:r w:rsidRPr="00C60AC1">
        <w:rPr>
          <w:rFonts w:ascii="Times New Roman" w:eastAsiaTheme="minorHAnsi" w:hAnsi="Times New Roman" w:cs="Times New Roman"/>
          <w:bCs/>
          <w:sz w:val="24"/>
          <w:szCs w:val="24"/>
        </w:rPr>
        <w:t xml:space="preserve">Съдът установява нарушение на чл. 1 от Протокол № 1 към Конвенцията поради задържането на закупена от дружеството жалбоподател стока, иззета като доказателство в наказателно производство срещу трети лица, въпреки решението на наказателния съд за връщането </w:t>
      </w:r>
      <w:r w:rsidRPr="00C60AC1">
        <w:rPr>
          <w:rFonts w:ascii="Times New Roman" w:hAnsi="Times New Roman" w:cs="Times New Roman"/>
          <w:bCs/>
          <w:sz w:val="24"/>
          <w:szCs w:val="24"/>
        </w:rPr>
        <w:t>ѝ, постановено след тяхното оправдаване по обвинението в</w:t>
      </w:r>
      <w:r w:rsidRPr="00C60AC1">
        <w:rPr>
          <w:rFonts w:ascii="Times New Roman" w:eastAsiaTheme="minorHAnsi" w:hAnsi="Times New Roman" w:cs="Times New Roman"/>
          <w:bCs/>
          <w:sz w:val="24"/>
          <w:szCs w:val="24"/>
        </w:rPr>
        <w:t xml:space="preserve"> държане на склад на алкохолни напитки без бандероли</w:t>
      </w:r>
      <w:r w:rsidRPr="00C60AC1">
        <w:rPr>
          <w:rFonts w:ascii="Times New Roman" w:hAnsi="Times New Roman" w:cs="Times New Roman"/>
          <w:bCs/>
          <w:sz w:val="24"/>
          <w:szCs w:val="24"/>
        </w:rPr>
        <w:t xml:space="preserve">. </w:t>
      </w:r>
      <w:r w:rsidRPr="00C60AC1">
        <w:rPr>
          <w:rFonts w:ascii="Times New Roman" w:eastAsiaTheme="minorHAnsi" w:hAnsi="Times New Roman" w:cs="Times New Roman"/>
          <w:bCs/>
          <w:sz w:val="24"/>
          <w:szCs w:val="24"/>
        </w:rPr>
        <w:t>Съдът</w:t>
      </w:r>
      <w:r w:rsidRPr="00C60AC1">
        <w:rPr>
          <w:rFonts w:ascii="Times New Roman" w:hAnsi="Times New Roman" w:cs="Times New Roman"/>
          <w:bCs/>
          <w:sz w:val="24"/>
          <w:szCs w:val="24"/>
        </w:rPr>
        <w:t xml:space="preserve"> не приема аргументите на правителството, че стоката е била задържана като доказателство и в междувременно започнатото </w:t>
      </w:r>
      <w:proofErr w:type="spellStart"/>
      <w:r w:rsidRPr="00C60AC1">
        <w:rPr>
          <w:rFonts w:ascii="Times New Roman" w:hAnsi="Times New Roman" w:cs="Times New Roman"/>
          <w:bCs/>
          <w:sz w:val="24"/>
          <w:szCs w:val="24"/>
        </w:rPr>
        <w:t>административнонаказателно</w:t>
      </w:r>
      <w:proofErr w:type="spellEnd"/>
      <w:r w:rsidRPr="00C60AC1">
        <w:rPr>
          <w:rFonts w:ascii="Times New Roman" w:hAnsi="Times New Roman" w:cs="Times New Roman"/>
          <w:bCs/>
          <w:sz w:val="24"/>
          <w:szCs w:val="24"/>
        </w:rPr>
        <w:t xml:space="preserve"> производство </w:t>
      </w:r>
      <w:proofErr w:type="spellStart"/>
      <w:r w:rsidRPr="00C60AC1">
        <w:rPr>
          <w:rFonts w:ascii="Times New Roman" w:hAnsi="Times New Roman" w:cs="Times New Roman"/>
          <w:bCs/>
          <w:sz w:val="24"/>
          <w:szCs w:val="24"/>
        </w:rPr>
        <w:t>срущу</w:t>
      </w:r>
      <w:proofErr w:type="spellEnd"/>
      <w:r w:rsidRPr="00C60AC1">
        <w:rPr>
          <w:rFonts w:ascii="Times New Roman" w:hAnsi="Times New Roman" w:cs="Times New Roman"/>
          <w:bCs/>
          <w:sz w:val="24"/>
          <w:szCs w:val="24"/>
        </w:rPr>
        <w:t xml:space="preserve"> самия жалбоподател, тъй като в по-късно воденото от него дело по ЗОДОВ съдилищата са констатирали, че отсъства акт в този смисъл. Постановеното отнемане на стоката пък е било отменено и не е подлежало на изпълнение. Б</w:t>
      </w:r>
      <w:r w:rsidRPr="00C60AC1">
        <w:rPr>
          <w:rFonts w:ascii="Times New Roman" w:eastAsiaTheme="minorHAnsi" w:hAnsi="Times New Roman" w:cs="Times New Roman"/>
          <w:bCs/>
          <w:sz w:val="24"/>
          <w:szCs w:val="24"/>
        </w:rPr>
        <w:t>утилките алкохол</w:t>
      </w:r>
      <w:r w:rsidRPr="00C60AC1">
        <w:rPr>
          <w:rFonts w:ascii="Times New Roman" w:hAnsi="Times New Roman" w:cs="Times New Roman"/>
          <w:bCs/>
          <w:sz w:val="24"/>
          <w:szCs w:val="24"/>
        </w:rPr>
        <w:t xml:space="preserve"> не са били официално присъединени като веществени доказателства и в последващото наказателно производство срещу представител на вносителя на стоката за продажбата ѝ </w:t>
      </w:r>
      <w:r w:rsidRPr="00C60AC1">
        <w:rPr>
          <w:rFonts w:ascii="Times New Roman" w:eastAsiaTheme="minorHAnsi" w:hAnsi="Times New Roman" w:cs="Times New Roman"/>
          <w:bCs/>
          <w:sz w:val="24"/>
          <w:szCs w:val="24"/>
        </w:rPr>
        <w:t xml:space="preserve">без бандероли, прекратено </w:t>
      </w:r>
      <w:r w:rsidRPr="00C60AC1">
        <w:rPr>
          <w:rFonts w:ascii="Times New Roman" w:hAnsi="Times New Roman" w:cs="Times New Roman"/>
          <w:bCs/>
          <w:sz w:val="24"/>
          <w:szCs w:val="24"/>
        </w:rPr>
        <w:t xml:space="preserve"> от прокуратурата поради липса на установени при разследването данни за извършено престъпление. Според Съда трудно може да се приеме,</w:t>
      </w:r>
      <w:r w:rsidRPr="00C60AC1">
        <w:rPr>
          <w:rFonts w:ascii="Times New Roman" w:eastAsiaTheme="minorHAnsi" w:hAnsi="Times New Roman" w:cs="Times New Roman"/>
          <w:bCs/>
          <w:sz w:val="24"/>
          <w:szCs w:val="24"/>
        </w:rPr>
        <w:t xml:space="preserve"> че в тези две производства властите са имали право да задържат стоката след съдебното решение за връщането </w:t>
      </w:r>
      <w:r w:rsidRPr="00C60AC1">
        <w:rPr>
          <w:rFonts w:ascii="Times New Roman" w:hAnsi="Times New Roman" w:cs="Times New Roman"/>
          <w:bCs/>
          <w:sz w:val="24"/>
          <w:szCs w:val="24"/>
        </w:rPr>
        <w:t>ѝ</w:t>
      </w:r>
      <w:r w:rsidRPr="00C60AC1">
        <w:rPr>
          <w:rFonts w:ascii="Times New Roman" w:eastAsiaTheme="minorHAnsi" w:hAnsi="Times New Roman" w:cs="Times New Roman"/>
          <w:bCs/>
          <w:sz w:val="24"/>
          <w:szCs w:val="24"/>
        </w:rPr>
        <w:t xml:space="preserve"> автоматично</w:t>
      </w:r>
      <w:r w:rsidRPr="00C60AC1">
        <w:rPr>
          <w:rFonts w:ascii="Times New Roman" w:hAnsi="Times New Roman" w:cs="Times New Roman"/>
          <w:bCs/>
          <w:sz w:val="24"/>
          <w:szCs w:val="24"/>
        </w:rPr>
        <w:t xml:space="preserve">, без изискваните от </w:t>
      </w:r>
      <w:r w:rsidRPr="00C60AC1">
        <w:rPr>
          <w:rFonts w:ascii="Times New Roman" w:eastAsiaTheme="minorHAnsi" w:hAnsi="Times New Roman" w:cs="Times New Roman"/>
          <w:bCs/>
          <w:sz w:val="24"/>
          <w:szCs w:val="24"/>
        </w:rPr>
        <w:t>българското законодателство съответни правни актове. Поради това той намира, че осъществената намеса не отговаря на изискването на чл. 1 от Протокол № 1 за законност</w:t>
      </w:r>
      <w:r w:rsidRPr="00C60AC1">
        <w:rPr>
          <w:rFonts w:ascii="Times New Roman" w:hAnsi="Times New Roman" w:cs="Times New Roman"/>
          <w:bCs/>
          <w:sz w:val="24"/>
          <w:szCs w:val="24"/>
        </w:rPr>
        <w:t xml:space="preserve">. </w:t>
      </w:r>
      <w:hyperlink r:id="rId2498" w:history="1">
        <w:r w:rsidRPr="00C60AC1">
          <w:rPr>
            <w:rStyle w:val="Hyperlink"/>
            <w:rFonts w:ascii="Times New Roman" w:hAnsi="Times New Roman" w:cs="Times New Roman"/>
            <w:bCs/>
            <w:sz w:val="24"/>
            <w:szCs w:val="24"/>
          </w:rPr>
          <w:t>Бюлетин № 49</w:t>
        </w:r>
      </w:hyperlink>
    </w:p>
    <w:p w14:paraId="176A3924" w14:textId="77777777" w:rsidR="007B31F3" w:rsidRPr="00C60AC1" w:rsidRDefault="000445B9" w:rsidP="00F65216">
      <w:pPr>
        <w:pBdr>
          <w:bottom w:val="single" w:sz="4" w:space="1" w:color="auto"/>
        </w:pBdr>
        <w:suppressAutoHyphens w:val="0"/>
        <w:spacing w:after="160" w:line="240" w:lineRule="auto"/>
        <w:contextualSpacing/>
        <w:jc w:val="both"/>
        <w:rPr>
          <w:rStyle w:val="Hyperlink"/>
          <w:rFonts w:ascii="Times New Roman" w:hAnsi="Times New Roman" w:cs="Times New Roman"/>
          <w:i/>
          <w:iCs/>
          <w:sz w:val="24"/>
          <w:szCs w:val="24"/>
        </w:rPr>
      </w:pPr>
      <w:hyperlink r:id="rId2499" w:history="1">
        <w:proofErr w:type="spellStart"/>
        <w:r w:rsidR="00F9136B" w:rsidRPr="00C60AC1">
          <w:rPr>
            <w:rStyle w:val="Hyperlink"/>
            <w:rFonts w:ascii="Times New Roman" w:hAnsi="Times New Roman" w:cs="Times New Roman"/>
            <w:i/>
            <w:iCs/>
            <w:sz w:val="24"/>
            <w:szCs w:val="24"/>
          </w:rPr>
          <w:t>Avendi</w:t>
        </w:r>
        <w:proofErr w:type="spellEnd"/>
        <w:r w:rsidR="00F9136B" w:rsidRPr="00C60AC1">
          <w:rPr>
            <w:rStyle w:val="Hyperlink"/>
            <w:rFonts w:ascii="Times New Roman" w:hAnsi="Times New Roman" w:cs="Times New Roman"/>
            <w:i/>
            <w:iCs/>
            <w:sz w:val="24"/>
            <w:szCs w:val="24"/>
          </w:rPr>
          <w:t xml:space="preserve"> OOD v. </w:t>
        </w:r>
        <w:proofErr w:type="spellStart"/>
        <w:r w:rsidR="00F9136B" w:rsidRPr="00C60AC1">
          <w:rPr>
            <w:rStyle w:val="Hyperlink"/>
            <w:rFonts w:ascii="Times New Roman" w:hAnsi="Times New Roman" w:cs="Times New Roman"/>
            <w:i/>
            <w:iCs/>
            <w:sz w:val="24"/>
            <w:szCs w:val="24"/>
          </w:rPr>
          <w:t>Bulgaria</w:t>
        </w:r>
        <w:proofErr w:type="spellEnd"/>
        <w:r w:rsidR="00F9136B" w:rsidRPr="00C60AC1">
          <w:rPr>
            <w:rStyle w:val="Hyperlink"/>
            <w:rFonts w:ascii="Times New Roman" w:hAnsi="Times New Roman" w:cs="Times New Roman"/>
            <w:i/>
            <w:iCs/>
            <w:sz w:val="24"/>
            <w:szCs w:val="24"/>
          </w:rPr>
          <w:t xml:space="preserve"> (</w:t>
        </w:r>
        <w:proofErr w:type="spellStart"/>
        <w:r w:rsidR="00F9136B" w:rsidRPr="00C60AC1">
          <w:rPr>
            <w:rStyle w:val="Hyperlink"/>
            <w:rFonts w:ascii="Times New Roman" w:hAnsi="Times New Roman" w:cs="Times New Roman"/>
            <w:i/>
            <w:iCs/>
            <w:sz w:val="24"/>
            <w:szCs w:val="24"/>
          </w:rPr>
          <w:t>no</w:t>
        </w:r>
        <w:proofErr w:type="spellEnd"/>
        <w:r w:rsidR="00F9136B" w:rsidRPr="00C60AC1">
          <w:rPr>
            <w:rStyle w:val="Hyperlink"/>
            <w:rFonts w:ascii="Times New Roman" w:hAnsi="Times New Roman" w:cs="Times New Roman"/>
            <w:i/>
            <w:iCs/>
            <w:sz w:val="24"/>
            <w:szCs w:val="24"/>
          </w:rPr>
          <w:t>. 48786/09)</w:t>
        </w:r>
      </w:hyperlink>
    </w:p>
    <w:p w14:paraId="75397855" w14:textId="77777777" w:rsidR="007B31F3" w:rsidRPr="00C60AC1" w:rsidRDefault="007B31F3" w:rsidP="00F9136B">
      <w:pPr>
        <w:suppressAutoHyphens w:val="0"/>
        <w:spacing w:after="160" w:line="240" w:lineRule="auto"/>
        <w:contextualSpacing/>
        <w:jc w:val="both"/>
        <w:rPr>
          <w:rFonts w:ascii="Times New Roman" w:eastAsiaTheme="minorHAnsi" w:hAnsi="Times New Roman" w:cs="Times New Roman"/>
          <w:bCs/>
          <w:i/>
          <w:color w:val="0563C1" w:themeColor="hyperlink"/>
          <w:sz w:val="24"/>
          <w:szCs w:val="24"/>
          <w:u w:val="single"/>
          <w:lang w:val="fr-FR"/>
        </w:rPr>
      </w:pPr>
    </w:p>
    <w:p w14:paraId="38CA5681" w14:textId="36AE2CD3" w:rsidR="007B31F3" w:rsidRPr="00C60AC1" w:rsidRDefault="007B31F3" w:rsidP="007B31F3">
      <w:pPr>
        <w:suppressAutoHyphens w:val="0"/>
        <w:spacing w:after="160" w:line="240" w:lineRule="auto"/>
        <w:contextualSpacing/>
        <w:jc w:val="both"/>
        <w:rPr>
          <w:rFonts w:ascii="Times New Roman" w:eastAsiaTheme="minorHAnsi" w:hAnsi="Times New Roman" w:cs="Times New Roman"/>
          <w:bCs/>
          <w:sz w:val="24"/>
          <w:szCs w:val="24"/>
        </w:rPr>
      </w:pPr>
      <w:r w:rsidRPr="00C60AC1">
        <w:rPr>
          <w:rFonts w:ascii="Times New Roman" w:eastAsiaTheme="minorHAnsi" w:hAnsi="Times New Roman" w:cs="Times New Roman"/>
          <w:bCs/>
          <w:sz w:val="24"/>
          <w:szCs w:val="24"/>
        </w:rPr>
        <w:t xml:space="preserve">Съдът установява нарушение на чл. 1 от Протокол № 1 към Конвенцията, тъй като съдебният изпълнител не е взел подходящи и достатъчни мерки за осигуряване </w:t>
      </w:r>
      <w:proofErr w:type="spellStart"/>
      <w:r w:rsidRPr="00C60AC1">
        <w:rPr>
          <w:rFonts w:ascii="Times New Roman" w:eastAsiaTheme="minorHAnsi" w:hAnsi="Times New Roman" w:cs="Times New Roman"/>
          <w:bCs/>
          <w:sz w:val="24"/>
          <w:szCs w:val="24"/>
        </w:rPr>
        <w:t>изпъл-нението</w:t>
      </w:r>
      <w:proofErr w:type="spellEnd"/>
      <w:r w:rsidRPr="00C60AC1">
        <w:rPr>
          <w:rFonts w:ascii="Times New Roman" w:eastAsiaTheme="minorHAnsi" w:hAnsi="Times New Roman" w:cs="Times New Roman"/>
          <w:bCs/>
          <w:sz w:val="24"/>
          <w:szCs w:val="24"/>
        </w:rPr>
        <w:t xml:space="preserve"> на съдебно решение в полза на </w:t>
      </w:r>
      <w:proofErr w:type="spellStart"/>
      <w:r w:rsidRPr="00C60AC1">
        <w:rPr>
          <w:rFonts w:ascii="Times New Roman" w:eastAsiaTheme="minorHAnsi" w:hAnsi="Times New Roman" w:cs="Times New Roman"/>
          <w:bCs/>
          <w:sz w:val="24"/>
          <w:szCs w:val="24"/>
        </w:rPr>
        <w:t>жалбоподателките</w:t>
      </w:r>
      <w:proofErr w:type="spellEnd"/>
      <w:r w:rsidRPr="00C60AC1">
        <w:rPr>
          <w:rFonts w:ascii="Times New Roman" w:eastAsiaTheme="minorHAnsi" w:hAnsi="Times New Roman" w:cs="Times New Roman"/>
          <w:bCs/>
          <w:sz w:val="24"/>
          <w:szCs w:val="24"/>
        </w:rPr>
        <w:t xml:space="preserve"> по  </w:t>
      </w:r>
      <w:proofErr w:type="spellStart"/>
      <w:r w:rsidRPr="00C60AC1">
        <w:rPr>
          <w:rFonts w:ascii="Times New Roman" w:eastAsiaTheme="minorHAnsi" w:hAnsi="Times New Roman" w:cs="Times New Roman"/>
          <w:bCs/>
          <w:sz w:val="24"/>
          <w:szCs w:val="24"/>
        </w:rPr>
        <w:t>ревандикационния</w:t>
      </w:r>
      <w:proofErr w:type="spellEnd"/>
      <w:r w:rsidRPr="00C60AC1">
        <w:rPr>
          <w:rFonts w:ascii="Times New Roman" w:eastAsiaTheme="minorHAnsi" w:hAnsi="Times New Roman" w:cs="Times New Roman"/>
          <w:bCs/>
          <w:sz w:val="24"/>
          <w:szCs w:val="24"/>
        </w:rPr>
        <w:t xml:space="preserve"> им иск срещу частно лице. Начинът на провеждане на изпълнителното производство, общата му продължителност (17 години след започването му все още е било висящо) и несигурността, в която са живели </w:t>
      </w:r>
      <w:proofErr w:type="spellStart"/>
      <w:r w:rsidRPr="00C60AC1">
        <w:rPr>
          <w:rFonts w:ascii="Times New Roman" w:eastAsiaTheme="minorHAnsi" w:hAnsi="Times New Roman" w:cs="Times New Roman"/>
          <w:bCs/>
          <w:sz w:val="24"/>
          <w:szCs w:val="24"/>
        </w:rPr>
        <w:t>жалбоподателките</w:t>
      </w:r>
      <w:proofErr w:type="spellEnd"/>
      <w:r w:rsidRPr="00C60AC1">
        <w:rPr>
          <w:rFonts w:ascii="Times New Roman" w:eastAsiaTheme="minorHAnsi" w:hAnsi="Times New Roman" w:cs="Times New Roman"/>
          <w:bCs/>
          <w:sz w:val="24"/>
          <w:szCs w:val="24"/>
        </w:rPr>
        <w:t xml:space="preserve">, а впоследствие и наследниците им, са нарушили справедливия баланс, който трябва да бъде постигнат между изискванията на обществения интерес и необходимостта от защита на правото им мирно да се ползват от притежанията си. </w:t>
      </w:r>
      <w:hyperlink r:id="rId2500" w:history="1">
        <w:r w:rsidRPr="00C60AC1">
          <w:rPr>
            <w:rStyle w:val="Hyperlink"/>
            <w:rFonts w:ascii="Times New Roman" w:hAnsi="Times New Roman" w:cs="Times New Roman"/>
            <w:bCs/>
            <w:sz w:val="24"/>
            <w:szCs w:val="24"/>
          </w:rPr>
          <w:t>Бюлетин № 49</w:t>
        </w:r>
      </w:hyperlink>
    </w:p>
    <w:p w14:paraId="033FA78D" w14:textId="77777777" w:rsidR="00C442AD" w:rsidRPr="00C60AC1" w:rsidRDefault="000445B9" w:rsidP="00F65216">
      <w:pPr>
        <w:pBdr>
          <w:bottom w:val="single" w:sz="4" w:space="1" w:color="auto"/>
        </w:pBdr>
        <w:suppressAutoHyphens w:val="0"/>
        <w:spacing w:after="160" w:line="240" w:lineRule="auto"/>
        <w:contextualSpacing/>
        <w:jc w:val="both"/>
        <w:rPr>
          <w:rStyle w:val="Hyperlink"/>
          <w:rFonts w:ascii="Times New Roman" w:hAnsi="Times New Roman" w:cs="Times New Roman"/>
          <w:i/>
          <w:iCs/>
          <w:sz w:val="24"/>
          <w:szCs w:val="24"/>
        </w:rPr>
      </w:pPr>
      <w:hyperlink r:id="rId2501" w:history="1">
        <w:proofErr w:type="spellStart"/>
        <w:r w:rsidR="007B31F3" w:rsidRPr="00C60AC1">
          <w:rPr>
            <w:rStyle w:val="Hyperlink"/>
            <w:rFonts w:ascii="Times New Roman" w:hAnsi="Times New Roman" w:cs="Times New Roman"/>
            <w:i/>
            <w:iCs/>
            <w:sz w:val="24"/>
            <w:szCs w:val="24"/>
          </w:rPr>
          <w:t>Ugrinova</w:t>
        </w:r>
        <w:proofErr w:type="spellEnd"/>
        <w:r w:rsidR="007B31F3" w:rsidRPr="00C60AC1">
          <w:rPr>
            <w:rStyle w:val="Hyperlink"/>
            <w:rFonts w:ascii="Times New Roman" w:hAnsi="Times New Roman" w:cs="Times New Roman"/>
            <w:i/>
            <w:iCs/>
            <w:sz w:val="24"/>
            <w:szCs w:val="24"/>
          </w:rPr>
          <w:t xml:space="preserve"> </w:t>
        </w:r>
        <w:proofErr w:type="spellStart"/>
        <w:r w:rsidR="007B31F3" w:rsidRPr="00C60AC1">
          <w:rPr>
            <w:rStyle w:val="Hyperlink"/>
            <w:rFonts w:ascii="Times New Roman" w:hAnsi="Times New Roman" w:cs="Times New Roman"/>
            <w:i/>
            <w:iCs/>
            <w:sz w:val="24"/>
            <w:szCs w:val="24"/>
          </w:rPr>
          <w:t>and</w:t>
        </w:r>
        <w:proofErr w:type="spellEnd"/>
        <w:r w:rsidR="007B31F3" w:rsidRPr="00C60AC1">
          <w:rPr>
            <w:rStyle w:val="Hyperlink"/>
            <w:rFonts w:ascii="Times New Roman" w:hAnsi="Times New Roman" w:cs="Times New Roman"/>
            <w:i/>
            <w:iCs/>
            <w:sz w:val="24"/>
            <w:szCs w:val="24"/>
          </w:rPr>
          <w:t xml:space="preserve"> </w:t>
        </w:r>
        <w:proofErr w:type="spellStart"/>
        <w:r w:rsidR="007B31F3" w:rsidRPr="00C60AC1">
          <w:rPr>
            <w:rStyle w:val="Hyperlink"/>
            <w:rFonts w:ascii="Times New Roman" w:hAnsi="Times New Roman" w:cs="Times New Roman"/>
            <w:i/>
            <w:iCs/>
            <w:sz w:val="24"/>
            <w:szCs w:val="24"/>
          </w:rPr>
          <w:t>Sakazova</w:t>
        </w:r>
        <w:proofErr w:type="spellEnd"/>
        <w:r w:rsidR="007B31F3" w:rsidRPr="00C60AC1">
          <w:rPr>
            <w:rStyle w:val="Hyperlink"/>
            <w:rFonts w:ascii="Times New Roman" w:hAnsi="Times New Roman" w:cs="Times New Roman"/>
            <w:i/>
            <w:iCs/>
            <w:sz w:val="24"/>
            <w:szCs w:val="24"/>
          </w:rPr>
          <w:t xml:space="preserve"> v. </w:t>
        </w:r>
        <w:proofErr w:type="spellStart"/>
        <w:r w:rsidR="007B31F3" w:rsidRPr="00C60AC1">
          <w:rPr>
            <w:rStyle w:val="Hyperlink"/>
            <w:rFonts w:ascii="Times New Roman" w:hAnsi="Times New Roman" w:cs="Times New Roman"/>
            <w:i/>
            <w:iCs/>
            <w:sz w:val="24"/>
            <w:szCs w:val="24"/>
          </w:rPr>
          <w:t>Bulgaria</w:t>
        </w:r>
        <w:proofErr w:type="spellEnd"/>
        <w:r w:rsidR="007B31F3" w:rsidRPr="00C60AC1">
          <w:rPr>
            <w:rStyle w:val="Hyperlink"/>
            <w:rFonts w:ascii="Times New Roman" w:hAnsi="Times New Roman" w:cs="Times New Roman"/>
            <w:i/>
            <w:iCs/>
            <w:sz w:val="24"/>
            <w:szCs w:val="24"/>
          </w:rPr>
          <w:t xml:space="preserve"> (</w:t>
        </w:r>
        <w:proofErr w:type="spellStart"/>
        <w:r w:rsidR="007B31F3" w:rsidRPr="00C60AC1">
          <w:rPr>
            <w:rStyle w:val="Hyperlink"/>
            <w:rFonts w:ascii="Times New Roman" w:hAnsi="Times New Roman" w:cs="Times New Roman"/>
            <w:i/>
            <w:iCs/>
            <w:sz w:val="24"/>
            <w:szCs w:val="24"/>
          </w:rPr>
          <w:t>no</w:t>
        </w:r>
        <w:proofErr w:type="spellEnd"/>
        <w:r w:rsidR="007B31F3" w:rsidRPr="00C60AC1">
          <w:rPr>
            <w:rStyle w:val="Hyperlink"/>
            <w:rFonts w:ascii="Times New Roman" w:hAnsi="Times New Roman" w:cs="Times New Roman"/>
            <w:i/>
            <w:iCs/>
            <w:sz w:val="24"/>
            <w:szCs w:val="24"/>
          </w:rPr>
          <w:t>. 50626/11)</w:t>
        </w:r>
      </w:hyperlink>
    </w:p>
    <w:p w14:paraId="1F0C74C4" w14:textId="77777777" w:rsidR="00C442AD" w:rsidRPr="00180795" w:rsidRDefault="00C442AD" w:rsidP="00F65216">
      <w:pPr>
        <w:pStyle w:val="JuList"/>
        <w:ind w:left="0" w:firstLine="0"/>
        <w:rPr>
          <w:rFonts w:eastAsiaTheme="minorHAnsi"/>
          <w:szCs w:val="24"/>
          <w:lang w:val="ru-RU"/>
        </w:rPr>
      </w:pPr>
    </w:p>
    <w:p w14:paraId="6ADFC945" w14:textId="5AB1D347" w:rsidR="00F65216" w:rsidRPr="00C60AC1" w:rsidRDefault="00F65216" w:rsidP="00F65216">
      <w:pPr>
        <w:pStyle w:val="JuList"/>
        <w:ind w:left="0" w:firstLine="0"/>
        <w:rPr>
          <w:szCs w:val="24"/>
          <w:lang w:val="bg-BG"/>
        </w:rPr>
      </w:pPr>
      <w:r w:rsidRPr="00C60AC1">
        <w:rPr>
          <w:szCs w:val="24"/>
          <w:lang w:val="bg-BG"/>
        </w:rPr>
        <w:t xml:space="preserve">Запорирането на банковите сметки на жалбоподателите в контекста на наказателно производство срещу трето лице представлява контрол върху ползването на собствеността и е в нарушение на член 1 от Протокол № 1. </w:t>
      </w:r>
      <w:hyperlink r:id="rId2502" w:history="1">
        <w:proofErr w:type="spellStart"/>
        <w:r w:rsidR="00C60AC1" w:rsidRPr="00180795">
          <w:rPr>
            <w:rStyle w:val="Hyperlink"/>
            <w:snapToGrid w:val="0"/>
            <w:szCs w:val="24"/>
            <w:lang w:val="ru-RU" w:eastAsia="bg-BG"/>
          </w:rPr>
          <w:t>Бюлетин</w:t>
        </w:r>
        <w:proofErr w:type="spellEnd"/>
        <w:r w:rsidR="00C60AC1" w:rsidRPr="00180795">
          <w:rPr>
            <w:rStyle w:val="Hyperlink"/>
            <w:snapToGrid w:val="0"/>
            <w:szCs w:val="24"/>
            <w:lang w:val="ru-RU" w:eastAsia="bg-BG"/>
          </w:rPr>
          <w:t xml:space="preserve"> № 50</w:t>
        </w:r>
      </w:hyperlink>
    </w:p>
    <w:p w14:paraId="65F724F6" w14:textId="6A5F5412" w:rsidR="00962ECF" w:rsidRPr="00C60AC1" w:rsidRDefault="000445B9" w:rsidP="00962ECF">
      <w:pPr>
        <w:pStyle w:val="JuPara"/>
        <w:pBdr>
          <w:bottom w:val="single" w:sz="4" w:space="1" w:color="auto"/>
        </w:pBdr>
        <w:tabs>
          <w:tab w:val="left" w:pos="4111"/>
        </w:tabs>
        <w:ind w:firstLine="0"/>
        <w:rPr>
          <w:rStyle w:val="Hyperlink"/>
          <w:rFonts w:eastAsia="Calibri"/>
          <w:lang w:val="bg-BG"/>
        </w:rPr>
      </w:pPr>
      <w:hyperlink r:id="rId2503" w:history="1">
        <w:proofErr w:type="spellStart"/>
        <w:r w:rsidR="00962ECF" w:rsidRPr="00C60AC1">
          <w:rPr>
            <w:rStyle w:val="Hyperlink"/>
            <w:rFonts w:eastAsia="Calibri"/>
            <w:i/>
            <w:iCs/>
            <w:szCs w:val="24"/>
            <w:lang w:val="bg-BG"/>
          </w:rPr>
          <w:t>Yunusova</w:t>
        </w:r>
        <w:proofErr w:type="spellEnd"/>
        <w:r w:rsidR="00962ECF" w:rsidRPr="00C60AC1">
          <w:rPr>
            <w:rStyle w:val="Hyperlink"/>
            <w:rFonts w:eastAsia="Calibri"/>
            <w:i/>
            <w:iCs/>
            <w:szCs w:val="24"/>
            <w:lang w:val="bg-BG"/>
          </w:rPr>
          <w:t xml:space="preserve"> </w:t>
        </w:r>
        <w:proofErr w:type="spellStart"/>
        <w:r w:rsidR="00962ECF" w:rsidRPr="00C60AC1">
          <w:rPr>
            <w:rStyle w:val="Hyperlink"/>
            <w:rFonts w:eastAsia="Calibri"/>
            <w:i/>
            <w:iCs/>
            <w:szCs w:val="24"/>
            <w:lang w:val="bg-BG"/>
          </w:rPr>
          <w:t>and</w:t>
        </w:r>
        <w:proofErr w:type="spellEnd"/>
        <w:r w:rsidR="00962ECF" w:rsidRPr="00C60AC1">
          <w:rPr>
            <w:rStyle w:val="Hyperlink"/>
            <w:rFonts w:eastAsia="Calibri"/>
            <w:i/>
            <w:iCs/>
            <w:szCs w:val="24"/>
            <w:lang w:val="bg-BG"/>
          </w:rPr>
          <w:t xml:space="preserve"> </w:t>
        </w:r>
        <w:proofErr w:type="spellStart"/>
        <w:r w:rsidR="00962ECF" w:rsidRPr="00C60AC1">
          <w:rPr>
            <w:rStyle w:val="Hyperlink"/>
            <w:rFonts w:eastAsia="Calibri"/>
            <w:i/>
            <w:iCs/>
            <w:szCs w:val="24"/>
            <w:lang w:val="bg-BG"/>
          </w:rPr>
          <w:t>Yunusov</w:t>
        </w:r>
        <w:proofErr w:type="spellEnd"/>
        <w:r w:rsidR="00962ECF" w:rsidRPr="00C60AC1">
          <w:rPr>
            <w:rStyle w:val="Hyperlink"/>
            <w:rFonts w:eastAsia="Calibri"/>
            <w:i/>
            <w:iCs/>
            <w:szCs w:val="24"/>
            <w:lang w:val="bg-BG"/>
          </w:rPr>
          <w:t xml:space="preserve"> v. </w:t>
        </w:r>
        <w:proofErr w:type="spellStart"/>
        <w:r w:rsidR="00962ECF" w:rsidRPr="00C60AC1">
          <w:rPr>
            <w:rStyle w:val="Hyperlink"/>
            <w:rFonts w:eastAsia="Calibri"/>
            <w:i/>
            <w:iCs/>
            <w:szCs w:val="24"/>
            <w:lang w:val="bg-BG"/>
          </w:rPr>
          <w:t>Azerbaijan</w:t>
        </w:r>
        <w:proofErr w:type="spellEnd"/>
        <w:r w:rsidR="00962ECF" w:rsidRPr="00C60AC1">
          <w:rPr>
            <w:rStyle w:val="Hyperlink"/>
            <w:rFonts w:eastAsia="Calibri"/>
            <w:i/>
            <w:iCs/>
            <w:szCs w:val="24"/>
            <w:lang w:val="bg-BG"/>
          </w:rPr>
          <w:t xml:space="preserve"> (</w:t>
        </w:r>
        <w:proofErr w:type="spellStart"/>
        <w:r w:rsidR="00962ECF" w:rsidRPr="00C60AC1">
          <w:rPr>
            <w:rStyle w:val="Hyperlink"/>
            <w:rFonts w:eastAsia="Calibri"/>
            <w:i/>
            <w:iCs/>
            <w:szCs w:val="24"/>
            <w:lang w:val="bg-BG"/>
          </w:rPr>
          <w:t>No</w:t>
        </w:r>
        <w:proofErr w:type="spellEnd"/>
        <w:r w:rsidR="00962ECF" w:rsidRPr="00C60AC1">
          <w:rPr>
            <w:rStyle w:val="Hyperlink"/>
            <w:rFonts w:eastAsia="Calibri"/>
            <w:i/>
            <w:iCs/>
            <w:szCs w:val="24"/>
            <w:lang w:val="bg-BG"/>
          </w:rPr>
          <w:t>. 2)</w:t>
        </w:r>
      </w:hyperlink>
      <w:r w:rsidR="00962ECF" w:rsidRPr="00C60AC1">
        <w:rPr>
          <w:rStyle w:val="Hyperlink"/>
          <w:rFonts w:eastAsia="Calibri"/>
          <w:i/>
          <w:iCs/>
          <w:szCs w:val="24"/>
          <w:lang w:val="bg-BG"/>
        </w:rPr>
        <w:t>, (</w:t>
      </w:r>
      <w:r w:rsidR="000C60F0" w:rsidRPr="00C60AC1">
        <w:rPr>
          <w:rStyle w:val="Hyperlink"/>
          <w:rFonts w:eastAsia="Calibri"/>
          <w:i/>
          <w:iCs/>
          <w:szCs w:val="24"/>
          <w:lang w:val="en-US"/>
        </w:rPr>
        <w:t>no</w:t>
      </w:r>
      <w:r w:rsidR="000C60F0" w:rsidRPr="00180795">
        <w:rPr>
          <w:rStyle w:val="Hyperlink"/>
          <w:rFonts w:eastAsia="Calibri"/>
          <w:i/>
          <w:iCs/>
          <w:szCs w:val="24"/>
          <w:lang w:val="ru-RU"/>
        </w:rPr>
        <w:t>.</w:t>
      </w:r>
      <w:r w:rsidR="00962ECF" w:rsidRPr="00C60AC1">
        <w:rPr>
          <w:rStyle w:val="Hyperlink"/>
          <w:rFonts w:eastAsia="Calibri"/>
          <w:lang w:val="bg-BG"/>
        </w:rPr>
        <w:t> </w:t>
      </w:r>
      <w:hyperlink r:id="rId2504" w:anchor="{%22appno%22:[%2268817/14%22]}" w:tgtFrame="_blank" w:history="1">
        <w:r w:rsidR="00962ECF" w:rsidRPr="00C60AC1">
          <w:rPr>
            <w:rStyle w:val="Hyperlink"/>
            <w:rFonts w:eastAsia="Calibri"/>
            <w:i/>
            <w:iCs/>
            <w:szCs w:val="24"/>
            <w:lang w:val="bg-BG"/>
          </w:rPr>
          <w:t>68817/14</w:t>
        </w:r>
      </w:hyperlink>
      <w:r w:rsidR="00962ECF" w:rsidRPr="00C60AC1">
        <w:rPr>
          <w:rStyle w:val="Hyperlink"/>
          <w:rFonts w:eastAsia="Calibri"/>
          <w:lang w:val="bg-BG"/>
        </w:rPr>
        <w:t>)</w:t>
      </w:r>
    </w:p>
    <w:p w14:paraId="19169265" w14:textId="77777777" w:rsidR="00F65216" w:rsidRPr="00180795" w:rsidRDefault="00F65216" w:rsidP="00F65216">
      <w:pPr>
        <w:pStyle w:val="JuList"/>
        <w:ind w:left="0" w:firstLine="0"/>
        <w:rPr>
          <w:rStyle w:val="Hyperlink"/>
          <w:i/>
          <w:iCs/>
          <w:szCs w:val="24"/>
          <w:lang w:val="ru-RU"/>
        </w:rPr>
      </w:pPr>
    </w:p>
    <w:p w14:paraId="12EA3A99" w14:textId="023E0F3F" w:rsidR="006D79EB" w:rsidRPr="00180795" w:rsidRDefault="003E69AF" w:rsidP="006D79EB">
      <w:pPr>
        <w:pStyle w:val="JuList"/>
        <w:ind w:left="0" w:firstLine="0"/>
        <w:rPr>
          <w:lang w:val="ru-RU"/>
        </w:rPr>
      </w:pPr>
      <w:r w:rsidRPr="00180795">
        <w:rPr>
          <w:lang w:val="ru-RU"/>
        </w:rPr>
        <w:t>1)</w:t>
      </w:r>
      <w:r w:rsidRPr="00C60AC1">
        <w:rPr>
          <w:lang w:val="bg-BG"/>
        </w:rPr>
        <w:t xml:space="preserve"> </w:t>
      </w:r>
      <w:r w:rsidRPr="00180795">
        <w:rPr>
          <w:lang w:val="ru-RU"/>
        </w:rPr>
        <w:t>Член</w:t>
      </w:r>
      <w:r w:rsidRPr="00C60AC1">
        <w:t> </w:t>
      </w:r>
      <w:r w:rsidRPr="00180795">
        <w:rPr>
          <w:lang w:val="ru-RU"/>
        </w:rPr>
        <w:t>29 от Регламент (ЕС) №</w:t>
      </w:r>
      <w:r w:rsidRPr="00C60AC1">
        <w:t> </w:t>
      </w:r>
      <w:r w:rsidRPr="00180795">
        <w:rPr>
          <w:lang w:val="ru-RU"/>
        </w:rPr>
        <w:t xml:space="preserve">575/2013 на </w:t>
      </w:r>
      <w:proofErr w:type="spellStart"/>
      <w:r w:rsidRPr="00180795">
        <w:rPr>
          <w:lang w:val="ru-RU"/>
        </w:rPr>
        <w:t>Европейския</w:t>
      </w:r>
      <w:proofErr w:type="spellEnd"/>
      <w:r w:rsidRPr="00180795">
        <w:rPr>
          <w:lang w:val="ru-RU"/>
        </w:rPr>
        <w:t xml:space="preserve"> парламент и на </w:t>
      </w:r>
      <w:proofErr w:type="spellStart"/>
      <w:r w:rsidRPr="00180795">
        <w:rPr>
          <w:lang w:val="ru-RU"/>
        </w:rPr>
        <w:t>Съвета</w:t>
      </w:r>
      <w:proofErr w:type="spellEnd"/>
      <w:r w:rsidRPr="00180795">
        <w:rPr>
          <w:lang w:val="ru-RU"/>
        </w:rPr>
        <w:t xml:space="preserve"> от 26</w:t>
      </w:r>
      <w:r w:rsidRPr="00C60AC1">
        <w:t> </w:t>
      </w:r>
      <w:proofErr w:type="spellStart"/>
      <w:r w:rsidRPr="00180795">
        <w:rPr>
          <w:lang w:val="ru-RU"/>
        </w:rPr>
        <w:t>юни</w:t>
      </w:r>
      <w:proofErr w:type="spellEnd"/>
      <w:r w:rsidRPr="00180795">
        <w:rPr>
          <w:lang w:val="ru-RU"/>
        </w:rPr>
        <w:t xml:space="preserve"> 2013 </w:t>
      </w:r>
      <w:r w:rsidRPr="00C60AC1">
        <w:rPr>
          <w:lang w:val="bg-BG"/>
        </w:rPr>
        <w:t>г.</w:t>
      </w:r>
      <w:r w:rsidRPr="00180795">
        <w:rPr>
          <w:lang w:val="ru-RU"/>
        </w:rPr>
        <w:t xml:space="preserve"> </w:t>
      </w:r>
      <w:proofErr w:type="spellStart"/>
      <w:r w:rsidRPr="00180795">
        <w:rPr>
          <w:lang w:val="ru-RU"/>
        </w:rPr>
        <w:t>относно</w:t>
      </w:r>
      <w:proofErr w:type="spellEnd"/>
      <w:r w:rsidRPr="00180795">
        <w:rPr>
          <w:lang w:val="ru-RU"/>
        </w:rPr>
        <w:t xml:space="preserve"> </w:t>
      </w:r>
      <w:proofErr w:type="spellStart"/>
      <w:r w:rsidRPr="00180795">
        <w:rPr>
          <w:lang w:val="ru-RU"/>
        </w:rPr>
        <w:t>пруденциалните</w:t>
      </w:r>
      <w:proofErr w:type="spellEnd"/>
      <w:r w:rsidRPr="00180795">
        <w:rPr>
          <w:lang w:val="ru-RU"/>
        </w:rPr>
        <w:t xml:space="preserve"> </w:t>
      </w:r>
      <w:proofErr w:type="spellStart"/>
      <w:r w:rsidRPr="00180795">
        <w:rPr>
          <w:lang w:val="ru-RU"/>
        </w:rPr>
        <w:t>изисквания</w:t>
      </w:r>
      <w:proofErr w:type="spellEnd"/>
      <w:r w:rsidRPr="00180795">
        <w:rPr>
          <w:lang w:val="ru-RU"/>
        </w:rPr>
        <w:t xml:space="preserve"> за </w:t>
      </w:r>
      <w:proofErr w:type="spellStart"/>
      <w:r w:rsidRPr="00180795">
        <w:rPr>
          <w:lang w:val="ru-RU"/>
        </w:rPr>
        <w:t>кредитните</w:t>
      </w:r>
      <w:proofErr w:type="spellEnd"/>
      <w:r w:rsidRPr="00180795">
        <w:rPr>
          <w:lang w:val="ru-RU"/>
        </w:rPr>
        <w:t xml:space="preserve"> институции и </w:t>
      </w:r>
      <w:proofErr w:type="spellStart"/>
      <w:r w:rsidRPr="00180795">
        <w:rPr>
          <w:lang w:val="ru-RU"/>
        </w:rPr>
        <w:t>инвестиционните</w:t>
      </w:r>
      <w:proofErr w:type="spellEnd"/>
      <w:r w:rsidRPr="00180795">
        <w:rPr>
          <w:lang w:val="ru-RU"/>
        </w:rPr>
        <w:t xml:space="preserve"> </w:t>
      </w:r>
      <w:proofErr w:type="spellStart"/>
      <w:r w:rsidRPr="00180795">
        <w:rPr>
          <w:lang w:val="ru-RU"/>
        </w:rPr>
        <w:t>посред</w:t>
      </w:r>
      <w:proofErr w:type="spellEnd"/>
      <w:r w:rsidRPr="00C60AC1">
        <w:rPr>
          <w:lang w:val="bg-BG"/>
        </w:rPr>
        <w:t>-</w:t>
      </w:r>
      <w:proofErr w:type="spellStart"/>
      <w:r w:rsidRPr="00180795">
        <w:rPr>
          <w:lang w:val="ru-RU"/>
        </w:rPr>
        <w:t>ници</w:t>
      </w:r>
      <w:proofErr w:type="spellEnd"/>
      <w:r w:rsidRPr="00180795">
        <w:rPr>
          <w:lang w:val="ru-RU"/>
        </w:rPr>
        <w:t xml:space="preserve"> и за изменение на Регламент (ЕС) №</w:t>
      </w:r>
      <w:r w:rsidRPr="00C60AC1">
        <w:t> </w:t>
      </w:r>
      <w:r w:rsidRPr="00180795">
        <w:rPr>
          <w:lang w:val="ru-RU"/>
        </w:rPr>
        <w:t xml:space="preserve">648/2012, </w:t>
      </w:r>
      <w:r w:rsidRPr="00C60AC1">
        <w:rPr>
          <w:lang w:val="bg-BG"/>
        </w:rPr>
        <w:t>чл.</w:t>
      </w:r>
      <w:r w:rsidRPr="00C60AC1">
        <w:t> </w:t>
      </w:r>
      <w:r w:rsidRPr="00180795">
        <w:rPr>
          <w:lang w:val="ru-RU"/>
        </w:rPr>
        <w:t xml:space="preserve">10 от </w:t>
      </w:r>
      <w:proofErr w:type="spellStart"/>
      <w:r w:rsidRPr="00180795">
        <w:rPr>
          <w:lang w:val="ru-RU"/>
        </w:rPr>
        <w:t>Делеги</w:t>
      </w:r>
      <w:proofErr w:type="spellEnd"/>
      <w:r w:rsidRPr="00C60AC1">
        <w:rPr>
          <w:lang w:val="bg-BG"/>
        </w:rPr>
        <w:t>-</w:t>
      </w:r>
      <w:r w:rsidRPr="00180795">
        <w:rPr>
          <w:lang w:val="ru-RU"/>
        </w:rPr>
        <w:t>ран регламент (ЕС) №</w:t>
      </w:r>
      <w:r w:rsidRPr="00C60AC1">
        <w:t> </w:t>
      </w:r>
      <w:r w:rsidRPr="00180795">
        <w:rPr>
          <w:lang w:val="ru-RU"/>
        </w:rPr>
        <w:t xml:space="preserve">241/2014 на </w:t>
      </w:r>
      <w:proofErr w:type="spellStart"/>
      <w:r w:rsidRPr="00180795">
        <w:rPr>
          <w:lang w:val="ru-RU"/>
        </w:rPr>
        <w:t>Комисията</w:t>
      </w:r>
      <w:proofErr w:type="spellEnd"/>
      <w:r w:rsidRPr="00180795">
        <w:rPr>
          <w:lang w:val="ru-RU"/>
        </w:rPr>
        <w:t xml:space="preserve"> от 7</w:t>
      </w:r>
      <w:r w:rsidRPr="00C60AC1">
        <w:t> </w:t>
      </w:r>
      <w:proofErr w:type="spellStart"/>
      <w:r w:rsidRPr="00180795">
        <w:rPr>
          <w:lang w:val="ru-RU"/>
        </w:rPr>
        <w:t>януари</w:t>
      </w:r>
      <w:proofErr w:type="spellEnd"/>
      <w:r w:rsidRPr="00180795">
        <w:rPr>
          <w:lang w:val="ru-RU"/>
        </w:rPr>
        <w:t xml:space="preserve"> 2014 </w:t>
      </w:r>
      <w:r w:rsidRPr="00C60AC1">
        <w:rPr>
          <w:lang w:val="bg-BG"/>
        </w:rPr>
        <w:t>г.</w:t>
      </w:r>
      <w:r w:rsidRPr="00180795">
        <w:rPr>
          <w:lang w:val="ru-RU"/>
        </w:rPr>
        <w:t xml:space="preserve"> за </w:t>
      </w:r>
      <w:proofErr w:type="spellStart"/>
      <w:r w:rsidRPr="00180795">
        <w:rPr>
          <w:lang w:val="ru-RU"/>
        </w:rPr>
        <w:t>допълване</w:t>
      </w:r>
      <w:proofErr w:type="spellEnd"/>
      <w:r w:rsidRPr="00180795">
        <w:rPr>
          <w:lang w:val="ru-RU"/>
        </w:rPr>
        <w:t xml:space="preserve"> </w:t>
      </w:r>
      <w:r w:rsidRPr="00180795">
        <w:rPr>
          <w:lang w:val="ru-RU"/>
        </w:rPr>
        <w:lastRenderedPageBreak/>
        <w:t>на Регламент (ЕС) №</w:t>
      </w:r>
      <w:r w:rsidRPr="00C60AC1">
        <w:t> </w:t>
      </w:r>
      <w:r w:rsidRPr="00180795">
        <w:rPr>
          <w:lang w:val="ru-RU"/>
        </w:rPr>
        <w:t xml:space="preserve">575/2013 по отношение на </w:t>
      </w:r>
      <w:proofErr w:type="spellStart"/>
      <w:r w:rsidRPr="00180795">
        <w:rPr>
          <w:lang w:val="ru-RU"/>
        </w:rPr>
        <w:t>регулаторните</w:t>
      </w:r>
      <w:proofErr w:type="spellEnd"/>
      <w:r w:rsidRPr="00180795">
        <w:rPr>
          <w:lang w:val="ru-RU"/>
        </w:rPr>
        <w:t xml:space="preserve"> технически </w:t>
      </w:r>
      <w:proofErr w:type="spellStart"/>
      <w:r w:rsidRPr="00180795">
        <w:rPr>
          <w:lang w:val="ru-RU"/>
        </w:rPr>
        <w:t>стандарти</w:t>
      </w:r>
      <w:proofErr w:type="spellEnd"/>
      <w:r w:rsidRPr="00180795">
        <w:rPr>
          <w:lang w:val="ru-RU"/>
        </w:rPr>
        <w:t xml:space="preserve"> за </w:t>
      </w:r>
      <w:proofErr w:type="spellStart"/>
      <w:r w:rsidRPr="00180795">
        <w:rPr>
          <w:lang w:val="ru-RU"/>
        </w:rPr>
        <w:t>капиталовите</w:t>
      </w:r>
      <w:proofErr w:type="spellEnd"/>
      <w:r w:rsidRPr="00180795">
        <w:rPr>
          <w:lang w:val="ru-RU"/>
        </w:rPr>
        <w:t xml:space="preserve"> </w:t>
      </w:r>
      <w:proofErr w:type="spellStart"/>
      <w:r w:rsidRPr="00180795">
        <w:rPr>
          <w:lang w:val="ru-RU"/>
        </w:rPr>
        <w:t>изисквания</w:t>
      </w:r>
      <w:proofErr w:type="spellEnd"/>
      <w:r w:rsidRPr="00180795">
        <w:rPr>
          <w:lang w:val="ru-RU"/>
        </w:rPr>
        <w:t xml:space="preserve"> за </w:t>
      </w:r>
      <w:proofErr w:type="spellStart"/>
      <w:r w:rsidRPr="00180795">
        <w:rPr>
          <w:lang w:val="ru-RU"/>
        </w:rPr>
        <w:t>институциите</w:t>
      </w:r>
      <w:proofErr w:type="spellEnd"/>
      <w:r w:rsidRPr="00180795">
        <w:rPr>
          <w:lang w:val="ru-RU"/>
        </w:rPr>
        <w:t xml:space="preserve">, </w:t>
      </w:r>
      <w:proofErr w:type="spellStart"/>
      <w:r w:rsidRPr="00180795">
        <w:rPr>
          <w:lang w:val="ru-RU"/>
        </w:rPr>
        <w:t>както</w:t>
      </w:r>
      <w:proofErr w:type="spellEnd"/>
      <w:r w:rsidRPr="00180795">
        <w:rPr>
          <w:lang w:val="ru-RU"/>
        </w:rPr>
        <w:t xml:space="preserve"> и </w:t>
      </w:r>
      <w:proofErr w:type="spellStart"/>
      <w:r w:rsidRPr="00180795">
        <w:rPr>
          <w:lang w:val="ru-RU"/>
        </w:rPr>
        <w:t>членове</w:t>
      </w:r>
      <w:proofErr w:type="spellEnd"/>
      <w:r w:rsidRPr="00180795">
        <w:rPr>
          <w:lang w:val="ru-RU"/>
        </w:rPr>
        <w:t xml:space="preserve"> 16 и 17 от</w:t>
      </w:r>
      <w:r w:rsidRPr="00C60AC1">
        <w:t> </w:t>
      </w:r>
      <w:bookmarkStart w:id="79" w:name="ctx19"/>
      <w:proofErr w:type="spellStart"/>
      <w:r w:rsidRPr="00180795">
        <w:rPr>
          <w:lang w:val="ru-RU"/>
        </w:rPr>
        <w:t>Хартата</w:t>
      </w:r>
      <w:bookmarkEnd w:id="79"/>
      <w:proofErr w:type="spellEnd"/>
      <w:r w:rsidRPr="00C60AC1">
        <w:t> </w:t>
      </w:r>
      <w:r w:rsidRPr="00180795">
        <w:rPr>
          <w:lang w:val="ru-RU"/>
        </w:rPr>
        <w:t xml:space="preserve">на </w:t>
      </w:r>
      <w:proofErr w:type="spellStart"/>
      <w:r w:rsidRPr="00180795">
        <w:rPr>
          <w:lang w:val="ru-RU"/>
        </w:rPr>
        <w:t>основните</w:t>
      </w:r>
      <w:proofErr w:type="spellEnd"/>
      <w:r w:rsidRPr="00180795">
        <w:rPr>
          <w:lang w:val="ru-RU"/>
        </w:rPr>
        <w:t xml:space="preserve"> права на </w:t>
      </w:r>
      <w:r w:rsidRPr="00C60AC1">
        <w:rPr>
          <w:lang w:val="bg-BG"/>
        </w:rPr>
        <w:t>ЕС</w:t>
      </w:r>
      <w:r w:rsidRPr="00180795">
        <w:rPr>
          <w:lang w:val="ru-RU"/>
        </w:rPr>
        <w:t xml:space="preserve"> </w:t>
      </w:r>
      <w:proofErr w:type="spellStart"/>
      <w:r w:rsidRPr="00180795">
        <w:rPr>
          <w:lang w:val="ru-RU"/>
        </w:rPr>
        <w:t>трябва</w:t>
      </w:r>
      <w:proofErr w:type="spellEnd"/>
      <w:r w:rsidRPr="00180795">
        <w:rPr>
          <w:lang w:val="ru-RU"/>
        </w:rPr>
        <w:t xml:space="preserve"> да се </w:t>
      </w:r>
      <w:proofErr w:type="spellStart"/>
      <w:r w:rsidRPr="00180795">
        <w:rPr>
          <w:lang w:val="ru-RU"/>
        </w:rPr>
        <w:t>тълкуват</w:t>
      </w:r>
      <w:proofErr w:type="spellEnd"/>
      <w:r w:rsidRPr="00180795">
        <w:rPr>
          <w:lang w:val="ru-RU"/>
        </w:rPr>
        <w:t xml:space="preserve"> в </w:t>
      </w:r>
      <w:proofErr w:type="spellStart"/>
      <w:r w:rsidRPr="00180795">
        <w:rPr>
          <w:lang w:val="ru-RU"/>
        </w:rPr>
        <w:t>смисъл</w:t>
      </w:r>
      <w:proofErr w:type="spellEnd"/>
      <w:r w:rsidRPr="00180795">
        <w:rPr>
          <w:lang w:val="ru-RU"/>
        </w:rPr>
        <w:t xml:space="preserve">, че </w:t>
      </w:r>
      <w:proofErr w:type="spellStart"/>
      <w:r w:rsidRPr="00180795">
        <w:rPr>
          <w:lang w:val="ru-RU"/>
        </w:rPr>
        <w:t>допускат</w:t>
      </w:r>
      <w:proofErr w:type="spellEnd"/>
      <w:r w:rsidRPr="00180795">
        <w:rPr>
          <w:lang w:val="ru-RU"/>
        </w:rPr>
        <w:t xml:space="preserve"> </w:t>
      </w:r>
      <w:proofErr w:type="spellStart"/>
      <w:r w:rsidRPr="00180795">
        <w:rPr>
          <w:lang w:val="ru-RU"/>
        </w:rPr>
        <w:t>правна</w:t>
      </w:r>
      <w:proofErr w:type="spellEnd"/>
      <w:r w:rsidRPr="00180795">
        <w:rPr>
          <w:lang w:val="ru-RU"/>
        </w:rPr>
        <w:t xml:space="preserve"> </w:t>
      </w:r>
      <w:proofErr w:type="spellStart"/>
      <w:r w:rsidRPr="00180795">
        <w:rPr>
          <w:lang w:val="ru-RU"/>
        </w:rPr>
        <w:t>уредба</w:t>
      </w:r>
      <w:proofErr w:type="spellEnd"/>
      <w:r w:rsidRPr="00180795">
        <w:rPr>
          <w:lang w:val="ru-RU"/>
        </w:rPr>
        <w:t xml:space="preserve"> на </w:t>
      </w:r>
      <w:proofErr w:type="spellStart"/>
      <w:r w:rsidRPr="00180795">
        <w:rPr>
          <w:lang w:val="ru-RU"/>
        </w:rPr>
        <w:t>държава</w:t>
      </w:r>
      <w:proofErr w:type="spellEnd"/>
      <w:r w:rsidRPr="00180795">
        <w:rPr>
          <w:lang w:val="ru-RU"/>
        </w:rPr>
        <w:t xml:space="preserve"> членка, </w:t>
      </w:r>
      <w:proofErr w:type="spellStart"/>
      <w:r w:rsidRPr="00180795">
        <w:rPr>
          <w:lang w:val="ru-RU"/>
        </w:rPr>
        <w:t>която</w:t>
      </w:r>
      <w:proofErr w:type="spellEnd"/>
      <w:r w:rsidRPr="00180795">
        <w:rPr>
          <w:lang w:val="ru-RU"/>
        </w:rPr>
        <w:t xml:space="preserve"> </w:t>
      </w:r>
      <w:proofErr w:type="spellStart"/>
      <w:r w:rsidRPr="00180795">
        <w:rPr>
          <w:lang w:val="ru-RU"/>
        </w:rPr>
        <w:t>забранява</w:t>
      </w:r>
      <w:proofErr w:type="spellEnd"/>
      <w:r w:rsidRPr="00180795">
        <w:rPr>
          <w:lang w:val="ru-RU"/>
        </w:rPr>
        <w:t xml:space="preserve"> на </w:t>
      </w:r>
      <w:proofErr w:type="spellStart"/>
      <w:r w:rsidRPr="00180795">
        <w:rPr>
          <w:lang w:val="ru-RU"/>
        </w:rPr>
        <w:t>установените</w:t>
      </w:r>
      <w:proofErr w:type="spellEnd"/>
      <w:r w:rsidRPr="00180795">
        <w:rPr>
          <w:lang w:val="ru-RU"/>
        </w:rPr>
        <w:t xml:space="preserve"> на </w:t>
      </w:r>
      <w:proofErr w:type="spellStart"/>
      <w:r w:rsidRPr="00180795">
        <w:rPr>
          <w:lang w:val="ru-RU"/>
        </w:rPr>
        <w:t>нейна</w:t>
      </w:r>
      <w:proofErr w:type="spellEnd"/>
      <w:r w:rsidRPr="00180795">
        <w:rPr>
          <w:lang w:val="ru-RU"/>
        </w:rPr>
        <w:t xml:space="preserve"> </w:t>
      </w:r>
      <w:proofErr w:type="spellStart"/>
      <w:r w:rsidRPr="00180795">
        <w:rPr>
          <w:lang w:val="ru-RU"/>
        </w:rPr>
        <w:t>територия</w:t>
      </w:r>
      <w:proofErr w:type="spellEnd"/>
      <w:r w:rsidRPr="00180795">
        <w:rPr>
          <w:lang w:val="ru-RU"/>
        </w:rPr>
        <w:t xml:space="preserve"> </w:t>
      </w:r>
      <w:proofErr w:type="spellStart"/>
      <w:r w:rsidRPr="00180795">
        <w:rPr>
          <w:lang w:val="ru-RU"/>
        </w:rPr>
        <w:t>кооперативни</w:t>
      </w:r>
      <w:proofErr w:type="spellEnd"/>
      <w:r w:rsidRPr="00180795">
        <w:rPr>
          <w:lang w:val="ru-RU"/>
        </w:rPr>
        <w:t xml:space="preserve"> банки да </w:t>
      </w:r>
      <w:proofErr w:type="spellStart"/>
      <w:r w:rsidRPr="00180795">
        <w:rPr>
          <w:lang w:val="ru-RU"/>
        </w:rPr>
        <w:t>отказват</w:t>
      </w:r>
      <w:proofErr w:type="spellEnd"/>
      <w:r w:rsidRPr="00180795">
        <w:rPr>
          <w:lang w:val="ru-RU"/>
        </w:rPr>
        <w:t xml:space="preserve"> обратно </w:t>
      </w:r>
      <w:proofErr w:type="spellStart"/>
      <w:r w:rsidRPr="00180795">
        <w:rPr>
          <w:lang w:val="ru-RU"/>
        </w:rPr>
        <w:t>изкупуване</w:t>
      </w:r>
      <w:proofErr w:type="spellEnd"/>
      <w:r w:rsidRPr="00180795">
        <w:rPr>
          <w:lang w:val="ru-RU"/>
        </w:rPr>
        <w:t xml:space="preserve"> на </w:t>
      </w:r>
      <w:proofErr w:type="spellStart"/>
      <w:r w:rsidRPr="00180795">
        <w:rPr>
          <w:lang w:val="ru-RU"/>
        </w:rPr>
        <w:t>инструменти</w:t>
      </w:r>
      <w:proofErr w:type="spellEnd"/>
      <w:r w:rsidRPr="00180795">
        <w:rPr>
          <w:lang w:val="ru-RU"/>
        </w:rPr>
        <w:t xml:space="preserve"> на </w:t>
      </w:r>
      <w:proofErr w:type="spellStart"/>
      <w:r w:rsidRPr="00180795">
        <w:rPr>
          <w:lang w:val="ru-RU"/>
        </w:rPr>
        <w:t>собствения</w:t>
      </w:r>
      <w:proofErr w:type="spellEnd"/>
      <w:r w:rsidRPr="00180795">
        <w:rPr>
          <w:lang w:val="ru-RU"/>
        </w:rPr>
        <w:t xml:space="preserve"> капитал, но </w:t>
      </w:r>
      <w:proofErr w:type="spellStart"/>
      <w:r w:rsidRPr="00180795">
        <w:rPr>
          <w:lang w:val="ru-RU"/>
        </w:rPr>
        <w:t>позволява</w:t>
      </w:r>
      <w:proofErr w:type="spellEnd"/>
      <w:r w:rsidRPr="00180795">
        <w:rPr>
          <w:lang w:val="ru-RU"/>
        </w:rPr>
        <w:t xml:space="preserve"> на </w:t>
      </w:r>
      <w:proofErr w:type="spellStart"/>
      <w:r w:rsidRPr="00180795">
        <w:rPr>
          <w:lang w:val="ru-RU"/>
        </w:rPr>
        <w:t>тези</w:t>
      </w:r>
      <w:proofErr w:type="spellEnd"/>
      <w:r w:rsidRPr="00180795">
        <w:rPr>
          <w:lang w:val="ru-RU"/>
        </w:rPr>
        <w:t xml:space="preserve"> банки да отложат за </w:t>
      </w:r>
      <w:proofErr w:type="spellStart"/>
      <w:r w:rsidRPr="00180795">
        <w:rPr>
          <w:lang w:val="ru-RU"/>
        </w:rPr>
        <w:t>неопределен</w:t>
      </w:r>
      <w:proofErr w:type="spellEnd"/>
      <w:r w:rsidRPr="00180795">
        <w:rPr>
          <w:lang w:val="ru-RU"/>
        </w:rPr>
        <w:t xml:space="preserve"> период от </w:t>
      </w:r>
      <w:proofErr w:type="spellStart"/>
      <w:r w:rsidRPr="00180795">
        <w:rPr>
          <w:lang w:val="ru-RU"/>
        </w:rPr>
        <w:t>време</w:t>
      </w:r>
      <w:proofErr w:type="spellEnd"/>
      <w:r w:rsidRPr="00180795">
        <w:rPr>
          <w:lang w:val="ru-RU"/>
        </w:rPr>
        <w:t xml:space="preserve"> </w:t>
      </w:r>
      <w:proofErr w:type="spellStart"/>
      <w:r w:rsidRPr="00180795">
        <w:rPr>
          <w:lang w:val="ru-RU"/>
        </w:rPr>
        <w:t>обратното</w:t>
      </w:r>
      <w:proofErr w:type="spellEnd"/>
      <w:r w:rsidRPr="00180795">
        <w:rPr>
          <w:lang w:val="ru-RU"/>
        </w:rPr>
        <w:t xml:space="preserve"> </w:t>
      </w:r>
      <w:proofErr w:type="spellStart"/>
      <w:r w:rsidRPr="00180795">
        <w:rPr>
          <w:lang w:val="ru-RU"/>
        </w:rPr>
        <w:t>изкупуване</w:t>
      </w:r>
      <w:proofErr w:type="spellEnd"/>
      <w:r w:rsidRPr="00180795">
        <w:rPr>
          <w:lang w:val="ru-RU"/>
        </w:rPr>
        <w:t xml:space="preserve"> на дела на </w:t>
      </w:r>
      <w:proofErr w:type="spellStart"/>
      <w:r w:rsidRPr="00180795">
        <w:rPr>
          <w:lang w:val="ru-RU"/>
        </w:rPr>
        <w:t>напускащия</w:t>
      </w:r>
      <w:proofErr w:type="spellEnd"/>
      <w:r w:rsidRPr="00180795">
        <w:rPr>
          <w:lang w:val="ru-RU"/>
        </w:rPr>
        <w:t xml:space="preserve"> </w:t>
      </w:r>
      <w:proofErr w:type="spellStart"/>
      <w:r w:rsidRPr="00180795">
        <w:rPr>
          <w:lang w:val="ru-RU"/>
        </w:rPr>
        <w:t>съдружник</w:t>
      </w:r>
      <w:proofErr w:type="spellEnd"/>
      <w:r w:rsidRPr="00180795">
        <w:rPr>
          <w:lang w:val="ru-RU"/>
        </w:rPr>
        <w:t xml:space="preserve"> и да ограничат </w:t>
      </w:r>
      <w:proofErr w:type="spellStart"/>
      <w:r w:rsidRPr="00180795">
        <w:rPr>
          <w:lang w:val="ru-RU"/>
        </w:rPr>
        <w:t>изцяло</w:t>
      </w:r>
      <w:proofErr w:type="spellEnd"/>
      <w:r w:rsidRPr="00180795">
        <w:rPr>
          <w:lang w:val="ru-RU"/>
        </w:rPr>
        <w:t xml:space="preserve"> или отчасти </w:t>
      </w:r>
      <w:proofErr w:type="spellStart"/>
      <w:r w:rsidRPr="00180795">
        <w:rPr>
          <w:lang w:val="ru-RU"/>
        </w:rPr>
        <w:t>изкупуваното</w:t>
      </w:r>
      <w:proofErr w:type="spellEnd"/>
      <w:r w:rsidRPr="00180795">
        <w:rPr>
          <w:lang w:val="ru-RU"/>
        </w:rPr>
        <w:t xml:space="preserve"> количество, </w:t>
      </w:r>
      <w:proofErr w:type="spellStart"/>
      <w:r w:rsidRPr="00180795">
        <w:rPr>
          <w:lang w:val="ru-RU"/>
        </w:rPr>
        <w:t>стига</w:t>
      </w:r>
      <w:proofErr w:type="spellEnd"/>
      <w:r w:rsidRPr="00180795">
        <w:rPr>
          <w:lang w:val="ru-RU"/>
        </w:rPr>
        <w:t xml:space="preserve"> </w:t>
      </w:r>
      <w:proofErr w:type="spellStart"/>
      <w:r w:rsidRPr="00180795">
        <w:rPr>
          <w:lang w:val="ru-RU"/>
        </w:rPr>
        <w:t>наложените</w:t>
      </w:r>
      <w:proofErr w:type="spellEnd"/>
      <w:r w:rsidRPr="00180795">
        <w:rPr>
          <w:lang w:val="ru-RU"/>
        </w:rPr>
        <w:t xml:space="preserve"> при </w:t>
      </w:r>
      <w:proofErr w:type="spellStart"/>
      <w:r w:rsidRPr="00180795">
        <w:rPr>
          <w:lang w:val="ru-RU"/>
        </w:rPr>
        <w:t>упражняването</w:t>
      </w:r>
      <w:proofErr w:type="spellEnd"/>
      <w:r w:rsidRPr="00180795">
        <w:rPr>
          <w:lang w:val="ru-RU"/>
        </w:rPr>
        <w:t xml:space="preserve"> на </w:t>
      </w:r>
      <w:proofErr w:type="spellStart"/>
      <w:r w:rsidR="006D79EB" w:rsidRPr="00180795">
        <w:rPr>
          <w:lang w:val="ru-RU"/>
        </w:rPr>
        <w:t>тази</w:t>
      </w:r>
      <w:proofErr w:type="spellEnd"/>
      <w:r w:rsidR="006D79EB" w:rsidRPr="00180795">
        <w:rPr>
          <w:lang w:val="ru-RU"/>
        </w:rPr>
        <w:t xml:space="preserve"> </w:t>
      </w:r>
      <w:proofErr w:type="spellStart"/>
      <w:r w:rsidR="006D79EB" w:rsidRPr="00180795">
        <w:rPr>
          <w:lang w:val="ru-RU"/>
        </w:rPr>
        <w:t>възможност</w:t>
      </w:r>
      <w:proofErr w:type="spellEnd"/>
      <w:r w:rsidR="006D79EB" w:rsidRPr="00180795">
        <w:rPr>
          <w:lang w:val="ru-RU"/>
        </w:rPr>
        <w:t xml:space="preserve"> ограничения на </w:t>
      </w:r>
      <w:proofErr w:type="spellStart"/>
      <w:r w:rsidR="006D79EB" w:rsidRPr="00180795">
        <w:rPr>
          <w:lang w:val="ru-RU"/>
        </w:rPr>
        <w:t>обратното</w:t>
      </w:r>
      <w:proofErr w:type="spellEnd"/>
      <w:r w:rsidR="006D79EB" w:rsidRPr="00180795">
        <w:rPr>
          <w:lang w:val="ru-RU"/>
        </w:rPr>
        <w:t xml:space="preserve"> </w:t>
      </w:r>
      <w:proofErr w:type="spellStart"/>
      <w:r w:rsidR="006D79EB" w:rsidRPr="00180795">
        <w:rPr>
          <w:lang w:val="ru-RU"/>
        </w:rPr>
        <w:t>изкупуване</w:t>
      </w:r>
      <w:proofErr w:type="spellEnd"/>
      <w:r w:rsidR="006D79EB" w:rsidRPr="00180795">
        <w:rPr>
          <w:lang w:val="ru-RU"/>
        </w:rPr>
        <w:t xml:space="preserve"> да не </w:t>
      </w:r>
      <w:proofErr w:type="spellStart"/>
      <w:r w:rsidR="006D79EB" w:rsidRPr="00180795">
        <w:rPr>
          <w:lang w:val="ru-RU"/>
        </w:rPr>
        <w:t>надхвърлят</w:t>
      </w:r>
      <w:proofErr w:type="spellEnd"/>
      <w:r w:rsidR="006D79EB" w:rsidRPr="00180795">
        <w:rPr>
          <w:lang w:val="ru-RU"/>
        </w:rPr>
        <w:t xml:space="preserve"> </w:t>
      </w:r>
      <w:proofErr w:type="spellStart"/>
      <w:r w:rsidR="006D79EB" w:rsidRPr="00180795">
        <w:rPr>
          <w:lang w:val="ru-RU"/>
        </w:rPr>
        <w:t>необходимото</w:t>
      </w:r>
      <w:proofErr w:type="spellEnd"/>
      <w:r w:rsidR="006D79EB" w:rsidRPr="00180795">
        <w:rPr>
          <w:lang w:val="ru-RU"/>
        </w:rPr>
        <w:t xml:space="preserve">, от </w:t>
      </w:r>
      <w:proofErr w:type="spellStart"/>
      <w:r w:rsidR="006D79EB" w:rsidRPr="00180795">
        <w:rPr>
          <w:lang w:val="ru-RU"/>
        </w:rPr>
        <w:t>гледна</w:t>
      </w:r>
      <w:proofErr w:type="spellEnd"/>
      <w:r w:rsidR="006D79EB" w:rsidRPr="00180795">
        <w:rPr>
          <w:lang w:val="ru-RU"/>
        </w:rPr>
        <w:t xml:space="preserve"> точка на </w:t>
      </w:r>
      <w:proofErr w:type="spellStart"/>
      <w:r w:rsidR="006D79EB" w:rsidRPr="00180795">
        <w:rPr>
          <w:lang w:val="ru-RU"/>
        </w:rPr>
        <w:t>пруденциалното</w:t>
      </w:r>
      <w:proofErr w:type="spellEnd"/>
      <w:r w:rsidR="006D79EB" w:rsidRPr="00180795">
        <w:rPr>
          <w:lang w:val="ru-RU"/>
        </w:rPr>
        <w:t xml:space="preserve"> </w:t>
      </w:r>
      <w:proofErr w:type="spellStart"/>
      <w:r w:rsidR="006D79EB" w:rsidRPr="00180795">
        <w:rPr>
          <w:lang w:val="ru-RU"/>
        </w:rPr>
        <w:t>състояние</w:t>
      </w:r>
      <w:proofErr w:type="spellEnd"/>
      <w:r w:rsidR="006D79EB" w:rsidRPr="00180795">
        <w:rPr>
          <w:lang w:val="ru-RU"/>
        </w:rPr>
        <w:t xml:space="preserve"> на </w:t>
      </w:r>
      <w:proofErr w:type="spellStart"/>
      <w:r w:rsidR="006D79EB" w:rsidRPr="00180795">
        <w:rPr>
          <w:lang w:val="ru-RU"/>
        </w:rPr>
        <w:t>посочените</w:t>
      </w:r>
      <w:proofErr w:type="spellEnd"/>
      <w:r w:rsidR="006D79EB" w:rsidRPr="00180795">
        <w:rPr>
          <w:lang w:val="ru-RU"/>
        </w:rPr>
        <w:t xml:space="preserve"> банки, за да се </w:t>
      </w:r>
      <w:proofErr w:type="spellStart"/>
      <w:r w:rsidR="006D79EB" w:rsidRPr="00180795">
        <w:rPr>
          <w:lang w:val="ru-RU"/>
        </w:rPr>
        <w:t>гарантира</w:t>
      </w:r>
      <w:proofErr w:type="spellEnd"/>
      <w:r w:rsidR="006D79EB" w:rsidRPr="00180795">
        <w:rPr>
          <w:lang w:val="ru-RU"/>
        </w:rPr>
        <w:t xml:space="preserve">, че </w:t>
      </w:r>
      <w:proofErr w:type="spellStart"/>
      <w:r w:rsidR="006D79EB" w:rsidRPr="00180795">
        <w:rPr>
          <w:lang w:val="ru-RU"/>
        </w:rPr>
        <w:t>емитираните</w:t>
      </w:r>
      <w:proofErr w:type="spellEnd"/>
      <w:r w:rsidR="006D79EB" w:rsidRPr="00180795">
        <w:rPr>
          <w:lang w:val="ru-RU"/>
        </w:rPr>
        <w:t xml:space="preserve"> от </w:t>
      </w:r>
      <w:proofErr w:type="spellStart"/>
      <w:r w:rsidR="006D79EB" w:rsidRPr="00180795">
        <w:rPr>
          <w:lang w:val="ru-RU"/>
        </w:rPr>
        <w:t>тях</w:t>
      </w:r>
      <w:proofErr w:type="spellEnd"/>
      <w:r w:rsidR="006D79EB" w:rsidRPr="00180795">
        <w:rPr>
          <w:lang w:val="ru-RU"/>
        </w:rPr>
        <w:t xml:space="preserve"> </w:t>
      </w:r>
      <w:proofErr w:type="spellStart"/>
      <w:r w:rsidR="006D79EB" w:rsidRPr="00180795">
        <w:rPr>
          <w:lang w:val="ru-RU"/>
        </w:rPr>
        <w:t>капиталови</w:t>
      </w:r>
      <w:proofErr w:type="spellEnd"/>
      <w:r w:rsidR="006D79EB" w:rsidRPr="00180795">
        <w:rPr>
          <w:lang w:val="ru-RU"/>
        </w:rPr>
        <w:t xml:space="preserve"> </w:t>
      </w:r>
      <w:proofErr w:type="spellStart"/>
      <w:r w:rsidR="006D79EB" w:rsidRPr="00180795">
        <w:rPr>
          <w:lang w:val="ru-RU"/>
        </w:rPr>
        <w:t>инструменти</w:t>
      </w:r>
      <w:proofErr w:type="spellEnd"/>
      <w:r w:rsidR="006D79EB" w:rsidRPr="00180795">
        <w:rPr>
          <w:lang w:val="ru-RU"/>
        </w:rPr>
        <w:t xml:space="preserve"> </w:t>
      </w:r>
      <w:proofErr w:type="spellStart"/>
      <w:r w:rsidR="006D79EB" w:rsidRPr="00180795">
        <w:rPr>
          <w:lang w:val="ru-RU"/>
        </w:rPr>
        <w:t>ще</w:t>
      </w:r>
      <w:proofErr w:type="spellEnd"/>
      <w:r w:rsidR="006D79EB" w:rsidRPr="00180795">
        <w:rPr>
          <w:lang w:val="ru-RU"/>
        </w:rPr>
        <w:t xml:space="preserve"> се </w:t>
      </w:r>
      <w:proofErr w:type="spellStart"/>
      <w:r w:rsidR="006D79EB" w:rsidRPr="00180795">
        <w:rPr>
          <w:lang w:val="ru-RU"/>
        </w:rPr>
        <w:t>считат</w:t>
      </w:r>
      <w:proofErr w:type="spellEnd"/>
      <w:r w:rsidR="006D79EB" w:rsidRPr="00180795">
        <w:rPr>
          <w:lang w:val="ru-RU"/>
        </w:rPr>
        <w:t xml:space="preserve"> за </w:t>
      </w:r>
      <w:proofErr w:type="spellStart"/>
      <w:r w:rsidR="006D79EB" w:rsidRPr="00180795">
        <w:rPr>
          <w:lang w:val="ru-RU"/>
        </w:rPr>
        <w:t>инструменти</w:t>
      </w:r>
      <w:proofErr w:type="spellEnd"/>
      <w:r w:rsidR="006D79EB" w:rsidRPr="00180795">
        <w:rPr>
          <w:lang w:val="ru-RU"/>
        </w:rPr>
        <w:t xml:space="preserve"> на </w:t>
      </w:r>
      <w:proofErr w:type="spellStart"/>
      <w:r w:rsidR="006D79EB" w:rsidRPr="00180795">
        <w:rPr>
          <w:lang w:val="ru-RU"/>
        </w:rPr>
        <w:t>базовия</w:t>
      </w:r>
      <w:proofErr w:type="spellEnd"/>
      <w:r w:rsidR="006D79EB" w:rsidRPr="00180795">
        <w:rPr>
          <w:lang w:val="ru-RU"/>
        </w:rPr>
        <w:t xml:space="preserve"> </w:t>
      </w:r>
      <w:proofErr w:type="spellStart"/>
      <w:r w:rsidR="006D79EB" w:rsidRPr="00180795">
        <w:rPr>
          <w:lang w:val="ru-RU"/>
        </w:rPr>
        <w:t>собствен</w:t>
      </w:r>
      <w:proofErr w:type="spellEnd"/>
      <w:r w:rsidR="006D79EB" w:rsidRPr="00180795">
        <w:rPr>
          <w:lang w:val="ru-RU"/>
        </w:rPr>
        <w:t xml:space="preserve"> капитал от </w:t>
      </w:r>
      <w:proofErr w:type="spellStart"/>
      <w:r w:rsidR="006D79EB" w:rsidRPr="00180795">
        <w:rPr>
          <w:lang w:val="ru-RU"/>
        </w:rPr>
        <w:t>първи</w:t>
      </w:r>
      <w:proofErr w:type="spellEnd"/>
      <w:r w:rsidR="006D79EB" w:rsidRPr="00180795">
        <w:rPr>
          <w:lang w:val="ru-RU"/>
        </w:rPr>
        <w:t xml:space="preserve"> </w:t>
      </w:r>
      <w:proofErr w:type="spellStart"/>
      <w:r w:rsidR="006D79EB" w:rsidRPr="00180795">
        <w:rPr>
          <w:lang w:val="ru-RU"/>
        </w:rPr>
        <w:t>ред</w:t>
      </w:r>
      <w:proofErr w:type="spellEnd"/>
      <w:r w:rsidR="006D79EB" w:rsidRPr="00180795">
        <w:rPr>
          <w:lang w:val="ru-RU"/>
        </w:rPr>
        <w:t xml:space="preserve">, </w:t>
      </w:r>
      <w:proofErr w:type="spellStart"/>
      <w:r w:rsidR="006D79EB" w:rsidRPr="00180795">
        <w:rPr>
          <w:lang w:val="ru-RU"/>
        </w:rPr>
        <w:t>като</w:t>
      </w:r>
      <w:proofErr w:type="spellEnd"/>
      <w:r w:rsidR="006D79EB" w:rsidRPr="00180795">
        <w:rPr>
          <w:lang w:val="ru-RU"/>
        </w:rPr>
        <w:t xml:space="preserve"> се </w:t>
      </w:r>
      <w:proofErr w:type="spellStart"/>
      <w:r w:rsidR="006D79EB" w:rsidRPr="00180795">
        <w:rPr>
          <w:lang w:val="ru-RU"/>
        </w:rPr>
        <w:t>имат</w:t>
      </w:r>
      <w:proofErr w:type="spellEnd"/>
      <w:r w:rsidR="006D79EB" w:rsidRPr="00180795">
        <w:rPr>
          <w:lang w:val="ru-RU"/>
        </w:rPr>
        <w:t xml:space="preserve"> </w:t>
      </w:r>
      <w:proofErr w:type="spellStart"/>
      <w:r w:rsidR="006D79EB" w:rsidRPr="00180795">
        <w:rPr>
          <w:lang w:val="ru-RU"/>
        </w:rPr>
        <w:t>предвид</w:t>
      </w:r>
      <w:proofErr w:type="spellEnd"/>
      <w:r w:rsidR="006D79EB" w:rsidRPr="00180795">
        <w:rPr>
          <w:lang w:val="ru-RU"/>
        </w:rPr>
        <w:t xml:space="preserve"> </w:t>
      </w:r>
      <w:proofErr w:type="spellStart"/>
      <w:r w:rsidR="006D79EB" w:rsidRPr="00180795">
        <w:rPr>
          <w:lang w:val="ru-RU"/>
        </w:rPr>
        <w:t>по-специално</w:t>
      </w:r>
      <w:proofErr w:type="spellEnd"/>
      <w:r w:rsidR="006D79EB" w:rsidRPr="00180795">
        <w:rPr>
          <w:lang w:val="ru-RU"/>
        </w:rPr>
        <w:t xml:space="preserve"> </w:t>
      </w:r>
      <w:proofErr w:type="spellStart"/>
      <w:r w:rsidR="006D79EB" w:rsidRPr="00180795">
        <w:rPr>
          <w:lang w:val="ru-RU"/>
        </w:rPr>
        <w:t>посочените</w:t>
      </w:r>
      <w:proofErr w:type="spellEnd"/>
      <w:r w:rsidR="006D79EB" w:rsidRPr="00180795">
        <w:rPr>
          <w:lang w:val="ru-RU"/>
        </w:rPr>
        <w:t xml:space="preserve"> в </w:t>
      </w:r>
      <w:r w:rsidR="006D79EB" w:rsidRPr="00C60AC1">
        <w:rPr>
          <w:lang w:val="bg-BG"/>
        </w:rPr>
        <w:t>чл.</w:t>
      </w:r>
      <w:r w:rsidR="006D79EB" w:rsidRPr="00C60AC1">
        <w:t> </w:t>
      </w:r>
      <w:r w:rsidR="006D79EB" w:rsidRPr="00180795">
        <w:rPr>
          <w:lang w:val="ru-RU"/>
        </w:rPr>
        <w:t xml:space="preserve">10, </w:t>
      </w:r>
      <w:r w:rsidR="006D79EB" w:rsidRPr="00C60AC1">
        <w:rPr>
          <w:lang w:val="bg-BG"/>
        </w:rPr>
        <w:t>§</w:t>
      </w:r>
      <w:r w:rsidR="006D79EB" w:rsidRPr="00C60AC1">
        <w:t> </w:t>
      </w:r>
      <w:r w:rsidR="006D79EB" w:rsidRPr="00180795">
        <w:rPr>
          <w:lang w:val="ru-RU"/>
        </w:rPr>
        <w:t xml:space="preserve">3 от </w:t>
      </w:r>
      <w:proofErr w:type="spellStart"/>
      <w:r w:rsidR="006D79EB" w:rsidRPr="00180795">
        <w:rPr>
          <w:lang w:val="ru-RU"/>
        </w:rPr>
        <w:t>Делегиран</w:t>
      </w:r>
      <w:proofErr w:type="spellEnd"/>
      <w:r w:rsidR="006D79EB" w:rsidRPr="00180795">
        <w:rPr>
          <w:lang w:val="ru-RU"/>
        </w:rPr>
        <w:t xml:space="preserve"> регламент №</w:t>
      </w:r>
      <w:r w:rsidR="006D79EB" w:rsidRPr="00C60AC1">
        <w:t> </w:t>
      </w:r>
      <w:r w:rsidR="006D79EB" w:rsidRPr="00180795">
        <w:rPr>
          <w:lang w:val="ru-RU"/>
        </w:rPr>
        <w:t xml:space="preserve">241/2014 </w:t>
      </w:r>
      <w:proofErr w:type="spellStart"/>
      <w:r w:rsidR="006D79EB" w:rsidRPr="00180795">
        <w:rPr>
          <w:lang w:val="ru-RU"/>
        </w:rPr>
        <w:t>елементи</w:t>
      </w:r>
      <w:proofErr w:type="spellEnd"/>
      <w:r w:rsidR="006D79EB" w:rsidRPr="00180795">
        <w:rPr>
          <w:lang w:val="ru-RU"/>
        </w:rPr>
        <w:t xml:space="preserve">, </w:t>
      </w:r>
      <w:proofErr w:type="spellStart"/>
      <w:r w:rsidR="006D79EB" w:rsidRPr="00180795">
        <w:rPr>
          <w:lang w:val="ru-RU"/>
        </w:rPr>
        <w:t>което</w:t>
      </w:r>
      <w:proofErr w:type="spellEnd"/>
      <w:r w:rsidR="006D79EB" w:rsidRPr="00180795">
        <w:rPr>
          <w:lang w:val="ru-RU"/>
        </w:rPr>
        <w:t xml:space="preserve"> </w:t>
      </w:r>
      <w:proofErr w:type="spellStart"/>
      <w:r w:rsidR="006D79EB" w:rsidRPr="00180795">
        <w:rPr>
          <w:lang w:val="ru-RU"/>
        </w:rPr>
        <w:t>следва</w:t>
      </w:r>
      <w:proofErr w:type="spellEnd"/>
      <w:r w:rsidR="006D79EB" w:rsidRPr="00180795">
        <w:rPr>
          <w:lang w:val="ru-RU"/>
        </w:rPr>
        <w:t xml:space="preserve"> да се </w:t>
      </w:r>
      <w:proofErr w:type="spellStart"/>
      <w:r w:rsidR="006D79EB" w:rsidRPr="00180795">
        <w:rPr>
          <w:lang w:val="ru-RU"/>
        </w:rPr>
        <w:t>провери</w:t>
      </w:r>
      <w:proofErr w:type="spellEnd"/>
      <w:r w:rsidR="006D79EB" w:rsidRPr="00180795">
        <w:rPr>
          <w:lang w:val="ru-RU"/>
        </w:rPr>
        <w:t xml:space="preserve"> от </w:t>
      </w:r>
      <w:proofErr w:type="spellStart"/>
      <w:r w:rsidR="006D79EB" w:rsidRPr="00180795">
        <w:rPr>
          <w:lang w:val="ru-RU"/>
        </w:rPr>
        <w:t>запитващата</w:t>
      </w:r>
      <w:proofErr w:type="spellEnd"/>
      <w:r w:rsidR="006D79EB" w:rsidRPr="00180795">
        <w:rPr>
          <w:lang w:val="ru-RU"/>
        </w:rPr>
        <w:t xml:space="preserve"> юрисдикция.</w:t>
      </w:r>
    </w:p>
    <w:p w14:paraId="3ED6B5E8" w14:textId="5F2A7846" w:rsidR="006D79EB" w:rsidRPr="00C60AC1" w:rsidRDefault="006D79EB" w:rsidP="006D79EB">
      <w:pPr>
        <w:pStyle w:val="JuList"/>
        <w:ind w:left="0" w:firstLine="0"/>
        <w:rPr>
          <w:lang w:val="bg-BG"/>
        </w:rPr>
      </w:pPr>
      <w:r w:rsidRPr="00180795">
        <w:rPr>
          <w:lang w:val="ru-RU"/>
        </w:rPr>
        <w:t>2)</w:t>
      </w:r>
      <w:r w:rsidRPr="00C60AC1">
        <w:rPr>
          <w:lang w:val="bg-BG"/>
        </w:rPr>
        <w:t xml:space="preserve"> </w:t>
      </w:r>
      <w:r w:rsidRPr="00180795">
        <w:rPr>
          <w:lang w:val="ru-RU"/>
        </w:rPr>
        <w:t>Член</w:t>
      </w:r>
      <w:r w:rsidRPr="00C60AC1">
        <w:t> </w:t>
      </w:r>
      <w:r w:rsidRPr="00180795">
        <w:rPr>
          <w:lang w:val="ru-RU"/>
        </w:rPr>
        <w:t xml:space="preserve">63 и сл. ДФЕС </w:t>
      </w:r>
      <w:proofErr w:type="spellStart"/>
      <w:r w:rsidRPr="00180795">
        <w:rPr>
          <w:lang w:val="ru-RU"/>
        </w:rPr>
        <w:t>трябва</w:t>
      </w:r>
      <w:proofErr w:type="spellEnd"/>
      <w:r w:rsidRPr="00180795">
        <w:rPr>
          <w:lang w:val="ru-RU"/>
        </w:rPr>
        <w:t xml:space="preserve"> да се </w:t>
      </w:r>
      <w:proofErr w:type="spellStart"/>
      <w:r w:rsidRPr="00180795">
        <w:rPr>
          <w:lang w:val="ru-RU"/>
        </w:rPr>
        <w:t>тълкуват</w:t>
      </w:r>
      <w:proofErr w:type="spellEnd"/>
      <w:r w:rsidRPr="00180795">
        <w:rPr>
          <w:lang w:val="ru-RU"/>
        </w:rPr>
        <w:t xml:space="preserve"> в </w:t>
      </w:r>
      <w:proofErr w:type="spellStart"/>
      <w:r w:rsidRPr="00180795">
        <w:rPr>
          <w:lang w:val="ru-RU"/>
        </w:rPr>
        <w:t>смисъл</w:t>
      </w:r>
      <w:proofErr w:type="spellEnd"/>
      <w:r w:rsidRPr="00180795">
        <w:rPr>
          <w:lang w:val="ru-RU"/>
        </w:rPr>
        <w:t xml:space="preserve">, че </w:t>
      </w:r>
      <w:proofErr w:type="spellStart"/>
      <w:r w:rsidRPr="00180795">
        <w:rPr>
          <w:lang w:val="ru-RU"/>
        </w:rPr>
        <w:t>допускат</w:t>
      </w:r>
      <w:proofErr w:type="spellEnd"/>
      <w:r w:rsidRPr="00180795">
        <w:rPr>
          <w:lang w:val="ru-RU"/>
        </w:rPr>
        <w:t xml:space="preserve"> </w:t>
      </w:r>
      <w:proofErr w:type="spellStart"/>
      <w:r w:rsidRPr="00180795">
        <w:rPr>
          <w:lang w:val="ru-RU"/>
        </w:rPr>
        <w:t>правна</w:t>
      </w:r>
      <w:proofErr w:type="spellEnd"/>
      <w:r w:rsidRPr="00180795">
        <w:rPr>
          <w:lang w:val="ru-RU"/>
        </w:rPr>
        <w:t xml:space="preserve"> </w:t>
      </w:r>
      <w:proofErr w:type="spellStart"/>
      <w:r w:rsidRPr="00180795">
        <w:rPr>
          <w:lang w:val="ru-RU"/>
        </w:rPr>
        <w:t>уредба</w:t>
      </w:r>
      <w:proofErr w:type="spellEnd"/>
      <w:r w:rsidRPr="00180795">
        <w:rPr>
          <w:lang w:val="ru-RU"/>
        </w:rPr>
        <w:t xml:space="preserve"> на </w:t>
      </w:r>
      <w:proofErr w:type="spellStart"/>
      <w:r w:rsidRPr="00180795">
        <w:rPr>
          <w:lang w:val="ru-RU"/>
        </w:rPr>
        <w:t>държава</w:t>
      </w:r>
      <w:proofErr w:type="spellEnd"/>
      <w:r w:rsidRPr="00180795">
        <w:rPr>
          <w:lang w:val="ru-RU"/>
        </w:rPr>
        <w:t xml:space="preserve"> членка, </w:t>
      </w:r>
      <w:proofErr w:type="spellStart"/>
      <w:r w:rsidRPr="00180795">
        <w:rPr>
          <w:lang w:val="ru-RU"/>
        </w:rPr>
        <w:t>която</w:t>
      </w:r>
      <w:proofErr w:type="spellEnd"/>
      <w:r w:rsidRPr="00180795">
        <w:rPr>
          <w:lang w:val="ru-RU"/>
        </w:rPr>
        <w:t xml:space="preserve"> </w:t>
      </w:r>
      <w:proofErr w:type="spellStart"/>
      <w:r w:rsidRPr="00180795">
        <w:rPr>
          <w:lang w:val="ru-RU"/>
        </w:rPr>
        <w:t>определя</w:t>
      </w:r>
      <w:proofErr w:type="spellEnd"/>
      <w:r w:rsidRPr="00180795">
        <w:rPr>
          <w:lang w:val="ru-RU"/>
        </w:rPr>
        <w:t xml:space="preserve"> </w:t>
      </w:r>
      <w:proofErr w:type="spellStart"/>
      <w:r w:rsidRPr="00180795">
        <w:rPr>
          <w:lang w:val="ru-RU"/>
        </w:rPr>
        <w:t>праг</w:t>
      </w:r>
      <w:proofErr w:type="spellEnd"/>
      <w:r w:rsidRPr="00180795">
        <w:rPr>
          <w:lang w:val="ru-RU"/>
        </w:rPr>
        <w:t xml:space="preserve"> на </w:t>
      </w:r>
      <w:proofErr w:type="spellStart"/>
      <w:r w:rsidRPr="00180795">
        <w:rPr>
          <w:lang w:val="ru-RU"/>
        </w:rPr>
        <w:t>активите</w:t>
      </w:r>
      <w:proofErr w:type="spellEnd"/>
      <w:r w:rsidRPr="00180795">
        <w:rPr>
          <w:lang w:val="ru-RU"/>
        </w:rPr>
        <w:t xml:space="preserve"> за </w:t>
      </w:r>
      <w:proofErr w:type="spellStart"/>
      <w:r w:rsidRPr="00180795">
        <w:rPr>
          <w:lang w:val="ru-RU"/>
        </w:rPr>
        <w:t>извършване</w:t>
      </w:r>
      <w:proofErr w:type="spellEnd"/>
      <w:r w:rsidRPr="00180795">
        <w:rPr>
          <w:lang w:val="ru-RU"/>
        </w:rPr>
        <w:t xml:space="preserve"> на </w:t>
      </w:r>
      <w:proofErr w:type="spellStart"/>
      <w:r w:rsidRPr="00180795">
        <w:rPr>
          <w:lang w:val="ru-RU"/>
        </w:rPr>
        <w:t>банкови</w:t>
      </w:r>
      <w:proofErr w:type="spellEnd"/>
      <w:r w:rsidRPr="00180795">
        <w:rPr>
          <w:lang w:val="ru-RU"/>
        </w:rPr>
        <w:t xml:space="preserve"> </w:t>
      </w:r>
      <w:proofErr w:type="spellStart"/>
      <w:r w:rsidRPr="00180795">
        <w:rPr>
          <w:lang w:val="ru-RU"/>
        </w:rPr>
        <w:t>дейности</w:t>
      </w:r>
      <w:proofErr w:type="spellEnd"/>
      <w:r w:rsidRPr="00180795">
        <w:rPr>
          <w:lang w:val="ru-RU"/>
        </w:rPr>
        <w:t xml:space="preserve"> от </w:t>
      </w:r>
      <w:proofErr w:type="spellStart"/>
      <w:r w:rsidRPr="00180795">
        <w:rPr>
          <w:lang w:val="ru-RU"/>
        </w:rPr>
        <w:t>установени</w:t>
      </w:r>
      <w:proofErr w:type="spellEnd"/>
      <w:r w:rsidRPr="00180795">
        <w:rPr>
          <w:lang w:val="ru-RU"/>
        </w:rPr>
        <w:t xml:space="preserve"> в </w:t>
      </w:r>
      <w:proofErr w:type="spellStart"/>
      <w:r w:rsidRPr="00180795">
        <w:rPr>
          <w:lang w:val="ru-RU"/>
        </w:rPr>
        <w:t>тази</w:t>
      </w:r>
      <w:proofErr w:type="spellEnd"/>
      <w:r w:rsidRPr="00180795">
        <w:rPr>
          <w:lang w:val="ru-RU"/>
        </w:rPr>
        <w:t xml:space="preserve"> </w:t>
      </w:r>
      <w:proofErr w:type="spellStart"/>
      <w:r w:rsidRPr="00180795">
        <w:rPr>
          <w:lang w:val="ru-RU"/>
        </w:rPr>
        <w:t>държава</w:t>
      </w:r>
      <w:proofErr w:type="spellEnd"/>
      <w:r w:rsidRPr="00180795">
        <w:rPr>
          <w:lang w:val="ru-RU"/>
        </w:rPr>
        <w:t xml:space="preserve"> членка </w:t>
      </w:r>
      <w:proofErr w:type="spellStart"/>
      <w:r w:rsidRPr="00180795">
        <w:rPr>
          <w:lang w:val="ru-RU"/>
        </w:rPr>
        <w:t>кооперативни</w:t>
      </w:r>
      <w:proofErr w:type="spellEnd"/>
      <w:r w:rsidRPr="00180795">
        <w:rPr>
          <w:lang w:val="ru-RU"/>
        </w:rPr>
        <w:t xml:space="preserve"> банки, </w:t>
      </w:r>
      <w:proofErr w:type="spellStart"/>
      <w:r w:rsidRPr="00180795">
        <w:rPr>
          <w:lang w:val="ru-RU"/>
        </w:rPr>
        <w:t>учредени</w:t>
      </w:r>
      <w:proofErr w:type="spellEnd"/>
      <w:r w:rsidRPr="00180795">
        <w:rPr>
          <w:lang w:val="ru-RU"/>
        </w:rPr>
        <w:t xml:space="preserve"> под формата на </w:t>
      </w:r>
      <w:proofErr w:type="spellStart"/>
      <w:r w:rsidRPr="00180795">
        <w:rPr>
          <w:lang w:val="ru-RU"/>
        </w:rPr>
        <w:t>кооперативни</w:t>
      </w:r>
      <w:proofErr w:type="spellEnd"/>
      <w:r w:rsidRPr="00180795">
        <w:rPr>
          <w:lang w:val="ru-RU"/>
        </w:rPr>
        <w:t xml:space="preserve"> дружества с ограничена </w:t>
      </w:r>
      <w:proofErr w:type="spellStart"/>
      <w:r w:rsidRPr="00180795">
        <w:rPr>
          <w:lang w:val="ru-RU"/>
        </w:rPr>
        <w:t>отговорност</w:t>
      </w:r>
      <w:proofErr w:type="spellEnd"/>
      <w:r w:rsidRPr="00180795">
        <w:rPr>
          <w:lang w:val="ru-RU"/>
        </w:rPr>
        <w:t xml:space="preserve"> с акции, над </w:t>
      </w:r>
      <w:proofErr w:type="spellStart"/>
      <w:r w:rsidRPr="00180795">
        <w:rPr>
          <w:lang w:val="ru-RU"/>
        </w:rPr>
        <w:t>който</w:t>
      </w:r>
      <w:proofErr w:type="spellEnd"/>
      <w:r w:rsidRPr="00180795">
        <w:rPr>
          <w:lang w:val="ru-RU"/>
        </w:rPr>
        <w:t xml:space="preserve"> </w:t>
      </w:r>
      <w:proofErr w:type="spellStart"/>
      <w:r w:rsidRPr="00180795">
        <w:rPr>
          <w:lang w:val="ru-RU"/>
        </w:rPr>
        <w:t>тези</w:t>
      </w:r>
      <w:proofErr w:type="spellEnd"/>
      <w:r w:rsidRPr="00180795">
        <w:rPr>
          <w:lang w:val="ru-RU"/>
        </w:rPr>
        <w:t xml:space="preserve"> банки </w:t>
      </w:r>
      <w:proofErr w:type="spellStart"/>
      <w:r w:rsidRPr="00180795">
        <w:rPr>
          <w:lang w:val="ru-RU"/>
        </w:rPr>
        <w:t>са</w:t>
      </w:r>
      <w:proofErr w:type="spellEnd"/>
      <w:r w:rsidRPr="00180795">
        <w:rPr>
          <w:lang w:val="ru-RU"/>
        </w:rPr>
        <w:t xml:space="preserve"> </w:t>
      </w:r>
      <w:proofErr w:type="spellStart"/>
      <w:r w:rsidRPr="00180795">
        <w:rPr>
          <w:lang w:val="ru-RU"/>
        </w:rPr>
        <w:t>длъжни</w:t>
      </w:r>
      <w:proofErr w:type="spellEnd"/>
      <w:r w:rsidRPr="00180795">
        <w:rPr>
          <w:lang w:val="ru-RU"/>
        </w:rPr>
        <w:t xml:space="preserve"> да се </w:t>
      </w:r>
      <w:proofErr w:type="spellStart"/>
      <w:r w:rsidRPr="00180795">
        <w:rPr>
          <w:lang w:val="ru-RU"/>
        </w:rPr>
        <w:t>преобразуват</w:t>
      </w:r>
      <w:proofErr w:type="spellEnd"/>
      <w:r w:rsidRPr="00180795">
        <w:rPr>
          <w:lang w:val="ru-RU"/>
        </w:rPr>
        <w:t xml:space="preserve"> в </w:t>
      </w:r>
      <w:proofErr w:type="spellStart"/>
      <w:r w:rsidRPr="00180795">
        <w:rPr>
          <w:lang w:val="ru-RU"/>
        </w:rPr>
        <w:t>акционерни</w:t>
      </w:r>
      <w:proofErr w:type="spellEnd"/>
      <w:r w:rsidRPr="00180795">
        <w:rPr>
          <w:lang w:val="ru-RU"/>
        </w:rPr>
        <w:t xml:space="preserve"> дружества, да </w:t>
      </w:r>
      <w:proofErr w:type="spellStart"/>
      <w:r w:rsidRPr="00180795">
        <w:rPr>
          <w:lang w:val="ru-RU"/>
        </w:rPr>
        <w:t>намалят</w:t>
      </w:r>
      <w:proofErr w:type="spellEnd"/>
      <w:r w:rsidRPr="00180795">
        <w:rPr>
          <w:lang w:val="ru-RU"/>
        </w:rPr>
        <w:t xml:space="preserve"> </w:t>
      </w:r>
      <w:proofErr w:type="spellStart"/>
      <w:r w:rsidRPr="00180795">
        <w:rPr>
          <w:lang w:val="ru-RU"/>
        </w:rPr>
        <w:t>активите</w:t>
      </w:r>
      <w:proofErr w:type="spellEnd"/>
      <w:r w:rsidRPr="00180795">
        <w:rPr>
          <w:lang w:val="ru-RU"/>
        </w:rPr>
        <w:t xml:space="preserve"> си под </w:t>
      </w:r>
      <w:proofErr w:type="spellStart"/>
      <w:r w:rsidRPr="00180795">
        <w:rPr>
          <w:lang w:val="ru-RU"/>
        </w:rPr>
        <w:t>този</w:t>
      </w:r>
      <w:proofErr w:type="spellEnd"/>
      <w:r w:rsidRPr="00180795">
        <w:rPr>
          <w:lang w:val="ru-RU"/>
        </w:rPr>
        <w:t xml:space="preserve"> </w:t>
      </w:r>
      <w:proofErr w:type="spellStart"/>
      <w:r w:rsidRPr="00180795">
        <w:rPr>
          <w:lang w:val="ru-RU"/>
        </w:rPr>
        <w:t>праг</w:t>
      </w:r>
      <w:proofErr w:type="spellEnd"/>
      <w:r w:rsidRPr="00180795">
        <w:rPr>
          <w:lang w:val="ru-RU"/>
        </w:rPr>
        <w:t xml:space="preserve"> или да </w:t>
      </w:r>
      <w:proofErr w:type="spellStart"/>
      <w:r w:rsidRPr="00180795">
        <w:rPr>
          <w:lang w:val="ru-RU"/>
        </w:rPr>
        <w:t>пристъпят</w:t>
      </w:r>
      <w:proofErr w:type="spellEnd"/>
      <w:r w:rsidRPr="00180795">
        <w:rPr>
          <w:lang w:val="ru-RU"/>
        </w:rPr>
        <w:t xml:space="preserve"> </w:t>
      </w:r>
      <w:proofErr w:type="spellStart"/>
      <w:r w:rsidRPr="00180795">
        <w:rPr>
          <w:lang w:val="ru-RU"/>
        </w:rPr>
        <w:t>към</w:t>
      </w:r>
      <w:proofErr w:type="spellEnd"/>
      <w:r w:rsidRPr="00180795">
        <w:rPr>
          <w:lang w:val="ru-RU"/>
        </w:rPr>
        <w:t xml:space="preserve"> ликвидация, при условие че </w:t>
      </w:r>
      <w:proofErr w:type="spellStart"/>
      <w:r w:rsidRPr="00180795">
        <w:rPr>
          <w:lang w:val="ru-RU"/>
        </w:rPr>
        <w:t>тази</w:t>
      </w:r>
      <w:proofErr w:type="spellEnd"/>
      <w:r w:rsidRPr="00180795">
        <w:rPr>
          <w:lang w:val="ru-RU"/>
        </w:rPr>
        <w:t xml:space="preserve"> </w:t>
      </w:r>
      <w:proofErr w:type="spellStart"/>
      <w:r w:rsidRPr="00180795">
        <w:rPr>
          <w:lang w:val="ru-RU"/>
        </w:rPr>
        <w:t>правна</w:t>
      </w:r>
      <w:proofErr w:type="spellEnd"/>
      <w:r w:rsidRPr="00180795">
        <w:rPr>
          <w:lang w:val="ru-RU"/>
        </w:rPr>
        <w:t xml:space="preserve"> </w:t>
      </w:r>
      <w:proofErr w:type="spellStart"/>
      <w:r w:rsidRPr="00180795">
        <w:rPr>
          <w:lang w:val="ru-RU"/>
        </w:rPr>
        <w:t>уредба</w:t>
      </w:r>
      <w:proofErr w:type="spellEnd"/>
      <w:r w:rsidRPr="00180795">
        <w:rPr>
          <w:lang w:val="ru-RU"/>
        </w:rPr>
        <w:t xml:space="preserve"> </w:t>
      </w:r>
      <w:proofErr w:type="spellStart"/>
      <w:r w:rsidRPr="00180795">
        <w:rPr>
          <w:lang w:val="ru-RU"/>
        </w:rPr>
        <w:t>може</w:t>
      </w:r>
      <w:proofErr w:type="spellEnd"/>
      <w:r w:rsidRPr="00180795">
        <w:rPr>
          <w:lang w:val="ru-RU"/>
        </w:rPr>
        <w:t xml:space="preserve"> да </w:t>
      </w:r>
      <w:proofErr w:type="spellStart"/>
      <w:r w:rsidRPr="00180795">
        <w:rPr>
          <w:lang w:val="ru-RU"/>
        </w:rPr>
        <w:t>гарантира</w:t>
      </w:r>
      <w:proofErr w:type="spellEnd"/>
      <w:r w:rsidRPr="00180795">
        <w:rPr>
          <w:lang w:val="ru-RU"/>
        </w:rPr>
        <w:t xml:space="preserve"> </w:t>
      </w:r>
      <w:proofErr w:type="spellStart"/>
      <w:r w:rsidRPr="00180795">
        <w:rPr>
          <w:lang w:val="ru-RU"/>
        </w:rPr>
        <w:t>осъществяването</w:t>
      </w:r>
      <w:proofErr w:type="spellEnd"/>
      <w:r w:rsidRPr="00180795">
        <w:rPr>
          <w:lang w:val="ru-RU"/>
        </w:rPr>
        <w:t xml:space="preserve"> на </w:t>
      </w:r>
      <w:proofErr w:type="spellStart"/>
      <w:r w:rsidRPr="00180795">
        <w:rPr>
          <w:lang w:val="ru-RU"/>
        </w:rPr>
        <w:t>преследваните</w:t>
      </w:r>
      <w:proofErr w:type="spellEnd"/>
      <w:r w:rsidRPr="00180795">
        <w:rPr>
          <w:lang w:val="ru-RU"/>
        </w:rPr>
        <w:t xml:space="preserve"> от </w:t>
      </w:r>
      <w:proofErr w:type="spellStart"/>
      <w:r w:rsidRPr="00180795">
        <w:rPr>
          <w:lang w:val="ru-RU"/>
        </w:rPr>
        <w:t>нея</w:t>
      </w:r>
      <w:proofErr w:type="spellEnd"/>
      <w:r w:rsidRPr="00180795">
        <w:rPr>
          <w:lang w:val="ru-RU"/>
        </w:rPr>
        <w:t xml:space="preserve"> цели от общ интерес и не </w:t>
      </w:r>
      <w:proofErr w:type="spellStart"/>
      <w:r w:rsidRPr="00180795">
        <w:rPr>
          <w:lang w:val="ru-RU"/>
        </w:rPr>
        <w:t>надхвърлят</w:t>
      </w:r>
      <w:proofErr w:type="spellEnd"/>
      <w:r w:rsidRPr="00180795">
        <w:rPr>
          <w:lang w:val="ru-RU"/>
        </w:rPr>
        <w:t xml:space="preserve"> </w:t>
      </w:r>
      <w:proofErr w:type="spellStart"/>
      <w:r w:rsidRPr="00180795">
        <w:rPr>
          <w:lang w:val="ru-RU"/>
        </w:rPr>
        <w:t>необходимото</w:t>
      </w:r>
      <w:proofErr w:type="spellEnd"/>
      <w:r w:rsidRPr="00180795">
        <w:rPr>
          <w:lang w:val="ru-RU"/>
        </w:rPr>
        <w:t xml:space="preserve"> за </w:t>
      </w:r>
      <w:proofErr w:type="spellStart"/>
      <w:r w:rsidRPr="00180795">
        <w:rPr>
          <w:lang w:val="ru-RU"/>
        </w:rPr>
        <w:t>постигането</w:t>
      </w:r>
      <w:proofErr w:type="spellEnd"/>
      <w:r w:rsidRPr="00180795">
        <w:rPr>
          <w:lang w:val="ru-RU"/>
        </w:rPr>
        <w:t xml:space="preserve"> им, </w:t>
      </w:r>
      <w:proofErr w:type="spellStart"/>
      <w:r w:rsidRPr="00180795">
        <w:rPr>
          <w:lang w:val="ru-RU"/>
        </w:rPr>
        <w:t>което</w:t>
      </w:r>
      <w:proofErr w:type="spellEnd"/>
      <w:r w:rsidRPr="00180795">
        <w:rPr>
          <w:lang w:val="ru-RU"/>
        </w:rPr>
        <w:t xml:space="preserve"> </w:t>
      </w:r>
      <w:proofErr w:type="spellStart"/>
      <w:r w:rsidRPr="00180795">
        <w:rPr>
          <w:lang w:val="ru-RU"/>
        </w:rPr>
        <w:t>трябва</w:t>
      </w:r>
      <w:proofErr w:type="spellEnd"/>
      <w:r w:rsidRPr="00180795">
        <w:rPr>
          <w:lang w:val="ru-RU"/>
        </w:rPr>
        <w:t xml:space="preserve"> да се </w:t>
      </w:r>
      <w:proofErr w:type="spellStart"/>
      <w:r w:rsidRPr="00180795">
        <w:rPr>
          <w:lang w:val="ru-RU"/>
        </w:rPr>
        <w:t>провери</w:t>
      </w:r>
      <w:proofErr w:type="spellEnd"/>
      <w:r w:rsidRPr="00180795">
        <w:rPr>
          <w:lang w:val="ru-RU"/>
        </w:rPr>
        <w:t xml:space="preserve"> от </w:t>
      </w:r>
      <w:proofErr w:type="spellStart"/>
      <w:r w:rsidRPr="00180795">
        <w:rPr>
          <w:lang w:val="ru-RU"/>
        </w:rPr>
        <w:t>запитващата</w:t>
      </w:r>
      <w:proofErr w:type="spellEnd"/>
      <w:r w:rsidRPr="00180795">
        <w:rPr>
          <w:lang w:val="ru-RU"/>
        </w:rPr>
        <w:t xml:space="preserve"> юрисдикция.</w:t>
      </w:r>
      <w:r w:rsidR="001A0035" w:rsidRPr="00C60AC1">
        <w:rPr>
          <w:lang w:val="bg-BG"/>
        </w:rPr>
        <w:t xml:space="preserve"> </w:t>
      </w:r>
      <w:hyperlink r:id="rId2505" w:history="1">
        <w:proofErr w:type="spellStart"/>
        <w:r w:rsidR="00C60AC1" w:rsidRPr="00E055C1">
          <w:rPr>
            <w:rStyle w:val="Hyperlink"/>
            <w:snapToGrid w:val="0"/>
            <w:szCs w:val="24"/>
            <w:lang w:val="ru-RU" w:eastAsia="bg-BG"/>
          </w:rPr>
          <w:t>Бюлетин</w:t>
        </w:r>
        <w:proofErr w:type="spellEnd"/>
        <w:r w:rsidR="00C60AC1" w:rsidRPr="00E055C1">
          <w:rPr>
            <w:rStyle w:val="Hyperlink"/>
            <w:snapToGrid w:val="0"/>
            <w:szCs w:val="24"/>
            <w:lang w:val="ru-RU" w:eastAsia="bg-BG"/>
          </w:rPr>
          <w:t xml:space="preserve"> № 50</w:t>
        </w:r>
      </w:hyperlink>
    </w:p>
    <w:p w14:paraId="4B44734D" w14:textId="77777777" w:rsidR="00571FCD" w:rsidRPr="00E055C1" w:rsidRDefault="000445B9" w:rsidP="006D79EB">
      <w:pPr>
        <w:pStyle w:val="JuList"/>
        <w:ind w:left="0" w:firstLine="0"/>
        <w:rPr>
          <w:rStyle w:val="Hyperlink"/>
          <w:i/>
          <w:iCs/>
          <w:lang w:val="ru-RU"/>
        </w:rPr>
      </w:pPr>
      <w:hyperlink r:id="rId2506" w:history="1">
        <w:r w:rsidR="006D79EB" w:rsidRPr="00E055C1">
          <w:rPr>
            <w:rStyle w:val="Hyperlink"/>
            <w:i/>
            <w:iCs/>
            <w:shd w:val="clear" w:color="auto" w:fill="FFFFFF"/>
            <w:lang w:val="ru-RU"/>
          </w:rPr>
          <w:t xml:space="preserve">Решение на СЕС по дело </w:t>
        </w:r>
        <w:r w:rsidR="006D79EB" w:rsidRPr="00C60AC1">
          <w:rPr>
            <w:rStyle w:val="Hyperlink"/>
            <w:i/>
            <w:iCs/>
          </w:rPr>
          <w:t>C</w:t>
        </w:r>
        <w:r w:rsidR="006D79EB" w:rsidRPr="00E055C1">
          <w:rPr>
            <w:rStyle w:val="Hyperlink"/>
            <w:i/>
            <w:iCs/>
            <w:lang w:val="ru-RU"/>
          </w:rPr>
          <w:noBreakHyphen/>
          <w:t>686/18</w:t>
        </w:r>
      </w:hyperlink>
    </w:p>
    <w:p w14:paraId="7FD8254F" w14:textId="77777777" w:rsidR="00571FCD" w:rsidRPr="00E055C1" w:rsidRDefault="00571FCD" w:rsidP="006D79EB">
      <w:pPr>
        <w:pStyle w:val="JuList"/>
        <w:ind w:left="0" w:firstLine="0"/>
        <w:rPr>
          <w:rStyle w:val="Hyperlink"/>
          <w:i/>
          <w:iCs/>
          <w:lang w:val="ru-RU"/>
        </w:rPr>
      </w:pPr>
    </w:p>
    <w:p w14:paraId="221C4954" w14:textId="4CF4B46E" w:rsidR="00571FCD" w:rsidRPr="003A2494" w:rsidRDefault="00571FCD" w:rsidP="00571FCD">
      <w:pPr>
        <w:pStyle w:val="JuPara"/>
        <w:ind w:firstLine="0"/>
        <w:rPr>
          <w:lang w:val="bg-BG"/>
        </w:rPr>
      </w:pPr>
      <w:r w:rsidRPr="00144EE7">
        <w:rPr>
          <w:lang w:val="bg-BG"/>
        </w:rPr>
        <w:t xml:space="preserve">Съдът обявява жалбата за недопустима като явно необоснована. Жалбоподателите се позовават на чл. 6 от Конвенцията и чл. 1 от Протокол № 1 и се оплакват, че съдебното решение, с което е било увеличено обезщетението, определено за отчужден техен имот, е останало неизпълнено. Впоследствие имотът е отпаднал от предвидените за отчуждаване терени и Върховният административен съд е отменил влязлото в сила съдебно решение поради това ново обстоятелство. Според жалбоподателите в периода между двете съдебни решения те са имали правото и легитимното очакване да получат обезщетението. Съдът отбелязва, че съгласно националното законодателство и практиката на Конституционния съд отчуждаването произвежда действие едва след пълното изплащане на обезщетението, поради което не може да се приеме, че съдебното решение за определянето му е създало отделни права и че безусловно е подлежало на изпълнение при всички обстоятелства. То е елемент на </w:t>
      </w:r>
      <w:proofErr w:type="spellStart"/>
      <w:r w:rsidRPr="00144EE7">
        <w:rPr>
          <w:lang w:val="bg-BG"/>
        </w:rPr>
        <w:t>отчуждителното</w:t>
      </w:r>
      <w:proofErr w:type="spellEnd"/>
      <w:r w:rsidRPr="00144EE7">
        <w:rPr>
          <w:lang w:val="bg-BG"/>
        </w:rPr>
        <w:t xml:space="preserve"> производство, което Съдът разглежда в целостта му и стига до заключение, че след като отчуждаването не е било осъществено, оплакването от неизпълнението на това съдебно решение е станало безпредметно.  </w:t>
      </w:r>
      <w:hyperlink r:id="rId2507" w:history="1">
        <w:r w:rsidRPr="00144EE7">
          <w:rPr>
            <w:rStyle w:val="Hyperlink"/>
            <w:lang w:val="bg-BG"/>
          </w:rPr>
          <w:t>Бюлетин № 51</w:t>
        </w:r>
      </w:hyperlink>
    </w:p>
    <w:p w14:paraId="3235D849" w14:textId="77777777" w:rsidR="00571FCD" w:rsidRPr="003A2494" w:rsidRDefault="000445B9" w:rsidP="00E621FE">
      <w:pPr>
        <w:pStyle w:val="Default"/>
        <w:contextualSpacing/>
        <w:jc w:val="both"/>
        <w:rPr>
          <w:rStyle w:val="Hyperlink"/>
          <w:rFonts w:ascii="Times New Roman" w:hAnsi="Times New Roman" w:cs="Times New Roman"/>
          <w:i/>
          <w:iCs/>
        </w:rPr>
      </w:pPr>
      <w:hyperlink r:id="rId2508" w:history="1">
        <w:proofErr w:type="spellStart"/>
        <w:r w:rsidR="00571FCD" w:rsidRPr="003A2494">
          <w:rPr>
            <w:rStyle w:val="Hyperlink"/>
            <w:rFonts w:ascii="Times New Roman" w:hAnsi="Times New Roman" w:cs="Times New Roman"/>
            <w:i/>
            <w:iCs/>
          </w:rPr>
          <w:t>Kozaliev</w:t>
        </w:r>
        <w:proofErr w:type="spellEnd"/>
        <w:r w:rsidR="00571FCD" w:rsidRPr="003A2494">
          <w:rPr>
            <w:rStyle w:val="Hyperlink"/>
            <w:rFonts w:ascii="Times New Roman" w:hAnsi="Times New Roman" w:cs="Times New Roman"/>
            <w:i/>
            <w:iCs/>
          </w:rPr>
          <w:t xml:space="preserve"> </w:t>
        </w:r>
        <w:proofErr w:type="spellStart"/>
        <w:r w:rsidR="00571FCD" w:rsidRPr="003A2494">
          <w:rPr>
            <w:rStyle w:val="Hyperlink"/>
            <w:rFonts w:ascii="Times New Roman" w:hAnsi="Times New Roman" w:cs="Times New Roman"/>
            <w:i/>
            <w:iCs/>
          </w:rPr>
          <w:t>and</w:t>
        </w:r>
        <w:proofErr w:type="spellEnd"/>
        <w:r w:rsidR="00571FCD" w:rsidRPr="003A2494">
          <w:rPr>
            <w:rStyle w:val="Hyperlink"/>
            <w:rFonts w:ascii="Times New Roman" w:hAnsi="Times New Roman" w:cs="Times New Roman"/>
            <w:i/>
            <w:iCs/>
          </w:rPr>
          <w:t xml:space="preserve"> </w:t>
        </w:r>
        <w:proofErr w:type="spellStart"/>
        <w:r w:rsidR="00571FCD" w:rsidRPr="003A2494">
          <w:rPr>
            <w:rStyle w:val="Hyperlink"/>
            <w:rFonts w:ascii="Times New Roman" w:hAnsi="Times New Roman" w:cs="Times New Roman"/>
            <w:i/>
            <w:iCs/>
          </w:rPr>
          <w:t>Starchev</w:t>
        </w:r>
        <w:proofErr w:type="spellEnd"/>
        <w:r w:rsidR="00571FCD" w:rsidRPr="003A2494">
          <w:rPr>
            <w:rStyle w:val="Hyperlink"/>
            <w:rFonts w:ascii="Times New Roman" w:hAnsi="Times New Roman" w:cs="Times New Roman"/>
            <w:i/>
            <w:iCs/>
          </w:rPr>
          <w:t xml:space="preserve"> v. </w:t>
        </w:r>
        <w:proofErr w:type="spellStart"/>
        <w:r w:rsidR="00571FCD" w:rsidRPr="003A2494">
          <w:rPr>
            <w:rStyle w:val="Hyperlink"/>
            <w:rFonts w:ascii="Times New Roman" w:hAnsi="Times New Roman" w:cs="Times New Roman"/>
            <w:i/>
            <w:iCs/>
          </w:rPr>
          <w:t>Bulgaria</w:t>
        </w:r>
        <w:proofErr w:type="spellEnd"/>
        <w:r w:rsidR="00571FCD" w:rsidRPr="003A2494">
          <w:rPr>
            <w:rStyle w:val="Hyperlink"/>
            <w:rFonts w:ascii="Times New Roman" w:hAnsi="Times New Roman" w:cs="Times New Roman"/>
            <w:i/>
            <w:iCs/>
          </w:rPr>
          <w:t xml:space="preserve"> (</w:t>
        </w:r>
        <w:proofErr w:type="spellStart"/>
        <w:r w:rsidR="00571FCD" w:rsidRPr="003A2494">
          <w:rPr>
            <w:rStyle w:val="Hyperlink"/>
            <w:rFonts w:ascii="Times New Roman" w:hAnsi="Times New Roman" w:cs="Times New Roman"/>
            <w:i/>
            <w:iCs/>
          </w:rPr>
          <w:t>no</w:t>
        </w:r>
        <w:proofErr w:type="spellEnd"/>
        <w:r w:rsidR="00571FCD" w:rsidRPr="003A2494">
          <w:rPr>
            <w:rStyle w:val="Hyperlink"/>
            <w:rFonts w:ascii="Times New Roman" w:hAnsi="Times New Roman" w:cs="Times New Roman"/>
            <w:i/>
            <w:iCs/>
          </w:rPr>
          <w:t>. 59845/14)</w:t>
        </w:r>
      </w:hyperlink>
      <w:r w:rsidR="00571FCD">
        <w:rPr>
          <w:rFonts w:ascii="Times New Roman" w:hAnsi="Times New Roman" w:cs="Times New Roman"/>
          <w:i/>
          <w:iCs/>
        </w:rPr>
        <w:t>-</w:t>
      </w:r>
      <w:r w:rsidR="00571FCD" w:rsidRPr="003A2494">
        <w:rPr>
          <w:rFonts w:ascii="Times New Roman" w:hAnsi="Times New Roman" w:cs="Times New Roman"/>
          <w:i/>
          <w:iCs/>
        </w:rPr>
        <w:t xml:space="preserve"> Решение по допустимостта </w:t>
      </w:r>
    </w:p>
    <w:p w14:paraId="3E13D88B" w14:textId="77777777" w:rsidR="00E621FE" w:rsidRDefault="00E621FE" w:rsidP="00E621FE">
      <w:pPr>
        <w:spacing w:line="240" w:lineRule="auto"/>
        <w:contextualSpacing/>
        <w:jc w:val="both"/>
        <w:rPr>
          <w:rFonts w:ascii="Times New Roman" w:hAnsi="Times New Roman" w:cs="Times New Roman"/>
          <w:sz w:val="24"/>
          <w:szCs w:val="24"/>
        </w:rPr>
      </w:pPr>
    </w:p>
    <w:p w14:paraId="5B6953DB" w14:textId="47F39A33" w:rsidR="00E621FE" w:rsidRPr="00857BB9" w:rsidRDefault="00E621FE" w:rsidP="00E621FE">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 xml:space="preserve">1)      В светлината на чл. 4, § 1 и на чл. 15, § 1 от Договора на Световната организация за интелектуална собственост (СОИС) за изпълненията и звукозаписите чл. 8, § 2 от Директива 2006/115/ЕО за правото на отдаване под наем и в заем, както и за някои права, свързани с авторското право в областта на интелектуалната собственост, трябва да се тълкува в смисъл, че не допуска при транспонирането в своето законодателство на израза „съответните изпълнители“ от този чл. 8, § 2 — който обозначава изпълнителите с право на част от посоченото там еднократно справедливо възнаграждение — държава членка да изключи изпълнителите, граждани на държави извън Европейското икономическо </w:t>
      </w:r>
      <w:r w:rsidRPr="00857BB9">
        <w:rPr>
          <w:rFonts w:ascii="Times New Roman" w:hAnsi="Times New Roman" w:cs="Times New Roman"/>
          <w:sz w:val="24"/>
          <w:szCs w:val="24"/>
        </w:rPr>
        <w:lastRenderedPageBreak/>
        <w:t>пространство (ЕИП), освен само онези от тях, които са с местожителство или пребивават в ЕИП, и онези, чийто принос за звукозаписа е извършен в ЕИП.</w:t>
      </w:r>
    </w:p>
    <w:p w14:paraId="13624159" w14:textId="77777777" w:rsidR="00857BB9" w:rsidRDefault="00E621FE" w:rsidP="00E621FE">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2)      При сегашното състояние на правото на Съюза чл. 15, § 3 от Договора на СОИС за изпълненията и звукозаписите и чл. 8, § 2 от Директива 2006/115 трябва да се тълкуват в смисъл, че изключенията, за които трети държави са отправили уведомление съгласно посочения чл. 15, § 3 и които имат за последица ограничаване на тяхната територия на предвиденото в чл. 15, § 1 от Договора на СОИС за изпълненията и звукозаписите право на еднократно справедливо възнаграждение, не водят в ЕС до ограничения на предвиденото в посочения чл. 8, § 2 право по отношение на гражданите на тези трети държави, но законодателят на Съюза може да въведе такива ограничения, стига те да съответстват на изискванията на чл. 52, § 1 от Хартата на основните права на ЕС. При това положение същият чл. 8, § 2 не допуска държава членка да ограничава правото на еднократно справедливо възнаграждение по отношение на изпълнителите и продуцентите на звукозаписи, които са граждани на тези трети държави.</w:t>
      </w:r>
    </w:p>
    <w:p w14:paraId="557CDBA7" w14:textId="572B214C" w:rsidR="00E621FE" w:rsidRDefault="00E621FE" w:rsidP="00E621FE">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3)      Член 8, § 2 от Директива 2006/115 трябва да се тълкува в смисъл, че не допуска предвиденото в него право на еднократно справедливо възнаграждение да бъде така ограничавано, че само продуцентът на съответния звукозапис да получава възнаграждение, без да го поделя с изпълнителя, който има принос в този звукозапис.</w:t>
      </w:r>
      <w:r w:rsidR="00023ED7" w:rsidRPr="00857BB9">
        <w:rPr>
          <w:rFonts w:ascii="Times New Roman" w:hAnsi="Times New Roman" w:cs="Times New Roman"/>
          <w:sz w:val="24"/>
          <w:szCs w:val="24"/>
        </w:rPr>
        <w:t xml:space="preserve"> </w:t>
      </w:r>
      <w:hyperlink r:id="rId2509" w:history="1">
        <w:r w:rsidR="00023ED7" w:rsidRPr="00857BB9">
          <w:rPr>
            <w:rStyle w:val="Hyperlink"/>
            <w:rFonts w:ascii="Times New Roman" w:hAnsi="Times New Roman" w:cs="Times New Roman"/>
            <w:sz w:val="24"/>
            <w:szCs w:val="24"/>
          </w:rPr>
          <w:t>Бюлетин № 51</w:t>
        </w:r>
      </w:hyperlink>
    </w:p>
    <w:p w14:paraId="1FAA28B4" w14:textId="77777777" w:rsidR="009C4D59" w:rsidRDefault="00E621FE" w:rsidP="009C4D59">
      <w:pPr>
        <w:pBdr>
          <w:bottom w:val="single" w:sz="4" w:space="1" w:color="auto"/>
        </w:pBdr>
        <w:spacing w:line="240" w:lineRule="auto"/>
        <w:contextualSpacing/>
        <w:jc w:val="both"/>
        <w:rPr>
          <w:rStyle w:val="Hyperlink"/>
          <w:rFonts w:ascii="Times New Roman" w:hAnsi="Times New Roman" w:cs="Times New Roman"/>
          <w:i/>
          <w:iCs/>
          <w:sz w:val="24"/>
          <w:szCs w:val="24"/>
        </w:rPr>
      </w:pPr>
      <w:r w:rsidRPr="00F8780E">
        <w:rPr>
          <w:rFonts w:ascii="Times New Roman" w:hAnsi="Times New Roman" w:cs="Times New Roman"/>
          <w:i/>
          <w:iCs/>
          <w:sz w:val="24"/>
          <w:szCs w:val="24"/>
        </w:rPr>
        <w:t>Решение на СЕС (голям състав)</w:t>
      </w:r>
      <w:r w:rsidRPr="00F8780E">
        <w:rPr>
          <w:i/>
          <w:iCs/>
          <w:sz w:val="24"/>
          <w:szCs w:val="24"/>
        </w:rPr>
        <w:t xml:space="preserve"> </w:t>
      </w:r>
      <w:r w:rsidRPr="00F8780E">
        <w:rPr>
          <w:rFonts w:ascii="Times New Roman" w:hAnsi="Times New Roman" w:cs="Times New Roman"/>
          <w:i/>
          <w:iCs/>
          <w:sz w:val="24"/>
          <w:szCs w:val="24"/>
        </w:rPr>
        <w:t xml:space="preserve">по дело </w:t>
      </w:r>
      <w:hyperlink r:id="rId2510" w:history="1">
        <w:r w:rsidRPr="00362A43">
          <w:rPr>
            <w:rStyle w:val="Hyperlink"/>
            <w:rFonts w:ascii="Times New Roman" w:hAnsi="Times New Roman" w:cs="Times New Roman"/>
            <w:i/>
            <w:iCs/>
            <w:sz w:val="24"/>
            <w:szCs w:val="24"/>
          </w:rPr>
          <w:t>C</w:t>
        </w:r>
        <w:r w:rsidRPr="00362A43">
          <w:rPr>
            <w:rStyle w:val="Hyperlink"/>
            <w:rFonts w:ascii="Times New Roman" w:hAnsi="Times New Roman" w:cs="Times New Roman"/>
            <w:i/>
            <w:iCs/>
            <w:sz w:val="24"/>
            <w:szCs w:val="24"/>
          </w:rPr>
          <w:noBreakHyphen/>
          <w:t>265/19</w:t>
        </w:r>
      </w:hyperlink>
    </w:p>
    <w:p w14:paraId="31748C7C" w14:textId="77777777" w:rsidR="009C4D59" w:rsidRDefault="009C4D59" w:rsidP="00E621FE">
      <w:pPr>
        <w:spacing w:line="240" w:lineRule="auto"/>
        <w:contextualSpacing/>
        <w:jc w:val="both"/>
        <w:rPr>
          <w:rStyle w:val="Hyperlink"/>
          <w:rFonts w:ascii="Times New Roman" w:hAnsi="Times New Roman" w:cs="Times New Roman"/>
          <w:i/>
          <w:iCs/>
          <w:sz w:val="24"/>
          <w:szCs w:val="24"/>
        </w:rPr>
      </w:pPr>
    </w:p>
    <w:p w14:paraId="059ECFDB" w14:textId="77777777" w:rsidR="00A37F12" w:rsidRDefault="009C4D59" w:rsidP="00A37F12">
      <w:pPr>
        <w:pStyle w:val="c30dispositifalinea"/>
        <w:ind w:left="0" w:firstLine="26"/>
        <w:contextualSpacing/>
        <w:rPr>
          <w:rStyle w:val="Hyperlink"/>
          <w:b w:val="0"/>
          <w:bCs w:val="0"/>
          <w:iCs/>
        </w:rPr>
      </w:pPr>
      <w:r w:rsidRPr="009C4D59">
        <w:rPr>
          <w:rFonts w:eastAsia="Calibri"/>
          <w:b w:val="0"/>
          <w:bCs w:val="0"/>
          <w:lang w:val="bg-BG" w:eastAsia="ar-SA"/>
        </w:rPr>
        <w:t xml:space="preserve">Член 3, § 1 от Директива 2001/29/ЕО на Европейския парламент и на Съвета от 22 май 2001 г. относно хармонизирането на някои аспекти на авторското право и сродните му права в информационното общество трябва да се тълкува в смисъл, че понятието „публично разгласяване“ в тази разпоредба не обхваща изпращането по електронен път до съд на </w:t>
      </w:r>
      <w:r w:rsidRPr="003166C1">
        <w:rPr>
          <w:rFonts w:eastAsia="Calibri"/>
          <w:b w:val="0"/>
          <w:bCs w:val="0"/>
          <w:lang w:val="bg-BG" w:eastAsia="ar-SA"/>
        </w:rPr>
        <w:t xml:space="preserve">защитено произведение като доказателство в съдебно производство между частноправни субекти. </w:t>
      </w:r>
      <w:hyperlink r:id="rId2511" w:history="1">
        <w:proofErr w:type="spellStart"/>
        <w:r w:rsidR="003166C1" w:rsidRPr="003166C1">
          <w:rPr>
            <w:rStyle w:val="Hyperlink"/>
            <w:b w:val="0"/>
            <w:bCs w:val="0"/>
            <w:iCs/>
          </w:rPr>
          <w:t>Бюлетин</w:t>
        </w:r>
        <w:proofErr w:type="spellEnd"/>
        <w:r w:rsidR="003166C1" w:rsidRPr="003166C1">
          <w:rPr>
            <w:rStyle w:val="Hyperlink"/>
            <w:b w:val="0"/>
            <w:bCs w:val="0"/>
            <w:iCs/>
          </w:rPr>
          <w:t xml:space="preserve"> № 52</w:t>
        </w:r>
      </w:hyperlink>
    </w:p>
    <w:p w14:paraId="7A75F69B" w14:textId="64C57177" w:rsidR="009C4D59" w:rsidRPr="00954F44" w:rsidRDefault="009C4D59" w:rsidP="00A37F12">
      <w:pPr>
        <w:pStyle w:val="c30dispositifalinea"/>
        <w:ind w:left="0" w:firstLine="26"/>
        <w:contextualSpacing/>
        <w:rPr>
          <w:rStyle w:val="normal--char"/>
          <w:rFonts w:eastAsia="Calibri"/>
          <w:b w:val="0"/>
          <w:bCs w:val="0"/>
          <w:i/>
          <w:iCs/>
          <w:lang w:val="bg-BG" w:eastAsia="ar-SA"/>
        </w:rPr>
      </w:pPr>
      <w:r w:rsidRPr="00954F44">
        <w:rPr>
          <w:b w:val="0"/>
          <w:bCs w:val="0"/>
          <w:i/>
          <w:iCs/>
          <w:lang w:val="bg-BG"/>
        </w:rPr>
        <w:t>Решение на СЕС п</w:t>
      </w:r>
      <w:r w:rsidRPr="00954F44">
        <w:rPr>
          <w:b w:val="0"/>
          <w:bCs w:val="0"/>
          <w:i/>
          <w:iCs/>
        </w:rPr>
        <w:t xml:space="preserve">о </w:t>
      </w:r>
      <w:proofErr w:type="spellStart"/>
      <w:r w:rsidRPr="00954F44">
        <w:rPr>
          <w:b w:val="0"/>
          <w:bCs w:val="0"/>
          <w:i/>
          <w:iCs/>
        </w:rPr>
        <w:t>дело</w:t>
      </w:r>
      <w:proofErr w:type="spellEnd"/>
      <w:r w:rsidRPr="00954F44">
        <w:rPr>
          <w:b w:val="0"/>
          <w:bCs w:val="0"/>
          <w:i/>
          <w:iCs/>
        </w:rPr>
        <w:t xml:space="preserve"> </w:t>
      </w:r>
      <w:hyperlink r:id="rId2512" w:history="1">
        <w:r w:rsidRPr="00954F44">
          <w:rPr>
            <w:rStyle w:val="Hyperlink"/>
            <w:b w:val="0"/>
            <w:bCs w:val="0"/>
            <w:i/>
            <w:iCs/>
          </w:rPr>
          <w:t>C</w:t>
        </w:r>
        <w:r w:rsidRPr="00954F44">
          <w:rPr>
            <w:rStyle w:val="Hyperlink"/>
            <w:b w:val="0"/>
            <w:bCs w:val="0"/>
            <w:i/>
            <w:iCs/>
          </w:rPr>
          <w:noBreakHyphen/>
          <w:t>637/19</w:t>
        </w:r>
      </w:hyperlink>
    </w:p>
    <w:p w14:paraId="7902C614" w14:textId="0BE8138A" w:rsidR="009C4D59" w:rsidRDefault="009C4D59" w:rsidP="009C4D59">
      <w:pPr>
        <w:pStyle w:val="c30dispositifalinea"/>
        <w:ind w:left="0" w:firstLine="26"/>
        <w:rPr>
          <w:rFonts w:eastAsia="Calibri"/>
          <w:b w:val="0"/>
          <w:bCs w:val="0"/>
          <w:lang w:val="bg-BG" w:eastAsia="ar-SA"/>
        </w:rPr>
      </w:pPr>
    </w:p>
    <w:p w14:paraId="44D1B266" w14:textId="2E01991C" w:rsidR="009C4D59" w:rsidRPr="009C4D59" w:rsidRDefault="009C4D59" w:rsidP="00A37F12">
      <w:pPr>
        <w:pStyle w:val="c08dispositif"/>
        <w:ind w:left="-48" w:firstLine="48"/>
        <w:contextualSpacing/>
        <w:rPr>
          <w:b w:val="0"/>
          <w:bCs w:val="0"/>
        </w:rPr>
      </w:pPr>
      <w:r w:rsidRPr="009C4D59">
        <w:rPr>
          <w:b w:val="0"/>
          <w:bCs w:val="0"/>
        </w:rPr>
        <w:t xml:space="preserve">1)      Член 2, </w:t>
      </w:r>
      <w:r w:rsidR="00D060A9">
        <w:rPr>
          <w:b w:val="0"/>
          <w:bCs w:val="0"/>
        </w:rPr>
        <w:t>§</w:t>
      </w:r>
      <w:r w:rsidRPr="009C4D59">
        <w:rPr>
          <w:b w:val="0"/>
          <w:bCs w:val="0"/>
        </w:rPr>
        <w:t xml:space="preserve"> 1 от Директива 2012/29/ЕС на Европейския парламент и на Съвета от 25 октомври 2012 г. за установяване на минимални стандарти за правата, </w:t>
      </w:r>
      <w:proofErr w:type="spellStart"/>
      <w:r w:rsidRPr="009C4D59">
        <w:rPr>
          <w:b w:val="0"/>
          <w:bCs w:val="0"/>
        </w:rPr>
        <w:t>подкре</w:t>
      </w:r>
      <w:proofErr w:type="spellEnd"/>
      <w:r w:rsidRPr="009C4D59">
        <w:rPr>
          <w:b w:val="0"/>
          <w:bCs w:val="0"/>
        </w:rPr>
        <w:t>-пата и защитата на жертвите на престъпления и за замяна на Рамково решение 2001/220/ПВР на Съвета трябва да се тълкува в смисъл, че тази директива не се прилага за юридическите лица, нито за държавата, макар и съгласно националното право да им се признава качеството на пострадал в наказателното производство.</w:t>
      </w:r>
    </w:p>
    <w:p w14:paraId="3BB5CBB2" w14:textId="0BEA797F" w:rsidR="009C4D59" w:rsidRPr="003166C1" w:rsidRDefault="009C4D59" w:rsidP="00A37F12">
      <w:pPr>
        <w:pStyle w:val="c08dispositif"/>
        <w:ind w:left="0" w:firstLine="0"/>
        <w:contextualSpacing/>
        <w:rPr>
          <w:b w:val="0"/>
          <w:bCs w:val="0"/>
        </w:rPr>
      </w:pPr>
      <w:r w:rsidRPr="009C4D59">
        <w:rPr>
          <w:b w:val="0"/>
          <w:bCs w:val="0"/>
        </w:rPr>
        <w:t>2)      Член 325 ДФЕС трябва да се тълкува в смисъл, че допуска разпоредби от националното право, както са тълкувани в националната съдебна практика, съгласно които в наказателното производство държавата не може да предяви иск за обезщетение за вредите, които е претърпяла в резултат от извършена от обвиняемия измама, довела до присвояване на средства от бюджета на Европейския съюз, нито има в това производство друго правно средство за защита, за да предяви правото си срещу обвиняемия, доколкото — като запитващата юрисдикция следва да провери това — националното законодателство предвижда ефективни производства, позволяващи да бъдат събрани недължимо платените от бюджета на Европейския съюз помощи.</w:t>
      </w:r>
      <w:r>
        <w:rPr>
          <w:b w:val="0"/>
          <w:bCs w:val="0"/>
        </w:rPr>
        <w:t xml:space="preserve"> </w:t>
      </w:r>
      <w:hyperlink r:id="rId2513" w:history="1">
        <w:r w:rsidR="003166C1" w:rsidRPr="003166C1">
          <w:rPr>
            <w:rStyle w:val="Hyperlink"/>
            <w:b w:val="0"/>
            <w:bCs w:val="0"/>
            <w:iCs/>
          </w:rPr>
          <w:t>Бюлетин № 52</w:t>
        </w:r>
      </w:hyperlink>
    </w:p>
    <w:p w14:paraId="31A6A354" w14:textId="36342154" w:rsidR="009C4D59" w:rsidRPr="0027057C" w:rsidRDefault="009C4D59" w:rsidP="0021288C">
      <w:pPr>
        <w:pStyle w:val="c08dispositif"/>
        <w:pBdr>
          <w:bottom w:val="single" w:sz="4" w:space="1" w:color="auto"/>
        </w:pBdr>
        <w:ind w:left="0" w:firstLine="0"/>
        <w:rPr>
          <w:b w:val="0"/>
          <w:bCs w:val="0"/>
          <w:i/>
          <w:iCs/>
        </w:rPr>
      </w:pPr>
      <w:r w:rsidRPr="0027057C">
        <w:rPr>
          <w:b w:val="0"/>
          <w:bCs w:val="0"/>
          <w:i/>
          <w:iCs/>
        </w:rPr>
        <w:t xml:space="preserve">Решение на СЕС по дело </w:t>
      </w:r>
      <w:hyperlink r:id="rId2514" w:history="1">
        <w:r w:rsidRPr="0027057C">
          <w:rPr>
            <w:rStyle w:val="Hyperlink"/>
            <w:b w:val="0"/>
            <w:bCs w:val="0"/>
            <w:i/>
            <w:iCs/>
          </w:rPr>
          <w:t>C</w:t>
        </w:r>
        <w:r w:rsidRPr="0027057C">
          <w:rPr>
            <w:rStyle w:val="Hyperlink"/>
            <w:b w:val="0"/>
            <w:bCs w:val="0"/>
            <w:i/>
            <w:iCs/>
          </w:rPr>
          <w:noBreakHyphen/>
          <w:t>603/19</w:t>
        </w:r>
      </w:hyperlink>
    </w:p>
    <w:p w14:paraId="60A213B6" w14:textId="77777777" w:rsidR="00A37F12" w:rsidRDefault="0021288C" w:rsidP="00A37F12">
      <w:pPr>
        <w:spacing w:line="240" w:lineRule="auto"/>
        <w:contextualSpacing/>
        <w:jc w:val="both"/>
        <w:rPr>
          <w:rStyle w:val="Hyperlink"/>
          <w:rFonts w:ascii="Times New Roman" w:hAnsi="Times New Roman" w:cs="Times New Roman"/>
          <w:sz w:val="24"/>
          <w:szCs w:val="24"/>
        </w:rPr>
      </w:pPr>
      <w:r w:rsidRPr="0021288C">
        <w:rPr>
          <w:rFonts w:ascii="Times New Roman" w:hAnsi="Times New Roman" w:cs="Times New Roman"/>
          <w:sz w:val="24"/>
          <w:szCs w:val="24"/>
        </w:rPr>
        <w:lastRenderedPageBreak/>
        <w:t xml:space="preserve">Договорът за обществена поръчка поражда защитими легитимни очаквания по смисъла на чл. 1 от Протокол № 1. Принципът, че „властите не бива да бъдат възпирани от поправяне на грешки, дори и ако те са резултат от собствената им небрежност“ не може да надделее в ситуации, които биха изисквали от (засегнатия) индивид да понесе прекомерна тежест. </w:t>
      </w:r>
      <w:hyperlink r:id="rId2515" w:tgtFrame="_blank" w:history="1">
        <w:r w:rsidRPr="0021288C">
          <w:rPr>
            <w:rStyle w:val="Hyperlink"/>
            <w:rFonts w:ascii="Times New Roman" w:hAnsi="Times New Roman" w:cs="Times New Roman"/>
            <w:sz w:val="24"/>
            <w:szCs w:val="24"/>
          </w:rPr>
          <w:t>Бюлетин № 54</w:t>
        </w:r>
      </w:hyperlink>
    </w:p>
    <w:p w14:paraId="61423AAC" w14:textId="4CE74DD7" w:rsidR="009C4D59" w:rsidRPr="00A37F12" w:rsidRDefault="000445B9" w:rsidP="00F03CDD">
      <w:pPr>
        <w:pBdr>
          <w:bottom w:val="single" w:sz="4" w:space="1" w:color="auto"/>
        </w:pBdr>
        <w:spacing w:line="240" w:lineRule="auto"/>
        <w:contextualSpacing/>
        <w:jc w:val="both"/>
        <w:rPr>
          <w:rFonts w:ascii="Times New Roman" w:hAnsi="Times New Roman" w:cs="Times New Roman"/>
          <w:b/>
          <w:bCs/>
          <w:sz w:val="24"/>
          <w:szCs w:val="24"/>
        </w:rPr>
      </w:pPr>
      <w:hyperlink r:id="rId2516" w:history="1">
        <w:proofErr w:type="spellStart"/>
        <w:r w:rsidR="0021288C" w:rsidRPr="00A37F12">
          <w:rPr>
            <w:rStyle w:val="Hyperlink"/>
            <w:rFonts w:ascii="Times New Roman" w:hAnsi="Times New Roman" w:cs="Times New Roman"/>
            <w:i/>
            <w:iCs/>
            <w:sz w:val="24"/>
            <w:szCs w:val="24"/>
          </w:rPr>
          <w:t>Kurban</w:t>
        </w:r>
        <w:proofErr w:type="spellEnd"/>
        <w:r w:rsidR="0021288C" w:rsidRPr="00A37F12">
          <w:rPr>
            <w:rStyle w:val="Hyperlink"/>
            <w:rFonts w:ascii="Times New Roman" w:hAnsi="Times New Roman" w:cs="Times New Roman"/>
            <w:i/>
            <w:iCs/>
            <w:sz w:val="24"/>
            <w:szCs w:val="24"/>
          </w:rPr>
          <w:t xml:space="preserve"> v. </w:t>
        </w:r>
        <w:proofErr w:type="spellStart"/>
        <w:r w:rsidR="0021288C" w:rsidRPr="00A37F12">
          <w:rPr>
            <w:rStyle w:val="Hyperlink"/>
            <w:rFonts w:ascii="Times New Roman" w:hAnsi="Times New Roman" w:cs="Times New Roman"/>
            <w:i/>
            <w:iCs/>
            <w:sz w:val="24"/>
            <w:szCs w:val="24"/>
          </w:rPr>
          <w:t>Turkey</w:t>
        </w:r>
        <w:proofErr w:type="spellEnd"/>
        <w:r w:rsidR="0021288C" w:rsidRPr="00A37F12">
          <w:rPr>
            <w:rStyle w:val="Hyperlink"/>
            <w:rFonts w:ascii="Times New Roman" w:hAnsi="Times New Roman" w:cs="Times New Roman"/>
            <w:i/>
            <w:iCs/>
            <w:sz w:val="24"/>
            <w:szCs w:val="24"/>
          </w:rPr>
          <w:t xml:space="preserve"> (</w:t>
        </w:r>
        <w:proofErr w:type="spellStart"/>
        <w:r w:rsidR="0021288C" w:rsidRPr="00A37F12">
          <w:rPr>
            <w:rStyle w:val="Hyperlink"/>
            <w:rFonts w:ascii="Times New Roman" w:hAnsi="Times New Roman" w:cs="Times New Roman"/>
            <w:i/>
            <w:iCs/>
            <w:sz w:val="24"/>
            <w:szCs w:val="24"/>
          </w:rPr>
          <w:t>no</w:t>
        </w:r>
        <w:proofErr w:type="spellEnd"/>
        <w:r w:rsidR="0021288C" w:rsidRPr="00A37F12">
          <w:rPr>
            <w:rStyle w:val="Hyperlink"/>
            <w:rFonts w:ascii="Times New Roman" w:hAnsi="Times New Roman" w:cs="Times New Roman"/>
            <w:i/>
            <w:iCs/>
            <w:sz w:val="24"/>
            <w:szCs w:val="24"/>
          </w:rPr>
          <w:t>. 75414/10)</w:t>
        </w:r>
      </w:hyperlink>
    </w:p>
    <w:p w14:paraId="0CC08BF4" w14:textId="77777777" w:rsidR="00A37F12" w:rsidRDefault="00A37F12" w:rsidP="00E621FE">
      <w:pPr>
        <w:spacing w:line="240" w:lineRule="auto"/>
        <w:contextualSpacing/>
        <w:jc w:val="both"/>
        <w:rPr>
          <w:rStyle w:val="normal--char"/>
          <w:rFonts w:ascii="Times New Roman" w:hAnsi="Times New Roman" w:cs="Times New Roman"/>
          <w:sz w:val="24"/>
          <w:szCs w:val="24"/>
          <w:lang w:val="ru-RU"/>
        </w:rPr>
      </w:pPr>
    </w:p>
    <w:p w14:paraId="51C5C942" w14:textId="0E955284" w:rsidR="00A37F12" w:rsidRPr="00556A1F" w:rsidRDefault="00A37F12" w:rsidP="00A37F12">
      <w:pPr>
        <w:spacing w:line="240" w:lineRule="auto"/>
        <w:contextualSpacing/>
        <w:jc w:val="both"/>
        <w:rPr>
          <w:rFonts w:ascii="Times New Roman" w:hAnsi="Times New Roman" w:cs="Times New Roman"/>
          <w:sz w:val="24"/>
          <w:szCs w:val="24"/>
        </w:rPr>
      </w:pPr>
      <w:r w:rsidRPr="00556A1F">
        <w:rPr>
          <w:rFonts w:ascii="Times New Roman" w:hAnsi="Times New Roman" w:cs="Times New Roman"/>
          <w:sz w:val="24"/>
          <w:szCs w:val="24"/>
        </w:rPr>
        <w:t xml:space="preserve">В нарушение на чл. 1 от Протокол № 1, при прилагането на правилата относно разноските в производството, в което ВАС е отхвърлил подаденото от сдружението жалбоподател искане за отмяна на влязло в сила решение и го е осъдил да възстанови на противната страна 12 000 лева от заплатеното от нея адвокатско възнаграждение в размер на 24 000 лева, той не е преценил в достатъчна степен конкретните обстоятелства, и по-специално значителния размер на това възнаграждение и факта, че с оглед на сложността на производството и обема на адвокатската работа присъдената за една инстанция сума не е изглеждала разумна.  Като е било осъдено за заплати тази сума, без да са изложени достатъчни и релевантни съображения, за да се осигури тя да е действително справедлива и оправдана, както изисква националният закон, ВАС не е постигнал справедлив баланс между засегнатите интереси и сдружението жалбоподател е понесло индивидуално и прекомерно бреме. </w:t>
      </w:r>
      <w:hyperlink r:id="rId2517" w:history="1">
        <w:r w:rsidRPr="00556A1F">
          <w:rPr>
            <w:rStyle w:val="Hyperlink"/>
            <w:rFonts w:ascii="Times New Roman" w:hAnsi="Times New Roman" w:cs="Times New Roman"/>
            <w:sz w:val="24"/>
            <w:szCs w:val="24"/>
          </w:rPr>
          <w:t>Бюлетин № 55</w:t>
        </w:r>
      </w:hyperlink>
    </w:p>
    <w:p w14:paraId="2BC6DCF8" w14:textId="60AE28F1" w:rsidR="00A37F12" w:rsidRPr="00556A1F" w:rsidRDefault="00A37F12" w:rsidP="001C318A">
      <w:pPr>
        <w:pBdr>
          <w:bottom w:val="single" w:sz="4" w:space="1" w:color="auto"/>
        </w:pBdr>
        <w:spacing w:line="240" w:lineRule="auto"/>
        <w:contextualSpacing/>
        <w:jc w:val="both"/>
        <w:rPr>
          <w:rStyle w:val="Hyperlink"/>
          <w:rFonts w:ascii="Times New Roman" w:hAnsi="Times New Roman" w:cs="Times New Roman"/>
          <w:i/>
          <w:iCs/>
          <w:sz w:val="24"/>
          <w:szCs w:val="24"/>
        </w:rPr>
      </w:pPr>
      <w:r w:rsidRPr="00556A1F">
        <w:rPr>
          <w:rFonts w:ascii="Times New Roman" w:hAnsi="Times New Roman" w:cs="Times New Roman"/>
          <w:i/>
          <w:iCs/>
          <w:sz w:val="24"/>
          <w:szCs w:val="24"/>
        </w:rPr>
        <w:fldChar w:fldCharType="begin"/>
      </w:r>
      <w:r w:rsidRPr="00556A1F">
        <w:rPr>
          <w:rFonts w:ascii="Times New Roman" w:hAnsi="Times New Roman" w:cs="Times New Roman"/>
          <w:i/>
          <w:iCs/>
          <w:sz w:val="24"/>
          <w:szCs w:val="24"/>
        </w:rPr>
        <w:instrText xml:space="preserve"> HYPERLINK "http://hudoc.echr.coe.int/eng?i=001-206506" </w:instrText>
      </w:r>
      <w:r w:rsidRPr="00556A1F">
        <w:rPr>
          <w:rFonts w:ascii="Times New Roman" w:hAnsi="Times New Roman" w:cs="Times New Roman"/>
          <w:i/>
          <w:iCs/>
          <w:sz w:val="24"/>
          <w:szCs w:val="24"/>
        </w:rPr>
        <w:fldChar w:fldCharType="separate"/>
      </w:r>
      <w:r w:rsidRPr="00556A1F">
        <w:rPr>
          <w:rStyle w:val="Hyperlink"/>
          <w:rFonts w:ascii="Times New Roman" w:hAnsi="Times New Roman" w:cs="Times New Roman"/>
          <w:i/>
          <w:iCs/>
          <w:sz w:val="24"/>
          <w:szCs w:val="24"/>
        </w:rPr>
        <w:t xml:space="preserve">National </w:t>
      </w:r>
      <w:proofErr w:type="spellStart"/>
      <w:r w:rsidRPr="00556A1F">
        <w:rPr>
          <w:rStyle w:val="Hyperlink"/>
          <w:rFonts w:ascii="Times New Roman" w:hAnsi="Times New Roman" w:cs="Times New Roman"/>
          <w:i/>
          <w:iCs/>
          <w:sz w:val="24"/>
          <w:szCs w:val="24"/>
        </w:rPr>
        <w:t>Movment</w:t>
      </w:r>
      <w:proofErr w:type="spellEnd"/>
      <w:r w:rsidRPr="00556A1F">
        <w:rPr>
          <w:rStyle w:val="Hyperlink"/>
          <w:rFonts w:ascii="Times New Roman" w:hAnsi="Times New Roman" w:cs="Times New Roman"/>
          <w:i/>
          <w:iCs/>
          <w:sz w:val="24"/>
          <w:szCs w:val="24"/>
        </w:rPr>
        <w:t xml:space="preserve"> </w:t>
      </w:r>
      <w:proofErr w:type="spellStart"/>
      <w:r w:rsidRPr="00556A1F">
        <w:rPr>
          <w:rStyle w:val="Hyperlink"/>
          <w:rFonts w:ascii="Times New Roman" w:hAnsi="Times New Roman" w:cs="Times New Roman"/>
          <w:i/>
          <w:iCs/>
          <w:sz w:val="24"/>
          <w:szCs w:val="24"/>
        </w:rPr>
        <w:t>Ekoglasnost</w:t>
      </w:r>
      <w:proofErr w:type="spellEnd"/>
      <w:r w:rsidRPr="00556A1F">
        <w:rPr>
          <w:rStyle w:val="Hyperlink"/>
          <w:rFonts w:ascii="Times New Roman" w:hAnsi="Times New Roman" w:cs="Times New Roman"/>
          <w:i/>
          <w:iCs/>
          <w:sz w:val="24"/>
          <w:szCs w:val="24"/>
        </w:rPr>
        <w:t xml:space="preserve"> v. </w:t>
      </w:r>
      <w:proofErr w:type="spellStart"/>
      <w:r w:rsidRPr="00556A1F">
        <w:rPr>
          <w:rStyle w:val="Hyperlink"/>
          <w:rFonts w:ascii="Times New Roman" w:hAnsi="Times New Roman" w:cs="Times New Roman"/>
          <w:i/>
          <w:iCs/>
          <w:sz w:val="24"/>
          <w:szCs w:val="24"/>
        </w:rPr>
        <w:t>Bulgaria</w:t>
      </w:r>
      <w:proofErr w:type="spellEnd"/>
      <w:r w:rsidRPr="00556A1F">
        <w:rPr>
          <w:rStyle w:val="Hyperlink"/>
          <w:rFonts w:ascii="Times New Roman" w:hAnsi="Times New Roman" w:cs="Times New Roman"/>
          <w:i/>
          <w:iCs/>
          <w:sz w:val="24"/>
          <w:szCs w:val="24"/>
        </w:rPr>
        <w:t xml:space="preserve"> (</w:t>
      </w:r>
      <w:proofErr w:type="spellStart"/>
      <w:r w:rsidRPr="00556A1F">
        <w:rPr>
          <w:rStyle w:val="Hyperlink"/>
          <w:rFonts w:ascii="Times New Roman" w:hAnsi="Times New Roman" w:cs="Times New Roman"/>
          <w:i/>
          <w:iCs/>
          <w:sz w:val="24"/>
          <w:szCs w:val="24"/>
        </w:rPr>
        <w:t>no</w:t>
      </w:r>
      <w:proofErr w:type="spellEnd"/>
      <w:r w:rsidRPr="00556A1F">
        <w:rPr>
          <w:rStyle w:val="Hyperlink"/>
          <w:rFonts w:ascii="Times New Roman" w:hAnsi="Times New Roman" w:cs="Times New Roman"/>
          <w:i/>
          <w:iCs/>
          <w:sz w:val="24"/>
          <w:szCs w:val="24"/>
        </w:rPr>
        <w:t>. 31678/17)</w:t>
      </w:r>
    </w:p>
    <w:p w14:paraId="066EE513" w14:textId="77777777" w:rsidR="001C318A" w:rsidRDefault="00A37F12" w:rsidP="001C318A">
      <w:pPr>
        <w:pBdr>
          <w:bottom w:val="single" w:sz="4" w:space="1" w:color="auto"/>
        </w:pBdr>
        <w:spacing w:line="240" w:lineRule="auto"/>
        <w:contextualSpacing/>
        <w:jc w:val="both"/>
        <w:rPr>
          <w:rFonts w:ascii="Times New Roman" w:hAnsi="Times New Roman" w:cs="Times New Roman"/>
          <w:i/>
          <w:iCs/>
          <w:sz w:val="24"/>
          <w:szCs w:val="24"/>
        </w:rPr>
      </w:pPr>
      <w:r w:rsidRPr="00556A1F">
        <w:rPr>
          <w:rFonts w:ascii="Times New Roman" w:hAnsi="Times New Roman" w:cs="Times New Roman"/>
          <w:i/>
          <w:iCs/>
          <w:sz w:val="24"/>
          <w:szCs w:val="24"/>
        </w:rPr>
        <w:fldChar w:fldCharType="end"/>
      </w:r>
    </w:p>
    <w:p w14:paraId="4C7EFA67" w14:textId="24672FBF" w:rsidR="001C318A" w:rsidRDefault="001C318A" w:rsidP="001C318A">
      <w:pPr>
        <w:spacing w:line="240" w:lineRule="auto"/>
        <w:contextualSpacing/>
        <w:jc w:val="both"/>
        <w:rPr>
          <w:rFonts w:ascii="Times New Roman" w:hAnsi="Times New Roman" w:cs="Times New Roman"/>
          <w:sz w:val="24"/>
          <w:szCs w:val="24"/>
        </w:rPr>
      </w:pPr>
      <w:r w:rsidRPr="001C318A">
        <w:rPr>
          <w:rFonts w:ascii="Times New Roman" w:hAnsi="Times New Roman" w:cs="Times New Roman"/>
          <w:sz w:val="24"/>
          <w:szCs w:val="24"/>
        </w:rPr>
        <w:t>Съдът констатира нарушение на правото на мирно ползване на притежания. Приема, че отнемането на стоки, внесени законно от дружеството жалбоподател, но в нарушение на задължения за записването им в нарочни регистри е непропорционално и националните власти не са обсъдили възможността дали алтернативни мерки, като глоба</w:t>
      </w:r>
      <w:r>
        <w:rPr>
          <w:rFonts w:ascii="Times New Roman" w:hAnsi="Times New Roman" w:cs="Times New Roman"/>
          <w:sz w:val="24"/>
          <w:szCs w:val="24"/>
        </w:rPr>
        <w:t>,</w:t>
      </w:r>
      <w:r w:rsidRPr="001C318A">
        <w:rPr>
          <w:rFonts w:ascii="Times New Roman" w:hAnsi="Times New Roman" w:cs="Times New Roman"/>
          <w:sz w:val="24"/>
          <w:szCs w:val="24"/>
        </w:rPr>
        <w:t xml:space="preserve"> биха били достатъчни. Съдът прави разграничение със случаите, когато стоките са предмет на внос, който е забранен. </w:t>
      </w:r>
      <w:hyperlink r:id="rId2518" w:history="1">
        <w:r w:rsidRPr="00BE0E78">
          <w:rPr>
            <w:rStyle w:val="Hyperlink"/>
            <w:rFonts w:ascii="Times New Roman" w:hAnsi="Times New Roman" w:cs="Times New Roman"/>
            <w:sz w:val="24"/>
            <w:szCs w:val="24"/>
          </w:rPr>
          <w:t>Бюлетин № 56</w:t>
        </w:r>
      </w:hyperlink>
    </w:p>
    <w:p w14:paraId="238C2C6E" w14:textId="3927F216" w:rsidR="001C318A" w:rsidRPr="001C318A" w:rsidRDefault="000445B9" w:rsidP="00C07C9E">
      <w:pPr>
        <w:pBdr>
          <w:bottom w:val="single" w:sz="4" w:space="1" w:color="auto"/>
        </w:pBdr>
        <w:spacing w:line="240" w:lineRule="auto"/>
        <w:contextualSpacing/>
        <w:jc w:val="both"/>
        <w:rPr>
          <w:rFonts w:ascii="Times New Roman" w:hAnsi="Times New Roman" w:cs="Times New Roman"/>
          <w:sz w:val="24"/>
          <w:szCs w:val="24"/>
        </w:rPr>
      </w:pPr>
      <w:hyperlink r:id="rId2519" w:history="1">
        <w:r w:rsidR="001C318A">
          <w:rPr>
            <w:rStyle w:val="Hyperlink"/>
            <w:rFonts w:ascii="Times New Roman" w:hAnsi="Times New Roman" w:cs="Times New Roman"/>
            <w:i/>
            <w:iCs/>
          </w:rPr>
          <w:t xml:space="preserve"> </w:t>
        </w:r>
        <w:proofErr w:type="spellStart"/>
        <w:r w:rsidR="001C318A">
          <w:rPr>
            <w:rStyle w:val="Hyperlink"/>
            <w:rFonts w:ascii="Times New Roman" w:hAnsi="Times New Roman" w:cs="Times New Roman"/>
            <w:i/>
            <w:iCs/>
          </w:rPr>
          <w:t>Aktiva</w:t>
        </w:r>
        <w:proofErr w:type="spellEnd"/>
        <w:r w:rsidR="001C318A">
          <w:rPr>
            <w:rStyle w:val="Hyperlink"/>
            <w:rFonts w:ascii="Times New Roman" w:hAnsi="Times New Roman" w:cs="Times New Roman"/>
            <w:i/>
            <w:iCs/>
          </w:rPr>
          <w:t xml:space="preserve"> DOO v. </w:t>
        </w:r>
        <w:proofErr w:type="spellStart"/>
        <w:r w:rsidR="001C318A">
          <w:rPr>
            <w:rStyle w:val="Hyperlink"/>
            <w:rFonts w:ascii="Times New Roman" w:hAnsi="Times New Roman" w:cs="Times New Roman"/>
            <w:i/>
            <w:iCs/>
          </w:rPr>
          <w:t>Serbia</w:t>
        </w:r>
        <w:proofErr w:type="spellEnd"/>
        <w:r w:rsidR="001C318A">
          <w:rPr>
            <w:rStyle w:val="Hyperlink"/>
            <w:rFonts w:ascii="Times New Roman" w:hAnsi="Times New Roman" w:cs="Times New Roman"/>
            <w:i/>
            <w:iCs/>
          </w:rPr>
          <w:t xml:space="preserve"> (</w:t>
        </w:r>
        <w:proofErr w:type="spellStart"/>
        <w:r w:rsidR="001C318A">
          <w:rPr>
            <w:rStyle w:val="Hyperlink"/>
            <w:rFonts w:ascii="Times New Roman" w:hAnsi="Times New Roman" w:cs="Times New Roman"/>
            <w:i/>
            <w:iCs/>
          </w:rPr>
          <w:t>no</w:t>
        </w:r>
        <w:proofErr w:type="spellEnd"/>
        <w:r w:rsidR="001C318A">
          <w:rPr>
            <w:rStyle w:val="Hyperlink"/>
            <w:rFonts w:ascii="Times New Roman" w:hAnsi="Times New Roman" w:cs="Times New Roman"/>
            <w:i/>
            <w:iCs/>
          </w:rPr>
          <w:t>. 23079/11)</w:t>
        </w:r>
      </w:hyperlink>
      <w:r w:rsidR="001C318A" w:rsidRPr="00C72AB0">
        <w:rPr>
          <w:rFonts w:ascii="Times New Roman" w:hAnsi="Times New Roman" w:cs="Times New Roman"/>
        </w:rPr>
        <w:t xml:space="preserve"> </w:t>
      </w:r>
    </w:p>
    <w:p w14:paraId="6A707A25" w14:textId="77777777" w:rsidR="00C07C9E" w:rsidRDefault="00C07C9E" w:rsidP="00A37F12">
      <w:pPr>
        <w:spacing w:line="240" w:lineRule="auto"/>
        <w:contextualSpacing/>
        <w:jc w:val="both"/>
        <w:rPr>
          <w:rStyle w:val="normal--char"/>
          <w:rFonts w:ascii="Times New Roman" w:hAnsi="Times New Roman" w:cs="Times New Roman"/>
          <w:sz w:val="24"/>
          <w:szCs w:val="24"/>
          <w:lang w:val="ru-RU"/>
        </w:rPr>
      </w:pPr>
    </w:p>
    <w:p w14:paraId="14643549" w14:textId="77777777" w:rsidR="00C07C9E" w:rsidRPr="00C07C9E" w:rsidRDefault="00C07C9E" w:rsidP="00A37F12">
      <w:pPr>
        <w:spacing w:line="240" w:lineRule="auto"/>
        <w:contextualSpacing/>
        <w:jc w:val="both"/>
        <w:rPr>
          <w:rFonts w:ascii="Times New Roman" w:hAnsi="Times New Roman" w:cs="Times New Roman"/>
          <w:sz w:val="24"/>
          <w:szCs w:val="24"/>
        </w:rPr>
      </w:pPr>
      <w:r>
        <w:rPr>
          <w:rStyle w:val="normal--char"/>
          <w:rFonts w:ascii="Times New Roman" w:hAnsi="Times New Roman" w:cs="Times New Roman"/>
          <w:sz w:val="24"/>
          <w:szCs w:val="24"/>
          <w:lang w:val="ru-RU"/>
        </w:rPr>
        <w:t xml:space="preserve">1. </w:t>
      </w:r>
      <w:r w:rsidRPr="00C07C9E">
        <w:rPr>
          <w:rFonts w:ascii="Times New Roman" w:hAnsi="Times New Roman" w:cs="Times New Roman"/>
          <w:sz w:val="24"/>
          <w:szCs w:val="24"/>
        </w:rPr>
        <w:t>Член 2, § 1 от Рамково решение 2005/212/ПВР на Съвета относно конфискация на облаги, средства и имущество от престъпления във връзка с член 17, параграф 1 от </w:t>
      </w:r>
      <w:bookmarkStart w:id="80" w:name="ctx24"/>
      <w:r w:rsidRPr="00C07C9E">
        <w:rPr>
          <w:rFonts w:ascii="Times New Roman" w:hAnsi="Times New Roman" w:cs="Times New Roman"/>
          <w:sz w:val="24"/>
          <w:szCs w:val="24"/>
        </w:rPr>
        <w:t>Хартата</w:t>
      </w:r>
      <w:bookmarkEnd w:id="80"/>
      <w:r w:rsidRPr="00C07C9E">
        <w:rPr>
          <w:rFonts w:ascii="Times New Roman" w:hAnsi="Times New Roman" w:cs="Times New Roman"/>
          <w:sz w:val="24"/>
          <w:szCs w:val="24"/>
        </w:rPr>
        <w:t> трябва да се тълкува в смисъл, че не допуска национална правна уредба, която позволява конфискация на средство, използвано за извършване на престъпление квалифицирана контрабанда, когато това средство принадлежи на трето добросъвестно лице.</w:t>
      </w:r>
    </w:p>
    <w:p w14:paraId="64313F02" w14:textId="2157655D" w:rsidR="00C07C9E" w:rsidRPr="00E621F7" w:rsidRDefault="00C07C9E" w:rsidP="004F5139">
      <w:pPr>
        <w:pBdr>
          <w:bottom w:val="single" w:sz="4" w:space="1" w:color="auto"/>
        </w:pBdr>
        <w:spacing w:line="240" w:lineRule="auto"/>
        <w:contextualSpacing/>
        <w:jc w:val="both"/>
        <w:rPr>
          <w:rStyle w:val="Hyperlink"/>
          <w:rFonts w:ascii="Times New Roman" w:hAnsi="Times New Roman" w:cs="Times New Roman"/>
          <w:sz w:val="24"/>
          <w:szCs w:val="24"/>
        </w:rPr>
      </w:pPr>
      <w:r w:rsidRPr="00C07C9E">
        <w:rPr>
          <w:rFonts w:ascii="Times New Roman" w:hAnsi="Times New Roman" w:cs="Times New Roman"/>
          <w:sz w:val="24"/>
          <w:szCs w:val="24"/>
        </w:rPr>
        <w:t>2. Член 4 от Рамково решение 2005/212 във връзка с член 47 от </w:t>
      </w:r>
      <w:bookmarkStart w:id="81" w:name="ctx25"/>
      <w:r w:rsidRPr="00C07C9E">
        <w:rPr>
          <w:rFonts w:ascii="Times New Roman" w:hAnsi="Times New Roman" w:cs="Times New Roman"/>
          <w:sz w:val="24"/>
          <w:szCs w:val="24"/>
        </w:rPr>
        <w:t>Хартата</w:t>
      </w:r>
      <w:bookmarkEnd w:id="81"/>
      <w:r w:rsidRPr="00C07C9E">
        <w:rPr>
          <w:rFonts w:ascii="Times New Roman" w:hAnsi="Times New Roman" w:cs="Times New Roman"/>
          <w:sz w:val="24"/>
          <w:szCs w:val="24"/>
        </w:rPr>
        <w:t xml:space="preserve"> трябва да се тълкува в смисъл, че не допуска национална правна уредба, която позволява в наказателно производство да се конфискува имущество, принадлежащо на лице, различно от извършителя на престъплението, без това лице да разполага с ефективни правни средства за защита.</w:t>
      </w:r>
      <w:r w:rsidR="00130037">
        <w:rPr>
          <w:rFonts w:ascii="Times New Roman" w:hAnsi="Times New Roman" w:cs="Times New Roman"/>
          <w:sz w:val="24"/>
          <w:szCs w:val="24"/>
        </w:rPr>
        <w:t xml:space="preserve"> </w:t>
      </w:r>
      <w:r w:rsidR="00E621F7">
        <w:rPr>
          <w:rFonts w:ascii="Times New Roman" w:hAnsi="Times New Roman" w:cs="Times New Roman"/>
          <w:sz w:val="24"/>
          <w:szCs w:val="24"/>
        </w:rPr>
        <w:fldChar w:fldCharType="begin"/>
      </w:r>
      <w:r w:rsidR="00E621F7">
        <w:rPr>
          <w:rFonts w:ascii="Times New Roman" w:hAnsi="Times New Roman" w:cs="Times New Roman"/>
          <w:sz w:val="24"/>
          <w:szCs w:val="24"/>
        </w:rPr>
        <w:instrText xml:space="preserve"> HYPERLINK "http://blhr.org/media/documents/Bulletin_56_-_January_2021_nUUEaWr.pdf" </w:instrText>
      </w:r>
      <w:r w:rsidR="00E621F7">
        <w:rPr>
          <w:rFonts w:ascii="Times New Roman" w:hAnsi="Times New Roman" w:cs="Times New Roman"/>
          <w:sz w:val="24"/>
          <w:szCs w:val="24"/>
        </w:rPr>
        <w:fldChar w:fldCharType="separate"/>
      </w:r>
      <w:r w:rsidR="00130037" w:rsidRPr="00E621F7">
        <w:rPr>
          <w:rStyle w:val="Hyperlink"/>
          <w:rFonts w:ascii="Times New Roman" w:hAnsi="Times New Roman" w:cs="Times New Roman"/>
          <w:sz w:val="24"/>
          <w:szCs w:val="24"/>
        </w:rPr>
        <w:t>Бюлетин № 56</w:t>
      </w:r>
    </w:p>
    <w:p w14:paraId="719A5FAB" w14:textId="022EC1E6" w:rsidR="00C07C9E" w:rsidRPr="00C07C9E" w:rsidRDefault="00E621F7" w:rsidP="004F5139">
      <w:pPr>
        <w:pStyle w:val="c02alineaalta"/>
        <w:pBdr>
          <w:bottom w:val="single" w:sz="4" w:space="1" w:color="auto"/>
        </w:pBdr>
        <w:ind w:left="0"/>
        <w:contextualSpacing/>
        <w:rPr>
          <w:rFonts w:eastAsia="Calibri"/>
          <w:lang w:eastAsia="ar-SA"/>
        </w:rPr>
      </w:pPr>
      <w:r>
        <w:rPr>
          <w:rFonts w:eastAsia="Calibri"/>
          <w:lang w:eastAsia="ar-SA"/>
        </w:rPr>
        <w:fldChar w:fldCharType="end"/>
      </w:r>
      <w:r w:rsidR="00C07C9E" w:rsidRPr="00C07C9E">
        <w:rPr>
          <w:i/>
          <w:iCs/>
        </w:rPr>
        <w:t xml:space="preserve">Решение на СЕС по дело </w:t>
      </w:r>
      <w:hyperlink r:id="rId2520" w:anchor="ctx1" w:history="1">
        <w:r w:rsidR="00C07C9E" w:rsidRPr="00C07C9E">
          <w:rPr>
            <w:rStyle w:val="Hyperlink"/>
            <w:rFonts w:eastAsiaTheme="minorEastAsia"/>
            <w:i/>
            <w:iCs/>
          </w:rPr>
          <w:t>C</w:t>
        </w:r>
        <w:r w:rsidR="00C07C9E" w:rsidRPr="00C07C9E">
          <w:rPr>
            <w:rStyle w:val="Hyperlink"/>
            <w:rFonts w:eastAsiaTheme="minorEastAsia"/>
            <w:i/>
            <w:iCs/>
          </w:rPr>
          <w:noBreakHyphen/>
          <w:t>393/19</w:t>
        </w:r>
      </w:hyperlink>
      <w:r w:rsidR="00C07C9E">
        <w:rPr>
          <w:rStyle w:val="Hyperlink"/>
          <w:rFonts w:eastAsiaTheme="minorEastAsia"/>
          <w:i/>
          <w:iCs/>
        </w:rPr>
        <w:t xml:space="preserve"> </w:t>
      </w:r>
      <w:r w:rsidR="00C07C9E">
        <w:rPr>
          <w:rStyle w:val="Hyperlink"/>
          <w:rFonts w:eastAsiaTheme="minorEastAsia"/>
          <w:u w:val="none"/>
        </w:rPr>
        <w:t xml:space="preserve"> </w:t>
      </w:r>
      <w:r w:rsidR="00C07C9E" w:rsidRPr="00C07C9E">
        <w:rPr>
          <w:rFonts w:eastAsia="Calibri"/>
          <w:lang w:eastAsia="ar-SA"/>
        </w:rPr>
        <w:t>По преюдициално запитване</w:t>
      </w:r>
      <w:r w:rsidR="00C07C9E">
        <w:rPr>
          <w:rFonts w:eastAsia="Calibri"/>
          <w:lang w:eastAsia="ar-SA"/>
        </w:rPr>
        <w:t>, отправено от</w:t>
      </w:r>
      <w:r w:rsidR="00C07C9E" w:rsidRPr="00C07C9E">
        <w:rPr>
          <w:rFonts w:eastAsia="Calibri"/>
          <w:lang w:eastAsia="ar-SA"/>
        </w:rPr>
        <w:t xml:space="preserve"> Апелатив</w:t>
      </w:r>
      <w:r w:rsidR="00C07C9E">
        <w:rPr>
          <w:rFonts w:eastAsia="Calibri"/>
          <w:lang w:eastAsia="ar-SA"/>
        </w:rPr>
        <w:t>е</w:t>
      </w:r>
      <w:r w:rsidR="00C07C9E" w:rsidRPr="00C07C9E">
        <w:rPr>
          <w:rFonts w:eastAsia="Calibri"/>
          <w:lang w:eastAsia="ar-SA"/>
        </w:rPr>
        <w:t>н съд, Пловдив, България</w:t>
      </w:r>
    </w:p>
    <w:p w14:paraId="242B0D2A" w14:textId="50B97EF0" w:rsidR="00B7060E" w:rsidRDefault="00C07C9E" w:rsidP="00A37F12">
      <w:pPr>
        <w:spacing w:line="240" w:lineRule="auto"/>
        <w:contextualSpacing/>
        <w:jc w:val="both"/>
        <w:rPr>
          <w:rStyle w:val="normal--char"/>
          <w:rFonts w:ascii="Times New Roman" w:hAnsi="Times New Roman" w:cs="Times New Roman"/>
          <w:sz w:val="24"/>
          <w:szCs w:val="24"/>
          <w:lang w:val="ru-RU"/>
        </w:rPr>
      </w:pPr>
      <w:r>
        <w:rPr>
          <w:rFonts w:ascii="Times New Roman" w:hAnsi="Times New Roman" w:cs="Times New Roman"/>
          <w:sz w:val="24"/>
          <w:szCs w:val="24"/>
        </w:rPr>
        <w:t xml:space="preserve"> </w:t>
      </w:r>
    </w:p>
    <w:p w14:paraId="106B59DD" w14:textId="46DD175C" w:rsidR="004F5139" w:rsidRPr="00482F49" w:rsidRDefault="004F5139" w:rsidP="004F5139">
      <w:pPr>
        <w:pStyle w:val="JuList"/>
        <w:rPr>
          <w:b/>
          <w:bCs/>
        </w:rPr>
      </w:pPr>
      <w:r w:rsidRPr="00482F49">
        <w:t>1)      </w:t>
      </w:r>
      <w:proofErr w:type="spellStart"/>
      <w:r w:rsidRPr="00482F49">
        <w:t>Член</w:t>
      </w:r>
      <w:proofErr w:type="spellEnd"/>
      <w:r w:rsidRPr="00482F49">
        <w:t xml:space="preserve"> 7, </w:t>
      </w:r>
      <w:r>
        <w:rPr>
          <w:lang w:val="bg-BG"/>
        </w:rPr>
        <w:t>§</w:t>
      </w:r>
      <w:r w:rsidRPr="00482F49">
        <w:t xml:space="preserve"> 6 от </w:t>
      </w:r>
      <w:bookmarkStart w:id="82" w:name="_Hlk83719961"/>
      <w:proofErr w:type="spellStart"/>
      <w:r w:rsidRPr="00482F49">
        <w:t>Директива</w:t>
      </w:r>
      <w:proofErr w:type="spellEnd"/>
      <w:r w:rsidRPr="00482F49">
        <w:t xml:space="preserve"> 94/19/ЕО </w:t>
      </w:r>
      <w:proofErr w:type="spellStart"/>
      <w:r w:rsidRPr="00482F49">
        <w:t>относно</w:t>
      </w:r>
      <w:proofErr w:type="spellEnd"/>
      <w:r w:rsidRPr="00482F49">
        <w:t xml:space="preserve"> </w:t>
      </w:r>
      <w:proofErr w:type="spellStart"/>
      <w:r w:rsidRPr="00482F49">
        <w:t>схемите</w:t>
      </w:r>
      <w:proofErr w:type="spellEnd"/>
      <w:r w:rsidRPr="00482F49">
        <w:t xml:space="preserve"> </w:t>
      </w:r>
      <w:proofErr w:type="spellStart"/>
      <w:r w:rsidRPr="00482F49">
        <w:t>за</w:t>
      </w:r>
      <w:proofErr w:type="spellEnd"/>
      <w:r w:rsidRPr="00482F49">
        <w:t xml:space="preserve"> </w:t>
      </w:r>
      <w:proofErr w:type="spellStart"/>
      <w:r w:rsidRPr="00482F49">
        <w:t>гарантиране</w:t>
      </w:r>
      <w:proofErr w:type="spellEnd"/>
      <w:r w:rsidRPr="00482F49">
        <w:t xml:space="preserve"> на </w:t>
      </w:r>
      <w:proofErr w:type="spellStart"/>
      <w:r w:rsidRPr="00482F49">
        <w:t>депозити</w:t>
      </w:r>
      <w:bookmarkEnd w:id="82"/>
      <w:proofErr w:type="spellEnd"/>
      <w:r w:rsidRPr="00482F49">
        <w:t xml:space="preserve"> </w:t>
      </w:r>
      <w:proofErr w:type="spellStart"/>
      <w:r w:rsidRPr="00482F49">
        <w:t>трябва</w:t>
      </w:r>
      <w:proofErr w:type="spellEnd"/>
      <w:r w:rsidRPr="00482F49">
        <w:t xml:space="preserve"> </w:t>
      </w:r>
      <w:proofErr w:type="spellStart"/>
      <w:r w:rsidRPr="00482F49">
        <w:t>да</w:t>
      </w:r>
      <w:proofErr w:type="spellEnd"/>
      <w:r w:rsidRPr="00482F49">
        <w:t xml:space="preserve"> се </w:t>
      </w:r>
      <w:proofErr w:type="spellStart"/>
      <w:r w:rsidRPr="00482F49">
        <w:t>тълкува</w:t>
      </w:r>
      <w:proofErr w:type="spellEnd"/>
      <w:r w:rsidRPr="00482F49">
        <w:t xml:space="preserve"> в </w:t>
      </w:r>
      <w:proofErr w:type="spellStart"/>
      <w:r w:rsidRPr="00482F49">
        <w:t>смисъл</w:t>
      </w:r>
      <w:proofErr w:type="spellEnd"/>
      <w:r w:rsidRPr="00482F49">
        <w:t xml:space="preserve">, </w:t>
      </w:r>
      <w:proofErr w:type="spellStart"/>
      <w:r w:rsidRPr="00482F49">
        <w:t>че</w:t>
      </w:r>
      <w:proofErr w:type="spellEnd"/>
      <w:r w:rsidRPr="00482F49">
        <w:t xml:space="preserve"> </w:t>
      </w:r>
      <w:proofErr w:type="spellStart"/>
      <w:r w:rsidRPr="00482F49">
        <w:t>предвиденото</w:t>
      </w:r>
      <w:proofErr w:type="spellEnd"/>
      <w:r w:rsidRPr="00482F49">
        <w:t xml:space="preserve"> в </w:t>
      </w:r>
      <w:proofErr w:type="spellStart"/>
      <w:r w:rsidRPr="00482F49">
        <w:t>него</w:t>
      </w:r>
      <w:proofErr w:type="spellEnd"/>
      <w:r w:rsidRPr="00482F49">
        <w:t xml:space="preserve"> </w:t>
      </w:r>
      <w:proofErr w:type="spellStart"/>
      <w:r w:rsidRPr="00482F49">
        <w:t>право</w:t>
      </w:r>
      <w:proofErr w:type="spellEnd"/>
      <w:r w:rsidRPr="00482F49">
        <w:t xml:space="preserve"> на </w:t>
      </w:r>
      <w:proofErr w:type="spellStart"/>
      <w:r w:rsidRPr="00482F49">
        <w:t>вложителя</w:t>
      </w:r>
      <w:proofErr w:type="spellEnd"/>
      <w:r w:rsidRPr="00482F49">
        <w:t xml:space="preserve"> </w:t>
      </w:r>
      <w:proofErr w:type="spellStart"/>
      <w:r w:rsidRPr="00482F49">
        <w:t>да</w:t>
      </w:r>
      <w:proofErr w:type="spellEnd"/>
      <w:r w:rsidRPr="00482F49">
        <w:t xml:space="preserve"> </w:t>
      </w:r>
      <w:proofErr w:type="spellStart"/>
      <w:r w:rsidRPr="00482F49">
        <w:t>получи</w:t>
      </w:r>
      <w:proofErr w:type="spellEnd"/>
      <w:r w:rsidRPr="00482F49">
        <w:t xml:space="preserve"> </w:t>
      </w:r>
      <w:proofErr w:type="spellStart"/>
      <w:r w:rsidRPr="00482F49">
        <w:t>компенсация</w:t>
      </w:r>
      <w:proofErr w:type="spellEnd"/>
      <w:r w:rsidRPr="00482F49">
        <w:t xml:space="preserve"> </w:t>
      </w:r>
      <w:proofErr w:type="spellStart"/>
      <w:r w:rsidRPr="00482F49">
        <w:t>обхваща</w:t>
      </w:r>
      <w:proofErr w:type="spellEnd"/>
      <w:r w:rsidRPr="00482F49">
        <w:t xml:space="preserve"> </w:t>
      </w:r>
      <w:proofErr w:type="spellStart"/>
      <w:r w:rsidRPr="00482F49">
        <w:t>единствено</w:t>
      </w:r>
      <w:proofErr w:type="spellEnd"/>
      <w:r w:rsidRPr="00482F49">
        <w:t xml:space="preserve"> </w:t>
      </w:r>
      <w:proofErr w:type="spellStart"/>
      <w:r w:rsidRPr="00482F49">
        <w:t>изплащането</w:t>
      </w:r>
      <w:proofErr w:type="spellEnd"/>
      <w:r w:rsidRPr="00482F49">
        <w:t xml:space="preserve"> от </w:t>
      </w:r>
      <w:proofErr w:type="spellStart"/>
      <w:r w:rsidRPr="00482F49">
        <w:t>схемата</w:t>
      </w:r>
      <w:proofErr w:type="spellEnd"/>
      <w:r w:rsidRPr="00482F49">
        <w:t xml:space="preserve"> </w:t>
      </w:r>
      <w:proofErr w:type="spellStart"/>
      <w:r w:rsidRPr="00482F49">
        <w:t>за</w:t>
      </w:r>
      <w:proofErr w:type="spellEnd"/>
      <w:r w:rsidRPr="00482F49">
        <w:t xml:space="preserve"> </w:t>
      </w:r>
      <w:proofErr w:type="spellStart"/>
      <w:r w:rsidRPr="00482F49">
        <w:t>гарантиране</w:t>
      </w:r>
      <w:proofErr w:type="spellEnd"/>
      <w:r w:rsidRPr="00482F49">
        <w:t xml:space="preserve"> на </w:t>
      </w:r>
      <w:proofErr w:type="spellStart"/>
      <w:r w:rsidRPr="00482F49">
        <w:t>депозитите</w:t>
      </w:r>
      <w:proofErr w:type="spellEnd"/>
      <w:r w:rsidRPr="00482F49">
        <w:t xml:space="preserve"> на </w:t>
      </w:r>
      <w:proofErr w:type="spellStart"/>
      <w:r w:rsidRPr="00482F49">
        <w:t>неналичните</w:t>
      </w:r>
      <w:proofErr w:type="spellEnd"/>
      <w:r w:rsidRPr="00482F49">
        <w:t xml:space="preserve"> </w:t>
      </w:r>
      <w:proofErr w:type="spellStart"/>
      <w:r w:rsidRPr="00482F49">
        <w:t>депозити</w:t>
      </w:r>
      <w:proofErr w:type="spellEnd"/>
      <w:r w:rsidRPr="00482F49">
        <w:t xml:space="preserve"> на </w:t>
      </w:r>
      <w:proofErr w:type="spellStart"/>
      <w:r w:rsidRPr="00482F49">
        <w:t>този</w:t>
      </w:r>
      <w:proofErr w:type="spellEnd"/>
      <w:r w:rsidRPr="00482F49">
        <w:t xml:space="preserve"> </w:t>
      </w:r>
      <w:proofErr w:type="spellStart"/>
      <w:r w:rsidRPr="00482F49">
        <w:t>вложител</w:t>
      </w:r>
      <w:proofErr w:type="spellEnd"/>
      <w:r w:rsidRPr="00482F49">
        <w:t xml:space="preserve"> </w:t>
      </w:r>
      <w:proofErr w:type="spellStart"/>
      <w:r w:rsidRPr="00482F49">
        <w:t>до</w:t>
      </w:r>
      <w:proofErr w:type="spellEnd"/>
      <w:r w:rsidRPr="00482F49">
        <w:t xml:space="preserve"> </w:t>
      </w:r>
      <w:proofErr w:type="spellStart"/>
      <w:r w:rsidRPr="00482F49">
        <w:t>размера</w:t>
      </w:r>
      <w:proofErr w:type="spellEnd"/>
      <w:r w:rsidRPr="00482F49">
        <w:t xml:space="preserve">, </w:t>
      </w:r>
      <w:proofErr w:type="spellStart"/>
      <w:r w:rsidRPr="00482F49">
        <w:t>определен</w:t>
      </w:r>
      <w:proofErr w:type="spellEnd"/>
      <w:r w:rsidRPr="00482F49">
        <w:t xml:space="preserve"> в </w:t>
      </w:r>
      <w:proofErr w:type="spellStart"/>
      <w:r w:rsidRPr="00482F49">
        <w:t>член</w:t>
      </w:r>
      <w:proofErr w:type="spellEnd"/>
      <w:r w:rsidRPr="00482F49">
        <w:t xml:space="preserve"> 7, </w:t>
      </w:r>
      <w:r>
        <w:rPr>
          <w:lang w:val="bg-BG"/>
        </w:rPr>
        <w:t>§</w:t>
      </w:r>
      <w:r w:rsidRPr="00482F49">
        <w:t xml:space="preserve"> 1а от </w:t>
      </w:r>
      <w:proofErr w:type="spellStart"/>
      <w:r w:rsidRPr="00482F49">
        <w:t>тази</w:t>
      </w:r>
      <w:proofErr w:type="spellEnd"/>
      <w:r w:rsidRPr="00482F49">
        <w:t xml:space="preserve"> </w:t>
      </w:r>
      <w:proofErr w:type="spellStart"/>
      <w:r w:rsidRPr="00482F49">
        <w:t>директива</w:t>
      </w:r>
      <w:proofErr w:type="spellEnd"/>
      <w:r w:rsidRPr="00482F49">
        <w:t xml:space="preserve">, </w:t>
      </w:r>
      <w:proofErr w:type="spellStart"/>
      <w:r w:rsidRPr="00482F49">
        <w:t>след</w:t>
      </w:r>
      <w:proofErr w:type="spellEnd"/>
      <w:r w:rsidRPr="00482F49">
        <w:t xml:space="preserve"> </w:t>
      </w:r>
      <w:proofErr w:type="spellStart"/>
      <w:r w:rsidRPr="00482F49">
        <w:t>като</w:t>
      </w:r>
      <w:proofErr w:type="spellEnd"/>
      <w:r w:rsidRPr="00482F49">
        <w:t xml:space="preserve"> </w:t>
      </w:r>
      <w:proofErr w:type="spellStart"/>
      <w:r w:rsidRPr="00482F49">
        <w:t>компетентният</w:t>
      </w:r>
      <w:proofErr w:type="spellEnd"/>
      <w:r w:rsidRPr="00482F49">
        <w:t xml:space="preserve"> </w:t>
      </w:r>
      <w:proofErr w:type="spellStart"/>
      <w:r w:rsidRPr="00482F49">
        <w:t>национален</w:t>
      </w:r>
      <w:proofErr w:type="spellEnd"/>
      <w:r w:rsidRPr="00482F49">
        <w:t xml:space="preserve"> </w:t>
      </w:r>
      <w:proofErr w:type="spellStart"/>
      <w:r w:rsidRPr="00482F49">
        <w:t>орган</w:t>
      </w:r>
      <w:proofErr w:type="spellEnd"/>
      <w:r w:rsidRPr="00482F49">
        <w:t xml:space="preserve"> </w:t>
      </w:r>
      <w:proofErr w:type="spellStart"/>
      <w:r w:rsidRPr="00482F49">
        <w:t>установи</w:t>
      </w:r>
      <w:proofErr w:type="spellEnd"/>
      <w:r w:rsidRPr="00482F49">
        <w:t xml:space="preserve"> </w:t>
      </w:r>
      <w:proofErr w:type="spellStart"/>
      <w:r w:rsidRPr="00482F49">
        <w:lastRenderedPageBreak/>
        <w:t>неналичността</w:t>
      </w:r>
      <w:proofErr w:type="spellEnd"/>
      <w:r w:rsidRPr="00482F49">
        <w:t xml:space="preserve"> на </w:t>
      </w:r>
      <w:proofErr w:type="spellStart"/>
      <w:r w:rsidRPr="00482F49">
        <w:t>държаните</w:t>
      </w:r>
      <w:proofErr w:type="spellEnd"/>
      <w:r w:rsidRPr="00482F49">
        <w:t xml:space="preserve"> от </w:t>
      </w:r>
      <w:proofErr w:type="spellStart"/>
      <w:r w:rsidRPr="00482F49">
        <w:t>съответната</w:t>
      </w:r>
      <w:proofErr w:type="spellEnd"/>
      <w:r w:rsidRPr="00482F49">
        <w:t xml:space="preserve"> </w:t>
      </w:r>
      <w:proofErr w:type="spellStart"/>
      <w:r w:rsidRPr="00482F49">
        <w:t>кредитна</w:t>
      </w:r>
      <w:proofErr w:type="spellEnd"/>
      <w:r w:rsidRPr="00482F49">
        <w:t xml:space="preserve"> </w:t>
      </w:r>
      <w:proofErr w:type="spellStart"/>
      <w:r w:rsidRPr="00482F49">
        <w:t>институция</w:t>
      </w:r>
      <w:proofErr w:type="spellEnd"/>
      <w:r w:rsidRPr="00482F49">
        <w:t xml:space="preserve"> </w:t>
      </w:r>
      <w:proofErr w:type="spellStart"/>
      <w:r w:rsidRPr="00482F49">
        <w:t>депозити</w:t>
      </w:r>
      <w:proofErr w:type="spellEnd"/>
      <w:r w:rsidRPr="00482F49">
        <w:t xml:space="preserve"> в </w:t>
      </w:r>
      <w:proofErr w:type="spellStart"/>
      <w:r w:rsidRPr="00482F49">
        <w:t>съответствие</w:t>
      </w:r>
      <w:proofErr w:type="spellEnd"/>
      <w:r w:rsidRPr="00482F49">
        <w:t xml:space="preserve"> с </w:t>
      </w:r>
      <w:proofErr w:type="spellStart"/>
      <w:r w:rsidRPr="00482F49">
        <w:t>член</w:t>
      </w:r>
      <w:proofErr w:type="spellEnd"/>
      <w:r w:rsidRPr="00482F49">
        <w:t xml:space="preserve"> 1, точка 3, </w:t>
      </w:r>
      <w:proofErr w:type="spellStart"/>
      <w:r w:rsidRPr="00482F49">
        <w:t>подточка</w:t>
      </w:r>
      <w:proofErr w:type="spellEnd"/>
      <w:r w:rsidRPr="00482F49">
        <w:t> </w:t>
      </w:r>
      <w:proofErr w:type="spellStart"/>
      <w:r w:rsidRPr="00482F49">
        <w:t>i</w:t>
      </w:r>
      <w:proofErr w:type="spellEnd"/>
      <w:r w:rsidRPr="00482F49">
        <w:t xml:space="preserve">) от </w:t>
      </w:r>
      <w:proofErr w:type="spellStart"/>
      <w:r w:rsidRPr="00482F49">
        <w:t>посочената</w:t>
      </w:r>
      <w:proofErr w:type="spellEnd"/>
      <w:r w:rsidRPr="00482F49">
        <w:t xml:space="preserve"> </w:t>
      </w:r>
      <w:proofErr w:type="spellStart"/>
      <w:r w:rsidRPr="00482F49">
        <w:t>директива</w:t>
      </w:r>
      <w:proofErr w:type="spellEnd"/>
      <w:r w:rsidRPr="00482F49">
        <w:t xml:space="preserve">, </w:t>
      </w:r>
      <w:proofErr w:type="spellStart"/>
      <w:r w:rsidRPr="00482F49">
        <w:t>поради</w:t>
      </w:r>
      <w:proofErr w:type="spellEnd"/>
      <w:r w:rsidRPr="00482F49">
        <w:t xml:space="preserve"> </w:t>
      </w:r>
      <w:proofErr w:type="spellStart"/>
      <w:r w:rsidRPr="00482F49">
        <w:t>което</w:t>
      </w:r>
      <w:proofErr w:type="spellEnd"/>
      <w:r w:rsidRPr="00482F49">
        <w:t xml:space="preserve"> </w:t>
      </w:r>
      <w:proofErr w:type="spellStart"/>
      <w:r w:rsidRPr="00482F49">
        <w:t>член</w:t>
      </w:r>
      <w:proofErr w:type="spellEnd"/>
      <w:r w:rsidRPr="00482F49">
        <w:t xml:space="preserve"> 7, </w:t>
      </w:r>
      <w:r>
        <w:rPr>
          <w:lang w:val="bg-BG"/>
        </w:rPr>
        <w:t>§</w:t>
      </w:r>
      <w:r w:rsidRPr="00482F49">
        <w:t xml:space="preserve"> 6 от </w:t>
      </w:r>
      <w:proofErr w:type="spellStart"/>
      <w:r w:rsidRPr="00482F49">
        <w:t>същата</w:t>
      </w:r>
      <w:proofErr w:type="spellEnd"/>
      <w:r w:rsidRPr="00482F49">
        <w:t xml:space="preserve"> </w:t>
      </w:r>
      <w:proofErr w:type="spellStart"/>
      <w:r w:rsidRPr="00482F49">
        <w:t>директива</w:t>
      </w:r>
      <w:proofErr w:type="spellEnd"/>
      <w:r>
        <w:rPr>
          <w:lang w:val="bg-BG"/>
        </w:rPr>
        <w:t xml:space="preserve"> </w:t>
      </w:r>
      <w:proofErr w:type="spellStart"/>
      <w:r w:rsidRPr="00482F49">
        <w:t>не</w:t>
      </w:r>
      <w:proofErr w:type="spellEnd"/>
      <w:r w:rsidRPr="00482F49">
        <w:t xml:space="preserve"> </w:t>
      </w:r>
      <w:proofErr w:type="spellStart"/>
      <w:r w:rsidRPr="00482F49">
        <w:t>дава</w:t>
      </w:r>
      <w:proofErr w:type="spellEnd"/>
      <w:r w:rsidRPr="00482F49">
        <w:t xml:space="preserve"> </w:t>
      </w:r>
      <w:proofErr w:type="spellStart"/>
      <w:r w:rsidRPr="00482F49">
        <w:t>основание</w:t>
      </w:r>
      <w:proofErr w:type="spellEnd"/>
      <w:r w:rsidRPr="00482F49">
        <w:t xml:space="preserve"> </w:t>
      </w:r>
      <w:proofErr w:type="spellStart"/>
      <w:r w:rsidRPr="00482F49">
        <w:t>да</w:t>
      </w:r>
      <w:proofErr w:type="spellEnd"/>
      <w:r w:rsidRPr="00482F49">
        <w:t xml:space="preserve"> се </w:t>
      </w:r>
      <w:proofErr w:type="spellStart"/>
      <w:r w:rsidRPr="00482F49">
        <w:t>счита</w:t>
      </w:r>
      <w:proofErr w:type="spellEnd"/>
      <w:r w:rsidRPr="00482F49">
        <w:t xml:space="preserve">, </w:t>
      </w:r>
      <w:proofErr w:type="spellStart"/>
      <w:r w:rsidRPr="00482F49">
        <w:t>че</w:t>
      </w:r>
      <w:proofErr w:type="spellEnd"/>
      <w:r w:rsidRPr="00482F49">
        <w:t xml:space="preserve"> </w:t>
      </w:r>
      <w:proofErr w:type="spellStart"/>
      <w:r w:rsidRPr="00482F49">
        <w:t>посоченият</w:t>
      </w:r>
      <w:proofErr w:type="spellEnd"/>
      <w:r w:rsidRPr="00482F49">
        <w:t xml:space="preserve"> </w:t>
      </w:r>
      <w:proofErr w:type="spellStart"/>
      <w:r w:rsidRPr="00482F49">
        <w:t>вложител</w:t>
      </w:r>
      <w:proofErr w:type="spellEnd"/>
      <w:r w:rsidRPr="00482F49">
        <w:t xml:space="preserve"> </w:t>
      </w:r>
      <w:proofErr w:type="spellStart"/>
      <w:r w:rsidRPr="00482F49">
        <w:t>има</w:t>
      </w:r>
      <w:proofErr w:type="spellEnd"/>
      <w:r w:rsidRPr="00482F49">
        <w:t xml:space="preserve"> </w:t>
      </w:r>
      <w:proofErr w:type="spellStart"/>
      <w:r w:rsidRPr="00482F49">
        <w:t>право</w:t>
      </w:r>
      <w:proofErr w:type="spellEnd"/>
      <w:r w:rsidRPr="00482F49">
        <w:t xml:space="preserve"> на </w:t>
      </w:r>
      <w:proofErr w:type="spellStart"/>
      <w:r w:rsidRPr="00482F49">
        <w:t>обезщетение</w:t>
      </w:r>
      <w:proofErr w:type="spellEnd"/>
      <w:r w:rsidRPr="00482F49">
        <w:t xml:space="preserve"> </w:t>
      </w:r>
      <w:proofErr w:type="spellStart"/>
      <w:r w:rsidRPr="00482F49">
        <w:t>за</w:t>
      </w:r>
      <w:proofErr w:type="spellEnd"/>
      <w:r w:rsidRPr="00482F49">
        <w:t xml:space="preserve"> </w:t>
      </w:r>
      <w:proofErr w:type="spellStart"/>
      <w:r w:rsidRPr="00482F49">
        <w:t>вредата</w:t>
      </w:r>
      <w:proofErr w:type="spellEnd"/>
      <w:r w:rsidRPr="00482F49">
        <w:t xml:space="preserve">, </w:t>
      </w:r>
      <w:proofErr w:type="spellStart"/>
      <w:r w:rsidRPr="00482F49">
        <w:t>причинена</w:t>
      </w:r>
      <w:proofErr w:type="spellEnd"/>
      <w:r w:rsidRPr="00482F49">
        <w:t xml:space="preserve"> </w:t>
      </w:r>
      <w:proofErr w:type="spellStart"/>
      <w:r w:rsidRPr="00482F49">
        <w:t>поради</w:t>
      </w:r>
      <w:proofErr w:type="spellEnd"/>
      <w:r w:rsidRPr="00482F49">
        <w:t xml:space="preserve"> </w:t>
      </w:r>
      <w:proofErr w:type="spellStart"/>
      <w:r w:rsidRPr="00482F49">
        <w:t>забавеното</w:t>
      </w:r>
      <w:proofErr w:type="spellEnd"/>
      <w:r w:rsidRPr="00482F49">
        <w:t xml:space="preserve"> </w:t>
      </w:r>
      <w:proofErr w:type="spellStart"/>
      <w:r w:rsidRPr="00482F49">
        <w:t>изплащане</w:t>
      </w:r>
      <w:proofErr w:type="spellEnd"/>
      <w:r w:rsidRPr="00482F49">
        <w:t xml:space="preserve"> на </w:t>
      </w:r>
      <w:proofErr w:type="spellStart"/>
      <w:r w:rsidRPr="00482F49">
        <w:t>гарантирания</w:t>
      </w:r>
      <w:proofErr w:type="spellEnd"/>
      <w:r w:rsidRPr="00482F49">
        <w:t xml:space="preserve"> </w:t>
      </w:r>
      <w:proofErr w:type="spellStart"/>
      <w:r w:rsidRPr="00482F49">
        <w:t>размер</w:t>
      </w:r>
      <w:proofErr w:type="spellEnd"/>
      <w:r w:rsidRPr="00482F49">
        <w:t xml:space="preserve"> на </w:t>
      </w:r>
      <w:proofErr w:type="spellStart"/>
      <w:r w:rsidRPr="00482F49">
        <w:t>всички</w:t>
      </w:r>
      <w:proofErr w:type="spellEnd"/>
      <w:r w:rsidRPr="00482F49">
        <w:t xml:space="preserve"> </w:t>
      </w:r>
      <w:proofErr w:type="spellStart"/>
      <w:r w:rsidRPr="00482F49">
        <w:t>негови</w:t>
      </w:r>
      <w:proofErr w:type="spellEnd"/>
      <w:r w:rsidRPr="00482F49">
        <w:t xml:space="preserve"> </w:t>
      </w:r>
      <w:proofErr w:type="spellStart"/>
      <w:r w:rsidRPr="00482F49">
        <w:t>депозити</w:t>
      </w:r>
      <w:proofErr w:type="spellEnd"/>
      <w:r w:rsidRPr="00482F49">
        <w:t xml:space="preserve"> </w:t>
      </w:r>
      <w:proofErr w:type="spellStart"/>
      <w:r w:rsidRPr="00482F49">
        <w:t>или</w:t>
      </w:r>
      <w:proofErr w:type="spellEnd"/>
      <w:r w:rsidRPr="00482F49">
        <w:t xml:space="preserve"> </w:t>
      </w:r>
      <w:proofErr w:type="spellStart"/>
      <w:r w:rsidRPr="00482F49">
        <w:t>поради</w:t>
      </w:r>
      <w:proofErr w:type="spellEnd"/>
      <w:r w:rsidRPr="00482F49">
        <w:t xml:space="preserve"> </w:t>
      </w:r>
      <w:proofErr w:type="spellStart"/>
      <w:r w:rsidRPr="00482F49">
        <w:t>недостатъчния</w:t>
      </w:r>
      <w:proofErr w:type="spellEnd"/>
      <w:r w:rsidRPr="00482F49">
        <w:t xml:space="preserve"> </w:t>
      </w:r>
      <w:proofErr w:type="spellStart"/>
      <w:r w:rsidRPr="00482F49">
        <w:t>надзор</w:t>
      </w:r>
      <w:proofErr w:type="spellEnd"/>
      <w:r w:rsidRPr="00482F49">
        <w:t xml:space="preserve"> от </w:t>
      </w:r>
      <w:proofErr w:type="spellStart"/>
      <w:r w:rsidRPr="00482F49">
        <w:t>страна</w:t>
      </w:r>
      <w:proofErr w:type="spellEnd"/>
      <w:r w:rsidRPr="00482F49">
        <w:t xml:space="preserve"> на </w:t>
      </w:r>
      <w:proofErr w:type="spellStart"/>
      <w:r w:rsidRPr="00482F49">
        <w:t>националните</w:t>
      </w:r>
      <w:proofErr w:type="spellEnd"/>
      <w:r w:rsidRPr="00482F49">
        <w:t xml:space="preserve"> </w:t>
      </w:r>
      <w:proofErr w:type="spellStart"/>
      <w:r w:rsidRPr="00482F49">
        <w:t>компетентни</w:t>
      </w:r>
      <w:proofErr w:type="spellEnd"/>
      <w:r w:rsidRPr="00482F49">
        <w:t xml:space="preserve"> </w:t>
      </w:r>
      <w:proofErr w:type="spellStart"/>
      <w:r w:rsidRPr="00482F49">
        <w:t>органи</w:t>
      </w:r>
      <w:proofErr w:type="spellEnd"/>
      <w:r w:rsidRPr="00482F49">
        <w:t xml:space="preserve"> </w:t>
      </w:r>
      <w:proofErr w:type="spellStart"/>
      <w:r w:rsidRPr="00482F49">
        <w:t>над</w:t>
      </w:r>
      <w:proofErr w:type="spellEnd"/>
      <w:r w:rsidRPr="00482F49">
        <w:t xml:space="preserve"> </w:t>
      </w:r>
      <w:proofErr w:type="spellStart"/>
      <w:r w:rsidRPr="00482F49">
        <w:t>кредитната</w:t>
      </w:r>
      <w:proofErr w:type="spellEnd"/>
      <w:r w:rsidRPr="00482F49">
        <w:t xml:space="preserve"> </w:t>
      </w:r>
      <w:proofErr w:type="spellStart"/>
      <w:r w:rsidRPr="00482F49">
        <w:t>институция</w:t>
      </w:r>
      <w:proofErr w:type="spellEnd"/>
      <w:r w:rsidRPr="00482F49">
        <w:t xml:space="preserve">, </w:t>
      </w:r>
      <w:proofErr w:type="spellStart"/>
      <w:r w:rsidRPr="00482F49">
        <w:t>чиито</w:t>
      </w:r>
      <w:proofErr w:type="spellEnd"/>
      <w:r w:rsidRPr="00482F49">
        <w:t xml:space="preserve"> </w:t>
      </w:r>
      <w:proofErr w:type="spellStart"/>
      <w:r w:rsidRPr="00482F49">
        <w:t>депозити</w:t>
      </w:r>
      <w:proofErr w:type="spellEnd"/>
      <w:r w:rsidRPr="00482F49">
        <w:t xml:space="preserve"> </w:t>
      </w:r>
      <w:proofErr w:type="spellStart"/>
      <w:r w:rsidRPr="00482F49">
        <w:t>са</w:t>
      </w:r>
      <w:proofErr w:type="spellEnd"/>
      <w:r w:rsidRPr="00482F49">
        <w:t xml:space="preserve"> </w:t>
      </w:r>
      <w:proofErr w:type="spellStart"/>
      <w:r w:rsidRPr="00482F49">
        <w:t>станали</w:t>
      </w:r>
      <w:proofErr w:type="spellEnd"/>
      <w:r w:rsidRPr="00482F49">
        <w:t xml:space="preserve"> </w:t>
      </w:r>
      <w:proofErr w:type="spellStart"/>
      <w:r w:rsidRPr="00482F49">
        <w:t>неналични</w:t>
      </w:r>
      <w:proofErr w:type="spellEnd"/>
      <w:r w:rsidRPr="00482F49">
        <w:t>.</w:t>
      </w:r>
    </w:p>
    <w:p w14:paraId="01633AFF" w14:textId="464109F1" w:rsidR="004F5139" w:rsidRPr="00482F49" w:rsidRDefault="004F5139" w:rsidP="004F5139">
      <w:pPr>
        <w:pStyle w:val="JuList"/>
        <w:rPr>
          <w:b/>
          <w:bCs/>
        </w:rPr>
      </w:pPr>
      <w:r w:rsidRPr="00482F49">
        <w:t>2)      </w:t>
      </w:r>
      <w:proofErr w:type="spellStart"/>
      <w:r w:rsidRPr="00482F49">
        <w:t>Разпоредбите</w:t>
      </w:r>
      <w:proofErr w:type="spellEnd"/>
      <w:r w:rsidRPr="00482F49">
        <w:t xml:space="preserve"> на </w:t>
      </w:r>
      <w:proofErr w:type="spellStart"/>
      <w:r w:rsidRPr="00482F49">
        <w:t>член</w:t>
      </w:r>
      <w:proofErr w:type="spellEnd"/>
      <w:r w:rsidRPr="00482F49">
        <w:t xml:space="preserve"> 1, точка 3, </w:t>
      </w:r>
      <w:proofErr w:type="spellStart"/>
      <w:r w:rsidRPr="00482F49">
        <w:t>подточка</w:t>
      </w:r>
      <w:proofErr w:type="spellEnd"/>
      <w:r w:rsidRPr="00482F49">
        <w:t> </w:t>
      </w:r>
      <w:proofErr w:type="spellStart"/>
      <w:r w:rsidRPr="00482F49">
        <w:t>i</w:t>
      </w:r>
      <w:proofErr w:type="spellEnd"/>
      <w:r w:rsidRPr="00482F49">
        <w:t xml:space="preserve">) </w:t>
      </w:r>
      <w:proofErr w:type="spellStart"/>
      <w:r w:rsidRPr="00482F49">
        <w:t>във</w:t>
      </w:r>
      <w:proofErr w:type="spellEnd"/>
      <w:r w:rsidRPr="00482F49">
        <w:t xml:space="preserve"> </w:t>
      </w:r>
      <w:proofErr w:type="spellStart"/>
      <w:r w:rsidRPr="00482F49">
        <w:t>връзка</w:t>
      </w:r>
      <w:proofErr w:type="spellEnd"/>
      <w:r w:rsidRPr="00482F49">
        <w:t xml:space="preserve"> с </w:t>
      </w:r>
      <w:proofErr w:type="spellStart"/>
      <w:r w:rsidRPr="00482F49">
        <w:t>разпоредбите</w:t>
      </w:r>
      <w:proofErr w:type="spellEnd"/>
      <w:r w:rsidRPr="00482F49">
        <w:t xml:space="preserve"> на </w:t>
      </w:r>
      <w:proofErr w:type="spellStart"/>
      <w:r w:rsidRPr="00482F49">
        <w:t>член</w:t>
      </w:r>
      <w:proofErr w:type="spellEnd"/>
      <w:r w:rsidRPr="00482F49">
        <w:t xml:space="preserve"> 7, </w:t>
      </w:r>
      <w:r>
        <w:rPr>
          <w:lang w:val="bg-BG"/>
        </w:rPr>
        <w:t>§</w:t>
      </w:r>
      <w:r w:rsidRPr="00482F49">
        <w:t xml:space="preserve"> 6 и </w:t>
      </w:r>
      <w:proofErr w:type="spellStart"/>
      <w:r w:rsidRPr="00482F49">
        <w:t>член</w:t>
      </w:r>
      <w:proofErr w:type="spellEnd"/>
      <w:r w:rsidRPr="00482F49">
        <w:t xml:space="preserve"> 10, </w:t>
      </w:r>
      <w:r>
        <w:rPr>
          <w:lang w:val="bg-BG"/>
        </w:rPr>
        <w:t>§</w:t>
      </w:r>
      <w:r w:rsidRPr="00482F49">
        <w:t xml:space="preserve"> 1 от </w:t>
      </w:r>
      <w:proofErr w:type="spellStart"/>
      <w:r w:rsidRPr="00482F49">
        <w:t>Директива</w:t>
      </w:r>
      <w:proofErr w:type="spellEnd"/>
      <w:r w:rsidRPr="00482F49">
        <w:t xml:space="preserve"> 94/19</w:t>
      </w:r>
      <w:r>
        <w:rPr>
          <w:lang w:val="bg-BG"/>
        </w:rPr>
        <w:t xml:space="preserve"> </w:t>
      </w:r>
      <w:proofErr w:type="spellStart"/>
      <w:r w:rsidRPr="00482F49">
        <w:t>трябва</w:t>
      </w:r>
      <w:proofErr w:type="spellEnd"/>
      <w:r w:rsidRPr="00482F49">
        <w:t xml:space="preserve"> </w:t>
      </w:r>
      <w:proofErr w:type="spellStart"/>
      <w:r w:rsidRPr="00482F49">
        <w:t>да</w:t>
      </w:r>
      <w:proofErr w:type="spellEnd"/>
      <w:r w:rsidRPr="00482F49">
        <w:t xml:space="preserve"> се </w:t>
      </w:r>
      <w:proofErr w:type="spellStart"/>
      <w:r w:rsidRPr="00482F49">
        <w:t>тълкуват</w:t>
      </w:r>
      <w:proofErr w:type="spellEnd"/>
      <w:r w:rsidRPr="00482F49">
        <w:t xml:space="preserve"> в </w:t>
      </w:r>
      <w:proofErr w:type="spellStart"/>
      <w:r w:rsidRPr="00482F49">
        <w:t>смисъл</w:t>
      </w:r>
      <w:proofErr w:type="spellEnd"/>
      <w:r w:rsidRPr="00482F49">
        <w:t xml:space="preserve">, </w:t>
      </w:r>
      <w:proofErr w:type="spellStart"/>
      <w:r w:rsidRPr="00482F49">
        <w:t>че</w:t>
      </w:r>
      <w:proofErr w:type="spellEnd"/>
      <w:r w:rsidRPr="00482F49">
        <w:t xml:space="preserve"> не допускат национална правна уредба или договорна клауза, съгласно която депозит в кредитна институция, чиито плащания са преустановени, става изискуем едва след като компетентният орган отнеме издадения на тази институция банков лиценз и при условие че вложителят изрично е поискал изплащане на този депозит. По </w:t>
      </w:r>
      <w:proofErr w:type="spellStart"/>
      <w:r w:rsidRPr="00482F49">
        <w:t>силата</w:t>
      </w:r>
      <w:proofErr w:type="spellEnd"/>
      <w:r w:rsidRPr="00482F49">
        <w:t xml:space="preserve"> на </w:t>
      </w:r>
      <w:proofErr w:type="spellStart"/>
      <w:r w:rsidRPr="00482F49">
        <w:t>принципа</w:t>
      </w:r>
      <w:proofErr w:type="spellEnd"/>
      <w:r w:rsidRPr="00482F49">
        <w:t xml:space="preserve"> на </w:t>
      </w:r>
      <w:proofErr w:type="spellStart"/>
      <w:r w:rsidRPr="00482F49">
        <w:t>предимство</w:t>
      </w:r>
      <w:proofErr w:type="spellEnd"/>
      <w:r w:rsidRPr="00482F49">
        <w:t xml:space="preserve"> на </w:t>
      </w:r>
      <w:proofErr w:type="spellStart"/>
      <w:r w:rsidRPr="00482F49">
        <w:t>правото</w:t>
      </w:r>
      <w:proofErr w:type="spellEnd"/>
      <w:r w:rsidRPr="00482F49">
        <w:t xml:space="preserve"> на </w:t>
      </w:r>
      <w:proofErr w:type="spellStart"/>
      <w:r w:rsidRPr="00482F49">
        <w:t>Съюза</w:t>
      </w:r>
      <w:proofErr w:type="spellEnd"/>
      <w:r w:rsidRPr="00482F49">
        <w:t xml:space="preserve"> </w:t>
      </w:r>
      <w:proofErr w:type="spellStart"/>
      <w:r w:rsidRPr="00482F49">
        <w:t>националният</w:t>
      </w:r>
      <w:proofErr w:type="spellEnd"/>
      <w:r w:rsidRPr="00482F49">
        <w:t xml:space="preserve"> </w:t>
      </w:r>
      <w:proofErr w:type="spellStart"/>
      <w:r w:rsidRPr="00482F49">
        <w:t>съд</w:t>
      </w:r>
      <w:proofErr w:type="spellEnd"/>
      <w:r w:rsidRPr="00482F49">
        <w:t xml:space="preserve">, </w:t>
      </w:r>
      <w:proofErr w:type="spellStart"/>
      <w:r w:rsidRPr="00482F49">
        <w:t>сезиран</w:t>
      </w:r>
      <w:proofErr w:type="spellEnd"/>
      <w:r w:rsidRPr="00482F49">
        <w:t xml:space="preserve"> с </w:t>
      </w:r>
      <w:proofErr w:type="spellStart"/>
      <w:r w:rsidRPr="00482F49">
        <w:t>иск</w:t>
      </w:r>
      <w:proofErr w:type="spellEnd"/>
      <w:r w:rsidRPr="00482F49">
        <w:t xml:space="preserve"> </w:t>
      </w:r>
      <w:proofErr w:type="spellStart"/>
      <w:r w:rsidRPr="00482F49">
        <w:t>за</w:t>
      </w:r>
      <w:proofErr w:type="spellEnd"/>
      <w:r w:rsidRPr="00482F49">
        <w:t xml:space="preserve"> </w:t>
      </w:r>
      <w:proofErr w:type="spellStart"/>
      <w:r w:rsidRPr="00482F49">
        <w:t>обезщетение</w:t>
      </w:r>
      <w:proofErr w:type="spellEnd"/>
      <w:r w:rsidRPr="00482F49">
        <w:t xml:space="preserve"> </w:t>
      </w:r>
      <w:proofErr w:type="spellStart"/>
      <w:r w:rsidRPr="00482F49">
        <w:t>за</w:t>
      </w:r>
      <w:proofErr w:type="spellEnd"/>
      <w:r w:rsidRPr="00482F49">
        <w:t xml:space="preserve"> </w:t>
      </w:r>
      <w:proofErr w:type="spellStart"/>
      <w:r w:rsidRPr="00482F49">
        <w:t>вредите</w:t>
      </w:r>
      <w:proofErr w:type="spellEnd"/>
      <w:r w:rsidRPr="00482F49">
        <w:t xml:space="preserve">, </w:t>
      </w:r>
      <w:proofErr w:type="spellStart"/>
      <w:r w:rsidRPr="00482F49">
        <w:t>за</w:t>
      </w:r>
      <w:proofErr w:type="spellEnd"/>
      <w:r w:rsidRPr="00482F49">
        <w:t xml:space="preserve"> </w:t>
      </w:r>
      <w:proofErr w:type="spellStart"/>
      <w:r w:rsidRPr="00482F49">
        <w:t>които</w:t>
      </w:r>
      <w:proofErr w:type="spellEnd"/>
      <w:r w:rsidRPr="00482F49">
        <w:t xml:space="preserve"> се </w:t>
      </w:r>
      <w:proofErr w:type="spellStart"/>
      <w:r w:rsidRPr="00482F49">
        <w:t>твърди</w:t>
      </w:r>
      <w:proofErr w:type="spellEnd"/>
      <w:r w:rsidRPr="00482F49">
        <w:t xml:space="preserve">, </w:t>
      </w:r>
      <w:proofErr w:type="spellStart"/>
      <w:r w:rsidRPr="00482F49">
        <w:t>че</w:t>
      </w:r>
      <w:proofErr w:type="spellEnd"/>
      <w:r w:rsidRPr="00482F49">
        <w:t xml:space="preserve"> </w:t>
      </w:r>
      <w:proofErr w:type="spellStart"/>
      <w:r w:rsidRPr="00482F49">
        <w:t>са</w:t>
      </w:r>
      <w:proofErr w:type="spellEnd"/>
      <w:r w:rsidRPr="00482F49">
        <w:t xml:space="preserve"> </w:t>
      </w:r>
      <w:proofErr w:type="spellStart"/>
      <w:r w:rsidRPr="00482F49">
        <w:t>причинени</w:t>
      </w:r>
      <w:proofErr w:type="spellEnd"/>
      <w:r w:rsidRPr="00482F49">
        <w:t xml:space="preserve"> </w:t>
      </w:r>
      <w:proofErr w:type="spellStart"/>
      <w:r w:rsidRPr="00482F49">
        <w:t>поради</w:t>
      </w:r>
      <w:proofErr w:type="spellEnd"/>
      <w:r w:rsidRPr="00482F49">
        <w:t xml:space="preserve"> </w:t>
      </w:r>
      <w:proofErr w:type="spellStart"/>
      <w:r w:rsidRPr="00482F49">
        <w:t>изплащането</w:t>
      </w:r>
      <w:proofErr w:type="spellEnd"/>
      <w:r w:rsidRPr="00482F49">
        <w:t xml:space="preserve"> на </w:t>
      </w:r>
      <w:proofErr w:type="spellStart"/>
      <w:r w:rsidRPr="00482F49">
        <w:t>гарантирания</w:t>
      </w:r>
      <w:proofErr w:type="spellEnd"/>
      <w:r w:rsidRPr="00482F49">
        <w:t xml:space="preserve"> </w:t>
      </w:r>
      <w:proofErr w:type="spellStart"/>
      <w:r w:rsidRPr="00482F49">
        <w:t>размер</w:t>
      </w:r>
      <w:proofErr w:type="spellEnd"/>
      <w:r w:rsidRPr="00482F49">
        <w:t xml:space="preserve"> на </w:t>
      </w:r>
      <w:proofErr w:type="spellStart"/>
      <w:r w:rsidRPr="00482F49">
        <w:t>такъв</w:t>
      </w:r>
      <w:proofErr w:type="spellEnd"/>
      <w:r w:rsidRPr="00482F49">
        <w:t xml:space="preserve"> </w:t>
      </w:r>
      <w:proofErr w:type="spellStart"/>
      <w:r w:rsidRPr="00482F49">
        <w:t>депозит</w:t>
      </w:r>
      <w:proofErr w:type="spellEnd"/>
      <w:r w:rsidRPr="00482F49">
        <w:t xml:space="preserve"> </w:t>
      </w:r>
      <w:proofErr w:type="spellStart"/>
      <w:r w:rsidRPr="00482F49">
        <w:t>извън</w:t>
      </w:r>
      <w:proofErr w:type="spellEnd"/>
      <w:r w:rsidRPr="00482F49">
        <w:t xml:space="preserve"> </w:t>
      </w:r>
      <w:proofErr w:type="spellStart"/>
      <w:r w:rsidRPr="00482F49">
        <w:t>срока</w:t>
      </w:r>
      <w:proofErr w:type="spellEnd"/>
      <w:r w:rsidRPr="00482F49">
        <w:t xml:space="preserve"> по </w:t>
      </w:r>
      <w:proofErr w:type="spellStart"/>
      <w:r w:rsidRPr="00482F49">
        <w:t>член</w:t>
      </w:r>
      <w:proofErr w:type="spellEnd"/>
      <w:r w:rsidRPr="00482F49">
        <w:t xml:space="preserve"> 10, </w:t>
      </w:r>
      <w:r>
        <w:rPr>
          <w:lang w:val="bg-BG"/>
        </w:rPr>
        <w:t>§</w:t>
      </w:r>
      <w:r w:rsidRPr="00482F49">
        <w:t xml:space="preserve"> 1 от </w:t>
      </w:r>
      <w:proofErr w:type="spellStart"/>
      <w:r w:rsidRPr="00482F49">
        <w:t>тази</w:t>
      </w:r>
      <w:proofErr w:type="spellEnd"/>
      <w:r w:rsidRPr="00482F49">
        <w:t xml:space="preserve"> </w:t>
      </w:r>
      <w:proofErr w:type="spellStart"/>
      <w:r w:rsidRPr="00482F49">
        <w:t>директива</w:t>
      </w:r>
      <w:proofErr w:type="spellEnd"/>
      <w:r>
        <w:rPr>
          <w:lang w:val="bg-BG"/>
        </w:rPr>
        <w:t xml:space="preserve"> </w:t>
      </w:r>
      <w:r w:rsidRPr="00482F49">
        <w:t xml:space="preserve">е </w:t>
      </w:r>
      <w:proofErr w:type="spellStart"/>
      <w:r w:rsidRPr="00482F49">
        <w:t>длъжен</w:t>
      </w:r>
      <w:proofErr w:type="spellEnd"/>
      <w:r w:rsidRPr="00482F49">
        <w:t xml:space="preserve"> </w:t>
      </w:r>
      <w:proofErr w:type="spellStart"/>
      <w:r w:rsidRPr="00482F49">
        <w:t>за</w:t>
      </w:r>
      <w:proofErr w:type="spellEnd"/>
      <w:r w:rsidRPr="00482F49">
        <w:t xml:space="preserve"> </w:t>
      </w:r>
      <w:proofErr w:type="spellStart"/>
      <w:r w:rsidRPr="00482F49">
        <w:t>целите</w:t>
      </w:r>
      <w:proofErr w:type="spellEnd"/>
      <w:r w:rsidRPr="00482F49">
        <w:t xml:space="preserve"> на </w:t>
      </w:r>
      <w:proofErr w:type="spellStart"/>
      <w:r w:rsidRPr="00482F49">
        <w:t>произнасянето</w:t>
      </w:r>
      <w:proofErr w:type="spellEnd"/>
      <w:r w:rsidRPr="00482F49">
        <w:t xml:space="preserve"> по този иск да не приложи тази национална правна уредба или договорна клауза.</w:t>
      </w:r>
    </w:p>
    <w:p w14:paraId="56DAF598" w14:textId="035B98E9" w:rsidR="004F5139" w:rsidRPr="00482F49" w:rsidRDefault="004F5139" w:rsidP="004F5139">
      <w:pPr>
        <w:pStyle w:val="JuList"/>
        <w:rPr>
          <w:b/>
          <w:bCs/>
        </w:rPr>
      </w:pPr>
      <w:r w:rsidRPr="00482F49">
        <w:t>3)      </w:t>
      </w:r>
      <w:proofErr w:type="spellStart"/>
      <w:r w:rsidRPr="00482F49">
        <w:t>Член</w:t>
      </w:r>
      <w:proofErr w:type="spellEnd"/>
      <w:r w:rsidRPr="00482F49">
        <w:t xml:space="preserve"> 17, </w:t>
      </w:r>
      <w:r>
        <w:rPr>
          <w:lang w:val="bg-BG"/>
        </w:rPr>
        <w:t>§</w:t>
      </w:r>
      <w:r w:rsidRPr="00482F49">
        <w:t xml:space="preserve"> 3 от </w:t>
      </w:r>
      <w:proofErr w:type="spellStart"/>
      <w:r w:rsidRPr="00482F49">
        <w:t>Регламент</w:t>
      </w:r>
      <w:proofErr w:type="spellEnd"/>
      <w:r w:rsidRPr="00482F49">
        <w:t xml:space="preserve"> (ЕС) № 1093/2010 </w:t>
      </w:r>
      <w:proofErr w:type="spellStart"/>
      <w:r w:rsidRPr="00482F49">
        <w:t>за</w:t>
      </w:r>
      <w:proofErr w:type="spellEnd"/>
      <w:r w:rsidRPr="00482F49">
        <w:t xml:space="preserve"> </w:t>
      </w:r>
      <w:proofErr w:type="spellStart"/>
      <w:r w:rsidRPr="00482F49">
        <w:t>създаване</w:t>
      </w:r>
      <w:proofErr w:type="spellEnd"/>
      <w:r w:rsidRPr="00482F49">
        <w:t xml:space="preserve"> на </w:t>
      </w:r>
      <w:proofErr w:type="spellStart"/>
      <w:r w:rsidRPr="00482F49">
        <w:t>Европейски</w:t>
      </w:r>
      <w:proofErr w:type="spellEnd"/>
      <w:r w:rsidRPr="00482F49">
        <w:t xml:space="preserve"> </w:t>
      </w:r>
      <w:proofErr w:type="spellStart"/>
      <w:r w:rsidRPr="00482F49">
        <w:t>надзорен</w:t>
      </w:r>
      <w:proofErr w:type="spellEnd"/>
      <w:r w:rsidRPr="00482F49">
        <w:t xml:space="preserve"> </w:t>
      </w:r>
      <w:proofErr w:type="spellStart"/>
      <w:r w:rsidRPr="00482F49">
        <w:t>орган</w:t>
      </w:r>
      <w:proofErr w:type="spellEnd"/>
      <w:r w:rsidRPr="00482F49">
        <w:t xml:space="preserve"> (</w:t>
      </w:r>
      <w:proofErr w:type="spellStart"/>
      <w:r w:rsidRPr="00482F49">
        <w:t>Европейски</w:t>
      </w:r>
      <w:proofErr w:type="spellEnd"/>
      <w:r w:rsidRPr="00482F49">
        <w:t xml:space="preserve"> </w:t>
      </w:r>
      <w:proofErr w:type="spellStart"/>
      <w:r w:rsidRPr="00482F49">
        <w:t>банков</w:t>
      </w:r>
      <w:proofErr w:type="spellEnd"/>
      <w:r w:rsidRPr="00482F49">
        <w:t xml:space="preserve"> </w:t>
      </w:r>
      <w:proofErr w:type="spellStart"/>
      <w:r w:rsidRPr="00482F49">
        <w:t>орган</w:t>
      </w:r>
      <w:proofErr w:type="spellEnd"/>
      <w:r w:rsidRPr="00482F49">
        <w:t xml:space="preserve">) с </w:t>
      </w:r>
      <w:proofErr w:type="spellStart"/>
      <w:r w:rsidRPr="00482F49">
        <w:t>оглед</w:t>
      </w:r>
      <w:proofErr w:type="spellEnd"/>
      <w:r w:rsidRPr="00482F49">
        <w:t xml:space="preserve"> на </w:t>
      </w:r>
      <w:proofErr w:type="spellStart"/>
      <w:r w:rsidRPr="00482F49">
        <w:t>съображение</w:t>
      </w:r>
      <w:proofErr w:type="spellEnd"/>
      <w:r w:rsidRPr="00482F49">
        <w:t xml:space="preserve"> 27 от този регламент, трябва да се тълкува в смисъл, че националният съд трябва да вземе предвид издадена на основание на тази разпоредба препоръка на Европейския банков орган, за да се произнесе по спора, с който е сезиран, и в частност по иск, с който се търси отговорност от държава членка за вреди, причинени на частноправен субект поради неприлагането или неправилното или недостатъчно прилагане на правото на Съюза — основание за процедурата по разследване, приключила с издаването на тази препоръка. В производството пред компетентните национални съдилища частноправните субекти, претърпели вреди от установеното с такава препоръка нарушение на правото на Съюза, дори да не са адресати на тази препоръка, трябва да могат да черпят доводи от нея за установяването на отговорността на съответната държава членка в резултат от посоченото нарушение на правото на Съюза.</w:t>
      </w:r>
    </w:p>
    <w:p w14:paraId="290CA176" w14:textId="77777777" w:rsidR="004F5139" w:rsidRPr="00482F49" w:rsidRDefault="004F5139" w:rsidP="004F5139">
      <w:pPr>
        <w:pStyle w:val="JuList"/>
      </w:pPr>
      <w:proofErr w:type="spellStart"/>
      <w:r w:rsidRPr="00482F49">
        <w:t>Препоръка</w:t>
      </w:r>
      <w:proofErr w:type="spellEnd"/>
      <w:r w:rsidRPr="00482F49">
        <w:t xml:space="preserve"> EBA/REC/2014/02 на </w:t>
      </w:r>
      <w:proofErr w:type="spellStart"/>
      <w:r w:rsidRPr="00482F49">
        <w:t>Европейския</w:t>
      </w:r>
      <w:proofErr w:type="spellEnd"/>
      <w:r w:rsidRPr="00482F49">
        <w:t xml:space="preserve"> </w:t>
      </w:r>
      <w:proofErr w:type="spellStart"/>
      <w:r w:rsidRPr="00482F49">
        <w:t>банков</w:t>
      </w:r>
      <w:proofErr w:type="spellEnd"/>
      <w:r w:rsidRPr="00482F49">
        <w:t xml:space="preserve"> </w:t>
      </w:r>
      <w:proofErr w:type="spellStart"/>
      <w:r w:rsidRPr="00482F49">
        <w:t>орган</w:t>
      </w:r>
      <w:proofErr w:type="spellEnd"/>
      <w:r w:rsidRPr="00482F49">
        <w:t xml:space="preserve"> от 17 </w:t>
      </w:r>
      <w:proofErr w:type="spellStart"/>
      <w:r w:rsidRPr="00482F49">
        <w:t>октомври</w:t>
      </w:r>
      <w:proofErr w:type="spellEnd"/>
      <w:r w:rsidRPr="00482F49">
        <w:t xml:space="preserve"> 2014 година </w:t>
      </w:r>
      <w:proofErr w:type="spellStart"/>
      <w:r w:rsidRPr="00482F49">
        <w:t>към</w:t>
      </w:r>
      <w:proofErr w:type="spellEnd"/>
      <w:r w:rsidRPr="00482F49">
        <w:t xml:space="preserve"> </w:t>
      </w:r>
      <w:proofErr w:type="spellStart"/>
      <w:r w:rsidRPr="00482F49">
        <w:t>Българска</w:t>
      </w:r>
      <w:proofErr w:type="spellEnd"/>
      <w:r w:rsidRPr="00482F49">
        <w:t xml:space="preserve"> </w:t>
      </w:r>
      <w:proofErr w:type="spellStart"/>
      <w:r w:rsidRPr="00482F49">
        <w:t>народна</w:t>
      </w:r>
      <w:proofErr w:type="spellEnd"/>
      <w:r w:rsidRPr="00482F49">
        <w:t xml:space="preserve"> </w:t>
      </w:r>
      <w:proofErr w:type="spellStart"/>
      <w:r w:rsidRPr="00482F49">
        <w:t>банка</w:t>
      </w:r>
      <w:proofErr w:type="spellEnd"/>
      <w:r w:rsidRPr="00482F49">
        <w:t xml:space="preserve"> и </w:t>
      </w:r>
      <w:proofErr w:type="spellStart"/>
      <w:r w:rsidRPr="00482F49">
        <w:t>Фонда</w:t>
      </w:r>
      <w:proofErr w:type="spellEnd"/>
      <w:r w:rsidRPr="00482F49">
        <w:t xml:space="preserve"> </w:t>
      </w:r>
      <w:proofErr w:type="spellStart"/>
      <w:r w:rsidRPr="00482F49">
        <w:t>за</w:t>
      </w:r>
      <w:proofErr w:type="spellEnd"/>
      <w:r w:rsidRPr="00482F49">
        <w:t xml:space="preserve"> </w:t>
      </w:r>
      <w:proofErr w:type="spellStart"/>
      <w:r w:rsidRPr="00482F49">
        <w:t>гарантиране</w:t>
      </w:r>
      <w:proofErr w:type="spellEnd"/>
      <w:r w:rsidRPr="00482F49">
        <w:t xml:space="preserve"> на </w:t>
      </w:r>
      <w:proofErr w:type="spellStart"/>
      <w:r w:rsidRPr="00482F49">
        <w:t>влоговете</w:t>
      </w:r>
      <w:proofErr w:type="spellEnd"/>
      <w:r w:rsidRPr="00482F49">
        <w:t xml:space="preserve"> в </w:t>
      </w:r>
      <w:proofErr w:type="spellStart"/>
      <w:r w:rsidRPr="00482F49">
        <w:t>банките</w:t>
      </w:r>
      <w:proofErr w:type="spellEnd"/>
      <w:r w:rsidRPr="00482F49">
        <w:t xml:space="preserve"> </w:t>
      </w:r>
      <w:proofErr w:type="spellStart"/>
      <w:r w:rsidRPr="00482F49">
        <w:t>относно</w:t>
      </w:r>
      <w:proofErr w:type="spellEnd"/>
      <w:r w:rsidRPr="00482F49">
        <w:t xml:space="preserve"> </w:t>
      </w:r>
      <w:proofErr w:type="spellStart"/>
      <w:r w:rsidRPr="00482F49">
        <w:t>необходимите</w:t>
      </w:r>
      <w:proofErr w:type="spellEnd"/>
      <w:r w:rsidRPr="00482F49">
        <w:t xml:space="preserve"> </w:t>
      </w:r>
      <w:proofErr w:type="spellStart"/>
      <w:r w:rsidRPr="00482F49">
        <w:t>действия</w:t>
      </w:r>
      <w:proofErr w:type="spellEnd"/>
      <w:r w:rsidRPr="00482F49">
        <w:t xml:space="preserve"> </w:t>
      </w:r>
      <w:proofErr w:type="spellStart"/>
      <w:r w:rsidRPr="00482F49">
        <w:t>за</w:t>
      </w:r>
      <w:proofErr w:type="spellEnd"/>
      <w:r w:rsidRPr="00482F49">
        <w:t xml:space="preserve"> </w:t>
      </w:r>
      <w:proofErr w:type="spellStart"/>
      <w:r w:rsidRPr="00482F49">
        <w:t>спазване</w:t>
      </w:r>
      <w:proofErr w:type="spellEnd"/>
      <w:r w:rsidRPr="00482F49">
        <w:t xml:space="preserve"> на </w:t>
      </w:r>
      <w:proofErr w:type="spellStart"/>
      <w:r w:rsidRPr="00482F49">
        <w:t>Директива</w:t>
      </w:r>
      <w:proofErr w:type="spellEnd"/>
      <w:r w:rsidRPr="00482F49">
        <w:t xml:space="preserve"> 94/19/ЕО е </w:t>
      </w:r>
      <w:proofErr w:type="spellStart"/>
      <w:r w:rsidRPr="00482F49">
        <w:t>невалидна</w:t>
      </w:r>
      <w:proofErr w:type="spellEnd"/>
      <w:r w:rsidRPr="00482F49">
        <w:t xml:space="preserve">, </w:t>
      </w:r>
      <w:proofErr w:type="spellStart"/>
      <w:r w:rsidRPr="00482F49">
        <w:t>доколкото</w:t>
      </w:r>
      <w:proofErr w:type="spellEnd"/>
      <w:r w:rsidRPr="00482F49">
        <w:t xml:space="preserve"> </w:t>
      </w:r>
      <w:proofErr w:type="spellStart"/>
      <w:r w:rsidRPr="00482F49">
        <w:t>приравнява</w:t>
      </w:r>
      <w:proofErr w:type="spellEnd"/>
      <w:r w:rsidRPr="00482F49">
        <w:t xml:space="preserve"> </w:t>
      </w:r>
      <w:proofErr w:type="spellStart"/>
      <w:r w:rsidRPr="00482F49">
        <w:t>решението</w:t>
      </w:r>
      <w:proofErr w:type="spellEnd"/>
      <w:r w:rsidRPr="00482F49">
        <w:t xml:space="preserve"> на </w:t>
      </w:r>
      <w:proofErr w:type="spellStart"/>
      <w:r w:rsidRPr="00482F49">
        <w:t>Българска</w:t>
      </w:r>
      <w:proofErr w:type="spellEnd"/>
      <w:r w:rsidRPr="00482F49">
        <w:t xml:space="preserve"> </w:t>
      </w:r>
      <w:proofErr w:type="spellStart"/>
      <w:r w:rsidRPr="00482F49">
        <w:t>народна</w:t>
      </w:r>
      <w:proofErr w:type="spellEnd"/>
      <w:r w:rsidRPr="00482F49">
        <w:t xml:space="preserve"> </w:t>
      </w:r>
      <w:proofErr w:type="spellStart"/>
      <w:r w:rsidRPr="00482F49">
        <w:t>банка</w:t>
      </w:r>
      <w:proofErr w:type="spellEnd"/>
      <w:r w:rsidRPr="00482F49">
        <w:t xml:space="preserve"> </w:t>
      </w:r>
      <w:proofErr w:type="spellStart"/>
      <w:r w:rsidRPr="00482F49">
        <w:t>да</w:t>
      </w:r>
      <w:proofErr w:type="spellEnd"/>
      <w:r w:rsidRPr="00482F49">
        <w:t xml:space="preserve"> </w:t>
      </w:r>
      <w:proofErr w:type="spellStart"/>
      <w:r w:rsidRPr="00482F49">
        <w:t>постави</w:t>
      </w:r>
      <w:proofErr w:type="spellEnd"/>
      <w:r w:rsidRPr="00482F49">
        <w:t xml:space="preserve"> </w:t>
      </w:r>
      <w:proofErr w:type="spellStart"/>
      <w:r w:rsidRPr="00482F49">
        <w:t>Корпоративна</w:t>
      </w:r>
      <w:proofErr w:type="spellEnd"/>
      <w:r w:rsidRPr="00482F49">
        <w:t xml:space="preserve"> </w:t>
      </w:r>
      <w:proofErr w:type="spellStart"/>
      <w:r w:rsidRPr="00482F49">
        <w:t>търговска</w:t>
      </w:r>
      <w:proofErr w:type="spellEnd"/>
      <w:r w:rsidRPr="00482F49">
        <w:t xml:space="preserve"> </w:t>
      </w:r>
      <w:proofErr w:type="spellStart"/>
      <w:r w:rsidRPr="00482F49">
        <w:t>банка</w:t>
      </w:r>
      <w:proofErr w:type="spellEnd"/>
      <w:r w:rsidRPr="00482F49">
        <w:t xml:space="preserve"> АД под </w:t>
      </w:r>
      <w:proofErr w:type="spellStart"/>
      <w:r w:rsidRPr="00482F49">
        <w:t>специален</w:t>
      </w:r>
      <w:proofErr w:type="spellEnd"/>
      <w:r w:rsidRPr="00482F49">
        <w:t xml:space="preserve"> </w:t>
      </w:r>
      <w:proofErr w:type="spellStart"/>
      <w:r w:rsidRPr="00482F49">
        <w:t>надзор</w:t>
      </w:r>
      <w:proofErr w:type="spellEnd"/>
      <w:r w:rsidRPr="00482F49">
        <w:t xml:space="preserve"> и </w:t>
      </w:r>
      <w:proofErr w:type="spellStart"/>
      <w:r w:rsidRPr="00482F49">
        <w:t>да</w:t>
      </w:r>
      <w:proofErr w:type="spellEnd"/>
      <w:r w:rsidRPr="00482F49">
        <w:t xml:space="preserve"> </w:t>
      </w:r>
      <w:proofErr w:type="spellStart"/>
      <w:r w:rsidRPr="00482F49">
        <w:t>преустанови</w:t>
      </w:r>
      <w:proofErr w:type="spellEnd"/>
      <w:r w:rsidRPr="00482F49">
        <w:t xml:space="preserve"> </w:t>
      </w:r>
      <w:proofErr w:type="spellStart"/>
      <w:r w:rsidRPr="00482F49">
        <w:t>изпълнението</w:t>
      </w:r>
      <w:proofErr w:type="spellEnd"/>
      <w:r w:rsidRPr="00482F49">
        <w:t xml:space="preserve"> на </w:t>
      </w:r>
      <w:proofErr w:type="spellStart"/>
      <w:r w:rsidRPr="00482F49">
        <w:t>задълженията</w:t>
      </w:r>
      <w:proofErr w:type="spellEnd"/>
      <w:r w:rsidRPr="00482F49">
        <w:t xml:space="preserve"> ѝ, на </w:t>
      </w:r>
      <w:proofErr w:type="spellStart"/>
      <w:r w:rsidRPr="00482F49">
        <w:t>установяване</w:t>
      </w:r>
      <w:proofErr w:type="spellEnd"/>
      <w:r w:rsidRPr="00482F49">
        <w:t xml:space="preserve"> на </w:t>
      </w:r>
      <w:proofErr w:type="spellStart"/>
      <w:r w:rsidRPr="00482F49">
        <w:t>неналичността</w:t>
      </w:r>
      <w:proofErr w:type="spellEnd"/>
      <w:r w:rsidRPr="00482F49">
        <w:t xml:space="preserve"> на </w:t>
      </w:r>
      <w:proofErr w:type="spellStart"/>
      <w:r w:rsidRPr="00482F49">
        <w:t>депозитите</w:t>
      </w:r>
      <w:proofErr w:type="spellEnd"/>
      <w:r w:rsidRPr="00482F49">
        <w:t xml:space="preserve"> по </w:t>
      </w:r>
      <w:proofErr w:type="spellStart"/>
      <w:r w:rsidRPr="00482F49">
        <w:t>смисъла</w:t>
      </w:r>
      <w:proofErr w:type="spellEnd"/>
      <w:r w:rsidRPr="00482F49">
        <w:t xml:space="preserve"> на </w:t>
      </w:r>
      <w:proofErr w:type="spellStart"/>
      <w:r w:rsidRPr="00482F49">
        <w:t>член</w:t>
      </w:r>
      <w:proofErr w:type="spellEnd"/>
      <w:r w:rsidRPr="00482F49">
        <w:t xml:space="preserve"> 1, точка 3, </w:t>
      </w:r>
      <w:proofErr w:type="spellStart"/>
      <w:r w:rsidRPr="00482F49">
        <w:t>подточка</w:t>
      </w:r>
      <w:proofErr w:type="spellEnd"/>
      <w:r w:rsidRPr="00482F49">
        <w:t> </w:t>
      </w:r>
      <w:proofErr w:type="spellStart"/>
      <w:r w:rsidRPr="00482F49">
        <w:t>i</w:t>
      </w:r>
      <w:proofErr w:type="spellEnd"/>
      <w:r w:rsidRPr="00482F49">
        <w:t xml:space="preserve">) от </w:t>
      </w:r>
      <w:proofErr w:type="spellStart"/>
      <w:r w:rsidRPr="00482F49">
        <w:t>Директива</w:t>
      </w:r>
      <w:proofErr w:type="spellEnd"/>
      <w:r w:rsidRPr="00482F49">
        <w:t xml:space="preserve"> 94/19, </w:t>
      </w:r>
      <w:proofErr w:type="spellStart"/>
      <w:r w:rsidRPr="00482F49">
        <w:t>изменена</w:t>
      </w:r>
      <w:proofErr w:type="spellEnd"/>
      <w:r w:rsidRPr="00482F49">
        <w:t xml:space="preserve"> с </w:t>
      </w:r>
      <w:proofErr w:type="spellStart"/>
      <w:r w:rsidRPr="00482F49">
        <w:t>Директива</w:t>
      </w:r>
      <w:proofErr w:type="spellEnd"/>
      <w:r w:rsidRPr="00482F49">
        <w:t xml:space="preserve"> 2009/14.</w:t>
      </w:r>
    </w:p>
    <w:p w14:paraId="649AF79E" w14:textId="69C87988" w:rsidR="004F5139" w:rsidRPr="00482F49" w:rsidRDefault="004F5139" w:rsidP="004F5139">
      <w:pPr>
        <w:pStyle w:val="JuList"/>
        <w:rPr>
          <w:b/>
          <w:bCs/>
        </w:rPr>
      </w:pPr>
      <w:r w:rsidRPr="00482F49">
        <w:t>4)      </w:t>
      </w:r>
      <w:proofErr w:type="spellStart"/>
      <w:r w:rsidRPr="00482F49">
        <w:t>Член</w:t>
      </w:r>
      <w:proofErr w:type="spellEnd"/>
      <w:r w:rsidRPr="00482F49">
        <w:t xml:space="preserve"> 2, </w:t>
      </w:r>
      <w:proofErr w:type="spellStart"/>
      <w:r w:rsidRPr="00482F49">
        <w:t>седмо</w:t>
      </w:r>
      <w:proofErr w:type="spellEnd"/>
      <w:r w:rsidRPr="00482F49">
        <w:t xml:space="preserve"> </w:t>
      </w:r>
      <w:proofErr w:type="spellStart"/>
      <w:r w:rsidRPr="00482F49">
        <w:t>тире</w:t>
      </w:r>
      <w:proofErr w:type="spellEnd"/>
      <w:r w:rsidRPr="00482F49">
        <w:t xml:space="preserve"> от </w:t>
      </w:r>
      <w:proofErr w:type="spellStart"/>
      <w:r w:rsidRPr="00482F49">
        <w:t>Директива</w:t>
      </w:r>
      <w:proofErr w:type="spellEnd"/>
      <w:r w:rsidRPr="00482F49">
        <w:t xml:space="preserve"> 2001/24/ЕО </w:t>
      </w:r>
      <w:proofErr w:type="spellStart"/>
      <w:r w:rsidRPr="00482F49">
        <w:t>относно</w:t>
      </w:r>
      <w:proofErr w:type="spellEnd"/>
      <w:r w:rsidRPr="00482F49">
        <w:t xml:space="preserve"> </w:t>
      </w:r>
      <w:proofErr w:type="spellStart"/>
      <w:r w:rsidRPr="00482F49">
        <w:t>оздравяването</w:t>
      </w:r>
      <w:proofErr w:type="spellEnd"/>
      <w:r w:rsidRPr="00482F49">
        <w:t xml:space="preserve"> и </w:t>
      </w:r>
      <w:proofErr w:type="spellStart"/>
      <w:r w:rsidRPr="00482F49">
        <w:t>ликвидацията</w:t>
      </w:r>
      <w:proofErr w:type="spellEnd"/>
      <w:r w:rsidRPr="00482F49">
        <w:t xml:space="preserve"> на </w:t>
      </w:r>
      <w:proofErr w:type="spellStart"/>
      <w:r w:rsidRPr="00482F49">
        <w:t>кредитни</w:t>
      </w:r>
      <w:proofErr w:type="spellEnd"/>
      <w:r w:rsidRPr="00482F49">
        <w:t xml:space="preserve"> </w:t>
      </w:r>
      <w:proofErr w:type="spellStart"/>
      <w:r w:rsidRPr="00482F49">
        <w:t>институции</w:t>
      </w:r>
      <w:proofErr w:type="spellEnd"/>
      <w:r w:rsidRPr="00482F49">
        <w:t xml:space="preserve">, с </w:t>
      </w:r>
      <w:proofErr w:type="spellStart"/>
      <w:r w:rsidRPr="00482F49">
        <w:t>оглед</w:t>
      </w:r>
      <w:proofErr w:type="spellEnd"/>
      <w:r w:rsidRPr="00482F49">
        <w:t xml:space="preserve"> на </w:t>
      </w:r>
      <w:proofErr w:type="spellStart"/>
      <w:r w:rsidRPr="00482F49">
        <w:t>член</w:t>
      </w:r>
      <w:proofErr w:type="spellEnd"/>
      <w:r w:rsidRPr="00482F49">
        <w:t xml:space="preserve"> 17, </w:t>
      </w:r>
      <w:r w:rsidR="00E655D3">
        <w:rPr>
          <w:lang w:val="bg-BG"/>
        </w:rPr>
        <w:t>§</w:t>
      </w:r>
      <w:r w:rsidRPr="00482F49">
        <w:t xml:space="preserve"> 1 и </w:t>
      </w:r>
      <w:proofErr w:type="spellStart"/>
      <w:r w:rsidRPr="00482F49">
        <w:t>член</w:t>
      </w:r>
      <w:proofErr w:type="spellEnd"/>
      <w:r w:rsidRPr="00482F49">
        <w:t xml:space="preserve"> 52, </w:t>
      </w:r>
      <w:r w:rsidR="00E655D3">
        <w:rPr>
          <w:lang w:val="bg-BG"/>
        </w:rPr>
        <w:t>§</w:t>
      </w:r>
      <w:r w:rsidRPr="00482F49">
        <w:t> 1 от </w:t>
      </w:r>
      <w:proofErr w:type="spellStart"/>
      <w:r w:rsidRPr="00482F49">
        <w:t>Хартата</w:t>
      </w:r>
      <w:proofErr w:type="spellEnd"/>
      <w:r w:rsidRPr="00482F49">
        <w:t xml:space="preserve"> на </w:t>
      </w:r>
      <w:proofErr w:type="spellStart"/>
      <w:r w:rsidRPr="00482F49">
        <w:t>основните</w:t>
      </w:r>
      <w:proofErr w:type="spellEnd"/>
      <w:r w:rsidRPr="00482F49">
        <w:t xml:space="preserve"> </w:t>
      </w:r>
      <w:proofErr w:type="spellStart"/>
      <w:r w:rsidRPr="00482F49">
        <w:t>права</w:t>
      </w:r>
      <w:proofErr w:type="spellEnd"/>
      <w:r w:rsidRPr="00482F49">
        <w:t xml:space="preserve">, </w:t>
      </w:r>
      <w:proofErr w:type="spellStart"/>
      <w:r w:rsidRPr="00482F49">
        <w:t>трябва</w:t>
      </w:r>
      <w:proofErr w:type="spellEnd"/>
      <w:r w:rsidRPr="00482F49">
        <w:t xml:space="preserve"> </w:t>
      </w:r>
      <w:proofErr w:type="spellStart"/>
      <w:r w:rsidRPr="00482F49">
        <w:t>да</w:t>
      </w:r>
      <w:proofErr w:type="spellEnd"/>
      <w:r w:rsidRPr="00482F49">
        <w:t xml:space="preserve"> се </w:t>
      </w:r>
      <w:proofErr w:type="spellStart"/>
      <w:r w:rsidRPr="00482F49">
        <w:t>тълкува</w:t>
      </w:r>
      <w:proofErr w:type="spellEnd"/>
      <w:r w:rsidRPr="00482F49">
        <w:t xml:space="preserve"> в смисъл, че мярката за временно преустановяване на плащанията, прилагана от национална централна банка спрямо кредитна институция като оздравителна мярка, имаща за цел да запази или възстанови финансовото състояние на тази кредитна институция, съставлява неоправдана и непропорционална намеса в упражняването на правото на собственост на вложителите в посочената кредитна институция, ако не зачита основното съдържание на това право и ако предвид непосредствения риск от финансови загуби, на който вложителите биха били изложени в случай на обявяването на кредитната институция в несъстоятелност, други по-малко обременителни мерки биха позволили постигането на същите резултати, което запитващата юрисдикция следва да провери.</w:t>
      </w:r>
    </w:p>
    <w:p w14:paraId="281A5ABE" w14:textId="77777777" w:rsidR="004F5139" w:rsidRPr="00482F49" w:rsidRDefault="004F5139" w:rsidP="004F5139">
      <w:pPr>
        <w:pStyle w:val="JuList"/>
        <w:rPr>
          <w:b/>
          <w:bCs/>
        </w:rPr>
      </w:pPr>
      <w:r w:rsidRPr="00482F49">
        <w:lastRenderedPageBreak/>
        <w:t>5)      Правото на Съюза, и по-специално принципът на отговорност на държавите членки за вреди, причинени на частноправни субекти от нарушаването на правото на Съюза, както и принципите на равностойност и на ефективност, трябва да се тълкува в смисъл, че:</w:t>
      </w:r>
    </w:p>
    <w:p w14:paraId="1617E58C" w14:textId="77777777" w:rsidR="004F5139" w:rsidRPr="00E655D3" w:rsidRDefault="004F5139" w:rsidP="004F5139">
      <w:pPr>
        <w:pStyle w:val="JuList"/>
      </w:pPr>
      <w:r w:rsidRPr="00E655D3">
        <w:t>–        </w:t>
      </w:r>
      <w:proofErr w:type="spellStart"/>
      <w:r w:rsidRPr="00E655D3">
        <w:t>допуска</w:t>
      </w:r>
      <w:proofErr w:type="spellEnd"/>
      <w:r w:rsidRPr="00E655D3">
        <w:t xml:space="preserve"> </w:t>
      </w:r>
      <w:proofErr w:type="spellStart"/>
      <w:r w:rsidRPr="00E655D3">
        <w:t>национална</w:t>
      </w:r>
      <w:proofErr w:type="spellEnd"/>
      <w:r w:rsidRPr="00E655D3">
        <w:t xml:space="preserve"> </w:t>
      </w:r>
      <w:proofErr w:type="spellStart"/>
      <w:r w:rsidRPr="00E655D3">
        <w:t>правна</w:t>
      </w:r>
      <w:proofErr w:type="spellEnd"/>
      <w:r w:rsidRPr="00E655D3">
        <w:t xml:space="preserve"> </w:t>
      </w:r>
      <w:proofErr w:type="spellStart"/>
      <w:r w:rsidRPr="00E655D3">
        <w:t>уредба</w:t>
      </w:r>
      <w:proofErr w:type="spellEnd"/>
      <w:r w:rsidRPr="00E655D3">
        <w:t xml:space="preserve">, </w:t>
      </w:r>
      <w:proofErr w:type="spellStart"/>
      <w:r w:rsidRPr="00E655D3">
        <w:t>която</w:t>
      </w:r>
      <w:proofErr w:type="spellEnd"/>
      <w:r w:rsidRPr="00E655D3">
        <w:t xml:space="preserve"> </w:t>
      </w:r>
      <w:proofErr w:type="spellStart"/>
      <w:r w:rsidRPr="00E655D3">
        <w:t>обвързва</w:t>
      </w:r>
      <w:proofErr w:type="spellEnd"/>
      <w:r w:rsidRPr="00E655D3">
        <w:t xml:space="preserve"> </w:t>
      </w:r>
      <w:proofErr w:type="spellStart"/>
      <w:r w:rsidRPr="00E655D3">
        <w:t>правото</w:t>
      </w:r>
      <w:proofErr w:type="spellEnd"/>
      <w:r w:rsidRPr="00E655D3">
        <w:t xml:space="preserve"> на </w:t>
      </w:r>
      <w:proofErr w:type="spellStart"/>
      <w:r w:rsidRPr="00E655D3">
        <w:t>частноправните</w:t>
      </w:r>
      <w:proofErr w:type="spellEnd"/>
      <w:r w:rsidRPr="00E655D3">
        <w:t xml:space="preserve"> </w:t>
      </w:r>
      <w:proofErr w:type="spellStart"/>
      <w:r w:rsidRPr="00E655D3">
        <w:t>субекти</w:t>
      </w:r>
      <w:proofErr w:type="spellEnd"/>
      <w:r w:rsidRPr="00E655D3">
        <w:t xml:space="preserve"> </w:t>
      </w:r>
      <w:proofErr w:type="spellStart"/>
      <w:r w:rsidRPr="00E655D3">
        <w:t>да</w:t>
      </w:r>
      <w:proofErr w:type="spellEnd"/>
      <w:r w:rsidRPr="00E655D3">
        <w:t xml:space="preserve"> </w:t>
      </w:r>
      <w:proofErr w:type="spellStart"/>
      <w:r w:rsidRPr="00E655D3">
        <w:t>получат</w:t>
      </w:r>
      <w:proofErr w:type="spellEnd"/>
      <w:r w:rsidRPr="00E655D3">
        <w:t xml:space="preserve"> </w:t>
      </w:r>
      <w:proofErr w:type="spellStart"/>
      <w:r w:rsidRPr="00E655D3">
        <w:t>обезщетение</w:t>
      </w:r>
      <w:proofErr w:type="spellEnd"/>
      <w:r w:rsidRPr="00E655D3">
        <w:t xml:space="preserve"> </w:t>
      </w:r>
      <w:proofErr w:type="spellStart"/>
      <w:r w:rsidRPr="00E655D3">
        <w:t>за</w:t>
      </w:r>
      <w:proofErr w:type="spellEnd"/>
      <w:r w:rsidRPr="00E655D3">
        <w:t xml:space="preserve"> </w:t>
      </w:r>
      <w:proofErr w:type="spellStart"/>
      <w:r w:rsidRPr="00E655D3">
        <w:t>вредите</w:t>
      </w:r>
      <w:proofErr w:type="spellEnd"/>
      <w:r w:rsidRPr="00E655D3">
        <w:t xml:space="preserve"> от </w:t>
      </w:r>
      <w:proofErr w:type="spellStart"/>
      <w:r w:rsidRPr="00E655D3">
        <w:t>нарушаването</w:t>
      </w:r>
      <w:proofErr w:type="spellEnd"/>
      <w:r w:rsidRPr="00E655D3">
        <w:t xml:space="preserve"> на </w:t>
      </w:r>
      <w:proofErr w:type="spellStart"/>
      <w:r w:rsidRPr="00E655D3">
        <w:t>правото</w:t>
      </w:r>
      <w:proofErr w:type="spellEnd"/>
      <w:r w:rsidRPr="00E655D3">
        <w:t xml:space="preserve"> на </w:t>
      </w:r>
      <w:proofErr w:type="spellStart"/>
      <w:r w:rsidRPr="00E655D3">
        <w:t>Съюза</w:t>
      </w:r>
      <w:proofErr w:type="spellEnd"/>
      <w:r w:rsidRPr="00E655D3">
        <w:t xml:space="preserve"> с </w:t>
      </w:r>
      <w:proofErr w:type="spellStart"/>
      <w:r w:rsidRPr="00E655D3">
        <w:t>предварителната</w:t>
      </w:r>
      <w:proofErr w:type="spellEnd"/>
      <w:r w:rsidRPr="00E655D3">
        <w:t xml:space="preserve"> </w:t>
      </w:r>
      <w:proofErr w:type="spellStart"/>
      <w:r w:rsidRPr="00E655D3">
        <w:t>отмяна</w:t>
      </w:r>
      <w:proofErr w:type="spellEnd"/>
      <w:r w:rsidRPr="00E655D3">
        <w:t xml:space="preserve"> на </w:t>
      </w:r>
      <w:proofErr w:type="spellStart"/>
      <w:r w:rsidRPr="00E655D3">
        <w:t>административното</w:t>
      </w:r>
      <w:proofErr w:type="spellEnd"/>
      <w:r w:rsidRPr="00E655D3">
        <w:t xml:space="preserve"> </w:t>
      </w:r>
      <w:proofErr w:type="spellStart"/>
      <w:r w:rsidRPr="00E655D3">
        <w:t>действие</w:t>
      </w:r>
      <w:proofErr w:type="spellEnd"/>
      <w:r w:rsidRPr="00E655D3">
        <w:t xml:space="preserve"> </w:t>
      </w:r>
      <w:proofErr w:type="spellStart"/>
      <w:r w:rsidRPr="00E655D3">
        <w:t>или</w:t>
      </w:r>
      <w:proofErr w:type="spellEnd"/>
      <w:r w:rsidRPr="00E655D3">
        <w:t xml:space="preserve"> </w:t>
      </w:r>
      <w:proofErr w:type="spellStart"/>
      <w:r w:rsidRPr="00E655D3">
        <w:t>бездействие</w:t>
      </w:r>
      <w:proofErr w:type="spellEnd"/>
      <w:r w:rsidRPr="00E655D3">
        <w:t xml:space="preserve">, от </w:t>
      </w:r>
      <w:proofErr w:type="spellStart"/>
      <w:r w:rsidRPr="00E655D3">
        <w:t>което</w:t>
      </w:r>
      <w:proofErr w:type="spellEnd"/>
      <w:r w:rsidRPr="00E655D3">
        <w:t xml:space="preserve"> е </w:t>
      </w:r>
      <w:proofErr w:type="spellStart"/>
      <w:r w:rsidRPr="00E655D3">
        <w:t>настъпила</w:t>
      </w:r>
      <w:proofErr w:type="spellEnd"/>
      <w:r w:rsidRPr="00E655D3">
        <w:t xml:space="preserve"> </w:t>
      </w:r>
      <w:proofErr w:type="spellStart"/>
      <w:r w:rsidRPr="00E655D3">
        <w:t>вредата</w:t>
      </w:r>
      <w:proofErr w:type="spellEnd"/>
      <w:r w:rsidRPr="00E655D3">
        <w:t xml:space="preserve">, </w:t>
      </w:r>
      <w:proofErr w:type="spellStart"/>
      <w:r w:rsidRPr="00E655D3">
        <w:t>стига</w:t>
      </w:r>
      <w:proofErr w:type="spellEnd"/>
      <w:r w:rsidRPr="00E655D3">
        <w:t xml:space="preserve"> </w:t>
      </w:r>
      <w:proofErr w:type="spellStart"/>
      <w:r w:rsidRPr="00E655D3">
        <w:t>тази</w:t>
      </w:r>
      <w:proofErr w:type="spellEnd"/>
      <w:r w:rsidRPr="00E655D3">
        <w:t xml:space="preserve"> </w:t>
      </w:r>
      <w:proofErr w:type="spellStart"/>
      <w:r w:rsidRPr="00E655D3">
        <w:t>отмяна</w:t>
      </w:r>
      <w:proofErr w:type="spellEnd"/>
      <w:r w:rsidRPr="00E655D3">
        <w:t xml:space="preserve">, </w:t>
      </w:r>
      <w:proofErr w:type="spellStart"/>
      <w:r w:rsidRPr="00E655D3">
        <w:t>макар</w:t>
      </w:r>
      <w:proofErr w:type="spellEnd"/>
      <w:r w:rsidRPr="00E655D3">
        <w:t xml:space="preserve"> </w:t>
      </w:r>
      <w:proofErr w:type="spellStart"/>
      <w:r w:rsidRPr="00E655D3">
        <w:t>да</w:t>
      </w:r>
      <w:proofErr w:type="spellEnd"/>
      <w:r w:rsidRPr="00E655D3">
        <w:t xml:space="preserve"> се </w:t>
      </w:r>
      <w:proofErr w:type="spellStart"/>
      <w:r w:rsidRPr="00E655D3">
        <w:t>изисква</w:t>
      </w:r>
      <w:proofErr w:type="spellEnd"/>
      <w:r w:rsidRPr="00E655D3">
        <w:t xml:space="preserve"> </w:t>
      </w:r>
      <w:proofErr w:type="spellStart"/>
      <w:r w:rsidRPr="00E655D3">
        <w:t>за</w:t>
      </w:r>
      <w:proofErr w:type="spellEnd"/>
      <w:r w:rsidRPr="00E655D3">
        <w:t xml:space="preserve"> </w:t>
      </w:r>
      <w:proofErr w:type="spellStart"/>
      <w:r w:rsidRPr="00E655D3">
        <w:t>сходни</w:t>
      </w:r>
      <w:proofErr w:type="spellEnd"/>
      <w:r w:rsidRPr="00E655D3">
        <w:t xml:space="preserve"> </w:t>
      </w:r>
      <w:proofErr w:type="spellStart"/>
      <w:r w:rsidRPr="00E655D3">
        <w:t>искове</w:t>
      </w:r>
      <w:proofErr w:type="spellEnd"/>
      <w:r w:rsidRPr="00E655D3">
        <w:t xml:space="preserve">, </w:t>
      </w:r>
      <w:proofErr w:type="spellStart"/>
      <w:r w:rsidRPr="00E655D3">
        <w:t>основани</w:t>
      </w:r>
      <w:proofErr w:type="spellEnd"/>
      <w:r w:rsidRPr="00E655D3">
        <w:t xml:space="preserve"> на </w:t>
      </w:r>
      <w:proofErr w:type="spellStart"/>
      <w:r w:rsidRPr="00E655D3">
        <w:t>нарушение</w:t>
      </w:r>
      <w:proofErr w:type="spellEnd"/>
      <w:r w:rsidRPr="00E655D3">
        <w:t xml:space="preserve"> на </w:t>
      </w:r>
      <w:proofErr w:type="spellStart"/>
      <w:r w:rsidRPr="00E655D3">
        <w:t>националното</w:t>
      </w:r>
      <w:proofErr w:type="spellEnd"/>
      <w:r w:rsidRPr="00E655D3">
        <w:t xml:space="preserve"> </w:t>
      </w:r>
      <w:proofErr w:type="spellStart"/>
      <w:r w:rsidRPr="00E655D3">
        <w:t>право</w:t>
      </w:r>
      <w:proofErr w:type="spellEnd"/>
      <w:r w:rsidRPr="00E655D3">
        <w:t xml:space="preserve">, </w:t>
      </w:r>
      <w:proofErr w:type="spellStart"/>
      <w:r w:rsidRPr="00E655D3">
        <w:t>да</w:t>
      </w:r>
      <w:proofErr w:type="spellEnd"/>
      <w:r w:rsidRPr="00E655D3">
        <w:t xml:space="preserve"> </w:t>
      </w:r>
      <w:proofErr w:type="spellStart"/>
      <w:r w:rsidRPr="00E655D3">
        <w:t>не</w:t>
      </w:r>
      <w:proofErr w:type="spellEnd"/>
      <w:r w:rsidRPr="00E655D3">
        <w:t xml:space="preserve"> е на </w:t>
      </w:r>
      <w:proofErr w:type="spellStart"/>
      <w:r w:rsidRPr="00E655D3">
        <w:t>практика</w:t>
      </w:r>
      <w:proofErr w:type="spellEnd"/>
      <w:r w:rsidRPr="00E655D3">
        <w:t xml:space="preserve"> </w:t>
      </w:r>
      <w:proofErr w:type="spellStart"/>
      <w:r w:rsidRPr="00E655D3">
        <w:t>изключена</w:t>
      </w:r>
      <w:proofErr w:type="spellEnd"/>
      <w:r w:rsidRPr="00E655D3">
        <w:t xml:space="preserve"> </w:t>
      </w:r>
      <w:proofErr w:type="spellStart"/>
      <w:r w:rsidRPr="00E655D3">
        <w:t>или</w:t>
      </w:r>
      <w:proofErr w:type="spellEnd"/>
      <w:r w:rsidRPr="00E655D3">
        <w:t xml:space="preserve"> </w:t>
      </w:r>
      <w:proofErr w:type="spellStart"/>
      <w:r w:rsidRPr="00E655D3">
        <w:t>силно</w:t>
      </w:r>
      <w:proofErr w:type="spellEnd"/>
      <w:r w:rsidRPr="00E655D3">
        <w:t xml:space="preserve"> </w:t>
      </w:r>
      <w:proofErr w:type="spellStart"/>
      <w:r w:rsidRPr="00E655D3">
        <w:t>ограничена</w:t>
      </w:r>
      <w:proofErr w:type="spellEnd"/>
      <w:r w:rsidRPr="00E655D3">
        <w:t>,</w:t>
      </w:r>
    </w:p>
    <w:p w14:paraId="2DCDDA04" w14:textId="77777777" w:rsidR="004F5139" w:rsidRPr="00E655D3" w:rsidRDefault="004F5139" w:rsidP="004F5139">
      <w:pPr>
        <w:pStyle w:val="JuList"/>
      </w:pPr>
      <w:r w:rsidRPr="00E655D3">
        <w:t>–        </w:t>
      </w:r>
      <w:proofErr w:type="spellStart"/>
      <w:r w:rsidRPr="00E655D3">
        <w:t>не</w:t>
      </w:r>
      <w:proofErr w:type="spellEnd"/>
      <w:r w:rsidRPr="00E655D3">
        <w:t xml:space="preserve"> </w:t>
      </w:r>
      <w:proofErr w:type="spellStart"/>
      <w:r w:rsidRPr="00E655D3">
        <w:t>допуска</w:t>
      </w:r>
      <w:proofErr w:type="spellEnd"/>
      <w:r w:rsidRPr="00E655D3">
        <w:t xml:space="preserve"> </w:t>
      </w:r>
      <w:proofErr w:type="spellStart"/>
      <w:r w:rsidRPr="00E655D3">
        <w:t>национална</w:t>
      </w:r>
      <w:proofErr w:type="spellEnd"/>
      <w:r w:rsidRPr="00E655D3">
        <w:t xml:space="preserve"> </w:t>
      </w:r>
      <w:proofErr w:type="spellStart"/>
      <w:r w:rsidRPr="00E655D3">
        <w:t>правна</w:t>
      </w:r>
      <w:proofErr w:type="spellEnd"/>
      <w:r w:rsidRPr="00E655D3">
        <w:t xml:space="preserve"> </w:t>
      </w:r>
      <w:proofErr w:type="spellStart"/>
      <w:r w:rsidRPr="00E655D3">
        <w:t>уредба</w:t>
      </w:r>
      <w:proofErr w:type="spellEnd"/>
      <w:r w:rsidRPr="00E655D3">
        <w:t xml:space="preserve">, </w:t>
      </w:r>
      <w:proofErr w:type="spellStart"/>
      <w:r w:rsidRPr="00E655D3">
        <w:t>която</w:t>
      </w:r>
      <w:proofErr w:type="spellEnd"/>
      <w:r w:rsidRPr="00E655D3">
        <w:t xml:space="preserve"> </w:t>
      </w:r>
      <w:proofErr w:type="spellStart"/>
      <w:r w:rsidRPr="00E655D3">
        <w:t>обвързва</w:t>
      </w:r>
      <w:proofErr w:type="spellEnd"/>
      <w:r w:rsidRPr="00E655D3">
        <w:t xml:space="preserve"> </w:t>
      </w:r>
      <w:proofErr w:type="spellStart"/>
      <w:r w:rsidRPr="00E655D3">
        <w:t>правото</w:t>
      </w:r>
      <w:proofErr w:type="spellEnd"/>
      <w:r w:rsidRPr="00E655D3">
        <w:t xml:space="preserve"> на </w:t>
      </w:r>
      <w:proofErr w:type="spellStart"/>
      <w:r w:rsidRPr="00E655D3">
        <w:t>частноправните</w:t>
      </w:r>
      <w:proofErr w:type="spellEnd"/>
      <w:r w:rsidRPr="00E655D3">
        <w:t xml:space="preserve"> </w:t>
      </w:r>
      <w:proofErr w:type="spellStart"/>
      <w:r w:rsidRPr="00E655D3">
        <w:t>субекти</w:t>
      </w:r>
      <w:proofErr w:type="spellEnd"/>
      <w:r w:rsidRPr="00E655D3">
        <w:t xml:space="preserve"> </w:t>
      </w:r>
      <w:proofErr w:type="spellStart"/>
      <w:r w:rsidRPr="00E655D3">
        <w:t>да</w:t>
      </w:r>
      <w:proofErr w:type="spellEnd"/>
      <w:r w:rsidRPr="00E655D3">
        <w:t xml:space="preserve"> </w:t>
      </w:r>
      <w:proofErr w:type="spellStart"/>
      <w:r w:rsidRPr="00E655D3">
        <w:t>получат</w:t>
      </w:r>
      <w:proofErr w:type="spellEnd"/>
      <w:r w:rsidRPr="00E655D3">
        <w:t xml:space="preserve"> </w:t>
      </w:r>
      <w:proofErr w:type="spellStart"/>
      <w:r w:rsidRPr="00E655D3">
        <w:t>обезщетение</w:t>
      </w:r>
      <w:proofErr w:type="spellEnd"/>
      <w:r w:rsidRPr="00E655D3">
        <w:t xml:space="preserve"> </w:t>
      </w:r>
      <w:proofErr w:type="spellStart"/>
      <w:r w:rsidRPr="00E655D3">
        <w:t>за</w:t>
      </w:r>
      <w:proofErr w:type="spellEnd"/>
      <w:r w:rsidRPr="00E655D3">
        <w:t xml:space="preserve"> </w:t>
      </w:r>
      <w:proofErr w:type="spellStart"/>
      <w:r w:rsidRPr="00E655D3">
        <w:t>вредите</w:t>
      </w:r>
      <w:proofErr w:type="spellEnd"/>
      <w:r w:rsidRPr="00E655D3">
        <w:t xml:space="preserve"> от </w:t>
      </w:r>
      <w:proofErr w:type="spellStart"/>
      <w:r w:rsidRPr="00E655D3">
        <w:t>нарушаването</w:t>
      </w:r>
      <w:proofErr w:type="spellEnd"/>
      <w:r w:rsidRPr="00E655D3">
        <w:t xml:space="preserve"> на </w:t>
      </w:r>
      <w:proofErr w:type="spellStart"/>
      <w:r w:rsidRPr="00E655D3">
        <w:t>правото</w:t>
      </w:r>
      <w:proofErr w:type="spellEnd"/>
      <w:r w:rsidRPr="00E655D3">
        <w:t xml:space="preserve"> на </w:t>
      </w:r>
      <w:proofErr w:type="spellStart"/>
      <w:r w:rsidRPr="00E655D3">
        <w:t>Съюза</w:t>
      </w:r>
      <w:proofErr w:type="spellEnd"/>
      <w:r w:rsidRPr="00E655D3">
        <w:t xml:space="preserve"> с </w:t>
      </w:r>
      <w:proofErr w:type="spellStart"/>
      <w:r w:rsidRPr="00E655D3">
        <w:t>условието</w:t>
      </w:r>
      <w:proofErr w:type="spellEnd"/>
      <w:r w:rsidRPr="00E655D3">
        <w:t xml:space="preserve"> </w:t>
      </w:r>
      <w:proofErr w:type="spellStart"/>
      <w:r w:rsidRPr="00E655D3">
        <w:t>вредата</w:t>
      </w:r>
      <w:proofErr w:type="spellEnd"/>
      <w:r w:rsidRPr="00E655D3">
        <w:t xml:space="preserve"> </w:t>
      </w:r>
      <w:proofErr w:type="spellStart"/>
      <w:r w:rsidRPr="00E655D3">
        <w:t>да</w:t>
      </w:r>
      <w:proofErr w:type="spellEnd"/>
      <w:r w:rsidRPr="00E655D3">
        <w:t xml:space="preserve"> е </w:t>
      </w:r>
      <w:proofErr w:type="spellStart"/>
      <w:r w:rsidRPr="00E655D3">
        <w:t>причинена</w:t>
      </w:r>
      <w:proofErr w:type="spellEnd"/>
      <w:r w:rsidRPr="00E655D3">
        <w:t xml:space="preserve"> </w:t>
      </w:r>
      <w:proofErr w:type="spellStart"/>
      <w:r w:rsidRPr="00E655D3">
        <w:t>умишлено</w:t>
      </w:r>
      <w:proofErr w:type="spellEnd"/>
      <w:r w:rsidRPr="00E655D3">
        <w:t xml:space="preserve"> от </w:t>
      </w:r>
      <w:proofErr w:type="spellStart"/>
      <w:r w:rsidRPr="00E655D3">
        <w:t>съответния</w:t>
      </w:r>
      <w:proofErr w:type="spellEnd"/>
      <w:r w:rsidRPr="00E655D3">
        <w:t xml:space="preserve"> </w:t>
      </w:r>
      <w:proofErr w:type="spellStart"/>
      <w:r w:rsidRPr="00E655D3">
        <w:t>национален</w:t>
      </w:r>
      <w:proofErr w:type="spellEnd"/>
      <w:r w:rsidRPr="00E655D3">
        <w:t xml:space="preserve"> </w:t>
      </w:r>
      <w:proofErr w:type="spellStart"/>
      <w:r w:rsidRPr="00E655D3">
        <w:t>орган</w:t>
      </w:r>
      <w:proofErr w:type="spellEnd"/>
      <w:r w:rsidRPr="00E655D3">
        <w:t>,</w:t>
      </w:r>
    </w:p>
    <w:p w14:paraId="4D31A118" w14:textId="77777777" w:rsidR="004F5139" w:rsidRPr="00E655D3" w:rsidRDefault="004F5139" w:rsidP="004F5139">
      <w:pPr>
        <w:pStyle w:val="JuList"/>
      </w:pPr>
      <w:r w:rsidRPr="00E655D3">
        <w:t>–        </w:t>
      </w:r>
      <w:proofErr w:type="spellStart"/>
      <w:r w:rsidRPr="00E655D3">
        <w:t>допуска</w:t>
      </w:r>
      <w:proofErr w:type="spellEnd"/>
      <w:r w:rsidRPr="00E655D3">
        <w:t xml:space="preserve"> </w:t>
      </w:r>
      <w:proofErr w:type="spellStart"/>
      <w:r w:rsidRPr="00E655D3">
        <w:t>национална</w:t>
      </w:r>
      <w:proofErr w:type="spellEnd"/>
      <w:r w:rsidRPr="00E655D3">
        <w:t xml:space="preserve"> </w:t>
      </w:r>
      <w:proofErr w:type="spellStart"/>
      <w:r w:rsidRPr="00E655D3">
        <w:t>правна</w:t>
      </w:r>
      <w:proofErr w:type="spellEnd"/>
      <w:r w:rsidRPr="00E655D3">
        <w:t xml:space="preserve"> </w:t>
      </w:r>
      <w:proofErr w:type="spellStart"/>
      <w:r w:rsidRPr="00E655D3">
        <w:t>уредба</w:t>
      </w:r>
      <w:proofErr w:type="spellEnd"/>
      <w:r w:rsidRPr="00E655D3">
        <w:t xml:space="preserve">, </w:t>
      </w:r>
      <w:proofErr w:type="spellStart"/>
      <w:r w:rsidRPr="00E655D3">
        <w:t>която</w:t>
      </w:r>
      <w:proofErr w:type="spellEnd"/>
      <w:r w:rsidRPr="00E655D3">
        <w:t xml:space="preserve"> </w:t>
      </w:r>
      <w:proofErr w:type="spellStart"/>
      <w:r w:rsidRPr="00E655D3">
        <w:t>обвързва</w:t>
      </w:r>
      <w:proofErr w:type="spellEnd"/>
      <w:r w:rsidRPr="00E655D3">
        <w:t xml:space="preserve"> </w:t>
      </w:r>
      <w:proofErr w:type="spellStart"/>
      <w:r w:rsidRPr="00E655D3">
        <w:t>правото</w:t>
      </w:r>
      <w:proofErr w:type="spellEnd"/>
      <w:r w:rsidRPr="00E655D3">
        <w:t xml:space="preserve"> на </w:t>
      </w:r>
      <w:proofErr w:type="spellStart"/>
      <w:r w:rsidRPr="00E655D3">
        <w:t>частноправните</w:t>
      </w:r>
      <w:proofErr w:type="spellEnd"/>
      <w:r w:rsidRPr="00E655D3">
        <w:t xml:space="preserve"> </w:t>
      </w:r>
      <w:proofErr w:type="spellStart"/>
      <w:r w:rsidRPr="00E655D3">
        <w:t>субекти</w:t>
      </w:r>
      <w:proofErr w:type="spellEnd"/>
      <w:r w:rsidRPr="00E655D3">
        <w:t xml:space="preserve"> </w:t>
      </w:r>
      <w:proofErr w:type="spellStart"/>
      <w:r w:rsidRPr="00E655D3">
        <w:t>да</w:t>
      </w:r>
      <w:proofErr w:type="spellEnd"/>
      <w:r w:rsidRPr="00E655D3">
        <w:t xml:space="preserve"> </w:t>
      </w:r>
      <w:proofErr w:type="spellStart"/>
      <w:r w:rsidRPr="00E655D3">
        <w:t>получат</w:t>
      </w:r>
      <w:proofErr w:type="spellEnd"/>
      <w:r w:rsidRPr="00E655D3">
        <w:t xml:space="preserve"> </w:t>
      </w:r>
      <w:proofErr w:type="spellStart"/>
      <w:r w:rsidRPr="00E655D3">
        <w:t>обезщетение</w:t>
      </w:r>
      <w:proofErr w:type="spellEnd"/>
      <w:r w:rsidRPr="00E655D3">
        <w:t xml:space="preserve"> </w:t>
      </w:r>
      <w:proofErr w:type="spellStart"/>
      <w:r w:rsidRPr="00E655D3">
        <w:t>за</w:t>
      </w:r>
      <w:proofErr w:type="spellEnd"/>
      <w:r w:rsidRPr="00E655D3">
        <w:t xml:space="preserve"> </w:t>
      </w:r>
      <w:proofErr w:type="spellStart"/>
      <w:r w:rsidRPr="00E655D3">
        <w:t>вредите</w:t>
      </w:r>
      <w:proofErr w:type="spellEnd"/>
      <w:r w:rsidRPr="00E655D3">
        <w:t xml:space="preserve"> от </w:t>
      </w:r>
      <w:proofErr w:type="spellStart"/>
      <w:r w:rsidRPr="00E655D3">
        <w:t>нарушаването</w:t>
      </w:r>
      <w:proofErr w:type="spellEnd"/>
      <w:r w:rsidRPr="00E655D3">
        <w:t xml:space="preserve"> на </w:t>
      </w:r>
      <w:proofErr w:type="spellStart"/>
      <w:r w:rsidRPr="00E655D3">
        <w:t>правото</w:t>
      </w:r>
      <w:proofErr w:type="spellEnd"/>
      <w:r w:rsidRPr="00E655D3">
        <w:t xml:space="preserve"> на </w:t>
      </w:r>
      <w:proofErr w:type="spellStart"/>
      <w:r w:rsidRPr="00E655D3">
        <w:t>Съюза</w:t>
      </w:r>
      <w:proofErr w:type="spellEnd"/>
      <w:r w:rsidRPr="00E655D3">
        <w:t xml:space="preserve"> с </w:t>
      </w:r>
      <w:proofErr w:type="spellStart"/>
      <w:r w:rsidRPr="00E655D3">
        <w:t>условието</w:t>
      </w:r>
      <w:proofErr w:type="spellEnd"/>
      <w:r w:rsidRPr="00E655D3">
        <w:t xml:space="preserve"> </w:t>
      </w:r>
      <w:proofErr w:type="spellStart"/>
      <w:r w:rsidRPr="00E655D3">
        <w:t>да</w:t>
      </w:r>
      <w:proofErr w:type="spellEnd"/>
      <w:r w:rsidRPr="00E655D3">
        <w:t xml:space="preserve"> се </w:t>
      </w:r>
      <w:proofErr w:type="spellStart"/>
      <w:r w:rsidRPr="00E655D3">
        <w:t>докаже</w:t>
      </w:r>
      <w:proofErr w:type="spellEnd"/>
      <w:r w:rsidRPr="00E655D3">
        <w:t xml:space="preserve"> </w:t>
      </w:r>
      <w:proofErr w:type="spellStart"/>
      <w:r w:rsidRPr="00E655D3">
        <w:t>наличието</w:t>
      </w:r>
      <w:proofErr w:type="spellEnd"/>
      <w:r w:rsidRPr="00E655D3">
        <w:t xml:space="preserve"> на </w:t>
      </w:r>
      <w:proofErr w:type="spellStart"/>
      <w:r w:rsidRPr="00E655D3">
        <w:t>действителна</w:t>
      </w:r>
      <w:proofErr w:type="spellEnd"/>
      <w:r w:rsidRPr="00E655D3">
        <w:t xml:space="preserve"> и </w:t>
      </w:r>
      <w:proofErr w:type="spellStart"/>
      <w:r w:rsidRPr="00E655D3">
        <w:t>сигурна</w:t>
      </w:r>
      <w:proofErr w:type="spellEnd"/>
      <w:r w:rsidRPr="00E655D3">
        <w:t xml:space="preserve"> </w:t>
      </w:r>
      <w:proofErr w:type="spellStart"/>
      <w:r w:rsidRPr="00E655D3">
        <w:t>вреда</w:t>
      </w:r>
      <w:proofErr w:type="spellEnd"/>
      <w:r w:rsidRPr="00E655D3">
        <w:t xml:space="preserve"> </w:t>
      </w:r>
      <w:proofErr w:type="spellStart"/>
      <w:r w:rsidRPr="00E655D3">
        <w:t>към</w:t>
      </w:r>
      <w:proofErr w:type="spellEnd"/>
      <w:r w:rsidRPr="00E655D3">
        <w:t xml:space="preserve"> </w:t>
      </w:r>
      <w:proofErr w:type="spellStart"/>
      <w:r w:rsidRPr="00E655D3">
        <w:t>момента</w:t>
      </w:r>
      <w:proofErr w:type="spellEnd"/>
      <w:r w:rsidRPr="00E655D3">
        <w:t xml:space="preserve"> на </w:t>
      </w:r>
      <w:proofErr w:type="spellStart"/>
      <w:r w:rsidRPr="00E655D3">
        <w:t>предявяването</w:t>
      </w:r>
      <w:proofErr w:type="spellEnd"/>
      <w:r w:rsidRPr="00E655D3">
        <w:t xml:space="preserve"> на </w:t>
      </w:r>
      <w:proofErr w:type="spellStart"/>
      <w:r w:rsidRPr="00E655D3">
        <w:t>иска</w:t>
      </w:r>
      <w:proofErr w:type="spellEnd"/>
      <w:r w:rsidRPr="00E655D3">
        <w:t xml:space="preserve">, </w:t>
      </w:r>
      <w:proofErr w:type="spellStart"/>
      <w:r w:rsidRPr="00E655D3">
        <w:t>стига</w:t>
      </w:r>
      <w:proofErr w:type="spellEnd"/>
      <w:r w:rsidRPr="00E655D3">
        <w:t xml:space="preserve"> </w:t>
      </w:r>
      <w:proofErr w:type="spellStart"/>
      <w:r w:rsidRPr="00E655D3">
        <w:t>това</w:t>
      </w:r>
      <w:proofErr w:type="spellEnd"/>
      <w:r w:rsidRPr="00E655D3">
        <w:t xml:space="preserve"> </w:t>
      </w:r>
      <w:proofErr w:type="spellStart"/>
      <w:r w:rsidRPr="00E655D3">
        <w:t>условие</w:t>
      </w:r>
      <w:proofErr w:type="spellEnd"/>
      <w:r w:rsidRPr="00E655D3">
        <w:t xml:space="preserve">, от </w:t>
      </w:r>
      <w:proofErr w:type="spellStart"/>
      <w:r w:rsidRPr="00E655D3">
        <w:t>една</w:t>
      </w:r>
      <w:proofErr w:type="spellEnd"/>
      <w:r w:rsidRPr="00E655D3">
        <w:t xml:space="preserve"> </w:t>
      </w:r>
      <w:proofErr w:type="spellStart"/>
      <w:r w:rsidRPr="00E655D3">
        <w:t>страна</w:t>
      </w:r>
      <w:proofErr w:type="spellEnd"/>
      <w:r w:rsidRPr="00E655D3">
        <w:t xml:space="preserve">, </w:t>
      </w:r>
      <w:proofErr w:type="spellStart"/>
      <w:r w:rsidRPr="00E655D3">
        <w:t>да</w:t>
      </w:r>
      <w:proofErr w:type="spellEnd"/>
      <w:r w:rsidRPr="00E655D3">
        <w:t xml:space="preserve"> </w:t>
      </w:r>
      <w:proofErr w:type="spellStart"/>
      <w:r w:rsidRPr="00E655D3">
        <w:t>не</w:t>
      </w:r>
      <w:proofErr w:type="spellEnd"/>
      <w:r w:rsidRPr="00E655D3">
        <w:t xml:space="preserve"> </w:t>
      </w:r>
      <w:proofErr w:type="spellStart"/>
      <w:r w:rsidRPr="00E655D3">
        <w:t>бъде</w:t>
      </w:r>
      <w:proofErr w:type="spellEnd"/>
      <w:r w:rsidRPr="00E655D3">
        <w:t xml:space="preserve"> по-</w:t>
      </w:r>
      <w:proofErr w:type="spellStart"/>
      <w:r w:rsidRPr="00E655D3">
        <w:t>неблагоприятно</w:t>
      </w:r>
      <w:proofErr w:type="spellEnd"/>
      <w:r w:rsidRPr="00E655D3">
        <w:t xml:space="preserve"> от </w:t>
      </w:r>
      <w:proofErr w:type="spellStart"/>
      <w:r w:rsidRPr="00E655D3">
        <w:t>условията</w:t>
      </w:r>
      <w:proofErr w:type="spellEnd"/>
      <w:r w:rsidRPr="00E655D3">
        <w:t xml:space="preserve">, </w:t>
      </w:r>
      <w:proofErr w:type="spellStart"/>
      <w:r w:rsidRPr="00E655D3">
        <w:t>приложими</w:t>
      </w:r>
      <w:proofErr w:type="spellEnd"/>
      <w:r w:rsidRPr="00E655D3">
        <w:t xml:space="preserve"> </w:t>
      </w:r>
      <w:proofErr w:type="spellStart"/>
      <w:r w:rsidRPr="00E655D3">
        <w:t>за</w:t>
      </w:r>
      <w:proofErr w:type="spellEnd"/>
      <w:r w:rsidRPr="00E655D3">
        <w:t xml:space="preserve"> </w:t>
      </w:r>
      <w:proofErr w:type="spellStart"/>
      <w:r w:rsidRPr="00E655D3">
        <w:t>сходни</w:t>
      </w:r>
      <w:proofErr w:type="spellEnd"/>
      <w:r w:rsidRPr="00E655D3">
        <w:t xml:space="preserve"> </w:t>
      </w:r>
      <w:proofErr w:type="spellStart"/>
      <w:r w:rsidRPr="00E655D3">
        <w:t>искове</w:t>
      </w:r>
      <w:proofErr w:type="spellEnd"/>
      <w:r w:rsidRPr="00E655D3">
        <w:t xml:space="preserve">, </w:t>
      </w:r>
      <w:proofErr w:type="spellStart"/>
      <w:r w:rsidRPr="00E655D3">
        <w:t>основани</w:t>
      </w:r>
      <w:proofErr w:type="spellEnd"/>
      <w:r w:rsidRPr="00E655D3">
        <w:t xml:space="preserve"> на </w:t>
      </w:r>
      <w:proofErr w:type="spellStart"/>
      <w:r w:rsidRPr="00E655D3">
        <w:t>нарушение</w:t>
      </w:r>
      <w:proofErr w:type="spellEnd"/>
      <w:r w:rsidRPr="00E655D3">
        <w:t xml:space="preserve"> на </w:t>
      </w:r>
      <w:proofErr w:type="spellStart"/>
      <w:r w:rsidRPr="00E655D3">
        <w:t>националното</w:t>
      </w:r>
      <w:proofErr w:type="spellEnd"/>
      <w:r w:rsidRPr="00E655D3">
        <w:t xml:space="preserve"> </w:t>
      </w:r>
      <w:proofErr w:type="spellStart"/>
      <w:r w:rsidRPr="00E655D3">
        <w:t>право</w:t>
      </w:r>
      <w:proofErr w:type="spellEnd"/>
      <w:r w:rsidRPr="00E655D3">
        <w:t xml:space="preserve">, и от </w:t>
      </w:r>
      <w:proofErr w:type="spellStart"/>
      <w:r w:rsidRPr="00E655D3">
        <w:t>друга</w:t>
      </w:r>
      <w:proofErr w:type="spellEnd"/>
      <w:r w:rsidRPr="00E655D3">
        <w:t xml:space="preserve"> </w:t>
      </w:r>
      <w:proofErr w:type="spellStart"/>
      <w:r w:rsidRPr="00E655D3">
        <w:t>страна</w:t>
      </w:r>
      <w:proofErr w:type="spellEnd"/>
      <w:r w:rsidRPr="00E655D3">
        <w:t xml:space="preserve">, </w:t>
      </w:r>
      <w:proofErr w:type="spellStart"/>
      <w:r w:rsidRPr="00E655D3">
        <w:t>да</w:t>
      </w:r>
      <w:proofErr w:type="spellEnd"/>
      <w:r w:rsidRPr="00E655D3">
        <w:t xml:space="preserve"> </w:t>
      </w:r>
      <w:proofErr w:type="spellStart"/>
      <w:r w:rsidRPr="00E655D3">
        <w:t>не</w:t>
      </w:r>
      <w:proofErr w:type="spellEnd"/>
      <w:r w:rsidRPr="00E655D3">
        <w:t xml:space="preserve"> </w:t>
      </w:r>
      <w:proofErr w:type="spellStart"/>
      <w:r w:rsidRPr="00E655D3">
        <w:t>бъде</w:t>
      </w:r>
      <w:proofErr w:type="spellEnd"/>
      <w:r w:rsidRPr="00E655D3">
        <w:t xml:space="preserve"> </w:t>
      </w:r>
      <w:proofErr w:type="spellStart"/>
      <w:r w:rsidRPr="00E655D3">
        <w:t>уредено</w:t>
      </w:r>
      <w:proofErr w:type="spellEnd"/>
      <w:r w:rsidRPr="00E655D3">
        <w:t xml:space="preserve"> по </w:t>
      </w:r>
      <w:proofErr w:type="spellStart"/>
      <w:r w:rsidRPr="00E655D3">
        <w:t>начин</w:t>
      </w:r>
      <w:proofErr w:type="spellEnd"/>
      <w:r w:rsidRPr="00E655D3">
        <w:t xml:space="preserve">, </w:t>
      </w:r>
      <w:proofErr w:type="spellStart"/>
      <w:r w:rsidRPr="00E655D3">
        <w:t>който</w:t>
      </w:r>
      <w:proofErr w:type="spellEnd"/>
      <w:r w:rsidRPr="00E655D3">
        <w:t xml:space="preserve"> </w:t>
      </w:r>
      <w:proofErr w:type="spellStart"/>
      <w:r w:rsidRPr="00E655D3">
        <w:t>прави</w:t>
      </w:r>
      <w:proofErr w:type="spellEnd"/>
      <w:r w:rsidRPr="00E655D3">
        <w:t xml:space="preserve"> </w:t>
      </w:r>
      <w:proofErr w:type="spellStart"/>
      <w:r w:rsidRPr="00E655D3">
        <w:t>упражняването</w:t>
      </w:r>
      <w:proofErr w:type="spellEnd"/>
      <w:r w:rsidRPr="00E655D3">
        <w:t xml:space="preserve"> на </w:t>
      </w:r>
      <w:proofErr w:type="spellStart"/>
      <w:r w:rsidRPr="00E655D3">
        <w:t>такова</w:t>
      </w:r>
      <w:proofErr w:type="spellEnd"/>
      <w:r w:rsidRPr="00E655D3">
        <w:t xml:space="preserve"> </w:t>
      </w:r>
      <w:proofErr w:type="spellStart"/>
      <w:r w:rsidRPr="00E655D3">
        <w:t>право</w:t>
      </w:r>
      <w:proofErr w:type="spellEnd"/>
      <w:r w:rsidRPr="00E655D3">
        <w:t xml:space="preserve"> на </w:t>
      </w:r>
      <w:proofErr w:type="spellStart"/>
      <w:r w:rsidRPr="00E655D3">
        <w:t>обезщетение</w:t>
      </w:r>
      <w:proofErr w:type="spellEnd"/>
      <w:r w:rsidRPr="00E655D3">
        <w:t xml:space="preserve"> </w:t>
      </w:r>
      <w:proofErr w:type="spellStart"/>
      <w:r w:rsidRPr="00E655D3">
        <w:t>невъзможно</w:t>
      </w:r>
      <w:proofErr w:type="spellEnd"/>
      <w:r w:rsidRPr="00E655D3">
        <w:t xml:space="preserve"> </w:t>
      </w:r>
      <w:proofErr w:type="spellStart"/>
      <w:r w:rsidRPr="00E655D3">
        <w:t>или</w:t>
      </w:r>
      <w:proofErr w:type="spellEnd"/>
      <w:r w:rsidRPr="00E655D3">
        <w:t xml:space="preserve"> </w:t>
      </w:r>
      <w:proofErr w:type="spellStart"/>
      <w:r w:rsidRPr="00E655D3">
        <w:t>прекомерно</w:t>
      </w:r>
      <w:proofErr w:type="spellEnd"/>
      <w:r w:rsidRPr="00E655D3">
        <w:t xml:space="preserve"> </w:t>
      </w:r>
      <w:proofErr w:type="spellStart"/>
      <w:r w:rsidRPr="00E655D3">
        <w:t>трудно</w:t>
      </w:r>
      <w:proofErr w:type="spellEnd"/>
      <w:r w:rsidRPr="00E655D3">
        <w:t xml:space="preserve"> </w:t>
      </w:r>
      <w:proofErr w:type="spellStart"/>
      <w:r w:rsidRPr="00E655D3">
        <w:t>предвид</w:t>
      </w:r>
      <w:proofErr w:type="spellEnd"/>
      <w:r w:rsidRPr="00E655D3">
        <w:t xml:space="preserve"> </w:t>
      </w:r>
      <w:proofErr w:type="spellStart"/>
      <w:r w:rsidRPr="00E655D3">
        <w:t>особеностите</w:t>
      </w:r>
      <w:proofErr w:type="spellEnd"/>
      <w:r w:rsidRPr="00E655D3">
        <w:t xml:space="preserve"> на </w:t>
      </w:r>
      <w:proofErr w:type="spellStart"/>
      <w:r w:rsidRPr="00E655D3">
        <w:t>конкретния</w:t>
      </w:r>
      <w:proofErr w:type="spellEnd"/>
      <w:r w:rsidRPr="00E655D3">
        <w:t xml:space="preserve"> </w:t>
      </w:r>
      <w:proofErr w:type="spellStart"/>
      <w:r w:rsidRPr="00E655D3">
        <w:t>случай</w:t>
      </w:r>
      <w:proofErr w:type="spellEnd"/>
      <w:r w:rsidRPr="00E655D3">
        <w:t>.</w:t>
      </w:r>
    </w:p>
    <w:p w14:paraId="03FE072A" w14:textId="314AF94E" w:rsidR="004F5139" w:rsidRPr="00B60A29" w:rsidRDefault="004F5139" w:rsidP="004F5139">
      <w:pPr>
        <w:pStyle w:val="JuList"/>
        <w:rPr>
          <w:b/>
          <w:bCs/>
          <w:lang w:val="bg-BG"/>
        </w:rPr>
      </w:pPr>
      <w:r w:rsidRPr="00482F49">
        <w:t>6)      </w:t>
      </w:r>
      <w:proofErr w:type="spellStart"/>
      <w:r w:rsidRPr="00482F49">
        <w:t>Принципите</w:t>
      </w:r>
      <w:proofErr w:type="spellEnd"/>
      <w:r w:rsidRPr="00482F49">
        <w:t xml:space="preserve"> на </w:t>
      </w:r>
      <w:proofErr w:type="spellStart"/>
      <w:r w:rsidRPr="00482F49">
        <w:t>равностойност</w:t>
      </w:r>
      <w:proofErr w:type="spellEnd"/>
      <w:r w:rsidRPr="00482F49">
        <w:t xml:space="preserve"> и </w:t>
      </w:r>
      <w:proofErr w:type="spellStart"/>
      <w:r w:rsidRPr="00482F49">
        <w:t>ефективност</w:t>
      </w:r>
      <w:proofErr w:type="spellEnd"/>
      <w:r w:rsidRPr="00482F49">
        <w:t xml:space="preserve"> </w:t>
      </w:r>
      <w:proofErr w:type="spellStart"/>
      <w:r w:rsidRPr="00482F49">
        <w:t>трябва</w:t>
      </w:r>
      <w:proofErr w:type="spellEnd"/>
      <w:r w:rsidRPr="00482F49">
        <w:t xml:space="preserve"> </w:t>
      </w:r>
      <w:proofErr w:type="spellStart"/>
      <w:r w:rsidRPr="00482F49">
        <w:t>да</w:t>
      </w:r>
      <w:proofErr w:type="spellEnd"/>
      <w:r w:rsidRPr="00482F49">
        <w:t xml:space="preserve"> се </w:t>
      </w:r>
      <w:proofErr w:type="spellStart"/>
      <w:r w:rsidRPr="00482F49">
        <w:t>тълкуват</w:t>
      </w:r>
      <w:proofErr w:type="spellEnd"/>
      <w:r w:rsidRPr="00482F49">
        <w:t xml:space="preserve"> в </w:t>
      </w:r>
      <w:proofErr w:type="spellStart"/>
      <w:r w:rsidRPr="00482F49">
        <w:t>смисъл</w:t>
      </w:r>
      <w:proofErr w:type="spellEnd"/>
      <w:r w:rsidRPr="00482F49">
        <w:t xml:space="preserve">, </w:t>
      </w:r>
      <w:proofErr w:type="spellStart"/>
      <w:r w:rsidRPr="00482F49">
        <w:t>че</w:t>
      </w:r>
      <w:proofErr w:type="spellEnd"/>
      <w:r w:rsidRPr="00482F49">
        <w:t xml:space="preserve"> </w:t>
      </w:r>
      <w:proofErr w:type="spellStart"/>
      <w:r w:rsidRPr="00482F49">
        <w:t>не</w:t>
      </w:r>
      <w:proofErr w:type="spellEnd"/>
      <w:r w:rsidRPr="00482F49">
        <w:t xml:space="preserve"> </w:t>
      </w:r>
      <w:proofErr w:type="spellStart"/>
      <w:r w:rsidRPr="00482F49">
        <w:t>задължават</w:t>
      </w:r>
      <w:proofErr w:type="spellEnd"/>
      <w:r w:rsidRPr="00482F49">
        <w:t xml:space="preserve"> </w:t>
      </w:r>
      <w:proofErr w:type="spellStart"/>
      <w:r w:rsidRPr="00482F49">
        <w:t>съда</w:t>
      </w:r>
      <w:proofErr w:type="spellEnd"/>
      <w:r w:rsidRPr="00482F49">
        <w:t xml:space="preserve">, </w:t>
      </w:r>
      <w:proofErr w:type="spellStart"/>
      <w:r w:rsidRPr="00482F49">
        <w:t>сезиран</w:t>
      </w:r>
      <w:proofErr w:type="spellEnd"/>
      <w:r w:rsidRPr="00482F49">
        <w:t xml:space="preserve"> с </w:t>
      </w:r>
      <w:proofErr w:type="spellStart"/>
      <w:r w:rsidRPr="00482F49">
        <w:t>иск</w:t>
      </w:r>
      <w:proofErr w:type="spellEnd"/>
      <w:r w:rsidRPr="00482F49">
        <w:t xml:space="preserve"> </w:t>
      </w:r>
      <w:proofErr w:type="spellStart"/>
      <w:r w:rsidRPr="00482F49">
        <w:t>за</w:t>
      </w:r>
      <w:proofErr w:type="spellEnd"/>
      <w:r w:rsidRPr="00482F49">
        <w:t xml:space="preserve"> </w:t>
      </w:r>
      <w:proofErr w:type="spellStart"/>
      <w:r w:rsidRPr="00482F49">
        <w:t>обезщетение</w:t>
      </w:r>
      <w:proofErr w:type="spellEnd"/>
      <w:r w:rsidRPr="00482F49">
        <w:t xml:space="preserve">, </w:t>
      </w:r>
      <w:proofErr w:type="spellStart"/>
      <w:r w:rsidRPr="00482F49">
        <w:t>формално</w:t>
      </w:r>
      <w:proofErr w:type="spellEnd"/>
      <w:r w:rsidRPr="00482F49">
        <w:t xml:space="preserve"> </w:t>
      </w:r>
      <w:proofErr w:type="spellStart"/>
      <w:r w:rsidRPr="00482F49">
        <w:t>основан</w:t>
      </w:r>
      <w:proofErr w:type="spellEnd"/>
      <w:r w:rsidRPr="00482F49">
        <w:t xml:space="preserve"> на </w:t>
      </w:r>
      <w:proofErr w:type="spellStart"/>
      <w:r w:rsidRPr="00482F49">
        <w:t>национална</w:t>
      </w:r>
      <w:proofErr w:type="spellEnd"/>
      <w:r w:rsidRPr="00482F49">
        <w:t xml:space="preserve"> </w:t>
      </w:r>
      <w:proofErr w:type="spellStart"/>
      <w:r w:rsidRPr="00482F49">
        <w:t>норма</w:t>
      </w:r>
      <w:proofErr w:type="spellEnd"/>
      <w:r w:rsidRPr="00482F49">
        <w:t xml:space="preserve"> </w:t>
      </w:r>
      <w:proofErr w:type="spellStart"/>
      <w:r w:rsidRPr="00482F49">
        <w:t>за</w:t>
      </w:r>
      <w:proofErr w:type="spellEnd"/>
      <w:r w:rsidRPr="00482F49">
        <w:t xml:space="preserve"> </w:t>
      </w:r>
      <w:proofErr w:type="spellStart"/>
      <w:r w:rsidRPr="00482F49">
        <w:t>отговорността</w:t>
      </w:r>
      <w:proofErr w:type="spellEnd"/>
      <w:r w:rsidRPr="00482F49">
        <w:t xml:space="preserve"> на </w:t>
      </w:r>
      <w:proofErr w:type="spellStart"/>
      <w:r w:rsidRPr="00482F49">
        <w:t>държавата</w:t>
      </w:r>
      <w:proofErr w:type="spellEnd"/>
      <w:r w:rsidRPr="00482F49">
        <w:t xml:space="preserve"> </w:t>
      </w:r>
      <w:proofErr w:type="spellStart"/>
      <w:r w:rsidRPr="00482F49">
        <w:t>за</w:t>
      </w:r>
      <w:proofErr w:type="spellEnd"/>
      <w:r w:rsidRPr="00482F49">
        <w:t xml:space="preserve"> </w:t>
      </w:r>
      <w:proofErr w:type="spellStart"/>
      <w:r w:rsidRPr="00482F49">
        <w:t>вреди</w:t>
      </w:r>
      <w:proofErr w:type="spellEnd"/>
      <w:r w:rsidRPr="00482F49">
        <w:t xml:space="preserve"> от </w:t>
      </w:r>
      <w:proofErr w:type="spellStart"/>
      <w:r w:rsidRPr="00482F49">
        <w:t>административна</w:t>
      </w:r>
      <w:proofErr w:type="spellEnd"/>
      <w:r w:rsidRPr="00482F49">
        <w:t xml:space="preserve"> </w:t>
      </w:r>
      <w:proofErr w:type="spellStart"/>
      <w:r w:rsidRPr="00482F49">
        <w:t>дейност</w:t>
      </w:r>
      <w:proofErr w:type="spellEnd"/>
      <w:r w:rsidRPr="00482F49">
        <w:t xml:space="preserve">, </w:t>
      </w:r>
      <w:proofErr w:type="spellStart"/>
      <w:r w:rsidRPr="00482F49">
        <w:t>но</w:t>
      </w:r>
      <w:proofErr w:type="spellEnd"/>
      <w:r w:rsidRPr="00482F49">
        <w:t xml:space="preserve"> в </w:t>
      </w:r>
      <w:proofErr w:type="spellStart"/>
      <w:r w:rsidRPr="00482F49">
        <w:t>подкрепа</w:t>
      </w:r>
      <w:proofErr w:type="spellEnd"/>
      <w:r w:rsidRPr="00482F49">
        <w:t xml:space="preserve"> на </w:t>
      </w:r>
      <w:proofErr w:type="spellStart"/>
      <w:r w:rsidRPr="00482F49">
        <w:t>който</w:t>
      </w:r>
      <w:proofErr w:type="spellEnd"/>
      <w:r w:rsidRPr="00482F49">
        <w:t xml:space="preserve"> се </w:t>
      </w:r>
      <w:proofErr w:type="spellStart"/>
      <w:r w:rsidRPr="00482F49">
        <w:t>твърди</w:t>
      </w:r>
      <w:proofErr w:type="spellEnd"/>
      <w:r w:rsidRPr="00482F49">
        <w:t xml:space="preserve"> </w:t>
      </w:r>
      <w:proofErr w:type="spellStart"/>
      <w:r w:rsidRPr="00482F49">
        <w:t>нарушение</w:t>
      </w:r>
      <w:proofErr w:type="spellEnd"/>
      <w:r w:rsidRPr="00482F49">
        <w:t xml:space="preserve"> на </w:t>
      </w:r>
      <w:proofErr w:type="spellStart"/>
      <w:r w:rsidRPr="00482F49">
        <w:t>правото</w:t>
      </w:r>
      <w:proofErr w:type="spellEnd"/>
      <w:r w:rsidRPr="00482F49">
        <w:t xml:space="preserve"> на </w:t>
      </w:r>
      <w:proofErr w:type="spellStart"/>
      <w:r w:rsidRPr="00482F49">
        <w:t>Съюза</w:t>
      </w:r>
      <w:proofErr w:type="spellEnd"/>
      <w:r w:rsidRPr="00482F49">
        <w:t xml:space="preserve"> </w:t>
      </w:r>
      <w:proofErr w:type="spellStart"/>
      <w:r w:rsidRPr="00482F49">
        <w:t>вследствие</w:t>
      </w:r>
      <w:proofErr w:type="spellEnd"/>
      <w:r w:rsidRPr="00482F49">
        <w:t xml:space="preserve"> на </w:t>
      </w:r>
      <w:proofErr w:type="spellStart"/>
      <w:r w:rsidRPr="00482F49">
        <w:t>такава</w:t>
      </w:r>
      <w:proofErr w:type="spellEnd"/>
      <w:r w:rsidRPr="00482F49">
        <w:t xml:space="preserve"> </w:t>
      </w:r>
      <w:proofErr w:type="spellStart"/>
      <w:r w:rsidRPr="00482F49">
        <w:t>дейност</w:t>
      </w:r>
      <w:proofErr w:type="spellEnd"/>
      <w:r w:rsidRPr="00482F49">
        <w:t xml:space="preserve">, </w:t>
      </w:r>
      <w:proofErr w:type="spellStart"/>
      <w:r w:rsidRPr="00482F49">
        <w:t>да</w:t>
      </w:r>
      <w:proofErr w:type="spellEnd"/>
      <w:r w:rsidRPr="00482F49">
        <w:t xml:space="preserve"> </w:t>
      </w:r>
      <w:proofErr w:type="spellStart"/>
      <w:r w:rsidRPr="00482F49">
        <w:t>квалифицира</w:t>
      </w:r>
      <w:proofErr w:type="spellEnd"/>
      <w:r w:rsidRPr="00482F49">
        <w:t xml:space="preserve"> </w:t>
      </w:r>
      <w:proofErr w:type="spellStart"/>
      <w:r w:rsidRPr="00482F49">
        <w:t>служебно</w:t>
      </w:r>
      <w:proofErr w:type="spellEnd"/>
      <w:r w:rsidRPr="00482F49">
        <w:t xml:space="preserve"> </w:t>
      </w:r>
      <w:proofErr w:type="spellStart"/>
      <w:r w:rsidRPr="00482F49">
        <w:t>този</w:t>
      </w:r>
      <w:proofErr w:type="spellEnd"/>
      <w:r w:rsidRPr="00482F49">
        <w:t xml:space="preserve"> </w:t>
      </w:r>
      <w:proofErr w:type="spellStart"/>
      <w:r w:rsidRPr="00482F49">
        <w:t>иск</w:t>
      </w:r>
      <w:proofErr w:type="spellEnd"/>
      <w:r w:rsidRPr="00482F49">
        <w:t xml:space="preserve"> </w:t>
      </w:r>
      <w:proofErr w:type="spellStart"/>
      <w:r w:rsidRPr="00482F49">
        <w:t>като</w:t>
      </w:r>
      <w:proofErr w:type="spellEnd"/>
      <w:r w:rsidRPr="00482F49">
        <w:t xml:space="preserve"> </w:t>
      </w:r>
      <w:proofErr w:type="spellStart"/>
      <w:r w:rsidRPr="00482F49">
        <w:t>предявен</w:t>
      </w:r>
      <w:proofErr w:type="spellEnd"/>
      <w:r w:rsidRPr="00482F49">
        <w:t xml:space="preserve"> на </w:t>
      </w:r>
      <w:proofErr w:type="spellStart"/>
      <w:r w:rsidRPr="00482F49">
        <w:t>основание</w:t>
      </w:r>
      <w:proofErr w:type="spellEnd"/>
      <w:r w:rsidRPr="00482F49">
        <w:t xml:space="preserve"> </w:t>
      </w:r>
      <w:proofErr w:type="spellStart"/>
      <w:r w:rsidRPr="00482F49">
        <w:t>член</w:t>
      </w:r>
      <w:proofErr w:type="spellEnd"/>
      <w:r w:rsidRPr="00482F49">
        <w:t xml:space="preserve"> 4, </w:t>
      </w:r>
      <w:r w:rsidR="00E655D3">
        <w:rPr>
          <w:lang w:val="bg-BG"/>
        </w:rPr>
        <w:t>§</w:t>
      </w:r>
      <w:r w:rsidRPr="00482F49">
        <w:t xml:space="preserve"> 3 ДЕС, </w:t>
      </w:r>
      <w:proofErr w:type="spellStart"/>
      <w:r w:rsidRPr="00482F49">
        <w:t>стига</w:t>
      </w:r>
      <w:proofErr w:type="spellEnd"/>
      <w:r w:rsidRPr="00482F49">
        <w:t xml:space="preserve"> </w:t>
      </w:r>
      <w:proofErr w:type="spellStart"/>
      <w:r w:rsidRPr="00482F49">
        <w:t>приложимите</w:t>
      </w:r>
      <w:proofErr w:type="spellEnd"/>
      <w:r w:rsidRPr="00482F49">
        <w:t xml:space="preserve"> </w:t>
      </w:r>
      <w:proofErr w:type="spellStart"/>
      <w:r w:rsidRPr="00482F49">
        <w:t>разпоредби</w:t>
      </w:r>
      <w:proofErr w:type="spellEnd"/>
      <w:r w:rsidRPr="00482F49">
        <w:t xml:space="preserve"> на националното право да не са пречка този съд да разгледа твърденията за нарушение на правото на </w:t>
      </w:r>
      <w:proofErr w:type="spellStart"/>
      <w:r w:rsidRPr="00482F49">
        <w:t>Съюза</w:t>
      </w:r>
      <w:proofErr w:type="spellEnd"/>
      <w:r w:rsidRPr="00482F49">
        <w:t xml:space="preserve">, </w:t>
      </w:r>
      <w:proofErr w:type="spellStart"/>
      <w:r w:rsidRPr="00482F49">
        <w:t>изтъкнати</w:t>
      </w:r>
      <w:proofErr w:type="spellEnd"/>
      <w:r w:rsidRPr="00482F49">
        <w:t xml:space="preserve"> в </w:t>
      </w:r>
      <w:proofErr w:type="spellStart"/>
      <w:r w:rsidRPr="00482F49">
        <w:t>подкрепа</w:t>
      </w:r>
      <w:proofErr w:type="spellEnd"/>
      <w:r w:rsidRPr="00482F49">
        <w:t xml:space="preserve"> на </w:t>
      </w:r>
      <w:proofErr w:type="spellStart"/>
      <w:r w:rsidRPr="00482F49">
        <w:t>този</w:t>
      </w:r>
      <w:proofErr w:type="spellEnd"/>
      <w:r w:rsidRPr="00482F49">
        <w:t xml:space="preserve"> </w:t>
      </w:r>
      <w:proofErr w:type="spellStart"/>
      <w:r w:rsidRPr="00482F49">
        <w:t>иск</w:t>
      </w:r>
      <w:proofErr w:type="spellEnd"/>
      <w:r w:rsidRPr="00482F49">
        <w:t>.</w:t>
      </w:r>
      <w:r w:rsidR="00B60A29">
        <w:rPr>
          <w:lang w:val="bg-BG"/>
        </w:rPr>
        <w:t xml:space="preserve"> </w:t>
      </w:r>
      <w:hyperlink r:id="rId2521" w:history="1">
        <w:proofErr w:type="spellStart"/>
        <w:r w:rsidR="001B660B" w:rsidRPr="005F2496">
          <w:rPr>
            <w:rStyle w:val="Hyperlink"/>
          </w:rPr>
          <w:t>Бюлетин</w:t>
        </w:r>
        <w:proofErr w:type="spellEnd"/>
        <w:r w:rsidR="001B660B" w:rsidRPr="005F2496">
          <w:rPr>
            <w:rStyle w:val="Hyperlink"/>
          </w:rPr>
          <w:t xml:space="preserve"> № 58</w:t>
        </w:r>
      </w:hyperlink>
    </w:p>
    <w:p w14:paraId="436589E2" w14:textId="77777777" w:rsidR="004F5139" w:rsidRPr="00DF75C0" w:rsidRDefault="004F5139" w:rsidP="001B660B">
      <w:pPr>
        <w:pStyle w:val="JuList"/>
        <w:ind w:firstLine="0"/>
        <w:rPr>
          <w:i/>
          <w:iCs/>
          <w:lang w:val="bg-BG"/>
        </w:rPr>
      </w:pPr>
      <w:r w:rsidRPr="00482F49">
        <w:rPr>
          <w:i/>
          <w:iCs/>
          <w:lang w:val="bg-BG"/>
        </w:rPr>
        <w:t xml:space="preserve">Решение на СЕС по дело </w:t>
      </w:r>
      <w:hyperlink r:id="rId2522" w:history="1">
        <w:r w:rsidRPr="00482F49">
          <w:rPr>
            <w:rStyle w:val="Hyperlink"/>
            <w:i/>
            <w:iCs/>
          </w:rPr>
          <w:t>C</w:t>
        </w:r>
        <w:r w:rsidRPr="00482F49">
          <w:rPr>
            <w:rStyle w:val="Hyperlink"/>
            <w:i/>
            <w:iCs/>
          </w:rPr>
          <w:noBreakHyphen/>
          <w:t>501/18</w:t>
        </w:r>
      </w:hyperlink>
      <w:r>
        <w:rPr>
          <w:rStyle w:val="Hyperlink"/>
          <w:i/>
          <w:iCs/>
          <w:lang w:val="bg-BG"/>
        </w:rPr>
        <w:t xml:space="preserve"> </w:t>
      </w:r>
      <w:r w:rsidRPr="00DF75C0">
        <w:rPr>
          <w:rStyle w:val="Hyperlink"/>
          <w:i/>
          <w:iCs/>
          <w:color w:val="auto"/>
          <w:u w:val="none"/>
          <w:lang w:val="bg-BG"/>
        </w:rPr>
        <w:t>по преюдициално запитване на Административен съд София град</w:t>
      </w:r>
    </w:p>
    <w:p w14:paraId="774796A6" w14:textId="77777777" w:rsidR="004F5139" w:rsidRDefault="004F5139" w:rsidP="004F5139">
      <w:pPr>
        <w:pStyle w:val="JuList"/>
        <w:rPr>
          <w:rStyle w:val="normal--char"/>
          <w:szCs w:val="24"/>
          <w:lang w:val="ru-RU"/>
        </w:rPr>
      </w:pPr>
    </w:p>
    <w:p w14:paraId="18F726F1" w14:textId="45D22928" w:rsidR="00E655D3" w:rsidRDefault="00E655D3">
      <w:pPr>
        <w:suppressAutoHyphens w:val="0"/>
        <w:spacing w:after="0" w:line="240" w:lineRule="auto"/>
        <w:rPr>
          <w:rStyle w:val="normal--char"/>
          <w:rFonts w:ascii="Times New Roman" w:hAnsi="Times New Roman" w:cs="Times New Roman"/>
          <w:sz w:val="24"/>
          <w:szCs w:val="24"/>
          <w:lang w:val="ru-RU"/>
        </w:rPr>
      </w:pPr>
      <w:r>
        <w:rPr>
          <w:rStyle w:val="normal--char"/>
          <w:rFonts w:ascii="Times New Roman" w:hAnsi="Times New Roman" w:cs="Times New Roman"/>
          <w:sz w:val="24"/>
          <w:szCs w:val="24"/>
          <w:lang w:val="ru-RU"/>
        </w:rPr>
        <w:br w:type="page"/>
      </w:r>
    </w:p>
    <w:p w14:paraId="2A81C2D7" w14:textId="77777777" w:rsidR="00C07C9E" w:rsidRPr="00A37F12" w:rsidRDefault="00C07C9E" w:rsidP="00A37F12">
      <w:pPr>
        <w:spacing w:line="240" w:lineRule="auto"/>
        <w:contextualSpacing/>
        <w:jc w:val="both"/>
        <w:rPr>
          <w:rStyle w:val="normal--char"/>
          <w:rFonts w:ascii="Times New Roman" w:hAnsi="Times New Roman" w:cs="Times New Roman"/>
          <w:sz w:val="24"/>
          <w:szCs w:val="24"/>
          <w:lang w:val="ru-RU"/>
        </w:rPr>
      </w:pPr>
    </w:p>
    <w:p w14:paraId="22A4D482" w14:textId="19F1B7A7" w:rsidR="00EF1851" w:rsidRPr="00C60AC1" w:rsidRDefault="004E709A" w:rsidP="008B6A13">
      <w:pPr>
        <w:pStyle w:val="Style2"/>
      </w:pPr>
      <w:r>
        <w:t xml:space="preserve">  </w:t>
      </w:r>
      <w:bookmarkStart w:id="83" w:name="_Toc83732011"/>
      <w:r w:rsidR="00D9610C" w:rsidRPr="00C60AC1">
        <w:t>ЗАБРАНА ЗА ДИСКРИМИНАЦИЯ</w:t>
      </w:r>
      <w:bookmarkEnd w:id="83"/>
    </w:p>
    <w:p w14:paraId="2879474F" w14:textId="77777777" w:rsidR="00542159" w:rsidRPr="00C60AC1" w:rsidRDefault="00542159" w:rsidP="00D9610C">
      <w:pPr>
        <w:pStyle w:val="JuList"/>
        <w:keepNext/>
        <w:keepLines/>
        <w:ind w:left="0" w:firstLine="0"/>
        <w:rPr>
          <w:lang w:val="en-US"/>
        </w:rPr>
      </w:pPr>
    </w:p>
    <w:p w14:paraId="4FB1717F" w14:textId="77777777" w:rsidR="001A74CD" w:rsidRPr="00C60AC1" w:rsidRDefault="001A74CD" w:rsidP="00D9610C">
      <w:pPr>
        <w:pStyle w:val="JuList"/>
        <w:keepNext/>
        <w:keepLines/>
        <w:ind w:left="0" w:firstLine="0"/>
        <w:rPr>
          <w:lang w:val="en-US"/>
        </w:rPr>
      </w:pPr>
    </w:p>
    <w:p w14:paraId="655C0022" w14:textId="77777777" w:rsidR="00542159" w:rsidRPr="00C60AC1" w:rsidRDefault="00542159" w:rsidP="00542159">
      <w:pPr>
        <w:pStyle w:val="Normal1"/>
        <w:spacing w:before="0" w:after="0"/>
        <w:jc w:val="both"/>
        <w:rPr>
          <w:rStyle w:val="normal--char"/>
          <w:color w:val="000000"/>
          <w:lang w:val="bg-BG"/>
        </w:rPr>
      </w:pPr>
      <w:r w:rsidRPr="00C60AC1">
        <w:rPr>
          <w:rStyle w:val="normal--char"/>
        </w:rPr>
        <w:t xml:space="preserve">Намаляването на издръжка на дете, ако родителят сключи нов брак или заживее с нов партньор, без това намаление да се прилага за хомосексуални партньори, е дискриминационно. </w:t>
      </w:r>
      <w:r w:rsidR="00C62411">
        <w:fldChar w:fldCharType="begin"/>
      </w:r>
      <w:r w:rsidR="00C62411">
        <w:instrText xml:space="preserve"> HYPERLINK "http://www.blhr.org/media/documents/Bulletin_1_september_2010.doc" </w:instrText>
      </w:r>
      <w:r w:rsidR="00C62411">
        <w:fldChar w:fldCharType="separate"/>
      </w:r>
      <w:r w:rsidRPr="00C60AC1">
        <w:rPr>
          <w:rStyle w:val="Hyperlink"/>
          <w:lang w:val="bg-BG"/>
        </w:rPr>
        <w:t>Бюлетин № 1.</w:t>
      </w:r>
      <w:r w:rsidR="00C62411">
        <w:rPr>
          <w:rStyle w:val="Hyperlink"/>
          <w:lang w:val="bg-BG"/>
        </w:rPr>
        <w:fldChar w:fldCharType="end"/>
      </w:r>
    </w:p>
    <w:p w14:paraId="157E00E1" w14:textId="77777777" w:rsidR="00542159" w:rsidRPr="00C60AC1" w:rsidRDefault="000445B9" w:rsidP="00B7060E">
      <w:pPr>
        <w:pBdr>
          <w:bottom w:val="single" w:sz="4" w:space="1" w:color="auto"/>
        </w:pBdr>
        <w:spacing w:after="0" w:line="100" w:lineRule="atLeast"/>
        <w:jc w:val="both"/>
        <w:rPr>
          <w:rStyle w:val="normal--char"/>
          <w:rFonts w:ascii="Times New Roman" w:hAnsi="Times New Roman" w:cs="Times New Roman"/>
          <w:i/>
          <w:sz w:val="24"/>
        </w:rPr>
      </w:pPr>
      <w:hyperlink r:id="rId2523" w:history="1">
        <w:r w:rsidR="00542159" w:rsidRPr="00C60AC1">
          <w:rPr>
            <w:rStyle w:val="Hyperlink"/>
            <w:rFonts w:ascii="Times New Roman" w:hAnsi="Times New Roman" w:cs="Times New Roman"/>
            <w:i/>
            <w:sz w:val="24"/>
          </w:rPr>
          <w:t xml:space="preserve">J. M. v. </w:t>
        </w:r>
        <w:proofErr w:type="spellStart"/>
        <w:r w:rsidR="00542159" w:rsidRPr="00C60AC1">
          <w:rPr>
            <w:rStyle w:val="Hyperlink"/>
            <w:rFonts w:ascii="Times New Roman" w:hAnsi="Times New Roman" w:cs="Times New Roman"/>
            <w:i/>
            <w:sz w:val="24"/>
          </w:rPr>
          <w:t>the</w:t>
        </w:r>
        <w:proofErr w:type="spellEnd"/>
        <w:r w:rsidR="00542159" w:rsidRPr="00C60AC1">
          <w:rPr>
            <w:rStyle w:val="Hyperlink"/>
            <w:rFonts w:ascii="Times New Roman" w:hAnsi="Times New Roman" w:cs="Times New Roman"/>
            <w:i/>
            <w:sz w:val="24"/>
          </w:rPr>
          <w:t xml:space="preserve"> </w:t>
        </w:r>
        <w:proofErr w:type="spellStart"/>
        <w:r w:rsidR="00542159" w:rsidRPr="00C60AC1">
          <w:rPr>
            <w:rStyle w:val="Hyperlink"/>
            <w:rFonts w:ascii="Times New Roman" w:hAnsi="Times New Roman" w:cs="Times New Roman"/>
            <w:i/>
            <w:sz w:val="24"/>
          </w:rPr>
          <w:t>United</w:t>
        </w:r>
        <w:proofErr w:type="spellEnd"/>
        <w:r w:rsidR="00542159" w:rsidRPr="00C60AC1">
          <w:rPr>
            <w:rStyle w:val="Hyperlink"/>
            <w:rFonts w:ascii="Times New Roman" w:hAnsi="Times New Roman" w:cs="Times New Roman"/>
            <w:i/>
            <w:sz w:val="24"/>
          </w:rPr>
          <w:t xml:space="preserve"> </w:t>
        </w:r>
        <w:proofErr w:type="spellStart"/>
        <w:r w:rsidR="00542159" w:rsidRPr="00C60AC1">
          <w:rPr>
            <w:rStyle w:val="Hyperlink"/>
            <w:rFonts w:ascii="Times New Roman" w:hAnsi="Times New Roman" w:cs="Times New Roman"/>
            <w:i/>
            <w:sz w:val="24"/>
          </w:rPr>
          <w:t>Kingdom</w:t>
        </w:r>
        <w:proofErr w:type="spellEnd"/>
        <w:r w:rsidR="00542159" w:rsidRPr="00C60AC1">
          <w:rPr>
            <w:rStyle w:val="Hyperlink"/>
            <w:rFonts w:ascii="Times New Roman" w:hAnsi="Times New Roman" w:cs="Times New Roman"/>
            <w:i/>
            <w:sz w:val="24"/>
          </w:rPr>
          <w:t xml:space="preserve"> (</w:t>
        </w:r>
        <w:proofErr w:type="spellStart"/>
        <w:r w:rsidR="00542159" w:rsidRPr="00C60AC1">
          <w:rPr>
            <w:rStyle w:val="Hyperlink"/>
            <w:rFonts w:ascii="Times New Roman" w:hAnsi="Times New Roman" w:cs="Times New Roman"/>
            <w:i/>
            <w:sz w:val="24"/>
          </w:rPr>
          <w:t>no</w:t>
        </w:r>
        <w:proofErr w:type="spellEnd"/>
        <w:r w:rsidR="00542159" w:rsidRPr="00C60AC1">
          <w:rPr>
            <w:rStyle w:val="Hyperlink"/>
            <w:rFonts w:ascii="Times New Roman" w:hAnsi="Times New Roman" w:cs="Times New Roman"/>
            <w:i/>
            <w:sz w:val="24"/>
          </w:rPr>
          <w:t>. 37060/06)</w:t>
        </w:r>
      </w:hyperlink>
    </w:p>
    <w:p w14:paraId="1DF47A21" w14:textId="77777777" w:rsidR="00542159" w:rsidRPr="00C60AC1" w:rsidRDefault="00542159" w:rsidP="00D9610C">
      <w:pPr>
        <w:pStyle w:val="JuList"/>
        <w:keepNext/>
        <w:keepLines/>
        <w:ind w:left="0" w:firstLine="0"/>
        <w:rPr>
          <w:lang w:val="bg-BG"/>
        </w:rPr>
      </w:pPr>
    </w:p>
    <w:p w14:paraId="46FDF4EB" w14:textId="77777777" w:rsidR="00542159" w:rsidRPr="00C60AC1" w:rsidRDefault="00542159" w:rsidP="00542159">
      <w:pPr>
        <w:autoSpaceDE w:val="0"/>
        <w:snapToGrid w:val="0"/>
        <w:spacing w:after="0" w:line="100" w:lineRule="atLeast"/>
        <w:jc w:val="both"/>
        <w:rPr>
          <w:rFonts w:ascii="Times New Roman" w:hAnsi="Times New Roman" w:cs="Times New Roman"/>
          <w:color w:val="000000"/>
          <w:sz w:val="24"/>
          <w:szCs w:val="24"/>
        </w:rPr>
      </w:pPr>
      <w:r w:rsidRPr="00C60AC1">
        <w:rPr>
          <w:rFonts w:ascii="Times New Roman" w:hAnsi="Times New Roman" w:cs="Times New Roman"/>
          <w:color w:val="000000"/>
          <w:sz w:val="24"/>
        </w:rPr>
        <w:t xml:space="preserve">Заетите по трудово правоотношение бащи имат право на “отпуск за кърмене”, независимо от трудовия статус на майката. Испанската правна уредба, съгласно която заетите по трудово правоотношение бащи нямат право да ползват този отпуск вместо майката, освен ако и тя не работи по трудово правоотношение, е необоснована дискриминация въз основа на пола. </w:t>
      </w:r>
      <w:hyperlink r:id="rId2524" w:history="1">
        <w:r w:rsidRPr="00C60AC1">
          <w:rPr>
            <w:rStyle w:val="Hyperlink"/>
            <w:rFonts w:ascii="Times New Roman" w:hAnsi="Times New Roman" w:cs="Times New Roman"/>
            <w:sz w:val="24"/>
            <w:szCs w:val="24"/>
          </w:rPr>
          <w:t>Бюлетин № 1.</w:t>
        </w:r>
      </w:hyperlink>
    </w:p>
    <w:p w14:paraId="17A9A64D" w14:textId="77777777" w:rsidR="00542159" w:rsidRPr="00C60AC1" w:rsidRDefault="00542159" w:rsidP="00B7060E">
      <w:pPr>
        <w:pStyle w:val="JuList"/>
        <w:keepNext/>
        <w:keepLines/>
        <w:pBdr>
          <w:bottom w:val="single" w:sz="4" w:space="1" w:color="auto"/>
        </w:pBdr>
        <w:ind w:left="0" w:firstLine="0"/>
        <w:jc w:val="left"/>
        <w:rPr>
          <w:i/>
          <w:lang w:val="bg-BG"/>
        </w:rPr>
      </w:pPr>
      <w:r w:rsidRPr="00C60AC1">
        <w:rPr>
          <w:i/>
          <w:color w:val="000000"/>
          <w:lang w:val="bg-BG"/>
        </w:rPr>
        <w:t>Решение на Съда на ЕС по преюдициално запитване</w:t>
      </w:r>
      <w:r w:rsidRPr="00C60AC1">
        <w:rPr>
          <w:rStyle w:val="FootnoteCharacters"/>
          <w:i/>
          <w:color w:val="000000"/>
          <w:lang w:val="bg-BG"/>
        </w:rPr>
        <w:t xml:space="preserve"> </w:t>
      </w:r>
      <w:r w:rsidRPr="00C60AC1">
        <w:rPr>
          <w:i/>
          <w:color w:val="000000"/>
          <w:lang w:val="bg-BG"/>
        </w:rPr>
        <w:t>по делот</w:t>
      </w:r>
      <w:r w:rsidR="00C76DCB" w:rsidRPr="00C60AC1">
        <w:rPr>
          <w:i/>
          <w:color w:val="000000"/>
          <w:lang w:val="bg-BG"/>
        </w:rPr>
        <w:t>о</w:t>
      </w:r>
      <w:r w:rsidR="00802E95" w:rsidRPr="00C60AC1">
        <w:rPr>
          <w:i/>
          <w:color w:val="000000"/>
          <w:lang w:val="bg-BG"/>
        </w:rPr>
        <w:t xml:space="preserve"> </w:t>
      </w:r>
      <w:r w:rsidRPr="00C60AC1">
        <w:rPr>
          <w:i/>
          <w:color w:val="000000"/>
          <w:lang w:val="bg-BG"/>
        </w:rPr>
        <w:t xml:space="preserve"> </w:t>
      </w:r>
      <w:hyperlink r:id="rId2525" w:history="1">
        <w:r w:rsidRPr="00C60AC1">
          <w:rPr>
            <w:rStyle w:val="Hyperlink"/>
            <w:i/>
          </w:rPr>
          <w:t>C</w:t>
        </w:r>
        <w:r w:rsidRPr="00C60AC1">
          <w:rPr>
            <w:rStyle w:val="Hyperlink"/>
            <w:i/>
            <w:lang w:val="bg-BG"/>
          </w:rPr>
          <w:noBreakHyphen/>
          <w:t xml:space="preserve">104/09 </w:t>
        </w:r>
        <w:r w:rsidRPr="00C60AC1">
          <w:rPr>
            <w:rStyle w:val="Hyperlink"/>
            <w:i/>
          </w:rPr>
          <w:t>Roca</w:t>
        </w:r>
        <w:r w:rsidRPr="00C60AC1">
          <w:rPr>
            <w:rStyle w:val="Hyperlink"/>
            <w:i/>
            <w:lang w:val="bg-BG"/>
          </w:rPr>
          <w:t xml:space="preserve"> Á</w:t>
        </w:r>
        <w:proofErr w:type="spellStart"/>
        <w:r w:rsidRPr="00C60AC1">
          <w:rPr>
            <w:rStyle w:val="Hyperlink"/>
            <w:i/>
          </w:rPr>
          <w:t>lvarez</w:t>
        </w:r>
        <w:proofErr w:type="spellEnd"/>
        <w:r w:rsidRPr="00C60AC1">
          <w:rPr>
            <w:rStyle w:val="Hyperlink"/>
            <w:i/>
            <w:lang w:val="bg-BG"/>
          </w:rPr>
          <w:t>/</w:t>
        </w:r>
        <w:proofErr w:type="spellStart"/>
        <w:r w:rsidRPr="00C60AC1">
          <w:rPr>
            <w:rStyle w:val="Hyperlink"/>
            <w:i/>
          </w:rPr>
          <w:t>Sesa</w:t>
        </w:r>
        <w:proofErr w:type="spellEnd"/>
        <w:r w:rsidRPr="00C60AC1">
          <w:rPr>
            <w:rStyle w:val="Hyperlink"/>
            <w:i/>
            <w:lang w:val="bg-BG"/>
          </w:rPr>
          <w:t xml:space="preserve"> </w:t>
        </w:r>
        <w:r w:rsidRPr="00C60AC1">
          <w:rPr>
            <w:rStyle w:val="Hyperlink"/>
            <w:i/>
          </w:rPr>
          <w:t>Start</w:t>
        </w:r>
        <w:r w:rsidRPr="00C60AC1">
          <w:rPr>
            <w:rStyle w:val="Hyperlink"/>
            <w:i/>
            <w:lang w:val="bg-BG"/>
          </w:rPr>
          <w:t xml:space="preserve"> </w:t>
        </w:r>
        <w:proofErr w:type="spellStart"/>
        <w:r w:rsidRPr="00C60AC1">
          <w:rPr>
            <w:rStyle w:val="Hyperlink"/>
            <w:i/>
          </w:rPr>
          <w:t>Espana</w:t>
        </w:r>
        <w:proofErr w:type="spellEnd"/>
        <w:r w:rsidRPr="00C60AC1">
          <w:rPr>
            <w:rStyle w:val="Hyperlink"/>
            <w:i/>
            <w:lang w:val="bg-BG"/>
          </w:rPr>
          <w:t xml:space="preserve"> </w:t>
        </w:r>
        <w:r w:rsidRPr="00C60AC1">
          <w:rPr>
            <w:rStyle w:val="Hyperlink"/>
            <w:i/>
          </w:rPr>
          <w:t>ETT</w:t>
        </w:r>
        <w:r w:rsidRPr="00C60AC1">
          <w:rPr>
            <w:rStyle w:val="Hyperlink"/>
            <w:i/>
            <w:lang w:val="bg-BG"/>
          </w:rPr>
          <w:t xml:space="preserve"> </w:t>
        </w:r>
        <w:r w:rsidRPr="00C60AC1">
          <w:rPr>
            <w:rStyle w:val="Hyperlink"/>
            <w:i/>
          </w:rPr>
          <w:t>SA</w:t>
        </w:r>
      </w:hyperlink>
    </w:p>
    <w:p w14:paraId="625DA406" w14:textId="77777777" w:rsidR="00D16F27" w:rsidRPr="00C60AC1" w:rsidRDefault="00D16F27" w:rsidP="00542159">
      <w:pPr>
        <w:pStyle w:val="JuList"/>
        <w:keepNext/>
        <w:keepLines/>
        <w:ind w:left="0" w:firstLine="0"/>
        <w:jc w:val="left"/>
        <w:rPr>
          <w:lang w:val="bg-BG"/>
        </w:rPr>
      </w:pPr>
    </w:p>
    <w:p w14:paraId="3D6A6208" w14:textId="77777777" w:rsidR="00D16F27" w:rsidRPr="00C60AC1" w:rsidRDefault="00D16F27" w:rsidP="00D16F27">
      <w:pPr>
        <w:spacing w:after="0" w:line="100" w:lineRule="atLeast"/>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Многократната забрана за провеждане на гей парад в Москва е неоправдана и в нарушение на свободата на мирни събрания и защитата от дискриминация.</w:t>
      </w:r>
      <w:r w:rsidRPr="00C60AC1">
        <w:rPr>
          <w:rStyle w:val="normal--char"/>
          <w:rFonts w:ascii="Times New Roman" w:hAnsi="Times New Roman" w:cs="Times New Roman"/>
          <w:color w:val="000000"/>
          <w:sz w:val="24"/>
          <w:szCs w:val="24"/>
        </w:rPr>
        <w:t xml:space="preserve"> </w:t>
      </w:r>
      <w:hyperlink r:id="rId2526" w:history="1">
        <w:r w:rsidRPr="00C60AC1">
          <w:rPr>
            <w:rStyle w:val="Hyperlink"/>
            <w:rFonts w:ascii="Times New Roman" w:hAnsi="Times New Roman" w:cs="Times New Roman"/>
            <w:sz w:val="24"/>
            <w:szCs w:val="24"/>
          </w:rPr>
          <w:t>Бюлетин № 2.</w:t>
        </w:r>
      </w:hyperlink>
    </w:p>
    <w:p w14:paraId="353F9D4E" w14:textId="77777777" w:rsidR="00D16F27" w:rsidRPr="00C60AC1" w:rsidRDefault="000445B9" w:rsidP="00B7060E">
      <w:pPr>
        <w:pBdr>
          <w:bottom w:val="single" w:sz="4" w:space="1" w:color="auto"/>
        </w:pBdr>
        <w:spacing w:after="0" w:line="100" w:lineRule="atLeast"/>
        <w:jc w:val="both"/>
        <w:rPr>
          <w:rStyle w:val="normal--char"/>
          <w:rFonts w:ascii="Times New Roman" w:hAnsi="Times New Roman" w:cs="Times New Roman"/>
          <w:i/>
          <w:sz w:val="24"/>
        </w:rPr>
      </w:pPr>
      <w:hyperlink r:id="rId2527" w:history="1">
        <w:proofErr w:type="spellStart"/>
        <w:r w:rsidR="00D16F27" w:rsidRPr="00C60AC1">
          <w:rPr>
            <w:rStyle w:val="Hyperlink"/>
            <w:rFonts w:ascii="Times New Roman" w:hAnsi="Times New Roman" w:cs="Times New Roman"/>
            <w:i/>
            <w:sz w:val="24"/>
          </w:rPr>
          <w:t>Alekseyev</w:t>
        </w:r>
        <w:proofErr w:type="spellEnd"/>
        <w:r w:rsidR="00D16F27" w:rsidRPr="00C60AC1">
          <w:rPr>
            <w:rStyle w:val="Hyperlink"/>
            <w:rFonts w:ascii="Times New Roman" w:hAnsi="Times New Roman" w:cs="Times New Roman"/>
            <w:i/>
            <w:sz w:val="24"/>
          </w:rPr>
          <w:t xml:space="preserve"> v. </w:t>
        </w:r>
        <w:proofErr w:type="spellStart"/>
        <w:r w:rsidR="00D16F27" w:rsidRPr="00C60AC1">
          <w:rPr>
            <w:rStyle w:val="Hyperlink"/>
            <w:rFonts w:ascii="Times New Roman" w:hAnsi="Times New Roman" w:cs="Times New Roman"/>
            <w:i/>
            <w:sz w:val="24"/>
          </w:rPr>
          <w:t>Russia</w:t>
        </w:r>
        <w:proofErr w:type="spellEnd"/>
        <w:r w:rsidR="00D16F27" w:rsidRPr="00C60AC1">
          <w:rPr>
            <w:rStyle w:val="Hyperlink"/>
            <w:rFonts w:ascii="Times New Roman" w:hAnsi="Times New Roman" w:cs="Times New Roman"/>
            <w:i/>
            <w:sz w:val="24"/>
          </w:rPr>
          <w:t xml:space="preserve"> (</w:t>
        </w:r>
        <w:proofErr w:type="spellStart"/>
        <w:r w:rsidR="00D16F27" w:rsidRPr="00C60AC1">
          <w:rPr>
            <w:rStyle w:val="Hyperlink"/>
            <w:rFonts w:ascii="Times New Roman" w:hAnsi="Times New Roman" w:cs="Times New Roman"/>
            <w:i/>
            <w:sz w:val="24"/>
          </w:rPr>
          <w:t>nos</w:t>
        </w:r>
        <w:proofErr w:type="spellEnd"/>
        <w:r w:rsidR="00D16F27" w:rsidRPr="00C60AC1">
          <w:rPr>
            <w:rStyle w:val="Hyperlink"/>
            <w:rFonts w:ascii="Times New Roman" w:hAnsi="Times New Roman" w:cs="Times New Roman"/>
            <w:i/>
            <w:sz w:val="24"/>
          </w:rPr>
          <w:t>. 4916/07, 25924/08 и 14599/09)</w:t>
        </w:r>
      </w:hyperlink>
    </w:p>
    <w:p w14:paraId="64828F5A" w14:textId="77777777" w:rsidR="009A57D5" w:rsidRPr="00C60AC1" w:rsidRDefault="009A57D5" w:rsidP="00D16F27">
      <w:pPr>
        <w:pStyle w:val="JuList"/>
        <w:keepNext/>
        <w:keepLines/>
        <w:ind w:left="0" w:firstLine="0"/>
        <w:jc w:val="left"/>
        <w:rPr>
          <w:lang w:val="bg-BG"/>
        </w:rPr>
      </w:pPr>
    </w:p>
    <w:p w14:paraId="7FC25D9D" w14:textId="77777777" w:rsidR="009A57D5" w:rsidRPr="00C60AC1" w:rsidRDefault="009A57D5" w:rsidP="009A57D5">
      <w:pPr>
        <w:spacing w:after="0" w:line="100" w:lineRule="atLeast"/>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Отказът да се даде отпуск за отглеждане на малко дете на военнослужещ баща за разлика от</w:t>
      </w:r>
      <w:r w:rsidR="00802E95" w:rsidRPr="00C60AC1">
        <w:rPr>
          <w:rStyle w:val="normal--char"/>
          <w:rFonts w:ascii="Times New Roman" w:hAnsi="Times New Roman" w:cs="Times New Roman"/>
          <w:sz w:val="24"/>
        </w:rPr>
        <w:t xml:space="preserve"> </w:t>
      </w:r>
      <w:r w:rsidRPr="00C60AC1">
        <w:rPr>
          <w:rStyle w:val="normal--char"/>
          <w:rFonts w:ascii="Times New Roman" w:hAnsi="Times New Roman" w:cs="Times New Roman"/>
          <w:sz w:val="24"/>
        </w:rPr>
        <w:t xml:space="preserve">правото на военнослужещите майки на такъв отпуск е дискриминация – нарушение на чл. 14 във връзка с чл. 8 от Конвенцията. </w:t>
      </w:r>
      <w:hyperlink r:id="rId2528" w:history="1">
        <w:r w:rsidRPr="00C60AC1">
          <w:rPr>
            <w:rStyle w:val="Hyperlink"/>
            <w:rFonts w:ascii="Times New Roman" w:hAnsi="Times New Roman" w:cs="Times New Roman"/>
            <w:sz w:val="24"/>
            <w:szCs w:val="24"/>
          </w:rPr>
          <w:t>Бюлетин № 2.</w:t>
        </w:r>
      </w:hyperlink>
    </w:p>
    <w:p w14:paraId="5E8E3BC8" w14:textId="77777777" w:rsidR="009A57D5" w:rsidRPr="00C60AC1" w:rsidRDefault="000445B9" w:rsidP="00B7060E">
      <w:pPr>
        <w:pBdr>
          <w:bottom w:val="single" w:sz="4" w:space="1" w:color="auto"/>
        </w:pBdr>
        <w:spacing w:after="0" w:line="100" w:lineRule="atLeast"/>
        <w:jc w:val="both"/>
        <w:rPr>
          <w:rStyle w:val="normal--char"/>
          <w:rFonts w:ascii="Times New Roman" w:hAnsi="Times New Roman" w:cs="Times New Roman"/>
          <w:i/>
          <w:sz w:val="24"/>
        </w:rPr>
      </w:pPr>
      <w:hyperlink r:id="rId2529" w:history="1">
        <w:proofErr w:type="spellStart"/>
        <w:r w:rsidR="009A57D5" w:rsidRPr="00C60AC1">
          <w:rPr>
            <w:rStyle w:val="Hyperlink"/>
            <w:rFonts w:ascii="Times New Roman" w:hAnsi="Times New Roman" w:cs="Times New Roman"/>
            <w:i/>
            <w:sz w:val="24"/>
          </w:rPr>
          <w:t>Konstantin</w:t>
        </w:r>
        <w:proofErr w:type="spellEnd"/>
        <w:r w:rsidR="009A57D5" w:rsidRPr="00C60AC1">
          <w:rPr>
            <w:rStyle w:val="Hyperlink"/>
            <w:rFonts w:ascii="Times New Roman" w:hAnsi="Times New Roman" w:cs="Times New Roman"/>
            <w:i/>
            <w:sz w:val="24"/>
          </w:rPr>
          <w:t xml:space="preserve"> </w:t>
        </w:r>
        <w:proofErr w:type="spellStart"/>
        <w:r w:rsidR="009A57D5" w:rsidRPr="00C60AC1">
          <w:rPr>
            <w:rStyle w:val="Hyperlink"/>
            <w:rFonts w:ascii="Times New Roman" w:hAnsi="Times New Roman" w:cs="Times New Roman"/>
            <w:i/>
            <w:sz w:val="24"/>
          </w:rPr>
          <w:t>Markin</w:t>
        </w:r>
        <w:proofErr w:type="spellEnd"/>
        <w:r w:rsidR="009A57D5" w:rsidRPr="00C60AC1">
          <w:rPr>
            <w:rStyle w:val="Hyperlink"/>
            <w:rFonts w:ascii="Times New Roman" w:hAnsi="Times New Roman" w:cs="Times New Roman"/>
            <w:i/>
            <w:sz w:val="24"/>
          </w:rPr>
          <w:t xml:space="preserve"> v. </w:t>
        </w:r>
        <w:proofErr w:type="spellStart"/>
        <w:r w:rsidR="009A57D5" w:rsidRPr="00C60AC1">
          <w:rPr>
            <w:rStyle w:val="Hyperlink"/>
            <w:rFonts w:ascii="Times New Roman" w:hAnsi="Times New Roman" w:cs="Times New Roman"/>
            <w:i/>
            <w:sz w:val="24"/>
          </w:rPr>
          <w:t>Russia</w:t>
        </w:r>
        <w:proofErr w:type="spellEnd"/>
        <w:r w:rsidR="009A57D5" w:rsidRPr="00C60AC1">
          <w:rPr>
            <w:rStyle w:val="Hyperlink"/>
            <w:rFonts w:ascii="Times New Roman" w:hAnsi="Times New Roman" w:cs="Times New Roman"/>
            <w:i/>
            <w:sz w:val="24"/>
          </w:rPr>
          <w:t xml:space="preserve"> (</w:t>
        </w:r>
        <w:proofErr w:type="spellStart"/>
        <w:r w:rsidR="009A57D5" w:rsidRPr="00C60AC1">
          <w:rPr>
            <w:rStyle w:val="Hyperlink"/>
            <w:rFonts w:ascii="Times New Roman" w:hAnsi="Times New Roman" w:cs="Times New Roman"/>
            <w:i/>
            <w:sz w:val="24"/>
          </w:rPr>
          <w:t>no</w:t>
        </w:r>
        <w:proofErr w:type="spellEnd"/>
        <w:r w:rsidR="009A57D5" w:rsidRPr="00C60AC1">
          <w:rPr>
            <w:rStyle w:val="Hyperlink"/>
            <w:rFonts w:ascii="Times New Roman" w:hAnsi="Times New Roman" w:cs="Times New Roman"/>
            <w:i/>
            <w:sz w:val="24"/>
          </w:rPr>
          <w:t>. 30078/06)</w:t>
        </w:r>
      </w:hyperlink>
    </w:p>
    <w:p w14:paraId="1198494A" w14:textId="77777777" w:rsidR="009A57D5" w:rsidRPr="00C60AC1" w:rsidRDefault="009A57D5" w:rsidP="009A57D5">
      <w:pPr>
        <w:pStyle w:val="JuList"/>
        <w:keepNext/>
        <w:keepLines/>
        <w:ind w:left="0" w:firstLine="0"/>
        <w:jc w:val="left"/>
        <w:rPr>
          <w:lang w:val="bg-BG"/>
        </w:rPr>
      </w:pPr>
      <w:r w:rsidRPr="00C60AC1">
        <w:rPr>
          <w:lang w:val="bg-BG"/>
        </w:rPr>
        <w:t xml:space="preserve"> </w:t>
      </w:r>
    </w:p>
    <w:p w14:paraId="1A40695C" w14:textId="77777777" w:rsidR="009A57D5" w:rsidRPr="00C60AC1" w:rsidRDefault="009A57D5" w:rsidP="009A57D5">
      <w:pPr>
        <w:spacing w:after="0" w:line="100" w:lineRule="atLeast"/>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rPr>
        <w:t xml:space="preserve">Отказът да бъдат предоставени социални добавки за </w:t>
      </w:r>
      <w:proofErr w:type="spellStart"/>
      <w:r w:rsidRPr="00C60AC1">
        <w:rPr>
          <w:rStyle w:val="normal--char"/>
          <w:rFonts w:ascii="Times New Roman" w:hAnsi="Times New Roman" w:cs="Times New Roman"/>
          <w:sz w:val="24"/>
        </w:rPr>
        <w:t>многодетност</w:t>
      </w:r>
      <w:proofErr w:type="spellEnd"/>
      <w:r w:rsidRPr="00C60AC1">
        <w:rPr>
          <w:rStyle w:val="normal--char"/>
          <w:rFonts w:ascii="Times New Roman" w:hAnsi="Times New Roman" w:cs="Times New Roman"/>
          <w:sz w:val="24"/>
        </w:rPr>
        <w:t xml:space="preserve"> на майки – политически бежанки в Гърция, заради това че не са гражданки на Гърция, на ЕС или с гръцки произход, нарушава правата им на личен и семеен живот и свобода от дискриминация. </w:t>
      </w:r>
      <w:hyperlink r:id="rId2530" w:history="1">
        <w:r w:rsidRPr="00C60AC1">
          <w:rPr>
            <w:rStyle w:val="Hyperlink"/>
            <w:rFonts w:ascii="Times New Roman" w:hAnsi="Times New Roman" w:cs="Times New Roman"/>
            <w:sz w:val="24"/>
            <w:szCs w:val="24"/>
          </w:rPr>
          <w:t>Бюлетин № 2.</w:t>
        </w:r>
      </w:hyperlink>
    </w:p>
    <w:p w14:paraId="3416C138" w14:textId="77777777" w:rsidR="009A57D5" w:rsidRPr="00C60AC1" w:rsidRDefault="000445B9" w:rsidP="00B7060E">
      <w:pPr>
        <w:pBdr>
          <w:bottom w:val="single" w:sz="4" w:space="1" w:color="auto"/>
        </w:pBdr>
        <w:spacing w:after="0" w:line="100" w:lineRule="atLeast"/>
        <w:jc w:val="both"/>
        <w:rPr>
          <w:rStyle w:val="normal--char"/>
          <w:rFonts w:ascii="Times New Roman" w:hAnsi="Times New Roman" w:cs="Times New Roman"/>
          <w:i/>
          <w:sz w:val="24"/>
        </w:rPr>
      </w:pPr>
      <w:hyperlink r:id="rId2531" w:history="1">
        <w:proofErr w:type="spellStart"/>
        <w:r w:rsidR="009A57D5" w:rsidRPr="00C60AC1">
          <w:rPr>
            <w:rStyle w:val="Hyperlink"/>
            <w:rFonts w:ascii="Times New Roman" w:hAnsi="Times New Roman" w:cs="Times New Roman"/>
            <w:i/>
            <w:sz w:val="24"/>
          </w:rPr>
          <w:t>Fawsie</w:t>
        </w:r>
        <w:proofErr w:type="spellEnd"/>
        <w:r w:rsidR="009A57D5" w:rsidRPr="00C60AC1">
          <w:rPr>
            <w:rStyle w:val="Hyperlink"/>
            <w:rFonts w:ascii="Times New Roman" w:hAnsi="Times New Roman" w:cs="Times New Roman"/>
            <w:i/>
            <w:sz w:val="24"/>
          </w:rPr>
          <w:t xml:space="preserve"> v. </w:t>
        </w:r>
        <w:proofErr w:type="spellStart"/>
        <w:r w:rsidR="009A57D5" w:rsidRPr="00C60AC1">
          <w:rPr>
            <w:rStyle w:val="Hyperlink"/>
            <w:rFonts w:ascii="Times New Roman" w:hAnsi="Times New Roman" w:cs="Times New Roman"/>
            <w:i/>
            <w:sz w:val="24"/>
          </w:rPr>
          <w:t>Greece</w:t>
        </w:r>
        <w:proofErr w:type="spellEnd"/>
        <w:r w:rsidR="009A57D5" w:rsidRPr="00C60AC1">
          <w:rPr>
            <w:rStyle w:val="Hyperlink"/>
            <w:rFonts w:ascii="Times New Roman" w:hAnsi="Times New Roman" w:cs="Times New Roman"/>
            <w:i/>
            <w:sz w:val="24"/>
          </w:rPr>
          <w:t xml:space="preserve"> (</w:t>
        </w:r>
        <w:proofErr w:type="spellStart"/>
        <w:r w:rsidR="009A57D5" w:rsidRPr="00C60AC1">
          <w:rPr>
            <w:rStyle w:val="Hyperlink"/>
            <w:rFonts w:ascii="Times New Roman" w:hAnsi="Times New Roman" w:cs="Times New Roman"/>
            <w:i/>
            <w:sz w:val="24"/>
          </w:rPr>
          <w:t>no</w:t>
        </w:r>
        <w:proofErr w:type="spellEnd"/>
        <w:r w:rsidR="009A57D5" w:rsidRPr="00C60AC1">
          <w:rPr>
            <w:rStyle w:val="Hyperlink"/>
            <w:rFonts w:ascii="Times New Roman" w:hAnsi="Times New Roman" w:cs="Times New Roman"/>
            <w:i/>
            <w:sz w:val="24"/>
          </w:rPr>
          <w:t>. 40080/07)</w:t>
        </w:r>
      </w:hyperlink>
      <w:r w:rsidR="009A57D5" w:rsidRPr="00C60AC1">
        <w:rPr>
          <w:rStyle w:val="normal--char"/>
          <w:rFonts w:ascii="Times New Roman" w:hAnsi="Times New Roman" w:cs="Times New Roman"/>
          <w:i/>
          <w:sz w:val="24"/>
        </w:rPr>
        <w:t xml:space="preserve"> и </w:t>
      </w:r>
      <w:hyperlink r:id="rId2532" w:history="1">
        <w:proofErr w:type="spellStart"/>
        <w:r w:rsidR="009A57D5" w:rsidRPr="00C60AC1">
          <w:rPr>
            <w:rStyle w:val="Hyperlink"/>
            <w:rFonts w:ascii="Times New Roman" w:hAnsi="Times New Roman" w:cs="Times New Roman"/>
            <w:i/>
            <w:sz w:val="24"/>
          </w:rPr>
          <w:t>Saidoun</w:t>
        </w:r>
        <w:proofErr w:type="spellEnd"/>
        <w:r w:rsidR="009A57D5" w:rsidRPr="00C60AC1">
          <w:rPr>
            <w:rStyle w:val="Hyperlink"/>
            <w:rFonts w:ascii="Times New Roman" w:hAnsi="Times New Roman" w:cs="Times New Roman"/>
            <w:i/>
            <w:sz w:val="24"/>
          </w:rPr>
          <w:t xml:space="preserve"> v. </w:t>
        </w:r>
        <w:proofErr w:type="spellStart"/>
        <w:r w:rsidR="009A57D5" w:rsidRPr="00C60AC1">
          <w:rPr>
            <w:rStyle w:val="Hyperlink"/>
            <w:rFonts w:ascii="Times New Roman" w:hAnsi="Times New Roman" w:cs="Times New Roman"/>
            <w:i/>
            <w:sz w:val="24"/>
          </w:rPr>
          <w:t>Greece</w:t>
        </w:r>
        <w:proofErr w:type="spellEnd"/>
        <w:r w:rsidR="009A57D5" w:rsidRPr="00C60AC1">
          <w:rPr>
            <w:rStyle w:val="Hyperlink"/>
            <w:rFonts w:ascii="Times New Roman" w:hAnsi="Times New Roman" w:cs="Times New Roman"/>
            <w:i/>
            <w:sz w:val="24"/>
          </w:rPr>
          <w:t xml:space="preserve"> (</w:t>
        </w:r>
        <w:proofErr w:type="spellStart"/>
        <w:r w:rsidR="009A57D5" w:rsidRPr="00C60AC1">
          <w:rPr>
            <w:rStyle w:val="Hyperlink"/>
            <w:rFonts w:ascii="Times New Roman" w:hAnsi="Times New Roman" w:cs="Times New Roman"/>
            <w:i/>
            <w:sz w:val="24"/>
          </w:rPr>
          <w:t>no</w:t>
        </w:r>
        <w:proofErr w:type="spellEnd"/>
        <w:r w:rsidR="009A57D5" w:rsidRPr="00C60AC1">
          <w:rPr>
            <w:rStyle w:val="Hyperlink"/>
            <w:rFonts w:ascii="Times New Roman" w:hAnsi="Times New Roman" w:cs="Times New Roman"/>
            <w:i/>
            <w:sz w:val="24"/>
          </w:rPr>
          <w:t>. 40083/07)</w:t>
        </w:r>
      </w:hyperlink>
    </w:p>
    <w:p w14:paraId="67FF502B" w14:textId="77777777" w:rsidR="00F46F5F" w:rsidRPr="00C60AC1" w:rsidRDefault="00F46F5F" w:rsidP="009A57D5">
      <w:pPr>
        <w:pStyle w:val="JuList"/>
        <w:keepNext/>
        <w:keepLines/>
        <w:ind w:left="0" w:firstLine="0"/>
        <w:jc w:val="left"/>
        <w:rPr>
          <w:lang w:val="bg-BG"/>
        </w:rPr>
      </w:pPr>
    </w:p>
    <w:p w14:paraId="48B35EC2" w14:textId="77777777" w:rsidR="00F46F5F" w:rsidRPr="00C60AC1" w:rsidRDefault="00F46F5F" w:rsidP="00F46F5F">
      <w:pPr>
        <w:pStyle w:val="NoSpacing"/>
        <w:rPr>
          <w:rStyle w:val="normal--char"/>
          <w:rFonts w:ascii="Times New Roman" w:hAnsi="Times New Roman" w:cs="Times New Roman"/>
          <w:color w:val="000000"/>
          <w:sz w:val="24"/>
          <w:szCs w:val="24"/>
        </w:rPr>
      </w:pPr>
      <w:r w:rsidRPr="00C60AC1">
        <w:rPr>
          <w:rFonts w:ascii="Times New Roman" w:hAnsi="Times New Roman" w:cs="Times New Roman"/>
          <w:sz w:val="24"/>
          <w:szCs w:val="24"/>
          <w:lang w:val="bg-BG"/>
        </w:rPr>
        <w:t>Правна норма, въвеждаща разлика в третирането, пряко основана на критерия възраст, води до прекомерно увреждане на законосъобразните интереси на работниците</w:t>
      </w:r>
      <w:r w:rsidRPr="00C60AC1">
        <w:rPr>
          <w:rFonts w:ascii="Times New Roman" w:hAnsi="Times New Roman" w:cs="Times New Roman"/>
          <w:color w:val="000000"/>
          <w:sz w:val="24"/>
          <w:szCs w:val="24"/>
          <w:lang w:val="bg-BG"/>
        </w:rPr>
        <w:t xml:space="preserve">. </w:t>
      </w:r>
      <w:hyperlink r:id="rId2533"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2.</w:t>
        </w:r>
      </w:hyperlink>
    </w:p>
    <w:p w14:paraId="244709DA" w14:textId="77777777" w:rsidR="00F46F5F" w:rsidRPr="00C60AC1" w:rsidRDefault="000445B9" w:rsidP="00B7060E">
      <w:pPr>
        <w:pStyle w:val="NoSpacing"/>
        <w:pBdr>
          <w:bottom w:val="single" w:sz="4" w:space="1" w:color="auto"/>
        </w:pBdr>
        <w:jc w:val="both"/>
        <w:rPr>
          <w:rStyle w:val="normal--char"/>
          <w:rFonts w:ascii="Times New Roman" w:hAnsi="Times New Roman" w:cs="Times New Roman"/>
          <w:i/>
          <w:color w:val="0000FF"/>
          <w:sz w:val="24"/>
          <w:lang w:val="bg-BG"/>
        </w:rPr>
      </w:pPr>
      <w:hyperlink r:id="rId2534" w:history="1">
        <w:proofErr w:type="spellStart"/>
        <w:r w:rsidR="00F46F5F" w:rsidRPr="00C60AC1">
          <w:rPr>
            <w:rStyle w:val="Hyperlink"/>
            <w:rFonts w:ascii="Times New Roman" w:hAnsi="Times New Roman" w:cs="Times New Roman"/>
            <w:i/>
            <w:sz w:val="24"/>
          </w:rPr>
          <w:t>Решение</w:t>
        </w:r>
        <w:proofErr w:type="spellEnd"/>
        <w:r w:rsidR="00F46F5F" w:rsidRPr="00C60AC1">
          <w:rPr>
            <w:rStyle w:val="Hyperlink"/>
            <w:rFonts w:ascii="Times New Roman" w:hAnsi="Times New Roman" w:cs="Times New Roman"/>
            <w:i/>
            <w:sz w:val="24"/>
          </w:rPr>
          <w:t xml:space="preserve"> на </w:t>
        </w:r>
        <w:proofErr w:type="spellStart"/>
        <w:r w:rsidR="00F46F5F" w:rsidRPr="00C60AC1">
          <w:rPr>
            <w:rStyle w:val="Hyperlink"/>
            <w:rFonts w:ascii="Times New Roman" w:hAnsi="Times New Roman" w:cs="Times New Roman"/>
            <w:i/>
            <w:sz w:val="24"/>
          </w:rPr>
          <w:t>Съда</w:t>
        </w:r>
        <w:proofErr w:type="spellEnd"/>
        <w:r w:rsidR="00F46F5F" w:rsidRPr="00C60AC1">
          <w:rPr>
            <w:rStyle w:val="Hyperlink"/>
            <w:rFonts w:ascii="Times New Roman" w:hAnsi="Times New Roman" w:cs="Times New Roman"/>
            <w:i/>
            <w:sz w:val="24"/>
          </w:rPr>
          <w:t xml:space="preserve"> на ЕС по преюдициално </w:t>
        </w:r>
        <w:proofErr w:type="spellStart"/>
        <w:r w:rsidR="00F46F5F" w:rsidRPr="00C60AC1">
          <w:rPr>
            <w:rStyle w:val="Hyperlink"/>
            <w:rFonts w:ascii="Times New Roman" w:hAnsi="Times New Roman" w:cs="Times New Roman"/>
            <w:i/>
            <w:sz w:val="24"/>
          </w:rPr>
          <w:t>запитване</w:t>
        </w:r>
        <w:proofErr w:type="spellEnd"/>
        <w:r w:rsidR="00F46F5F" w:rsidRPr="00C60AC1">
          <w:rPr>
            <w:rStyle w:val="Hyperlink"/>
            <w:rFonts w:ascii="Times New Roman" w:hAnsi="Times New Roman" w:cs="Times New Roman"/>
            <w:i/>
            <w:sz w:val="24"/>
            <w:vertAlign w:val="superscript"/>
          </w:rPr>
          <w:t xml:space="preserve"> </w:t>
        </w:r>
        <w:r w:rsidR="00F46F5F" w:rsidRPr="00C60AC1">
          <w:rPr>
            <w:rStyle w:val="Hyperlink"/>
            <w:rFonts w:ascii="Times New Roman" w:hAnsi="Times New Roman" w:cs="Times New Roman"/>
            <w:i/>
            <w:sz w:val="24"/>
          </w:rPr>
          <w:t xml:space="preserve">по </w:t>
        </w:r>
        <w:proofErr w:type="spellStart"/>
        <w:r w:rsidR="00F46F5F" w:rsidRPr="00C60AC1">
          <w:rPr>
            <w:rStyle w:val="Hyperlink"/>
            <w:rFonts w:ascii="Times New Roman" w:hAnsi="Times New Roman" w:cs="Times New Roman"/>
            <w:i/>
            <w:sz w:val="24"/>
          </w:rPr>
          <w:t>делото</w:t>
        </w:r>
        <w:proofErr w:type="spellEnd"/>
        <w:r w:rsidR="00F46F5F" w:rsidRPr="00C60AC1">
          <w:rPr>
            <w:rStyle w:val="Hyperlink"/>
            <w:rFonts w:ascii="Times New Roman" w:hAnsi="Times New Roman" w:cs="Times New Roman"/>
            <w:i/>
            <w:sz w:val="24"/>
          </w:rPr>
          <w:t xml:space="preserve"> C</w:t>
        </w:r>
        <w:r w:rsidR="00F46F5F" w:rsidRPr="00C60AC1">
          <w:rPr>
            <w:rStyle w:val="Hyperlink"/>
            <w:rFonts w:ascii="Times New Roman" w:hAnsi="Times New Roman" w:cs="Times New Roman"/>
            <w:i/>
            <w:sz w:val="24"/>
          </w:rPr>
          <w:noBreakHyphen/>
          <w:t xml:space="preserve">499/08 </w:t>
        </w:r>
        <w:proofErr w:type="spellStart"/>
        <w:r w:rsidR="00F46F5F" w:rsidRPr="00C60AC1">
          <w:rPr>
            <w:rStyle w:val="Hyperlink"/>
            <w:rFonts w:ascii="Times New Roman" w:hAnsi="Times New Roman" w:cs="Times New Roman"/>
            <w:i/>
            <w:sz w:val="24"/>
          </w:rPr>
          <w:t>Ingeniørforeningen</w:t>
        </w:r>
        <w:proofErr w:type="spellEnd"/>
        <w:r w:rsidR="00F46F5F" w:rsidRPr="00C60AC1">
          <w:rPr>
            <w:rStyle w:val="Hyperlink"/>
            <w:rFonts w:ascii="Times New Roman" w:hAnsi="Times New Roman" w:cs="Times New Roman"/>
            <w:i/>
            <w:sz w:val="24"/>
          </w:rPr>
          <w:t xml:space="preserve"> </w:t>
        </w:r>
        <w:proofErr w:type="spellStart"/>
        <w:r w:rsidR="00F46F5F" w:rsidRPr="00C60AC1">
          <w:rPr>
            <w:rStyle w:val="Hyperlink"/>
            <w:rFonts w:ascii="Times New Roman" w:hAnsi="Times New Roman" w:cs="Times New Roman"/>
            <w:i/>
            <w:sz w:val="24"/>
          </w:rPr>
          <w:t>i</w:t>
        </w:r>
        <w:proofErr w:type="spellEnd"/>
        <w:r w:rsidR="00F46F5F" w:rsidRPr="00C60AC1">
          <w:rPr>
            <w:rStyle w:val="Hyperlink"/>
            <w:rFonts w:ascii="Times New Roman" w:hAnsi="Times New Roman" w:cs="Times New Roman"/>
            <w:i/>
            <w:sz w:val="24"/>
          </w:rPr>
          <w:t xml:space="preserve"> </w:t>
        </w:r>
        <w:proofErr w:type="spellStart"/>
        <w:r w:rsidR="00F46F5F" w:rsidRPr="00C60AC1">
          <w:rPr>
            <w:rStyle w:val="Hyperlink"/>
            <w:rFonts w:ascii="Times New Roman" w:hAnsi="Times New Roman" w:cs="Times New Roman"/>
            <w:i/>
            <w:sz w:val="24"/>
          </w:rPr>
          <w:t>Danmark</w:t>
        </w:r>
        <w:proofErr w:type="spellEnd"/>
        <w:r w:rsidR="00F46F5F" w:rsidRPr="00C60AC1">
          <w:rPr>
            <w:rStyle w:val="Hyperlink"/>
            <w:rFonts w:ascii="Times New Roman" w:hAnsi="Times New Roman" w:cs="Times New Roman"/>
            <w:i/>
            <w:sz w:val="24"/>
          </w:rPr>
          <w:t xml:space="preserve"> / Region </w:t>
        </w:r>
        <w:proofErr w:type="spellStart"/>
        <w:r w:rsidR="00F46F5F" w:rsidRPr="00C60AC1">
          <w:rPr>
            <w:rStyle w:val="Hyperlink"/>
            <w:rFonts w:ascii="Times New Roman" w:hAnsi="Times New Roman" w:cs="Times New Roman"/>
            <w:i/>
            <w:sz w:val="24"/>
          </w:rPr>
          <w:t>Syddanmark</w:t>
        </w:r>
        <w:proofErr w:type="spellEnd"/>
      </w:hyperlink>
    </w:p>
    <w:p w14:paraId="5451ADB6" w14:textId="77777777" w:rsidR="00F46F5F" w:rsidRPr="00C60AC1" w:rsidRDefault="00F46F5F" w:rsidP="00F46F5F">
      <w:pPr>
        <w:pStyle w:val="JuList"/>
        <w:keepNext/>
        <w:keepLines/>
        <w:ind w:left="0" w:firstLine="0"/>
        <w:jc w:val="left"/>
        <w:rPr>
          <w:lang w:val="bg-BG"/>
        </w:rPr>
      </w:pPr>
    </w:p>
    <w:p w14:paraId="5C81FDD3" w14:textId="77777777" w:rsidR="006C2B0E" w:rsidRPr="00C60AC1" w:rsidRDefault="006C2B0E" w:rsidP="006C2B0E">
      <w:pPr>
        <w:spacing w:after="0" w:line="100" w:lineRule="atLeast"/>
        <w:jc w:val="both"/>
        <w:rPr>
          <w:rStyle w:val="normal--char"/>
          <w:rFonts w:ascii="Times New Roman" w:hAnsi="Times New Roman" w:cs="Times New Roman"/>
          <w:sz w:val="24"/>
        </w:rPr>
      </w:pPr>
      <w:r w:rsidRPr="00C60AC1">
        <w:rPr>
          <w:rFonts w:ascii="Times New Roman" w:hAnsi="Times New Roman" w:cs="Times New Roman"/>
          <w:sz w:val="24"/>
        </w:rPr>
        <w:t>Налице е дискриминация по признак пол заради правилата на швейцарското законодателство относно избора на семейна фамилия при смесените бракове, тъй като се прилагат различни правила с оглед на това дали мъжът или жената са с швейцарско гражданств</w:t>
      </w:r>
      <w:r w:rsidRPr="00C60AC1">
        <w:rPr>
          <w:rStyle w:val="normal--char"/>
          <w:rFonts w:ascii="Times New Roman" w:hAnsi="Times New Roman" w:cs="Times New Roman"/>
          <w:sz w:val="24"/>
        </w:rPr>
        <w:t>о.</w:t>
      </w:r>
      <w:r w:rsidR="009707F4" w:rsidRPr="00C60AC1">
        <w:rPr>
          <w:rStyle w:val="normal--char"/>
          <w:rFonts w:ascii="Times New Roman" w:hAnsi="Times New Roman" w:cs="Times New Roman"/>
          <w:sz w:val="24"/>
        </w:rPr>
        <w:t xml:space="preserve"> </w:t>
      </w:r>
      <w:hyperlink r:id="rId2535" w:history="1">
        <w:r w:rsidR="009707F4" w:rsidRPr="00C60AC1">
          <w:rPr>
            <w:rStyle w:val="Hyperlink"/>
            <w:rFonts w:ascii="Times New Roman" w:hAnsi="Times New Roman" w:cs="Times New Roman"/>
            <w:sz w:val="24"/>
            <w:szCs w:val="24"/>
          </w:rPr>
          <w:t>Бюлетин № 3.</w:t>
        </w:r>
      </w:hyperlink>
    </w:p>
    <w:p w14:paraId="01F37846" w14:textId="77777777" w:rsidR="006C2B0E" w:rsidRPr="00C60AC1" w:rsidRDefault="000445B9" w:rsidP="006C2B0E">
      <w:pPr>
        <w:pBdr>
          <w:bottom w:val="single" w:sz="4" w:space="1" w:color="auto"/>
        </w:pBdr>
        <w:spacing w:after="0" w:line="100" w:lineRule="atLeast"/>
        <w:jc w:val="both"/>
        <w:rPr>
          <w:rStyle w:val="normal--char"/>
          <w:rFonts w:ascii="Times New Roman" w:hAnsi="Times New Roman" w:cs="Times New Roman"/>
          <w:i/>
          <w:sz w:val="20"/>
        </w:rPr>
      </w:pPr>
      <w:hyperlink r:id="rId2536" w:history="1">
        <w:proofErr w:type="spellStart"/>
        <w:r w:rsidR="006C2B0E" w:rsidRPr="00C60AC1">
          <w:rPr>
            <w:rStyle w:val="Hyperlink"/>
            <w:rFonts w:ascii="Times New Roman" w:hAnsi="Times New Roman" w:cs="Times New Roman"/>
            <w:i/>
            <w:sz w:val="24"/>
          </w:rPr>
          <w:t>Losonci</w:t>
        </w:r>
        <w:proofErr w:type="spellEnd"/>
        <w:r w:rsidR="006C2B0E" w:rsidRPr="00C60AC1">
          <w:rPr>
            <w:rStyle w:val="Hyperlink"/>
            <w:rFonts w:ascii="Times New Roman" w:hAnsi="Times New Roman" w:cs="Times New Roman"/>
            <w:i/>
            <w:sz w:val="24"/>
          </w:rPr>
          <w:t xml:space="preserve"> </w:t>
        </w:r>
        <w:proofErr w:type="spellStart"/>
        <w:r w:rsidR="006C2B0E" w:rsidRPr="00C60AC1">
          <w:rPr>
            <w:rStyle w:val="Hyperlink"/>
            <w:rFonts w:ascii="Times New Roman" w:hAnsi="Times New Roman" w:cs="Times New Roman"/>
            <w:i/>
            <w:sz w:val="24"/>
          </w:rPr>
          <w:t>Rose</w:t>
        </w:r>
        <w:proofErr w:type="spellEnd"/>
        <w:r w:rsidR="006C2B0E" w:rsidRPr="00C60AC1">
          <w:rPr>
            <w:rStyle w:val="Hyperlink"/>
            <w:rFonts w:ascii="Times New Roman" w:hAnsi="Times New Roman" w:cs="Times New Roman"/>
            <w:i/>
            <w:sz w:val="24"/>
          </w:rPr>
          <w:t xml:space="preserve"> </w:t>
        </w:r>
        <w:proofErr w:type="spellStart"/>
        <w:r w:rsidR="006C2B0E" w:rsidRPr="00C60AC1">
          <w:rPr>
            <w:rStyle w:val="Hyperlink"/>
            <w:rFonts w:ascii="Times New Roman" w:hAnsi="Times New Roman" w:cs="Times New Roman"/>
            <w:i/>
            <w:sz w:val="24"/>
          </w:rPr>
          <w:t>and</w:t>
        </w:r>
        <w:proofErr w:type="spellEnd"/>
        <w:r w:rsidR="006C2B0E" w:rsidRPr="00C60AC1">
          <w:rPr>
            <w:rStyle w:val="Hyperlink"/>
            <w:rFonts w:ascii="Times New Roman" w:hAnsi="Times New Roman" w:cs="Times New Roman"/>
            <w:i/>
            <w:sz w:val="24"/>
          </w:rPr>
          <w:t xml:space="preserve"> </w:t>
        </w:r>
        <w:proofErr w:type="spellStart"/>
        <w:r w:rsidR="006C2B0E" w:rsidRPr="00C60AC1">
          <w:rPr>
            <w:rStyle w:val="Hyperlink"/>
            <w:rFonts w:ascii="Times New Roman" w:hAnsi="Times New Roman" w:cs="Times New Roman"/>
            <w:i/>
            <w:sz w:val="24"/>
          </w:rPr>
          <w:t>Rose</w:t>
        </w:r>
        <w:proofErr w:type="spellEnd"/>
        <w:r w:rsidR="006C2B0E" w:rsidRPr="00C60AC1">
          <w:rPr>
            <w:rStyle w:val="Hyperlink"/>
            <w:rFonts w:ascii="Times New Roman" w:hAnsi="Times New Roman" w:cs="Times New Roman"/>
            <w:i/>
            <w:sz w:val="24"/>
          </w:rPr>
          <w:t xml:space="preserve"> v. </w:t>
        </w:r>
        <w:proofErr w:type="spellStart"/>
        <w:r w:rsidR="006C2B0E" w:rsidRPr="00C60AC1">
          <w:rPr>
            <w:rStyle w:val="Hyperlink"/>
            <w:rFonts w:ascii="Times New Roman" w:hAnsi="Times New Roman" w:cs="Times New Roman"/>
            <w:i/>
            <w:sz w:val="24"/>
          </w:rPr>
          <w:t>Switzerland</w:t>
        </w:r>
        <w:proofErr w:type="spellEnd"/>
        <w:r w:rsidR="006C2B0E" w:rsidRPr="00C60AC1">
          <w:rPr>
            <w:rStyle w:val="Hyperlink"/>
            <w:rFonts w:ascii="Times New Roman" w:hAnsi="Times New Roman" w:cs="Times New Roman"/>
            <w:i/>
            <w:sz w:val="24"/>
          </w:rPr>
          <w:t xml:space="preserve"> (</w:t>
        </w:r>
        <w:proofErr w:type="spellStart"/>
        <w:r w:rsidR="006C2B0E" w:rsidRPr="00C60AC1">
          <w:rPr>
            <w:rStyle w:val="Hyperlink"/>
            <w:rFonts w:ascii="Times New Roman" w:hAnsi="Times New Roman" w:cs="Times New Roman"/>
            <w:i/>
            <w:sz w:val="24"/>
          </w:rPr>
          <w:t>no</w:t>
        </w:r>
        <w:proofErr w:type="spellEnd"/>
        <w:r w:rsidR="006C2B0E" w:rsidRPr="00C60AC1">
          <w:rPr>
            <w:rStyle w:val="Hyperlink"/>
            <w:rFonts w:ascii="Times New Roman" w:hAnsi="Times New Roman" w:cs="Times New Roman"/>
            <w:i/>
            <w:sz w:val="24"/>
          </w:rPr>
          <w:t>. 664/06)</w:t>
        </w:r>
      </w:hyperlink>
    </w:p>
    <w:p w14:paraId="7459C921" w14:textId="77777777" w:rsidR="006C2B0E" w:rsidRPr="00C60AC1" w:rsidRDefault="006C2B0E" w:rsidP="006C2B0E">
      <w:pPr>
        <w:spacing w:after="0" w:line="100" w:lineRule="atLeast"/>
        <w:jc w:val="both"/>
        <w:rPr>
          <w:rStyle w:val="normal--char"/>
          <w:rFonts w:ascii="Times New Roman" w:hAnsi="Times New Roman" w:cs="Times New Roman"/>
          <w:b/>
          <w:sz w:val="24"/>
        </w:rPr>
      </w:pPr>
    </w:p>
    <w:p w14:paraId="3385DD92" w14:textId="77777777" w:rsidR="006C2B0E" w:rsidRPr="00C60AC1" w:rsidRDefault="0044433E" w:rsidP="006C2B0E">
      <w:pPr>
        <w:pStyle w:val="JuList"/>
        <w:keepNext/>
        <w:keepLines/>
        <w:ind w:left="0" w:firstLine="0"/>
        <w:jc w:val="left"/>
        <w:rPr>
          <w:lang w:val="bg-BG"/>
        </w:rPr>
      </w:pPr>
      <w:r w:rsidRPr="00C60AC1">
        <w:rPr>
          <w:lang w:val="bg-BG"/>
        </w:rPr>
        <w:t>Конвенцията не изисква държавата да признае жалбоподателката за наследничка на мъж, с когото е имала сключен религиозен, но не и граждански брак.</w:t>
      </w:r>
      <w:r w:rsidR="009707F4" w:rsidRPr="00C60AC1">
        <w:rPr>
          <w:lang w:val="bg-BG"/>
        </w:rPr>
        <w:t xml:space="preserve"> </w:t>
      </w:r>
      <w:hyperlink r:id="rId2537" w:history="1">
        <w:r w:rsidR="009707F4" w:rsidRPr="00C60AC1">
          <w:rPr>
            <w:rStyle w:val="Hyperlink"/>
            <w:szCs w:val="24"/>
            <w:lang w:val="bg-BG"/>
          </w:rPr>
          <w:t>Бюлетин № 3.</w:t>
        </w:r>
      </w:hyperlink>
    </w:p>
    <w:p w14:paraId="3191E7B5" w14:textId="77777777" w:rsidR="0044433E" w:rsidRPr="00C60AC1" w:rsidRDefault="000445B9" w:rsidP="0044433E">
      <w:pPr>
        <w:pBdr>
          <w:bottom w:val="single" w:sz="4" w:space="1" w:color="auto"/>
        </w:pBdr>
        <w:spacing w:after="0" w:line="100" w:lineRule="atLeast"/>
        <w:jc w:val="both"/>
        <w:rPr>
          <w:rStyle w:val="normal--char"/>
          <w:rFonts w:ascii="Times New Roman" w:hAnsi="Times New Roman" w:cs="Times New Roman"/>
          <w:i/>
          <w:sz w:val="24"/>
        </w:rPr>
      </w:pPr>
      <w:hyperlink r:id="rId2538" w:history="1">
        <w:proofErr w:type="spellStart"/>
        <w:r w:rsidR="0044433E" w:rsidRPr="00C60AC1">
          <w:rPr>
            <w:rStyle w:val="Hyperlink"/>
            <w:rFonts w:ascii="Times New Roman" w:hAnsi="Times New Roman" w:cs="Times New Roman"/>
            <w:i/>
            <w:sz w:val="24"/>
          </w:rPr>
          <w:t>Şerife</w:t>
        </w:r>
        <w:proofErr w:type="spellEnd"/>
        <w:r w:rsidR="0044433E" w:rsidRPr="00C60AC1">
          <w:rPr>
            <w:rStyle w:val="Hyperlink"/>
            <w:rFonts w:ascii="Times New Roman" w:hAnsi="Times New Roman" w:cs="Times New Roman"/>
            <w:i/>
            <w:sz w:val="24"/>
          </w:rPr>
          <w:t xml:space="preserve"> </w:t>
        </w:r>
        <w:proofErr w:type="spellStart"/>
        <w:r w:rsidR="0044433E" w:rsidRPr="00C60AC1">
          <w:rPr>
            <w:rStyle w:val="Hyperlink"/>
            <w:rFonts w:ascii="Times New Roman" w:hAnsi="Times New Roman" w:cs="Times New Roman"/>
            <w:i/>
            <w:sz w:val="24"/>
          </w:rPr>
          <w:t>Yiğit</w:t>
        </w:r>
        <w:proofErr w:type="spellEnd"/>
        <w:r w:rsidR="0044433E" w:rsidRPr="00C60AC1">
          <w:rPr>
            <w:rStyle w:val="Hyperlink"/>
            <w:rFonts w:ascii="Times New Roman" w:hAnsi="Times New Roman" w:cs="Times New Roman"/>
            <w:i/>
            <w:sz w:val="24"/>
          </w:rPr>
          <w:t xml:space="preserve"> v. </w:t>
        </w:r>
        <w:proofErr w:type="spellStart"/>
        <w:r w:rsidR="0044433E" w:rsidRPr="00C60AC1">
          <w:rPr>
            <w:rStyle w:val="Hyperlink"/>
            <w:rFonts w:ascii="Times New Roman" w:hAnsi="Times New Roman" w:cs="Times New Roman"/>
            <w:i/>
            <w:sz w:val="24"/>
          </w:rPr>
          <w:t>Turkey</w:t>
        </w:r>
        <w:proofErr w:type="spellEnd"/>
        <w:r w:rsidR="0044433E" w:rsidRPr="00C60AC1">
          <w:rPr>
            <w:rStyle w:val="Hyperlink"/>
            <w:rFonts w:ascii="Times New Roman" w:hAnsi="Times New Roman" w:cs="Times New Roman"/>
            <w:i/>
            <w:sz w:val="24"/>
          </w:rPr>
          <w:t xml:space="preserve"> (</w:t>
        </w:r>
        <w:proofErr w:type="spellStart"/>
        <w:r w:rsidR="0044433E" w:rsidRPr="00C60AC1">
          <w:rPr>
            <w:rStyle w:val="Hyperlink"/>
            <w:rFonts w:ascii="Times New Roman" w:hAnsi="Times New Roman" w:cs="Times New Roman"/>
            <w:i/>
            <w:sz w:val="24"/>
          </w:rPr>
          <w:t>no</w:t>
        </w:r>
        <w:proofErr w:type="spellEnd"/>
        <w:r w:rsidR="0044433E" w:rsidRPr="00C60AC1">
          <w:rPr>
            <w:rStyle w:val="Hyperlink"/>
            <w:rFonts w:ascii="Times New Roman" w:hAnsi="Times New Roman" w:cs="Times New Roman"/>
            <w:i/>
            <w:sz w:val="24"/>
          </w:rPr>
          <w:t>. 3976/05)</w:t>
        </w:r>
      </w:hyperlink>
      <w:r w:rsidR="0044433E" w:rsidRPr="00C60AC1">
        <w:rPr>
          <w:rStyle w:val="normal--char"/>
          <w:rFonts w:ascii="Times New Roman" w:hAnsi="Times New Roman" w:cs="Times New Roman"/>
          <w:i/>
          <w:sz w:val="24"/>
        </w:rPr>
        <w:t xml:space="preserve"> - Решение на Голямото отделение</w:t>
      </w:r>
      <w:r w:rsidR="00802E95" w:rsidRPr="00C60AC1">
        <w:rPr>
          <w:rStyle w:val="normal--char"/>
          <w:rFonts w:ascii="Times New Roman" w:hAnsi="Times New Roman" w:cs="Times New Roman"/>
          <w:i/>
          <w:sz w:val="24"/>
        </w:rPr>
        <w:t xml:space="preserve"> </w:t>
      </w:r>
    </w:p>
    <w:p w14:paraId="4572D109" w14:textId="77777777" w:rsidR="0044433E" w:rsidRPr="00C60AC1" w:rsidRDefault="0044433E" w:rsidP="006C2B0E">
      <w:pPr>
        <w:pStyle w:val="JuList"/>
        <w:keepNext/>
        <w:keepLines/>
        <w:ind w:left="0" w:firstLine="0"/>
        <w:jc w:val="left"/>
        <w:rPr>
          <w:lang w:val="bg-BG"/>
        </w:rPr>
      </w:pPr>
    </w:p>
    <w:p w14:paraId="60CA2EA5" w14:textId="77777777" w:rsidR="00B15FBC" w:rsidRPr="00C60AC1" w:rsidRDefault="00B15FBC" w:rsidP="00B82544">
      <w:pPr>
        <w:pStyle w:val="JuList"/>
        <w:keepNext/>
        <w:keepLines/>
        <w:ind w:left="0" w:firstLine="0"/>
        <w:rPr>
          <w:lang w:val="bg-BG"/>
        </w:rPr>
      </w:pPr>
      <w:r w:rsidRPr="00C60AC1">
        <w:rPr>
          <w:lang w:val="bg-BG"/>
        </w:rPr>
        <w:t xml:space="preserve">Недопустими са жалбите на двама унгарски роми, които се оплакват, че като деца са били дискриминирани, тъй като са били </w:t>
      </w:r>
      <w:proofErr w:type="spellStart"/>
      <w:r w:rsidRPr="00C60AC1">
        <w:rPr>
          <w:lang w:val="bg-BG"/>
        </w:rPr>
        <w:t>сегрегирани</w:t>
      </w:r>
      <w:proofErr w:type="spellEnd"/>
      <w:r w:rsidRPr="00C60AC1">
        <w:rPr>
          <w:lang w:val="bg-BG"/>
        </w:rPr>
        <w:t xml:space="preserve"> в помощни училища въз основа на експертно заключение, че имат леки ментални затруднения, а образованието в тези училища е било на ниско ниво.</w:t>
      </w:r>
      <w:r w:rsidR="009707F4" w:rsidRPr="00C60AC1">
        <w:rPr>
          <w:lang w:val="bg-BG"/>
        </w:rPr>
        <w:t xml:space="preserve"> </w:t>
      </w:r>
      <w:hyperlink r:id="rId2539" w:history="1">
        <w:r w:rsidR="009707F4" w:rsidRPr="00C60AC1">
          <w:rPr>
            <w:rStyle w:val="Hyperlink"/>
            <w:szCs w:val="24"/>
            <w:lang w:val="bg-BG"/>
          </w:rPr>
          <w:t>Бюлетин № 3.</w:t>
        </w:r>
      </w:hyperlink>
    </w:p>
    <w:p w14:paraId="476C4AC1" w14:textId="77777777" w:rsidR="00B15FBC" w:rsidRPr="00C60AC1" w:rsidRDefault="000445B9" w:rsidP="00B15FBC">
      <w:pPr>
        <w:pStyle w:val="JuList"/>
        <w:keepNext/>
        <w:keepLines/>
        <w:pBdr>
          <w:bottom w:val="single" w:sz="4" w:space="1" w:color="auto"/>
        </w:pBdr>
        <w:ind w:left="0" w:firstLine="0"/>
        <w:jc w:val="left"/>
        <w:rPr>
          <w:lang w:val="bg-BG"/>
        </w:rPr>
      </w:pPr>
      <w:hyperlink r:id="rId2540" w:history="1">
        <w:proofErr w:type="spellStart"/>
        <w:r w:rsidR="00B15FBC" w:rsidRPr="00C60AC1">
          <w:rPr>
            <w:rStyle w:val="Hyperlink"/>
            <w:i/>
          </w:rPr>
          <w:t>Horv</w:t>
        </w:r>
        <w:proofErr w:type="spellEnd"/>
        <w:r w:rsidR="00B15FBC" w:rsidRPr="00C60AC1">
          <w:rPr>
            <w:rStyle w:val="Hyperlink"/>
            <w:i/>
            <w:lang w:val="bg-BG"/>
          </w:rPr>
          <w:t>á</w:t>
        </w:r>
        <w:proofErr w:type="spellStart"/>
        <w:r w:rsidR="00B15FBC" w:rsidRPr="00C60AC1">
          <w:rPr>
            <w:rStyle w:val="Hyperlink"/>
            <w:i/>
          </w:rPr>
          <w:t>th</w:t>
        </w:r>
        <w:proofErr w:type="spellEnd"/>
        <w:r w:rsidR="00B15FBC" w:rsidRPr="00C60AC1">
          <w:rPr>
            <w:rStyle w:val="Hyperlink"/>
            <w:i/>
            <w:lang w:val="bg-BG"/>
          </w:rPr>
          <w:t xml:space="preserve"> </w:t>
        </w:r>
        <w:r w:rsidR="00B15FBC" w:rsidRPr="00C60AC1">
          <w:rPr>
            <w:rStyle w:val="Hyperlink"/>
            <w:i/>
          </w:rPr>
          <w:t>and</w:t>
        </w:r>
        <w:r w:rsidR="00B15FBC" w:rsidRPr="00C60AC1">
          <w:rPr>
            <w:rStyle w:val="Hyperlink"/>
            <w:i/>
            <w:lang w:val="bg-BG"/>
          </w:rPr>
          <w:t xml:space="preserve"> </w:t>
        </w:r>
        <w:proofErr w:type="spellStart"/>
        <w:r w:rsidR="00B15FBC" w:rsidRPr="00C60AC1">
          <w:rPr>
            <w:rStyle w:val="Hyperlink"/>
            <w:i/>
          </w:rPr>
          <w:t>Vad</w:t>
        </w:r>
        <w:proofErr w:type="spellEnd"/>
        <w:r w:rsidR="00B15FBC" w:rsidRPr="00C60AC1">
          <w:rPr>
            <w:rStyle w:val="Hyperlink"/>
            <w:i/>
            <w:lang w:val="bg-BG"/>
          </w:rPr>
          <w:t>á</w:t>
        </w:r>
        <w:proofErr w:type="spellStart"/>
        <w:r w:rsidR="00B15FBC" w:rsidRPr="00C60AC1">
          <w:rPr>
            <w:rStyle w:val="Hyperlink"/>
            <w:i/>
          </w:rPr>
          <w:t>szi</w:t>
        </w:r>
        <w:proofErr w:type="spellEnd"/>
        <w:r w:rsidR="00B15FBC" w:rsidRPr="00C60AC1">
          <w:rPr>
            <w:rStyle w:val="Hyperlink"/>
            <w:i/>
            <w:lang w:val="bg-BG"/>
          </w:rPr>
          <w:t xml:space="preserve"> </w:t>
        </w:r>
        <w:r w:rsidR="00B15FBC" w:rsidRPr="00C60AC1">
          <w:rPr>
            <w:rStyle w:val="Hyperlink"/>
            <w:i/>
          </w:rPr>
          <w:t>v</w:t>
        </w:r>
        <w:r w:rsidR="00B15FBC" w:rsidRPr="00C60AC1">
          <w:rPr>
            <w:rStyle w:val="Hyperlink"/>
            <w:i/>
            <w:lang w:val="bg-BG"/>
          </w:rPr>
          <w:t xml:space="preserve">. </w:t>
        </w:r>
        <w:r w:rsidR="00B15FBC" w:rsidRPr="00C60AC1">
          <w:rPr>
            <w:rStyle w:val="Hyperlink"/>
            <w:i/>
          </w:rPr>
          <w:t>Hungary</w:t>
        </w:r>
        <w:r w:rsidR="00B15FBC" w:rsidRPr="00C60AC1">
          <w:rPr>
            <w:rStyle w:val="Hyperlink"/>
            <w:i/>
            <w:lang w:val="bg-BG"/>
          </w:rPr>
          <w:t xml:space="preserve"> (</w:t>
        </w:r>
        <w:r w:rsidR="00B15FBC" w:rsidRPr="00C60AC1">
          <w:rPr>
            <w:rStyle w:val="Hyperlink"/>
            <w:i/>
          </w:rPr>
          <w:t>no</w:t>
        </w:r>
        <w:r w:rsidR="00B15FBC" w:rsidRPr="00C60AC1">
          <w:rPr>
            <w:rStyle w:val="Hyperlink"/>
            <w:i/>
            <w:lang w:val="bg-BG"/>
          </w:rPr>
          <w:t>. 2351/06)</w:t>
        </w:r>
      </w:hyperlink>
    </w:p>
    <w:p w14:paraId="207CADA6" w14:textId="77777777" w:rsidR="00F46F5F" w:rsidRPr="00C60AC1" w:rsidRDefault="00F46F5F" w:rsidP="00F46F5F">
      <w:pPr>
        <w:pStyle w:val="NoSpacing"/>
        <w:jc w:val="both"/>
        <w:rPr>
          <w:rFonts w:ascii="Times New Roman" w:hAnsi="Times New Roman" w:cs="Times New Roman"/>
          <w:color w:val="000000"/>
          <w:sz w:val="24"/>
          <w:szCs w:val="24"/>
          <w:lang w:val="bg-BG"/>
        </w:rPr>
      </w:pPr>
    </w:p>
    <w:p w14:paraId="6A1E837B" w14:textId="77777777" w:rsidR="00B82544" w:rsidRPr="00C60AC1" w:rsidRDefault="00B82544" w:rsidP="00B82544">
      <w:pPr>
        <w:pStyle w:val="NoSpacing"/>
        <w:jc w:val="both"/>
        <w:rP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Няма дискриминация, когато националните съдилища са ограничили контактите на транссексуална с нейното дете заради най-добрия интерес на детето (да му дадат възможност постепенно да свикне с промяната на пола на родителя си), а не заради транссексуалността на родителя.</w:t>
      </w:r>
      <w:r w:rsidR="009707F4" w:rsidRPr="00C60AC1">
        <w:rPr>
          <w:rFonts w:ascii="Times New Roman" w:hAnsi="Times New Roman" w:cs="Times New Roman"/>
          <w:color w:val="000000"/>
          <w:sz w:val="24"/>
          <w:szCs w:val="24"/>
          <w:lang w:val="bg-BG"/>
        </w:rPr>
        <w:t xml:space="preserve"> </w:t>
      </w:r>
      <w:hyperlink r:id="rId2541" w:history="1">
        <w:r w:rsidR="009707F4" w:rsidRPr="00C60AC1">
          <w:rPr>
            <w:rStyle w:val="Hyperlink"/>
            <w:rFonts w:ascii="Times New Roman" w:hAnsi="Times New Roman" w:cs="Times New Roman"/>
            <w:sz w:val="24"/>
            <w:szCs w:val="24"/>
            <w:lang w:val="bg-BG"/>
          </w:rPr>
          <w:t>Бюлетин № 3.</w:t>
        </w:r>
      </w:hyperlink>
    </w:p>
    <w:p w14:paraId="2FA6FF25" w14:textId="77777777" w:rsidR="00B82544" w:rsidRPr="00C60AC1" w:rsidRDefault="000445B9" w:rsidP="00B82544">
      <w:pPr>
        <w:pStyle w:val="NoSpacing"/>
        <w:pBdr>
          <w:bottom w:val="single" w:sz="4" w:space="1" w:color="auto"/>
        </w:pBdr>
        <w:jc w:val="both"/>
        <w:rPr>
          <w:rFonts w:ascii="Times New Roman" w:hAnsi="Times New Roman" w:cs="Times New Roman"/>
          <w:color w:val="000000"/>
          <w:sz w:val="24"/>
          <w:szCs w:val="24"/>
          <w:lang w:val="bg-BG"/>
        </w:rPr>
      </w:pPr>
      <w:hyperlink r:id="rId2542" w:history="1">
        <w:r w:rsidR="00B82544" w:rsidRPr="00C60AC1">
          <w:rPr>
            <w:rStyle w:val="Hyperlink"/>
            <w:rFonts w:ascii="Times New Roman" w:hAnsi="Times New Roman" w:cs="Times New Roman"/>
            <w:i/>
            <w:sz w:val="24"/>
          </w:rPr>
          <w:t>P</w:t>
        </w:r>
        <w:r w:rsidR="00B82544" w:rsidRPr="00C60AC1">
          <w:rPr>
            <w:rStyle w:val="Hyperlink"/>
            <w:rFonts w:ascii="Times New Roman" w:hAnsi="Times New Roman" w:cs="Times New Roman"/>
            <w:i/>
            <w:sz w:val="24"/>
            <w:lang w:val="bg-BG"/>
          </w:rPr>
          <w:t>.</w:t>
        </w:r>
        <w:r w:rsidR="00B82544" w:rsidRPr="00C60AC1">
          <w:rPr>
            <w:rStyle w:val="Hyperlink"/>
            <w:rFonts w:ascii="Times New Roman" w:hAnsi="Times New Roman" w:cs="Times New Roman"/>
            <w:i/>
            <w:sz w:val="24"/>
          </w:rPr>
          <w:t>V</w:t>
        </w:r>
        <w:r w:rsidR="00B82544" w:rsidRPr="00C60AC1">
          <w:rPr>
            <w:rStyle w:val="Hyperlink"/>
            <w:rFonts w:ascii="Times New Roman" w:hAnsi="Times New Roman" w:cs="Times New Roman"/>
            <w:i/>
            <w:sz w:val="24"/>
            <w:lang w:val="bg-BG"/>
          </w:rPr>
          <w:t xml:space="preserve">. </w:t>
        </w:r>
        <w:r w:rsidR="00B82544" w:rsidRPr="00C60AC1">
          <w:rPr>
            <w:rStyle w:val="Hyperlink"/>
            <w:rFonts w:ascii="Times New Roman" w:hAnsi="Times New Roman" w:cs="Times New Roman"/>
            <w:i/>
            <w:sz w:val="24"/>
          </w:rPr>
          <w:t>v</w:t>
        </w:r>
        <w:r w:rsidR="00B82544" w:rsidRPr="00C60AC1">
          <w:rPr>
            <w:rStyle w:val="Hyperlink"/>
            <w:rFonts w:ascii="Times New Roman" w:hAnsi="Times New Roman" w:cs="Times New Roman"/>
            <w:i/>
            <w:sz w:val="24"/>
            <w:lang w:val="bg-BG"/>
          </w:rPr>
          <w:t xml:space="preserve">. </w:t>
        </w:r>
        <w:r w:rsidR="00B82544" w:rsidRPr="00C60AC1">
          <w:rPr>
            <w:rStyle w:val="Hyperlink"/>
            <w:rFonts w:ascii="Times New Roman" w:hAnsi="Times New Roman" w:cs="Times New Roman"/>
            <w:i/>
            <w:sz w:val="24"/>
          </w:rPr>
          <w:t>Spain</w:t>
        </w:r>
        <w:r w:rsidR="00B82544" w:rsidRPr="00C60AC1">
          <w:rPr>
            <w:rStyle w:val="Hyperlink"/>
            <w:rFonts w:ascii="Times New Roman" w:hAnsi="Times New Roman" w:cs="Times New Roman"/>
            <w:i/>
            <w:sz w:val="24"/>
            <w:lang w:val="bg-BG"/>
          </w:rPr>
          <w:t xml:space="preserve"> (</w:t>
        </w:r>
        <w:r w:rsidR="00B82544" w:rsidRPr="00C60AC1">
          <w:rPr>
            <w:rStyle w:val="Hyperlink"/>
            <w:rFonts w:ascii="Times New Roman" w:hAnsi="Times New Roman" w:cs="Times New Roman"/>
            <w:i/>
            <w:sz w:val="24"/>
          </w:rPr>
          <w:t>no</w:t>
        </w:r>
        <w:r w:rsidR="00B82544" w:rsidRPr="00C60AC1">
          <w:rPr>
            <w:rStyle w:val="Hyperlink"/>
            <w:rFonts w:ascii="Times New Roman" w:hAnsi="Times New Roman" w:cs="Times New Roman"/>
            <w:i/>
            <w:sz w:val="24"/>
            <w:lang w:val="bg-BG"/>
          </w:rPr>
          <w:t>. 35159/09)</w:t>
        </w:r>
      </w:hyperlink>
      <w:r w:rsidR="00B82544" w:rsidRPr="00C60AC1">
        <w:rPr>
          <w:rFonts w:ascii="Times New Roman" w:hAnsi="Times New Roman" w:cs="Times New Roman"/>
          <w:color w:val="000000"/>
          <w:sz w:val="24"/>
          <w:szCs w:val="24"/>
          <w:lang w:val="bg-BG"/>
        </w:rPr>
        <w:tab/>
      </w:r>
    </w:p>
    <w:p w14:paraId="3496F2C7" w14:textId="77777777" w:rsidR="002F02E1" w:rsidRPr="00C60AC1" w:rsidRDefault="002F02E1" w:rsidP="00F46F5F">
      <w:pPr>
        <w:pStyle w:val="NoSpacing"/>
        <w:jc w:val="both"/>
        <w:rPr>
          <w:rFonts w:ascii="Times New Roman" w:hAnsi="Times New Roman" w:cs="Times New Roman"/>
          <w:color w:val="000000"/>
          <w:sz w:val="24"/>
          <w:szCs w:val="24"/>
          <w:lang w:val="bg-BG"/>
        </w:rPr>
      </w:pPr>
    </w:p>
    <w:p w14:paraId="1DEC88F2" w14:textId="77777777" w:rsidR="00B82544" w:rsidRPr="00C60AC1" w:rsidRDefault="002F02E1" w:rsidP="00F46F5F">
      <w:pPr>
        <w:pStyle w:val="NoSpacing"/>
        <w:jc w:val="both"/>
        <w:rP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Допустимо е национално законодателство, което предвижда задължителното пенсиониране на университетските професори на 68-годишна възраст, и дава възможност те да продължат да упражняват професията си след 65 годишна възраст само посредством срочни договори за една година, доколкото това законодателство преследва законосъобразна цел.</w:t>
      </w:r>
      <w:r w:rsidR="009707F4" w:rsidRPr="00C60AC1">
        <w:rPr>
          <w:rFonts w:ascii="Times New Roman" w:hAnsi="Times New Roman" w:cs="Times New Roman"/>
          <w:color w:val="000000"/>
          <w:sz w:val="24"/>
          <w:szCs w:val="24"/>
          <w:lang w:val="bg-BG"/>
        </w:rPr>
        <w:t xml:space="preserve"> </w:t>
      </w:r>
      <w:hyperlink r:id="rId2543" w:history="1">
        <w:r w:rsidR="009707F4" w:rsidRPr="00C60AC1">
          <w:rPr>
            <w:rStyle w:val="Hyperlink"/>
            <w:rFonts w:ascii="Times New Roman" w:hAnsi="Times New Roman" w:cs="Times New Roman"/>
            <w:sz w:val="24"/>
            <w:szCs w:val="24"/>
            <w:lang w:val="bg-BG"/>
          </w:rPr>
          <w:t>Бюлетин № 3.</w:t>
        </w:r>
      </w:hyperlink>
    </w:p>
    <w:p w14:paraId="164E7ECA" w14:textId="77777777" w:rsidR="002F02E1" w:rsidRPr="00C60AC1" w:rsidRDefault="000445B9" w:rsidP="002F02E1">
      <w:pPr>
        <w:pStyle w:val="NoSpacing"/>
        <w:pBdr>
          <w:bottom w:val="single" w:sz="4" w:space="1" w:color="auto"/>
        </w:pBdr>
        <w:jc w:val="both"/>
        <w:rPr>
          <w:rStyle w:val="normal--char"/>
          <w:rFonts w:ascii="Times New Roman" w:hAnsi="Times New Roman" w:cs="Times New Roman"/>
          <w:i/>
          <w:sz w:val="24"/>
          <w:lang w:val="bg-BG"/>
        </w:rPr>
      </w:pPr>
      <w:hyperlink r:id="rId2544" w:history="1">
        <w:r w:rsidR="002F02E1" w:rsidRPr="00C60AC1">
          <w:rPr>
            <w:rStyle w:val="Hyperlink"/>
            <w:rFonts w:ascii="Times New Roman" w:hAnsi="Times New Roman" w:cs="Times New Roman"/>
            <w:i/>
            <w:sz w:val="24"/>
            <w:lang w:val="bg-BG"/>
          </w:rPr>
          <w:t xml:space="preserve">Решение на Съда на ЕС по преюдициално запитване по съединени дела </w:t>
        </w:r>
        <w:r w:rsidR="002F02E1" w:rsidRPr="00C60AC1">
          <w:rPr>
            <w:rStyle w:val="Hyperlink"/>
            <w:rFonts w:ascii="Times New Roman" w:hAnsi="Times New Roman" w:cs="Times New Roman"/>
            <w:i/>
            <w:sz w:val="24"/>
          </w:rPr>
          <w:t>C</w:t>
        </w:r>
        <w:r w:rsidR="002F02E1" w:rsidRPr="00C60AC1">
          <w:rPr>
            <w:rStyle w:val="Hyperlink"/>
            <w:rFonts w:ascii="Times New Roman" w:hAnsi="Times New Roman" w:cs="Times New Roman"/>
            <w:i/>
            <w:sz w:val="24"/>
            <w:lang w:val="bg-BG"/>
          </w:rPr>
          <w:t xml:space="preserve">-250/09 и </w:t>
        </w:r>
        <w:r w:rsidR="002F02E1" w:rsidRPr="00C60AC1">
          <w:rPr>
            <w:rStyle w:val="Hyperlink"/>
            <w:rFonts w:ascii="Times New Roman" w:hAnsi="Times New Roman" w:cs="Times New Roman"/>
            <w:i/>
            <w:sz w:val="24"/>
          </w:rPr>
          <w:t>C</w:t>
        </w:r>
        <w:r w:rsidR="002F02E1" w:rsidRPr="00C60AC1">
          <w:rPr>
            <w:rStyle w:val="Hyperlink"/>
            <w:rFonts w:ascii="Times New Roman" w:hAnsi="Times New Roman" w:cs="Times New Roman"/>
            <w:i/>
            <w:sz w:val="24"/>
            <w:lang w:val="bg-BG"/>
          </w:rPr>
          <w:t xml:space="preserve">-268/09 </w:t>
        </w:r>
        <w:proofErr w:type="spellStart"/>
        <w:r w:rsidR="002F02E1" w:rsidRPr="00C60AC1">
          <w:rPr>
            <w:rStyle w:val="Hyperlink"/>
            <w:rFonts w:ascii="Times New Roman" w:hAnsi="Times New Roman" w:cs="Times New Roman"/>
            <w:i/>
            <w:sz w:val="24"/>
          </w:rPr>
          <w:t>Georgiev</w:t>
        </w:r>
        <w:proofErr w:type="spellEnd"/>
      </w:hyperlink>
    </w:p>
    <w:p w14:paraId="5C62BAD0" w14:textId="77777777" w:rsidR="00AC59E8" w:rsidRPr="00C60AC1" w:rsidRDefault="00AC59E8" w:rsidP="00F46F5F">
      <w:pPr>
        <w:pStyle w:val="NoSpacing"/>
        <w:jc w:val="both"/>
        <w:rPr>
          <w:rStyle w:val="normal--char"/>
          <w:rFonts w:ascii="Times New Roman" w:hAnsi="Times New Roman" w:cs="Times New Roman"/>
          <w:i/>
          <w:sz w:val="24"/>
          <w:lang w:val="bg-BG"/>
        </w:rPr>
      </w:pPr>
    </w:p>
    <w:p w14:paraId="52A59694" w14:textId="77777777" w:rsidR="002F02E1" w:rsidRPr="00C60AC1" w:rsidRDefault="00AC59E8" w:rsidP="00F46F5F">
      <w:pPr>
        <w:pStyle w:val="NoSpacing"/>
        <w:jc w:val="both"/>
        <w:rPr>
          <w:rStyle w:val="normal--char"/>
          <w:rFonts w:ascii="Times New Roman" w:hAnsi="Times New Roman" w:cs="Times New Roman"/>
          <w:sz w:val="24"/>
          <w:lang w:val="bg-BG"/>
        </w:rPr>
      </w:pPr>
      <w:r w:rsidRPr="00C60AC1">
        <w:rPr>
          <w:rStyle w:val="normal--char"/>
          <w:rFonts w:ascii="Times New Roman" w:hAnsi="Times New Roman" w:cs="Times New Roman"/>
          <w:sz w:val="24"/>
          <w:lang w:val="bg-BG"/>
        </w:rPr>
        <w:t>Национална правна уредба, която с цел насърчаване на достъпа до заетост на по-млади хора позволява на работодател да уволнява работниците, придобили право на пенсия, при положение че жените придобиват това право пет години по-рано от мъжете, представлява забранена пряка дискриминация, основана на пола.</w:t>
      </w:r>
      <w:r w:rsidR="009707F4" w:rsidRPr="00C60AC1">
        <w:rPr>
          <w:rStyle w:val="normal--char"/>
          <w:rFonts w:ascii="Times New Roman" w:hAnsi="Times New Roman" w:cs="Times New Roman"/>
          <w:sz w:val="24"/>
          <w:lang w:val="bg-BG"/>
        </w:rPr>
        <w:t xml:space="preserve"> </w:t>
      </w:r>
      <w:hyperlink r:id="rId2545" w:history="1">
        <w:r w:rsidR="009707F4" w:rsidRPr="00C60AC1">
          <w:rPr>
            <w:rStyle w:val="Hyperlink"/>
            <w:rFonts w:ascii="Times New Roman" w:hAnsi="Times New Roman" w:cs="Times New Roman"/>
            <w:sz w:val="24"/>
            <w:szCs w:val="24"/>
            <w:lang w:val="bg-BG"/>
          </w:rPr>
          <w:t>Бюлетин № 3.</w:t>
        </w:r>
      </w:hyperlink>
    </w:p>
    <w:p w14:paraId="358E7D83" w14:textId="77777777" w:rsidR="00AC59E8" w:rsidRPr="00C60AC1" w:rsidRDefault="000445B9" w:rsidP="00AC59E8">
      <w:pPr>
        <w:pStyle w:val="c01pointnumerotealtn"/>
        <w:pBdr>
          <w:bottom w:val="single" w:sz="4" w:space="1" w:color="auto"/>
        </w:pBdr>
        <w:spacing w:before="0" w:beforeAutospacing="0" w:after="0"/>
        <w:ind w:left="0" w:firstLine="28"/>
        <w:rPr>
          <w:color w:val="000000"/>
          <w:sz w:val="22"/>
        </w:rPr>
      </w:pPr>
      <w:hyperlink r:id="rId2546" w:history="1">
        <w:r w:rsidR="00AC59E8" w:rsidRPr="00C60AC1">
          <w:rPr>
            <w:rStyle w:val="Hyperlink"/>
            <w:i/>
          </w:rPr>
          <w:t xml:space="preserve">Решение по Съда на ЕС по преюдициално запитване по дело С-356/09 </w:t>
        </w:r>
        <w:proofErr w:type="spellStart"/>
        <w:r w:rsidR="00AC59E8" w:rsidRPr="00C60AC1">
          <w:rPr>
            <w:rStyle w:val="Hyperlink"/>
            <w:i/>
          </w:rPr>
          <w:t>Kleist</w:t>
        </w:r>
        <w:proofErr w:type="spellEnd"/>
      </w:hyperlink>
    </w:p>
    <w:p w14:paraId="3671EAF3" w14:textId="77777777" w:rsidR="00C949F1" w:rsidRPr="00C60AC1" w:rsidRDefault="00C949F1" w:rsidP="00AC59E8">
      <w:pPr>
        <w:pStyle w:val="NoSpacing"/>
        <w:jc w:val="both"/>
        <w:rPr>
          <w:rStyle w:val="normal--char"/>
          <w:rFonts w:ascii="Times New Roman" w:hAnsi="Times New Roman" w:cs="Times New Roman"/>
          <w:i/>
          <w:sz w:val="24"/>
          <w:lang w:val="bg-BG"/>
        </w:rPr>
      </w:pPr>
    </w:p>
    <w:p w14:paraId="4B4F3662" w14:textId="77777777" w:rsidR="00AC59E8" w:rsidRPr="00C60AC1" w:rsidRDefault="00C949F1" w:rsidP="00AC59E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Разследването на религиозно мотивирано насилие по начин, по който се разследват случаи, в които няма такъв мотив, означава, че властите си затварят очите пред специфичното естество на тези разрушителни за основните права актове. Пренебрегването и </w:t>
      </w:r>
      <w:proofErr w:type="spellStart"/>
      <w:r w:rsidRPr="00C60AC1">
        <w:rPr>
          <w:rStyle w:val="normal--char"/>
          <w:rFonts w:ascii="Times New Roman" w:hAnsi="Times New Roman" w:cs="Times New Roman"/>
          <w:sz w:val="24"/>
          <w:lang w:val="bg-BG"/>
        </w:rPr>
        <w:t>неразследването</w:t>
      </w:r>
      <w:proofErr w:type="spellEnd"/>
      <w:r w:rsidRPr="00C60AC1">
        <w:rPr>
          <w:rStyle w:val="normal--char"/>
          <w:rFonts w:ascii="Times New Roman" w:hAnsi="Times New Roman" w:cs="Times New Roman"/>
          <w:sz w:val="24"/>
          <w:lang w:val="bg-BG"/>
        </w:rPr>
        <w:t xml:space="preserve"> на данните, че нападенията са мотивирани от религиозна омраза, представлява нарушение на забраната за дискриминация (чл. 14 във връзка с чл. 3 от ЕКПЧ). </w:t>
      </w:r>
      <w:hyperlink r:id="rId254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4.</w:t>
        </w:r>
      </w:hyperlink>
    </w:p>
    <w:p w14:paraId="38E619BB" w14:textId="77777777" w:rsidR="00C949F1" w:rsidRPr="00C60AC1" w:rsidRDefault="000445B9" w:rsidP="00C949F1">
      <w:pPr>
        <w:pBdr>
          <w:bottom w:val="single" w:sz="4" w:space="1" w:color="auto"/>
        </w:pBdr>
        <w:spacing w:after="0" w:line="240" w:lineRule="auto"/>
        <w:jc w:val="both"/>
        <w:rPr>
          <w:rStyle w:val="normal--char"/>
          <w:rFonts w:ascii="Times New Roman" w:hAnsi="Times New Roman" w:cs="Times New Roman"/>
          <w:b/>
          <w:sz w:val="24"/>
        </w:rPr>
      </w:pPr>
      <w:hyperlink r:id="rId2548" w:history="1">
        <w:proofErr w:type="spellStart"/>
        <w:r w:rsidR="00C949F1" w:rsidRPr="00C60AC1">
          <w:rPr>
            <w:rStyle w:val="Hyperlink"/>
            <w:rFonts w:ascii="Times New Roman" w:hAnsi="Times New Roman" w:cs="Times New Roman"/>
            <w:i/>
            <w:sz w:val="24"/>
          </w:rPr>
          <w:t>Milanovi</w:t>
        </w:r>
        <w:r w:rsidR="00C949F1" w:rsidRPr="00C60AC1">
          <w:rPr>
            <w:rStyle w:val="Hyperlink"/>
            <w:rFonts w:ascii="Times New Roman" w:hAnsi="Times New Roman" w:cs="Times New Roman"/>
            <w:i/>
          </w:rPr>
          <w:t>ć</w:t>
        </w:r>
        <w:proofErr w:type="spellEnd"/>
        <w:r w:rsidR="00C949F1" w:rsidRPr="00C60AC1">
          <w:rPr>
            <w:rStyle w:val="Hyperlink"/>
            <w:rFonts w:ascii="Times New Roman" w:hAnsi="Times New Roman" w:cs="Times New Roman"/>
            <w:i/>
            <w:sz w:val="24"/>
          </w:rPr>
          <w:t xml:space="preserve"> v. </w:t>
        </w:r>
        <w:proofErr w:type="spellStart"/>
        <w:r w:rsidR="00C949F1" w:rsidRPr="00C60AC1">
          <w:rPr>
            <w:rStyle w:val="Hyperlink"/>
            <w:rFonts w:ascii="Times New Roman" w:hAnsi="Times New Roman" w:cs="Times New Roman"/>
            <w:i/>
            <w:sz w:val="24"/>
          </w:rPr>
          <w:t>Serbia</w:t>
        </w:r>
        <w:proofErr w:type="spellEnd"/>
        <w:r w:rsidR="00C949F1" w:rsidRPr="00C60AC1">
          <w:rPr>
            <w:rStyle w:val="Hyperlink"/>
            <w:rFonts w:ascii="Times New Roman" w:hAnsi="Times New Roman" w:cs="Times New Roman"/>
            <w:i/>
            <w:sz w:val="24"/>
          </w:rPr>
          <w:t xml:space="preserve"> (</w:t>
        </w:r>
        <w:r w:rsidR="00C949F1" w:rsidRPr="00C60AC1">
          <w:rPr>
            <w:rStyle w:val="Hyperlink"/>
            <w:rFonts w:ascii="Times New Roman" w:hAnsi="Times New Roman" w:cs="Times New Roman"/>
            <w:i/>
            <w:sz w:val="24"/>
            <w:lang w:val="en-US"/>
          </w:rPr>
          <w:t>no</w:t>
        </w:r>
        <w:r w:rsidR="00C949F1" w:rsidRPr="00C60AC1">
          <w:rPr>
            <w:rStyle w:val="Hyperlink"/>
            <w:rFonts w:ascii="Times New Roman" w:hAnsi="Times New Roman" w:cs="Times New Roman"/>
            <w:i/>
            <w:sz w:val="24"/>
          </w:rPr>
          <w:t>. 44614/07)</w:t>
        </w:r>
      </w:hyperlink>
    </w:p>
    <w:p w14:paraId="6E75E363" w14:textId="77777777" w:rsidR="00C949F1" w:rsidRPr="00C60AC1" w:rsidRDefault="00C949F1" w:rsidP="00AC59E8">
      <w:pPr>
        <w:pStyle w:val="NoSpacing"/>
        <w:jc w:val="both"/>
        <w:rPr>
          <w:rStyle w:val="normal--char"/>
          <w:rFonts w:ascii="Times New Roman" w:hAnsi="Times New Roman" w:cs="Times New Roman"/>
          <w:sz w:val="24"/>
          <w:lang w:val="bg-BG"/>
        </w:rPr>
      </w:pPr>
    </w:p>
    <w:p w14:paraId="3BA13F9B" w14:textId="77777777" w:rsidR="00F623BA" w:rsidRPr="00C60AC1" w:rsidRDefault="00F623BA" w:rsidP="00F623BA">
      <w:pPr>
        <w:pStyle w:val="NoSpacing"/>
        <w:jc w:val="both"/>
        <w:rPr>
          <w:rStyle w:val="normal--char"/>
          <w:rFonts w:ascii="Times New Roman" w:hAnsi="Times New Roman" w:cs="Times New Roman"/>
          <w:color w:val="000000"/>
          <w:sz w:val="24"/>
          <w:szCs w:val="24"/>
        </w:rPr>
      </w:pPr>
      <w:r w:rsidRPr="00C60AC1">
        <w:rPr>
          <w:rStyle w:val="normal--char"/>
          <w:rFonts w:ascii="Times New Roman" w:hAnsi="Times New Roman" w:cs="Times New Roman"/>
          <w:sz w:val="24"/>
          <w:lang w:val="bg-BG"/>
        </w:rPr>
        <w:t>Държавата е длъжна да остане неутрална при упражняването на регулаторните си правомощия по отношение на различни религии и</w:t>
      </w:r>
      <w:r w:rsidR="001F4435" w:rsidRPr="00C60AC1">
        <w:rPr>
          <w:rStyle w:val="normal--char"/>
          <w:rFonts w:ascii="Times New Roman" w:hAnsi="Times New Roman" w:cs="Times New Roman"/>
          <w:sz w:val="24"/>
          <w:lang w:val="bg-BG"/>
        </w:rPr>
        <w:t xml:space="preserve"> </w:t>
      </w:r>
      <w:r w:rsidRPr="00C60AC1">
        <w:rPr>
          <w:rStyle w:val="normal--char"/>
          <w:rFonts w:ascii="Times New Roman" w:hAnsi="Times New Roman" w:cs="Times New Roman"/>
          <w:sz w:val="24"/>
          <w:lang w:val="bg-BG"/>
        </w:rPr>
        <w:t xml:space="preserve">вероизповедания. Нарушение на правата на три реформистки църкви по чл. 14 (забрана на дискриминацията) във връзка с чл. 9 от Конвенцията (право на свобода на мисълта, съвестта и религията). </w:t>
      </w:r>
      <w:hyperlink r:id="rId2549"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4.</w:t>
        </w:r>
      </w:hyperlink>
    </w:p>
    <w:p w14:paraId="3411F3DA" w14:textId="77777777" w:rsidR="00F623BA" w:rsidRPr="00C60AC1" w:rsidRDefault="000445B9" w:rsidP="00F623BA">
      <w:pPr>
        <w:pBdr>
          <w:bottom w:val="single" w:sz="4" w:space="1" w:color="auto"/>
        </w:pBdr>
        <w:jc w:val="both"/>
        <w:rPr>
          <w:rStyle w:val="normal--char"/>
          <w:rFonts w:ascii="Times New Roman" w:eastAsia="Times New Roman" w:hAnsi="Times New Roman" w:cs="Times New Roman"/>
          <w:sz w:val="24"/>
        </w:rPr>
      </w:pPr>
      <w:hyperlink r:id="rId2550" w:history="1">
        <w:proofErr w:type="spellStart"/>
        <w:r w:rsidR="00F623BA" w:rsidRPr="00C60AC1">
          <w:rPr>
            <w:rStyle w:val="Hyperlink"/>
            <w:rFonts w:ascii="Times New Roman" w:hAnsi="Times New Roman" w:cs="Times New Roman"/>
            <w:i/>
            <w:sz w:val="24"/>
          </w:rPr>
          <w:t>Savez</w:t>
        </w:r>
        <w:proofErr w:type="spellEnd"/>
        <w:r w:rsidR="00F623BA" w:rsidRPr="00C60AC1">
          <w:rPr>
            <w:rStyle w:val="Hyperlink"/>
            <w:rFonts w:ascii="Times New Roman" w:hAnsi="Times New Roman" w:cs="Times New Roman"/>
            <w:i/>
            <w:sz w:val="24"/>
          </w:rPr>
          <w:t xml:space="preserve"> </w:t>
        </w:r>
        <w:proofErr w:type="spellStart"/>
        <w:r w:rsidR="00F623BA" w:rsidRPr="00C60AC1">
          <w:rPr>
            <w:rStyle w:val="Hyperlink"/>
            <w:rFonts w:ascii="Times New Roman" w:hAnsi="Times New Roman" w:cs="Times New Roman"/>
            <w:i/>
            <w:sz w:val="24"/>
          </w:rPr>
          <w:t>crkava</w:t>
        </w:r>
        <w:proofErr w:type="spellEnd"/>
        <w:r w:rsidR="00F623BA" w:rsidRPr="00C60AC1">
          <w:rPr>
            <w:rStyle w:val="Hyperlink"/>
            <w:rFonts w:ascii="Times New Roman" w:hAnsi="Times New Roman" w:cs="Times New Roman"/>
            <w:i/>
            <w:sz w:val="24"/>
          </w:rPr>
          <w:t xml:space="preserve"> "</w:t>
        </w:r>
        <w:proofErr w:type="spellStart"/>
        <w:r w:rsidR="00F623BA" w:rsidRPr="00C60AC1">
          <w:rPr>
            <w:rStyle w:val="Hyperlink"/>
            <w:rFonts w:ascii="Times New Roman" w:hAnsi="Times New Roman" w:cs="Times New Roman"/>
            <w:i/>
            <w:sz w:val="24"/>
          </w:rPr>
          <w:t>Rijec</w:t>
        </w:r>
        <w:proofErr w:type="spellEnd"/>
        <w:r w:rsidR="00F623BA" w:rsidRPr="00C60AC1">
          <w:rPr>
            <w:rStyle w:val="Hyperlink"/>
            <w:rFonts w:ascii="Times New Roman" w:hAnsi="Times New Roman" w:cs="Times New Roman"/>
            <w:i/>
            <w:sz w:val="24"/>
          </w:rPr>
          <w:t xml:space="preserve"> </w:t>
        </w:r>
        <w:proofErr w:type="spellStart"/>
        <w:r w:rsidR="00F623BA" w:rsidRPr="00C60AC1">
          <w:rPr>
            <w:rStyle w:val="Hyperlink"/>
            <w:rFonts w:ascii="Times New Roman" w:hAnsi="Times New Roman" w:cs="Times New Roman"/>
            <w:i/>
            <w:sz w:val="24"/>
          </w:rPr>
          <w:t>života</w:t>
        </w:r>
        <w:proofErr w:type="spellEnd"/>
        <w:r w:rsidR="00F623BA" w:rsidRPr="00C60AC1">
          <w:rPr>
            <w:rStyle w:val="Hyperlink"/>
            <w:rFonts w:ascii="Times New Roman" w:hAnsi="Times New Roman" w:cs="Times New Roman"/>
            <w:i/>
            <w:sz w:val="24"/>
          </w:rPr>
          <w:t xml:space="preserve">" </w:t>
        </w:r>
        <w:proofErr w:type="spellStart"/>
        <w:r w:rsidR="00F623BA" w:rsidRPr="00C60AC1">
          <w:rPr>
            <w:rStyle w:val="Hyperlink"/>
            <w:rFonts w:ascii="Times New Roman" w:hAnsi="Times New Roman" w:cs="Times New Roman"/>
            <w:i/>
            <w:sz w:val="24"/>
          </w:rPr>
          <w:t>and</w:t>
        </w:r>
        <w:proofErr w:type="spellEnd"/>
        <w:r w:rsidR="00F623BA" w:rsidRPr="00C60AC1">
          <w:rPr>
            <w:rStyle w:val="Hyperlink"/>
            <w:rFonts w:ascii="Times New Roman" w:hAnsi="Times New Roman" w:cs="Times New Roman"/>
            <w:i/>
            <w:sz w:val="24"/>
          </w:rPr>
          <w:t xml:space="preserve"> </w:t>
        </w:r>
        <w:proofErr w:type="spellStart"/>
        <w:r w:rsidR="00F623BA" w:rsidRPr="00C60AC1">
          <w:rPr>
            <w:rStyle w:val="Hyperlink"/>
            <w:rFonts w:ascii="Times New Roman" w:hAnsi="Times New Roman" w:cs="Times New Roman"/>
            <w:i/>
            <w:sz w:val="24"/>
          </w:rPr>
          <w:t>оthers</w:t>
        </w:r>
        <w:proofErr w:type="spellEnd"/>
        <w:r w:rsidR="00F623BA" w:rsidRPr="00C60AC1">
          <w:rPr>
            <w:rStyle w:val="Hyperlink"/>
            <w:rFonts w:ascii="Times New Roman" w:hAnsi="Times New Roman" w:cs="Times New Roman"/>
            <w:i/>
            <w:sz w:val="24"/>
          </w:rPr>
          <w:t xml:space="preserve"> v. </w:t>
        </w:r>
        <w:proofErr w:type="spellStart"/>
        <w:r w:rsidR="00F623BA" w:rsidRPr="00C60AC1">
          <w:rPr>
            <w:rStyle w:val="Hyperlink"/>
            <w:rFonts w:ascii="Times New Roman" w:hAnsi="Times New Roman" w:cs="Times New Roman"/>
            <w:i/>
            <w:sz w:val="24"/>
          </w:rPr>
          <w:t>Croatia</w:t>
        </w:r>
        <w:proofErr w:type="spellEnd"/>
        <w:r w:rsidR="00F623BA" w:rsidRPr="00C60AC1">
          <w:rPr>
            <w:rStyle w:val="Hyperlink"/>
            <w:rFonts w:ascii="Times New Roman" w:hAnsi="Times New Roman" w:cs="Times New Roman"/>
            <w:i/>
            <w:sz w:val="24"/>
          </w:rPr>
          <w:t xml:space="preserve"> (</w:t>
        </w:r>
        <w:r w:rsidR="00F623BA" w:rsidRPr="00C60AC1">
          <w:rPr>
            <w:rStyle w:val="Hyperlink"/>
            <w:rFonts w:ascii="Times New Roman" w:hAnsi="Times New Roman" w:cs="Times New Roman"/>
            <w:i/>
            <w:sz w:val="24"/>
            <w:lang w:val="en-US"/>
          </w:rPr>
          <w:t>no</w:t>
        </w:r>
        <w:r w:rsidR="00F623BA" w:rsidRPr="00C60AC1">
          <w:rPr>
            <w:rStyle w:val="Hyperlink"/>
            <w:rFonts w:ascii="Times New Roman" w:hAnsi="Times New Roman" w:cs="Times New Roman"/>
            <w:i/>
            <w:sz w:val="24"/>
          </w:rPr>
          <w:t>. 7798/08)</w:t>
        </w:r>
      </w:hyperlink>
    </w:p>
    <w:p w14:paraId="2FC4C42B" w14:textId="77777777" w:rsidR="009B66E0" w:rsidRPr="00C60AC1" w:rsidRDefault="00FF0A09" w:rsidP="00AC59E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Няма нарушение на чл. 14 от Конвенцията (защита от дискриминация) при разследването на смъртта на ром, защото жалбоподателите не са доказали, че расистки мотиви от страна на властите са били причината за неефективното разследване. </w:t>
      </w:r>
      <w:hyperlink r:id="rId2551" w:history="1">
        <w:r w:rsidRPr="00C60AC1">
          <w:rPr>
            <w:rStyle w:val="Hyperlink"/>
            <w:rFonts w:ascii="Times New Roman" w:hAnsi="Times New Roman" w:cs="Times New Roman"/>
            <w:sz w:val="24"/>
            <w:szCs w:val="24"/>
            <w:lang w:val="bg-BG"/>
          </w:rPr>
          <w:t>Бюлетин № 5.</w:t>
        </w:r>
      </w:hyperlink>
    </w:p>
    <w:p w14:paraId="2AA67486" w14:textId="77777777" w:rsidR="00FF0A09" w:rsidRPr="00C60AC1" w:rsidRDefault="000445B9" w:rsidP="00FF0A09">
      <w:pPr>
        <w:pStyle w:val="NoSpacing"/>
        <w:pBdr>
          <w:bottom w:val="single" w:sz="4" w:space="1" w:color="auto"/>
        </w:pBdr>
        <w:jc w:val="both"/>
        <w:rPr>
          <w:rStyle w:val="normal--char"/>
          <w:rFonts w:ascii="Times New Roman" w:hAnsi="Times New Roman" w:cs="Times New Roman"/>
          <w:sz w:val="24"/>
          <w:lang w:val="bg-BG"/>
        </w:rPr>
      </w:pPr>
      <w:hyperlink r:id="rId2552" w:history="1">
        <w:r w:rsidR="00FF0A09" w:rsidRPr="00C60AC1">
          <w:rPr>
            <w:rStyle w:val="Hyperlink"/>
            <w:rFonts w:ascii="Times New Roman" w:hAnsi="Times New Roman" w:cs="Times New Roman"/>
            <w:i/>
            <w:sz w:val="24"/>
          </w:rPr>
          <w:t>Dimitrova</w:t>
        </w:r>
        <w:r w:rsidR="00FF0A09" w:rsidRPr="00180795">
          <w:rPr>
            <w:rStyle w:val="Hyperlink"/>
            <w:rFonts w:ascii="Times New Roman" w:hAnsi="Times New Roman" w:cs="Times New Roman"/>
            <w:i/>
            <w:sz w:val="24"/>
            <w:lang w:val="ru-RU"/>
          </w:rPr>
          <w:t xml:space="preserve"> </w:t>
        </w:r>
        <w:r w:rsidR="00FF0A09" w:rsidRPr="00C60AC1">
          <w:rPr>
            <w:rStyle w:val="Hyperlink"/>
            <w:rFonts w:ascii="Times New Roman" w:hAnsi="Times New Roman" w:cs="Times New Roman"/>
            <w:i/>
            <w:sz w:val="24"/>
          </w:rPr>
          <w:t>and</w:t>
        </w:r>
        <w:r w:rsidR="00FF0A09" w:rsidRPr="00180795">
          <w:rPr>
            <w:rStyle w:val="Hyperlink"/>
            <w:rFonts w:ascii="Times New Roman" w:hAnsi="Times New Roman" w:cs="Times New Roman"/>
            <w:i/>
            <w:sz w:val="24"/>
            <w:lang w:val="ru-RU"/>
          </w:rPr>
          <w:t xml:space="preserve"> </w:t>
        </w:r>
        <w:r w:rsidR="00FF0A09" w:rsidRPr="00C60AC1">
          <w:rPr>
            <w:rStyle w:val="Hyperlink"/>
            <w:rFonts w:ascii="Times New Roman" w:hAnsi="Times New Roman" w:cs="Times New Roman"/>
            <w:i/>
            <w:sz w:val="24"/>
          </w:rPr>
          <w:t>Others</w:t>
        </w:r>
        <w:r w:rsidR="00802E95" w:rsidRPr="00180795">
          <w:rPr>
            <w:rStyle w:val="Hyperlink"/>
            <w:rFonts w:ascii="Times New Roman" w:hAnsi="Times New Roman" w:cs="Times New Roman"/>
            <w:i/>
            <w:sz w:val="24"/>
            <w:lang w:val="ru-RU"/>
          </w:rPr>
          <w:t xml:space="preserve"> </w:t>
        </w:r>
        <w:r w:rsidR="00FF0A09" w:rsidRPr="00C60AC1">
          <w:rPr>
            <w:rStyle w:val="Hyperlink"/>
            <w:rFonts w:ascii="Times New Roman" w:hAnsi="Times New Roman" w:cs="Times New Roman"/>
            <w:i/>
            <w:sz w:val="24"/>
          </w:rPr>
          <w:t>v</w:t>
        </w:r>
        <w:r w:rsidR="00FF0A09" w:rsidRPr="00180795">
          <w:rPr>
            <w:rStyle w:val="Hyperlink"/>
            <w:rFonts w:ascii="Times New Roman" w:hAnsi="Times New Roman" w:cs="Times New Roman"/>
            <w:i/>
            <w:sz w:val="24"/>
            <w:lang w:val="ru-RU"/>
          </w:rPr>
          <w:t xml:space="preserve">. </w:t>
        </w:r>
        <w:r w:rsidR="00FF0A09" w:rsidRPr="00C60AC1">
          <w:rPr>
            <w:rStyle w:val="Hyperlink"/>
            <w:rFonts w:ascii="Times New Roman" w:hAnsi="Times New Roman" w:cs="Times New Roman"/>
            <w:i/>
            <w:sz w:val="24"/>
          </w:rPr>
          <w:t>Bulgaria</w:t>
        </w:r>
        <w:r w:rsidR="00FF0A09" w:rsidRPr="00180795">
          <w:rPr>
            <w:rStyle w:val="Hyperlink"/>
            <w:rFonts w:ascii="Times New Roman" w:hAnsi="Times New Roman" w:cs="Times New Roman"/>
            <w:i/>
            <w:sz w:val="24"/>
            <w:lang w:val="ru-RU"/>
          </w:rPr>
          <w:t xml:space="preserve"> (</w:t>
        </w:r>
        <w:r w:rsidR="00FF0A09" w:rsidRPr="00C60AC1">
          <w:rPr>
            <w:rStyle w:val="Hyperlink"/>
            <w:rFonts w:ascii="Times New Roman" w:hAnsi="Times New Roman" w:cs="Times New Roman"/>
            <w:i/>
            <w:sz w:val="24"/>
          </w:rPr>
          <w:t>no</w:t>
        </w:r>
        <w:r w:rsidR="00FF0A09" w:rsidRPr="00180795">
          <w:rPr>
            <w:rStyle w:val="Hyperlink"/>
            <w:rFonts w:ascii="Times New Roman" w:hAnsi="Times New Roman" w:cs="Times New Roman"/>
            <w:i/>
            <w:sz w:val="24"/>
            <w:lang w:val="ru-RU"/>
          </w:rPr>
          <w:t>. 44862/04)</w:t>
        </w:r>
      </w:hyperlink>
    </w:p>
    <w:p w14:paraId="4ED0F66C" w14:textId="77777777" w:rsidR="00FF0A09" w:rsidRPr="00C60AC1" w:rsidRDefault="00FF0A09" w:rsidP="00AC59E8">
      <w:pPr>
        <w:pStyle w:val="NoSpacing"/>
        <w:jc w:val="both"/>
        <w:rPr>
          <w:rStyle w:val="normal--char"/>
          <w:rFonts w:ascii="Times New Roman" w:hAnsi="Times New Roman" w:cs="Times New Roman"/>
          <w:i/>
          <w:sz w:val="24"/>
          <w:lang w:val="bg-BG"/>
        </w:rPr>
      </w:pPr>
    </w:p>
    <w:p w14:paraId="418A5A7C" w14:textId="77777777" w:rsidR="00A874A5" w:rsidRPr="00C60AC1" w:rsidRDefault="00A874A5" w:rsidP="00AC59E8">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Задължението на собствениците на ловни райони с площ по-малка от 75 хектара да членуват в ловни асоциации, което не важи за собствениците на по-големи райони, е </w:t>
      </w:r>
      <w:r w:rsidRPr="00C60AC1">
        <w:rPr>
          <w:rStyle w:val="normal--char"/>
          <w:rFonts w:ascii="Times New Roman" w:hAnsi="Times New Roman" w:cs="Times New Roman"/>
          <w:sz w:val="24"/>
          <w:lang w:val="bg-BG"/>
        </w:rPr>
        <w:lastRenderedPageBreak/>
        <w:t>обосновано и в обществен интерес и не е в нарушение на забраната за дискриминация.</w:t>
      </w:r>
      <w:r w:rsidRPr="00C60AC1">
        <w:rPr>
          <w:rStyle w:val="normal--char"/>
          <w:rFonts w:ascii="Times New Roman" w:hAnsi="Times New Roman" w:cs="Times New Roman"/>
          <w:color w:val="000000"/>
          <w:sz w:val="24"/>
          <w:szCs w:val="24"/>
          <w:lang w:val="bg-BG"/>
        </w:rPr>
        <w:t xml:space="preserve"> </w:t>
      </w:r>
      <w:hyperlink r:id="rId2553" w:history="1">
        <w:r w:rsidRPr="00C60AC1">
          <w:rPr>
            <w:rStyle w:val="Hyperlink"/>
            <w:rFonts w:ascii="Times New Roman" w:hAnsi="Times New Roman" w:cs="Times New Roman"/>
            <w:sz w:val="24"/>
            <w:szCs w:val="24"/>
            <w:lang w:val="bg-BG"/>
          </w:rPr>
          <w:t>Бюлетин № 5.</w:t>
        </w:r>
      </w:hyperlink>
    </w:p>
    <w:p w14:paraId="73BE2B4C" w14:textId="77777777" w:rsidR="00A874A5" w:rsidRPr="00C60AC1" w:rsidRDefault="000445B9" w:rsidP="00A874A5">
      <w:pPr>
        <w:pStyle w:val="NoSpacing"/>
        <w:pBdr>
          <w:bottom w:val="single" w:sz="4" w:space="1" w:color="auto"/>
        </w:pBdr>
        <w:jc w:val="both"/>
        <w:rPr>
          <w:rStyle w:val="normal--char"/>
          <w:rFonts w:ascii="Times New Roman" w:hAnsi="Times New Roman" w:cs="Times New Roman"/>
          <w:sz w:val="24"/>
          <w:lang w:val="bg-BG"/>
        </w:rPr>
      </w:pPr>
      <w:hyperlink r:id="rId2554" w:history="1">
        <w:r w:rsidR="00A874A5" w:rsidRPr="00C60AC1">
          <w:rPr>
            <w:rStyle w:val="Hyperlink"/>
            <w:rFonts w:ascii="Times New Roman" w:hAnsi="Times New Roman" w:cs="Times New Roman"/>
            <w:i/>
            <w:sz w:val="24"/>
          </w:rPr>
          <w:t>Herrmann</w:t>
        </w:r>
        <w:r w:rsidR="00A874A5" w:rsidRPr="00180795">
          <w:rPr>
            <w:rStyle w:val="Hyperlink"/>
            <w:rFonts w:ascii="Times New Roman" w:hAnsi="Times New Roman" w:cs="Times New Roman"/>
            <w:i/>
            <w:sz w:val="24"/>
            <w:lang w:val="ru-RU"/>
          </w:rPr>
          <w:t xml:space="preserve"> </w:t>
        </w:r>
        <w:r w:rsidR="00A874A5" w:rsidRPr="00C60AC1">
          <w:rPr>
            <w:rStyle w:val="Hyperlink"/>
            <w:rFonts w:ascii="Times New Roman" w:hAnsi="Times New Roman" w:cs="Times New Roman"/>
            <w:i/>
            <w:sz w:val="24"/>
          </w:rPr>
          <w:t>v</w:t>
        </w:r>
        <w:r w:rsidR="00A874A5" w:rsidRPr="00180795">
          <w:rPr>
            <w:rStyle w:val="Hyperlink"/>
            <w:rFonts w:ascii="Times New Roman" w:hAnsi="Times New Roman" w:cs="Times New Roman"/>
            <w:i/>
            <w:sz w:val="24"/>
            <w:lang w:val="ru-RU"/>
          </w:rPr>
          <w:t xml:space="preserve">. </w:t>
        </w:r>
        <w:r w:rsidR="00A874A5" w:rsidRPr="00C60AC1">
          <w:rPr>
            <w:rStyle w:val="Hyperlink"/>
            <w:rFonts w:ascii="Times New Roman" w:hAnsi="Times New Roman" w:cs="Times New Roman"/>
            <w:i/>
            <w:sz w:val="24"/>
          </w:rPr>
          <w:t>Germany</w:t>
        </w:r>
        <w:r w:rsidR="00A874A5" w:rsidRPr="00180795">
          <w:rPr>
            <w:rStyle w:val="Hyperlink"/>
            <w:rFonts w:ascii="Times New Roman" w:hAnsi="Times New Roman" w:cs="Times New Roman"/>
            <w:i/>
            <w:sz w:val="24"/>
            <w:lang w:val="ru-RU"/>
          </w:rPr>
          <w:t xml:space="preserve"> (</w:t>
        </w:r>
        <w:r w:rsidR="00A874A5" w:rsidRPr="00C60AC1">
          <w:rPr>
            <w:rStyle w:val="Hyperlink"/>
            <w:rFonts w:ascii="Times New Roman" w:hAnsi="Times New Roman" w:cs="Times New Roman"/>
            <w:i/>
            <w:sz w:val="24"/>
          </w:rPr>
          <w:t>no</w:t>
        </w:r>
        <w:r w:rsidR="00A874A5" w:rsidRPr="00180795">
          <w:rPr>
            <w:rStyle w:val="Hyperlink"/>
            <w:rFonts w:ascii="Times New Roman" w:hAnsi="Times New Roman" w:cs="Times New Roman"/>
            <w:i/>
            <w:sz w:val="24"/>
            <w:lang w:val="ru-RU"/>
          </w:rPr>
          <w:t>. 9300/07)</w:t>
        </w:r>
      </w:hyperlink>
    </w:p>
    <w:p w14:paraId="61900429" w14:textId="77777777" w:rsidR="002F02E1" w:rsidRPr="00C60AC1" w:rsidRDefault="002F02E1" w:rsidP="00F46F5F">
      <w:pPr>
        <w:pStyle w:val="NoSpacing"/>
        <w:jc w:val="both"/>
        <w:rPr>
          <w:rFonts w:ascii="Times New Roman" w:hAnsi="Times New Roman" w:cs="Times New Roman"/>
          <w:color w:val="000000"/>
          <w:sz w:val="24"/>
          <w:szCs w:val="24"/>
          <w:lang w:val="bg-BG"/>
        </w:rPr>
      </w:pPr>
    </w:p>
    <w:p w14:paraId="6CFC74FB" w14:textId="77777777" w:rsidR="00CA4FB8" w:rsidRPr="00C60AC1" w:rsidRDefault="00CA4FB8"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По-благоприятното третиране на жените по отношение условията за придобиване на право на пенсия не представлява непозволена дискриминация. </w:t>
      </w:r>
      <w:hyperlink r:id="rId255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6.</w:t>
        </w:r>
      </w:hyperlink>
    </w:p>
    <w:p w14:paraId="2C20A417" w14:textId="77777777" w:rsidR="00CA4FB8" w:rsidRPr="00C60AC1" w:rsidRDefault="000445B9" w:rsidP="00CA4FB8">
      <w:pPr>
        <w:pStyle w:val="NoSpacing"/>
        <w:pBdr>
          <w:bottom w:val="single" w:sz="4" w:space="1" w:color="auto"/>
        </w:pBdr>
        <w:jc w:val="both"/>
        <w:rPr>
          <w:rStyle w:val="blue-underlinecursor"/>
          <w:rFonts w:ascii="Times New Roman" w:hAnsi="Times New Roman" w:cs="Times New Roman"/>
          <w:i/>
          <w:sz w:val="24"/>
          <w:szCs w:val="24"/>
          <w:lang w:val="bg-BG"/>
        </w:rPr>
      </w:pPr>
      <w:hyperlink r:id="rId2556" w:history="1">
        <w:proofErr w:type="spellStart"/>
        <w:r w:rsidR="00CA4FB8" w:rsidRPr="00C60AC1">
          <w:rPr>
            <w:rStyle w:val="Hyperlink"/>
            <w:rFonts w:ascii="Times New Roman" w:hAnsi="Times New Roman" w:cs="Times New Roman"/>
            <w:i/>
            <w:sz w:val="24"/>
            <w:szCs w:val="24"/>
          </w:rPr>
          <w:t>Andrle</w:t>
        </w:r>
        <w:proofErr w:type="spellEnd"/>
        <w:r w:rsidR="00CA4FB8" w:rsidRPr="00180795">
          <w:rPr>
            <w:rStyle w:val="Hyperlink"/>
            <w:rFonts w:ascii="Times New Roman" w:hAnsi="Times New Roman" w:cs="Times New Roman"/>
            <w:i/>
            <w:sz w:val="24"/>
            <w:szCs w:val="24"/>
            <w:lang w:val="ru-RU"/>
          </w:rPr>
          <w:t xml:space="preserve"> </w:t>
        </w:r>
        <w:r w:rsidR="00CA4FB8" w:rsidRPr="00C60AC1">
          <w:rPr>
            <w:rStyle w:val="Hyperlink"/>
            <w:rFonts w:ascii="Times New Roman" w:hAnsi="Times New Roman" w:cs="Times New Roman"/>
            <w:i/>
            <w:sz w:val="24"/>
            <w:szCs w:val="24"/>
          </w:rPr>
          <w:t>v</w:t>
        </w:r>
        <w:r w:rsidR="00CA4FB8" w:rsidRPr="00180795">
          <w:rPr>
            <w:rStyle w:val="Hyperlink"/>
            <w:rFonts w:ascii="Times New Roman" w:hAnsi="Times New Roman" w:cs="Times New Roman"/>
            <w:i/>
            <w:sz w:val="24"/>
            <w:szCs w:val="24"/>
            <w:lang w:val="ru-RU"/>
          </w:rPr>
          <w:t xml:space="preserve">. </w:t>
        </w:r>
        <w:r w:rsidR="00CA4FB8" w:rsidRPr="00C60AC1">
          <w:rPr>
            <w:rStyle w:val="Hyperlink"/>
            <w:rFonts w:ascii="Times New Roman" w:hAnsi="Times New Roman" w:cs="Times New Roman"/>
            <w:i/>
            <w:sz w:val="24"/>
            <w:szCs w:val="24"/>
          </w:rPr>
          <w:t>the</w:t>
        </w:r>
        <w:r w:rsidR="00CA4FB8" w:rsidRPr="00180795">
          <w:rPr>
            <w:rStyle w:val="Hyperlink"/>
            <w:rFonts w:ascii="Times New Roman" w:hAnsi="Times New Roman" w:cs="Times New Roman"/>
            <w:i/>
            <w:sz w:val="24"/>
            <w:szCs w:val="24"/>
            <w:lang w:val="ru-RU"/>
          </w:rPr>
          <w:t xml:space="preserve"> </w:t>
        </w:r>
        <w:r w:rsidR="00CA4FB8" w:rsidRPr="00C60AC1">
          <w:rPr>
            <w:rStyle w:val="Hyperlink"/>
            <w:rFonts w:ascii="Times New Roman" w:hAnsi="Times New Roman" w:cs="Times New Roman"/>
            <w:i/>
            <w:sz w:val="24"/>
            <w:szCs w:val="24"/>
          </w:rPr>
          <w:t>Czech</w:t>
        </w:r>
        <w:r w:rsidR="00CA4FB8" w:rsidRPr="00180795">
          <w:rPr>
            <w:rStyle w:val="Hyperlink"/>
            <w:rFonts w:ascii="Times New Roman" w:hAnsi="Times New Roman" w:cs="Times New Roman"/>
            <w:i/>
            <w:sz w:val="24"/>
            <w:szCs w:val="24"/>
            <w:lang w:val="ru-RU"/>
          </w:rPr>
          <w:t xml:space="preserve"> </w:t>
        </w:r>
        <w:r w:rsidR="00CA4FB8" w:rsidRPr="00C60AC1">
          <w:rPr>
            <w:rStyle w:val="Hyperlink"/>
            <w:rFonts w:ascii="Times New Roman" w:hAnsi="Times New Roman" w:cs="Times New Roman"/>
            <w:i/>
            <w:sz w:val="24"/>
            <w:szCs w:val="24"/>
          </w:rPr>
          <w:t>Republic</w:t>
        </w:r>
        <w:r w:rsidR="00CA4FB8" w:rsidRPr="00180795">
          <w:rPr>
            <w:rStyle w:val="Hyperlink"/>
            <w:rFonts w:ascii="Times New Roman" w:hAnsi="Times New Roman" w:cs="Times New Roman"/>
            <w:i/>
            <w:sz w:val="24"/>
            <w:szCs w:val="24"/>
            <w:lang w:val="ru-RU"/>
          </w:rPr>
          <w:t xml:space="preserve"> (</w:t>
        </w:r>
        <w:r w:rsidR="00CA4FB8" w:rsidRPr="00C60AC1">
          <w:rPr>
            <w:rStyle w:val="Hyperlink"/>
            <w:rFonts w:ascii="Times New Roman" w:hAnsi="Times New Roman" w:cs="Times New Roman"/>
            <w:i/>
            <w:sz w:val="24"/>
            <w:szCs w:val="24"/>
          </w:rPr>
          <w:t>no</w:t>
        </w:r>
        <w:r w:rsidR="00CA4FB8" w:rsidRPr="00180795">
          <w:rPr>
            <w:rStyle w:val="Hyperlink"/>
            <w:rFonts w:ascii="Times New Roman" w:hAnsi="Times New Roman" w:cs="Times New Roman"/>
            <w:i/>
            <w:sz w:val="24"/>
            <w:szCs w:val="24"/>
            <w:lang w:val="ru-RU"/>
          </w:rPr>
          <w:t>. 6268/08)</w:t>
        </w:r>
      </w:hyperlink>
    </w:p>
    <w:p w14:paraId="7B43D733" w14:textId="77777777" w:rsidR="00CA4FB8" w:rsidRPr="00C60AC1" w:rsidRDefault="00CA4FB8" w:rsidP="00F46F5F">
      <w:pPr>
        <w:pStyle w:val="NoSpacing"/>
        <w:jc w:val="both"/>
        <w:rPr>
          <w:rStyle w:val="blue-underlinecursor"/>
          <w:rFonts w:ascii="Times New Roman" w:hAnsi="Times New Roman" w:cs="Times New Roman"/>
          <w:i/>
          <w:lang w:val="bg-BG"/>
        </w:rPr>
      </w:pPr>
    </w:p>
    <w:p w14:paraId="74A3BF5A" w14:textId="77777777" w:rsidR="00B904BF" w:rsidRPr="00C60AC1" w:rsidRDefault="00B904BF" w:rsidP="00B904BF">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szCs w:val="24"/>
          <w:lang w:val="bg-BG"/>
        </w:rPr>
        <w:t xml:space="preserve">Държавата разполага с минимална свобода на преценка, когато взема мерки, ограничаващи основните права на ХИВ-позитивните лица, и е длъжна да обоснове много убедително всяко едно ограничение. </w:t>
      </w:r>
      <w:hyperlink r:id="rId2557" w:history="1">
        <w:r w:rsidRPr="00C60AC1">
          <w:rPr>
            <w:rStyle w:val="Hyperlink"/>
            <w:rFonts w:ascii="Times New Roman" w:hAnsi="Times New Roman" w:cs="Times New Roman"/>
            <w:sz w:val="24"/>
            <w:szCs w:val="24"/>
            <w:lang w:val="bg-BG"/>
          </w:rPr>
          <w:t>Бюлетин № 7.</w:t>
        </w:r>
      </w:hyperlink>
    </w:p>
    <w:p w14:paraId="48F0DB67" w14:textId="77777777" w:rsidR="00B904BF" w:rsidRPr="00C60AC1" w:rsidRDefault="000445B9" w:rsidP="00B904BF">
      <w:pPr>
        <w:pBdr>
          <w:bottom w:val="single" w:sz="4" w:space="1" w:color="auto"/>
        </w:pBdr>
        <w:spacing w:after="0" w:line="240" w:lineRule="auto"/>
        <w:jc w:val="both"/>
        <w:rPr>
          <w:rFonts w:ascii="Times New Roman" w:hAnsi="Times New Roman" w:cs="Times New Roman"/>
          <w:i/>
          <w:sz w:val="24"/>
        </w:rPr>
      </w:pPr>
      <w:hyperlink r:id="rId2558" w:history="1">
        <w:proofErr w:type="spellStart"/>
        <w:r w:rsidR="00B904BF" w:rsidRPr="00C60AC1">
          <w:rPr>
            <w:rStyle w:val="Hyperlink"/>
            <w:rFonts w:ascii="Times New Roman" w:hAnsi="Times New Roman" w:cs="Times New Roman"/>
            <w:i/>
            <w:sz w:val="24"/>
          </w:rPr>
          <w:t>Kiyutin</w:t>
        </w:r>
        <w:proofErr w:type="spellEnd"/>
        <w:r w:rsidR="00B904BF" w:rsidRPr="00C60AC1">
          <w:rPr>
            <w:rStyle w:val="Hyperlink"/>
            <w:rFonts w:ascii="Times New Roman" w:hAnsi="Times New Roman" w:cs="Times New Roman"/>
            <w:i/>
            <w:sz w:val="24"/>
          </w:rPr>
          <w:t xml:space="preserve"> v. </w:t>
        </w:r>
        <w:proofErr w:type="spellStart"/>
        <w:r w:rsidR="00B904BF" w:rsidRPr="00C60AC1">
          <w:rPr>
            <w:rStyle w:val="Hyperlink"/>
            <w:rFonts w:ascii="Times New Roman" w:hAnsi="Times New Roman" w:cs="Times New Roman"/>
            <w:i/>
            <w:sz w:val="24"/>
          </w:rPr>
          <w:t>Russia</w:t>
        </w:r>
        <w:proofErr w:type="spellEnd"/>
        <w:r w:rsidR="00B904BF" w:rsidRPr="00C60AC1">
          <w:rPr>
            <w:rStyle w:val="Hyperlink"/>
            <w:rFonts w:ascii="Times New Roman" w:hAnsi="Times New Roman" w:cs="Times New Roman"/>
            <w:i/>
            <w:sz w:val="24"/>
          </w:rPr>
          <w:t xml:space="preserve"> (</w:t>
        </w:r>
        <w:r w:rsidR="00B904BF" w:rsidRPr="00C60AC1">
          <w:rPr>
            <w:rStyle w:val="Hyperlink"/>
            <w:rFonts w:ascii="Times New Roman" w:hAnsi="Times New Roman" w:cs="Times New Roman"/>
            <w:i/>
            <w:sz w:val="24"/>
            <w:lang w:val="en-US"/>
          </w:rPr>
          <w:t>no</w:t>
        </w:r>
        <w:r w:rsidR="00B904BF" w:rsidRPr="00C60AC1">
          <w:rPr>
            <w:rStyle w:val="Hyperlink"/>
            <w:rFonts w:ascii="Times New Roman" w:hAnsi="Times New Roman" w:cs="Times New Roman"/>
            <w:i/>
            <w:sz w:val="24"/>
          </w:rPr>
          <w:t>. 2700/10)</w:t>
        </w:r>
      </w:hyperlink>
    </w:p>
    <w:p w14:paraId="5B1DD40F" w14:textId="77777777" w:rsidR="00B904BF" w:rsidRPr="00C60AC1" w:rsidRDefault="00B904BF" w:rsidP="00B904BF">
      <w:pPr>
        <w:pStyle w:val="NoSpacing"/>
        <w:jc w:val="both"/>
        <w:rPr>
          <w:rStyle w:val="blue-underlinecursor"/>
          <w:rFonts w:ascii="Times New Roman" w:hAnsi="Times New Roman" w:cs="Times New Roman"/>
          <w:sz w:val="24"/>
          <w:szCs w:val="24"/>
          <w:lang w:val="bg-BG"/>
        </w:rPr>
      </w:pPr>
    </w:p>
    <w:p w14:paraId="225D34E5" w14:textId="77777777" w:rsidR="00B322D6" w:rsidRPr="00C60AC1" w:rsidRDefault="00B322D6" w:rsidP="00B904BF">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szCs w:val="24"/>
          <w:lang w:val="bg-BG"/>
        </w:rPr>
        <w:t xml:space="preserve">Отчитането на пола на застрахования като рисков фактор в застрахователните договори представлява дискриминация. </w:t>
      </w:r>
      <w:hyperlink r:id="rId2559" w:history="1">
        <w:r w:rsidRPr="00C60AC1">
          <w:rPr>
            <w:rStyle w:val="Hyperlink"/>
            <w:rFonts w:ascii="Times New Roman" w:hAnsi="Times New Roman" w:cs="Times New Roman"/>
            <w:sz w:val="24"/>
            <w:szCs w:val="24"/>
            <w:lang w:val="bg-BG"/>
          </w:rPr>
          <w:t>Бюлетин № 7.</w:t>
        </w:r>
      </w:hyperlink>
    </w:p>
    <w:p w14:paraId="6CC2E8D1" w14:textId="77777777" w:rsidR="00B322D6" w:rsidRPr="00C60AC1" w:rsidRDefault="00B322D6" w:rsidP="00B322D6">
      <w:pPr>
        <w:pBdr>
          <w:bottom w:val="single" w:sz="4" w:space="1" w:color="auto"/>
        </w:pBdr>
        <w:spacing w:after="0" w:line="240" w:lineRule="auto"/>
        <w:jc w:val="both"/>
        <w:rPr>
          <w:rFonts w:ascii="Times New Roman" w:hAnsi="Times New Roman" w:cs="Times New Roman"/>
          <w:i/>
          <w:sz w:val="24"/>
        </w:rPr>
      </w:pPr>
      <w:r w:rsidRPr="00C60AC1">
        <w:rPr>
          <w:rFonts w:ascii="Times New Roman" w:hAnsi="Times New Roman" w:cs="Times New Roman"/>
          <w:i/>
          <w:sz w:val="24"/>
        </w:rPr>
        <w:t xml:space="preserve">Решение на СЕС по </w:t>
      </w:r>
      <w:hyperlink r:id="rId2560" w:history="1">
        <w:r w:rsidRPr="00C60AC1">
          <w:rPr>
            <w:rStyle w:val="Hyperlink"/>
            <w:rFonts w:ascii="Times New Roman" w:hAnsi="Times New Roman" w:cs="Times New Roman"/>
            <w:i/>
            <w:sz w:val="24"/>
          </w:rPr>
          <w:t>дело</w:t>
        </w:r>
      </w:hyperlink>
      <w:r w:rsidRPr="00C60AC1">
        <w:rPr>
          <w:rFonts w:ascii="Times New Roman" w:hAnsi="Times New Roman" w:cs="Times New Roman"/>
          <w:i/>
          <w:sz w:val="24"/>
        </w:rPr>
        <w:t xml:space="preserve"> </w:t>
      </w:r>
      <w:hyperlink r:id="rId2561" w:history="1">
        <w:r w:rsidRPr="00C60AC1">
          <w:rPr>
            <w:rStyle w:val="Hyperlink"/>
            <w:rFonts w:ascii="Times New Roman" w:hAnsi="Times New Roman" w:cs="Times New Roman"/>
            <w:i/>
            <w:sz w:val="24"/>
          </w:rPr>
          <w:t>C-236/09</w:t>
        </w:r>
      </w:hyperlink>
    </w:p>
    <w:p w14:paraId="0C6A798A" w14:textId="77777777" w:rsidR="00CF2A7B" w:rsidRPr="00C60AC1" w:rsidRDefault="00CF2A7B" w:rsidP="00B904BF">
      <w:pPr>
        <w:pStyle w:val="NoSpacing"/>
        <w:jc w:val="both"/>
        <w:rPr>
          <w:rStyle w:val="blue-underlinecursor"/>
          <w:rFonts w:ascii="Times New Roman" w:hAnsi="Times New Roman" w:cs="Times New Roman"/>
          <w:sz w:val="24"/>
          <w:szCs w:val="24"/>
          <w:lang w:val="bg-BG"/>
        </w:rPr>
      </w:pPr>
    </w:p>
    <w:p w14:paraId="6BC54DEA" w14:textId="77777777" w:rsidR="00B322D6" w:rsidRPr="00C60AC1" w:rsidRDefault="00CF2A7B" w:rsidP="00B904BF">
      <w:pPr>
        <w:pStyle w:val="NoSpacing"/>
        <w:jc w:val="both"/>
        <w:rPr>
          <w:rStyle w:val="blue-underlinecursor"/>
          <w:rFonts w:ascii="Times New Roman" w:hAnsi="Times New Roman" w:cs="Times New Roman"/>
          <w:sz w:val="24"/>
          <w:szCs w:val="24"/>
          <w:lang w:val="bg-BG"/>
        </w:rPr>
      </w:pPr>
      <w:r w:rsidRPr="00C60AC1">
        <w:rPr>
          <w:rStyle w:val="blue-underlinecursor"/>
          <w:rFonts w:ascii="Times New Roman" w:hAnsi="Times New Roman" w:cs="Times New Roman"/>
          <w:sz w:val="24"/>
          <w:szCs w:val="24"/>
          <w:lang w:val="bg-BG"/>
        </w:rPr>
        <w:t xml:space="preserve">Допълнителната пенсия за осигурителен стаж не е плащане, изключено от приложното поле на Директива 2000/78/ЕО. </w:t>
      </w:r>
      <w:hyperlink r:id="rId2562" w:history="1">
        <w:r w:rsidRPr="00C60AC1">
          <w:rPr>
            <w:rStyle w:val="Hyperlink"/>
            <w:rFonts w:ascii="Times New Roman" w:hAnsi="Times New Roman" w:cs="Times New Roman"/>
            <w:sz w:val="24"/>
            <w:szCs w:val="24"/>
            <w:lang w:val="bg-BG"/>
          </w:rPr>
          <w:t>Бюлетин № 9.</w:t>
        </w:r>
      </w:hyperlink>
    </w:p>
    <w:p w14:paraId="0B4AFF59" w14:textId="77777777" w:rsidR="00CF2A7B" w:rsidRPr="00C60AC1" w:rsidRDefault="00CF2A7B" w:rsidP="00CF2A7B">
      <w:pPr>
        <w:pStyle w:val="Default"/>
        <w:pBdr>
          <w:bottom w:val="single" w:sz="4" w:space="1" w:color="auto"/>
        </w:pBdr>
        <w:jc w:val="both"/>
        <w:rPr>
          <w:rFonts w:ascii="Times New Roman" w:hAnsi="Times New Roman" w:cs="Times New Roman"/>
        </w:rPr>
      </w:pPr>
      <w:r w:rsidRPr="00C60AC1">
        <w:rPr>
          <w:rFonts w:ascii="Times New Roman" w:hAnsi="Times New Roman" w:cs="Times New Roman"/>
          <w:i/>
        </w:rPr>
        <w:t xml:space="preserve">Решение на СЕС по дело </w:t>
      </w:r>
      <w:hyperlink r:id="rId2563" w:history="1">
        <w:r w:rsidRPr="00C60AC1">
          <w:rPr>
            <w:rStyle w:val="Hyperlink"/>
            <w:rFonts w:ascii="Times New Roman" w:hAnsi="Times New Roman" w:cs="Times New Roman"/>
            <w:i/>
          </w:rPr>
          <w:t>C-147/08</w:t>
        </w:r>
      </w:hyperlink>
    </w:p>
    <w:p w14:paraId="5732BE31" w14:textId="77777777" w:rsidR="003D1ABD" w:rsidRPr="00C60AC1" w:rsidRDefault="003D1ABD" w:rsidP="00CF2A7B">
      <w:pPr>
        <w:pStyle w:val="NoSpacing"/>
        <w:jc w:val="both"/>
        <w:rPr>
          <w:rStyle w:val="blue-underlinecursor"/>
          <w:rFonts w:ascii="Times New Roman" w:hAnsi="Times New Roman" w:cs="Times New Roman"/>
          <w:sz w:val="24"/>
          <w:szCs w:val="24"/>
          <w:lang w:val="bg-BG"/>
        </w:rPr>
      </w:pPr>
    </w:p>
    <w:p w14:paraId="50B734DE" w14:textId="77777777" w:rsidR="00CF2A7B" w:rsidRPr="00C60AC1" w:rsidRDefault="003D1ABD" w:rsidP="00CF2A7B">
      <w:pPr>
        <w:pStyle w:val="NoSpacing"/>
        <w:jc w:val="both"/>
        <w:rPr>
          <w:rStyle w:val="blue-underlinecursor"/>
          <w:rFonts w:ascii="Times New Roman" w:hAnsi="Times New Roman" w:cs="Times New Roman"/>
          <w:sz w:val="24"/>
          <w:szCs w:val="24"/>
          <w:lang w:val="bg-BG"/>
        </w:rPr>
      </w:pPr>
      <w:r w:rsidRPr="00C60AC1">
        <w:rPr>
          <w:rStyle w:val="blue-underlinecursor"/>
          <w:rFonts w:ascii="Times New Roman" w:hAnsi="Times New Roman" w:cs="Times New Roman"/>
          <w:sz w:val="24"/>
          <w:szCs w:val="24"/>
          <w:lang w:val="bg-BG"/>
        </w:rPr>
        <w:t xml:space="preserve">С въвеждането на изискване за гражданство при достъп до професията нотариус Белгия, Франция, Люксембург, Австрия, Германия и Гърция не са изпълнили задълженията си по чл. 43 от ЕО (свобода на установяване), като са допуснали разлика в третирането, основана на гражданството. </w:t>
      </w:r>
      <w:hyperlink r:id="rId2564" w:history="1">
        <w:r w:rsidRPr="00C60AC1">
          <w:rPr>
            <w:rStyle w:val="Hyperlink"/>
            <w:rFonts w:ascii="Times New Roman" w:hAnsi="Times New Roman" w:cs="Times New Roman"/>
            <w:sz w:val="24"/>
            <w:szCs w:val="24"/>
            <w:lang w:val="bg-BG"/>
          </w:rPr>
          <w:t>Бюлетин № 9.</w:t>
        </w:r>
      </w:hyperlink>
    </w:p>
    <w:p w14:paraId="1F74050A" w14:textId="77777777" w:rsidR="003D1ABD" w:rsidRPr="00C60AC1" w:rsidRDefault="003D1ABD" w:rsidP="003D1ABD">
      <w:pPr>
        <w:pBdr>
          <w:bottom w:val="single" w:sz="4" w:space="1" w:color="auto"/>
        </w:pBdr>
        <w:spacing w:after="0" w:line="240" w:lineRule="auto"/>
        <w:jc w:val="both"/>
        <w:rPr>
          <w:rFonts w:ascii="Times New Roman" w:hAnsi="Times New Roman" w:cs="Times New Roman"/>
          <w:sz w:val="24"/>
        </w:rPr>
      </w:pPr>
      <w:r w:rsidRPr="00C60AC1">
        <w:rPr>
          <w:rFonts w:ascii="Times New Roman" w:hAnsi="Times New Roman" w:cs="Times New Roman"/>
          <w:i/>
          <w:color w:val="000000"/>
          <w:sz w:val="24"/>
        </w:rPr>
        <w:t xml:space="preserve">Решения на СЕС по дела </w:t>
      </w:r>
      <w:hyperlink r:id="rId2565" w:history="1">
        <w:r w:rsidRPr="00C60AC1">
          <w:rPr>
            <w:rStyle w:val="Hyperlink"/>
            <w:rFonts w:ascii="Times New Roman" w:hAnsi="Times New Roman" w:cs="Times New Roman"/>
            <w:i/>
            <w:sz w:val="24"/>
          </w:rPr>
          <w:t>C-47/08</w:t>
        </w:r>
      </w:hyperlink>
      <w:r w:rsidRPr="00C60AC1">
        <w:rPr>
          <w:rFonts w:ascii="Times New Roman" w:hAnsi="Times New Roman" w:cs="Times New Roman"/>
          <w:i/>
          <w:color w:val="000000"/>
          <w:sz w:val="24"/>
        </w:rPr>
        <w:t xml:space="preserve">, </w:t>
      </w:r>
      <w:hyperlink r:id="rId2566" w:history="1">
        <w:r w:rsidRPr="00C60AC1">
          <w:rPr>
            <w:rStyle w:val="Hyperlink"/>
            <w:rFonts w:ascii="Times New Roman" w:hAnsi="Times New Roman" w:cs="Times New Roman"/>
            <w:i/>
            <w:sz w:val="24"/>
          </w:rPr>
          <w:t>C-50/08</w:t>
        </w:r>
      </w:hyperlink>
      <w:r w:rsidRPr="00C60AC1">
        <w:rPr>
          <w:rFonts w:ascii="Times New Roman" w:hAnsi="Times New Roman" w:cs="Times New Roman"/>
          <w:i/>
          <w:color w:val="000000"/>
          <w:sz w:val="24"/>
        </w:rPr>
        <w:t xml:space="preserve">, </w:t>
      </w:r>
      <w:hyperlink r:id="rId2567" w:history="1">
        <w:r w:rsidRPr="00C60AC1">
          <w:rPr>
            <w:rStyle w:val="Hyperlink"/>
            <w:rFonts w:ascii="Times New Roman" w:hAnsi="Times New Roman" w:cs="Times New Roman"/>
            <w:i/>
            <w:sz w:val="24"/>
          </w:rPr>
          <w:t>C-51/08</w:t>
        </w:r>
      </w:hyperlink>
      <w:r w:rsidRPr="00C60AC1">
        <w:rPr>
          <w:rFonts w:ascii="Times New Roman" w:hAnsi="Times New Roman" w:cs="Times New Roman"/>
          <w:i/>
          <w:color w:val="000000"/>
          <w:sz w:val="24"/>
        </w:rPr>
        <w:t xml:space="preserve">, </w:t>
      </w:r>
      <w:hyperlink r:id="rId2568" w:history="1">
        <w:r w:rsidRPr="00C60AC1">
          <w:rPr>
            <w:rStyle w:val="Hyperlink"/>
            <w:rFonts w:ascii="Times New Roman" w:hAnsi="Times New Roman" w:cs="Times New Roman"/>
            <w:i/>
            <w:sz w:val="24"/>
          </w:rPr>
          <w:t>C-53/08</w:t>
        </w:r>
      </w:hyperlink>
      <w:r w:rsidRPr="00C60AC1">
        <w:rPr>
          <w:rFonts w:ascii="Times New Roman" w:hAnsi="Times New Roman" w:cs="Times New Roman"/>
          <w:i/>
          <w:color w:val="000000"/>
          <w:sz w:val="24"/>
        </w:rPr>
        <w:t xml:space="preserve">, </w:t>
      </w:r>
      <w:hyperlink r:id="rId2569" w:history="1">
        <w:r w:rsidRPr="00C60AC1">
          <w:rPr>
            <w:rStyle w:val="Hyperlink"/>
            <w:rFonts w:ascii="Times New Roman" w:hAnsi="Times New Roman" w:cs="Times New Roman"/>
            <w:i/>
            <w:sz w:val="24"/>
          </w:rPr>
          <w:t>C-54/08</w:t>
        </w:r>
      </w:hyperlink>
      <w:r w:rsidRPr="00C60AC1">
        <w:rPr>
          <w:rFonts w:ascii="Times New Roman" w:hAnsi="Times New Roman" w:cs="Times New Roman"/>
          <w:i/>
          <w:color w:val="000000"/>
          <w:sz w:val="24"/>
        </w:rPr>
        <w:t xml:space="preserve"> и </w:t>
      </w:r>
      <w:hyperlink r:id="rId2570" w:history="1">
        <w:r w:rsidRPr="00C60AC1">
          <w:rPr>
            <w:rStyle w:val="Hyperlink"/>
            <w:rFonts w:ascii="Times New Roman" w:hAnsi="Times New Roman" w:cs="Times New Roman"/>
            <w:i/>
            <w:sz w:val="24"/>
          </w:rPr>
          <w:t>C-61/08</w:t>
        </w:r>
      </w:hyperlink>
    </w:p>
    <w:p w14:paraId="40F202AF" w14:textId="77777777" w:rsidR="003D1ABD" w:rsidRPr="00C60AC1" w:rsidRDefault="003D1ABD" w:rsidP="00CF2A7B">
      <w:pPr>
        <w:pStyle w:val="NoSpacing"/>
        <w:jc w:val="both"/>
        <w:rPr>
          <w:rStyle w:val="blue-underlinecursor"/>
          <w:rFonts w:ascii="Times New Roman" w:hAnsi="Times New Roman" w:cs="Times New Roman"/>
          <w:sz w:val="24"/>
          <w:szCs w:val="24"/>
          <w:lang w:val="bg-BG"/>
        </w:rPr>
      </w:pPr>
    </w:p>
    <w:p w14:paraId="1F5DDA4E" w14:textId="1DC94A71" w:rsidR="00CA4FB8" w:rsidRPr="00C60AC1" w:rsidRDefault="002801D0"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Съдът намира </w:t>
      </w:r>
      <w:r w:rsidR="00E87C44" w:rsidRPr="00C60AC1">
        <w:rPr>
          <w:rFonts w:ascii="Times New Roman" w:hAnsi="Times New Roman" w:cs="Times New Roman"/>
          <w:color w:val="000000"/>
          <w:sz w:val="24"/>
          <w:szCs w:val="24"/>
          <w:lang w:val="bg-BG"/>
        </w:rPr>
        <w:t xml:space="preserve">свързана с правото на образование </w:t>
      </w:r>
      <w:r w:rsidRPr="00C60AC1">
        <w:rPr>
          <w:rFonts w:ascii="Times New Roman" w:hAnsi="Times New Roman" w:cs="Times New Roman"/>
          <w:color w:val="000000"/>
          <w:sz w:val="24"/>
          <w:szCs w:val="24"/>
          <w:lang w:val="bg-BG"/>
        </w:rPr>
        <w:t>дискриминация по признак гражданство, поради задължението за чужденци без разрешение за постоянно пребиваване в страната да заплащат такси за средно образование, което по българската Конституция е безплатно.</w:t>
      </w:r>
      <w:r w:rsidRPr="00C60AC1">
        <w:rPr>
          <w:rStyle w:val="normal--char"/>
          <w:rFonts w:ascii="Times New Roman" w:hAnsi="Times New Roman" w:cs="Times New Roman"/>
          <w:color w:val="000000"/>
          <w:sz w:val="24"/>
          <w:szCs w:val="24"/>
          <w:lang w:val="bg-BG"/>
        </w:rPr>
        <w:t xml:space="preserve"> </w:t>
      </w:r>
      <w:hyperlink r:id="rId2571" w:history="1">
        <w:r w:rsidRPr="00C60AC1">
          <w:rPr>
            <w:rStyle w:val="Hyperlink"/>
            <w:rFonts w:ascii="Times New Roman" w:hAnsi="Times New Roman" w:cs="Times New Roman"/>
            <w:sz w:val="24"/>
            <w:szCs w:val="24"/>
            <w:lang w:val="bg-BG"/>
          </w:rPr>
          <w:t>Бюлетин № 10.</w:t>
        </w:r>
      </w:hyperlink>
    </w:p>
    <w:p w14:paraId="6E8C96EF" w14:textId="77777777" w:rsidR="002801D0" w:rsidRPr="00C60AC1" w:rsidRDefault="000445B9" w:rsidP="002801D0">
      <w:pPr>
        <w:pStyle w:val="NoSpacing"/>
        <w:pBdr>
          <w:bottom w:val="single" w:sz="4" w:space="1" w:color="auto"/>
        </w:pBdr>
        <w:jc w:val="both"/>
        <w:rPr>
          <w:rFonts w:ascii="Times New Roman" w:hAnsi="Times New Roman" w:cs="Times New Roman"/>
          <w:color w:val="000000"/>
          <w:sz w:val="24"/>
          <w:szCs w:val="24"/>
          <w:lang w:val="bg-BG"/>
        </w:rPr>
      </w:pPr>
      <w:hyperlink r:id="rId2572" w:history="1">
        <w:proofErr w:type="spellStart"/>
        <w:r w:rsidR="002801D0" w:rsidRPr="00C60AC1">
          <w:rPr>
            <w:rStyle w:val="Hyperlink"/>
            <w:rFonts w:ascii="Times New Roman" w:hAnsi="Times New Roman" w:cs="Times New Roman"/>
            <w:i/>
            <w:lang w:eastAsia="bg-BG"/>
          </w:rPr>
          <w:t>Anatoliy</w:t>
        </w:r>
        <w:proofErr w:type="spellEnd"/>
        <w:r w:rsidR="002801D0" w:rsidRPr="00180795">
          <w:rPr>
            <w:rStyle w:val="Hyperlink"/>
            <w:rFonts w:ascii="Times New Roman" w:hAnsi="Times New Roman" w:cs="Times New Roman"/>
            <w:i/>
            <w:lang w:val="ru-RU" w:eastAsia="bg-BG"/>
          </w:rPr>
          <w:t xml:space="preserve"> </w:t>
        </w:r>
        <w:proofErr w:type="spellStart"/>
        <w:r w:rsidR="002801D0" w:rsidRPr="00C60AC1">
          <w:rPr>
            <w:rStyle w:val="Hyperlink"/>
            <w:rFonts w:ascii="Times New Roman" w:hAnsi="Times New Roman" w:cs="Times New Roman"/>
            <w:i/>
            <w:lang w:eastAsia="bg-BG"/>
          </w:rPr>
          <w:t>Ponomaryov</w:t>
        </w:r>
        <w:proofErr w:type="spellEnd"/>
        <w:r w:rsidR="002801D0" w:rsidRPr="00180795">
          <w:rPr>
            <w:rStyle w:val="Hyperlink"/>
            <w:rFonts w:ascii="Times New Roman" w:hAnsi="Times New Roman" w:cs="Times New Roman"/>
            <w:i/>
            <w:lang w:val="ru-RU" w:eastAsia="bg-BG"/>
          </w:rPr>
          <w:t xml:space="preserve"> </w:t>
        </w:r>
        <w:r w:rsidR="002801D0" w:rsidRPr="00C60AC1">
          <w:rPr>
            <w:rStyle w:val="Hyperlink"/>
            <w:rFonts w:ascii="Times New Roman" w:hAnsi="Times New Roman" w:cs="Times New Roman"/>
            <w:i/>
            <w:lang w:eastAsia="bg-BG"/>
          </w:rPr>
          <w:t>and</w:t>
        </w:r>
        <w:r w:rsidR="002801D0" w:rsidRPr="00180795">
          <w:rPr>
            <w:rStyle w:val="Hyperlink"/>
            <w:rFonts w:ascii="Times New Roman" w:hAnsi="Times New Roman" w:cs="Times New Roman"/>
            <w:i/>
            <w:lang w:val="ru-RU" w:eastAsia="bg-BG"/>
          </w:rPr>
          <w:t xml:space="preserve"> </w:t>
        </w:r>
        <w:proofErr w:type="spellStart"/>
        <w:r w:rsidR="002801D0" w:rsidRPr="00C60AC1">
          <w:rPr>
            <w:rStyle w:val="Hyperlink"/>
            <w:rFonts w:ascii="Times New Roman" w:hAnsi="Times New Roman" w:cs="Times New Roman"/>
            <w:i/>
            <w:lang w:eastAsia="bg-BG"/>
          </w:rPr>
          <w:t>Vitaliy</w:t>
        </w:r>
        <w:proofErr w:type="spellEnd"/>
        <w:r w:rsidR="002801D0" w:rsidRPr="00180795">
          <w:rPr>
            <w:rStyle w:val="Hyperlink"/>
            <w:rFonts w:ascii="Times New Roman" w:hAnsi="Times New Roman" w:cs="Times New Roman"/>
            <w:i/>
            <w:lang w:val="ru-RU" w:eastAsia="bg-BG"/>
          </w:rPr>
          <w:t xml:space="preserve"> </w:t>
        </w:r>
        <w:proofErr w:type="spellStart"/>
        <w:r w:rsidR="002801D0" w:rsidRPr="00C60AC1">
          <w:rPr>
            <w:rStyle w:val="Hyperlink"/>
            <w:rFonts w:ascii="Times New Roman" w:hAnsi="Times New Roman" w:cs="Times New Roman"/>
            <w:i/>
            <w:lang w:eastAsia="bg-BG"/>
          </w:rPr>
          <w:t>Ponomaryov</w:t>
        </w:r>
        <w:proofErr w:type="spellEnd"/>
        <w:r w:rsidR="002801D0" w:rsidRPr="00180795">
          <w:rPr>
            <w:rStyle w:val="Hyperlink"/>
            <w:rFonts w:ascii="Times New Roman" w:hAnsi="Times New Roman" w:cs="Times New Roman"/>
            <w:i/>
            <w:lang w:val="ru-RU" w:eastAsia="bg-BG"/>
          </w:rPr>
          <w:t xml:space="preserve"> </w:t>
        </w:r>
        <w:r w:rsidR="002801D0" w:rsidRPr="00C60AC1">
          <w:rPr>
            <w:rStyle w:val="Hyperlink"/>
            <w:rFonts w:ascii="Times New Roman" w:hAnsi="Times New Roman" w:cs="Times New Roman"/>
            <w:i/>
            <w:lang w:eastAsia="bg-BG"/>
          </w:rPr>
          <w:t>v</w:t>
        </w:r>
        <w:r w:rsidR="002801D0" w:rsidRPr="00180795">
          <w:rPr>
            <w:rStyle w:val="Hyperlink"/>
            <w:rFonts w:ascii="Times New Roman" w:hAnsi="Times New Roman" w:cs="Times New Roman"/>
            <w:i/>
            <w:lang w:val="ru-RU" w:eastAsia="bg-BG"/>
          </w:rPr>
          <w:t xml:space="preserve">. </w:t>
        </w:r>
        <w:r w:rsidR="002801D0" w:rsidRPr="00C60AC1">
          <w:rPr>
            <w:rStyle w:val="Hyperlink"/>
            <w:rFonts w:ascii="Times New Roman" w:hAnsi="Times New Roman" w:cs="Times New Roman"/>
            <w:i/>
            <w:lang w:eastAsia="bg-BG"/>
          </w:rPr>
          <w:t>Bulgaria</w:t>
        </w:r>
        <w:r w:rsidR="002801D0" w:rsidRPr="00180795">
          <w:rPr>
            <w:rStyle w:val="Hyperlink"/>
            <w:rFonts w:ascii="Times New Roman" w:hAnsi="Times New Roman" w:cs="Times New Roman"/>
            <w:i/>
            <w:lang w:val="ru-RU" w:eastAsia="bg-BG"/>
          </w:rPr>
          <w:t xml:space="preserve"> (</w:t>
        </w:r>
        <w:r w:rsidR="002801D0" w:rsidRPr="00C60AC1">
          <w:rPr>
            <w:rStyle w:val="Hyperlink"/>
            <w:rFonts w:ascii="Times New Roman" w:hAnsi="Times New Roman" w:cs="Times New Roman"/>
            <w:i/>
            <w:lang w:eastAsia="bg-BG"/>
          </w:rPr>
          <w:t>no</w:t>
        </w:r>
        <w:r w:rsidR="002801D0" w:rsidRPr="00180795">
          <w:rPr>
            <w:rStyle w:val="Hyperlink"/>
            <w:rFonts w:ascii="Times New Roman" w:hAnsi="Times New Roman" w:cs="Times New Roman"/>
            <w:i/>
            <w:lang w:val="ru-RU" w:eastAsia="bg-BG"/>
          </w:rPr>
          <w:t>. 5335/05)</w:t>
        </w:r>
      </w:hyperlink>
    </w:p>
    <w:p w14:paraId="22873C4C" w14:textId="77777777" w:rsidR="00224506" w:rsidRPr="00C60AC1" w:rsidRDefault="00224506" w:rsidP="00F46F5F">
      <w:pPr>
        <w:pStyle w:val="NoSpacing"/>
        <w:jc w:val="both"/>
        <w:rPr>
          <w:rFonts w:ascii="Times New Roman" w:hAnsi="Times New Roman" w:cs="Times New Roman"/>
          <w:color w:val="000000"/>
          <w:sz w:val="24"/>
          <w:szCs w:val="24"/>
          <w:lang w:val="bg-BG"/>
        </w:rPr>
      </w:pPr>
    </w:p>
    <w:p w14:paraId="3920F19F" w14:textId="77777777" w:rsidR="002801D0" w:rsidRPr="00C60AC1" w:rsidRDefault="00224506"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Невключването в пенсионната система на страната на лишен от свобода, който е полагал дълги години труд в затвора, не представлява дискриминация.</w:t>
      </w:r>
      <w:r w:rsidRPr="00C60AC1">
        <w:rPr>
          <w:rStyle w:val="normal--char"/>
          <w:rFonts w:ascii="Times New Roman" w:hAnsi="Times New Roman" w:cs="Times New Roman"/>
          <w:color w:val="000000"/>
          <w:sz w:val="24"/>
          <w:szCs w:val="24"/>
          <w:lang w:val="bg-BG"/>
        </w:rPr>
        <w:t xml:space="preserve"> </w:t>
      </w:r>
      <w:hyperlink r:id="rId257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3FE23B93" w14:textId="77777777" w:rsidR="00224506" w:rsidRPr="00C60AC1" w:rsidRDefault="000445B9" w:rsidP="00224506">
      <w:pPr>
        <w:pStyle w:val="Default"/>
        <w:pBdr>
          <w:bottom w:val="single" w:sz="4" w:space="1" w:color="auto"/>
        </w:pBdr>
        <w:jc w:val="both"/>
        <w:rPr>
          <w:rFonts w:ascii="Times New Roman" w:hAnsi="Times New Roman" w:cs="Times New Roman"/>
          <w:i/>
        </w:rPr>
      </w:pPr>
      <w:hyperlink r:id="rId2574" w:history="1">
        <w:proofErr w:type="spellStart"/>
        <w:r w:rsidR="00224506" w:rsidRPr="00C60AC1">
          <w:rPr>
            <w:rStyle w:val="Hyperlink"/>
            <w:rFonts w:ascii="Times New Roman" w:eastAsia="Times New Roman" w:hAnsi="Times New Roman" w:cs="Times New Roman"/>
            <w:bCs/>
            <w:i/>
            <w:lang w:eastAsia="bg-BG"/>
          </w:rPr>
          <w:t>Stummer</w:t>
        </w:r>
        <w:proofErr w:type="spellEnd"/>
        <w:r w:rsidR="00224506" w:rsidRPr="00C60AC1">
          <w:rPr>
            <w:rStyle w:val="Hyperlink"/>
            <w:rFonts w:ascii="Times New Roman" w:eastAsia="Times New Roman" w:hAnsi="Times New Roman" w:cs="Times New Roman"/>
            <w:bCs/>
            <w:i/>
            <w:lang w:eastAsia="bg-BG"/>
          </w:rPr>
          <w:t xml:space="preserve"> v. </w:t>
        </w:r>
        <w:proofErr w:type="spellStart"/>
        <w:r w:rsidR="00224506" w:rsidRPr="00C60AC1">
          <w:rPr>
            <w:rStyle w:val="Hyperlink"/>
            <w:rFonts w:ascii="Times New Roman" w:eastAsia="Times New Roman" w:hAnsi="Times New Roman" w:cs="Times New Roman"/>
            <w:bCs/>
            <w:i/>
            <w:lang w:eastAsia="bg-BG"/>
          </w:rPr>
          <w:t>Austria</w:t>
        </w:r>
        <w:proofErr w:type="spellEnd"/>
        <w:r w:rsidR="00224506" w:rsidRPr="00C60AC1">
          <w:rPr>
            <w:rStyle w:val="Hyperlink"/>
            <w:rFonts w:ascii="Times New Roman" w:eastAsia="Times New Roman" w:hAnsi="Times New Roman" w:cs="Times New Roman"/>
            <w:bCs/>
            <w:i/>
            <w:lang w:eastAsia="bg-BG"/>
          </w:rPr>
          <w:t xml:space="preserve"> (</w:t>
        </w:r>
        <w:proofErr w:type="spellStart"/>
        <w:r w:rsidR="00224506" w:rsidRPr="00C60AC1">
          <w:rPr>
            <w:rStyle w:val="Hyperlink"/>
            <w:rFonts w:ascii="Times New Roman" w:eastAsia="Times New Roman" w:hAnsi="Times New Roman" w:cs="Times New Roman"/>
            <w:bCs/>
            <w:i/>
            <w:lang w:eastAsia="bg-BG"/>
          </w:rPr>
          <w:t>no</w:t>
        </w:r>
        <w:proofErr w:type="spellEnd"/>
        <w:r w:rsidR="00224506" w:rsidRPr="00C60AC1">
          <w:rPr>
            <w:rStyle w:val="Hyperlink"/>
            <w:rFonts w:ascii="Times New Roman" w:eastAsia="Times New Roman" w:hAnsi="Times New Roman" w:cs="Times New Roman"/>
            <w:bCs/>
            <w:i/>
            <w:lang w:eastAsia="bg-BG"/>
          </w:rPr>
          <w:t>. 37452/02)</w:t>
        </w:r>
      </w:hyperlink>
      <w:r w:rsidR="00224506" w:rsidRPr="00C60AC1">
        <w:rPr>
          <w:rFonts w:ascii="Times New Roman" w:eastAsia="Times New Roman" w:hAnsi="Times New Roman" w:cs="Times New Roman"/>
          <w:bCs/>
          <w:i/>
          <w:color w:val="auto"/>
          <w:lang w:eastAsia="bg-BG"/>
        </w:rPr>
        <w:t xml:space="preserve"> - Решение на Голямото отделение </w:t>
      </w:r>
    </w:p>
    <w:p w14:paraId="651455EF" w14:textId="77777777" w:rsidR="00224506" w:rsidRPr="00C60AC1" w:rsidRDefault="00224506" w:rsidP="00F46F5F">
      <w:pPr>
        <w:pStyle w:val="NoSpacing"/>
        <w:jc w:val="both"/>
        <w:rPr>
          <w:rFonts w:ascii="Times New Roman" w:hAnsi="Times New Roman" w:cs="Times New Roman"/>
          <w:color w:val="000000"/>
          <w:sz w:val="24"/>
          <w:szCs w:val="24"/>
          <w:lang w:val="bg-BG"/>
        </w:rPr>
      </w:pPr>
    </w:p>
    <w:p w14:paraId="5831A25E" w14:textId="77777777" w:rsidR="00224506" w:rsidRPr="00C60AC1" w:rsidRDefault="00224506"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Правото на ЕС допуска задължително пенсиониране на длъжностни лица на пожизнена служба, ако тези норми имат за цел: установяване на балансирана възрастова структура, благоприятстване наемането на работа на младите, оптимизиране управлението на персонала и предотвратяване на евентуални съдебни спорове относно способността на заетото лице да упражнява своята дейност над определена възраст, но доколкото законът позволява постигането на тази цел с подходящи и необходими средства. </w:t>
      </w:r>
      <w:hyperlink r:id="rId257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032EC33F" w14:textId="77777777" w:rsidR="00224506" w:rsidRPr="00C60AC1" w:rsidRDefault="00224506" w:rsidP="00224506">
      <w:pPr>
        <w:pStyle w:val="Default"/>
        <w:pBdr>
          <w:bottom w:val="single" w:sz="4" w:space="1" w:color="auto"/>
        </w:pBdr>
        <w:jc w:val="both"/>
        <w:rPr>
          <w:rFonts w:ascii="Times New Roman" w:hAnsi="Times New Roman" w:cs="Times New Roman"/>
          <w:i/>
        </w:rPr>
      </w:pPr>
      <w:r w:rsidRPr="00C60AC1">
        <w:rPr>
          <w:rFonts w:ascii="Times New Roman" w:eastAsia="Times New Roman" w:hAnsi="Times New Roman" w:cs="Times New Roman"/>
          <w:bCs/>
          <w:i/>
          <w:color w:val="auto"/>
          <w:lang w:eastAsia="bg-BG"/>
        </w:rPr>
        <w:t xml:space="preserve">Решение на СЕС по съединени дела </w:t>
      </w:r>
      <w:hyperlink r:id="rId2576" w:history="1">
        <w:r w:rsidRPr="00C60AC1">
          <w:rPr>
            <w:rStyle w:val="Hyperlink"/>
            <w:rFonts w:ascii="Times New Roman" w:eastAsia="Times New Roman" w:hAnsi="Times New Roman" w:cs="Times New Roman"/>
            <w:bCs/>
            <w:i/>
            <w:lang w:eastAsia="bg-BG"/>
          </w:rPr>
          <w:t>C 159/10 и C 160/10</w:t>
        </w:r>
      </w:hyperlink>
    </w:p>
    <w:p w14:paraId="34050C39" w14:textId="77777777" w:rsidR="0075100F" w:rsidRPr="00C60AC1" w:rsidRDefault="0075100F" w:rsidP="00F46F5F">
      <w:pPr>
        <w:pStyle w:val="NoSpacing"/>
        <w:jc w:val="both"/>
        <w:rPr>
          <w:rFonts w:ascii="Times New Roman" w:hAnsi="Times New Roman" w:cs="Times New Roman"/>
          <w:color w:val="000000"/>
          <w:sz w:val="24"/>
          <w:szCs w:val="24"/>
          <w:lang w:val="bg-BG"/>
        </w:rPr>
      </w:pPr>
    </w:p>
    <w:p w14:paraId="40B2B35C" w14:textId="77777777" w:rsidR="00224506" w:rsidRPr="00C60AC1" w:rsidRDefault="0075100F"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Държавите членки следва да предприемат мерки в областта на тежестта на доказване при дискриминационни дела, така че когато лице докаже факти, които позволяват да се допусне съществуването на дискриминация, ответникът да бъде задължен да докаже, че принципът на равно третиране не е нарушен. Това изискване обаче не въвежда право на </w:t>
      </w:r>
      <w:r w:rsidRPr="00C60AC1">
        <w:rPr>
          <w:rFonts w:ascii="Times New Roman" w:hAnsi="Times New Roman" w:cs="Times New Roman"/>
          <w:color w:val="000000"/>
          <w:sz w:val="24"/>
          <w:szCs w:val="24"/>
          <w:lang w:val="bg-BG"/>
        </w:rPr>
        <w:lastRenderedPageBreak/>
        <w:t>кандидата за професионално обучение на достъп до притежавана от организаторите на съответното обучение информация за квалификациите на другите кандидати, за да може да докаже „факти, които позволяват да се допусне съществуването на пряка или непряка дискриминация”.</w:t>
      </w:r>
      <w:r w:rsidR="00C76DCB" w:rsidRPr="00C60AC1">
        <w:rPr>
          <w:rFonts w:ascii="Times New Roman" w:hAnsi="Times New Roman" w:cs="Times New Roman"/>
          <w:color w:val="000000"/>
          <w:sz w:val="24"/>
          <w:szCs w:val="24"/>
          <w:lang w:val="bg-BG"/>
        </w:rPr>
        <w:t xml:space="preserve"> </w:t>
      </w:r>
      <w:hyperlink r:id="rId257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11.</w:t>
        </w:r>
      </w:hyperlink>
    </w:p>
    <w:p w14:paraId="2297BA4C" w14:textId="77777777" w:rsidR="0075100F" w:rsidRPr="00C60AC1" w:rsidRDefault="0075100F" w:rsidP="0075100F">
      <w:pPr>
        <w:pStyle w:val="Default"/>
        <w:pBdr>
          <w:bottom w:val="single" w:sz="4" w:space="1" w:color="auto"/>
        </w:pBdr>
        <w:jc w:val="both"/>
        <w:rPr>
          <w:rFonts w:ascii="Times New Roman" w:hAnsi="Times New Roman" w:cs="Times New Roman"/>
          <w:i/>
        </w:rPr>
      </w:pPr>
      <w:r w:rsidRPr="00C60AC1">
        <w:rPr>
          <w:rFonts w:ascii="Times New Roman" w:eastAsia="Times New Roman" w:hAnsi="Times New Roman" w:cs="Times New Roman"/>
          <w:bCs/>
          <w:i/>
          <w:color w:val="auto"/>
          <w:lang w:eastAsia="bg-BG"/>
        </w:rPr>
        <w:t xml:space="preserve">Решение на СЕС по дело </w:t>
      </w:r>
      <w:hyperlink r:id="rId2578" w:history="1">
        <w:r w:rsidRPr="00C60AC1">
          <w:rPr>
            <w:rStyle w:val="Hyperlink"/>
            <w:rFonts w:ascii="Times New Roman" w:eastAsia="Times New Roman" w:hAnsi="Times New Roman" w:cs="Times New Roman"/>
            <w:bCs/>
            <w:i/>
            <w:lang w:eastAsia="bg-BG"/>
          </w:rPr>
          <w:t>C-104/10</w:t>
        </w:r>
      </w:hyperlink>
    </w:p>
    <w:p w14:paraId="31D2C256" w14:textId="77777777" w:rsidR="00C456D5" w:rsidRPr="00C60AC1" w:rsidRDefault="00C456D5" w:rsidP="00F46F5F">
      <w:pPr>
        <w:pStyle w:val="NoSpacing"/>
        <w:jc w:val="both"/>
        <w:rPr>
          <w:rFonts w:ascii="Times New Roman" w:hAnsi="Times New Roman" w:cs="Times New Roman"/>
          <w:color w:val="000000"/>
          <w:sz w:val="24"/>
          <w:szCs w:val="24"/>
          <w:lang w:val="bg-BG"/>
        </w:rPr>
      </w:pPr>
    </w:p>
    <w:p w14:paraId="7D763714" w14:textId="77777777" w:rsidR="0075100F" w:rsidRPr="00C60AC1" w:rsidRDefault="00C456D5"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Не е нарушена забраната за дискриминация заради отказа на властите да предоставят приоритет на жалбоподателката при получаване на социално жилище, тъй като те са представили разумно и обективно оправдание за това. </w:t>
      </w:r>
      <w:hyperlink r:id="rId257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12.</w:t>
        </w:r>
      </w:hyperlink>
    </w:p>
    <w:p w14:paraId="3B2BF24D" w14:textId="77777777" w:rsidR="00C456D5" w:rsidRPr="00C60AC1" w:rsidRDefault="000445B9" w:rsidP="00C456D5">
      <w:pPr>
        <w:pStyle w:val="Default"/>
        <w:pBdr>
          <w:bottom w:val="single" w:sz="4" w:space="1" w:color="auto"/>
        </w:pBdr>
        <w:jc w:val="both"/>
        <w:rPr>
          <w:rFonts w:ascii="Times New Roman" w:hAnsi="Times New Roman" w:cs="Times New Roman"/>
          <w:i/>
        </w:rPr>
      </w:pPr>
      <w:hyperlink r:id="rId2580" w:history="1">
        <w:proofErr w:type="spellStart"/>
        <w:r w:rsidR="00C456D5" w:rsidRPr="00C60AC1">
          <w:rPr>
            <w:rStyle w:val="Hyperlink"/>
            <w:rFonts w:ascii="Times New Roman" w:eastAsia="Times New Roman" w:hAnsi="Times New Roman" w:cs="Times New Roman"/>
            <w:bCs/>
            <w:i/>
            <w:lang w:eastAsia="bg-BG"/>
          </w:rPr>
          <w:t>Bah</w:t>
        </w:r>
        <w:proofErr w:type="spellEnd"/>
        <w:r w:rsidR="00C456D5" w:rsidRPr="00C60AC1">
          <w:rPr>
            <w:rStyle w:val="Hyperlink"/>
            <w:rFonts w:ascii="Times New Roman" w:eastAsia="Times New Roman" w:hAnsi="Times New Roman" w:cs="Times New Roman"/>
            <w:bCs/>
            <w:i/>
            <w:lang w:eastAsia="bg-BG"/>
          </w:rPr>
          <w:t xml:space="preserve"> v. </w:t>
        </w:r>
        <w:proofErr w:type="spellStart"/>
        <w:r w:rsidR="00C456D5" w:rsidRPr="00C60AC1">
          <w:rPr>
            <w:rStyle w:val="Hyperlink"/>
            <w:rFonts w:ascii="Times New Roman" w:eastAsia="Times New Roman" w:hAnsi="Times New Roman" w:cs="Times New Roman"/>
            <w:bCs/>
            <w:i/>
            <w:lang w:eastAsia="bg-BG"/>
          </w:rPr>
          <w:t>the</w:t>
        </w:r>
        <w:proofErr w:type="spellEnd"/>
        <w:r w:rsidR="00C456D5" w:rsidRPr="00C60AC1">
          <w:rPr>
            <w:rStyle w:val="Hyperlink"/>
            <w:rFonts w:ascii="Times New Roman" w:eastAsia="Times New Roman" w:hAnsi="Times New Roman" w:cs="Times New Roman"/>
            <w:bCs/>
            <w:i/>
            <w:lang w:eastAsia="bg-BG"/>
          </w:rPr>
          <w:t xml:space="preserve"> </w:t>
        </w:r>
        <w:proofErr w:type="spellStart"/>
        <w:r w:rsidR="00C456D5" w:rsidRPr="00C60AC1">
          <w:rPr>
            <w:rStyle w:val="Hyperlink"/>
            <w:rFonts w:ascii="Times New Roman" w:eastAsia="Times New Roman" w:hAnsi="Times New Roman" w:cs="Times New Roman"/>
            <w:bCs/>
            <w:i/>
            <w:lang w:eastAsia="bg-BG"/>
          </w:rPr>
          <w:t>United</w:t>
        </w:r>
        <w:proofErr w:type="spellEnd"/>
        <w:r w:rsidR="00C456D5" w:rsidRPr="00C60AC1">
          <w:rPr>
            <w:rStyle w:val="Hyperlink"/>
            <w:rFonts w:ascii="Times New Roman" w:eastAsia="Times New Roman" w:hAnsi="Times New Roman" w:cs="Times New Roman"/>
            <w:bCs/>
            <w:i/>
            <w:lang w:eastAsia="bg-BG"/>
          </w:rPr>
          <w:t xml:space="preserve"> </w:t>
        </w:r>
        <w:proofErr w:type="spellStart"/>
        <w:r w:rsidR="00C456D5" w:rsidRPr="00C60AC1">
          <w:rPr>
            <w:rStyle w:val="Hyperlink"/>
            <w:rFonts w:ascii="Times New Roman" w:eastAsia="Times New Roman" w:hAnsi="Times New Roman" w:cs="Times New Roman"/>
            <w:bCs/>
            <w:i/>
            <w:lang w:eastAsia="bg-BG"/>
          </w:rPr>
          <w:t>Kingdom</w:t>
        </w:r>
        <w:proofErr w:type="spellEnd"/>
        <w:r w:rsidR="00C456D5" w:rsidRPr="00C60AC1">
          <w:rPr>
            <w:rStyle w:val="Hyperlink"/>
            <w:rFonts w:ascii="Times New Roman" w:eastAsia="Times New Roman" w:hAnsi="Times New Roman" w:cs="Times New Roman"/>
            <w:bCs/>
            <w:i/>
            <w:lang w:eastAsia="bg-BG"/>
          </w:rPr>
          <w:t xml:space="preserve"> (</w:t>
        </w:r>
        <w:r w:rsidR="00C456D5" w:rsidRPr="00C60AC1">
          <w:rPr>
            <w:rStyle w:val="Hyperlink"/>
            <w:rFonts w:ascii="Times New Roman" w:eastAsia="Times New Roman" w:hAnsi="Times New Roman" w:cs="Times New Roman"/>
            <w:bCs/>
            <w:i/>
            <w:lang w:val="en-US" w:eastAsia="bg-BG"/>
          </w:rPr>
          <w:t>no</w:t>
        </w:r>
        <w:r w:rsidR="00C456D5" w:rsidRPr="00C60AC1">
          <w:rPr>
            <w:rStyle w:val="Hyperlink"/>
            <w:rFonts w:ascii="Times New Roman" w:eastAsia="Times New Roman" w:hAnsi="Times New Roman" w:cs="Times New Roman"/>
            <w:bCs/>
            <w:i/>
            <w:lang w:eastAsia="bg-BG"/>
          </w:rPr>
          <w:t>. 56328/07)</w:t>
        </w:r>
      </w:hyperlink>
    </w:p>
    <w:p w14:paraId="1FFB4D84" w14:textId="77777777" w:rsidR="00C456D5" w:rsidRPr="00C60AC1" w:rsidRDefault="00C456D5" w:rsidP="00C456D5">
      <w:pPr>
        <w:pStyle w:val="NoSpacing"/>
        <w:jc w:val="both"/>
        <w:rPr>
          <w:rFonts w:ascii="Times New Roman" w:hAnsi="Times New Roman" w:cs="Times New Roman"/>
          <w:color w:val="000000"/>
          <w:sz w:val="24"/>
          <w:szCs w:val="24"/>
          <w:lang w:val="bg-BG"/>
        </w:rPr>
      </w:pPr>
    </w:p>
    <w:p w14:paraId="06D976C1" w14:textId="77777777" w:rsidR="00C456D5" w:rsidRPr="00C60AC1" w:rsidRDefault="00C456D5" w:rsidP="00C456D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Мярката, с която възрастовата граница, над която пилотите нямат право да извършват дейността си, определена на 60 години в колективен трудов договор, въпреки че в националната и международната правна уредба същата граница е 65 години, не е необходима за обществената сигурност и за защитата на здравето. </w:t>
      </w:r>
      <w:hyperlink r:id="rId2581"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w:t>
        </w:r>
        <w:r w:rsidRPr="00C60AC1">
          <w:rPr>
            <w:rStyle w:val="Hyperlink"/>
            <w:rFonts w:ascii="Times New Roman" w:hAnsi="Times New Roman" w:cs="Times New Roman"/>
            <w:sz w:val="24"/>
            <w:szCs w:val="24"/>
            <w:lang w:val="bg-BG"/>
          </w:rPr>
          <w:t xml:space="preserve"> 12.</w:t>
        </w:r>
      </w:hyperlink>
    </w:p>
    <w:p w14:paraId="5FAD8D9F" w14:textId="77777777" w:rsidR="00C456D5" w:rsidRPr="00C60AC1" w:rsidRDefault="00C456D5" w:rsidP="00C456D5">
      <w:pPr>
        <w:pStyle w:val="Default"/>
        <w:pBdr>
          <w:bottom w:val="single" w:sz="4" w:space="1" w:color="auto"/>
        </w:pBdr>
        <w:jc w:val="both"/>
        <w:rPr>
          <w:rFonts w:ascii="Times New Roman" w:hAnsi="Times New Roman" w:cs="Times New Roman"/>
          <w:i/>
        </w:rPr>
      </w:pPr>
      <w:r w:rsidRPr="00C60AC1">
        <w:rPr>
          <w:rFonts w:ascii="Times New Roman" w:eastAsia="Times New Roman" w:hAnsi="Times New Roman" w:cs="Times New Roman"/>
          <w:bCs/>
          <w:i/>
          <w:color w:val="auto"/>
          <w:lang w:eastAsia="bg-BG"/>
        </w:rPr>
        <w:t xml:space="preserve">Решение на Съда на ЕС по делото </w:t>
      </w:r>
      <w:hyperlink r:id="rId2582" w:history="1">
        <w:r w:rsidRPr="00C60AC1">
          <w:rPr>
            <w:rStyle w:val="Hyperlink"/>
            <w:rFonts w:ascii="Times New Roman" w:eastAsia="Times New Roman" w:hAnsi="Times New Roman" w:cs="Times New Roman"/>
            <w:bCs/>
            <w:i/>
            <w:lang w:eastAsia="bg-BG"/>
          </w:rPr>
          <w:t xml:space="preserve">C 447/09 </w:t>
        </w:r>
        <w:proofErr w:type="spellStart"/>
        <w:r w:rsidRPr="00C60AC1">
          <w:rPr>
            <w:rStyle w:val="Hyperlink"/>
            <w:rFonts w:ascii="Times New Roman" w:eastAsia="Times New Roman" w:hAnsi="Times New Roman" w:cs="Times New Roman"/>
            <w:bCs/>
            <w:i/>
            <w:lang w:eastAsia="bg-BG"/>
          </w:rPr>
          <w:t>Reinhard</w:t>
        </w:r>
        <w:proofErr w:type="spellEnd"/>
        <w:r w:rsidRPr="00C60AC1">
          <w:rPr>
            <w:rStyle w:val="Hyperlink"/>
            <w:rFonts w:ascii="Times New Roman" w:eastAsia="Times New Roman" w:hAnsi="Times New Roman" w:cs="Times New Roman"/>
            <w:bCs/>
            <w:i/>
            <w:lang w:eastAsia="bg-BG"/>
          </w:rPr>
          <w:t xml:space="preserve"> </w:t>
        </w:r>
        <w:proofErr w:type="spellStart"/>
        <w:r w:rsidRPr="00C60AC1">
          <w:rPr>
            <w:rStyle w:val="Hyperlink"/>
            <w:rFonts w:ascii="Times New Roman" w:eastAsia="Times New Roman" w:hAnsi="Times New Roman" w:cs="Times New Roman"/>
            <w:bCs/>
            <w:i/>
            <w:lang w:eastAsia="bg-BG"/>
          </w:rPr>
          <w:t>Prigge</w:t>
        </w:r>
        <w:proofErr w:type="spellEnd"/>
        <w:r w:rsidRPr="00C60AC1">
          <w:rPr>
            <w:rStyle w:val="Hyperlink"/>
            <w:rFonts w:ascii="Times New Roman" w:eastAsia="Times New Roman" w:hAnsi="Times New Roman" w:cs="Times New Roman"/>
            <w:bCs/>
            <w:i/>
            <w:lang w:eastAsia="bg-BG"/>
          </w:rPr>
          <w:t xml:space="preserve">, Michael </w:t>
        </w:r>
        <w:proofErr w:type="spellStart"/>
        <w:r w:rsidRPr="00C60AC1">
          <w:rPr>
            <w:rStyle w:val="Hyperlink"/>
            <w:rFonts w:ascii="Times New Roman" w:eastAsia="Times New Roman" w:hAnsi="Times New Roman" w:cs="Times New Roman"/>
            <w:bCs/>
            <w:i/>
            <w:lang w:eastAsia="bg-BG"/>
          </w:rPr>
          <w:t>Fromm</w:t>
        </w:r>
        <w:proofErr w:type="spellEnd"/>
        <w:r w:rsidRPr="00C60AC1">
          <w:rPr>
            <w:rStyle w:val="Hyperlink"/>
            <w:rFonts w:ascii="Times New Roman" w:eastAsia="Times New Roman" w:hAnsi="Times New Roman" w:cs="Times New Roman"/>
            <w:bCs/>
            <w:i/>
            <w:lang w:eastAsia="bg-BG"/>
          </w:rPr>
          <w:t xml:space="preserve">, </w:t>
        </w:r>
        <w:proofErr w:type="spellStart"/>
        <w:r w:rsidRPr="00C60AC1">
          <w:rPr>
            <w:rStyle w:val="Hyperlink"/>
            <w:rFonts w:ascii="Times New Roman" w:eastAsia="Times New Roman" w:hAnsi="Times New Roman" w:cs="Times New Roman"/>
            <w:bCs/>
            <w:i/>
            <w:lang w:eastAsia="bg-BG"/>
          </w:rPr>
          <w:t>Volker</w:t>
        </w:r>
        <w:proofErr w:type="spellEnd"/>
        <w:r w:rsidRPr="00C60AC1">
          <w:rPr>
            <w:rStyle w:val="Hyperlink"/>
            <w:rFonts w:ascii="Times New Roman" w:eastAsia="Times New Roman" w:hAnsi="Times New Roman" w:cs="Times New Roman"/>
            <w:bCs/>
            <w:i/>
            <w:lang w:eastAsia="bg-BG"/>
          </w:rPr>
          <w:t xml:space="preserve"> </w:t>
        </w:r>
        <w:proofErr w:type="spellStart"/>
        <w:r w:rsidRPr="00C60AC1">
          <w:rPr>
            <w:rStyle w:val="Hyperlink"/>
            <w:rFonts w:ascii="Times New Roman" w:eastAsia="Times New Roman" w:hAnsi="Times New Roman" w:cs="Times New Roman"/>
            <w:bCs/>
            <w:i/>
            <w:lang w:eastAsia="bg-BG"/>
          </w:rPr>
          <w:t>Lambach</w:t>
        </w:r>
        <w:proofErr w:type="spellEnd"/>
        <w:r w:rsidRPr="00C60AC1">
          <w:rPr>
            <w:rStyle w:val="Hyperlink"/>
            <w:rFonts w:ascii="Times New Roman" w:eastAsia="Times New Roman" w:hAnsi="Times New Roman" w:cs="Times New Roman"/>
            <w:bCs/>
            <w:i/>
            <w:lang w:eastAsia="bg-BG"/>
          </w:rPr>
          <w:t>/</w:t>
        </w:r>
        <w:proofErr w:type="spellStart"/>
        <w:r w:rsidRPr="00C60AC1">
          <w:rPr>
            <w:rStyle w:val="Hyperlink"/>
            <w:rFonts w:ascii="Times New Roman" w:eastAsia="Times New Roman" w:hAnsi="Times New Roman" w:cs="Times New Roman"/>
            <w:bCs/>
            <w:i/>
            <w:lang w:eastAsia="bg-BG"/>
          </w:rPr>
          <w:t>Deutsche</w:t>
        </w:r>
        <w:proofErr w:type="spellEnd"/>
        <w:r w:rsidRPr="00C60AC1">
          <w:rPr>
            <w:rStyle w:val="Hyperlink"/>
            <w:rFonts w:ascii="Times New Roman" w:eastAsia="Times New Roman" w:hAnsi="Times New Roman" w:cs="Times New Roman"/>
            <w:bCs/>
            <w:i/>
            <w:lang w:eastAsia="bg-BG"/>
          </w:rPr>
          <w:t xml:space="preserve"> Lufthansa AG</w:t>
        </w:r>
      </w:hyperlink>
    </w:p>
    <w:p w14:paraId="201EFFDB" w14:textId="77777777" w:rsidR="001E7D3A" w:rsidRPr="00C60AC1" w:rsidRDefault="001E7D3A" w:rsidP="00C456D5">
      <w:pPr>
        <w:pStyle w:val="NoSpacing"/>
        <w:jc w:val="both"/>
        <w:rPr>
          <w:rFonts w:ascii="Times New Roman" w:hAnsi="Times New Roman" w:cs="Times New Roman"/>
          <w:color w:val="000000"/>
          <w:sz w:val="24"/>
          <w:szCs w:val="24"/>
          <w:lang w:val="bg-BG"/>
        </w:rPr>
      </w:pPr>
    </w:p>
    <w:p w14:paraId="604A2808" w14:textId="77777777" w:rsidR="00C456D5" w:rsidRPr="00C60AC1" w:rsidRDefault="001E7D3A" w:rsidP="00C456D5">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 xml:space="preserve">Не е налице дискриминация спрямо пенсионерите, чийто размер на пенсиите е ограничен по закон. </w:t>
      </w:r>
      <w:hyperlink r:id="rId2583" w:history="1">
        <w:proofErr w:type="spellStart"/>
        <w:r w:rsidRPr="00E055C1">
          <w:rPr>
            <w:rStyle w:val="Hyperlink"/>
            <w:rFonts w:ascii="Times New Roman" w:hAnsi="Times New Roman" w:cs="Times New Roman"/>
            <w:sz w:val="24"/>
            <w:szCs w:val="24"/>
            <w:lang w:val="ru-RU"/>
          </w:rPr>
          <w:t>Бюлетин</w:t>
        </w:r>
        <w:proofErr w:type="spellEnd"/>
        <w:r w:rsidRPr="00E055C1">
          <w:rPr>
            <w:rStyle w:val="Hyperlink"/>
            <w:rFonts w:ascii="Times New Roman" w:hAnsi="Times New Roman" w:cs="Times New Roman"/>
            <w:sz w:val="24"/>
            <w:szCs w:val="24"/>
            <w:lang w:val="ru-RU"/>
          </w:rPr>
          <w:t xml:space="preserve"> № 13.</w:t>
        </w:r>
      </w:hyperlink>
    </w:p>
    <w:p w14:paraId="17EEB2F2" w14:textId="77777777" w:rsidR="001E7D3A" w:rsidRPr="00C60AC1" w:rsidRDefault="000445B9" w:rsidP="001E7D3A">
      <w:pPr>
        <w:pStyle w:val="NoSpacing"/>
        <w:pBdr>
          <w:bottom w:val="single" w:sz="4" w:space="1" w:color="auto"/>
        </w:pBdr>
        <w:jc w:val="both"/>
        <w:rPr>
          <w:rFonts w:ascii="Times New Roman" w:hAnsi="Times New Roman" w:cs="Times New Roman"/>
          <w:color w:val="000000"/>
          <w:sz w:val="24"/>
          <w:szCs w:val="24"/>
          <w:lang w:val="bg-BG"/>
        </w:rPr>
      </w:pPr>
      <w:hyperlink r:id="rId2584" w:history="1">
        <w:proofErr w:type="spellStart"/>
        <w:r w:rsidR="001E7D3A" w:rsidRPr="00C60AC1">
          <w:rPr>
            <w:rStyle w:val="Hyperlink"/>
            <w:rFonts w:ascii="Times New Roman" w:hAnsi="Times New Roman" w:cs="Times New Roman"/>
            <w:i/>
            <w:sz w:val="24"/>
            <w:szCs w:val="24"/>
          </w:rPr>
          <w:t>Valkov</w:t>
        </w:r>
        <w:proofErr w:type="spellEnd"/>
        <w:r w:rsidR="001E7D3A" w:rsidRPr="00E055C1">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and</w:t>
        </w:r>
        <w:r w:rsidR="001E7D3A" w:rsidRPr="00E055C1">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others</w:t>
        </w:r>
        <w:r w:rsidR="001E7D3A" w:rsidRPr="00E055C1">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v</w:t>
        </w:r>
        <w:r w:rsidR="001E7D3A" w:rsidRPr="00E055C1">
          <w:rPr>
            <w:rStyle w:val="Hyperlink"/>
            <w:rFonts w:ascii="Times New Roman" w:hAnsi="Times New Roman" w:cs="Times New Roman"/>
            <w:i/>
            <w:sz w:val="24"/>
            <w:szCs w:val="24"/>
            <w:lang w:val="ru-RU"/>
          </w:rPr>
          <w:t xml:space="preserve">. </w:t>
        </w:r>
        <w:r w:rsidR="001E7D3A" w:rsidRPr="00C60AC1">
          <w:rPr>
            <w:rStyle w:val="Hyperlink"/>
            <w:rFonts w:ascii="Times New Roman" w:hAnsi="Times New Roman" w:cs="Times New Roman"/>
            <w:i/>
            <w:sz w:val="24"/>
            <w:szCs w:val="24"/>
          </w:rPr>
          <w:t>Bulgaria</w:t>
        </w:r>
        <w:r w:rsidR="001E7D3A" w:rsidRPr="00E055C1">
          <w:rPr>
            <w:rStyle w:val="Hyperlink"/>
            <w:rFonts w:ascii="Times New Roman" w:hAnsi="Times New Roman" w:cs="Times New Roman"/>
            <w:i/>
            <w:sz w:val="24"/>
            <w:szCs w:val="24"/>
            <w:lang w:val="ru-RU"/>
          </w:rPr>
          <w:t xml:space="preserve"> </w:t>
        </w:r>
        <w:proofErr w:type="gramStart"/>
        <w:r w:rsidR="001E7D3A" w:rsidRPr="00E055C1">
          <w:rPr>
            <w:rStyle w:val="Hyperlink"/>
            <w:rFonts w:ascii="Times New Roman" w:hAnsi="Times New Roman" w:cs="Times New Roman"/>
            <w:i/>
            <w:sz w:val="24"/>
            <w:szCs w:val="24"/>
            <w:lang w:val="ru-RU"/>
          </w:rPr>
          <w:t xml:space="preserve">( </w:t>
        </w:r>
        <w:proofErr w:type="spellStart"/>
        <w:r w:rsidR="001E7D3A" w:rsidRPr="00C60AC1">
          <w:rPr>
            <w:rStyle w:val="Hyperlink"/>
            <w:rFonts w:ascii="Times New Roman" w:hAnsi="Times New Roman" w:cs="Times New Roman"/>
            <w:i/>
            <w:sz w:val="24"/>
            <w:szCs w:val="24"/>
          </w:rPr>
          <w:t>nos</w:t>
        </w:r>
        <w:proofErr w:type="spellEnd"/>
        <w:r w:rsidR="001E7D3A" w:rsidRPr="00E055C1">
          <w:rPr>
            <w:rStyle w:val="Hyperlink"/>
            <w:rFonts w:ascii="Times New Roman" w:hAnsi="Times New Roman" w:cs="Times New Roman"/>
            <w:i/>
            <w:sz w:val="24"/>
            <w:szCs w:val="24"/>
            <w:lang w:val="ru-RU"/>
          </w:rPr>
          <w:t>.</w:t>
        </w:r>
        <w:proofErr w:type="gramEnd"/>
        <w:r w:rsidR="001E7D3A" w:rsidRPr="00E055C1">
          <w:rPr>
            <w:rStyle w:val="Hyperlink"/>
            <w:rFonts w:ascii="Times New Roman" w:hAnsi="Times New Roman" w:cs="Times New Roman"/>
            <w:i/>
            <w:sz w:val="24"/>
            <w:szCs w:val="24"/>
            <w:lang w:val="ru-RU"/>
          </w:rPr>
          <w:t xml:space="preserve"> 2033/04, 19125/04, 19475/04, 19490/04, 19495/04, 19497/04, 24729/04, 171/05 и 2041/05)</w:t>
        </w:r>
      </w:hyperlink>
    </w:p>
    <w:p w14:paraId="3B53A0F1" w14:textId="77777777" w:rsidR="001E7D3A" w:rsidRPr="00C60AC1" w:rsidRDefault="001E7D3A" w:rsidP="00F46F5F">
      <w:pPr>
        <w:pStyle w:val="NoSpacing"/>
        <w:jc w:val="both"/>
        <w:rPr>
          <w:rFonts w:ascii="Times New Roman" w:hAnsi="Times New Roman" w:cs="Times New Roman"/>
          <w:color w:val="000000"/>
          <w:sz w:val="24"/>
          <w:szCs w:val="24"/>
          <w:lang w:val="bg-BG"/>
        </w:rPr>
      </w:pPr>
    </w:p>
    <w:p w14:paraId="12520BC7" w14:textId="77777777" w:rsidR="00224506" w:rsidRPr="00C60AC1" w:rsidRDefault="001E7D3A"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Няма нарушение на забраната за дискриминация по 14 от Конвенцията заради отказа на българските съдилища да регистрират ОМО Илинден-Пирин като политическа партия.</w:t>
      </w:r>
      <w:r w:rsidRPr="00C60AC1">
        <w:rPr>
          <w:rStyle w:val="WW8Num4z0"/>
          <w:rFonts w:ascii="Times New Roman" w:hAnsi="Times New Roman" w:cs="Times New Roman"/>
          <w:color w:val="000000"/>
          <w:sz w:val="24"/>
          <w:szCs w:val="24"/>
          <w:lang w:val="bg-BG"/>
        </w:rPr>
        <w:t xml:space="preserve"> </w:t>
      </w:r>
      <w:hyperlink r:id="rId2585"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13.</w:t>
        </w:r>
      </w:hyperlink>
    </w:p>
    <w:p w14:paraId="709A9D0B" w14:textId="77777777" w:rsidR="001E7D3A" w:rsidRPr="00C60AC1" w:rsidRDefault="000445B9" w:rsidP="00A71FB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586" w:history="1">
        <w:r w:rsidR="001E7D3A" w:rsidRPr="00180795">
          <w:rPr>
            <w:rStyle w:val="Hyperlink"/>
            <w:rFonts w:ascii="Times New Roman" w:hAnsi="Times New Roman" w:cs="Times New Roman"/>
            <w:i/>
            <w:sz w:val="24"/>
            <w:szCs w:val="24"/>
          </w:rPr>
          <w:t xml:space="preserve">United Macedonian </w:t>
        </w:r>
        <w:proofErr w:type="spellStart"/>
        <w:r w:rsidR="001E7D3A" w:rsidRPr="00180795">
          <w:rPr>
            <w:rStyle w:val="Hyperlink"/>
            <w:rFonts w:ascii="Times New Roman" w:hAnsi="Times New Roman" w:cs="Times New Roman"/>
            <w:i/>
            <w:sz w:val="24"/>
            <w:szCs w:val="24"/>
          </w:rPr>
          <w:t>Organisation</w:t>
        </w:r>
        <w:proofErr w:type="spellEnd"/>
        <w:r w:rsidR="001E7D3A" w:rsidRPr="00180795">
          <w:rPr>
            <w:rStyle w:val="Hyperlink"/>
            <w:rFonts w:ascii="Times New Roman" w:hAnsi="Times New Roman" w:cs="Times New Roman"/>
            <w:i/>
            <w:sz w:val="24"/>
            <w:szCs w:val="24"/>
          </w:rPr>
          <w:t xml:space="preserve"> </w:t>
        </w:r>
        <w:proofErr w:type="spellStart"/>
        <w:r w:rsidR="001E7D3A" w:rsidRPr="00180795">
          <w:rPr>
            <w:rStyle w:val="Hyperlink"/>
            <w:rFonts w:ascii="Times New Roman" w:hAnsi="Times New Roman" w:cs="Times New Roman"/>
            <w:i/>
            <w:sz w:val="24"/>
            <w:szCs w:val="24"/>
          </w:rPr>
          <w:t>Ilinden</w:t>
        </w:r>
        <w:proofErr w:type="spellEnd"/>
        <w:r w:rsidR="001E7D3A" w:rsidRPr="00180795">
          <w:rPr>
            <w:rStyle w:val="Hyperlink"/>
            <w:rFonts w:ascii="Times New Roman" w:hAnsi="Times New Roman" w:cs="Times New Roman"/>
            <w:i/>
            <w:sz w:val="24"/>
            <w:szCs w:val="24"/>
          </w:rPr>
          <w:t xml:space="preserve"> – PIRIN and Others v. Bulgaria (no. 2) (nos. 41561/07 and 20972/08)</w:t>
        </w:r>
      </w:hyperlink>
    </w:p>
    <w:p w14:paraId="7687A155" w14:textId="77777777" w:rsidR="00A71FBD" w:rsidRPr="00C60AC1" w:rsidRDefault="00A71FBD" w:rsidP="00F46F5F">
      <w:pPr>
        <w:pStyle w:val="NoSpacing"/>
        <w:jc w:val="both"/>
        <w:rPr>
          <w:rFonts w:ascii="Times New Roman" w:hAnsi="Times New Roman" w:cs="Times New Roman"/>
          <w:color w:val="000000"/>
          <w:sz w:val="24"/>
          <w:szCs w:val="24"/>
          <w:lang w:val="bg-BG"/>
        </w:rPr>
      </w:pPr>
    </w:p>
    <w:p w14:paraId="4C454146" w14:textId="3C11C5FC" w:rsidR="001E7D3A" w:rsidRPr="00C60AC1" w:rsidRDefault="00A71FBD"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Разпоредбата на малтийския Закон за гражданството, според който децата, родени без брак от майка чужденка и баща малтиец</w:t>
      </w:r>
      <w:r w:rsidR="00915FB4">
        <w:rPr>
          <w:rFonts w:ascii="Times New Roman" w:hAnsi="Times New Roman" w:cs="Times New Roman"/>
          <w:color w:val="000000"/>
          <w:sz w:val="24"/>
          <w:szCs w:val="24"/>
          <w:lang w:val="bg-BG"/>
        </w:rPr>
        <w:t>,</w:t>
      </w:r>
      <w:r w:rsidRPr="00C60AC1">
        <w:rPr>
          <w:rFonts w:ascii="Times New Roman" w:hAnsi="Times New Roman" w:cs="Times New Roman"/>
          <w:color w:val="000000"/>
          <w:sz w:val="24"/>
          <w:szCs w:val="24"/>
          <w:lang w:val="bg-BG"/>
        </w:rPr>
        <w:t xml:space="preserve"> не получават малтийско гражданство</w:t>
      </w:r>
      <w:r w:rsidR="00915FB4">
        <w:rPr>
          <w:rFonts w:ascii="Times New Roman" w:hAnsi="Times New Roman" w:cs="Times New Roman"/>
          <w:color w:val="000000"/>
          <w:sz w:val="24"/>
          <w:szCs w:val="24"/>
          <w:lang w:val="bg-BG"/>
        </w:rPr>
        <w:t>,</w:t>
      </w:r>
      <w:r w:rsidRPr="00C60AC1">
        <w:rPr>
          <w:rFonts w:ascii="Times New Roman" w:hAnsi="Times New Roman" w:cs="Times New Roman"/>
          <w:color w:val="000000"/>
          <w:sz w:val="24"/>
          <w:szCs w:val="24"/>
          <w:lang w:val="bg-BG"/>
        </w:rPr>
        <w:t xml:space="preserve"> представлява дискриминация и е в нарушение на чл. 14 във връзка с правото на личен и семеен живот (чл. 8).</w:t>
      </w:r>
      <w:r w:rsidRPr="00C60AC1">
        <w:rPr>
          <w:rStyle w:val="WW8Num4z0"/>
          <w:rFonts w:ascii="Times New Roman" w:hAnsi="Times New Roman" w:cs="Times New Roman"/>
          <w:color w:val="000000"/>
          <w:sz w:val="24"/>
          <w:szCs w:val="24"/>
          <w:lang w:val="bg-BG"/>
        </w:rPr>
        <w:t xml:space="preserve"> </w:t>
      </w:r>
      <w:hyperlink r:id="rId258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17E5FCF7" w14:textId="77777777" w:rsidR="00A71FBD" w:rsidRPr="00C60AC1" w:rsidRDefault="000445B9" w:rsidP="00A71FBD">
      <w:pPr>
        <w:pStyle w:val="Default"/>
        <w:pBdr>
          <w:bottom w:val="single" w:sz="4" w:space="1" w:color="auto"/>
        </w:pBdr>
        <w:jc w:val="both"/>
        <w:rPr>
          <w:rFonts w:ascii="Times New Roman" w:hAnsi="Times New Roman" w:cs="Times New Roman"/>
          <w:i/>
        </w:rPr>
      </w:pPr>
      <w:hyperlink r:id="rId2588" w:history="1">
        <w:proofErr w:type="spellStart"/>
        <w:r w:rsidR="00A71FBD" w:rsidRPr="00C60AC1">
          <w:rPr>
            <w:rStyle w:val="Hyperlink"/>
            <w:rFonts w:ascii="Times New Roman" w:hAnsi="Times New Roman" w:cs="Times New Roman"/>
            <w:i/>
          </w:rPr>
          <w:t>Genovese</w:t>
        </w:r>
        <w:proofErr w:type="spellEnd"/>
        <w:r w:rsidR="00A71FBD" w:rsidRPr="00C60AC1">
          <w:rPr>
            <w:rStyle w:val="Hyperlink"/>
            <w:rFonts w:ascii="Times New Roman" w:hAnsi="Times New Roman" w:cs="Times New Roman"/>
            <w:i/>
          </w:rPr>
          <w:t xml:space="preserve"> v. </w:t>
        </w:r>
        <w:proofErr w:type="spellStart"/>
        <w:r w:rsidR="00A71FBD" w:rsidRPr="00C60AC1">
          <w:rPr>
            <w:rStyle w:val="Hyperlink"/>
            <w:rFonts w:ascii="Times New Roman" w:hAnsi="Times New Roman" w:cs="Times New Roman"/>
            <w:i/>
          </w:rPr>
          <w:t>Malta</w:t>
        </w:r>
        <w:proofErr w:type="spellEnd"/>
        <w:r w:rsidR="00A71FBD" w:rsidRPr="00C60AC1">
          <w:rPr>
            <w:rStyle w:val="Hyperlink"/>
            <w:rFonts w:ascii="Times New Roman" w:hAnsi="Times New Roman" w:cs="Times New Roman"/>
            <w:i/>
          </w:rPr>
          <w:t xml:space="preserve"> (</w:t>
        </w:r>
        <w:r w:rsidR="00A71FBD" w:rsidRPr="00C60AC1">
          <w:rPr>
            <w:rStyle w:val="Hyperlink"/>
            <w:rFonts w:ascii="Times New Roman" w:hAnsi="Times New Roman" w:cs="Times New Roman"/>
            <w:i/>
            <w:lang w:val="en-US"/>
          </w:rPr>
          <w:t>no</w:t>
        </w:r>
        <w:r w:rsidR="00A71FBD" w:rsidRPr="00C60AC1">
          <w:rPr>
            <w:rStyle w:val="Hyperlink"/>
            <w:rFonts w:ascii="Times New Roman" w:hAnsi="Times New Roman" w:cs="Times New Roman"/>
            <w:i/>
          </w:rPr>
          <w:t>. 53124/09)</w:t>
        </w:r>
      </w:hyperlink>
    </w:p>
    <w:p w14:paraId="6D263DBC" w14:textId="77777777" w:rsidR="00A71FBD" w:rsidRPr="00C60AC1" w:rsidRDefault="00A71FBD" w:rsidP="00A71FBD">
      <w:pPr>
        <w:pStyle w:val="NoSpacing"/>
        <w:jc w:val="both"/>
        <w:rPr>
          <w:rFonts w:ascii="Times New Roman" w:hAnsi="Times New Roman" w:cs="Times New Roman"/>
          <w:color w:val="000000"/>
          <w:sz w:val="24"/>
          <w:szCs w:val="24"/>
          <w:lang w:val="bg-BG"/>
        </w:rPr>
      </w:pPr>
    </w:p>
    <w:p w14:paraId="6F1B435D" w14:textId="77777777" w:rsidR="00A71FBD" w:rsidRPr="00C60AC1" w:rsidRDefault="00A71FBD" w:rsidP="00A71FBD">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Законовото задължение на адвокати и нотариуси да приемат назначаването си за юридически настойници на психично болни лица и да работят без заплащане не е дискриминация, тъй като тези две професионални групи не са в сравнима сходна ситуация с други лица с юридическо образование.</w:t>
      </w:r>
      <w:r w:rsidRPr="00C60AC1">
        <w:rPr>
          <w:rStyle w:val="WW8Num4z0"/>
          <w:rFonts w:ascii="Times New Roman" w:hAnsi="Times New Roman" w:cs="Times New Roman"/>
          <w:color w:val="000000"/>
          <w:sz w:val="24"/>
          <w:szCs w:val="24"/>
          <w:lang w:val="bg-BG"/>
        </w:rPr>
        <w:t xml:space="preserve"> </w:t>
      </w:r>
      <w:hyperlink r:id="rId258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03F4408C" w14:textId="77777777" w:rsidR="00A71FBD" w:rsidRPr="00C60AC1" w:rsidRDefault="000445B9" w:rsidP="00A71FBD">
      <w:pPr>
        <w:pStyle w:val="NoSpacing"/>
        <w:pBdr>
          <w:bottom w:val="single" w:sz="4" w:space="1" w:color="auto"/>
        </w:pBdr>
        <w:jc w:val="both"/>
        <w:rPr>
          <w:rFonts w:ascii="Times New Roman" w:hAnsi="Times New Roman" w:cs="Times New Roman"/>
          <w:color w:val="000000"/>
          <w:sz w:val="24"/>
          <w:szCs w:val="24"/>
          <w:lang w:val="bg-BG"/>
        </w:rPr>
      </w:pPr>
      <w:hyperlink r:id="rId2590" w:history="1">
        <w:r w:rsidR="00A71FBD" w:rsidRPr="00C60AC1">
          <w:rPr>
            <w:rStyle w:val="Hyperlink"/>
            <w:rFonts w:ascii="Times New Roman" w:hAnsi="Times New Roman" w:cs="Times New Roman"/>
            <w:i/>
            <w:sz w:val="24"/>
            <w:szCs w:val="24"/>
          </w:rPr>
          <w:t>Graziani</w:t>
        </w:r>
        <w:r w:rsidR="00A71FBD" w:rsidRPr="00180795">
          <w:rPr>
            <w:rStyle w:val="Hyperlink"/>
            <w:rFonts w:ascii="Times New Roman" w:hAnsi="Times New Roman" w:cs="Times New Roman"/>
            <w:i/>
            <w:sz w:val="24"/>
            <w:szCs w:val="24"/>
            <w:lang w:val="ru-RU"/>
          </w:rPr>
          <w:t>-</w:t>
        </w:r>
        <w:r w:rsidR="00A71FBD" w:rsidRPr="00C60AC1">
          <w:rPr>
            <w:rStyle w:val="Hyperlink"/>
            <w:rFonts w:ascii="Times New Roman" w:hAnsi="Times New Roman" w:cs="Times New Roman"/>
            <w:i/>
            <w:sz w:val="24"/>
            <w:szCs w:val="24"/>
          </w:rPr>
          <w:t>Weiss</w:t>
        </w:r>
        <w:r w:rsidR="00A71FBD" w:rsidRPr="00180795">
          <w:rPr>
            <w:rStyle w:val="Hyperlink"/>
            <w:rFonts w:ascii="Times New Roman" w:hAnsi="Times New Roman" w:cs="Times New Roman"/>
            <w:i/>
            <w:sz w:val="24"/>
            <w:szCs w:val="24"/>
            <w:lang w:val="ru-RU"/>
          </w:rPr>
          <w:t xml:space="preserve"> </w:t>
        </w:r>
        <w:r w:rsidR="00A71FBD" w:rsidRPr="00C60AC1">
          <w:rPr>
            <w:rStyle w:val="Hyperlink"/>
            <w:rFonts w:ascii="Times New Roman" w:hAnsi="Times New Roman" w:cs="Times New Roman"/>
            <w:i/>
            <w:sz w:val="24"/>
            <w:szCs w:val="24"/>
          </w:rPr>
          <w:t>v</w:t>
        </w:r>
        <w:r w:rsidR="00A71FBD" w:rsidRPr="00180795">
          <w:rPr>
            <w:rStyle w:val="Hyperlink"/>
            <w:rFonts w:ascii="Times New Roman" w:hAnsi="Times New Roman" w:cs="Times New Roman"/>
            <w:i/>
            <w:sz w:val="24"/>
            <w:szCs w:val="24"/>
            <w:lang w:val="ru-RU"/>
          </w:rPr>
          <w:t xml:space="preserve">. </w:t>
        </w:r>
        <w:r w:rsidR="00A71FBD" w:rsidRPr="00C60AC1">
          <w:rPr>
            <w:rStyle w:val="Hyperlink"/>
            <w:rFonts w:ascii="Times New Roman" w:hAnsi="Times New Roman" w:cs="Times New Roman"/>
            <w:i/>
            <w:sz w:val="24"/>
            <w:szCs w:val="24"/>
          </w:rPr>
          <w:t>Austria</w:t>
        </w:r>
        <w:r w:rsidR="00A71FBD" w:rsidRPr="00180795">
          <w:rPr>
            <w:rStyle w:val="Hyperlink"/>
            <w:rFonts w:ascii="Times New Roman" w:hAnsi="Times New Roman" w:cs="Times New Roman"/>
            <w:i/>
            <w:sz w:val="24"/>
            <w:szCs w:val="24"/>
            <w:lang w:val="ru-RU"/>
          </w:rPr>
          <w:t xml:space="preserve"> (</w:t>
        </w:r>
        <w:r w:rsidR="00A71FBD" w:rsidRPr="00C60AC1">
          <w:rPr>
            <w:rStyle w:val="Hyperlink"/>
            <w:rFonts w:ascii="Times New Roman" w:hAnsi="Times New Roman" w:cs="Times New Roman"/>
            <w:i/>
            <w:sz w:val="24"/>
            <w:szCs w:val="24"/>
          </w:rPr>
          <w:t>no</w:t>
        </w:r>
        <w:r w:rsidR="00A71FBD" w:rsidRPr="00180795">
          <w:rPr>
            <w:rStyle w:val="Hyperlink"/>
            <w:rFonts w:ascii="Times New Roman" w:hAnsi="Times New Roman" w:cs="Times New Roman"/>
            <w:i/>
            <w:sz w:val="24"/>
            <w:szCs w:val="24"/>
            <w:lang w:val="ru-RU"/>
          </w:rPr>
          <w:t>. 31950/06)</w:t>
        </w:r>
      </w:hyperlink>
    </w:p>
    <w:p w14:paraId="4C5CF4C7" w14:textId="77777777" w:rsidR="00A71FBD" w:rsidRPr="00C60AC1" w:rsidRDefault="00A71FBD" w:rsidP="00F46F5F">
      <w:pPr>
        <w:pStyle w:val="NoSpacing"/>
        <w:jc w:val="both"/>
        <w:rPr>
          <w:rFonts w:ascii="Times New Roman" w:hAnsi="Times New Roman" w:cs="Times New Roman"/>
          <w:color w:val="000000"/>
          <w:sz w:val="24"/>
          <w:szCs w:val="24"/>
          <w:lang w:val="bg-BG"/>
        </w:rPr>
      </w:pPr>
    </w:p>
    <w:p w14:paraId="25275FCB" w14:textId="77777777" w:rsidR="00A71FBD" w:rsidRPr="00C60AC1" w:rsidRDefault="00A71FBD" w:rsidP="00F46F5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color w:val="000000"/>
          <w:sz w:val="24"/>
          <w:szCs w:val="24"/>
          <w:lang w:val="bg-BG"/>
        </w:rPr>
        <w:t>По-неблагоприятното положение при предоставяне на компенсираща добавка към пенсиите, в което се намират значително по-голям процент пенсионирани жени, отколкото пенсионирани мъже, не може да бъде оправдано нито с обстоятелството, че жените се ползват от по-ранна възраст за пенсиониране, нито с това, че по-дълго време получават пенсия, нито пък с обстоятелството, че става дума за мерки от извънреден характер.</w:t>
      </w:r>
      <w:r w:rsidRPr="00C60AC1">
        <w:rPr>
          <w:rStyle w:val="normal--char"/>
          <w:rFonts w:ascii="Times New Roman" w:hAnsi="Times New Roman" w:cs="Times New Roman"/>
          <w:color w:val="000000"/>
          <w:sz w:val="24"/>
          <w:szCs w:val="24"/>
          <w:lang w:val="bg-BG"/>
        </w:rPr>
        <w:t xml:space="preserve"> </w:t>
      </w:r>
      <w:hyperlink r:id="rId2591" w:history="1">
        <w:r w:rsidRPr="00C60AC1">
          <w:rPr>
            <w:rStyle w:val="Hyperlink"/>
            <w:rFonts w:ascii="Times New Roman" w:hAnsi="Times New Roman" w:cs="Times New Roman"/>
            <w:sz w:val="24"/>
            <w:szCs w:val="24"/>
            <w:lang w:val="bg-BG"/>
          </w:rPr>
          <w:t>Бюлетин № 13.</w:t>
        </w:r>
      </w:hyperlink>
    </w:p>
    <w:p w14:paraId="7292BEFE" w14:textId="77777777" w:rsidR="00A71FBD" w:rsidRPr="00C60AC1" w:rsidRDefault="00A71FBD" w:rsidP="00A71FBD">
      <w:pPr>
        <w:pStyle w:val="Default"/>
        <w:pBdr>
          <w:bottom w:val="single" w:sz="4" w:space="1" w:color="auto"/>
        </w:pBdr>
        <w:jc w:val="both"/>
        <w:rPr>
          <w:rFonts w:ascii="Times New Roman" w:hAnsi="Times New Roman" w:cs="Times New Roman"/>
          <w:i/>
        </w:rPr>
      </w:pPr>
      <w:r w:rsidRPr="00C60AC1">
        <w:rPr>
          <w:rFonts w:ascii="Times New Roman" w:hAnsi="Times New Roman" w:cs="Times New Roman"/>
          <w:bCs/>
          <w:i/>
        </w:rPr>
        <w:t xml:space="preserve">Решение на Съда на ЕС по преюдициално запитване по дело </w:t>
      </w:r>
      <w:hyperlink r:id="rId2592" w:history="1">
        <w:r w:rsidRPr="00C60AC1">
          <w:rPr>
            <w:rStyle w:val="Hyperlink"/>
            <w:rFonts w:ascii="Times New Roman" w:eastAsia="Times New Roman" w:hAnsi="Times New Roman" w:cs="Times New Roman"/>
            <w:i/>
          </w:rPr>
          <w:t>C</w:t>
        </w:r>
        <w:r w:rsidRPr="00C60AC1">
          <w:rPr>
            <w:rStyle w:val="Hyperlink"/>
            <w:rFonts w:ascii="Times New Roman" w:eastAsia="Times New Roman" w:hAnsi="Times New Roman" w:cs="Times New Roman"/>
            <w:i/>
          </w:rPr>
          <w:noBreakHyphen/>
          <w:t xml:space="preserve">123/10 </w:t>
        </w:r>
        <w:proofErr w:type="spellStart"/>
        <w:r w:rsidRPr="00C60AC1">
          <w:rPr>
            <w:rStyle w:val="Hyperlink"/>
            <w:rFonts w:ascii="Times New Roman" w:hAnsi="Times New Roman" w:cs="Times New Roman"/>
            <w:i/>
          </w:rPr>
          <w:t>Brachner</w:t>
        </w:r>
        <w:proofErr w:type="spellEnd"/>
      </w:hyperlink>
    </w:p>
    <w:p w14:paraId="02B604B9" w14:textId="77777777" w:rsidR="00D80A4D" w:rsidRPr="00C60AC1" w:rsidRDefault="00D80A4D" w:rsidP="00F46F5F">
      <w:pPr>
        <w:pStyle w:val="NoSpacing"/>
        <w:jc w:val="both"/>
        <w:rPr>
          <w:rStyle w:val="normal--char"/>
          <w:rFonts w:ascii="Times New Roman" w:hAnsi="Times New Roman" w:cs="Times New Roman"/>
          <w:color w:val="000000"/>
          <w:sz w:val="24"/>
          <w:szCs w:val="24"/>
          <w:lang w:val="bg-BG"/>
        </w:rPr>
      </w:pPr>
    </w:p>
    <w:p w14:paraId="1BDFD6CB" w14:textId="77777777" w:rsidR="00A71FBD" w:rsidRPr="00C60AC1" w:rsidRDefault="00D80A4D"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lastRenderedPageBreak/>
        <w:t xml:space="preserve">Не е дискриминационно различното третиране на </w:t>
      </w:r>
      <w:proofErr w:type="spellStart"/>
      <w:r w:rsidRPr="00C60AC1">
        <w:rPr>
          <w:rStyle w:val="normal--char"/>
          <w:rFonts w:ascii="Times New Roman" w:hAnsi="Times New Roman" w:cs="Times New Roman"/>
          <w:color w:val="000000"/>
          <w:sz w:val="24"/>
          <w:szCs w:val="24"/>
          <w:lang w:val="bg-BG"/>
        </w:rPr>
        <w:t>жалбоподателките</w:t>
      </w:r>
      <w:proofErr w:type="spellEnd"/>
      <w:r w:rsidRPr="00C60AC1">
        <w:rPr>
          <w:rStyle w:val="normal--char"/>
          <w:rFonts w:ascii="Times New Roman" w:hAnsi="Times New Roman" w:cs="Times New Roman"/>
          <w:color w:val="000000"/>
          <w:sz w:val="24"/>
          <w:szCs w:val="24"/>
          <w:lang w:val="bg-BG"/>
        </w:rPr>
        <w:t xml:space="preserve"> като непълнолетни спрямо пълнолетните, които не подлежат като тях на лишаване от свобода за противообществени прояви.</w:t>
      </w:r>
      <w:r w:rsidRPr="00C60AC1">
        <w:rPr>
          <w:rStyle w:val="WW8Num4z0"/>
          <w:rFonts w:ascii="Times New Roman" w:hAnsi="Times New Roman" w:cs="Times New Roman"/>
          <w:color w:val="000000"/>
          <w:sz w:val="24"/>
          <w:szCs w:val="24"/>
          <w:lang w:val="bg-BG"/>
        </w:rPr>
        <w:t xml:space="preserve"> </w:t>
      </w:r>
      <w:hyperlink r:id="rId259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753FFC51" w14:textId="77777777" w:rsidR="00D80A4D" w:rsidRPr="00C60AC1" w:rsidRDefault="000445B9" w:rsidP="00D80A4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594" w:history="1">
        <w:r w:rsidR="00D80A4D" w:rsidRPr="00C60AC1">
          <w:rPr>
            <w:rStyle w:val="Hyperlink"/>
            <w:rFonts w:ascii="Times New Roman" w:hAnsi="Times New Roman" w:cs="Times New Roman"/>
            <w:bCs/>
            <w:i/>
            <w:sz w:val="24"/>
            <w:szCs w:val="24"/>
            <w:lang w:eastAsia="bg-BG"/>
          </w:rPr>
          <w:t>A</w:t>
        </w:r>
        <w:r w:rsidR="00D80A4D" w:rsidRPr="00180795">
          <w:rPr>
            <w:rStyle w:val="Hyperlink"/>
            <w:rFonts w:ascii="Times New Roman" w:hAnsi="Times New Roman" w:cs="Times New Roman"/>
            <w:bCs/>
            <w:i/>
            <w:sz w:val="24"/>
            <w:szCs w:val="24"/>
            <w:lang w:val="ru-RU" w:eastAsia="bg-BG"/>
          </w:rPr>
          <w:t xml:space="preserve">. </w:t>
        </w:r>
        <w:r w:rsidR="00D80A4D" w:rsidRPr="00C60AC1">
          <w:rPr>
            <w:rStyle w:val="Hyperlink"/>
            <w:rFonts w:ascii="Times New Roman" w:hAnsi="Times New Roman" w:cs="Times New Roman"/>
            <w:bCs/>
            <w:i/>
            <w:sz w:val="24"/>
            <w:szCs w:val="24"/>
            <w:lang w:eastAsia="bg-BG"/>
          </w:rPr>
          <w:t>and</w:t>
        </w:r>
        <w:r w:rsidR="00D80A4D" w:rsidRPr="00180795">
          <w:rPr>
            <w:rStyle w:val="Hyperlink"/>
            <w:rFonts w:ascii="Times New Roman" w:hAnsi="Times New Roman" w:cs="Times New Roman"/>
            <w:bCs/>
            <w:i/>
            <w:sz w:val="24"/>
            <w:szCs w:val="24"/>
            <w:lang w:val="ru-RU" w:eastAsia="bg-BG"/>
          </w:rPr>
          <w:t xml:space="preserve"> </w:t>
        </w:r>
        <w:r w:rsidR="00D80A4D" w:rsidRPr="00C60AC1">
          <w:rPr>
            <w:rStyle w:val="Hyperlink"/>
            <w:rFonts w:ascii="Times New Roman" w:hAnsi="Times New Roman" w:cs="Times New Roman"/>
            <w:bCs/>
            <w:i/>
            <w:sz w:val="24"/>
            <w:szCs w:val="24"/>
            <w:lang w:eastAsia="bg-BG"/>
          </w:rPr>
          <w:t>others</w:t>
        </w:r>
        <w:r w:rsidR="00D80A4D" w:rsidRPr="00180795">
          <w:rPr>
            <w:rStyle w:val="Hyperlink"/>
            <w:rFonts w:ascii="Times New Roman" w:hAnsi="Times New Roman" w:cs="Times New Roman"/>
            <w:bCs/>
            <w:i/>
            <w:sz w:val="24"/>
            <w:szCs w:val="24"/>
            <w:lang w:val="ru-RU" w:eastAsia="bg-BG"/>
          </w:rPr>
          <w:t xml:space="preserve"> </w:t>
        </w:r>
        <w:r w:rsidR="00D80A4D" w:rsidRPr="00C60AC1">
          <w:rPr>
            <w:rStyle w:val="Hyperlink"/>
            <w:rFonts w:ascii="Times New Roman" w:hAnsi="Times New Roman" w:cs="Times New Roman"/>
            <w:bCs/>
            <w:i/>
            <w:sz w:val="24"/>
            <w:szCs w:val="24"/>
            <w:lang w:eastAsia="bg-BG"/>
          </w:rPr>
          <w:t>v</w:t>
        </w:r>
        <w:r w:rsidR="00D80A4D" w:rsidRPr="00180795">
          <w:rPr>
            <w:rStyle w:val="Hyperlink"/>
            <w:rFonts w:ascii="Times New Roman" w:hAnsi="Times New Roman" w:cs="Times New Roman"/>
            <w:bCs/>
            <w:i/>
            <w:sz w:val="24"/>
            <w:szCs w:val="24"/>
            <w:lang w:val="ru-RU" w:eastAsia="bg-BG"/>
          </w:rPr>
          <w:t xml:space="preserve">. </w:t>
        </w:r>
        <w:r w:rsidR="00D80A4D" w:rsidRPr="00C60AC1">
          <w:rPr>
            <w:rStyle w:val="Hyperlink"/>
            <w:rFonts w:ascii="Times New Roman" w:hAnsi="Times New Roman" w:cs="Times New Roman"/>
            <w:bCs/>
            <w:i/>
            <w:sz w:val="24"/>
            <w:szCs w:val="24"/>
            <w:lang w:eastAsia="bg-BG"/>
          </w:rPr>
          <w:t>Bulgaria</w:t>
        </w:r>
        <w:r w:rsidR="00D80A4D" w:rsidRPr="00180795">
          <w:rPr>
            <w:rStyle w:val="Hyperlink"/>
            <w:rFonts w:ascii="Times New Roman" w:hAnsi="Times New Roman" w:cs="Times New Roman"/>
            <w:bCs/>
            <w:i/>
            <w:sz w:val="24"/>
            <w:szCs w:val="24"/>
            <w:lang w:val="ru-RU" w:eastAsia="bg-BG"/>
          </w:rPr>
          <w:t xml:space="preserve"> (</w:t>
        </w:r>
        <w:r w:rsidR="00D80A4D" w:rsidRPr="00C60AC1">
          <w:rPr>
            <w:rStyle w:val="Hyperlink"/>
            <w:rFonts w:ascii="Times New Roman" w:hAnsi="Times New Roman" w:cs="Times New Roman"/>
            <w:bCs/>
            <w:i/>
            <w:sz w:val="24"/>
            <w:szCs w:val="24"/>
            <w:lang w:eastAsia="bg-BG"/>
          </w:rPr>
          <w:t>no</w:t>
        </w:r>
        <w:r w:rsidR="00D80A4D" w:rsidRPr="00180795">
          <w:rPr>
            <w:rStyle w:val="Hyperlink"/>
            <w:rFonts w:ascii="Times New Roman" w:hAnsi="Times New Roman" w:cs="Times New Roman"/>
            <w:bCs/>
            <w:i/>
            <w:sz w:val="24"/>
            <w:szCs w:val="24"/>
            <w:lang w:val="ru-RU" w:eastAsia="bg-BG"/>
          </w:rPr>
          <w:t>. 51776/08)</w:t>
        </w:r>
      </w:hyperlink>
    </w:p>
    <w:p w14:paraId="32BFA6B6" w14:textId="77777777" w:rsidR="00952261" w:rsidRPr="00C60AC1" w:rsidRDefault="00952261" w:rsidP="00F46F5F">
      <w:pPr>
        <w:pStyle w:val="NoSpacing"/>
        <w:jc w:val="both"/>
        <w:rPr>
          <w:rStyle w:val="normal--char"/>
          <w:rFonts w:ascii="Times New Roman" w:hAnsi="Times New Roman" w:cs="Times New Roman"/>
          <w:color w:val="000000"/>
          <w:sz w:val="24"/>
          <w:szCs w:val="24"/>
          <w:lang w:val="bg-BG"/>
        </w:rPr>
      </w:pPr>
    </w:p>
    <w:p w14:paraId="7D6B748C" w14:textId="77777777" w:rsidR="003802EC" w:rsidRPr="00C60AC1" w:rsidRDefault="00952261"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Законодателно установени различия в режима и условията спрямо задържаните и вече осъдените лица в местата за лишаване от свобода в Словакия представляват дискриминация при упражняване правото на личен живот. </w:t>
      </w:r>
      <w:hyperlink r:id="rId259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15.</w:t>
        </w:r>
      </w:hyperlink>
    </w:p>
    <w:p w14:paraId="1E63164C" w14:textId="77777777" w:rsidR="00952261" w:rsidRPr="00C60AC1" w:rsidRDefault="000445B9" w:rsidP="00952261">
      <w:pPr>
        <w:pBdr>
          <w:bottom w:val="single" w:sz="4" w:space="1" w:color="auto"/>
        </w:pBdr>
        <w:spacing w:after="0" w:line="240" w:lineRule="auto"/>
        <w:jc w:val="both"/>
        <w:rPr>
          <w:rFonts w:ascii="Times New Roman" w:hAnsi="Times New Roman" w:cs="Times New Roman"/>
        </w:rPr>
      </w:pPr>
      <w:hyperlink r:id="rId2596" w:history="1">
        <w:proofErr w:type="spellStart"/>
        <w:r w:rsidR="00952261" w:rsidRPr="00C60AC1">
          <w:rPr>
            <w:rStyle w:val="Hyperlink"/>
            <w:rFonts w:ascii="Times New Roman" w:hAnsi="Times New Roman" w:cs="Times New Roman"/>
            <w:i/>
            <w:lang w:val="en-US"/>
          </w:rPr>
          <w:t>Laduna</w:t>
        </w:r>
        <w:proofErr w:type="spellEnd"/>
        <w:r w:rsidR="00952261" w:rsidRPr="00C60AC1">
          <w:rPr>
            <w:rStyle w:val="Hyperlink"/>
            <w:rFonts w:ascii="Times New Roman" w:hAnsi="Times New Roman" w:cs="Times New Roman"/>
            <w:i/>
          </w:rPr>
          <w:t xml:space="preserve"> </w:t>
        </w:r>
        <w:r w:rsidR="00952261" w:rsidRPr="00C60AC1">
          <w:rPr>
            <w:rStyle w:val="Hyperlink"/>
            <w:rFonts w:ascii="Times New Roman" w:hAnsi="Times New Roman" w:cs="Times New Roman"/>
            <w:i/>
            <w:lang w:val="en-US"/>
          </w:rPr>
          <w:t>v</w:t>
        </w:r>
        <w:r w:rsidR="00952261" w:rsidRPr="00C60AC1">
          <w:rPr>
            <w:rStyle w:val="Hyperlink"/>
            <w:rFonts w:ascii="Times New Roman" w:hAnsi="Times New Roman" w:cs="Times New Roman"/>
            <w:i/>
          </w:rPr>
          <w:t xml:space="preserve">. </w:t>
        </w:r>
        <w:r w:rsidR="00952261" w:rsidRPr="00C60AC1">
          <w:rPr>
            <w:rStyle w:val="Hyperlink"/>
            <w:rFonts w:ascii="Times New Roman" w:hAnsi="Times New Roman" w:cs="Times New Roman"/>
            <w:i/>
            <w:lang w:val="en-US"/>
          </w:rPr>
          <w:t>Slovakia</w:t>
        </w:r>
        <w:r w:rsidR="00952261" w:rsidRPr="00C60AC1">
          <w:rPr>
            <w:rStyle w:val="Hyperlink"/>
            <w:rFonts w:ascii="Times New Roman" w:hAnsi="Times New Roman" w:cs="Times New Roman"/>
            <w:i/>
          </w:rPr>
          <w:t xml:space="preserve"> (</w:t>
        </w:r>
        <w:r w:rsidR="00952261" w:rsidRPr="00C60AC1">
          <w:rPr>
            <w:rStyle w:val="Hyperlink"/>
            <w:rFonts w:ascii="Times New Roman" w:hAnsi="Times New Roman" w:cs="Times New Roman"/>
            <w:i/>
            <w:lang w:val="en-US"/>
          </w:rPr>
          <w:t>no</w:t>
        </w:r>
        <w:r w:rsidR="00952261" w:rsidRPr="00C60AC1">
          <w:rPr>
            <w:rStyle w:val="Hyperlink"/>
            <w:rFonts w:ascii="Times New Roman" w:hAnsi="Times New Roman" w:cs="Times New Roman"/>
            <w:i/>
          </w:rPr>
          <w:t>. 31827/02)</w:t>
        </w:r>
      </w:hyperlink>
    </w:p>
    <w:p w14:paraId="5A5B29C4" w14:textId="77777777" w:rsidR="00C33A54" w:rsidRPr="00C60AC1" w:rsidRDefault="00C33A54" w:rsidP="00F46F5F">
      <w:pPr>
        <w:pStyle w:val="NoSpacing"/>
        <w:jc w:val="both"/>
        <w:rPr>
          <w:rStyle w:val="normal--char"/>
          <w:rFonts w:ascii="Times New Roman" w:hAnsi="Times New Roman" w:cs="Times New Roman"/>
          <w:color w:val="000000"/>
          <w:sz w:val="24"/>
          <w:szCs w:val="24"/>
          <w:lang w:val="bg-BG"/>
        </w:rPr>
      </w:pPr>
    </w:p>
    <w:p w14:paraId="765E1AF8" w14:textId="77777777" w:rsidR="00952261" w:rsidRPr="00C60AC1" w:rsidRDefault="00C33A54"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Конвенцията не спира действието си пред вратите на казармата. Тъй като в службата си г-н </w:t>
      </w:r>
      <w:proofErr w:type="spellStart"/>
      <w:r w:rsidRPr="00C60AC1">
        <w:rPr>
          <w:rStyle w:val="normal--char"/>
          <w:rFonts w:ascii="Times New Roman" w:hAnsi="Times New Roman" w:cs="Times New Roman"/>
          <w:color w:val="000000"/>
          <w:sz w:val="24"/>
          <w:szCs w:val="24"/>
          <w:lang w:val="bg-BG"/>
        </w:rPr>
        <w:t>Markin</w:t>
      </w:r>
      <w:proofErr w:type="spellEnd"/>
      <w:r w:rsidRPr="00C60AC1">
        <w:rPr>
          <w:rStyle w:val="normal--char"/>
          <w:rFonts w:ascii="Times New Roman" w:hAnsi="Times New Roman" w:cs="Times New Roman"/>
          <w:color w:val="000000"/>
          <w:sz w:val="24"/>
          <w:szCs w:val="24"/>
          <w:lang w:val="bg-BG"/>
        </w:rPr>
        <w:t xml:space="preserve"> е можел лесно да бъде заменен от жена военнослужещ, няма разумно обяснение защо той няма право на отпуск за отглеждане на малко дете. Следователно е бил дискриминиран по полов признак. </w:t>
      </w:r>
      <w:hyperlink r:id="rId2597" w:history="1">
        <w:r w:rsidRPr="00C60AC1">
          <w:rPr>
            <w:rStyle w:val="Hyperlink"/>
            <w:rFonts w:ascii="Times New Roman" w:hAnsi="Times New Roman" w:cs="Times New Roman"/>
            <w:sz w:val="24"/>
            <w:szCs w:val="24"/>
            <w:lang w:val="bg-BG"/>
          </w:rPr>
          <w:t>Бюлетин № 18.</w:t>
        </w:r>
      </w:hyperlink>
    </w:p>
    <w:p w14:paraId="133D82F9" w14:textId="77777777" w:rsidR="00C33A54" w:rsidRPr="00C60AC1" w:rsidRDefault="000445B9" w:rsidP="00C33A54">
      <w:pPr>
        <w:pBdr>
          <w:bottom w:val="single" w:sz="4" w:space="1" w:color="auto"/>
        </w:pBdr>
        <w:spacing w:after="0" w:line="100" w:lineRule="atLeast"/>
        <w:jc w:val="both"/>
        <w:rPr>
          <w:rFonts w:ascii="Times New Roman" w:hAnsi="Times New Roman" w:cs="Times New Roman"/>
          <w:bCs/>
          <w:i/>
          <w:sz w:val="24"/>
          <w:szCs w:val="24"/>
          <w:lang w:eastAsia="en-US"/>
        </w:rPr>
      </w:pPr>
      <w:hyperlink r:id="rId2598" w:history="1">
        <w:proofErr w:type="spellStart"/>
        <w:r w:rsidR="00C33A54" w:rsidRPr="00C60AC1">
          <w:rPr>
            <w:rStyle w:val="Hyperlink"/>
            <w:rFonts w:ascii="Times New Roman" w:hAnsi="Times New Roman" w:cs="Times New Roman"/>
            <w:i/>
          </w:rPr>
          <w:t>Konstantin</w:t>
        </w:r>
        <w:proofErr w:type="spellEnd"/>
        <w:r w:rsidR="00C33A54" w:rsidRPr="00C60AC1">
          <w:rPr>
            <w:rStyle w:val="Hyperlink"/>
            <w:rFonts w:ascii="Times New Roman" w:hAnsi="Times New Roman" w:cs="Times New Roman"/>
            <w:i/>
          </w:rPr>
          <w:t xml:space="preserve"> </w:t>
        </w:r>
        <w:proofErr w:type="spellStart"/>
        <w:r w:rsidR="00C33A54" w:rsidRPr="00C60AC1">
          <w:rPr>
            <w:rStyle w:val="Hyperlink"/>
            <w:rFonts w:ascii="Times New Roman" w:hAnsi="Times New Roman" w:cs="Times New Roman"/>
            <w:i/>
          </w:rPr>
          <w:t>Markin</w:t>
        </w:r>
        <w:proofErr w:type="spellEnd"/>
        <w:r w:rsidR="00C33A54" w:rsidRPr="00C60AC1">
          <w:rPr>
            <w:rStyle w:val="Hyperlink"/>
            <w:rFonts w:ascii="Times New Roman" w:hAnsi="Times New Roman" w:cs="Times New Roman"/>
            <w:i/>
          </w:rPr>
          <w:t xml:space="preserve"> v. </w:t>
        </w:r>
        <w:proofErr w:type="spellStart"/>
        <w:r w:rsidR="00C33A54" w:rsidRPr="00C60AC1">
          <w:rPr>
            <w:rStyle w:val="Hyperlink"/>
            <w:rFonts w:ascii="Times New Roman" w:hAnsi="Times New Roman" w:cs="Times New Roman"/>
            <w:i/>
          </w:rPr>
          <w:t>Russia</w:t>
        </w:r>
        <w:proofErr w:type="spellEnd"/>
        <w:r w:rsidR="00C33A54" w:rsidRPr="00C60AC1">
          <w:rPr>
            <w:rStyle w:val="Hyperlink"/>
            <w:rFonts w:ascii="Times New Roman" w:hAnsi="Times New Roman" w:cs="Times New Roman"/>
            <w:i/>
          </w:rPr>
          <w:t xml:space="preserve"> (</w:t>
        </w:r>
        <w:r w:rsidR="00C33A54" w:rsidRPr="00C60AC1">
          <w:rPr>
            <w:rStyle w:val="Hyperlink"/>
            <w:rFonts w:ascii="Times New Roman" w:hAnsi="Times New Roman" w:cs="Times New Roman"/>
            <w:i/>
            <w:lang w:val="en-US"/>
          </w:rPr>
          <w:t>no</w:t>
        </w:r>
        <w:r w:rsidR="00C33A54" w:rsidRPr="00C60AC1">
          <w:rPr>
            <w:rStyle w:val="Hyperlink"/>
            <w:rFonts w:ascii="Times New Roman" w:hAnsi="Times New Roman" w:cs="Times New Roman"/>
            <w:i/>
          </w:rPr>
          <w:t>.30078/06)</w:t>
        </w:r>
      </w:hyperlink>
      <w:r w:rsidR="00C33A54" w:rsidRPr="00C60AC1">
        <w:rPr>
          <w:rStyle w:val="blue-underlinecursor"/>
          <w:rFonts w:ascii="Times New Roman" w:hAnsi="Times New Roman" w:cs="Times New Roman"/>
          <w:i/>
        </w:rPr>
        <w:t xml:space="preserve"> - </w:t>
      </w:r>
      <w:r w:rsidR="00C33A54" w:rsidRPr="00C60AC1">
        <w:rPr>
          <w:rFonts w:ascii="Times New Roman" w:hAnsi="Times New Roman" w:cs="Times New Roman"/>
          <w:bCs/>
          <w:i/>
          <w:sz w:val="24"/>
          <w:szCs w:val="24"/>
          <w:lang w:val="ru-RU" w:eastAsia="en-US"/>
        </w:rPr>
        <w:t xml:space="preserve">Решение на </w:t>
      </w:r>
      <w:proofErr w:type="spellStart"/>
      <w:r w:rsidR="00C33A54" w:rsidRPr="00C60AC1">
        <w:rPr>
          <w:rFonts w:ascii="Times New Roman" w:hAnsi="Times New Roman" w:cs="Times New Roman"/>
          <w:bCs/>
          <w:i/>
          <w:sz w:val="24"/>
          <w:szCs w:val="24"/>
          <w:lang w:val="ru-RU" w:eastAsia="en-US"/>
        </w:rPr>
        <w:t>Голямото</w:t>
      </w:r>
      <w:proofErr w:type="spellEnd"/>
      <w:r w:rsidR="00C33A54" w:rsidRPr="00C60AC1">
        <w:rPr>
          <w:rFonts w:ascii="Times New Roman" w:hAnsi="Times New Roman" w:cs="Times New Roman"/>
          <w:bCs/>
          <w:i/>
          <w:sz w:val="24"/>
          <w:szCs w:val="24"/>
          <w:lang w:val="ru-RU" w:eastAsia="en-US"/>
        </w:rPr>
        <w:t xml:space="preserve"> отделение</w:t>
      </w:r>
      <w:r w:rsidR="00802E95" w:rsidRPr="00C60AC1">
        <w:rPr>
          <w:rFonts w:ascii="Times New Roman" w:hAnsi="Times New Roman" w:cs="Times New Roman"/>
          <w:bCs/>
          <w:i/>
          <w:sz w:val="24"/>
          <w:szCs w:val="24"/>
          <w:lang w:val="ru-RU" w:eastAsia="en-US"/>
        </w:rPr>
        <w:t xml:space="preserve"> </w:t>
      </w:r>
    </w:p>
    <w:p w14:paraId="39D64D12" w14:textId="77777777" w:rsidR="00475D0D" w:rsidRPr="00C60AC1" w:rsidRDefault="00475D0D" w:rsidP="00F46F5F">
      <w:pPr>
        <w:pStyle w:val="NoSpacing"/>
        <w:jc w:val="both"/>
        <w:rPr>
          <w:rStyle w:val="normal--char"/>
          <w:rFonts w:ascii="Times New Roman" w:hAnsi="Times New Roman" w:cs="Times New Roman"/>
          <w:color w:val="000000"/>
          <w:sz w:val="24"/>
          <w:szCs w:val="24"/>
          <w:lang w:val="bg-BG"/>
        </w:rPr>
      </w:pPr>
    </w:p>
    <w:p w14:paraId="6D57715F" w14:textId="77777777" w:rsidR="00C33A54" w:rsidRPr="00C60AC1" w:rsidRDefault="00475D0D"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Директива 2003/109/ЕО на Съвета относно статута на дългосрочно пребиваващи граждани от трети страни не допуска при отпускането на жилищна помощ </w:t>
      </w:r>
      <w:r w:rsidR="001F4435" w:rsidRPr="00C60AC1">
        <w:rPr>
          <w:rStyle w:val="normal--char"/>
          <w:rFonts w:ascii="Times New Roman" w:hAnsi="Times New Roman" w:cs="Times New Roman"/>
          <w:color w:val="000000"/>
          <w:sz w:val="24"/>
          <w:szCs w:val="24"/>
          <w:lang w:val="bg-BG"/>
        </w:rPr>
        <w:t xml:space="preserve">да има </w:t>
      </w:r>
      <w:r w:rsidRPr="00C60AC1">
        <w:rPr>
          <w:rStyle w:val="normal--char"/>
          <w:rFonts w:ascii="Times New Roman" w:hAnsi="Times New Roman" w:cs="Times New Roman"/>
          <w:color w:val="000000"/>
          <w:sz w:val="24"/>
          <w:szCs w:val="24"/>
          <w:lang w:val="bg-BG"/>
        </w:rPr>
        <w:t>правна уредба, която третира различно гражданите на трета страна, ползващи се със статут на дългосрочно пребиваващи по Директивата, в сравнение с живеещите в същата провинция или регион граждани на държавата членка.</w:t>
      </w:r>
      <w:r w:rsidRPr="00C60AC1">
        <w:rPr>
          <w:rStyle w:val="WW8Num4z0"/>
          <w:rFonts w:ascii="Times New Roman" w:hAnsi="Times New Roman" w:cs="Times New Roman"/>
          <w:color w:val="000000"/>
          <w:sz w:val="24"/>
          <w:szCs w:val="24"/>
          <w:lang w:val="bg-BG"/>
        </w:rPr>
        <w:t xml:space="preserve"> </w:t>
      </w:r>
      <w:hyperlink r:id="rId2599" w:history="1">
        <w:proofErr w:type="spellStart"/>
        <w:r w:rsidRPr="00E055C1">
          <w:rPr>
            <w:rStyle w:val="Hyperlink"/>
            <w:rFonts w:ascii="Times New Roman" w:hAnsi="Times New Roman" w:cs="Times New Roman"/>
            <w:sz w:val="24"/>
            <w:szCs w:val="24"/>
            <w:lang w:val="ru-RU"/>
          </w:rPr>
          <w:t>Бюлетин</w:t>
        </w:r>
        <w:proofErr w:type="spellEnd"/>
        <w:r w:rsidRPr="00E055C1">
          <w:rPr>
            <w:rStyle w:val="Hyperlink"/>
            <w:rFonts w:ascii="Times New Roman" w:hAnsi="Times New Roman" w:cs="Times New Roman"/>
            <w:sz w:val="24"/>
            <w:szCs w:val="24"/>
            <w:lang w:val="ru-RU"/>
          </w:rPr>
          <w:t xml:space="preserve"> № 19.</w:t>
        </w:r>
      </w:hyperlink>
    </w:p>
    <w:p w14:paraId="4EA52E71" w14:textId="77777777" w:rsidR="00475D0D" w:rsidRPr="00C60AC1" w:rsidRDefault="00475D0D" w:rsidP="00475D0D">
      <w:pPr>
        <w:pStyle w:val="Default"/>
        <w:pBdr>
          <w:bottom w:val="single" w:sz="4" w:space="1" w:color="auto"/>
        </w:pBdr>
        <w:jc w:val="both"/>
        <w:rPr>
          <w:rFonts w:ascii="Times New Roman" w:hAnsi="Times New Roman" w:cs="Times New Roman"/>
          <w:i/>
          <w:lang w:val="ru-RU"/>
        </w:rPr>
      </w:pPr>
      <w:r w:rsidRPr="00C60AC1">
        <w:rPr>
          <w:rFonts w:ascii="Times New Roman" w:hAnsi="Times New Roman" w:cs="Times New Roman"/>
          <w:i/>
          <w:lang w:val="ru-RU"/>
        </w:rPr>
        <w:t xml:space="preserve">Решение на СЕС по </w:t>
      </w:r>
      <w:hyperlink r:id="rId2600" w:history="1">
        <w:r w:rsidRPr="00C60AC1">
          <w:rPr>
            <w:rStyle w:val="Hyperlink"/>
            <w:rFonts w:ascii="Times New Roman" w:hAnsi="Times New Roman" w:cs="Times New Roman"/>
            <w:i/>
            <w:lang w:val="ru-RU"/>
          </w:rPr>
          <w:t>дело C</w:t>
        </w:r>
        <w:r w:rsidRPr="00C60AC1">
          <w:rPr>
            <w:rStyle w:val="Hyperlink"/>
            <w:rFonts w:ascii="Times New Roman" w:hAnsi="Times New Roman" w:cs="Times New Roman"/>
            <w:i/>
            <w:lang w:val="ru-RU"/>
          </w:rPr>
          <w:noBreakHyphen/>
          <w:t>571/10</w:t>
        </w:r>
      </w:hyperlink>
    </w:p>
    <w:p w14:paraId="31F3724E" w14:textId="77777777" w:rsidR="00475D0D" w:rsidRPr="00C60AC1" w:rsidRDefault="00475D0D" w:rsidP="00F46F5F">
      <w:pPr>
        <w:pStyle w:val="NoSpacing"/>
        <w:jc w:val="both"/>
        <w:rPr>
          <w:rStyle w:val="normal--char"/>
          <w:rFonts w:ascii="Times New Roman" w:hAnsi="Times New Roman" w:cs="Times New Roman"/>
          <w:color w:val="000000"/>
          <w:sz w:val="24"/>
          <w:szCs w:val="24"/>
          <w:lang w:val="ru-RU"/>
        </w:rPr>
      </w:pPr>
    </w:p>
    <w:p w14:paraId="6374D83A" w14:textId="77777777" w:rsidR="00475D0D" w:rsidRPr="00C60AC1" w:rsidRDefault="00475D0D"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ru-RU"/>
        </w:rPr>
        <w:t xml:space="preserve">Директива 2000/43, Директива 2000/78 и Директива 2006/54 не </w:t>
      </w:r>
      <w:proofErr w:type="spellStart"/>
      <w:r w:rsidRPr="00C60AC1">
        <w:rPr>
          <w:rStyle w:val="normal--char"/>
          <w:rFonts w:ascii="Times New Roman" w:hAnsi="Times New Roman" w:cs="Times New Roman"/>
          <w:color w:val="000000"/>
          <w:sz w:val="24"/>
          <w:szCs w:val="24"/>
          <w:lang w:val="ru-RU"/>
        </w:rPr>
        <w:t>предвиждат</w:t>
      </w:r>
      <w:proofErr w:type="spellEnd"/>
      <w:r w:rsidRPr="00C60AC1">
        <w:rPr>
          <w:rStyle w:val="normal--char"/>
          <w:rFonts w:ascii="Times New Roman" w:hAnsi="Times New Roman" w:cs="Times New Roman"/>
          <w:color w:val="000000"/>
          <w:sz w:val="24"/>
          <w:szCs w:val="24"/>
          <w:lang w:val="ru-RU"/>
        </w:rPr>
        <w:t xml:space="preserve"> право </w:t>
      </w:r>
      <w:proofErr w:type="gramStart"/>
      <w:r w:rsidRPr="00C60AC1">
        <w:rPr>
          <w:rStyle w:val="normal--char"/>
          <w:rFonts w:ascii="Times New Roman" w:hAnsi="Times New Roman" w:cs="Times New Roman"/>
          <w:color w:val="000000"/>
          <w:sz w:val="24"/>
          <w:szCs w:val="24"/>
          <w:lang w:val="ru-RU"/>
        </w:rPr>
        <w:t>на работник</w:t>
      </w:r>
      <w:proofErr w:type="gram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чиято</w:t>
      </w:r>
      <w:proofErr w:type="spellEnd"/>
      <w:r w:rsidRPr="00C60AC1">
        <w:rPr>
          <w:rStyle w:val="normal--char"/>
          <w:rFonts w:ascii="Times New Roman" w:hAnsi="Times New Roman" w:cs="Times New Roman"/>
          <w:color w:val="000000"/>
          <w:sz w:val="24"/>
          <w:szCs w:val="24"/>
          <w:lang w:val="ru-RU"/>
        </w:rPr>
        <w:t xml:space="preserve"> кандидатура за работа е </w:t>
      </w:r>
      <w:proofErr w:type="spellStart"/>
      <w:r w:rsidRPr="00C60AC1">
        <w:rPr>
          <w:rStyle w:val="normal--char"/>
          <w:rFonts w:ascii="Times New Roman" w:hAnsi="Times New Roman" w:cs="Times New Roman"/>
          <w:color w:val="000000"/>
          <w:sz w:val="24"/>
          <w:szCs w:val="24"/>
          <w:lang w:val="ru-RU"/>
        </w:rPr>
        <w:t>отхвърлена</w:t>
      </w:r>
      <w:proofErr w:type="spellEnd"/>
      <w:r w:rsidRPr="00C60AC1">
        <w:rPr>
          <w:rStyle w:val="normal--char"/>
          <w:rFonts w:ascii="Times New Roman" w:hAnsi="Times New Roman" w:cs="Times New Roman"/>
          <w:color w:val="000000"/>
          <w:sz w:val="24"/>
          <w:szCs w:val="24"/>
          <w:lang w:val="ru-RU"/>
        </w:rPr>
        <w:t xml:space="preserve">, да получи </w:t>
      </w:r>
      <w:proofErr w:type="spellStart"/>
      <w:r w:rsidRPr="00C60AC1">
        <w:rPr>
          <w:rStyle w:val="normal--char"/>
          <w:rFonts w:ascii="Times New Roman" w:hAnsi="Times New Roman" w:cs="Times New Roman"/>
          <w:color w:val="000000"/>
          <w:sz w:val="24"/>
          <w:szCs w:val="24"/>
          <w:lang w:val="ru-RU"/>
        </w:rPr>
        <w:t>достъп</w:t>
      </w:r>
      <w:proofErr w:type="spellEnd"/>
      <w:r w:rsidRPr="00C60AC1">
        <w:rPr>
          <w:rStyle w:val="normal--char"/>
          <w:rFonts w:ascii="Times New Roman" w:hAnsi="Times New Roman" w:cs="Times New Roman"/>
          <w:color w:val="000000"/>
          <w:sz w:val="24"/>
          <w:szCs w:val="24"/>
          <w:lang w:val="ru-RU"/>
        </w:rPr>
        <w:t xml:space="preserve"> до информация дали </w:t>
      </w:r>
      <w:proofErr w:type="spellStart"/>
      <w:r w:rsidRPr="00C60AC1">
        <w:rPr>
          <w:rStyle w:val="normal--char"/>
          <w:rFonts w:ascii="Times New Roman" w:hAnsi="Times New Roman" w:cs="Times New Roman"/>
          <w:color w:val="000000"/>
          <w:sz w:val="24"/>
          <w:szCs w:val="24"/>
          <w:lang w:val="ru-RU"/>
        </w:rPr>
        <w:t>работодателят</w:t>
      </w:r>
      <w:proofErr w:type="spellEnd"/>
      <w:r w:rsidRPr="00C60AC1">
        <w:rPr>
          <w:rStyle w:val="normal--char"/>
          <w:rFonts w:ascii="Times New Roman" w:hAnsi="Times New Roman" w:cs="Times New Roman"/>
          <w:color w:val="000000"/>
          <w:sz w:val="24"/>
          <w:szCs w:val="24"/>
          <w:lang w:val="ru-RU"/>
        </w:rPr>
        <w:t xml:space="preserve"> е назначил друг кандидат. </w:t>
      </w:r>
      <w:proofErr w:type="spellStart"/>
      <w:r w:rsidRPr="00C60AC1">
        <w:rPr>
          <w:rStyle w:val="normal--char"/>
          <w:rFonts w:ascii="Times New Roman" w:hAnsi="Times New Roman" w:cs="Times New Roman"/>
          <w:color w:val="000000"/>
          <w:sz w:val="24"/>
          <w:szCs w:val="24"/>
          <w:lang w:val="ru-RU"/>
        </w:rPr>
        <w:t>Пълният</w:t>
      </w:r>
      <w:proofErr w:type="spellEnd"/>
      <w:r w:rsidRPr="00C60AC1">
        <w:rPr>
          <w:rStyle w:val="normal--char"/>
          <w:rFonts w:ascii="Times New Roman" w:hAnsi="Times New Roman" w:cs="Times New Roman"/>
          <w:color w:val="000000"/>
          <w:sz w:val="24"/>
          <w:szCs w:val="24"/>
          <w:lang w:val="ru-RU"/>
        </w:rPr>
        <w:t xml:space="preserve"> отказ </w:t>
      </w:r>
      <w:proofErr w:type="gramStart"/>
      <w:r w:rsidRPr="00C60AC1">
        <w:rPr>
          <w:rStyle w:val="normal--char"/>
          <w:rFonts w:ascii="Times New Roman" w:hAnsi="Times New Roman" w:cs="Times New Roman"/>
          <w:color w:val="000000"/>
          <w:sz w:val="24"/>
          <w:szCs w:val="24"/>
          <w:lang w:val="ru-RU"/>
        </w:rPr>
        <w:t>от страна</w:t>
      </w:r>
      <w:proofErr w:type="gramEnd"/>
      <w:r w:rsidRPr="00C60AC1">
        <w:rPr>
          <w:rStyle w:val="normal--char"/>
          <w:rFonts w:ascii="Times New Roman" w:hAnsi="Times New Roman" w:cs="Times New Roman"/>
          <w:color w:val="000000"/>
          <w:sz w:val="24"/>
          <w:szCs w:val="24"/>
          <w:lang w:val="ru-RU"/>
        </w:rPr>
        <w:t xml:space="preserve"> на работодателя за </w:t>
      </w:r>
      <w:proofErr w:type="spellStart"/>
      <w:r w:rsidRPr="00C60AC1">
        <w:rPr>
          <w:rStyle w:val="normal--char"/>
          <w:rFonts w:ascii="Times New Roman" w:hAnsi="Times New Roman" w:cs="Times New Roman"/>
          <w:color w:val="000000"/>
          <w:sz w:val="24"/>
          <w:szCs w:val="24"/>
          <w:lang w:val="ru-RU"/>
        </w:rPr>
        <w:t>достъп</w:t>
      </w:r>
      <w:proofErr w:type="spellEnd"/>
      <w:r w:rsidRPr="00C60AC1">
        <w:rPr>
          <w:rStyle w:val="normal--char"/>
          <w:rFonts w:ascii="Times New Roman" w:hAnsi="Times New Roman" w:cs="Times New Roman"/>
          <w:color w:val="000000"/>
          <w:sz w:val="24"/>
          <w:szCs w:val="24"/>
          <w:lang w:val="ru-RU"/>
        </w:rPr>
        <w:t xml:space="preserve"> до информация обаче </w:t>
      </w:r>
      <w:proofErr w:type="spellStart"/>
      <w:r w:rsidRPr="00C60AC1">
        <w:rPr>
          <w:rStyle w:val="normal--char"/>
          <w:rFonts w:ascii="Times New Roman" w:hAnsi="Times New Roman" w:cs="Times New Roman"/>
          <w:color w:val="000000"/>
          <w:sz w:val="24"/>
          <w:szCs w:val="24"/>
          <w:lang w:val="ru-RU"/>
        </w:rPr>
        <w:t>може</w:t>
      </w:r>
      <w:proofErr w:type="spellEnd"/>
      <w:r w:rsidRPr="00C60AC1">
        <w:rPr>
          <w:rStyle w:val="normal--char"/>
          <w:rFonts w:ascii="Times New Roman" w:hAnsi="Times New Roman" w:cs="Times New Roman"/>
          <w:color w:val="000000"/>
          <w:sz w:val="24"/>
          <w:szCs w:val="24"/>
          <w:lang w:val="ru-RU"/>
        </w:rPr>
        <w:t xml:space="preserve"> да се </w:t>
      </w:r>
      <w:proofErr w:type="spellStart"/>
      <w:r w:rsidRPr="00C60AC1">
        <w:rPr>
          <w:rStyle w:val="normal--char"/>
          <w:rFonts w:ascii="Times New Roman" w:hAnsi="Times New Roman" w:cs="Times New Roman"/>
          <w:color w:val="000000"/>
          <w:sz w:val="24"/>
          <w:szCs w:val="24"/>
          <w:lang w:val="ru-RU"/>
        </w:rPr>
        <w:t>окаже</w:t>
      </w:r>
      <w:proofErr w:type="spellEnd"/>
      <w:r w:rsidRPr="00C60AC1">
        <w:rPr>
          <w:rStyle w:val="normal--char"/>
          <w:rFonts w:ascii="Times New Roman" w:hAnsi="Times New Roman" w:cs="Times New Roman"/>
          <w:color w:val="000000"/>
          <w:sz w:val="24"/>
          <w:szCs w:val="24"/>
          <w:lang w:val="ru-RU"/>
        </w:rPr>
        <w:t xml:space="preserve"> едно от </w:t>
      </w:r>
      <w:proofErr w:type="spellStart"/>
      <w:r w:rsidRPr="00C60AC1">
        <w:rPr>
          <w:rStyle w:val="normal--char"/>
          <w:rFonts w:ascii="Times New Roman" w:hAnsi="Times New Roman" w:cs="Times New Roman"/>
          <w:color w:val="000000"/>
          <w:sz w:val="24"/>
          <w:szCs w:val="24"/>
          <w:lang w:val="ru-RU"/>
        </w:rPr>
        <w:t>обстоятелствата</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които</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трябва</w:t>
      </w:r>
      <w:proofErr w:type="spellEnd"/>
      <w:r w:rsidRPr="00C60AC1">
        <w:rPr>
          <w:rStyle w:val="normal--char"/>
          <w:rFonts w:ascii="Times New Roman" w:hAnsi="Times New Roman" w:cs="Times New Roman"/>
          <w:color w:val="000000"/>
          <w:sz w:val="24"/>
          <w:szCs w:val="24"/>
          <w:lang w:val="ru-RU"/>
        </w:rPr>
        <w:t xml:space="preserve"> да се </w:t>
      </w:r>
      <w:proofErr w:type="spellStart"/>
      <w:r w:rsidRPr="00C60AC1">
        <w:rPr>
          <w:rStyle w:val="normal--char"/>
          <w:rFonts w:ascii="Times New Roman" w:hAnsi="Times New Roman" w:cs="Times New Roman"/>
          <w:color w:val="000000"/>
          <w:sz w:val="24"/>
          <w:szCs w:val="24"/>
          <w:lang w:val="ru-RU"/>
        </w:rPr>
        <w:t>вземат</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предвид</w:t>
      </w:r>
      <w:proofErr w:type="spellEnd"/>
      <w:r w:rsidRPr="00C60AC1">
        <w:rPr>
          <w:rStyle w:val="normal--char"/>
          <w:rFonts w:ascii="Times New Roman" w:hAnsi="Times New Roman" w:cs="Times New Roman"/>
          <w:color w:val="000000"/>
          <w:sz w:val="24"/>
          <w:szCs w:val="24"/>
          <w:lang w:val="ru-RU"/>
        </w:rPr>
        <w:t xml:space="preserve"> при </w:t>
      </w:r>
      <w:proofErr w:type="spellStart"/>
      <w:r w:rsidRPr="00C60AC1">
        <w:rPr>
          <w:rStyle w:val="normal--char"/>
          <w:rFonts w:ascii="Times New Roman" w:hAnsi="Times New Roman" w:cs="Times New Roman"/>
          <w:color w:val="000000"/>
          <w:sz w:val="24"/>
          <w:szCs w:val="24"/>
          <w:lang w:val="ru-RU"/>
        </w:rPr>
        <w:t>доказването</w:t>
      </w:r>
      <w:proofErr w:type="spellEnd"/>
      <w:r w:rsidRPr="00C60AC1">
        <w:rPr>
          <w:rStyle w:val="normal--char"/>
          <w:rFonts w:ascii="Times New Roman" w:hAnsi="Times New Roman" w:cs="Times New Roman"/>
          <w:color w:val="000000"/>
          <w:sz w:val="24"/>
          <w:szCs w:val="24"/>
          <w:lang w:val="ru-RU"/>
        </w:rPr>
        <w:t xml:space="preserve"> на </w:t>
      </w:r>
      <w:proofErr w:type="spellStart"/>
      <w:r w:rsidRPr="00C60AC1">
        <w:rPr>
          <w:rStyle w:val="normal--char"/>
          <w:rFonts w:ascii="Times New Roman" w:hAnsi="Times New Roman" w:cs="Times New Roman"/>
          <w:color w:val="000000"/>
          <w:sz w:val="24"/>
          <w:szCs w:val="24"/>
          <w:lang w:val="ru-RU"/>
        </w:rPr>
        <w:t>фактите</w:t>
      </w:r>
      <w:proofErr w:type="spellEnd"/>
      <w:r w:rsidRPr="00C60AC1">
        <w:rPr>
          <w:rStyle w:val="normal--char"/>
          <w:rFonts w:ascii="Times New Roman" w:hAnsi="Times New Roman" w:cs="Times New Roman"/>
          <w:color w:val="000000"/>
          <w:sz w:val="24"/>
          <w:szCs w:val="24"/>
          <w:lang w:val="ru-RU"/>
        </w:rPr>
        <w:t xml:space="preserve">, от </w:t>
      </w:r>
      <w:proofErr w:type="spellStart"/>
      <w:r w:rsidRPr="00C60AC1">
        <w:rPr>
          <w:rStyle w:val="normal--char"/>
          <w:rFonts w:ascii="Times New Roman" w:hAnsi="Times New Roman" w:cs="Times New Roman"/>
          <w:color w:val="000000"/>
          <w:sz w:val="24"/>
          <w:szCs w:val="24"/>
          <w:lang w:val="ru-RU"/>
        </w:rPr>
        <w:t>които</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може</w:t>
      </w:r>
      <w:proofErr w:type="spellEnd"/>
      <w:r w:rsidRPr="00C60AC1">
        <w:rPr>
          <w:rStyle w:val="normal--char"/>
          <w:rFonts w:ascii="Times New Roman" w:hAnsi="Times New Roman" w:cs="Times New Roman"/>
          <w:color w:val="000000"/>
          <w:sz w:val="24"/>
          <w:szCs w:val="24"/>
          <w:lang w:val="ru-RU"/>
        </w:rPr>
        <w:t xml:space="preserve"> да </w:t>
      </w:r>
      <w:proofErr w:type="spellStart"/>
      <w:r w:rsidRPr="00C60AC1">
        <w:rPr>
          <w:rStyle w:val="normal--char"/>
          <w:rFonts w:ascii="Times New Roman" w:hAnsi="Times New Roman" w:cs="Times New Roman"/>
          <w:color w:val="000000"/>
          <w:sz w:val="24"/>
          <w:szCs w:val="24"/>
          <w:lang w:val="ru-RU"/>
        </w:rPr>
        <w:t>бъде</w:t>
      </w:r>
      <w:proofErr w:type="spellEnd"/>
      <w:r w:rsidRPr="00C60AC1">
        <w:rPr>
          <w:rStyle w:val="normal--char"/>
          <w:rFonts w:ascii="Times New Roman" w:hAnsi="Times New Roman" w:cs="Times New Roman"/>
          <w:color w:val="000000"/>
          <w:sz w:val="24"/>
          <w:szCs w:val="24"/>
          <w:lang w:val="ru-RU"/>
        </w:rPr>
        <w:t xml:space="preserve"> заключено, че е </w:t>
      </w:r>
      <w:proofErr w:type="spellStart"/>
      <w:r w:rsidRPr="00C60AC1">
        <w:rPr>
          <w:rStyle w:val="normal--char"/>
          <w:rFonts w:ascii="Times New Roman" w:hAnsi="Times New Roman" w:cs="Times New Roman"/>
          <w:color w:val="000000"/>
          <w:sz w:val="24"/>
          <w:szCs w:val="24"/>
          <w:lang w:val="ru-RU"/>
        </w:rPr>
        <w:t>налице</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пряка</w:t>
      </w:r>
      <w:proofErr w:type="spellEnd"/>
      <w:r w:rsidRPr="00C60AC1">
        <w:rPr>
          <w:rStyle w:val="normal--char"/>
          <w:rFonts w:ascii="Times New Roman" w:hAnsi="Times New Roman" w:cs="Times New Roman"/>
          <w:color w:val="000000"/>
          <w:sz w:val="24"/>
          <w:szCs w:val="24"/>
          <w:lang w:val="ru-RU"/>
        </w:rPr>
        <w:t xml:space="preserve"> или </w:t>
      </w:r>
      <w:proofErr w:type="spellStart"/>
      <w:r w:rsidRPr="00C60AC1">
        <w:rPr>
          <w:rStyle w:val="normal--char"/>
          <w:rFonts w:ascii="Times New Roman" w:hAnsi="Times New Roman" w:cs="Times New Roman"/>
          <w:color w:val="000000"/>
          <w:sz w:val="24"/>
          <w:szCs w:val="24"/>
          <w:lang w:val="ru-RU"/>
        </w:rPr>
        <w:t>непряка</w:t>
      </w:r>
      <w:proofErr w:type="spellEnd"/>
      <w:r w:rsidRPr="00C60AC1">
        <w:rPr>
          <w:rStyle w:val="normal--char"/>
          <w:rFonts w:ascii="Times New Roman" w:hAnsi="Times New Roman" w:cs="Times New Roman"/>
          <w:color w:val="000000"/>
          <w:sz w:val="24"/>
          <w:szCs w:val="24"/>
          <w:lang w:val="ru-RU"/>
        </w:rPr>
        <w:t xml:space="preserve"> дискриминация. </w:t>
      </w:r>
      <w:hyperlink r:id="rId260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19.</w:t>
        </w:r>
      </w:hyperlink>
    </w:p>
    <w:p w14:paraId="14980443" w14:textId="77777777" w:rsidR="00475D0D" w:rsidRPr="00C60AC1" w:rsidRDefault="00475D0D" w:rsidP="00475D0D">
      <w:pPr>
        <w:pStyle w:val="Default"/>
        <w:pBdr>
          <w:bottom w:val="single" w:sz="4" w:space="1" w:color="auto"/>
        </w:pBdr>
        <w:jc w:val="both"/>
        <w:rPr>
          <w:rFonts w:ascii="Times New Roman" w:hAnsi="Times New Roman" w:cs="Times New Roman"/>
          <w:i/>
          <w:lang w:val="ru-RU"/>
        </w:rPr>
      </w:pPr>
      <w:r w:rsidRPr="00C60AC1">
        <w:rPr>
          <w:rFonts w:ascii="Times New Roman" w:hAnsi="Times New Roman" w:cs="Times New Roman"/>
          <w:i/>
          <w:lang w:val="ru-RU"/>
        </w:rPr>
        <w:t xml:space="preserve">Решение на СЕС по </w:t>
      </w:r>
      <w:hyperlink r:id="rId2602" w:history="1">
        <w:r w:rsidRPr="00C60AC1">
          <w:rPr>
            <w:rStyle w:val="Hyperlink"/>
            <w:rFonts w:ascii="Times New Roman" w:hAnsi="Times New Roman" w:cs="Times New Roman"/>
            <w:i/>
            <w:lang w:val="ru-RU"/>
          </w:rPr>
          <w:t xml:space="preserve">дело </w:t>
        </w:r>
        <w:r w:rsidRPr="00C60AC1">
          <w:rPr>
            <w:rStyle w:val="Hyperlink"/>
            <w:rFonts w:ascii="Times New Roman" w:hAnsi="Times New Roman" w:cs="Times New Roman"/>
            <w:i/>
            <w:sz w:val="22"/>
            <w:szCs w:val="22"/>
          </w:rPr>
          <w:t>C-415/10</w:t>
        </w:r>
      </w:hyperlink>
    </w:p>
    <w:p w14:paraId="26E833FE" w14:textId="77777777" w:rsidR="00C636B6" w:rsidRPr="00180795" w:rsidRDefault="00C636B6" w:rsidP="00F46F5F">
      <w:pPr>
        <w:pStyle w:val="NoSpacing"/>
        <w:jc w:val="both"/>
        <w:rPr>
          <w:rStyle w:val="normal--char"/>
          <w:rFonts w:ascii="Times New Roman" w:hAnsi="Times New Roman" w:cs="Times New Roman"/>
          <w:color w:val="000000"/>
          <w:sz w:val="24"/>
          <w:szCs w:val="24"/>
          <w:lang w:val="ru-RU"/>
        </w:rPr>
      </w:pPr>
    </w:p>
    <w:p w14:paraId="351F4CD9" w14:textId="77777777" w:rsidR="00C636B6" w:rsidRPr="00C60AC1" w:rsidRDefault="00C636B6" w:rsidP="00C636B6">
      <w:pPr>
        <w:pStyle w:val="NoSpacing"/>
        <w:jc w:val="both"/>
        <w:rPr>
          <w:rStyle w:val="normal--char"/>
          <w:rFonts w:ascii="Times New Roman" w:hAnsi="Times New Roman" w:cs="Times New Roman"/>
          <w:color w:val="000000"/>
          <w:sz w:val="24"/>
          <w:szCs w:val="24"/>
          <w:lang w:val="bg-BG"/>
        </w:rPr>
      </w:pPr>
      <w:proofErr w:type="spellStart"/>
      <w:r w:rsidRPr="00C60AC1">
        <w:rPr>
          <w:rStyle w:val="normal--char"/>
          <w:rFonts w:ascii="Times New Roman" w:hAnsi="Times New Roman" w:cs="Times New Roman"/>
          <w:color w:val="000000"/>
          <w:sz w:val="24"/>
          <w:szCs w:val="24"/>
          <w:lang w:val="ru-RU"/>
        </w:rPr>
        <w:t>Прагът</w:t>
      </w:r>
      <w:proofErr w:type="spellEnd"/>
      <w:r w:rsidRPr="00C60AC1">
        <w:rPr>
          <w:rStyle w:val="normal--char"/>
          <w:rFonts w:ascii="Times New Roman" w:hAnsi="Times New Roman" w:cs="Times New Roman"/>
          <w:color w:val="000000"/>
          <w:sz w:val="24"/>
          <w:szCs w:val="24"/>
          <w:lang w:val="ru-RU"/>
        </w:rPr>
        <w:t xml:space="preserve"> от 7 % </w:t>
      </w:r>
      <w:proofErr w:type="spellStart"/>
      <w:r w:rsidRPr="00C60AC1">
        <w:rPr>
          <w:rStyle w:val="normal--char"/>
          <w:rFonts w:ascii="Times New Roman" w:hAnsi="Times New Roman" w:cs="Times New Roman"/>
          <w:color w:val="000000"/>
          <w:sz w:val="24"/>
          <w:szCs w:val="24"/>
          <w:lang w:val="ru-RU"/>
        </w:rPr>
        <w:t>представителност</w:t>
      </w:r>
      <w:proofErr w:type="spellEnd"/>
      <w:r w:rsidRPr="00C60AC1">
        <w:rPr>
          <w:rStyle w:val="normal--char"/>
          <w:rFonts w:ascii="Times New Roman" w:hAnsi="Times New Roman" w:cs="Times New Roman"/>
          <w:color w:val="000000"/>
          <w:sz w:val="24"/>
          <w:szCs w:val="24"/>
          <w:lang w:val="ru-RU"/>
        </w:rPr>
        <w:t xml:space="preserve"> от </w:t>
      </w:r>
      <w:proofErr w:type="spellStart"/>
      <w:r w:rsidRPr="00C60AC1">
        <w:rPr>
          <w:rStyle w:val="normal--char"/>
          <w:rFonts w:ascii="Times New Roman" w:hAnsi="Times New Roman" w:cs="Times New Roman"/>
          <w:color w:val="000000"/>
          <w:sz w:val="24"/>
          <w:szCs w:val="24"/>
          <w:lang w:val="ru-RU"/>
        </w:rPr>
        <w:t>гласовете</w:t>
      </w:r>
      <w:proofErr w:type="spellEnd"/>
      <w:r w:rsidRPr="00C60AC1">
        <w:rPr>
          <w:rStyle w:val="normal--char"/>
          <w:rFonts w:ascii="Times New Roman" w:hAnsi="Times New Roman" w:cs="Times New Roman"/>
          <w:color w:val="000000"/>
          <w:sz w:val="24"/>
          <w:szCs w:val="24"/>
          <w:lang w:val="ru-RU"/>
        </w:rPr>
        <w:t xml:space="preserve"> на </w:t>
      </w:r>
      <w:proofErr w:type="spellStart"/>
      <w:r w:rsidRPr="00C60AC1">
        <w:rPr>
          <w:rStyle w:val="normal--char"/>
          <w:rFonts w:ascii="Times New Roman" w:hAnsi="Times New Roman" w:cs="Times New Roman"/>
          <w:color w:val="000000"/>
          <w:sz w:val="24"/>
          <w:szCs w:val="24"/>
          <w:lang w:val="ru-RU"/>
        </w:rPr>
        <w:t>предходните</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парламентарни</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избори</w:t>
      </w:r>
      <w:proofErr w:type="spellEnd"/>
      <w:r w:rsidRPr="00C60AC1">
        <w:rPr>
          <w:rStyle w:val="normal--char"/>
          <w:rFonts w:ascii="Times New Roman" w:hAnsi="Times New Roman" w:cs="Times New Roman"/>
          <w:color w:val="000000"/>
          <w:sz w:val="24"/>
          <w:szCs w:val="24"/>
          <w:lang w:val="ru-RU"/>
        </w:rPr>
        <w:t xml:space="preserve"> за </w:t>
      </w:r>
      <w:proofErr w:type="spellStart"/>
      <w:r w:rsidRPr="00C60AC1">
        <w:rPr>
          <w:rStyle w:val="normal--char"/>
          <w:rFonts w:ascii="Times New Roman" w:hAnsi="Times New Roman" w:cs="Times New Roman"/>
          <w:color w:val="000000"/>
          <w:sz w:val="24"/>
          <w:szCs w:val="24"/>
          <w:lang w:val="ru-RU"/>
        </w:rPr>
        <w:t>политическа</w:t>
      </w:r>
      <w:proofErr w:type="spellEnd"/>
      <w:r w:rsidRPr="00C60AC1">
        <w:rPr>
          <w:rStyle w:val="normal--char"/>
          <w:rFonts w:ascii="Times New Roman" w:hAnsi="Times New Roman" w:cs="Times New Roman"/>
          <w:color w:val="000000"/>
          <w:sz w:val="24"/>
          <w:szCs w:val="24"/>
          <w:lang w:val="ru-RU"/>
        </w:rPr>
        <w:t xml:space="preserve"> партия, </w:t>
      </w:r>
      <w:proofErr w:type="spellStart"/>
      <w:r w:rsidRPr="00C60AC1">
        <w:rPr>
          <w:rStyle w:val="normal--char"/>
          <w:rFonts w:ascii="Times New Roman" w:hAnsi="Times New Roman" w:cs="Times New Roman"/>
          <w:color w:val="000000"/>
          <w:sz w:val="24"/>
          <w:szCs w:val="24"/>
          <w:lang w:val="ru-RU"/>
        </w:rPr>
        <w:t>който</w:t>
      </w:r>
      <w:proofErr w:type="spellEnd"/>
      <w:r w:rsidRPr="00C60AC1">
        <w:rPr>
          <w:rStyle w:val="normal--char"/>
          <w:rFonts w:ascii="Times New Roman" w:hAnsi="Times New Roman" w:cs="Times New Roman"/>
          <w:color w:val="000000"/>
          <w:sz w:val="24"/>
          <w:szCs w:val="24"/>
          <w:lang w:val="ru-RU"/>
        </w:rPr>
        <w:t xml:space="preserve"> е критерий за </w:t>
      </w:r>
      <w:proofErr w:type="spellStart"/>
      <w:r w:rsidRPr="00C60AC1">
        <w:rPr>
          <w:rStyle w:val="normal--char"/>
          <w:rFonts w:ascii="Times New Roman" w:hAnsi="Times New Roman" w:cs="Times New Roman"/>
          <w:color w:val="000000"/>
          <w:sz w:val="24"/>
          <w:szCs w:val="24"/>
          <w:lang w:val="ru-RU"/>
        </w:rPr>
        <w:t>получаване</w:t>
      </w:r>
      <w:proofErr w:type="spellEnd"/>
      <w:r w:rsidRPr="00C60AC1">
        <w:rPr>
          <w:rStyle w:val="normal--char"/>
          <w:rFonts w:ascii="Times New Roman" w:hAnsi="Times New Roman" w:cs="Times New Roman"/>
          <w:color w:val="000000"/>
          <w:sz w:val="24"/>
          <w:szCs w:val="24"/>
          <w:lang w:val="ru-RU"/>
        </w:rPr>
        <w:t xml:space="preserve"> на </w:t>
      </w:r>
      <w:proofErr w:type="spellStart"/>
      <w:r w:rsidRPr="00C60AC1">
        <w:rPr>
          <w:rStyle w:val="normal--char"/>
          <w:rFonts w:ascii="Times New Roman" w:hAnsi="Times New Roman" w:cs="Times New Roman"/>
          <w:color w:val="000000"/>
          <w:sz w:val="24"/>
          <w:szCs w:val="24"/>
          <w:lang w:val="ru-RU"/>
        </w:rPr>
        <w:t>държавно</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финансиране</w:t>
      </w:r>
      <w:proofErr w:type="spellEnd"/>
      <w:r w:rsidRPr="00C60AC1">
        <w:rPr>
          <w:rStyle w:val="normal--char"/>
          <w:rFonts w:ascii="Times New Roman" w:hAnsi="Times New Roman" w:cs="Times New Roman"/>
          <w:color w:val="000000"/>
          <w:sz w:val="24"/>
          <w:szCs w:val="24"/>
          <w:lang w:val="ru-RU"/>
        </w:rPr>
        <w:t>, не е непропорционален.</w:t>
      </w:r>
      <w:r w:rsidRPr="00180795">
        <w:rPr>
          <w:rStyle w:val="Absatz-Standardschriftart"/>
          <w:rFonts w:ascii="Times New Roman" w:hAnsi="Times New Roman" w:cs="Times New Roman"/>
          <w:color w:val="000000"/>
          <w:sz w:val="24"/>
          <w:szCs w:val="24"/>
          <w:lang w:val="ru-RU"/>
        </w:rPr>
        <w:t xml:space="preserve"> </w:t>
      </w:r>
      <w:hyperlink r:id="rId2603" w:history="1">
        <w:r w:rsidRPr="00C60AC1">
          <w:rPr>
            <w:rStyle w:val="Hyperlink"/>
            <w:rFonts w:ascii="Times New Roman" w:hAnsi="Times New Roman" w:cs="Times New Roman"/>
            <w:sz w:val="24"/>
            <w:szCs w:val="24"/>
            <w:lang w:val="bg-BG"/>
          </w:rPr>
          <w:t>Бюлетин № 20.</w:t>
        </w:r>
      </w:hyperlink>
    </w:p>
    <w:p w14:paraId="0CD3F5CE" w14:textId="77777777" w:rsidR="00C636B6" w:rsidRPr="00C60AC1" w:rsidRDefault="000445B9" w:rsidP="00C636B6">
      <w:pPr>
        <w:pStyle w:val="Default"/>
        <w:pBdr>
          <w:bottom w:val="single" w:sz="4" w:space="1" w:color="auto"/>
        </w:pBdr>
        <w:jc w:val="both"/>
        <w:rPr>
          <w:rFonts w:ascii="Times New Roman" w:hAnsi="Times New Roman" w:cs="Times New Roman"/>
          <w:i/>
          <w:lang w:val="ru-RU"/>
        </w:rPr>
      </w:pPr>
      <w:hyperlink r:id="rId2604" w:history="1">
        <w:proofErr w:type="spellStart"/>
        <w:r w:rsidR="00C636B6" w:rsidRPr="00C60AC1">
          <w:rPr>
            <w:rStyle w:val="Hyperlink"/>
            <w:rFonts w:ascii="Times New Roman" w:hAnsi="Times New Roman" w:cs="Times New Roman"/>
            <w:i/>
            <w:lang w:val="ru-RU"/>
          </w:rPr>
          <w:t>Ozgurluk</w:t>
        </w:r>
        <w:proofErr w:type="spellEnd"/>
        <w:r w:rsidR="00C636B6" w:rsidRPr="00C60AC1">
          <w:rPr>
            <w:rStyle w:val="Hyperlink"/>
            <w:rFonts w:ascii="Times New Roman" w:hAnsi="Times New Roman" w:cs="Times New Roman"/>
            <w:i/>
            <w:lang w:val="ru-RU"/>
          </w:rPr>
          <w:t xml:space="preserve"> </w:t>
        </w:r>
        <w:proofErr w:type="spellStart"/>
        <w:r w:rsidR="00C636B6" w:rsidRPr="00C60AC1">
          <w:rPr>
            <w:rStyle w:val="Hyperlink"/>
            <w:rFonts w:ascii="Times New Roman" w:hAnsi="Times New Roman" w:cs="Times New Roman"/>
            <w:i/>
            <w:lang w:val="ru-RU"/>
          </w:rPr>
          <w:t>Ve</w:t>
        </w:r>
        <w:proofErr w:type="spellEnd"/>
        <w:r w:rsidR="00C636B6" w:rsidRPr="00C60AC1">
          <w:rPr>
            <w:rStyle w:val="Hyperlink"/>
            <w:rFonts w:ascii="Times New Roman" w:hAnsi="Times New Roman" w:cs="Times New Roman"/>
            <w:i/>
            <w:lang w:val="ru-RU"/>
          </w:rPr>
          <w:t xml:space="preserve"> </w:t>
        </w:r>
        <w:proofErr w:type="spellStart"/>
        <w:r w:rsidR="00C636B6" w:rsidRPr="00C60AC1">
          <w:rPr>
            <w:rStyle w:val="Hyperlink"/>
            <w:rFonts w:ascii="Times New Roman" w:hAnsi="Times New Roman" w:cs="Times New Roman"/>
            <w:i/>
            <w:lang w:val="ru-RU"/>
          </w:rPr>
          <w:t>Dayanisma</w:t>
        </w:r>
        <w:proofErr w:type="spellEnd"/>
        <w:r w:rsidR="00C636B6" w:rsidRPr="00C60AC1">
          <w:rPr>
            <w:rStyle w:val="Hyperlink"/>
            <w:rFonts w:ascii="Times New Roman" w:hAnsi="Times New Roman" w:cs="Times New Roman"/>
            <w:i/>
            <w:lang w:val="ru-RU"/>
          </w:rPr>
          <w:t xml:space="preserve"> </w:t>
        </w:r>
        <w:proofErr w:type="spellStart"/>
        <w:r w:rsidR="00C636B6" w:rsidRPr="00C60AC1">
          <w:rPr>
            <w:rStyle w:val="Hyperlink"/>
            <w:rFonts w:ascii="Times New Roman" w:hAnsi="Times New Roman" w:cs="Times New Roman"/>
            <w:i/>
            <w:lang w:val="ru-RU"/>
          </w:rPr>
          <w:t>Partisi</w:t>
        </w:r>
        <w:proofErr w:type="spellEnd"/>
        <w:r w:rsidR="00C636B6" w:rsidRPr="00C60AC1">
          <w:rPr>
            <w:rStyle w:val="Hyperlink"/>
            <w:rFonts w:ascii="Times New Roman" w:hAnsi="Times New Roman" w:cs="Times New Roman"/>
            <w:i/>
            <w:lang w:val="ru-RU"/>
          </w:rPr>
          <w:t xml:space="preserve"> (ODP) v. </w:t>
        </w:r>
        <w:proofErr w:type="spellStart"/>
        <w:r w:rsidR="00C636B6" w:rsidRPr="00C60AC1">
          <w:rPr>
            <w:rStyle w:val="Hyperlink"/>
            <w:rFonts w:ascii="Times New Roman" w:hAnsi="Times New Roman" w:cs="Times New Roman"/>
            <w:i/>
            <w:lang w:val="ru-RU"/>
          </w:rPr>
          <w:t>Turkey</w:t>
        </w:r>
        <w:proofErr w:type="spellEnd"/>
        <w:r w:rsidR="00C636B6" w:rsidRPr="00C60AC1">
          <w:rPr>
            <w:rStyle w:val="Hyperlink"/>
            <w:rFonts w:ascii="Times New Roman" w:hAnsi="Times New Roman" w:cs="Times New Roman"/>
            <w:i/>
            <w:lang w:val="ru-RU"/>
          </w:rPr>
          <w:t xml:space="preserve"> (7819/03)</w:t>
        </w:r>
      </w:hyperlink>
    </w:p>
    <w:p w14:paraId="3A899290" w14:textId="77777777" w:rsidR="00FD6CC8" w:rsidRPr="00C60AC1" w:rsidRDefault="00FD6CC8" w:rsidP="00F46F5F">
      <w:pPr>
        <w:pStyle w:val="NoSpacing"/>
        <w:jc w:val="both"/>
        <w:rPr>
          <w:rStyle w:val="normal--char"/>
          <w:rFonts w:ascii="Times New Roman" w:hAnsi="Times New Roman" w:cs="Times New Roman"/>
          <w:color w:val="000000"/>
          <w:sz w:val="24"/>
          <w:szCs w:val="24"/>
          <w:lang w:val="ru-RU"/>
        </w:rPr>
      </w:pPr>
    </w:p>
    <w:p w14:paraId="4AC87707" w14:textId="77777777" w:rsidR="00475D0D" w:rsidRPr="00C60AC1" w:rsidRDefault="00FD6CC8" w:rsidP="00F46F5F">
      <w:pPr>
        <w:pStyle w:val="NoSpacing"/>
        <w:jc w:val="both"/>
        <w:rPr>
          <w:rStyle w:val="normal--char"/>
          <w:rFonts w:ascii="Times New Roman" w:hAnsi="Times New Roman" w:cs="Times New Roman"/>
          <w:lang w:val="bg-BG"/>
        </w:rPr>
      </w:pPr>
      <w:proofErr w:type="spellStart"/>
      <w:r w:rsidRPr="00C60AC1">
        <w:rPr>
          <w:rStyle w:val="normal--char"/>
          <w:rFonts w:ascii="Times New Roman" w:hAnsi="Times New Roman" w:cs="Times New Roman"/>
          <w:color w:val="000000"/>
          <w:sz w:val="24"/>
          <w:szCs w:val="24"/>
          <w:lang w:val="ru-RU"/>
        </w:rPr>
        <w:t>Словенските</w:t>
      </w:r>
      <w:proofErr w:type="spellEnd"/>
      <w:r w:rsidRPr="00C60AC1">
        <w:rPr>
          <w:rStyle w:val="normal--char"/>
          <w:rFonts w:ascii="Times New Roman" w:hAnsi="Times New Roman" w:cs="Times New Roman"/>
          <w:color w:val="000000"/>
          <w:sz w:val="24"/>
          <w:szCs w:val="24"/>
          <w:lang w:val="ru-RU"/>
        </w:rPr>
        <w:t xml:space="preserve"> власти не </w:t>
      </w:r>
      <w:proofErr w:type="spellStart"/>
      <w:r w:rsidRPr="00C60AC1">
        <w:rPr>
          <w:rStyle w:val="normal--char"/>
          <w:rFonts w:ascii="Times New Roman" w:hAnsi="Times New Roman" w:cs="Times New Roman"/>
          <w:color w:val="000000"/>
          <w:sz w:val="24"/>
          <w:szCs w:val="24"/>
          <w:lang w:val="ru-RU"/>
        </w:rPr>
        <w:t>са</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регламентирали</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напълно</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положението</w:t>
      </w:r>
      <w:proofErr w:type="spellEnd"/>
      <w:r w:rsidRPr="00C60AC1">
        <w:rPr>
          <w:rStyle w:val="normal--char"/>
          <w:rFonts w:ascii="Times New Roman" w:hAnsi="Times New Roman" w:cs="Times New Roman"/>
          <w:color w:val="000000"/>
          <w:sz w:val="24"/>
          <w:szCs w:val="24"/>
          <w:lang w:val="ru-RU"/>
        </w:rPr>
        <w:t xml:space="preserve"> на „</w:t>
      </w:r>
      <w:proofErr w:type="spellStart"/>
      <w:r w:rsidRPr="00C60AC1">
        <w:rPr>
          <w:rStyle w:val="normal--char"/>
          <w:rFonts w:ascii="Times New Roman" w:hAnsi="Times New Roman" w:cs="Times New Roman"/>
          <w:color w:val="000000"/>
          <w:sz w:val="24"/>
          <w:szCs w:val="24"/>
          <w:lang w:val="ru-RU"/>
        </w:rPr>
        <w:t>изтритите</w:t>
      </w:r>
      <w:proofErr w:type="spellEnd"/>
      <w:r w:rsidRPr="00C60AC1">
        <w:rPr>
          <w:rStyle w:val="normal--char"/>
          <w:rFonts w:ascii="Times New Roman" w:hAnsi="Times New Roman" w:cs="Times New Roman"/>
          <w:color w:val="000000"/>
          <w:sz w:val="24"/>
          <w:szCs w:val="24"/>
          <w:lang w:val="ru-RU"/>
        </w:rPr>
        <w:t xml:space="preserve">“ лица - бивши </w:t>
      </w:r>
      <w:proofErr w:type="spellStart"/>
      <w:r w:rsidRPr="00C60AC1">
        <w:rPr>
          <w:rStyle w:val="normal--char"/>
          <w:rFonts w:ascii="Times New Roman" w:hAnsi="Times New Roman" w:cs="Times New Roman"/>
          <w:color w:val="000000"/>
          <w:sz w:val="24"/>
          <w:szCs w:val="24"/>
          <w:lang w:val="ru-RU"/>
        </w:rPr>
        <w:t>граждани</w:t>
      </w:r>
      <w:proofErr w:type="spellEnd"/>
      <w:r w:rsidRPr="00C60AC1">
        <w:rPr>
          <w:rStyle w:val="normal--char"/>
          <w:rFonts w:ascii="Times New Roman" w:hAnsi="Times New Roman" w:cs="Times New Roman"/>
          <w:color w:val="000000"/>
          <w:sz w:val="24"/>
          <w:szCs w:val="24"/>
          <w:lang w:val="ru-RU"/>
        </w:rPr>
        <w:t xml:space="preserve"> на Югославия - от </w:t>
      </w:r>
      <w:proofErr w:type="spellStart"/>
      <w:r w:rsidRPr="00C60AC1">
        <w:rPr>
          <w:rStyle w:val="normal--char"/>
          <w:rFonts w:ascii="Times New Roman" w:hAnsi="Times New Roman" w:cs="Times New Roman"/>
          <w:color w:val="000000"/>
          <w:sz w:val="24"/>
          <w:szCs w:val="24"/>
          <w:lang w:val="ru-RU"/>
        </w:rPr>
        <w:t>регистъра</w:t>
      </w:r>
      <w:proofErr w:type="spellEnd"/>
      <w:r w:rsidRPr="00C60AC1">
        <w:rPr>
          <w:rStyle w:val="normal--char"/>
          <w:rFonts w:ascii="Times New Roman" w:hAnsi="Times New Roman" w:cs="Times New Roman"/>
          <w:color w:val="000000"/>
          <w:sz w:val="24"/>
          <w:szCs w:val="24"/>
          <w:lang w:val="ru-RU"/>
        </w:rPr>
        <w:t xml:space="preserve"> на постоянно </w:t>
      </w:r>
      <w:proofErr w:type="spellStart"/>
      <w:r w:rsidRPr="00C60AC1">
        <w:rPr>
          <w:rStyle w:val="normal--char"/>
          <w:rFonts w:ascii="Times New Roman" w:hAnsi="Times New Roman" w:cs="Times New Roman"/>
          <w:color w:val="000000"/>
          <w:sz w:val="24"/>
          <w:szCs w:val="24"/>
          <w:lang w:val="ru-RU"/>
        </w:rPr>
        <w:t>пребиваващите</w:t>
      </w:r>
      <w:proofErr w:type="spellEnd"/>
      <w:r w:rsidRPr="00C60AC1">
        <w:rPr>
          <w:rStyle w:val="normal--char"/>
          <w:rFonts w:ascii="Times New Roman" w:hAnsi="Times New Roman" w:cs="Times New Roman"/>
          <w:color w:val="000000"/>
          <w:sz w:val="24"/>
          <w:szCs w:val="24"/>
          <w:lang w:val="ru-RU"/>
        </w:rPr>
        <w:t xml:space="preserve"> в </w:t>
      </w:r>
      <w:proofErr w:type="spellStart"/>
      <w:r w:rsidRPr="00C60AC1">
        <w:rPr>
          <w:rStyle w:val="normal--char"/>
          <w:rFonts w:ascii="Times New Roman" w:hAnsi="Times New Roman" w:cs="Times New Roman"/>
          <w:color w:val="000000"/>
          <w:sz w:val="24"/>
          <w:szCs w:val="24"/>
          <w:lang w:val="ru-RU"/>
        </w:rPr>
        <w:t>страната</w:t>
      </w:r>
      <w:proofErr w:type="spellEnd"/>
      <w:r w:rsidRPr="00C60AC1">
        <w:rPr>
          <w:rStyle w:val="normal--char"/>
          <w:rFonts w:ascii="Times New Roman" w:hAnsi="Times New Roman" w:cs="Times New Roman"/>
          <w:color w:val="000000"/>
          <w:sz w:val="24"/>
          <w:szCs w:val="24"/>
          <w:lang w:val="ru-RU"/>
        </w:rPr>
        <w:t xml:space="preserve"> и </w:t>
      </w:r>
      <w:proofErr w:type="spellStart"/>
      <w:r w:rsidRPr="00C60AC1">
        <w:rPr>
          <w:rStyle w:val="normal--char"/>
          <w:rFonts w:ascii="Times New Roman" w:hAnsi="Times New Roman" w:cs="Times New Roman"/>
          <w:color w:val="000000"/>
          <w:sz w:val="24"/>
          <w:szCs w:val="24"/>
          <w:lang w:val="ru-RU"/>
        </w:rPr>
        <w:t>са</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ги</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третирали</w:t>
      </w:r>
      <w:proofErr w:type="spellEnd"/>
      <w:r w:rsidRPr="00C60AC1">
        <w:rPr>
          <w:rStyle w:val="normal--char"/>
          <w:rFonts w:ascii="Times New Roman" w:hAnsi="Times New Roman" w:cs="Times New Roman"/>
          <w:color w:val="000000"/>
          <w:sz w:val="24"/>
          <w:szCs w:val="24"/>
          <w:lang w:val="ru-RU"/>
        </w:rPr>
        <w:t xml:space="preserve"> различно от </w:t>
      </w:r>
      <w:proofErr w:type="spellStart"/>
      <w:r w:rsidRPr="00C60AC1">
        <w:rPr>
          <w:rStyle w:val="normal--char"/>
          <w:rFonts w:ascii="Times New Roman" w:hAnsi="Times New Roman" w:cs="Times New Roman"/>
          <w:color w:val="000000"/>
          <w:sz w:val="24"/>
          <w:szCs w:val="24"/>
          <w:lang w:val="ru-RU"/>
        </w:rPr>
        <w:t>останалите</w:t>
      </w:r>
      <w:proofErr w:type="spellEnd"/>
      <w:r w:rsidRPr="00C60AC1">
        <w:rPr>
          <w:rStyle w:val="normal--char"/>
          <w:rFonts w:ascii="Times New Roman" w:hAnsi="Times New Roman" w:cs="Times New Roman"/>
          <w:color w:val="000000"/>
          <w:sz w:val="24"/>
          <w:szCs w:val="24"/>
          <w:lang w:val="ru-RU"/>
        </w:rPr>
        <w:t xml:space="preserve"> </w:t>
      </w:r>
      <w:proofErr w:type="spellStart"/>
      <w:r w:rsidRPr="00C60AC1">
        <w:rPr>
          <w:rStyle w:val="normal--char"/>
          <w:rFonts w:ascii="Times New Roman" w:hAnsi="Times New Roman" w:cs="Times New Roman"/>
          <w:color w:val="000000"/>
          <w:sz w:val="24"/>
          <w:szCs w:val="24"/>
          <w:lang w:val="ru-RU"/>
        </w:rPr>
        <w:t>чужденци</w:t>
      </w:r>
      <w:proofErr w:type="spellEnd"/>
      <w:r w:rsidRPr="00C60AC1">
        <w:rPr>
          <w:rStyle w:val="normal--char"/>
          <w:rFonts w:ascii="Times New Roman" w:hAnsi="Times New Roman" w:cs="Times New Roman"/>
          <w:color w:val="000000"/>
          <w:sz w:val="24"/>
          <w:szCs w:val="24"/>
          <w:lang w:val="ru-RU"/>
        </w:rPr>
        <w:t xml:space="preserve"> без оправдание. </w:t>
      </w:r>
      <w:hyperlink r:id="rId2605" w:history="1">
        <w:proofErr w:type="spellStart"/>
        <w:r w:rsidRPr="00180795">
          <w:rPr>
            <w:rStyle w:val="Hyperlink"/>
            <w:rFonts w:ascii="Times New Roman" w:hAnsi="Times New Roman" w:cs="Times New Roman"/>
            <w:lang w:val="ru-RU"/>
          </w:rPr>
          <w:t>Бюлетин</w:t>
        </w:r>
        <w:proofErr w:type="spellEnd"/>
        <w:r w:rsidRPr="00180795">
          <w:rPr>
            <w:rStyle w:val="Hyperlink"/>
            <w:rFonts w:ascii="Times New Roman" w:hAnsi="Times New Roman" w:cs="Times New Roman"/>
            <w:lang w:val="ru-RU"/>
          </w:rPr>
          <w:t xml:space="preserve"> № 21.</w:t>
        </w:r>
      </w:hyperlink>
    </w:p>
    <w:p w14:paraId="078B23C9" w14:textId="77777777" w:rsidR="00FD6CC8" w:rsidRPr="00C60AC1" w:rsidRDefault="000445B9" w:rsidP="00FD6CC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606" w:history="1">
        <w:proofErr w:type="spellStart"/>
        <w:r w:rsidR="00FD6CC8" w:rsidRPr="00C60AC1">
          <w:rPr>
            <w:rStyle w:val="Hyperlink"/>
            <w:rFonts w:ascii="Times New Roman" w:hAnsi="Times New Roman" w:cs="Times New Roman"/>
            <w:i/>
            <w:sz w:val="24"/>
            <w:szCs w:val="24"/>
          </w:rPr>
          <w:t>Kuri</w:t>
        </w:r>
        <w:proofErr w:type="spellEnd"/>
        <w:r w:rsidR="00FD6CC8" w:rsidRPr="00C60AC1">
          <w:rPr>
            <w:rStyle w:val="Hyperlink"/>
            <w:rFonts w:ascii="Times New Roman" w:hAnsi="Times New Roman" w:cs="Times New Roman"/>
            <w:i/>
            <w:sz w:val="24"/>
            <w:szCs w:val="24"/>
            <w:lang w:val="bg-BG"/>
          </w:rPr>
          <w:t xml:space="preserve">ć </w:t>
        </w:r>
        <w:r w:rsidR="00FD6CC8" w:rsidRPr="00C60AC1">
          <w:rPr>
            <w:rStyle w:val="Hyperlink"/>
            <w:rFonts w:ascii="Times New Roman" w:hAnsi="Times New Roman" w:cs="Times New Roman"/>
            <w:i/>
            <w:sz w:val="24"/>
            <w:szCs w:val="24"/>
          </w:rPr>
          <w:t>and</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Others</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v</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Slovenia</w:t>
        </w:r>
        <w:r w:rsidR="00FD6CC8" w:rsidRPr="00C60AC1">
          <w:rPr>
            <w:rStyle w:val="Hyperlink"/>
            <w:rFonts w:ascii="Times New Roman" w:hAnsi="Times New Roman" w:cs="Times New Roman"/>
            <w:i/>
            <w:sz w:val="24"/>
            <w:szCs w:val="24"/>
            <w:lang w:val="bg-BG"/>
          </w:rPr>
          <w:t xml:space="preserve"> (</w:t>
        </w:r>
        <w:r w:rsidR="00FD6CC8" w:rsidRPr="00C60AC1">
          <w:rPr>
            <w:rStyle w:val="Hyperlink"/>
            <w:rFonts w:ascii="Times New Roman" w:hAnsi="Times New Roman" w:cs="Times New Roman"/>
            <w:i/>
            <w:sz w:val="24"/>
            <w:szCs w:val="24"/>
          </w:rPr>
          <w:t>no</w:t>
        </w:r>
        <w:r w:rsidR="00FD6CC8" w:rsidRPr="00C60AC1">
          <w:rPr>
            <w:rStyle w:val="Hyperlink"/>
            <w:rFonts w:ascii="Times New Roman" w:hAnsi="Times New Roman" w:cs="Times New Roman"/>
            <w:i/>
            <w:sz w:val="24"/>
            <w:szCs w:val="24"/>
            <w:lang w:val="bg-BG"/>
          </w:rPr>
          <w:t>. 26828/06)</w:t>
        </w:r>
      </w:hyperlink>
      <w:r w:rsidR="00FD6CC8" w:rsidRPr="00C60AC1">
        <w:rPr>
          <w:rStyle w:val="s7d2086b4"/>
          <w:rFonts w:ascii="Times New Roman" w:hAnsi="Times New Roman" w:cs="Times New Roman"/>
          <w:i/>
          <w:sz w:val="24"/>
          <w:szCs w:val="24"/>
          <w:lang w:val="bg-BG"/>
        </w:rPr>
        <w:t xml:space="preserve"> - </w:t>
      </w:r>
      <w:r w:rsidR="00FD6CC8" w:rsidRPr="00C60AC1">
        <w:rPr>
          <w:rFonts w:ascii="Times New Roman" w:hAnsi="Times New Roman" w:cs="Times New Roman"/>
          <w:bCs/>
          <w:i/>
          <w:color w:val="000000"/>
          <w:sz w:val="24"/>
          <w:szCs w:val="24"/>
          <w:lang w:val="bg-BG"/>
        </w:rPr>
        <w:t>Решение на Голямото отделение</w:t>
      </w:r>
      <w:r w:rsidR="00802E95" w:rsidRPr="00C60AC1">
        <w:rPr>
          <w:rFonts w:ascii="Times New Roman" w:hAnsi="Times New Roman" w:cs="Times New Roman"/>
          <w:bCs/>
          <w:i/>
          <w:color w:val="000000"/>
          <w:sz w:val="24"/>
          <w:szCs w:val="24"/>
          <w:lang w:val="bg-BG"/>
        </w:rPr>
        <w:t xml:space="preserve"> </w:t>
      </w:r>
    </w:p>
    <w:p w14:paraId="7FE87A22" w14:textId="77777777" w:rsidR="00475D0D" w:rsidRPr="00C60AC1" w:rsidRDefault="00475D0D" w:rsidP="00F46F5F">
      <w:pPr>
        <w:pStyle w:val="NoSpacing"/>
        <w:jc w:val="both"/>
        <w:rPr>
          <w:rStyle w:val="normal--char"/>
          <w:rFonts w:ascii="Times New Roman" w:hAnsi="Times New Roman" w:cs="Times New Roman"/>
          <w:color w:val="000000"/>
          <w:sz w:val="24"/>
          <w:szCs w:val="24"/>
          <w:lang w:val="bg-BG"/>
        </w:rPr>
      </w:pPr>
    </w:p>
    <w:p w14:paraId="14A25953" w14:textId="77777777" w:rsidR="00F16320" w:rsidRPr="00C60AC1" w:rsidRDefault="00F16320" w:rsidP="00F16320">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bg-BG"/>
        </w:rPr>
        <w:t xml:space="preserve">Съдът отхвърля като недопустими оплакванията на жалбоподатели за нарушение на правото на собственост и дискриминация във връзка с т. нар. „таван на пенсиите”, като се позовава на делото </w:t>
      </w:r>
      <w:proofErr w:type="spellStart"/>
      <w:r w:rsidRPr="00C60AC1">
        <w:rPr>
          <w:rStyle w:val="normal--char"/>
          <w:rFonts w:ascii="Times New Roman" w:hAnsi="Times New Roman" w:cs="Times New Roman"/>
          <w:i/>
          <w:sz w:val="24"/>
          <w:lang w:val="bg-BG"/>
        </w:rPr>
        <w:t>Valkov</w:t>
      </w:r>
      <w:proofErr w:type="spellEnd"/>
      <w:r w:rsidRPr="00C60AC1">
        <w:rPr>
          <w:rStyle w:val="normal--char"/>
          <w:rFonts w:ascii="Times New Roman" w:hAnsi="Times New Roman" w:cs="Times New Roman"/>
          <w:i/>
          <w:sz w:val="24"/>
          <w:lang w:val="bg-BG"/>
        </w:rPr>
        <w:t xml:space="preserve"> </w:t>
      </w:r>
      <w:proofErr w:type="spellStart"/>
      <w:r w:rsidRPr="00C60AC1">
        <w:rPr>
          <w:rStyle w:val="normal--char"/>
          <w:rFonts w:ascii="Times New Roman" w:hAnsi="Times New Roman" w:cs="Times New Roman"/>
          <w:i/>
          <w:sz w:val="24"/>
          <w:lang w:val="bg-BG"/>
        </w:rPr>
        <w:t>and</w:t>
      </w:r>
      <w:proofErr w:type="spellEnd"/>
      <w:r w:rsidRPr="00C60AC1">
        <w:rPr>
          <w:rStyle w:val="normal--char"/>
          <w:rFonts w:ascii="Times New Roman" w:hAnsi="Times New Roman" w:cs="Times New Roman"/>
          <w:i/>
          <w:sz w:val="24"/>
          <w:lang w:val="bg-BG"/>
        </w:rPr>
        <w:t xml:space="preserve"> </w:t>
      </w:r>
      <w:proofErr w:type="spellStart"/>
      <w:r w:rsidRPr="00C60AC1">
        <w:rPr>
          <w:rStyle w:val="normal--char"/>
          <w:rFonts w:ascii="Times New Roman" w:hAnsi="Times New Roman" w:cs="Times New Roman"/>
          <w:i/>
          <w:sz w:val="24"/>
          <w:lang w:val="bg-BG"/>
        </w:rPr>
        <w:t>Others</w:t>
      </w:r>
      <w:proofErr w:type="spellEnd"/>
      <w:r w:rsidRPr="00C60AC1">
        <w:rPr>
          <w:rStyle w:val="normal--char"/>
          <w:rFonts w:ascii="Times New Roman" w:hAnsi="Times New Roman" w:cs="Times New Roman"/>
          <w:sz w:val="24"/>
          <w:lang w:val="bg-BG"/>
        </w:rPr>
        <w:t xml:space="preserve">. </w:t>
      </w:r>
      <w:hyperlink r:id="rId260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22.</w:t>
        </w:r>
      </w:hyperlink>
    </w:p>
    <w:p w14:paraId="33497914" w14:textId="77777777" w:rsidR="00F16320" w:rsidRPr="00C60AC1" w:rsidRDefault="000445B9"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2608" w:history="1">
        <w:proofErr w:type="spellStart"/>
        <w:r w:rsidR="00F16320" w:rsidRPr="00C60AC1">
          <w:rPr>
            <w:rStyle w:val="Hyperlink"/>
            <w:rFonts w:ascii="Times New Roman" w:hAnsi="Times New Roman" w:cs="Times New Roman"/>
            <w:i/>
            <w:iCs/>
            <w:sz w:val="24"/>
            <w:szCs w:val="24"/>
          </w:rPr>
          <w:t>Hristov</w:t>
        </w:r>
        <w:proofErr w:type="spellEnd"/>
        <w:r w:rsidR="00F16320" w:rsidRPr="00C60AC1">
          <w:rPr>
            <w:rStyle w:val="Hyperlink"/>
            <w:rFonts w:ascii="Times New Roman" w:hAnsi="Times New Roman" w:cs="Times New Roman"/>
            <w:i/>
            <w:iCs/>
            <w:sz w:val="24"/>
            <w:szCs w:val="24"/>
          </w:rPr>
          <w:t xml:space="preserve"> v. </w:t>
        </w:r>
        <w:proofErr w:type="spellStart"/>
        <w:r w:rsidR="00F16320" w:rsidRPr="00C60AC1">
          <w:rPr>
            <w:rStyle w:val="Hyperlink"/>
            <w:rFonts w:ascii="Times New Roman" w:hAnsi="Times New Roman" w:cs="Times New Roman"/>
            <w:i/>
            <w:iCs/>
            <w:sz w:val="24"/>
            <w:szCs w:val="24"/>
          </w:rPr>
          <w:t>Bulgaria</w:t>
        </w:r>
        <w:proofErr w:type="spellEnd"/>
        <w:r w:rsidR="00F16320" w:rsidRPr="00C60AC1">
          <w:rPr>
            <w:rStyle w:val="Hyperlink"/>
            <w:rFonts w:ascii="Times New Roman" w:hAnsi="Times New Roman" w:cs="Times New Roman"/>
            <w:i/>
            <w:iCs/>
            <w:sz w:val="24"/>
            <w:szCs w:val="24"/>
          </w:rPr>
          <w:t xml:space="preserve"> и други жалби (</w:t>
        </w:r>
        <w:proofErr w:type="spellStart"/>
        <w:r w:rsidR="00F16320" w:rsidRPr="00C60AC1">
          <w:rPr>
            <w:rStyle w:val="Hyperlink"/>
            <w:rFonts w:ascii="Times New Roman" w:hAnsi="Times New Roman" w:cs="Times New Roman"/>
            <w:i/>
            <w:iCs/>
            <w:sz w:val="24"/>
            <w:szCs w:val="24"/>
          </w:rPr>
          <w:t>no</w:t>
        </w:r>
        <w:proofErr w:type="spellEnd"/>
        <w:r w:rsidR="00F16320" w:rsidRPr="00C60AC1">
          <w:rPr>
            <w:rStyle w:val="Hyperlink"/>
            <w:rFonts w:ascii="Times New Roman" w:hAnsi="Times New Roman" w:cs="Times New Roman"/>
            <w:i/>
            <w:iCs/>
            <w:sz w:val="24"/>
            <w:szCs w:val="24"/>
          </w:rPr>
          <w:t>. 13684/03 и други)</w:t>
        </w:r>
      </w:hyperlink>
      <w:r w:rsidR="00F16320" w:rsidRPr="00C60AC1">
        <w:rPr>
          <w:rFonts w:ascii="Times New Roman" w:hAnsi="Times New Roman" w:cs="Times New Roman"/>
          <w:color w:val="000000"/>
          <w:sz w:val="24"/>
          <w:szCs w:val="24"/>
        </w:rPr>
        <w:t xml:space="preserve"> - </w:t>
      </w:r>
      <w:r w:rsidR="00F16320" w:rsidRPr="00C60AC1">
        <w:rPr>
          <w:rFonts w:ascii="Times New Roman" w:hAnsi="Times New Roman" w:cs="Times New Roman"/>
          <w:bCs/>
          <w:i/>
          <w:sz w:val="24"/>
          <w:szCs w:val="24"/>
          <w:lang w:val="ru-RU" w:eastAsia="en-US"/>
        </w:rPr>
        <w:t xml:space="preserve">Решение по </w:t>
      </w:r>
      <w:r w:rsidR="00F16320" w:rsidRPr="00C60AC1">
        <w:rPr>
          <w:rFonts w:ascii="Times New Roman" w:hAnsi="Times New Roman" w:cs="Times New Roman"/>
          <w:i/>
          <w:iCs/>
          <w:color w:val="000000"/>
          <w:sz w:val="24"/>
          <w:szCs w:val="24"/>
        </w:rPr>
        <w:t xml:space="preserve">допустимост </w:t>
      </w:r>
    </w:p>
    <w:p w14:paraId="24B6C963" w14:textId="77777777" w:rsidR="00F16320" w:rsidRPr="00C60AC1" w:rsidRDefault="00F16320" w:rsidP="00F16320">
      <w:pPr>
        <w:pStyle w:val="NoSpacing"/>
        <w:jc w:val="both"/>
        <w:rPr>
          <w:rStyle w:val="normal--char"/>
          <w:rFonts w:ascii="Times New Roman" w:hAnsi="Times New Roman" w:cs="Times New Roman"/>
          <w:sz w:val="24"/>
          <w:lang w:val="ru-RU"/>
        </w:rPr>
      </w:pPr>
    </w:p>
    <w:p w14:paraId="13589BA2" w14:textId="77777777" w:rsidR="00F16320" w:rsidRPr="00C60AC1" w:rsidRDefault="00F16320" w:rsidP="00F16320">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sz w:val="24"/>
          <w:lang w:val="ru-RU"/>
        </w:rPr>
        <w:t xml:space="preserve">Макар </w:t>
      </w:r>
      <w:proofErr w:type="spellStart"/>
      <w:r w:rsidRPr="00C60AC1">
        <w:rPr>
          <w:rStyle w:val="normal--char"/>
          <w:rFonts w:ascii="Times New Roman" w:hAnsi="Times New Roman" w:cs="Times New Roman"/>
          <w:sz w:val="24"/>
          <w:lang w:val="ru-RU"/>
        </w:rPr>
        <w:t>италианските</w:t>
      </w:r>
      <w:proofErr w:type="spellEnd"/>
      <w:r w:rsidRPr="00C60AC1">
        <w:rPr>
          <w:rStyle w:val="normal--char"/>
          <w:rFonts w:ascii="Times New Roman" w:hAnsi="Times New Roman" w:cs="Times New Roman"/>
          <w:sz w:val="24"/>
          <w:lang w:val="ru-RU"/>
        </w:rPr>
        <w:t xml:space="preserve"> власти да не </w:t>
      </w:r>
      <w:proofErr w:type="spellStart"/>
      <w:r w:rsidRPr="00C60AC1">
        <w:rPr>
          <w:rStyle w:val="normal--char"/>
          <w:rFonts w:ascii="Times New Roman" w:hAnsi="Times New Roman" w:cs="Times New Roman"/>
          <w:sz w:val="24"/>
          <w:lang w:val="ru-RU"/>
        </w:rPr>
        <w:t>са</w:t>
      </w:r>
      <w:proofErr w:type="spellEnd"/>
      <w:r w:rsidRPr="00C60AC1">
        <w:rPr>
          <w:rStyle w:val="normal--char"/>
          <w:rFonts w:ascii="Times New Roman" w:hAnsi="Times New Roman" w:cs="Times New Roman"/>
          <w:sz w:val="24"/>
          <w:lang w:val="ru-RU"/>
        </w:rPr>
        <w:t xml:space="preserve"> успели адекватно и </w:t>
      </w:r>
      <w:proofErr w:type="spellStart"/>
      <w:r w:rsidRPr="00C60AC1">
        <w:rPr>
          <w:rStyle w:val="normal--char"/>
          <w:rFonts w:ascii="Times New Roman" w:hAnsi="Times New Roman" w:cs="Times New Roman"/>
          <w:sz w:val="24"/>
          <w:lang w:val="ru-RU"/>
        </w:rPr>
        <w:t>ефективно</w:t>
      </w:r>
      <w:proofErr w:type="spellEnd"/>
      <w:r w:rsidRPr="00C60AC1">
        <w:rPr>
          <w:rStyle w:val="normal--char"/>
          <w:rFonts w:ascii="Times New Roman" w:hAnsi="Times New Roman" w:cs="Times New Roman"/>
          <w:sz w:val="24"/>
          <w:lang w:val="ru-RU"/>
        </w:rPr>
        <w:t xml:space="preserve"> да </w:t>
      </w:r>
      <w:proofErr w:type="spellStart"/>
      <w:r w:rsidRPr="00C60AC1">
        <w:rPr>
          <w:rStyle w:val="normal--char"/>
          <w:rFonts w:ascii="Times New Roman" w:hAnsi="Times New Roman" w:cs="Times New Roman"/>
          <w:sz w:val="24"/>
          <w:lang w:val="ru-RU"/>
        </w:rPr>
        <w:t>разследват</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твърдения</w:t>
      </w:r>
      <w:proofErr w:type="spellEnd"/>
      <w:r w:rsidRPr="00C60AC1">
        <w:rPr>
          <w:rStyle w:val="normal--char"/>
          <w:rFonts w:ascii="Times New Roman" w:hAnsi="Times New Roman" w:cs="Times New Roman"/>
          <w:sz w:val="24"/>
          <w:lang w:val="ru-RU"/>
        </w:rPr>
        <w:t xml:space="preserve"> на </w:t>
      </w:r>
      <w:proofErr w:type="spellStart"/>
      <w:r w:rsidRPr="00C60AC1">
        <w:rPr>
          <w:rStyle w:val="normal--char"/>
          <w:rFonts w:ascii="Times New Roman" w:hAnsi="Times New Roman" w:cs="Times New Roman"/>
          <w:sz w:val="24"/>
          <w:lang w:val="ru-RU"/>
        </w:rPr>
        <w:t>жалбоподателите</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български</w:t>
      </w:r>
      <w:proofErr w:type="spellEnd"/>
      <w:r w:rsidRPr="00C60AC1">
        <w:rPr>
          <w:rStyle w:val="normal--char"/>
          <w:rFonts w:ascii="Times New Roman" w:hAnsi="Times New Roman" w:cs="Times New Roman"/>
          <w:sz w:val="24"/>
          <w:lang w:val="ru-RU"/>
        </w:rPr>
        <w:t xml:space="preserve"> </w:t>
      </w:r>
      <w:proofErr w:type="spellStart"/>
      <w:r w:rsidRPr="00C60AC1">
        <w:rPr>
          <w:rStyle w:val="normal--char"/>
          <w:rFonts w:ascii="Times New Roman" w:hAnsi="Times New Roman" w:cs="Times New Roman"/>
          <w:sz w:val="24"/>
          <w:lang w:val="ru-RU"/>
        </w:rPr>
        <w:t>граждани</w:t>
      </w:r>
      <w:proofErr w:type="spellEnd"/>
      <w:r w:rsidRPr="00C60AC1">
        <w:rPr>
          <w:rStyle w:val="normal--char"/>
          <w:rFonts w:ascii="Times New Roman" w:hAnsi="Times New Roman" w:cs="Times New Roman"/>
          <w:sz w:val="24"/>
          <w:lang w:val="ru-RU"/>
        </w:rPr>
        <w:t xml:space="preserve">, за насилие, </w:t>
      </w:r>
      <w:proofErr w:type="spellStart"/>
      <w:r w:rsidRPr="00C60AC1">
        <w:rPr>
          <w:rStyle w:val="normal--char"/>
          <w:rFonts w:ascii="Times New Roman" w:hAnsi="Times New Roman" w:cs="Times New Roman"/>
          <w:sz w:val="24"/>
          <w:lang w:val="ru-RU"/>
        </w:rPr>
        <w:t>Съдът</w:t>
      </w:r>
      <w:proofErr w:type="spellEnd"/>
      <w:r w:rsidRPr="00C60AC1">
        <w:rPr>
          <w:rStyle w:val="normal--char"/>
          <w:rFonts w:ascii="Times New Roman" w:hAnsi="Times New Roman" w:cs="Times New Roman"/>
          <w:sz w:val="24"/>
          <w:lang w:val="ru-RU"/>
        </w:rPr>
        <w:t xml:space="preserve"> не смята, че </w:t>
      </w:r>
      <w:proofErr w:type="spellStart"/>
      <w:r w:rsidRPr="00C60AC1">
        <w:rPr>
          <w:rStyle w:val="normal--char"/>
          <w:rFonts w:ascii="Times New Roman" w:hAnsi="Times New Roman" w:cs="Times New Roman"/>
          <w:sz w:val="24"/>
          <w:lang w:val="ru-RU"/>
        </w:rPr>
        <w:t>този</w:t>
      </w:r>
      <w:proofErr w:type="spellEnd"/>
      <w:r w:rsidRPr="00C60AC1">
        <w:rPr>
          <w:rStyle w:val="normal--char"/>
          <w:rFonts w:ascii="Times New Roman" w:hAnsi="Times New Roman" w:cs="Times New Roman"/>
          <w:sz w:val="24"/>
          <w:lang w:val="ru-RU"/>
        </w:rPr>
        <w:t xml:space="preserve"> факт е </w:t>
      </w:r>
      <w:proofErr w:type="spellStart"/>
      <w:r w:rsidRPr="00C60AC1">
        <w:rPr>
          <w:rStyle w:val="normal--char"/>
          <w:rFonts w:ascii="Times New Roman" w:hAnsi="Times New Roman" w:cs="Times New Roman"/>
          <w:sz w:val="24"/>
          <w:lang w:val="ru-RU"/>
        </w:rPr>
        <w:t>повлиян</w:t>
      </w:r>
      <w:proofErr w:type="spellEnd"/>
      <w:r w:rsidRPr="00C60AC1">
        <w:rPr>
          <w:rStyle w:val="normal--char"/>
          <w:rFonts w:ascii="Times New Roman" w:hAnsi="Times New Roman" w:cs="Times New Roman"/>
          <w:sz w:val="24"/>
          <w:lang w:val="ru-RU"/>
        </w:rPr>
        <w:t xml:space="preserve"> или е следствие </w:t>
      </w:r>
      <w:proofErr w:type="gramStart"/>
      <w:r w:rsidRPr="00C60AC1">
        <w:rPr>
          <w:rStyle w:val="normal--char"/>
          <w:rFonts w:ascii="Times New Roman" w:hAnsi="Times New Roman" w:cs="Times New Roman"/>
          <w:sz w:val="24"/>
          <w:lang w:val="ru-RU"/>
        </w:rPr>
        <w:t>на дискриминация</w:t>
      </w:r>
      <w:proofErr w:type="gramEnd"/>
      <w:r w:rsidRPr="00C60AC1">
        <w:rPr>
          <w:rStyle w:val="normal--char"/>
          <w:rFonts w:ascii="Times New Roman" w:hAnsi="Times New Roman" w:cs="Times New Roman"/>
          <w:sz w:val="24"/>
          <w:lang w:val="ru-RU"/>
        </w:rPr>
        <w:t xml:space="preserve">. </w:t>
      </w:r>
      <w:hyperlink r:id="rId2609"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22.</w:t>
        </w:r>
      </w:hyperlink>
    </w:p>
    <w:p w14:paraId="49573FF6" w14:textId="77777777" w:rsidR="00F16320" w:rsidRPr="00C60AC1" w:rsidRDefault="000445B9" w:rsidP="00770D33">
      <w:pPr>
        <w:pStyle w:val="NoSpacing"/>
        <w:pBdr>
          <w:bottom w:val="single" w:sz="4" w:space="1" w:color="auto"/>
        </w:pBdr>
        <w:jc w:val="both"/>
        <w:rPr>
          <w:rStyle w:val="normal--char"/>
          <w:rFonts w:ascii="Times New Roman" w:hAnsi="Times New Roman" w:cs="Times New Roman"/>
          <w:sz w:val="24"/>
          <w:lang w:val="bg-BG"/>
        </w:rPr>
      </w:pPr>
      <w:hyperlink r:id="rId2610" w:history="1">
        <w:r w:rsidR="00770D33" w:rsidRPr="00C60AC1">
          <w:rPr>
            <w:rStyle w:val="Hyperlink"/>
            <w:rFonts w:ascii="Times New Roman" w:hAnsi="Times New Roman" w:cs="Times New Roman"/>
            <w:i/>
            <w:sz w:val="24"/>
            <w:szCs w:val="24"/>
            <w:lang w:val="en-GB"/>
          </w:rPr>
          <w:t>M</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and</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others</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v</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Italy</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and</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Bulgaria</w:t>
        </w:r>
        <w:r w:rsidR="00770D33" w:rsidRPr="00180795">
          <w:rPr>
            <w:rStyle w:val="Hyperlink"/>
            <w:rFonts w:ascii="Times New Roman" w:hAnsi="Times New Roman" w:cs="Times New Roman"/>
            <w:i/>
            <w:sz w:val="24"/>
            <w:szCs w:val="24"/>
            <w:lang w:val="ru-RU"/>
          </w:rPr>
          <w:t xml:space="preserve"> (</w:t>
        </w:r>
        <w:r w:rsidR="00770D33" w:rsidRPr="00C60AC1">
          <w:rPr>
            <w:rStyle w:val="Hyperlink"/>
            <w:rFonts w:ascii="Times New Roman" w:hAnsi="Times New Roman" w:cs="Times New Roman"/>
            <w:i/>
            <w:sz w:val="24"/>
            <w:szCs w:val="24"/>
            <w:lang w:val="en-GB"/>
          </w:rPr>
          <w:t>no</w:t>
        </w:r>
        <w:r w:rsidR="00770D33" w:rsidRPr="00180795">
          <w:rPr>
            <w:rStyle w:val="Hyperlink"/>
            <w:rFonts w:ascii="Times New Roman" w:hAnsi="Times New Roman" w:cs="Times New Roman"/>
            <w:i/>
            <w:sz w:val="24"/>
            <w:szCs w:val="24"/>
            <w:lang w:val="ru-RU"/>
          </w:rPr>
          <w:t>. 40020/03)</w:t>
        </w:r>
      </w:hyperlink>
    </w:p>
    <w:p w14:paraId="333D9D5B" w14:textId="77777777" w:rsidR="00F16320" w:rsidRPr="00C60AC1" w:rsidRDefault="00F16320" w:rsidP="00F16320">
      <w:pPr>
        <w:pStyle w:val="NoSpacing"/>
        <w:jc w:val="both"/>
        <w:rPr>
          <w:rStyle w:val="normal--char"/>
          <w:rFonts w:ascii="Times New Roman" w:hAnsi="Times New Roman" w:cs="Times New Roman"/>
          <w:sz w:val="24"/>
          <w:lang w:val="ru-RU"/>
        </w:rPr>
      </w:pPr>
    </w:p>
    <w:p w14:paraId="5DCA6F7E" w14:textId="77777777" w:rsidR="00475D0D" w:rsidRPr="00C60AC1" w:rsidRDefault="00770D33" w:rsidP="00F46F5F">
      <w:pPr>
        <w:pStyle w:val="NoSpacing"/>
        <w:jc w:val="both"/>
        <w:rPr>
          <w:rStyle w:val="normal--char"/>
          <w:rFonts w:ascii="Times New Roman" w:hAnsi="Times New Roman" w:cs="Times New Roman"/>
          <w:color w:val="000000"/>
          <w:sz w:val="24"/>
          <w:szCs w:val="24"/>
          <w:lang w:val="bg-BG"/>
        </w:rPr>
      </w:pPr>
      <w:r w:rsidRPr="00C60AC1">
        <w:rPr>
          <w:rStyle w:val="normal--char"/>
          <w:rFonts w:ascii="Times New Roman" w:hAnsi="Times New Roman" w:cs="Times New Roman"/>
          <w:color w:val="000000"/>
          <w:sz w:val="24"/>
          <w:szCs w:val="24"/>
          <w:lang w:val="bg-BG"/>
        </w:rPr>
        <w:t xml:space="preserve">Директива 2000/78 допуска национална мярка, която дава възможност на работодателя да прекрати трудовия договор на работника само поради това, че същият е навършил 67 години, дори и тази мярка да не отчита размера на пенсията, която работникът ще получава, при положение че тази мярка е обективно и обосновано оправдана от законосъобразна цел, свързана с политиката по заетостта и пазара на труда, и средствата, използвани за постигането й, са необходими и подходящи. </w:t>
      </w:r>
      <w:hyperlink r:id="rId261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22.</w:t>
        </w:r>
      </w:hyperlink>
    </w:p>
    <w:p w14:paraId="3A2420E5" w14:textId="77777777" w:rsidR="00770D33" w:rsidRPr="00C60AC1" w:rsidRDefault="00770D33" w:rsidP="00770D33">
      <w:pPr>
        <w:pBdr>
          <w:bottom w:val="single" w:sz="4" w:space="1" w:color="auto"/>
        </w:pBdr>
        <w:spacing w:after="0" w:line="240" w:lineRule="auto"/>
        <w:jc w:val="both"/>
        <w:rPr>
          <w:rStyle w:val="s7d2086b4"/>
          <w:rFonts w:ascii="Times New Roman" w:hAnsi="Times New Roman" w:cs="Times New Roman"/>
          <w:i/>
          <w:sz w:val="24"/>
          <w:szCs w:val="24"/>
        </w:rPr>
      </w:pPr>
      <w:r w:rsidRPr="00C60AC1">
        <w:rPr>
          <w:rFonts w:ascii="Times New Roman" w:hAnsi="Times New Roman" w:cs="Times New Roman"/>
          <w:bCs/>
          <w:i/>
          <w:color w:val="000000"/>
          <w:sz w:val="24"/>
          <w:szCs w:val="24"/>
        </w:rPr>
        <w:t>Решение на СЕС по делото</w:t>
      </w:r>
      <w:r w:rsidRPr="00C60AC1">
        <w:rPr>
          <w:rFonts w:ascii="Times New Roman" w:hAnsi="Times New Roman" w:cs="Times New Roman"/>
          <w:i/>
        </w:rPr>
        <w:t xml:space="preserve"> </w:t>
      </w:r>
      <w:hyperlink r:id="rId2612" w:history="1">
        <w:r w:rsidRPr="00C60AC1">
          <w:rPr>
            <w:rStyle w:val="Hyperlink"/>
            <w:rFonts w:ascii="Times New Roman" w:hAnsi="Times New Roman" w:cs="Times New Roman"/>
            <w:i/>
          </w:rPr>
          <w:t>C-141/11</w:t>
        </w:r>
      </w:hyperlink>
    </w:p>
    <w:p w14:paraId="170ECF28" w14:textId="77777777" w:rsidR="00770D33" w:rsidRPr="00C60AC1" w:rsidRDefault="00770D33" w:rsidP="00F46F5F">
      <w:pPr>
        <w:pStyle w:val="NoSpacing"/>
        <w:jc w:val="both"/>
        <w:rPr>
          <w:rStyle w:val="normal--char"/>
          <w:rFonts w:ascii="Times New Roman" w:hAnsi="Times New Roman" w:cs="Times New Roman"/>
          <w:color w:val="000000"/>
          <w:sz w:val="24"/>
          <w:szCs w:val="24"/>
          <w:lang w:val="bg-BG"/>
        </w:rPr>
      </w:pPr>
    </w:p>
    <w:p w14:paraId="2E2DDC77" w14:textId="77777777" w:rsidR="005E64B3" w:rsidRPr="00C60AC1" w:rsidRDefault="005E64B3" w:rsidP="00F46F5F">
      <w:pPr>
        <w:pStyle w:val="NoSpacing"/>
        <w:jc w:val="both"/>
        <w:rPr>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t>Нормата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съгласно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която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фамилното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име</w:t>
      </w:r>
      <w:proofErr w:type="spellEnd"/>
      <w:r w:rsidRPr="00180795">
        <w:rPr>
          <w:rFonts w:ascii="Times New Roman" w:hAnsi="Times New Roman" w:cs="Times New Roman"/>
          <w:sz w:val="24"/>
          <w:szCs w:val="24"/>
          <w:lang w:val="ru-RU"/>
        </w:rPr>
        <w:t xml:space="preserve"> на всяко </w:t>
      </w:r>
      <w:proofErr w:type="spellStart"/>
      <w:r w:rsidRPr="00180795">
        <w:rPr>
          <w:rFonts w:ascii="Times New Roman" w:hAnsi="Times New Roman" w:cs="Times New Roman"/>
          <w:sz w:val="24"/>
          <w:szCs w:val="24"/>
          <w:lang w:val="ru-RU"/>
        </w:rPr>
        <w:t>родено</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от брак</w:t>
      </w:r>
      <w:proofErr w:type="gram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дете</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фамилното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име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съпруга</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невъзможността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това</w:t>
      </w:r>
      <w:proofErr w:type="spellEnd"/>
      <w:r w:rsidRPr="00180795">
        <w:rPr>
          <w:rFonts w:ascii="Times New Roman" w:hAnsi="Times New Roman" w:cs="Times New Roman"/>
          <w:sz w:val="24"/>
          <w:szCs w:val="24"/>
          <w:lang w:val="ru-RU"/>
        </w:rPr>
        <w:t xml:space="preserve"> правило да </w:t>
      </w:r>
      <w:proofErr w:type="spellStart"/>
      <w:r w:rsidRPr="00180795">
        <w:rPr>
          <w:rFonts w:ascii="Times New Roman" w:hAnsi="Times New Roman" w:cs="Times New Roman"/>
          <w:sz w:val="24"/>
          <w:szCs w:val="24"/>
          <w:lang w:val="ru-RU"/>
        </w:rPr>
        <w:t>бъде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дерогирано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дори</w:t>
      </w:r>
      <w:proofErr w:type="spellEnd"/>
      <w:r w:rsidRPr="00180795">
        <w:rPr>
          <w:rFonts w:ascii="Times New Roman" w:hAnsi="Times New Roman" w:cs="Times New Roman"/>
          <w:sz w:val="24"/>
          <w:szCs w:val="24"/>
          <w:lang w:val="ru-RU"/>
        </w:rPr>
        <w:t xml:space="preserve"> при </w:t>
      </w:r>
      <w:proofErr w:type="spellStart"/>
      <w:r w:rsidRPr="00180795">
        <w:rPr>
          <w:rFonts w:ascii="Times New Roman" w:hAnsi="Times New Roman" w:cs="Times New Roman"/>
          <w:sz w:val="24"/>
          <w:szCs w:val="24"/>
          <w:lang w:val="ru-RU"/>
        </w:rPr>
        <w:t>съгласие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двамата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съпрузи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представляват</w:t>
      </w:r>
      <w:proofErr w:type="spellEnd"/>
      <w:r w:rsidRPr="00180795">
        <w:rPr>
          <w:rFonts w:ascii="Times New Roman" w:hAnsi="Times New Roman" w:cs="Times New Roman"/>
          <w:sz w:val="24"/>
          <w:szCs w:val="24"/>
          <w:lang w:val="ru-RU"/>
        </w:rPr>
        <w:t xml:space="preserve"> дискриминация по отношение на жените по признак пол</w:t>
      </w:r>
      <w:r w:rsidRPr="00C60AC1">
        <w:rPr>
          <w:rFonts w:ascii="Times New Roman" w:hAnsi="Times New Roman" w:cs="Times New Roman"/>
          <w:sz w:val="24"/>
          <w:szCs w:val="24"/>
          <w:lang w:val="bg-BG"/>
        </w:rPr>
        <w:t xml:space="preserve">. </w:t>
      </w:r>
      <w:hyperlink r:id="rId2613" w:history="1">
        <w:r w:rsidRPr="00C60AC1">
          <w:rPr>
            <w:rStyle w:val="Hyperlink"/>
            <w:rFonts w:ascii="Times New Roman" w:hAnsi="Times New Roman" w:cs="Times New Roman"/>
            <w:sz w:val="24"/>
            <w:szCs w:val="24"/>
            <w:lang w:val="bg-BG"/>
          </w:rPr>
          <w:t>Бюлетин № 24</w:t>
        </w:r>
      </w:hyperlink>
    </w:p>
    <w:p w14:paraId="306F9E25" w14:textId="77777777" w:rsidR="005E64B3" w:rsidRPr="00C60AC1" w:rsidRDefault="000445B9" w:rsidP="00FC7623">
      <w:pPr>
        <w:pStyle w:val="NoSpacing"/>
        <w:pBdr>
          <w:bottom w:val="single" w:sz="4" w:space="1" w:color="auto"/>
        </w:pBdr>
        <w:jc w:val="both"/>
        <w:rPr>
          <w:rFonts w:ascii="Times New Roman" w:hAnsi="Times New Roman" w:cs="Times New Roman"/>
          <w:sz w:val="24"/>
          <w:szCs w:val="24"/>
          <w:lang w:val="bg-BG"/>
        </w:rPr>
      </w:pPr>
      <w:hyperlink r:id="rId2614" w:history="1">
        <w:proofErr w:type="spellStart"/>
        <w:r w:rsidR="005E64B3" w:rsidRPr="00C60AC1">
          <w:rPr>
            <w:rStyle w:val="Hyperlink"/>
            <w:rFonts w:ascii="Times New Roman" w:hAnsi="Times New Roman" w:cs="Times New Roman"/>
            <w:i/>
            <w:iCs/>
            <w:sz w:val="24"/>
            <w:szCs w:val="24"/>
          </w:rPr>
          <w:t>Cusan</w:t>
        </w:r>
        <w:proofErr w:type="spellEnd"/>
        <w:r w:rsidR="005E64B3" w:rsidRPr="00C60AC1">
          <w:rPr>
            <w:rStyle w:val="Hyperlink"/>
            <w:rFonts w:ascii="Times New Roman" w:hAnsi="Times New Roman" w:cs="Times New Roman"/>
            <w:i/>
            <w:iCs/>
            <w:sz w:val="24"/>
            <w:szCs w:val="24"/>
            <w:lang w:val="bg-BG"/>
          </w:rPr>
          <w:t xml:space="preserve"> </w:t>
        </w:r>
        <w:r w:rsidR="005E64B3" w:rsidRPr="00C60AC1">
          <w:rPr>
            <w:rStyle w:val="Hyperlink"/>
            <w:rFonts w:ascii="Times New Roman" w:hAnsi="Times New Roman" w:cs="Times New Roman"/>
            <w:i/>
            <w:iCs/>
            <w:sz w:val="24"/>
            <w:szCs w:val="24"/>
          </w:rPr>
          <w:t>and</w:t>
        </w:r>
        <w:r w:rsidR="005E64B3" w:rsidRPr="00C60AC1">
          <w:rPr>
            <w:rStyle w:val="Hyperlink"/>
            <w:rFonts w:ascii="Times New Roman" w:hAnsi="Times New Roman" w:cs="Times New Roman"/>
            <w:i/>
            <w:iCs/>
            <w:sz w:val="24"/>
            <w:szCs w:val="24"/>
            <w:lang w:val="bg-BG"/>
          </w:rPr>
          <w:t xml:space="preserve"> </w:t>
        </w:r>
        <w:r w:rsidR="005E64B3" w:rsidRPr="00C60AC1">
          <w:rPr>
            <w:rStyle w:val="Hyperlink"/>
            <w:rFonts w:ascii="Times New Roman" w:hAnsi="Times New Roman" w:cs="Times New Roman"/>
            <w:i/>
            <w:iCs/>
            <w:sz w:val="24"/>
            <w:szCs w:val="24"/>
          </w:rPr>
          <w:t>Fazzo</w:t>
        </w:r>
        <w:r w:rsidR="005E64B3" w:rsidRPr="00C60AC1">
          <w:rPr>
            <w:rStyle w:val="Hyperlink"/>
            <w:rFonts w:ascii="Times New Roman" w:hAnsi="Times New Roman" w:cs="Times New Roman"/>
            <w:i/>
            <w:iCs/>
            <w:sz w:val="24"/>
            <w:szCs w:val="24"/>
            <w:lang w:val="bg-BG"/>
          </w:rPr>
          <w:t xml:space="preserve"> </w:t>
        </w:r>
        <w:r w:rsidR="005E64B3" w:rsidRPr="00C60AC1">
          <w:rPr>
            <w:rStyle w:val="Hyperlink"/>
            <w:rFonts w:ascii="Times New Roman" w:hAnsi="Times New Roman" w:cs="Times New Roman"/>
            <w:i/>
            <w:iCs/>
            <w:sz w:val="24"/>
            <w:szCs w:val="24"/>
          </w:rPr>
          <w:t>v</w:t>
        </w:r>
        <w:r w:rsidR="005E64B3" w:rsidRPr="00C60AC1">
          <w:rPr>
            <w:rStyle w:val="Hyperlink"/>
            <w:rFonts w:ascii="Times New Roman" w:hAnsi="Times New Roman" w:cs="Times New Roman"/>
            <w:i/>
            <w:iCs/>
            <w:sz w:val="24"/>
            <w:szCs w:val="24"/>
            <w:lang w:val="bg-BG"/>
          </w:rPr>
          <w:t xml:space="preserve">. </w:t>
        </w:r>
        <w:r w:rsidR="005E64B3" w:rsidRPr="00C60AC1">
          <w:rPr>
            <w:rStyle w:val="Hyperlink"/>
            <w:rFonts w:ascii="Times New Roman" w:hAnsi="Times New Roman" w:cs="Times New Roman"/>
            <w:i/>
            <w:iCs/>
            <w:sz w:val="24"/>
            <w:szCs w:val="24"/>
          </w:rPr>
          <w:t>Italy</w:t>
        </w:r>
        <w:r w:rsidR="005E64B3" w:rsidRPr="00C60AC1">
          <w:rPr>
            <w:rStyle w:val="Hyperlink"/>
            <w:rFonts w:ascii="Times New Roman" w:hAnsi="Times New Roman" w:cs="Times New Roman"/>
            <w:i/>
            <w:iCs/>
            <w:sz w:val="24"/>
            <w:szCs w:val="24"/>
            <w:lang w:val="bg-BG"/>
          </w:rPr>
          <w:t xml:space="preserve"> (</w:t>
        </w:r>
        <w:r w:rsidR="005E64B3" w:rsidRPr="00C60AC1">
          <w:rPr>
            <w:rStyle w:val="Hyperlink"/>
            <w:rFonts w:ascii="Times New Roman" w:hAnsi="Times New Roman" w:cs="Times New Roman"/>
            <w:i/>
            <w:iCs/>
            <w:sz w:val="24"/>
            <w:szCs w:val="24"/>
          </w:rPr>
          <w:t>no</w:t>
        </w:r>
        <w:r w:rsidR="005E64B3" w:rsidRPr="00C60AC1">
          <w:rPr>
            <w:rStyle w:val="Hyperlink"/>
            <w:rFonts w:ascii="Times New Roman" w:hAnsi="Times New Roman" w:cs="Times New Roman"/>
            <w:i/>
            <w:iCs/>
            <w:sz w:val="24"/>
            <w:szCs w:val="24"/>
            <w:lang w:val="bg-BG"/>
          </w:rPr>
          <w:t>.</w:t>
        </w:r>
        <w:r w:rsidR="005E64B3" w:rsidRPr="00C60AC1">
          <w:rPr>
            <w:rStyle w:val="Hyperlink"/>
            <w:rFonts w:ascii="Times New Roman" w:hAnsi="Times New Roman" w:cs="Times New Roman"/>
            <w:i/>
            <w:sz w:val="24"/>
            <w:szCs w:val="24"/>
            <w:lang w:val="bg-BG"/>
          </w:rPr>
          <w:t xml:space="preserve"> 77/07</w:t>
        </w:r>
      </w:hyperlink>
      <w:r w:rsidR="005E64B3" w:rsidRPr="00C60AC1">
        <w:rPr>
          <w:rFonts w:ascii="Times New Roman" w:hAnsi="Times New Roman" w:cs="Times New Roman"/>
          <w:i/>
          <w:iCs/>
          <w:sz w:val="24"/>
          <w:szCs w:val="24"/>
          <w:lang w:val="bg-BG"/>
        </w:rPr>
        <w:t>)</w:t>
      </w:r>
    </w:p>
    <w:p w14:paraId="4512ADE9" w14:textId="77777777" w:rsidR="00FC7623" w:rsidRPr="00C60AC1" w:rsidRDefault="00FC7623" w:rsidP="00F46F5F">
      <w:pPr>
        <w:pStyle w:val="NoSpacing"/>
        <w:jc w:val="both"/>
        <w:rPr>
          <w:rFonts w:ascii="Times New Roman" w:hAnsi="Times New Roman" w:cs="Times New Roman"/>
          <w:color w:val="000000"/>
          <w:sz w:val="24"/>
          <w:szCs w:val="24"/>
          <w:lang w:val="bg-BG"/>
        </w:rPr>
      </w:pPr>
    </w:p>
    <w:p w14:paraId="78A68D85" w14:textId="77777777" w:rsidR="00FC7623" w:rsidRPr="00C60AC1" w:rsidRDefault="00FC7623" w:rsidP="00F46F5F">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При разследването на сбиване между суданци и скинхедс прокуратурата не е изпълнила задължението си да предприеме всички разумни мерки, за да разкрие евентуални расистки подбуди и да установи дали причината за сбиването не е етническа омраза или предразсъдъци. </w:t>
      </w:r>
      <w:hyperlink r:id="rId2615" w:history="1">
        <w:proofErr w:type="spellStart"/>
        <w:r w:rsidR="00B27A21" w:rsidRPr="00180795">
          <w:rPr>
            <w:rStyle w:val="Hyperlink"/>
            <w:rFonts w:ascii="Times New Roman" w:hAnsi="Times New Roman" w:cs="Times New Roman"/>
            <w:sz w:val="24"/>
            <w:szCs w:val="24"/>
            <w:lang w:val="ru-RU"/>
          </w:rPr>
          <w:t>Бюлетин</w:t>
        </w:r>
        <w:proofErr w:type="spellEnd"/>
        <w:r w:rsidR="00B27A21" w:rsidRPr="00180795">
          <w:rPr>
            <w:rStyle w:val="Hyperlink"/>
            <w:rFonts w:ascii="Times New Roman" w:hAnsi="Times New Roman" w:cs="Times New Roman"/>
            <w:sz w:val="24"/>
            <w:szCs w:val="24"/>
            <w:lang w:val="ru-RU"/>
          </w:rPr>
          <w:t xml:space="preserve"> № 26</w:t>
        </w:r>
      </w:hyperlink>
    </w:p>
    <w:p w14:paraId="28902B44" w14:textId="77777777" w:rsidR="00FC7623" w:rsidRPr="00C60AC1" w:rsidRDefault="000445B9" w:rsidP="00692521">
      <w:pPr>
        <w:pStyle w:val="NoSpacing"/>
        <w:pBdr>
          <w:bottom w:val="single" w:sz="4" w:space="1" w:color="auto"/>
        </w:pBdr>
        <w:jc w:val="both"/>
        <w:rPr>
          <w:rFonts w:ascii="Times New Roman" w:hAnsi="Times New Roman" w:cs="Times New Roman"/>
          <w:i/>
          <w:iCs/>
          <w:sz w:val="24"/>
          <w:szCs w:val="24"/>
          <w:lang w:val="bg-BG"/>
        </w:rPr>
      </w:pPr>
      <w:hyperlink r:id="rId2616" w:history="1">
        <w:r w:rsidR="00FC7623" w:rsidRPr="00C60AC1">
          <w:rPr>
            <w:rStyle w:val="Hyperlink"/>
            <w:rFonts w:ascii="Times New Roman" w:hAnsi="Times New Roman" w:cs="Times New Roman"/>
            <w:bCs/>
            <w:i/>
            <w:iCs/>
            <w:sz w:val="24"/>
            <w:szCs w:val="24"/>
          </w:rPr>
          <w:t>Abdu</w:t>
        </w:r>
        <w:r w:rsidR="00FC7623" w:rsidRPr="00180795">
          <w:rPr>
            <w:rStyle w:val="Hyperlink"/>
            <w:rFonts w:ascii="Times New Roman" w:hAnsi="Times New Roman" w:cs="Times New Roman"/>
            <w:bCs/>
            <w:i/>
            <w:iCs/>
            <w:sz w:val="24"/>
            <w:szCs w:val="24"/>
            <w:lang w:val="ru-RU"/>
          </w:rPr>
          <w:t xml:space="preserve"> </w:t>
        </w:r>
        <w:r w:rsidR="00FC7623" w:rsidRPr="00C60AC1">
          <w:rPr>
            <w:rStyle w:val="Hyperlink"/>
            <w:rFonts w:ascii="Times New Roman" w:hAnsi="Times New Roman" w:cs="Times New Roman"/>
            <w:bCs/>
            <w:i/>
            <w:iCs/>
            <w:sz w:val="24"/>
            <w:szCs w:val="24"/>
          </w:rPr>
          <w:t>c</w:t>
        </w:r>
        <w:r w:rsidR="00FC7623" w:rsidRPr="00180795">
          <w:rPr>
            <w:rStyle w:val="Hyperlink"/>
            <w:rFonts w:ascii="Times New Roman" w:hAnsi="Times New Roman" w:cs="Times New Roman"/>
            <w:bCs/>
            <w:i/>
            <w:iCs/>
            <w:sz w:val="24"/>
            <w:szCs w:val="24"/>
            <w:lang w:val="ru-RU"/>
          </w:rPr>
          <w:t xml:space="preserve">. </w:t>
        </w:r>
        <w:proofErr w:type="spellStart"/>
        <w:r w:rsidR="00FC7623" w:rsidRPr="00C60AC1">
          <w:rPr>
            <w:rStyle w:val="Hyperlink"/>
            <w:rFonts w:ascii="Times New Roman" w:hAnsi="Times New Roman" w:cs="Times New Roman"/>
            <w:bCs/>
            <w:i/>
            <w:iCs/>
            <w:sz w:val="24"/>
            <w:szCs w:val="24"/>
          </w:rPr>
          <w:t>Bulgarie</w:t>
        </w:r>
        <w:proofErr w:type="spellEnd"/>
      </w:hyperlink>
      <w:r w:rsidR="00FC7623" w:rsidRPr="00180795">
        <w:rPr>
          <w:rFonts w:ascii="Times New Roman" w:hAnsi="Times New Roman" w:cs="Times New Roman"/>
          <w:i/>
          <w:iCs/>
          <w:sz w:val="24"/>
          <w:szCs w:val="24"/>
          <w:lang w:val="ru-RU"/>
        </w:rPr>
        <w:t xml:space="preserve"> (</w:t>
      </w:r>
      <w:r w:rsidR="00FC7623" w:rsidRPr="00C60AC1">
        <w:rPr>
          <w:rFonts w:ascii="Times New Roman" w:hAnsi="Times New Roman" w:cs="Times New Roman"/>
          <w:i/>
          <w:iCs/>
          <w:sz w:val="24"/>
          <w:szCs w:val="24"/>
        </w:rPr>
        <w:t>no</w:t>
      </w:r>
      <w:r w:rsidR="00FC7623" w:rsidRPr="00180795">
        <w:rPr>
          <w:rFonts w:ascii="Times New Roman" w:hAnsi="Times New Roman" w:cs="Times New Roman"/>
          <w:i/>
          <w:iCs/>
          <w:sz w:val="24"/>
          <w:szCs w:val="24"/>
          <w:lang w:val="ru-RU"/>
        </w:rPr>
        <w:t>.</w:t>
      </w:r>
      <w:r w:rsidR="00802E95" w:rsidRPr="00180795">
        <w:rPr>
          <w:rFonts w:ascii="Times New Roman" w:hAnsi="Times New Roman" w:cs="Times New Roman"/>
          <w:i/>
          <w:iCs/>
          <w:sz w:val="24"/>
          <w:szCs w:val="24"/>
          <w:lang w:val="ru-RU"/>
        </w:rPr>
        <w:t xml:space="preserve"> </w:t>
      </w:r>
      <w:r w:rsidR="00FC7623" w:rsidRPr="00180795">
        <w:rPr>
          <w:rFonts w:ascii="Times New Roman" w:hAnsi="Times New Roman" w:cs="Times New Roman"/>
          <w:i/>
          <w:iCs/>
          <w:sz w:val="24"/>
          <w:szCs w:val="24"/>
          <w:lang w:val="ru-RU"/>
        </w:rPr>
        <w:t>26827/08)</w:t>
      </w:r>
    </w:p>
    <w:p w14:paraId="3DD8A499" w14:textId="77777777" w:rsidR="00692521" w:rsidRPr="00C60AC1" w:rsidRDefault="00692521" w:rsidP="00F46F5F">
      <w:pPr>
        <w:pStyle w:val="NoSpacing"/>
        <w:jc w:val="both"/>
        <w:rPr>
          <w:rFonts w:ascii="Times New Roman" w:hAnsi="Times New Roman" w:cs="Times New Roman"/>
          <w:color w:val="000000"/>
          <w:sz w:val="24"/>
          <w:szCs w:val="24"/>
          <w:lang w:val="bg-BG"/>
        </w:rPr>
      </w:pPr>
    </w:p>
    <w:p w14:paraId="3B2F53B4" w14:textId="77777777" w:rsidR="00692521" w:rsidRPr="00C60AC1" w:rsidRDefault="00692521" w:rsidP="00F46F5F">
      <w:pPr>
        <w:pStyle w:val="NoSpacing"/>
        <w:jc w:val="both"/>
        <w:rPr>
          <w:rFonts w:ascii="Times New Roman" w:hAnsi="Times New Roman" w:cs="Times New Roman"/>
          <w:sz w:val="24"/>
          <w:szCs w:val="24"/>
          <w:lang w:val="bg-BG"/>
        </w:rPr>
      </w:pPr>
      <w:r w:rsidRPr="00C60AC1">
        <w:rPr>
          <w:rFonts w:ascii="Times New Roman" w:hAnsi="Times New Roman" w:cs="Times New Roman"/>
          <w:sz w:val="24"/>
          <w:lang w:val="bg-BG"/>
        </w:rPr>
        <w:t xml:space="preserve">Изискването на датския закон дадено лице да е било датски гражданин 28 години, за да може съпругът/ата му чужденец да получи разрешение за пребиваване в страната с цел събиране на семейството, е по-неблагоприятно за онези, които са придобили датско гражданство като възрастни, отколкото за родените датски граждани, но прилагането му спрямо жалбоподателите е било пропорционално. </w:t>
      </w:r>
      <w:hyperlink r:id="rId2617" w:history="1">
        <w:proofErr w:type="spellStart"/>
        <w:r w:rsidR="00B27A21" w:rsidRPr="00180795">
          <w:rPr>
            <w:rStyle w:val="Hyperlink"/>
            <w:rFonts w:ascii="Times New Roman" w:hAnsi="Times New Roman" w:cs="Times New Roman"/>
            <w:sz w:val="24"/>
            <w:szCs w:val="24"/>
            <w:lang w:val="ru-RU"/>
          </w:rPr>
          <w:t>Бюлетин</w:t>
        </w:r>
        <w:proofErr w:type="spellEnd"/>
        <w:r w:rsidR="00B27A21" w:rsidRPr="00180795">
          <w:rPr>
            <w:rStyle w:val="Hyperlink"/>
            <w:rFonts w:ascii="Times New Roman" w:hAnsi="Times New Roman" w:cs="Times New Roman"/>
            <w:sz w:val="24"/>
            <w:szCs w:val="24"/>
            <w:lang w:val="ru-RU"/>
          </w:rPr>
          <w:t xml:space="preserve"> № 26</w:t>
        </w:r>
      </w:hyperlink>
    </w:p>
    <w:p w14:paraId="21AAFD3B" w14:textId="77777777" w:rsidR="00692521" w:rsidRPr="00C60AC1" w:rsidRDefault="000445B9" w:rsidP="00692521">
      <w:pPr>
        <w:pStyle w:val="NoSpacing"/>
        <w:pBdr>
          <w:bottom w:val="single" w:sz="4" w:space="1" w:color="auto"/>
        </w:pBdr>
        <w:jc w:val="both"/>
        <w:rPr>
          <w:rFonts w:ascii="Times New Roman" w:hAnsi="Times New Roman" w:cs="Times New Roman"/>
          <w:sz w:val="24"/>
          <w:lang w:val="bg-BG"/>
        </w:rPr>
      </w:pPr>
      <w:hyperlink r:id="rId2618" w:history="1">
        <w:r w:rsidR="00692521" w:rsidRPr="00C60AC1">
          <w:rPr>
            <w:rStyle w:val="Hyperlink"/>
            <w:rFonts w:ascii="Times New Roman" w:hAnsi="Times New Roman" w:cs="Times New Roman"/>
            <w:i/>
            <w:sz w:val="24"/>
            <w:szCs w:val="24"/>
          </w:rPr>
          <w:t>Biao</w:t>
        </w:r>
        <w:r w:rsidR="00692521" w:rsidRPr="00180795">
          <w:rPr>
            <w:rStyle w:val="Hyperlink"/>
            <w:rFonts w:ascii="Times New Roman" w:hAnsi="Times New Roman" w:cs="Times New Roman"/>
            <w:i/>
            <w:sz w:val="24"/>
            <w:szCs w:val="24"/>
            <w:lang w:val="ru-RU"/>
          </w:rPr>
          <w:t xml:space="preserve"> </w:t>
        </w:r>
        <w:r w:rsidR="00692521" w:rsidRPr="00C60AC1">
          <w:rPr>
            <w:rStyle w:val="Hyperlink"/>
            <w:rFonts w:ascii="Times New Roman" w:hAnsi="Times New Roman" w:cs="Times New Roman"/>
            <w:i/>
            <w:sz w:val="24"/>
            <w:szCs w:val="24"/>
          </w:rPr>
          <w:t>v</w:t>
        </w:r>
        <w:r w:rsidR="00692521" w:rsidRPr="00180795">
          <w:rPr>
            <w:rStyle w:val="Hyperlink"/>
            <w:rFonts w:ascii="Times New Roman" w:hAnsi="Times New Roman" w:cs="Times New Roman"/>
            <w:i/>
            <w:sz w:val="24"/>
            <w:szCs w:val="24"/>
            <w:lang w:val="ru-RU"/>
          </w:rPr>
          <w:t xml:space="preserve">. </w:t>
        </w:r>
        <w:r w:rsidR="00692521" w:rsidRPr="00C60AC1">
          <w:rPr>
            <w:rStyle w:val="Hyperlink"/>
            <w:rFonts w:ascii="Times New Roman" w:hAnsi="Times New Roman" w:cs="Times New Roman"/>
            <w:i/>
            <w:sz w:val="24"/>
            <w:szCs w:val="24"/>
          </w:rPr>
          <w:t>Denmark</w:t>
        </w:r>
      </w:hyperlink>
      <w:r w:rsidR="00692521" w:rsidRPr="00180795">
        <w:rPr>
          <w:rStyle w:val="ClinApplicationNumber"/>
          <w:rFonts w:ascii="Times New Roman" w:hAnsi="Times New Roman"/>
          <w:b w:val="0"/>
          <w:i/>
          <w:szCs w:val="24"/>
          <w:lang w:val="ru-RU"/>
        </w:rPr>
        <w:t xml:space="preserve"> (</w:t>
      </w:r>
      <w:r w:rsidR="00692521" w:rsidRPr="00C60AC1">
        <w:rPr>
          <w:rStyle w:val="ClinApplicationNumber"/>
          <w:rFonts w:ascii="Times New Roman" w:hAnsi="Times New Roman"/>
          <w:b w:val="0"/>
          <w:i/>
          <w:szCs w:val="24"/>
        </w:rPr>
        <w:t>no</w:t>
      </w:r>
      <w:r w:rsidR="00692521" w:rsidRPr="00180795">
        <w:rPr>
          <w:rStyle w:val="ClinApplicationNumber"/>
          <w:rFonts w:ascii="Times New Roman" w:hAnsi="Times New Roman"/>
          <w:b w:val="0"/>
          <w:i/>
          <w:szCs w:val="24"/>
          <w:lang w:val="ru-RU"/>
        </w:rPr>
        <w:t>.38590/10)</w:t>
      </w:r>
    </w:p>
    <w:p w14:paraId="37C175EF" w14:textId="77777777" w:rsidR="00692521" w:rsidRPr="00C60AC1" w:rsidRDefault="00692521" w:rsidP="00F46F5F">
      <w:pPr>
        <w:pStyle w:val="NoSpacing"/>
        <w:jc w:val="both"/>
        <w:rPr>
          <w:rFonts w:ascii="Times New Roman" w:hAnsi="Times New Roman" w:cs="Times New Roman"/>
          <w:color w:val="000000"/>
          <w:sz w:val="24"/>
          <w:szCs w:val="24"/>
          <w:lang w:val="bg-BG"/>
        </w:rPr>
      </w:pPr>
    </w:p>
    <w:p w14:paraId="13D61FD4" w14:textId="77777777" w:rsidR="00692521" w:rsidRPr="00C60AC1" w:rsidRDefault="00692521" w:rsidP="00F46F5F">
      <w:pPr>
        <w:pStyle w:val="NoSpacing"/>
        <w:jc w:val="both"/>
        <w:rPr>
          <w:rFonts w:ascii="Times New Roman" w:hAnsi="Times New Roman" w:cs="Times New Roman"/>
          <w:sz w:val="24"/>
          <w:szCs w:val="24"/>
          <w:lang w:val="bg-BG"/>
        </w:rPr>
      </w:pPr>
      <w:proofErr w:type="spellStart"/>
      <w:r w:rsidRPr="00180795">
        <w:rPr>
          <w:rFonts w:ascii="Times New Roman" w:hAnsi="Times New Roman" w:cs="Times New Roman"/>
          <w:bCs/>
          <w:iCs/>
          <w:sz w:val="24"/>
          <w:szCs w:val="24"/>
          <w:lang w:val="ru-RU"/>
        </w:rPr>
        <w:t>Според</w:t>
      </w:r>
      <w:proofErr w:type="spellEnd"/>
      <w:r w:rsidRPr="00180795">
        <w:rPr>
          <w:rFonts w:ascii="Times New Roman" w:hAnsi="Times New Roman" w:cs="Times New Roman"/>
          <w:bCs/>
          <w:iCs/>
          <w:sz w:val="24"/>
          <w:szCs w:val="24"/>
          <w:lang w:val="ru-RU"/>
        </w:rPr>
        <w:t xml:space="preserve"> чл. 15 от Директива 2006/54/ЕО не </w:t>
      </w:r>
      <w:proofErr w:type="spellStart"/>
      <w:r w:rsidRPr="00180795">
        <w:rPr>
          <w:rFonts w:ascii="Times New Roman" w:hAnsi="Times New Roman" w:cs="Times New Roman"/>
          <w:bCs/>
          <w:iCs/>
          <w:sz w:val="24"/>
          <w:szCs w:val="24"/>
          <w:lang w:val="ru-RU"/>
        </w:rPr>
        <w:t>може</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съображения</w:t>
      </w:r>
      <w:proofErr w:type="spellEnd"/>
      <w:r w:rsidRPr="00180795">
        <w:rPr>
          <w:rFonts w:ascii="Times New Roman" w:hAnsi="Times New Roman" w:cs="Times New Roman"/>
          <w:bCs/>
          <w:iCs/>
          <w:sz w:val="24"/>
          <w:szCs w:val="24"/>
          <w:lang w:val="ru-RU"/>
        </w:rPr>
        <w:t xml:space="preserve"> за обществен интерес да </w:t>
      </w:r>
      <w:proofErr w:type="spellStart"/>
      <w:r w:rsidRPr="00180795">
        <w:rPr>
          <w:rFonts w:ascii="Times New Roman" w:hAnsi="Times New Roman" w:cs="Times New Roman"/>
          <w:bCs/>
          <w:iCs/>
          <w:sz w:val="24"/>
          <w:szCs w:val="24"/>
          <w:lang w:val="ru-RU"/>
        </w:rPr>
        <w:t>доведат</w:t>
      </w:r>
      <w:proofErr w:type="spellEnd"/>
      <w:r w:rsidRPr="00180795">
        <w:rPr>
          <w:rFonts w:ascii="Times New Roman" w:hAnsi="Times New Roman" w:cs="Times New Roman"/>
          <w:bCs/>
          <w:iCs/>
          <w:sz w:val="24"/>
          <w:szCs w:val="24"/>
          <w:lang w:val="ru-RU"/>
        </w:rPr>
        <w:t xml:space="preserve"> до </w:t>
      </w:r>
      <w:proofErr w:type="spellStart"/>
      <w:r w:rsidRPr="00180795">
        <w:rPr>
          <w:rFonts w:ascii="Times New Roman" w:hAnsi="Times New Roman" w:cs="Times New Roman"/>
          <w:bCs/>
          <w:iCs/>
          <w:sz w:val="24"/>
          <w:szCs w:val="24"/>
          <w:lang w:val="ru-RU"/>
        </w:rPr>
        <w:t>изключване</w:t>
      </w:r>
      <w:proofErr w:type="spellEnd"/>
      <w:r w:rsidRPr="00180795">
        <w:rPr>
          <w:rFonts w:ascii="Times New Roman" w:hAnsi="Times New Roman" w:cs="Times New Roman"/>
          <w:bCs/>
          <w:iCs/>
          <w:sz w:val="24"/>
          <w:szCs w:val="24"/>
          <w:lang w:val="ru-RU"/>
        </w:rPr>
        <w:t xml:space="preserve"> </w:t>
      </w:r>
      <w:proofErr w:type="gramStart"/>
      <w:r w:rsidRPr="00180795">
        <w:rPr>
          <w:rFonts w:ascii="Times New Roman" w:hAnsi="Times New Roman" w:cs="Times New Roman"/>
          <w:bCs/>
          <w:iCs/>
          <w:sz w:val="24"/>
          <w:szCs w:val="24"/>
          <w:lang w:val="ru-RU"/>
        </w:rPr>
        <w:t>на жена</w:t>
      </w:r>
      <w:proofErr w:type="gramEnd"/>
      <w:r w:rsidRPr="00180795">
        <w:rPr>
          <w:rFonts w:ascii="Times New Roman" w:hAnsi="Times New Roman" w:cs="Times New Roman"/>
          <w:bCs/>
          <w:iCs/>
          <w:sz w:val="24"/>
          <w:szCs w:val="24"/>
          <w:lang w:val="ru-RU"/>
        </w:rPr>
        <w:t xml:space="preserve"> в отпуск по </w:t>
      </w:r>
      <w:proofErr w:type="spellStart"/>
      <w:r w:rsidRPr="00180795">
        <w:rPr>
          <w:rFonts w:ascii="Times New Roman" w:hAnsi="Times New Roman" w:cs="Times New Roman"/>
          <w:bCs/>
          <w:iCs/>
          <w:sz w:val="24"/>
          <w:szCs w:val="24"/>
          <w:lang w:val="ru-RU"/>
        </w:rPr>
        <w:t>майчинство</w:t>
      </w:r>
      <w:proofErr w:type="spellEnd"/>
      <w:r w:rsidRPr="00180795">
        <w:rPr>
          <w:rFonts w:ascii="Times New Roman" w:hAnsi="Times New Roman" w:cs="Times New Roman"/>
          <w:bCs/>
          <w:iCs/>
          <w:sz w:val="24"/>
          <w:szCs w:val="24"/>
          <w:lang w:val="ru-RU"/>
        </w:rPr>
        <w:t xml:space="preserve"> от </w:t>
      </w:r>
      <w:proofErr w:type="spellStart"/>
      <w:r w:rsidRPr="00180795">
        <w:rPr>
          <w:rFonts w:ascii="Times New Roman" w:hAnsi="Times New Roman" w:cs="Times New Roman"/>
          <w:bCs/>
          <w:iCs/>
          <w:sz w:val="24"/>
          <w:szCs w:val="24"/>
          <w:lang w:val="ru-RU"/>
        </w:rPr>
        <w:t>професионалното</w:t>
      </w:r>
      <w:proofErr w:type="spellEnd"/>
      <w:r w:rsidRPr="00180795">
        <w:rPr>
          <w:rFonts w:ascii="Times New Roman" w:hAnsi="Times New Roman" w:cs="Times New Roman"/>
          <w:bCs/>
          <w:iCs/>
          <w:sz w:val="24"/>
          <w:szCs w:val="24"/>
          <w:lang w:val="ru-RU"/>
        </w:rPr>
        <w:t xml:space="preserve"> обучение, </w:t>
      </w:r>
      <w:proofErr w:type="spellStart"/>
      <w:r w:rsidRPr="00180795">
        <w:rPr>
          <w:rFonts w:ascii="Times New Roman" w:hAnsi="Times New Roman" w:cs="Times New Roman"/>
          <w:bCs/>
          <w:iCs/>
          <w:sz w:val="24"/>
          <w:szCs w:val="24"/>
          <w:lang w:val="ru-RU"/>
        </w:rPr>
        <w:t>което</w:t>
      </w:r>
      <w:proofErr w:type="spellEnd"/>
      <w:r w:rsidRPr="00180795">
        <w:rPr>
          <w:rFonts w:ascii="Times New Roman" w:hAnsi="Times New Roman" w:cs="Times New Roman"/>
          <w:bCs/>
          <w:iCs/>
          <w:sz w:val="24"/>
          <w:szCs w:val="24"/>
          <w:lang w:val="ru-RU"/>
        </w:rPr>
        <w:t xml:space="preserve"> е </w:t>
      </w:r>
      <w:proofErr w:type="spellStart"/>
      <w:r w:rsidRPr="00180795">
        <w:rPr>
          <w:rFonts w:ascii="Times New Roman" w:hAnsi="Times New Roman" w:cs="Times New Roman"/>
          <w:bCs/>
          <w:iCs/>
          <w:sz w:val="24"/>
          <w:szCs w:val="24"/>
          <w:lang w:val="ru-RU"/>
        </w:rPr>
        <w:t>предпоставка</w:t>
      </w:r>
      <w:proofErr w:type="spellEnd"/>
      <w:r w:rsidRPr="00180795">
        <w:rPr>
          <w:rFonts w:ascii="Times New Roman" w:hAnsi="Times New Roman" w:cs="Times New Roman"/>
          <w:bCs/>
          <w:iCs/>
          <w:sz w:val="24"/>
          <w:szCs w:val="24"/>
          <w:lang w:val="ru-RU"/>
        </w:rPr>
        <w:t xml:space="preserve"> за </w:t>
      </w:r>
      <w:proofErr w:type="spellStart"/>
      <w:r w:rsidRPr="00180795">
        <w:rPr>
          <w:rFonts w:ascii="Times New Roman" w:hAnsi="Times New Roman" w:cs="Times New Roman"/>
          <w:bCs/>
          <w:iCs/>
          <w:sz w:val="24"/>
          <w:szCs w:val="24"/>
          <w:lang w:val="ru-RU"/>
        </w:rPr>
        <w:t>окончателното</w:t>
      </w:r>
      <w:proofErr w:type="spellEnd"/>
      <w:r w:rsidRPr="00180795">
        <w:rPr>
          <w:rFonts w:ascii="Times New Roman" w:hAnsi="Times New Roman" w:cs="Times New Roman"/>
          <w:bCs/>
          <w:iCs/>
          <w:sz w:val="24"/>
          <w:szCs w:val="24"/>
          <w:lang w:val="ru-RU"/>
        </w:rPr>
        <w:t xml:space="preserve"> ѝ </w:t>
      </w:r>
      <w:proofErr w:type="spellStart"/>
      <w:r w:rsidRPr="00180795">
        <w:rPr>
          <w:rFonts w:ascii="Times New Roman" w:hAnsi="Times New Roman" w:cs="Times New Roman"/>
          <w:bCs/>
          <w:iCs/>
          <w:sz w:val="24"/>
          <w:szCs w:val="24"/>
          <w:lang w:val="ru-RU"/>
        </w:rPr>
        <w:t>назначаване</w:t>
      </w:r>
      <w:proofErr w:type="spellEnd"/>
      <w:r w:rsidRPr="00180795">
        <w:rPr>
          <w:rFonts w:ascii="Times New Roman" w:hAnsi="Times New Roman" w:cs="Times New Roman"/>
          <w:bCs/>
          <w:iCs/>
          <w:sz w:val="24"/>
          <w:szCs w:val="24"/>
          <w:lang w:val="ru-RU"/>
        </w:rPr>
        <w:t xml:space="preserve"> на </w:t>
      </w:r>
      <w:proofErr w:type="spellStart"/>
      <w:r w:rsidRPr="00180795">
        <w:rPr>
          <w:rFonts w:ascii="Times New Roman" w:hAnsi="Times New Roman" w:cs="Times New Roman"/>
          <w:bCs/>
          <w:iCs/>
          <w:sz w:val="24"/>
          <w:szCs w:val="24"/>
          <w:lang w:val="ru-RU"/>
        </w:rPr>
        <w:t>по-висока</w:t>
      </w:r>
      <w:proofErr w:type="spellEnd"/>
      <w:r w:rsidRPr="00180795">
        <w:rPr>
          <w:rFonts w:ascii="Times New Roman" w:hAnsi="Times New Roman" w:cs="Times New Roman"/>
          <w:bCs/>
          <w:iCs/>
          <w:sz w:val="24"/>
          <w:szCs w:val="24"/>
          <w:lang w:val="ru-RU"/>
        </w:rPr>
        <w:t xml:space="preserve"> позиция, а </w:t>
      </w:r>
      <w:proofErr w:type="spellStart"/>
      <w:r w:rsidRPr="00180795">
        <w:rPr>
          <w:rFonts w:ascii="Times New Roman" w:hAnsi="Times New Roman" w:cs="Times New Roman"/>
          <w:bCs/>
          <w:iCs/>
          <w:sz w:val="24"/>
          <w:szCs w:val="24"/>
          <w:lang w:val="ru-RU"/>
        </w:rPr>
        <w:t>оттам</w:t>
      </w:r>
      <w:proofErr w:type="spellEnd"/>
      <w:r w:rsidRPr="00180795">
        <w:rPr>
          <w:rFonts w:ascii="Times New Roman" w:hAnsi="Times New Roman" w:cs="Times New Roman"/>
          <w:bCs/>
          <w:iCs/>
          <w:sz w:val="24"/>
          <w:szCs w:val="24"/>
          <w:lang w:val="ru-RU"/>
        </w:rPr>
        <w:t xml:space="preserve"> и за </w:t>
      </w:r>
      <w:proofErr w:type="spellStart"/>
      <w:r w:rsidRPr="00180795">
        <w:rPr>
          <w:rFonts w:ascii="Times New Roman" w:hAnsi="Times New Roman" w:cs="Times New Roman"/>
          <w:bCs/>
          <w:iCs/>
          <w:sz w:val="24"/>
          <w:szCs w:val="24"/>
          <w:lang w:val="ru-RU"/>
        </w:rPr>
        <w:t>подобряването</w:t>
      </w:r>
      <w:proofErr w:type="spellEnd"/>
      <w:r w:rsidRPr="00180795">
        <w:rPr>
          <w:rFonts w:ascii="Times New Roman" w:hAnsi="Times New Roman" w:cs="Times New Roman"/>
          <w:bCs/>
          <w:iCs/>
          <w:sz w:val="24"/>
          <w:szCs w:val="24"/>
          <w:lang w:val="ru-RU"/>
        </w:rPr>
        <w:t xml:space="preserve"> на </w:t>
      </w:r>
      <w:proofErr w:type="spellStart"/>
      <w:r w:rsidRPr="00180795">
        <w:rPr>
          <w:rFonts w:ascii="Times New Roman" w:hAnsi="Times New Roman" w:cs="Times New Roman"/>
          <w:bCs/>
          <w:iCs/>
          <w:sz w:val="24"/>
          <w:szCs w:val="24"/>
          <w:lang w:val="ru-RU"/>
        </w:rPr>
        <w:t>условията</w:t>
      </w:r>
      <w:proofErr w:type="spellEnd"/>
      <w:r w:rsidRPr="00180795">
        <w:rPr>
          <w:rFonts w:ascii="Times New Roman" w:hAnsi="Times New Roman" w:cs="Times New Roman"/>
          <w:bCs/>
          <w:iCs/>
          <w:sz w:val="24"/>
          <w:szCs w:val="24"/>
          <w:lang w:val="ru-RU"/>
        </w:rPr>
        <w:t xml:space="preserve"> на </w:t>
      </w:r>
      <w:proofErr w:type="spellStart"/>
      <w:r w:rsidRPr="00180795">
        <w:rPr>
          <w:rFonts w:ascii="Times New Roman" w:hAnsi="Times New Roman" w:cs="Times New Roman"/>
          <w:bCs/>
          <w:iCs/>
          <w:sz w:val="24"/>
          <w:szCs w:val="24"/>
          <w:lang w:val="ru-RU"/>
        </w:rPr>
        <w:t>нейния</w:t>
      </w:r>
      <w:proofErr w:type="spellEnd"/>
      <w:r w:rsidRPr="00180795">
        <w:rPr>
          <w:rFonts w:ascii="Times New Roman" w:hAnsi="Times New Roman" w:cs="Times New Roman"/>
          <w:bCs/>
          <w:iCs/>
          <w:sz w:val="24"/>
          <w:szCs w:val="24"/>
          <w:lang w:val="ru-RU"/>
        </w:rPr>
        <w:t xml:space="preserve"> труд, </w:t>
      </w:r>
      <w:proofErr w:type="spellStart"/>
      <w:r w:rsidRPr="00180795">
        <w:rPr>
          <w:rFonts w:ascii="Times New Roman" w:hAnsi="Times New Roman" w:cs="Times New Roman"/>
          <w:bCs/>
          <w:iCs/>
          <w:sz w:val="24"/>
          <w:szCs w:val="24"/>
          <w:lang w:val="ru-RU"/>
        </w:rPr>
        <w:t>дори</w:t>
      </w:r>
      <w:proofErr w:type="spellEnd"/>
      <w:r w:rsidRPr="00180795">
        <w:rPr>
          <w:rFonts w:ascii="Times New Roman" w:hAnsi="Times New Roman" w:cs="Times New Roman"/>
          <w:bCs/>
          <w:iCs/>
          <w:sz w:val="24"/>
          <w:szCs w:val="24"/>
          <w:lang w:val="ru-RU"/>
        </w:rPr>
        <w:t xml:space="preserve"> и при условие че се </w:t>
      </w:r>
      <w:proofErr w:type="spellStart"/>
      <w:r w:rsidRPr="00180795">
        <w:rPr>
          <w:rFonts w:ascii="Times New Roman" w:hAnsi="Times New Roman" w:cs="Times New Roman"/>
          <w:bCs/>
          <w:iCs/>
          <w:sz w:val="24"/>
          <w:szCs w:val="24"/>
          <w:lang w:val="ru-RU"/>
        </w:rPr>
        <w:t>гарантира</w:t>
      </w:r>
      <w:proofErr w:type="spellEnd"/>
      <w:r w:rsidRPr="00180795">
        <w:rPr>
          <w:rFonts w:ascii="Times New Roman" w:hAnsi="Times New Roman" w:cs="Times New Roman"/>
          <w:bCs/>
          <w:iCs/>
          <w:sz w:val="24"/>
          <w:szCs w:val="24"/>
          <w:lang w:val="ru-RU"/>
        </w:rPr>
        <w:t xml:space="preserve"> </w:t>
      </w:r>
      <w:proofErr w:type="spellStart"/>
      <w:r w:rsidRPr="00180795">
        <w:rPr>
          <w:rFonts w:ascii="Times New Roman" w:hAnsi="Times New Roman" w:cs="Times New Roman"/>
          <w:bCs/>
          <w:iCs/>
          <w:sz w:val="24"/>
          <w:szCs w:val="24"/>
          <w:lang w:val="ru-RU"/>
        </w:rPr>
        <w:t>участието</w:t>
      </w:r>
      <w:proofErr w:type="spellEnd"/>
      <w:r w:rsidRPr="00180795">
        <w:rPr>
          <w:rFonts w:ascii="Times New Roman" w:hAnsi="Times New Roman" w:cs="Times New Roman"/>
          <w:bCs/>
          <w:iCs/>
          <w:sz w:val="24"/>
          <w:szCs w:val="24"/>
          <w:lang w:val="ru-RU"/>
        </w:rPr>
        <w:t xml:space="preserve"> ѝ по право в </w:t>
      </w:r>
      <w:proofErr w:type="spellStart"/>
      <w:r w:rsidRPr="00180795">
        <w:rPr>
          <w:rFonts w:ascii="Times New Roman" w:hAnsi="Times New Roman" w:cs="Times New Roman"/>
          <w:bCs/>
          <w:iCs/>
          <w:sz w:val="24"/>
          <w:szCs w:val="24"/>
          <w:lang w:val="ru-RU"/>
        </w:rPr>
        <w:t>следващото</w:t>
      </w:r>
      <w:proofErr w:type="spellEnd"/>
      <w:r w:rsidRPr="00180795">
        <w:rPr>
          <w:rFonts w:ascii="Times New Roman" w:hAnsi="Times New Roman" w:cs="Times New Roman"/>
          <w:bCs/>
          <w:iCs/>
          <w:sz w:val="24"/>
          <w:szCs w:val="24"/>
          <w:lang w:val="ru-RU"/>
        </w:rPr>
        <w:t xml:space="preserve"> такова </w:t>
      </w:r>
      <w:proofErr w:type="spellStart"/>
      <w:r w:rsidRPr="00180795">
        <w:rPr>
          <w:rFonts w:ascii="Times New Roman" w:hAnsi="Times New Roman" w:cs="Times New Roman"/>
          <w:bCs/>
          <w:iCs/>
          <w:sz w:val="24"/>
          <w:szCs w:val="24"/>
          <w:lang w:val="ru-RU"/>
        </w:rPr>
        <w:t>организирано</w:t>
      </w:r>
      <w:proofErr w:type="spellEnd"/>
      <w:r w:rsidRPr="00180795">
        <w:rPr>
          <w:rFonts w:ascii="Times New Roman" w:hAnsi="Times New Roman" w:cs="Times New Roman"/>
          <w:bCs/>
          <w:iCs/>
          <w:sz w:val="24"/>
          <w:szCs w:val="24"/>
          <w:lang w:val="ru-RU"/>
        </w:rPr>
        <w:t xml:space="preserve"> обучение</w:t>
      </w:r>
      <w:r w:rsidRPr="00C60AC1">
        <w:rPr>
          <w:rFonts w:ascii="Times New Roman" w:hAnsi="Times New Roman" w:cs="Times New Roman"/>
          <w:bCs/>
          <w:iCs/>
          <w:sz w:val="24"/>
          <w:szCs w:val="24"/>
          <w:lang w:val="bg-BG"/>
        </w:rPr>
        <w:t xml:space="preserve">. </w:t>
      </w:r>
      <w:hyperlink r:id="rId2619" w:history="1">
        <w:proofErr w:type="spellStart"/>
        <w:r w:rsidR="00B27A21" w:rsidRPr="00C60AC1">
          <w:rPr>
            <w:rStyle w:val="Hyperlink"/>
            <w:rFonts w:ascii="Times New Roman" w:hAnsi="Times New Roman" w:cs="Times New Roman"/>
            <w:sz w:val="24"/>
            <w:szCs w:val="24"/>
          </w:rPr>
          <w:t>Бюлетин</w:t>
        </w:r>
        <w:proofErr w:type="spellEnd"/>
        <w:r w:rsidR="00B27A21" w:rsidRPr="00C60AC1">
          <w:rPr>
            <w:rStyle w:val="Hyperlink"/>
            <w:rFonts w:ascii="Times New Roman" w:hAnsi="Times New Roman" w:cs="Times New Roman"/>
            <w:sz w:val="24"/>
            <w:szCs w:val="24"/>
          </w:rPr>
          <w:t xml:space="preserve"> № 26</w:t>
        </w:r>
      </w:hyperlink>
    </w:p>
    <w:p w14:paraId="188FBEDE" w14:textId="77777777" w:rsidR="00692521" w:rsidRPr="00C60AC1" w:rsidRDefault="00692521" w:rsidP="00692521">
      <w:pPr>
        <w:pStyle w:val="NoSpacing"/>
        <w:pBdr>
          <w:bottom w:val="single" w:sz="4" w:space="1" w:color="auto"/>
        </w:pBdr>
        <w:jc w:val="both"/>
        <w:rPr>
          <w:rFonts w:ascii="Times New Roman" w:hAnsi="Times New Roman" w:cs="Times New Roman"/>
          <w:b/>
          <w:bCs/>
          <w:iCs/>
          <w:sz w:val="24"/>
          <w:szCs w:val="24"/>
          <w:lang w:val="bg-BG"/>
        </w:rPr>
      </w:pPr>
      <w:proofErr w:type="spellStart"/>
      <w:r w:rsidRPr="00C60AC1">
        <w:rPr>
          <w:rFonts w:ascii="Times New Roman" w:hAnsi="Times New Roman" w:cs="Times New Roman"/>
          <w:i/>
          <w:iCs/>
          <w:sz w:val="24"/>
          <w:szCs w:val="24"/>
        </w:rPr>
        <w:t>Решение</w:t>
      </w:r>
      <w:proofErr w:type="spellEnd"/>
      <w:r w:rsidRPr="00C60AC1">
        <w:rPr>
          <w:rFonts w:ascii="Times New Roman" w:hAnsi="Times New Roman" w:cs="Times New Roman"/>
          <w:i/>
          <w:iCs/>
          <w:sz w:val="24"/>
          <w:szCs w:val="24"/>
        </w:rPr>
        <w:t xml:space="preserve"> на </w:t>
      </w:r>
      <w:proofErr w:type="spellStart"/>
      <w:r w:rsidRPr="00C60AC1">
        <w:rPr>
          <w:rFonts w:ascii="Times New Roman" w:hAnsi="Times New Roman" w:cs="Times New Roman"/>
          <w:i/>
          <w:iCs/>
          <w:sz w:val="24"/>
          <w:szCs w:val="24"/>
        </w:rPr>
        <w:t>Съда</w:t>
      </w:r>
      <w:proofErr w:type="spellEnd"/>
      <w:r w:rsidRPr="00C60AC1">
        <w:rPr>
          <w:rFonts w:ascii="Times New Roman" w:hAnsi="Times New Roman" w:cs="Times New Roman"/>
          <w:i/>
          <w:iCs/>
          <w:sz w:val="24"/>
          <w:szCs w:val="24"/>
        </w:rPr>
        <w:t xml:space="preserve"> </w:t>
      </w:r>
      <w:hyperlink r:id="rId2620" w:history="1">
        <w:r w:rsidRPr="00C60AC1">
          <w:rPr>
            <w:rStyle w:val="Hyperlink"/>
            <w:rFonts w:ascii="Times New Roman" w:hAnsi="Times New Roman" w:cs="Times New Roman"/>
            <w:i/>
            <w:sz w:val="24"/>
            <w:szCs w:val="24"/>
          </w:rPr>
          <w:t xml:space="preserve">по </w:t>
        </w:r>
        <w:proofErr w:type="spellStart"/>
        <w:r w:rsidRPr="00C60AC1">
          <w:rPr>
            <w:rStyle w:val="Hyperlink"/>
            <w:rFonts w:ascii="Times New Roman" w:hAnsi="Times New Roman" w:cs="Times New Roman"/>
            <w:i/>
            <w:sz w:val="24"/>
            <w:szCs w:val="24"/>
          </w:rPr>
          <w:t>дело</w:t>
        </w:r>
        <w:proofErr w:type="spellEnd"/>
        <w:r w:rsidRPr="00C60AC1">
          <w:rPr>
            <w:rStyle w:val="Hyperlink"/>
            <w:rFonts w:ascii="Times New Roman" w:hAnsi="Times New Roman" w:cs="Times New Roman"/>
            <w:i/>
            <w:sz w:val="24"/>
            <w:szCs w:val="24"/>
          </w:rPr>
          <w:t xml:space="preserve"> C</w:t>
        </w:r>
        <w:r w:rsidRPr="00C60AC1">
          <w:rPr>
            <w:rStyle w:val="Hyperlink"/>
            <w:rFonts w:ascii="Times New Roman" w:hAnsi="Times New Roman" w:cs="Times New Roman"/>
            <w:i/>
            <w:sz w:val="24"/>
            <w:szCs w:val="24"/>
          </w:rPr>
          <w:noBreakHyphen/>
          <w:t>595/12</w:t>
        </w:r>
      </w:hyperlink>
      <w:r w:rsidRPr="00C60AC1">
        <w:rPr>
          <w:rFonts w:ascii="Times New Roman" w:hAnsi="Times New Roman" w:cs="Times New Roman"/>
          <w:i/>
          <w:iCs/>
          <w:sz w:val="24"/>
          <w:szCs w:val="24"/>
        </w:rPr>
        <w:t xml:space="preserve"> </w:t>
      </w:r>
      <w:r w:rsidRPr="00C60AC1">
        <w:rPr>
          <w:rFonts w:ascii="Times New Roman" w:hAnsi="Times New Roman" w:cs="Times New Roman"/>
          <w:bCs/>
          <w:i/>
          <w:iCs/>
          <w:sz w:val="24"/>
          <w:szCs w:val="24"/>
        </w:rPr>
        <w:t xml:space="preserve">Loredana Napoli </w:t>
      </w:r>
      <w:proofErr w:type="spellStart"/>
      <w:r w:rsidRPr="00C60AC1">
        <w:rPr>
          <w:rFonts w:ascii="Times New Roman" w:hAnsi="Times New Roman" w:cs="Times New Roman"/>
          <w:bCs/>
          <w:i/>
          <w:iCs/>
          <w:sz w:val="24"/>
          <w:szCs w:val="24"/>
        </w:rPr>
        <w:t>срещу</w:t>
      </w:r>
      <w:proofErr w:type="spellEnd"/>
      <w:r w:rsidRPr="00C60AC1">
        <w:rPr>
          <w:rFonts w:ascii="Times New Roman" w:hAnsi="Times New Roman" w:cs="Times New Roman"/>
          <w:bCs/>
          <w:i/>
          <w:iCs/>
          <w:sz w:val="24"/>
          <w:szCs w:val="24"/>
        </w:rPr>
        <w:t xml:space="preserve"> </w:t>
      </w:r>
      <w:proofErr w:type="spellStart"/>
      <w:r w:rsidRPr="00C60AC1">
        <w:rPr>
          <w:rFonts w:ascii="Times New Roman" w:hAnsi="Times New Roman" w:cs="Times New Roman"/>
          <w:bCs/>
          <w:i/>
          <w:iCs/>
          <w:sz w:val="24"/>
          <w:szCs w:val="24"/>
        </w:rPr>
        <w:t>Ministero</w:t>
      </w:r>
      <w:proofErr w:type="spellEnd"/>
      <w:r w:rsidRPr="00C60AC1">
        <w:rPr>
          <w:rFonts w:ascii="Times New Roman" w:hAnsi="Times New Roman" w:cs="Times New Roman"/>
          <w:bCs/>
          <w:i/>
          <w:iCs/>
          <w:sz w:val="24"/>
          <w:szCs w:val="24"/>
        </w:rPr>
        <w:t xml:space="preserve"> </w:t>
      </w:r>
      <w:proofErr w:type="spellStart"/>
      <w:r w:rsidRPr="00C60AC1">
        <w:rPr>
          <w:rFonts w:ascii="Times New Roman" w:hAnsi="Times New Roman" w:cs="Times New Roman"/>
          <w:bCs/>
          <w:i/>
          <w:iCs/>
          <w:sz w:val="24"/>
          <w:szCs w:val="24"/>
        </w:rPr>
        <w:t>della</w:t>
      </w:r>
      <w:proofErr w:type="spellEnd"/>
      <w:r w:rsidRPr="00C60AC1">
        <w:rPr>
          <w:rFonts w:ascii="Times New Roman" w:hAnsi="Times New Roman" w:cs="Times New Roman"/>
          <w:bCs/>
          <w:i/>
          <w:iCs/>
          <w:sz w:val="24"/>
          <w:szCs w:val="24"/>
        </w:rPr>
        <w:t xml:space="preserve"> </w:t>
      </w:r>
      <w:proofErr w:type="spellStart"/>
      <w:r w:rsidRPr="00C60AC1">
        <w:rPr>
          <w:rFonts w:ascii="Times New Roman" w:hAnsi="Times New Roman" w:cs="Times New Roman"/>
          <w:bCs/>
          <w:i/>
          <w:iCs/>
          <w:sz w:val="24"/>
          <w:szCs w:val="24"/>
        </w:rPr>
        <w:t>Giustizia</w:t>
      </w:r>
      <w:proofErr w:type="spellEnd"/>
      <w:r w:rsidRPr="00C60AC1">
        <w:rPr>
          <w:rFonts w:ascii="Times New Roman" w:hAnsi="Times New Roman" w:cs="Times New Roman"/>
          <w:bCs/>
          <w:i/>
          <w:iCs/>
          <w:sz w:val="24"/>
          <w:szCs w:val="24"/>
        </w:rPr>
        <w:t xml:space="preserve"> – </w:t>
      </w:r>
      <w:proofErr w:type="spellStart"/>
      <w:r w:rsidRPr="00C60AC1">
        <w:rPr>
          <w:rFonts w:ascii="Times New Roman" w:hAnsi="Times New Roman" w:cs="Times New Roman"/>
          <w:bCs/>
          <w:i/>
          <w:iCs/>
          <w:sz w:val="24"/>
          <w:szCs w:val="24"/>
        </w:rPr>
        <w:t>Dipartimento</w:t>
      </w:r>
      <w:proofErr w:type="spellEnd"/>
      <w:r w:rsidRPr="00C60AC1">
        <w:rPr>
          <w:rFonts w:ascii="Times New Roman" w:hAnsi="Times New Roman" w:cs="Times New Roman"/>
          <w:bCs/>
          <w:i/>
          <w:iCs/>
          <w:sz w:val="24"/>
          <w:szCs w:val="24"/>
        </w:rPr>
        <w:t xml:space="preserve"> </w:t>
      </w:r>
      <w:proofErr w:type="spellStart"/>
      <w:r w:rsidRPr="00C60AC1">
        <w:rPr>
          <w:rFonts w:ascii="Times New Roman" w:hAnsi="Times New Roman" w:cs="Times New Roman"/>
          <w:bCs/>
          <w:i/>
          <w:iCs/>
          <w:sz w:val="24"/>
          <w:szCs w:val="24"/>
        </w:rPr>
        <w:t>dell’Amministrazione</w:t>
      </w:r>
      <w:proofErr w:type="spellEnd"/>
      <w:r w:rsidRPr="00C60AC1">
        <w:rPr>
          <w:rFonts w:ascii="Times New Roman" w:hAnsi="Times New Roman" w:cs="Times New Roman"/>
          <w:bCs/>
          <w:i/>
          <w:iCs/>
          <w:sz w:val="24"/>
          <w:szCs w:val="24"/>
        </w:rPr>
        <w:t xml:space="preserve"> </w:t>
      </w:r>
      <w:proofErr w:type="spellStart"/>
      <w:r w:rsidRPr="00C60AC1">
        <w:rPr>
          <w:rFonts w:ascii="Times New Roman" w:hAnsi="Times New Roman" w:cs="Times New Roman"/>
          <w:bCs/>
          <w:i/>
          <w:iCs/>
          <w:sz w:val="24"/>
          <w:szCs w:val="24"/>
        </w:rPr>
        <w:t>penitenziaria</w:t>
      </w:r>
      <w:proofErr w:type="spellEnd"/>
    </w:p>
    <w:p w14:paraId="5D99FCA0" w14:textId="77777777" w:rsidR="00350F34" w:rsidRPr="00C60AC1" w:rsidRDefault="00350F34" w:rsidP="00F46F5F">
      <w:pPr>
        <w:pStyle w:val="NoSpacing"/>
        <w:jc w:val="both"/>
        <w:rPr>
          <w:rFonts w:ascii="Times New Roman" w:hAnsi="Times New Roman" w:cs="Times New Roman"/>
          <w:color w:val="000000"/>
          <w:sz w:val="24"/>
          <w:szCs w:val="24"/>
          <w:lang w:val="bg-BG"/>
        </w:rPr>
      </w:pPr>
    </w:p>
    <w:p w14:paraId="777D65E1" w14:textId="77777777" w:rsidR="00350F34" w:rsidRPr="00C60AC1" w:rsidRDefault="00350F34" w:rsidP="00F46F5F">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Държавата няма задължение да предоставя социални помощи, но с отпускането им на големи семейства тя „показва, че зачита семейния живот“ по смисъла на чл. 8 от Конвенцията и следователно въпросът попада в обхвата на тази разпоредба. Целта да бъде защитен държавният бюджет е легитимна, но в случая липсва разумна връзка на пропорционалност между тази цел и отказа да бъде отпусната социална помощ на жалбоподателя, единствено защото няма италианско гражданство. </w:t>
      </w:r>
      <w:hyperlink r:id="rId2621" w:history="1">
        <w:r w:rsidR="00C931E2" w:rsidRPr="00C60AC1">
          <w:rPr>
            <w:rStyle w:val="Hyperlink"/>
            <w:rFonts w:ascii="Times New Roman" w:hAnsi="Times New Roman" w:cs="Times New Roman"/>
            <w:sz w:val="24"/>
            <w:szCs w:val="24"/>
            <w:lang w:val="bg-BG" w:eastAsia="bg-BG"/>
          </w:rPr>
          <w:t>Бюлетин № 27</w:t>
        </w:r>
      </w:hyperlink>
    </w:p>
    <w:p w14:paraId="20BA6E30" w14:textId="77777777" w:rsidR="00350F34" w:rsidRPr="00C60AC1" w:rsidRDefault="000445B9" w:rsidP="00350F34">
      <w:pPr>
        <w:pStyle w:val="NoSpacing"/>
        <w:pBdr>
          <w:bottom w:val="single" w:sz="4" w:space="1" w:color="auto"/>
        </w:pBdr>
        <w:jc w:val="both"/>
        <w:rPr>
          <w:rStyle w:val="Strong"/>
          <w:rFonts w:ascii="Times New Roman" w:hAnsi="Times New Roman" w:cs="Times New Roman"/>
          <w:b w:val="0"/>
          <w:i/>
          <w:sz w:val="24"/>
          <w:szCs w:val="24"/>
          <w:lang w:val="bg-BG"/>
        </w:rPr>
      </w:pPr>
      <w:hyperlink r:id="rId2622" w:history="1">
        <w:proofErr w:type="spellStart"/>
        <w:r w:rsidR="00350F34" w:rsidRPr="00C60AC1">
          <w:rPr>
            <w:rStyle w:val="Hyperlink"/>
            <w:rFonts w:ascii="Times New Roman" w:hAnsi="Times New Roman" w:cs="Times New Roman"/>
            <w:i/>
            <w:sz w:val="24"/>
            <w:szCs w:val="24"/>
          </w:rPr>
          <w:t>Dhahbi</w:t>
        </w:r>
        <w:proofErr w:type="spellEnd"/>
        <w:r w:rsidR="00350F34" w:rsidRPr="00C60AC1">
          <w:rPr>
            <w:rStyle w:val="Hyperlink"/>
            <w:rFonts w:ascii="Times New Roman" w:hAnsi="Times New Roman" w:cs="Times New Roman"/>
            <w:i/>
            <w:sz w:val="24"/>
            <w:szCs w:val="24"/>
            <w:lang w:val="bg-BG"/>
          </w:rPr>
          <w:t xml:space="preserve"> </w:t>
        </w:r>
        <w:r w:rsidR="00350F34" w:rsidRPr="00C60AC1">
          <w:rPr>
            <w:rStyle w:val="Hyperlink"/>
            <w:rFonts w:ascii="Times New Roman" w:hAnsi="Times New Roman" w:cs="Times New Roman"/>
            <w:i/>
            <w:sz w:val="24"/>
            <w:szCs w:val="24"/>
          </w:rPr>
          <w:t>v</w:t>
        </w:r>
        <w:r w:rsidR="00350F34" w:rsidRPr="00C60AC1">
          <w:rPr>
            <w:rStyle w:val="Hyperlink"/>
            <w:rFonts w:ascii="Times New Roman" w:hAnsi="Times New Roman" w:cs="Times New Roman"/>
            <w:i/>
            <w:sz w:val="24"/>
            <w:szCs w:val="24"/>
            <w:lang w:val="bg-BG"/>
          </w:rPr>
          <w:t xml:space="preserve">. </w:t>
        </w:r>
        <w:r w:rsidR="00350F34" w:rsidRPr="00C60AC1">
          <w:rPr>
            <w:rStyle w:val="Hyperlink"/>
            <w:rFonts w:ascii="Times New Roman" w:hAnsi="Times New Roman" w:cs="Times New Roman"/>
            <w:i/>
            <w:sz w:val="24"/>
            <w:szCs w:val="24"/>
          </w:rPr>
          <w:t>Italy</w:t>
        </w:r>
      </w:hyperlink>
      <w:r w:rsidR="00350F34" w:rsidRPr="00C60AC1">
        <w:rPr>
          <w:rStyle w:val="Strong"/>
          <w:rFonts w:ascii="Times New Roman" w:hAnsi="Times New Roman" w:cs="Times New Roman"/>
          <w:b w:val="0"/>
          <w:i/>
          <w:sz w:val="24"/>
          <w:szCs w:val="24"/>
          <w:lang w:val="bg-BG"/>
        </w:rPr>
        <w:t xml:space="preserve"> (</w:t>
      </w:r>
      <w:r w:rsidR="00350F34" w:rsidRPr="00C60AC1">
        <w:rPr>
          <w:rStyle w:val="ClinApplicationNumber"/>
          <w:rFonts w:ascii="Times New Roman" w:eastAsia="Calibri" w:hAnsi="Times New Roman"/>
          <w:b w:val="0"/>
          <w:i/>
          <w:szCs w:val="24"/>
        </w:rPr>
        <w:t>no</w:t>
      </w:r>
      <w:r w:rsidR="00350F34" w:rsidRPr="00C60AC1">
        <w:rPr>
          <w:rStyle w:val="ClinApplicationNumber"/>
          <w:rFonts w:ascii="Times New Roman" w:eastAsia="Calibri" w:hAnsi="Times New Roman"/>
          <w:b w:val="0"/>
          <w:i/>
          <w:szCs w:val="24"/>
          <w:lang w:val="bg-BG"/>
        </w:rPr>
        <w:t>.</w:t>
      </w:r>
      <w:r w:rsidR="00350F34" w:rsidRPr="00C60AC1">
        <w:rPr>
          <w:rStyle w:val="Strong"/>
          <w:rFonts w:ascii="Times New Roman" w:hAnsi="Times New Roman" w:cs="Times New Roman"/>
          <w:b w:val="0"/>
          <w:i/>
          <w:sz w:val="24"/>
          <w:szCs w:val="24"/>
          <w:lang w:val="bg-BG"/>
        </w:rPr>
        <w:t xml:space="preserve"> 17120/09)</w:t>
      </w:r>
    </w:p>
    <w:p w14:paraId="2B21EE3F" w14:textId="77777777" w:rsidR="002A5BCA" w:rsidRPr="00C60AC1" w:rsidRDefault="002A5BCA" w:rsidP="002A5BCA">
      <w:pPr>
        <w:spacing w:line="240" w:lineRule="auto"/>
        <w:jc w:val="both"/>
        <w:rPr>
          <w:rFonts w:ascii="Times New Roman" w:hAnsi="Times New Roman" w:cs="Times New Roman"/>
          <w:sz w:val="24"/>
          <w:szCs w:val="24"/>
        </w:rPr>
      </w:pPr>
    </w:p>
    <w:p w14:paraId="4FBDB350" w14:textId="77777777" w:rsidR="002A5BCA" w:rsidRPr="00C60AC1" w:rsidRDefault="002A5BCA" w:rsidP="002A5BCA">
      <w:pPr>
        <w:spacing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Изискването двамата родители заедно да поискат съвместно упражняване на родителските права има за цел да ги задължи да покажат желание да си сътрудничат по въпросите, свързани с отглеждането на децата след развода. Не е налице дискриминация по признак пол, тъй като отношението към двамата родители е еднакво и не само </w:t>
      </w:r>
      <w:r w:rsidRPr="00C60AC1">
        <w:rPr>
          <w:rFonts w:ascii="Times New Roman" w:hAnsi="Times New Roman" w:cs="Times New Roman"/>
          <w:sz w:val="24"/>
          <w:szCs w:val="24"/>
        </w:rPr>
        <w:lastRenderedPageBreak/>
        <w:t xml:space="preserve">майката, а и двамата родители могат да се противопоставят на съвместното упражняване на родителските права. </w:t>
      </w:r>
      <w:hyperlink r:id="rId2623" w:history="1">
        <w:r w:rsidR="0026321A" w:rsidRPr="00C60AC1">
          <w:rPr>
            <w:rStyle w:val="Hyperlink"/>
            <w:rFonts w:ascii="Times New Roman" w:hAnsi="Times New Roman" w:cs="Times New Roman"/>
            <w:sz w:val="24"/>
            <w:szCs w:val="24"/>
          </w:rPr>
          <w:t>Бюлетин № 28</w:t>
        </w:r>
      </w:hyperlink>
    </w:p>
    <w:p w14:paraId="3B94E864" w14:textId="77777777" w:rsidR="002A5BCA" w:rsidRPr="00C60AC1" w:rsidRDefault="000445B9" w:rsidP="002A5BCA">
      <w:pPr>
        <w:pStyle w:val="NoSpacing"/>
        <w:pBdr>
          <w:bottom w:val="single" w:sz="4" w:space="1" w:color="auto"/>
        </w:pBdr>
        <w:jc w:val="both"/>
        <w:rPr>
          <w:rStyle w:val="Strong"/>
          <w:rFonts w:ascii="Times New Roman" w:hAnsi="Times New Roman" w:cs="Times New Roman"/>
          <w:b w:val="0"/>
          <w:i/>
          <w:sz w:val="24"/>
          <w:szCs w:val="24"/>
          <w:lang w:val="bg-BG"/>
        </w:rPr>
      </w:pPr>
      <w:hyperlink r:id="rId2624" w:history="1">
        <w:proofErr w:type="spellStart"/>
        <w:r w:rsidR="002A5BCA" w:rsidRPr="00C60AC1">
          <w:rPr>
            <w:rStyle w:val="Hyperlink"/>
            <w:rFonts w:ascii="Times New Roman" w:hAnsi="Times New Roman" w:cs="Times New Roman"/>
            <w:i/>
            <w:sz w:val="24"/>
            <w:szCs w:val="24"/>
          </w:rPr>
          <w:t>Buchs</w:t>
        </w:r>
        <w:proofErr w:type="spellEnd"/>
        <w:r w:rsidR="002A5BCA" w:rsidRPr="00180795">
          <w:rPr>
            <w:rStyle w:val="Hyperlink"/>
            <w:rFonts w:ascii="Times New Roman" w:hAnsi="Times New Roman" w:cs="Times New Roman"/>
            <w:i/>
            <w:sz w:val="24"/>
            <w:szCs w:val="24"/>
            <w:lang w:val="ru-RU"/>
          </w:rPr>
          <w:t xml:space="preserve"> </w:t>
        </w:r>
        <w:r w:rsidR="002A5BCA" w:rsidRPr="00C60AC1">
          <w:rPr>
            <w:rStyle w:val="Hyperlink"/>
            <w:rFonts w:ascii="Times New Roman" w:hAnsi="Times New Roman" w:cs="Times New Roman"/>
            <w:i/>
            <w:sz w:val="24"/>
            <w:szCs w:val="24"/>
          </w:rPr>
          <w:t>v</w:t>
        </w:r>
        <w:r w:rsidR="002A5BCA" w:rsidRPr="00180795">
          <w:rPr>
            <w:rStyle w:val="Hyperlink"/>
            <w:rFonts w:ascii="Times New Roman" w:hAnsi="Times New Roman" w:cs="Times New Roman"/>
            <w:i/>
            <w:sz w:val="24"/>
            <w:szCs w:val="24"/>
            <w:lang w:val="ru-RU"/>
          </w:rPr>
          <w:t xml:space="preserve">. </w:t>
        </w:r>
        <w:r w:rsidR="002A5BCA" w:rsidRPr="00C60AC1">
          <w:rPr>
            <w:rStyle w:val="Hyperlink"/>
            <w:rFonts w:ascii="Times New Roman" w:hAnsi="Times New Roman" w:cs="Times New Roman"/>
            <w:i/>
            <w:sz w:val="24"/>
            <w:szCs w:val="24"/>
          </w:rPr>
          <w:t>Switzerland</w:t>
        </w:r>
      </w:hyperlink>
      <w:r w:rsidR="002A5BCA" w:rsidRPr="00180795">
        <w:rPr>
          <w:rFonts w:ascii="Times New Roman" w:hAnsi="Times New Roman" w:cs="Times New Roman"/>
          <w:i/>
          <w:sz w:val="24"/>
          <w:szCs w:val="24"/>
          <w:lang w:val="ru-RU"/>
        </w:rPr>
        <w:t xml:space="preserve"> (</w:t>
      </w:r>
      <w:r w:rsidR="002A5BCA" w:rsidRPr="00C60AC1">
        <w:rPr>
          <w:rFonts w:ascii="Times New Roman" w:hAnsi="Times New Roman" w:cs="Times New Roman"/>
          <w:i/>
          <w:sz w:val="24"/>
          <w:szCs w:val="24"/>
        </w:rPr>
        <w:t>no</w:t>
      </w:r>
      <w:r w:rsidR="002A5BCA" w:rsidRPr="00180795">
        <w:rPr>
          <w:rFonts w:ascii="Times New Roman" w:hAnsi="Times New Roman" w:cs="Times New Roman"/>
          <w:i/>
          <w:sz w:val="24"/>
          <w:szCs w:val="24"/>
          <w:lang w:val="ru-RU"/>
        </w:rPr>
        <w:t>. 9929/12</w:t>
      </w:r>
      <w:r w:rsidR="002A5BCA" w:rsidRPr="00C60AC1">
        <w:rPr>
          <w:rFonts w:ascii="Times New Roman" w:hAnsi="Times New Roman" w:cs="Times New Roman"/>
          <w:i/>
          <w:sz w:val="24"/>
          <w:szCs w:val="24"/>
          <w:lang w:val="bg-BG"/>
        </w:rPr>
        <w:t>)</w:t>
      </w:r>
    </w:p>
    <w:p w14:paraId="5AA4267C" w14:textId="77777777" w:rsidR="00E72B83" w:rsidRPr="00C60AC1" w:rsidRDefault="00E72B83" w:rsidP="00E72B83">
      <w:pPr>
        <w:spacing w:line="240" w:lineRule="auto"/>
        <w:contextualSpacing/>
        <w:jc w:val="both"/>
        <w:rPr>
          <w:rFonts w:ascii="Times New Roman" w:hAnsi="Times New Roman" w:cs="Times New Roman"/>
          <w:b/>
          <w:sz w:val="24"/>
          <w:szCs w:val="24"/>
        </w:rPr>
      </w:pPr>
    </w:p>
    <w:p w14:paraId="66653AF0" w14:textId="77777777" w:rsidR="00E72B83" w:rsidRPr="00C60AC1" w:rsidRDefault="00E72B83" w:rsidP="00E72B83">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Член 4, § 1 от Директива 79/7 не допуска национална правна уредба, според която различната очаквана продължителност на живота за мъжете и жените се прилага като актюерски фактор за изчисляване на законоустановените обезщетения за трудова злополука, дължими от социалното осигуряване, когато при прилагането на този фактор еднократното обезщетение, което следва да се заплати на мъж, е по-ниско от обезщетението, което би получила жена на същата възраст, намираща се в сходно положение. </w:t>
      </w:r>
      <w:hyperlink r:id="rId2625" w:history="1">
        <w:r w:rsidRPr="00C60AC1">
          <w:rPr>
            <w:rStyle w:val="Hyperlink"/>
            <w:rFonts w:ascii="Times New Roman" w:hAnsi="Times New Roman" w:cs="Times New Roman"/>
            <w:sz w:val="24"/>
            <w:szCs w:val="24"/>
          </w:rPr>
          <w:t>Бюлетин № 32</w:t>
        </w:r>
      </w:hyperlink>
    </w:p>
    <w:p w14:paraId="5492E580" w14:textId="77777777" w:rsidR="00E72B83" w:rsidRPr="00C60AC1" w:rsidRDefault="000445B9" w:rsidP="002A0E07">
      <w:pPr>
        <w:pBdr>
          <w:bottom w:val="single" w:sz="4" w:space="1" w:color="auto"/>
        </w:pBdr>
        <w:spacing w:line="240" w:lineRule="auto"/>
        <w:contextualSpacing/>
        <w:jc w:val="both"/>
        <w:rPr>
          <w:rStyle w:val="Hyperlink"/>
          <w:rFonts w:ascii="Times New Roman" w:hAnsi="Times New Roman" w:cs="Times New Roman"/>
          <w:i/>
          <w:sz w:val="24"/>
          <w:szCs w:val="24"/>
          <w:lang w:eastAsia="bg-BG"/>
        </w:rPr>
      </w:pPr>
      <w:hyperlink r:id="rId2626" w:history="1">
        <w:r w:rsidR="00E72B83" w:rsidRPr="00C60AC1">
          <w:rPr>
            <w:rStyle w:val="Hyperlink"/>
            <w:rFonts w:ascii="Times New Roman" w:hAnsi="Times New Roman" w:cs="Times New Roman"/>
            <w:i/>
            <w:sz w:val="24"/>
            <w:szCs w:val="24"/>
            <w:lang w:eastAsia="bg-BG"/>
          </w:rPr>
          <w:t>Решение на СЕС по дело C</w:t>
        </w:r>
        <w:r w:rsidR="00E72B83" w:rsidRPr="00C60AC1">
          <w:rPr>
            <w:rStyle w:val="Hyperlink"/>
            <w:rFonts w:ascii="Times New Roman" w:hAnsi="Times New Roman" w:cs="Times New Roman"/>
            <w:i/>
            <w:sz w:val="24"/>
            <w:szCs w:val="24"/>
            <w:lang w:eastAsia="bg-BG"/>
          </w:rPr>
          <w:noBreakHyphen/>
          <w:t>318/13</w:t>
        </w:r>
      </w:hyperlink>
    </w:p>
    <w:p w14:paraId="227B30F3" w14:textId="77777777" w:rsidR="002A0E07" w:rsidRPr="00C60AC1" w:rsidRDefault="002A0E07" w:rsidP="00E72B83">
      <w:pPr>
        <w:spacing w:line="240" w:lineRule="auto"/>
        <w:contextualSpacing/>
        <w:jc w:val="both"/>
        <w:rPr>
          <w:rStyle w:val="Hyperlink"/>
          <w:rFonts w:ascii="Times New Roman" w:hAnsi="Times New Roman" w:cs="Times New Roman"/>
          <w:i/>
          <w:sz w:val="24"/>
          <w:szCs w:val="24"/>
          <w:lang w:eastAsia="bg-BG"/>
        </w:rPr>
      </w:pPr>
    </w:p>
    <w:p w14:paraId="6B119EC2" w14:textId="49EDC5C6" w:rsidR="002A0E07" w:rsidRPr="00C60AC1" w:rsidRDefault="00915FB4" w:rsidP="00A9644F">
      <w:pPr>
        <w:suppressAutoHyphens w:val="0"/>
        <w:autoSpaceDE w:val="0"/>
        <w:spacing w:after="0" w:line="240" w:lineRule="auto"/>
        <w:jc w:val="both"/>
        <w:rPr>
          <w:rFonts w:ascii="Times New Roman" w:hAnsi="Times New Roman" w:cs="Times New Roman"/>
          <w:sz w:val="24"/>
          <w:szCs w:val="24"/>
          <w:lang w:eastAsia="bg-BG"/>
        </w:rPr>
      </w:pPr>
      <w:r w:rsidRPr="00A9644F">
        <w:rPr>
          <w:rFonts w:ascii="Times New Roman" w:hAnsi="Times New Roman" w:cs="Times New Roman"/>
          <w:sz w:val="24"/>
          <w:szCs w:val="24"/>
          <w:lang w:eastAsia="bg-BG"/>
        </w:rPr>
        <w:t>Въпреки различното третиране на кандидатите за държавна служба въз основа на тяхното минало</w:t>
      </w:r>
      <w:r w:rsidR="00A9644F" w:rsidRPr="00A9644F">
        <w:rPr>
          <w:rFonts w:ascii="Times New Roman" w:hAnsi="Times New Roman" w:cs="Times New Roman"/>
          <w:sz w:val="24"/>
          <w:szCs w:val="24"/>
          <w:lang w:eastAsia="bg-BG"/>
        </w:rPr>
        <w:t>, не е извършено нарушение на чл. 8 във връзка с чл. 14 от Конвенцията.</w:t>
      </w:r>
      <w:r w:rsidRPr="00C60AC1">
        <w:rPr>
          <w:rFonts w:ascii="Times New Roman" w:hAnsi="Times New Roman" w:cs="Times New Roman"/>
          <w:sz w:val="24"/>
          <w:szCs w:val="24"/>
          <w:lang w:eastAsia="bg-BG"/>
        </w:rPr>
        <w:t xml:space="preserve"> </w:t>
      </w:r>
      <w:r w:rsidR="002A0E07" w:rsidRPr="00C60AC1">
        <w:rPr>
          <w:rFonts w:ascii="Times New Roman" w:hAnsi="Times New Roman" w:cs="Times New Roman"/>
          <w:sz w:val="24"/>
          <w:szCs w:val="24"/>
          <w:lang w:eastAsia="bg-BG"/>
        </w:rPr>
        <w:t xml:space="preserve">Държавите имат право да изискват от служителите си вярност към конституционните принципи, на които са базирани. Забраната бивши сътрудници на комунистическата политическа полиция да работят като държавни служители не е непропорционална на легитимната цел държавата да осигури лоялността на лицата, натоварени с опазването на обществения интерес. </w:t>
      </w:r>
      <w:hyperlink r:id="rId2627" w:history="1">
        <w:r w:rsidR="002D6A1D" w:rsidRPr="00C60AC1">
          <w:rPr>
            <w:rStyle w:val="Hyperlink"/>
            <w:rFonts w:ascii="Times New Roman" w:hAnsi="Times New Roman" w:cs="Times New Roman"/>
            <w:sz w:val="24"/>
            <w:szCs w:val="24"/>
            <w:lang w:eastAsia="bg-BG"/>
          </w:rPr>
          <w:t>Бюлетин № 33</w:t>
        </w:r>
      </w:hyperlink>
    </w:p>
    <w:p w14:paraId="1E04796E" w14:textId="77777777" w:rsidR="002A0E07" w:rsidRPr="00C60AC1" w:rsidRDefault="000445B9" w:rsidP="002A0E07">
      <w:pPr>
        <w:pBdr>
          <w:bottom w:val="single" w:sz="4" w:space="1" w:color="auto"/>
        </w:pBdr>
        <w:spacing w:line="240" w:lineRule="auto"/>
        <w:contextualSpacing/>
        <w:jc w:val="both"/>
        <w:rPr>
          <w:rFonts w:ascii="Times New Roman" w:hAnsi="Times New Roman" w:cs="Times New Roman"/>
          <w:i/>
          <w:sz w:val="24"/>
          <w:szCs w:val="24"/>
          <w:lang w:eastAsia="bg-BG"/>
        </w:rPr>
      </w:pPr>
      <w:hyperlink r:id="rId2628" w:history="1">
        <w:proofErr w:type="spellStart"/>
        <w:r w:rsidR="002A0E07" w:rsidRPr="00C60AC1">
          <w:rPr>
            <w:rFonts w:ascii="Times New Roman" w:hAnsi="Times New Roman" w:cs="Times New Roman"/>
            <w:i/>
            <w:color w:val="0000FF"/>
            <w:sz w:val="24"/>
            <w:szCs w:val="24"/>
            <w:u w:val="single"/>
            <w:lang w:eastAsia="bg-BG"/>
          </w:rPr>
          <w:t>Naidin</w:t>
        </w:r>
        <w:proofErr w:type="spellEnd"/>
        <w:r w:rsidR="002A0E07" w:rsidRPr="00C60AC1">
          <w:rPr>
            <w:rFonts w:ascii="Times New Roman" w:hAnsi="Times New Roman" w:cs="Times New Roman"/>
            <w:i/>
            <w:color w:val="0000FF"/>
            <w:sz w:val="24"/>
            <w:szCs w:val="24"/>
            <w:u w:val="single"/>
            <w:lang w:eastAsia="bg-BG"/>
          </w:rPr>
          <w:t xml:space="preserve"> v. </w:t>
        </w:r>
        <w:proofErr w:type="spellStart"/>
        <w:r w:rsidR="002A0E07" w:rsidRPr="00C60AC1">
          <w:rPr>
            <w:rFonts w:ascii="Times New Roman" w:hAnsi="Times New Roman" w:cs="Times New Roman"/>
            <w:i/>
            <w:color w:val="0000FF"/>
            <w:sz w:val="24"/>
            <w:szCs w:val="24"/>
            <w:u w:val="single"/>
            <w:lang w:eastAsia="bg-BG"/>
          </w:rPr>
          <w:t>Romania</w:t>
        </w:r>
        <w:proofErr w:type="spellEnd"/>
        <w:r w:rsidR="002A0E07" w:rsidRPr="00C60AC1">
          <w:rPr>
            <w:rFonts w:ascii="Times New Roman" w:hAnsi="Times New Roman" w:cs="Times New Roman"/>
            <w:i/>
            <w:color w:val="0000FF"/>
            <w:sz w:val="24"/>
            <w:szCs w:val="24"/>
            <w:u w:val="single"/>
            <w:lang w:eastAsia="bg-BG"/>
          </w:rPr>
          <w:t xml:space="preserve"> (38162/07)</w:t>
        </w:r>
      </w:hyperlink>
    </w:p>
    <w:p w14:paraId="2CB33BAA" w14:textId="77777777" w:rsidR="00B7264E" w:rsidRPr="00C60AC1" w:rsidRDefault="00B7264E" w:rsidP="00B7264E">
      <w:pPr>
        <w:spacing w:after="0" w:line="240" w:lineRule="auto"/>
        <w:jc w:val="both"/>
        <w:rPr>
          <w:rFonts w:ascii="Times New Roman" w:hAnsi="Times New Roman" w:cs="Times New Roman"/>
          <w:b/>
          <w:sz w:val="24"/>
          <w:szCs w:val="24"/>
        </w:rPr>
      </w:pPr>
    </w:p>
    <w:p w14:paraId="7304C644" w14:textId="77777777" w:rsidR="00B7264E" w:rsidRPr="00C60AC1" w:rsidRDefault="00B7264E" w:rsidP="00B7264E">
      <w:pPr>
        <w:spacing w:after="0" w:line="240" w:lineRule="auto"/>
        <w:jc w:val="both"/>
        <w:rPr>
          <w:rFonts w:ascii="Times New Roman" w:hAnsi="Times New Roman" w:cs="Times New Roman"/>
          <w:bCs/>
          <w:sz w:val="24"/>
          <w:szCs w:val="24"/>
        </w:rPr>
      </w:pPr>
      <w:r w:rsidRPr="00C60AC1">
        <w:rPr>
          <w:rFonts w:ascii="Times New Roman" w:hAnsi="Times New Roman" w:cs="Times New Roman"/>
          <w:sz w:val="24"/>
          <w:szCs w:val="24"/>
        </w:rPr>
        <w:t>Член</w:t>
      </w:r>
      <w:r w:rsidRPr="00C60AC1">
        <w:rPr>
          <w:rFonts w:ascii="Times New Roman" w:hAnsi="Times New Roman" w:cs="Times New Roman"/>
          <w:bCs/>
          <w:sz w:val="24"/>
          <w:szCs w:val="24"/>
        </w:rPr>
        <w:t xml:space="preserve"> 24, § 1 във вр. с чл. 7, § 1 (б) от Директива 2004/38 и чл. 4 от Регламент № 883/2004 трябва да се тълкуват в смисъл, че допускат правна уредба на държава членка, съгласно която някои граждани на други държави членки са изключени от кръга на лицата с право на определени „специални парични обезщетения, независещи от вноски“ по смисъла на чл. 70, § 2 от Регламент № 883/2004, въпреки че тези обезщетения са гарантирани на намиращите се в същото положение граждани на приемащата държава членка, доколкото тези граждани на други държави членки нямат право на пребиваване в приемащата </w:t>
      </w:r>
      <w:proofErr w:type="spellStart"/>
      <w:r w:rsidRPr="00C60AC1">
        <w:rPr>
          <w:rFonts w:ascii="Times New Roman" w:hAnsi="Times New Roman" w:cs="Times New Roman"/>
          <w:bCs/>
          <w:sz w:val="24"/>
          <w:szCs w:val="24"/>
        </w:rPr>
        <w:t>дър-жава</w:t>
      </w:r>
      <w:proofErr w:type="spellEnd"/>
      <w:r w:rsidRPr="00C60AC1">
        <w:rPr>
          <w:rFonts w:ascii="Times New Roman" w:hAnsi="Times New Roman" w:cs="Times New Roman"/>
          <w:bCs/>
          <w:sz w:val="24"/>
          <w:szCs w:val="24"/>
        </w:rPr>
        <w:t xml:space="preserve"> съгласно Директива 2004/38. </w:t>
      </w:r>
      <w:hyperlink r:id="rId2629" w:history="1">
        <w:r w:rsidR="00276112" w:rsidRPr="00C60AC1">
          <w:rPr>
            <w:rStyle w:val="Hyperlink"/>
            <w:rFonts w:ascii="Times New Roman" w:hAnsi="Times New Roman" w:cs="Times New Roman"/>
            <w:iCs/>
            <w:sz w:val="24"/>
            <w:szCs w:val="24"/>
          </w:rPr>
          <w:t>Бюлетин № 34</w:t>
        </w:r>
      </w:hyperlink>
    </w:p>
    <w:p w14:paraId="193712EB" w14:textId="77777777" w:rsidR="0005299E" w:rsidRPr="00C60AC1" w:rsidRDefault="000445B9" w:rsidP="0005299E">
      <w:pPr>
        <w:pStyle w:val="NoSpacing"/>
        <w:pBdr>
          <w:bottom w:val="single" w:sz="4" w:space="1" w:color="auto"/>
        </w:pBdr>
        <w:jc w:val="both"/>
        <w:rPr>
          <w:rFonts w:ascii="Times New Roman" w:eastAsia="Calibri" w:hAnsi="Times New Roman" w:cs="Times New Roman"/>
          <w:i/>
          <w:iCs/>
          <w:sz w:val="24"/>
          <w:szCs w:val="24"/>
          <w:lang w:val="bg-BG"/>
        </w:rPr>
      </w:pPr>
      <w:hyperlink r:id="rId2630" w:history="1">
        <w:r w:rsidR="0005299E" w:rsidRPr="00C60AC1">
          <w:rPr>
            <w:rStyle w:val="Hyperlink"/>
            <w:rFonts w:ascii="Times New Roman" w:eastAsia="Calibri" w:hAnsi="Times New Roman" w:cs="Times New Roman"/>
            <w:i/>
            <w:iCs/>
            <w:sz w:val="24"/>
            <w:szCs w:val="24"/>
            <w:lang w:val="bg-BG"/>
          </w:rPr>
          <w:t xml:space="preserve">Решение на СЕС по дело C-333/13, </w:t>
        </w:r>
        <w:proofErr w:type="spellStart"/>
        <w:r w:rsidR="0005299E" w:rsidRPr="00C60AC1">
          <w:rPr>
            <w:rStyle w:val="Hyperlink"/>
            <w:rFonts w:ascii="Times New Roman" w:eastAsia="Calibri" w:hAnsi="Times New Roman" w:cs="Times New Roman"/>
            <w:i/>
            <w:iCs/>
            <w:sz w:val="24"/>
            <w:szCs w:val="24"/>
            <w:lang w:val="bg-BG"/>
          </w:rPr>
          <w:t>Elisabeta</w:t>
        </w:r>
        <w:proofErr w:type="spellEnd"/>
        <w:r w:rsidR="0005299E" w:rsidRPr="00C60AC1">
          <w:rPr>
            <w:rStyle w:val="Hyperlink"/>
            <w:rFonts w:ascii="Times New Roman" w:eastAsia="Calibri" w:hAnsi="Times New Roman" w:cs="Times New Roman"/>
            <w:i/>
            <w:iCs/>
            <w:sz w:val="24"/>
            <w:szCs w:val="24"/>
            <w:lang w:val="bg-BG"/>
          </w:rPr>
          <w:t xml:space="preserve"> </w:t>
        </w:r>
        <w:proofErr w:type="spellStart"/>
        <w:r w:rsidR="0005299E" w:rsidRPr="00C60AC1">
          <w:rPr>
            <w:rStyle w:val="Hyperlink"/>
            <w:rFonts w:ascii="Times New Roman" w:eastAsia="Calibri" w:hAnsi="Times New Roman" w:cs="Times New Roman"/>
            <w:i/>
            <w:iCs/>
            <w:sz w:val="24"/>
            <w:szCs w:val="24"/>
            <w:lang w:val="bg-BG"/>
          </w:rPr>
          <w:t>Dano</w:t>
        </w:r>
        <w:proofErr w:type="spellEnd"/>
        <w:r w:rsidR="0005299E" w:rsidRPr="00C60AC1">
          <w:rPr>
            <w:rStyle w:val="Hyperlink"/>
            <w:rFonts w:ascii="Times New Roman" w:eastAsia="Calibri" w:hAnsi="Times New Roman" w:cs="Times New Roman"/>
            <w:i/>
            <w:iCs/>
            <w:sz w:val="24"/>
            <w:szCs w:val="24"/>
            <w:lang w:val="bg-BG"/>
          </w:rPr>
          <w:t xml:space="preserve"> и </w:t>
        </w:r>
        <w:proofErr w:type="spellStart"/>
        <w:r w:rsidR="0005299E" w:rsidRPr="00C60AC1">
          <w:rPr>
            <w:rStyle w:val="Hyperlink"/>
            <w:rFonts w:ascii="Times New Roman" w:eastAsia="Calibri" w:hAnsi="Times New Roman" w:cs="Times New Roman"/>
            <w:i/>
            <w:iCs/>
            <w:sz w:val="24"/>
            <w:szCs w:val="24"/>
            <w:lang w:val="bg-BG"/>
          </w:rPr>
          <w:t>Florin</w:t>
        </w:r>
        <w:proofErr w:type="spellEnd"/>
        <w:r w:rsidR="0005299E" w:rsidRPr="00C60AC1">
          <w:rPr>
            <w:rStyle w:val="Hyperlink"/>
            <w:rFonts w:ascii="Times New Roman" w:eastAsia="Calibri" w:hAnsi="Times New Roman" w:cs="Times New Roman"/>
            <w:i/>
            <w:iCs/>
            <w:sz w:val="24"/>
            <w:szCs w:val="24"/>
            <w:lang w:val="bg-BG"/>
          </w:rPr>
          <w:t xml:space="preserve"> </w:t>
        </w:r>
        <w:proofErr w:type="spellStart"/>
        <w:r w:rsidR="0005299E" w:rsidRPr="00C60AC1">
          <w:rPr>
            <w:rStyle w:val="Hyperlink"/>
            <w:rFonts w:ascii="Times New Roman" w:eastAsia="Calibri" w:hAnsi="Times New Roman" w:cs="Times New Roman"/>
            <w:i/>
            <w:iCs/>
            <w:sz w:val="24"/>
            <w:szCs w:val="24"/>
            <w:lang w:val="bg-BG"/>
          </w:rPr>
          <w:t>Dano</w:t>
        </w:r>
        <w:proofErr w:type="spellEnd"/>
        <w:r w:rsidR="0005299E" w:rsidRPr="00C60AC1">
          <w:rPr>
            <w:rStyle w:val="Hyperlink"/>
            <w:rFonts w:ascii="Times New Roman" w:eastAsia="Calibri" w:hAnsi="Times New Roman" w:cs="Times New Roman"/>
            <w:i/>
            <w:iCs/>
            <w:sz w:val="24"/>
            <w:szCs w:val="24"/>
            <w:lang w:val="bg-BG"/>
          </w:rPr>
          <w:t xml:space="preserve"> срещу </w:t>
        </w:r>
        <w:proofErr w:type="spellStart"/>
        <w:r w:rsidR="0005299E" w:rsidRPr="00C60AC1">
          <w:rPr>
            <w:rStyle w:val="Hyperlink"/>
            <w:rFonts w:ascii="Times New Roman" w:eastAsia="Calibri" w:hAnsi="Times New Roman" w:cs="Times New Roman"/>
            <w:i/>
            <w:iCs/>
            <w:sz w:val="24"/>
            <w:szCs w:val="24"/>
            <w:lang w:val="bg-BG"/>
          </w:rPr>
          <w:t>Jobcenter</w:t>
        </w:r>
        <w:proofErr w:type="spellEnd"/>
        <w:r w:rsidR="0005299E" w:rsidRPr="00C60AC1">
          <w:rPr>
            <w:rStyle w:val="Hyperlink"/>
            <w:rFonts w:ascii="Times New Roman" w:eastAsia="Calibri" w:hAnsi="Times New Roman" w:cs="Times New Roman"/>
            <w:i/>
            <w:iCs/>
            <w:sz w:val="24"/>
            <w:szCs w:val="24"/>
            <w:lang w:val="bg-BG"/>
          </w:rPr>
          <w:t xml:space="preserve"> </w:t>
        </w:r>
        <w:proofErr w:type="spellStart"/>
        <w:r w:rsidR="0005299E" w:rsidRPr="00C60AC1">
          <w:rPr>
            <w:rStyle w:val="Hyperlink"/>
            <w:rFonts w:ascii="Times New Roman" w:eastAsia="Calibri" w:hAnsi="Times New Roman" w:cs="Times New Roman"/>
            <w:i/>
            <w:iCs/>
            <w:sz w:val="24"/>
            <w:szCs w:val="24"/>
            <w:lang w:val="bg-BG"/>
          </w:rPr>
          <w:t>Leipzig</w:t>
        </w:r>
        <w:proofErr w:type="spellEnd"/>
      </w:hyperlink>
    </w:p>
    <w:p w14:paraId="70DD90B8" w14:textId="77777777" w:rsidR="0005299E" w:rsidRPr="00C60AC1" w:rsidRDefault="0005299E" w:rsidP="0005299E">
      <w:pPr>
        <w:pStyle w:val="NoSpacing"/>
        <w:jc w:val="both"/>
        <w:rPr>
          <w:rFonts w:ascii="Times New Roman" w:eastAsia="Calibri" w:hAnsi="Times New Roman" w:cs="Times New Roman"/>
          <w:i/>
          <w:iCs/>
          <w:sz w:val="24"/>
          <w:szCs w:val="24"/>
          <w:lang w:val="bg-BG"/>
        </w:rPr>
      </w:pPr>
    </w:p>
    <w:p w14:paraId="7F05CA64" w14:textId="77777777" w:rsidR="0005299E" w:rsidRPr="00C60AC1" w:rsidRDefault="0005299E" w:rsidP="0005299E">
      <w:pPr>
        <w:spacing w:after="0" w:line="240" w:lineRule="auto"/>
        <w:jc w:val="both"/>
        <w:rPr>
          <w:rFonts w:ascii="Times New Roman" w:hAnsi="Times New Roman" w:cs="Times New Roman"/>
          <w:bCs/>
          <w:sz w:val="24"/>
          <w:szCs w:val="24"/>
        </w:rPr>
      </w:pPr>
      <w:r w:rsidRPr="00C60AC1">
        <w:rPr>
          <w:rFonts w:ascii="Times New Roman" w:hAnsi="Times New Roman" w:cs="Times New Roman"/>
          <w:sz w:val="24"/>
          <w:szCs w:val="24"/>
        </w:rPr>
        <w:t xml:space="preserve">Директива 2000/78/ЕО на Съвета за създаване на основна рамка за равно третиране в областта на заетостта и професиите не допуска национална правна уредба, която определя 30 години като максимална възраст за назначаване на полицаите в местната полиция, както разпорежда законът на Автономна област Княжество Астурия (Испания). </w:t>
      </w:r>
      <w:hyperlink r:id="rId2631" w:history="1">
        <w:r w:rsidR="00276112" w:rsidRPr="00C60AC1">
          <w:rPr>
            <w:rStyle w:val="Hyperlink"/>
            <w:rFonts w:ascii="Times New Roman" w:hAnsi="Times New Roman" w:cs="Times New Roman"/>
            <w:iCs/>
            <w:sz w:val="24"/>
            <w:szCs w:val="24"/>
          </w:rPr>
          <w:t>Бюлетин № 34</w:t>
        </w:r>
      </w:hyperlink>
    </w:p>
    <w:p w14:paraId="1C325FBB" w14:textId="77777777" w:rsidR="0005299E" w:rsidRPr="00C60AC1" w:rsidRDefault="000445B9" w:rsidP="005272D5">
      <w:pPr>
        <w:pBdr>
          <w:bottom w:val="single" w:sz="4" w:space="1" w:color="auto"/>
        </w:pBdr>
        <w:spacing w:after="0" w:line="240" w:lineRule="auto"/>
        <w:jc w:val="both"/>
        <w:rPr>
          <w:rStyle w:val="Hyperlink"/>
          <w:rFonts w:ascii="Times New Roman" w:hAnsi="Times New Roman" w:cs="Times New Roman"/>
          <w:bCs/>
          <w:i/>
          <w:iCs/>
          <w:sz w:val="24"/>
          <w:szCs w:val="24"/>
        </w:rPr>
      </w:pPr>
      <w:hyperlink r:id="rId2632" w:history="1">
        <w:r w:rsidR="0005299E" w:rsidRPr="00C60AC1">
          <w:rPr>
            <w:rStyle w:val="Hyperlink"/>
            <w:rFonts w:ascii="Times New Roman" w:hAnsi="Times New Roman" w:cs="Times New Roman"/>
            <w:i/>
            <w:iCs/>
            <w:sz w:val="24"/>
            <w:szCs w:val="24"/>
          </w:rPr>
          <w:t>Решение на СЕС по д</w:t>
        </w:r>
        <w:r w:rsidR="0005299E" w:rsidRPr="00C60AC1">
          <w:rPr>
            <w:rStyle w:val="Hyperlink"/>
            <w:rFonts w:ascii="Times New Roman" w:hAnsi="Times New Roman" w:cs="Times New Roman"/>
            <w:bCs/>
            <w:i/>
            <w:iCs/>
            <w:sz w:val="24"/>
            <w:szCs w:val="24"/>
          </w:rPr>
          <w:t xml:space="preserve">ело C-416/13, </w:t>
        </w:r>
        <w:proofErr w:type="spellStart"/>
        <w:r w:rsidR="0005299E" w:rsidRPr="00C60AC1">
          <w:rPr>
            <w:rStyle w:val="Hyperlink"/>
            <w:rFonts w:ascii="Times New Roman" w:hAnsi="Times New Roman" w:cs="Times New Roman"/>
            <w:bCs/>
            <w:i/>
            <w:iCs/>
            <w:sz w:val="24"/>
            <w:szCs w:val="24"/>
          </w:rPr>
          <w:t>Pérez</w:t>
        </w:r>
        <w:proofErr w:type="spellEnd"/>
      </w:hyperlink>
    </w:p>
    <w:p w14:paraId="538F5715" w14:textId="77777777" w:rsidR="005272D5" w:rsidRPr="00C60AC1" w:rsidRDefault="005272D5" w:rsidP="005272D5">
      <w:pPr>
        <w:spacing w:after="0" w:line="240" w:lineRule="auto"/>
        <w:jc w:val="both"/>
        <w:rPr>
          <w:rStyle w:val="Hyperlink"/>
          <w:rFonts w:ascii="Times New Roman" w:hAnsi="Times New Roman" w:cs="Times New Roman"/>
          <w:bCs/>
          <w:i/>
          <w:iCs/>
          <w:sz w:val="24"/>
          <w:szCs w:val="24"/>
        </w:rPr>
      </w:pPr>
    </w:p>
    <w:p w14:paraId="3D0CABC7" w14:textId="77777777" w:rsidR="005272D5" w:rsidRPr="00C60AC1" w:rsidRDefault="005272D5" w:rsidP="005272D5">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е комуникирал жалбата на три ромски семейства и една ромска неправителствена организация, с оплаквания относно разрушаването от община Варна на общински постройки в кв. „Младост“ в града през декември 2008 г. </w:t>
      </w:r>
      <w:hyperlink r:id="rId2633" w:history="1">
        <w:r w:rsidR="008331DE" w:rsidRPr="00C60AC1">
          <w:rPr>
            <w:rStyle w:val="Hyperlink"/>
            <w:rFonts w:ascii="Times New Roman" w:hAnsi="Times New Roman" w:cs="Times New Roman"/>
            <w:sz w:val="24"/>
            <w:szCs w:val="24"/>
          </w:rPr>
          <w:t>Бюлетин № 35</w:t>
        </w:r>
      </w:hyperlink>
    </w:p>
    <w:p w14:paraId="2A26C165" w14:textId="77777777" w:rsidR="005272D5" w:rsidRPr="00C60AC1" w:rsidRDefault="000445B9" w:rsidP="005272D5">
      <w:pPr>
        <w:pBdr>
          <w:bottom w:val="single" w:sz="4" w:space="1" w:color="auto"/>
        </w:pBdr>
        <w:spacing w:after="0" w:line="240" w:lineRule="auto"/>
        <w:jc w:val="both"/>
        <w:rPr>
          <w:rStyle w:val="Hyperlink"/>
          <w:rFonts w:ascii="Times New Roman" w:hAnsi="Times New Roman" w:cs="Times New Roman"/>
          <w:bCs/>
          <w:i/>
          <w:iCs/>
          <w:sz w:val="24"/>
          <w:szCs w:val="24"/>
        </w:rPr>
      </w:pPr>
      <w:hyperlink r:id="rId2634" w:history="1">
        <w:proofErr w:type="spellStart"/>
        <w:r w:rsidR="005272D5" w:rsidRPr="00C60AC1">
          <w:rPr>
            <w:rStyle w:val="Hyperlink"/>
            <w:rFonts w:ascii="Times New Roman" w:hAnsi="Times New Roman" w:cs="Times New Roman"/>
            <w:i/>
            <w:sz w:val="24"/>
            <w:szCs w:val="24"/>
          </w:rPr>
          <w:t>Dimitrova</w:t>
        </w:r>
        <w:proofErr w:type="spellEnd"/>
        <w:r w:rsidR="005272D5" w:rsidRPr="00C60AC1">
          <w:rPr>
            <w:rStyle w:val="Hyperlink"/>
            <w:rFonts w:ascii="Times New Roman" w:hAnsi="Times New Roman" w:cs="Times New Roman"/>
            <w:i/>
            <w:sz w:val="24"/>
            <w:szCs w:val="24"/>
          </w:rPr>
          <w:t xml:space="preserve"> </w:t>
        </w:r>
        <w:proofErr w:type="spellStart"/>
        <w:r w:rsidR="005272D5" w:rsidRPr="00C60AC1">
          <w:rPr>
            <w:rStyle w:val="Hyperlink"/>
            <w:rFonts w:ascii="Times New Roman" w:hAnsi="Times New Roman" w:cs="Times New Roman"/>
            <w:i/>
            <w:sz w:val="24"/>
            <w:szCs w:val="24"/>
          </w:rPr>
          <w:t>and</w:t>
        </w:r>
        <w:proofErr w:type="spellEnd"/>
        <w:r w:rsidR="005272D5" w:rsidRPr="00C60AC1">
          <w:rPr>
            <w:rStyle w:val="Hyperlink"/>
            <w:rFonts w:ascii="Times New Roman" w:hAnsi="Times New Roman" w:cs="Times New Roman"/>
            <w:i/>
            <w:sz w:val="24"/>
            <w:szCs w:val="24"/>
          </w:rPr>
          <w:t xml:space="preserve"> </w:t>
        </w:r>
        <w:proofErr w:type="spellStart"/>
        <w:r w:rsidR="005272D5" w:rsidRPr="00C60AC1">
          <w:rPr>
            <w:rStyle w:val="Hyperlink"/>
            <w:rFonts w:ascii="Times New Roman" w:hAnsi="Times New Roman" w:cs="Times New Roman"/>
            <w:i/>
            <w:sz w:val="24"/>
            <w:szCs w:val="24"/>
          </w:rPr>
          <w:t>others</w:t>
        </w:r>
        <w:proofErr w:type="spellEnd"/>
        <w:r w:rsidR="005272D5" w:rsidRPr="00C60AC1">
          <w:rPr>
            <w:rStyle w:val="Hyperlink"/>
            <w:rFonts w:ascii="Times New Roman" w:hAnsi="Times New Roman" w:cs="Times New Roman"/>
            <w:i/>
            <w:sz w:val="24"/>
            <w:szCs w:val="24"/>
          </w:rPr>
          <w:t xml:space="preserve"> v. </w:t>
        </w:r>
        <w:proofErr w:type="spellStart"/>
        <w:r w:rsidR="005272D5" w:rsidRPr="00C60AC1">
          <w:rPr>
            <w:rStyle w:val="Hyperlink"/>
            <w:rFonts w:ascii="Times New Roman" w:hAnsi="Times New Roman" w:cs="Times New Roman"/>
            <w:i/>
            <w:sz w:val="24"/>
            <w:szCs w:val="24"/>
          </w:rPr>
          <w:t>Bulgaria</w:t>
        </w:r>
        <w:proofErr w:type="spellEnd"/>
        <w:r w:rsidR="005272D5" w:rsidRPr="00C60AC1">
          <w:rPr>
            <w:rStyle w:val="Hyperlink"/>
            <w:rFonts w:ascii="Times New Roman" w:hAnsi="Times New Roman" w:cs="Times New Roman"/>
            <w:i/>
            <w:sz w:val="24"/>
            <w:szCs w:val="24"/>
          </w:rPr>
          <w:t xml:space="preserve"> (</w:t>
        </w:r>
        <w:proofErr w:type="spellStart"/>
        <w:r w:rsidR="005272D5" w:rsidRPr="00C60AC1">
          <w:rPr>
            <w:rStyle w:val="Hyperlink"/>
            <w:rFonts w:ascii="Times New Roman" w:hAnsi="Times New Roman" w:cs="Times New Roman"/>
            <w:i/>
            <w:sz w:val="24"/>
            <w:szCs w:val="24"/>
          </w:rPr>
          <w:t>no</w:t>
        </w:r>
        <w:proofErr w:type="spellEnd"/>
        <w:r w:rsidR="005272D5" w:rsidRPr="00C60AC1">
          <w:rPr>
            <w:rStyle w:val="Hyperlink"/>
            <w:rFonts w:ascii="Times New Roman" w:hAnsi="Times New Roman" w:cs="Times New Roman"/>
            <w:i/>
            <w:sz w:val="24"/>
            <w:szCs w:val="24"/>
          </w:rPr>
          <w:t>. 39084/10)</w:t>
        </w:r>
      </w:hyperlink>
    </w:p>
    <w:p w14:paraId="2BD5F9D6" w14:textId="77777777" w:rsidR="005272D5" w:rsidRPr="00C60AC1" w:rsidRDefault="005272D5" w:rsidP="005272D5">
      <w:pPr>
        <w:spacing w:after="0" w:line="240" w:lineRule="auto"/>
        <w:jc w:val="both"/>
        <w:rPr>
          <w:rFonts w:ascii="Times New Roman" w:hAnsi="Times New Roman" w:cs="Times New Roman"/>
          <w:sz w:val="24"/>
          <w:szCs w:val="24"/>
        </w:rPr>
      </w:pPr>
    </w:p>
    <w:p w14:paraId="4ADE5EC8" w14:textId="77777777" w:rsidR="00D3591E" w:rsidRPr="00C60AC1" w:rsidRDefault="00D3591E" w:rsidP="00D3591E">
      <w:pPr>
        <w:autoSpaceDE w:val="0"/>
        <w:autoSpaceDN w:val="0"/>
        <w:adjustRightInd w:val="0"/>
        <w:spacing w:after="0"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Подпомагането на местата за богослужение чрез средства от публични фондове е свързано с упражняването на правото на изповядване на религията и оплакването от отказа за признаване на такъв </w:t>
      </w:r>
      <w:proofErr w:type="spellStart"/>
      <w:r w:rsidRPr="00C60AC1">
        <w:rPr>
          <w:rFonts w:ascii="Times New Roman" w:hAnsi="Times New Roman" w:cs="Times New Roman"/>
          <w:sz w:val="24"/>
          <w:szCs w:val="24"/>
        </w:rPr>
        <w:t>стаут</w:t>
      </w:r>
      <w:proofErr w:type="spellEnd"/>
      <w:r w:rsidRPr="00C60AC1">
        <w:rPr>
          <w:rFonts w:ascii="Times New Roman" w:hAnsi="Times New Roman" w:cs="Times New Roman"/>
          <w:sz w:val="24"/>
          <w:szCs w:val="24"/>
        </w:rPr>
        <w:t xml:space="preserve"> попада в приложното поле на чл. 9, поради което чл. 14 също е приложим. </w:t>
      </w:r>
      <w:hyperlink r:id="rId2635" w:history="1">
        <w:r w:rsidRPr="00C60AC1">
          <w:rPr>
            <w:rStyle w:val="Hyperlink"/>
            <w:rFonts w:ascii="Times New Roman" w:hAnsi="Times New Roman" w:cs="Times New Roman"/>
            <w:sz w:val="24"/>
            <w:szCs w:val="24"/>
          </w:rPr>
          <w:t>Бюлетин № 35</w:t>
        </w:r>
      </w:hyperlink>
    </w:p>
    <w:p w14:paraId="4FE708E7" w14:textId="6D72A3AA" w:rsidR="0005299E" w:rsidRPr="00C60AC1" w:rsidRDefault="000445B9" w:rsidP="004C3591">
      <w:pPr>
        <w:pBdr>
          <w:bottom w:val="single" w:sz="4" w:space="1" w:color="auto"/>
        </w:pBdr>
        <w:spacing w:after="0" w:line="240" w:lineRule="auto"/>
        <w:jc w:val="both"/>
        <w:rPr>
          <w:rStyle w:val="Hyperlink"/>
          <w:rFonts w:ascii="Times New Roman" w:hAnsi="Times New Roman" w:cs="Times New Roman"/>
          <w:i/>
          <w:sz w:val="24"/>
          <w:szCs w:val="24"/>
        </w:rPr>
      </w:pPr>
      <w:hyperlink r:id="rId2636" w:history="1">
        <w:r w:rsidR="00D3591E" w:rsidRPr="00C60AC1">
          <w:rPr>
            <w:rStyle w:val="Hyperlink"/>
            <w:rFonts w:ascii="Times New Roman" w:hAnsi="Times New Roman" w:cs="Times New Roman"/>
            <w:i/>
            <w:sz w:val="24"/>
            <w:szCs w:val="24"/>
            <w:lang w:val="en-US"/>
          </w:rPr>
          <w:t>Cumhuriyet</w:t>
        </w:r>
        <w:r w:rsidR="00D3591E" w:rsidRPr="00C60AC1">
          <w:rPr>
            <w:rStyle w:val="Hyperlink"/>
            <w:rFonts w:ascii="Times New Roman" w:hAnsi="Times New Roman" w:cs="Times New Roman"/>
            <w:i/>
            <w:sz w:val="24"/>
            <w:szCs w:val="24"/>
          </w:rPr>
          <w:t>ç</w:t>
        </w:r>
        <w:proofErr w:type="spellStart"/>
        <w:r w:rsidR="00D3591E" w:rsidRPr="00C60AC1">
          <w:rPr>
            <w:rStyle w:val="Hyperlink"/>
            <w:rFonts w:ascii="Times New Roman" w:hAnsi="Times New Roman" w:cs="Times New Roman"/>
            <w:i/>
            <w:sz w:val="24"/>
            <w:szCs w:val="24"/>
            <w:lang w:val="en-US"/>
          </w:rPr>
          <w:t>i</w:t>
        </w:r>
        <w:proofErr w:type="spellEnd"/>
        <w:r w:rsidR="00D3591E" w:rsidRPr="00C60AC1">
          <w:rPr>
            <w:rStyle w:val="Hyperlink"/>
            <w:rFonts w:ascii="Times New Roman" w:hAnsi="Times New Roman" w:cs="Times New Roman"/>
            <w:i/>
            <w:sz w:val="24"/>
            <w:szCs w:val="24"/>
          </w:rPr>
          <w:t xml:space="preserve"> </w:t>
        </w:r>
        <w:r w:rsidR="00D3591E" w:rsidRPr="00C60AC1">
          <w:rPr>
            <w:rStyle w:val="Hyperlink"/>
            <w:rFonts w:ascii="Times New Roman" w:hAnsi="Times New Roman" w:cs="Times New Roman"/>
            <w:i/>
            <w:sz w:val="24"/>
            <w:szCs w:val="24"/>
            <w:lang w:val="en-US"/>
          </w:rPr>
          <w:t>E</w:t>
        </w:r>
        <w:r w:rsidR="00D3591E" w:rsidRPr="00C60AC1">
          <w:rPr>
            <w:rStyle w:val="Hyperlink"/>
            <w:rFonts w:ascii="Times New Roman" w:hAnsi="Times New Roman" w:cs="Times New Roman"/>
            <w:i/>
            <w:sz w:val="24"/>
            <w:szCs w:val="24"/>
          </w:rPr>
          <w:t>ğ</w:t>
        </w:r>
        <w:proofErr w:type="spellStart"/>
        <w:r w:rsidR="00D3591E" w:rsidRPr="00C60AC1">
          <w:rPr>
            <w:rStyle w:val="Hyperlink"/>
            <w:rFonts w:ascii="Times New Roman" w:hAnsi="Times New Roman" w:cs="Times New Roman"/>
            <w:i/>
            <w:sz w:val="24"/>
            <w:szCs w:val="24"/>
            <w:lang w:val="en-US"/>
          </w:rPr>
          <w:t>itim</w:t>
        </w:r>
        <w:proofErr w:type="spellEnd"/>
        <w:r w:rsidR="00D3591E" w:rsidRPr="00C60AC1">
          <w:rPr>
            <w:rStyle w:val="Hyperlink"/>
            <w:rFonts w:ascii="Times New Roman" w:hAnsi="Times New Roman" w:cs="Times New Roman"/>
            <w:i/>
            <w:sz w:val="24"/>
            <w:szCs w:val="24"/>
          </w:rPr>
          <w:t xml:space="preserve"> </w:t>
        </w:r>
        <w:proofErr w:type="spellStart"/>
        <w:r w:rsidR="00D3591E" w:rsidRPr="00C60AC1">
          <w:rPr>
            <w:rStyle w:val="Hyperlink"/>
            <w:rFonts w:ascii="Times New Roman" w:hAnsi="Times New Roman" w:cs="Times New Roman"/>
            <w:i/>
            <w:sz w:val="24"/>
            <w:szCs w:val="24"/>
            <w:lang w:val="en-US"/>
          </w:rPr>
          <w:t>ve</w:t>
        </w:r>
        <w:proofErr w:type="spellEnd"/>
        <w:r w:rsidR="00D3591E" w:rsidRPr="00C60AC1">
          <w:rPr>
            <w:rStyle w:val="Hyperlink"/>
            <w:rFonts w:ascii="Times New Roman" w:hAnsi="Times New Roman" w:cs="Times New Roman"/>
            <w:i/>
            <w:sz w:val="24"/>
            <w:szCs w:val="24"/>
          </w:rPr>
          <w:t xml:space="preserve"> </w:t>
        </w:r>
        <w:r w:rsidR="00D3591E" w:rsidRPr="00C60AC1">
          <w:rPr>
            <w:rStyle w:val="Hyperlink"/>
            <w:rFonts w:ascii="Times New Roman" w:hAnsi="Times New Roman" w:cs="Times New Roman"/>
            <w:i/>
            <w:sz w:val="24"/>
            <w:szCs w:val="24"/>
            <w:lang w:val="en-US"/>
          </w:rPr>
          <w:t>K</w:t>
        </w:r>
        <w:r w:rsidR="00D3591E" w:rsidRPr="00C60AC1">
          <w:rPr>
            <w:rStyle w:val="Hyperlink"/>
            <w:rFonts w:ascii="Times New Roman" w:hAnsi="Times New Roman" w:cs="Times New Roman"/>
            <w:i/>
            <w:sz w:val="24"/>
            <w:szCs w:val="24"/>
          </w:rPr>
          <w:t>ü</w:t>
        </w:r>
        <w:proofErr w:type="spellStart"/>
        <w:r w:rsidR="00D3591E" w:rsidRPr="00C60AC1">
          <w:rPr>
            <w:rStyle w:val="Hyperlink"/>
            <w:rFonts w:ascii="Times New Roman" w:hAnsi="Times New Roman" w:cs="Times New Roman"/>
            <w:i/>
            <w:sz w:val="24"/>
            <w:szCs w:val="24"/>
            <w:lang w:val="en-US"/>
          </w:rPr>
          <w:t>lt</w:t>
        </w:r>
        <w:proofErr w:type="spellEnd"/>
        <w:r w:rsidR="00D3591E" w:rsidRPr="00C60AC1">
          <w:rPr>
            <w:rStyle w:val="Hyperlink"/>
            <w:rFonts w:ascii="Times New Roman" w:hAnsi="Times New Roman" w:cs="Times New Roman"/>
            <w:i/>
            <w:sz w:val="24"/>
            <w:szCs w:val="24"/>
          </w:rPr>
          <w:t>ü</w:t>
        </w:r>
        <w:r w:rsidR="00D3591E" w:rsidRPr="00C60AC1">
          <w:rPr>
            <w:rStyle w:val="Hyperlink"/>
            <w:rFonts w:ascii="Times New Roman" w:hAnsi="Times New Roman" w:cs="Times New Roman"/>
            <w:i/>
            <w:sz w:val="24"/>
            <w:szCs w:val="24"/>
            <w:lang w:val="en-US"/>
          </w:rPr>
          <w:t>r</w:t>
        </w:r>
        <w:r w:rsidR="00D3591E" w:rsidRPr="00C60AC1">
          <w:rPr>
            <w:rStyle w:val="Hyperlink"/>
            <w:rFonts w:ascii="Times New Roman" w:hAnsi="Times New Roman" w:cs="Times New Roman"/>
            <w:i/>
            <w:sz w:val="24"/>
            <w:szCs w:val="24"/>
          </w:rPr>
          <w:t xml:space="preserve"> </w:t>
        </w:r>
        <w:proofErr w:type="spellStart"/>
        <w:r w:rsidR="00D3591E" w:rsidRPr="00C60AC1">
          <w:rPr>
            <w:rStyle w:val="Hyperlink"/>
            <w:rFonts w:ascii="Times New Roman" w:hAnsi="Times New Roman" w:cs="Times New Roman"/>
            <w:i/>
            <w:sz w:val="24"/>
            <w:szCs w:val="24"/>
            <w:lang w:val="en-US"/>
          </w:rPr>
          <w:t>Merkezi</w:t>
        </w:r>
        <w:proofErr w:type="spellEnd"/>
        <w:r w:rsidR="00D3591E" w:rsidRPr="00C60AC1">
          <w:rPr>
            <w:rStyle w:val="Hyperlink"/>
            <w:rFonts w:ascii="Times New Roman" w:hAnsi="Times New Roman" w:cs="Times New Roman"/>
            <w:i/>
            <w:sz w:val="24"/>
            <w:szCs w:val="24"/>
          </w:rPr>
          <w:t xml:space="preserve"> </w:t>
        </w:r>
        <w:proofErr w:type="spellStart"/>
        <w:r w:rsidR="00D3591E" w:rsidRPr="00C60AC1">
          <w:rPr>
            <w:rStyle w:val="Hyperlink"/>
            <w:rFonts w:ascii="Times New Roman" w:hAnsi="Times New Roman" w:cs="Times New Roman"/>
            <w:i/>
            <w:sz w:val="24"/>
            <w:szCs w:val="24"/>
            <w:lang w:val="en-US"/>
          </w:rPr>
          <w:t>Vakf</w:t>
        </w:r>
        <w:proofErr w:type="spellEnd"/>
        <w:r w:rsidR="00D3591E" w:rsidRPr="00C60AC1">
          <w:rPr>
            <w:rStyle w:val="Hyperlink"/>
            <w:rFonts w:ascii="Times New Roman" w:hAnsi="Times New Roman" w:cs="Times New Roman"/>
            <w:i/>
            <w:sz w:val="24"/>
            <w:szCs w:val="24"/>
          </w:rPr>
          <w:t xml:space="preserve">ı </w:t>
        </w:r>
        <w:r w:rsidR="00D3591E" w:rsidRPr="00C60AC1">
          <w:rPr>
            <w:rStyle w:val="Hyperlink"/>
            <w:rFonts w:ascii="Times New Roman" w:hAnsi="Times New Roman" w:cs="Times New Roman"/>
            <w:i/>
            <w:sz w:val="24"/>
            <w:szCs w:val="24"/>
            <w:lang w:val="en-US"/>
          </w:rPr>
          <w:t>v</w:t>
        </w:r>
        <w:r w:rsidR="00D3591E" w:rsidRPr="00C60AC1">
          <w:rPr>
            <w:rStyle w:val="Hyperlink"/>
            <w:rFonts w:ascii="Times New Roman" w:hAnsi="Times New Roman" w:cs="Times New Roman"/>
            <w:i/>
            <w:sz w:val="24"/>
            <w:szCs w:val="24"/>
          </w:rPr>
          <w:t xml:space="preserve">. </w:t>
        </w:r>
        <w:r w:rsidR="00D3591E" w:rsidRPr="00C60AC1">
          <w:rPr>
            <w:rStyle w:val="Hyperlink"/>
            <w:rFonts w:ascii="Times New Roman" w:hAnsi="Times New Roman" w:cs="Times New Roman"/>
            <w:i/>
            <w:sz w:val="24"/>
            <w:szCs w:val="24"/>
            <w:lang w:val="en-US"/>
          </w:rPr>
          <w:t>Turkey</w:t>
        </w:r>
        <w:r w:rsidR="00D3591E" w:rsidRPr="00C60AC1">
          <w:rPr>
            <w:rStyle w:val="Hyperlink"/>
            <w:rFonts w:ascii="Times New Roman" w:hAnsi="Times New Roman" w:cs="Times New Roman"/>
            <w:i/>
            <w:sz w:val="24"/>
            <w:szCs w:val="24"/>
          </w:rPr>
          <w:t xml:space="preserve"> (</w:t>
        </w:r>
        <w:r w:rsidR="00D3591E" w:rsidRPr="00C60AC1">
          <w:rPr>
            <w:rStyle w:val="Hyperlink"/>
            <w:rFonts w:ascii="Times New Roman" w:hAnsi="Times New Roman" w:cs="Times New Roman"/>
            <w:i/>
            <w:sz w:val="24"/>
            <w:szCs w:val="24"/>
            <w:lang w:val="en-US"/>
          </w:rPr>
          <w:t>no</w:t>
        </w:r>
        <w:r w:rsidR="00D3591E" w:rsidRPr="00C60AC1">
          <w:rPr>
            <w:rStyle w:val="Hyperlink"/>
            <w:rFonts w:ascii="Times New Roman" w:hAnsi="Times New Roman" w:cs="Times New Roman"/>
            <w:i/>
            <w:sz w:val="24"/>
            <w:szCs w:val="24"/>
          </w:rPr>
          <w:t>. 32093/10)</w:t>
        </w:r>
      </w:hyperlink>
    </w:p>
    <w:p w14:paraId="6D4D757C" w14:textId="77777777" w:rsidR="006376C0" w:rsidRPr="00C60AC1" w:rsidRDefault="006376C0" w:rsidP="004C3591">
      <w:pPr>
        <w:spacing w:after="0" w:line="240" w:lineRule="auto"/>
        <w:jc w:val="both"/>
        <w:rPr>
          <w:rStyle w:val="Hyperlink"/>
          <w:rFonts w:ascii="Times New Roman" w:hAnsi="Times New Roman" w:cs="Times New Roman"/>
          <w:i/>
          <w:sz w:val="24"/>
          <w:szCs w:val="24"/>
        </w:rPr>
      </w:pPr>
    </w:p>
    <w:p w14:paraId="4FA101A5" w14:textId="77777777" w:rsidR="006376C0" w:rsidRPr="00C60AC1" w:rsidRDefault="006376C0" w:rsidP="006376C0">
      <w:pPr>
        <w:pStyle w:val="Caption"/>
        <w:spacing w:line="240" w:lineRule="auto"/>
        <w:jc w:val="both"/>
        <w:rPr>
          <w:rFonts w:ascii="Times New Roman" w:hAnsi="Times New Roman" w:cs="Times New Roman"/>
          <w:i w:val="0"/>
        </w:rPr>
      </w:pPr>
      <w:r w:rsidRPr="00C60AC1">
        <w:rPr>
          <w:rFonts w:ascii="Times New Roman" w:hAnsi="Times New Roman" w:cs="Times New Roman"/>
          <w:i w:val="0"/>
        </w:rPr>
        <w:t xml:space="preserve">Макар никой от общите принципи на правото на Съюза </w:t>
      </w:r>
      <w:r w:rsidR="00A90257" w:rsidRPr="00C60AC1">
        <w:rPr>
          <w:rFonts w:ascii="Times New Roman" w:hAnsi="Times New Roman" w:cs="Times New Roman"/>
          <w:i w:val="0"/>
        </w:rPr>
        <w:t xml:space="preserve">да </w:t>
      </w:r>
      <w:r w:rsidRPr="00C60AC1">
        <w:rPr>
          <w:rFonts w:ascii="Times New Roman" w:hAnsi="Times New Roman" w:cs="Times New Roman"/>
          <w:i w:val="0"/>
        </w:rPr>
        <w:t xml:space="preserve">не забранява дискриминация, основана на затлъстяването, то попада в обхвата на понятието „увреждане“, когато при определени условия е пречка за пълноценното участие на дадено лице в професионалния живот наравно с останалите работници. </w:t>
      </w:r>
      <w:hyperlink r:id="rId2637" w:history="1">
        <w:r w:rsidRPr="00C60AC1">
          <w:rPr>
            <w:rStyle w:val="Hyperlink"/>
            <w:rFonts w:ascii="Times New Roman" w:hAnsi="Times New Roman" w:cs="Times New Roman"/>
            <w:i w:val="0"/>
          </w:rPr>
          <w:t>Бюлетин № 35</w:t>
        </w:r>
      </w:hyperlink>
    </w:p>
    <w:p w14:paraId="6EC8EA7C" w14:textId="77777777" w:rsidR="006376C0" w:rsidRPr="00C60AC1" w:rsidRDefault="006376C0" w:rsidP="004C3591">
      <w:pPr>
        <w:pStyle w:val="Caption"/>
        <w:pBdr>
          <w:bottom w:val="single" w:sz="4" w:space="1" w:color="auto"/>
        </w:pBdr>
        <w:spacing w:line="240" w:lineRule="auto"/>
        <w:jc w:val="both"/>
        <w:rPr>
          <w:rFonts w:ascii="Times New Roman" w:hAnsi="Times New Roman" w:cs="Times New Roman"/>
          <w:bCs/>
        </w:rPr>
      </w:pPr>
      <w:r w:rsidRPr="00C60AC1">
        <w:rPr>
          <w:rFonts w:ascii="Times New Roman" w:hAnsi="Times New Roman" w:cs="Times New Roman"/>
        </w:rPr>
        <w:t xml:space="preserve">Решение на СЕС </w:t>
      </w:r>
      <w:hyperlink r:id="rId2638" w:history="1">
        <w:r w:rsidRPr="00C60AC1">
          <w:rPr>
            <w:rStyle w:val="Hyperlink"/>
            <w:rFonts w:ascii="Times New Roman" w:hAnsi="Times New Roman" w:cs="Times New Roman"/>
            <w:iCs w:val="0"/>
          </w:rPr>
          <w:t xml:space="preserve">по дело </w:t>
        </w:r>
        <w:r w:rsidRPr="00C60AC1">
          <w:rPr>
            <w:rStyle w:val="Hyperlink"/>
            <w:rFonts w:ascii="Times New Roman" w:hAnsi="Times New Roman" w:cs="Times New Roman"/>
            <w:bCs/>
            <w:iCs w:val="0"/>
          </w:rPr>
          <w:t>C-354/13</w:t>
        </w:r>
      </w:hyperlink>
      <w:r w:rsidRPr="00C60AC1">
        <w:rPr>
          <w:rFonts w:ascii="Times New Roman" w:hAnsi="Times New Roman" w:cs="Times New Roman"/>
        </w:rPr>
        <w:t xml:space="preserve">, </w:t>
      </w:r>
      <w:proofErr w:type="spellStart"/>
      <w:r w:rsidRPr="00C60AC1">
        <w:rPr>
          <w:rFonts w:ascii="Times New Roman" w:hAnsi="Times New Roman" w:cs="Times New Roman"/>
        </w:rPr>
        <w:t>Kaltoft</w:t>
      </w:r>
      <w:proofErr w:type="spellEnd"/>
      <w:r w:rsidRPr="00C60AC1">
        <w:rPr>
          <w:rFonts w:ascii="Times New Roman" w:hAnsi="Times New Roman" w:cs="Times New Roman"/>
        </w:rPr>
        <w:t xml:space="preserve"> </w:t>
      </w:r>
    </w:p>
    <w:p w14:paraId="2CD88531" w14:textId="77777777" w:rsidR="006376C0" w:rsidRPr="00C60AC1" w:rsidRDefault="006376C0" w:rsidP="006376C0">
      <w:pPr>
        <w:pStyle w:val="Caption"/>
        <w:rPr>
          <w:rFonts w:ascii="Times New Roman" w:hAnsi="Times New Roman" w:cs="Times New Roman"/>
        </w:rPr>
      </w:pPr>
    </w:p>
    <w:p w14:paraId="097A833E" w14:textId="77777777" w:rsidR="006376C0" w:rsidRPr="00C60AC1" w:rsidRDefault="00431BF5" w:rsidP="004C3591">
      <w:pPr>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Директива 2000/78/ЕО трябва да се тълкува в смисъл, че не допуска национална уредба, която за да премахне дискриминация, основана на възраст, зачита периодите на заетост преди навършване на 18 години, но едновременно с това удължава с една година изискуемия период за повишаване на възнаграждението и по този начин окончателно утвърждава разлика в третирането, основана на възраст. </w:t>
      </w:r>
      <w:hyperlink r:id="rId2639" w:history="1">
        <w:r w:rsidR="006A2A95" w:rsidRPr="00C60AC1">
          <w:rPr>
            <w:rStyle w:val="Hyperlink"/>
            <w:rFonts w:ascii="Times New Roman" w:hAnsi="Times New Roman" w:cs="Times New Roman"/>
            <w:sz w:val="24"/>
            <w:szCs w:val="24"/>
          </w:rPr>
          <w:t>Бюлетин № 36</w:t>
        </w:r>
      </w:hyperlink>
    </w:p>
    <w:p w14:paraId="3C099E37" w14:textId="77777777" w:rsidR="00431BF5" w:rsidRPr="00C60AC1" w:rsidRDefault="000445B9" w:rsidP="008256C7">
      <w:pPr>
        <w:pBdr>
          <w:bottom w:val="single" w:sz="4" w:space="1" w:color="auto"/>
        </w:pBdr>
        <w:spacing w:after="0" w:line="240" w:lineRule="auto"/>
        <w:jc w:val="both"/>
        <w:rPr>
          <w:rFonts w:ascii="Times New Roman" w:hAnsi="Times New Roman" w:cs="Times New Roman"/>
          <w:i/>
          <w:color w:val="365F91"/>
          <w:sz w:val="24"/>
          <w:szCs w:val="24"/>
          <w:u w:val="single"/>
        </w:rPr>
      </w:pPr>
      <w:hyperlink r:id="rId2640" w:history="1">
        <w:r w:rsidR="00431BF5" w:rsidRPr="00C60AC1">
          <w:rPr>
            <w:rStyle w:val="Hyperlink"/>
            <w:rFonts w:ascii="Times New Roman" w:hAnsi="Times New Roman" w:cs="Times New Roman"/>
            <w:i/>
            <w:sz w:val="24"/>
            <w:szCs w:val="24"/>
          </w:rPr>
          <w:t>Решение на СЕС по дело C-417/13</w:t>
        </w:r>
      </w:hyperlink>
    </w:p>
    <w:p w14:paraId="580782C3" w14:textId="77777777" w:rsidR="008256C7" w:rsidRPr="00C60AC1" w:rsidRDefault="008256C7" w:rsidP="008256C7">
      <w:pPr>
        <w:spacing w:after="0" w:line="240" w:lineRule="auto"/>
        <w:jc w:val="both"/>
        <w:rPr>
          <w:rFonts w:ascii="Times New Roman" w:hAnsi="Times New Roman" w:cs="Times New Roman"/>
          <w:i/>
          <w:color w:val="365F91"/>
          <w:sz w:val="24"/>
          <w:szCs w:val="24"/>
          <w:u w:val="single"/>
        </w:rPr>
      </w:pPr>
    </w:p>
    <w:p w14:paraId="33306A6D" w14:textId="77777777" w:rsidR="008256C7" w:rsidRPr="00C60AC1" w:rsidRDefault="008256C7" w:rsidP="008256C7">
      <w:pPr>
        <w:spacing w:after="0" w:line="240" w:lineRule="auto"/>
        <w:jc w:val="both"/>
        <w:rPr>
          <w:rFonts w:ascii="Times New Roman" w:hAnsi="Times New Roman" w:cs="Times New Roman"/>
          <w:i/>
          <w:color w:val="365F91"/>
          <w:sz w:val="24"/>
          <w:szCs w:val="24"/>
          <w:u w:val="single"/>
        </w:rPr>
      </w:pPr>
    </w:p>
    <w:p w14:paraId="636FAD8A" w14:textId="77777777" w:rsidR="008256C7" w:rsidRPr="00C60AC1" w:rsidRDefault="008256C7" w:rsidP="008256C7">
      <w:pPr>
        <w:spacing w:after="0" w:line="240" w:lineRule="auto"/>
        <w:jc w:val="both"/>
        <w:rPr>
          <w:rFonts w:ascii="Times New Roman" w:hAnsi="Times New Roman" w:cs="Times New Roman"/>
          <w:sz w:val="24"/>
          <w:szCs w:val="24"/>
        </w:rPr>
      </w:pPr>
      <w:r w:rsidRPr="00C60AC1">
        <w:rPr>
          <w:rStyle w:val="normal--char"/>
          <w:rFonts w:ascii="Times New Roman" w:hAnsi="Times New Roman" w:cs="Times New Roman"/>
          <w:iCs/>
          <w:sz w:val="24"/>
          <w:szCs w:val="24"/>
        </w:rPr>
        <w:t>Въведеното 7 месеца преди крайния срок за регистрация ново изискване за участие в парламентарните избори, приложимо само по отношение на политическите формации, които не са представени в парламента, е поставило сдружението жалбоподател в обективна невъзможност да го изпълни и е непропорционално</w:t>
      </w:r>
      <w:r w:rsidRPr="00C60AC1">
        <w:rPr>
          <w:rFonts w:ascii="Times New Roman" w:hAnsi="Times New Roman" w:cs="Times New Roman"/>
          <w:sz w:val="24"/>
          <w:szCs w:val="24"/>
        </w:rPr>
        <w:t xml:space="preserve">, в нарушение на чл. 14 от Конвенцията във връзка с чл. 3 от Протокол № 1. </w:t>
      </w:r>
      <w:hyperlink r:id="rId2641" w:history="1">
        <w:r w:rsidR="00CE689E" w:rsidRPr="00C60AC1">
          <w:rPr>
            <w:rStyle w:val="Hyperlink"/>
            <w:rFonts w:ascii="Times New Roman" w:hAnsi="Times New Roman" w:cs="Times New Roman"/>
            <w:iCs/>
            <w:sz w:val="24"/>
            <w:szCs w:val="24"/>
          </w:rPr>
          <w:t>Бюлетин № 39</w:t>
        </w:r>
      </w:hyperlink>
    </w:p>
    <w:p w14:paraId="4E616E15" w14:textId="77777777" w:rsidR="008256C7" w:rsidRPr="00C60AC1" w:rsidRDefault="000445B9" w:rsidP="008256C7">
      <w:pPr>
        <w:pBdr>
          <w:bottom w:val="single" w:sz="4" w:space="1" w:color="auto"/>
        </w:pBdr>
        <w:spacing w:after="0" w:line="240" w:lineRule="auto"/>
        <w:jc w:val="both"/>
        <w:rPr>
          <w:rStyle w:val="Hyperlink"/>
          <w:rFonts w:ascii="Times New Roman" w:hAnsi="Times New Roman" w:cs="Times New Roman"/>
          <w:i/>
          <w:sz w:val="24"/>
          <w:szCs w:val="24"/>
        </w:rPr>
      </w:pPr>
      <w:hyperlink r:id="rId2642" w:history="1">
        <w:proofErr w:type="spellStart"/>
        <w:r w:rsidR="008256C7" w:rsidRPr="00C60AC1">
          <w:rPr>
            <w:rStyle w:val="Hyperlink"/>
            <w:rFonts w:ascii="Times New Roman" w:hAnsi="Times New Roman" w:cs="Times New Roman"/>
            <w:i/>
            <w:sz w:val="24"/>
            <w:szCs w:val="24"/>
          </w:rPr>
          <w:t>Danis</w:t>
        </w:r>
        <w:proofErr w:type="spellEnd"/>
        <w:r w:rsidR="008256C7" w:rsidRPr="00C60AC1">
          <w:rPr>
            <w:rStyle w:val="Hyperlink"/>
            <w:rFonts w:ascii="Times New Roman" w:hAnsi="Times New Roman" w:cs="Times New Roman"/>
            <w:i/>
            <w:sz w:val="24"/>
            <w:szCs w:val="24"/>
          </w:rPr>
          <w:t xml:space="preserve"> </w:t>
        </w:r>
        <w:proofErr w:type="spellStart"/>
        <w:r w:rsidR="008256C7" w:rsidRPr="00C60AC1">
          <w:rPr>
            <w:rStyle w:val="Hyperlink"/>
            <w:rFonts w:ascii="Times New Roman" w:hAnsi="Times New Roman" w:cs="Times New Roman"/>
            <w:i/>
            <w:sz w:val="24"/>
            <w:szCs w:val="24"/>
          </w:rPr>
          <w:t>and</w:t>
        </w:r>
        <w:proofErr w:type="spellEnd"/>
        <w:r w:rsidR="008256C7" w:rsidRPr="00C60AC1">
          <w:rPr>
            <w:rStyle w:val="Hyperlink"/>
            <w:rFonts w:ascii="Times New Roman" w:hAnsi="Times New Roman" w:cs="Times New Roman"/>
            <w:i/>
            <w:sz w:val="24"/>
            <w:szCs w:val="24"/>
          </w:rPr>
          <w:t xml:space="preserve"> </w:t>
        </w:r>
        <w:proofErr w:type="spellStart"/>
        <w:r w:rsidR="008256C7" w:rsidRPr="00C60AC1">
          <w:rPr>
            <w:rStyle w:val="Hyperlink"/>
            <w:rFonts w:ascii="Times New Roman" w:hAnsi="Times New Roman" w:cs="Times New Roman"/>
            <w:i/>
            <w:sz w:val="24"/>
            <w:szCs w:val="24"/>
          </w:rPr>
          <w:t>The</w:t>
        </w:r>
        <w:proofErr w:type="spellEnd"/>
        <w:r w:rsidR="008256C7" w:rsidRPr="00C60AC1">
          <w:rPr>
            <w:rStyle w:val="Hyperlink"/>
            <w:rFonts w:ascii="Times New Roman" w:hAnsi="Times New Roman" w:cs="Times New Roman"/>
            <w:i/>
            <w:sz w:val="24"/>
            <w:szCs w:val="24"/>
          </w:rPr>
          <w:t xml:space="preserve"> </w:t>
        </w:r>
        <w:proofErr w:type="spellStart"/>
        <w:r w:rsidR="008256C7" w:rsidRPr="00C60AC1">
          <w:rPr>
            <w:rStyle w:val="Hyperlink"/>
            <w:rFonts w:ascii="Times New Roman" w:hAnsi="Times New Roman" w:cs="Times New Roman"/>
            <w:i/>
            <w:sz w:val="24"/>
            <w:szCs w:val="24"/>
          </w:rPr>
          <w:t>Association</w:t>
        </w:r>
        <w:proofErr w:type="spellEnd"/>
        <w:r w:rsidR="008256C7" w:rsidRPr="00C60AC1">
          <w:rPr>
            <w:rStyle w:val="Hyperlink"/>
            <w:rFonts w:ascii="Times New Roman" w:hAnsi="Times New Roman" w:cs="Times New Roman"/>
            <w:i/>
            <w:sz w:val="24"/>
            <w:szCs w:val="24"/>
          </w:rPr>
          <w:t xml:space="preserve"> </w:t>
        </w:r>
        <w:proofErr w:type="spellStart"/>
        <w:r w:rsidR="008256C7" w:rsidRPr="00C60AC1">
          <w:rPr>
            <w:rStyle w:val="Hyperlink"/>
            <w:rFonts w:ascii="Times New Roman" w:hAnsi="Times New Roman" w:cs="Times New Roman"/>
            <w:i/>
            <w:sz w:val="24"/>
            <w:szCs w:val="24"/>
          </w:rPr>
          <w:t>of</w:t>
        </w:r>
        <w:proofErr w:type="spellEnd"/>
        <w:r w:rsidR="008256C7" w:rsidRPr="00C60AC1">
          <w:rPr>
            <w:rStyle w:val="Hyperlink"/>
            <w:rFonts w:ascii="Times New Roman" w:hAnsi="Times New Roman" w:cs="Times New Roman"/>
            <w:i/>
            <w:sz w:val="24"/>
            <w:szCs w:val="24"/>
          </w:rPr>
          <w:t xml:space="preserve"> </w:t>
        </w:r>
        <w:proofErr w:type="spellStart"/>
        <w:r w:rsidR="008256C7" w:rsidRPr="00C60AC1">
          <w:rPr>
            <w:rStyle w:val="Hyperlink"/>
            <w:rFonts w:ascii="Times New Roman" w:hAnsi="Times New Roman" w:cs="Times New Roman"/>
            <w:i/>
            <w:sz w:val="24"/>
            <w:szCs w:val="24"/>
          </w:rPr>
          <w:t>Ethnic</w:t>
        </w:r>
        <w:proofErr w:type="spellEnd"/>
        <w:r w:rsidR="008256C7" w:rsidRPr="00C60AC1">
          <w:rPr>
            <w:rStyle w:val="Hyperlink"/>
            <w:rFonts w:ascii="Times New Roman" w:hAnsi="Times New Roman" w:cs="Times New Roman"/>
            <w:i/>
            <w:sz w:val="24"/>
            <w:szCs w:val="24"/>
          </w:rPr>
          <w:t xml:space="preserve"> </w:t>
        </w:r>
        <w:proofErr w:type="spellStart"/>
        <w:r w:rsidR="008256C7" w:rsidRPr="00C60AC1">
          <w:rPr>
            <w:rStyle w:val="Hyperlink"/>
            <w:rFonts w:ascii="Times New Roman" w:hAnsi="Times New Roman" w:cs="Times New Roman"/>
            <w:i/>
            <w:sz w:val="24"/>
            <w:szCs w:val="24"/>
          </w:rPr>
          <w:t>Turks</w:t>
        </w:r>
        <w:proofErr w:type="spellEnd"/>
        <w:r w:rsidR="008256C7" w:rsidRPr="00C60AC1">
          <w:rPr>
            <w:rStyle w:val="Hyperlink"/>
            <w:rFonts w:ascii="Times New Roman" w:hAnsi="Times New Roman" w:cs="Times New Roman"/>
            <w:i/>
            <w:sz w:val="24"/>
            <w:szCs w:val="24"/>
          </w:rPr>
          <w:t xml:space="preserve"> v. </w:t>
        </w:r>
        <w:proofErr w:type="spellStart"/>
        <w:r w:rsidR="008256C7" w:rsidRPr="00C60AC1">
          <w:rPr>
            <w:rStyle w:val="Hyperlink"/>
            <w:rFonts w:ascii="Times New Roman" w:hAnsi="Times New Roman" w:cs="Times New Roman"/>
            <w:i/>
            <w:sz w:val="24"/>
            <w:szCs w:val="24"/>
          </w:rPr>
          <w:t>Romania</w:t>
        </w:r>
        <w:proofErr w:type="spellEnd"/>
        <w:r w:rsidR="008256C7" w:rsidRPr="00C60AC1">
          <w:rPr>
            <w:rStyle w:val="Hyperlink"/>
            <w:rFonts w:ascii="Times New Roman" w:hAnsi="Times New Roman" w:cs="Times New Roman"/>
            <w:i/>
            <w:sz w:val="24"/>
            <w:szCs w:val="24"/>
          </w:rPr>
          <w:t xml:space="preserve"> (16632/09)</w:t>
        </w:r>
      </w:hyperlink>
    </w:p>
    <w:p w14:paraId="0AC90B80" w14:textId="77777777" w:rsidR="008256C7" w:rsidRPr="00C60AC1" w:rsidRDefault="008256C7" w:rsidP="008256C7">
      <w:pPr>
        <w:spacing w:after="0" w:line="240" w:lineRule="auto"/>
        <w:jc w:val="both"/>
        <w:rPr>
          <w:rStyle w:val="Hyperlink"/>
          <w:rFonts w:ascii="Times New Roman" w:hAnsi="Times New Roman" w:cs="Times New Roman"/>
          <w:i/>
          <w:sz w:val="24"/>
          <w:szCs w:val="24"/>
        </w:rPr>
      </w:pPr>
    </w:p>
    <w:p w14:paraId="5DCAE83E" w14:textId="77777777" w:rsidR="008256C7" w:rsidRPr="00C60AC1" w:rsidRDefault="008256C7" w:rsidP="008256C7">
      <w:pPr>
        <w:pBdr>
          <w:bottom w:val="single" w:sz="6" w:space="1" w:color="auto"/>
        </w:pBdr>
        <w:spacing w:before="100" w:beforeAutospacing="1" w:after="100" w:afterAutospacing="1" w:line="240" w:lineRule="auto"/>
        <w:contextualSpacing/>
        <w:jc w:val="both"/>
        <w:rPr>
          <w:rFonts w:ascii="Times New Roman" w:hAnsi="Times New Roman" w:cs="Times New Roman"/>
          <w:sz w:val="24"/>
          <w:szCs w:val="24"/>
        </w:rPr>
      </w:pPr>
      <w:r w:rsidRPr="00C60AC1">
        <w:rPr>
          <w:rFonts w:ascii="Times New Roman" w:hAnsi="Times New Roman" w:cs="Times New Roman"/>
          <w:bCs/>
          <w:sz w:val="24"/>
          <w:szCs w:val="24"/>
        </w:rPr>
        <w:t xml:space="preserve">Допустимо е държава членка да предвиди в законодателството си постоянно противопоказание за кръводаряване по отношение на мъжете, които са имали полови контакти с други мъже, когато е установено, че такова сексуално поведение излага посочените лица на повишен риск от заразяване по кръвен път, и че </w:t>
      </w:r>
      <w:r w:rsidRPr="00C60AC1">
        <w:rPr>
          <w:rFonts w:ascii="Times New Roman" w:hAnsi="Times New Roman" w:cs="Times New Roman"/>
          <w:sz w:val="24"/>
          <w:szCs w:val="24"/>
        </w:rPr>
        <w:t xml:space="preserve">при спазване на принципа на пропорционалност </w:t>
      </w:r>
      <w:r w:rsidRPr="00C60AC1">
        <w:rPr>
          <w:rFonts w:ascii="Times New Roman" w:hAnsi="Times New Roman" w:cs="Times New Roman"/>
          <w:bCs/>
          <w:sz w:val="24"/>
          <w:szCs w:val="24"/>
        </w:rPr>
        <w:t>не съществуват ефикасни техники за откриване на тези инфекциозни болести</w:t>
      </w:r>
      <w:r w:rsidRPr="00C60AC1">
        <w:rPr>
          <w:rFonts w:ascii="Times New Roman" w:hAnsi="Times New Roman" w:cs="Times New Roman"/>
          <w:sz w:val="24"/>
          <w:szCs w:val="24"/>
        </w:rPr>
        <w:t xml:space="preserve"> или методи, свързани с по-малко ограничения от такова постоянно противопоказание. </w:t>
      </w:r>
      <w:hyperlink r:id="rId2643" w:history="1">
        <w:r w:rsidR="00CE689E" w:rsidRPr="00C60AC1">
          <w:rPr>
            <w:rStyle w:val="Hyperlink"/>
            <w:rFonts w:ascii="Times New Roman" w:hAnsi="Times New Roman" w:cs="Times New Roman"/>
            <w:iCs/>
            <w:sz w:val="24"/>
            <w:szCs w:val="24"/>
          </w:rPr>
          <w:t>Бюлетин № 39</w:t>
        </w:r>
      </w:hyperlink>
    </w:p>
    <w:p w14:paraId="4C3C7BF2" w14:textId="77777777" w:rsidR="008256C7" w:rsidRPr="00C60AC1" w:rsidRDefault="000445B9" w:rsidP="008256C7">
      <w:pPr>
        <w:pBdr>
          <w:bottom w:val="single" w:sz="6" w:space="1" w:color="auto"/>
        </w:pBdr>
        <w:spacing w:before="100" w:beforeAutospacing="1" w:after="100" w:afterAutospacing="1" w:line="240" w:lineRule="auto"/>
        <w:contextualSpacing/>
        <w:jc w:val="both"/>
        <w:rPr>
          <w:rFonts w:ascii="Times New Roman" w:hAnsi="Times New Roman" w:cs="Times New Roman"/>
          <w:sz w:val="24"/>
          <w:szCs w:val="24"/>
        </w:rPr>
      </w:pPr>
      <w:hyperlink r:id="rId2644" w:history="1">
        <w:r w:rsidR="008256C7" w:rsidRPr="00C60AC1">
          <w:rPr>
            <w:rStyle w:val="Hyperlink"/>
            <w:rFonts w:ascii="Times New Roman" w:hAnsi="Times New Roman" w:cs="Times New Roman"/>
            <w:i/>
            <w:sz w:val="24"/>
            <w:szCs w:val="24"/>
          </w:rPr>
          <w:t>Решение на СЕС по дело C</w:t>
        </w:r>
        <w:r w:rsidR="008256C7" w:rsidRPr="00C60AC1">
          <w:rPr>
            <w:rStyle w:val="Hyperlink"/>
            <w:rFonts w:ascii="Times New Roman" w:hAnsi="Times New Roman" w:cs="Times New Roman"/>
            <w:i/>
            <w:sz w:val="24"/>
            <w:szCs w:val="24"/>
          </w:rPr>
          <w:noBreakHyphen/>
          <w:t>528/13</w:t>
        </w:r>
      </w:hyperlink>
    </w:p>
    <w:p w14:paraId="10DF5428" w14:textId="77777777" w:rsidR="00E86984" w:rsidRPr="00C60AC1" w:rsidRDefault="00E86984" w:rsidP="0005299E">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Грузия</w:t>
      </w:r>
      <w:r w:rsidRPr="00180795">
        <w:rPr>
          <w:rFonts w:ascii="Times New Roman" w:hAnsi="Times New Roman" w:cs="Times New Roman"/>
          <w:sz w:val="24"/>
          <w:szCs w:val="24"/>
          <w:lang w:val="ru-RU"/>
        </w:rPr>
        <w:t xml:space="preserve"> е нарушила </w:t>
      </w:r>
      <w:proofErr w:type="spellStart"/>
      <w:r w:rsidRPr="00180795">
        <w:rPr>
          <w:rFonts w:ascii="Times New Roman" w:hAnsi="Times New Roman" w:cs="Times New Roman"/>
          <w:sz w:val="24"/>
          <w:szCs w:val="24"/>
          <w:lang w:val="ru-RU"/>
        </w:rPr>
        <w:t>позитивните</w:t>
      </w:r>
      <w:proofErr w:type="spellEnd"/>
      <w:r w:rsidRPr="00180795">
        <w:rPr>
          <w:rFonts w:ascii="Times New Roman" w:hAnsi="Times New Roman" w:cs="Times New Roman"/>
          <w:sz w:val="24"/>
          <w:szCs w:val="24"/>
          <w:lang w:val="ru-RU"/>
        </w:rPr>
        <w:t xml:space="preserve"> си </w:t>
      </w:r>
      <w:proofErr w:type="spellStart"/>
      <w:r w:rsidRPr="00180795">
        <w:rPr>
          <w:rFonts w:ascii="Times New Roman" w:hAnsi="Times New Roman" w:cs="Times New Roman"/>
          <w:sz w:val="24"/>
          <w:szCs w:val="24"/>
          <w:lang w:val="ru-RU"/>
        </w:rPr>
        <w:t>задължения</w:t>
      </w:r>
      <w:proofErr w:type="spellEnd"/>
      <w:r w:rsidRPr="00180795">
        <w:rPr>
          <w:rFonts w:ascii="Times New Roman" w:hAnsi="Times New Roman" w:cs="Times New Roman"/>
          <w:sz w:val="24"/>
          <w:szCs w:val="24"/>
          <w:lang w:val="ru-RU"/>
        </w:rPr>
        <w:t xml:space="preserve"> по чл. 3 </w:t>
      </w:r>
      <w:r w:rsidRPr="00C60AC1">
        <w:rPr>
          <w:rFonts w:ascii="Times New Roman" w:hAnsi="Times New Roman" w:cs="Times New Roman"/>
          <w:sz w:val="24"/>
          <w:szCs w:val="24"/>
          <w:lang w:val="bg-BG"/>
        </w:rPr>
        <w:t xml:space="preserve">и чл. 11, и двата </w:t>
      </w:r>
      <w:proofErr w:type="spellStart"/>
      <w:r w:rsidRPr="00180795">
        <w:rPr>
          <w:rFonts w:ascii="Times New Roman" w:hAnsi="Times New Roman" w:cs="Times New Roman"/>
          <w:sz w:val="24"/>
          <w:szCs w:val="24"/>
          <w:lang w:val="ru-RU"/>
        </w:rPr>
        <w:t>във</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връзка</w:t>
      </w:r>
      <w:proofErr w:type="spellEnd"/>
      <w:r w:rsidRPr="00180795">
        <w:rPr>
          <w:rFonts w:ascii="Times New Roman" w:hAnsi="Times New Roman" w:cs="Times New Roman"/>
          <w:sz w:val="24"/>
          <w:szCs w:val="24"/>
          <w:lang w:val="ru-RU"/>
        </w:rPr>
        <w:t xml:space="preserve"> с чл. 14 от </w:t>
      </w:r>
      <w:proofErr w:type="spellStart"/>
      <w:r w:rsidRPr="00180795">
        <w:rPr>
          <w:rFonts w:ascii="Times New Roman" w:hAnsi="Times New Roman" w:cs="Times New Roman"/>
          <w:sz w:val="24"/>
          <w:szCs w:val="24"/>
          <w:lang w:val="ru-RU"/>
        </w:rPr>
        <w:t>Конвенцията</w:t>
      </w:r>
      <w:proofErr w:type="spellEnd"/>
      <w:r w:rsidRPr="00C60AC1">
        <w:rPr>
          <w:rFonts w:ascii="Times New Roman" w:hAnsi="Times New Roman" w:cs="Times New Roman"/>
          <w:sz w:val="24"/>
          <w:szCs w:val="24"/>
          <w:lang w:val="bg-BG"/>
        </w:rPr>
        <w:t xml:space="preserve">, тъй като при провежданото от </w:t>
      </w:r>
      <w:proofErr w:type="spellStart"/>
      <w:r w:rsidRPr="00180795">
        <w:rPr>
          <w:rFonts w:ascii="Times New Roman" w:hAnsi="Times New Roman" w:cs="Times New Roman"/>
          <w:sz w:val="24"/>
          <w:szCs w:val="24"/>
          <w:lang w:val="ru-RU"/>
        </w:rPr>
        <w:t>жалбоподатели</w:t>
      </w:r>
      <w:proofErr w:type="spellEnd"/>
      <w:r w:rsidRPr="00C60AC1">
        <w:rPr>
          <w:rFonts w:ascii="Times New Roman" w:hAnsi="Times New Roman" w:cs="Times New Roman"/>
          <w:sz w:val="24"/>
          <w:szCs w:val="24"/>
          <w:lang w:val="bg-BG"/>
        </w:rPr>
        <w:t xml:space="preserve">те мирно шествие властите </w:t>
      </w:r>
      <w:r w:rsidRPr="00180795">
        <w:rPr>
          <w:rFonts w:ascii="Times New Roman" w:hAnsi="Times New Roman" w:cs="Times New Roman"/>
          <w:sz w:val="24"/>
          <w:szCs w:val="24"/>
          <w:lang w:val="ru-RU"/>
        </w:rPr>
        <w:t xml:space="preserve">не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r w:rsidRPr="00C60AC1">
        <w:rPr>
          <w:rFonts w:ascii="Times New Roman" w:hAnsi="Times New Roman" w:cs="Times New Roman"/>
          <w:sz w:val="24"/>
          <w:szCs w:val="24"/>
          <w:lang w:val="bg-BG"/>
        </w:rPr>
        <w:t xml:space="preserve">им </w:t>
      </w:r>
      <w:r w:rsidRPr="00180795">
        <w:rPr>
          <w:rFonts w:ascii="Times New Roman" w:hAnsi="Times New Roman" w:cs="Times New Roman"/>
          <w:sz w:val="24"/>
          <w:szCs w:val="24"/>
          <w:lang w:val="ru-RU"/>
        </w:rPr>
        <w:t xml:space="preserve">предоставили </w:t>
      </w:r>
      <w:r w:rsidRPr="00C60AC1">
        <w:rPr>
          <w:rFonts w:ascii="Times New Roman" w:hAnsi="Times New Roman" w:cs="Times New Roman"/>
          <w:sz w:val="24"/>
          <w:szCs w:val="24"/>
          <w:lang w:val="bg-BG"/>
        </w:rPr>
        <w:t>необходимата</w:t>
      </w:r>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засилена</w:t>
      </w:r>
      <w:proofErr w:type="spellEnd"/>
      <w:r w:rsidRPr="00180795">
        <w:rPr>
          <w:rFonts w:ascii="Times New Roman" w:hAnsi="Times New Roman" w:cs="Times New Roman"/>
          <w:sz w:val="24"/>
          <w:szCs w:val="24"/>
          <w:lang w:val="ru-RU"/>
        </w:rPr>
        <w:t xml:space="preserve"> защита </w:t>
      </w:r>
      <w:r w:rsidRPr="00C60AC1">
        <w:rPr>
          <w:rFonts w:ascii="Times New Roman" w:hAnsi="Times New Roman" w:cs="Times New Roman"/>
          <w:sz w:val="24"/>
          <w:szCs w:val="24"/>
          <w:lang w:val="bg-BG"/>
        </w:rPr>
        <w:t>срещу</w:t>
      </w:r>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мотивиран</w:t>
      </w:r>
      <w:proofErr w:type="spellEnd"/>
      <w:r w:rsidRPr="00C60AC1">
        <w:rPr>
          <w:rFonts w:ascii="Times New Roman" w:hAnsi="Times New Roman" w:cs="Times New Roman"/>
          <w:sz w:val="24"/>
          <w:szCs w:val="24"/>
          <w:lang w:val="bg-BG"/>
        </w:rPr>
        <w:t>ата</w:t>
      </w:r>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предразсъдъци</w:t>
      </w:r>
      <w:proofErr w:type="spellEnd"/>
      <w:r w:rsidRPr="00180795">
        <w:rPr>
          <w:rFonts w:ascii="Times New Roman" w:hAnsi="Times New Roman" w:cs="Times New Roman"/>
          <w:sz w:val="24"/>
          <w:szCs w:val="24"/>
          <w:lang w:val="ru-RU"/>
        </w:rPr>
        <w:t xml:space="preserve"> </w:t>
      </w:r>
      <w:r w:rsidRPr="00C60AC1">
        <w:rPr>
          <w:rFonts w:ascii="Times New Roman" w:hAnsi="Times New Roman" w:cs="Times New Roman"/>
          <w:sz w:val="24"/>
          <w:szCs w:val="24"/>
          <w:lang w:val="bg-BG"/>
        </w:rPr>
        <w:t xml:space="preserve">вербална и физическа </w:t>
      </w:r>
      <w:r w:rsidRPr="00180795">
        <w:rPr>
          <w:rFonts w:ascii="Times New Roman" w:hAnsi="Times New Roman" w:cs="Times New Roman"/>
          <w:sz w:val="24"/>
          <w:szCs w:val="24"/>
          <w:lang w:val="ru-RU"/>
        </w:rPr>
        <w:t>атак</w:t>
      </w:r>
      <w:r w:rsidRPr="00C60AC1">
        <w:rPr>
          <w:rFonts w:ascii="Times New Roman" w:hAnsi="Times New Roman" w:cs="Times New Roman"/>
          <w:sz w:val="24"/>
          <w:szCs w:val="24"/>
          <w:lang w:val="bg-BG"/>
        </w:rPr>
        <w:t>а</w:t>
      </w:r>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частни</w:t>
      </w:r>
      <w:proofErr w:type="spellEnd"/>
      <w:r w:rsidRPr="00180795">
        <w:rPr>
          <w:rFonts w:ascii="Times New Roman" w:hAnsi="Times New Roman" w:cs="Times New Roman"/>
          <w:sz w:val="24"/>
          <w:szCs w:val="24"/>
          <w:lang w:val="ru-RU"/>
        </w:rPr>
        <w:t xml:space="preserve"> лица</w:t>
      </w:r>
      <w:r w:rsidRPr="00C60AC1">
        <w:rPr>
          <w:rFonts w:ascii="Times New Roman" w:hAnsi="Times New Roman" w:cs="Times New Roman"/>
          <w:sz w:val="24"/>
          <w:szCs w:val="24"/>
          <w:lang w:val="bg-BG"/>
        </w:rPr>
        <w:t xml:space="preserve"> – контрадемонстранти, макар че с</w:t>
      </w:r>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оглед</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враждебните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обществени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нагласи</w:t>
      </w:r>
      <w:proofErr w:type="spellEnd"/>
      <w:r w:rsidRPr="00180795">
        <w:rPr>
          <w:rFonts w:ascii="Times New Roman" w:hAnsi="Times New Roman" w:cs="Times New Roman"/>
          <w:sz w:val="24"/>
          <w:szCs w:val="24"/>
          <w:lang w:val="ru-RU"/>
        </w:rPr>
        <w:t xml:space="preserve"> </w:t>
      </w:r>
      <w:r w:rsidRPr="00C60AC1">
        <w:rPr>
          <w:rFonts w:ascii="Times New Roman" w:hAnsi="Times New Roman" w:cs="Times New Roman"/>
          <w:sz w:val="24"/>
          <w:szCs w:val="24"/>
          <w:lang w:val="bg-BG"/>
        </w:rPr>
        <w:t>към</w:t>
      </w:r>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лицата</w:t>
      </w:r>
      <w:proofErr w:type="spellEnd"/>
      <w:r w:rsidRPr="00180795">
        <w:rPr>
          <w:rFonts w:ascii="Times New Roman" w:hAnsi="Times New Roman" w:cs="Times New Roman"/>
          <w:sz w:val="24"/>
          <w:szCs w:val="24"/>
          <w:lang w:val="ru-RU"/>
        </w:rPr>
        <w:t xml:space="preserve"> с различна </w:t>
      </w:r>
      <w:proofErr w:type="spellStart"/>
      <w:r w:rsidRPr="00180795">
        <w:rPr>
          <w:rFonts w:ascii="Times New Roman" w:hAnsi="Times New Roman" w:cs="Times New Roman"/>
          <w:sz w:val="24"/>
          <w:szCs w:val="24"/>
          <w:lang w:val="ru-RU"/>
        </w:rPr>
        <w:t>сексуална</w:t>
      </w:r>
      <w:proofErr w:type="spellEnd"/>
      <w:r w:rsidRPr="00180795">
        <w:rPr>
          <w:rFonts w:ascii="Times New Roman" w:hAnsi="Times New Roman" w:cs="Times New Roman"/>
          <w:sz w:val="24"/>
          <w:szCs w:val="24"/>
          <w:lang w:val="ru-RU"/>
        </w:rPr>
        <w:t xml:space="preserve"> ориентация или полова </w:t>
      </w:r>
      <w:proofErr w:type="spellStart"/>
      <w:r w:rsidRPr="00180795">
        <w:rPr>
          <w:rFonts w:ascii="Times New Roman" w:hAnsi="Times New Roman" w:cs="Times New Roman"/>
          <w:sz w:val="24"/>
          <w:szCs w:val="24"/>
          <w:lang w:val="ru-RU"/>
        </w:rPr>
        <w:t>идентичност</w:t>
      </w:r>
      <w:proofErr w:type="spellEnd"/>
      <w:r w:rsidRPr="00180795">
        <w:rPr>
          <w:rFonts w:ascii="Times New Roman" w:hAnsi="Times New Roman" w:cs="Times New Roman"/>
          <w:sz w:val="24"/>
          <w:szCs w:val="24"/>
          <w:lang w:val="ru-RU"/>
        </w:rPr>
        <w:t xml:space="preserve"> в Грузия</w:t>
      </w:r>
      <w:r w:rsidRPr="00C60AC1">
        <w:rPr>
          <w:rFonts w:ascii="Times New Roman" w:hAnsi="Times New Roman" w:cs="Times New Roman"/>
          <w:sz w:val="24"/>
          <w:szCs w:val="24"/>
          <w:lang w:val="bg-BG"/>
        </w:rPr>
        <w:t>,</w:t>
      </w:r>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знаели</w:t>
      </w:r>
      <w:proofErr w:type="spellEnd"/>
      <w:r w:rsidRPr="00180795">
        <w:rPr>
          <w:rFonts w:ascii="Times New Roman" w:hAnsi="Times New Roman" w:cs="Times New Roman"/>
          <w:sz w:val="24"/>
          <w:szCs w:val="24"/>
          <w:lang w:val="ru-RU"/>
        </w:rPr>
        <w:t xml:space="preserve"> или е </w:t>
      </w:r>
      <w:proofErr w:type="spellStart"/>
      <w:r w:rsidRPr="00180795">
        <w:rPr>
          <w:rFonts w:ascii="Times New Roman" w:hAnsi="Times New Roman" w:cs="Times New Roman"/>
          <w:sz w:val="24"/>
          <w:szCs w:val="24"/>
          <w:lang w:val="ru-RU"/>
        </w:rPr>
        <w:t>трябвало</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знаят</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рисковете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които</w:t>
      </w:r>
      <w:proofErr w:type="spellEnd"/>
      <w:r w:rsidRPr="00180795">
        <w:rPr>
          <w:rFonts w:ascii="Times New Roman" w:hAnsi="Times New Roman" w:cs="Times New Roman"/>
          <w:sz w:val="24"/>
          <w:szCs w:val="24"/>
          <w:lang w:val="ru-RU"/>
        </w:rPr>
        <w:t xml:space="preserve"> носят </w:t>
      </w:r>
      <w:proofErr w:type="spellStart"/>
      <w:r w:rsidRPr="00180795">
        <w:rPr>
          <w:rFonts w:ascii="Times New Roman" w:hAnsi="Times New Roman" w:cs="Times New Roman"/>
          <w:sz w:val="24"/>
          <w:szCs w:val="24"/>
          <w:lang w:val="ru-RU"/>
        </w:rPr>
        <w:t>свързаните</w:t>
      </w:r>
      <w:proofErr w:type="spellEnd"/>
      <w:r w:rsidRPr="00180795">
        <w:rPr>
          <w:rFonts w:ascii="Times New Roman" w:hAnsi="Times New Roman" w:cs="Times New Roman"/>
          <w:sz w:val="24"/>
          <w:szCs w:val="24"/>
          <w:lang w:val="ru-RU"/>
        </w:rPr>
        <w:t xml:space="preserve"> с </w:t>
      </w:r>
      <w:r w:rsidRPr="00C60AC1">
        <w:rPr>
          <w:rFonts w:ascii="Times New Roman" w:hAnsi="Times New Roman" w:cs="Times New Roman"/>
          <w:sz w:val="24"/>
          <w:szCs w:val="24"/>
          <w:lang w:val="bg-BG"/>
        </w:rPr>
        <w:t>тях</w:t>
      </w:r>
      <w:r w:rsidRPr="00180795">
        <w:rPr>
          <w:rFonts w:ascii="Times New Roman" w:hAnsi="Times New Roman" w:cs="Times New Roman"/>
          <w:sz w:val="24"/>
          <w:szCs w:val="24"/>
          <w:lang w:val="ru-RU"/>
        </w:rPr>
        <w:t xml:space="preserve"> </w:t>
      </w:r>
      <w:proofErr w:type="spellStart"/>
      <w:r w:rsidRPr="00C60AC1">
        <w:rPr>
          <w:rFonts w:ascii="Times New Roman" w:hAnsi="Times New Roman" w:cs="Times New Roman"/>
          <w:sz w:val="24"/>
          <w:szCs w:val="24"/>
          <w:lang w:val="bg-BG"/>
        </w:rPr>
        <w:t>публич</w:t>
      </w:r>
      <w:proofErr w:type="spellEnd"/>
      <w:r w:rsidRPr="00180795">
        <w:rPr>
          <w:rFonts w:ascii="Times New Roman" w:hAnsi="Times New Roman" w:cs="Times New Roman"/>
          <w:sz w:val="24"/>
          <w:szCs w:val="24"/>
          <w:lang w:val="ru-RU"/>
        </w:rPr>
        <w:t>ни прояви</w:t>
      </w:r>
      <w:r w:rsidRPr="00C60AC1">
        <w:rPr>
          <w:rFonts w:ascii="Times New Roman" w:hAnsi="Times New Roman" w:cs="Times New Roman"/>
          <w:sz w:val="24"/>
          <w:szCs w:val="24"/>
          <w:lang w:val="bg-BG"/>
        </w:rPr>
        <w:t xml:space="preserve">. </w:t>
      </w:r>
      <w:hyperlink r:id="rId2645" w:history="1">
        <w:proofErr w:type="spellStart"/>
        <w:r w:rsidR="00656CE1" w:rsidRPr="00180795">
          <w:rPr>
            <w:rStyle w:val="Hyperlink"/>
            <w:rFonts w:ascii="Times New Roman" w:hAnsi="Times New Roman" w:cs="Times New Roman"/>
            <w:sz w:val="24"/>
            <w:szCs w:val="24"/>
            <w:lang w:val="ru-RU"/>
          </w:rPr>
          <w:t>Бюлетин</w:t>
        </w:r>
        <w:proofErr w:type="spellEnd"/>
        <w:r w:rsidR="00656CE1" w:rsidRPr="00180795">
          <w:rPr>
            <w:rStyle w:val="Hyperlink"/>
            <w:rFonts w:ascii="Times New Roman" w:hAnsi="Times New Roman" w:cs="Times New Roman"/>
            <w:sz w:val="24"/>
            <w:szCs w:val="24"/>
            <w:lang w:val="ru-RU"/>
          </w:rPr>
          <w:t xml:space="preserve"> № 40</w:t>
        </w:r>
      </w:hyperlink>
    </w:p>
    <w:p w14:paraId="62AC2B97" w14:textId="77777777" w:rsidR="00E86984" w:rsidRPr="00C60AC1" w:rsidRDefault="000445B9" w:rsidP="00E86984">
      <w:pPr>
        <w:pStyle w:val="NoSpacing"/>
        <w:pBdr>
          <w:bottom w:val="single" w:sz="4" w:space="1" w:color="auto"/>
        </w:pBdr>
        <w:jc w:val="both"/>
        <w:rPr>
          <w:rFonts w:ascii="Times New Roman" w:eastAsia="Calibri" w:hAnsi="Times New Roman" w:cs="Times New Roman"/>
          <w:b/>
          <w:iCs/>
          <w:kern w:val="32"/>
          <w:sz w:val="24"/>
          <w:szCs w:val="24"/>
          <w:lang w:val="bg-BG"/>
        </w:rPr>
      </w:pPr>
      <w:hyperlink r:id="rId2646" w:history="1">
        <w:proofErr w:type="spellStart"/>
        <w:r w:rsidR="00E86984" w:rsidRPr="00C60AC1">
          <w:rPr>
            <w:rStyle w:val="Hyperlink"/>
            <w:rFonts w:ascii="Times New Roman" w:hAnsi="Times New Roman" w:cs="Times New Roman"/>
            <w:i/>
            <w:sz w:val="24"/>
            <w:szCs w:val="24"/>
            <w:lang w:val="en-GB" w:eastAsia="bg-BG"/>
          </w:rPr>
          <w:t>Identoba</w:t>
        </w:r>
        <w:proofErr w:type="spellEnd"/>
        <w:r w:rsidR="00E86984" w:rsidRPr="00180795">
          <w:rPr>
            <w:rStyle w:val="Hyperlink"/>
            <w:rFonts w:ascii="Times New Roman" w:hAnsi="Times New Roman" w:cs="Times New Roman"/>
            <w:i/>
            <w:sz w:val="24"/>
            <w:szCs w:val="24"/>
            <w:lang w:val="ru-RU" w:eastAsia="bg-BG"/>
          </w:rPr>
          <w:t xml:space="preserve"> </w:t>
        </w:r>
        <w:r w:rsidR="00E86984" w:rsidRPr="00C60AC1">
          <w:rPr>
            <w:rStyle w:val="Hyperlink"/>
            <w:rFonts w:ascii="Times New Roman" w:hAnsi="Times New Roman" w:cs="Times New Roman"/>
            <w:i/>
            <w:sz w:val="24"/>
            <w:szCs w:val="24"/>
            <w:lang w:val="en-GB" w:eastAsia="bg-BG"/>
          </w:rPr>
          <w:t>and</w:t>
        </w:r>
        <w:r w:rsidR="00E86984" w:rsidRPr="00180795">
          <w:rPr>
            <w:rStyle w:val="Hyperlink"/>
            <w:rFonts w:ascii="Times New Roman" w:hAnsi="Times New Roman" w:cs="Times New Roman"/>
            <w:i/>
            <w:sz w:val="24"/>
            <w:szCs w:val="24"/>
            <w:lang w:val="ru-RU" w:eastAsia="bg-BG"/>
          </w:rPr>
          <w:t xml:space="preserve"> </w:t>
        </w:r>
        <w:r w:rsidR="00E86984" w:rsidRPr="00C60AC1">
          <w:rPr>
            <w:rStyle w:val="Hyperlink"/>
            <w:rFonts w:ascii="Times New Roman" w:hAnsi="Times New Roman" w:cs="Times New Roman"/>
            <w:i/>
            <w:sz w:val="24"/>
            <w:szCs w:val="24"/>
            <w:lang w:val="en-GB" w:eastAsia="bg-BG"/>
          </w:rPr>
          <w:t>Others</w:t>
        </w:r>
        <w:r w:rsidR="00E86984" w:rsidRPr="00180795">
          <w:rPr>
            <w:rStyle w:val="Hyperlink"/>
            <w:rFonts w:ascii="Times New Roman" w:hAnsi="Times New Roman" w:cs="Times New Roman"/>
            <w:i/>
            <w:sz w:val="24"/>
            <w:szCs w:val="24"/>
            <w:lang w:val="ru-RU" w:eastAsia="bg-BG"/>
          </w:rPr>
          <w:t xml:space="preserve"> </w:t>
        </w:r>
        <w:r w:rsidR="00E86984" w:rsidRPr="00C60AC1">
          <w:rPr>
            <w:rStyle w:val="Hyperlink"/>
            <w:rFonts w:ascii="Times New Roman" w:hAnsi="Times New Roman" w:cs="Times New Roman"/>
            <w:i/>
            <w:sz w:val="24"/>
            <w:szCs w:val="24"/>
            <w:lang w:val="en-GB" w:eastAsia="bg-BG"/>
          </w:rPr>
          <w:t>v</w:t>
        </w:r>
        <w:r w:rsidR="00E86984" w:rsidRPr="00180795">
          <w:rPr>
            <w:rStyle w:val="Hyperlink"/>
            <w:rFonts w:ascii="Times New Roman" w:hAnsi="Times New Roman" w:cs="Times New Roman"/>
            <w:i/>
            <w:sz w:val="24"/>
            <w:szCs w:val="24"/>
            <w:lang w:val="ru-RU" w:eastAsia="bg-BG"/>
          </w:rPr>
          <w:t xml:space="preserve">. </w:t>
        </w:r>
        <w:r w:rsidR="00E86984" w:rsidRPr="00C60AC1">
          <w:rPr>
            <w:rStyle w:val="Hyperlink"/>
            <w:rFonts w:ascii="Times New Roman" w:hAnsi="Times New Roman" w:cs="Times New Roman"/>
            <w:i/>
            <w:sz w:val="24"/>
            <w:szCs w:val="24"/>
            <w:lang w:val="en-GB" w:eastAsia="bg-BG"/>
          </w:rPr>
          <w:t>Georgia</w:t>
        </w:r>
        <w:r w:rsidR="00E86984" w:rsidRPr="00180795">
          <w:rPr>
            <w:rStyle w:val="Hyperlink"/>
            <w:rFonts w:ascii="Times New Roman" w:hAnsi="Times New Roman" w:cs="Times New Roman"/>
            <w:sz w:val="24"/>
            <w:szCs w:val="24"/>
            <w:lang w:val="ru-RU" w:eastAsia="bg-BG"/>
          </w:rPr>
          <w:t xml:space="preserve"> (</w:t>
        </w:r>
        <w:r w:rsidR="00E86984" w:rsidRPr="00C60AC1">
          <w:rPr>
            <w:rStyle w:val="Hyperlink"/>
            <w:rFonts w:ascii="Times New Roman" w:hAnsi="Times New Roman" w:cs="Times New Roman"/>
            <w:sz w:val="24"/>
            <w:szCs w:val="24"/>
            <w:lang w:val="en-GB" w:eastAsia="bg-BG"/>
          </w:rPr>
          <w:t>no</w:t>
        </w:r>
        <w:r w:rsidR="00E86984" w:rsidRPr="00180795">
          <w:rPr>
            <w:rStyle w:val="Hyperlink"/>
            <w:rFonts w:ascii="Times New Roman" w:hAnsi="Times New Roman" w:cs="Times New Roman"/>
            <w:sz w:val="24"/>
            <w:szCs w:val="24"/>
            <w:lang w:val="ru-RU" w:eastAsia="bg-BG"/>
          </w:rPr>
          <w:t>. 73235/12)</w:t>
        </w:r>
      </w:hyperlink>
    </w:p>
    <w:p w14:paraId="02112E61" w14:textId="3AE9CFBD" w:rsidR="00A71FBD" w:rsidRPr="00C60AC1" w:rsidRDefault="00A71FBD" w:rsidP="0005299E">
      <w:pPr>
        <w:pStyle w:val="NoSpacing"/>
        <w:jc w:val="both"/>
        <w:rPr>
          <w:rFonts w:ascii="Times New Roman" w:eastAsia="Calibri" w:hAnsi="Times New Roman" w:cs="Times New Roman"/>
          <w:b/>
          <w:iCs/>
          <w:kern w:val="32"/>
          <w:sz w:val="28"/>
          <w:szCs w:val="28"/>
          <w:lang w:val="bg-BG"/>
        </w:rPr>
      </w:pPr>
    </w:p>
    <w:p w14:paraId="7F73D50B" w14:textId="22A7486D" w:rsidR="006D6E78" w:rsidRPr="00C60AC1" w:rsidRDefault="006D6E78" w:rsidP="006D6E78">
      <w:pPr>
        <w:spacing w:after="0" w:line="100" w:lineRule="atLeast"/>
        <w:jc w:val="both"/>
        <w:rPr>
          <w:rFonts w:ascii="Times New Roman" w:hAnsi="Times New Roman" w:cs="Times New Roman"/>
          <w:sz w:val="24"/>
          <w:szCs w:val="24"/>
        </w:rPr>
      </w:pPr>
      <w:bookmarkStart w:id="84" w:name="член14"/>
      <w:r w:rsidRPr="00C60AC1">
        <w:rPr>
          <w:rFonts w:ascii="Times New Roman" w:hAnsi="Times New Roman" w:cs="Times New Roman"/>
          <w:sz w:val="24"/>
          <w:szCs w:val="24"/>
        </w:rPr>
        <w:t>Налагането на наказателноправни санкции срещу лица, подбуждащи към насилие</w:t>
      </w:r>
      <w:r w:rsidR="00B62BE8">
        <w:rPr>
          <w:rFonts w:ascii="Times New Roman" w:hAnsi="Times New Roman" w:cs="Times New Roman"/>
          <w:sz w:val="24"/>
          <w:szCs w:val="24"/>
        </w:rPr>
        <w:t>,</w:t>
      </w:r>
      <w:r w:rsidRPr="00C60AC1">
        <w:rPr>
          <w:rFonts w:ascii="Times New Roman" w:hAnsi="Times New Roman" w:cs="Times New Roman"/>
          <w:sz w:val="24"/>
          <w:szCs w:val="24"/>
        </w:rPr>
        <w:t xml:space="preserve"> е допустимо като крайна мярка в случаи на слово на омраза срещу нечия сексуална ориентация или сексуален живот.</w:t>
      </w:r>
      <w:r w:rsidR="00B62BE8">
        <w:rPr>
          <w:rFonts w:ascii="Times New Roman" w:hAnsi="Times New Roman" w:cs="Times New Roman"/>
          <w:sz w:val="24"/>
          <w:szCs w:val="24"/>
        </w:rPr>
        <w:t xml:space="preserve"> </w:t>
      </w:r>
      <w:r w:rsidRPr="00C60AC1">
        <w:rPr>
          <w:rFonts w:ascii="Times New Roman" w:hAnsi="Times New Roman" w:cs="Times New Roman"/>
          <w:sz w:val="24"/>
          <w:szCs w:val="24"/>
        </w:rPr>
        <w:t xml:space="preserve">В основата на неизпълнението от страна на компетентните органи на позитивните задължения да извършат ефективно разследване дали коментарите по отношение на сексуалната ориентация на жалбоподателите представляват подбуждане към омраза и насилие стои дискриминационно отношение. </w:t>
      </w:r>
      <w:hyperlink r:id="rId2647" w:history="1">
        <w:r w:rsidRPr="00C60AC1">
          <w:rPr>
            <w:rStyle w:val="Hyperlink"/>
            <w:rFonts w:ascii="Times New Roman" w:hAnsi="Times New Roman" w:cs="Times New Roman"/>
            <w:sz w:val="24"/>
            <w:szCs w:val="24"/>
          </w:rPr>
          <w:t>Бюлетин № 45</w:t>
        </w:r>
      </w:hyperlink>
    </w:p>
    <w:bookmarkEnd w:id="84"/>
    <w:p w14:paraId="1A302474" w14:textId="486DACA3" w:rsidR="006D6E78" w:rsidRPr="00C60AC1" w:rsidRDefault="006D6E78" w:rsidP="006D6E78">
      <w:pPr>
        <w:autoSpaceDE w:val="0"/>
        <w:autoSpaceDN w:val="0"/>
        <w:adjustRightInd w:val="0"/>
        <w:spacing w:after="0" w:line="240" w:lineRule="auto"/>
        <w:jc w:val="both"/>
        <w:rPr>
          <w:rStyle w:val="Hyperlink"/>
          <w:rFonts w:ascii="Times New Roman" w:hAnsi="Times New Roman" w:cs="Times New Roman"/>
          <w:i/>
          <w:iCs/>
          <w:sz w:val="24"/>
          <w:szCs w:val="24"/>
        </w:rPr>
      </w:pPr>
      <w:r w:rsidRPr="00C60AC1">
        <w:fldChar w:fldCharType="begin"/>
      </w:r>
      <w:r w:rsidRPr="00C60AC1">
        <w:rPr>
          <w:rFonts w:ascii="Times New Roman" w:hAnsi="Times New Roman" w:cs="Times New Roman"/>
          <w:sz w:val="24"/>
          <w:szCs w:val="24"/>
        </w:rPr>
        <w:instrText xml:space="preserve"> HYPERLINK "http://hudoc.echr.coe.int/eng?i=001-200344" </w:instrText>
      </w:r>
      <w:r w:rsidRPr="00C60AC1">
        <w:fldChar w:fldCharType="separate"/>
      </w:r>
      <w:proofErr w:type="spellStart"/>
      <w:r w:rsidRPr="00C60AC1">
        <w:rPr>
          <w:rStyle w:val="Hyperlink"/>
          <w:rFonts w:ascii="Times New Roman" w:hAnsi="Times New Roman" w:cs="Times New Roman"/>
          <w:i/>
          <w:iCs/>
          <w:sz w:val="24"/>
          <w:szCs w:val="24"/>
        </w:rPr>
        <w:t>Beizaras</w:t>
      </w:r>
      <w:proofErr w:type="spellEnd"/>
      <w:r w:rsidRPr="00C60AC1">
        <w:rPr>
          <w:rStyle w:val="Hyperlink"/>
          <w:rFonts w:ascii="Times New Roman" w:hAnsi="Times New Roman" w:cs="Times New Roman"/>
          <w:i/>
          <w:iCs/>
          <w:sz w:val="24"/>
          <w:szCs w:val="24"/>
        </w:rPr>
        <w:t xml:space="preserve"> </w:t>
      </w:r>
      <w:proofErr w:type="spellStart"/>
      <w:r w:rsidRPr="00C60AC1">
        <w:rPr>
          <w:rStyle w:val="Hyperlink"/>
          <w:rFonts w:ascii="Times New Roman" w:hAnsi="Times New Roman" w:cs="Times New Roman"/>
          <w:i/>
          <w:iCs/>
          <w:sz w:val="24"/>
          <w:szCs w:val="24"/>
        </w:rPr>
        <w:t>and</w:t>
      </w:r>
      <w:proofErr w:type="spellEnd"/>
      <w:r w:rsidRPr="00C60AC1">
        <w:rPr>
          <w:rStyle w:val="Hyperlink"/>
          <w:rFonts w:ascii="Times New Roman" w:hAnsi="Times New Roman" w:cs="Times New Roman"/>
          <w:i/>
          <w:iCs/>
          <w:sz w:val="24"/>
          <w:szCs w:val="24"/>
        </w:rPr>
        <w:t xml:space="preserve"> </w:t>
      </w:r>
      <w:proofErr w:type="spellStart"/>
      <w:r w:rsidRPr="00C60AC1">
        <w:rPr>
          <w:rStyle w:val="Hyperlink"/>
          <w:rFonts w:ascii="Times New Roman" w:hAnsi="Times New Roman" w:cs="Times New Roman"/>
          <w:i/>
          <w:iCs/>
          <w:sz w:val="24"/>
          <w:szCs w:val="24"/>
        </w:rPr>
        <w:t>Levickas</w:t>
      </w:r>
      <w:proofErr w:type="spellEnd"/>
      <w:r w:rsidRPr="00C60AC1">
        <w:rPr>
          <w:rStyle w:val="Hyperlink"/>
          <w:rFonts w:ascii="Times New Roman" w:hAnsi="Times New Roman" w:cs="Times New Roman"/>
          <w:i/>
          <w:iCs/>
          <w:sz w:val="24"/>
          <w:szCs w:val="24"/>
        </w:rPr>
        <w:t xml:space="preserve"> v. </w:t>
      </w:r>
      <w:proofErr w:type="spellStart"/>
      <w:r w:rsidRPr="00C60AC1">
        <w:rPr>
          <w:rStyle w:val="Hyperlink"/>
          <w:rFonts w:ascii="Times New Roman" w:hAnsi="Times New Roman" w:cs="Times New Roman"/>
          <w:i/>
          <w:iCs/>
          <w:sz w:val="24"/>
          <w:szCs w:val="24"/>
        </w:rPr>
        <w:t>Lithuania</w:t>
      </w:r>
      <w:proofErr w:type="spellEnd"/>
      <w:r w:rsidRPr="00C60AC1">
        <w:rPr>
          <w:rStyle w:val="Hyperlink"/>
          <w:rFonts w:ascii="Times New Roman" w:hAnsi="Times New Roman" w:cs="Times New Roman"/>
          <w:i/>
          <w:iCs/>
          <w:sz w:val="24"/>
          <w:szCs w:val="24"/>
        </w:rPr>
        <w:fldChar w:fldCharType="end"/>
      </w:r>
      <w:r w:rsidRPr="00C60AC1">
        <w:rPr>
          <w:rStyle w:val="Hyperlink"/>
          <w:rFonts w:ascii="Times New Roman" w:hAnsi="Times New Roman" w:cs="Times New Roman"/>
          <w:i/>
          <w:iCs/>
          <w:sz w:val="24"/>
          <w:szCs w:val="24"/>
        </w:rPr>
        <w:t xml:space="preserve"> (</w:t>
      </w:r>
      <w:proofErr w:type="spellStart"/>
      <w:r w:rsidRPr="00C60AC1">
        <w:rPr>
          <w:rStyle w:val="Hyperlink"/>
          <w:rFonts w:ascii="Times New Roman" w:hAnsi="Times New Roman" w:cs="Times New Roman"/>
          <w:i/>
          <w:iCs/>
          <w:sz w:val="24"/>
          <w:szCs w:val="24"/>
        </w:rPr>
        <w:t>no</w:t>
      </w:r>
      <w:proofErr w:type="spellEnd"/>
      <w:r w:rsidRPr="00C60AC1">
        <w:rPr>
          <w:rStyle w:val="Hyperlink"/>
          <w:rFonts w:ascii="Times New Roman" w:hAnsi="Times New Roman" w:cs="Times New Roman"/>
          <w:i/>
          <w:iCs/>
          <w:sz w:val="24"/>
          <w:szCs w:val="24"/>
        </w:rPr>
        <w:t>. 41288/15)</w:t>
      </w:r>
    </w:p>
    <w:p w14:paraId="28C052D5" w14:textId="3762F760" w:rsidR="00955AFD" w:rsidRPr="00180795" w:rsidRDefault="00955AFD" w:rsidP="00955AFD">
      <w:pPr>
        <w:pStyle w:val="NoSpacing"/>
        <w:jc w:val="both"/>
        <w:rPr>
          <w:rFonts w:ascii="Times New Roman" w:hAnsi="Times New Roman" w:cs="Times New Roman"/>
          <w:sz w:val="24"/>
          <w:szCs w:val="24"/>
          <w:lang w:val="ru-RU"/>
        </w:rPr>
      </w:pPr>
      <w:r w:rsidRPr="00180795">
        <w:rPr>
          <w:rFonts w:ascii="Times New Roman" w:hAnsi="Times New Roman" w:cs="Times New Roman"/>
          <w:sz w:val="24"/>
          <w:szCs w:val="24"/>
          <w:lang w:val="ru-RU"/>
        </w:rPr>
        <w:lastRenderedPageBreak/>
        <w:t>1)</w:t>
      </w:r>
      <w:r w:rsidRPr="00C60AC1">
        <w:rPr>
          <w:rFonts w:ascii="Times New Roman" w:hAnsi="Times New Roman" w:cs="Times New Roman"/>
          <w:sz w:val="24"/>
          <w:szCs w:val="24"/>
        </w:rPr>
        <w:t>  </w:t>
      </w:r>
      <w:proofErr w:type="spellStart"/>
      <w:r w:rsidRPr="00180795">
        <w:rPr>
          <w:rFonts w:ascii="Times New Roman" w:hAnsi="Times New Roman" w:cs="Times New Roman"/>
          <w:sz w:val="24"/>
          <w:szCs w:val="24"/>
          <w:lang w:val="ru-RU"/>
        </w:rPr>
        <w:t>Членове</w:t>
      </w:r>
      <w:proofErr w:type="spellEnd"/>
      <w:r w:rsidRPr="00C60AC1">
        <w:rPr>
          <w:rFonts w:ascii="Times New Roman" w:hAnsi="Times New Roman" w:cs="Times New Roman"/>
          <w:sz w:val="24"/>
          <w:szCs w:val="24"/>
        </w:rPr>
        <w:t> </w:t>
      </w:r>
      <w:r w:rsidRPr="00180795">
        <w:rPr>
          <w:rFonts w:ascii="Times New Roman" w:hAnsi="Times New Roman" w:cs="Times New Roman"/>
          <w:sz w:val="24"/>
          <w:szCs w:val="24"/>
          <w:lang w:val="ru-RU"/>
        </w:rPr>
        <w:t xml:space="preserve">2 и 6 от Директива 2000/78/ЕО на </w:t>
      </w:r>
      <w:proofErr w:type="spellStart"/>
      <w:r w:rsidRPr="00180795">
        <w:rPr>
          <w:rFonts w:ascii="Times New Roman" w:hAnsi="Times New Roman" w:cs="Times New Roman"/>
          <w:sz w:val="24"/>
          <w:szCs w:val="24"/>
          <w:lang w:val="ru-RU"/>
        </w:rPr>
        <w:t>Съвета</w:t>
      </w:r>
      <w:proofErr w:type="spellEnd"/>
      <w:r w:rsidRPr="00180795">
        <w:rPr>
          <w:rFonts w:ascii="Times New Roman" w:hAnsi="Times New Roman" w:cs="Times New Roman"/>
          <w:sz w:val="24"/>
          <w:szCs w:val="24"/>
          <w:lang w:val="ru-RU"/>
        </w:rPr>
        <w:t xml:space="preserve"> от 27</w:t>
      </w:r>
      <w:r w:rsidRPr="00C60AC1">
        <w:rPr>
          <w:rFonts w:ascii="Times New Roman" w:hAnsi="Times New Roman" w:cs="Times New Roman"/>
          <w:sz w:val="24"/>
          <w:szCs w:val="24"/>
        </w:rPr>
        <w:t> </w:t>
      </w:r>
      <w:proofErr w:type="spellStart"/>
      <w:r w:rsidRPr="00180795">
        <w:rPr>
          <w:rFonts w:ascii="Times New Roman" w:hAnsi="Times New Roman" w:cs="Times New Roman"/>
          <w:sz w:val="24"/>
          <w:szCs w:val="24"/>
          <w:lang w:val="ru-RU"/>
        </w:rPr>
        <w:t>ноември</w:t>
      </w:r>
      <w:proofErr w:type="spellEnd"/>
      <w:r w:rsidRPr="00180795">
        <w:rPr>
          <w:rFonts w:ascii="Times New Roman" w:hAnsi="Times New Roman" w:cs="Times New Roman"/>
          <w:sz w:val="24"/>
          <w:szCs w:val="24"/>
          <w:lang w:val="ru-RU"/>
        </w:rPr>
        <w:t xml:space="preserve"> 2000 г. за </w:t>
      </w:r>
      <w:proofErr w:type="spellStart"/>
      <w:r w:rsidRPr="00180795">
        <w:rPr>
          <w:rFonts w:ascii="Times New Roman" w:hAnsi="Times New Roman" w:cs="Times New Roman"/>
          <w:sz w:val="24"/>
          <w:szCs w:val="24"/>
          <w:lang w:val="ru-RU"/>
        </w:rPr>
        <w:t>създаване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основна</w:t>
      </w:r>
      <w:proofErr w:type="spellEnd"/>
      <w:r w:rsidRPr="00180795">
        <w:rPr>
          <w:rFonts w:ascii="Times New Roman" w:hAnsi="Times New Roman" w:cs="Times New Roman"/>
          <w:sz w:val="24"/>
          <w:szCs w:val="24"/>
          <w:lang w:val="ru-RU"/>
        </w:rPr>
        <w:t xml:space="preserve"> рамка за равно </w:t>
      </w:r>
      <w:proofErr w:type="spellStart"/>
      <w:r w:rsidRPr="00180795">
        <w:rPr>
          <w:rFonts w:ascii="Times New Roman" w:hAnsi="Times New Roman" w:cs="Times New Roman"/>
          <w:sz w:val="24"/>
          <w:szCs w:val="24"/>
          <w:lang w:val="ru-RU"/>
        </w:rPr>
        <w:t>третиране</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областта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заетостта</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професиите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трябва</w:t>
      </w:r>
      <w:proofErr w:type="spellEnd"/>
      <w:r w:rsidRPr="00180795">
        <w:rPr>
          <w:rFonts w:ascii="Times New Roman" w:hAnsi="Times New Roman" w:cs="Times New Roman"/>
          <w:sz w:val="24"/>
          <w:szCs w:val="24"/>
          <w:lang w:val="ru-RU"/>
        </w:rPr>
        <w:t xml:space="preserve"> да се </w:t>
      </w:r>
      <w:proofErr w:type="spellStart"/>
      <w:r w:rsidRPr="00180795">
        <w:rPr>
          <w:rFonts w:ascii="Times New Roman" w:hAnsi="Times New Roman" w:cs="Times New Roman"/>
          <w:sz w:val="24"/>
          <w:szCs w:val="24"/>
          <w:lang w:val="ru-RU"/>
        </w:rPr>
        <w:t>тълкуват</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смисъл</w:t>
      </w:r>
      <w:proofErr w:type="spellEnd"/>
      <w:r w:rsidRPr="00180795">
        <w:rPr>
          <w:rFonts w:ascii="Times New Roman" w:hAnsi="Times New Roman" w:cs="Times New Roman"/>
          <w:sz w:val="24"/>
          <w:szCs w:val="24"/>
          <w:lang w:val="ru-RU"/>
        </w:rPr>
        <w:t xml:space="preserve">, че </w:t>
      </w:r>
      <w:proofErr w:type="spellStart"/>
      <w:r w:rsidRPr="00180795">
        <w:rPr>
          <w:rFonts w:ascii="Times New Roman" w:hAnsi="Times New Roman" w:cs="Times New Roman"/>
          <w:sz w:val="24"/>
          <w:szCs w:val="24"/>
          <w:lang w:val="ru-RU"/>
        </w:rPr>
        <w:t>доколкото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отговаря</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необходимостта</w:t>
      </w:r>
      <w:proofErr w:type="spellEnd"/>
      <w:r w:rsidRPr="00180795">
        <w:rPr>
          <w:rFonts w:ascii="Times New Roman" w:hAnsi="Times New Roman" w:cs="Times New Roman"/>
          <w:sz w:val="24"/>
          <w:szCs w:val="24"/>
          <w:lang w:val="ru-RU"/>
        </w:rPr>
        <w:t xml:space="preserve"> да се </w:t>
      </w:r>
      <w:proofErr w:type="spellStart"/>
      <w:r w:rsidRPr="00180795">
        <w:rPr>
          <w:rFonts w:ascii="Times New Roman" w:hAnsi="Times New Roman" w:cs="Times New Roman"/>
          <w:sz w:val="24"/>
          <w:szCs w:val="24"/>
          <w:lang w:val="ru-RU"/>
        </w:rPr>
        <w:t>осигури</w:t>
      </w:r>
      <w:proofErr w:type="spellEnd"/>
      <w:r w:rsidRPr="00180795">
        <w:rPr>
          <w:rFonts w:ascii="Times New Roman" w:hAnsi="Times New Roman" w:cs="Times New Roman"/>
          <w:sz w:val="24"/>
          <w:szCs w:val="24"/>
          <w:lang w:val="ru-RU"/>
        </w:rPr>
        <w:t xml:space="preserve"> защита на </w:t>
      </w:r>
      <w:proofErr w:type="spellStart"/>
      <w:r w:rsidRPr="00180795">
        <w:rPr>
          <w:rFonts w:ascii="Times New Roman" w:hAnsi="Times New Roman" w:cs="Times New Roman"/>
          <w:sz w:val="24"/>
          <w:szCs w:val="24"/>
          <w:lang w:val="ru-RU"/>
        </w:rPr>
        <w:t>придобитите</w:t>
      </w:r>
      <w:proofErr w:type="spellEnd"/>
      <w:r w:rsidRPr="00180795">
        <w:rPr>
          <w:rFonts w:ascii="Times New Roman" w:hAnsi="Times New Roman" w:cs="Times New Roman"/>
          <w:sz w:val="24"/>
          <w:szCs w:val="24"/>
          <w:lang w:val="ru-RU"/>
        </w:rPr>
        <w:t xml:space="preserve"> права в контекст, </w:t>
      </w:r>
      <w:proofErr w:type="spellStart"/>
      <w:r w:rsidRPr="00180795">
        <w:rPr>
          <w:rFonts w:ascii="Times New Roman" w:hAnsi="Times New Roman" w:cs="Times New Roman"/>
          <w:sz w:val="24"/>
          <w:szCs w:val="24"/>
          <w:lang w:val="ru-RU"/>
        </w:rPr>
        <w:t>който</w:t>
      </w:r>
      <w:proofErr w:type="spellEnd"/>
      <w:r w:rsidRPr="00180795">
        <w:rPr>
          <w:rFonts w:ascii="Times New Roman" w:hAnsi="Times New Roman" w:cs="Times New Roman"/>
          <w:sz w:val="24"/>
          <w:szCs w:val="24"/>
          <w:lang w:val="ru-RU"/>
        </w:rPr>
        <w:t xml:space="preserve"> се </w:t>
      </w:r>
      <w:proofErr w:type="spellStart"/>
      <w:r w:rsidRPr="00180795">
        <w:rPr>
          <w:rFonts w:ascii="Times New Roman" w:hAnsi="Times New Roman" w:cs="Times New Roman"/>
          <w:sz w:val="24"/>
          <w:szCs w:val="24"/>
          <w:lang w:val="ru-RU"/>
        </w:rPr>
        <w:t>характеризира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по-специално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както</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голям</w:t>
      </w:r>
      <w:proofErr w:type="spellEnd"/>
      <w:r w:rsidRPr="00180795">
        <w:rPr>
          <w:rFonts w:ascii="Times New Roman" w:hAnsi="Times New Roman" w:cs="Times New Roman"/>
          <w:sz w:val="24"/>
          <w:szCs w:val="24"/>
          <w:lang w:val="ru-RU"/>
        </w:rPr>
        <w:t xml:space="preserve"> брой </w:t>
      </w:r>
      <w:proofErr w:type="spellStart"/>
      <w:r w:rsidRPr="00180795">
        <w:rPr>
          <w:rFonts w:ascii="Times New Roman" w:hAnsi="Times New Roman" w:cs="Times New Roman"/>
          <w:sz w:val="24"/>
          <w:szCs w:val="24"/>
          <w:lang w:val="ru-RU"/>
        </w:rPr>
        <w:t>засегнати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държавни</w:t>
      </w:r>
      <w:proofErr w:type="spellEnd"/>
      <w:r w:rsidRPr="00180795">
        <w:rPr>
          <w:rFonts w:ascii="Times New Roman" w:hAnsi="Times New Roman" w:cs="Times New Roman"/>
          <w:sz w:val="24"/>
          <w:szCs w:val="24"/>
          <w:lang w:val="ru-RU"/>
        </w:rPr>
        <w:t xml:space="preserve"> служители и </w:t>
      </w:r>
      <w:proofErr w:type="spellStart"/>
      <w:r w:rsidRPr="00180795">
        <w:rPr>
          <w:rFonts w:ascii="Times New Roman" w:hAnsi="Times New Roman" w:cs="Times New Roman"/>
          <w:sz w:val="24"/>
          <w:szCs w:val="24"/>
          <w:lang w:val="ru-RU"/>
        </w:rPr>
        <w:t>съдии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така</w:t>
      </w:r>
      <w:proofErr w:type="spellEnd"/>
      <w:r w:rsidRPr="00180795">
        <w:rPr>
          <w:rFonts w:ascii="Times New Roman" w:hAnsi="Times New Roman" w:cs="Times New Roman"/>
          <w:sz w:val="24"/>
          <w:szCs w:val="24"/>
          <w:lang w:val="ru-RU"/>
        </w:rPr>
        <w:t xml:space="preserve"> и с </w:t>
      </w:r>
      <w:proofErr w:type="spellStart"/>
      <w:r w:rsidRPr="00180795">
        <w:rPr>
          <w:rFonts w:ascii="Times New Roman" w:hAnsi="Times New Roman" w:cs="Times New Roman"/>
          <w:sz w:val="24"/>
          <w:szCs w:val="24"/>
          <w:lang w:val="ru-RU"/>
        </w:rPr>
        <w:t>липсата</w:t>
      </w:r>
      <w:proofErr w:type="spellEnd"/>
      <w:r w:rsidRPr="00180795">
        <w:rPr>
          <w:rFonts w:ascii="Times New Roman" w:hAnsi="Times New Roman" w:cs="Times New Roman"/>
          <w:sz w:val="24"/>
          <w:szCs w:val="24"/>
          <w:lang w:val="ru-RU"/>
        </w:rPr>
        <w:t xml:space="preserve"> на валидна </w:t>
      </w:r>
      <w:proofErr w:type="spellStart"/>
      <w:r w:rsidRPr="00180795">
        <w:rPr>
          <w:rFonts w:ascii="Times New Roman" w:hAnsi="Times New Roman" w:cs="Times New Roman"/>
          <w:sz w:val="24"/>
          <w:szCs w:val="24"/>
          <w:lang w:val="ru-RU"/>
        </w:rPr>
        <w:t>референтна</w:t>
      </w:r>
      <w:proofErr w:type="spellEnd"/>
      <w:r w:rsidRPr="00180795">
        <w:rPr>
          <w:rFonts w:ascii="Times New Roman" w:hAnsi="Times New Roman" w:cs="Times New Roman"/>
          <w:sz w:val="24"/>
          <w:szCs w:val="24"/>
          <w:lang w:val="ru-RU"/>
        </w:rPr>
        <w:t xml:space="preserve"> система и </w:t>
      </w:r>
      <w:proofErr w:type="spellStart"/>
      <w:r w:rsidRPr="00180795">
        <w:rPr>
          <w:rFonts w:ascii="Times New Roman" w:hAnsi="Times New Roman" w:cs="Times New Roman"/>
          <w:sz w:val="24"/>
          <w:szCs w:val="24"/>
          <w:lang w:val="ru-RU"/>
        </w:rPr>
        <w:t>доколкото</w:t>
      </w:r>
      <w:proofErr w:type="spellEnd"/>
      <w:r w:rsidRPr="00180795">
        <w:rPr>
          <w:rFonts w:ascii="Times New Roman" w:hAnsi="Times New Roman" w:cs="Times New Roman"/>
          <w:sz w:val="24"/>
          <w:szCs w:val="24"/>
          <w:lang w:val="ru-RU"/>
        </w:rPr>
        <w:t xml:space="preserve"> не води до </w:t>
      </w:r>
      <w:proofErr w:type="spellStart"/>
      <w:r w:rsidRPr="00180795">
        <w:rPr>
          <w:rFonts w:ascii="Times New Roman" w:hAnsi="Times New Roman" w:cs="Times New Roman"/>
          <w:sz w:val="24"/>
          <w:szCs w:val="24"/>
          <w:lang w:val="ru-RU"/>
        </w:rPr>
        <w:t>трайно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запазване</w:t>
      </w:r>
      <w:proofErr w:type="spellEnd"/>
      <w:r w:rsidRPr="00180795">
        <w:rPr>
          <w:rFonts w:ascii="Times New Roman" w:hAnsi="Times New Roman" w:cs="Times New Roman"/>
          <w:sz w:val="24"/>
          <w:szCs w:val="24"/>
          <w:lang w:val="ru-RU"/>
        </w:rPr>
        <w:t xml:space="preserve"> на основана на </w:t>
      </w:r>
      <w:proofErr w:type="spellStart"/>
      <w:r w:rsidRPr="00180795">
        <w:rPr>
          <w:rFonts w:ascii="Times New Roman" w:hAnsi="Times New Roman" w:cs="Times New Roman"/>
          <w:sz w:val="24"/>
          <w:szCs w:val="24"/>
          <w:lang w:val="ru-RU"/>
        </w:rPr>
        <w:t>възрастта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разлика</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третирането</w:t>
      </w:r>
      <w:proofErr w:type="spellEnd"/>
      <w:r w:rsidRPr="00180795">
        <w:rPr>
          <w:rFonts w:ascii="Times New Roman" w:hAnsi="Times New Roman" w:cs="Times New Roman"/>
          <w:sz w:val="24"/>
          <w:szCs w:val="24"/>
          <w:lang w:val="ru-RU"/>
        </w:rPr>
        <w:t xml:space="preserve">, е допустима </w:t>
      </w:r>
      <w:proofErr w:type="spellStart"/>
      <w:r w:rsidRPr="00180795">
        <w:rPr>
          <w:rFonts w:ascii="Times New Roman" w:hAnsi="Times New Roman" w:cs="Times New Roman"/>
          <w:sz w:val="24"/>
          <w:szCs w:val="24"/>
          <w:lang w:val="ru-RU"/>
        </w:rPr>
        <w:t>мярка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която</w:t>
      </w:r>
      <w:proofErr w:type="spellEnd"/>
      <w:r w:rsidRPr="00180795">
        <w:rPr>
          <w:rFonts w:ascii="Times New Roman" w:hAnsi="Times New Roman" w:cs="Times New Roman"/>
          <w:sz w:val="24"/>
          <w:szCs w:val="24"/>
          <w:lang w:val="ru-RU"/>
        </w:rPr>
        <w:t xml:space="preserve">, за да се </w:t>
      </w:r>
      <w:proofErr w:type="spellStart"/>
      <w:r w:rsidRPr="00180795">
        <w:rPr>
          <w:rFonts w:ascii="Times New Roman" w:hAnsi="Times New Roman" w:cs="Times New Roman"/>
          <w:sz w:val="24"/>
          <w:szCs w:val="24"/>
          <w:lang w:val="ru-RU"/>
        </w:rPr>
        <w:t>осигури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подходящо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възнаграждение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държавните</w:t>
      </w:r>
      <w:proofErr w:type="spellEnd"/>
      <w:r w:rsidRPr="00180795">
        <w:rPr>
          <w:rFonts w:ascii="Times New Roman" w:hAnsi="Times New Roman" w:cs="Times New Roman"/>
          <w:sz w:val="24"/>
          <w:szCs w:val="24"/>
          <w:lang w:val="ru-RU"/>
        </w:rPr>
        <w:t xml:space="preserve"> служители и </w:t>
      </w:r>
      <w:proofErr w:type="spellStart"/>
      <w:r w:rsidRPr="00180795">
        <w:rPr>
          <w:rFonts w:ascii="Times New Roman" w:hAnsi="Times New Roman" w:cs="Times New Roman"/>
          <w:sz w:val="24"/>
          <w:szCs w:val="24"/>
          <w:lang w:val="ru-RU"/>
        </w:rPr>
        <w:t>съдиите</w:t>
      </w:r>
      <w:proofErr w:type="spellEnd"/>
      <w:r w:rsidRPr="00180795">
        <w:rPr>
          <w:rFonts w:ascii="Times New Roman" w:hAnsi="Times New Roman" w:cs="Times New Roman"/>
          <w:sz w:val="24"/>
          <w:szCs w:val="24"/>
          <w:lang w:val="ru-RU"/>
        </w:rPr>
        <w:t xml:space="preserve"> се </w:t>
      </w:r>
      <w:proofErr w:type="spellStart"/>
      <w:r w:rsidRPr="00180795">
        <w:rPr>
          <w:rFonts w:ascii="Times New Roman" w:hAnsi="Times New Roman" w:cs="Times New Roman"/>
          <w:sz w:val="24"/>
          <w:szCs w:val="24"/>
          <w:lang w:val="ru-RU"/>
        </w:rPr>
        <w:t>предоставя</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доплащане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към</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възнаграждението</w:t>
      </w:r>
      <w:proofErr w:type="spellEnd"/>
      <w:r w:rsidRPr="00180795">
        <w:rPr>
          <w:rFonts w:ascii="Times New Roman" w:hAnsi="Times New Roman" w:cs="Times New Roman"/>
          <w:sz w:val="24"/>
          <w:szCs w:val="24"/>
          <w:lang w:val="ru-RU"/>
        </w:rPr>
        <w:t xml:space="preserve"> в размер на процент от </w:t>
      </w:r>
      <w:proofErr w:type="spellStart"/>
      <w:r w:rsidRPr="00180795">
        <w:rPr>
          <w:rFonts w:ascii="Times New Roman" w:hAnsi="Times New Roman" w:cs="Times New Roman"/>
          <w:sz w:val="24"/>
          <w:szCs w:val="24"/>
          <w:lang w:val="ru-RU"/>
        </w:rPr>
        <w:t>основната</w:t>
      </w:r>
      <w:proofErr w:type="spellEnd"/>
      <w:r w:rsidRPr="00180795">
        <w:rPr>
          <w:rFonts w:ascii="Times New Roman" w:hAnsi="Times New Roman" w:cs="Times New Roman"/>
          <w:sz w:val="24"/>
          <w:szCs w:val="24"/>
          <w:lang w:val="ru-RU"/>
        </w:rPr>
        <w:t xml:space="preserve"> заплата, </w:t>
      </w:r>
      <w:proofErr w:type="spellStart"/>
      <w:r w:rsidRPr="00180795">
        <w:rPr>
          <w:rFonts w:ascii="Times New Roman" w:hAnsi="Times New Roman" w:cs="Times New Roman"/>
          <w:sz w:val="24"/>
          <w:szCs w:val="24"/>
          <w:lang w:val="ru-RU"/>
        </w:rPr>
        <w:t>която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преди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това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получавали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по-специално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въз</w:t>
      </w:r>
      <w:proofErr w:type="spellEnd"/>
      <w:r w:rsidRPr="00180795">
        <w:rPr>
          <w:rFonts w:ascii="Times New Roman" w:hAnsi="Times New Roman" w:cs="Times New Roman"/>
          <w:sz w:val="24"/>
          <w:szCs w:val="24"/>
          <w:lang w:val="ru-RU"/>
        </w:rPr>
        <w:t xml:space="preserve"> основа на </w:t>
      </w:r>
      <w:proofErr w:type="spellStart"/>
      <w:r w:rsidRPr="00180795">
        <w:rPr>
          <w:rFonts w:ascii="Times New Roman" w:hAnsi="Times New Roman" w:cs="Times New Roman"/>
          <w:sz w:val="24"/>
          <w:szCs w:val="24"/>
          <w:lang w:val="ru-RU"/>
        </w:rPr>
        <w:t>стъпка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основната</w:t>
      </w:r>
      <w:proofErr w:type="spellEnd"/>
      <w:r w:rsidRPr="00180795">
        <w:rPr>
          <w:rFonts w:ascii="Times New Roman" w:hAnsi="Times New Roman" w:cs="Times New Roman"/>
          <w:sz w:val="24"/>
          <w:szCs w:val="24"/>
          <w:lang w:val="ru-RU"/>
        </w:rPr>
        <w:t xml:space="preserve"> заплата, определена за всяка степен при </w:t>
      </w:r>
      <w:proofErr w:type="spellStart"/>
      <w:r w:rsidRPr="00180795">
        <w:rPr>
          <w:rFonts w:ascii="Times New Roman" w:hAnsi="Times New Roman" w:cs="Times New Roman"/>
          <w:sz w:val="24"/>
          <w:szCs w:val="24"/>
          <w:lang w:val="ru-RU"/>
        </w:rPr>
        <w:t>назначаването</w:t>
      </w:r>
      <w:proofErr w:type="spellEnd"/>
      <w:r w:rsidRPr="00180795">
        <w:rPr>
          <w:rFonts w:ascii="Times New Roman" w:hAnsi="Times New Roman" w:cs="Times New Roman"/>
          <w:sz w:val="24"/>
          <w:szCs w:val="24"/>
          <w:lang w:val="ru-RU"/>
        </w:rPr>
        <w:t xml:space="preserve"> им в </w:t>
      </w:r>
      <w:proofErr w:type="spellStart"/>
      <w:r w:rsidRPr="00180795">
        <w:rPr>
          <w:rFonts w:ascii="Times New Roman" w:hAnsi="Times New Roman" w:cs="Times New Roman"/>
          <w:sz w:val="24"/>
          <w:szCs w:val="24"/>
          <w:lang w:val="ru-RU"/>
        </w:rPr>
        <w:t>зависимост</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тяхната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възраст</w:t>
      </w:r>
      <w:proofErr w:type="spellEnd"/>
      <w:r w:rsidRPr="00180795">
        <w:rPr>
          <w:rFonts w:ascii="Times New Roman" w:hAnsi="Times New Roman" w:cs="Times New Roman"/>
          <w:sz w:val="24"/>
          <w:szCs w:val="24"/>
          <w:lang w:val="ru-RU"/>
        </w:rPr>
        <w:t>.</w:t>
      </w:r>
    </w:p>
    <w:p w14:paraId="75366F4C" w14:textId="2A710015" w:rsidR="00955AFD" w:rsidRPr="00C60AC1" w:rsidRDefault="00955AFD" w:rsidP="00955AFD">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2)</w:t>
      </w:r>
      <w:r w:rsidRPr="00C60AC1">
        <w:rPr>
          <w:rFonts w:ascii="Times New Roman" w:hAnsi="Times New Roman" w:cs="Times New Roman"/>
          <w:sz w:val="24"/>
          <w:szCs w:val="24"/>
        </w:rPr>
        <w:t> </w:t>
      </w:r>
      <w:proofErr w:type="spellStart"/>
      <w:r w:rsidRPr="00180795">
        <w:rPr>
          <w:rFonts w:ascii="Times New Roman" w:hAnsi="Times New Roman" w:cs="Times New Roman"/>
          <w:sz w:val="24"/>
          <w:szCs w:val="24"/>
          <w:lang w:val="ru-RU"/>
        </w:rPr>
        <w:t>Принципът</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ефективност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трябва</w:t>
      </w:r>
      <w:proofErr w:type="spellEnd"/>
      <w:r w:rsidRPr="00180795">
        <w:rPr>
          <w:rFonts w:ascii="Times New Roman" w:hAnsi="Times New Roman" w:cs="Times New Roman"/>
          <w:sz w:val="24"/>
          <w:szCs w:val="24"/>
          <w:lang w:val="ru-RU"/>
        </w:rPr>
        <w:t xml:space="preserve"> да се </w:t>
      </w:r>
      <w:proofErr w:type="spellStart"/>
      <w:r w:rsidRPr="00180795">
        <w:rPr>
          <w:rFonts w:ascii="Times New Roman" w:hAnsi="Times New Roman" w:cs="Times New Roman"/>
          <w:sz w:val="24"/>
          <w:szCs w:val="24"/>
          <w:lang w:val="ru-RU"/>
        </w:rPr>
        <w:t>тълкува</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смисъл</w:t>
      </w:r>
      <w:proofErr w:type="spellEnd"/>
      <w:r w:rsidRPr="00180795">
        <w:rPr>
          <w:rFonts w:ascii="Times New Roman" w:hAnsi="Times New Roman" w:cs="Times New Roman"/>
          <w:sz w:val="24"/>
          <w:szCs w:val="24"/>
          <w:lang w:val="ru-RU"/>
        </w:rPr>
        <w:t xml:space="preserve">, че не допуска </w:t>
      </w:r>
      <w:proofErr w:type="spellStart"/>
      <w:r w:rsidRPr="00180795">
        <w:rPr>
          <w:rFonts w:ascii="Times New Roman" w:hAnsi="Times New Roman" w:cs="Times New Roman"/>
          <w:sz w:val="24"/>
          <w:szCs w:val="24"/>
          <w:lang w:val="ru-RU"/>
        </w:rPr>
        <w:t>държава</w:t>
      </w:r>
      <w:proofErr w:type="spellEnd"/>
      <w:r w:rsidRPr="00180795">
        <w:rPr>
          <w:rFonts w:ascii="Times New Roman" w:hAnsi="Times New Roman" w:cs="Times New Roman"/>
          <w:sz w:val="24"/>
          <w:szCs w:val="24"/>
          <w:lang w:val="ru-RU"/>
        </w:rPr>
        <w:t xml:space="preserve"> членка да определи, че </w:t>
      </w:r>
      <w:proofErr w:type="spellStart"/>
      <w:r w:rsidRPr="00180795">
        <w:rPr>
          <w:rFonts w:ascii="Times New Roman" w:hAnsi="Times New Roman" w:cs="Times New Roman"/>
          <w:sz w:val="24"/>
          <w:szCs w:val="24"/>
          <w:lang w:val="ru-RU"/>
        </w:rPr>
        <w:t>началният</w:t>
      </w:r>
      <w:proofErr w:type="spellEnd"/>
      <w:r w:rsidRPr="00180795">
        <w:rPr>
          <w:rFonts w:ascii="Times New Roman" w:hAnsi="Times New Roman" w:cs="Times New Roman"/>
          <w:sz w:val="24"/>
          <w:szCs w:val="24"/>
          <w:lang w:val="ru-RU"/>
        </w:rPr>
        <w:t xml:space="preserve"> момент на </w:t>
      </w:r>
      <w:proofErr w:type="spellStart"/>
      <w:r w:rsidRPr="00180795">
        <w:rPr>
          <w:rFonts w:ascii="Times New Roman" w:hAnsi="Times New Roman" w:cs="Times New Roman"/>
          <w:sz w:val="24"/>
          <w:szCs w:val="24"/>
          <w:lang w:val="ru-RU"/>
        </w:rPr>
        <w:t>двумесечен</w:t>
      </w:r>
      <w:proofErr w:type="spellEnd"/>
      <w:r w:rsidRPr="00180795">
        <w:rPr>
          <w:rFonts w:ascii="Times New Roman" w:hAnsi="Times New Roman" w:cs="Times New Roman"/>
          <w:sz w:val="24"/>
          <w:szCs w:val="24"/>
          <w:lang w:val="ru-RU"/>
        </w:rPr>
        <w:t xml:space="preserve"> преклузивен срок за </w:t>
      </w:r>
      <w:proofErr w:type="spellStart"/>
      <w:r w:rsidRPr="00180795">
        <w:rPr>
          <w:rFonts w:ascii="Times New Roman" w:hAnsi="Times New Roman" w:cs="Times New Roman"/>
          <w:sz w:val="24"/>
          <w:szCs w:val="24"/>
          <w:lang w:val="ru-RU"/>
        </w:rPr>
        <w:t>подаване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искане</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обезщетение</w:t>
      </w:r>
      <w:proofErr w:type="spellEnd"/>
      <w:r w:rsidRPr="00180795">
        <w:rPr>
          <w:rFonts w:ascii="Times New Roman" w:hAnsi="Times New Roman" w:cs="Times New Roman"/>
          <w:sz w:val="24"/>
          <w:szCs w:val="24"/>
          <w:lang w:val="ru-RU"/>
        </w:rPr>
        <w:t xml:space="preserve"> за вредите, </w:t>
      </w:r>
      <w:proofErr w:type="spellStart"/>
      <w:r w:rsidRPr="00180795">
        <w:rPr>
          <w:rFonts w:ascii="Times New Roman" w:hAnsi="Times New Roman" w:cs="Times New Roman"/>
          <w:sz w:val="24"/>
          <w:szCs w:val="24"/>
          <w:lang w:val="ru-RU"/>
        </w:rPr>
        <w:t>произтичащи</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мярка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представляваща</w:t>
      </w:r>
      <w:proofErr w:type="spellEnd"/>
      <w:r w:rsidRPr="00180795">
        <w:rPr>
          <w:rFonts w:ascii="Times New Roman" w:hAnsi="Times New Roman" w:cs="Times New Roman"/>
          <w:sz w:val="24"/>
          <w:szCs w:val="24"/>
          <w:lang w:val="ru-RU"/>
        </w:rPr>
        <w:t xml:space="preserve"> основана на </w:t>
      </w:r>
      <w:proofErr w:type="spellStart"/>
      <w:r w:rsidRPr="00180795">
        <w:rPr>
          <w:rFonts w:ascii="Times New Roman" w:hAnsi="Times New Roman" w:cs="Times New Roman"/>
          <w:sz w:val="24"/>
          <w:szCs w:val="24"/>
          <w:lang w:val="ru-RU"/>
        </w:rPr>
        <w:t>възраст</w:t>
      </w:r>
      <w:proofErr w:type="spellEnd"/>
      <w:r w:rsidRPr="00180795">
        <w:rPr>
          <w:rFonts w:ascii="Times New Roman" w:hAnsi="Times New Roman" w:cs="Times New Roman"/>
          <w:sz w:val="24"/>
          <w:szCs w:val="24"/>
          <w:lang w:val="ru-RU"/>
        </w:rPr>
        <w:t xml:space="preserve"> дискриминация, е </w:t>
      </w:r>
      <w:proofErr w:type="spellStart"/>
      <w:r w:rsidRPr="00180795">
        <w:rPr>
          <w:rFonts w:ascii="Times New Roman" w:hAnsi="Times New Roman" w:cs="Times New Roman"/>
          <w:sz w:val="24"/>
          <w:szCs w:val="24"/>
          <w:lang w:val="ru-RU"/>
        </w:rPr>
        <w:t>датата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обявяване</w:t>
      </w:r>
      <w:proofErr w:type="spellEnd"/>
      <w:r w:rsidRPr="00180795">
        <w:rPr>
          <w:rFonts w:ascii="Times New Roman" w:hAnsi="Times New Roman" w:cs="Times New Roman"/>
          <w:sz w:val="24"/>
          <w:szCs w:val="24"/>
          <w:lang w:val="ru-RU"/>
        </w:rPr>
        <w:t xml:space="preserve"> на решение на </w:t>
      </w:r>
      <w:proofErr w:type="spellStart"/>
      <w:r w:rsidRPr="00180795">
        <w:rPr>
          <w:rFonts w:ascii="Times New Roman" w:hAnsi="Times New Roman" w:cs="Times New Roman"/>
          <w:sz w:val="24"/>
          <w:szCs w:val="24"/>
          <w:lang w:val="ru-RU"/>
        </w:rPr>
        <w:t>Съда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което</w:t>
      </w:r>
      <w:proofErr w:type="spellEnd"/>
      <w:r w:rsidRPr="00180795">
        <w:rPr>
          <w:rFonts w:ascii="Times New Roman" w:hAnsi="Times New Roman" w:cs="Times New Roman"/>
          <w:sz w:val="24"/>
          <w:szCs w:val="24"/>
          <w:lang w:val="ru-RU"/>
        </w:rPr>
        <w:t xml:space="preserve"> се </w:t>
      </w:r>
      <w:proofErr w:type="spellStart"/>
      <w:r w:rsidRPr="00180795">
        <w:rPr>
          <w:rFonts w:ascii="Times New Roman" w:hAnsi="Times New Roman" w:cs="Times New Roman"/>
          <w:sz w:val="24"/>
          <w:szCs w:val="24"/>
          <w:lang w:val="ru-RU"/>
        </w:rPr>
        <w:t>установява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дискриминационният</w:t>
      </w:r>
      <w:proofErr w:type="spellEnd"/>
      <w:r w:rsidRPr="00180795">
        <w:rPr>
          <w:rFonts w:ascii="Times New Roman" w:hAnsi="Times New Roman" w:cs="Times New Roman"/>
          <w:sz w:val="24"/>
          <w:szCs w:val="24"/>
          <w:lang w:val="ru-RU"/>
        </w:rPr>
        <w:t xml:space="preserve"> характер на подобна </w:t>
      </w:r>
      <w:proofErr w:type="spellStart"/>
      <w:r w:rsidRPr="00180795">
        <w:rPr>
          <w:rFonts w:ascii="Times New Roman" w:hAnsi="Times New Roman" w:cs="Times New Roman"/>
          <w:sz w:val="24"/>
          <w:szCs w:val="24"/>
          <w:lang w:val="ru-RU"/>
        </w:rPr>
        <w:t>мярка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когато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има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опасност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съответните</w:t>
      </w:r>
      <w:proofErr w:type="spellEnd"/>
      <w:r w:rsidRPr="00180795">
        <w:rPr>
          <w:rFonts w:ascii="Times New Roman" w:hAnsi="Times New Roman" w:cs="Times New Roman"/>
          <w:sz w:val="24"/>
          <w:szCs w:val="24"/>
          <w:lang w:val="ru-RU"/>
        </w:rPr>
        <w:t xml:space="preserve"> лица да не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можели</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узнаят</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посочения</w:t>
      </w:r>
      <w:proofErr w:type="spellEnd"/>
      <w:r w:rsidRPr="00180795">
        <w:rPr>
          <w:rFonts w:ascii="Times New Roman" w:hAnsi="Times New Roman" w:cs="Times New Roman"/>
          <w:sz w:val="24"/>
          <w:szCs w:val="24"/>
          <w:lang w:val="ru-RU"/>
        </w:rPr>
        <w:t xml:space="preserve"> срок за </w:t>
      </w:r>
      <w:proofErr w:type="spellStart"/>
      <w:r w:rsidRPr="00180795">
        <w:rPr>
          <w:rFonts w:ascii="Times New Roman" w:hAnsi="Times New Roman" w:cs="Times New Roman"/>
          <w:sz w:val="24"/>
          <w:szCs w:val="24"/>
          <w:lang w:val="ru-RU"/>
        </w:rPr>
        <w:t>наличието</w:t>
      </w:r>
      <w:proofErr w:type="spellEnd"/>
      <w:r w:rsidRPr="00180795">
        <w:rPr>
          <w:rFonts w:ascii="Times New Roman" w:hAnsi="Times New Roman" w:cs="Times New Roman"/>
          <w:sz w:val="24"/>
          <w:szCs w:val="24"/>
          <w:lang w:val="ru-RU"/>
        </w:rPr>
        <w:t xml:space="preserve"> или </w:t>
      </w:r>
      <w:proofErr w:type="spellStart"/>
      <w:r w:rsidRPr="00180795">
        <w:rPr>
          <w:rFonts w:ascii="Times New Roman" w:hAnsi="Times New Roman" w:cs="Times New Roman"/>
          <w:sz w:val="24"/>
          <w:szCs w:val="24"/>
          <w:lang w:val="ru-RU"/>
        </w:rPr>
        <w:t>значимостта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дискриминацията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която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станали</w:t>
      </w:r>
      <w:proofErr w:type="spellEnd"/>
      <w:r w:rsidRPr="00180795">
        <w:rPr>
          <w:rFonts w:ascii="Times New Roman" w:hAnsi="Times New Roman" w:cs="Times New Roman"/>
          <w:sz w:val="24"/>
          <w:szCs w:val="24"/>
          <w:lang w:val="ru-RU"/>
        </w:rPr>
        <w:t xml:space="preserve"> жертва. </w:t>
      </w:r>
      <w:proofErr w:type="spellStart"/>
      <w:r w:rsidRPr="00180795">
        <w:rPr>
          <w:rFonts w:ascii="Times New Roman" w:hAnsi="Times New Roman" w:cs="Times New Roman"/>
          <w:sz w:val="24"/>
          <w:szCs w:val="24"/>
          <w:lang w:val="ru-RU"/>
        </w:rPr>
        <w:t>Това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може</w:t>
      </w:r>
      <w:proofErr w:type="spellEnd"/>
      <w:r w:rsidRPr="00180795">
        <w:rPr>
          <w:rFonts w:ascii="Times New Roman" w:hAnsi="Times New Roman" w:cs="Times New Roman"/>
          <w:sz w:val="24"/>
          <w:szCs w:val="24"/>
          <w:lang w:val="ru-RU"/>
        </w:rPr>
        <w:t xml:space="preserve"> да е </w:t>
      </w:r>
      <w:proofErr w:type="spellStart"/>
      <w:r w:rsidRPr="00180795">
        <w:rPr>
          <w:rFonts w:ascii="Times New Roman" w:hAnsi="Times New Roman" w:cs="Times New Roman"/>
          <w:sz w:val="24"/>
          <w:szCs w:val="24"/>
          <w:lang w:val="ru-RU"/>
        </w:rPr>
        <w:t>така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по-специално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когато</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посочената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държава</w:t>
      </w:r>
      <w:proofErr w:type="spellEnd"/>
      <w:r w:rsidRPr="00180795">
        <w:rPr>
          <w:rFonts w:ascii="Times New Roman" w:hAnsi="Times New Roman" w:cs="Times New Roman"/>
          <w:sz w:val="24"/>
          <w:szCs w:val="24"/>
          <w:lang w:val="ru-RU"/>
        </w:rPr>
        <w:t xml:space="preserve"> членка </w:t>
      </w:r>
      <w:proofErr w:type="spellStart"/>
      <w:r w:rsidRPr="00180795">
        <w:rPr>
          <w:rFonts w:ascii="Times New Roman" w:hAnsi="Times New Roman" w:cs="Times New Roman"/>
          <w:sz w:val="24"/>
          <w:szCs w:val="24"/>
          <w:lang w:val="ru-RU"/>
        </w:rPr>
        <w:t>съществува</w:t>
      </w:r>
      <w:proofErr w:type="spellEnd"/>
      <w:r w:rsidRPr="00180795">
        <w:rPr>
          <w:rFonts w:ascii="Times New Roman" w:hAnsi="Times New Roman" w:cs="Times New Roman"/>
          <w:sz w:val="24"/>
          <w:szCs w:val="24"/>
          <w:lang w:val="ru-RU"/>
        </w:rPr>
        <w:t xml:space="preserve"> спор </w:t>
      </w:r>
      <w:proofErr w:type="spellStart"/>
      <w:r w:rsidRPr="00180795">
        <w:rPr>
          <w:rFonts w:ascii="Times New Roman" w:hAnsi="Times New Roman" w:cs="Times New Roman"/>
          <w:sz w:val="24"/>
          <w:szCs w:val="24"/>
          <w:lang w:val="ru-RU"/>
        </w:rPr>
        <w:t>относно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възможността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към</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съответната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мярка</w:t>
      </w:r>
      <w:proofErr w:type="spellEnd"/>
      <w:r w:rsidRPr="00180795">
        <w:rPr>
          <w:rFonts w:ascii="Times New Roman" w:hAnsi="Times New Roman" w:cs="Times New Roman"/>
          <w:sz w:val="24"/>
          <w:szCs w:val="24"/>
          <w:lang w:val="ru-RU"/>
        </w:rPr>
        <w:t xml:space="preserve"> да се приложат изводите, </w:t>
      </w:r>
      <w:proofErr w:type="spellStart"/>
      <w:r w:rsidRPr="00180795">
        <w:rPr>
          <w:rFonts w:ascii="Times New Roman" w:hAnsi="Times New Roman" w:cs="Times New Roman"/>
          <w:sz w:val="24"/>
          <w:szCs w:val="24"/>
          <w:lang w:val="ru-RU"/>
        </w:rPr>
        <w:t>произтичащи</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това</w:t>
      </w:r>
      <w:proofErr w:type="spellEnd"/>
      <w:r w:rsidRPr="00180795">
        <w:rPr>
          <w:rFonts w:ascii="Times New Roman" w:hAnsi="Times New Roman" w:cs="Times New Roman"/>
          <w:sz w:val="24"/>
          <w:szCs w:val="24"/>
          <w:lang w:val="ru-RU"/>
        </w:rPr>
        <w:t xml:space="preserve"> решение.</w:t>
      </w:r>
      <w:r w:rsidR="00FE2482" w:rsidRPr="00C60AC1">
        <w:rPr>
          <w:rFonts w:ascii="Times New Roman" w:hAnsi="Times New Roman" w:cs="Times New Roman"/>
          <w:sz w:val="24"/>
          <w:szCs w:val="24"/>
          <w:lang w:val="bg-BG"/>
        </w:rPr>
        <w:t xml:space="preserve"> </w:t>
      </w:r>
      <w:hyperlink r:id="rId2648" w:history="1">
        <w:r w:rsidR="00B0006D" w:rsidRPr="00C60AC1">
          <w:rPr>
            <w:rStyle w:val="Hyperlink"/>
            <w:rFonts w:ascii="Times New Roman" w:hAnsi="Times New Roman" w:cs="Times New Roman"/>
            <w:sz w:val="24"/>
            <w:szCs w:val="24"/>
            <w:lang w:val="bg-BG"/>
          </w:rPr>
          <w:t>Бюлетин № 46</w:t>
        </w:r>
      </w:hyperlink>
    </w:p>
    <w:p w14:paraId="4458A01C" w14:textId="77777777" w:rsidR="00955AFD" w:rsidRPr="00180795" w:rsidRDefault="000445B9" w:rsidP="00955AFD">
      <w:pPr>
        <w:pStyle w:val="NoSpacing"/>
        <w:jc w:val="both"/>
        <w:rPr>
          <w:rFonts w:ascii="Times New Roman" w:eastAsiaTheme="minorHAnsi" w:hAnsi="Times New Roman" w:cs="Times New Roman"/>
          <w:i/>
          <w:iCs/>
          <w:sz w:val="24"/>
          <w:szCs w:val="24"/>
          <w:lang w:val="ru-RU"/>
        </w:rPr>
      </w:pPr>
      <w:hyperlink r:id="rId2649" w:history="1">
        <w:r w:rsidR="00955AFD" w:rsidRPr="00180795">
          <w:rPr>
            <w:rStyle w:val="Hyperlink"/>
            <w:rFonts w:ascii="Times New Roman" w:hAnsi="Times New Roman" w:cs="Times New Roman"/>
            <w:i/>
            <w:iCs/>
            <w:sz w:val="24"/>
            <w:szCs w:val="24"/>
            <w:lang w:val="ru-RU"/>
          </w:rPr>
          <w:t xml:space="preserve">Решение на СЕС по </w:t>
        </w:r>
        <w:proofErr w:type="spellStart"/>
        <w:r w:rsidR="00955AFD" w:rsidRPr="00180795">
          <w:rPr>
            <w:rStyle w:val="Hyperlink"/>
            <w:rFonts w:ascii="Times New Roman" w:hAnsi="Times New Roman" w:cs="Times New Roman"/>
            <w:i/>
            <w:iCs/>
            <w:sz w:val="24"/>
            <w:szCs w:val="24"/>
            <w:lang w:val="ru-RU"/>
          </w:rPr>
          <w:t>съединени</w:t>
        </w:r>
        <w:proofErr w:type="spellEnd"/>
        <w:r w:rsidR="00955AFD" w:rsidRPr="00180795">
          <w:rPr>
            <w:rStyle w:val="Hyperlink"/>
            <w:rFonts w:ascii="Times New Roman" w:hAnsi="Times New Roman" w:cs="Times New Roman"/>
            <w:i/>
            <w:iCs/>
            <w:sz w:val="24"/>
            <w:szCs w:val="24"/>
            <w:lang w:val="ru-RU"/>
          </w:rPr>
          <w:t xml:space="preserve"> дела </w:t>
        </w:r>
        <w:r w:rsidR="00955AFD" w:rsidRPr="00C60AC1">
          <w:rPr>
            <w:rStyle w:val="Hyperlink"/>
            <w:rFonts w:ascii="Times New Roman" w:hAnsi="Times New Roman" w:cs="Times New Roman"/>
            <w:i/>
            <w:iCs/>
            <w:sz w:val="24"/>
            <w:szCs w:val="24"/>
          </w:rPr>
          <w:t>C</w:t>
        </w:r>
        <w:r w:rsidR="00955AFD" w:rsidRPr="00180795">
          <w:rPr>
            <w:rStyle w:val="Hyperlink"/>
            <w:rFonts w:ascii="Times New Roman" w:hAnsi="Times New Roman" w:cs="Times New Roman"/>
            <w:i/>
            <w:iCs/>
            <w:sz w:val="24"/>
            <w:szCs w:val="24"/>
            <w:lang w:val="ru-RU"/>
          </w:rPr>
          <w:noBreakHyphen/>
          <w:t>773/18—</w:t>
        </w:r>
        <w:r w:rsidR="00955AFD" w:rsidRPr="00C60AC1">
          <w:rPr>
            <w:rStyle w:val="Hyperlink"/>
            <w:rFonts w:ascii="Times New Roman" w:hAnsi="Times New Roman" w:cs="Times New Roman"/>
            <w:i/>
            <w:iCs/>
            <w:sz w:val="24"/>
            <w:szCs w:val="24"/>
          </w:rPr>
          <w:t>C</w:t>
        </w:r>
        <w:r w:rsidR="00955AFD" w:rsidRPr="00180795">
          <w:rPr>
            <w:rStyle w:val="Hyperlink"/>
            <w:rFonts w:ascii="Times New Roman" w:hAnsi="Times New Roman" w:cs="Times New Roman"/>
            <w:i/>
            <w:iCs/>
            <w:sz w:val="24"/>
            <w:szCs w:val="24"/>
            <w:lang w:val="ru-RU"/>
          </w:rPr>
          <w:noBreakHyphen/>
          <w:t>775/18</w:t>
        </w:r>
      </w:hyperlink>
    </w:p>
    <w:p w14:paraId="3284B92A" w14:textId="77777777" w:rsidR="00955AFD" w:rsidRPr="00180795" w:rsidRDefault="00955AFD" w:rsidP="00955AFD">
      <w:pPr>
        <w:pStyle w:val="NoSpacing"/>
        <w:rPr>
          <w:rStyle w:val="Hyperlink"/>
          <w:rFonts w:ascii="Times New Roman" w:hAnsi="Times New Roman" w:cs="Times New Roman"/>
          <w:i/>
          <w:iCs/>
          <w:sz w:val="24"/>
          <w:szCs w:val="24"/>
          <w:lang w:val="ru-RU"/>
        </w:rPr>
      </w:pPr>
    </w:p>
    <w:p w14:paraId="343142F6" w14:textId="77777777" w:rsidR="00C571E1" w:rsidRPr="00C60AC1" w:rsidRDefault="00C571E1" w:rsidP="00C571E1">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lang w:eastAsia="bg-BG"/>
        </w:rPr>
        <w:t>1)      </w:t>
      </w:r>
      <w:r w:rsidRPr="00C60AC1">
        <w:rPr>
          <w:rFonts w:ascii="Times New Roman" w:hAnsi="Times New Roman" w:cs="Times New Roman"/>
          <w:bCs/>
          <w:sz w:val="24"/>
          <w:szCs w:val="24"/>
          <w:lang w:eastAsia="bg-BG"/>
        </w:rPr>
        <w:t>Член 56 ДФЕС трябва да се тълкува в смисъл, че допуска правна уредба на държава членка, която налага на установените в друга държава членка доставчици на рекламни услуги задължение за регистрация за целите на облагането им с данък върху рекламата, докато доставчиците на такива услуги, установени в държавата членка на облагане, са освободени от това задължение с мотива, че имат задължения за деклариране или регистрация за целите на облагането им с какъвто и да било друг данък, приложим на територията на посочената държава членка.</w:t>
      </w:r>
      <w:r w:rsidRPr="00C60AC1">
        <w:rPr>
          <w:rFonts w:ascii="Times New Roman" w:hAnsi="Times New Roman" w:cs="Times New Roman"/>
          <w:sz w:val="24"/>
          <w:szCs w:val="24"/>
          <w:lang w:eastAsia="bg-BG"/>
        </w:rPr>
        <w:t xml:space="preserve"> </w:t>
      </w:r>
    </w:p>
    <w:p w14:paraId="73FCECB1" w14:textId="7FD75B39" w:rsidR="00C571E1" w:rsidRPr="00C60AC1" w:rsidRDefault="00C571E1" w:rsidP="00C571E1">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2)      </w:t>
      </w:r>
      <w:r w:rsidRPr="00C60AC1">
        <w:rPr>
          <w:rFonts w:ascii="Times New Roman" w:hAnsi="Times New Roman" w:cs="Times New Roman"/>
          <w:bCs/>
          <w:sz w:val="24"/>
          <w:szCs w:val="24"/>
          <w:lang w:eastAsia="bg-BG"/>
        </w:rPr>
        <w:t>Член 56 ДФЕС трябва да се тълкува в смисъл, че не допуска правна уредба на държава членка, с която на установените в друга държава членка доставчици на услуги, които не са изпълнили задължение за регистрация за целите на облагането им с данък върху рекламата, се налага, в рамките на няколко дни, поредица от глоби, чийто размер, считано от втората глоба, се утроява спрямо размера на предходната глоба при всяко ново констатиране на неизпълнението на това задължение и достига до сборен размер от няколко милиона евро, без компетентният орган, преди приемането на решението, определящо окончателно сборния размер на тези глоби, да е предоставил на тези доставчици необходимото време, за да изпълнят задълженията си, да им е дал възможност да изразят своето становище и самият той да е разгледал тежестта на нарушението, докато размерът на глобата, която се налага на доставчик, установен в държавата членка на облагане, пропуснал да изпълни подобно задължение за регистрация или деклариране в нарушение на общите разпоредби на националното данъчно законодателство, е значително по-нисък и не се увеличава в случай на продължено неспазване на такова задължение нито в същите пропорции, нито непременно в толкова кратки срокове.</w:t>
      </w:r>
      <w:r w:rsidRPr="00C60AC1">
        <w:rPr>
          <w:rFonts w:ascii="Times New Roman" w:hAnsi="Times New Roman" w:cs="Times New Roman"/>
          <w:sz w:val="24"/>
          <w:szCs w:val="24"/>
          <w:lang w:eastAsia="bg-BG"/>
        </w:rPr>
        <w:t xml:space="preserve"> </w:t>
      </w:r>
      <w:hyperlink r:id="rId2650" w:history="1">
        <w:r w:rsidRPr="00C60AC1">
          <w:rPr>
            <w:rStyle w:val="Hyperlink"/>
            <w:rFonts w:ascii="Times New Roman" w:hAnsi="Times New Roman" w:cs="Times New Roman"/>
            <w:sz w:val="24"/>
            <w:szCs w:val="24"/>
            <w:lang w:eastAsia="bg-BG"/>
          </w:rPr>
          <w:t>Бюлетин № 47</w:t>
        </w:r>
      </w:hyperlink>
    </w:p>
    <w:p w14:paraId="6448241D" w14:textId="77777777" w:rsidR="00364EE7" w:rsidRPr="00C60AC1" w:rsidRDefault="00C571E1" w:rsidP="00E22E87">
      <w:pPr>
        <w:pBdr>
          <w:bottom w:val="single" w:sz="4" w:space="1" w:color="auto"/>
        </w:pBdr>
        <w:suppressAutoHyphens w:val="0"/>
        <w:spacing w:after="0" w:line="240" w:lineRule="auto"/>
        <w:contextualSpacing/>
        <w:rPr>
          <w:rStyle w:val="Hyperlink"/>
          <w:rFonts w:ascii="Times New Roman" w:hAnsi="Times New Roman" w:cs="Times New Roman"/>
          <w:i/>
          <w:sz w:val="24"/>
          <w:szCs w:val="24"/>
          <w:lang w:eastAsia="bg-BG"/>
        </w:rPr>
      </w:pPr>
      <w:r w:rsidRPr="00C60AC1">
        <w:rPr>
          <w:rFonts w:ascii="Times New Roman" w:hAnsi="Times New Roman" w:cs="Times New Roman"/>
          <w:i/>
          <w:color w:val="000000" w:themeColor="text1"/>
          <w:sz w:val="24"/>
          <w:szCs w:val="24"/>
        </w:rPr>
        <w:t xml:space="preserve">Решение на СЕС </w:t>
      </w:r>
      <w:r w:rsidRPr="00C60AC1">
        <w:rPr>
          <w:rFonts w:ascii="Times New Roman" w:hAnsi="Times New Roman" w:cs="Times New Roman"/>
          <w:i/>
          <w:sz w:val="24"/>
          <w:szCs w:val="24"/>
          <w:lang w:eastAsia="bg-BG"/>
        </w:rPr>
        <w:t>(голям състав)</w:t>
      </w:r>
      <w:r w:rsidRPr="00C60AC1">
        <w:rPr>
          <w:rFonts w:ascii="Times New Roman" w:hAnsi="Times New Roman" w:cs="Times New Roman"/>
          <w:sz w:val="24"/>
          <w:szCs w:val="24"/>
          <w:lang w:eastAsia="bg-BG"/>
        </w:rPr>
        <w:t xml:space="preserve"> </w:t>
      </w:r>
      <w:r w:rsidRPr="00C60AC1">
        <w:rPr>
          <w:rFonts w:ascii="Times New Roman" w:hAnsi="Times New Roman" w:cs="Times New Roman"/>
          <w:i/>
          <w:color w:val="000000" w:themeColor="text1"/>
          <w:sz w:val="24"/>
          <w:szCs w:val="24"/>
        </w:rPr>
        <w:t xml:space="preserve">по </w:t>
      </w:r>
      <w:hyperlink r:id="rId2651" w:history="1">
        <w:r w:rsidRPr="00C60AC1">
          <w:rPr>
            <w:rStyle w:val="Hyperlink"/>
            <w:rFonts w:ascii="Times New Roman" w:hAnsi="Times New Roman" w:cs="Times New Roman"/>
            <w:i/>
            <w:sz w:val="24"/>
            <w:szCs w:val="24"/>
            <w:lang w:eastAsia="bg-BG"/>
          </w:rPr>
          <w:t>дело C-482/18</w:t>
        </w:r>
      </w:hyperlink>
    </w:p>
    <w:p w14:paraId="5BAAC3C4" w14:textId="77777777" w:rsidR="00364EE7" w:rsidRPr="00C60AC1" w:rsidRDefault="00364EE7" w:rsidP="00C571E1">
      <w:pPr>
        <w:suppressAutoHyphens w:val="0"/>
        <w:spacing w:after="0" w:line="240" w:lineRule="auto"/>
        <w:contextualSpacing/>
        <w:rPr>
          <w:rStyle w:val="Hyperlink"/>
          <w:rFonts w:ascii="Times New Roman" w:hAnsi="Times New Roman" w:cs="Times New Roman"/>
          <w:i/>
          <w:sz w:val="24"/>
          <w:szCs w:val="24"/>
          <w:lang w:eastAsia="bg-BG"/>
        </w:rPr>
      </w:pPr>
    </w:p>
    <w:p w14:paraId="2E59F50D" w14:textId="3D2AE1A2" w:rsidR="004F1436" w:rsidRPr="00C60AC1" w:rsidRDefault="00364EE7" w:rsidP="004F1436">
      <w:pPr>
        <w:pStyle w:val="Title4"/>
        <w:jc w:val="both"/>
        <w:rPr>
          <w:rFonts w:ascii="Times New Roman" w:hAnsi="Times New Roman" w:cs="Times New Roman"/>
          <w:b/>
          <w:bCs/>
          <w:i w:val="0"/>
          <w:lang w:val="bg-BG"/>
        </w:rPr>
      </w:pPr>
      <w:r w:rsidRPr="00180795">
        <w:rPr>
          <w:rFonts w:ascii="Times New Roman" w:hAnsi="Times New Roman" w:cs="Times New Roman"/>
          <w:i w:val="0"/>
          <w:iCs/>
          <w:color w:val="000000"/>
          <w:lang w:val="ru-RU"/>
        </w:rPr>
        <w:lastRenderedPageBreak/>
        <w:t>1</w:t>
      </w:r>
      <w:r w:rsidRPr="00180795">
        <w:rPr>
          <w:rFonts w:ascii="Times New Roman" w:eastAsia="Calibri" w:hAnsi="Times New Roman" w:cs="Times New Roman"/>
          <w:i w:val="0"/>
          <w:iCs/>
          <w:lang w:val="ru-RU"/>
        </w:rPr>
        <w:t>)</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Член</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7, параграф</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2 от Регламент (ЕС) №</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 xml:space="preserve">492/2011 на </w:t>
      </w:r>
      <w:proofErr w:type="spellStart"/>
      <w:r w:rsidRPr="00180795">
        <w:rPr>
          <w:rFonts w:ascii="Times New Roman" w:eastAsia="Calibri" w:hAnsi="Times New Roman" w:cs="Times New Roman"/>
          <w:i w:val="0"/>
          <w:iCs/>
          <w:lang w:val="ru-RU"/>
        </w:rPr>
        <w:t>Европейския</w:t>
      </w:r>
      <w:proofErr w:type="spellEnd"/>
      <w:r w:rsidRPr="00180795">
        <w:rPr>
          <w:rFonts w:ascii="Times New Roman" w:eastAsia="Calibri" w:hAnsi="Times New Roman" w:cs="Times New Roman"/>
          <w:i w:val="0"/>
          <w:iCs/>
          <w:lang w:val="ru-RU"/>
        </w:rPr>
        <w:t xml:space="preserve"> парламент и на </w:t>
      </w:r>
      <w:proofErr w:type="spellStart"/>
      <w:r w:rsidRPr="00180795">
        <w:rPr>
          <w:rFonts w:ascii="Times New Roman" w:eastAsia="Calibri" w:hAnsi="Times New Roman" w:cs="Times New Roman"/>
          <w:i w:val="0"/>
          <w:iCs/>
          <w:lang w:val="ru-RU"/>
        </w:rPr>
        <w:t>Съвета</w:t>
      </w:r>
      <w:proofErr w:type="spellEnd"/>
      <w:r w:rsidRPr="00180795">
        <w:rPr>
          <w:rFonts w:ascii="Times New Roman" w:eastAsia="Calibri" w:hAnsi="Times New Roman" w:cs="Times New Roman"/>
          <w:i w:val="0"/>
          <w:iCs/>
          <w:lang w:val="ru-RU"/>
        </w:rPr>
        <w:t xml:space="preserve"> от 5</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 xml:space="preserve">април 2011 година </w:t>
      </w:r>
      <w:proofErr w:type="spellStart"/>
      <w:r w:rsidRPr="00180795">
        <w:rPr>
          <w:rFonts w:ascii="Times New Roman" w:eastAsia="Calibri" w:hAnsi="Times New Roman" w:cs="Times New Roman"/>
          <w:i w:val="0"/>
          <w:iCs/>
          <w:lang w:val="ru-RU"/>
        </w:rPr>
        <w:t>относно</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свободното</w:t>
      </w:r>
      <w:proofErr w:type="spellEnd"/>
      <w:r w:rsidRPr="00180795">
        <w:rPr>
          <w:rFonts w:ascii="Times New Roman" w:eastAsia="Calibri" w:hAnsi="Times New Roman" w:cs="Times New Roman"/>
          <w:i w:val="0"/>
          <w:iCs/>
          <w:lang w:val="ru-RU"/>
        </w:rPr>
        <w:t xml:space="preserve"> движение на </w:t>
      </w:r>
      <w:proofErr w:type="spellStart"/>
      <w:r w:rsidRPr="00180795">
        <w:rPr>
          <w:rFonts w:ascii="Times New Roman" w:eastAsia="Calibri" w:hAnsi="Times New Roman" w:cs="Times New Roman"/>
          <w:i w:val="0"/>
          <w:iCs/>
          <w:lang w:val="ru-RU"/>
        </w:rPr>
        <w:t>работници</w:t>
      </w:r>
      <w:proofErr w:type="spellEnd"/>
      <w:r w:rsidRPr="00180795">
        <w:rPr>
          <w:rFonts w:ascii="Times New Roman" w:eastAsia="Calibri" w:hAnsi="Times New Roman" w:cs="Times New Roman"/>
          <w:i w:val="0"/>
          <w:iCs/>
          <w:lang w:val="ru-RU"/>
        </w:rPr>
        <w:t xml:space="preserve"> в </w:t>
      </w:r>
      <w:proofErr w:type="spellStart"/>
      <w:r w:rsidRPr="00180795">
        <w:rPr>
          <w:rFonts w:ascii="Times New Roman" w:eastAsia="Calibri" w:hAnsi="Times New Roman" w:cs="Times New Roman"/>
          <w:i w:val="0"/>
          <w:iCs/>
          <w:lang w:val="ru-RU"/>
        </w:rPr>
        <w:t>Съюза</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трябва</w:t>
      </w:r>
      <w:proofErr w:type="spellEnd"/>
      <w:r w:rsidRPr="00180795">
        <w:rPr>
          <w:rFonts w:ascii="Times New Roman" w:eastAsia="Calibri" w:hAnsi="Times New Roman" w:cs="Times New Roman"/>
          <w:i w:val="0"/>
          <w:iCs/>
          <w:lang w:val="ru-RU"/>
        </w:rPr>
        <w:t xml:space="preserve"> да се </w:t>
      </w:r>
      <w:proofErr w:type="spellStart"/>
      <w:r w:rsidRPr="00180795">
        <w:rPr>
          <w:rFonts w:ascii="Times New Roman" w:eastAsia="Calibri" w:hAnsi="Times New Roman" w:cs="Times New Roman"/>
          <w:i w:val="0"/>
          <w:iCs/>
          <w:lang w:val="ru-RU"/>
        </w:rPr>
        <w:t>тълкува</w:t>
      </w:r>
      <w:proofErr w:type="spellEnd"/>
      <w:r w:rsidRPr="00180795">
        <w:rPr>
          <w:rFonts w:ascii="Times New Roman" w:eastAsia="Calibri" w:hAnsi="Times New Roman" w:cs="Times New Roman"/>
          <w:i w:val="0"/>
          <w:iCs/>
          <w:lang w:val="ru-RU"/>
        </w:rPr>
        <w:t xml:space="preserve"> в </w:t>
      </w:r>
      <w:proofErr w:type="spellStart"/>
      <w:r w:rsidRPr="00180795">
        <w:rPr>
          <w:rFonts w:ascii="Times New Roman" w:eastAsia="Calibri" w:hAnsi="Times New Roman" w:cs="Times New Roman"/>
          <w:i w:val="0"/>
          <w:iCs/>
          <w:lang w:val="ru-RU"/>
        </w:rPr>
        <w:t>смисъл</w:t>
      </w:r>
      <w:proofErr w:type="spellEnd"/>
      <w:r w:rsidRPr="00180795">
        <w:rPr>
          <w:rFonts w:ascii="Times New Roman" w:eastAsia="Calibri" w:hAnsi="Times New Roman" w:cs="Times New Roman"/>
          <w:i w:val="0"/>
          <w:iCs/>
          <w:lang w:val="ru-RU"/>
        </w:rPr>
        <w:t xml:space="preserve">, че </w:t>
      </w:r>
      <w:proofErr w:type="spellStart"/>
      <w:r w:rsidRPr="00180795">
        <w:rPr>
          <w:rFonts w:ascii="Times New Roman" w:eastAsia="Calibri" w:hAnsi="Times New Roman" w:cs="Times New Roman"/>
          <w:i w:val="0"/>
          <w:iCs/>
          <w:lang w:val="ru-RU"/>
        </w:rPr>
        <w:t>национално</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законодателство</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което</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обвързва</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поемането</w:t>
      </w:r>
      <w:proofErr w:type="spellEnd"/>
      <w:r w:rsidRPr="00180795">
        <w:rPr>
          <w:rFonts w:ascii="Times New Roman" w:eastAsia="Calibri" w:hAnsi="Times New Roman" w:cs="Times New Roman"/>
          <w:i w:val="0"/>
          <w:iCs/>
          <w:lang w:val="ru-RU"/>
        </w:rPr>
        <w:t xml:space="preserve"> на </w:t>
      </w:r>
      <w:proofErr w:type="spellStart"/>
      <w:r w:rsidRPr="00180795">
        <w:rPr>
          <w:rFonts w:ascii="Times New Roman" w:eastAsia="Calibri" w:hAnsi="Times New Roman" w:cs="Times New Roman"/>
          <w:i w:val="0"/>
          <w:iCs/>
          <w:lang w:val="ru-RU"/>
        </w:rPr>
        <w:t>разноските</w:t>
      </w:r>
      <w:proofErr w:type="spellEnd"/>
      <w:r w:rsidRPr="00180795">
        <w:rPr>
          <w:rFonts w:ascii="Times New Roman" w:eastAsia="Calibri" w:hAnsi="Times New Roman" w:cs="Times New Roman"/>
          <w:i w:val="0"/>
          <w:iCs/>
          <w:lang w:val="ru-RU"/>
        </w:rPr>
        <w:t xml:space="preserve"> за </w:t>
      </w:r>
      <w:proofErr w:type="spellStart"/>
      <w:r w:rsidRPr="00180795">
        <w:rPr>
          <w:rFonts w:ascii="Times New Roman" w:eastAsia="Calibri" w:hAnsi="Times New Roman" w:cs="Times New Roman"/>
          <w:i w:val="0"/>
          <w:iCs/>
          <w:lang w:val="ru-RU"/>
        </w:rPr>
        <w:t>училищния</w:t>
      </w:r>
      <w:proofErr w:type="spellEnd"/>
      <w:r w:rsidRPr="00180795">
        <w:rPr>
          <w:rFonts w:ascii="Times New Roman" w:eastAsia="Calibri" w:hAnsi="Times New Roman" w:cs="Times New Roman"/>
          <w:i w:val="0"/>
          <w:iCs/>
          <w:lang w:val="ru-RU"/>
        </w:rPr>
        <w:t xml:space="preserve"> транспорт от дадена провинция с условие за </w:t>
      </w:r>
      <w:proofErr w:type="spellStart"/>
      <w:r w:rsidRPr="00180795">
        <w:rPr>
          <w:rFonts w:ascii="Times New Roman" w:eastAsia="Calibri" w:hAnsi="Times New Roman" w:cs="Times New Roman"/>
          <w:i w:val="0"/>
          <w:iCs/>
          <w:lang w:val="ru-RU"/>
        </w:rPr>
        <w:t>пребиваване</w:t>
      </w:r>
      <w:proofErr w:type="spellEnd"/>
      <w:r w:rsidRPr="00180795">
        <w:rPr>
          <w:rFonts w:ascii="Times New Roman" w:eastAsia="Calibri" w:hAnsi="Times New Roman" w:cs="Times New Roman"/>
          <w:i w:val="0"/>
          <w:iCs/>
          <w:lang w:val="ru-RU"/>
        </w:rPr>
        <w:t xml:space="preserve"> на </w:t>
      </w:r>
      <w:proofErr w:type="spellStart"/>
      <w:r w:rsidRPr="00180795">
        <w:rPr>
          <w:rFonts w:ascii="Times New Roman" w:eastAsia="Calibri" w:hAnsi="Times New Roman" w:cs="Times New Roman"/>
          <w:i w:val="0"/>
          <w:iCs/>
          <w:lang w:val="ru-RU"/>
        </w:rPr>
        <w:t>територията</w:t>
      </w:r>
      <w:proofErr w:type="spellEnd"/>
      <w:r w:rsidRPr="00180795">
        <w:rPr>
          <w:rFonts w:ascii="Times New Roman" w:eastAsia="Calibri" w:hAnsi="Times New Roman" w:cs="Times New Roman"/>
          <w:i w:val="0"/>
          <w:iCs/>
          <w:lang w:val="ru-RU"/>
        </w:rPr>
        <w:t xml:space="preserve"> на </w:t>
      </w:r>
      <w:proofErr w:type="spellStart"/>
      <w:r w:rsidRPr="00180795">
        <w:rPr>
          <w:rFonts w:ascii="Times New Roman" w:eastAsia="Calibri" w:hAnsi="Times New Roman" w:cs="Times New Roman"/>
          <w:i w:val="0"/>
          <w:iCs/>
          <w:lang w:val="ru-RU"/>
        </w:rPr>
        <w:t>тази</w:t>
      </w:r>
      <w:proofErr w:type="spellEnd"/>
      <w:r w:rsidRPr="00180795">
        <w:rPr>
          <w:rFonts w:ascii="Times New Roman" w:eastAsia="Calibri" w:hAnsi="Times New Roman" w:cs="Times New Roman"/>
          <w:i w:val="0"/>
          <w:iCs/>
          <w:lang w:val="ru-RU"/>
        </w:rPr>
        <w:t xml:space="preserve"> провинция, </w:t>
      </w:r>
      <w:proofErr w:type="spellStart"/>
      <w:r w:rsidRPr="00180795">
        <w:rPr>
          <w:rFonts w:ascii="Times New Roman" w:eastAsia="Calibri" w:hAnsi="Times New Roman" w:cs="Times New Roman"/>
          <w:i w:val="0"/>
          <w:iCs/>
          <w:lang w:val="ru-RU"/>
        </w:rPr>
        <w:t>представлява</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непряка</w:t>
      </w:r>
      <w:proofErr w:type="spellEnd"/>
      <w:r w:rsidRPr="00180795">
        <w:rPr>
          <w:rFonts w:ascii="Times New Roman" w:eastAsia="Calibri" w:hAnsi="Times New Roman" w:cs="Times New Roman"/>
          <w:i w:val="0"/>
          <w:iCs/>
          <w:lang w:val="ru-RU"/>
        </w:rPr>
        <w:t xml:space="preserve"> дискриминация, </w:t>
      </w:r>
      <w:proofErr w:type="spellStart"/>
      <w:r w:rsidRPr="00180795">
        <w:rPr>
          <w:rFonts w:ascii="Times New Roman" w:eastAsia="Calibri" w:hAnsi="Times New Roman" w:cs="Times New Roman"/>
          <w:i w:val="0"/>
          <w:iCs/>
          <w:lang w:val="ru-RU"/>
        </w:rPr>
        <w:t>доколкото</w:t>
      </w:r>
      <w:proofErr w:type="spellEnd"/>
      <w:r w:rsidRPr="00180795">
        <w:rPr>
          <w:rFonts w:ascii="Times New Roman" w:eastAsia="Calibri" w:hAnsi="Times New Roman" w:cs="Times New Roman"/>
          <w:i w:val="0"/>
          <w:iCs/>
          <w:lang w:val="ru-RU"/>
        </w:rPr>
        <w:t xml:space="preserve"> по </w:t>
      </w:r>
      <w:proofErr w:type="spellStart"/>
      <w:r w:rsidRPr="00180795">
        <w:rPr>
          <w:rFonts w:ascii="Times New Roman" w:eastAsia="Calibri" w:hAnsi="Times New Roman" w:cs="Times New Roman"/>
          <w:i w:val="0"/>
          <w:iCs/>
          <w:lang w:val="ru-RU"/>
        </w:rPr>
        <w:t>самото</w:t>
      </w:r>
      <w:proofErr w:type="spellEnd"/>
      <w:r w:rsidRPr="00180795">
        <w:rPr>
          <w:rFonts w:ascii="Times New Roman" w:eastAsia="Calibri" w:hAnsi="Times New Roman" w:cs="Times New Roman"/>
          <w:i w:val="0"/>
          <w:iCs/>
          <w:lang w:val="ru-RU"/>
        </w:rPr>
        <w:t xml:space="preserve"> си естество </w:t>
      </w:r>
      <w:proofErr w:type="spellStart"/>
      <w:r w:rsidRPr="00180795">
        <w:rPr>
          <w:rFonts w:ascii="Times New Roman" w:eastAsia="Calibri" w:hAnsi="Times New Roman" w:cs="Times New Roman"/>
          <w:i w:val="0"/>
          <w:iCs/>
          <w:lang w:val="ru-RU"/>
        </w:rPr>
        <w:t>може</w:t>
      </w:r>
      <w:proofErr w:type="spellEnd"/>
      <w:r w:rsidRPr="00180795">
        <w:rPr>
          <w:rFonts w:ascii="Times New Roman" w:eastAsia="Calibri" w:hAnsi="Times New Roman" w:cs="Times New Roman"/>
          <w:i w:val="0"/>
          <w:iCs/>
          <w:lang w:val="ru-RU"/>
        </w:rPr>
        <w:t xml:space="preserve"> да </w:t>
      </w:r>
      <w:proofErr w:type="spellStart"/>
      <w:r w:rsidRPr="00180795">
        <w:rPr>
          <w:rFonts w:ascii="Times New Roman" w:eastAsia="Calibri" w:hAnsi="Times New Roman" w:cs="Times New Roman"/>
          <w:i w:val="0"/>
          <w:iCs/>
          <w:lang w:val="ru-RU"/>
        </w:rPr>
        <w:t>засегне</w:t>
      </w:r>
      <w:proofErr w:type="spellEnd"/>
      <w:r w:rsidRPr="00180795">
        <w:rPr>
          <w:rFonts w:ascii="Times New Roman" w:eastAsia="Calibri" w:hAnsi="Times New Roman" w:cs="Times New Roman"/>
          <w:i w:val="0"/>
          <w:iCs/>
          <w:lang w:val="ru-RU"/>
        </w:rPr>
        <w:t xml:space="preserve"> в </w:t>
      </w:r>
      <w:proofErr w:type="spellStart"/>
      <w:r w:rsidRPr="00180795">
        <w:rPr>
          <w:rFonts w:ascii="Times New Roman" w:eastAsia="Calibri" w:hAnsi="Times New Roman" w:cs="Times New Roman"/>
          <w:i w:val="0"/>
          <w:iCs/>
          <w:lang w:val="ru-RU"/>
        </w:rPr>
        <w:t>по-голяма</w:t>
      </w:r>
      <w:proofErr w:type="spellEnd"/>
      <w:r w:rsidRPr="00180795">
        <w:rPr>
          <w:rFonts w:ascii="Times New Roman" w:eastAsia="Calibri" w:hAnsi="Times New Roman" w:cs="Times New Roman"/>
          <w:i w:val="0"/>
          <w:iCs/>
          <w:lang w:val="ru-RU"/>
        </w:rPr>
        <w:t xml:space="preserve"> степен </w:t>
      </w:r>
      <w:proofErr w:type="spellStart"/>
      <w:r w:rsidRPr="00180795">
        <w:rPr>
          <w:rFonts w:ascii="Times New Roman" w:eastAsia="Calibri" w:hAnsi="Times New Roman" w:cs="Times New Roman"/>
          <w:i w:val="0"/>
          <w:iCs/>
          <w:lang w:val="ru-RU"/>
        </w:rPr>
        <w:t>пограничните</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работници</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отколкото</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работниците</w:t>
      </w:r>
      <w:proofErr w:type="spellEnd"/>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местни</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граждани</w:t>
      </w:r>
      <w:proofErr w:type="spellEnd"/>
      <w:r w:rsidRPr="00180795">
        <w:rPr>
          <w:rFonts w:ascii="Times New Roman" w:eastAsia="Calibri" w:hAnsi="Times New Roman" w:cs="Times New Roman"/>
          <w:i w:val="0"/>
          <w:iCs/>
          <w:lang w:val="ru-RU"/>
        </w:rPr>
        <w:t>.</w:t>
      </w:r>
      <w:r w:rsidR="00527F04" w:rsidRPr="00180795">
        <w:rPr>
          <w:rFonts w:ascii="Times New Roman" w:eastAsia="Calibri" w:hAnsi="Times New Roman" w:cs="Times New Roman"/>
          <w:i w:val="0"/>
          <w:iCs/>
          <w:lang w:val="ru-RU"/>
        </w:rPr>
        <w:t xml:space="preserve"> </w:t>
      </w:r>
      <w:r w:rsidRPr="00180795">
        <w:rPr>
          <w:rFonts w:ascii="Times New Roman" w:eastAsia="Calibri" w:hAnsi="Times New Roman" w:cs="Times New Roman"/>
          <w:i w:val="0"/>
          <w:iCs/>
          <w:lang w:val="ru-RU"/>
        </w:rPr>
        <w:t>2)</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Член</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7, параграф</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2 от Регламент №</w:t>
      </w:r>
      <w:r w:rsidRPr="00C60AC1">
        <w:rPr>
          <w:rFonts w:ascii="Times New Roman" w:eastAsia="Calibri" w:hAnsi="Times New Roman" w:cs="Times New Roman"/>
          <w:i w:val="0"/>
          <w:iCs/>
        </w:rPr>
        <w:t> </w:t>
      </w:r>
      <w:r w:rsidRPr="00180795">
        <w:rPr>
          <w:rFonts w:ascii="Times New Roman" w:eastAsia="Calibri" w:hAnsi="Times New Roman" w:cs="Times New Roman"/>
          <w:i w:val="0"/>
          <w:iCs/>
          <w:lang w:val="ru-RU"/>
        </w:rPr>
        <w:t xml:space="preserve">492/2011 </w:t>
      </w:r>
      <w:proofErr w:type="spellStart"/>
      <w:r w:rsidRPr="00180795">
        <w:rPr>
          <w:rFonts w:ascii="Times New Roman" w:eastAsia="Calibri" w:hAnsi="Times New Roman" w:cs="Times New Roman"/>
          <w:i w:val="0"/>
          <w:iCs/>
          <w:lang w:val="ru-RU"/>
        </w:rPr>
        <w:t>трябва</w:t>
      </w:r>
      <w:proofErr w:type="spellEnd"/>
      <w:r w:rsidRPr="00180795">
        <w:rPr>
          <w:rFonts w:ascii="Times New Roman" w:eastAsia="Calibri" w:hAnsi="Times New Roman" w:cs="Times New Roman"/>
          <w:i w:val="0"/>
          <w:iCs/>
          <w:lang w:val="ru-RU"/>
        </w:rPr>
        <w:t xml:space="preserve"> да се </w:t>
      </w:r>
      <w:proofErr w:type="spellStart"/>
      <w:r w:rsidRPr="00180795">
        <w:rPr>
          <w:rFonts w:ascii="Times New Roman" w:eastAsia="Calibri" w:hAnsi="Times New Roman" w:cs="Times New Roman"/>
          <w:i w:val="0"/>
          <w:iCs/>
          <w:lang w:val="ru-RU"/>
        </w:rPr>
        <w:t>тълкува</w:t>
      </w:r>
      <w:proofErr w:type="spellEnd"/>
      <w:r w:rsidRPr="00180795">
        <w:rPr>
          <w:rFonts w:ascii="Times New Roman" w:eastAsia="Calibri" w:hAnsi="Times New Roman" w:cs="Times New Roman"/>
          <w:i w:val="0"/>
          <w:iCs/>
          <w:lang w:val="ru-RU"/>
        </w:rPr>
        <w:t xml:space="preserve"> в </w:t>
      </w:r>
      <w:proofErr w:type="spellStart"/>
      <w:r w:rsidRPr="00180795">
        <w:rPr>
          <w:rFonts w:ascii="Times New Roman" w:eastAsia="Calibri" w:hAnsi="Times New Roman" w:cs="Times New Roman"/>
          <w:i w:val="0"/>
          <w:iCs/>
          <w:lang w:val="ru-RU"/>
        </w:rPr>
        <w:t>смисъл</w:t>
      </w:r>
      <w:proofErr w:type="spellEnd"/>
      <w:r w:rsidRPr="00180795">
        <w:rPr>
          <w:rFonts w:ascii="Times New Roman" w:eastAsia="Calibri" w:hAnsi="Times New Roman" w:cs="Times New Roman"/>
          <w:i w:val="0"/>
          <w:iCs/>
          <w:lang w:val="ru-RU"/>
        </w:rPr>
        <w:t xml:space="preserve">, че </w:t>
      </w:r>
      <w:proofErr w:type="spellStart"/>
      <w:r w:rsidRPr="00180795">
        <w:rPr>
          <w:rFonts w:ascii="Times New Roman" w:eastAsia="Calibri" w:hAnsi="Times New Roman" w:cs="Times New Roman"/>
          <w:i w:val="0"/>
          <w:iCs/>
          <w:lang w:val="ru-RU"/>
        </w:rPr>
        <w:t>практическите</w:t>
      </w:r>
      <w:proofErr w:type="spellEnd"/>
      <w:r w:rsidRPr="00180795">
        <w:rPr>
          <w:rFonts w:ascii="Times New Roman" w:eastAsia="Calibri" w:hAnsi="Times New Roman" w:cs="Times New Roman"/>
          <w:i w:val="0"/>
          <w:iCs/>
          <w:lang w:val="ru-RU"/>
        </w:rPr>
        <w:t xml:space="preserve"> трудности, </w:t>
      </w:r>
      <w:proofErr w:type="spellStart"/>
      <w:r w:rsidRPr="00180795">
        <w:rPr>
          <w:rFonts w:ascii="Times New Roman" w:eastAsia="Calibri" w:hAnsi="Times New Roman" w:cs="Times New Roman"/>
          <w:i w:val="0"/>
          <w:iCs/>
          <w:lang w:val="ru-RU"/>
        </w:rPr>
        <w:t>свързани</w:t>
      </w:r>
      <w:proofErr w:type="spellEnd"/>
      <w:r w:rsidRPr="00180795">
        <w:rPr>
          <w:rFonts w:ascii="Times New Roman" w:eastAsia="Calibri" w:hAnsi="Times New Roman" w:cs="Times New Roman"/>
          <w:i w:val="0"/>
          <w:iCs/>
          <w:lang w:val="ru-RU"/>
        </w:rPr>
        <w:t xml:space="preserve"> с </w:t>
      </w:r>
      <w:proofErr w:type="spellStart"/>
      <w:r w:rsidRPr="00180795">
        <w:rPr>
          <w:rFonts w:ascii="Times New Roman" w:eastAsia="Calibri" w:hAnsi="Times New Roman" w:cs="Times New Roman"/>
          <w:i w:val="0"/>
          <w:iCs/>
          <w:lang w:val="ru-RU"/>
        </w:rPr>
        <w:t>ефикасната</w:t>
      </w:r>
      <w:proofErr w:type="spellEnd"/>
      <w:r w:rsidRPr="00180795">
        <w:rPr>
          <w:rFonts w:ascii="Times New Roman" w:eastAsia="Calibri" w:hAnsi="Times New Roman" w:cs="Times New Roman"/>
          <w:i w:val="0"/>
          <w:iCs/>
          <w:lang w:val="ru-RU"/>
        </w:rPr>
        <w:t xml:space="preserve"> организация на </w:t>
      </w:r>
      <w:proofErr w:type="spellStart"/>
      <w:r w:rsidRPr="00180795">
        <w:rPr>
          <w:rFonts w:ascii="Times New Roman" w:eastAsia="Calibri" w:hAnsi="Times New Roman" w:cs="Times New Roman"/>
          <w:i w:val="0"/>
          <w:iCs/>
          <w:lang w:val="ru-RU"/>
        </w:rPr>
        <w:t>училищния</w:t>
      </w:r>
      <w:proofErr w:type="spellEnd"/>
      <w:r w:rsidRPr="00180795">
        <w:rPr>
          <w:rFonts w:ascii="Times New Roman" w:eastAsia="Calibri" w:hAnsi="Times New Roman" w:cs="Times New Roman"/>
          <w:i w:val="0"/>
          <w:iCs/>
          <w:lang w:val="ru-RU"/>
        </w:rPr>
        <w:t xml:space="preserve"> транспорт </w:t>
      </w:r>
      <w:proofErr w:type="gramStart"/>
      <w:r w:rsidRPr="00180795">
        <w:rPr>
          <w:rFonts w:ascii="Times New Roman" w:eastAsia="Calibri" w:hAnsi="Times New Roman" w:cs="Times New Roman"/>
          <w:i w:val="0"/>
          <w:iCs/>
          <w:lang w:val="ru-RU"/>
        </w:rPr>
        <w:t>в дадена</w:t>
      </w:r>
      <w:proofErr w:type="gramEnd"/>
      <w:r w:rsidRPr="00180795">
        <w:rPr>
          <w:rFonts w:ascii="Times New Roman" w:eastAsia="Calibri" w:hAnsi="Times New Roman" w:cs="Times New Roman"/>
          <w:i w:val="0"/>
          <w:iCs/>
          <w:lang w:val="ru-RU"/>
        </w:rPr>
        <w:t xml:space="preserve"> провинция, не </w:t>
      </w:r>
      <w:proofErr w:type="spellStart"/>
      <w:r w:rsidRPr="00180795">
        <w:rPr>
          <w:rFonts w:ascii="Times New Roman" w:eastAsia="Calibri" w:hAnsi="Times New Roman" w:cs="Times New Roman"/>
          <w:i w:val="0"/>
          <w:iCs/>
          <w:lang w:val="ru-RU"/>
        </w:rPr>
        <w:t>представляват</w:t>
      </w:r>
      <w:proofErr w:type="spellEnd"/>
      <w:r w:rsidRPr="00180795">
        <w:rPr>
          <w:rFonts w:ascii="Times New Roman" w:eastAsia="Calibri" w:hAnsi="Times New Roman" w:cs="Times New Roman"/>
          <w:i w:val="0"/>
          <w:iCs/>
          <w:lang w:val="ru-RU"/>
        </w:rPr>
        <w:t xml:space="preserve"> императивно </w:t>
      </w:r>
      <w:proofErr w:type="spellStart"/>
      <w:r w:rsidRPr="00180795">
        <w:rPr>
          <w:rFonts w:ascii="Times New Roman" w:eastAsia="Calibri" w:hAnsi="Times New Roman" w:cs="Times New Roman"/>
          <w:i w:val="0"/>
          <w:iCs/>
          <w:lang w:val="ru-RU"/>
        </w:rPr>
        <w:t>съображение</w:t>
      </w:r>
      <w:proofErr w:type="spellEnd"/>
      <w:r w:rsidRPr="00180795">
        <w:rPr>
          <w:rFonts w:ascii="Times New Roman" w:eastAsia="Calibri" w:hAnsi="Times New Roman" w:cs="Times New Roman"/>
          <w:i w:val="0"/>
          <w:iCs/>
          <w:lang w:val="ru-RU"/>
        </w:rPr>
        <w:t xml:space="preserve"> от общ интерес, годно да </w:t>
      </w:r>
      <w:proofErr w:type="spellStart"/>
      <w:r w:rsidRPr="00180795">
        <w:rPr>
          <w:rFonts w:ascii="Times New Roman" w:eastAsia="Calibri" w:hAnsi="Times New Roman" w:cs="Times New Roman"/>
          <w:i w:val="0"/>
          <w:iCs/>
          <w:lang w:val="ru-RU"/>
        </w:rPr>
        <w:t>обоснове</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национална</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мярка</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квалифицирана</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като</w:t>
      </w:r>
      <w:proofErr w:type="spellEnd"/>
      <w:r w:rsidRPr="00180795">
        <w:rPr>
          <w:rFonts w:ascii="Times New Roman" w:eastAsia="Calibri" w:hAnsi="Times New Roman" w:cs="Times New Roman"/>
          <w:i w:val="0"/>
          <w:iCs/>
          <w:lang w:val="ru-RU"/>
        </w:rPr>
        <w:t xml:space="preserve"> </w:t>
      </w:r>
      <w:proofErr w:type="spellStart"/>
      <w:r w:rsidRPr="00180795">
        <w:rPr>
          <w:rFonts w:ascii="Times New Roman" w:eastAsia="Calibri" w:hAnsi="Times New Roman" w:cs="Times New Roman"/>
          <w:i w:val="0"/>
          <w:iCs/>
          <w:lang w:val="ru-RU"/>
        </w:rPr>
        <w:t>непряка</w:t>
      </w:r>
      <w:proofErr w:type="spellEnd"/>
      <w:r w:rsidRPr="00180795">
        <w:rPr>
          <w:rFonts w:ascii="Times New Roman" w:eastAsia="Calibri" w:hAnsi="Times New Roman" w:cs="Times New Roman"/>
          <w:i w:val="0"/>
          <w:iCs/>
          <w:lang w:val="ru-RU"/>
        </w:rPr>
        <w:t xml:space="preserve"> дискриминация.</w:t>
      </w:r>
      <w:r w:rsidR="00AE0AD0" w:rsidRPr="00180795">
        <w:rPr>
          <w:rFonts w:eastAsia="Calibri"/>
          <w:lang w:val="ru-RU"/>
        </w:rPr>
        <w:t xml:space="preserve"> </w:t>
      </w:r>
      <w:hyperlink r:id="rId2652" w:history="1">
        <w:proofErr w:type="spellStart"/>
        <w:r w:rsidR="004F1436" w:rsidRPr="00180795">
          <w:rPr>
            <w:rStyle w:val="Hyperlink"/>
            <w:rFonts w:ascii="Times New Roman" w:hAnsi="Times New Roman" w:cs="Times New Roman"/>
            <w:i w:val="0"/>
            <w:szCs w:val="24"/>
            <w:lang w:val="ru-RU"/>
          </w:rPr>
          <w:t>Бюлетин</w:t>
        </w:r>
        <w:proofErr w:type="spellEnd"/>
        <w:r w:rsidR="004F1436" w:rsidRPr="00180795">
          <w:rPr>
            <w:rStyle w:val="Hyperlink"/>
            <w:rFonts w:ascii="Times New Roman" w:hAnsi="Times New Roman" w:cs="Times New Roman"/>
            <w:i w:val="0"/>
            <w:szCs w:val="24"/>
            <w:lang w:val="ru-RU"/>
          </w:rPr>
          <w:t xml:space="preserve"> № 48</w:t>
        </w:r>
      </w:hyperlink>
    </w:p>
    <w:p w14:paraId="72E496B6" w14:textId="4C23EA7D" w:rsidR="00DF6434" w:rsidRPr="00C60AC1" w:rsidRDefault="00761B67" w:rsidP="00E22E87">
      <w:pPr>
        <w:pBdr>
          <w:bottom w:val="single" w:sz="4" w:space="1" w:color="auto"/>
        </w:pBdr>
        <w:rPr>
          <w:rStyle w:val="Hyperlink"/>
          <w:rFonts w:ascii="Times New Roman" w:hAnsi="Times New Roman" w:cs="Times New Roman"/>
          <w:i/>
          <w:sz w:val="24"/>
          <w:szCs w:val="24"/>
        </w:rPr>
      </w:pPr>
      <w:r w:rsidRPr="00C60AC1">
        <w:rPr>
          <w:rFonts w:ascii="Times New Roman" w:hAnsi="Times New Roman" w:cs="Times New Roman"/>
          <w:i/>
          <w:color w:val="000000" w:themeColor="text1"/>
          <w:sz w:val="24"/>
          <w:szCs w:val="24"/>
        </w:rPr>
        <w:t xml:space="preserve">Решение на СЕС </w:t>
      </w:r>
      <w:r w:rsidR="00527F04" w:rsidRPr="00C60AC1">
        <w:rPr>
          <w:rFonts w:ascii="Times New Roman" w:hAnsi="Times New Roman" w:cs="Times New Roman"/>
          <w:i/>
          <w:color w:val="000000" w:themeColor="text1"/>
          <w:sz w:val="24"/>
          <w:szCs w:val="24"/>
        </w:rPr>
        <w:t xml:space="preserve">по </w:t>
      </w:r>
      <w:hyperlink r:id="rId2653" w:anchor="ctx1" w:history="1">
        <w:r w:rsidR="00DF6434" w:rsidRPr="00C60AC1">
          <w:rPr>
            <w:rStyle w:val="Hyperlink"/>
            <w:rFonts w:ascii="Times New Roman" w:hAnsi="Times New Roman" w:cs="Times New Roman"/>
            <w:i/>
            <w:sz w:val="24"/>
            <w:szCs w:val="24"/>
          </w:rPr>
          <w:t>дело C</w:t>
        </w:r>
        <w:r w:rsidR="00DF6434" w:rsidRPr="00C60AC1">
          <w:rPr>
            <w:rStyle w:val="Hyperlink"/>
            <w:rFonts w:ascii="Times New Roman" w:hAnsi="Times New Roman" w:cs="Times New Roman"/>
            <w:i/>
            <w:sz w:val="24"/>
            <w:szCs w:val="24"/>
          </w:rPr>
          <w:noBreakHyphen/>
          <w:t>830/18</w:t>
        </w:r>
      </w:hyperlink>
    </w:p>
    <w:p w14:paraId="25806C75" w14:textId="77777777" w:rsidR="00E22E87" w:rsidRPr="00C60AC1" w:rsidRDefault="006849C0" w:rsidP="00E22E87">
      <w:pPr>
        <w:pStyle w:val="Title4"/>
        <w:jc w:val="both"/>
        <w:rPr>
          <w:rFonts w:ascii="Times New Roman" w:hAnsi="Times New Roman" w:cs="Times New Roman"/>
          <w:b/>
          <w:bCs/>
          <w:i w:val="0"/>
          <w:lang w:val="bg-BG"/>
        </w:rPr>
      </w:pPr>
      <w:r w:rsidRPr="00180795">
        <w:rPr>
          <w:rFonts w:ascii="Times New Roman" w:hAnsi="Times New Roman" w:cs="Times New Roman"/>
          <w:i w:val="0"/>
          <w:iCs/>
          <w:szCs w:val="24"/>
          <w:lang w:val="ru-RU" w:eastAsia="bg-BG"/>
        </w:rPr>
        <w:t xml:space="preserve">Директива 2000/78/ЕО на </w:t>
      </w:r>
      <w:proofErr w:type="spellStart"/>
      <w:r w:rsidRPr="00180795">
        <w:rPr>
          <w:rFonts w:ascii="Times New Roman" w:hAnsi="Times New Roman" w:cs="Times New Roman"/>
          <w:i w:val="0"/>
          <w:iCs/>
          <w:szCs w:val="24"/>
          <w:lang w:val="ru-RU" w:eastAsia="bg-BG"/>
        </w:rPr>
        <w:t>Съвета</w:t>
      </w:r>
      <w:proofErr w:type="spellEnd"/>
      <w:r w:rsidRPr="00180795">
        <w:rPr>
          <w:rFonts w:ascii="Times New Roman" w:hAnsi="Times New Roman" w:cs="Times New Roman"/>
          <w:i w:val="0"/>
          <w:iCs/>
          <w:szCs w:val="24"/>
          <w:lang w:val="ru-RU" w:eastAsia="bg-BG"/>
        </w:rPr>
        <w:t xml:space="preserve"> от 27</w:t>
      </w:r>
      <w:r w:rsidRPr="00C60AC1">
        <w:rPr>
          <w:rFonts w:ascii="Times New Roman" w:hAnsi="Times New Roman" w:cs="Times New Roman"/>
          <w:i w:val="0"/>
          <w:iCs/>
          <w:szCs w:val="24"/>
          <w:lang w:eastAsia="bg-BG"/>
        </w:rPr>
        <w:t> </w:t>
      </w:r>
      <w:proofErr w:type="spellStart"/>
      <w:r w:rsidRPr="00180795">
        <w:rPr>
          <w:rFonts w:ascii="Times New Roman" w:hAnsi="Times New Roman" w:cs="Times New Roman"/>
          <w:i w:val="0"/>
          <w:iCs/>
          <w:szCs w:val="24"/>
          <w:lang w:val="ru-RU" w:eastAsia="bg-BG"/>
        </w:rPr>
        <w:t>ноември</w:t>
      </w:r>
      <w:proofErr w:type="spellEnd"/>
      <w:r w:rsidRPr="00180795">
        <w:rPr>
          <w:rFonts w:ascii="Times New Roman" w:hAnsi="Times New Roman" w:cs="Times New Roman"/>
          <w:i w:val="0"/>
          <w:iCs/>
          <w:szCs w:val="24"/>
          <w:lang w:val="ru-RU" w:eastAsia="bg-BG"/>
        </w:rPr>
        <w:t xml:space="preserve"> 2000 година за </w:t>
      </w:r>
      <w:proofErr w:type="spellStart"/>
      <w:r w:rsidRPr="00180795">
        <w:rPr>
          <w:rFonts w:ascii="Times New Roman" w:hAnsi="Times New Roman" w:cs="Times New Roman"/>
          <w:i w:val="0"/>
          <w:iCs/>
          <w:szCs w:val="24"/>
          <w:lang w:val="ru-RU" w:eastAsia="bg-BG"/>
        </w:rPr>
        <w:t>създаване</w:t>
      </w:r>
      <w:proofErr w:type="spellEnd"/>
      <w:r w:rsidRPr="00180795">
        <w:rPr>
          <w:rFonts w:ascii="Times New Roman" w:hAnsi="Times New Roman" w:cs="Times New Roman"/>
          <w:i w:val="0"/>
          <w:iCs/>
          <w:szCs w:val="24"/>
          <w:lang w:val="ru-RU" w:eastAsia="bg-BG"/>
        </w:rPr>
        <w:t xml:space="preserve"> на </w:t>
      </w:r>
      <w:proofErr w:type="spellStart"/>
      <w:r w:rsidRPr="00180795">
        <w:rPr>
          <w:rFonts w:ascii="Times New Roman" w:hAnsi="Times New Roman" w:cs="Times New Roman"/>
          <w:i w:val="0"/>
          <w:iCs/>
          <w:szCs w:val="24"/>
          <w:lang w:val="ru-RU" w:eastAsia="bg-BG"/>
        </w:rPr>
        <w:t>основна</w:t>
      </w:r>
      <w:proofErr w:type="spellEnd"/>
      <w:r w:rsidRPr="00180795">
        <w:rPr>
          <w:rFonts w:ascii="Times New Roman" w:hAnsi="Times New Roman" w:cs="Times New Roman"/>
          <w:i w:val="0"/>
          <w:iCs/>
          <w:szCs w:val="24"/>
          <w:lang w:val="ru-RU" w:eastAsia="bg-BG"/>
        </w:rPr>
        <w:t xml:space="preserve"> рамка за равно </w:t>
      </w:r>
      <w:proofErr w:type="spellStart"/>
      <w:r w:rsidRPr="00180795">
        <w:rPr>
          <w:rFonts w:ascii="Times New Roman" w:hAnsi="Times New Roman" w:cs="Times New Roman"/>
          <w:i w:val="0"/>
          <w:iCs/>
          <w:szCs w:val="24"/>
          <w:lang w:val="ru-RU" w:eastAsia="bg-BG"/>
        </w:rPr>
        <w:t>третиране</w:t>
      </w:r>
      <w:proofErr w:type="spellEnd"/>
      <w:r w:rsidRPr="00180795">
        <w:rPr>
          <w:rFonts w:ascii="Times New Roman" w:hAnsi="Times New Roman" w:cs="Times New Roman"/>
          <w:i w:val="0"/>
          <w:iCs/>
          <w:szCs w:val="24"/>
          <w:lang w:val="ru-RU" w:eastAsia="bg-BG"/>
        </w:rPr>
        <w:t xml:space="preserve"> в </w:t>
      </w:r>
      <w:proofErr w:type="spellStart"/>
      <w:r w:rsidRPr="00180795">
        <w:rPr>
          <w:rFonts w:ascii="Times New Roman" w:hAnsi="Times New Roman" w:cs="Times New Roman"/>
          <w:i w:val="0"/>
          <w:iCs/>
          <w:szCs w:val="24"/>
          <w:lang w:val="ru-RU" w:eastAsia="bg-BG"/>
        </w:rPr>
        <w:t>областта</w:t>
      </w:r>
      <w:proofErr w:type="spellEnd"/>
      <w:r w:rsidRPr="00180795">
        <w:rPr>
          <w:rFonts w:ascii="Times New Roman" w:hAnsi="Times New Roman" w:cs="Times New Roman"/>
          <w:i w:val="0"/>
          <w:iCs/>
          <w:szCs w:val="24"/>
          <w:lang w:val="ru-RU" w:eastAsia="bg-BG"/>
        </w:rPr>
        <w:t xml:space="preserve"> на </w:t>
      </w:r>
      <w:proofErr w:type="spellStart"/>
      <w:r w:rsidRPr="00180795">
        <w:rPr>
          <w:rFonts w:ascii="Times New Roman" w:hAnsi="Times New Roman" w:cs="Times New Roman"/>
          <w:i w:val="0"/>
          <w:iCs/>
          <w:szCs w:val="24"/>
          <w:lang w:val="ru-RU" w:eastAsia="bg-BG"/>
        </w:rPr>
        <w:t>заетостта</w:t>
      </w:r>
      <w:proofErr w:type="spellEnd"/>
      <w:r w:rsidRPr="00180795">
        <w:rPr>
          <w:rFonts w:ascii="Times New Roman" w:hAnsi="Times New Roman" w:cs="Times New Roman"/>
          <w:i w:val="0"/>
          <w:iCs/>
          <w:szCs w:val="24"/>
          <w:lang w:val="ru-RU" w:eastAsia="bg-BG"/>
        </w:rPr>
        <w:t xml:space="preserve"> и </w:t>
      </w:r>
      <w:proofErr w:type="spellStart"/>
      <w:r w:rsidRPr="00180795">
        <w:rPr>
          <w:rFonts w:ascii="Times New Roman" w:hAnsi="Times New Roman" w:cs="Times New Roman"/>
          <w:i w:val="0"/>
          <w:iCs/>
          <w:szCs w:val="24"/>
          <w:lang w:val="ru-RU" w:eastAsia="bg-BG"/>
        </w:rPr>
        <w:t>професиите</w:t>
      </w:r>
      <w:proofErr w:type="spellEnd"/>
      <w:r w:rsidRPr="00180795">
        <w:rPr>
          <w:rFonts w:ascii="Times New Roman" w:hAnsi="Times New Roman" w:cs="Times New Roman"/>
          <w:i w:val="0"/>
          <w:iCs/>
          <w:szCs w:val="24"/>
          <w:lang w:val="ru-RU" w:eastAsia="bg-BG"/>
        </w:rPr>
        <w:t xml:space="preserve">, и </w:t>
      </w:r>
      <w:proofErr w:type="spellStart"/>
      <w:r w:rsidRPr="00180795">
        <w:rPr>
          <w:rFonts w:ascii="Times New Roman" w:hAnsi="Times New Roman" w:cs="Times New Roman"/>
          <w:i w:val="0"/>
          <w:iCs/>
          <w:szCs w:val="24"/>
          <w:lang w:val="ru-RU" w:eastAsia="bg-BG"/>
        </w:rPr>
        <w:t>по-специално</w:t>
      </w:r>
      <w:proofErr w:type="spellEnd"/>
      <w:r w:rsidRPr="00180795">
        <w:rPr>
          <w:rFonts w:ascii="Times New Roman" w:hAnsi="Times New Roman" w:cs="Times New Roman"/>
          <w:i w:val="0"/>
          <w:iCs/>
          <w:szCs w:val="24"/>
          <w:lang w:val="ru-RU" w:eastAsia="bg-BG"/>
        </w:rPr>
        <w:t xml:space="preserve"> член</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2, параграф</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2, член</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3, параграф</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1 и член</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6, параграф</w:t>
      </w:r>
      <w:r w:rsidRPr="00C60AC1">
        <w:rPr>
          <w:rFonts w:ascii="Times New Roman" w:hAnsi="Times New Roman" w:cs="Times New Roman"/>
          <w:i w:val="0"/>
          <w:iCs/>
          <w:szCs w:val="24"/>
          <w:lang w:eastAsia="bg-BG"/>
        </w:rPr>
        <w:t> </w:t>
      </w:r>
      <w:r w:rsidRPr="00180795">
        <w:rPr>
          <w:rFonts w:ascii="Times New Roman" w:hAnsi="Times New Roman" w:cs="Times New Roman"/>
          <w:i w:val="0"/>
          <w:iCs/>
          <w:szCs w:val="24"/>
          <w:lang w:val="ru-RU" w:eastAsia="bg-BG"/>
        </w:rPr>
        <w:t xml:space="preserve">1 от </w:t>
      </w:r>
      <w:proofErr w:type="spellStart"/>
      <w:r w:rsidRPr="00180795">
        <w:rPr>
          <w:rFonts w:ascii="Times New Roman" w:hAnsi="Times New Roman" w:cs="Times New Roman"/>
          <w:i w:val="0"/>
          <w:iCs/>
          <w:szCs w:val="24"/>
          <w:lang w:val="ru-RU" w:eastAsia="bg-BG"/>
        </w:rPr>
        <w:t>нея</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трябва</w:t>
      </w:r>
      <w:proofErr w:type="spellEnd"/>
      <w:r w:rsidRPr="00180795">
        <w:rPr>
          <w:rFonts w:ascii="Times New Roman" w:hAnsi="Times New Roman" w:cs="Times New Roman"/>
          <w:i w:val="0"/>
          <w:iCs/>
          <w:szCs w:val="24"/>
          <w:lang w:val="ru-RU" w:eastAsia="bg-BG"/>
        </w:rPr>
        <w:t xml:space="preserve"> да се </w:t>
      </w:r>
      <w:proofErr w:type="spellStart"/>
      <w:r w:rsidRPr="00180795">
        <w:rPr>
          <w:rFonts w:ascii="Times New Roman" w:hAnsi="Times New Roman" w:cs="Times New Roman"/>
          <w:i w:val="0"/>
          <w:iCs/>
          <w:szCs w:val="24"/>
          <w:lang w:val="ru-RU" w:eastAsia="bg-BG"/>
        </w:rPr>
        <w:t>тълкува</w:t>
      </w:r>
      <w:proofErr w:type="spellEnd"/>
      <w:r w:rsidRPr="00180795">
        <w:rPr>
          <w:rFonts w:ascii="Times New Roman" w:hAnsi="Times New Roman" w:cs="Times New Roman"/>
          <w:i w:val="0"/>
          <w:iCs/>
          <w:szCs w:val="24"/>
          <w:lang w:val="ru-RU" w:eastAsia="bg-BG"/>
        </w:rPr>
        <w:t xml:space="preserve"> в </w:t>
      </w:r>
      <w:proofErr w:type="spellStart"/>
      <w:r w:rsidRPr="00180795">
        <w:rPr>
          <w:rFonts w:ascii="Times New Roman" w:hAnsi="Times New Roman" w:cs="Times New Roman"/>
          <w:i w:val="0"/>
          <w:iCs/>
          <w:szCs w:val="24"/>
          <w:lang w:val="ru-RU" w:eastAsia="bg-BG"/>
        </w:rPr>
        <w:t>смисъл</w:t>
      </w:r>
      <w:proofErr w:type="spellEnd"/>
      <w:r w:rsidRPr="00180795">
        <w:rPr>
          <w:rFonts w:ascii="Times New Roman" w:hAnsi="Times New Roman" w:cs="Times New Roman"/>
          <w:i w:val="0"/>
          <w:iCs/>
          <w:szCs w:val="24"/>
          <w:lang w:val="ru-RU" w:eastAsia="bg-BG"/>
        </w:rPr>
        <w:t xml:space="preserve">, че допуска </w:t>
      </w:r>
      <w:proofErr w:type="spellStart"/>
      <w:r w:rsidRPr="00180795">
        <w:rPr>
          <w:rFonts w:ascii="Times New Roman" w:hAnsi="Times New Roman" w:cs="Times New Roman"/>
          <w:i w:val="0"/>
          <w:iCs/>
          <w:szCs w:val="24"/>
          <w:lang w:val="ru-RU" w:eastAsia="bg-BG"/>
        </w:rPr>
        <w:t>национална</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правна</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уредба</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която</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забранява</w:t>
      </w:r>
      <w:proofErr w:type="spellEnd"/>
      <w:r w:rsidRPr="00180795">
        <w:rPr>
          <w:rFonts w:ascii="Times New Roman" w:hAnsi="Times New Roman" w:cs="Times New Roman"/>
          <w:i w:val="0"/>
          <w:iCs/>
          <w:szCs w:val="24"/>
          <w:lang w:val="ru-RU" w:eastAsia="bg-BG"/>
        </w:rPr>
        <w:t xml:space="preserve"> на </w:t>
      </w:r>
      <w:proofErr w:type="spellStart"/>
      <w:r w:rsidRPr="00180795">
        <w:rPr>
          <w:rFonts w:ascii="Times New Roman" w:hAnsi="Times New Roman" w:cs="Times New Roman"/>
          <w:i w:val="0"/>
          <w:iCs/>
          <w:szCs w:val="24"/>
          <w:lang w:val="ru-RU" w:eastAsia="bg-BG"/>
        </w:rPr>
        <w:t>публичните</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административни</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органи</w:t>
      </w:r>
      <w:proofErr w:type="spellEnd"/>
      <w:r w:rsidRPr="00180795">
        <w:rPr>
          <w:rFonts w:ascii="Times New Roman" w:hAnsi="Times New Roman" w:cs="Times New Roman"/>
          <w:i w:val="0"/>
          <w:iCs/>
          <w:szCs w:val="24"/>
          <w:lang w:val="ru-RU" w:eastAsia="bg-BG"/>
        </w:rPr>
        <w:t xml:space="preserve"> да </w:t>
      </w:r>
      <w:proofErr w:type="spellStart"/>
      <w:r w:rsidRPr="00180795">
        <w:rPr>
          <w:rFonts w:ascii="Times New Roman" w:hAnsi="Times New Roman" w:cs="Times New Roman"/>
          <w:i w:val="0"/>
          <w:iCs/>
          <w:szCs w:val="24"/>
          <w:lang w:val="ru-RU" w:eastAsia="bg-BG"/>
        </w:rPr>
        <w:t>възлагат</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дейности</w:t>
      </w:r>
      <w:proofErr w:type="spellEnd"/>
      <w:r w:rsidRPr="00180795">
        <w:rPr>
          <w:rFonts w:ascii="Times New Roman" w:hAnsi="Times New Roman" w:cs="Times New Roman"/>
          <w:i w:val="0"/>
          <w:iCs/>
          <w:szCs w:val="24"/>
          <w:lang w:val="ru-RU" w:eastAsia="bg-BG"/>
        </w:rPr>
        <w:t xml:space="preserve"> по </w:t>
      </w:r>
      <w:proofErr w:type="spellStart"/>
      <w:r w:rsidRPr="00180795">
        <w:rPr>
          <w:rFonts w:ascii="Times New Roman" w:hAnsi="Times New Roman" w:cs="Times New Roman"/>
          <w:i w:val="0"/>
          <w:iCs/>
          <w:szCs w:val="24"/>
          <w:lang w:val="ru-RU" w:eastAsia="bg-BG"/>
        </w:rPr>
        <w:t>проучване</w:t>
      </w:r>
      <w:proofErr w:type="spellEnd"/>
      <w:r w:rsidRPr="00180795">
        <w:rPr>
          <w:rFonts w:ascii="Times New Roman" w:hAnsi="Times New Roman" w:cs="Times New Roman"/>
          <w:i w:val="0"/>
          <w:iCs/>
          <w:szCs w:val="24"/>
          <w:lang w:val="ru-RU" w:eastAsia="bg-BG"/>
        </w:rPr>
        <w:t xml:space="preserve"> и </w:t>
      </w:r>
      <w:proofErr w:type="spellStart"/>
      <w:r w:rsidRPr="00180795">
        <w:rPr>
          <w:rFonts w:ascii="Times New Roman" w:hAnsi="Times New Roman" w:cs="Times New Roman"/>
          <w:i w:val="0"/>
          <w:iCs/>
          <w:szCs w:val="24"/>
          <w:lang w:val="ru-RU" w:eastAsia="bg-BG"/>
        </w:rPr>
        <w:t>консултиране</w:t>
      </w:r>
      <w:proofErr w:type="spellEnd"/>
      <w:r w:rsidRPr="00180795">
        <w:rPr>
          <w:rFonts w:ascii="Times New Roman" w:hAnsi="Times New Roman" w:cs="Times New Roman"/>
          <w:i w:val="0"/>
          <w:iCs/>
          <w:szCs w:val="24"/>
          <w:lang w:val="ru-RU" w:eastAsia="bg-BG"/>
        </w:rPr>
        <w:t xml:space="preserve"> на </w:t>
      </w:r>
      <w:proofErr w:type="spellStart"/>
      <w:r w:rsidRPr="00180795">
        <w:rPr>
          <w:rFonts w:ascii="Times New Roman" w:hAnsi="Times New Roman" w:cs="Times New Roman"/>
          <w:i w:val="0"/>
          <w:iCs/>
          <w:szCs w:val="24"/>
          <w:lang w:val="ru-RU" w:eastAsia="bg-BG"/>
        </w:rPr>
        <w:t>пенсионирани</w:t>
      </w:r>
      <w:proofErr w:type="spellEnd"/>
      <w:r w:rsidRPr="00180795">
        <w:rPr>
          <w:rFonts w:ascii="Times New Roman" w:hAnsi="Times New Roman" w:cs="Times New Roman"/>
          <w:i w:val="0"/>
          <w:iCs/>
          <w:szCs w:val="24"/>
          <w:lang w:val="ru-RU" w:eastAsia="bg-BG"/>
        </w:rPr>
        <w:t xml:space="preserve"> лица, </w:t>
      </w:r>
      <w:proofErr w:type="spellStart"/>
      <w:r w:rsidRPr="00180795">
        <w:rPr>
          <w:rFonts w:ascii="Times New Roman" w:hAnsi="Times New Roman" w:cs="Times New Roman"/>
          <w:i w:val="0"/>
          <w:iCs/>
          <w:szCs w:val="24"/>
          <w:lang w:val="ru-RU" w:eastAsia="bg-BG"/>
        </w:rPr>
        <w:t>стига</w:t>
      </w:r>
      <w:proofErr w:type="spellEnd"/>
      <w:r w:rsidRPr="00180795">
        <w:rPr>
          <w:rFonts w:ascii="Times New Roman" w:hAnsi="Times New Roman" w:cs="Times New Roman"/>
          <w:i w:val="0"/>
          <w:iCs/>
          <w:szCs w:val="24"/>
          <w:lang w:val="ru-RU" w:eastAsia="bg-BG"/>
        </w:rPr>
        <w:t xml:space="preserve">, от </w:t>
      </w:r>
      <w:proofErr w:type="spellStart"/>
      <w:r w:rsidRPr="00180795">
        <w:rPr>
          <w:rFonts w:ascii="Times New Roman" w:hAnsi="Times New Roman" w:cs="Times New Roman"/>
          <w:i w:val="0"/>
          <w:iCs/>
          <w:szCs w:val="24"/>
          <w:lang w:val="ru-RU" w:eastAsia="bg-BG"/>
        </w:rPr>
        <w:t>една</w:t>
      </w:r>
      <w:proofErr w:type="spellEnd"/>
      <w:r w:rsidRPr="00180795">
        <w:rPr>
          <w:rFonts w:ascii="Times New Roman" w:hAnsi="Times New Roman" w:cs="Times New Roman"/>
          <w:i w:val="0"/>
          <w:iCs/>
          <w:szCs w:val="24"/>
          <w:lang w:val="ru-RU" w:eastAsia="bg-BG"/>
        </w:rPr>
        <w:t xml:space="preserve"> страна, </w:t>
      </w:r>
      <w:proofErr w:type="spellStart"/>
      <w:r w:rsidRPr="00180795">
        <w:rPr>
          <w:rFonts w:ascii="Times New Roman" w:hAnsi="Times New Roman" w:cs="Times New Roman"/>
          <w:i w:val="0"/>
          <w:iCs/>
          <w:szCs w:val="24"/>
          <w:lang w:val="ru-RU" w:eastAsia="bg-BG"/>
        </w:rPr>
        <w:t>тази</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правна</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уредба</w:t>
      </w:r>
      <w:proofErr w:type="spellEnd"/>
      <w:r w:rsidRPr="00180795">
        <w:rPr>
          <w:rFonts w:ascii="Times New Roman" w:hAnsi="Times New Roman" w:cs="Times New Roman"/>
          <w:i w:val="0"/>
          <w:iCs/>
          <w:szCs w:val="24"/>
          <w:lang w:val="ru-RU" w:eastAsia="bg-BG"/>
        </w:rPr>
        <w:t xml:space="preserve"> да </w:t>
      </w:r>
      <w:proofErr w:type="spellStart"/>
      <w:r w:rsidRPr="00180795">
        <w:rPr>
          <w:rFonts w:ascii="Times New Roman" w:hAnsi="Times New Roman" w:cs="Times New Roman"/>
          <w:i w:val="0"/>
          <w:iCs/>
          <w:szCs w:val="24"/>
          <w:lang w:val="ru-RU" w:eastAsia="bg-BG"/>
        </w:rPr>
        <w:t>преследва</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законосъобразна</w:t>
      </w:r>
      <w:proofErr w:type="spellEnd"/>
      <w:r w:rsidRPr="00180795">
        <w:rPr>
          <w:rFonts w:ascii="Times New Roman" w:hAnsi="Times New Roman" w:cs="Times New Roman"/>
          <w:i w:val="0"/>
          <w:iCs/>
          <w:szCs w:val="24"/>
          <w:lang w:val="ru-RU" w:eastAsia="bg-BG"/>
        </w:rPr>
        <w:t xml:space="preserve"> цел на </w:t>
      </w:r>
      <w:proofErr w:type="spellStart"/>
      <w:r w:rsidRPr="00180795">
        <w:rPr>
          <w:rFonts w:ascii="Times New Roman" w:hAnsi="Times New Roman" w:cs="Times New Roman"/>
          <w:i w:val="0"/>
          <w:iCs/>
          <w:szCs w:val="24"/>
          <w:lang w:val="ru-RU" w:eastAsia="bg-BG"/>
        </w:rPr>
        <w:t>политиката</w:t>
      </w:r>
      <w:proofErr w:type="spellEnd"/>
      <w:r w:rsidRPr="00180795">
        <w:rPr>
          <w:rFonts w:ascii="Times New Roman" w:hAnsi="Times New Roman" w:cs="Times New Roman"/>
          <w:i w:val="0"/>
          <w:iCs/>
          <w:szCs w:val="24"/>
          <w:lang w:val="ru-RU" w:eastAsia="bg-BG"/>
        </w:rPr>
        <w:t xml:space="preserve"> по </w:t>
      </w:r>
      <w:proofErr w:type="spellStart"/>
      <w:r w:rsidRPr="00180795">
        <w:rPr>
          <w:rFonts w:ascii="Times New Roman" w:hAnsi="Times New Roman" w:cs="Times New Roman"/>
          <w:i w:val="0"/>
          <w:iCs/>
          <w:szCs w:val="24"/>
          <w:lang w:val="ru-RU" w:eastAsia="bg-BG"/>
        </w:rPr>
        <w:t>заетостта</w:t>
      </w:r>
      <w:proofErr w:type="spellEnd"/>
      <w:r w:rsidRPr="00180795">
        <w:rPr>
          <w:rFonts w:ascii="Times New Roman" w:hAnsi="Times New Roman" w:cs="Times New Roman"/>
          <w:i w:val="0"/>
          <w:iCs/>
          <w:szCs w:val="24"/>
          <w:lang w:val="ru-RU" w:eastAsia="bg-BG"/>
        </w:rPr>
        <w:t xml:space="preserve"> и на </w:t>
      </w:r>
      <w:proofErr w:type="spellStart"/>
      <w:r w:rsidRPr="00180795">
        <w:rPr>
          <w:rFonts w:ascii="Times New Roman" w:hAnsi="Times New Roman" w:cs="Times New Roman"/>
          <w:i w:val="0"/>
          <w:iCs/>
          <w:szCs w:val="24"/>
          <w:lang w:val="ru-RU" w:eastAsia="bg-BG"/>
        </w:rPr>
        <w:t>трудовия</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пазар</w:t>
      </w:r>
      <w:proofErr w:type="spellEnd"/>
      <w:r w:rsidRPr="00180795">
        <w:rPr>
          <w:rFonts w:ascii="Times New Roman" w:hAnsi="Times New Roman" w:cs="Times New Roman"/>
          <w:i w:val="0"/>
          <w:iCs/>
          <w:szCs w:val="24"/>
          <w:lang w:val="ru-RU" w:eastAsia="bg-BG"/>
        </w:rPr>
        <w:t xml:space="preserve">, и от друга страна, </w:t>
      </w:r>
      <w:proofErr w:type="spellStart"/>
      <w:r w:rsidRPr="00180795">
        <w:rPr>
          <w:rFonts w:ascii="Times New Roman" w:hAnsi="Times New Roman" w:cs="Times New Roman"/>
          <w:i w:val="0"/>
          <w:iCs/>
          <w:szCs w:val="24"/>
          <w:lang w:val="ru-RU" w:eastAsia="bg-BG"/>
        </w:rPr>
        <w:t>средствата</w:t>
      </w:r>
      <w:proofErr w:type="spellEnd"/>
      <w:r w:rsidRPr="00180795">
        <w:rPr>
          <w:rFonts w:ascii="Times New Roman" w:hAnsi="Times New Roman" w:cs="Times New Roman"/>
          <w:i w:val="0"/>
          <w:iCs/>
          <w:szCs w:val="24"/>
          <w:lang w:val="ru-RU" w:eastAsia="bg-BG"/>
        </w:rPr>
        <w:t xml:space="preserve"> за </w:t>
      </w:r>
      <w:proofErr w:type="spellStart"/>
      <w:r w:rsidRPr="00180795">
        <w:rPr>
          <w:rFonts w:ascii="Times New Roman" w:hAnsi="Times New Roman" w:cs="Times New Roman"/>
          <w:i w:val="0"/>
          <w:iCs/>
          <w:szCs w:val="24"/>
          <w:lang w:val="ru-RU" w:eastAsia="bg-BG"/>
        </w:rPr>
        <w:t>постигането</w:t>
      </w:r>
      <w:proofErr w:type="spellEnd"/>
      <w:r w:rsidRPr="00180795">
        <w:rPr>
          <w:rFonts w:ascii="Times New Roman" w:hAnsi="Times New Roman" w:cs="Times New Roman"/>
          <w:i w:val="0"/>
          <w:iCs/>
          <w:szCs w:val="24"/>
          <w:lang w:val="ru-RU" w:eastAsia="bg-BG"/>
        </w:rPr>
        <w:t xml:space="preserve"> на </w:t>
      </w:r>
      <w:proofErr w:type="spellStart"/>
      <w:r w:rsidRPr="00180795">
        <w:rPr>
          <w:rFonts w:ascii="Times New Roman" w:hAnsi="Times New Roman" w:cs="Times New Roman"/>
          <w:i w:val="0"/>
          <w:iCs/>
          <w:szCs w:val="24"/>
          <w:lang w:val="ru-RU" w:eastAsia="bg-BG"/>
        </w:rPr>
        <w:t>тази</w:t>
      </w:r>
      <w:proofErr w:type="spellEnd"/>
      <w:r w:rsidRPr="00180795">
        <w:rPr>
          <w:rFonts w:ascii="Times New Roman" w:hAnsi="Times New Roman" w:cs="Times New Roman"/>
          <w:i w:val="0"/>
          <w:iCs/>
          <w:szCs w:val="24"/>
          <w:lang w:val="ru-RU" w:eastAsia="bg-BG"/>
        </w:rPr>
        <w:t xml:space="preserve"> цел да </w:t>
      </w:r>
      <w:proofErr w:type="spellStart"/>
      <w:r w:rsidRPr="00180795">
        <w:rPr>
          <w:rFonts w:ascii="Times New Roman" w:hAnsi="Times New Roman" w:cs="Times New Roman"/>
          <w:i w:val="0"/>
          <w:iCs/>
          <w:szCs w:val="24"/>
          <w:lang w:val="ru-RU" w:eastAsia="bg-BG"/>
        </w:rPr>
        <w:t>са</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подходящи</w:t>
      </w:r>
      <w:proofErr w:type="spellEnd"/>
      <w:r w:rsidRPr="00180795">
        <w:rPr>
          <w:rFonts w:ascii="Times New Roman" w:hAnsi="Times New Roman" w:cs="Times New Roman"/>
          <w:i w:val="0"/>
          <w:iCs/>
          <w:szCs w:val="24"/>
          <w:lang w:val="ru-RU" w:eastAsia="bg-BG"/>
        </w:rPr>
        <w:t xml:space="preserve"> и </w:t>
      </w:r>
      <w:proofErr w:type="spellStart"/>
      <w:r w:rsidRPr="00180795">
        <w:rPr>
          <w:rFonts w:ascii="Times New Roman" w:hAnsi="Times New Roman" w:cs="Times New Roman"/>
          <w:i w:val="0"/>
          <w:iCs/>
          <w:szCs w:val="24"/>
          <w:lang w:val="ru-RU" w:eastAsia="bg-BG"/>
        </w:rPr>
        <w:t>необходими</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Запитващата</w:t>
      </w:r>
      <w:proofErr w:type="spellEnd"/>
      <w:r w:rsidRPr="00180795">
        <w:rPr>
          <w:rFonts w:ascii="Times New Roman" w:hAnsi="Times New Roman" w:cs="Times New Roman"/>
          <w:i w:val="0"/>
          <w:iCs/>
          <w:szCs w:val="24"/>
          <w:lang w:val="ru-RU" w:eastAsia="bg-BG"/>
        </w:rPr>
        <w:t xml:space="preserve"> юрисдикция </w:t>
      </w:r>
      <w:proofErr w:type="spellStart"/>
      <w:r w:rsidRPr="00180795">
        <w:rPr>
          <w:rFonts w:ascii="Times New Roman" w:hAnsi="Times New Roman" w:cs="Times New Roman"/>
          <w:i w:val="0"/>
          <w:iCs/>
          <w:szCs w:val="24"/>
          <w:lang w:val="ru-RU" w:eastAsia="bg-BG"/>
        </w:rPr>
        <w:t>трябва</w:t>
      </w:r>
      <w:proofErr w:type="spellEnd"/>
      <w:r w:rsidRPr="00180795">
        <w:rPr>
          <w:rFonts w:ascii="Times New Roman" w:hAnsi="Times New Roman" w:cs="Times New Roman"/>
          <w:i w:val="0"/>
          <w:iCs/>
          <w:szCs w:val="24"/>
          <w:lang w:val="ru-RU" w:eastAsia="bg-BG"/>
        </w:rPr>
        <w:t xml:space="preserve"> да </w:t>
      </w:r>
      <w:proofErr w:type="spellStart"/>
      <w:r w:rsidRPr="00180795">
        <w:rPr>
          <w:rFonts w:ascii="Times New Roman" w:hAnsi="Times New Roman" w:cs="Times New Roman"/>
          <w:i w:val="0"/>
          <w:iCs/>
          <w:szCs w:val="24"/>
          <w:lang w:val="ru-RU" w:eastAsia="bg-BG"/>
        </w:rPr>
        <w:t>провери</w:t>
      </w:r>
      <w:proofErr w:type="spellEnd"/>
      <w:r w:rsidRPr="00180795">
        <w:rPr>
          <w:rFonts w:ascii="Times New Roman" w:hAnsi="Times New Roman" w:cs="Times New Roman"/>
          <w:i w:val="0"/>
          <w:iCs/>
          <w:szCs w:val="24"/>
          <w:lang w:val="ru-RU" w:eastAsia="bg-BG"/>
        </w:rPr>
        <w:t xml:space="preserve"> дали </w:t>
      </w:r>
      <w:proofErr w:type="spellStart"/>
      <w:r w:rsidRPr="00180795">
        <w:rPr>
          <w:rFonts w:ascii="Times New Roman" w:hAnsi="Times New Roman" w:cs="Times New Roman"/>
          <w:i w:val="0"/>
          <w:iCs/>
          <w:szCs w:val="24"/>
          <w:lang w:val="ru-RU" w:eastAsia="bg-BG"/>
        </w:rPr>
        <w:t>това</w:t>
      </w:r>
      <w:proofErr w:type="spellEnd"/>
      <w:r w:rsidRPr="00180795">
        <w:rPr>
          <w:rFonts w:ascii="Times New Roman" w:hAnsi="Times New Roman" w:cs="Times New Roman"/>
          <w:i w:val="0"/>
          <w:iCs/>
          <w:szCs w:val="24"/>
          <w:lang w:val="ru-RU" w:eastAsia="bg-BG"/>
        </w:rPr>
        <w:t xml:space="preserve"> </w:t>
      </w:r>
      <w:proofErr w:type="spellStart"/>
      <w:r w:rsidRPr="00180795">
        <w:rPr>
          <w:rFonts w:ascii="Times New Roman" w:hAnsi="Times New Roman" w:cs="Times New Roman"/>
          <w:i w:val="0"/>
          <w:iCs/>
          <w:szCs w:val="24"/>
          <w:lang w:val="ru-RU" w:eastAsia="bg-BG"/>
        </w:rPr>
        <w:t>наистина</w:t>
      </w:r>
      <w:proofErr w:type="spellEnd"/>
      <w:r w:rsidRPr="00180795">
        <w:rPr>
          <w:rFonts w:ascii="Times New Roman" w:hAnsi="Times New Roman" w:cs="Times New Roman"/>
          <w:i w:val="0"/>
          <w:iCs/>
          <w:szCs w:val="24"/>
          <w:lang w:val="ru-RU" w:eastAsia="bg-BG"/>
        </w:rPr>
        <w:t xml:space="preserve"> е </w:t>
      </w:r>
      <w:proofErr w:type="spellStart"/>
      <w:r w:rsidRPr="00180795">
        <w:rPr>
          <w:rFonts w:ascii="Times New Roman" w:hAnsi="Times New Roman" w:cs="Times New Roman"/>
          <w:i w:val="0"/>
          <w:iCs/>
          <w:szCs w:val="24"/>
          <w:lang w:val="ru-RU" w:eastAsia="bg-BG"/>
        </w:rPr>
        <w:t>така</w:t>
      </w:r>
      <w:proofErr w:type="spellEnd"/>
      <w:r w:rsidRPr="00180795">
        <w:rPr>
          <w:rFonts w:ascii="Times New Roman" w:hAnsi="Times New Roman" w:cs="Times New Roman"/>
          <w:i w:val="0"/>
          <w:iCs/>
          <w:szCs w:val="24"/>
          <w:lang w:val="ru-RU" w:eastAsia="bg-BG"/>
        </w:rPr>
        <w:t xml:space="preserve"> </w:t>
      </w:r>
      <w:proofErr w:type="gramStart"/>
      <w:r w:rsidRPr="00180795">
        <w:rPr>
          <w:rFonts w:ascii="Times New Roman" w:hAnsi="Times New Roman" w:cs="Times New Roman"/>
          <w:i w:val="0"/>
          <w:iCs/>
          <w:szCs w:val="24"/>
          <w:lang w:val="ru-RU" w:eastAsia="bg-BG"/>
        </w:rPr>
        <w:t>в случая</w:t>
      </w:r>
      <w:proofErr w:type="gramEnd"/>
      <w:r w:rsidRPr="00180795">
        <w:rPr>
          <w:rFonts w:ascii="Times New Roman" w:hAnsi="Times New Roman" w:cs="Times New Roman"/>
          <w:i w:val="0"/>
          <w:iCs/>
          <w:szCs w:val="24"/>
          <w:lang w:val="ru-RU" w:eastAsia="bg-BG"/>
        </w:rPr>
        <w:t xml:space="preserve"> по </w:t>
      </w:r>
      <w:proofErr w:type="spellStart"/>
      <w:r w:rsidRPr="00180795">
        <w:rPr>
          <w:rFonts w:ascii="Times New Roman" w:hAnsi="Times New Roman" w:cs="Times New Roman"/>
          <w:i w:val="0"/>
          <w:iCs/>
          <w:szCs w:val="24"/>
          <w:lang w:val="ru-RU" w:eastAsia="bg-BG"/>
        </w:rPr>
        <w:t>главното</w:t>
      </w:r>
      <w:proofErr w:type="spellEnd"/>
      <w:r w:rsidRPr="00180795">
        <w:rPr>
          <w:rFonts w:ascii="Times New Roman" w:hAnsi="Times New Roman" w:cs="Times New Roman"/>
          <w:i w:val="0"/>
          <w:iCs/>
          <w:szCs w:val="24"/>
          <w:lang w:val="ru-RU" w:eastAsia="bg-BG"/>
        </w:rPr>
        <w:t xml:space="preserve"> производство.</w:t>
      </w:r>
      <w:r w:rsidRPr="00180795">
        <w:rPr>
          <w:rFonts w:ascii="Times New Roman" w:hAnsi="Times New Roman" w:cs="Times New Roman"/>
          <w:szCs w:val="24"/>
          <w:lang w:val="ru-RU" w:eastAsia="bg-BG"/>
        </w:rPr>
        <w:t xml:space="preserve"> </w:t>
      </w:r>
      <w:hyperlink r:id="rId2654" w:history="1">
        <w:proofErr w:type="spellStart"/>
        <w:r w:rsidR="00E22E87" w:rsidRPr="00180795">
          <w:rPr>
            <w:rStyle w:val="Hyperlink"/>
            <w:rFonts w:ascii="Times New Roman" w:hAnsi="Times New Roman" w:cs="Times New Roman"/>
            <w:i w:val="0"/>
            <w:szCs w:val="24"/>
            <w:lang w:val="ru-RU"/>
          </w:rPr>
          <w:t>Бюлетин</w:t>
        </w:r>
        <w:proofErr w:type="spellEnd"/>
        <w:r w:rsidR="00E22E87" w:rsidRPr="00180795">
          <w:rPr>
            <w:rStyle w:val="Hyperlink"/>
            <w:rFonts w:ascii="Times New Roman" w:hAnsi="Times New Roman" w:cs="Times New Roman"/>
            <w:i w:val="0"/>
            <w:szCs w:val="24"/>
            <w:lang w:val="ru-RU"/>
          </w:rPr>
          <w:t xml:space="preserve"> № 48</w:t>
        </w:r>
      </w:hyperlink>
    </w:p>
    <w:p w14:paraId="3B461960" w14:textId="77777777" w:rsidR="00333691" w:rsidRPr="00C60AC1" w:rsidRDefault="006849C0" w:rsidP="00E22E87">
      <w:pPr>
        <w:pBdr>
          <w:bottom w:val="single" w:sz="4" w:space="1" w:color="auto"/>
        </w:pBdr>
        <w:rPr>
          <w:rFonts w:ascii="Times New Roman" w:hAnsi="Times New Roman" w:cs="Times New Roman"/>
          <w:b/>
          <w:bCs/>
          <w:color w:val="000000"/>
          <w:sz w:val="24"/>
          <w:szCs w:val="24"/>
        </w:rPr>
      </w:pPr>
      <w:r w:rsidRPr="00C60AC1">
        <w:rPr>
          <w:rFonts w:ascii="Times New Roman" w:hAnsi="Times New Roman" w:cs="Times New Roman"/>
          <w:i/>
          <w:color w:val="000000" w:themeColor="text1"/>
          <w:sz w:val="24"/>
          <w:szCs w:val="24"/>
        </w:rPr>
        <w:t>Решение на СЕС по</w:t>
      </w:r>
      <w:r w:rsidR="00333691" w:rsidRPr="00C60AC1">
        <w:rPr>
          <w:rFonts w:ascii="Times New Roman" w:hAnsi="Times New Roman" w:cs="Times New Roman"/>
          <w:i/>
          <w:color w:val="000000" w:themeColor="text1"/>
          <w:sz w:val="24"/>
          <w:szCs w:val="24"/>
        </w:rPr>
        <w:t xml:space="preserve"> </w:t>
      </w:r>
      <w:hyperlink r:id="rId2655" w:anchor="ctx1" w:history="1">
        <w:r w:rsidR="00333691" w:rsidRPr="00C60AC1">
          <w:rPr>
            <w:rStyle w:val="Hyperlink"/>
            <w:rFonts w:ascii="Times New Roman" w:hAnsi="Times New Roman" w:cs="Times New Roman"/>
            <w:i/>
            <w:sz w:val="24"/>
            <w:szCs w:val="24"/>
          </w:rPr>
          <w:t>дело C</w:t>
        </w:r>
        <w:r w:rsidR="00333691" w:rsidRPr="00C60AC1">
          <w:rPr>
            <w:rStyle w:val="Hyperlink"/>
            <w:rFonts w:ascii="Times New Roman" w:hAnsi="Times New Roman" w:cs="Times New Roman"/>
            <w:i/>
            <w:sz w:val="24"/>
            <w:szCs w:val="24"/>
          </w:rPr>
          <w:noBreakHyphen/>
          <w:t>670/18</w:t>
        </w:r>
      </w:hyperlink>
    </w:p>
    <w:p w14:paraId="1C73C2C6" w14:textId="77777777" w:rsidR="002826E3" w:rsidRPr="00C60AC1" w:rsidRDefault="005B63D8" w:rsidP="008E0AC3">
      <w:pPr>
        <w:pStyle w:val="c08dispositif"/>
        <w:ind w:left="0" w:firstLine="562"/>
        <w:contextualSpacing/>
        <w:rPr>
          <w:rFonts w:eastAsia="Calibri"/>
          <w:b w:val="0"/>
          <w:bCs w:val="0"/>
        </w:rPr>
      </w:pPr>
      <w:r w:rsidRPr="00C60AC1">
        <w:rPr>
          <w:rFonts w:eastAsia="Calibri"/>
          <w:b w:val="0"/>
          <w:bCs w:val="0"/>
        </w:rPr>
        <w:t>1)      Понятието „условия за достъп до заетост […] или упражняване на занятие“ по член 3, параграф 1, буква а) от Директива 2000/78/ЕО на Съвета от 27 ноември 2000 година за създаване на основна рамка за равно третиране в областта на заетостта и професиите трябва да се тълкува в смисъл, че в неговия обхват попадат изявленията на дадено лице по време на аудио-визуално предаване, че никога не би наело, нито би работило с лица с определена сексуална ориентация в предприятието си, дори когато към момента на извършване на изявленията не се провежда, нито е планирана процедура по подбор и наемане на работа, стига връзката между тези изявления и условията за достъп до заетост или упражняване на занятие в това предприятие да не е хипотетична.</w:t>
      </w:r>
    </w:p>
    <w:p w14:paraId="47B658F1" w14:textId="77777777" w:rsidR="002826E3" w:rsidRPr="00C60AC1" w:rsidRDefault="005B63D8" w:rsidP="008E0AC3">
      <w:pPr>
        <w:pStyle w:val="c08dispositif"/>
        <w:ind w:left="0" w:firstLine="562"/>
        <w:contextualSpacing/>
        <w:rPr>
          <w:rStyle w:val="Hyperlink"/>
          <w:b w:val="0"/>
          <w:bCs w:val="0"/>
          <w:iCs/>
        </w:rPr>
      </w:pPr>
      <w:r w:rsidRPr="00C60AC1">
        <w:rPr>
          <w:rFonts w:eastAsia="Calibri"/>
          <w:b w:val="0"/>
          <w:bCs w:val="0"/>
          <w:iCs/>
        </w:rPr>
        <w:t>2)      Директива 2000/78 трябва да се тълкува в смисъл, че допуска национална правна уредба, съгласно която адвокатско сдружение, чийто предмет на дейност по устав е да осигурява съдебна защита на лица с определена сексуална ориентация и да насърчава зачитането на културата и спазването на правата на тази категория лица, автоматично е процесуално легитимирано — поради този предмет на дейност и независимо от евентуалната му стопанска цел — да започне съдебно производство за осигуряване на спазването на произтичащите от тази директива задължения и евентуално да получи обезщетение, когато са налице действия, които могат да представляват дискриминация, по смисъла на посочената директива, по отношение на посочената категория лица, но не може да се идентифицира конкретно увредено лице.</w:t>
      </w:r>
      <w:r w:rsidR="008D3B82" w:rsidRPr="00C60AC1">
        <w:rPr>
          <w:rFonts w:eastAsia="Calibri"/>
          <w:b w:val="0"/>
          <w:bCs w:val="0"/>
          <w:iCs/>
        </w:rPr>
        <w:t xml:space="preserve"> </w:t>
      </w:r>
      <w:hyperlink r:id="rId2656" w:history="1">
        <w:r w:rsidR="00E22E87" w:rsidRPr="00C60AC1">
          <w:rPr>
            <w:rStyle w:val="Hyperlink"/>
            <w:b w:val="0"/>
            <w:bCs w:val="0"/>
            <w:iCs/>
          </w:rPr>
          <w:t>Бюлетин № 48</w:t>
        </w:r>
      </w:hyperlink>
    </w:p>
    <w:p w14:paraId="3CD9AC50" w14:textId="50A0E678" w:rsidR="008D3B82" w:rsidRPr="00C60AC1" w:rsidRDefault="005B63D8" w:rsidP="008E0AC3">
      <w:pPr>
        <w:pStyle w:val="c08dispositif"/>
        <w:pBdr>
          <w:bottom w:val="single" w:sz="4" w:space="1" w:color="auto"/>
        </w:pBdr>
        <w:ind w:left="0" w:firstLine="0"/>
        <w:contextualSpacing/>
        <w:rPr>
          <w:b w:val="0"/>
          <w:bCs w:val="0"/>
          <w:i/>
        </w:rPr>
      </w:pPr>
      <w:r w:rsidRPr="00C60AC1">
        <w:rPr>
          <w:b w:val="0"/>
          <w:bCs w:val="0"/>
          <w:i/>
          <w:color w:val="000000" w:themeColor="text1"/>
        </w:rPr>
        <w:t>Решение на СЕС по</w:t>
      </w:r>
      <w:r w:rsidR="008D3B82" w:rsidRPr="00C60AC1">
        <w:rPr>
          <w:b w:val="0"/>
          <w:bCs w:val="0"/>
          <w:i/>
          <w:color w:val="000000" w:themeColor="text1"/>
        </w:rPr>
        <w:t xml:space="preserve"> </w:t>
      </w:r>
      <w:hyperlink r:id="rId2657" w:anchor="ctx1" w:history="1">
        <w:r w:rsidR="008D3B82" w:rsidRPr="00C60AC1">
          <w:rPr>
            <w:rStyle w:val="Hyperlink"/>
            <w:b w:val="0"/>
            <w:bCs w:val="0"/>
          </w:rPr>
          <w:t>дело C</w:t>
        </w:r>
        <w:r w:rsidR="008D3B82" w:rsidRPr="00C60AC1">
          <w:rPr>
            <w:rStyle w:val="Hyperlink"/>
            <w:b w:val="0"/>
            <w:bCs w:val="0"/>
          </w:rPr>
          <w:noBreakHyphen/>
          <w:t>507/18</w:t>
        </w:r>
      </w:hyperlink>
    </w:p>
    <w:p w14:paraId="397EFD1A" w14:textId="77777777" w:rsidR="002826E3" w:rsidRPr="00C60AC1" w:rsidRDefault="002826E3" w:rsidP="002826E3">
      <w:pPr>
        <w:suppressAutoHyphens w:val="0"/>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Като е приела разпоредбите от Закон № LXXVI от 2017 г. за прозрачността на организациите, които получават финансова подкрепа от чужбина, които налагат задължения за регистриране, деклариране и оповестяване на някои категории организации на гражданското общество, получаващи пряко или непряко чуждестранна подкрепа над определен праг, и предвиждат възможност за налагане на санкции на </w:t>
      </w:r>
      <w:r w:rsidRPr="00C60AC1">
        <w:rPr>
          <w:rFonts w:ascii="Times New Roman" w:hAnsi="Times New Roman" w:cs="Times New Roman"/>
          <w:sz w:val="24"/>
          <w:szCs w:val="24"/>
          <w:lang w:eastAsia="bg-BG"/>
        </w:rPr>
        <w:lastRenderedPageBreak/>
        <w:t xml:space="preserve">организациите, които не спазват посочените задължения, Унгария е въвела </w:t>
      </w:r>
      <w:proofErr w:type="spellStart"/>
      <w:r w:rsidRPr="00C60AC1">
        <w:rPr>
          <w:rFonts w:ascii="Times New Roman" w:hAnsi="Times New Roman" w:cs="Times New Roman"/>
          <w:sz w:val="24"/>
          <w:szCs w:val="24"/>
          <w:lang w:eastAsia="bg-BG"/>
        </w:rPr>
        <w:t>дискримина-ционни</w:t>
      </w:r>
      <w:proofErr w:type="spellEnd"/>
      <w:r w:rsidRPr="00C60AC1">
        <w:rPr>
          <w:rFonts w:ascii="Times New Roman" w:hAnsi="Times New Roman" w:cs="Times New Roman"/>
          <w:sz w:val="24"/>
          <w:szCs w:val="24"/>
          <w:lang w:eastAsia="bg-BG"/>
        </w:rPr>
        <w:t xml:space="preserve"> и необосновани ограничения по отношение на чуждестранните дарения за организации на гражданското общество в нарушение на задълженията си по чл. 63 ДФЕС и по членове 7, 8 и 12 от Хартата на основните права на Европейския съюз. </w:t>
      </w:r>
      <w:hyperlink r:id="rId2658" w:history="1">
        <w:r w:rsidRPr="00C60AC1">
          <w:rPr>
            <w:rStyle w:val="Hyperlink"/>
            <w:rFonts w:ascii="Times New Roman" w:hAnsi="Times New Roman" w:cs="Times New Roman"/>
            <w:sz w:val="24"/>
            <w:szCs w:val="24"/>
            <w:lang w:eastAsia="bg-BG"/>
          </w:rPr>
          <w:t>Бюлетин № 49</w:t>
        </w:r>
      </w:hyperlink>
    </w:p>
    <w:p w14:paraId="57C0A955" w14:textId="77777777" w:rsidR="002826E3" w:rsidRPr="00C60AC1" w:rsidRDefault="002826E3" w:rsidP="000C60F0">
      <w:pPr>
        <w:pBdr>
          <w:bottom w:val="single" w:sz="4" w:space="1" w:color="auto"/>
        </w:pBdr>
        <w:suppressAutoHyphens w:val="0"/>
        <w:spacing w:before="100" w:beforeAutospacing="1" w:after="100" w:afterAutospacing="1" w:line="240" w:lineRule="auto"/>
        <w:contextualSpacing/>
        <w:rPr>
          <w:rFonts w:ascii="Times New Roman" w:hAnsi="Times New Roman" w:cs="Times New Roman"/>
          <w:sz w:val="24"/>
          <w:szCs w:val="24"/>
          <w:lang w:eastAsia="bg-BG"/>
        </w:rPr>
      </w:pPr>
      <w:r w:rsidRPr="00C60AC1">
        <w:rPr>
          <w:rFonts w:ascii="Times New Roman" w:hAnsi="Times New Roman" w:cs="Times New Roman"/>
          <w:i/>
          <w:iCs/>
          <w:sz w:val="24"/>
          <w:szCs w:val="24"/>
          <w:lang w:eastAsia="bg-BG"/>
        </w:rPr>
        <w:t>Решение на СЕС (голям състав)</w:t>
      </w:r>
      <w:r w:rsidRPr="00C60AC1">
        <w:rPr>
          <w:rFonts w:ascii="Times New Roman" w:hAnsi="Times New Roman" w:cs="Times New Roman"/>
          <w:sz w:val="24"/>
          <w:szCs w:val="24"/>
          <w:lang w:eastAsia="bg-BG"/>
        </w:rPr>
        <w:t xml:space="preserve"> </w:t>
      </w:r>
      <w:r w:rsidRPr="00C60AC1">
        <w:rPr>
          <w:rFonts w:ascii="Times New Roman" w:hAnsi="Times New Roman" w:cs="Times New Roman"/>
          <w:i/>
          <w:iCs/>
          <w:sz w:val="24"/>
          <w:szCs w:val="24"/>
          <w:lang w:eastAsia="bg-BG"/>
        </w:rPr>
        <w:t xml:space="preserve">по дело </w:t>
      </w:r>
      <w:hyperlink r:id="rId2659" w:history="1">
        <w:r w:rsidRPr="00C60AC1">
          <w:rPr>
            <w:rFonts w:ascii="Times New Roman" w:eastAsiaTheme="majorEastAsia" w:hAnsi="Times New Roman" w:cs="Times New Roman"/>
            <w:color w:val="0563C1" w:themeColor="hyperlink"/>
            <w:sz w:val="24"/>
            <w:szCs w:val="24"/>
            <w:u w:val="single"/>
            <w:lang w:eastAsia="bg-BG"/>
          </w:rPr>
          <w:t>C</w:t>
        </w:r>
        <w:r w:rsidRPr="00C60AC1">
          <w:rPr>
            <w:rFonts w:ascii="Times New Roman" w:eastAsiaTheme="majorEastAsia" w:hAnsi="Times New Roman" w:cs="Times New Roman"/>
            <w:color w:val="0563C1" w:themeColor="hyperlink"/>
            <w:sz w:val="24"/>
            <w:szCs w:val="24"/>
            <w:u w:val="single"/>
            <w:lang w:eastAsia="bg-BG"/>
          </w:rPr>
          <w:noBreakHyphen/>
          <w:t>78/18</w:t>
        </w:r>
      </w:hyperlink>
    </w:p>
    <w:p w14:paraId="2B6CF017" w14:textId="77777777" w:rsidR="007B31F3" w:rsidRPr="00C60AC1" w:rsidRDefault="007B31F3" w:rsidP="007B31F3">
      <w:pPr>
        <w:suppressAutoHyphens w:val="0"/>
        <w:spacing w:before="100" w:beforeAutospacing="1" w:after="100" w:afterAutospacing="1" w:line="240" w:lineRule="auto"/>
        <w:contextualSpacing/>
        <w:jc w:val="both"/>
        <w:rPr>
          <w:b/>
          <w:bCs/>
        </w:rPr>
      </w:pPr>
    </w:p>
    <w:p w14:paraId="4AA20597" w14:textId="44BD40D4" w:rsidR="007B31F3" w:rsidRPr="00C60AC1" w:rsidRDefault="007B31F3" w:rsidP="007B31F3">
      <w:pPr>
        <w:suppressAutoHyphens w:val="0"/>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rPr>
        <w:t>Членове 9, 10 и 14 от Директива 2006/123/ЕО на Европейския парламент и на Съвета относно услугите на вътрешния пазар трябва да се тълкуват в смисъл, че не допускат правна уредба на държава членка, съгласно която правото на юридическото лице, в което съдружникът или съдружниците, притежаващи заедно повече от половината от дяловия капитал с право на глас в него, и всички лица, имащи право да представляват същото, са граждани на други държави членки, да придобива собственост върху намиращи се на територията на тази държава членка земеделски имоти е обвързано със задължението на съответните съдружници и представители да представят, от една страна, удостоверение за регистрация като пребиваващи в тази държава членка, и от друга страна, документ, свидетелстващ, че нивото им на владеене на официалния език на същата държава членка им позволява да обсъждат въпроси от всекидневно или работно естество.</w:t>
      </w:r>
      <w:r w:rsidRPr="00C60AC1">
        <w:rPr>
          <w:rFonts w:ascii="Times New Roman" w:hAnsi="Times New Roman" w:cs="Times New Roman"/>
          <w:sz w:val="24"/>
          <w:szCs w:val="24"/>
          <w:lang w:eastAsia="bg-BG"/>
        </w:rPr>
        <w:t xml:space="preserve"> </w:t>
      </w:r>
      <w:hyperlink r:id="rId2660" w:history="1">
        <w:r w:rsidRPr="00C60AC1">
          <w:rPr>
            <w:rStyle w:val="Hyperlink"/>
            <w:rFonts w:ascii="Times New Roman" w:hAnsi="Times New Roman" w:cs="Times New Roman"/>
            <w:sz w:val="24"/>
            <w:szCs w:val="24"/>
            <w:lang w:eastAsia="bg-BG"/>
          </w:rPr>
          <w:t>Бюлетин № 49</w:t>
        </w:r>
      </w:hyperlink>
    </w:p>
    <w:p w14:paraId="6BC86833" w14:textId="77777777" w:rsidR="000E33E5" w:rsidRPr="00C60AC1" w:rsidRDefault="007B31F3" w:rsidP="000C60F0">
      <w:pPr>
        <w:pBdr>
          <w:bottom w:val="single" w:sz="4" w:space="1" w:color="auto"/>
        </w:pBdr>
        <w:suppressAutoHyphens w:val="0"/>
        <w:spacing w:before="100" w:beforeAutospacing="1" w:after="100" w:afterAutospacing="1" w:line="240" w:lineRule="auto"/>
        <w:contextualSpacing/>
        <w:jc w:val="both"/>
        <w:rPr>
          <w:rStyle w:val="Hyperlink"/>
          <w:rFonts w:ascii="Times New Roman" w:hAnsi="Times New Roman" w:cs="Times New Roman"/>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sz w:val="24"/>
          <w:szCs w:val="24"/>
        </w:rPr>
        <w:t xml:space="preserve"> дело </w:t>
      </w:r>
      <w:hyperlink r:id="rId2661" w:history="1">
        <w:r w:rsidRPr="00C60AC1">
          <w:rPr>
            <w:rStyle w:val="Hyperlink"/>
            <w:rFonts w:ascii="Times New Roman" w:hAnsi="Times New Roman" w:cs="Times New Roman"/>
            <w:sz w:val="24"/>
            <w:szCs w:val="24"/>
          </w:rPr>
          <w:t>C</w:t>
        </w:r>
        <w:r w:rsidRPr="00C60AC1">
          <w:rPr>
            <w:rStyle w:val="Hyperlink"/>
            <w:rFonts w:ascii="Times New Roman" w:hAnsi="Times New Roman" w:cs="Times New Roman"/>
            <w:sz w:val="24"/>
            <w:szCs w:val="24"/>
          </w:rPr>
          <w:noBreakHyphen/>
          <w:t>206/19</w:t>
        </w:r>
      </w:hyperlink>
    </w:p>
    <w:p w14:paraId="4878A885" w14:textId="51B25412" w:rsidR="000E33E5" w:rsidRPr="00C60AC1" w:rsidRDefault="000E33E5" w:rsidP="000E33E5">
      <w:pPr>
        <w:pStyle w:val="c71indicateur"/>
        <w:contextualSpacing/>
        <w:jc w:val="both"/>
      </w:pPr>
      <w:r w:rsidRPr="00C60AC1">
        <w:t xml:space="preserve">Член 4, § 2, б. а) във вр. с чл. 2, § 1, б. в) от Рамково решение 2004/757/ПВР на Съвета за установяване на минималните разпоредби относно съставните елементи на наказуемите деяния и прилаганите наказания в областта на трафика на наркотици, както и членове 20, 21 и 49 от Хартата на основните права на ЕС трябва да се тълкуват в смисъл, че допускат държавата членка да квалифицира като престъпление притежаването на значително количество упойващи или психотропни вещества както за лична консумация, така и за целите на трафика на наркотици, като същевременно остави тълкуването на понятието „значително количество упойващи или психотропни вещества“ на преценката на националните съдилища във всеки отделен случай, стига това тълкуване да е разумно предвидимо. </w:t>
      </w:r>
      <w:hyperlink r:id="rId2662" w:history="1">
        <w:r w:rsidRPr="00C60AC1">
          <w:rPr>
            <w:rStyle w:val="Hyperlink"/>
          </w:rPr>
          <w:t>Бюлетин № 49</w:t>
        </w:r>
      </w:hyperlink>
    </w:p>
    <w:p w14:paraId="68D6EAB4" w14:textId="77777777" w:rsidR="008E0AC3" w:rsidRDefault="000E33E5" w:rsidP="000C60F0">
      <w:pPr>
        <w:pStyle w:val="c71indicateur"/>
        <w:pBdr>
          <w:bottom w:val="single" w:sz="4" w:space="1" w:color="auto"/>
        </w:pBdr>
        <w:contextualSpacing/>
        <w:jc w:val="both"/>
        <w:rPr>
          <w:rStyle w:val="Hyperlink"/>
        </w:rPr>
      </w:pPr>
      <w:r w:rsidRPr="00C60AC1">
        <w:rPr>
          <w:i/>
          <w:iCs/>
        </w:rPr>
        <w:t xml:space="preserve">Решение на СЕС по дело </w:t>
      </w:r>
      <w:hyperlink r:id="rId2663" w:history="1">
        <w:r w:rsidRPr="00C60AC1">
          <w:rPr>
            <w:rStyle w:val="Hyperlink"/>
          </w:rPr>
          <w:t>C</w:t>
        </w:r>
        <w:r w:rsidRPr="00C60AC1">
          <w:rPr>
            <w:rStyle w:val="Hyperlink"/>
          </w:rPr>
          <w:noBreakHyphen/>
          <w:t>634/18</w:t>
        </w:r>
      </w:hyperlink>
    </w:p>
    <w:p w14:paraId="5BA6C7A9" w14:textId="77777777" w:rsidR="008E0AC3" w:rsidRPr="00857BB9" w:rsidRDefault="008E0AC3" w:rsidP="008E0AC3">
      <w:pPr>
        <w:spacing w:line="240" w:lineRule="auto"/>
        <w:contextualSpacing/>
        <w:jc w:val="both"/>
      </w:pPr>
      <w:bookmarkStart w:id="85" w:name="прот1"/>
      <w:r w:rsidRPr="00857BB9">
        <w:rPr>
          <w:rFonts w:ascii="Times New Roman" w:hAnsi="Times New Roman" w:cs="Times New Roman"/>
          <w:sz w:val="24"/>
          <w:szCs w:val="24"/>
        </w:rPr>
        <w:t>Съдът намира нарушение на чл. 14 от Конвенцията, във връзка с чл. 2 от Протокол № 1, тъй като поради бюджетни ограничения жалбоподателката – дете с аутизъм, е била лишена в течение на първите две години от началното ѝ образование от специализираната подкрепа, на която е имала право съгласно закона.</w:t>
      </w:r>
      <w:r w:rsidRPr="00857BB9">
        <w:t xml:space="preserve">  </w:t>
      </w:r>
    </w:p>
    <w:p w14:paraId="19D1A7FE" w14:textId="79981D3E" w:rsidR="008E0AC3" w:rsidRPr="00857BB9" w:rsidRDefault="008E0AC3" w:rsidP="008E0AC3">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 xml:space="preserve">Член 14 от Конвенцията трябва да се тълкува в светлината на Конвенцията на ООН за правата на хората с увреждания и на относимите европейски актове. </w:t>
      </w:r>
    </w:p>
    <w:p w14:paraId="2E95B4DA" w14:textId="65EB5409" w:rsidR="008E0AC3" w:rsidRPr="00857BB9" w:rsidRDefault="008E0AC3" w:rsidP="008E0AC3">
      <w:pPr>
        <w:spacing w:line="240" w:lineRule="auto"/>
        <w:contextualSpacing/>
        <w:jc w:val="both"/>
      </w:pPr>
      <w:r w:rsidRPr="00857BB9">
        <w:rPr>
          <w:rFonts w:ascii="Times New Roman" w:hAnsi="Times New Roman" w:cs="Times New Roman"/>
          <w:sz w:val="24"/>
          <w:szCs w:val="24"/>
        </w:rPr>
        <w:t>Предвид възприетия в Италия модел на приобщаващо училищно образование и практиката на Касационния съд, въздействието на евентуални бюджетни ограничения върху предоставянето на образование следва да бъде еднакво за учениците със и без увреждания.</w:t>
      </w:r>
      <w:r w:rsidRPr="00857BB9">
        <w:rPr>
          <w:rFonts w:ascii="Times New Roman" w:hAnsi="Times New Roman" w:cs="Times New Roman"/>
        </w:rPr>
        <w:t xml:space="preserve"> </w:t>
      </w:r>
    </w:p>
    <w:p w14:paraId="1F56EBE1" w14:textId="6FDB9392" w:rsidR="008E0AC3" w:rsidRPr="008E0AC3" w:rsidRDefault="008E0AC3" w:rsidP="008E0AC3">
      <w:pPr>
        <w:spacing w:line="240" w:lineRule="auto"/>
        <w:contextualSpacing/>
        <w:jc w:val="both"/>
        <w:rPr>
          <w:rFonts w:ascii="Times New Roman" w:hAnsi="Times New Roman" w:cs="Times New Roman"/>
          <w:i/>
          <w:sz w:val="24"/>
          <w:szCs w:val="24"/>
        </w:rPr>
      </w:pPr>
      <w:r w:rsidRPr="00857BB9">
        <w:rPr>
          <w:rFonts w:ascii="Times New Roman" w:hAnsi="Times New Roman" w:cs="Times New Roman"/>
          <w:sz w:val="24"/>
          <w:szCs w:val="24"/>
        </w:rPr>
        <w:t xml:space="preserve">Властите не са се опитали да установят действителните потребности на жалбоподателката и да потърсят възможните решения за тях, за да ѝ се помогне да посещава началното училище при условия, доколкото е възможно равностойни на тези, при които са били поставени другите деца, без това да натовари прекомерно администрацията. </w:t>
      </w:r>
      <w:hyperlink r:id="rId2664" w:history="1">
        <w:r w:rsidRPr="00857BB9">
          <w:rPr>
            <w:rStyle w:val="Hyperlink"/>
            <w:rFonts w:ascii="Times New Roman" w:hAnsi="Times New Roman" w:cs="Times New Roman"/>
            <w:sz w:val="24"/>
            <w:szCs w:val="24"/>
          </w:rPr>
          <w:t>Бюлетин № 51</w:t>
        </w:r>
      </w:hyperlink>
    </w:p>
    <w:p w14:paraId="7BAB24FA" w14:textId="1316F66B" w:rsidR="008E0AC3" w:rsidRDefault="000445B9" w:rsidP="008E0AC3">
      <w:pPr>
        <w:spacing w:line="240" w:lineRule="auto"/>
        <w:contextualSpacing/>
        <w:jc w:val="both"/>
        <w:rPr>
          <w:rStyle w:val="Hyperlink"/>
          <w:rFonts w:ascii="Times New Roman" w:hAnsi="Times New Roman" w:cs="Times New Roman"/>
          <w:i/>
          <w:sz w:val="24"/>
          <w:szCs w:val="24"/>
        </w:rPr>
      </w:pPr>
      <w:hyperlink r:id="rId2665" w:history="1">
        <w:r w:rsidR="008E0AC3" w:rsidRPr="00362A43">
          <w:rPr>
            <w:rStyle w:val="Hyperlink"/>
            <w:rFonts w:ascii="Times New Roman" w:hAnsi="Times New Roman" w:cs="Times New Roman"/>
            <w:i/>
            <w:sz w:val="24"/>
            <w:szCs w:val="24"/>
          </w:rPr>
          <w:t xml:space="preserve">G.L. c. </w:t>
        </w:r>
        <w:proofErr w:type="spellStart"/>
        <w:r w:rsidR="008E0AC3" w:rsidRPr="00362A43">
          <w:rPr>
            <w:rStyle w:val="Hyperlink"/>
            <w:rFonts w:ascii="Times New Roman" w:hAnsi="Times New Roman" w:cs="Times New Roman"/>
            <w:i/>
            <w:sz w:val="24"/>
            <w:szCs w:val="24"/>
          </w:rPr>
          <w:t>Italie</w:t>
        </w:r>
        <w:proofErr w:type="spellEnd"/>
        <w:r w:rsidR="008E0AC3" w:rsidRPr="00362A43">
          <w:rPr>
            <w:rStyle w:val="Hyperlink"/>
            <w:rFonts w:ascii="Times New Roman" w:hAnsi="Times New Roman" w:cs="Times New Roman"/>
            <w:i/>
            <w:sz w:val="24"/>
            <w:szCs w:val="24"/>
          </w:rPr>
          <w:t xml:space="preserve"> (59751/15)</w:t>
        </w:r>
      </w:hyperlink>
    </w:p>
    <w:p w14:paraId="72F82A01" w14:textId="76B1DE5E" w:rsidR="00B377BE" w:rsidRDefault="00B377BE" w:rsidP="008E0AC3">
      <w:pPr>
        <w:spacing w:line="240" w:lineRule="auto"/>
        <w:contextualSpacing/>
        <w:jc w:val="both"/>
        <w:rPr>
          <w:rStyle w:val="Hyperlink"/>
          <w:rFonts w:ascii="Times New Roman" w:hAnsi="Times New Roman" w:cs="Times New Roman"/>
          <w:i/>
          <w:sz w:val="24"/>
          <w:szCs w:val="24"/>
        </w:rPr>
      </w:pPr>
    </w:p>
    <w:p w14:paraId="16C1F3C8" w14:textId="77777777" w:rsidR="00B377BE" w:rsidRDefault="00B377BE" w:rsidP="00B377BE">
      <w:pPr>
        <w:pStyle w:val="c30dispositifalinea"/>
        <w:ind w:left="0"/>
        <w:contextualSpacing/>
        <w:rPr>
          <w:lang w:val="bg-BG"/>
        </w:rPr>
      </w:pPr>
    </w:p>
    <w:p w14:paraId="18B1A990" w14:textId="77777777" w:rsidR="00B377BE" w:rsidRPr="00857BB9" w:rsidRDefault="00B377BE" w:rsidP="00B377BE">
      <w:pPr>
        <w:pStyle w:val="c30dispositifalinea"/>
        <w:ind w:left="0"/>
        <w:contextualSpacing/>
        <w:rPr>
          <w:b w:val="0"/>
          <w:bCs w:val="0"/>
          <w:lang w:val="bg-BG"/>
        </w:rPr>
      </w:pPr>
      <w:r w:rsidRPr="00857BB9">
        <w:rPr>
          <w:b w:val="0"/>
          <w:bCs w:val="0"/>
          <w:lang w:val="bg-BG"/>
        </w:rPr>
        <w:t>Членове 5, 13 и 14 от Директива 2008/115/ЕО на Европейския парламент и на Съвета от 16 декември 2008 г. относно общите стандарти и процедури, приложими в държавите членки за връщане на незаконно пребиваващи граждани на трети страни във връзка с чл. 7, чл. 19, § 2, чл. 21 и чл. 47 от Хартата на основните права на ЕС трябва да се тълкуват в смисъл, че не допускат национално законодателство, което не предвижда поемането, доколкото е възможно, на основните потребности на гражданин на трета страна, когато:</w:t>
      </w:r>
    </w:p>
    <w:p w14:paraId="71B86095" w14:textId="77777777" w:rsidR="00B377BE" w:rsidRPr="00857BB9" w:rsidRDefault="00B377BE" w:rsidP="00B377BE">
      <w:pPr>
        <w:pStyle w:val="c30dispositifalinea"/>
        <w:ind w:left="0"/>
        <w:contextualSpacing/>
        <w:rPr>
          <w:b w:val="0"/>
          <w:bCs w:val="0"/>
          <w:lang w:val="bg-BG"/>
        </w:rPr>
      </w:pPr>
      <w:r w:rsidRPr="00857BB9">
        <w:rPr>
          <w:b w:val="0"/>
          <w:bCs w:val="0"/>
          <w:lang w:val="bg-BG"/>
        </w:rPr>
        <w:t>–        той е обжалвал издаденото спрямо него решение за връщане,</w:t>
      </w:r>
    </w:p>
    <w:p w14:paraId="639A2BBC" w14:textId="77777777" w:rsidR="00B377BE" w:rsidRPr="00857BB9" w:rsidRDefault="00B377BE" w:rsidP="00B377BE">
      <w:pPr>
        <w:pStyle w:val="c30dispositifalinea"/>
        <w:ind w:left="0"/>
        <w:contextualSpacing/>
        <w:rPr>
          <w:b w:val="0"/>
          <w:bCs w:val="0"/>
          <w:lang w:val="bg-BG"/>
        </w:rPr>
      </w:pPr>
      <w:r w:rsidRPr="00857BB9">
        <w:rPr>
          <w:b w:val="0"/>
          <w:bCs w:val="0"/>
          <w:lang w:val="bg-BG"/>
        </w:rPr>
        <w:t>–        пълнолетното дете на този гражданин на трета страна страда от тежко заболяване,</w:t>
      </w:r>
    </w:p>
    <w:p w14:paraId="15E9BB30" w14:textId="77777777" w:rsidR="00B377BE" w:rsidRPr="00857BB9" w:rsidRDefault="00B377BE" w:rsidP="00B377BE">
      <w:pPr>
        <w:pStyle w:val="c30dispositifalinea"/>
        <w:ind w:left="0"/>
        <w:contextualSpacing/>
        <w:rPr>
          <w:b w:val="0"/>
          <w:bCs w:val="0"/>
          <w:lang w:val="bg-BG"/>
        </w:rPr>
      </w:pPr>
      <w:r w:rsidRPr="00857BB9">
        <w:rPr>
          <w:b w:val="0"/>
          <w:bCs w:val="0"/>
          <w:lang w:val="bg-BG"/>
        </w:rPr>
        <w:t>–        присъствието на посочения гражданин на трета страна при това пълнолетно дете е абсолютно необходимо,</w:t>
      </w:r>
    </w:p>
    <w:p w14:paraId="29CAD56A" w14:textId="77777777" w:rsidR="00B377BE" w:rsidRPr="00857BB9" w:rsidRDefault="00B377BE" w:rsidP="00B377BE">
      <w:pPr>
        <w:pStyle w:val="c30dispositifalinea"/>
        <w:ind w:left="0"/>
        <w:contextualSpacing/>
        <w:rPr>
          <w:b w:val="0"/>
          <w:bCs w:val="0"/>
          <w:lang w:val="bg-BG"/>
        </w:rPr>
      </w:pPr>
      <w:r w:rsidRPr="00857BB9">
        <w:rPr>
          <w:b w:val="0"/>
          <w:bCs w:val="0"/>
          <w:lang w:val="bg-BG"/>
        </w:rPr>
        <w:t>–        от името на посоченото пълнолетно дете е подадена жалба срещу издадено спрямо него решение за връщане, чието изпълнение би могло да го изложи на сериозен риск от тежко и необратимо влошаване на здравословното му състояние, и</w:t>
      </w:r>
    </w:p>
    <w:p w14:paraId="2F06BB3D" w14:textId="4A3CEE14" w:rsidR="00B377BE" w:rsidRDefault="00B377BE" w:rsidP="00B377BE">
      <w:pPr>
        <w:pStyle w:val="c30dispositifalinea"/>
        <w:ind w:left="0"/>
        <w:contextualSpacing/>
        <w:rPr>
          <w:b w:val="0"/>
          <w:bCs w:val="0"/>
          <w:lang w:val="bg-BG"/>
        </w:rPr>
      </w:pPr>
      <w:r w:rsidRPr="00857BB9">
        <w:rPr>
          <w:b w:val="0"/>
          <w:bCs w:val="0"/>
          <w:lang w:val="bg-BG"/>
        </w:rPr>
        <w:t xml:space="preserve">–        същият този гражданин на трета страна няма средства да покрие основните си потребности. </w:t>
      </w:r>
      <w:hyperlink r:id="rId2666" w:history="1">
        <w:r w:rsidRPr="00857BB9">
          <w:rPr>
            <w:rStyle w:val="Hyperlink"/>
            <w:b w:val="0"/>
            <w:bCs w:val="0"/>
            <w:lang w:val="bg-BG"/>
          </w:rPr>
          <w:t>Бюлетин № 51</w:t>
        </w:r>
      </w:hyperlink>
    </w:p>
    <w:p w14:paraId="20ACA520" w14:textId="08EF63FE" w:rsidR="00B377BE" w:rsidRDefault="00B377BE" w:rsidP="009C4D59">
      <w:pPr>
        <w:pStyle w:val="c30dispositifalinea"/>
        <w:pBdr>
          <w:bottom w:val="single" w:sz="4" w:space="1" w:color="auto"/>
        </w:pBdr>
        <w:ind w:left="0"/>
        <w:contextualSpacing/>
        <w:rPr>
          <w:rStyle w:val="Hyperlink"/>
          <w:b w:val="0"/>
          <w:bCs w:val="0"/>
          <w:i/>
          <w:lang w:val="bg-BG"/>
        </w:rPr>
      </w:pPr>
      <w:r w:rsidRPr="00B377BE">
        <w:rPr>
          <w:b w:val="0"/>
          <w:bCs w:val="0"/>
          <w:i/>
          <w:color w:val="000000" w:themeColor="text1"/>
          <w:lang w:val="bg-BG"/>
        </w:rPr>
        <w:t>Решение на СЕС по</w:t>
      </w:r>
      <w:r w:rsidRPr="00B377BE">
        <w:rPr>
          <w:b w:val="0"/>
          <w:bCs w:val="0"/>
          <w:i/>
          <w:lang w:val="bg-BG"/>
        </w:rPr>
        <w:t xml:space="preserve"> дело </w:t>
      </w:r>
      <w:hyperlink r:id="rId2667" w:history="1">
        <w:r w:rsidRPr="00B377BE">
          <w:rPr>
            <w:rStyle w:val="Hyperlink"/>
            <w:b w:val="0"/>
            <w:bCs w:val="0"/>
            <w:i/>
            <w:lang w:val="bg-BG"/>
          </w:rPr>
          <w:t>C</w:t>
        </w:r>
        <w:r w:rsidRPr="00B377BE">
          <w:rPr>
            <w:rStyle w:val="Hyperlink"/>
            <w:b w:val="0"/>
            <w:bCs w:val="0"/>
            <w:i/>
            <w:lang w:val="bg-BG"/>
          </w:rPr>
          <w:noBreakHyphen/>
          <w:t>402/19</w:t>
        </w:r>
      </w:hyperlink>
    </w:p>
    <w:p w14:paraId="62DBBDE5" w14:textId="0C3E5AF3" w:rsidR="009C4D59" w:rsidRDefault="009C4D59" w:rsidP="009C4D59">
      <w:pPr>
        <w:pStyle w:val="c30dispositifalinea"/>
        <w:pBdr>
          <w:bottom w:val="single" w:sz="4" w:space="1" w:color="auto"/>
        </w:pBdr>
        <w:ind w:left="0"/>
        <w:contextualSpacing/>
        <w:rPr>
          <w:rStyle w:val="Hyperlink"/>
          <w:b w:val="0"/>
          <w:bCs w:val="0"/>
          <w:i/>
          <w:lang w:val="bg-BG"/>
        </w:rPr>
      </w:pPr>
    </w:p>
    <w:p w14:paraId="4F33D2D3" w14:textId="2BCAEAAF" w:rsidR="009C4D59" w:rsidRDefault="009C4D59" w:rsidP="009C4D59">
      <w:pPr>
        <w:pStyle w:val="c30dispositifalinea"/>
        <w:pBdr>
          <w:bottom w:val="single" w:sz="4" w:space="1" w:color="auto"/>
        </w:pBdr>
        <w:ind w:left="0"/>
        <w:contextualSpacing/>
        <w:rPr>
          <w:rStyle w:val="Hyperlink"/>
          <w:b w:val="0"/>
          <w:bCs w:val="0"/>
          <w:i/>
          <w:lang w:val="bg-BG"/>
        </w:rPr>
      </w:pPr>
    </w:p>
    <w:p w14:paraId="0505D314" w14:textId="77777777" w:rsidR="00497C8B" w:rsidRPr="00497C8B" w:rsidRDefault="009C4D59" w:rsidP="00497C8B">
      <w:pPr>
        <w:pStyle w:val="c08dispositif"/>
        <w:ind w:left="0" w:firstLine="0"/>
        <w:contextualSpacing/>
        <w:rPr>
          <w:b w:val="0"/>
          <w:bCs w:val="0"/>
        </w:rPr>
      </w:pPr>
      <w:r w:rsidRPr="009C4D59">
        <w:rPr>
          <w:b w:val="0"/>
          <w:bCs w:val="0"/>
        </w:rPr>
        <w:t xml:space="preserve">1)      Член 20, параграф 2 от Регламент (ЕО) № 883/2004 на Европейския парламент и на Съвета от 29 април 2004 година за координация на системите за социална сигурност, при прочита му в светлината на член 21, параграф 1 от Хартата на основните права на Европейския съюз, трябва да се тълкува в смисъл, че допуска държавата членка по пребиваване на осигуреното лице да откаже да му предостави разрешението, предвидено </w:t>
      </w:r>
      <w:r w:rsidRPr="00497C8B">
        <w:rPr>
          <w:b w:val="0"/>
          <w:bCs w:val="0"/>
        </w:rPr>
        <w:t>в член 20, параграф 1 от този регламент, когато в тази държава членка е налично болнично лечение, чиято медицинска ефикасност не се поставя под съмнение, но използваният метод на лечение е в разрез с религиозните вярвания на това осигурено лице.</w:t>
      </w:r>
    </w:p>
    <w:p w14:paraId="3F082B4B" w14:textId="77777777" w:rsidR="00497C8B" w:rsidRDefault="009C4D59" w:rsidP="00497C8B">
      <w:pPr>
        <w:pStyle w:val="c08dispositif"/>
        <w:ind w:left="0" w:firstLine="0"/>
        <w:contextualSpacing/>
        <w:rPr>
          <w:rStyle w:val="Hyperlink"/>
          <w:b w:val="0"/>
          <w:bCs w:val="0"/>
          <w:iCs/>
        </w:rPr>
      </w:pPr>
      <w:r w:rsidRPr="00497C8B">
        <w:rPr>
          <w:b w:val="0"/>
          <w:bCs w:val="0"/>
        </w:rPr>
        <w:t xml:space="preserve">2)      Член 8, параграф 5 и параграф 6, буква г) от Директива № 2011/24/ЕС на Европейския парламент и на Съвета от 9 март 2011 година за упражняване на правата на пациентите при трансгранично здравно обслужване, в светлината на член 21, параграф 1 от Хартата на основните права на Европейския съюз, трябва да се тълкува в смисъл, че не допуска държавата членка по осигуряване на пациент да откаже да предостави на последния разрешението, предвидено в член 8, параграф 1 от тази директива, когато в тази държава членка е налично болнично лечение, чиято медицинска ефикасност не се поставя под съмнение, но използваният метод на лечение е в разрез с религиозните вярвания на този пациент, освен ако този отказ не е обективно обоснован от легитимна цел, свързана с поддържането на капацитет за здравно обслужване или медицинска компетентност, и не съставлява подходящ и необходим начин за постигане на тази цел, което запитващата юрисдикция трябва да провери. </w:t>
      </w:r>
      <w:hyperlink r:id="rId2668" w:history="1">
        <w:r w:rsidR="003166C1" w:rsidRPr="00497C8B">
          <w:rPr>
            <w:rStyle w:val="Hyperlink"/>
            <w:b w:val="0"/>
            <w:bCs w:val="0"/>
            <w:iCs/>
          </w:rPr>
          <w:t>Бюлетин № 52</w:t>
        </w:r>
      </w:hyperlink>
    </w:p>
    <w:p w14:paraId="229A1065" w14:textId="32F368CC" w:rsidR="009C4D59" w:rsidRPr="00497C8B" w:rsidRDefault="009C4D59" w:rsidP="00497C8B">
      <w:pPr>
        <w:pStyle w:val="c08dispositif"/>
        <w:ind w:left="0" w:firstLine="0"/>
        <w:contextualSpacing/>
        <w:rPr>
          <w:b w:val="0"/>
          <w:bCs w:val="0"/>
        </w:rPr>
      </w:pPr>
      <w:r w:rsidRPr="00497C8B">
        <w:rPr>
          <w:b w:val="0"/>
          <w:bCs w:val="0"/>
          <w:i/>
          <w:iCs/>
        </w:rPr>
        <w:t xml:space="preserve">Решение на СЕС по дело </w:t>
      </w:r>
      <w:hyperlink r:id="rId2669" w:history="1">
        <w:r w:rsidRPr="00497C8B">
          <w:rPr>
            <w:rStyle w:val="Hyperlink"/>
            <w:b w:val="0"/>
            <w:bCs w:val="0"/>
            <w:i/>
            <w:iCs/>
          </w:rPr>
          <w:t>C</w:t>
        </w:r>
        <w:r w:rsidRPr="00497C8B">
          <w:rPr>
            <w:rStyle w:val="Hyperlink"/>
            <w:b w:val="0"/>
            <w:bCs w:val="0"/>
            <w:i/>
            <w:iCs/>
          </w:rPr>
          <w:noBreakHyphen/>
          <w:t>243/19</w:t>
        </w:r>
      </w:hyperlink>
    </w:p>
    <w:bookmarkEnd w:id="85"/>
    <w:p w14:paraId="216ECDA5" w14:textId="785205CB" w:rsidR="00497C8B" w:rsidRPr="0082463D" w:rsidRDefault="00497C8B" w:rsidP="0082463D">
      <w:pPr>
        <w:pStyle w:val="JuPara"/>
        <w:spacing w:line="240" w:lineRule="auto"/>
        <w:ind w:firstLine="0"/>
        <w:contextualSpacing/>
        <w:rPr>
          <w:szCs w:val="24"/>
          <w:lang w:val="bg-BG"/>
        </w:rPr>
      </w:pPr>
      <w:r w:rsidRPr="0082463D">
        <w:rPr>
          <w:szCs w:val="24"/>
          <w:lang w:val="bg-BG"/>
        </w:rPr>
        <w:t xml:space="preserve">Съдът намира за неоснователно оплакването на ученици от унгарското етническо малцинство, че са били дискриминирани поради начина на организиране и провеждане на зрелостните изпити. Последиците за жалбоподателите от избора им да учат на унгарски език и от организираното от държавата обучение на малцинствен език и провеждане на зрелостните изпити, макар и релевантни за твърдяната от тях разлика в третирането им в сравнение с </w:t>
      </w:r>
      <w:proofErr w:type="spellStart"/>
      <w:r w:rsidRPr="0082463D">
        <w:rPr>
          <w:szCs w:val="24"/>
          <w:lang w:val="bg-BG"/>
        </w:rPr>
        <w:t>румънскоезичните</w:t>
      </w:r>
      <w:proofErr w:type="spellEnd"/>
      <w:r w:rsidRPr="0082463D">
        <w:rPr>
          <w:szCs w:val="24"/>
          <w:lang w:val="bg-BG"/>
        </w:rPr>
        <w:t xml:space="preserve"> ученици, не са ги поставили в различно </w:t>
      </w:r>
      <w:r w:rsidRPr="0082463D">
        <w:rPr>
          <w:szCs w:val="24"/>
          <w:lang w:val="bg-BG"/>
        </w:rPr>
        <w:lastRenderedPageBreak/>
        <w:t xml:space="preserve">положение, достатъчно значително от гледна точка на чл. 1 от Протокол № 12 към Конвенцията. </w:t>
      </w:r>
      <w:hyperlink r:id="rId2670" w:history="1">
        <w:r w:rsidR="0082463D" w:rsidRPr="0082463D">
          <w:rPr>
            <w:rStyle w:val="Hyperlink"/>
            <w:szCs w:val="24"/>
            <w:lang w:val="bg-BG"/>
          </w:rPr>
          <w:t>Бюлетин № 53</w:t>
        </w:r>
      </w:hyperlink>
    </w:p>
    <w:p w14:paraId="0AFE31B6" w14:textId="441B84B9" w:rsidR="00497C8B" w:rsidRPr="0082463D" w:rsidRDefault="000445B9" w:rsidP="0021288C">
      <w:pPr>
        <w:pBdr>
          <w:bottom w:val="single" w:sz="4" w:space="1" w:color="auto"/>
        </w:pBdr>
        <w:spacing w:line="240" w:lineRule="auto"/>
        <w:contextualSpacing/>
        <w:rPr>
          <w:rFonts w:ascii="Times New Roman" w:hAnsi="Times New Roman" w:cs="Times New Roman"/>
          <w:i/>
          <w:sz w:val="24"/>
          <w:szCs w:val="24"/>
        </w:rPr>
      </w:pPr>
      <w:hyperlink r:id="rId2671" w:history="1">
        <w:proofErr w:type="spellStart"/>
        <w:r w:rsidR="00497C8B" w:rsidRPr="0082463D">
          <w:rPr>
            <w:rStyle w:val="Hyperlink"/>
            <w:rFonts w:ascii="Times New Roman" w:hAnsi="Times New Roman" w:cs="Times New Roman"/>
            <w:i/>
            <w:iCs/>
            <w:sz w:val="24"/>
            <w:szCs w:val="24"/>
          </w:rPr>
          <w:t>Ádám</w:t>
        </w:r>
        <w:proofErr w:type="spellEnd"/>
        <w:r w:rsidR="00497C8B" w:rsidRPr="0082463D">
          <w:rPr>
            <w:rStyle w:val="Hyperlink"/>
            <w:rFonts w:ascii="Times New Roman" w:hAnsi="Times New Roman" w:cs="Times New Roman"/>
            <w:i/>
            <w:iCs/>
            <w:sz w:val="24"/>
            <w:szCs w:val="24"/>
          </w:rPr>
          <w:t xml:space="preserve"> </w:t>
        </w:r>
        <w:proofErr w:type="spellStart"/>
        <w:r w:rsidR="00497C8B" w:rsidRPr="0082463D">
          <w:rPr>
            <w:rStyle w:val="Hyperlink"/>
            <w:rFonts w:ascii="Times New Roman" w:hAnsi="Times New Roman" w:cs="Times New Roman"/>
            <w:i/>
            <w:iCs/>
            <w:sz w:val="24"/>
            <w:szCs w:val="24"/>
          </w:rPr>
          <w:t>and</w:t>
        </w:r>
        <w:proofErr w:type="spellEnd"/>
        <w:r w:rsidR="00497C8B" w:rsidRPr="0082463D">
          <w:rPr>
            <w:rStyle w:val="Hyperlink"/>
            <w:rFonts w:ascii="Times New Roman" w:hAnsi="Times New Roman" w:cs="Times New Roman"/>
            <w:i/>
            <w:iCs/>
            <w:sz w:val="24"/>
            <w:szCs w:val="24"/>
          </w:rPr>
          <w:t xml:space="preserve"> </w:t>
        </w:r>
        <w:proofErr w:type="spellStart"/>
        <w:r w:rsidR="00497C8B" w:rsidRPr="0082463D">
          <w:rPr>
            <w:rStyle w:val="Hyperlink"/>
            <w:rFonts w:ascii="Times New Roman" w:hAnsi="Times New Roman" w:cs="Times New Roman"/>
            <w:i/>
            <w:iCs/>
            <w:sz w:val="24"/>
            <w:szCs w:val="24"/>
          </w:rPr>
          <w:t>others</w:t>
        </w:r>
        <w:proofErr w:type="spellEnd"/>
        <w:r w:rsidR="00497C8B" w:rsidRPr="0082463D">
          <w:rPr>
            <w:rStyle w:val="Hyperlink"/>
            <w:rFonts w:ascii="Times New Roman" w:hAnsi="Times New Roman" w:cs="Times New Roman"/>
            <w:i/>
            <w:iCs/>
            <w:sz w:val="24"/>
            <w:szCs w:val="24"/>
          </w:rPr>
          <w:t xml:space="preserve"> v. </w:t>
        </w:r>
        <w:proofErr w:type="spellStart"/>
        <w:r w:rsidR="00497C8B" w:rsidRPr="0082463D">
          <w:rPr>
            <w:rStyle w:val="Hyperlink"/>
            <w:rFonts w:ascii="Times New Roman" w:hAnsi="Times New Roman" w:cs="Times New Roman"/>
            <w:i/>
            <w:iCs/>
            <w:sz w:val="24"/>
            <w:szCs w:val="24"/>
          </w:rPr>
          <w:t>Romania</w:t>
        </w:r>
        <w:proofErr w:type="spellEnd"/>
        <w:r w:rsidR="00497C8B" w:rsidRPr="0082463D">
          <w:rPr>
            <w:rStyle w:val="Hyperlink"/>
            <w:rFonts w:ascii="Times New Roman" w:hAnsi="Times New Roman" w:cs="Times New Roman"/>
            <w:sz w:val="24"/>
            <w:szCs w:val="24"/>
          </w:rPr>
          <w:t xml:space="preserve"> </w:t>
        </w:r>
        <w:r w:rsidR="00497C8B" w:rsidRPr="0082463D">
          <w:rPr>
            <w:rStyle w:val="Hyperlink"/>
            <w:rFonts w:ascii="Times New Roman" w:hAnsi="Times New Roman" w:cs="Times New Roman"/>
            <w:i/>
            <w:sz w:val="24"/>
            <w:szCs w:val="24"/>
          </w:rPr>
          <w:t>(</w:t>
        </w:r>
        <w:proofErr w:type="spellStart"/>
        <w:r w:rsidR="00497C8B" w:rsidRPr="0082463D">
          <w:rPr>
            <w:rStyle w:val="Hyperlink"/>
            <w:rFonts w:ascii="Times New Roman" w:hAnsi="Times New Roman" w:cs="Times New Roman"/>
            <w:i/>
            <w:sz w:val="24"/>
            <w:szCs w:val="24"/>
          </w:rPr>
          <w:t>nos</w:t>
        </w:r>
        <w:proofErr w:type="spellEnd"/>
        <w:r w:rsidR="00497C8B" w:rsidRPr="0082463D">
          <w:rPr>
            <w:rStyle w:val="Hyperlink"/>
            <w:rFonts w:ascii="Times New Roman" w:hAnsi="Times New Roman" w:cs="Times New Roman"/>
            <w:i/>
            <w:sz w:val="24"/>
            <w:szCs w:val="24"/>
          </w:rPr>
          <w:t>. 81114/17 и 5 други)</w:t>
        </w:r>
      </w:hyperlink>
    </w:p>
    <w:p w14:paraId="4ACDBED0" w14:textId="77777777" w:rsidR="0021288C" w:rsidRDefault="0021288C" w:rsidP="0021288C">
      <w:pPr>
        <w:jc w:val="both"/>
        <w:rPr>
          <w:b/>
          <w:bCs/>
          <w:color w:val="000000"/>
        </w:rPr>
      </w:pPr>
    </w:p>
    <w:p w14:paraId="38143898" w14:textId="77777777" w:rsidR="0021288C" w:rsidRDefault="0021288C" w:rsidP="00D534EC">
      <w:pPr>
        <w:spacing w:line="240" w:lineRule="auto"/>
        <w:contextualSpacing/>
        <w:jc w:val="both"/>
        <w:rPr>
          <w:rFonts w:ascii="Times New Roman" w:hAnsi="Times New Roman" w:cs="Times New Roman"/>
          <w:sz w:val="24"/>
          <w:szCs w:val="24"/>
        </w:rPr>
      </w:pPr>
      <w:r w:rsidRPr="0021288C">
        <w:rPr>
          <w:rFonts w:ascii="Times New Roman" w:hAnsi="Times New Roman" w:cs="Times New Roman"/>
          <w:color w:val="000000"/>
          <w:sz w:val="24"/>
          <w:szCs w:val="24"/>
        </w:rPr>
        <w:t xml:space="preserve">Членове 14 и 28 от Директива 2006/54/ЕО на Европейския парламент и на Съвета от 5 юли 2006 г. за прилагането на принципа на равните възможности и равното третиране на мъжете и жените в областта на заетостта и професиите във връзка с Директива 92/85/ЕИО на Съвета от 19 октомври 1992 г. за въвеждане на мерки за насърчаване подобряването на безопасността и здравето по време на работа на бременни работнички и на работнички родилки или кърмачки (Десета специална директива по смисъла на член 16, параграф 1 от Директива 89/391/ЕИО) трябва да се тълкуват в смисъл, че допускат разпоредба на национален колективен договор, която предоставя правото на ползване на отпуск след изтичане на законоустановения отпуск по майчинство единствено на жените работнички или служителки, които сами отглеждат децата си, при условие че този допълнителен отпуск има за цел предоставянето на закрила на работничките или служителките във връзка с особеностите на бременността и майчинството, което запитващата юрисдикция следва да провери, като отчете по-специално условията за ползване на правото на този отпуск, продължителността и реда за упражняване на това право и равнището на правна закрила на този отпуск. </w:t>
      </w:r>
      <w:hyperlink r:id="rId2672" w:tgtFrame="_blank" w:history="1">
        <w:r w:rsidRPr="0021288C">
          <w:rPr>
            <w:rStyle w:val="Hyperlink"/>
            <w:rFonts w:ascii="Times New Roman" w:hAnsi="Times New Roman" w:cs="Times New Roman"/>
            <w:sz w:val="24"/>
            <w:szCs w:val="24"/>
          </w:rPr>
          <w:t>Бюлетин № 54</w:t>
        </w:r>
      </w:hyperlink>
    </w:p>
    <w:p w14:paraId="663A20D4" w14:textId="77777777" w:rsidR="00A931B1" w:rsidRDefault="0021288C" w:rsidP="00D534EC">
      <w:pPr>
        <w:pBdr>
          <w:bottom w:val="single" w:sz="4" w:space="1" w:color="auto"/>
        </w:pBdr>
        <w:spacing w:line="240" w:lineRule="auto"/>
        <w:contextualSpacing/>
        <w:jc w:val="both"/>
        <w:rPr>
          <w:rStyle w:val="Hyperlink"/>
          <w:rFonts w:ascii="Times New Roman" w:hAnsi="Times New Roman" w:cs="Times New Roman"/>
          <w:i/>
          <w:iCs/>
          <w:sz w:val="24"/>
          <w:szCs w:val="24"/>
        </w:rPr>
      </w:pPr>
      <w:r w:rsidRPr="0021288C">
        <w:rPr>
          <w:rFonts w:ascii="Times New Roman" w:hAnsi="Times New Roman" w:cs="Times New Roman"/>
          <w:i/>
          <w:iCs/>
          <w:sz w:val="24"/>
          <w:szCs w:val="24"/>
        </w:rPr>
        <w:t xml:space="preserve">Решение на СЕС по дело </w:t>
      </w:r>
      <w:hyperlink r:id="rId2673" w:anchor="ctx1" w:history="1">
        <w:r w:rsidRPr="0021288C">
          <w:rPr>
            <w:rStyle w:val="Hyperlink"/>
            <w:rFonts w:ascii="Times New Roman" w:hAnsi="Times New Roman" w:cs="Times New Roman"/>
            <w:i/>
            <w:iCs/>
            <w:sz w:val="24"/>
            <w:szCs w:val="24"/>
          </w:rPr>
          <w:t>C</w:t>
        </w:r>
        <w:r w:rsidRPr="0021288C">
          <w:rPr>
            <w:rStyle w:val="Hyperlink"/>
            <w:rFonts w:ascii="Times New Roman" w:hAnsi="Times New Roman" w:cs="Times New Roman"/>
            <w:i/>
            <w:iCs/>
            <w:sz w:val="24"/>
            <w:szCs w:val="24"/>
          </w:rPr>
          <w:noBreakHyphen/>
          <w:t>463/19</w:t>
        </w:r>
      </w:hyperlink>
    </w:p>
    <w:p w14:paraId="2C782B6A" w14:textId="77777777" w:rsidR="00A931B1" w:rsidRDefault="00A931B1" w:rsidP="00D534EC">
      <w:pPr>
        <w:pBdr>
          <w:bottom w:val="single" w:sz="4" w:space="1" w:color="auto"/>
        </w:pBdr>
        <w:spacing w:line="240" w:lineRule="auto"/>
        <w:contextualSpacing/>
        <w:jc w:val="both"/>
        <w:rPr>
          <w:rStyle w:val="Hyperlink"/>
          <w:rFonts w:ascii="Times New Roman" w:hAnsi="Times New Roman" w:cs="Times New Roman"/>
          <w:i/>
          <w:iCs/>
          <w:sz w:val="24"/>
          <w:szCs w:val="24"/>
        </w:rPr>
      </w:pPr>
    </w:p>
    <w:p w14:paraId="19264D90" w14:textId="77777777" w:rsidR="00A931B1" w:rsidRPr="00A931B1" w:rsidRDefault="00A931B1" w:rsidP="00A931B1">
      <w:pPr>
        <w:spacing w:line="240" w:lineRule="auto"/>
        <w:contextualSpacing/>
        <w:jc w:val="both"/>
        <w:rPr>
          <w:rFonts w:ascii="Times New Roman" w:hAnsi="Times New Roman" w:cs="Times New Roman"/>
          <w:color w:val="000000"/>
          <w:sz w:val="24"/>
          <w:szCs w:val="24"/>
        </w:rPr>
      </w:pPr>
      <w:r w:rsidRPr="00A931B1">
        <w:rPr>
          <w:rFonts w:ascii="Times New Roman" w:hAnsi="Times New Roman" w:cs="Times New Roman"/>
          <w:color w:val="000000"/>
          <w:sz w:val="24"/>
          <w:szCs w:val="24"/>
        </w:rPr>
        <w:t>Член 2 от Директива 2000/78/ЕО на Съвета за създаване на основна рамка за равно третиране в областта на заетостта и професиите трябва да се тълкува в смисъл, че:</w:t>
      </w:r>
    </w:p>
    <w:p w14:paraId="6D7A4ECC" w14:textId="77777777" w:rsidR="00A931B1" w:rsidRPr="00A931B1" w:rsidRDefault="00A931B1" w:rsidP="00A931B1">
      <w:pPr>
        <w:spacing w:line="240" w:lineRule="auto"/>
        <w:contextualSpacing/>
        <w:jc w:val="both"/>
        <w:rPr>
          <w:rFonts w:ascii="Times New Roman" w:hAnsi="Times New Roman" w:cs="Times New Roman"/>
          <w:color w:val="000000"/>
          <w:sz w:val="24"/>
          <w:szCs w:val="24"/>
        </w:rPr>
      </w:pPr>
      <w:r w:rsidRPr="00A931B1">
        <w:rPr>
          <w:rFonts w:ascii="Times New Roman" w:hAnsi="Times New Roman" w:cs="Times New Roman"/>
          <w:color w:val="000000"/>
          <w:sz w:val="24"/>
          <w:szCs w:val="24"/>
        </w:rPr>
        <w:t>– практиката на работодател, изразяваща се в изплащане на добавка към заплатата на работниците и служителите с увреждания, които са представили своето удостоверение за признаване на увреждане след избрана от този работодател дата, а не на работниците и служителите с увреждания, които са представили същото удостоверение преди тази дата, може да съставлява пряка дискриминация, ако се окаже, че посочената практика се основава на неразривно свързан с увреждането критерий, тъй като тя може да прави окончателно невъзможно изпълнението на това времево условие от ясно обособена група от работници и служители, формирана от всички работници и служители с увреждания, чието състояние на увреждане работодателят непременно е познавал при въвеждането на тази практика,</w:t>
      </w:r>
    </w:p>
    <w:p w14:paraId="082DDEE0" w14:textId="0CCC5B20" w:rsidR="00A931B1" w:rsidRPr="00E621F7" w:rsidRDefault="00A931B1" w:rsidP="00A931B1">
      <w:pPr>
        <w:spacing w:line="240" w:lineRule="auto"/>
        <w:contextualSpacing/>
        <w:jc w:val="both"/>
        <w:rPr>
          <w:rStyle w:val="Hyperlink"/>
          <w:rFonts w:ascii="Times New Roman" w:hAnsi="Times New Roman" w:cs="Times New Roman"/>
          <w:sz w:val="24"/>
          <w:szCs w:val="24"/>
        </w:rPr>
      </w:pPr>
      <w:r w:rsidRPr="00A931B1">
        <w:rPr>
          <w:rFonts w:ascii="Times New Roman" w:hAnsi="Times New Roman" w:cs="Times New Roman"/>
          <w:color w:val="000000"/>
          <w:sz w:val="24"/>
          <w:szCs w:val="24"/>
        </w:rPr>
        <w:t>– посочената практика, макар да е привидно неутрална, може да съставлява дискриминация, непряко основана на увреждането, ако се окаже, че поставя в неблагоприятно положение работници и служители с увреждания в зависимост от естеството на тяхното увреждане, по-специално поради явния му характер или факта, че увреждането налага подходящо приспособяване на условията на труд, без да е обективно оправдана от законна цел и без средствата за постигане на тази цел да са подходящи и необходими.</w:t>
      </w:r>
      <w:r>
        <w:rPr>
          <w:rFonts w:ascii="Times New Roman" w:hAnsi="Times New Roman" w:cs="Times New Roman"/>
          <w:color w:val="000000"/>
          <w:sz w:val="24"/>
          <w:szCs w:val="24"/>
        </w:rPr>
        <w:t xml:space="preserve"> </w:t>
      </w:r>
      <w:r w:rsidR="00E621F7">
        <w:rPr>
          <w:rFonts w:ascii="Times New Roman" w:hAnsi="Times New Roman" w:cs="Times New Roman"/>
          <w:sz w:val="24"/>
          <w:szCs w:val="24"/>
        </w:rPr>
        <w:fldChar w:fldCharType="begin"/>
      </w:r>
      <w:r w:rsidR="00E621F7">
        <w:rPr>
          <w:rFonts w:ascii="Times New Roman" w:hAnsi="Times New Roman" w:cs="Times New Roman"/>
          <w:sz w:val="24"/>
          <w:szCs w:val="24"/>
        </w:rPr>
        <w:instrText xml:space="preserve"> HYPERLINK "http://blhr.org/media/documents/Bulletin_56_-_January_2021_nUUEaWr.pdf" </w:instrText>
      </w:r>
      <w:r w:rsidR="00E621F7">
        <w:rPr>
          <w:rFonts w:ascii="Times New Roman" w:hAnsi="Times New Roman" w:cs="Times New Roman"/>
          <w:sz w:val="24"/>
          <w:szCs w:val="24"/>
        </w:rPr>
        <w:fldChar w:fldCharType="separate"/>
      </w:r>
      <w:r w:rsidR="00130037" w:rsidRPr="00E621F7">
        <w:rPr>
          <w:rStyle w:val="Hyperlink"/>
          <w:rFonts w:ascii="Times New Roman" w:hAnsi="Times New Roman" w:cs="Times New Roman"/>
          <w:sz w:val="24"/>
          <w:szCs w:val="24"/>
        </w:rPr>
        <w:t>Бюлетин № 56</w:t>
      </w:r>
    </w:p>
    <w:p w14:paraId="2B2B2A4A" w14:textId="77777777" w:rsidR="00842506" w:rsidRDefault="00E621F7" w:rsidP="00A931B1">
      <w:pPr>
        <w:pBdr>
          <w:bottom w:val="single" w:sz="4" w:space="1" w:color="auto"/>
        </w:pBdr>
        <w:spacing w:line="240" w:lineRule="auto"/>
        <w:contextualSpacing/>
        <w:jc w:val="both"/>
        <w:rPr>
          <w:rStyle w:val="Hyperlink"/>
          <w:rFonts w:ascii="Times New Roman" w:eastAsiaTheme="minorEastAsia" w:hAnsi="Times New Roman" w:cs="Times New Roman"/>
          <w:i/>
          <w:iCs/>
          <w:sz w:val="24"/>
          <w:szCs w:val="24"/>
        </w:rPr>
      </w:pPr>
      <w:r>
        <w:rPr>
          <w:rFonts w:ascii="Times New Roman" w:hAnsi="Times New Roman" w:cs="Times New Roman"/>
          <w:sz w:val="24"/>
          <w:szCs w:val="24"/>
        </w:rPr>
        <w:fldChar w:fldCharType="end"/>
      </w:r>
      <w:r w:rsidR="00A931B1" w:rsidRPr="00133705">
        <w:rPr>
          <w:rStyle w:val="normal--char"/>
          <w:rFonts w:ascii="Times New Roman" w:hAnsi="Times New Roman" w:cs="Times New Roman"/>
          <w:i/>
          <w:iCs/>
          <w:sz w:val="24"/>
          <w:szCs w:val="24"/>
        </w:rPr>
        <w:t xml:space="preserve">Решение на СЕС по дело </w:t>
      </w:r>
      <w:hyperlink r:id="rId2674" w:anchor="ctx1" w:history="1">
        <w:r w:rsidR="00A931B1" w:rsidRPr="00133705">
          <w:rPr>
            <w:rStyle w:val="Hyperlink"/>
            <w:rFonts w:ascii="Times New Roman" w:eastAsiaTheme="minorEastAsia" w:hAnsi="Times New Roman" w:cs="Times New Roman"/>
            <w:i/>
            <w:iCs/>
            <w:sz w:val="24"/>
            <w:szCs w:val="24"/>
          </w:rPr>
          <w:t>C</w:t>
        </w:r>
        <w:r w:rsidR="00A931B1" w:rsidRPr="00133705">
          <w:rPr>
            <w:rStyle w:val="Hyperlink"/>
            <w:rFonts w:ascii="Times New Roman" w:eastAsiaTheme="minorEastAsia" w:hAnsi="Times New Roman" w:cs="Times New Roman"/>
            <w:i/>
            <w:iCs/>
            <w:sz w:val="24"/>
            <w:szCs w:val="24"/>
          </w:rPr>
          <w:noBreakHyphen/>
          <w:t>16/19</w:t>
        </w:r>
      </w:hyperlink>
    </w:p>
    <w:p w14:paraId="15D73D9F" w14:textId="77777777" w:rsidR="00842506" w:rsidRDefault="00842506" w:rsidP="00A931B1">
      <w:pPr>
        <w:pBdr>
          <w:bottom w:val="single" w:sz="4" w:space="1" w:color="auto"/>
        </w:pBdr>
        <w:spacing w:line="240" w:lineRule="auto"/>
        <w:contextualSpacing/>
        <w:jc w:val="both"/>
        <w:rPr>
          <w:rStyle w:val="Hyperlink"/>
          <w:rFonts w:ascii="Times New Roman" w:eastAsiaTheme="minorEastAsia" w:hAnsi="Times New Roman" w:cs="Times New Roman"/>
          <w:i/>
          <w:iCs/>
          <w:sz w:val="24"/>
          <w:szCs w:val="24"/>
        </w:rPr>
      </w:pPr>
    </w:p>
    <w:p w14:paraId="2B9316A5" w14:textId="04260901" w:rsidR="00842506" w:rsidRPr="00E9566A" w:rsidRDefault="00842506" w:rsidP="00A5632D">
      <w:pPr>
        <w:pStyle w:val="JuPara"/>
        <w:spacing w:line="240" w:lineRule="auto"/>
        <w:ind w:firstLine="0"/>
        <w:rPr>
          <w:b/>
          <w:bCs/>
          <w:lang w:val="bg-BG"/>
        </w:rPr>
      </w:pPr>
      <w:r w:rsidRPr="00E9566A">
        <w:rPr>
          <w:lang w:val="bg-BG"/>
        </w:rPr>
        <w:t xml:space="preserve">Съдът установява нарушение на чл. 8 във връзка с чл. 14 от Конвенцията, като приема, че в производството по Закона за защита от дискриминация, в което жалбоподателите са поискали от българските съдилища да установят, че изявления на Волен Сидеров по отношение на ромите и на евреите съставляват тормоз и подбуждане към дискриминация, и да го задължат да се извини и да се въздържа от подобни в бъдеще, </w:t>
      </w:r>
      <w:r w:rsidRPr="00E9566A">
        <w:rPr>
          <w:lang w:val="bg-BG"/>
        </w:rPr>
        <w:lastRenderedPageBreak/>
        <w:t>исковете са отхвърлени без съдилищата да са оценили адекватно значението на спорните изявления и съответно без да са намерили баланса между свободата на изразяване и правото на зачитане на личния живот в съответствие с установените в неговата практика критерии. Като са отказали на жалбоподателите удовлетворение за дискриминационните изявления, властите не са изпълнили позитивното си задължение да отговорят адекватно на дискриминацията на основата на етническия им произход и да осигурят зачитане на личния им живот.</w:t>
      </w:r>
      <w:r w:rsidRPr="00E9566A">
        <w:rPr>
          <w:b/>
          <w:bCs/>
          <w:lang w:val="bg-BG"/>
        </w:rPr>
        <w:t xml:space="preserve">  </w:t>
      </w:r>
      <w:hyperlink r:id="rId2675" w:history="1">
        <w:r w:rsidRPr="00E9566A">
          <w:rPr>
            <w:rStyle w:val="Hyperlink"/>
            <w:lang w:val="bg-BG"/>
          </w:rPr>
          <w:t>Бюлетин № 57</w:t>
        </w:r>
      </w:hyperlink>
    </w:p>
    <w:p w14:paraId="3B58B1FC" w14:textId="77777777" w:rsidR="00842506" w:rsidRPr="00E9566A" w:rsidRDefault="000445B9" w:rsidP="00842506">
      <w:pPr>
        <w:pStyle w:val="Title4"/>
        <w:jc w:val="left"/>
        <w:rPr>
          <w:rFonts w:ascii="Times New Roman" w:hAnsi="Times New Roman" w:cs="Times New Roman"/>
          <w:lang w:val="bg-BG"/>
        </w:rPr>
      </w:pPr>
      <w:hyperlink r:id="rId2676" w:history="1">
        <w:proofErr w:type="spellStart"/>
        <w:r w:rsidR="00842506" w:rsidRPr="00E9566A">
          <w:rPr>
            <w:rStyle w:val="Hyperlink"/>
            <w:rFonts w:ascii="Times New Roman" w:hAnsi="Times New Roman" w:cs="Times New Roman"/>
            <w:lang w:val="bg-BG"/>
          </w:rPr>
          <w:t>Budinova</w:t>
        </w:r>
        <w:proofErr w:type="spellEnd"/>
        <w:r w:rsidR="00842506" w:rsidRPr="00E9566A">
          <w:rPr>
            <w:rStyle w:val="Hyperlink"/>
            <w:rFonts w:ascii="Times New Roman" w:hAnsi="Times New Roman" w:cs="Times New Roman"/>
            <w:lang w:val="bg-BG"/>
          </w:rPr>
          <w:t xml:space="preserve"> </w:t>
        </w:r>
        <w:proofErr w:type="spellStart"/>
        <w:r w:rsidR="00842506" w:rsidRPr="00E9566A">
          <w:rPr>
            <w:rStyle w:val="Hyperlink"/>
            <w:rFonts w:ascii="Times New Roman" w:hAnsi="Times New Roman" w:cs="Times New Roman"/>
            <w:lang w:val="bg-BG"/>
          </w:rPr>
          <w:t>and</w:t>
        </w:r>
        <w:proofErr w:type="spellEnd"/>
        <w:r w:rsidR="00842506" w:rsidRPr="00E9566A">
          <w:rPr>
            <w:rStyle w:val="Hyperlink"/>
            <w:rFonts w:ascii="Times New Roman" w:hAnsi="Times New Roman" w:cs="Times New Roman"/>
            <w:lang w:val="bg-BG"/>
          </w:rPr>
          <w:t xml:space="preserve"> </w:t>
        </w:r>
        <w:proofErr w:type="spellStart"/>
        <w:r w:rsidR="00842506" w:rsidRPr="00E9566A">
          <w:rPr>
            <w:rStyle w:val="Hyperlink"/>
            <w:rFonts w:ascii="Times New Roman" w:hAnsi="Times New Roman" w:cs="Times New Roman"/>
            <w:lang w:val="bg-BG"/>
          </w:rPr>
          <w:t>Chaprazov</w:t>
        </w:r>
        <w:proofErr w:type="spellEnd"/>
        <w:r w:rsidR="00842506" w:rsidRPr="00E9566A">
          <w:rPr>
            <w:rStyle w:val="Hyperlink"/>
            <w:rFonts w:ascii="Times New Roman" w:hAnsi="Times New Roman" w:cs="Times New Roman"/>
            <w:lang w:val="bg-BG"/>
          </w:rPr>
          <w:t xml:space="preserve"> v. </w:t>
        </w:r>
        <w:proofErr w:type="spellStart"/>
        <w:r w:rsidR="00842506" w:rsidRPr="00E9566A">
          <w:rPr>
            <w:rStyle w:val="Hyperlink"/>
            <w:rFonts w:ascii="Times New Roman" w:hAnsi="Times New Roman" w:cs="Times New Roman"/>
            <w:lang w:val="bg-BG"/>
          </w:rPr>
          <w:t>Bulgaria</w:t>
        </w:r>
        <w:proofErr w:type="spellEnd"/>
        <w:r w:rsidR="00842506" w:rsidRPr="00E9566A">
          <w:rPr>
            <w:rStyle w:val="Hyperlink"/>
            <w:rFonts w:ascii="Times New Roman" w:hAnsi="Times New Roman" w:cs="Times New Roman"/>
            <w:lang w:val="bg-BG"/>
          </w:rPr>
          <w:t xml:space="preserve"> (</w:t>
        </w:r>
        <w:proofErr w:type="spellStart"/>
        <w:r w:rsidR="00842506" w:rsidRPr="00E9566A">
          <w:rPr>
            <w:rStyle w:val="Hyperlink"/>
            <w:rFonts w:ascii="Times New Roman" w:hAnsi="Times New Roman" w:cs="Times New Roman"/>
            <w:lang w:val="bg-BG"/>
          </w:rPr>
          <w:t>no</w:t>
        </w:r>
        <w:proofErr w:type="spellEnd"/>
        <w:r w:rsidR="00842506" w:rsidRPr="00E9566A">
          <w:rPr>
            <w:rStyle w:val="Hyperlink"/>
            <w:rFonts w:ascii="Times New Roman" w:hAnsi="Times New Roman" w:cs="Times New Roman"/>
            <w:lang w:val="bg-BG"/>
          </w:rPr>
          <w:t>. 12567/13)</w:t>
        </w:r>
      </w:hyperlink>
    </w:p>
    <w:p w14:paraId="54B0E49E" w14:textId="77777777" w:rsidR="00842506" w:rsidRPr="0010166F" w:rsidRDefault="000445B9" w:rsidP="00842506">
      <w:pPr>
        <w:pStyle w:val="JuPara"/>
        <w:ind w:firstLine="0"/>
        <w:rPr>
          <w:i/>
          <w:lang w:val="bg-BG"/>
        </w:rPr>
      </w:pPr>
      <w:hyperlink r:id="rId2677" w:history="1">
        <w:proofErr w:type="spellStart"/>
        <w:r w:rsidR="00842506" w:rsidRPr="00E9566A">
          <w:rPr>
            <w:rStyle w:val="Hyperlink"/>
            <w:i/>
            <w:lang w:val="bg-BG"/>
          </w:rPr>
          <w:t>Behar</w:t>
        </w:r>
        <w:proofErr w:type="spellEnd"/>
        <w:r w:rsidR="00842506" w:rsidRPr="00E9566A">
          <w:rPr>
            <w:rStyle w:val="Hyperlink"/>
            <w:i/>
            <w:lang w:val="bg-BG"/>
          </w:rPr>
          <w:t xml:space="preserve"> </w:t>
        </w:r>
        <w:proofErr w:type="spellStart"/>
        <w:r w:rsidR="00842506" w:rsidRPr="00E9566A">
          <w:rPr>
            <w:rStyle w:val="Hyperlink"/>
            <w:i/>
            <w:lang w:val="bg-BG"/>
          </w:rPr>
          <w:t>and</w:t>
        </w:r>
        <w:proofErr w:type="spellEnd"/>
        <w:r w:rsidR="00842506" w:rsidRPr="00E9566A">
          <w:rPr>
            <w:rStyle w:val="Hyperlink"/>
            <w:i/>
            <w:lang w:val="bg-BG"/>
          </w:rPr>
          <w:t xml:space="preserve"> </w:t>
        </w:r>
        <w:proofErr w:type="spellStart"/>
        <w:r w:rsidR="00842506" w:rsidRPr="00E9566A">
          <w:rPr>
            <w:rStyle w:val="Hyperlink"/>
            <w:i/>
            <w:lang w:val="bg-BG"/>
          </w:rPr>
          <w:t>Gutman</w:t>
        </w:r>
        <w:proofErr w:type="spellEnd"/>
        <w:r w:rsidR="00842506" w:rsidRPr="00E9566A">
          <w:rPr>
            <w:rStyle w:val="Hyperlink"/>
            <w:i/>
            <w:lang w:val="bg-BG"/>
          </w:rPr>
          <w:t xml:space="preserve"> v. </w:t>
        </w:r>
        <w:proofErr w:type="spellStart"/>
        <w:r w:rsidR="00842506" w:rsidRPr="00E9566A">
          <w:rPr>
            <w:rStyle w:val="Hyperlink"/>
            <w:i/>
            <w:lang w:val="bg-BG"/>
          </w:rPr>
          <w:t>Bulgaria</w:t>
        </w:r>
        <w:proofErr w:type="spellEnd"/>
        <w:r w:rsidR="00842506" w:rsidRPr="00E9566A">
          <w:rPr>
            <w:rStyle w:val="Hyperlink"/>
            <w:i/>
            <w:lang w:val="bg-BG"/>
          </w:rPr>
          <w:t xml:space="preserve"> (</w:t>
        </w:r>
        <w:proofErr w:type="spellStart"/>
        <w:r w:rsidR="00842506" w:rsidRPr="00E9566A">
          <w:rPr>
            <w:rStyle w:val="Hyperlink"/>
            <w:i/>
            <w:lang w:val="bg-BG"/>
          </w:rPr>
          <w:t>no</w:t>
        </w:r>
        <w:proofErr w:type="spellEnd"/>
        <w:r w:rsidR="00842506" w:rsidRPr="00E9566A">
          <w:rPr>
            <w:rStyle w:val="Hyperlink"/>
            <w:i/>
            <w:lang w:val="bg-BG"/>
          </w:rPr>
          <w:t>. 29335/13)</w:t>
        </w:r>
      </w:hyperlink>
    </w:p>
    <w:p w14:paraId="035B2042" w14:textId="77777777" w:rsidR="006D2736" w:rsidRDefault="006D2736" w:rsidP="00A931B1">
      <w:pPr>
        <w:pBdr>
          <w:bottom w:val="single" w:sz="4" w:space="1" w:color="auto"/>
        </w:pBdr>
        <w:spacing w:line="240" w:lineRule="auto"/>
        <w:contextualSpacing/>
        <w:jc w:val="both"/>
        <w:rPr>
          <w:iCs/>
          <w:kern w:val="32"/>
          <w:sz w:val="28"/>
          <w:szCs w:val="28"/>
        </w:rPr>
      </w:pPr>
    </w:p>
    <w:p w14:paraId="59F137C0" w14:textId="77777777" w:rsidR="006D2736" w:rsidRPr="00E9566A" w:rsidRDefault="006D2736" w:rsidP="006D2736">
      <w:pPr>
        <w:spacing w:after="0" w:line="240" w:lineRule="auto"/>
        <w:jc w:val="both"/>
        <w:rPr>
          <w:rFonts w:ascii="Times New Roman" w:hAnsi="Times New Roman" w:cs="Times New Roman"/>
          <w:sz w:val="24"/>
          <w:szCs w:val="24"/>
        </w:rPr>
      </w:pPr>
      <w:r w:rsidRPr="00E9566A">
        <w:rPr>
          <w:rFonts w:ascii="Times New Roman" w:hAnsi="Times New Roman" w:cs="Times New Roman"/>
          <w:sz w:val="24"/>
          <w:szCs w:val="24"/>
        </w:rPr>
        <w:t>Равенството между половете е основна цел в държавите – членки на Съвета на Европа. Когато става въпрос за различно третиране на основата на пола, границите на предоставената на държавите свобода на преценка са тесни и то може да бъде оправдано само от много сериозни причини.</w:t>
      </w:r>
    </w:p>
    <w:p w14:paraId="54F6A674" w14:textId="77777777" w:rsidR="006D2736" w:rsidRPr="00E9566A" w:rsidRDefault="006D2736" w:rsidP="006D2736">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Защитата по време на бременността е съществена за реализацията на принципа за равно третиране на мъжете и жените при полагането на труд и не може да зависи от това дали присъствието на жената на работното място</w:t>
      </w:r>
      <w:r w:rsidRPr="00E9566A">
        <w:rPr>
          <w:rFonts w:ascii="Times New Roman" w:hAnsi="Times New Roman" w:cs="Times New Roman"/>
          <w:iCs/>
        </w:rPr>
        <w:t xml:space="preserve"> </w:t>
      </w:r>
      <w:r w:rsidRPr="00E9566A">
        <w:rPr>
          <w:rFonts w:ascii="Times New Roman" w:hAnsi="Times New Roman" w:cs="Times New Roman"/>
          <w:iCs/>
          <w:sz w:val="24"/>
          <w:szCs w:val="24"/>
        </w:rPr>
        <w:t>в периода на майчинството е съществено за доброто функциониране на работодателя ѝ или от факта, че тя временно е възпрепятствана да извършва работата, за която е назначена</w:t>
      </w:r>
      <w:r w:rsidRPr="00E9566A">
        <w:rPr>
          <w:rFonts w:ascii="Times New Roman" w:hAnsi="Times New Roman" w:cs="Times New Roman"/>
          <w:sz w:val="24"/>
          <w:szCs w:val="24"/>
        </w:rPr>
        <w:t xml:space="preserve">. </w:t>
      </w:r>
    </w:p>
    <w:p w14:paraId="340D9049" w14:textId="0FF91829" w:rsidR="006D2736" w:rsidRPr="00E9566A" w:rsidRDefault="006D2736" w:rsidP="006D2736">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 xml:space="preserve">Отказът </w:t>
      </w:r>
      <w:r w:rsidRPr="00E9566A">
        <w:rPr>
          <w:rFonts w:ascii="Times New Roman" w:hAnsi="Times New Roman" w:cs="Times New Roman"/>
          <w:iCs/>
          <w:sz w:val="24"/>
          <w:szCs w:val="24"/>
        </w:rPr>
        <w:t xml:space="preserve">бременна жена да бъде наета на работа или да ѝ се признае свързана с трудов договор престация </w:t>
      </w:r>
      <w:r w:rsidRPr="00E9566A">
        <w:rPr>
          <w:rFonts w:ascii="Times New Roman" w:hAnsi="Times New Roman" w:cs="Times New Roman"/>
          <w:sz w:val="24"/>
          <w:szCs w:val="24"/>
        </w:rPr>
        <w:t xml:space="preserve">на основание на нейната бременност съставлява пряка дискриминация на основата на пола, която не може да бъде оправдана от финансовите интереси на държавата. Пряка дискриминация по признак пол е и самото задаване на въпроси за възможна или планирана бременност или задължението жената да обяви това обстоятелство в момента на наемането ѝ на работа. </w:t>
      </w:r>
      <w:hyperlink r:id="rId2678" w:history="1">
        <w:r w:rsidRPr="00E9566A">
          <w:rPr>
            <w:rStyle w:val="Hyperlink"/>
            <w:rFonts w:ascii="Times New Roman" w:hAnsi="Times New Roman" w:cs="Times New Roman"/>
            <w:sz w:val="24"/>
            <w:szCs w:val="24"/>
          </w:rPr>
          <w:t>Бюлетин № 57</w:t>
        </w:r>
      </w:hyperlink>
    </w:p>
    <w:p w14:paraId="0CD68706" w14:textId="78E0C439" w:rsidR="006D2736" w:rsidRPr="00E9566A" w:rsidRDefault="000445B9" w:rsidP="006D2736">
      <w:pPr>
        <w:spacing w:line="240" w:lineRule="auto"/>
        <w:contextualSpacing/>
        <w:jc w:val="both"/>
        <w:rPr>
          <w:rStyle w:val="Hyperlink"/>
          <w:rFonts w:ascii="Times New Roman" w:hAnsi="Times New Roman" w:cs="Times New Roman"/>
          <w:i/>
          <w:iCs/>
          <w:sz w:val="24"/>
          <w:szCs w:val="24"/>
        </w:rPr>
      </w:pPr>
      <w:hyperlink r:id="rId2679" w:history="1">
        <w:proofErr w:type="spellStart"/>
        <w:r w:rsidR="006D2736" w:rsidRPr="00E9566A">
          <w:rPr>
            <w:rStyle w:val="Hyperlink"/>
            <w:rFonts w:ascii="Times New Roman" w:hAnsi="Times New Roman" w:cs="Times New Roman"/>
            <w:i/>
            <w:iCs/>
            <w:sz w:val="24"/>
            <w:szCs w:val="24"/>
          </w:rPr>
          <w:t>Jurčić</w:t>
        </w:r>
        <w:proofErr w:type="spellEnd"/>
        <w:r w:rsidR="006D2736" w:rsidRPr="00E9566A">
          <w:rPr>
            <w:rStyle w:val="Hyperlink"/>
            <w:rFonts w:ascii="Times New Roman" w:hAnsi="Times New Roman" w:cs="Times New Roman"/>
            <w:i/>
            <w:iCs/>
            <w:sz w:val="24"/>
            <w:szCs w:val="24"/>
          </w:rPr>
          <w:t xml:space="preserve"> v. </w:t>
        </w:r>
        <w:proofErr w:type="spellStart"/>
        <w:r w:rsidR="006D2736" w:rsidRPr="00E9566A">
          <w:rPr>
            <w:rStyle w:val="Hyperlink"/>
            <w:rFonts w:ascii="Times New Roman" w:hAnsi="Times New Roman" w:cs="Times New Roman"/>
            <w:i/>
            <w:iCs/>
            <w:sz w:val="24"/>
            <w:szCs w:val="24"/>
          </w:rPr>
          <w:t>Croatia</w:t>
        </w:r>
        <w:proofErr w:type="spellEnd"/>
        <w:r w:rsidR="006D2736" w:rsidRPr="00E9566A">
          <w:rPr>
            <w:rStyle w:val="Hyperlink"/>
            <w:rFonts w:ascii="Times New Roman" w:hAnsi="Times New Roman" w:cs="Times New Roman"/>
            <w:i/>
            <w:iCs/>
            <w:sz w:val="24"/>
            <w:szCs w:val="24"/>
          </w:rPr>
          <w:t xml:space="preserve"> (</w:t>
        </w:r>
        <w:proofErr w:type="spellStart"/>
        <w:r w:rsidR="006D2736" w:rsidRPr="00E9566A">
          <w:rPr>
            <w:rStyle w:val="Hyperlink"/>
            <w:rFonts w:ascii="Times New Roman" w:hAnsi="Times New Roman" w:cs="Times New Roman"/>
            <w:i/>
            <w:iCs/>
            <w:sz w:val="24"/>
            <w:szCs w:val="24"/>
          </w:rPr>
          <w:t>no</w:t>
        </w:r>
        <w:proofErr w:type="spellEnd"/>
        <w:r w:rsidR="006D2736" w:rsidRPr="00E9566A">
          <w:rPr>
            <w:rStyle w:val="Hyperlink"/>
            <w:rFonts w:ascii="Times New Roman" w:hAnsi="Times New Roman" w:cs="Times New Roman"/>
            <w:i/>
            <w:iCs/>
            <w:sz w:val="24"/>
            <w:szCs w:val="24"/>
          </w:rPr>
          <w:t>. 54711/15)</w:t>
        </w:r>
      </w:hyperlink>
    </w:p>
    <w:p w14:paraId="61D4A548" w14:textId="35D5AE9F" w:rsidR="007948B8" w:rsidRPr="007948B8" w:rsidRDefault="007948B8" w:rsidP="006D2736">
      <w:pPr>
        <w:spacing w:line="240" w:lineRule="auto"/>
        <w:contextualSpacing/>
        <w:jc w:val="both"/>
        <w:rPr>
          <w:rStyle w:val="Hyperlink"/>
          <w:rFonts w:ascii="Times New Roman" w:hAnsi="Times New Roman" w:cs="Times New Roman"/>
          <w:i/>
          <w:iCs/>
          <w:sz w:val="24"/>
          <w:szCs w:val="24"/>
          <w:highlight w:val="yellow"/>
        </w:rPr>
      </w:pPr>
    </w:p>
    <w:p w14:paraId="19AE046E" w14:textId="00C10505" w:rsidR="007948B8" w:rsidRPr="00E9566A" w:rsidRDefault="007948B8" w:rsidP="007948B8">
      <w:pPr>
        <w:tabs>
          <w:tab w:val="right" w:pos="9072"/>
        </w:tabs>
        <w:spacing w:before="120" w:after="120" w:line="240" w:lineRule="auto"/>
        <w:contextualSpacing/>
        <w:jc w:val="both"/>
        <w:rPr>
          <w:rFonts w:ascii="Times New Roman" w:hAnsi="Times New Roman" w:cs="Times New Roman"/>
          <w:sz w:val="24"/>
          <w:szCs w:val="24"/>
        </w:rPr>
      </w:pPr>
      <w:r w:rsidRPr="00E9566A">
        <w:rPr>
          <w:rFonts w:ascii="Times New Roman" w:eastAsia="Times New Roman" w:hAnsi="Times New Roman" w:cs="Times New Roman"/>
          <w:sz w:val="24"/>
          <w:szCs w:val="24"/>
          <w:lang w:eastAsia="fr-FR"/>
        </w:rPr>
        <w:t xml:space="preserve">По съображенията, които е изложил при разглеждането на </w:t>
      </w:r>
      <w:r w:rsidRPr="00E9566A">
        <w:rPr>
          <w:rFonts w:ascii="Times New Roman" w:hAnsi="Times New Roman" w:cs="Times New Roman"/>
          <w:sz w:val="24"/>
          <w:szCs w:val="24"/>
        </w:rPr>
        <w:t>оплакване</w:t>
      </w:r>
      <w:r w:rsidRPr="00E9566A">
        <w:rPr>
          <w:rFonts w:ascii="Times New Roman" w:eastAsia="Times New Roman" w:hAnsi="Times New Roman" w:cs="Times New Roman"/>
          <w:sz w:val="24"/>
          <w:szCs w:val="24"/>
          <w:lang w:eastAsia="fr-FR"/>
        </w:rPr>
        <w:t xml:space="preserve">то по </w:t>
      </w:r>
      <w:r w:rsidRPr="00E9566A">
        <w:rPr>
          <w:rFonts w:ascii="Times New Roman" w:hAnsi="Times New Roman" w:cs="Times New Roman"/>
          <w:sz w:val="24"/>
          <w:szCs w:val="24"/>
        </w:rPr>
        <w:t xml:space="preserve">чл. 3 от Протокол № 1, </w:t>
      </w:r>
      <w:r w:rsidRPr="00E9566A">
        <w:rPr>
          <w:rFonts w:ascii="Times New Roman" w:eastAsia="Times New Roman" w:hAnsi="Times New Roman" w:cs="Times New Roman"/>
          <w:sz w:val="24"/>
          <w:szCs w:val="24"/>
          <w:lang w:eastAsia="fr-FR"/>
        </w:rPr>
        <w:t>Съдът приема, че не е налице нарушение на чл. 14 Конвенцията във връзка с тази разпоредба, тъй като различното третиране на жалбоподателите – тогава поставени под пълно запрещение,</w:t>
      </w:r>
      <w:r w:rsidRPr="00E9566A">
        <w:rPr>
          <w:rFonts w:ascii="Times New Roman" w:hAnsi="Times New Roman" w:cs="Times New Roman"/>
          <w:sz w:val="24"/>
          <w:szCs w:val="24"/>
        </w:rPr>
        <w:t xml:space="preserve"> що се отнася до правото на гласуване на парламентарни избори, е преследвало легитимна цел и </w:t>
      </w:r>
      <w:r w:rsidRPr="00E9566A">
        <w:rPr>
          <w:rFonts w:ascii="Times New Roman" w:eastAsia="Times New Roman" w:hAnsi="Times New Roman" w:cs="Times New Roman"/>
          <w:sz w:val="24"/>
          <w:szCs w:val="24"/>
          <w:lang w:eastAsia="fr-FR"/>
        </w:rPr>
        <w:t>е съществувало разумно отношение на пропорционалност</w:t>
      </w:r>
      <w:hyperlink r:id="rId2680" w:history="1">
        <w:r w:rsidRPr="00E9566A">
          <w:rPr>
            <w:rStyle w:val="Hyperlink"/>
            <w:rFonts w:ascii="Times New Roman" w:hAnsi="Times New Roman" w:cs="Times New Roman"/>
            <w:sz w:val="24"/>
            <w:szCs w:val="24"/>
          </w:rPr>
          <w:t>. Бюлетин № 57</w:t>
        </w:r>
      </w:hyperlink>
    </w:p>
    <w:p w14:paraId="69E081ED" w14:textId="6A109842" w:rsidR="007948B8" w:rsidRPr="00E9566A" w:rsidRDefault="000445B9" w:rsidP="007948B8">
      <w:pPr>
        <w:tabs>
          <w:tab w:val="right" w:pos="9072"/>
        </w:tabs>
        <w:spacing w:before="120" w:after="120" w:line="240" w:lineRule="auto"/>
        <w:contextualSpacing/>
        <w:jc w:val="both"/>
        <w:rPr>
          <w:rFonts w:ascii="Times New Roman" w:hAnsi="Times New Roman" w:cs="Times New Roman"/>
          <w:sz w:val="24"/>
          <w:szCs w:val="24"/>
        </w:rPr>
      </w:pPr>
      <w:hyperlink r:id="rId2681" w:history="1">
        <w:proofErr w:type="spellStart"/>
        <w:r w:rsidR="007948B8" w:rsidRPr="00E9566A">
          <w:rPr>
            <w:rStyle w:val="Hyperlink"/>
            <w:rFonts w:ascii="Times New Roman" w:hAnsi="Times New Roman" w:cs="Times New Roman"/>
            <w:i/>
            <w:iCs/>
            <w:sz w:val="24"/>
            <w:szCs w:val="24"/>
          </w:rPr>
          <w:t>Strøbye</w:t>
        </w:r>
        <w:proofErr w:type="spellEnd"/>
        <w:r w:rsidR="007948B8" w:rsidRPr="00E9566A">
          <w:rPr>
            <w:rStyle w:val="Hyperlink"/>
            <w:rFonts w:ascii="Times New Roman" w:hAnsi="Times New Roman" w:cs="Times New Roman"/>
            <w:i/>
            <w:iCs/>
            <w:sz w:val="24"/>
            <w:szCs w:val="24"/>
          </w:rPr>
          <w:t xml:space="preserve"> </w:t>
        </w:r>
        <w:proofErr w:type="spellStart"/>
        <w:r w:rsidR="007948B8" w:rsidRPr="00E9566A">
          <w:rPr>
            <w:rStyle w:val="Hyperlink"/>
            <w:rFonts w:ascii="Times New Roman" w:hAnsi="Times New Roman" w:cs="Times New Roman"/>
            <w:i/>
            <w:iCs/>
            <w:sz w:val="24"/>
            <w:szCs w:val="24"/>
          </w:rPr>
          <w:t>and</w:t>
        </w:r>
        <w:proofErr w:type="spellEnd"/>
        <w:r w:rsidR="007948B8" w:rsidRPr="00E9566A">
          <w:rPr>
            <w:rStyle w:val="Hyperlink"/>
            <w:rFonts w:ascii="Times New Roman" w:hAnsi="Times New Roman" w:cs="Times New Roman"/>
            <w:i/>
            <w:iCs/>
            <w:sz w:val="24"/>
            <w:szCs w:val="24"/>
          </w:rPr>
          <w:t xml:space="preserve"> </w:t>
        </w:r>
        <w:proofErr w:type="spellStart"/>
        <w:r w:rsidR="007948B8" w:rsidRPr="00E9566A">
          <w:rPr>
            <w:rStyle w:val="Hyperlink"/>
            <w:rFonts w:ascii="Times New Roman" w:hAnsi="Times New Roman" w:cs="Times New Roman"/>
            <w:i/>
            <w:iCs/>
            <w:sz w:val="24"/>
            <w:szCs w:val="24"/>
          </w:rPr>
          <w:t>Rosenlind</w:t>
        </w:r>
        <w:proofErr w:type="spellEnd"/>
        <w:r w:rsidR="007948B8" w:rsidRPr="00E9566A">
          <w:rPr>
            <w:rStyle w:val="Hyperlink"/>
            <w:rFonts w:ascii="Times New Roman" w:hAnsi="Times New Roman" w:cs="Times New Roman"/>
            <w:i/>
            <w:iCs/>
            <w:sz w:val="24"/>
            <w:szCs w:val="24"/>
          </w:rPr>
          <w:t xml:space="preserve"> v. </w:t>
        </w:r>
        <w:proofErr w:type="spellStart"/>
        <w:r w:rsidR="007948B8" w:rsidRPr="00E9566A">
          <w:rPr>
            <w:rStyle w:val="Hyperlink"/>
            <w:rFonts w:ascii="Times New Roman" w:hAnsi="Times New Roman" w:cs="Times New Roman"/>
            <w:i/>
            <w:iCs/>
            <w:sz w:val="24"/>
            <w:szCs w:val="24"/>
          </w:rPr>
          <w:t>Denmark</w:t>
        </w:r>
        <w:proofErr w:type="spellEnd"/>
        <w:r w:rsidR="007948B8" w:rsidRPr="00E9566A">
          <w:rPr>
            <w:rStyle w:val="Hyperlink"/>
            <w:rFonts w:ascii="Times New Roman" w:hAnsi="Times New Roman" w:cs="Times New Roman"/>
            <w:i/>
            <w:iCs/>
            <w:sz w:val="24"/>
            <w:szCs w:val="24"/>
          </w:rPr>
          <w:t xml:space="preserve"> (nos.25802/18, 27338/18)</w:t>
        </w:r>
      </w:hyperlink>
      <w:r w:rsidR="007948B8" w:rsidRPr="00E9566A">
        <w:rPr>
          <w:rStyle w:val="FootnoteReference"/>
          <w:rFonts w:ascii="Times New Roman" w:hAnsi="Times New Roman" w:cs="Times New Roman"/>
          <w:color w:val="000000" w:themeColor="text1"/>
          <w:sz w:val="24"/>
          <w:szCs w:val="24"/>
        </w:rPr>
        <w:t xml:space="preserve"> </w:t>
      </w:r>
      <w:r w:rsidR="007948B8" w:rsidRPr="00E9566A">
        <w:rPr>
          <w:rStyle w:val="FootnoteReference"/>
          <w:rFonts w:ascii="Times New Roman" w:hAnsi="Times New Roman" w:cs="Times New Roman"/>
          <w:color w:val="000000" w:themeColor="text1"/>
          <w:sz w:val="24"/>
          <w:szCs w:val="24"/>
        </w:rPr>
        <w:footnoteReference w:id="2"/>
      </w:r>
    </w:p>
    <w:p w14:paraId="6198E014" w14:textId="77777777" w:rsidR="007948B8" w:rsidRPr="006D2736" w:rsidRDefault="007948B8" w:rsidP="006D2736">
      <w:pPr>
        <w:spacing w:line="240" w:lineRule="auto"/>
        <w:contextualSpacing/>
        <w:jc w:val="both"/>
        <w:rPr>
          <w:rStyle w:val="normal--char"/>
          <w:rFonts w:ascii="Times New Roman" w:hAnsi="Times New Roman" w:cs="Times New Roman"/>
          <w:sz w:val="24"/>
          <w:szCs w:val="24"/>
          <w:highlight w:val="yellow"/>
        </w:rPr>
      </w:pPr>
    </w:p>
    <w:p w14:paraId="35023356" w14:textId="47D580D0" w:rsidR="00B76BC8" w:rsidRPr="00E9566A" w:rsidRDefault="00B76BC8" w:rsidP="00B76BC8">
      <w:pPr>
        <w:pStyle w:val="c06titre3"/>
        <w:contextualSpacing/>
        <w:jc w:val="both"/>
        <w:rPr>
          <w:lang w:val="bg-BG"/>
        </w:rPr>
      </w:pPr>
      <w:r w:rsidRPr="00E9566A">
        <w:rPr>
          <w:lang w:val="bg-BG"/>
        </w:rPr>
        <w:t>Член 4, § 1 от Директива 2010/13/ЕС на Европейския парламент и на Съвета от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и чл. 11 от Хартата на основните права на Е</w:t>
      </w:r>
      <w:r w:rsidR="007F24BC" w:rsidRPr="00E9566A">
        <w:rPr>
          <w:lang w:val="bg-BG"/>
        </w:rPr>
        <w:t>С</w:t>
      </w:r>
      <w:r w:rsidRPr="00E9566A">
        <w:rPr>
          <w:lang w:val="bg-BG"/>
        </w:rPr>
        <w:t xml:space="preserve"> трябва да се тълкуват в смисъл, че допускат национална правна уредба, забраняваща на телевизионните оператори да включват в предаванията си, разпространявани на територията на цялата страна, телевизионни реклами, които се излъчват само на регионално равнище.</w:t>
      </w:r>
    </w:p>
    <w:p w14:paraId="30782B0E" w14:textId="77777777" w:rsidR="00B76BC8" w:rsidRPr="00E9566A" w:rsidRDefault="00B76BC8" w:rsidP="00B76BC8">
      <w:pPr>
        <w:pStyle w:val="c06titre3"/>
        <w:contextualSpacing/>
        <w:jc w:val="both"/>
        <w:rPr>
          <w:lang w:val="bg-BG"/>
        </w:rPr>
      </w:pPr>
      <w:r w:rsidRPr="00E9566A">
        <w:rPr>
          <w:lang w:val="bg-BG"/>
        </w:rPr>
        <w:t>(…)</w:t>
      </w:r>
    </w:p>
    <w:p w14:paraId="6720766D" w14:textId="0B76F937" w:rsidR="00B76BC8" w:rsidRPr="00E9566A" w:rsidRDefault="00B76BC8" w:rsidP="00B76BC8">
      <w:pPr>
        <w:pStyle w:val="c06titre3"/>
        <w:contextualSpacing/>
        <w:jc w:val="both"/>
        <w:rPr>
          <w:lang w:val="bg-BG"/>
        </w:rPr>
      </w:pPr>
      <w:r w:rsidRPr="00E9566A">
        <w:rPr>
          <w:lang w:val="bg-BG"/>
        </w:rPr>
        <w:t xml:space="preserve">Член 20 от Хартата на основните права трябва да се тълкува в смисъл, че допуска такава национална правна уредба, при условие че не води до разлика в третирането между националните телевизионни оператори и доставчиците на интернет реклама по </w:t>
      </w:r>
      <w:r w:rsidRPr="00E9566A">
        <w:rPr>
          <w:lang w:val="bg-BG"/>
        </w:rPr>
        <w:lastRenderedPageBreak/>
        <w:t xml:space="preserve">отношение на излъчването на реклама на регионално равнище, като запитващата юрисдикция следва да провери дали това е така. </w:t>
      </w:r>
      <w:hyperlink r:id="rId2682" w:history="1">
        <w:r w:rsidRPr="00E9566A">
          <w:rPr>
            <w:rStyle w:val="Hyperlink"/>
            <w:lang w:val="bg-BG"/>
          </w:rPr>
          <w:t>Бюлетин № 57</w:t>
        </w:r>
      </w:hyperlink>
    </w:p>
    <w:p w14:paraId="03525AE2" w14:textId="503A4972" w:rsidR="00B76BC8" w:rsidRPr="00E9566A" w:rsidRDefault="00B76BC8" w:rsidP="00B76BC8">
      <w:pPr>
        <w:pStyle w:val="c06titre3"/>
        <w:contextualSpacing/>
        <w:jc w:val="both"/>
        <w:rPr>
          <w:lang w:val="bg-BG"/>
        </w:rPr>
      </w:pPr>
      <w:r w:rsidRPr="00E9566A">
        <w:rPr>
          <w:i/>
          <w:iCs/>
          <w:lang w:val="bg-BG"/>
        </w:rPr>
        <w:t xml:space="preserve">Решение на СЕС по дело </w:t>
      </w:r>
      <w:hyperlink r:id="rId2683" w:history="1">
        <w:r w:rsidRPr="00E9566A">
          <w:rPr>
            <w:rStyle w:val="Hyperlink"/>
            <w:i/>
            <w:iCs/>
            <w:lang w:val="bg-BG"/>
          </w:rPr>
          <w:t>C</w:t>
        </w:r>
        <w:r w:rsidRPr="00E9566A">
          <w:rPr>
            <w:rStyle w:val="Hyperlink"/>
            <w:i/>
            <w:iCs/>
            <w:lang w:val="bg-BG"/>
          </w:rPr>
          <w:noBreakHyphen/>
          <w:t>555/19</w:t>
        </w:r>
      </w:hyperlink>
    </w:p>
    <w:p w14:paraId="425616E4" w14:textId="77777777" w:rsidR="00E9566A" w:rsidRDefault="00E9566A" w:rsidP="00B76BC8">
      <w:pPr>
        <w:pStyle w:val="c06titre3"/>
        <w:contextualSpacing/>
        <w:jc w:val="both"/>
        <w:rPr>
          <w:highlight w:val="yellow"/>
          <w:lang w:val="bg-BG"/>
        </w:rPr>
      </w:pPr>
    </w:p>
    <w:p w14:paraId="0975544A" w14:textId="07EA4B44" w:rsidR="00B76BC8" w:rsidRPr="00E9566A" w:rsidRDefault="00B76BC8" w:rsidP="00B76BC8">
      <w:pPr>
        <w:pStyle w:val="c06titre3"/>
        <w:contextualSpacing/>
        <w:jc w:val="both"/>
        <w:rPr>
          <w:lang w:val="bg-BG"/>
        </w:rPr>
      </w:pPr>
      <w:r w:rsidRPr="00E9566A">
        <w:rPr>
          <w:lang w:val="bg-BG"/>
        </w:rPr>
        <w:t xml:space="preserve">1) Членове 49 ДФЕС и 56 ДФЕС трябва да се тълкуват в смисъл, че допускат национална правна уредба, която задължава лица или предприятия, които желаят да извършват в пристанищна зона пристанищни дейности, включително дейности, които не са свързани с товаренето и разтоварването на плавателни съдове в тесен смисъл, да използват само пристанищни работници, признати за такива при условията и по реда, определени въз основа на тази правна уредба, доколкото посочените условия и ред се основават, от една страна, на обективни, недискриминационни и предварително известни критерии, които позволяват на пристанищните работници от други държави членки да докажат, че отговарят в тяхната държава по произход на изисквания, равностойни на прилаганите спрямо местните пристанищни работници, и от друга страна, не установяват ограничена квота от работници, които могат да бъдат признати за пристанищни работници. </w:t>
      </w:r>
    </w:p>
    <w:p w14:paraId="57DB1AF2" w14:textId="7B09F0E6" w:rsidR="00B76BC8" w:rsidRPr="00E9566A" w:rsidRDefault="00B76BC8" w:rsidP="00B76BC8">
      <w:pPr>
        <w:pStyle w:val="c06titre3"/>
        <w:contextualSpacing/>
        <w:jc w:val="both"/>
        <w:rPr>
          <w:lang w:val="bg-BG"/>
        </w:rPr>
      </w:pPr>
      <w:r w:rsidRPr="00E9566A">
        <w:rPr>
          <w:lang w:val="bg-BG"/>
        </w:rPr>
        <w:t xml:space="preserve">(…)    </w:t>
      </w:r>
      <w:hyperlink r:id="rId2684" w:history="1">
        <w:r w:rsidRPr="00E9566A">
          <w:rPr>
            <w:rStyle w:val="Hyperlink"/>
            <w:lang w:val="bg-BG"/>
          </w:rPr>
          <w:t>Бюлетин № 57</w:t>
        </w:r>
      </w:hyperlink>
      <w:r w:rsidRPr="00E9566A">
        <w:rPr>
          <w:lang w:val="bg-BG"/>
        </w:rPr>
        <w:t xml:space="preserve"> </w:t>
      </w:r>
    </w:p>
    <w:p w14:paraId="348D34B1" w14:textId="07C640AC" w:rsidR="00B76BC8" w:rsidRDefault="00B76BC8" w:rsidP="00B7228F">
      <w:pPr>
        <w:pStyle w:val="c06titre3"/>
        <w:pBdr>
          <w:bottom w:val="single" w:sz="4" w:space="1" w:color="auto"/>
        </w:pBdr>
        <w:contextualSpacing/>
        <w:jc w:val="both"/>
        <w:rPr>
          <w:rStyle w:val="Hyperlink"/>
          <w:i/>
          <w:iCs/>
          <w:lang w:val="bg-BG"/>
        </w:rPr>
      </w:pPr>
      <w:r w:rsidRPr="00E9566A">
        <w:rPr>
          <w:i/>
          <w:iCs/>
          <w:lang w:val="bg-BG"/>
        </w:rPr>
        <w:t xml:space="preserve">Решение на СЕС по </w:t>
      </w:r>
      <w:hyperlink r:id="rId2685" w:history="1">
        <w:r w:rsidRPr="00E9566A">
          <w:rPr>
            <w:rStyle w:val="Hyperlink"/>
            <w:i/>
            <w:iCs/>
            <w:lang w:val="bg-BG"/>
          </w:rPr>
          <w:t>съединени дела C</w:t>
        </w:r>
        <w:r w:rsidRPr="00E9566A">
          <w:rPr>
            <w:rStyle w:val="Hyperlink"/>
            <w:i/>
            <w:iCs/>
            <w:lang w:val="bg-BG"/>
          </w:rPr>
          <w:noBreakHyphen/>
          <w:t>407/19 и C</w:t>
        </w:r>
        <w:r w:rsidRPr="00E9566A">
          <w:rPr>
            <w:rStyle w:val="Hyperlink"/>
            <w:i/>
            <w:iCs/>
            <w:lang w:val="bg-BG"/>
          </w:rPr>
          <w:noBreakHyphen/>
          <w:t>471/19</w:t>
        </w:r>
      </w:hyperlink>
    </w:p>
    <w:p w14:paraId="5BABA833" w14:textId="6360A2B0" w:rsidR="00B7228F" w:rsidRDefault="00B7228F" w:rsidP="00B76BC8">
      <w:pPr>
        <w:pStyle w:val="c06titre3"/>
        <w:contextualSpacing/>
        <w:jc w:val="both"/>
        <w:rPr>
          <w:rStyle w:val="Hyperlink"/>
          <w:i/>
          <w:iCs/>
          <w:lang w:val="bg-BG"/>
        </w:rPr>
      </w:pPr>
    </w:p>
    <w:p w14:paraId="3631B815" w14:textId="505D128B" w:rsidR="00B7228F" w:rsidRPr="00B7228F" w:rsidRDefault="00B7228F" w:rsidP="00B7228F">
      <w:pPr>
        <w:pStyle w:val="JuList"/>
        <w:ind w:left="0" w:firstLine="0"/>
      </w:pPr>
      <w:r w:rsidRPr="00B7228F">
        <w:t>1) </w:t>
      </w:r>
      <w:proofErr w:type="spellStart"/>
      <w:r w:rsidRPr="00B7228F">
        <w:t>Национална</w:t>
      </w:r>
      <w:proofErr w:type="spellEnd"/>
      <w:r w:rsidRPr="00B7228F">
        <w:t xml:space="preserve"> </w:t>
      </w:r>
      <w:proofErr w:type="spellStart"/>
      <w:r w:rsidRPr="00B7228F">
        <w:t>правна</w:t>
      </w:r>
      <w:proofErr w:type="spellEnd"/>
      <w:r w:rsidRPr="00B7228F">
        <w:t xml:space="preserve"> </w:t>
      </w:r>
      <w:proofErr w:type="spellStart"/>
      <w:r w:rsidRPr="00B7228F">
        <w:t>уредба</w:t>
      </w:r>
      <w:proofErr w:type="spellEnd"/>
      <w:r w:rsidRPr="00B7228F">
        <w:t xml:space="preserve">, </w:t>
      </w:r>
      <w:proofErr w:type="spellStart"/>
      <w:r w:rsidRPr="00B7228F">
        <w:t>която</w:t>
      </w:r>
      <w:proofErr w:type="spellEnd"/>
      <w:r w:rsidRPr="00B7228F">
        <w:t xml:space="preserve"> предвижда паралелно прилагане в рамките на една и съща процедура за колективно уволнение на два различни режима на закрила на работниците на трудов договор за неопределено време в случай на колективно уволнение, извършено в нарушение на критериите за определяне на работниците, които да бъдат уволнени по тази процедура, не попада в </w:t>
      </w:r>
      <w:proofErr w:type="spellStart"/>
      <w:r w:rsidRPr="00B7228F">
        <w:t>приложното</w:t>
      </w:r>
      <w:proofErr w:type="spellEnd"/>
      <w:r w:rsidRPr="00B7228F">
        <w:t xml:space="preserve"> </w:t>
      </w:r>
      <w:proofErr w:type="spellStart"/>
      <w:r w:rsidRPr="00B7228F">
        <w:t>поле</w:t>
      </w:r>
      <w:proofErr w:type="spellEnd"/>
      <w:r w:rsidRPr="00B7228F">
        <w:t xml:space="preserve"> на </w:t>
      </w:r>
      <w:bookmarkStart w:id="86" w:name="_Hlk83720766"/>
      <w:proofErr w:type="spellStart"/>
      <w:r w:rsidRPr="00B7228F">
        <w:t>Директива</w:t>
      </w:r>
      <w:proofErr w:type="spellEnd"/>
      <w:r w:rsidRPr="00B7228F">
        <w:t xml:space="preserve"> 98/59/ЕО </w:t>
      </w:r>
      <w:proofErr w:type="spellStart"/>
      <w:r w:rsidRPr="00B7228F">
        <w:t>за</w:t>
      </w:r>
      <w:proofErr w:type="spellEnd"/>
      <w:r w:rsidRPr="00B7228F">
        <w:t xml:space="preserve"> </w:t>
      </w:r>
      <w:proofErr w:type="spellStart"/>
      <w:r w:rsidRPr="00B7228F">
        <w:t>сближаване</w:t>
      </w:r>
      <w:proofErr w:type="spellEnd"/>
      <w:r w:rsidRPr="00B7228F">
        <w:t xml:space="preserve"> на </w:t>
      </w:r>
      <w:proofErr w:type="spellStart"/>
      <w:r w:rsidRPr="00B7228F">
        <w:t>законодателствата</w:t>
      </w:r>
      <w:proofErr w:type="spellEnd"/>
      <w:r w:rsidRPr="00B7228F">
        <w:t xml:space="preserve"> на </w:t>
      </w:r>
      <w:proofErr w:type="spellStart"/>
      <w:r w:rsidRPr="00B7228F">
        <w:t>държавите</w:t>
      </w:r>
      <w:proofErr w:type="spellEnd"/>
      <w:r w:rsidRPr="00B7228F">
        <w:t xml:space="preserve"> </w:t>
      </w:r>
      <w:proofErr w:type="spellStart"/>
      <w:r w:rsidRPr="00B7228F">
        <w:t>членки</w:t>
      </w:r>
      <w:proofErr w:type="spellEnd"/>
      <w:r w:rsidRPr="00B7228F">
        <w:t xml:space="preserve"> в областта на колективните уволнения </w:t>
      </w:r>
      <w:bookmarkEnd w:id="86"/>
      <w:r w:rsidRPr="00B7228F">
        <w:t xml:space="preserve">и затова не подлежи на преценка от гледна точка на основните </w:t>
      </w:r>
      <w:proofErr w:type="spellStart"/>
      <w:r w:rsidRPr="00B7228F">
        <w:t>права</w:t>
      </w:r>
      <w:proofErr w:type="spellEnd"/>
      <w:r w:rsidRPr="00B7228F">
        <w:t xml:space="preserve">, </w:t>
      </w:r>
      <w:proofErr w:type="spellStart"/>
      <w:r w:rsidRPr="00B7228F">
        <w:t>гарантирани</w:t>
      </w:r>
      <w:proofErr w:type="spellEnd"/>
      <w:r w:rsidRPr="00B7228F">
        <w:t xml:space="preserve"> от</w:t>
      </w:r>
      <w:r w:rsidRPr="00B7228F">
        <w:rPr>
          <w:lang w:val="bg-BG"/>
        </w:rPr>
        <w:t xml:space="preserve"> </w:t>
      </w:r>
      <w:proofErr w:type="spellStart"/>
      <w:r w:rsidRPr="00B7228F">
        <w:t>Хартата</w:t>
      </w:r>
      <w:proofErr w:type="spellEnd"/>
      <w:r w:rsidRPr="00B7228F">
        <w:rPr>
          <w:lang w:val="bg-BG"/>
        </w:rPr>
        <w:t xml:space="preserve"> </w:t>
      </w:r>
      <w:r w:rsidRPr="00B7228F">
        <w:t xml:space="preserve">на </w:t>
      </w:r>
      <w:proofErr w:type="spellStart"/>
      <w:r w:rsidRPr="00B7228F">
        <w:t>основните</w:t>
      </w:r>
      <w:proofErr w:type="spellEnd"/>
      <w:r w:rsidRPr="00B7228F">
        <w:t xml:space="preserve"> </w:t>
      </w:r>
      <w:proofErr w:type="spellStart"/>
      <w:r w:rsidRPr="00B7228F">
        <w:t>права</w:t>
      </w:r>
      <w:proofErr w:type="spellEnd"/>
      <w:r w:rsidRPr="00B7228F">
        <w:t>, и по-</w:t>
      </w:r>
      <w:proofErr w:type="spellStart"/>
      <w:r w:rsidRPr="00B7228F">
        <w:t>специално</w:t>
      </w:r>
      <w:proofErr w:type="spellEnd"/>
      <w:r w:rsidRPr="00B7228F">
        <w:t xml:space="preserve"> от </w:t>
      </w:r>
      <w:proofErr w:type="spellStart"/>
      <w:r w:rsidRPr="00B7228F">
        <w:t>членове</w:t>
      </w:r>
      <w:proofErr w:type="spellEnd"/>
      <w:r w:rsidRPr="00B7228F">
        <w:t xml:space="preserve"> 20 и 30 от </w:t>
      </w:r>
      <w:proofErr w:type="spellStart"/>
      <w:r w:rsidRPr="00B7228F">
        <w:t>нея</w:t>
      </w:r>
      <w:proofErr w:type="spellEnd"/>
      <w:r w:rsidRPr="00B7228F">
        <w:t>.</w:t>
      </w:r>
    </w:p>
    <w:p w14:paraId="1A670DB7" w14:textId="18FE90F8" w:rsidR="00B7228F" w:rsidRPr="00B7228F" w:rsidRDefault="00B7228F" w:rsidP="00B7228F">
      <w:pPr>
        <w:pStyle w:val="JuList"/>
        <w:ind w:left="0" w:firstLine="0"/>
        <w:rPr>
          <w:szCs w:val="24"/>
          <w:lang w:val="bg-BG"/>
        </w:rPr>
      </w:pPr>
      <w:r w:rsidRPr="00B7228F">
        <w:rPr>
          <w:szCs w:val="24"/>
        </w:rPr>
        <w:t>2)      Клауза</w:t>
      </w:r>
      <w:r w:rsidRPr="00B7228F">
        <w:rPr>
          <w:szCs w:val="24"/>
          <w:lang w:val="bg-BG"/>
        </w:rPr>
        <w:t xml:space="preserve"> </w:t>
      </w:r>
      <w:r w:rsidRPr="00B7228F">
        <w:rPr>
          <w:szCs w:val="24"/>
        </w:rPr>
        <w:t xml:space="preserve">4 от Рамковото споразумение относно срочната работа, сключено на 18 март 1999 г., което се съдържа в приложение </w:t>
      </w:r>
      <w:proofErr w:type="spellStart"/>
      <w:r w:rsidRPr="00B7228F">
        <w:rPr>
          <w:szCs w:val="24"/>
        </w:rPr>
        <w:t>към</w:t>
      </w:r>
      <w:proofErr w:type="spellEnd"/>
      <w:r w:rsidRPr="00B7228F">
        <w:rPr>
          <w:szCs w:val="24"/>
        </w:rPr>
        <w:t xml:space="preserve"> </w:t>
      </w:r>
      <w:proofErr w:type="spellStart"/>
      <w:r w:rsidRPr="00B7228F">
        <w:rPr>
          <w:szCs w:val="24"/>
        </w:rPr>
        <w:t>Директива</w:t>
      </w:r>
      <w:proofErr w:type="spellEnd"/>
      <w:r w:rsidRPr="00B7228F">
        <w:rPr>
          <w:szCs w:val="24"/>
        </w:rPr>
        <w:t xml:space="preserve"> 1999/70/ЕО </w:t>
      </w:r>
      <w:proofErr w:type="spellStart"/>
      <w:r w:rsidRPr="00B7228F">
        <w:rPr>
          <w:szCs w:val="24"/>
        </w:rPr>
        <w:t>относно</w:t>
      </w:r>
      <w:proofErr w:type="spellEnd"/>
      <w:r w:rsidRPr="00B7228F">
        <w:rPr>
          <w:szCs w:val="24"/>
        </w:rPr>
        <w:t xml:space="preserve"> </w:t>
      </w:r>
      <w:proofErr w:type="spellStart"/>
      <w:r w:rsidRPr="00B7228F">
        <w:rPr>
          <w:szCs w:val="24"/>
        </w:rPr>
        <w:t>Рамково</w:t>
      </w:r>
      <w:proofErr w:type="spellEnd"/>
      <w:r w:rsidRPr="00B7228F">
        <w:rPr>
          <w:szCs w:val="24"/>
        </w:rPr>
        <w:t xml:space="preserve"> </w:t>
      </w:r>
      <w:proofErr w:type="spellStart"/>
      <w:r w:rsidRPr="00B7228F">
        <w:rPr>
          <w:szCs w:val="24"/>
        </w:rPr>
        <w:t>споразумение</w:t>
      </w:r>
      <w:proofErr w:type="spellEnd"/>
      <w:r w:rsidRPr="00B7228F">
        <w:rPr>
          <w:szCs w:val="24"/>
        </w:rPr>
        <w:t xml:space="preserve"> </w:t>
      </w:r>
      <w:proofErr w:type="spellStart"/>
      <w:r w:rsidRPr="00B7228F">
        <w:rPr>
          <w:szCs w:val="24"/>
        </w:rPr>
        <w:t>за</w:t>
      </w:r>
      <w:proofErr w:type="spellEnd"/>
      <w:r w:rsidRPr="00B7228F">
        <w:rPr>
          <w:szCs w:val="24"/>
        </w:rPr>
        <w:t xml:space="preserve"> срочната работа, сключено между Европейската конфедерация на профсъюзите (CES), Съюза на индустриалците в Европейската общност (UNICE) и Европейския център на предприятията с държавно участие (CEEP), трябва да се тълкува в смисъл, че допуска национална правна уредба, с която нов режим на закрила на работниците на трудов договор за неопределено време в случай на незаконно колективно уволнение се прилага и към работниците, чийто срочен трудов договор, сключен преди датата на влизане в сила на тази правна уредба, е бил преобразуван в </w:t>
      </w:r>
      <w:proofErr w:type="spellStart"/>
      <w:r w:rsidRPr="00B7228F">
        <w:rPr>
          <w:szCs w:val="24"/>
        </w:rPr>
        <w:t>договор</w:t>
      </w:r>
      <w:proofErr w:type="spellEnd"/>
      <w:r w:rsidRPr="00B7228F">
        <w:rPr>
          <w:szCs w:val="24"/>
        </w:rPr>
        <w:t xml:space="preserve"> </w:t>
      </w:r>
      <w:proofErr w:type="spellStart"/>
      <w:r w:rsidRPr="00B7228F">
        <w:rPr>
          <w:szCs w:val="24"/>
        </w:rPr>
        <w:t>за</w:t>
      </w:r>
      <w:proofErr w:type="spellEnd"/>
      <w:r w:rsidRPr="00B7228F">
        <w:rPr>
          <w:szCs w:val="24"/>
        </w:rPr>
        <w:t xml:space="preserve"> </w:t>
      </w:r>
      <w:proofErr w:type="spellStart"/>
      <w:r w:rsidRPr="00B7228F">
        <w:rPr>
          <w:szCs w:val="24"/>
        </w:rPr>
        <w:t>неопределено</w:t>
      </w:r>
      <w:proofErr w:type="spellEnd"/>
      <w:r w:rsidRPr="00B7228F">
        <w:rPr>
          <w:szCs w:val="24"/>
        </w:rPr>
        <w:t xml:space="preserve"> </w:t>
      </w:r>
      <w:proofErr w:type="spellStart"/>
      <w:r w:rsidRPr="00B7228F">
        <w:rPr>
          <w:szCs w:val="24"/>
        </w:rPr>
        <w:t>време</w:t>
      </w:r>
      <w:proofErr w:type="spellEnd"/>
      <w:r w:rsidRPr="00B7228F">
        <w:rPr>
          <w:szCs w:val="24"/>
        </w:rPr>
        <w:t xml:space="preserve"> </w:t>
      </w:r>
      <w:proofErr w:type="spellStart"/>
      <w:r w:rsidRPr="00B7228F">
        <w:rPr>
          <w:szCs w:val="24"/>
        </w:rPr>
        <w:t>след</w:t>
      </w:r>
      <w:proofErr w:type="spellEnd"/>
      <w:r w:rsidRPr="00B7228F">
        <w:rPr>
          <w:szCs w:val="24"/>
        </w:rPr>
        <w:t xml:space="preserve"> </w:t>
      </w:r>
      <w:proofErr w:type="spellStart"/>
      <w:r w:rsidRPr="00B7228F">
        <w:rPr>
          <w:szCs w:val="24"/>
        </w:rPr>
        <w:t>тази</w:t>
      </w:r>
      <w:proofErr w:type="spellEnd"/>
      <w:r w:rsidRPr="00B7228F">
        <w:rPr>
          <w:szCs w:val="24"/>
        </w:rPr>
        <w:t xml:space="preserve"> </w:t>
      </w:r>
      <w:proofErr w:type="spellStart"/>
      <w:r w:rsidRPr="00B7228F">
        <w:rPr>
          <w:szCs w:val="24"/>
        </w:rPr>
        <w:t>дата</w:t>
      </w:r>
      <w:proofErr w:type="spellEnd"/>
      <w:r w:rsidRPr="00B7228F">
        <w:rPr>
          <w:szCs w:val="24"/>
        </w:rPr>
        <w:t>.</w:t>
      </w:r>
      <w:r>
        <w:rPr>
          <w:szCs w:val="24"/>
          <w:lang w:val="bg-BG"/>
        </w:rPr>
        <w:t xml:space="preserve"> </w:t>
      </w:r>
      <w:hyperlink r:id="rId2686" w:history="1">
        <w:proofErr w:type="spellStart"/>
        <w:r w:rsidR="00A92C4C" w:rsidRPr="005F2496">
          <w:rPr>
            <w:rStyle w:val="Hyperlink"/>
          </w:rPr>
          <w:t>Бюлетин</w:t>
        </w:r>
        <w:proofErr w:type="spellEnd"/>
        <w:r w:rsidR="00A92C4C" w:rsidRPr="005F2496">
          <w:rPr>
            <w:rStyle w:val="Hyperlink"/>
          </w:rPr>
          <w:t xml:space="preserve"> № 58</w:t>
        </w:r>
      </w:hyperlink>
    </w:p>
    <w:p w14:paraId="7E85EAEF" w14:textId="77777777" w:rsidR="00B7228F" w:rsidRPr="00B7228F" w:rsidRDefault="00B7228F" w:rsidP="00B7228F">
      <w:pPr>
        <w:pStyle w:val="JuList"/>
        <w:ind w:left="0" w:firstLine="0"/>
        <w:rPr>
          <w:rStyle w:val="Hyperlink"/>
          <w:i/>
          <w:iCs/>
          <w:szCs w:val="24"/>
        </w:rPr>
      </w:pPr>
      <w:r w:rsidRPr="00B7228F">
        <w:rPr>
          <w:i/>
          <w:iCs/>
          <w:szCs w:val="24"/>
          <w:lang w:val="bg-BG"/>
        </w:rPr>
        <w:t xml:space="preserve">Решение на СЕС по дело </w:t>
      </w:r>
      <w:hyperlink r:id="rId2687" w:history="1">
        <w:r w:rsidRPr="00B7228F">
          <w:rPr>
            <w:rStyle w:val="Hyperlink"/>
            <w:i/>
            <w:iCs/>
            <w:szCs w:val="24"/>
          </w:rPr>
          <w:t>C</w:t>
        </w:r>
        <w:r w:rsidRPr="00B7228F">
          <w:rPr>
            <w:rStyle w:val="Hyperlink"/>
            <w:i/>
            <w:iCs/>
            <w:szCs w:val="24"/>
          </w:rPr>
          <w:noBreakHyphen/>
          <w:t>652/19</w:t>
        </w:r>
      </w:hyperlink>
    </w:p>
    <w:p w14:paraId="0D4E24F0" w14:textId="77777777" w:rsidR="00B7228F" w:rsidRPr="00E9566A" w:rsidRDefault="00B7228F" w:rsidP="00B76BC8">
      <w:pPr>
        <w:pStyle w:val="c06titre3"/>
        <w:contextualSpacing/>
        <w:jc w:val="both"/>
        <w:rPr>
          <w:lang w:val="bg-BG"/>
        </w:rPr>
      </w:pPr>
    </w:p>
    <w:p w14:paraId="2979A634" w14:textId="2C603EEF" w:rsidR="00955AFD" w:rsidRPr="0021288C" w:rsidRDefault="00955AFD" w:rsidP="00A931B1">
      <w:pPr>
        <w:pBdr>
          <w:bottom w:val="single" w:sz="4" w:space="1" w:color="auto"/>
        </w:pBdr>
        <w:spacing w:line="240" w:lineRule="auto"/>
        <w:contextualSpacing/>
        <w:jc w:val="both"/>
        <w:rPr>
          <w:rFonts w:ascii="Times New Roman" w:hAnsi="Times New Roman" w:cs="Times New Roman"/>
          <w:color w:val="000000"/>
          <w:sz w:val="24"/>
          <w:szCs w:val="24"/>
        </w:rPr>
      </w:pPr>
      <w:r w:rsidRPr="00B377BE">
        <w:rPr>
          <w:iCs/>
          <w:kern w:val="32"/>
          <w:sz w:val="28"/>
          <w:szCs w:val="28"/>
        </w:rPr>
        <w:br w:type="page"/>
      </w:r>
    </w:p>
    <w:p w14:paraId="67CCE926" w14:textId="77777777" w:rsidR="006D6E78" w:rsidRPr="00C60AC1" w:rsidRDefault="006D6E78" w:rsidP="0005299E">
      <w:pPr>
        <w:pStyle w:val="NoSpacing"/>
        <w:jc w:val="both"/>
        <w:rPr>
          <w:rFonts w:ascii="Times New Roman" w:eastAsia="Calibri" w:hAnsi="Times New Roman" w:cs="Times New Roman"/>
          <w:b/>
          <w:iCs/>
          <w:kern w:val="32"/>
          <w:sz w:val="28"/>
          <w:szCs w:val="28"/>
          <w:lang w:val="bg-BG"/>
        </w:rPr>
      </w:pPr>
    </w:p>
    <w:p w14:paraId="682CEFA4" w14:textId="77777777" w:rsidR="00EF1851" w:rsidRPr="00C60AC1" w:rsidRDefault="00C76DCB" w:rsidP="008B6A13">
      <w:pPr>
        <w:pStyle w:val="Style2"/>
      </w:pPr>
      <w:r w:rsidRPr="00C60AC1">
        <w:t xml:space="preserve"> </w:t>
      </w:r>
      <w:bookmarkStart w:id="87" w:name="_Toc83732012"/>
      <w:r w:rsidR="00675228" w:rsidRPr="00C60AC1">
        <w:t>СВОБОДА НА ПРИДВИЖВАНЕ</w:t>
      </w:r>
      <w:bookmarkEnd w:id="87"/>
    </w:p>
    <w:p w14:paraId="1EF24D76" w14:textId="77777777" w:rsidR="00EF1851" w:rsidRPr="00C60AC1" w:rsidRDefault="00EF1851" w:rsidP="008B6A13">
      <w:pPr>
        <w:pStyle w:val="Style2"/>
        <w:sectPr w:rsidR="00EF1851" w:rsidRPr="00C60AC1">
          <w:type w:val="continuous"/>
          <w:pgSz w:w="11906" w:h="16838"/>
          <w:pgMar w:top="1417" w:right="1417" w:bottom="1417" w:left="1417" w:header="708" w:footer="708" w:gutter="0"/>
          <w:cols w:space="708"/>
          <w:docGrid w:linePitch="360"/>
        </w:sectPr>
      </w:pPr>
    </w:p>
    <w:p w14:paraId="50925B0B" w14:textId="77777777" w:rsidR="00EF1851" w:rsidRPr="00C60AC1" w:rsidRDefault="00EF1851" w:rsidP="00675228">
      <w:pPr>
        <w:pStyle w:val="NoSpacing"/>
        <w:rPr>
          <w:rFonts w:ascii="Times New Roman" w:eastAsia="Calibri" w:hAnsi="Times New Roman" w:cs="Times New Roman"/>
          <w:b/>
          <w:sz w:val="28"/>
          <w:szCs w:val="28"/>
          <w:lang w:val="bg-BG"/>
        </w:rPr>
      </w:pPr>
    </w:p>
    <w:p w14:paraId="19BB9129" w14:textId="77777777" w:rsidR="00E84B77" w:rsidRPr="00C60AC1" w:rsidRDefault="00E84B77" w:rsidP="00E84B77">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Автоматичното продължаване на наложената забрана за напускане на страната без преоценка на ситуацията е нарушило справедливия баланс между правото на жалбоподателя да се придвижва свободно и обществения интерес от превенция и борба с престъпността. </w:t>
      </w:r>
      <w:hyperlink r:id="rId2688" w:history="1">
        <w:r w:rsidRPr="00C60AC1">
          <w:rPr>
            <w:rStyle w:val="Hyperlink"/>
            <w:rFonts w:ascii="Times New Roman" w:hAnsi="Times New Roman" w:cs="Times New Roman"/>
            <w:sz w:val="24"/>
            <w:szCs w:val="24"/>
            <w:lang w:val="bg-BG"/>
          </w:rPr>
          <w:t>Бюлетин № 5.</w:t>
        </w:r>
      </w:hyperlink>
    </w:p>
    <w:p w14:paraId="4BBC9568" w14:textId="77777777" w:rsidR="00E84B77" w:rsidRPr="00C60AC1" w:rsidRDefault="000445B9" w:rsidP="00E84B77">
      <w:pPr>
        <w:pStyle w:val="ju-005fpara-002cleft-002cfirst-0020line-003a-0020-00200-0020cm"/>
        <w:pBdr>
          <w:bottom w:val="single" w:sz="4" w:space="1" w:color="auto"/>
        </w:pBdr>
        <w:spacing w:before="0" w:after="0" w:line="240" w:lineRule="auto"/>
        <w:jc w:val="both"/>
        <w:rPr>
          <w:i/>
        </w:rPr>
      </w:pPr>
      <w:hyperlink r:id="rId2689" w:history="1">
        <w:proofErr w:type="spellStart"/>
        <w:r w:rsidR="00E84B77" w:rsidRPr="00C60AC1">
          <w:rPr>
            <w:rStyle w:val="Hyperlink"/>
            <w:i/>
            <w:lang w:val="en-US"/>
          </w:rPr>
          <w:t>Makedonski</w:t>
        </w:r>
        <w:proofErr w:type="spellEnd"/>
        <w:r w:rsidR="00E84B77" w:rsidRPr="00C60AC1">
          <w:rPr>
            <w:rStyle w:val="Hyperlink"/>
            <w:i/>
          </w:rPr>
          <w:t xml:space="preserve"> v. Bulgaria (no. 36036/04)</w:t>
        </w:r>
      </w:hyperlink>
    </w:p>
    <w:p w14:paraId="1CBC8383" w14:textId="77777777" w:rsidR="00675228" w:rsidRPr="00C60AC1" w:rsidRDefault="00675228" w:rsidP="00E84B77">
      <w:pPr>
        <w:pStyle w:val="NoSpacing"/>
        <w:jc w:val="both"/>
        <w:rPr>
          <w:rFonts w:ascii="Times New Roman" w:hAnsi="Times New Roman" w:cs="Times New Roman"/>
          <w:i/>
          <w:sz w:val="24"/>
          <w:szCs w:val="24"/>
          <w:lang w:val="sr-Cyrl-CS"/>
        </w:rPr>
      </w:pPr>
    </w:p>
    <w:p w14:paraId="070DEC12" w14:textId="77777777" w:rsidR="00675228" w:rsidRPr="00C60AC1" w:rsidRDefault="00147526" w:rsidP="00675228">
      <w:pPr>
        <w:pStyle w:val="ju-005fpara-002cleft-002cfirst-0020line-003a-0020-00200-0020cm"/>
        <w:spacing w:before="0" w:after="0"/>
        <w:jc w:val="both"/>
        <w:rPr>
          <w:rStyle w:val="normal--char"/>
          <w:color w:val="000000"/>
          <w:lang w:val="bg-BG"/>
        </w:rPr>
      </w:pPr>
      <w:r w:rsidRPr="00C60AC1">
        <w:rPr>
          <w:lang w:val="bg-BG"/>
        </w:rPr>
        <w:t xml:space="preserve">Забраната за напускане на страната, наложена на подсъдим, и формалният контрол на съда при преценката на нейната необходимост водят до нарушение на правото на свободно придвижване, гарантирано от чл. 2 на Протокол 4. </w:t>
      </w:r>
      <w:hyperlink r:id="rId2690" w:history="1">
        <w:r w:rsidRPr="00C60AC1">
          <w:rPr>
            <w:rStyle w:val="Hyperlink"/>
          </w:rPr>
          <w:t>Бюлетин № 6.</w:t>
        </w:r>
      </w:hyperlink>
    </w:p>
    <w:p w14:paraId="3C2619D9" w14:textId="77777777" w:rsidR="00147526" w:rsidRPr="00C60AC1" w:rsidRDefault="000445B9" w:rsidP="00147526">
      <w:pPr>
        <w:pBdr>
          <w:bottom w:val="single" w:sz="4" w:space="1" w:color="auto"/>
        </w:pBdr>
        <w:spacing w:after="0" w:line="240" w:lineRule="auto"/>
        <w:jc w:val="both"/>
        <w:rPr>
          <w:rStyle w:val="normal--char"/>
          <w:rFonts w:ascii="Times New Roman" w:hAnsi="Times New Roman" w:cs="Times New Roman"/>
          <w:i/>
          <w:sz w:val="24"/>
          <w:lang w:val="ru-RU"/>
        </w:rPr>
      </w:pPr>
      <w:hyperlink r:id="rId2691" w:history="1">
        <w:r w:rsidR="00147526" w:rsidRPr="00C60AC1">
          <w:rPr>
            <w:rStyle w:val="Hyperlink"/>
            <w:rFonts w:ascii="Times New Roman" w:hAnsi="Times New Roman" w:cs="Times New Roman"/>
            <w:i/>
            <w:sz w:val="24"/>
            <w:lang w:val="en-US"/>
          </w:rPr>
          <w:t>Pfeifer</w:t>
        </w:r>
        <w:r w:rsidR="00147526" w:rsidRPr="00C60AC1">
          <w:rPr>
            <w:rStyle w:val="Hyperlink"/>
            <w:rFonts w:ascii="Times New Roman" w:hAnsi="Times New Roman" w:cs="Times New Roman"/>
            <w:i/>
            <w:sz w:val="24"/>
          </w:rPr>
          <w:t xml:space="preserve"> </w:t>
        </w:r>
        <w:r w:rsidR="00147526" w:rsidRPr="00C60AC1">
          <w:rPr>
            <w:rStyle w:val="Hyperlink"/>
            <w:rFonts w:ascii="Times New Roman" w:hAnsi="Times New Roman" w:cs="Times New Roman"/>
            <w:i/>
            <w:sz w:val="24"/>
            <w:lang w:val="en-US"/>
          </w:rPr>
          <w:t>v</w:t>
        </w:r>
        <w:r w:rsidR="00147526" w:rsidRPr="00C60AC1">
          <w:rPr>
            <w:rStyle w:val="Hyperlink"/>
            <w:rFonts w:ascii="Times New Roman" w:hAnsi="Times New Roman" w:cs="Times New Roman"/>
            <w:i/>
            <w:sz w:val="24"/>
          </w:rPr>
          <w:t xml:space="preserve">. </w:t>
        </w:r>
        <w:r w:rsidR="00147526" w:rsidRPr="00C60AC1">
          <w:rPr>
            <w:rStyle w:val="Hyperlink"/>
            <w:rFonts w:ascii="Times New Roman" w:hAnsi="Times New Roman" w:cs="Times New Roman"/>
            <w:i/>
            <w:sz w:val="24"/>
            <w:lang w:val="en-US"/>
          </w:rPr>
          <w:t>Bulgaria</w:t>
        </w:r>
        <w:r w:rsidR="00147526" w:rsidRPr="00C60AC1">
          <w:rPr>
            <w:rStyle w:val="Hyperlink"/>
            <w:rFonts w:ascii="Times New Roman" w:hAnsi="Times New Roman" w:cs="Times New Roman"/>
            <w:i/>
            <w:sz w:val="24"/>
          </w:rPr>
          <w:t xml:space="preserve"> (</w:t>
        </w:r>
        <w:r w:rsidR="00147526" w:rsidRPr="00C60AC1">
          <w:rPr>
            <w:rStyle w:val="Hyperlink"/>
            <w:rFonts w:ascii="Times New Roman" w:hAnsi="Times New Roman" w:cs="Times New Roman"/>
            <w:i/>
            <w:sz w:val="24"/>
            <w:lang w:val="en-US"/>
          </w:rPr>
          <w:t>no</w:t>
        </w:r>
        <w:r w:rsidR="00147526" w:rsidRPr="00C60AC1">
          <w:rPr>
            <w:rStyle w:val="Hyperlink"/>
            <w:rFonts w:ascii="Times New Roman" w:hAnsi="Times New Roman" w:cs="Times New Roman"/>
            <w:i/>
            <w:sz w:val="24"/>
            <w:lang w:val="ru-RU"/>
          </w:rPr>
          <w:t>.</w:t>
        </w:r>
        <w:r w:rsidR="00147526" w:rsidRPr="00C60AC1">
          <w:rPr>
            <w:rStyle w:val="Hyperlink"/>
            <w:rFonts w:ascii="Times New Roman" w:hAnsi="Times New Roman" w:cs="Times New Roman"/>
            <w:i/>
            <w:sz w:val="24"/>
          </w:rPr>
          <w:t xml:space="preserve"> 24733/04</w:t>
        </w:r>
        <w:r w:rsidR="00147526" w:rsidRPr="00C60AC1">
          <w:rPr>
            <w:rStyle w:val="Hyperlink"/>
            <w:rFonts w:ascii="Times New Roman" w:hAnsi="Times New Roman" w:cs="Times New Roman"/>
            <w:i/>
            <w:sz w:val="24"/>
            <w:lang w:val="ru-RU"/>
          </w:rPr>
          <w:t>)</w:t>
        </w:r>
      </w:hyperlink>
    </w:p>
    <w:p w14:paraId="1CBA7339" w14:textId="77777777" w:rsidR="00147526" w:rsidRPr="00C60AC1" w:rsidRDefault="00147526" w:rsidP="00675228">
      <w:pPr>
        <w:pStyle w:val="ju-005fpara-002cleft-002cfirst-0020line-003a-0020-00200-0020cm"/>
        <w:spacing w:before="0" w:after="0"/>
        <w:jc w:val="both"/>
        <w:rPr>
          <w:lang w:val="bg-BG"/>
        </w:rPr>
      </w:pPr>
    </w:p>
    <w:p w14:paraId="37E31FEF" w14:textId="77777777" w:rsidR="0043711E" w:rsidRPr="00C60AC1" w:rsidRDefault="00010710"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 xml:space="preserve">Отнемането на международен паспорт на основание осъждането на жалбоподателя, без да се преценят индивидуалните обстоятелства, е в нарушение на чл. 2 от Протокол 4 (свобода на придвижване). </w:t>
      </w:r>
      <w:hyperlink r:id="rId2692" w:history="1">
        <w:r w:rsidRPr="00C60AC1">
          <w:rPr>
            <w:rStyle w:val="Hyperlink"/>
            <w:rFonts w:ascii="Times New Roman" w:hAnsi="Times New Roman" w:cs="Times New Roman"/>
            <w:sz w:val="24"/>
            <w:szCs w:val="24"/>
          </w:rPr>
          <w:t>Бюлетин № 6.</w:t>
        </w:r>
      </w:hyperlink>
    </w:p>
    <w:p w14:paraId="1F4CDF94" w14:textId="77777777" w:rsidR="00010710" w:rsidRPr="00C60AC1" w:rsidRDefault="000445B9" w:rsidP="00010710">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bg-BG"/>
        </w:rPr>
      </w:pPr>
      <w:hyperlink r:id="rId2693" w:history="1">
        <w:proofErr w:type="spellStart"/>
        <w:r w:rsidR="00010710" w:rsidRPr="00C60AC1">
          <w:rPr>
            <w:rStyle w:val="Hyperlink"/>
            <w:rFonts w:ascii="Times New Roman" w:hAnsi="Times New Roman" w:cs="Times New Roman"/>
            <w:i/>
            <w:sz w:val="24"/>
            <w:szCs w:val="24"/>
            <w:lang w:val="en-US"/>
          </w:rPr>
          <w:t>Nalbantski</w:t>
        </w:r>
        <w:proofErr w:type="spellEnd"/>
        <w:r w:rsidR="00010710" w:rsidRPr="00C60AC1">
          <w:rPr>
            <w:rStyle w:val="Hyperlink"/>
            <w:rFonts w:ascii="Times New Roman" w:hAnsi="Times New Roman" w:cs="Times New Roman"/>
            <w:i/>
            <w:sz w:val="24"/>
            <w:szCs w:val="24"/>
          </w:rPr>
          <w:t xml:space="preserve"> </w:t>
        </w:r>
        <w:r w:rsidR="00010710" w:rsidRPr="00C60AC1">
          <w:rPr>
            <w:rStyle w:val="Hyperlink"/>
            <w:rFonts w:ascii="Times New Roman" w:hAnsi="Times New Roman" w:cs="Times New Roman"/>
            <w:i/>
            <w:sz w:val="24"/>
            <w:szCs w:val="24"/>
            <w:lang w:val="en-US"/>
          </w:rPr>
          <w:t>v</w:t>
        </w:r>
        <w:r w:rsidR="00010710" w:rsidRPr="00C60AC1">
          <w:rPr>
            <w:rStyle w:val="Hyperlink"/>
            <w:rFonts w:ascii="Times New Roman" w:hAnsi="Times New Roman" w:cs="Times New Roman"/>
            <w:i/>
            <w:sz w:val="24"/>
            <w:szCs w:val="24"/>
          </w:rPr>
          <w:t xml:space="preserve">. </w:t>
        </w:r>
        <w:r w:rsidR="00010710" w:rsidRPr="00C60AC1">
          <w:rPr>
            <w:rStyle w:val="Hyperlink"/>
            <w:rFonts w:ascii="Times New Roman" w:hAnsi="Times New Roman" w:cs="Times New Roman"/>
            <w:i/>
            <w:sz w:val="24"/>
            <w:szCs w:val="24"/>
            <w:lang w:val="en-US"/>
          </w:rPr>
          <w:t>Bulgaria</w:t>
        </w:r>
        <w:r w:rsidR="00010710" w:rsidRPr="00C60AC1">
          <w:rPr>
            <w:rStyle w:val="Hyperlink"/>
            <w:rFonts w:ascii="Times New Roman" w:hAnsi="Times New Roman" w:cs="Times New Roman"/>
            <w:i/>
            <w:sz w:val="24"/>
            <w:szCs w:val="24"/>
          </w:rPr>
          <w:t xml:space="preserve"> (</w:t>
        </w:r>
        <w:r w:rsidR="00010710" w:rsidRPr="00C60AC1">
          <w:rPr>
            <w:rStyle w:val="Hyperlink"/>
            <w:rFonts w:ascii="Times New Roman" w:hAnsi="Times New Roman" w:cs="Times New Roman"/>
            <w:i/>
            <w:sz w:val="24"/>
            <w:szCs w:val="24"/>
            <w:lang w:val="en-US"/>
          </w:rPr>
          <w:t>no</w:t>
        </w:r>
        <w:r w:rsidR="00010710" w:rsidRPr="00C60AC1">
          <w:rPr>
            <w:rStyle w:val="Hyperlink"/>
            <w:rFonts w:ascii="Times New Roman" w:hAnsi="Times New Roman" w:cs="Times New Roman"/>
            <w:i/>
            <w:sz w:val="24"/>
            <w:szCs w:val="24"/>
          </w:rPr>
          <w:t>. 30943/04)</w:t>
        </w:r>
      </w:hyperlink>
    </w:p>
    <w:p w14:paraId="6329FCBE" w14:textId="77777777" w:rsidR="00010710" w:rsidRPr="00C60AC1" w:rsidRDefault="000107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CD1E5E7" w14:textId="77777777" w:rsidR="00BE5410" w:rsidRPr="00C60AC1" w:rsidRDefault="00010710"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 xml:space="preserve">Забраната за пътуване извън страната на бивш военен на основание, че му е била известна секретна информация, е в нарушение на чл. 2 от Протокол 4 (право на свободно придвижване). </w:t>
      </w:r>
      <w:hyperlink r:id="rId2694" w:history="1">
        <w:r w:rsidRPr="00C60AC1">
          <w:rPr>
            <w:rStyle w:val="Hyperlink"/>
            <w:rFonts w:ascii="Times New Roman" w:hAnsi="Times New Roman" w:cs="Times New Roman"/>
            <w:sz w:val="24"/>
            <w:szCs w:val="24"/>
          </w:rPr>
          <w:t>Бюлетин № 6.</w:t>
        </w:r>
      </w:hyperlink>
    </w:p>
    <w:p w14:paraId="7B6DC9CC" w14:textId="77777777" w:rsidR="00010710" w:rsidRPr="00C60AC1" w:rsidRDefault="000445B9" w:rsidP="00010710">
      <w:pPr>
        <w:pStyle w:val="JuList"/>
        <w:keepNext/>
        <w:keepLines/>
        <w:pBdr>
          <w:bottom w:val="single" w:sz="4" w:space="1" w:color="auto"/>
        </w:pBdr>
        <w:spacing w:line="240" w:lineRule="auto"/>
        <w:rPr>
          <w:i/>
          <w:szCs w:val="24"/>
          <w:lang w:val="bg-BG"/>
        </w:rPr>
      </w:pPr>
      <w:hyperlink r:id="rId2695" w:history="1">
        <w:proofErr w:type="spellStart"/>
        <w:r w:rsidR="00010710" w:rsidRPr="00C60AC1">
          <w:rPr>
            <w:rStyle w:val="Hyperlink"/>
            <w:i/>
            <w:szCs w:val="24"/>
          </w:rPr>
          <w:t>Soltysyak</w:t>
        </w:r>
        <w:proofErr w:type="spellEnd"/>
        <w:r w:rsidR="00010710" w:rsidRPr="00C60AC1">
          <w:rPr>
            <w:rStyle w:val="Hyperlink"/>
            <w:i/>
            <w:szCs w:val="24"/>
            <w:lang w:val="bg-BG"/>
          </w:rPr>
          <w:t xml:space="preserve"> </w:t>
        </w:r>
        <w:r w:rsidR="00010710" w:rsidRPr="00C60AC1">
          <w:rPr>
            <w:rStyle w:val="Hyperlink"/>
            <w:i/>
            <w:szCs w:val="24"/>
          </w:rPr>
          <w:t>v</w:t>
        </w:r>
        <w:r w:rsidR="00010710" w:rsidRPr="00C60AC1">
          <w:rPr>
            <w:rStyle w:val="Hyperlink"/>
            <w:i/>
            <w:szCs w:val="24"/>
            <w:lang w:val="bg-BG"/>
          </w:rPr>
          <w:t xml:space="preserve">. </w:t>
        </w:r>
        <w:r w:rsidR="00010710" w:rsidRPr="00C60AC1">
          <w:rPr>
            <w:rStyle w:val="Hyperlink"/>
            <w:i/>
            <w:szCs w:val="24"/>
          </w:rPr>
          <w:t>Russia</w:t>
        </w:r>
        <w:r w:rsidR="00010710" w:rsidRPr="00C60AC1">
          <w:rPr>
            <w:rStyle w:val="Hyperlink"/>
            <w:i/>
            <w:szCs w:val="24"/>
            <w:lang w:val="bg-BG"/>
          </w:rPr>
          <w:t xml:space="preserve"> (</w:t>
        </w:r>
        <w:r w:rsidR="00010710" w:rsidRPr="00C60AC1">
          <w:rPr>
            <w:rStyle w:val="Hyperlink"/>
            <w:i/>
            <w:szCs w:val="24"/>
            <w:lang w:val="en-US"/>
          </w:rPr>
          <w:t>no</w:t>
        </w:r>
        <w:r w:rsidR="00010710" w:rsidRPr="00C60AC1">
          <w:rPr>
            <w:rStyle w:val="Hyperlink"/>
            <w:i/>
            <w:szCs w:val="24"/>
            <w:lang w:val="bg-BG"/>
          </w:rPr>
          <w:t>. 4663/05)</w:t>
        </w:r>
      </w:hyperlink>
    </w:p>
    <w:p w14:paraId="3DE3931E" w14:textId="77777777" w:rsidR="00010710" w:rsidRPr="00C60AC1" w:rsidRDefault="000107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E8FB10D" w14:textId="77777777" w:rsidR="00D6747F" w:rsidRPr="00C60AC1" w:rsidRDefault="00D6747F" w:rsidP="00D6747F">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Граждани на трета страна, чието дете е гражданин на държава членка, могат да пребивават и работят в тази държава, тъй като противното би лишило детето от възможността да се ползва от най-съществената част от правата, свързани със статута му на гражданин на Съюза.</w:t>
      </w:r>
      <w:r w:rsidRPr="00C60AC1">
        <w:rPr>
          <w:rFonts w:ascii="Times New Roman" w:hAnsi="Times New Roman" w:cs="Times New Roman"/>
          <w:b/>
          <w:sz w:val="24"/>
          <w:szCs w:val="24"/>
          <w:lang w:val="bg-BG"/>
        </w:rPr>
        <w:t xml:space="preserve"> </w:t>
      </w:r>
      <w:hyperlink r:id="rId2696" w:history="1">
        <w:r w:rsidRPr="00C60AC1">
          <w:rPr>
            <w:rStyle w:val="Hyperlink"/>
            <w:rFonts w:ascii="Times New Roman" w:hAnsi="Times New Roman" w:cs="Times New Roman"/>
            <w:sz w:val="24"/>
            <w:szCs w:val="24"/>
            <w:lang w:val="bg-BG"/>
          </w:rPr>
          <w:t>Бюлетин № 7.</w:t>
        </w:r>
      </w:hyperlink>
    </w:p>
    <w:p w14:paraId="498820AE" w14:textId="77777777" w:rsidR="00D6747F" w:rsidRPr="00C60AC1" w:rsidRDefault="00D6747F" w:rsidP="00D6747F">
      <w:pPr>
        <w:pBdr>
          <w:bottom w:val="single" w:sz="4" w:space="1" w:color="auto"/>
        </w:pBdr>
        <w:spacing w:after="0" w:line="240" w:lineRule="auto"/>
        <w:jc w:val="both"/>
        <w:rPr>
          <w:rFonts w:ascii="Times New Roman" w:hAnsi="Times New Roman" w:cs="Times New Roman"/>
          <w:i/>
          <w:sz w:val="24"/>
          <w:szCs w:val="24"/>
        </w:rPr>
      </w:pPr>
      <w:r w:rsidRPr="00C60AC1">
        <w:rPr>
          <w:rFonts w:ascii="Times New Roman" w:hAnsi="Times New Roman" w:cs="Times New Roman"/>
          <w:i/>
          <w:sz w:val="24"/>
          <w:szCs w:val="24"/>
        </w:rPr>
        <w:t xml:space="preserve">Решение на СЕС по дело </w:t>
      </w:r>
      <w:hyperlink r:id="rId2697" w:history="1">
        <w:r w:rsidRPr="00C60AC1">
          <w:rPr>
            <w:rStyle w:val="Hyperlink"/>
            <w:rFonts w:ascii="Times New Roman" w:hAnsi="Times New Roman" w:cs="Times New Roman"/>
            <w:i/>
            <w:sz w:val="24"/>
            <w:szCs w:val="24"/>
          </w:rPr>
          <w:t>C-34/09</w:t>
        </w:r>
      </w:hyperlink>
    </w:p>
    <w:p w14:paraId="065A8EB4" w14:textId="77777777" w:rsidR="00D6747F" w:rsidRPr="00C60AC1" w:rsidRDefault="00D6747F" w:rsidP="00D6747F">
      <w:pPr>
        <w:pStyle w:val="NoSpacing"/>
        <w:jc w:val="both"/>
        <w:rPr>
          <w:rStyle w:val="normal--char"/>
          <w:rFonts w:ascii="Times New Roman" w:hAnsi="Times New Roman" w:cs="Times New Roman"/>
          <w:color w:val="000000"/>
          <w:sz w:val="24"/>
          <w:szCs w:val="24"/>
          <w:lang w:val="bg-BG"/>
        </w:rPr>
      </w:pPr>
    </w:p>
    <w:p w14:paraId="5B213A8C" w14:textId="77777777" w:rsidR="00D6747F" w:rsidRPr="00180795" w:rsidRDefault="00D6747F" w:rsidP="00D6747F">
      <w:pPr>
        <w:pStyle w:val="NoSpacing"/>
        <w:jc w:val="both"/>
        <w:rPr>
          <w:rFonts w:ascii="Times New Roman" w:hAnsi="Times New Roman" w:cs="Times New Roman"/>
          <w:b/>
          <w:sz w:val="24"/>
          <w:szCs w:val="24"/>
          <w:lang w:val="ru-RU"/>
        </w:rPr>
      </w:pPr>
      <w:proofErr w:type="spellStart"/>
      <w:r w:rsidRPr="00180795">
        <w:rPr>
          <w:rFonts w:ascii="Times New Roman" w:hAnsi="Times New Roman" w:cs="Times New Roman"/>
          <w:sz w:val="24"/>
          <w:szCs w:val="24"/>
          <w:lang w:val="ru-RU"/>
        </w:rPr>
        <w:t>Гърция</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осъдена</w:t>
      </w:r>
      <w:proofErr w:type="spellEnd"/>
      <w:r w:rsidRPr="00180795">
        <w:rPr>
          <w:rFonts w:ascii="Times New Roman" w:hAnsi="Times New Roman" w:cs="Times New Roman"/>
          <w:sz w:val="24"/>
          <w:szCs w:val="24"/>
          <w:lang w:val="ru-RU"/>
        </w:rPr>
        <w:t xml:space="preserve"> да заплати </w:t>
      </w:r>
      <w:proofErr w:type="spellStart"/>
      <w:r w:rsidRPr="00180795">
        <w:rPr>
          <w:rFonts w:ascii="Times New Roman" w:hAnsi="Times New Roman" w:cs="Times New Roman"/>
          <w:sz w:val="24"/>
          <w:szCs w:val="24"/>
          <w:lang w:val="ru-RU"/>
        </w:rPr>
        <w:t>еднократно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сумата</w:t>
      </w:r>
      <w:proofErr w:type="spellEnd"/>
      <w:r w:rsidRPr="00180795">
        <w:rPr>
          <w:rFonts w:ascii="Times New Roman" w:hAnsi="Times New Roman" w:cs="Times New Roman"/>
          <w:sz w:val="24"/>
          <w:szCs w:val="24"/>
          <w:lang w:val="ru-RU"/>
        </w:rPr>
        <w:t xml:space="preserve"> от 3 </w:t>
      </w:r>
      <w:proofErr w:type="spellStart"/>
      <w:r w:rsidRPr="00180795">
        <w:rPr>
          <w:rFonts w:ascii="Times New Roman" w:hAnsi="Times New Roman" w:cs="Times New Roman"/>
          <w:sz w:val="24"/>
          <w:szCs w:val="24"/>
          <w:lang w:val="ru-RU"/>
        </w:rPr>
        <w:t>милиона</w:t>
      </w:r>
      <w:proofErr w:type="spellEnd"/>
      <w:r w:rsidRPr="00180795">
        <w:rPr>
          <w:rFonts w:ascii="Times New Roman" w:hAnsi="Times New Roman" w:cs="Times New Roman"/>
          <w:sz w:val="24"/>
          <w:szCs w:val="24"/>
          <w:lang w:val="ru-RU"/>
        </w:rPr>
        <w:t xml:space="preserve"> евро за </w:t>
      </w:r>
      <w:proofErr w:type="spellStart"/>
      <w:r w:rsidRPr="00180795">
        <w:rPr>
          <w:rFonts w:ascii="Times New Roman" w:hAnsi="Times New Roman" w:cs="Times New Roman"/>
          <w:sz w:val="24"/>
          <w:szCs w:val="24"/>
          <w:lang w:val="ru-RU"/>
        </w:rPr>
        <w:t>закъснение</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транспонирането</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на директива</w:t>
      </w:r>
      <w:proofErr w:type="gram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относно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обезщетението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жертвите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престъпления</w:t>
      </w:r>
      <w:proofErr w:type="spellEnd"/>
      <w:r w:rsidRPr="00180795">
        <w:rPr>
          <w:rFonts w:ascii="Times New Roman" w:hAnsi="Times New Roman" w:cs="Times New Roman"/>
          <w:sz w:val="24"/>
          <w:szCs w:val="24"/>
          <w:lang w:val="ru-RU"/>
        </w:rPr>
        <w:t xml:space="preserve"> (Директива 2004/80/ЕО на </w:t>
      </w:r>
      <w:proofErr w:type="spellStart"/>
      <w:r w:rsidRPr="00180795">
        <w:rPr>
          <w:rFonts w:ascii="Times New Roman" w:hAnsi="Times New Roman" w:cs="Times New Roman"/>
          <w:sz w:val="24"/>
          <w:szCs w:val="24"/>
          <w:lang w:val="ru-RU"/>
        </w:rPr>
        <w:t>Съвета</w:t>
      </w:r>
      <w:proofErr w:type="spellEnd"/>
      <w:r w:rsidRPr="00180795">
        <w:rPr>
          <w:rFonts w:ascii="Times New Roman" w:hAnsi="Times New Roman" w:cs="Times New Roman"/>
          <w:sz w:val="24"/>
          <w:szCs w:val="24"/>
          <w:lang w:val="ru-RU"/>
        </w:rPr>
        <w:t xml:space="preserve"> от 29.04.2004 година, ОВ </w:t>
      </w:r>
      <w:r w:rsidRPr="00C60AC1">
        <w:rPr>
          <w:rFonts w:ascii="Times New Roman" w:hAnsi="Times New Roman" w:cs="Times New Roman"/>
          <w:sz w:val="24"/>
          <w:szCs w:val="24"/>
        </w:rPr>
        <w:t>L</w:t>
      </w:r>
      <w:r w:rsidRPr="00180795">
        <w:rPr>
          <w:rFonts w:ascii="Times New Roman" w:hAnsi="Times New Roman" w:cs="Times New Roman"/>
          <w:sz w:val="24"/>
          <w:szCs w:val="24"/>
          <w:lang w:val="ru-RU"/>
        </w:rPr>
        <w:t xml:space="preserve"> 261, стр. 15). </w:t>
      </w:r>
      <w:proofErr w:type="spellStart"/>
      <w:r w:rsidRPr="00180795">
        <w:rPr>
          <w:rFonts w:ascii="Times New Roman" w:hAnsi="Times New Roman" w:cs="Times New Roman"/>
          <w:sz w:val="24"/>
          <w:szCs w:val="24"/>
          <w:lang w:val="ru-RU"/>
        </w:rPr>
        <w:t>Според</w:t>
      </w:r>
      <w:proofErr w:type="spellEnd"/>
      <w:r w:rsidRPr="00180795">
        <w:rPr>
          <w:rFonts w:ascii="Times New Roman" w:hAnsi="Times New Roman" w:cs="Times New Roman"/>
          <w:sz w:val="24"/>
          <w:szCs w:val="24"/>
          <w:lang w:val="ru-RU"/>
        </w:rPr>
        <w:t xml:space="preserve"> СЕС </w:t>
      </w:r>
      <w:proofErr w:type="spellStart"/>
      <w:r w:rsidRPr="00180795">
        <w:rPr>
          <w:rFonts w:ascii="Times New Roman" w:hAnsi="Times New Roman" w:cs="Times New Roman"/>
          <w:sz w:val="24"/>
          <w:szCs w:val="24"/>
          <w:lang w:val="ru-RU"/>
        </w:rPr>
        <w:t>мерките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насочени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към</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улесняване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обезщетяването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жертвите</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престъпления</w:t>
      </w:r>
      <w:proofErr w:type="spellEnd"/>
      <w:r w:rsidRPr="00180795">
        <w:rPr>
          <w:rFonts w:ascii="Times New Roman" w:hAnsi="Times New Roman" w:cs="Times New Roman"/>
          <w:sz w:val="24"/>
          <w:szCs w:val="24"/>
          <w:lang w:val="ru-RU"/>
        </w:rPr>
        <w:t>,</w:t>
      </w:r>
      <w:r w:rsidRPr="00180795">
        <w:rPr>
          <w:rFonts w:ascii="Times New Roman" w:hAnsi="Times New Roman" w:cs="Times New Roman"/>
          <w:b/>
          <w:sz w:val="24"/>
          <w:szCs w:val="24"/>
          <w:lang w:val="ru-RU"/>
        </w:rPr>
        <w:t xml:space="preserve"> </w:t>
      </w:r>
      <w:proofErr w:type="spellStart"/>
      <w:r w:rsidRPr="00180795">
        <w:rPr>
          <w:rFonts w:ascii="Times New Roman" w:hAnsi="Times New Roman" w:cs="Times New Roman"/>
          <w:sz w:val="24"/>
          <w:szCs w:val="24"/>
          <w:lang w:val="ru-RU"/>
        </w:rPr>
        <w:t>допринасят</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свободното</w:t>
      </w:r>
      <w:proofErr w:type="spellEnd"/>
      <w:r w:rsidRPr="00180795">
        <w:rPr>
          <w:rFonts w:ascii="Times New Roman" w:hAnsi="Times New Roman" w:cs="Times New Roman"/>
          <w:sz w:val="24"/>
          <w:szCs w:val="24"/>
          <w:lang w:val="ru-RU"/>
        </w:rPr>
        <w:t xml:space="preserve"> движение </w:t>
      </w:r>
      <w:proofErr w:type="gramStart"/>
      <w:r w:rsidRPr="00180795">
        <w:rPr>
          <w:rFonts w:ascii="Times New Roman" w:hAnsi="Times New Roman" w:cs="Times New Roman"/>
          <w:sz w:val="24"/>
          <w:szCs w:val="24"/>
          <w:lang w:val="ru-RU"/>
        </w:rPr>
        <w:t>на хора</w:t>
      </w:r>
      <w:proofErr w:type="gramEnd"/>
      <w:r w:rsidRPr="00180795">
        <w:rPr>
          <w:rFonts w:ascii="Times New Roman" w:hAnsi="Times New Roman" w:cs="Times New Roman"/>
          <w:sz w:val="24"/>
          <w:szCs w:val="24"/>
          <w:lang w:val="ru-RU"/>
        </w:rPr>
        <w:t xml:space="preserve"> и за </w:t>
      </w:r>
      <w:proofErr w:type="spellStart"/>
      <w:r w:rsidRPr="00180795">
        <w:rPr>
          <w:rFonts w:ascii="Times New Roman" w:hAnsi="Times New Roman" w:cs="Times New Roman"/>
          <w:sz w:val="24"/>
          <w:szCs w:val="24"/>
          <w:lang w:val="ru-RU"/>
        </w:rPr>
        <w:t>защитата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физическата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неприкосновеност</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гражданите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Съюза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които</w:t>
      </w:r>
      <w:proofErr w:type="spellEnd"/>
      <w:r w:rsidRPr="00180795">
        <w:rPr>
          <w:rFonts w:ascii="Times New Roman" w:hAnsi="Times New Roman" w:cs="Times New Roman"/>
          <w:sz w:val="24"/>
          <w:szCs w:val="24"/>
          <w:lang w:val="ru-RU"/>
        </w:rPr>
        <w:t xml:space="preserve"> се </w:t>
      </w:r>
      <w:proofErr w:type="spellStart"/>
      <w:r w:rsidRPr="00180795">
        <w:rPr>
          <w:rFonts w:ascii="Times New Roman" w:hAnsi="Times New Roman" w:cs="Times New Roman"/>
          <w:sz w:val="24"/>
          <w:szCs w:val="24"/>
          <w:lang w:val="ru-RU"/>
        </w:rPr>
        <w:t>придвижват</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една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държава</w:t>
      </w:r>
      <w:proofErr w:type="spellEnd"/>
      <w:r w:rsidRPr="00180795">
        <w:rPr>
          <w:rFonts w:ascii="Times New Roman" w:hAnsi="Times New Roman" w:cs="Times New Roman"/>
          <w:sz w:val="24"/>
          <w:szCs w:val="24"/>
          <w:lang w:val="ru-RU"/>
        </w:rPr>
        <w:t xml:space="preserve"> членка в друга. </w:t>
      </w:r>
      <w:hyperlink r:id="rId2698" w:history="1">
        <w:r w:rsidRPr="00C60AC1">
          <w:rPr>
            <w:rStyle w:val="Hyperlink"/>
            <w:rFonts w:ascii="Times New Roman" w:hAnsi="Times New Roman" w:cs="Times New Roman"/>
            <w:sz w:val="24"/>
            <w:szCs w:val="24"/>
            <w:lang w:val="bg-BG"/>
          </w:rPr>
          <w:t>Бюлетин № 7.</w:t>
        </w:r>
      </w:hyperlink>
      <w:r w:rsidRPr="00180795">
        <w:rPr>
          <w:rFonts w:ascii="Times New Roman" w:hAnsi="Times New Roman" w:cs="Times New Roman"/>
          <w:b/>
          <w:sz w:val="24"/>
          <w:szCs w:val="24"/>
          <w:lang w:val="ru-RU"/>
        </w:rPr>
        <w:tab/>
      </w:r>
    </w:p>
    <w:p w14:paraId="24CFFEAD" w14:textId="77777777" w:rsidR="00D6747F" w:rsidRPr="00C60AC1" w:rsidRDefault="00D6747F" w:rsidP="00D6747F">
      <w:pPr>
        <w:pStyle w:val="006SousTitre"/>
        <w:pBdr>
          <w:bottom w:val="single" w:sz="4" w:space="1" w:color="auto"/>
        </w:pBdr>
        <w:jc w:val="both"/>
        <w:rPr>
          <w:rFonts w:ascii="Times New Roman" w:hAnsi="Times New Roman" w:cs="Times New Roman"/>
          <w:i/>
        </w:rPr>
      </w:pPr>
      <w:r w:rsidRPr="00C60AC1">
        <w:rPr>
          <w:rFonts w:ascii="Times New Roman" w:hAnsi="Times New Roman" w:cs="Times New Roman"/>
          <w:i/>
        </w:rPr>
        <w:t xml:space="preserve">Решение на СЕС по дело </w:t>
      </w:r>
      <w:hyperlink r:id="rId2699" w:history="1">
        <w:r w:rsidRPr="00C60AC1">
          <w:rPr>
            <w:rStyle w:val="Hyperlink"/>
            <w:rFonts w:ascii="Times New Roman" w:hAnsi="Times New Roman" w:cs="Times New Roman"/>
            <w:i/>
          </w:rPr>
          <w:t>C-407/09 Комисия/Гърция</w:t>
        </w:r>
      </w:hyperlink>
    </w:p>
    <w:p w14:paraId="5A6A0950" w14:textId="77777777" w:rsidR="004544FA" w:rsidRPr="00C60AC1" w:rsidRDefault="004544FA" w:rsidP="004544FA">
      <w:pPr>
        <w:pStyle w:val="NoSpacing"/>
        <w:jc w:val="both"/>
        <w:rPr>
          <w:rStyle w:val="blue-underlinecursor"/>
          <w:rFonts w:ascii="Times New Roman" w:hAnsi="Times New Roman" w:cs="Times New Roman"/>
          <w:sz w:val="24"/>
          <w:szCs w:val="24"/>
          <w:lang w:val="bg-BG"/>
        </w:rPr>
      </w:pPr>
    </w:p>
    <w:p w14:paraId="30F4336E" w14:textId="77777777" w:rsidR="004544FA" w:rsidRPr="00C60AC1" w:rsidRDefault="004544FA" w:rsidP="004544FA">
      <w:pPr>
        <w:pStyle w:val="NoSpacing"/>
        <w:jc w:val="both"/>
        <w:rPr>
          <w:rStyle w:val="blue-underlinecursor"/>
          <w:rFonts w:ascii="Times New Roman" w:hAnsi="Times New Roman" w:cs="Times New Roman"/>
          <w:sz w:val="24"/>
          <w:szCs w:val="24"/>
          <w:lang w:val="bg-BG"/>
        </w:rPr>
      </w:pPr>
      <w:r w:rsidRPr="00C60AC1">
        <w:rPr>
          <w:rStyle w:val="blue-underlinecursor"/>
          <w:rFonts w:ascii="Times New Roman" w:hAnsi="Times New Roman" w:cs="Times New Roman"/>
          <w:sz w:val="24"/>
          <w:szCs w:val="24"/>
          <w:lang w:val="bg-BG"/>
        </w:rPr>
        <w:t xml:space="preserve">С въвеждането на изискване за гражданство при достъп до професията нотариус Белгия, Франция, Люксембург, Австрия, Германия и Гърция не са изпълнили задълженията си по чл. 43 от ЕО (свобода на установяване), като са допуснали разлика в третирането, основана на гражданството. </w:t>
      </w:r>
      <w:hyperlink r:id="rId2700" w:history="1">
        <w:r w:rsidRPr="00C60AC1">
          <w:rPr>
            <w:rStyle w:val="Hyperlink"/>
            <w:rFonts w:ascii="Times New Roman" w:hAnsi="Times New Roman" w:cs="Times New Roman"/>
            <w:sz w:val="24"/>
            <w:szCs w:val="24"/>
            <w:lang w:val="bg-BG"/>
          </w:rPr>
          <w:t>Бюлетин № 9.</w:t>
        </w:r>
      </w:hyperlink>
    </w:p>
    <w:p w14:paraId="2365D5FC" w14:textId="77777777" w:rsidR="004544FA" w:rsidRPr="00C60AC1" w:rsidRDefault="004544FA" w:rsidP="004544FA">
      <w:pPr>
        <w:pBdr>
          <w:bottom w:val="single" w:sz="4" w:space="1" w:color="auto"/>
        </w:pBdr>
        <w:spacing w:after="0" w:line="240" w:lineRule="auto"/>
        <w:jc w:val="both"/>
        <w:rPr>
          <w:rFonts w:ascii="Times New Roman" w:hAnsi="Times New Roman" w:cs="Times New Roman"/>
          <w:sz w:val="24"/>
          <w:szCs w:val="24"/>
        </w:rPr>
      </w:pPr>
      <w:r w:rsidRPr="00C60AC1">
        <w:rPr>
          <w:rFonts w:ascii="Times New Roman" w:hAnsi="Times New Roman" w:cs="Times New Roman"/>
          <w:i/>
          <w:color w:val="000000"/>
          <w:sz w:val="24"/>
          <w:szCs w:val="24"/>
        </w:rPr>
        <w:t xml:space="preserve">Решения на СЕС по дела </w:t>
      </w:r>
      <w:hyperlink r:id="rId2701" w:history="1">
        <w:r w:rsidRPr="00C60AC1">
          <w:rPr>
            <w:rStyle w:val="Hyperlink"/>
            <w:rFonts w:ascii="Times New Roman" w:hAnsi="Times New Roman" w:cs="Times New Roman"/>
            <w:i/>
            <w:sz w:val="24"/>
            <w:szCs w:val="24"/>
          </w:rPr>
          <w:t>C-47/08</w:t>
        </w:r>
      </w:hyperlink>
      <w:r w:rsidRPr="00C60AC1">
        <w:rPr>
          <w:rFonts w:ascii="Times New Roman" w:hAnsi="Times New Roman" w:cs="Times New Roman"/>
          <w:i/>
          <w:color w:val="000000"/>
          <w:sz w:val="24"/>
          <w:szCs w:val="24"/>
        </w:rPr>
        <w:t xml:space="preserve">, </w:t>
      </w:r>
      <w:hyperlink r:id="rId2702" w:history="1">
        <w:r w:rsidRPr="00C60AC1">
          <w:rPr>
            <w:rStyle w:val="Hyperlink"/>
            <w:rFonts w:ascii="Times New Roman" w:hAnsi="Times New Roman" w:cs="Times New Roman"/>
            <w:i/>
            <w:sz w:val="24"/>
            <w:szCs w:val="24"/>
          </w:rPr>
          <w:t>C-50/08</w:t>
        </w:r>
      </w:hyperlink>
      <w:r w:rsidRPr="00C60AC1">
        <w:rPr>
          <w:rFonts w:ascii="Times New Roman" w:hAnsi="Times New Roman" w:cs="Times New Roman"/>
          <w:i/>
          <w:color w:val="000000"/>
          <w:sz w:val="24"/>
          <w:szCs w:val="24"/>
        </w:rPr>
        <w:t xml:space="preserve">, </w:t>
      </w:r>
      <w:hyperlink r:id="rId2703" w:history="1">
        <w:r w:rsidRPr="00C60AC1">
          <w:rPr>
            <w:rStyle w:val="Hyperlink"/>
            <w:rFonts w:ascii="Times New Roman" w:hAnsi="Times New Roman" w:cs="Times New Roman"/>
            <w:i/>
            <w:sz w:val="24"/>
            <w:szCs w:val="24"/>
          </w:rPr>
          <w:t>C-51/08</w:t>
        </w:r>
      </w:hyperlink>
      <w:r w:rsidRPr="00C60AC1">
        <w:rPr>
          <w:rFonts w:ascii="Times New Roman" w:hAnsi="Times New Roman" w:cs="Times New Roman"/>
          <w:i/>
          <w:color w:val="000000"/>
          <w:sz w:val="24"/>
          <w:szCs w:val="24"/>
        </w:rPr>
        <w:t xml:space="preserve">, </w:t>
      </w:r>
      <w:hyperlink r:id="rId2704" w:history="1">
        <w:r w:rsidRPr="00C60AC1">
          <w:rPr>
            <w:rStyle w:val="Hyperlink"/>
            <w:rFonts w:ascii="Times New Roman" w:hAnsi="Times New Roman" w:cs="Times New Roman"/>
            <w:i/>
            <w:sz w:val="24"/>
            <w:szCs w:val="24"/>
          </w:rPr>
          <w:t>C-53/08</w:t>
        </w:r>
      </w:hyperlink>
      <w:r w:rsidRPr="00C60AC1">
        <w:rPr>
          <w:rFonts w:ascii="Times New Roman" w:hAnsi="Times New Roman" w:cs="Times New Roman"/>
          <w:i/>
          <w:color w:val="000000"/>
          <w:sz w:val="24"/>
          <w:szCs w:val="24"/>
        </w:rPr>
        <w:t xml:space="preserve">, </w:t>
      </w:r>
      <w:hyperlink r:id="rId2705" w:history="1">
        <w:r w:rsidRPr="00C60AC1">
          <w:rPr>
            <w:rStyle w:val="Hyperlink"/>
            <w:rFonts w:ascii="Times New Roman" w:hAnsi="Times New Roman" w:cs="Times New Roman"/>
            <w:i/>
            <w:sz w:val="24"/>
            <w:szCs w:val="24"/>
          </w:rPr>
          <w:t>C-54/08</w:t>
        </w:r>
      </w:hyperlink>
      <w:r w:rsidRPr="00C60AC1">
        <w:rPr>
          <w:rFonts w:ascii="Times New Roman" w:hAnsi="Times New Roman" w:cs="Times New Roman"/>
          <w:i/>
          <w:color w:val="000000"/>
          <w:sz w:val="24"/>
          <w:szCs w:val="24"/>
        </w:rPr>
        <w:t xml:space="preserve"> и </w:t>
      </w:r>
      <w:hyperlink r:id="rId2706" w:history="1">
        <w:r w:rsidRPr="00C60AC1">
          <w:rPr>
            <w:rStyle w:val="Hyperlink"/>
            <w:rFonts w:ascii="Times New Roman" w:hAnsi="Times New Roman" w:cs="Times New Roman"/>
            <w:i/>
            <w:sz w:val="24"/>
            <w:szCs w:val="24"/>
          </w:rPr>
          <w:t>C-61/08</w:t>
        </w:r>
      </w:hyperlink>
    </w:p>
    <w:p w14:paraId="14CEE1EB" w14:textId="77777777" w:rsidR="004544FA" w:rsidRPr="00C60AC1" w:rsidRDefault="004544FA"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FBD9EC7" w14:textId="77777777" w:rsidR="00BE5410" w:rsidRPr="00C60AC1" w:rsidRDefault="00BB5AE1"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C60AC1">
        <w:rPr>
          <w:rFonts w:ascii="Times New Roman" w:eastAsia="Times New Roman" w:hAnsi="Times New Roman" w:cs="Times New Roman"/>
          <w:bCs/>
          <w:color w:val="000000"/>
          <w:sz w:val="24"/>
          <w:szCs w:val="24"/>
          <w:lang w:eastAsia="bg-BG"/>
        </w:rPr>
        <w:t xml:space="preserve">Съдът намира нарушение на чл. 2 от Протокол 4 поради неоснователност на наложената мярка забрана за напускане на страната. </w:t>
      </w:r>
      <w:hyperlink r:id="rId2707" w:history="1">
        <w:r w:rsidRPr="00C60AC1">
          <w:rPr>
            <w:rStyle w:val="Hyperlink"/>
            <w:rFonts w:ascii="Times New Roman" w:hAnsi="Times New Roman" w:cs="Times New Roman"/>
            <w:sz w:val="24"/>
            <w:szCs w:val="24"/>
          </w:rPr>
          <w:t>Бюлетин № 10.</w:t>
        </w:r>
      </w:hyperlink>
    </w:p>
    <w:p w14:paraId="08813128" w14:textId="77777777" w:rsidR="00BB5AE1" w:rsidRPr="00C60AC1" w:rsidRDefault="000445B9" w:rsidP="00BB5AE1">
      <w:pPr>
        <w:pBdr>
          <w:bottom w:val="single" w:sz="4" w:space="1" w:color="auto"/>
        </w:pBdr>
        <w:spacing w:after="0" w:line="240" w:lineRule="auto"/>
        <w:jc w:val="both"/>
        <w:rPr>
          <w:rFonts w:ascii="Times New Roman" w:eastAsia="Times New Roman" w:hAnsi="Times New Roman" w:cs="Times New Roman"/>
          <w:i/>
          <w:sz w:val="24"/>
          <w:szCs w:val="24"/>
          <w:lang w:eastAsia="bg-BG"/>
        </w:rPr>
      </w:pPr>
      <w:hyperlink r:id="rId2708" w:history="1">
        <w:proofErr w:type="spellStart"/>
        <w:r w:rsidR="00BB5AE1" w:rsidRPr="00C60AC1">
          <w:rPr>
            <w:rStyle w:val="Hyperlink"/>
            <w:rFonts w:ascii="Times New Roman" w:eastAsia="Times New Roman" w:hAnsi="Times New Roman" w:cs="Times New Roman"/>
            <w:i/>
            <w:sz w:val="24"/>
            <w:szCs w:val="24"/>
            <w:lang w:eastAsia="bg-BG"/>
          </w:rPr>
          <w:t>Prescher</w:t>
        </w:r>
        <w:proofErr w:type="spellEnd"/>
        <w:r w:rsidR="00BB5AE1" w:rsidRPr="00C60AC1">
          <w:rPr>
            <w:rStyle w:val="Hyperlink"/>
            <w:rFonts w:ascii="Times New Roman" w:eastAsia="Times New Roman" w:hAnsi="Times New Roman" w:cs="Times New Roman"/>
            <w:i/>
            <w:sz w:val="24"/>
            <w:szCs w:val="24"/>
            <w:lang w:eastAsia="bg-BG"/>
          </w:rPr>
          <w:t xml:space="preserve"> v. </w:t>
        </w:r>
        <w:proofErr w:type="spellStart"/>
        <w:r w:rsidR="00BB5AE1" w:rsidRPr="00C60AC1">
          <w:rPr>
            <w:rStyle w:val="Hyperlink"/>
            <w:rFonts w:ascii="Times New Roman" w:eastAsia="Times New Roman" w:hAnsi="Times New Roman" w:cs="Times New Roman"/>
            <w:i/>
            <w:sz w:val="24"/>
            <w:szCs w:val="24"/>
            <w:lang w:eastAsia="bg-BG"/>
          </w:rPr>
          <w:t>Bulgaria</w:t>
        </w:r>
        <w:proofErr w:type="spellEnd"/>
        <w:r w:rsidR="00BB5AE1" w:rsidRPr="00C60AC1">
          <w:rPr>
            <w:rStyle w:val="Hyperlink"/>
            <w:rFonts w:ascii="Times New Roman" w:eastAsia="Times New Roman" w:hAnsi="Times New Roman" w:cs="Times New Roman"/>
            <w:i/>
            <w:sz w:val="24"/>
            <w:szCs w:val="24"/>
            <w:lang w:eastAsia="bg-BG"/>
          </w:rPr>
          <w:t xml:space="preserve"> (</w:t>
        </w:r>
        <w:proofErr w:type="spellStart"/>
        <w:r w:rsidR="00BB5AE1" w:rsidRPr="00C60AC1">
          <w:rPr>
            <w:rStyle w:val="Hyperlink"/>
            <w:rFonts w:ascii="Times New Roman" w:eastAsia="Times New Roman" w:hAnsi="Times New Roman" w:cs="Times New Roman"/>
            <w:i/>
            <w:sz w:val="24"/>
            <w:szCs w:val="24"/>
            <w:lang w:eastAsia="bg-BG"/>
          </w:rPr>
          <w:t>no</w:t>
        </w:r>
        <w:proofErr w:type="spellEnd"/>
        <w:r w:rsidR="00BB5AE1" w:rsidRPr="00C60AC1">
          <w:rPr>
            <w:rStyle w:val="Hyperlink"/>
            <w:rFonts w:ascii="Times New Roman" w:eastAsia="Times New Roman" w:hAnsi="Times New Roman" w:cs="Times New Roman"/>
            <w:i/>
            <w:sz w:val="24"/>
            <w:szCs w:val="24"/>
            <w:lang w:eastAsia="bg-BG"/>
          </w:rPr>
          <w:t>. 6767/04)</w:t>
        </w:r>
      </w:hyperlink>
    </w:p>
    <w:p w14:paraId="5F477E7B" w14:textId="77777777" w:rsidR="00035569" w:rsidRPr="00C60AC1" w:rsidRDefault="00035569"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4CC224E" w14:textId="77777777" w:rsidR="00BE5410" w:rsidRPr="00C60AC1" w:rsidRDefault="00035569"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 xml:space="preserve">Национална законова или подзаконова разпоредба, която придава автоматичен характер на дадено решение за забрана за напускането на територията на страната само поради факта на съществуване на данъчно задължение, без да се вземе предвид личното поведение на съответното лице, не би съответствала на изискванията на правото на Съюза. </w:t>
      </w:r>
      <w:hyperlink r:id="rId2709" w:history="1">
        <w:r w:rsidRPr="00C60AC1">
          <w:rPr>
            <w:rStyle w:val="Hyperlink"/>
            <w:rFonts w:ascii="Times New Roman" w:hAnsi="Times New Roman" w:cs="Times New Roman"/>
            <w:sz w:val="24"/>
            <w:szCs w:val="24"/>
          </w:rPr>
          <w:t>Бюлетин № 14.</w:t>
        </w:r>
      </w:hyperlink>
    </w:p>
    <w:p w14:paraId="364CDA36" w14:textId="77777777" w:rsidR="00035569" w:rsidRPr="00C60AC1" w:rsidRDefault="00035569" w:rsidP="00035569">
      <w:pPr>
        <w:pStyle w:val="Normal1"/>
        <w:pBdr>
          <w:bottom w:val="single" w:sz="4" w:space="1" w:color="auto"/>
        </w:pBdr>
        <w:spacing w:before="0" w:after="0" w:line="240" w:lineRule="auto"/>
        <w:jc w:val="both"/>
        <w:rPr>
          <w:rStyle w:val="normal--char"/>
          <w:i/>
          <w:lang w:val="bg-BG"/>
        </w:rPr>
      </w:pPr>
      <w:r w:rsidRPr="00C60AC1">
        <w:rPr>
          <w:i/>
          <w:color w:val="000000"/>
          <w:lang w:val="bg-BG" w:eastAsia="bg-BG"/>
        </w:rPr>
        <w:t xml:space="preserve">Решение на Съда на ЕС по преюдициално запитване по дело </w:t>
      </w:r>
      <w:hyperlink r:id="rId2710" w:history="1">
        <w:r w:rsidRPr="00C60AC1">
          <w:rPr>
            <w:rStyle w:val="Hyperlink"/>
            <w:i/>
            <w:lang w:val="bg-BG" w:eastAsia="bg-BG"/>
          </w:rPr>
          <w:t>C</w:t>
        </w:r>
        <w:r w:rsidRPr="00C60AC1">
          <w:rPr>
            <w:rStyle w:val="Hyperlink"/>
            <w:i/>
            <w:lang w:val="bg-BG" w:eastAsia="bg-BG"/>
          </w:rPr>
          <w:noBreakHyphen/>
          <w:t>434/10</w:t>
        </w:r>
      </w:hyperlink>
    </w:p>
    <w:p w14:paraId="3D5C1538" w14:textId="77777777" w:rsidR="00035569" w:rsidRPr="00C60AC1" w:rsidRDefault="00035569"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10A6E9C0" w14:textId="77777777" w:rsidR="00035569" w:rsidRPr="00C60AC1" w:rsidRDefault="00035569" w:rsidP="0003556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Допустима е национална правна уредба, която позволява да се ограничи правото на гражданин на държава членка да пътува до друга държава членка, по-специално по съображението, че той е осъден с наказателна присъда в друга държава за пренасяне на наркотични вещества, при условие, че: 1. личното поведение на този гражданин представлява истинска, настояща и достатъчно сериозна заплаха, която засяга някой от основните интереси на обществото; 2. предвидената ограничителна мярка гарантира осъществяването на преследваната с нея цел и не надхвърля необходимото за нейното постигане; 3. тази мярка може да бъде предмет на ефективен съдебен контрол, позволяващ да се провери от фактическа и правна страна законосъобразността ѝ по отношение на изискванията на правото на Съюза.</w:t>
      </w:r>
      <w:r w:rsidRPr="00C60AC1">
        <w:rPr>
          <w:rStyle w:val="WW8Num4z0"/>
          <w:rFonts w:ascii="Times New Roman" w:hAnsi="Times New Roman" w:cs="Times New Roman"/>
          <w:color w:val="000000"/>
          <w:sz w:val="24"/>
          <w:szCs w:val="24"/>
          <w:lang w:val="bg-BG"/>
        </w:rPr>
        <w:t xml:space="preserve"> </w:t>
      </w:r>
      <w:hyperlink r:id="rId271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6E622D82" w14:textId="77777777" w:rsidR="00035569" w:rsidRPr="00C60AC1" w:rsidRDefault="00035569" w:rsidP="00035569">
      <w:pPr>
        <w:pStyle w:val="Normal1"/>
        <w:pBdr>
          <w:bottom w:val="single" w:sz="4" w:space="1" w:color="auto"/>
        </w:pBdr>
        <w:spacing w:before="0" w:after="0" w:line="240" w:lineRule="auto"/>
        <w:jc w:val="both"/>
        <w:rPr>
          <w:rStyle w:val="normal--char"/>
          <w:i/>
          <w:lang w:val="bg-BG"/>
        </w:rPr>
      </w:pPr>
      <w:r w:rsidRPr="00C60AC1">
        <w:rPr>
          <w:i/>
          <w:color w:val="000000"/>
          <w:lang w:val="bg-BG" w:eastAsia="bg-BG"/>
        </w:rPr>
        <w:t xml:space="preserve">Решение на Съда на ЕС по преюдициално запитване по дело </w:t>
      </w:r>
      <w:hyperlink r:id="rId2712" w:history="1">
        <w:r w:rsidRPr="00C60AC1">
          <w:rPr>
            <w:rStyle w:val="Hyperlink"/>
            <w:i/>
            <w:lang w:val="bg-BG" w:eastAsia="bg-BG"/>
          </w:rPr>
          <w:t>C</w:t>
        </w:r>
        <w:r w:rsidRPr="00C60AC1">
          <w:rPr>
            <w:rStyle w:val="Hyperlink"/>
            <w:i/>
            <w:lang w:val="bg-BG" w:eastAsia="bg-BG"/>
          </w:rPr>
          <w:noBreakHyphen/>
          <w:t>430/10</w:t>
        </w:r>
      </w:hyperlink>
    </w:p>
    <w:p w14:paraId="4778CE5C" w14:textId="77777777" w:rsidR="00BE5410" w:rsidRPr="00C60A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00917C43" w14:textId="77777777" w:rsidR="00BE5410" w:rsidRPr="00C60AC1" w:rsidRDefault="006F6D93"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 xml:space="preserve">Наложената забрана за напускане на страната поради факта на осъждането е в нарушение на правото на свободно придвижване. </w:t>
      </w:r>
      <w:hyperlink r:id="rId2713" w:history="1">
        <w:r w:rsidRPr="00C60AC1">
          <w:rPr>
            <w:rStyle w:val="Hyperlink"/>
            <w:rFonts w:ascii="Times New Roman" w:hAnsi="Times New Roman" w:cs="Times New Roman"/>
            <w:sz w:val="24"/>
            <w:szCs w:val="24"/>
          </w:rPr>
          <w:t>Бюлетин № 17.</w:t>
        </w:r>
      </w:hyperlink>
    </w:p>
    <w:p w14:paraId="6858CBD6" w14:textId="77777777" w:rsidR="006F6D93" w:rsidRPr="00C60AC1" w:rsidRDefault="000445B9" w:rsidP="006F6D9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714" w:history="1">
        <w:proofErr w:type="spellStart"/>
        <w:r w:rsidR="006F6D93" w:rsidRPr="00C60AC1">
          <w:rPr>
            <w:rStyle w:val="Hyperlink"/>
            <w:rFonts w:ascii="Times New Roman" w:eastAsia="Times New Roman" w:hAnsi="Times New Roman" w:cs="Times New Roman"/>
            <w:bCs/>
            <w:i/>
            <w:sz w:val="24"/>
            <w:szCs w:val="24"/>
          </w:rPr>
          <w:t>Dimitar</w:t>
        </w:r>
        <w:proofErr w:type="spellEnd"/>
        <w:r w:rsidR="006F6D93" w:rsidRPr="00C60AC1">
          <w:rPr>
            <w:rStyle w:val="Hyperlink"/>
            <w:rFonts w:ascii="Times New Roman" w:eastAsia="Times New Roman" w:hAnsi="Times New Roman" w:cs="Times New Roman"/>
            <w:bCs/>
            <w:i/>
            <w:sz w:val="24"/>
            <w:szCs w:val="24"/>
          </w:rPr>
          <w:t xml:space="preserve"> </w:t>
        </w:r>
        <w:proofErr w:type="spellStart"/>
        <w:r w:rsidR="006F6D93" w:rsidRPr="00C60AC1">
          <w:rPr>
            <w:rStyle w:val="Hyperlink"/>
            <w:rFonts w:ascii="Times New Roman" w:eastAsia="Times New Roman" w:hAnsi="Times New Roman" w:cs="Times New Roman"/>
            <w:bCs/>
            <w:i/>
            <w:sz w:val="24"/>
            <w:szCs w:val="24"/>
          </w:rPr>
          <w:t>Ivanov</w:t>
        </w:r>
        <w:proofErr w:type="spellEnd"/>
        <w:r w:rsidR="006F6D93" w:rsidRPr="00C60AC1">
          <w:rPr>
            <w:rStyle w:val="Hyperlink"/>
            <w:rFonts w:ascii="Times New Roman" w:eastAsia="Times New Roman" w:hAnsi="Times New Roman" w:cs="Times New Roman"/>
            <w:bCs/>
            <w:i/>
            <w:sz w:val="24"/>
            <w:szCs w:val="24"/>
          </w:rPr>
          <w:t xml:space="preserve"> v. </w:t>
        </w:r>
        <w:proofErr w:type="spellStart"/>
        <w:r w:rsidR="006F6D93" w:rsidRPr="00C60AC1">
          <w:rPr>
            <w:rStyle w:val="Hyperlink"/>
            <w:rFonts w:ascii="Times New Roman" w:eastAsia="Times New Roman" w:hAnsi="Times New Roman" w:cs="Times New Roman"/>
            <w:bCs/>
            <w:i/>
            <w:sz w:val="24"/>
            <w:szCs w:val="24"/>
          </w:rPr>
          <w:t>Bulgaria</w:t>
        </w:r>
        <w:proofErr w:type="spellEnd"/>
        <w:r w:rsidR="006F6D93" w:rsidRPr="00C60AC1">
          <w:rPr>
            <w:rStyle w:val="Hyperlink"/>
            <w:rFonts w:ascii="Times New Roman" w:eastAsia="Times New Roman" w:hAnsi="Times New Roman" w:cs="Times New Roman"/>
            <w:bCs/>
            <w:i/>
            <w:sz w:val="24"/>
            <w:szCs w:val="24"/>
          </w:rPr>
          <w:t xml:space="preserve"> (</w:t>
        </w:r>
        <w:proofErr w:type="spellStart"/>
        <w:r w:rsidR="006F6D93" w:rsidRPr="00C60AC1">
          <w:rPr>
            <w:rStyle w:val="Hyperlink"/>
            <w:rFonts w:ascii="Times New Roman" w:eastAsia="Times New Roman" w:hAnsi="Times New Roman" w:cs="Times New Roman"/>
            <w:bCs/>
            <w:i/>
            <w:sz w:val="24"/>
            <w:szCs w:val="24"/>
          </w:rPr>
          <w:t>no</w:t>
        </w:r>
        <w:proofErr w:type="spellEnd"/>
        <w:r w:rsidR="006F6D93" w:rsidRPr="00C60AC1">
          <w:rPr>
            <w:rStyle w:val="Hyperlink"/>
            <w:rFonts w:ascii="Times New Roman" w:eastAsia="Times New Roman" w:hAnsi="Times New Roman" w:cs="Times New Roman"/>
            <w:bCs/>
            <w:i/>
            <w:sz w:val="24"/>
            <w:szCs w:val="24"/>
          </w:rPr>
          <w:t>. 19418/07)</w:t>
        </w:r>
      </w:hyperlink>
    </w:p>
    <w:p w14:paraId="3190C51C" w14:textId="77777777" w:rsidR="00475D0D" w:rsidRPr="00C60AC1" w:rsidRDefault="00475D0D"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19E6857C" w14:textId="77777777" w:rsidR="00BE5410" w:rsidRPr="00C60AC1" w:rsidRDefault="00475D0D"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Налице е нарушение на правото на свободно придвижване на двама от жалбоподателите във връзка с наложените им забрани да напускат страната поради факта на осъждането им.</w:t>
      </w:r>
      <w:r w:rsidRPr="00C60AC1">
        <w:rPr>
          <w:rStyle w:val="WW8Num4z0"/>
          <w:rFonts w:ascii="Times New Roman" w:hAnsi="Times New Roman" w:cs="Times New Roman"/>
          <w:color w:val="000000"/>
          <w:sz w:val="24"/>
          <w:szCs w:val="24"/>
        </w:rPr>
        <w:t xml:space="preserve"> </w:t>
      </w:r>
      <w:hyperlink r:id="rId2715" w:history="1">
        <w:r w:rsidRPr="00C60AC1">
          <w:rPr>
            <w:rStyle w:val="Hyperlink"/>
            <w:rFonts w:ascii="Times New Roman" w:hAnsi="Times New Roman" w:cs="Times New Roman"/>
            <w:sz w:val="24"/>
            <w:szCs w:val="24"/>
          </w:rPr>
          <w:t>Бюлетин № 19.</w:t>
        </w:r>
      </w:hyperlink>
    </w:p>
    <w:p w14:paraId="3B9BB65F" w14:textId="77777777" w:rsidR="00475D0D" w:rsidRPr="00C60AC1" w:rsidRDefault="000445B9" w:rsidP="00475D0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716" w:history="1">
        <w:proofErr w:type="spellStart"/>
        <w:r w:rsidR="00475D0D" w:rsidRPr="00C60AC1">
          <w:rPr>
            <w:rStyle w:val="Hyperlink"/>
            <w:rFonts w:ascii="Times New Roman" w:hAnsi="Times New Roman" w:cs="Times New Roman"/>
            <w:i/>
            <w:iCs/>
            <w:sz w:val="24"/>
            <w:szCs w:val="24"/>
            <w:lang w:val="en-US"/>
          </w:rPr>
          <w:t>Sarkizov</w:t>
        </w:r>
        <w:proofErr w:type="spellEnd"/>
        <w:r w:rsidR="00475D0D" w:rsidRPr="00C60AC1">
          <w:rPr>
            <w:rStyle w:val="Hyperlink"/>
            <w:rFonts w:ascii="Times New Roman" w:hAnsi="Times New Roman" w:cs="Times New Roman"/>
            <w:i/>
            <w:iCs/>
            <w:sz w:val="24"/>
            <w:szCs w:val="24"/>
          </w:rPr>
          <w:t xml:space="preserve"> </w:t>
        </w:r>
        <w:r w:rsidR="00475D0D" w:rsidRPr="00C60AC1">
          <w:rPr>
            <w:rStyle w:val="Hyperlink"/>
            <w:rFonts w:ascii="Times New Roman" w:hAnsi="Times New Roman" w:cs="Times New Roman"/>
            <w:i/>
            <w:iCs/>
            <w:sz w:val="24"/>
            <w:szCs w:val="24"/>
            <w:lang w:val="en-US"/>
          </w:rPr>
          <w:t>and</w:t>
        </w:r>
        <w:r w:rsidR="00475D0D" w:rsidRPr="00C60AC1">
          <w:rPr>
            <w:rStyle w:val="Hyperlink"/>
            <w:rFonts w:ascii="Times New Roman" w:hAnsi="Times New Roman" w:cs="Times New Roman"/>
            <w:i/>
            <w:iCs/>
            <w:sz w:val="24"/>
            <w:szCs w:val="24"/>
          </w:rPr>
          <w:t xml:space="preserve"> </w:t>
        </w:r>
        <w:r w:rsidR="00475D0D" w:rsidRPr="00C60AC1">
          <w:rPr>
            <w:rStyle w:val="Hyperlink"/>
            <w:rFonts w:ascii="Times New Roman" w:hAnsi="Times New Roman" w:cs="Times New Roman"/>
            <w:i/>
            <w:iCs/>
            <w:sz w:val="24"/>
            <w:szCs w:val="24"/>
            <w:lang w:val="en-US"/>
          </w:rPr>
          <w:t>others</w:t>
        </w:r>
        <w:r w:rsidR="00475D0D" w:rsidRPr="00C60AC1">
          <w:rPr>
            <w:rStyle w:val="Hyperlink"/>
            <w:rFonts w:ascii="Times New Roman" w:hAnsi="Times New Roman" w:cs="Times New Roman"/>
            <w:i/>
            <w:iCs/>
            <w:sz w:val="24"/>
            <w:szCs w:val="24"/>
          </w:rPr>
          <w:t xml:space="preserve"> </w:t>
        </w:r>
        <w:r w:rsidR="00475D0D" w:rsidRPr="00C60AC1">
          <w:rPr>
            <w:rStyle w:val="Hyperlink"/>
            <w:rFonts w:ascii="Times New Roman" w:hAnsi="Times New Roman" w:cs="Times New Roman"/>
            <w:i/>
            <w:iCs/>
            <w:sz w:val="24"/>
            <w:szCs w:val="24"/>
            <w:lang w:val="en-US"/>
          </w:rPr>
          <w:t>v</w:t>
        </w:r>
        <w:r w:rsidR="00475D0D" w:rsidRPr="00C60AC1">
          <w:rPr>
            <w:rStyle w:val="Hyperlink"/>
            <w:rFonts w:ascii="Times New Roman" w:hAnsi="Times New Roman" w:cs="Times New Roman"/>
            <w:i/>
            <w:iCs/>
            <w:sz w:val="24"/>
            <w:szCs w:val="24"/>
          </w:rPr>
          <w:t xml:space="preserve">. </w:t>
        </w:r>
        <w:r w:rsidR="00475D0D" w:rsidRPr="00C60AC1">
          <w:rPr>
            <w:rStyle w:val="Hyperlink"/>
            <w:rFonts w:ascii="Times New Roman" w:hAnsi="Times New Roman" w:cs="Times New Roman"/>
            <w:i/>
            <w:iCs/>
            <w:sz w:val="24"/>
            <w:szCs w:val="24"/>
            <w:lang w:val="en-US"/>
          </w:rPr>
          <w:t>Bulgaria</w:t>
        </w:r>
        <w:r w:rsidR="00475D0D" w:rsidRPr="00C60AC1">
          <w:rPr>
            <w:rStyle w:val="Hyperlink"/>
            <w:rFonts w:ascii="Times New Roman" w:hAnsi="Times New Roman" w:cs="Times New Roman"/>
            <w:i/>
            <w:iCs/>
            <w:sz w:val="24"/>
            <w:szCs w:val="24"/>
          </w:rPr>
          <w:t xml:space="preserve"> (</w:t>
        </w:r>
        <w:proofErr w:type="spellStart"/>
        <w:r w:rsidR="00475D0D" w:rsidRPr="00C60AC1">
          <w:rPr>
            <w:rStyle w:val="Hyperlink"/>
            <w:rFonts w:ascii="Times New Roman" w:hAnsi="Times New Roman" w:cs="Times New Roman"/>
            <w:i/>
            <w:iCs/>
            <w:sz w:val="24"/>
            <w:szCs w:val="24"/>
          </w:rPr>
          <w:t>nos</w:t>
        </w:r>
        <w:proofErr w:type="spellEnd"/>
        <w:r w:rsidR="00475D0D" w:rsidRPr="00C60AC1">
          <w:rPr>
            <w:rStyle w:val="Hyperlink"/>
            <w:rFonts w:ascii="Times New Roman" w:hAnsi="Times New Roman" w:cs="Times New Roman"/>
            <w:i/>
            <w:iCs/>
            <w:sz w:val="24"/>
            <w:szCs w:val="24"/>
          </w:rPr>
          <w:t xml:space="preserve">. 37981/06, 38022/06, 39122/06, </w:t>
        </w:r>
        <w:proofErr w:type="spellStart"/>
        <w:r w:rsidR="00475D0D" w:rsidRPr="00C60AC1">
          <w:rPr>
            <w:rStyle w:val="Hyperlink"/>
            <w:rFonts w:ascii="Times New Roman" w:hAnsi="Times New Roman" w:cs="Times New Roman"/>
            <w:i/>
            <w:iCs/>
            <w:sz w:val="24"/>
            <w:szCs w:val="24"/>
          </w:rPr>
          <w:t>and</w:t>
        </w:r>
        <w:proofErr w:type="spellEnd"/>
        <w:r w:rsidR="00475D0D" w:rsidRPr="00C60AC1">
          <w:rPr>
            <w:rStyle w:val="Hyperlink"/>
            <w:rFonts w:ascii="Times New Roman" w:hAnsi="Times New Roman" w:cs="Times New Roman"/>
            <w:i/>
            <w:iCs/>
            <w:sz w:val="24"/>
            <w:szCs w:val="24"/>
          </w:rPr>
          <w:t xml:space="preserve"> 44278/06)</w:t>
        </w:r>
      </w:hyperlink>
    </w:p>
    <w:p w14:paraId="5FB0298F" w14:textId="77777777" w:rsidR="00BE5410" w:rsidRPr="00C60A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043744FE" w14:textId="77777777" w:rsidR="00F1432E" w:rsidRPr="00C60AC1" w:rsidRDefault="00F1432E"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proofErr w:type="spellStart"/>
      <w:r w:rsidRPr="00C60AC1">
        <w:rPr>
          <w:rFonts w:ascii="Times New Roman" w:hAnsi="Times New Roman" w:cs="Times New Roman"/>
          <w:bCs/>
          <w:sz w:val="24"/>
          <w:szCs w:val="24"/>
          <w:lang w:val="ru-RU"/>
        </w:rPr>
        <w:t>Съдът</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заличава</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жалбата</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касаеща</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оплаквания</w:t>
      </w:r>
      <w:proofErr w:type="spellEnd"/>
      <w:r w:rsidRPr="00C60AC1">
        <w:rPr>
          <w:rFonts w:ascii="Times New Roman" w:hAnsi="Times New Roman" w:cs="Times New Roman"/>
          <w:bCs/>
          <w:sz w:val="24"/>
          <w:szCs w:val="24"/>
          <w:lang w:val="ru-RU"/>
        </w:rPr>
        <w:t xml:space="preserve"> за нарушения на чл. 8 на </w:t>
      </w:r>
      <w:proofErr w:type="spellStart"/>
      <w:r w:rsidRPr="00C60AC1">
        <w:rPr>
          <w:rFonts w:ascii="Times New Roman" w:hAnsi="Times New Roman" w:cs="Times New Roman"/>
          <w:bCs/>
          <w:sz w:val="24"/>
          <w:szCs w:val="24"/>
          <w:lang w:val="ru-RU"/>
        </w:rPr>
        <w:t>Конвенцията</w:t>
      </w:r>
      <w:proofErr w:type="spellEnd"/>
      <w:r w:rsidRPr="00C60AC1">
        <w:rPr>
          <w:rFonts w:ascii="Times New Roman" w:hAnsi="Times New Roman" w:cs="Times New Roman"/>
          <w:bCs/>
          <w:sz w:val="24"/>
          <w:szCs w:val="24"/>
          <w:lang w:val="ru-RU"/>
        </w:rPr>
        <w:t xml:space="preserve"> и на чл. 2 на Протокол 4 </w:t>
      </w:r>
      <w:proofErr w:type="spellStart"/>
      <w:r w:rsidRPr="00C60AC1">
        <w:rPr>
          <w:rFonts w:ascii="Times New Roman" w:hAnsi="Times New Roman" w:cs="Times New Roman"/>
          <w:bCs/>
          <w:sz w:val="24"/>
          <w:szCs w:val="24"/>
          <w:lang w:val="ru-RU"/>
        </w:rPr>
        <w:t>към</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Конвенцията</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във</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връзка</w:t>
      </w:r>
      <w:proofErr w:type="spellEnd"/>
      <w:r w:rsidRPr="00C60AC1">
        <w:rPr>
          <w:rFonts w:ascii="Times New Roman" w:hAnsi="Times New Roman" w:cs="Times New Roman"/>
          <w:bCs/>
          <w:sz w:val="24"/>
          <w:szCs w:val="24"/>
          <w:lang w:val="ru-RU"/>
        </w:rPr>
        <w:t xml:space="preserve"> с наложена забрана за </w:t>
      </w:r>
      <w:proofErr w:type="spellStart"/>
      <w:r w:rsidRPr="00C60AC1">
        <w:rPr>
          <w:rFonts w:ascii="Times New Roman" w:hAnsi="Times New Roman" w:cs="Times New Roman"/>
          <w:bCs/>
          <w:sz w:val="24"/>
          <w:szCs w:val="24"/>
          <w:lang w:val="ru-RU"/>
        </w:rPr>
        <w:t>пътуване</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поради</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неизплатени</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задължения</w:t>
      </w:r>
      <w:proofErr w:type="spellEnd"/>
      <w:r w:rsidRPr="00C60AC1">
        <w:rPr>
          <w:rFonts w:ascii="Times New Roman" w:hAnsi="Times New Roman" w:cs="Times New Roman"/>
          <w:bCs/>
          <w:sz w:val="24"/>
          <w:szCs w:val="24"/>
          <w:lang w:val="ru-RU"/>
        </w:rPr>
        <w:t xml:space="preserve"> </w:t>
      </w:r>
      <w:proofErr w:type="gramStart"/>
      <w:r w:rsidRPr="00C60AC1">
        <w:rPr>
          <w:rFonts w:ascii="Times New Roman" w:hAnsi="Times New Roman" w:cs="Times New Roman"/>
          <w:bCs/>
          <w:sz w:val="24"/>
          <w:szCs w:val="24"/>
          <w:lang w:val="ru-RU"/>
        </w:rPr>
        <w:t>по банков</w:t>
      </w:r>
      <w:proofErr w:type="gramEnd"/>
      <w:r w:rsidRPr="00C60AC1">
        <w:rPr>
          <w:rFonts w:ascii="Times New Roman" w:hAnsi="Times New Roman" w:cs="Times New Roman"/>
          <w:bCs/>
          <w:sz w:val="24"/>
          <w:szCs w:val="24"/>
          <w:lang w:val="ru-RU"/>
        </w:rPr>
        <w:t xml:space="preserve"> кредит, </w:t>
      </w:r>
      <w:proofErr w:type="spellStart"/>
      <w:r w:rsidRPr="00C60AC1">
        <w:rPr>
          <w:rFonts w:ascii="Times New Roman" w:hAnsi="Times New Roman" w:cs="Times New Roman"/>
          <w:bCs/>
          <w:sz w:val="24"/>
          <w:szCs w:val="24"/>
          <w:lang w:val="ru-RU"/>
        </w:rPr>
        <w:t>поради</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постигнато</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приятелско</w:t>
      </w:r>
      <w:proofErr w:type="spellEnd"/>
      <w:r w:rsidRPr="00C60AC1">
        <w:rPr>
          <w:rFonts w:ascii="Times New Roman" w:hAnsi="Times New Roman" w:cs="Times New Roman"/>
          <w:bCs/>
          <w:sz w:val="24"/>
          <w:szCs w:val="24"/>
          <w:lang w:val="ru-RU"/>
        </w:rPr>
        <w:t xml:space="preserve"> </w:t>
      </w:r>
      <w:proofErr w:type="spellStart"/>
      <w:r w:rsidRPr="00C60AC1">
        <w:rPr>
          <w:rFonts w:ascii="Times New Roman" w:hAnsi="Times New Roman" w:cs="Times New Roman"/>
          <w:bCs/>
          <w:sz w:val="24"/>
          <w:szCs w:val="24"/>
          <w:lang w:val="ru-RU"/>
        </w:rPr>
        <w:t>споразумение</w:t>
      </w:r>
      <w:proofErr w:type="spellEnd"/>
      <w:r w:rsidRPr="00C60AC1">
        <w:rPr>
          <w:rFonts w:ascii="Times New Roman" w:hAnsi="Times New Roman" w:cs="Times New Roman"/>
          <w:bCs/>
          <w:sz w:val="24"/>
          <w:szCs w:val="24"/>
          <w:lang w:val="ru-RU"/>
        </w:rPr>
        <w:t xml:space="preserve">. </w:t>
      </w:r>
      <w:hyperlink r:id="rId2717" w:history="1">
        <w:r w:rsidR="00B7060E" w:rsidRPr="00C60AC1">
          <w:rPr>
            <w:rStyle w:val="Hyperlink"/>
            <w:rFonts w:ascii="Times New Roman" w:hAnsi="Times New Roman" w:cs="Times New Roman"/>
            <w:sz w:val="24"/>
            <w:szCs w:val="24"/>
          </w:rPr>
          <w:t>Бюлетин № 23.</w:t>
        </w:r>
      </w:hyperlink>
    </w:p>
    <w:p w14:paraId="575E8948" w14:textId="77777777" w:rsidR="00BE5410" w:rsidRPr="00C60AC1" w:rsidRDefault="000445B9" w:rsidP="00F1432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718" w:history="1">
        <w:proofErr w:type="spellStart"/>
        <w:r w:rsidR="00F1432E" w:rsidRPr="00C60AC1">
          <w:rPr>
            <w:rStyle w:val="Hyperlink"/>
            <w:rFonts w:ascii="Times New Roman" w:hAnsi="Times New Roman" w:cs="Times New Roman"/>
            <w:i/>
            <w:iCs/>
            <w:sz w:val="24"/>
            <w:szCs w:val="24"/>
          </w:rPr>
          <w:t>Tsoneva</w:t>
        </w:r>
        <w:proofErr w:type="spellEnd"/>
        <w:r w:rsidR="00F1432E" w:rsidRPr="00C60AC1">
          <w:rPr>
            <w:rStyle w:val="Hyperlink"/>
            <w:rFonts w:ascii="Times New Roman" w:hAnsi="Times New Roman" w:cs="Times New Roman"/>
            <w:i/>
            <w:iCs/>
            <w:sz w:val="24"/>
            <w:szCs w:val="24"/>
          </w:rPr>
          <w:t xml:space="preserve"> v. </w:t>
        </w:r>
        <w:proofErr w:type="spellStart"/>
        <w:r w:rsidR="00F1432E" w:rsidRPr="00C60AC1">
          <w:rPr>
            <w:rStyle w:val="Hyperlink"/>
            <w:rFonts w:ascii="Times New Roman" w:hAnsi="Times New Roman" w:cs="Times New Roman"/>
            <w:i/>
            <w:iCs/>
            <w:sz w:val="24"/>
            <w:szCs w:val="24"/>
          </w:rPr>
          <w:t>Bulgaria</w:t>
        </w:r>
        <w:proofErr w:type="spellEnd"/>
        <w:r w:rsidR="00F1432E" w:rsidRPr="00C60AC1">
          <w:rPr>
            <w:rStyle w:val="Hyperlink"/>
            <w:rFonts w:ascii="Times New Roman" w:hAnsi="Times New Roman" w:cs="Times New Roman"/>
            <w:i/>
            <w:iCs/>
            <w:sz w:val="24"/>
            <w:szCs w:val="24"/>
          </w:rPr>
          <w:t xml:space="preserve"> (</w:t>
        </w:r>
        <w:proofErr w:type="spellStart"/>
        <w:r w:rsidR="00F1432E" w:rsidRPr="00C60AC1">
          <w:rPr>
            <w:rStyle w:val="Hyperlink"/>
            <w:rFonts w:ascii="Times New Roman" w:hAnsi="Times New Roman" w:cs="Times New Roman"/>
            <w:i/>
            <w:iCs/>
            <w:sz w:val="24"/>
            <w:szCs w:val="24"/>
          </w:rPr>
          <w:t>no</w:t>
        </w:r>
        <w:proofErr w:type="spellEnd"/>
        <w:r w:rsidR="00F1432E" w:rsidRPr="00C60AC1">
          <w:rPr>
            <w:rStyle w:val="Hyperlink"/>
            <w:rFonts w:ascii="Times New Roman" w:hAnsi="Times New Roman" w:cs="Times New Roman"/>
            <w:i/>
            <w:iCs/>
            <w:sz w:val="24"/>
            <w:szCs w:val="24"/>
          </w:rPr>
          <w:t>. 34587/07)</w:t>
        </w:r>
      </w:hyperlink>
    </w:p>
    <w:p w14:paraId="60C57428" w14:textId="77777777" w:rsidR="00BE5410" w:rsidRPr="00180795" w:rsidRDefault="00BE5410" w:rsidP="009E6B57">
      <w:pPr>
        <w:pStyle w:val="JuList"/>
        <w:ind w:left="0" w:firstLine="0"/>
        <w:rPr>
          <w:lang w:val="ru-RU" w:eastAsia="bg-BG"/>
        </w:rPr>
      </w:pPr>
    </w:p>
    <w:p w14:paraId="6E6DC51C" w14:textId="07D5D46D" w:rsidR="009E6B57" w:rsidRPr="00C60AC1" w:rsidRDefault="009E6B57" w:rsidP="009E6B57">
      <w:pPr>
        <w:pStyle w:val="JuList"/>
        <w:ind w:left="0" w:firstLine="0"/>
        <w:rPr>
          <w:szCs w:val="24"/>
          <w:lang w:val="bg-BG"/>
        </w:rPr>
      </w:pPr>
      <w:r w:rsidRPr="00C60AC1">
        <w:rPr>
          <w:szCs w:val="24"/>
          <w:lang w:val="bg-BG"/>
        </w:rPr>
        <w:t xml:space="preserve">Мярка посредством, която лице е лишено от документ за самоличност, като например паспорт, представлява намеса в упражняването на свободата на придвижване. </w:t>
      </w:r>
      <w:hyperlink r:id="rId2719" w:history="1">
        <w:proofErr w:type="spellStart"/>
        <w:r w:rsidR="00C60AC1" w:rsidRPr="00C60AC1">
          <w:rPr>
            <w:rStyle w:val="Hyperlink"/>
            <w:snapToGrid w:val="0"/>
            <w:szCs w:val="24"/>
            <w:lang w:eastAsia="bg-BG"/>
          </w:rPr>
          <w:t>Бюлетин</w:t>
        </w:r>
        <w:proofErr w:type="spellEnd"/>
        <w:r w:rsidR="00C60AC1" w:rsidRPr="00C60AC1">
          <w:rPr>
            <w:rStyle w:val="Hyperlink"/>
            <w:snapToGrid w:val="0"/>
            <w:szCs w:val="24"/>
            <w:lang w:eastAsia="bg-BG"/>
          </w:rPr>
          <w:t xml:space="preserve"> № 50</w:t>
        </w:r>
      </w:hyperlink>
    </w:p>
    <w:p w14:paraId="2C078A4D" w14:textId="77777777" w:rsidR="00962ECF" w:rsidRPr="00C60AC1" w:rsidRDefault="000445B9" w:rsidP="00BE0F01">
      <w:pPr>
        <w:pStyle w:val="JuPara"/>
        <w:pBdr>
          <w:bottom w:val="single" w:sz="4" w:space="1" w:color="auto"/>
        </w:pBdr>
        <w:tabs>
          <w:tab w:val="left" w:pos="4111"/>
        </w:tabs>
        <w:ind w:firstLine="0"/>
        <w:rPr>
          <w:i/>
          <w:iCs/>
          <w:color w:val="2E74B5" w:themeColor="accent1" w:themeShade="BF"/>
          <w:szCs w:val="24"/>
          <w:shd w:val="clear" w:color="auto" w:fill="FFFFFF"/>
        </w:rPr>
      </w:pPr>
      <w:hyperlink r:id="rId2720" w:history="1">
        <w:proofErr w:type="spellStart"/>
        <w:r w:rsidR="00962ECF" w:rsidRPr="00C60AC1">
          <w:rPr>
            <w:rStyle w:val="Hyperlink"/>
            <w:bCs/>
            <w:i/>
            <w:iCs/>
            <w:color w:val="2E74B5" w:themeColor="accent1" w:themeShade="BF"/>
            <w:szCs w:val="24"/>
          </w:rPr>
          <w:t>Yunusova</w:t>
        </w:r>
        <w:proofErr w:type="spellEnd"/>
        <w:r w:rsidR="00962ECF" w:rsidRPr="00C60AC1">
          <w:rPr>
            <w:rStyle w:val="Hyperlink"/>
            <w:bCs/>
            <w:i/>
            <w:iCs/>
            <w:color w:val="2E74B5" w:themeColor="accent1" w:themeShade="BF"/>
            <w:szCs w:val="24"/>
          </w:rPr>
          <w:t xml:space="preserve"> and </w:t>
        </w:r>
        <w:proofErr w:type="spellStart"/>
        <w:r w:rsidR="00962ECF" w:rsidRPr="00C60AC1">
          <w:rPr>
            <w:rStyle w:val="Hyperlink"/>
            <w:bCs/>
            <w:i/>
            <w:iCs/>
            <w:color w:val="2E74B5" w:themeColor="accent1" w:themeShade="BF"/>
            <w:szCs w:val="24"/>
          </w:rPr>
          <w:t>Yunusov</w:t>
        </w:r>
        <w:proofErr w:type="spellEnd"/>
        <w:r w:rsidR="00962ECF" w:rsidRPr="00C60AC1">
          <w:rPr>
            <w:rStyle w:val="Hyperlink"/>
            <w:bCs/>
            <w:i/>
            <w:iCs/>
            <w:color w:val="2E74B5" w:themeColor="accent1" w:themeShade="BF"/>
            <w:szCs w:val="24"/>
          </w:rPr>
          <w:t xml:space="preserve"> v. Azerbaijan (No. 2)</w:t>
        </w:r>
      </w:hyperlink>
      <w:r w:rsidR="00962ECF" w:rsidRPr="00C60AC1">
        <w:rPr>
          <w:rStyle w:val="Hyperlink"/>
          <w:bCs/>
          <w:i/>
          <w:iCs/>
          <w:color w:val="2E74B5" w:themeColor="accent1" w:themeShade="BF"/>
          <w:szCs w:val="24"/>
        </w:rPr>
        <w:t xml:space="preserve">, </w:t>
      </w:r>
      <w:r w:rsidR="00962ECF" w:rsidRPr="00C60AC1">
        <w:rPr>
          <w:rStyle w:val="Hyperlink"/>
          <w:i/>
          <w:iCs/>
          <w:color w:val="2E74B5" w:themeColor="accent1" w:themeShade="BF"/>
          <w:szCs w:val="24"/>
          <w:lang w:val="bg-BG"/>
        </w:rPr>
        <w:t>(№</w:t>
      </w:r>
      <w:r w:rsidR="00962ECF" w:rsidRPr="00C60AC1">
        <w:rPr>
          <w:rStyle w:val="Hyperlink"/>
          <w:color w:val="2E74B5" w:themeColor="accent1" w:themeShade="BF"/>
          <w:szCs w:val="24"/>
          <w:lang w:val="bg-BG"/>
        </w:rPr>
        <w:t xml:space="preserve"> </w:t>
      </w:r>
      <w:r w:rsidR="00962ECF" w:rsidRPr="00C60AC1">
        <w:rPr>
          <w:i/>
          <w:iCs/>
          <w:color w:val="2E74B5" w:themeColor="accent1" w:themeShade="BF"/>
          <w:szCs w:val="24"/>
          <w:shd w:val="clear" w:color="auto" w:fill="FFFFFF"/>
        </w:rPr>
        <w:t> </w:t>
      </w:r>
      <w:hyperlink r:id="rId2721" w:anchor="{%22appno%22:[%2268817/14%22]}" w:tgtFrame="_blank" w:history="1">
        <w:r w:rsidR="00962ECF" w:rsidRPr="00C60AC1">
          <w:rPr>
            <w:rStyle w:val="Hyperlink"/>
            <w:i/>
            <w:iCs/>
            <w:color w:val="2E74B5" w:themeColor="accent1" w:themeShade="BF"/>
            <w:szCs w:val="24"/>
            <w:shd w:val="clear" w:color="auto" w:fill="FFFFFF"/>
          </w:rPr>
          <w:t>68817/14</w:t>
        </w:r>
      </w:hyperlink>
      <w:r w:rsidR="00962ECF" w:rsidRPr="00C60AC1">
        <w:rPr>
          <w:i/>
          <w:iCs/>
          <w:color w:val="2E74B5" w:themeColor="accent1" w:themeShade="BF"/>
          <w:szCs w:val="24"/>
          <w:shd w:val="clear" w:color="auto" w:fill="FFFFFF"/>
        </w:rPr>
        <w:t>)</w:t>
      </w:r>
    </w:p>
    <w:p w14:paraId="016F75D1" w14:textId="77777777" w:rsidR="00962ECF" w:rsidRPr="00C60AC1" w:rsidRDefault="00962ECF" w:rsidP="009E6B57">
      <w:pPr>
        <w:pStyle w:val="JuList"/>
        <w:ind w:left="0" w:firstLine="0"/>
        <w:rPr>
          <w:szCs w:val="24"/>
          <w:lang w:val="bg-BG"/>
        </w:rPr>
      </w:pPr>
    </w:p>
    <w:p w14:paraId="26FC7E7A" w14:textId="7086D44A" w:rsidR="00D534EC" w:rsidRPr="00556A1F" w:rsidRDefault="00D534EC" w:rsidP="00D534EC">
      <w:pPr>
        <w:pStyle w:val="c30dispositifalinea"/>
        <w:ind w:left="0"/>
        <w:contextualSpacing/>
        <w:rPr>
          <w:b w:val="0"/>
          <w:bCs w:val="0"/>
          <w:lang w:val="bg-BG"/>
        </w:rPr>
      </w:pPr>
      <w:r w:rsidRPr="00556A1F">
        <w:rPr>
          <w:b w:val="0"/>
          <w:bCs w:val="0"/>
          <w:lang w:val="bg-BG"/>
        </w:rPr>
        <w:t xml:space="preserve">Член 45 ДФЕС и чл. 14, § 4, б. б) от Директива 2004/38/ЕО относно правото на граждани на Съюза и на членове на техните семейства да се движат и да пребивават свободно на територията на държавите членки, за изменение на Регламент (ЕИО) № 1612/68 и отменяща директиви 64/221/ЕИО, 68/360/ЕИО, 72/194/ ЕИО, 73/148/ЕИО, 75/34/ЕИО, 75/35/ ЕИО, 90/364/ЕИО, 90/365/ЕИО и 93/96/ЕИО, трябва да се тълкуват в смисъл, че приемащата държава членка е длъжна да предостави разумен срок на гражданин на Съюза — като този срок започва да тече от момента, в който гражданинът на Съюза се </w:t>
      </w:r>
      <w:r w:rsidRPr="00556A1F">
        <w:rPr>
          <w:b w:val="0"/>
          <w:bCs w:val="0"/>
          <w:lang w:val="bg-BG"/>
        </w:rPr>
        <w:lastRenderedPageBreak/>
        <w:t>регистрира като търсещо работа лице — за да може той да се запознае с подходящите за него предложения за работа и да вземе необходимите мерки, за да бъде нает на работа.</w:t>
      </w:r>
    </w:p>
    <w:p w14:paraId="1778D91D" w14:textId="2903640F" w:rsidR="00D534EC" w:rsidRPr="00556A1F" w:rsidRDefault="00D534EC" w:rsidP="00D534EC">
      <w:pPr>
        <w:pStyle w:val="c30dispositifalinea"/>
        <w:ind w:left="0"/>
        <w:contextualSpacing/>
        <w:rPr>
          <w:b w:val="0"/>
          <w:bCs w:val="0"/>
          <w:lang w:val="bg-BG"/>
        </w:rPr>
      </w:pPr>
      <w:r w:rsidRPr="00556A1F">
        <w:rPr>
          <w:b w:val="0"/>
          <w:bCs w:val="0"/>
          <w:lang w:val="bg-BG"/>
        </w:rPr>
        <w:t>През този срок приемащата държава членка може да изисква търсещото работа лице да представи доказателства, че търси работа. Едва след изтичането на посочения срок тази държава членка може да изисква търсещото работа лице да докаже не само че продължава да търси работа, но и че има реален шанс да бъде наето на работа.</w:t>
      </w:r>
      <w:r w:rsidR="00556A1F" w:rsidRPr="00556A1F">
        <w:rPr>
          <w:b w:val="0"/>
          <w:bCs w:val="0"/>
          <w:lang w:val="bg-BG"/>
        </w:rPr>
        <w:t xml:space="preserve"> </w:t>
      </w:r>
      <w:hyperlink r:id="rId2722" w:history="1">
        <w:r w:rsidR="00556A1F" w:rsidRPr="00556A1F">
          <w:rPr>
            <w:rStyle w:val="Hyperlink"/>
            <w:b w:val="0"/>
            <w:bCs w:val="0"/>
            <w:lang w:val="bg-BG"/>
          </w:rPr>
          <w:t>Бюлетин  55</w:t>
        </w:r>
      </w:hyperlink>
    </w:p>
    <w:p w14:paraId="1FA21D79" w14:textId="77777777" w:rsidR="00BE0F01" w:rsidRDefault="00D534EC" w:rsidP="00BE0F01">
      <w:pPr>
        <w:pStyle w:val="c30dispositifalinea"/>
        <w:pBdr>
          <w:bottom w:val="single" w:sz="4" w:space="1" w:color="auto"/>
        </w:pBdr>
        <w:ind w:left="0"/>
        <w:contextualSpacing/>
        <w:rPr>
          <w:rStyle w:val="Hyperlink"/>
          <w:b w:val="0"/>
          <w:bCs w:val="0"/>
          <w:i/>
          <w:iCs/>
          <w:lang w:val="bg-BG"/>
        </w:rPr>
      </w:pPr>
      <w:proofErr w:type="spellStart"/>
      <w:r w:rsidRPr="00556A1F">
        <w:rPr>
          <w:b w:val="0"/>
          <w:bCs w:val="0"/>
          <w:i/>
          <w:color w:val="000000" w:themeColor="text1"/>
        </w:rPr>
        <w:t>Решение</w:t>
      </w:r>
      <w:proofErr w:type="spellEnd"/>
      <w:r w:rsidRPr="00556A1F">
        <w:rPr>
          <w:b w:val="0"/>
          <w:bCs w:val="0"/>
          <w:i/>
          <w:color w:val="000000" w:themeColor="text1"/>
        </w:rPr>
        <w:t xml:space="preserve"> на СЕС </w:t>
      </w:r>
      <w:r w:rsidRPr="00556A1F">
        <w:rPr>
          <w:b w:val="0"/>
          <w:bCs w:val="0"/>
          <w:i/>
          <w:iCs/>
          <w:lang w:val="bg-BG"/>
        </w:rPr>
        <w:t xml:space="preserve">по </w:t>
      </w:r>
      <w:hyperlink r:id="rId2723" w:history="1">
        <w:r w:rsidRPr="00556A1F">
          <w:rPr>
            <w:rStyle w:val="Hyperlink"/>
            <w:b w:val="0"/>
            <w:bCs w:val="0"/>
            <w:i/>
            <w:iCs/>
            <w:lang w:val="bg-BG"/>
          </w:rPr>
          <w:t>дело C</w:t>
        </w:r>
        <w:r w:rsidRPr="00556A1F">
          <w:rPr>
            <w:rStyle w:val="Hyperlink"/>
            <w:b w:val="0"/>
            <w:bCs w:val="0"/>
            <w:i/>
            <w:iCs/>
            <w:lang w:val="bg-BG"/>
          </w:rPr>
          <w:noBreakHyphen/>
          <w:t>710/19</w:t>
        </w:r>
      </w:hyperlink>
    </w:p>
    <w:p w14:paraId="31E596E5" w14:textId="77777777" w:rsidR="00BE0F01" w:rsidRDefault="00BE0F01" w:rsidP="00D534EC">
      <w:pPr>
        <w:pStyle w:val="c30dispositifalinea"/>
        <w:ind w:left="0"/>
        <w:contextualSpacing/>
        <w:rPr>
          <w:rStyle w:val="Hyperlink"/>
          <w:b w:val="0"/>
          <w:bCs w:val="0"/>
          <w:i/>
          <w:iCs/>
          <w:lang w:val="bg-BG"/>
        </w:rPr>
      </w:pPr>
    </w:p>
    <w:p w14:paraId="0F2F50A3" w14:textId="2377AF2A" w:rsidR="00BE0F01" w:rsidRPr="00E621F7" w:rsidRDefault="00BE0F01" w:rsidP="00130037">
      <w:pPr>
        <w:spacing w:line="240" w:lineRule="auto"/>
        <w:contextualSpacing/>
        <w:jc w:val="both"/>
        <w:rPr>
          <w:rStyle w:val="Hyperlink"/>
          <w:rFonts w:ascii="Times New Roman" w:hAnsi="Times New Roman" w:cs="Times New Roman"/>
          <w:sz w:val="24"/>
          <w:szCs w:val="24"/>
        </w:rPr>
      </w:pPr>
      <w:r w:rsidRPr="00130037">
        <w:rPr>
          <w:rFonts w:ascii="Times New Roman" w:eastAsia="Times New Roman" w:hAnsi="Times New Roman" w:cs="Times New Roman"/>
          <w:sz w:val="24"/>
          <w:szCs w:val="24"/>
          <w:lang w:eastAsia="bg-BG"/>
        </w:rPr>
        <w:t>Наложената мярка административно наблюдение за срок от 6 години след изтърпяването на наказанието за извършено престъпление, включваща забрана за излизане през нощта и задължение за ежемесечно лично явяване пред отговорния за наблюдението орган и за уведомяване при смяна на местоживеенето, представлява намеса в свободата на придвижване, но в случая не е в нарушение на чл. 2 от Протокол № 4 поради предвидената възможност за периодичен съдебен контрол относно необходимостта от оставането ѝ в сила</w:t>
      </w:r>
      <w:r w:rsidRPr="00BE0F01">
        <w:t xml:space="preserve">. </w:t>
      </w:r>
      <w:r w:rsidR="00E621F7">
        <w:rPr>
          <w:rFonts w:ascii="Times New Roman" w:hAnsi="Times New Roman" w:cs="Times New Roman"/>
          <w:sz w:val="24"/>
          <w:szCs w:val="24"/>
        </w:rPr>
        <w:fldChar w:fldCharType="begin"/>
      </w:r>
      <w:r w:rsidR="00E621F7">
        <w:rPr>
          <w:rFonts w:ascii="Times New Roman" w:hAnsi="Times New Roman" w:cs="Times New Roman"/>
          <w:sz w:val="24"/>
          <w:szCs w:val="24"/>
        </w:rPr>
        <w:instrText xml:space="preserve"> HYPERLINK "http://blhr.org/media/documents/Bulletin_56_-_January_2021_nUUEaWr.pdf" </w:instrText>
      </w:r>
      <w:r w:rsidR="00E621F7">
        <w:rPr>
          <w:rFonts w:ascii="Times New Roman" w:hAnsi="Times New Roman" w:cs="Times New Roman"/>
          <w:sz w:val="24"/>
          <w:szCs w:val="24"/>
        </w:rPr>
        <w:fldChar w:fldCharType="separate"/>
      </w:r>
      <w:r w:rsidR="00130037" w:rsidRPr="00E621F7">
        <w:rPr>
          <w:rStyle w:val="Hyperlink"/>
          <w:rFonts w:ascii="Times New Roman" w:hAnsi="Times New Roman" w:cs="Times New Roman"/>
          <w:sz w:val="24"/>
          <w:szCs w:val="24"/>
        </w:rPr>
        <w:t>Бюлетин № 56</w:t>
      </w:r>
    </w:p>
    <w:p w14:paraId="2535412D" w14:textId="15E9DC1F" w:rsidR="00BE0F01" w:rsidRPr="00094AA6" w:rsidRDefault="00E621F7" w:rsidP="00BE0F01">
      <w:pPr>
        <w:pStyle w:val="Title4"/>
        <w:contextualSpacing/>
        <w:jc w:val="left"/>
        <w:rPr>
          <w:rFonts w:ascii="Times New Roman" w:hAnsi="Times New Roman" w:cs="Times New Roman"/>
          <w:lang w:val="bg-BG"/>
        </w:rPr>
      </w:pPr>
      <w:r>
        <w:rPr>
          <w:rFonts w:ascii="Times New Roman" w:eastAsia="Calibri" w:hAnsi="Times New Roman" w:cs="Times New Roman"/>
          <w:i w:val="0"/>
          <w:szCs w:val="24"/>
          <w:lang w:val="bg-BG" w:eastAsia="ar-SA"/>
        </w:rPr>
        <w:fldChar w:fldCharType="end"/>
      </w:r>
      <w:hyperlink r:id="rId2724" w:history="1">
        <w:proofErr w:type="spellStart"/>
        <w:r w:rsidR="00BE0F01" w:rsidRPr="00094AA6">
          <w:rPr>
            <w:rStyle w:val="Hyperlink"/>
            <w:rFonts w:ascii="Times New Roman" w:hAnsi="Times New Roman" w:cs="Times New Roman"/>
            <w:lang w:val="bg-BG"/>
          </w:rPr>
          <w:t>Timofeyev</w:t>
        </w:r>
        <w:proofErr w:type="spellEnd"/>
        <w:r w:rsidR="00BE0F01" w:rsidRPr="00094AA6">
          <w:rPr>
            <w:rStyle w:val="Hyperlink"/>
            <w:rFonts w:ascii="Times New Roman" w:hAnsi="Times New Roman" w:cs="Times New Roman"/>
            <w:lang w:val="bg-BG"/>
          </w:rPr>
          <w:t xml:space="preserve"> </w:t>
        </w:r>
        <w:proofErr w:type="spellStart"/>
        <w:r w:rsidR="00BE0F01" w:rsidRPr="00094AA6">
          <w:rPr>
            <w:rStyle w:val="Hyperlink"/>
            <w:rFonts w:ascii="Times New Roman" w:hAnsi="Times New Roman" w:cs="Times New Roman"/>
            <w:lang w:val="bg-BG"/>
          </w:rPr>
          <w:t>et</w:t>
        </w:r>
        <w:proofErr w:type="spellEnd"/>
        <w:r w:rsidR="00BE0F01" w:rsidRPr="00094AA6">
          <w:rPr>
            <w:rStyle w:val="Hyperlink"/>
            <w:rFonts w:ascii="Times New Roman" w:hAnsi="Times New Roman" w:cs="Times New Roman"/>
            <w:lang w:val="bg-BG"/>
          </w:rPr>
          <w:t xml:space="preserve"> </w:t>
        </w:r>
        <w:proofErr w:type="spellStart"/>
        <w:r w:rsidR="00BE0F01" w:rsidRPr="00094AA6">
          <w:rPr>
            <w:rStyle w:val="Hyperlink"/>
            <w:rFonts w:ascii="Times New Roman" w:hAnsi="Times New Roman" w:cs="Times New Roman"/>
            <w:lang w:val="bg-BG"/>
          </w:rPr>
          <w:t>Postupkin</w:t>
        </w:r>
        <w:proofErr w:type="spellEnd"/>
        <w:r w:rsidR="00BE0F01" w:rsidRPr="00094AA6">
          <w:rPr>
            <w:rStyle w:val="Hyperlink"/>
            <w:rFonts w:ascii="Times New Roman" w:hAnsi="Times New Roman" w:cs="Times New Roman"/>
            <w:lang w:val="bg-BG"/>
          </w:rPr>
          <w:t xml:space="preserve"> c. </w:t>
        </w:r>
        <w:proofErr w:type="spellStart"/>
        <w:r w:rsidR="00BE0F01" w:rsidRPr="00094AA6">
          <w:rPr>
            <w:rStyle w:val="Hyperlink"/>
            <w:rFonts w:ascii="Times New Roman" w:hAnsi="Times New Roman" w:cs="Times New Roman"/>
            <w:lang w:val="bg-BG"/>
          </w:rPr>
          <w:t>Russie</w:t>
        </w:r>
        <w:proofErr w:type="spellEnd"/>
        <w:r w:rsidR="00BE0F01" w:rsidRPr="00094AA6">
          <w:rPr>
            <w:rStyle w:val="Hyperlink"/>
            <w:rFonts w:ascii="Times New Roman" w:hAnsi="Times New Roman" w:cs="Times New Roman"/>
            <w:lang w:val="bg-BG"/>
          </w:rPr>
          <w:t xml:space="preserve"> (</w:t>
        </w:r>
        <w:proofErr w:type="spellStart"/>
        <w:r w:rsidR="00BE0F01" w:rsidRPr="00094AA6">
          <w:rPr>
            <w:rStyle w:val="Hyperlink"/>
            <w:rFonts w:ascii="Times New Roman" w:hAnsi="Times New Roman" w:cs="Times New Roman"/>
            <w:lang w:val="bg-BG"/>
          </w:rPr>
          <w:t>n</w:t>
        </w:r>
        <w:r w:rsidR="00BE0F01" w:rsidRPr="00094AA6">
          <w:rPr>
            <w:rStyle w:val="Hyperlink"/>
            <w:rFonts w:ascii="Times New Roman" w:hAnsi="Times New Roman" w:cs="Times New Roman"/>
            <w:vertAlign w:val="superscript"/>
            <w:lang w:val="bg-BG"/>
          </w:rPr>
          <w:t>os</w:t>
        </w:r>
        <w:proofErr w:type="spellEnd"/>
        <w:r w:rsidR="00BE0F01" w:rsidRPr="00094AA6">
          <w:rPr>
            <w:rStyle w:val="Hyperlink"/>
            <w:rFonts w:ascii="Times New Roman" w:hAnsi="Times New Roman" w:cs="Times New Roman"/>
            <w:lang w:val="bg-BG"/>
          </w:rPr>
          <w:t xml:space="preserve"> 45431/14, 22769/15)</w:t>
        </w:r>
      </w:hyperlink>
    </w:p>
    <w:p w14:paraId="12061D0B" w14:textId="2951603C" w:rsidR="00BE5410" w:rsidRPr="00556A1F" w:rsidRDefault="00C76DCB" w:rsidP="00D534EC">
      <w:pPr>
        <w:pStyle w:val="c30dispositifalinea"/>
        <w:ind w:left="0"/>
        <w:contextualSpacing/>
        <w:rPr>
          <w:b w:val="0"/>
          <w:bCs w:val="0"/>
          <w:lang w:val="bg-BG"/>
        </w:rPr>
      </w:pPr>
      <w:r w:rsidRPr="00556A1F">
        <w:br w:type="page"/>
      </w:r>
    </w:p>
    <w:p w14:paraId="0F94E1CD" w14:textId="77777777" w:rsidR="00BE5410" w:rsidRPr="00C60AC1" w:rsidRDefault="00C76DCB" w:rsidP="00766851">
      <w:pPr>
        <w:pStyle w:val="Style2"/>
        <w:pBdr>
          <w:top w:val="single" w:sz="4" w:space="0" w:color="000000"/>
        </w:pBdr>
      </w:pPr>
      <w:r w:rsidRPr="00C60AC1">
        <w:lastRenderedPageBreak/>
        <w:t xml:space="preserve"> </w:t>
      </w:r>
      <w:bookmarkStart w:id="88" w:name="_Toc83732013"/>
      <w:r w:rsidR="00BE5410" w:rsidRPr="00C60AC1">
        <w:t>ДРУГИ ПРАВА</w:t>
      </w:r>
      <w:bookmarkEnd w:id="88"/>
    </w:p>
    <w:p w14:paraId="5DA72ECB" w14:textId="77777777" w:rsidR="00BE5410" w:rsidRPr="00C60A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71BAF9DC" w14:textId="77777777" w:rsidR="00675228" w:rsidRPr="00C60AC1" w:rsidRDefault="00675228" w:rsidP="00442FD2">
      <w:pPr>
        <w:pStyle w:val="Heading2"/>
        <w:ind w:firstLine="360"/>
        <w:rPr>
          <w:rFonts w:ascii="Times New Roman" w:hAnsi="Times New Roman"/>
          <w:i w:val="0"/>
        </w:rPr>
      </w:pPr>
      <w:r w:rsidRPr="00C60AC1">
        <w:rPr>
          <w:rFonts w:ascii="Times New Roman" w:hAnsi="Times New Roman"/>
          <w:i w:val="0"/>
        </w:rPr>
        <w:t>Право на ефективно средство за защита</w:t>
      </w:r>
    </w:p>
    <w:p w14:paraId="2D105E24" w14:textId="77777777" w:rsidR="003C0DA3" w:rsidRPr="00C60AC1" w:rsidRDefault="003C0DA3" w:rsidP="00A50DD8">
      <w:pPr>
        <w:pStyle w:val="NoSpacing"/>
        <w:jc w:val="both"/>
        <w:rPr>
          <w:rFonts w:ascii="Times New Roman" w:hAnsi="Times New Roman" w:cs="Times New Roman"/>
          <w:sz w:val="24"/>
          <w:szCs w:val="24"/>
          <w:lang w:val="bg-BG"/>
        </w:rPr>
      </w:pPr>
    </w:p>
    <w:p w14:paraId="67F8503C" w14:textId="77777777" w:rsidR="00675228" w:rsidRPr="00C60AC1" w:rsidRDefault="00675228" w:rsidP="00A50DD8">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Законът за отговорността на държавата и общините за вреди не предоставя възможност за обезщетение в случай на вреда от продължително вмешателство в правото на собственост вследствие на изземване, което съставлява нарушение на чл. 13 от Конвенцията. </w:t>
      </w:r>
      <w:hyperlink r:id="rId2725" w:history="1">
        <w:r w:rsidRPr="00C60AC1">
          <w:rPr>
            <w:rStyle w:val="Hyperlink"/>
            <w:rFonts w:ascii="Times New Roman" w:hAnsi="Times New Roman" w:cs="Times New Roman"/>
            <w:sz w:val="24"/>
            <w:szCs w:val="24"/>
            <w:lang w:val="bg-BG"/>
          </w:rPr>
          <w:t>Бюлетин № 2.</w:t>
        </w:r>
      </w:hyperlink>
    </w:p>
    <w:p w14:paraId="3C2B00BD" w14:textId="77777777" w:rsidR="00675228" w:rsidRPr="00C60AC1" w:rsidRDefault="000445B9" w:rsidP="00C76DCB">
      <w:pPr>
        <w:pStyle w:val="NoSpacing"/>
        <w:pBdr>
          <w:bottom w:val="single" w:sz="4" w:space="1" w:color="auto"/>
        </w:pBdr>
        <w:jc w:val="both"/>
        <w:rPr>
          <w:rFonts w:ascii="Times New Roman" w:hAnsi="Times New Roman" w:cs="Times New Roman"/>
          <w:color w:val="000000"/>
          <w:sz w:val="24"/>
          <w:szCs w:val="24"/>
          <w:lang w:val="bg-BG"/>
        </w:rPr>
      </w:pPr>
      <w:hyperlink r:id="rId2726" w:history="1">
        <w:proofErr w:type="spellStart"/>
        <w:r w:rsidR="00675228" w:rsidRPr="00C60AC1">
          <w:rPr>
            <w:rStyle w:val="Hyperlink"/>
            <w:rFonts w:ascii="Times New Roman" w:hAnsi="Times New Roman" w:cs="Times New Roman"/>
            <w:i/>
            <w:sz w:val="24"/>
            <w:szCs w:val="24"/>
            <w:lang w:val="bg-BG"/>
          </w:rPr>
          <w:t>Georgi</w:t>
        </w:r>
        <w:proofErr w:type="spellEnd"/>
        <w:r w:rsidR="00675228" w:rsidRPr="00C60AC1">
          <w:rPr>
            <w:rStyle w:val="Hyperlink"/>
            <w:rFonts w:ascii="Times New Roman" w:hAnsi="Times New Roman" w:cs="Times New Roman"/>
            <w:i/>
            <w:sz w:val="24"/>
            <w:szCs w:val="24"/>
            <w:lang w:val="bg-BG"/>
          </w:rPr>
          <w:t xml:space="preserve"> </w:t>
        </w:r>
        <w:proofErr w:type="spellStart"/>
        <w:r w:rsidR="00675228" w:rsidRPr="00C60AC1">
          <w:rPr>
            <w:rStyle w:val="Hyperlink"/>
            <w:rFonts w:ascii="Times New Roman" w:hAnsi="Times New Roman" w:cs="Times New Roman"/>
            <w:i/>
            <w:sz w:val="24"/>
            <w:szCs w:val="24"/>
            <w:lang w:val="bg-BG"/>
          </w:rPr>
          <w:t>Atanasov</w:t>
        </w:r>
        <w:proofErr w:type="spellEnd"/>
        <w:r w:rsidR="00675228" w:rsidRPr="00C60AC1">
          <w:rPr>
            <w:rStyle w:val="Hyperlink"/>
            <w:rFonts w:ascii="Times New Roman" w:hAnsi="Times New Roman" w:cs="Times New Roman"/>
            <w:i/>
            <w:sz w:val="24"/>
            <w:szCs w:val="24"/>
            <w:lang w:val="bg-BG"/>
          </w:rPr>
          <w:t xml:space="preserve"> v. </w:t>
        </w:r>
        <w:proofErr w:type="spellStart"/>
        <w:r w:rsidR="00675228" w:rsidRPr="00C60AC1">
          <w:rPr>
            <w:rStyle w:val="Hyperlink"/>
            <w:rFonts w:ascii="Times New Roman" w:hAnsi="Times New Roman" w:cs="Times New Roman"/>
            <w:i/>
            <w:sz w:val="24"/>
            <w:szCs w:val="24"/>
            <w:lang w:val="bg-BG"/>
          </w:rPr>
          <w:t>Bulgaria</w:t>
        </w:r>
        <w:proofErr w:type="spellEnd"/>
        <w:r w:rsidR="00675228" w:rsidRPr="00C60AC1">
          <w:rPr>
            <w:rStyle w:val="Hyperlink"/>
            <w:rFonts w:ascii="Times New Roman" w:hAnsi="Times New Roman" w:cs="Times New Roman"/>
            <w:i/>
            <w:sz w:val="24"/>
            <w:szCs w:val="24"/>
            <w:lang w:val="bg-BG"/>
          </w:rPr>
          <w:t xml:space="preserve"> (</w:t>
        </w:r>
        <w:proofErr w:type="spellStart"/>
        <w:r w:rsidR="00675228" w:rsidRPr="00C60AC1">
          <w:rPr>
            <w:rStyle w:val="Hyperlink"/>
            <w:rFonts w:ascii="Times New Roman" w:hAnsi="Times New Roman" w:cs="Times New Roman"/>
            <w:i/>
            <w:sz w:val="24"/>
            <w:szCs w:val="24"/>
            <w:lang w:val="bg-BG"/>
          </w:rPr>
          <w:t>no</w:t>
        </w:r>
        <w:proofErr w:type="spellEnd"/>
        <w:r w:rsidR="00675228" w:rsidRPr="00C60AC1">
          <w:rPr>
            <w:rStyle w:val="Hyperlink"/>
            <w:rFonts w:ascii="Times New Roman" w:hAnsi="Times New Roman" w:cs="Times New Roman"/>
            <w:i/>
            <w:sz w:val="24"/>
            <w:szCs w:val="24"/>
            <w:lang w:val="bg-BG"/>
          </w:rPr>
          <w:t>. 5359/04)</w:t>
        </w:r>
      </w:hyperlink>
    </w:p>
    <w:p w14:paraId="58C81E90" w14:textId="77777777" w:rsidR="00C456D5" w:rsidRPr="00C60AC1" w:rsidRDefault="00C456D5" w:rsidP="00C456D5">
      <w:pPr>
        <w:pStyle w:val="NoSpacing"/>
        <w:jc w:val="both"/>
        <w:rPr>
          <w:rFonts w:ascii="Times New Roman" w:hAnsi="Times New Roman" w:cs="Times New Roman"/>
          <w:sz w:val="24"/>
          <w:szCs w:val="24"/>
          <w:lang w:val="bg-BG"/>
        </w:rPr>
      </w:pPr>
    </w:p>
    <w:p w14:paraId="1049543B" w14:textId="77777777" w:rsidR="00C456D5" w:rsidRPr="00C60AC1" w:rsidRDefault="00C456D5" w:rsidP="00C456D5">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Искът за обезщетение по ЗОДОВ не може да се счита за ефективно вътрешноправно средство във връзка с условията на задържане, когато твърдяното нарушение на чл. 3 продължава, както и поради формалистичния подход на българския съд при доказването на неимуществени вреди. </w:t>
      </w:r>
      <w:hyperlink r:id="rId2727" w:history="1">
        <w:proofErr w:type="spellStart"/>
        <w:r w:rsidRPr="00C60AC1">
          <w:rPr>
            <w:rStyle w:val="Hyperlink"/>
            <w:rFonts w:ascii="Times New Roman" w:hAnsi="Times New Roman" w:cs="Times New Roman"/>
            <w:sz w:val="24"/>
            <w:szCs w:val="24"/>
          </w:rPr>
          <w:t>Бюлетин</w:t>
        </w:r>
        <w:proofErr w:type="spellEnd"/>
        <w:r w:rsidRPr="00C60AC1">
          <w:rPr>
            <w:rStyle w:val="Hyperlink"/>
            <w:rFonts w:ascii="Times New Roman" w:hAnsi="Times New Roman" w:cs="Times New Roman"/>
            <w:sz w:val="24"/>
            <w:szCs w:val="24"/>
          </w:rPr>
          <w:t xml:space="preserve"> № 6.</w:t>
        </w:r>
      </w:hyperlink>
    </w:p>
    <w:p w14:paraId="68310DB5" w14:textId="77777777" w:rsidR="00C456D5" w:rsidRPr="00C60AC1" w:rsidRDefault="000445B9"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728" w:history="1">
        <w:proofErr w:type="spellStart"/>
        <w:r w:rsidR="00C456D5" w:rsidRPr="00C60AC1">
          <w:rPr>
            <w:rStyle w:val="Hyperlink"/>
            <w:rFonts w:ascii="Times New Roman" w:hAnsi="Times New Roman" w:cs="Times New Roman"/>
            <w:i/>
            <w:sz w:val="24"/>
            <w:lang w:val="en-US"/>
          </w:rPr>
          <w:t>Iliev</w:t>
        </w:r>
        <w:proofErr w:type="spellEnd"/>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and</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others</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v</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Bulgaria</w:t>
        </w:r>
        <w:r w:rsidR="00C456D5" w:rsidRPr="00C60AC1">
          <w:rPr>
            <w:rStyle w:val="Hyperlink"/>
            <w:rFonts w:ascii="Times New Roman" w:hAnsi="Times New Roman" w:cs="Times New Roman"/>
            <w:i/>
            <w:sz w:val="24"/>
            <w:lang w:val="en-GB"/>
          </w:rPr>
          <w:t xml:space="preserve"> (</w:t>
        </w:r>
        <w:proofErr w:type="spellStart"/>
        <w:r w:rsidR="00C456D5" w:rsidRPr="00C60AC1">
          <w:rPr>
            <w:rStyle w:val="Hyperlink"/>
            <w:rFonts w:ascii="Times New Roman" w:hAnsi="Times New Roman" w:cs="Times New Roman"/>
            <w:i/>
            <w:sz w:val="24"/>
          </w:rPr>
          <w:t>nos</w:t>
        </w:r>
        <w:proofErr w:type="spellEnd"/>
        <w:r w:rsidR="00C456D5" w:rsidRPr="00C60AC1">
          <w:rPr>
            <w:rStyle w:val="Hyperlink"/>
            <w:rFonts w:ascii="Times New Roman" w:hAnsi="Times New Roman" w:cs="Times New Roman"/>
            <w:i/>
            <w:sz w:val="24"/>
          </w:rPr>
          <w:t xml:space="preserve">. 4473/02 </w:t>
        </w:r>
        <w:proofErr w:type="spellStart"/>
        <w:r w:rsidR="00C456D5" w:rsidRPr="00C60AC1">
          <w:rPr>
            <w:rStyle w:val="Hyperlink"/>
            <w:rFonts w:ascii="Times New Roman" w:hAnsi="Times New Roman" w:cs="Times New Roman"/>
            <w:i/>
            <w:sz w:val="24"/>
          </w:rPr>
          <w:t>and</w:t>
        </w:r>
        <w:proofErr w:type="spellEnd"/>
        <w:r w:rsidR="00C456D5" w:rsidRPr="00C60AC1">
          <w:rPr>
            <w:rStyle w:val="Hyperlink"/>
            <w:rFonts w:ascii="Times New Roman" w:hAnsi="Times New Roman" w:cs="Times New Roman"/>
            <w:i/>
            <w:sz w:val="24"/>
          </w:rPr>
          <w:t xml:space="preserve"> 34138/04</w:t>
        </w:r>
        <w:r w:rsidR="00C456D5" w:rsidRPr="00C60AC1">
          <w:rPr>
            <w:rStyle w:val="Hyperlink"/>
            <w:rFonts w:ascii="Times New Roman" w:hAnsi="Times New Roman" w:cs="Times New Roman"/>
            <w:i/>
            <w:sz w:val="24"/>
            <w:lang w:val="en-US"/>
          </w:rPr>
          <w:t>)</w:t>
        </w:r>
      </w:hyperlink>
      <w:r w:rsidR="00C456D5" w:rsidRPr="00C60AC1">
        <w:rPr>
          <w:rStyle w:val="normal--char"/>
          <w:rFonts w:ascii="Times New Roman" w:hAnsi="Times New Roman" w:cs="Times New Roman"/>
          <w:i/>
          <w:sz w:val="24"/>
        </w:rPr>
        <w:t xml:space="preserve"> и </w:t>
      </w:r>
      <w:hyperlink r:id="rId2729" w:history="1">
        <w:proofErr w:type="spellStart"/>
        <w:r w:rsidR="00C456D5" w:rsidRPr="00C60AC1">
          <w:rPr>
            <w:rStyle w:val="Hyperlink"/>
            <w:rFonts w:ascii="Times New Roman" w:hAnsi="Times New Roman" w:cs="Times New Roman"/>
            <w:i/>
            <w:sz w:val="24"/>
            <w:lang w:val="en-US"/>
          </w:rPr>
          <w:t>Radkov</w:t>
        </w:r>
        <w:proofErr w:type="spellEnd"/>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v</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Bulgaria</w:t>
        </w:r>
        <w:r w:rsidR="00C456D5" w:rsidRPr="00C60AC1">
          <w:rPr>
            <w:rStyle w:val="Hyperlink"/>
            <w:rFonts w:ascii="Times New Roman" w:hAnsi="Times New Roman" w:cs="Times New Roman"/>
            <w:i/>
            <w:sz w:val="24"/>
            <w:lang w:val="en-GB"/>
          </w:rPr>
          <w:t xml:space="preserve"> (</w:t>
        </w:r>
        <w:r w:rsidR="00C456D5" w:rsidRPr="00C60AC1">
          <w:rPr>
            <w:rStyle w:val="Hyperlink"/>
            <w:rFonts w:ascii="Times New Roman" w:hAnsi="Times New Roman" w:cs="Times New Roman"/>
            <w:i/>
            <w:sz w:val="24"/>
            <w:lang w:val="en-US"/>
          </w:rPr>
          <w:t xml:space="preserve">no. </w:t>
        </w:r>
        <w:r w:rsidR="00C456D5" w:rsidRPr="00C60AC1">
          <w:rPr>
            <w:rStyle w:val="Hyperlink"/>
            <w:rFonts w:ascii="Times New Roman" w:hAnsi="Times New Roman" w:cs="Times New Roman"/>
            <w:i/>
            <w:sz w:val="24"/>
            <w:lang w:val="en-GB"/>
          </w:rPr>
          <w:t>2) (</w:t>
        </w:r>
        <w:r w:rsidR="00C456D5" w:rsidRPr="00C60AC1">
          <w:rPr>
            <w:rStyle w:val="Hyperlink"/>
            <w:rFonts w:ascii="Times New Roman" w:hAnsi="Times New Roman" w:cs="Times New Roman"/>
            <w:i/>
            <w:sz w:val="24"/>
            <w:lang w:val="en-US"/>
          </w:rPr>
          <w:t>no</w:t>
        </w:r>
        <w:r w:rsidR="00C456D5" w:rsidRPr="00C60AC1">
          <w:rPr>
            <w:rStyle w:val="Hyperlink"/>
            <w:rFonts w:ascii="Times New Roman" w:hAnsi="Times New Roman" w:cs="Times New Roman"/>
            <w:i/>
            <w:sz w:val="24"/>
            <w:lang w:val="en-GB"/>
          </w:rPr>
          <w:t>.</w:t>
        </w:r>
        <w:r w:rsidR="00C456D5" w:rsidRPr="00C60AC1">
          <w:rPr>
            <w:rStyle w:val="Hyperlink"/>
            <w:rFonts w:ascii="Times New Roman" w:hAnsi="Times New Roman" w:cs="Times New Roman"/>
            <w:i/>
            <w:sz w:val="24"/>
          </w:rPr>
          <w:t xml:space="preserve"> 18382/05</w:t>
        </w:r>
        <w:r w:rsidR="00C456D5" w:rsidRPr="00C60AC1">
          <w:rPr>
            <w:rStyle w:val="Hyperlink"/>
            <w:rFonts w:ascii="Times New Roman" w:hAnsi="Times New Roman" w:cs="Times New Roman"/>
            <w:i/>
            <w:sz w:val="24"/>
            <w:lang w:val="en-GB"/>
          </w:rPr>
          <w:t>)</w:t>
        </w:r>
      </w:hyperlink>
    </w:p>
    <w:p w14:paraId="3CE7D463" w14:textId="77777777" w:rsidR="00C456D5" w:rsidRPr="00C60AC1" w:rsidRDefault="00C456D5" w:rsidP="00C456D5">
      <w:pPr>
        <w:pStyle w:val="Normal1"/>
        <w:pBdr>
          <w:top w:val="single" w:sz="4" w:space="1" w:color="auto"/>
          <w:bottom w:val="single" w:sz="4" w:space="1" w:color="auto"/>
        </w:pBdr>
        <w:spacing w:before="0" w:after="0"/>
        <w:jc w:val="both"/>
        <w:rPr>
          <w:lang w:val="bg-BG"/>
        </w:rPr>
      </w:pPr>
    </w:p>
    <w:p w14:paraId="24CBA891" w14:textId="77777777" w:rsidR="00C456D5" w:rsidRPr="00C60AC1" w:rsidRDefault="00C456D5" w:rsidP="00C456D5">
      <w:pPr>
        <w:pStyle w:val="Normal1"/>
        <w:pBdr>
          <w:top w:val="single" w:sz="4" w:space="1" w:color="auto"/>
          <w:bottom w:val="single" w:sz="4" w:space="1" w:color="auto"/>
        </w:pBdr>
        <w:spacing w:before="0" w:after="0"/>
        <w:jc w:val="both"/>
        <w:rPr>
          <w:lang w:val="bg-BG"/>
        </w:rPr>
      </w:pPr>
      <w:r w:rsidRPr="00C60AC1">
        <w:rPr>
          <w:lang w:val="bg-BG"/>
        </w:rPr>
        <w:t xml:space="preserve">Две пилотни решения срещу България, в които ЕСПЧ задължава страната да въведе ефективно вътрешноправно средство по оплаквания за прекомерна дължина на съдебното производство. </w:t>
      </w:r>
      <w:hyperlink r:id="rId2730" w:history="1">
        <w:r w:rsidRPr="00C60AC1">
          <w:rPr>
            <w:rStyle w:val="Hyperlink"/>
            <w:lang w:val="bg-BG"/>
          </w:rPr>
          <w:t>Бюлетин № 9.</w:t>
        </w:r>
      </w:hyperlink>
    </w:p>
    <w:p w14:paraId="340E8AE8" w14:textId="77777777" w:rsidR="00C456D5" w:rsidRPr="00C60AC1" w:rsidRDefault="000445B9" w:rsidP="00C456D5">
      <w:pPr>
        <w:pStyle w:val="Normal1"/>
        <w:pBdr>
          <w:top w:val="single" w:sz="4" w:space="1" w:color="auto"/>
          <w:bottom w:val="single" w:sz="4" w:space="1" w:color="auto"/>
        </w:pBdr>
        <w:spacing w:before="0" w:after="0"/>
        <w:jc w:val="both"/>
        <w:rPr>
          <w:i/>
          <w:lang w:val="bg-BG" w:eastAsia="bg-BG"/>
        </w:rPr>
      </w:pPr>
      <w:hyperlink r:id="rId2731" w:history="1">
        <w:r w:rsidR="00C456D5" w:rsidRPr="00C60AC1">
          <w:rPr>
            <w:rStyle w:val="Hyperlink"/>
            <w:i/>
            <w:lang w:eastAsia="bg-BG"/>
          </w:rPr>
          <w:t>Dimitrov and Hamanov v. Bulgaria (nos. 48059/06 and 2708/09)</w:t>
        </w:r>
      </w:hyperlink>
      <w:r w:rsidR="00C456D5" w:rsidRPr="00C60AC1">
        <w:rPr>
          <w:i/>
          <w:lang w:eastAsia="bg-BG"/>
        </w:rPr>
        <w:t xml:space="preserve"> и </w:t>
      </w:r>
      <w:hyperlink r:id="rId2732" w:history="1">
        <w:r w:rsidR="00C456D5" w:rsidRPr="00C60AC1">
          <w:rPr>
            <w:rStyle w:val="Hyperlink"/>
            <w:i/>
            <w:lang w:eastAsia="bg-BG"/>
          </w:rPr>
          <w:t>Finger v. Bulgaria (no. 37346/05)</w:t>
        </w:r>
      </w:hyperlink>
    </w:p>
    <w:p w14:paraId="2CF3C405" w14:textId="77777777" w:rsidR="00C456D5" w:rsidRPr="00C60AC1" w:rsidRDefault="00C456D5" w:rsidP="00C456D5">
      <w:pPr>
        <w:pStyle w:val="NoSpacing"/>
        <w:rPr>
          <w:rFonts w:ascii="Times New Roman" w:hAnsi="Times New Roman" w:cs="Times New Roman"/>
          <w:sz w:val="24"/>
          <w:szCs w:val="24"/>
          <w:lang w:val="bg-BG"/>
        </w:rPr>
      </w:pPr>
    </w:p>
    <w:p w14:paraId="1EB3B036" w14:textId="77777777" w:rsidR="003C203B" w:rsidRPr="00C60AC1" w:rsidRDefault="003C203B" w:rsidP="003C203B">
      <w:pPr>
        <w:pStyle w:val="NoSpacing"/>
        <w:jc w:val="both"/>
        <w:rPr>
          <w:rStyle w:val="normal--char"/>
          <w:rFonts w:ascii="Times New Roman" w:hAnsi="Times New Roman" w:cs="Times New Roman"/>
          <w:iCs/>
          <w:sz w:val="24"/>
          <w:szCs w:val="24"/>
          <w:lang w:val="bg-BG"/>
        </w:rPr>
      </w:pPr>
      <w:r w:rsidRPr="00C60AC1">
        <w:rPr>
          <w:rStyle w:val="normal--char"/>
          <w:rFonts w:ascii="Times New Roman" w:hAnsi="Times New Roman" w:cs="Times New Roman"/>
          <w:iCs/>
          <w:sz w:val="24"/>
          <w:szCs w:val="24"/>
          <w:lang w:val="bg-BG"/>
        </w:rPr>
        <w:t>В нарушение на чл. 13 от Конвенцията, жалбоподателите не са разполагали с ефективно средство за защита във връзка с оплакването им по чл. 3, че са държани с белезници на ръцете,</w:t>
      </w:r>
      <w:r w:rsidRPr="00C60AC1">
        <w:rPr>
          <w:rFonts w:ascii="Times New Roman" w:hAnsi="Times New Roman" w:cs="Times New Roman"/>
          <w:sz w:val="24"/>
          <w:szCs w:val="24"/>
          <w:lang w:val="bg-BG" w:eastAsia="bg-BG"/>
        </w:rPr>
        <w:t xml:space="preserve"> закачени в неудобна поза зад гърба,</w:t>
      </w:r>
      <w:r w:rsidRPr="00C60AC1">
        <w:rPr>
          <w:rStyle w:val="normal--char"/>
          <w:rFonts w:ascii="Times New Roman" w:hAnsi="Times New Roman" w:cs="Times New Roman"/>
          <w:iCs/>
          <w:sz w:val="24"/>
          <w:szCs w:val="24"/>
          <w:lang w:val="bg-BG"/>
        </w:rPr>
        <w:t xml:space="preserve"> в съдебно заседание по дело по ЗОДОВ</w:t>
      </w:r>
      <w:r w:rsidR="00D35E65" w:rsidRPr="00C60AC1">
        <w:rPr>
          <w:rStyle w:val="normal--char"/>
          <w:rFonts w:ascii="Times New Roman" w:hAnsi="Times New Roman" w:cs="Times New Roman"/>
          <w:iCs/>
          <w:sz w:val="24"/>
          <w:szCs w:val="24"/>
          <w:lang w:val="bg-BG"/>
        </w:rPr>
        <w:t>.</w:t>
      </w:r>
      <w:r w:rsidRPr="00C60AC1">
        <w:rPr>
          <w:rStyle w:val="normal--char"/>
          <w:rFonts w:ascii="Times New Roman" w:hAnsi="Times New Roman" w:cs="Times New Roman"/>
          <w:iCs/>
          <w:sz w:val="24"/>
          <w:szCs w:val="24"/>
          <w:lang w:val="bg-BG"/>
        </w:rPr>
        <w:t xml:space="preserve"> </w:t>
      </w:r>
      <w:hyperlink r:id="rId2733" w:history="1">
        <w:proofErr w:type="spellStart"/>
        <w:r w:rsidR="0026321A" w:rsidRPr="00180795">
          <w:rPr>
            <w:rStyle w:val="Hyperlink"/>
            <w:rFonts w:ascii="Times New Roman" w:hAnsi="Times New Roman" w:cs="Times New Roman"/>
            <w:sz w:val="24"/>
            <w:szCs w:val="24"/>
            <w:lang w:val="ru-RU"/>
          </w:rPr>
          <w:t>Бюлетин</w:t>
        </w:r>
        <w:proofErr w:type="spellEnd"/>
        <w:r w:rsidR="0026321A" w:rsidRPr="00180795">
          <w:rPr>
            <w:rStyle w:val="Hyperlink"/>
            <w:rFonts w:ascii="Times New Roman" w:hAnsi="Times New Roman" w:cs="Times New Roman"/>
            <w:sz w:val="24"/>
            <w:szCs w:val="24"/>
            <w:lang w:val="ru-RU"/>
          </w:rPr>
          <w:t xml:space="preserve"> № 28</w:t>
        </w:r>
      </w:hyperlink>
    </w:p>
    <w:p w14:paraId="6E7BCA87" w14:textId="77777777" w:rsidR="003C203B" w:rsidRPr="00180795" w:rsidRDefault="000445B9" w:rsidP="003C203B">
      <w:pPr>
        <w:pStyle w:val="NoSpacing"/>
        <w:pBdr>
          <w:bottom w:val="single" w:sz="4" w:space="1" w:color="auto"/>
        </w:pBdr>
        <w:jc w:val="both"/>
        <w:rPr>
          <w:rFonts w:ascii="Times New Roman" w:hAnsi="Times New Roman" w:cs="Times New Roman"/>
          <w:i/>
          <w:sz w:val="24"/>
          <w:szCs w:val="24"/>
          <w:lang w:val="ru-RU" w:eastAsia="bg-BG"/>
        </w:rPr>
      </w:pPr>
      <w:hyperlink r:id="rId2734" w:history="1">
        <w:proofErr w:type="spellStart"/>
        <w:r w:rsidR="003C203B" w:rsidRPr="00C60AC1">
          <w:rPr>
            <w:rStyle w:val="Hyperlink"/>
            <w:rFonts w:ascii="Times New Roman" w:hAnsi="Times New Roman" w:cs="Times New Roman"/>
            <w:i/>
            <w:sz w:val="24"/>
            <w:szCs w:val="24"/>
            <w:lang w:eastAsia="bg-BG"/>
          </w:rPr>
          <w:t>Radkov</w:t>
        </w:r>
        <w:proofErr w:type="spellEnd"/>
        <w:r w:rsidR="003C203B" w:rsidRPr="00180795">
          <w:rPr>
            <w:rStyle w:val="Hyperlink"/>
            <w:rFonts w:ascii="Times New Roman" w:hAnsi="Times New Roman" w:cs="Times New Roman"/>
            <w:i/>
            <w:sz w:val="24"/>
            <w:szCs w:val="24"/>
            <w:lang w:val="ru-RU" w:eastAsia="bg-BG"/>
          </w:rPr>
          <w:t xml:space="preserve"> </w:t>
        </w:r>
        <w:r w:rsidR="003C203B" w:rsidRPr="00C60AC1">
          <w:rPr>
            <w:rStyle w:val="Hyperlink"/>
            <w:rFonts w:ascii="Times New Roman" w:hAnsi="Times New Roman" w:cs="Times New Roman"/>
            <w:i/>
            <w:sz w:val="24"/>
            <w:szCs w:val="24"/>
            <w:lang w:eastAsia="bg-BG"/>
          </w:rPr>
          <w:t>and</w:t>
        </w:r>
        <w:r w:rsidR="003C203B" w:rsidRPr="00180795">
          <w:rPr>
            <w:rStyle w:val="Hyperlink"/>
            <w:rFonts w:ascii="Times New Roman" w:hAnsi="Times New Roman" w:cs="Times New Roman"/>
            <w:i/>
            <w:sz w:val="24"/>
            <w:szCs w:val="24"/>
            <w:lang w:val="ru-RU" w:eastAsia="bg-BG"/>
          </w:rPr>
          <w:t xml:space="preserve"> </w:t>
        </w:r>
        <w:proofErr w:type="spellStart"/>
        <w:r w:rsidR="003C203B" w:rsidRPr="00C60AC1">
          <w:rPr>
            <w:rStyle w:val="Hyperlink"/>
            <w:rFonts w:ascii="Times New Roman" w:hAnsi="Times New Roman" w:cs="Times New Roman"/>
            <w:i/>
            <w:sz w:val="24"/>
            <w:szCs w:val="24"/>
            <w:lang w:eastAsia="bg-BG"/>
          </w:rPr>
          <w:t>Sabev</w:t>
        </w:r>
        <w:proofErr w:type="spellEnd"/>
        <w:r w:rsidR="003C203B" w:rsidRPr="00180795">
          <w:rPr>
            <w:rStyle w:val="Hyperlink"/>
            <w:rFonts w:ascii="Times New Roman" w:hAnsi="Times New Roman" w:cs="Times New Roman"/>
            <w:i/>
            <w:sz w:val="24"/>
            <w:szCs w:val="24"/>
            <w:lang w:val="ru-RU" w:eastAsia="bg-BG"/>
          </w:rPr>
          <w:t xml:space="preserve"> </w:t>
        </w:r>
        <w:r w:rsidR="003C203B" w:rsidRPr="00C60AC1">
          <w:rPr>
            <w:rStyle w:val="Hyperlink"/>
            <w:rFonts w:ascii="Times New Roman" w:hAnsi="Times New Roman" w:cs="Times New Roman"/>
            <w:i/>
            <w:sz w:val="24"/>
            <w:szCs w:val="24"/>
            <w:lang w:eastAsia="bg-BG"/>
          </w:rPr>
          <w:t>v</w:t>
        </w:r>
        <w:r w:rsidR="003C203B" w:rsidRPr="00180795">
          <w:rPr>
            <w:rStyle w:val="Hyperlink"/>
            <w:rFonts w:ascii="Times New Roman" w:hAnsi="Times New Roman" w:cs="Times New Roman"/>
            <w:i/>
            <w:sz w:val="24"/>
            <w:szCs w:val="24"/>
            <w:lang w:val="ru-RU" w:eastAsia="bg-BG"/>
          </w:rPr>
          <w:t xml:space="preserve">. </w:t>
        </w:r>
        <w:r w:rsidR="003C203B" w:rsidRPr="00C60AC1">
          <w:rPr>
            <w:rStyle w:val="Hyperlink"/>
            <w:rFonts w:ascii="Times New Roman" w:hAnsi="Times New Roman" w:cs="Times New Roman"/>
            <w:i/>
            <w:sz w:val="24"/>
            <w:szCs w:val="24"/>
            <w:lang w:val="en-GB" w:eastAsia="bg-BG"/>
          </w:rPr>
          <w:t>Bulgaria</w:t>
        </w:r>
        <w:r w:rsidR="003C203B" w:rsidRPr="00180795">
          <w:rPr>
            <w:rStyle w:val="Hyperlink"/>
            <w:rFonts w:ascii="Times New Roman" w:hAnsi="Times New Roman" w:cs="Times New Roman"/>
            <w:i/>
            <w:sz w:val="24"/>
            <w:szCs w:val="24"/>
            <w:lang w:val="ru-RU" w:eastAsia="bg-BG"/>
          </w:rPr>
          <w:t xml:space="preserve"> (</w:t>
        </w:r>
        <w:proofErr w:type="spellStart"/>
        <w:r w:rsidR="003C203B" w:rsidRPr="00C60AC1">
          <w:rPr>
            <w:rStyle w:val="Hyperlink"/>
            <w:rFonts w:ascii="Times New Roman" w:hAnsi="Times New Roman" w:cs="Times New Roman"/>
            <w:i/>
            <w:sz w:val="24"/>
            <w:szCs w:val="24"/>
            <w:lang w:eastAsia="bg-BG"/>
          </w:rPr>
          <w:t>nos</w:t>
        </w:r>
        <w:proofErr w:type="spellEnd"/>
        <w:r w:rsidR="003C203B" w:rsidRPr="00180795">
          <w:rPr>
            <w:rStyle w:val="Hyperlink"/>
            <w:rFonts w:ascii="Times New Roman" w:hAnsi="Times New Roman" w:cs="Times New Roman"/>
            <w:i/>
            <w:sz w:val="24"/>
            <w:szCs w:val="24"/>
            <w:lang w:val="ru-RU" w:eastAsia="bg-BG"/>
          </w:rPr>
          <w:t>. 18938/07 и 36069/09)</w:t>
        </w:r>
      </w:hyperlink>
    </w:p>
    <w:p w14:paraId="1E157EC0" w14:textId="77777777" w:rsidR="003C203B" w:rsidRPr="00180795" w:rsidRDefault="003C203B" w:rsidP="003C203B">
      <w:pPr>
        <w:pStyle w:val="NoSpacing"/>
        <w:jc w:val="both"/>
        <w:rPr>
          <w:rFonts w:ascii="Times New Roman" w:hAnsi="Times New Roman" w:cs="Times New Roman"/>
          <w:i/>
          <w:sz w:val="24"/>
          <w:szCs w:val="24"/>
          <w:lang w:val="ru-RU" w:eastAsia="bg-BG"/>
        </w:rPr>
      </w:pPr>
    </w:p>
    <w:p w14:paraId="39AC6032" w14:textId="77777777" w:rsidR="003C203B" w:rsidRPr="00C60AC1" w:rsidRDefault="002A0E07" w:rsidP="003C203B">
      <w:pPr>
        <w:pStyle w:val="NoSpacing"/>
        <w:jc w:val="both"/>
        <w:rPr>
          <w:rFonts w:ascii="Times New Roman" w:hAnsi="Times New Roman" w:cs="Times New Roman"/>
          <w:sz w:val="24"/>
          <w:szCs w:val="24"/>
          <w:lang w:val="bg-BG" w:eastAsia="bg-BG"/>
        </w:rPr>
      </w:pPr>
      <w:r w:rsidRPr="00C60AC1">
        <w:rPr>
          <w:rFonts w:ascii="Times New Roman" w:hAnsi="Times New Roman" w:cs="Times New Roman"/>
          <w:iCs/>
          <w:sz w:val="24"/>
          <w:szCs w:val="24"/>
          <w:lang w:val="bg-BG" w:eastAsia="bg-BG"/>
        </w:rPr>
        <w:t xml:space="preserve">Гръцките и италианските власти са нарушили чл. 13 във връзка с чл. 3 от Конвенцията, като не са осигурили </w:t>
      </w:r>
      <w:r w:rsidRPr="00C60AC1">
        <w:rPr>
          <w:rFonts w:ascii="Times New Roman" w:hAnsi="Times New Roman" w:cs="Times New Roman"/>
          <w:sz w:val="24"/>
          <w:szCs w:val="24"/>
          <w:lang w:val="bg-BG" w:eastAsia="bg-BG"/>
        </w:rPr>
        <w:t>на жалбоподателите</w:t>
      </w:r>
      <w:r w:rsidRPr="00C60AC1">
        <w:rPr>
          <w:rFonts w:ascii="Times New Roman" w:hAnsi="Times New Roman" w:cs="Times New Roman"/>
          <w:iCs/>
          <w:sz w:val="24"/>
          <w:szCs w:val="24"/>
          <w:lang w:val="bg-BG" w:eastAsia="bg-BG"/>
        </w:rPr>
        <w:t xml:space="preserve"> достъп до процедурата за убежище и каквато и да било </w:t>
      </w:r>
      <w:r w:rsidRPr="00C60AC1">
        <w:rPr>
          <w:rFonts w:ascii="Times New Roman" w:hAnsi="Times New Roman" w:cs="Times New Roman"/>
          <w:sz w:val="24"/>
          <w:szCs w:val="24"/>
          <w:lang w:val="bg-BG" w:eastAsia="bg-BG"/>
        </w:rPr>
        <w:t xml:space="preserve">процедура, отговаряща на изискванията на чл. 13, въпреки че оплакванията им за риск от </w:t>
      </w:r>
      <w:proofErr w:type="spellStart"/>
      <w:r w:rsidRPr="00C60AC1">
        <w:rPr>
          <w:rFonts w:ascii="Times New Roman" w:hAnsi="Times New Roman" w:cs="Times New Roman"/>
          <w:sz w:val="24"/>
          <w:szCs w:val="24"/>
          <w:lang w:val="bg-BG" w:eastAsia="bg-BG"/>
        </w:rPr>
        <w:t>малтериране</w:t>
      </w:r>
      <w:proofErr w:type="spellEnd"/>
      <w:r w:rsidRPr="00C60AC1">
        <w:rPr>
          <w:rFonts w:ascii="Times New Roman" w:hAnsi="Times New Roman" w:cs="Times New Roman"/>
          <w:sz w:val="24"/>
          <w:szCs w:val="24"/>
          <w:lang w:val="bg-BG" w:eastAsia="bg-BG"/>
        </w:rPr>
        <w:t xml:space="preserve">, ако бъдат върнати в Афганистан, са най-малкото „защитими“. </w:t>
      </w:r>
      <w:hyperlink r:id="rId2735" w:history="1">
        <w:proofErr w:type="spellStart"/>
        <w:r w:rsidR="002D6A1D" w:rsidRPr="00180795">
          <w:rPr>
            <w:rStyle w:val="Hyperlink"/>
            <w:rFonts w:ascii="Times New Roman" w:hAnsi="Times New Roman" w:cs="Times New Roman"/>
            <w:sz w:val="24"/>
            <w:szCs w:val="24"/>
            <w:lang w:val="ru-RU" w:eastAsia="bg-BG"/>
          </w:rPr>
          <w:t>Бюлетин</w:t>
        </w:r>
        <w:proofErr w:type="spellEnd"/>
        <w:r w:rsidR="002D6A1D" w:rsidRPr="00180795">
          <w:rPr>
            <w:rStyle w:val="Hyperlink"/>
            <w:rFonts w:ascii="Times New Roman" w:hAnsi="Times New Roman" w:cs="Times New Roman"/>
            <w:sz w:val="24"/>
            <w:szCs w:val="24"/>
            <w:lang w:val="ru-RU" w:eastAsia="bg-BG"/>
          </w:rPr>
          <w:t xml:space="preserve"> № 33</w:t>
        </w:r>
      </w:hyperlink>
    </w:p>
    <w:p w14:paraId="24F32CD7" w14:textId="77777777" w:rsidR="002A0E07" w:rsidRPr="00C60AC1" w:rsidRDefault="000445B9" w:rsidP="002A0E07">
      <w:pPr>
        <w:pStyle w:val="NoSpacing"/>
        <w:pBdr>
          <w:bottom w:val="single" w:sz="4" w:space="1" w:color="auto"/>
        </w:pBdr>
        <w:jc w:val="both"/>
        <w:rPr>
          <w:rFonts w:ascii="Times New Roman" w:hAnsi="Times New Roman" w:cs="Times New Roman"/>
          <w:i/>
          <w:sz w:val="24"/>
          <w:szCs w:val="24"/>
          <w:lang w:val="bg-BG" w:eastAsia="bg-BG"/>
        </w:rPr>
      </w:pPr>
      <w:hyperlink r:id="rId2736" w:history="1">
        <w:r w:rsidR="002A0E07" w:rsidRPr="00C60AC1">
          <w:rPr>
            <w:rFonts w:ascii="Times New Roman" w:hAnsi="Times New Roman" w:cs="Times New Roman"/>
            <w:i/>
            <w:color w:val="0000FF"/>
            <w:sz w:val="24"/>
            <w:szCs w:val="24"/>
            <w:u w:val="single"/>
            <w:lang w:eastAsia="bg-BG"/>
          </w:rPr>
          <w:t>Sharifi</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and</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Others</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v</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Italy</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and</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Greece</w:t>
        </w:r>
        <w:r w:rsidR="002A0E07" w:rsidRPr="00C60AC1">
          <w:rPr>
            <w:rFonts w:ascii="Times New Roman" w:hAnsi="Times New Roman" w:cs="Times New Roman"/>
            <w:i/>
            <w:color w:val="0000FF"/>
            <w:sz w:val="24"/>
            <w:szCs w:val="24"/>
            <w:u w:val="single"/>
            <w:lang w:val="bg-BG" w:eastAsia="bg-BG"/>
          </w:rPr>
          <w:t xml:space="preserve"> (</w:t>
        </w:r>
        <w:r w:rsidR="002A0E07" w:rsidRPr="00C60AC1">
          <w:rPr>
            <w:rFonts w:ascii="Times New Roman" w:hAnsi="Times New Roman" w:cs="Times New Roman"/>
            <w:i/>
            <w:color w:val="0000FF"/>
            <w:sz w:val="24"/>
            <w:szCs w:val="24"/>
            <w:u w:val="single"/>
            <w:lang w:eastAsia="bg-BG"/>
          </w:rPr>
          <w:t>no</w:t>
        </w:r>
        <w:r w:rsidR="002A0E07" w:rsidRPr="00C60AC1">
          <w:rPr>
            <w:rFonts w:ascii="Times New Roman" w:hAnsi="Times New Roman" w:cs="Times New Roman"/>
            <w:i/>
            <w:color w:val="0000FF"/>
            <w:sz w:val="24"/>
            <w:szCs w:val="24"/>
            <w:u w:val="single"/>
            <w:lang w:val="bg-BG" w:eastAsia="bg-BG"/>
          </w:rPr>
          <w:t>. 16643/09)</w:t>
        </w:r>
      </w:hyperlink>
    </w:p>
    <w:p w14:paraId="200C034F" w14:textId="77777777" w:rsidR="002A0E07" w:rsidRPr="00C60AC1" w:rsidRDefault="002A0E07" w:rsidP="003C203B">
      <w:pPr>
        <w:pStyle w:val="NoSpacing"/>
        <w:jc w:val="both"/>
        <w:rPr>
          <w:rFonts w:ascii="Times New Roman" w:hAnsi="Times New Roman" w:cs="Times New Roman"/>
          <w:sz w:val="24"/>
          <w:szCs w:val="24"/>
          <w:lang w:val="bg-BG"/>
        </w:rPr>
      </w:pPr>
    </w:p>
    <w:p w14:paraId="07E7A0F4" w14:textId="77777777" w:rsidR="003C203B" w:rsidRPr="00C60AC1" w:rsidRDefault="006B4C33" w:rsidP="006B4C33">
      <w:pPr>
        <w:pStyle w:val="NoSpacing"/>
        <w:jc w:val="both"/>
        <w:rPr>
          <w:rStyle w:val="sb8d990e2"/>
          <w:rFonts w:ascii="Times New Roman" w:hAnsi="Times New Roman" w:cs="Times New Roman"/>
          <w:color w:val="000000"/>
          <w:sz w:val="24"/>
          <w:szCs w:val="24"/>
          <w:lang w:val="bg-BG"/>
        </w:rPr>
      </w:pPr>
      <w:r w:rsidRPr="00C60AC1">
        <w:rPr>
          <w:rStyle w:val="sb8d990e2"/>
          <w:rFonts w:ascii="Times New Roman" w:hAnsi="Times New Roman" w:cs="Times New Roman"/>
          <w:color w:val="000000"/>
          <w:sz w:val="24"/>
          <w:szCs w:val="24"/>
          <w:lang w:val="bg-BG"/>
        </w:rPr>
        <w:t xml:space="preserve">Ограниченията на състезателното начало в производството по </w:t>
      </w:r>
      <w:proofErr w:type="spellStart"/>
      <w:r w:rsidRPr="00180795">
        <w:rPr>
          <w:rStyle w:val="sb8d990e2"/>
          <w:rFonts w:ascii="Times New Roman" w:hAnsi="Times New Roman" w:cs="Times New Roman"/>
          <w:color w:val="000000"/>
          <w:sz w:val="24"/>
          <w:szCs w:val="24"/>
          <w:lang w:val="ru-RU"/>
        </w:rPr>
        <w:t>експулсиране</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са</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имали</w:t>
      </w:r>
      <w:proofErr w:type="spellEnd"/>
      <w:r w:rsidRPr="00180795">
        <w:rPr>
          <w:rStyle w:val="sb8d990e2"/>
          <w:rFonts w:ascii="Times New Roman" w:hAnsi="Times New Roman" w:cs="Times New Roman"/>
          <w:color w:val="000000"/>
          <w:sz w:val="24"/>
          <w:szCs w:val="24"/>
          <w:lang w:val="ru-RU"/>
        </w:rPr>
        <w:t xml:space="preserve"> за цел да защитят </w:t>
      </w:r>
      <w:proofErr w:type="spellStart"/>
      <w:r w:rsidRPr="00180795">
        <w:rPr>
          <w:rStyle w:val="sb8d990e2"/>
          <w:rFonts w:ascii="Times New Roman" w:hAnsi="Times New Roman" w:cs="Times New Roman"/>
          <w:color w:val="000000"/>
          <w:sz w:val="24"/>
          <w:szCs w:val="24"/>
          <w:lang w:val="ru-RU"/>
        </w:rPr>
        <w:t>полицейските</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източници</w:t>
      </w:r>
      <w:proofErr w:type="spellEnd"/>
      <w:r w:rsidRPr="00C60AC1">
        <w:rPr>
          <w:rStyle w:val="sb8d990e2"/>
          <w:rFonts w:ascii="Times New Roman" w:hAnsi="Times New Roman" w:cs="Times New Roman"/>
          <w:color w:val="000000"/>
          <w:sz w:val="24"/>
          <w:szCs w:val="24"/>
          <w:lang w:val="bg-BG"/>
        </w:rPr>
        <w:t xml:space="preserve"> и</w:t>
      </w:r>
      <w:r w:rsidRPr="00180795">
        <w:rPr>
          <w:rStyle w:val="sb8d990e2"/>
          <w:rFonts w:ascii="Times New Roman" w:hAnsi="Times New Roman" w:cs="Times New Roman"/>
          <w:color w:val="000000"/>
          <w:sz w:val="24"/>
          <w:szCs w:val="24"/>
          <w:lang w:val="ru-RU"/>
        </w:rPr>
        <w:t xml:space="preserve"> не </w:t>
      </w:r>
      <w:proofErr w:type="spellStart"/>
      <w:r w:rsidRPr="00180795">
        <w:rPr>
          <w:rStyle w:val="sb8d990e2"/>
          <w:rFonts w:ascii="Times New Roman" w:hAnsi="Times New Roman" w:cs="Times New Roman"/>
          <w:color w:val="000000"/>
          <w:sz w:val="24"/>
          <w:szCs w:val="24"/>
          <w:lang w:val="ru-RU"/>
        </w:rPr>
        <w:t>са</w:t>
      </w:r>
      <w:proofErr w:type="spellEnd"/>
      <w:r w:rsidRPr="00180795">
        <w:rPr>
          <w:rStyle w:val="sb8d990e2"/>
          <w:rFonts w:ascii="Times New Roman" w:hAnsi="Times New Roman" w:cs="Times New Roman"/>
          <w:color w:val="000000"/>
          <w:sz w:val="24"/>
          <w:szCs w:val="24"/>
          <w:lang w:val="ru-RU"/>
        </w:rPr>
        <w:t xml:space="preserve"> били </w:t>
      </w:r>
      <w:proofErr w:type="spellStart"/>
      <w:r w:rsidRPr="00180795">
        <w:rPr>
          <w:rStyle w:val="sb8d990e2"/>
          <w:rFonts w:ascii="Times New Roman" w:hAnsi="Times New Roman" w:cs="Times New Roman"/>
          <w:color w:val="000000"/>
          <w:sz w:val="24"/>
          <w:szCs w:val="24"/>
          <w:lang w:val="ru-RU"/>
        </w:rPr>
        <w:t>неоправдани</w:t>
      </w:r>
      <w:proofErr w:type="spellEnd"/>
      <w:r w:rsidRPr="00180795">
        <w:rPr>
          <w:rStyle w:val="sb8d990e2"/>
          <w:rFonts w:ascii="Times New Roman" w:hAnsi="Times New Roman" w:cs="Times New Roman"/>
          <w:color w:val="000000"/>
          <w:sz w:val="24"/>
          <w:szCs w:val="24"/>
          <w:lang w:val="ru-RU"/>
        </w:rPr>
        <w:t xml:space="preserve">. ВАС е бил </w:t>
      </w:r>
      <w:proofErr w:type="spellStart"/>
      <w:r w:rsidRPr="00180795">
        <w:rPr>
          <w:rStyle w:val="sb8d990e2"/>
          <w:rFonts w:ascii="Times New Roman" w:hAnsi="Times New Roman" w:cs="Times New Roman"/>
          <w:color w:val="000000"/>
          <w:sz w:val="24"/>
          <w:szCs w:val="24"/>
          <w:lang w:val="ru-RU"/>
        </w:rPr>
        <w:t>информиран</w:t>
      </w:r>
      <w:proofErr w:type="spellEnd"/>
      <w:r w:rsidRPr="00180795">
        <w:rPr>
          <w:rStyle w:val="sb8d990e2"/>
          <w:rFonts w:ascii="Times New Roman" w:hAnsi="Times New Roman" w:cs="Times New Roman"/>
          <w:color w:val="000000"/>
          <w:sz w:val="24"/>
          <w:szCs w:val="24"/>
          <w:lang w:val="ru-RU"/>
        </w:rPr>
        <w:t xml:space="preserve"> за </w:t>
      </w:r>
      <w:proofErr w:type="spellStart"/>
      <w:r w:rsidRPr="00180795">
        <w:rPr>
          <w:rStyle w:val="sb8d990e2"/>
          <w:rFonts w:ascii="Times New Roman" w:hAnsi="Times New Roman" w:cs="Times New Roman"/>
          <w:color w:val="000000"/>
          <w:sz w:val="24"/>
          <w:szCs w:val="24"/>
          <w:lang w:val="ru-RU"/>
        </w:rPr>
        <w:t>основанията</w:t>
      </w:r>
      <w:proofErr w:type="spellEnd"/>
      <w:r w:rsidRPr="00180795">
        <w:rPr>
          <w:rStyle w:val="sb8d990e2"/>
          <w:rFonts w:ascii="Times New Roman" w:hAnsi="Times New Roman" w:cs="Times New Roman"/>
          <w:color w:val="000000"/>
          <w:sz w:val="24"/>
          <w:szCs w:val="24"/>
          <w:lang w:val="ru-RU"/>
        </w:rPr>
        <w:t xml:space="preserve"> за </w:t>
      </w:r>
      <w:proofErr w:type="spellStart"/>
      <w:r w:rsidRPr="00180795">
        <w:rPr>
          <w:rStyle w:val="sb8d990e2"/>
          <w:rFonts w:ascii="Times New Roman" w:hAnsi="Times New Roman" w:cs="Times New Roman"/>
          <w:color w:val="000000"/>
          <w:sz w:val="24"/>
          <w:szCs w:val="24"/>
          <w:lang w:val="ru-RU"/>
        </w:rPr>
        <w:t>експулсиране</w:t>
      </w:r>
      <w:proofErr w:type="spellEnd"/>
      <w:r w:rsidRPr="00C60AC1">
        <w:rPr>
          <w:rStyle w:val="sb8d990e2"/>
          <w:rFonts w:ascii="Times New Roman" w:hAnsi="Times New Roman" w:cs="Times New Roman"/>
          <w:color w:val="000000"/>
          <w:sz w:val="24"/>
          <w:szCs w:val="24"/>
          <w:lang w:val="bg-BG"/>
        </w:rPr>
        <w:t>, разполагал е с документите в преписката</w:t>
      </w:r>
      <w:r w:rsidRPr="00180795">
        <w:rPr>
          <w:rStyle w:val="sb8d990e2"/>
          <w:rFonts w:ascii="Times New Roman" w:hAnsi="Times New Roman" w:cs="Times New Roman"/>
          <w:color w:val="000000"/>
          <w:sz w:val="24"/>
          <w:szCs w:val="24"/>
          <w:lang w:val="ru-RU"/>
        </w:rPr>
        <w:t xml:space="preserve"> и е </w:t>
      </w:r>
      <w:proofErr w:type="spellStart"/>
      <w:r w:rsidRPr="00180795">
        <w:rPr>
          <w:rStyle w:val="sb8d990e2"/>
          <w:rFonts w:ascii="Times New Roman" w:hAnsi="Times New Roman" w:cs="Times New Roman"/>
          <w:color w:val="000000"/>
          <w:sz w:val="24"/>
          <w:szCs w:val="24"/>
          <w:lang w:val="ru-RU"/>
        </w:rPr>
        <w:t>имал</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правомощие</w:t>
      </w:r>
      <w:proofErr w:type="spellEnd"/>
      <w:r w:rsidRPr="00180795">
        <w:rPr>
          <w:rStyle w:val="sb8d990e2"/>
          <w:rFonts w:ascii="Times New Roman" w:hAnsi="Times New Roman" w:cs="Times New Roman"/>
          <w:color w:val="000000"/>
          <w:sz w:val="24"/>
          <w:szCs w:val="24"/>
          <w:lang w:val="ru-RU"/>
        </w:rPr>
        <w:t xml:space="preserve"> да се </w:t>
      </w:r>
      <w:proofErr w:type="spellStart"/>
      <w:r w:rsidRPr="00180795">
        <w:rPr>
          <w:rStyle w:val="sb8d990e2"/>
          <w:rFonts w:ascii="Times New Roman" w:hAnsi="Times New Roman" w:cs="Times New Roman"/>
          <w:color w:val="000000"/>
          <w:sz w:val="24"/>
          <w:szCs w:val="24"/>
          <w:lang w:val="ru-RU"/>
        </w:rPr>
        <w:t>произнесе</w:t>
      </w:r>
      <w:proofErr w:type="spellEnd"/>
      <w:r w:rsidRPr="00180795">
        <w:rPr>
          <w:rStyle w:val="sb8d990e2"/>
          <w:rFonts w:ascii="Times New Roman" w:hAnsi="Times New Roman" w:cs="Times New Roman"/>
          <w:color w:val="000000"/>
          <w:sz w:val="24"/>
          <w:szCs w:val="24"/>
          <w:lang w:val="ru-RU"/>
        </w:rPr>
        <w:t xml:space="preserve"> дали </w:t>
      </w:r>
      <w:r w:rsidRPr="00C60AC1">
        <w:rPr>
          <w:rStyle w:val="sb8d990e2"/>
          <w:rFonts w:ascii="Times New Roman" w:hAnsi="Times New Roman" w:cs="Times New Roman"/>
          <w:color w:val="000000"/>
          <w:sz w:val="24"/>
          <w:szCs w:val="24"/>
          <w:lang w:val="bg-BG"/>
        </w:rPr>
        <w:t>жалбоподателят</w:t>
      </w:r>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представлява</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опасност</w:t>
      </w:r>
      <w:proofErr w:type="spellEnd"/>
      <w:r w:rsidRPr="00180795">
        <w:rPr>
          <w:rStyle w:val="sb8d990e2"/>
          <w:rFonts w:ascii="Times New Roman" w:hAnsi="Times New Roman" w:cs="Times New Roman"/>
          <w:color w:val="000000"/>
          <w:sz w:val="24"/>
          <w:szCs w:val="24"/>
          <w:lang w:val="ru-RU"/>
        </w:rPr>
        <w:t xml:space="preserve"> за </w:t>
      </w:r>
      <w:proofErr w:type="spellStart"/>
      <w:r w:rsidRPr="00180795">
        <w:rPr>
          <w:rStyle w:val="sb8d990e2"/>
          <w:rFonts w:ascii="Times New Roman" w:hAnsi="Times New Roman" w:cs="Times New Roman"/>
          <w:color w:val="000000"/>
          <w:sz w:val="24"/>
          <w:szCs w:val="24"/>
          <w:lang w:val="ru-RU"/>
        </w:rPr>
        <w:t>националната</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сигурност</w:t>
      </w:r>
      <w:proofErr w:type="spellEnd"/>
      <w:r w:rsidRPr="00180795">
        <w:rPr>
          <w:rStyle w:val="sb8d990e2"/>
          <w:rFonts w:ascii="Times New Roman" w:hAnsi="Times New Roman" w:cs="Times New Roman"/>
          <w:color w:val="000000"/>
          <w:sz w:val="24"/>
          <w:szCs w:val="24"/>
          <w:lang w:val="ru-RU"/>
        </w:rPr>
        <w:t xml:space="preserve"> и да отмени </w:t>
      </w:r>
      <w:proofErr w:type="spellStart"/>
      <w:r w:rsidRPr="00180795">
        <w:rPr>
          <w:rStyle w:val="sb8d990e2"/>
          <w:rFonts w:ascii="Times New Roman" w:hAnsi="Times New Roman" w:cs="Times New Roman"/>
          <w:color w:val="000000"/>
          <w:sz w:val="24"/>
          <w:szCs w:val="24"/>
          <w:lang w:val="ru-RU"/>
        </w:rPr>
        <w:t>заповедта</w:t>
      </w:r>
      <w:proofErr w:type="spellEnd"/>
      <w:r w:rsidRPr="00180795">
        <w:rPr>
          <w:rStyle w:val="sb8d990e2"/>
          <w:rFonts w:ascii="Times New Roman" w:hAnsi="Times New Roman" w:cs="Times New Roman"/>
          <w:color w:val="000000"/>
          <w:sz w:val="24"/>
          <w:szCs w:val="24"/>
          <w:lang w:val="ru-RU"/>
        </w:rPr>
        <w:t xml:space="preserve"> за </w:t>
      </w:r>
      <w:proofErr w:type="spellStart"/>
      <w:r w:rsidRPr="00180795">
        <w:rPr>
          <w:rStyle w:val="sb8d990e2"/>
          <w:rFonts w:ascii="Times New Roman" w:hAnsi="Times New Roman" w:cs="Times New Roman"/>
          <w:color w:val="000000"/>
          <w:sz w:val="24"/>
          <w:szCs w:val="24"/>
          <w:lang w:val="ru-RU"/>
        </w:rPr>
        <w:t>експулсиране</w:t>
      </w:r>
      <w:proofErr w:type="spellEnd"/>
      <w:r w:rsidRPr="00180795">
        <w:rPr>
          <w:rStyle w:val="sb8d990e2"/>
          <w:rFonts w:ascii="Times New Roman" w:hAnsi="Times New Roman" w:cs="Times New Roman"/>
          <w:color w:val="000000"/>
          <w:sz w:val="24"/>
          <w:szCs w:val="24"/>
          <w:lang w:val="ru-RU"/>
        </w:rPr>
        <w:t>.</w:t>
      </w:r>
      <w:r w:rsidRPr="00C60AC1">
        <w:rPr>
          <w:rStyle w:val="sb8d990e2"/>
          <w:rFonts w:ascii="Times New Roman" w:hAnsi="Times New Roman" w:cs="Times New Roman"/>
          <w:color w:val="000000"/>
          <w:sz w:val="24"/>
          <w:szCs w:val="24"/>
          <w:lang w:val="bg-BG"/>
        </w:rPr>
        <w:t xml:space="preserve"> Жалбоподателят е получил п</w:t>
      </w:r>
      <w:proofErr w:type="spellStart"/>
      <w:r w:rsidRPr="00180795">
        <w:rPr>
          <w:rStyle w:val="sb8d990e2"/>
          <w:rFonts w:ascii="Times New Roman" w:hAnsi="Times New Roman" w:cs="Times New Roman"/>
          <w:color w:val="000000"/>
          <w:sz w:val="24"/>
          <w:szCs w:val="24"/>
          <w:lang w:val="ru-RU"/>
        </w:rPr>
        <w:t>реписи</w:t>
      </w:r>
      <w:proofErr w:type="spellEnd"/>
      <w:r w:rsidRPr="00C60AC1">
        <w:rPr>
          <w:rStyle w:val="sb8d990e2"/>
          <w:rFonts w:ascii="Times New Roman" w:hAnsi="Times New Roman" w:cs="Times New Roman"/>
          <w:color w:val="000000"/>
          <w:sz w:val="24"/>
          <w:szCs w:val="24"/>
          <w:lang w:val="bg-BG"/>
        </w:rPr>
        <w:t xml:space="preserve"> от документите, ползвал е </w:t>
      </w:r>
      <w:r w:rsidRPr="00180795">
        <w:rPr>
          <w:rStyle w:val="sb8d990e2"/>
          <w:rFonts w:ascii="Times New Roman" w:hAnsi="Times New Roman" w:cs="Times New Roman"/>
          <w:color w:val="000000"/>
          <w:sz w:val="24"/>
          <w:szCs w:val="24"/>
          <w:lang w:val="ru-RU"/>
        </w:rPr>
        <w:t xml:space="preserve">адвокат и е </w:t>
      </w:r>
      <w:proofErr w:type="spellStart"/>
      <w:r w:rsidRPr="00180795">
        <w:rPr>
          <w:rStyle w:val="sb8d990e2"/>
          <w:rFonts w:ascii="Times New Roman" w:hAnsi="Times New Roman" w:cs="Times New Roman"/>
          <w:color w:val="000000"/>
          <w:sz w:val="24"/>
          <w:szCs w:val="24"/>
          <w:lang w:val="ru-RU"/>
        </w:rPr>
        <w:t>имал</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възможност</w:t>
      </w:r>
      <w:proofErr w:type="spellEnd"/>
      <w:r w:rsidRPr="00180795">
        <w:rPr>
          <w:rStyle w:val="sb8d990e2"/>
          <w:rFonts w:ascii="Times New Roman" w:hAnsi="Times New Roman" w:cs="Times New Roman"/>
          <w:color w:val="000000"/>
          <w:sz w:val="24"/>
          <w:szCs w:val="24"/>
          <w:lang w:val="ru-RU"/>
        </w:rPr>
        <w:t xml:space="preserve"> да изложи </w:t>
      </w:r>
      <w:proofErr w:type="spellStart"/>
      <w:r w:rsidRPr="00180795">
        <w:rPr>
          <w:rStyle w:val="sb8d990e2"/>
          <w:rFonts w:ascii="Times New Roman" w:hAnsi="Times New Roman" w:cs="Times New Roman"/>
          <w:color w:val="000000"/>
          <w:sz w:val="24"/>
          <w:szCs w:val="24"/>
          <w:lang w:val="ru-RU"/>
        </w:rPr>
        <w:t>своите</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аргументи</w:t>
      </w:r>
      <w:proofErr w:type="spellEnd"/>
      <w:r w:rsidRPr="00180795">
        <w:rPr>
          <w:rStyle w:val="sb8d990e2"/>
          <w:rFonts w:ascii="Times New Roman" w:hAnsi="Times New Roman" w:cs="Times New Roman"/>
          <w:color w:val="000000"/>
          <w:sz w:val="24"/>
          <w:szCs w:val="24"/>
          <w:lang w:val="ru-RU"/>
        </w:rPr>
        <w:t xml:space="preserve">. </w:t>
      </w:r>
      <w:proofErr w:type="spellStart"/>
      <w:r w:rsidRPr="00180795">
        <w:rPr>
          <w:rStyle w:val="sb8d990e2"/>
          <w:rFonts w:ascii="Times New Roman" w:hAnsi="Times New Roman" w:cs="Times New Roman"/>
          <w:color w:val="000000"/>
          <w:sz w:val="24"/>
          <w:szCs w:val="24"/>
          <w:lang w:val="ru-RU"/>
        </w:rPr>
        <w:t>Следователно</w:t>
      </w:r>
      <w:proofErr w:type="spellEnd"/>
      <w:r w:rsidRPr="00180795">
        <w:rPr>
          <w:rStyle w:val="sb8d990e2"/>
          <w:rFonts w:ascii="Times New Roman" w:hAnsi="Times New Roman" w:cs="Times New Roman"/>
          <w:color w:val="000000"/>
          <w:sz w:val="24"/>
          <w:szCs w:val="24"/>
          <w:lang w:val="ru-RU"/>
        </w:rPr>
        <w:t xml:space="preserve"> чл. 13 от </w:t>
      </w:r>
      <w:proofErr w:type="spellStart"/>
      <w:r w:rsidRPr="00180795">
        <w:rPr>
          <w:rStyle w:val="sb8d990e2"/>
          <w:rFonts w:ascii="Times New Roman" w:hAnsi="Times New Roman" w:cs="Times New Roman"/>
          <w:color w:val="000000"/>
          <w:sz w:val="24"/>
          <w:szCs w:val="24"/>
          <w:lang w:val="ru-RU"/>
        </w:rPr>
        <w:t>Конвенцията</w:t>
      </w:r>
      <w:proofErr w:type="spellEnd"/>
      <w:r w:rsidRPr="00180795">
        <w:rPr>
          <w:rStyle w:val="sb8d990e2"/>
          <w:rFonts w:ascii="Times New Roman" w:hAnsi="Times New Roman" w:cs="Times New Roman"/>
          <w:color w:val="000000"/>
          <w:sz w:val="24"/>
          <w:szCs w:val="24"/>
          <w:lang w:val="ru-RU"/>
        </w:rPr>
        <w:t xml:space="preserve"> не е бил нарушен</w:t>
      </w:r>
      <w:r w:rsidRPr="00C60AC1">
        <w:rPr>
          <w:rStyle w:val="sb8d990e2"/>
          <w:rFonts w:ascii="Times New Roman" w:hAnsi="Times New Roman" w:cs="Times New Roman"/>
          <w:color w:val="000000"/>
          <w:sz w:val="24"/>
          <w:szCs w:val="24"/>
          <w:lang w:val="bg-BG"/>
        </w:rPr>
        <w:t xml:space="preserve">. </w:t>
      </w:r>
      <w:hyperlink r:id="rId2737" w:history="1">
        <w:proofErr w:type="spellStart"/>
        <w:r w:rsidR="00276112" w:rsidRPr="00180795">
          <w:rPr>
            <w:rStyle w:val="Hyperlink"/>
            <w:rFonts w:ascii="Times New Roman" w:hAnsi="Times New Roman" w:cs="Times New Roman"/>
            <w:iCs/>
            <w:sz w:val="24"/>
            <w:szCs w:val="24"/>
            <w:lang w:val="ru-RU"/>
          </w:rPr>
          <w:t>Бюлетин</w:t>
        </w:r>
        <w:proofErr w:type="spellEnd"/>
        <w:r w:rsidR="00276112" w:rsidRPr="00180795">
          <w:rPr>
            <w:rStyle w:val="Hyperlink"/>
            <w:rFonts w:ascii="Times New Roman" w:hAnsi="Times New Roman" w:cs="Times New Roman"/>
            <w:iCs/>
            <w:sz w:val="24"/>
            <w:szCs w:val="24"/>
            <w:lang w:val="ru-RU"/>
          </w:rPr>
          <w:t xml:space="preserve"> № 34</w:t>
        </w:r>
      </w:hyperlink>
    </w:p>
    <w:p w14:paraId="5C166D68" w14:textId="77777777" w:rsidR="006B4C33" w:rsidRPr="00180795" w:rsidRDefault="000445B9" w:rsidP="006B4C33">
      <w:pPr>
        <w:pStyle w:val="NoSpacing"/>
        <w:pBdr>
          <w:bottom w:val="single" w:sz="4" w:space="1" w:color="auto"/>
        </w:pBdr>
        <w:rPr>
          <w:rFonts w:ascii="Times New Roman" w:hAnsi="Times New Roman" w:cs="Times New Roman"/>
          <w:i/>
          <w:sz w:val="24"/>
          <w:szCs w:val="24"/>
          <w:lang w:val="ru-RU"/>
        </w:rPr>
      </w:pPr>
      <w:hyperlink r:id="rId2738" w:history="1">
        <w:proofErr w:type="spellStart"/>
        <w:r w:rsidR="006B4C33" w:rsidRPr="00C60AC1">
          <w:rPr>
            <w:rStyle w:val="Hyperlink"/>
            <w:rFonts w:ascii="Times New Roman" w:hAnsi="Times New Roman" w:cs="Times New Roman"/>
            <w:i/>
            <w:sz w:val="24"/>
            <w:szCs w:val="24"/>
          </w:rPr>
          <w:t>Abulail</w:t>
        </w:r>
        <w:proofErr w:type="spellEnd"/>
        <w:r w:rsidR="006B4C33" w:rsidRPr="00180795">
          <w:rPr>
            <w:rStyle w:val="Hyperlink"/>
            <w:rFonts w:ascii="Times New Roman" w:hAnsi="Times New Roman" w:cs="Times New Roman"/>
            <w:i/>
            <w:sz w:val="24"/>
            <w:szCs w:val="24"/>
            <w:lang w:val="ru-RU"/>
          </w:rPr>
          <w:t xml:space="preserve"> </w:t>
        </w:r>
        <w:r w:rsidR="006B4C33" w:rsidRPr="00C60AC1">
          <w:rPr>
            <w:rStyle w:val="Hyperlink"/>
            <w:rFonts w:ascii="Times New Roman" w:hAnsi="Times New Roman" w:cs="Times New Roman"/>
            <w:i/>
            <w:sz w:val="24"/>
            <w:szCs w:val="24"/>
          </w:rPr>
          <w:t>and</w:t>
        </w:r>
        <w:r w:rsidR="006B4C33" w:rsidRPr="00180795">
          <w:rPr>
            <w:rStyle w:val="Hyperlink"/>
            <w:rFonts w:ascii="Times New Roman" w:hAnsi="Times New Roman" w:cs="Times New Roman"/>
            <w:i/>
            <w:sz w:val="24"/>
            <w:szCs w:val="24"/>
            <w:lang w:val="ru-RU"/>
          </w:rPr>
          <w:t xml:space="preserve"> </w:t>
        </w:r>
        <w:proofErr w:type="spellStart"/>
        <w:r w:rsidR="006B4C33" w:rsidRPr="00C60AC1">
          <w:rPr>
            <w:rStyle w:val="Hyperlink"/>
            <w:rFonts w:ascii="Times New Roman" w:hAnsi="Times New Roman" w:cs="Times New Roman"/>
            <w:i/>
            <w:sz w:val="24"/>
            <w:szCs w:val="24"/>
          </w:rPr>
          <w:t>Ludneva</w:t>
        </w:r>
        <w:proofErr w:type="spellEnd"/>
        <w:r w:rsidR="006B4C33" w:rsidRPr="00180795">
          <w:rPr>
            <w:rStyle w:val="Hyperlink"/>
            <w:rFonts w:ascii="Times New Roman" w:hAnsi="Times New Roman" w:cs="Times New Roman"/>
            <w:i/>
            <w:sz w:val="24"/>
            <w:szCs w:val="24"/>
            <w:lang w:val="ru-RU"/>
          </w:rPr>
          <w:t xml:space="preserve"> </w:t>
        </w:r>
        <w:r w:rsidR="006B4C33" w:rsidRPr="00C60AC1">
          <w:rPr>
            <w:rStyle w:val="Hyperlink"/>
            <w:rFonts w:ascii="Times New Roman" w:hAnsi="Times New Roman" w:cs="Times New Roman"/>
            <w:i/>
            <w:sz w:val="24"/>
            <w:szCs w:val="24"/>
          </w:rPr>
          <w:t>v</w:t>
        </w:r>
        <w:r w:rsidR="006B4C33" w:rsidRPr="00180795">
          <w:rPr>
            <w:rStyle w:val="Hyperlink"/>
            <w:rFonts w:ascii="Times New Roman" w:hAnsi="Times New Roman" w:cs="Times New Roman"/>
            <w:i/>
            <w:sz w:val="24"/>
            <w:szCs w:val="24"/>
            <w:lang w:val="ru-RU"/>
          </w:rPr>
          <w:t xml:space="preserve">. </w:t>
        </w:r>
        <w:r w:rsidR="006B4C33" w:rsidRPr="00C60AC1">
          <w:rPr>
            <w:rStyle w:val="Hyperlink"/>
            <w:rFonts w:ascii="Times New Roman" w:hAnsi="Times New Roman" w:cs="Times New Roman"/>
            <w:i/>
            <w:sz w:val="24"/>
            <w:szCs w:val="24"/>
          </w:rPr>
          <w:t>Bulgaria</w:t>
        </w:r>
        <w:r w:rsidR="006B4C33" w:rsidRPr="00180795">
          <w:rPr>
            <w:rStyle w:val="Hyperlink"/>
            <w:rFonts w:ascii="Times New Roman" w:hAnsi="Times New Roman" w:cs="Times New Roman"/>
            <w:i/>
            <w:sz w:val="24"/>
            <w:szCs w:val="24"/>
            <w:lang w:val="ru-RU"/>
          </w:rPr>
          <w:t xml:space="preserve"> (</w:t>
        </w:r>
        <w:r w:rsidR="006B4C33" w:rsidRPr="00C60AC1">
          <w:rPr>
            <w:rStyle w:val="Hyperlink"/>
            <w:rFonts w:ascii="Times New Roman" w:hAnsi="Times New Roman" w:cs="Times New Roman"/>
            <w:i/>
            <w:sz w:val="24"/>
            <w:szCs w:val="24"/>
          </w:rPr>
          <w:t>no</w:t>
        </w:r>
        <w:r w:rsidR="006B4C33" w:rsidRPr="00180795">
          <w:rPr>
            <w:rStyle w:val="Hyperlink"/>
            <w:rFonts w:ascii="Times New Roman" w:hAnsi="Times New Roman" w:cs="Times New Roman"/>
            <w:i/>
            <w:sz w:val="24"/>
            <w:szCs w:val="24"/>
            <w:lang w:val="ru-RU"/>
          </w:rPr>
          <w:t>. 21341/07)</w:t>
        </w:r>
      </w:hyperlink>
      <w:r w:rsidR="006B4C33" w:rsidRPr="00180795">
        <w:rPr>
          <w:rFonts w:ascii="Times New Roman" w:hAnsi="Times New Roman" w:cs="Times New Roman"/>
          <w:i/>
          <w:sz w:val="24"/>
          <w:szCs w:val="24"/>
          <w:lang w:val="ru-RU"/>
        </w:rPr>
        <w:t xml:space="preserve"> </w:t>
      </w:r>
      <w:r w:rsidR="006B4C33" w:rsidRPr="00C60AC1">
        <w:rPr>
          <w:rFonts w:ascii="Times New Roman" w:hAnsi="Times New Roman" w:cs="Times New Roman"/>
          <w:i/>
          <w:sz w:val="24"/>
          <w:szCs w:val="24"/>
          <w:lang w:val="bg-BG"/>
        </w:rPr>
        <w:t xml:space="preserve">- </w:t>
      </w:r>
      <w:r w:rsidR="006B4C33" w:rsidRPr="00180795">
        <w:rPr>
          <w:rFonts w:ascii="Times New Roman" w:hAnsi="Times New Roman" w:cs="Times New Roman"/>
          <w:i/>
          <w:sz w:val="24"/>
          <w:szCs w:val="24"/>
          <w:lang w:val="ru-RU"/>
        </w:rPr>
        <w:t xml:space="preserve">Решение по </w:t>
      </w:r>
      <w:proofErr w:type="spellStart"/>
      <w:r w:rsidR="006B4C33" w:rsidRPr="00180795">
        <w:rPr>
          <w:rFonts w:ascii="Times New Roman" w:hAnsi="Times New Roman" w:cs="Times New Roman"/>
          <w:i/>
          <w:sz w:val="24"/>
          <w:szCs w:val="24"/>
          <w:lang w:val="ru-RU"/>
        </w:rPr>
        <w:t>допустимостта</w:t>
      </w:r>
      <w:proofErr w:type="spellEnd"/>
    </w:p>
    <w:p w14:paraId="63701488" w14:textId="77777777" w:rsidR="00AB7934" w:rsidRPr="00C60AC1" w:rsidRDefault="00AB7934" w:rsidP="0083012B">
      <w:pPr>
        <w:pStyle w:val="NoSpacing"/>
        <w:jc w:val="both"/>
        <w:rPr>
          <w:rFonts w:ascii="Times New Roman" w:hAnsi="Times New Roman" w:cs="Times New Roman"/>
          <w:sz w:val="24"/>
          <w:szCs w:val="24"/>
          <w:lang w:val="bg-BG"/>
        </w:rPr>
      </w:pPr>
    </w:p>
    <w:p w14:paraId="5DD098DF" w14:textId="77777777" w:rsidR="006B4C33" w:rsidRPr="00C60AC1" w:rsidRDefault="0083012B" w:rsidP="0083012B">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При производства, чиято продължителност има очевидно отражение върху семейния живот, чл. 13 изисква както компенсаторно средство за защита по отношение на вече </w:t>
      </w:r>
      <w:r w:rsidRPr="00C60AC1">
        <w:rPr>
          <w:rFonts w:ascii="Times New Roman" w:hAnsi="Times New Roman" w:cs="Times New Roman"/>
          <w:sz w:val="24"/>
          <w:szCs w:val="24"/>
          <w:lang w:val="bg-BG"/>
        </w:rPr>
        <w:lastRenderedPageBreak/>
        <w:t xml:space="preserve">настъпили забавяния, така и превантивно средство за ускоряване на производството. Позитивното задължение на държавата да вземе подходящи мерки за зачитане на семейния живот рискува да се превърне в илюзорно, ако е възможно само последващо заплащане на обезщетение. </w:t>
      </w:r>
      <w:hyperlink r:id="rId2739" w:history="1">
        <w:r w:rsidRPr="00C60AC1">
          <w:rPr>
            <w:rStyle w:val="Hyperlink"/>
            <w:rFonts w:ascii="Times New Roman" w:hAnsi="Times New Roman" w:cs="Times New Roman"/>
            <w:sz w:val="24"/>
            <w:szCs w:val="24"/>
            <w:lang w:val="bg-BG"/>
          </w:rPr>
          <w:t>Бюлетин № 36</w:t>
        </w:r>
      </w:hyperlink>
    </w:p>
    <w:p w14:paraId="26857955" w14:textId="77777777" w:rsidR="0083012B" w:rsidRPr="00180795" w:rsidRDefault="000445B9" w:rsidP="0083012B">
      <w:pPr>
        <w:pStyle w:val="NoSpacing"/>
        <w:pBdr>
          <w:bottom w:val="single" w:sz="4" w:space="1" w:color="auto"/>
        </w:pBdr>
        <w:jc w:val="both"/>
        <w:rPr>
          <w:rFonts w:ascii="Times New Roman" w:hAnsi="Times New Roman" w:cs="Times New Roman"/>
          <w:i/>
          <w:sz w:val="24"/>
          <w:szCs w:val="24"/>
          <w:lang w:val="ru-RU"/>
        </w:rPr>
      </w:pPr>
      <w:hyperlink r:id="rId2740" w:history="1">
        <w:proofErr w:type="spellStart"/>
        <w:r w:rsidR="0083012B" w:rsidRPr="00C60AC1">
          <w:rPr>
            <w:rStyle w:val="Hyperlink"/>
            <w:rFonts w:ascii="Times New Roman" w:hAnsi="Times New Roman" w:cs="Times New Roman"/>
            <w:bCs/>
            <w:i/>
            <w:iCs/>
            <w:sz w:val="24"/>
            <w:szCs w:val="24"/>
          </w:rPr>
          <w:t>Kuppinger</w:t>
        </w:r>
        <w:proofErr w:type="spellEnd"/>
        <w:r w:rsidR="0083012B" w:rsidRPr="00180795">
          <w:rPr>
            <w:rStyle w:val="Hyperlink"/>
            <w:rFonts w:ascii="Times New Roman" w:hAnsi="Times New Roman" w:cs="Times New Roman"/>
            <w:bCs/>
            <w:i/>
            <w:iCs/>
            <w:sz w:val="24"/>
            <w:szCs w:val="24"/>
            <w:lang w:val="ru-RU"/>
          </w:rPr>
          <w:t xml:space="preserve"> </w:t>
        </w:r>
        <w:r w:rsidR="0083012B" w:rsidRPr="00C60AC1">
          <w:rPr>
            <w:rStyle w:val="Hyperlink"/>
            <w:rFonts w:ascii="Times New Roman" w:hAnsi="Times New Roman" w:cs="Times New Roman"/>
            <w:bCs/>
            <w:i/>
            <w:iCs/>
            <w:sz w:val="24"/>
            <w:szCs w:val="24"/>
          </w:rPr>
          <w:t>v</w:t>
        </w:r>
        <w:r w:rsidR="0083012B" w:rsidRPr="00180795">
          <w:rPr>
            <w:rStyle w:val="Hyperlink"/>
            <w:rFonts w:ascii="Times New Roman" w:hAnsi="Times New Roman" w:cs="Times New Roman"/>
            <w:bCs/>
            <w:i/>
            <w:iCs/>
            <w:sz w:val="24"/>
            <w:szCs w:val="24"/>
            <w:lang w:val="ru-RU"/>
          </w:rPr>
          <w:t xml:space="preserve">. </w:t>
        </w:r>
        <w:r w:rsidR="0083012B" w:rsidRPr="00C60AC1">
          <w:rPr>
            <w:rStyle w:val="Hyperlink"/>
            <w:rFonts w:ascii="Times New Roman" w:hAnsi="Times New Roman" w:cs="Times New Roman"/>
            <w:bCs/>
            <w:i/>
            <w:iCs/>
            <w:sz w:val="24"/>
            <w:szCs w:val="24"/>
          </w:rPr>
          <w:t>Germany</w:t>
        </w:r>
        <w:r w:rsidR="0083012B" w:rsidRPr="00C60AC1">
          <w:rPr>
            <w:rStyle w:val="Hyperlink"/>
            <w:rFonts w:ascii="Times New Roman" w:hAnsi="Times New Roman" w:cs="Times New Roman"/>
            <w:bCs/>
            <w:i/>
            <w:sz w:val="24"/>
            <w:szCs w:val="24"/>
          </w:rPr>
          <w:t> </w:t>
        </w:r>
      </w:hyperlink>
      <w:r w:rsidR="0083012B" w:rsidRPr="00C60AC1">
        <w:rPr>
          <w:rStyle w:val="apple-converted-space"/>
          <w:rFonts w:ascii="Times New Roman" w:hAnsi="Times New Roman" w:cs="Times New Roman"/>
          <w:bCs/>
          <w:i/>
          <w:color w:val="000000"/>
          <w:sz w:val="24"/>
          <w:szCs w:val="24"/>
        </w:rPr>
        <w:t> </w:t>
      </w:r>
      <w:r w:rsidR="0083012B" w:rsidRPr="00180795">
        <w:rPr>
          <w:rStyle w:val="apple-converted-space"/>
          <w:rFonts w:ascii="Times New Roman" w:hAnsi="Times New Roman" w:cs="Times New Roman"/>
          <w:bCs/>
          <w:i/>
          <w:color w:val="000000"/>
          <w:sz w:val="24"/>
          <w:szCs w:val="24"/>
          <w:lang w:val="ru-RU"/>
        </w:rPr>
        <w:t>(</w:t>
      </w:r>
      <w:r w:rsidR="0083012B" w:rsidRPr="00C60AC1">
        <w:rPr>
          <w:rStyle w:val="apple-converted-space"/>
          <w:rFonts w:ascii="Times New Roman" w:hAnsi="Times New Roman" w:cs="Times New Roman"/>
          <w:bCs/>
          <w:i/>
          <w:color w:val="000000"/>
          <w:sz w:val="24"/>
          <w:szCs w:val="24"/>
        </w:rPr>
        <w:t>no</w:t>
      </w:r>
      <w:r w:rsidR="0083012B" w:rsidRPr="00180795">
        <w:rPr>
          <w:rStyle w:val="apple-converted-space"/>
          <w:rFonts w:ascii="Times New Roman" w:hAnsi="Times New Roman" w:cs="Times New Roman"/>
          <w:bCs/>
          <w:i/>
          <w:color w:val="000000"/>
          <w:sz w:val="24"/>
          <w:szCs w:val="24"/>
          <w:lang w:val="ru-RU"/>
        </w:rPr>
        <w:t>.</w:t>
      </w:r>
      <w:r w:rsidR="0083012B" w:rsidRPr="00180795">
        <w:rPr>
          <w:rStyle w:val="s7d2086b4"/>
          <w:rFonts w:ascii="Times New Roman" w:hAnsi="Times New Roman" w:cs="Times New Roman"/>
          <w:bCs/>
          <w:i/>
          <w:color w:val="000000"/>
          <w:sz w:val="24"/>
          <w:szCs w:val="24"/>
          <w:lang w:val="ru-RU"/>
        </w:rPr>
        <w:t>62198/11)</w:t>
      </w:r>
    </w:p>
    <w:p w14:paraId="698C6EF1" w14:textId="77777777" w:rsidR="006B4C33" w:rsidRPr="00C60AC1" w:rsidRDefault="006B4C33" w:rsidP="006B4C33">
      <w:pPr>
        <w:pStyle w:val="NoSpacing"/>
        <w:rPr>
          <w:rFonts w:ascii="Times New Roman" w:hAnsi="Times New Roman" w:cs="Times New Roman"/>
          <w:sz w:val="24"/>
          <w:szCs w:val="24"/>
          <w:lang w:val="bg-BG"/>
        </w:rPr>
      </w:pPr>
    </w:p>
    <w:p w14:paraId="4B89152D" w14:textId="77777777" w:rsidR="00E5671F" w:rsidRPr="00C60AC1" w:rsidRDefault="00E5671F" w:rsidP="00E5671F">
      <w:pPr>
        <w:pStyle w:val="NoSpacing"/>
        <w:jc w:val="both"/>
        <w:rPr>
          <w:rStyle w:val="normal--char"/>
          <w:rFonts w:ascii="Times New Roman" w:hAnsi="Times New Roman" w:cs="Times New Roman"/>
          <w:sz w:val="24"/>
          <w:szCs w:val="24"/>
          <w:lang w:val="bg-BG"/>
        </w:rPr>
      </w:pPr>
      <w:r w:rsidRPr="00C60AC1">
        <w:rPr>
          <w:rStyle w:val="normal--char"/>
          <w:rFonts w:ascii="Times New Roman" w:hAnsi="Times New Roman" w:cs="Times New Roman"/>
          <w:sz w:val="24"/>
          <w:szCs w:val="24"/>
          <w:lang w:val="bg-BG"/>
        </w:rPr>
        <w:t xml:space="preserve">Съдът намира нарушение на чл. 13 във връзка с чл. 9 от Конвенцията, тъй като искът на жалбоподателката за обезщетение е бил отхвърлен с мотиви, че полицията е действала по нареждане на прокуратурата, а </w:t>
      </w:r>
      <w:r w:rsidR="007536BE" w:rsidRPr="00C60AC1">
        <w:rPr>
          <w:rStyle w:val="normal--char"/>
          <w:rFonts w:ascii="Times New Roman" w:hAnsi="Times New Roman" w:cs="Times New Roman"/>
          <w:sz w:val="24"/>
          <w:szCs w:val="24"/>
          <w:lang w:val="bg-BG"/>
        </w:rPr>
        <w:t>прокуратурата</w:t>
      </w:r>
      <w:r w:rsidRPr="00C60AC1">
        <w:rPr>
          <w:rStyle w:val="normal--char"/>
          <w:rFonts w:ascii="Times New Roman" w:hAnsi="Times New Roman" w:cs="Times New Roman"/>
          <w:sz w:val="24"/>
          <w:szCs w:val="24"/>
          <w:lang w:val="bg-BG"/>
        </w:rPr>
        <w:t xml:space="preserve"> не носи от</w:t>
      </w:r>
      <w:r w:rsidR="007536BE" w:rsidRPr="00C60AC1">
        <w:rPr>
          <w:rStyle w:val="normal--char"/>
          <w:rFonts w:ascii="Times New Roman" w:hAnsi="Times New Roman" w:cs="Times New Roman"/>
          <w:sz w:val="24"/>
          <w:szCs w:val="24"/>
          <w:lang w:val="bg-BG"/>
        </w:rPr>
        <w:t xml:space="preserve">говорност за вреди, причинени </w:t>
      </w:r>
      <w:r w:rsidR="007E5692" w:rsidRPr="00C60AC1">
        <w:rPr>
          <w:rStyle w:val="normal--char"/>
          <w:rFonts w:ascii="Times New Roman" w:hAnsi="Times New Roman" w:cs="Times New Roman"/>
          <w:sz w:val="24"/>
          <w:szCs w:val="24"/>
          <w:lang w:val="bg-BG"/>
        </w:rPr>
        <w:t xml:space="preserve">от взимането на такива решения. </w:t>
      </w:r>
      <w:hyperlink r:id="rId2741" w:history="1">
        <w:proofErr w:type="spellStart"/>
        <w:r w:rsidR="007219FF" w:rsidRPr="00180795">
          <w:rPr>
            <w:rStyle w:val="Hyperlink"/>
            <w:rFonts w:ascii="Times New Roman" w:hAnsi="Times New Roman" w:cs="Times New Roman"/>
            <w:sz w:val="24"/>
            <w:szCs w:val="24"/>
            <w:lang w:val="ru-RU"/>
          </w:rPr>
          <w:t>Бюлетин</w:t>
        </w:r>
        <w:proofErr w:type="spellEnd"/>
        <w:r w:rsidR="007219FF" w:rsidRPr="00180795">
          <w:rPr>
            <w:rStyle w:val="Hyperlink"/>
            <w:rFonts w:ascii="Times New Roman" w:hAnsi="Times New Roman" w:cs="Times New Roman"/>
            <w:sz w:val="24"/>
            <w:szCs w:val="24"/>
            <w:lang w:val="ru-RU"/>
          </w:rPr>
          <w:t xml:space="preserve"> № 37</w:t>
        </w:r>
      </w:hyperlink>
    </w:p>
    <w:p w14:paraId="64FE4253" w14:textId="77777777" w:rsidR="00E5671F" w:rsidRPr="00C60AC1" w:rsidRDefault="000445B9" w:rsidP="007E5692">
      <w:pPr>
        <w:pStyle w:val="NoSpacing"/>
        <w:pBdr>
          <w:bottom w:val="single" w:sz="4" w:space="1" w:color="auto"/>
        </w:pBdr>
        <w:jc w:val="both"/>
        <w:rPr>
          <w:rStyle w:val="normal--char"/>
          <w:rFonts w:ascii="Times New Roman" w:hAnsi="Times New Roman" w:cs="Times New Roman"/>
          <w:i/>
          <w:sz w:val="24"/>
          <w:szCs w:val="24"/>
          <w:lang w:val="bg-BG"/>
        </w:rPr>
      </w:pPr>
      <w:hyperlink r:id="rId2742" w:history="1">
        <w:proofErr w:type="spellStart"/>
        <w:r w:rsidR="00E5671F" w:rsidRPr="00C60AC1">
          <w:rPr>
            <w:rStyle w:val="Hyperlink"/>
            <w:rFonts w:ascii="Times New Roman" w:hAnsi="Times New Roman" w:cs="Times New Roman"/>
            <w:i/>
            <w:sz w:val="24"/>
            <w:szCs w:val="24"/>
            <w:lang w:val="bg-BG"/>
          </w:rPr>
          <w:t>Dimitrova</w:t>
        </w:r>
        <w:proofErr w:type="spellEnd"/>
        <w:r w:rsidR="00E5671F" w:rsidRPr="00C60AC1">
          <w:rPr>
            <w:rStyle w:val="Hyperlink"/>
            <w:rFonts w:ascii="Times New Roman" w:hAnsi="Times New Roman" w:cs="Times New Roman"/>
            <w:i/>
            <w:sz w:val="24"/>
            <w:szCs w:val="24"/>
            <w:lang w:val="bg-BG"/>
          </w:rPr>
          <w:t xml:space="preserve"> v. </w:t>
        </w:r>
        <w:proofErr w:type="spellStart"/>
        <w:r w:rsidR="00E5671F" w:rsidRPr="00C60AC1">
          <w:rPr>
            <w:rStyle w:val="Hyperlink"/>
            <w:rFonts w:ascii="Times New Roman" w:hAnsi="Times New Roman" w:cs="Times New Roman"/>
            <w:i/>
            <w:sz w:val="24"/>
            <w:szCs w:val="24"/>
            <w:lang w:val="bg-BG"/>
          </w:rPr>
          <w:t>Bulgaria</w:t>
        </w:r>
        <w:proofErr w:type="spellEnd"/>
        <w:r w:rsidR="00E5671F" w:rsidRPr="00C60AC1">
          <w:rPr>
            <w:rStyle w:val="Hyperlink"/>
            <w:rFonts w:ascii="Times New Roman" w:hAnsi="Times New Roman" w:cs="Times New Roman"/>
            <w:i/>
            <w:sz w:val="24"/>
            <w:szCs w:val="24"/>
            <w:lang w:val="bg-BG"/>
          </w:rPr>
          <w:t xml:space="preserve"> (</w:t>
        </w:r>
        <w:proofErr w:type="spellStart"/>
        <w:r w:rsidR="00E5671F" w:rsidRPr="00C60AC1">
          <w:rPr>
            <w:rStyle w:val="Hyperlink"/>
            <w:rFonts w:ascii="Times New Roman" w:hAnsi="Times New Roman" w:cs="Times New Roman"/>
            <w:i/>
            <w:sz w:val="24"/>
            <w:szCs w:val="24"/>
            <w:lang w:val="bg-BG"/>
          </w:rPr>
          <w:t>no</w:t>
        </w:r>
        <w:proofErr w:type="spellEnd"/>
        <w:r w:rsidR="00E5671F" w:rsidRPr="00C60AC1">
          <w:rPr>
            <w:rStyle w:val="Hyperlink"/>
            <w:rFonts w:ascii="Times New Roman" w:hAnsi="Times New Roman" w:cs="Times New Roman"/>
            <w:i/>
            <w:sz w:val="24"/>
            <w:szCs w:val="24"/>
            <w:lang w:val="bg-BG"/>
          </w:rPr>
          <w:t>. 15452/07)</w:t>
        </w:r>
      </w:hyperlink>
    </w:p>
    <w:p w14:paraId="09436856" w14:textId="77777777" w:rsidR="00E5671F" w:rsidRPr="00C60AC1" w:rsidRDefault="00E5671F" w:rsidP="00E5671F">
      <w:pPr>
        <w:pStyle w:val="NoSpacing"/>
        <w:jc w:val="both"/>
        <w:rPr>
          <w:rStyle w:val="normal--char"/>
          <w:rFonts w:ascii="Times New Roman" w:hAnsi="Times New Roman" w:cs="Times New Roman"/>
          <w:i/>
          <w:sz w:val="24"/>
          <w:szCs w:val="24"/>
          <w:lang w:val="bg-BG"/>
        </w:rPr>
      </w:pPr>
    </w:p>
    <w:p w14:paraId="7A065A38" w14:textId="77777777" w:rsidR="006B7C43" w:rsidRPr="00C60AC1" w:rsidRDefault="006B7C43" w:rsidP="00E5671F">
      <w:pPr>
        <w:pStyle w:val="NoSpacing"/>
        <w:jc w:val="both"/>
        <w:rPr>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t>Искът</w:t>
      </w:r>
      <w:proofErr w:type="spellEnd"/>
      <w:r w:rsidRPr="00180795">
        <w:rPr>
          <w:rFonts w:ascii="Times New Roman" w:hAnsi="Times New Roman" w:cs="Times New Roman"/>
          <w:sz w:val="24"/>
          <w:szCs w:val="24"/>
          <w:lang w:val="ru-RU"/>
        </w:rPr>
        <w:t xml:space="preserve"> за вреди по чл. 1 ЗОДОВ сам по себе си не </w:t>
      </w:r>
      <w:proofErr w:type="spellStart"/>
      <w:r w:rsidRPr="00180795">
        <w:rPr>
          <w:rFonts w:ascii="Times New Roman" w:hAnsi="Times New Roman" w:cs="Times New Roman"/>
          <w:sz w:val="24"/>
          <w:szCs w:val="24"/>
          <w:lang w:val="ru-RU"/>
        </w:rPr>
        <w:t>представлява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ефикасно</w:t>
      </w:r>
      <w:proofErr w:type="spellEnd"/>
      <w:r w:rsidRPr="00180795">
        <w:rPr>
          <w:rFonts w:ascii="Times New Roman" w:hAnsi="Times New Roman" w:cs="Times New Roman"/>
          <w:sz w:val="24"/>
          <w:szCs w:val="24"/>
          <w:lang w:val="ru-RU"/>
        </w:rPr>
        <w:t xml:space="preserve"> средство за защита на </w:t>
      </w:r>
      <w:proofErr w:type="spellStart"/>
      <w:r w:rsidRPr="00180795">
        <w:rPr>
          <w:rFonts w:ascii="Times New Roman" w:hAnsi="Times New Roman" w:cs="Times New Roman"/>
          <w:sz w:val="24"/>
          <w:szCs w:val="24"/>
          <w:lang w:val="ru-RU"/>
        </w:rPr>
        <w:t>правата</w:t>
      </w:r>
      <w:proofErr w:type="spellEnd"/>
      <w:r w:rsidRPr="00C60AC1">
        <w:rPr>
          <w:rFonts w:ascii="Times New Roman" w:hAnsi="Times New Roman" w:cs="Times New Roman"/>
          <w:sz w:val="24"/>
          <w:szCs w:val="24"/>
          <w:lang w:val="bg-BG"/>
        </w:rPr>
        <w:t xml:space="preserve"> на</w:t>
      </w:r>
      <w:r w:rsidRPr="00180795">
        <w:rPr>
          <w:rFonts w:ascii="Times New Roman" w:hAnsi="Times New Roman" w:cs="Times New Roman"/>
          <w:sz w:val="24"/>
          <w:szCs w:val="24"/>
          <w:lang w:val="ru-RU"/>
        </w:rPr>
        <w:t xml:space="preserve"> </w:t>
      </w:r>
      <w:proofErr w:type="spellStart"/>
      <w:r w:rsidRPr="00180795">
        <w:rPr>
          <w:rStyle w:val="s7d2086b4"/>
          <w:rFonts w:ascii="Times New Roman" w:hAnsi="Times New Roman" w:cs="Times New Roman"/>
          <w:sz w:val="24"/>
          <w:szCs w:val="24"/>
          <w:lang w:val="ru-RU"/>
        </w:rPr>
        <w:t>осъден</w:t>
      </w:r>
      <w:proofErr w:type="spellEnd"/>
      <w:r w:rsidRPr="00180795">
        <w:rPr>
          <w:rStyle w:val="s7d2086b4"/>
          <w:rFonts w:ascii="Times New Roman" w:hAnsi="Times New Roman" w:cs="Times New Roman"/>
          <w:sz w:val="24"/>
          <w:szCs w:val="24"/>
          <w:lang w:val="ru-RU"/>
        </w:rPr>
        <w:t xml:space="preserve"> на </w:t>
      </w:r>
      <w:proofErr w:type="spellStart"/>
      <w:r w:rsidRPr="00180795">
        <w:rPr>
          <w:rStyle w:val="s7d2086b4"/>
          <w:rFonts w:ascii="Times New Roman" w:hAnsi="Times New Roman" w:cs="Times New Roman"/>
          <w:sz w:val="24"/>
          <w:szCs w:val="24"/>
          <w:lang w:val="ru-RU"/>
        </w:rPr>
        <w:t>доживотен</w:t>
      </w:r>
      <w:proofErr w:type="spellEnd"/>
      <w:r w:rsidRPr="00180795">
        <w:rPr>
          <w:rStyle w:val="s7d2086b4"/>
          <w:rFonts w:ascii="Times New Roman" w:hAnsi="Times New Roman" w:cs="Times New Roman"/>
          <w:sz w:val="24"/>
          <w:szCs w:val="24"/>
          <w:lang w:val="ru-RU"/>
        </w:rPr>
        <w:t xml:space="preserve"> затвор без </w:t>
      </w:r>
      <w:proofErr w:type="spellStart"/>
      <w:r w:rsidRPr="00180795">
        <w:rPr>
          <w:rStyle w:val="s7d2086b4"/>
          <w:rFonts w:ascii="Times New Roman" w:hAnsi="Times New Roman" w:cs="Times New Roman"/>
          <w:sz w:val="24"/>
          <w:szCs w:val="24"/>
          <w:lang w:val="ru-RU"/>
        </w:rPr>
        <w:t>замяна</w:t>
      </w:r>
      <w:proofErr w:type="spellEnd"/>
      <w:r w:rsidRPr="00180795">
        <w:rPr>
          <w:rFonts w:ascii="Times New Roman" w:hAnsi="Times New Roman" w:cs="Times New Roman"/>
          <w:sz w:val="24"/>
          <w:szCs w:val="24"/>
          <w:lang w:val="ru-RU"/>
        </w:rPr>
        <w:t xml:space="preserve"> по чл. 3, </w:t>
      </w:r>
      <w:proofErr w:type="spellStart"/>
      <w:r w:rsidRPr="00180795">
        <w:rPr>
          <w:rFonts w:ascii="Times New Roman" w:hAnsi="Times New Roman" w:cs="Times New Roman"/>
          <w:sz w:val="24"/>
          <w:szCs w:val="24"/>
          <w:lang w:val="ru-RU"/>
        </w:rPr>
        <w:t>тъй</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не </w:t>
      </w:r>
      <w:proofErr w:type="spellStart"/>
      <w:r w:rsidRPr="00180795">
        <w:rPr>
          <w:rFonts w:ascii="Times New Roman" w:hAnsi="Times New Roman" w:cs="Times New Roman"/>
          <w:sz w:val="24"/>
          <w:szCs w:val="24"/>
          <w:lang w:val="ru-RU"/>
        </w:rPr>
        <w:t>прекратява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продължаващото</w:t>
      </w:r>
      <w:proofErr w:type="spellEnd"/>
      <w:r w:rsidRPr="00180795">
        <w:rPr>
          <w:rFonts w:ascii="Times New Roman" w:hAnsi="Times New Roman" w:cs="Times New Roman"/>
          <w:sz w:val="24"/>
          <w:szCs w:val="24"/>
          <w:lang w:val="ru-RU"/>
        </w:rPr>
        <w:t xml:space="preserve"> нарушение и не </w:t>
      </w:r>
      <w:r w:rsidRPr="00C60AC1">
        <w:rPr>
          <w:rFonts w:ascii="Times New Roman" w:hAnsi="Times New Roman" w:cs="Times New Roman"/>
          <w:sz w:val="24"/>
          <w:szCs w:val="24"/>
          <w:lang w:val="bg-BG"/>
        </w:rPr>
        <w:t>е</w:t>
      </w:r>
      <w:r w:rsidRPr="00180795">
        <w:rPr>
          <w:rFonts w:ascii="Times New Roman" w:hAnsi="Times New Roman" w:cs="Times New Roman"/>
          <w:sz w:val="24"/>
          <w:szCs w:val="24"/>
          <w:lang w:val="ru-RU"/>
        </w:rPr>
        <w:t xml:space="preserve"> успешен в </w:t>
      </w:r>
      <w:proofErr w:type="spellStart"/>
      <w:r w:rsidRPr="00180795">
        <w:rPr>
          <w:rFonts w:ascii="Times New Roman" w:hAnsi="Times New Roman" w:cs="Times New Roman"/>
          <w:sz w:val="24"/>
          <w:szCs w:val="24"/>
          <w:lang w:val="ru-RU"/>
        </w:rPr>
        <w:t>случаите</w:t>
      </w:r>
      <w:proofErr w:type="spellEnd"/>
      <w:r w:rsidRPr="00180795">
        <w:rPr>
          <w:rFonts w:ascii="Times New Roman" w:hAnsi="Times New Roman" w:cs="Times New Roman"/>
          <w:sz w:val="24"/>
          <w:szCs w:val="24"/>
          <w:lang w:val="ru-RU"/>
        </w:rPr>
        <w:t xml:space="preserve"> на вреди, </w:t>
      </w:r>
      <w:proofErr w:type="spellStart"/>
      <w:r w:rsidRPr="00180795">
        <w:rPr>
          <w:rFonts w:ascii="Times New Roman" w:hAnsi="Times New Roman" w:cs="Times New Roman"/>
          <w:sz w:val="24"/>
          <w:szCs w:val="24"/>
          <w:lang w:val="ru-RU"/>
        </w:rPr>
        <w:t>причинени</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специалния</w:t>
      </w:r>
      <w:proofErr w:type="spellEnd"/>
      <w:r w:rsidRPr="00180795">
        <w:rPr>
          <w:rFonts w:ascii="Times New Roman" w:hAnsi="Times New Roman" w:cs="Times New Roman"/>
          <w:sz w:val="24"/>
          <w:szCs w:val="24"/>
          <w:lang w:val="ru-RU"/>
        </w:rPr>
        <w:t xml:space="preserve"> режим“, </w:t>
      </w:r>
      <w:proofErr w:type="spellStart"/>
      <w:r w:rsidRPr="00180795">
        <w:rPr>
          <w:rFonts w:ascii="Times New Roman" w:hAnsi="Times New Roman" w:cs="Times New Roman"/>
          <w:sz w:val="24"/>
          <w:szCs w:val="24"/>
          <w:lang w:val="ru-RU"/>
        </w:rPr>
        <w:t>койт</w:t>
      </w:r>
      <w:r w:rsidR="00AA4331" w:rsidRPr="00180795">
        <w:rPr>
          <w:rFonts w:ascii="Times New Roman" w:hAnsi="Times New Roman" w:cs="Times New Roman"/>
          <w:sz w:val="24"/>
          <w:szCs w:val="24"/>
          <w:lang w:val="ru-RU"/>
        </w:rPr>
        <w:t>о</w:t>
      </w:r>
      <w:proofErr w:type="spellEnd"/>
      <w:r w:rsidR="00AA4331" w:rsidRPr="00180795">
        <w:rPr>
          <w:rFonts w:ascii="Times New Roman" w:hAnsi="Times New Roman" w:cs="Times New Roman"/>
          <w:sz w:val="24"/>
          <w:szCs w:val="24"/>
          <w:lang w:val="ru-RU"/>
        </w:rPr>
        <w:t xml:space="preserve"> </w:t>
      </w:r>
      <w:proofErr w:type="spellStart"/>
      <w:r w:rsidR="00AA4331" w:rsidRPr="00180795">
        <w:rPr>
          <w:rFonts w:ascii="Times New Roman" w:hAnsi="Times New Roman" w:cs="Times New Roman"/>
          <w:sz w:val="24"/>
          <w:szCs w:val="24"/>
          <w:lang w:val="ru-RU"/>
        </w:rPr>
        <w:t>съдилищата</w:t>
      </w:r>
      <w:proofErr w:type="spellEnd"/>
      <w:r w:rsidR="00AA4331" w:rsidRPr="00180795">
        <w:rPr>
          <w:rFonts w:ascii="Times New Roman" w:hAnsi="Times New Roman" w:cs="Times New Roman"/>
          <w:sz w:val="24"/>
          <w:szCs w:val="24"/>
          <w:lang w:val="ru-RU"/>
        </w:rPr>
        <w:t xml:space="preserve"> </w:t>
      </w:r>
      <w:proofErr w:type="spellStart"/>
      <w:r w:rsidR="00AA4331" w:rsidRPr="00180795">
        <w:rPr>
          <w:rFonts w:ascii="Times New Roman" w:hAnsi="Times New Roman" w:cs="Times New Roman"/>
          <w:sz w:val="24"/>
          <w:szCs w:val="24"/>
          <w:lang w:val="ru-RU"/>
        </w:rPr>
        <w:t>приемат</w:t>
      </w:r>
      <w:proofErr w:type="spellEnd"/>
      <w:r w:rsidR="00AA4331" w:rsidRPr="00180795">
        <w:rPr>
          <w:rFonts w:ascii="Times New Roman" w:hAnsi="Times New Roman" w:cs="Times New Roman"/>
          <w:sz w:val="24"/>
          <w:szCs w:val="24"/>
          <w:lang w:val="ru-RU"/>
        </w:rPr>
        <w:t xml:space="preserve"> за законен</w:t>
      </w:r>
      <w:r w:rsidRPr="00C60AC1">
        <w:rPr>
          <w:rFonts w:ascii="Times New Roman" w:hAnsi="Times New Roman" w:cs="Times New Roman"/>
          <w:sz w:val="24"/>
          <w:szCs w:val="24"/>
          <w:lang w:val="bg-BG"/>
        </w:rPr>
        <w:t xml:space="preserve">. </w:t>
      </w:r>
      <w:hyperlink r:id="rId2743" w:history="1">
        <w:proofErr w:type="spellStart"/>
        <w:r w:rsidR="00326CC1" w:rsidRPr="00180795">
          <w:rPr>
            <w:rStyle w:val="Hyperlink"/>
            <w:rFonts w:ascii="Times New Roman" w:hAnsi="Times New Roman" w:cs="Times New Roman"/>
            <w:lang w:val="ru-RU"/>
          </w:rPr>
          <w:t>Бюлетин</w:t>
        </w:r>
        <w:proofErr w:type="spellEnd"/>
        <w:r w:rsidR="00326CC1" w:rsidRPr="00180795">
          <w:rPr>
            <w:rStyle w:val="Hyperlink"/>
            <w:rFonts w:ascii="Times New Roman" w:hAnsi="Times New Roman" w:cs="Times New Roman"/>
            <w:lang w:val="ru-RU"/>
          </w:rPr>
          <w:t xml:space="preserve"> № 38</w:t>
        </w:r>
      </w:hyperlink>
    </w:p>
    <w:p w14:paraId="60C01246" w14:textId="77777777" w:rsidR="006B7C43" w:rsidRPr="00180795" w:rsidRDefault="000445B9" w:rsidP="005150E8">
      <w:pPr>
        <w:pStyle w:val="NoSpacing"/>
        <w:pBdr>
          <w:bottom w:val="single" w:sz="4" w:space="1" w:color="auto"/>
        </w:pBdr>
        <w:jc w:val="both"/>
        <w:rPr>
          <w:rStyle w:val="Hyperlink"/>
          <w:rFonts w:ascii="Times New Roman" w:hAnsi="Times New Roman" w:cs="Times New Roman"/>
          <w:i/>
          <w:sz w:val="24"/>
          <w:szCs w:val="24"/>
          <w:lang w:val="ru-RU"/>
        </w:rPr>
      </w:pPr>
      <w:hyperlink r:id="rId2744" w:history="1">
        <w:proofErr w:type="spellStart"/>
        <w:r w:rsidR="006B7C43" w:rsidRPr="00C60AC1">
          <w:rPr>
            <w:rStyle w:val="Hyperlink"/>
            <w:rFonts w:ascii="Times New Roman" w:hAnsi="Times New Roman" w:cs="Times New Roman"/>
            <w:i/>
            <w:sz w:val="24"/>
            <w:szCs w:val="24"/>
          </w:rPr>
          <w:t>Halil</w:t>
        </w:r>
        <w:proofErr w:type="spellEnd"/>
        <w:r w:rsidR="006B7C43" w:rsidRPr="00180795">
          <w:rPr>
            <w:rStyle w:val="Hyperlink"/>
            <w:rFonts w:ascii="Times New Roman" w:hAnsi="Times New Roman" w:cs="Times New Roman"/>
            <w:i/>
            <w:sz w:val="24"/>
            <w:szCs w:val="24"/>
            <w:lang w:val="ru-RU"/>
          </w:rPr>
          <w:t xml:space="preserve"> </w:t>
        </w:r>
        <w:proofErr w:type="spellStart"/>
        <w:r w:rsidR="006B7C43" w:rsidRPr="00C60AC1">
          <w:rPr>
            <w:rStyle w:val="Hyperlink"/>
            <w:rFonts w:ascii="Times New Roman" w:hAnsi="Times New Roman" w:cs="Times New Roman"/>
            <w:i/>
            <w:sz w:val="24"/>
            <w:szCs w:val="24"/>
          </w:rPr>
          <w:t>Adem</w:t>
        </w:r>
        <w:proofErr w:type="spellEnd"/>
        <w:r w:rsidR="006B7C43" w:rsidRPr="00180795">
          <w:rPr>
            <w:rStyle w:val="Hyperlink"/>
            <w:rFonts w:ascii="Times New Roman" w:hAnsi="Times New Roman" w:cs="Times New Roman"/>
            <w:i/>
            <w:sz w:val="24"/>
            <w:szCs w:val="24"/>
            <w:lang w:val="ru-RU"/>
          </w:rPr>
          <w:t xml:space="preserve"> </w:t>
        </w:r>
        <w:r w:rsidR="006B7C43" w:rsidRPr="00C60AC1">
          <w:rPr>
            <w:rStyle w:val="Hyperlink"/>
            <w:rFonts w:ascii="Times New Roman" w:hAnsi="Times New Roman" w:cs="Times New Roman"/>
            <w:i/>
            <w:sz w:val="24"/>
            <w:szCs w:val="24"/>
          </w:rPr>
          <w:t>Hasan</w:t>
        </w:r>
        <w:r w:rsidR="006B7C43" w:rsidRPr="00180795">
          <w:rPr>
            <w:rStyle w:val="Hyperlink"/>
            <w:rFonts w:ascii="Times New Roman" w:hAnsi="Times New Roman" w:cs="Times New Roman"/>
            <w:i/>
            <w:sz w:val="24"/>
            <w:szCs w:val="24"/>
            <w:lang w:val="ru-RU"/>
          </w:rPr>
          <w:t xml:space="preserve"> </w:t>
        </w:r>
        <w:r w:rsidR="006B7C43" w:rsidRPr="00C60AC1">
          <w:rPr>
            <w:rStyle w:val="Hyperlink"/>
            <w:rFonts w:ascii="Times New Roman" w:hAnsi="Times New Roman" w:cs="Times New Roman"/>
            <w:i/>
            <w:sz w:val="24"/>
            <w:szCs w:val="24"/>
          </w:rPr>
          <w:t>v</w:t>
        </w:r>
        <w:r w:rsidR="006B7C43" w:rsidRPr="00180795">
          <w:rPr>
            <w:rStyle w:val="Hyperlink"/>
            <w:rFonts w:ascii="Times New Roman" w:hAnsi="Times New Roman" w:cs="Times New Roman"/>
            <w:i/>
            <w:sz w:val="24"/>
            <w:szCs w:val="24"/>
            <w:lang w:val="ru-RU"/>
          </w:rPr>
          <w:t xml:space="preserve">. </w:t>
        </w:r>
        <w:r w:rsidR="006B7C43" w:rsidRPr="00C60AC1">
          <w:rPr>
            <w:rStyle w:val="Hyperlink"/>
            <w:rFonts w:ascii="Times New Roman" w:hAnsi="Times New Roman" w:cs="Times New Roman"/>
            <w:i/>
            <w:sz w:val="24"/>
            <w:szCs w:val="24"/>
          </w:rPr>
          <w:t>Bulgaria</w:t>
        </w:r>
        <w:r w:rsidR="006B7C43" w:rsidRPr="00180795">
          <w:rPr>
            <w:rStyle w:val="Hyperlink"/>
            <w:rFonts w:ascii="Times New Roman" w:hAnsi="Times New Roman" w:cs="Times New Roman"/>
            <w:i/>
            <w:sz w:val="24"/>
            <w:szCs w:val="24"/>
            <w:lang w:val="ru-RU"/>
          </w:rPr>
          <w:t xml:space="preserve"> (</w:t>
        </w:r>
        <w:r w:rsidR="006B7C43" w:rsidRPr="00C60AC1">
          <w:rPr>
            <w:rStyle w:val="Hyperlink"/>
            <w:rFonts w:ascii="Times New Roman" w:hAnsi="Times New Roman" w:cs="Times New Roman"/>
            <w:i/>
            <w:sz w:val="24"/>
            <w:szCs w:val="24"/>
            <w:lang w:val="es-ES_tradnl"/>
          </w:rPr>
          <w:t xml:space="preserve">no. </w:t>
        </w:r>
        <w:r w:rsidR="006B7C43" w:rsidRPr="00180795">
          <w:rPr>
            <w:rStyle w:val="Hyperlink"/>
            <w:rFonts w:ascii="Times New Roman" w:hAnsi="Times New Roman" w:cs="Times New Roman"/>
            <w:i/>
            <w:sz w:val="24"/>
            <w:szCs w:val="24"/>
            <w:lang w:val="ru-RU"/>
          </w:rPr>
          <w:t>4374/05)</w:t>
        </w:r>
      </w:hyperlink>
    </w:p>
    <w:p w14:paraId="4389F20E" w14:textId="77777777" w:rsidR="005150E8" w:rsidRPr="00C60AC1" w:rsidRDefault="005150E8" w:rsidP="00E5671F">
      <w:pPr>
        <w:pStyle w:val="NoSpacing"/>
        <w:jc w:val="both"/>
        <w:rPr>
          <w:rStyle w:val="normal--char"/>
          <w:rFonts w:ascii="Times New Roman" w:hAnsi="Times New Roman" w:cs="Times New Roman"/>
          <w:i/>
          <w:sz w:val="24"/>
          <w:szCs w:val="24"/>
          <w:lang w:val="bg-BG"/>
        </w:rPr>
      </w:pPr>
    </w:p>
    <w:p w14:paraId="1E17C8C6" w14:textId="77777777" w:rsidR="00E5671F" w:rsidRPr="00C60AC1" w:rsidRDefault="005150E8" w:rsidP="00E5671F">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Налице е нарушение на чл. 13 във връзка с чл. 3 от Конвенцията, тъй като настаняването в дом за възрастни с психични разстройства не се счита за лишаване от свобода по националното право и следователно евентуален иск по чл. 1, ал. 1 от ЗОДОВ едва ли би бил успешен. </w:t>
      </w:r>
      <w:hyperlink r:id="rId2745" w:history="1">
        <w:proofErr w:type="spellStart"/>
        <w:r w:rsidR="00326CC1" w:rsidRPr="00180795">
          <w:rPr>
            <w:rStyle w:val="Hyperlink"/>
            <w:rFonts w:ascii="Times New Roman" w:hAnsi="Times New Roman" w:cs="Times New Roman"/>
            <w:lang w:val="ru-RU"/>
          </w:rPr>
          <w:t>Бюлетин</w:t>
        </w:r>
        <w:proofErr w:type="spellEnd"/>
        <w:r w:rsidR="00326CC1" w:rsidRPr="00180795">
          <w:rPr>
            <w:rStyle w:val="Hyperlink"/>
            <w:rFonts w:ascii="Times New Roman" w:hAnsi="Times New Roman" w:cs="Times New Roman"/>
            <w:lang w:val="ru-RU"/>
          </w:rPr>
          <w:t xml:space="preserve"> № 38</w:t>
        </w:r>
      </w:hyperlink>
    </w:p>
    <w:p w14:paraId="117E0490" w14:textId="77777777" w:rsidR="005150E8" w:rsidRPr="00180795" w:rsidRDefault="000445B9" w:rsidP="005150E8">
      <w:pPr>
        <w:pStyle w:val="NoSpacing"/>
        <w:pBdr>
          <w:bottom w:val="single" w:sz="4" w:space="1" w:color="auto"/>
        </w:pBdr>
        <w:jc w:val="both"/>
        <w:rPr>
          <w:rStyle w:val="Hyperlink"/>
          <w:rFonts w:ascii="Times New Roman" w:hAnsi="Times New Roman" w:cs="Times New Roman"/>
          <w:i/>
          <w:sz w:val="24"/>
          <w:szCs w:val="24"/>
          <w:lang w:val="ru-RU"/>
        </w:rPr>
      </w:pPr>
      <w:hyperlink r:id="rId2746" w:history="1">
        <w:r w:rsidR="005150E8" w:rsidRPr="00C60AC1">
          <w:rPr>
            <w:rStyle w:val="Hyperlink"/>
            <w:rFonts w:ascii="Times New Roman" w:hAnsi="Times New Roman" w:cs="Times New Roman"/>
            <w:i/>
            <w:sz w:val="24"/>
            <w:szCs w:val="24"/>
            <w:lang w:val="en-GB"/>
          </w:rPr>
          <w:t>Stefan</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Stankov</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v</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Bulgaria</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no</w:t>
        </w:r>
        <w:r w:rsidR="005150E8" w:rsidRPr="00180795">
          <w:rPr>
            <w:rStyle w:val="Hyperlink"/>
            <w:rFonts w:ascii="Times New Roman" w:hAnsi="Times New Roman" w:cs="Times New Roman"/>
            <w:i/>
            <w:sz w:val="24"/>
            <w:szCs w:val="24"/>
            <w:lang w:val="ru-RU"/>
          </w:rPr>
          <w:t>. 25820/07)</w:t>
        </w:r>
      </w:hyperlink>
    </w:p>
    <w:p w14:paraId="2A81B75E" w14:textId="77777777" w:rsidR="005150E8" w:rsidRPr="00180795" w:rsidRDefault="005150E8" w:rsidP="00E5671F">
      <w:pPr>
        <w:pStyle w:val="NoSpacing"/>
        <w:jc w:val="both"/>
        <w:rPr>
          <w:rStyle w:val="Hyperlink"/>
          <w:rFonts w:ascii="Times New Roman" w:hAnsi="Times New Roman" w:cs="Times New Roman"/>
          <w:i/>
          <w:sz w:val="24"/>
          <w:szCs w:val="24"/>
          <w:lang w:val="ru-RU"/>
        </w:rPr>
      </w:pPr>
    </w:p>
    <w:p w14:paraId="4D646DAF" w14:textId="7A2FB277" w:rsidR="005150E8" w:rsidRPr="00C60AC1" w:rsidRDefault="00462021" w:rsidP="00E5671F">
      <w:pPr>
        <w:pStyle w:val="NoSpacing"/>
        <w:jc w:val="both"/>
        <w:rPr>
          <w:rStyle w:val="s6b621b36"/>
          <w:rFonts w:ascii="Times New Roman" w:hAnsi="Times New Roman" w:cs="Times New Roman"/>
          <w:sz w:val="24"/>
          <w:szCs w:val="24"/>
          <w:lang w:val="bg-BG"/>
        </w:rPr>
      </w:pPr>
      <w:r w:rsidRPr="00C60AC1">
        <w:rPr>
          <w:rFonts w:ascii="Times New Roman" w:hAnsi="Times New Roman" w:cs="Times New Roman"/>
          <w:sz w:val="24"/>
          <w:szCs w:val="24"/>
          <w:lang w:val="bg-BG"/>
        </w:rPr>
        <w:t>Д</w:t>
      </w:r>
      <w:proofErr w:type="spellStart"/>
      <w:r w:rsidRPr="00180795">
        <w:rPr>
          <w:rFonts w:ascii="Times New Roman" w:hAnsi="Times New Roman" w:cs="Times New Roman"/>
          <w:sz w:val="24"/>
          <w:szCs w:val="24"/>
          <w:lang w:val="ru-RU"/>
        </w:rPr>
        <w:t>ружеството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жалбоподател</w:t>
      </w:r>
      <w:proofErr w:type="spellEnd"/>
      <w:r w:rsidRPr="00180795">
        <w:rPr>
          <w:rFonts w:ascii="Times New Roman" w:hAnsi="Times New Roman" w:cs="Times New Roman"/>
          <w:sz w:val="24"/>
          <w:szCs w:val="24"/>
          <w:lang w:val="ru-RU"/>
        </w:rPr>
        <w:t xml:space="preserve"> </w:t>
      </w:r>
      <w:proofErr w:type="spellStart"/>
      <w:r w:rsidR="00057BCB" w:rsidRPr="00180795">
        <w:rPr>
          <w:rFonts w:ascii="Times New Roman" w:hAnsi="Times New Roman" w:cs="Times New Roman"/>
          <w:sz w:val="24"/>
          <w:szCs w:val="24"/>
          <w:lang w:val="ru-RU"/>
        </w:rPr>
        <w:t>няма</w:t>
      </w:r>
      <w:proofErr w:type="spellEnd"/>
      <w:r w:rsidR="00057BCB" w:rsidRPr="00180795">
        <w:rPr>
          <w:rFonts w:ascii="Times New Roman" w:hAnsi="Times New Roman" w:cs="Times New Roman"/>
          <w:sz w:val="24"/>
          <w:szCs w:val="24"/>
          <w:lang w:val="ru-RU"/>
        </w:rPr>
        <w:t xml:space="preserve"> „защитимо </w:t>
      </w:r>
      <w:proofErr w:type="spellStart"/>
      <w:r w:rsidR="00057BCB" w:rsidRPr="00180795">
        <w:rPr>
          <w:rFonts w:ascii="Times New Roman" w:hAnsi="Times New Roman" w:cs="Times New Roman"/>
          <w:sz w:val="24"/>
          <w:szCs w:val="24"/>
          <w:lang w:val="ru-RU"/>
        </w:rPr>
        <w:t>твърдение</w:t>
      </w:r>
      <w:proofErr w:type="spellEnd"/>
      <w:r w:rsidR="00057BCB" w:rsidRPr="00180795">
        <w:rPr>
          <w:rFonts w:ascii="Times New Roman" w:hAnsi="Times New Roman" w:cs="Times New Roman"/>
          <w:sz w:val="24"/>
          <w:szCs w:val="24"/>
          <w:lang w:val="ru-RU"/>
        </w:rPr>
        <w:t xml:space="preserve">“ за нарушение на чл. 8, </w:t>
      </w:r>
      <w:proofErr w:type="spellStart"/>
      <w:r w:rsidR="00057BCB" w:rsidRPr="00180795">
        <w:rPr>
          <w:rFonts w:ascii="Times New Roman" w:hAnsi="Times New Roman" w:cs="Times New Roman"/>
          <w:sz w:val="24"/>
          <w:szCs w:val="24"/>
          <w:lang w:val="ru-RU"/>
        </w:rPr>
        <w:t>който</w:t>
      </w:r>
      <w:proofErr w:type="spellEnd"/>
      <w:r w:rsidR="00057BCB" w:rsidRPr="00180795">
        <w:rPr>
          <w:rFonts w:ascii="Times New Roman" w:hAnsi="Times New Roman" w:cs="Times New Roman"/>
          <w:sz w:val="24"/>
          <w:szCs w:val="24"/>
          <w:lang w:val="ru-RU"/>
        </w:rPr>
        <w:t xml:space="preserve"> не </w:t>
      </w:r>
      <w:proofErr w:type="spellStart"/>
      <w:r w:rsidR="00057BCB" w:rsidRPr="00180795">
        <w:rPr>
          <w:rFonts w:ascii="Times New Roman" w:hAnsi="Times New Roman" w:cs="Times New Roman"/>
          <w:sz w:val="24"/>
          <w:szCs w:val="24"/>
          <w:lang w:val="ru-RU"/>
        </w:rPr>
        <w:t>изисква</w:t>
      </w:r>
      <w:proofErr w:type="spellEnd"/>
      <w:r w:rsidR="00057BCB" w:rsidRPr="00180795">
        <w:rPr>
          <w:rFonts w:ascii="Times New Roman" w:hAnsi="Times New Roman" w:cs="Times New Roman"/>
          <w:sz w:val="24"/>
          <w:szCs w:val="24"/>
          <w:lang w:val="ru-RU"/>
        </w:rPr>
        <w:t xml:space="preserve"> </w:t>
      </w:r>
      <w:proofErr w:type="spellStart"/>
      <w:r w:rsidR="00057BCB" w:rsidRPr="00180795">
        <w:rPr>
          <w:rFonts w:ascii="Times New Roman" w:hAnsi="Times New Roman" w:cs="Times New Roman"/>
          <w:sz w:val="24"/>
          <w:szCs w:val="24"/>
          <w:lang w:val="ru-RU"/>
        </w:rPr>
        <w:t>уведомяване</w:t>
      </w:r>
      <w:proofErr w:type="spellEnd"/>
      <w:r w:rsidR="00057BCB" w:rsidRPr="00180795">
        <w:rPr>
          <w:rFonts w:ascii="Times New Roman" w:hAnsi="Times New Roman" w:cs="Times New Roman"/>
          <w:sz w:val="24"/>
          <w:szCs w:val="24"/>
          <w:lang w:val="ru-RU"/>
        </w:rPr>
        <w:t xml:space="preserve"> на </w:t>
      </w:r>
      <w:proofErr w:type="spellStart"/>
      <w:r w:rsidR="00057BCB" w:rsidRPr="00180795">
        <w:rPr>
          <w:rFonts w:ascii="Times New Roman" w:hAnsi="Times New Roman" w:cs="Times New Roman"/>
          <w:sz w:val="24"/>
          <w:szCs w:val="24"/>
          <w:lang w:val="ru-RU"/>
        </w:rPr>
        <w:t>засегнатите</w:t>
      </w:r>
      <w:proofErr w:type="spellEnd"/>
      <w:r w:rsidR="00057BCB" w:rsidRPr="00180795">
        <w:rPr>
          <w:rFonts w:ascii="Times New Roman" w:hAnsi="Times New Roman" w:cs="Times New Roman"/>
          <w:sz w:val="24"/>
          <w:szCs w:val="24"/>
          <w:lang w:val="ru-RU"/>
        </w:rPr>
        <w:t xml:space="preserve"> лица в случай на </w:t>
      </w:r>
      <w:proofErr w:type="spellStart"/>
      <w:r w:rsidR="00057BCB" w:rsidRPr="00180795">
        <w:rPr>
          <w:rFonts w:ascii="Times New Roman" w:hAnsi="Times New Roman" w:cs="Times New Roman"/>
          <w:sz w:val="24"/>
          <w:szCs w:val="24"/>
          <w:lang w:val="ru-RU"/>
        </w:rPr>
        <w:t>законни</w:t>
      </w:r>
      <w:proofErr w:type="spellEnd"/>
      <w:r w:rsidR="00057BCB" w:rsidRPr="00180795">
        <w:rPr>
          <w:rFonts w:ascii="Times New Roman" w:hAnsi="Times New Roman" w:cs="Times New Roman"/>
          <w:sz w:val="24"/>
          <w:szCs w:val="24"/>
          <w:lang w:val="ru-RU"/>
        </w:rPr>
        <w:t xml:space="preserve"> </w:t>
      </w:r>
      <w:proofErr w:type="spellStart"/>
      <w:r w:rsidR="00057BCB" w:rsidRPr="00180795">
        <w:rPr>
          <w:rFonts w:ascii="Times New Roman" w:hAnsi="Times New Roman" w:cs="Times New Roman"/>
          <w:sz w:val="24"/>
          <w:szCs w:val="24"/>
          <w:lang w:val="ru-RU"/>
        </w:rPr>
        <w:t>данъчни</w:t>
      </w:r>
      <w:proofErr w:type="spellEnd"/>
      <w:r w:rsidR="00057BCB" w:rsidRPr="00180795">
        <w:rPr>
          <w:rFonts w:ascii="Times New Roman" w:hAnsi="Times New Roman" w:cs="Times New Roman"/>
          <w:sz w:val="24"/>
          <w:szCs w:val="24"/>
          <w:lang w:val="ru-RU"/>
        </w:rPr>
        <w:t xml:space="preserve"> проверки или обмен </w:t>
      </w:r>
      <w:proofErr w:type="gramStart"/>
      <w:r w:rsidR="00057BCB" w:rsidRPr="00180795">
        <w:rPr>
          <w:rFonts w:ascii="Times New Roman" w:hAnsi="Times New Roman" w:cs="Times New Roman"/>
          <w:sz w:val="24"/>
          <w:szCs w:val="24"/>
          <w:lang w:val="ru-RU"/>
        </w:rPr>
        <w:t>на информа</w:t>
      </w:r>
      <w:r w:rsidRPr="00180795">
        <w:rPr>
          <w:rFonts w:ascii="Times New Roman" w:hAnsi="Times New Roman" w:cs="Times New Roman"/>
          <w:sz w:val="24"/>
          <w:szCs w:val="24"/>
          <w:lang w:val="ru-RU"/>
        </w:rPr>
        <w:t>ция</w:t>
      </w:r>
      <w:proofErr w:type="gram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свързана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данъчни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въпроси</w:t>
      </w:r>
      <w:proofErr w:type="spellEnd"/>
      <w:r w:rsidRPr="00180795">
        <w:rPr>
          <w:rFonts w:ascii="Times New Roman" w:hAnsi="Times New Roman" w:cs="Times New Roman"/>
          <w:sz w:val="24"/>
          <w:szCs w:val="24"/>
          <w:lang w:val="ru-RU"/>
        </w:rPr>
        <w:t xml:space="preserve">. </w:t>
      </w:r>
      <w:r w:rsidRPr="00C60AC1">
        <w:rPr>
          <w:rFonts w:ascii="Times New Roman" w:hAnsi="Times New Roman" w:cs="Times New Roman"/>
          <w:sz w:val="24"/>
          <w:szCs w:val="24"/>
          <w:lang w:val="bg-BG"/>
        </w:rPr>
        <w:t>О</w:t>
      </w:r>
      <w:proofErr w:type="spellStart"/>
      <w:r w:rsidR="00057BCB" w:rsidRPr="00180795">
        <w:rPr>
          <w:rFonts w:ascii="Times New Roman" w:hAnsi="Times New Roman" w:cs="Times New Roman"/>
          <w:sz w:val="24"/>
          <w:szCs w:val="24"/>
          <w:lang w:val="ru-RU"/>
        </w:rPr>
        <w:t>плакването</w:t>
      </w:r>
      <w:proofErr w:type="spellEnd"/>
      <w:r w:rsidR="00057BCB" w:rsidRPr="00180795">
        <w:rPr>
          <w:rFonts w:ascii="Times New Roman" w:hAnsi="Times New Roman" w:cs="Times New Roman"/>
          <w:sz w:val="24"/>
          <w:szCs w:val="24"/>
          <w:lang w:val="ru-RU"/>
        </w:rPr>
        <w:t xml:space="preserve"> </w:t>
      </w:r>
      <w:proofErr w:type="spellStart"/>
      <w:r w:rsidR="00057BCB" w:rsidRPr="00180795">
        <w:rPr>
          <w:rStyle w:val="sb8d990e2"/>
          <w:rFonts w:ascii="Times New Roman" w:hAnsi="Times New Roman" w:cs="Times New Roman"/>
          <w:sz w:val="24"/>
          <w:szCs w:val="24"/>
          <w:lang w:val="ru-RU"/>
        </w:rPr>
        <w:t>му</w:t>
      </w:r>
      <w:proofErr w:type="spellEnd"/>
      <w:r w:rsidR="00057BCB" w:rsidRPr="00180795">
        <w:rPr>
          <w:rStyle w:val="sb8d990e2"/>
          <w:rFonts w:ascii="Times New Roman" w:hAnsi="Times New Roman" w:cs="Times New Roman"/>
          <w:sz w:val="24"/>
          <w:szCs w:val="24"/>
          <w:lang w:val="ru-RU"/>
        </w:rPr>
        <w:t xml:space="preserve">, че не е </w:t>
      </w:r>
      <w:proofErr w:type="spellStart"/>
      <w:r w:rsidR="00057BCB" w:rsidRPr="00180795">
        <w:rPr>
          <w:rStyle w:val="sb8d990e2"/>
          <w:rFonts w:ascii="Times New Roman" w:hAnsi="Times New Roman" w:cs="Times New Roman"/>
          <w:sz w:val="24"/>
          <w:szCs w:val="24"/>
          <w:lang w:val="ru-RU"/>
        </w:rPr>
        <w:t>разполагало</w:t>
      </w:r>
      <w:proofErr w:type="spellEnd"/>
      <w:r w:rsidR="00057BCB" w:rsidRPr="00180795">
        <w:rPr>
          <w:rStyle w:val="sb8d990e2"/>
          <w:rFonts w:ascii="Times New Roman" w:hAnsi="Times New Roman" w:cs="Times New Roman"/>
          <w:sz w:val="24"/>
          <w:szCs w:val="24"/>
          <w:lang w:val="ru-RU"/>
        </w:rPr>
        <w:t xml:space="preserve"> с </w:t>
      </w:r>
      <w:proofErr w:type="spellStart"/>
      <w:r w:rsidR="00057BCB" w:rsidRPr="00180795">
        <w:rPr>
          <w:rStyle w:val="sb8d990e2"/>
          <w:rFonts w:ascii="Times New Roman" w:hAnsi="Times New Roman" w:cs="Times New Roman"/>
          <w:sz w:val="24"/>
          <w:szCs w:val="24"/>
          <w:lang w:val="ru-RU"/>
        </w:rPr>
        <w:t>достъп</w:t>
      </w:r>
      <w:proofErr w:type="spellEnd"/>
      <w:r w:rsidR="00057BCB" w:rsidRPr="00180795">
        <w:rPr>
          <w:rStyle w:val="sb8d990e2"/>
          <w:rFonts w:ascii="Times New Roman" w:hAnsi="Times New Roman" w:cs="Times New Roman"/>
          <w:sz w:val="24"/>
          <w:szCs w:val="24"/>
          <w:lang w:val="ru-RU"/>
        </w:rPr>
        <w:t xml:space="preserve"> до процедура, годна да предотврати </w:t>
      </w:r>
      <w:proofErr w:type="spellStart"/>
      <w:r w:rsidR="00057BCB" w:rsidRPr="00180795">
        <w:rPr>
          <w:rStyle w:val="sb8d990e2"/>
          <w:rFonts w:ascii="Times New Roman" w:hAnsi="Times New Roman" w:cs="Times New Roman"/>
          <w:sz w:val="24"/>
          <w:szCs w:val="24"/>
          <w:lang w:val="ru-RU"/>
        </w:rPr>
        <w:t>събирането</w:t>
      </w:r>
      <w:proofErr w:type="spellEnd"/>
      <w:r w:rsidR="00057BCB" w:rsidRPr="00180795">
        <w:rPr>
          <w:rStyle w:val="sb8d990e2"/>
          <w:rFonts w:ascii="Times New Roman" w:hAnsi="Times New Roman" w:cs="Times New Roman"/>
          <w:sz w:val="24"/>
          <w:szCs w:val="24"/>
          <w:lang w:val="ru-RU"/>
        </w:rPr>
        <w:t xml:space="preserve"> и </w:t>
      </w:r>
      <w:proofErr w:type="spellStart"/>
      <w:r w:rsidR="00057BCB" w:rsidRPr="00180795">
        <w:rPr>
          <w:rStyle w:val="sb8d990e2"/>
          <w:rFonts w:ascii="Times New Roman" w:hAnsi="Times New Roman" w:cs="Times New Roman"/>
          <w:sz w:val="24"/>
          <w:szCs w:val="24"/>
          <w:lang w:val="ru-RU"/>
        </w:rPr>
        <w:t>изпращането</w:t>
      </w:r>
      <w:proofErr w:type="spellEnd"/>
      <w:r w:rsidR="00057BCB" w:rsidRPr="00180795">
        <w:rPr>
          <w:rStyle w:val="sb8d990e2"/>
          <w:rFonts w:ascii="Times New Roman" w:hAnsi="Times New Roman" w:cs="Times New Roman"/>
          <w:sz w:val="24"/>
          <w:szCs w:val="24"/>
          <w:lang w:val="ru-RU"/>
        </w:rPr>
        <w:t xml:space="preserve"> на </w:t>
      </w:r>
      <w:proofErr w:type="spellStart"/>
      <w:r w:rsidR="00057BCB" w:rsidRPr="00180795">
        <w:rPr>
          <w:rStyle w:val="sb8d990e2"/>
          <w:rFonts w:ascii="Times New Roman" w:hAnsi="Times New Roman" w:cs="Times New Roman"/>
          <w:sz w:val="24"/>
          <w:szCs w:val="24"/>
          <w:lang w:val="ru-RU"/>
        </w:rPr>
        <w:t>такава</w:t>
      </w:r>
      <w:proofErr w:type="spellEnd"/>
      <w:r w:rsidR="00057BCB" w:rsidRPr="00180795">
        <w:rPr>
          <w:rStyle w:val="sb8d990e2"/>
          <w:rFonts w:ascii="Times New Roman" w:hAnsi="Times New Roman" w:cs="Times New Roman"/>
          <w:sz w:val="24"/>
          <w:szCs w:val="24"/>
          <w:lang w:val="ru-RU"/>
        </w:rPr>
        <w:t xml:space="preserve"> информация на </w:t>
      </w:r>
      <w:proofErr w:type="spellStart"/>
      <w:r w:rsidR="00057BCB" w:rsidRPr="00180795">
        <w:rPr>
          <w:rStyle w:val="sb8d990e2"/>
          <w:rFonts w:ascii="Times New Roman" w:hAnsi="Times New Roman" w:cs="Times New Roman"/>
          <w:sz w:val="24"/>
          <w:szCs w:val="24"/>
          <w:lang w:val="ru-RU"/>
        </w:rPr>
        <w:t>испанските</w:t>
      </w:r>
      <w:proofErr w:type="spellEnd"/>
      <w:r w:rsidR="00057BCB" w:rsidRPr="00180795">
        <w:rPr>
          <w:rStyle w:val="sb8d990e2"/>
          <w:rFonts w:ascii="Times New Roman" w:hAnsi="Times New Roman" w:cs="Times New Roman"/>
          <w:sz w:val="24"/>
          <w:szCs w:val="24"/>
          <w:lang w:val="ru-RU"/>
        </w:rPr>
        <w:t xml:space="preserve"> власти, </w:t>
      </w:r>
      <w:r w:rsidR="00057BCB" w:rsidRPr="00180795">
        <w:rPr>
          <w:rFonts w:ascii="Times New Roman" w:hAnsi="Times New Roman" w:cs="Times New Roman"/>
          <w:sz w:val="24"/>
          <w:szCs w:val="24"/>
          <w:lang w:val="ru-RU"/>
        </w:rPr>
        <w:t xml:space="preserve">е </w:t>
      </w:r>
      <w:proofErr w:type="spellStart"/>
      <w:r w:rsidR="00057BCB" w:rsidRPr="00180795">
        <w:rPr>
          <w:rFonts w:ascii="Times New Roman" w:hAnsi="Times New Roman" w:cs="Times New Roman"/>
          <w:sz w:val="24"/>
          <w:szCs w:val="24"/>
          <w:lang w:val="ru-RU"/>
        </w:rPr>
        <w:t>несъвместимо</w:t>
      </w:r>
      <w:proofErr w:type="spellEnd"/>
      <w:r w:rsidR="00057BCB" w:rsidRPr="00180795">
        <w:rPr>
          <w:rFonts w:ascii="Times New Roman" w:hAnsi="Times New Roman" w:cs="Times New Roman"/>
          <w:sz w:val="24"/>
          <w:szCs w:val="24"/>
          <w:lang w:val="ru-RU"/>
        </w:rPr>
        <w:t xml:space="preserve">  </w:t>
      </w:r>
      <w:proofErr w:type="spellStart"/>
      <w:r w:rsidR="00057BCB" w:rsidRPr="00C60AC1">
        <w:rPr>
          <w:rStyle w:val="s6b621b36"/>
          <w:rFonts w:ascii="Times New Roman" w:hAnsi="Times New Roman" w:cs="Times New Roman"/>
          <w:i/>
          <w:sz w:val="24"/>
          <w:szCs w:val="24"/>
        </w:rPr>
        <w:t>ratione</w:t>
      </w:r>
      <w:proofErr w:type="spellEnd"/>
      <w:r w:rsidR="00057BCB" w:rsidRPr="00180795">
        <w:rPr>
          <w:rStyle w:val="s6b621b36"/>
          <w:rFonts w:ascii="Times New Roman" w:hAnsi="Times New Roman" w:cs="Times New Roman"/>
          <w:i/>
          <w:sz w:val="24"/>
          <w:szCs w:val="24"/>
          <w:lang w:val="ru-RU"/>
        </w:rPr>
        <w:t xml:space="preserve"> </w:t>
      </w:r>
      <w:proofErr w:type="spellStart"/>
      <w:r w:rsidR="00057BCB" w:rsidRPr="00C60AC1">
        <w:rPr>
          <w:rStyle w:val="s6b621b36"/>
          <w:rFonts w:ascii="Times New Roman" w:hAnsi="Times New Roman" w:cs="Times New Roman"/>
          <w:i/>
          <w:sz w:val="24"/>
          <w:szCs w:val="24"/>
        </w:rPr>
        <w:t>materiae</w:t>
      </w:r>
      <w:proofErr w:type="spellEnd"/>
      <w:r w:rsidR="00057BCB" w:rsidRPr="00180795">
        <w:rPr>
          <w:rStyle w:val="s6b621b36"/>
          <w:rFonts w:ascii="Times New Roman" w:hAnsi="Times New Roman" w:cs="Times New Roman"/>
          <w:i/>
          <w:sz w:val="24"/>
          <w:szCs w:val="24"/>
          <w:lang w:val="ru-RU"/>
        </w:rPr>
        <w:t xml:space="preserve"> </w:t>
      </w:r>
      <w:r w:rsidR="00057BCB" w:rsidRPr="00180795">
        <w:rPr>
          <w:rStyle w:val="s6b621b36"/>
          <w:rFonts w:ascii="Times New Roman" w:hAnsi="Times New Roman" w:cs="Times New Roman"/>
          <w:sz w:val="24"/>
          <w:szCs w:val="24"/>
          <w:lang w:val="ru-RU"/>
        </w:rPr>
        <w:t xml:space="preserve">с </w:t>
      </w:r>
      <w:proofErr w:type="spellStart"/>
      <w:r w:rsidR="00057BCB" w:rsidRPr="00180795">
        <w:rPr>
          <w:rStyle w:val="s6b621b36"/>
          <w:rFonts w:ascii="Times New Roman" w:hAnsi="Times New Roman" w:cs="Times New Roman"/>
          <w:sz w:val="24"/>
          <w:szCs w:val="24"/>
          <w:lang w:val="ru-RU"/>
        </w:rPr>
        <w:t>разпоредбите</w:t>
      </w:r>
      <w:proofErr w:type="spellEnd"/>
      <w:r w:rsidR="00057BCB" w:rsidRPr="00180795">
        <w:rPr>
          <w:rStyle w:val="s6b621b36"/>
          <w:rFonts w:ascii="Times New Roman" w:hAnsi="Times New Roman" w:cs="Times New Roman"/>
          <w:sz w:val="24"/>
          <w:szCs w:val="24"/>
          <w:lang w:val="ru-RU"/>
        </w:rPr>
        <w:t xml:space="preserve"> на </w:t>
      </w:r>
      <w:proofErr w:type="spellStart"/>
      <w:r w:rsidR="00057BCB" w:rsidRPr="00180795">
        <w:rPr>
          <w:rStyle w:val="s6b621b36"/>
          <w:rFonts w:ascii="Times New Roman" w:hAnsi="Times New Roman" w:cs="Times New Roman"/>
          <w:sz w:val="24"/>
          <w:szCs w:val="24"/>
          <w:lang w:val="ru-RU"/>
        </w:rPr>
        <w:t>Конвенцията</w:t>
      </w:r>
      <w:proofErr w:type="spellEnd"/>
      <w:r w:rsidR="00057BCB" w:rsidRPr="00180795">
        <w:rPr>
          <w:rStyle w:val="s6b621b36"/>
          <w:rFonts w:ascii="Times New Roman" w:hAnsi="Times New Roman" w:cs="Times New Roman"/>
          <w:sz w:val="24"/>
          <w:szCs w:val="24"/>
          <w:lang w:val="ru-RU"/>
        </w:rPr>
        <w:t xml:space="preserve">. </w:t>
      </w:r>
      <w:proofErr w:type="spellStart"/>
      <w:r w:rsidR="00057BCB" w:rsidRPr="00180795">
        <w:rPr>
          <w:rStyle w:val="s6b621b36"/>
          <w:rFonts w:ascii="Times New Roman" w:hAnsi="Times New Roman" w:cs="Times New Roman"/>
          <w:sz w:val="24"/>
          <w:szCs w:val="24"/>
          <w:lang w:val="ru-RU"/>
        </w:rPr>
        <w:t>Останалите</w:t>
      </w:r>
      <w:proofErr w:type="spellEnd"/>
      <w:r w:rsidR="00057BCB" w:rsidRPr="00180795">
        <w:rPr>
          <w:rStyle w:val="s6b621b36"/>
          <w:rFonts w:ascii="Times New Roman" w:hAnsi="Times New Roman" w:cs="Times New Roman"/>
          <w:sz w:val="24"/>
          <w:szCs w:val="24"/>
          <w:lang w:val="ru-RU"/>
        </w:rPr>
        <w:t xml:space="preserve"> </w:t>
      </w:r>
      <w:proofErr w:type="spellStart"/>
      <w:r w:rsidR="00057BCB" w:rsidRPr="00180795">
        <w:rPr>
          <w:rStyle w:val="s6b621b36"/>
          <w:rFonts w:ascii="Times New Roman" w:hAnsi="Times New Roman" w:cs="Times New Roman"/>
          <w:sz w:val="24"/>
          <w:szCs w:val="24"/>
          <w:lang w:val="ru-RU"/>
        </w:rPr>
        <w:t>му</w:t>
      </w:r>
      <w:proofErr w:type="spellEnd"/>
      <w:r w:rsidR="00057BCB" w:rsidRPr="00180795">
        <w:rPr>
          <w:rStyle w:val="s6b621b36"/>
          <w:rFonts w:ascii="Times New Roman" w:hAnsi="Times New Roman" w:cs="Times New Roman"/>
          <w:sz w:val="24"/>
          <w:szCs w:val="24"/>
          <w:lang w:val="ru-RU"/>
        </w:rPr>
        <w:t xml:space="preserve"> </w:t>
      </w:r>
      <w:proofErr w:type="spellStart"/>
      <w:r w:rsidR="00057BCB" w:rsidRPr="00180795">
        <w:rPr>
          <w:rStyle w:val="s6b621b36"/>
          <w:rFonts w:ascii="Times New Roman" w:hAnsi="Times New Roman" w:cs="Times New Roman"/>
          <w:sz w:val="24"/>
          <w:szCs w:val="24"/>
          <w:lang w:val="ru-RU"/>
        </w:rPr>
        <w:t>оплаквания</w:t>
      </w:r>
      <w:proofErr w:type="spellEnd"/>
      <w:r w:rsidR="00057BCB" w:rsidRPr="00180795">
        <w:rPr>
          <w:rStyle w:val="s6b621b36"/>
          <w:rFonts w:ascii="Times New Roman" w:hAnsi="Times New Roman" w:cs="Times New Roman"/>
          <w:sz w:val="24"/>
          <w:szCs w:val="24"/>
          <w:lang w:val="ru-RU"/>
        </w:rPr>
        <w:t xml:space="preserve"> по чл. 13 </w:t>
      </w:r>
      <w:proofErr w:type="spellStart"/>
      <w:r w:rsidR="00057BCB" w:rsidRPr="00180795">
        <w:rPr>
          <w:rStyle w:val="s6b621b36"/>
          <w:rFonts w:ascii="Times New Roman" w:hAnsi="Times New Roman" w:cs="Times New Roman"/>
          <w:sz w:val="24"/>
          <w:szCs w:val="24"/>
          <w:lang w:val="ru-RU"/>
        </w:rPr>
        <w:t>са</w:t>
      </w:r>
      <w:proofErr w:type="spellEnd"/>
      <w:r w:rsidR="00057BCB" w:rsidRPr="00180795">
        <w:rPr>
          <w:rStyle w:val="s6b621b36"/>
          <w:rFonts w:ascii="Times New Roman" w:hAnsi="Times New Roman" w:cs="Times New Roman"/>
          <w:sz w:val="24"/>
          <w:szCs w:val="24"/>
          <w:lang w:val="ru-RU"/>
        </w:rPr>
        <w:t xml:space="preserve"> явно </w:t>
      </w:r>
      <w:proofErr w:type="spellStart"/>
      <w:r w:rsidR="00057BCB" w:rsidRPr="00180795">
        <w:rPr>
          <w:rStyle w:val="s6b621b36"/>
          <w:rFonts w:ascii="Times New Roman" w:hAnsi="Times New Roman" w:cs="Times New Roman"/>
          <w:sz w:val="24"/>
          <w:szCs w:val="24"/>
          <w:lang w:val="ru-RU"/>
        </w:rPr>
        <w:t>необосновани</w:t>
      </w:r>
      <w:proofErr w:type="spellEnd"/>
      <w:r w:rsidR="00057BCB" w:rsidRPr="00180795">
        <w:rPr>
          <w:rStyle w:val="s6b621b36"/>
          <w:rFonts w:ascii="Times New Roman" w:hAnsi="Times New Roman" w:cs="Times New Roman"/>
          <w:sz w:val="24"/>
          <w:szCs w:val="24"/>
          <w:lang w:val="ru-RU"/>
        </w:rPr>
        <w:t xml:space="preserve"> – частично </w:t>
      </w:r>
      <w:proofErr w:type="spellStart"/>
      <w:r w:rsidR="00057BCB" w:rsidRPr="00180795">
        <w:rPr>
          <w:rStyle w:val="s6b621b36"/>
          <w:rFonts w:ascii="Times New Roman" w:hAnsi="Times New Roman" w:cs="Times New Roman"/>
          <w:sz w:val="24"/>
          <w:szCs w:val="24"/>
          <w:lang w:val="ru-RU"/>
        </w:rPr>
        <w:t>поради</w:t>
      </w:r>
      <w:proofErr w:type="spellEnd"/>
      <w:r w:rsidR="00057BCB" w:rsidRPr="00180795">
        <w:rPr>
          <w:rStyle w:val="s6b621b36"/>
          <w:rFonts w:ascii="Times New Roman" w:hAnsi="Times New Roman" w:cs="Times New Roman"/>
          <w:sz w:val="24"/>
          <w:szCs w:val="24"/>
          <w:lang w:val="ru-RU"/>
        </w:rPr>
        <w:t xml:space="preserve"> </w:t>
      </w:r>
      <w:proofErr w:type="spellStart"/>
      <w:r w:rsidR="00057BCB" w:rsidRPr="00180795">
        <w:rPr>
          <w:rStyle w:val="s6b621b36"/>
          <w:rFonts w:ascii="Times New Roman" w:hAnsi="Times New Roman" w:cs="Times New Roman"/>
          <w:sz w:val="24"/>
          <w:szCs w:val="24"/>
          <w:lang w:val="ru-RU"/>
        </w:rPr>
        <w:t>липса</w:t>
      </w:r>
      <w:proofErr w:type="spellEnd"/>
      <w:r w:rsidR="00057BCB" w:rsidRPr="00180795">
        <w:rPr>
          <w:rStyle w:val="s6b621b36"/>
          <w:rFonts w:ascii="Times New Roman" w:hAnsi="Times New Roman" w:cs="Times New Roman"/>
          <w:sz w:val="24"/>
          <w:szCs w:val="24"/>
          <w:lang w:val="ru-RU"/>
        </w:rPr>
        <w:t xml:space="preserve"> на </w:t>
      </w:r>
      <w:proofErr w:type="spellStart"/>
      <w:r w:rsidR="00057BCB" w:rsidRPr="00180795">
        <w:rPr>
          <w:rStyle w:val="s6b621b36"/>
          <w:rFonts w:ascii="Times New Roman" w:hAnsi="Times New Roman" w:cs="Times New Roman"/>
          <w:sz w:val="24"/>
          <w:szCs w:val="24"/>
          <w:lang w:val="ru-RU"/>
        </w:rPr>
        <w:t>фактическо</w:t>
      </w:r>
      <w:proofErr w:type="spellEnd"/>
      <w:r w:rsidR="00057BCB" w:rsidRPr="00180795">
        <w:rPr>
          <w:rStyle w:val="s6b621b36"/>
          <w:rFonts w:ascii="Times New Roman" w:hAnsi="Times New Roman" w:cs="Times New Roman"/>
          <w:sz w:val="24"/>
          <w:szCs w:val="24"/>
          <w:lang w:val="ru-RU"/>
        </w:rPr>
        <w:t xml:space="preserve"> основание и частично </w:t>
      </w:r>
      <w:proofErr w:type="spellStart"/>
      <w:r w:rsidR="00057BCB" w:rsidRPr="00180795">
        <w:rPr>
          <w:rStyle w:val="s6b621b36"/>
          <w:rFonts w:ascii="Times New Roman" w:hAnsi="Times New Roman" w:cs="Times New Roman"/>
          <w:sz w:val="24"/>
          <w:szCs w:val="24"/>
          <w:lang w:val="ru-RU"/>
        </w:rPr>
        <w:t>тъй</w:t>
      </w:r>
      <w:proofErr w:type="spellEnd"/>
      <w:r w:rsidR="00057BCB" w:rsidRPr="00180795">
        <w:rPr>
          <w:rStyle w:val="s6b621b36"/>
          <w:rFonts w:ascii="Times New Roman" w:hAnsi="Times New Roman" w:cs="Times New Roman"/>
          <w:sz w:val="24"/>
          <w:szCs w:val="24"/>
          <w:lang w:val="ru-RU"/>
        </w:rPr>
        <w:t xml:space="preserve"> </w:t>
      </w:r>
      <w:proofErr w:type="spellStart"/>
      <w:r w:rsidR="00057BCB" w:rsidRPr="00180795">
        <w:rPr>
          <w:rStyle w:val="s6b621b36"/>
          <w:rFonts w:ascii="Times New Roman" w:hAnsi="Times New Roman" w:cs="Times New Roman"/>
          <w:sz w:val="24"/>
          <w:szCs w:val="24"/>
          <w:lang w:val="ru-RU"/>
        </w:rPr>
        <w:t>като</w:t>
      </w:r>
      <w:proofErr w:type="spellEnd"/>
      <w:r w:rsidR="00057BCB" w:rsidRPr="00180795">
        <w:rPr>
          <w:rStyle w:val="s6b621b36"/>
          <w:rFonts w:ascii="Times New Roman" w:hAnsi="Times New Roman" w:cs="Times New Roman"/>
          <w:sz w:val="24"/>
          <w:szCs w:val="24"/>
          <w:lang w:val="ru-RU"/>
        </w:rPr>
        <w:t xml:space="preserve"> </w:t>
      </w:r>
      <w:r w:rsidR="00057BCB" w:rsidRPr="00C60AC1">
        <w:rPr>
          <w:rStyle w:val="s6b621b36"/>
          <w:rFonts w:ascii="Times New Roman" w:hAnsi="Times New Roman" w:cs="Times New Roman"/>
          <w:i/>
          <w:sz w:val="24"/>
          <w:szCs w:val="24"/>
        </w:rPr>
        <w:t>ex</w:t>
      </w:r>
      <w:r w:rsidR="00057BCB" w:rsidRPr="00180795">
        <w:rPr>
          <w:rStyle w:val="s6b621b36"/>
          <w:rFonts w:ascii="Times New Roman" w:hAnsi="Times New Roman" w:cs="Times New Roman"/>
          <w:i/>
          <w:sz w:val="24"/>
          <w:szCs w:val="24"/>
          <w:lang w:val="ru-RU"/>
        </w:rPr>
        <w:t xml:space="preserve"> </w:t>
      </w:r>
      <w:r w:rsidR="00057BCB" w:rsidRPr="00C60AC1">
        <w:rPr>
          <w:rStyle w:val="s6b621b36"/>
          <w:rFonts w:ascii="Times New Roman" w:hAnsi="Times New Roman" w:cs="Times New Roman"/>
          <w:i/>
          <w:sz w:val="24"/>
          <w:szCs w:val="24"/>
        </w:rPr>
        <w:t>post</w:t>
      </w:r>
      <w:r w:rsidR="00057BCB" w:rsidRPr="00180795">
        <w:rPr>
          <w:rStyle w:val="s6b621b36"/>
          <w:rFonts w:ascii="Times New Roman" w:hAnsi="Times New Roman" w:cs="Times New Roman"/>
          <w:i/>
          <w:sz w:val="24"/>
          <w:szCs w:val="24"/>
          <w:lang w:val="ru-RU"/>
        </w:rPr>
        <w:t xml:space="preserve"> </w:t>
      </w:r>
      <w:r w:rsidR="00057BCB" w:rsidRPr="00C60AC1">
        <w:rPr>
          <w:rStyle w:val="s6b621b36"/>
          <w:rFonts w:ascii="Times New Roman" w:hAnsi="Times New Roman" w:cs="Times New Roman"/>
          <w:i/>
          <w:sz w:val="24"/>
          <w:szCs w:val="24"/>
        </w:rPr>
        <w:t>facto</w:t>
      </w:r>
      <w:r w:rsidR="00057BCB" w:rsidRPr="00180795">
        <w:rPr>
          <w:rStyle w:val="s6b621b36"/>
          <w:rFonts w:ascii="Times New Roman" w:hAnsi="Times New Roman" w:cs="Times New Roman"/>
          <w:sz w:val="24"/>
          <w:szCs w:val="24"/>
          <w:lang w:val="ru-RU"/>
        </w:rPr>
        <w:t xml:space="preserve"> то е получило от </w:t>
      </w:r>
      <w:proofErr w:type="spellStart"/>
      <w:r w:rsidR="00057BCB" w:rsidRPr="00180795">
        <w:rPr>
          <w:rStyle w:val="s6b621b36"/>
          <w:rFonts w:ascii="Times New Roman" w:hAnsi="Times New Roman" w:cs="Times New Roman"/>
          <w:sz w:val="24"/>
          <w:szCs w:val="24"/>
          <w:lang w:val="ru-RU"/>
        </w:rPr>
        <w:t>административните</w:t>
      </w:r>
      <w:proofErr w:type="spellEnd"/>
      <w:r w:rsidR="00057BCB" w:rsidRPr="00180795">
        <w:rPr>
          <w:rStyle w:val="s6b621b36"/>
          <w:rFonts w:ascii="Times New Roman" w:hAnsi="Times New Roman" w:cs="Times New Roman"/>
          <w:sz w:val="24"/>
          <w:szCs w:val="24"/>
          <w:lang w:val="ru-RU"/>
        </w:rPr>
        <w:t xml:space="preserve"> </w:t>
      </w:r>
      <w:proofErr w:type="spellStart"/>
      <w:r w:rsidR="00057BCB" w:rsidRPr="00180795">
        <w:rPr>
          <w:rStyle w:val="s6b621b36"/>
          <w:rFonts w:ascii="Times New Roman" w:hAnsi="Times New Roman" w:cs="Times New Roman"/>
          <w:sz w:val="24"/>
          <w:szCs w:val="24"/>
          <w:lang w:val="ru-RU"/>
        </w:rPr>
        <w:t>съдилища</w:t>
      </w:r>
      <w:proofErr w:type="spellEnd"/>
      <w:r w:rsidR="00057BCB" w:rsidRPr="00180795">
        <w:rPr>
          <w:rStyle w:val="s6b621b36"/>
          <w:rFonts w:ascii="Times New Roman" w:hAnsi="Times New Roman" w:cs="Times New Roman"/>
          <w:sz w:val="24"/>
          <w:szCs w:val="24"/>
          <w:lang w:val="ru-RU"/>
        </w:rPr>
        <w:t xml:space="preserve"> </w:t>
      </w:r>
      <w:proofErr w:type="spellStart"/>
      <w:r w:rsidR="00057BCB" w:rsidRPr="00180795">
        <w:rPr>
          <w:rStyle w:val="s6b621b36"/>
          <w:rFonts w:ascii="Times New Roman" w:hAnsi="Times New Roman" w:cs="Times New Roman"/>
          <w:sz w:val="24"/>
          <w:szCs w:val="24"/>
          <w:lang w:val="ru-RU"/>
        </w:rPr>
        <w:t>двуинстанционен</w:t>
      </w:r>
      <w:proofErr w:type="spellEnd"/>
      <w:r w:rsidR="00057BCB" w:rsidRPr="00180795">
        <w:rPr>
          <w:rStyle w:val="s6b621b36"/>
          <w:rFonts w:ascii="Times New Roman" w:hAnsi="Times New Roman" w:cs="Times New Roman"/>
          <w:sz w:val="24"/>
          <w:szCs w:val="24"/>
          <w:lang w:val="ru-RU"/>
        </w:rPr>
        <w:t xml:space="preserve"> </w:t>
      </w:r>
      <w:proofErr w:type="spellStart"/>
      <w:r w:rsidR="00057BCB" w:rsidRPr="00180795">
        <w:rPr>
          <w:rStyle w:val="s6b621b36"/>
          <w:rFonts w:ascii="Times New Roman" w:hAnsi="Times New Roman" w:cs="Times New Roman"/>
          <w:sz w:val="24"/>
          <w:szCs w:val="24"/>
          <w:lang w:val="ru-RU"/>
        </w:rPr>
        <w:t>съдебен</w:t>
      </w:r>
      <w:proofErr w:type="spellEnd"/>
      <w:r w:rsidR="00057BCB" w:rsidRPr="00180795">
        <w:rPr>
          <w:rStyle w:val="s6b621b36"/>
          <w:rFonts w:ascii="Times New Roman" w:hAnsi="Times New Roman" w:cs="Times New Roman"/>
          <w:sz w:val="24"/>
          <w:szCs w:val="24"/>
          <w:lang w:val="ru-RU"/>
        </w:rPr>
        <w:t xml:space="preserve"> </w:t>
      </w:r>
      <w:proofErr w:type="spellStart"/>
      <w:r w:rsidR="00057BCB" w:rsidRPr="00180795">
        <w:rPr>
          <w:rStyle w:val="s6b621b36"/>
          <w:rFonts w:ascii="Times New Roman" w:hAnsi="Times New Roman" w:cs="Times New Roman"/>
          <w:sz w:val="24"/>
          <w:szCs w:val="24"/>
          <w:lang w:val="ru-RU"/>
        </w:rPr>
        <w:t>контрол</w:t>
      </w:r>
      <w:proofErr w:type="spellEnd"/>
      <w:r w:rsidR="00057BCB" w:rsidRPr="00180795">
        <w:rPr>
          <w:rStyle w:val="s6b621b36"/>
          <w:rFonts w:ascii="Times New Roman" w:hAnsi="Times New Roman" w:cs="Times New Roman"/>
          <w:sz w:val="24"/>
          <w:szCs w:val="24"/>
          <w:lang w:val="ru-RU"/>
        </w:rPr>
        <w:t xml:space="preserve">, </w:t>
      </w:r>
      <w:proofErr w:type="spellStart"/>
      <w:r w:rsidR="00057BCB" w:rsidRPr="00180795">
        <w:rPr>
          <w:rStyle w:val="s6b621b36"/>
          <w:rFonts w:ascii="Times New Roman" w:hAnsi="Times New Roman" w:cs="Times New Roman"/>
          <w:sz w:val="24"/>
          <w:szCs w:val="24"/>
          <w:lang w:val="ru-RU"/>
        </w:rPr>
        <w:t>отговарящ</w:t>
      </w:r>
      <w:proofErr w:type="spellEnd"/>
      <w:r w:rsidR="00057BCB" w:rsidRPr="00180795">
        <w:rPr>
          <w:rStyle w:val="s6b621b36"/>
          <w:rFonts w:ascii="Times New Roman" w:hAnsi="Times New Roman" w:cs="Times New Roman"/>
          <w:sz w:val="24"/>
          <w:szCs w:val="24"/>
          <w:lang w:val="ru-RU"/>
        </w:rPr>
        <w:t xml:space="preserve"> на </w:t>
      </w:r>
      <w:proofErr w:type="spellStart"/>
      <w:r w:rsidR="00057BCB" w:rsidRPr="00180795">
        <w:rPr>
          <w:rStyle w:val="s6b621b36"/>
          <w:rFonts w:ascii="Times New Roman" w:hAnsi="Times New Roman" w:cs="Times New Roman"/>
          <w:sz w:val="24"/>
          <w:szCs w:val="24"/>
          <w:lang w:val="ru-RU"/>
        </w:rPr>
        <w:t>изискванията</w:t>
      </w:r>
      <w:proofErr w:type="spellEnd"/>
      <w:r w:rsidR="00057BCB" w:rsidRPr="00180795">
        <w:rPr>
          <w:rStyle w:val="s6b621b36"/>
          <w:rFonts w:ascii="Times New Roman" w:hAnsi="Times New Roman" w:cs="Times New Roman"/>
          <w:sz w:val="24"/>
          <w:szCs w:val="24"/>
          <w:lang w:val="ru-RU"/>
        </w:rPr>
        <w:t xml:space="preserve"> на чл. 6.</w:t>
      </w:r>
      <w:r w:rsidR="00057BCB" w:rsidRPr="00C60AC1">
        <w:rPr>
          <w:rStyle w:val="s6b621b36"/>
          <w:rFonts w:ascii="Times New Roman" w:hAnsi="Times New Roman" w:cs="Times New Roman"/>
          <w:sz w:val="24"/>
          <w:szCs w:val="24"/>
          <w:lang w:val="bg-BG"/>
        </w:rPr>
        <w:t xml:space="preserve"> </w:t>
      </w:r>
      <w:hyperlink r:id="rId2747" w:history="1">
        <w:proofErr w:type="spellStart"/>
        <w:r w:rsidR="00396C9F" w:rsidRPr="00C60AC1">
          <w:rPr>
            <w:rStyle w:val="Hyperlink"/>
            <w:rFonts w:ascii="Times New Roman" w:hAnsi="Times New Roman" w:cs="Times New Roman"/>
            <w:sz w:val="24"/>
          </w:rPr>
          <w:t>Бюлетин</w:t>
        </w:r>
        <w:proofErr w:type="spellEnd"/>
        <w:r w:rsidR="00396C9F" w:rsidRPr="00C60AC1">
          <w:rPr>
            <w:rStyle w:val="Hyperlink"/>
            <w:rFonts w:ascii="Times New Roman" w:hAnsi="Times New Roman" w:cs="Times New Roman"/>
            <w:sz w:val="24"/>
          </w:rPr>
          <w:t xml:space="preserve"> № 41</w:t>
        </w:r>
      </w:hyperlink>
    </w:p>
    <w:p w14:paraId="20D0B8EE" w14:textId="77777777" w:rsidR="00057BCB" w:rsidRPr="00C60AC1" w:rsidRDefault="000445B9" w:rsidP="00E5671F">
      <w:pPr>
        <w:pStyle w:val="NoSpacing"/>
        <w:jc w:val="both"/>
        <w:rPr>
          <w:rFonts w:ascii="Times New Roman" w:hAnsi="Times New Roman" w:cs="Times New Roman"/>
          <w:i/>
          <w:sz w:val="24"/>
          <w:szCs w:val="24"/>
        </w:rPr>
      </w:pPr>
      <w:hyperlink r:id="rId2748" w:history="1">
        <w:proofErr w:type="spellStart"/>
        <w:r w:rsidR="00057BCB" w:rsidRPr="00C60AC1">
          <w:rPr>
            <w:rStyle w:val="Hyperlink"/>
            <w:rFonts w:ascii="Times New Roman" w:hAnsi="Times New Roman" w:cs="Times New Roman"/>
            <w:i/>
            <w:sz w:val="24"/>
            <w:szCs w:val="24"/>
            <w:lang w:val="en-GB"/>
          </w:rPr>
          <w:t>Othymia</w:t>
        </w:r>
        <w:proofErr w:type="spellEnd"/>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Investments</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BV</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v</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The</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Netherlands</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dec</w:t>
        </w:r>
        <w:r w:rsidR="00057BCB" w:rsidRPr="00C60AC1">
          <w:rPr>
            <w:rStyle w:val="Hyperlink"/>
            <w:rFonts w:ascii="Times New Roman" w:hAnsi="Times New Roman" w:cs="Times New Roman"/>
            <w:i/>
            <w:sz w:val="24"/>
            <w:szCs w:val="24"/>
          </w:rPr>
          <w:t xml:space="preserve">.) </w:t>
        </w:r>
        <w:r w:rsidR="00057BCB" w:rsidRPr="00C60AC1">
          <w:rPr>
            <w:rStyle w:val="Hyperlink"/>
            <w:rFonts w:ascii="Times New Roman" w:hAnsi="Times New Roman" w:cs="Times New Roman"/>
            <w:i/>
            <w:sz w:val="24"/>
            <w:szCs w:val="24"/>
            <w:lang w:val="en-GB"/>
          </w:rPr>
          <w:t>(no. 75292/10)</w:t>
        </w:r>
      </w:hyperlink>
      <w:r w:rsidR="00057BCB" w:rsidRPr="00C60AC1">
        <w:rPr>
          <w:rStyle w:val="Hyperlink"/>
          <w:rFonts w:ascii="Times New Roman" w:hAnsi="Times New Roman" w:cs="Times New Roman"/>
          <w:i/>
          <w:sz w:val="24"/>
          <w:szCs w:val="24"/>
          <w:lang w:val="bg-BG"/>
        </w:rPr>
        <w:t xml:space="preserve"> - </w:t>
      </w:r>
      <w:proofErr w:type="spellStart"/>
      <w:r w:rsidR="00057BCB" w:rsidRPr="00C60AC1">
        <w:rPr>
          <w:rFonts w:ascii="Times New Roman" w:hAnsi="Times New Roman" w:cs="Times New Roman"/>
          <w:i/>
          <w:sz w:val="24"/>
          <w:szCs w:val="24"/>
        </w:rPr>
        <w:t>Решение</w:t>
      </w:r>
      <w:proofErr w:type="spellEnd"/>
      <w:r w:rsidR="00057BCB" w:rsidRPr="00C60AC1">
        <w:rPr>
          <w:rFonts w:ascii="Times New Roman" w:hAnsi="Times New Roman" w:cs="Times New Roman"/>
          <w:i/>
          <w:sz w:val="24"/>
          <w:szCs w:val="24"/>
        </w:rPr>
        <w:t xml:space="preserve"> по </w:t>
      </w:r>
      <w:proofErr w:type="spellStart"/>
      <w:r w:rsidR="00057BCB" w:rsidRPr="00C60AC1">
        <w:rPr>
          <w:rFonts w:ascii="Times New Roman" w:hAnsi="Times New Roman" w:cs="Times New Roman"/>
          <w:i/>
          <w:sz w:val="24"/>
          <w:szCs w:val="24"/>
        </w:rPr>
        <w:t>допустимостта</w:t>
      </w:r>
      <w:proofErr w:type="spellEnd"/>
    </w:p>
    <w:p w14:paraId="02533A96" w14:textId="77777777" w:rsidR="005834A4" w:rsidRPr="00C60AC1" w:rsidRDefault="005834A4" w:rsidP="005834A4">
      <w:pPr>
        <w:spacing w:before="100" w:beforeAutospacing="1" w:after="100" w:afterAutospacing="1" w:line="240" w:lineRule="auto"/>
        <w:contextualSpacing/>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Налице е нарушение на чл. 13, във връзка с чл. 2 и чл. 3 от Конвенцията, тъй като в производството по жалбата срещу заповедта за </w:t>
      </w:r>
      <w:r w:rsidRPr="00C60AC1">
        <w:rPr>
          <w:rFonts w:ascii="Times New Roman" w:hAnsi="Times New Roman" w:cs="Times New Roman"/>
          <w:sz w:val="24"/>
          <w:szCs w:val="24"/>
        </w:rPr>
        <w:t xml:space="preserve">експулсиране съдът </w:t>
      </w:r>
      <w:r w:rsidRPr="00C60AC1">
        <w:rPr>
          <w:rStyle w:val="normal--char"/>
          <w:rFonts w:ascii="Times New Roman" w:hAnsi="Times New Roman" w:cs="Times New Roman"/>
          <w:iCs/>
          <w:sz w:val="24"/>
          <w:szCs w:val="24"/>
        </w:rPr>
        <w:t xml:space="preserve"> е разгледал главно данните за  застрашаване на националната сигурност и законосъобразността на заповедта от гледна точка на националното право, а по отношение на твърдения от жалбоподателя риск не е анализирал общото положение в Сирия. Освен това обжалването не спира автоматично изпълнението на заповедта, а искането на жалбоподателя за спиране е отхвърлено по съображения за защита на националната сигурност. Производството по исканията </w:t>
      </w:r>
      <w:r w:rsidRPr="00C60AC1">
        <w:rPr>
          <w:rFonts w:ascii="Times New Roman" w:hAnsi="Times New Roman" w:cs="Times New Roman"/>
          <w:sz w:val="24"/>
          <w:szCs w:val="24"/>
          <w:lang w:eastAsia="bg-BG"/>
        </w:rPr>
        <w:t>за статут на бежанец или хуманитарен статут</w:t>
      </w:r>
      <w:r w:rsidRPr="00C60AC1">
        <w:rPr>
          <w:rStyle w:val="normal--char"/>
          <w:rFonts w:ascii="Times New Roman" w:hAnsi="Times New Roman" w:cs="Times New Roman"/>
          <w:iCs/>
          <w:sz w:val="24"/>
          <w:szCs w:val="24"/>
        </w:rPr>
        <w:t xml:space="preserve"> няма за цел упражняване на контрол върху законността на заповедта за </w:t>
      </w:r>
      <w:r w:rsidRPr="00C60AC1">
        <w:rPr>
          <w:rFonts w:ascii="Times New Roman" w:hAnsi="Times New Roman" w:cs="Times New Roman"/>
          <w:sz w:val="24"/>
          <w:szCs w:val="24"/>
        </w:rPr>
        <w:t xml:space="preserve">експулсиране и нейния ефект от гледна точка на </w:t>
      </w:r>
      <w:r w:rsidRPr="00C60AC1">
        <w:rPr>
          <w:rStyle w:val="normal--char"/>
          <w:rFonts w:ascii="Times New Roman" w:hAnsi="Times New Roman" w:cs="Times New Roman"/>
          <w:iCs/>
          <w:sz w:val="24"/>
          <w:szCs w:val="24"/>
        </w:rPr>
        <w:t xml:space="preserve">чл. 2 и чл. 3 от Конвенцията, а и ВАС ги е отхвърлил, като е приложил националното право, според което съображенията за национална сигурност надделяват над наличието на риск в държавата по произход. </w:t>
      </w:r>
      <w:hyperlink r:id="rId2749" w:history="1">
        <w:r w:rsidRPr="00C60AC1">
          <w:rPr>
            <w:rStyle w:val="Hyperlink"/>
            <w:rFonts w:ascii="Times New Roman" w:hAnsi="Times New Roman" w:cs="Times New Roman"/>
            <w:iCs/>
            <w:sz w:val="24"/>
            <w:szCs w:val="24"/>
          </w:rPr>
          <w:t>Бюлетин № 42</w:t>
        </w:r>
      </w:hyperlink>
    </w:p>
    <w:p w14:paraId="4DFB41D7" w14:textId="77777777" w:rsidR="005834A4" w:rsidRPr="00C60AC1" w:rsidRDefault="000445B9" w:rsidP="005834A4">
      <w:pPr>
        <w:spacing w:before="100" w:beforeAutospacing="1" w:after="100" w:afterAutospacing="1" w:line="240" w:lineRule="auto"/>
        <w:contextualSpacing/>
        <w:jc w:val="both"/>
        <w:rPr>
          <w:rStyle w:val="Hyperlink"/>
          <w:rFonts w:ascii="Times New Roman" w:hAnsi="Times New Roman" w:cs="Times New Roman"/>
          <w:i/>
          <w:iCs/>
          <w:sz w:val="24"/>
          <w:szCs w:val="24"/>
          <w:lang w:eastAsia="bg-BG"/>
        </w:rPr>
      </w:pPr>
      <w:hyperlink r:id="rId2750" w:history="1">
        <w:r w:rsidR="005834A4" w:rsidRPr="00C60AC1">
          <w:rPr>
            <w:rStyle w:val="Hyperlink"/>
            <w:rFonts w:ascii="Times New Roman" w:hAnsi="Times New Roman" w:cs="Times New Roman"/>
            <w:bCs/>
            <w:i/>
            <w:iCs/>
            <w:sz w:val="24"/>
            <w:szCs w:val="24"/>
            <w:lang w:eastAsia="bg-BG"/>
          </w:rPr>
          <w:t xml:space="preserve">O.D. c. </w:t>
        </w:r>
        <w:proofErr w:type="spellStart"/>
        <w:r w:rsidR="005834A4" w:rsidRPr="00C60AC1">
          <w:rPr>
            <w:rStyle w:val="Hyperlink"/>
            <w:rFonts w:ascii="Times New Roman" w:hAnsi="Times New Roman" w:cs="Times New Roman"/>
            <w:bCs/>
            <w:i/>
            <w:iCs/>
            <w:sz w:val="24"/>
            <w:szCs w:val="24"/>
            <w:lang w:eastAsia="bg-BG"/>
          </w:rPr>
          <w:t>Bulgarie</w:t>
        </w:r>
        <w:proofErr w:type="spellEnd"/>
        <w:r w:rsidR="005834A4" w:rsidRPr="00C60AC1">
          <w:rPr>
            <w:rStyle w:val="Hyperlink"/>
            <w:rFonts w:ascii="Times New Roman" w:hAnsi="Times New Roman" w:cs="Times New Roman"/>
            <w:i/>
            <w:sz w:val="24"/>
            <w:szCs w:val="24"/>
            <w:lang w:eastAsia="bg-BG"/>
          </w:rPr>
          <w:t xml:space="preserve"> (</w:t>
        </w:r>
        <w:proofErr w:type="spellStart"/>
        <w:r w:rsidR="005834A4" w:rsidRPr="00C60AC1">
          <w:rPr>
            <w:rStyle w:val="Hyperlink"/>
            <w:rFonts w:ascii="Times New Roman" w:hAnsi="Times New Roman" w:cs="Times New Roman"/>
            <w:i/>
            <w:iCs/>
            <w:sz w:val="24"/>
            <w:szCs w:val="24"/>
            <w:lang w:eastAsia="bg-BG"/>
          </w:rPr>
          <w:t>n</w:t>
        </w:r>
        <w:r w:rsidR="005834A4" w:rsidRPr="00C60AC1">
          <w:rPr>
            <w:rStyle w:val="Hyperlink"/>
            <w:rFonts w:ascii="Times New Roman" w:hAnsi="Times New Roman" w:cs="Times New Roman"/>
            <w:i/>
            <w:iCs/>
            <w:sz w:val="24"/>
            <w:szCs w:val="24"/>
            <w:vertAlign w:val="superscript"/>
            <w:lang w:eastAsia="bg-BG"/>
          </w:rPr>
          <w:t>o</w:t>
        </w:r>
        <w:proofErr w:type="spellEnd"/>
        <w:r w:rsidR="005834A4" w:rsidRPr="00C60AC1">
          <w:rPr>
            <w:rStyle w:val="Hyperlink"/>
            <w:rFonts w:ascii="Times New Roman" w:hAnsi="Times New Roman" w:cs="Times New Roman"/>
            <w:i/>
            <w:iCs/>
            <w:sz w:val="24"/>
            <w:szCs w:val="24"/>
            <w:lang w:eastAsia="bg-BG"/>
          </w:rPr>
          <w:t xml:space="preserve"> 34016/18)</w:t>
        </w:r>
      </w:hyperlink>
    </w:p>
    <w:p w14:paraId="653C4CDC" w14:textId="77777777" w:rsidR="00BF47B4" w:rsidRPr="00C60AC1" w:rsidRDefault="00BF47B4" w:rsidP="00BF47B4">
      <w:pPr>
        <w:spacing w:line="240" w:lineRule="auto"/>
        <w:contextualSpacing/>
        <w:jc w:val="both"/>
        <w:rPr>
          <w:rFonts w:ascii="Times New Roman" w:hAnsi="Times New Roman" w:cs="Times New Roman"/>
        </w:rPr>
      </w:pPr>
      <w:r w:rsidRPr="00C60AC1">
        <w:rPr>
          <w:rFonts w:ascii="Times New Roman" w:hAnsi="Times New Roman" w:cs="Times New Roman"/>
          <w:sz w:val="24"/>
          <w:szCs w:val="24"/>
        </w:rPr>
        <w:lastRenderedPageBreak/>
        <w:t>Особеното значение, което Конвенцията придава на чл. 3, изисква договарящите държави да предвидят, освен компенсаторните средства за защита, и ефективен механизъм за бързо преустановяване на забранено от чл. 3 третиране. В противен случай възможността за бъдещо присъждане на обезщетение би легитимирала особено тежки страдания в нарушение на тази основна разпоредба от Конвенцията и би смекчила по недопустим начин задължението на държавата да съобрази стандартите си за задържане с изискванията на Конвенцията.</w:t>
      </w:r>
      <w:r w:rsidRPr="00C60AC1">
        <w:rPr>
          <w:rFonts w:ascii="Times New Roman" w:hAnsi="Times New Roman" w:cs="Times New Roman"/>
        </w:rPr>
        <w:t xml:space="preserve"> </w:t>
      </w:r>
      <w:hyperlink r:id="rId2751" w:history="1">
        <w:r w:rsidRPr="00C60AC1">
          <w:rPr>
            <w:rStyle w:val="Hyperlink"/>
            <w:rFonts w:ascii="Times New Roman" w:hAnsi="Times New Roman" w:cs="Times New Roman"/>
            <w:iCs/>
            <w:sz w:val="24"/>
            <w:szCs w:val="24"/>
          </w:rPr>
          <w:t>Бюлетин № 42</w:t>
        </w:r>
      </w:hyperlink>
    </w:p>
    <w:p w14:paraId="555D88CF" w14:textId="77777777" w:rsidR="00BF47B4" w:rsidRPr="00C60AC1" w:rsidRDefault="000445B9" w:rsidP="00BF47B4">
      <w:pPr>
        <w:spacing w:line="240" w:lineRule="auto"/>
        <w:contextualSpacing/>
        <w:jc w:val="both"/>
        <w:rPr>
          <w:rStyle w:val="Hyperlink"/>
          <w:rFonts w:ascii="Times New Roman" w:hAnsi="Times New Roman" w:cs="Times New Roman"/>
          <w:i/>
          <w:szCs w:val="24"/>
        </w:rPr>
      </w:pPr>
      <w:hyperlink r:id="rId2752" w:history="1">
        <w:r w:rsidR="00BF47B4" w:rsidRPr="00C60AC1">
          <w:rPr>
            <w:rStyle w:val="Hyperlink"/>
            <w:rFonts w:ascii="Times New Roman" w:hAnsi="Times New Roman" w:cs="Times New Roman"/>
            <w:i/>
            <w:szCs w:val="24"/>
          </w:rPr>
          <w:t xml:space="preserve">G.B. </w:t>
        </w:r>
        <w:proofErr w:type="spellStart"/>
        <w:r w:rsidR="00BF47B4" w:rsidRPr="00C60AC1">
          <w:rPr>
            <w:rStyle w:val="Hyperlink"/>
            <w:rFonts w:ascii="Times New Roman" w:hAnsi="Times New Roman" w:cs="Times New Roman"/>
            <w:i/>
            <w:szCs w:val="24"/>
          </w:rPr>
          <w:t>and</w:t>
        </w:r>
        <w:proofErr w:type="spellEnd"/>
        <w:r w:rsidR="00BF47B4" w:rsidRPr="00C60AC1">
          <w:rPr>
            <w:rStyle w:val="Hyperlink"/>
            <w:rFonts w:ascii="Times New Roman" w:hAnsi="Times New Roman" w:cs="Times New Roman"/>
            <w:i/>
            <w:szCs w:val="24"/>
          </w:rPr>
          <w:t xml:space="preserve"> </w:t>
        </w:r>
        <w:proofErr w:type="spellStart"/>
        <w:r w:rsidR="00BF47B4" w:rsidRPr="00C60AC1">
          <w:rPr>
            <w:rStyle w:val="Hyperlink"/>
            <w:rFonts w:ascii="Times New Roman" w:hAnsi="Times New Roman" w:cs="Times New Roman"/>
            <w:i/>
            <w:szCs w:val="24"/>
          </w:rPr>
          <w:t>Others</w:t>
        </w:r>
        <w:proofErr w:type="spellEnd"/>
        <w:r w:rsidR="00BF47B4" w:rsidRPr="00C60AC1">
          <w:rPr>
            <w:rStyle w:val="Hyperlink"/>
            <w:rFonts w:ascii="Times New Roman" w:hAnsi="Times New Roman" w:cs="Times New Roman"/>
            <w:i/>
            <w:szCs w:val="24"/>
          </w:rPr>
          <w:t xml:space="preserve"> v. </w:t>
        </w:r>
        <w:proofErr w:type="spellStart"/>
        <w:r w:rsidR="00BF47B4" w:rsidRPr="00C60AC1">
          <w:rPr>
            <w:rStyle w:val="Hyperlink"/>
            <w:rFonts w:ascii="Times New Roman" w:hAnsi="Times New Roman" w:cs="Times New Roman"/>
            <w:i/>
            <w:szCs w:val="24"/>
          </w:rPr>
          <w:t>Turkey</w:t>
        </w:r>
        <w:proofErr w:type="spellEnd"/>
        <w:r w:rsidR="00BF47B4" w:rsidRPr="00C60AC1">
          <w:rPr>
            <w:rStyle w:val="Hyperlink"/>
            <w:rFonts w:ascii="Times New Roman" w:hAnsi="Times New Roman" w:cs="Times New Roman"/>
            <w:i/>
            <w:szCs w:val="24"/>
          </w:rPr>
          <w:t xml:space="preserve"> (</w:t>
        </w:r>
        <w:proofErr w:type="spellStart"/>
        <w:r w:rsidR="00BF47B4" w:rsidRPr="00C60AC1">
          <w:rPr>
            <w:rStyle w:val="Hyperlink"/>
            <w:rFonts w:ascii="Times New Roman" w:hAnsi="Times New Roman" w:cs="Times New Roman"/>
            <w:i/>
            <w:szCs w:val="24"/>
          </w:rPr>
          <w:t>no</w:t>
        </w:r>
        <w:proofErr w:type="spellEnd"/>
        <w:r w:rsidR="00BF47B4" w:rsidRPr="00C60AC1">
          <w:rPr>
            <w:rStyle w:val="Hyperlink"/>
            <w:rFonts w:ascii="Times New Roman" w:hAnsi="Times New Roman" w:cs="Times New Roman"/>
            <w:i/>
            <w:szCs w:val="24"/>
          </w:rPr>
          <w:t>. 4633/15)</w:t>
        </w:r>
      </w:hyperlink>
    </w:p>
    <w:p w14:paraId="7B74C159" w14:textId="77777777" w:rsidR="00890D64" w:rsidRPr="00C60AC1" w:rsidRDefault="00890D64" w:rsidP="00BF47B4">
      <w:pPr>
        <w:spacing w:line="240" w:lineRule="auto"/>
        <w:contextualSpacing/>
        <w:jc w:val="both"/>
        <w:rPr>
          <w:rStyle w:val="Hyperlink"/>
          <w:rFonts w:ascii="Times New Roman" w:hAnsi="Times New Roman" w:cs="Times New Roman"/>
          <w:i/>
          <w:szCs w:val="24"/>
        </w:rPr>
      </w:pPr>
    </w:p>
    <w:p w14:paraId="5E9A4300" w14:textId="2B22F1F7" w:rsidR="00890D64" w:rsidRPr="00C60AC1" w:rsidRDefault="00890D64" w:rsidP="00890D64">
      <w:pPr>
        <w:spacing w:line="240" w:lineRule="auto"/>
        <w:contextualSpacing/>
        <w:jc w:val="both"/>
        <w:rPr>
          <w:rFonts w:ascii="Times New Roman" w:hAnsi="Times New Roman" w:cs="Times New Roman"/>
          <w:sz w:val="24"/>
          <w:szCs w:val="24"/>
        </w:rPr>
      </w:pPr>
      <w:r w:rsidRPr="00C60AC1">
        <w:rPr>
          <w:rStyle w:val="sb8d990e2"/>
          <w:rFonts w:ascii="Times New Roman" w:hAnsi="Times New Roman" w:cs="Times New Roman"/>
          <w:sz w:val="24"/>
          <w:szCs w:val="24"/>
        </w:rPr>
        <w:t xml:space="preserve">Искът по Закона за отговорността на държавата не е ефективно средство за защита по оплакване от </w:t>
      </w:r>
      <w:r w:rsidRPr="00C60AC1">
        <w:rPr>
          <w:rFonts w:ascii="Times New Roman" w:hAnsi="Times New Roman" w:cs="Times New Roman"/>
          <w:sz w:val="24"/>
          <w:szCs w:val="24"/>
        </w:rPr>
        <w:t xml:space="preserve">претърсване и изземване без предварително разрешение от съдия и без упражнен ефективен последващ съдебен контрол. </w:t>
      </w:r>
      <w:hyperlink r:id="rId2753" w:history="1">
        <w:r w:rsidRPr="00C60AC1">
          <w:rPr>
            <w:rStyle w:val="Hyperlink"/>
            <w:rFonts w:ascii="Times New Roman" w:hAnsi="Times New Roman" w:cs="Times New Roman"/>
            <w:sz w:val="24"/>
            <w:szCs w:val="24"/>
          </w:rPr>
          <w:t>Бюлетин № 44</w:t>
        </w:r>
      </w:hyperlink>
    </w:p>
    <w:p w14:paraId="212EC41A" w14:textId="5F093B1A" w:rsidR="00890D64" w:rsidRPr="00C60AC1" w:rsidRDefault="000445B9" w:rsidP="00890D64">
      <w:pPr>
        <w:spacing w:line="240" w:lineRule="auto"/>
        <w:contextualSpacing/>
        <w:jc w:val="both"/>
        <w:rPr>
          <w:rFonts w:ascii="Times New Roman" w:hAnsi="Times New Roman" w:cs="Times New Roman"/>
          <w:i/>
          <w:color w:val="000000" w:themeColor="text1"/>
          <w:sz w:val="24"/>
          <w:szCs w:val="24"/>
        </w:rPr>
      </w:pPr>
      <w:hyperlink r:id="rId2754" w:history="1">
        <w:proofErr w:type="spellStart"/>
        <w:r w:rsidR="00890D64" w:rsidRPr="00C60AC1">
          <w:rPr>
            <w:rStyle w:val="Hyperlink"/>
            <w:rFonts w:ascii="Times New Roman" w:hAnsi="Times New Roman" w:cs="Times New Roman"/>
            <w:i/>
            <w:sz w:val="24"/>
            <w:szCs w:val="24"/>
          </w:rPr>
          <w:t>Ilieva</w:t>
        </w:r>
        <w:proofErr w:type="spellEnd"/>
        <w:r w:rsidR="00890D64" w:rsidRPr="00C60AC1">
          <w:rPr>
            <w:rStyle w:val="Hyperlink"/>
            <w:rFonts w:ascii="Times New Roman" w:hAnsi="Times New Roman" w:cs="Times New Roman"/>
            <w:i/>
            <w:sz w:val="24"/>
            <w:szCs w:val="24"/>
          </w:rPr>
          <w:t xml:space="preserve"> v. </w:t>
        </w:r>
        <w:proofErr w:type="spellStart"/>
        <w:r w:rsidR="00890D64" w:rsidRPr="00C60AC1">
          <w:rPr>
            <w:rStyle w:val="Hyperlink"/>
            <w:rFonts w:ascii="Times New Roman" w:hAnsi="Times New Roman" w:cs="Times New Roman"/>
            <w:i/>
            <w:sz w:val="24"/>
            <w:szCs w:val="24"/>
          </w:rPr>
          <w:t>Bulgaria</w:t>
        </w:r>
        <w:proofErr w:type="spellEnd"/>
        <w:r w:rsidR="00890D64" w:rsidRPr="00C60AC1">
          <w:rPr>
            <w:rStyle w:val="Hyperlink"/>
            <w:rFonts w:ascii="Times New Roman" w:hAnsi="Times New Roman" w:cs="Times New Roman"/>
            <w:i/>
            <w:sz w:val="24"/>
            <w:szCs w:val="24"/>
          </w:rPr>
          <w:t xml:space="preserve"> (</w:t>
        </w:r>
        <w:proofErr w:type="spellStart"/>
        <w:r w:rsidR="00890D64" w:rsidRPr="00C60AC1">
          <w:rPr>
            <w:rStyle w:val="Hyperlink"/>
            <w:rFonts w:ascii="Times New Roman" w:hAnsi="Times New Roman" w:cs="Times New Roman"/>
            <w:i/>
            <w:sz w:val="24"/>
            <w:szCs w:val="24"/>
          </w:rPr>
          <w:t>no</w:t>
        </w:r>
        <w:proofErr w:type="spellEnd"/>
        <w:r w:rsidR="00890D64" w:rsidRPr="00C60AC1">
          <w:rPr>
            <w:rStyle w:val="Hyperlink"/>
            <w:rFonts w:ascii="Times New Roman" w:hAnsi="Times New Roman" w:cs="Times New Roman"/>
            <w:i/>
            <w:sz w:val="24"/>
            <w:szCs w:val="24"/>
          </w:rPr>
          <w:t>. 22536/11)</w:t>
        </w:r>
      </w:hyperlink>
    </w:p>
    <w:p w14:paraId="0C2CB651" w14:textId="39DE4F3D" w:rsidR="00890D64" w:rsidRPr="00C60AC1" w:rsidRDefault="00890D64" w:rsidP="00890D64">
      <w:pPr>
        <w:pStyle w:val="JuCase"/>
        <w:ind w:firstLine="0"/>
        <w:contextualSpacing/>
        <w:rPr>
          <w:b w:val="0"/>
          <w:szCs w:val="24"/>
          <w:lang w:val="bg-BG"/>
        </w:rPr>
      </w:pPr>
      <w:r w:rsidRPr="00C60AC1">
        <w:rPr>
          <w:b w:val="0"/>
          <w:szCs w:val="24"/>
          <w:lang w:val="bg-BG"/>
        </w:rPr>
        <w:t xml:space="preserve">При преценката за ефективността на правните средства за защита във връзка с материалните условия в място за лишаване от свобода решаващият въпрос е дали засегнатото лице може да получи пряко и подходящо поправяне на нарушението, а не само непряка защита на правата си, гарантирани с чл. 3 от Конвенцията. По оплаквания от лоши материални условия </w:t>
      </w:r>
      <w:proofErr w:type="spellStart"/>
      <w:r w:rsidRPr="00C60AC1">
        <w:rPr>
          <w:b w:val="0"/>
          <w:szCs w:val="24"/>
          <w:lang w:val="bg-BG"/>
        </w:rPr>
        <w:t>обезщетително</w:t>
      </w:r>
      <w:proofErr w:type="spellEnd"/>
      <w:r w:rsidRPr="00C60AC1">
        <w:rPr>
          <w:b w:val="0"/>
          <w:szCs w:val="24"/>
          <w:lang w:val="bg-BG"/>
        </w:rPr>
        <w:t xml:space="preserve"> средство за защита не е достатъчно, тъй като няма превантивно действие, т.е. не е в състояние да прекрати твърдяното нарушение или да доведе до подобряване на условията. За да бъде ефективна една система за защита на правата на лишените от свобода по чл. 3, трябва да съществуват едновременно и превантивни, и компенсаторни правни средства за защита. При констатирано нарушение на чл. 3</w:t>
      </w:r>
      <w:r w:rsidRPr="00C60AC1">
        <w:rPr>
          <w:b w:val="0"/>
          <w:szCs w:val="24"/>
          <w:lang w:val="fr-FR"/>
        </w:rPr>
        <w:t xml:space="preserve"> </w:t>
      </w:r>
      <w:r w:rsidRPr="00C60AC1">
        <w:rPr>
          <w:b w:val="0"/>
          <w:szCs w:val="24"/>
          <w:lang w:val="bg-BG"/>
        </w:rPr>
        <w:t xml:space="preserve">поради лоши материални условия, поправянето му може да се състои било в мерки, които се отнасят само до засегнатия затворник, било </w:t>
      </w:r>
      <w:r w:rsidRPr="00C60AC1">
        <w:rPr>
          <w:b w:val="0"/>
          <w:szCs w:val="24"/>
          <w:lang w:val="fr-FR"/>
        </w:rPr>
        <w:t xml:space="preserve">– </w:t>
      </w:r>
      <w:r w:rsidRPr="00C60AC1">
        <w:rPr>
          <w:b w:val="0"/>
          <w:szCs w:val="24"/>
          <w:lang w:val="bg-BG"/>
        </w:rPr>
        <w:t>когато е налице пренаселеност</w:t>
      </w:r>
      <w:r w:rsidRPr="00C60AC1">
        <w:rPr>
          <w:b w:val="0"/>
          <w:szCs w:val="24"/>
          <w:lang w:val="fr-FR"/>
        </w:rPr>
        <w:t xml:space="preserve"> – </w:t>
      </w:r>
      <w:r w:rsidRPr="00C60AC1">
        <w:rPr>
          <w:b w:val="0"/>
          <w:szCs w:val="24"/>
          <w:lang w:val="bg-BG"/>
        </w:rPr>
        <w:t xml:space="preserve">в по-общи мерки, годни да решат проблемите с масови и едновременни нарушения в дадено </w:t>
      </w:r>
      <w:proofErr w:type="spellStart"/>
      <w:r w:rsidRPr="00C60AC1">
        <w:rPr>
          <w:b w:val="0"/>
          <w:szCs w:val="24"/>
          <w:lang w:val="bg-BG"/>
        </w:rPr>
        <w:t>пенитенциарно</w:t>
      </w:r>
      <w:proofErr w:type="spellEnd"/>
      <w:r w:rsidRPr="00C60AC1">
        <w:rPr>
          <w:b w:val="0"/>
          <w:szCs w:val="24"/>
          <w:lang w:val="bg-BG"/>
        </w:rPr>
        <w:t xml:space="preserve"> заведение. </w:t>
      </w:r>
      <w:hyperlink r:id="rId2755" w:history="1">
        <w:r w:rsidRPr="00C60AC1">
          <w:rPr>
            <w:rStyle w:val="Hyperlink"/>
            <w:b w:val="0"/>
            <w:szCs w:val="24"/>
            <w:lang w:val="bg-BG"/>
          </w:rPr>
          <w:t>Бюлетин № 44</w:t>
        </w:r>
      </w:hyperlink>
    </w:p>
    <w:p w14:paraId="7FB9C4D8" w14:textId="14C188C9" w:rsidR="00890D64" w:rsidRPr="00C60AC1" w:rsidRDefault="000445B9" w:rsidP="00890D64">
      <w:pPr>
        <w:pStyle w:val="JuCase"/>
        <w:ind w:firstLine="0"/>
        <w:contextualSpacing/>
        <w:rPr>
          <w:b w:val="0"/>
          <w:i/>
          <w:szCs w:val="24"/>
          <w:lang w:val="bg-BG"/>
        </w:rPr>
      </w:pPr>
      <w:hyperlink r:id="rId2756" w:history="1">
        <w:r w:rsidR="00890D64" w:rsidRPr="00C60AC1">
          <w:rPr>
            <w:rStyle w:val="Hyperlink"/>
            <w:b w:val="0"/>
            <w:i/>
            <w:szCs w:val="24"/>
            <w:lang w:val="en-US"/>
          </w:rPr>
          <w:t>Petrescu</w:t>
        </w:r>
        <w:r w:rsidR="00890D64" w:rsidRPr="00180795">
          <w:rPr>
            <w:rStyle w:val="Hyperlink"/>
            <w:b w:val="0"/>
            <w:i/>
            <w:szCs w:val="24"/>
            <w:lang w:val="ru-RU"/>
          </w:rPr>
          <w:t xml:space="preserve"> </w:t>
        </w:r>
        <w:r w:rsidR="00890D64" w:rsidRPr="00C60AC1">
          <w:rPr>
            <w:rStyle w:val="Hyperlink"/>
            <w:b w:val="0"/>
            <w:i/>
            <w:szCs w:val="24"/>
            <w:lang w:val="en-US"/>
          </w:rPr>
          <w:t>c</w:t>
        </w:r>
        <w:r w:rsidR="00890D64" w:rsidRPr="00180795">
          <w:rPr>
            <w:rStyle w:val="Hyperlink"/>
            <w:b w:val="0"/>
            <w:i/>
            <w:szCs w:val="24"/>
            <w:lang w:val="ru-RU"/>
          </w:rPr>
          <w:t xml:space="preserve">. </w:t>
        </w:r>
        <w:r w:rsidR="00890D64" w:rsidRPr="00C60AC1">
          <w:rPr>
            <w:rStyle w:val="Hyperlink"/>
            <w:b w:val="0"/>
            <w:i/>
            <w:szCs w:val="24"/>
            <w:lang w:val="en-US"/>
          </w:rPr>
          <w:t>Portugal</w:t>
        </w:r>
        <w:r w:rsidR="00890D64" w:rsidRPr="00C60AC1">
          <w:rPr>
            <w:rStyle w:val="Hyperlink"/>
            <w:b w:val="0"/>
            <w:i/>
            <w:szCs w:val="24"/>
            <w:lang w:val="bg-BG"/>
          </w:rPr>
          <w:t xml:space="preserve"> (</w:t>
        </w:r>
        <w:r w:rsidR="00890D64" w:rsidRPr="00C60AC1">
          <w:rPr>
            <w:rStyle w:val="Hyperlink"/>
            <w:b w:val="0"/>
            <w:i/>
            <w:szCs w:val="24"/>
            <w:lang w:val="it-IT"/>
          </w:rPr>
          <w:t>n</w:t>
        </w:r>
        <w:r w:rsidR="00890D64" w:rsidRPr="00C60AC1">
          <w:rPr>
            <w:rStyle w:val="Hyperlink"/>
            <w:b w:val="0"/>
            <w:i/>
            <w:szCs w:val="24"/>
            <w:vertAlign w:val="superscript"/>
            <w:lang w:val="it-IT"/>
          </w:rPr>
          <w:t>o</w:t>
        </w:r>
        <w:r w:rsidR="00890D64" w:rsidRPr="00C60AC1">
          <w:rPr>
            <w:rStyle w:val="Hyperlink"/>
            <w:b w:val="0"/>
            <w:i/>
            <w:szCs w:val="24"/>
            <w:lang w:val="it-IT"/>
          </w:rPr>
          <w:t xml:space="preserve"> 23190/17</w:t>
        </w:r>
        <w:r w:rsidR="00890D64" w:rsidRPr="00C60AC1">
          <w:rPr>
            <w:rStyle w:val="Hyperlink"/>
            <w:b w:val="0"/>
            <w:i/>
            <w:szCs w:val="24"/>
            <w:lang w:val="bg-BG"/>
          </w:rPr>
          <w:t>)</w:t>
        </w:r>
      </w:hyperlink>
    </w:p>
    <w:p w14:paraId="005654D4" w14:textId="3AF438F3" w:rsidR="00BF47B4" w:rsidRPr="00C60AC1" w:rsidRDefault="00BF47B4" w:rsidP="00BF47B4">
      <w:pPr>
        <w:spacing w:after="0" w:line="240" w:lineRule="auto"/>
        <w:jc w:val="both"/>
        <w:rPr>
          <w:rStyle w:val="normal--char"/>
          <w:iCs/>
          <w:sz w:val="24"/>
          <w:szCs w:val="24"/>
        </w:rPr>
      </w:pPr>
    </w:p>
    <w:p w14:paraId="374C90ED" w14:textId="3BF1C36C" w:rsidR="001924EF" w:rsidRPr="00C60AC1" w:rsidRDefault="001924EF" w:rsidP="001924EF">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C60AC1">
        <w:rPr>
          <w:rFonts w:ascii="Times New Roman" w:eastAsia="Times New Roman" w:hAnsi="Times New Roman" w:cs="Times New Roman"/>
          <w:sz w:val="24"/>
          <w:szCs w:val="24"/>
          <w:lang w:eastAsia="fr-FR"/>
        </w:rPr>
        <w:t xml:space="preserve">Макар обикновено Съдът да не смята за необходимо да разглежда отделно оплакване за липса на ефективни средства за защита, когато вече е установено нарушение на чл. 14 във връзка с други разпоредби на Конвенцията, с оглед характера на нарушението на правата на жалбоподателите Съдът намира, че е наложително самостоятелното разглеждане на това оплакване. Без строг подход от страна на властите, престъпленията, мотивирани от предразсъдъци, неизбежно ще бъдат третирани по еднакъв начин с обикновените случаи, които не се отличават с такива особености, и произтичащото от това безразличие би било равносилно на официално примиряване или дори одобряване на престъпленията от омраза. </w:t>
      </w:r>
      <w:hyperlink r:id="rId2757" w:history="1">
        <w:r w:rsidRPr="00C60AC1">
          <w:rPr>
            <w:rStyle w:val="Hyperlink"/>
            <w:rFonts w:ascii="Times New Roman" w:eastAsia="Times New Roman" w:hAnsi="Times New Roman" w:cs="Times New Roman"/>
            <w:sz w:val="24"/>
            <w:szCs w:val="24"/>
            <w:lang w:eastAsia="fr-FR"/>
          </w:rPr>
          <w:t>Бюлетин № 45</w:t>
        </w:r>
      </w:hyperlink>
    </w:p>
    <w:p w14:paraId="099C11C5" w14:textId="4A036CB4" w:rsidR="001924EF" w:rsidRPr="00C60AC1" w:rsidRDefault="000445B9" w:rsidP="001924EF">
      <w:pPr>
        <w:autoSpaceDE w:val="0"/>
        <w:autoSpaceDN w:val="0"/>
        <w:adjustRightInd w:val="0"/>
        <w:spacing w:after="0" w:line="240" w:lineRule="auto"/>
        <w:jc w:val="both"/>
        <w:rPr>
          <w:rStyle w:val="Hyperlink"/>
          <w:rFonts w:ascii="Times New Roman" w:hAnsi="Times New Roman" w:cs="Times New Roman"/>
          <w:i/>
          <w:iCs/>
          <w:sz w:val="24"/>
          <w:szCs w:val="24"/>
        </w:rPr>
      </w:pPr>
      <w:hyperlink r:id="rId2758" w:history="1">
        <w:proofErr w:type="spellStart"/>
        <w:r w:rsidR="001924EF" w:rsidRPr="00C60AC1">
          <w:rPr>
            <w:rStyle w:val="Hyperlink"/>
            <w:rFonts w:ascii="Times New Roman" w:hAnsi="Times New Roman" w:cs="Times New Roman"/>
            <w:i/>
            <w:iCs/>
            <w:sz w:val="24"/>
            <w:szCs w:val="24"/>
          </w:rPr>
          <w:t>Beizaras</w:t>
        </w:r>
        <w:proofErr w:type="spellEnd"/>
        <w:r w:rsidR="001924EF" w:rsidRPr="00C60AC1">
          <w:rPr>
            <w:rStyle w:val="Hyperlink"/>
            <w:rFonts w:ascii="Times New Roman" w:hAnsi="Times New Roman" w:cs="Times New Roman"/>
            <w:i/>
            <w:iCs/>
            <w:sz w:val="24"/>
            <w:szCs w:val="24"/>
          </w:rPr>
          <w:t xml:space="preserve"> </w:t>
        </w:r>
        <w:proofErr w:type="spellStart"/>
        <w:r w:rsidR="001924EF" w:rsidRPr="00C60AC1">
          <w:rPr>
            <w:rStyle w:val="Hyperlink"/>
            <w:rFonts w:ascii="Times New Roman" w:hAnsi="Times New Roman" w:cs="Times New Roman"/>
            <w:i/>
            <w:iCs/>
            <w:sz w:val="24"/>
            <w:szCs w:val="24"/>
          </w:rPr>
          <w:t>and</w:t>
        </w:r>
        <w:proofErr w:type="spellEnd"/>
        <w:r w:rsidR="001924EF" w:rsidRPr="00C60AC1">
          <w:rPr>
            <w:rStyle w:val="Hyperlink"/>
            <w:rFonts w:ascii="Times New Roman" w:hAnsi="Times New Roman" w:cs="Times New Roman"/>
            <w:i/>
            <w:iCs/>
            <w:sz w:val="24"/>
            <w:szCs w:val="24"/>
          </w:rPr>
          <w:t xml:space="preserve"> </w:t>
        </w:r>
        <w:proofErr w:type="spellStart"/>
        <w:r w:rsidR="001924EF" w:rsidRPr="00C60AC1">
          <w:rPr>
            <w:rStyle w:val="Hyperlink"/>
            <w:rFonts w:ascii="Times New Roman" w:hAnsi="Times New Roman" w:cs="Times New Roman"/>
            <w:i/>
            <w:iCs/>
            <w:sz w:val="24"/>
            <w:szCs w:val="24"/>
          </w:rPr>
          <w:t>Levickas</w:t>
        </w:r>
        <w:proofErr w:type="spellEnd"/>
        <w:r w:rsidR="001924EF" w:rsidRPr="00C60AC1">
          <w:rPr>
            <w:rStyle w:val="Hyperlink"/>
            <w:rFonts w:ascii="Times New Roman" w:hAnsi="Times New Roman" w:cs="Times New Roman"/>
            <w:i/>
            <w:iCs/>
            <w:sz w:val="24"/>
            <w:szCs w:val="24"/>
          </w:rPr>
          <w:t xml:space="preserve"> v. </w:t>
        </w:r>
        <w:proofErr w:type="spellStart"/>
        <w:r w:rsidR="001924EF" w:rsidRPr="00C60AC1">
          <w:rPr>
            <w:rStyle w:val="Hyperlink"/>
            <w:rFonts w:ascii="Times New Roman" w:hAnsi="Times New Roman" w:cs="Times New Roman"/>
            <w:i/>
            <w:iCs/>
            <w:sz w:val="24"/>
            <w:szCs w:val="24"/>
          </w:rPr>
          <w:t>Lithuania</w:t>
        </w:r>
        <w:proofErr w:type="spellEnd"/>
      </w:hyperlink>
      <w:r w:rsidR="001924EF" w:rsidRPr="00C60AC1">
        <w:rPr>
          <w:rStyle w:val="Hyperlink"/>
          <w:rFonts w:ascii="Times New Roman" w:hAnsi="Times New Roman" w:cs="Times New Roman"/>
          <w:i/>
          <w:iCs/>
          <w:sz w:val="24"/>
          <w:szCs w:val="24"/>
        </w:rPr>
        <w:t xml:space="preserve"> (</w:t>
      </w:r>
      <w:proofErr w:type="spellStart"/>
      <w:r w:rsidR="001924EF" w:rsidRPr="00C60AC1">
        <w:rPr>
          <w:rStyle w:val="Hyperlink"/>
          <w:rFonts w:ascii="Times New Roman" w:hAnsi="Times New Roman" w:cs="Times New Roman"/>
          <w:i/>
          <w:iCs/>
          <w:sz w:val="24"/>
          <w:szCs w:val="24"/>
        </w:rPr>
        <w:t>no</w:t>
      </w:r>
      <w:proofErr w:type="spellEnd"/>
      <w:r w:rsidR="001924EF" w:rsidRPr="00C60AC1">
        <w:rPr>
          <w:rStyle w:val="Hyperlink"/>
          <w:rFonts w:ascii="Times New Roman" w:hAnsi="Times New Roman" w:cs="Times New Roman"/>
          <w:i/>
          <w:iCs/>
          <w:sz w:val="24"/>
          <w:szCs w:val="24"/>
        </w:rPr>
        <w:t>. 41288/15)</w:t>
      </w:r>
    </w:p>
    <w:p w14:paraId="43626DC3" w14:textId="77777777" w:rsidR="001924EF" w:rsidRPr="00C60AC1" w:rsidRDefault="001924EF" w:rsidP="001924EF">
      <w:pPr>
        <w:autoSpaceDE w:val="0"/>
        <w:autoSpaceDN w:val="0"/>
        <w:adjustRightInd w:val="0"/>
        <w:spacing w:after="0" w:line="240" w:lineRule="auto"/>
        <w:jc w:val="both"/>
        <w:rPr>
          <w:rStyle w:val="s6b621b36"/>
          <w:rFonts w:ascii="Times New Roman" w:hAnsi="Times New Roman" w:cs="Times New Roman"/>
          <w:i/>
          <w:sz w:val="24"/>
          <w:szCs w:val="24"/>
        </w:rPr>
      </w:pPr>
    </w:p>
    <w:p w14:paraId="4BD85601" w14:textId="0FD4D066" w:rsidR="001924EF" w:rsidRPr="00C60AC1" w:rsidRDefault="001924EF" w:rsidP="002363D0">
      <w:pPr>
        <w:spacing w:line="240" w:lineRule="auto"/>
        <w:jc w:val="both"/>
        <w:rPr>
          <w:rFonts w:ascii="Times New Roman" w:hAnsi="Times New Roman" w:cs="Times New Roman"/>
          <w:bCs/>
          <w:snapToGrid w:val="0"/>
          <w:sz w:val="24"/>
          <w:szCs w:val="24"/>
        </w:rPr>
      </w:pPr>
      <w:bookmarkStart w:id="89" w:name="член7"/>
      <w:r w:rsidRPr="00C60AC1">
        <w:rPr>
          <w:rFonts w:ascii="Times New Roman" w:hAnsi="Times New Roman" w:cs="Times New Roman"/>
          <w:bCs/>
          <w:snapToGrid w:val="0"/>
          <w:sz w:val="24"/>
          <w:szCs w:val="24"/>
        </w:rPr>
        <w:t xml:space="preserve">Доколкото се отнасят до пренаселени затвори в </w:t>
      </w:r>
      <w:r w:rsidRPr="00C60AC1">
        <w:rPr>
          <w:rFonts w:ascii="Times New Roman" w:hAnsi="Times New Roman" w:cs="Times New Roman"/>
          <w:bCs/>
          <w:sz w:val="24"/>
          <w:szCs w:val="24"/>
        </w:rPr>
        <w:t xml:space="preserve">овехтяло състояние, </w:t>
      </w:r>
      <w:r w:rsidR="002363D0" w:rsidRPr="00C60AC1">
        <w:rPr>
          <w:rFonts w:ascii="Times New Roman" w:hAnsi="Times New Roman" w:cs="Times New Roman"/>
          <w:bCs/>
          <w:sz w:val="24"/>
          <w:szCs w:val="24"/>
        </w:rPr>
        <w:t>предвидените от френския админи</w:t>
      </w:r>
      <w:r w:rsidRPr="00C60AC1">
        <w:rPr>
          <w:rFonts w:ascii="Times New Roman" w:hAnsi="Times New Roman" w:cs="Times New Roman"/>
          <w:bCs/>
          <w:sz w:val="24"/>
          <w:szCs w:val="24"/>
        </w:rPr>
        <w:t>стративнопроцесуален кодекс бързи производства за постановяване на спешни мерки при сериозно и очевидно неправомерно засягане на основни свободи и за постановяване на други подходящи мерки не представляват ефективно превантивно средство за защита по смисъла на чл. 13 от Конвенцията,</w:t>
      </w:r>
      <w:r w:rsidRPr="00C60AC1">
        <w:rPr>
          <w:rFonts w:ascii="Times New Roman" w:hAnsi="Times New Roman" w:cs="Times New Roman"/>
          <w:bCs/>
          <w:snapToGrid w:val="0"/>
          <w:sz w:val="24"/>
          <w:szCs w:val="24"/>
        </w:rPr>
        <w:t xml:space="preserve"> </w:t>
      </w:r>
      <w:r w:rsidRPr="00C60AC1">
        <w:rPr>
          <w:rFonts w:ascii="Times New Roman" w:hAnsi="Times New Roman" w:cs="Times New Roman"/>
          <w:bCs/>
          <w:sz w:val="24"/>
          <w:szCs w:val="24"/>
        </w:rPr>
        <w:t xml:space="preserve">тъй като не </w:t>
      </w:r>
      <w:r w:rsidRPr="00C60AC1">
        <w:rPr>
          <w:rFonts w:ascii="Times New Roman" w:hAnsi="Times New Roman" w:cs="Times New Roman"/>
          <w:bCs/>
          <w:snapToGrid w:val="0"/>
          <w:sz w:val="24"/>
          <w:szCs w:val="24"/>
        </w:rPr>
        <w:t>осигуряват на затворниците практическа възможност за пълно и незабавно преустановяване на сериозни нарушения на чл. 3 от Конвенцията или за съществено подобряване на положението им.</w:t>
      </w:r>
      <w:r w:rsidR="0083146F" w:rsidRPr="00C60AC1">
        <w:rPr>
          <w:rFonts w:ascii="Times New Roman" w:hAnsi="Times New Roman" w:cs="Times New Roman"/>
          <w:bCs/>
          <w:snapToGrid w:val="0"/>
          <w:sz w:val="24"/>
          <w:szCs w:val="24"/>
        </w:rPr>
        <w:t xml:space="preserve"> </w:t>
      </w:r>
      <w:r w:rsidRPr="00C60AC1">
        <w:rPr>
          <w:rFonts w:ascii="Times New Roman" w:hAnsi="Times New Roman" w:cs="Times New Roman"/>
          <w:bCs/>
          <w:snapToGrid w:val="0"/>
          <w:sz w:val="24"/>
          <w:szCs w:val="24"/>
        </w:rPr>
        <w:t xml:space="preserve">На основание чл. 46 Съдът препоръчва обсъждането на общи мерки, които да включват окончателното ликвидиране на пренаселеността в затворите и осигуряването на ефективно превантивно правно средство за защита. </w:t>
      </w:r>
      <w:hyperlink r:id="rId2759" w:history="1">
        <w:r w:rsidRPr="00C60AC1">
          <w:rPr>
            <w:rStyle w:val="Hyperlink"/>
            <w:rFonts w:ascii="Times New Roman" w:hAnsi="Times New Roman" w:cs="Times New Roman"/>
            <w:bCs/>
            <w:snapToGrid w:val="0"/>
            <w:sz w:val="24"/>
            <w:szCs w:val="24"/>
          </w:rPr>
          <w:t>Бюлетин № 45</w:t>
        </w:r>
      </w:hyperlink>
    </w:p>
    <w:p w14:paraId="463994EC" w14:textId="4D1C2586" w:rsidR="001924EF" w:rsidRPr="00C60AC1" w:rsidRDefault="000445B9" w:rsidP="002363D0">
      <w:pPr>
        <w:spacing w:line="240" w:lineRule="auto"/>
        <w:contextualSpacing/>
        <w:jc w:val="both"/>
        <w:rPr>
          <w:rStyle w:val="Hyperlink"/>
          <w:rFonts w:ascii="Times New Roman" w:hAnsi="Times New Roman" w:cs="Times New Roman"/>
          <w:bCs/>
          <w:i/>
          <w:sz w:val="24"/>
          <w:szCs w:val="24"/>
        </w:rPr>
      </w:pPr>
      <w:hyperlink r:id="rId2760" w:history="1">
        <w:r w:rsidR="001924EF" w:rsidRPr="00C60AC1">
          <w:rPr>
            <w:rStyle w:val="Hyperlink"/>
            <w:rFonts w:ascii="Times New Roman" w:hAnsi="Times New Roman" w:cs="Times New Roman"/>
            <w:bCs/>
            <w:i/>
            <w:sz w:val="24"/>
            <w:szCs w:val="24"/>
          </w:rPr>
          <w:t xml:space="preserve">J.M.B. </w:t>
        </w:r>
        <w:proofErr w:type="spellStart"/>
        <w:r w:rsidR="001924EF" w:rsidRPr="00C60AC1">
          <w:rPr>
            <w:rStyle w:val="Hyperlink"/>
            <w:rFonts w:ascii="Times New Roman" w:hAnsi="Times New Roman" w:cs="Times New Roman"/>
            <w:bCs/>
            <w:i/>
            <w:sz w:val="24"/>
            <w:szCs w:val="24"/>
          </w:rPr>
          <w:t>et</w:t>
        </w:r>
        <w:proofErr w:type="spellEnd"/>
        <w:r w:rsidR="001924EF" w:rsidRPr="00C60AC1">
          <w:rPr>
            <w:rStyle w:val="Hyperlink"/>
            <w:rFonts w:ascii="Times New Roman" w:hAnsi="Times New Roman" w:cs="Times New Roman"/>
            <w:bCs/>
            <w:i/>
            <w:sz w:val="24"/>
            <w:szCs w:val="24"/>
          </w:rPr>
          <w:t xml:space="preserve"> </w:t>
        </w:r>
        <w:proofErr w:type="spellStart"/>
        <w:r w:rsidR="001924EF" w:rsidRPr="00C60AC1">
          <w:rPr>
            <w:rStyle w:val="Hyperlink"/>
            <w:rFonts w:ascii="Times New Roman" w:hAnsi="Times New Roman" w:cs="Times New Roman"/>
            <w:bCs/>
            <w:i/>
            <w:sz w:val="24"/>
            <w:szCs w:val="24"/>
          </w:rPr>
          <w:t>autres</w:t>
        </w:r>
        <w:proofErr w:type="spellEnd"/>
        <w:r w:rsidR="001924EF" w:rsidRPr="00C60AC1">
          <w:rPr>
            <w:rStyle w:val="Hyperlink"/>
            <w:rFonts w:ascii="Times New Roman" w:hAnsi="Times New Roman" w:cs="Times New Roman"/>
            <w:bCs/>
            <w:i/>
            <w:sz w:val="24"/>
            <w:szCs w:val="24"/>
          </w:rPr>
          <w:t xml:space="preserve"> c. </w:t>
        </w:r>
        <w:proofErr w:type="spellStart"/>
        <w:r w:rsidR="001924EF" w:rsidRPr="00C60AC1">
          <w:rPr>
            <w:rStyle w:val="Hyperlink"/>
            <w:rFonts w:ascii="Times New Roman" w:hAnsi="Times New Roman" w:cs="Times New Roman"/>
            <w:bCs/>
            <w:i/>
            <w:sz w:val="24"/>
            <w:szCs w:val="24"/>
          </w:rPr>
          <w:t>France</w:t>
        </w:r>
        <w:proofErr w:type="spellEnd"/>
        <w:r w:rsidR="001924EF" w:rsidRPr="00C60AC1">
          <w:rPr>
            <w:rStyle w:val="Hyperlink"/>
            <w:rFonts w:ascii="Times New Roman" w:hAnsi="Times New Roman" w:cs="Times New Roman"/>
            <w:bCs/>
            <w:i/>
            <w:sz w:val="24"/>
            <w:szCs w:val="24"/>
          </w:rPr>
          <w:t xml:space="preserve"> (</w:t>
        </w:r>
        <w:proofErr w:type="spellStart"/>
        <w:r w:rsidR="001924EF" w:rsidRPr="00C60AC1">
          <w:rPr>
            <w:rStyle w:val="Hyperlink"/>
            <w:rFonts w:ascii="Times New Roman" w:hAnsi="Times New Roman" w:cs="Times New Roman"/>
            <w:bCs/>
            <w:i/>
            <w:sz w:val="24"/>
            <w:szCs w:val="24"/>
          </w:rPr>
          <w:t>n</w:t>
        </w:r>
        <w:r w:rsidR="001924EF" w:rsidRPr="00C60AC1">
          <w:rPr>
            <w:rStyle w:val="Hyperlink"/>
            <w:rFonts w:ascii="Times New Roman" w:hAnsi="Times New Roman" w:cs="Times New Roman"/>
            <w:bCs/>
            <w:i/>
            <w:sz w:val="24"/>
            <w:szCs w:val="24"/>
            <w:vertAlign w:val="superscript"/>
          </w:rPr>
          <w:t>o</w:t>
        </w:r>
        <w:proofErr w:type="spellEnd"/>
        <w:r w:rsidR="001924EF" w:rsidRPr="00C60AC1">
          <w:rPr>
            <w:rStyle w:val="Hyperlink"/>
            <w:rFonts w:ascii="Times New Roman" w:hAnsi="Times New Roman" w:cs="Times New Roman"/>
            <w:bCs/>
            <w:i/>
            <w:sz w:val="24"/>
            <w:szCs w:val="24"/>
          </w:rPr>
          <w:t xml:space="preserve"> 9671/15 и 31 други)</w:t>
        </w:r>
      </w:hyperlink>
      <w:bookmarkEnd w:id="89"/>
    </w:p>
    <w:p w14:paraId="218CDF47" w14:textId="77777777" w:rsidR="002363D0" w:rsidRPr="00C60AC1" w:rsidRDefault="002363D0" w:rsidP="002363D0">
      <w:pPr>
        <w:spacing w:line="240" w:lineRule="auto"/>
        <w:contextualSpacing/>
        <w:jc w:val="both"/>
        <w:rPr>
          <w:rStyle w:val="Hyperlink"/>
          <w:rFonts w:ascii="Times New Roman" w:hAnsi="Times New Roman" w:cs="Times New Roman"/>
          <w:bCs/>
          <w:i/>
          <w:sz w:val="24"/>
          <w:szCs w:val="24"/>
        </w:rPr>
      </w:pPr>
    </w:p>
    <w:p w14:paraId="158BC686" w14:textId="7E2B096B" w:rsidR="002363D0" w:rsidRPr="00C60AC1" w:rsidRDefault="002363D0" w:rsidP="002363D0">
      <w:pPr>
        <w:spacing w:before="100" w:beforeAutospacing="1" w:after="100" w:afterAutospacing="1" w:line="240" w:lineRule="auto"/>
        <w:ind w:left="23"/>
        <w:contextualSpacing/>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lang w:eastAsia="bg-BG"/>
        </w:rPr>
        <w:t>1)      </w:t>
      </w:r>
      <w:r w:rsidRPr="00C60AC1">
        <w:rPr>
          <w:rFonts w:ascii="Times New Roman" w:hAnsi="Times New Roman" w:cs="Times New Roman"/>
          <w:bCs/>
          <w:sz w:val="24"/>
          <w:szCs w:val="24"/>
          <w:lang w:eastAsia="bg-BG"/>
        </w:rPr>
        <w:t>Член 33 от Директива 2013/32/ЕС на Европейския парламент и на Съвета относно общите процедури за предоставяне и отнемане на международна закрила трябва да се тълкува в смисъл, че не допуска национална правна уредба, която позволява да се отхвърли като недопустима молба за международна закрила, с мотива че кандидатът е пристигнал на територията на съответната държава членка през страна, където не е изложен на преследване или на опасност от тежко посегателство, или в която е гарантирана достатъчна степен на закрила.</w:t>
      </w:r>
      <w:r w:rsidRPr="00C60AC1">
        <w:rPr>
          <w:rFonts w:ascii="Times New Roman" w:hAnsi="Times New Roman" w:cs="Times New Roman"/>
          <w:sz w:val="24"/>
          <w:szCs w:val="24"/>
          <w:lang w:eastAsia="bg-BG"/>
        </w:rPr>
        <w:t xml:space="preserve"> </w:t>
      </w:r>
    </w:p>
    <w:p w14:paraId="2E4BCFA2" w14:textId="71CE53E5" w:rsidR="002363D0" w:rsidRPr="00C60AC1" w:rsidRDefault="002363D0" w:rsidP="002363D0">
      <w:pPr>
        <w:spacing w:before="100" w:beforeAutospacing="1" w:after="100" w:afterAutospacing="1" w:line="240" w:lineRule="auto"/>
        <w:ind w:left="23"/>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2)      </w:t>
      </w:r>
      <w:r w:rsidRPr="00C60AC1">
        <w:rPr>
          <w:rFonts w:ascii="Times New Roman" w:hAnsi="Times New Roman" w:cs="Times New Roman"/>
          <w:bCs/>
          <w:sz w:val="24"/>
          <w:szCs w:val="24"/>
          <w:lang w:eastAsia="bg-BG"/>
        </w:rPr>
        <w:t xml:space="preserve">Член 46, § 3 от Директива 2013/32, разглеждан през призмата на чл. 47 </w:t>
      </w:r>
      <w:proofErr w:type="spellStart"/>
      <w:r w:rsidRPr="00C60AC1">
        <w:rPr>
          <w:rFonts w:ascii="Times New Roman" w:hAnsi="Times New Roman" w:cs="Times New Roman"/>
          <w:bCs/>
          <w:sz w:val="24"/>
          <w:szCs w:val="24"/>
          <w:lang w:eastAsia="bg-BG"/>
        </w:rPr>
        <w:t>отХартата</w:t>
      </w:r>
      <w:proofErr w:type="spellEnd"/>
      <w:r w:rsidRPr="00C60AC1">
        <w:rPr>
          <w:rFonts w:ascii="Times New Roman" w:hAnsi="Times New Roman" w:cs="Times New Roman"/>
          <w:bCs/>
          <w:sz w:val="24"/>
          <w:szCs w:val="24"/>
          <w:lang w:eastAsia="bg-BG"/>
        </w:rPr>
        <w:t xml:space="preserve">, трябва да се тълкува в смисъл, че не допуска национална правна уредба, съгласно която съдът, пред който се обжалва решение за отхвърляне на молба </w:t>
      </w:r>
      <w:proofErr w:type="spellStart"/>
      <w:r w:rsidRPr="00C60AC1">
        <w:rPr>
          <w:rFonts w:ascii="Times New Roman" w:hAnsi="Times New Roman" w:cs="Times New Roman"/>
          <w:bCs/>
          <w:sz w:val="24"/>
          <w:szCs w:val="24"/>
          <w:lang w:eastAsia="bg-BG"/>
        </w:rPr>
        <w:t>замеждународна</w:t>
      </w:r>
      <w:proofErr w:type="spellEnd"/>
      <w:r w:rsidRPr="00C60AC1">
        <w:rPr>
          <w:rFonts w:ascii="Times New Roman" w:hAnsi="Times New Roman" w:cs="Times New Roman"/>
          <w:bCs/>
          <w:sz w:val="24"/>
          <w:szCs w:val="24"/>
          <w:lang w:eastAsia="bg-BG"/>
        </w:rPr>
        <w:t xml:space="preserve"> закрила като недопустима, има осемдневен срок, за да се произнесе, при положение че този съд не може да гарантира в посочения срок </w:t>
      </w:r>
      <w:proofErr w:type="spellStart"/>
      <w:r w:rsidRPr="00C60AC1">
        <w:rPr>
          <w:rFonts w:ascii="Times New Roman" w:hAnsi="Times New Roman" w:cs="Times New Roman"/>
          <w:bCs/>
          <w:sz w:val="24"/>
          <w:szCs w:val="24"/>
          <w:lang w:eastAsia="bg-BG"/>
        </w:rPr>
        <w:t>ефективносттана</w:t>
      </w:r>
      <w:proofErr w:type="spellEnd"/>
      <w:r w:rsidRPr="00C60AC1">
        <w:rPr>
          <w:rFonts w:ascii="Times New Roman" w:hAnsi="Times New Roman" w:cs="Times New Roman"/>
          <w:bCs/>
          <w:sz w:val="24"/>
          <w:szCs w:val="24"/>
          <w:lang w:eastAsia="bg-BG"/>
        </w:rPr>
        <w:t xml:space="preserve"> </w:t>
      </w:r>
      <w:proofErr w:type="spellStart"/>
      <w:r w:rsidRPr="00C60AC1">
        <w:rPr>
          <w:rFonts w:ascii="Times New Roman" w:hAnsi="Times New Roman" w:cs="Times New Roman"/>
          <w:bCs/>
          <w:sz w:val="24"/>
          <w:szCs w:val="24"/>
          <w:lang w:eastAsia="bg-BG"/>
        </w:rPr>
        <w:t>материалноправните</w:t>
      </w:r>
      <w:proofErr w:type="spellEnd"/>
      <w:r w:rsidRPr="00C60AC1">
        <w:rPr>
          <w:rFonts w:ascii="Times New Roman" w:hAnsi="Times New Roman" w:cs="Times New Roman"/>
          <w:bCs/>
          <w:sz w:val="24"/>
          <w:szCs w:val="24"/>
          <w:lang w:eastAsia="bg-BG"/>
        </w:rPr>
        <w:t xml:space="preserve"> норми и на процесуалните гаранции, признати на кандидата от правото на Съюза.</w:t>
      </w:r>
      <w:r w:rsidRPr="00C60AC1">
        <w:rPr>
          <w:rFonts w:ascii="Times New Roman" w:hAnsi="Times New Roman" w:cs="Times New Roman"/>
          <w:sz w:val="24"/>
          <w:szCs w:val="24"/>
          <w:lang w:eastAsia="bg-BG"/>
        </w:rPr>
        <w:t xml:space="preserve"> </w:t>
      </w:r>
      <w:hyperlink r:id="rId2761" w:history="1">
        <w:r w:rsidRPr="00C60AC1">
          <w:rPr>
            <w:rStyle w:val="Hyperlink"/>
            <w:rFonts w:ascii="Times New Roman" w:hAnsi="Times New Roman" w:cs="Times New Roman"/>
            <w:sz w:val="24"/>
            <w:szCs w:val="24"/>
            <w:lang w:eastAsia="bg-BG"/>
          </w:rPr>
          <w:t>Бюлетин № 47</w:t>
        </w:r>
      </w:hyperlink>
    </w:p>
    <w:p w14:paraId="2D69423C" w14:textId="77777777" w:rsidR="002363D0" w:rsidRPr="00C60AC1" w:rsidRDefault="002363D0" w:rsidP="002363D0">
      <w:pPr>
        <w:spacing w:before="100" w:beforeAutospacing="1" w:after="100" w:afterAutospacing="1" w:line="240" w:lineRule="auto"/>
        <w:ind w:left="23"/>
        <w:contextualSpacing/>
        <w:jc w:val="both"/>
        <w:rPr>
          <w:rStyle w:val="Hyperlink"/>
          <w:rFonts w:ascii="Times New Roman" w:hAnsi="Times New Roman" w:cs="Times New Roman"/>
          <w:i/>
          <w:sz w:val="24"/>
          <w:szCs w:val="24"/>
        </w:rPr>
      </w:pPr>
      <w:r w:rsidRPr="00C60AC1">
        <w:rPr>
          <w:rFonts w:ascii="Times New Roman" w:hAnsi="Times New Roman" w:cs="Times New Roman"/>
          <w:i/>
          <w:color w:val="000000" w:themeColor="text1"/>
          <w:sz w:val="24"/>
          <w:szCs w:val="24"/>
        </w:rPr>
        <w:t xml:space="preserve">Решение на СЕС по </w:t>
      </w:r>
      <w:hyperlink r:id="rId2762" w:history="1">
        <w:r w:rsidRPr="00C60AC1">
          <w:rPr>
            <w:rStyle w:val="Hyperlink"/>
            <w:rFonts w:ascii="Times New Roman" w:hAnsi="Times New Roman" w:cs="Times New Roman"/>
            <w:i/>
            <w:sz w:val="24"/>
            <w:szCs w:val="24"/>
            <w:lang w:eastAsia="bg-BG"/>
          </w:rPr>
          <w:t>дело C-564/18</w:t>
        </w:r>
      </w:hyperlink>
    </w:p>
    <w:p w14:paraId="345E6B5A" w14:textId="77777777" w:rsidR="002363D0" w:rsidRPr="00C60AC1" w:rsidRDefault="002363D0" w:rsidP="002363D0">
      <w:pPr>
        <w:spacing w:line="240" w:lineRule="auto"/>
        <w:contextualSpacing/>
        <w:jc w:val="both"/>
        <w:rPr>
          <w:rStyle w:val="normal--char"/>
          <w:rFonts w:ascii="Times New Roman" w:hAnsi="Times New Roman" w:cs="Times New Roman"/>
          <w:bCs/>
          <w:snapToGrid w:val="0"/>
          <w:sz w:val="24"/>
          <w:szCs w:val="24"/>
        </w:rPr>
      </w:pPr>
    </w:p>
    <w:p w14:paraId="63D60EB5" w14:textId="05D82F83" w:rsidR="002363D0" w:rsidRPr="00C60AC1" w:rsidRDefault="002363D0" w:rsidP="002363D0">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C60AC1">
        <w:rPr>
          <w:rFonts w:ascii="Times New Roman" w:hAnsi="Times New Roman" w:cs="Times New Roman"/>
          <w:sz w:val="24"/>
          <w:szCs w:val="24"/>
          <w:lang w:eastAsia="bg-BG"/>
        </w:rPr>
        <w:t>1)      </w:t>
      </w:r>
      <w:r w:rsidRPr="00C60AC1">
        <w:rPr>
          <w:rFonts w:ascii="Times New Roman" w:hAnsi="Times New Roman" w:cs="Times New Roman"/>
          <w:bCs/>
          <w:sz w:val="24"/>
          <w:szCs w:val="24"/>
          <w:lang w:eastAsia="bg-BG"/>
        </w:rPr>
        <w:t xml:space="preserve">Член 46, § 3 от Директива 2013/32/ЕС относно общите процедури за предоставяне и отнемане на международна закрила, разглеждан през призмата на чл. 47 от Хартата на основните права на ЕС, трябва да се тълкува в смисъл, че допуска национална правна уредба, която предоставя на съдилищата само правомощието да отменят решенията на органите, компетентни в сферата на международната закрила, не и правомощието да изменят тези решения. Когато обаче преписката е върната на компетентния административен орган, новото решение следва да се приеме в кратък срок и да е съобразено с преценката, съдържаща се в </w:t>
      </w:r>
      <w:proofErr w:type="spellStart"/>
      <w:r w:rsidRPr="00C60AC1">
        <w:rPr>
          <w:rFonts w:ascii="Times New Roman" w:hAnsi="Times New Roman" w:cs="Times New Roman"/>
          <w:bCs/>
          <w:sz w:val="24"/>
          <w:szCs w:val="24"/>
          <w:lang w:eastAsia="bg-BG"/>
        </w:rPr>
        <w:t>отменителното</w:t>
      </w:r>
      <w:proofErr w:type="spellEnd"/>
      <w:r w:rsidRPr="00C60AC1">
        <w:rPr>
          <w:rFonts w:ascii="Times New Roman" w:hAnsi="Times New Roman" w:cs="Times New Roman"/>
          <w:bCs/>
          <w:sz w:val="24"/>
          <w:szCs w:val="24"/>
          <w:lang w:eastAsia="bg-BG"/>
        </w:rPr>
        <w:t xml:space="preserve"> съдебно решение. Освен това, когато след цялостно и </w:t>
      </w:r>
      <w:proofErr w:type="spellStart"/>
      <w:r w:rsidRPr="00C60AC1">
        <w:rPr>
          <w:rFonts w:ascii="Times New Roman" w:hAnsi="Times New Roman" w:cs="Times New Roman"/>
          <w:bCs/>
          <w:sz w:val="24"/>
          <w:szCs w:val="24"/>
          <w:lang w:eastAsia="bg-BG"/>
        </w:rPr>
        <w:t>ex</w:t>
      </w:r>
      <w:proofErr w:type="spellEnd"/>
      <w:r w:rsidRPr="00C60AC1">
        <w:rPr>
          <w:rFonts w:ascii="Times New Roman" w:hAnsi="Times New Roman" w:cs="Times New Roman"/>
          <w:bCs/>
          <w:sz w:val="24"/>
          <w:szCs w:val="24"/>
          <w:lang w:eastAsia="bg-BG"/>
        </w:rPr>
        <w:t xml:space="preserve"> </w:t>
      </w:r>
      <w:proofErr w:type="spellStart"/>
      <w:r w:rsidRPr="00C60AC1">
        <w:rPr>
          <w:rFonts w:ascii="Times New Roman" w:hAnsi="Times New Roman" w:cs="Times New Roman"/>
          <w:bCs/>
          <w:sz w:val="24"/>
          <w:szCs w:val="24"/>
          <w:lang w:eastAsia="bg-BG"/>
        </w:rPr>
        <w:t>nunc</w:t>
      </w:r>
      <w:proofErr w:type="spellEnd"/>
      <w:r w:rsidRPr="00C60AC1">
        <w:rPr>
          <w:rFonts w:ascii="Times New Roman" w:hAnsi="Times New Roman" w:cs="Times New Roman"/>
          <w:bCs/>
          <w:sz w:val="24"/>
          <w:szCs w:val="24"/>
          <w:lang w:eastAsia="bg-BG"/>
        </w:rPr>
        <w:t xml:space="preserve"> разглеждане на всички представени от кандидата за международна закрила релевантни фактически и правни обстоятелства национален съд констатира, че съгласно критериите, предвидени в Директива 2011/95/ЕС на Европейския парламент и на Съвета относно стандарти за определянето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закрила, както и за съдържанието на предоставената закрила, на този кандидат трябва да бъде предоставена такава закрила на основанието, изложено от него в подкрепа на молбата му, но впоследствие административен орган приеме решение в обратния смисъл, без да докаже за целта, че са настъпили нови обстоятелства, които обосновават нова преценка на нуждите от международна закрила на съответния кандидат, този съд е длъжен — в случай че националното право не му предоставя никакво средство да наложи спазването на постановеното от него решение — да измени административното решение, несъобразено с предходното му съдебно решение, и да го замести със собственото си решение по молбата за международна закрила, като при необходимост остави без приложение националната правна уредба, която би му забранила да направи това.</w:t>
      </w:r>
      <w:r w:rsidRPr="00C60AC1">
        <w:rPr>
          <w:rFonts w:ascii="Times New Roman" w:hAnsi="Times New Roman" w:cs="Times New Roman"/>
          <w:sz w:val="24"/>
          <w:szCs w:val="24"/>
          <w:lang w:eastAsia="bg-BG"/>
        </w:rPr>
        <w:t xml:space="preserve"> </w:t>
      </w:r>
    </w:p>
    <w:p w14:paraId="25FF13A4" w14:textId="409D84FD" w:rsidR="002363D0" w:rsidRPr="00C60AC1" w:rsidRDefault="002363D0" w:rsidP="002363D0">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2)      </w:t>
      </w:r>
      <w:r w:rsidRPr="00C60AC1">
        <w:rPr>
          <w:rFonts w:ascii="Times New Roman" w:hAnsi="Times New Roman" w:cs="Times New Roman"/>
          <w:bCs/>
          <w:sz w:val="24"/>
          <w:szCs w:val="24"/>
          <w:lang w:eastAsia="bg-BG"/>
        </w:rPr>
        <w:t>Член 46, параграф 3 от Директива 2013/32, разглеждан през призмата на чл. 47 от Хартата на основните права на ЕС, трябва да се тълкува в смисъл, че допуска национална правна уредба, съгласно която съдът, пред който се обжалва решение за отхвърляне на молба за международна закрила, има 60</w:t>
      </w:r>
      <w:r w:rsidRPr="00C60AC1">
        <w:rPr>
          <w:rFonts w:ascii="Times New Roman" w:hAnsi="Times New Roman" w:cs="Times New Roman"/>
          <w:sz w:val="24"/>
          <w:szCs w:val="24"/>
          <w:lang w:eastAsia="bg-BG"/>
        </w:rPr>
        <w:noBreakHyphen/>
      </w:r>
      <w:r w:rsidRPr="00C60AC1">
        <w:rPr>
          <w:rFonts w:ascii="Times New Roman" w:hAnsi="Times New Roman" w:cs="Times New Roman"/>
          <w:bCs/>
          <w:sz w:val="24"/>
          <w:szCs w:val="24"/>
          <w:lang w:eastAsia="bg-BG"/>
        </w:rPr>
        <w:t xml:space="preserve">дневен срок, за да се произнесе, стига този съд да може да гарантира в посочения срок ефективността на </w:t>
      </w:r>
      <w:proofErr w:type="spellStart"/>
      <w:r w:rsidRPr="00C60AC1">
        <w:rPr>
          <w:rFonts w:ascii="Times New Roman" w:hAnsi="Times New Roman" w:cs="Times New Roman"/>
          <w:bCs/>
          <w:sz w:val="24"/>
          <w:szCs w:val="24"/>
          <w:lang w:eastAsia="bg-BG"/>
        </w:rPr>
        <w:t>материалноправните</w:t>
      </w:r>
      <w:proofErr w:type="spellEnd"/>
      <w:r w:rsidRPr="00C60AC1">
        <w:rPr>
          <w:rFonts w:ascii="Times New Roman" w:hAnsi="Times New Roman" w:cs="Times New Roman"/>
          <w:bCs/>
          <w:sz w:val="24"/>
          <w:szCs w:val="24"/>
          <w:lang w:eastAsia="bg-BG"/>
        </w:rPr>
        <w:t xml:space="preserve"> норми и на процесуалните гаранции, признати на кандидата от правото на Съюза. В противен случай този съд е длъжен да остави без приложение националната правна уредба, </w:t>
      </w:r>
      <w:r w:rsidRPr="00C60AC1">
        <w:rPr>
          <w:rFonts w:ascii="Times New Roman" w:hAnsi="Times New Roman" w:cs="Times New Roman"/>
          <w:bCs/>
          <w:sz w:val="24"/>
          <w:szCs w:val="24"/>
          <w:lang w:eastAsia="bg-BG"/>
        </w:rPr>
        <w:lastRenderedPageBreak/>
        <w:t>определяща срока за произнасяне от</w:t>
      </w:r>
      <w:r w:rsidRPr="00C60AC1">
        <w:rPr>
          <w:rFonts w:ascii="Times New Roman" w:hAnsi="Times New Roman" w:cs="Times New Roman"/>
          <w:b/>
          <w:bCs/>
          <w:sz w:val="24"/>
          <w:szCs w:val="24"/>
          <w:lang w:eastAsia="bg-BG"/>
        </w:rPr>
        <w:t xml:space="preserve"> </w:t>
      </w:r>
      <w:r w:rsidRPr="00C60AC1">
        <w:rPr>
          <w:rFonts w:ascii="Times New Roman" w:hAnsi="Times New Roman" w:cs="Times New Roman"/>
          <w:bCs/>
          <w:sz w:val="24"/>
          <w:szCs w:val="24"/>
          <w:lang w:eastAsia="bg-BG"/>
        </w:rPr>
        <w:t>съдилищата, и когато този срок е изтекъл, да се произнесе възможно най-бързо.</w:t>
      </w:r>
      <w:r w:rsidRPr="00C60AC1">
        <w:rPr>
          <w:rFonts w:ascii="Times New Roman" w:hAnsi="Times New Roman" w:cs="Times New Roman"/>
          <w:sz w:val="24"/>
          <w:szCs w:val="24"/>
          <w:lang w:eastAsia="bg-BG"/>
        </w:rPr>
        <w:t xml:space="preserve"> </w:t>
      </w:r>
      <w:hyperlink r:id="rId2763" w:history="1">
        <w:r w:rsidRPr="00C60AC1">
          <w:rPr>
            <w:rStyle w:val="Hyperlink"/>
            <w:rFonts w:ascii="Times New Roman" w:hAnsi="Times New Roman" w:cs="Times New Roman"/>
            <w:sz w:val="24"/>
            <w:szCs w:val="24"/>
            <w:lang w:eastAsia="bg-BG"/>
          </w:rPr>
          <w:t>Бюлетин № 47</w:t>
        </w:r>
      </w:hyperlink>
    </w:p>
    <w:p w14:paraId="13756152" w14:textId="6B9CC08F" w:rsidR="002363D0" w:rsidRPr="00C60AC1" w:rsidRDefault="002363D0" w:rsidP="000C60F0">
      <w:pPr>
        <w:pBdr>
          <w:bottom w:val="single" w:sz="4" w:space="1" w:color="auto"/>
        </w:pBdr>
        <w:spacing w:line="240" w:lineRule="auto"/>
        <w:contextualSpacing/>
        <w:jc w:val="both"/>
        <w:rPr>
          <w:rStyle w:val="Hyperlink"/>
          <w:rFonts w:ascii="Times New Roman" w:hAnsi="Times New Roman" w:cs="Times New Roman"/>
          <w:i/>
          <w:sz w:val="24"/>
          <w:szCs w:val="24"/>
        </w:rPr>
      </w:pPr>
      <w:r w:rsidRPr="00C60AC1">
        <w:rPr>
          <w:rFonts w:ascii="Times New Roman" w:hAnsi="Times New Roman" w:cs="Times New Roman"/>
          <w:i/>
          <w:color w:val="000000" w:themeColor="text1"/>
          <w:sz w:val="24"/>
          <w:szCs w:val="24"/>
        </w:rPr>
        <w:t xml:space="preserve">Решение на СЕС по </w:t>
      </w:r>
      <w:hyperlink r:id="rId2764" w:anchor="ctx1" w:history="1">
        <w:r w:rsidRPr="00C60AC1">
          <w:rPr>
            <w:rStyle w:val="Hyperlink"/>
            <w:rFonts w:ascii="Times New Roman" w:hAnsi="Times New Roman" w:cs="Times New Roman"/>
            <w:i/>
            <w:sz w:val="24"/>
            <w:szCs w:val="24"/>
          </w:rPr>
          <w:t>дело C-406/18</w:t>
        </w:r>
      </w:hyperlink>
    </w:p>
    <w:p w14:paraId="77941B31" w14:textId="07E420B6" w:rsidR="00283558" w:rsidRPr="00C60AC1" w:rsidRDefault="00283558" w:rsidP="002363D0">
      <w:pPr>
        <w:spacing w:line="240" w:lineRule="auto"/>
        <w:contextualSpacing/>
        <w:jc w:val="both"/>
        <w:rPr>
          <w:rStyle w:val="Hyperlink"/>
          <w:rFonts w:ascii="Times New Roman" w:hAnsi="Times New Roman" w:cs="Times New Roman"/>
          <w:i/>
          <w:sz w:val="24"/>
          <w:szCs w:val="24"/>
        </w:rPr>
      </w:pPr>
    </w:p>
    <w:p w14:paraId="6226C038" w14:textId="5FCDCDF3" w:rsidR="00283558" w:rsidRPr="00C60AC1" w:rsidRDefault="00283558" w:rsidP="00283558">
      <w:pPr>
        <w:spacing w:line="240" w:lineRule="auto"/>
        <w:contextualSpacing/>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Съдът обявява за недопустимо като явно необосновано оплакването по чл. 13 от Конвенцията на родителите на Б.Р., убит от частни лица при прераснала в масово насилие съседска свада, че не са разполагали с ефективно средство за защита във връзка с твърдението си, че полицията не е предприела адекватни действия, за да защити живота на сина им. Ефективността на иска за вреди срещу полицията като средство за защита не е била подкопана от начина, по който случаят е бил разгледан от съдилищата. Те са приложили и установените по делото </w:t>
      </w:r>
      <w:proofErr w:type="spellStart"/>
      <w:r w:rsidRPr="00C60AC1">
        <w:rPr>
          <w:rFonts w:ascii="Times New Roman" w:hAnsi="Times New Roman" w:cs="Times New Roman"/>
          <w:i/>
          <w:sz w:val="24"/>
          <w:szCs w:val="24"/>
        </w:rPr>
        <w:t>Osman</w:t>
      </w:r>
      <w:proofErr w:type="spellEnd"/>
      <w:r w:rsidRPr="00C60AC1">
        <w:rPr>
          <w:rFonts w:ascii="Times New Roman" w:hAnsi="Times New Roman" w:cs="Times New Roman"/>
          <w:i/>
          <w:sz w:val="24"/>
          <w:szCs w:val="24"/>
        </w:rPr>
        <w:t xml:space="preserve"> v. </w:t>
      </w:r>
      <w:proofErr w:type="spellStart"/>
      <w:r w:rsidRPr="00C60AC1">
        <w:rPr>
          <w:rFonts w:ascii="Times New Roman" w:hAnsi="Times New Roman" w:cs="Times New Roman"/>
          <w:i/>
          <w:sz w:val="24"/>
          <w:szCs w:val="24"/>
        </w:rPr>
        <w:t>the</w:t>
      </w:r>
      <w:proofErr w:type="spellEnd"/>
      <w:r w:rsidRPr="00C60AC1">
        <w:rPr>
          <w:rFonts w:ascii="Times New Roman" w:hAnsi="Times New Roman" w:cs="Times New Roman"/>
          <w:i/>
          <w:sz w:val="24"/>
          <w:szCs w:val="24"/>
        </w:rPr>
        <w:t xml:space="preserve"> </w:t>
      </w:r>
      <w:proofErr w:type="spellStart"/>
      <w:r w:rsidRPr="00C60AC1">
        <w:rPr>
          <w:rFonts w:ascii="Times New Roman" w:hAnsi="Times New Roman" w:cs="Times New Roman"/>
          <w:i/>
          <w:sz w:val="24"/>
          <w:szCs w:val="24"/>
        </w:rPr>
        <w:t>United</w:t>
      </w:r>
      <w:proofErr w:type="spellEnd"/>
      <w:r w:rsidRPr="00C60AC1">
        <w:rPr>
          <w:rFonts w:ascii="Times New Roman" w:hAnsi="Times New Roman" w:cs="Times New Roman"/>
          <w:i/>
          <w:sz w:val="24"/>
          <w:szCs w:val="24"/>
        </w:rPr>
        <w:t xml:space="preserve"> </w:t>
      </w:r>
      <w:proofErr w:type="spellStart"/>
      <w:r w:rsidRPr="00C60AC1">
        <w:rPr>
          <w:rFonts w:ascii="Times New Roman" w:hAnsi="Times New Roman" w:cs="Times New Roman"/>
          <w:i/>
          <w:sz w:val="24"/>
          <w:szCs w:val="24"/>
        </w:rPr>
        <w:t>Kingdom</w:t>
      </w:r>
      <w:proofErr w:type="spellEnd"/>
      <w:r w:rsidRPr="00C60AC1">
        <w:rPr>
          <w:rStyle w:val="CommentReference"/>
          <w:rFonts w:ascii="Times New Roman" w:hAnsi="Times New Roman" w:cs="Times New Roman"/>
          <w:sz w:val="24"/>
          <w:szCs w:val="24"/>
        </w:rPr>
        <w:t xml:space="preserve"> (</w:t>
      </w:r>
      <w:proofErr w:type="spellStart"/>
      <w:r w:rsidRPr="00C60AC1">
        <w:rPr>
          <w:rStyle w:val="CommentReference"/>
          <w:rFonts w:ascii="Times New Roman" w:hAnsi="Times New Roman" w:cs="Times New Roman"/>
          <w:sz w:val="24"/>
          <w:szCs w:val="24"/>
        </w:rPr>
        <w:t>no</w:t>
      </w:r>
      <w:proofErr w:type="spellEnd"/>
      <w:r w:rsidRPr="00C60AC1">
        <w:rPr>
          <w:rStyle w:val="CommentReference"/>
          <w:rFonts w:ascii="Times New Roman" w:hAnsi="Times New Roman" w:cs="Times New Roman"/>
          <w:sz w:val="24"/>
          <w:szCs w:val="24"/>
        </w:rPr>
        <w:t xml:space="preserve">. </w:t>
      </w:r>
      <w:r w:rsidRPr="00C60AC1">
        <w:rPr>
          <w:rStyle w:val="textcolumn"/>
          <w:rFonts w:ascii="Times New Roman" w:hAnsi="Times New Roman" w:cs="Times New Roman"/>
          <w:sz w:val="24"/>
          <w:szCs w:val="24"/>
        </w:rPr>
        <w:t>23452/94)</w:t>
      </w:r>
      <w:r w:rsidRPr="00C60AC1">
        <w:rPr>
          <w:rStyle w:val="summarytext"/>
          <w:rFonts w:ascii="Times New Roman" w:hAnsi="Times New Roman" w:cs="Times New Roman"/>
          <w:sz w:val="24"/>
          <w:szCs w:val="24"/>
        </w:rPr>
        <w:t xml:space="preserve"> </w:t>
      </w:r>
      <w:r w:rsidRPr="00C60AC1">
        <w:rPr>
          <w:rStyle w:val="sb8d990e2"/>
          <w:rFonts w:ascii="Times New Roman" w:hAnsi="Times New Roman" w:cs="Times New Roman"/>
          <w:sz w:val="24"/>
          <w:szCs w:val="24"/>
        </w:rPr>
        <w:t xml:space="preserve">критерии. </w:t>
      </w:r>
      <w:hyperlink r:id="rId2765" w:history="1">
        <w:r w:rsidRPr="00C60AC1">
          <w:rPr>
            <w:rStyle w:val="Hyperlink"/>
            <w:rFonts w:ascii="Times New Roman" w:hAnsi="Times New Roman" w:cs="Times New Roman"/>
            <w:sz w:val="24"/>
            <w:szCs w:val="24"/>
          </w:rPr>
          <w:t>Бюлетин № 49</w:t>
        </w:r>
      </w:hyperlink>
    </w:p>
    <w:p w14:paraId="4729DF7A" w14:textId="648842C9" w:rsidR="00283558" w:rsidRPr="00C60AC1" w:rsidRDefault="000445B9" w:rsidP="000C60F0">
      <w:pPr>
        <w:pBdr>
          <w:bottom w:val="single" w:sz="4" w:space="1" w:color="auto"/>
        </w:pBdr>
        <w:spacing w:line="240" w:lineRule="auto"/>
        <w:contextualSpacing/>
        <w:jc w:val="both"/>
        <w:rPr>
          <w:rFonts w:ascii="Times New Roman" w:hAnsi="Times New Roman" w:cs="Times New Roman"/>
          <w:i/>
          <w:sz w:val="24"/>
          <w:szCs w:val="24"/>
        </w:rPr>
      </w:pPr>
      <w:hyperlink r:id="rId2766" w:history="1">
        <w:proofErr w:type="spellStart"/>
        <w:r w:rsidR="00283558" w:rsidRPr="00C60AC1">
          <w:rPr>
            <w:rStyle w:val="Hyperlink"/>
            <w:rFonts w:ascii="Times New Roman" w:hAnsi="Times New Roman" w:cs="Times New Roman"/>
            <w:i/>
            <w:iCs/>
            <w:sz w:val="24"/>
            <w:szCs w:val="24"/>
          </w:rPr>
          <w:t>Raynovi</w:t>
        </w:r>
        <w:proofErr w:type="spellEnd"/>
        <w:r w:rsidR="00283558" w:rsidRPr="00C60AC1">
          <w:rPr>
            <w:rStyle w:val="Hyperlink"/>
            <w:rFonts w:ascii="Times New Roman" w:hAnsi="Times New Roman" w:cs="Times New Roman"/>
            <w:i/>
            <w:iCs/>
            <w:sz w:val="24"/>
            <w:szCs w:val="24"/>
          </w:rPr>
          <w:t xml:space="preserve"> v. </w:t>
        </w:r>
        <w:proofErr w:type="spellStart"/>
        <w:r w:rsidR="00283558" w:rsidRPr="00C60AC1">
          <w:rPr>
            <w:rStyle w:val="Hyperlink"/>
            <w:rFonts w:ascii="Times New Roman" w:hAnsi="Times New Roman" w:cs="Times New Roman"/>
            <w:i/>
            <w:iCs/>
            <w:sz w:val="24"/>
            <w:szCs w:val="24"/>
          </w:rPr>
          <w:t>Bulgaria</w:t>
        </w:r>
        <w:proofErr w:type="spellEnd"/>
        <w:r w:rsidR="00283558" w:rsidRPr="00C60AC1">
          <w:rPr>
            <w:rStyle w:val="Hyperlink"/>
            <w:rFonts w:ascii="Times New Roman" w:hAnsi="Times New Roman" w:cs="Times New Roman"/>
            <w:i/>
            <w:iCs/>
            <w:sz w:val="24"/>
            <w:szCs w:val="24"/>
          </w:rPr>
          <w:t xml:space="preserve"> (</w:t>
        </w:r>
        <w:proofErr w:type="spellStart"/>
        <w:r w:rsidR="00283558" w:rsidRPr="00C60AC1">
          <w:rPr>
            <w:rStyle w:val="Hyperlink"/>
            <w:rFonts w:ascii="Times New Roman" w:hAnsi="Times New Roman" w:cs="Times New Roman"/>
            <w:i/>
            <w:iCs/>
            <w:sz w:val="24"/>
            <w:szCs w:val="24"/>
          </w:rPr>
          <w:t>no</w:t>
        </w:r>
        <w:proofErr w:type="spellEnd"/>
        <w:r w:rsidR="00283558" w:rsidRPr="00C60AC1">
          <w:rPr>
            <w:rStyle w:val="Hyperlink"/>
            <w:rFonts w:ascii="Times New Roman" w:hAnsi="Times New Roman" w:cs="Times New Roman"/>
            <w:i/>
            <w:iCs/>
            <w:sz w:val="24"/>
            <w:szCs w:val="24"/>
          </w:rPr>
          <w:t>. 53304/18)</w:t>
        </w:r>
      </w:hyperlink>
      <w:r w:rsidR="00283558" w:rsidRPr="00C60AC1">
        <w:rPr>
          <w:rFonts w:ascii="Times New Roman" w:hAnsi="Times New Roman" w:cs="Times New Roman"/>
          <w:i/>
          <w:sz w:val="24"/>
          <w:szCs w:val="24"/>
        </w:rPr>
        <w:t xml:space="preserve"> Решение по допустимостта</w:t>
      </w:r>
    </w:p>
    <w:p w14:paraId="5A76F328" w14:textId="205B3314" w:rsidR="004E59EB" w:rsidRPr="00C60AC1" w:rsidRDefault="004E59EB" w:rsidP="00283558">
      <w:pPr>
        <w:spacing w:line="240" w:lineRule="auto"/>
        <w:contextualSpacing/>
        <w:jc w:val="both"/>
        <w:rPr>
          <w:rFonts w:ascii="Times New Roman" w:hAnsi="Times New Roman" w:cs="Times New Roman"/>
          <w:i/>
          <w:sz w:val="24"/>
          <w:szCs w:val="24"/>
        </w:rPr>
      </w:pPr>
    </w:p>
    <w:p w14:paraId="5C9647D0" w14:textId="660F767A" w:rsidR="004E59EB" w:rsidRPr="00C60AC1" w:rsidRDefault="004E59EB" w:rsidP="004E59EB">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Съдът припомня, че чл. 13 от Конвенцията изисква правилата относно разноските да не са в прекалена тежест на затворника, когато искът му относно условията в затвора е основателен </w:t>
      </w:r>
      <w:r w:rsidRPr="00C60AC1">
        <w:rPr>
          <w:rFonts w:ascii="Times New Roman" w:hAnsi="Times New Roman" w:cs="Times New Roman"/>
          <w:iCs/>
          <w:sz w:val="24"/>
          <w:szCs w:val="24"/>
        </w:rPr>
        <w:t>(</w:t>
      </w:r>
      <w:proofErr w:type="spellStart"/>
      <w:r w:rsidRPr="00C60AC1">
        <w:rPr>
          <w:rFonts w:ascii="Times New Roman" w:hAnsi="Times New Roman" w:cs="Times New Roman"/>
          <w:i/>
          <w:sz w:val="24"/>
          <w:szCs w:val="24"/>
        </w:rPr>
        <w:t>Neshkov</w:t>
      </w:r>
      <w:proofErr w:type="spellEnd"/>
      <w:r w:rsidRPr="00C60AC1">
        <w:rPr>
          <w:rFonts w:ascii="Times New Roman" w:hAnsi="Times New Roman" w:cs="Times New Roman"/>
          <w:i/>
          <w:sz w:val="24"/>
          <w:szCs w:val="24"/>
        </w:rPr>
        <w:t xml:space="preserve"> </w:t>
      </w:r>
      <w:proofErr w:type="spellStart"/>
      <w:r w:rsidRPr="00C60AC1">
        <w:rPr>
          <w:rFonts w:ascii="Times New Roman" w:hAnsi="Times New Roman" w:cs="Times New Roman"/>
          <w:i/>
          <w:sz w:val="24"/>
          <w:szCs w:val="24"/>
        </w:rPr>
        <w:t>and</w:t>
      </w:r>
      <w:proofErr w:type="spellEnd"/>
      <w:r w:rsidRPr="00C60AC1">
        <w:rPr>
          <w:rFonts w:ascii="Times New Roman" w:hAnsi="Times New Roman" w:cs="Times New Roman"/>
          <w:i/>
          <w:sz w:val="24"/>
          <w:szCs w:val="24"/>
        </w:rPr>
        <w:t xml:space="preserve"> </w:t>
      </w:r>
      <w:proofErr w:type="spellStart"/>
      <w:r w:rsidRPr="00C60AC1">
        <w:rPr>
          <w:rFonts w:ascii="Times New Roman" w:hAnsi="Times New Roman" w:cs="Times New Roman"/>
          <w:i/>
          <w:sz w:val="24"/>
          <w:szCs w:val="24"/>
        </w:rPr>
        <w:t>Others</w:t>
      </w:r>
      <w:proofErr w:type="spellEnd"/>
      <w:r w:rsidRPr="00C60AC1">
        <w:rPr>
          <w:rFonts w:ascii="Times New Roman" w:hAnsi="Times New Roman" w:cs="Times New Roman"/>
          <w:i/>
          <w:sz w:val="24"/>
          <w:szCs w:val="24"/>
        </w:rPr>
        <w:t xml:space="preserve"> v. </w:t>
      </w:r>
      <w:proofErr w:type="spellStart"/>
      <w:r w:rsidRPr="00C60AC1">
        <w:rPr>
          <w:rFonts w:ascii="Times New Roman" w:hAnsi="Times New Roman" w:cs="Times New Roman"/>
          <w:i/>
          <w:sz w:val="24"/>
          <w:szCs w:val="24"/>
        </w:rPr>
        <w:t>Bulgaria</w:t>
      </w:r>
      <w:proofErr w:type="spellEnd"/>
      <w:r w:rsidRPr="00C60AC1">
        <w:rPr>
          <w:rFonts w:ascii="Times New Roman" w:hAnsi="Times New Roman" w:cs="Times New Roman"/>
          <w:iCs/>
          <w:sz w:val="24"/>
          <w:szCs w:val="24"/>
        </w:rPr>
        <w:t>,</w:t>
      </w:r>
      <w:r w:rsidRPr="00C60AC1">
        <w:rPr>
          <w:rFonts w:ascii="Times New Roman" w:hAnsi="Times New Roman" w:cs="Times New Roman"/>
          <w:i/>
          <w:sz w:val="24"/>
          <w:szCs w:val="24"/>
        </w:rPr>
        <w:t xml:space="preserve"> </w:t>
      </w:r>
      <w:proofErr w:type="spellStart"/>
      <w:r w:rsidRPr="00C60AC1">
        <w:rPr>
          <w:rFonts w:ascii="Times New Roman" w:hAnsi="Times New Roman" w:cs="Times New Roman"/>
          <w:sz w:val="24"/>
          <w:szCs w:val="24"/>
        </w:rPr>
        <w:t>nos</w:t>
      </w:r>
      <w:proofErr w:type="spellEnd"/>
      <w:r w:rsidRPr="00C60AC1">
        <w:rPr>
          <w:rFonts w:ascii="Times New Roman" w:hAnsi="Times New Roman" w:cs="Times New Roman"/>
          <w:sz w:val="24"/>
          <w:szCs w:val="24"/>
        </w:rPr>
        <w:t>. 36925/10 и др., § 184). С решенията по исковете на жалбоподателите по чл. 1 от ЗОДОВ те са осъдени да заплатят разноски, поради което Съдът намира, че към онзи момент не са разполагали с ефективно средство за защита във връзка с оплакванията си по чл. 3 от Конвенцията.</w:t>
      </w:r>
      <w:r w:rsidRPr="00C60AC1">
        <w:rPr>
          <w:rStyle w:val="sb8d990e2"/>
          <w:rFonts w:ascii="Times New Roman" w:hAnsi="Times New Roman" w:cs="Times New Roman"/>
          <w:sz w:val="24"/>
          <w:szCs w:val="24"/>
        </w:rPr>
        <w:t xml:space="preserve"> </w:t>
      </w:r>
      <w:hyperlink r:id="rId2767" w:history="1">
        <w:r w:rsidRPr="00C60AC1">
          <w:rPr>
            <w:rStyle w:val="Hyperlink"/>
            <w:rFonts w:ascii="Times New Roman" w:hAnsi="Times New Roman" w:cs="Times New Roman"/>
            <w:sz w:val="24"/>
            <w:szCs w:val="24"/>
          </w:rPr>
          <w:t>Бюлетин № 49</w:t>
        </w:r>
      </w:hyperlink>
    </w:p>
    <w:p w14:paraId="5B2A75C8" w14:textId="20EF5F4A" w:rsidR="004E59EB" w:rsidRPr="00C60AC1" w:rsidRDefault="000445B9" w:rsidP="000C60F0">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2768" w:history="1">
        <w:proofErr w:type="spellStart"/>
        <w:r w:rsidR="004E59EB" w:rsidRPr="00C60AC1">
          <w:rPr>
            <w:rStyle w:val="Hyperlink"/>
            <w:rFonts w:ascii="Times New Roman" w:hAnsi="Times New Roman" w:cs="Times New Roman"/>
            <w:i/>
            <w:iCs/>
            <w:sz w:val="24"/>
            <w:szCs w:val="24"/>
          </w:rPr>
          <w:t>Chobanov</w:t>
        </w:r>
        <w:proofErr w:type="spellEnd"/>
        <w:r w:rsidR="004E59EB" w:rsidRPr="00C60AC1">
          <w:rPr>
            <w:rStyle w:val="Hyperlink"/>
            <w:rFonts w:ascii="Times New Roman" w:hAnsi="Times New Roman" w:cs="Times New Roman"/>
            <w:i/>
            <w:iCs/>
            <w:sz w:val="24"/>
            <w:szCs w:val="24"/>
          </w:rPr>
          <w:t xml:space="preserve"> </w:t>
        </w:r>
        <w:proofErr w:type="spellStart"/>
        <w:r w:rsidR="004E59EB" w:rsidRPr="00C60AC1">
          <w:rPr>
            <w:rStyle w:val="Hyperlink"/>
            <w:rFonts w:ascii="Times New Roman" w:hAnsi="Times New Roman" w:cs="Times New Roman"/>
            <w:i/>
            <w:iCs/>
            <w:sz w:val="24"/>
            <w:szCs w:val="24"/>
          </w:rPr>
          <w:t>and</w:t>
        </w:r>
        <w:proofErr w:type="spellEnd"/>
        <w:r w:rsidR="004E59EB" w:rsidRPr="00C60AC1">
          <w:rPr>
            <w:rStyle w:val="Hyperlink"/>
            <w:rFonts w:ascii="Times New Roman" w:hAnsi="Times New Roman" w:cs="Times New Roman"/>
            <w:i/>
            <w:iCs/>
            <w:sz w:val="24"/>
            <w:szCs w:val="24"/>
          </w:rPr>
          <w:t xml:space="preserve"> </w:t>
        </w:r>
        <w:proofErr w:type="spellStart"/>
        <w:r w:rsidR="004E59EB" w:rsidRPr="00C60AC1">
          <w:rPr>
            <w:rStyle w:val="Hyperlink"/>
            <w:rFonts w:ascii="Times New Roman" w:hAnsi="Times New Roman" w:cs="Times New Roman"/>
            <w:i/>
            <w:iCs/>
            <w:sz w:val="24"/>
            <w:szCs w:val="24"/>
          </w:rPr>
          <w:t>Koyrushki</w:t>
        </w:r>
        <w:proofErr w:type="spellEnd"/>
        <w:r w:rsidR="004E59EB" w:rsidRPr="00C60AC1">
          <w:rPr>
            <w:rStyle w:val="Hyperlink"/>
            <w:rFonts w:ascii="Times New Roman" w:hAnsi="Times New Roman" w:cs="Times New Roman"/>
            <w:i/>
            <w:iCs/>
            <w:sz w:val="24"/>
            <w:szCs w:val="24"/>
          </w:rPr>
          <w:t xml:space="preserve"> v. </w:t>
        </w:r>
        <w:proofErr w:type="spellStart"/>
        <w:r w:rsidR="004E59EB" w:rsidRPr="00C60AC1">
          <w:rPr>
            <w:rStyle w:val="Hyperlink"/>
            <w:rFonts w:ascii="Times New Roman" w:hAnsi="Times New Roman" w:cs="Times New Roman"/>
            <w:i/>
            <w:iCs/>
            <w:sz w:val="24"/>
            <w:szCs w:val="24"/>
          </w:rPr>
          <w:t>Bulgaria</w:t>
        </w:r>
        <w:proofErr w:type="spellEnd"/>
        <w:r w:rsidR="004E59EB" w:rsidRPr="00C60AC1">
          <w:rPr>
            <w:rStyle w:val="Hyperlink"/>
            <w:rFonts w:ascii="Times New Roman" w:hAnsi="Times New Roman" w:cs="Times New Roman"/>
            <w:i/>
            <w:iCs/>
            <w:sz w:val="24"/>
            <w:szCs w:val="24"/>
          </w:rPr>
          <w:t xml:space="preserve"> (</w:t>
        </w:r>
        <w:proofErr w:type="spellStart"/>
        <w:r w:rsidR="004E59EB" w:rsidRPr="00C60AC1">
          <w:rPr>
            <w:rStyle w:val="Hyperlink"/>
            <w:rFonts w:ascii="Times New Roman" w:hAnsi="Times New Roman" w:cs="Times New Roman"/>
            <w:i/>
            <w:iCs/>
            <w:sz w:val="24"/>
            <w:szCs w:val="24"/>
          </w:rPr>
          <w:t>nos</w:t>
        </w:r>
        <w:proofErr w:type="spellEnd"/>
        <w:r w:rsidR="004E59EB" w:rsidRPr="00C60AC1">
          <w:rPr>
            <w:rStyle w:val="Hyperlink"/>
            <w:rFonts w:ascii="Times New Roman" w:hAnsi="Times New Roman" w:cs="Times New Roman"/>
            <w:i/>
            <w:iCs/>
            <w:sz w:val="24"/>
            <w:szCs w:val="24"/>
          </w:rPr>
          <w:t>. 53942/16, 47398/17)</w:t>
        </w:r>
      </w:hyperlink>
    </w:p>
    <w:p w14:paraId="1A276FAE" w14:textId="75F418DC" w:rsidR="00912E59" w:rsidRPr="00C60AC1" w:rsidRDefault="00912E59" w:rsidP="004E59EB">
      <w:pPr>
        <w:spacing w:line="240" w:lineRule="auto"/>
        <w:contextualSpacing/>
        <w:jc w:val="both"/>
        <w:rPr>
          <w:rStyle w:val="Hyperlink"/>
          <w:rFonts w:ascii="Times New Roman" w:hAnsi="Times New Roman" w:cs="Times New Roman"/>
          <w:i/>
          <w:iCs/>
          <w:sz w:val="24"/>
          <w:szCs w:val="24"/>
        </w:rPr>
      </w:pPr>
    </w:p>
    <w:p w14:paraId="0AAC46E5" w14:textId="0D7260F9" w:rsidR="00912E59" w:rsidRPr="00C60AC1" w:rsidRDefault="00912E59" w:rsidP="00912E59">
      <w:pPr>
        <w:spacing w:line="240" w:lineRule="auto"/>
        <w:contextualSpacing/>
        <w:jc w:val="both"/>
        <w:rPr>
          <w:rFonts w:ascii="Times New Roman" w:hAnsi="Times New Roman" w:cs="Times New Roman"/>
          <w:i/>
          <w:iCs/>
          <w:sz w:val="24"/>
          <w:szCs w:val="24"/>
          <w:lang w:val="en-GB"/>
        </w:rPr>
      </w:pPr>
      <w:r w:rsidRPr="00C60AC1">
        <w:rPr>
          <w:rFonts w:ascii="Times New Roman" w:hAnsi="Times New Roman" w:cs="Times New Roman"/>
          <w:sz w:val="24"/>
          <w:szCs w:val="24"/>
        </w:rPr>
        <w:t xml:space="preserve">Съдът обявява за явно необосновани оплакванията на жалбоподателите по чл. 13 във вр. с чл. 3 от Конвенцията, тъй като те са се възползвали от новото компенсаторно средство за защита, въведено в Закона за изпълнение на наказанията и задържането под стража след пилотното решение по делото </w:t>
      </w:r>
      <w:proofErr w:type="spellStart"/>
      <w:r w:rsidRPr="00C60AC1">
        <w:rPr>
          <w:rFonts w:ascii="Times New Roman" w:hAnsi="Times New Roman" w:cs="Times New Roman"/>
          <w:i/>
          <w:sz w:val="24"/>
          <w:szCs w:val="24"/>
        </w:rPr>
        <w:t>Neshkov</w:t>
      </w:r>
      <w:proofErr w:type="spellEnd"/>
      <w:r w:rsidRPr="00C60AC1">
        <w:rPr>
          <w:rFonts w:ascii="Times New Roman" w:hAnsi="Times New Roman" w:cs="Times New Roman"/>
          <w:i/>
          <w:sz w:val="24"/>
          <w:szCs w:val="24"/>
        </w:rPr>
        <w:t xml:space="preserve"> </w:t>
      </w:r>
      <w:proofErr w:type="spellStart"/>
      <w:r w:rsidRPr="00C60AC1">
        <w:rPr>
          <w:rFonts w:ascii="Times New Roman" w:hAnsi="Times New Roman" w:cs="Times New Roman"/>
          <w:i/>
          <w:sz w:val="24"/>
          <w:szCs w:val="24"/>
        </w:rPr>
        <w:t>and</w:t>
      </w:r>
      <w:proofErr w:type="spellEnd"/>
      <w:r w:rsidRPr="00C60AC1">
        <w:rPr>
          <w:rFonts w:ascii="Times New Roman" w:hAnsi="Times New Roman" w:cs="Times New Roman"/>
          <w:i/>
          <w:sz w:val="24"/>
          <w:szCs w:val="24"/>
        </w:rPr>
        <w:t xml:space="preserve"> </w:t>
      </w:r>
      <w:proofErr w:type="spellStart"/>
      <w:r w:rsidRPr="00C60AC1">
        <w:rPr>
          <w:rFonts w:ascii="Times New Roman" w:hAnsi="Times New Roman" w:cs="Times New Roman"/>
          <w:i/>
          <w:sz w:val="24"/>
          <w:szCs w:val="24"/>
        </w:rPr>
        <w:t>Others</w:t>
      </w:r>
      <w:proofErr w:type="spellEnd"/>
      <w:r w:rsidRPr="00C60AC1">
        <w:rPr>
          <w:rFonts w:ascii="Times New Roman" w:hAnsi="Times New Roman" w:cs="Times New Roman"/>
          <w:i/>
          <w:sz w:val="24"/>
          <w:szCs w:val="24"/>
        </w:rPr>
        <w:t xml:space="preserve"> v. </w:t>
      </w:r>
      <w:proofErr w:type="spellStart"/>
      <w:r w:rsidRPr="00C60AC1">
        <w:rPr>
          <w:rFonts w:ascii="Times New Roman" w:hAnsi="Times New Roman" w:cs="Times New Roman"/>
          <w:i/>
          <w:sz w:val="24"/>
          <w:szCs w:val="24"/>
        </w:rPr>
        <w:t>Bulgaria</w:t>
      </w:r>
      <w:proofErr w:type="spellEnd"/>
      <w:r w:rsidRPr="00C60AC1">
        <w:rPr>
          <w:rFonts w:ascii="Times New Roman" w:hAnsi="Times New Roman" w:cs="Times New Roman"/>
          <w:i/>
          <w:sz w:val="24"/>
          <w:szCs w:val="24"/>
        </w:rPr>
        <w:t xml:space="preserve"> </w:t>
      </w:r>
      <w:r w:rsidRPr="00C60AC1">
        <w:rPr>
          <w:rFonts w:ascii="Times New Roman" w:hAnsi="Times New Roman" w:cs="Times New Roman"/>
          <w:iCs/>
          <w:sz w:val="24"/>
          <w:szCs w:val="24"/>
        </w:rPr>
        <w:t>(</w:t>
      </w:r>
      <w:proofErr w:type="spellStart"/>
      <w:r w:rsidRPr="00C60AC1">
        <w:rPr>
          <w:rFonts w:ascii="Times New Roman" w:hAnsi="Times New Roman" w:cs="Times New Roman"/>
          <w:sz w:val="24"/>
          <w:szCs w:val="24"/>
        </w:rPr>
        <w:t>nos</w:t>
      </w:r>
      <w:proofErr w:type="spellEnd"/>
      <w:r w:rsidRPr="00C60AC1">
        <w:rPr>
          <w:rFonts w:ascii="Times New Roman" w:hAnsi="Times New Roman" w:cs="Times New Roman"/>
          <w:sz w:val="24"/>
          <w:szCs w:val="24"/>
        </w:rPr>
        <w:t xml:space="preserve">. 36925/10 и др.), и на всички, с изключение на един, са присъдени обезщетения. По делото </w:t>
      </w:r>
      <w:proofErr w:type="spellStart"/>
      <w:r w:rsidRPr="00C60AC1">
        <w:rPr>
          <w:rFonts w:ascii="Times New Roman" w:hAnsi="Times New Roman" w:cs="Times New Roman"/>
          <w:i/>
          <w:iCs/>
          <w:sz w:val="24"/>
          <w:szCs w:val="24"/>
        </w:rPr>
        <w:t>Atanasov</w:t>
      </w:r>
      <w:proofErr w:type="spellEnd"/>
      <w:r w:rsidRPr="00C60AC1">
        <w:rPr>
          <w:rFonts w:ascii="Times New Roman" w:hAnsi="Times New Roman" w:cs="Times New Roman"/>
          <w:i/>
          <w:iCs/>
          <w:sz w:val="24"/>
          <w:szCs w:val="24"/>
        </w:rPr>
        <w:t xml:space="preserve"> </w:t>
      </w:r>
      <w:proofErr w:type="spellStart"/>
      <w:r w:rsidRPr="00C60AC1">
        <w:rPr>
          <w:rFonts w:ascii="Times New Roman" w:hAnsi="Times New Roman" w:cs="Times New Roman"/>
          <w:i/>
          <w:iCs/>
          <w:sz w:val="24"/>
          <w:szCs w:val="24"/>
        </w:rPr>
        <w:t>and</w:t>
      </w:r>
      <w:proofErr w:type="spellEnd"/>
      <w:r w:rsidRPr="00C60AC1">
        <w:rPr>
          <w:rFonts w:ascii="Times New Roman" w:hAnsi="Times New Roman" w:cs="Times New Roman"/>
          <w:i/>
          <w:iCs/>
          <w:sz w:val="24"/>
          <w:szCs w:val="24"/>
        </w:rPr>
        <w:t xml:space="preserve"> </w:t>
      </w:r>
      <w:proofErr w:type="spellStart"/>
      <w:r w:rsidRPr="00C60AC1">
        <w:rPr>
          <w:rFonts w:ascii="Times New Roman" w:hAnsi="Times New Roman" w:cs="Times New Roman"/>
          <w:i/>
          <w:iCs/>
          <w:sz w:val="24"/>
          <w:szCs w:val="24"/>
        </w:rPr>
        <w:t>Apostolov</w:t>
      </w:r>
      <w:proofErr w:type="spellEnd"/>
      <w:r w:rsidRPr="00C60AC1">
        <w:rPr>
          <w:rFonts w:ascii="Times New Roman" w:hAnsi="Times New Roman" w:cs="Times New Roman"/>
          <w:i/>
          <w:iCs/>
          <w:sz w:val="24"/>
          <w:szCs w:val="24"/>
        </w:rPr>
        <w:t xml:space="preserve"> v. </w:t>
      </w:r>
      <w:proofErr w:type="spellStart"/>
      <w:r w:rsidRPr="00C60AC1">
        <w:rPr>
          <w:rFonts w:ascii="Times New Roman" w:hAnsi="Times New Roman" w:cs="Times New Roman"/>
          <w:i/>
          <w:iCs/>
          <w:sz w:val="24"/>
          <w:szCs w:val="24"/>
        </w:rPr>
        <w:t>Bulgaria</w:t>
      </w:r>
      <w:proofErr w:type="spellEnd"/>
      <w:r w:rsidRPr="00C60AC1">
        <w:rPr>
          <w:rFonts w:ascii="Times New Roman" w:hAnsi="Times New Roman" w:cs="Times New Roman"/>
          <w:sz w:val="24"/>
          <w:szCs w:val="24"/>
        </w:rPr>
        <w:t xml:space="preserve"> ((</w:t>
      </w:r>
      <w:proofErr w:type="spellStart"/>
      <w:r w:rsidRPr="00C60AC1">
        <w:rPr>
          <w:rFonts w:ascii="Times New Roman" w:hAnsi="Times New Roman" w:cs="Times New Roman"/>
          <w:sz w:val="24"/>
          <w:szCs w:val="24"/>
        </w:rPr>
        <w:t>dec</w:t>
      </w:r>
      <w:proofErr w:type="spellEnd"/>
      <w:r w:rsidRPr="00C60AC1">
        <w:rPr>
          <w:rFonts w:ascii="Times New Roman" w:hAnsi="Times New Roman" w:cs="Times New Roman"/>
          <w:sz w:val="24"/>
          <w:szCs w:val="24"/>
        </w:rPr>
        <w:t xml:space="preserve">.), </w:t>
      </w:r>
      <w:proofErr w:type="spellStart"/>
      <w:r w:rsidRPr="00C60AC1">
        <w:rPr>
          <w:rFonts w:ascii="Times New Roman" w:hAnsi="Times New Roman" w:cs="Times New Roman"/>
          <w:sz w:val="24"/>
          <w:szCs w:val="24"/>
        </w:rPr>
        <w:t>nos</w:t>
      </w:r>
      <w:proofErr w:type="spellEnd"/>
      <w:r w:rsidRPr="00C60AC1">
        <w:rPr>
          <w:rFonts w:ascii="Times New Roman" w:hAnsi="Times New Roman" w:cs="Times New Roman"/>
          <w:sz w:val="24"/>
          <w:szCs w:val="24"/>
        </w:rPr>
        <w:t xml:space="preserve">. 65540/16, 22368/17, § 28) Съдът е приел </w:t>
      </w:r>
      <w:proofErr w:type="spellStart"/>
      <w:r w:rsidRPr="00C60AC1">
        <w:rPr>
          <w:rFonts w:ascii="Times New Roman" w:hAnsi="Times New Roman" w:cs="Times New Roman"/>
          <w:sz w:val="24"/>
          <w:szCs w:val="24"/>
        </w:rPr>
        <w:t>нововъведените</w:t>
      </w:r>
      <w:proofErr w:type="spellEnd"/>
      <w:r w:rsidRPr="00C60AC1">
        <w:rPr>
          <w:rFonts w:ascii="Times New Roman" w:hAnsi="Times New Roman" w:cs="Times New Roman"/>
          <w:sz w:val="24"/>
          <w:szCs w:val="24"/>
        </w:rPr>
        <w:t xml:space="preserve"> средства защита по оплаквания от условията в местата за лишаване от свобода за ефективни. Отхвърлянето на иска на един от жалбоподателите или ниският размер на присъдените суми не променят този извод.  </w:t>
      </w:r>
      <w:r w:rsidRPr="00180795">
        <w:rPr>
          <w:rFonts w:ascii="Times New Roman" w:hAnsi="Times New Roman" w:cs="Times New Roman"/>
          <w:i/>
          <w:iCs/>
          <w:sz w:val="24"/>
          <w:szCs w:val="24"/>
          <w:lang w:val="ru-RU"/>
        </w:rPr>
        <w:t xml:space="preserve"> </w:t>
      </w:r>
      <w:hyperlink r:id="rId2769" w:history="1">
        <w:r w:rsidRPr="00C60AC1">
          <w:rPr>
            <w:rStyle w:val="Hyperlink"/>
            <w:rFonts w:ascii="Times New Roman" w:hAnsi="Times New Roman" w:cs="Times New Roman"/>
            <w:sz w:val="24"/>
            <w:szCs w:val="24"/>
          </w:rPr>
          <w:t>Бюлетин № 49</w:t>
        </w:r>
      </w:hyperlink>
      <w:r w:rsidRPr="00C60AC1">
        <w:rPr>
          <w:rFonts w:ascii="Times New Roman" w:hAnsi="Times New Roman" w:cs="Times New Roman"/>
          <w:i/>
          <w:iCs/>
          <w:sz w:val="24"/>
          <w:szCs w:val="24"/>
          <w:lang w:val="en-GB"/>
        </w:rPr>
        <w:tab/>
      </w:r>
    </w:p>
    <w:p w14:paraId="1FCEA9AE" w14:textId="5150BD72" w:rsidR="00912E59" w:rsidRPr="00C60AC1" w:rsidRDefault="000445B9" w:rsidP="000C60F0">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2770" w:history="1">
        <w:proofErr w:type="spellStart"/>
        <w:r w:rsidR="00912E59" w:rsidRPr="00C60AC1">
          <w:rPr>
            <w:rStyle w:val="Hyperlink"/>
            <w:rFonts w:ascii="Times New Roman" w:hAnsi="Times New Roman" w:cs="Times New Roman"/>
            <w:i/>
            <w:iCs/>
            <w:sz w:val="24"/>
            <w:szCs w:val="24"/>
          </w:rPr>
          <w:t>Ivanov</w:t>
        </w:r>
        <w:proofErr w:type="spellEnd"/>
        <w:r w:rsidR="00912E59" w:rsidRPr="00C60AC1">
          <w:rPr>
            <w:rStyle w:val="Hyperlink"/>
            <w:rFonts w:ascii="Times New Roman" w:hAnsi="Times New Roman" w:cs="Times New Roman"/>
            <w:i/>
            <w:iCs/>
            <w:sz w:val="24"/>
            <w:szCs w:val="24"/>
          </w:rPr>
          <w:t xml:space="preserve"> </w:t>
        </w:r>
        <w:proofErr w:type="spellStart"/>
        <w:r w:rsidR="00912E59" w:rsidRPr="00C60AC1">
          <w:rPr>
            <w:rStyle w:val="Hyperlink"/>
            <w:rFonts w:ascii="Times New Roman" w:hAnsi="Times New Roman" w:cs="Times New Roman"/>
            <w:i/>
            <w:iCs/>
            <w:sz w:val="24"/>
            <w:szCs w:val="24"/>
          </w:rPr>
          <w:t>and</w:t>
        </w:r>
        <w:proofErr w:type="spellEnd"/>
        <w:r w:rsidR="00912E59" w:rsidRPr="00C60AC1">
          <w:rPr>
            <w:rStyle w:val="Hyperlink"/>
            <w:rFonts w:ascii="Times New Roman" w:hAnsi="Times New Roman" w:cs="Times New Roman"/>
            <w:i/>
            <w:iCs/>
            <w:sz w:val="24"/>
            <w:szCs w:val="24"/>
          </w:rPr>
          <w:t xml:space="preserve"> </w:t>
        </w:r>
        <w:proofErr w:type="spellStart"/>
        <w:r w:rsidR="00912E59" w:rsidRPr="00C60AC1">
          <w:rPr>
            <w:rStyle w:val="Hyperlink"/>
            <w:rFonts w:ascii="Times New Roman" w:hAnsi="Times New Roman" w:cs="Times New Roman"/>
            <w:i/>
            <w:iCs/>
            <w:sz w:val="24"/>
            <w:szCs w:val="24"/>
          </w:rPr>
          <w:t>Others</w:t>
        </w:r>
        <w:proofErr w:type="spellEnd"/>
        <w:r w:rsidR="00912E59" w:rsidRPr="00C60AC1">
          <w:rPr>
            <w:rStyle w:val="Hyperlink"/>
            <w:rFonts w:ascii="Times New Roman" w:hAnsi="Times New Roman" w:cs="Times New Roman"/>
            <w:i/>
            <w:iCs/>
            <w:sz w:val="24"/>
            <w:szCs w:val="24"/>
          </w:rPr>
          <w:t xml:space="preserve"> v. </w:t>
        </w:r>
        <w:proofErr w:type="spellStart"/>
        <w:r w:rsidR="00912E59" w:rsidRPr="00C60AC1">
          <w:rPr>
            <w:rStyle w:val="Hyperlink"/>
            <w:rFonts w:ascii="Times New Roman" w:hAnsi="Times New Roman" w:cs="Times New Roman"/>
            <w:i/>
            <w:iCs/>
            <w:sz w:val="24"/>
            <w:szCs w:val="24"/>
          </w:rPr>
          <w:t>Bulgaria</w:t>
        </w:r>
        <w:proofErr w:type="spellEnd"/>
        <w:r w:rsidR="00912E59" w:rsidRPr="00C60AC1">
          <w:rPr>
            <w:rStyle w:val="Hyperlink"/>
            <w:rFonts w:ascii="Times New Roman" w:hAnsi="Times New Roman" w:cs="Times New Roman"/>
            <w:i/>
            <w:iCs/>
            <w:sz w:val="24"/>
            <w:szCs w:val="24"/>
          </w:rPr>
          <w:t xml:space="preserve"> (</w:t>
        </w:r>
        <w:proofErr w:type="spellStart"/>
        <w:r w:rsidR="00912E59" w:rsidRPr="00C60AC1">
          <w:rPr>
            <w:rStyle w:val="Hyperlink"/>
            <w:rFonts w:ascii="Times New Roman" w:hAnsi="Times New Roman" w:cs="Times New Roman"/>
            <w:i/>
            <w:iCs/>
            <w:sz w:val="24"/>
            <w:szCs w:val="24"/>
          </w:rPr>
          <w:t>nos</w:t>
        </w:r>
        <w:proofErr w:type="spellEnd"/>
        <w:r w:rsidR="00912E59" w:rsidRPr="00C60AC1">
          <w:rPr>
            <w:rStyle w:val="Hyperlink"/>
            <w:rFonts w:ascii="Times New Roman" w:hAnsi="Times New Roman" w:cs="Times New Roman"/>
            <w:i/>
            <w:iCs/>
            <w:sz w:val="24"/>
            <w:szCs w:val="24"/>
          </w:rPr>
          <w:t>. 2727/19 и 6 други)</w:t>
        </w:r>
      </w:hyperlink>
      <w:r w:rsidR="00912E59" w:rsidRPr="00C60AC1">
        <w:rPr>
          <w:rFonts w:ascii="Times New Roman" w:hAnsi="Times New Roman" w:cs="Times New Roman"/>
          <w:i/>
          <w:iCs/>
          <w:sz w:val="24"/>
          <w:szCs w:val="24"/>
        </w:rPr>
        <w:t xml:space="preserve"> и </w:t>
      </w:r>
      <w:hyperlink r:id="rId2771" w:history="1">
        <w:proofErr w:type="spellStart"/>
        <w:r w:rsidR="00912E59" w:rsidRPr="00C60AC1">
          <w:rPr>
            <w:rStyle w:val="Hyperlink"/>
            <w:rFonts w:ascii="Times New Roman" w:hAnsi="Times New Roman" w:cs="Times New Roman"/>
            <w:i/>
            <w:iCs/>
            <w:sz w:val="24"/>
            <w:szCs w:val="24"/>
          </w:rPr>
          <w:t>Yordanov</w:t>
        </w:r>
        <w:proofErr w:type="spellEnd"/>
        <w:r w:rsidR="00912E59" w:rsidRPr="00C60AC1">
          <w:rPr>
            <w:rStyle w:val="Hyperlink"/>
            <w:rFonts w:ascii="Times New Roman" w:hAnsi="Times New Roman" w:cs="Times New Roman"/>
            <w:i/>
            <w:iCs/>
            <w:sz w:val="24"/>
            <w:szCs w:val="24"/>
          </w:rPr>
          <w:t xml:space="preserve"> </w:t>
        </w:r>
        <w:proofErr w:type="spellStart"/>
        <w:r w:rsidR="00912E59" w:rsidRPr="00C60AC1">
          <w:rPr>
            <w:rStyle w:val="Hyperlink"/>
            <w:rFonts w:ascii="Times New Roman" w:hAnsi="Times New Roman" w:cs="Times New Roman"/>
            <w:i/>
            <w:iCs/>
            <w:sz w:val="24"/>
            <w:szCs w:val="24"/>
          </w:rPr>
          <w:t>and</w:t>
        </w:r>
        <w:proofErr w:type="spellEnd"/>
        <w:r w:rsidR="00912E59" w:rsidRPr="00C60AC1">
          <w:rPr>
            <w:rStyle w:val="Hyperlink"/>
            <w:rFonts w:ascii="Times New Roman" w:hAnsi="Times New Roman" w:cs="Times New Roman"/>
            <w:i/>
            <w:iCs/>
            <w:sz w:val="24"/>
            <w:szCs w:val="24"/>
          </w:rPr>
          <w:t xml:space="preserve"> </w:t>
        </w:r>
        <w:proofErr w:type="spellStart"/>
        <w:r w:rsidR="00912E59" w:rsidRPr="00C60AC1">
          <w:rPr>
            <w:rStyle w:val="Hyperlink"/>
            <w:rFonts w:ascii="Times New Roman" w:hAnsi="Times New Roman" w:cs="Times New Roman"/>
            <w:i/>
            <w:iCs/>
            <w:sz w:val="24"/>
            <w:szCs w:val="24"/>
          </w:rPr>
          <w:t>Dzhelebov</w:t>
        </w:r>
        <w:proofErr w:type="spellEnd"/>
        <w:r w:rsidR="00912E59" w:rsidRPr="00C60AC1">
          <w:rPr>
            <w:rStyle w:val="Hyperlink"/>
            <w:rFonts w:ascii="Times New Roman" w:hAnsi="Times New Roman" w:cs="Times New Roman"/>
            <w:i/>
            <w:iCs/>
            <w:sz w:val="24"/>
            <w:szCs w:val="24"/>
          </w:rPr>
          <w:t xml:space="preserve"> v. </w:t>
        </w:r>
        <w:proofErr w:type="spellStart"/>
        <w:r w:rsidR="00912E59" w:rsidRPr="00C60AC1">
          <w:rPr>
            <w:rStyle w:val="Hyperlink"/>
            <w:rFonts w:ascii="Times New Roman" w:hAnsi="Times New Roman" w:cs="Times New Roman"/>
            <w:i/>
            <w:iCs/>
            <w:sz w:val="24"/>
            <w:szCs w:val="24"/>
          </w:rPr>
          <w:t>Bulgaria</w:t>
        </w:r>
        <w:proofErr w:type="spellEnd"/>
        <w:r w:rsidR="00912E59" w:rsidRPr="00C60AC1">
          <w:rPr>
            <w:rStyle w:val="Hyperlink"/>
            <w:rFonts w:ascii="Times New Roman" w:hAnsi="Times New Roman" w:cs="Times New Roman"/>
            <w:i/>
            <w:iCs/>
            <w:sz w:val="24"/>
            <w:szCs w:val="24"/>
          </w:rPr>
          <w:t xml:space="preserve"> (</w:t>
        </w:r>
        <w:proofErr w:type="spellStart"/>
        <w:r w:rsidR="00912E59" w:rsidRPr="00C60AC1">
          <w:rPr>
            <w:rStyle w:val="Hyperlink"/>
            <w:rFonts w:ascii="Times New Roman" w:hAnsi="Times New Roman" w:cs="Times New Roman"/>
            <w:i/>
            <w:iCs/>
            <w:sz w:val="24"/>
            <w:szCs w:val="24"/>
          </w:rPr>
          <w:t>nos</w:t>
        </w:r>
        <w:proofErr w:type="spellEnd"/>
        <w:r w:rsidR="00912E59" w:rsidRPr="00C60AC1">
          <w:rPr>
            <w:rStyle w:val="Hyperlink"/>
            <w:rFonts w:ascii="Times New Roman" w:hAnsi="Times New Roman" w:cs="Times New Roman"/>
            <w:i/>
            <w:iCs/>
            <w:sz w:val="24"/>
            <w:szCs w:val="24"/>
          </w:rPr>
          <w:t>. 31820/18, 31826/18)</w:t>
        </w:r>
      </w:hyperlink>
    </w:p>
    <w:p w14:paraId="2180AB10" w14:textId="602F46D3" w:rsidR="0083146F" w:rsidRPr="00C60AC1" w:rsidRDefault="0083146F" w:rsidP="00912E59">
      <w:pPr>
        <w:spacing w:line="240" w:lineRule="auto"/>
        <w:contextualSpacing/>
        <w:jc w:val="both"/>
        <w:rPr>
          <w:rStyle w:val="Hyperlink"/>
          <w:rFonts w:ascii="Times New Roman" w:hAnsi="Times New Roman" w:cs="Times New Roman"/>
          <w:i/>
          <w:iCs/>
          <w:sz w:val="24"/>
          <w:szCs w:val="24"/>
        </w:rPr>
      </w:pPr>
    </w:p>
    <w:p w14:paraId="3A089FC4" w14:textId="32A183A1" w:rsidR="0083146F" w:rsidRPr="00C60AC1" w:rsidRDefault="0083146F" w:rsidP="0083146F">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В поредица от четири решения по общо шест жалби срещу Русия Съдът установява нарушение на чл. 13 във връзка с чл. 10 от Конвенцията, тъй като руските съдилища не са разгледали същността на защитимите оплаквания на жалбоподателите </w:t>
      </w:r>
      <w:r w:rsidRPr="00C60AC1">
        <w:rPr>
          <w:rFonts w:ascii="Times New Roman" w:eastAsiaTheme="minorHAnsi" w:hAnsi="Times New Roman" w:cs="Times New Roman"/>
          <w:sz w:val="24"/>
          <w:szCs w:val="24"/>
        </w:rPr>
        <w:t>– собственици на уебсайтове, достъпът до които е бил блокиран от властите.</w:t>
      </w:r>
      <w:r w:rsidRPr="00C60AC1">
        <w:rPr>
          <w:rFonts w:ascii="Times New Roman" w:hAnsi="Times New Roman" w:cs="Times New Roman"/>
          <w:sz w:val="24"/>
          <w:szCs w:val="24"/>
        </w:rPr>
        <w:t xml:space="preserve"> Не са преценили законосъобразността, необходимостта и пропорционалността на мерките или </w:t>
      </w:r>
      <w:proofErr w:type="spellStart"/>
      <w:r w:rsidRPr="00C60AC1">
        <w:rPr>
          <w:rFonts w:ascii="Times New Roman" w:hAnsi="Times New Roman" w:cs="Times New Roman"/>
          <w:sz w:val="24"/>
          <w:szCs w:val="24"/>
        </w:rPr>
        <w:t>прекомер-ния</w:t>
      </w:r>
      <w:proofErr w:type="spellEnd"/>
      <w:r w:rsidRPr="00C60AC1">
        <w:rPr>
          <w:rFonts w:ascii="Times New Roman" w:hAnsi="Times New Roman" w:cs="Times New Roman"/>
          <w:sz w:val="24"/>
          <w:szCs w:val="24"/>
        </w:rPr>
        <w:t xml:space="preserve"> им обхват, съответно въздействието им върху притежаваните от жалбоподателите уебсайтове.  </w:t>
      </w:r>
      <w:hyperlink r:id="rId2772" w:history="1">
        <w:r w:rsidRPr="00C60AC1">
          <w:rPr>
            <w:rStyle w:val="Hyperlink"/>
            <w:rFonts w:ascii="Times New Roman" w:hAnsi="Times New Roman" w:cs="Times New Roman"/>
            <w:sz w:val="24"/>
            <w:szCs w:val="24"/>
          </w:rPr>
          <w:t>Бюлетин № 49</w:t>
        </w:r>
      </w:hyperlink>
    </w:p>
    <w:p w14:paraId="4AAA3EB2" w14:textId="4445C70F" w:rsidR="0083146F" w:rsidRPr="00C60AC1" w:rsidRDefault="000445B9" w:rsidP="000C60F0">
      <w:pPr>
        <w:pBdr>
          <w:bottom w:val="single" w:sz="4" w:space="1" w:color="auto"/>
        </w:pBdr>
        <w:spacing w:line="240" w:lineRule="auto"/>
        <w:contextualSpacing/>
        <w:rPr>
          <w:rStyle w:val="Hyperlink"/>
          <w:rFonts w:ascii="Times New Roman" w:hAnsi="Times New Roman" w:cs="Times New Roman"/>
          <w:i/>
          <w:iCs/>
          <w:sz w:val="24"/>
          <w:szCs w:val="24"/>
        </w:rPr>
      </w:pPr>
      <w:hyperlink r:id="rId2773" w:history="1">
        <w:proofErr w:type="spellStart"/>
        <w:r w:rsidR="0083146F" w:rsidRPr="00C60AC1">
          <w:rPr>
            <w:rStyle w:val="Hyperlink"/>
            <w:rFonts w:ascii="Times New Roman" w:hAnsi="Times New Roman" w:cs="Times New Roman"/>
            <w:i/>
            <w:iCs/>
            <w:sz w:val="24"/>
            <w:szCs w:val="24"/>
          </w:rPr>
          <w:t>Ooo</w:t>
        </w:r>
        <w:proofErr w:type="spellEnd"/>
        <w:r w:rsidR="0083146F" w:rsidRPr="00C60AC1">
          <w:rPr>
            <w:rStyle w:val="Hyperlink"/>
            <w:rFonts w:ascii="Times New Roman" w:hAnsi="Times New Roman" w:cs="Times New Roman"/>
            <w:i/>
            <w:iCs/>
            <w:sz w:val="24"/>
            <w:szCs w:val="24"/>
          </w:rPr>
          <w:t xml:space="preserve"> </w:t>
        </w:r>
        <w:proofErr w:type="spellStart"/>
        <w:r w:rsidR="0083146F" w:rsidRPr="00C60AC1">
          <w:rPr>
            <w:rStyle w:val="Hyperlink"/>
            <w:rFonts w:ascii="Times New Roman" w:hAnsi="Times New Roman" w:cs="Times New Roman"/>
            <w:i/>
            <w:iCs/>
            <w:sz w:val="24"/>
            <w:szCs w:val="24"/>
          </w:rPr>
          <w:t>Flavus</w:t>
        </w:r>
        <w:proofErr w:type="spellEnd"/>
        <w:r w:rsidR="0083146F" w:rsidRPr="00C60AC1">
          <w:rPr>
            <w:rStyle w:val="Hyperlink"/>
            <w:rFonts w:ascii="Times New Roman" w:hAnsi="Times New Roman" w:cs="Times New Roman"/>
            <w:i/>
            <w:iCs/>
            <w:sz w:val="24"/>
            <w:szCs w:val="24"/>
          </w:rPr>
          <w:t xml:space="preserve"> </w:t>
        </w:r>
        <w:proofErr w:type="spellStart"/>
        <w:r w:rsidR="0083146F" w:rsidRPr="00C60AC1">
          <w:rPr>
            <w:rStyle w:val="Hyperlink"/>
            <w:rFonts w:ascii="Times New Roman" w:hAnsi="Times New Roman" w:cs="Times New Roman"/>
            <w:i/>
            <w:iCs/>
            <w:sz w:val="24"/>
            <w:szCs w:val="24"/>
          </w:rPr>
          <w:t>and</w:t>
        </w:r>
        <w:proofErr w:type="spellEnd"/>
        <w:r w:rsidR="0083146F" w:rsidRPr="00C60AC1">
          <w:rPr>
            <w:rStyle w:val="Hyperlink"/>
            <w:rFonts w:ascii="Times New Roman" w:hAnsi="Times New Roman" w:cs="Times New Roman"/>
            <w:i/>
            <w:iCs/>
            <w:sz w:val="24"/>
            <w:szCs w:val="24"/>
          </w:rPr>
          <w:t xml:space="preserve"> </w:t>
        </w:r>
        <w:proofErr w:type="spellStart"/>
        <w:r w:rsidR="0083146F" w:rsidRPr="00C60AC1">
          <w:rPr>
            <w:rStyle w:val="Hyperlink"/>
            <w:rFonts w:ascii="Times New Roman" w:hAnsi="Times New Roman" w:cs="Times New Roman"/>
            <w:i/>
            <w:iCs/>
            <w:sz w:val="24"/>
            <w:szCs w:val="24"/>
          </w:rPr>
          <w:t>Others</w:t>
        </w:r>
        <w:proofErr w:type="spellEnd"/>
        <w:r w:rsidR="0083146F" w:rsidRPr="00C60AC1">
          <w:rPr>
            <w:rStyle w:val="Hyperlink"/>
            <w:rFonts w:ascii="Times New Roman" w:hAnsi="Times New Roman" w:cs="Times New Roman"/>
            <w:i/>
            <w:iCs/>
            <w:sz w:val="24"/>
            <w:szCs w:val="24"/>
          </w:rPr>
          <w:t xml:space="preserve"> v. </w:t>
        </w:r>
        <w:proofErr w:type="spellStart"/>
        <w:r w:rsidR="0083146F" w:rsidRPr="00C60AC1">
          <w:rPr>
            <w:rStyle w:val="Hyperlink"/>
            <w:rFonts w:ascii="Times New Roman" w:hAnsi="Times New Roman" w:cs="Times New Roman"/>
            <w:i/>
            <w:iCs/>
            <w:sz w:val="24"/>
            <w:szCs w:val="24"/>
          </w:rPr>
          <w:t>Russia</w:t>
        </w:r>
        <w:proofErr w:type="spellEnd"/>
        <w:r w:rsidR="0083146F" w:rsidRPr="00C60AC1">
          <w:rPr>
            <w:rStyle w:val="Hyperlink"/>
            <w:rFonts w:ascii="Times New Roman" w:hAnsi="Times New Roman" w:cs="Times New Roman"/>
            <w:i/>
            <w:iCs/>
            <w:sz w:val="24"/>
            <w:szCs w:val="24"/>
          </w:rPr>
          <w:t xml:space="preserve"> (</w:t>
        </w:r>
        <w:proofErr w:type="spellStart"/>
        <w:r w:rsidR="0083146F" w:rsidRPr="00C60AC1">
          <w:rPr>
            <w:rStyle w:val="Hyperlink"/>
            <w:rFonts w:ascii="Times New Roman" w:hAnsi="Times New Roman" w:cs="Times New Roman"/>
            <w:i/>
            <w:iCs/>
            <w:sz w:val="24"/>
            <w:szCs w:val="24"/>
          </w:rPr>
          <w:t>no</w:t>
        </w:r>
        <w:proofErr w:type="spellEnd"/>
        <w:r w:rsidR="0083146F" w:rsidRPr="00C60AC1">
          <w:rPr>
            <w:rStyle w:val="Hyperlink"/>
            <w:rFonts w:ascii="Times New Roman" w:hAnsi="Times New Roman" w:cs="Times New Roman"/>
            <w:i/>
            <w:iCs/>
            <w:sz w:val="24"/>
            <w:szCs w:val="24"/>
          </w:rPr>
          <w:t xml:space="preserve">. 12468/15, 23489/15 </w:t>
        </w:r>
        <w:proofErr w:type="spellStart"/>
        <w:r w:rsidR="0083146F" w:rsidRPr="00C60AC1">
          <w:rPr>
            <w:rStyle w:val="Hyperlink"/>
            <w:rFonts w:ascii="Times New Roman" w:hAnsi="Times New Roman" w:cs="Times New Roman"/>
            <w:i/>
            <w:iCs/>
            <w:sz w:val="24"/>
            <w:szCs w:val="24"/>
          </w:rPr>
          <w:t>and</w:t>
        </w:r>
        <w:proofErr w:type="spellEnd"/>
        <w:r w:rsidR="0083146F" w:rsidRPr="00C60AC1">
          <w:rPr>
            <w:rStyle w:val="Hyperlink"/>
            <w:rFonts w:ascii="Times New Roman" w:hAnsi="Times New Roman" w:cs="Times New Roman"/>
            <w:i/>
            <w:iCs/>
            <w:sz w:val="24"/>
            <w:szCs w:val="24"/>
          </w:rPr>
          <w:t xml:space="preserve"> 19074/16)</w:t>
        </w:r>
      </w:hyperlink>
      <w:r w:rsidR="0083146F" w:rsidRPr="00C60AC1">
        <w:rPr>
          <w:rStyle w:val="ClinApplicationNumber"/>
          <w:rFonts w:ascii="Times New Roman" w:hAnsi="Times New Roman"/>
          <w:iCs/>
          <w:szCs w:val="24"/>
        </w:rPr>
        <w:t>,</w:t>
      </w:r>
      <w:r w:rsidR="0083146F" w:rsidRPr="00C60AC1">
        <w:rPr>
          <w:rStyle w:val="ClinApplicationNumber"/>
          <w:rFonts w:ascii="Times New Roman" w:hAnsi="Times New Roman"/>
          <w:i/>
          <w:iCs/>
          <w:szCs w:val="24"/>
        </w:rPr>
        <w:t xml:space="preserve"> </w:t>
      </w:r>
      <w:hyperlink r:id="rId2774" w:history="1">
        <w:proofErr w:type="spellStart"/>
        <w:r w:rsidR="0083146F" w:rsidRPr="00C60AC1">
          <w:rPr>
            <w:rStyle w:val="Hyperlink"/>
            <w:rFonts w:ascii="Times New Roman" w:hAnsi="Times New Roman" w:cs="Times New Roman"/>
            <w:i/>
            <w:iCs/>
            <w:sz w:val="24"/>
            <w:szCs w:val="24"/>
          </w:rPr>
          <w:t>Vladimir</w:t>
        </w:r>
        <w:proofErr w:type="spellEnd"/>
        <w:r w:rsidR="0083146F" w:rsidRPr="00C60AC1">
          <w:rPr>
            <w:rStyle w:val="Hyperlink"/>
            <w:rFonts w:ascii="Times New Roman" w:hAnsi="Times New Roman" w:cs="Times New Roman"/>
            <w:i/>
            <w:iCs/>
            <w:sz w:val="24"/>
            <w:szCs w:val="24"/>
          </w:rPr>
          <w:t xml:space="preserve"> </w:t>
        </w:r>
        <w:proofErr w:type="spellStart"/>
        <w:r w:rsidR="0083146F" w:rsidRPr="00C60AC1">
          <w:rPr>
            <w:rStyle w:val="Hyperlink"/>
            <w:rFonts w:ascii="Times New Roman" w:hAnsi="Times New Roman" w:cs="Times New Roman"/>
            <w:i/>
            <w:iCs/>
            <w:sz w:val="24"/>
            <w:szCs w:val="24"/>
          </w:rPr>
          <w:t>Kharitonov</w:t>
        </w:r>
        <w:proofErr w:type="spellEnd"/>
        <w:r w:rsidR="0083146F" w:rsidRPr="00C60AC1">
          <w:rPr>
            <w:rStyle w:val="Hyperlink"/>
            <w:rFonts w:ascii="Times New Roman" w:hAnsi="Times New Roman" w:cs="Times New Roman"/>
            <w:i/>
            <w:iCs/>
            <w:sz w:val="24"/>
            <w:szCs w:val="24"/>
          </w:rPr>
          <w:t xml:space="preserve"> v. </w:t>
        </w:r>
        <w:proofErr w:type="spellStart"/>
        <w:r w:rsidR="0083146F" w:rsidRPr="00C60AC1">
          <w:rPr>
            <w:rStyle w:val="Hyperlink"/>
            <w:rFonts w:ascii="Times New Roman" w:hAnsi="Times New Roman" w:cs="Times New Roman"/>
            <w:i/>
            <w:iCs/>
            <w:sz w:val="24"/>
            <w:szCs w:val="24"/>
          </w:rPr>
          <w:t>Russia</w:t>
        </w:r>
        <w:proofErr w:type="spellEnd"/>
        <w:r w:rsidR="0083146F" w:rsidRPr="00C60AC1">
          <w:rPr>
            <w:rStyle w:val="Hyperlink"/>
            <w:rFonts w:ascii="Times New Roman" w:hAnsi="Times New Roman" w:cs="Times New Roman"/>
            <w:i/>
            <w:iCs/>
            <w:sz w:val="24"/>
            <w:szCs w:val="24"/>
          </w:rPr>
          <w:t xml:space="preserve"> (</w:t>
        </w:r>
        <w:proofErr w:type="spellStart"/>
        <w:r w:rsidR="0083146F" w:rsidRPr="00C60AC1">
          <w:rPr>
            <w:rStyle w:val="Hyperlink"/>
            <w:rFonts w:ascii="Times New Roman" w:hAnsi="Times New Roman" w:cs="Times New Roman"/>
            <w:i/>
            <w:iCs/>
            <w:sz w:val="24"/>
            <w:szCs w:val="24"/>
          </w:rPr>
          <w:t>no</w:t>
        </w:r>
        <w:proofErr w:type="spellEnd"/>
        <w:r w:rsidR="0083146F" w:rsidRPr="00C60AC1">
          <w:rPr>
            <w:rStyle w:val="Hyperlink"/>
            <w:rFonts w:ascii="Times New Roman" w:hAnsi="Times New Roman" w:cs="Times New Roman"/>
            <w:i/>
            <w:iCs/>
            <w:sz w:val="24"/>
            <w:szCs w:val="24"/>
          </w:rPr>
          <w:t>. 10795/14)</w:t>
        </w:r>
      </w:hyperlink>
      <w:r w:rsidR="0083146F" w:rsidRPr="00C60AC1">
        <w:rPr>
          <w:rStyle w:val="ClinApplicationNumber"/>
          <w:rFonts w:ascii="Times New Roman" w:hAnsi="Times New Roman"/>
          <w:iCs/>
          <w:szCs w:val="24"/>
        </w:rPr>
        <w:t>,</w:t>
      </w:r>
      <w:r w:rsidR="0083146F" w:rsidRPr="00C60AC1">
        <w:rPr>
          <w:rStyle w:val="ClinApplicationNumber"/>
          <w:rFonts w:ascii="Times New Roman" w:hAnsi="Times New Roman"/>
          <w:i/>
          <w:iCs/>
          <w:szCs w:val="24"/>
        </w:rPr>
        <w:t xml:space="preserve"> </w:t>
      </w:r>
      <w:hyperlink r:id="rId2775" w:history="1">
        <w:proofErr w:type="spellStart"/>
        <w:r w:rsidR="0083146F" w:rsidRPr="00C60AC1">
          <w:rPr>
            <w:rStyle w:val="Hyperlink"/>
            <w:rFonts w:ascii="Times New Roman" w:hAnsi="Times New Roman" w:cs="Times New Roman"/>
            <w:i/>
            <w:iCs/>
            <w:sz w:val="24"/>
            <w:szCs w:val="24"/>
          </w:rPr>
          <w:t>Engels</w:t>
        </w:r>
        <w:proofErr w:type="spellEnd"/>
        <w:r w:rsidR="0083146F" w:rsidRPr="00C60AC1">
          <w:rPr>
            <w:rStyle w:val="Hyperlink"/>
            <w:rFonts w:ascii="Times New Roman" w:hAnsi="Times New Roman" w:cs="Times New Roman"/>
            <w:i/>
            <w:iCs/>
            <w:sz w:val="24"/>
            <w:szCs w:val="24"/>
          </w:rPr>
          <w:t xml:space="preserve"> v. </w:t>
        </w:r>
        <w:proofErr w:type="spellStart"/>
        <w:r w:rsidR="0083146F" w:rsidRPr="00C60AC1">
          <w:rPr>
            <w:rStyle w:val="Hyperlink"/>
            <w:rFonts w:ascii="Times New Roman" w:hAnsi="Times New Roman" w:cs="Times New Roman"/>
            <w:i/>
            <w:iCs/>
            <w:sz w:val="24"/>
            <w:szCs w:val="24"/>
          </w:rPr>
          <w:t>Russia</w:t>
        </w:r>
        <w:proofErr w:type="spellEnd"/>
        <w:r w:rsidR="0083146F" w:rsidRPr="00C60AC1">
          <w:rPr>
            <w:rStyle w:val="Hyperlink"/>
            <w:rFonts w:ascii="Times New Roman" w:hAnsi="Times New Roman" w:cs="Times New Roman"/>
            <w:i/>
            <w:iCs/>
            <w:sz w:val="24"/>
            <w:szCs w:val="24"/>
          </w:rPr>
          <w:t xml:space="preserve"> (</w:t>
        </w:r>
        <w:proofErr w:type="spellStart"/>
        <w:r w:rsidR="0083146F" w:rsidRPr="00C60AC1">
          <w:rPr>
            <w:rStyle w:val="Hyperlink"/>
            <w:rFonts w:ascii="Times New Roman" w:hAnsi="Times New Roman" w:cs="Times New Roman"/>
            <w:i/>
            <w:iCs/>
            <w:sz w:val="24"/>
            <w:szCs w:val="24"/>
          </w:rPr>
          <w:t>no</w:t>
        </w:r>
        <w:proofErr w:type="spellEnd"/>
        <w:r w:rsidR="0083146F" w:rsidRPr="00C60AC1">
          <w:rPr>
            <w:rStyle w:val="Hyperlink"/>
            <w:rFonts w:ascii="Times New Roman" w:hAnsi="Times New Roman" w:cs="Times New Roman"/>
            <w:i/>
            <w:iCs/>
            <w:sz w:val="24"/>
            <w:szCs w:val="24"/>
          </w:rPr>
          <w:t>. 61919/16)</w:t>
        </w:r>
      </w:hyperlink>
      <w:r w:rsidR="0083146F" w:rsidRPr="00C60AC1">
        <w:rPr>
          <w:rFonts w:ascii="Times New Roman" w:hAnsi="Times New Roman" w:cs="Times New Roman"/>
          <w:i/>
          <w:iCs/>
          <w:sz w:val="24"/>
          <w:szCs w:val="24"/>
        </w:rPr>
        <w:t xml:space="preserve"> </w:t>
      </w:r>
      <w:r w:rsidR="0083146F" w:rsidRPr="00C60AC1">
        <w:rPr>
          <w:rFonts w:ascii="Times New Roman" w:hAnsi="Times New Roman" w:cs="Times New Roman"/>
          <w:iCs/>
          <w:sz w:val="24"/>
          <w:szCs w:val="24"/>
        </w:rPr>
        <w:t>и</w:t>
      </w:r>
      <w:r w:rsidR="0083146F" w:rsidRPr="00C60AC1">
        <w:rPr>
          <w:rFonts w:ascii="Times New Roman" w:hAnsi="Times New Roman" w:cs="Times New Roman"/>
          <w:i/>
          <w:iCs/>
          <w:sz w:val="24"/>
          <w:szCs w:val="24"/>
        </w:rPr>
        <w:t xml:space="preserve"> </w:t>
      </w:r>
      <w:hyperlink r:id="rId2776" w:history="1">
        <w:proofErr w:type="spellStart"/>
        <w:r w:rsidR="0083146F" w:rsidRPr="00C60AC1">
          <w:rPr>
            <w:rStyle w:val="Hyperlink"/>
            <w:rFonts w:ascii="Times New Roman" w:hAnsi="Times New Roman" w:cs="Times New Roman"/>
            <w:i/>
            <w:iCs/>
            <w:sz w:val="24"/>
            <w:szCs w:val="24"/>
          </w:rPr>
          <w:t>Bulgakov</w:t>
        </w:r>
        <w:proofErr w:type="spellEnd"/>
        <w:r w:rsidR="0083146F" w:rsidRPr="00C60AC1">
          <w:rPr>
            <w:rStyle w:val="Hyperlink"/>
            <w:rFonts w:ascii="Times New Roman" w:hAnsi="Times New Roman" w:cs="Times New Roman"/>
            <w:i/>
            <w:iCs/>
            <w:sz w:val="24"/>
            <w:szCs w:val="24"/>
          </w:rPr>
          <w:t xml:space="preserve"> v. </w:t>
        </w:r>
        <w:proofErr w:type="spellStart"/>
        <w:r w:rsidR="0083146F" w:rsidRPr="00C60AC1">
          <w:rPr>
            <w:rStyle w:val="Hyperlink"/>
            <w:rFonts w:ascii="Times New Roman" w:hAnsi="Times New Roman" w:cs="Times New Roman"/>
            <w:i/>
            <w:iCs/>
            <w:sz w:val="24"/>
            <w:szCs w:val="24"/>
          </w:rPr>
          <w:t>Russia</w:t>
        </w:r>
        <w:proofErr w:type="spellEnd"/>
        <w:r w:rsidR="0083146F" w:rsidRPr="00C60AC1">
          <w:rPr>
            <w:rStyle w:val="Hyperlink"/>
            <w:rFonts w:ascii="Times New Roman" w:hAnsi="Times New Roman" w:cs="Times New Roman"/>
            <w:i/>
            <w:iCs/>
            <w:sz w:val="24"/>
            <w:szCs w:val="24"/>
          </w:rPr>
          <w:t xml:space="preserve"> (</w:t>
        </w:r>
        <w:proofErr w:type="spellStart"/>
        <w:r w:rsidR="0083146F" w:rsidRPr="00C60AC1">
          <w:rPr>
            <w:rStyle w:val="Hyperlink"/>
            <w:rFonts w:ascii="Times New Roman" w:hAnsi="Times New Roman" w:cs="Times New Roman"/>
            <w:i/>
            <w:iCs/>
            <w:sz w:val="24"/>
            <w:szCs w:val="24"/>
          </w:rPr>
          <w:t>no</w:t>
        </w:r>
        <w:proofErr w:type="spellEnd"/>
        <w:r w:rsidR="0083146F" w:rsidRPr="00C60AC1">
          <w:rPr>
            <w:rStyle w:val="Hyperlink"/>
            <w:rFonts w:ascii="Times New Roman" w:hAnsi="Times New Roman" w:cs="Times New Roman"/>
            <w:i/>
            <w:iCs/>
            <w:sz w:val="24"/>
            <w:szCs w:val="24"/>
          </w:rPr>
          <w:t>. 20159/15)</w:t>
        </w:r>
      </w:hyperlink>
    </w:p>
    <w:p w14:paraId="43F272E7" w14:textId="472ED1B9" w:rsidR="00127FB4" w:rsidRPr="00C60AC1" w:rsidRDefault="00127FB4" w:rsidP="0083146F">
      <w:pPr>
        <w:spacing w:line="240" w:lineRule="auto"/>
        <w:contextualSpacing/>
        <w:rPr>
          <w:rStyle w:val="Hyperlink"/>
          <w:rFonts w:ascii="Times New Roman" w:hAnsi="Times New Roman" w:cs="Times New Roman"/>
          <w:i/>
          <w:iCs/>
          <w:sz w:val="24"/>
          <w:szCs w:val="24"/>
        </w:rPr>
      </w:pPr>
    </w:p>
    <w:p w14:paraId="1C7D182B" w14:textId="7A637D57" w:rsidR="00127FB4" w:rsidRPr="00C60AC1" w:rsidRDefault="00127FB4" w:rsidP="00127FB4">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Съдът не установява  нарушение на чл. 13 във връзка с чл. 3 от Конвенцията поради изискването за доказване на „</w:t>
      </w:r>
      <w:r w:rsidRPr="00C60AC1">
        <w:rPr>
          <w:rFonts w:ascii="Times New Roman" w:hAnsi="Times New Roman" w:cs="Times New Roman"/>
          <w:color w:val="000000"/>
          <w:sz w:val="24"/>
          <w:szCs w:val="24"/>
        </w:rPr>
        <w:t>тежко нарушение</w:t>
      </w:r>
      <w:r w:rsidRPr="00C60AC1">
        <w:rPr>
          <w:rFonts w:ascii="Times New Roman" w:hAnsi="Times New Roman" w:cs="Times New Roman"/>
          <w:sz w:val="24"/>
          <w:szCs w:val="24"/>
        </w:rPr>
        <w:t xml:space="preserve">“, за да се ангажира отговорността на държавата за вредите от твърдените небрежност и бездействия на разследващите органи и прокуратурата, което според жалбоподателите е непропорционално, когато става въпрос за защитата на дете от малтретиране. В случая Съдът не намира за необоснован </w:t>
      </w:r>
      <w:r w:rsidRPr="00C60AC1">
        <w:rPr>
          <w:rFonts w:ascii="Times New Roman" w:hAnsi="Times New Roman" w:cs="Times New Roman"/>
          <w:sz w:val="24"/>
          <w:szCs w:val="24"/>
        </w:rPr>
        <w:lastRenderedPageBreak/>
        <w:t>избора, който френският законодател е направил с цел защита на независимостта на съдебната власт в светлината на нейната организационна сложност и спецификата на функциите ѝ, като е ограничил гражданската отговорност на държавата при лошо функциониране на съдебната система до хипотезата на „</w:t>
      </w:r>
      <w:r w:rsidRPr="00C60AC1">
        <w:rPr>
          <w:rFonts w:ascii="Times New Roman" w:hAnsi="Times New Roman" w:cs="Times New Roman"/>
          <w:color w:val="000000"/>
          <w:sz w:val="24"/>
          <w:szCs w:val="24"/>
        </w:rPr>
        <w:t>тежко нарушение</w:t>
      </w:r>
      <w:r w:rsidRPr="00C60AC1">
        <w:rPr>
          <w:rFonts w:ascii="Times New Roman" w:hAnsi="Times New Roman" w:cs="Times New Roman"/>
          <w:sz w:val="24"/>
          <w:szCs w:val="24"/>
        </w:rPr>
        <w:t xml:space="preserve">“, което може да следва и от натрупването на по-малозначителни грешки, довели до разстройване на функционирането ѝ. </w:t>
      </w:r>
      <w:hyperlink r:id="rId2777" w:history="1">
        <w:r w:rsidRPr="00C60AC1">
          <w:rPr>
            <w:rStyle w:val="Hyperlink"/>
            <w:rFonts w:ascii="Times New Roman" w:hAnsi="Times New Roman" w:cs="Times New Roman"/>
            <w:sz w:val="24"/>
            <w:szCs w:val="24"/>
          </w:rPr>
          <w:t>Бюлетин № 49</w:t>
        </w:r>
      </w:hyperlink>
    </w:p>
    <w:p w14:paraId="25356E49" w14:textId="28462D32" w:rsidR="00127FB4" w:rsidRPr="00C60AC1" w:rsidRDefault="000445B9" w:rsidP="000C60F0">
      <w:pPr>
        <w:pBdr>
          <w:bottom w:val="single" w:sz="4" w:space="1" w:color="auto"/>
        </w:pBdr>
        <w:spacing w:line="240" w:lineRule="auto"/>
        <w:contextualSpacing/>
        <w:jc w:val="both"/>
        <w:rPr>
          <w:rStyle w:val="Hyperlink"/>
          <w:rFonts w:ascii="Times New Roman" w:hAnsi="Times New Roman" w:cs="Times New Roman"/>
          <w:i/>
          <w:iCs/>
          <w:sz w:val="24"/>
          <w:szCs w:val="24"/>
        </w:rPr>
      </w:pPr>
      <w:hyperlink r:id="rId2778" w:history="1">
        <w:proofErr w:type="spellStart"/>
        <w:r w:rsidR="00127FB4" w:rsidRPr="00C60AC1">
          <w:rPr>
            <w:rStyle w:val="Hyperlink"/>
            <w:rFonts w:ascii="Times New Roman" w:hAnsi="Times New Roman" w:cs="Times New Roman"/>
            <w:i/>
            <w:iCs/>
            <w:sz w:val="24"/>
            <w:szCs w:val="24"/>
          </w:rPr>
          <w:t>Association</w:t>
        </w:r>
        <w:proofErr w:type="spellEnd"/>
        <w:r w:rsidR="00127FB4" w:rsidRPr="00C60AC1">
          <w:rPr>
            <w:rStyle w:val="Hyperlink"/>
            <w:rFonts w:ascii="Times New Roman" w:hAnsi="Times New Roman" w:cs="Times New Roman"/>
            <w:i/>
            <w:iCs/>
            <w:sz w:val="24"/>
            <w:szCs w:val="24"/>
          </w:rPr>
          <w:t xml:space="preserve"> </w:t>
        </w:r>
        <w:proofErr w:type="spellStart"/>
        <w:r w:rsidR="00127FB4" w:rsidRPr="00C60AC1">
          <w:rPr>
            <w:rStyle w:val="Hyperlink"/>
            <w:rFonts w:ascii="Times New Roman" w:hAnsi="Times New Roman" w:cs="Times New Roman"/>
            <w:i/>
            <w:iCs/>
            <w:sz w:val="24"/>
            <w:szCs w:val="24"/>
          </w:rPr>
          <w:t>Innocence</w:t>
        </w:r>
        <w:proofErr w:type="spellEnd"/>
        <w:r w:rsidR="00127FB4" w:rsidRPr="00C60AC1">
          <w:rPr>
            <w:rStyle w:val="Hyperlink"/>
            <w:rFonts w:ascii="Times New Roman" w:hAnsi="Times New Roman" w:cs="Times New Roman"/>
            <w:i/>
            <w:iCs/>
            <w:sz w:val="24"/>
            <w:szCs w:val="24"/>
          </w:rPr>
          <w:t xml:space="preserve"> </w:t>
        </w:r>
        <w:proofErr w:type="spellStart"/>
        <w:r w:rsidR="00127FB4" w:rsidRPr="00C60AC1">
          <w:rPr>
            <w:rStyle w:val="Hyperlink"/>
            <w:rFonts w:ascii="Times New Roman" w:hAnsi="Times New Roman" w:cs="Times New Roman"/>
            <w:i/>
            <w:iCs/>
            <w:sz w:val="24"/>
            <w:szCs w:val="24"/>
          </w:rPr>
          <w:t>en</w:t>
        </w:r>
        <w:proofErr w:type="spellEnd"/>
        <w:r w:rsidR="00127FB4" w:rsidRPr="00C60AC1">
          <w:rPr>
            <w:rStyle w:val="Hyperlink"/>
            <w:rFonts w:ascii="Times New Roman" w:hAnsi="Times New Roman" w:cs="Times New Roman"/>
            <w:i/>
            <w:iCs/>
            <w:sz w:val="24"/>
            <w:szCs w:val="24"/>
          </w:rPr>
          <w:t xml:space="preserve"> </w:t>
        </w:r>
        <w:proofErr w:type="spellStart"/>
        <w:r w:rsidR="00127FB4" w:rsidRPr="00C60AC1">
          <w:rPr>
            <w:rStyle w:val="Hyperlink"/>
            <w:rFonts w:ascii="Times New Roman" w:hAnsi="Times New Roman" w:cs="Times New Roman"/>
            <w:i/>
            <w:iCs/>
            <w:sz w:val="24"/>
            <w:szCs w:val="24"/>
          </w:rPr>
          <w:t>Danger</w:t>
        </w:r>
        <w:proofErr w:type="spellEnd"/>
        <w:r w:rsidR="00127FB4" w:rsidRPr="00C60AC1">
          <w:rPr>
            <w:rStyle w:val="Hyperlink"/>
            <w:rFonts w:ascii="Times New Roman" w:hAnsi="Times New Roman" w:cs="Times New Roman"/>
            <w:i/>
            <w:iCs/>
            <w:sz w:val="24"/>
            <w:szCs w:val="24"/>
          </w:rPr>
          <w:t xml:space="preserve"> </w:t>
        </w:r>
        <w:proofErr w:type="spellStart"/>
        <w:r w:rsidR="00127FB4" w:rsidRPr="00C60AC1">
          <w:rPr>
            <w:rStyle w:val="Hyperlink"/>
            <w:rFonts w:ascii="Times New Roman" w:hAnsi="Times New Roman" w:cs="Times New Roman"/>
            <w:i/>
            <w:iCs/>
            <w:sz w:val="24"/>
            <w:szCs w:val="24"/>
          </w:rPr>
          <w:t>et</w:t>
        </w:r>
        <w:proofErr w:type="spellEnd"/>
        <w:r w:rsidR="00127FB4" w:rsidRPr="00C60AC1">
          <w:rPr>
            <w:rStyle w:val="Hyperlink"/>
            <w:rFonts w:ascii="Times New Roman" w:hAnsi="Times New Roman" w:cs="Times New Roman"/>
            <w:i/>
            <w:iCs/>
            <w:sz w:val="24"/>
            <w:szCs w:val="24"/>
          </w:rPr>
          <w:t xml:space="preserve"> </w:t>
        </w:r>
        <w:proofErr w:type="spellStart"/>
        <w:r w:rsidR="00127FB4" w:rsidRPr="00C60AC1">
          <w:rPr>
            <w:rStyle w:val="Hyperlink"/>
            <w:rFonts w:ascii="Times New Roman" w:hAnsi="Times New Roman" w:cs="Times New Roman"/>
            <w:i/>
            <w:iCs/>
            <w:sz w:val="24"/>
            <w:szCs w:val="24"/>
          </w:rPr>
          <w:t>Association</w:t>
        </w:r>
        <w:proofErr w:type="spellEnd"/>
        <w:r w:rsidR="00127FB4" w:rsidRPr="00C60AC1">
          <w:rPr>
            <w:rStyle w:val="Hyperlink"/>
            <w:rFonts w:ascii="Times New Roman" w:hAnsi="Times New Roman" w:cs="Times New Roman"/>
            <w:i/>
            <w:iCs/>
            <w:sz w:val="24"/>
            <w:szCs w:val="24"/>
          </w:rPr>
          <w:t xml:space="preserve"> </w:t>
        </w:r>
        <w:proofErr w:type="spellStart"/>
        <w:r w:rsidR="00127FB4" w:rsidRPr="00C60AC1">
          <w:rPr>
            <w:rStyle w:val="Hyperlink"/>
            <w:rFonts w:ascii="Times New Roman" w:hAnsi="Times New Roman" w:cs="Times New Roman"/>
            <w:i/>
            <w:iCs/>
            <w:sz w:val="24"/>
            <w:szCs w:val="24"/>
          </w:rPr>
          <w:t>Enfance</w:t>
        </w:r>
        <w:proofErr w:type="spellEnd"/>
        <w:r w:rsidR="00127FB4" w:rsidRPr="00C60AC1">
          <w:rPr>
            <w:rStyle w:val="Hyperlink"/>
            <w:rFonts w:ascii="Times New Roman" w:hAnsi="Times New Roman" w:cs="Times New Roman"/>
            <w:i/>
            <w:iCs/>
            <w:sz w:val="24"/>
            <w:szCs w:val="24"/>
          </w:rPr>
          <w:t xml:space="preserve"> </w:t>
        </w:r>
        <w:proofErr w:type="spellStart"/>
        <w:r w:rsidR="00127FB4" w:rsidRPr="00C60AC1">
          <w:rPr>
            <w:rStyle w:val="Hyperlink"/>
            <w:rFonts w:ascii="Times New Roman" w:hAnsi="Times New Roman" w:cs="Times New Roman"/>
            <w:i/>
            <w:iCs/>
            <w:sz w:val="24"/>
            <w:szCs w:val="24"/>
          </w:rPr>
          <w:t>et</w:t>
        </w:r>
        <w:proofErr w:type="spellEnd"/>
        <w:r w:rsidR="00127FB4" w:rsidRPr="00C60AC1">
          <w:rPr>
            <w:rStyle w:val="Hyperlink"/>
            <w:rFonts w:ascii="Times New Roman" w:hAnsi="Times New Roman" w:cs="Times New Roman"/>
            <w:i/>
            <w:iCs/>
            <w:sz w:val="24"/>
            <w:szCs w:val="24"/>
          </w:rPr>
          <w:t xml:space="preserve"> </w:t>
        </w:r>
        <w:proofErr w:type="spellStart"/>
        <w:r w:rsidR="00127FB4" w:rsidRPr="00C60AC1">
          <w:rPr>
            <w:rStyle w:val="Hyperlink"/>
            <w:rFonts w:ascii="Times New Roman" w:hAnsi="Times New Roman" w:cs="Times New Roman"/>
            <w:i/>
            <w:iCs/>
            <w:sz w:val="24"/>
            <w:szCs w:val="24"/>
          </w:rPr>
          <w:t>Partage</w:t>
        </w:r>
        <w:proofErr w:type="spellEnd"/>
        <w:r w:rsidR="00127FB4" w:rsidRPr="00C60AC1">
          <w:rPr>
            <w:rStyle w:val="Hyperlink"/>
            <w:rFonts w:ascii="Times New Roman" w:hAnsi="Times New Roman" w:cs="Times New Roman"/>
            <w:i/>
            <w:iCs/>
            <w:sz w:val="24"/>
            <w:szCs w:val="24"/>
          </w:rPr>
          <w:t xml:space="preserve"> c. </w:t>
        </w:r>
        <w:proofErr w:type="spellStart"/>
        <w:r w:rsidR="00127FB4" w:rsidRPr="00C60AC1">
          <w:rPr>
            <w:rStyle w:val="Hyperlink"/>
            <w:rFonts w:ascii="Times New Roman" w:hAnsi="Times New Roman" w:cs="Times New Roman"/>
            <w:i/>
            <w:iCs/>
            <w:sz w:val="24"/>
            <w:szCs w:val="24"/>
          </w:rPr>
          <w:t>France</w:t>
        </w:r>
        <w:proofErr w:type="spellEnd"/>
        <w:r w:rsidR="00127FB4" w:rsidRPr="00C60AC1">
          <w:rPr>
            <w:rStyle w:val="Hyperlink"/>
            <w:rFonts w:ascii="Times New Roman" w:hAnsi="Times New Roman" w:cs="Times New Roman"/>
            <w:i/>
            <w:iCs/>
            <w:sz w:val="24"/>
            <w:szCs w:val="24"/>
          </w:rPr>
          <w:t xml:space="preserve"> (</w:t>
        </w:r>
        <w:proofErr w:type="spellStart"/>
        <w:r w:rsidR="00127FB4" w:rsidRPr="00C60AC1">
          <w:rPr>
            <w:rStyle w:val="Hyperlink"/>
            <w:rFonts w:ascii="Times New Roman" w:hAnsi="Times New Roman" w:cs="Times New Roman"/>
            <w:i/>
            <w:iCs/>
            <w:sz w:val="24"/>
            <w:szCs w:val="24"/>
          </w:rPr>
          <w:t>n</w:t>
        </w:r>
        <w:r w:rsidR="00127FB4" w:rsidRPr="00C60AC1">
          <w:rPr>
            <w:rStyle w:val="Hyperlink"/>
            <w:rFonts w:ascii="Times New Roman" w:hAnsi="Times New Roman" w:cs="Times New Roman"/>
            <w:i/>
            <w:iCs/>
            <w:sz w:val="24"/>
            <w:szCs w:val="24"/>
            <w:vertAlign w:val="superscript"/>
          </w:rPr>
          <w:t>os</w:t>
        </w:r>
        <w:proofErr w:type="spellEnd"/>
        <w:r w:rsidR="00127FB4" w:rsidRPr="00C60AC1">
          <w:rPr>
            <w:rStyle w:val="Hyperlink"/>
            <w:rFonts w:ascii="Times New Roman" w:hAnsi="Times New Roman" w:cs="Times New Roman"/>
            <w:i/>
            <w:iCs/>
            <w:sz w:val="24"/>
            <w:szCs w:val="24"/>
          </w:rPr>
          <w:t xml:space="preserve"> 15343/15, 16806/15)</w:t>
        </w:r>
      </w:hyperlink>
    </w:p>
    <w:p w14:paraId="2740919C" w14:textId="731EDB38" w:rsidR="00DC01FA" w:rsidRPr="00C60AC1" w:rsidRDefault="00DC01FA" w:rsidP="00127FB4">
      <w:pPr>
        <w:spacing w:line="240" w:lineRule="auto"/>
        <w:contextualSpacing/>
        <w:jc w:val="both"/>
        <w:rPr>
          <w:rStyle w:val="Hyperlink"/>
          <w:rFonts w:ascii="Times New Roman" w:hAnsi="Times New Roman" w:cs="Times New Roman"/>
          <w:i/>
          <w:iCs/>
          <w:sz w:val="24"/>
          <w:szCs w:val="24"/>
        </w:rPr>
      </w:pPr>
    </w:p>
    <w:p w14:paraId="01CCF37A" w14:textId="7647CD54" w:rsidR="00DC01FA" w:rsidRPr="00C60AC1" w:rsidRDefault="00DC01FA" w:rsidP="00127FB4">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Процедурата пред Парламента на </w:t>
      </w:r>
      <w:proofErr w:type="spellStart"/>
      <w:r w:rsidRPr="00C60AC1">
        <w:rPr>
          <w:rFonts w:ascii="Times New Roman" w:hAnsi="Times New Roman" w:cs="Times New Roman"/>
          <w:sz w:val="24"/>
          <w:szCs w:val="24"/>
        </w:rPr>
        <w:t>Валония</w:t>
      </w:r>
      <w:proofErr w:type="spellEnd"/>
      <w:r w:rsidRPr="00C60AC1">
        <w:rPr>
          <w:rFonts w:ascii="Times New Roman" w:hAnsi="Times New Roman" w:cs="Times New Roman"/>
          <w:sz w:val="24"/>
          <w:szCs w:val="24"/>
        </w:rPr>
        <w:t xml:space="preserve"> не е предоставяла адекватни и достатъчни гаранции за разглеждането на оплакванията на жалбоподателя срещу нередности в парламентарните избори. Съдът подчертава, че с оглед субсидиарния принцип и разнообразието от избирателни системи в Европа, не е негова задача да посочва какъв вид средство за защита следва да бъде предоставено при спорове след избори. В този смисъл, по принцип, средство за защита пред съд или орган от съдебен тип, действащ като първа инстанция или след решение на несъдебен орган, би задоволило изискванията на чл. 3 от Протокол № 1 на Конвенцията. </w:t>
      </w:r>
      <w:hyperlink r:id="rId2779" w:history="1">
        <w:r w:rsidR="00C60AC1" w:rsidRPr="00C60AC1">
          <w:rPr>
            <w:rStyle w:val="Hyperlink"/>
            <w:rFonts w:ascii="Times New Roman" w:eastAsia="Times New Roman" w:hAnsi="Times New Roman" w:cs="Times New Roman"/>
            <w:snapToGrid w:val="0"/>
            <w:sz w:val="24"/>
            <w:szCs w:val="24"/>
            <w:lang w:eastAsia="bg-BG"/>
          </w:rPr>
          <w:t>Бюлетин № 50</w:t>
        </w:r>
      </w:hyperlink>
    </w:p>
    <w:p w14:paraId="61A2A090" w14:textId="1E6813BA" w:rsidR="00DC01FA" w:rsidRDefault="000445B9" w:rsidP="00DC01FA">
      <w:pPr>
        <w:pBdr>
          <w:bottom w:val="single" w:sz="4" w:space="1" w:color="auto"/>
        </w:pBdr>
        <w:spacing w:line="240" w:lineRule="auto"/>
        <w:contextualSpacing/>
        <w:jc w:val="both"/>
        <w:rPr>
          <w:rFonts w:ascii="Times New Roman" w:hAnsi="Times New Roman" w:cs="Times New Roman"/>
          <w:i/>
          <w:iCs/>
          <w:sz w:val="24"/>
          <w:szCs w:val="24"/>
        </w:rPr>
      </w:pPr>
      <w:hyperlink r:id="rId2780" w:history="1">
        <w:proofErr w:type="spellStart"/>
        <w:r w:rsidR="00DC01FA" w:rsidRPr="00C60AC1">
          <w:rPr>
            <w:rStyle w:val="Hyperlink"/>
            <w:rFonts w:ascii="Times New Roman" w:hAnsi="Times New Roman" w:cs="Times New Roman"/>
            <w:i/>
            <w:iCs/>
            <w:sz w:val="24"/>
            <w:szCs w:val="24"/>
          </w:rPr>
          <w:t>Mugemangango</w:t>
        </w:r>
        <w:proofErr w:type="spellEnd"/>
        <w:r w:rsidR="00DC01FA" w:rsidRPr="00C60AC1">
          <w:rPr>
            <w:rStyle w:val="Hyperlink"/>
            <w:rFonts w:ascii="Times New Roman" w:hAnsi="Times New Roman" w:cs="Times New Roman"/>
            <w:i/>
            <w:iCs/>
            <w:sz w:val="24"/>
            <w:szCs w:val="24"/>
          </w:rPr>
          <w:t xml:space="preserve"> v. </w:t>
        </w:r>
        <w:proofErr w:type="spellStart"/>
        <w:r w:rsidR="00DC01FA" w:rsidRPr="00C60AC1">
          <w:rPr>
            <w:rStyle w:val="Hyperlink"/>
            <w:rFonts w:ascii="Times New Roman" w:hAnsi="Times New Roman" w:cs="Times New Roman"/>
            <w:i/>
            <w:iCs/>
            <w:sz w:val="24"/>
            <w:szCs w:val="24"/>
          </w:rPr>
          <w:t>Belgium</w:t>
        </w:r>
        <w:proofErr w:type="spellEnd"/>
      </w:hyperlink>
      <w:r w:rsidR="00DC01FA" w:rsidRPr="00C60AC1">
        <w:rPr>
          <w:rStyle w:val="Hyperlink"/>
          <w:rFonts w:ascii="Times New Roman" w:hAnsi="Times New Roman" w:cs="Times New Roman"/>
          <w:i/>
          <w:iCs/>
          <w:sz w:val="24"/>
          <w:szCs w:val="24"/>
        </w:rPr>
        <w:t>, (</w:t>
      </w:r>
      <w:proofErr w:type="spellStart"/>
      <w:r w:rsidR="00DC01FA" w:rsidRPr="00C60AC1">
        <w:rPr>
          <w:rStyle w:val="Hyperlink"/>
          <w:rFonts w:ascii="Times New Roman" w:hAnsi="Times New Roman" w:cs="Times New Roman"/>
          <w:i/>
          <w:iCs/>
          <w:sz w:val="24"/>
          <w:szCs w:val="24"/>
        </w:rPr>
        <w:t>no</w:t>
      </w:r>
      <w:proofErr w:type="spellEnd"/>
      <w:r w:rsidR="00DC01FA" w:rsidRPr="00C60AC1">
        <w:rPr>
          <w:rStyle w:val="Hyperlink"/>
          <w:rFonts w:ascii="Times New Roman" w:hAnsi="Times New Roman" w:cs="Times New Roman"/>
          <w:i/>
          <w:iCs/>
          <w:sz w:val="24"/>
          <w:szCs w:val="24"/>
        </w:rPr>
        <w:t xml:space="preserve">. 310/15) </w:t>
      </w:r>
      <w:r w:rsidR="00DC01FA" w:rsidRPr="00C60AC1">
        <w:rPr>
          <w:rFonts w:ascii="Times New Roman" w:hAnsi="Times New Roman" w:cs="Times New Roman"/>
          <w:i/>
          <w:iCs/>
          <w:sz w:val="24"/>
          <w:szCs w:val="24"/>
        </w:rPr>
        <w:t>– Решение на Голямото отделение</w:t>
      </w:r>
    </w:p>
    <w:p w14:paraId="19C97EB2" w14:textId="620E2803" w:rsidR="000A6298" w:rsidRDefault="000A6298" w:rsidP="00DC01FA">
      <w:pPr>
        <w:pBdr>
          <w:bottom w:val="single" w:sz="4" w:space="1" w:color="auto"/>
        </w:pBdr>
        <w:spacing w:line="240" w:lineRule="auto"/>
        <w:contextualSpacing/>
        <w:jc w:val="both"/>
        <w:rPr>
          <w:rFonts w:ascii="Times New Roman" w:hAnsi="Times New Roman" w:cs="Times New Roman"/>
          <w:i/>
          <w:iCs/>
          <w:sz w:val="24"/>
          <w:szCs w:val="24"/>
        </w:rPr>
      </w:pPr>
    </w:p>
    <w:p w14:paraId="36DB8F5B" w14:textId="1E07EE65" w:rsidR="000A6298" w:rsidRDefault="000A6298" w:rsidP="000A6298">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Член 46 от Директива 2013/32/ЕС относно общите процедури за предоставяне и отне</w:t>
      </w:r>
      <w:r w:rsidRPr="00857BB9">
        <w:rPr>
          <w:sz w:val="24"/>
          <w:szCs w:val="24"/>
        </w:rPr>
        <w:t>-</w:t>
      </w:r>
      <w:proofErr w:type="spellStart"/>
      <w:r w:rsidRPr="00857BB9">
        <w:rPr>
          <w:rFonts w:ascii="Times New Roman" w:hAnsi="Times New Roman" w:cs="Times New Roman"/>
          <w:sz w:val="24"/>
          <w:szCs w:val="24"/>
        </w:rPr>
        <w:t>мане</w:t>
      </w:r>
      <w:proofErr w:type="spellEnd"/>
      <w:r w:rsidRPr="00857BB9">
        <w:rPr>
          <w:rFonts w:ascii="Times New Roman" w:hAnsi="Times New Roman" w:cs="Times New Roman"/>
          <w:sz w:val="24"/>
          <w:szCs w:val="24"/>
        </w:rPr>
        <w:t xml:space="preserve"> на международна закрила, във връзка с чл. 47 от </w:t>
      </w:r>
      <w:bookmarkStart w:id="90" w:name="ctx9"/>
      <w:r w:rsidRPr="00857BB9">
        <w:rPr>
          <w:rFonts w:ascii="Times New Roman" w:hAnsi="Times New Roman" w:cs="Times New Roman"/>
          <w:sz w:val="24"/>
          <w:szCs w:val="24"/>
        </w:rPr>
        <w:t>Хартата</w:t>
      </w:r>
      <w:bookmarkEnd w:id="90"/>
      <w:r w:rsidRPr="00857BB9">
        <w:rPr>
          <w:rFonts w:ascii="Times New Roman" w:hAnsi="Times New Roman" w:cs="Times New Roman"/>
          <w:sz w:val="24"/>
          <w:szCs w:val="24"/>
        </w:rPr>
        <w:t xml:space="preserve"> на основните права на ЕС, трябва да се тълкува в смисъл, че допуска правна уредба на държава членка, която предвижда за обжалването на решение за обявяване на последваща молба за международна закрила за недопустима десетдневен преклузивен срок, включващ праз</w:t>
      </w:r>
      <w:r w:rsidRPr="00857BB9">
        <w:rPr>
          <w:sz w:val="24"/>
          <w:szCs w:val="24"/>
        </w:rPr>
        <w:t>-</w:t>
      </w:r>
      <w:proofErr w:type="spellStart"/>
      <w:r w:rsidRPr="00857BB9">
        <w:rPr>
          <w:rFonts w:ascii="Times New Roman" w:hAnsi="Times New Roman" w:cs="Times New Roman"/>
          <w:sz w:val="24"/>
          <w:szCs w:val="24"/>
        </w:rPr>
        <w:t>ничните</w:t>
      </w:r>
      <w:proofErr w:type="spellEnd"/>
      <w:r w:rsidRPr="00857BB9">
        <w:rPr>
          <w:rFonts w:ascii="Times New Roman" w:hAnsi="Times New Roman" w:cs="Times New Roman"/>
          <w:sz w:val="24"/>
          <w:szCs w:val="24"/>
        </w:rPr>
        <w:t xml:space="preserve"> и почивните дни, считано от връчването на това решение, включително когато поради </w:t>
      </w:r>
      <w:proofErr w:type="spellStart"/>
      <w:r w:rsidRPr="00857BB9">
        <w:rPr>
          <w:rFonts w:ascii="Times New Roman" w:hAnsi="Times New Roman" w:cs="Times New Roman"/>
          <w:sz w:val="24"/>
          <w:szCs w:val="24"/>
        </w:rPr>
        <w:t>непосочването</w:t>
      </w:r>
      <w:proofErr w:type="spellEnd"/>
      <w:r w:rsidRPr="00857BB9">
        <w:rPr>
          <w:rFonts w:ascii="Times New Roman" w:hAnsi="Times New Roman" w:cs="Times New Roman"/>
          <w:sz w:val="24"/>
          <w:szCs w:val="24"/>
        </w:rPr>
        <w:t xml:space="preserve"> от страна на съответния кандидат на адрес за съобщения в тази държава членка връчването се извършва по седалището на националния орган, компетентен да се произнесе по такава молба, стига, първо, тези кандидати да са уведомени, че ако не са посочили съдебен адрес за целите на връчването на решението по молбата им, ще се счита, че са посочили като адрес за тези цели седалището на този национален орган, второ, правилата за достъп на тези кандидати до това седалище да не са такива, че за последните да е прекалено трудно да получават отнасящите си до тях решения, и трето, да е спазен принципът на равностойност. Задача на запитващата юрисдикция е да провери дали спорната в главното производство национална правна уредба отговаря на тези изисквания. </w:t>
      </w:r>
      <w:hyperlink r:id="rId2781" w:history="1">
        <w:r w:rsidRPr="00857BB9">
          <w:rPr>
            <w:rStyle w:val="Hyperlink"/>
            <w:rFonts w:ascii="Times New Roman" w:hAnsi="Times New Roman" w:cs="Times New Roman"/>
            <w:sz w:val="24"/>
            <w:szCs w:val="24"/>
          </w:rPr>
          <w:t>Бюлетин № 51</w:t>
        </w:r>
      </w:hyperlink>
    </w:p>
    <w:p w14:paraId="2A252176" w14:textId="15E615B5" w:rsidR="000A6298" w:rsidRPr="000A6298" w:rsidRDefault="000A6298" w:rsidP="000A6298">
      <w:pPr>
        <w:spacing w:line="240" w:lineRule="auto"/>
        <w:contextualSpacing/>
        <w:jc w:val="both"/>
        <w:rPr>
          <w:rFonts w:ascii="Times New Roman" w:hAnsi="Times New Roman" w:cs="Times New Roman"/>
          <w:sz w:val="24"/>
          <w:szCs w:val="24"/>
        </w:rPr>
      </w:pPr>
      <w:r w:rsidRPr="000A6298">
        <w:rPr>
          <w:rFonts w:ascii="Times New Roman" w:hAnsi="Times New Roman" w:cs="Times New Roman"/>
          <w:i/>
          <w:color w:val="000000" w:themeColor="text1"/>
          <w:sz w:val="24"/>
          <w:szCs w:val="24"/>
        </w:rPr>
        <w:t>Решение на СЕС по</w:t>
      </w:r>
      <w:r w:rsidRPr="000A6298">
        <w:rPr>
          <w:rFonts w:ascii="Times New Roman" w:hAnsi="Times New Roman" w:cs="Times New Roman"/>
          <w:i/>
          <w:sz w:val="24"/>
          <w:szCs w:val="24"/>
        </w:rPr>
        <w:t xml:space="preserve"> дело</w:t>
      </w:r>
      <w:r w:rsidRPr="000A6298">
        <w:rPr>
          <w:rFonts w:ascii="Times New Roman" w:hAnsi="Times New Roman" w:cs="Times New Roman"/>
          <w:sz w:val="24"/>
          <w:szCs w:val="24"/>
        </w:rPr>
        <w:t xml:space="preserve"> </w:t>
      </w:r>
      <w:hyperlink r:id="rId2782" w:history="1">
        <w:r w:rsidRPr="000A6298">
          <w:rPr>
            <w:rStyle w:val="Hyperlink"/>
            <w:rFonts w:ascii="Times New Roman" w:hAnsi="Times New Roman" w:cs="Times New Roman"/>
            <w:i/>
            <w:iCs/>
            <w:sz w:val="24"/>
            <w:szCs w:val="24"/>
          </w:rPr>
          <w:t>C</w:t>
        </w:r>
        <w:r w:rsidRPr="000A6298">
          <w:rPr>
            <w:rStyle w:val="Hyperlink"/>
            <w:rFonts w:ascii="Times New Roman" w:hAnsi="Times New Roman" w:cs="Times New Roman"/>
            <w:i/>
            <w:iCs/>
            <w:sz w:val="24"/>
            <w:szCs w:val="24"/>
          </w:rPr>
          <w:noBreakHyphen/>
          <w:t>651/19</w:t>
        </w:r>
      </w:hyperlink>
    </w:p>
    <w:p w14:paraId="5421E184" w14:textId="2833930E" w:rsidR="000A6298" w:rsidRDefault="000A6298" w:rsidP="00DC01FA">
      <w:pPr>
        <w:pBdr>
          <w:bottom w:val="single" w:sz="4" w:space="1" w:color="auto"/>
        </w:pBdr>
        <w:spacing w:line="240" w:lineRule="auto"/>
        <w:contextualSpacing/>
        <w:jc w:val="both"/>
        <w:rPr>
          <w:rStyle w:val="Hyperlink"/>
          <w:rFonts w:ascii="Times New Roman" w:hAnsi="Times New Roman" w:cs="Times New Roman"/>
          <w:i/>
          <w:iCs/>
          <w:color w:val="auto"/>
          <w:sz w:val="24"/>
          <w:szCs w:val="24"/>
          <w:u w:val="none"/>
        </w:rPr>
      </w:pPr>
    </w:p>
    <w:p w14:paraId="21268254" w14:textId="26549C16" w:rsidR="006B16F5" w:rsidRPr="00857BB9" w:rsidRDefault="006B16F5" w:rsidP="006B16F5">
      <w:pPr>
        <w:pStyle w:val="c30dispositifalinea"/>
        <w:ind w:left="0"/>
        <w:contextualSpacing/>
        <w:rPr>
          <w:b w:val="0"/>
          <w:bCs w:val="0"/>
          <w:lang w:val="bg-BG"/>
        </w:rPr>
      </w:pPr>
      <w:r w:rsidRPr="00857BB9">
        <w:rPr>
          <w:b w:val="0"/>
          <w:bCs w:val="0"/>
          <w:lang w:val="bg-BG"/>
        </w:rPr>
        <w:t xml:space="preserve">Членове 5, 13 и 14 от Директива 2008/115/ЕО относно общите стандарти и процедури, приложими в държавите членки за връщане на незаконно пребиваващи граждани на трети страни във връзка с чл. 7, чл. 19, § 2, чл. 21 и чл. 47 от </w:t>
      </w:r>
      <w:bookmarkStart w:id="91" w:name="ctx16"/>
      <w:r w:rsidRPr="00857BB9">
        <w:rPr>
          <w:b w:val="0"/>
          <w:bCs w:val="0"/>
          <w:lang w:val="bg-BG"/>
        </w:rPr>
        <w:t>Хартата</w:t>
      </w:r>
      <w:bookmarkEnd w:id="91"/>
      <w:r w:rsidRPr="00857BB9">
        <w:rPr>
          <w:b w:val="0"/>
          <w:bCs w:val="0"/>
          <w:lang w:val="bg-BG"/>
        </w:rPr>
        <w:t xml:space="preserve"> на основните права на ЕС трябва да се тълкуват в смисъл, че не допускат национално законодателство, което не предвижда поемането, доколкото е възможно, на основните </w:t>
      </w:r>
      <w:proofErr w:type="spellStart"/>
      <w:r w:rsidRPr="00857BB9">
        <w:rPr>
          <w:b w:val="0"/>
          <w:bCs w:val="0"/>
          <w:lang w:val="bg-BG"/>
        </w:rPr>
        <w:t>потреб-ности</w:t>
      </w:r>
      <w:proofErr w:type="spellEnd"/>
      <w:r w:rsidRPr="00857BB9">
        <w:rPr>
          <w:b w:val="0"/>
          <w:bCs w:val="0"/>
          <w:lang w:val="bg-BG"/>
        </w:rPr>
        <w:t xml:space="preserve"> на гражданин на трета страна, когато:</w:t>
      </w:r>
    </w:p>
    <w:p w14:paraId="1FFAB75C" w14:textId="77777777" w:rsidR="006B16F5" w:rsidRPr="00857BB9" w:rsidRDefault="006B16F5" w:rsidP="006B16F5">
      <w:pPr>
        <w:pStyle w:val="c30dispositifalinea"/>
        <w:ind w:left="0"/>
        <w:contextualSpacing/>
        <w:rPr>
          <w:b w:val="0"/>
          <w:bCs w:val="0"/>
          <w:lang w:val="bg-BG"/>
        </w:rPr>
      </w:pPr>
      <w:r w:rsidRPr="00857BB9">
        <w:rPr>
          <w:b w:val="0"/>
          <w:bCs w:val="0"/>
          <w:lang w:val="bg-BG"/>
        </w:rPr>
        <w:t>–        той е обжалвал издаденото спрямо него решение за връщане,</w:t>
      </w:r>
    </w:p>
    <w:p w14:paraId="35315292" w14:textId="77777777" w:rsidR="006B16F5" w:rsidRPr="00857BB9" w:rsidRDefault="006B16F5" w:rsidP="006B16F5">
      <w:pPr>
        <w:pStyle w:val="c30dispositifalinea"/>
        <w:ind w:left="0"/>
        <w:contextualSpacing/>
        <w:rPr>
          <w:b w:val="0"/>
          <w:bCs w:val="0"/>
          <w:lang w:val="bg-BG"/>
        </w:rPr>
      </w:pPr>
      <w:r w:rsidRPr="00857BB9">
        <w:rPr>
          <w:b w:val="0"/>
          <w:bCs w:val="0"/>
          <w:lang w:val="bg-BG"/>
        </w:rPr>
        <w:t>–        пълнолетното дете на този гражданин на трета страна страда от тежко заболяване,</w:t>
      </w:r>
    </w:p>
    <w:p w14:paraId="3BBFFB44" w14:textId="77777777" w:rsidR="006B16F5" w:rsidRPr="00857BB9" w:rsidRDefault="006B16F5" w:rsidP="006B16F5">
      <w:pPr>
        <w:pStyle w:val="c30dispositifalinea"/>
        <w:ind w:left="0"/>
        <w:contextualSpacing/>
        <w:rPr>
          <w:b w:val="0"/>
          <w:bCs w:val="0"/>
          <w:lang w:val="bg-BG"/>
        </w:rPr>
      </w:pPr>
      <w:r w:rsidRPr="00857BB9">
        <w:rPr>
          <w:b w:val="0"/>
          <w:bCs w:val="0"/>
          <w:lang w:val="bg-BG"/>
        </w:rPr>
        <w:t>–        присъствието на посочения гражданин на трета страна при това пълнолетно дете е абсолютно необходимо,</w:t>
      </w:r>
    </w:p>
    <w:p w14:paraId="5C5D49EE" w14:textId="77777777" w:rsidR="006B16F5" w:rsidRPr="00857BB9" w:rsidRDefault="006B16F5" w:rsidP="006B16F5">
      <w:pPr>
        <w:pStyle w:val="c30dispositifalinea"/>
        <w:ind w:left="0"/>
        <w:contextualSpacing/>
        <w:rPr>
          <w:b w:val="0"/>
          <w:bCs w:val="0"/>
          <w:lang w:val="bg-BG"/>
        </w:rPr>
      </w:pPr>
      <w:r w:rsidRPr="00857BB9">
        <w:rPr>
          <w:b w:val="0"/>
          <w:bCs w:val="0"/>
          <w:lang w:val="bg-BG"/>
        </w:rPr>
        <w:lastRenderedPageBreak/>
        <w:t>–        от името на посоченото пълнолетно дете е подадена жалба срещу издадено спрямо него решение за връщане, чието изпълнение би могло да го изложи на сериозен риск от тежко и необратимо влошаване на здравословното му състояние, и</w:t>
      </w:r>
    </w:p>
    <w:p w14:paraId="7E86D7F8" w14:textId="012F432D" w:rsidR="006B16F5" w:rsidRDefault="006B16F5" w:rsidP="006B16F5">
      <w:pPr>
        <w:pStyle w:val="c30dispositifalinea"/>
        <w:ind w:left="0"/>
        <w:contextualSpacing/>
        <w:rPr>
          <w:b w:val="0"/>
          <w:bCs w:val="0"/>
          <w:lang w:val="bg-BG"/>
        </w:rPr>
      </w:pPr>
      <w:r w:rsidRPr="00857BB9">
        <w:rPr>
          <w:b w:val="0"/>
          <w:bCs w:val="0"/>
          <w:lang w:val="bg-BG"/>
        </w:rPr>
        <w:t xml:space="preserve">–        същият този гражданин на трета страна няма средства да покрие основните си потребности. </w:t>
      </w:r>
      <w:hyperlink r:id="rId2783" w:history="1">
        <w:r w:rsidRPr="00857BB9">
          <w:rPr>
            <w:rStyle w:val="Hyperlink"/>
            <w:b w:val="0"/>
            <w:bCs w:val="0"/>
            <w:lang w:val="bg-BG"/>
          </w:rPr>
          <w:t>Бюлетин № 51</w:t>
        </w:r>
      </w:hyperlink>
    </w:p>
    <w:p w14:paraId="567B52BA" w14:textId="3666F52C" w:rsidR="006B16F5" w:rsidRDefault="006B16F5" w:rsidP="006B16F5">
      <w:pPr>
        <w:pStyle w:val="c30dispositifalinea"/>
        <w:ind w:left="0"/>
        <w:contextualSpacing/>
        <w:rPr>
          <w:b w:val="0"/>
          <w:bCs w:val="0"/>
          <w:i/>
          <w:lang w:val="bg-BG"/>
        </w:rPr>
      </w:pPr>
      <w:r w:rsidRPr="006B16F5">
        <w:rPr>
          <w:b w:val="0"/>
          <w:bCs w:val="0"/>
          <w:i/>
          <w:color w:val="000000" w:themeColor="text1"/>
          <w:lang w:val="bg-BG"/>
        </w:rPr>
        <w:t>Решение на СЕС по</w:t>
      </w:r>
      <w:r w:rsidRPr="006B16F5">
        <w:rPr>
          <w:b w:val="0"/>
          <w:bCs w:val="0"/>
          <w:i/>
          <w:lang w:val="bg-BG"/>
        </w:rPr>
        <w:t xml:space="preserve"> дело </w:t>
      </w:r>
      <w:hyperlink r:id="rId2784" w:history="1">
        <w:r w:rsidRPr="006B16F5">
          <w:rPr>
            <w:rStyle w:val="Hyperlink"/>
            <w:b w:val="0"/>
            <w:bCs w:val="0"/>
            <w:i/>
            <w:lang w:val="bg-BG"/>
          </w:rPr>
          <w:t>C</w:t>
        </w:r>
        <w:r w:rsidRPr="006B16F5">
          <w:rPr>
            <w:rStyle w:val="Hyperlink"/>
            <w:b w:val="0"/>
            <w:bCs w:val="0"/>
            <w:i/>
            <w:lang w:val="bg-BG"/>
          </w:rPr>
          <w:noBreakHyphen/>
          <w:t>402/19</w:t>
        </w:r>
      </w:hyperlink>
    </w:p>
    <w:p w14:paraId="26D87047" w14:textId="3C4CF33D" w:rsidR="006B16F5" w:rsidRDefault="006B16F5" w:rsidP="006B16F5">
      <w:pPr>
        <w:pStyle w:val="c30dispositifalinea"/>
        <w:ind w:left="0"/>
        <w:contextualSpacing/>
        <w:rPr>
          <w:b w:val="0"/>
          <w:bCs w:val="0"/>
          <w:i/>
          <w:lang w:val="bg-BG"/>
        </w:rPr>
      </w:pPr>
    </w:p>
    <w:p w14:paraId="14C8047A" w14:textId="06981570" w:rsidR="006B16F5" w:rsidRPr="00857BB9" w:rsidRDefault="006B16F5" w:rsidP="006B16F5">
      <w:pPr>
        <w:pStyle w:val="c30dispositifalinea"/>
        <w:ind w:left="0"/>
        <w:contextualSpacing/>
        <w:rPr>
          <w:b w:val="0"/>
          <w:bCs w:val="0"/>
          <w:lang w:val="bg-BG"/>
        </w:rPr>
      </w:pPr>
      <w:r w:rsidRPr="00857BB9">
        <w:rPr>
          <w:b w:val="0"/>
          <w:bCs w:val="0"/>
          <w:lang w:val="bg-BG"/>
        </w:rPr>
        <w:t>Членове 5 и 13 от Директива 2008/115/ЕО относно общите стандарти и процедури, приложими в държавите членки за връщане на незаконно пребиваващи граждани на трети страни, във връзка с чл. 19, § 2 и чл. 47 от Хартата на основните права на ЕС трябва да се тълкуват в смисъл, че национален съд, сезиран със спор в областта на социалното подпомагане, чийто изход е свързан с евентуалното спиране на изпълнението на решение за връщане с адресат гражданин на трета страна, който страда от тежко заболяване, трябва да приеме, че жалба за отмяна и спиране на изпълнението на това решение води автоматично до спиране на изпълнението му, макар това да не следва от прилагането на националната правна уредба, когато:</w:t>
      </w:r>
    </w:p>
    <w:p w14:paraId="79E795D7" w14:textId="23038D4D" w:rsidR="006B16F5" w:rsidRPr="00857BB9" w:rsidRDefault="006B16F5" w:rsidP="006B16F5">
      <w:pPr>
        <w:pStyle w:val="c30dispositifalinea"/>
        <w:ind w:left="0"/>
        <w:contextualSpacing/>
        <w:rPr>
          <w:b w:val="0"/>
          <w:bCs w:val="0"/>
          <w:lang w:val="bg-BG"/>
        </w:rPr>
      </w:pPr>
      <w:r w:rsidRPr="00857BB9">
        <w:rPr>
          <w:b w:val="0"/>
          <w:bCs w:val="0"/>
          <w:lang w:val="bg-BG"/>
        </w:rPr>
        <w:t>–        тази жалба съдържа доводи, които не са явно неоснователни, целящи да се покаже, че изпълнението на решението ще изложи този гражданин на трета страна на сериозен риск от тежко и необратимо влошаване на здравословното му състояние, и</w:t>
      </w:r>
    </w:p>
    <w:p w14:paraId="5C383DA9" w14:textId="5A24B7F9" w:rsidR="006B16F5" w:rsidRDefault="006B16F5" w:rsidP="006B16F5">
      <w:pPr>
        <w:pStyle w:val="c30dispositifalinea"/>
        <w:ind w:left="0"/>
        <w:contextualSpacing/>
        <w:rPr>
          <w:b w:val="0"/>
          <w:bCs w:val="0"/>
          <w:lang w:val="bg-BG"/>
        </w:rPr>
      </w:pPr>
      <w:r w:rsidRPr="00857BB9">
        <w:rPr>
          <w:b w:val="0"/>
          <w:bCs w:val="0"/>
          <w:lang w:val="bg-BG"/>
        </w:rPr>
        <w:t xml:space="preserve">–        тази правна уредба не предвижда друго средство за защита, уредено от точни, ясни и предвидими правила и автоматично водещо до спиране на изпълнението на такова решение. </w:t>
      </w:r>
      <w:hyperlink r:id="rId2785" w:history="1">
        <w:r w:rsidRPr="00857BB9">
          <w:rPr>
            <w:rStyle w:val="Hyperlink"/>
            <w:b w:val="0"/>
            <w:bCs w:val="0"/>
            <w:lang w:val="bg-BG"/>
          </w:rPr>
          <w:t>Бюлетин № 51</w:t>
        </w:r>
      </w:hyperlink>
    </w:p>
    <w:p w14:paraId="76BA59E2" w14:textId="68B2CD4D" w:rsidR="006B16F5" w:rsidRPr="006B16F5" w:rsidRDefault="006B16F5" w:rsidP="006B16F5">
      <w:pPr>
        <w:pStyle w:val="c30dispositifalinea"/>
        <w:ind w:left="0"/>
        <w:contextualSpacing/>
        <w:rPr>
          <w:b w:val="0"/>
          <w:bCs w:val="0"/>
          <w:i/>
          <w:iCs/>
          <w:lang w:val="bg-BG"/>
        </w:rPr>
      </w:pPr>
      <w:bookmarkStart w:id="92" w:name="_Hlk81219913"/>
      <w:r w:rsidRPr="006B16F5">
        <w:rPr>
          <w:b w:val="0"/>
          <w:bCs w:val="0"/>
          <w:i/>
          <w:color w:val="000000" w:themeColor="text1"/>
          <w:lang w:val="bg-BG"/>
        </w:rPr>
        <w:t>Решение на СЕС по</w:t>
      </w:r>
      <w:r w:rsidRPr="006B16F5">
        <w:rPr>
          <w:b w:val="0"/>
          <w:bCs w:val="0"/>
          <w:i/>
          <w:lang w:val="bg-BG"/>
        </w:rPr>
        <w:t xml:space="preserve"> дело </w:t>
      </w:r>
      <w:bookmarkEnd w:id="92"/>
      <w:r w:rsidR="00251191">
        <w:fldChar w:fldCharType="begin"/>
      </w:r>
      <w:r w:rsidR="00251191">
        <w:instrText xml:space="preserve"> HYPERLINK "http://curia.europa.eu/juris/document/document.jsf?text=&amp;docid=231822&amp;pageIndex=0&amp;doclang=BG&amp;mode=lst&amp;dir=&amp;occ=first&amp;part=1&amp;cid=18958173" </w:instrText>
      </w:r>
      <w:r w:rsidR="00251191">
        <w:fldChar w:fldCharType="separate"/>
      </w:r>
      <w:r w:rsidRPr="006B16F5">
        <w:rPr>
          <w:rStyle w:val="Hyperlink"/>
          <w:b w:val="0"/>
          <w:bCs w:val="0"/>
          <w:i/>
          <w:iCs/>
          <w:lang w:val="bg-BG"/>
        </w:rPr>
        <w:t>C</w:t>
      </w:r>
      <w:r w:rsidRPr="006B16F5">
        <w:rPr>
          <w:rStyle w:val="Hyperlink"/>
          <w:b w:val="0"/>
          <w:bCs w:val="0"/>
          <w:i/>
          <w:iCs/>
          <w:lang w:val="bg-BG"/>
        </w:rPr>
        <w:noBreakHyphen/>
        <w:t>233/19</w:t>
      </w:r>
      <w:r w:rsidR="00251191">
        <w:rPr>
          <w:rStyle w:val="Hyperlink"/>
          <w:b w:val="0"/>
          <w:bCs w:val="0"/>
          <w:i/>
          <w:iCs/>
          <w:lang w:val="bg-BG"/>
        </w:rPr>
        <w:fldChar w:fldCharType="end"/>
      </w:r>
    </w:p>
    <w:p w14:paraId="35DF92A2" w14:textId="77777777" w:rsidR="006B16F5" w:rsidRDefault="006B16F5" w:rsidP="006B16F5">
      <w:pPr>
        <w:pStyle w:val="c30dispositifalinea"/>
        <w:ind w:left="0"/>
        <w:contextualSpacing/>
        <w:rPr>
          <w:b w:val="0"/>
          <w:bCs w:val="0"/>
          <w:highlight w:val="red"/>
          <w:lang w:val="bg-BG"/>
        </w:rPr>
      </w:pPr>
    </w:p>
    <w:p w14:paraId="7C274078" w14:textId="34853941" w:rsidR="006B16F5" w:rsidRDefault="006B16F5" w:rsidP="006B16F5">
      <w:pPr>
        <w:pStyle w:val="c30dispositifalinea"/>
        <w:ind w:left="0"/>
        <w:contextualSpacing/>
        <w:rPr>
          <w:b w:val="0"/>
          <w:bCs w:val="0"/>
          <w:lang w:val="bg-BG"/>
        </w:rPr>
      </w:pPr>
      <w:r w:rsidRPr="00857BB9">
        <w:rPr>
          <w:b w:val="0"/>
          <w:bCs w:val="0"/>
          <w:lang w:val="bg-BG"/>
        </w:rPr>
        <w:t xml:space="preserve">Директива 2006/112/ЕО относно общата система на данъка върху добавената стойност, във връзка с принципите на данъчен неутралитет, на ефективност и на пропорционалност, трябва да се тълкува в смисъл, че не допуска национална практика, при която данъчната администрация отказва да признае на данъчнозадължено лице правото на приспадане на ДДС, начислен за покупки на стоки, които са му били доставени, по съображения за недостоверност на фактурите, които удостоверяват тези покупки, тъй като, първо, стоките не могат да бъдат произведени или доставени от издателя на фактурите поради липсата на необходимия персонал или материали, и следователно посочените стоки в действителност са придобити от неидентифицирано за данъчните цели лице, второ, не са спазени националните счетоводни правила, трето, веригата от доставки, обусловила покупките, не е икономически оправдана, и четвърто, налице са нередности при някои от предходните сделки, които са част от веригата от доставки. За да бъде обоснован такъв отказ, следва надлежно да се докаже, че </w:t>
      </w:r>
      <w:proofErr w:type="spellStart"/>
      <w:r w:rsidRPr="00857BB9">
        <w:rPr>
          <w:b w:val="0"/>
          <w:bCs w:val="0"/>
          <w:lang w:val="bg-BG"/>
        </w:rPr>
        <w:t>данъчноза-дълженото</w:t>
      </w:r>
      <w:proofErr w:type="spellEnd"/>
      <w:r w:rsidRPr="00857BB9">
        <w:rPr>
          <w:b w:val="0"/>
          <w:bCs w:val="0"/>
          <w:lang w:val="bg-BG"/>
        </w:rPr>
        <w:t xml:space="preserve"> лице активно е участвало в измама или е знаело, или е трябвало да знае, че посочените сделки са част от измама, извършена от издателя на фактурите или от всеки друг оператор, който се е включил в предходен етап във веригата от доставки, което следва да се провери от запитващата юрисдикция. </w:t>
      </w:r>
      <w:hyperlink r:id="rId2786" w:history="1">
        <w:r w:rsidRPr="00857BB9">
          <w:rPr>
            <w:rStyle w:val="Hyperlink"/>
            <w:b w:val="0"/>
            <w:bCs w:val="0"/>
            <w:lang w:val="bg-BG"/>
          </w:rPr>
          <w:t>Бюлетин № 51</w:t>
        </w:r>
      </w:hyperlink>
    </w:p>
    <w:p w14:paraId="436BC796" w14:textId="4857E594" w:rsidR="003B121F" w:rsidRDefault="006B16F5" w:rsidP="003B121F">
      <w:pPr>
        <w:pStyle w:val="c30dispositifalinea"/>
        <w:ind w:left="0"/>
        <w:contextualSpacing/>
        <w:rPr>
          <w:rStyle w:val="Hyperlink"/>
          <w:b w:val="0"/>
          <w:bCs w:val="0"/>
          <w:i/>
          <w:iCs/>
          <w:lang w:val="bg-BG"/>
        </w:rPr>
      </w:pPr>
      <w:r w:rsidRPr="006B16F5">
        <w:rPr>
          <w:b w:val="0"/>
          <w:bCs w:val="0"/>
          <w:i/>
          <w:color w:val="000000" w:themeColor="text1"/>
          <w:lang w:val="bg-BG"/>
        </w:rPr>
        <w:t>Определение на СЕС по</w:t>
      </w:r>
      <w:r w:rsidRPr="006B16F5">
        <w:rPr>
          <w:b w:val="0"/>
          <w:bCs w:val="0"/>
          <w:i/>
          <w:lang w:val="bg-BG"/>
        </w:rPr>
        <w:t xml:space="preserve"> дело</w:t>
      </w:r>
      <w:r w:rsidRPr="006B16F5">
        <w:rPr>
          <w:b w:val="0"/>
          <w:bCs w:val="0"/>
          <w:lang w:val="bg-BG"/>
        </w:rPr>
        <w:t xml:space="preserve"> </w:t>
      </w:r>
      <w:hyperlink r:id="rId2787" w:history="1">
        <w:r w:rsidRPr="006B16F5">
          <w:rPr>
            <w:rStyle w:val="Hyperlink"/>
            <w:b w:val="0"/>
            <w:bCs w:val="0"/>
            <w:i/>
            <w:iCs/>
            <w:lang w:val="bg-BG"/>
          </w:rPr>
          <w:t>C</w:t>
        </w:r>
        <w:r w:rsidRPr="006B16F5">
          <w:rPr>
            <w:rStyle w:val="Hyperlink"/>
            <w:b w:val="0"/>
            <w:bCs w:val="0"/>
            <w:i/>
            <w:iCs/>
            <w:lang w:val="bg-BG"/>
          </w:rPr>
          <w:noBreakHyphen/>
          <w:t>610/19</w:t>
        </w:r>
      </w:hyperlink>
    </w:p>
    <w:p w14:paraId="6F0F335B" w14:textId="35322D09" w:rsidR="00AC0E86" w:rsidRDefault="00AC0E86" w:rsidP="003B121F">
      <w:pPr>
        <w:pStyle w:val="c30dispositifalinea"/>
        <w:ind w:left="0"/>
        <w:contextualSpacing/>
        <w:rPr>
          <w:rStyle w:val="Hyperlink"/>
          <w:b w:val="0"/>
          <w:bCs w:val="0"/>
          <w:i/>
          <w:iCs/>
          <w:lang w:val="bg-BG"/>
        </w:rPr>
      </w:pPr>
    </w:p>
    <w:p w14:paraId="7966A223" w14:textId="75424528" w:rsidR="00AC0E86" w:rsidRPr="00AC0E86" w:rsidRDefault="00AC0E86" w:rsidP="00AC0E86">
      <w:pPr>
        <w:pStyle w:val="c30dispositifalinea"/>
        <w:ind w:left="0"/>
        <w:contextualSpacing/>
        <w:rPr>
          <w:b w:val="0"/>
          <w:bCs w:val="0"/>
          <w:lang w:val="bg-BG"/>
        </w:rPr>
      </w:pPr>
      <w:r w:rsidRPr="00AC0E86">
        <w:rPr>
          <w:b w:val="0"/>
          <w:bCs w:val="0"/>
          <w:lang w:val="bg-BG"/>
        </w:rPr>
        <w:t xml:space="preserve">Съдът намира, обратно на Общия съд, че е компетентен да се произнесе по искане за присъждане на обезщетение за вреди, за които се твърди, че са претърпени поради ограничителни мерки, предвидени в решения в областта на  общата външна политика и политика на сигурност (ОВППС).  Макар и от чл. 24, § 1, ал. 2, изр. </w:t>
      </w:r>
      <w:proofErr w:type="spellStart"/>
      <w:r w:rsidRPr="00AC0E86">
        <w:rPr>
          <w:b w:val="0"/>
          <w:bCs w:val="0"/>
          <w:lang w:val="bg-BG"/>
        </w:rPr>
        <w:t>посл</w:t>
      </w:r>
      <w:proofErr w:type="spellEnd"/>
      <w:r w:rsidRPr="00AC0E86">
        <w:rPr>
          <w:b w:val="0"/>
          <w:bCs w:val="0"/>
          <w:lang w:val="bg-BG"/>
        </w:rPr>
        <w:t xml:space="preserve">. ДЕС и чл. 275, ал. 1 ДФЕС да следва, че СЕС по принцип няма компетентност по отношение на разпоредбите относно ОВППС и на приетите въз основа на тях актове, Договорите изрично предвиждат две изключения от този принцип. Искът за обезщетение трябва да </w:t>
      </w:r>
      <w:r w:rsidRPr="00AC0E86">
        <w:rPr>
          <w:b w:val="0"/>
          <w:bCs w:val="0"/>
          <w:lang w:val="bg-BG"/>
        </w:rPr>
        <w:lastRenderedPageBreak/>
        <w:t>се преценява от гледна точка на цялата система за съдебна защита на частноправните субекти, въведена с Договорите, тъй като допринася за ефективността ѝ. Член 47, ал. 1 от Хартата на основните права на ЕС препотвърждава принципа на ефективна съдебна защита и самото наличие на ефективен съдебен контрол, чието предназначение е да гарантира спазването на разпоредбите от правото на Съюза, е неделимо свързано със съществуването на правовата държава. СЕС има компетентност да се произнася по иск за обезщетение в частта му относно ограничителни мерки, предвидени в регламенти, основани на чл. 215 ДФЕС, и необходимата съгласуваност на предвидената в правото на Съюза система за съдебна защита изисква, за да се избегне празнота в съдебната защита на съответните физически или юридически лица, Общият съд и СЕС да имат компетентност да се произнасят и по вредите, за които се твърди, че са претърпени поради ограничителни мерки, предвидени в решения ОВППС. Като разглежда основанията за обжалване обаче, СЕС намира, че установената грешка при прилагане на правото относно компетентността не се отразява на диспозитива на обжалваното съдебно решение, тъй като никое от тях не води до опровергаване на преценката на Общия съд за неоснователност на иска за обезщетение, и отхвърля в нейната цялост жалбата срещу решението му по дело T</w:t>
      </w:r>
      <w:r w:rsidRPr="00AC0E86">
        <w:rPr>
          <w:b w:val="0"/>
          <w:bCs w:val="0"/>
          <w:lang w:val="bg-BG"/>
        </w:rPr>
        <w:noBreakHyphen/>
        <w:t>552/15.</w:t>
      </w:r>
      <w:r>
        <w:rPr>
          <w:b w:val="0"/>
          <w:bCs w:val="0"/>
          <w:lang w:val="bg-BG"/>
        </w:rPr>
        <w:t xml:space="preserve"> </w:t>
      </w:r>
      <w:hyperlink r:id="rId2788" w:history="1">
        <w:r w:rsidRPr="00AC0E86">
          <w:rPr>
            <w:rStyle w:val="Hyperlink"/>
            <w:b w:val="0"/>
            <w:bCs w:val="0"/>
            <w:lang w:val="bg-BG"/>
          </w:rPr>
          <w:t>Бюлетин № 53</w:t>
        </w:r>
      </w:hyperlink>
    </w:p>
    <w:p w14:paraId="08AD0E03" w14:textId="7F8B03C7" w:rsidR="00AC0E86" w:rsidRDefault="00AC0E86" w:rsidP="00AC0E86">
      <w:pPr>
        <w:pStyle w:val="c30dispositifalinea"/>
        <w:ind w:left="0"/>
        <w:contextualSpacing/>
        <w:rPr>
          <w:rStyle w:val="Hyperlink"/>
          <w:b w:val="0"/>
          <w:bCs w:val="0"/>
          <w:i/>
        </w:rPr>
      </w:pPr>
      <w:proofErr w:type="spellStart"/>
      <w:r w:rsidRPr="00AC0E86">
        <w:rPr>
          <w:b w:val="0"/>
          <w:bCs w:val="0"/>
          <w:i/>
          <w:color w:val="000000" w:themeColor="text1"/>
        </w:rPr>
        <w:t>Решение</w:t>
      </w:r>
      <w:proofErr w:type="spellEnd"/>
      <w:r w:rsidRPr="00AC0E86">
        <w:rPr>
          <w:b w:val="0"/>
          <w:bCs w:val="0"/>
          <w:i/>
          <w:color w:val="000000" w:themeColor="text1"/>
        </w:rPr>
        <w:t xml:space="preserve"> на СЕС </w:t>
      </w:r>
      <w:r w:rsidRPr="00AC0E86">
        <w:rPr>
          <w:b w:val="0"/>
          <w:bCs w:val="0"/>
          <w:i/>
        </w:rPr>
        <w:t>(</w:t>
      </w:r>
      <w:proofErr w:type="spellStart"/>
      <w:r w:rsidRPr="00AC0E86">
        <w:rPr>
          <w:b w:val="0"/>
          <w:bCs w:val="0"/>
          <w:i/>
        </w:rPr>
        <w:t>голям</w:t>
      </w:r>
      <w:proofErr w:type="spellEnd"/>
      <w:r w:rsidRPr="00AC0E86">
        <w:rPr>
          <w:b w:val="0"/>
          <w:bCs w:val="0"/>
          <w:i/>
        </w:rPr>
        <w:t xml:space="preserve"> </w:t>
      </w:r>
      <w:proofErr w:type="spellStart"/>
      <w:r w:rsidRPr="00AC0E86">
        <w:rPr>
          <w:b w:val="0"/>
          <w:bCs w:val="0"/>
          <w:i/>
        </w:rPr>
        <w:t>състав</w:t>
      </w:r>
      <w:proofErr w:type="spellEnd"/>
      <w:r w:rsidRPr="00AC0E86">
        <w:rPr>
          <w:b w:val="0"/>
          <w:bCs w:val="0"/>
          <w:i/>
        </w:rPr>
        <w:t xml:space="preserve">) </w:t>
      </w:r>
      <w:r w:rsidRPr="00AC0E86">
        <w:rPr>
          <w:b w:val="0"/>
          <w:bCs w:val="0"/>
          <w:i/>
          <w:color w:val="000000" w:themeColor="text1"/>
        </w:rPr>
        <w:t>по</w:t>
      </w:r>
      <w:r w:rsidRPr="00AC0E86">
        <w:rPr>
          <w:b w:val="0"/>
          <w:bCs w:val="0"/>
          <w:i/>
        </w:rPr>
        <w:t xml:space="preserve"> </w:t>
      </w:r>
      <w:proofErr w:type="spellStart"/>
      <w:r w:rsidRPr="00AC0E86">
        <w:rPr>
          <w:b w:val="0"/>
          <w:bCs w:val="0"/>
          <w:i/>
        </w:rPr>
        <w:t>дело</w:t>
      </w:r>
      <w:proofErr w:type="spellEnd"/>
      <w:r w:rsidRPr="00AC0E86">
        <w:rPr>
          <w:b w:val="0"/>
          <w:bCs w:val="0"/>
          <w:i/>
        </w:rPr>
        <w:t xml:space="preserve"> </w:t>
      </w:r>
      <w:hyperlink r:id="rId2789" w:history="1">
        <w:r w:rsidRPr="00AC0E86">
          <w:rPr>
            <w:rStyle w:val="Hyperlink"/>
            <w:b w:val="0"/>
            <w:bCs w:val="0"/>
            <w:i/>
          </w:rPr>
          <w:t>C</w:t>
        </w:r>
        <w:r w:rsidRPr="00AC0E86">
          <w:rPr>
            <w:rStyle w:val="Hyperlink"/>
            <w:b w:val="0"/>
            <w:bCs w:val="0"/>
            <w:i/>
          </w:rPr>
          <w:noBreakHyphen/>
          <w:t>134/19 P</w:t>
        </w:r>
      </w:hyperlink>
    </w:p>
    <w:p w14:paraId="7E2142A0" w14:textId="1319248E" w:rsidR="00D534EC" w:rsidRPr="00556A1F" w:rsidRDefault="00D534EC" w:rsidP="00D534EC">
      <w:pPr>
        <w:spacing w:line="240" w:lineRule="auto"/>
        <w:contextualSpacing/>
        <w:jc w:val="both"/>
        <w:rPr>
          <w:rFonts w:ascii="Times New Roman" w:hAnsi="Times New Roman" w:cs="Times New Roman"/>
          <w:iCs/>
          <w:sz w:val="24"/>
          <w:szCs w:val="24"/>
        </w:rPr>
      </w:pPr>
      <w:r w:rsidRPr="00556A1F">
        <w:rPr>
          <w:rFonts w:ascii="Times New Roman" w:hAnsi="Times New Roman" w:cs="Times New Roman"/>
          <w:iCs/>
          <w:sz w:val="24"/>
          <w:szCs w:val="24"/>
        </w:rPr>
        <w:t>Както и по други подобни дела срещу България (</w:t>
      </w:r>
      <w:proofErr w:type="spellStart"/>
      <w:r w:rsidRPr="00556A1F">
        <w:rPr>
          <w:rFonts w:ascii="Times New Roman" w:hAnsi="Times New Roman" w:cs="Times New Roman"/>
          <w:i/>
          <w:iCs/>
          <w:sz w:val="24"/>
          <w:szCs w:val="24"/>
        </w:rPr>
        <w:t>Gutsanovi</w:t>
      </w:r>
      <w:proofErr w:type="spellEnd"/>
      <w:r w:rsidRPr="00556A1F">
        <w:rPr>
          <w:rFonts w:ascii="Times New Roman" w:hAnsi="Times New Roman" w:cs="Times New Roman"/>
          <w:i/>
          <w:iCs/>
          <w:sz w:val="24"/>
          <w:szCs w:val="24"/>
        </w:rPr>
        <w:t xml:space="preserve"> c. </w:t>
      </w:r>
      <w:proofErr w:type="spellStart"/>
      <w:r w:rsidRPr="00556A1F">
        <w:rPr>
          <w:rFonts w:ascii="Times New Roman" w:hAnsi="Times New Roman" w:cs="Times New Roman"/>
          <w:i/>
          <w:iCs/>
          <w:sz w:val="24"/>
          <w:szCs w:val="24"/>
        </w:rPr>
        <w:t>Bulgarie</w:t>
      </w:r>
      <w:proofErr w:type="spellEnd"/>
      <w:r w:rsidRPr="00556A1F">
        <w:rPr>
          <w:rFonts w:ascii="Times New Roman" w:hAnsi="Times New Roman" w:cs="Times New Roman"/>
          <w:iCs/>
          <w:sz w:val="24"/>
          <w:szCs w:val="24"/>
        </w:rPr>
        <w:t xml:space="preserve">, </w:t>
      </w:r>
      <w:proofErr w:type="spellStart"/>
      <w:r w:rsidRPr="00556A1F">
        <w:rPr>
          <w:rFonts w:ascii="Times New Roman" w:hAnsi="Times New Roman" w:cs="Times New Roman"/>
          <w:iCs/>
          <w:sz w:val="24"/>
          <w:szCs w:val="24"/>
        </w:rPr>
        <w:t>n</w:t>
      </w:r>
      <w:r w:rsidRPr="00556A1F">
        <w:rPr>
          <w:rFonts w:ascii="Times New Roman" w:hAnsi="Times New Roman" w:cs="Times New Roman"/>
          <w:iCs/>
          <w:sz w:val="24"/>
          <w:szCs w:val="24"/>
          <w:vertAlign w:val="superscript"/>
        </w:rPr>
        <w:t>o</w:t>
      </w:r>
      <w:proofErr w:type="spellEnd"/>
      <w:r w:rsidRPr="00556A1F">
        <w:rPr>
          <w:rFonts w:ascii="Times New Roman" w:hAnsi="Times New Roman" w:cs="Times New Roman"/>
          <w:iCs/>
          <w:sz w:val="24"/>
          <w:szCs w:val="24"/>
        </w:rPr>
        <w:t xml:space="preserve"> 34529/10</w:t>
      </w:r>
      <w:r w:rsidRPr="00556A1F">
        <w:rPr>
          <w:rFonts w:ascii="Times New Roman" w:hAnsi="Times New Roman" w:cs="Times New Roman"/>
          <w:iCs/>
          <w:snapToGrid w:val="0"/>
          <w:sz w:val="24"/>
          <w:szCs w:val="24"/>
        </w:rPr>
        <w:t xml:space="preserve">, </w:t>
      </w:r>
      <w:r w:rsidRPr="00556A1F">
        <w:rPr>
          <w:rFonts w:ascii="Times New Roman" w:hAnsi="Times New Roman" w:cs="Times New Roman"/>
          <w:iCs/>
          <w:sz w:val="24"/>
          <w:szCs w:val="24"/>
        </w:rPr>
        <w:t>§ 234</w:t>
      </w:r>
      <w:r w:rsidRPr="00556A1F">
        <w:rPr>
          <w:rFonts w:ascii="Times New Roman" w:hAnsi="Times New Roman" w:cs="Times New Roman"/>
          <w:iCs/>
          <w:snapToGrid w:val="0"/>
          <w:sz w:val="24"/>
          <w:szCs w:val="24"/>
        </w:rPr>
        <w:t>,</w:t>
      </w:r>
      <w:r w:rsidRPr="00556A1F">
        <w:rPr>
          <w:rFonts w:ascii="Times New Roman" w:hAnsi="Times New Roman" w:cs="Times New Roman"/>
          <w:iCs/>
          <w:sz w:val="24"/>
          <w:szCs w:val="24"/>
        </w:rPr>
        <w:t xml:space="preserve"> </w:t>
      </w:r>
      <w:proofErr w:type="spellStart"/>
      <w:r w:rsidRPr="00556A1F">
        <w:rPr>
          <w:rFonts w:ascii="Times New Roman" w:hAnsi="Times New Roman" w:cs="Times New Roman"/>
          <w:i/>
          <w:iCs/>
          <w:sz w:val="24"/>
          <w:szCs w:val="24"/>
        </w:rPr>
        <w:t>Slavov</w:t>
      </w:r>
      <w:proofErr w:type="spellEnd"/>
      <w:r w:rsidRPr="00556A1F">
        <w:rPr>
          <w:rFonts w:ascii="Times New Roman" w:hAnsi="Times New Roman" w:cs="Times New Roman"/>
          <w:i/>
          <w:iCs/>
          <w:sz w:val="24"/>
          <w:szCs w:val="24"/>
        </w:rPr>
        <w:t xml:space="preserve"> </w:t>
      </w:r>
      <w:proofErr w:type="spellStart"/>
      <w:r w:rsidRPr="00556A1F">
        <w:rPr>
          <w:rFonts w:ascii="Times New Roman" w:hAnsi="Times New Roman" w:cs="Times New Roman"/>
          <w:i/>
          <w:iCs/>
          <w:sz w:val="24"/>
          <w:szCs w:val="24"/>
        </w:rPr>
        <w:t>et</w:t>
      </w:r>
      <w:proofErr w:type="spellEnd"/>
      <w:r w:rsidRPr="00556A1F">
        <w:rPr>
          <w:rFonts w:ascii="Times New Roman" w:hAnsi="Times New Roman" w:cs="Times New Roman"/>
          <w:i/>
          <w:iCs/>
          <w:sz w:val="24"/>
          <w:szCs w:val="24"/>
        </w:rPr>
        <w:t xml:space="preserve"> </w:t>
      </w:r>
      <w:proofErr w:type="spellStart"/>
      <w:r w:rsidRPr="00556A1F">
        <w:rPr>
          <w:rFonts w:ascii="Times New Roman" w:hAnsi="Times New Roman" w:cs="Times New Roman"/>
          <w:i/>
          <w:iCs/>
          <w:sz w:val="24"/>
          <w:szCs w:val="24"/>
        </w:rPr>
        <w:t>autres</w:t>
      </w:r>
      <w:proofErr w:type="spellEnd"/>
      <w:r w:rsidRPr="00556A1F">
        <w:rPr>
          <w:rFonts w:ascii="Times New Roman" w:hAnsi="Times New Roman" w:cs="Times New Roman"/>
          <w:i/>
          <w:iCs/>
          <w:sz w:val="24"/>
          <w:szCs w:val="24"/>
        </w:rPr>
        <w:t xml:space="preserve"> c. </w:t>
      </w:r>
      <w:proofErr w:type="spellStart"/>
      <w:r w:rsidRPr="00556A1F">
        <w:rPr>
          <w:rFonts w:ascii="Times New Roman" w:hAnsi="Times New Roman" w:cs="Times New Roman"/>
          <w:i/>
          <w:iCs/>
          <w:sz w:val="24"/>
          <w:szCs w:val="24"/>
        </w:rPr>
        <w:t>Bulgarie</w:t>
      </w:r>
      <w:proofErr w:type="spellEnd"/>
      <w:r w:rsidRPr="00556A1F">
        <w:rPr>
          <w:rFonts w:ascii="Times New Roman" w:hAnsi="Times New Roman" w:cs="Times New Roman"/>
          <w:iCs/>
          <w:sz w:val="24"/>
          <w:szCs w:val="24"/>
        </w:rPr>
        <w:t xml:space="preserve">, </w:t>
      </w:r>
      <w:proofErr w:type="spellStart"/>
      <w:r w:rsidRPr="00556A1F">
        <w:rPr>
          <w:rFonts w:ascii="Times New Roman" w:hAnsi="Times New Roman" w:cs="Times New Roman"/>
          <w:iCs/>
          <w:sz w:val="24"/>
          <w:szCs w:val="24"/>
        </w:rPr>
        <w:t>n</w:t>
      </w:r>
      <w:r w:rsidRPr="00556A1F">
        <w:rPr>
          <w:rFonts w:ascii="Times New Roman" w:hAnsi="Times New Roman" w:cs="Times New Roman"/>
          <w:iCs/>
          <w:sz w:val="24"/>
          <w:szCs w:val="24"/>
          <w:vertAlign w:val="superscript"/>
        </w:rPr>
        <w:t>o</w:t>
      </w:r>
      <w:proofErr w:type="spellEnd"/>
      <w:r w:rsidRPr="00556A1F">
        <w:rPr>
          <w:rFonts w:ascii="Times New Roman" w:hAnsi="Times New Roman" w:cs="Times New Roman"/>
          <w:iCs/>
          <w:sz w:val="24"/>
          <w:szCs w:val="24"/>
        </w:rPr>
        <w:t xml:space="preserve"> 58500/10, §§ 161-163, </w:t>
      </w:r>
      <w:proofErr w:type="spellStart"/>
      <w:r w:rsidRPr="00556A1F">
        <w:rPr>
          <w:rFonts w:ascii="Times New Roman" w:hAnsi="Times New Roman" w:cs="Times New Roman"/>
          <w:i/>
          <w:iCs/>
          <w:sz w:val="24"/>
          <w:szCs w:val="24"/>
        </w:rPr>
        <w:t>Stoyanov</w:t>
      </w:r>
      <w:proofErr w:type="spellEnd"/>
      <w:r w:rsidRPr="00556A1F">
        <w:rPr>
          <w:rFonts w:ascii="Times New Roman" w:hAnsi="Times New Roman" w:cs="Times New Roman"/>
          <w:i/>
          <w:iCs/>
          <w:sz w:val="24"/>
          <w:szCs w:val="24"/>
        </w:rPr>
        <w:t xml:space="preserve"> </w:t>
      </w:r>
      <w:proofErr w:type="spellStart"/>
      <w:r w:rsidRPr="00556A1F">
        <w:rPr>
          <w:rFonts w:ascii="Times New Roman" w:hAnsi="Times New Roman" w:cs="Times New Roman"/>
          <w:i/>
          <w:iCs/>
          <w:sz w:val="24"/>
          <w:szCs w:val="24"/>
        </w:rPr>
        <w:t>et</w:t>
      </w:r>
      <w:proofErr w:type="spellEnd"/>
      <w:r w:rsidRPr="00556A1F">
        <w:rPr>
          <w:rFonts w:ascii="Times New Roman" w:hAnsi="Times New Roman" w:cs="Times New Roman"/>
          <w:i/>
          <w:iCs/>
          <w:sz w:val="24"/>
          <w:szCs w:val="24"/>
        </w:rPr>
        <w:t xml:space="preserve"> </w:t>
      </w:r>
      <w:proofErr w:type="spellStart"/>
      <w:r w:rsidRPr="00556A1F">
        <w:rPr>
          <w:rFonts w:ascii="Times New Roman" w:hAnsi="Times New Roman" w:cs="Times New Roman"/>
          <w:i/>
          <w:iCs/>
          <w:sz w:val="24"/>
          <w:szCs w:val="24"/>
        </w:rPr>
        <w:t>autres</w:t>
      </w:r>
      <w:proofErr w:type="spellEnd"/>
      <w:r w:rsidRPr="00556A1F">
        <w:rPr>
          <w:rFonts w:ascii="Times New Roman" w:hAnsi="Times New Roman" w:cs="Times New Roman"/>
          <w:i/>
          <w:iCs/>
          <w:sz w:val="24"/>
          <w:szCs w:val="24"/>
        </w:rPr>
        <w:t xml:space="preserve"> c. </w:t>
      </w:r>
      <w:proofErr w:type="spellStart"/>
      <w:r w:rsidRPr="00556A1F">
        <w:rPr>
          <w:rFonts w:ascii="Times New Roman" w:hAnsi="Times New Roman" w:cs="Times New Roman"/>
          <w:i/>
          <w:iCs/>
          <w:sz w:val="24"/>
          <w:szCs w:val="24"/>
        </w:rPr>
        <w:t>Bulgarie</w:t>
      </w:r>
      <w:proofErr w:type="spellEnd"/>
      <w:r w:rsidRPr="00556A1F">
        <w:rPr>
          <w:rFonts w:ascii="Times New Roman" w:hAnsi="Times New Roman" w:cs="Times New Roman"/>
          <w:iCs/>
          <w:sz w:val="24"/>
          <w:szCs w:val="24"/>
        </w:rPr>
        <w:t xml:space="preserve">, </w:t>
      </w:r>
      <w:proofErr w:type="spellStart"/>
      <w:r w:rsidRPr="00556A1F">
        <w:rPr>
          <w:rFonts w:ascii="Times New Roman" w:hAnsi="Times New Roman" w:cs="Times New Roman"/>
          <w:iCs/>
          <w:sz w:val="24"/>
          <w:szCs w:val="24"/>
        </w:rPr>
        <w:t>n</w:t>
      </w:r>
      <w:r w:rsidRPr="00556A1F">
        <w:rPr>
          <w:rFonts w:ascii="Times New Roman" w:hAnsi="Times New Roman" w:cs="Times New Roman"/>
          <w:iCs/>
          <w:sz w:val="24"/>
          <w:szCs w:val="24"/>
          <w:vertAlign w:val="superscript"/>
        </w:rPr>
        <w:t>o</w:t>
      </w:r>
      <w:proofErr w:type="spellEnd"/>
      <w:r w:rsidRPr="00556A1F">
        <w:rPr>
          <w:rFonts w:ascii="Times New Roman" w:hAnsi="Times New Roman" w:cs="Times New Roman"/>
          <w:iCs/>
          <w:sz w:val="24"/>
          <w:szCs w:val="24"/>
        </w:rPr>
        <w:t xml:space="preserve"> 55388/10, §§ 152-153, </w:t>
      </w:r>
      <w:proofErr w:type="spellStart"/>
      <w:r w:rsidRPr="00556A1F">
        <w:rPr>
          <w:rFonts w:ascii="Times New Roman" w:hAnsi="Times New Roman" w:cs="Times New Roman"/>
          <w:i/>
          <w:iCs/>
          <w:sz w:val="24"/>
          <w:szCs w:val="24"/>
        </w:rPr>
        <w:t>Govedarski</w:t>
      </w:r>
      <w:proofErr w:type="spellEnd"/>
      <w:r w:rsidRPr="00556A1F">
        <w:rPr>
          <w:rFonts w:ascii="Times New Roman" w:hAnsi="Times New Roman" w:cs="Times New Roman"/>
          <w:i/>
          <w:iCs/>
          <w:sz w:val="24"/>
          <w:szCs w:val="24"/>
        </w:rPr>
        <w:t xml:space="preserve"> c. </w:t>
      </w:r>
      <w:proofErr w:type="spellStart"/>
      <w:r w:rsidRPr="00556A1F">
        <w:rPr>
          <w:rFonts w:ascii="Times New Roman" w:hAnsi="Times New Roman" w:cs="Times New Roman"/>
          <w:i/>
          <w:iCs/>
          <w:sz w:val="24"/>
          <w:szCs w:val="24"/>
        </w:rPr>
        <w:t>Bulgarie</w:t>
      </w:r>
      <w:proofErr w:type="spellEnd"/>
      <w:r w:rsidRPr="00556A1F">
        <w:rPr>
          <w:rFonts w:ascii="Times New Roman" w:hAnsi="Times New Roman" w:cs="Times New Roman"/>
          <w:iCs/>
          <w:sz w:val="24"/>
          <w:szCs w:val="24"/>
        </w:rPr>
        <w:t xml:space="preserve">, </w:t>
      </w:r>
      <w:proofErr w:type="spellStart"/>
      <w:r w:rsidRPr="00556A1F">
        <w:rPr>
          <w:rFonts w:ascii="Times New Roman" w:hAnsi="Times New Roman" w:cs="Times New Roman"/>
          <w:iCs/>
          <w:sz w:val="24"/>
          <w:szCs w:val="24"/>
        </w:rPr>
        <w:t>n</w:t>
      </w:r>
      <w:r w:rsidRPr="00556A1F">
        <w:rPr>
          <w:rFonts w:ascii="Times New Roman" w:hAnsi="Times New Roman" w:cs="Times New Roman"/>
          <w:iCs/>
          <w:sz w:val="24"/>
          <w:szCs w:val="24"/>
          <w:vertAlign w:val="superscript"/>
        </w:rPr>
        <w:t>o</w:t>
      </w:r>
      <w:proofErr w:type="spellEnd"/>
      <w:r w:rsidRPr="00556A1F">
        <w:rPr>
          <w:rFonts w:ascii="Times New Roman" w:hAnsi="Times New Roman" w:cs="Times New Roman"/>
          <w:iCs/>
          <w:sz w:val="24"/>
          <w:szCs w:val="24"/>
        </w:rPr>
        <w:t xml:space="preserve"> 34957/12, § 94), Съдът установява нарушение на чл. 13 във връзка с чл. 8 от Конвенцията, тъй като искът по ЗОДОВ не е ефективно вътрешноправно средство за защита по оплакването за проведено в противоречие с чл. 8 претърсване. Правителството не е доказало тезата си, че искът по чл. 45 от ЗЗД представлява такова средство при обстоятелствата в случая.</w:t>
      </w:r>
      <w:r w:rsidR="0069589F" w:rsidRPr="00556A1F">
        <w:rPr>
          <w:rFonts w:ascii="Times New Roman" w:hAnsi="Times New Roman" w:cs="Times New Roman"/>
          <w:iCs/>
          <w:sz w:val="24"/>
          <w:szCs w:val="24"/>
        </w:rPr>
        <w:t xml:space="preserve"> </w:t>
      </w:r>
      <w:hyperlink r:id="rId2790" w:history="1">
        <w:r w:rsidR="0069589F" w:rsidRPr="00556A1F">
          <w:rPr>
            <w:rStyle w:val="Hyperlink"/>
            <w:rFonts w:ascii="Times New Roman" w:hAnsi="Times New Roman" w:cs="Times New Roman"/>
            <w:iCs/>
            <w:sz w:val="24"/>
            <w:szCs w:val="24"/>
          </w:rPr>
          <w:t>Бюлетин № 55</w:t>
        </w:r>
      </w:hyperlink>
    </w:p>
    <w:p w14:paraId="5A7D63D7" w14:textId="1C055A09" w:rsidR="00D534EC" w:rsidRDefault="000445B9" w:rsidP="00D534EC">
      <w:pPr>
        <w:spacing w:line="240" w:lineRule="auto"/>
        <w:contextualSpacing/>
        <w:jc w:val="both"/>
        <w:rPr>
          <w:rStyle w:val="Hyperlink"/>
          <w:rFonts w:ascii="Times New Roman" w:hAnsi="Times New Roman" w:cs="Times New Roman"/>
          <w:i/>
          <w:iCs/>
          <w:sz w:val="24"/>
          <w:szCs w:val="24"/>
        </w:rPr>
      </w:pPr>
      <w:hyperlink r:id="rId2791" w:history="1">
        <w:proofErr w:type="spellStart"/>
        <w:r w:rsidR="00D534EC" w:rsidRPr="00556A1F">
          <w:rPr>
            <w:rStyle w:val="Hyperlink"/>
            <w:rFonts w:ascii="Times New Roman" w:hAnsi="Times New Roman" w:cs="Times New Roman"/>
            <w:i/>
            <w:iCs/>
            <w:sz w:val="24"/>
            <w:szCs w:val="24"/>
          </w:rPr>
          <w:t>Dermanski</w:t>
        </w:r>
        <w:proofErr w:type="spellEnd"/>
        <w:r w:rsidR="00D534EC" w:rsidRPr="00556A1F">
          <w:rPr>
            <w:rStyle w:val="Hyperlink"/>
            <w:rFonts w:ascii="Times New Roman" w:hAnsi="Times New Roman" w:cs="Times New Roman"/>
            <w:i/>
            <w:iCs/>
            <w:sz w:val="24"/>
            <w:szCs w:val="24"/>
          </w:rPr>
          <w:t xml:space="preserve"> c. </w:t>
        </w:r>
        <w:proofErr w:type="spellStart"/>
        <w:r w:rsidR="00D534EC" w:rsidRPr="00556A1F">
          <w:rPr>
            <w:rStyle w:val="Hyperlink"/>
            <w:rFonts w:ascii="Times New Roman" w:hAnsi="Times New Roman" w:cs="Times New Roman"/>
            <w:i/>
            <w:iCs/>
            <w:sz w:val="24"/>
            <w:szCs w:val="24"/>
          </w:rPr>
          <w:t>Bulgarie</w:t>
        </w:r>
        <w:proofErr w:type="spellEnd"/>
        <w:r w:rsidR="00D534EC" w:rsidRPr="00556A1F">
          <w:rPr>
            <w:rStyle w:val="Hyperlink"/>
            <w:rFonts w:ascii="Times New Roman" w:hAnsi="Times New Roman" w:cs="Times New Roman"/>
            <w:i/>
            <w:iCs/>
            <w:sz w:val="24"/>
            <w:szCs w:val="24"/>
          </w:rPr>
          <w:t xml:space="preserve"> (</w:t>
        </w:r>
        <w:proofErr w:type="spellStart"/>
        <w:r w:rsidR="00D534EC" w:rsidRPr="00556A1F">
          <w:rPr>
            <w:rStyle w:val="Hyperlink"/>
            <w:rFonts w:ascii="Times New Roman" w:hAnsi="Times New Roman" w:cs="Times New Roman"/>
            <w:i/>
            <w:iCs/>
            <w:sz w:val="24"/>
            <w:szCs w:val="24"/>
          </w:rPr>
          <w:t>n</w:t>
        </w:r>
        <w:r w:rsidR="00D534EC" w:rsidRPr="00556A1F">
          <w:rPr>
            <w:rStyle w:val="Hyperlink"/>
            <w:rFonts w:ascii="Times New Roman" w:hAnsi="Times New Roman" w:cs="Times New Roman"/>
            <w:i/>
            <w:iCs/>
            <w:sz w:val="24"/>
            <w:szCs w:val="24"/>
            <w:vertAlign w:val="superscript"/>
          </w:rPr>
          <w:t>o</w:t>
        </w:r>
        <w:proofErr w:type="spellEnd"/>
        <w:r w:rsidR="00D534EC" w:rsidRPr="00556A1F">
          <w:rPr>
            <w:rStyle w:val="Hyperlink"/>
            <w:rFonts w:ascii="Times New Roman" w:hAnsi="Times New Roman" w:cs="Times New Roman"/>
            <w:i/>
            <w:iCs/>
            <w:sz w:val="24"/>
            <w:szCs w:val="24"/>
          </w:rPr>
          <w:t xml:space="preserve"> 61322/10)</w:t>
        </w:r>
      </w:hyperlink>
    </w:p>
    <w:p w14:paraId="145BC86A" w14:textId="20244661" w:rsidR="008933A3" w:rsidRDefault="008933A3" w:rsidP="00D534EC">
      <w:pPr>
        <w:spacing w:line="240" w:lineRule="auto"/>
        <w:contextualSpacing/>
        <w:jc w:val="both"/>
        <w:rPr>
          <w:rStyle w:val="Hyperlink"/>
          <w:rFonts w:ascii="Times New Roman" w:hAnsi="Times New Roman" w:cs="Times New Roman"/>
          <w:i/>
          <w:iCs/>
          <w:sz w:val="24"/>
          <w:szCs w:val="24"/>
        </w:rPr>
      </w:pPr>
    </w:p>
    <w:p w14:paraId="6815C078" w14:textId="519EA903" w:rsidR="00514910" w:rsidRPr="00E9566A" w:rsidRDefault="008933A3" w:rsidP="00514910">
      <w:pPr>
        <w:spacing w:line="240" w:lineRule="auto"/>
        <w:contextualSpacing/>
        <w:jc w:val="both"/>
        <w:rPr>
          <w:rFonts w:ascii="Times New Roman" w:hAnsi="Times New Roman" w:cs="Times New Roman"/>
          <w:iCs/>
          <w:sz w:val="24"/>
          <w:szCs w:val="24"/>
        </w:rPr>
      </w:pPr>
      <w:r w:rsidRPr="00E9566A">
        <w:rPr>
          <w:rFonts w:ascii="Times New Roman" w:hAnsi="Times New Roman" w:cs="Times New Roman"/>
          <w:iCs/>
          <w:sz w:val="24"/>
          <w:szCs w:val="24"/>
        </w:rPr>
        <w:t xml:space="preserve">СЕС отхвърля жалбата на </w:t>
      </w:r>
      <w:proofErr w:type="spellStart"/>
      <w:r w:rsidRPr="00E9566A">
        <w:rPr>
          <w:rFonts w:ascii="Times New Roman" w:hAnsi="Times New Roman" w:cs="Times New Roman"/>
          <w:iCs/>
          <w:sz w:val="24"/>
          <w:szCs w:val="24"/>
        </w:rPr>
        <w:t>VodafoneZiggo</w:t>
      </w:r>
      <w:proofErr w:type="spellEnd"/>
      <w:r w:rsidRPr="00E9566A">
        <w:rPr>
          <w:rFonts w:ascii="Times New Roman" w:hAnsi="Times New Roman" w:cs="Times New Roman"/>
          <w:iCs/>
          <w:sz w:val="24"/>
          <w:szCs w:val="24"/>
        </w:rPr>
        <w:t xml:space="preserve"> Group BV срещу определението на Общия съд по делото </w:t>
      </w:r>
      <w:proofErr w:type="spellStart"/>
      <w:r w:rsidRPr="00E9566A">
        <w:rPr>
          <w:rFonts w:ascii="Times New Roman" w:hAnsi="Times New Roman" w:cs="Times New Roman"/>
          <w:iCs/>
          <w:sz w:val="24"/>
          <w:szCs w:val="24"/>
        </w:rPr>
        <w:t>VodafoneZiggo</w:t>
      </w:r>
      <w:proofErr w:type="spellEnd"/>
      <w:r w:rsidRPr="00E9566A">
        <w:rPr>
          <w:rFonts w:ascii="Times New Roman" w:hAnsi="Times New Roman" w:cs="Times New Roman"/>
          <w:iCs/>
          <w:sz w:val="24"/>
          <w:szCs w:val="24"/>
        </w:rPr>
        <w:t xml:space="preserve"> Group/Комисия (T</w:t>
      </w:r>
      <w:r w:rsidRPr="00E9566A">
        <w:rPr>
          <w:rFonts w:ascii="Times New Roman" w:hAnsi="Times New Roman" w:cs="Times New Roman"/>
          <w:iCs/>
          <w:sz w:val="24"/>
          <w:szCs w:val="24"/>
        </w:rPr>
        <w:noBreakHyphen/>
        <w:t xml:space="preserve">660/18), с което той отхвърля като недопустима жалбата му за отмяна на решението, за което се твърди, че се съдържа в писмото от 30 август 2018 г. на Европейската комисия до нидерландския орган за защита на потребителите и пазарите („ACM“), в което се съдържат забележките на Комисията по проект от две мерки, предоставен от ACM относно пазара за доставка на едро в определено местоположение в Нидерландия. СЕС приема, наред с другото, че Общият съд не е допуснал грешка при прилагане на правото, като по същество е констатирал, че възможността </w:t>
      </w:r>
      <w:proofErr w:type="spellStart"/>
      <w:r w:rsidRPr="00E9566A">
        <w:rPr>
          <w:rFonts w:ascii="Times New Roman" w:hAnsi="Times New Roman" w:cs="Times New Roman"/>
          <w:iCs/>
          <w:sz w:val="24"/>
          <w:szCs w:val="24"/>
        </w:rPr>
        <w:t>VodafoneZiggo</w:t>
      </w:r>
      <w:proofErr w:type="spellEnd"/>
      <w:r w:rsidRPr="00E9566A">
        <w:rPr>
          <w:rFonts w:ascii="Times New Roman" w:hAnsi="Times New Roman" w:cs="Times New Roman"/>
          <w:iCs/>
          <w:sz w:val="24"/>
          <w:szCs w:val="24"/>
        </w:rPr>
        <w:t xml:space="preserve"> да сезира национална юрисдикция с жалба срещу решението на национален регулаторен орган, прието след като Комисията е отправила забележки на основание чл. 7, § 3 от Директива 2002/21/ЕО относно общата регулаторна рамка за електронните съобщителни мрежи и услуги, гарантира, че правото му на ефективна съдебна защита по смисъла на чл. 47 от Хартата не е било нарушено дори ако жалбата му за отмяна, подадена пред Общия съд, е недопустима, като припомня, че чл. 47 от Хартата няма за цел да променя предвидената в Договорите система за съдебен контрол, и по-специално правилата, свързани с допустимостта на исковете или жалбите, подадени пряко пред юрисдикцията на Съюза, и тълкуването на понятието „обжалваем акт“ по смисъла на чл. 263 ДФЕС от гледна точка на чл. 47 от Хартата не може да води до пренебрегването на това условие, без да се превишат правомощията, възложени от ДФЕС на съдилищата на Съюза.</w:t>
      </w:r>
      <w:r w:rsidR="00514910" w:rsidRPr="00E9566A">
        <w:rPr>
          <w:rFonts w:ascii="Times New Roman" w:hAnsi="Times New Roman" w:cs="Times New Roman"/>
          <w:iCs/>
          <w:sz w:val="24"/>
          <w:szCs w:val="24"/>
        </w:rPr>
        <w:t xml:space="preserve"> </w:t>
      </w:r>
      <w:hyperlink r:id="rId2792" w:history="1">
        <w:r w:rsidR="00514910" w:rsidRPr="00E9566A">
          <w:rPr>
            <w:rStyle w:val="Hyperlink"/>
            <w:rFonts w:ascii="Times New Roman" w:hAnsi="Times New Roman" w:cs="Times New Roman"/>
            <w:iCs/>
            <w:sz w:val="24"/>
            <w:szCs w:val="24"/>
          </w:rPr>
          <w:t>Бюлетин № 57</w:t>
        </w:r>
      </w:hyperlink>
    </w:p>
    <w:p w14:paraId="1A2BF342" w14:textId="2CDAFC82" w:rsidR="008933A3" w:rsidRPr="00514910" w:rsidRDefault="008933A3" w:rsidP="00514910">
      <w:pPr>
        <w:spacing w:line="240" w:lineRule="auto"/>
        <w:contextualSpacing/>
        <w:jc w:val="both"/>
        <w:rPr>
          <w:rFonts w:ascii="Times New Roman" w:hAnsi="Times New Roman" w:cs="Times New Roman"/>
          <w:b/>
          <w:bCs/>
          <w:sz w:val="24"/>
          <w:szCs w:val="24"/>
        </w:rPr>
      </w:pPr>
      <w:r w:rsidRPr="00E9566A">
        <w:rPr>
          <w:rFonts w:ascii="Times New Roman" w:hAnsi="Times New Roman" w:cs="Times New Roman"/>
          <w:i/>
          <w:color w:val="000000" w:themeColor="text1"/>
          <w:sz w:val="24"/>
          <w:szCs w:val="24"/>
        </w:rPr>
        <w:t>Решение на СЕС по</w:t>
      </w:r>
      <w:r w:rsidRPr="00E9566A">
        <w:rPr>
          <w:rFonts w:ascii="Times New Roman" w:hAnsi="Times New Roman" w:cs="Times New Roman"/>
          <w:i/>
          <w:sz w:val="24"/>
          <w:szCs w:val="24"/>
        </w:rPr>
        <w:t xml:space="preserve"> дело</w:t>
      </w:r>
      <w:r w:rsidRPr="00E9566A">
        <w:rPr>
          <w:rFonts w:ascii="Times New Roman" w:hAnsi="Times New Roman" w:cs="Times New Roman"/>
          <w:sz w:val="24"/>
          <w:szCs w:val="24"/>
        </w:rPr>
        <w:t xml:space="preserve"> </w:t>
      </w:r>
      <w:hyperlink r:id="rId2793" w:history="1">
        <w:r w:rsidRPr="00E9566A">
          <w:rPr>
            <w:rStyle w:val="Hyperlink"/>
            <w:rFonts w:ascii="Times New Roman" w:hAnsi="Times New Roman" w:cs="Times New Roman"/>
            <w:i/>
            <w:iCs/>
            <w:sz w:val="24"/>
            <w:szCs w:val="24"/>
          </w:rPr>
          <w:t>C</w:t>
        </w:r>
        <w:r w:rsidRPr="00E9566A">
          <w:rPr>
            <w:rStyle w:val="Hyperlink"/>
            <w:rFonts w:ascii="Times New Roman" w:hAnsi="Times New Roman" w:cs="Times New Roman"/>
            <w:i/>
            <w:iCs/>
            <w:sz w:val="24"/>
            <w:szCs w:val="24"/>
          </w:rPr>
          <w:noBreakHyphen/>
          <w:t>689/19 P</w:t>
        </w:r>
      </w:hyperlink>
    </w:p>
    <w:p w14:paraId="2AACAFBC" w14:textId="77777777" w:rsidR="008933A3" w:rsidRPr="00556A1F" w:rsidRDefault="008933A3" w:rsidP="00D534EC">
      <w:pPr>
        <w:spacing w:line="240" w:lineRule="auto"/>
        <w:contextualSpacing/>
        <w:jc w:val="both"/>
        <w:rPr>
          <w:rStyle w:val="Hyperlink"/>
          <w:rFonts w:ascii="Times New Roman" w:hAnsi="Times New Roman" w:cs="Times New Roman"/>
          <w:i/>
          <w:iCs/>
          <w:color w:val="auto"/>
          <w:sz w:val="24"/>
          <w:szCs w:val="24"/>
          <w:u w:val="none"/>
        </w:rPr>
      </w:pPr>
    </w:p>
    <w:p w14:paraId="1A8D089F" w14:textId="77777777" w:rsidR="00AC0E86" w:rsidRDefault="00AC0E86" w:rsidP="003B121F">
      <w:pPr>
        <w:pStyle w:val="c30dispositifalinea"/>
        <w:ind w:left="0" w:firstLine="360"/>
        <w:contextualSpacing/>
        <w:rPr>
          <w:rFonts w:cs="Myriad Pro"/>
          <w:color w:val="000000"/>
          <w:sz w:val="28"/>
          <w:szCs w:val="28"/>
        </w:rPr>
      </w:pPr>
    </w:p>
    <w:p w14:paraId="1AB103D1" w14:textId="71671492" w:rsidR="003B121F" w:rsidRPr="003B121F" w:rsidRDefault="003B121F" w:rsidP="003B121F">
      <w:pPr>
        <w:pStyle w:val="c30dispositifalinea"/>
        <w:ind w:left="0" w:firstLine="360"/>
        <w:contextualSpacing/>
        <w:rPr>
          <w:sz w:val="28"/>
          <w:szCs w:val="28"/>
          <w:lang w:val="bg-BG"/>
        </w:rPr>
      </w:pPr>
      <w:proofErr w:type="spellStart"/>
      <w:r w:rsidRPr="003B121F">
        <w:rPr>
          <w:rFonts w:cs="Myriad Pro"/>
          <w:color w:val="000000"/>
          <w:sz w:val="28"/>
          <w:szCs w:val="28"/>
        </w:rPr>
        <w:t>Процедурни</w:t>
      </w:r>
      <w:proofErr w:type="spellEnd"/>
      <w:r w:rsidRPr="003B121F">
        <w:rPr>
          <w:rFonts w:cs="Myriad Pro"/>
          <w:color w:val="000000"/>
          <w:sz w:val="28"/>
          <w:szCs w:val="28"/>
        </w:rPr>
        <w:t xml:space="preserve"> </w:t>
      </w:r>
      <w:proofErr w:type="spellStart"/>
      <w:r w:rsidRPr="003B121F">
        <w:rPr>
          <w:rFonts w:cs="Myriad Pro"/>
          <w:color w:val="000000"/>
          <w:sz w:val="28"/>
          <w:szCs w:val="28"/>
        </w:rPr>
        <w:t>гаранции</w:t>
      </w:r>
      <w:proofErr w:type="spellEnd"/>
      <w:r w:rsidRPr="003B121F">
        <w:rPr>
          <w:rFonts w:cs="Myriad Pro"/>
          <w:color w:val="000000"/>
          <w:sz w:val="28"/>
          <w:szCs w:val="28"/>
        </w:rPr>
        <w:t xml:space="preserve"> по </w:t>
      </w:r>
      <w:proofErr w:type="spellStart"/>
      <w:r w:rsidRPr="003B121F">
        <w:rPr>
          <w:rFonts w:cs="Myriad Pro"/>
          <w:color w:val="000000"/>
          <w:sz w:val="28"/>
          <w:szCs w:val="28"/>
        </w:rPr>
        <w:t>отношение</w:t>
      </w:r>
      <w:proofErr w:type="spellEnd"/>
      <w:r w:rsidRPr="003B121F">
        <w:rPr>
          <w:rFonts w:cs="Myriad Pro"/>
          <w:color w:val="000000"/>
          <w:sz w:val="28"/>
          <w:szCs w:val="28"/>
        </w:rPr>
        <w:t xml:space="preserve"> </w:t>
      </w:r>
      <w:proofErr w:type="spellStart"/>
      <w:r w:rsidRPr="003B121F">
        <w:rPr>
          <w:rFonts w:cs="Myriad Pro"/>
          <w:color w:val="000000"/>
          <w:sz w:val="28"/>
          <w:szCs w:val="28"/>
        </w:rPr>
        <w:t>експулсирането</w:t>
      </w:r>
      <w:proofErr w:type="spellEnd"/>
      <w:r w:rsidRPr="003B121F">
        <w:rPr>
          <w:rFonts w:cs="Myriad Pro"/>
          <w:color w:val="000000"/>
          <w:sz w:val="28"/>
          <w:szCs w:val="28"/>
        </w:rPr>
        <w:t xml:space="preserve"> на </w:t>
      </w:r>
      <w:proofErr w:type="spellStart"/>
      <w:r w:rsidRPr="003B121F">
        <w:rPr>
          <w:rFonts w:cs="Myriad Pro"/>
          <w:color w:val="000000"/>
          <w:sz w:val="28"/>
          <w:szCs w:val="28"/>
        </w:rPr>
        <w:t>чужденци</w:t>
      </w:r>
      <w:proofErr w:type="spellEnd"/>
      <w:r w:rsidRPr="003B121F">
        <w:rPr>
          <w:rFonts w:cs="Myriad Pro"/>
          <w:color w:val="000000"/>
          <w:sz w:val="28"/>
          <w:szCs w:val="28"/>
        </w:rPr>
        <w:t xml:space="preserve"> </w:t>
      </w:r>
    </w:p>
    <w:p w14:paraId="09A9A341" w14:textId="1ADD334A" w:rsidR="00314C72" w:rsidRPr="00314C72" w:rsidRDefault="00314C72" w:rsidP="00314C72">
      <w:pPr>
        <w:spacing w:line="240" w:lineRule="auto"/>
        <w:contextualSpacing/>
        <w:jc w:val="both"/>
        <w:rPr>
          <w:rFonts w:ascii="Times New Roman" w:hAnsi="Times New Roman" w:cs="Times New Roman"/>
          <w:sz w:val="24"/>
          <w:szCs w:val="24"/>
        </w:rPr>
      </w:pPr>
      <w:r w:rsidRPr="00314C72">
        <w:rPr>
          <w:rFonts w:ascii="Times New Roman" w:hAnsi="Times New Roman" w:cs="Times New Roman"/>
          <w:sz w:val="24"/>
          <w:szCs w:val="24"/>
        </w:rPr>
        <w:t>Съдът систематизира основните принципи относно процедурните гаранции при експулсирането на чужденци (чл. 1 от Протокол № 7 към Конвенцията).</w:t>
      </w:r>
    </w:p>
    <w:p w14:paraId="38E407C0" w14:textId="4CE530B9" w:rsidR="00314C72" w:rsidRPr="00314C72" w:rsidRDefault="00314C72" w:rsidP="00314C72">
      <w:pPr>
        <w:spacing w:line="240" w:lineRule="auto"/>
        <w:contextualSpacing/>
        <w:jc w:val="both"/>
        <w:rPr>
          <w:rFonts w:ascii="Times New Roman" w:hAnsi="Times New Roman" w:cs="Times New Roman"/>
          <w:sz w:val="24"/>
          <w:szCs w:val="24"/>
        </w:rPr>
      </w:pPr>
      <w:r w:rsidRPr="00314C72">
        <w:rPr>
          <w:rFonts w:ascii="Times New Roman" w:hAnsi="Times New Roman" w:cs="Times New Roman"/>
          <w:sz w:val="24"/>
          <w:szCs w:val="24"/>
        </w:rPr>
        <w:t>По принцип чл. 1 от Протокол № 7 изисква засегнатите чужденци да бъдат осведомени за фактическите основания за становището на компетентните национални органи, че те представляват заплаха за националната сигурност, и да им бъде предоставен достъп до съдържанието на документите и информацията по делото, на които властите се позовават при вземането на решение за тяхното експулсиране.</w:t>
      </w:r>
    </w:p>
    <w:p w14:paraId="1F0A34B5" w14:textId="6DD1E6AA" w:rsidR="00314C72" w:rsidRPr="00314C72" w:rsidRDefault="00314C72" w:rsidP="00314C72">
      <w:pPr>
        <w:spacing w:line="240" w:lineRule="auto"/>
        <w:contextualSpacing/>
        <w:jc w:val="both"/>
        <w:rPr>
          <w:rFonts w:ascii="Times New Roman" w:hAnsi="Times New Roman" w:cs="Times New Roman"/>
          <w:sz w:val="24"/>
          <w:szCs w:val="24"/>
        </w:rPr>
      </w:pPr>
      <w:r w:rsidRPr="00314C72">
        <w:rPr>
          <w:rFonts w:ascii="Times New Roman" w:hAnsi="Times New Roman" w:cs="Times New Roman"/>
          <w:sz w:val="24"/>
          <w:szCs w:val="24"/>
        </w:rPr>
        <w:t>За установяването на нарушение на чл. 1 от Протокол № 7 не е достатъчно националните органи да не са разгледали – или да не са разгледали и обосновали в достатъчна степен – необходимостта от ограничаване на процесуалните права на чужденеца. Трябва да се провери също така дали в конкретния случай са приложени балансиращи мерки и дали те са били достатъчни за смекчаване на ограниченията, така че да запазят самата същност на тези права.</w:t>
      </w:r>
      <w:r>
        <w:rPr>
          <w:rFonts w:ascii="Times New Roman" w:hAnsi="Times New Roman" w:cs="Times New Roman"/>
          <w:sz w:val="24"/>
          <w:szCs w:val="24"/>
        </w:rPr>
        <w:t xml:space="preserve"> </w:t>
      </w:r>
      <w:hyperlink r:id="rId2794" w:history="1">
        <w:r w:rsidRPr="00314C72">
          <w:rPr>
            <w:rStyle w:val="Hyperlink"/>
            <w:rFonts w:ascii="Times New Roman" w:hAnsi="Times New Roman" w:cs="Times New Roman"/>
            <w:sz w:val="24"/>
            <w:szCs w:val="24"/>
          </w:rPr>
          <w:t>Бюлетин № 53</w:t>
        </w:r>
      </w:hyperlink>
    </w:p>
    <w:p w14:paraId="170C4FAD" w14:textId="0B4B42F8" w:rsidR="00314C72" w:rsidRPr="00314C72" w:rsidRDefault="000445B9" w:rsidP="00314C72">
      <w:pPr>
        <w:spacing w:line="240" w:lineRule="auto"/>
        <w:contextualSpacing/>
        <w:rPr>
          <w:rStyle w:val="sfbbfee58"/>
          <w:rFonts w:ascii="Times New Roman" w:hAnsi="Times New Roman" w:cs="Times New Roman"/>
          <w:i/>
          <w:iCs/>
          <w:sz w:val="24"/>
          <w:szCs w:val="24"/>
        </w:rPr>
      </w:pPr>
      <w:hyperlink r:id="rId2795" w:anchor="{&quot;itemid&quot;:[&quot;001-205509&quot;]}" w:history="1">
        <w:proofErr w:type="spellStart"/>
        <w:r w:rsidR="00314C72" w:rsidRPr="00314C72">
          <w:rPr>
            <w:rStyle w:val="Hyperlink"/>
            <w:rFonts w:ascii="Times New Roman" w:hAnsi="Times New Roman" w:cs="Times New Roman"/>
            <w:i/>
            <w:iCs/>
            <w:sz w:val="24"/>
            <w:szCs w:val="24"/>
          </w:rPr>
          <w:t>Muhammad</w:t>
        </w:r>
        <w:proofErr w:type="spellEnd"/>
        <w:r w:rsidR="00314C72" w:rsidRPr="00314C72">
          <w:rPr>
            <w:rStyle w:val="Hyperlink"/>
            <w:rFonts w:ascii="Times New Roman" w:hAnsi="Times New Roman" w:cs="Times New Roman"/>
            <w:i/>
            <w:iCs/>
            <w:sz w:val="24"/>
            <w:szCs w:val="24"/>
          </w:rPr>
          <w:t xml:space="preserve"> </w:t>
        </w:r>
        <w:proofErr w:type="spellStart"/>
        <w:r w:rsidR="00314C72" w:rsidRPr="00314C72">
          <w:rPr>
            <w:rStyle w:val="Hyperlink"/>
            <w:rFonts w:ascii="Times New Roman" w:hAnsi="Times New Roman" w:cs="Times New Roman"/>
            <w:i/>
            <w:iCs/>
            <w:sz w:val="24"/>
            <w:szCs w:val="24"/>
          </w:rPr>
          <w:t>and</w:t>
        </w:r>
        <w:proofErr w:type="spellEnd"/>
        <w:r w:rsidR="00314C72" w:rsidRPr="00314C72">
          <w:rPr>
            <w:rStyle w:val="Hyperlink"/>
            <w:rFonts w:ascii="Times New Roman" w:hAnsi="Times New Roman" w:cs="Times New Roman"/>
            <w:i/>
            <w:iCs/>
            <w:sz w:val="24"/>
            <w:szCs w:val="24"/>
          </w:rPr>
          <w:t xml:space="preserve"> </w:t>
        </w:r>
        <w:proofErr w:type="spellStart"/>
        <w:r w:rsidR="00314C72" w:rsidRPr="00314C72">
          <w:rPr>
            <w:rStyle w:val="Hyperlink"/>
            <w:rFonts w:ascii="Times New Roman" w:hAnsi="Times New Roman" w:cs="Times New Roman"/>
            <w:i/>
            <w:iCs/>
            <w:sz w:val="24"/>
            <w:szCs w:val="24"/>
          </w:rPr>
          <w:t>Muhammad</w:t>
        </w:r>
        <w:proofErr w:type="spellEnd"/>
        <w:r w:rsidR="00314C72" w:rsidRPr="00314C72">
          <w:rPr>
            <w:rStyle w:val="Hyperlink"/>
            <w:rFonts w:ascii="Times New Roman" w:hAnsi="Times New Roman" w:cs="Times New Roman"/>
            <w:i/>
            <w:iCs/>
            <w:sz w:val="24"/>
            <w:szCs w:val="24"/>
          </w:rPr>
          <w:t xml:space="preserve"> v. </w:t>
        </w:r>
        <w:proofErr w:type="spellStart"/>
        <w:r w:rsidR="00314C72" w:rsidRPr="00314C72">
          <w:rPr>
            <w:rStyle w:val="Hyperlink"/>
            <w:rFonts w:ascii="Times New Roman" w:hAnsi="Times New Roman" w:cs="Times New Roman"/>
            <w:i/>
            <w:iCs/>
            <w:sz w:val="24"/>
            <w:szCs w:val="24"/>
          </w:rPr>
          <w:t>Romania</w:t>
        </w:r>
        <w:proofErr w:type="spellEnd"/>
        <w:r w:rsidR="00314C72" w:rsidRPr="00314C72">
          <w:rPr>
            <w:rStyle w:val="Hyperlink"/>
            <w:rFonts w:ascii="Times New Roman" w:hAnsi="Times New Roman" w:cs="Times New Roman"/>
            <w:i/>
            <w:iCs/>
            <w:sz w:val="24"/>
            <w:szCs w:val="24"/>
          </w:rPr>
          <w:t xml:space="preserve"> (</w:t>
        </w:r>
        <w:proofErr w:type="spellStart"/>
        <w:r w:rsidR="00314C72" w:rsidRPr="00314C72">
          <w:rPr>
            <w:rStyle w:val="Hyperlink"/>
            <w:rFonts w:ascii="Times New Roman" w:hAnsi="Times New Roman" w:cs="Times New Roman"/>
            <w:i/>
            <w:iCs/>
            <w:sz w:val="24"/>
            <w:szCs w:val="24"/>
          </w:rPr>
          <w:t>no</w:t>
        </w:r>
        <w:proofErr w:type="spellEnd"/>
        <w:r w:rsidR="00314C72" w:rsidRPr="00314C72">
          <w:rPr>
            <w:rStyle w:val="Hyperlink"/>
            <w:rFonts w:ascii="Times New Roman" w:hAnsi="Times New Roman" w:cs="Times New Roman"/>
            <w:i/>
            <w:iCs/>
            <w:sz w:val="24"/>
            <w:szCs w:val="24"/>
          </w:rPr>
          <w:t>. 80982/12)</w:t>
        </w:r>
      </w:hyperlink>
      <w:r w:rsidR="00314C72" w:rsidRPr="00314C72">
        <w:rPr>
          <w:rStyle w:val="sfbbfee58"/>
          <w:rFonts w:ascii="Times New Roman" w:hAnsi="Times New Roman" w:cs="Times New Roman"/>
          <w:i/>
          <w:iCs/>
          <w:sz w:val="24"/>
          <w:szCs w:val="24"/>
        </w:rPr>
        <w:t xml:space="preserve"> Решение на Голямото отделение</w:t>
      </w:r>
    </w:p>
    <w:p w14:paraId="0B010483" w14:textId="1DBDF01B" w:rsidR="00C456D5" w:rsidRPr="00C60AC1" w:rsidRDefault="00AB542B" w:rsidP="00442FD2">
      <w:pPr>
        <w:pStyle w:val="Heading2"/>
        <w:ind w:firstLine="360"/>
        <w:rPr>
          <w:rStyle w:val="blue-underlinecursor"/>
          <w:rFonts w:ascii="Times New Roman" w:hAnsi="Times New Roman"/>
          <w:i w:val="0"/>
        </w:rPr>
      </w:pPr>
      <w:r w:rsidRPr="00C60AC1">
        <w:rPr>
          <w:rFonts w:ascii="Times New Roman" w:hAnsi="Times New Roman"/>
          <w:i w:val="0"/>
        </w:rPr>
        <w:t>П</w:t>
      </w:r>
      <w:r w:rsidR="00C456D5" w:rsidRPr="00C60AC1">
        <w:rPr>
          <w:rFonts w:ascii="Times New Roman" w:hAnsi="Times New Roman"/>
          <w:i w:val="0"/>
        </w:rPr>
        <w:t>овторно осъждане или наказание</w:t>
      </w:r>
    </w:p>
    <w:p w14:paraId="4116D19C" w14:textId="77777777" w:rsidR="00C456D5" w:rsidRPr="00C60AC1" w:rsidRDefault="00C456D5" w:rsidP="00C456D5">
      <w:pPr>
        <w:pStyle w:val="NoSpacing"/>
        <w:jc w:val="both"/>
        <w:rPr>
          <w:rStyle w:val="normal--char"/>
          <w:rFonts w:ascii="Times New Roman" w:hAnsi="Times New Roman" w:cs="Times New Roman"/>
          <w:color w:val="000000"/>
          <w:sz w:val="24"/>
          <w:szCs w:val="24"/>
          <w:lang w:val="bg-BG"/>
        </w:rPr>
      </w:pPr>
      <w:r w:rsidRPr="00C60AC1">
        <w:rPr>
          <w:rStyle w:val="apple-style-span"/>
          <w:rFonts w:ascii="Times New Roman" w:hAnsi="Times New Roman" w:cs="Times New Roman"/>
          <w:color w:val="000000"/>
          <w:sz w:val="24"/>
          <w:szCs w:val="24"/>
          <w:lang w:val="bg-BG"/>
        </w:rPr>
        <w:t xml:space="preserve">Административно-наказателно производство за нарушаване правилата за пожарна безопасност, при което максималната глоба била 200 лв., не представлява повдигане на „наказателно обвинение” по смисъла на Конвенцията и затова привличането на лицето и към наказателна отговорност за същото деяние не нарушава принципа </w:t>
      </w:r>
      <w:r w:rsidRPr="00C60AC1">
        <w:rPr>
          <w:rFonts w:ascii="Times New Roman" w:hAnsi="Times New Roman" w:cs="Times New Roman"/>
          <w:i/>
          <w:sz w:val="24"/>
          <w:szCs w:val="24"/>
        </w:rPr>
        <w:t>non</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bis</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in</w:t>
      </w:r>
      <w:r w:rsidRPr="00C60AC1">
        <w:rPr>
          <w:rFonts w:ascii="Times New Roman" w:hAnsi="Times New Roman" w:cs="Times New Roman"/>
          <w:i/>
          <w:sz w:val="24"/>
          <w:szCs w:val="24"/>
          <w:lang w:val="ru-RU"/>
        </w:rPr>
        <w:t xml:space="preserve"> </w:t>
      </w:r>
      <w:r w:rsidRPr="00C60AC1">
        <w:rPr>
          <w:rFonts w:ascii="Times New Roman" w:hAnsi="Times New Roman" w:cs="Times New Roman"/>
          <w:i/>
          <w:sz w:val="24"/>
          <w:szCs w:val="24"/>
        </w:rPr>
        <w:t>idem</w:t>
      </w:r>
      <w:r w:rsidRPr="00C60AC1">
        <w:rPr>
          <w:rStyle w:val="apple-style-span"/>
          <w:rFonts w:ascii="Times New Roman" w:hAnsi="Times New Roman" w:cs="Times New Roman"/>
          <w:color w:val="000000"/>
          <w:sz w:val="24"/>
          <w:szCs w:val="24"/>
          <w:lang w:val="bg-BG"/>
        </w:rPr>
        <w:t xml:space="preserve">. </w:t>
      </w:r>
      <w:hyperlink r:id="rId2796" w:history="1">
        <w:r w:rsidRPr="00C60AC1">
          <w:rPr>
            <w:rStyle w:val="Hyperlink"/>
            <w:rFonts w:ascii="Times New Roman" w:hAnsi="Times New Roman" w:cs="Times New Roman"/>
            <w:sz w:val="24"/>
            <w:szCs w:val="24"/>
            <w:lang w:val="bg-BG"/>
          </w:rPr>
          <w:t>Бюлетин № 9.</w:t>
        </w:r>
      </w:hyperlink>
    </w:p>
    <w:p w14:paraId="2374227C" w14:textId="77777777" w:rsidR="00C456D5" w:rsidRPr="00C60AC1" w:rsidRDefault="000445B9" w:rsidP="00C456D5">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2797" w:history="1">
        <w:proofErr w:type="spellStart"/>
        <w:r w:rsidR="00C456D5" w:rsidRPr="00C60AC1">
          <w:rPr>
            <w:rStyle w:val="Hyperlink"/>
            <w:rFonts w:ascii="Times New Roman" w:hAnsi="Times New Roman" w:cs="Times New Roman"/>
            <w:i/>
            <w:sz w:val="24"/>
            <w:lang w:val="en-US"/>
          </w:rPr>
          <w:t>Kurdov</w:t>
        </w:r>
        <w:proofErr w:type="spellEnd"/>
        <w:r w:rsidR="00C456D5" w:rsidRPr="00C60AC1">
          <w:rPr>
            <w:rStyle w:val="Hyperlink"/>
            <w:rFonts w:ascii="Times New Roman" w:hAnsi="Times New Roman" w:cs="Times New Roman"/>
            <w:i/>
            <w:sz w:val="24"/>
            <w:lang w:val="ru-RU"/>
          </w:rPr>
          <w:t xml:space="preserve"> </w:t>
        </w:r>
        <w:r w:rsidR="00C456D5" w:rsidRPr="00C60AC1">
          <w:rPr>
            <w:rStyle w:val="Hyperlink"/>
            <w:rFonts w:ascii="Times New Roman" w:hAnsi="Times New Roman" w:cs="Times New Roman"/>
            <w:i/>
            <w:sz w:val="24"/>
            <w:lang w:val="en-US"/>
          </w:rPr>
          <w:t>and</w:t>
        </w:r>
        <w:r w:rsidR="00C456D5" w:rsidRPr="00C60AC1">
          <w:rPr>
            <w:rStyle w:val="Hyperlink"/>
            <w:rFonts w:ascii="Times New Roman" w:hAnsi="Times New Roman" w:cs="Times New Roman"/>
            <w:i/>
            <w:sz w:val="24"/>
            <w:lang w:val="ru-RU"/>
          </w:rPr>
          <w:t xml:space="preserve"> </w:t>
        </w:r>
        <w:r w:rsidR="00C456D5" w:rsidRPr="00C60AC1">
          <w:rPr>
            <w:rStyle w:val="Hyperlink"/>
            <w:rFonts w:ascii="Times New Roman" w:hAnsi="Times New Roman" w:cs="Times New Roman"/>
            <w:i/>
            <w:sz w:val="24"/>
            <w:lang w:val="en-US"/>
          </w:rPr>
          <w:t>Ivanov</w:t>
        </w:r>
        <w:r w:rsidR="00C456D5" w:rsidRPr="00C60AC1">
          <w:rPr>
            <w:rStyle w:val="Hyperlink"/>
            <w:rFonts w:ascii="Times New Roman" w:hAnsi="Times New Roman" w:cs="Times New Roman"/>
            <w:i/>
            <w:sz w:val="24"/>
            <w:lang w:val="ru-RU"/>
          </w:rPr>
          <w:t xml:space="preserve"> </w:t>
        </w:r>
        <w:r w:rsidR="00C456D5" w:rsidRPr="00C60AC1">
          <w:rPr>
            <w:rStyle w:val="Hyperlink"/>
            <w:rFonts w:ascii="Times New Roman" w:hAnsi="Times New Roman" w:cs="Times New Roman"/>
            <w:i/>
            <w:sz w:val="24"/>
            <w:lang w:val="en-US"/>
          </w:rPr>
          <w:t>v</w:t>
        </w:r>
        <w:r w:rsidR="00C456D5" w:rsidRPr="00C60AC1">
          <w:rPr>
            <w:rStyle w:val="Hyperlink"/>
            <w:rFonts w:ascii="Times New Roman" w:hAnsi="Times New Roman" w:cs="Times New Roman"/>
            <w:i/>
            <w:sz w:val="24"/>
            <w:lang w:val="ru-RU"/>
          </w:rPr>
          <w:t xml:space="preserve">. </w:t>
        </w:r>
        <w:r w:rsidR="00C456D5" w:rsidRPr="00C60AC1">
          <w:rPr>
            <w:rStyle w:val="Hyperlink"/>
            <w:rFonts w:ascii="Times New Roman" w:hAnsi="Times New Roman" w:cs="Times New Roman"/>
            <w:i/>
            <w:sz w:val="24"/>
            <w:lang w:val="en-US"/>
          </w:rPr>
          <w:t>Bulgaria</w:t>
        </w:r>
        <w:r w:rsidR="00C456D5" w:rsidRPr="00C60AC1">
          <w:rPr>
            <w:rStyle w:val="Hyperlink"/>
            <w:rFonts w:ascii="Times New Roman" w:hAnsi="Times New Roman" w:cs="Times New Roman"/>
            <w:i/>
            <w:sz w:val="24"/>
            <w:lang w:val="ru-RU"/>
          </w:rPr>
          <w:t xml:space="preserve"> (</w:t>
        </w:r>
        <w:r w:rsidR="00C456D5" w:rsidRPr="00C60AC1">
          <w:rPr>
            <w:rStyle w:val="Hyperlink"/>
            <w:rFonts w:ascii="Times New Roman" w:hAnsi="Times New Roman" w:cs="Times New Roman"/>
            <w:i/>
            <w:sz w:val="24"/>
            <w:lang w:val="en-US"/>
          </w:rPr>
          <w:t>n</w:t>
        </w:r>
        <w:r w:rsidR="00C456D5" w:rsidRPr="00C60AC1">
          <w:rPr>
            <w:rStyle w:val="Hyperlink"/>
            <w:rFonts w:ascii="Times New Roman" w:hAnsi="Times New Roman" w:cs="Times New Roman"/>
            <w:i/>
            <w:sz w:val="24"/>
          </w:rPr>
          <w:t>o. 16137/04</w:t>
        </w:r>
        <w:r w:rsidR="00C456D5" w:rsidRPr="00C60AC1">
          <w:rPr>
            <w:rStyle w:val="Hyperlink"/>
            <w:rFonts w:ascii="Times New Roman" w:hAnsi="Times New Roman" w:cs="Times New Roman"/>
            <w:i/>
            <w:sz w:val="24"/>
            <w:lang w:val="ru-RU"/>
          </w:rPr>
          <w:t>)</w:t>
        </w:r>
      </w:hyperlink>
    </w:p>
    <w:p w14:paraId="395BAAEA" w14:textId="77777777" w:rsidR="00675228" w:rsidRPr="00C60AC1" w:rsidRDefault="00675228" w:rsidP="00B7060E">
      <w:pPr>
        <w:suppressAutoHyphens w:val="0"/>
        <w:autoSpaceDE w:val="0"/>
        <w:autoSpaceDN w:val="0"/>
        <w:adjustRightInd w:val="0"/>
        <w:spacing w:after="0" w:line="240" w:lineRule="auto"/>
        <w:jc w:val="both"/>
        <w:rPr>
          <w:rStyle w:val="normal--char"/>
          <w:rFonts w:ascii="Times New Roman" w:hAnsi="Times New Roman" w:cs="Times New Roman"/>
          <w:i/>
        </w:rPr>
      </w:pPr>
    </w:p>
    <w:p w14:paraId="0CB8B1DF" w14:textId="77777777" w:rsidR="00B10C5D" w:rsidRPr="00C60AC1" w:rsidRDefault="00B10C5D" w:rsidP="00B7060E">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Извършено е нарушение на чл. 4 от Протокол № 7, тъй като е налице съвпадение на фактите, във връзка с които жалбоподателите са били обвинени пред административния орган и пред наказателния съд. </w:t>
      </w:r>
      <w:hyperlink r:id="rId2798" w:history="1">
        <w:r w:rsidR="00B27A21" w:rsidRPr="00C60AC1">
          <w:rPr>
            <w:rStyle w:val="Hyperlink"/>
            <w:rFonts w:ascii="Times New Roman" w:hAnsi="Times New Roman" w:cs="Times New Roman"/>
            <w:sz w:val="24"/>
            <w:szCs w:val="24"/>
          </w:rPr>
          <w:t>Бюлетин № 26</w:t>
        </w:r>
      </w:hyperlink>
    </w:p>
    <w:p w14:paraId="248C69D7" w14:textId="77777777" w:rsidR="00B10C5D" w:rsidRPr="00C60AC1" w:rsidRDefault="000445B9" w:rsidP="003C203B">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i/>
          <w:sz w:val="24"/>
          <w:szCs w:val="24"/>
        </w:rPr>
      </w:pPr>
      <w:hyperlink r:id="rId2799" w:history="1">
        <w:proofErr w:type="spellStart"/>
        <w:r w:rsidR="00B10C5D" w:rsidRPr="00C60AC1">
          <w:rPr>
            <w:rStyle w:val="Hyperlink"/>
            <w:rFonts w:ascii="Times New Roman" w:hAnsi="Times New Roman" w:cs="Times New Roman"/>
            <w:i/>
            <w:sz w:val="24"/>
            <w:szCs w:val="24"/>
          </w:rPr>
          <w:t>Grande</w:t>
        </w:r>
        <w:proofErr w:type="spellEnd"/>
        <w:r w:rsidR="00B10C5D" w:rsidRPr="00C60AC1">
          <w:rPr>
            <w:rStyle w:val="Hyperlink"/>
            <w:rFonts w:ascii="Times New Roman" w:hAnsi="Times New Roman" w:cs="Times New Roman"/>
            <w:i/>
            <w:sz w:val="24"/>
            <w:szCs w:val="24"/>
          </w:rPr>
          <w:t xml:space="preserve"> </w:t>
        </w:r>
        <w:proofErr w:type="spellStart"/>
        <w:r w:rsidR="00B10C5D" w:rsidRPr="00C60AC1">
          <w:rPr>
            <w:rStyle w:val="Hyperlink"/>
            <w:rFonts w:ascii="Times New Roman" w:hAnsi="Times New Roman" w:cs="Times New Roman"/>
            <w:i/>
            <w:sz w:val="24"/>
            <w:szCs w:val="24"/>
          </w:rPr>
          <w:t>Stevens</w:t>
        </w:r>
        <w:proofErr w:type="spellEnd"/>
        <w:r w:rsidR="00B10C5D" w:rsidRPr="00C60AC1">
          <w:rPr>
            <w:rStyle w:val="Hyperlink"/>
            <w:rFonts w:ascii="Times New Roman" w:hAnsi="Times New Roman" w:cs="Times New Roman"/>
            <w:i/>
            <w:sz w:val="24"/>
            <w:szCs w:val="24"/>
          </w:rPr>
          <w:t xml:space="preserve"> </w:t>
        </w:r>
        <w:proofErr w:type="spellStart"/>
        <w:r w:rsidR="00B10C5D" w:rsidRPr="00C60AC1">
          <w:rPr>
            <w:rStyle w:val="Hyperlink"/>
            <w:rFonts w:ascii="Times New Roman" w:hAnsi="Times New Roman" w:cs="Times New Roman"/>
            <w:i/>
            <w:sz w:val="24"/>
            <w:szCs w:val="24"/>
          </w:rPr>
          <w:t>and</w:t>
        </w:r>
        <w:proofErr w:type="spellEnd"/>
        <w:r w:rsidR="00B10C5D" w:rsidRPr="00C60AC1">
          <w:rPr>
            <w:rStyle w:val="Hyperlink"/>
            <w:rFonts w:ascii="Times New Roman" w:hAnsi="Times New Roman" w:cs="Times New Roman"/>
            <w:i/>
            <w:sz w:val="24"/>
            <w:szCs w:val="24"/>
          </w:rPr>
          <w:t xml:space="preserve"> </w:t>
        </w:r>
        <w:proofErr w:type="spellStart"/>
        <w:r w:rsidR="00B10C5D" w:rsidRPr="00C60AC1">
          <w:rPr>
            <w:rStyle w:val="Hyperlink"/>
            <w:rFonts w:ascii="Times New Roman" w:hAnsi="Times New Roman" w:cs="Times New Roman"/>
            <w:i/>
            <w:sz w:val="24"/>
            <w:szCs w:val="24"/>
          </w:rPr>
          <w:t>Others</w:t>
        </w:r>
        <w:proofErr w:type="spellEnd"/>
        <w:r w:rsidR="00B10C5D" w:rsidRPr="00C60AC1">
          <w:rPr>
            <w:rStyle w:val="Hyperlink"/>
            <w:rFonts w:ascii="Times New Roman" w:hAnsi="Times New Roman" w:cs="Times New Roman"/>
            <w:i/>
            <w:sz w:val="24"/>
            <w:szCs w:val="24"/>
          </w:rPr>
          <w:t xml:space="preserve"> v. </w:t>
        </w:r>
        <w:proofErr w:type="spellStart"/>
        <w:r w:rsidR="00B10C5D" w:rsidRPr="00C60AC1">
          <w:rPr>
            <w:rStyle w:val="Hyperlink"/>
            <w:rFonts w:ascii="Times New Roman" w:hAnsi="Times New Roman" w:cs="Times New Roman"/>
            <w:i/>
            <w:sz w:val="24"/>
            <w:szCs w:val="24"/>
          </w:rPr>
          <w:t>Italy</w:t>
        </w:r>
        <w:proofErr w:type="spellEnd"/>
        <w:r w:rsidR="00B10C5D" w:rsidRPr="00C60AC1">
          <w:rPr>
            <w:rStyle w:val="Hyperlink"/>
            <w:rFonts w:ascii="Times New Roman" w:hAnsi="Times New Roman" w:cs="Times New Roman"/>
            <w:i/>
            <w:sz w:val="24"/>
            <w:szCs w:val="24"/>
          </w:rPr>
          <w:t xml:space="preserve"> (</w:t>
        </w:r>
        <w:proofErr w:type="spellStart"/>
        <w:r w:rsidR="00B10C5D" w:rsidRPr="00C60AC1">
          <w:rPr>
            <w:rStyle w:val="Hyperlink"/>
            <w:rFonts w:ascii="Times New Roman" w:hAnsi="Times New Roman" w:cs="Times New Roman"/>
            <w:i/>
            <w:sz w:val="24"/>
            <w:szCs w:val="24"/>
          </w:rPr>
          <w:t>nos</w:t>
        </w:r>
        <w:proofErr w:type="spellEnd"/>
        <w:r w:rsidR="00B10C5D" w:rsidRPr="00C60AC1">
          <w:rPr>
            <w:rStyle w:val="Hyperlink"/>
            <w:rFonts w:ascii="Times New Roman" w:hAnsi="Times New Roman" w:cs="Times New Roman"/>
            <w:i/>
            <w:sz w:val="24"/>
            <w:szCs w:val="24"/>
          </w:rPr>
          <w:t>. 18640/10, 18647/10, 18663/10, 18668/10 и 18698/10</w:t>
        </w:r>
      </w:hyperlink>
    </w:p>
    <w:p w14:paraId="39C52EEE" w14:textId="77777777" w:rsidR="003C203B" w:rsidRPr="00C60A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5CA6216C" w14:textId="77777777" w:rsidR="003C203B" w:rsidRPr="00C60AC1" w:rsidRDefault="003C203B" w:rsidP="003C203B">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C60AC1">
        <w:rPr>
          <w:rStyle w:val="sb8d990e2"/>
          <w:rFonts w:ascii="Times New Roman" w:hAnsi="Times New Roman" w:cs="Times New Roman"/>
          <w:sz w:val="24"/>
          <w:szCs w:val="24"/>
        </w:rPr>
        <w:t xml:space="preserve">Чл. 4 от Протокол № 7 не е приложим в случай на осъждане за деяния, представляващи тежки нарушения на основни човешки права, въпреки че същите деяния са били предмет на амнистия преди това. Хармоничното тълкуване на разпоредбите на Конвенцията и развитието на международното право обосновават извода, че амнистия в подобни случаи е неприемлива, тъй като е несъвместима с общопризнатото задължение на държавите да преследват и наказват тежките нарушения на основни човешки права. </w:t>
      </w:r>
      <w:hyperlink r:id="rId2800" w:history="1">
        <w:r w:rsidR="0026321A" w:rsidRPr="00C60AC1">
          <w:rPr>
            <w:rStyle w:val="Hyperlink"/>
            <w:rFonts w:ascii="Times New Roman" w:hAnsi="Times New Roman" w:cs="Times New Roman"/>
            <w:sz w:val="24"/>
            <w:szCs w:val="24"/>
          </w:rPr>
          <w:t>Бюлетин № 28</w:t>
        </w:r>
      </w:hyperlink>
    </w:p>
    <w:p w14:paraId="6C5D1894" w14:textId="77777777" w:rsidR="003C203B" w:rsidRPr="00C60AC1" w:rsidRDefault="000445B9" w:rsidP="003C203B">
      <w:pPr>
        <w:pBdr>
          <w:bottom w:val="single" w:sz="4" w:space="1" w:color="auto"/>
        </w:pBdr>
        <w:suppressAutoHyphens w:val="0"/>
        <w:autoSpaceDE w:val="0"/>
        <w:autoSpaceDN w:val="0"/>
        <w:adjustRightInd w:val="0"/>
        <w:spacing w:after="0" w:line="240" w:lineRule="auto"/>
        <w:jc w:val="both"/>
        <w:rPr>
          <w:rStyle w:val="s6b621b36"/>
          <w:rFonts w:ascii="Times New Roman" w:hAnsi="Times New Roman" w:cs="Times New Roman"/>
          <w:i/>
          <w:sz w:val="24"/>
          <w:szCs w:val="24"/>
        </w:rPr>
      </w:pPr>
      <w:hyperlink r:id="rId2801" w:history="1">
        <w:proofErr w:type="spellStart"/>
        <w:r w:rsidR="003C203B" w:rsidRPr="00C60AC1">
          <w:rPr>
            <w:rStyle w:val="Hyperlink"/>
            <w:rFonts w:ascii="Times New Roman" w:hAnsi="Times New Roman" w:cs="Times New Roman"/>
            <w:i/>
            <w:sz w:val="24"/>
            <w:szCs w:val="24"/>
          </w:rPr>
          <w:t>Marguš</w:t>
        </w:r>
        <w:proofErr w:type="spellEnd"/>
        <w:r w:rsidR="003C203B" w:rsidRPr="00C60AC1">
          <w:rPr>
            <w:rStyle w:val="Hyperlink"/>
            <w:rFonts w:ascii="Times New Roman" w:hAnsi="Times New Roman" w:cs="Times New Roman"/>
            <w:i/>
            <w:sz w:val="24"/>
            <w:szCs w:val="24"/>
          </w:rPr>
          <w:t xml:space="preserve"> v. </w:t>
        </w:r>
        <w:proofErr w:type="spellStart"/>
        <w:r w:rsidR="003C203B" w:rsidRPr="00C60AC1">
          <w:rPr>
            <w:rStyle w:val="Hyperlink"/>
            <w:rFonts w:ascii="Times New Roman" w:hAnsi="Times New Roman" w:cs="Times New Roman"/>
            <w:i/>
            <w:sz w:val="24"/>
            <w:szCs w:val="24"/>
          </w:rPr>
          <w:t>Croatia</w:t>
        </w:r>
        <w:proofErr w:type="spellEnd"/>
        <w:r w:rsidR="003C203B" w:rsidRPr="00C60AC1">
          <w:rPr>
            <w:rStyle w:val="Hyperlink"/>
            <w:rFonts w:ascii="Times New Roman" w:hAnsi="Times New Roman" w:cs="Times New Roman"/>
            <w:i/>
            <w:sz w:val="24"/>
            <w:szCs w:val="24"/>
          </w:rPr>
          <w:t xml:space="preserve"> (GC) (</w:t>
        </w:r>
        <w:r w:rsidR="003C203B" w:rsidRPr="00C60AC1">
          <w:rPr>
            <w:rStyle w:val="Hyperlink"/>
            <w:rFonts w:ascii="Times New Roman" w:hAnsi="Times New Roman" w:cs="Times New Roman"/>
            <w:i/>
            <w:sz w:val="24"/>
            <w:szCs w:val="24"/>
            <w:lang w:val="en-US"/>
          </w:rPr>
          <w:t>no</w:t>
        </w:r>
        <w:r w:rsidR="003C203B" w:rsidRPr="00C60AC1">
          <w:rPr>
            <w:rStyle w:val="Hyperlink"/>
            <w:rFonts w:ascii="Times New Roman" w:hAnsi="Times New Roman" w:cs="Times New Roman"/>
            <w:i/>
            <w:sz w:val="24"/>
            <w:szCs w:val="24"/>
          </w:rPr>
          <w:t>. 4455/10)</w:t>
        </w:r>
      </w:hyperlink>
      <w:r w:rsidR="003C203B" w:rsidRPr="00C60AC1">
        <w:rPr>
          <w:rStyle w:val="s6b621b36"/>
          <w:rFonts w:ascii="Times New Roman" w:hAnsi="Times New Roman" w:cs="Times New Roman"/>
          <w:i/>
          <w:sz w:val="24"/>
          <w:szCs w:val="24"/>
        </w:rPr>
        <w:t xml:space="preserve"> - Решение на Голямото отделение</w:t>
      </w:r>
    </w:p>
    <w:p w14:paraId="4A84D8A1" w14:textId="77777777" w:rsidR="003C203B" w:rsidRPr="00C60AC1" w:rsidRDefault="003C203B" w:rsidP="003C203B">
      <w:pPr>
        <w:suppressAutoHyphens w:val="0"/>
        <w:autoSpaceDE w:val="0"/>
        <w:autoSpaceDN w:val="0"/>
        <w:adjustRightInd w:val="0"/>
        <w:spacing w:after="0" w:line="240" w:lineRule="auto"/>
        <w:jc w:val="both"/>
        <w:rPr>
          <w:rStyle w:val="s6b621b36"/>
          <w:rFonts w:ascii="Times New Roman" w:hAnsi="Times New Roman" w:cs="Times New Roman"/>
          <w:i/>
          <w:sz w:val="24"/>
          <w:szCs w:val="24"/>
        </w:rPr>
      </w:pPr>
    </w:p>
    <w:p w14:paraId="657783DC" w14:textId="77777777" w:rsidR="003C203B" w:rsidRPr="00C60AC1" w:rsidRDefault="0026321A" w:rsidP="003C203B">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C60AC1">
        <w:rPr>
          <w:rStyle w:val="sdfc50a6a"/>
          <w:rFonts w:ascii="Times New Roman" w:hAnsi="Times New Roman" w:cs="Times New Roman"/>
          <w:sz w:val="24"/>
          <w:szCs w:val="24"/>
        </w:rPr>
        <w:t>Член</w:t>
      </w:r>
      <w:r w:rsidR="003C203B" w:rsidRPr="00C60AC1">
        <w:rPr>
          <w:rStyle w:val="sdfc50a6a"/>
          <w:rFonts w:ascii="Times New Roman" w:hAnsi="Times New Roman" w:cs="Times New Roman"/>
          <w:sz w:val="24"/>
          <w:szCs w:val="24"/>
        </w:rPr>
        <w:t xml:space="preserve"> 4 от Протокол № 7 не забранява провеждането на паралелни „наказателни” производства преди окончателното приключване на първото производство</w:t>
      </w:r>
      <w:r w:rsidR="00666128" w:rsidRPr="00C60AC1">
        <w:rPr>
          <w:rStyle w:val="sdfc50a6a"/>
          <w:rFonts w:ascii="Times New Roman" w:hAnsi="Times New Roman" w:cs="Times New Roman"/>
          <w:sz w:val="24"/>
          <w:szCs w:val="24"/>
        </w:rPr>
        <w:t xml:space="preserve">. </w:t>
      </w:r>
      <w:hyperlink r:id="rId2802" w:history="1">
        <w:r w:rsidRPr="00C60AC1">
          <w:rPr>
            <w:rStyle w:val="Hyperlink"/>
            <w:rFonts w:ascii="Times New Roman" w:hAnsi="Times New Roman" w:cs="Times New Roman"/>
            <w:sz w:val="24"/>
            <w:szCs w:val="24"/>
          </w:rPr>
          <w:t>Бюлетин № 28</w:t>
        </w:r>
      </w:hyperlink>
    </w:p>
    <w:p w14:paraId="350A73ED" w14:textId="77777777" w:rsidR="00655CFC" w:rsidRPr="00C60AC1" w:rsidRDefault="000445B9" w:rsidP="00655CF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rPr>
      </w:pPr>
      <w:hyperlink r:id="rId2803" w:history="1">
        <w:proofErr w:type="spellStart"/>
        <w:r w:rsidR="00655CFC" w:rsidRPr="00C60AC1">
          <w:rPr>
            <w:rStyle w:val="Hyperlink"/>
            <w:rFonts w:ascii="Times New Roman" w:hAnsi="Times New Roman" w:cs="Times New Roman"/>
            <w:i/>
            <w:sz w:val="24"/>
            <w:szCs w:val="24"/>
          </w:rPr>
          <w:t>Hӓkkӓ</w:t>
        </w:r>
        <w:proofErr w:type="spellEnd"/>
        <w:r w:rsidR="00655CFC" w:rsidRPr="00C60AC1">
          <w:rPr>
            <w:rStyle w:val="Hyperlink"/>
            <w:rFonts w:ascii="Times New Roman" w:hAnsi="Times New Roman" w:cs="Times New Roman"/>
            <w:i/>
            <w:sz w:val="24"/>
            <w:szCs w:val="24"/>
          </w:rPr>
          <w:t xml:space="preserve"> v. </w:t>
        </w:r>
        <w:proofErr w:type="spellStart"/>
        <w:r w:rsidR="00655CFC" w:rsidRPr="00C60AC1">
          <w:rPr>
            <w:rStyle w:val="Hyperlink"/>
            <w:rFonts w:ascii="Times New Roman" w:hAnsi="Times New Roman" w:cs="Times New Roman"/>
            <w:i/>
            <w:sz w:val="24"/>
            <w:szCs w:val="24"/>
          </w:rPr>
          <w:t>Finland</w:t>
        </w:r>
        <w:proofErr w:type="spellEnd"/>
        <w:r w:rsidR="00655CFC" w:rsidRPr="00C60AC1">
          <w:rPr>
            <w:rStyle w:val="Hyperlink"/>
            <w:rFonts w:ascii="Times New Roman" w:hAnsi="Times New Roman" w:cs="Times New Roman"/>
            <w:i/>
            <w:sz w:val="24"/>
            <w:szCs w:val="24"/>
          </w:rPr>
          <w:t xml:space="preserve"> (</w:t>
        </w:r>
        <w:r w:rsidR="00655CFC" w:rsidRPr="00C60AC1">
          <w:rPr>
            <w:rStyle w:val="Hyperlink"/>
            <w:rFonts w:ascii="Times New Roman" w:hAnsi="Times New Roman" w:cs="Times New Roman"/>
            <w:i/>
            <w:sz w:val="24"/>
            <w:szCs w:val="24"/>
            <w:lang w:val="en-US"/>
          </w:rPr>
          <w:t>no</w:t>
        </w:r>
        <w:r w:rsidR="00655CFC" w:rsidRPr="00C60AC1">
          <w:rPr>
            <w:rStyle w:val="Hyperlink"/>
            <w:rFonts w:ascii="Times New Roman" w:hAnsi="Times New Roman" w:cs="Times New Roman"/>
            <w:i/>
            <w:sz w:val="24"/>
            <w:szCs w:val="24"/>
          </w:rPr>
          <w:t>. 758/11)</w:t>
        </w:r>
      </w:hyperlink>
    </w:p>
    <w:p w14:paraId="6D0E1F3D" w14:textId="77777777" w:rsidR="00655CFC" w:rsidRPr="00C60AC1" w:rsidRDefault="00655CFC" w:rsidP="003C203B">
      <w:pPr>
        <w:suppressAutoHyphens w:val="0"/>
        <w:autoSpaceDE w:val="0"/>
        <w:autoSpaceDN w:val="0"/>
        <w:adjustRightInd w:val="0"/>
        <w:spacing w:after="0" w:line="240" w:lineRule="auto"/>
        <w:jc w:val="both"/>
        <w:rPr>
          <w:rStyle w:val="s6b621b36"/>
          <w:rFonts w:ascii="Times New Roman" w:hAnsi="Times New Roman" w:cs="Times New Roman"/>
          <w:i/>
          <w:sz w:val="24"/>
          <w:szCs w:val="24"/>
        </w:rPr>
      </w:pPr>
    </w:p>
    <w:p w14:paraId="51D166B0" w14:textId="77777777" w:rsidR="00655CFC" w:rsidRPr="00C60AC1" w:rsidRDefault="00655CFC" w:rsidP="00655CFC">
      <w:pPr>
        <w:pBdr>
          <w:bottom w:val="single" w:sz="4" w:space="1" w:color="auto"/>
        </w:pBdr>
        <w:suppressAutoHyphens w:val="0"/>
        <w:autoSpaceDE w:val="0"/>
        <w:autoSpaceDN w:val="0"/>
        <w:adjustRightInd w:val="0"/>
        <w:spacing w:after="0" w:line="240" w:lineRule="auto"/>
        <w:jc w:val="both"/>
        <w:rPr>
          <w:rStyle w:val="s6b621b36"/>
          <w:rFonts w:ascii="Times New Roman" w:hAnsi="Times New Roman" w:cs="Times New Roman"/>
          <w:i/>
          <w:sz w:val="24"/>
          <w:szCs w:val="24"/>
        </w:rPr>
      </w:pPr>
      <w:r w:rsidRPr="00C60AC1">
        <w:rPr>
          <w:rFonts w:ascii="Times New Roman" w:hAnsi="Times New Roman" w:cs="Times New Roman"/>
          <w:sz w:val="24"/>
          <w:szCs w:val="24"/>
        </w:rPr>
        <w:t xml:space="preserve">За разлика от решението по делото </w:t>
      </w:r>
      <w:proofErr w:type="spellStart"/>
      <w:r w:rsidRPr="00C60AC1">
        <w:rPr>
          <w:rFonts w:ascii="Times New Roman" w:hAnsi="Times New Roman" w:cs="Times New Roman"/>
          <w:i/>
          <w:sz w:val="24"/>
          <w:szCs w:val="24"/>
        </w:rPr>
        <w:t>Hӓkkӓ</w:t>
      </w:r>
      <w:proofErr w:type="spellEnd"/>
      <w:r w:rsidRPr="00C60AC1">
        <w:rPr>
          <w:rFonts w:ascii="Times New Roman" w:hAnsi="Times New Roman" w:cs="Times New Roman"/>
        </w:rPr>
        <w:t xml:space="preserve"> </w:t>
      </w:r>
      <w:r w:rsidRPr="00C60AC1">
        <w:rPr>
          <w:rFonts w:ascii="Times New Roman" w:hAnsi="Times New Roman" w:cs="Times New Roman"/>
          <w:sz w:val="24"/>
          <w:szCs w:val="24"/>
        </w:rPr>
        <w:t xml:space="preserve">(виж по-горе), в </w:t>
      </w:r>
      <w:proofErr w:type="spellStart"/>
      <w:r w:rsidRPr="00C60AC1">
        <w:rPr>
          <w:rFonts w:ascii="Times New Roman" w:hAnsi="Times New Roman" w:cs="Times New Roman"/>
          <w:i/>
          <w:sz w:val="24"/>
          <w:szCs w:val="24"/>
        </w:rPr>
        <w:t>Hykӓnen</w:t>
      </w:r>
      <w:proofErr w:type="spellEnd"/>
      <w:r w:rsidRPr="00C60AC1">
        <w:rPr>
          <w:rFonts w:ascii="Times New Roman" w:hAnsi="Times New Roman" w:cs="Times New Roman"/>
        </w:rPr>
        <w:t xml:space="preserve"> </w:t>
      </w:r>
      <w:r w:rsidRPr="00C60AC1">
        <w:rPr>
          <w:rFonts w:ascii="Times New Roman" w:hAnsi="Times New Roman" w:cs="Times New Roman"/>
          <w:i/>
          <w:sz w:val="24"/>
          <w:szCs w:val="24"/>
        </w:rPr>
        <w:t xml:space="preserve">v. </w:t>
      </w:r>
      <w:proofErr w:type="spellStart"/>
      <w:r w:rsidRPr="00C60AC1">
        <w:rPr>
          <w:rFonts w:ascii="Times New Roman" w:hAnsi="Times New Roman" w:cs="Times New Roman"/>
          <w:i/>
          <w:sz w:val="24"/>
          <w:szCs w:val="24"/>
        </w:rPr>
        <w:t>Finland</w:t>
      </w:r>
      <w:proofErr w:type="spellEnd"/>
      <w:r w:rsidRPr="00C60AC1">
        <w:rPr>
          <w:rFonts w:ascii="Times New Roman" w:hAnsi="Times New Roman" w:cs="Times New Roman"/>
          <w:sz w:val="24"/>
          <w:szCs w:val="24"/>
        </w:rPr>
        <w:t xml:space="preserve">, публикувано същия ден и отнасящо се до сходен случай на недекларирани доходи, Съдът намира нарушение на чл. 4 от Протокол № 7 от Конвенцията. </w:t>
      </w:r>
      <w:hyperlink r:id="rId2804" w:history="1">
        <w:r w:rsidR="0026321A" w:rsidRPr="00C60AC1">
          <w:rPr>
            <w:rStyle w:val="Hyperlink"/>
            <w:rFonts w:ascii="Times New Roman" w:hAnsi="Times New Roman" w:cs="Times New Roman"/>
            <w:sz w:val="24"/>
            <w:szCs w:val="24"/>
          </w:rPr>
          <w:t>Бюлетин № 28</w:t>
        </w:r>
      </w:hyperlink>
      <w:r w:rsidRPr="00C60AC1">
        <w:rPr>
          <w:rStyle w:val="sb8d990e2"/>
          <w:rFonts w:ascii="Times New Roman" w:hAnsi="Times New Roman" w:cs="Times New Roman"/>
          <w:sz w:val="24"/>
          <w:szCs w:val="24"/>
        </w:rPr>
        <w:t xml:space="preserve"> </w:t>
      </w:r>
      <w:hyperlink r:id="rId2805" w:history="1">
        <w:proofErr w:type="spellStart"/>
        <w:r w:rsidRPr="00C60AC1">
          <w:rPr>
            <w:rStyle w:val="Hyperlink"/>
            <w:rFonts w:ascii="Times New Roman" w:hAnsi="Times New Roman" w:cs="Times New Roman"/>
            <w:i/>
            <w:sz w:val="24"/>
            <w:szCs w:val="24"/>
          </w:rPr>
          <w:t>Hykӓnen</w:t>
        </w:r>
        <w:proofErr w:type="spellEnd"/>
        <w:r w:rsidRPr="00C60AC1">
          <w:rPr>
            <w:rStyle w:val="Hyperlink"/>
            <w:rFonts w:ascii="Times New Roman" w:hAnsi="Times New Roman" w:cs="Times New Roman"/>
            <w:i/>
            <w:sz w:val="24"/>
            <w:szCs w:val="24"/>
          </w:rPr>
          <w:t xml:space="preserve"> v. </w:t>
        </w:r>
        <w:proofErr w:type="spellStart"/>
        <w:r w:rsidRPr="00C60AC1">
          <w:rPr>
            <w:rStyle w:val="Hyperlink"/>
            <w:rFonts w:ascii="Times New Roman" w:hAnsi="Times New Roman" w:cs="Times New Roman"/>
            <w:i/>
            <w:sz w:val="24"/>
            <w:szCs w:val="24"/>
          </w:rPr>
          <w:t>Finland</w:t>
        </w:r>
        <w:proofErr w:type="spellEnd"/>
        <w:r w:rsidRPr="00C60AC1">
          <w:rPr>
            <w:rStyle w:val="Hyperlink"/>
            <w:rFonts w:ascii="Times New Roman" w:hAnsi="Times New Roman" w:cs="Times New Roman"/>
            <w:i/>
            <w:sz w:val="24"/>
            <w:szCs w:val="24"/>
          </w:rPr>
          <w:t xml:space="preserve"> (</w:t>
        </w:r>
        <w:r w:rsidRPr="00C60AC1">
          <w:rPr>
            <w:rStyle w:val="Hyperlink"/>
            <w:rFonts w:ascii="Times New Roman" w:hAnsi="Times New Roman" w:cs="Times New Roman"/>
            <w:i/>
            <w:sz w:val="24"/>
            <w:szCs w:val="24"/>
            <w:lang w:val="en-US"/>
          </w:rPr>
          <w:t>no</w:t>
        </w:r>
        <w:r w:rsidRPr="00C60AC1">
          <w:rPr>
            <w:rStyle w:val="Hyperlink"/>
            <w:rFonts w:ascii="Times New Roman" w:hAnsi="Times New Roman" w:cs="Times New Roman"/>
            <w:i/>
            <w:sz w:val="24"/>
            <w:szCs w:val="24"/>
          </w:rPr>
          <w:t>. 11828/11)</w:t>
        </w:r>
      </w:hyperlink>
    </w:p>
    <w:p w14:paraId="695D4DC5" w14:textId="77777777" w:rsidR="003C203B" w:rsidRPr="00C60A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3B7D649F" w14:textId="77777777" w:rsidR="00147ABB" w:rsidRPr="00C60AC1" w:rsidRDefault="00147ABB" w:rsidP="00147ABB">
      <w:pPr>
        <w:spacing w:line="240" w:lineRule="auto"/>
        <w:ind w:right="141"/>
        <w:contextualSpacing/>
        <w:jc w:val="both"/>
        <w:rPr>
          <w:rFonts w:ascii="Times New Roman" w:hAnsi="Times New Roman" w:cs="Times New Roman"/>
          <w:sz w:val="24"/>
          <w:szCs w:val="24"/>
        </w:rPr>
      </w:pPr>
      <w:r w:rsidRPr="00C60AC1">
        <w:rPr>
          <w:rFonts w:ascii="Times New Roman" w:hAnsi="Times New Roman" w:cs="Times New Roman"/>
          <w:sz w:val="24"/>
          <w:szCs w:val="24"/>
        </w:rPr>
        <w:lastRenderedPageBreak/>
        <w:t xml:space="preserve">Член 54 от Конвенцията за прилагане на Споразумението от Шенген  трябва да се тълкува в смисъл, че определение за прекратяване на наказателното производство, което в държавата по постановяването му е пречка за образуване на ново производство, освен при откриване на нови обстоятелства, следва да се разглежда като съдебен акт, с който </w:t>
      </w:r>
      <w:r w:rsidRPr="00C60AC1">
        <w:rPr>
          <w:rFonts w:ascii="Times New Roman" w:hAnsi="Times New Roman" w:cs="Times New Roman"/>
          <w:bCs/>
          <w:sz w:val="24"/>
          <w:szCs w:val="24"/>
        </w:rPr>
        <w:t>наказателното производство е приключило окончателно по смисъла на този член</w:t>
      </w:r>
      <w:r w:rsidRPr="00C60AC1">
        <w:rPr>
          <w:rFonts w:ascii="Times New Roman" w:hAnsi="Times New Roman" w:cs="Times New Roman"/>
          <w:sz w:val="24"/>
          <w:szCs w:val="24"/>
        </w:rPr>
        <w:t xml:space="preserve"> и който поради това е пречка за образуването в друга договаряща държава на ново производство срещу същото лице и за същите деяния. </w:t>
      </w:r>
      <w:hyperlink r:id="rId2806" w:history="1">
        <w:r w:rsidR="0037368B" w:rsidRPr="00C60AC1">
          <w:rPr>
            <w:rStyle w:val="Hyperlink"/>
            <w:rFonts w:ascii="Times New Roman" w:hAnsi="Times New Roman" w:cs="Times New Roman"/>
            <w:sz w:val="24"/>
            <w:szCs w:val="24"/>
            <w:lang w:eastAsia="bg-BG"/>
          </w:rPr>
          <w:t>Бюлетин № 29</w:t>
        </w:r>
      </w:hyperlink>
    </w:p>
    <w:p w14:paraId="5489EA5F" w14:textId="77777777" w:rsidR="00147ABB" w:rsidRPr="00C60AC1" w:rsidRDefault="000445B9" w:rsidP="003A2138">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i/>
          <w:sz w:val="24"/>
          <w:szCs w:val="24"/>
        </w:rPr>
      </w:pPr>
      <w:hyperlink r:id="rId2807" w:history="1">
        <w:r w:rsidR="00147ABB" w:rsidRPr="00C60AC1">
          <w:rPr>
            <w:rStyle w:val="Hyperlink"/>
            <w:rFonts w:ascii="Times New Roman" w:hAnsi="Times New Roman" w:cs="Times New Roman"/>
            <w:i/>
            <w:sz w:val="24"/>
            <w:szCs w:val="24"/>
          </w:rPr>
          <w:t>Решение на СЕС по дело C-398/12</w:t>
        </w:r>
      </w:hyperlink>
    </w:p>
    <w:p w14:paraId="49F12AB5" w14:textId="77777777" w:rsidR="003C203B" w:rsidRPr="00C60A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440046AF" w14:textId="77777777" w:rsidR="00857A6D" w:rsidRPr="00C60AC1" w:rsidRDefault="00CB4E51" w:rsidP="00857A6D">
      <w:pPr>
        <w:pStyle w:val="s32b251d"/>
        <w:contextualSpacing/>
        <w:jc w:val="both"/>
        <w:rPr>
          <w:iCs/>
        </w:rPr>
      </w:pPr>
      <w:r w:rsidRPr="00C60AC1">
        <w:rPr>
          <w:rStyle w:val="sb8d990e2"/>
          <w:color w:val="000000"/>
        </w:rPr>
        <w:t xml:space="preserve">Член 4 от Протокол № 7 не предоставя защита срещу водене на паралелни производства, но би имало нарушение на тази разпоредба, ако едно производство продължи след датата, на която другото производство е приключило с окончателно решение. </w:t>
      </w:r>
      <w:hyperlink r:id="rId2808" w:history="1">
        <w:r w:rsidR="00276112" w:rsidRPr="00C60AC1">
          <w:rPr>
            <w:rStyle w:val="Hyperlink"/>
            <w:iCs/>
          </w:rPr>
          <w:t>Бюлетин № 34</w:t>
        </w:r>
      </w:hyperlink>
    </w:p>
    <w:p w14:paraId="59A474C0" w14:textId="77777777" w:rsidR="00CB4E51" w:rsidRPr="00C60AC1" w:rsidRDefault="000445B9" w:rsidP="00EB6DBA">
      <w:pPr>
        <w:pStyle w:val="s32b251d"/>
        <w:pBdr>
          <w:bottom w:val="single" w:sz="4" w:space="1" w:color="auto"/>
        </w:pBdr>
        <w:contextualSpacing/>
        <w:jc w:val="both"/>
        <w:rPr>
          <w:rStyle w:val="s6b621b36"/>
          <w:iCs/>
        </w:rPr>
      </w:pPr>
      <w:hyperlink r:id="rId2809" w:history="1">
        <w:proofErr w:type="spellStart"/>
        <w:r w:rsidR="00CB4E51" w:rsidRPr="00C60AC1">
          <w:rPr>
            <w:rStyle w:val="Hyperlink"/>
            <w:i/>
            <w:iCs/>
          </w:rPr>
          <w:t>Lucky</w:t>
        </w:r>
        <w:proofErr w:type="spellEnd"/>
        <w:r w:rsidR="00CB4E51" w:rsidRPr="00C60AC1">
          <w:rPr>
            <w:rStyle w:val="Hyperlink"/>
            <w:i/>
            <w:iCs/>
          </w:rPr>
          <w:t xml:space="preserve"> </w:t>
        </w:r>
        <w:proofErr w:type="spellStart"/>
        <w:r w:rsidR="00CB4E51" w:rsidRPr="00C60AC1">
          <w:rPr>
            <w:rStyle w:val="Hyperlink"/>
            <w:i/>
            <w:iCs/>
          </w:rPr>
          <w:t>Dev</w:t>
        </w:r>
        <w:proofErr w:type="spellEnd"/>
        <w:r w:rsidR="00CB4E51" w:rsidRPr="00C60AC1">
          <w:rPr>
            <w:rStyle w:val="Hyperlink"/>
            <w:i/>
            <w:iCs/>
          </w:rPr>
          <w:t xml:space="preserve"> v. </w:t>
        </w:r>
        <w:proofErr w:type="spellStart"/>
        <w:r w:rsidR="00CB4E51" w:rsidRPr="00C60AC1">
          <w:rPr>
            <w:rStyle w:val="Hyperlink"/>
            <w:i/>
            <w:iCs/>
          </w:rPr>
          <w:t>Sweden</w:t>
        </w:r>
        <w:proofErr w:type="spellEnd"/>
        <w:r w:rsidR="00CB4E51" w:rsidRPr="00C60AC1">
          <w:rPr>
            <w:rStyle w:val="Hyperlink"/>
            <w:i/>
            <w:iCs/>
          </w:rPr>
          <w:t xml:space="preserve"> (7356/10)</w:t>
        </w:r>
      </w:hyperlink>
    </w:p>
    <w:p w14:paraId="151FC70A" w14:textId="77777777" w:rsidR="00857A6D" w:rsidRPr="00C60AC1" w:rsidRDefault="00857A6D" w:rsidP="00857A6D">
      <w:pPr>
        <w:pStyle w:val="s32b251d"/>
        <w:spacing w:before="0"/>
        <w:contextualSpacing/>
        <w:jc w:val="both"/>
        <w:rPr>
          <w:rStyle w:val="apple-converted-space"/>
          <w:iCs/>
          <w:color w:val="000000"/>
        </w:rPr>
      </w:pPr>
    </w:p>
    <w:p w14:paraId="7F238393" w14:textId="54103AC5" w:rsidR="00C66DE4" w:rsidRPr="00C60AC1" w:rsidRDefault="00C66DE4" w:rsidP="00857A6D">
      <w:pPr>
        <w:pStyle w:val="s32b251d"/>
        <w:spacing w:before="0"/>
        <w:contextualSpacing/>
        <w:jc w:val="both"/>
        <w:rPr>
          <w:rStyle w:val="apple-converted-space"/>
          <w:iCs/>
          <w:color w:val="000000"/>
        </w:rPr>
      </w:pPr>
      <w:r w:rsidRPr="00C60AC1">
        <w:rPr>
          <w:rStyle w:val="apple-converted-space"/>
          <w:iCs/>
          <w:color w:val="000000"/>
        </w:rPr>
        <w:t>Извършено е нарушение на чл. 4 от Протокол № 7, тъй като административните производства, в които на жалбоподателите са били наложени глоби за контрабанда, са се отнасяли до „наказателно обвинение“ съгласно критериите „</w:t>
      </w:r>
      <w:r w:rsidRPr="00C60AC1">
        <w:rPr>
          <w:rStyle w:val="apple-converted-space"/>
          <w:i/>
          <w:iCs/>
          <w:color w:val="000000"/>
        </w:rPr>
        <w:t>Енгел</w:t>
      </w:r>
      <w:r w:rsidRPr="00C60AC1">
        <w:rPr>
          <w:rStyle w:val="apple-converted-space"/>
          <w:iCs/>
          <w:color w:val="000000"/>
        </w:rPr>
        <w:t xml:space="preserve">“ и до същите факти, във връзка с които наказателните съдилища са оправдали жалбоподателите с влезли в сила присъди, и те са представили доказателства за това пред административните съдилища. </w:t>
      </w:r>
      <w:hyperlink r:id="rId2810" w:history="1">
        <w:r w:rsidR="00CE689E" w:rsidRPr="00C60AC1">
          <w:rPr>
            <w:rStyle w:val="Hyperlink"/>
            <w:iCs/>
          </w:rPr>
          <w:t>Бюлетин № 39</w:t>
        </w:r>
      </w:hyperlink>
    </w:p>
    <w:p w14:paraId="107BA068" w14:textId="3F86EDC3" w:rsidR="00C66DE4" w:rsidRPr="00C60AC1" w:rsidRDefault="000445B9" w:rsidP="00857A6D">
      <w:pPr>
        <w:pStyle w:val="s32b251d"/>
        <w:pBdr>
          <w:bottom w:val="single" w:sz="4" w:space="1" w:color="auto"/>
        </w:pBdr>
        <w:spacing w:before="0" w:beforeAutospacing="0"/>
        <w:contextualSpacing/>
        <w:jc w:val="both"/>
        <w:rPr>
          <w:rStyle w:val="Hyperlink"/>
          <w:i/>
          <w:iCs/>
        </w:rPr>
      </w:pPr>
      <w:hyperlink r:id="rId2811" w:history="1">
        <w:proofErr w:type="spellStart"/>
        <w:r w:rsidR="00C66DE4" w:rsidRPr="00C60AC1">
          <w:rPr>
            <w:rStyle w:val="Hyperlink"/>
            <w:i/>
            <w:iCs/>
            <w:lang w:val="en-GB"/>
          </w:rPr>
          <w:t>Kapetanos</w:t>
        </w:r>
        <w:proofErr w:type="spellEnd"/>
        <w:r w:rsidR="00C66DE4" w:rsidRPr="00C60AC1">
          <w:rPr>
            <w:rStyle w:val="Hyperlink"/>
            <w:i/>
            <w:iCs/>
          </w:rPr>
          <w:t xml:space="preserve"> </w:t>
        </w:r>
        <w:r w:rsidR="00C66DE4" w:rsidRPr="00C60AC1">
          <w:rPr>
            <w:rStyle w:val="Hyperlink"/>
            <w:i/>
            <w:iCs/>
            <w:lang w:val="en-GB"/>
          </w:rPr>
          <w:t>and</w:t>
        </w:r>
        <w:r w:rsidR="00C66DE4" w:rsidRPr="00C60AC1">
          <w:rPr>
            <w:rStyle w:val="Hyperlink"/>
            <w:i/>
            <w:iCs/>
          </w:rPr>
          <w:t xml:space="preserve"> </w:t>
        </w:r>
        <w:r w:rsidR="00C66DE4" w:rsidRPr="00C60AC1">
          <w:rPr>
            <w:rStyle w:val="Hyperlink"/>
            <w:i/>
            <w:iCs/>
            <w:lang w:val="en-GB"/>
          </w:rPr>
          <w:t>Others</w:t>
        </w:r>
        <w:r w:rsidR="00C66DE4" w:rsidRPr="00C60AC1">
          <w:rPr>
            <w:rStyle w:val="Hyperlink"/>
            <w:i/>
            <w:iCs/>
          </w:rPr>
          <w:t xml:space="preserve"> </w:t>
        </w:r>
        <w:r w:rsidR="00C66DE4" w:rsidRPr="00C60AC1">
          <w:rPr>
            <w:rStyle w:val="Hyperlink"/>
            <w:i/>
            <w:iCs/>
            <w:lang w:val="en-GB"/>
          </w:rPr>
          <w:t>v</w:t>
        </w:r>
        <w:r w:rsidR="00C66DE4" w:rsidRPr="00C60AC1">
          <w:rPr>
            <w:rStyle w:val="Hyperlink"/>
            <w:i/>
            <w:iCs/>
          </w:rPr>
          <w:t xml:space="preserve">. </w:t>
        </w:r>
        <w:r w:rsidR="00C66DE4" w:rsidRPr="00C60AC1">
          <w:rPr>
            <w:rStyle w:val="Hyperlink"/>
            <w:i/>
            <w:iCs/>
            <w:lang w:val="en-GB"/>
          </w:rPr>
          <w:t>Greece</w:t>
        </w:r>
        <w:r w:rsidR="00C66DE4" w:rsidRPr="00C60AC1">
          <w:rPr>
            <w:rStyle w:val="Hyperlink"/>
            <w:i/>
            <w:iCs/>
          </w:rPr>
          <w:t xml:space="preserve"> (</w:t>
        </w:r>
        <w:proofErr w:type="spellStart"/>
        <w:r w:rsidR="00C66DE4" w:rsidRPr="00C60AC1">
          <w:rPr>
            <w:rStyle w:val="Hyperlink"/>
            <w:i/>
            <w:iCs/>
            <w:lang w:val="en-GB"/>
          </w:rPr>
          <w:t>nos</w:t>
        </w:r>
        <w:proofErr w:type="spellEnd"/>
        <w:r w:rsidR="00C66DE4" w:rsidRPr="00C60AC1">
          <w:rPr>
            <w:rStyle w:val="Hyperlink"/>
            <w:i/>
            <w:iCs/>
          </w:rPr>
          <w:t>. 3</w:t>
        </w:r>
        <w:r w:rsidR="00C66DE4" w:rsidRPr="00E055C1">
          <w:rPr>
            <w:rStyle w:val="Hyperlink"/>
            <w:i/>
            <w:iCs/>
            <w:lang w:val="ru-RU"/>
          </w:rPr>
          <w:t xml:space="preserve">453/12, 42941/12 </w:t>
        </w:r>
        <w:r w:rsidR="00C66DE4" w:rsidRPr="00C60AC1">
          <w:rPr>
            <w:rStyle w:val="Hyperlink"/>
            <w:i/>
            <w:iCs/>
          </w:rPr>
          <w:t>и</w:t>
        </w:r>
        <w:r w:rsidR="00C66DE4" w:rsidRPr="00E055C1">
          <w:rPr>
            <w:rStyle w:val="Hyperlink"/>
            <w:i/>
            <w:iCs/>
            <w:lang w:val="ru-RU"/>
          </w:rPr>
          <w:t xml:space="preserve"> 9028/13</w:t>
        </w:r>
        <w:r w:rsidR="00C66DE4" w:rsidRPr="00C60AC1">
          <w:rPr>
            <w:rStyle w:val="Hyperlink"/>
            <w:i/>
            <w:iCs/>
          </w:rPr>
          <w:t>)</w:t>
        </w:r>
      </w:hyperlink>
    </w:p>
    <w:p w14:paraId="3B13BAC7" w14:textId="7EF13DD4" w:rsidR="00123EED" w:rsidRPr="00C60AC1" w:rsidRDefault="00123EED" w:rsidP="00857A6D">
      <w:pPr>
        <w:pStyle w:val="s32b251d"/>
        <w:pBdr>
          <w:bottom w:val="single" w:sz="4" w:space="1" w:color="auto"/>
        </w:pBdr>
        <w:spacing w:before="0" w:beforeAutospacing="0"/>
        <w:contextualSpacing/>
        <w:jc w:val="both"/>
        <w:rPr>
          <w:rStyle w:val="Hyperlink"/>
          <w:i/>
          <w:iCs/>
        </w:rPr>
      </w:pPr>
    </w:p>
    <w:p w14:paraId="562C4040" w14:textId="10A237ED" w:rsidR="00C71FE9" w:rsidRPr="00C60AC1" w:rsidRDefault="00C71FE9" w:rsidP="00C71FE9">
      <w:pPr>
        <w:pStyle w:val="JuList"/>
        <w:ind w:left="0" w:firstLine="0"/>
        <w:rPr>
          <w:lang w:val="bg-BG"/>
        </w:rPr>
      </w:pPr>
      <w:proofErr w:type="spellStart"/>
      <w:r w:rsidRPr="005D3DB1">
        <w:rPr>
          <w:lang w:val="ru-RU"/>
        </w:rPr>
        <w:t>Осъждането</w:t>
      </w:r>
      <w:proofErr w:type="spellEnd"/>
      <w:r w:rsidRPr="005D3DB1">
        <w:rPr>
          <w:lang w:val="ru-RU"/>
        </w:rPr>
        <w:t xml:space="preserve"> на </w:t>
      </w:r>
      <w:proofErr w:type="spellStart"/>
      <w:r w:rsidRPr="005D3DB1">
        <w:rPr>
          <w:lang w:val="ru-RU"/>
        </w:rPr>
        <w:t>жалбоподателя</w:t>
      </w:r>
      <w:proofErr w:type="spellEnd"/>
      <w:r w:rsidRPr="005D3DB1">
        <w:rPr>
          <w:lang w:val="ru-RU"/>
        </w:rPr>
        <w:t xml:space="preserve"> за едно и </w:t>
      </w:r>
      <w:proofErr w:type="spellStart"/>
      <w:r w:rsidRPr="005D3DB1">
        <w:rPr>
          <w:lang w:val="ru-RU"/>
        </w:rPr>
        <w:t>също</w:t>
      </w:r>
      <w:proofErr w:type="spellEnd"/>
      <w:r w:rsidRPr="005D3DB1">
        <w:rPr>
          <w:lang w:val="ru-RU"/>
        </w:rPr>
        <w:t xml:space="preserve"> деяние по </w:t>
      </w:r>
      <w:proofErr w:type="spellStart"/>
      <w:r w:rsidRPr="005D3DB1">
        <w:rPr>
          <w:lang w:val="ru-RU"/>
        </w:rPr>
        <w:t>реда</w:t>
      </w:r>
      <w:proofErr w:type="spellEnd"/>
      <w:r w:rsidRPr="005D3DB1">
        <w:rPr>
          <w:lang w:val="ru-RU"/>
        </w:rPr>
        <w:t xml:space="preserve"> на Закон за </w:t>
      </w:r>
      <w:hyperlink r:id="rId2812" w:tgtFrame="_blank" w:history="1">
        <w:proofErr w:type="spellStart"/>
        <w:r w:rsidRPr="005D3DB1">
          <w:rPr>
            <w:lang w:val="ru-RU"/>
          </w:rPr>
          <w:t>опазване</w:t>
        </w:r>
        <w:proofErr w:type="spellEnd"/>
        <w:r w:rsidRPr="005D3DB1">
          <w:rPr>
            <w:lang w:val="ru-RU"/>
          </w:rPr>
          <w:t xml:space="preserve"> на </w:t>
        </w:r>
        <w:proofErr w:type="spellStart"/>
        <w:r w:rsidRPr="005D3DB1">
          <w:rPr>
            <w:lang w:val="ru-RU"/>
          </w:rPr>
          <w:t>обществения</w:t>
        </w:r>
        <w:proofErr w:type="spellEnd"/>
        <w:r w:rsidRPr="005D3DB1">
          <w:rPr>
            <w:lang w:val="ru-RU"/>
          </w:rPr>
          <w:t xml:space="preserve"> </w:t>
        </w:r>
        <w:proofErr w:type="spellStart"/>
        <w:r w:rsidRPr="005D3DB1">
          <w:rPr>
            <w:lang w:val="ru-RU"/>
          </w:rPr>
          <w:t>ред</w:t>
        </w:r>
        <w:proofErr w:type="spellEnd"/>
        <w:r w:rsidRPr="005D3DB1">
          <w:rPr>
            <w:lang w:val="ru-RU"/>
          </w:rPr>
          <w:t xml:space="preserve"> при </w:t>
        </w:r>
        <w:proofErr w:type="spellStart"/>
        <w:r w:rsidRPr="005D3DB1">
          <w:rPr>
            <w:lang w:val="ru-RU"/>
          </w:rPr>
          <w:t>провеждането</w:t>
        </w:r>
        <w:proofErr w:type="spellEnd"/>
        <w:r w:rsidRPr="005D3DB1">
          <w:rPr>
            <w:lang w:val="ru-RU"/>
          </w:rPr>
          <w:t xml:space="preserve"> на </w:t>
        </w:r>
        <w:proofErr w:type="spellStart"/>
        <w:r w:rsidRPr="005D3DB1">
          <w:rPr>
            <w:lang w:val="ru-RU"/>
          </w:rPr>
          <w:t>спортни</w:t>
        </w:r>
        <w:proofErr w:type="spellEnd"/>
        <w:r w:rsidRPr="005D3DB1">
          <w:rPr>
            <w:lang w:val="ru-RU"/>
          </w:rPr>
          <w:t xml:space="preserve"> мероприятия</w:t>
        </w:r>
      </w:hyperlink>
      <w:r w:rsidRPr="005D3DB1">
        <w:rPr>
          <w:lang w:val="ru-RU"/>
        </w:rPr>
        <w:t xml:space="preserve"> на 15 дни </w:t>
      </w:r>
      <w:proofErr w:type="spellStart"/>
      <w:r w:rsidRPr="005D3DB1">
        <w:rPr>
          <w:lang w:val="ru-RU"/>
        </w:rPr>
        <w:t>лишаване</w:t>
      </w:r>
      <w:proofErr w:type="spellEnd"/>
      <w:r w:rsidRPr="005D3DB1">
        <w:rPr>
          <w:lang w:val="ru-RU"/>
        </w:rPr>
        <w:t xml:space="preserve"> от свобода и на две </w:t>
      </w:r>
      <w:proofErr w:type="spellStart"/>
      <w:r w:rsidRPr="005D3DB1">
        <w:rPr>
          <w:lang w:val="ru-RU"/>
        </w:rPr>
        <w:t>години</w:t>
      </w:r>
      <w:proofErr w:type="spellEnd"/>
      <w:r w:rsidRPr="005D3DB1">
        <w:rPr>
          <w:lang w:val="ru-RU"/>
        </w:rPr>
        <w:t xml:space="preserve"> </w:t>
      </w:r>
      <w:proofErr w:type="spellStart"/>
      <w:r w:rsidRPr="005D3DB1">
        <w:rPr>
          <w:lang w:val="ru-RU"/>
        </w:rPr>
        <w:t>лишаване</w:t>
      </w:r>
      <w:proofErr w:type="spellEnd"/>
      <w:r w:rsidRPr="005D3DB1">
        <w:rPr>
          <w:lang w:val="ru-RU"/>
        </w:rPr>
        <w:t xml:space="preserve"> от свобода за хулиганство е в нарушение на</w:t>
      </w:r>
      <w:r w:rsidRPr="00C60AC1">
        <w:rPr>
          <w:lang w:val="bg-BG"/>
        </w:rPr>
        <w:t xml:space="preserve"> забраната за повторно осъждане или наказание</w:t>
      </w:r>
      <w:r w:rsidRPr="005D3DB1">
        <w:rPr>
          <w:lang w:val="ru-RU"/>
        </w:rPr>
        <w:t xml:space="preserve">. </w:t>
      </w:r>
      <w:proofErr w:type="spellStart"/>
      <w:r w:rsidRPr="005D3DB1">
        <w:rPr>
          <w:lang w:val="ru-RU"/>
        </w:rPr>
        <w:t>Възможно</w:t>
      </w:r>
      <w:proofErr w:type="spellEnd"/>
      <w:r w:rsidRPr="005D3DB1">
        <w:rPr>
          <w:lang w:val="ru-RU"/>
        </w:rPr>
        <w:t xml:space="preserve"> е при </w:t>
      </w:r>
      <w:proofErr w:type="spellStart"/>
      <w:r w:rsidRPr="005D3DB1">
        <w:rPr>
          <w:lang w:val="ru-RU"/>
        </w:rPr>
        <w:t>преследването</w:t>
      </w:r>
      <w:proofErr w:type="spellEnd"/>
      <w:r w:rsidRPr="005D3DB1">
        <w:rPr>
          <w:lang w:val="ru-RU"/>
        </w:rPr>
        <w:t xml:space="preserve"> на </w:t>
      </w:r>
      <w:proofErr w:type="spellStart"/>
      <w:r w:rsidRPr="005D3DB1">
        <w:rPr>
          <w:lang w:val="ru-RU"/>
        </w:rPr>
        <w:t>една</w:t>
      </w:r>
      <w:proofErr w:type="spellEnd"/>
      <w:r w:rsidRPr="005D3DB1">
        <w:rPr>
          <w:lang w:val="ru-RU"/>
        </w:rPr>
        <w:t xml:space="preserve"> и </w:t>
      </w:r>
      <w:proofErr w:type="spellStart"/>
      <w:r w:rsidRPr="005D3DB1">
        <w:rPr>
          <w:lang w:val="ru-RU"/>
        </w:rPr>
        <w:t>съща</w:t>
      </w:r>
      <w:proofErr w:type="spellEnd"/>
      <w:r w:rsidRPr="005D3DB1">
        <w:rPr>
          <w:lang w:val="ru-RU"/>
        </w:rPr>
        <w:t xml:space="preserve"> </w:t>
      </w:r>
      <w:proofErr w:type="spellStart"/>
      <w:r w:rsidRPr="005D3DB1">
        <w:rPr>
          <w:lang w:val="ru-RU"/>
        </w:rPr>
        <w:t>наказателна</w:t>
      </w:r>
      <w:proofErr w:type="spellEnd"/>
      <w:r w:rsidRPr="005D3DB1">
        <w:rPr>
          <w:lang w:val="ru-RU"/>
        </w:rPr>
        <w:t xml:space="preserve"> цел </w:t>
      </w:r>
      <w:proofErr w:type="spellStart"/>
      <w:r w:rsidRPr="005D3DB1">
        <w:rPr>
          <w:lang w:val="ru-RU"/>
        </w:rPr>
        <w:t>държавата</w:t>
      </w:r>
      <w:proofErr w:type="spellEnd"/>
      <w:r w:rsidRPr="005D3DB1">
        <w:rPr>
          <w:lang w:val="ru-RU"/>
        </w:rPr>
        <w:t xml:space="preserve"> да </w:t>
      </w:r>
      <w:proofErr w:type="spellStart"/>
      <w:r w:rsidRPr="005D3DB1">
        <w:rPr>
          <w:lang w:val="ru-RU"/>
        </w:rPr>
        <w:t>предвиди</w:t>
      </w:r>
      <w:proofErr w:type="spellEnd"/>
      <w:r w:rsidRPr="005D3DB1">
        <w:rPr>
          <w:lang w:val="ru-RU"/>
        </w:rPr>
        <w:t xml:space="preserve"> „</w:t>
      </w:r>
      <w:proofErr w:type="spellStart"/>
      <w:r w:rsidRPr="005D3DB1">
        <w:rPr>
          <w:lang w:val="ru-RU"/>
        </w:rPr>
        <w:t>интегриран</w:t>
      </w:r>
      <w:proofErr w:type="spellEnd"/>
      <w:r w:rsidRPr="005D3DB1">
        <w:rPr>
          <w:lang w:val="ru-RU"/>
        </w:rPr>
        <w:t xml:space="preserve">“ </w:t>
      </w:r>
      <w:proofErr w:type="spellStart"/>
      <w:r w:rsidRPr="005D3DB1">
        <w:rPr>
          <w:lang w:val="ru-RU"/>
        </w:rPr>
        <w:t>механизъм</w:t>
      </w:r>
      <w:proofErr w:type="spellEnd"/>
      <w:r w:rsidRPr="005D3DB1">
        <w:rPr>
          <w:lang w:val="ru-RU"/>
        </w:rPr>
        <w:t xml:space="preserve">, </w:t>
      </w:r>
      <w:proofErr w:type="spellStart"/>
      <w:r w:rsidRPr="005D3DB1">
        <w:rPr>
          <w:lang w:val="ru-RU"/>
        </w:rPr>
        <w:t>включващ</w:t>
      </w:r>
      <w:proofErr w:type="spellEnd"/>
      <w:r w:rsidRPr="005D3DB1">
        <w:rPr>
          <w:lang w:val="ru-RU"/>
        </w:rPr>
        <w:t xml:space="preserve"> отделен </w:t>
      </w:r>
      <w:proofErr w:type="spellStart"/>
      <w:r w:rsidRPr="005D3DB1">
        <w:rPr>
          <w:lang w:val="ru-RU"/>
        </w:rPr>
        <w:t>административен</w:t>
      </w:r>
      <w:proofErr w:type="spellEnd"/>
      <w:r w:rsidRPr="005D3DB1">
        <w:rPr>
          <w:lang w:val="ru-RU"/>
        </w:rPr>
        <w:t xml:space="preserve"> и </w:t>
      </w:r>
      <w:proofErr w:type="spellStart"/>
      <w:r w:rsidRPr="005D3DB1">
        <w:rPr>
          <w:lang w:val="ru-RU"/>
        </w:rPr>
        <w:t>наказателен</w:t>
      </w:r>
      <w:proofErr w:type="spellEnd"/>
      <w:r w:rsidRPr="005D3DB1">
        <w:rPr>
          <w:lang w:val="ru-RU"/>
        </w:rPr>
        <w:t xml:space="preserve"> компонент, но </w:t>
      </w:r>
      <w:proofErr w:type="spellStart"/>
      <w:r w:rsidRPr="005D3DB1">
        <w:rPr>
          <w:lang w:val="ru-RU"/>
        </w:rPr>
        <w:t>двете</w:t>
      </w:r>
      <w:proofErr w:type="spellEnd"/>
      <w:r w:rsidRPr="005D3DB1">
        <w:rPr>
          <w:lang w:val="ru-RU"/>
        </w:rPr>
        <w:t xml:space="preserve"> производства </w:t>
      </w:r>
      <w:proofErr w:type="spellStart"/>
      <w:r w:rsidRPr="005D3DB1">
        <w:rPr>
          <w:lang w:val="ru-RU"/>
        </w:rPr>
        <w:t>трябва</w:t>
      </w:r>
      <w:proofErr w:type="spellEnd"/>
      <w:r w:rsidRPr="005D3DB1">
        <w:rPr>
          <w:lang w:val="ru-RU"/>
        </w:rPr>
        <w:t xml:space="preserve"> да </w:t>
      </w:r>
      <w:proofErr w:type="spellStart"/>
      <w:r w:rsidRPr="005D3DB1">
        <w:rPr>
          <w:lang w:val="ru-RU"/>
        </w:rPr>
        <w:t>са</w:t>
      </w:r>
      <w:proofErr w:type="spellEnd"/>
      <w:r w:rsidRPr="005D3DB1">
        <w:rPr>
          <w:lang w:val="ru-RU"/>
        </w:rPr>
        <w:t xml:space="preserve"> </w:t>
      </w:r>
      <w:proofErr w:type="spellStart"/>
      <w:r w:rsidRPr="005D3DB1">
        <w:rPr>
          <w:lang w:val="ru-RU"/>
        </w:rPr>
        <w:t>обединени</w:t>
      </w:r>
      <w:proofErr w:type="spellEnd"/>
      <w:r w:rsidRPr="005D3DB1">
        <w:rPr>
          <w:lang w:val="ru-RU"/>
        </w:rPr>
        <w:t xml:space="preserve"> от </w:t>
      </w:r>
      <w:proofErr w:type="spellStart"/>
      <w:r w:rsidRPr="005D3DB1">
        <w:rPr>
          <w:lang w:val="ru-RU"/>
        </w:rPr>
        <w:t>достатъчно</w:t>
      </w:r>
      <w:proofErr w:type="spellEnd"/>
      <w:r w:rsidRPr="005D3DB1">
        <w:rPr>
          <w:lang w:val="ru-RU"/>
        </w:rPr>
        <w:t xml:space="preserve"> </w:t>
      </w:r>
      <w:proofErr w:type="spellStart"/>
      <w:r w:rsidRPr="005D3DB1">
        <w:rPr>
          <w:lang w:val="ru-RU"/>
        </w:rPr>
        <w:t>тясна</w:t>
      </w:r>
      <w:proofErr w:type="spellEnd"/>
      <w:r w:rsidRPr="005D3DB1">
        <w:rPr>
          <w:lang w:val="ru-RU"/>
        </w:rPr>
        <w:t xml:space="preserve"> </w:t>
      </w:r>
      <w:proofErr w:type="spellStart"/>
      <w:r w:rsidRPr="005D3DB1">
        <w:rPr>
          <w:lang w:val="ru-RU"/>
        </w:rPr>
        <w:t>материална</w:t>
      </w:r>
      <w:proofErr w:type="spellEnd"/>
      <w:r w:rsidRPr="005D3DB1">
        <w:rPr>
          <w:lang w:val="ru-RU"/>
        </w:rPr>
        <w:t xml:space="preserve"> и </w:t>
      </w:r>
      <w:proofErr w:type="spellStart"/>
      <w:r w:rsidRPr="005D3DB1">
        <w:rPr>
          <w:lang w:val="ru-RU"/>
        </w:rPr>
        <w:t>времева</w:t>
      </w:r>
      <w:proofErr w:type="spellEnd"/>
      <w:r w:rsidRPr="005D3DB1">
        <w:rPr>
          <w:lang w:val="ru-RU"/>
        </w:rPr>
        <w:t xml:space="preserve"> </w:t>
      </w:r>
      <w:proofErr w:type="spellStart"/>
      <w:r w:rsidRPr="005D3DB1">
        <w:rPr>
          <w:lang w:val="ru-RU"/>
        </w:rPr>
        <w:t>връзка</w:t>
      </w:r>
      <w:proofErr w:type="spellEnd"/>
      <w:r w:rsidRPr="005D3DB1">
        <w:rPr>
          <w:lang w:val="ru-RU"/>
        </w:rPr>
        <w:t xml:space="preserve">. </w:t>
      </w:r>
      <w:r w:rsidRPr="00180795">
        <w:rPr>
          <w:lang w:val="ru-RU"/>
        </w:rPr>
        <w:t xml:space="preserve">В </w:t>
      </w:r>
      <w:proofErr w:type="spellStart"/>
      <w:r w:rsidRPr="00180795">
        <w:rPr>
          <w:lang w:val="ru-RU"/>
        </w:rPr>
        <w:t>конкретния</w:t>
      </w:r>
      <w:proofErr w:type="spellEnd"/>
      <w:r w:rsidRPr="00180795">
        <w:rPr>
          <w:lang w:val="ru-RU"/>
        </w:rPr>
        <w:t xml:space="preserve"> случай не е </w:t>
      </w:r>
      <w:proofErr w:type="spellStart"/>
      <w:r w:rsidRPr="00180795">
        <w:rPr>
          <w:lang w:val="ru-RU"/>
        </w:rPr>
        <w:t>налице</w:t>
      </w:r>
      <w:proofErr w:type="spellEnd"/>
      <w:r w:rsidRPr="00180795">
        <w:rPr>
          <w:lang w:val="ru-RU"/>
        </w:rPr>
        <w:t xml:space="preserve"> </w:t>
      </w:r>
      <w:proofErr w:type="spellStart"/>
      <w:r w:rsidRPr="00180795">
        <w:rPr>
          <w:lang w:val="ru-RU"/>
        </w:rPr>
        <w:t>първото</w:t>
      </w:r>
      <w:proofErr w:type="spellEnd"/>
      <w:r w:rsidRPr="00180795">
        <w:rPr>
          <w:lang w:val="ru-RU"/>
        </w:rPr>
        <w:t xml:space="preserve"> </w:t>
      </w:r>
      <w:proofErr w:type="spellStart"/>
      <w:r w:rsidRPr="00180795">
        <w:rPr>
          <w:lang w:val="ru-RU"/>
        </w:rPr>
        <w:t>изискване</w:t>
      </w:r>
      <w:proofErr w:type="spellEnd"/>
      <w:r w:rsidRPr="00180795">
        <w:rPr>
          <w:lang w:val="ru-RU"/>
        </w:rPr>
        <w:t xml:space="preserve">, </w:t>
      </w:r>
      <w:proofErr w:type="spellStart"/>
      <w:r w:rsidRPr="00180795">
        <w:rPr>
          <w:lang w:val="ru-RU"/>
        </w:rPr>
        <w:t>тъй</w:t>
      </w:r>
      <w:proofErr w:type="spellEnd"/>
      <w:r w:rsidRPr="00180795">
        <w:rPr>
          <w:lang w:val="ru-RU"/>
        </w:rPr>
        <w:t xml:space="preserve"> </w:t>
      </w:r>
      <w:proofErr w:type="spellStart"/>
      <w:r w:rsidRPr="00180795">
        <w:rPr>
          <w:lang w:val="ru-RU"/>
        </w:rPr>
        <w:t>като</w:t>
      </w:r>
      <w:proofErr w:type="spellEnd"/>
      <w:r w:rsidRPr="00180795">
        <w:rPr>
          <w:lang w:val="ru-RU"/>
        </w:rPr>
        <w:t xml:space="preserve"> в </w:t>
      </w:r>
      <w:proofErr w:type="spellStart"/>
      <w:r w:rsidRPr="00180795">
        <w:rPr>
          <w:lang w:val="ru-RU"/>
        </w:rPr>
        <w:t>наказателното</w:t>
      </w:r>
      <w:proofErr w:type="spellEnd"/>
      <w:r w:rsidRPr="00180795">
        <w:rPr>
          <w:lang w:val="ru-RU"/>
        </w:rPr>
        <w:t xml:space="preserve"> производство не </w:t>
      </w:r>
      <w:proofErr w:type="spellStart"/>
      <w:r w:rsidRPr="00180795">
        <w:rPr>
          <w:lang w:val="ru-RU"/>
        </w:rPr>
        <w:t>са</w:t>
      </w:r>
      <w:proofErr w:type="spellEnd"/>
      <w:r w:rsidRPr="00180795">
        <w:rPr>
          <w:lang w:val="ru-RU"/>
        </w:rPr>
        <w:t xml:space="preserve"> </w:t>
      </w:r>
      <w:proofErr w:type="spellStart"/>
      <w:r w:rsidRPr="00180795">
        <w:rPr>
          <w:lang w:val="ru-RU"/>
        </w:rPr>
        <w:t>взети</w:t>
      </w:r>
      <w:proofErr w:type="spellEnd"/>
      <w:r w:rsidRPr="00180795">
        <w:rPr>
          <w:lang w:val="ru-RU"/>
        </w:rPr>
        <w:t xml:space="preserve"> </w:t>
      </w:r>
      <w:proofErr w:type="spellStart"/>
      <w:r w:rsidRPr="00180795">
        <w:rPr>
          <w:lang w:val="ru-RU"/>
        </w:rPr>
        <w:t>предвид</w:t>
      </w:r>
      <w:proofErr w:type="spellEnd"/>
      <w:r w:rsidRPr="00180795">
        <w:rPr>
          <w:lang w:val="ru-RU"/>
        </w:rPr>
        <w:t xml:space="preserve"> </w:t>
      </w:r>
      <w:proofErr w:type="spellStart"/>
      <w:r w:rsidRPr="00180795">
        <w:rPr>
          <w:lang w:val="ru-RU"/>
        </w:rPr>
        <w:t>фактите</w:t>
      </w:r>
      <w:proofErr w:type="spellEnd"/>
      <w:r w:rsidRPr="00180795">
        <w:rPr>
          <w:lang w:val="ru-RU"/>
        </w:rPr>
        <w:t xml:space="preserve">, </w:t>
      </w:r>
      <w:proofErr w:type="spellStart"/>
      <w:r w:rsidRPr="00180795">
        <w:rPr>
          <w:lang w:val="ru-RU"/>
        </w:rPr>
        <w:t>установени</w:t>
      </w:r>
      <w:proofErr w:type="spellEnd"/>
      <w:r w:rsidRPr="00180795">
        <w:rPr>
          <w:lang w:val="ru-RU"/>
        </w:rPr>
        <w:t xml:space="preserve"> в </w:t>
      </w:r>
      <w:proofErr w:type="spellStart"/>
      <w:r w:rsidRPr="00180795">
        <w:rPr>
          <w:lang w:val="ru-RU"/>
        </w:rPr>
        <w:t>административното</w:t>
      </w:r>
      <w:proofErr w:type="spellEnd"/>
      <w:r w:rsidRPr="00180795">
        <w:rPr>
          <w:lang w:val="ru-RU"/>
        </w:rPr>
        <w:t xml:space="preserve">, </w:t>
      </w:r>
      <w:proofErr w:type="spellStart"/>
      <w:r w:rsidRPr="00180795">
        <w:rPr>
          <w:lang w:val="ru-RU"/>
        </w:rPr>
        <w:t>нито</w:t>
      </w:r>
      <w:proofErr w:type="spellEnd"/>
      <w:r w:rsidRPr="00180795">
        <w:rPr>
          <w:lang w:val="ru-RU"/>
        </w:rPr>
        <w:t xml:space="preserve"> е </w:t>
      </w:r>
      <w:proofErr w:type="spellStart"/>
      <w:r w:rsidRPr="00180795">
        <w:rPr>
          <w:lang w:val="ru-RU"/>
        </w:rPr>
        <w:t>отчетено</w:t>
      </w:r>
      <w:proofErr w:type="spellEnd"/>
      <w:r w:rsidRPr="00180795">
        <w:rPr>
          <w:lang w:val="ru-RU"/>
        </w:rPr>
        <w:t xml:space="preserve"> </w:t>
      </w:r>
      <w:proofErr w:type="spellStart"/>
      <w:r w:rsidRPr="00180795">
        <w:rPr>
          <w:lang w:val="ru-RU"/>
        </w:rPr>
        <w:t>изтърпяното</w:t>
      </w:r>
      <w:proofErr w:type="spellEnd"/>
      <w:r w:rsidRPr="00180795">
        <w:rPr>
          <w:lang w:val="ru-RU"/>
        </w:rPr>
        <w:t xml:space="preserve"> наказание. </w:t>
      </w:r>
      <w:hyperlink r:id="rId2813" w:history="1">
        <w:proofErr w:type="spellStart"/>
        <w:r w:rsidR="00C60AC1" w:rsidRPr="00180795">
          <w:rPr>
            <w:rStyle w:val="Hyperlink"/>
            <w:snapToGrid w:val="0"/>
            <w:szCs w:val="24"/>
            <w:lang w:val="ru-RU" w:eastAsia="bg-BG"/>
          </w:rPr>
          <w:t>Бюлетин</w:t>
        </w:r>
        <w:proofErr w:type="spellEnd"/>
        <w:r w:rsidR="00C60AC1" w:rsidRPr="00180795">
          <w:rPr>
            <w:rStyle w:val="Hyperlink"/>
            <w:snapToGrid w:val="0"/>
            <w:szCs w:val="24"/>
            <w:lang w:val="ru-RU" w:eastAsia="bg-BG"/>
          </w:rPr>
          <w:t xml:space="preserve"> № 50</w:t>
        </w:r>
      </w:hyperlink>
    </w:p>
    <w:p w14:paraId="07DDF08B" w14:textId="25BD97AC" w:rsidR="00123EED" w:rsidRDefault="00C71FE9" w:rsidP="00C71FE9">
      <w:pPr>
        <w:pStyle w:val="JuList"/>
        <w:ind w:left="0" w:firstLine="0"/>
        <w:rPr>
          <w:rStyle w:val="Hyperlink"/>
          <w:i/>
          <w:iCs/>
          <w:color w:val="0069D6"/>
          <w:lang w:val="ru-RU"/>
        </w:rPr>
      </w:pPr>
      <w:proofErr w:type="spellStart"/>
      <w:r w:rsidRPr="00C60AC1">
        <w:rPr>
          <w:rStyle w:val="Hyperlink"/>
          <w:i/>
          <w:iCs/>
          <w:color w:val="0069D6"/>
        </w:rPr>
        <w:t>Velkov</w:t>
      </w:r>
      <w:proofErr w:type="spellEnd"/>
      <w:r w:rsidRPr="00180795">
        <w:rPr>
          <w:rStyle w:val="Hyperlink"/>
          <w:i/>
          <w:iCs/>
          <w:color w:val="0069D6"/>
          <w:lang w:val="ru-RU"/>
        </w:rPr>
        <w:t xml:space="preserve"> </w:t>
      </w:r>
      <w:r w:rsidRPr="00C60AC1">
        <w:rPr>
          <w:rStyle w:val="Hyperlink"/>
          <w:i/>
          <w:iCs/>
          <w:color w:val="0069D6"/>
        </w:rPr>
        <w:t>c</w:t>
      </w:r>
      <w:r w:rsidRPr="00180795">
        <w:rPr>
          <w:rStyle w:val="Hyperlink"/>
          <w:i/>
          <w:iCs/>
          <w:color w:val="0069D6"/>
          <w:lang w:val="ru-RU"/>
        </w:rPr>
        <w:t xml:space="preserve">. </w:t>
      </w:r>
      <w:proofErr w:type="spellStart"/>
      <w:r w:rsidRPr="00C60AC1">
        <w:rPr>
          <w:rStyle w:val="Hyperlink"/>
          <w:i/>
          <w:iCs/>
          <w:color w:val="0069D6"/>
        </w:rPr>
        <w:t>Bulgarie</w:t>
      </w:r>
      <w:proofErr w:type="spellEnd"/>
      <w:r w:rsidRPr="00180795">
        <w:rPr>
          <w:rStyle w:val="Hyperlink"/>
          <w:i/>
          <w:iCs/>
          <w:color w:val="0069D6"/>
          <w:lang w:val="ru-RU"/>
        </w:rPr>
        <w:t xml:space="preserve"> (</w:t>
      </w:r>
      <w:r w:rsidRPr="00C60AC1">
        <w:rPr>
          <w:rStyle w:val="Hyperlink"/>
          <w:i/>
          <w:iCs/>
          <w:color w:val="0069D6"/>
        </w:rPr>
        <w:t>no </w:t>
      </w:r>
      <w:hyperlink r:id="rId2814" w:anchor="{%22appno%22:[%2234503/10%22]}" w:tgtFrame="_blank" w:history="1">
        <w:r w:rsidRPr="00180795">
          <w:rPr>
            <w:rStyle w:val="Hyperlink"/>
            <w:i/>
            <w:iCs/>
            <w:color w:val="0069D6"/>
            <w:lang w:val="ru-RU"/>
          </w:rPr>
          <w:t>34503/10</w:t>
        </w:r>
      </w:hyperlink>
    </w:p>
    <w:p w14:paraId="75706F55" w14:textId="756C0583" w:rsidR="00DA3DDA" w:rsidRDefault="00DA3DDA" w:rsidP="00C71FE9">
      <w:pPr>
        <w:pStyle w:val="JuList"/>
        <w:ind w:left="0" w:firstLine="0"/>
        <w:rPr>
          <w:rStyle w:val="Hyperlink"/>
          <w:i/>
          <w:iCs/>
          <w:color w:val="0069D6"/>
          <w:lang w:val="ru-RU"/>
        </w:rPr>
      </w:pPr>
    </w:p>
    <w:p w14:paraId="3D905C9D" w14:textId="77777777" w:rsidR="00D7708F" w:rsidRPr="00E9566A" w:rsidRDefault="00D7708F" w:rsidP="00622B4E">
      <w:pPr>
        <w:spacing w:line="240" w:lineRule="auto"/>
        <w:contextualSpacing/>
        <w:jc w:val="both"/>
        <w:rPr>
          <w:rFonts w:ascii="Times New Roman" w:hAnsi="Times New Roman" w:cs="Times New Roman"/>
          <w:sz w:val="24"/>
          <w:szCs w:val="24"/>
        </w:rPr>
      </w:pPr>
      <w:r w:rsidRPr="00622B4E">
        <w:rPr>
          <w:rFonts w:ascii="Times New Roman" w:hAnsi="Times New Roman" w:cs="Times New Roman"/>
          <w:sz w:val="24"/>
          <w:szCs w:val="24"/>
          <w:highlight w:val="yellow"/>
        </w:rPr>
        <w:t>1</w:t>
      </w:r>
      <w:r w:rsidRPr="00E9566A">
        <w:rPr>
          <w:rFonts w:ascii="Times New Roman" w:hAnsi="Times New Roman" w:cs="Times New Roman"/>
          <w:sz w:val="24"/>
          <w:szCs w:val="24"/>
        </w:rPr>
        <w:t xml:space="preserve">) Член 11, </w:t>
      </w:r>
      <w:r w:rsidRPr="00E9566A">
        <w:t>§</w:t>
      </w:r>
      <w:r w:rsidRPr="00E9566A">
        <w:rPr>
          <w:rFonts w:ascii="Times New Roman" w:hAnsi="Times New Roman" w:cs="Times New Roman"/>
          <w:sz w:val="24"/>
          <w:szCs w:val="24"/>
        </w:rPr>
        <w:t> 6, изр</w:t>
      </w:r>
      <w:r w:rsidRPr="00E9566A">
        <w:t>. 1</w:t>
      </w:r>
      <w:r w:rsidRPr="00E9566A">
        <w:rPr>
          <w:rFonts w:ascii="Times New Roman" w:hAnsi="Times New Roman" w:cs="Times New Roman"/>
          <w:sz w:val="24"/>
          <w:szCs w:val="24"/>
        </w:rPr>
        <w:t xml:space="preserve"> от Регламент (ЕО) № 1/2003 на Съвета относно изпълнението на правилата за конкуренция, предвидени в членове [101 и 102 ДФЕС], трябва да се тълкува в смисъл, че органите по конкуренция на държавите членки се освобождават от техните правомощия по прилагане на членове 101 и 102 ДФЕС, когато Европейската комисия образува производство за приемане на решение, с което се установява нарушение на тези разпоредби, доколкото този формален акт обхваща същите предполагаеми нарушения на членове 101 и 102 ДФЕС, извършени от същото или същите предприятия на същия или същите продуктови и на същия или същите географски пазари през същия или същите периоди като тези, които са предмет на производството или производствата, предварително образувани от тези органи. </w:t>
      </w:r>
    </w:p>
    <w:p w14:paraId="2B29D8C3" w14:textId="66B33037" w:rsidR="00622B4E" w:rsidRPr="00E9566A" w:rsidRDefault="00D7708F" w:rsidP="00622B4E">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 xml:space="preserve">2) Принципът </w:t>
      </w:r>
      <w:proofErr w:type="spellStart"/>
      <w:r w:rsidRPr="00E9566A">
        <w:rPr>
          <w:rFonts w:ascii="Times New Roman" w:hAnsi="Times New Roman" w:cs="Times New Roman"/>
          <w:sz w:val="24"/>
          <w:szCs w:val="24"/>
        </w:rPr>
        <w:t>ne</w:t>
      </w:r>
      <w:proofErr w:type="spellEnd"/>
      <w:r w:rsidRPr="00E9566A">
        <w:rPr>
          <w:rFonts w:ascii="Times New Roman" w:hAnsi="Times New Roman" w:cs="Times New Roman"/>
          <w:sz w:val="24"/>
          <w:szCs w:val="24"/>
        </w:rPr>
        <w:t xml:space="preserve"> </w:t>
      </w:r>
      <w:proofErr w:type="spellStart"/>
      <w:r w:rsidRPr="00E9566A">
        <w:rPr>
          <w:rFonts w:ascii="Times New Roman" w:hAnsi="Times New Roman" w:cs="Times New Roman"/>
          <w:sz w:val="24"/>
          <w:szCs w:val="24"/>
        </w:rPr>
        <w:t>bis</w:t>
      </w:r>
      <w:proofErr w:type="spellEnd"/>
      <w:r w:rsidRPr="00E9566A">
        <w:rPr>
          <w:rFonts w:ascii="Times New Roman" w:hAnsi="Times New Roman" w:cs="Times New Roman"/>
          <w:sz w:val="24"/>
          <w:szCs w:val="24"/>
        </w:rPr>
        <w:t xml:space="preserve"> </w:t>
      </w:r>
      <w:proofErr w:type="spellStart"/>
      <w:r w:rsidRPr="00E9566A">
        <w:rPr>
          <w:rFonts w:ascii="Times New Roman" w:hAnsi="Times New Roman" w:cs="Times New Roman"/>
          <w:sz w:val="24"/>
          <w:szCs w:val="24"/>
        </w:rPr>
        <w:t>in</w:t>
      </w:r>
      <w:proofErr w:type="spellEnd"/>
      <w:r w:rsidRPr="00E9566A">
        <w:rPr>
          <w:rFonts w:ascii="Times New Roman" w:hAnsi="Times New Roman" w:cs="Times New Roman"/>
          <w:sz w:val="24"/>
          <w:szCs w:val="24"/>
        </w:rPr>
        <w:t xml:space="preserve"> </w:t>
      </w:r>
      <w:proofErr w:type="spellStart"/>
      <w:r w:rsidRPr="00E9566A">
        <w:rPr>
          <w:rFonts w:ascii="Times New Roman" w:hAnsi="Times New Roman" w:cs="Times New Roman"/>
          <w:sz w:val="24"/>
          <w:szCs w:val="24"/>
        </w:rPr>
        <w:t>idem</w:t>
      </w:r>
      <w:proofErr w:type="spellEnd"/>
      <w:r w:rsidRPr="00E9566A">
        <w:rPr>
          <w:rFonts w:ascii="Times New Roman" w:hAnsi="Times New Roman" w:cs="Times New Roman"/>
          <w:sz w:val="24"/>
          <w:szCs w:val="24"/>
        </w:rPr>
        <w:t xml:space="preserve">, закрепен в чл. 50 от </w:t>
      </w:r>
      <w:bookmarkStart w:id="93" w:name="ctx8"/>
      <w:r w:rsidRPr="00E9566A">
        <w:rPr>
          <w:rFonts w:ascii="Times New Roman" w:hAnsi="Times New Roman" w:cs="Times New Roman"/>
          <w:sz w:val="24"/>
          <w:szCs w:val="24"/>
        </w:rPr>
        <w:t>Хартата</w:t>
      </w:r>
      <w:bookmarkEnd w:id="93"/>
      <w:r w:rsidRPr="00E9566A">
        <w:rPr>
          <w:rFonts w:ascii="Times New Roman" w:hAnsi="Times New Roman" w:cs="Times New Roman"/>
          <w:sz w:val="24"/>
          <w:szCs w:val="24"/>
        </w:rPr>
        <w:t xml:space="preserve"> на основните права на Е</w:t>
      </w:r>
      <w:r w:rsidR="00622B4E" w:rsidRPr="00E9566A">
        <w:rPr>
          <w:rFonts w:ascii="Times New Roman" w:hAnsi="Times New Roman" w:cs="Times New Roman"/>
          <w:sz w:val="24"/>
          <w:szCs w:val="24"/>
        </w:rPr>
        <w:t>С</w:t>
      </w:r>
      <w:r w:rsidRPr="00E9566A">
        <w:rPr>
          <w:rFonts w:ascii="Times New Roman" w:hAnsi="Times New Roman" w:cs="Times New Roman"/>
          <w:sz w:val="24"/>
          <w:szCs w:val="24"/>
        </w:rPr>
        <w:t xml:space="preserve">, трябва да се тълкува в смисъл, че се прилага за нарушения на конкурентното право като злоупотребата с господстващо положение, уредена в чл. 102 ДФЕС, и забранява дадено </w:t>
      </w:r>
      <w:r w:rsidRPr="00E9566A">
        <w:rPr>
          <w:rFonts w:ascii="Times New Roman" w:hAnsi="Times New Roman" w:cs="Times New Roman"/>
          <w:sz w:val="24"/>
          <w:szCs w:val="24"/>
        </w:rPr>
        <w:lastRenderedPageBreak/>
        <w:t>предприятие да бъде наказвано или преследвано отново за антиконкурентни действия, за които с предходно влязло в сила решение то вече е било санкционирано или е било установено, че не носи отговорност. За сметка на това този принцип не намира приложение, когато дадено предприятие се преследва и санкционира отделно и независимо от орган по конкуренция на държава членка и от Европейската комисия за нарушения на чл. 102 ДФЕС, обхващащи отделни продуктови или географски пазари, или когато орган по конкуренция на държава членка е освободен от правомощията си в съответствие с чл. 11, § 6, изр. 1 от Регламент № 1/2003.</w:t>
      </w:r>
      <w:r w:rsidR="00622B4E" w:rsidRPr="00E9566A">
        <w:rPr>
          <w:rFonts w:ascii="Times New Roman" w:hAnsi="Times New Roman" w:cs="Times New Roman"/>
          <w:sz w:val="24"/>
          <w:szCs w:val="24"/>
        </w:rPr>
        <w:t xml:space="preserve"> </w:t>
      </w:r>
      <w:hyperlink r:id="rId2815" w:history="1">
        <w:r w:rsidR="00622B4E" w:rsidRPr="00E9566A">
          <w:rPr>
            <w:rStyle w:val="Hyperlink"/>
            <w:rFonts w:ascii="Times New Roman" w:hAnsi="Times New Roman" w:cs="Times New Roman"/>
            <w:sz w:val="24"/>
            <w:szCs w:val="24"/>
          </w:rPr>
          <w:t>Бюлетин № 57</w:t>
        </w:r>
      </w:hyperlink>
    </w:p>
    <w:p w14:paraId="68D3029C" w14:textId="42FAD0D2" w:rsidR="00D7708F" w:rsidRPr="00E9566A" w:rsidRDefault="00D7708F" w:rsidP="00622B4E">
      <w:pPr>
        <w:spacing w:line="240" w:lineRule="auto"/>
        <w:contextualSpacing/>
        <w:jc w:val="both"/>
        <w:rPr>
          <w:rFonts w:ascii="Times New Roman" w:hAnsi="Times New Roman" w:cs="Times New Roman"/>
          <w:sz w:val="24"/>
          <w:szCs w:val="24"/>
        </w:rPr>
      </w:pPr>
      <w:r w:rsidRPr="00E9566A">
        <w:rPr>
          <w:rFonts w:ascii="Times New Roman" w:hAnsi="Times New Roman" w:cs="Times New Roman"/>
          <w:i/>
          <w:iCs/>
          <w:sz w:val="24"/>
          <w:szCs w:val="24"/>
        </w:rPr>
        <w:t xml:space="preserve">Решение на СЕС по дело </w:t>
      </w:r>
      <w:hyperlink r:id="rId2816" w:history="1">
        <w:r w:rsidRPr="00E9566A">
          <w:rPr>
            <w:rStyle w:val="Hyperlink"/>
            <w:rFonts w:ascii="Times New Roman" w:hAnsi="Times New Roman" w:cs="Times New Roman"/>
            <w:i/>
            <w:iCs/>
            <w:sz w:val="24"/>
            <w:szCs w:val="24"/>
          </w:rPr>
          <w:t>C</w:t>
        </w:r>
        <w:r w:rsidRPr="00E9566A">
          <w:rPr>
            <w:rStyle w:val="Hyperlink"/>
            <w:rFonts w:ascii="Times New Roman" w:hAnsi="Times New Roman" w:cs="Times New Roman"/>
            <w:i/>
            <w:iCs/>
            <w:sz w:val="24"/>
            <w:szCs w:val="24"/>
          </w:rPr>
          <w:noBreakHyphen/>
          <w:t>857/19</w:t>
        </w:r>
      </w:hyperlink>
    </w:p>
    <w:p w14:paraId="71C56EF3" w14:textId="77777777" w:rsidR="00252AB4" w:rsidRPr="00C60AC1" w:rsidRDefault="00252AB4" w:rsidP="00252AB4">
      <w:pPr>
        <w:pStyle w:val="Heading2"/>
        <w:ind w:firstLine="360"/>
        <w:rPr>
          <w:rFonts w:ascii="Times New Roman" w:hAnsi="Times New Roman"/>
          <w:i w:val="0"/>
        </w:rPr>
      </w:pPr>
      <w:r w:rsidRPr="00C60AC1">
        <w:rPr>
          <w:rFonts w:ascii="Times New Roman" w:hAnsi="Times New Roman"/>
          <w:i w:val="0"/>
        </w:rPr>
        <w:t>Право на обжалване в наказателното производство</w:t>
      </w:r>
    </w:p>
    <w:p w14:paraId="3E3E50D2" w14:textId="77777777" w:rsidR="00252AB4" w:rsidRPr="00C60AC1" w:rsidRDefault="00252AB4" w:rsidP="00252AB4">
      <w:pPr>
        <w:suppressAutoHyphens w:val="0"/>
        <w:spacing w:before="240" w:after="0" w:line="240" w:lineRule="auto"/>
        <w:contextualSpacing/>
        <w:jc w:val="both"/>
        <w:rPr>
          <w:rFonts w:ascii="Times New Roman" w:hAnsi="Times New Roman" w:cs="Times New Roman"/>
          <w:iCs/>
          <w:sz w:val="24"/>
          <w:szCs w:val="24"/>
          <w:lang w:eastAsia="en-GB"/>
        </w:rPr>
      </w:pPr>
      <w:bookmarkStart w:id="94" w:name="други"/>
      <w:r w:rsidRPr="00C60AC1">
        <w:rPr>
          <w:rFonts w:ascii="Times New Roman" w:hAnsi="Times New Roman" w:cs="Times New Roman"/>
          <w:iCs/>
          <w:sz w:val="24"/>
          <w:szCs w:val="24"/>
          <w:lang w:eastAsia="en-GB"/>
        </w:rPr>
        <w:t>Осъществяването на въззивен съдебен контрол едва след пълното изтърпяване на административното наказание задържане е в нарушение на правото на обжалване в наказателното производство.</w:t>
      </w:r>
      <w:bookmarkEnd w:id="94"/>
      <w:r w:rsidRPr="00C60AC1">
        <w:rPr>
          <w:rFonts w:ascii="Times New Roman" w:hAnsi="Times New Roman" w:cs="Times New Roman"/>
          <w:iCs/>
          <w:sz w:val="24"/>
          <w:szCs w:val="24"/>
          <w:lang w:eastAsia="en-GB"/>
        </w:rPr>
        <w:t xml:space="preserve"> </w:t>
      </w:r>
      <w:hyperlink r:id="rId2817" w:history="1">
        <w:r w:rsidR="002D6A1D" w:rsidRPr="00C60AC1">
          <w:rPr>
            <w:rStyle w:val="Hyperlink"/>
            <w:rFonts w:ascii="Times New Roman" w:hAnsi="Times New Roman" w:cs="Times New Roman"/>
            <w:sz w:val="24"/>
            <w:szCs w:val="24"/>
            <w:lang w:eastAsia="bg-BG"/>
          </w:rPr>
          <w:t>Бюлетин № 33</w:t>
        </w:r>
      </w:hyperlink>
    </w:p>
    <w:p w14:paraId="77AF5B88" w14:textId="77777777" w:rsidR="00252AB4" w:rsidRPr="00C60AC1" w:rsidRDefault="000445B9" w:rsidP="00252AB4">
      <w:pPr>
        <w:pBdr>
          <w:bottom w:val="single" w:sz="4" w:space="1" w:color="auto"/>
        </w:pBdr>
        <w:suppressAutoHyphens w:val="0"/>
        <w:spacing w:before="240" w:after="0" w:line="240" w:lineRule="auto"/>
        <w:contextualSpacing/>
        <w:jc w:val="both"/>
        <w:rPr>
          <w:rFonts w:ascii="Times New Roman" w:hAnsi="Times New Roman" w:cs="Times New Roman"/>
          <w:iCs/>
          <w:sz w:val="24"/>
          <w:szCs w:val="24"/>
          <w:lang w:eastAsia="en-GB"/>
        </w:rPr>
      </w:pPr>
      <w:hyperlink r:id="rId2818" w:history="1">
        <w:proofErr w:type="spellStart"/>
        <w:r w:rsidR="00252AB4" w:rsidRPr="00C60AC1">
          <w:rPr>
            <w:rFonts w:ascii="Times New Roman" w:hAnsi="Times New Roman" w:cs="Times New Roman"/>
            <w:i/>
            <w:color w:val="0000FF"/>
            <w:sz w:val="24"/>
            <w:szCs w:val="24"/>
            <w:u w:val="single"/>
            <w:lang w:eastAsia="bg-BG"/>
          </w:rPr>
          <w:t>Shvydka</w:t>
        </w:r>
        <w:proofErr w:type="spellEnd"/>
        <w:r w:rsidR="00252AB4" w:rsidRPr="00C60AC1">
          <w:rPr>
            <w:rFonts w:ascii="Times New Roman" w:hAnsi="Times New Roman" w:cs="Times New Roman"/>
            <w:i/>
            <w:color w:val="0000FF"/>
            <w:sz w:val="24"/>
            <w:szCs w:val="24"/>
            <w:u w:val="single"/>
            <w:lang w:eastAsia="bg-BG"/>
          </w:rPr>
          <w:t xml:space="preserve"> v. </w:t>
        </w:r>
        <w:proofErr w:type="spellStart"/>
        <w:r w:rsidR="00252AB4" w:rsidRPr="00C60AC1">
          <w:rPr>
            <w:rFonts w:ascii="Times New Roman" w:hAnsi="Times New Roman" w:cs="Times New Roman"/>
            <w:i/>
            <w:color w:val="0000FF"/>
            <w:sz w:val="24"/>
            <w:szCs w:val="24"/>
            <w:u w:val="single"/>
            <w:lang w:eastAsia="bg-BG"/>
          </w:rPr>
          <w:t>Ukraine</w:t>
        </w:r>
        <w:proofErr w:type="spellEnd"/>
        <w:r w:rsidR="00252AB4" w:rsidRPr="00C60AC1">
          <w:rPr>
            <w:rFonts w:ascii="Times New Roman" w:hAnsi="Times New Roman" w:cs="Times New Roman"/>
            <w:i/>
            <w:color w:val="0000FF"/>
            <w:sz w:val="24"/>
            <w:szCs w:val="24"/>
            <w:u w:val="single"/>
            <w:lang w:eastAsia="bg-BG"/>
          </w:rPr>
          <w:t xml:space="preserve"> (</w:t>
        </w:r>
        <w:r w:rsidR="00252AB4" w:rsidRPr="00C60AC1">
          <w:rPr>
            <w:rFonts w:ascii="Times New Roman" w:hAnsi="Times New Roman" w:cs="Times New Roman"/>
            <w:i/>
            <w:color w:val="0000FF"/>
            <w:sz w:val="24"/>
            <w:szCs w:val="24"/>
            <w:u w:val="single"/>
            <w:lang w:val="en-US" w:eastAsia="bg-BG"/>
          </w:rPr>
          <w:t>no</w:t>
        </w:r>
        <w:r w:rsidR="00252AB4" w:rsidRPr="00180795">
          <w:rPr>
            <w:rFonts w:ascii="Times New Roman" w:hAnsi="Times New Roman" w:cs="Times New Roman"/>
            <w:i/>
            <w:color w:val="0000FF"/>
            <w:sz w:val="24"/>
            <w:szCs w:val="24"/>
            <w:u w:val="single"/>
            <w:lang w:val="ru-RU" w:eastAsia="bg-BG"/>
          </w:rPr>
          <w:t xml:space="preserve">. </w:t>
        </w:r>
        <w:r w:rsidR="00252AB4" w:rsidRPr="00C60AC1">
          <w:rPr>
            <w:rFonts w:ascii="Times New Roman" w:hAnsi="Times New Roman" w:cs="Times New Roman"/>
            <w:i/>
            <w:color w:val="0000FF"/>
            <w:sz w:val="24"/>
            <w:szCs w:val="24"/>
            <w:u w:val="single"/>
            <w:lang w:eastAsia="bg-BG"/>
          </w:rPr>
          <w:t>17888/12)</w:t>
        </w:r>
      </w:hyperlink>
    </w:p>
    <w:p w14:paraId="24F9DB20" w14:textId="77777777" w:rsidR="00E22E87" w:rsidRPr="00180795" w:rsidRDefault="00E22E87" w:rsidP="00E22E87">
      <w:pPr>
        <w:pStyle w:val="Title4"/>
        <w:jc w:val="both"/>
        <w:rPr>
          <w:rFonts w:ascii="Times New Roman" w:hAnsi="Times New Roman" w:cs="Times New Roman"/>
          <w:i w:val="0"/>
          <w:iCs/>
          <w:szCs w:val="24"/>
          <w:lang w:val="ru-RU"/>
        </w:rPr>
      </w:pPr>
    </w:p>
    <w:p w14:paraId="1356F0D2" w14:textId="53EC22A4" w:rsidR="00E22E87" w:rsidRPr="00C60AC1" w:rsidRDefault="00064C18" w:rsidP="00E22E87">
      <w:pPr>
        <w:pStyle w:val="Title4"/>
        <w:jc w:val="both"/>
        <w:rPr>
          <w:rFonts w:ascii="Times New Roman" w:hAnsi="Times New Roman" w:cs="Times New Roman"/>
          <w:b/>
          <w:bCs/>
          <w:i w:val="0"/>
          <w:lang w:val="bg-BG"/>
        </w:rPr>
      </w:pPr>
      <w:proofErr w:type="spellStart"/>
      <w:r w:rsidRPr="00180795">
        <w:rPr>
          <w:rFonts w:ascii="Times New Roman" w:hAnsi="Times New Roman" w:cs="Times New Roman"/>
          <w:i w:val="0"/>
          <w:iCs/>
          <w:szCs w:val="24"/>
          <w:lang w:val="ru-RU"/>
        </w:rPr>
        <w:t>Осъждането</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жалбоподателя</w:t>
      </w:r>
      <w:proofErr w:type="spellEnd"/>
      <w:r w:rsidRPr="00180795">
        <w:rPr>
          <w:rFonts w:ascii="Times New Roman" w:hAnsi="Times New Roman" w:cs="Times New Roman"/>
          <w:i w:val="0"/>
          <w:iCs/>
          <w:szCs w:val="24"/>
          <w:lang w:val="ru-RU"/>
        </w:rPr>
        <w:t xml:space="preserve"> на 13 дни </w:t>
      </w:r>
      <w:proofErr w:type="spellStart"/>
      <w:r w:rsidRPr="00180795">
        <w:rPr>
          <w:rFonts w:ascii="Times New Roman" w:hAnsi="Times New Roman" w:cs="Times New Roman"/>
          <w:i w:val="0"/>
          <w:iCs/>
          <w:szCs w:val="24"/>
          <w:lang w:val="ru-RU"/>
        </w:rPr>
        <w:t>лишаване</w:t>
      </w:r>
      <w:proofErr w:type="spellEnd"/>
      <w:r w:rsidRPr="00180795">
        <w:rPr>
          <w:rFonts w:ascii="Times New Roman" w:hAnsi="Times New Roman" w:cs="Times New Roman"/>
          <w:i w:val="0"/>
          <w:iCs/>
          <w:szCs w:val="24"/>
          <w:lang w:val="ru-RU"/>
        </w:rPr>
        <w:t xml:space="preserve"> от свобода за </w:t>
      </w:r>
      <w:proofErr w:type="spellStart"/>
      <w:r w:rsidRPr="00180795">
        <w:rPr>
          <w:rFonts w:ascii="Times New Roman" w:hAnsi="Times New Roman" w:cs="Times New Roman"/>
          <w:i w:val="0"/>
          <w:iCs/>
          <w:szCs w:val="24"/>
          <w:lang w:val="ru-RU"/>
        </w:rPr>
        <w:t>футболно</w:t>
      </w:r>
      <w:proofErr w:type="spellEnd"/>
      <w:r w:rsidRPr="00180795">
        <w:rPr>
          <w:rFonts w:ascii="Times New Roman" w:hAnsi="Times New Roman" w:cs="Times New Roman"/>
          <w:i w:val="0"/>
          <w:iCs/>
          <w:szCs w:val="24"/>
          <w:lang w:val="ru-RU"/>
        </w:rPr>
        <w:t xml:space="preserve"> хулиганство, </w:t>
      </w:r>
      <w:proofErr w:type="spellStart"/>
      <w:r w:rsidRPr="00180795">
        <w:rPr>
          <w:rFonts w:ascii="Times New Roman" w:hAnsi="Times New Roman" w:cs="Times New Roman"/>
          <w:i w:val="0"/>
          <w:iCs/>
          <w:szCs w:val="24"/>
          <w:lang w:val="ru-RU"/>
        </w:rPr>
        <w:t>което</w:t>
      </w:r>
      <w:proofErr w:type="spellEnd"/>
      <w:r w:rsidRPr="00180795">
        <w:rPr>
          <w:rFonts w:ascii="Times New Roman" w:hAnsi="Times New Roman" w:cs="Times New Roman"/>
          <w:i w:val="0"/>
          <w:iCs/>
          <w:szCs w:val="24"/>
          <w:lang w:val="ru-RU"/>
        </w:rPr>
        <w:t xml:space="preserve"> по </w:t>
      </w:r>
      <w:proofErr w:type="spellStart"/>
      <w:r w:rsidRPr="00180795">
        <w:rPr>
          <w:rFonts w:ascii="Times New Roman" w:hAnsi="Times New Roman" w:cs="Times New Roman"/>
          <w:i w:val="0"/>
          <w:iCs/>
          <w:szCs w:val="24"/>
          <w:lang w:val="ru-RU"/>
        </w:rPr>
        <w:t>силата</w:t>
      </w:r>
      <w:proofErr w:type="spellEnd"/>
      <w:r w:rsidRPr="00180795">
        <w:rPr>
          <w:rFonts w:ascii="Times New Roman" w:hAnsi="Times New Roman" w:cs="Times New Roman"/>
          <w:i w:val="0"/>
          <w:iCs/>
          <w:szCs w:val="24"/>
          <w:lang w:val="ru-RU"/>
        </w:rPr>
        <w:t xml:space="preserve"> на Закона за </w:t>
      </w:r>
      <w:proofErr w:type="spellStart"/>
      <w:r w:rsidRPr="00180795">
        <w:rPr>
          <w:rFonts w:ascii="Times New Roman" w:hAnsi="Times New Roman" w:cs="Times New Roman"/>
          <w:i w:val="0"/>
          <w:iCs/>
          <w:szCs w:val="24"/>
          <w:lang w:val="ru-RU"/>
        </w:rPr>
        <w:t>опазване</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обществения</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ред</w:t>
      </w:r>
      <w:proofErr w:type="spellEnd"/>
      <w:r w:rsidRPr="00180795">
        <w:rPr>
          <w:rFonts w:ascii="Times New Roman" w:hAnsi="Times New Roman" w:cs="Times New Roman"/>
          <w:i w:val="0"/>
          <w:iCs/>
          <w:szCs w:val="24"/>
          <w:lang w:val="ru-RU"/>
        </w:rPr>
        <w:t xml:space="preserve"> при </w:t>
      </w:r>
      <w:proofErr w:type="spellStart"/>
      <w:r w:rsidRPr="00180795">
        <w:rPr>
          <w:rFonts w:ascii="Times New Roman" w:hAnsi="Times New Roman" w:cs="Times New Roman"/>
          <w:i w:val="0"/>
          <w:iCs/>
          <w:szCs w:val="24"/>
          <w:lang w:val="ru-RU"/>
        </w:rPr>
        <w:t>провеждането</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спортни</w:t>
      </w:r>
      <w:proofErr w:type="spellEnd"/>
      <w:r w:rsidRPr="00180795">
        <w:rPr>
          <w:rFonts w:ascii="Times New Roman" w:hAnsi="Times New Roman" w:cs="Times New Roman"/>
          <w:i w:val="0"/>
          <w:iCs/>
          <w:szCs w:val="24"/>
          <w:lang w:val="ru-RU"/>
        </w:rPr>
        <w:t xml:space="preserve"> мероприятия (в </w:t>
      </w:r>
      <w:proofErr w:type="spellStart"/>
      <w:r w:rsidRPr="00180795">
        <w:rPr>
          <w:rFonts w:ascii="Times New Roman" w:hAnsi="Times New Roman" w:cs="Times New Roman"/>
          <w:i w:val="0"/>
          <w:iCs/>
          <w:szCs w:val="24"/>
          <w:lang w:val="ru-RU"/>
        </w:rPr>
        <w:t>редакцията</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му</w:t>
      </w:r>
      <w:proofErr w:type="spellEnd"/>
      <w:r w:rsidRPr="00180795">
        <w:rPr>
          <w:rFonts w:ascii="Times New Roman" w:hAnsi="Times New Roman" w:cs="Times New Roman"/>
          <w:i w:val="0"/>
          <w:iCs/>
          <w:szCs w:val="24"/>
          <w:lang w:val="ru-RU"/>
        </w:rPr>
        <w:t xml:space="preserve"> до 2018 г.) не подлежи на </w:t>
      </w:r>
      <w:proofErr w:type="spellStart"/>
      <w:r w:rsidRPr="00180795">
        <w:rPr>
          <w:rFonts w:ascii="Times New Roman" w:hAnsi="Times New Roman" w:cs="Times New Roman"/>
          <w:i w:val="0"/>
          <w:iCs/>
          <w:szCs w:val="24"/>
          <w:lang w:val="ru-RU"/>
        </w:rPr>
        <w:t>обжалване</w:t>
      </w:r>
      <w:proofErr w:type="spellEnd"/>
      <w:r w:rsidRPr="00180795">
        <w:rPr>
          <w:rFonts w:ascii="Times New Roman" w:hAnsi="Times New Roman" w:cs="Times New Roman"/>
          <w:i w:val="0"/>
          <w:iCs/>
          <w:szCs w:val="24"/>
          <w:lang w:val="ru-RU"/>
        </w:rPr>
        <w:t xml:space="preserve"> е в нарушение на </w:t>
      </w:r>
      <w:proofErr w:type="spellStart"/>
      <w:r w:rsidRPr="00180795">
        <w:rPr>
          <w:rFonts w:ascii="Times New Roman" w:hAnsi="Times New Roman" w:cs="Times New Roman"/>
          <w:i w:val="0"/>
          <w:iCs/>
          <w:szCs w:val="24"/>
          <w:lang w:val="ru-RU"/>
        </w:rPr>
        <w:t>правото</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му</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обжалване</w:t>
      </w:r>
      <w:proofErr w:type="spellEnd"/>
      <w:r w:rsidRPr="00180795">
        <w:rPr>
          <w:rFonts w:ascii="Times New Roman" w:hAnsi="Times New Roman" w:cs="Times New Roman"/>
          <w:i w:val="0"/>
          <w:iCs/>
          <w:szCs w:val="24"/>
          <w:lang w:val="ru-RU"/>
        </w:rPr>
        <w:t xml:space="preserve"> в </w:t>
      </w:r>
      <w:proofErr w:type="spellStart"/>
      <w:r w:rsidRPr="00180795">
        <w:rPr>
          <w:rFonts w:ascii="Times New Roman" w:hAnsi="Times New Roman" w:cs="Times New Roman"/>
          <w:i w:val="0"/>
          <w:iCs/>
          <w:szCs w:val="24"/>
          <w:lang w:val="ru-RU"/>
        </w:rPr>
        <w:t>наказателното</w:t>
      </w:r>
      <w:proofErr w:type="spellEnd"/>
      <w:r w:rsidRPr="00180795">
        <w:rPr>
          <w:rFonts w:ascii="Times New Roman" w:hAnsi="Times New Roman" w:cs="Times New Roman"/>
          <w:i w:val="0"/>
          <w:iCs/>
          <w:szCs w:val="24"/>
          <w:lang w:val="ru-RU"/>
        </w:rPr>
        <w:t xml:space="preserve"> производство (чл. 2, Протокол 7). </w:t>
      </w:r>
      <w:proofErr w:type="spellStart"/>
      <w:r w:rsidRPr="00180795">
        <w:rPr>
          <w:rFonts w:ascii="Times New Roman" w:hAnsi="Times New Roman" w:cs="Times New Roman"/>
          <w:i w:val="0"/>
          <w:iCs/>
          <w:szCs w:val="24"/>
          <w:lang w:val="ru-RU"/>
        </w:rPr>
        <w:t>Жалбоподателят</w:t>
      </w:r>
      <w:proofErr w:type="spellEnd"/>
      <w:r w:rsidRPr="00180795">
        <w:rPr>
          <w:rFonts w:ascii="Times New Roman" w:hAnsi="Times New Roman" w:cs="Times New Roman"/>
          <w:i w:val="0"/>
          <w:iCs/>
          <w:szCs w:val="24"/>
          <w:lang w:val="ru-RU"/>
        </w:rPr>
        <w:t xml:space="preserve"> е </w:t>
      </w:r>
      <w:proofErr w:type="spellStart"/>
      <w:r w:rsidRPr="00180795">
        <w:rPr>
          <w:rFonts w:ascii="Times New Roman" w:hAnsi="Times New Roman" w:cs="Times New Roman"/>
          <w:i w:val="0"/>
          <w:iCs/>
          <w:szCs w:val="24"/>
          <w:lang w:val="ru-RU"/>
        </w:rPr>
        <w:t>осъден</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през</w:t>
      </w:r>
      <w:proofErr w:type="spellEnd"/>
      <w:r w:rsidRPr="00180795">
        <w:rPr>
          <w:rFonts w:ascii="Times New Roman" w:hAnsi="Times New Roman" w:cs="Times New Roman"/>
          <w:i w:val="0"/>
          <w:iCs/>
          <w:szCs w:val="24"/>
          <w:lang w:val="ru-RU"/>
        </w:rPr>
        <w:t xml:space="preserve"> 2012 г., след  </w:t>
      </w:r>
      <w:proofErr w:type="spellStart"/>
      <w:r w:rsidRPr="00180795">
        <w:rPr>
          <w:rFonts w:ascii="Times New Roman" w:hAnsi="Times New Roman" w:cs="Times New Roman"/>
          <w:i w:val="0"/>
          <w:iCs/>
          <w:szCs w:val="24"/>
          <w:lang w:val="ru-RU"/>
        </w:rPr>
        <w:t>решенията</w:t>
      </w:r>
      <w:proofErr w:type="spellEnd"/>
      <w:r w:rsidRPr="00180795">
        <w:rPr>
          <w:rFonts w:ascii="Times New Roman" w:hAnsi="Times New Roman" w:cs="Times New Roman"/>
          <w:i w:val="0"/>
          <w:iCs/>
          <w:szCs w:val="24"/>
          <w:lang w:val="ru-RU"/>
        </w:rPr>
        <w:t xml:space="preserve"> на ЕСПЧ от 2009 г. по сходни </w:t>
      </w:r>
      <w:proofErr w:type="spellStart"/>
      <w:r w:rsidRPr="00180795">
        <w:rPr>
          <w:rFonts w:ascii="Times New Roman" w:hAnsi="Times New Roman" w:cs="Times New Roman"/>
          <w:i w:val="0"/>
          <w:iCs/>
          <w:szCs w:val="24"/>
          <w:lang w:val="ru-RU"/>
        </w:rPr>
        <w:t>жалби</w:t>
      </w:r>
      <w:proofErr w:type="spellEnd"/>
      <w:r w:rsidRPr="00180795">
        <w:rPr>
          <w:rFonts w:ascii="Times New Roman" w:hAnsi="Times New Roman" w:cs="Times New Roman"/>
          <w:i w:val="0"/>
          <w:iCs/>
          <w:szCs w:val="24"/>
          <w:lang w:val="ru-RU"/>
        </w:rPr>
        <w:t xml:space="preserve"> на лица, </w:t>
      </w:r>
      <w:proofErr w:type="spellStart"/>
      <w:r w:rsidRPr="00180795">
        <w:rPr>
          <w:rFonts w:ascii="Times New Roman" w:hAnsi="Times New Roman" w:cs="Times New Roman"/>
          <w:i w:val="0"/>
          <w:iCs/>
          <w:szCs w:val="24"/>
          <w:lang w:val="ru-RU"/>
        </w:rPr>
        <w:t>осъдени</w:t>
      </w:r>
      <w:proofErr w:type="spellEnd"/>
      <w:r w:rsidRPr="00180795">
        <w:rPr>
          <w:rFonts w:ascii="Times New Roman" w:hAnsi="Times New Roman" w:cs="Times New Roman"/>
          <w:i w:val="0"/>
          <w:iCs/>
          <w:szCs w:val="24"/>
          <w:lang w:val="ru-RU"/>
        </w:rPr>
        <w:t xml:space="preserve"> по </w:t>
      </w:r>
      <w:proofErr w:type="spellStart"/>
      <w:r w:rsidRPr="00180795">
        <w:rPr>
          <w:rFonts w:ascii="Times New Roman" w:hAnsi="Times New Roman" w:cs="Times New Roman"/>
          <w:i w:val="0"/>
          <w:iCs/>
          <w:szCs w:val="24"/>
          <w:lang w:val="ru-RU"/>
        </w:rPr>
        <w:t>реда</w:t>
      </w:r>
      <w:proofErr w:type="spellEnd"/>
      <w:r w:rsidRPr="00180795">
        <w:rPr>
          <w:rFonts w:ascii="Times New Roman" w:hAnsi="Times New Roman" w:cs="Times New Roman"/>
          <w:i w:val="0"/>
          <w:iCs/>
          <w:szCs w:val="24"/>
          <w:lang w:val="ru-RU"/>
        </w:rPr>
        <w:t xml:space="preserve"> на Указа за </w:t>
      </w:r>
      <w:proofErr w:type="spellStart"/>
      <w:r w:rsidRPr="00180795">
        <w:rPr>
          <w:rFonts w:ascii="Times New Roman" w:hAnsi="Times New Roman" w:cs="Times New Roman"/>
          <w:i w:val="0"/>
          <w:iCs/>
          <w:szCs w:val="24"/>
          <w:lang w:val="ru-RU"/>
        </w:rPr>
        <w:t>борба</w:t>
      </w:r>
      <w:proofErr w:type="spellEnd"/>
      <w:r w:rsidRPr="00180795">
        <w:rPr>
          <w:rFonts w:ascii="Times New Roman" w:hAnsi="Times New Roman" w:cs="Times New Roman"/>
          <w:i w:val="0"/>
          <w:iCs/>
          <w:szCs w:val="24"/>
          <w:lang w:val="ru-RU"/>
        </w:rPr>
        <w:t xml:space="preserve"> с </w:t>
      </w:r>
      <w:proofErr w:type="spellStart"/>
      <w:r w:rsidRPr="00180795">
        <w:rPr>
          <w:rFonts w:ascii="Times New Roman" w:hAnsi="Times New Roman" w:cs="Times New Roman"/>
          <w:i w:val="0"/>
          <w:iCs/>
          <w:szCs w:val="24"/>
          <w:lang w:val="ru-RU"/>
        </w:rPr>
        <w:t>дребното</w:t>
      </w:r>
      <w:proofErr w:type="spellEnd"/>
      <w:r w:rsidRPr="00180795">
        <w:rPr>
          <w:rFonts w:ascii="Times New Roman" w:hAnsi="Times New Roman" w:cs="Times New Roman"/>
          <w:i w:val="0"/>
          <w:iCs/>
          <w:szCs w:val="24"/>
          <w:lang w:val="ru-RU"/>
        </w:rPr>
        <w:t xml:space="preserve"> хулиганство и след </w:t>
      </w:r>
      <w:proofErr w:type="spellStart"/>
      <w:r w:rsidRPr="00180795">
        <w:rPr>
          <w:rFonts w:ascii="Times New Roman" w:hAnsi="Times New Roman" w:cs="Times New Roman"/>
          <w:i w:val="0"/>
          <w:iCs/>
          <w:szCs w:val="24"/>
          <w:lang w:val="ru-RU"/>
        </w:rPr>
        <w:t>решението</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Конституционния</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съд</w:t>
      </w:r>
      <w:proofErr w:type="spellEnd"/>
      <w:r w:rsidRPr="00180795">
        <w:rPr>
          <w:rFonts w:ascii="Times New Roman" w:hAnsi="Times New Roman" w:cs="Times New Roman"/>
          <w:i w:val="0"/>
          <w:iCs/>
          <w:szCs w:val="24"/>
          <w:lang w:val="ru-RU"/>
        </w:rPr>
        <w:t xml:space="preserve"> от 2011 г. (с </w:t>
      </w:r>
      <w:proofErr w:type="spellStart"/>
      <w:r w:rsidRPr="00180795">
        <w:rPr>
          <w:rFonts w:ascii="Times New Roman" w:hAnsi="Times New Roman" w:cs="Times New Roman"/>
          <w:i w:val="0"/>
          <w:iCs/>
          <w:szCs w:val="24"/>
          <w:lang w:val="ru-RU"/>
        </w:rPr>
        <w:t>което</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аналогичната</w:t>
      </w:r>
      <w:proofErr w:type="spellEnd"/>
      <w:r w:rsidRPr="00180795">
        <w:rPr>
          <w:rFonts w:ascii="Times New Roman" w:hAnsi="Times New Roman" w:cs="Times New Roman"/>
          <w:i w:val="0"/>
          <w:iCs/>
          <w:szCs w:val="24"/>
          <w:lang w:val="ru-RU"/>
        </w:rPr>
        <w:t xml:space="preserve"> норма за УБДХ е </w:t>
      </w:r>
      <w:proofErr w:type="spellStart"/>
      <w:r w:rsidRPr="00180795">
        <w:rPr>
          <w:rFonts w:ascii="Times New Roman" w:hAnsi="Times New Roman" w:cs="Times New Roman"/>
          <w:i w:val="0"/>
          <w:iCs/>
          <w:szCs w:val="24"/>
          <w:lang w:val="ru-RU"/>
        </w:rPr>
        <w:t>обявена</w:t>
      </w:r>
      <w:proofErr w:type="spellEnd"/>
      <w:r w:rsidRPr="00180795">
        <w:rPr>
          <w:rFonts w:ascii="Times New Roman" w:hAnsi="Times New Roman" w:cs="Times New Roman"/>
          <w:i w:val="0"/>
          <w:iCs/>
          <w:szCs w:val="24"/>
          <w:lang w:val="ru-RU"/>
        </w:rPr>
        <w:t xml:space="preserve"> за </w:t>
      </w:r>
      <w:proofErr w:type="spellStart"/>
      <w:r w:rsidRPr="00180795">
        <w:rPr>
          <w:rFonts w:ascii="Times New Roman" w:hAnsi="Times New Roman" w:cs="Times New Roman"/>
          <w:i w:val="0"/>
          <w:iCs/>
          <w:szCs w:val="24"/>
          <w:lang w:val="ru-RU"/>
        </w:rPr>
        <w:t>противоконституционна</w:t>
      </w:r>
      <w:proofErr w:type="spellEnd"/>
      <w:r w:rsidRPr="00180795">
        <w:rPr>
          <w:rFonts w:ascii="Times New Roman" w:hAnsi="Times New Roman" w:cs="Times New Roman"/>
          <w:i w:val="0"/>
          <w:iCs/>
          <w:szCs w:val="24"/>
          <w:lang w:val="ru-RU"/>
        </w:rPr>
        <w:t xml:space="preserve">), но </w:t>
      </w:r>
      <w:proofErr w:type="spellStart"/>
      <w:r w:rsidRPr="00180795">
        <w:rPr>
          <w:rFonts w:ascii="Times New Roman" w:hAnsi="Times New Roman" w:cs="Times New Roman"/>
          <w:i w:val="0"/>
          <w:iCs/>
          <w:szCs w:val="24"/>
          <w:lang w:val="ru-RU"/>
        </w:rPr>
        <w:t>въпреки</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позоваването</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му</w:t>
      </w:r>
      <w:proofErr w:type="spellEnd"/>
      <w:r w:rsidRPr="00180795">
        <w:rPr>
          <w:rFonts w:ascii="Times New Roman" w:hAnsi="Times New Roman" w:cs="Times New Roman"/>
          <w:i w:val="0"/>
          <w:iCs/>
          <w:szCs w:val="24"/>
          <w:lang w:val="ru-RU"/>
        </w:rPr>
        <w:t xml:space="preserve"> на </w:t>
      </w:r>
      <w:proofErr w:type="spellStart"/>
      <w:r w:rsidRPr="00180795">
        <w:rPr>
          <w:rFonts w:ascii="Times New Roman" w:hAnsi="Times New Roman" w:cs="Times New Roman"/>
          <w:i w:val="0"/>
          <w:iCs/>
          <w:szCs w:val="24"/>
          <w:lang w:val="ru-RU"/>
        </w:rPr>
        <w:t>тези</w:t>
      </w:r>
      <w:proofErr w:type="spellEnd"/>
      <w:r w:rsidRPr="00180795">
        <w:rPr>
          <w:rFonts w:ascii="Times New Roman" w:hAnsi="Times New Roman" w:cs="Times New Roman"/>
          <w:i w:val="0"/>
          <w:iCs/>
          <w:szCs w:val="24"/>
          <w:lang w:val="ru-RU"/>
        </w:rPr>
        <w:t xml:space="preserve"> решения ВКС е отказал да </w:t>
      </w:r>
      <w:proofErr w:type="spellStart"/>
      <w:r w:rsidRPr="00180795">
        <w:rPr>
          <w:rFonts w:ascii="Times New Roman" w:hAnsi="Times New Roman" w:cs="Times New Roman"/>
          <w:i w:val="0"/>
          <w:iCs/>
          <w:szCs w:val="24"/>
          <w:lang w:val="ru-RU"/>
        </w:rPr>
        <w:t>възобнови</w:t>
      </w:r>
      <w:proofErr w:type="spellEnd"/>
      <w:r w:rsidRPr="00180795">
        <w:rPr>
          <w:rFonts w:ascii="Times New Roman" w:hAnsi="Times New Roman" w:cs="Times New Roman"/>
          <w:i w:val="0"/>
          <w:iCs/>
          <w:szCs w:val="24"/>
          <w:lang w:val="ru-RU"/>
        </w:rPr>
        <w:t xml:space="preserve"> </w:t>
      </w:r>
      <w:proofErr w:type="spellStart"/>
      <w:r w:rsidRPr="00180795">
        <w:rPr>
          <w:rFonts w:ascii="Times New Roman" w:hAnsi="Times New Roman" w:cs="Times New Roman"/>
          <w:i w:val="0"/>
          <w:iCs/>
          <w:szCs w:val="24"/>
          <w:lang w:val="ru-RU"/>
        </w:rPr>
        <w:t>производството</w:t>
      </w:r>
      <w:proofErr w:type="spellEnd"/>
      <w:r w:rsidRPr="00180795">
        <w:rPr>
          <w:rFonts w:ascii="Times New Roman" w:hAnsi="Times New Roman" w:cs="Times New Roman"/>
          <w:i w:val="0"/>
          <w:iCs/>
          <w:szCs w:val="24"/>
          <w:lang w:val="ru-RU"/>
        </w:rPr>
        <w:t>.</w:t>
      </w:r>
      <w:r w:rsidRPr="00180795">
        <w:rPr>
          <w:rFonts w:ascii="Times New Roman" w:hAnsi="Times New Roman" w:cs="Times New Roman"/>
          <w:szCs w:val="24"/>
          <w:lang w:val="ru-RU"/>
        </w:rPr>
        <w:t xml:space="preserve"> </w:t>
      </w:r>
      <w:hyperlink r:id="rId2819" w:history="1">
        <w:proofErr w:type="spellStart"/>
        <w:r w:rsidR="00E22E87" w:rsidRPr="00180795">
          <w:rPr>
            <w:rStyle w:val="Hyperlink"/>
            <w:rFonts w:ascii="Times New Roman" w:hAnsi="Times New Roman" w:cs="Times New Roman"/>
            <w:i w:val="0"/>
            <w:szCs w:val="24"/>
            <w:lang w:val="ru-RU"/>
          </w:rPr>
          <w:t>Бюлетин</w:t>
        </w:r>
        <w:proofErr w:type="spellEnd"/>
        <w:r w:rsidR="00E22E87" w:rsidRPr="00180795">
          <w:rPr>
            <w:rStyle w:val="Hyperlink"/>
            <w:rFonts w:ascii="Times New Roman" w:hAnsi="Times New Roman" w:cs="Times New Roman"/>
            <w:i w:val="0"/>
            <w:szCs w:val="24"/>
            <w:lang w:val="ru-RU"/>
          </w:rPr>
          <w:t xml:space="preserve"> № 48</w:t>
        </w:r>
      </w:hyperlink>
    </w:p>
    <w:p w14:paraId="031C29D6" w14:textId="155F9450" w:rsidR="00CA2509" w:rsidRPr="00C60AC1" w:rsidRDefault="000445B9" w:rsidP="00064C18">
      <w:pPr>
        <w:pBdr>
          <w:bottom w:val="single" w:sz="4" w:space="1" w:color="auto"/>
        </w:pBdr>
        <w:rPr>
          <w:rFonts w:ascii="Times New Roman" w:hAnsi="Times New Roman" w:cs="Times New Roman"/>
          <w:i/>
          <w:iCs/>
          <w:sz w:val="24"/>
          <w:szCs w:val="24"/>
        </w:rPr>
      </w:pPr>
      <w:hyperlink r:id="rId2820" w:history="1">
        <w:proofErr w:type="spellStart"/>
        <w:r w:rsidR="00064C18" w:rsidRPr="00C60AC1">
          <w:rPr>
            <w:rStyle w:val="Hyperlink"/>
            <w:rFonts w:ascii="Times New Roman" w:hAnsi="Times New Roman" w:cs="Times New Roman"/>
            <w:i/>
            <w:iCs/>
            <w:sz w:val="24"/>
            <w:szCs w:val="24"/>
          </w:rPr>
          <w:t>Bayrakov</w:t>
        </w:r>
        <w:proofErr w:type="spellEnd"/>
        <w:r w:rsidR="00064C18" w:rsidRPr="00C60AC1">
          <w:rPr>
            <w:rStyle w:val="Hyperlink"/>
            <w:rFonts w:ascii="Times New Roman" w:hAnsi="Times New Roman" w:cs="Times New Roman"/>
            <w:i/>
            <w:iCs/>
            <w:sz w:val="24"/>
            <w:szCs w:val="24"/>
          </w:rPr>
          <w:t xml:space="preserve"> v. </w:t>
        </w:r>
        <w:proofErr w:type="spellStart"/>
        <w:r w:rsidR="00064C18" w:rsidRPr="00C60AC1">
          <w:rPr>
            <w:rStyle w:val="Hyperlink"/>
            <w:rFonts w:ascii="Times New Roman" w:hAnsi="Times New Roman" w:cs="Times New Roman"/>
            <w:i/>
            <w:iCs/>
            <w:sz w:val="24"/>
            <w:szCs w:val="24"/>
          </w:rPr>
          <w:t>Bulgaria</w:t>
        </w:r>
        <w:proofErr w:type="spellEnd"/>
        <w:r w:rsidR="00064C18" w:rsidRPr="00C60AC1">
          <w:rPr>
            <w:rStyle w:val="Hyperlink"/>
            <w:rFonts w:ascii="Times New Roman" w:hAnsi="Times New Roman" w:cs="Times New Roman"/>
            <w:i/>
            <w:iCs/>
            <w:sz w:val="24"/>
            <w:szCs w:val="24"/>
          </w:rPr>
          <w:t xml:space="preserve"> (</w:t>
        </w:r>
        <w:proofErr w:type="spellStart"/>
        <w:r w:rsidR="00064C18" w:rsidRPr="00C60AC1">
          <w:rPr>
            <w:rStyle w:val="Hyperlink"/>
            <w:rFonts w:ascii="Times New Roman" w:hAnsi="Times New Roman" w:cs="Times New Roman"/>
            <w:i/>
            <w:iCs/>
            <w:sz w:val="24"/>
            <w:szCs w:val="24"/>
          </w:rPr>
          <w:t>no</w:t>
        </w:r>
        <w:proofErr w:type="spellEnd"/>
        <w:r w:rsidR="00064C18" w:rsidRPr="00C60AC1">
          <w:rPr>
            <w:rStyle w:val="Hyperlink"/>
            <w:rFonts w:ascii="Times New Roman" w:hAnsi="Times New Roman" w:cs="Times New Roman"/>
            <w:i/>
            <w:iCs/>
            <w:sz w:val="24"/>
            <w:szCs w:val="24"/>
          </w:rPr>
          <w:t>. 63397/12)</w:t>
        </w:r>
      </w:hyperlink>
    </w:p>
    <w:p w14:paraId="3D658F8E" w14:textId="77777777" w:rsidR="009765D6" w:rsidRPr="00C60AC1" w:rsidRDefault="009765D6" w:rsidP="00442FD2">
      <w:pPr>
        <w:pStyle w:val="Heading2"/>
        <w:ind w:firstLine="360"/>
        <w:rPr>
          <w:rFonts w:ascii="Times New Roman" w:hAnsi="Times New Roman"/>
          <w:i w:val="0"/>
        </w:rPr>
      </w:pPr>
      <w:r w:rsidRPr="00C60AC1">
        <w:rPr>
          <w:rFonts w:ascii="Times New Roman" w:hAnsi="Times New Roman"/>
          <w:i w:val="0"/>
        </w:rPr>
        <w:t>Право на свобо</w:t>
      </w:r>
      <w:r w:rsidR="00D051C1" w:rsidRPr="00C60AC1">
        <w:rPr>
          <w:rFonts w:ascii="Times New Roman" w:hAnsi="Times New Roman"/>
          <w:i w:val="0"/>
        </w:rPr>
        <w:t>д</w:t>
      </w:r>
      <w:r w:rsidRPr="00C60AC1">
        <w:rPr>
          <w:rFonts w:ascii="Times New Roman" w:hAnsi="Times New Roman"/>
          <w:i w:val="0"/>
        </w:rPr>
        <w:t>ни избори</w:t>
      </w:r>
    </w:p>
    <w:p w14:paraId="7C411C24" w14:textId="77777777" w:rsidR="009765D6" w:rsidRPr="00C60AC1" w:rsidRDefault="009765D6" w:rsidP="00A50DD8">
      <w:pPr>
        <w:pStyle w:val="ju-005fpara-002cleft-002cfirst-0020line-003a-0020-00200-0020cm"/>
        <w:spacing w:after="0"/>
        <w:jc w:val="both"/>
        <w:rPr>
          <w:lang w:val="bg-BG"/>
        </w:rPr>
      </w:pPr>
      <w:proofErr w:type="spellStart"/>
      <w:r w:rsidRPr="00C60AC1">
        <w:rPr>
          <w:lang w:val="bg-BG"/>
        </w:rPr>
        <w:t>Бланкетната</w:t>
      </w:r>
      <w:proofErr w:type="spellEnd"/>
      <w:r w:rsidRPr="00C60AC1">
        <w:rPr>
          <w:lang w:val="bg-BG"/>
        </w:rPr>
        <w:t xml:space="preserve"> забрана пред затворниците да гласуват на изборите във Великобритания е в нарушение на чл. 3 от Протокол 1 (право на свободни избори). </w:t>
      </w:r>
    </w:p>
    <w:p w14:paraId="68E17DF2" w14:textId="77777777" w:rsidR="009765D6" w:rsidRPr="00C60AC1" w:rsidRDefault="000445B9" w:rsidP="00A50DD8">
      <w:pPr>
        <w:pStyle w:val="NoSpacing"/>
        <w:pBdr>
          <w:bottom w:val="single" w:sz="4" w:space="1" w:color="auto"/>
        </w:pBdr>
        <w:rPr>
          <w:rStyle w:val="normal--char"/>
          <w:rFonts w:ascii="Times New Roman" w:hAnsi="Times New Roman" w:cs="Times New Roman"/>
          <w:i/>
          <w:sz w:val="24"/>
          <w:szCs w:val="24"/>
          <w:lang w:val="bg-BG"/>
        </w:rPr>
      </w:pPr>
      <w:hyperlink r:id="rId2821" w:history="1">
        <w:proofErr w:type="spellStart"/>
        <w:r w:rsidR="009765D6" w:rsidRPr="00C60AC1">
          <w:rPr>
            <w:rStyle w:val="Hyperlink"/>
            <w:rFonts w:ascii="Times New Roman" w:hAnsi="Times New Roman" w:cs="Times New Roman"/>
            <w:i/>
            <w:sz w:val="24"/>
            <w:szCs w:val="24"/>
            <w:lang w:val="bg-BG"/>
          </w:rPr>
          <w:t>Greens</w:t>
        </w:r>
        <w:proofErr w:type="spellEnd"/>
        <w:r w:rsidR="009765D6" w:rsidRPr="00C60AC1">
          <w:rPr>
            <w:rStyle w:val="Hyperlink"/>
            <w:rFonts w:ascii="Times New Roman" w:hAnsi="Times New Roman" w:cs="Times New Roman"/>
            <w:i/>
            <w:sz w:val="24"/>
            <w:szCs w:val="24"/>
            <w:lang w:val="bg-BG"/>
          </w:rPr>
          <w:t xml:space="preserve"> </w:t>
        </w:r>
        <w:proofErr w:type="spellStart"/>
        <w:r w:rsidR="009765D6" w:rsidRPr="00C60AC1">
          <w:rPr>
            <w:rStyle w:val="Hyperlink"/>
            <w:rFonts w:ascii="Times New Roman" w:hAnsi="Times New Roman" w:cs="Times New Roman"/>
            <w:i/>
            <w:sz w:val="24"/>
            <w:szCs w:val="24"/>
            <w:lang w:val="bg-BG"/>
          </w:rPr>
          <w:t>and</w:t>
        </w:r>
        <w:proofErr w:type="spellEnd"/>
        <w:r w:rsidR="009765D6" w:rsidRPr="00C60AC1">
          <w:rPr>
            <w:rStyle w:val="Hyperlink"/>
            <w:rFonts w:ascii="Times New Roman" w:hAnsi="Times New Roman" w:cs="Times New Roman"/>
            <w:i/>
            <w:sz w:val="24"/>
            <w:szCs w:val="24"/>
            <w:lang w:val="bg-BG"/>
          </w:rPr>
          <w:t xml:space="preserve"> M. T. v. </w:t>
        </w:r>
        <w:proofErr w:type="spellStart"/>
        <w:r w:rsidR="009765D6" w:rsidRPr="00C60AC1">
          <w:rPr>
            <w:rStyle w:val="Hyperlink"/>
            <w:rFonts w:ascii="Times New Roman" w:hAnsi="Times New Roman" w:cs="Times New Roman"/>
            <w:i/>
            <w:sz w:val="24"/>
            <w:szCs w:val="24"/>
            <w:lang w:val="bg-BG"/>
          </w:rPr>
          <w:t>the</w:t>
        </w:r>
        <w:proofErr w:type="spellEnd"/>
        <w:r w:rsidR="009765D6" w:rsidRPr="00C60AC1">
          <w:rPr>
            <w:rStyle w:val="Hyperlink"/>
            <w:rFonts w:ascii="Times New Roman" w:hAnsi="Times New Roman" w:cs="Times New Roman"/>
            <w:i/>
            <w:sz w:val="24"/>
            <w:szCs w:val="24"/>
            <w:lang w:val="bg-BG"/>
          </w:rPr>
          <w:t xml:space="preserve"> </w:t>
        </w:r>
        <w:proofErr w:type="spellStart"/>
        <w:r w:rsidR="009765D6" w:rsidRPr="00C60AC1">
          <w:rPr>
            <w:rStyle w:val="Hyperlink"/>
            <w:rFonts w:ascii="Times New Roman" w:hAnsi="Times New Roman" w:cs="Times New Roman"/>
            <w:i/>
            <w:sz w:val="24"/>
            <w:szCs w:val="24"/>
            <w:lang w:val="bg-BG"/>
          </w:rPr>
          <w:t>United</w:t>
        </w:r>
        <w:proofErr w:type="spellEnd"/>
        <w:r w:rsidR="009765D6" w:rsidRPr="00C60AC1">
          <w:rPr>
            <w:rStyle w:val="Hyperlink"/>
            <w:rFonts w:ascii="Times New Roman" w:hAnsi="Times New Roman" w:cs="Times New Roman"/>
            <w:i/>
            <w:sz w:val="24"/>
            <w:szCs w:val="24"/>
            <w:lang w:val="bg-BG"/>
          </w:rPr>
          <w:t xml:space="preserve"> </w:t>
        </w:r>
        <w:proofErr w:type="spellStart"/>
        <w:r w:rsidR="009765D6" w:rsidRPr="00C60AC1">
          <w:rPr>
            <w:rStyle w:val="Hyperlink"/>
            <w:rFonts w:ascii="Times New Roman" w:hAnsi="Times New Roman" w:cs="Times New Roman"/>
            <w:i/>
            <w:sz w:val="24"/>
            <w:szCs w:val="24"/>
            <w:lang w:val="bg-BG"/>
          </w:rPr>
          <w:t>Kingdom</w:t>
        </w:r>
        <w:proofErr w:type="spellEnd"/>
        <w:r w:rsidR="009765D6" w:rsidRPr="00C60AC1">
          <w:rPr>
            <w:rStyle w:val="Hyperlink"/>
            <w:rFonts w:ascii="Times New Roman" w:hAnsi="Times New Roman" w:cs="Times New Roman"/>
            <w:sz w:val="24"/>
            <w:szCs w:val="24"/>
            <w:lang w:val="bg-BG"/>
          </w:rPr>
          <w:t xml:space="preserve"> </w:t>
        </w:r>
        <w:r w:rsidR="009765D6" w:rsidRPr="00C60AC1">
          <w:rPr>
            <w:rStyle w:val="Hyperlink"/>
            <w:rFonts w:ascii="Times New Roman" w:hAnsi="Times New Roman" w:cs="Times New Roman"/>
            <w:i/>
            <w:sz w:val="24"/>
            <w:szCs w:val="24"/>
            <w:lang w:val="bg-BG"/>
          </w:rPr>
          <w:t>(</w:t>
        </w:r>
        <w:proofErr w:type="spellStart"/>
        <w:r w:rsidR="009765D6" w:rsidRPr="00C60AC1">
          <w:rPr>
            <w:rStyle w:val="Hyperlink"/>
            <w:rFonts w:ascii="Times New Roman" w:hAnsi="Times New Roman" w:cs="Times New Roman"/>
            <w:i/>
            <w:sz w:val="24"/>
            <w:szCs w:val="24"/>
            <w:lang w:val="bg-BG"/>
          </w:rPr>
          <w:t>no</w:t>
        </w:r>
        <w:proofErr w:type="spellEnd"/>
        <w:r w:rsidR="009765D6" w:rsidRPr="00C60AC1">
          <w:rPr>
            <w:rStyle w:val="Hyperlink"/>
            <w:rFonts w:ascii="Times New Roman" w:hAnsi="Times New Roman" w:cs="Times New Roman"/>
            <w:i/>
            <w:sz w:val="24"/>
            <w:szCs w:val="24"/>
            <w:lang w:val="bg-BG"/>
          </w:rPr>
          <w:t>. 60041/08 и 60054/08)</w:t>
        </w:r>
      </w:hyperlink>
      <w:r w:rsidR="009765D6" w:rsidRPr="00C60AC1">
        <w:rPr>
          <w:rFonts w:ascii="Times New Roman" w:hAnsi="Times New Roman" w:cs="Times New Roman"/>
          <w:sz w:val="24"/>
          <w:szCs w:val="24"/>
          <w:lang w:val="bg-BG"/>
        </w:rPr>
        <w:t xml:space="preserve"> – </w:t>
      </w:r>
      <w:r w:rsidR="009765D6" w:rsidRPr="00C60AC1">
        <w:rPr>
          <w:rFonts w:ascii="Times New Roman" w:hAnsi="Times New Roman" w:cs="Times New Roman"/>
          <w:i/>
          <w:sz w:val="24"/>
          <w:szCs w:val="24"/>
          <w:lang w:val="bg-BG"/>
        </w:rPr>
        <w:t>Решение на Голямото отделение</w:t>
      </w:r>
      <w:r w:rsidR="00802E95" w:rsidRPr="00C60AC1">
        <w:rPr>
          <w:rFonts w:ascii="Times New Roman" w:hAnsi="Times New Roman" w:cs="Times New Roman"/>
          <w:i/>
          <w:sz w:val="24"/>
          <w:szCs w:val="24"/>
          <w:lang w:val="bg-BG"/>
        </w:rPr>
        <w:t xml:space="preserve"> </w:t>
      </w:r>
    </w:p>
    <w:p w14:paraId="2DA9AA45" w14:textId="77777777" w:rsidR="00EC7A50" w:rsidRPr="00C60AC1" w:rsidRDefault="00EC7A50" w:rsidP="00EC7A50">
      <w:pPr>
        <w:pStyle w:val="NoSpacing"/>
        <w:jc w:val="both"/>
        <w:rPr>
          <w:rFonts w:ascii="Times New Roman" w:hAnsi="Times New Roman" w:cs="Times New Roman"/>
          <w:sz w:val="24"/>
          <w:szCs w:val="24"/>
          <w:lang w:val="bg-BG"/>
        </w:rPr>
      </w:pPr>
    </w:p>
    <w:p w14:paraId="60F5EE7C" w14:textId="77777777" w:rsidR="009765D6" w:rsidRPr="00C60AC1" w:rsidRDefault="00EC7A50" w:rsidP="00EC7A5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Анулирането на част от кандидатурите за местни избори на политическа партия, свързана със забранени по-рано подкрепящи тероризма формирования, не противоречи на разпоредбите на Конвенцията, включително чл. 3 от Протокол 1 (право на свободни избори). </w:t>
      </w:r>
      <w:hyperlink r:id="rId2822" w:history="1">
        <w:r w:rsidRPr="00C60AC1">
          <w:rPr>
            <w:rStyle w:val="Hyperlink"/>
            <w:rFonts w:ascii="Times New Roman" w:hAnsi="Times New Roman" w:cs="Times New Roman"/>
            <w:sz w:val="24"/>
            <w:szCs w:val="24"/>
            <w:lang w:val="bg-BG"/>
          </w:rPr>
          <w:t>Бюлетин № 4.</w:t>
        </w:r>
      </w:hyperlink>
    </w:p>
    <w:p w14:paraId="55CAE795" w14:textId="77777777" w:rsidR="00EC7A50" w:rsidRPr="00C60AC1" w:rsidRDefault="000445B9" w:rsidP="00EC7A50">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823" w:history="1">
        <w:proofErr w:type="spellStart"/>
        <w:r w:rsidR="00EC7A50" w:rsidRPr="00C60AC1">
          <w:rPr>
            <w:rStyle w:val="Hyperlink"/>
            <w:rFonts w:ascii="Times New Roman" w:hAnsi="Times New Roman" w:cs="Times New Roman"/>
            <w:i/>
            <w:sz w:val="24"/>
            <w:szCs w:val="24"/>
            <w:lang w:val="es-ES_tradnl"/>
          </w:rPr>
          <w:t>Eusko</w:t>
        </w:r>
        <w:proofErr w:type="spellEnd"/>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Abertzale</w:t>
        </w:r>
        <w:r w:rsidR="00EC7A50" w:rsidRPr="00C60AC1">
          <w:rPr>
            <w:rStyle w:val="Hyperlink"/>
            <w:rFonts w:ascii="Times New Roman" w:hAnsi="Times New Roman" w:cs="Times New Roman"/>
            <w:i/>
            <w:sz w:val="24"/>
            <w:szCs w:val="24"/>
            <w:lang w:val="bg-BG"/>
          </w:rPr>
          <w:t xml:space="preserve"> </w:t>
        </w:r>
        <w:proofErr w:type="spellStart"/>
        <w:r w:rsidR="00EC7A50" w:rsidRPr="00C60AC1">
          <w:rPr>
            <w:rStyle w:val="Hyperlink"/>
            <w:rFonts w:ascii="Times New Roman" w:hAnsi="Times New Roman" w:cs="Times New Roman"/>
            <w:i/>
            <w:sz w:val="24"/>
            <w:szCs w:val="24"/>
            <w:lang w:val="es-ES_tradnl"/>
          </w:rPr>
          <w:t>Ekintza</w:t>
        </w:r>
        <w:proofErr w:type="spellEnd"/>
        <w:r w:rsidR="00EC7A50" w:rsidRPr="00C60AC1">
          <w:rPr>
            <w:rStyle w:val="Hyperlink"/>
            <w:rFonts w:ascii="Times New Roman" w:hAnsi="Times New Roman" w:cs="Times New Roman"/>
            <w:i/>
            <w:sz w:val="24"/>
            <w:szCs w:val="24"/>
            <w:lang w:val="bg-BG"/>
          </w:rPr>
          <w:t xml:space="preserve"> – </w:t>
        </w:r>
        <w:proofErr w:type="spellStart"/>
        <w:r w:rsidR="00EC7A50" w:rsidRPr="00C60AC1">
          <w:rPr>
            <w:rStyle w:val="Hyperlink"/>
            <w:rFonts w:ascii="Times New Roman" w:hAnsi="Times New Roman" w:cs="Times New Roman"/>
            <w:i/>
            <w:sz w:val="24"/>
            <w:szCs w:val="24"/>
            <w:lang w:val="es-ES_tradnl"/>
          </w:rPr>
          <w:t>Acci</w:t>
        </w:r>
        <w:proofErr w:type="spellEnd"/>
        <w:r w:rsidR="00EC7A50" w:rsidRPr="00C60AC1">
          <w:rPr>
            <w:rStyle w:val="Hyperlink"/>
            <w:rFonts w:ascii="Times New Roman" w:hAnsi="Times New Roman" w:cs="Times New Roman"/>
            <w:i/>
            <w:sz w:val="24"/>
            <w:szCs w:val="24"/>
            <w:lang w:val="bg-BG"/>
          </w:rPr>
          <w:t>ó</w:t>
        </w:r>
        <w:r w:rsidR="00EC7A50" w:rsidRPr="00C60AC1">
          <w:rPr>
            <w:rStyle w:val="Hyperlink"/>
            <w:rFonts w:ascii="Times New Roman" w:hAnsi="Times New Roman" w:cs="Times New Roman"/>
            <w:i/>
            <w:sz w:val="24"/>
            <w:szCs w:val="24"/>
            <w:lang w:val="es-ES_tradnl"/>
          </w:rPr>
          <w:t>n</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Nacionalista</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Vasca</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EAE</w:t>
        </w:r>
        <w:r w:rsidR="00EC7A50" w:rsidRPr="00C60AC1">
          <w:rPr>
            <w:rStyle w:val="Hyperlink"/>
            <w:rFonts w:ascii="Times New Roman" w:hAnsi="Times New Roman" w:cs="Times New Roman"/>
            <w:i/>
            <w:sz w:val="24"/>
            <w:szCs w:val="24"/>
            <w:lang w:val="bg-BG"/>
          </w:rPr>
          <w:t>-</w:t>
        </w:r>
        <w:r w:rsidR="00EC7A50" w:rsidRPr="00C60AC1">
          <w:rPr>
            <w:rStyle w:val="Hyperlink"/>
            <w:rFonts w:ascii="Times New Roman" w:hAnsi="Times New Roman" w:cs="Times New Roman"/>
            <w:i/>
            <w:sz w:val="24"/>
            <w:szCs w:val="24"/>
            <w:lang w:val="es-ES_tradnl"/>
          </w:rPr>
          <w:t>ANV</w:t>
        </w:r>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v</w:t>
        </w:r>
        <w:r w:rsidR="00EC7A50" w:rsidRPr="00C60AC1">
          <w:rPr>
            <w:rStyle w:val="Hyperlink"/>
            <w:rFonts w:ascii="Times New Roman" w:hAnsi="Times New Roman" w:cs="Times New Roman"/>
            <w:i/>
            <w:sz w:val="24"/>
            <w:szCs w:val="24"/>
            <w:lang w:val="bg-BG"/>
          </w:rPr>
          <w:t xml:space="preserve">. </w:t>
        </w:r>
        <w:proofErr w:type="spellStart"/>
        <w:r w:rsidR="00EC7A50" w:rsidRPr="00C60AC1">
          <w:rPr>
            <w:rStyle w:val="Hyperlink"/>
            <w:rFonts w:ascii="Times New Roman" w:hAnsi="Times New Roman" w:cs="Times New Roman"/>
            <w:i/>
            <w:sz w:val="24"/>
            <w:szCs w:val="24"/>
            <w:lang w:val="es-ES_tradnl"/>
          </w:rPr>
          <w:t>Spain</w:t>
        </w:r>
        <w:proofErr w:type="spellEnd"/>
        <w:r w:rsidR="00EC7A50" w:rsidRPr="00C60AC1">
          <w:rPr>
            <w:rStyle w:val="Hyperlink"/>
            <w:rFonts w:ascii="Times New Roman" w:hAnsi="Times New Roman" w:cs="Times New Roman"/>
            <w:i/>
            <w:sz w:val="24"/>
            <w:szCs w:val="24"/>
            <w:lang w:val="bg-BG"/>
          </w:rPr>
          <w:t xml:space="preserve"> (</w:t>
        </w:r>
        <w:r w:rsidR="00EC7A50" w:rsidRPr="00C60AC1">
          <w:rPr>
            <w:rStyle w:val="Hyperlink"/>
            <w:rFonts w:ascii="Times New Roman" w:hAnsi="Times New Roman" w:cs="Times New Roman"/>
            <w:i/>
            <w:sz w:val="24"/>
            <w:szCs w:val="24"/>
            <w:lang w:val="es-ES_tradnl"/>
          </w:rPr>
          <w:t>nos</w:t>
        </w:r>
        <w:r w:rsidR="00EC7A50" w:rsidRPr="00C60AC1">
          <w:rPr>
            <w:rStyle w:val="Hyperlink"/>
            <w:rFonts w:ascii="Times New Roman" w:hAnsi="Times New Roman" w:cs="Times New Roman"/>
            <w:i/>
            <w:sz w:val="24"/>
            <w:szCs w:val="24"/>
            <w:lang w:val="bg-BG"/>
          </w:rPr>
          <w:t xml:space="preserve">. 51762/07 </w:t>
        </w:r>
        <w:r w:rsidR="00EC7A50" w:rsidRPr="00C60AC1">
          <w:rPr>
            <w:rStyle w:val="Hyperlink"/>
            <w:rFonts w:ascii="Times New Roman" w:hAnsi="Times New Roman" w:cs="Times New Roman"/>
            <w:i/>
            <w:sz w:val="24"/>
            <w:szCs w:val="24"/>
            <w:lang w:val="es-ES_tradnl"/>
          </w:rPr>
          <w:t>and</w:t>
        </w:r>
        <w:r w:rsidR="00EC7A50" w:rsidRPr="00C60AC1">
          <w:rPr>
            <w:rStyle w:val="Hyperlink"/>
            <w:rFonts w:ascii="Times New Roman" w:hAnsi="Times New Roman" w:cs="Times New Roman"/>
            <w:i/>
            <w:sz w:val="24"/>
            <w:szCs w:val="24"/>
            <w:lang w:val="bg-BG"/>
          </w:rPr>
          <w:t xml:space="preserve"> 51882/07)</w:t>
        </w:r>
      </w:hyperlink>
    </w:p>
    <w:p w14:paraId="6423257B" w14:textId="77777777" w:rsidR="00B15BD4" w:rsidRPr="00C60AC1" w:rsidRDefault="00B15BD4" w:rsidP="00B15BD4">
      <w:pPr>
        <w:pStyle w:val="NoSpacing"/>
        <w:rPr>
          <w:rFonts w:ascii="Times New Roman" w:hAnsi="Times New Roman" w:cs="Times New Roman"/>
          <w:sz w:val="24"/>
          <w:szCs w:val="24"/>
          <w:lang w:val="bg-BG"/>
        </w:rPr>
      </w:pPr>
    </w:p>
    <w:p w14:paraId="3361BE2B" w14:textId="77777777" w:rsidR="00077BEA" w:rsidRPr="00C60AC1" w:rsidRDefault="00077BEA" w:rsidP="00077BE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Забраната бивш президент на Литва, отстранен от поста заради нарушаване на конституцията, да се кандидатира за депутат, представлява непропорционално ограничение на правото му да участва свободно в избори (чл. 3 от Протокол 1 към Конвенцията). </w:t>
      </w:r>
      <w:hyperlink r:id="rId2824" w:history="1">
        <w:r w:rsidRPr="00C60AC1">
          <w:rPr>
            <w:rStyle w:val="Hyperlink"/>
            <w:rFonts w:ascii="Times New Roman" w:hAnsi="Times New Roman" w:cs="Times New Roman"/>
            <w:sz w:val="24"/>
            <w:szCs w:val="24"/>
            <w:lang w:val="bg-BG"/>
          </w:rPr>
          <w:t>Бюлетин № 5.</w:t>
        </w:r>
      </w:hyperlink>
    </w:p>
    <w:p w14:paraId="47C95355" w14:textId="77777777" w:rsidR="00077BEA" w:rsidRPr="00C60AC1" w:rsidRDefault="000445B9" w:rsidP="00077BEA">
      <w:pPr>
        <w:pStyle w:val="JuList"/>
        <w:keepNext/>
        <w:keepLines/>
        <w:pBdr>
          <w:bottom w:val="single" w:sz="4" w:space="1" w:color="auto"/>
        </w:pBdr>
        <w:spacing w:line="240" w:lineRule="auto"/>
        <w:rPr>
          <w:rStyle w:val="normal--char"/>
          <w:i/>
          <w:lang w:val="bg-BG"/>
        </w:rPr>
      </w:pPr>
      <w:hyperlink r:id="rId2825" w:history="1">
        <w:proofErr w:type="spellStart"/>
        <w:r w:rsidR="00077BEA" w:rsidRPr="00C60AC1">
          <w:rPr>
            <w:rStyle w:val="Hyperlink"/>
            <w:i/>
            <w:lang w:val="bg-BG" w:eastAsia="bg-BG"/>
          </w:rPr>
          <w:t>Paksas</w:t>
        </w:r>
        <w:proofErr w:type="spellEnd"/>
        <w:r w:rsidR="00077BEA" w:rsidRPr="00C60AC1">
          <w:rPr>
            <w:rStyle w:val="Hyperlink"/>
            <w:i/>
            <w:lang w:val="bg-BG" w:eastAsia="bg-BG"/>
          </w:rPr>
          <w:t xml:space="preserve"> v. </w:t>
        </w:r>
        <w:proofErr w:type="spellStart"/>
        <w:r w:rsidR="00077BEA" w:rsidRPr="00C60AC1">
          <w:rPr>
            <w:rStyle w:val="Hyperlink"/>
            <w:i/>
            <w:lang w:val="bg-BG" w:eastAsia="bg-BG"/>
          </w:rPr>
          <w:t>Lithuania</w:t>
        </w:r>
        <w:proofErr w:type="spellEnd"/>
        <w:r w:rsidR="00077BEA" w:rsidRPr="00C60AC1">
          <w:rPr>
            <w:rStyle w:val="Hyperlink"/>
            <w:i/>
            <w:lang w:val="bg-BG" w:eastAsia="bg-BG"/>
          </w:rPr>
          <w:t xml:space="preserve"> (</w:t>
        </w:r>
        <w:proofErr w:type="spellStart"/>
        <w:r w:rsidR="00077BEA" w:rsidRPr="00C60AC1">
          <w:rPr>
            <w:rStyle w:val="Hyperlink"/>
            <w:i/>
            <w:lang w:val="bg-BG" w:eastAsia="bg-BG"/>
          </w:rPr>
          <w:t>no</w:t>
        </w:r>
        <w:proofErr w:type="spellEnd"/>
        <w:r w:rsidR="00077BEA" w:rsidRPr="00C60AC1">
          <w:rPr>
            <w:rStyle w:val="Hyperlink"/>
            <w:i/>
            <w:lang w:val="bg-BG" w:eastAsia="bg-BG"/>
          </w:rPr>
          <w:t>. 34932/04)</w:t>
        </w:r>
      </w:hyperlink>
      <w:r w:rsidR="00077BEA" w:rsidRPr="00C60AC1">
        <w:rPr>
          <w:i/>
          <w:color w:val="000000"/>
          <w:lang w:val="bg-BG" w:eastAsia="bg-BG"/>
        </w:rPr>
        <w:t xml:space="preserve"> - Решение на Голямото отделение </w:t>
      </w:r>
    </w:p>
    <w:p w14:paraId="118ECA4F" w14:textId="77777777" w:rsidR="009A7FFD" w:rsidRPr="00C60AC1" w:rsidRDefault="009A7FFD" w:rsidP="00077BEA">
      <w:pPr>
        <w:pStyle w:val="NoSpacing"/>
        <w:jc w:val="both"/>
        <w:rPr>
          <w:rFonts w:ascii="Times New Roman" w:hAnsi="Times New Roman" w:cs="Times New Roman"/>
          <w:sz w:val="24"/>
          <w:szCs w:val="24"/>
          <w:lang w:val="bg-BG"/>
        </w:rPr>
      </w:pPr>
    </w:p>
    <w:p w14:paraId="2DF3F7CA" w14:textId="77777777" w:rsidR="009A7FFD" w:rsidRPr="00C60AC1" w:rsidRDefault="009A7FFD" w:rsidP="009A7FFD">
      <w:pPr>
        <w:pStyle w:val="Default"/>
        <w:jc w:val="both"/>
        <w:rPr>
          <w:rStyle w:val="normal--char"/>
          <w:rFonts w:ascii="Times New Roman" w:hAnsi="Times New Roman" w:cs="Times New Roman"/>
        </w:rPr>
      </w:pPr>
      <w:r w:rsidRPr="00C60AC1">
        <w:rPr>
          <w:rFonts w:ascii="Times New Roman" w:hAnsi="Times New Roman" w:cs="Times New Roman"/>
        </w:rPr>
        <w:lastRenderedPageBreak/>
        <w:t>Съдът комуникира жалба, свързана с решението на Конституционния съд да касира резултатите от парламентарните избори от 05.07.2009 г. в 23 секции в Турция.</w:t>
      </w:r>
      <w:r w:rsidR="00802E95" w:rsidRPr="00C60AC1">
        <w:rPr>
          <w:rFonts w:ascii="Times New Roman" w:hAnsi="Times New Roman" w:cs="Times New Roman"/>
        </w:rPr>
        <w:t xml:space="preserve"> </w:t>
      </w:r>
      <w:hyperlink r:id="rId2826" w:history="1">
        <w:r w:rsidRPr="00C60AC1">
          <w:rPr>
            <w:rStyle w:val="Hyperlink"/>
            <w:rFonts w:ascii="Times New Roman" w:hAnsi="Times New Roman" w:cs="Times New Roman"/>
          </w:rPr>
          <w:t>Бюлетин № 8.</w:t>
        </w:r>
      </w:hyperlink>
    </w:p>
    <w:p w14:paraId="0375D7FA" w14:textId="77777777" w:rsidR="009A7FFD" w:rsidRPr="00C60AC1" w:rsidRDefault="00542CD3" w:rsidP="009A7FFD">
      <w:pPr>
        <w:pStyle w:val="Default"/>
        <w:pBdr>
          <w:bottom w:val="single" w:sz="4" w:space="1" w:color="auto"/>
        </w:pBdr>
        <w:jc w:val="both"/>
        <w:rPr>
          <w:rStyle w:val="Hyperlink"/>
          <w:rFonts w:ascii="Times New Roman" w:hAnsi="Times New Roman" w:cs="Times New Roman"/>
        </w:rPr>
      </w:pPr>
      <w:r w:rsidRPr="00C60AC1">
        <w:rPr>
          <w:rFonts w:ascii="Times New Roman" w:hAnsi="Times New Roman" w:cs="Times New Roman"/>
          <w:i/>
          <w:color w:val="0000FF"/>
          <w:lang w:val="en-US"/>
        </w:rPr>
        <w:fldChar w:fldCharType="begin"/>
      </w:r>
      <w:r w:rsidRPr="00C60AC1">
        <w:rPr>
          <w:rFonts w:ascii="Times New Roman" w:hAnsi="Times New Roman" w:cs="Times New Roman"/>
          <w:i/>
          <w:color w:val="0000FF"/>
        </w:rPr>
        <w:instrText xml:space="preserve"> </w:instrText>
      </w:r>
      <w:r w:rsidRPr="00C60AC1">
        <w:rPr>
          <w:rFonts w:ascii="Times New Roman" w:hAnsi="Times New Roman" w:cs="Times New Roman"/>
          <w:i/>
          <w:color w:val="0000FF"/>
          <w:lang w:val="es-ES_tradnl"/>
        </w:rPr>
        <w:instrText>HYPERLINK</w:instrText>
      </w:r>
      <w:r w:rsidRPr="00C60AC1">
        <w:rPr>
          <w:rFonts w:ascii="Times New Roman" w:hAnsi="Times New Roman" w:cs="Times New Roman"/>
          <w:i/>
          <w:color w:val="0000FF"/>
        </w:rPr>
        <w:instrText xml:space="preserve"> "</w:instrText>
      </w:r>
      <w:r w:rsidRPr="00C60AC1">
        <w:rPr>
          <w:rFonts w:ascii="Times New Roman" w:hAnsi="Times New Roman" w:cs="Times New Roman"/>
          <w:i/>
          <w:color w:val="0000FF"/>
          <w:lang w:val="es-ES_tradnl"/>
        </w:rPr>
        <w:instrText>http</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hudoc</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echr</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coe</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int</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sites</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eng</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pages</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search</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aspx</w:instrText>
      </w:r>
      <w:r w:rsidRPr="00C60AC1">
        <w:rPr>
          <w:rFonts w:ascii="Times New Roman" w:hAnsi="Times New Roman" w:cs="Times New Roman"/>
          <w:i/>
          <w:color w:val="0000FF"/>
        </w:rPr>
        <w:instrText>?</w:instrText>
      </w:r>
      <w:r w:rsidRPr="00C60AC1">
        <w:rPr>
          <w:rFonts w:ascii="Times New Roman" w:hAnsi="Times New Roman" w:cs="Times New Roman"/>
          <w:i/>
          <w:color w:val="0000FF"/>
          <w:lang w:val="es-ES_tradnl"/>
        </w:rPr>
        <w:instrText>i</w:instrText>
      </w:r>
      <w:r w:rsidRPr="00C60AC1">
        <w:rPr>
          <w:rFonts w:ascii="Times New Roman" w:hAnsi="Times New Roman" w:cs="Times New Roman"/>
          <w:i/>
          <w:color w:val="0000FF"/>
        </w:rPr>
        <w:instrText xml:space="preserve">=003-3500494-3945912" </w:instrText>
      </w:r>
      <w:r w:rsidRPr="00C60AC1">
        <w:rPr>
          <w:rFonts w:ascii="Times New Roman" w:hAnsi="Times New Roman" w:cs="Times New Roman"/>
          <w:i/>
          <w:color w:val="0000FF"/>
          <w:lang w:val="en-US"/>
        </w:rPr>
        <w:fldChar w:fldCharType="separate"/>
      </w:r>
      <w:r w:rsidR="009A7FFD" w:rsidRPr="00C60AC1">
        <w:rPr>
          <w:rStyle w:val="Hyperlink"/>
          <w:rFonts w:ascii="Times New Roman" w:hAnsi="Times New Roman" w:cs="Times New Roman"/>
          <w:i/>
          <w:lang w:val="es-ES_tradnl"/>
        </w:rPr>
        <w:t>Riza</w:t>
      </w:r>
      <w:r w:rsidR="009A7FFD" w:rsidRPr="00C60AC1">
        <w:rPr>
          <w:rStyle w:val="Hyperlink"/>
          <w:rFonts w:ascii="Times New Roman" w:hAnsi="Times New Roman" w:cs="Times New Roman"/>
          <w:i/>
        </w:rPr>
        <w:t xml:space="preserve"> </w:t>
      </w:r>
      <w:r w:rsidR="009A7FFD" w:rsidRPr="00C60AC1">
        <w:rPr>
          <w:rStyle w:val="Hyperlink"/>
          <w:rFonts w:ascii="Times New Roman" w:hAnsi="Times New Roman" w:cs="Times New Roman"/>
          <w:i/>
          <w:lang w:val="es-ES_tradnl"/>
        </w:rPr>
        <w:t>and</w:t>
      </w:r>
      <w:r w:rsidR="009A7FFD" w:rsidRPr="00C60AC1">
        <w:rPr>
          <w:rStyle w:val="Hyperlink"/>
          <w:rFonts w:ascii="Times New Roman" w:hAnsi="Times New Roman" w:cs="Times New Roman"/>
          <w:i/>
        </w:rPr>
        <w:t xml:space="preserve"> </w:t>
      </w:r>
      <w:r w:rsidR="009A7FFD" w:rsidRPr="00C60AC1">
        <w:rPr>
          <w:rStyle w:val="Hyperlink"/>
          <w:rFonts w:ascii="Times New Roman" w:hAnsi="Times New Roman" w:cs="Times New Roman"/>
          <w:i/>
          <w:lang w:val="es-ES_tradnl"/>
        </w:rPr>
        <w:t>DPS</w:t>
      </w:r>
      <w:r w:rsidR="009A7FFD" w:rsidRPr="00C60AC1">
        <w:rPr>
          <w:rStyle w:val="Hyperlink"/>
          <w:rFonts w:ascii="Times New Roman" w:hAnsi="Times New Roman" w:cs="Times New Roman"/>
          <w:i/>
        </w:rPr>
        <w:t xml:space="preserve"> </w:t>
      </w:r>
      <w:r w:rsidR="009A7FFD" w:rsidRPr="00C60AC1">
        <w:rPr>
          <w:rStyle w:val="Hyperlink"/>
          <w:rFonts w:ascii="Times New Roman" w:hAnsi="Times New Roman" w:cs="Times New Roman"/>
          <w:i/>
          <w:lang w:val="es-ES_tradnl"/>
        </w:rPr>
        <w:t>v</w:t>
      </w:r>
      <w:r w:rsidR="009A7FFD" w:rsidRPr="00C60AC1">
        <w:rPr>
          <w:rStyle w:val="Hyperlink"/>
          <w:rFonts w:ascii="Times New Roman" w:hAnsi="Times New Roman" w:cs="Times New Roman"/>
          <w:i/>
        </w:rPr>
        <w:t xml:space="preserve">. </w:t>
      </w:r>
      <w:r w:rsidR="009A7FFD" w:rsidRPr="00C60AC1">
        <w:rPr>
          <w:rStyle w:val="Hyperlink"/>
          <w:rFonts w:ascii="Times New Roman" w:hAnsi="Times New Roman" w:cs="Times New Roman"/>
          <w:i/>
          <w:lang w:val="es-ES_tradnl"/>
        </w:rPr>
        <w:t>Bulgaria</w:t>
      </w:r>
      <w:r w:rsidR="009A7FFD" w:rsidRPr="00C60AC1">
        <w:rPr>
          <w:rStyle w:val="Hyperlink"/>
          <w:rFonts w:ascii="Times New Roman" w:hAnsi="Times New Roman" w:cs="Times New Roman"/>
          <w:i/>
        </w:rPr>
        <w:t xml:space="preserve"> (</w:t>
      </w:r>
      <w:r w:rsidR="009A7FFD" w:rsidRPr="00C60AC1">
        <w:rPr>
          <w:rStyle w:val="Hyperlink"/>
          <w:rFonts w:ascii="Times New Roman" w:hAnsi="Times New Roman" w:cs="Times New Roman"/>
          <w:i/>
          <w:lang w:val="es-ES_tradnl"/>
        </w:rPr>
        <w:t>no</w:t>
      </w:r>
      <w:r w:rsidR="009A7FFD" w:rsidRPr="00C60AC1">
        <w:rPr>
          <w:rStyle w:val="Hyperlink"/>
          <w:rFonts w:ascii="Times New Roman" w:hAnsi="Times New Roman" w:cs="Times New Roman"/>
          <w:i/>
        </w:rPr>
        <w:t>. 48555/10)</w:t>
      </w:r>
    </w:p>
    <w:p w14:paraId="5AEB5242" w14:textId="77777777" w:rsidR="00E6630F" w:rsidRPr="00C60AC1" w:rsidRDefault="00542CD3" w:rsidP="00077BEA">
      <w:pPr>
        <w:pStyle w:val="NoSpacing"/>
        <w:jc w:val="both"/>
        <w:rPr>
          <w:rFonts w:ascii="Times New Roman" w:hAnsi="Times New Roman" w:cs="Times New Roman"/>
          <w:sz w:val="24"/>
          <w:szCs w:val="24"/>
          <w:lang w:val="bg-BG"/>
        </w:rPr>
      </w:pPr>
      <w:r w:rsidRPr="00C60AC1">
        <w:rPr>
          <w:rFonts w:ascii="Times New Roman" w:eastAsia="Calibri" w:hAnsi="Times New Roman" w:cs="Times New Roman"/>
          <w:i/>
          <w:color w:val="0000FF"/>
          <w:sz w:val="24"/>
          <w:szCs w:val="24"/>
          <w:lang w:eastAsia="en-US"/>
        </w:rPr>
        <w:fldChar w:fldCharType="end"/>
      </w:r>
    </w:p>
    <w:p w14:paraId="10BF8FE9" w14:textId="77777777" w:rsidR="00077BEA" w:rsidRPr="00C60AC1" w:rsidRDefault="00E6630F" w:rsidP="00077BE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Невъзможността на гръцките граждани, живеещи в чужбина, да упражнят правото си на гласуване на парламентарните избори в Гърция от местоживеенето си не представлява нарушаване на правото на свободни избори по чл. 3 от Протокол № 1. </w:t>
      </w:r>
      <w:hyperlink r:id="rId2827"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18.</w:t>
        </w:r>
      </w:hyperlink>
    </w:p>
    <w:p w14:paraId="2000A0A2" w14:textId="77777777" w:rsidR="00E6630F" w:rsidRPr="00C60AC1" w:rsidRDefault="000445B9" w:rsidP="00E6630F">
      <w:pPr>
        <w:pStyle w:val="Normal1"/>
        <w:pBdr>
          <w:bottom w:val="single" w:sz="4" w:space="1" w:color="auto"/>
        </w:pBdr>
        <w:spacing w:before="0" w:after="0" w:line="240" w:lineRule="auto"/>
        <w:jc w:val="both"/>
        <w:rPr>
          <w:rStyle w:val="affairetitle"/>
          <w:i/>
          <w:color w:val="000000"/>
          <w:lang w:val="bg-BG" w:eastAsia="bg-BG"/>
        </w:rPr>
      </w:pPr>
      <w:hyperlink r:id="rId2828" w:history="1">
        <w:proofErr w:type="spellStart"/>
        <w:r w:rsidR="00E6630F" w:rsidRPr="00C60AC1">
          <w:rPr>
            <w:rStyle w:val="Hyperlink"/>
            <w:i/>
            <w:lang w:val="bg-BG" w:eastAsia="bg-BG"/>
          </w:rPr>
          <w:t>Sitaropoulos</w:t>
        </w:r>
        <w:proofErr w:type="spellEnd"/>
        <w:r w:rsidR="00E6630F" w:rsidRPr="00C60AC1">
          <w:rPr>
            <w:rStyle w:val="Hyperlink"/>
            <w:i/>
            <w:lang w:val="bg-BG" w:eastAsia="bg-BG"/>
          </w:rPr>
          <w:t xml:space="preserve"> </w:t>
        </w:r>
        <w:proofErr w:type="spellStart"/>
        <w:r w:rsidR="00E6630F" w:rsidRPr="00C60AC1">
          <w:rPr>
            <w:rStyle w:val="Hyperlink"/>
            <w:i/>
            <w:lang w:val="bg-BG" w:eastAsia="bg-BG"/>
          </w:rPr>
          <w:t>and</w:t>
        </w:r>
        <w:proofErr w:type="spellEnd"/>
        <w:r w:rsidR="00E6630F" w:rsidRPr="00C60AC1">
          <w:rPr>
            <w:rStyle w:val="Hyperlink"/>
            <w:i/>
            <w:lang w:val="bg-BG" w:eastAsia="bg-BG"/>
          </w:rPr>
          <w:t xml:space="preserve"> </w:t>
        </w:r>
        <w:proofErr w:type="spellStart"/>
        <w:r w:rsidR="00E6630F" w:rsidRPr="00C60AC1">
          <w:rPr>
            <w:rStyle w:val="Hyperlink"/>
            <w:i/>
            <w:lang w:val="bg-BG" w:eastAsia="bg-BG"/>
          </w:rPr>
          <w:t>Giakoumopoulos</w:t>
        </w:r>
        <w:proofErr w:type="spellEnd"/>
        <w:r w:rsidR="00E6630F" w:rsidRPr="00C60AC1">
          <w:rPr>
            <w:rStyle w:val="Hyperlink"/>
            <w:i/>
            <w:lang w:val="bg-BG" w:eastAsia="bg-BG"/>
          </w:rPr>
          <w:t xml:space="preserve"> v. </w:t>
        </w:r>
        <w:proofErr w:type="spellStart"/>
        <w:r w:rsidR="00E6630F" w:rsidRPr="00C60AC1">
          <w:rPr>
            <w:rStyle w:val="Hyperlink"/>
            <w:i/>
            <w:lang w:val="bg-BG" w:eastAsia="bg-BG"/>
          </w:rPr>
          <w:t>Greece</w:t>
        </w:r>
        <w:proofErr w:type="spellEnd"/>
        <w:r w:rsidR="00E6630F" w:rsidRPr="00C60AC1">
          <w:rPr>
            <w:rStyle w:val="Hyperlink"/>
            <w:i/>
            <w:lang w:val="bg-BG" w:eastAsia="bg-BG"/>
          </w:rPr>
          <w:t xml:space="preserve"> (</w:t>
        </w:r>
        <w:proofErr w:type="spellStart"/>
        <w:r w:rsidR="00E6630F" w:rsidRPr="00C60AC1">
          <w:rPr>
            <w:rStyle w:val="Hyperlink"/>
            <w:i/>
            <w:lang w:val="bg-BG" w:eastAsia="bg-BG"/>
          </w:rPr>
          <w:t>no</w:t>
        </w:r>
        <w:proofErr w:type="spellEnd"/>
        <w:r w:rsidR="00E6630F" w:rsidRPr="00C60AC1">
          <w:rPr>
            <w:rStyle w:val="Hyperlink"/>
            <w:i/>
            <w:lang w:val="bg-BG" w:eastAsia="bg-BG"/>
          </w:rPr>
          <w:t>. 42202/07)</w:t>
        </w:r>
      </w:hyperlink>
    </w:p>
    <w:p w14:paraId="531F292A" w14:textId="77777777" w:rsidR="00C636B6" w:rsidRPr="00180795" w:rsidRDefault="00C636B6" w:rsidP="00E6630F">
      <w:pPr>
        <w:pStyle w:val="NoSpacing"/>
        <w:jc w:val="both"/>
        <w:rPr>
          <w:rFonts w:ascii="Times New Roman" w:hAnsi="Times New Roman" w:cs="Times New Roman"/>
          <w:sz w:val="24"/>
          <w:szCs w:val="24"/>
          <w:lang w:val="ru-RU"/>
        </w:rPr>
      </w:pPr>
    </w:p>
    <w:p w14:paraId="6D7B0094" w14:textId="77777777" w:rsidR="00C636B6" w:rsidRPr="00C60AC1" w:rsidRDefault="00C636B6" w:rsidP="00C636B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Невъзможността на лишен от свобода да гласува не е непропорционална, тъй като забраната за гласуване по италианското право не е обща, автоматично приложима и </w:t>
      </w:r>
      <w:proofErr w:type="spellStart"/>
      <w:r w:rsidRPr="00C60AC1">
        <w:rPr>
          <w:rFonts w:ascii="Times New Roman" w:hAnsi="Times New Roman" w:cs="Times New Roman"/>
          <w:sz w:val="24"/>
          <w:szCs w:val="24"/>
          <w:lang w:val="bg-BG"/>
        </w:rPr>
        <w:t>неразграничаваща</w:t>
      </w:r>
      <w:proofErr w:type="spellEnd"/>
      <w:r w:rsidRPr="00C60AC1">
        <w:rPr>
          <w:rFonts w:ascii="Times New Roman" w:hAnsi="Times New Roman" w:cs="Times New Roman"/>
          <w:sz w:val="24"/>
          <w:szCs w:val="24"/>
          <w:lang w:val="bg-BG"/>
        </w:rPr>
        <w:t xml:space="preserve"> различните случаи, а е съобразена със срока на наказанието и характера и тежестта на престъплението.</w:t>
      </w:r>
      <w:r w:rsidRPr="00180795">
        <w:rPr>
          <w:rFonts w:ascii="Times New Roman" w:hAnsi="Times New Roman" w:cs="Times New Roman"/>
          <w:sz w:val="24"/>
          <w:szCs w:val="24"/>
          <w:lang w:val="ru-RU"/>
        </w:rPr>
        <w:t xml:space="preserve"> </w:t>
      </w:r>
      <w:hyperlink r:id="rId2829" w:history="1">
        <w:r w:rsidRPr="00C60AC1">
          <w:rPr>
            <w:rStyle w:val="Hyperlink"/>
            <w:rFonts w:ascii="Times New Roman" w:hAnsi="Times New Roman" w:cs="Times New Roman"/>
            <w:sz w:val="24"/>
            <w:szCs w:val="24"/>
            <w:lang w:val="bg-BG"/>
          </w:rPr>
          <w:t>Бюлетин № 20.</w:t>
        </w:r>
      </w:hyperlink>
    </w:p>
    <w:p w14:paraId="22D2232E" w14:textId="77777777" w:rsidR="00C636B6" w:rsidRPr="00C60AC1" w:rsidRDefault="000445B9" w:rsidP="00C636B6">
      <w:pPr>
        <w:pStyle w:val="Normal1"/>
        <w:pBdr>
          <w:bottom w:val="single" w:sz="4" w:space="1" w:color="auto"/>
        </w:pBdr>
        <w:spacing w:before="0" w:after="0" w:line="240" w:lineRule="auto"/>
        <w:jc w:val="both"/>
        <w:rPr>
          <w:rStyle w:val="affairetitle"/>
          <w:i/>
        </w:rPr>
      </w:pPr>
      <w:hyperlink r:id="rId2830" w:history="1">
        <w:r w:rsidR="00C636B6" w:rsidRPr="00C60AC1">
          <w:rPr>
            <w:rStyle w:val="Hyperlink"/>
            <w:i/>
          </w:rPr>
          <w:t>Scoppola v. Italy (n° 3) (no. 126/05)</w:t>
        </w:r>
      </w:hyperlink>
      <w:r w:rsidR="00C636B6" w:rsidRPr="00C60AC1">
        <w:rPr>
          <w:i/>
          <w:lang w:val="bg-BG"/>
        </w:rPr>
        <w:t xml:space="preserve"> - </w:t>
      </w:r>
      <w:r w:rsidR="00C636B6" w:rsidRPr="00C60AC1">
        <w:rPr>
          <w:i/>
          <w:color w:val="000000"/>
          <w:lang w:val="bg-BG" w:eastAsia="bg-BG"/>
        </w:rPr>
        <w:t>Решение на Голямото отделение</w:t>
      </w:r>
      <w:r w:rsidR="00802E95" w:rsidRPr="00C60AC1">
        <w:rPr>
          <w:i/>
          <w:color w:val="000000"/>
          <w:lang w:val="bg-BG" w:eastAsia="bg-BG"/>
        </w:rPr>
        <w:t xml:space="preserve"> </w:t>
      </w:r>
    </w:p>
    <w:p w14:paraId="729C6776" w14:textId="77777777" w:rsidR="009A7FFD" w:rsidRPr="00C60AC1" w:rsidRDefault="009A7FFD" w:rsidP="00077BEA">
      <w:pPr>
        <w:pStyle w:val="NoSpacing"/>
        <w:jc w:val="both"/>
        <w:rPr>
          <w:rFonts w:ascii="Times New Roman" w:hAnsi="Times New Roman" w:cs="Times New Roman"/>
          <w:sz w:val="24"/>
          <w:szCs w:val="24"/>
          <w:lang w:val="bg-BG"/>
        </w:rPr>
      </w:pPr>
    </w:p>
    <w:p w14:paraId="753A0C34" w14:textId="77777777" w:rsidR="0068223E" w:rsidRPr="00C60AC1" w:rsidRDefault="0068223E" w:rsidP="0068223E">
      <w:pPr>
        <w:pStyle w:val="JuPara"/>
        <w:ind w:firstLine="0"/>
        <w:rPr>
          <w:szCs w:val="24"/>
          <w:lang w:val="bg-BG"/>
        </w:rPr>
      </w:pPr>
      <w:r w:rsidRPr="00C60AC1">
        <w:rPr>
          <w:szCs w:val="24"/>
          <w:lang w:val="bg-BG"/>
        </w:rPr>
        <w:t xml:space="preserve">Съдът е комуникирал жалба на 101 български граждани от турски произход и/или мюсюлманско вероизповедание, упражнили правото си на глас на парламентарните избори през 2009 г. в 17 от избирателните секции в Турция, изборните резултати от които са касирани с решение на Конституционния съд от 16 февруари 2010 г. </w:t>
      </w:r>
      <w:hyperlink r:id="rId2831" w:history="1">
        <w:r w:rsidR="00816986" w:rsidRPr="00C60AC1">
          <w:rPr>
            <w:rStyle w:val="Hyperlink"/>
            <w:szCs w:val="24"/>
            <w:lang w:val="bg-BG"/>
          </w:rPr>
          <w:t>Бюлетин № 31</w:t>
        </w:r>
      </w:hyperlink>
    </w:p>
    <w:p w14:paraId="4EF32E49" w14:textId="77777777" w:rsidR="0068223E" w:rsidRPr="00180795" w:rsidRDefault="000445B9" w:rsidP="00C1447A">
      <w:pPr>
        <w:pStyle w:val="NoSpacing"/>
        <w:pBdr>
          <w:bottom w:val="single" w:sz="4" w:space="1" w:color="auto"/>
        </w:pBdr>
        <w:jc w:val="both"/>
        <w:rPr>
          <w:rStyle w:val="column01"/>
          <w:rFonts w:ascii="Times New Roman" w:hAnsi="Times New Roman" w:cs="Times New Roman"/>
          <w:i/>
          <w:sz w:val="24"/>
          <w:szCs w:val="24"/>
          <w:lang w:val="ru-RU"/>
        </w:rPr>
      </w:pPr>
      <w:hyperlink r:id="rId2832" w:history="1">
        <w:r w:rsidR="0068223E" w:rsidRPr="00C60AC1">
          <w:rPr>
            <w:rStyle w:val="Hyperlink"/>
            <w:rFonts w:ascii="Times New Roman" w:hAnsi="Times New Roman" w:cs="Times New Roman"/>
            <w:i/>
            <w:sz w:val="24"/>
            <w:szCs w:val="24"/>
          </w:rPr>
          <w:t>Hasan</w:t>
        </w:r>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et</w:t>
        </w:r>
        <w:r w:rsidR="0068223E" w:rsidRPr="00180795">
          <w:rPr>
            <w:rStyle w:val="Hyperlink"/>
            <w:rFonts w:ascii="Times New Roman" w:hAnsi="Times New Roman" w:cs="Times New Roman"/>
            <w:i/>
            <w:sz w:val="24"/>
            <w:szCs w:val="24"/>
            <w:lang w:val="ru-RU"/>
          </w:rPr>
          <w:t xml:space="preserve"> </w:t>
        </w:r>
        <w:proofErr w:type="spellStart"/>
        <w:r w:rsidR="0068223E" w:rsidRPr="00C60AC1">
          <w:rPr>
            <w:rStyle w:val="Hyperlink"/>
            <w:rFonts w:ascii="Times New Roman" w:hAnsi="Times New Roman" w:cs="Times New Roman"/>
            <w:i/>
            <w:sz w:val="24"/>
            <w:szCs w:val="24"/>
          </w:rPr>
          <w:t>autres</w:t>
        </w:r>
        <w:proofErr w:type="spellEnd"/>
        <w:r w:rsidR="0068223E" w:rsidRPr="00180795">
          <w:rPr>
            <w:rStyle w:val="Hyperlink"/>
            <w:rFonts w:ascii="Times New Roman" w:hAnsi="Times New Roman" w:cs="Times New Roman"/>
            <w:i/>
            <w:sz w:val="24"/>
            <w:szCs w:val="24"/>
            <w:lang w:val="ru-RU"/>
          </w:rPr>
          <w:t xml:space="preserve"> </w:t>
        </w:r>
        <w:r w:rsidR="0068223E" w:rsidRPr="00C60AC1">
          <w:rPr>
            <w:rStyle w:val="Hyperlink"/>
            <w:rFonts w:ascii="Times New Roman" w:hAnsi="Times New Roman" w:cs="Times New Roman"/>
            <w:i/>
            <w:sz w:val="24"/>
            <w:szCs w:val="24"/>
          </w:rPr>
          <w:t>c</w:t>
        </w:r>
        <w:r w:rsidR="0068223E" w:rsidRPr="00180795">
          <w:rPr>
            <w:rStyle w:val="Hyperlink"/>
            <w:rFonts w:ascii="Times New Roman" w:hAnsi="Times New Roman" w:cs="Times New Roman"/>
            <w:i/>
            <w:sz w:val="24"/>
            <w:szCs w:val="24"/>
            <w:lang w:val="ru-RU"/>
          </w:rPr>
          <w:t xml:space="preserve">. </w:t>
        </w:r>
        <w:proofErr w:type="spellStart"/>
        <w:r w:rsidR="0068223E" w:rsidRPr="00C60AC1">
          <w:rPr>
            <w:rStyle w:val="Hyperlink"/>
            <w:rFonts w:ascii="Times New Roman" w:hAnsi="Times New Roman" w:cs="Times New Roman"/>
            <w:i/>
            <w:sz w:val="24"/>
            <w:szCs w:val="24"/>
          </w:rPr>
          <w:t>Bulgarie</w:t>
        </w:r>
        <w:proofErr w:type="spellEnd"/>
      </w:hyperlink>
      <w:r w:rsidR="0068223E" w:rsidRPr="00180795">
        <w:rPr>
          <w:rFonts w:ascii="Times New Roman" w:hAnsi="Times New Roman" w:cs="Times New Roman"/>
          <w:i/>
          <w:sz w:val="24"/>
          <w:szCs w:val="24"/>
          <w:lang w:val="ru-RU"/>
        </w:rPr>
        <w:t xml:space="preserve"> (</w:t>
      </w:r>
      <w:r w:rsidR="0068223E" w:rsidRPr="00C60AC1">
        <w:rPr>
          <w:rFonts w:ascii="Times New Roman" w:hAnsi="Times New Roman" w:cs="Times New Roman"/>
          <w:i/>
          <w:sz w:val="24"/>
          <w:szCs w:val="24"/>
        </w:rPr>
        <w:t>no</w:t>
      </w:r>
      <w:r w:rsidR="0068223E" w:rsidRPr="00180795">
        <w:rPr>
          <w:rFonts w:ascii="Times New Roman" w:hAnsi="Times New Roman" w:cs="Times New Roman"/>
          <w:i/>
          <w:sz w:val="24"/>
          <w:szCs w:val="24"/>
          <w:lang w:val="ru-RU"/>
        </w:rPr>
        <w:t xml:space="preserve">. </w:t>
      </w:r>
      <w:r w:rsidR="0068223E" w:rsidRPr="00180795">
        <w:rPr>
          <w:rStyle w:val="column01"/>
          <w:rFonts w:ascii="Times New Roman" w:hAnsi="Times New Roman" w:cs="Times New Roman"/>
          <w:i/>
          <w:sz w:val="24"/>
          <w:szCs w:val="24"/>
          <w:lang w:val="ru-RU"/>
        </w:rPr>
        <w:t>48377/10)</w:t>
      </w:r>
    </w:p>
    <w:p w14:paraId="6243890C" w14:textId="77777777" w:rsidR="00C1447A" w:rsidRPr="00180795" w:rsidRDefault="00C1447A" w:rsidP="00C1447A">
      <w:pPr>
        <w:pStyle w:val="NoSpacing"/>
        <w:jc w:val="both"/>
        <w:rPr>
          <w:rStyle w:val="column01"/>
          <w:rFonts w:ascii="Times New Roman" w:hAnsi="Times New Roman" w:cs="Times New Roman"/>
          <w:i/>
          <w:sz w:val="24"/>
          <w:szCs w:val="24"/>
          <w:lang w:val="ru-RU"/>
        </w:rPr>
      </w:pPr>
    </w:p>
    <w:p w14:paraId="53ED8C17" w14:textId="77777777" w:rsidR="00C1447A" w:rsidRPr="00C60AC1" w:rsidRDefault="00C1447A" w:rsidP="00C1447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 xml:space="preserve">Когато за дадено нарушение на националното изборно законодателство се твърди, че е засегнало сериозно легитимността на изборите като цяло, Съдът трябва да установи дали е извършено такова нарушение и дали в резултат на това проведените избори не са били свободни и честни. </w:t>
      </w:r>
      <w:hyperlink r:id="rId2833" w:history="1">
        <w:r w:rsidRPr="00C60AC1">
          <w:rPr>
            <w:rStyle w:val="Hyperlink"/>
            <w:rFonts w:ascii="Times New Roman" w:hAnsi="Times New Roman" w:cs="Times New Roman"/>
            <w:sz w:val="24"/>
            <w:szCs w:val="24"/>
            <w:lang w:val="bg-BG"/>
          </w:rPr>
          <w:t>Бюлетин № 32</w:t>
        </w:r>
      </w:hyperlink>
    </w:p>
    <w:p w14:paraId="5B243C6C" w14:textId="77777777" w:rsidR="00C1447A" w:rsidRPr="00C60AC1" w:rsidRDefault="000445B9" w:rsidP="00C1447A">
      <w:pPr>
        <w:pStyle w:val="NoSpacing"/>
        <w:pBdr>
          <w:bottom w:val="single" w:sz="4" w:space="1" w:color="auto"/>
        </w:pBdr>
        <w:jc w:val="both"/>
        <w:rPr>
          <w:rStyle w:val="s7d2086b4"/>
          <w:rFonts w:ascii="Times New Roman" w:hAnsi="Times New Roman" w:cs="Times New Roman"/>
          <w:i/>
          <w:sz w:val="24"/>
          <w:szCs w:val="24"/>
          <w:u w:val="single"/>
          <w:lang w:val="bg-BG"/>
        </w:rPr>
      </w:pPr>
      <w:hyperlink r:id="rId2834" w:history="1">
        <w:proofErr w:type="spellStart"/>
        <w:r w:rsidR="00C1447A" w:rsidRPr="00C60AC1">
          <w:rPr>
            <w:rStyle w:val="Hyperlink"/>
            <w:rFonts w:ascii="Times New Roman" w:hAnsi="Times New Roman" w:cs="Times New Roman"/>
            <w:i/>
            <w:sz w:val="24"/>
            <w:szCs w:val="24"/>
            <w:lang w:val="bg-BG"/>
          </w:rPr>
          <w:t>Karimov</w:t>
        </w:r>
        <w:proofErr w:type="spellEnd"/>
        <w:r w:rsidR="00C1447A" w:rsidRPr="00C60AC1">
          <w:rPr>
            <w:rStyle w:val="Hyperlink"/>
            <w:rFonts w:ascii="Times New Roman" w:hAnsi="Times New Roman" w:cs="Times New Roman"/>
            <w:i/>
            <w:sz w:val="24"/>
            <w:szCs w:val="24"/>
            <w:lang w:val="bg-BG"/>
          </w:rPr>
          <w:t xml:space="preserve"> v. </w:t>
        </w:r>
        <w:proofErr w:type="spellStart"/>
        <w:r w:rsidR="00C1447A" w:rsidRPr="00C60AC1">
          <w:rPr>
            <w:rStyle w:val="Hyperlink"/>
            <w:rFonts w:ascii="Times New Roman" w:hAnsi="Times New Roman" w:cs="Times New Roman"/>
            <w:i/>
            <w:sz w:val="24"/>
            <w:szCs w:val="24"/>
            <w:lang w:val="bg-BG"/>
          </w:rPr>
          <w:t>Azerbaijan</w:t>
        </w:r>
        <w:proofErr w:type="spellEnd"/>
        <w:r w:rsidR="00C1447A" w:rsidRPr="00C60AC1">
          <w:rPr>
            <w:rStyle w:val="Hyperlink"/>
            <w:rFonts w:ascii="Times New Roman" w:hAnsi="Times New Roman" w:cs="Times New Roman"/>
            <w:i/>
            <w:sz w:val="24"/>
            <w:szCs w:val="24"/>
            <w:lang w:val="bg-BG"/>
          </w:rPr>
          <w:t xml:space="preserve"> (</w:t>
        </w:r>
        <w:proofErr w:type="spellStart"/>
        <w:r w:rsidR="00C1447A" w:rsidRPr="00C60AC1">
          <w:rPr>
            <w:rStyle w:val="Hyperlink"/>
            <w:rFonts w:ascii="Times New Roman" w:hAnsi="Times New Roman" w:cs="Times New Roman"/>
            <w:i/>
            <w:sz w:val="24"/>
            <w:szCs w:val="24"/>
            <w:lang w:val="bg-BG"/>
          </w:rPr>
          <w:t>no</w:t>
        </w:r>
        <w:proofErr w:type="spellEnd"/>
        <w:r w:rsidR="00C1447A" w:rsidRPr="00C60AC1">
          <w:rPr>
            <w:rStyle w:val="Hyperlink"/>
            <w:rFonts w:ascii="Times New Roman" w:hAnsi="Times New Roman" w:cs="Times New Roman"/>
            <w:i/>
            <w:sz w:val="24"/>
            <w:szCs w:val="24"/>
            <w:lang w:val="bg-BG"/>
          </w:rPr>
          <w:t>. 12535/06)</w:t>
        </w:r>
      </w:hyperlink>
    </w:p>
    <w:p w14:paraId="65E20369" w14:textId="77777777" w:rsidR="00521C6B" w:rsidRPr="00C60AC1" w:rsidRDefault="00521C6B" w:rsidP="00C1447A">
      <w:pPr>
        <w:pStyle w:val="NoSpacing"/>
        <w:jc w:val="both"/>
        <w:rPr>
          <w:rFonts w:ascii="Times New Roman" w:hAnsi="Times New Roman" w:cs="Times New Roman"/>
          <w:sz w:val="24"/>
          <w:szCs w:val="24"/>
          <w:lang w:val="bg-BG"/>
        </w:rPr>
      </w:pPr>
    </w:p>
    <w:p w14:paraId="182EF4EC" w14:textId="77777777" w:rsidR="00C1447A" w:rsidRPr="00C60AC1" w:rsidRDefault="00252AB4" w:rsidP="00C1447A">
      <w:pPr>
        <w:pStyle w:val="NoSpacing"/>
        <w:jc w:val="both"/>
        <w:rPr>
          <w:rFonts w:ascii="Times New Roman" w:hAnsi="Times New Roman" w:cs="Times New Roman"/>
          <w:sz w:val="24"/>
          <w:szCs w:val="24"/>
          <w:lang w:val="bg-BG"/>
        </w:rPr>
      </w:pPr>
      <w:r w:rsidRPr="00C60AC1">
        <w:rPr>
          <w:rFonts w:ascii="Times New Roman" w:hAnsi="Times New Roman" w:cs="Times New Roman"/>
          <w:sz w:val="24"/>
          <w:szCs w:val="24"/>
          <w:lang w:val="bg-BG"/>
        </w:rPr>
        <w:t>Според турския закон всеки осъден на лишаване от свобода за умишлено престъпление автоматично бива лишен и от избирателни права за срока на наказанието. Съдът пот-</w:t>
      </w:r>
      <w:proofErr w:type="spellStart"/>
      <w:r w:rsidRPr="00C60AC1">
        <w:rPr>
          <w:rFonts w:ascii="Times New Roman" w:hAnsi="Times New Roman" w:cs="Times New Roman"/>
          <w:sz w:val="24"/>
          <w:szCs w:val="24"/>
          <w:lang w:val="bg-BG"/>
        </w:rPr>
        <w:t>върждава</w:t>
      </w:r>
      <w:proofErr w:type="spellEnd"/>
      <w:r w:rsidRPr="00C60AC1">
        <w:rPr>
          <w:rFonts w:ascii="Times New Roman" w:hAnsi="Times New Roman" w:cs="Times New Roman"/>
          <w:sz w:val="24"/>
          <w:szCs w:val="24"/>
          <w:lang w:val="bg-BG"/>
        </w:rPr>
        <w:t xml:space="preserve"> извода, който е направил по предишни дела срещу Турция, че това законодателно решение надхвърля свободата на преценка на държавата. Намира нарушение на правата на жалбоподателя по чл. 3 от Протокол № 1, тъй като в продължение на 11 години той е бил лишен от възможност да гласува на парламентарни избори. </w:t>
      </w:r>
      <w:hyperlink r:id="rId2835" w:history="1">
        <w:proofErr w:type="spellStart"/>
        <w:r w:rsidR="002D6A1D" w:rsidRPr="00180795">
          <w:rPr>
            <w:rStyle w:val="Hyperlink"/>
            <w:rFonts w:ascii="Times New Roman" w:hAnsi="Times New Roman" w:cs="Times New Roman"/>
            <w:sz w:val="24"/>
            <w:szCs w:val="24"/>
            <w:lang w:val="ru-RU" w:eastAsia="bg-BG"/>
          </w:rPr>
          <w:t>Бюлетин</w:t>
        </w:r>
        <w:proofErr w:type="spellEnd"/>
        <w:r w:rsidR="002D6A1D" w:rsidRPr="00180795">
          <w:rPr>
            <w:rStyle w:val="Hyperlink"/>
            <w:rFonts w:ascii="Times New Roman" w:hAnsi="Times New Roman" w:cs="Times New Roman"/>
            <w:sz w:val="24"/>
            <w:szCs w:val="24"/>
            <w:lang w:val="ru-RU" w:eastAsia="bg-BG"/>
          </w:rPr>
          <w:t xml:space="preserve"> № 33</w:t>
        </w:r>
      </w:hyperlink>
    </w:p>
    <w:p w14:paraId="5C76B49C" w14:textId="77777777" w:rsidR="00252AB4" w:rsidRPr="00C60AC1" w:rsidRDefault="000445B9" w:rsidP="00252AB4">
      <w:pPr>
        <w:pBdr>
          <w:bottom w:val="single" w:sz="4" w:space="1" w:color="auto"/>
        </w:pBdr>
        <w:spacing w:line="240" w:lineRule="auto"/>
        <w:contextualSpacing/>
        <w:jc w:val="both"/>
        <w:rPr>
          <w:rFonts w:ascii="Times New Roman" w:hAnsi="Times New Roman" w:cs="Times New Roman"/>
          <w:i/>
          <w:sz w:val="24"/>
          <w:szCs w:val="24"/>
        </w:rPr>
      </w:pPr>
      <w:hyperlink r:id="rId2836" w:history="1">
        <w:proofErr w:type="spellStart"/>
        <w:r w:rsidR="00252AB4" w:rsidRPr="00C60AC1">
          <w:rPr>
            <w:rStyle w:val="Hyperlink"/>
            <w:rFonts w:ascii="Times New Roman" w:hAnsi="Times New Roman" w:cs="Times New Roman"/>
            <w:i/>
            <w:sz w:val="24"/>
            <w:szCs w:val="24"/>
          </w:rPr>
          <w:t>Murat</w:t>
        </w:r>
        <w:proofErr w:type="spellEnd"/>
        <w:r w:rsidR="00252AB4" w:rsidRPr="00C60AC1">
          <w:rPr>
            <w:rStyle w:val="Hyperlink"/>
            <w:rFonts w:ascii="Times New Roman" w:hAnsi="Times New Roman" w:cs="Times New Roman"/>
            <w:i/>
            <w:sz w:val="24"/>
            <w:szCs w:val="24"/>
          </w:rPr>
          <w:t xml:space="preserve"> </w:t>
        </w:r>
        <w:proofErr w:type="spellStart"/>
        <w:r w:rsidR="00252AB4" w:rsidRPr="00C60AC1">
          <w:rPr>
            <w:rStyle w:val="Hyperlink"/>
            <w:rFonts w:ascii="Times New Roman" w:hAnsi="Times New Roman" w:cs="Times New Roman"/>
            <w:i/>
            <w:sz w:val="24"/>
            <w:szCs w:val="24"/>
          </w:rPr>
          <w:t>Vural</w:t>
        </w:r>
        <w:proofErr w:type="spellEnd"/>
        <w:r w:rsidR="00252AB4" w:rsidRPr="00C60AC1">
          <w:rPr>
            <w:rStyle w:val="Hyperlink"/>
            <w:rFonts w:ascii="Times New Roman" w:hAnsi="Times New Roman" w:cs="Times New Roman"/>
            <w:i/>
            <w:sz w:val="24"/>
            <w:szCs w:val="24"/>
          </w:rPr>
          <w:t xml:space="preserve"> v. </w:t>
        </w:r>
        <w:proofErr w:type="spellStart"/>
        <w:r w:rsidR="00252AB4" w:rsidRPr="00C60AC1">
          <w:rPr>
            <w:rStyle w:val="Hyperlink"/>
            <w:rFonts w:ascii="Times New Roman" w:hAnsi="Times New Roman" w:cs="Times New Roman"/>
            <w:i/>
            <w:sz w:val="24"/>
            <w:szCs w:val="24"/>
          </w:rPr>
          <w:t>Turkey</w:t>
        </w:r>
        <w:proofErr w:type="spellEnd"/>
        <w:r w:rsidR="00252AB4" w:rsidRPr="00C60AC1">
          <w:rPr>
            <w:rStyle w:val="Hyperlink"/>
            <w:rFonts w:ascii="Times New Roman" w:hAnsi="Times New Roman" w:cs="Times New Roman"/>
            <w:i/>
            <w:sz w:val="24"/>
            <w:szCs w:val="24"/>
          </w:rPr>
          <w:t xml:space="preserve"> (</w:t>
        </w:r>
        <w:proofErr w:type="spellStart"/>
        <w:r w:rsidR="00252AB4" w:rsidRPr="00C60AC1">
          <w:rPr>
            <w:rStyle w:val="Hyperlink"/>
            <w:rFonts w:ascii="Times New Roman" w:hAnsi="Times New Roman" w:cs="Times New Roman"/>
            <w:i/>
            <w:sz w:val="24"/>
            <w:szCs w:val="24"/>
          </w:rPr>
          <w:t>no</w:t>
        </w:r>
        <w:proofErr w:type="spellEnd"/>
        <w:r w:rsidR="00252AB4" w:rsidRPr="00C60AC1">
          <w:rPr>
            <w:rStyle w:val="Hyperlink"/>
            <w:rFonts w:ascii="Times New Roman" w:hAnsi="Times New Roman" w:cs="Times New Roman"/>
            <w:i/>
            <w:sz w:val="24"/>
            <w:szCs w:val="24"/>
          </w:rPr>
          <w:t>. 9540/07)</w:t>
        </w:r>
      </w:hyperlink>
    </w:p>
    <w:p w14:paraId="50FBAB53" w14:textId="77777777" w:rsidR="00057BCB" w:rsidRPr="00180795" w:rsidRDefault="00057BCB" w:rsidP="00057BCB">
      <w:pPr>
        <w:pStyle w:val="NoSpacing"/>
        <w:jc w:val="both"/>
        <w:rPr>
          <w:rStyle w:val="sb8d990e2"/>
          <w:rFonts w:ascii="Times New Roman" w:hAnsi="Times New Roman" w:cs="Times New Roman"/>
          <w:sz w:val="24"/>
          <w:szCs w:val="24"/>
          <w:lang w:val="ru-RU"/>
        </w:rPr>
      </w:pPr>
      <w:proofErr w:type="spellStart"/>
      <w:r w:rsidRPr="00180795">
        <w:rPr>
          <w:rStyle w:val="sb8d990e2"/>
          <w:rFonts w:ascii="Times New Roman" w:hAnsi="Times New Roman" w:cs="Times New Roman"/>
          <w:sz w:val="24"/>
          <w:szCs w:val="24"/>
          <w:lang w:val="ru-RU"/>
        </w:rPr>
        <w:t>Съдът</w:t>
      </w:r>
      <w:proofErr w:type="spellEnd"/>
      <w:r w:rsidRPr="00180795">
        <w:rPr>
          <w:rStyle w:val="sb8d990e2"/>
          <w:rFonts w:ascii="Times New Roman" w:hAnsi="Times New Roman" w:cs="Times New Roman"/>
          <w:sz w:val="24"/>
          <w:szCs w:val="24"/>
          <w:lang w:val="ru-RU"/>
        </w:rPr>
        <w:t xml:space="preserve"> е </w:t>
      </w:r>
      <w:proofErr w:type="spellStart"/>
      <w:r w:rsidRPr="00180795">
        <w:rPr>
          <w:rStyle w:val="sb8d990e2"/>
          <w:rFonts w:ascii="Times New Roman" w:hAnsi="Times New Roman" w:cs="Times New Roman"/>
          <w:sz w:val="24"/>
          <w:szCs w:val="24"/>
          <w:lang w:val="ru-RU"/>
        </w:rPr>
        <w:t>комуникирал</w:t>
      </w:r>
      <w:proofErr w:type="spellEnd"/>
      <w:r w:rsidRPr="00180795">
        <w:rPr>
          <w:rStyle w:val="sb8d990e2"/>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жалбите</w:t>
      </w:r>
      <w:proofErr w:type="spellEnd"/>
      <w:r w:rsidRPr="00180795">
        <w:rPr>
          <w:rFonts w:ascii="Times New Roman" w:hAnsi="Times New Roman" w:cs="Times New Roman"/>
          <w:sz w:val="24"/>
          <w:szCs w:val="24"/>
          <w:lang w:val="ru-RU"/>
        </w:rPr>
        <w:t xml:space="preserve"> </w:t>
      </w:r>
      <w:r w:rsidRPr="00180795">
        <w:rPr>
          <w:rStyle w:val="sb8d990e2"/>
          <w:rFonts w:ascii="Times New Roman" w:hAnsi="Times New Roman" w:cs="Times New Roman"/>
          <w:sz w:val="24"/>
          <w:szCs w:val="24"/>
          <w:lang w:val="ru-RU"/>
        </w:rPr>
        <w:t xml:space="preserve">на две лица с </w:t>
      </w:r>
      <w:proofErr w:type="spellStart"/>
      <w:r w:rsidRPr="00180795">
        <w:rPr>
          <w:rStyle w:val="sb8d990e2"/>
          <w:rFonts w:ascii="Times New Roman" w:hAnsi="Times New Roman" w:cs="Times New Roman"/>
          <w:sz w:val="24"/>
          <w:szCs w:val="24"/>
          <w:lang w:val="ru-RU"/>
        </w:rPr>
        <w:t>оплаквания</w:t>
      </w:r>
      <w:proofErr w:type="spellEnd"/>
      <w:r w:rsidRPr="00180795">
        <w:rPr>
          <w:rStyle w:val="sb8d990e2"/>
          <w:rFonts w:ascii="Times New Roman" w:hAnsi="Times New Roman" w:cs="Times New Roman"/>
          <w:sz w:val="24"/>
          <w:szCs w:val="24"/>
          <w:lang w:val="ru-RU"/>
        </w:rPr>
        <w:t xml:space="preserve"> на основание чл. 3 от Протокол № 1, че </w:t>
      </w:r>
      <w:proofErr w:type="spellStart"/>
      <w:r w:rsidRPr="00180795">
        <w:rPr>
          <w:rStyle w:val="sb8d990e2"/>
          <w:rFonts w:ascii="Times New Roman" w:hAnsi="Times New Roman" w:cs="Times New Roman"/>
          <w:sz w:val="24"/>
          <w:szCs w:val="24"/>
          <w:lang w:val="ru-RU"/>
        </w:rPr>
        <w:t>съгласно</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приложимото</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законодателство</w:t>
      </w:r>
      <w:proofErr w:type="spellEnd"/>
      <w:r w:rsidRPr="00180795">
        <w:rPr>
          <w:rStyle w:val="sb8d990e2"/>
          <w:rFonts w:ascii="Times New Roman" w:hAnsi="Times New Roman" w:cs="Times New Roman"/>
          <w:sz w:val="24"/>
          <w:szCs w:val="24"/>
          <w:lang w:val="ru-RU"/>
        </w:rPr>
        <w:t xml:space="preserve"> не </w:t>
      </w:r>
      <w:proofErr w:type="spellStart"/>
      <w:r w:rsidRPr="00180795">
        <w:rPr>
          <w:rStyle w:val="sb8d990e2"/>
          <w:rFonts w:ascii="Times New Roman" w:hAnsi="Times New Roman" w:cs="Times New Roman"/>
          <w:sz w:val="24"/>
          <w:szCs w:val="24"/>
          <w:lang w:val="ru-RU"/>
        </w:rPr>
        <w:t>са</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имали</w:t>
      </w:r>
      <w:proofErr w:type="spellEnd"/>
      <w:r w:rsidRPr="00180795">
        <w:rPr>
          <w:rStyle w:val="sb8d990e2"/>
          <w:rFonts w:ascii="Times New Roman" w:hAnsi="Times New Roman" w:cs="Times New Roman"/>
          <w:sz w:val="24"/>
          <w:szCs w:val="24"/>
          <w:lang w:val="ru-RU"/>
        </w:rPr>
        <w:t xml:space="preserve"> право да </w:t>
      </w:r>
      <w:proofErr w:type="spellStart"/>
      <w:r w:rsidRPr="00180795">
        <w:rPr>
          <w:rStyle w:val="sb8d990e2"/>
          <w:rFonts w:ascii="Times New Roman" w:hAnsi="Times New Roman" w:cs="Times New Roman"/>
          <w:sz w:val="24"/>
          <w:szCs w:val="24"/>
          <w:lang w:val="ru-RU"/>
        </w:rPr>
        <w:t>гласуват</w:t>
      </w:r>
      <w:proofErr w:type="spellEnd"/>
      <w:r w:rsidRPr="00180795">
        <w:rPr>
          <w:rStyle w:val="sb8d990e2"/>
          <w:rFonts w:ascii="Times New Roman" w:hAnsi="Times New Roman" w:cs="Times New Roman"/>
          <w:sz w:val="24"/>
          <w:szCs w:val="24"/>
          <w:lang w:val="ru-RU"/>
        </w:rPr>
        <w:t xml:space="preserve"> на </w:t>
      </w:r>
      <w:proofErr w:type="spellStart"/>
      <w:r w:rsidRPr="00180795">
        <w:rPr>
          <w:rStyle w:val="sb8d990e2"/>
          <w:rFonts w:ascii="Times New Roman" w:hAnsi="Times New Roman" w:cs="Times New Roman"/>
          <w:sz w:val="24"/>
          <w:szCs w:val="24"/>
          <w:lang w:val="ru-RU"/>
        </w:rPr>
        <w:t>изборите</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проведени</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докато</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са</w:t>
      </w:r>
      <w:proofErr w:type="spellEnd"/>
      <w:r w:rsidRPr="00180795">
        <w:rPr>
          <w:rStyle w:val="sb8d990e2"/>
          <w:rFonts w:ascii="Times New Roman" w:hAnsi="Times New Roman" w:cs="Times New Roman"/>
          <w:sz w:val="24"/>
          <w:szCs w:val="24"/>
          <w:lang w:val="ru-RU"/>
        </w:rPr>
        <w:t xml:space="preserve"> </w:t>
      </w:r>
      <w:proofErr w:type="spellStart"/>
      <w:r w:rsidRPr="00180795">
        <w:rPr>
          <w:rStyle w:val="sb8d990e2"/>
          <w:rFonts w:ascii="Times New Roman" w:hAnsi="Times New Roman" w:cs="Times New Roman"/>
          <w:sz w:val="24"/>
          <w:szCs w:val="24"/>
          <w:lang w:val="ru-RU"/>
        </w:rPr>
        <w:t>изтърпявали</w:t>
      </w:r>
      <w:proofErr w:type="spellEnd"/>
      <w:r w:rsidRPr="00180795">
        <w:rPr>
          <w:rStyle w:val="sb8d990e2"/>
          <w:rFonts w:ascii="Times New Roman" w:hAnsi="Times New Roman" w:cs="Times New Roman"/>
          <w:sz w:val="24"/>
          <w:szCs w:val="24"/>
          <w:lang w:val="ru-RU"/>
        </w:rPr>
        <w:t xml:space="preserve"> наказания </w:t>
      </w:r>
      <w:proofErr w:type="spellStart"/>
      <w:r w:rsidRPr="00180795">
        <w:rPr>
          <w:rStyle w:val="sb8d990e2"/>
          <w:rFonts w:ascii="Times New Roman" w:hAnsi="Times New Roman" w:cs="Times New Roman"/>
          <w:sz w:val="24"/>
          <w:szCs w:val="24"/>
          <w:lang w:val="ru-RU"/>
        </w:rPr>
        <w:t>лишаване</w:t>
      </w:r>
      <w:proofErr w:type="spellEnd"/>
      <w:r w:rsidRPr="00180795">
        <w:rPr>
          <w:rStyle w:val="sb8d990e2"/>
          <w:rFonts w:ascii="Times New Roman" w:hAnsi="Times New Roman" w:cs="Times New Roman"/>
          <w:sz w:val="24"/>
          <w:szCs w:val="24"/>
          <w:lang w:val="ru-RU"/>
        </w:rPr>
        <w:t xml:space="preserve"> </w:t>
      </w:r>
      <w:proofErr w:type="gramStart"/>
      <w:r w:rsidRPr="00180795">
        <w:rPr>
          <w:rStyle w:val="sb8d990e2"/>
          <w:rFonts w:ascii="Times New Roman" w:hAnsi="Times New Roman" w:cs="Times New Roman"/>
          <w:sz w:val="24"/>
          <w:szCs w:val="24"/>
          <w:lang w:val="ru-RU"/>
        </w:rPr>
        <w:t>от свобода</w:t>
      </w:r>
      <w:proofErr w:type="gramEnd"/>
      <w:r w:rsidRPr="00180795">
        <w:rPr>
          <w:rStyle w:val="sb8d990e2"/>
          <w:rFonts w:ascii="Times New Roman" w:hAnsi="Times New Roman" w:cs="Times New Roman"/>
          <w:sz w:val="24"/>
          <w:szCs w:val="24"/>
          <w:lang w:val="ru-RU"/>
        </w:rPr>
        <w:t xml:space="preserve">. </w:t>
      </w:r>
      <w:hyperlink r:id="rId2837" w:history="1">
        <w:proofErr w:type="spellStart"/>
        <w:r w:rsidR="00396C9F" w:rsidRPr="00180795">
          <w:rPr>
            <w:rStyle w:val="Hyperlink"/>
            <w:rFonts w:ascii="Times New Roman" w:hAnsi="Times New Roman" w:cs="Times New Roman"/>
            <w:sz w:val="24"/>
            <w:lang w:val="ru-RU"/>
          </w:rPr>
          <w:t>Бюлетин</w:t>
        </w:r>
        <w:proofErr w:type="spellEnd"/>
        <w:r w:rsidR="00396C9F" w:rsidRPr="00180795">
          <w:rPr>
            <w:rStyle w:val="Hyperlink"/>
            <w:rFonts w:ascii="Times New Roman" w:hAnsi="Times New Roman" w:cs="Times New Roman"/>
            <w:sz w:val="24"/>
            <w:lang w:val="ru-RU"/>
          </w:rPr>
          <w:t xml:space="preserve"> № 41</w:t>
        </w:r>
      </w:hyperlink>
    </w:p>
    <w:p w14:paraId="61E86325" w14:textId="77777777" w:rsidR="00252AB4" w:rsidRPr="00180795" w:rsidRDefault="000445B9" w:rsidP="00DC01FA">
      <w:pPr>
        <w:pStyle w:val="NoSpacing"/>
        <w:pBdr>
          <w:bottom w:val="single" w:sz="4" w:space="1" w:color="auto"/>
        </w:pBdr>
        <w:jc w:val="both"/>
        <w:rPr>
          <w:rStyle w:val="Hyperlink"/>
          <w:rFonts w:ascii="Times New Roman" w:hAnsi="Times New Roman" w:cs="Times New Roman"/>
          <w:i/>
          <w:sz w:val="24"/>
          <w:szCs w:val="24"/>
          <w:lang w:val="ru-RU"/>
        </w:rPr>
      </w:pPr>
      <w:hyperlink r:id="rId2838" w:history="1">
        <w:proofErr w:type="spellStart"/>
        <w:r w:rsidR="00057BCB" w:rsidRPr="00C60AC1">
          <w:rPr>
            <w:rStyle w:val="Hyperlink"/>
            <w:rFonts w:ascii="Times New Roman" w:hAnsi="Times New Roman" w:cs="Times New Roman"/>
            <w:i/>
            <w:sz w:val="24"/>
            <w:szCs w:val="24"/>
          </w:rPr>
          <w:t>Kulinski</w:t>
        </w:r>
        <w:proofErr w:type="spellEnd"/>
        <w:r w:rsidR="00057BCB" w:rsidRPr="00180795">
          <w:rPr>
            <w:rStyle w:val="Hyperlink"/>
            <w:rFonts w:ascii="Times New Roman" w:hAnsi="Times New Roman" w:cs="Times New Roman"/>
            <w:i/>
            <w:sz w:val="24"/>
            <w:szCs w:val="24"/>
            <w:lang w:val="ru-RU"/>
          </w:rPr>
          <w:t xml:space="preserve"> </w:t>
        </w:r>
        <w:r w:rsidR="00057BCB" w:rsidRPr="00C60AC1">
          <w:rPr>
            <w:rStyle w:val="Hyperlink"/>
            <w:rFonts w:ascii="Times New Roman" w:hAnsi="Times New Roman" w:cs="Times New Roman"/>
            <w:i/>
            <w:sz w:val="24"/>
            <w:szCs w:val="24"/>
          </w:rPr>
          <w:t>and</w:t>
        </w:r>
        <w:r w:rsidR="00057BCB" w:rsidRPr="00180795">
          <w:rPr>
            <w:rStyle w:val="Hyperlink"/>
            <w:rFonts w:ascii="Times New Roman" w:hAnsi="Times New Roman" w:cs="Times New Roman"/>
            <w:i/>
            <w:sz w:val="24"/>
            <w:szCs w:val="24"/>
            <w:lang w:val="ru-RU"/>
          </w:rPr>
          <w:t xml:space="preserve"> </w:t>
        </w:r>
        <w:proofErr w:type="spellStart"/>
        <w:r w:rsidR="00057BCB" w:rsidRPr="00C60AC1">
          <w:rPr>
            <w:rStyle w:val="Hyperlink"/>
            <w:rFonts w:ascii="Times New Roman" w:hAnsi="Times New Roman" w:cs="Times New Roman"/>
            <w:i/>
            <w:sz w:val="24"/>
            <w:szCs w:val="24"/>
          </w:rPr>
          <w:t>Sabev</w:t>
        </w:r>
        <w:proofErr w:type="spellEnd"/>
        <w:r w:rsidR="00057BCB" w:rsidRPr="00180795">
          <w:rPr>
            <w:rStyle w:val="Hyperlink"/>
            <w:rFonts w:ascii="Times New Roman" w:hAnsi="Times New Roman" w:cs="Times New Roman"/>
            <w:i/>
            <w:sz w:val="24"/>
            <w:szCs w:val="24"/>
            <w:lang w:val="ru-RU"/>
          </w:rPr>
          <w:t xml:space="preserve"> </w:t>
        </w:r>
        <w:r w:rsidR="00057BCB" w:rsidRPr="00C60AC1">
          <w:rPr>
            <w:rStyle w:val="Hyperlink"/>
            <w:rFonts w:ascii="Times New Roman" w:hAnsi="Times New Roman" w:cs="Times New Roman"/>
            <w:i/>
            <w:sz w:val="24"/>
            <w:szCs w:val="24"/>
          </w:rPr>
          <w:t>v</w:t>
        </w:r>
        <w:r w:rsidR="00057BCB" w:rsidRPr="00180795">
          <w:rPr>
            <w:rStyle w:val="Hyperlink"/>
            <w:rFonts w:ascii="Times New Roman" w:hAnsi="Times New Roman" w:cs="Times New Roman"/>
            <w:i/>
            <w:sz w:val="24"/>
            <w:szCs w:val="24"/>
            <w:lang w:val="ru-RU"/>
          </w:rPr>
          <w:t xml:space="preserve">. </w:t>
        </w:r>
        <w:r w:rsidR="00057BCB" w:rsidRPr="00C60AC1">
          <w:rPr>
            <w:rStyle w:val="Hyperlink"/>
            <w:rFonts w:ascii="Times New Roman" w:hAnsi="Times New Roman" w:cs="Times New Roman"/>
            <w:i/>
            <w:sz w:val="24"/>
            <w:szCs w:val="24"/>
          </w:rPr>
          <w:t>Bulgaria</w:t>
        </w:r>
        <w:r w:rsidR="00057BCB" w:rsidRPr="00180795">
          <w:rPr>
            <w:rStyle w:val="Hyperlink"/>
            <w:rFonts w:ascii="Times New Roman" w:hAnsi="Times New Roman" w:cs="Times New Roman"/>
            <w:i/>
            <w:sz w:val="24"/>
            <w:szCs w:val="24"/>
            <w:lang w:val="ru-RU"/>
          </w:rPr>
          <w:t xml:space="preserve"> (</w:t>
        </w:r>
        <w:r w:rsidR="00057BCB" w:rsidRPr="00C60AC1">
          <w:rPr>
            <w:rStyle w:val="Hyperlink"/>
            <w:rFonts w:ascii="Times New Roman" w:hAnsi="Times New Roman" w:cs="Times New Roman"/>
            <w:i/>
            <w:sz w:val="24"/>
            <w:szCs w:val="24"/>
          </w:rPr>
          <w:t>no</w:t>
        </w:r>
        <w:r w:rsidR="00057BCB" w:rsidRPr="00180795">
          <w:rPr>
            <w:rStyle w:val="Hyperlink"/>
            <w:rFonts w:ascii="Times New Roman" w:hAnsi="Times New Roman" w:cs="Times New Roman"/>
            <w:i/>
            <w:sz w:val="24"/>
            <w:szCs w:val="24"/>
            <w:lang w:val="ru-RU"/>
          </w:rPr>
          <w:t>. 63849/09)</w:t>
        </w:r>
      </w:hyperlink>
    </w:p>
    <w:p w14:paraId="500C93CE" w14:textId="77777777" w:rsidR="008919B1" w:rsidRPr="00180795" w:rsidRDefault="008919B1" w:rsidP="00057BCB">
      <w:pPr>
        <w:pStyle w:val="NoSpacing"/>
        <w:jc w:val="both"/>
        <w:rPr>
          <w:rStyle w:val="Hyperlink"/>
          <w:rFonts w:ascii="Times New Roman" w:hAnsi="Times New Roman" w:cs="Times New Roman"/>
          <w:i/>
          <w:sz w:val="24"/>
          <w:szCs w:val="24"/>
          <w:lang w:val="ru-RU"/>
        </w:rPr>
      </w:pPr>
    </w:p>
    <w:p w14:paraId="47883877" w14:textId="381713B3" w:rsidR="008919B1" w:rsidRPr="00C60AC1" w:rsidRDefault="008919B1" w:rsidP="008919B1">
      <w:pPr>
        <w:spacing w:line="240" w:lineRule="auto"/>
        <w:contextualSpacing/>
        <w:jc w:val="both"/>
        <w:rPr>
          <w:rFonts w:ascii="Times New Roman" w:hAnsi="Times New Roman" w:cs="Times New Roman"/>
          <w:sz w:val="24"/>
          <w:szCs w:val="24"/>
        </w:rPr>
      </w:pPr>
      <w:r w:rsidRPr="00C60AC1">
        <w:rPr>
          <w:rFonts w:ascii="Times New Roman" w:hAnsi="Times New Roman" w:cs="Times New Roman"/>
          <w:sz w:val="24"/>
          <w:szCs w:val="24"/>
        </w:rPr>
        <w:t xml:space="preserve">Съображенията за бързина и кратките срокове, установени за да се избегне забавяне на изборния процес, не могат да служат за подкопаване на ефективността на изборните процедури или за лишаване на участниците в тях от защита срещу отправени им обвинения в изборни нарушения. </w:t>
      </w:r>
      <w:hyperlink r:id="rId2839" w:history="1">
        <w:r w:rsidRPr="00C60AC1">
          <w:rPr>
            <w:rStyle w:val="Hyperlink"/>
            <w:rFonts w:ascii="Times New Roman" w:hAnsi="Times New Roman" w:cs="Times New Roman"/>
            <w:sz w:val="24"/>
            <w:szCs w:val="24"/>
          </w:rPr>
          <w:t>Бюлетин № 44</w:t>
        </w:r>
      </w:hyperlink>
    </w:p>
    <w:p w14:paraId="0FF07D22" w14:textId="3F56E990" w:rsidR="00DC01FA" w:rsidRPr="00C60AC1" w:rsidRDefault="000445B9" w:rsidP="00DC01FA">
      <w:pPr>
        <w:pBdr>
          <w:bottom w:val="single" w:sz="4" w:space="1" w:color="auto"/>
        </w:pBdr>
        <w:spacing w:line="240" w:lineRule="auto"/>
        <w:contextualSpacing/>
        <w:rPr>
          <w:rFonts w:ascii="Times New Roman" w:hAnsi="Times New Roman" w:cs="Times New Roman"/>
          <w:i/>
          <w:sz w:val="24"/>
          <w:szCs w:val="24"/>
        </w:rPr>
      </w:pPr>
      <w:hyperlink r:id="rId2840" w:history="1">
        <w:proofErr w:type="spellStart"/>
        <w:r w:rsidR="008919B1" w:rsidRPr="00C60AC1">
          <w:rPr>
            <w:rStyle w:val="Hyperlink"/>
            <w:rFonts w:ascii="Times New Roman" w:hAnsi="Times New Roman" w:cs="Times New Roman"/>
            <w:i/>
            <w:sz w:val="24"/>
            <w:szCs w:val="24"/>
          </w:rPr>
          <w:t>Abil</w:t>
        </w:r>
        <w:proofErr w:type="spellEnd"/>
        <w:r w:rsidR="008919B1" w:rsidRPr="00C60AC1">
          <w:rPr>
            <w:rStyle w:val="Hyperlink"/>
            <w:rFonts w:ascii="Times New Roman" w:hAnsi="Times New Roman" w:cs="Times New Roman"/>
            <w:i/>
            <w:sz w:val="24"/>
            <w:szCs w:val="24"/>
          </w:rPr>
          <w:t xml:space="preserve"> v. </w:t>
        </w:r>
        <w:proofErr w:type="spellStart"/>
        <w:r w:rsidR="008919B1" w:rsidRPr="00C60AC1">
          <w:rPr>
            <w:rStyle w:val="Hyperlink"/>
            <w:rFonts w:ascii="Times New Roman" w:hAnsi="Times New Roman" w:cs="Times New Roman"/>
            <w:i/>
            <w:sz w:val="24"/>
            <w:szCs w:val="24"/>
          </w:rPr>
          <w:t>Azerbaijan</w:t>
        </w:r>
        <w:proofErr w:type="spellEnd"/>
        <w:r w:rsidR="008919B1" w:rsidRPr="00C60AC1">
          <w:rPr>
            <w:rStyle w:val="Hyperlink"/>
            <w:rFonts w:ascii="Times New Roman" w:hAnsi="Times New Roman" w:cs="Times New Roman"/>
            <w:i/>
            <w:sz w:val="24"/>
            <w:szCs w:val="24"/>
          </w:rPr>
          <w:t xml:space="preserve"> (</w:t>
        </w:r>
        <w:proofErr w:type="spellStart"/>
        <w:r w:rsidR="008919B1" w:rsidRPr="00C60AC1">
          <w:rPr>
            <w:rStyle w:val="Hyperlink"/>
            <w:rFonts w:ascii="Times New Roman" w:hAnsi="Times New Roman" w:cs="Times New Roman"/>
            <w:i/>
            <w:sz w:val="24"/>
            <w:szCs w:val="24"/>
          </w:rPr>
          <w:t>no</w:t>
        </w:r>
        <w:proofErr w:type="spellEnd"/>
        <w:r w:rsidR="008919B1" w:rsidRPr="00C60AC1">
          <w:rPr>
            <w:rStyle w:val="Hyperlink"/>
            <w:rFonts w:ascii="Times New Roman" w:hAnsi="Times New Roman" w:cs="Times New Roman"/>
            <w:i/>
            <w:sz w:val="24"/>
            <w:szCs w:val="24"/>
          </w:rPr>
          <w:t>. 2) (</w:t>
        </w:r>
        <w:proofErr w:type="spellStart"/>
        <w:r w:rsidR="008919B1" w:rsidRPr="00C60AC1">
          <w:rPr>
            <w:rStyle w:val="Hyperlink"/>
            <w:rFonts w:ascii="Times New Roman" w:hAnsi="Times New Roman" w:cs="Times New Roman"/>
            <w:i/>
            <w:sz w:val="24"/>
            <w:szCs w:val="24"/>
          </w:rPr>
          <w:t>no</w:t>
        </w:r>
        <w:proofErr w:type="spellEnd"/>
        <w:r w:rsidR="008919B1" w:rsidRPr="00C60AC1">
          <w:rPr>
            <w:rStyle w:val="Hyperlink"/>
            <w:rFonts w:ascii="Times New Roman" w:hAnsi="Times New Roman" w:cs="Times New Roman"/>
            <w:i/>
            <w:sz w:val="24"/>
            <w:szCs w:val="24"/>
          </w:rPr>
          <w:t>. 8513/11)</w:t>
        </w:r>
      </w:hyperlink>
    </w:p>
    <w:p w14:paraId="245BE457" w14:textId="7EEE6164" w:rsidR="00DC01FA" w:rsidRPr="00C60AC1" w:rsidRDefault="00DC01FA" w:rsidP="00DC01FA">
      <w:pPr>
        <w:pStyle w:val="ECHRParaSpaced"/>
        <w:rPr>
          <w:rFonts w:ascii="Times New Roman" w:hAnsi="Times New Roman"/>
          <w:sz w:val="24"/>
          <w:szCs w:val="24"/>
          <w:lang w:val="bg-BG"/>
        </w:rPr>
      </w:pPr>
      <w:bookmarkStart w:id="95" w:name="Belgium"/>
      <w:bookmarkStart w:id="96" w:name="_Hlk53927645"/>
      <w:r w:rsidRPr="00C60AC1">
        <w:rPr>
          <w:rFonts w:ascii="Times New Roman" w:hAnsi="Times New Roman"/>
          <w:sz w:val="24"/>
          <w:szCs w:val="24"/>
          <w:lang w:val="bg-BG"/>
        </w:rPr>
        <w:lastRenderedPageBreak/>
        <w:t xml:space="preserve">Когато </w:t>
      </w:r>
      <w:bookmarkEnd w:id="95"/>
      <w:r w:rsidRPr="00C60AC1">
        <w:rPr>
          <w:rFonts w:ascii="Times New Roman" w:hAnsi="Times New Roman"/>
          <w:sz w:val="24"/>
          <w:szCs w:val="24"/>
          <w:lang w:val="bg-BG"/>
        </w:rPr>
        <w:t>нередности при преброяването или в изборните документи са могли да се отразят на резултата от изборите, справедливата процедура за ново преброяване е важна гаранция за справедливостта и успеха на целия изборен процес. Идеята за свободни избори би била поставена пред риск само ако има доказателства за процедурни нарушения, които са в състояние да изкривят свободното изразяване на мнението на хората и оплакванията за такива нарушения не са били подложени на ефективно разглеждане на национално равнище.</w:t>
      </w:r>
      <w:r w:rsidR="001B65DB" w:rsidRPr="00C60AC1">
        <w:rPr>
          <w:rFonts w:ascii="Times New Roman" w:hAnsi="Times New Roman"/>
          <w:sz w:val="24"/>
          <w:szCs w:val="24"/>
          <w:lang w:val="bg-BG"/>
        </w:rPr>
        <w:t xml:space="preserve"> </w:t>
      </w:r>
      <w:hyperlink r:id="rId2841" w:history="1">
        <w:proofErr w:type="spellStart"/>
        <w:r w:rsidR="00C60AC1" w:rsidRPr="00180795">
          <w:rPr>
            <w:rStyle w:val="Hyperlink"/>
            <w:rFonts w:ascii="Times New Roman" w:eastAsia="Times New Roman" w:hAnsi="Times New Roman"/>
            <w:snapToGrid w:val="0"/>
            <w:sz w:val="24"/>
            <w:szCs w:val="24"/>
            <w:lang w:val="ru-RU" w:eastAsia="bg-BG"/>
          </w:rPr>
          <w:t>Бюлетин</w:t>
        </w:r>
        <w:proofErr w:type="spellEnd"/>
        <w:r w:rsidR="00C60AC1" w:rsidRPr="00180795">
          <w:rPr>
            <w:rStyle w:val="Hyperlink"/>
            <w:rFonts w:ascii="Times New Roman" w:eastAsia="Times New Roman" w:hAnsi="Times New Roman"/>
            <w:snapToGrid w:val="0"/>
            <w:sz w:val="24"/>
            <w:szCs w:val="24"/>
            <w:lang w:val="ru-RU" w:eastAsia="bg-BG"/>
          </w:rPr>
          <w:t xml:space="preserve"> № 50</w:t>
        </w:r>
      </w:hyperlink>
    </w:p>
    <w:p w14:paraId="435EBBEA" w14:textId="4FBFC15D" w:rsidR="00DC01FA" w:rsidRDefault="000445B9" w:rsidP="001B65DB">
      <w:pPr>
        <w:pBdr>
          <w:bottom w:val="single" w:sz="4" w:space="1" w:color="auto"/>
        </w:pBdr>
        <w:rPr>
          <w:rFonts w:ascii="Times New Roman" w:hAnsi="Times New Roman" w:cs="Times New Roman"/>
          <w:sz w:val="24"/>
          <w:szCs w:val="24"/>
        </w:rPr>
      </w:pPr>
      <w:hyperlink r:id="rId2842" w:history="1">
        <w:proofErr w:type="spellStart"/>
        <w:r w:rsidR="00DC01FA" w:rsidRPr="00C60AC1">
          <w:rPr>
            <w:rFonts w:ascii="Times New Roman" w:hAnsi="Times New Roman" w:cs="Times New Roman"/>
            <w:i/>
            <w:iCs/>
            <w:color w:val="4472C4"/>
            <w:sz w:val="24"/>
            <w:szCs w:val="24"/>
            <w:u w:val="single"/>
          </w:rPr>
          <w:t>Mugemangango</w:t>
        </w:r>
        <w:proofErr w:type="spellEnd"/>
        <w:r w:rsidR="00DC01FA" w:rsidRPr="00C60AC1">
          <w:rPr>
            <w:rFonts w:ascii="Times New Roman" w:hAnsi="Times New Roman" w:cs="Times New Roman"/>
            <w:i/>
            <w:iCs/>
            <w:color w:val="4472C4"/>
            <w:sz w:val="24"/>
            <w:szCs w:val="24"/>
            <w:u w:val="single"/>
          </w:rPr>
          <w:t xml:space="preserve"> v. </w:t>
        </w:r>
        <w:proofErr w:type="spellStart"/>
        <w:r w:rsidR="00DC01FA" w:rsidRPr="00C60AC1">
          <w:rPr>
            <w:rFonts w:ascii="Times New Roman" w:hAnsi="Times New Roman" w:cs="Times New Roman"/>
            <w:i/>
            <w:iCs/>
            <w:color w:val="4472C4"/>
            <w:sz w:val="24"/>
            <w:szCs w:val="24"/>
            <w:u w:val="single"/>
          </w:rPr>
          <w:t>Belgium</w:t>
        </w:r>
        <w:proofErr w:type="spellEnd"/>
      </w:hyperlink>
      <w:r w:rsidR="00DC01FA" w:rsidRPr="00C60AC1">
        <w:rPr>
          <w:rFonts w:ascii="Times New Roman" w:hAnsi="Times New Roman" w:cs="Times New Roman"/>
          <w:i/>
          <w:iCs/>
          <w:color w:val="4472C4"/>
          <w:sz w:val="24"/>
          <w:szCs w:val="24"/>
          <w:u w:val="single"/>
        </w:rPr>
        <w:t>, (</w:t>
      </w:r>
      <w:proofErr w:type="spellStart"/>
      <w:r w:rsidR="00DC01FA" w:rsidRPr="00C60AC1">
        <w:rPr>
          <w:rFonts w:ascii="Times New Roman" w:hAnsi="Times New Roman" w:cs="Times New Roman"/>
          <w:i/>
          <w:iCs/>
          <w:color w:val="4472C4"/>
          <w:sz w:val="24"/>
          <w:szCs w:val="24"/>
          <w:u w:val="single"/>
        </w:rPr>
        <w:t>no</w:t>
      </w:r>
      <w:proofErr w:type="spellEnd"/>
      <w:r w:rsidR="00DC01FA" w:rsidRPr="00C60AC1">
        <w:rPr>
          <w:rFonts w:ascii="Times New Roman" w:hAnsi="Times New Roman" w:cs="Times New Roman"/>
          <w:i/>
          <w:iCs/>
          <w:color w:val="4472C4"/>
          <w:sz w:val="24"/>
          <w:szCs w:val="24"/>
          <w:u w:val="single"/>
        </w:rPr>
        <w:t>. 310/15)</w:t>
      </w:r>
      <w:bookmarkEnd w:id="96"/>
      <w:r w:rsidR="001B65DB" w:rsidRPr="00C60AC1">
        <w:rPr>
          <w:rFonts w:ascii="Times New Roman" w:hAnsi="Times New Roman" w:cs="Times New Roman"/>
          <w:i/>
          <w:iCs/>
          <w:sz w:val="24"/>
          <w:szCs w:val="24"/>
        </w:rPr>
        <w:t xml:space="preserve"> </w:t>
      </w:r>
      <w:r w:rsidR="001B65DB" w:rsidRPr="00C60AC1">
        <w:rPr>
          <w:rFonts w:ascii="Times New Roman" w:hAnsi="Times New Roman" w:cs="Times New Roman"/>
          <w:sz w:val="24"/>
          <w:szCs w:val="24"/>
        </w:rPr>
        <w:t>Решение на Голямото отделение</w:t>
      </w:r>
    </w:p>
    <w:p w14:paraId="6BE6113A" w14:textId="70884EA4" w:rsidR="00950ACB" w:rsidRPr="00556A1F" w:rsidRDefault="00950ACB" w:rsidP="00950ACB">
      <w:pPr>
        <w:spacing w:line="240" w:lineRule="auto"/>
        <w:contextualSpacing/>
        <w:jc w:val="both"/>
        <w:rPr>
          <w:rFonts w:ascii="Times New Roman" w:hAnsi="Times New Roman" w:cs="Times New Roman"/>
          <w:sz w:val="24"/>
          <w:szCs w:val="24"/>
        </w:rPr>
      </w:pPr>
      <w:bookmarkStart w:id="97" w:name="член3прот1"/>
      <w:r w:rsidRPr="00556A1F">
        <w:rPr>
          <w:rFonts w:ascii="Times New Roman" w:hAnsi="Times New Roman" w:cs="Times New Roman"/>
          <w:sz w:val="24"/>
          <w:szCs w:val="24"/>
        </w:rPr>
        <w:t>Съдът се произнася за първи път по основано на чл. 3 от Протокол № 1 оплакване относно последиците на задържането на депутат за упражняването на мандата му. Взаимозависимостта на правата по чл. 10 от Конвенцията и чл. 3 от Протокол № 1 е особено изразена при задържане на депутати за изразяване на политически мнения. Ако задържането не е съвместимо с изискванията на чл. 10 от Конвенцията, то е в нарушение и на чл. 3 от Протокол № 1. Освен това то е оправдано само когато са обсъдени други, по-леки мерки и е установено, че са недостатъчни, и трябва да бъде колкото е възможно по-кратко.</w:t>
      </w:r>
    </w:p>
    <w:p w14:paraId="742FD2A8" w14:textId="7DC62DDE" w:rsidR="00950ACB" w:rsidRPr="00556A1F" w:rsidRDefault="00950ACB" w:rsidP="00950ACB">
      <w:pPr>
        <w:spacing w:line="240" w:lineRule="auto"/>
        <w:contextualSpacing/>
        <w:jc w:val="both"/>
        <w:rPr>
          <w:rFonts w:ascii="Times New Roman" w:hAnsi="Times New Roman" w:cs="Times New Roman"/>
          <w:sz w:val="24"/>
          <w:szCs w:val="24"/>
        </w:rPr>
      </w:pPr>
      <w:r w:rsidRPr="00556A1F">
        <w:rPr>
          <w:rFonts w:ascii="Times New Roman" w:hAnsi="Times New Roman" w:cs="Times New Roman"/>
          <w:sz w:val="24"/>
          <w:szCs w:val="24"/>
        </w:rPr>
        <w:t xml:space="preserve">Депутатският имунитет гарантира надлежното функциониране на парламента. Поради това националните съдилища са задължени най-напред да проверят дали съответният негов член не се ползва с имунитет за действията, за които е обвинен. В случая те не са разгледали този довод на жалбоподателя относно речите му, с което са нарушили процедурните си задължения по чл. 3 от Протокол № 1. Не са претеглили конкуриращите се интереси и не са преценили дали твърдяното престъпление не е пряко свързано с политическата му дейност. </w:t>
      </w:r>
      <w:hyperlink r:id="rId2843" w:history="1">
        <w:r w:rsidRPr="00556A1F">
          <w:rPr>
            <w:rStyle w:val="Hyperlink"/>
            <w:rFonts w:ascii="Times New Roman" w:hAnsi="Times New Roman" w:cs="Times New Roman"/>
            <w:sz w:val="24"/>
            <w:szCs w:val="24"/>
          </w:rPr>
          <w:t>Бюлетин № 55</w:t>
        </w:r>
      </w:hyperlink>
    </w:p>
    <w:bookmarkStart w:id="98" w:name="_Hlk76131130"/>
    <w:bookmarkStart w:id="99" w:name="_Hlk76130711"/>
    <w:p w14:paraId="69B16925" w14:textId="51211B50" w:rsidR="00950ACB" w:rsidRPr="00950ACB" w:rsidRDefault="00950ACB" w:rsidP="00950ACB">
      <w:pPr>
        <w:spacing w:line="240" w:lineRule="auto"/>
        <w:contextualSpacing/>
        <w:jc w:val="both"/>
        <w:rPr>
          <w:rFonts w:ascii="Times New Roman" w:hAnsi="Times New Roman" w:cs="Times New Roman"/>
          <w:i/>
          <w:color w:val="0563C1"/>
          <w:sz w:val="24"/>
          <w:szCs w:val="24"/>
          <w:u w:val="single"/>
        </w:rPr>
      </w:pPr>
      <w:r w:rsidRPr="00556A1F">
        <w:rPr>
          <w:rFonts w:ascii="Times New Roman" w:hAnsi="Times New Roman" w:cs="Times New Roman"/>
          <w:sz w:val="24"/>
          <w:szCs w:val="24"/>
        </w:rPr>
        <w:fldChar w:fldCharType="begin"/>
      </w:r>
      <w:r w:rsidRPr="00556A1F">
        <w:rPr>
          <w:rFonts w:ascii="Times New Roman" w:hAnsi="Times New Roman" w:cs="Times New Roman"/>
          <w:sz w:val="24"/>
          <w:szCs w:val="24"/>
        </w:rPr>
        <w:instrText xml:space="preserve"> HYPERLINK "https://hudoc.echr.coe.int/eng" \l "%7B%22itemid%22:%5B%22001-207173%22%5D%7D" \h </w:instrText>
      </w:r>
      <w:r w:rsidRPr="00556A1F">
        <w:rPr>
          <w:rFonts w:ascii="Times New Roman" w:hAnsi="Times New Roman" w:cs="Times New Roman"/>
          <w:sz w:val="24"/>
          <w:szCs w:val="24"/>
        </w:rPr>
        <w:fldChar w:fldCharType="separate"/>
      </w:r>
      <w:proofErr w:type="spellStart"/>
      <w:r w:rsidRPr="00556A1F">
        <w:rPr>
          <w:rFonts w:ascii="Times New Roman" w:hAnsi="Times New Roman" w:cs="Times New Roman"/>
          <w:i/>
          <w:color w:val="0563C1"/>
          <w:sz w:val="24"/>
          <w:szCs w:val="24"/>
          <w:u w:val="single"/>
        </w:rPr>
        <w:t>Selahattin</w:t>
      </w:r>
      <w:proofErr w:type="spellEnd"/>
      <w:r w:rsidRPr="00556A1F">
        <w:rPr>
          <w:rFonts w:ascii="Times New Roman" w:hAnsi="Times New Roman" w:cs="Times New Roman"/>
          <w:i/>
          <w:color w:val="0563C1"/>
          <w:sz w:val="24"/>
          <w:szCs w:val="24"/>
          <w:u w:val="single"/>
        </w:rPr>
        <w:t xml:space="preserve"> </w:t>
      </w:r>
      <w:proofErr w:type="spellStart"/>
      <w:r w:rsidRPr="00556A1F">
        <w:rPr>
          <w:rFonts w:ascii="Times New Roman" w:hAnsi="Times New Roman" w:cs="Times New Roman"/>
          <w:i/>
          <w:color w:val="0563C1"/>
          <w:sz w:val="24"/>
          <w:szCs w:val="24"/>
          <w:u w:val="single"/>
        </w:rPr>
        <w:t>Demirtaş</w:t>
      </w:r>
      <w:proofErr w:type="spellEnd"/>
      <w:r w:rsidRPr="00556A1F">
        <w:rPr>
          <w:rFonts w:ascii="Times New Roman" w:hAnsi="Times New Roman" w:cs="Times New Roman"/>
          <w:i/>
          <w:color w:val="0563C1"/>
          <w:sz w:val="24"/>
          <w:szCs w:val="24"/>
          <w:u w:val="single"/>
        </w:rPr>
        <w:t xml:space="preserve"> v. </w:t>
      </w:r>
      <w:proofErr w:type="spellStart"/>
      <w:r w:rsidRPr="00556A1F">
        <w:rPr>
          <w:rFonts w:ascii="Times New Roman" w:hAnsi="Times New Roman" w:cs="Times New Roman"/>
          <w:i/>
          <w:color w:val="0563C1"/>
          <w:sz w:val="24"/>
          <w:szCs w:val="24"/>
          <w:u w:val="single"/>
        </w:rPr>
        <w:t>Turkey</w:t>
      </w:r>
      <w:proofErr w:type="spellEnd"/>
      <w:r w:rsidRPr="00556A1F">
        <w:rPr>
          <w:rFonts w:ascii="Times New Roman" w:hAnsi="Times New Roman" w:cs="Times New Roman"/>
          <w:i/>
          <w:color w:val="0563C1"/>
          <w:sz w:val="24"/>
          <w:szCs w:val="24"/>
          <w:u w:val="single"/>
        </w:rPr>
        <w:t xml:space="preserve"> (</w:t>
      </w:r>
      <w:proofErr w:type="spellStart"/>
      <w:r w:rsidRPr="00556A1F">
        <w:rPr>
          <w:rFonts w:ascii="Times New Roman" w:hAnsi="Times New Roman" w:cs="Times New Roman"/>
          <w:i/>
          <w:color w:val="0563C1"/>
          <w:sz w:val="24"/>
          <w:szCs w:val="24"/>
          <w:u w:val="single"/>
        </w:rPr>
        <w:t>no</w:t>
      </w:r>
      <w:proofErr w:type="spellEnd"/>
      <w:r w:rsidRPr="00556A1F">
        <w:rPr>
          <w:rFonts w:ascii="Times New Roman" w:hAnsi="Times New Roman" w:cs="Times New Roman"/>
          <w:i/>
          <w:color w:val="0563C1"/>
          <w:sz w:val="24"/>
          <w:szCs w:val="24"/>
          <w:u w:val="single"/>
        </w:rPr>
        <w:t>. 2) (</w:t>
      </w:r>
      <w:proofErr w:type="spellStart"/>
      <w:r w:rsidRPr="00556A1F">
        <w:rPr>
          <w:rFonts w:ascii="Times New Roman" w:hAnsi="Times New Roman" w:cs="Times New Roman"/>
          <w:i/>
          <w:color w:val="0563C1"/>
          <w:sz w:val="24"/>
          <w:szCs w:val="24"/>
          <w:u w:val="single"/>
        </w:rPr>
        <w:t>no</w:t>
      </w:r>
      <w:proofErr w:type="spellEnd"/>
      <w:r w:rsidRPr="00556A1F">
        <w:rPr>
          <w:rFonts w:ascii="Times New Roman" w:hAnsi="Times New Roman" w:cs="Times New Roman"/>
          <w:i/>
          <w:color w:val="0563C1"/>
          <w:sz w:val="24"/>
          <w:szCs w:val="24"/>
          <w:u w:val="single"/>
        </w:rPr>
        <w:t>. </w:t>
      </w:r>
      <w:r w:rsidRPr="00556A1F">
        <w:rPr>
          <w:rFonts w:ascii="Times New Roman" w:hAnsi="Times New Roman" w:cs="Times New Roman"/>
          <w:i/>
          <w:color w:val="0563C1"/>
          <w:sz w:val="24"/>
          <w:szCs w:val="24"/>
          <w:u w:val="single"/>
        </w:rPr>
        <w:fldChar w:fldCharType="end"/>
      </w:r>
      <w:r w:rsidR="00C62411">
        <w:fldChar w:fldCharType="begin"/>
      </w:r>
      <w:r w:rsidR="00C62411">
        <w:instrText xml:space="preserve"> HYPERLINK "https://hudoc.echr.coe.int/eng" \l "%7B%22appno%22:%5B%2214305/17%22%5D%7D" \h </w:instrText>
      </w:r>
      <w:r w:rsidR="00C62411">
        <w:fldChar w:fldCharType="separate"/>
      </w:r>
      <w:r w:rsidRPr="00556A1F">
        <w:rPr>
          <w:rFonts w:ascii="Times New Roman" w:hAnsi="Times New Roman" w:cs="Times New Roman"/>
          <w:i/>
          <w:color w:val="0563C1"/>
          <w:sz w:val="24"/>
          <w:szCs w:val="24"/>
          <w:u w:val="single"/>
        </w:rPr>
        <w:t>14305/17</w:t>
      </w:r>
      <w:r w:rsidR="00C62411">
        <w:rPr>
          <w:rFonts w:ascii="Times New Roman" w:hAnsi="Times New Roman" w:cs="Times New Roman"/>
          <w:i/>
          <w:color w:val="0563C1"/>
          <w:sz w:val="24"/>
          <w:szCs w:val="24"/>
          <w:u w:val="single"/>
        </w:rPr>
        <w:fldChar w:fldCharType="end"/>
      </w:r>
      <w:hyperlink r:id="rId2844" w:anchor="%7B%22itemid%22:%5B%22001-207173%22%5D%7D">
        <w:r w:rsidRPr="00556A1F">
          <w:rPr>
            <w:rFonts w:ascii="Times New Roman" w:hAnsi="Times New Roman" w:cs="Times New Roman"/>
            <w:i/>
            <w:color w:val="0563C1"/>
            <w:sz w:val="24"/>
            <w:szCs w:val="24"/>
            <w:u w:val="single"/>
          </w:rPr>
          <w:t>)</w:t>
        </w:r>
      </w:hyperlink>
      <w:bookmarkEnd w:id="98"/>
      <w:bookmarkEnd w:id="99"/>
      <w:r w:rsidRPr="00556A1F">
        <w:rPr>
          <w:rFonts w:ascii="Times New Roman" w:hAnsi="Times New Roman" w:cs="Times New Roman"/>
          <w:i/>
          <w:sz w:val="24"/>
          <w:szCs w:val="24"/>
        </w:rPr>
        <w:t xml:space="preserve"> Решение на Голямото отделение</w:t>
      </w:r>
    </w:p>
    <w:bookmarkEnd w:id="97"/>
    <w:p w14:paraId="0A69E8F3" w14:textId="3D155C30" w:rsidR="00950ACB" w:rsidRDefault="00950ACB" w:rsidP="001B65DB">
      <w:pPr>
        <w:pBdr>
          <w:bottom w:val="single" w:sz="4" w:space="1" w:color="auto"/>
        </w:pBdr>
        <w:rPr>
          <w:rFonts w:ascii="Times New Roman" w:hAnsi="Times New Roman" w:cs="Times New Roman"/>
          <w:sz w:val="24"/>
          <w:szCs w:val="24"/>
        </w:rPr>
      </w:pPr>
    </w:p>
    <w:p w14:paraId="22B9D5B6" w14:textId="49870D5A" w:rsidR="004C1737" w:rsidRPr="00E9566A" w:rsidRDefault="004C1737" w:rsidP="004C1737">
      <w:pPr>
        <w:tabs>
          <w:tab w:val="right" w:pos="9072"/>
        </w:tabs>
        <w:spacing w:before="120" w:after="120" w:line="240" w:lineRule="auto"/>
        <w:contextualSpacing/>
        <w:jc w:val="both"/>
        <w:rPr>
          <w:rFonts w:ascii="Times New Roman" w:hAnsi="Times New Roman" w:cs="Times New Roman"/>
          <w:sz w:val="24"/>
          <w:szCs w:val="24"/>
          <w:lang w:eastAsia="fr-FR"/>
        </w:rPr>
      </w:pPr>
      <w:bookmarkStart w:id="100" w:name="_Hlk81289583"/>
      <w:r w:rsidRPr="00E9566A">
        <w:rPr>
          <w:rFonts w:ascii="Times New Roman" w:hAnsi="Times New Roman" w:cs="Times New Roman"/>
          <w:sz w:val="24"/>
          <w:szCs w:val="24"/>
        </w:rPr>
        <w:t xml:space="preserve">Лишаването на жалбоподателите по силата на Конституцията и закона от правото да гласуват на парламентарни избори, тъй като са били поставени под пълно запрещение и съответно недееспособни, </w:t>
      </w:r>
      <w:bookmarkEnd w:id="100"/>
      <w:r w:rsidRPr="00E9566A">
        <w:rPr>
          <w:rFonts w:ascii="Times New Roman" w:hAnsi="Times New Roman" w:cs="Times New Roman"/>
          <w:sz w:val="24"/>
          <w:szCs w:val="24"/>
        </w:rPr>
        <w:t>не е било в нарушение на чл. 3 от Протокол № 1 към Конвенцията. Не се е прилагало автоматично към всички лица с умствени увреждания, а само към поставените под попечителство и едновременно с това обявени за недееспособни. Законът е налагал строги условия за лишаването от дееспособност и принципът на пропорционалност се е прилагал при индивидуалната съдебна преценка относно вземането, съдържанието и отмяната на тази мярка. Засегнати са били малка група хора. Упражняван е внимателен парламентарен и съдебен контрол. Не са били престъпени границите на широката свобода на преценка на държавите при уреждане на въпроса, по който отсъства и европейски консенсус. Член 3 от Протокол № 1 не налага на държавите специална преценка на способността за гласуване на поставеното под пълно запрещение лице във всеки индивидуален случай.</w:t>
      </w:r>
      <w:r w:rsidRPr="00E9566A">
        <w:rPr>
          <w:rFonts w:ascii="Times New Roman" w:eastAsia="Times New Roman" w:hAnsi="Times New Roman" w:cs="Times New Roman"/>
          <w:lang w:eastAsia="fr-FR"/>
        </w:rPr>
        <w:t xml:space="preserve"> </w:t>
      </w:r>
      <w:r w:rsidRPr="00E9566A">
        <w:rPr>
          <w:rFonts w:ascii="Times New Roman" w:eastAsia="Times New Roman" w:hAnsi="Times New Roman" w:cs="Times New Roman"/>
          <w:sz w:val="24"/>
          <w:szCs w:val="24"/>
          <w:lang w:eastAsia="fr-FR"/>
        </w:rPr>
        <w:t xml:space="preserve">Законодателят е правил постоянни усилия да </w:t>
      </w:r>
      <w:r w:rsidR="003A26CB">
        <w:rPr>
          <w:rFonts w:ascii="Times New Roman" w:eastAsia="Times New Roman" w:hAnsi="Times New Roman" w:cs="Times New Roman"/>
          <w:sz w:val="24"/>
          <w:szCs w:val="24"/>
          <w:lang w:eastAsia="fr-FR"/>
        </w:rPr>
        <w:t>намал</w:t>
      </w:r>
      <w:r w:rsidRPr="00E9566A">
        <w:rPr>
          <w:rFonts w:ascii="Times New Roman" w:eastAsia="Times New Roman" w:hAnsi="Times New Roman" w:cs="Times New Roman"/>
          <w:sz w:val="24"/>
          <w:szCs w:val="24"/>
          <w:lang w:eastAsia="fr-FR"/>
        </w:rPr>
        <w:t xml:space="preserve">и ограниченията на правото на гласуване. </w:t>
      </w:r>
      <w:hyperlink r:id="rId2845" w:history="1">
        <w:r w:rsidRPr="00E9566A">
          <w:rPr>
            <w:rStyle w:val="Hyperlink"/>
            <w:rFonts w:ascii="Times New Roman" w:eastAsia="Times New Roman" w:hAnsi="Times New Roman" w:cs="Times New Roman"/>
            <w:sz w:val="24"/>
            <w:szCs w:val="24"/>
            <w:lang w:eastAsia="fr-FR"/>
          </w:rPr>
          <w:t>Бюлетин № 57</w:t>
        </w:r>
      </w:hyperlink>
    </w:p>
    <w:p w14:paraId="48EAC957" w14:textId="5EF17114" w:rsidR="004C1737" w:rsidRPr="0010166F" w:rsidRDefault="000445B9" w:rsidP="004C1737">
      <w:pPr>
        <w:tabs>
          <w:tab w:val="right" w:pos="9072"/>
        </w:tabs>
        <w:spacing w:before="120" w:after="120"/>
        <w:jc w:val="both"/>
        <w:rPr>
          <w:rFonts w:ascii="Times New Roman" w:hAnsi="Times New Roman" w:cs="Times New Roman"/>
          <w:sz w:val="24"/>
          <w:szCs w:val="24"/>
        </w:rPr>
      </w:pPr>
      <w:hyperlink r:id="rId2846" w:history="1">
        <w:proofErr w:type="spellStart"/>
        <w:r w:rsidR="004C1737" w:rsidRPr="00E9566A">
          <w:rPr>
            <w:rStyle w:val="Hyperlink"/>
            <w:rFonts w:ascii="Times New Roman" w:hAnsi="Times New Roman" w:cs="Times New Roman"/>
            <w:i/>
            <w:iCs/>
            <w:sz w:val="24"/>
            <w:szCs w:val="24"/>
          </w:rPr>
          <w:t>Strøbye</w:t>
        </w:r>
        <w:proofErr w:type="spellEnd"/>
        <w:r w:rsidR="004C1737" w:rsidRPr="00E9566A">
          <w:rPr>
            <w:rStyle w:val="Hyperlink"/>
            <w:rFonts w:ascii="Times New Roman" w:hAnsi="Times New Roman" w:cs="Times New Roman"/>
            <w:i/>
            <w:iCs/>
            <w:sz w:val="24"/>
            <w:szCs w:val="24"/>
          </w:rPr>
          <w:t xml:space="preserve"> </w:t>
        </w:r>
        <w:proofErr w:type="spellStart"/>
        <w:r w:rsidR="004C1737" w:rsidRPr="00E9566A">
          <w:rPr>
            <w:rStyle w:val="Hyperlink"/>
            <w:rFonts w:ascii="Times New Roman" w:hAnsi="Times New Roman" w:cs="Times New Roman"/>
            <w:i/>
            <w:iCs/>
            <w:sz w:val="24"/>
            <w:szCs w:val="24"/>
          </w:rPr>
          <w:t>and</w:t>
        </w:r>
        <w:proofErr w:type="spellEnd"/>
        <w:r w:rsidR="004C1737" w:rsidRPr="00E9566A">
          <w:rPr>
            <w:rStyle w:val="Hyperlink"/>
            <w:rFonts w:ascii="Times New Roman" w:hAnsi="Times New Roman" w:cs="Times New Roman"/>
            <w:i/>
            <w:iCs/>
            <w:sz w:val="24"/>
            <w:szCs w:val="24"/>
          </w:rPr>
          <w:t xml:space="preserve"> </w:t>
        </w:r>
        <w:proofErr w:type="spellStart"/>
        <w:r w:rsidR="004C1737" w:rsidRPr="00E9566A">
          <w:rPr>
            <w:rStyle w:val="Hyperlink"/>
            <w:rFonts w:ascii="Times New Roman" w:hAnsi="Times New Roman" w:cs="Times New Roman"/>
            <w:i/>
            <w:iCs/>
            <w:sz w:val="24"/>
            <w:szCs w:val="24"/>
          </w:rPr>
          <w:t>Rosenlind</w:t>
        </w:r>
        <w:proofErr w:type="spellEnd"/>
        <w:r w:rsidR="004C1737" w:rsidRPr="00E9566A">
          <w:rPr>
            <w:rStyle w:val="Hyperlink"/>
            <w:rFonts w:ascii="Times New Roman" w:hAnsi="Times New Roman" w:cs="Times New Roman"/>
            <w:i/>
            <w:iCs/>
            <w:sz w:val="24"/>
            <w:szCs w:val="24"/>
          </w:rPr>
          <w:t xml:space="preserve"> v. </w:t>
        </w:r>
        <w:proofErr w:type="spellStart"/>
        <w:r w:rsidR="004C1737" w:rsidRPr="00E9566A">
          <w:rPr>
            <w:rStyle w:val="Hyperlink"/>
            <w:rFonts w:ascii="Times New Roman" w:hAnsi="Times New Roman" w:cs="Times New Roman"/>
            <w:i/>
            <w:iCs/>
            <w:sz w:val="24"/>
            <w:szCs w:val="24"/>
          </w:rPr>
          <w:t>Denmark</w:t>
        </w:r>
        <w:proofErr w:type="spellEnd"/>
        <w:r w:rsidR="004C1737" w:rsidRPr="00E9566A">
          <w:rPr>
            <w:rStyle w:val="Hyperlink"/>
            <w:rFonts w:ascii="Times New Roman" w:hAnsi="Times New Roman" w:cs="Times New Roman"/>
            <w:i/>
            <w:iCs/>
            <w:sz w:val="24"/>
            <w:szCs w:val="24"/>
          </w:rPr>
          <w:t xml:space="preserve"> (nos.25802/18, 27338/18)</w:t>
        </w:r>
      </w:hyperlink>
      <w:r w:rsidR="004C1737" w:rsidRPr="00E9566A">
        <w:rPr>
          <w:rStyle w:val="FootnoteReference"/>
          <w:rFonts w:ascii="Times New Roman" w:hAnsi="Times New Roman" w:cs="Times New Roman"/>
          <w:color w:val="000000" w:themeColor="text1"/>
          <w:sz w:val="24"/>
          <w:szCs w:val="24"/>
        </w:rPr>
        <w:t xml:space="preserve"> </w:t>
      </w:r>
      <w:r w:rsidR="004C1737" w:rsidRPr="00E9566A">
        <w:rPr>
          <w:rStyle w:val="FootnoteReference"/>
          <w:rFonts w:ascii="Times New Roman" w:hAnsi="Times New Roman" w:cs="Times New Roman"/>
          <w:color w:val="000000" w:themeColor="text1"/>
          <w:sz w:val="24"/>
          <w:szCs w:val="24"/>
        </w:rPr>
        <w:footnoteReference w:id="3"/>
      </w:r>
    </w:p>
    <w:p w14:paraId="777E6FA1" w14:textId="77777777" w:rsidR="00896BA5" w:rsidRPr="00C60AC1" w:rsidRDefault="00896BA5" w:rsidP="001B65DB">
      <w:pPr>
        <w:pBdr>
          <w:bottom w:val="single" w:sz="4" w:space="1" w:color="auto"/>
        </w:pBdr>
        <w:rPr>
          <w:rFonts w:ascii="Times New Roman" w:hAnsi="Times New Roman" w:cs="Times New Roman"/>
          <w:sz w:val="24"/>
          <w:szCs w:val="24"/>
        </w:rPr>
      </w:pPr>
    </w:p>
    <w:p w14:paraId="7CE03ED4" w14:textId="044B2224" w:rsidR="00077BEA" w:rsidRPr="00C60AC1" w:rsidRDefault="00077BEA" w:rsidP="00442FD2">
      <w:pPr>
        <w:pStyle w:val="Heading2"/>
        <w:ind w:firstLine="360"/>
        <w:rPr>
          <w:rFonts w:ascii="Times New Roman" w:hAnsi="Times New Roman"/>
          <w:i w:val="0"/>
        </w:rPr>
      </w:pPr>
      <w:r w:rsidRPr="00C60AC1">
        <w:rPr>
          <w:rFonts w:ascii="Times New Roman" w:hAnsi="Times New Roman"/>
          <w:i w:val="0"/>
        </w:rPr>
        <w:lastRenderedPageBreak/>
        <w:t>Право на образование</w:t>
      </w:r>
    </w:p>
    <w:p w14:paraId="41D748BF" w14:textId="77777777" w:rsidR="00077BEA" w:rsidRPr="00C60AC1" w:rsidRDefault="00077BEA" w:rsidP="00077BEA">
      <w:pPr>
        <w:spacing w:after="0" w:line="240" w:lineRule="auto"/>
        <w:jc w:val="both"/>
        <w:rPr>
          <w:rStyle w:val="normal--char"/>
          <w:rFonts w:ascii="Times New Roman" w:hAnsi="Times New Roman" w:cs="Times New Roman"/>
          <w:color w:val="000000"/>
          <w:sz w:val="24"/>
          <w:szCs w:val="24"/>
        </w:rPr>
      </w:pPr>
      <w:r w:rsidRPr="00C60AC1">
        <w:rPr>
          <w:rStyle w:val="blue-underlinecursor"/>
          <w:rFonts w:ascii="Times New Roman" w:hAnsi="Times New Roman" w:cs="Times New Roman"/>
          <w:sz w:val="24"/>
        </w:rPr>
        <w:t>Временното изключване на ученик, заподозрян, че е извършил палеж в класната стая, не е в нарушение на правото на образование по чл. 2 от Протокол 1 към ЕКПЧ.</w:t>
      </w:r>
      <w:r w:rsidRPr="00C60AC1">
        <w:rPr>
          <w:rStyle w:val="blue-underlinecursor"/>
          <w:rFonts w:ascii="Times New Roman" w:hAnsi="Times New Roman" w:cs="Times New Roman"/>
          <w:b/>
          <w:sz w:val="24"/>
        </w:rPr>
        <w:t xml:space="preserve"> </w:t>
      </w:r>
      <w:hyperlink r:id="rId2847" w:history="1">
        <w:r w:rsidRPr="00C60AC1">
          <w:rPr>
            <w:rStyle w:val="Hyperlink"/>
            <w:rFonts w:ascii="Times New Roman" w:hAnsi="Times New Roman" w:cs="Times New Roman"/>
            <w:sz w:val="24"/>
            <w:szCs w:val="24"/>
          </w:rPr>
          <w:t>Бюлетин № 5.</w:t>
        </w:r>
      </w:hyperlink>
    </w:p>
    <w:p w14:paraId="7B0E996E" w14:textId="77777777" w:rsidR="00077BEA" w:rsidRPr="00C60AC1" w:rsidRDefault="000445B9" w:rsidP="00077BEA">
      <w:pPr>
        <w:pBdr>
          <w:bottom w:val="single" w:sz="4" w:space="1" w:color="auto"/>
        </w:pBdr>
        <w:spacing w:after="0" w:line="240" w:lineRule="auto"/>
        <w:jc w:val="both"/>
        <w:rPr>
          <w:rFonts w:ascii="Times New Roman" w:hAnsi="Times New Roman" w:cs="Times New Roman"/>
          <w:i/>
          <w:lang w:eastAsia="bg-BG"/>
        </w:rPr>
      </w:pPr>
      <w:hyperlink r:id="rId2848" w:history="1">
        <w:proofErr w:type="spellStart"/>
        <w:r w:rsidR="00077BEA" w:rsidRPr="00C60AC1">
          <w:rPr>
            <w:rStyle w:val="Hyperlink"/>
            <w:rFonts w:ascii="Times New Roman" w:hAnsi="Times New Roman" w:cs="Times New Roman"/>
            <w:i/>
            <w:sz w:val="24"/>
          </w:rPr>
          <w:t>Ali</w:t>
        </w:r>
        <w:proofErr w:type="spellEnd"/>
        <w:r w:rsidR="00077BEA" w:rsidRPr="00C60AC1">
          <w:rPr>
            <w:rStyle w:val="Hyperlink"/>
            <w:rFonts w:ascii="Times New Roman" w:hAnsi="Times New Roman" w:cs="Times New Roman"/>
            <w:i/>
            <w:sz w:val="24"/>
          </w:rPr>
          <w:t xml:space="preserve"> v. </w:t>
        </w:r>
        <w:r w:rsidR="00077BEA" w:rsidRPr="00C60AC1">
          <w:rPr>
            <w:rStyle w:val="Hyperlink"/>
            <w:rFonts w:ascii="Times New Roman" w:hAnsi="Times New Roman" w:cs="Times New Roman"/>
            <w:i/>
            <w:sz w:val="24"/>
            <w:lang w:val="en-US"/>
          </w:rPr>
          <w:t>t</w:t>
        </w:r>
        <w:proofErr w:type="spellStart"/>
        <w:r w:rsidR="00077BEA" w:rsidRPr="00C60AC1">
          <w:rPr>
            <w:rStyle w:val="Hyperlink"/>
            <w:rFonts w:ascii="Times New Roman" w:hAnsi="Times New Roman" w:cs="Times New Roman"/>
            <w:i/>
            <w:sz w:val="24"/>
          </w:rPr>
          <w:t>he</w:t>
        </w:r>
        <w:proofErr w:type="spellEnd"/>
        <w:r w:rsidR="00077BEA" w:rsidRPr="00C60AC1">
          <w:rPr>
            <w:rStyle w:val="Hyperlink"/>
            <w:rFonts w:ascii="Times New Roman" w:hAnsi="Times New Roman" w:cs="Times New Roman"/>
            <w:i/>
            <w:sz w:val="24"/>
          </w:rPr>
          <w:t xml:space="preserve"> </w:t>
        </w:r>
        <w:proofErr w:type="spellStart"/>
        <w:r w:rsidR="00077BEA" w:rsidRPr="00C60AC1">
          <w:rPr>
            <w:rStyle w:val="Hyperlink"/>
            <w:rFonts w:ascii="Times New Roman" w:hAnsi="Times New Roman" w:cs="Times New Roman"/>
            <w:i/>
            <w:sz w:val="24"/>
          </w:rPr>
          <w:t>United</w:t>
        </w:r>
        <w:proofErr w:type="spellEnd"/>
        <w:r w:rsidR="00077BEA" w:rsidRPr="00C60AC1">
          <w:rPr>
            <w:rStyle w:val="Hyperlink"/>
            <w:rFonts w:ascii="Times New Roman" w:hAnsi="Times New Roman" w:cs="Times New Roman"/>
            <w:i/>
            <w:sz w:val="24"/>
          </w:rPr>
          <w:t xml:space="preserve"> </w:t>
        </w:r>
        <w:proofErr w:type="spellStart"/>
        <w:r w:rsidR="00077BEA" w:rsidRPr="00C60AC1">
          <w:rPr>
            <w:rStyle w:val="Hyperlink"/>
            <w:rFonts w:ascii="Times New Roman" w:hAnsi="Times New Roman" w:cs="Times New Roman"/>
            <w:i/>
            <w:sz w:val="24"/>
          </w:rPr>
          <w:t>Kingdom</w:t>
        </w:r>
        <w:proofErr w:type="spellEnd"/>
        <w:r w:rsidR="00077BEA" w:rsidRPr="00C60AC1">
          <w:rPr>
            <w:rStyle w:val="Hyperlink"/>
            <w:rFonts w:ascii="Times New Roman" w:hAnsi="Times New Roman" w:cs="Times New Roman"/>
            <w:i/>
            <w:sz w:val="24"/>
          </w:rPr>
          <w:t xml:space="preserve"> (</w:t>
        </w:r>
        <w:r w:rsidR="00077BEA" w:rsidRPr="00C60AC1">
          <w:rPr>
            <w:rStyle w:val="Hyperlink"/>
            <w:rFonts w:ascii="Times New Roman" w:hAnsi="Times New Roman" w:cs="Times New Roman"/>
            <w:i/>
            <w:sz w:val="24"/>
            <w:lang w:val="en-US"/>
          </w:rPr>
          <w:t>no</w:t>
        </w:r>
        <w:r w:rsidR="00077BEA" w:rsidRPr="00C60AC1">
          <w:rPr>
            <w:rStyle w:val="Hyperlink"/>
            <w:rFonts w:ascii="Times New Roman" w:hAnsi="Times New Roman" w:cs="Times New Roman"/>
            <w:i/>
            <w:sz w:val="24"/>
          </w:rPr>
          <w:t>. 40385/06)</w:t>
        </w:r>
      </w:hyperlink>
    </w:p>
    <w:p w14:paraId="7A210D30" w14:textId="77777777" w:rsidR="00D6747F" w:rsidRPr="00C60AC1" w:rsidRDefault="00D6747F" w:rsidP="00077BEA">
      <w:pPr>
        <w:spacing w:after="0" w:line="240" w:lineRule="auto"/>
        <w:jc w:val="both"/>
        <w:rPr>
          <w:rStyle w:val="blue-underlinecursor"/>
          <w:rFonts w:ascii="Times New Roman" w:hAnsi="Times New Roman" w:cs="Times New Roman"/>
          <w:b/>
          <w:sz w:val="24"/>
        </w:rPr>
      </w:pPr>
    </w:p>
    <w:p w14:paraId="6103F0EF" w14:textId="77777777" w:rsidR="00077BEA" w:rsidRPr="00C60AC1" w:rsidRDefault="00D6747F" w:rsidP="00D6747F">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lang w:val="bg-BG"/>
        </w:rPr>
        <w:t xml:space="preserve">Поставянето на разпятия в класните стаи в Италия не води до </w:t>
      </w:r>
      <w:proofErr w:type="spellStart"/>
      <w:r w:rsidRPr="00C60AC1">
        <w:rPr>
          <w:rStyle w:val="blue-underlinecursor"/>
          <w:rFonts w:ascii="Times New Roman" w:hAnsi="Times New Roman" w:cs="Times New Roman"/>
          <w:sz w:val="24"/>
          <w:lang w:val="bg-BG"/>
        </w:rPr>
        <w:t>индоктринизация</w:t>
      </w:r>
      <w:proofErr w:type="spellEnd"/>
      <w:r w:rsidRPr="00C60AC1">
        <w:rPr>
          <w:rStyle w:val="blue-underlinecursor"/>
          <w:rFonts w:ascii="Times New Roman" w:hAnsi="Times New Roman" w:cs="Times New Roman"/>
          <w:sz w:val="24"/>
          <w:lang w:val="bg-BG"/>
        </w:rPr>
        <w:t xml:space="preserve"> или налагане на християнската религия и затова не е в нарушение на чл. 2 от Протокол 1, който гарантира на родителите правото да възпитават децата си в съответствие със собствените си религиозни възгледи. </w:t>
      </w:r>
      <w:hyperlink r:id="rId2849" w:history="1">
        <w:r w:rsidRPr="00C60AC1">
          <w:rPr>
            <w:rStyle w:val="Hyperlink"/>
            <w:rFonts w:ascii="Times New Roman" w:hAnsi="Times New Roman" w:cs="Times New Roman"/>
            <w:sz w:val="24"/>
            <w:szCs w:val="24"/>
            <w:lang w:val="bg-BG"/>
          </w:rPr>
          <w:t>Бюлетин № 7.</w:t>
        </w:r>
      </w:hyperlink>
    </w:p>
    <w:p w14:paraId="6F3EDC75" w14:textId="77777777" w:rsidR="00D6747F" w:rsidRPr="00C60AC1" w:rsidRDefault="000445B9" w:rsidP="00D6747F">
      <w:pPr>
        <w:pStyle w:val="Normal1"/>
        <w:pBdr>
          <w:bottom w:val="single" w:sz="4" w:space="1" w:color="auto"/>
        </w:pBdr>
        <w:spacing w:before="0" w:after="0" w:line="240" w:lineRule="auto"/>
        <w:jc w:val="both"/>
        <w:rPr>
          <w:rStyle w:val="normal--char"/>
          <w:i/>
          <w:lang w:val="bg-BG"/>
        </w:rPr>
      </w:pPr>
      <w:hyperlink r:id="rId2850" w:history="1">
        <w:proofErr w:type="spellStart"/>
        <w:r w:rsidR="00D6747F" w:rsidRPr="00C60AC1">
          <w:rPr>
            <w:rStyle w:val="Hyperlink"/>
            <w:i/>
            <w:lang w:val="bg-BG" w:eastAsia="bg-BG"/>
          </w:rPr>
          <w:t>Lautsi</w:t>
        </w:r>
        <w:proofErr w:type="spellEnd"/>
        <w:r w:rsidR="00D6747F" w:rsidRPr="00C60AC1">
          <w:rPr>
            <w:rStyle w:val="Hyperlink"/>
            <w:i/>
            <w:lang w:val="bg-BG" w:eastAsia="bg-BG"/>
          </w:rPr>
          <w:t xml:space="preserve"> </w:t>
        </w:r>
        <w:proofErr w:type="spellStart"/>
        <w:r w:rsidR="00D6747F" w:rsidRPr="00C60AC1">
          <w:rPr>
            <w:rStyle w:val="Hyperlink"/>
            <w:i/>
            <w:lang w:val="bg-BG" w:eastAsia="bg-BG"/>
          </w:rPr>
          <w:t>and</w:t>
        </w:r>
        <w:proofErr w:type="spellEnd"/>
        <w:r w:rsidR="00D6747F" w:rsidRPr="00C60AC1">
          <w:rPr>
            <w:rStyle w:val="Hyperlink"/>
            <w:i/>
            <w:lang w:val="bg-BG" w:eastAsia="bg-BG"/>
          </w:rPr>
          <w:t xml:space="preserve"> </w:t>
        </w:r>
        <w:proofErr w:type="spellStart"/>
        <w:r w:rsidR="00D6747F" w:rsidRPr="00C60AC1">
          <w:rPr>
            <w:rStyle w:val="Hyperlink"/>
            <w:i/>
            <w:lang w:val="bg-BG" w:eastAsia="bg-BG"/>
          </w:rPr>
          <w:t>оthers</w:t>
        </w:r>
        <w:proofErr w:type="spellEnd"/>
        <w:r w:rsidR="00D6747F" w:rsidRPr="00C60AC1">
          <w:rPr>
            <w:rStyle w:val="Hyperlink"/>
            <w:i/>
            <w:lang w:val="bg-BG" w:eastAsia="bg-BG"/>
          </w:rPr>
          <w:t xml:space="preserve"> v. </w:t>
        </w:r>
        <w:proofErr w:type="spellStart"/>
        <w:r w:rsidR="00D6747F" w:rsidRPr="00C60AC1">
          <w:rPr>
            <w:rStyle w:val="Hyperlink"/>
            <w:i/>
            <w:lang w:val="bg-BG" w:eastAsia="bg-BG"/>
          </w:rPr>
          <w:t>Italy</w:t>
        </w:r>
        <w:proofErr w:type="spellEnd"/>
        <w:r w:rsidR="00D6747F" w:rsidRPr="00C60AC1">
          <w:rPr>
            <w:rStyle w:val="Hyperlink"/>
            <w:i/>
            <w:lang w:val="bg-BG" w:eastAsia="bg-BG"/>
          </w:rPr>
          <w:t xml:space="preserve"> (</w:t>
        </w:r>
        <w:proofErr w:type="spellStart"/>
        <w:r w:rsidR="00D6747F" w:rsidRPr="00C60AC1">
          <w:rPr>
            <w:rStyle w:val="Hyperlink"/>
            <w:i/>
            <w:lang w:val="bg-BG" w:eastAsia="bg-BG"/>
          </w:rPr>
          <w:t>no</w:t>
        </w:r>
        <w:proofErr w:type="spellEnd"/>
        <w:r w:rsidR="00D6747F" w:rsidRPr="00C60AC1">
          <w:rPr>
            <w:rStyle w:val="Hyperlink"/>
            <w:i/>
            <w:lang w:val="bg-BG" w:eastAsia="bg-BG"/>
          </w:rPr>
          <w:t>. 30814/06)</w:t>
        </w:r>
      </w:hyperlink>
      <w:r w:rsidR="00D6747F" w:rsidRPr="00C60AC1">
        <w:rPr>
          <w:i/>
          <w:color w:val="000000"/>
          <w:lang w:val="bg-BG" w:eastAsia="bg-BG"/>
        </w:rPr>
        <w:t xml:space="preserve"> - Решение на Голямото отделение </w:t>
      </w:r>
    </w:p>
    <w:p w14:paraId="599C7A53" w14:textId="77777777" w:rsidR="00C456D5" w:rsidRPr="00C60AC1" w:rsidRDefault="00C456D5" w:rsidP="00D6747F">
      <w:pPr>
        <w:pStyle w:val="NoSpacing"/>
        <w:jc w:val="both"/>
        <w:rPr>
          <w:rStyle w:val="blue-underlinecursor"/>
          <w:rFonts w:ascii="Times New Roman" w:hAnsi="Times New Roman" w:cs="Times New Roman"/>
          <w:sz w:val="24"/>
          <w:lang w:val="bg-BG"/>
        </w:rPr>
      </w:pPr>
    </w:p>
    <w:p w14:paraId="630DABE0" w14:textId="77777777" w:rsidR="00D6747F" w:rsidRPr="00C60AC1" w:rsidRDefault="00C456D5" w:rsidP="00D6747F">
      <w:pPr>
        <w:pStyle w:val="NoSpacing"/>
        <w:jc w:val="both"/>
        <w:rPr>
          <w:rStyle w:val="normal--char"/>
          <w:rFonts w:ascii="Times New Roman" w:hAnsi="Times New Roman" w:cs="Times New Roman"/>
          <w:color w:val="000000"/>
          <w:sz w:val="24"/>
          <w:szCs w:val="24"/>
          <w:lang w:val="bg-BG"/>
        </w:rPr>
      </w:pPr>
      <w:r w:rsidRPr="00C60AC1">
        <w:rPr>
          <w:rStyle w:val="blue-underlinecursor"/>
          <w:rFonts w:ascii="Times New Roman" w:hAnsi="Times New Roman" w:cs="Times New Roman"/>
          <w:sz w:val="24"/>
          <w:lang w:val="bg-BG"/>
        </w:rPr>
        <w:t xml:space="preserve">Санкционирането на родители заради това, че са спрели децата си от посещаване на задължителни часове в училище по сексуално образование и други подобни задължителни мероприятия не е в нарушение на правото им да обучават децата си съобразно религиозните им разбирания. </w:t>
      </w:r>
      <w:hyperlink r:id="rId2851"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w:t>
        </w:r>
        <w:r w:rsidRPr="00C60AC1">
          <w:rPr>
            <w:rStyle w:val="Hyperlink"/>
            <w:rFonts w:ascii="Times New Roman" w:hAnsi="Times New Roman" w:cs="Times New Roman"/>
            <w:sz w:val="24"/>
            <w:szCs w:val="24"/>
            <w:lang w:val="bg-BG"/>
          </w:rPr>
          <w:t xml:space="preserve"> 12.</w:t>
        </w:r>
      </w:hyperlink>
    </w:p>
    <w:p w14:paraId="1E879588" w14:textId="77777777" w:rsidR="00C456D5" w:rsidRPr="00C60AC1" w:rsidRDefault="000445B9" w:rsidP="00C456D5">
      <w:pPr>
        <w:pStyle w:val="Normal1"/>
        <w:pBdr>
          <w:bottom w:val="single" w:sz="4" w:space="1" w:color="auto"/>
        </w:pBdr>
        <w:spacing w:before="0" w:after="0" w:line="240" w:lineRule="auto"/>
        <w:jc w:val="both"/>
        <w:rPr>
          <w:rStyle w:val="normal--char"/>
          <w:i/>
          <w:lang w:val="bg-BG"/>
        </w:rPr>
      </w:pPr>
      <w:hyperlink r:id="rId2852" w:history="1">
        <w:proofErr w:type="spellStart"/>
        <w:r w:rsidR="00C456D5" w:rsidRPr="00C60AC1">
          <w:rPr>
            <w:rStyle w:val="Hyperlink"/>
            <w:i/>
            <w:lang w:val="bg-BG" w:eastAsia="bg-BG"/>
          </w:rPr>
          <w:t>Dojan</w:t>
        </w:r>
        <w:proofErr w:type="spellEnd"/>
        <w:r w:rsidR="00C456D5" w:rsidRPr="00C60AC1">
          <w:rPr>
            <w:rStyle w:val="Hyperlink"/>
            <w:i/>
            <w:lang w:val="bg-BG" w:eastAsia="bg-BG"/>
          </w:rPr>
          <w:t xml:space="preserve"> </w:t>
        </w:r>
        <w:proofErr w:type="spellStart"/>
        <w:r w:rsidR="00C456D5" w:rsidRPr="00C60AC1">
          <w:rPr>
            <w:rStyle w:val="Hyperlink"/>
            <w:i/>
            <w:lang w:val="bg-BG" w:eastAsia="bg-BG"/>
          </w:rPr>
          <w:t>and</w:t>
        </w:r>
        <w:proofErr w:type="spellEnd"/>
        <w:r w:rsidR="00C456D5" w:rsidRPr="00C60AC1">
          <w:rPr>
            <w:rStyle w:val="Hyperlink"/>
            <w:i/>
            <w:lang w:val="bg-BG" w:eastAsia="bg-BG"/>
          </w:rPr>
          <w:t xml:space="preserve"> </w:t>
        </w:r>
        <w:proofErr w:type="spellStart"/>
        <w:r w:rsidR="00C456D5" w:rsidRPr="00C60AC1">
          <w:rPr>
            <w:rStyle w:val="Hyperlink"/>
            <w:i/>
            <w:lang w:val="bg-BG" w:eastAsia="bg-BG"/>
          </w:rPr>
          <w:t>others</w:t>
        </w:r>
        <w:proofErr w:type="spellEnd"/>
        <w:r w:rsidR="00C456D5" w:rsidRPr="00C60AC1">
          <w:rPr>
            <w:rStyle w:val="Hyperlink"/>
            <w:i/>
            <w:lang w:val="bg-BG" w:eastAsia="bg-BG"/>
          </w:rPr>
          <w:t xml:space="preserve"> v. </w:t>
        </w:r>
        <w:proofErr w:type="spellStart"/>
        <w:r w:rsidR="00C456D5" w:rsidRPr="00C60AC1">
          <w:rPr>
            <w:rStyle w:val="Hyperlink"/>
            <w:i/>
            <w:lang w:val="bg-BG" w:eastAsia="bg-BG"/>
          </w:rPr>
          <w:t>Germany</w:t>
        </w:r>
        <w:proofErr w:type="spellEnd"/>
        <w:r w:rsidR="00C456D5" w:rsidRPr="00C60AC1">
          <w:rPr>
            <w:rStyle w:val="Hyperlink"/>
            <w:i/>
            <w:lang w:val="bg-BG" w:eastAsia="bg-BG"/>
          </w:rPr>
          <w:t xml:space="preserve"> (</w:t>
        </w:r>
        <w:proofErr w:type="spellStart"/>
        <w:r w:rsidR="00C456D5" w:rsidRPr="00C60AC1">
          <w:rPr>
            <w:rStyle w:val="Hyperlink"/>
            <w:i/>
            <w:lang w:val="bg-BG" w:eastAsia="bg-BG"/>
          </w:rPr>
          <w:t>nos</w:t>
        </w:r>
        <w:proofErr w:type="spellEnd"/>
        <w:r w:rsidR="00C456D5" w:rsidRPr="00C60AC1">
          <w:rPr>
            <w:rStyle w:val="Hyperlink"/>
            <w:i/>
            <w:lang w:val="bg-BG" w:eastAsia="bg-BG"/>
          </w:rPr>
          <w:t>. 319/08, 2455/08, 7908/10, 8152/10 и 8155/10)</w:t>
        </w:r>
      </w:hyperlink>
      <w:r w:rsidR="00483728" w:rsidRPr="00C60AC1">
        <w:rPr>
          <w:i/>
          <w:color w:val="000000"/>
          <w:lang w:val="bg-BG" w:eastAsia="bg-BG"/>
        </w:rPr>
        <w:t xml:space="preserve"> – Решение по допустимостта</w:t>
      </w:r>
    </w:p>
    <w:p w14:paraId="52803E20" w14:textId="77777777" w:rsidR="00AB542B" w:rsidRPr="00C60AC1" w:rsidRDefault="00AB542B" w:rsidP="00AB542B">
      <w:pPr>
        <w:pStyle w:val="NoSpacing"/>
        <w:rPr>
          <w:rFonts w:ascii="Times New Roman" w:hAnsi="Times New Roman" w:cs="Times New Roman"/>
          <w:sz w:val="24"/>
          <w:szCs w:val="24"/>
          <w:lang w:val="bg-BG"/>
        </w:rPr>
      </w:pPr>
    </w:p>
    <w:p w14:paraId="1CDC228D" w14:textId="77777777" w:rsidR="003C203B" w:rsidRPr="00180795" w:rsidRDefault="003C203B" w:rsidP="003C203B">
      <w:pPr>
        <w:pStyle w:val="JuPara"/>
        <w:ind w:firstLine="0"/>
        <w:contextualSpacing/>
        <w:rPr>
          <w:rStyle w:val="blue-underlinecursor"/>
          <w:szCs w:val="22"/>
          <w:lang w:val="ru-RU"/>
        </w:rPr>
      </w:pPr>
      <w:r w:rsidRPr="00C60AC1">
        <w:rPr>
          <w:rStyle w:val="blue-underlinecursor"/>
          <w:szCs w:val="22"/>
          <w:lang w:val="bg-BG"/>
        </w:rPr>
        <w:t>Отказът на властите да позволят на задържан под стража да продължи средното си образование в училището към затвора в Стара Загора е в нарушение на чл. 2 от П</w:t>
      </w:r>
      <w:r w:rsidR="00D35E65" w:rsidRPr="00C60AC1">
        <w:rPr>
          <w:rStyle w:val="blue-underlinecursor"/>
          <w:szCs w:val="22"/>
          <w:lang w:val="bg-BG"/>
        </w:rPr>
        <w:t>ротокол № 1 към Конвенцията</w:t>
      </w:r>
      <w:r w:rsidRPr="00C60AC1">
        <w:rPr>
          <w:rStyle w:val="blue-underlinecursor"/>
          <w:szCs w:val="22"/>
          <w:lang w:val="bg-BG"/>
        </w:rPr>
        <w:t xml:space="preserve">. </w:t>
      </w:r>
      <w:hyperlink r:id="rId2853" w:history="1">
        <w:proofErr w:type="spellStart"/>
        <w:r w:rsidR="0026321A" w:rsidRPr="00180795">
          <w:rPr>
            <w:rStyle w:val="Hyperlink"/>
            <w:szCs w:val="24"/>
            <w:lang w:val="ru-RU"/>
          </w:rPr>
          <w:t>Бюлетин</w:t>
        </w:r>
        <w:proofErr w:type="spellEnd"/>
        <w:r w:rsidR="0026321A" w:rsidRPr="00180795">
          <w:rPr>
            <w:rStyle w:val="Hyperlink"/>
            <w:szCs w:val="24"/>
            <w:lang w:val="ru-RU"/>
          </w:rPr>
          <w:t xml:space="preserve"> № 28</w:t>
        </w:r>
      </w:hyperlink>
    </w:p>
    <w:p w14:paraId="4426354B" w14:textId="77777777" w:rsidR="003C203B" w:rsidRPr="00C60AC1" w:rsidRDefault="000445B9" w:rsidP="003C203B">
      <w:pPr>
        <w:pBdr>
          <w:bottom w:val="single" w:sz="4" w:space="1" w:color="auto"/>
        </w:pBdr>
        <w:spacing w:after="0" w:line="240" w:lineRule="auto"/>
        <w:jc w:val="both"/>
        <w:rPr>
          <w:rFonts w:ascii="Times New Roman" w:hAnsi="Times New Roman" w:cs="Times New Roman"/>
          <w:sz w:val="24"/>
          <w:szCs w:val="24"/>
        </w:rPr>
      </w:pPr>
      <w:hyperlink r:id="rId2854" w:anchor="{&quot;docname&quot;:[&quot;Velev&quot;],&quot;itemid&quot;:[&quot;001-144131&quot;]}" w:history="1">
        <w:proofErr w:type="spellStart"/>
        <w:r w:rsidR="003C203B" w:rsidRPr="00C60AC1">
          <w:rPr>
            <w:rStyle w:val="Hyperlink"/>
            <w:rFonts w:ascii="Times New Roman" w:hAnsi="Times New Roman" w:cs="Times New Roman"/>
            <w:i/>
            <w:sz w:val="24"/>
            <w:szCs w:val="24"/>
          </w:rPr>
          <w:t>Velyo</w:t>
        </w:r>
        <w:proofErr w:type="spellEnd"/>
        <w:r w:rsidR="003C203B" w:rsidRPr="00C60AC1">
          <w:rPr>
            <w:rStyle w:val="Hyperlink"/>
            <w:rFonts w:ascii="Times New Roman" w:hAnsi="Times New Roman" w:cs="Times New Roman"/>
            <w:i/>
            <w:sz w:val="24"/>
            <w:szCs w:val="24"/>
          </w:rPr>
          <w:t xml:space="preserve"> </w:t>
        </w:r>
        <w:proofErr w:type="spellStart"/>
        <w:r w:rsidR="003C203B" w:rsidRPr="00C60AC1">
          <w:rPr>
            <w:rStyle w:val="Hyperlink"/>
            <w:rFonts w:ascii="Times New Roman" w:hAnsi="Times New Roman" w:cs="Times New Roman"/>
            <w:i/>
            <w:sz w:val="24"/>
            <w:szCs w:val="24"/>
          </w:rPr>
          <w:t>Velev</w:t>
        </w:r>
        <w:proofErr w:type="spellEnd"/>
        <w:r w:rsidR="003C203B" w:rsidRPr="00C60AC1">
          <w:rPr>
            <w:rStyle w:val="Hyperlink"/>
            <w:rFonts w:ascii="Times New Roman" w:hAnsi="Times New Roman" w:cs="Times New Roman"/>
            <w:i/>
            <w:sz w:val="24"/>
            <w:szCs w:val="24"/>
          </w:rPr>
          <w:t xml:space="preserve"> v. </w:t>
        </w:r>
        <w:proofErr w:type="spellStart"/>
        <w:r w:rsidR="003C203B" w:rsidRPr="00C60AC1">
          <w:rPr>
            <w:rStyle w:val="Hyperlink"/>
            <w:rFonts w:ascii="Times New Roman" w:hAnsi="Times New Roman" w:cs="Times New Roman"/>
            <w:i/>
            <w:sz w:val="24"/>
            <w:szCs w:val="24"/>
          </w:rPr>
          <w:t>Bulgaria</w:t>
        </w:r>
        <w:proofErr w:type="spellEnd"/>
        <w:r w:rsidR="003C203B" w:rsidRPr="00C60AC1">
          <w:rPr>
            <w:rStyle w:val="Hyperlink"/>
            <w:rFonts w:ascii="Times New Roman" w:hAnsi="Times New Roman" w:cs="Times New Roman"/>
            <w:i/>
            <w:sz w:val="24"/>
            <w:szCs w:val="24"/>
          </w:rPr>
          <w:t xml:space="preserve"> (</w:t>
        </w:r>
        <w:r w:rsidR="003C203B" w:rsidRPr="00C60AC1">
          <w:rPr>
            <w:rStyle w:val="Hyperlink"/>
            <w:rFonts w:ascii="Times New Roman" w:hAnsi="Times New Roman" w:cs="Times New Roman"/>
            <w:i/>
            <w:sz w:val="24"/>
            <w:szCs w:val="24"/>
            <w:lang w:val="en-US"/>
          </w:rPr>
          <w:t>no</w:t>
        </w:r>
        <w:r w:rsidR="003C203B" w:rsidRPr="00180795">
          <w:rPr>
            <w:rStyle w:val="Hyperlink"/>
            <w:rFonts w:ascii="Times New Roman" w:hAnsi="Times New Roman" w:cs="Times New Roman"/>
            <w:i/>
            <w:sz w:val="24"/>
            <w:szCs w:val="24"/>
            <w:lang w:val="ru-RU"/>
          </w:rPr>
          <w:t>.</w:t>
        </w:r>
        <w:r w:rsidR="003C203B" w:rsidRPr="00C60AC1">
          <w:rPr>
            <w:rStyle w:val="Hyperlink"/>
            <w:rFonts w:ascii="Times New Roman" w:hAnsi="Times New Roman" w:cs="Times New Roman"/>
            <w:i/>
            <w:sz w:val="24"/>
            <w:szCs w:val="24"/>
          </w:rPr>
          <w:t>16032/07)</w:t>
        </w:r>
      </w:hyperlink>
    </w:p>
    <w:p w14:paraId="08D74F52" w14:textId="77777777" w:rsidR="00F24C09" w:rsidRPr="00C60AC1" w:rsidRDefault="00F24C09" w:rsidP="00F24C09">
      <w:pPr>
        <w:pStyle w:val="s89688ec0"/>
        <w:contextualSpacing/>
        <w:jc w:val="both"/>
        <w:rPr>
          <w:i/>
          <w:iCs/>
          <w:lang w:val="bg-BG"/>
        </w:rPr>
      </w:pPr>
      <w:bookmarkStart w:id="101" w:name="протокол1"/>
      <w:r w:rsidRPr="00C60AC1">
        <w:rPr>
          <w:snapToGrid w:val="0"/>
          <w:lang w:val="bg-BG"/>
        </w:rPr>
        <w:t>При прочит на второто изречение на чл. 2 от Протокол № 1 в светлината на чл. 9 от Конвенцията, първото изречение на разпоредбата гарантира на учениците право на образование, което уважава правото им да бъдат или да не бъдат вярващи</w:t>
      </w:r>
      <w:r w:rsidRPr="00C60AC1">
        <w:rPr>
          <w:i/>
          <w:iCs/>
          <w:lang w:val="bg-BG"/>
        </w:rPr>
        <w:t xml:space="preserve">. </w:t>
      </w:r>
      <w:r w:rsidRPr="00C60AC1">
        <w:rPr>
          <w:lang w:val="bg-BG"/>
        </w:rPr>
        <w:t>Когато държава – страна по Конвенцията включва религиозно обучение в учебната програма, е необходимо, доколкото е възможно, да се избягва ситуация, която изправя учениците пред конфликт между предоставяното от училището обучение и</w:t>
      </w:r>
      <w:r w:rsidRPr="00C60AC1">
        <w:rPr>
          <w:sz w:val="22"/>
          <w:lang w:val="bg-BG"/>
        </w:rPr>
        <w:t xml:space="preserve"> </w:t>
      </w:r>
      <w:r w:rsidRPr="00C60AC1">
        <w:rPr>
          <w:lang w:val="bg-BG"/>
        </w:rPr>
        <w:t xml:space="preserve">религиозните или философски убеждения на родителите им. </w:t>
      </w:r>
      <w:hyperlink r:id="rId2855" w:history="1">
        <w:r w:rsidRPr="00C60AC1">
          <w:rPr>
            <w:rStyle w:val="Hyperlink"/>
            <w:lang w:val="bg-BG"/>
          </w:rPr>
          <w:t>Бюлетин № 42</w:t>
        </w:r>
      </w:hyperlink>
    </w:p>
    <w:p w14:paraId="470AC4CC" w14:textId="064FBABA" w:rsidR="00F24C09" w:rsidRDefault="000445B9" w:rsidP="00F24C09">
      <w:pPr>
        <w:pStyle w:val="s89688ec0"/>
        <w:contextualSpacing/>
        <w:rPr>
          <w:rStyle w:val="Hyperlink"/>
          <w:i/>
          <w:lang w:val="bg-BG"/>
        </w:rPr>
      </w:pPr>
      <w:hyperlink r:id="rId2856" w:history="1">
        <w:proofErr w:type="spellStart"/>
        <w:r w:rsidR="00F24C09" w:rsidRPr="00C60AC1">
          <w:rPr>
            <w:rStyle w:val="Hyperlink"/>
            <w:i/>
            <w:lang w:val="bg-BG"/>
          </w:rPr>
          <w:t>Papageorgiou</w:t>
        </w:r>
        <w:proofErr w:type="spellEnd"/>
        <w:r w:rsidR="00F24C09" w:rsidRPr="00C60AC1">
          <w:rPr>
            <w:rStyle w:val="Hyperlink"/>
            <w:i/>
            <w:lang w:val="bg-BG"/>
          </w:rPr>
          <w:t xml:space="preserve"> </w:t>
        </w:r>
        <w:proofErr w:type="spellStart"/>
        <w:r w:rsidR="00F24C09" w:rsidRPr="00C60AC1">
          <w:rPr>
            <w:rStyle w:val="Hyperlink"/>
            <w:i/>
            <w:lang w:val="bg-BG"/>
          </w:rPr>
          <w:t>and</w:t>
        </w:r>
        <w:proofErr w:type="spellEnd"/>
        <w:r w:rsidR="00F24C09" w:rsidRPr="00C60AC1">
          <w:rPr>
            <w:rStyle w:val="Hyperlink"/>
            <w:i/>
            <w:lang w:val="bg-BG"/>
          </w:rPr>
          <w:t xml:space="preserve"> </w:t>
        </w:r>
        <w:proofErr w:type="spellStart"/>
        <w:r w:rsidR="00F24C09" w:rsidRPr="00C60AC1">
          <w:rPr>
            <w:rStyle w:val="Hyperlink"/>
            <w:i/>
            <w:lang w:val="bg-BG"/>
          </w:rPr>
          <w:t>Others</w:t>
        </w:r>
        <w:proofErr w:type="spellEnd"/>
        <w:r w:rsidR="00F24C09" w:rsidRPr="00C60AC1">
          <w:rPr>
            <w:rStyle w:val="Hyperlink"/>
            <w:i/>
            <w:lang w:val="bg-BG"/>
          </w:rPr>
          <w:t xml:space="preserve"> v. </w:t>
        </w:r>
        <w:proofErr w:type="spellStart"/>
        <w:r w:rsidR="00F24C09" w:rsidRPr="00C60AC1">
          <w:rPr>
            <w:rStyle w:val="Hyperlink"/>
            <w:i/>
            <w:lang w:val="bg-BG"/>
          </w:rPr>
          <w:t>Greece</w:t>
        </w:r>
        <w:proofErr w:type="spellEnd"/>
        <w:r w:rsidR="00F24C09" w:rsidRPr="00C60AC1">
          <w:rPr>
            <w:rStyle w:val="Hyperlink"/>
            <w:i/>
            <w:lang w:val="bg-BG"/>
          </w:rPr>
          <w:t xml:space="preserve">, </w:t>
        </w:r>
        <w:proofErr w:type="spellStart"/>
        <w:r w:rsidR="00F24C09" w:rsidRPr="00C60AC1">
          <w:rPr>
            <w:rStyle w:val="Hyperlink"/>
            <w:i/>
            <w:lang w:val="bg-BG"/>
          </w:rPr>
          <w:t>nos</w:t>
        </w:r>
        <w:proofErr w:type="spellEnd"/>
        <w:r w:rsidR="00F24C09" w:rsidRPr="00C60AC1">
          <w:rPr>
            <w:rStyle w:val="Hyperlink"/>
            <w:i/>
            <w:lang w:val="bg-BG"/>
          </w:rPr>
          <w:t>. 4762/18, 6140/18</w:t>
        </w:r>
      </w:hyperlink>
      <w:bookmarkEnd w:id="101"/>
    </w:p>
    <w:p w14:paraId="6B0FEA37" w14:textId="58D81A1A" w:rsidR="00096E6B" w:rsidRDefault="00096E6B" w:rsidP="00096E6B">
      <w:pPr>
        <w:spacing w:line="240" w:lineRule="auto"/>
        <w:contextualSpacing/>
        <w:jc w:val="both"/>
        <w:rPr>
          <w:rFonts w:ascii="Times New Roman" w:hAnsi="Times New Roman" w:cs="Times New Roman"/>
          <w:snapToGrid w:val="0"/>
          <w:sz w:val="24"/>
          <w:szCs w:val="24"/>
        </w:rPr>
      </w:pPr>
      <w:r w:rsidRPr="00857BB9">
        <w:rPr>
          <w:rFonts w:ascii="Times New Roman" w:hAnsi="Times New Roman" w:cs="Times New Roman"/>
          <w:sz w:val="24"/>
          <w:szCs w:val="24"/>
        </w:rPr>
        <w:t>Съдът намира нарушение на чл. 14 от Конвенцията, във връзка с чл. 2 от Протокол № 1, тъй като поради бюджетни ограничения жалбоподателката – дете с аутизъм, е била лишена в течение на първите две години от началното ѝ образование от специализираната подкрепа, на която е имала право съгласно закона. Член 2 от Протокол № 1 трябва да се тълкува и прилага в светлината на Конвенцията като цяло, като се държи сметка и за другите относими международни актове, като Европейската социална харта и Конвенцията на ООН за правата на хората с увреждания.</w:t>
      </w:r>
      <w:r w:rsidRPr="00857BB9">
        <w:rPr>
          <w:sz w:val="24"/>
          <w:szCs w:val="24"/>
        </w:rPr>
        <w:t xml:space="preserve"> </w:t>
      </w:r>
      <w:r w:rsidRPr="00857BB9">
        <w:rPr>
          <w:rFonts w:ascii="Times New Roman" w:hAnsi="Times New Roman" w:cs="Times New Roman"/>
          <w:sz w:val="24"/>
          <w:szCs w:val="24"/>
        </w:rPr>
        <w:t xml:space="preserve">Във връзка с правото на образование в международното и европейското право са утвърдени основните принципи на универсалност и недискриминация, а приобщаващото образование, което цели равенство на възможностите за всички, и в частност за хората с увреждания, е признато като най-подходящият начин да се гарантира прилагането на тези принципи </w:t>
      </w:r>
      <w:r w:rsidRPr="00857BB9">
        <w:rPr>
          <w:rFonts w:ascii="Times New Roman" w:hAnsi="Times New Roman" w:cs="Times New Roman"/>
          <w:snapToGrid w:val="0"/>
          <w:sz w:val="24"/>
          <w:szCs w:val="24"/>
        </w:rPr>
        <w:t xml:space="preserve">и следователно несъмнено е съставна част на международната отговорност на държавите. </w:t>
      </w:r>
      <w:hyperlink r:id="rId2857" w:history="1">
        <w:r w:rsidRPr="00857BB9">
          <w:rPr>
            <w:rStyle w:val="Hyperlink"/>
            <w:rFonts w:ascii="Times New Roman" w:hAnsi="Times New Roman" w:cs="Times New Roman"/>
            <w:snapToGrid w:val="0"/>
            <w:sz w:val="24"/>
            <w:szCs w:val="24"/>
          </w:rPr>
          <w:t>Бюлетин № 51</w:t>
        </w:r>
      </w:hyperlink>
    </w:p>
    <w:p w14:paraId="0430BC9F" w14:textId="47399E40" w:rsidR="00096E6B" w:rsidRDefault="000445B9" w:rsidP="00096E6B">
      <w:pPr>
        <w:spacing w:line="240" w:lineRule="auto"/>
        <w:contextualSpacing/>
        <w:jc w:val="both"/>
        <w:rPr>
          <w:rStyle w:val="Hyperlink"/>
          <w:rFonts w:ascii="Times New Roman" w:hAnsi="Times New Roman" w:cs="Times New Roman"/>
          <w:i/>
          <w:sz w:val="24"/>
          <w:szCs w:val="24"/>
        </w:rPr>
      </w:pPr>
      <w:hyperlink r:id="rId2858" w:history="1">
        <w:r w:rsidR="00096E6B" w:rsidRPr="00362A43">
          <w:rPr>
            <w:rStyle w:val="Hyperlink"/>
            <w:rFonts w:ascii="Times New Roman" w:hAnsi="Times New Roman" w:cs="Times New Roman"/>
            <w:i/>
            <w:sz w:val="24"/>
            <w:szCs w:val="24"/>
          </w:rPr>
          <w:t xml:space="preserve">G.L. c. </w:t>
        </w:r>
        <w:proofErr w:type="spellStart"/>
        <w:r w:rsidR="00096E6B" w:rsidRPr="00362A43">
          <w:rPr>
            <w:rStyle w:val="Hyperlink"/>
            <w:rFonts w:ascii="Times New Roman" w:hAnsi="Times New Roman" w:cs="Times New Roman"/>
            <w:i/>
            <w:sz w:val="24"/>
            <w:szCs w:val="24"/>
          </w:rPr>
          <w:t>Italie</w:t>
        </w:r>
        <w:proofErr w:type="spellEnd"/>
        <w:r w:rsidR="00096E6B" w:rsidRPr="00362A43">
          <w:rPr>
            <w:rStyle w:val="Hyperlink"/>
            <w:rFonts w:ascii="Times New Roman" w:hAnsi="Times New Roman" w:cs="Times New Roman"/>
            <w:i/>
            <w:sz w:val="24"/>
            <w:szCs w:val="24"/>
          </w:rPr>
          <w:t xml:space="preserve"> (59751/15)</w:t>
        </w:r>
      </w:hyperlink>
    </w:p>
    <w:p w14:paraId="2C560941" w14:textId="77777777" w:rsidR="007D2C0B" w:rsidRDefault="007D2C0B" w:rsidP="007D2C0B">
      <w:pPr>
        <w:pStyle w:val="c02alineaalta"/>
        <w:ind w:left="0"/>
        <w:contextualSpacing/>
        <w:rPr>
          <w:b/>
          <w:bCs/>
        </w:rPr>
      </w:pPr>
    </w:p>
    <w:p w14:paraId="57AA22EA" w14:textId="600287DA" w:rsidR="007D2C0B" w:rsidRPr="007D2C0B" w:rsidRDefault="007D2C0B" w:rsidP="007D2C0B">
      <w:pPr>
        <w:pStyle w:val="c02alineaalta"/>
        <w:ind w:left="0"/>
        <w:contextualSpacing/>
      </w:pPr>
      <w:r w:rsidRPr="007D2C0B">
        <w:lastRenderedPageBreak/>
        <w:t>1)      Като е приела мярката, предвидена в чл. 76, § 1, б. а) от Закона относно националното висше образование, която обвързва упражняването в Унгария на дейност по предоставяне на обучение, за което се издават дипломи, от чуждестранни висши учебни заведения, установени извън Европейското икономическо пространство (ЕИП), с условието унгарското правителство и правителството на държавата, където е седалището на съответното учебно заведение, да са сключили обвързващо международно споразумение, Унгария не е изпълнила задълженията си, произтичащи от чл. XVII от Общото споразумение по търговията с услуги (ГАТС), включено в приложение 1 Б от Споразумението за създаване на световната търговска организация, подписано в Маракеш и одобрено с Решение 94/800/ЕО на Съвета относно сключването от името на ЕО, що се отнася до въпроси от нейната компетентност, на споразуменията, постигнати на Уругвайския кръг на многостранните преговори (1986—1994 г.).</w:t>
      </w:r>
    </w:p>
    <w:p w14:paraId="694764BD" w14:textId="5A5BC87A" w:rsidR="007D2C0B" w:rsidRPr="007D2C0B" w:rsidRDefault="007D2C0B" w:rsidP="007D2C0B">
      <w:pPr>
        <w:pStyle w:val="c02alineaalta"/>
        <w:ind w:left="0"/>
        <w:contextualSpacing/>
      </w:pPr>
      <w:r w:rsidRPr="007D2C0B">
        <w:t>2)      Като е приела мярката, предвидена в чл. 76, § 1, б. б) от Закона относно националното висше образование, която обвързва упражняването в Унгария на образователна дейност от чуждестранни висши учебни заведения с условието тези учебни заведения да предлагат висше образование в държавата, в която е седалището им, доколкото тази разпоредба се прилага по отношение на висши учебни заведения, чието седалище е в трета страна — членка на Световната търговска организация, Унгария не е изпълнила задълженията си по чл. XVII от ГАТС, а доколкото тази разпоредба се прилага по отношение на висшите учебни заведения, чието седалище е в друга държава членка, Унгария не е изпълнила задълженията си по чл. 49 от ДФЕС и по чл. 16 от Директива 2006/123/ЕО относно услугите на вътрешния пазар.</w:t>
      </w:r>
    </w:p>
    <w:p w14:paraId="01B62C7E" w14:textId="1B561885" w:rsidR="007D2C0B" w:rsidRDefault="007D2C0B" w:rsidP="007D2C0B">
      <w:pPr>
        <w:pStyle w:val="c02alineaalta"/>
        <w:ind w:left="0"/>
        <w:contextualSpacing/>
      </w:pPr>
      <w:r w:rsidRPr="007D2C0B">
        <w:t xml:space="preserve">3)      Като е приела мерките, предвидени в чл. 76, § 1, б. а) и б) от Закона относно националното висше образование, Унгария не е изпълнила задълженията си, произтичащи от чл. 13, чл. 14, § 3 и чл. 16 от </w:t>
      </w:r>
      <w:bookmarkStart w:id="102" w:name="ctx38"/>
      <w:r w:rsidRPr="007D2C0B">
        <w:t>Хартата</w:t>
      </w:r>
      <w:bookmarkEnd w:id="102"/>
      <w:r w:rsidRPr="007D2C0B">
        <w:t xml:space="preserve"> на основните права на ЕС.</w:t>
      </w:r>
      <w:r>
        <w:t xml:space="preserve"> </w:t>
      </w:r>
      <w:hyperlink r:id="rId2859" w:history="1">
        <w:r w:rsidRPr="007D2C0B">
          <w:rPr>
            <w:rStyle w:val="Hyperlink"/>
          </w:rPr>
          <w:t>Бюлетин № 53</w:t>
        </w:r>
      </w:hyperlink>
    </w:p>
    <w:p w14:paraId="792B3A5E" w14:textId="5135381A" w:rsidR="007D2C0B" w:rsidRPr="007D2C0B" w:rsidRDefault="007D2C0B" w:rsidP="007D2C0B">
      <w:pPr>
        <w:pStyle w:val="c02alineaalta"/>
        <w:ind w:left="0"/>
        <w:contextualSpacing/>
        <w:rPr>
          <w:snapToGrid w:val="0"/>
        </w:rPr>
      </w:pPr>
      <w:r w:rsidRPr="007D2C0B">
        <w:rPr>
          <w:i/>
          <w:color w:val="000000" w:themeColor="text1"/>
        </w:rPr>
        <w:t xml:space="preserve">Решение на СЕС </w:t>
      </w:r>
      <w:r w:rsidRPr="007D2C0B">
        <w:rPr>
          <w:i/>
        </w:rPr>
        <w:t xml:space="preserve">(голям състав) </w:t>
      </w:r>
      <w:r w:rsidRPr="007D2C0B">
        <w:rPr>
          <w:i/>
          <w:color w:val="000000" w:themeColor="text1"/>
        </w:rPr>
        <w:t>по</w:t>
      </w:r>
      <w:r w:rsidRPr="007D2C0B">
        <w:rPr>
          <w:i/>
        </w:rPr>
        <w:t xml:space="preserve"> дело </w:t>
      </w:r>
      <w:hyperlink r:id="rId2860" w:history="1">
        <w:r w:rsidRPr="007D2C0B">
          <w:rPr>
            <w:rStyle w:val="Hyperlink"/>
            <w:i/>
          </w:rPr>
          <w:t>C</w:t>
        </w:r>
        <w:r w:rsidRPr="007D2C0B">
          <w:rPr>
            <w:rStyle w:val="Hyperlink"/>
            <w:i/>
          </w:rPr>
          <w:noBreakHyphen/>
          <w:t>66/18</w:t>
        </w:r>
      </w:hyperlink>
    </w:p>
    <w:p w14:paraId="032C8EF2" w14:textId="77777777" w:rsidR="00BB5AE1" w:rsidRPr="00C60AC1" w:rsidRDefault="003802EC" w:rsidP="00442FD2">
      <w:pPr>
        <w:pStyle w:val="Heading2"/>
        <w:ind w:firstLine="360"/>
        <w:rPr>
          <w:rFonts w:ascii="Times New Roman" w:hAnsi="Times New Roman"/>
          <w:i w:val="0"/>
        </w:rPr>
      </w:pPr>
      <w:r w:rsidRPr="00C60AC1">
        <w:rPr>
          <w:rFonts w:ascii="Times New Roman" w:hAnsi="Times New Roman"/>
          <w:i w:val="0"/>
        </w:rPr>
        <w:t>Право на индивидуална жа</w:t>
      </w:r>
      <w:r w:rsidR="00BB5AE1" w:rsidRPr="00C60AC1">
        <w:rPr>
          <w:rFonts w:ascii="Times New Roman" w:hAnsi="Times New Roman"/>
          <w:i w:val="0"/>
        </w:rPr>
        <w:t xml:space="preserve">лба </w:t>
      </w:r>
    </w:p>
    <w:p w14:paraId="5F747C4E" w14:textId="77777777" w:rsidR="00BB5AE1" w:rsidRPr="00C60AC1" w:rsidRDefault="00BB5AE1" w:rsidP="00BB5AE1">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Отказът на българския съд да предостави на жалбоподателя необходимите документи във връзка с депозирана жалба в Страсбург представлява нарушение на правото на </w:t>
      </w:r>
      <w:proofErr w:type="spellStart"/>
      <w:r w:rsidRPr="00C60AC1">
        <w:rPr>
          <w:rFonts w:ascii="Times New Roman" w:hAnsi="Times New Roman" w:cs="Times New Roman"/>
          <w:sz w:val="24"/>
          <w:szCs w:val="24"/>
          <w:lang w:val="bg-BG" w:eastAsia="bg-BG"/>
        </w:rPr>
        <w:t>индвидуална</w:t>
      </w:r>
      <w:proofErr w:type="spellEnd"/>
      <w:r w:rsidRPr="00C60AC1">
        <w:rPr>
          <w:rFonts w:ascii="Times New Roman" w:hAnsi="Times New Roman" w:cs="Times New Roman"/>
          <w:sz w:val="24"/>
          <w:szCs w:val="24"/>
          <w:lang w:val="bg-BG" w:eastAsia="bg-BG"/>
        </w:rPr>
        <w:t xml:space="preserve"> жалба по чл. 34 от Конвенцията. </w:t>
      </w:r>
      <w:hyperlink r:id="rId2861" w:history="1">
        <w:r w:rsidRPr="00C60AC1">
          <w:rPr>
            <w:rStyle w:val="Hyperlink"/>
            <w:rFonts w:ascii="Times New Roman" w:hAnsi="Times New Roman" w:cs="Times New Roman"/>
            <w:sz w:val="24"/>
            <w:szCs w:val="24"/>
            <w:lang w:val="bg-BG"/>
          </w:rPr>
          <w:t>Бюлетин № 10.</w:t>
        </w:r>
      </w:hyperlink>
    </w:p>
    <w:p w14:paraId="12D1A47E" w14:textId="77777777" w:rsidR="00BB5AE1" w:rsidRPr="00C60AC1" w:rsidRDefault="000445B9" w:rsidP="00BB5AE1">
      <w:pPr>
        <w:pBdr>
          <w:bottom w:val="single" w:sz="4" w:space="1" w:color="auto"/>
        </w:pBdr>
        <w:spacing w:after="0" w:line="240" w:lineRule="auto"/>
        <w:jc w:val="both"/>
        <w:rPr>
          <w:rFonts w:ascii="Times New Roman" w:eastAsia="Times New Roman" w:hAnsi="Times New Roman" w:cs="Times New Roman"/>
          <w:i/>
          <w:sz w:val="24"/>
          <w:lang w:eastAsia="bg-BG"/>
        </w:rPr>
      </w:pPr>
      <w:hyperlink r:id="rId2862" w:history="1">
        <w:proofErr w:type="spellStart"/>
        <w:r w:rsidR="00BB5AE1" w:rsidRPr="00C60AC1">
          <w:rPr>
            <w:rStyle w:val="Hyperlink"/>
            <w:rFonts w:ascii="Times New Roman" w:eastAsia="Times New Roman" w:hAnsi="Times New Roman" w:cs="Times New Roman"/>
            <w:i/>
            <w:sz w:val="24"/>
            <w:lang w:eastAsia="bg-BG"/>
          </w:rPr>
          <w:t>Zdravko</w:t>
        </w:r>
        <w:proofErr w:type="spellEnd"/>
        <w:r w:rsidR="00BB5AE1" w:rsidRPr="00C60AC1">
          <w:rPr>
            <w:rStyle w:val="Hyperlink"/>
            <w:rFonts w:ascii="Times New Roman" w:eastAsia="Times New Roman" w:hAnsi="Times New Roman" w:cs="Times New Roman"/>
            <w:i/>
            <w:sz w:val="24"/>
            <w:lang w:eastAsia="bg-BG"/>
          </w:rPr>
          <w:t xml:space="preserve"> </w:t>
        </w:r>
        <w:proofErr w:type="spellStart"/>
        <w:r w:rsidR="00BB5AE1" w:rsidRPr="00C60AC1">
          <w:rPr>
            <w:rStyle w:val="Hyperlink"/>
            <w:rFonts w:ascii="Times New Roman" w:eastAsia="Times New Roman" w:hAnsi="Times New Roman" w:cs="Times New Roman"/>
            <w:i/>
            <w:sz w:val="24"/>
            <w:lang w:eastAsia="bg-BG"/>
          </w:rPr>
          <w:t>Petrov</w:t>
        </w:r>
        <w:proofErr w:type="spellEnd"/>
        <w:r w:rsidR="00BB5AE1" w:rsidRPr="00C60AC1">
          <w:rPr>
            <w:rStyle w:val="Hyperlink"/>
            <w:rFonts w:ascii="Times New Roman" w:eastAsia="Times New Roman" w:hAnsi="Times New Roman" w:cs="Times New Roman"/>
            <w:i/>
            <w:sz w:val="24"/>
            <w:lang w:eastAsia="bg-BG"/>
          </w:rPr>
          <w:t xml:space="preserve"> v. </w:t>
        </w:r>
        <w:proofErr w:type="spellStart"/>
        <w:r w:rsidR="00BB5AE1" w:rsidRPr="00C60AC1">
          <w:rPr>
            <w:rStyle w:val="Hyperlink"/>
            <w:rFonts w:ascii="Times New Roman" w:eastAsia="Times New Roman" w:hAnsi="Times New Roman" w:cs="Times New Roman"/>
            <w:i/>
            <w:sz w:val="24"/>
            <w:lang w:eastAsia="bg-BG"/>
          </w:rPr>
          <w:t>Bulgaria</w:t>
        </w:r>
        <w:proofErr w:type="spellEnd"/>
        <w:r w:rsidR="00BB5AE1" w:rsidRPr="00C60AC1">
          <w:rPr>
            <w:rStyle w:val="Hyperlink"/>
            <w:rFonts w:ascii="Times New Roman" w:eastAsia="Times New Roman" w:hAnsi="Times New Roman" w:cs="Times New Roman"/>
            <w:i/>
            <w:sz w:val="24"/>
            <w:lang w:eastAsia="bg-BG"/>
          </w:rPr>
          <w:t xml:space="preserve"> (</w:t>
        </w:r>
        <w:proofErr w:type="spellStart"/>
        <w:r w:rsidR="00BB5AE1" w:rsidRPr="00C60AC1">
          <w:rPr>
            <w:rStyle w:val="Hyperlink"/>
            <w:rFonts w:ascii="Times New Roman" w:eastAsia="Times New Roman" w:hAnsi="Times New Roman" w:cs="Times New Roman"/>
            <w:i/>
            <w:sz w:val="24"/>
            <w:lang w:eastAsia="bg-BG"/>
          </w:rPr>
          <w:t>no</w:t>
        </w:r>
        <w:proofErr w:type="spellEnd"/>
        <w:r w:rsidR="00BB5AE1" w:rsidRPr="00C60AC1">
          <w:rPr>
            <w:rStyle w:val="Hyperlink"/>
            <w:rFonts w:ascii="Times New Roman" w:eastAsia="Times New Roman" w:hAnsi="Times New Roman" w:cs="Times New Roman"/>
            <w:i/>
            <w:sz w:val="24"/>
            <w:lang w:eastAsia="bg-BG"/>
          </w:rPr>
          <w:t>. 20024/04)</w:t>
        </w:r>
      </w:hyperlink>
    </w:p>
    <w:p w14:paraId="0FA02C53" w14:textId="77777777" w:rsidR="00446276" w:rsidRPr="00C60AC1" w:rsidRDefault="00446276" w:rsidP="00446276">
      <w:pPr>
        <w:pStyle w:val="NoSpacing"/>
        <w:jc w:val="both"/>
        <w:rPr>
          <w:rFonts w:ascii="Times New Roman" w:hAnsi="Times New Roman" w:cs="Times New Roman"/>
          <w:sz w:val="24"/>
          <w:szCs w:val="24"/>
          <w:lang w:val="bg-BG"/>
        </w:rPr>
      </w:pPr>
    </w:p>
    <w:p w14:paraId="0ED1289F" w14:textId="77777777" w:rsidR="003802EC" w:rsidRPr="00C60AC1" w:rsidRDefault="00446276" w:rsidP="0044627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Налице е нарушение на чл. 34 от Конвенцията (право на индивидуална жалба и забрана държавите да пречат на ефективното упражняване на това право) заради неизпълнение на привременни мерки, постановени от ЕСПЧ, от страна на правителството да премести лишен от свобода в специализирана болница, в която да може да му се осигури подходящо лечение.</w:t>
      </w:r>
      <w:r w:rsidRPr="00C60AC1">
        <w:rPr>
          <w:rStyle w:val="WW8Num4z0"/>
          <w:rFonts w:ascii="Times New Roman" w:hAnsi="Times New Roman" w:cs="Times New Roman"/>
          <w:color w:val="000000"/>
          <w:sz w:val="24"/>
          <w:szCs w:val="24"/>
          <w:lang w:val="bg-BG"/>
        </w:rPr>
        <w:t xml:space="preserve"> </w:t>
      </w:r>
      <w:hyperlink r:id="rId2863"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14.</w:t>
        </w:r>
      </w:hyperlink>
    </w:p>
    <w:p w14:paraId="091025A5" w14:textId="77777777" w:rsidR="00446276" w:rsidRPr="00C60AC1" w:rsidRDefault="000445B9" w:rsidP="00446276">
      <w:pPr>
        <w:pStyle w:val="NoSpacing"/>
        <w:pBdr>
          <w:bottom w:val="single" w:sz="4" w:space="1" w:color="auto"/>
        </w:pBdr>
        <w:jc w:val="both"/>
        <w:rPr>
          <w:rFonts w:ascii="Times New Roman" w:hAnsi="Times New Roman" w:cs="Times New Roman"/>
          <w:sz w:val="24"/>
          <w:szCs w:val="24"/>
          <w:lang w:val="bg-BG"/>
        </w:rPr>
      </w:pPr>
      <w:hyperlink r:id="rId2864" w:history="1">
        <w:proofErr w:type="spellStart"/>
        <w:r w:rsidR="00446276" w:rsidRPr="00C60AC1">
          <w:rPr>
            <w:rStyle w:val="Hyperlink"/>
            <w:rFonts w:ascii="Times New Roman" w:hAnsi="Times New Roman" w:cs="Times New Roman"/>
            <w:i/>
            <w:iCs/>
            <w:sz w:val="24"/>
            <w:szCs w:val="24"/>
          </w:rPr>
          <w:t>Makharadze</w:t>
        </w:r>
        <w:proofErr w:type="spellEnd"/>
        <w:r w:rsidR="00446276" w:rsidRPr="00180795">
          <w:rPr>
            <w:rStyle w:val="Hyperlink"/>
            <w:rFonts w:ascii="Times New Roman" w:hAnsi="Times New Roman" w:cs="Times New Roman"/>
            <w:i/>
            <w:iCs/>
            <w:sz w:val="24"/>
            <w:szCs w:val="24"/>
            <w:lang w:val="ru-RU"/>
          </w:rPr>
          <w:t xml:space="preserve"> </w:t>
        </w:r>
        <w:r w:rsidR="00446276" w:rsidRPr="00C60AC1">
          <w:rPr>
            <w:rStyle w:val="Hyperlink"/>
            <w:rFonts w:ascii="Times New Roman" w:hAnsi="Times New Roman" w:cs="Times New Roman"/>
            <w:i/>
            <w:iCs/>
            <w:sz w:val="24"/>
            <w:szCs w:val="24"/>
          </w:rPr>
          <w:t>and</w:t>
        </w:r>
        <w:r w:rsidR="00446276" w:rsidRPr="00180795">
          <w:rPr>
            <w:rStyle w:val="Hyperlink"/>
            <w:rFonts w:ascii="Times New Roman" w:hAnsi="Times New Roman" w:cs="Times New Roman"/>
            <w:i/>
            <w:iCs/>
            <w:sz w:val="24"/>
            <w:szCs w:val="24"/>
            <w:lang w:val="ru-RU"/>
          </w:rPr>
          <w:t xml:space="preserve"> </w:t>
        </w:r>
        <w:proofErr w:type="spellStart"/>
        <w:r w:rsidR="00446276" w:rsidRPr="00C60AC1">
          <w:rPr>
            <w:rStyle w:val="Hyperlink"/>
            <w:rFonts w:ascii="Times New Roman" w:hAnsi="Times New Roman" w:cs="Times New Roman"/>
            <w:i/>
            <w:iCs/>
            <w:sz w:val="24"/>
            <w:szCs w:val="24"/>
          </w:rPr>
          <w:t>Sikharulidze</w:t>
        </w:r>
        <w:proofErr w:type="spellEnd"/>
        <w:r w:rsidR="00446276" w:rsidRPr="00180795">
          <w:rPr>
            <w:rStyle w:val="Hyperlink"/>
            <w:rFonts w:ascii="Times New Roman" w:hAnsi="Times New Roman" w:cs="Times New Roman"/>
            <w:i/>
            <w:iCs/>
            <w:sz w:val="24"/>
            <w:szCs w:val="24"/>
            <w:lang w:val="ru-RU"/>
          </w:rPr>
          <w:t xml:space="preserve"> </w:t>
        </w:r>
        <w:r w:rsidR="00446276" w:rsidRPr="00C60AC1">
          <w:rPr>
            <w:rStyle w:val="Hyperlink"/>
            <w:rFonts w:ascii="Times New Roman" w:hAnsi="Times New Roman" w:cs="Times New Roman"/>
            <w:i/>
            <w:iCs/>
            <w:sz w:val="24"/>
            <w:szCs w:val="24"/>
          </w:rPr>
          <w:t>v</w:t>
        </w:r>
        <w:r w:rsidR="00446276" w:rsidRPr="00180795">
          <w:rPr>
            <w:rStyle w:val="Hyperlink"/>
            <w:rFonts w:ascii="Times New Roman" w:hAnsi="Times New Roman" w:cs="Times New Roman"/>
            <w:i/>
            <w:iCs/>
            <w:sz w:val="24"/>
            <w:szCs w:val="24"/>
            <w:lang w:val="ru-RU"/>
          </w:rPr>
          <w:t xml:space="preserve">. </w:t>
        </w:r>
        <w:r w:rsidR="00446276" w:rsidRPr="00C60AC1">
          <w:rPr>
            <w:rStyle w:val="Hyperlink"/>
            <w:rFonts w:ascii="Times New Roman" w:hAnsi="Times New Roman" w:cs="Times New Roman"/>
            <w:i/>
            <w:iCs/>
            <w:sz w:val="24"/>
            <w:szCs w:val="24"/>
          </w:rPr>
          <w:t>Georgia</w:t>
        </w:r>
        <w:r w:rsidR="00446276" w:rsidRPr="00180795">
          <w:rPr>
            <w:rStyle w:val="Hyperlink"/>
            <w:rFonts w:ascii="Times New Roman" w:hAnsi="Times New Roman" w:cs="Times New Roman"/>
            <w:i/>
            <w:iCs/>
            <w:sz w:val="24"/>
            <w:szCs w:val="24"/>
            <w:lang w:val="ru-RU"/>
          </w:rPr>
          <w:t xml:space="preserve"> (</w:t>
        </w:r>
        <w:r w:rsidR="00446276" w:rsidRPr="00C60AC1">
          <w:rPr>
            <w:rStyle w:val="Hyperlink"/>
            <w:rFonts w:ascii="Times New Roman" w:hAnsi="Times New Roman" w:cs="Times New Roman"/>
            <w:i/>
            <w:iCs/>
            <w:sz w:val="24"/>
            <w:szCs w:val="24"/>
          </w:rPr>
          <w:t>no</w:t>
        </w:r>
        <w:r w:rsidR="00446276" w:rsidRPr="00180795">
          <w:rPr>
            <w:rStyle w:val="Hyperlink"/>
            <w:rFonts w:ascii="Times New Roman" w:hAnsi="Times New Roman" w:cs="Times New Roman"/>
            <w:i/>
            <w:iCs/>
            <w:sz w:val="24"/>
            <w:szCs w:val="24"/>
            <w:lang w:val="ru-RU"/>
          </w:rPr>
          <w:t>.35254/07)</w:t>
        </w:r>
      </w:hyperlink>
    </w:p>
    <w:p w14:paraId="4B80E22A" w14:textId="77777777" w:rsidR="00EA2E26" w:rsidRPr="00C60AC1" w:rsidRDefault="00EA2E26" w:rsidP="00446276">
      <w:pPr>
        <w:pStyle w:val="NoSpacing"/>
        <w:jc w:val="both"/>
        <w:rPr>
          <w:rFonts w:ascii="Times New Roman" w:hAnsi="Times New Roman" w:cs="Times New Roman"/>
          <w:sz w:val="24"/>
          <w:szCs w:val="24"/>
          <w:lang w:val="bg-BG"/>
        </w:rPr>
      </w:pPr>
    </w:p>
    <w:p w14:paraId="2A713A14" w14:textId="77777777" w:rsidR="00446276" w:rsidRPr="00C60AC1" w:rsidRDefault="00EA2E26" w:rsidP="00EA2E26">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Жалбоподателите трябва да могат свободно да комуникират със Съда без каквато и да е форма на натиск от страна на властите; писмо от Регистратурата на Съда до жалбоподателя, отворено от затворническата администрация, е намеса в правото му на индивидуална жалба.</w:t>
      </w:r>
      <w:r w:rsidRPr="00C60AC1">
        <w:rPr>
          <w:rStyle w:val="WW8Num4z0"/>
          <w:rFonts w:ascii="Times New Roman" w:hAnsi="Times New Roman" w:cs="Times New Roman"/>
          <w:color w:val="000000"/>
          <w:sz w:val="24"/>
          <w:szCs w:val="24"/>
          <w:lang w:val="bg-BG"/>
        </w:rPr>
        <w:t xml:space="preserve"> </w:t>
      </w:r>
      <w:hyperlink r:id="rId2865"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16.</w:t>
        </w:r>
      </w:hyperlink>
    </w:p>
    <w:p w14:paraId="54CDDC6B" w14:textId="77777777" w:rsidR="00EA2E26" w:rsidRPr="00C60AC1" w:rsidRDefault="000445B9" w:rsidP="00B7060E">
      <w:pPr>
        <w:pStyle w:val="Normal1"/>
        <w:pBdr>
          <w:bottom w:val="single" w:sz="4" w:space="1" w:color="auto"/>
        </w:pBdr>
        <w:spacing w:before="0" w:after="0" w:line="240" w:lineRule="auto"/>
        <w:jc w:val="both"/>
        <w:rPr>
          <w:i/>
          <w:lang w:val="bg-BG"/>
        </w:rPr>
      </w:pPr>
      <w:hyperlink r:id="rId2866" w:history="1">
        <w:proofErr w:type="spellStart"/>
        <w:r w:rsidR="00EA2E26" w:rsidRPr="00C60AC1">
          <w:rPr>
            <w:rStyle w:val="Hyperlink"/>
            <w:i/>
            <w:lang w:val="bg-BG" w:eastAsia="bg-BG"/>
          </w:rPr>
          <w:t>Fetisov</w:t>
        </w:r>
        <w:proofErr w:type="spellEnd"/>
        <w:r w:rsidR="00EA2E26" w:rsidRPr="00C60AC1">
          <w:rPr>
            <w:rStyle w:val="Hyperlink"/>
            <w:i/>
            <w:lang w:val="bg-BG" w:eastAsia="bg-BG"/>
          </w:rPr>
          <w:t xml:space="preserve"> </w:t>
        </w:r>
        <w:proofErr w:type="spellStart"/>
        <w:r w:rsidR="00EA2E26" w:rsidRPr="00C60AC1">
          <w:rPr>
            <w:rStyle w:val="Hyperlink"/>
            <w:i/>
            <w:lang w:val="bg-BG" w:eastAsia="bg-BG"/>
          </w:rPr>
          <w:t>and</w:t>
        </w:r>
        <w:proofErr w:type="spellEnd"/>
        <w:r w:rsidR="00EA2E26" w:rsidRPr="00C60AC1">
          <w:rPr>
            <w:rStyle w:val="Hyperlink"/>
            <w:i/>
            <w:lang w:val="bg-BG" w:eastAsia="bg-BG"/>
          </w:rPr>
          <w:t xml:space="preserve"> </w:t>
        </w:r>
        <w:proofErr w:type="spellStart"/>
        <w:r w:rsidR="00EA2E26" w:rsidRPr="00C60AC1">
          <w:rPr>
            <w:rStyle w:val="Hyperlink"/>
            <w:i/>
            <w:lang w:val="bg-BG" w:eastAsia="bg-BG"/>
          </w:rPr>
          <w:t>Others</w:t>
        </w:r>
        <w:proofErr w:type="spellEnd"/>
        <w:r w:rsidR="00EA2E26" w:rsidRPr="00C60AC1">
          <w:rPr>
            <w:rStyle w:val="Hyperlink"/>
            <w:i/>
            <w:lang w:val="bg-BG" w:eastAsia="bg-BG"/>
          </w:rPr>
          <w:t xml:space="preserve"> v. </w:t>
        </w:r>
        <w:proofErr w:type="spellStart"/>
        <w:r w:rsidR="00EA2E26" w:rsidRPr="00C60AC1">
          <w:rPr>
            <w:rStyle w:val="Hyperlink"/>
            <w:i/>
            <w:lang w:val="bg-BG" w:eastAsia="bg-BG"/>
          </w:rPr>
          <w:t>Russia</w:t>
        </w:r>
        <w:proofErr w:type="spellEnd"/>
        <w:r w:rsidR="00EA2E26" w:rsidRPr="00C60AC1">
          <w:rPr>
            <w:rStyle w:val="Hyperlink"/>
            <w:i/>
            <w:lang w:val="bg-BG" w:eastAsia="bg-BG"/>
          </w:rPr>
          <w:t xml:space="preserve"> (</w:t>
        </w:r>
        <w:proofErr w:type="spellStart"/>
        <w:r w:rsidR="00EA2E26" w:rsidRPr="00C60AC1">
          <w:rPr>
            <w:rStyle w:val="Hyperlink"/>
            <w:i/>
            <w:lang w:val="bg-BG" w:eastAsia="bg-BG"/>
          </w:rPr>
          <w:t>nos</w:t>
        </w:r>
        <w:proofErr w:type="spellEnd"/>
        <w:r w:rsidR="00EA2E26" w:rsidRPr="00C60AC1">
          <w:rPr>
            <w:rStyle w:val="Hyperlink"/>
            <w:i/>
            <w:lang w:val="bg-BG" w:eastAsia="bg-BG"/>
          </w:rPr>
          <w:t>. 43710/07, 6023/08, 11248/08, 27668/08, 31242/08 и 52133/08)</w:t>
        </w:r>
      </w:hyperlink>
    </w:p>
    <w:p w14:paraId="788DD5D3" w14:textId="77777777" w:rsidR="00EA2E26" w:rsidRPr="00C60AC1" w:rsidRDefault="00EA2E26" w:rsidP="00446276">
      <w:pPr>
        <w:pStyle w:val="NoSpacing"/>
        <w:jc w:val="both"/>
        <w:rPr>
          <w:rFonts w:ascii="Times New Roman" w:hAnsi="Times New Roman" w:cs="Times New Roman"/>
          <w:sz w:val="24"/>
          <w:szCs w:val="24"/>
          <w:lang w:val="bg-BG"/>
        </w:rPr>
      </w:pPr>
    </w:p>
    <w:p w14:paraId="74510180" w14:textId="77777777" w:rsidR="00C6427D" w:rsidRPr="00C60AC1" w:rsidRDefault="00C6427D" w:rsidP="00C6427D">
      <w:pPr>
        <w:spacing w:line="240" w:lineRule="auto"/>
        <w:contextualSpacing/>
        <w:jc w:val="both"/>
        <w:rPr>
          <w:rFonts w:ascii="Times New Roman" w:eastAsia="MS Mincho" w:hAnsi="Times New Roman" w:cs="Times New Roman"/>
          <w:sz w:val="24"/>
          <w:szCs w:val="24"/>
        </w:rPr>
      </w:pPr>
      <w:r w:rsidRPr="00C60AC1">
        <w:rPr>
          <w:rFonts w:ascii="Times New Roman" w:eastAsia="MS Mincho" w:hAnsi="Times New Roman" w:cs="Times New Roman"/>
          <w:sz w:val="24"/>
          <w:szCs w:val="24"/>
        </w:rPr>
        <w:lastRenderedPageBreak/>
        <w:t xml:space="preserve">Екстрадицията, извършена въпреки привременните мерки, които Съдът е постановил </w:t>
      </w:r>
      <w:r w:rsidRPr="00C60AC1">
        <w:rPr>
          <w:rFonts w:ascii="Times New Roman" w:hAnsi="Times New Roman" w:cs="Times New Roman"/>
          <w:sz w:val="24"/>
          <w:szCs w:val="24"/>
        </w:rPr>
        <w:t>на основание правило 39 от своя процедурен правилник,</w:t>
      </w:r>
      <w:r w:rsidRPr="00C60AC1">
        <w:rPr>
          <w:rFonts w:ascii="Times New Roman" w:eastAsia="MS Mincho" w:hAnsi="Times New Roman" w:cs="Times New Roman"/>
          <w:sz w:val="24"/>
          <w:szCs w:val="24"/>
        </w:rPr>
        <w:t xml:space="preserve"> съставлява нарушение на правото на индивидуална жалба по чл. 34 от Конвенцията. </w:t>
      </w:r>
      <w:hyperlink r:id="rId2867" w:history="1">
        <w:r w:rsidRPr="00C60AC1">
          <w:rPr>
            <w:rStyle w:val="Hyperlink"/>
            <w:rFonts w:ascii="Times New Roman" w:eastAsia="MS Mincho" w:hAnsi="Times New Roman" w:cs="Times New Roman"/>
            <w:sz w:val="24"/>
            <w:szCs w:val="24"/>
          </w:rPr>
          <w:t>Бюлетин № 32</w:t>
        </w:r>
      </w:hyperlink>
    </w:p>
    <w:p w14:paraId="62B38375" w14:textId="77777777" w:rsidR="00C6427D" w:rsidRPr="00C60AC1" w:rsidRDefault="000445B9" w:rsidP="00686899">
      <w:pPr>
        <w:pBdr>
          <w:bottom w:val="single" w:sz="4" w:space="1" w:color="auto"/>
        </w:pBdr>
        <w:spacing w:line="240" w:lineRule="auto"/>
        <w:contextualSpacing/>
        <w:jc w:val="both"/>
        <w:rPr>
          <w:rStyle w:val="Hyperlink"/>
          <w:rFonts w:ascii="Times New Roman" w:hAnsi="Times New Roman" w:cs="Times New Roman"/>
          <w:i/>
          <w:sz w:val="24"/>
          <w:szCs w:val="24"/>
        </w:rPr>
      </w:pPr>
      <w:hyperlink r:id="rId2868" w:history="1">
        <w:proofErr w:type="spellStart"/>
        <w:r w:rsidR="00C6427D" w:rsidRPr="00C60AC1">
          <w:rPr>
            <w:rStyle w:val="Hyperlink"/>
            <w:rFonts w:ascii="Times New Roman" w:hAnsi="Times New Roman" w:cs="Times New Roman"/>
            <w:i/>
            <w:sz w:val="24"/>
            <w:szCs w:val="24"/>
          </w:rPr>
          <w:t>Trabelsi</w:t>
        </w:r>
        <w:proofErr w:type="spellEnd"/>
        <w:r w:rsidR="00C6427D" w:rsidRPr="00C60AC1">
          <w:rPr>
            <w:rStyle w:val="Hyperlink"/>
            <w:rFonts w:ascii="Times New Roman" w:hAnsi="Times New Roman" w:cs="Times New Roman"/>
            <w:i/>
            <w:sz w:val="24"/>
            <w:szCs w:val="24"/>
          </w:rPr>
          <w:t xml:space="preserve"> v. </w:t>
        </w:r>
        <w:proofErr w:type="spellStart"/>
        <w:r w:rsidR="00C6427D" w:rsidRPr="00C60AC1">
          <w:rPr>
            <w:rStyle w:val="Hyperlink"/>
            <w:rFonts w:ascii="Times New Roman" w:hAnsi="Times New Roman" w:cs="Times New Roman"/>
            <w:i/>
            <w:sz w:val="24"/>
            <w:szCs w:val="24"/>
          </w:rPr>
          <w:t>Belgium</w:t>
        </w:r>
        <w:proofErr w:type="spellEnd"/>
      </w:hyperlink>
      <w:r w:rsidR="00C6427D" w:rsidRPr="00C60AC1">
        <w:rPr>
          <w:rFonts w:ascii="Times New Roman" w:hAnsi="Times New Roman" w:cs="Times New Roman"/>
          <w:i/>
          <w:sz w:val="24"/>
          <w:szCs w:val="24"/>
        </w:rPr>
        <w:t xml:space="preserve"> </w:t>
      </w:r>
      <w:r w:rsidR="00C6427D" w:rsidRPr="00C60AC1">
        <w:rPr>
          <w:rStyle w:val="Hyperlink"/>
          <w:rFonts w:ascii="Times New Roman" w:hAnsi="Times New Roman" w:cs="Times New Roman"/>
          <w:i/>
          <w:sz w:val="24"/>
          <w:szCs w:val="24"/>
        </w:rPr>
        <w:t>(</w:t>
      </w:r>
      <w:proofErr w:type="spellStart"/>
      <w:r w:rsidR="00C6427D" w:rsidRPr="00C60AC1">
        <w:rPr>
          <w:rStyle w:val="Hyperlink"/>
          <w:rFonts w:ascii="Times New Roman" w:hAnsi="Times New Roman" w:cs="Times New Roman"/>
          <w:i/>
          <w:sz w:val="24"/>
          <w:szCs w:val="24"/>
        </w:rPr>
        <w:t>no</w:t>
      </w:r>
      <w:proofErr w:type="spellEnd"/>
      <w:r w:rsidR="00C6427D" w:rsidRPr="00C60AC1">
        <w:rPr>
          <w:rStyle w:val="Hyperlink"/>
          <w:rFonts w:ascii="Times New Roman" w:hAnsi="Times New Roman" w:cs="Times New Roman"/>
          <w:i/>
          <w:sz w:val="24"/>
          <w:szCs w:val="24"/>
        </w:rPr>
        <w:t>. 140/10)</w:t>
      </w:r>
    </w:p>
    <w:p w14:paraId="1BC7185E" w14:textId="77777777" w:rsidR="00C6427D" w:rsidRPr="00C60AC1" w:rsidRDefault="00C6427D" w:rsidP="00C6427D">
      <w:pPr>
        <w:spacing w:line="240" w:lineRule="auto"/>
        <w:contextualSpacing/>
        <w:jc w:val="both"/>
        <w:rPr>
          <w:rFonts w:ascii="Times New Roman" w:eastAsia="MS Mincho" w:hAnsi="Times New Roman" w:cs="Times New Roman"/>
          <w:b/>
          <w:sz w:val="24"/>
          <w:szCs w:val="24"/>
        </w:rPr>
      </w:pPr>
    </w:p>
    <w:p w14:paraId="3FFE811A" w14:textId="77777777" w:rsidR="006B4C33" w:rsidRPr="00C60AC1" w:rsidRDefault="006B4C33" w:rsidP="00C6427D">
      <w:pPr>
        <w:spacing w:line="240" w:lineRule="auto"/>
        <w:contextualSpacing/>
        <w:jc w:val="both"/>
        <w:rPr>
          <w:rStyle w:val="normal--char"/>
          <w:rFonts w:ascii="Times New Roman" w:hAnsi="Times New Roman" w:cs="Times New Roman"/>
          <w:iCs/>
          <w:sz w:val="24"/>
          <w:szCs w:val="24"/>
        </w:rPr>
      </w:pPr>
      <w:r w:rsidRPr="00C60AC1">
        <w:rPr>
          <w:rStyle w:val="normal--char"/>
          <w:rFonts w:ascii="Times New Roman" w:hAnsi="Times New Roman" w:cs="Times New Roman"/>
          <w:iCs/>
          <w:sz w:val="24"/>
          <w:szCs w:val="24"/>
        </w:rPr>
        <w:t xml:space="preserve">Когато държавата не предприеме всички разумно възможни действия, за да се съобрази с привременните мерки, посочени от Съда съгласно правило 39 от неговия процедурен правилник, е налице нарушение на правото на индивидуална жалба по чл. 34 от Конвенцията. </w:t>
      </w:r>
      <w:hyperlink r:id="rId2869" w:history="1">
        <w:r w:rsidR="00276112" w:rsidRPr="00C60AC1">
          <w:rPr>
            <w:rStyle w:val="Hyperlink"/>
            <w:rFonts w:ascii="Times New Roman" w:hAnsi="Times New Roman" w:cs="Times New Roman"/>
            <w:iCs/>
            <w:sz w:val="24"/>
            <w:szCs w:val="24"/>
          </w:rPr>
          <w:t>Бюлетин № 34</w:t>
        </w:r>
      </w:hyperlink>
    </w:p>
    <w:p w14:paraId="21AB89B4" w14:textId="77777777" w:rsidR="006B4C33" w:rsidRPr="00C60AC1" w:rsidRDefault="000445B9" w:rsidP="002C6F12">
      <w:pPr>
        <w:pBdr>
          <w:bottom w:val="single" w:sz="4" w:space="1" w:color="auto"/>
        </w:pBdr>
        <w:spacing w:line="240" w:lineRule="auto"/>
        <w:contextualSpacing/>
        <w:jc w:val="both"/>
        <w:rPr>
          <w:rFonts w:ascii="Times New Roman" w:eastAsia="MS Mincho" w:hAnsi="Times New Roman" w:cs="Times New Roman"/>
          <w:sz w:val="24"/>
          <w:szCs w:val="24"/>
        </w:rPr>
      </w:pPr>
      <w:hyperlink r:id="rId2870" w:history="1">
        <w:proofErr w:type="spellStart"/>
        <w:r w:rsidR="006B4C33" w:rsidRPr="00C60AC1">
          <w:rPr>
            <w:rStyle w:val="Hyperlink"/>
            <w:rFonts w:ascii="Times New Roman" w:hAnsi="Times New Roman" w:cs="Times New Roman"/>
            <w:i/>
            <w:iCs/>
            <w:sz w:val="24"/>
            <w:szCs w:val="24"/>
          </w:rPr>
          <w:t>Amirov</w:t>
        </w:r>
        <w:proofErr w:type="spellEnd"/>
        <w:r w:rsidR="006B4C33" w:rsidRPr="00C60AC1">
          <w:rPr>
            <w:rStyle w:val="Hyperlink"/>
            <w:rFonts w:ascii="Times New Roman" w:hAnsi="Times New Roman" w:cs="Times New Roman"/>
            <w:i/>
            <w:iCs/>
            <w:sz w:val="24"/>
            <w:szCs w:val="24"/>
          </w:rPr>
          <w:t xml:space="preserve"> v. </w:t>
        </w:r>
        <w:proofErr w:type="spellStart"/>
        <w:r w:rsidR="006B4C33" w:rsidRPr="00C60AC1">
          <w:rPr>
            <w:rStyle w:val="Hyperlink"/>
            <w:rFonts w:ascii="Times New Roman" w:hAnsi="Times New Roman" w:cs="Times New Roman"/>
            <w:i/>
            <w:iCs/>
            <w:sz w:val="24"/>
            <w:szCs w:val="24"/>
          </w:rPr>
          <w:t>Russia</w:t>
        </w:r>
        <w:proofErr w:type="spellEnd"/>
        <w:r w:rsidR="006B4C33" w:rsidRPr="00180795">
          <w:rPr>
            <w:rStyle w:val="Hyperlink"/>
            <w:rFonts w:ascii="Times New Roman" w:hAnsi="Times New Roman" w:cs="Times New Roman"/>
            <w:i/>
            <w:iCs/>
            <w:sz w:val="24"/>
            <w:szCs w:val="24"/>
            <w:lang w:val="ru-RU"/>
          </w:rPr>
          <w:t xml:space="preserve"> </w:t>
        </w:r>
        <w:r w:rsidR="006B4C33" w:rsidRPr="00C60AC1">
          <w:rPr>
            <w:rStyle w:val="Hyperlink"/>
            <w:rFonts w:ascii="Times New Roman" w:hAnsi="Times New Roman" w:cs="Times New Roman"/>
            <w:i/>
            <w:iCs/>
            <w:sz w:val="24"/>
            <w:szCs w:val="24"/>
          </w:rPr>
          <w:t>(</w:t>
        </w:r>
        <w:proofErr w:type="spellStart"/>
        <w:r w:rsidR="006B4C33" w:rsidRPr="00C60AC1">
          <w:rPr>
            <w:rStyle w:val="Hyperlink"/>
            <w:rFonts w:ascii="Times New Roman" w:hAnsi="Times New Roman" w:cs="Times New Roman"/>
            <w:i/>
            <w:iCs/>
            <w:sz w:val="24"/>
            <w:szCs w:val="24"/>
          </w:rPr>
          <w:t>no</w:t>
        </w:r>
        <w:proofErr w:type="spellEnd"/>
        <w:r w:rsidR="006B4C33" w:rsidRPr="00C60AC1">
          <w:rPr>
            <w:rStyle w:val="Hyperlink"/>
            <w:rFonts w:ascii="Times New Roman" w:hAnsi="Times New Roman" w:cs="Times New Roman"/>
            <w:i/>
            <w:iCs/>
            <w:sz w:val="24"/>
            <w:szCs w:val="24"/>
          </w:rPr>
          <w:t>. 51857/13)</w:t>
        </w:r>
      </w:hyperlink>
    </w:p>
    <w:p w14:paraId="4CCE8E44" w14:textId="77777777" w:rsidR="00C6427D" w:rsidRPr="00C60AC1" w:rsidRDefault="00C6427D" w:rsidP="00446276">
      <w:pPr>
        <w:pStyle w:val="NoSpacing"/>
        <w:jc w:val="both"/>
        <w:rPr>
          <w:rFonts w:ascii="Times New Roman" w:hAnsi="Times New Roman" w:cs="Times New Roman"/>
          <w:sz w:val="24"/>
          <w:szCs w:val="24"/>
          <w:lang w:val="bg-BG"/>
        </w:rPr>
      </w:pPr>
    </w:p>
    <w:p w14:paraId="2B34924F" w14:textId="77777777" w:rsidR="005150E8" w:rsidRPr="00C60AC1" w:rsidRDefault="005150E8" w:rsidP="005150E8">
      <w:pPr>
        <w:pStyle w:val="NoSpacing"/>
        <w:jc w:val="both"/>
        <w:rPr>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t>Отварянето</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разглеждането</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от прокурор</w:t>
      </w:r>
      <w:proofErr w:type="gram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писмото</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оплакването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жалбоподателя</w:t>
      </w:r>
      <w:proofErr w:type="spellEnd"/>
      <w:r w:rsidRPr="00180795">
        <w:rPr>
          <w:rFonts w:ascii="Times New Roman" w:hAnsi="Times New Roman" w:cs="Times New Roman"/>
          <w:sz w:val="24"/>
          <w:szCs w:val="24"/>
          <w:lang w:val="ru-RU"/>
        </w:rPr>
        <w:t xml:space="preserve"> до </w:t>
      </w:r>
      <w:proofErr w:type="spellStart"/>
      <w:r w:rsidRPr="00180795">
        <w:rPr>
          <w:rFonts w:ascii="Times New Roman" w:hAnsi="Times New Roman" w:cs="Times New Roman"/>
          <w:sz w:val="24"/>
          <w:szCs w:val="24"/>
          <w:lang w:val="ru-RU"/>
        </w:rPr>
        <w:t>Съда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изпратено</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затворническата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аминистрация</w:t>
      </w:r>
      <w:proofErr w:type="spellEnd"/>
      <w:r w:rsidRPr="00180795">
        <w:rPr>
          <w:rFonts w:ascii="Times New Roman" w:hAnsi="Times New Roman" w:cs="Times New Roman"/>
          <w:sz w:val="24"/>
          <w:szCs w:val="24"/>
          <w:lang w:val="ru-RU"/>
        </w:rPr>
        <w:t xml:space="preserve"> до президента, а </w:t>
      </w:r>
      <w:proofErr w:type="spellStart"/>
      <w:r w:rsidRPr="00180795">
        <w:rPr>
          <w:rFonts w:ascii="Times New Roman" w:hAnsi="Times New Roman" w:cs="Times New Roman"/>
          <w:sz w:val="24"/>
          <w:szCs w:val="24"/>
          <w:lang w:val="ru-RU"/>
        </w:rPr>
        <w:t>оттам</w:t>
      </w:r>
      <w:proofErr w:type="spellEnd"/>
      <w:r w:rsidRPr="00180795">
        <w:rPr>
          <w:rFonts w:ascii="Times New Roman" w:hAnsi="Times New Roman" w:cs="Times New Roman"/>
          <w:sz w:val="24"/>
          <w:szCs w:val="24"/>
          <w:lang w:val="ru-RU"/>
        </w:rPr>
        <w:t xml:space="preserve"> до </w:t>
      </w:r>
      <w:proofErr w:type="spellStart"/>
      <w:r w:rsidRPr="00180795">
        <w:rPr>
          <w:rFonts w:ascii="Times New Roman" w:hAnsi="Times New Roman" w:cs="Times New Roman"/>
          <w:sz w:val="24"/>
          <w:szCs w:val="24"/>
          <w:lang w:val="ru-RU"/>
        </w:rPr>
        <w:t>прокуратурата</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имало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смразяващ</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ефект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върху</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упражняването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правото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му</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индивидуална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жалба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тъй</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потенциално</w:t>
      </w:r>
      <w:proofErr w:type="spellEnd"/>
      <w:r w:rsidRPr="00180795">
        <w:rPr>
          <w:rFonts w:ascii="Times New Roman" w:hAnsi="Times New Roman" w:cs="Times New Roman"/>
          <w:sz w:val="24"/>
          <w:szCs w:val="24"/>
          <w:lang w:val="ru-RU"/>
        </w:rPr>
        <w:t xml:space="preserve"> е било в </w:t>
      </w:r>
      <w:proofErr w:type="spellStart"/>
      <w:r w:rsidRPr="00180795">
        <w:rPr>
          <w:rFonts w:ascii="Times New Roman" w:hAnsi="Times New Roman" w:cs="Times New Roman"/>
          <w:sz w:val="24"/>
          <w:szCs w:val="24"/>
          <w:lang w:val="ru-RU"/>
        </w:rPr>
        <w:t>състояние</w:t>
      </w:r>
      <w:proofErr w:type="spellEnd"/>
      <w:r w:rsidRPr="00180795">
        <w:rPr>
          <w:rFonts w:ascii="Times New Roman" w:hAnsi="Times New Roman" w:cs="Times New Roman"/>
          <w:sz w:val="24"/>
          <w:szCs w:val="24"/>
          <w:lang w:val="ru-RU"/>
        </w:rPr>
        <w:t xml:space="preserve"> да го разубеди или </w:t>
      </w:r>
      <w:proofErr w:type="spellStart"/>
      <w:r w:rsidRPr="00180795">
        <w:rPr>
          <w:rFonts w:ascii="Times New Roman" w:hAnsi="Times New Roman" w:cs="Times New Roman"/>
          <w:sz w:val="24"/>
          <w:szCs w:val="24"/>
          <w:lang w:val="ru-RU"/>
        </w:rPr>
        <w:t>обезкуражи</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внесе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жалбата</w:t>
      </w:r>
      <w:proofErr w:type="spellEnd"/>
      <w:r w:rsidRPr="00180795">
        <w:rPr>
          <w:rFonts w:ascii="Times New Roman" w:hAnsi="Times New Roman" w:cs="Times New Roman"/>
          <w:sz w:val="24"/>
          <w:szCs w:val="24"/>
          <w:lang w:val="ru-RU"/>
        </w:rPr>
        <w:t xml:space="preserve"> си</w:t>
      </w:r>
      <w:r w:rsidRPr="00C60AC1">
        <w:rPr>
          <w:rFonts w:ascii="Times New Roman" w:hAnsi="Times New Roman" w:cs="Times New Roman"/>
          <w:sz w:val="24"/>
          <w:szCs w:val="24"/>
          <w:lang w:val="bg-BG"/>
        </w:rPr>
        <w:t xml:space="preserve">. </w:t>
      </w:r>
      <w:hyperlink r:id="rId2871" w:history="1">
        <w:proofErr w:type="spellStart"/>
        <w:r w:rsidR="00326CC1" w:rsidRPr="00180795">
          <w:rPr>
            <w:rStyle w:val="Hyperlink"/>
            <w:rFonts w:ascii="Times New Roman" w:hAnsi="Times New Roman" w:cs="Times New Roman"/>
            <w:lang w:val="ru-RU"/>
          </w:rPr>
          <w:t>Бюлетин</w:t>
        </w:r>
        <w:proofErr w:type="spellEnd"/>
        <w:r w:rsidR="00326CC1" w:rsidRPr="00180795">
          <w:rPr>
            <w:rStyle w:val="Hyperlink"/>
            <w:rFonts w:ascii="Times New Roman" w:hAnsi="Times New Roman" w:cs="Times New Roman"/>
            <w:lang w:val="ru-RU"/>
          </w:rPr>
          <w:t xml:space="preserve"> № 38</w:t>
        </w:r>
      </w:hyperlink>
    </w:p>
    <w:p w14:paraId="1ADD9EBE" w14:textId="77777777" w:rsidR="005150E8" w:rsidRPr="00C60AC1" w:rsidRDefault="000445B9" w:rsidP="005150E8">
      <w:pPr>
        <w:pStyle w:val="NoSpacing"/>
        <w:pBdr>
          <w:bottom w:val="single" w:sz="4" w:space="1" w:color="auto"/>
        </w:pBdr>
        <w:jc w:val="both"/>
        <w:rPr>
          <w:rFonts w:ascii="Times New Roman" w:hAnsi="Times New Roman" w:cs="Times New Roman"/>
          <w:sz w:val="24"/>
          <w:szCs w:val="24"/>
          <w:lang w:val="bg-BG"/>
        </w:rPr>
      </w:pPr>
      <w:hyperlink r:id="rId2872" w:history="1">
        <w:proofErr w:type="spellStart"/>
        <w:r w:rsidR="005150E8" w:rsidRPr="00C60AC1">
          <w:rPr>
            <w:rStyle w:val="Hyperlink"/>
            <w:rFonts w:ascii="Times New Roman" w:hAnsi="Times New Roman" w:cs="Times New Roman"/>
            <w:i/>
            <w:sz w:val="24"/>
            <w:szCs w:val="24"/>
            <w:lang w:val="en-GB"/>
          </w:rPr>
          <w:t>Kopanitsyn</w:t>
        </w:r>
        <w:proofErr w:type="spellEnd"/>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v</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Russia</w:t>
        </w:r>
        <w:r w:rsidR="005150E8" w:rsidRPr="00180795">
          <w:rPr>
            <w:rStyle w:val="Hyperlink"/>
            <w:rFonts w:ascii="Times New Roman" w:hAnsi="Times New Roman" w:cs="Times New Roman"/>
            <w:i/>
            <w:sz w:val="24"/>
            <w:szCs w:val="24"/>
            <w:lang w:val="ru-RU"/>
          </w:rPr>
          <w:t xml:space="preserve"> (</w:t>
        </w:r>
        <w:r w:rsidR="005150E8" w:rsidRPr="00C60AC1">
          <w:rPr>
            <w:rStyle w:val="Hyperlink"/>
            <w:rFonts w:ascii="Times New Roman" w:hAnsi="Times New Roman" w:cs="Times New Roman"/>
            <w:i/>
            <w:sz w:val="24"/>
            <w:szCs w:val="24"/>
            <w:lang w:val="en-GB"/>
          </w:rPr>
          <w:t>no</w:t>
        </w:r>
        <w:r w:rsidR="005150E8" w:rsidRPr="00180795">
          <w:rPr>
            <w:rStyle w:val="Hyperlink"/>
            <w:rFonts w:ascii="Times New Roman" w:hAnsi="Times New Roman" w:cs="Times New Roman"/>
            <w:i/>
            <w:sz w:val="24"/>
            <w:szCs w:val="24"/>
            <w:lang w:val="ru-RU"/>
          </w:rPr>
          <w:t>. 43231/04)</w:t>
        </w:r>
      </w:hyperlink>
    </w:p>
    <w:p w14:paraId="431FA1C9" w14:textId="22EE1564" w:rsidR="005150E8" w:rsidRPr="00C60AC1" w:rsidRDefault="005150E8" w:rsidP="00446276">
      <w:pPr>
        <w:pStyle w:val="NoSpacing"/>
        <w:jc w:val="both"/>
        <w:rPr>
          <w:rFonts w:ascii="Times New Roman" w:hAnsi="Times New Roman" w:cs="Times New Roman"/>
          <w:sz w:val="24"/>
          <w:szCs w:val="24"/>
          <w:lang w:val="bg-BG"/>
        </w:rPr>
      </w:pPr>
    </w:p>
    <w:p w14:paraId="70304326" w14:textId="1F222342" w:rsidR="00084A2C" w:rsidRPr="00C60AC1" w:rsidRDefault="00084A2C" w:rsidP="00084A2C">
      <w:pPr>
        <w:pStyle w:val="JuList"/>
        <w:ind w:left="0" w:firstLine="0"/>
        <w:rPr>
          <w:szCs w:val="24"/>
          <w:lang w:val="bg-BG"/>
        </w:rPr>
      </w:pPr>
      <w:proofErr w:type="spellStart"/>
      <w:r w:rsidRPr="00180795">
        <w:rPr>
          <w:szCs w:val="24"/>
          <w:lang w:val="ru-RU"/>
        </w:rPr>
        <w:t>Невъзможността</w:t>
      </w:r>
      <w:proofErr w:type="spellEnd"/>
      <w:r w:rsidRPr="00180795">
        <w:rPr>
          <w:szCs w:val="24"/>
          <w:lang w:val="ru-RU"/>
        </w:rPr>
        <w:t xml:space="preserve"> на </w:t>
      </w:r>
      <w:proofErr w:type="spellStart"/>
      <w:r w:rsidRPr="00180795">
        <w:rPr>
          <w:szCs w:val="24"/>
          <w:lang w:val="ru-RU"/>
        </w:rPr>
        <w:t>жалбоподателите</w:t>
      </w:r>
      <w:proofErr w:type="spellEnd"/>
      <w:r w:rsidRPr="00180795">
        <w:rPr>
          <w:szCs w:val="24"/>
          <w:lang w:val="ru-RU"/>
        </w:rPr>
        <w:t xml:space="preserve"> да </w:t>
      </w:r>
      <w:proofErr w:type="spellStart"/>
      <w:r w:rsidRPr="00180795">
        <w:rPr>
          <w:szCs w:val="24"/>
          <w:lang w:val="ru-RU"/>
        </w:rPr>
        <w:t>контактуват</w:t>
      </w:r>
      <w:proofErr w:type="spellEnd"/>
      <w:r w:rsidRPr="00180795">
        <w:rPr>
          <w:szCs w:val="24"/>
          <w:lang w:val="ru-RU"/>
        </w:rPr>
        <w:t xml:space="preserve"> с адвоката си по </w:t>
      </w:r>
      <w:proofErr w:type="spellStart"/>
      <w:r w:rsidRPr="00180795">
        <w:rPr>
          <w:szCs w:val="24"/>
          <w:lang w:val="ru-RU"/>
        </w:rPr>
        <w:t>времето</w:t>
      </w:r>
      <w:proofErr w:type="spellEnd"/>
      <w:r w:rsidRPr="00180795">
        <w:rPr>
          <w:szCs w:val="24"/>
          <w:lang w:val="ru-RU"/>
        </w:rPr>
        <w:t xml:space="preserve">, </w:t>
      </w:r>
      <w:proofErr w:type="spellStart"/>
      <w:r w:rsidRPr="00180795">
        <w:rPr>
          <w:szCs w:val="24"/>
          <w:lang w:val="ru-RU"/>
        </w:rPr>
        <w:t>когато</w:t>
      </w:r>
      <w:proofErr w:type="spellEnd"/>
      <w:r w:rsidRPr="00180795">
        <w:rPr>
          <w:szCs w:val="24"/>
          <w:lang w:val="ru-RU"/>
        </w:rPr>
        <w:t xml:space="preserve"> </w:t>
      </w:r>
      <w:proofErr w:type="spellStart"/>
      <w:r w:rsidRPr="00180795">
        <w:rPr>
          <w:szCs w:val="24"/>
          <w:lang w:val="ru-RU"/>
        </w:rPr>
        <w:t>са</w:t>
      </w:r>
      <w:proofErr w:type="spellEnd"/>
      <w:r w:rsidRPr="00180795">
        <w:rPr>
          <w:szCs w:val="24"/>
          <w:lang w:val="ru-RU"/>
        </w:rPr>
        <w:t xml:space="preserve"> били в затвора и </w:t>
      </w:r>
      <w:proofErr w:type="spellStart"/>
      <w:r w:rsidRPr="00180795">
        <w:rPr>
          <w:szCs w:val="24"/>
          <w:lang w:val="ru-RU"/>
        </w:rPr>
        <w:t>спирането</w:t>
      </w:r>
      <w:proofErr w:type="spellEnd"/>
      <w:r w:rsidRPr="00180795">
        <w:rPr>
          <w:szCs w:val="24"/>
          <w:lang w:val="ru-RU"/>
        </w:rPr>
        <w:t xml:space="preserve"> на </w:t>
      </w:r>
      <w:proofErr w:type="spellStart"/>
      <w:r w:rsidRPr="00180795">
        <w:rPr>
          <w:szCs w:val="24"/>
          <w:lang w:val="ru-RU"/>
        </w:rPr>
        <w:t>неговия</w:t>
      </w:r>
      <w:proofErr w:type="spellEnd"/>
      <w:r w:rsidRPr="00180795">
        <w:rPr>
          <w:szCs w:val="24"/>
          <w:lang w:val="ru-RU"/>
        </w:rPr>
        <w:t xml:space="preserve"> </w:t>
      </w:r>
      <w:proofErr w:type="spellStart"/>
      <w:r w:rsidRPr="00180795">
        <w:rPr>
          <w:szCs w:val="24"/>
          <w:lang w:val="ru-RU"/>
        </w:rPr>
        <w:t>лиценз</w:t>
      </w:r>
      <w:proofErr w:type="spellEnd"/>
      <w:r w:rsidRPr="00180795">
        <w:rPr>
          <w:szCs w:val="24"/>
          <w:lang w:val="ru-RU"/>
        </w:rPr>
        <w:t xml:space="preserve"> за </w:t>
      </w:r>
      <w:proofErr w:type="spellStart"/>
      <w:r w:rsidRPr="00180795">
        <w:rPr>
          <w:szCs w:val="24"/>
          <w:lang w:val="ru-RU"/>
        </w:rPr>
        <w:t>адвокатска</w:t>
      </w:r>
      <w:proofErr w:type="spellEnd"/>
      <w:r w:rsidRPr="00180795">
        <w:rPr>
          <w:szCs w:val="24"/>
          <w:lang w:val="ru-RU"/>
        </w:rPr>
        <w:t xml:space="preserve"> </w:t>
      </w:r>
      <w:proofErr w:type="spellStart"/>
      <w:r w:rsidRPr="00180795">
        <w:rPr>
          <w:szCs w:val="24"/>
          <w:lang w:val="ru-RU"/>
        </w:rPr>
        <w:t>дейност</w:t>
      </w:r>
      <w:proofErr w:type="spellEnd"/>
      <w:r w:rsidRPr="00180795">
        <w:rPr>
          <w:szCs w:val="24"/>
          <w:lang w:val="ru-RU"/>
        </w:rPr>
        <w:t xml:space="preserve"> е в нарушение на чл. 34</w:t>
      </w:r>
      <w:r w:rsidR="003B1DD8" w:rsidRPr="00C60AC1">
        <w:rPr>
          <w:szCs w:val="24"/>
          <w:lang w:val="bg-BG"/>
        </w:rPr>
        <w:t xml:space="preserve">. </w:t>
      </w:r>
      <w:hyperlink r:id="rId2873" w:history="1">
        <w:proofErr w:type="spellStart"/>
        <w:r w:rsidR="00C60AC1" w:rsidRPr="00C60AC1">
          <w:rPr>
            <w:rStyle w:val="Hyperlink"/>
            <w:snapToGrid w:val="0"/>
            <w:szCs w:val="24"/>
            <w:lang w:eastAsia="bg-BG"/>
          </w:rPr>
          <w:t>Бюлетин</w:t>
        </w:r>
        <w:proofErr w:type="spellEnd"/>
        <w:r w:rsidR="00C60AC1" w:rsidRPr="00C60AC1">
          <w:rPr>
            <w:rStyle w:val="Hyperlink"/>
            <w:snapToGrid w:val="0"/>
            <w:szCs w:val="24"/>
            <w:lang w:eastAsia="bg-BG"/>
          </w:rPr>
          <w:t xml:space="preserve"> № 50</w:t>
        </w:r>
      </w:hyperlink>
    </w:p>
    <w:p w14:paraId="261DAC90" w14:textId="6453CE08" w:rsidR="00962ECF" w:rsidRDefault="000445B9" w:rsidP="00194010">
      <w:pPr>
        <w:pStyle w:val="JuPara"/>
        <w:pBdr>
          <w:bottom w:val="single" w:sz="4" w:space="1" w:color="auto"/>
        </w:pBdr>
        <w:tabs>
          <w:tab w:val="left" w:pos="4111"/>
        </w:tabs>
        <w:ind w:firstLine="0"/>
        <w:rPr>
          <w:i/>
          <w:iCs/>
          <w:color w:val="2E74B5" w:themeColor="accent1" w:themeShade="BF"/>
          <w:szCs w:val="24"/>
          <w:shd w:val="clear" w:color="auto" w:fill="FFFFFF"/>
        </w:rPr>
      </w:pPr>
      <w:hyperlink r:id="rId2874" w:history="1">
        <w:proofErr w:type="spellStart"/>
        <w:r w:rsidR="00962ECF" w:rsidRPr="00C60AC1">
          <w:rPr>
            <w:rStyle w:val="Hyperlink"/>
            <w:bCs/>
            <w:i/>
            <w:iCs/>
            <w:color w:val="2E74B5" w:themeColor="accent1" w:themeShade="BF"/>
            <w:szCs w:val="24"/>
          </w:rPr>
          <w:t>Yunusova</w:t>
        </w:r>
        <w:proofErr w:type="spellEnd"/>
        <w:r w:rsidR="00962ECF" w:rsidRPr="00C60AC1">
          <w:rPr>
            <w:rStyle w:val="Hyperlink"/>
            <w:bCs/>
            <w:i/>
            <w:iCs/>
            <w:color w:val="2E74B5" w:themeColor="accent1" w:themeShade="BF"/>
            <w:szCs w:val="24"/>
          </w:rPr>
          <w:t xml:space="preserve"> and </w:t>
        </w:r>
        <w:proofErr w:type="spellStart"/>
        <w:r w:rsidR="00962ECF" w:rsidRPr="00C60AC1">
          <w:rPr>
            <w:rStyle w:val="Hyperlink"/>
            <w:bCs/>
            <w:i/>
            <w:iCs/>
            <w:color w:val="2E74B5" w:themeColor="accent1" w:themeShade="BF"/>
            <w:szCs w:val="24"/>
          </w:rPr>
          <w:t>Yunusov</w:t>
        </w:r>
        <w:proofErr w:type="spellEnd"/>
        <w:r w:rsidR="00962ECF" w:rsidRPr="00C60AC1">
          <w:rPr>
            <w:rStyle w:val="Hyperlink"/>
            <w:bCs/>
            <w:i/>
            <w:iCs/>
            <w:color w:val="2E74B5" w:themeColor="accent1" w:themeShade="BF"/>
            <w:szCs w:val="24"/>
          </w:rPr>
          <w:t xml:space="preserve"> v. Azerbaijan (No. 2)</w:t>
        </w:r>
      </w:hyperlink>
      <w:r w:rsidR="00962ECF" w:rsidRPr="00C60AC1">
        <w:rPr>
          <w:rStyle w:val="Hyperlink"/>
          <w:bCs/>
          <w:i/>
          <w:iCs/>
          <w:color w:val="2E74B5" w:themeColor="accent1" w:themeShade="BF"/>
          <w:szCs w:val="24"/>
        </w:rPr>
        <w:t xml:space="preserve">, </w:t>
      </w:r>
      <w:r w:rsidR="00962ECF" w:rsidRPr="00C60AC1">
        <w:rPr>
          <w:rStyle w:val="Hyperlink"/>
          <w:i/>
          <w:iCs/>
          <w:color w:val="2E74B5" w:themeColor="accent1" w:themeShade="BF"/>
          <w:szCs w:val="24"/>
          <w:lang w:val="bg-BG"/>
        </w:rPr>
        <w:t>(№</w:t>
      </w:r>
      <w:r w:rsidR="00962ECF" w:rsidRPr="00C60AC1">
        <w:rPr>
          <w:rStyle w:val="Hyperlink"/>
          <w:color w:val="2E74B5" w:themeColor="accent1" w:themeShade="BF"/>
          <w:szCs w:val="24"/>
          <w:lang w:val="bg-BG"/>
        </w:rPr>
        <w:t xml:space="preserve"> </w:t>
      </w:r>
      <w:r w:rsidR="00962ECF" w:rsidRPr="00C60AC1">
        <w:rPr>
          <w:i/>
          <w:iCs/>
          <w:color w:val="2E74B5" w:themeColor="accent1" w:themeShade="BF"/>
          <w:szCs w:val="24"/>
          <w:shd w:val="clear" w:color="auto" w:fill="FFFFFF"/>
        </w:rPr>
        <w:t> </w:t>
      </w:r>
      <w:hyperlink r:id="rId2875" w:anchor="{%22appno%22:[%2268817/14%22]}" w:tgtFrame="_blank" w:history="1">
        <w:r w:rsidR="00962ECF" w:rsidRPr="00C60AC1">
          <w:rPr>
            <w:rStyle w:val="Hyperlink"/>
            <w:i/>
            <w:iCs/>
            <w:color w:val="2E74B5" w:themeColor="accent1" w:themeShade="BF"/>
            <w:szCs w:val="24"/>
            <w:shd w:val="clear" w:color="auto" w:fill="FFFFFF"/>
          </w:rPr>
          <w:t>68817/14</w:t>
        </w:r>
      </w:hyperlink>
      <w:r w:rsidR="00962ECF" w:rsidRPr="00C60AC1">
        <w:rPr>
          <w:i/>
          <w:iCs/>
          <w:color w:val="2E74B5" w:themeColor="accent1" w:themeShade="BF"/>
          <w:szCs w:val="24"/>
          <w:shd w:val="clear" w:color="auto" w:fill="FFFFFF"/>
        </w:rPr>
        <w:t>)</w:t>
      </w:r>
    </w:p>
    <w:p w14:paraId="7E140369" w14:textId="60D3D2AC" w:rsidR="00194010" w:rsidRDefault="00194010" w:rsidP="00962ECF">
      <w:pPr>
        <w:pStyle w:val="JuPara"/>
        <w:tabs>
          <w:tab w:val="left" w:pos="4111"/>
        </w:tabs>
        <w:ind w:firstLine="0"/>
        <w:rPr>
          <w:i/>
          <w:iCs/>
          <w:color w:val="2E74B5" w:themeColor="accent1" w:themeShade="BF"/>
          <w:szCs w:val="24"/>
          <w:shd w:val="clear" w:color="auto" w:fill="FFFFFF"/>
        </w:rPr>
      </w:pPr>
    </w:p>
    <w:p w14:paraId="119BFA74" w14:textId="6342CB73" w:rsidR="00194010" w:rsidRPr="004964A6" w:rsidRDefault="00194010" w:rsidP="00194010">
      <w:pPr>
        <w:pStyle w:val="JuList"/>
        <w:ind w:left="0" w:firstLine="0"/>
      </w:pPr>
      <w:proofErr w:type="spellStart"/>
      <w:r>
        <w:t>Следеното</w:t>
      </w:r>
      <w:proofErr w:type="spellEnd"/>
      <w:r>
        <w:t xml:space="preserve"> на </w:t>
      </w:r>
      <w:proofErr w:type="spellStart"/>
      <w:r>
        <w:t>кореспонденцията</w:t>
      </w:r>
      <w:proofErr w:type="spellEnd"/>
      <w:r>
        <w:t xml:space="preserve"> </w:t>
      </w:r>
      <w:proofErr w:type="spellStart"/>
      <w:r>
        <w:t>между</w:t>
      </w:r>
      <w:proofErr w:type="spellEnd"/>
      <w:r>
        <w:t xml:space="preserve"> Съда и жалбоподателя, отказът на властите да предоставят копия от необходимите на жалбоподателя документи в подкрепа на оплакванията му до Съда и неефективно</w:t>
      </w:r>
      <w:r>
        <w:rPr>
          <w:lang w:val="bg-BG"/>
        </w:rPr>
        <w:t>то</w:t>
      </w:r>
      <w:r>
        <w:t xml:space="preserve"> процесуално представителство, предоставено чрез системата за безплатна правна помощ в производството пред Съда </w:t>
      </w:r>
      <w:r>
        <w:rPr>
          <w:lang w:val="bg-BG"/>
        </w:rPr>
        <w:t>са</w:t>
      </w:r>
      <w:r>
        <w:t xml:space="preserve"> в нарушение на правото на индивидуална жалба. </w:t>
      </w:r>
      <w:hyperlink r:id="rId2876" w:history="1">
        <w:proofErr w:type="spellStart"/>
        <w:r w:rsidR="000445B9" w:rsidRPr="005F2496">
          <w:rPr>
            <w:rStyle w:val="Hyperlink"/>
          </w:rPr>
          <w:t>Бюлетин</w:t>
        </w:r>
        <w:proofErr w:type="spellEnd"/>
        <w:r w:rsidR="000445B9" w:rsidRPr="005F2496">
          <w:rPr>
            <w:rStyle w:val="Hyperlink"/>
          </w:rPr>
          <w:t xml:space="preserve"> № 58</w:t>
        </w:r>
      </w:hyperlink>
    </w:p>
    <w:p w14:paraId="51D34EFA" w14:textId="41E3B74F" w:rsidR="00194010" w:rsidRDefault="000445B9" w:rsidP="00194010">
      <w:pPr>
        <w:pStyle w:val="JuList"/>
        <w:ind w:left="0" w:firstLine="0"/>
        <w:rPr>
          <w:rStyle w:val="Hyperlink"/>
          <w:rFonts w:eastAsia="Courier New"/>
          <w:i/>
          <w:iCs/>
          <w:shd w:val="clear" w:color="auto" w:fill="FFFFFF"/>
        </w:rPr>
      </w:pPr>
      <w:hyperlink r:id="rId2877" w:tgtFrame="https://nm70.abv.bg/Mail.html" w:history="1">
        <w:proofErr w:type="spellStart"/>
        <w:r w:rsidR="00194010" w:rsidRPr="004964A6">
          <w:rPr>
            <w:rStyle w:val="Hyperlink"/>
            <w:rFonts w:eastAsia="Courier New"/>
            <w:i/>
            <w:iCs/>
            <w:szCs w:val="24"/>
            <w:shd w:val="clear" w:color="auto" w:fill="FFFFFF"/>
          </w:rPr>
          <w:t>Feilazoo</w:t>
        </w:r>
        <w:proofErr w:type="spellEnd"/>
        <w:r w:rsidR="00194010" w:rsidRPr="004964A6">
          <w:rPr>
            <w:rStyle w:val="Hyperlink"/>
            <w:rFonts w:eastAsia="Courier New"/>
            <w:i/>
            <w:iCs/>
            <w:szCs w:val="24"/>
            <w:shd w:val="clear" w:color="auto" w:fill="FFFFFF"/>
          </w:rPr>
          <w:t> v. Malta</w:t>
        </w:r>
        <w:r w:rsidR="00194010" w:rsidRPr="004964A6">
          <w:rPr>
            <w:rStyle w:val="Hyperlink"/>
            <w:rFonts w:eastAsia="Courier New"/>
            <w:i/>
            <w:iCs/>
            <w:shd w:val="clear" w:color="auto" w:fill="FFFFFF"/>
          </w:rPr>
          <w:t> (no. </w:t>
        </w:r>
        <w:r w:rsidR="00194010" w:rsidRPr="004964A6">
          <w:rPr>
            <w:rStyle w:val="Hyperlink"/>
            <w:rFonts w:eastAsia="Courier New"/>
            <w:i/>
            <w:iCs/>
            <w:szCs w:val="24"/>
            <w:shd w:val="clear" w:color="auto" w:fill="FFFFFF"/>
          </w:rPr>
          <w:t>6865/19</w:t>
        </w:r>
        <w:r w:rsidR="00194010" w:rsidRPr="004964A6">
          <w:rPr>
            <w:rStyle w:val="Hyperlink"/>
            <w:rFonts w:eastAsia="Courier New"/>
            <w:i/>
            <w:iCs/>
            <w:shd w:val="clear" w:color="auto" w:fill="FFFFFF"/>
          </w:rPr>
          <w:t>) </w:t>
        </w:r>
      </w:hyperlink>
    </w:p>
    <w:p w14:paraId="58D8940A" w14:textId="07B43BAC" w:rsidR="00194010" w:rsidRDefault="00194010" w:rsidP="00194010">
      <w:pPr>
        <w:pStyle w:val="JuList"/>
        <w:ind w:left="0" w:firstLine="0"/>
        <w:rPr>
          <w:rStyle w:val="Hyperlink"/>
          <w:rFonts w:eastAsia="Courier New"/>
          <w:i/>
          <w:iCs/>
          <w:shd w:val="clear" w:color="auto" w:fill="FFFFFF"/>
        </w:rPr>
      </w:pPr>
    </w:p>
    <w:p w14:paraId="2861E883" w14:textId="4F21B7D0" w:rsidR="00194010" w:rsidRDefault="00194010" w:rsidP="00194010">
      <w:pPr>
        <w:pStyle w:val="JuList"/>
        <w:ind w:left="0" w:firstLine="0"/>
        <w:rPr>
          <w:rStyle w:val="Hyperlink"/>
          <w:rFonts w:eastAsia="Courier New"/>
          <w:i/>
          <w:iCs/>
          <w:shd w:val="clear" w:color="auto" w:fill="FFFFFF"/>
        </w:rPr>
      </w:pPr>
    </w:p>
    <w:p w14:paraId="5B9598AD" w14:textId="77777777" w:rsidR="00194010" w:rsidRPr="00C60AC1" w:rsidRDefault="00194010" w:rsidP="00194010">
      <w:pPr>
        <w:pStyle w:val="JuList"/>
        <w:ind w:left="0" w:firstLine="0"/>
        <w:rPr>
          <w:i/>
          <w:iCs/>
          <w:color w:val="2E74B5" w:themeColor="accent1" w:themeShade="BF"/>
          <w:shd w:val="clear" w:color="auto" w:fill="FFFFFF"/>
        </w:rPr>
      </w:pPr>
    </w:p>
    <w:p w14:paraId="2F8E6FCA" w14:textId="77777777" w:rsidR="00BB5AE1" w:rsidRPr="00C60AC1" w:rsidRDefault="003802EC" w:rsidP="00442FD2">
      <w:pPr>
        <w:pStyle w:val="Heading2"/>
        <w:ind w:firstLine="360"/>
        <w:rPr>
          <w:rFonts w:ascii="Times New Roman" w:hAnsi="Times New Roman"/>
          <w:i w:val="0"/>
        </w:rPr>
      </w:pPr>
      <w:r w:rsidRPr="00C60AC1">
        <w:rPr>
          <w:rFonts w:ascii="Times New Roman" w:hAnsi="Times New Roman"/>
          <w:i w:val="0"/>
        </w:rPr>
        <w:t>Забрана на принудителен труд</w:t>
      </w:r>
    </w:p>
    <w:p w14:paraId="06637513" w14:textId="77777777" w:rsidR="00BB5AE1" w:rsidRPr="00C60AC1" w:rsidRDefault="003802EC" w:rsidP="003802EC">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eastAsia="bg-BG"/>
        </w:rPr>
        <w:t xml:space="preserve">Законовото задължение на адвокати и нотариуси да приемат назначаването си за юридически настойници на психично болни лица и да работят без заплащане не представлява принудителен труд в нарушение на чл. 4, § 2 от Конвенцията. Няма нарушение и на забраната за дискриминация, тъй като тези две професионални групи не са в сравнима сходна ситуация с други лица с юридическо образование. </w:t>
      </w:r>
      <w:hyperlink r:id="rId2878"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308F0177" w14:textId="268C35F8" w:rsidR="006F6D93" w:rsidRPr="00C60AC1" w:rsidRDefault="000445B9" w:rsidP="00B7060E">
      <w:pPr>
        <w:pStyle w:val="Normal1"/>
        <w:pBdr>
          <w:bottom w:val="single" w:sz="4" w:space="1" w:color="auto"/>
        </w:pBdr>
        <w:spacing w:before="0" w:after="0" w:line="240" w:lineRule="auto"/>
        <w:jc w:val="both"/>
        <w:rPr>
          <w:rStyle w:val="Hyperlink"/>
          <w:i/>
        </w:rPr>
      </w:pPr>
      <w:hyperlink r:id="rId2879" w:history="1">
        <w:r w:rsidR="003802EC" w:rsidRPr="00C60AC1">
          <w:rPr>
            <w:rStyle w:val="Hyperlink"/>
            <w:i/>
          </w:rPr>
          <w:t>Graziani-Weiss v. Austria (</w:t>
        </w:r>
        <w:r w:rsidR="003802EC" w:rsidRPr="00C60AC1">
          <w:rPr>
            <w:rStyle w:val="Hyperlink"/>
            <w:i/>
            <w:lang w:val="en-US"/>
          </w:rPr>
          <w:t>no</w:t>
        </w:r>
        <w:r w:rsidR="003802EC" w:rsidRPr="00C60AC1">
          <w:rPr>
            <w:rStyle w:val="Hyperlink"/>
            <w:i/>
          </w:rPr>
          <w:t>. 31950/06)</w:t>
        </w:r>
      </w:hyperlink>
    </w:p>
    <w:p w14:paraId="6BFF35B8" w14:textId="38BCD0C0" w:rsidR="009705B5" w:rsidRPr="00C60AC1" w:rsidRDefault="009705B5" w:rsidP="00B7060E">
      <w:pPr>
        <w:pStyle w:val="Normal1"/>
        <w:pBdr>
          <w:bottom w:val="single" w:sz="4" w:space="1" w:color="auto"/>
        </w:pBdr>
        <w:spacing w:before="0" w:after="0" w:line="240" w:lineRule="auto"/>
        <w:jc w:val="both"/>
        <w:rPr>
          <w:rStyle w:val="Hyperlink"/>
          <w:i/>
        </w:rPr>
      </w:pPr>
    </w:p>
    <w:p w14:paraId="2A9360CE" w14:textId="1D91A05F" w:rsidR="009705B5" w:rsidRPr="00C60AC1" w:rsidRDefault="009705B5" w:rsidP="009705B5">
      <w:pPr>
        <w:pStyle w:val="JuPara"/>
        <w:spacing w:line="240" w:lineRule="auto"/>
        <w:ind w:firstLine="0"/>
        <w:rPr>
          <w:iCs/>
          <w:szCs w:val="24"/>
          <w:lang w:val="bg-BG"/>
        </w:rPr>
      </w:pPr>
      <w:r w:rsidRPr="00C60AC1">
        <w:rPr>
          <w:iCs/>
          <w:szCs w:val="24"/>
          <w:lang w:val="bg-BG"/>
        </w:rPr>
        <w:t xml:space="preserve">Дадено поведение или дадена ситуация могат да бъдат определени като трафик на хора, попадащ в приложното поле на чл. 4 от Конвенцията, само ако са налице съставните елементи на международната дефиниция на трафика съгласно Конвенцията на Съвета на Европа за борба с трафика на хора и Протокола от Палермо. От гледна точка на чл. 4 понятието за трафик на хора се отнася както за вътрешния, така и за трансграничния трафик, независимо дали е свързан с организираната престъпност или не. </w:t>
      </w:r>
    </w:p>
    <w:p w14:paraId="511A6B99" w14:textId="2ABC37B3" w:rsidR="009705B5" w:rsidRPr="00C60AC1" w:rsidRDefault="009705B5" w:rsidP="009705B5">
      <w:pPr>
        <w:pStyle w:val="JuPara"/>
        <w:ind w:firstLine="0"/>
        <w:rPr>
          <w:iCs/>
          <w:szCs w:val="24"/>
          <w:lang w:val="bg-BG"/>
        </w:rPr>
      </w:pPr>
      <w:r w:rsidRPr="00C60AC1">
        <w:rPr>
          <w:iCs/>
          <w:szCs w:val="24"/>
          <w:lang w:val="bg-BG"/>
        </w:rPr>
        <w:t xml:space="preserve">Понятието „принудителен или задължителен труд“ по чл. 4 от Конвенцията цели да се предостави защита срещу тежка експлоатация като принудителната проституция, </w:t>
      </w:r>
      <w:r w:rsidRPr="00C60AC1">
        <w:rPr>
          <w:iCs/>
          <w:szCs w:val="24"/>
          <w:lang w:val="bg-BG"/>
        </w:rPr>
        <w:lastRenderedPageBreak/>
        <w:t>независимо дали е свързана с трафик на хора. Такова поведение може да има елементи на „робство“  или „принудително подчинение“ по смисъла на чл. 4, както и да повдига въпроси по друга разпоредба на Конвенцията. Въпросът дали дадена ситуация включва всички съставни елементи на „трафик на хора“ и/или поражда отделен проблем за принудителна проституция е фактически и трябва да бъде разгледан в светлината на всички обстоятелства в случая.</w:t>
      </w:r>
    </w:p>
    <w:p w14:paraId="4D432DCC" w14:textId="110EA5D3" w:rsidR="009705B5" w:rsidRPr="00C60AC1" w:rsidRDefault="009705B5" w:rsidP="009705B5">
      <w:pPr>
        <w:pStyle w:val="JuPara"/>
        <w:ind w:firstLine="0"/>
        <w:rPr>
          <w:szCs w:val="24"/>
          <w:lang w:val="bg-BG"/>
        </w:rPr>
      </w:pPr>
      <w:r w:rsidRPr="00C60AC1">
        <w:rPr>
          <w:iCs/>
          <w:szCs w:val="24"/>
          <w:lang w:val="bg-BG"/>
        </w:rPr>
        <w:t>Позитивните задължения на държавите по чл. 4 включват</w:t>
      </w:r>
      <w:r w:rsidRPr="00C60AC1">
        <w:rPr>
          <w:rStyle w:val="JuQuotChar"/>
          <w:sz w:val="24"/>
          <w:szCs w:val="24"/>
          <w:lang w:val="bg-BG" w:eastAsia="fr-FR"/>
        </w:rPr>
        <w:t xml:space="preserve"> приемане на законодателна и административна рамка за забрана и наказване на трафика на хора; при определени обстоятелства предприемане на оперативни мерки за защита на жертвите или потенциалните жертви; процедурно задължение за разследване на ситуациите на потенциален трафик. Принципите относно трафика са съответно приложими и в случаите на принудителна проституция. </w:t>
      </w:r>
    </w:p>
    <w:p w14:paraId="2540D7D5" w14:textId="3E52242F" w:rsidR="009705B5" w:rsidRPr="00180795" w:rsidRDefault="009705B5" w:rsidP="009705B5">
      <w:pPr>
        <w:pStyle w:val="JuPara"/>
        <w:ind w:firstLine="0"/>
        <w:rPr>
          <w:rStyle w:val="normal--char"/>
          <w:i/>
          <w:iCs/>
          <w:szCs w:val="24"/>
          <w:lang w:val="ru-RU"/>
        </w:rPr>
      </w:pPr>
      <w:r w:rsidRPr="00C60AC1">
        <w:rPr>
          <w:iCs/>
          <w:szCs w:val="24"/>
          <w:lang w:val="bg-BG"/>
        </w:rPr>
        <w:t>Относно процедурното задължение по чл. 4 Съдът трябва да провери дали съответният жалбоподател е изложил защитими твърдения или дали са били налице начални (</w:t>
      </w:r>
      <w:r w:rsidRPr="00C60AC1">
        <w:rPr>
          <w:i/>
          <w:iCs/>
          <w:szCs w:val="24"/>
          <w:lang w:eastAsia="fr-FR"/>
        </w:rPr>
        <w:t>prima</w:t>
      </w:r>
      <w:r w:rsidRPr="00180795">
        <w:rPr>
          <w:i/>
          <w:iCs/>
          <w:szCs w:val="24"/>
          <w:lang w:val="ru-RU" w:eastAsia="fr-FR"/>
        </w:rPr>
        <w:t xml:space="preserve"> </w:t>
      </w:r>
      <w:r w:rsidRPr="00C60AC1">
        <w:rPr>
          <w:i/>
          <w:iCs/>
          <w:szCs w:val="24"/>
          <w:lang w:eastAsia="fr-FR"/>
        </w:rPr>
        <w:t>facie</w:t>
      </w:r>
      <w:r w:rsidRPr="00C60AC1">
        <w:rPr>
          <w:szCs w:val="24"/>
          <w:lang w:val="bg-BG" w:eastAsia="fr-FR"/>
        </w:rPr>
        <w:t>)</w:t>
      </w:r>
      <w:r w:rsidRPr="00180795">
        <w:rPr>
          <w:szCs w:val="24"/>
          <w:lang w:val="ru-RU" w:eastAsia="fr-FR"/>
        </w:rPr>
        <w:t xml:space="preserve"> </w:t>
      </w:r>
      <w:r w:rsidRPr="00C60AC1">
        <w:rPr>
          <w:iCs/>
          <w:szCs w:val="24"/>
          <w:lang w:val="bg-BG"/>
        </w:rPr>
        <w:t xml:space="preserve">доказателства, че е бил подложен на такова забранено третиране. </w:t>
      </w:r>
      <w:r w:rsidRPr="00C60AC1">
        <w:rPr>
          <w:rStyle w:val="JuQuotChar"/>
          <w:sz w:val="24"/>
          <w:szCs w:val="24"/>
          <w:lang w:val="bg-BG" w:eastAsia="fr-FR"/>
        </w:rPr>
        <w:t>В случите на ве-</w:t>
      </w:r>
      <w:proofErr w:type="spellStart"/>
      <w:r w:rsidRPr="00C60AC1">
        <w:rPr>
          <w:rStyle w:val="JuQuotChar"/>
          <w:sz w:val="24"/>
          <w:szCs w:val="24"/>
          <w:lang w:val="bg-BG" w:eastAsia="fr-FR"/>
        </w:rPr>
        <w:t>роятен</w:t>
      </w:r>
      <w:proofErr w:type="spellEnd"/>
      <w:r w:rsidRPr="00C60AC1">
        <w:rPr>
          <w:rStyle w:val="JuQuotChar"/>
          <w:sz w:val="24"/>
          <w:szCs w:val="24"/>
          <w:lang w:val="bg-BG" w:eastAsia="fr-FR"/>
        </w:rPr>
        <w:t xml:space="preserve"> трафик властите трябва да предприемат разследване служебно, дори и без да е налице оплакване. </w:t>
      </w:r>
      <w:r w:rsidRPr="00C60AC1">
        <w:rPr>
          <w:iCs/>
          <w:szCs w:val="24"/>
          <w:lang w:val="bg-BG"/>
        </w:rPr>
        <w:t xml:space="preserve">Полицията и прокуратурата са в по-добро положение от жертвата да проведат разследването и действие или бездействие от страна на жертвата не може да оправдае бездействие от тяхна страна. </w:t>
      </w:r>
      <w:hyperlink r:id="rId2880" w:history="1">
        <w:r w:rsidRPr="00C60AC1">
          <w:rPr>
            <w:rStyle w:val="Hyperlink"/>
            <w:iCs/>
            <w:szCs w:val="24"/>
            <w:lang w:val="bg-BG"/>
          </w:rPr>
          <w:t>Бюлетин № 49</w:t>
        </w:r>
      </w:hyperlink>
    </w:p>
    <w:p w14:paraId="3EA127CC" w14:textId="448A066C" w:rsidR="009705B5" w:rsidRDefault="000445B9" w:rsidP="009705B5">
      <w:pPr>
        <w:pStyle w:val="Normal1"/>
        <w:pBdr>
          <w:bottom w:val="single" w:sz="4" w:space="1" w:color="auto"/>
        </w:pBdr>
        <w:spacing w:before="0" w:after="0" w:line="240" w:lineRule="auto"/>
        <w:jc w:val="both"/>
        <w:rPr>
          <w:rStyle w:val="normal--char"/>
          <w:i/>
          <w:iCs/>
        </w:rPr>
      </w:pPr>
      <w:hyperlink r:id="rId2881" w:history="1">
        <w:r w:rsidR="009705B5" w:rsidRPr="00C60AC1">
          <w:rPr>
            <w:rStyle w:val="Hyperlink"/>
            <w:i/>
            <w:iCs/>
          </w:rPr>
          <w:t>S.M. v. Croatia (no. 60561/14)</w:t>
        </w:r>
      </w:hyperlink>
      <w:r w:rsidR="009705B5" w:rsidRPr="00C60AC1">
        <w:rPr>
          <w:rStyle w:val="normal--char"/>
          <w:i/>
          <w:iCs/>
        </w:rPr>
        <w:t xml:space="preserve"> Решение на Голямото отделение</w:t>
      </w:r>
    </w:p>
    <w:p w14:paraId="7E252E4E" w14:textId="454CB23B" w:rsidR="00E14DAD" w:rsidRDefault="00E14DAD" w:rsidP="009705B5">
      <w:pPr>
        <w:pStyle w:val="Normal1"/>
        <w:pBdr>
          <w:bottom w:val="single" w:sz="4" w:space="1" w:color="auto"/>
        </w:pBdr>
        <w:spacing w:before="0" w:after="0" w:line="240" w:lineRule="auto"/>
        <w:jc w:val="both"/>
        <w:rPr>
          <w:rStyle w:val="normal--char"/>
          <w:i/>
          <w:iCs/>
        </w:rPr>
      </w:pPr>
    </w:p>
    <w:p w14:paraId="75A448C9" w14:textId="0423B5FA" w:rsidR="00E14DAD" w:rsidRPr="00E9566A" w:rsidRDefault="00E14DAD" w:rsidP="00E14DAD">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 xml:space="preserve">За първи път Съдът има случай да разгледа въпроса дали и кога наказателното преследване на жертви и потенциални жертви на трафик на хора може да бъде проблемно от гледна точка на чл. 4 от Конвенцията. При определени обстоятелства то може да е в противоречие със задължението на държавата да предприеме оперативни мерки за тяхната защита. От първостепенно значение за зачитане на гарантираните от чл. 4 свободи в случай на наказателно преследване на жертва на трафик е ранното ѝ идентифициране. Всяко решение дали потенциална жертва на трафик да се преследва трябва – доколкото е възможно – да се взема само след като е направена оценка за наличието на трафик от квалифицирано лице, за която трябва да се държи сметка и при всяко последващо прокурорско решение. Прокурорът може и да не е обвързан от тази оценка, но за да не се съгласи с нея, трябва да изложи ясни съображения, които да са в съответствие с определението за трафик в Протокола от Палермо и Конвенцията за борба с трафика на хора. </w:t>
      </w:r>
      <w:hyperlink r:id="rId2882" w:history="1">
        <w:r w:rsidRPr="00E9566A">
          <w:rPr>
            <w:rStyle w:val="Hyperlink"/>
            <w:rFonts w:ascii="Times New Roman" w:hAnsi="Times New Roman" w:cs="Times New Roman"/>
            <w:sz w:val="24"/>
            <w:szCs w:val="24"/>
          </w:rPr>
          <w:t>Бюлетин № 57</w:t>
        </w:r>
      </w:hyperlink>
      <w:r w:rsidRPr="00E9566A">
        <w:rPr>
          <w:rFonts w:ascii="Times New Roman" w:hAnsi="Times New Roman" w:cs="Times New Roman"/>
          <w:sz w:val="24"/>
          <w:szCs w:val="24"/>
        </w:rPr>
        <w:t xml:space="preserve"> </w:t>
      </w:r>
    </w:p>
    <w:p w14:paraId="3A894C9E" w14:textId="77777777" w:rsidR="00E14DAD" w:rsidRPr="0010166F" w:rsidRDefault="00E14DAD" w:rsidP="00E14DAD">
      <w:pPr>
        <w:spacing w:line="240" w:lineRule="auto"/>
        <w:contextualSpacing/>
        <w:rPr>
          <w:rFonts w:ascii="Times New Roman" w:hAnsi="Times New Roman" w:cs="Times New Roman"/>
          <w:i/>
          <w:iCs/>
          <w:sz w:val="24"/>
          <w:szCs w:val="24"/>
        </w:rPr>
      </w:pPr>
      <w:r w:rsidRPr="00E9566A">
        <w:rPr>
          <w:rFonts w:ascii="Times New Roman" w:hAnsi="Times New Roman" w:cs="Times New Roman"/>
          <w:i/>
          <w:iCs/>
          <w:sz w:val="24"/>
          <w:szCs w:val="24"/>
        </w:rPr>
        <w:t xml:space="preserve">Решение по делото </w:t>
      </w:r>
      <w:hyperlink r:id="rId2883" w:history="1">
        <w:r w:rsidRPr="00E9566A">
          <w:rPr>
            <w:rStyle w:val="Hyperlink"/>
            <w:rFonts w:ascii="Times New Roman" w:hAnsi="Times New Roman" w:cs="Times New Roman"/>
            <w:i/>
            <w:iCs/>
            <w:sz w:val="24"/>
            <w:szCs w:val="24"/>
          </w:rPr>
          <w:t xml:space="preserve">V.C.L. </w:t>
        </w:r>
        <w:proofErr w:type="spellStart"/>
        <w:r w:rsidRPr="00E9566A">
          <w:rPr>
            <w:rStyle w:val="Hyperlink"/>
            <w:rFonts w:ascii="Times New Roman" w:hAnsi="Times New Roman" w:cs="Times New Roman"/>
            <w:i/>
            <w:iCs/>
            <w:sz w:val="24"/>
            <w:szCs w:val="24"/>
          </w:rPr>
          <w:t>and</w:t>
        </w:r>
        <w:proofErr w:type="spellEnd"/>
        <w:r w:rsidRPr="00E9566A">
          <w:rPr>
            <w:rStyle w:val="Hyperlink"/>
            <w:rFonts w:ascii="Times New Roman" w:hAnsi="Times New Roman" w:cs="Times New Roman"/>
            <w:i/>
            <w:iCs/>
            <w:sz w:val="24"/>
            <w:szCs w:val="24"/>
          </w:rPr>
          <w:t xml:space="preserve"> A.N. v. </w:t>
        </w:r>
        <w:proofErr w:type="spellStart"/>
        <w:r w:rsidRPr="00E9566A">
          <w:rPr>
            <w:rStyle w:val="Hyperlink"/>
            <w:rFonts w:ascii="Times New Roman" w:hAnsi="Times New Roman" w:cs="Times New Roman"/>
            <w:i/>
            <w:iCs/>
            <w:sz w:val="24"/>
            <w:szCs w:val="24"/>
          </w:rPr>
          <w:t>the</w:t>
        </w:r>
        <w:proofErr w:type="spellEnd"/>
        <w:r w:rsidRPr="00E9566A">
          <w:rPr>
            <w:rStyle w:val="Hyperlink"/>
            <w:rFonts w:ascii="Times New Roman" w:hAnsi="Times New Roman" w:cs="Times New Roman"/>
            <w:i/>
            <w:iCs/>
            <w:sz w:val="24"/>
            <w:szCs w:val="24"/>
          </w:rPr>
          <w:t xml:space="preserve"> </w:t>
        </w:r>
        <w:proofErr w:type="spellStart"/>
        <w:r w:rsidRPr="00E9566A">
          <w:rPr>
            <w:rStyle w:val="Hyperlink"/>
            <w:rFonts w:ascii="Times New Roman" w:hAnsi="Times New Roman" w:cs="Times New Roman"/>
            <w:i/>
            <w:iCs/>
            <w:sz w:val="24"/>
            <w:szCs w:val="24"/>
          </w:rPr>
          <w:t>United</w:t>
        </w:r>
        <w:proofErr w:type="spellEnd"/>
        <w:r w:rsidRPr="00E9566A">
          <w:rPr>
            <w:rStyle w:val="Hyperlink"/>
            <w:rFonts w:ascii="Times New Roman" w:hAnsi="Times New Roman" w:cs="Times New Roman"/>
            <w:i/>
            <w:iCs/>
            <w:sz w:val="24"/>
            <w:szCs w:val="24"/>
          </w:rPr>
          <w:t xml:space="preserve"> </w:t>
        </w:r>
        <w:proofErr w:type="spellStart"/>
        <w:r w:rsidRPr="00E9566A">
          <w:rPr>
            <w:rStyle w:val="Hyperlink"/>
            <w:rFonts w:ascii="Times New Roman" w:hAnsi="Times New Roman" w:cs="Times New Roman"/>
            <w:i/>
            <w:iCs/>
            <w:sz w:val="24"/>
            <w:szCs w:val="24"/>
          </w:rPr>
          <w:t>Kingdom</w:t>
        </w:r>
        <w:proofErr w:type="spellEnd"/>
        <w:r w:rsidRPr="00E9566A">
          <w:rPr>
            <w:rStyle w:val="Hyperlink"/>
            <w:rFonts w:ascii="Times New Roman" w:hAnsi="Times New Roman" w:cs="Times New Roman"/>
            <w:i/>
            <w:iCs/>
            <w:sz w:val="24"/>
            <w:szCs w:val="24"/>
          </w:rPr>
          <w:t xml:space="preserve"> (</w:t>
        </w:r>
        <w:proofErr w:type="spellStart"/>
        <w:r w:rsidRPr="00E9566A">
          <w:rPr>
            <w:rStyle w:val="Hyperlink"/>
            <w:rFonts w:ascii="Times New Roman" w:hAnsi="Times New Roman" w:cs="Times New Roman"/>
            <w:i/>
            <w:iCs/>
            <w:sz w:val="24"/>
            <w:szCs w:val="24"/>
          </w:rPr>
          <w:t>nos</w:t>
        </w:r>
        <w:proofErr w:type="spellEnd"/>
        <w:r w:rsidRPr="00E9566A">
          <w:rPr>
            <w:rStyle w:val="Hyperlink"/>
            <w:rFonts w:ascii="Times New Roman" w:hAnsi="Times New Roman" w:cs="Times New Roman"/>
            <w:i/>
            <w:iCs/>
            <w:sz w:val="24"/>
            <w:szCs w:val="24"/>
          </w:rPr>
          <w:t>. 77587/12, 74603/12)</w:t>
        </w:r>
      </w:hyperlink>
    </w:p>
    <w:p w14:paraId="2A5E4A31" w14:textId="77777777" w:rsidR="00E14DAD" w:rsidRPr="00C60AC1" w:rsidRDefault="00E14DAD" w:rsidP="009705B5">
      <w:pPr>
        <w:pStyle w:val="Normal1"/>
        <w:pBdr>
          <w:bottom w:val="single" w:sz="4" w:space="1" w:color="auto"/>
        </w:pBdr>
        <w:spacing w:before="0" w:after="0" w:line="240" w:lineRule="auto"/>
        <w:jc w:val="both"/>
        <w:rPr>
          <w:i/>
          <w:lang w:val="bg-BG"/>
        </w:rPr>
      </w:pPr>
    </w:p>
    <w:p w14:paraId="79380878" w14:textId="77777777" w:rsidR="00B7060E" w:rsidRPr="00C60AC1" w:rsidRDefault="00B7060E" w:rsidP="00B7060E">
      <w:pPr>
        <w:pStyle w:val="Normal1"/>
        <w:spacing w:before="0" w:after="0" w:line="240" w:lineRule="auto"/>
        <w:jc w:val="both"/>
        <w:rPr>
          <w:i/>
          <w:lang w:val="bg-BG"/>
        </w:rPr>
      </w:pPr>
    </w:p>
    <w:p w14:paraId="75A9E66A" w14:textId="77777777" w:rsidR="003802EC" w:rsidRPr="00C60AC1" w:rsidRDefault="006F6D93" w:rsidP="00442FD2">
      <w:pPr>
        <w:pStyle w:val="Heading2"/>
        <w:ind w:firstLine="360"/>
        <w:rPr>
          <w:rFonts w:ascii="Times New Roman" w:hAnsi="Times New Roman"/>
          <w:i w:val="0"/>
        </w:rPr>
      </w:pPr>
      <w:r w:rsidRPr="00C60AC1">
        <w:rPr>
          <w:rFonts w:ascii="Times New Roman" w:hAnsi="Times New Roman"/>
          <w:i w:val="0"/>
        </w:rPr>
        <w:t xml:space="preserve">Забрана за </w:t>
      </w:r>
      <w:r w:rsidR="009212B9" w:rsidRPr="00C60AC1">
        <w:rPr>
          <w:rFonts w:ascii="Times New Roman" w:hAnsi="Times New Roman"/>
          <w:i w:val="0"/>
        </w:rPr>
        <w:t>нал</w:t>
      </w:r>
      <w:r w:rsidR="00CC6003" w:rsidRPr="00C60AC1">
        <w:rPr>
          <w:rFonts w:ascii="Times New Roman" w:hAnsi="Times New Roman"/>
          <w:i w:val="0"/>
        </w:rPr>
        <w:t>агане на наказание без закон</w:t>
      </w:r>
    </w:p>
    <w:p w14:paraId="11F97668" w14:textId="77777777" w:rsidR="00BB5AE1" w:rsidRPr="00C60AC1" w:rsidRDefault="006F6D93"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Наложеното наказание на шеф на финансова пирамида за поредица измами е в нарушение на чл. 7 от Конвенцията, тъй като към момента на извършване на деянието предвиденото по закон наказание е било по-леко от наложеното му.</w:t>
      </w:r>
      <w:r w:rsidRPr="00C60AC1">
        <w:rPr>
          <w:rStyle w:val="WW8Num4z0"/>
          <w:rFonts w:ascii="Times New Roman" w:hAnsi="Times New Roman" w:cs="Times New Roman"/>
          <w:color w:val="000000"/>
          <w:sz w:val="24"/>
          <w:szCs w:val="24"/>
        </w:rPr>
        <w:t xml:space="preserve"> </w:t>
      </w:r>
      <w:hyperlink r:id="rId2884" w:history="1">
        <w:r w:rsidRPr="00C60AC1">
          <w:rPr>
            <w:rStyle w:val="Hyperlink"/>
            <w:rFonts w:ascii="Times New Roman" w:hAnsi="Times New Roman" w:cs="Times New Roman"/>
            <w:sz w:val="24"/>
            <w:szCs w:val="24"/>
          </w:rPr>
          <w:t>Бюлетин № 17.</w:t>
        </w:r>
      </w:hyperlink>
    </w:p>
    <w:p w14:paraId="2A403E09" w14:textId="77777777" w:rsidR="00ED008A" w:rsidRPr="00C60AC1" w:rsidRDefault="000445B9" w:rsidP="00B7060E">
      <w:pPr>
        <w:pStyle w:val="Normal1"/>
        <w:pBdr>
          <w:bottom w:val="single" w:sz="4" w:space="1" w:color="auto"/>
        </w:pBdr>
        <w:spacing w:before="0" w:after="0" w:line="240" w:lineRule="auto"/>
        <w:jc w:val="both"/>
        <w:rPr>
          <w:i/>
          <w:lang w:val="bg-BG"/>
        </w:rPr>
      </w:pPr>
      <w:hyperlink r:id="rId2885" w:history="1">
        <w:r w:rsidR="006F6D93" w:rsidRPr="00C60AC1">
          <w:rPr>
            <w:rStyle w:val="Hyperlink"/>
            <w:i/>
          </w:rPr>
          <w:t>Alimuçaj v. Albania (no.20134/05)</w:t>
        </w:r>
      </w:hyperlink>
    </w:p>
    <w:p w14:paraId="7D98B954" w14:textId="77777777" w:rsidR="00B7060E" w:rsidRPr="00C60AC1" w:rsidRDefault="00B7060E" w:rsidP="00B7060E">
      <w:pPr>
        <w:pStyle w:val="Normal1"/>
        <w:spacing w:before="0" w:after="0" w:line="240" w:lineRule="auto"/>
        <w:jc w:val="both"/>
        <w:rPr>
          <w:i/>
          <w:lang w:val="bg-BG"/>
        </w:rPr>
      </w:pPr>
    </w:p>
    <w:p w14:paraId="670AD874" w14:textId="77777777" w:rsidR="00B10C5D" w:rsidRPr="00C60AC1" w:rsidRDefault="00B10C5D" w:rsidP="00B7060E">
      <w:pPr>
        <w:pStyle w:val="Normal1"/>
        <w:spacing w:before="0" w:after="0" w:line="240" w:lineRule="auto"/>
        <w:jc w:val="both"/>
        <w:rPr>
          <w:lang w:val="bg-BG" w:eastAsia="bg-BG"/>
        </w:rPr>
      </w:pPr>
      <w:r w:rsidRPr="00C60AC1">
        <w:rPr>
          <w:lang w:eastAsia="bg-BG"/>
        </w:rPr>
        <w:t xml:space="preserve">Не е извършено нарушение на чл. 7 от Конвенцията със замяната на смъртното наказание на жалбоподателя с доживотен затвор без възможност за условно освобождаване, защото към момента на отмяната на смъртното наказание не е съществувала законова разпоредба, даваща възможност за условно освобождаване след определен минимален срок на лишаване от свобода. Член 7 не е нарушен и с изпълнението на наложеното на </w:t>
      </w:r>
      <w:r w:rsidRPr="00C60AC1">
        <w:rPr>
          <w:lang w:eastAsia="bg-BG"/>
        </w:rPr>
        <w:lastRenderedPageBreak/>
        <w:t>жалбоподателя наказание в затвор, в който е сам, защото то има за цел не да го накаже по-сурово, а да запази живота му и да предотврати риска от бягство</w:t>
      </w:r>
      <w:r w:rsidRPr="00C60AC1">
        <w:rPr>
          <w:lang w:val="bg-BG" w:eastAsia="bg-BG"/>
        </w:rPr>
        <w:t xml:space="preserve">. </w:t>
      </w:r>
      <w:hyperlink r:id="rId2886" w:history="1">
        <w:r w:rsidR="00B27A21" w:rsidRPr="00C60AC1">
          <w:rPr>
            <w:rStyle w:val="Hyperlink"/>
          </w:rPr>
          <w:t>Бюлетин № 26</w:t>
        </w:r>
      </w:hyperlink>
    </w:p>
    <w:p w14:paraId="261ECD9B" w14:textId="77777777" w:rsidR="00B10C5D" w:rsidRPr="00C60AC1" w:rsidRDefault="000445B9" w:rsidP="00816986">
      <w:pPr>
        <w:pStyle w:val="Normal1"/>
        <w:pBdr>
          <w:bottom w:val="single" w:sz="4" w:space="1" w:color="auto"/>
        </w:pBdr>
        <w:spacing w:before="0" w:after="0" w:line="240" w:lineRule="auto"/>
        <w:jc w:val="both"/>
        <w:rPr>
          <w:i/>
        </w:rPr>
      </w:pPr>
      <w:hyperlink r:id="rId2887" w:history="1">
        <w:r w:rsidR="00B10C5D" w:rsidRPr="00C60AC1">
          <w:rPr>
            <w:rStyle w:val="Hyperlink"/>
            <w:i/>
          </w:rPr>
          <w:t>Öcalan c. Turquie (No 2)</w:t>
        </w:r>
      </w:hyperlink>
      <w:r w:rsidR="00B10C5D" w:rsidRPr="00C60AC1">
        <w:rPr>
          <w:i/>
        </w:rPr>
        <w:t xml:space="preserve"> (no.no. 24069/03, 197/04, 6201/06, 10464/07)</w:t>
      </w:r>
    </w:p>
    <w:p w14:paraId="06C289A1" w14:textId="77777777" w:rsidR="00816986" w:rsidRPr="00C60AC1" w:rsidRDefault="00816986" w:rsidP="00816986">
      <w:pPr>
        <w:pStyle w:val="Normal1"/>
        <w:spacing w:before="0" w:after="0" w:line="240" w:lineRule="auto"/>
        <w:jc w:val="both"/>
        <w:rPr>
          <w:i/>
        </w:rPr>
      </w:pPr>
    </w:p>
    <w:p w14:paraId="7026A28D" w14:textId="77777777" w:rsidR="00816986" w:rsidRPr="00C60AC1" w:rsidRDefault="00816986" w:rsidP="00816986">
      <w:pPr>
        <w:pStyle w:val="Normal1"/>
        <w:spacing w:before="0" w:after="0" w:line="240" w:lineRule="auto"/>
        <w:jc w:val="both"/>
        <w:rPr>
          <w:lang w:val="bg-BG"/>
        </w:rPr>
      </w:pPr>
      <w:r w:rsidRPr="00C60AC1">
        <w:t>Престъпленията и съответните наказания трябва да бъдат ясно дефинирани в закона, така че гражданинът да може да разбере – ако е необходимо с помощта на съдебната практика и чрез подходяща правна консултация, кои действия и бездействия могат да доведат до наказателна отговорност.</w:t>
      </w:r>
      <w:r w:rsidRPr="00C60AC1">
        <w:rPr>
          <w:lang w:val="bg-BG"/>
        </w:rPr>
        <w:t xml:space="preserve"> </w:t>
      </w:r>
      <w:hyperlink r:id="rId2888" w:history="1">
        <w:r w:rsidRPr="00C60AC1">
          <w:rPr>
            <w:rStyle w:val="Hyperlink"/>
            <w:lang w:val="bg-BG"/>
          </w:rPr>
          <w:t>Бюлетин № 31</w:t>
        </w:r>
      </w:hyperlink>
    </w:p>
    <w:p w14:paraId="1536FCDA" w14:textId="77777777" w:rsidR="00816986" w:rsidRPr="00C60AC1" w:rsidRDefault="000445B9" w:rsidP="00816986">
      <w:pPr>
        <w:pStyle w:val="Normal1"/>
        <w:pBdr>
          <w:bottom w:val="single" w:sz="4" w:space="1" w:color="auto"/>
        </w:pBdr>
        <w:spacing w:before="0" w:after="0" w:line="240" w:lineRule="auto"/>
        <w:jc w:val="both"/>
        <w:rPr>
          <w:i/>
        </w:rPr>
      </w:pPr>
      <w:hyperlink r:id="rId2889" w:history="1">
        <w:r w:rsidR="00816986" w:rsidRPr="00C60AC1">
          <w:rPr>
            <w:rStyle w:val="Hyperlink"/>
            <w:i/>
          </w:rPr>
          <w:t>Ashlarba v Georgia (no. 45554/08)</w:t>
        </w:r>
      </w:hyperlink>
    </w:p>
    <w:p w14:paraId="798EF3F5" w14:textId="77777777" w:rsidR="00816986" w:rsidRPr="00C60AC1" w:rsidRDefault="00816986" w:rsidP="00816986">
      <w:pPr>
        <w:pStyle w:val="Normal1"/>
        <w:spacing w:before="0" w:after="0" w:line="240" w:lineRule="auto"/>
        <w:jc w:val="both"/>
        <w:rPr>
          <w:i/>
        </w:rPr>
      </w:pPr>
    </w:p>
    <w:p w14:paraId="7C320A1E" w14:textId="77777777" w:rsidR="00E72B83" w:rsidRPr="00C60AC1" w:rsidRDefault="00E72B83" w:rsidP="00E72B83">
      <w:pPr>
        <w:suppressAutoHyphens w:val="0"/>
        <w:autoSpaceDE w:val="0"/>
        <w:spacing w:after="0" w:line="240" w:lineRule="auto"/>
        <w:jc w:val="both"/>
        <w:rPr>
          <w:rFonts w:ascii="Times New Roman" w:hAnsi="Times New Roman" w:cs="Times New Roman"/>
          <w:sz w:val="24"/>
          <w:szCs w:val="24"/>
        </w:rPr>
      </w:pPr>
      <w:r w:rsidRPr="00C60AC1">
        <w:rPr>
          <w:rFonts w:ascii="Times New Roman" w:hAnsi="Times New Roman" w:cs="Times New Roman"/>
          <w:sz w:val="24"/>
          <w:szCs w:val="24"/>
        </w:rPr>
        <w:t xml:space="preserve">С оглед на румънските вътрешноправни разпоредби и тълкуването им от съдилищата, осъждането на жалбоподателя за нарушаване на изключителната икономическа зона на Румъния в Черно море не е било достатъчно предвидимо, както изисква чл. 7 от Конвенцията.  </w:t>
      </w:r>
      <w:hyperlink r:id="rId2890" w:history="1">
        <w:r w:rsidRPr="00C60AC1">
          <w:rPr>
            <w:rStyle w:val="Hyperlink"/>
            <w:rFonts w:ascii="Times New Roman" w:hAnsi="Times New Roman" w:cs="Times New Roman"/>
            <w:sz w:val="24"/>
            <w:szCs w:val="24"/>
          </w:rPr>
          <w:t>Бюлетин № 32</w:t>
        </w:r>
      </w:hyperlink>
    </w:p>
    <w:p w14:paraId="26BB1484" w14:textId="77777777" w:rsidR="00816986" w:rsidRPr="00C60AC1" w:rsidRDefault="000445B9" w:rsidP="00E72B83">
      <w:pPr>
        <w:pStyle w:val="Normal1"/>
        <w:pBdr>
          <w:bottom w:val="single" w:sz="4" w:space="1" w:color="auto"/>
        </w:pBdr>
        <w:spacing w:before="0" w:after="0" w:line="240" w:lineRule="auto"/>
        <w:jc w:val="both"/>
        <w:rPr>
          <w:i/>
          <w:lang w:val="bg-BG"/>
        </w:rPr>
      </w:pPr>
      <w:hyperlink r:id="rId2891" w:history="1">
        <w:proofErr w:type="spellStart"/>
        <w:r w:rsidR="00E72B83" w:rsidRPr="00C60AC1">
          <w:rPr>
            <w:rStyle w:val="Hyperlink"/>
            <w:i/>
            <w:lang w:val="bg-BG"/>
          </w:rPr>
          <w:t>Plechkov</w:t>
        </w:r>
        <w:proofErr w:type="spellEnd"/>
        <w:r w:rsidR="00E72B83" w:rsidRPr="00C60AC1">
          <w:rPr>
            <w:rStyle w:val="Hyperlink"/>
            <w:i/>
            <w:lang w:val="bg-BG"/>
          </w:rPr>
          <w:t xml:space="preserve"> v. </w:t>
        </w:r>
        <w:proofErr w:type="spellStart"/>
        <w:r w:rsidR="00E72B83" w:rsidRPr="00C60AC1">
          <w:rPr>
            <w:rStyle w:val="Hyperlink"/>
            <w:i/>
            <w:lang w:val="bg-BG"/>
          </w:rPr>
          <w:t>Romania</w:t>
        </w:r>
        <w:proofErr w:type="spellEnd"/>
        <w:r w:rsidR="00E72B83" w:rsidRPr="00C60AC1">
          <w:rPr>
            <w:rStyle w:val="Hyperlink"/>
            <w:i/>
            <w:lang w:val="bg-BG"/>
          </w:rPr>
          <w:t xml:space="preserve"> (</w:t>
        </w:r>
        <w:proofErr w:type="spellStart"/>
        <w:r w:rsidR="00E72B83" w:rsidRPr="00C60AC1">
          <w:rPr>
            <w:rStyle w:val="Hyperlink"/>
            <w:i/>
            <w:lang w:val="bg-BG"/>
          </w:rPr>
          <w:t>no</w:t>
        </w:r>
        <w:proofErr w:type="spellEnd"/>
        <w:r w:rsidR="00E72B83" w:rsidRPr="00C60AC1">
          <w:rPr>
            <w:rStyle w:val="Hyperlink"/>
            <w:i/>
            <w:lang w:val="bg-BG"/>
          </w:rPr>
          <w:t>. 1660/03)</w:t>
        </w:r>
      </w:hyperlink>
    </w:p>
    <w:p w14:paraId="720EC9EB" w14:textId="77777777" w:rsidR="00E72B83" w:rsidRPr="00C60AC1" w:rsidRDefault="00E72B83" w:rsidP="00816986">
      <w:pPr>
        <w:pStyle w:val="Normal1"/>
        <w:spacing w:before="0" w:after="0" w:line="240" w:lineRule="auto"/>
        <w:jc w:val="both"/>
        <w:rPr>
          <w:i/>
        </w:rPr>
      </w:pPr>
    </w:p>
    <w:p w14:paraId="3C651E87" w14:textId="77777777" w:rsidR="00431BF5" w:rsidRPr="00C60AC1" w:rsidRDefault="00431BF5" w:rsidP="00816986">
      <w:pPr>
        <w:pStyle w:val="Normal1"/>
        <w:spacing w:before="0" w:after="0" w:line="240" w:lineRule="auto"/>
        <w:jc w:val="both"/>
        <w:rPr>
          <w:lang w:val="bg-BG"/>
        </w:rPr>
      </w:pPr>
      <w:r w:rsidRPr="00C60AC1">
        <w:rPr>
          <w:lang w:val="bg-BG"/>
        </w:rPr>
        <w:t xml:space="preserve">Осъждането на жалбоподателя за продължавано престъпление домашно насилие, като част от деянията са били извършени преди въвеждането на това престъпление в НК, не е в нарушение на чл. 7 от Конвенцията, защото извършените по-рано деяния са представлявали друго престъпление и наложеното наказание не е по-тежко. </w:t>
      </w:r>
      <w:hyperlink r:id="rId2892" w:history="1">
        <w:r w:rsidR="006A2A95" w:rsidRPr="00C60AC1">
          <w:rPr>
            <w:rStyle w:val="Hyperlink"/>
            <w:lang w:val="bg-BG"/>
          </w:rPr>
          <w:t>Бюлетин № 36</w:t>
        </w:r>
      </w:hyperlink>
    </w:p>
    <w:p w14:paraId="0E50F916" w14:textId="77777777" w:rsidR="00431BF5" w:rsidRPr="00C60AC1" w:rsidRDefault="000445B9" w:rsidP="00431BF5">
      <w:pPr>
        <w:pStyle w:val="Normal1"/>
        <w:pBdr>
          <w:bottom w:val="single" w:sz="4" w:space="1" w:color="auto"/>
        </w:pBdr>
        <w:spacing w:before="0" w:after="0" w:line="240" w:lineRule="auto"/>
        <w:jc w:val="both"/>
        <w:rPr>
          <w:i/>
        </w:rPr>
      </w:pPr>
      <w:hyperlink r:id="rId2893" w:history="1">
        <w:r w:rsidR="00431BF5" w:rsidRPr="00C60AC1">
          <w:rPr>
            <w:rStyle w:val="Hyperlink"/>
            <w:i/>
          </w:rPr>
          <w:t>Rohlena v. The Czech Republic</w:t>
        </w:r>
      </w:hyperlink>
      <w:r w:rsidR="00431BF5" w:rsidRPr="00C60AC1">
        <w:rPr>
          <w:i/>
          <w:lang w:val="bg-BG"/>
        </w:rPr>
        <w:t xml:space="preserve"> (</w:t>
      </w:r>
      <w:r w:rsidR="00431BF5" w:rsidRPr="00C60AC1">
        <w:rPr>
          <w:i/>
          <w:lang w:val="en-GB"/>
        </w:rPr>
        <w:t>no</w:t>
      </w:r>
      <w:r w:rsidR="00431BF5" w:rsidRPr="00180795">
        <w:rPr>
          <w:i/>
          <w:lang w:val="ru-RU"/>
        </w:rPr>
        <w:t>. 59552/08</w:t>
      </w:r>
      <w:r w:rsidR="00431BF5" w:rsidRPr="00C60AC1">
        <w:rPr>
          <w:i/>
          <w:lang w:val="bg-BG"/>
        </w:rPr>
        <w:t>)</w:t>
      </w:r>
      <w:r w:rsidR="006A2A95" w:rsidRPr="00C60AC1">
        <w:rPr>
          <w:i/>
          <w:lang w:val="bg-BG"/>
        </w:rPr>
        <w:t xml:space="preserve"> -</w:t>
      </w:r>
      <w:r w:rsidR="006A2A95" w:rsidRPr="00C60AC1">
        <w:rPr>
          <w:i/>
        </w:rPr>
        <w:t xml:space="preserve"> Решение на Голямото отделение</w:t>
      </w:r>
    </w:p>
    <w:p w14:paraId="537084E0" w14:textId="77777777" w:rsidR="00816986" w:rsidRPr="00C60AC1" w:rsidRDefault="00816986" w:rsidP="00816986">
      <w:pPr>
        <w:pStyle w:val="Normal1"/>
        <w:spacing w:before="0" w:after="0" w:line="240" w:lineRule="auto"/>
        <w:jc w:val="both"/>
        <w:rPr>
          <w:i/>
          <w:lang w:val="bg-BG"/>
        </w:rPr>
      </w:pPr>
    </w:p>
    <w:p w14:paraId="1EA674F2" w14:textId="77777777" w:rsidR="00C66DE4" w:rsidRPr="00C60AC1" w:rsidRDefault="00C66DE4" w:rsidP="00816986">
      <w:pPr>
        <w:pStyle w:val="Normal1"/>
        <w:spacing w:before="0" w:after="0" w:line="240" w:lineRule="auto"/>
        <w:jc w:val="both"/>
        <w:rPr>
          <w:rStyle w:val="normal--char"/>
          <w:iCs/>
          <w:lang w:val="bg-BG"/>
        </w:rPr>
      </w:pPr>
      <w:r w:rsidRPr="00C60AC1">
        <w:rPr>
          <w:rStyle w:val="normal--char"/>
          <w:iCs/>
        </w:rPr>
        <w:t>Престъплението „подпомагане на организация от мафиотски тип отвън“ се основава на тълкуване в съдебната практика, а тя е била противоречива в периода на действията, за които е осъден жалбоподателят. При извършването им престъплението не е било достатъчно ясно установено и предвидимо и жалбоподателят не е бил в състояние да знае какво наказание рискува да понесе.</w:t>
      </w:r>
      <w:r w:rsidRPr="00C60AC1">
        <w:rPr>
          <w:rStyle w:val="normal--char"/>
          <w:iCs/>
          <w:lang w:val="bg-BG"/>
        </w:rPr>
        <w:t xml:space="preserve"> </w:t>
      </w:r>
      <w:hyperlink r:id="rId2894" w:history="1">
        <w:r w:rsidRPr="00C60AC1">
          <w:rPr>
            <w:rStyle w:val="Hyperlink"/>
            <w:iCs/>
            <w:lang w:val="bg-BG"/>
          </w:rPr>
          <w:t>Бюлетин № 39</w:t>
        </w:r>
      </w:hyperlink>
    </w:p>
    <w:p w14:paraId="72E12D25" w14:textId="77777777" w:rsidR="00C66DE4" w:rsidRPr="00C60AC1" w:rsidRDefault="000445B9" w:rsidP="00C66DE4">
      <w:pPr>
        <w:pStyle w:val="Normal1"/>
        <w:pBdr>
          <w:bottom w:val="single" w:sz="4" w:space="1" w:color="auto"/>
        </w:pBdr>
        <w:spacing w:before="0" w:after="0" w:line="240" w:lineRule="auto"/>
        <w:jc w:val="both"/>
        <w:rPr>
          <w:i/>
          <w:lang w:val="bg-BG"/>
        </w:rPr>
      </w:pPr>
      <w:hyperlink r:id="rId2895" w:history="1">
        <w:proofErr w:type="spellStart"/>
        <w:r w:rsidR="00C66DE4" w:rsidRPr="00C60AC1">
          <w:rPr>
            <w:rStyle w:val="Hyperlink"/>
            <w:i/>
            <w:iCs/>
            <w:lang w:val="en-GB"/>
          </w:rPr>
          <w:t>Contrada</w:t>
        </w:r>
        <w:proofErr w:type="spellEnd"/>
        <w:r w:rsidR="00C66DE4" w:rsidRPr="00C60AC1">
          <w:rPr>
            <w:rStyle w:val="Hyperlink"/>
            <w:i/>
            <w:iCs/>
          </w:rPr>
          <w:t xml:space="preserve"> </w:t>
        </w:r>
        <w:r w:rsidR="00C66DE4" w:rsidRPr="00C60AC1">
          <w:rPr>
            <w:rStyle w:val="Hyperlink"/>
            <w:i/>
            <w:iCs/>
            <w:lang w:val="en-GB"/>
          </w:rPr>
          <w:t>v</w:t>
        </w:r>
        <w:r w:rsidR="00C66DE4" w:rsidRPr="00C60AC1">
          <w:rPr>
            <w:rStyle w:val="Hyperlink"/>
            <w:i/>
            <w:iCs/>
          </w:rPr>
          <w:t xml:space="preserve">. </w:t>
        </w:r>
        <w:r w:rsidR="00C66DE4" w:rsidRPr="00C60AC1">
          <w:rPr>
            <w:rStyle w:val="Hyperlink"/>
            <w:i/>
            <w:iCs/>
            <w:lang w:val="en-GB"/>
          </w:rPr>
          <w:t>Italy</w:t>
        </w:r>
        <w:r w:rsidR="00C66DE4" w:rsidRPr="00C60AC1">
          <w:rPr>
            <w:rStyle w:val="Hyperlink"/>
            <w:i/>
            <w:iCs/>
          </w:rPr>
          <w:t xml:space="preserve"> (</w:t>
        </w:r>
        <w:r w:rsidR="00C66DE4" w:rsidRPr="00C60AC1">
          <w:rPr>
            <w:rStyle w:val="Hyperlink"/>
            <w:i/>
            <w:iCs/>
            <w:lang w:val="en-GB"/>
          </w:rPr>
          <w:t>no</w:t>
        </w:r>
        <w:r w:rsidR="00C66DE4" w:rsidRPr="00C60AC1">
          <w:rPr>
            <w:rStyle w:val="Hyperlink"/>
            <w:i/>
            <w:iCs/>
          </w:rPr>
          <w:t>. 3) (</w:t>
        </w:r>
        <w:r w:rsidR="00C66DE4" w:rsidRPr="00C60AC1">
          <w:rPr>
            <w:rStyle w:val="Hyperlink"/>
            <w:i/>
            <w:iCs/>
            <w:lang w:val="en-GB"/>
          </w:rPr>
          <w:t>no</w:t>
        </w:r>
        <w:r w:rsidR="00C66DE4" w:rsidRPr="00C60AC1">
          <w:rPr>
            <w:rStyle w:val="Hyperlink"/>
            <w:i/>
            <w:iCs/>
          </w:rPr>
          <w:t>. 66655/13)</w:t>
        </w:r>
      </w:hyperlink>
    </w:p>
    <w:p w14:paraId="438DDE5A" w14:textId="77777777" w:rsidR="00C66DE4" w:rsidRPr="00C60AC1" w:rsidRDefault="00C66DE4" w:rsidP="00816986">
      <w:pPr>
        <w:pStyle w:val="Normal1"/>
        <w:spacing w:before="0" w:after="0" w:line="240" w:lineRule="auto"/>
        <w:jc w:val="both"/>
        <w:rPr>
          <w:i/>
          <w:lang w:val="bg-BG"/>
        </w:rPr>
      </w:pPr>
    </w:p>
    <w:p w14:paraId="5FF3D17F" w14:textId="04603F9B" w:rsidR="00890D64" w:rsidRPr="00C60AC1" w:rsidRDefault="00890D64" w:rsidP="00890D64">
      <w:pPr>
        <w:pStyle w:val="JuPara"/>
        <w:spacing w:line="240" w:lineRule="auto"/>
        <w:ind w:firstLine="0"/>
        <w:contextualSpacing/>
        <w:rPr>
          <w:szCs w:val="24"/>
          <w:lang w:val="bg-BG"/>
        </w:rPr>
      </w:pPr>
      <w:r w:rsidRPr="00C60AC1">
        <w:rPr>
          <w:szCs w:val="24"/>
          <w:lang w:val="bg-BG"/>
        </w:rPr>
        <w:t xml:space="preserve">Съдът за първи път посочва, че признатият по делото </w:t>
      </w:r>
      <w:proofErr w:type="spellStart"/>
      <w:r w:rsidRPr="00C60AC1">
        <w:rPr>
          <w:i/>
          <w:szCs w:val="24"/>
          <w:lang w:val="bg-BG"/>
        </w:rPr>
        <w:t>Scoppola</w:t>
      </w:r>
      <w:proofErr w:type="spellEnd"/>
      <w:r w:rsidRPr="00C60AC1">
        <w:rPr>
          <w:i/>
          <w:szCs w:val="24"/>
          <w:lang w:val="bg-BG"/>
        </w:rPr>
        <w:t xml:space="preserve"> v. </w:t>
      </w:r>
      <w:proofErr w:type="spellStart"/>
      <w:r w:rsidRPr="00C60AC1">
        <w:rPr>
          <w:i/>
          <w:szCs w:val="24"/>
          <w:lang w:val="bg-BG"/>
        </w:rPr>
        <w:t>Italy</w:t>
      </w:r>
      <w:proofErr w:type="spellEnd"/>
      <w:r w:rsidRPr="00C60AC1">
        <w:rPr>
          <w:i/>
          <w:szCs w:val="24"/>
          <w:lang w:val="bg-BG"/>
        </w:rPr>
        <w:t xml:space="preserve"> (</w:t>
      </w:r>
      <w:proofErr w:type="spellStart"/>
      <w:r w:rsidRPr="00C60AC1">
        <w:rPr>
          <w:i/>
          <w:szCs w:val="24"/>
          <w:lang w:val="bg-BG"/>
        </w:rPr>
        <w:t>no</w:t>
      </w:r>
      <w:proofErr w:type="spellEnd"/>
      <w:r w:rsidRPr="00C60AC1">
        <w:rPr>
          <w:i/>
          <w:szCs w:val="24"/>
          <w:lang w:val="bg-BG"/>
        </w:rPr>
        <w:t>. 2)</w:t>
      </w:r>
      <w:r w:rsidRPr="00C60AC1">
        <w:rPr>
          <w:szCs w:val="24"/>
          <w:lang w:val="bg-BG"/>
        </w:rPr>
        <w:t xml:space="preserve"> [GC] (§ 109) принцип за обратното действие на по-лекото наказание се отнася и до по-благоприятните за подсъдимия изменения в диспозицията на </w:t>
      </w:r>
      <w:proofErr w:type="spellStart"/>
      <w:r w:rsidRPr="00C60AC1">
        <w:rPr>
          <w:szCs w:val="24"/>
          <w:lang w:val="bg-BG"/>
        </w:rPr>
        <w:t>материалноправната</w:t>
      </w:r>
      <w:proofErr w:type="spellEnd"/>
      <w:r w:rsidRPr="00C60AC1">
        <w:rPr>
          <w:szCs w:val="24"/>
          <w:lang w:val="bg-BG"/>
        </w:rPr>
        <w:t xml:space="preserve"> наказателна норма. За да реши дали разширителното тълкуване на националния закон е било разумно предвидимо, Съдът преценява, първо, дали то е резултат на определена тенденция в съдебната практика и, второ, дали независимо от това по-широкото прилагане на закона е съвместимо със състава на престъплението. Националните съдилища са упражнили съдебната си </w:t>
      </w:r>
      <w:proofErr w:type="spellStart"/>
      <w:r w:rsidRPr="00C60AC1">
        <w:rPr>
          <w:szCs w:val="24"/>
          <w:lang w:val="bg-BG"/>
        </w:rPr>
        <w:t>дискреция</w:t>
      </w:r>
      <w:proofErr w:type="spellEnd"/>
      <w:r w:rsidRPr="00C60AC1">
        <w:rPr>
          <w:szCs w:val="24"/>
          <w:lang w:val="bg-BG"/>
        </w:rPr>
        <w:t xml:space="preserve"> твърде широко, като са възприели тълкуване, което не съответства нито на преобладаващата съдебна практика, нито на същността на престъплението, както е дефинирано от националното право. </w:t>
      </w:r>
      <w:hyperlink r:id="rId2896" w:history="1">
        <w:r w:rsidRPr="00C60AC1">
          <w:rPr>
            <w:rStyle w:val="Hyperlink"/>
            <w:szCs w:val="24"/>
            <w:lang w:val="bg-BG"/>
          </w:rPr>
          <w:t>Бюлетин № 44</w:t>
        </w:r>
      </w:hyperlink>
    </w:p>
    <w:p w14:paraId="197F69E8" w14:textId="38D74A32" w:rsidR="00890D64" w:rsidRPr="00C60AC1" w:rsidRDefault="000445B9" w:rsidP="000C60F0">
      <w:pPr>
        <w:pStyle w:val="Normal1"/>
        <w:pBdr>
          <w:bottom w:val="single" w:sz="4" w:space="1" w:color="auto"/>
        </w:pBdr>
        <w:spacing w:before="0" w:after="0" w:line="240" w:lineRule="auto"/>
        <w:jc w:val="both"/>
        <w:rPr>
          <w:rStyle w:val="Hyperlink"/>
          <w:rFonts w:eastAsiaTheme="majorEastAsia"/>
          <w:i/>
          <w:lang w:val="bg-BG"/>
        </w:rPr>
      </w:pPr>
      <w:hyperlink r:id="rId2897" w:history="1">
        <w:proofErr w:type="spellStart"/>
        <w:r w:rsidR="00890D64" w:rsidRPr="00C60AC1">
          <w:rPr>
            <w:rStyle w:val="Hyperlink"/>
            <w:rFonts w:eastAsiaTheme="majorEastAsia"/>
            <w:i/>
            <w:lang w:val="en-GB"/>
          </w:rPr>
          <w:t>Parmak</w:t>
        </w:r>
        <w:proofErr w:type="spellEnd"/>
        <w:r w:rsidR="00890D64" w:rsidRPr="00180795">
          <w:rPr>
            <w:rStyle w:val="Hyperlink"/>
            <w:rFonts w:eastAsiaTheme="majorEastAsia"/>
            <w:i/>
            <w:lang w:val="ru-RU"/>
          </w:rPr>
          <w:t xml:space="preserve"> </w:t>
        </w:r>
        <w:r w:rsidR="00890D64" w:rsidRPr="00C60AC1">
          <w:rPr>
            <w:rStyle w:val="Hyperlink"/>
            <w:rFonts w:eastAsiaTheme="majorEastAsia"/>
            <w:i/>
          </w:rPr>
          <w:t xml:space="preserve">and Bakır </w:t>
        </w:r>
        <w:r w:rsidR="00890D64" w:rsidRPr="00C60AC1">
          <w:rPr>
            <w:rStyle w:val="Hyperlink"/>
            <w:rFonts w:eastAsiaTheme="majorEastAsia"/>
            <w:i/>
            <w:lang w:val="en-GB"/>
          </w:rPr>
          <w:t>v</w:t>
        </w:r>
        <w:r w:rsidR="00890D64" w:rsidRPr="00180795">
          <w:rPr>
            <w:rStyle w:val="Hyperlink"/>
            <w:rFonts w:eastAsiaTheme="majorEastAsia"/>
            <w:i/>
            <w:lang w:val="ru-RU"/>
          </w:rPr>
          <w:t xml:space="preserve">. </w:t>
        </w:r>
        <w:r w:rsidR="00890D64" w:rsidRPr="00C60AC1">
          <w:rPr>
            <w:rStyle w:val="Hyperlink"/>
            <w:rFonts w:eastAsiaTheme="majorEastAsia"/>
            <w:i/>
            <w:lang w:val="en-GB"/>
          </w:rPr>
          <w:t>Turkey</w:t>
        </w:r>
        <w:r w:rsidR="00890D64" w:rsidRPr="00C60AC1">
          <w:rPr>
            <w:rStyle w:val="Hyperlink"/>
            <w:rFonts w:eastAsiaTheme="majorEastAsia"/>
            <w:i/>
            <w:lang w:val="bg-BG"/>
          </w:rPr>
          <w:t xml:space="preserve"> (</w:t>
        </w:r>
        <w:proofErr w:type="spellStart"/>
        <w:r w:rsidR="00890D64" w:rsidRPr="00C60AC1">
          <w:rPr>
            <w:rStyle w:val="Hyperlink"/>
            <w:rFonts w:eastAsiaTheme="majorEastAsia"/>
            <w:i/>
            <w:lang w:val="en-GB"/>
          </w:rPr>
          <w:t>nos</w:t>
        </w:r>
        <w:proofErr w:type="spellEnd"/>
        <w:r w:rsidR="00890D64" w:rsidRPr="00180795">
          <w:rPr>
            <w:rStyle w:val="Hyperlink"/>
            <w:rFonts w:eastAsiaTheme="majorEastAsia"/>
            <w:i/>
            <w:lang w:val="ru-RU"/>
          </w:rPr>
          <w:t xml:space="preserve">. 22429/07 </w:t>
        </w:r>
        <w:r w:rsidR="00890D64" w:rsidRPr="00C60AC1">
          <w:rPr>
            <w:rStyle w:val="Hyperlink"/>
            <w:rFonts w:eastAsiaTheme="majorEastAsia"/>
            <w:i/>
            <w:lang w:val="bg-BG"/>
          </w:rPr>
          <w:t>и</w:t>
        </w:r>
        <w:r w:rsidR="00890D64" w:rsidRPr="00180795">
          <w:rPr>
            <w:rStyle w:val="Hyperlink"/>
            <w:rFonts w:eastAsiaTheme="majorEastAsia"/>
            <w:i/>
            <w:lang w:val="ru-RU"/>
          </w:rPr>
          <w:t xml:space="preserve"> 25195/07</w:t>
        </w:r>
        <w:r w:rsidR="00890D64" w:rsidRPr="00C60AC1">
          <w:rPr>
            <w:rStyle w:val="Hyperlink"/>
            <w:rFonts w:eastAsiaTheme="majorEastAsia"/>
            <w:i/>
            <w:lang w:val="bg-BG"/>
          </w:rPr>
          <w:t>)</w:t>
        </w:r>
      </w:hyperlink>
    </w:p>
    <w:p w14:paraId="3646344F" w14:textId="3E5193DD" w:rsidR="00266E0C" w:rsidRPr="00C60AC1" w:rsidRDefault="00266E0C" w:rsidP="00890D64">
      <w:pPr>
        <w:pStyle w:val="Normal1"/>
        <w:spacing w:before="0" w:after="0" w:line="240" w:lineRule="auto"/>
        <w:jc w:val="both"/>
        <w:rPr>
          <w:rStyle w:val="Hyperlink"/>
          <w:rFonts w:eastAsiaTheme="majorEastAsia"/>
          <w:i/>
          <w:lang w:val="bg-BG"/>
        </w:rPr>
      </w:pPr>
    </w:p>
    <w:p w14:paraId="24AE2F67" w14:textId="27C5788B" w:rsidR="00266E0C" w:rsidRPr="00C60AC1" w:rsidRDefault="00266E0C" w:rsidP="00266E0C">
      <w:pPr>
        <w:pStyle w:val="c71indicateur"/>
        <w:contextualSpacing/>
        <w:jc w:val="both"/>
      </w:pPr>
      <w:r w:rsidRPr="00C60AC1">
        <w:t xml:space="preserve">Член 4, § 2, б. а) във връзка с чл. 2, § 1, б. в) от Рамково решение 2004/ 757/ПВР на Съвета от 25 октомври 2004 г. за установяване на минималните разпоредби относно съставните елементи на наказуемите деяния и прилаганите наказания в областта на трафика на наркотици, както и членове 20, 21 и 49 от Хартата на основните права на Европейския съюз трябва да се тълкуват в смисъл, че допускат държавата членка да квалифицира като престъпление притежаването на значително количество упойващи или психотропни вещества както за лична консумация, така и за целите на трафика на наркотици, като </w:t>
      </w:r>
      <w:r w:rsidRPr="00C60AC1">
        <w:lastRenderedPageBreak/>
        <w:t xml:space="preserve">същевременно остави тълкуването на понятието „значително количество упойващи или психотропни вещества“ на преценката на националните съдилища във всеки отделен случай, стига това тълкуване да е разумно предвидимо. </w:t>
      </w:r>
      <w:hyperlink r:id="rId2898" w:history="1">
        <w:r w:rsidRPr="00C60AC1">
          <w:rPr>
            <w:rStyle w:val="Hyperlink"/>
          </w:rPr>
          <w:t>Бюлетин № 49</w:t>
        </w:r>
      </w:hyperlink>
    </w:p>
    <w:p w14:paraId="11E02079" w14:textId="0C89B022" w:rsidR="00266E0C" w:rsidRDefault="00266E0C" w:rsidP="000C60F0">
      <w:pPr>
        <w:pStyle w:val="c71indicateur"/>
        <w:pBdr>
          <w:bottom w:val="single" w:sz="4" w:space="1" w:color="auto"/>
        </w:pBdr>
        <w:contextualSpacing/>
        <w:jc w:val="both"/>
        <w:rPr>
          <w:rStyle w:val="Hyperlink"/>
          <w:i/>
          <w:iCs/>
        </w:rPr>
      </w:pPr>
      <w:r w:rsidRPr="00C60AC1">
        <w:rPr>
          <w:i/>
          <w:iCs/>
        </w:rPr>
        <w:t xml:space="preserve">Решение на СЕС по дело </w:t>
      </w:r>
      <w:hyperlink r:id="rId2899" w:history="1">
        <w:r w:rsidRPr="00C60AC1">
          <w:rPr>
            <w:rStyle w:val="Hyperlink"/>
            <w:i/>
            <w:iCs/>
          </w:rPr>
          <w:t>C</w:t>
        </w:r>
        <w:r w:rsidRPr="00C60AC1">
          <w:rPr>
            <w:rStyle w:val="Hyperlink"/>
            <w:i/>
            <w:iCs/>
          </w:rPr>
          <w:noBreakHyphen/>
          <w:t>634/18</w:t>
        </w:r>
      </w:hyperlink>
    </w:p>
    <w:p w14:paraId="1936BC94" w14:textId="63ED4464" w:rsidR="00536BD5" w:rsidRDefault="00536BD5" w:rsidP="000C60F0">
      <w:pPr>
        <w:pStyle w:val="c71indicateur"/>
        <w:pBdr>
          <w:bottom w:val="single" w:sz="4" w:space="1" w:color="auto"/>
        </w:pBdr>
        <w:contextualSpacing/>
        <w:jc w:val="both"/>
        <w:rPr>
          <w:rStyle w:val="Hyperlink"/>
          <w:i/>
          <w:iCs/>
        </w:rPr>
      </w:pPr>
    </w:p>
    <w:p w14:paraId="79083285" w14:textId="68228F0F" w:rsidR="00536BD5" w:rsidRPr="00556A1F" w:rsidRDefault="00536BD5" w:rsidP="00536BD5">
      <w:pPr>
        <w:spacing w:line="240" w:lineRule="auto"/>
        <w:contextualSpacing/>
        <w:jc w:val="both"/>
        <w:rPr>
          <w:rFonts w:ascii="Times New Roman" w:hAnsi="Times New Roman" w:cs="Times New Roman"/>
          <w:sz w:val="24"/>
          <w:szCs w:val="24"/>
        </w:rPr>
      </w:pPr>
      <w:r w:rsidRPr="00556A1F">
        <w:rPr>
          <w:rFonts w:ascii="Times New Roman" w:hAnsi="Times New Roman" w:cs="Times New Roman"/>
          <w:sz w:val="24"/>
          <w:szCs w:val="24"/>
        </w:rPr>
        <w:t xml:space="preserve">По основаното на чл. 7 от Конвенцията оплакване за непредвидимост на наказанието поради липсата на определен в закона максимален размер на глобата Съдът се позовава на заключението си, че предмет на разглежданото производство не е било „наказателно обвинение“ по смисъла на чл. 6 и следователно той не е приложим в наказателния си аспект. По съображения за последователност в тълкуването на Конвенцията като цяло, той намира, че глобите, за които се отнасят оплакванията по чл. 7, не представляват „наказание“ по смисъла на тази разпоредба и поради това тя също не е приложима. </w:t>
      </w:r>
      <w:hyperlink r:id="rId2900" w:history="1">
        <w:r w:rsidRPr="00556A1F">
          <w:rPr>
            <w:rStyle w:val="Hyperlink"/>
            <w:rFonts w:ascii="Times New Roman" w:hAnsi="Times New Roman" w:cs="Times New Roman"/>
            <w:sz w:val="24"/>
            <w:szCs w:val="24"/>
          </w:rPr>
          <w:t>Бюлетин № 55</w:t>
        </w:r>
      </w:hyperlink>
    </w:p>
    <w:p w14:paraId="4A8702A4" w14:textId="439B738A" w:rsidR="00536BD5" w:rsidRPr="00130037" w:rsidRDefault="00536BD5" w:rsidP="00F766F3">
      <w:pPr>
        <w:pBdr>
          <w:bottom w:val="single" w:sz="4" w:space="1" w:color="auto"/>
        </w:pBdr>
        <w:spacing w:line="240" w:lineRule="auto"/>
        <w:jc w:val="both"/>
        <w:rPr>
          <w:rStyle w:val="Hyperlink"/>
          <w:rFonts w:ascii="Times New Roman" w:hAnsi="Times New Roman" w:cs="Times New Roman"/>
          <w:i/>
          <w:sz w:val="24"/>
          <w:szCs w:val="24"/>
        </w:rPr>
      </w:pPr>
      <w:r w:rsidRPr="00130037">
        <w:rPr>
          <w:rStyle w:val="ju-005fcase-0020char--char"/>
          <w:rFonts w:ascii="Times New Roman" w:hAnsi="Times New Roman" w:cs="Times New Roman"/>
          <w:i/>
          <w:sz w:val="24"/>
          <w:szCs w:val="24"/>
        </w:rPr>
        <w:fldChar w:fldCharType="begin"/>
      </w:r>
      <w:r w:rsidRPr="00130037">
        <w:rPr>
          <w:rStyle w:val="ju-005fcase-0020char--char"/>
          <w:rFonts w:ascii="Times New Roman" w:hAnsi="Times New Roman" w:cs="Times New Roman"/>
          <w:i/>
          <w:sz w:val="24"/>
          <w:szCs w:val="24"/>
        </w:rPr>
        <w:instrText xml:space="preserve"> HYPERLINK "http://hudoc.echr.coe.int/eng?i=001-207115" </w:instrText>
      </w:r>
      <w:r w:rsidRPr="00130037">
        <w:rPr>
          <w:rStyle w:val="ju-005fcase-0020char--char"/>
          <w:rFonts w:ascii="Times New Roman" w:hAnsi="Times New Roman" w:cs="Times New Roman"/>
          <w:i/>
          <w:sz w:val="24"/>
          <w:szCs w:val="24"/>
        </w:rPr>
        <w:fldChar w:fldCharType="separate"/>
      </w:r>
      <w:proofErr w:type="spellStart"/>
      <w:r w:rsidRPr="00130037">
        <w:rPr>
          <w:rStyle w:val="Hyperlink"/>
          <w:rFonts w:ascii="Times New Roman" w:hAnsi="Times New Roman" w:cs="Times New Roman"/>
          <w:i/>
          <w:sz w:val="24"/>
          <w:szCs w:val="24"/>
        </w:rPr>
        <w:t>Gestur</w:t>
      </w:r>
      <w:proofErr w:type="spellEnd"/>
      <w:r w:rsidRPr="00130037">
        <w:rPr>
          <w:rStyle w:val="Hyperlink"/>
          <w:rFonts w:ascii="Times New Roman" w:hAnsi="Times New Roman" w:cs="Times New Roman"/>
          <w:i/>
          <w:sz w:val="24"/>
          <w:szCs w:val="24"/>
        </w:rPr>
        <w:t xml:space="preserve"> </w:t>
      </w:r>
      <w:proofErr w:type="spellStart"/>
      <w:r w:rsidRPr="00130037">
        <w:rPr>
          <w:rStyle w:val="Hyperlink"/>
          <w:rFonts w:ascii="Times New Roman" w:hAnsi="Times New Roman" w:cs="Times New Roman"/>
          <w:i/>
          <w:sz w:val="24"/>
          <w:szCs w:val="24"/>
        </w:rPr>
        <w:t>Jónsson</w:t>
      </w:r>
      <w:proofErr w:type="spellEnd"/>
      <w:r w:rsidRPr="00130037">
        <w:rPr>
          <w:rStyle w:val="Hyperlink"/>
          <w:rFonts w:ascii="Times New Roman" w:hAnsi="Times New Roman" w:cs="Times New Roman"/>
          <w:i/>
          <w:sz w:val="24"/>
          <w:szCs w:val="24"/>
        </w:rPr>
        <w:t xml:space="preserve"> </w:t>
      </w:r>
      <w:proofErr w:type="spellStart"/>
      <w:r w:rsidRPr="00130037">
        <w:rPr>
          <w:rStyle w:val="Hyperlink"/>
          <w:rFonts w:ascii="Times New Roman" w:hAnsi="Times New Roman" w:cs="Times New Roman"/>
          <w:i/>
          <w:sz w:val="24"/>
          <w:szCs w:val="24"/>
        </w:rPr>
        <w:t>and</w:t>
      </w:r>
      <w:proofErr w:type="spellEnd"/>
      <w:r w:rsidRPr="00130037">
        <w:rPr>
          <w:rStyle w:val="Hyperlink"/>
          <w:rFonts w:ascii="Times New Roman" w:hAnsi="Times New Roman" w:cs="Times New Roman"/>
          <w:i/>
          <w:sz w:val="24"/>
          <w:szCs w:val="24"/>
        </w:rPr>
        <w:t xml:space="preserve"> </w:t>
      </w:r>
      <w:proofErr w:type="spellStart"/>
      <w:r w:rsidRPr="00130037">
        <w:rPr>
          <w:rStyle w:val="Hyperlink"/>
          <w:rFonts w:ascii="Times New Roman" w:hAnsi="Times New Roman" w:cs="Times New Roman"/>
          <w:i/>
          <w:sz w:val="24"/>
          <w:szCs w:val="24"/>
        </w:rPr>
        <w:t>Ragnar</w:t>
      </w:r>
      <w:proofErr w:type="spellEnd"/>
      <w:r w:rsidRPr="00130037">
        <w:rPr>
          <w:rStyle w:val="Hyperlink"/>
          <w:rFonts w:ascii="Times New Roman" w:hAnsi="Times New Roman" w:cs="Times New Roman"/>
          <w:i/>
          <w:sz w:val="24"/>
          <w:szCs w:val="24"/>
        </w:rPr>
        <w:t xml:space="preserve"> </w:t>
      </w:r>
      <w:proofErr w:type="spellStart"/>
      <w:r w:rsidRPr="00130037">
        <w:rPr>
          <w:rStyle w:val="Hyperlink"/>
          <w:rFonts w:ascii="Times New Roman" w:hAnsi="Times New Roman" w:cs="Times New Roman"/>
          <w:i/>
          <w:sz w:val="24"/>
          <w:szCs w:val="24"/>
        </w:rPr>
        <w:t>Halldór</w:t>
      </w:r>
      <w:proofErr w:type="spellEnd"/>
      <w:r w:rsidRPr="00130037">
        <w:rPr>
          <w:rStyle w:val="Hyperlink"/>
          <w:rFonts w:ascii="Times New Roman" w:hAnsi="Times New Roman" w:cs="Times New Roman"/>
          <w:i/>
          <w:sz w:val="24"/>
          <w:szCs w:val="24"/>
        </w:rPr>
        <w:t xml:space="preserve"> </w:t>
      </w:r>
      <w:proofErr w:type="spellStart"/>
      <w:r w:rsidRPr="00130037">
        <w:rPr>
          <w:rStyle w:val="Hyperlink"/>
          <w:rFonts w:ascii="Times New Roman" w:hAnsi="Times New Roman" w:cs="Times New Roman"/>
          <w:i/>
          <w:sz w:val="24"/>
          <w:szCs w:val="24"/>
        </w:rPr>
        <w:t>Hall</w:t>
      </w:r>
      <w:proofErr w:type="spellEnd"/>
      <w:r w:rsidRPr="00130037">
        <w:rPr>
          <w:rStyle w:val="Hyperlink"/>
          <w:rFonts w:ascii="Times New Roman" w:hAnsi="Times New Roman" w:cs="Times New Roman"/>
          <w:i/>
          <w:sz w:val="24"/>
          <w:szCs w:val="24"/>
        </w:rPr>
        <w:t xml:space="preserve"> v. </w:t>
      </w:r>
      <w:proofErr w:type="spellStart"/>
      <w:r w:rsidRPr="00130037">
        <w:rPr>
          <w:rStyle w:val="Hyperlink"/>
          <w:rFonts w:ascii="Times New Roman" w:hAnsi="Times New Roman" w:cs="Times New Roman"/>
          <w:i/>
          <w:sz w:val="24"/>
          <w:szCs w:val="24"/>
        </w:rPr>
        <w:t>Iceland</w:t>
      </w:r>
      <w:proofErr w:type="spellEnd"/>
      <w:r w:rsidRPr="00130037">
        <w:rPr>
          <w:rStyle w:val="Hyperlink"/>
          <w:rFonts w:ascii="Times New Roman" w:hAnsi="Times New Roman" w:cs="Times New Roman"/>
          <w:i/>
          <w:sz w:val="24"/>
          <w:szCs w:val="24"/>
        </w:rPr>
        <w:t xml:space="preserve"> (</w:t>
      </w:r>
      <w:proofErr w:type="spellStart"/>
      <w:r w:rsidRPr="00130037">
        <w:rPr>
          <w:rStyle w:val="Hyperlink"/>
          <w:rFonts w:ascii="Times New Roman" w:hAnsi="Times New Roman" w:cs="Times New Roman"/>
          <w:i/>
          <w:sz w:val="24"/>
          <w:szCs w:val="24"/>
        </w:rPr>
        <w:t>no</w:t>
      </w:r>
      <w:proofErr w:type="spellEnd"/>
      <w:r w:rsidRPr="00130037">
        <w:rPr>
          <w:rStyle w:val="Hyperlink"/>
          <w:rFonts w:ascii="Times New Roman" w:hAnsi="Times New Roman" w:cs="Times New Roman"/>
          <w:i/>
          <w:sz w:val="24"/>
          <w:szCs w:val="24"/>
        </w:rPr>
        <w:t>. 68273/14)</w:t>
      </w:r>
      <w:r w:rsidRPr="00130037">
        <w:rPr>
          <w:rFonts w:ascii="Times New Roman" w:hAnsi="Times New Roman" w:cs="Times New Roman"/>
          <w:i/>
          <w:sz w:val="24"/>
          <w:szCs w:val="24"/>
        </w:rPr>
        <w:t xml:space="preserve"> Решение на Голямото отделение за недопустимост</w:t>
      </w:r>
    </w:p>
    <w:p w14:paraId="493C8289" w14:textId="11E70F31" w:rsidR="00F766F3" w:rsidRPr="00130037" w:rsidRDefault="00536BD5" w:rsidP="00130037">
      <w:pPr>
        <w:spacing w:line="240" w:lineRule="auto"/>
        <w:contextualSpacing/>
        <w:jc w:val="both"/>
        <w:rPr>
          <w:rFonts w:ascii="Times New Roman" w:hAnsi="Times New Roman" w:cs="Times New Roman"/>
          <w:sz w:val="24"/>
          <w:szCs w:val="24"/>
        </w:rPr>
      </w:pPr>
      <w:r w:rsidRPr="00130037">
        <w:rPr>
          <w:rStyle w:val="ju-005fcase-0020char--char"/>
          <w:i/>
          <w:sz w:val="24"/>
          <w:szCs w:val="24"/>
        </w:rPr>
        <w:fldChar w:fldCharType="end"/>
      </w:r>
      <w:r w:rsidR="00F766F3" w:rsidRPr="00130037">
        <w:rPr>
          <w:rFonts w:ascii="Times New Roman" w:hAnsi="Times New Roman" w:cs="Times New Roman"/>
          <w:iCs/>
          <w:sz w:val="24"/>
          <w:szCs w:val="24"/>
        </w:rPr>
        <w:t>Наложената с превантивна цел мярка административно наблюдение след изтърпяването на наказанието за извършено престъпление в случая не представлява „наказание“ по смисъла на чл. 7 от Конвенцията и чл. 4 от Протокол № 7 и следователно не е подчинена на установената в чл. 7 забрана за обратно действие и не представлява</w:t>
      </w:r>
      <w:r w:rsidR="00F766F3" w:rsidRPr="00130037">
        <w:rPr>
          <w:rFonts w:cs="Myriad Pro"/>
          <w:color w:val="000000"/>
          <w:sz w:val="24"/>
          <w:szCs w:val="24"/>
        </w:rPr>
        <w:t xml:space="preserve"> </w:t>
      </w:r>
      <w:r w:rsidR="00F766F3" w:rsidRPr="00130037">
        <w:rPr>
          <w:rFonts w:ascii="Times New Roman" w:hAnsi="Times New Roman" w:cs="Times New Roman"/>
          <w:iCs/>
          <w:color w:val="000000"/>
          <w:sz w:val="24"/>
          <w:szCs w:val="24"/>
        </w:rPr>
        <w:t xml:space="preserve">повторно наказване. </w:t>
      </w:r>
      <w:hyperlink r:id="rId2901" w:history="1">
        <w:r w:rsidR="00130037" w:rsidRPr="00130037">
          <w:rPr>
            <w:rStyle w:val="Hyperlink"/>
            <w:rFonts w:ascii="Times New Roman" w:hAnsi="Times New Roman" w:cs="Times New Roman"/>
            <w:sz w:val="24"/>
            <w:szCs w:val="24"/>
          </w:rPr>
          <w:t>Бюлетин № 56</w:t>
        </w:r>
      </w:hyperlink>
    </w:p>
    <w:p w14:paraId="31689338" w14:textId="2C8BBB1E" w:rsidR="00F766F3" w:rsidRPr="00094AA6" w:rsidRDefault="000445B9" w:rsidP="00F766F3">
      <w:pPr>
        <w:pStyle w:val="Title4"/>
        <w:pBdr>
          <w:bottom w:val="single" w:sz="4" w:space="1" w:color="auto"/>
        </w:pBdr>
        <w:contextualSpacing/>
        <w:jc w:val="left"/>
        <w:rPr>
          <w:rFonts w:ascii="Times New Roman" w:hAnsi="Times New Roman" w:cs="Times New Roman"/>
          <w:lang w:val="bg-BG"/>
        </w:rPr>
      </w:pPr>
      <w:hyperlink r:id="rId2902" w:history="1">
        <w:proofErr w:type="spellStart"/>
        <w:r w:rsidR="00F766F3" w:rsidRPr="00094AA6">
          <w:rPr>
            <w:rStyle w:val="Hyperlink"/>
            <w:rFonts w:ascii="Times New Roman" w:hAnsi="Times New Roman" w:cs="Times New Roman"/>
            <w:lang w:val="bg-BG"/>
          </w:rPr>
          <w:t>Timofeyev</w:t>
        </w:r>
        <w:proofErr w:type="spellEnd"/>
        <w:r w:rsidR="00F766F3" w:rsidRPr="00094AA6">
          <w:rPr>
            <w:rStyle w:val="Hyperlink"/>
            <w:rFonts w:ascii="Times New Roman" w:hAnsi="Times New Roman" w:cs="Times New Roman"/>
            <w:lang w:val="bg-BG"/>
          </w:rPr>
          <w:t xml:space="preserve"> </w:t>
        </w:r>
        <w:proofErr w:type="spellStart"/>
        <w:r w:rsidR="00F766F3" w:rsidRPr="00094AA6">
          <w:rPr>
            <w:rStyle w:val="Hyperlink"/>
            <w:rFonts w:ascii="Times New Roman" w:hAnsi="Times New Roman" w:cs="Times New Roman"/>
            <w:lang w:val="bg-BG"/>
          </w:rPr>
          <w:t>et</w:t>
        </w:r>
        <w:proofErr w:type="spellEnd"/>
        <w:r w:rsidR="00F766F3" w:rsidRPr="00094AA6">
          <w:rPr>
            <w:rStyle w:val="Hyperlink"/>
            <w:rFonts w:ascii="Times New Roman" w:hAnsi="Times New Roman" w:cs="Times New Roman"/>
            <w:lang w:val="bg-BG"/>
          </w:rPr>
          <w:t xml:space="preserve"> </w:t>
        </w:r>
        <w:proofErr w:type="spellStart"/>
        <w:r w:rsidR="00F766F3" w:rsidRPr="00094AA6">
          <w:rPr>
            <w:rStyle w:val="Hyperlink"/>
            <w:rFonts w:ascii="Times New Roman" w:hAnsi="Times New Roman" w:cs="Times New Roman"/>
            <w:lang w:val="bg-BG"/>
          </w:rPr>
          <w:t>Postupkin</w:t>
        </w:r>
        <w:proofErr w:type="spellEnd"/>
        <w:r w:rsidR="00F766F3" w:rsidRPr="00094AA6">
          <w:rPr>
            <w:rStyle w:val="Hyperlink"/>
            <w:rFonts w:ascii="Times New Roman" w:hAnsi="Times New Roman" w:cs="Times New Roman"/>
            <w:lang w:val="bg-BG"/>
          </w:rPr>
          <w:t xml:space="preserve"> c. </w:t>
        </w:r>
        <w:proofErr w:type="spellStart"/>
        <w:r w:rsidR="00F766F3" w:rsidRPr="00094AA6">
          <w:rPr>
            <w:rStyle w:val="Hyperlink"/>
            <w:rFonts w:ascii="Times New Roman" w:hAnsi="Times New Roman" w:cs="Times New Roman"/>
            <w:lang w:val="bg-BG"/>
          </w:rPr>
          <w:t>Russie</w:t>
        </w:r>
        <w:proofErr w:type="spellEnd"/>
        <w:r w:rsidR="00F766F3" w:rsidRPr="00094AA6">
          <w:rPr>
            <w:rStyle w:val="Hyperlink"/>
            <w:rFonts w:ascii="Times New Roman" w:hAnsi="Times New Roman" w:cs="Times New Roman"/>
            <w:lang w:val="bg-BG"/>
          </w:rPr>
          <w:t xml:space="preserve"> (</w:t>
        </w:r>
        <w:proofErr w:type="spellStart"/>
        <w:r w:rsidR="00F766F3" w:rsidRPr="00094AA6">
          <w:rPr>
            <w:rStyle w:val="Hyperlink"/>
            <w:rFonts w:ascii="Times New Roman" w:hAnsi="Times New Roman" w:cs="Times New Roman"/>
            <w:lang w:val="bg-BG"/>
          </w:rPr>
          <w:t>n</w:t>
        </w:r>
        <w:r w:rsidR="00F766F3" w:rsidRPr="00094AA6">
          <w:rPr>
            <w:rStyle w:val="Hyperlink"/>
            <w:rFonts w:ascii="Times New Roman" w:hAnsi="Times New Roman" w:cs="Times New Roman"/>
            <w:vertAlign w:val="superscript"/>
            <w:lang w:val="bg-BG"/>
          </w:rPr>
          <w:t>os</w:t>
        </w:r>
        <w:proofErr w:type="spellEnd"/>
        <w:r w:rsidR="00F766F3" w:rsidRPr="00094AA6">
          <w:rPr>
            <w:rStyle w:val="Hyperlink"/>
            <w:rFonts w:ascii="Times New Roman" w:hAnsi="Times New Roman" w:cs="Times New Roman"/>
            <w:lang w:val="bg-BG"/>
          </w:rPr>
          <w:t xml:space="preserve"> 45431/14, 22769/15)</w:t>
        </w:r>
      </w:hyperlink>
    </w:p>
    <w:p w14:paraId="3497EA8D" w14:textId="77777777" w:rsidR="00ED008A" w:rsidRPr="00C60AC1" w:rsidRDefault="00ED008A" w:rsidP="00442FD2">
      <w:pPr>
        <w:pStyle w:val="Heading2"/>
        <w:ind w:firstLine="360"/>
        <w:rPr>
          <w:rFonts w:ascii="Times New Roman" w:hAnsi="Times New Roman"/>
          <w:i w:val="0"/>
        </w:rPr>
      </w:pPr>
      <w:r w:rsidRPr="00C60AC1">
        <w:rPr>
          <w:rFonts w:ascii="Times New Roman" w:hAnsi="Times New Roman"/>
          <w:i w:val="0"/>
        </w:rPr>
        <w:t>Забрана за колективно експулсиране</w:t>
      </w:r>
    </w:p>
    <w:p w14:paraId="430E047B" w14:textId="77777777" w:rsidR="00ED008A" w:rsidRPr="00C60AC1" w:rsidRDefault="00ED008A"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 xml:space="preserve">Връщането в Либия на мигранти, бягащи от Сомалия и Еритрея, без да са били разгледани конкретните обстоятелства по случая, представлява колективно експулсиране, в нарушение на чл. 4 от Протокол № 4. </w:t>
      </w:r>
      <w:hyperlink r:id="rId2903" w:history="1">
        <w:r w:rsidRPr="00C60AC1">
          <w:rPr>
            <w:rStyle w:val="Hyperlink"/>
            <w:rFonts w:ascii="Times New Roman" w:hAnsi="Times New Roman" w:cs="Times New Roman"/>
            <w:sz w:val="24"/>
            <w:szCs w:val="24"/>
          </w:rPr>
          <w:t>Бюлетин № 17.</w:t>
        </w:r>
      </w:hyperlink>
    </w:p>
    <w:p w14:paraId="0BCEB3AF" w14:textId="77777777" w:rsidR="00ED008A" w:rsidRPr="00C60AC1" w:rsidRDefault="000445B9" w:rsidP="00ED008A">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2904" w:history="1">
        <w:proofErr w:type="spellStart"/>
        <w:r w:rsidR="00ED008A" w:rsidRPr="00C60AC1">
          <w:rPr>
            <w:rStyle w:val="Hyperlink"/>
            <w:rFonts w:ascii="Times New Roman" w:hAnsi="Times New Roman" w:cs="Times New Roman"/>
            <w:i/>
            <w:sz w:val="24"/>
            <w:szCs w:val="24"/>
          </w:rPr>
          <w:t>Hirsi</w:t>
        </w:r>
        <w:proofErr w:type="spellEnd"/>
        <w:r w:rsidR="00ED008A" w:rsidRPr="00C60AC1">
          <w:rPr>
            <w:rStyle w:val="Hyperlink"/>
            <w:rFonts w:ascii="Times New Roman" w:hAnsi="Times New Roman" w:cs="Times New Roman"/>
            <w:i/>
            <w:sz w:val="24"/>
            <w:szCs w:val="24"/>
          </w:rPr>
          <w:t xml:space="preserve"> </w:t>
        </w:r>
        <w:proofErr w:type="spellStart"/>
        <w:r w:rsidR="00ED008A" w:rsidRPr="00C60AC1">
          <w:rPr>
            <w:rStyle w:val="Hyperlink"/>
            <w:rFonts w:ascii="Times New Roman" w:hAnsi="Times New Roman" w:cs="Times New Roman"/>
            <w:i/>
            <w:sz w:val="24"/>
            <w:szCs w:val="24"/>
          </w:rPr>
          <w:t>Jamaa</w:t>
        </w:r>
        <w:proofErr w:type="spellEnd"/>
        <w:r w:rsidR="00ED008A" w:rsidRPr="00C60AC1">
          <w:rPr>
            <w:rStyle w:val="Hyperlink"/>
            <w:rFonts w:ascii="Times New Roman" w:hAnsi="Times New Roman" w:cs="Times New Roman"/>
            <w:i/>
            <w:sz w:val="24"/>
            <w:szCs w:val="24"/>
          </w:rPr>
          <w:t xml:space="preserve"> </w:t>
        </w:r>
        <w:proofErr w:type="spellStart"/>
        <w:r w:rsidR="00ED008A" w:rsidRPr="00C60AC1">
          <w:rPr>
            <w:rStyle w:val="Hyperlink"/>
            <w:rFonts w:ascii="Times New Roman" w:hAnsi="Times New Roman" w:cs="Times New Roman"/>
            <w:i/>
            <w:sz w:val="24"/>
            <w:szCs w:val="24"/>
          </w:rPr>
          <w:t>and</w:t>
        </w:r>
        <w:proofErr w:type="spellEnd"/>
        <w:r w:rsidR="00ED008A" w:rsidRPr="00C60AC1">
          <w:rPr>
            <w:rStyle w:val="Hyperlink"/>
            <w:rFonts w:ascii="Times New Roman" w:hAnsi="Times New Roman" w:cs="Times New Roman"/>
            <w:i/>
            <w:sz w:val="24"/>
            <w:szCs w:val="24"/>
          </w:rPr>
          <w:t xml:space="preserve"> </w:t>
        </w:r>
        <w:proofErr w:type="spellStart"/>
        <w:r w:rsidR="00ED008A" w:rsidRPr="00C60AC1">
          <w:rPr>
            <w:rStyle w:val="Hyperlink"/>
            <w:rFonts w:ascii="Times New Roman" w:hAnsi="Times New Roman" w:cs="Times New Roman"/>
            <w:i/>
            <w:sz w:val="24"/>
            <w:szCs w:val="24"/>
          </w:rPr>
          <w:t>others</w:t>
        </w:r>
        <w:proofErr w:type="spellEnd"/>
        <w:r w:rsidR="00ED008A" w:rsidRPr="00C60AC1">
          <w:rPr>
            <w:rStyle w:val="Hyperlink"/>
            <w:rFonts w:ascii="Times New Roman" w:hAnsi="Times New Roman" w:cs="Times New Roman"/>
            <w:i/>
            <w:sz w:val="24"/>
            <w:szCs w:val="24"/>
          </w:rPr>
          <w:t xml:space="preserve"> v. </w:t>
        </w:r>
        <w:proofErr w:type="spellStart"/>
        <w:r w:rsidR="00ED008A" w:rsidRPr="00C60AC1">
          <w:rPr>
            <w:rStyle w:val="Hyperlink"/>
            <w:rFonts w:ascii="Times New Roman" w:hAnsi="Times New Roman" w:cs="Times New Roman"/>
            <w:i/>
            <w:sz w:val="24"/>
            <w:szCs w:val="24"/>
          </w:rPr>
          <w:t>Italy</w:t>
        </w:r>
        <w:proofErr w:type="spellEnd"/>
        <w:r w:rsidR="00ED008A" w:rsidRPr="00C60AC1">
          <w:rPr>
            <w:rStyle w:val="Hyperlink"/>
            <w:rFonts w:ascii="Times New Roman" w:hAnsi="Times New Roman" w:cs="Times New Roman"/>
            <w:i/>
            <w:sz w:val="24"/>
            <w:szCs w:val="24"/>
          </w:rPr>
          <w:t xml:space="preserve"> (</w:t>
        </w:r>
        <w:r w:rsidR="00ED008A" w:rsidRPr="00C60AC1">
          <w:rPr>
            <w:rStyle w:val="Hyperlink"/>
            <w:rFonts w:ascii="Times New Roman" w:hAnsi="Times New Roman" w:cs="Times New Roman"/>
            <w:i/>
            <w:sz w:val="24"/>
            <w:szCs w:val="24"/>
            <w:lang w:val="en-US"/>
          </w:rPr>
          <w:t>no</w:t>
        </w:r>
        <w:r w:rsidR="00ED008A" w:rsidRPr="00180795">
          <w:rPr>
            <w:rStyle w:val="Hyperlink"/>
            <w:rFonts w:ascii="Times New Roman" w:hAnsi="Times New Roman" w:cs="Times New Roman"/>
            <w:i/>
            <w:sz w:val="24"/>
            <w:szCs w:val="24"/>
          </w:rPr>
          <w:t>.</w:t>
        </w:r>
        <w:r w:rsidR="00ED008A" w:rsidRPr="00C60AC1">
          <w:rPr>
            <w:rStyle w:val="Hyperlink"/>
            <w:rFonts w:ascii="Times New Roman" w:hAnsi="Times New Roman" w:cs="Times New Roman"/>
            <w:i/>
            <w:sz w:val="24"/>
            <w:szCs w:val="24"/>
          </w:rPr>
          <w:t xml:space="preserve"> 27765/09</w:t>
        </w:r>
        <w:r w:rsidR="00ED008A" w:rsidRPr="00180795">
          <w:rPr>
            <w:rStyle w:val="Hyperlink"/>
            <w:rFonts w:ascii="Times New Roman" w:hAnsi="Times New Roman" w:cs="Times New Roman"/>
            <w:i/>
            <w:sz w:val="24"/>
            <w:szCs w:val="24"/>
          </w:rPr>
          <w:t>)</w:t>
        </w:r>
      </w:hyperlink>
      <w:r w:rsidR="00ED008A" w:rsidRPr="00C60AC1">
        <w:rPr>
          <w:rStyle w:val="blue-underline"/>
          <w:rFonts w:ascii="Times New Roman" w:hAnsi="Times New Roman" w:cs="Times New Roman"/>
          <w:i/>
          <w:sz w:val="24"/>
          <w:szCs w:val="24"/>
        </w:rPr>
        <w:t xml:space="preserve"> - </w:t>
      </w:r>
      <w:r w:rsidR="00ED008A" w:rsidRPr="00C60AC1">
        <w:rPr>
          <w:rFonts w:ascii="Times New Roman" w:hAnsi="Times New Roman" w:cs="Times New Roman"/>
          <w:i/>
          <w:sz w:val="24"/>
          <w:szCs w:val="24"/>
        </w:rPr>
        <w:t>Решение на Голямото отделение</w:t>
      </w:r>
      <w:r w:rsidR="00802E95" w:rsidRPr="00C60AC1">
        <w:rPr>
          <w:rFonts w:ascii="Times New Roman" w:hAnsi="Times New Roman" w:cs="Times New Roman"/>
          <w:i/>
          <w:sz w:val="24"/>
          <w:szCs w:val="24"/>
        </w:rPr>
        <w:t xml:space="preserve"> </w:t>
      </w:r>
    </w:p>
    <w:p w14:paraId="13D0019D" w14:textId="77777777" w:rsidR="00514A52" w:rsidRPr="00C60AC1" w:rsidRDefault="00514A52"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2DDAB0FD" w14:textId="77777777" w:rsidR="005B544D" w:rsidRPr="00C60AC1" w:rsidRDefault="005B544D" w:rsidP="005B544D">
      <w:pPr>
        <w:pStyle w:val="JuPara"/>
        <w:ind w:firstLine="0"/>
        <w:rPr>
          <w:lang w:val="bg-BG" w:eastAsia="fr-FR"/>
        </w:rPr>
      </w:pPr>
      <w:r w:rsidRPr="00C60AC1">
        <w:rPr>
          <w:szCs w:val="24"/>
          <w:lang w:val="bg-BG"/>
        </w:rPr>
        <w:t>Експулсирането на грузински граждани от Русия в периода от края на септември 2006 г. до края на януари 2007 г. представлява административна практика в нарушение на забраната за колективно експулсиране на чужденци, установена в</w:t>
      </w:r>
      <w:r w:rsidRPr="00C60AC1">
        <w:rPr>
          <w:i/>
          <w:sz w:val="22"/>
          <w:szCs w:val="22"/>
          <w:lang w:val="bg-BG"/>
        </w:rPr>
        <w:t xml:space="preserve"> </w:t>
      </w:r>
      <w:r w:rsidRPr="00C60AC1">
        <w:rPr>
          <w:szCs w:val="24"/>
          <w:lang w:val="bg-BG"/>
        </w:rPr>
        <w:t xml:space="preserve">чл. 4 от Протокол № 4 към Конвенцията. </w:t>
      </w:r>
      <w:hyperlink r:id="rId2905" w:history="1">
        <w:proofErr w:type="spellStart"/>
        <w:r w:rsidR="00E6653A" w:rsidRPr="00180795">
          <w:rPr>
            <w:rStyle w:val="Hyperlink"/>
            <w:szCs w:val="24"/>
            <w:lang w:val="ru-RU" w:eastAsia="en-US"/>
          </w:rPr>
          <w:t>Бюлетин</w:t>
        </w:r>
        <w:proofErr w:type="spellEnd"/>
        <w:r w:rsidR="00E6653A" w:rsidRPr="00180795">
          <w:rPr>
            <w:rStyle w:val="Hyperlink"/>
            <w:szCs w:val="24"/>
            <w:lang w:val="ru-RU" w:eastAsia="en-US"/>
          </w:rPr>
          <w:t xml:space="preserve"> № 30</w:t>
        </w:r>
      </w:hyperlink>
    </w:p>
    <w:p w14:paraId="39C4A24B" w14:textId="77777777" w:rsidR="005B544D" w:rsidRPr="00C60AC1" w:rsidRDefault="000445B9" w:rsidP="00A028AD">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rPr>
      </w:pPr>
      <w:hyperlink r:id="rId2906" w:history="1">
        <w:proofErr w:type="spellStart"/>
        <w:r w:rsidR="005B544D" w:rsidRPr="00C60AC1">
          <w:rPr>
            <w:rFonts w:ascii="Times New Roman" w:hAnsi="Times New Roman" w:cs="Times New Roman"/>
            <w:i/>
            <w:color w:val="0000FF"/>
            <w:sz w:val="24"/>
            <w:szCs w:val="24"/>
            <w:u w:val="single"/>
          </w:rPr>
          <w:t>Georgia</w:t>
        </w:r>
        <w:proofErr w:type="spellEnd"/>
        <w:r w:rsidR="005B544D" w:rsidRPr="00C60AC1">
          <w:rPr>
            <w:rFonts w:ascii="Times New Roman" w:hAnsi="Times New Roman" w:cs="Times New Roman"/>
            <w:i/>
            <w:color w:val="0000FF"/>
            <w:sz w:val="24"/>
            <w:szCs w:val="24"/>
            <w:u w:val="single"/>
          </w:rPr>
          <w:t xml:space="preserve"> v. </w:t>
        </w:r>
        <w:proofErr w:type="spellStart"/>
        <w:r w:rsidR="005B544D" w:rsidRPr="00C60AC1">
          <w:rPr>
            <w:rFonts w:ascii="Times New Roman" w:hAnsi="Times New Roman" w:cs="Times New Roman"/>
            <w:i/>
            <w:color w:val="0000FF"/>
            <w:sz w:val="24"/>
            <w:szCs w:val="24"/>
            <w:u w:val="single"/>
          </w:rPr>
          <w:t>Russia</w:t>
        </w:r>
        <w:proofErr w:type="spellEnd"/>
        <w:r w:rsidR="005B544D" w:rsidRPr="00C60AC1">
          <w:rPr>
            <w:rFonts w:ascii="Times New Roman" w:hAnsi="Times New Roman" w:cs="Times New Roman"/>
            <w:i/>
            <w:color w:val="0000FF"/>
            <w:sz w:val="24"/>
            <w:szCs w:val="24"/>
            <w:u w:val="single"/>
          </w:rPr>
          <w:t xml:space="preserve"> (I)</w:t>
        </w:r>
      </w:hyperlink>
      <w:r w:rsidR="005B544D" w:rsidRPr="00C60AC1">
        <w:rPr>
          <w:rFonts w:ascii="Times New Roman" w:hAnsi="Times New Roman" w:cs="Times New Roman"/>
          <w:i/>
          <w:sz w:val="24"/>
          <w:szCs w:val="24"/>
        </w:rPr>
        <w:t xml:space="preserve"> (</w:t>
      </w:r>
      <w:proofErr w:type="spellStart"/>
      <w:r w:rsidR="005B544D" w:rsidRPr="00C60AC1">
        <w:rPr>
          <w:rFonts w:ascii="Times New Roman" w:hAnsi="Times New Roman" w:cs="Times New Roman"/>
          <w:i/>
          <w:sz w:val="24"/>
          <w:szCs w:val="24"/>
        </w:rPr>
        <w:t>no</w:t>
      </w:r>
      <w:proofErr w:type="spellEnd"/>
      <w:r w:rsidR="005B544D" w:rsidRPr="00C60AC1">
        <w:rPr>
          <w:rFonts w:ascii="Times New Roman" w:hAnsi="Times New Roman" w:cs="Times New Roman"/>
          <w:i/>
          <w:sz w:val="24"/>
          <w:szCs w:val="24"/>
        </w:rPr>
        <w:t>. 13255/07) -  Решение на Голямото отделение</w:t>
      </w:r>
    </w:p>
    <w:p w14:paraId="4792DC8E" w14:textId="77777777" w:rsidR="00A028AD" w:rsidRPr="00C60AC1" w:rsidRDefault="00A028AD" w:rsidP="005B544D">
      <w:pPr>
        <w:suppressAutoHyphens w:val="0"/>
        <w:autoSpaceDE w:val="0"/>
        <w:autoSpaceDN w:val="0"/>
        <w:adjustRightInd w:val="0"/>
        <w:spacing w:after="0" w:line="240" w:lineRule="auto"/>
        <w:jc w:val="both"/>
        <w:rPr>
          <w:rFonts w:ascii="Times New Roman" w:hAnsi="Times New Roman" w:cs="Times New Roman"/>
          <w:i/>
          <w:sz w:val="24"/>
          <w:szCs w:val="24"/>
        </w:rPr>
      </w:pPr>
    </w:p>
    <w:p w14:paraId="68240E19" w14:textId="77777777" w:rsidR="002A0E07" w:rsidRPr="00C60AC1" w:rsidRDefault="002A0E07" w:rsidP="002A0E07">
      <w:pPr>
        <w:spacing w:after="0" w:line="100" w:lineRule="atLeast"/>
        <w:jc w:val="both"/>
        <w:rPr>
          <w:rFonts w:ascii="Times New Roman" w:hAnsi="Times New Roman" w:cs="Times New Roman"/>
          <w:color w:val="000000"/>
          <w:sz w:val="24"/>
          <w:szCs w:val="24"/>
          <w:lang w:eastAsia="bg-BG"/>
        </w:rPr>
      </w:pPr>
      <w:r w:rsidRPr="00C60AC1">
        <w:rPr>
          <w:rFonts w:ascii="Times New Roman" w:hAnsi="Times New Roman" w:cs="Times New Roman"/>
          <w:iCs/>
          <w:sz w:val="24"/>
          <w:szCs w:val="24"/>
          <w:lang w:eastAsia="bg-BG"/>
        </w:rPr>
        <w:t xml:space="preserve">Италианските власти са нарушили и </w:t>
      </w:r>
      <w:r w:rsidRPr="00C60AC1">
        <w:rPr>
          <w:rFonts w:ascii="Times New Roman" w:hAnsi="Times New Roman" w:cs="Times New Roman"/>
          <w:color w:val="000000"/>
          <w:sz w:val="24"/>
          <w:szCs w:val="24"/>
          <w:lang w:eastAsia="bg-BG"/>
        </w:rPr>
        <w:t>чл. 4 от Протокол № 4 с в</w:t>
      </w:r>
      <w:r w:rsidRPr="00C60AC1">
        <w:rPr>
          <w:rFonts w:ascii="Times New Roman" w:hAnsi="Times New Roman" w:cs="Times New Roman"/>
          <w:iCs/>
          <w:sz w:val="24"/>
          <w:szCs w:val="24"/>
          <w:lang w:eastAsia="bg-BG"/>
        </w:rPr>
        <w:t xml:space="preserve">ръщането на жалбоподателите в Гърция без да </w:t>
      </w:r>
      <w:r w:rsidRPr="00C60AC1">
        <w:rPr>
          <w:rFonts w:ascii="Times New Roman" w:hAnsi="Times New Roman" w:cs="Times New Roman"/>
          <w:color w:val="000000"/>
          <w:sz w:val="24"/>
          <w:szCs w:val="24"/>
          <w:lang w:eastAsia="bg-BG"/>
        </w:rPr>
        <w:t xml:space="preserve">разгледат конкретните обстоятелства във всеки индивидуален случай, което представлява колективно експулсиране. </w:t>
      </w:r>
      <w:hyperlink r:id="rId2907" w:history="1">
        <w:r w:rsidR="002D6A1D" w:rsidRPr="00C60AC1">
          <w:rPr>
            <w:rStyle w:val="Hyperlink"/>
            <w:rFonts w:ascii="Times New Roman" w:hAnsi="Times New Roman" w:cs="Times New Roman"/>
            <w:sz w:val="24"/>
            <w:szCs w:val="24"/>
            <w:lang w:eastAsia="bg-BG"/>
          </w:rPr>
          <w:t>Бюлетин № 33</w:t>
        </w:r>
      </w:hyperlink>
    </w:p>
    <w:p w14:paraId="4A3DBF1B" w14:textId="77777777" w:rsidR="002A0E07" w:rsidRPr="00C60AC1" w:rsidRDefault="000445B9" w:rsidP="002A0E07">
      <w:pPr>
        <w:pBdr>
          <w:bottom w:val="single" w:sz="4" w:space="1" w:color="auto"/>
        </w:pBdr>
        <w:spacing w:after="0" w:line="100" w:lineRule="atLeast"/>
        <w:jc w:val="both"/>
        <w:rPr>
          <w:rFonts w:ascii="Times New Roman" w:hAnsi="Times New Roman" w:cs="Times New Roman"/>
          <w:i/>
          <w:sz w:val="24"/>
          <w:szCs w:val="24"/>
          <w:lang w:eastAsia="bg-BG"/>
        </w:rPr>
      </w:pPr>
      <w:hyperlink r:id="rId2908" w:history="1">
        <w:proofErr w:type="spellStart"/>
        <w:r w:rsidR="002A0E07" w:rsidRPr="00C60AC1">
          <w:rPr>
            <w:rFonts w:ascii="Times New Roman" w:hAnsi="Times New Roman" w:cs="Times New Roman"/>
            <w:i/>
            <w:color w:val="0000FF"/>
            <w:sz w:val="24"/>
            <w:szCs w:val="24"/>
            <w:u w:val="single"/>
            <w:lang w:eastAsia="bg-BG"/>
          </w:rPr>
          <w:t>Sharifi</w:t>
        </w:r>
        <w:proofErr w:type="spellEnd"/>
        <w:r w:rsidR="002A0E07" w:rsidRPr="00C60AC1">
          <w:rPr>
            <w:rFonts w:ascii="Times New Roman" w:hAnsi="Times New Roman" w:cs="Times New Roman"/>
            <w:i/>
            <w:color w:val="0000FF"/>
            <w:sz w:val="24"/>
            <w:szCs w:val="24"/>
            <w:u w:val="single"/>
            <w:lang w:eastAsia="bg-BG"/>
          </w:rPr>
          <w:t xml:space="preserve"> </w:t>
        </w:r>
        <w:proofErr w:type="spellStart"/>
        <w:r w:rsidR="002A0E07" w:rsidRPr="00C60AC1">
          <w:rPr>
            <w:rFonts w:ascii="Times New Roman" w:hAnsi="Times New Roman" w:cs="Times New Roman"/>
            <w:i/>
            <w:color w:val="0000FF"/>
            <w:sz w:val="24"/>
            <w:szCs w:val="24"/>
            <w:u w:val="single"/>
            <w:lang w:eastAsia="bg-BG"/>
          </w:rPr>
          <w:t>and</w:t>
        </w:r>
        <w:proofErr w:type="spellEnd"/>
        <w:r w:rsidR="002A0E07" w:rsidRPr="00C60AC1">
          <w:rPr>
            <w:rFonts w:ascii="Times New Roman" w:hAnsi="Times New Roman" w:cs="Times New Roman"/>
            <w:i/>
            <w:color w:val="0000FF"/>
            <w:sz w:val="24"/>
            <w:szCs w:val="24"/>
            <w:u w:val="single"/>
            <w:lang w:eastAsia="bg-BG"/>
          </w:rPr>
          <w:t xml:space="preserve"> </w:t>
        </w:r>
        <w:proofErr w:type="spellStart"/>
        <w:r w:rsidR="002A0E07" w:rsidRPr="00C60AC1">
          <w:rPr>
            <w:rFonts w:ascii="Times New Roman" w:hAnsi="Times New Roman" w:cs="Times New Roman"/>
            <w:i/>
            <w:color w:val="0000FF"/>
            <w:sz w:val="24"/>
            <w:szCs w:val="24"/>
            <w:u w:val="single"/>
            <w:lang w:eastAsia="bg-BG"/>
          </w:rPr>
          <w:t>Others</w:t>
        </w:r>
        <w:proofErr w:type="spellEnd"/>
        <w:r w:rsidR="002A0E07" w:rsidRPr="00C60AC1">
          <w:rPr>
            <w:rFonts w:ascii="Times New Roman" w:hAnsi="Times New Roman" w:cs="Times New Roman"/>
            <w:i/>
            <w:color w:val="0000FF"/>
            <w:sz w:val="24"/>
            <w:szCs w:val="24"/>
            <w:u w:val="single"/>
            <w:lang w:eastAsia="bg-BG"/>
          </w:rPr>
          <w:t xml:space="preserve"> v. </w:t>
        </w:r>
        <w:proofErr w:type="spellStart"/>
        <w:r w:rsidR="002A0E07" w:rsidRPr="00C60AC1">
          <w:rPr>
            <w:rFonts w:ascii="Times New Roman" w:hAnsi="Times New Roman" w:cs="Times New Roman"/>
            <w:i/>
            <w:color w:val="0000FF"/>
            <w:sz w:val="24"/>
            <w:szCs w:val="24"/>
            <w:u w:val="single"/>
            <w:lang w:eastAsia="bg-BG"/>
          </w:rPr>
          <w:t>Italy</w:t>
        </w:r>
        <w:proofErr w:type="spellEnd"/>
        <w:r w:rsidR="002A0E07" w:rsidRPr="00C60AC1">
          <w:rPr>
            <w:rFonts w:ascii="Times New Roman" w:hAnsi="Times New Roman" w:cs="Times New Roman"/>
            <w:i/>
            <w:color w:val="0000FF"/>
            <w:sz w:val="24"/>
            <w:szCs w:val="24"/>
            <w:u w:val="single"/>
            <w:lang w:eastAsia="bg-BG"/>
          </w:rPr>
          <w:t xml:space="preserve"> </w:t>
        </w:r>
        <w:proofErr w:type="spellStart"/>
        <w:r w:rsidR="002A0E07" w:rsidRPr="00C60AC1">
          <w:rPr>
            <w:rFonts w:ascii="Times New Roman" w:hAnsi="Times New Roman" w:cs="Times New Roman"/>
            <w:i/>
            <w:color w:val="0000FF"/>
            <w:sz w:val="24"/>
            <w:szCs w:val="24"/>
            <w:u w:val="single"/>
            <w:lang w:eastAsia="bg-BG"/>
          </w:rPr>
          <w:t>and</w:t>
        </w:r>
        <w:proofErr w:type="spellEnd"/>
        <w:r w:rsidR="002A0E07" w:rsidRPr="00C60AC1">
          <w:rPr>
            <w:rFonts w:ascii="Times New Roman" w:hAnsi="Times New Roman" w:cs="Times New Roman"/>
            <w:i/>
            <w:color w:val="0000FF"/>
            <w:sz w:val="24"/>
            <w:szCs w:val="24"/>
            <w:u w:val="single"/>
            <w:lang w:eastAsia="bg-BG"/>
          </w:rPr>
          <w:t xml:space="preserve"> </w:t>
        </w:r>
        <w:proofErr w:type="spellStart"/>
        <w:r w:rsidR="002A0E07" w:rsidRPr="00C60AC1">
          <w:rPr>
            <w:rFonts w:ascii="Times New Roman" w:hAnsi="Times New Roman" w:cs="Times New Roman"/>
            <w:i/>
            <w:color w:val="0000FF"/>
            <w:sz w:val="24"/>
            <w:szCs w:val="24"/>
            <w:u w:val="single"/>
            <w:lang w:eastAsia="bg-BG"/>
          </w:rPr>
          <w:t>Greece</w:t>
        </w:r>
        <w:proofErr w:type="spellEnd"/>
        <w:r w:rsidR="002A0E07" w:rsidRPr="00C60AC1">
          <w:rPr>
            <w:rFonts w:ascii="Times New Roman" w:hAnsi="Times New Roman" w:cs="Times New Roman"/>
            <w:i/>
            <w:color w:val="0000FF"/>
            <w:sz w:val="24"/>
            <w:szCs w:val="24"/>
            <w:u w:val="single"/>
            <w:lang w:eastAsia="bg-BG"/>
          </w:rPr>
          <w:t xml:space="preserve"> (</w:t>
        </w:r>
        <w:proofErr w:type="spellStart"/>
        <w:r w:rsidR="002A0E07" w:rsidRPr="00C60AC1">
          <w:rPr>
            <w:rFonts w:ascii="Times New Roman" w:hAnsi="Times New Roman" w:cs="Times New Roman"/>
            <w:i/>
            <w:color w:val="0000FF"/>
            <w:sz w:val="24"/>
            <w:szCs w:val="24"/>
            <w:u w:val="single"/>
            <w:lang w:eastAsia="bg-BG"/>
          </w:rPr>
          <w:t>no</w:t>
        </w:r>
        <w:proofErr w:type="spellEnd"/>
        <w:r w:rsidR="002A0E07" w:rsidRPr="00C60AC1">
          <w:rPr>
            <w:rFonts w:ascii="Times New Roman" w:hAnsi="Times New Roman" w:cs="Times New Roman"/>
            <w:i/>
            <w:color w:val="0000FF"/>
            <w:sz w:val="24"/>
            <w:szCs w:val="24"/>
            <w:u w:val="single"/>
            <w:lang w:eastAsia="bg-BG"/>
          </w:rPr>
          <w:t>. 16643/09)</w:t>
        </w:r>
      </w:hyperlink>
    </w:p>
    <w:p w14:paraId="3DD94979" w14:textId="3174F567" w:rsidR="002A0E07" w:rsidRPr="00C60AC1" w:rsidRDefault="002A0E07" w:rsidP="002A0E07">
      <w:pPr>
        <w:spacing w:after="0" w:line="100" w:lineRule="atLeast"/>
        <w:jc w:val="both"/>
        <w:rPr>
          <w:rFonts w:ascii="Times New Roman" w:hAnsi="Times New Roman" w:cs="Times New Roman"/>
          <w:i/>
          <w:sz w:val="24"/>
          <w:szCs w:val="24"/>
          <w:lang w:eastAsia="bg-BG"/>
        </w:rPr>
      </w:pPr>
    </w:p>
    <w:p w14:paraId="20197574" w14:textId="0B0F237B" w:rsidR="006A315E" w:rsidRPr="00C60AC1" w:rsidRDefault="006A315E" w:rsidP="006A315E">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 xml:space="preserve">За </w:t>
      </w:r>
      <w:proofErr w:type="spellStart"/>
      <w:r w:rsidRPr="00180795">
        <w:rPr>
          <w:rFonts w:ascii="Times New Roman" w:hAnsi="Times New Roman" w:cs="Times New Roman"/>
          <w:sz w:val="24"/>
          <w:szCs w:val="24"/>
          <w:lang w:val="ru-RU"/>
        </w:rPr>
        <w:t>пръв</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път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Съдът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разглежда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приложимостта</w:t>
      </w:r>
      <w:proofErr w:type="spellEnd"/>
      <w:r w:rsidRPr="00180795">
        <w:rPr>
          <w:rFonts w:ascii="Times New Roman" w:hAnsi="Times New Roman" w:cs="Times New Roman"/>
          <w:sz w:val="24"/>
          <w:szCs w:val="24"/>
          <w:lang w:val="ru-RU"/>
        </w:rPr>
        <w:t xml:space="preserve"> на чл. 4 от Протокол № 4 в </w:t>
      </w:r>
      <w:proofErr w:type="spellStart"/>
      <w:r w:rsidRPr="00180795">
        <w:rPr>
          <w:rFonts w:ascii="Times New Roman" w:hAnsi="Times New Roman" w:cs="Times New Roman"/>
          <w:sz w:val="24"/>
          <w:szCs w:val="24"/>
          <w:lang w:val="ru-RU"/>
        </w:rPr>
        <w:t>случаите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когато</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налице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незабавно</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принудително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връщане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чужденци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които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преминават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сухопътна</w:t>
      </w:r>
      <w:proofErr w:type="spellEnd"/>
      <w:r w:rsidRPr="00180795">
        <w:rPr>
          <w:rFonts w:ascii="Times New Roman" w:hAnsi="Times New Roman" w:cs="Times New Roman"/>
          <w:sz w:val="24"/>
          <w:szCs w:val="24"/>
          <w:lang w:val="ru-RU"/>
        </w:rPr>
        <w:t xml:space="preserve"> граница по </w:t>
      </w:r>
      <w:proofErr w:type="spellStart"/>
      <w:r w:rsidRPr="00180795">
        <w:rPr>
          <w:rFonts w:ascii="Times New Roman" w:hAnsi="Times New Roman" w:cs="Times New Roman"/>
          <w:sz w:val="24"/>
          <w:szCs w:val="24"/>
          <w:lang w:val="ru-RU"/>
        </w:rPr>
        <w:t>неразрешен</w:t>
      </w:r>
      <w:proofErr w:type="spellEnd"/>
      <w:r w:rsidRPr="00180795">
        <w:rPr>
          <w:rFonts w:ascii="Times New Roman" w:hAnsi="Times New Roman" w:cs="Times New Roman"/>
          <w:sz w:val="24"/>
          <w:szCs w:val="24"/>
          <w:lang w:val="ru-RU"/>
        </w:rPr>
        <w:t xml:space="preserve"> начин и </w:t>
      </w:r>
      <w:proofErr w:type="spellStart"/>
      <w:r w:rsidRPr="00180795">
        <w:rPr>
          <w:rFonts w:ascii="Times New Roman" w:hAnsi="Times New Roman" w:cs="Times New Roman"/>
          <w:sz w:val="24"/>
          <w:szCs w:val="24"/>
          <w:lang w:val="ru-RU"/>
        </w:rPr>
        <w:t>чието</w:t>
      </w:r>
      <w:proofErr w:type="spellEnd"/>
      <w:r w:rsidRPr="00180795">
        <w:rPr>
          <w:rFonts w:ascii="Times New Roman" w:hAnsi="Times New Roman" w:cs="Times New Roman"/>
          <w:sz w:val="24"/>
          <w:szCs w:val="24"/>
          <w:lang w:val="ru-RU"/>
        </w:rPr>
        <w:t xml:space="preserve"> поведение </w:t>
      </w:r>
      <w:proofErr w:type="spellStart"/>
      <w:r w:rsidRPr="00180795">
        <w:rPr>
          <w:rFonts w:ascii="Times New Roman" w:hAnsi="Times New Roman" w:cs="Times New Roman"/>
          <w:sz w:val="24"/>
          <w:szCs w:val="24"/>
          <w:lang w:val="ru-RU"/>
        </w:rPr>
        <w:t>създава</w:t>
      </w:r>
      <w:proofErr w:type="spellEnd"/>
      <w:r w:rsidRPr="00180795">
        <w:rPr>
          <w:rFonts w:ascii="Times New Roman" w:hAnsi="Times New Roman" w:cs="Times New Roman"/>
          <w:sz w:val="24"/>
          <w:szCs w:val="24"/>
          <w:lang w:val="ru-RU"/>
        </w:rPr>
        <w:t xml:space="preserve"> „явно </w:t>
      </w:r>
      <w:proofErr w:type="spellStart"/>
      <w:r w:rsidRPr="00180795">
        <w:rPr>
          <w:rFonts w:ascii="Times New Roman" w:hAnsi="Times New Roman" w:cs="Times New Roman"/>
          <w:sz w:val="24"/>
          <w:szCs w:val="24"/>
          <w:lang w:val="ru-RU"/>
        </w:rPr>
        <w:t>подривна</w:t>
      </w:r>
      <w:proofErr w:type="spellEnd"/>
      <w:r w:rsidRPr="00180795">
        <w:rPr>
          <w:rFonts w:ascii="Times New Roman" w:hAnsi="Times New Roman" w:cs="Times New Roman"/>
          <w:sz w:val="24"/>
          <w:szCs w:val="24"/>
          <w:lang w:val="ru-RU"/>
        </w:rPr>
        <w:t xml:space="preserve"> ситуация, </w:t>
      </w:r>
      <w:proofErr w:type="spellStart"/>
      <w:r w:rsidRPr="00180795">
        <w:rPr>
          <w:rFonts w:ascii="Times New Roman" w:hAnsi="Times New Roman" w:cs="Times New Roman"/>
          <w:sz w:val="24"/>
          <w:szCs w:val="24"/>
          <w:lang w:val="ru-RU"/>
        </w:rPr>
        <w:t>която</w:t>
      </w:r>
      <w:proofErr w:type="spellEnd"/>
      <w:r w:rsidRPr="00180795">
        <w:rPr>
          <w:rFonts w:ascii="Times New Roman" w:hAnsi="Times New Roman" w:cs="Times New Roman"/>
          <w:sz w:val="24"/>
          <w:szCs w:val="24"/>
          <w:lang w:val="ru-RU"/>
        </w:rPr>
        <w:t xml:space="preserve"> е трудна за </w:t>
      </w:r>
      <w:proofErr w:type="spellStart"/>
      <w:r w:rsidRPr="00180795">
        <w:rPr>
          <w:rFonts w:ascii="Times New Roman" w:hAnsi="Times New Roman" w:cs="Times New Roman"/>
          <w:sz w:val="24"/>
          <w:szCs w:val="24"/>
          <w:lang w:val="ru-RU"/>
        </w:rPr>
        <w:t>контролиране</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застрашава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обществената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безопасност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Няма</w:t>
      </w:r>
      <w:proofErr w:type="spellEnd"/>
      <w:r w:rsidRPr="00180795">
        <w:rPr>
          <w:rFonts w:ascii="Times New Roman" w:hAnsi="Times New Roman" w:cs="Times New Roman"/>
          <w:sz w:val="24"/>
          <w:szCs w:val="24"/>
          <w:lang w:val="ru-RU"/>
        </w:rPr>
        <w:t xml:space="preserve"> нарушение на </w:t>
      </w:r>
      <w:proofErr w:type="spellStart"/>
      <w:r w:rsidRPr="00180795">
        <w:rPr>
          <w:rFonts w:ascii="Times New Roman" w:hAnsi="Times New Roman" w:cs="Times New Roman"/>
          <w:sz w:val="24"/>
          <w:szCs w:val="24"/>
          <w:lang w:val="ru-RU"/>
        </w:rPr>
        <w:t>тази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разпоредба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ако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липсата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индивидуално</w:t>
      </w:r>
      <w:proofErr w:type="spellEnd"/>
      <w:r w:rsidRPr="00180795">
        <w:rPr>
          <w:rFonts w:ascii="Times New Roman" w:hAnsi="Times New Roman" w:cs="Times New Roman"/>
          <w:sz w:val="24"/>
          <w:szCs w:val="24"/>
          <w:lang w:val="ru-RU"/>
        </w:rPr>
        <w:t xml:space="preserve"> решение за </w:t>
      </w:r>
      <w:proofErr w:type="spellStart"/>
      <w:r w:rsidRPr="00180795">
        <w:rPr>
          <w:rFonts w:ascii="Times New Roman" w:hAnsi="Times New Roman" w:cs="Times New Roman"/>
          <w:sz w:val="24"/>
          <w:szCs w:val="24"/>
          <w:lang w:val="ru-RU"/>
        </w:rPr>
        <w:t>експулсиране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може</w:t>
      </w:r>
      <w:proofErr w:type="spellEnd"/>
      <w:r w:rsidRPr="00180795">
        <w:rPr>
          <w:rFonts w:ascii="Times New Roman" w:hAnsi="Times New Roman" w:cs="Times New Roman"/>
          <w:sz w:val="24"/>
          <w:szCs w:val="24"/>
          <w:lang w:val="ru-RU"/>
        </w:rPr>
        <w:t xml:space="preserve"> да се </w:t>
      </w:r>
      <w:proofErr w:type="spellStart"/>
      <w:r w:rsidRPr="00180795">
        <w:rPr>
          <w:rFonts w:ascii="Times New Roman" w:hAnsi="Times New Roman" w:cs="Times New Roman"/>
          <w:sz w:val="24"/>
          <w:szCs w:val="24"/>
          <w:lang w:val="ru-RU"/>
        </w:rPr>
        <w:t>дължи</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поведението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жалбоподателя</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такива</w:t>
      </w:r>
      <w:proofErr w:type="spellEnd"/>
      <w:r w:rsidRPr="00180795">
        <w:rPr>
          <w:rFonts w:ascii="Times New Roman" w:hAnsi="Times New Roman" w:cs="Times New Roman"/>
          <w:sz w:val="24"/>
          <w:szCs w:val="24"/>
          <w:lang w:val="ru-RU"/>
        </w:rPr>
        <w:t xml:space="preserve"> случаи обаче </w:t>
      </w:r>
      <w:proofErr w:type="spellStart"/>
      <w:r w:rsidRPr="00180795">
        <w:rPr>
          <w:rFonts w:ascii="Times New Roman" w:hAnsi="Times New Roman" w:cs="Times New Roman"/>
          <w:sz w:val="24"/>
          <w:szCs w:val="24"/>
          <w:lang w:val="ru-RU"/>
        </w:rPr>
        <w:t>Съдът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задължително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съобразява</w:t>
      </w:r>
      <w:proofErr w:type="spellEnd"/>
      <w:r w:rsidRPr="00180795">
        <w:rPr>
          <w:rFonts w:ascii="Times New Roman" w:hAnsi="Times New Roman" w:cs="Times New Roman"/>
          <w:sz w:val="24"/>
          <w:szCs w:val="24"/>
          <w:lang w:val="ru-RU"/>
        </w:rPr>
        <w:t xml:space="preserve"> и дали </w:t>
      </w:r>
      <w:proofErr w:type="spellStart"/>
      <w:r w:rsidRPr="00180795">
        <w:rPr>
          <w:rFonts w:ascii="Times New Roman" w:hAnsi="Times New Roman" w:cs="Times New Roman"/>
          <w:sz w:val="24"/>
          <w:szCs w:val="24"/>
          <w:lang w:val="ru-RU"/>
        </w:rPr>
        <w:t>държавата</w:t>
      </w:r>
      <w:proofErr w:type="spellEnd"/>
      <w:r w:rsidRPr="00180795">
        <w:rPr>
          <w:rFonts w:ascii="Times New Roman" w:hAnsi="Times New Roman" w:cs="Times New Roman"/>
          <w:sz w:val="24"/>
          <w:szCs w:val="24"/>
          <w:lang w:val="ru-RU"/>
        </w:rPr>
        <w:t xml:space="preserve"> е предоставила </w:t>
      </w:r>
      <w:proofErr w:type="spellStart"/>
      <w:r w:rsidRPr="00180795">
        <w:rPr>
          <w:rFonts w:ascii="Times New Roman" w:hAnsi="Times New Roman" w:cs="Times New Roman"/>
          <w:sz w:val="24"/>
          <w:szCs w:val="24"/>
          <w:lang w:val="ru-RU"/>
        </w:rPr>
        <w:t>реални</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ефективни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възможности</w:t>
      </w:r>
      <w:proofErr w:type="spellEnd"/>
      <w:r w:rsidRPr="00180795">
        <w:rPr>
          <w:rFonts w:ascii="Times New Roman" w:hAnsi="Times New Roman" w:cs="Times New Roman"/>
          <w:sz w:val="24"/>
          <w:szCs w:val="24"/>
          <w:lang w:val="ru-RU"/>
        </w:rPr>
        <w:t xml:space="preserve"> за легален </w:t>
      </w:r>
      <w:proofErr w:type="spellStart"/>
      <w:r w:rsidRPr="00180795">
        <w:rPr>
          <w:rFonts w:ascii="Times New Roman" w:hAnsi="Times New Roman" w:cs="Times New Roman"/>
          <w:sz w:val="24"/>
          <w:szCs w:val="24"/>
          <w:lang w:val="ru-RU"/>
        </w:rPr>
        <w:t>достъп</w:t>
      </w:r>
      <w:proofErr w:type="spellEnd"/>
      <w:r w:rsidRPr="00180795">
        <w:rPr>
          <w:rFonts w:ascii="Times New Roman" w:hAnsi="Times New Roman" w:cs="Times New Roman"/>
          <w:sz w:val="24"/>
          <w:szCs w:val="24"/>
          <w:lang w:val="ru-RU"/>
        </w:rPr>
        <w:t xml:space="preserve"> до </w:t>
      </w:r>
      <w:proofErr w:type="spellStart"/>
      <w:r w:rsidRPr="00180795">
        <w:rPr>
          <w:rFonts w:ascii="Times New Roman" w:hAnsi="Times New Roman" w:cs="Times New Roman"/>
          <w:sz w:val="24"/>
          <w:szCs w:val="24"/>
          <w:lang w:val="ru-RU"/>
        </w:rPr>
        <w:t>територията</w:t>
      </w:r>
      <w:proofErr w:type="spellEnd"/>
      <w:r w:rsidRPr="00180795">
        <w:rPr>
          <w:rFonts w:ascii="Times New Roman" w:hAnsi="Times New Roman" w:cs="Times New Roman"/>
          <w:sz w:val="24"/>
          <w:szCs w:val="24"/>
          <w:lang w:val="ru-RU"/>
        </w:rPr>
        <w:t xml:space="preserve"> си, </w:t>
      </w:r>
      <w:proofErr w:type="spellStart"/>
      <w:r w:rsidRPr="00180795">
        <w:rPr>
          <w:rFonts w:ascii="Times New Roman" w:hAnsi="Times New Roman" w:cs="Times New Roman"/>
          <w:sz w:val="24"/>
          <w:szCs w:val="24"/>
          <w:lang w:val="ru-RU"/>
        </w:rPr>
        <w:t>по-конкретно</w:t>
      </w:r>
      <w:proofErr w:type="spellEnd"/>
      <w:r w:rsidRPr="00180795">
        <w:rPr>
          <w:rFonts w:ascii="Times New Roman" w:hAnsi="Times New Roman" w:cs="Times New Roman"/>
          <w:sz w:val="24"/>
          <w:szCs w:val="24"/>
          <w:lang w:val="ru-RU"/>
        </w:rPr>
        <w:t xml:space="preserve"> чрез </w:t>
      </w:r>
      <w:proofErr w:type="spellStart"/>
      <w:r w:rsidRPr="00180795">
        <w:rPr>
          <w:rFonts w:ascii="Times New Roman" w:hAnsi="Times New Roman" w:cs="Times New Roman"/>
          <w:sz w:val="24"/>
          <w:szCs w:val="24"/>
          <w:lang w:val="ru-RU"/>
        </w:rPr>
        <w:t>въведени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гранични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процедури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Когато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има</w:t>
      </w:r>
      <w:proofErr w:type="spellEnd"/>
      <w:r w:rsidRPr="00180795">
        <w:rPr>
          <w:rFonts w:ascii="Times New Roman" w:hAnsi="Times New Roman" w:cs="Times New Roman"/>
          <w:sz w:val="24"/>
          <w:szCs w:val="24"/>
          <w:lang w:val="ru-RU"/>
        </w:rPr>
        <w:t xml:space="preserve"> </w:t>
      </w:r>
      <w:r w:rsidRPr="00180795">
        <w:rPr>
          <w:rFonts w:ascii="Times New Roman" w:hAnsi="Times New Roman" w:cs="Times New Roman"/>
          <w:sz w:val="24"/>
          <w:szCs w:val="24"/>
          <w:lang w:val="ru-RU"/>
        </w:rPr>
        <w:lastRenderedPageBreak/>
        <w:t xml:space="preserve">предвиден </w:t>
      </w:r>
      <w:proofErr w:type="spellStart"/>
      <w:r w:rsidRPr="00180795">
        <w:rPr>
          <w:rFonts w:ascii="Times New Roman" w:hAnsi="Times New Roman" w:cs="Times New Roman"/>
          <w:sz w:val="24"/>
          <w:szCs w:val="24"/>
          <w:lang w:val="ru-RU"/>
        </w:rPr>
        <w:t>такъв</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достъп</w:t>
      </w:r>
      <w:proofErr w:type="spellEnd"/>
      <w:r w:rsidRPr="00180795">
        <w:rPr>
          <w:rFonts w:ascii="Times New Roman" w:hAnsi="Times New Roman" w:cs="Times New Roman"/>
          <w:sz w:val="24"/>
          <w:szCs w:val="24"/>
          <w:lang w:val="ru-RU"/>
        </w:rPr>
        <w:t xml:space="preserve">, но </w:t>
      </w:r>
      <w:proofErr w:type="spellStart"/>
      <w:r w:rsidRPr="00180795">
        <w:rPr>
          <w:rFonts w:ascii="Times New Roman" w:hAnsi="Times New Roman" w:cs="Times New Roman"/>
          <w:sz w:val="24"/>
          <w:szCs w:val="24"/>
          <w:lang w:val="ru-RU"/>
        </w:rPr>
        <w:t>жалбоподателят</w:t>
      </w:r>
      <w:proofErr w:type="spellEnd"/>
      <w:r w:rsidRPr="00180795">
        <w:rPr>
          <w:rFonts w:ascii="Times New Roman" w:hAnsi="Times New Roman" w:cs="Times New Roman"/>
          <w:sz w:val="24"/>
          <w:szCs w:val="24"/>
          <w:lang w:val="ru-RU"/>
        </w:rPr>
        <w:t xml:space="preserve"> не се е </w:t>
      </w:r>
      <w:proofErr w:type="spellStart"/>
      <w:r w:rsidRPr="00180795">
        <w:rPr>
          <w:rFonts w:ascii="Times New Roman" w:hAnsi="Times New Roman" w:cs="Times New Roman"/>
          <w:sz w:val="24"/>
          <w:szCs w:val="24"/>
          <w:lang w:val="ru-RU"/>
        </w:rPr>
        <w:t>възползвал</w:t>
      </w:r>
      <w:proofErr w:type="spellEnd"/>
      <w:r w:rsidRPr="00180795">
        <w:rPr>
          <w:rFonts w:ascii="Times New Roman" w:hAnsi="Times New Roman" w:cs="Times New Roman"/>
          <w:sz w:val="24"/>
          <w:szCs w:val="24"/>
          <w:lang w:val="ru-RU"/>
        </w:rPr>
        <w:t xml:space="preserve"> от него </w:t>
      </w:r>
      <w:proofErr w:type="spellStart"/>
      <w:r w:rsidRPr="00180795">
        <w:rPr>
          <w:rFonts w:ascii="Times New Roman" w:hAnsi="Times New Roman" w:cs="Times New Roman"/>
          <w:sz w:val="24"/>
          <w:szCs w:val="24"/>
          <w:lang w:val="ru-RU"/>
        </w:rPr>
        <w:t>Съдът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преценява</w:t>
      </w:r>
      <w:proofErr w:type="spellEnd"/>
      <w:r w:rsidRPr="00180795">
        <w:rPr>
          <w:rFonts w:ascii="Times New Roman" w:hAnsi="Times New Roman" w:cs="Times New Roman"/>
          <w:sz w:val="24"/>
          <w:szCs w:val="24"/>
          <w:lang w:val="ru-RU"/>
        </w:rPr>
        <w:t xml:space="preserve"> дали за </w:t>
      </w:r>
      <w:proofErr w:type="spellStart"/>
      <w:r w:rsidRPr="00180795">
        <w:rPr>
          <w:rFonts w:ascii="Times New Roman" w:hAnsi="Times New Roman" w:cs="Times New Roman"/>
          <w:sz w:val="24"/>
          <w:szCs w:val="24"/>
          <w:lang w:val="ru-RU"/>
        </w:rPr>
        <w:t>това</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имало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убедителни</w:t>
      </w:r>
      <w:proofErr w:type="spellEnd"/>
      <w:r w:rsidRPr="00180795">
        <w:rPr>
          <w:rFonts w:ascii="Times New Roman" w:hAnsi="Times New Roman" w:cs="Times New Roman"/>
          <w:sz w:val="24"/>
          <w:szCs w:val="24"/>
          <w:lang w:val="ru-RU"/>
        </w:rPr>
        <w:t xml:space="preserve"> причини, </w:t>
      </w:r>
      <w:proofErr w:type="spellStart"/>
      <w:r w:rsidRPr="00180795">
        <w:rPr>
          <w:rFonts w:ascii="Times New Roman" w:hAnsi="Times New Roman" w:cs="Times New Roman"/>
          <w:sz w:val="24"/>
          <w:szCs w:val="24"/>
          <w:lang w:val="ru-RU"/>
        </w:rPr>
        <w:t>основани</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обективни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факти</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които</w:t>
      </w:r>
      <w:proofErr w:type="spellEnd"/>
      <w:r w:rsidRPr="00180795">
        <w:rPr>
          <w:rFonts w:ascii="Times New Roman" w:hAnsi="Times New Roman" w:cs="Times New Roman"/>
          <w:sz w:val="24"/>
          <w:szCs w:val="24"/>
          <w:lang w:val="ru-RU"/>
        </w:rPr>
        <w:t xml:space="preserve"> носи </w:t>
      </w:r>
      <w:proofErr w:type="spellStart"/>
      <w:r w:rsidRPr="00180795">
        <w:rPr>
          <w:rFonts w:ascii="Times New Roman" w:hAnsi="Times New Roman" w:cs="Times New Roman"/>
          <w:sz w:val="24"/>
          <w:szCs w:val="24"/>
          <w:lang w:val="ru-RU"/>
        </w:rPr>
        <w:t>отговорност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ответната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държава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Отсъствието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такива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убедителни</w:t>
      </w:r>
      <w:proofErr w:type="spellEnd"/>
      <w:r w:rsidRPr="00180795">
        <w:rPr>
          <w:rFonts w:ascii="Times New Roman" w:hAnsi="Times New Roman" w:cs="Times New Roman"/>
          <w:sz w:val="24"/>
          <w:szCs w:val="24"/>
          <w:lang w:val="ru-RU"/>
        </w:rPr>
        <w:t xml:space="preserve"> причини </w:t>
      </w:r>
      <w:proofErr w:type="spellStart"/>
      <w:r w:rsidRPr="00180795">
        <w:rPr>
          <w:rFonts w:ascii="Times New Roman" w:hAnsi="Times New Roman" w:cs="Times New Roman"/>
          <w:sz w:val="24"/>
          <w:szCs w:val="24"/>
          <w:lang w:val="ru-RU"/>
        </w:rPr>
        <w:t>може</w:t>
      </w:r>
      <w:proofErr w:type="spellEnd"/>
      <w:r w:rsidRPr="00180795">
        <w:rPr>
          <w:rFonts w:ascii="Times New Roman" w:hAnsi="Times New Roman" w:cs="Times New Roman"/>
          <w:sz w:val="24"/>
          <w:szCs w:val="24"/>
          <w:lang w:val="ru-RU"/>
        </w:rPr>
        <w:t xml:space="preserve"> да се </w:t>
      </w:r>
      <w:proofErr w:type="spellStart"/>
      <w:r w:rsidRPr="00180795">
        <w:rPr>
          <w:rFonts w:ascii="Times New Roman" w:hAnsi="Times New Roman" w:cs="Times New Roman"/>
          <w:sz w:val="24"/>
          <w:szCs w:val="24"/>
          <w:lang w:val="ru-RU"/>
        </w:rPr>
        <w:t>счита</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последица</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поведението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жалбоподателите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което</w:t>
      </w:r>
      <w:proofErr w:type="spellEnd"/>
      <w:r w:rsidRPr="00180795">
        <w:rPr>
          <w:rFonts w:ascii="Times New Roman" w:hAnsi="Times New Roman" w:cs="Times New Roman"/>
          <w:sz w:val="24"/>
          <w:szCs w:val="24"/>
          <w:lang w:val="ru-RU"/>
        </w:rPr>
        <w:t xml:space="preserve"> би оправдало </w:t>
      </w:r>
      <w:proofErr w:type="spellStart"/>
      <w:r w:rsidRPr="00180795">
        <w:rPr>
          <w:rFonts w:ascii="Times New Roman" w:hAnsi="Times New Roman" w:cs="Times New Roman"/>
          <w:sz w:val="24"/>
          <w:szCs w:val="24"/>
          <w:lang w:val="ru-RU"/>
        </w:rPr>
        <w:t>липсата</w:t>
      </w:r>
      <w:proofErr w:type="spellEnd"/>
      <w:r w:rsidRPr="00180795">
        <w:rPr>
          <w:rFonts w:ascii="Times New Roman" w:hAnsi="Times New Roman" w:cs="Times New Roman"/>
          <w:sz w:val="24"/>
          <w:szCs w:val="24"/>
          <w:lang w:val="ru-RU"/>
        </w:rPr>
        <w:t xml:space="preserve"> на индивидуален подход и </w:t>
      </w:r>
      <w:proofErr w:type="spellStart"/>
      <w:proofErr w:type="gramStart"/>
      <w:r w:rsidRPr="00180795">
        <w:rPr>
          <w:rFonts w:ascii="Times New Roman" w:hAnsi="Times New Roman" w:cs="Times New Roman"/>
          <w:sz w:val="24"/>
          <w:szCs w:val="24"/>
          <w:lang w:val="ru-RU"/>
        </w:rPr>
        <w:t>идентифициране</w:t>
      </w:r>
      <w:proofErr w:type="spellEnd"/>
      <w:proofErr w:type="gram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разглеждане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всеки</w:t>
      </w:r>
      <w:proofErr w:type="spellEnd"/>
      <w:r w:rsidRPr="00180795">
        <w:rPr>
          <w:rFonts w:ascii="Times New Roman" w:hAnsi="Times New Roman" w:cs="Times New Roman"/>
          <w:sz w:val="24"/>
          <w:szCs w:val="24"/>
          <w:lang w:val="ru-RU"/>
        </w:rPr>
        <w:t xml:space="preserve"> един случай </w:t>
      </w:r>
      <w:proofErr w:type="spellStart"/>
      <w:r w:rsidRPr="00180795">
        <w:rPr>
          <w:rFonts w:ascii="Times New Roman" w:hAnsi="Times New Roman" w:cs="Times New Roman"/>
          <w:sz w:val="24"/>
          <w:szCs w:val="24"/>
          <w:lang w:val="ru-RU"/>
        </w:rPr>
        <w:t>поотделно</w:t>
      </w:r>
      <w:proofErr w:type="spellEnd"/>
      <w:r w:rsidRPr="00180795">
        <w:rPr>
          <w:rFonts w:ascii="Times New Roman" w:hAnsi="Times New Roman" w:cs="Times New Roman"/>
          <w:sz w:val="24"/>
          <w:szCs w:val="24"/>
          <w:lang w:val="ru-RU"/>
        </w:rPr>
        <w:t xml:space="preserve">. </w:t>
      </w:r>
      <w:hyperlink r:id="rId2909" w:history="1">
        <w:r w:rsidR="00B0006D" w:rsidRPr="00C60AC1">
          <w:rPr>
            <w:rStyle w:val="Hyperlink"/>
            <w:rFonts w:ascii="Times New Roman" w:hAnsi="Times New Roman" w:cs="Times New Roman"/>
            <w:sz w:val="24"/>
            <w:szCs w:val="24"/>
            <w:lang w:val="bg-BG"/>
          </w:rPr>
          <w:t>Бюлетин № 46</w:t>
        </w:r>
      </w:hyperlink>
    </w:p>
    <w:p w14:paraId="0BBB9CEA" w14:textId="4D466427" w:rsidR="006A315E" w:rsidRPr="00180795" w:rsidRDefault="000445B9" w:rsidP="001B65DB">
      <w:pPr>
        <w:pStyle w:val="NoSpacing"/>
        <w:pBdr>
          <w:bottom w:val="single" w:sz="4" w:space="1" w:color="auto"/>
        </w:pBdr>
        <w:jc w:val="both"/>
        <w:rPr>
          <w:rStyle w:val="s6b621b36"/>
          <w:rFonts w:ascii="Times New Roman" w:eastAsiaTheme="minorEastAsia" w:hAnsi="Times New Roman" w:cs="Times New Roman"/>
          <w:i/>
          <w:iCs/>
          <w:color w:val="000000"/>
          <w:sz w:val="24"/>
          <w:szCs w:val="24"/>
          <w:lang w:val="ru-RU"/>
        </w:rPr>
      </w:pPr>
      <w:hyperlink r:id="rId2910" w:history="1">
        <w:r w:rsidR="006A315E" w:rsidRPr="00C60AC1">
          <w:rPr>
            <w:rStyle w:val="Hyperlink"/>
            <w:rFonts w:ascii="Times New Roman" w:hAnsi="Times New Roman" w:cs="Times New Roman"/>
            <w:i/>
            <w:iCs/>
            <w:sz w:val="24"/>
            <w:szCs w:val="24"/>
            <w:lang w:val="bg-BG"/>
          </w:rPr>
          <w:t xml:space="preserve">N.D. </w:t>
        </w:r>
        <w:proofErr w:type="spellStart"/>
        <w:r w:rsidR="006A315E" w:rsidRPr="00C60AC1">
          <w:rPr>
            <w:rStyle w:val="Hyperlink"/>
            <w:rFonts w:ascii="Times New Roman" w:hAnsi="Times New Roman" w:cs="Times New Roman"/>
            <w:i/>
            <w:iCs/>
            <w:sz w:val="24"/>
            <w:szCs w:val="24"/>
            <w:lang w:val="bg-BG"/>
          </w:rPr>
          <w:t>and</w:t>
        </w:r>
        <w:proofErr w:type="spellEnd"/>
        <w:r w:rsidR="006A315E" w:rsidRPr="00C60AC1">
          <w:rPr>
            <w:rStyle w:val="Hyperlink"/>
            <w:rFonts w:ascii="Times New Roman" w:hAnsi="Times New Roman" w:cs="Times New Roman"/>
            <w:i/>
            <w:iCs/>
            <w:sz w:val="24"/>
            <w:szCs w:val="24"/>
            <w:lang w:val="bg-BG"/>
          </w:rPr>
          <w:t xml:space="preserve"> N.T. v. </w:t>
        </w:r>
        <w:proofErr w:type="spellStart"/>
        <w:r w:rsidR="006A315E" w:rsidRPr="00C60AC1">
          <w:rPr>
            <w:rStyle w:val="Hyperlink"/>
            <w:rFonts w:ascii="Times New Roman" w:hAnsi="Times New Roman" w:cs="Times New Roman"/>
            <w:i/>
            <w:iCs/>
            <w:sz w:val="24"/>
            <w:szCs w:val="24"/>
            <w:lang w:val="bg-BG"/>
          </w:rPr>
          <w:t>Spain</w:t>
        </w:r>
        <w:proofErr w:type="spellEnd"/>
      </w:hyperlink>
      <w:r w:rsidR="006A315E" w:rsidRPr="00E055C1">
        <w:rPr>
          <w:rFonts w:ascii="Times New Roman" w:hAnsi="Times New Roman" w:cs="Times New Roman"/>
          <w:i/>
          <w:iCs/>
          <w:sz w:val="24"/>
          <w:szCs w:val="24"/>
          <w:lang w:val="ru-RU"/>
        </w:rPr>
        <w:t xml:space="preserve"> </w:t>
      </w:r>
      <w:r w:rsidR="006A315E" w:rsidRPr="00C60AC1">
        <w:rPr>
          <w:rStyle w:val="Hyperlink"/>
          <w:rFonts w:ascii="Times New Roman" w:hAnsi="Times New Roman" w:cs="Times New Roman"/>
          <w:i/>
          <w:iCs/>
          <w:sz w:val="24"/>
          <w:szCs w:val="24"/>
          <w:lang w:val="bg-BG"/>
        </w:rPr>
        <w:t>(</w:t>
      </w:r>
      <w:proofErr w:type="spellStart"/>
      <w:r w:rsidR="006A315E" w:rsidRPr="00C60AC1">
        <w:rPr>
          <w:rStyle w:val="Hyperlink"/>
          <w:rFonts w:ascii="Times New Roman" w:hAnsi="Times New Roman" w:cs="Times New Roman"/>
          <w:i/>
          <w:iCs/>
          <w:sz w:val="24"/>
          <w:szCs w:val="24"/>
          <w:lang w:val="bg-BG"/>
        </w:rPr>
        <w:t>nos</w:t>
      </w:r>
      <w:proofErr w:type="spellEnd"/>
      <w:r w:rsidR="006A315E" w:rsidRPr="00C60AC1">
        <w:rPr>
          <w:rStyle w:val="Hyperlink"/>
          <w:rFonts w:ascii="Times New Roman" w:hAnsi="Times New Roman" w:cs="Times New Roman"/>
          <w:i/>
          <w:iCs/>
          <w:sz w:val="24"/>
          <w:szCs w:val="24"/>
          <w:lang w:val="bg-BG"/>
        </w:rPr>
        <w:t xml:space="preserve">. </w:t>
      </w:r>
      <w:hyperlink r:id="rId2911" w:anchor="{&quot;appno&quot;:[&quot;8675/15&quot;]}" w:tgtFrame="_blank" w:history="1">
        <w:r w:rsidR="006A315E" w:rsidRPr="00C60AC1">
          <w:rPr>
            <w:rStyle w:val="Hyperlink"/>
            <w:rFonts w:ascii="Times New Roman" w:hAnsi="Times New Roman" w:cs="Times New Roman"/>
            <w:i/>
            <w:iCs/>
            <w:sz w:val="24"/>
            <w:szCs w:val="24"/>
            <w:lang w:val="bg-BG"/>
          </w:rPr>
          <w:t>8675/15</w:t>
        </w:r>
      </w:hyperlink>
      <w:r w:rsidR="006A315E" w:rsidRPr="00C60AC1">
        <w:rPr>
          <w:rStyle w:val="Hyperlink"/>
          <w:rFonts w:ascii="Times New Roman" w:hAnsi="Times New Roman" w:cs="Times New Roman"/>
          <w:i/>
          <w:iCs/>
          <w:sz w:val="24"/>
          <w:szCs w:val="24"/>
          <w:lang w:val="bg-BG"/>
        </w:rPr>
        <w:t xml:space="preserve"> </w:t>
      </w:r>
      <w:proofErr w:type="spellStart"/>
      <w:r w:rsidR="006A315E" w:rsidRPr="00C60AC1">
        <w:rPr>
          <w:rStyle w:val="Hyperlink"/>
          <w:rFonts w:ascii="Times New Roman" w:hAnsi="Times New Roman" w:cs="Times New Roman"/>
          <w:i/>
          <w:iCs/>
          <w:sz w:val="24"/>
          <w:szCs w:val="24"/>
          <w:lang w:val="bg-BG"/>
        </w:rPr>
        <w:t>and</w:t>
      </w:r>
      <w:proofErr w:type="spellEnd"/>
      <w:r w:rsidR="006A315E" w:rsidRPr="00C60AC1">
        <w:rPr>
          <w:rStyle w:val="Hyperlink"/>
          <w:rFonts w:ascii="Times New Roman" w:hAnsi="Times New Roman" w:cs="Times New Roman"/>
          <w:i/>
          <w:iCs/>
          <w:sz w:val="24"/>
          <w:szCs w:val="24"/>
          <w:lang w:val="bg-BG"/>
        </w:rPr>
        <w:t xml:space="preserve"> </w:t>
      </w:r>
      <w:hyperlink r:id="rId2912" w:anchor="{&quot;appno&quot;:[&quot;8697/15&quot;]}" w:tgtFrame="_blank" w:history="1">
        <w:r w:rsidR="006A315E" w:rsidRPr="00C60AC1">
          <w:rPr>
            <w:rStyle w:val="Hyperlink"/>
            <w:rFonts w:ascii="Times New Roman" w:hAnsi="Times New Roman" w:cs="Times New Roman"/>
            <w:i/>
            <w:iCs/>
            <w:sz w:val="24"/>
            <w:szCs w:val="24"/>
            <w:lang w:val="bg-BG"/>
          </w:rPr>
          <w:t>8697/15</w:t>
        </w:r>
      </w:hyperlink>
      <w:r w:rsidR="006A315E" w:rsidRPr="00C60AC1">
        <w:rPr>
          <w:rStyle w:val="Hyperlink"/>
          <w:rFonts w:ascii="Times New Roman" w:hAnsi="Times New Roman" w:cs="Times New Roman"/>
          <w:i/>
          <w:iCs/>
          <w:sz w:val="24"/>
          <w:szCs w:val="24"/>
          <w:lang w:val="bg-BG"/>
        </w:rPr>
        <w:t>)</w:t>
      </w:r>
      <w:r w:rsidR="001B65DB" w:rsidRPr="00180795">
        <w:rPr>
          <w:rFonts w:ascii="Times New Roman" w:hAnsi="Times New Roman" w:cs="Times New Roman"/>
          <w:i/>
          <w:iCs/>
          <w:sz w:val="24"/>
          <w:szCs w:val="24"/>
          <w:lang w:val="ru-RU"/>
        </w:rPr>
        <w:t xml:space="preserve"> Решение на </w:t>
      </w:r>
      <w:proofErr w:type="spellStart"/>
      <w:r w:rsidR="001B65DB" w:rsidRPr="00180795">
        <w:rPr>
          <w:rFonts w:ascii="Times New Roman" w:hAnsi="Times New Roman" w:cs="Times New Roman"/>
          <w:i/>
          <w:iCs/>
          <w:sz w:val="24"/>
          <w:szCs w:val="24"/>
          <w:lang w:val="ru-RU"/>
        </w:rPr>
        <w:t>Голямото</w:t>
      </w:r>
      <w:proofErr w:type="spellEnd"/>
      <w:r w:rsidR="001B65DB" w:rsidRPr="00180795">
        <w:rPr>
          <w:rFonts w:ascii="Times New Roman" w:hAnsi="Times New Roman" w:cs="Times New Roman"/>
          <w:i/>
          <w:iCs/>
          <w:sz w:val="24"/>
          <w:szCs w:val="24"/>
          <w:lang w:val="ru-RU"/>
        </w:rPr>
        <w:t xml:space="preserve"> отделение</w:t>
      </w:r>
    </w:p>
    <w:p w14:paraId="1B043916" w14:textId="0C0EB286" w:rsidR="001B65DB" w:rsidRPr="00180795" w:rsidRDefault="001B65DB" w:rsidP="006A315E">
      <w:pPr>
        <w:pStyle w:val="NoSpacing"/>
        <w:jc w:val="both"/>
        <w:rPr>
          <w:rStyle w:val="s6b621b36"/>
          <w:rFonts w:ascii="Times New Roman" w:eastAsiaTheme="minorEastAsia" w:hAnsi="Times New Roman" w:cs="Times New Roman"/>
          <w:i/>
          <w:iCs/>
          <w:color w:val="000000"/>
          <w:sz w:val="24"/>
          <w:szCs w:val="24"/>
          <w:lang w:val="ru-RU"/>
        </w:rPr>
      </w:pPr>
    </w:p>
    <w:p w14:paraId="79599582" w14:textId="13FEF4AA" w:rsidR="001B65DB" w:rsidRPr="00180795" w:rsidRDefault="001B65DB" w:rsidP="00C60AC1">
      <w:pPr>
        <w:pStyle w:val="JuList"/>
        <w:ind w:left="0" w:firstLine="0"/>
        <w:rPr>
          <w:lang w:val="ru-RU"/>
        </w:rPr>
      </w:pPr>
      <w:bookmarkStart w:id="103" w:name="Poland"/>
      <w:proofErr w:type="spellStart"/>
      <w:r w:rsidRPr="00180795">
        <w:rPr>
          <w:rStyle w:val="sfbbfee58"/>
          <w:color w:val="000000"/>
          <w:szCs w:val="24"/>
          <w:shd w:val="clear" w:color="auto" w:fill="FFFFFF"/>
          <w:lang w:val="ru-RU"/>
        </w:rPr>
        <w:t>Жалбоподателите</w:t>
      </w:r>
      <w:proofErr w:type="spellEnd"/>
      <w:r w:rsidRPr="00180795">
        <w:rPr>
          <w:rStyle w:val="sfbbfee58"/>
          <w:color w:val="000000"/>
          <w:szCs w:val="24"/>
          <w:shd w:val="clear" w:color="auto" w:fill="FFFFFF"/>
          <w:lang w:val="ru-RU"/>
        </w:rPr>
        <w:t xml:space="preserve"> </w:t>
      </w:r>
      <w:bookmarkStart w:id="104" w:name="_Hlk53927703"/>
      <w:bookmarkEnd w:id="103"/>
      <w:proofErr w:type="spellStart"/>
      <w:r w:rsidRPr="00180795">
        <w:rPr>
          <w:rStyle w:val="sfbbfee58"/>
          <w:color w:val="000000"/>
          <w:szCs w:val="24"/>
          <w:shd w:val="clear" w:color="auto" w:fill="FFFFFF"/>
          <w:lang w:val="ru-RU"/>
        </w:rPr>
        <w:t>са</w:t>
      </w:r>
      <w:proofErr w:type="spellEnd"/>
      <w:r w:rsidRPr="00180795">
        <w:rPr>
          <w:rStyle w:val="sfbbfee58"/>
          <w:color w:val="000000"/>
          <w:szCs w:val="24"/>
          <w:shd w:val="clear" w:color="auto" w:fill="FFFFFF"/>
          <w:lang w:val="ru-RU"/>
        </w:rPr>
        <w:t xml:space="preserve"> били </w:t>
      </w:r>
      <w:proofErr w:type="spellStart"/>
      <w:r w:rsidRPr="00180795">
        <w:rPr>
          <w:rStyle w:val="sfbbfee58"/>
          <w:color w:val="000000"/>
          <w:szCs w:val="24"/>
          <w:shd w:val="clear" w:color="auto" w:fill="FFFFFF"/>
          <w:lang w:val="ru-RU"/>
        </w:rPr>
        <w:t>колективно</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експулсирани</w:t>
      </w:r>
      <w:proofErr w:type="spellEnd"/>
      <w:r w:rsidRPr="00180795">
        <w:rPr>
          <w:rStyle w:val="sfbbfee58"/>
          <w:color w:val="000000"/>
          <w:szCs w:val="24"/>
          <w:shd w:val="clear" w:color="auto" w:fill="FFFFFF"/>
          <w:lang w:val="ru-RU"/>
        </w:rPr>
        <w:t xml:space="preserve"> от </w:t>
      </w:r>
      <w:proofErr w:type="spellStart"/>
      <w:r w:rsidRPr="00180795">
        <w:rPr>
          <w:rStyle w:val="sfbbfee58"/>
          <w:color w:val="000000"/>
          <w:szCs w:val="24"/>
          <w:shd w:val="clear" w:color="auto" w:fill="FFFFFF"/>
          <w:lang w:val="ru-RU"/>
        </w:rPr>
        <w:t>Полша</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защото</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макар</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решенията</w:t>
      </w:r>
      <w:proofErr w:type="spellEnd"/>
      <w:r w:rsidRPr="00180795">
        <w:rPr>
          <w:rStyle w:val="sfbbfee58"/>
          <w:color w:val="000000"/>
          <w:szCs w:val="24"/>
          <w:shd w:val="clear" w:color="auto" w:fill="FFFFFF"/>
          <w:lang w:val="ru-RU"/>
        </w:rPr>
        <w:t xml:space="preserve">, с </w:t>
      </w:r>
      <w:proofErr w:type="spellStart"/>
      <w:r w:rsidRPr="00180795">
        <w:rPr>
          <w:rStyle w:val="sfbbfee58"/>
          <w:color w:val="000000"/>
          <w:szCs w:val="24"/>
          <w:shd w:val="clear" w:color="auto" w:fill="FFFFFF"/>
          <w:lang w:val="ru-RU"/>
        </w:rPr>
        <w:t>които</w:t>
      </w:r>
      <w:proofErr w:type="spellEnd"/>
      <w:r w:rsidRPr="00180795">
        <w:rPr>
          <w:rStyle w:val="sfbbfee58"/>
          <w:color w:val="000000"/>
          <w:szCs w:val="24"/>
          <w:shd w:val="clear" w:color="auto" w:fill="FFFFFF"/>
          <w:lang w:val="ru-RU"/>
        </w:rPr>
        <w:t xml:space="preserve"> им е било отказано да </w:t>
      </w:r>
      <w:proofErr w:type="spellStart"/>
      <w:r w:rsidRPr="00180795">
        <w:rPr>
          <w:rStyle w:val="sfbbfee58"/>
          <w:color w:val="000000"/>
          <w:szCs w:val="24"/>
          <w:shd w:val="clear" w:color="auto" w:fill="FFFFFF"/>
          <w:lang w:val="ru-RU"/>
        </w:rPr>
        <w:t>влязат</w:t>
      </w:r>
      <w:proofErr w:type="spellEnd"/>
      <w:r w:rsidRPr="00180795">
        <w:rPr>
          <w:rStyle w:val="sfbbfee58"/>
          <w:color w:val="000000"/>
          <w:szCs w:val="24"/>
          <w:shd w:val="clear" w:color="auto" w:fill="FFFFFF"/>
          <w:lang w:val="ru-RU"/>
        </w:rPr>
        <w:t xml:space="preserve"> в </w:t>
      </w:r>
      <w:proofErr w:type="spellStart"/>
      <w:r w:rsidRPr="00180795">
        <w:rPr>
          <w:rStyle w:val="sfbbfee58"/>
          <w:color w:val="000000"/>
          <w:szCs w:val="24"/>
          <w:shd w:val="clear" w:color="auto" w:fill="FFFFFF"/>
          <w:lang w:val="ru-RU"/>
        </w:rPr>
        <w:t>Полша</w:t>
      </w:r>
      <w:proofErr w:type="spellEnd"/>
      <w:r w:rsidRPr="00180795">
        <w:rPr>
          <w:rStyle w:val="sfbbfee58"/>
          <w:color w:val="000000"/>
          <w:szCs w:val="24"/>
          <w:shd w:val="clear" w:color="auto" w:fill="FFFFFF"/>
          <w:lang w:val="ru-RU"/>
        </w:rPr>
        <w:t xml:space="preserve"> да </w:t>
      </w:r>
      <w:proofErr w:type="spellStart"/>
      <w:r w:rsidRPr="00180795">
        <w:rPr>
          <w:rStyle w:val="sfbbfee58"/>
          <w:color w:val="000000"/>
          <w:szCs w:val="24"/>
          <w:shd w:val="clear" w:color="auto" w:fill="FFFFFF"/>
          <w:lang w:val="ru-RU"/>
        </w:rPr>
        <w:t>са</w:t>
      </w:r>
      <w:proofErr w:type="spellEnd"/>
      <w:r w:rsidRPr="00180795">
        <w:rPr>
          <w:rStyle w:val="sfbbfee58"/>
          <w:color w:val="000000"/>
          <w:szCs w:val="24"/>
          <w:shd w:val="clear" w:color="auto" w:fill="FFFFFF"/>
          <w:lang w:val="ru-RU"/>
        </w:rPr>
        <w:t xml:space="preserve"> били </w:t>
      </w:r>
      <w:proofErr w:type="spellStart"/>
      <w:r w:rsidRPr="00180795">
        <w:rPr>
          <w:rStyle w:val="sfbbfee58"/>
          <w:color w:val="000000"/>
          <w:szCs w:val="24"/>
          <w:shd w:val="clear" w:color="auto" w:fill="FFFFFF"/>
          <w:lang w:val="ru-RU"/>
        </w:rPr>
        <w:t>издадени</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индивидуално</w:t>
      </w:r>
      <w:proofErr w:type="spellEnd"/>
      <w:r w:rsidRPr="00180795">
        <w:rPr>
          <w:rStyle w:val="sfbbfee58"/>
          <w:color w:val="000000"/>
          <w:szCs w:val="24"/>
          <w:shd w:val="clear" w:color="auto" w:fill="FFFFFF"/>
          <w:lang w:val="ru-RU"/>
        </w:rPr>
        <w:t xml:space="preserve"> в </w:t>
      </w:r>
      <w:proofErr w:type="spellStart"/>
      <w:r w:rsidRPr="00180795">
        <w:rPr>
          <w:rStyle w:val="sfbbfee58"/>
          <w:color w:val="000000"/>
          <w:szCs w:val="24"/>
          <w:shd w:val="clear" w:color="auto" w:fill="FFFFFF"/>
          <w:lang w:val="ru-RU"/>
        </w:rPr>
        <w:t>тях</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властите</w:t>
      </w:r>
      <w:proofErr w:type="spellEnd"/>
      <w:r w:rsidRPr="00180795">
        <w:rPr>
          <w:rStyle w:val="sfbbfee58"/>
          <w:color w:val="000000"/>
          <w:szCs w:val="24"/>
          <w:shd w:val="clear" w:color="auto" w:fill="FFFFFF"/>
          <w:lang w:val="ru-RU"/>
        </w:rPr>
        <w:t xml:space="preserve"> не </w:t>
      </w:r>
      <w:proofErr w:type="spellStart"/>
      <w:r w:rsidRPr="00180795">
        <w:rPr>
          <w:rStyle w:val="sfbbfee58"/>
          <w:color w:val="000000"/>
          <w:szCs w:val="24"/>
          <w:shd w:val="clear" w:color="auto" w:fill="FFFFFF"/>
          <w:lang w:val="ru-RU"/>
        </w:rPr>
        <w:t>са</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съобразили</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отделните</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молби</w:t>
      </w:r>
      <w:proofErr w:type="spellEnd"/>
      <w:r w:rsidRPr="00180795">
        <w:rPr>
          <w:rStyle w:val="sfbbfee58"/>
          <w:color w:val="000000"/>
          <w:szCs w:val="24"/>
          <w:shd w:val="clear" w:color="auto" w:fill="FFFFFF"/>
          <w:lang w:val="ru-RU"/>
        </w:rPr>
        <w:t xml:space="preserve"> за </w:t>
      </w:r>
      <w:proofErr w:type="spellStart"/>
      <w:r w:rsidRPr="00180795">
        <w:rPr>
          <w:rStyle w:val="sfbbfee58"/>
          <w:color w:val="000000"/>
          <w:szCs w:val="24"/>
          <w:shd w:val="clear" w:color="auto" w:fill="FFFFFF"/>
          <w:lang w:val="ru-RU"/>
        </w:rPr>
        <w:t>закрила</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Версията</w:t>
      </w:r>
      <w:proofErr w:type="spellEnd"/>
      <w:r w:rsidRPr="00180795">
        <w:rPr>
          <w:rStyle w:val="sfbbfee58"/>
          <w:color w:val="000000"/>
          <w:szCs w:val="24"/>
          <w:shd w:val="clear" w:color="auto" w:fill="FFFFFF"/>
          <w:lang w:val="ru-RU"/>
        </w:rPr>
        <w:t xml:space="preserve"> на </w:t>
      </w:r>
      <w:proofErr w:type="spellStart"/>
      <w:r w:rsidRPr="00180795">
        <w:rPr>
          <w:rStyle w:val="sfbbfee58"/>
          <w:color w:val="000000"/>
          <w:szCs w:val="24"/>
          <w:shd w:val="clear" w:color="auto" w:fill="FFFFFF"/>
          <w:lang w:val="ru-RU"/>
        </w:rPr>
        <w:t>жалбоподателите</w:t>
      </w:r>
      <w:proofErr w:type="spellEnd"/>
      <w:r w:rsidRPr="00180795">
        <w:rPr>
          <w:rStyle w:val="sfbbfee58"/>
          <w:color w:val="000000"/>
          <w:szCs w:val="24"/>
          <w:shd w:val="clear" w:color="auto" w:fill="FFFFFF"/>
          <w:lang w:val="ru-RU"/>
        </w:rPr>
        <w:t xml:space="preserve">, че </w:t>
      </w:r>
      <w:proofErr w:type="spellStart"/>
      <w:r w:rsidRPr="00180795">
        <w:rPr>
          <w:rStyle w:val="sfbbfee58"/>
          <w:color w:val="000000"/>
          <w:szCs w:val="24"/>
          <w:shd w:val="clear" w:color="auto" w:fill="FFFFFF"/>
          <w:lang w:val="ru-RU"/>
        </w:rPr>
        <w:t>са</w:t>
      </w:r>
      <w:proofErr w:type="spellEnd"/>
      <w:r w:rsidRPr="00180795">
        <w:rPr>
          <w:rStyle w:val="sfbbfee58"/>
          <w:color w:val="000000"/>
          <w:szCs w:val="24"/>
          <w:shd w:val="clear" w:color="auto" w:fill="FFFFFF"/>
          <w:lang w:val="ru-RU"/>
        </w:rPr>
        <w:t xml:space="preserve"> се </w:t>
      </w:r>
      <w:proofErr w:type="spellStart"/>
      <w:r w:rsidRPr="00180795">
        <w:rPr>
          <w:rStyle w:val="sfbbfee58"/>
          <w:color w:val="000000"/>
          <w:szCs w:val="24"/>
          <w:shd w:val="clear" w:color="auto" w:fill="FFFFFF"/>
          <w:lang w:val="ru-RU"/>
        </w:rPr>
        <w:t>опитали</w:t>
      </w:r>
      <w:proofErr w:type="spellEnd"/>
      <w:r w:rsidRPr="00180795">
        <w:rPr>
          <w:rStyle w:val="sfbbfee58"/>
          <w:color w:val="000000"/>
          <w:szCs w:val="24"/>
          <w:shd w:val="clear" w:color="auto" w:fill="FFFFFF"/>
          <w:lang w:val="ru-RU"/>
        </w:rPr>
        <w:t xml:space="preserve"> да </w:t>
      </w:r>
      <w:proofErr w:type="spellStart"/>
      <w:r w:rsidRPr="00180795">
        <w:rPr>
          <w:rStyle w:val="sfbbfee58"/>
          <w:color w:val="000000"/>
          <w:szCs w:val="24"/>
          <w:shd w:val="clear" w:color="auto" w:fill="FFFFFF"/>
          <w:lang w:val="ru-RU"/>
        </w:rPr>
        <w:t>докажат</w:t>
      </w:r>
      <w:proofErr w:type="spellEnd"/>
      <w:r w:rsidRPr="00180795">
        <w:rPr>
          <w:rStyle w:val="sfbbfee58"/>
          <w:color w:val="000000"/>
          <w:szCs w:val="24"/>
          <w:shd w:val="clear" w:color="auto" w:fill="FFFFFF"/>
          <w:lang w:val="ru-RU"/>
        </w:rPr>
        <w:t xml:space="preserve"> страха си от </w:t>
      </w:r>
      <w:proofErr w:type="spellStart"/>
      <w:r w:rsidRPr="00180795">
        <w:rPr>
          <w:rStyle w:val="sfbbfee58"/>
          <w:color w:val="000000"/>
          <w:szCs w:val="24"/>
          <w:shd w:val="clear" w:color="auto" w:fill="FFFFFF"/>
          <w:lang w:val="ru-RU"/>
        </w:rPr>
        <w:t>преследване</w:t>
      </w:r>
      <w:proofErr w:type="spellEnd"/>
      <w:r w:rsidRPr="00180795">
        <w:rPr>
          <w:rStyle w:val="sfbbfee58"/>
          <w:color w:val="000000"/>
          <w:szCs w:val="24"/>
          <w:shd w:val="clear" w:color="auto" w:fill="FFFFFF"/>
          <w:lang w:val="ru-RU"/>
        </w:rPr>
        <w:t xml:space="preserve"> в </w:t>
      </w:r>
      <w:proofErr w:type="spellStart"/>
      <w:r w:rsidRPr="00180795">
        <w:rPr>
          <w:rStyle w:val="sfbbfee58"/>
          <w:color w:val="000000"/>
          <w:szCs w:val="24"/>
          <w:shd w:val="clear" w:color="auto" w:fill="FFFFFF"/>
          <w:lang w:val="ru-RU"/>
        </w:rPr>
        <w:t>Русия</w:t>
      </w:r>
      <w:proofErr w:type="spellEnd"/>
      <w:r w:rsidRPr="00180795">
        <w:rPr>
          <w:rStyle w:val="sfbbfee58"/>
          <w:color w:val="000000"/>
          <w:szCs w:val="24"/>
          <w:shd w:val="clear" w:color="auto" w:fill="FFFFFF"/>
          <w:lang w:val="ru-RU"/>
        </w:rPr>
        <w:t xml:space="preserve"> е </w:t>
      </w:r>
      <w:proofErr w:type="spellStart"/>
      <w:r w:rsidRPr="00180795">
        <w:rPr>
          <w:rStyle w:val="sfbbfee58"/>
          <w:color w:val="000000"/>
          <w:szCs w:val="24"/>
          <w:shd w:val="clear" w:color="auto" w:fill="FFFFFF"/>
          <w:lang w:val="ru-RU"/>
        </w:rPr>
        <w:t>по-убедителна</w:t>
      </w:r>
      <w:proofErr w:type="spellEnd"/>
      <w:r w:rsidRPr="00180795">
        <w:rPr>
          <w:rStyle w:val="sfbbfee58"/>
          <w:color w:val="000000"/>
          <w:szCs w:val="24"/>
          <w:shd w:val="clear" w:color="auto" w:fill="FFFFFF"/>
          <w:lang w:val="ru-RU"/>
        </w:rPr>
        <w:t xml:space="preserve"> от </w:t>
      </w:r>
      <w:proofErr w:type="spellStart"/>
      <w:r w:rsidRPr="00180795">
        <w:rPr>
          <w:rStyle w:val="sfbbfee58"/>
          <w:color w:val="000000"/>
          <w:szCs w:val="24"/>
          <w:shd w:val="clear" w:color="auto" w:fill="FFFFFF"/>
          <w:lang w:val="ru-RU"/>
        </w:rPr>
        <w:t>тази</w:t>
      </w:r>
      <w:proofErr w:type="spellEnd"/>
      <w:r w:rsidRPr="00180795">
        <w:rPr>
          <w:rStyle w:val="sfbbfee58"/>
          <w:color w:val="000000"/>
          <w:szCs w:val="24"/>
          <w:shd w:val="clear" w:color="auto" w:fill="FFFFFF"/>
          <w:lang w:val="ru-RU"/>
        </w:rPr>
        <w:t xml:space="preserve"> на </w:t>
      </w:r>
      <w:proofErr w:type="spellStart"/>
      <w:r w:rsidRPr="00180795">
        <w:rPr>
          <w:rStyle w:val="sfbbfee58"/>
          <w:color w:val="000000"/>
          <w:szCs w:val="24"/>
          <w:shd w:val="clear" w:color="auto" w:fill="FFFFFF"/>
          <w:lang w:val="ru-RU"/>
        </w:rPr>
        <w:t>правителството</w:t>
      </w:r>
      <w:proofErr w:type="spellEnd"/>
      <w:r w:rsidRPr="00180795">
        <w:rPr>
          <w:rStyle w:val="sfbbfee58"/>
          <w:color w:val="000000"/>
          <w:szCs w:val="24"/>
          <w:shd w:val="clear" w:color="auto" w:fill="FFFFFF"/>
          <w:lang w:val="ru-RU"/>
        </w:rPr>
        <w:t xml:space="preserve">, че става дума за </w:t>
      </w:r>
      <w:proofErr w:type="spellStart"/>
      <w:r w:rsidRPr="00180795">
        <w:rPr>
          <w:rStyle w:val="sfbbfee58"/>
          <w:color w:val="000000"/>
          <w:szCs w:val="24"/>
          <w:shd w:val="clear" w:color="auto" w:fill="FFFFFF"/>
          <w:lang w:val="ru-RU"/>
        </w:rPr>
        <w:t>икономически</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мигранти</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тъй</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като</w:t>
      </w:r>
      <w:proofErr w:type="spellEnd"/>
      <w:r w:rsidRPr="00180795">
        <w:rPr>
          <w:rStyle w:val="sfbbfee58"/>
          <w:color w:val="000000"/>
          <w:szCs w:val="24"/>
          <w:shd w:val="clear" w:color="auto" w:fill="FFFFFF"/>
          <w:lang w:val="ru-RU"/>
        </w:rPr>
        <w:t xml:space="preserve"> е </w:t>
      </w:r>
      <w:proofErr w:type="spellStart"/>
      <w:r w:rsidRPr="00180795">
        <w:rPr>
          <w:rStyle w:val="sfbbfee58"/>
          <w:color w:val="000000"/>
          <w:szCs w:val="24"/>
          <w:shd w:val="clear" w:color="auto" w:fill="FFFFFF"/>
          <w:lang w:val="ru-RU"/>
        </w:rPr>
        <w:t>подкрепена</w:t>
      </w:r>
      <w:proofErr w:type="spellEnd"/>
      <w:r w:rsidRPr="00180795">
        <w:rPr>
          <w:rStyle w:val="sfbbfee58"/>
          <w:color w:val="000000"/>
          <w:szCs w:val="24"/>
          <w:shd w:val="clear" w:color="auto" w:fill="FFFFFF"/>
          <w:lang w:val="ru-RU"/>
        </w:rPr>
        <w:t xml:space="preserve"> от огромен брой </w:t>
      </w:r>
      <w:proofErr w:type="spellStart"/>
      <w:r w:rsidRPr="00180795">
        <w:rPr>
          <w:rStyle w:val="sfbbfee58"/>
          <w:color w:val="000000"/>
          <w:szCs w:val="24"/>
          <w:shd w:val="clear" w:color="auto" w:fill="FFFFFF"/>
          <w:lang w:val="ru-RU"/>
        </w:rPr>
        <w:t>независими</w:t>
      </w:r>
      <w:proofErr w:type="spellEnd"/>
      <w:r w:rsidRPr="00180795">
        <w:rPr>
          <w:rStyle w:val="sfbbfee58"/>
          <w:color w:val="000000"/>
          <w:szCs w:val="24"/>
          <w:shd w:val="clear" w:color="auto" w:fill="FFFFFF"/>
          <w:lang w:val="ru-RU"/>
        </w:rPr>
        <w:t xml:space="preserve"> </w:t>
      </w:r>
      <w:proofErr w:type="spellStart"/>
      <w:r w:rsidRPr="00180795">
        <w:rPr>
          <w:rStyle w:val="sfbbfee58"/>
          <w:color w:val="000000"/>
          <w:szCs w:val="24"/>
          <w:shd w:val="clear" w:color="auto" w:fill="FFFFFF"/>
          <w:lang w:val="ru-RU"/>
        </w:rPr>
        <w:t>доклади</w:t>
      </w:r>
      <w:proofErr w:type="spellEnd"/>
      <w:r w:rsidRPr="00180795">
        <w:rPr>
          <w:rStyle w:val="sfbbfee58"/>
          <w:color w:val="000000"/>
          <w:szCs w:val="24"/>
          <w:shd w:val="clear" w:color="auto" w:fill="FFFFFF"/>
          <w:lang w:val="ru-RU"/>
        </w:rPr>
        <w:t xml:space="preserve"> </w:t>
      </w:r>
      <w:proofErr w:type="spellStart"/>
      <w:r w:rsidRPr="00180795">
        <w:rPr>
          <w:lang w:val="ru-RU"/>
        </w:rPr>
        <w:t>относно</w:t>
      </w:r>
      <w:proofErr w:type="spellEnd"/>
      <w:r w:rsidRPr="00180795">
        <w:rPr>
          <w:lang w:val="ru-RU"/>
        </w:rPr>
        <w:t xml:space="preserve"> широко </w:t>
      </w:r>
      <w:proofErr w:type="spellStart"/>
      <w:r w:rsidRPr="00180795">
        <w:rPr>
          <w:lang w:val="ru-RU"/>
        </w:rPr>
        <w:t>разпространената</w:t>
      </w:r>
      <w:proofErr w:type="spellEnd"/>
      <w:r w:rsidRPr="00180795">
        <w:rPr>
          <w:lang w:val="ru-RU"/>
        </w:rPr>
        <w:t xml:space="preserve"> практика да се </w:t>
      </w:r>
      <w:proofErr w:type="spellStart"/>
      <w:r w:rsidRPr="00180795">
        <w:rPr>
          <w:lang w:val="ru-RU"/>
        </w:rPr>
        <w:t>отказва</w:t>
      </w:r>
      <w:proofErr w:type="spellEnd"/>
      <w:r w:rsidRPr="00180795">
        <w:rPr>
          <w:lang w:val="ru-RU"/>
        </w:rPr>
        <w:t xml:space="preserve"> </w:t>
      </w:r>
      <w:proofErr w:type="spellStart"/>
      <w:r w:rsidRPr="00180795">
        <w:rPr>
          <w:lang w:val="ru-RU"/>
        </w:rPr>
        <w:t>достъп</w:t>
      </w:r>
      <w:proofErr w:type="spellEnd"/>
      <w:r w:rsidRPr="00180795">
        <w:rPr>
          <w:lang w:val="ru-RU"/>
        </w:rPr>
        <w:t xml:space="preserve"> на </w:t>
      </w:r>
      <w:proofErr w:type="spellStart"/>
      <w:r w:rsidRPr="00180795">
        <w:rPr>
          <w:lang w:val="ru-RU"/>
        </w:rPr>
        <w:t>чужденци</w:t>
      </w:r>
      <w:proofErr w:type="spellEnd"/>
      <w:r w:rsidRPr="00180795">
        <w:rPr>
          <w:lang w:val="ru-RU"/>
        </w:rPr>
        <w:t xml:space="preserve">, </w:t>
      </w:r>
      <w:proofErr w:type="spellStart"/>
      <w:r w:rsidRPr="00180795">
        <w:rPr>
          <w:lang w:val="ru-RU"/>
        </w:rPr>
        <w:t>идващи</w:t>
      </w:r>
      <w:proofErr w:type="spellEnd"/>
      <w:r w:rsidRPr="00180795">
        <w:rPr>
          <w:lang w:val="ru-RU"/>
        </w:rPr>
        <w:t xml:space="preserve"> от </w:t>
      </w:r>
      <w:proofErr w:type="spellStart"/>
      <w:r w:rsidRPr="00180795">
        <w:rPr>
          <w:lang w:val="ru-RU"/>
        </w:rPr>
        <w:t>Беларус</w:t>
      </w:r>
      <w:proofErr w:type="spellEnd"/>
      <w:r w:rsidRPr="00180795">
        <w:rPr>
          <w:lang w:val="ru-RU"/>
        </w:rPr>
        <w:t xml:space="preserve"> и </w:t>
      </w:r>
      <w:proofErr w:type="spellStart"/>
      <w:r w:rsidRPr="00180795">
        <w:rPr>
          <w:lang w:val="ru-RU"/>
        </w:rPr>
        <w:t>изказвания</w:t>
      </w:r>
      <w:proofErr w:type="spellEnd"/>
      <w:r w:rsidRPr="00180795">
        <w:rPr>
          <w:lang w:val="ru-RU"/>
        </w:rPr>
        <w:t xml:space="preserve"> на </w:t>
      </w:r>
      <w:proofErr w:type="spellStart"/>
      <w:r w:rsidRPr="00180795">
        <w:rPr>
          <w:lang w:val="ru-RU"/>
        </w:rPr>
        <w:t>министри</w:t>
      </w:r>
      <w:proofErr w:type="spellEnd"/>
      <w:r w:rsidRPr="00180795">
        <w:rPr>
          <w:lang w:val="ru-RU"/>
        </w:rPr>
        <w:t xml:space="preserve"> против </w:t>
      </w:r>
      <w:proofErr w:type="spellStart"/>
      <w:r w:rsidRPr="00180795">
        <w:rPr>
          <w:lang w:val="ru-RU"/>
        </w:rPr>
        <w:t>приемането</w:t>
      </w:r>
      <w:proofErr w:type="spellEnd"/>
      <w:r w:rsidRPr="00180795">
        <w:rPr>
          <w:lang w:val="ru-RU"/>
        </w:rPr>
        <w:t xml:space="preserve"> на </w:t>
      </w:r>
      <w:proofErr w:type="spellStart"/>
      <w:r w:rsidRPr="00180795">
        <w:rPr>
          <w:lang w:val="ru-RU"/>
        </w:rPr>
        <w:t>мигранти</w:t>
      </w:r>
      <w:proofErr w:type="spellEnd"/>
      <w:r w:rsidRPr="00180795">
        <w:rPr>
          <w:lang w:val="ru-RU"/>
        </w:rPr>
        <w:t xml:space="preserve"> от </w:t>
      </w:r>
      <w:proofErr w:type="spellStart"/>
      <w:r w:rsidRPr="00180795">
        <w:rPr>
          <w:lang w:val="ru-RU"/>
        </w:rPr>
        <w:t>Чеченската</w:t>
      </w:r>
      <w:proofErr w:type="spellEnd"/>
      <w:r w:rsidRPr="00180795">
        <w:rPr>
          <w:lang w:val="ru-RU"/>
        </w:rPr>
        <w:t xml:space="preserve"> </w:t>
      </w:r>
      <w:proofErr w:type="spellStart"/>
      <w:r w:rsidRPr="00180795">
        <w:rPr>
          <w:lang w:val="ru-RU"/>
        </w:rPr>
        <w:t>република</w:t>
      </w:r>
      <w:proofErr w:type="spellEnd"/>
      <w:r w:rsidRPr="00180795">
        <w:rPr>
          <w:lang w:val="ru-RU"/>
        </w:rPr>
        <w:t xml:space="preserve">. </w:t>
      </w:r>
      <w:hyperlink r:id="rId2913" w:history="1">
        <w:proofErr w:type="spellStart"/>
        <w:r w:rsidR="00C60AC1" w:rsidRPr="00180795">
          <w:rPr>
            <w:rStyle w:val="Hyperlink"/>
            <w:snapToGrid w:val="0"/>
            <w:szCs w:val="24"/>
            <w:lang w:val="ru-RU" w:eastAsia="bg-BG"/>
          </w:rPr>
          <w:t>Бюлетин</w:t>
        </w:r>
        <w:proofErr w:type="spellEnd"/>
        <w:r w:rsidR="00C60AC1" w:rsidRPr="00180795">
          <w:rPr>
            <w:rStyle w:val="Hyperlink"/>
            <w:snapToGrid w:val="0"/>
            <w:szCs w:val="24"/>
            <w:lang w:val="ru-RU" w:eastAsia="bg-BG"/>
          </w:rPr>
          <w:t xml:space="preserve"> № 50</w:t>
        </w:r>
      </w:hyperlink>
    </w:p>
    <w:p w14:paraId="2AE374A1" w14:textId="05EDB899" w:rsidR="001B65DB" w:rsidRPr="00180795" w:rsidRDefault="000445B9" w:rsidP="00C60AC1">
      <w:pPr>
        <w:pStyle w:val="JuList"/>
        <w:ind w:left="0" w:firstLine="0"/>
        <w:rPr>
          <w:rStyle w:val="Hyperlink"/>
          <w:i/>
          <w:iCs/>
          <w:szCs w:val="24"/>
          <w:lang w:val="ru-RU"/>
        </w:rPr>
      </w:pPr>
      <w:hyperlink r:id="rId2914" w:history="1">
        <w:r w:rsidR="001B65DB" w:rsidRPr="00C60AC1">
          <w:rPr>
            <w:rStyle w:val="Hyperlink"/>
            <w:i/>
            <w:iCs/>
            <w:szCs w:val="24"/>
          </w:rPr>
          <w:t>M</w:t>
        </w:r>
        <w:r w:rsidR="001B65DB" w:rsidRPr="00180795">
          <w:rPr>
            <w:rStyle w:val="Hyperlink"/>
            <w:i/>
            <w:iCs/>
            <w:szCs w:val="24"/>
            <w:lang w:val="ru-RU"/>
          </w:rPr>
          <w:t>.</w:t>
        </w:r>
        <w:r w:rsidR="001B65DB" w:rsidRPr="00C60AC1">
          <w:rPr>
            <w:rStyle w:val="Hyperlink"/>
            <w:i/>
            <w:iCs/>
            <w:szCs w:val="24"/>
          </w:rPr>
          <w:t>K</w:t>
        </w:r>
        <w:r w:rsidR="001B65DB" w:rsidRPr="00180795">
          <w:rPr>
            <w:rStyle w:val="Hyperlink"/>
            <w:i/>
            <w:iCs/>
            <w:szCs w:val="24"/>
            <w:lang w:val="ru-RU"/>
          </w:rPr>
          <w:t xml:space="preserve">. </w:t>
        </w:r>
        <w:r w:rsidR="001B65DB" w:rsidRPr="00C60AC1">
          <w:rPr>
            <w:rStyle w:val="Hyperlink"/>
            <w:i/>
            <w:iCs/>
            <w:szCs w:val="24"/>
          </w:rPr>
          <w:t>and</w:t>
        </w:r>
        <w:r w:rsidR="001B65DB" w:rsidRPr="00180795">
          <w:rPr>
            <w:rStyle w:val="Hyperlink"/>
            <w:i/>
            <w:iCs/>
            <w:szCs w:val="24"/>
            <w:lang w:val="ru-RU"/>
          </w:rPr>
          <w:t xml:space="preserve"> </w:t>
        </w:r>
        <w:r w:rsidR="001B65DB" w:rsidRPr="00C60AC1">
          <w:rPr>
            <w:rStyle w:val="Hyperlink"/>
            <w:i/>
            <w:iCs/>
            <w:szCs w:val="24"/>
          </w:rPr>
          <w:t>Others</w:t>
        </w:r>
        <w:r w:rsidR="001B65DB" w:rsidRPr="00180795">
          <w:rPr>
            <w:rStyle w:val="Hyperlink"/>
            <w:i/>
            <w:iCs/>
            <w:szCs w:val="24"/>
            <w:lang w:val="ru-RU"/>
          </w:rPr>
          <w:t xml:space="preserve"> </w:t>
        </w:r>
        <w:r w:rsidR="001B65DB" w:rsidRPr="00C60AC1">
          <w:rPr>
            <w:rStyle w:val="Hyperlink"/>
            <w:i/>
            <w:iCs/>
            <w:szCs w:val="24"/>
          </w:rPr>
          <w:t>v</w:t>
        </w:r>
        <w:r w:rsidR="001B65DB" w:rsidRPr="00180795">
          <w:rPr>
            <w:rStyle w:val="Hyperlink"/>
            <w:i/>
            <w:iCs/>
            <w:szCs w:val="24"/>
            <w:lang w:val="ru-RU"/>
          </w:rPr>
          <w:t xml:space="preserve">. </w:t>
        </w:r>
        <w:r w:rsidR="001B65DB" w:rsidRPr="00C60AC1">
          <w:rPr>
            <w:rStyle w:val="Hyperlink"/>
            <w:i/>
            <w:iCs/>
            <w:szCs w:val="24"/>
          </w:rPr>
          <w:t>Poland</w:t>
        </w:r>
        <w:r w:rsidR="001B65DB" w:rsidRPr="00180795">
          <w:rPr>
            <w:rStyle w:val="Hyperlink"/>
            <w:i/>
            <w:iCs/>
            <w:szCs w:val="24"/>
            <w:lang w:val="ru-RU"/>
          </w:rPr>
          <w:t xml:space="preserve"> (</w:t>
        </w:r>
        <w:proofErr w:type="spellStart"/>
        <w:r w:rsidR="001B65DB" w:rsidRPr="00C60AC1">
          <w:rPr>
            <w:rStyle w:val="Hyperlink"/>
            <w:i/>
            <w:iCs/>
            <w:szCs w:val="24"/>
          </w:rPr>
          <w:t>nos</w:t>
        </w:r>
        <w:proofErr w:type="spellEnd"/>
        <w:r w:rsidR="001B65DB" w:rsidRPr="00180795">
          <w:rPr>
            <w:rStyle w:val="Hyperlink"/>
            <w:i/>
            <w:iCs/>
            <w:szCs w:val="24"/>
            <w:lang w:val="ru-RU"/>
          </w:rPr>
          <w:t xml:space="preserve">. 40503/17, 42902/17 </w:t>
        </w:r>
        <w:r w:rsidR="00FA4B5E" w:rsidRPr="00C60AC1">
          <w:rPr>
            <w:rStyle w:val="Hyperlink"/>
            <w:i/>
            <w:iCs/>
            <w:szCs w:val="24"/>
          </w:rPr>
          <w:t>and</w:t>
        </w:r>
        <w:r w:rsidR="001B65DB" w:rsidRPr="00180795">
          <w:rPr>
            <w:rStyle w:val="Hyperlink"/>
            <w:i/>
            <w:iCs/>
            <w:szCs w:val="24"/>
            <w:lang w:val="ru-RU"/>
          </w:rPr>
          <w:t xml:space="preserve"> 43643/17)</w:t>
        </w:r>
      </w:hyperlink>
      <w:bookmarkEnd w:id="104"/>
    </w:p>
    <w:p w14:paraId="53E4788E" w14:textId="77777777" w:rsidR="00514A52" w:rsidRPr="00C60AC1" w:rsidRDefault="00514A52" w:rsidP="00442FD2">
      <w:pPr>
        <w:pStyle w:val="Heading2"/>
        <w:ind w:firstLine="360"/>
        <w:rPr>
          <w:rFonts w:ascii="Times New Roman" w:hAnsi="Times New Roman"/>
          <w:i w:val="0"/>
        </w:rPr>
      </w:pPr>
      <w:r w:rsidRPr="00C60AC1">
        <w:rPr>
          <w:rFonts w:ascii="Times New Roman" w:hAnsi="Times New Roman"/>
          <w:i w:val="0"/>
        </w:rPr>
        <w:t>Задължение за подпомагане на Съда в производството</w:t>
      </w:r>
    </w:p>
    <w:p w14:paraId="7EF1B201" w14:textId="77777777" w:rsidR="00ED008A" w:rsidRPr="00C60AC1" w:rsidRDefault="00514A52"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C60AC1">
        <w:rPr>
          <w:rFonts w:ascii="Times New Roman" w:eastAsia="Times New Roman" w:hAnsi="Times New Roman" w:cs="Times New Roman"/>
          <w:bCs/>
          <w:color w:val="000000"/>
          <w:sz w:val="24"/>
          <w:szCs w:val="24"/>
          <w:lang w:eastAsia="bg-BG"/>
        </w:rPr>
        <w:t xml:space="preserve">Русия е нарушила чл. 38 от Конвенцията (задължението за подпомагане на Съда в производството), като е отказала да предостави постановлението за прекратяване на разследването относно т. нар. </w:t>
      </w:r>
      <w:proofErr w:type="spellStart"/>
      <w:r w:rsidRPr="00C60AC1">
        <w:rPr>
          <w:rFonts w:ascii="Times New Roman" w:eastAsia="Times New Roman" w:hAnsi="Times New Roman" w:cs="Times New Roman"/>
          <w:bCs/>
          <w:color w:val="000000"/>
          <w:sz w:val="24"/>
          <w:szCs w:val="24"/>
          <w:lang w:eastAsia="bg-BG"/>
        </w:rPr>
        <w:t>Катинско</w:t>
      </w:r>
      <w:proofErr w:type="spellEnd"/>
      <w:r w:rsidRPr="00C60AC1">
        <w:rPr>
          <w:rFonts w:ascii="Times New Roman" w:eastAsia="Times New Roman" w:hAnsi="Times New Roman" w:cs="Times New Roman"/>
          <w:bCs/>
          <w:color w:val="000000"/>
          <w:sz w:val="24"/>
          <w:szCs w:val="24"/>
          <w:lang w:eastAsia="bg-BG"/>
        </w:rPr>
        <w:t xml:space="preserve"> клане с аргумента, че то е било засекретено, а няма някакви законни съображения за сигурност.</w:t>
      </w:r>
      <w:r w:rsidRPr="00C60AC1">
        <w:rPr>
          <w:rStyle w:val="WW8Num4z0"/>
          <w:rFonts w:ascii="Times New Roman" w:hAnsi="Times New Roman" w:cs="Times New Roman"/>
          <w:color w:val="000000"/>
          <w:sz w:val="24"/>
          <w:szCs w:val="24"/>
        </w:rPr>
        <w:t xml:space="preserve"> </w:t>
      </w:r>
      <w:hyperlink r:id="rId2915" w:history="1">
        <w:r w:rsidRPr="00C60AC1">
          <w:rPr>
            <w:rStyle w:val="Hyperlink"/>
            <w:rFonts w:ascii="Times New Roman" w:hAnsi="Times New Roman" w:cs="Times New Roman"/>
            <w:sz w:val="24"/>
            <w:szCs w:val="24"/>
          </w:rPr>
          <w:t>Бюлетин № 19.</w:t>
        </w:r>
      </w:hyperlink>
    </w:p>
    <w:p w14:paraId="1946C913" w14:textId="77777777" w:rsidR="00514A52" w:rsidRPr="00C60AC1" w:rsidRDefault="000445B9" w:rsidP="00514A52">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hyperlink r:id="rId2916" w:history="1">
        <w:proofErr w:type="spellStart"/>
        <w:r w:rsidR="00514A52" w:rsidRPr="00C60AC1">
          <w:rPr>
            <w:rStyle w:val="Hyperlink"/>
            <w:rFonts w:ascii="Times New Roman" w:hAnsi="Times New Roman" w:cs="Times New Roman"/>
            <w:i/>
            <w:sz w:val="24"/>
            <w:szCs w:val="24"/>
          </w:rPr>
          <w:t>Janowiec</w:t>
        </w:r>
        <w:proofErr w:type="spellEnd"/>
        <w:r w:rsidR="00514A52" w:rsidRPr="00C60AC1">
          <w:rPr>
            <w:rStyle w:val="Hyperlink"/>
            <w:rFonts w:ascii="Times New Roman" w:hAnsi="Times New Roman" w:cs="Times New Roman"/>
            <w:i/>
            <w:sz w:val="24"/>
            <w:szCs w:val="24"/>
          </w:rPr>
          <w:t xml:space="preserve"> </w:t>
        </w:r>
        <w:proofErr w:type="spellStart"/>
        <w:r w:rsidR="00514A52" w:rsidRPr="00C60AC1">
          <w:rPr>
            <w:rStyle w:val="Hyperlink"/>
            <w:rFonts w:ascii="Times New Roman" w:hAnsi="Times New Roman" w:cs="Times New Roman"/>
            <w:i/>
            <w:sz w:val="24"/>
            <w:szCs w:val="24"/>
          </w:rPr>
          <w:t>and</w:t>
        </w:r>
        <w:proofErr w:type="spellEnd"/>
        <w:r w:rsidR="00514A52" w:rsidRPr="00C60AC1">
          <w:rPr>
            <w:rStyle w:val="Hyperlink"/>
            <w:rFonts w:ascii="Times New Roman" w:hAnsi="Times New Roman" w:cs="Times New Roman"/>
            <w:i/>
            <w:sz w:val="24"/>
            <w:szCs w:val="24"/>
          </w:rPr>
          <w:t xml:space="preserve"> </w:t>
        </w:r>
        <w:proofErr w:type="spellStart"/>
        <w:r w:rsidR="00514A52" w:rsidRPr="00C60AC1">
          <w:rPr>
            <w:rStyle w:val="Hyperlink"/>
            <w:rFonts w:ascii="Times New Roman" w:hAnsi="Times New Roman" w:cs="Times New Roman"/>
            <w:i/>
            <w:sz w:val="24"/>
            <w:szCs w:val="24"/>
          </w:rPr>
          <w:t>others</w:t>
        </w:r>
        <w:proofErr w:type="spellEnd"/>
        <w:r w:rsidR="00514A52" w:rsidRPr="00C60AC1">
          <w:rPr>
            <w:rStyle w:val="Hyperlink"/>
            <w:rFonts w:ascii="Times New Roman" w:hAnsi="Times New Roman" w:cs="Times New Roman"/>
            <w:i/>
            <w:sz w:val="24"/>
            <w:szCs w:val="24"/>
          </w:rPr>
          <w:t xml:space="preserve"> v. </w:t>
        </w:r>
        <w:proofErr w:type="spellStart"/>
        <w:r w:rsidR="00514A52" w:rsidRPr="00C60AC1">
          <w:rPr>
            <w:rStyle w:val="Hyperlink"/>
            <w:rFonts w:ascii="Times New Roman" w:hAnsi="Times New Roman" w:cs="Times New Roman"/>
            <w:i/>
            <w:sz w:val="24"/>
            <w:szCs w:val="24"/>
          </w:rPr>
          <w:t>Russia</w:t>
        </w:r>
        <w:proofErr w:type="spellEnd"/>
        <w:r w:rsidR="00514A52" w:rsidRPr="00C60AC1">
          <w:rPr>
            <w:rStyle w:val="Hyperlink"/>
            <w:rFonts w:ascii="Times New Roman" w:hAnsi="Times New Roman" w:cs="Times New Roman"/>
            <w:i/>
            <w:sz w:val="24"/>
            <w:szCs w:val="24"/>
          </w:rPr>
          <w:t xml:space="preserve"> (</w:t>
        </w:r>
        <w:proofErr w:type="spellStart"/>
        <w:r w:rsidR="00514A52" w:rsidRPr="00C60AC1">
          <w:rPr>
            <w:rStyle w:val="Hyperlink"/>
            <w:rFonts w:ascii="Times New Roman" w:hAnsi="Times New Roman" w:cs="Times New Roman"/>
            <w:i/>
            <w:sz w:val="24"/>
            <w:szCs w:val="24"/>
            <w:lang w:val="en-US"/>
          </w:rPr>
          <w:t>nos</w:t>
        </w:r>
        <w:proofErr w:type="spellEnd"/>
        <w:r w:rsidR="00514A52" w:rsidRPr="00C60AC1">
          <w:rPr>
            <w:rStyle w:val="Hyperlink"/>
            <w:rFonts w:ascii="Times New Roman" w:hAnsi="Times New Roman" w:cs="Times New Roman"/>
            <w:i/>
            <w:sz w:val="24"/>
            <w:szCs w:val="24"/>
          </w:rPr>
          <w:t>. 55508/07, 29520/09)</w:t>
        </w:r>
      </w:hyperlink>
    </w:p>
    <w:p w14:paraId="4B9CA95B" w14:textId="77777777" w:rsidR="00D97CDB" w:rsidRPr="00C60AC1" w:rsidRDefault="00D97CDB"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5419DE86" w14:textId="26657A7D" w:rsidR="005B544D" w:rsidRPr="00C60AC1" w:rsidRDefault="005B544D" w:rsidP="005B544D">
      <w:pPr>
        <w:pStyle w:val="JuPara"/>
        <w:ind w:firstLine="0"/>
        <w:rPr>
          <w:lang w:val="bg-BG" w:eastAsia="fr-FR"/>
        </w:rPr>
      </w:pPr>
      <w:r w:rsidRPr="00C60AC1">
        <w:rPr>
          <w:szCs w:val="24"/>
          <w:lang w:val="bg-BG"/>
        </w:rPr>
        <w:t>Като не е представила поискани от Съда засекретени административни указания, без задоволително обяснение, Русия е нарушила процедурното си задължение по чл. 38 от Конвенцията.</w:t>
      </w:r>
      <w:r w:rsidRPr="00C60AC1">
        <w:rPr>
          <w:lang w:val="bg-BG" w:eastAsia="fr-FR"/>
        </w:rPr>
        <w:t xml:space="preserve"> </w:t>
      </w:r>
      <w:hyperlink r:id="rId2917" w:history="1">
        <w:proofErr w:type="spellStart"/>
        <w:r w:rsidR="00E6653A" w:rsidRPr="00180795">
          <w:rPr>
            <w:rStyle w:val="Hyperlink"/>
            <w:szCs w:val="24"/>
            <w:lang w:val="ru-RU" w:eastAsia="en-US"/>
          </w:rPr>
          <w:t>Бюлетин</w:t>
        </w:r>
        <w:proofErr w:type="spellEnd"/>
        <w:r w:rsidR="00E6653A" w:rsidRPr="00180795">
          <w:rPr>
            <w:rStyle w:val="Hyperlink"/>
            <w:szCs w:val="24"/>
            <w:lang w:val="ru-RU" w:eastAsia="en-US"/>
          </w:rPr>
          <w:t xml:space="preserve"> № 30</w:t>
        </w:r>
      </w:hyperlink>
      <w:r w:rsidR="00734681">
        <w:rPr>
          <w:rStyle w:val="Hyperlink"/>
          <w:szCs w:val="24"/>
          <w:lang w:val="ru-RU" w:eastAsia="en-US"/>
        </w:rPr>
        <w:t xml:space="preserve"> </w:t>
      </w:r>
    </w:p>
    <w:p w14:paraId="7F7AAC0B" w14:textId="77777777" w:rsidR="005B544D" w:rsidRPr="00C60AC1" w:rsidRDefault="000445B9" w:rsidP="005B544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hyperlink r:id="rId2918" w:history="1">
        <w:proofErr w:type="spellStart"/>
        <w:r w:rsidR="005B544D" w:rsidRPr="00C60AC1">
          <w:rPr>
            <w:rFonts w:ascii="Times New Roman" w:hAnsi="Times New Roman" w:cs="Times New Roman"/>
            <w:i/>
            <w:color w:val="0000FF"/>
            <w:sz w:val="24"/>
            <w:szCs w:val="24"/>
            <w:u w:val="single"/>
          </w:rPr>
          <w:t>Georgia</w:t>
        </w:r>
        <w:proofErr w:type="spellEnd"/>
        <w:r w:rsidR="005B544D" w:rsidRPr="00C60AC1">
          <w:rPr>
            <w:rFonts w:ascii="Times New Roman" w:hAnsi="Times New Roman" w:cs="Times New Roman"/>
            <w:i/>
            <w:color w:val="0000FF"/>
            <w:sz w:val="24"/>
            <w:szCs w:val="24"/>
            <w:u w:val="single"/>
          </w:rPr>
          <w:t xml:space="preserve"> v. </w:t>
        </w:r>
        <w:proofErr w:type="spellStart"/>
        <w:r w:rsidR="005B544D" w:rsidRPr="00C60AC1">
          <w:rPr>
            <w:rFonts w:ascii="Times New Roman" w:hAnsi="Times New Roman" w:cs="Times New Roman"/>
            <w:i/>
            <w:color w:val="0000FF"/>
            <w:sz w:val="24"/>
            <w:szCs w:val="24"/>
            <w:u w:val="single"/>
          </w:rPr>
          <w:t>Russia</w:t>
        </w:r>
        <w:proofErr w:type="spellEnd"/>
        <w:r w:rsidR="005B544D" w:rsidRPr="00C60AC1">
          <w:rPr>
            <w:rFonts w:ascii="Times New Roman" w:hAnsi="Times New Roman" w:cs="Times New Roman"/>
            <w:i/>
            <w:color w:val="0000FF"/>
            <w:sz w:val="24"/>
            <w:szCs w:val="24"/>
            <w:u w:val="single"/>
          </w:rPr>
          <w:t xml:space="preserve"> (I)</w:t>
        </w:r>
      </w:hyperlink>
      <w:r w:rsidR="005B544D" w:rsidRPr="00C60AC1">
        <w:rPr>
          <w:rFonts w:ascii="Times New Roman" w:hAnsi="Times New Roman" w:cs="Times New Roman"/>
          <w:i/>
          <w:sz w:val="24"/>
          <w:szCs w:val="24"/>
        </w:rPr>
        <w:t xml:space="preserve"> (</w:t>
      </w:r>
      <w:proofErr w:type="spellStart"/>
      <w:r w:rsidR="005B544D" w:rsidRPr="00C60AC1">
        <w:rPr>
          <w:rFonts w:ascii="Times New Roman" w:hAnsi="Times New Roman" w:cs="Times New Roman"/>
          <w:i/>
          <w:sz w:val="24"/>
          <w:szCs w:val="24"/>
        </w:rPr>
        <w:t>no</w:t>
      </w:r>
      <w:proofErr w:type="spellEnd"/>
      <w:r w:rsidR="005B544D" w:rsidRPr="00C60AC1">
        <w:rPr>
          <w:rFonts w:ascii="Times New Roman" w:hAnsi="Times New Roman" w:cs="Times New Roman"/>
          <w:i/>
          <w:sz w:val="24"/>
          <w:szCs w:val="24"/>
        </w:rPr>
        <w:t>. 13255/07) -  Решение на Голямото отделение</w:t>
      </w:r>
    </w:p>
    <w:p w14:paraId="20271B62" w14:textId="709DE2EF" w:rsidR="005B544D" w:rsidRDefault="005B544D" w:rsidP="005B544D">
      <w:pPr>
        <w:pStyle w:val="JuPara"/>
        <w:ind w:firstLine="0"/>
        <w:rPr>
          <w:b/>
          <w:szCs w:val="24"/>
          <w:lang w:val="bg-BG"/>
        </w:rPr>
      </w:pPr>
    </w:p>
    <w:p w14:paraId="7417D60B" w14:textId="0DDE6FD1" w:rsidR="00734681" w:rsidRDefault="00734681" w:rsidP="005B544D">
      <w:pPr>
        <w:pStyle w:val="JuPara"/>
        <w:ind w:firstLine="0"/>
        <w:rPr>
          <w:bCs/>
          <w:color w:val="000000"/>
          <w:szCs w:val="24"/>
          <w:lang w:val="bg-BG" w:eastAsia="bg-BG"/>
        </w:rPr>
      </w:pPr>
      <w:proofErr w:type="spellStart"/>
      <w:r w:rsidRPr="00C60AC1">
        <w:rPr>
          <w:bCs/>
          <w:color w:val="000000"/>
          <w:szCs w:val="24"/>
          <w:lang w:eastAsia="bg-BG"/>
        </w:rPr>
        <w:t>Русия</w:t>
      </w:r>
      <w:proofErr w:type="spellEnd"/>
      <w:r w:rsidRPr="00C60AC1">
        <w:rPr>
          <w:bCs/>
          <w:color w:val="000000"/>
          <w:szCs w:val="24"/>
          <w:lang w:eastAsia="bg-BG"/>
        </w:rPr>
        <w:t xml:space="preserve"> е </w:t>
      </w:r>
      <w:proofErr w:type="spellStart"/>
      <w:r w:rsidRPr="00C60AC1">
        <w:rPr>
          <w:bCs/>
          <w:color w:val="000000"/>
          <w:szCs w:val="24"/>
          <w:lang w:eastAsia="bg-BG"/>
        </w:rPr>
        <w:t>нарушила</w:t>
      </w:r>
      <w:proofErr w:type="spellEnd"/>
      <w:r w:rsidRPr="00C60AC1">
        <w:rPr>
          <w:bCs/>
          <w:color w:val="000000"/>
          <w:szCs w:val="24"/>
          <w:lang w:eastAsia="bg-BG"/>
        </w:rPr>
        <w:t xml:space="preserve"> </w:t>
      </w:r>
      <w:proofErr w:type="spellStart"/>
      <w:r w:rsidRPr="00C60AC1">
        <w:rPr>
          <w:bCs/>
          <w:color w:val="000000"/>
          <w:szCs w:val="24"/>
          <w:lang w:eastAsia="bg-BG"/>
        </w:rPr>
        <w:t>чл</w:t>
      </w:r>
      <w:proofErr w:type="spellEnd"/>
      <w:r w:rsidRPr="00C60AC1">
        <w:rPr>
          <w:bCs/>
          <w:color w:val="000000"/>
          <w:szCs w:val="24"/>
          <w:lang w:eastAsia="bg-BG"/>
        </w:rPr>
        <w:t xml:space="preserve">. 38 от </w:t>
      </w:r>
      <w:proofErr w:type="spellStart"/>
      <w:r w:rsidRPr="00C60AC1">
        <w:rPr>
          <w:bCs/>
          <w:color w:val="000000"/>
          <w:szCs w:val="24"/>
          <w:lang w:eastAsia="bg-BG"/>
        </w:rPr>
        <w:t>Конвенцията</w:t>
      </w:r>
      <w:proofErr w:type="spellEnd"/>
      <w:r>
        <w:rPr>
          <w:bCs/>
          <w:color w:val="000000"/>
          <w:szCs w:val="24"/>
          <w:lang w:val="bg-BG" w:eastAsia="bg-BG"/>
        </w:rPr>
        <w:t xml:space="preserve"> като </w:t>
      </w:r>
      <w:r w:rsidRPr="00734681">
        <w:rPr>
          <w:bCs/>
          <w:color w:val="000000"/>
          <w:szCs w:val="24"/>
          <w:lang w:val="bg-BG" w:eastAsia="bg-BG"/>
        </w:rPr>
        <w:t xml:space="preserve">е отказала предоставяне на „доклади за бойните </w:t>
      </w:r>
      <w:proofErr w:type="gramStart"/>
      <w:r w:rsidRPr="00734681">
        <w:rPr>
          <w:bCs/>
          <w:color w:val="000000"/>
          <w:szCs w:val="24"/>
          <w:lang w:val="bg-BG" w:eastAsia="bg-BG"/>
        </w:rPr>
        <w:t>действия“ с</w:t>
      </w:r>
      <w:proofErr w:type="gramEnd"/>
      <w:r w:rsidRPr="00734681">
        <w:rPr>
          <w:bCs/>
          <w:color w:val="000000"/>
          <w:szCs w:val="24"/>
          <w:lang w:val="bg-BG" w:eastAsia="bg-BG"/>
        </w:rPr>
        <w:t xml:space="preserve"> обяснението, че представляват „държавна тайна“, въпреки предложението на Съда да бъдат</w:t>
      </w:r>
      <w:r>
        <w:rPr>
          <w:bCs/>
          <w:color w:val="000000"/>
          <w:szCs w:val="24"/>
          <w:lang w:val="bg-BG" w:eastAsia="bg-BG"/>
        </w:rPr>
        <w:t xml:space="preserve"> </w:t>
      </w:r>
      <w:r w:rsidRPr="00734681">
        <w:rPr>
          <w:bCs/>
          <w:color w:val="000000"/>
          <w:szCs w:val="24"/>
          <w:lang w:val="bg-BG" w:eastAsia="bg-BG"/>
        </w:rPr>
        <w:t>представени само извлечения, които не са конфиденциални</w:t>
      </w:r>
      <w:r>
        <w:rPr>
          <w:bCs/>
          <w:color w:val="000000"/>
          <w:szCs w:val="24"/>
          <w:lang w:val="bg-BG" w:eastAsia="bg-BG"/>
        </w:rPr>
        <w:t xml:space="preserve">. </w:t>
      </w:r>
      <w:hyperlink r:id="rId2919" w:history="1">
        <w:r w:rsidRPr="00130037">
          <w:rPr>
            <w:rStyle w:val="Hyperlink"/>
            <w:bCs/>
            <w:szCs w:val="24"/>
            <w:lang w:val="bg-BG" w:eastAsia="bg-BG"/>
          </w:rPr>
          <w:t>Бюлетин № 56</w:t>
        </w:r>
      </w:hyperlink>
    </w:p>
    <w:p w14:paraId="22DB3E91" w14:textId="216CB773" w:rsidR="00734681" w:rsidRPr="00734681" w:rsidRDefault="000445B9" w:rsidP="005B544D">
      <w:pPr>
        <w:pStyle w:val="JuPara"/>
        <w:ind w:firstLine="0"/>
        <w:rPr>
          <w:i/>
          <w:iCs/>
          <w:szCs w:val="24"/>
        </w:rPr>
      </w:pPr>
      <w:hyperlink r:id="rId2920" w:history="1">
        <w:proofErr w:type="spellStart"/>
        <w:r w:rsidR="00734681" w:rsidRPr="00734681">
          <w:rPr>
            <w:rStyle w:val="Hyperlink"/>
            <w:bCs/>
            <w:i/>
            <w:iCs/>
            <w:szCs w:val="24"/>
            <w:lang w:val="bg-BG" w:eastAsia="bg-BG"/>
          </w:rPr>
          <w:t>Georgia</w:t>
        </w:r>
        <w:proofErr w:type="spellEnd"/>
        <w:r w:rsidR="00734681" w:rsidRPr="00734681">
          <w:rPr>
            <w:rStyle w:val="Hyperlink"/>
            <w:bCs/>
            <w:i/>
            <w:iCs/>
            <w:szCs w:val="24"/>
            <w:lang w:val="bg-BG" w:eastAsia="bg-BG"/>
          </w:rPr>
          <w:t xml:space="preserve"> v. </w:t>
        </w:r>
        <w:proofErr w:type="spellStart"/>
        <w:r w:rsidR="00734681" w:rsidRPr="00734681">
          <w:rPr>
            <w:rStyle w:val="Hyperlink"/>
            <w:bCs/>
            <w:i/>
            <w:iCs/>
            <w:szCs w:val="24"/>
            <w:lang w:val="bg-BG" w:eastAsia="bg-BG"/>
          </w:rPr>
          <w:t>Russia</w:t>
        </w:r>
        <w:proofErr w:type="spellEnd"/>
        <w:r w:rsidR="00734681" w:rsidRPr="00734681">
          <w:rPr>
            <w:rStyle w:val="Hyperlink"/>
            <w:bCs/>
            <w:i/>
            <w:iCs/>
            <w:szCs w:val="24"/>
            <w:lang w:val="bg-BG" w:eastAsia="bg-BG"/>
          </w:rPr>
          <w:t xml:space="preserve"> (II) (</w:t>
        </w:r>
        <w:r w:rsidR="00734681" w:rsidRPr="00734681">
          <w:rPr>
            <w:rStyle w:val="Hyperlink"/>
            <w:i/>
            <w:iCs/>
            <w:szCs w:val="24"/>
          </w:rPr>
          <w:t xml:space="preserve">no. </w:t>
        </w:r>
        <w:r w:rsidR="00734681" w:rsidRPr="00734681">
          <w:rPr>
            <w:rStyle w:val="Hyperlink"/>
            <w:bCs/>
            <w:i/>
            <w:iCs/>
            <w:szCs w:val="24"/>
            <w:lang w:val="bg-BG" w:eastAsia="bg-BG"/>
          </w:rPr>
          <w:t xml:space="preserve">38263/08) </w:t>
        </w:r>
      </w:hyperlink>
      <w:r w:rsidR="00734681" w:rsidRPr="00734681">
        <w:rPr>
          <w:bCs/>
          <w:i/>
          <w:iCs/>
          <w:color w:val="000000"/>
          <w:szCs w:val="24"/>
          <w:lang w:val="bg-BG" w:eastAsia="bg-BG"/>
        </w:rPr>
        <w:t xml:space="preserve"> - </w:t>
      </w:r>
      <w:proofErr w:type="spellStart"/>
      <w:r w:rsidR="00734681" w:rsidRPr="00734681">
        <w:rPr>
          <w:i/>
          <w:iCs/>
          <w:szCs w:val="24"/>
        </w:rPr>
        <w:t>Решение</w:t>
      </w:r>
      <w:proofErr w:type="spellEnd"/>
      <w:r w:rsidR="00734681" w:rsidRPr="00734681">
        <w:rPr>
          <w:i/>
          <w:iCs/>
          <w:szCs w:val="24"/>
        </w:rPr>
        <w:t xml:space="preserve"> на </w:t>
      </w:r>
      <w:proofErr w:type="spellStart"/>
      <w:r w:rsidR="00734681" w:rsidRPr="00734681">
        <w:rPr>
          <w:i/>
          <w:iCs/>
          <w:szCs w:val="24"/>
        </w:rPr>
        <w:t>Голямото</w:t>
      </w:r>
      <w:proofErr w:type="spellEnd"/>
      <w:r w:rsidR="00734681" w:rsidRPr="00734681">
        <w:rPr>
          <w:i/>
          <w:iCs/>
          <w:szCs w:val="24"/>
        </w:rPr>
        <w:t xml:space="preserve"> </w:t>
      </w:r>
      <w:proofErr w:type="spellStart"/>
      <w:r w:rsidR="00734681" w:rsidRPr="00734681">
        <w:rPr>
          <w:i/>
          <w:iCs/>
          <w:szCs w:val="24"/>
        </w:rPr>
        <w:t>отделение</w:t>
      </w:r>
      <w:proofErr w:type="spellEnd"/>
    </w:p>
    <w:p w14:paraId="2EBBD7ED" w14:textId="77575F75" w:rsidR="00734681" w:rsidRDefault="00734681" w:rsidP="005B544D">
      <w:pPr>
        <w:pStyle w:val="JuPara"/>
        <w:ind w:firstLine="0"/>
        <w:rPr>
          <w:i/>
          <w:szCs w:val="24"/>
        </w:rPr>
      </w:pPr>
    </w:p>
    <w:p w14:paraId="71913C24" w14:textId="77777777" w:rsidR="00D97CDB" w:rsidRPr="00C60AC1" w:rsidRDefault="007A35E9" w:rsidP="003C203B">
      <w:pPr>
        <w:pStyle w:val="Heading2"/>
        <w:rPr>
          <w:rFonts w:ascii="Times New Roman" w:hAnsi="Times New Roman"/>
          <w:b w:val="0"/>
          <w:bCs w:val="0"/>
          <w:color w:val="000000"/>
          <w:lang w:eastAsia="bg-BG"/>
        </w:rPr>
      </w:pPr>
      <w:r w:rsidRPr="00C60AC1">
        <w:rPr>
          <w:rFonts w:ascii="Times New Roman" w:hAnsi="Times New Roman"/>
          <w:i w:val="0"/>
        </w:rPr>
        <w:t>Право на обезщетение в случа</w:t>
      </w:r>
      <w:r w:rsidR="00D97CDB" w:rsidRPr="00C60AC1">
        <w:rPr>
          <w:rFonts w:ascii="Times New Roman" w:hAnsi="Times New Roman"/>
          <w:i w:val="0"/>
        </w:rPr>
        <w:t>й на съдебна грешка</w:t>
      </w:r>
    </w:p>
    <w:p w14:paraId="6BBD30C1" w14:textId="77777777" w:rsidR="00ED008A" w:rsidRPr="00C60AC1" w:rsidRDefault="00B94386" w:rsidP="00675228">
      <w:pPr>
        <w:suppressAutoHyphens w:val="0"/>
        <w:autoSpaceDE w:val="0"/>
        <w:autoSpaceDN w:val="0"/>
        <w:adjustRightInd w:val="0"/>
        <w:spacing w:after="0" w:line="240" w:lineRule="auto"/>
        <w:jc w:val="both"/>
        <w:rPr>
          <w:rStyle w:val="normal--char"/>
          <w:rFonts w:ascii="Times New Roman" w:hAnsi="Times New Roman" w:cs="Times New Roman"/>
          <w:sz w:val="24"/>
          <w:szCs w:val="24"/>
        </w:rPr>
      </w:pPr>
      <w:r w:rsidRPr="00C60AC1">
        <w:rPr>
          <w:rFonts w:ascii="Times New Roman" w:eastAsia="Times New Roman" w:hAnsi="Times New Roman" w:cs="Times New Roman"/>
          <w:bCs/>
          <w:color w:val="000000"/>
          <w:sz w:val="24"/>
          <w:szCs w:val="24"/>
          <w:lang w:eastAsia="bg-BG"/>
        </w:rPr>
        <w:t xml:space="preserve">Невъзможността на осъден поради съдебна грешка да търси впоследствие обезщетение за неимуществени вреди (а не само имуществени), е в нарушение на чл. 3 от Протокол № 7. </w:t>
      </w:r>
      <w:hyperlink r:id="rId2921" w:history="1">
        <w:r w:rsidR="00A154B6" w:rsidRPr="00C60AC1">
          <w:rPr>
            <w:rStyle w:val="Hyperlink"/>
            <w:rFonts w:ascii="Times New Roman" w:hAnsi="Times New Roman" w:cs="Times New Roman"/>
            <w:sz w:val="24"/>
            <w:szCs w:val="24"/>
          </w:rPr>
          <w:t>Бюлетин № 21.</w:t>
        </w:r>
      </w:hyperlink>
    </w:p>
    <w:p w14:paraId="540449BC" w14:textId="77777777" w:rsidR="00A154B6" w:rsidRPr="00C60AC1" w:rsidRDefault="000445B9" w:rsidP="00A154B6">
      <w:pPr>
        <w:pStyle w:val="Normal1"/>
        <w:pBdr>
          <w:bottom w:val="single" w:sz="4" w:space="1" w:color="auto"/>
        </w:pBdr>
        <w:spacing w:before="0" w:after="0" w:line="240" w:lineRule="auto"/>
        <w:jc w:val="both"/>
        <w:rPr>
          <w:rStyle w:val="normal--char"/>
          <w:i/>
          <w:iCs/>
        </w:rPr>
      </w:pPr>
      <w:hyperlink r:id="rId2922" w:history="1">
        <w:r w:rsidR="00A154B6" w:rsidRPr="00C60AC1">
          <w:rPr>
            <w:rStyle w:val="Hyperlink"/>
            <w:i/>
            <w:iCs/>
          </w:rPr>
          <w:t>Poghosyan and Baghdasaryan v. Armenia (no. 22999/06)</w:t>
        </w:r>
      </w:hyperlink>
    </w:p>
    <w:p w14:paraId="438D813F" w14:textId="77777777" w:rsidR="00B94386" w:rsidRPr="00C60AC1" w:rsidRDefault="00B94386"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26A42076" w14:textId="77777777" w:rsidR="003C203B" w:rsidRPr="00C60AC1" w:rsidRDefault="003C203B" w:rsidP="003C203B">
      <w:pPr>
        <w:pStyle w:val="Heading2"/>
        <w:rPr>
          <w:rFonts w:ascii="Times New Roman" w:hAnsi="Times New Roman"/>
          <w:i w:val="0"/>
        </w:rPr>
      </w:pPr>
      <w:r w:rsidRPr="00C60AC1">
        <w:rPr>
          <w:rFonts w:ascii="Times New Roman" w:hAnsi="Times New Roman"/>
          <w:i w:val="0"/>
        </w:rPr>
        <w:t>Ограничаване на правата за цели, различни от предвидените в Конвенцията</w:t>
      </w:r>
    </w:p>
    <w:p w14:paraId="017E08CA" w14:textId="77777777" w:rsidR="003C203B" w:rsidRPr="00180795" w:rsidRDefault="003C203B" w:rsidP="008F636C">
      <w:pPr>
        <w:pStyle w:val="NoSpacing"/>
        <w:jc w:val="both"/>
        <w:rPr>
          <w:rFonts w:ascii="Times New Roman" w:hAnsi="Times New Roman" w:cs="Times New Roman"/>
          <w:sz w:val="24"/>
          <w:szCs w:val="24"/>
          <w:lang w:val="ru-RU"/>
        </w:rPr>
      </w:pPr>
      <w:r w:rsidRPr="00C60AC1">
        <w:rPr>
          <w:rFonts w:ascii="Times New Roman" w:hAnsi="Times New Roman" w:cs="Times New Roman"/>
          <w:sz w:val="24"/>
          <w:szCs w:val="24"/>
          <w:lang w:val="bg-BG"/>
        </w:rPr>
        <w:t>Действителната цел на властите при задържането на жалбоподателя – лидер на опозиционна партия,</w:t>
      </w:r>
      <w:r w:rsidR="00802E95" w:rsidRPr="00C60AC1">
        <w:rPr>
          <w:rFonts w:ascii="Times New Roman" w:hAnsi="Times New Roman" w:cs="Times New Roman"/>
          <w:sz w:val="24"/>
          <w:szCs w:val="24"/>
          <w:lang w:val="bg-BG"/>
        </w:rPr>
        <w:t xml:space="preserve"> </w:t>
      </w:r>
      <w:r w:rsidRPr="00C60AC1">
        <w:rPr>
          <w:rFonts w:ascii="Times New Roman" w:hAnsi="Times New Roman" w:cs="Times New Roman"/>
          <w:sz w:val="24"/>
          <w:szCs w:val="24"/>
          <w:lang w:val="bg-BG"/>
        </w:rPr>
        <w:t xml:space="preserve">е била да го принудят да замълчи или да го накажат за критиките </w:t>
      </w:r>
      <w:r w:rsidRPr="00C60AC1">
        <w:rPr>
          <w:rFonts w:ascii="Times New Roman" w:hAnsi="Times New Roman" w:cs="Times New Roman"/>
          <w:sz w:val="24"/>
          <w:szCs w:val="24"/>
          <w:lang w:val="bg-BG"/>
        </w:rPr>
        <w:lastRenderedPageBreak/>
        <w:t xml:space="preserve">му към правителството и за опита му да разпространи информация с убеждението, че тя е истината, която правителството се опитва да скрие. </w:t>
      </w:r>
      <w:hyperlink r:id="rId2923" w:history="1">
        <w:proofErr w:type="spellStart"/>
        <w:r w:rsidR="0026321A" w:rsidRPr="00180795">
          <w:rPr>
            <w:rStyle w:val="Hyperlink"/>
            <w:rFonts w:ascii="Times New Roman" w:hAnsi="Times New Roman" w:cs="Times New Roman"/>
            <w:sz w:val="24"/>
            <w:szCs w:val="24"/>
            <w:lang w:val="ru-RU"/>
          </w:rPr>
          <w:t>Бюлетин</w:t>
        </w:r>
        <w:proofErr w:type="spellEnd"/>
        <w:r w:rsidR="0026321A" w:rsidRPr="00180795">
          <w:rPr>
            <w:rStyle w:val="Hyperlink"/>
            <w:rFonts w:ascii="Times New Roman" w:hAnsi="Times New Roman" w:cs="Times New Roman"/>
            <w:sz w:val="24"/>
            <w:szCs w:val="24"/>
            <w:lang w:val="ru-RU"/>
          </w:rPr>
          <w:t xml:space="preserve"> № 28</w:t>
        </w:r>
      </w:hyperlink>
    </w:p>
    <w:p w14:paraId="5B23F084" w14:textId="77777777" w:rsidR="003C203B" w:rsidRPr="00180795" w:rsidRDefault="000445B9" w:rsidP="008F636C">
      <w:pPr>
        <w:pStyle w:val="NoSpacing"/>
        <w:pBdr>
          <w:bottom w:val="single" w:sz="4" w:space="1" w:color="auto"/>
        </w:pBdr>
        <w:jc w:val="both"/>
        <w:rPr>
          <w:rFonts w:ascii="Times New Roman" w:hAnsi="Times New Roman" w:cs="Times New Roman"/>
          <w:i/>
          <w:sz w:val="24"/>
          <w:szCs w:val="24"/>
          <w:lang w:val="ru-RU"/>
        </w:rPr>
      </w:pPr>
      <w:hyperlink r:id="rId2924" w:history="1">
        <w:proofErr w:type="spellStart"/>
        <w:r w:rsidR="003C203B" w:rsidRPr="00C60AC1">
          <w:rPr>
            <w:rStyle w:val="Hyperlink"/>
            <w:rFonts w:ascii="Times New Roman" w:hAnsi="Times New Roman" w:cs="Times New Roman"/>
            <w:i/>
            <w:sz w:val="24"/>
            <w:szCs w:val="24"/>
          </w:rPr>
          <w:t>Ilgar</w:t>
        </w:r>
        <w:proofErr w:type="spellEnd"/>
        <w:r w:rsidR="003C203B" w:rsidRPr="00180795">
          <w:rPr>
            <w:rStyle w:val="Hyperlink"/>
            <w:rFonts w:ascii="Times New Roman" w:hAnsi="Times New Roman" w:cs="Times New Roman"/>
            <w:i/>
            <w:sz w:val="24"/>
            <w:szCs w:val="24"/>
            <w:lang w:val="ru-RU"/>
          </w:rPr>
          <w:t xml:space="preserve"> </w:t>
        </w:r>
        <w:r w:rsidR="003C203B" w:rsidRPr="00C60AC1">
          <w:rPr>
            <w:rStyle w:val="Hyperlink"/>
            <w:rFonts w:ascii="Times New Roman" w:hAnsi="Times New Roman" w:cs="Times New Roman"/>
            <w:i/>
            <w:sz w:val="24"/>
            <w:szCs w:val="24"/>
          </w:rPr>
          <w:t>Mammadov</w:t>
        </w:r>
        <w:r w:rsidR="003C203B" w:rsidRPr="00180795">
          <w:rPr>
            <w:rStyle w:val="Hyperlink"/>
            <w:rFonts w:ascii="Times New Roman" w:hAnsi="Times New Roman" w:cs="Times New Roman"/>
            <w:i/>
            <w:sz w:val="24"/>
            <w:szCs w:val="24"/>
            <w:lang w:val="ru-RU"/>
          </w:rPr>
          <w:t xml:space="preserve"> </w:t>
        </w:r>
        <w:r w:rsidR="003C203B" w:rsidRPr="00C60AC1">
          <w:rPr>
            <w:rStyle w:val="Hyperlink"/>
            <w:rFonts w:ascii="Times New Roman" w:hAnsi="Times New Roman" w:cs="Times New Roman"/>
            <w:i/>
            <w:sz w:val="24"/>
            <w:szCs w:val="24"/>
          </w:rPr>
          <w:t>v</w:t>
        </w:r>
        <w:r w:rsidR="003C203B" w:rsidRPr="00180795">
          <w:rPr>
            <w:rStyle w:val="Hyperlink"/>
            <w:rFonts w:ascii="Times New Roman" w:hAnsi="Times New Roman" w:cs="Times New Roman"/>
            <w:i/>
            <w:sz w:val="24"/>
            <w:szCs w:val="24"/>
            <w:lang w:val="ru-RU"/>
          </w:rPr>
          <w:t xml:space="preserve">. </w:t>
        </w:r>
        <w:r w:rsidR="003C203B" w:rsidRPr="00C60AC1">
          <w:rPr>
            <w:rStyle w:val="Hyperlink"/>
            <w:rFonts w:ascii="Times New Roman" w:hAnsi="Times New Roman" w:cs="Times New Roman"/>
            <w:i/>
            <w:sz w:val="24"/>
            <w:szCs w:val="24"/>
          </w:rPr>
          <w:t>Azerbaijan</w:t>
        </w:r>
        <w:r w:rsidR="003C203B" w:rsidRPr="00180795">
          <w:rPr>
            <w:rStyle w:val="Hyperlink"/>
            <w:rFonts w:ascii="Times New Roman" w:hAnsi="Times New Roman" w:cs="Times New Roman"/>
            <w:i/>
            <w:sz w:val="24"/>
            <w:szCs w:val="24"/>
            <w:lang w:val="ru-RU"/>
          </w:rPr>
          <w:t xml:space="preserve"> (</w:t>
        </w:r>
        <w:r w:rsidR="003C203B" w:rsidRPr="00C60AC1">
          <w:rPr>
            <w:rStyle w:val="Hyperlink"/>
            <w:rFonts w:ascii="Times New Roman" w:hAnsi="Times New Roman" w:cs="Times New Roman"/>
            <w:i/>
            <w:sz w:val="24"/>
            <w:szCs w:val="24"/>
          </w:rPr>
          <w:t>no</w:t>
        </w:r>
        <w:r w:rsidR="003C203B" w:rsidRPr="00180795">
          <w:rPr>
            <w:rStyle w:val="Hyperlink"/>
            <w:rFonts w:ascii="Times New Roman" w:hAnsi="Times New Roman" w:cs="Times New Roman"/>
            <w:i/>
            <w:sz w:val="24"/>
            <w:szCs w:val="24"/>
            <w:lang w:val="ru-RU"/>
          </w:rPr>
          <w:t>. 15172/13)</w:t>
        </w:r>
      </w:hyperlink>
    </w:p>
    <w:p w14:paraId="2AA9CB55" w14:textId="77777777" w:rsidR="00521C6B" w:rsidRPr="00C60AC1" w:rsidRDefault="00521C6B" w:rsidP="008C4949">
      <w:pPr>
        <w:pStyle w:val="JuPara"/>
        <w:spacing w:line="240" w:lineRule="auto"/>
        <w:ind w:firstLine="0"/>
        <w:rPr>
          <w:color w:val="000000"/>
          <w:szCs w:val="24"/>
          <w:lang w:val="bg-BG"/>
        </w:rPr>
      </w:pPr>
    </w:p>
    <w:p w14:paraId="4EEA3CD7" w14:textId="77777777" w:rsidR="00521C6B" w:rsidRPr="00C60AC1" w:rsidRDefault="00521C6B" w:rsidP="008C4949">
      <w:pPr>
        <w:pStyle w:val="JuPara"/>
        <w:spacing w:line="240" w:lineRule="auto"/>
        <w:ind w:firstLine="0"/>
        <w:rPr>
          <w:color w:val="000000"/>
          <w:szCs w:val="24"/>
          <w:lang w:val="bg-BG"/>
        </w:rPr>
      </w:pPr>
    </w:p>
    <w:p w14:paraId="6A4D3C73" w14:textId="211026E1" w:rsidR="008C4949" w:rsidRPr="00C60AC1" w:rsidRDefault="008C4949" w:rsidP="008C4949">
      <w:pPr>
        <w:pStyle w:val="JuPara"/>
        <w:spacing w:line="240" w:lineRule="auto"/>
        <w:ind w:firstLine="0"/>
        <w:rPr>
          <w:color w:val="000000"/>
          <w:szCs w:val="24"/>
          <w:lang w:val="bg-BG"/>
        </w:rPr>
      </w:pPr>
      <w:r w:rsidRPr="00C60AC1">
        <w:rPr>
          <w:color w:val="000000"/>
          <w:szCs w:val="24"/>
          <w:lang w:val="bg-BG"/>
        </w:rPr>
        <w:t xml:space="preserve">Съдът намира нарушение на чл. 18 във вр. с чл. 5, § 1 </w:t>
      </w:r>
      <w:r w:rsidRPr="00C60AC1">
        <w:rPr>
          <w:szCs w:val="24"/>
          <w:lang w:val="bg-BG"/>
        </w:rPr>
        <w:t>от Конвенцията,</w:t>
      </w:r>
      <w:r w:rsidRPr="00C60AC1">
        <w:rPr>
          <w:color w:val="000000"/>
          <w:szCs w:val="24"/>
          <w:lang w:val="bg-BG"/>
        </w:rPr>
        <w:t xml:space="preserve"> тъй като спорните </w:t>
      </w:r>
      <w:r w:rsidRPr="00C60AC1">
        <w:rPr>
          <w:szCs w:val="24"/>
          <w:lang w:val="bg-BG"/>
        </w:rPr>
        <w:t xml:space="preserve">мерки са преследвали скритата цел да принудят жалбоподателя да мълчи, както и пора-ди вероятността те да имат разубеждаващо въздействие върху дейността на другите правозащитници. </w:t>
      </w:r>
      <w:hyperlink r:id="rId2925" w:history="1">
        <w:r w:rsidRPr="00C60AC1">
          <w:rPr>
            <w:rStyle w:val="Hyperlink"/>
            <w:szCs w:val="24"/>
            <w:lang w:val="bg-BG"/>
          </w:rPr>
          <w:t>Бюлетин № 44</w:t>
        </w:r>
      </w:hyperlink>
    </w:p>
    <w:p w14:paraId="2DC6C910" w14:textId="3E1C25DB" w:rsidR="008C4949" w:rsidRPr="00C60AC1" w:rsidRDefault="000445B9" w:rsidP="00860D24">
      <w:pPr>
        <w:pStyle w:val="NoSpacing"/>
        <w:pBdr>
          <w:bottom w:val="single" w:sz="4" w:space="1" w:color="auto"/>
        </w:pBdr>
        <w:jc w:val="both"/>
        <w:rPr>
          <w:rStyle w:val="Hyperlink"/>
          <w:rFonts w:ascii="Times New Roman" w:eastAsiaTheme="minorHAnsi" w:hAnsi="Times New Roman" w:cs="Times New Roman"/>
          <w:i/>
          <w:sz w:val="24"/>
          <w:szCs w:val="24"/>
          <w:lang w:val="fr-FR"/>
        </w:rPr>
      </w:pPr>
      <w:hyperlink r:id="rId2926" w:history="1">
        <w:r w:rsidR="008C4949" w:rsidRPr="00C60AC1">
          <w:rPr>
            <w:rStyle w:val="Hyperlink"/>
            <w:rFonts w:ascii="Times New Roman" w:eastAsiaTheme="minorHAnsi" w:hAnsi="Times New Roman" w:cs="Times New Roman"/>
            <w:i/>
            <w:sz w:val="24"/>
            <w:szCs w:val="24"/>
            <w:lang w:val="fr-FR"/>
          </w:rPr>
          <w:t xml:space="preserve">Kavala v. </w:t>
        </w:r>
        <w:proofErr w:type="spellStart"/>
        <w:r w:rsidR="008C4949" w:rsidRPr="00C60AC1">
          <w:rPr>
            <w:rStyle w:val="Hyperlink"/>
            <w:rFonts w:ascii="Times New Roman" w:eastAsiaTheme="minorHAnsi" w:hAnsi="Times New Roman" w:cs="Times New Roman"/>
            <w:i/>
            <w:sz w:val="24"/>
            <w:szCs w:val="24"/>
            <w:lang w:val="fr-FR"/>
          </w:rPr>
          <w:t>Turkey</w:t>
        </w:r>
        <w:proofErr w:type="spellEnd"/>
        <w:r w:rsidR="008C4949" w:rsidRPr="00C60AC1">
          <w:rPr>
            <w:rStyle w:val="Hyperlink"/>
            <w:rFonts w:ascii="Times New Roman" w:eastAsiaTheme="minorHAnsi" w:hAnsi="Times New Roman" w:cs="Times New Roman"/>
            <w:i/>
            <w:sz w:val="24"/>
            <w:szCs w:val="24"/>
            <w:lang w:val="fr-FR"/>
          </w:rPr>
          <w:t xml:space="preserve"> (no.28749/184)</w:t>
        </w:r>
      </w:hyperlink>
    </w:p>
    <w:p w14:paraId="56CBFA46" w14:textId="11927B84" w:rsidR="008C4949" w:rsidRPr="00C60AC1" w:rsidRDefault="008C4949" w:rsidP="003C203B">
      <w:pPr>
        <w:jc w:val="both"/>
        <w:rPr>
          <w:rFonts w:ascii="Times New Roman" w:hAnsi="Times New Roman" w:cs="Times New Roman"/>
        </w:rPr>
      </w:pPr>
    </w:p>
    <w:p w14:paraId="05CCE49A" w14:textId="102FE8A7" w:rsidR="00DE6F06" w:rsidRPr="00C60AC1" w:rsidRDefault="00DE6F06" w:rsidP="00DE6F06">
      <w:pPr>
        <w:pStyle w:val="NoSpacing"/>
        <w:jc w:val="both"/>
        <w:rPr>
          <w:rFonts w:ascii="Times New Roman" w:hAnsi="Times New Roman" w:cs="Times New Roman"/>
          <w:sz w:val="24"/>
          <w:szCs w:val="24"/>
          <w:lang w:val="bg-BG"/>
        </w:rPr>
      </w:pPr>
      <w:proofErr w:type="spellStart"/>
      <w:r w:rsidRPr="00180795">
        <w:rPr>
          <w:rFonts w:ascii="Times New Roman" w:hAnsi="Times New Roman" w:cs="Times New Roman"/>
          <w:sz w:val="24"/>
          <w:szCs w:val="24"/>
          <w:lang w:val="ru-RU"/>
        </w:rPr>
        <w:t>Действителната</w:t>
      </w:r>
      <w:proofErr w:type="spellEnd"/>
      <w:r w:rsidRPr="00180795">
        <w:rPr>
          <w:rFonts w:ascii="Times New Roman" w:hAnsi="Times New Roman" w:cs="Times New Roman"/>
          <w:sz w:val="24"/>
          <w:szCs w:val="24"/>
          <w:lang w:val="ru-RU"/>
        </w:rPr>
        <w:t xml:space="preserve"> причина за </w:t>
      </w:r>
      <w:proofErr w:type="spellStart"/>
      <w:r w:rsidRPr="00180795">
        <w:rPr>
          <w:rFonts w:ascii="Times New Roman" w:hAnsi="Times New Roman" w:cs="Times New Roman"/>
          <w:sz w:val="24"/>
          <w:szCs w:val="24"/>
          <w:lang w:val="ru-RU"/>
        </w:rPr>
        <w:t>ограничаване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свободата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жалбоподателите</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чрез ареста</w:t>
      </w:r>
      <w:proofErr w:type="gram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последващото</w:t>
      </w:r>
      <w:proofErr w:type="spellEnd"/>
      <w:r w:rsidRPr="00180795">
        <w:rPr>
          <w:rFonts w:ascii="Times New Roman" w:hAnsi="Times New Roman" w:cs="Times New Roman"/>
          <w:sz w:val="24"/>
          <w:szCs w:val="24"/>
          <w:lang w:val="ru-RU"/>
        </w:rPr>
        <w:t xml:space="preserve"> им </w:t>
      </w:r>
      <w:proofErr w:type="spellStart"/>
      <w:r w:rsidRPr="00180795">
        <w:rPr>
          <w:rFonts w:ascii="Times New Roman" w:hAnsi="Times New Roman" w:cs="Times New Roman"/>
          <w:sz w:val="24"/>
          <w:szCs w:val="24"/>
          <w:lang w:val="ru-RU"/>
        </w:rPr>
        <w:t>задържане</w:t>
      </w:r>
      <w:proofErr w:type="spellEnd"/>
      <w:r w:rsidRPr="00180795">
        <w:rPr>
          <w:rFonts w:ascii="Times New Roman" w:hAnsi="Times New Roman" w:cs="Times New Roman"/>
          <w:sz w:val="24"/>
          <w:szCs w:val="24"/>
          <w:lang w:val="ru-RU"/>
        </w:rPr>
        <w:t xml:space="preserve">, е била </w:t>
      </w:r>
      <w:r w:rsidR="00860D24" w:rsidRPr="00C60AC1">
        <w:rPr>
          <w:rFonts w:ascii="Times New Roman" w:hAnsi="Times New Roman" w:cs="Times New Roman"/>
          <w:sz w:val="24"/>
          <w:szCs w:val="24"/>
          <w:lang w:val="bg-BG"/>
        </w:rPr>
        <w:t>те</w:t>
      </w:r>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бъдат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наказани</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рисуването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графити</w:t>
      </w:r>
      <w:proofErr w:type="spellEnd"/>
      <w:r w:rsidRPr="00180795">
        <w:rPr>
          <w:rFonts w:ascii="Times New Roman" w:hAnsi="Times New Roman" w:cs="Times New Roman"/>
          <w:sz w:val="24"/>
          <w:szCs w:val="24"/>
          <w:lang w:val="ru-RU"/>
        </w:rPr>
        <w:t xml:space="preserve"> с политически </w:t>
      </w:r>
      <w:proofErr w:type="spellStart"/>
      <w:r w:rsidRPr="00180795">
        <w:rPr>
          <w:rFonts w:ascii="Times New Roman" w:hAnsi="Times New Roman" w:cs="Times New Roman"/>
          <w:sz w:val="24"/>
          <w:szCs w:val="24"/>
          <w:lang w:val="ru-RU"/>
        </w:rPr>
        <w:t>антиправителствени</w:t>
      </w:r>
      <w:proofErr w:type="spellEnd"/>
      <w:r w:rsidRPr="00180795">
        <w:rPr>
          <w:rFonts w:ascii="Times New Roman" w:hAnsi="Times New Roman" w:cs="Times New Roman"/>
          <w:sz w:val="24"/>
          <w:szCs w:val="24"/>
          <w:lang w:val="ru-RU"/>
        </w:rPr>
        <w:t xml:space="preserve"> лозунги </w:t>
      </w:r>
      <w:proofErr w:type="spellStart"/>
      <w:r w:rsidRPr="00180795">
        <w:rPr>
          <w:rFonts w:ascii="Times New Roman" w:hAnsi="Times New Roman" w:cs="Times New Roman"/>
          <w:sz w:val="24"/>
          <w:szCs w:val="24"/>
          <w:lang w:val="ru-RU"/>
        </w:rPr>
        <w:t>върху</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статуята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бившия</w:t>
      </w:r>
      <w:proofErr w:type="spellEnd"/>
      <w:r w:rsidRPr="00180795">
        <w:rPr>
          <w:rFonts w:ascii="Times New Roman" w:hAnsi="Times New Roman" w:cs="Times New Roman"/>
          <w:sz w:val="24"/>
          <w:szCs w:val="24"/>
          <w:lang w:val="ru-RU"/>
        </w:rPr>
        <w:t xml:space="preserve"> президент на </w:t>
      </w:r>
      <w:proofErr w:type="spellStart"/>
      <w:r w:rsidRPr="00180795">
        <w:rPr>
          <w:rFonts w:ascii="Times New Roman" w:hAnsi="Times New Roman" w:cs="Times New Roman"/>
          <w:sz w:val="24"/>
          <w:szCs w:val="24"/>
          <w:lang w:val="ru-RU"/>
        </w:rPr>
        <w:t>страната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Този</w:t>
      </w:r>
      <w:proofErr w:type="spellEnd"/>
      <w:r w:rsidRPr="00180795">
        <w:rPr>
          <w:rFonts w:ascii="Times New Roman" w:hAnsi="Times New Roman" w:cs="Times New Roman"/>
          <w:sz w:val="24"/>
          <w:szCs w:val="24"/>
          <w:lang w:val="ru-RU"/>
        </w:rPr>
        <w:t xml:space="preserve"> извод на </w:t>
      </w:r>
      <w:proofErr w:type="spellStart"/>
      <w:r w:rsidRPr="00180795">
        <w:rPr>
          <w:rFonts w:ascii="Times New Roman" w:hAnsi="Times New Roman" w:cs="Times New Roman"/>
          <w:sz w:val="24"/>
          <w:szCs w:val="24"/>
          <w:lang w:val="ru-RU"/>
        </w:rPr>
        <w:t>Съда</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обусловен</w:t>
      </w:r>
      <w:proofErr w:type="spellEnd"/>
      <w:r w:rsidRPr="00180795">
        <w:rPr>
          <w:rFonts w:ascii="Times New Roman" w:hAnsi="Times New Roman" w:cs="Times New Roman"/>
          <w:sz w:val="24"/>
          <w:szCs w:val="24"/>
          <w:lang w:val="ru-RU"/>
        </w:rPr>
        <w:t xml:space="preserve"> от статуса на </w:t>
      </w:r>
      <w:proofErr w:type="spellStart"/>
      <w:r w:rsidRPr="00180795">
        <w:rPr>
          <w:rFonts w:ascii="Times New Roman" w:hAnsi="Times New Roman" w:cs="Times New Roman"/>
          <w:sz w:val="24"/>
          <w:szCs w:val="24"/>
          <w:lang w:val="ru-RU"/>
        </w:rPr>
        <w:t>жалбоподателите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последователността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събитията</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отразения</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тях</w:t>
      </w:r>
      <w:proofErr w:type="spellEnd"/>
      <w:r w:rsidRPr="00180795">
        <w:rPr>
          <w:rFonts w:ascii="Times New Roman" w:hAnsi="Times New Roman" w:cs="Times New Roman"/>
          <w:sz w:val="24"/>
          <w:szCs w:val="24"/>
          <w:lang w:val="ru-RU"/>
        </w:rPr>
        <w:t xml:space="preserve"> и вече </w:t>
      </w:r>
      <w:proofErr w:type="spellStart"/>
      <w:r w:rsidRPr="00180795">
        <w:rPr>
          <w:rFonts w:ascii="Times New Roman" w:hAnsi="Times New Roman" w:cs="Times New Roman"/>
          <w:sz w:val="24"/>
          <w:szCs w:val="24"/>
          <w:lang w:val="ru-RU"/>
        </w:rPr>
        <w:t>установен</w:t>
      </w:r>
      <w:proofErr w:type="spellEnd"/>
      <w:r w:rsidRPr="00180795">
        <w:rPr>
          <w:rFonts w:ascii="Times New Roman" w:hAnsi="Times New Roman" w:cs="Times New Roman"/>
          <w:sz w:val="24"/>
          <w:szCs w:val="24"/>
          <w:lang w:val="ru-RU"/>
        </w:rPr>
        <w:t xml:space="preserve"> от </w:t>
      </w:r>
      <w:proofErr w:type="spellStart"/>
      <w:r w:rsidRPr="00180795">
        <w:rPr>
          <w:rFonts w:ascii="Times New Roman" w:hAnsi="Times New Roman" w:cs="Times New Roman"/>
          <w:sz w:val="24"/>
          <w:szCs w:val="24"/>
          <w:lang w:val="ru-RU"/>
        </w:rPr>
        <w:t>Съда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модел</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произволни</w:t>
      </w:r>
      <w:proofErr w:type="spellEnd"/>
      <w:r w:rsidRPr="00180795">
        <w:rPr>
          <w:rFonts w:ascii="Times New Roman" w:hAnsi="Times New Roman" w:cs="Times New Roman"/>
          <w:sz w:val="24"/>
          <w:szCs w:val="24"/>
          <w:lang w:val="ru-RU"/>
        </w:rPr>
        <w:t xml:space="preserve"> арест и </w:t>
      </w:r>
      <w:proofErr w:type="spellStart"/>
      <w:r w:rsidRPr="00180795">
        <w:rPr>
          <w:rFonts w:ascii="Times New Roman" w:hAnsi="Times New Roman" w:cs="Times New Roman"/>
          <w:sz w:val="24"/>
          <w:szCs w:val="24"/>
          <w:lang w:val="ru-RU"/>
        </w:rPr>
        <w:t>задържане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спрямо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критици</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правителството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активисти</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гражданското</w:t>
      </w:r>
      <w:proofErr w:type="spellEnd"/>
      <w:r w:rsidRPr="00180795">
        <w:rPr>
          <w:rFonts w:ascii="Times New Roman" w:hAnsi="Times New Roman" w:cs="Times New Roman"/>
          <w:sz w:val="24"/>
          <w:szCs w:val="24"/>
          <w:lang w:val="ru-RU"/>
        </w:rPr>
        <w:t xml:space="preserve"> общество и </w:t>
      </w:r>
      <w:proofErr w:type="spellStart"/>
      <w:r w:rsidRPr="00180795">
        <w:rPr>
          <w:rFonts w:ascii="Times New Roman" w:hAnsi="Times New Roman" w:cs="Times New Roman"/>
          <w:sz w:val="24"/>
          <w:szCs w:val="24"/>
          <w:lang w:val="ru-RU"/>
        </w:rPr>
        <w:t>защитници</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правата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човека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базата</w:t>
      </w:r>
      <w:proofErr w:type="spellEnd"/>
      <w:r w:rsidRPr="00180795">
        <w:rPr>
          <w:rFonts w:ascii="Times New Roman" w:hAnsi="Times New Roman" w:cs="Times New Roman"/>
          <w:sz w:val="24"/>
          <w:szCs w:val="24"/>
          <w:lang w:val="ru-RU"/>
        </w:rPr>
        <w:t xml:space="preserve"> на обвинения, </w:t>
      </w:r>
      <w:proofErr w:type="spellStart"/>
      <w:r w:rsidRPr="00180795">
        <w:rPr>
          <w:rFonts w:ascii="Times New Roman" w:hAnsi="Times New Roman" w:cs="Times New Roman"/>
          <w:sz w:val="24"/>
          <w:szCs w:val="24"/>
          <w:lang w:val="ru-RU"/>
        </w:rPr>
        <w:t>повдигнати</w:t>
      </w:r>
      <w:proofErr w:type="spellEnd"/>
      <w:r w:rsidRPr="00180795">
        <w:rPr>
          <w:rFonts w:ascii="Times New Roman" w:hAnsi="Times New Roman" w:cs="Times New Roman"/>
          <w:sz w:val="24"/>
          <w:szCs w:val="24"/>
          <w:lang w:val="ru-RU"/>
        </w:rPr>
        <w:t xml:space="preserve"> с цел отплата, и при </w:t>
      </w:r>
      <w:proofErr w:type="spellStart"/>
      <w:r w:rsidRPr="00180795">
        <w:rPr>
          <w:rFonts w:ascii="Times New Roman" w:hAnsi="Times New Roman" w:cs="Times New Roman"/>
          <w:sz w:val="24"/>
          <w:szCs w:val="24"/>
          <w:lang w:val="ru-RU"/>
        </w:rPr>
        <w:t>злоупотреба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наказателното</w:t>
      </w:r>
      <w:proofErr w:type="spellEnd"/>
      <w:r w:rsidRPr="00180795">
        <w:rPr>
          <w:rFonts w:ascii="Times New Roman" w:hAnsi="Times New Roman" w:cs="Times New Roman"/>
          <w:sz w:val="24"/>
          <w:szCs w:val="24"/>
          <w:lang w:val="ru-RU"/>
        </w:rPr>
        <w:t xml:space="preserve"> право - нарушение на чл. 18 </w:t>
      </w:r>
      <w:proofErr w:type="spellStart"/>
      <w:r w:rsidRPr="00180795">
        <w:rPr>
          <w:rFonts w:ascii="Times New Roman" w:hAnsi="Times New Roman" w:cs="Times New Roman"/>
          <w:sz w:val="24"/>
          <w:szCs w:val="24"/>
          <w:lang w:val="ru-RU"/>
        </w:rPr>
        <w:t>във</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връзка</w:t>
      </w:r>
      <w:proofErr w:type="spellEnd"/>
      <w:r w:rsidRPr="00180795">
        <w:rPr>
          <w:rFonts w:ascii="Times New Roman" w:hAnsi="Times New Roman" w:cs="Times New Roman"/>
          <w:sz w:val="24"/>
          <w:szCs w:val="24"/>
          <w:lang w:val="ru-RU"/>
        </w:rPr>
        <w:t xml:space="preserve"> с чл. 5 от </w:t>
      </w:r>
      <w:proofErr w:type="spellStart"/>
      <w:r w:rsidRPr="00180795">
        <w:rPr>
          <w:rFonts w:ascii="Times New Roman" w:hAnsi="Times New Roman" w:cs="Times New Roman"/>
          <w:sz w:val="24"/>
          <w:szCs w:val="24"/>
          <w:lang w:val="ru-RU"/>
        </w:rPr>
        <w:t>Конвенцията</w:t>
      </w:r>
      <w:proofErr w:type="spellEnd"/>
      <w:r w:rsidRPr="00180795">
        <w:rPr>
          <w:rFonts w:ascii="Times New Roman" w:hAnsi="Times New Roman" w:cs="Times New Roman"/>
          <w:sz w:val="24"/>
          <w:szCs w:val="24"/>
          <w:lang w:val="ru-RU"/>
        </w:rPr>
        <w:t xml:space="preserve">. </w:t>
      </w:r>
      <w:hyperlink r:id="rId2927" w:history="1">
        <w:r w:rsidR="00B0006D" w:rsidRPr="00C60AC1">
          <w:rPr>
            <w:rStyle w:val="Hyperlink"/>
            <w:rFonts w:ascii="Times New Roman" w:hAnsi="Times New Roman" w:cs="Times New Roman"/>
            <w:sz w:val="24"/>
            <w:szCs w:val="24"/>
            <w:lang w:val="bg-BG"/>
          </w:rPr>
          <w:t>Бюлетин № 46</w:t>
        </w:r>
      </w:hyperlink>
    </w:p>
    <w:p w14:paraId="3B992A34" w14:textId="693C2418" w:rsidR="0031177B" w:rsidRPr="00180795" w:rsidRDefault="000445B9" w:rsidP="00860D24">
      <w:pPr>
        <w:pStyle w:val="NoSpacing"/>
        <w:pBdr>
          <w:bottom w:val="single" w:sz="4" w:space="1" w:color="auto"/>
        </w:pBdr>
        <w:jc w:val="both"/>
        <w:rPr>
          <w:rFonts w:ascii="Times New Roman" w:hAnsi="Times New Roman" w:cs="Times New Roman"/>
          <w:sz w:val="24"/>
          <w:szCs w:val="24"/>
          <w:lang w:val="ru-RU"/>
        </w:rPr>
      </w:pPr>
      <w:hyperlink r:id="rId2928" w:history="1">
        <w:proofErr w:type="spellStart"/>
        <w:r w:rsidR="00DE6F06" w:rsidRPr="00C60AC1">
          <w:rPr>
            <w:rStyle w:val="Hyperlink"/>
            <w:rFonts w:ascii="Times New Roman" w:eastAsiaTheme="minorHAnsi" w:hAnsi="Times New Roman" w:cs="Times New Roman"/>
            <w:i/>
            <w:sz w:val="24"/>
            <w:szCs w:val="24"/>
            <w:lang w:val="fr-FR"/>
          </w:rPr>
          <w:t>Ibrahimov</w:t>
        </w:r>
        <w:proofErr w:type="spellEnd"/>
        <w:r w:rsidR="00DE6F06" w:rsidRPr="00C60AC1">
          <w:rPr>
            <w:rStyle w:val="Hyperlink"/>
            <w:rFonts w:ascii="Times New Roman" w:eastAsiaTheme="minorHAnsi" w:hAnsi="Times New Roman" w:cs="Times New Roman"/>
            <w:i/>
            <w:sz w:val="24"/>
            <w:szCs w:val="24"/>
            <w:lang w:val="fr-FR"/>
          </w:rPr>
          <w:t xml:space="preserve"> and </w:t>
        </w:r>
        <w:proofErr w:type="spellStart"/>
        <w:r w:rsidR="00DE6F06" w:rsidRPr="00C60AC1">
          <w:rPr>
            <w:rStyle w:val="Hyperlink"/>
            <w:rFonts w:ascii="Times New Roman" w:eastAsiaTheme="minorHAnsi" w:hAnsi="Times New Roman" w:cs="Times New Roman"/>
            <w:i/>
            <w:sz w:val="24"/>
            <w:szCs w:val="24"/>
            <w:lang w:val="fr-FR"/>
          </w:rPr>
          <w:t>Mammadov</w:t>
        </w:r>
        <w:proofErr w:type="spellEnd"/>
        <w:r w:rsidR="00DE6F06" w:rsidRPr="00C60AC1">
          <w:rPr>
            <w:rStyle w:val="Hyperlink"/>
            <w:rFonts w:ascii="Times New Roman" w:eastAsiaTheme="minorHAnsi" w:hAnsi="Times New Roman" w:cs="Times New Roman"/>
            <w:i/>
            <w:sz w:val="24"/>
            <w:szCs w:val="24"/>
            <w:lang w:val="fr-FR"/>
          </w:rPr>
          <w:t xml:space="preserve"> v. </w:t>
        </w:r>
        <w:proofErr w:type="spellStart"/>
        <w:r w:rsidR="00DE6F06" w:rsidRPr="00C60AC1">
          <w:rPr>
            <w:rStyle w:val="Hyperlink"/>
            <w:rFonts w:ascii="Times New Roman" w:eastAsiaTheme="minorHAnsi" w:hAnsi="Times New Roman" w:cs="Times New Roman"/>
            <w:i/>
            <w:sz w:val="24"/>
            <w:szCs w:val="24"/>
            <w:lang w:val="fr-FR"/>
          </w:rPr>
          <w:t>Azerbaijan</w:t>
        </w:r>
        <w:proofErr w:type="spellEnd"/>
        <w:r w:rsidR="00DE6F06" w:rsidRPr="00C60AC1">
          <w:rPr>
            <w:rStyle w:val="Hyperlink"/>
            <w:rFonts w:ascii="Times New Roman" w:eastAsiaTheme="minorHAnsi" w:hAnsi="Times New Roman" w:cs="Times New Roman"/>
            <w:i/>
            <w:sz w:val="24"/>
            <w:szCs w:val="24"/>
            <w:lang w:val="fr-FR"/>
          </w:rPr>
          <w:t xml:space="preserve"> (no.63571/16)</w:t>
        </w:r>
      </w:hyperlink>
    </w:p>
    <w:p w14:paraId="49938CCB" w14:textId="0DF57221" w:rsidR="00707403" w:rsidRPr="00C60AC1" w:rsidRDefault="00707403">
      <w:pPr>
        <w:suppressAutoHyphens w:val="0"/>
        <w:spacing w:after="0" w:line="240" w:lineRule="auto"/>
        <w:rPr>
          <w:rFonts w:ascii="Times New Roman" w:hAnsi="Times New Roman"/>
          <w:i/>
        </w:rPr>
      </w:pPr>
    </w:p>
    <w:p w14:paraId="7ABB6FF2" w14:textId="45A6FE47" w:rsidR="00DF186F" w:rsidRPr="00C60AC1" w:rsidRDefault="00DF186F" w:rsidP="00883A17">
      <w:pPr>
        <w:pStyle w:val="JuList"/>
        <w:ind w:left="0" w:firstLine="0"/>
        <w:rPr>
          <w:szCs w:val="24"/>
          <w:lang w:val="bg-BG"/>
        </w:rPr>
      </w:pPr>
      <w:proofErr w:type="spellStart"/>
      <w:r w:rsidRPr="00180795">
        <w:rPr>
          <w:szCs w:val="24"/>
          <w:lang w:val="ru-RU"/>
        </w:rPr>
        <w:t>Действията</w:t>
      </w:r>
      <w:proofErr w:type="spellEnd"/>
      <w:r w:rsidRPr="00180795">
        <w:rPr>
          <w:szCs w:val="24"/>
          <w:lang w:val="ru-RU"/>
        </w:rPr>
        <w:t xml:space="preserve"> на </w:t>
      </w:r>
      <w:proofErr w:type="spellStart"/>
      <w:r w:rsidRPr="00180795">
        <w:rPr>
          <w:szCs w:val="24"/>
          <w:lang w:val="ru-RU"/>
        </w:rPr>
        <w:t>властите</w:t>
      </w:r>
      <w:proofErr w:type="spellEnd"/>
      <w:r w:rsidRPr="00180795">
        <w:rPr>
          <w:szCs w:val="24"/>
          <w:lang w:val="ru-RU"/>
        </w:rPr>
        <w:t xml:space="preserve"> </w:t>
      </w:r>
      <w:proofErr w:type="spellStart"/>
      <w:r w:rsidRPr="00180795">
        <w:rPr>
          <w:szCs w:val="24"/>
          <w:lang w:val="ru-RU"/>
        </w:rPr>
        <w:t>са</w:t>
      </w:r>
      <w:proofErr w:type="spellEnd"/>
      <w:r w:rsidRPr="00180795">
        <w:rPr>
          <w:szCs w:val="24"/>
          <w:lang w:val="ru-RU"/>
        </w:rPr>
        <w:t xml:space="preserve"> били </w:t>
      </w:r>
      <w:proofErr w:type="spellStart"/>
      <w:r w:rsidRPr="00180795">
        <w:rPr>
          <w:szCs w:val="24"/>
          <w:lang w:val="ru-RU"/>
        </w:rPr>
        <w:t>неправилно</w:t>
      </w:r>
      <w:proofErr w:type="spellEnd"/>
      <w:r w:rsidRPr="00180795">
        <w:rPr>
          <w:szCs w:val="24"/>
          <w:lang w:val="ru-RU"/>
        </w:rPr>
        <w:t xml:space="preserve"> </w:t>
      </w:r>
      <w:proofErr w:type="spellStart"/>
      <w:r w:rsidRPr="00180795">
        <w:rPr>
          <w:szCs w:val="24"/>
          <w:lang w:val="ru-RU"/>
        </w:rPr>
        <w:t>мотивирани</w:t>
      </w:r>
      <w:proofErr w:type="spellEnd"/>
      <w:r w:rsidRPr="00180795">
        <w:rPr>
          <w:szCs w:val="24"/>
          <w:lang w:val="ru-RU"/>
        </w:rPr>
        <w:t xml:space="preserve"> и </w:t>
      </w:r>
      <w:proofErr w:type="spellStart"/>
      <w:r w:rsidRPr="00180795">
        <w:rPr>
          <w:szCs w:val="24"/>
          <w:lang w:val="ru-RU"/>
        </w:rPr>
        <w:t>действителната</w:t>
      </w:r>
      <w:proofErr w:type="spellEnd"/>
      <w:r w:rsidRPr="00180795">
        <w:rPr>
          <w:szCs w:val="24"/>
          <w:lang w:val="ru-RU"/>
        </w:rPr>
        <w:t xml:space="preserve"> цел </w:t>
      </w:r>
      <w:proofErr w:type="gramStart"/>
      <w:r w:rsidRPr="00180795">
        <w:rPr>
          <w:szCs w:val="24"/>
          <w:lang w:val="ru-RU"/>
        </w:rPr>
        <w:t>на ареста</w:t>
      </w:r>
      <w:proofErr w:type="gramEnd"/>
      <w:r w:rsidRPr="00180795">
        <w:rPr>
          <w:szCs w:val="24"/>
          <w:lang w:val="ru-RU"/>
        </w:rPr>
        <w:t xml:space="preserve"> и </w:t>
      </w:r>
      <w:proofErr w:type="spellStart"/>
      <w:r w:rsidRPr="00180795">
        <w:rPr>
          <w:szCs w:val="24"/>
          <w:lang w:val="ru-RU"/>
        </w:rPr>
        <w:t>задържането</w:t>
      </w:r>
      <w:proofErr w:type="spellEnd"/>
      <w:r w:rsidRPr="00180795">
        <w:rPr>
          <w:szCs w:val="24"/>
          <w:lang w:val="ru-RU"/>
        </w:rPr>
        <w:t xml:space="preserve"> на </w:t>
      </w:r>
      <w:proofErr w:type="spellStart"/>
      <w:r w:rsidRPr="00180795">
        <w:rPr>
          <w:szCs w:val="24"/>
          <w:lang w:val="ru-RU"/>
        </w:rPr>
        <w:t>жалбоподателите</w:t>
      </w:r>
      <w:proofErr w:type="spellEnd"/>
      <w:r w:rsidRPr="00180795">
        <w:rPr>
          <w:szCs w:val="24"/>
          <w:lang w:val="ru-RU"/>
        </w:rPr>
        <w:t xml:space="preserve"> е била да заглуши гласа им и да </w:t>
      </w:r>
      <w:proofErr w:type="spellStart"/>
      <w:r w:rsidRPr="00180795">
        <w:rPr>
          <w:szCs w:val="24"/>
          <w:lang w:val="ru-RU"/>
        </w:rPr>
        <w:t>ги</w:t>
      </w:r>
      <w:proofErr w:type="spellEnd"/>
      <w:r w:rsidRPr="00180795">
        <w:rPr>
          <w:szCs w:val="24"/>
          <w:lang w:val="ru-RU"/>
        </w:rPr>
        <w:t xml:space="preserve"> </w:t>
      </w:r>
      <w:proofErr w:type="spellStart"/>
      <w:r w:rsidRPr="00180795">
        <w:rPr>
          <w:szCs w:val="24"/>
          <w:lang w:val="ru-RU"/>
        </w:rPr>
        <w:t>накаже</w:t>
      </w:r>
      <w:proofErr w:type="spellEnd"/>
      <w:r w:rsidRPr="00180795">
        <w:rPr>
          <w:szCs w:val="24"/>
          <w:lang w:val="ru-RU"/>
        </w:rPr>
        <w:t xml:space="preserve"> за </w:t>
      </w:r>
      <w:proofErr w:type="spellStart"/>
      <w:r w:rsidRPr="00180795">
        <w:rPr>
          <w:szCs w:val="24"/>
          <w:lang w:val="ru-RU"/>
        </w:rPr>
        <w:t>тяхната</w:t>
      </w:r>
      <w:proofErr w:type="spellEnd"/>
      <w:r w:rsidRPr="00180795">
        <w:rPr>
          <w:szCs w:val="24"/>
          <w:lang w:val="ru-RU"/>
        </w:rPr>
        <w:t xml:space="preserve"> </w:t>
      </w:r>
      <w:proofErr w:type="spellStart"/>
      <w:r w:rsidRPr="00180795">
        <w:rPr>
          <w:szCs w:val="24"/>
          <w:lang w:val="ru-RU"/>
        </w:rPr>
        <w:t>дейност</w:t>
      </w:r>
      <w:proofErr w:type="spellEnd"/>
      <w:r w:rsidRPr="00180795">
        <w:rPr>
          <w:szCs w:val="24"/>
          <w:lang w:val="ru-RU"/>
        </w:rPr>
        <w:t xml:space="preserve"> на </w:t>
      </w:r>
      <w:proofErr w:type="spellStart"/>
      <w:r w:rsidRPr="00180795">
        <w:rPr>
          <w:szCs w:val="24"/>
          <w:lang w:val="ru-RU"/>
        </w:rPr>
        <w:t>активисти</w:t>
      </w:r>
      <w:proofErr w:type="spellEnd"/>
      <w:r w:rsidRPr="00180795">
        <w:rPr>
          <w:szCs w:val="24"/>
          <w:lang w:val="ru-RU"/>
        </w:rPr>
        <w:t xml:space="preserve"> в </w:t>
      </w:r>
      <w:proofErr w:type="spellStart"/>
      <w:r w:rsidRPr="00180795">
        <w:rPr>
          <w:szCs w:val="24"/>
          <w:lang w:val="ru-RU"/>
        </w:rPr>
        <w:t>неправителствена</w:t>
      </w:r>
      <w:proofErr w:type="spellEnd"/>
      <w:r w:rsidRPr="00180795">
        <w:rPr>
          <w:szCs w:val="24"/>
          <w:lang w:val="ru-RU"/>
        </w:rPr>
        <w:t xml:space="preserve"> организация. </w:t>
      </w:r>
      <w:hyperlink r:id="rId2929" w:history="1">
        <w:proofErr w:type="spellStart"/>
        <w:r w:rsidR="00C60AC1" w:rsidRPr="00180795">
          <w:rPr>
            <w:rStyle w:val="Hyperlink"/>
            <w:snapToGrid w:val="0"/>
            <w:szCs w:val="24"/>
            <w:lang w:val="ru-RU" w:eastAsia="bg-BG"/>
          </w:rPr>
          <w:t>Бюлетин</w:t>
        </w:r>
        <w:proofErr w:type="spellEnd"/>
        <w:r w:rsidR="00C60AC1" w:rsidRPr="00180795">
          <w:rPr>
            <w:rStyle w:val="Hyperlink"/>
            <w:snapToGrid w:val="0"/>
            <w:szCs w:val="24"/>
            <w:lang w:val="ru-RU" w:eastAsia="bg-BG"/>
          </w:rPr>
          <w:t xml:space="preserve"> № 50</w:t>
        </w:r>
      </w:hyperlink>
    </w:p>
    <w:p w14:paraId="39D22721" w14:textId="4C6BB3D3" w:rsidR="00962ECF" w:rsidRDefault="000445B9" w:rsidP="00962ECF">
      <w:pPr>
        <w:pStyle w:val="JuPara"/>
        <w:tabs>
          <w:tab w:val="left" w:pos="4111"/>
        </w:tabs>
        <w:ind w:firstLine="0"/>
        <w:rPr>
          <w:i/>
          <w:iCs/>
          <w:color w:val="2E74B5" w:themeColor="accent1" w:themeShade="BF"/>
          <w:szCs w:val="24"/>
          <w:shd w:val="clear" w:color="auto" w:fill="FFFFFF"/>
          <w:lang w:val="ru-RU"/>
        </w:rPr>
      </w:pPr>
      <w:hyperlink r:id="rId2930" w:history="1">
        <w:proofErr w:type="spellStart"/>
        <w:r w:rsidR="00962ECF" w:rsidRPr="00C60AC1">
          <w:rPr>
            <w:rStyle w:val="Hyperlink"/>
            <w:bCs/>
            <w:i/>
            <w:iCs/>
            <w:color w:val="2E74B5" w:themeColor="accent1" w:themeShade="BF"/>
            <w:szCs w:val="24"/>
          </w:rPr>
          <w:t>Yunusova</w:t>
        </w:r>
        <w:proofErr w:type="spellEnd"/>
        <w:r w:rsidR="00962ECF" w:rsidRPr="00180795">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and</w:t>
        </w:r>
        <w:r w:rsidR="00962ECF" w:rsidRPr="00180795">
          <w:rPr>
            <w:rStyle w:val="Hyperlink"/>
            <w:bCs/>
            <w:i/>
            <w:iCs/>
            <w:color w:val="2E74B5" w:themeColor="accent1" w:themeShade="BF"/>
            <w:szCs w:val="24"/>
            <w:lang w:val="ru-RU"/>
          </w:rPr>
          <w:t xml:space="preserve"> </w:t>
        </w:r>
        <w:proofErr w:type="spellStart"/>
        <w:r w:rsidR="00962ECF" w:rsidRPr="00C60AC1">
          <w:rPr>
            <w:rStyle w:val="Hyperlink"/>
            <w:bCs/>
            <w:i/>
            <w:iCs/>
            <w:color w:val="2E74B5" w:themeColor="accent1" w:themeShade="BF"/>
            <w:szCs w:val="24"/>
          </w:rPr>
          <w:t>Yunusov</w:t>
        </w:r>
        <w:proofErr w:type="spellEnd"/>
        <w:r w:rsidR="00962ECF" w:rsidRPr="00180795">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v</w:t>
        </w:r>
        <w:r w:rsidR="00962ECF" w:rsidRPr="00180795">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Azerbaijan</w:t>
        </w:r>
        <w:r w:rsidR="00962ECF" w:rsidRPr="00180795">
          <w:rPr>
            <w:rStyle w:val="Hyperlink"/>
            <w:bCs/>
            <w:i/>
            <w:iCs/>
            <w:color w:val="2E74B5" w:themeColor="accent1" w:themeShade="BF"/>
            <w:szCs w:val="24"/>
            <w:lang w:val="ru-RU"/>
          </w:rPr>
          <w:t xml:space="preserve"> (</w:t>
        </w:r>
        <w:r w:rsidR="00962ECF" w:rsidRPr="00C60AC1">
          <w:rPr>
            <w:rStyle w:val="Hyperlink"/>
            <w:bCs/>
            <w:i/>
            <w:iCs/>
            <w:color w:val="2E74B5" w:themeColor="accent1" w:themeShade="BF"/>
            <w:szCs w:val="24"/>
          </w:rPr>
          <w:t>No</w:t>
        </w:r>
        <w:r w:rsidR="00962ECF" w:rsidRPr="00180795">
          <w:rPr>
            <w:rStyle w:val="Hyperlink"/>
            <w:bCs/>
            <w:i/>
            <w:iCs/>
            <w:color w:val="2E74B5" w:themeColor="accent1" w:themeShade="BF"/>
            <w:szCs w:val="24"/>
            <w:lang w:val="ru-RU"/>
          </w:rPr>
          <w:t>. 2)</w:t>
        </w:r>
      </w:hyperlink>
      <w:r w:rsidR="00962ECF" w:rsidRPr="00180795">
        <w:rPr>
          <w:rStyle w:val="Hyperlink"/>
          <w:bCs/>
          <w:i/>
          <w:iCs/>
          <w:color w:val="2E74B5" w:themeColor="accent1" w:themeShade="BF"/>
          <w:szCs w:val="24"/>
          <w:lang w:val="ru-RU"/>
        </w:rPr>
        <w:t xml:space="preserve">, </w:t>
      </w:r>
      <w:r w:rsidR="00962ECF" w:rsidRPr="00C60AC1">
        <w:rPr>
          <w:rStyle w:val="Hyperlink"/>
          <w:i/>
          <w:iCs/>
          <w:color w:val="2E74B5" w:themeColor="accent1" w:themeShade="BF"/>
          <w:szCs w:val="24"/>
          <w:lang w:val="bg-BG"/>
        </w:rPr>
        <w:t>(</w:t>
      </w:r>
      <w:proofErr w:type="spellStart"/>
      <w:r w:rsidR="00DC3BEC" w:rsidRPr="00C60AC1">
        <w:rPr>
          <w:rStyle w:val="Hyperlink"/>
          <w:i/>
          <w:iCs/>
          <w:color w:val="2E74B5" w:themeColor="accent1" w:themeShade="BF"/>
          <w:szCs w:val="24"/>
          <w:lang w:val="bg-BG"/>
        </w:rPr>
        <w:t>no</w:t>
      </w:r>
      <w:proofErr w:type="spellEnd"/>
      <w:r w:rsidR="00DC3BEC" w:rsidRPr="00C60AC1">
        <w:rPr>
          <w:rStyle w:val="Hyperlink"/>
          <w:i/>
          <w:iCs/>
          <w:color w:val="2E74B5" w:themeColor="accent1" w:themeShade="BF"/>
          <w:szCs w:val="24"/>
          <w:lang w:val="bg-BG"/>
        </w:rPr>
        <w:t xml:space="preserve">. </w:t>
      </w:r>
      <w:r w:rsidR="00962ECF" w:rsidRPr="00C60AC1">
        <w:rPr>
          <w:i/>
          <w:iCs/>
          <w:color w:val="2E74B5" w:themeColor="accent1" w:themeShade="BF"/>
          <w:szCs w:val="24"/>
          <w:shd w:val="clear" w:color="auto" w:fill="FFFFFF"/>
        </w:rPr>
        <w:t> </w:t>
      </w:r>
      <w:hyperlink r:id="rId2931" w:anchor="{%22appno%22:[%2268817/14%22]}" w:tgtFrame="_blank" w:history="1">
        <w:r w:rsidR="00962ECF" w:rsidRPr="00180795">
          <w:rPr>
            <w:rStyle w:val="Hyperlink"/>
            <w:i/>
            <w:iCs/>
            <w:color w:val="2E74B5" w:themeColor="accent1" w:themeShade="BF"/>
            <w:szCs w:val="24"/>
            <w:shd w:val="clear" w:color="auto" w:fill="FFFFFF"/>
            <w:lang w:val="ru-RU"/>
          </w:rPr>
          <w:t>68817/14</w:t>
        </w:r>
      </w:hyperlink>
      <w:r w:rsidR="00962ECF" w:rsidRPr="00180795">
        <w:rPr>
          <w:i/>
          <w:iCs/>
          <w:color w:val="2E74B5" w:themeColor="accent1" w:themeShade="BF"/>
          <w:szCs w:val="24"/>
          <w:shd w:val="clear" w:color="auto" w:fill="FFFFFF"/>
          <w:lang w:val="ru-RU"/>
        </w:rPr>
        <w:t>)</w:t>
      </w:r>
    </w:p>
    <w:p w14:paraId="5ADE900D" w14:textId="45DB65DF" w:rsidR="0021288C" w:rsidRDefault="0021288C" w:rsidP="00962ECF">
      <w:pPr>
        <w:pStyle w:val="JuPara"/>
        <w:tabs>
          <w:tab w:val="left" w:pos="4111"/>
        </w:tabs>
        <w:ind w:firstLine="0"/>
        <w:rPr>
          <w:i/>
          <w:iCs/>
          <w:color w:val="2E74B5" w:themeColor="accent1" w:themeShade="BF"/>
          <w:szCs w:val="24"/>
          <w:shd w:val="clear" w:color="auto" w:fill="FFFFFF"/>
          <w:lang w:val="ru-RU"/>
        </w:rPr>
      </w:pPr>
    </w:p>
    <w:p w14:paraId="08E446FB" w14:textId="1900E43D" w:rsidR="0021288C" w:rsidRPr="0021288C" w:rsidRDefault="0021288C" w:rsidP="0021288C">
      <w:pPr>
        <w:pStyle w:val="JuList"/>
        <w:ind w:left="0" w:firstLine="0"/>
        <w:rPr>
          <w:szCs w:val="24"/>
          <w:lang w:val="ru-RU"/>
        </w:rPr>
      </w:pPr>
      <w:r w:rsidRPr="0021288C">
        <w:rPr>
          <w:szCs w:val="24"/>
          <w:lang w:val="ru-RU"/>
        </w:rPr>
        <w:t xml:space="preserve">По </w:t>
      </w:r>
      <w:proofErr w:type="spellStart"/>
      <w:r w:rsidRPr="0021288C">
        <w:rPr>
          <w:szCs w:val="24"/>
          <w:lang w:val="ru-RU"/>
        </w:rPr>
        <w:t>основното</w:t>
      </w:r>
      <w:proofErr w:type="spellEnd"/>
      <w:r w:rsidRPr="0021288C">
        <w:rPr>
          <w:szCs w:val="24"/>
          <w:lang w:val="ru-RU"/>
        </w:rPr>
        <w:t xml:space="preserve"> </w:t>
      </w:r>
      <w:proofErr w:type="spellStart"/>
      <w:r w:rsidRPr="0021288C">
        <w:rPr>
          <w:szCs w:val="24"/>
          <w:lang w:val="ru-RU"/>
        </w:rPr>
        <w:t>оплакване</w:t>
      </w:r>
      <w:proofErr w:type="spellEnd"/>
      <w:r w:rsidRPr="0021288C">
        <w:rPr>
          <w:szCs w:val="24"/>
          <w:lang w:val="ru-RU"/>
        </w:rPr>
        <w:t xml:space="preserve"> на </w:t>
      </w:r>
      <w:proofErr w:type="spellStart"/>
      <w:r w:rsidRPr="0021288C">
        <w:rPr>
          <w:szCs w:val="24"/>
          <w:lang w:val="ru-RU"/>
        </w:rPr>
        <w:t>жалбоподателите</w:t>
      </w:r>
      <w:proofErr w:type="spellEnd"/>
      <w:r w:rsidRPr="0021288C">
        <w:rPr>
          <w:szCs w:val="24"/>
          <w:lang w:val="ru-RU"/>
        </w:rPr>
        <w:t xml:space="preserve">, че </w:t>
      </w:r>
      <w:proofErr w:type="spellStart"/>
      <w:r w:rsidRPr="0021288C">
        <w:rPr>
          <w:szCs w:val="24"/>
          <w:lang w:val="ru-RU"/>
        </w:rPr>
        <w:t>са</w:t>
      </w:r>
      <w:proofErr w:type="spellEnd"/>
      <w:r w:rsidRPr="0021288C">
        <w:rPr>
          <w:szCs w:val="24"/>
          <w:lang w:val="ru-RU"/>
        </w:rPr>
        <w:t xml:space="preserve"> били </w:t>
      </w:r>
      <w:proofErr w:type="spellStart"/>
      <w:r w:rsidRPr="0021288C">
        <w:rPr>
          <w:szCs w:val="24"/>
          <w:lang w:val="ru-RU"/>
        </w:rPr>
        <w:t>преследвани</w:t>
      </w:r>
      <w:proofErr w:type="spellEnd"/>
      <w:r w:rsidRPr="0021288C">
        <w:rPr>
          <w:szCs w:val="24"/>
          <w:lang w:val="ru-RU"/>
        </w:rPr>
        <w:t xml:space="preserve"> </w:t>
      </w:r>
      <w:proofErr w:type="spellStart"/>
      <w:r w:rsidRPr="0021288C">
        <w:rPr>
          <w:szCs w:val="24"/>
          <w:lang w:val="ru-RU"/>
        </w:rPr>
        <w:t>заради</w:t>
      </w:r>
      <w:proofErr w:type="spellEnd"/>
      <w:r w:rsidRPr="0021288C">
        <w:rPr>
          <w:szCs w:val="24"/>
          <w:lang w:val="ru-RU"/>
        </w:rPr>
        <w:t xml:space="preserve"> </w:t>
      </w:r>
      <w:proofErr w:type="spellStart"/>
      <w:r w:rsidRPr="0021288C">
        <w:rPr>
          <w:szCs w:val="24"/>
          <w:lang w:val="ru-RU"/>
        </w:rPr>
        <w:t>редакционната</w:t>
      </w:r>
      <w:proofErr w:type="spellEnd"/>
      <w:r w:rsidRPr="0021288C">
        <w:rPr>
          <w:szCs w:val="24"/>
          <w:lang w:val="ru-RU"/>
        </w:rPr>
        <w:t xml:space="preserve"> политика на вестника, в </w:t>
      </w:r>
      <w:proofErr w:type="spellStart"/>
      <w:r w:rsidRPr="0021288C">
        <w:rPr>
          <w:szCs w:val="24"/>
          <w:lang w:val="ru-RU"/>
        </w:rPr>
        <w:t>който</w:t>
      </w:r>
      <w:proofErr w:type="spellEnd"/>
      <w:r w:rsidRPr="0021288C">
        <w:rPr>
          <w:szCs w:val="24"/>
          <w:lang w:val="ru-RU"/>
        </w:rPr>
        <w:t xml:space="preserve"> </w:t>
      </w:r>
      <w:proofErr w:type="spellStart"/>
      <w:r w:rsidRPr="0021288C">
        <w:rPr>
          <w:szCs w:val="24"/>
          <w:lang w:val="ru-RU"/>
        </w:rPr>
        <w:t>са</w:t>
      </w:r>
      <w:proofErr w:type="spellEnd"/>
      <w:r w:rsidRPr="0021288C">
        <w:rPr>
          <w:szCs w:val="24"/>
          <w:lang w:val="ru-RU"/>
        </w:rPr>
        <w:t xml:space="preserve"> </w:t>
      </w:r>
      <w:proofErr w:type="spellStart"/>
      <w:r w:rsidRPr="0021288C">
        <w:rPr>
          <w:szCs w:val="24"/>
          <w:lang w:val="ru-RU"/>
        </w:rPr>
        <w:t>работели</w:t>
      </w:r>
      <w:proofErr w:type="spellEnd"/>
      <w:r w:rsidRPr="0021288C">
        <w:rPr>
          <w:szCs w:val="24"/>
          <w:lang w:val="ru-RU"/>
        </w:rPr>
        <w:t xml:space="preserve"> не е </w:t>
      </w:r>
      <w:proofErr w:type="spellStart"/>
      <w:r w:rsidRPr="0021288C">
        <w:rPr>
          <w:szCs w:val="24"/>
          <w:lang w:val="ru-RU"/>
        </w:rPr>
        <w:t>установено</w:t>
      </w:r>
      <w:proofErr w:type="spellEnd"/>
      <w:r w:rsidRPr="0021288C">
        <w:rPr>
          <w:szCs w:val="24"/>
          <w:lang w:val="ru-RU"/>
        </w:rPr>
        <w:t xml:space="preserve"> </w:t>
      </w:r>
      <w:proofErr w:type="spellStart"/>
      <w:r w:rsidRPr="0021288C">
        <w:rPr>
          <w:szCs w:val="24"/>
          <w:lang w:val="ru-RU"/>
        </w:rPr>
        <w:t>извън</w:t>
      </w:r>
      <w:proofErr w:type="spellEnd"/>
      <w:r w:rsidRPr="0021288C">
        <w:rPr>
          <w:szCs w:val="24"/>
          <w:lang w:val="ru-RU"/>
        </w:rPr>
        <w:t xml:space="preserve"> разумно </w:t>
      </w:r>
      <w:proofErr w:type="spellStart"/>
      <w:r w:rsidRPr="0021288C">
        <w:rPr>
          <w:szCs w:val="24"/>
          <w:lang w:val="ru-RU"/>
        </w:rPr>
        <w:t>съмнение</w:t>
      </w:r>
      <w:proofErr w:type="spellEnd"/>
      <w:r w:rsidRPr="0021288C">
        <w:rPr>
          <w:szCs w:val="24"/>
          <w:lang w:val="ru-RU"/>
        </w:rPr>
        <w:t xml:space="preserve">, че </w:t>
      </w:r>
      <w:proofErr w:type="spellStart"/>
      <w:r w:rsidRPr="0021288C">
        <w:rPr>
          <w:szCs w:val="24"/>
          <w:lang w:val="ru-RU"/>
        </w:rPr>
        <w:t>предварителното</w:t>
      </w:r>
      <w:proofErr w:type="spellEnd"/>
      <w:r w:rsidRPr="0021288C">
        <w:rPr>
          <w:szCs w:val="24"/>
          <w:lang w:val="ru-RU"/>
        </w:rPr>
        <w:t xml:space="preserve"> им </w:t>
      </w:r>
      <w:proofErr w:type="spellStart"/>
      <w:r w:rsidRPr="0021288C">
        <w:rPr>
          <w:szCs w:val="24"/>
          <w:lang w:val="ru-RU"/>
        </w:rPr>
        <w:t>задържане</w:t>
      </w:r>
      <w:proofErr w:type="spellEnd"/>
      <w:r w:rsidRPr="0021288C">
        <w:rPr>
          <w:szCs w:val="24"/>
          <w:lang w:val="ru-RU"/>
        </w:rPr>
        <w:t xml:space="preserve"> е било </w:t>
      </w:r>
      <w:proofErr w:type="spellStart"/>
      <w:r w:rsidRPr="0021288C">
        <w:rPr>
          <w:szCs w:val="24"/>
          <w:lang w:val="ru-RU"/>
        </w:rPr>
        <w:t>извършено</w:t>
      </w:r>
      <w:proofErr w:type="spellEnd"/>
      <w:r w:rsidRPr="0021288C">
        <w:rPr>
          <w:szCs w:val="24"/>
          <w:lang w:val="ru-RU"/>
        </w:rPr>
        <w:t xml:space="preserve"> за цел, </w:t>
      </w:r>
      <w:proofErr w:type="spellStart"/>
      <w:r w:rsidRPr="0021288C">
        <w:rPr>
          <w:szCs w:val="24"/>
          <w:lang w:val="ru-RU"/>
        </w:rPr>
        <w:t>която</w:t>
      </w:r>
      <w:proofErr w:type="spellEnd"/>
      <w:r w:rsidRPr="0021288C">
        <w:rPr>
          <w:szCs w:val="24"/>
          <w:lang w:val="ru-RU"/>
        </w:rPr>
        <w:t xml:space="preserve"> не е предвидена от </w:t>
      </w:r>
      <w:proofErr w:type="spellStart"/>
      <w:r w:rsidRPr="0021288C">
        <w:rPr>
          <w:szCs w:val="24"/>
          <w:lang w:val="ru-RU"/>
        </w:rPr>
        <w:t>Конвенцията</w:t>
      </w:r>
      <w:proofErr w:type="spellEnd"/>
      <w:r w:rsidRPr="0021288C">
        <w:rPr>
          <w:szCs w:val="24"/>
          <w:lang w:val="ru-RU"/>
        </w:rPr>
        <w:t xml:space="preserve"> по </w:t>
      </w:r>
      <w:proofErr w:type="spellStart"/>
      <w:r w:rsidRPr="0021288C">
        <w:rPr>
          <w:szCs w:val="24"/>
          <w:lang w:val="ru-RU"/>
        </w:rPr>
        <w:t>смисъла</w:t>
      </w:r>
      <w:proofErr w:type="spellEnd"/>
      <w:r w:rsidRPr="0021288C">
        <w:rPr>
          <w:szCs w:val="24"/>
          <w:lang w:val="ru-RU"/>
        </w:rPr>
        <w:t xml:space="preserve"> на чл. 18. </w:t>
      </w:r>
      <w:hyperlink r:id="rId2932" w:tgtFrame="_blank" w:history="1">
        <w:proofErr w:type="spellStart"/>
        <w:r w:rsidRPr="0021288C">
          <w:rPr>
            <w:color w:val="4472C4" w:themeColor="accent5"/>
            <w:u w:val="single"/>
            <w:lang w:val="ru-RU"/>
          </w:rPr>
          <w:t>Бюлетин</w:t>
        </w:r>
        <w:proofErr w:type="spellEnd"/>
        <w:r w:rsidRPr="0021288C">
          <w:rPr>
            <w:color w:val="4472C4" w:themeColor="accent5"/>
            <w:u w:val="single"/>
            <w:lang w:val="ru-RU"/>
          </w:rPr>
          <w:t xml:space="preserve"> № 54</w:t>
        </w:r>
      </w:hyperlink>
    </w:p>
    <w:p w14:paraId="0CE0031E" w14:textId="5240ABA3" w:rsidR="0021288C" w:rsidRDefault="0021288C" w:rsidP="0021288C">
      <w:pPr>
        <w:pStyle w:val="JuPara"/>
        <w:pBdr>
          <w:bottom w:val="single" w:sz="4" w:space="1" w:color="auto"/>
        </w:pBdr>
        <w:tabs>
          <w:tab w:val="left" w:pos="4111"/>
        </w:tabs>
        <w:ind w:firstLine="0"/>
        <w:rPr>
          <w:i/>
          <w:iCs/>
          <w:color w:val="000000"/>
          <w:szCs w:val="24"/>
          <w:lang w:eastAsia="bg-BG"/>
        </w:rPr>
      </w:pPr>
      <w:proofErr w:type="spellStart"/>
      <w:r w:rsidRPr="0021288C">
        <w:rPr>
          <w:i/>
          <w:iCs/>
          <w:color w:val="000000"/>
          <w:szCs w:val="24"/>
          <w:shd w:val="clear" w:color="auto" w:fill="FFFFFF"/>
        </w:rPr>
        <w:t>Решение</w:t>
      </w:r>
      <w:proofErr w:type="spellEnd"/>
      <w:r w:rsidRPr="0021288C">
        <w:rPr>
          <w:i/>
          <w:iCs/>
          <w:color w:val="000000"/>
          <w:szCs w:val="24"/>
          <w:shd w:val="clear" w:color="auto" w:fill="FFFFFF"/>
        </w:rPr>
        <w:t xml:space="preserve"> по </w:t>
      </w:r>
      <w:proofErr w:type="spellStart"/>
      <w:r w:rsidRPr="0021288C">
        <w:rPr>
          <w:i/>
          <w:iCs/>
          <w:color w:val="000000"/>
          <w:szCs w:val="24"/>
          <w:shd w:val="clear" w:color="auto" w:fill="FFFFFF"/>
        </w:rPr>
        <w:t>делото</w:t>
      </w:r>
      <w:proofErr w:type="spellEnd"/>
      <w:r w:rsidRPr="0021288C">
        <w:rPr>
          <w:i/>
          <w:iCs/>
          <w:color w:val="000000"/>
          <w:szCs w:val="24"/>
          <w:shd w:val="clear" w:color="auto" w:fill="FFFFFF"/>
        </w:rPr>
        <w:t xml:space="preserve"> </w:t>
      </w:r>
      <w:hyperlink r:id="rId2933" w:history="1">
        <w:proofErr w:type="spellStart"/>
        <w:r w:rsidRPr="0021288C">
          <w:rPr>
            <w:rStyle w:val="Hyperlink"/>
            <w:i/>
            <w:iCs/>
            <w:szCs w:val="24"/>
            <w:lang w:eastAsia="bg-BG"/>
          </w:rPr>
          <w:t>Sabuncu</w:t>
        </w:r>
        <w:proofErr w:type="spellEnd"/>
        <w:r w:rsidRPr="0021288C">
          <w:rPr>
            <w:rStyle w:val="Hyperlink"/>
            <w:i/>
            <w:iCs/>
            <w:szCs w:val="24"/>
            <w:lang w:eastAsia="bg-BG"/>
          </w:rPr>
          <w:t xml:space="preserve"> and Others v. Turkey</w:t>
        </w:r>
      </w:hyperlink>
      <w:r w:rsidRPr="0021288C">
        <w:rPr>
          <w:i/>
          <w:iCs/>
          <w:color w:val="0072BD"/>
          <w:szCs w:val="24"/>
          <w:lang w:eastAsia="bg-BG"/>
        </w:rPr>
        <w:t xml:space="preserve"> </w:t>
      </w:r>
      <w:r w:rsidRPr="0021288C">
        <w:rPr>
          <w:i/>
          <w:iCs/>
          <w:color w:val="000000"/>
          <w:szCs w:val="24"/>
          <w:lang w:eastAsia="bg-BG"/>
        </w:rPr>
        <w:t>(no. 23199/17)</w:t>
      </w:r>
    </w:p>
    <w:p w14:paraId="4A21ED4F" w14:textId="77777777" w:rsidR="00F828F7" w:rsidRDefault="00F828F7" w:rsidP="00F828F7">
      <w:pPr>
        <w:spacing w:line="240" w:lineRule="auto"/>
        <w:contextualSpacing/>
        <w:jc w:val="both"/>
        <w:rPr>
          <w:b/>
          <w:bCs/>
          <w:sz w:val="24"/>
          <w:szCs w:val="24"/>
        </w:rPr>
      </w:pPr>
    </w:p>
    <w:p w14:paraId="28EE3508" w14:textId="7CF75F87" w:rsidR="00F828F7" w:rsidRPr="00087443" w:rsidRDefault="00F828F7" w:rsidP="00F828F7">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xml:space="preserve">Задържането на жалбоподателя е преследвало скритата цел да задуши плурализма и да ограничи свободата на политическия дебат, в нарушение на чл. 18 от Конвенцията във връзка с чл. 5. </w:t>
      </w:r>
      <w:hyperlink r:id="rId2934" w:history="1">
        <w:r w:rsidRPr="00087443">
          <w:rPr>
            <w:rStyle w:val="Hyperlink"/>
            <w:rFonts w:ascii="Times New Roman" w:hAnsi="Times New Roman" w:cs="Times New Roman"/>
            <w:sz w:val="24"/>
            <w:szCs w:val="24"/>
          </w:rPr>
          <w:t>Бюлетин № 55</w:t>
        </w:r>
      </w:hyperlink>
    </w:p>
    <w:p w14:paraId="0EF2788C" w14:textId="64A4919F" w:rsidR="00F828F7" w:rsidRPr="00F828F7" w:rsidRDefault="000445B9" w:rsidP="00F828F7">
      <w:pPr>
        <w:spacing w:line="240" w:lineRule="auto"/>
        <w:contextualSpacing/>
        <w:jc w:val="both"/>
        <w:rPr>
          <w:rFonts w:ascii="Times New Roman" w:hAnsi="Times New Roman" w:cs="Times New Roman"/>
          <w:sz w:val="24"/>
          <w:szCs w:val="24"/>
        </w:rPr>
      </w:pPr>
      <w:hyperlink r:id="rId2935" w:anchor="%7B%22itemid%22:%5B%22001-207173%22%5D%7D">
        <w:proofErr w:type="spellStart"/>
        <w:r w:rsidR="00F828F7" w:rsidRPr="00087443">
          <w:rPr>
            <w:rFonts w:ascii="Times New Roman" w:hAnsi="Times New Roman" w:cs="Times New Roman"/>
            <w:i/>
            <w:color w:val="0563C1"/>
            <w:sz w:val="24"/>
            <w:szCs w:val="24"/>
            <w:u w:val="single"/>
          </w:rPr>
          <w:t>Selahattin</w:t>
        </w:r>
        <w:proofErr w:type="spellEnd"/>
        <w:r w:rsidR="00F828F7" w:rsidRPr="00087443">
          <w:rPr>
            <w:rFonts w:ascii="Times New Roman" w:hAnsi="Times New Roman" w:cs="Times New Roman"/>
            <w:i/>
            <w:color w:val="0563C1"/>
            <w:sz w:val="24"/>
            <w:szCs w:val="24"/>
            <w:u w:val="single"/>
          </w:rPr>
          <w:t xml:space="preserve"> </w:t>
        </w:r>
        <w:proofErr w:type="spellStart"/>
        <w:r w:rsidR="00F828F7" w:rsidRPr="00087443">
          <w:rPr>
            <w:rFonts w:ascii="Times New Roman" w:hAnsi="Times New Roman" w:cs="Times New Roman"/>
            <w:i/>
            <w:color w:val="0563C1"/>
            <w:sz w:val="24"/>
            <w:szCs w:val="24"/>
            <w:u w:val="single"/>
          </w:rPr>
          <w:t>Demirtaş</w:t>
        </w:r>
        <w:proofErr w:type="spellEnd"/>
        <w:r w:rsidR="00F828F7" w:rsidRPr="00087443">
          <w:rPr>
            <w:rFonts w:ascii="Times New Roman" w:hAnsi="Times New Roman" w:cs="Times New Roman"/>
            <w:i/>
            <w:color w:val="0563C1"/>
            <w:sz w:val="24"/>
            <w:szCs w:val="24"/>
            <w:u w:val="single"/>
          </w:rPr>
          <w:t xml:space="preserve"> v. </w:t>
        </w:r>
        <w:proofErr w:type="spellStart"/>
        <w:r w:rsidR="00F828F7" w:rsidRPr="00087443">
          <w:rPr>
            <w:rFonts w:ascii="Times New Roman" w:hAnsi="Times New Roman" w:cs="Times New Roman"/>
            <w:i/>
            <w:color w:val="0563C1"/>
            <w:sz w:val="24"/>
            <w:szCs w:val="24"/>
            <w:u w:val="single"/>
          </w:rPr>
          <w:t>Turkey</w:t>
        </w:r>
        <w:proofErr w:type="spellEnd"/>
        <w:r w:rsidR="00F828F7" w:rsidRPr="00087443">
          <w:rPr>
            <w:rFonts w:ascii="Times New Roman" w:hAnsi="Times New Roman" w:cs="Times New Roman"/>
            <w:i/>
            <w:color w:val="0563C1"/>
            <w:sz w:val="24"/>
            <w:szCs w:val="24"/>
            <w:u w:val="single"/>
          </w:rPr>
          <w:t xml:space="preserve"> (</w:t>
        </w:r>
        <w:proofErr w:type="spellStart"/>
        <w:r w:rsidR="00F828F7" w:rsidRPr="00087443">
          <w:rPr>
            <w:rFonts w:ascii="Times New Roman" w:hAnsi="Times New Roman" w:cs="Times New Roman"/>
            <w:i/>
            <w:color w:val="0563C1"/>
            <w:sz w:val="24"/>
            <w:szCs w:val="24"/>
            <w:u w:val="single"/>
          </w:rPr>
          <w:t>no</w:t>
        </w:r>
        <w:proofErr w:type="spellEnd"/>
        <w:r w:rsidR="00F828F7" w:rsidRPr="00087443">
          <w:rPr>
            <w:rFonts w:ascii="Times New Roman" w:hAnsi="Times New Roman" w:cs="Times New Roman"/>
            <w:i/>
            <w:color w:val="0563C1"/>
            <w:sz w:val="24"/>
            <w:szCs w:val="24"/>
            <w:u w:val="single"/>
          </w:rPr>
          <w:t>. 2) (</w:t>
        </w:r>
        <w:proofErr w:type="spellStart"/>
        <w:r w:rsidR="00F828F7" w:rsidRPr="00087443">
          <w:rPr>
            <w:rFonts w:ascii="Times New Roman" w:hAnsi="Times New Roman" w:cs="Times New Roman"/>
            <w:i/>
            <w:color w:val="0563C1"/>
            <w:sz w:val="24"/>
            <w:szCs w:val="24"/>
            <w:u w:val="single"/>
          </w:rPr>
          <w:t>no</w:t>
        </w:r>
        <w:proofErr w:type="spellEnd"/>
        <w:r w:rsidR="00F828F7" w:rsidRPr="00087443">
          <w:rPr>
            <w:rFonts w:ascii="Times New Roman" w:hAnsi="Times New Roman" w:cs="Times New Roman"/>
            <w:i/>
            <w:color w:val="0563C1"/>
            <w:sz w:val="24"/>
            <w:szCs w:val="24"/>
            <w:u w:val="single"/>
          </w:rPr>
          <w:t>. </w:t>
        </w:r>
      </w:hyperlink>
      <w:hyperlink r:id="rId2936" w:anchor="%7B%22appno%22:%5B%2214305/17%22%5D%7D">
        <w:r w:rsidR="00F828F7" w:rsidRPr="00087443">
          <w:rPr>
            <w:rFonts w:ascii="Times New Roman" w:hAnsi="Times New Roman" w:cs="Times New Roman"/>
            <w:i/>
            <w:color w:val="0563C1"/>
            <w:sz w:val="24"/>
            <w:szCs w:val="24"/>
            <w:u w:val="single"/>
          </w:rPr>
          <w:t>14305/17</w:t>
        </w:r>
      </w:hyperlink>
      <w:hyperlink r:id="rId2937" w:anchor="%7B%22itemid%22:%5B%22001-207173%22%5D%7D">
        <w:r w:rsidR="00F828F7" w:rsidRPr="00087443">
          <w:rPr>
            <w:rFonts w:ascii="Times New Roman" w:hAnsi="Times New Roman" w:cs="Times New Roman"/>
            <w:i/>
            <w:color w:val="0563C1"/>
            <w:sz w:val="24"/>
            <w:szCs w:val="24"/>
            <w:u w:val="single"/>
          </w:rPr>
          <w:t>)</w:t>
        </w:r>
      </w:hyperlink>
      <w:r w:rsidR="00F828F7" w:rsidRPr="00087443">
        <w:rPr>
          <w:rFonts w:ascii="Times New Roman" w:hAnsi="Times New Roman" w:cs="Times New Roman"/>
          <w:i/>
          <w:sz w:val="24"/>
          <w:szCs w:val="24"/>
        </w:rPr>
        <w:t xml:space="preserve"> Решение на Голямото отделение</w:t>
      </w:r>
    </w:p>
    <w:p w14:paraId="79975684" w14:textId="52B4A40E" w:rsidR="0021288C" w:rsidRPr="0021288C" w:rsidRDefault="0021288C" w:rsidP="002D09E6">
      <w:pPr>
        <w:suppressAutoHyphens w:val="0"/>
        <w:spacing w:after="0" w:line="240" w:lineRule="auto"/>
        <w:rPr>
          <w:i/>
          <w:iCs/>
          <w:color w:val="2E74B5" w:themeColor="accent1" w:themeShade="BF"/>
          <w:szCs w:val="24"/>
          <w:shd w:val="clear" w:color="auto" w:fill="FFFFFF"/>
          <w:lang w:val="ru-RU"/>
        </w:rPr>
      </w:pPr>
      <w:r>
        <w:rPr>
          <w:i/>
          <w:iCs/>
          <w:color w:val="2E74B5" w:themeColor="accent1" w:themeShade="BF"/>
          <w:szCs w:val="24"/>
          <w:shd w:val="clear" w:color="auto" w:fill="FFFFFF"/>
          <w:lang w:val="ru-RU"/>
        </w:rPr>
        <w:br w:type="page"/>
      </w:r>
    </w:p>
    <w:p w14:paraId="41878C97" w14:textId="3984EEC6" w:rsidR="00475D41" w:rsidRDefault="00475D41" w:rsidP="00BA387E">
      <w:pPr>
        <w:pStyle w:val="Heading2"/>
        <w:rPr>
          <w:rFonts w:ascii="Times New Roman" w:hAnsi="Times New Roman"/>
          <w:i w:val="0"/>
        </w:rPr>
      </w:pPr>
      <w:r>
        <w:rPr>
          <w:rFonts w:ascii="Times New Roman" w:hAnsi="Times New Roman"/>
          <w:i w:val="0"/>
        </w:rPr>
        <w:lastRenderedPageBreak/>
        <w:t>Право на най-висшите съдилища да отправят искания до ЕСПЧ за съвещателни мнения</w:t>
      </w:r>
    </w:p>
    <w:p w14:paraId="1ECE7B5C" w14:textId="24F2CFDC" w:rsidR="00475D41" w:rsidRPr="00475D41" w:rsidRDefault="00475D41" w:rsidP="00475D41">
      <w:pPr>
        <w:pStyle w:val="JuList"/>
        <w:ind w:left="0" w:firstLine="0"/>
        <w:rPr>
          <w:i/>
          <w:lang w:val="bg-BG"/>
        </w:rPr>
      </w:pPr>
      <w:r>
        <w:t>С</w:t>
      </w:r>
      <w:r w:rsidRPr="00D51A9B">
        <w:t xml:space="preserve">ъстав на Голямото отделение </w:t>
      </w:r>
      <w:r>
        <w:t xml:space="preserve">отказва да приеме </w:t>
      </w:r>
      <w:r w:rsidRPr="00D51A9B">
        <w:t>искане за съвещателно мнение съгласно Протокол № 16 към Конвенцията</w:t>
      </w:r>
      <w:r>
        <w:t xml:space="preserve">, тъй като </w:t>
      </w:r>
      <w:r w:rsidRPr="006A438D">
        <w:t xml:space="preserve">не се отнася до </w:t>
      </w:r>
      <w:r>
        <w:t>въпрос</w:t>
      </w:r>
      <w:r w:rsidRPr="006A438D">
        <w:t xml:space="preserve">, по който запитващият съд би имал нужда от напътствия, предоставени от Съда чрез произнасянето на такова мнение, които да му позволят да осигури зачитане на правата по Конвенцията при решаване на </w:t>
      </w:r>
      <w:proofErr w:type="spellStart"/>
      <w:r w:rsidRPr="006A438D">
        <w:t>делото</w:t>
      </w:r>
      <w:proofErr w:type="spellEnd"/>
      <w:r w:rsidRPr="006A438D">
        <w:t xml:space="preserve">, с </w:t>
      </w:r>
      <w:proofErr w:type="spellStart"/>
      <w:r w:rsidRPr="006A438D">
        <w:t>което</w:t>
      </w:r>
      <w:proofErr w:type="spellEnd"/>
      <w:r w:rsidRPr="006A438D">
        <w:t xml:space="preserve"> е </w:t>
      </w:r>
      <w:proofErr w:type="spellStart"/>
      <w:r w:rsidRPr="006A438D">
        <w:t>сезиран</w:t>
      </w:r>
      <w:proofErr w:type="spellEnd"/>
      <w:r w:rsidRPr="006A438D">
        <w:t>.</w:t>
      </w:r>
      <w:r>
        <w:rPr>
          <w:lang w:val="bg-BG"/>
        </w:rPr>
        <w:t xml:space="preserve"> </w:t>
      </w:r>
      <w:hyperlink r:id="rId2938" w:history="1">
        <w:proofErr w:type="spellStart"/>
        <w:r w:rsidR="000445B9" w:rsidRPr="005F2496">
          <w:rPr>
            <w:rStyle w:val="Hyperlink"/>
          </w:rPr>
          <w:t>Бюлетин</w:t>
        </w:r>
        <w:proofErr w:type="spellEnd"/>
        <w:r w:rsidR="000445B9" w:rsidRPr="005F2496">
          <w:rPr>
            <w:rStyle w:val="Hyperlink"/>
          </w:rPr>
          <w:t xml:space="preserve"> № 58</w:t>
        </w:r>
      </w:hyperlink>
    </w:p>
    <w:p w14:paraId="725F2C0B" w14:textId="77777777" w:rsidR="00475D41" w:rsidRPr="004A627A" w:rsidRDefault="00475D41" w:rsidP="00475D41">
      <w:pPr>
        <w:pStyle w:val="JuList"/>
        <w:ind w:left="0" w:firstLine="0"/>
      </w:pPr>
      <w:proofErr w:type="spellStart"/>
      <w:r w:rsidRPr="004A627A">
        <w:t>Решение</w:t>
      </w:r>
      <w:proofErr w:type="spellEnd"/>
      <w:r w:rsidRPr="004A627A">
        <w:t xml:space="preserve"> </w:t>
      </w:r>
      <w:r>
        <w:t xml:space="preserve">на </w:t>
      </w:r>
      <w:proofErr w:type="spellStart"/>
      <w:r>
        <w:t>състав</w:t>
      </w:r>
      <w:proofErr w:type="spellEnd"/>
      <w:r>
        <w:t xml:space="preserve"> на Голямото отделение </w:t>
      </w:r>
      <w:r w:rsidRPr="004A627A">
        <w:t xml:space="preserve">по </w:t>
      </w:r>
      <w:proofErr w:type="spellStart"/>
      <w:r w:rsidRPr="004A627A">
        <w:t>искане</w:t>
      </w:r>
      <w:proofErr w:type="spellEnd"/>
      <w:r w:rsidRPr="004A627A">
        <w:t xml:space="preserve"> </w:t>
      </w:r>
      <w:proofErr w:type="spellStart"/>
      <w:r w:rsidRPr="004A627A">
        <w:t>за</w:t>
      </w:r>
      <w:proofErr w:type="spellEnd"/>
      <w:r w:rsidRPr="004A627A">
        <w:t xml:space="preserve"> </w:t>
      </w:r>
      <w:proofErr w:type="spellStart"/>
      <w:r w:rsidRPr="004A627A">
        <w:t>съвещателно</w:t>
      </w:r>
      <w:proofErr w:type="spellEnd"/>
      <w:r w:rsidRPr="004A627A">
        <w:t xml:space="preserve"> </w:t>
      </w:r>
      <w:proofErr w:type="spellStart"/>
      <w:r w:rsidRPr="004A627A">
        <w:t>мнение</w:t>
      </w:r>
      <w:proofErr w:type="spellEnd"/>
      <w:r w:rsidRPr="004A627A">
        <w:t xml:space="preserve"> (</w:t>
      </w:r>
      <w:hyperlink r:id="rId2939" w:history="1">
        <w:r w:rsidRPr="0015563D">
          <w:rPr>
            <w:rStyle w:val="Hyperlink"/>
          </w:rPr>
          <w:t>no. P16-2020-001</w:t>
        </w:r>
      </w:hyperlink>
      <w:r w:rsidRPr="004A627A">
        <w:t>)</w:t>
      </w:r>
    </w:p>
    <w:p w14:paraId="3BC8F39A" w14:textId="6469AF4C" w:rsidR="00475D41" w:rsidRDefault="00475D41" w:rsidP="00475D41"/>
    <w:p w14:paraId="4576D611" w14:textId="7AFF33BF" w:rsidR="00475D41" w:rsidRDefault="00475D41" w:rsidP="00475D41"/>
    <w:p w14:paraId="2B7123F8" w14:textId="77777777" w:rsidR="00475D41" w:rsidRPr="00475D41" w:rsidRDefault="00475D41" w:rsidP="00475D41"/>
    <w:p w14:paraId="79A30438" w14:textId="556C9471" w:rsidR="00BE5410" w:rsidRPr="00C60AC1" w:rsidRDefault="00675228" w:rsidP="00BA387E">
      <w:pPr>
        <w:pStyle w:val="Heading2"/>
        <w:rPr>
          <w:rFonts w:ascii="Times New Roman" w:hAnsi="Times New Roman"/>
          <w:i w:val="0"/>
        </w:rPr>
      </w:pPr>
      <w:r w:rsidRPr="00C60AC1">
        <w:rPr>
          <w:rFonts w:ascii="Times New Roman" w:hAnsi="Times New Roman"/>
          <w:i w:val="0"/>
        </w:rPr>
        <w:t xml:space="preserve">Решения на </w:t>
      </w:r>
      <w:r w:rsidR="00B27A21" w:rsidRPr="00C60AC1">
        <w:rPr>
          <w:rFonts w:ascii="Times New Roman" w:hAnsi="Times New Roman"/>
          <w:i w:val="0"/>
        </w:rPr>
        <w:t>Съда на ЕС и на Общия съд на ЕС</w:t>
      </w:r>
    </w:p>
    <w:p w14:paraId="7DE5C67C" w14:textId="77777777" w:rsidR="00675228" w:rsidRPr="00C60AC1" w:rsidRDefault="00675228" w:rsidP="00767343">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Не може да се отхвърли молба за разрешение за лечение в друга държава членка от компетентната институция, когато в държавата членка по местопребиваване не може своевременно да бъде получено идентично на предвиденото лечение или лечение с еднаква ефикасност, както и по съображение, че такъв способ на лечение не се прилага в държавата членка по местопребиваването на осигуреното лице. Подобно съображение ограничава обхвата на Регламент №</w:t>
      </w:r>
      <w:r w:rsidRPr="00C60AC1">
        <w:rPr>
          <w:rFonts w:ascii="Times New Roman" w:hAnsi="Times New Roman" w:cs="Times New Roman"/>
          <w:sz w:val="24"/>
          <w:szCs w:val="24"/>
        </w:rPr>
        <w:t> </w:t>
      </w:r>
      <w:r w:rsidRPr="00C60AC1">
        <w:rPr>
          <w:rFonts w:ascii="Times New Roman" w:hAnsi="Times New Roman" w:cs="Times New Roman"/>
          <w:sz w:val="24"/>
          <w:szCs w:val="24"/>
          <w:lang w:val="bg-BG"/>
        </w:rPr>
        <w:t>1408/71</w:t>
      </w:r>
      <w:r w:rsidRPr="00C60AC1">
        <w:rPr>
          <w:rFonts w:ascii="Times New Roman" w:hAnsi="Times New Roman" w:cs="Times New Roman"/>
          <w:sz w:val="24"/>
          <w:szCs w:val="24"/>
        </w:rPr>
        <w:footnoteReference w:id="4"/>
      </w:r>
      <w:r w:rsidRPr="00C60AC1">
        <w:rPr>
          <w:rFonts w:ascii="Times New Roman" w:hAnsi="Times New Roman" w:cs="Times New Roman"/>
          <w:sz w:val="24"/>
          <w:szCs w:val="24"/>
          <w:lang w:val="bg-BG"/>
        </w:rPr>
        <w:t xml:space="preserve">. </w:t>
      </w:r>
      <w:hyperlink r:id="rId2940" w:history="1">
        <w:r w:rsidRPr="00C60AC1">
          <w:rPr>
            <w:rStyle w:val="Hyperlink"/>
            <w:rFonts w:ascii="Times New Roman" w:hAnsi="Times New Roman" w:cs="Times New Roman"/>
            <w:sz w:val="24"/>
            <w:szCs w:val="24"/>
            <w:u w:val="none"/>
            <w:lang w:val="bg-BG"/>
          </w:rPr>
          <w:t>Бюлетин № 2</w:t>
        </w:r>
      </w:hyperlink>
    </w:p>
    <w:p w14:paraId="72FC83D9" w14:textId="77777777" w:rsidR="00874DAE" w:rsidRPr="00C60AC1" w:rsidRDefault="000445B9" w:rsidP="00B27A21">
      <w:pPr>
        <w:pStyle w:val="Normal1"/>
        <w:pBdr>
          <w:bottom w:val="single" w:sz="4" w:space="1" w:color="auto"/>
        </w:pBdr>
        <w:spacing w:before="0" w:after="0" w:line="240" w:lineRule="auto"/>
        <w:jc w:val="both"/>
        <w:rPr>
          <w:rStyle w:val="Hyperlink"/>
          <w:i/>
          <w:iCs/>
        </w:rPr>
      </w:pPr>
      <w:hyperlink r:id="rId2941" w:history="1">
        <w:r w:rsidR="00874DAE" w:rsidRPr="00C60AC1">
          <w:rPr>
            <w:rStyle w:val="Hyperlink"/>
            <w:i/>
            <w:iCs/>
          </w:rPr>
          <w:t>Решение на Съда на ЕС по дело C</w:t>
        </w:r>
        <w:r w:rsidR="00874DAE" w:rsidRPr="00C60AC1">
          <w:rPr>
            <w:rStyle w:val="Hyperlink"/>
            <w:i/>
            <w:iCs/>
          </w:rPr>
          <w:noBreakHyphen/>
          <w:t>173/09 Елчинов / Националната здравноосигурителна каса (НЗОК)</w:t>
        </w:r>
      </w:hyperlink>
    </w:p>
    <w:p w14:paraId="5C5AFEF6" w14:textId="77777777" w:rsidR="00B7060E" w:rsidRPr="00C60AC1" w:rsidRDefault="00B7060E" w:rsidP="00B7060E">
      <w:pPr>
        <w:pStyle w:val="NoSpacing"/>
        <w:rPr>
          <w:rFonts w:ascii="Times New Roman" w:hAnsi="Times New Roman" w:cs="Times New Roman"/>
          <w:sz w:val="24"/>
          <w:szCs w:val="24"/>
          <w:lang w:val="bg-BG"/>
        </w:rPr>
      </w:pPr>
    </w:p>
    <w:p w14:paraId="29F40932" w14:textId="77777777" w:rsidR="00874DAE" w:rsidRPr="00180795" w:rsidRDefault="00AB22CD" w:rsidP="009212B9">
      <w:pPr>
        <w:pStyle w:val="NoSpacing"/>
        <w:jc w:val="both"/>
        <w:rPr>
          <w:rFonts w:ascii="Times New Roman" w:hAnsi="Times New Roman" w:cs="Times New Roman"/>
          <w:sz w:val="24"/>
          <w:szCs w:val="24"/>
          <w:lang w:val="ru-RU"/>
        </w:rPr>
      </w:pPr>
      <w:r w:rsidRPr="00C60AC1">
        <w:rPr>
          <w:rFonts w:ascii="Times New Roman" w:hAnsi="Times New Roman" w:cs="Times New Roman"/>
          <w:sz w:val="24"/>
          <w:szCs w:val="24"/>
          <w:lang w:val="bg-BG"/>
        </w:rPr>
        <w:t>Националният съд, който издава европейска заповед за арест, е компетентен да констатира, че постановена по реда на националното право предходна присъда не обхваща същите деяния като деянията, посочени в заповедта за арест. В такива случаи съдебният орган, който задържа подсъдимия, по принцип не може да откаже предаването му.</w:t>
      </w:r>
      <w:r w:rsidR="00A50DD8" w:rsidRPr="00C60AC1">
        <w:rPr>
          <w:rFonts w:ascii="Times New Roman" w:hAnsi="Times New Roman" w:cs="Times New Roman"/>
          <w:sz w:val="24"/>
          <w:szCs w:val="24"/>
          <w:lang w:val="bg-BG"/>
        </w:rPr>
        <w:t xml:space="preserve"> </w:t>
      </w:r>
      <w:hyperlink r:id="rId2942" w:history="1">
        <w:proofErr w:type="spellStart"/>
        <w:r w:rsidR="00A50DD8" w:rsidRPr="00180795">
          <w:rPr>
            <w:rStyle w:val="Hyperlink"/>
            <w:rFonts w:ascii="Times New Roman" w:hAnsi="Times New Roman" w:cs="Times New Roman"/>
            <w:sz w:val="24"/>
            <w:szCs w:val="24"/>
            <w:lang w:val="ru-RU"/>
          </w:rPr>
          <w:t>Бюлетин</w:t>
        </w:r>
        <w:proofErr w:type="spellEnd"/>
        <w:r w:rsidR="00A50DD8" w:rsidRPr="00180795">
          <w:rPr>
            <w:rStyle w:val="Hyperlink"/>
            <w:rFonts w:ascii="Times New Roman" w:hAnsi="Times New Roman" w:cs="Times New Roman"/>
            <w:sz w:val="24"/>
            <w:szCs w:val="24"/>
            <w:lang w:val="ru-RU"/>
          </w:rPr>
          <w:t xml:space="preserve"> № 3</w:t>
        </w:r>
      </w:hyperlink>
    </w:p>
    <w:p w14:paraId="1211973D" w14:textId="77777777" w:rsidR="00AB22CD" w:rsidRPr="00180795" w:rsidRDefault="000445B9" w:rsidP="00B7060E">
      <w:pPr>
        <w:pStyle w:val="NoSpacing"/>
        <w:pBdr>
          <w:bottom w:val="single" w:sz="4" w:space="1" w:color="auto"/>
        </w:pBdr>
        <w:rPr>
          <w:rFonts w:ascii="Times New Roman" w:hAnsi="Times New Roman" w:cs="Times New Roman"/>
          <w:i/>
          <w:lang w:val="ru-RU"/>
        </w:rPr>
      </w:pPr>
      <w:hyperlink r:id="rId2943" w:history="1">
        <w:r w:rsidR="00AB22CD" w:rsidRPr="00180795">
          <w:rPr>
            <w:rStyle w:val="Hyperlink"/>
            <w:rFonts w:ascii="Times New Roman" w:hAnsi="Times New Roman" w:cs="Times New Roman"/>
            <w:i/>
            <w:sz w:val="24"/>
            <w:szCs w:val="24"/>
            <w:lang w:val="ru-RU"/>
          </w:rPr>
          <w:t xml:space="preserve">Решение по </w:t>
        </w:r>
        <w:proofErr w:type="spellStart"/>
        <w:r w:rsidR="00AB22CD" w:rsidRPr="00180795">
          <w:rPr>
            <w:rStyle w:val="Hyperlink"/>
            <w:rFonts w:ascii="Times New Roman" w:hAnsi="Times New Roman" w:cs="Times New Roman"/>
            <w:i/>
            <w:sz w:val="24"/>
            <w:szCs w:val="24"/>
            <w:lang w:val="ru-RU"/>
          </w:rPr>
          <w:t>Съда</w:t>
        </w:r>
        <w:proofErr w:type="spellEnd"/>
        <w:r w:rsidR="00AB22CD" w:rsidRPr="00180795">
          <w:rPr>
            <w:rStyle w:val="Hyperlink"/>
            <w:rFonts w:ascii="Times New Roman" w:hAnsi="Times New Roman" w:cs="Times New Roman"/>
            <w:i/>
            <w:sz w:val="24"/>
            <w:szCs w:val="24"/>
            <w:lang w:val="ru-RU"/>
          </w:rPr>
          <w:t xml:space="preserve"> на ЕС по преюдициално </w:t>
        </w:r>
        <w:proofErr w:type="spellStart"/>
        <w:r w:rsidR="00AB22CD" w:rsidRPr="00180795">
          <w:rPr>
            <w:rStyle w:val="Hyperlink"/>
            <w:rFonts w:ascii="Times New Roman" w:hAnsi="Times New Roman" w:cs="Times New Roman"/>
            <w:i/>
            <w:sz w:val="24"/>
            <w:szCs w:val="24"/>
            <w:lang w:val="ru-RU"/>
          </w:rPr>
          <w:t>запитване</w:t>
        </w:r>
        <w:proofErr w:type="spellEnd"/>
        <w:r w:rsidR="00AB22CD" w:rsidRPr="00180795">
          <w:rPr>
            <w:rStyle w:val="Hyperlink"/>
            <w:rFonts w:ascii="Times New Roman" w:hAnsi="Times New Roman" w:cs="Times New Roman"/>
            <w:i/>
            <w:sz w:val="24"/>
            <w:szCs w:val="24"/>
            <w:lang w:val="ru-RU"/>
          </w:rPr>
          <w:t xml:space="preserve"> по дело С-261/09 </w:t>
        </w:r>
        <w:proofErr w:type="spellStart"/>
        <w:r w:rsidR="00AB22CD" w:rsidRPr="00C60AC1">
          <w:rPr>
            <w:rStyle w:val="Hyperlink"/>
            <w:rFonts w:ascii="Times New Roman" w:hAnsi="Times New Roman" w:cs="Times New Roman"/>
            <w:i/>
            <w:sz w:val="24"/>
            <w:szCs w:val="24"/>
          </w:rPr>
          <w:t>Mantello</w:t>
        </w:r>
        <w:proofErr w:type="spellEnd"/>
      </w:hyperlink>
    </w:p>
    <w:p w14:paraId="47E3AAFE" w14:textId="77777777" w:rsidR="00B7060E" w:rsidRPr="00C60AC1" w:rsidRDefault="00B7060E" w:rsidP="00A8303E">
      <w:pPr>
        <w:pStyle w:val="NoSpacing"/>
        <w:jc w:val="both"/>
        <w:rPr>
          <w:rFonts w:ascii="Times New Roman" w:hAnsi="Times New Roman" w:cs="Times New Roman"/>
          <w:sz w:val="24"/>
          <w:lang w:val="bg-BG"/>
        </w:rPr>
      </w:pPr>
    </w:p>
    <w:p w14:paraId="0423B615" w14:textId="77777777" w:rsidR="00A8303E" w:rsidRPr="00C60AC1" w:rsidRDefault="00A8303E" w:rsidP="00A8303E">
      <w:pPr>
        <w:pStyle w:val="NoSpacing"/>
        <w:jc w:val="both"/>
        <w:rPr>
          <w:rFonts w:ascii="Times New Roman" w:hAnsi="Times New Roman" w:cs="Times New Roman"/>
          <w:sz w:val="24"/>
          <w:lang w:val="bg-BG"/>
        </w:rPr>
      </w:pPr>
      <w:r w:rsidRPr="00C60AC1">
        <w:rPr>
          <w:rFonts w:ascii="Times New Roman" w:hAnsi="Times New Roman" w:cs="Times New Roman"/>
          <w:sz w:val="24"/>
          <w:lang w:val="bg-BG"/>
        </w:rPr>
        <w:t>На едно лице може да му бъде отнет статута на бежанец, ако то е лично отговорно за действия на организация, която ползва терористични методи. Сам по себе си фактът, че лицето е било член на такава организация, не може автоматично да води до изключване от статута на бежанец.</w:t>
      </w:r>
      <w:r w:rsidR="00A50DD8" w:rsidRPr="00C60AC1">
        <w:rPr>
          <w:rFonts w:ascii="Times New Roman" w:hAnsi="Times New Roman" w:cs="Times New Roman"/>
          <w:sz w:val="24"/>
          <w:lang w:val="bg-BG"/>
        </w:rPr>
        <w:t xml:space="preserve"> </w:t>
      </w:r>
      <w:hyperlink r:id="rId2944" w:history="1">
        <w:r w:rsidR="00A50DD8" w:rsidRPr="00C60AC1">
          <w:rPr>
            <w:rStyle w:val="Hyperlink"/>
            <w:rFonts w:ascii="Times New Roman" w:hAnsi="Times New Roman" w:cs="Times New Roman"/>
            <w:sz w:val="24"/>
            <w:szCs w:val="24"/>
            <w:lang w:val="bg-BG"/>
          </w:rPr>
          <w:t>Бюлетин № 3</w:t>
        </w:r>
      </w:hyperlink>
    </w:p>
    <w:p w14:paraId="690CF501" w14:textId="77777777" w:rsidR="00A8303E" w:rsidRPr="00C60AC1" w:rsidRDefault="000445B9" w:rsidP="00A8303E">
      <w:pPr>
        <w:pStyle w:val="NoSpacing"/>
        <w:pBdr>
          <w:bottom w:val="single" w:sz="4" w:space="1" w:color="auto"/>
        </w:pBdr>
        <w:jc w:val="both"/>
        <w:rPr>
          <w:rFonts w:ascii="Times New Roman" w:hAnsi="Times New Roman" w:cs="Times New Roman"/>
          <w:i/>
          <w:sz w:val="24"/>
          <w:lang w:val="bg-BG"/>
        </w:rPr>
      </w:pPr>
      <w:hyperlink r:id="rId2945" w:history="1">
        <w:r w:rsidR="00A8303E" w:rsidRPr="00C60AC1">
          <w:rPr>
            <w:rStyle w:val="Hyperlink"/>
            <w:rFonts w:ascii="Times New Roman" w:hAnsi="Times New Roman" w:cs="Times New Roman"/>
            <w:i/>
            <w:sz w:val="24"/>
            <w:lang w:val="bg-BG"/>
          </w:rPr>
          <w:t xml:space="preserve">Решение на Съда на ЕС по преюдициално запитване по съединени дела </w:t>
        </w:r>
        <w:r w:rsidR="00A8303E" w:rsidRPr="00C60AC1">
          <w:rPr>
            <w:rStyle w:val="Hyperlink"/>
            <w:rFonts w:ascii="Times New Roman" w:hAnsi="Times New Roman" w:cs="Times New Roman"/>
            <w:i/>
            <w:sz w:val="24"/>
          </w:rPr>
          <w:t>C</w:t>
        </w:r>
        <w:r w:rsidR="00A8303E" w:rsidRPr="00C60AC1">
          <w:rPr>
            <w:rStyle w:val="Hyperlink"/>
            <w:rFonts w:ascii="Times New Roman" w:hAnsi="Times New Roman" w:cs="Times New Roman"/>
            <w:i/>
            <w:sz w:val="24"/>
            <w:lang w:val="bg-BG"/>
          </w:rPr>
          <w:noBreakHyphen/>
          <w:t xml:space="preserve">57/09 и </w:t>
        </w:r>
        <w:r w:rsidR="00A8303E" w:rsidRPr="00C60AC1">
          <w:rPr>
            <w:rStyle w:val="Hyperlink"/>
            <w:rFonts w:ascii="Times New Roman" w:hAnsi="Times New Roman" w:cs="Times New Roman"/>
            <w:i/>
            <w:sz w:val="24"/>
          </w:rPr>
          <w:t>C</w:t>
        </w:r>
        <w:r w:rsidR="00A8303E" w:rsidRPr="00C60AC1">
          <w:rPr>
            <w:rStyle w:val="Hyperlink"/>
            <w:rFonts w:ascii="Times New Roman" w:hAnsi="Times New Roman" w:cs="Times New Roman"/>
            <w:i/>
            <w:sz w:val="24"/>
            <w:lang w:val="bg-BG"/>
          </w:rPr>
          <w:noBreakHyphen/>
          <w:t xml:space="preserve">101/09 Германия срещу В и Германия срещу </w:t>
        </w:r>
        <w:r w:rsidR="00A8303E" w:rsidRPr="00C60AC1">
          <w:rPr>
            <w:rStyle w:val="Hyperlink"/>
            <w:rFonts w:ascii="Times New Roman" w:hAnsi="Times New Roman" w:cs="Times New Roman"/>
            <w:i/>
            <w:sz w:val="24"/>
          </w:rPr>
          <w:t>D</w:t>
        </w:r>
      </w:hyperlink>
    </w:p>
    <w:p w14:paraId="31201C1A" w14:textId="77777777" w:rsidR="003C5329" w:rsidRPr="00C60AC1" w:rsidRDefault="003C5329" w:rsidP="00D6747F">
      <w:pPr>
        <w:pStyle w:val="NoSpacing"/>
        <w:rPr>
          <w:rFonts w:ascii="Times New Roman" w:hAnsi="Times New Roman" w:cs="Times New Roman"/>
          <w:sz w:val="24"/>
          <w:szCs w:val="24"/>
          <w:lang w:val="bg-BG"/>
        </w:rPr>
      </w:pPr>
    </w:p>
    <w:p w14:paraId="37E2EB23" w14:textId="77777777" w:rsidR="00857A6D" w:rsidRPr="00180795" w:rsidRDefault="003C5329" w:rsidP="00857A6D">
      <w:pPr>
        <w:pStyle w:val="NoSpacing"/>
        <w:contextualSpacing/>
        <w:jc w:val="both"/>
        <w:rPr>
          <w:rStyle w:val="Hyperlink"/>
          <w:rFonts w:ascii="Times New Roman" w:hAnsi="Times New Roman" w:cs="Times New Roman"/>
          <w:sz w:val="24"/>
          <w:szCs w:val="24"/>
          <w:lang w:val="ru-RU"/>
        </w:rPr>
      </w:pPr>
      <w:r w:rsidRPr="00C60AC1">
        <w:rPr>
          <w:rFonts w:ascii="Times New Roman" w:hAnsi="Times New Roman" w:cs="Times New Roman"/>
          <w:sz w:val="24"/>
          <w:szCs w:val="24"/>
          <w:lang w:val="bg-BG"/>
        </w:rPr>
        <w:t>Държавата не е изпълнила задълженията си по чл. 49 ДЕО, когато не е предвидила възможност за възстановяване на медицинските разходи за извънболнично лечение в друга държава членка, както и когато националният закон поставя възстановяването на тези разходи в зависимост от издаването на предварително разрешение.</w:t>
      </w:r>
      <w:r w:rsidRPr="00C60AC1">
        <w:rPr>
          <w:rStyle w:val="WW8Num4z0"/>
          <w:rFonts w:ascii="Times New Roman" w:hAnsi="Times New Roman" w:cs="Times New Roman"/>
          <w:color w:val="000000"/>
          <w:sz w:val="24"/>
          <w:szCs w:val="24"/>
          <w:lang w:val="bg-BG"/>
        </w:rPr>
        <w:t xml:space="preserve"> </w:t>
      </w:r>
      <w:hyperlink r:id="rId2946"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13</w:t>
        </w:r>
      </w:hyperlink>
    </w:p>
    <w:p w14:paraId="17636174" w14:textId="77777777" w:rsidR="003C5329" w:rsidRPr="00C60AC1" w:rsidRDefault="003C5329" w:rsidP="00857A6D">
      <w:pPr>
        <w:pStyle w:val="NoSpacing"/>
        <w:contextualSpacing/>
        <w:jc w:val="both"/>
        <w:rPr>
          <w:rStyle w:val="normal--char"/>
          <w:rFonts w:ascii="Times New Roman" w:hAnsi="Times New Roman" w:cs="Times New Roman"/>
          <w:sz w:val="24"/>
          <w:szCs w:val="24"/>
          <w:lang w:val="bg-BG"/>
        </w:rPr>
      </w:pPr>
      <w:r w:rsidRPr="00C60AC1">
        <w:rPr>
          <w:rFonts w:ascii="Times New Roman" w:hAnsi="Times New Roman" w:cs="Times New Roman"/>
          <w:i/>
          <w:color w:val="000000"/>
          <w:sz w:val="24"/>
          <w:szCs w:val="24"/>
          <w:lang w:val="bg-BG" w:eastAsia="bg-BG"/>
        </w:rPr>
        <w:t xml:space="preserve">Решение на Съда на ЕС по преюдициално запитване по дело </w:t>
      </w:r>
      <w:hyperlink r:id="rId2947" w:history="1">
        <w:r w:rsidRPr="00C60AC1">
          <w:rPr>
            <w:rStyle w:val="Hyperlink"/>
            <w:rFonts w:ascii="Times New Roman" w:hAnsi="Times New Roman" w:cs="Times New Roman"/>
            <w:i/>
            <w:sz w:val="24"/>
            <w:szCs w:val="24"/>
            <w:lang w:val="bg-BG" w:eastAsia="bg-BG"/>
          </w:rPr>
          <w:t>C 255/09 Комисия/Португалия</w:t>
        </w:r>
      </w:hyperlink>
    </w:p>
    <w:p w14:paraId="5A9E5A68" w14:textId="77777777" w:rsidR="00D72F00" w:rsidRPr="00C60AC1" w:rsidRDefault="00D72F00" w:rsidP="003C5329">
      <w:pPr>
        <w:pStyle w:val="NoSpacing"/>
        <w:contextualSpacing/>
        <w:jc w:val="both"/>
        <w:rPr>
          <w:rFonts w:ascii="Times New Roman" w:hAnsi="Times New Roman" w:cs="Times New Roman"/>
          <w:sz w:val="24"/>
          <w:szCs w:val="24"/>
          <w:lang w:val="bg-BG"/>
        </w:rPr>
      </w:pPr>
    </w:p>
    <w:p w14:paraId="07FF3BA0" w14:textId="77777777" w:rsidR="00AB22CD" w:rsidRPr="00C60AC1" w:rsidRDefault="00D72F00" w:rsidP="003C5329">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Директива 2008/115 не допуска правна уредба на държава членка, която наказва незаконното пребиваване в страната с наказателноправни санкции, в случай че не е извършено друго нарушение освен незаконно пребиваване. </w:t>
      </w:r>
      <w:hyperlink r:id="rId2948"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15</w:t>
        </w:r>
      </w:hyperlink>
    </w:p>
    <w:p w14:paraId="659F158E" w14:textId="77777777" w:rsidR="00D72F00" w:rsidRPr="00C60AC1" w:rsidRDefault="00D72F00" w:rsidP="00D72F00">
      <w:pPr>
        <w:pStyle w:val="Normal1"/>
        <w:pBdr>
          <w:bottom w:val="single" w:sz="4" w:space="1" w:color="auto"/>
        </w:pBdr>
        <w:spacing w:before="0" w:after="0" w:line="240" w:lineRule="auto"/>
        <w:jc w:val="both"/>
        <w:rPr>
          <w:rStyle w:val="affairetitle"/>
          <w:i/>
          <w:lang w:val="bg-BG"/>
        </w:rPr>
      </w:pPr>
      <w:r w:rsidRPr="00C60AC1">
        <w:rPr>
          <w:i/>
          <w:color w:val="000000"/>
          <w:lang w:val="bg-BG" w:eastAsia="bg-BG"/>
        </w:rPr>
        <w:t xml:space="preserve">Решение на Съда на ЕС по преюдициално запитване по дело </w:t>
      </w:r>
      <w:hyperlink r:id="rId2949" w:history="1">
        <w:r w:rsidRPr="00C60AC1">
          <w:rPr>
            <w:rStyle w:val="Hyperlink"/>
            <w:i/>
          </w:rPr>
          <w:t>C</w:t>
        </w:r>
        <w:r w:rsidRPr="00C60AC1">
          <w:rPr>
            <w:rStyle w:val="Hyperlink"/>
            <w:i/>
          </w:rPr>
          <w:noBreakHyphen/>
          <w:t>329/11</w:t>
        </w:r>
        <w:r w:rsidRPr="00C60AC1">
          <w:rPr>
            <w:rStyle w:val="Hyperlink"/>
            <w:i/>
            <w:lang w:val="bg-BG"/>
          </w:rPr>
          <w:t xml:space="preserve"> </w:t>
        </w:r>
        <w:r w:rsidRPr="00C60AC1">
          <w:rPr>
            <w:rStyle w:val="Hyperlink"/>
            <w:i/>
          </w:rPr>
          <w:t>Achughbabian</w:t>
        </w:r>
      </w:hyperlink>
    </w:p>
    <w:p w14:paraId="230ADDC7" w14:textId="77777777" w:rsidR="00D72F00" w:rsidRPr="00C60AC1" w:rsidRDefault="00D72F00" w:rsidP="00D72F00">
      <w:pPr>
        <w:pStyle w:val="NoSpacing"/>
        <w:jc w:val="both"/>
        <w:rPr>
          <w:rFonts w:ascii="Times New Roman" w:hAnsi="Times New Roman" w:cs="Times New Roman"/>
          <w:sz w:val="24"/>
          <w:szCs w:val="24"/>
          <w:lang w:val="bg-BG"/>
        </w:rPr>
      </w:pPr>
    </w:p>
    <w:p w14:paraId="72EAD210" w14:textId="77777777" w:rsidR="00D72F00" w:rsidRPr="00C60AC1" w:rsidRDefault="00D72F00" w:rsidP="00D72F00">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sz w:val="24"/>
          <w:szCs w:val="24"/>
          <w:lang w:val="bg-BG"/>
        </w:rPr>
        <w:t xml:space="preserve">Правото на ЕС не допуска прилагането на необорима презумпция, че държавата членка, която е компетентна да се произнесе по молби за убежище, спазва основните права в Европейския съюз. </w:t>
      </w:r>
      <w:hyperlink r:id="rId2950" w:history="1">
        <w:proofErr w:type="spellStart"/>
        <w:r w:rsidRPr="00180795">
          <w:rPr>
            <w:rStyle w:val="Hyperlink"/>
            <w:rFonts w:ascii="Times New Roman" w:hAnsi="Times New Roman" w:cs="Times New Roman"/>
            <w:sz w:val="24"/>
            <w:szCs w:val="24"/>
            <w:lang w:val="ru-RU"/>
          </w:rPr>
          <w:t>Бюлетин</w:t>
        </w:r>
        <w:proofErr w:type="spellEnd"/>
        <w:r w:rsidRPr="00180795">
          <w:rPr>
            <w:rStyle w:val="Hyperlink"/>
            <w:rFonts w:ascii="Times New Roman" w:hAnsi="Times New Roman" w:cs="Times New Roman"/>
            <w:sz w:val="24"/>
            <w:szCs w:val="24"/>
            <w:lang w:val="ru-RU"/>
          </w:rPr>
          <w:t xml:space="preserve"> № 15</w:t>
        </w:r>
      </w:hyperlink>
    </w:p>
    <w:p w14:paraId="3589A78D" w14:textId="77777777" w:rsidR="00D72F00" w:rsidRPr="00C60AC1" w:rsidRDefault="00D72F00" w:rsidP="00D72F00">
      <w:pPr>
        <w:pStyle w:val="Normal1"/>
        <w:pBdr>
          <w:bottom w:val="single" w:sz="4" w:space="1" w:color="auto"/>
        </w:pBdr>
        <w:spacing w:before="0" w:after="0" w:line="240" w:lineRule="auto"/>
        <w:jc w:val="both"/>
        <w:rPr>
          <w:rStyle w:val="affairetitle"/>
          <w:i/>
          <w:lang w:val="bg-BG"/>
        </w:rPr>
      </w:pPr>
      <w:r w:rsidRPr="00C60AC1">
        <w:rPr>
          <w:i/>
          <w:color w:val="000000"/>
          <w:lang w:val="bg-BG" w:eastAsia="bg-BG"/>
        </w:rPr>
        <w:t xml:space="preserve">Решение на Съда на ЕС по преюдициално запитване по </w:t>
      </w:r>
      <w:r w:rsidRPr="00C60AC1">
        <w:rPr>
          <w:i/>
        </w:rPr>
        <w:t xml:space="preserve">съединени дела </w:t>
      </w:r>
      <w:hyperlink r:id="rId2951" w:history="1">
        <w:r w:rsidRPr="00C60AC1">
          <w:rPr>
            <w:rStyle w:val="Hyperlink"/>
            <w:i/>
          </w:rPr>
          <w:t>C</w:t>
        </w:r>
        <w:r w:rsidRPr="00C60AC1">
          <w:rPr>
            <w:rStyle w:val="Hyperlink"/>
            <w:i/>
          </w:rPr>
          <w:noBreakHyphen/>
          <w:t>411/10 и C</w:t>
        </w:r>
        <w:r w:rsidRPr="00C60AC1">
          <w:rPr>
            <w:rStyle w:val="Hyperlink"/>
            <w:i/>
          </w:rPr>
          <w:noBreakHyphen/>
          <w:t>493/10</w:t>
        </w:r>
        <w:r w:rsidRPr="00C60AC1">
          <w:rPr>
            <w:rStyle w:val="Hyperlink"/>
            <w:i/>
            <w:lang w:val="bg-BG"/>
          </w:rPr>
          <w:t xml:space="preserve"> - </w:t>
        </w:r>
        <w:r w:rsidRPr="00C60AC1">
          <w:rPr>
            <w:rStyle w:val="Hyperlink"/>
            <w:b/>
            <w:bCs/>
            <w:i/>
          </w:rPr>
          <w:t>N. S.</w:t>
        </w:r>
        <w:r w:rsidRPr="00C60AC1">
          <w:rPr>
            <w:rStyle w:val="Hyperlink"/>
            <w:i/>
          </w:rPr>
          <w:t xml:space="preserve"> (C</w:t>
        </w:r>
        <w:r w:rsidRPr="00C60AC1">
          <w:rPr>
            <w:rStyle w:val="Hyperlink"/>
            <w:i/>
          </w:rPr>
          <w:noBreakHyphen/>
          <w:t>411/10</w:t>
        </w:r>
        <w:r w:rsidRPr="00C60AC1">
          <w:rPr>
            <w:rStyle w:val="Hyperlink"/>
            <w:i/>
            <w:lang w:val="bg-BG"/>
          </w:rPr>
          <w:t>)</w:t>
        </w:r>
      </w:hyperlink>
    </w:p>
    <w:p w14:paraId="7CED89E3" w14:textId="77777777" w:rsidR="00D72F00" w:rsidRPr="00C60AC1" w:rsidRDefault="00D72F00" w:rsidP="00D72F00">
      <w:pPr>
        <w:pStyle w:val="NoSpacing"/>
        <w:jc w:val="both"/>
        <w:rPr>
          <w:rFonts w:ascii="Times New Roman" w:hAnsi="Times New Roman" w:cs="Times New Roman"/>
          <w:sz w:val="24"/>
          <w:szCs w:val="24"/>
          <w:lang w:val="bg-BG"/>
        </w:rPr>
      </w:pPr>
    </w:p>
    <w:p w14:paraId="3FCFB61C" w14:textId="77777777" w:rsidR="00CD3CFA" w:rsidRPr="00C60AC1" w:rsidRDefault="00CD3CFA" w:rsidP="00CD3CFA">
      <w:pPr>
        <w:pStyle w:val="NoSpacing"/>
        <w:jc w:val="both"/>
        <w:rPr>
          <w:rStyle w:val="normal--char"/>
          <w:rFonts w:ascii="Times New Roman" w:hAnsi="Times New Roman" w:cs="Times New Roman"/>
          <w:color w:val="000000"/>
          <w:sz w:val="24"/>
          <w:szCs w:val="24"/>
          <w:lang w:val="bg-BG"/>
        </w:rPr>
      </w:pPr>
      <w:r w:rsidRPr="00C60AC1">
        <w:rPr>
          <w:rFonts w:ascii="Times New Roman" w:hAnsi="Times New Roman" w:cs="Times New Roman"/>
          <w:bCs/>
          <w:color w:val="000000"/>
          <w:sz w:val="24"/>
          <w:szCs w:val="24"/>
          <w:lang w:val="bg-BG" w:eastAsia="bg-BG"/>
        </w:rPr>
        <w:t>Държавите могат да приемат, че престъпления като сексуалната експлоатация на деца и другите престъпления, посочени в чл. 83, параграф 1, ал. 2 от ДФЕС, са особено тежко посегателство върху основен интерес на обществото и пряка заплаха за спокойствието и физическата сигурност на населението и следователно попадат в обхвата на понятието „императивни съображения, свързани с обществената сигурност“, като обосновават мярка за експулсиране по чл. 28, параграф 3 от Директива 2004/38.</w:t>
      </w:r>
      <w:r w:rsidR="00802E95" w:rsidRPr="00C60AC1">
        <w:rPr>
          <w:rFonts w:ascii="Times New Roman" w:hAnsi="Times New Roman" w:cs="Times New Roman"/>
          <w:bCs/>
          <w:color w:val="000000"/>
          <w:sz w:val="24"/>
          <w:szCs w:val="24"/>
          <w:lang w:val="bg-BG" w:eastAsia="bg-BG"/>
        </w:rPr>
        <w:t xml:space="preserve"> </w:t>
      </w:r>
      <w:hyperlink r:id="rId2952" w:history="1">
        <w:r w:rsidRPr="00C60AC1">
          <w:rPr>
            <w:rStyle w:val="Hyperlink"/>
            <w:rFonts w:ascii="Times New Roman" w:hAnsi="Times New Roman" w:cs="Times New Roman"/>
            <w:sz w:val="24"/>
            <w:szCs w:val="24"/>
            <w:lang w:val="bg-BG"/>
          </w:rPr>
          <w:t>Бюлетин № 20</w:t>
        </w:r>
      </w:hyperlink>
    </w:p>
    <w:p w14:paraId="1E8A38B3" w14:textId="77777777" w:rsidR="00CD3CFA" w:rsidRPr="00C60AC1" w:rsidRDefault="00CD3CFA" w:rsidP="00CD3CFA">
      <w:pPr>
        <w:pStyle w:val="Normal1"/>
        <w:pBdr>
          <w:bottom w:val="single" w:sz="4" w:space="1" w:color="auto"/>
        </w:pBdr>
        <w:spacing w:before="0" w:after="0" w:line="240" w:lineRule="auto"/>
        <w:jc w:val="both"/>
        <w:rPr>
          <w:rStyle w:val="affairetitle"/>
          <w:i/>
          <w:color w:val="000000"/>
          <w:lang w:val="bg-BG" w:eastAsia="bg-BG"/>
        </w:rPr>
      </w:pPr>
      <w:r w:rsidRPr="00C60AC1">
        <w:rPr>
          <w:i/>
          <w:color w:val="000000"/>
          <w:lang w:val="bg-BG" w:eastAsia="bg-BG"/>
        </w:rPr>
        <w:t xml:space="preserve">Решение на </w:t>
      </w:r>
      <w:r w:rsidR="00B27A21" w:rsidRPr="00C60AC1">
        <w:rPr>
          <w:i/>
          <w:color w:val="000000"/>
          <w:lang w:val="bg-BG" w:eastAsia="bg-BG"/>
        </w:rPr>
        <w:t xml:space="preserve">Съда на ЕС </w:t>
      </w:r>
      <w:r w:rsidRPr="00C60AC1">
        <w:rPr>
          <w:i/>
          <w:color w:val="000000"/>
          <w:lang w:val="bg-BG" w:eastAsia="bg-BG"/>
        </w:rPr>
        <w:t xml:space="preserve">по </w:t>
      </w:r>
      <w:hyperlink r:id="rId2953" w:history="1">
        <w:r w:rsidRPr="00C60AC1">
          <w:rPr>
            <w:rStyle w:val="Hyperlink"/>
            <w:i/>
            <w:lang w:val="bg-BG" w:eastAsia="bg-BG"/>
          </w:rPr>
          <w:t>дело C 348/09</w:t>
        </w:r>
      </w:hyperlink>
    </w:p>
    <w:p w14:paraId="37ADED6A" w14:textId="77777777" w:rsidR="00BE5410" w:rsidRPr="00180795" w:rsidRDefault="00BE5410" w:rsidP="003C5329">
      <w:pPr>
        <w:suppressAutoHyphens w:val="0"/>
        <w:autoSpaceDE w:val="0"/>
        <w:autoSpaceDN w:val="0"/>
        <w:adjustRightInd w:val="0"/>
        <w:spacing w:after="0" w:line="240" w:lineRule="auto"/>
        <w:jc w:val="both"/>
        <w:rPr>
          <w:rFonts w:ascii="Times New Roman" w:eastAsia="Times New Roman" w:hAnsi="Times New Roman" w:cs="Times New Roman"/>
          <w:bCs/>
          <w:color w:val="000000"/>
          <w:lang w:val="ru-RU" w:eastAsia="bg-BG"/>
        </w:rPr>
      </w:pPr>
    </w:p>
    <w:p w14:paraId="2679D2CD" w14:textId="77777777" w:rsidR="00BE5410" w:rsidRPr="00C60AC1" w:rsidRDefault="00A154B6" w:rsidP="0043711E">
      <w:pPr>
        <w:suppressAutoHyphens w:val="0"/>
        <w:autoSpaceDE w:val="0"/>
        <w:autoSpaceDN w:val="0"/>
        <w:adjustRightInd w:val="0"/>
        <w:spacing w:after="0" w:line="240" w:lineRule="auto"/>
        <w:jc w:val="both"/>
        <w:rPr>
          <w:rStyle w:val="normal--char"/>
          <w:rFonts w:ascii="Times New Roman" w:hAnsi="Times New Roman" w:cs="Times New Roman"/>
          <w:sz w:val="24"/>
          <w:szCs w:val="24"/>
        </w:rPr>
      </w:pPr>
      <w:r w:rsidRPr="00C60AC1">
        <w:rPr>
          <w:rFonts w:ascii="Times New Roman" w:eastAsia="Times New Roman" w:hAnsi="Times New Roman" w:cs="Times New Roman"/>
          <w:bCs/>
          <w:color w:val="000000"/>
          <w:sz w:val="24"/>
          <w:szCs w:val="24"/>
          <w:lang w:eastAsia="bg-BG"/>
        </w:rPr>
        <w:t xml:space="preserve">Достъпът на български студенти до австрийския пазар на труда трябва да бъде при преференциални условия спрямо този на граждани на трета държава. </w:t>
      </w:r>
      <w:hyperlink r:id="rId2954" w:history="1">
        <w:r w:rsidRPr="00C60AC1">
          <w:rPr>
            <w:rStyle w:val="Hyperlink"/>
            <w:rFonts w:ascii="Times New Roman" w:hAnsi="Times New Roman" w:cs="Times New Roman"/>
            <w:sz w:val="24"/>
            <w:szCs w:val="24"/>
          </w:rPr>
          <w:t>Бюлетин № 21</w:t>
        </w:r>
      </w:hyperlink>
    </w:p>
    <w:p w14:paraId="2A98CD67" w14:textId="77777777" w:rsidR="00A154B6" w:rsidRPr="00C60AC1" w:rsidRDefault="00A154B6" w:rsidP="00A154B6">
      <w:pPr>
        <w:pStyle w:val="Normal1"/>
        <w:pBdr>
          <w:bottom w:val="single" w:sz="4" w:space="1" w:color="auto"/>
        </w:pBdr>
        <w:spacing w:before="0" w:after="0" w:line="240" w:lineRule="auto"/>
        <w:jc w:val="both"/>
        <w:rPr>
          <w:rStyle w:val="affairetitle"/>
          <w:i/>
          <w:color w:val="000000"/>
          <w:lang w:val="bg-BG" w:eastAsia="bg-BG"/>
        </w:rPr>
      </w:pPr>
      <w:r w:rsidRPr="00C60AC1">
        <w:rPr>
          <w:i/>
          <w:color w:val="000000"/>
          <w:lang w:val="bg-BG" w:eastAsia="bg-BG"/>
        </w:rPr>
        <w:t xml:space="preserve">Решение на </w:t>
      </w:r>
      <w:r w:rsidR="00B27A21" w:rsidRPr="00C60AC1">
        <w:rPr>
          <w:i/>
          <w:color w:val="000000"/>
          <w:lang w:val="bg-BG" w:eastAsia="bg-BG"/>
        </w:rPr>
        <w:t xml:space="preserve">Съда на ЕС </w:t>
      </w:r>
      <w:r w:rsidRPr="00C60AC1">
        <w:rPr>
          <w:i/>
          <w:color w:val="000000"/>
          <w:lang w:val="bg-BG" w:eastAsia="bg-BG"/>
        </w:rPr>
        <w:t xml:space="preserve">по </w:t>
      </w:r>
      <w:hyperlink r:id="rId2955" w:history="1">
        <w:r w:rsidRPr="00C60AC1">
          <w:rPr>
            <w:rStyle w:val="Hyperlink"/>
            <w:i/>
            <w:lang w:val="bg-BG" w:eastAsia="bg-BG"/>
          </w:rPr>
          <w:t xml:space="preserve">дело </w:t>
        </w:r>
        <w:r w:rsidRPr="00C60AC1">
          <w:rPr>
            <w:rStyle w:val="Hyperlink"/>
            <w:i/>
          </w:rPr>
          <w:t>C-15/11</w:t>
        </w:r>
      </w:hyperlink>
    </w:p>
    <w:p w14:paraId="430CB478" w14:textId="77777777" w:rsidR="00A154B6" w:rsidRPr="00C60AC1" w:rsidRDefault="00A154B6"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59744771" w14:textId="77777777" w:rsidR="003F27FB" w:rsidRPr="00C60AC1" w:rsidRDefault="003F27FB" w:rsidP="003F27FB">
      <w:pPr>
        <w:pStyle w:val="NoSpacing"/>
        <w:jc w:val="both"/>
        <w:rPr>
          <w:rStyle w:val="normal--char"/>
          <w:rFonts w:ascii="Times New Roman" w:hAnsi="Times New Roman" w:cs="Times New Roman"/>
          <w:lang w:val="bg-BG"/>
        </w:rPr>
      </w:pPr>
      <w:r w:rsidRPr="00C60AC1">
        <w:rPr>
          <w:rFonts w:ascii="Times New Roman" w:hAnsi="Times New Roman" w:cs="Times New Roman"/>
          <w:sz w:val="24"/>
          <w:szCs w:val="24"/>
          <w:lang w:val="bg-BG" w:eastAsia="bg-BG"/>
        </w:rPr>
        <w:t xml:space="preserve">Държавата членка, сезирана с молба за убежище, е длъжна да предостави предвидените в Директива 2003/9 минимални условия на приемане на търсещите убежище, дори спрямо такива, за които реши съгласно Регламент № 343/2003 да отправи искане към друга държава членка да поеме отговорността за тях или да ги приеме обратно в качеството ѝ на държава членка, компетентна за разглеждането на молбата за убежище. Тези задължения се погасяват при действителното прехвърляне на лицето от молещата държава членка и тя е тази която понася финансовата тежест за предоставянето на минималните условия. </w:t>
      </w:r>
      <w:hyperlink r:id="rId2956" w:history="1">
        <w:proofErr w:type="spellStart"/>
        <w:r w:rsidR="00B7060E" w:rsidRPr="00180795">
          <w:rPr>
            <w:rStyle w:val="Hyperlink"/>
            <w:rFonts w:ascii="Times New Roman" w:hAnsi="Times New Roman" w:cs="Times New Roman"/>
            <w:sz w:val="24"/>
            <w:szCs w:val="24"/>
            <w:lang w:val="ru-RU"/>
          </w:rPr>
          <w:t>Бюлетин</w:t>
        </w:r>
        <w:proofErr w:type="spellEnd"/>
        <w:r w:rsidR="00B7060E" w:rsidRPr="00180795">
          <w:rPr>
            <w:rStyle w:val="Hyperlink"/>
            <w:rFonts w:ascii="Times New Roman" w:hAnsi="Times New Roman" w:cs="Times New Roman"/>
            <w:sz w:val="24"/>
            <w:szCs w:val="24"/>
            <w:lang w:val="ru-RU"/>
          </w:rPr>
          <w:t xml:space="preserve"> № 23</w:t>
        </w:r>
      </w:hyperlink>
    </w:p>
    <w:p w14:paraId="5CE5B0D0" w14:textId="77777777" w:rsidR="003F27FB" w:rsidRPr="00180795" w:rsidRDefault="003F27FB" w:rsidP="003F27FB">
      <w:pPr>
        <w:pStyle w:val="NoSpacing"/>
        <w:pBdr>
          <w:bottom w:val="single" w:sz="4" w:space="1" w:color="auto"/>
        </w:pBdr>
        <w:jc w:val="both"/>
        <w:rPr>
          <w:rFonts w:ascii="Times New Roman" w:hAnsi="Times New Roman" w:cs="Times New Roman"/>
          <w:i/>
          <w:sz w:val="24"/>
          <w:szCs w:val="24"/>
          <w:lang w:val="ru-RU"/>
        </w:rPr>
      </w:pPr>
      <w:r w:rsidRPr="00C60AC1">
        <w:rPr>
          <w:rFonts w:ascii="Times New Roman" w:hAnsi="Times New Roman" w:cs="Times New Roman"/>
          <w:i/>
          <w:sz w:val="24"/>
          <w:szCs w:val="24"/>
          <w:lang w:val="bg-BG"/>
        </w:rPr>
        <w:t xml:space="preserve">Решение на </w:t>
      </w:r>
      <w:r w:rsidR="00B27A21" w:rsidRPr="00C60AC1">
        <w:rPr>
          <w:rFonts w:ascii="Times New Roman" w:hAnsi="Times New Roman" w:cs="Times New Roman"/>
          <w:i/>
          <w:color w:val="000000"/>
          <w:sz w:val="24"/>
          <w:szCs w:val="24"/>
          <w:lang w:val="bg-BG" w:eastAsia="bg-BG"/>
        </w:rPr>
        <w:t xml:space="preserve">Съда на ЕС </w:t>
      </w:r>
      <w:r w:rsidRPr="00C60AC1">
        <w:rPr>
          <w:rFonts w:ascii="Times New Roman" w:hAnsi="Times New Roman" w:cs="Times New Roman"/>
          <w:i/>
          <w:sz w:val="24"/>
          <w:szCs w:val="24"/>
          <w:lang w:val="bg-BG"/>
        </w:rPr>
        <w:t xml:space="preserve">по дело </w:t>
      </w:r>
      <w:hyperlink r:id="rId2957" w:history="1">
        <w:r w:rsidRPr="00C60AC1">
          <w:rPr>
            <w:rStyle w:val="Hyperlink"/>
            <w:rFonts w:ascii="Times New Roman" w:hAnsi="Times New Roman" w:cs="Times New Roman"/>
            <w:i/>
            <w:sz w:val="24"/>
            <w:szCs w:val="24"/>
          </w:rPr>
          <w:t>C</w:t>
        </w:r>
        <w:r w:rsidRPr="00C60AC1">
          <w:rPr>
            <w:rStyle w:val="Hyperlink"/>
            <w:rFonts w:ascii="Times New Roman" w:hAnsi="Times New Roman" w:cs="Times New Roman"/>
            <w:i/>
            <w:sz w:val="24"/>
            <w:szCs w:val="24"/>
            <w:lang w:val="bg-BG"/>
          </w:rPr>
          <w:t>-179/11</w:t>
        </w:r>
      </w:hyperlink>
    </w:p>
    <w:p w14:paraId="72BCF194" w14:textId="77777777" w:rsidR="00122F0A" w:rsidRPr="00C60AC1" w:rsidRDefault="00122F0A" w:rsidP="00122F0A">
      <w:pPr>
        <w:pStyle w:val="006SousTitre"/>
        <w:contextualSpacing/>
        <w:jc w:val="both"/>
        <w:rPr>
          <w:rFonts w:ascii="Times New Roman" w:hAnsi="Times New Roman" w:cs="Times New Roman"/>
        </w:rPr>
      </w:pPr>
    </w:p>
    <w:p w14:paraId="558CA8AF" w14:textId="77777777" w:rsidR="00122F0A" w:rsidRPr="00C60AC1" w:rsidRDefault="00122F0A" w:rsidP="00122F0A">
      <w:pPr>
        <w:pStyle w:val="006SousTitre"/>
        <w:contextualSpacing/>
        <w:jc w:val="both"/>
        <w:rPr>
          <w:rFonts w:ascii="Times New Roman" w:hAnsi="Times New Roman" w:cs="Times New Roman"/>
        </w:rPr>
      </w:pPr>
      <w:r w:rsidRPr="00C60AC1">
        <w:rPr>
          <w:rFonts w:ascii="Times New Roman" w:hAnsi="Times New Roman" w:cs="Times New Roman"/>
        </w:rPr>
        <w:t>Член 15, буква в) от Директива 2004/83/ЕО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 трябва да се тълкува в смисъл, че въоръжен вътрешен конфликт</w:t>
      </w:r>
      <w:r w:rsidRPr="00180795">
        <w:rPr>
          <w:rFonts w:ascii="Times New Roman" w:hAnsi="Times New Roman" w:cs="Times New Roman"/>
          <w:lang w:val="ru-RU"/>
        </w:rPr>
        <w:t xml:space="preserve"> </w:t>
      </w:r>
      <w:r w:rsidRPr="00C60AC1">
        <w:rPr>
          <w:rFonts w:ascii="Times New Roman" w:hAnsi="Times New Roman" w:cs="Times New Roman"/>
        </w:rPr>
        <w:t xml:space="preserve">е налице, когато редовните въоръжените сили на дадена държава се сблъскват с една или повече въоръжени групи или когато се сблъскват две или повече въоръжени групи. Не е необходимо конфликтът да съставлява „въоръжен конфликт, който няма международен характер” по смисъла на международното хуманитарно право и не е необходима преценка за интензитета на въоръжените сблъсъци, равнището на организираност на замесените въоръжени сили или продължителността на конфликта, отделна от преценката за степента на насилие, съществуващо на въпросната територия. </w:t>
      </w:r>
      <w:hyperlink r:id="rId2958" w:history="1">
        <w:r w:rsidRPr="00C60AC1">
          <w:rPr>
            <w:rStyle w:val="Hyperlink"/>
            <w:rFonts w:ascii="Times New Roman" w:hAnsi="Times New Roman" w:cs="Times New Roman"/>
          </w:rPr>
          <w:t>Бюлетин № 24</w:t>
        </w:r>
      </w:hyperlink>
    </w:p>
    <w:p w14:paraId="10302D66" w14:textId="77777777" w:rsidR="00122F0A" w:rsidRPr="00C60AC1" w:rsidRDefault="000445B9" w:rsidP="00B27A21">
      <w:pPr>
        <w:pStyle w:val="006SousTitre"/>
        <w:pBdr>
          <w:bottom w:val="single" w:sz="4" w:space="1" w:color="auto"/>
        </w:pBdr>
        <w:contextualSpacing/>
        <w:jc w:val="both"/>
        <w:rPr>
          <w:rFonts w:ascii="Times New Roman" w:hAnsi="Times New Roman" w:cs="Times New Roman"/>
          <w:i/>
          <w:color w:val="365F91"/>
          <w:u w:val="single"/>
        </w:rPr>
      </w:pPr>
      <w:hyperlink r:id="rId2959" w:history="1">
        <w:r w:rsidR="00122F0A" w:rsidRPr="00C60AC1">
          <w:rPr>
            <w:rFonts w:ascii="Times New Roman" w:eastAsia="Times New Roman" w:hAnsi="Times New Roman" w:cs="Times New Roman"/>
            <w:i/>
            <w:lang w:eastAsia="ar-SA"/>
          </w:rPr>
          <w:t xml:space="preserve">Решение на </w:t>
        </w:r>
        <w:r w:rsidR="00B27A21" w:rsidRPr="00C60AC1">
          <w:rPr>
            <w:rFonts w:ascii="Times New Roman" w:hAnsi="Times New Roman" w:cs="Times New Roman"/>
            <w:i/>
            <w:color w:val="000000"/>
            <w:lang w:eastAsia="bg-BG"/>
          </w:rPr>
          <w:t xml:space="preserve">Съда на ЕС </w:t>
        </w:r>
        <w:r w:rsidR="00122F0A" w:rsidRPr="00C60AC1">
          <w:rPr>
            <w:rFonts w:ascii="Times New Roman" w:eastAsia="Times New Roman" w:hAnsi="Times New Roman" w:cs="Times New Roman"/>
            <w:i/>
            <w:lang w:eastAsia="ar-SA"/>
          </w:rPr>
          <w:t>по дело</w:t>
        </w:r>
        <w:r w:rsidR="00122F0A" w:rsidRPr="00C60AC1">
          <w:rPr>
            <w:rStyle w:val="Hyperlink"/>
            <w:rFonts w:ascii="Times New Roman" w:hAnsi="Times New Roman" w:cs="Times New Roman"/>
            <w:i/>
          </w:rPr>
          <w:t xml:space="preserve"> </w:t>
        </w:r>
        <w:r w:rsidR="00122F0A" w:rsidRPr="00C60AC1">
          <w:rPr>
            <w:rStyle w:val="Hyperlink"/>
            <w:rFonts w:ascii="Times New Roman" w:hAnsi="Times New Roman" w:cs="Times New Roman"/>
            <w:i/>
            <w:lang w:val="en-US"/>
          </w:rPr>
          <w:t>C</w:t>
        </w:r>
        <w:r w:rsidR="00122F0A" w:rsidRPr="00C60AC1">
          <w:rPr>
            <w:rStyle w:val="Hyperlink"/>
            <w:rFonts w:ascii="Times New Roman" w:hAnsi="Times New Roman" w:cs="Times New Roman"/>
            <w:i/>
            <w:lang w:val="ru-RU"/>
          </w:rPr>
          <w:t>-285/12</w:t>
        </w:r>
      </w:hyperlink>
    </w:p>
    <w:p w14:paraId="234A6425" w14:textId="77777777" w:rsidR="00AF21AC" w:rsidRPr="00C60AC1" w:rsidRDefault="00AF21AC" w:rsidP="00AF21AC">
      <w:pPr>
        <w:pStyle w:val="006SousTitre"/>
        <w:jc w:val="both"/>
        <w:rPr>
          <w:rFonts w:ascii="Times New Roman" w:hAnsi="Times New Roman" w:cs="Times New Roman"/>
          <w:b/>
        </w:rPr>
      </w:pPr>
    </w:p>
    <w:p w14:paraId="77F09ADB" w14:textId="77777777" w:rsidR="00AF21AC" w:rsidRPr="00C60AC1" w:rsidRDefault="00AF21AC" w:rsidP="00AF21AC">
      <w:pPr>
        <w:pStyle w:val="006SousTitre"/>
        <w:contextualSpacing/>
        <w:jc w:val="both"/>
        <w:rPr>
          <w:rFonts w:ascii="Times New Roman" w:hAnsi="Times New Roman" w:cs="Times New Roman"/>
        </w:rPr>
      </w:pPr>
      <w:r w:rsidRPr="00C60AC1">
        <w:rPr>
          <w:rFonts w:ascii="Times New Roman" w:hAnsi="Times New Roman" w:cs="Times New Roman"/>
        </w:rPr>
        <w:lastRenderedPageBreak/>
        <w:t xml:space="preserve">Член 2, т. 2, буква в) от Директива 2004/38/ЕО относно правото на гражданите на Съюза и на членовете на техните семейства да се движат и пребивават свободно на територията на държавите членки трябва да се тълкува в смисъл, че не допуска държавите членки да налагат на навършил 21 години низходящ на гражданин на Съюза изискване да докаже, че безуспешно е търсил работа и/или се е опитал да си осигури издръжка по друг начин, за да бъде определен като лице „на издръжка“ и следователно член на семейството. </w:t>
      </w:r>
      <w:r w:rsidRPr="00C60AC1">
        <w:rPr>
          <w:rFonts w:ascii="Times New Roman" w:hAnsi="Times New Roman" w:cs="Times New Roman"/>
          <w:bCs/>
        </w:rPr>
        <w:t xml:space="preserve">Фактът, че член на семейството има добри възможности да си намери работа и възнамерява да работи в приемащата държава членка, не е от значение за тълкуването на предвиденото в тази разпоредба условие той да бъде „на издръжка“. </w:t>
      </w:r>
      <w:hyperlink r:id="rId2960" w:history="1">
        <w:r w:rsidRPr="00C60AC1">
          <w:rPr>
            <w:rStyle w:val="Hyperlink"/>
            <w:rFonts w:ascii="Times New Roman" w:hAnsi="Times New Roman" w:cs="Times New Roman"/>
          </w:rPr>
          <w:t>Бюлетин № 24</w:t>
        </w:r>
      </w:hyperlink>
    </w:p>
    <w:p w14:paraId="7BAC3ECB" w14:textId="57D94E1C" w:rsidR="00D4733A" w:rsidRPr="00C60AC1" w:rsidRDefault="000445B9" w:rsidP="00B2533E">
      <w:pPr>
        <w:pStyle w:val="006SousTitre"/>
        <w:pBdr>
          <w:bottom w:val="single" w:sz="4" w:space="1" w:color="auto"/>
        </w:pBdr>
        <w:contextualSpacing/>
        <w:jc w:val="both"/>
        <w:rPr>
          <w:color w:val="333333"/>
          <w:lang w:eastAsia="bg-BG"/>
        </w:rPr>
      </w:pPr>
      <w:hyperlink r:id="rId2961" w:history="1">
        <w:r w:rsidR="00AF21AC" w:rsidRPr="00C60AC1">
          <w:rPr>
            <w:rFonts w:ascii="Times New Roman" w:eastAsia="Times New Roman" w:hAnsi="Times New Roman" w:cs="Times New Roman"/>
            <w:i/>
            <w:lang w:eastAsia="ar-SA"/>
          </w:rPr>
          <w:t xml:space="preserve">Решение на </w:t>
        </w:r>
        <w:r w:rsidR="00B27A21" w:rsidRPr="00C60AC1">
          <w:rPr>
            <w:rFonts w:ascii="Times New Roman" w:hAnsi="Times New Roman" w:cs="Times New Roman"/>
            <w:i/>
            <w:color w:val="000000"/>
            <w:lang w:eastAsia="bg-BG"/>
          </w:rPr>
          <w:t xml:space="preserve">Съда на ЕС </w:t>
        </w:r>
        <w:r w:rsidR="00AF21AC" w:rsidRPr="00C60AC1">
          <w:rPr>
            <w:rFonts w:ascii="Times New Roman" w:eastAsia="Times New Roman" w:hAnsi="Times New Roman" w:cs="Times New Roman"/>
            <w:i/>
            <w:lang w:eastAsia="ar-SA"/>
          </w:rPr>
          <w:t xml:space="preserve">по дело </w:t>
        </w:r>
        <w:r w:rsidR="00AF21AC" w:rsidRPr="00C60AC1">
          <w:rPr>
            <w:rStyle w:val="Hyperlink"/>
            <w:rFonts w:ascii="Times New Roman" w:hAnsi="Times New Roman" w:cs="Times New Roman"/>
            <w:i/>
          </w:rPr>
          <w:t>C-423/12</w:t>
        </w:r>
      </w:hyperlink>
    </w:p>
    <w:p w14:paraId="19F1E7B0" w14:textId="77777777" w:rsidR="00D4733A" w:rsidRPr="00C60AC1" w:rsidRDefault="00D4733A" w:rsidP="004E456C">
      <w:pPr>
        <w:pStyle w:val="JuList"/>
        <w:keepNext/>
        <w:keepLines/>
        <w:ind w:left="0" w:firstLine="0"/>
        <w:rPr>
          <w:color w:val="333333"/>
          <w:szCs w:val="24"/>
          <w:lang w:val="bg-BG" w:eastAsia="bg-BG"/>
        </w:rPr>
      </w:pPr>
      <w:r w:rsidRPr="00C60AC1">
        <w:rPr>
          <w:color w:val="333333"/>
          <w:szCs w:val="24"/>
          <w:lang w:val="bg-BG" w:eastAsia="bg-BG"/>
        </w:rPr>
        <w:t>В случаи на лица, търсещи убежище, когато държава членка е избрала да предостави материалните условия на приемане под формата на финансови помощи или на бонове, помощите трябва да се предоставят от момента на подаване на молбата за убежище в съответствие с чл.</w:t>
      </w:r>
      <w:r w:rsidRPr="00C60AC1">
        <w:rPr>
          <w:color w:val="333333"/>
          <w:szCs w:val="24"/>
          <w:lang w:eastAsia="bg-BG"/>
        </w:rPr>
        <w:t> </w:t>
      </w:r>
      <w:r w:rsidRPr="00C60AC1">
        <w:rPr>
          <w:color w:val="333333"/>
          <w:szCs w:val="24"/>
          <w:lang w:val="bg-BG" w:eastAsia="bg-BG"/>
        </w:rPr>
        <w:t>13, §</w:t>
      </w:r>
      <w:r w:rsidRPr="00C60AC1">
        <w:rPr>
          <w:color w:val="333333"/>
          <w:szCs w:val="24"/>
          <w:lang w:eastAsia="bg-BG"/>
        </w:rPr>
        <w:t> </w:t>
      </w:r>
      <w:r w:rsidRPr="00C60AC1">
        <w:rPr>
          <w:color w:val="333333"/>
          <w:szCs w:val="24"/>
          <w:lang w:val="bg-BG" w:eastAsia="bg-BG"/>
        </w:rPr>
        <w:t>1 от Директива 2003/9/ЕО и да отговарят на минималните стандарти, установени в чл.</w:t>
      </w:r>
      <w:r w:rsidRPr="00C60AC1">
        <w:rPr>
          <w:color w:val="333333"/>
          <w:szCs w:val="24"/>
          <w:lang w:eastAsia="bg-BG"/>
        </w:rPr>
        <w:t> </w:t>
      </w:r>
      <w:r w:rsidRPr="00C60AC1">
        <w:rPr>
          <w:color w:val="333333"/>
          <w:szCs w:val="24"/>
          <w:lang w:val="bg-BG" w:eastAsia="bg-BG"/>
        </w:rPr>
        <w:t>13, §</w:t>
      </w:r>
      <w:r w:rsidRPr="00C60AC1">
        <w:rPr>
          <w:color w:val="333333"/>
          <w:szCs w:val="24"/>
          <w:lang w:eastAsia="bg-BG"/>
        </w:rPr>
        <w:t> </w:t>
      </w:r>
      <w:r w:rsidRPr="00C60AC1">
        <w:rPr>
          <w:color w:val="333333"/>
          <w:szCs w:val="24"/>
          <w:lang w:val="bg-BG" w:eastAsia="bg-BG"/>
        </w:rPr>
        <w:t>2 от същата директива. Държавата членка трябва да следи за това общият размер на финансовите помощи, които покриват материалните условия на приемане, да бъде достатъчен, за да се гарантира подходящо за здравето жизнено равнище и да се осигури прехраната на лицето, търсещо убежище, така че да се позволи настаняването му, като при необходимост се вземе предвид запазването на интереса на лицата, които имат особени потребности съгласно чл.</w:t>
      </w:r>
      <w:r w:rsidRPr="00C60AC1">
        <w:rPr>
          <w:color w:val="333333"/>
          <w:szCs w:val="24"/>
          <w:lang w:eastAsia="bg-BG"/>
        </w:rPr>
        <w:t> </w:t>
      </w:r>
      <w:r w:rsidRPr="00C60AC1">
        <w:rPr>
          <w:color w:val="333333"/>
          <w:szCs w:val="24"/>
          <w:lang w:val="bg-BG" w:eastAsia="bg-BG"/>
        </w:rPr>
        <w:t>17 от същата директива. Държавите членки не са длъжни да спазват материалните условия на приемане, предвидени в чл.</w:t>
      </w:r>
      <w:r w:rsidRPr="00C60AC1">
        <w:rPr>
          <w:color w:val="333333"/>
          <w:szCs w:val="24"/>
          <w:lang w:eastAsia="bg-BG"/>
        </w:rPr>
        <w:t> </w:t>
      </w:r>
      <w:r w:rsidRPr="00C60AC1">
        <w:rPr>
          <w:color w:val="333333"/>
          <w:szCs w:val="24"/>
          <w:lang w:val="bg-BG" w:eastAsia="bg-BG"/>
        </w:rPr>
        <w:t xml:space="preserve">14, §§ 1, 3, 5 и 8 от Директива 2003/9/ЕО, когато са избрали да предоставят тези условия под формата на финансови помощи. Размерът на помощите обаче трябва да бъде достатъчен, за да позволи малолетните деца да бъдат настанени с родителите им, за да бъде запазено единството на семейството. </w:t>
      </w:r>
      <w:hyperlink r:id="rId2962" w:history="1">
        <w:proofErr w:type="spellStart"/>
        <w:r w:rsidR="00E6653A" w:rsidRPr="00180795">
          <w:rPr>
            <w:rStyle w:val="Hyperlink"/>
            <w:szCs w:val="24"/>
            <w:lang w:val="ru-RU"/>
          </w:rPr>
          <w:t>Бюлетин</w:t>
        </w:r>
        <w:proofErr w:type="spellEnd"/>
        <w:r w:rsidR="00E6653A" w:rsidRPr="00180795">
          <w:rPr>
            <w:rStyle w:val="Hyperlink"/>
            <w:szCs w:val="24"/>
            <w:lang w:val="ru-RU"/>
          </w:rPr>
          <w:t xml:space="preserve"> №</w:t>
        </w:r>
        <w:r w:rsidR="00E6653A" w:rsidRPr="00C60AC1">
          <w:rPr>
            <w:rStyle w:val="Hyperlink"/>
            <w:szCs w:val="24"/>
            <w:lang w:val="bg-BG"/>
          </w:rPr>
          <w:t xml:space="preserve"> 25</w:t>
        </w:r>
      </w:hyperlink>
    </w:p>
    <w:p w14:paraId="7051FAD0" w14:textId="77777777" w:rsidR="00D4733A" w:rsidRPr="00C60AC1" w:rsidRDefault="00D4733A" w:rsidP="00D4733A">
      <w:pPr>
        <w:pStyle w:val="NoSpacing"/>
        <w:pBdr>
          <w:bottom w:val="single" w:sz="4" w:space="1" w:color="auto"/>
        </w:pBdr>
        <w:jc w:val="both"/>
        <w:rPr>
          <w:rFonts w:ascii="Times New Roman" w:hAnsi="Times New Roman" w:cs="Times New Roman"/>
          <w:sz w:val="24"/>
          <w:szCs w:val="24"/>
          <w:lang w:val="bg-BG" w:eastAsia="bg-BG"/>
        </w:rPr>
      </w:pPr>
      <w:r w:rsidRPr="00C60AC1">
        <w:rPr>
          <w:rFonts w:ascii="Times New Roman" w:hAnsi="Times New Roman" w:cs="Times New Roman"/>
          <w:i/>
          <w:sz w:val="24"/>
          <w:szCs w:val="24"/>
          <w:lang w:val="bg-BG"/>
        </w:rPr>
        <w:t xml:space="preserve">Решение на </w:t>
      </w:r>
      <w:r w:rsidR="00B27A21" w:rsidRPr="00C60AC1">
        <w:rPr>
          <w:rFonts w:ascii="Times New Roman" w:hAnsi="Times New Roman" w:cs="Times New Roman"/>
          <w:i/>
          <w:color w:val="000000"/>
          <w:sz w:val="24"/>
          <w:szCs w:val="24"/>
          <w:lang w:val="bg-BG" w:eastAsia="bg-BG"/>
        </w:rPr>
        <w:t xml:space="preserve">Съда на ЕС </w:t>
      </w:r>
      <w:r w:rsidRPr="00C60AC1">
        <w:rPr>
          <w:rFonts w:ascii="Times New Roman" w:hAnsi="Times New Roman" w:cs="Times New Roman"/>
          <w:i/>
          <w:sz w:val="24"/>
          <w:szCs w:val="24"/>
          <w:lang w:val="bg-BG"/>
        </w:rPr>
        <w:t xml:space="preserve">по дело </w:t>
      </w:r>
      <w:r w:rsidRPr="00C60AC1">
        <w:rPr>
          <w:rFonts w:ascii="Times New Roman" w:hAnsi="Times New Roman" w:cs="Times New Roman"/>
          <w:i/>
          <w:sz w:val="24"/>
          <w:szCs w:val="24"/>
        </w:rPr>
        <w:t>C</w:t>
      </w:r>
      <w:r w:rsidRPr="00C60AC1">
        <w:rPr>
          <w:rFonts w:ascii="Times New Roman" w:hAnsi="Times New Roman" w:cs="Times New Roman"/>
          <w:i/>
          <w:sz w:val="24"/>
          <w:szCs w:val="24"/>
          <w:lang w:val="bg-BG"/>
        </w:rPr>
        <w:t>-79/13</w:t>
      </w:r>
    </w:p>
    <w:p w14:paraId="14100064" w14:textId="77777777" w:rsidR="00D4733A" w:rsidRPr="00C60AC1" w:rsidRDefault="00D4733A" w:rsidP="00F622AA">
      <w:pPr>
        <w:pStyle w:val="JuList"/>
        <w:keepNext/>
        <w:keepLines/>
        <w:ind w:left="0" w:firstLine="0"/>
        <w:jc w:val="left"/>
        <w:rPr>
          <w:lang w:val="bg-BG"/>
        </w:rPr>
      </w:pPr>
    </w:p>
    <w:p w14:paraId="44EBB580" w14:textId="77777777" w:rsidR="00952FDD" w:rsidRPr="00C60AC1" w:rsidRDefault="00952FDD" w:rsidP="00952FDD">
      <w:pPr>
        <w:pStyle w:val="008CorpsDuTexte"/>
        <w:framePr w:hSpace="141" w:wrap="around" w:vAnchor="text" w:hAnchor="text" w:x="-49" w:y="197"/>
        <w:contextualSpacing/>
        <w:jc w:val="both"/>
        <w:rPr>
          <w:rFonts w:ascii="Times New Roman" w:hAnsi="Times New Roman" w:cs="Times New Roman"/>
        </w:rPr>
      </w:pPr>
      <w:r w:rsidRPr="00C60AC1">
        <w:rPr>
          <w:rFonts w:ascii="Times New Roman" w:hAnsi="Times New Roman" w:cs="Times New Roman"/>
          <w:color w:val="000000"/>
        </w:rPr>
        <w:t>Съгласно</w:t>
      </w:r>
      <w:r w:rsidRPr="00C60AC1">
        <w:rPr>
          <w:rFonts w:ascii="Times New Roman" w:hAnsi="Times New Roman" w:cs="Times New Roman"/>
        </w:rPr>
        <w:t xml:space="preserve"> </w:t>
      </w:r>
      <w:r w:rsidRPr="00C60AC1">
        <w:rPr>
          <w:rFonts w:ascii="Times New Roman" w:hAnsi="Times New Roman" w:cs="Times New Roman"/>
          <w:lang w:eastAsia="bg-BG"/>
        </w:rPr>
        <w:t>чл. 28, § 3, б. а) от Директива 2004/38/ЕО</w:t>
      </w:r>
      <w:r w:rsidRPr="00C60AC1">
        <w:rPr>
          <w:rFonts w:ascii="Times New Roman" w:hAnsi="Times New Roman" w:cs="Times New Roman"/>
        </w:rPr>
        <w:t xml:space="preserve"> решение за експулсиране не може да се взема срещу граждани на Съюза, ако те са пребивавали в приемащата държава членка през последните десет години, освен при наличие на императивни основания, свързани с обществената сигурност. </w:t>
      </w:r>
      <w:r w:rsidRPr="00C60AC1">
        <w:rPr>
          <w:rFonts w:ascii="Times New Roman" w:hAnsi="Times New Roman" w:cs="Times New Roman"/>
          <w:lang w:eastAsia="bg-BG"/>
        </w:rPr>
        <w:t xml:space="preserve">Десетгодишният период на пребиваване, необходим за предоставянето на високото ниво на защита от експулсиране, предвидено в разпоредбата, се изчислява, като се брои обратно, считано от датата на </w:t>
      </w:r>
      <w:r w:rsidRPr="00C60AC1">
        <w:rPr>
          <w:rFonts w:ascii="Times New Roman" w:hAnsi="Times New Roman" w:cs="Times New Roman"/>
        </w:rPr>
        <w:t>решението за експулсиране.</w:t>
      </w:r>
      <w:r w:rsidRPr="00C60AC1">
        <w:rPr>
          <w:rFonts w:ascii="Times New Roman" w:eastAsia="Times New Roman" w:hAnsi="Times New Roman" w:cs="Times New Roman"/>
          <w:lang w:eastAsia="bg-BG"/>
        </w:rPr>
        <w:t xml:space="preserve"> По принцип той трябва да е непрекъснат.</w:t>
      </w:r>
      <w:r w:rsidRPr="00C60AC1">
        <w:rPr>
          <w:rFonts w:ascii="Times New Roman" w:hAnsi="Times New Roman" w:cs="Times New Roman"/>
          <w:color w:val="000000"/>
        </w:rPr>
        <w:t xml:space="preserve"> Периодите на лишаване от свобода не могат да се отчитат за целите на придобиване на високото ниво на защита и по принцип нарушават непрекъснатостта на пребиваването по смисъла на тази разпоредба. </w:t>
      </w:r>
      <w:hyperlink r:id="rId2963" w:history="1">
        <w:r w:rsidRPr="00C60AC1">
          <w:rPr>
            <w:rStyle w:val="Hyperlink"/>
            <w:rFonts w:ascii="Times New Roman" w:hAnsi="Times New Roman" w:cs="Times New Roman"/>
          </w:rPr>
          <w:t>Бюлетин № 25</w:t>
        </w:r>
      </w:hyperlink>
      <w:r w:rsidRPr="00C60AC1">
        <w:rPr>
          <w:rFonts w:ascii="Times New Roman" w:hAnsi="Times New Roman" w:cs="Times New Roman"/>
          <w:color w:val="000000"/>
        </w:rPr>
        <w:t xml:space="preserve"> </w:t>
      </w:r>
    </w:p>
    <w:p w14:paraId="219EB9AE" w14:textId="77777777" w:rsidR="00952FDD" w:rsidRPr="00C60AC1" w:rsidRDefault="00952FDD" w:rsidP="00952FDD">
      <w:pPr>
        <w:pStyle w:val="NoSpacing"/>
        <w:pBdr>
          <w:bottom w:val="single" w:sz="4" w:space="1" w:color="auto"/>
        </w:pBdr>
        <w:jc w:val="both"/>
        <w:rPr>
          <w:rFonts w:ascii="Times New Roman" w:hAnsi="Times New Roman" w:cs="Times New Roman"/>
          <w:i/>
          <w:color w:val="365F91"/>
          <w:sz w:val="24"/>
          <w:szCs w:val="24"/>
          <w:u w:val="single"/>
          <w:lang w:val="bg-BG"/>
        </w:rPr>
      </w:pPr>
      <w:r w:rsidRPr="00C60AC1">
        <w:rPr>
          <w:rFonts w:ascii="Times New Roman" w:hAnsi="Times New Roman" w:cs="Times New Roman"/>
          <w:i/>
          <w:color w:val="365F91"/>
          <w:sz w:val="24"/>
          <w:szCs w:val="24"/>
          <w:u w:val="single"/>
          <w:lang w:val="bg-BG"/>
        </w:rPr>
        <w:t xml:space="preserve">Решение на СЕС по дело </w:t>
      </w:r>
      <w:r w:rsidRPr="00C60AC1">
        <w:rPr>
          <w:rFonts w:ascii="Times New Roman" w:hAnsi="Times New Roman" w:cs="Times New Roman"/>
          <w:i/>
          <w:color w:val="365F91"/>
          <w:sz w:val="24"/>
          <w:szCs w:val="24"/>
          <w:u w:val="single"/>
        </w:rPr>
        <w:t>C</w:t>
      </w:r>
      <w:r w:rsidRPr="00C60AC1">
        <w:rPr>
          <w:rFonts w:ascii="Times New Roman" w:hAnsi="Times New Roman" w:cs="Times New Roman"/>
          <w:i/>
          <w:color w:val="365F91"/>
          <w:sz w:val="24"/>
          <w:szCs w:val="24"/>
          <w:u w:val="single"/>
          <w:lang w:val="bg-BG"/>
        </w:rPr>
        <w:t>-400/12</w:t>
      </w:r>
    </w:p>
    <w:p w14:paraId="61461B4E" w14:textId="77777777" w:rsidR="00952FDD" w:rsidRPr="00C60AC1" w:rsidRDefault="00952FDD" w:rsidP="00952FDD">
      <w:pPr>
        <w:pStyle w:val="NoSpacing"/>
        <w:jc w:val="both"/>
        <w:rPr>
          <w:rFonts w:ascii="Times New Roman" w:hAnsi="Times New Roman" w:cs="Times New Roman"/>
          <w:i/>
          <w:color w:val="365F91"/>
          <w:u w:val="single"/>
          <w:lang w:val="bg-BG"/>
        </w:rPr>
      </w:pPr>
    </w:p>
    <w:p w14:paraId="60FAA7EB" w14:textId="77777777" w:rsidR="00B10C5D" w:rsidRPr="00C60AC1" w:rsidRDefault="00B10C5D" w:rsidP="00B10C5D">
      <w:pPr>
        <w:pStyle w:val="Normal1"/>
        <w:spacing w:before="0" w:after="0"/>
        <w:jc w:val="both"/>
        <w:rPr>
          <w:bCs/>
          <w:iCs/>
          <w:lang w:val="bg-BG"/>
        </w:rPr>
      </w:pPr>
      <w:r w:rsidRPr="00C60AC1">
        <w:rPr>
          <w:iCs/>
        </w:rPr>
        <w:t>Основните права на Съюза не могат да се прилагат по отношение на вътрешно законодателство, когато разпоредбите на Съюза в дадена област не възлагат каквото и да било задължение на държавите членки</w:t>
      </w:r>
      <w:r w:rsidRPr="00C60AC1">
        <w:rPr>
          <w:lang w:val="bg-BG"/>
        </w:rPr>
        <w:t xml:space="preserve">. </w:t>
      </w:r>
      <w:hyperlink r:id="rId2964" w:history="1">
        <w:r w:rsidR="00B27A21" w:rsidRPr="00C60AC1">
          <w:rPr>
            <w:rStyle w:val="Hyperlink"/>
          </w:rPr>
          <w:t>Бюлетин № 26</w:t>
        </w:r>
      </w:hyperlink>
    </w:p>
    <w:p w14:paraId="0B08DB9C" w14:textId="77777777" w:rsidR="00B10C5D" w:rsidRPr="00C60AC1" w:rsidRDefault="00B10C5D" w:rsidP="00B10C5D">
      <w:pPr>
        <w:pStyle w:val="Normal1"/>
        <w:pBdr>
          <w:bottom w:val="single" w:sz="4" w:space="1" w:color="auto"/>
        </w:pBdr>
        <w:spacing w:before="0" w:after="0"/>
        <w:jc w:val="both"/>
        <w:rPr>
          <w:lang w:val="bg-BG"/>
        </w:rPr>
      </w:pPr>
      <w:r w:rsidRPr="00C60AC1">
        <w:rPr>
          <w:i/>
          <w:iCs/>
        </w:rPr>
        <w:t xml:space="preserve">Решение на Съда </w:t>
      </w:r>
      <w:r w:rsidR="00B27A21" w:rsidRPr="00C60AC1">
        <w:rPr>
          <w:i/>
          <w:iCs/>
          <w:lang w:val="bg-BG"/>
        </w:rPr>
        <w:t xml:space="preserve">на ЕС </w:t>
      </w:r>
      <w:hyperlink r:id="rId2965" w:history="1">
        <w:r w:rsidRPr="00C60AC1">
          <w:rPr>
            <w:rStyle w:val="Hyperlink"/>
            <w:i/>
            <w:iCs/>
          </w:rPr>
          <w:t xml:space="preserve">по дело </w:t>
        </w:r>
        <w:r w:rsidRPr="00C60AC1">
          <w:rPr>
            <w:rStyle w:val="Hyperlink"/>
            <w:i/>
            <w:iCs/>
            <w:lang w:val="en-US"/>
          </w:rPr>
          <w:t>C</w:t>
        </w:r>
        <w:r w:rsidRPr="00C60AC1">
          <w:rPr>
            <w:rStyle w:val="Hyperlink"/>
            <w:rFonts w:ascii="MS Mincho" w:eastAsia="MS Mincho" w:hAnsi="MS Mincho" w:cs="MS Mincho"/>
            <w:i/>
            <w:iCs/>
          </w:rPr>
          <w:t>‑</w:t>
        </w:r>
        <w:r w:rsidRPr="00C60AC1">
          <w:rPr>
            <w:rStyle w:val="Hyperlink"/>
            <w:i/>
            <w:iCs/>
          </w:rPr>
          <w:t>206/12</w:t>
        </w:r>
      </w:hyperlink>
      <w:r w:rsidRPr="00C60AC1">
        <w:rPr>
          <w:i/>
          <w:iCs/>
        </w:rPr>
        <w:t xml:space="preserve"> Cruciano Siragusa</w:t>
      </w:r>
    </w:p>
    <w:p w14:paraId="563040CC" w14:textId="77777777" w:rsidR="00572E21" w:rsidRPr="00C60AC1" w:rsidRDefault="00572E21" w:rsidP="00B10C5D">
      <w:pPr>
        <w:pStyle w:val="Normal1"/>
        <w:spacing w:before="0" w:after="0"/>
        <w:jc w:val="both"/>
        <w:rPr>
          <w:iCs/>
        </w:rPr>
      </w:pPr>
    </w:p>
    <w:p w14:paraId="6A2D8175" w14:textId="77777777" w:rsidR="00AE2B38" w:rsidRPr="00C60AC1" w:rsidRDefault="00AE2B38" w:rsidP="00B10C5D">
      <w:pPr>
        <w:pStyle w:val="Normal1"/>
        <w:spacing w:before="0" w:after="0"/>
        <w:jc w:val="both"/>
        <w:rPr>
          <w:bCs/>
          <w:iCs/>
          <w:lang w:val="bg-BG"/>
        </w:rPr>
      </w:pPr>
      <w:r w:rsidRPr="00C60AC1">
        <w:rPr>
          <w:iCs/>
        </w:rPr>
        <w:t>Съгласно правото на Европейския съюз няма задължение за предоставяне на отпуск по майчинство или равностоен на него отпуск на жена, която има дете при заместващо майчинство. Правото на Съюза предоставя само минимални права на жени, които се ползват от заместващо майчинство. Всяка държава членка би могла обаче да приложи по-благоприятни правни норми спрямо тях</w:t>
      </w:r>
      <w:r w:rsidRPr="00C60AC1">
        <w:rPr>
          <w:iCs/>
          <w:lang w:val="bg-BG"/>
        </w:rPr>
        <w:t>.</w:t>
      </w:r>
      <w:r w:rsidRPr="00C60AC1">
        <w:rPr>
          <w:b/>
          <w:iCs/>
          <w:lang w:val="bg-BG"/>
        </w:rPr>
        <w:t xml:space="preserve"> </w:t>
      </w:r>
      <w:hyperlink r:id="rId2966" w:history="1">
        <w:r w:rsidR="00B27A21" w:rsidRPr="00C60AC1">
          <w:rPr>
            <w:rStyle w:val="Hyperlink"/>
          </w:rPr>
          <w:t>Бюлетин № 26</w:t>
        </w:r>
      </w:hyperlink>
    </w:p>
    <w:p w14:paraId="6ECC5D9D" w14:textId="77777777" w:rsidR="00AE2B38" w:rsidRPr="00C60AC1" w:rsidRDefault="00AE2B38" w:rsidP="00AE2B38">
      <w:pPr>
        <w:pStyle w:val="Normal1"/>
        <w:pBdr>
          <w:bottom w:val="single" w:sz="4" w:space="1" w:color="auto"/>
        </w:pBdr>
        <w:spacing w:before="0" w:after="0"/>
        <w:jc w:val="both"/>
        <w:rPr>
          <w:lang w:val="bg-BG"/>
        </w:rPr>
      </w:pPr>
      <w:r w:rsidRPr="00C60AC1">
        <w:rPr>
          <w:i/>
          <w:iCs/>
        </w:rPr>
        <w:t>Решение на Съда</w:t>
      </w:r>
      <w:r w:rsidR="00B27A21" w:rsidRPr="00C60AC1">
        <w:rPr>
          <w:i/>
          <w:iCs/>
          <w:lang w:val="bg-BG"/>
        </w:rPr>
        <w:t xml:space="preserve"> на ЕС</w:t>
      </w:r>
      <w:r w:rsidRPr="00C60AC1">
        <w:rPr>
          <w:i/>
          <w:iCs/>
        </w:rPr>
        <w:t xml:space="preserve"> </w:t>
      </w:r>
      <w:hyperlink r:id="rId2967" w:history="1">
        <w:r w:rsidRPr="00C60AC1">
          <w:rPr>
            <w:rStyle w:val="Hyperlink"/>
            <w:i/>
          </w:rPr>
          <w:t>по дело C-363/12</w:t>
        </w:r>
      </w:hyperlink>
      <w:r w:rsidRPr="00C60AC1">
        <w:rPr>
          <w:i/>
        </w:rPr>
        <w:t>, Z</w:t>
      </w:r>
      <w:r w:rsidRPr="00C60AC1">
        <w:rPr>
          <w:i/>
          <w:iCs/>
        </w:rPr>
        <w:t xml:space="preserve"> и </w:t>
      </w:r>
      <w:hyperlink r:id="rId2968" w:history="1">
        <w:r w:rsidRPr="00C60AC1">
          <w:rPr>
            <w:rStyle w:val="Hyperlink"/>
            <w:i/>
            <w:iCs/>
          </w:rPr>
          <w:t>п</w:t>
        </w:r>
        <w:r w:rsidRPr="00C60AC1">
          <w:rPr>
            <w:rStyle w:val="Hyperlink"/>
            <w:i/>
          </w:rPr>
          <w:t>о дел</w:t>
        </w:r>
        <w:r w:rsidRPr="00C60AC1">
          <w:rPr>
            <w:rStyle w:val="Hyperlink"/>
            <w:i/>
            <w:lang w:val="en-US"/>
          </w:rPr>
          <w:t>o</w:t>
        </w:r>
        <w:r w:rsidRPr="00C60AC1">
          <w:rPr>
            <w:rStyle w:val="Hyperlink"/>
            <w:i/>
          </w:rPr>
          <w:t xml:space="preserve"> C-167/12</w:t>
        </w:r>
      </w:hyperlink>
      <w:r w:rsidRPr="00C60AC1">
        <w:rPr>
          <w:i/>
        </w:rPr>
        <w:t xml:space="preserve">, </w:t>
      </w:r>
      <w:r w:rsidRPr="00C60AC1">
        <w:rPr>
          <w:i/>
          <w:lang w:val="en-US"/>
        </w:rPr>
        <w:t>C</w:t>
      </w:r>
      <w:r w:rsidRPr="00C60AC1">
        <w:rPr>
          <w:i/>
        </w:rPr>
        <w:t xml:space="preserve">. </w:t>
      </w:r>
      <w:r w:rsidRPr="00C60AC1">
        <w:rPr>
          <w:i/>
          <w:lang w:val="en-US"/>
        </w:rPr>
        <w:t>D</w:t>
      </w:r>
    </w:p>
    <w:p w14:paraId="31303065" w14:textId="77777777" w:rsidR="00AE2B38" w:rsidRPr="00C60AC1" w:rsidRDefault="00AE2B38" w:rsidP="00B10C5D">
      <w:pPr>
        <w:pStyle w:val="Normal1"/>
        <w:spacing w:before="0" w:after="0"/>
        <w:jc w:val="both"/>
        <w:rPr>
          <w:lang w:val="bg-BG"/>
        </w:rPr>
      </w:pPr>
    </w:p>
    <w:p w14:paraId="20BD5CF3" w14:textId="77777777" w:rsidR="00AE2B38" w:rsidRPr="00C60AC1" w:rsidRDefault="00AE2B38" w:rsidP="00B10C5D">
      <w:pPr>
        <w:pStyle w:val="Normal1"/>
        <w:spacing w:before="0" w:after="0"/>
        <w:jc w:val="both"/>
        <w:rPr>
          <w:b/>
          <w:iCs/>
          <w:lang w:val="bg-BG"/>
        </w:rPr>
      </w:pPr>
      <w:r w:rsidRPr="00C60AC1">
        <w:rPr>
          <w:iCs/>
        </w:rPr>
        <w:t>О</w:t>
      </w:r>
      <w:r w:rsidRPr="00C60AC1">
        <w:t>сновните права, признати от правото на Съюза, допускат да се забранява на доставчик на достъп до интернет да предоставя на своите клиенти достъп до уебсайт, който поставя онлайн закриляни обекти без съгласието на носителите на авторски права</w:t>
      </w:r>
      <w:r w:rsidRPr="00C60AC1">
        <w:rPr>
          <w:iCs/>
        </w:rPr>
        <w:t>. Такова разпореждане и неговото изпълнение трябва да осигуряват справедлив баланс между засегнатите основни права</w:t>
      </w:r>
      <w:r w:rsidRPr="00C60AC1">
        <w:rPr>
          <w:b/>
          <w:iCs/>
          <w:lang w:val="bg-BG"/>
        </w:rPr>
        <w:t xml:space="preserve">. </w:t>
      </w:r>
      <w:hyperlink r:id="rId2969" w:history="1">
        <w:r w:rsidR="00B27A21" w:rsidRPr="00C60AC1">
          <w:rPr>
            <w:rStyle w:val="Hyperlink"/>
          </w:rPr>
          <w:t>Бюлетин № 26</w:t>
        </w:r>
      </w:hyperlink>
    </w:p>
    <w:p w14:paraId="1BA389FB" w14:textId="77777777" w:rsidR="00AE2B38" w:rsidRPr="00C60AC1" w:rsidRDefault="00AE2B38" w:rsidP="00AE2B38">
      <w:pPr>
        <w:pStyle w:val="Normal1"/>
        <w:pBdr>
          <w:bottom w:val="single" w:sz="4" w:space="1" w:color="auto"/>
        </w:pBdr>
        <w:spacing w:before="0" w:after="0"/>
        <w:jc w:val="both"/>
        <w:rPr>
          <w:lang w:val="bg-BG"/>
        </w:rPr>
      </w:pPr>
      <w:r w:rsidRPr="00C60AC1">
        <w:rPr>
          <w:i/>
          <w:iCs/>
        </w:rPr>
        <w:t xml:space="preserve">Решение на </w:t>
      </w:r>
      <w:r w:rsidR="00B27A21" w:rsidRPr="00C60AC1">
        <w:rPr>
          <w:i/>
          <w:color w:val="000000"/>
          <w:lang w:val="bg-BG" w:eastAsia="bg-BG"/>
        </w:rPr>
        <w:t xml:space="preserve">Съда на ЕС </w:t>
      </w:r>
      <w:hyperlink r:id="rId2970" w:history="1">
        <w:r w:rsidRPr="00C60AC1">
          <w:rPr>
            <w:rStyle w:val="Hyperlink"/>
            <w:i/>
            <w:iCs/>
          </w:rPr>
          <w:t>по дело C</w:t>
        </w:r>
        <w:r w:rsidRPr="00C60AC1">
          <w:rPr>
            <w:rStyle w:val="Hyperlink"/>
            <w:rFonts w:ascii="MS Mincho" w:eastAsia="MS Mincho" w:hAnsi="MS Mincho" w:cs="MS Mincho"/>
            <w:i/>
            <w:iCs/>
          </w:rPr>
          <w:t>‑</w:t>
        </w:r>
        <w:r w:rsidRPr="00C60AC1">
          <w:rPr>
            <w:rStyle w:val="Hyperlink"/>
            <w:i/>
            <w:iCs/>
          </w:rPr>
          <w:t>314/12</w:t>
        </w:r>
      </w:hyperlink>
      <w:r w:rsidRPr="00C60AC1">
        <w:rPr>
          <w:i/>
          <w:iCs/>
        </w:rPr>
        <w:t xml:space="preserve">, </w:t>
      </w:r>
      <w:r w:rsidRPr="00C60AC1">
        <w:rPr>
          <w:bCs/>
          <w:i/>
          <w:iCs/>
        </w:rPr>
        <w:t>UPC Telekabel Wien</w:t>
      </w:r>
      <w:r w:rsidRPr="00C60AC1">
        <w:t xml:space="preserve"> </w:t>
      </w:r>
    </w:p>
    <w:p w14:paraId="6BF12265" w14:textId="77777777" w:rsidR="00A44BF7" w:rsidRPr="00C60AC1" w:rsidRDefault="00A44BF7" w:rsidP="00B10C5D">
      <w:pPr>
        <w:pStyle w:val="Normal1"/>
        <w:spacing w:before="0" w:after="0"/>
        <w:jc w:val="both"/>
        <w:rPr>
          <w:lang w:val="bg-BG"/>
        </w:rPr>
      </w:pPr>
    </w:p>
    <w:p w14:paraId="1CC17015" w14:textId="77777777" w:rsidR="00A44BF7" w:rsidRPr="00C60AC1" w:rsidRDefault="00A44BF7" w:rsidP="00B10C5D">
      <w:pPr>
        <w:pStyle w:val="Normal1"/>
        <w:spacing w:before="0" w:after="0"/>
        <w:jc w:val="both"/>
        <w:rPr>
          <w:color w:val="000000"/>
          <w:lang w:val="bg-BG"/>
        </w:rPr>
      </w:pPr>
      <w:r w:rsidRPr="00C60AC1">
        <w:rPr>
          <w:color w:val="000000"/>
        </w:rPr>
        <w:t>Нито една от приложимите разпоредби не задължава възлагащия орган в процедура по обществена поръчка да поиска мнението на оферент, преди да отхвърли неговата оферта поради несъобразяване със съществените формални изисквания, предвидени в документацията по поръчката. По въпроса дали правото оферентът да бъде изслушан преди приемането на решението за отхвърляне на офертата му би могло да произтича от общия принцип на зачитане на правото на защита, Съдът припомня, че спазването на този принцип трябва да бъде осигурено дори при липсата на специфична правна уредба, но за да може подобно нарушение да доведе до отмяна, трябва да се докаже, че резултатът от процедурата е могъл да бъде различен, ако не е била допусната тази нередност</w:t>
      </w:r>
      <w:r w:rsidRPr="00C60AC1">
        <w:rPr>
          <w:color w:val="000000"/>
          <w:lang w:val="bg-BG"/>
        </w:rPr>
        <w:t xml:space="preserve">. </w:t>
      </w:r>
      <w:hyperlink r:id="rId2971" w:history="1">
        <w:r w:rsidRPr="00C60AC1">
          <w:rPr>
            <w:rStyle w:val="Hyperlink"/>
            <w:lang w:val="bg-BG"/>
          </w:rPr>
          <w:t>Бюлетин № 27</w:t>
        </w:r>
      </w:hyperlink>
    </w:p>
    <w:p w14:paraId="43F5A4FA" w14:textId="77777777" w:rsidR="00A44BF7" w:rsidRPr="00C60AC1" w:rsidRDefault="00A44BF7" w:rsidP="00A44BF7">
      <w:pPr>
        <w:pStyle w:val="Normal1"/>
        <w:pBdr>
          <w:bottom w:val="single" w:sz="4" w:space="1" w:color="auto"/>
        </w:pBdr>
        <w:spacing w:before="0" w:after="0"/>
        <w:jc w:val="both"/>
        <w:rPr>
          <w:lang w:val="bg-BG"/>
        </w:rPr>
      </w:pPr>
      <w:r w:rsidRPr="00C60AC1">
        <w:rPr>
          <w:i/>
          <w:iCs/>
        </w:rPr>
        <w:t xml:space="preserve">Решение на Общия съд на Европейския съюз </w:t>
      </w:r>
      <w:r w:rsidR="00C62411">
        <w:fldChar w:fldCharType="begin"/>
      </w:r>
      <w:r w:rsidR="00C62411">
        <w:instrText xml:space="preserve"> HYPERLINK "http://eur-lex.europa.eu/legal-content/BG/TXT/?uri=CELEX:62011TJ0637" </w:instrText>
      </w:r>
      <w:r w:rsidR="00C62411">
        <w:fldChar w:fldCharType="separate"/>
      </w:r>
      <w:r w:rsidRPr="00C60AC1">
        <w:rPr>
          <w:rStyle w:val="Hyperlink"/>
          <w:i/>
          <w:iCs/>
        </w:rPr>
        <w:t>по дело T</w:t>
      </w:r>
      <w:r w:rsidRPr="00C60AC1">
        <w:rPr>
          <w:rStyle w:val="Hyperlink"/>
          <w:i/>
          <w:iCs/>
        </w:rPr>
        <w:noBreakHyphen/>
        <w:t>637/11</w:t>
      </w:r>
      <w:r w:rsidR="00C62411">
        <w:rPr>
          <w:rStyle w:val="Hyperlink"/>
          <w:i/>
          <w:iCs/>
        </w:rPr>
        <w:fldChar w:fldCharType="end"/>
      </w:r>
    </w:p>
    <w:p w14:paraId="41C6F25F" w14:textId="77777777" w:rsidR="00284F2C" w:rsidRPr="00C60AC1" w:rsidRDefault="00284F2C" w:rsidP="00B10C5D">
      <w:pPr>
        <w:pStyle w:val="Normal1"/>
        <w:spacing w:before="0" w:after="0"/>
        <w:jc w:val="both"/>
        <w:rPr>
          <w:lang w:val="bg-BG"/>
        </w:rPr>
      </w:pPr>
    </w:p>
    <w:p w14:paraId="084D0167" w14:textId="77777777" w:rsidR="004169CF" w:rsidRPr="00C60AC1" w:rsidRDefault="004169CF" w:rsidP="004169CF">
      <w:pPr>
        <w:pStyle w:val="Normal1"/>
        <w:spacing w:before="0" w:after="0"/>
        <w:jc w:val="both"/>
        <w:rPr>
          <w:color w:val="000000"/>
        </w:rPr>
      </w:pPr>
      <w:r w:rsidRPr="00C60AC1">
        <w:t xml:space="preserve">В противоречие с принципите на правна сигурност и пропорционалност е държава членка, която е определила изискваните за освобождаване от ДДС документи и е приела представените от доставчика документи като доказателства, </w:t>
      </w:r>
      <w:r w:rsidRPr="00C60AC1">
        <w:rPr>
          <w:lang w:eastAsia="bg-BG"/>
        </w:rPr>
        <w:t xml:space="preserve">обосноваващи правото на освобождаване, </w:t>
      </w:r>
      <w:r w:rsidRPr="00C60AC1">
        <w:t xml:space="preserve">впоследствие да го задължи да заплати полагащия се за доставката ДДС, в резултат на ревизия, при която е констатирано ретроактивно заличаване на идентификационния номер по ДДС на приобретателя и при която доставчикът не е представил поисканите допълнителни доказателства за истинността на подписа на получателя и за представителната му власт. </w:t>
      </w:r>
      <w:r w:rsidR="00C62411">
        <w:fldChar w:fldCharType="begin"/>
      </w:r>
      <w:r w:rsidR="00C62411">
        <w:instrText xml:space="preserve"> HYPERLINK "http://www.blhr.org/media/documents/Buletin_33_October_2014.doc" </w:instrText>
      </w:r>
      <w:r w:rsidR="00C62411">
        <w:fldChar w:fldCharType="separate"/>
      </w:r>
      <w:r w:rsidR="002D6A1D" w:rsidRPr="00C60AC1">
        <w:rPr>
          <w:rStyle w:val="Hyperlink"/>
          <w:lang w:eastAsia="bg-BG"/>
        </w:rPr>
        <w:t>Бюлетин № 33</w:t>
      </w:r>
      <w:r w:rsidR="00C62411">
        <w:rPr>
          <w:rStyle w:val="Hyperlink"/>
          <w:lang w:eastAsia="bg-BG"/>
        </w:rPr>
        <w:fldChar w:fldCharType="end"/>
      </w:r>
    </w:p>
    <w:p w14:paraId="0D3B8C8F" w14:textId="77777777" w:rsidR="004169CF" w:rsidRPr="00C60AC1" w:rsidRDefault="000445B9" w:rsidP="00893DE0">
      <w:pPr>
        <w:pStyle w:val="Normal1"/>
        <w:pBdr>
          <w:bottom w:val="single" w:sz="4" w:space="1" w:color="auto"/>
        </w:pBdr>
        <w:spacing w:before="0" w:after="0"/>
        <w:jc w:val="both"/>
        <w:rPr>
          <w:rStyle w:val="Hyperlink"/>
          <w:i/>
          <w:lang w:eastAsia="bg-BG"/>
        </w:rPr>
      </w:pPr>
      <w:hyperlink r:id="rId2972" w:history="1">
        <w:r w:rsidR="004169CF" w:rsidRPr="00C60AC1">
          <w:rPr>
            <w:rStyle w:val="Hyperlink"/>
            <w:i/>
            <w:lang w:eastAsia="bg-BG"/>
          </w:rPr>
          <w:t>Решение на СЕС по дело C</w:t>
        </w:r>
        <w:r w:rsidR="004169CF" w:rsidRPr="00C60AC1">
          <w:rPr>
            <w:rStyle w:val="Hyperlink"/>
            <w:i/>
            <w:lang w:eastAsia="bg-BG"/>
          </w:rPr>
          <w:noBreakHyphen/>
          <w:t>492/13</w:t>
        </w:r>
      </w:hyperlink>
    </w:p>
    <w:p w14:paraId="408C1002" w14:textId="77777777" w:rsidR="00CB4E51" w:rsidRPr="00C60AC1" w:rsidRDefault="00CB4E51" w:rsidP="00B10C5D">
      <w:pPr>
        <w:pStyle w:val="Normal1"/>
        <w:spacing w:before="0" w:after="0"/>
        <w:jc w:val="both"/>
        <w:rPr>
          <w:lang w:val="bg-BG"/>
        </w:rPr>
      </w:pPr>
    </w:p>
    <w:p w14:paraId="584EF032" w14:textId="77777777" w:rsidR="00CB4E51" w:rsidRPr="00C60AC1" w:rsidRDefault="00CB4E51" w:rsidP="00B10C5D">
      <w:pPr>
        <w:pStyle w:val="Normal1"/>
        <w:spacing w:before="0" w:after="0"/>
        <w:jc w:val="both"/>
        <w:rPr>
          <w:rFonts w:eastAsia="Calibri"/>
          <w:iCs/>
          <w:lang w:val="bg-BG"/>
        </w:rPr>
      </w:pPr>
      <w:r w:rsidRPr="00C60AC1">
        <w:rPr>
          <w:rFonts w:eastAsia="Calibri"/>
          <w:iCs/>
        </w:rPr>
        <w:t>Правото на изслушване във всяко производство, както то се прилага в рамките на Директива 2008/115/ЕО на ЕП и на Съвета относно общите стандарти и процедури, приложими в държавите членки за връщане на незаконно пребиваващи граждани на трети страни, трябва да се тълкува в смисъл, че допуска национален орган да не изслуша гражданин на трета страна конкретно във връзка с решение за връщане, когато, след като е установил незаконния характер на пребиваването му на националната територия в процедура, проведена при пълно зачитане на неговото право да бъде изслушан, смята да вземе по отношение на него такова решение, независимо дали то следва или не отказ на разрешение за пребиваване</w:t>
      </w:r>
      <w:r w:rsidRPr="00C60AC1">
        <w:rPr>
          <w:rFonts w:eastAsia="Calibri"/>
          <w:iCs/>
          <w:lang w:val="bg-BG"/>
        </w:rPr>
        <w:t xml:space="preserve">. </w:t>
      </w:r>
      <w:hyperlink r:id="rId2973" w:history="1">
        <w:r w:rsidR="00276112" w:rsidRPr="00C60AC1">
          <w:rPr>
            <w:rStyle w:val="Hyperlink"/>
            <w:iCs/>
          </w:rPr>
          <w:t>Бюлетин № 34</w:t>
        </w:r>
      </w:hyperlink>
    </w:p>
    <w:p w14:paraId="67619557" w14:textId="77777777" w:rsidR="00CB4E51" w:rsidRPr="00C60AC1" w:rsidRDefault="000445B9" w:rsidP="006F6532">
      <w:pPr>
        <w:pStyle w:val="Normal1"/>
        <w:pBdr>
          <w:bottom w:val="single" w:sz="4" w:space="1" w:color="auto"/>
        </w:pBdr>
        <w:spacing w:before="0" w:after="0"/>
        <w:jc w:val="both"/>
        <w:rPr>
          <w:i/>
          <w:iCs/>
        </w:rPr>
      </w:pPr>
      <w:hyperlink r:id="rId2974" w:history="1">
        <w:r w:rsidR="00CB4E51" w:rsidRPr="00C60AC1">
          <w:rPr>
            <w:rStyle w:val="Hyperlink"/>
            <w:i/>
            <w:iCs/>
          </w:rPr>
          <w:t>Решение на СЕС по дело C-166/13, Mukarubega</w:t>
        </w:r>
      </w:hyperlink>
    </w:p>
    <w:p w14:paraId="25AB0904" w14:textId="77777777" w:rsidR="00104FEE" w:rsidRPr="00C60AC1" w:rsidRDefault="00104FEE" w:rsidP="006F6532">
      <w:pPr>
        <w:pStyle w:val="Normal1"/>
        <w:spacing w:before="0" w:after="0"/>
        <w:jc w:val="both"/>
        <w:rPr>
          <w:i/>
          <w:iCs/>
        </w:rPr>
      </w:pPr>
    </w:p>
    <w:p w14:paraId="2D85B333" w14:textId="77777777" w:rsidR="006F6532" w:rsidRPr="00C60AC1" w:rsidRDefault="00104FEE" w:rsidP="003E2976">
      <w:pPr>
        <w:spacing w:after="0" w:line="240" w:lineRule="auto"/>
        <w:jc w:val="both"/>
        <w:rPr>
          <w:rFonts w:ascii="Times New Roman" w:hAnsi="Times New Roman" w:cs="Times New Roman"/>
          <w:sz w:val="24"/>
          <w:szCs w:val="24"/>
        </w:rPr>
      </w:pPr>
      <w:r w:rsidRPr="00C60AC1">
        <w:rPr>
          <w:rFonts w:ascii="Times New Roman" w:hAnsi="Times New Roman" w:cs="Times New Roman"/>
          <w:iCs/>
          <w:sz w:val="24"/>
          <w:szCs w:val="24"/>
        </w:rPr>
        <w:t xml:space="preserve">Включването на жалбоподателя в списъците на лица, спрямо които се прилагат ограничителните мерки срещу Сирия, тъй като </w:t>
      </w:r>
      <w:r w:rsidRPr="00C60AC1">
        <w:rPr>
          <w:rFonts w:ascii="Times New Roman" w:hAnsi="Times New Roman" w:cs="Times New Roman"/>
          <w:sz w:val="24"/>
          <w:szCs w:val="24"/>
        </w:rPr>
        <w:t>„носи отговорност за оказване на икономическа и финансова подкрепа на сирийския режим в качеството му на управител на Централната банка на Сирия“,</w:t>
      </w:r>
      <w:r w:rsidRPr="00C60AC1">
        <w:rPr>
          <w:rFonts w:ascii="Times New Roman" w:hAnsi="Times New Roman" w:cs="Times New Roman"/>
          <w:iCs/>
          <w:sz w:val="24"/>
          <w:szCs w:val="24"/>
        </w:rPr>
        <w:t xml:space="preserve"> не е в нарушение на правата му на </w:t>
      </w:r>
      <w:r w:rsidRPr="00C60AC1">
        <w:rPr>
          <w:rFonts w:ascii="Times New Roman" w:hAnsi="Times New Roman" w:cs="Times New Roman"/>
          <w:sz w:val="24"/>
          <w:szCs w:val="24"/>
        </w:rPr>
        <w:t>защита, на справедлив процес и на ефективна съдебна защита, на принципа за пропорционалност, на правата му на собственост, на личен и семеен живот и на свобода на придвижване, както и на националните норми и на нормите на ЕС относно гражданите на държавите членки и на Съюза.</w:t>
      </w:r>
      <w:r w:rsidR="006F6532" w:rsidRPr="00C60AC1">
        <w:rPr>
          <w:rFonts w:ascii="Times New Roman" w:hAnsi="Times New Roman" w:cs="Times New Roman"/>
          <w:iCs/>
          <w:sz w:val="24"/>
          <w:szCs w:val="24"/>
        </w:rPr>
        <w:t xml:space="preserve"> </w:t>
      </w:r>
      <w:hyperlink r:id="rId2975" w:history="1">
        <w:r w:rsidR="00276112" w:rsidRPr="00C60AC1">
          <w:rPr>
            <w:rStyle w:val="Hyperlink"/>
            <w:rFonts w:ascii="Times New Roman" w:hAnsi="Times New Roman" w:cs="Times New Roman"/>
            <w:iCs/>
            <w:sz w:val="24"/>
            <w:szCs w:val="24"/>
          </w:rPr>
          <w:t>Бюлетин № 34</w:t>
        </w:r>
      </w:hyperlink>
    </w:p>
    <w:p w14:paraId="7D386FB5" w14:textId="77777777" w:rsidR="00104FEE" w:rsidRPr="00C60AC1" w:rsidRDefault="00104FEE" w:rsidP="00A90257">
      <w:pPr>
        <w:pBdr>
          <w:bottom w:val="single" w:sz="4" w:space="1" w:color="auto"/>
        </w:pBdr>
        <w:spacing w:after="0" w:line="240" w:lineRule="auto"/>
        <w:jc w:val="both"/>
        <w:rPr>
          <w:rStyle w:val="Hyperlink"/>
          <w:rFonts w:ascii="Times New Roman" w:hAnsi="Times New Roman" w:cs="Times New Roman"/>
          <w:i/>
          <w:color w:val="auto"/>
          <w:u w:val="none"/>
        </w:rPr>
      </w:pPr>
      <w:r w:rsidRPr="00C60AC1">
        <w:rPr>
          <w:rFonts w:ascii="Times New Roman" w:hAnsi="Times New Roman" w:cs="Times New Roman"/>
          <w:i/>
          <w:iCs/>
          <w:sz w:val="24"/>
          <w:szCs w:val="24"/>
        </w:rPr>
        <w:fldChar w:fldCharType="begin"/>
      </w:r>
      <w:r w:rsidRPr="00C60AC1">
        <w:rPr>
          <w:rFonts w:ascii="Times New Roman" w:hAnsi="Times New Roman" w:cs="Times New Roman"/>
          <w:i/>
          <w:iCs/>
          <w:sz w:val="24"/>
          <w:szCs w:val="24"/>
        </w:rPr>
        <w:instrText xml:space="preserve"> HYPERLINK "http://eur-lex.europa.eu/legal-content/BG/TXT/?qid=1422865371315&amp;uri=CELEX:62012TJ0307" </w:instrText>
      </w:r>
      <w:r w:rsidRPr="00C60AC1">
        <w:rPr>
          <w:rFonts w:ascii="Times New Roman" w:hAnsi="Times New Roman" w:cs="Times New Roman"/>
          <w:i/>
          <w:iCs/>
          <w:sz w:val="24"/>
          <w:szCs w:val="24"/>
        </w:rPr>
        <w:fldChar w:fldCharType="separate"/>
      </w:r>
      <w:r w:rsidRPr="00C60AC1">
        <w:rPr>
          <w:rStyle w:val="Hyperlink"/>
          <w:rFonts w:ascii="Times New Roman" w:hAnsi="Times New Roman" w:cs="Times New Roman"/>
          <w:i/>
          <w:iCs/>
          <w:sz w:val="24"/>
          <w:szCs w:val="24"/>
        </w:rPr>
        <w:t xml:space="preserve">Решение на Общия съд на Европейския съюз по дела </w:t>
      </w:r>
      <w:r w:rsidRPr="00C60AC1">
        <w:rPr>
          <w:rStyle w:val="Hyperlink"/>
          <w:rFonts w:ascii="Times New Roman" w:hAnsi="Times New Roman" w:cs="Times New Roman"/>
          <w:bCs/>
          <w:i/>
          <w:iCs/>
          <w:sz w:val="24"/>
          <w:szCs w:val="24"/>
        </w:rPr>
        <w:t xml:space="preserve">T-307/12 и T-408/13, </w:t>
      </w:r>
      <w:proofErr w:type="spellStart"/>
      <w:r w:rsidRPr="00C60AC1">
        <w:rPr>
          <w:rStyle w:val="Hyperlink"/>
          <w:rFonts w:ascii="Times New Roman" w:hAnsi="Times New Roman" w:cs="Times New Roman"/>
          <w:bCs/>
          <w:i/>
          <w:iCs/>
          <w:sz w:val="24"/>
          <w:szCs w:val="24"/>
        </w:rPr>
        <w:t>Adib</w:t>
      </w:r>
      <w:proofErr w:type="spellEnd"/>
      <w:r w:rsidRPr="00C60AC1">
        <w:rPr>
          <w:rStyle w:val="Hyperlink"/>
          <w:rFonts w:ascii="Times New Roman" w:hAnsi="Times New Roman" w:cs="Times New Roman"/>
          <w:bCs/>
          <w:i/>
          <w:iCs/>
          <w:sz w:val="24"/>
          <w:szCs w:val="24"/>
        </w:rPr>
        <w:t xml:space="preserve"> </w:t>
      </w:r>
      <w:proofErr w:type="spellStart"/>
      <w:r w:rsidRPr="00C60AC1">
        <w:rPr>
          <w:rStyle w:val="Hyperlink"/>
          <w:rFonts w:ascii="Times New Roman" w:hAnsi="Times New Roman" w:cs="Times New Roman"/>
          <w:bCs/>
          <w:i/>
          <w:iCs/>
          <w:sz w:val="24"/>
          <w:szCs w:val="24"/>
        </w:rPr>
        <w:t>Mayaleh</w:t>
      </w:r>
      <w:proofErr w:type="spellEnd"/>
    </w:p>
    <w:p w14:paraId="79227E31" w14:textId="77777777" w:rsidR="00104FEE" w:rsidRPr="00C60AC1" w:rsidRDefault="00104FEE" w:rsidP="00A90257">
      <w:pPr>
        <w:pStyle w:val="Normal1"/>
        <w:pBdr>
          <w:bottom w:val="single" w:sz="4" w:space="1" w:color="auto"/>
        </w:pBdr>
        <w:spacing w:before="0" w:after="0"/>
        <w:jc w:val="both"/>
        <w:rPr>
          <w:i/>
          <w:iCs/>
        </w:rPr>
      </w:pPr>
      <w:r w:rsidRPr="00C60AC1">
        <w:rPr>
          <w:i/>
          <w:iCs/>
        </w:rPr>
        <w:lastRenderedPageBreak/>
        <w:fldChar w:fldCharType="end"/>
      </w:r>
    </w:p>
    <w:p w14:paraId="3B501F5A" w14:textId="77777777" w:rsidR="003E2976" w:rsidRPr="00C60AC1" w:rsidRDefault="003E2976" w:rsidP="003E2976">
      <w:pPr>
        <w:pStyle w:val="Normal1"/>
        <w:spacing w:before="0" w:after="0"/>
        <w:jc w:val="both"/>
        <w:rPr>
          <w:bCs/>
          <w:lang w:val="bg-BG"/>
        </w:rPr>
      </w:pPr>
      <w:r w:rsidRPr="00C60AC1">
        <w:t xml:space="preserve">Споразумението за присъединяване на Европейския съюз към </w:t>
      </w:r>
      <w:r w:rsidRPr="00C60AC1">
        <w:rPr>
          <w:bCs/>
        </w:rPr>
        <w:t>Европейската конвенция</w:t>
      </w:r>
      <w:r w:rsidRPr="00C60AC1">
        <w:t xml:space="preserve"> за защита на правата на човека и основните свободи</w:t>
      </w:r>
      <w:r w:rsidRPr="00C60AC1">
        <w:rPr>
          <w:bCs/>
        </w:rPr>
        <w:t xml:space="preserve"> не е съвместимо с чл. 6, § 2 ДЕС, нито с Протокол (№ 8) относно чл. 6, § 2 от ДЕС за присъединяването на Съюза към Конвенцията</w:t>
      </w:r>
      <w:r w:rsidRPr="00C60AC1">
        <w:rPr>
          <w:bCs/>
          <w:lang w:val="bg-BG"/>
        </w:rPr>
        <w:t xml:space="preserve">. </w:t>
      </w:r>
      <w:hyperlink r:id="rId2976" w:history="1">
        <w:r w:rsidRPr="00C60AC1">
          <w:rPr>
            <w:rStyle w:val="Hyperlink"/>
            <w:bCs/>
            <w:lang w:val="bg-BG"/>
          </w:rPr>
          <w:t>Бюлетин № 35</w:t>
        </w:r>
      </w:hyperlink>
    </w:p>
    <w:p w14:paraId="0BCF9BC9" w14:textId="0FA3BCA0" w:rsidR="003E2976" w:rsidRDefault="000445B9" w:rsidP="003E2976">
      <w:pPr>
        <w:pStyle w:val="Normal1"/>
        <w:pBdr>
          <w:bottom w:val="single" w:sz="4" w:space="1" w:color="auto"/>
        </w:pBdr>
        <w:spacing w:before="0" w:after="0"/>
        <w:jc w:val="both"/>
        <w:rPr>
          <w:rStyle w:val="Hyperlink"/>
          <w:i/>
        </w:rPr>
      </w:pPr>
      <w:hyperlink r:id="rId2977" w:history="1">
        <w:r w:rsidR="003E2976" w:rsidRPr="00C60AC1">
          <w:rPr>
            <w:rStyle w:val="Hyperlink"/>
            <w:i/>
          </w:rPr>
          <w:t xml:space="preserve">Становище 2/13 от 18.12. 2014 г. на СЕС </w:t>
        </w:r>
        <w:r w:rsidR="003E2976" w:rsidRPr="00180795">
          <w:rPr>
            <w:rStyle w:val="Hyperlink"/>
            <w:i/>
            <w:lang w:val="ru-RU"/>
          </w:rPr>
          <w:t>(</w:t>
        </w:r>
        <w:r w:rsidR="003E2976" w:rsidRPr="00C60AC1">
          <w:rPr>
            <w:rStyle w:val="Hyperlink"/>
            <w:i/>
          </w:rPr>
          <w:t>пленум</w:t>
        </w:r>
        <w:r w:rsidR="003E2976" w:rsidRPr="00180795">
          <w:rPr>
            <w:rStyle w:val="Hyperlink"/>
            <w:i/>
            <w:lang w:val="ru-RU"/>
          </w:rPr>
          <w:t>)</w:t>
        </w:r>
        <w:r w:rsidR="003E2976" w:rsidRPr="00C60AC1">
          <w:rPr>
            <w:rStyle w:val="Hyperlink"/>
            <w:i/>
          </w:rPr>
          <w:t xml:space="preserve"> на основание чл. 218, § 11 ДФЕС</w:t>
        </w:r>
      </w:hyperlink>
    </w:p>
    <w:p w14:paraId="279FA623" w14:textId="1DE49B43" w:rsidR="009F359A" w:rsidRPr="009F359A" w:rsidRDefault="009F359A" w:rsidP="009F359A">
      <w:pPr>
        <w:pStyle w:val="Normal1"/>
        <w:spacing w:before="0" w:after="0"/>
        <w:jc w:val="both"/>
      </w:pPr>
    </w:p>
    <w:p w14:paraId="36982A90" w14:textId="77777777" w:rsidR="003E2976" w:rsidRPr="00C60AC1" w:rsidRDefault="003E2976" w:rsidP="003E2976">
      <w:pPr>
        <w:pStyle w:val="Normal1"/>
        <w:spacing w:before="0" w:after="0"/>
        <w:jc w:val="both"/>
        <w:rPr>
          <w:rStyle w:val="Hyperlink"/>
          <w:i/>
        </w:rPr>
      </w:pPr>
    </w:p>
    <w:p w14:paraId="06A5A72A" w14:textId="5A1685BD" w:rsidR="003E2976" w:rsidRPr="00C60AC1" w:rsidRDefault="003E2976" w:rsidP="003E2976">
      <w:pPr>
        <w:pStyle w:val="Normal1"/>
        <w:spacing w:before="0" w:after="0"/>
        <w:jc w:val="both"/>
        <w:rPr>
          <w:lang w:val="bg-BG" w:eastAsia="bg-BG"/>
        </w:rPr>
      </w:pPr>
      <w:r w:rsidRPr="00C60AC1">
        <w:rPr>
          <w:lang w:eastAsia="bg-BG"/>
        </w:rPr>
        <w:t>При разглеждането на молба за убеж</w:t>
      </w:r>
      <w:r w:rsidR="00B10A82" w:rsidRPr="00C60AC1">
        <w:rPr>
          <w:lang w:eastAsia="bg-BG"/>
        </w:rPr>
        <w:t>ище, която се основава на опасе</w:t>
      </w:r>
      <w:r w:rsidRPr="00C60AC1">
        <w:rPr>
          <w:lang w:eastAsia="bg-BG"/>
        </w:rPr>
        <w:t>ние от преследване поради сексуалната ориентация, компетентните национални органи не следва да оценяват изявленията и представените в подкрепа на молбата доказателства чрез разпити, основаващи се единствено на стереотипни схващания за хомосексуалните лица, нито да провеждат подробни разпити за сексуалните практики или да приемат доказателства като извършване на хомосексуални актове, видеозаписи на такива актове или „тестове“ за ус</w:t>
      </w:r>
      <w:r w:rsidR="00B10A82" w:rsidRPr="00C60AC1">
        <w:rPr>
          <w:lang w:eastAsia="bg-BG"/>
        </w:rPr>
        <w:t>тановяване на хомосексуалността</w:t>
      </w:r>
      <w:r w:rsidRPr="00C60AC1">
        <w:rPr>
          <w:lang w:eastAsia="bg-BG"/>
        </w:rPr>
        <w:t>.</w:t>
      </w:r>
      <w:r w:rsidRPr="00C60AC1">
        <w:rPr>
          <w:lang w:val="bg-BG" w:eastAsia="bg-BG"/>
        </w:rPr>
        <w:t xml:space="preserve"> </w:t>
      </w:r>
      <w:hyperlink r:id="rId2978" w:history="1">
        <w:r w:rsidRPr="00C60AC1">
          <w:rPr>
            <w:rStyle w:val="Hyperlink"/>
            <w:lang w:val="bg-BG" w:eastAsia="bg-BG"/>
          </w:rPr>
          <w:t>Бюлетин № 35</w:t>
        </w:r>
      </w:hyperlink>
    </w:p>
    <w:p w14:paraId="1C0AA95D" w14:textId="77777777" w:rsidR="003E2976" w:rsidRPr="00C60AC1" w:rsidRDefault="000445B9" w:rsidP="003E2976">
      <w:pPr>
        <w:pStyle w:val="Normal1"/>
        <w:pBdr>
          <w:bottom w:val="single" w:sz="4" w:space="1" w:color="auto"/>
        </w:pBdr>
        <w:spacing w:before="0" w:after="0"/>
        <w:jc w:val="both"/>
        <w:rPr>
          <w:rStyle w:val="Hyperlink"/>
          <w:i/>
        </w:rPr>
      </w:pPr>
      <w:hyperlink r:id="rId2979" w:history="1">
        <w:r w:rsidR="003E2976" w:rsidRPr="00C60AC1">
          <w:rPr>
            <w:rStyle w:val="Hyperlink"/>
            <w:i/>
          </w:rPr>
          <w:t>Решение на СЕС по съединени дела C</w:t>
        </w:r>
        <w:r w:rsidR="003E2976" w:rsidRPr="00C60AC1">
          <w:rPr>
            <w:rStyle w:val="Hyperlink"/>
            <w:i/>
          </w:rPr>
          <w:noBreakHyphen/>
          <w:t>148/13 и C</w:t>
        </w:r>
        <w:r w:rsidR="003E2976" w:rsidRPr="00C60AC1">
          <w:rPr>
            <w:rStyle w:val="Hyperlink"/>
            <w:i/>
          </w:rPr>
          <w:noBreakHyphen/>
          <w:t>150/13</w:t>
        </w:r>
      </w:hyperlink>
    </w:p>
    <w:p w14:paraId="6010039D" w14:textId="77777777" w:rsidR="003E2976" w:rsidRPr="00C60AC1" w:rsidRDefault="003E2976" w:rsidP="003E2976">
      <w:pPr>
        <w:pStyle w:val="Normal1"/>
        <w:spacing w:before="0" w:after="0"/>
        <w:jc w:val="both"/>
        <w:rPr>
          <w:rStyle w:val="Hyperlink"/>
          <w:i/>
        </w:rPr>
      </w:pPr>
    </w:p>
    <w:p w14:paraId="61678C07" w14:textId="77777777" w:rsidR="00994458" w:rsidRPr="00C60AC1" w:rsidRDefault="00B10A82" w:rsidP="00994458">
      <w:pPr>
        <w:pStyle w:val="Normal1"/>
        <w:spacing w:before="0" w:after="0" w:line="240" w:lineRule="auto"/>
        <w:contextualSpacing/>
        <w:jc w:val="both"/>
        <w:rPr>
          <w:rStyle w:val="Hyperlink"/>
          <w:lang w:val="bg-BG" w:eastAsia="bg-BG"/>
        </w:rPr>
      </w:pPr>
      <w:r w:rsidRPr="00C60AC1">
        <w:rPr>
          <w:iCs/>
          <w:lang w:val="bg-BG" w:eastAsia="bg-BG"/>
        </w:rPr>
        <w:t>И</w:t>
      </w:r>
      <w:r w:rsidRPr="00C60AC1">
        <w:rPr>
          <w:iCs/>
          <w:lang w:eastAsia="bg-BG"/>
        </w:rPr>
        <w:t xml:space="preserve"> чл. 35 от Директива 2004/38/ЕО, и чл. 1 от Протокол (№ 20) относно прилагането на някои аспекти на чл. 26 от ДФЕС спрямо Обединеното кралство и Ирландия не позволяват на държава членка да </w:t>
      </w:r>
      <w:r w:rsidRPr="00C60AC1">
        <w:rPr>
          <w:iCs/>
          <w:lang w:val="bg-BG" w:eastAsia="bg-BG"/>
        </w:rPr>
        <w:t>изисква</w:t>
      </w:r>
      <w:r w:rsidRPr="00C60AC1">
        <w:rPr>
          <w:iCs/>
          <w:lang w:eastAsia="bg-BG"/>
        </w:rPr>
        <w:t xml:space="preserve"> по съображения за обща превенция членовете на семейството на гражданин на ЕС, които притежават валидна карта за пребиваване, издадена </w:t>
      </w:r>
      <w:r w:rsidRPr="00C60AC1">
        <w:rPr>
          <w:iCs/>
          <w:lang w:val="bg-BG" w:eastAsia="bg-BG"/>
        </w:rPr>
        <w:t>от</w:t>
      </w:r>
      <w:r w:rsidRPr="00C60AC1">
        <w:rPr>
          <w:iCs/>
          <w:lang w:eastAsia="bg-BG"/>
        </w:rPr>
        <w:t xml:space="preserve"> друга държава членка, да притежават разрешение за влизане съгласно националното право, за да могат да влязат на територията ѝ.</w:t>
      </w:r>
      <w:r w:rsidRPr="00180795">
        <w:rPr>
          <w:i/>
          <w:iCs/>
          <w:lang w:val="ru-RU" w:eastAsia="bg-BG"/>
        </w:rPr>
        <w:t xml:space="preserve"> </w:t>
      </w:r>
      <w:hyperlink r:id="rId2980" w:history="1">
        <w:r w:rsidRPr="00C60AC1">
          <w:rPr>
            <w:rStyle w:val="Hyperlink"/>
            <w:lang w:val="bg-BG" w:eastAsia="bg-BG"/>
          </w:rPr>
          <w:t>Бюлетин № 35</w:t>
        </w:r>
      </w:hyperlink>
    </w:p>
    <w:p w14:paraId="5C73DB42" w14:textId="77777777" w:rsidR="00B10A82" w:rsidRPr="00C60AC1" w:rsidRDefault="00B10A82" w:rsidP="00530996">
      <w:pPr>
        <w:pStyle w:val="Normal1"/>
        <w:pBdr>
          <w:bottom w:val="single" w:sz="4" w:space="1" w:color="auto"/>
        </w:pBdr>
        <w:spacing w:before="0" w:after="0" w:line="240" w:lineRule="auto"/>
        <w:contextualSpacing/>
        <w:jc w:val="both"/>
        <w:rPr>
          <w:i/>
          <w:lang w:val="bg-BG" w:eastAsia="bg-BG"/>
        </w:rPr>
      </w:pPr>
      <w:r w:rsidRPr="00C60AC1">
        <w:rPr>
          <w:i/>
        </w:rPr>
        <w:t xml:space="preserve">Решение на СЕС </w:t>
      </w:r>
      <w:r w:rsidR="00C62411">
        <w:fldChar w:fldCharType="begin"/>
      </w:r>
      <w:r w:rsidR="00C62411">
        <w:instrText xml:space="preserve"> HYPERLINK "http://eur-lex.europa.eu/legal-content/BG/TXT/?qid=1423483904556&amp;uri=CELEX:62013CJ0202" </w:instrText>
      </w:r>
      <w:r w:rsidR="00C62411">
        <w:fldChar w:fldCharType="separate"/>
      </w:r>
      <w:r w:rsidRPr="00C60AC1">
        <w:rPr>
          <w:rStyle w:val="Hyperlink"/>
          <w:i/>
        </w:rPr>
        <w:t>по дело C-202/13</w:t>
      </w:r>
      <w:r w:rsidR="00C62411">
        <w:rPr>
          <w:rStyle w:val="Hyperlink"/>
          <w:i/>
        </w:rPr>
        <w:fldChar w:fldCharType="end"/>
      </w:r>
      <w:r w:rsidRPr="00C60AC1">
        <w:rPr>
          <w:i/>
        </w:rPr>
        <w:t>, McCarthy</w:t>
      </w:r>
    </w:p>
    <w:p w14:paraId="63AF5056" w14:textId="77777777" w:rsidR="00B10A82" w:rsidRPr="00C60AC1" w:rsidRDefault="00B10A82" w:rsidP="00994458">
      <w:pPr>
        <w:pStyle w:val="Normal1"/>
        <w:spacing w:before="0" w:after="0" w:line="240" w:lineRule="auto"/>
        <w:contextualSpacing/>
        <w:jc w:val="both"/>
        <w:rPr>
          <w:lang w:val="bg-BG" w:eastAsia="bg-BG"/>
        </w:rPr>
      </w:pPr>
    </w:p>
    <w:p w14:paraId="57A9D985" w14:textId="77777777" w:rsidR="00994458" w:rsidRPr="00C60AC1" w:rsidRDefault="007E5692" w:rsidP="00994458">
      <w:pPr>
        <w:autoSpaceDE w:val="0"/>
        <w:autoSpaceDN w:val="0"/>
        <w:adjustRightInd w:val="0"/>
        <w:spacing w:line="240" w:lineRule="auto"/>
        <w:contextualSpacing/>
        <w:jc w:val="both"/>
        <w:rPr>
          <w:rStyle w:val="Hyperlink"/>
          <w:rFonts w:ascii="Times New Roman" w:hAnsi="Times New Roman" w:cs="Times New Roman"/>
          <w:sz w:val="24"/>
          <w:szCs w:val="24"/>
        </w:rPr>
      </w:pPr>
      <w:r w:rsidRPr="00C60AC1">
        <w:rPr>
          <w:rFonts w:ascii="Times New Roman" w:hAnsi="Times New Roman" w:cs="Times New Roman"/>
          <w:sz w:val="24"/>
          <w:szCs w:val="24"/>
        </w:rPr>
        <w:t xml:space="preserve">Директива 96/71/ЕО относно командироването на работници в рамките на предоставянето на услуги не допуска забраната за прехвърляне на вземания по трудови правоотношения, установена в правната уредба на държавата членка по седалището на предприятието, което командирова работници на територията на друга държава членка, да е пречка за предявяването на иск от синдикална организация пред юрисдикция на втората държава членка, в която се извършва работата. </w:t>
      </w:r>
      <w:hyperlink r:id="rId2981" w:history="1">
        <w:r w:rsidR="007219FF" w:rsidRPr="00C60AC1">
          <w:rPr>
            <w:rStyle w:val="Hyperlink"/>
            <w:rFonts w:ascii="Times New Roman" w:hAnsi="Times New Roman" w:cs="Times New Roman"/>
            <w:sz w:val="24"/>
            <w:szCs w:val="24"/>
          </w:rPr>
          <w:t>Бюлетин № 37</w:t>
        </w:r>
      </w:hyperlink>
    </w:p>
    <w:p w14:paraId="2A0A9AD6" w14:textId="77777777" w:rsidR="007E5692" w:rsidRPr="00C60AC1" w:rsidRDefault="000445B9" w:rsidP="00530996">
      <w:pPr>
        <w:pBdr>
          <w:bottom w:val="single" w:sz="4" w:space="1" w:color="auto"/>
        </w:pBdr>
        <w:autoSpaceDE w:val="0"/>
        <w:autoSpaceDN w:val="0"/>
        <w:adjustRightInd w:val="0"/>
        <w:spacing w:line="240" w:lineRule="auto"/>
        <w:contextualSpacing/>
        <w:jc w:val="both"/>
        <w:rPr>
          <w:rFonts w:ascii="Times New Roman" w:hAnsi="Times New Roman" w:cs="Times New Roman"/>
          <w:sz w:val="24"/>
          <w:szCs w:val="24"/>
        </w:rPr>
      </w:pPr>
      <w:hyperlink r:id="rId2982" w:history="1">
        <w:r w:rsidR="007E5692" w:rsidRPr="00C60AC1">
          <w:rPr>
            <w:rStyle w:val="Hyperlink"/>
            <w:rFonts w:ascii="Times New Roman" w:hAnsi="Times New Roman" w:cs="Times New Roman"/>
            <w:i/>
            <w:sz w:val="24"/>
            <w:szCs w:val="24"/>
          </w:rPr>
          <w:t>Решение на СЕС по дело C-396/13</w:t>
        </w:r>
      </w:hyperlink>
    </w:p>
    <w:p w14:paraId="73E2BD36" w14:textId="77777777" w:rsidR="000A4483" w:rsidRPr="00C60AC1" w:rsidRDefault="000A4483" w:rsidP="007E5692">
      <w:pPr>
        <w:autoSpaceDE w:val="0"/>
        <w:autoSpaceDN w:val="0"/>
        <w:adjustRightInd w:val="0"/>
        <w:spacing w:line="240" w:lineRule="auto"/>
        <w:contextualSpacing/>
        <w:jc w:val="both"/>
        <w:rPr>
          <w:rFonts w:ascii="Times New Roman" w:hAnsi="Times New Roman" w:cs="Times New Roman"/>
          <w:sz w:val="24"/>
          <w:szCs w:val="24"/>
        </w:rPr>
      </w:pPr>
    </w:p>
    <w:p w14:paraId="5C81A6AB" w14:textId="77777777" w:rsidR="000A4483" w:rsidRPr="00C60AC1" w:rsidRDefault="007E5692" w:rsidP="000A4483">
      <w:pPr>
        <w:autoSpaceDE w:val="0"/>
        <w:autoSpaceDN w:val="0"/>
        <w:adjustRightInd w:val="0"/>
        <w:spacing w:line="240" w:lineRule="auto"/>
        <w:contextualSpacing/>
        <w:jc w:val="both"/>
        <w:rPr>
          <w:rStyle w:val="Hyperlink"/>
          <w:rFonts w:ascii="Times New Roman" w:hAnsi="Times New Roman" w:cs="Times New Roman"/>
          <w:sz w:val="24"/>
          <w:szCs w:val="24"/>
        </w:rPr>
      </w:pPr>
      <w:r w:rsidRPr="00C60AC1">
        <w:rPr>
          <w:rFonts w:ascii="Times New Roman" w:hAnsi="Times New Roman" w:cs="Times New Roman"/>
          <w:sz w:val="24"/>
          <w:szCs w:val="24"/>
        </w:rPr>
        <w:t>Обстоятелството, че търсещият убежище се е въздържал да премине процедура по общия ред за отказ от военна служба, дори да се твърди, че отказът му има за цел избягване на участието във военни престъпления, изключва всякаква закрила по чл. 9, § 2, буква д) от Директива 2004/83</w:t>
      </w:r>
      <w:r w:rsidRPr="00C60AC1">
        <w:rPr>
          <w:rStyle w:val="FootnoteReference"/>
          <w:rFonts w:ascii="Times New Roman" w:hAnsi="Times New Roman" w:cs="Times New Roman"/>
          <w:sz w:val="24"/>
          <w:szCs w:val="24"/>
        </w:rPr>
        <w:footnoteReference w:id="5"/>
      </w:r>
      <w:r w:rsidRPr="00C60AC1">
        <w:rPr>
          <w:rFonts w:ascii="Times New Roman" w:hAnsi="Times New Roman" w:cs="Times New Roman"/>
          <w:sz w:val="24"/>
          <w:szCs w:val="24"/>
        </w:rPr>
        <w:t xml:space="preserve">, освен ако молителят докаже, че не е имал достъп до никаква процедура от такова естество в неговото конкретно положение. </w:t>
      </w:r>
      <w:hyperlink r:id="rId2983" w:history="1">
        <w:r w:rsidR="007219FF" w:rsidRPr="00C60AC1">
          <w:rPr>
            <w:rStyle w:val="Hyperlink"/>
            <w:rFonts w:ascii="Times New Roman" w:hAnsi="Times New Roman" w:cs="Times New Roman"/>
            <w:sz w:val="24"/>
            <w:szCs w:val="24"/>
          </w:rPr>
          <w:t>Бюлетин № 37</w:t>
        </w:r>
      </w:hyperlink>
    </w:p>
    <w:p w14:paraId="74E3D73E" w14:textId="77777777" w:rsidR="003E2976" w:rsidRPr="00C60AC1" w:rsidRDefault="000445B9" w:rsidP="00530996">
      <w:pPr>
        <w:pBdr>
          <w:bottom w:val="single" w:sz="4" w:space="1" w:color="auto"/>
        </w:pBdr>
        <w:autoSpaceDE w:val="0"/>
        <w:autoSpaceDN w:val="0"/>
        <w:adjustRightInd w:val="0"/>
        <w:spacing w:line="240" w:lineRule="auto"/>
        <w:contextualSpacing/>
        <w:jc w:val="both"/>
        <w:rPr>
          <w:rFonts w:ascii="Times New Roman" w:hAnsi="Times New Roman" w:cs="Times New Roman"/>
          <w:i/>
          <w:color w:val="365F91"/>
          <w:sz w:val="24"/>
          <w:szCs w:val="24"/>
          <w:u w:val="single"/>
        </w:rPr>
      </w:pPr>
      <w:hyperlink r:id="rId2984" w:history="1">
        <w:r w:rsidR="007E5692" w:rsidRPr="00C60AC1">
          <w:rPr>
            <w:rStyle w:val="Hyperlink"/>
            <w:rFonts w:ascii="Times New Roman" w:hAnsi="Times New Roman" w:cs="Times New Roman"/>
            <w:i/>
            <w:sz w:val="24"/>
            <w:szCs w:val="24"/>
          </w:rPr>
          <w:t>Решение на СЕС по дело C-472/13</w:t>
        </w:r>
      </w:hyperlink>
    </w:p>
    <w:p w14:paraId="63C55FA8" w14:textId="77777777" w:rsidR="005150E8" w:rsidRPr="00C60AC1" w:rsidRDefault="005150E8" w:rsidP="005150E8">
      <w:pPr>
        <w:pStyle w:val="Normal1"/>
        <w:spacing w:before="0" w:after="0"/>
        <w:jc w:val="both"/>
        <w:rPr>
          <w:rFonts w:eastAsia="Calibri"/>
          <w:i/>
          <w:color w:val="365F91"/>
          <w:u w:val="single"/>
          <w:lang w:val="bg-BG"/>
        </w:rPr>
      </w:pPr>
    </w:p>
    <w:p w14:paraId="25F38CDF" w14:textId="77777777" w:rsidR="005150E8" w:rsidRPr="00C60AC1" w:rsidRDefault="005150E8" w:rsidP="005150E8">
      <w:pPr>
        <w:pStyle w:val="Normal1"/>
        <w:spacing w:before="0" w:after="0"/>
        <w:jc w:val="both"/>
        <w:rPr>
          <w:rFonts w:eastAsia="Cambria Math"/>
          <w:lang w:val="bg-BG"/>
        </w:rPr>
      </w:pPr>
      <w:r w:rsidRPr="00C60AC1">
        <w:rPr>
          <w:rFonts w:eastAsia="Cambria Math"/>
          <w:lang w:val="bg-BG"/>
        </w:rPr>
        <w:lastRenderedPageBreak/>
        <w:t>Д</w:t>
      </w:r>
      <w:r w:rsidRPr="00C60AC1">
        <w:rPr>
          <w:rFonts w:eastAsia="Cambria Math"/>
        </w:rPr>
        <w:t>иректива 2004/35 относно екологичната отговорност по отношение на предотвратяването и отстраняването на екологичните щети допуска национална правна уредба, която, при положение че не може да бъде установено лицето, отговорно за замърсяването на даден терен или то да бъде задължено да предприеме мерки за отстраняване, не позволява на компетентния орган да наложи изпълнението на превантивни мерки и мерки за отстраняване на неотговорния за замърсяването собственик на терена, като същият е длъжен само да възстанови разноските за осъщест</w:t>
      </w:r>
      <w:r w:rsidRPr="00C60AC1">
        <w:rPr>
          <w:rFonts w:eastAsia="Cambria Math"/>
          <w:lang w:val="bg-BG"/>
        </w:rPr>
        <w:t>-</w:t>
      </w:r>
      <w:r w:rsidRPr="00C60AC1">
        <w:rPr>
          <w:rFonts w:eastAsia="Cambria Math"/>
        </w:rPr>
        <w:t xml:space="preserve">вените от компетентния орган действия до размера на пазарната стойност на обекта, определена след </w:t>
      </w:r>
      <w:r w:rsidRPr="00C60AC1">
        <w:rPr>
          <w:rFonts w:eastAsia="Cambria Math"/>
          <w:lang w:val="bg-BG"/>
        </w:rPr>
        <w:t>осъществя</w:t>
      </w:r>
      <w:r w:rsidRPr="00C60AC1">
        <w:rPr>
          <w:rFonts w:eastAsia="Cambria Math"/>
        </w:rPr>
        <w:t>ване</w:t>
      </w:r>
      <w:r w:rsidRPr="00C60AC1">
        <w:rPr>
          <w:rFonts w:eastAsia="Cambria Math"/>
          <w:lang w:val="bg-BG"/>
        </w:rPr>
        <w:t>то</w:t>
      </w:r>
      <w:r w:rsidRPr="00C60AC1">
        <w:rPr>
          <w:rFonts w:eastAsia="Cambria Math"/>
        </w:rPr>
        <w:t xml:space="preserve"> им</w:t>
      </w:r>
      <w:r w:rsidRPr="00C60AC1">
        <w:rPr>
          <w:rFonts w:eastAsia="Cambria Math"/>
          <w:lang w:val="bg-BG"/>
        </w:rPr>
        <w:t xml:space="preserve">. </w:t>
      </w:r>
      <w:hyperlink r:id="rId2985" w:history="1">
        <w:r w:rsidR="00326CC1" w:rsidRPr="00C60AC1">
          <w:rPr>
            <w:rStyle w:val="Hyperlink"/>
          </w:rPr>
          <w:t>Бюлетин № 38</w:t>
        </w:r>
      </w:hyperlink>
    </w:p>
    <w:p w14:paraId="0B6FFC84" w14:textId="77777777" w:rsidR="005150E8" w:rsidRPr="00C60AC1" w:rsidRDefault="000445B9" w:rsidP="005150E8">
      <w:pPr>
        <w:pStyle w:val="Normal1"/>
        <w:pBdr>
          <w:bottom w:val="single" w:sz="4" w:space="1" w:color="auto"/>
        </w:pBdr>
        <w:spacing w:before="0" w:after="0"/>
        <w:jc w:val="both"/>
        <w:rPr>
          <w:rStyle w:val="Hyperlink"/>
          <w:i/>
        </w:rPr>
      </w:pPr>
      <w:hyperlink r:id="rId2986" w:history="1">
        <w:r w:rsidR="005150E8" w:rsidRPr="00C60AC1">
          <w:rPr>
            <w:rStyle w:val="Hyperlink"/>
            <w:i/>
          </w:rPr>
          <w:t>Решение на СЕС по дело C-534/13</w:t>
        </w:r>
      </w:hyperlink>
    </w:p>
    <w:p w14:paraId="6236FB97" w14:textId="77777777" w:rsidR="005150E8" w:rsidRPr="00C60AC1" w:rsidRDefault="005150E8" w:rsidP="005150E8">
      <w:pPr>
        <w:pStyle w:val="Normal1"/>
        <w:spacing w:before="0" w:after="0"/>
        <w:jc w:val="both"/>
        <w:rPr>
          <w:rStyle w:val="Hyperlink"/>
          <w:i/>
        </w:rPr>
      </w:pPr>
    </w:p>
    <w:p w14:paraId="725EAD10" w14:textId="77777777" w:rsidR="005150E8" w:rsidRPr="00C60AC1" w:rsidRDefault="005150E8" w:rsidP="005150E8">
      <w:pPr>
        <w:pStyle w:val="Normal1"/>
        <w:spacing w:before="0" w:after="0"/>
        <w:jc w:val="both"/>
        <w:rPr>
          <w:rFonts w:eastAsia="Nirmala UI"/>
          <w:lang w:val="bg-BG"/>
        </w:rPr>
      </w:pPr>
      <w:r w:rsidRPr="00C60AC1">
        <w:rPr>
          <w:rFonts w:eastAsia="Nirmala UI"/>
        </w:rPr>
        <w:t>Член 4, § 1 от Директива 2008/104/ЕО относно работа чрез агенции за временна заетост се отнася само до компетентните органи на държавите членки, като им налага задължение да прегледат националната си правна уредба, за да гарантират, че съществуващите забрани или ограничения за използване на работа чрез агенции за временна заетост продължават да бъдат оправдани от съображения от общ интерес, и не налага на националните юрисдикции задължение да не приложат всяка национална разпоредба, която съдържа забрани или ограничения, неоправдани от такива съображения</w:t>
      </w:r>
      <w:r w:rsidRPr="00C60AC1">
        <w:rPr>
          <w:rFonts w:eastAsia="Nirmala UI"/>
          <w:lang w:val="bg-BG"/>
        </w:rPr>
        <w:t xml:space="preserve">. </w:t>
      </w:r>
      <w:hyperlink r:id="rId2987" w:history="1">
        <w:r w:rsidR="00326CC1" w:rsidRPr="00C60AC1">
          <w:rPr>
            <w:rStyle w:val="Hyperlink"/>
          </w:rPr>
          <w:t>Бюлетин № 38</w:t>
        </w:r>
      </w:hyperlink>
    </w:p>
    <w:p w14:paraId="35223D84" w14:textId="77777777" w:rsidR="005150E8" w:rsidRPr="00C60AC1" w:rsidRDefault="000445B9" w:rsidP="00530996">
      <w:pPr>
        <w:pStyle w:val="Normal1"/>
        <w:pBdr>
          <w:bottom w:val="single" w:sz="4" w:space="1" w:color="auto"/>
        </w:pBdr>
        <w:spacing w:before="0" w:after="0"/>
        <w:jc w:val="both"/>
        <w:rPr>
          <w:lang w:val="bg-BG"/>
        </w:rPr>
      </w:pPr>
      <w:hyperlink r:id="rId2988" w:history="1">
        <w:r w:rsidR="005150E8" w:rsidRPr="00C60AC1">
          <w:rPr>
            <w:rStyle w:val="Hyperlink"/>
            <w:i/>
          </w:rPr>
          <w:t>Решение на СЕС по дело C-533/13</w:t>
        </w:r>
      </w:hyperlink>
    </w:p>
    <w:p w14:paraId="66A858B3" w14:textId="77777777" w:rsidR="008E2AA8" w:rsidRPr="00C60AC1" w:rsidRDefault="008E2AA8" w:rsidP="008E2AA8">
      <w:pPr>
        <w:pStyle w:val="Title4"/>
        <w:contextualSpacing/>
        <w:jc w:val="both"/>
        <w:rPr>
          <w:rFonts w:ascii="Times New Roman" w:hAnsi="Times New Roman" w:cs="Times New Roman"/>
          <w:b/>
          <w:i w:val="0"/>
          <w:color w:val="000000" w:themeColor="text1"/>
          <w:szCs w:val="24"/>
          <w:lang w:val="bg-BG"/>
        </w:rPr>
      </w:pPr>
    </w:p>
    <w:p w14:paraId="18790676" w14:textId="5771CBDC" w:rsidR="008E2AA8" w:rsidRPr="00C60AC1" w:rsidRDefault="008E2AA8" w:rsidP="008E2AA8">
      <w:pPr>
        <w:pStyle w:val="Title4"/>
        <w:contextualSpacing/>
        <w:jc w:val="both"/>
        <w:rPr>
          <w:rFonts w:ascii="Times New Roman" w:hAnsi="Times New Roman" w:cs="Times New Roman"/>
          <w:i w:val="0"/>
          <w:color w:val="000000" w:themeColor="text1"/>
          <w:szCs w:val="24"/>
          <w:lang w:val="bg-BG"/>
        </w:rPr>
      </w:pPr>
      <w:r w:rsidRPr="00C60AC1">
        <w:rPr>
          <w:rFonts w:ascii="Times New Roman" w:hAnsi="Times New Roman" w:cs="Times New Roman"/>
          <w:i w:val="0"/>
          <w:color w:val="000000" w:themeColor="text1"/>
          <w:szCs w:val="24"/>
          <w:lang w:val="bg-BG"/>
        </w:rPr>
        <w:t>1) Член 6 от Директива 2011/92/ЕС относно оценката на въздействието на проекти върху околната среда не допуска държава членка да провежда дейностите по участие на обществеността в процеса на вземане на решения в седалище на компетентния регионален административен орган, а не общинска единица по местонахождение на този проект, когато приложената конкретна процедура не осигурява ефективно спазване на правата на заинтересованата общественост.</w:t>
      </w:r>
    </w:p>
    <w:p w14:paraId="3FA53E0F" w14:textId="6F59D2BC" w:rsidR="008E2AA8" w:rsidRPr="00C60AC1" w:rsidRDefault="008E2AA8" w:rsidP="008E2AA8">
      <w:pPr>
        <w:pStyle w:val="Title4"/>
        <w:contextualSpacing/>
        <w:jc w:val="both"/>
        <w:rPr>
          <w:rFonts w:ascii="Times New Roman" w:hAnsi="Times New Roman" w:cs="Times New Roman"/>
          <w:color w:val="000000" w:themeColor="text1"/>
          <w:szCs w:val="24"/>
          <w:lang w:val="bg-BG"/>
        </w:rPr>
      </w:pPr>
      <w:r w:rsidRPr="00C60AC1">
        <w:rPr>
          <w:rFonts w:ascii="Times New Roman" w:hAnsi="Times New Roman" w:cs="Times New Roman"/>
          <w:i w:val="0"/>
          <w:color w:val="000000" w:themeColor="text1"/>
          <w:szCs w:val="24"/>
          <w:lang w:val="bg-BG"/>
        </w:rPr>
        <w:t>2)      Членове 9 и 11 от Директива 2011/92 не допускат на членове на заинтересованата общественост се предостав</w:t>
      </w:r>
      <w:r w:rsidR="00AF79DF" w:rsidRPr="00C60AC1">
        <w:rPr>
          <w:rFonts w:ascii="Times New Roman" w:hAnsi="Times New Roman" w:cs="Times New Roman"/>
          <w:i w:val="0"/>
          <w:color w:val="000000" w:themeColor="text1"/>
          <w:szCs w:val="24"/>
          <w:lang w:val="bg-BG"/>
        </w:rPr>
        <w:t>я</w:t>
      </w:r>
      <w:r w:rsidRPr="00C60AC1">
        <w:rPr>
          <w:rFonts w:ascii="Times New Roman" w:hAnsi="Times New Roman" w:cs="Times New Roman"/>
          <w:i w:val="0"/>
          <w:color w:val="000000" w:themeColor="text1"/>
          <w:szCs w:val="24"/>
          <w:lang w:val="bg-BG"/>
        </w:rPr>
        <w:t xml:space="preserve"> срок за подаване на жалба, който започва да тече от оповестяването в интернет на разрешение за осъществяване на проект, когато те</w:t>
      </w:r>
      <w:r w:rsidR="00AF79DF" w:rsidRPr="00C60AC1">
        <w:rPr>
          <w:rFonts w:ascii="Times New Roman" w:hAnsi="Times New Roman" w:cs="Times New Roman"/>
          <w:i w:val="0"/>
          <w:color w:val="000000" w:themeColor="text1"/>
          <w:szCs w:val="24"/>
          <w:lang w:val="bg-BG"/>
        </w:rPr>
        <w:t xml:space="preserve"> </w:t>
      </w:r>
      <w:r w:rsidRPr="00C60AC1">
        <w:rPr>
          <w:rFonts w:ascii="Times New Roman" w:hAnsi="Times New Roman" w:cs="Times New Roman"/>
          <w:i w:val="0"/>
          <w:color w:val="000000" w:themeColor="text1"/>
          <w:szCs w:val="24"/>
          <w:lang w:val="bg-BG"/>
        </w:rPr>
        <w:t>не са имали предварително подходяща възможност да се информират за процедурата за даване на разрешение за осъществяване съгласно чл. 6, § 2 от тази директива.</w:t>
      </w:r>
      <w:r w:rsidR="00AF79DF" w:rsidRPr="00C60AC1">
        <w:rPr>
          <w:rFonts w:ascii="Times New Roman" w:hAnsi="Times New Roman" w:cs="Times New Roman"/>
          <w:i w:val="0"/>
          <w:color w:val="000000" w:themeColor="text1"/>
          <w:szCs w:val="24"/>
          <w:lang w:val="bg-BG"/>
        </w:rPr>
        <w:t xml:space="preserve"> </w:t>
      </w:r>
      <w:hyperlink r:id="rId2989" w:history="1">
        <w:r w:rsidR="00AF79DF" w:rsidRPr="00C60AC1">
          <w:rPr>
            <w:rStyle w:val="Hyperlink"/>
            <w:rFonts w:ascii="Times New Roman" w:hAnsi="Times New Roman" w:cs="Times New Roman"/>
            <w:i w:val="0"/>
            <w:szCs w:val="24"/>
            <w:lang w:val="bg-BG"/>
          </w:rPr>
          <w:t>Бюлетин № 43</w:t>
        </w:r>
      </w:hyperlink>
    </w:p>
    <w:p w14:paraId="332B3726" w14:textId="77777777" w:rsidR="00CC407A" w:rsidRPr="00C60AC1" w:rsidRDefault="008E2AA8" w:rsidP="00530996">
      <w:pPr>
        <w:pStyle w:val="Normal1"/>
        <w:pBdr>
          <w:bottom w:val="single" w:sz="4" w:space="1" w:color="auto"/>
        </w:pBdr>
        <w:spacing w:before="0" w:after="0"/>
        <w:jc w:val="both"/>
        <w:rPr>
          <w:rStyle w:val="Hyperlink"/>
          <w:i/>
          <w:iCs/>
          <w:lang w:val="bg-BG"/>
        </w:rPr>
      </w:pPr>
      <w:r w:rsidRPr="00C60AC1">
        <w:rPr>
          <w:i/>
          <w:iCs/>
          <w:color w:val="000000" w:themeColor="text1"/>
          <w:lang w:val="bg-BG"/>
        </w:rPr>
        <w:t xml:space="preserve">Решение на СЕС по </w:t>
      </w:r>
      <w:hyperlink r:id="rId2990" w:history="1">
        <w:r w:rsidRPr="00C60AC1">
          <w:rPr>
            <w:rStyle w:val="Hyperlink"/>
            <w:i/>
            <w:iCs/>
            <w:lang w:val="bg-BG"/>
          </w:rPr>
          <w:t>дело C</w:t>
        </w:r>
        <w:r w:rsidRPr="00C60AC1">
          <w:rPr>
            <w:rStyle w:val="Hyperlink"/>
            <w:i/>
            <w:iCs/>
            <w:lang w:val="bg-BG"/>
          </w:rPr>
          <w:noBreakHyphen/>
          <w:t>280/18</w:t>
        </w:r>
      </w:hyperlink>
    </w:p>
    <w:p w14:paraId="4C0ADC46" w14:textId="77777777" w:rsidR="00CC407A" w:rsidRPr="00C60AC1" w:rsidRDefault="00CC407A" w:rsidP="00CC407A">
      <w:pPr>
        <w:pStyle w:val="Normal1"/>
        <w:spacing w:before="0" w:after="0"/>
        <w:jc w:val="both"/>
        <w:rPr>
          <w:rStyle w:val="Hyperlink"/>
          <w:i/>
          <w:iCs/>
          <w:lang w:val="bg-BG"/>
        </w:rPr>
      </w:pPr>
    </w:p>
    <w:p w14:paraId="1728A49B" w14:textId="77777777" w:rsidR="00CC407A" w:rsidRPr="00C60AC1" w:rsidRDefault="00CC407A" w:rsidP="00CC407A">
      <w:pPr>
        <w:pStyle w:val="Normal1"/>
        <w:spacing w:before="0" w:after="0"/>
        <w:jc w:val="both"/>
        <w:rPr>
          <w:color w:val="000000" w:themeColor="text1"/>
          <w:lang w:val="bg-BG"/>
        </w:rPr>
      </w:pPr>
      <w:r w:rsidRPr="00C60AC1">
        <w:rPr>
          <w:color w:val="000000" w:themeColor="text1"/>
          <w:lang w:val="bg-BG"/>
        </w:rPr>
        <w:t>1) Като е въвела различна пенсионна възраст за жените и за мъжете съдии от полските общи съдилища и от Върховния съд и за полските прокурори, Република Полша не е изпълнила задълженията си по чл. 157 ДФЕС, както и по чл. 5, б. а) и чл. 9, § 1, б. е) от Директива 2006/54/ЕО за прилагането на принципа на равните възможности и равното третиране на мъжете и жените в областта на заетостта и професиите.</w:t>
      </w:r>
    </w:p>
    <w:p w14:paraId="1298F09E" w14:textId="5A17D472" w:rsidR="00CC407A" w:rsidRPr="00C60AC1" w:rsidRDefault="00CC407A" w:rsidP="00CC407A">
      <w:pPr>
        <w:pStyle w:val="Normal1"/>
        <w:spacing w:before="0" w:after="0"/>
        <w:jc w:val="both"/>
        <w:rPr>
          <w:i/>
          <w:color w:val="000000" w:themeColor="text1"/>
          <w:lang w:val="bg-BG"/>
        </w:rPr>
      </w:pPr>
      <w:r w:rsidRPr="00C60AC1">
        <w:rPr>
          <w:color w:val="000000" w:themeColor="text1"/>
          <w:lang w:val="bg-BG"/>
        </w:rPr>
        <w:t xml:space="preserve">2) Като е предоставила на министъра на правосъдието правомощието да разрешава или не продължаване на изпълнението на функциите на съдиите от полските общи съдилища след навършване на новата пенсионна възраст, Република Полша не е изпълнила задълженията си по чл. 19, § 1, втора алинея ДЕС. </w:t>
      </w:r>
      <w:hyperlink r:id="rId2991" w:history="1">
        <w:r w:rsidRPr="00C60AC1">
          <w:rPr>
            <w:rStyle w:val="Hyperlink"/>
            <w:lang w:val="bg-BG"/>
          </w:rPr>
          <w:t>Бюлетин № 43</w:t>
        </w:r>
      </w:hyperlink>
    </w:p>
    <w:p w14:paraId="6F7403DB" w14:textId="77777777" w:rsidR="00CC407A" w:rsidRPr="00C60AC1" w:rsidRDefault="00CC407A" w:rsidP="00530996">
      <w:pPr>
        <w:pBdr>
          <w:bottom w:val="single" w:sz="4" w:space="1" w:color="auto"/>
        </w:pBdr>
        <w:spacing w:line="240" w:lineRule="auto"/>
        <w:contextualSpacing/>
        <w:rPr>
          <w:rFonts w:ascii="Times New Roman" w:hAnsi="Times New Roman" w:cs="Times New Roman"/>
          <w:i/>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rPr>
        <w:t xml:space="preserve"> </w:t>
      </w:r>
      <w:hyperlink r:id="rId2992" w:history="1">
        <w:r w:rsidRPr="00C60AC1">
          <w:rPr>
            <w:rStyle w:val="Hyperlink"/>
            <w:rFonts w:ascii="Times New Roman" w:hAnsi="Times New Roman" w:cs="Times New Roman"/>
            <w:i/>
            <w:sz w:val="24"/>
            <w:szCs w:val="24"/>
          </w:rPr>
          <w:t>дело C-192/18</w:t>
        </w:r>
      </w:hyperlink>
    </w:p>
    <w:p w14:paraId="67584AA5" w14:textId="09E09358" w:rsidR="00C20507" w:rsidRPr="00C60AC1" w:rsidRDefault="00C20507" w:rsidP="00C20507">
      <w:pPr>
        <w:pStyle w:val="Title4"/>
        <w:contextualSpacing/>
        <w:jc w:val="both"/>
        <w:rPr>
          <w:rFonts w:ascii="Times New Roman" w:hAnsi="Times New Roman" w:cs="Times New Roman"/>
          <w:i w:val="0"/>
          <w:color w:val="000000" w:themeColor="text1"/>
          <w:szCs w:val="24"/>
          <w:lang w:val="bg-BG"/>
        </w:rPr>
      </w:pPr>
      <w:r w:rsidRPr="00C60AC1">
        <w:rPr>
          <w:rFonts w:ascii="Times New Roman" w:hAnsi="Times New Roman" w:cs="Times New Roman"/>
          <w:i w:val="0"/>
          <w:color w:val="000000" w:themeColor="text1"/>
          <w:szCs w:val="24"/>
          <w:lang w:val="bg-BG"/>
        </w:rPr>
        <w:lastRenderedPageBreak/>
        <w:t>1) Член 7, § 1 от Директива 2003/88/ЕО относно някои аспекти на организацията на работното време допуска национални разпоредби и колективни трудови договори, които предвиждат предоставянето на дни платен годишен отпуск над предвидения в посочената разпоредба минимален период от четири седмици, като изключват възможността за прехвърляне на тези дни отпуск поради заболяване.</w:t>
      </w:r>
    </w:p>
    <w:p w14:paraId="184620E9" w14:textId="74E5B71F" w:rsidR="00C20507" w:rsidRPr="00C60AC1" w:rsidRDefault="00C20507" w:rsidP="00C20507">
      <w:pPr>
        <w:pStyle w:val="Title4"/>
        <w:contextualSpacing/>
        <w:jc w:val="both"/>
        <w:rPr>
          <w:rFonts w:ascii="Times New Roman" w:hAnsi="Times New Roman" w:cs="Times New Roman"/>
          <w:i w:val="0"/>
          <w:color w:val="000000" w:themeColor="text1"/>
          <w:szCs w:val="24"/>
          <w:lang w:val="bg-BG"/>
        </w:rPr>
      </w:pPr>
      <w:r w:rsidRPr="00C60AC1">
        <w:rPr>
          <w:rFonts w:ascii="Times New Roman" w:hAnsi="Times New Roman" w:cs="Times New Roman"/>
          <w:i w:val="0"/>
          <w:color w:val="000000" w:themeColor="text1"/>
          <w:szCs w:val="24"/>
          <w:lang w:val="bg-BG"/>
        </w:rPr>
        <w:t xml:space="preserve">2) Член 31, § 2 във връзка с чл. 51, § 1 от Хартата на основните права на Европейския съюз трябва да се тълкува в смисъл, че не се прилага при наличието на такива национални разпоредби и колективни трудови договори. </w:t>
      </w:r>
      <w:hyperlink r:id="rId2993" w:history="1">
        <w:r w:rsidRPr="00C60AC1">
          <w:rPr>
            <w:rStyle w:val="Hyperlink"/>
            <w:rFonts w:ascii="Times New Roman" w:hAnsi="Times New Roman" w:cs="Times New Roman"/>
            <w:i w:val="0"/>
            <w:szCs w:val="24"/>
            <w:lang w:val="bg-BG"/>
          </w:rPr>
          <w:t>Бюлетин № 43</w:t>
        </w:r>
      </w:hyperlink>
    </w:p>
    <w:p w14:paraId="45D68B04" w14:textId="77777777" w:rsidR="00C20507" w:rsidRPr="00C60AC1" w:rsidRDefault="00C20507" w:rsidP="00C20507">
      <w:pPr>
        <w:suppressAutoHyphens w:val="0"/>
        <w:spacing w:after="0" w:line="240" w:lineRule="auto"/>
        <w:rPr>
          <w:rStyle w:val="Hyperlink"/>
          <w:rFonts w:ascii="Times New Roman" w:hAnsi="Times New Roman" w:cs="Times New Roman"/>
          <w:i/>
          <w:sz w:val="24"/>
          <w:szCs w:val="24"/>
        </w:rPr>
      </w:pPr>
      <w:r w:rsidRPr="00C60AC1">
        <w:rPr>
          <w:rFonts w:ascii="Times New Roman" w:hAnsi="Times New Roman" w:cs="Times New Roman"/>
          <w:i/>
          <w:color w:val="000000" w:themeColor="text1"/>
          <w:sz w:val="24"/>
          <w:szCs w:val="24"/>
        </w:rPr>
        <w:t>Решение на СЕС,</w:t>
      </w:r>
      <w:r w:rsidRPr="00C60AC1">
        <w:rPr>
          <w:rFonts w:ascii="Times New Roman" w:hAnsi="Times New Roman" w:cs="Times New Roman"/>
          <w:i/>
          <w:sz w:val="24"/>
          <w:szCs w:val="24"/>
        </w:rPr>
        <w:t xml:space="preserve"> голям състав,</w:t>
      </w:r>
      <w:r w:rsidRPr="00C60AC1">
        <w:rPr>
          <w:rFonts w:ascii="Times New Roman" w:hAnsi="Times New Roman" w:cs="Times New Roman"/>
          <w:sz w:val="24"/>
          <w:szCs w:val="24"/>
        </w:rPr>
        <w:t xml:space="preserve"> </w:t>
      </w:r>
      <w:r w:rsidRPr="00C60AC1">
        <w:rPr>
          <w:rFonts w:ascii="Times New Roman" w:hAnsi="Times New Roman" w:cs="Times New Roman"/>
          <w:i/>
          <w:color w:val="000000" w:themeColor="text1"/>
          <w:sz w:val="24"/>
          <w:szCs w:val="24"/>
        </w:rPr>
        <w:t>по</w:t>
      </w:r>
      <w:r w:rsidRPr="00C60AC1">
        <w:rPr>
          <w:rFonts w:ascii="Times New Roman" w:hAnsi="Times New Roman" w:cs="Times New Roman"/>
          <w:bCs/>
          <w:color w:val="334D55"/>
          <w:sz w:val="24"/>
          <w:szCs w:val="24"/>
        </w:rPr>
        <w:t xml:space="preserve"> </w:t>
      </w:r>
      <w:hyperlink r:id="rId2994" w:history="1">
        <w:r w:rsidRPr="00C60AC1">
          <w:rPr>
            <w:rStyle w:val="Hyperlink"/>
            <w:rFonts w:ascii="Times New Roman" w:hAnsi="Times New Roman" w:cs="Times New Roman"/>
            <w:i/>
            <w:sz w:val="24"/>
            <w:szCs w:val="24"/>
          </w:rPr>
          <w:t>съединени дела C</w:t>
        </w:r>
        <w:r w:rsidRPr="00C60AC1">
          <w:rPr>
            <w:rStyle w:val="Hyperlink"/>
            <w:rFonts w:ascii="Times New Roman" w:hAnsi="Times New Roman" w:cs="Times New Roman"/>
            <w:i/>
            <w:sz w:val="24"/>
            <w:szCs w:val="24"/>
          </w:rPr>
          <w:noBreakHyphen/>
          <w:t>609/17 и C</w:t>
        </w:r>
        <w:r w:rsidRPr="00C60AC1">
          <w:rPr>
            <w:rStyle w:val="Hyperlink"/>
            <w:rFonts w:ascii="Times New Roman" w:hAnsi="Times New Roman" w:cs="Times New Roman"/>
            <w:i/>
            <w:sz w:val="24"/>
            <w:szCs w:val="24"/>
          </w:rPr>
          <w:noBreakHyphen/>
          <w:t>610/17</w:t>
        </w:r>
      </w:hyperlink>
    </w:p>
    <w:p w14:paraId="38FBA6E2" w14:textId="77777777" w:rsidR="008919B1" w:rsidRPr="00C60AC1" w:rsidRDefault="008919B1" w:rsidP="008919B1">
      <w:pPr>
        <w:spacing w:line="240" w:lineRule="auto"/>
        <w:contextualSpacing/>
        <w:jc w:val="both"/>
        <w:rPr>
          <w:b/>
          <w:bCs/>
          <w:color w:val="000000" w:themeColor="text1"/>
          <w:sz w:val="24"/>
          <w:szCs w:val="24"/>
        </w:rPr>
      </w:pPr>
    </w:p>
    <w:p w14:paraId="06E10D3E" w14:textId="1F6201BD" w:rsidR="008919B1" w:rsidRPr="00C60AC1" w:rsidRDefault="008919B1" w:rsidP="008919B1">
      <w:pPr>
        <w:spacing w:line="240" w:lineRule="auto"/>
        <w:contextualSpacing/>
        <w:jc w:val="both"/>
        <w:rPr>
          <w:rFonts w:ascii="Times New Roman" w:hAnsi="Times New Roman" w:cs="Times New Roman"/>
          <w:bCs/>
          <w:color w:val="000000" w:themeColor="text1"/>
          <w:sz w:val="24"/>
          <w:szCs w:val="24"/>
        </w:rPr>
      </w:pPr>
      <w:r w:rsidRPr="00C60AC1">
        <w:rPr>
          <w:rFonts w:ascii="Times New Roman" w:hAnsi="Times New Roman" w:cs="Times New Roman"/>
          <w:bCs/>
          <w:color w:val="000000" w:themeColor="text1"/>
          <w:sz w:val="24"/>
          <w:szCs w:val="24"/>
        </w:rPr>
        <w:t xml:space="preserve">Член 7, § 2, б. г) и д) от Регламент (ЕО) № 1896/2006 за създаване на процедура за европейска заповед за плащане и чл. 6, § 1 и чл. 7, § 1 от Директива 93/13/ЕИО на Съвета от 5 април 1993 г. относно неравноправните клаузи в потребителските договори, тълкувани от Съда и разгледани във връзка с чл. 38 от Хартата на основните права на ЕС, трябва да се тълкуват в смисъл, че позволяват „съд“ по смисъла на посочения регламент, сезиран в рамките на процедура за европейска заповед за плащане, да поиска от кредитора допълнителна информация за договорните клаузи, на които е направено позоваване в подкрепа на въпросното вземане, за да упражни служебен контрол върху евентуално неравноправния характер на тези клаузи, и че поради това те не допускат национална правна уредба, която обявява за недопустими допълнителните документи, представени за тази цел. </w:t>
      </w:r>
      <w:hyperlink r:id="rId2995" w:history="1">
        <w:r w:rsidRPr="00C60AC1">
          <w:rPr>
            <w:rStyle w:val="Hyperlink"/>
            <w:rFonts w:ascii="Times New Roman" w:hAnsi="Times New Roman" w:cs="Times New Roman"/>
            <w:bCs/>
            <w:sz w:val="24"/>
            <w:szCs w:val="24"/>
          </w:rPr>
          <w:t>Бюлетин № 44</w:t>
        </w:r>
      </w:hyperlink>
    </w:p>
    <w:p w14:paraId="783233D7" w14:textId="0B42DCFA" w:rsidR="008919B1" w:rsidRPr="00C60AC1" w:rsidRDefault="008919B1" w:rsidP="003754CF">
      <w:pPr>
        <w:pBdr>
          <w:bottom w:val="single" w:sz="4" w:space="1" w:color="auto"/>
        </w:pBdr>
        <w:suppressAutoHyphens w:val="0"/>
        <w:spacing w:after="0" w:line="240" w:lineRule="auto"/>
        <w:rPr>
          <w:rStyle w:val="Hyperlink"/>
          <w:rFonts w:ascii="Times New Roman" w:hAnsi="Times New Roman" w:cs="Times New Roman"/>
          <w:i/>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color w:val="000000" w:themeColor="text1"/>
          <w:sz w:val="24"/>
          <w:szCs w:val="24"/>
          <w:shd w:val="clear" w:color="auto" w:fill="FFFFFF"/>
        </w:rPr>
        <w:t xml:space="preserve"> </w:t>
      </w:r>
      <w:hyperlink r:id="rId2996" w:history="1">
        <w:r w:rsidRPr="00C60AC1">
          <w:rPr>
            <w:rStyle w:val="Hyperlink"/>
            <w:rFonts w:ascii="Times New Roman" w:hAnsi="Times New Roman" w:cs="Times New Roman"/>
            <w:i/>
            <w:sz w:val="24"/>
            <w:szCs w:val="24"/>
            <w:shd w:val="clear" w:color="auto" w:fill="FFFFFF"/>
          </w:rPr>
          <w:t>с</w:t>
        </w:r>
        <w:r w:rsidRPr="00C60AC1">
          <w:rPr>
            <w:rStyle w:val="Hyperlink"/>
            <w:rFonts w:ascii="Times New Roman" w:hAnsi="Times New Roman" w:cs="Times New Roman"/>
            <w:i/>
            <w:sz w:val="24"/>
            <w:szCs w:val="24"/>
          </w:rPr>
          <w:t>ъединени дела C-453/18 и C-494/18</w:t>
        </w:r>
      </w:hyperlink>
    </w:p>
    <w:p w14:paraId="1F240776" w14:textId="443F0CE3" w:rsidR="003754CF" w:rsidRPr="00C60AC1" w:rsidRDefault="003754CF" w:rsidP="008919B1">
      <w:pPr>
        <w:suppressAutoHyphens w:val="0"/>
        <w:spacing w:after="0" w:line="240" w:lineRule="auto"/>
        <w:rPr>
          <w:rStyle w:val="Hyperlink"/>
          <w:rFonts w:ascii="Times New Roman" w:hAnsi="Times New Roman" w:cs="Times New Roman"/>
          <w:i/>
          <w:sz w:val="24"/>
          <w:szCs w:val="24"/>
        </w:rPr>
      </w:pPr>
    </w:p>
    <w:p w14:paraId="06EB02F1" w14:textId="3D311826" w:rsidR="003754CF" w:rsidRPr="00C60AC1" w:rsidRDefault="003754CF" w:rsidP="003754CF">
      <w:pPr>
        <w:pStyle w:val="NoSpacing"/>
        <w:jc w:val="both"/>
        <w:rPr>
          <w:rFonts w:ascii="Times New Roman" w:hAnsi="Times New Roman" w:cs="Times New Roman"/>
          <w:sz w:val="24"/>
          <w:szCs w:val="24"/>
          <w:lang w:val="bg-BG"/>
        </w:rPr>
      </w:pPr>
      <w:proofErr w:type="gramStart"/>
      <w:r w:rsidRPr="00180795">
        <w:rPr>
          <w:rFonts w:ascii="Times New Roman" w:hAnsi="Times New Roman" w:cs="Times New Roman"/>
          <w:sz w:val="24"/>
          <w:szCs w:val="24"/>
          <w:lang w:val="ru-RU"/>
        </w:rPr>
        <w:t>В акта</w:t>
      </w:r>
      <w:proofErr w:type="gramEnd"/>
      <w:r w:rsidRPr="00180795">
        <w:rPr>
          <w:rFonts w:ascii="Times New Roman" w:hAnsi="Times New Roman" w:cs="Times New Roman"/>
          <w:sz w:val="24"/>
          <w:szCs w:val="24"/>
          <w:lang w:val="ru-RU"/>
        </w:rPr>
        <w:t xml:space="preserve"> за преюдициално </w:t>
      </w:r>
      <w:proofErr w:type="spellStart"/>
      <w:r w:rsidRPr="00180795">
        <w:rPr>
          <w:rFonts w:ascii="Times New Roman" w:hAnsi="Times New Roman" w:cs="Times New Roman"/>
          <w:sz w:val="24"/>
          <w:szCs w:val="24"/>
          <w:lang w:val="ru-RU"/>
        </w:rPr>
        <w:t>запитване</w:t>
      </w:r>
      <w:proofErr w:type="spellEnd"/>
      <w:r w:rsidRPr="00180795">
        <w:rPr>
          <w:rFonts w:ascii="Times New Roman" w:hAnsi="Times New Roman" w:cs="Times New Roman"/>
          <w:sz w:val="24"/>
          <w:szCs w:val="24"/>
          <w:lang w:val="ru-RU"/>
        </w:rPr>
        <w:t xml:space="preserve"> на РС </w:t>
      </w:r>
      <w:proofErr w:type="spellStart"/>
      <w:r w:rsidRPr="00180795">
        <w:rPr>
          <w:rFonts w:ascii="Times New Roman" w:hAnsi="Times New Roman" w:cs="Times New Roman"/>
          <w:sz w:val="24"/>
          <w:szCs w:val="24"/>
          <w:lang w:val="ru-RU"/>
        </w:rPr>
        <w:t>Благоевград</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относно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тълкуването</w:t>
      </w:r>
      <w:proofErr w:type="spellEnd"/>
      <w:r w:rsidRPr="00180795">
        <w:rPr>
          <w:rFonts w:ascii="Times New Roman" w:hAnsi="Times New Roman" w:cs="Times New Roman"/>
          <w:sz w:val="24"/>
          <w:szCs w:val="24"/>
          <w:lang w:val="ru-RU"/>
        </w:rPr>
        <w:t xml:space="preserve"> на чл. 402, ал. 2 КТ, </w:t>
      </w:r>
      <w:proofErr w:type="spellStart"/>
      <w:r w:rsidRPr="00180795">
        <w:rPr>
          <w:rFonts w:ascii="Times New Roman" w:hAnsi="Times New Roman" w:cs="Times New Roman"/>
          <w:sz w:val="24"/>
          <w:szCs w:val="24"/>
          <w:lang w:val="ru-RU"/>
        </w:rPr>
        <w:t>който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предвижда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налагане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имуществена</w:t>
      </w:r>
      <w:proofErr w:type="spellEnd"/>
      <w:r w:rsidRPr="00180795">
        <w:rPr>
          <w:rFonts w:ascii="Times New Roman" w:hAnsi="Times New Roman" w:cs="Times New Roman"/>
          <w:sz w:val="24"/>
          <w:szCs w:val="24"/>
          <w:lang w:val="ru-RU"/>
        </w:rPr>
        <w:t xml:space="preserve"> санкция с </w:t>
      </w:r>
      <w:proofErr w:type="spellStart"/>
      <w:r w:rsidRPr="00180795">
        <w:rPr>
          <w:rFonts w:ascii="Times New Roman" w:hAnsi="Times New Roman" w:cs="Times New Roman"/>
          <w:sz w:val="24"/>
          <w:szCs w:val="24"/>
          <w:lang w:val="ru-RU"/>
        </w:rPr>
        <w:t>фиксиран</w:t>
      </w:r>
      <w:proofErr w:type="spellEnd"/>
      <w:r w:rsidRPr="00180795">
        <w:rPr>
          <w:rFonts w:ascii="Times New Roman" w:hAnsi="Times New Roman" w:cs="Times New Roman"/>
          <w:sz w:val="24"/>
          <w:szCs w:val="24"/>
          <w:lang w:val="ru-RU"/>
        </w:rPr>
        <w:t xml:space="preserve"> минимален размер от 20</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000</w:t>
      </w:r>
      <w:r w:rsidRPr="00C60AC1">
        <w:rPr>
          <w:rFonts w:ascii="Times New Roman" w:hAnsi="Times New Roman" w:cs="Times New Roman"/>
          <w:sz w:val="24"/>
          <w:szCs w:val="24"/>
        </w:rPr>
        <w:t> </w:t>
      </w:r>
      <w:proofErr w:type="spellStart"/>
      <w:r w:rsidRPr="00180795">
        <w:rPr>
          <w:rFonts w:ascii="Times New Roman" w:hAnsi="Times New Roman" w:cs="Times New Roman"/>
          <w:sz w:val="24"/>
          <w:szCs w:val="24"/>
          <w:lang w:val="ru-RU"/>
        </w:rPr>
        <w:t>лв</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работодател</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заради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непредставяне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документи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поискани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му</w:t>
      </w:r>
      <w:proofErr w:type="spellEnd"/>
      <w:r w:rsidRPr="00180795">
        <w:rPr>
          <w:rFonts w:ascii="Times New Roman" w:hAnsi="Times New Roman" w:cs="Times New Roman"/>
          <w:sz w:val="24"/>
          <w:szCs w:val="24"/>
          <w:lang w:val="ru-RU"/>
        </w:rPr>
        <w:t xml:space="preserve"> при </w:t>
      </w:r>
      <w:proofErr w:type="spellStart"/>
      <w:r w:rsidRPr="00180795">
        <w:rPr>
          <w:rFonts w:ascii="Times New Roman" w:hAnsi="Times New Roman" w:cs="Times New Roman"/>
          <w:sz w:val="24"/>
          <w:szCs w:val="24"/>
          <w:lang w:val="ru-RU"/>
        </w:rPr>
        <w:t>извършване</w:t>
      </w:r>
      <w:proofErr w:type="spellEnd"/>
      <w:r w:rsidRPr="00180795">
        <w:rPr>
          <w:rFonts w:ascii="Times New Roman" w:hAnsi="Times New Roman" w:cs="Times New Roman"/>
          <w:sz w:val="24"/>
          <w:szCs w:val="24"/>
          <w:lang w:val="ru-RU"/>
        </w:rPr>
        <w:t xml:space="preserve"> на проверка за </w:t>
      </w:r>
      <w:proofErr w:type="spellStart"/>
      <w:r w:rsidRPr="00180795">
        <w:rPr>
          <w:rFonts w:ascii="Times New Roman" w:hAnsi="Times New Roman" w:cs="Times New Roman"/>
          <w:sz w:val="24"/>
          <w:szCs w:val="24"/>
          <w:lang w:val="ru-RU"/>
        </w:rPr>
        <w:t>правилното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прилагане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трудовото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законодателство</w:t>
      </w:r>
      <w:proofErr w:type="spellEnd"/>
      <w:r w:rsidRPr="00180795">
        <w:rPr>
          <w:rFonts w:ascii="Times New Roman" w:hAnsi="Times New Roman" w:cs="Times New Roman"/>
          <w:sz w:val="24"/>
          <w:szCs w:val="24"/>
          <w:lang w:val="ru-RU"/>
        </w:rPr>
        <w:t xml:space="preserve">, без </w:t>
      </w:r>
      <w:proofErr w:type="spellStart"/>
      <w:r w:rsidRPr="00180795">
        <w:rPr>
          <w:rFonts w:ascii="Times New Roman" w:hAnsi="Times New Roman" w:cs="Times New Roman"/>
          <w:sz w:val="24"/>
          <w:szCs w:val="24"/>
          <w:lang w:val="ru-RU"/>
        </w:rPr>
        <w:t>възможност</w:t>
      </w:r>
      <w:proofErr w:type="spellEnd"/>
      <w:r w:rsidRPr="00180795">
        <w:rPr>
          <w:rFonts w:ascii="Times New Roman" w:hAnsi="Times New Roman" w:cs="Times New Roman"/>
          <w:sz w:val="24"/>
          <w:szCs w:val="24"/>
          <w:lang w:val="ru-RU"/>
        </w:rPr>
        <w:t xml:space="preserve"> за </w:t>
      </w:r>
      <w:proofErr w:type="spellStart"/>
      <w:r w:rsidRPr="00180795">
        <w:rPr>
          <w:rFonts w:ascii="Times New Roman" w:hAnsi="Times New Roman" w:cs="Times New Roman"/>
          <w:sz w:val="24"/>
          <w:szCs w:val="24"/>
          <w:lang w:val="ru-RU"/>
        </w:rPr>
        <w:t>съда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евентуално</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промени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тази</w:t>
      </w:r>
      <w:proofErr w:type="spellEnd"/>
      <w:r w:rsidRPr="00180795">
        <w:rPr>
          <w:rFonts w:ascii="Times New Roman" w:hAnsi="Times New Roman" w:cs="Times New Roman"/>
          <w:sz w:val="24"/>
          <w:szCs w:val="24"/>
          <w:lang w:val="ru-RU"/>
        </w:rPr>
        <w:t xml:space="preserve"> санкция, при положение че </w:t>
      </w:r>
      <w:proofErr w:type="spellStart"/>
      <w:r w:rsidRPr="00180795">
        <w:rPr>
          <w:rFonts w:ascii="Times New Roman" w:hAnsi="Times New Roman" w:cs="Times New Roman"/>
          <w:sz w:val="24"/>
          <w:szCs w:val="24"/>
          <w:lang w:val="ru-RU"/>
        </w:rPr>
        <w:t>такава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възможност</w:t>
      </w:r>
      <w:proofErr w:type="spellEnd"/>
      <w:r w:rsidRPr="00180795">
        <w:rPr>
          <w:rFonts w:ascii="Times New Roman" w:hAnsi="Times New Roman" w:cs="Times New Roman"/>
          <w:sz w:val="24"/>
          <w:szCs w:val="24"/>
          <w:lang w:val="ru-RU"/>
        </w:rPr>
        <w:t xml:space="preserve"> е предвидена в </w:t>
      </w:r>
      <w:proofErr w:type="spellStart"/>
      <w:r w:rsidRPr="00180795">
        <w:rPr>
          <w:rFonts w:ascii="Times New Roman" w:hAnsi="Times New Roman" w:cs="Times New Roman"/>
          <w:sz w:val="24"/>
          <w:szCs w:val="24"/>
          <w:lang w:val="ru-RU"/>
        </w:rPr>
        <w:t>националното</w:t>
      </w:r>
      <w:proofErr w:type="spellEnd"/>
      <w:r w:rsidRPr="00180795">
        <w:rPr>
          <w:rFonts w:ascii="Times New Roman" w:hAnsi="Times New Roman" w:cs="Times New Roman"/>
          <w:sz w:val="24"/>
          <w:szCs w:val="24"/>
          <w:lang w:val="ru-RU"/>
        </w:rPr>
        <w:t xml:space="preserve"> право в сходни случаи на </w:t>
      </w:r>
      <w:proofErr w:type="spellStart"/>
      <w:r w:rsidRPr="00180795">
        <w:rPr>
          <w:rFonts w:ascii="Times New Roman" w:hAnsi="Times New Roman" w:cs="Times New Roman"/>
          <w:sz w:val="24"/>
          <w:szCs w:val="24"/>
          <w:lang w:val="ru-RU"/>
        </w:rPr>
        <w:t>неизпълнение</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разпореждания</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държавен</w:t>
      </w:r>
      <w:proofErr w:type="spellEnd"/>
      <w:r w:rsidRPr="00180795">
        <w:rPr>
          <w:rFonts w:ascii="Times New Roman" w:hAnsi="Times New Roman" w:cs="Times New Roman"/>
          <w:sz w:val="24"/>
          <w:szCs w:val="24"/>
          <w:lang w:val="ru-RU"/>
        </w:rPr>
        <w:t xml:space="preserve"> орган не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посочени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каквито</w:t>
      </w:r>
      <w:proofErr w:type="spellEnd"/>
      <w:r w:rsidRPr="00180795">
        <w:rPr>
          <w:rFonts w:ascii="Times New Roman" w:hAnsi="Times New Roman" w:cs="Times New Roman"/>
          <w:sz w:val="24"/>
          <w:szCs w:val="24"/>
          <w:lang w:val="ru-RU"/>
        </w:rPr>
        <w:t xml:space="preserve"> и да било </w:t>
      </w:r>
      <w:proofErr w:type="spellStart"/>
      <w:r w:rsidRPr="00180795">
        <w:rPr>
          <w:rFonts w:ascii="Times New Roman" w:hAnsi="Times New Roman" w:cs="Times New Roman"/>
          <w:sz w:val="24"/>
          <w:szCs w:val="24"/>
          <w:lang w:val="ru-RU"/>
        </w:rPr>
        <w:t>обстоятелства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въз</w:t>
      </w:r>
      <w:proofErr w:type="spellEnd"/>
      <w:r w:rsidRPr="00180795">
        <w:rPr>
          <w:rFonts w:ascii="Times New Roman" w:hAnsi="Times New Roman" w:cs="Times New Roman"/>
          <w:sz w:val="24"/>
          <w:szCs w:val="24"/>
          <w:lang w:val="ru-RU"/>
        </w:rPr>
        <w:t xml:space="preserve"> основа на </w:t>
      </w:r>
      <w:proofErr w:type="spellStart"/>
      <w:r w:rsidRPr="00180795">
        <w:rPr>
          <w:rFonts w:ascii="Times New Roman" w:hAnsi="Times New Roman" w:cs="Times New Roman"/>
          <w:sz w:val="24"/>
          <w:szCs w:val="24"/>
          <w:lang w:val="ru-RU"/>
        </w:rPr>
        <w:t>които</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може</w:t>
      </w:r>
      <w:proofErr w:type="spellEnd"/>
      <w:r w:rsidRPr="00180795">
        <w:rPr>
          <w:rFonts w:ascii="Times New Roman" w:hAnsi="Times New Roman" w:cs="Times New Roman"/>
          <w:sz w:val="24"/>
          <w:szCs w:val="24"/>
          <w:lang w:val="ru-RU"/>
        </w:rPr>
        <w:t xml:space="preserve"> да се приеме, че </w:t>
      </w:r>
      <w:proofErr w:type="spellStart"/>
      <w:r w:rsidRPr="00180795">
        <w:rPr>
          <w:rFonts w:ascii="Times New Roman" w:hAnsi="Times New Roman" w:cs="Times New Roman"/>
          <w:sz w:val="24"/>
          <w:szCs w:val="24"/>
          <w:lang w:val="ru-RU"/>
        </w:rPr>
        <w:t>главното</w:t>
      </w:r>
      <w:proofErr w:type="spellEnd"/>
      <w:r w:rsidRPr="00180795">
        <w:rPr>
          <w:rFonts w:ascii="Times New Roman" w:hAnsi="Times New Roman" w:cs="Times New Roman"/>
          <w:sz w:val="24"/>
          <w:szCs w:val="24"/>
          <w:lang w:val="ru-RU"/>
        </w:rPr>
        <w:t xml:space="preserve"> производство се </w:t>
      </w:r>
      <w:proofErr w:type="spellStart"/>
      <w:r w:rsidRPr="00180795">
        <w:rPr>
          <w:rFonts w:ascii="Times New Roman" w:hAnsi="Times New Roman" w:cs="Times New Roman"/>
          <w:sz w:val="24"/>
          <w:szCs w:val="24"/>
          <w:lang w:val="ru-RU"/>
        </w:rPr>
        <w:t>отнася</w:t>
      </w:r>
      <w:proofErr w:type="spellEnd"/>
      <w:r w:rsidRPr="00180795">
        <w:rPr>
          <w:rFonts w:ascii="Times New Roman" w:hAnsi="Times New Roman" w:cs="Times New Roman"/>
          <w:sz w:val="24"/>
          <w:szCs w:val="24"/>
          <w:lang w:val="ru-RU"/>
        </w:rPr>
        <w:t xml:space="preserve"> до </w:t>
      </w:r>
      <w:proofErr w:type="spellStart"/>
      <w:r w:rsidRPr="00180795">
        <w:rPr>
          <w:rFonts w:ascii="Times New Roman" w:hAnsi="Times New Roman" w:cs="Times New Roman"/>
          <w:sz w:val="24"/>
          <w:szCs w:val="24"/>
          <w:lang w:val="ru-RU"/>
        </w:rPr>
        <w:t>тълкуване</w:t>
      </w:r>
      <w:proofErr w:type="spellEnd"/>
      <w:r w:rsidRPr="00180795">
        <w:rPr>
          <w:rFonts w:ascii="Times New Roman" w:hAnsi="Times New Roman" w:cs="Times New Roman"/>
          <w:sz w:val="24"/>
          <w:szCs w:val="24"/>
          <w:lang w:val="ru-RU"/>
        </w:rPr>
        <w:t xml:space="preserve"> или </w:t>
      </w:r>
      <w:proofErr w:type="spellStart"/>
      <w:r w:rsidRPr="00180795">
        <w:rPr>
          <w:rFonts w:ascii="Times New Roman" w:hAnsi="Times New Roman" w:cs="Times New Roman"/>
          <w:sz w:val="24"/>
          <w:szCs w:val="24"/>
          <w:lang w:val="ru-RU"/>
        </w:rPr>
        <w:t>прилагане</w:t>
      </w:r>
      <w:proofErr w:type="spellEnd"/>
      <w:r w:rsidRPr="00180795">
        <w:rPr>
          <w:rFonts w:ascii="Times New Roman" w:hAnsi="Times New Roman" w:cs="Times New Roman"/>
          <w:sz w:val="24"/>
          <w:szCs w:val="24"/>
          <w:lang w:val="ru-RU"/>
        </w:rPr>
        <w:t xml:space="preserve"> на норма от </w:t>
      </w:r>
      <w:proofErr w:type="spellStart"/>
      <w:r w:rsidRPr="00180795">
        <w:rPr>
          <w:rFonts w:ascii="Times New Roman" w:hAnsi="Times New Roman" w:cs="Times New Roman"/>
          <w:sz w:val="24"/>
          <w:szCs w:val="24"/>
          <w:lang w:val="ru-RU"/>
        </w:rPr>
        <w:t>правото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Съюза</w:t>
      </w:r>
      <w:proofErr w:type="spellEnd"/>
      <w:r w:rsidRPr="00180795">
        <w:rPr>
          <w:rFonts w:ascii="Times New Roman" w:hAnsi="Times New Roman" w:cs="Times New Roman"/>
          <w:sz w:val="24"/>
          <w:szCs w:val="24"/>
          <w:lang w:val="ru-RU"/>
        </w:rPr>
        <w:t xml:space="preserve">, различна от </w:t>
      </w:r>
      <w:proofErr w:type="spellStart"/>
      <w:r w:rsidRPr="00180795">
        <w:rPr>
          <w:rFonts w:ascii="Times New Roman" w:hAnsi="Times New Roman" w:cs="Times New Roman"/>
          <w:sz w:val="24"/>
          <w:szCs w:val="24"/>
          <w:lang w:val="ru-RU"/>
        </w:rPr>
        <w:t>съдържащите</w:t>
      </w:r>
      <w:proofErr w:type="spellEnd"/>
      <w:r w:rsidRPr="00180795">
        <w:rPr>
          <w:rFonts w:ascii="Times New Roman" w:hAnsi="Times New Roman" w:cs="Times New Roman"/>
          <w:sz w:val="24"/>
          <w:szCs w:val="24"/>
          <w:lang w:val="ru-RU"/>
        </w:rPr>
        <w:t xml:space="preserve"> се в </w:t>
      </w:r>
      <w:proofErr w:type="spellStart"/>
      <w:r w:rsidRPr="00180795">
        <w:rPr>
          <w:rFonts w:ascii="Times New Roman" w:hAnsi="Times New Roman" w:cs="Times New Roman"/>
          <w:sz w:val="24"/>
          <w:szCs w:val="24"/>
          <w:lang w:val="ru-RU"/>
        </w:rPr>
        <w:t>Хартата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Всъщност</w:t>
      </w:r>
      <w:proofErr w:type="spellEnd"/>
      <w:r w:rsidRPr="00180795">
        <w:rPr>
          <w:rFonts w:ascii="Times New Roman" w:hAnsi="Times New Roman" w:cs="Times New Roman"/>
          <w:sz w:val="24"/>
          <w:szCs w:val="24"/>
          <w:lang w:val="ru-RU"/>
        </w:rPr>
        <w:t xml:space="preserve"> </w:t>
      </w:r>
      <w:proofErr w:type="gramStart"/>
      <w:r w:rsidRPr="00180795">
        <w:rPr>
          <w:rFonts w:ascii="Times New Roman" w:hAnsi="Times New Roman" w:cs="Times New Roman"/>
          <w:sz w:val="24"/>
          <w:szCs w:val="24"/>
          <w:lang w:val="ru-RU"/>
        </w:rPr>
        <w:t>в акта</w:t>
      </w:r>
      <w:proofErr w:type="gramEnd"/>
      <w:r w:rsidRPr="00180795">
        <w:rPr>
          <w:rFonts w:ascii="Times New Roman" w:hAnsi="Times New Roman" w:cs="Times New Roman"/>
          <w:sz w:val="24"/>
          <w:szCs w:val="24"/>
          <w:lang w:val="ru-RU"/>
        </w:rPr>
        <w:t xml:space="preserve"> за преюдициално </w:t>
      </w:r>
      <w:proofErr w:type="spellStart"/>
      <w:r w:rsidRPr="00180795">
        <w:rPr>
          <w:rFonts w:ascii="Times New Roman" w:hAnsi="Times New Roman" w:cs="Times New Roman"/>
          <w:sz w:val="24"/>
          <w:szCs w:val="24"/>
          <w:lang w:val="ru-RU"/>
        </w:rPr>
        <w:t>запитване</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никакъв</w:t>
      </w:r>
      <w:proofErr w:type="spellEnd"/>
      <w:r w:rsidRPr="00180795">
        <w:rPr>
          <w:rFonts w:ascii="Times New Roman" w:hAnsi="Times New Roman" w:cs="Times New Roman"/>
          <w:sz w:val="24"/>
          <w:szCs w:val="24"/>
          <w:lang w:val="ru-RU"/>
        </w:rPr>
        <w:t xml:space="preserve"> начин не се </w:t>
      </w:r>
      <w:proofErr w:type="spellStart"/>
      <w:r w:rsidRPr="00180795">
        <w:rPr>
          <w:rFonts w:ascii="Times New Roman" w:hAnsi="Times New Roman" w:cs="Times New Roman"/>
          <w:sz w:val="24"/>
          <w:szCs w:val="24"/>
          <w:lang w:val="ru-RU"/>
        </w:rPr>
        <w:t>установява</w:t>
      </w:r>
      <w:proofErr w:type="spellEnd"/>
      <w:r w:rsidRPr="00180795">
        <w:rPr>
          <w:rFonts w:ascii="Times New Roman" w:hAnsi="Times New Roman" w:cs="Times New Roman"/>
          <w:sz w:val="24"/>
          <w:szCs w:val="24"/>
          <w:lang w:val="ru-RU"/>
        </w:rPr>
        <w:t xml:space="preserve">, че </w:t>
      </w:r>
      <w:proofErr w:type="spellStart"/>
      <w:r w:rsidRPr="00180795">
        <w:rPr>
          <w:rFonts w:ascii="Times New Roman" w:hAnsi="Times New Roman" w:cs="Times New Roman"/>
          <w:sz w:val="24"/>
          <w:szCs w:val="24"/>
          <w:lang w:val="ru-RU"/>
        </w:rPr>
        <w:t>главното</w:t>
      </w:r>
      <w:proofErr w:type="spellEnd"/>
      <w:r w:rsidRPr="00180795">
        <w:rPr>
          <w:rFonts w:ascii="Times New Roman" w:hAnsi="Times New Roman" w:cs="Times New Roman"/>
          <w:sz w:val="24"/>
          <w:szCs w:val="24"/>
          <w:lang w:val="ru-RU"/>
        </w:rPr>
        <w:t xml:space="preserve"> производство се </w:t>
      </w:r>
      <w:proofErr w:type="spellStart"/>
      <w:r w:rsidRPr="00180795">
        <w:rPr>
          <w:rFonts w:ascii="Times New Roman" w:hAnsi="Times New Roman" w:cs="Times New Roman"/>
          <w:sz w:val="24"/>
          <w:szCs w:val="24"/>
          <w:lang w:val="ru-RU"/>
        </w:rPr>
        <w:t>отнася</w:t>
      </w:r>
      <w:proofErr w:type="spellEnd"/>
      <w:r w:rsidRPr="00180795">
        <w:rPr>
          <w:rFonts w:ascii="Times New Roman" w:hAnsi="Times New Roman" w:cs="Times New Roman"/>
          <w:sz w:val="24"/>
          <w:szCs w:val="24"/>
          <w:lang w:val="ru-RU"/>
        </w:rPr>
        <w:t xml:space="preserve"> до </w:t>
      </w:r>
      <w:proofErr w:type="spellStart"/>
      <w:r w:rsidRPr="00180795">
        <w:rPr>
          <w:rFonts w:ascii="Times New Roman" w:hAnsi="Times New Roman" w:cs="Times New Roman"/>
          <w:sz w:val="24"/>
          <w:szCs w:val="24"/>
          <w:lang w:val="ru-RU"/>
        </w:rPr>
        <w:t>национална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правна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уредба</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която</w:t>
      </w:r>
      <w:proofErr w:type="spellEnd"/>
      <w:r w:rsidRPr="00180795">
        <w:rPr>
          <w:rFonts w:ascii="Times New Roman" w:hAnsi="Times New Roman" w:cs="Times New Roman"/>
          <w:sz w:val="24"/>
          <w:szCs w:val="24"/>
          <w:lang w:val="ru-RU"/>
        </w:rPr>
        <w:t xml:space="preserve"> се </w:t>
      </w:r>
      <w:proofErr w:type="spellStart"/>
      <w:r w:rsidRPr="00180795">
        <w:rPr>
          <w:rFonts w:ascii="Times New Roman" w:hAnsi="Times New Roman" w:cs="Times New Roman"/>
          <w:sz w:val="24"/>
          <w:szCs w:val="24"/>
          <w:lang w:val="ru-RU"/>
        </w:rPr>
        <w:t>прилага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правото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Съюза</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смисъла</w:t>
      </w:r>
      <w:proofErr w:type="spellEnd"/>
      <w:r w:rsidRPr="00180795">
        <w:rPr>
          <w:rFonts w:ascii="Times New Roman" w:hAnsi="Times New Roman" w:cs="Times New Roman"/>
          <w:sz w:val="24"/>
          <w:szCs w:val="24"/>
          <w:lang w:val="ru-RU"/>
        </w:rPr>
        <w:t xml:space="preserve"> на чл.</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51, §</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 xml:space="preserve">1 от </w:t>
      </w:r>
      <w:proofErr w:type="spellStart"/>
      <w:r w:rsidRPr="00180795">
        <w:rPr>
          <w:rFonts w:ascii="Times New Roman" w:hAnsi="Times New Roman" w:cs="Times New Roman"/>
          <w:sz w:val="24"/>
          <w:szCs w:val="24"/>
          <w:lang w:val="ru-RU"/>
        </w:rPr>
        <w:t>Хартата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Следователно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произнасянето</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въпросите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поставени</w:t>
      </w:r>
      <w:proofErr w:type="spellEnd"/>
      <w:r w:rsidRPr="00180795">
        <w:rPr>
          <w:rFonts w:ascii="Times New Roman" w:hAnsi="Times New Roman" w:cs="Times New Roman"/>
          <w:sz w:val="24"/>
          <w:szCs w:val="24"/>
          <w:lang w:val="ru-RU"/>
        </w:rPr>
        <w:t xml:space="preserve"> от РС </w:t>
      </w:r>
      <w:proofErr w:type="spellStart"/>
      <w:r w:rsidRPr="00180795">
        <w:rPr>
          <w:rFonts w:ascii="Times New Roman" w:hAnsi="Times New Roman" w:cs="Times New Roman"/>
          <w:sz w:val="24"/>
          <w:szCs w:val="24"/>
          <w:lang w:val="ru-RU"/>
        </w:rPr>
        <w:t>Благоевград</w:t>
      </w:r>
      <w:proofErr w:type="spellEnd"/>
      <w:r w:rsidRPr="00180795">
        <w:rPr>
          <w:rFonts w:ascii="Times New Roman" w:hAnsi="Times New Roman" w:cs="Times New Roman"/>
          <w:sz w:val="24"/>
          <w:szCs w:val="24"/>
          <w:lang w:val="ru-RU"/>
        </w:rPr>
        <w:t xml:space="preserve"> с акт от 11</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април 2019</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 xml:space="preserve">г., очевидно не е от </w:t>
      </w:r>
      <w:proofErr w:type="spellStart"/>
      <w:r w:rsidRPr="00180795">
        <w:rPr>
          <w:rFonts w:ascii="Times New Roman" w:hAnsi="Times New Roman" w:cs="Times New Roman"/>
          <w:sz w:val="24"/>
          <w:szCs w:val="24"/>
          <w:lang w:val="ru-RU"/>
        </w:rPr>
        <w:t>компетентността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Съда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Европейския</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съюз</w:t>
      </w:r>
      <w:proofErr w:type="spellEnd"/>
      <w:r w:rsidRPr="00180795">
        <w:rPr>
          <w:rFonts w:ascii="Times New Roman" w:hAnsi="Times New Roman" w:cs="Times New Roman"/>
          <w:sz w:val="24"/>
          <w:szCs w:val="24"/>
          <w:lang w:val="ru-RU"/>
        </w:rPr>
        <w:t>.</w:t>
      </w:r>
      <w:r w:rsidRPr="00C60AC1">
        <w:rPr>
          <w:rFonts w:ascii="Times New Roman" w:hAnsi="Times New Roman" w:cs="Times New Roman"/>
          <w:sz w:val="24"/>
          <w:szCs w:val="24"/>
          <w:lang w:val="bg-BG"/>
        </w:rPr>
        <w:t xml:space="preserve"> </w:t>
      </w:r>
      <w:hyperlink r:id="rId2997" w:history="1">
        <w:r w:rsidR="00B0006D" w:rsidRPr="00C60AC1">
          <w:rPr>
            <w:rStyle w:val="Hyperlink"/>
            <w:rFonts w:ascii="Times New Roman" w:hAnsi="Times New Roman" w:cs="Times New Roman"/>
            <w:sz w:val="24"/>
            <w:szCs w:val="24"/>
            <w:lang w:val="bg-BG"/>
          </w:rPr>
          <w:t>Бюлетин № 46</w:t>
        </w:r>
      </w:hyperlink>
    </w:p>
    <w:p w14:paraId="26B4A9E4" w14:textId="73147533" w:rsidR="003754CF" w:rsidRPr="00180795" w:rsidRDefault="000445B9" w:rsidP="003754CF">
      <w:pPr>
        <w:pStyle w:val="NoSpacing"/>
        <w:pBdr>
          <w:bottom w:val="single" w:sz="4" w:space="1" w:color="auto"/>
        </w:pBdr>
        <w:jc w:val="both"/>
        <w:rPr>
          <w:rStyle w:val="Hyperlink"/>
          <w:rFonts w:ascii="Times New Roman" w:hAnsi="Times New Roman" w:cs="Times New Roman"/>
          <w:bCs/>
          <w:i/>
          <w:iCs/>
          <w:sz w:val="24"/>
          <w:szCs w:val="24"/>
          <w:lang w:val="ru-RU"/>
        </w:rPr>
      </w:pPr>
      <w:hyperlink r:id="rId2998" w:history="1">
        <w:r w:rsidR="003754CF" w:rsidRPr="00180795">
          <w:rPr>
            <w:rStyle w:val="Hyperlink"/>
            <w:rFonts w:ascii="Times New Roman" w:hAnsi="Times New Roman" w:cs="Times New Roman"/>
            <w:bCs/>
            <w:i/>
            <w:iCs/>
            <w:sz w:val="24"/>
            <w:szCs w:val="24"/>
            <w:lang w:val="ru-RU"/>
          </w:rPr>
          <w:t xml:space="preserve">Определение на СЕС по дело </w:t>
        </w:r>
        <w:r w:rsidR="003754CF" w:rsidRPr="00C60AC1">
          <w:rPr>
            <w:rStyle w:val="Hyperlink"/>
            <w:rFonts w:ascii="Times New Roman" w:hAnsi="Times New Roman" w:cs="Times New Roman"/>
            <w:bCs/>
            <w:i/>
            <w:iCs/>
            <w:sz w:val="24"/>
            <w:szCs w:val="24"/>
          </w:rPr>
          <w:t>C</w:t>
        </w:r>
        <w:r w:rsidR="003754CF" w:rsidRPr="00180795">
          <w:rPr>
            <w:rStyle w:val="Hyperlink"/>
            <w:rFonts w:ascii="Times New Roman" w:hAnsi="Times New Roman" w:cs="Times New Roman"/>
            <w:bCs/>
            <w:i/>
            <w:iCs/>
            <w:sz w:val="24"/>
            <w:szCs w:val="24"/>
            <w:lang w:val="ru-RU"/>
          </w:rPr>
          <w:noBreakHyphen/>
          <w:t>376/19</w:t>
        </w:r>
      </w:hyperlink>
    </w:p>
    <w:p w14:paraId="72E10A27" w14:textId="3E4F7846" w:rsidR="003754CF" w:rsidRPr="00180795" w:rsidRDefault="003754CF" w:rsidP="003754CF">
      <w:pPr>
        <w:pStyle w:val="NoSpacing"/>
        <w:jc w:val="both"/>
        <w:rPr>
          <w:rStyle w:val="Hyperlink"/>
          <w:rFonts w:ascii="Times New Roman" w:hAnsi="Times New Roman" w:cs="Times New Roman"/>
          <w:bCs/>
          <w:i/>
          <w:iCs/>
          <w:sz w:val="24"/>
          <w:szCs w:val="24"/>
          <w:lang w:val="ru-RU"/>
        </w:rPr>
      </w:pPr>
    </w:p>
    <w:p w14:paraId="377335E1" w14:textId="23FC0D51" w:rsidR="00294DF9" w:rsidRPr="00180795" w:rsidRDefault="006E532B" w:rsidP="006E532B">
      <w:pPr>
        <w:pStyle w:val="NoSpacing"/>
        <w:jc w:val="both"/>
        <w:rPr>
          <w:rFonts w:ascii="Times New Roman" w:hAnsi="Times New Roman" w:cs="Times New Roman"/>
          <w:sz w:val="24"/>
          <w:szCs w:val="24"/>
          <w:lang w:val="ru-RU"/>
        </w:rPr>
      </w:pPr>
      <w:r w:rsidRPr="00180795">
        <w:rPr>
          <w:rFonts w:ascii="Times New Roman" w:hAnsi="Times New Roman" w:cs="Times New Roman"/>
          <w:sz w:val="24"/>
          <w:szCs w:val="24"/>
          <w:lang w:val="ru-RU"/>
        </w:rPr>
        <w:t xml:space="preserve">1) </w:t>
      </w:r>
      <w:r w:rsidR="00294DF9" w:rsidRPr="00180795">
        <w:rPr>
          <w:rFonts w:ascii="Times New Roman" w:hAnsi="Times New Roman" w:cs="Times New Roman"/>
          <w:sz w:val="24"/>
          <w:szCs w:val="24"/>
          <w:lang w:val="ru-RU"/>
        </w:rPr>
        <w:t>Член</w:t>
      </w:r>
      <w:r w:rsidR="00294DF9" w:rsidRPr="00C60AC1">
        <w:rPr>
          <w:rFonts w:ascii="Times New Roman" w:hAnsi="Times New Roman" w:cs="Times New Roman"/>
          <w:sz w:val="24"/>
          <w:szCs w:val="24"/>
        </w:rPr>
        <w:t> </w:t>
      </w:r>
      <w:r w:rsidR="00294DF9" w:rsidRPr="00180795">
        <w:rPr>
          <w:rFonts w:ascii="Times New Roman" w:hAnsi="Times New Roman" w:cs="Times New Roman"/>
          <w:sz w:val="24"/>
          <w:szCs w:val="24"/>
          <w:lang w:val="ru-RU"/>
        </w:rPr>
        <w:t xml:space="preserve">20 ДФЕС </w:t>
      </w:r>
      <w:proofErr w:type="spellStart"/>
      <w:r w:rsidR="00294DF9" w:rsidRPr="00180795">
        <w:rPr>
          <w:rFonts w:ascii="Times New Roman" w:hAnsi="Times New Roman" w:cs="Times New Roman"/>
          <w:sz w:val="24"/>
          <w:szCs w:val="24"/>
          <w:lang w:val="ru-RU"/>
        </w:rPr>
        <w:t>трябва</w:t>
      </w:r>
      <w:proofErr w:type="spellEnd"/>
      <w:r w:rsidR="00294DF9" w:rsidRPr="00180795">
        <w:rPr>
          <w:rFonts w:ascii="Times New Roman" w:hAnsi="Times New Roman" w:cs="Times New Roman"/>
          <w:sz w:val="24"/>
          <w:szCs w:val="24"/>
          <w:lang w:val="ru-RU"/>
        </w:rPr>
        <w:t xml:space="preserve"> да се </w:t>
      </w:r>
      <w:proofErr w:type="spellStart"/>
      <w:r w:rsidR="00294DF9" w:rsidRPr="00180795">
        <w:rPr>
          <w:rFonts w:ascii="Times New Roman" w:hAnsi="Times New Roman" w:cs="Times New Roman"/>
          <w:sz w:val="24"/>
          <w:szCs w:val="24"/>
          <w:lang w:val="ru-RU"/>
        </w:rPr>
        <w:t>тълкува</w:t>
      </w:r>
      <w:proofErr w:type="spellEnd"/>
      <w:r w:rsidR="00294DF9" w:rsidRPr="00180795">
        <w:rPr>
          <w:rFonts w:ascii="Times New Roman" w:hAnsi="Times New Roman" w:cs="Times New Roman"/>
          <w:sz w:val="24"/>
          <w:szCs w:val="24"/>
          <w:lang w:val="ru-RU"/>
        </w:rPr>
        <w:t xml:space="preserve"> в </w:t>
      </w:r>
      <w:proofErr w:type="spellStart"/>
      <w:r w:rsidR="00294DF9" w:rsidRPr="00180795">
        <w:rPr>
          <w:rFonts w:ascii="Times New Roman" w:hAnsi="Times New Roman" w:cs="Times New Roman"/>
          <w:sz w:val="24"/>
          <w:szCs w:val="24"/>
          <w:lang w:val="ru-RU"/>
        </w:rPr>
        <w:t>смисъл</w:t>
      </w:r>
      <w:proofErr w:type="spellEnd"/>
      <w:r w:rsidR="00294DF9" w:rsidRPr="00180795">
        <w:rPr>
          <w:rFonts w:ascii="Times New Roman" w:hAnsi="Times New Roman" w:cs="Times New Roman"/>
          <w:sz w:val="24"/>
          <w:szCs w:val="24"/>
          <w:lang w:val="ru-RU"/>
        </w:rPr>
        <w:t xml:space="preserve">, че не допуска </w:t>
      </w:r>
      <w:proofErr w:type="spellStart"/>
      <w:r w:rsidR="00294DF9" w:rsidRPr="00180795">
        <w:rPr>
          <w:rFonts w:ascii="Times New Roman" w:hAnsi="Times New Roman" w:cs="Times New Roman"/>
          <w:sz w:val="24"/>
          <w:szCs w:val="24"/>
          <w:lang w:val="ru-RU"/>
        </w:rPr>
        <w:t>държава</w:t>
      </w:r>
      <w:proofErr w:type="spellEnd"/>
      <w:r w:rsidR="00294DF9" w:rsidRPr="00180795">
        <w:rPr>
          <w:rFonts w:ascii="Times New Roman" w:hAnsi="Times New Roman" w:cs="Times New Roman"/>
          <w:sz w:val="24"/>
          <w:szCs w:val="24"/>
          <w:lang w:val="ru-RU"/>
        </w:rPr>
        <w:t xml:space="preserve"> членка да </w:t>
      </w:r>
      <w:proofErr w:type="spellStart"/>
      <w:r w:rsidR="00294DF9" w:rsidRPr="00180795">
        <w:rPr>
          <w:rFonts w:ascii="Times New Roman" w:hAnsi="Times New Roman" w:cs="Times New Roman"/>
          <w:sz w:val="24"/>
          <w:szCs w:val="24"/>
          <w:lang w:val="ru-RU"/>
        </w:rPr>
        <w:t>отхвърли</w:t>
      </w:r>
      <w:proofErr w:type="spellEnd"/>
      <w:r w:rsidR="00294DF9" w:rsidRPr="00180795">
        <w:rPr>
          <w:rFonts w:ascii="Times New Roman" w:hAnsi="Times New Roman" w:cs="Times New Roman"/>
          <w:sz w:val="24"/>
          <w:szCs w:val="24"/>
          <w:lang w:val="ru-RU"/>
        </w:rPr>
        <w:t xml:space="preserve"> заявление за </w:t>
      </w:r>
      <w:proofErr w:type="spellStart"/>
      <w:r w:rsidR="00294DF9" w:rsidRPr="00180795">
        <w:rPr>
          <w:rFonts w:ascii="Times New Roman" w:hAnsi="Times New Roman" w:cs="Times New Roman"/>
          <w:sz w:val="24"/>
          <w:szCs w:val="24"/>
          <w:lang w:val="ru-RU"/>
        </w:rPr>
        <w:t>събиране</w:t>
      </w:r>
      <w:proofErr w:type="spellEnd"/>
      <w:r w:rsidR="00294DF9" w:rsidRPr="00180795">
        <w:rPr>
          <w:rFonts w:ascii="Times New Roman" w:hAnsi="Times New Roman" w:cs="Times New Roman"/>
          <w:sz w:val="24"/>
          <w:szCs w:val="24"/>
          <w:lang w:val="ru-RU"/>
        </w:rPr>
        <w:t xml:space="preserve"> на </w:t>
      </w:r>
      <w:proofErr w:type="spellStart"/>
      <w:r w:rsidR="00294DF9" w:rsidRPr="00180795">
        <w:rPr>
          <w:rFonts w:ascii="Times New Roman" w:hAnsi="Times New Roman" w:cs="Times New Roman"/>
          <w:sz w:val="24"/>
          <w:szCs w:val="24"/>
          <w:lang w:val="ru-RU"/>
        </w:rPr>
        <w:t>семейството</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подадено</w:t>
      </w:r>
      <w:proofErr w:type="spellEnd"/>
      <w:r w:rsidR="00294DF9" w:rsidRPr="00180795">
        <w:rPr>
          <w:rFonts w:ascii="Times New Roman" w:hAnsi="Times New Roman" w:cs="Times New Roman"/>
          <w:sz w:val="24"/>
          <w:szCs w:val="24"/>
          <w:lang w:val="ru-RU"/>
        </w:rPr>
        <w:t xml:space="preserve"> от гражданин на </w:t>
      </w:r>
      <w:proofErr w:type="spellStart"/>
      <w:r w:rsidR="00294DF9" w:rsidRPr="00180795">
        <w:rPr>
          <w:rFonts w:ascii="Times New Roman" w:hAnsi="Times New Roman" w:cs="Times New Roman"/>
          <w:sz w:val="24"/>
          <w:szCs w:val="24"/>
          <w:lang w:val="ru-RU"/>
        </w:rPr>
        <w:t>трета</w:t>
      </w:r>
      <w:proofErr w:type="spellEnd"/>
      <w:r w:rsidR="00294DF9" w:rsidRPr="00180795">
        <w:rPr>
          <w:rFonts w:ascii="Times New Roman" w:hAnsi="Times New Roman" w:cs="Times New Roman"/>
          <w:sz w:val="24"/>
          <w:szCs w:val="24"/>
          <w:lang w:val="ru-RU"/>
        </w:rPr>
        <w:t xml:space="preserve"> страна, </w:t>
      </w:r>
      <w:proofErr w:type="spellStart"/>
      <w:r w:rsidR="00294DF9" w:rsidRPr="00180795">
        <w:rPr>
          <w:rFonts w:ascii="Times New Roman" w:hAnsi="Times New Roman" w:cs="Times New Roman"/>
          <w:sz w:val="24"/>
          <w:szCs w:val="24"/>
          <w:lang w:val="ru-RU"/>
        </w:rPr>
        <w:t>съпруг</w:t>
      </w:r>
      <w:proofErr w:type="spellEnd"/>
      <w:r w:rsidR="00294DF9" w:rsidRPr="00180795">
        <w:rPr>
          <w:rFonts w:ascii="Times New Roman" w:hAnsi="Times New Roman" w:cs="Times New Roman"/>
          <w:sz w:val="24"/>
          <w:szCs w:val="24"/>
          <w:lang w:val="ru-RU"/>
        </w:rPr>
        <w:t xml:space="preserve">(а) на лице, </w:t>
      </w:r>
      <w:proofErr w:type="spellStart"/>
      <w:r w:rsidR="00294DF9" w:rsidRPr="00180795">
        <w:rPr>
          <w:rFonts w:ascii="Times New Roman" w:hAnsi="Times New Roman" w:cs="Times New Roman"/>
          <w:sz w:val="24"/>
          <w:szCs w:val="24"/>
          <w:lang w:val="ru-RU"/>
        </w:rPr>
        <w:t>което</w:t>
      </w:r>
      <w:proofErr w:type="spellEnd"/>
      <w:r w:rsidR="00294DF9" w:rsidRPr="00180795">
        <w:rPr>
          <w:rFonts w:ascii="Times New Roman" w:hAnsi="Times New Roman" w:cs="Times New Roman"/>
          <w:sz w:val="24"/>
          <w:szCs w:val="24"/>
          <w:lang w:val="ru-RU"/>
        </w:rPr>
        <w:t xml:space="preserve"> е гражданин на </w:t>
      </w:r>
      <w:proofErr w:type="spellStart"/>
      <w:r w:rsidR="00294DF9" w:rsidRPr="00180795">
        <w:rPr>
          <w:rFonts w:ascii="Times New Roman" w:hAnsi="Times New Roman" w:cs="Times New Roman"/>
          <w:sz w:val="24"/>
          <w:szCs w:val="24"/>
          <w:lang w:val="ru-RU"/>
        </w:rPr>
        <w:t>Съюза</w:t>
      </w:r>
      <w:proofErr w:type="spellEnd"/>
      <w:r w:rsidR="00294DF9" w:rsidRPr="00180795">
        <w:rPr>
          <w:rFonts w:ascii="Times New Roman" w:hAnsi="Times New Roman" w:cs="Times New Roman"/>
          <w:sz w:val="24"/>
          <w:szCs w:val="24"/>
          <w:lang w:val="ru-RU"/>
        </w:rPr>
        <w:t xml:space="preserve"> и на </w:t>
      </w:r>
      <w:proofErr w:type="spellStart"/>
      <w:r w:rsidR="00294DF9" w:rsidRPr="00180795">
        <w:rPr>
          <w:rFonts w:ascii="Times New Roman" w:hAnsi="Times New Roman" w:cs="Times New Roman"/>
          <w:sz w:val="24"/>
          <w:szCs w:val="24"/>
          <w:lang w:val="ru-RU"/>
        </w:rPr>
        <w:t>тази</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държава</w:t>
      </w:r>
      <w:proofErr w:type="spellEnd"/>
      <w:r w:rsidR="00294DF9" w:rsidRPr="00180795">
        <w:rPr>
          <w:rFonts w:ascii="Times New Roman" w:hAnsi="Times New Roman" w:cs="Times New Roman"/>
          <w:sz w:val="24"/>
          <w:szCs w:val="24"/>
          <w:lang w:val="ru-RU"/>
        </w:rPr>
        <w:t xml:space="preserve"> членка и </w:t>
      </w:r>
      <w:proofErr w:type="spellStart"/>
      <w:r w:rsidR="00294DF9" w:rsidRPr="00180795">
        <w:rPr>
          <w:rFonts w:ascii="Times New Roman" w:hAnsi="Times New Roman" w:cs="Times New Roman"/>
          <w:sz w:val="24"/>
          <w:szCs w:val="24"/>
          <w:lang w:val="ru-RU"/>
        </w:rPr>
        <w:t>което</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никога</w:t>
      </w:r>
      <w:proofErr w:type="spellEnd"/>
      <w:r w:rsidR="00294DF9" w:rsidRPr="00180795">
        <w:rPr>
          <w:rFonts w:ascii="Times New Roman" w:hAnsi="Times New Roman" w:cs="Times New Roman"/>
          <w:sz w:val="24"/>
          <w:szCs w:val="24"/>
          <w:lang w:val="ru-RU"/>
        </w:rPr>
        <w:t xml:space="preserve"> не е </w:t>
      </w:r>
      <w:proofErr w:type="spellStart"/>
      <w:r w:rsidR="00294DF9" w:rsidRPr="00180795">
        <w:rPr>
          <w:rFonts w:ascii="Times New Roman" w:hAnsi="Times New Roman" w:cs="Times New Roman"/>
          <w:sz w:val="24"/>
          <w:szCs w:val="24"/>
          <w:lang w:val="ru-RU"/>
        </w:rPr>
        <w:t>упражнявало</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свободата</w:t>
      </w:r>
      <w:proofErr w:type="spellEnd"/>
      <w:r w:rsidR="00294DF9" w:rsidRPr="00180795">
        <w:rPr>
          <w:rFonts w:ascii="Times New Roman" w:hAnsi="Times New Roman" w:cs="Times New Roman"/>
          <w:sz w:val="24"/>
          <w:szCs w:val="24"/>
          <w:lang w:val="ru-RU"/>
        </w:rPr>
        <w:t xml:space="preserve"> си на движение, само и </w:t>
      </w:r>
      <w:proofErr w:type="spellStart"/>
      <w:r w:rsidR="00294DF9" w:rsidRPr="00180795">
        <w:rPr>
          <w:rFonts w:ascii="Times New Roman" w:hAnsi="Times New Roman" w:cs="Times New Roman"/>
          <w:sz w:val="24"/>
          <w:szCs w:val="24"/>
          <w:lang w:val="ru-RU"/>
        </w:rPr>
        <w:t>единствено</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поради</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това</w:t>
      </w:r>
      <w:proofErr w:type="spellEnd"/>
      <w:r w:rsidR="00294DF9" w:rsidRPr="00180795">
        <w:rPr>
          <w:rFonts w:ascii="Times New Roman" w:hAnsi="Times New Roman" w:cs="Times New Roman"/>
          <w:sz w:val="24"/>
          <w:szCs w:val="24"/>
          <w:lang w:val="ru-RU"/>
        </w:rPr>
        <w:t xml:space="preserve"> че </w:t>
      </w:r>
      <w:proofErr w:type="spellStart"/>
      <w:r w:rsidR="00294DF9" w:rsidRPr="00180795">
        <w:rPr>
          <w:rFonts w:ascii="Times New Roman" w:hAnsi="Times New Roman" w:cs="Times New Roman"/>
          <w:sz w:val="24"/>
          <w:szCs w:val="24"/>
          <w:lang w:val="ru-RU"/>
        </w:rPr>
        <w:t>този</w:t>
      </w:r>
      <w:proofErr w:type="spellEnd"/>
      <w:r w:rsidR="00294DF9" w:rsidRPr="00180795">
        <w:rPr>
          <w:rFonts w:ascii="Times New Roman" w:hAnsi="Times New Roman" w:cs="Times New Roman"/>
          <w:sz w:val="24"/>
          <w:szCs w:val="24"/>
          <w:lang w:val="ru-RU"/>
        </w:rPr>
        <w:t xml:space="preserve"> гражданин на </w:t>
      </w:r>
      <w:proofErr w:type="spellStart"/>
      <w:r w:rsidR="00294DF9" w:rsidRPr="00180795">
        <w:rPr>
          <w:rFonts w:ascii="Times New Roman" w:hAnsi="Times New Roman" w:cs="Times New Roman"/>
          <w:sz w:val="24"/>
          <w:szCs w:val="24"/>
          <w:lang w:val="ru-RU"/>
        </w:rPr>
        <w:t>Съюза</w:t>
      </w:r>
      <w:proofErr w:type="spellEnd"/>
      <w:r w:rsidR="00294DF9" w:rsidRPr="00180795">
        <w:rPr>
          <w:rFonts w:ascii="Times New Roman" w:hAnsi="Times New Roman" w:cs="Times New Roman"/>
          <w:sz w:val="24"/>
          <w:szCs w:val="24"/>
          <w:lang w:val="ru-RU"/>
        </w:rPr>
        <w:t xml:space="preserve"> не </w:t>
      </w:r>
      <w:proofErr w:type="spellStart"/>
      <w:r w:rsidR="00294DF9" w:rsidRPr="00180795">
        <w:rPr>
          <w:rFonts w:ascii="Times New Roman" w:hAnsi="Times New Roman" w:cs="Times New Roman"/>
          <w:sz w:val="24"/>
          <w:szCs w:val="24"/>
          <w:lang w:val="ru-RU"/>
        </w:rPr>
        <w:t>разполага</w:t>
      </w:r>
      <w:proofErr w:type="spellEnd"/>
      <w:r w:rsidR="00294DF9" w:rsidRPr="00180795">
        <w:rPr>
          <w:rFonts w:ascii="Times New Roman" w:hAnsi="Times New Roman" w:cs="Times New Roman"/>
          <w:sz w:val="24"/>
          <w:szCs w:val="24"/>
          <w:lang w:val="ru-RU"/>
        </w:rPr>
        <w:t xml:space="preserve"> с </w:t>
      </w:r>
      <w:proofErr w:type="spellStart"/>
      <w:r w:rsidR="00294DF9" w:rsidRPr="00180795">
        <w:rPr>
          <w:rFonts w:ascii="Times New Roman" w:hAnsi="Times New Roman" w:cs="Times New Roman"/>
          <w:sz w:val="24"/>
          <w:szCs w:val="24"/>
          <w:lang w:val="ru-RU"/>
        </w:rPr>
        <w:t>достатъчно</w:t>
      </w:r>
      <w:proofErr w:type="spellEnd"/>
      <w:r w:rsidR="00294DF9" w:rsidRPr="00180795">
        <w:rPr>
          <w:rFonts w:ascii="Times New Roman" w:hAnsi="Times New Roman" w:cs="Times New Roman"/>
          <w:sz w:val="24"/>
          <w:szCs w:val="24"/>
          <w:lang w:val="ru-RU"/>
        </w:rPr>
        <w:t xml:space="preserve"> средства за себе си и за своя(та) </w:t>
      </w:r>
      <w:proofErr w:type="spellStart"/>
      <w:r w:rsidR="00294DF9" w:rsidRPr="00180795">
        <w:rPr>
          <w:rFonts w:ascii="Times New Roman" w:hAnsi="Times New Roman" w:cs="Times New Roman"/>
          <w:sz w:val="24"/>
          <w:szCs w:val="24"/>
          <w:lang w:val="ru-RU"/>
        </w:rPr>
        <w:t>съпруг</w:t>
      </w:r>
      <w:proofErr w:type="spellEnd"/>
      <w:r w:rsidR="00294DF9" w:rsidRPr="00180795">
        <w:rPr>
          <w:rFonts w:ascii="Times New Roman" w:hAnsi="Times New Roman" w:cs="Times New Roman"/>
          <w:sz w:val="24"/>
          <w:szCs w:val="24"/>
          <w:lang w:val="ru-RU"/>
        </w:rPr>
        <w:t xml:space="preserve">(а), с цел да не се </w:t>
      </w:r>
      <w:proofErr w:type="spellStart"/>
      <w:r w:rsidR="00294DF9" w:rsidRPr="00180795">
        <w:rPr>
          <w:rFonts w:ascii="Times New Roman" w:hAnsi="Times New Roman" w:cs="Times New Roman"/>
          <w:sz w:val="24"/>
          <w:szCs w:val="24"/>
          <w:lang w:val="ru-RU"/>
        </w:rPr>
        <w:t>превърнат</w:t>
      </w:r>
      <w:proofErr w:type="spellEnd"/>
      <w:r w:rsidR="00294DF9" w:rsidRPr="00180795">
        <w:rPr>
          <w:rFonts w:ascii="Times New Roman" w:hAnsi="Times New Roman" w:cs="Times New Roman"/>
          <w:sz w:val="24"/>
          <w:szCs w:val="24"/>
          <w:lang w:val="ru-RU"/>
        </w:rPr>
        <w:t xml:space="preserve"> в </w:t>
      </w:r>
      <w:proofErr w:type="spellStart"/>
      <w:r w:rsidR="00294DF9" w:rsidRPr="00180795">
        <w:rPr>
          <w:rFonts w:ascii="Times New Roman" w:hAnsi="Times New Roman" w:cs="Times New Roman"/>
          <w:sz w:val="24"/>
          <w:szCs w:val="24"/>
          <w:lang w:val="ru-RU"/>
        </w:rPr>
        <w:t>тежест</w:t>
      </w:r>
      <w:proofErr w:type="spellEnd"/>
      <w:r w:rsidR="00294DF9" w:rsidRPr="00180795">
        <w:rPr>
          <w:rFonts w:ascii="Times New Roman" w:hAnsi="Times New Roman" w:cs="Times New Roman"/>
          <w:sz w:val="24"/>
          <w:szCs w:val="24"/>
          <w:lang w:val="ru-RU"/>
        </w:rPr>
        <w:t xml:space="preserve"> за </w:t>
      </w:r>
      <w:proofErr w:type="spellStart"/>
      <w:r w:rsidR="00294DF9" w:rsidRPr="00180795">
        <w:rPr>
          <w:rFonts w:ascii="Times New Roman" w:hAnsi="Times New Roman" w:cs="Times New Roman"/>
          <w:sz w:val="24"/>
          <w:szCs w:val="24"/>
          <w:lang w:val="ru-RU"/>
        </w:rPr>
        <w:t>системата</w:t>
      </w:r>
      <w:proofErr w:type="spellEnd"/>
      <w:r w:rsidR="00294DF9" w:rsidRPr="00180795">
        <w:rPr>
          <w:rFonts w:ascii="Times New Roman" w:hAnsi="Times New Roman" w:cs="Times New Roman"/>
          <w:sz w:val="24"/>
          <w:szCs w:val="24"/>
          <w:lang w:val="ru-RU"/>
        </w:rPr>
        <w:t xml:space="preserve"> за </w:t>
      </w:r>
      <w:proofErr w:type="spellStart"/>
      <w:r w:rsidR="00294DF9" w:rsidRPr="00180795">
        <w:rPr>
          <w:rFonts w:ascii="Times New Roman" w:hAnsi="Times New Roman" w:cs="Times New Roman"/>
          <w:sz w:val="24"/>
          <w:szCs w:val="24"/>
          <w:lang w:val="ru-RU"/>
        </w:rPr>
        <w:t>социално</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подпомагане</w:t>
      </w:r>
      <w:proofErr w:type="spellEnd"/>
      <w:r w:rsidR="00294DF9" w:rsidRPr="00180795">
        <w:rPr>
          <w:rFonts w:ascii="Times New Roman" w:hAnsi="Times New Roman" w:cs="Times New Roman"/>
          <w:sz w:val="24"/>
          <w:szCs w:val="24"/>
          <w:lang w:val="ru-RU"/>
        </w:rPr>
        <w:t xml:space="preserve">, без </w:t>
      </w:r>
      <w:proofErr w:type="spellStart"/>
      <w:r w:rsidR="00294DF9" w:rsidRPr="00180795">
        <w:rPr>
          <w:rFonts w:ascii="Times New Roman" w:hAnsi="Times New Roman" w:cs="Times New Roman"/>
          <w:sz w:val="24"/>
          <w:szCs w:val="24"/>
          <w:lang w:val="ru-RU"/>
        </w:rPr>
        <w:t>оглед</w:t>
      </w:r>
      <w:proofErr w:type="spellEnd"/>
      <w:r w:rsidR="00294DF9" w:rsidRPr="00180795">
        <w:rPr>
          <w:rFonts w:ascii="Times New Roman" w:hAnsi="Times New Roman" w:cs="Times New Roman"/>
          <w:sz w:val="24"/>
          <w:szCs w:val="24"/>
          <w:lang w:val="ru-RU"/>
        </w:rPr>
        <w:t xml:space="preserve"> на </w:t>
      </w:r>
      <w:proofErr w:type="spellStart"/>
      <w:r w:rsidR="00294DF9" w:rsidRPr="00180795">
        <w:rPr>
          <w:rFonts w:ascii="Times New Roman" w:hAnsi="Times New Roman" w:cs="Times New Roman"/>
          <w:sz w:val="24"/>
          <w:szCs w:val="24"/>
          <w:lang w:val="ru-RU"/>
        </w:rPr>
        <w:t>това</w:t>
      </w:r>
      <w:proofErr w:type="spellEnd"/>
      <w:r w:rsidR="00294DF9" w:rsidRPr="00180795">
        <w:rPr>
          <w:rFonts w:ascii="Times New Roman" w:hAnsi="Times New Roman" w:cs="Times New Roman"/>
          <w:sz w:val="24"/>
          <w:szCs w:val="24"/>
          <w:lang w:val="ru-RU"/>
        </w:rPr>
        <w:t xml:space="preserve"> дали между </w:t>
      </w:r>
      <w:proofErr w:type="spellStart"/>
      <w:r w:rsidR="00294DF9" w:rsidRPr="00180795">
        <w:rPr>
          <w:rFonts w:ascii="Times New Roman" w:hAnsi="Times New Roman" w:cs="Times New Roman"/>
          <w:sz w:val="24"/>
          <w:szCs w:val="24"/>
          <w:lang w:val="ru-RU"/>
        </w:rPr>
        <w:t>споменатия</w:t>
      </w:r>
      <w:proofErr w:type="spellEnd"/>
      <w:r w:rsidR="00294DF9" w:rsidRPr="00180795">
        <w:rPr>
          <w:rFonts w:ascii="Times New Roman" w:hAnsi="Times New Roman" w:cs="Times New Roman"/>
          <w:sz w:val="24"/>
          <w:szCs w:val="24"/>
          <w:lang w:val="ru-RU"/>
        </w:rPr>
        <w:t xml:space="preserve"> гражданин на </w:t>
      </w:r>
      <w:proofErr w:type="spellStart"/>
      <w:r w:rsidR="00294DF9" w:rsidRPr="00180795">
        <w:rPr>
          <w:rFonts w:ascii="Times New Roman" w:hAnsi="Times New Roman" w:cs="Times New Roman"/>
          <w:sz w:val="24"/>
          <w:szCs w:val="24"/>
          <w:lang w:val="ru-RU"/>
        </w:rPr>
        <w:t>Съюза</w:t>
      </w:r>
      <w:proofErr w:type="spellEnd"/>
      <w:r w:rsidR="00294DF9" w:rsidRPr="00180795">
        <w:rPr>
          <w:rFonts w:ascii="Times New Roman" w:hAnsi="Times New Roman" w:cs="Times New Roman"/>
          <w:sz w:val="24"/>
          <w:szCs w:val="24"/>
          <w:lang w:val="ru-RU"/>
        </w:rPr>
        <w:t xml:space="preserve"> и </w:t>
      </w:r>
      <w:proofErr w:type="spellStart"/>
      <w:r w:rsidR="00294DF9" w:rsidRPr="00180795">
        <w:rPr>
          <w:rFonts w:ascii="Times New Roman" w:hAnsi="Times New Roman" w:cs="Times New Roman"/>
          <w:sz w:val="24"/>
          <w:szCs w:val="24"/>
          <w:lang w:val="ru-RU"/>
        </w:rPr>
        <w:t>съпруга</w:t>
      </w:r>
      <w:proofErr w:type="spellEnd"/>
      <w:r w:rsidR="00294DF9" w:rsidRPr="00180795">
        <w:rPr>
          <w:rFonts w:ascii="Times New Roman" w:hAnsi="Times New Roman" w:cs="Times New Roman"/>
          <w:sz w:val="24"/>
          <w:szCs w:val="24"/>
          <w:lang w:val="ru-RU"/>
        </w:rPr>
        <w:t xml:space="preserve">(та) </w:t>
      </w:r>
      <w:proofErr w:type="spellStart"/>
      <w:r w:rsidR="00294DF9" w:rsidRPr="00180795">
        <w:rPr>
          <w:rFonts w:ascii="Times New Roman" w:hAnsi="Times New Roman" w:cs="Times New Roman"/>
          <w:sz w:val="24"/>
          <w:szCs w:val="24"/>
          <w:lang w:val="ru-RU"/>
        </w:rPr>
        <w:t>му</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съществува</w:t>
      </w:r>
      <w:proofErr w:type="spellEnd"/>
      <w:r w:rsidR="00294DF9" w:rsidRPr="00180795">
        <w:rPr>
          <w:rFonts w:ascii="Times New Roman" w:hAnsi="Times New Roman" w:cs="Times New Roman"/>
          <w:sz w:val="24"/>
          <w:szCs w:val="24"/>
          <w:lang w:val="ru-RU"/>
        </w:rPr>
        <w:t xml:space="preserve"> отношение на </w:t>
      </w:r>
      <w:proofErr w:type="spellStart"/>
      <w:r w:rsidR="00294DF9" w:rsidRPr="00180795">
        <w:rPr>
          <w:rFonts w:ascii="Times New Roman" w:hAnsi="Times New Roman" w:cs="Times New Roman"/>
          <w:sz w:val="24"/>
          <w:szCs w:val="24"/>
          <w:lang w:val="ru-RU"/>
        </w:rPr>
        <w:t>зависимост</w:t>
      </w:r>
      <w:proofErr w:type="spellEnd"/>
      <w:r w:rsidR="00294DF9" w:rsidRPr="00180795">
        <w:rPr>
          <w:rFonts w:ascii="Times New Roman" w:hAnsi="Times New Roman" w:cs="Times New Roman"/>
          <w:sz w:val="24"/>
          <w:szCs w:val="24"/>
          <w:lang w:val="ru-RU"/>
        </w:rPr>
        <w:t xml:space="preserve"> от такова естество, че при отказ да се </w:t>
      </w:r>
      <w:proofErr w:type="spellStart"/>
      <w:r w:rsidR="00294DF9" w:rsidRPr="00180795">
        <w:rPr>
          <w:rFonts w:ascii="Times New Roman" w:hAnsi="Times New Roman" w:cs="Times New Roman"/>
          <w:sz w:val="24"/>
          <w:szCs w:val="24"/>
          <w:lang w:val="ru-RU"/>
        </w:rPr>
        <w:t>признае</w:t>
      </w:r>
      <w:proofErr w:type="spellEnd"/>
      <w:r w:rsidR="00294DF9" w:rsidRPr="00180795">
        <w:rPr>
          <w:rFonts w:ascii="Times New Roman" w:hAnsi="Times New Roman" w:cs="Times New Roman"/>
          <w:sz w:val="24"/>
          <w:szCs w:val="24"/>
          <w:lang w:val="ru-RU"/>
        </w:rPr>
        <w:t xml:space="preserve"> производно право на </w:t>
      </w:r>
      <w:proofErr w:type="spellStart"/>
      <w:r w:rsidR="00294DF9" w:rsidRPr="00180795">
        <w:rPr>
          <w:rFonts w:ascii="Times New Roman" w:hAnsi="Times New Roman" w:cs="Times New Roman"/>
          <w:sz w:val="24"/>
          <w:szCs w:val="24"/>
          <w:lang w:val="ru-RU"/>
        </w:rPr>
        <w:t>пребиваване</w:t>
      </w:r>
      <w:proofErr w:type="spellEnd"/>
      <w:r w:rsidR="00294DF9" w:rsidRPr="00180795">
        <w:rPr>
          <w:rFonts w:ascii="Times New Roman" w:hAnsi="Times New Roman" w:cs="Times New Roman"/>
          <w:sz w:val="24"/>
          <w:szCs w:val="24"/>
          <w:lang w:val="ru-RU"/>
        </w:rPr>
        <w:t xml:space="preserve"> на </w:t>
      </w:r>
      <w:proofErr w:type="spellStart"/>
      <w:r w:rsidR="00294DF9" w:rsidRPr="00180795">
        <w:rPr>
          <w:rFonts w:ascii="Times New Roman" w:hAnsi="Times New Roman" w:cs="Times New Roman"/>
          <w:sz w:val="24"/>
          <w:szCs w:val="24"/>
          <w:lang w:val="ru-RU"/>
        </w:rPr>
        <w:t>последния</w:t>
      </w:r>
      <w:proofErr w:type="spellEnd"/>
      <w:r w:rsidR="00294DF9" w:rsidRPr="00180795">
        <w:rPr>
          <w:rFonts w:ascii="Times New Roman" w:hAnsi="Times New Roman" w:cs="Times New Roman"/>
          <w:sz w:val="24"/>
          <w:szCs w:val="24"/>
          <w:lang w:val="ru-RU"/>
        </w:rPr>
        <w:t>/</w:t>
      </w:r>
      <w:proofErr w:type="spellStart"/>
      <w:r w:rsidR="00294DF9" w:rsidRPr="00180795">
        <w:rPr>
          <w:rFonts w:ascii="Times New Roman" w:hAnsi="Times New Roman" w:cs="Times New Roman"/>
          <w:sz w:val="24"/>
          <w:szCs w:val="24"/>
          <w:lang w:val="ru-RU"/>
        </w:rPr>
        <w:t>последната</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споменатият</w:t>
      </w:r>
      <w:proofErr w:type="spellEnd"/>
      <w:r w:rsidR="00294DF9" w:rsidRPr="00180795">
        <w:rPr>
          <w:rFonts w:ascii="Times New Roman" w:hAnsi="Times New Roman" w:cs="Times New Roman"/>
          <w:sz w:val="24"/>
          <w:szCs w:val="24"/>
          <w:lang w:val="ru-RU"/>
        </w:rPr>
        <w:t xml:space="preserve"> гражданин на </w:t>
      </w:r>
      <w:proofErr w:type="spellStart"/>
      <w:r w:rsidR="00294DF9" w:rsidRPr="00180795">
        <w:rPr>
          <w:rFonts w:ascii="Times New Roman" w:hAnsi="Times New Roman" w:cs="Times New Roman"/>
          <w:sz w:val="24"/>
          <w:szCs w:val="24"/>
          <w:lang w:val="ru-RU"/>
        </w:rPr>
        <w:t>Съюза</w:t>
      </w:r>
      <w:proofErr w:type="spellEnd"/>
      <w:r w:rsidR="00294DF9" w:rsidRPr="00180795">
        <w:rPr>
          <w:rFonts w:ascii="Times New Roman" w:hAnsi="Times New Roman" w:cs="Times New Roman"/>
          <w:sz w:val="24"/>
          <w:szCs w:val="24"/>
          <w:lang w:val="ru-RU"/>
        </w:rPr>
        <w:t xml:space="preserve"> би бил </w:t>
      </w:r>
      <w:proofErr w:type="spellStart"/>
      <w:r w:rsidR="00294DF9" w:rsidRPr="00180795">
        <w:rPr>
          <w:rFonts w:ascii="Times New Roman" w:hAnsi="Times New Roman" w:cs="Times New Roman"/>
          <w:sz w:val="24"/>
          <w:szCs w:val="24"/>
          <w:lang w:val="ru-RU"/>
        </w:rPr>
        <w:t>принуден</w:t>
      </w:r>
      <w:proofErr w:type="spellEnd"/>
      <w:r w:rsidR="00294DF9" w:rsidRPr="00180795">
        <w:rPr>
          <w:rFonts w:ascii="Times New Roman" w:hAnsi="Times New Roman" w:cs="Times New Roman"/>
          <w:sz w:val="24"/>
          <w:szCs w:val="24"/>
          <w:lang w:val="ru-RU"/>
        </w:rPr>
        <w:t xml:space="preserve"> да </w:t>
      </w:r>
      <w:proofErr w:type="spellStart"/>
      <w:r w:rsidR="00294DF9" w:rsidRPr="00180795">
        <w:rPr>
          <w:rFonts w:ascii="Times New Roman" w:hAnsi="Times New Roman" w:cs="Times New Roman"/>
          <w:sz w:val="24"/>
          <w:szCs w:val="24"/>
          <w:lang w:val="ru-RU"/>
        </w:rPr>
        <w:t>напусне</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територията</w:t>
      </w:r>
      <w:proofErr w:type="spellEnd"/>
      <w:r w:rsidR="00294DF9" w:rsidRPr="00180795">
        <w:rPr>
          <w:rFonts w:ascii="Times New Roman" w:hAnsi="Times New Roman" w:cs="Times New Roman"/>
          <w:sz w:val="24"/>
          <w:szCs w:val="24"/>
          <w:lang w:val="ru-RU"/>
        </w:rPr>
        <w:t xml:space="preserve"> на </w:t>
      </w:r>
      <w:proofErr w:type="spellStart"/>
      <w:r w:rsidR="00294DF9" w:rsidRPr="00180795">
        <w:rPr>
          <w:rFonts w:ascii="Times New Roman" w:hAnsi="Times New Roman" w:cs="Times New Roman"/>
          <w:sz w:val="24"/>
          <w:szCs w:val="24"/>
          <w:lang w:val="ru-RU"/>
        </w:rPr>
        <w:t>Съюза</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като</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цяло</w:t>
      </w:r>
      <w:proofErr w:type="spellEnd"/>
      <w:r w:rsidR="00294DF9" w:rsidRPr="00180795">
        <w:rPr>
          <w:rFonts w:ascii="Times New Roman" w:hAnsi="Times New Roman" w:cs="Times New Roman"/>
          <w:sz w:val="24"/>
          <w:szCs w:val="24"/>
          <w:lang w:val="ru-RU"/>
        </w:rPr>
        <w:t xml:space="preserve"> и по </w:t>
      </w:r>
      <w:proofErr w:type="spellStart"/>
      <w:r w:rsidR="00294DF9" w:rsidRPr="00180795">
        <w:rPr>
          <w:rFonts w:ascii="Times New Roman" w:hAnsi="Times New Roman" w:cs="Times New Roman"/>
          <w:sz w:val="24"/>
          <w:szCs w:val="24"/>
          <w:lang w:val="ru-RU"/>
        </w:rPr>
        <w:t>този</w:t>
      </w:r>
      <w:proofErr w:type="spellEnd"/>
      <w:r w:rsidR="00294DF9" w:rsidRPr="00180795">
        <w:rPr>
          <w:rFonts w:ascii="Times New Roman" w:hAnsi="Times New Roman" w:cs="Times New Roman"/>
          <w:sz w:val="24"/>
          <w:szCs w:val="24"/>
          <w:lang w:val="ru-RU"/>
        </w:rPr>
        <w:t xml:space="preserve"> начин би бил лишен от </w:t>
      </w:r>
      <w:proofErr w:type="spellStart"/>
      <w:r w:rsidR="00294DF9" w:rsidRPr="00180795">
        <w:rPr>
          <w:rFonts w:ascii="Times New Roman" w:hAnsi="Times New Roman" w:cs="Times New Roman"/>
          <w:sz w:val="24"/>
          <w:szCs w:val="24"/>
          <w:lang w:val="ru-RU"/>
        </w:rPr>
        <w:lastRenderedPageBreak/>
        <w:t>ефективно</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упражняване</w:t>
      </w:r>
      <w:proofErr w:type="spellEnd"/>
      <w:r w:rsidR="00294DF9" w:rsidRPr="00180795">
        <w:rPr>
          <w:rFonts w:ascii="Times New Roman" w:hAnsi="Times New Roman" w:cs="Times New Roman"/>
          <w:sz w:val="24"/>
          <w:szCs w:val="24"/>
          <w:lang w:val="ru-RU"/>
        </w:rPr>
        <w:t xml:space="preserve"> на най-</w:t>
      </w:r>
      <w:proofErr w:type="spellStart"/>
      <w:r w:rsidR="00294DF9" w:rsidRPr="00180795">
        <w:rPr>
          <w:rFonts w:ascii="Times New Roman" w:hAnsi="Times New Roman" w:cs="Times New Roman"/>
          <w:sz w:val="24"/>
          <w:szCs w:val="24"/>
          <w:lang w:val="ru-RU"/>
        </w:rPr>
        <w:t>съществената</w:t>
      </w:r>
      <w:proofErr w:type="spellEnd"/>
      <w:r w:rsidR="00294DF9" w:rsidRPr="00180795">
        <w:rPr>
          <w:rFonts w:ascii="Times New Roman" w:hAnsi="Times New Roman" w:cs="Times New Roman"/>
          <w:sz w:val="24"/>
          <w:szCs w:val="24"/>
          <w:lang w:val="ru-RU"/>
        </w:rPr>
        <w:t xml:space="preserve"> част от </w:t>
      </w:r>
      <w:proofErr w:type="spellStart"/>
      <w:r w:rsidR="00294DF9" w:rsidRPr="00180795">
        <w:rPr>
          <w:rFonts w:ascii="Times New Roman" w:hAnsi="Times New Roman" w:cs="Times New Roman"/>
          <w:sz w:val="24"/>
          <w:szCs w:val="24"/>
          <w:lang w:val="ru-RU"/>
        </w:rPr>
        <w:t>правата</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които</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му</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предоставя</w:t>
      </w:r>
      <w:proofErr w:type="spellEnd"/>
      <w:r w:rsidR="00294DF9" w:rsidRPr="00180795">
        <w:rPr>
          <w:rFonts w:ascii="Times New Roman" w:hAnsi="Times New Roman" w:cs="Times New Roman"/>
          <w:sz w:val="24"/>
          <w:szCs w:val="24"/>
          <w:lang w:val="ru-RU"/>
        </w:rPr>
        <w:t xml:space="preserve"> </w:t>
      </w:r>
      <w:proofErr w:type="spellStart"/>
      <w:r w:rsidR="00294DF9" w:rsidRPr="00180795">
        <w:rPr>
          <w:rFonts w:ascii="Times New Roman" w:hAnsi="Times New Roman" w:cs="Times New Roman"/>
          <w:sz w:val="24"/>
          <w:szCs w:val="24"/>
          <w:lang w:val="ru-RU"/>
        </w:rPr>
        <w:t>неговият</w:t>
      </w:r>
      <w:proofErr w:type="spellEnd"/>
      <w:r w:rsidR="00294DF9" w:rsidRPr="00180795">
        <w:rPr>
          <w:rFonts w:ascii="Times New Roman" w:hAnsi="Times New Roman" w:cs="Times New Roman"/>
          <w:sz w:val="24"/>
          <w:szCs w:val="24"/>
          <w:lang w:val="ru-RU"/>
        </w:rPr>
        <w:t xml:space="preserve"> статут.</w:t>
      </w:r>
    </w:p>
    <w:p w14:paraId="59E6CDA1" w14:textId="62E7ACB3" w:rsidR="00294DF9" w:rsidRPr="00C60AC1" w:rsidRDefault="00294DF9" w:rsidP="006E532B">
      <w:pPr>
        <w:pStyle w:val="NoSpacing"/>
        <w:jc w:val="both"/>
        <w:rPr>
          <w:rFonts w:ascii="Times New Roman" w:hAnsi="Times New Roman" w:cs="Times New Roman"/>
          <w:sz w:val="24"/>
          <w:szCs w:val="24"/>
          <w:lang w:val="bg-BG"/>
        </w:rPr>
      </w:pPr>
      <w:r w:rsidRPr="00180795">
        <w:rPr>
          <w:rFonts w:ascii="Times New Roman" w:hAnsi="Times New Roman" w:cs="Times New Roman"/>
          <w:sz w:val="24"/>
          <w:szCs w:val="24"/>
          <w:lang w:val="ru-RU"/>
        </w:rPr>
        <w:t>2)</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Член</w:t>
      </w:r>
      <w:r w:rsidRPr="00C60AC1">
        <w:rPr>
          <w:rFonts w:ascii="Times New Roman" w:hAnsi="Times New Roman" w:cs="Times New Roman"/>
          <w:sz w:val="24"/>
          <w:szCs w:val="24"/>
        </w:rPr>
        <w:t> </w:t>
      </w:r>
      <w:r w:rsidRPr="00180795">
        <w:rPr>
          <w:rFonts w:ascii="Times New Roman" w:hAnsi="Times New Roman" w:cs="Times New Roman"/>
          <w:sz w:val="24"/>
          <w:szCs w:val="24"/>
          <w:lang w:val="ru-RU"/>
        </w:rPr>
        <w:t xml:space="preserve">20 ДФЕС </w:t>
      </w:r>
      <w:proofErr w:type="spellStart"/>
      <w:r w:rsidRPr="00180795">
        <w:rPr>
          <w:rFonts w:ascii="Times New Roman" w:hAnsi="Times New Roman" w:cs="Times New Roman"/>
          <w:sz w:val="24"/>
          <w:szCs w:val="24"/>
          <w:lang w:val="ru-RU"/>
        </w:rPr>
        <w:t>трябва</w:t>
      </w:r>
      <w:proofErr w:type="spellEnd"/>
      <w:r w:rsidRPr="00180795">
        <w:rPr>
          <w:rFonts w:ascii="Times New Roman" w:hAnsi="Times New Roman" w:cs="Times New Roman"/>
          <w:sz w:val="24"/>
          <w:szCs w:val="24"/>
          <w:lang w:val="ru-RU"/>
        </w:rPr>
        <w:t xml:space="preserve"> да се </w:t>
      </w:r>
      <w:proofErr w:type="spellStart"/>
      <w:r w:rsidRPr="00180795">
        <w:rPr>
          <w:rFonts w:ascii="Times New Roman" w:hAnsi="Times New Roman" w:cs="Times New Roman"/>
          <w:sz w:val="24"/>
          <w:szCs w:val="24"/>
          <w:lang w:val="ru-RU"/>
        </w:rPr>
        <w:t>тълкува</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смисъл</w:t>
      </w:r>
      <w:proofErr w:type="spellEnd"/>
      <w:r w:rsidRPr="00180795">
        <w:rPr>
          <w:rFonts w:ascii="Times New Roman" w:hAnsi="Times New Roman" w:cs="Times New Roman"/>
          <w:sz w:val="24"/>
          <w:szCs w:val="24"/>
          <w:lang w:val="ru-RU"/>
        </w:rPr>
        <w:t xml:space="preserve">, че не е </w:t>
      </w:r>
      <w:proofErr w:type="spellStart"/>
      <w:r w:rsidRPr="00180795">
        <w:rPr>
          <w:rFonts w:ascii="Times New Roman" w:hAnsi="Times New Roman" w:cs="Times New Roman"/>
          <w:sz w:val="24"/>
          <w:szCs w:val="24"/>
          <w:lang w:val="ru-RU"/>
        </w:rPr>
        <w:t>налице</w:t>
      </w:r>
      <w:proofErr w:type="spellEnd"/>
      <w:r w:rsidRPr="00180795">
        <w:rPr>
          <w:rFonts w:ascii="Times New Roman" w:hAnsi="Times New Roman" w:cs="Times New Roman"/>
          <w:sz w:val="24"/>
          <w:szCs w:val="24"/>
          <w:lang w:val="ru-RU"/>
        </w:rPr>
        <w:t xml:space="preserve"> отношение на </w:t>
      </w:r>
      <w:proofErr w:type="spellStart"/>
      <w:r w:rsidRPr="00180795">
        <w:rPr>
          <w:rFonts w:ascii="Times New Roman" w:hAnsi="Times New Roman" w:cs="Times New Roman"/>
          <w:sz w:val="24"/>
          <w:szCs w:val="24"/>
          <w:lang w:val="ru-RU"/>
        </w:rPr>
        <w:t>зависимост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което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може</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обоснове</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предоставянето</w:t>
      </w:r>
      <w:proofErr w:type="spellEnd"/>
      <w:r w:rsidRPr="00180795">
        <w:rPr>
          <w:rFonts w:ascii="Times New Roman" w:hAnsi="Times New Roman" w:cs="Times New Roman"/>
          <w:sz w:val="24"/>
          <w:szCs w:val="24"/>
          <w:lang w:val="ru-RU"/>
        </w:rPr>
        <w:t xml:space="preserve"> на производно право на </w:t>
      </w:r>
      <w:proofErr w:type="spellStart"/>
      <w:r w:rsidRPr="00180795">
        <w:rPr>
          <w:rFonts w:ascii="Times New Roman" w:hAnsi="Times New Roman" w:cs="Times New Roman"/>
          <w:sz w:val="24"/>
          <w:szCs w:val="24"/>
          <w:lang w:val="ru-RU"/>
        </w:rPr>
        <w:t>пребиваване</w:t>
      </w:r>
      <w:proofErr w:type="spellEnd"/>
      <w:r w:rsidRPr="00180795">
        <w:rPr>
          <w:rFonts w:ascii="Times New Roman" w:hAnsi="Times New Roman" w:cs="Times New Roman"/>
          <w:sz w:val="24"/>
          <w:szCs w:val="24"/>
          <w:lang w:val="ru-RU"/>
        </w:rPr>
        <w:t xml:space="preserve"> по </w:t>
      </w:r>
      <w:proofErr w:type="spellStart"/>
      <w:r w:rsidRPr="00180795">
        <w:rPr>
          <w:rFonts w:ascii="Times New Roman" w:hAnsi="Times New Roman" w:cs="Times New Roman"/>
          <w:sz w:val="24"/>
          <w:szCs w:val="24"/>
          <w:lang w:val="ru-RU"/>
        </w:rPr>
        <w:t>силата</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този</w:t>
      </w:r>
      <w:proofErr w:type="spellEnd"/>
      <w:r w:rsidRPr="00180795">
        <w:rPr>
          <w:rFonts w:ascii="Times New Roman" w:hAnsi="Times New Roman" w:cs="Times New Roman"/>
          <w:sz w:val="24"/>
          <w:szCs w:val="24"/>
          <w:lang w:val="ru-RU"/>
        </w:rPr>
        <w:t xml:space="preserve"> член, само и </w:t>
      </w:r>
      <w:proofErr w:type="spellStart"/>
      <w:r w:rsidRPr="00180795">
        <w:rPr>
          <w:rFonts w:ascii="Times New Roman" w:hAnsi="Times New Roman" w:cs="Times New Roman"/>
          <w:sz w:val="24"/>
          <w:szCs w:val="24"/>
          <w:lang w:val="ru-RU"/>
        </w:rPr>
        <w:t>единствено</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поради</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това</w:t>
      </w:r>
      <w:proofErr w:type="spellEnd"/>
      <w:r w:rsidRPr="00180795">
        <w:rPr>
          <w:rFonts w:ascii="Times New Roman" w:hAnsi="Times New Roman" w:cs="Times New Roman"/>
          <w:sz w:val="24"/>
          <w:szCs w:val="24"/>
          <w:lang w:val="ru-RU"/>
        </w:rPr>
        <w:t xml:space="preserve"> че </w:t>
      </w:r>
      <w:proofErr w:type="spellStart"/>
      <w:r w:rsidRPr="00180795">
        <w:rPr>
          <w:rFonts w:ascii="Times New Roman" w:hAnsi="Times New Roman" w:cs="Times New Roman"/>
          <w:sz w:val="24"/>
          <w:szCs w:val="24"/>
          <w:lang w:val="ru-RU"/>
        </w:rPr>
        <w:t>съответният</w:t>
      </w:r>
      <w:proofErr w:type="spellEnd"/>
      <w:r w:rsidRPr="00180795">
        <w:rPr>
          <w:rFonts w:ascii="Times New Roman" w:hAnsi="Times New Roman" w:cs="Times New Roman"/>
          <w:sz w:val="24"/>
          <w:szCs w:val="24"/>
          <w:lang w:val="ru-RU"/>
        </w:rPr>
        <w:t xml:space="preserve"> гражданин на </w:t>
      </w:r>
      <w:proofErr w:type="spellStart"/>
      <w:r w:rsidRPr="00180795">
        <w:rPr>
          <w:rFonts w:ascii="Times New Roman" w:hAnsi="Times New Roman" w:cs="Times New Roman"/>
          <w:sz w:val="24"/>
          <w:szCs w:val="24"/>
          <w:lang w:val="ru-RU"/>
        </w:rPr>
        <w:t>държава</w:t>
      </w:r>
      <w:proofErr w:type="spellEnd"/>
      <w:r w:rsidRPr="00180795">
        <w:rPr>
          <w:rFonts w:ascii="Times New Roman" w:hAnsi="Times New Roman" w:cs="Times New Roman"/>
          <w:sz w:val="24"/>
          <w:szCs w:val="24"/>
          <w:lang w:val="ru-RU"/>
        </w:rPr>
        <w:t xml:space="preserve"> членка, </w:t>
      </w:r>
      <w:proofErr w:type="spellStart"/>
      <w:r w:rsidRPr="00180795">
        <w:rPr>
          <w:rFonts w:ascii="Times New Roman" w:hAnsi="Times New Roman" w:cs="Times New Roman"/>
          <w:sz w:val="24"/>
          <w:szCs w:val="24"/>
          <w:lang w:val="ru-RU"/>
        </w:rPr>
        <w:t>който</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пълнолетен</w:t>
      </w:r>
      <w:proofErr w:type="spellEnd"/>
      <w:r w:rsidRPr="00180795">
        <w:rPr>
          <w:rFonts w:ascii="Times New Roman" w:hAnsi="Times New Roman" w:cs="Times New Roman"/>
          <w:sz w:val="24"/>
          <w:szCs w:val="24"/>
          <w:lang w:val="ru-RU"/>
        </w:rPr>
        <w:t xml:space="preserve"> и </w:t>
      </w:r>
      <w:proofErr w:type="spellStart"/>
      <w:r w:rsidRPr="00180795">
        <w:rPr>
          <w:rFonts w:ascii="Times New Roman" w:hAnsi="Times New Roman" w:cs="Times New Roman"/>
          <w:sz w:val="24"/>
          <w:szCs w:val="24"/>
          <w:lang w:val="ru-RU"/>
        </w:rPr>
        <w:t>никога</w:t>
      </w:r>
      <w:proofErr w:type="spellEnd"/>
      <w:r w:rsidRPr="00180795">
        <w:rPr>
          <w:rFonts w:ascii="Times New Roman" w:hAnsi="Times New Roman" w:cs="Times New Roman"/>
          <w:sz w:val="24"/>
          <w:szCs w:val="24"/>
          <w:lang w:val="ru-RU"/>
        </w:rPr>
        <w:t xml:space="preserve"> не е </w:t>
      </w:r>
      <w:proofErr w:type="spellStart"/>
      <w:r w:rsidRPr="00180795">
        <w:rPr>
          <w:rFonts w:ascii="Times New Roman" w:hAnsi="Times New Roman" w:cs="Times New Roman"/>
          <w:sz w:val="24"/>
          <w:szCs w:val="24"/>
          <w:lang w:val="ru-RU"/>
        </w:rPr>
        <w:t>упражнявал</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свободата</w:t>
      </w:r>
      <w:proofErr w:type="spellEnd"/>
      <w:r w:rsidRPr="00180795">
        <w:rPr>
          <w:rFonts w:ascii="Times New Roman" w:hAnsi="Times New Roman" w:cs="Times New Roman"/>
          <w:sz w:val="24"/>
          <w:szCs w:val="24"/>
          <w:lang w:val="ru-RU"/>
        </w:rPr>
        <w:t xml:space="preserve"> си на движение, и </w:t>
      </w:r>
      <w:proofErr w:type="spellStart"/>
      <w:r w:rsidRPr="00180795">
        <w:rPr>
          <w:rFonts w:ascii="Times New Roman" w:hAnsi="Times New Roman" w:cs="Times New Roman"/>
          <w:sz w:val="24"/>
          <w:szCs w:val="24"/>
          <w:lang w:val="ru-RU"/>
        </w:rPr>
        <w:t>съпруга</w:t>
      </w:r>
      <w:proofErr w:type="spellEnd"/>
      <w:r w:rsidRPr="00180795">
        <w:rPr>
          <w:rFonts w:ascii="Times New Roman" w:hAnsi="Times New Roman" w:cs="Times New Roman"/>
          <w:sz w:val="24"/>
          <w:szCs w:val="24"/>
          <w:lang w:val="ru-RU"/>
        </w:rPr>
        <w:t xml:space="preserve">(та) </w:t>
      </w:r>
      <w:proofErr w:type="spellStart"/>
      <w:r w:rsidRPr="00180795">
        <w:rPr>
          <w:rFonts w:ascii="Times New Roman" w:hAnsi="Times New Roman" w:cs="Times New Roman"/>
          <w:sz w:val="24"/>
          <w:szCs w:val="24"/>
          <w:lang w:val="ru-RU"/>
        </w:rPr>
        <w:t>му</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който</w:t>
      </w:r>
      <w:proofErr w:type="spellEnd"/>
      <w:r w:rsidRPr="00180795">
        <w:rPr>
          <w:rFonts w:ascii="Times New Roman" w:hAnsi="Times New Roman" w:cs="Times New Roman"/>
          <w:sz w:val="24"/>
          <w:szCs w:val="24"/>
          <w:lang w:val="ru-RU"/>
        </w:rPr>
        <w:t>/</w:t>
      </w:r>
      <w:proofErr w:type="spellStart"/>
      <w:r w:rsidRPr="00180795">
        <w:rPr>
          <w:rFonts w:ascii="Times New Roman" w:hAnsi="Times New Roman" w:cs="Times New Roman"/>
          <w:sz w:val="24"/>
          <w:szCs w:val="24"/>
          <w:lang w:val="ru-RU"/>
        </w:rPr>
        <w:t>която</w:t>
      </w:r>
      <w:proofErr w:type="spellEnd"/>
      <w:r w:rsidRPr="00180795">
        <w:rPr>
          <w:rFonts w:ascii="Times New Roman" w:hAnsi="Times New Roman" w:cs="Times New Roman"/>
          <w:sz w:val="24"/>
          <w:szCs w:val="24"/>
          <w:lang w:val="ru-RU"/>
        </w:rPr>
        <w:t xml:space="preserve"> е </w:t>
      </w:r>
      <w:proofErr w:type="spellStart"/>
      <w:r w:rsidRPr="00180795">
        <w:rPr>
          <w:rFonts w:ascii="Times New Roman" w:hAnsi="Times New Roman" w:cs="Times New Roman"/>
          <w:sz w:val="24"/>
          <w:szCs w:val="24"/>
          <w:lang w:val="ru-RU"/>
        </w:rPr>
        <w:t>пълнолетен</w:t>
      </w:r>
      <w:proofErr w:type="spellEnd"/>
      <w:r w:rsidRPr="00180795">
        <w:rPr>
          <w:rFonts w:ascii="Times New Roman" w:hAnsi="Times New Roman" w:cs="Times New Roman"/>
          <w:sz w:val="24"/>
          <w:szCs w:val="24"/>
          <w:lang w:val="ru-RU"/>
        </w:rPr>
        <w:t xml:space="preserve"> гражданин на </w:t>
      </w:r>
      <w:proofErr w:type="spellStart"/>
      <w:r w:rsidRPr="00180795">
        <w:rPr>
          <w:rFonts w:ascii="Times New Roman" w:hAnsi="Times New Roman" w:cs="Times New Roman"/>
          <w:sz w:val="24"/>
          <w:szCs w:val="24"/>
          <w:lang w:val="ru-RU"/>
        </w:rPr>
        <w:t>трета</w:t>
      </w:r>
      <w:proofErr w:type="spellEnd"/>
      <w:r w:rsidRPr="00180795">
        <w:rPr>
          <w:rFonts w:ascii="Times New Roman" w:hAnsi="Times New Roman" w:cs="Times New Roman"/>
          <w:sz w:val="24"/>
          <w:szCs w:val="24"/>
          <w:lang w:val="ru-RU"/>
        </w:rPr>
        <w:t xml:space="preserve"> страна, </w:t>
      </w:r>
      <w:proofErr w:type="spellStart"/>
      <w:r w:rsidRPr="00180795">
        <w:rPr>
          <w:rFonts w:ascii="Times New Roman" w:hAnsi="Times New Roman" w:cs="Times New Roman"/>
          <w:sz w:val="24"/>
          <w:szCs w:val="24"/>
          <w:lang w:val="ru-RU"/>
        </w:rPr>
        <w:t>са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длъжни</w:t>
      </w:r>
      <w:proofErr w:type="spellEnd"/>
      <w:r w:rsidRPr="00180795">
        <w:rPr>
          <w:rFonts w:ascii="Times New Roman" w:hAnsi="Times New Roman" w:cs="Times New Roman"/>
          <w:sz w:val="24"/>
          <w:szCs w:val="24"/>
          <w:lang w:val="ru-RU"/>
        </w:rPr>
        <w:t xml:space="preserve"> да </w:t>
      </w:r>
      <w:proofErr w:type="spellStart"/>
      <w:r w:rsidRPr="00180795">
        <w:rPr>
          <w:rFonts w:ascii="Times New Roman" w:hAnsi="Times New Roman" w:cs="Times New Roman"/>
          <w:sz w:val="24"/>
          <w:szCs w:val="24"/>
          <w:lang w:val="ru-RU"/>
        </w:rPr>
        <w:t>живеят</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съвместно</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съответствие</w:t>
      </w:r>
      <w:proofErr w:type="spellEnd"/>
      <w:r w:rsidRPr="00180795">
        <w:rPr>
          <w:rFonts w:ascii="Times New Roman" w:hAnsi="Times New Roman" w:cs="Times New Roman"/>
          <w:sz w:val="24"/>
          <w:szCs w:val="24"/>
          <w:lang w:val="ru-RU"/>
        </w:rPr>
        <w:t xml:space="preserve"> с </w:t>
      </w:r>
      <w:proofErr w:type="spellStart"/>
      <w:r w:rsidRPr="00180795">
        <w:rPr>
          <w:rFonts w:ascii="Times New Roman" w:hAnsi="Times New Roman" w:cs="Times New Roman"/>
          <w:sz w:val="24"/>
          <w:szCs w:val="24"/>
          <w:lang w:val="ru-RU"/>
        </w:rPr>
        <w:t>предвидените</w:t>
      </w:r>
      <w:proofErr w:type="spellEnd"/>
      <w:r w:rsidRPr="00180795">
        <w:rPr>
          <w:rFonts w:ascii="Times New Roman" w:hAnsi="Times New Roman" w:cs="Times New Roman"/>
          <w:sz w:val="24"/>
          <w:szCs w:val="24"/>
          <w:lang w:val="ru-RU"/>
        </w:rPr>
        <w:t xml:space="preserve"> в </w:t>
      </w:r>
      <w:proofErr w:type="spellStart"/>
      <w:r w:rsidRPr="00180795">
        <w:rPr>
          <w:rFonts w:ascii="Times New Roman" w:hAnsi="Times New Roman" w:cs="Times New Roman"/>
          <w:sz w:val="24"/>
          <w:szCs w:val="24"/>
          <w:lang w:val="ru-RU"/>
        </w:rPr>
        <w:t>правото</w:t>
      </w:r>
      <w:proofErr w:type="spellEnd"/>
      <w:r w:rsidRPr="00180795">
        <w:rPr>
          <w:rFonts w:ascii="Times New Roman" w:hAnsi="Times New Roman" w:cs="Times New Roman"/>
          <w:sz w:val="24"/>
          <w:szCs w:val="24"/>
          <w:lang w:val="ru-RU"/>
        </w:rPr>
        <w:t xml:space="preserve"> на </w:t>
      </w:r>
      <w:proofErr w:type="spellStart"/>
      <w:r w:rsidRPr="00180795">
        <w:rPr>
          <w:rFonts w:ascii="Times New Roman" w:hAnsi="Times New Roman" w:cs="Times New Roman"/>
          <w:sz w:val="24"/>
          <w:szCs w:val="24"/>
          <w:lang w:val="ru-RU"/>
        </w:rPr>
        <w:t>държавата</w:t>
      </w:r>
      <w:proofErr w:type="spellEnd"/>
      <w:r w:rsidRPr="00180795">
        <w:rPr>
          <w:rFonts w:ascii="Times New Roman" w:hAnsi="Times New Roman" w:cs="Times New Roman"/>
          <w:sz w:val="24"/>
          <w:szCs w:val="24"/>
          <w:lang w:val="ru-RU"/>
        </w:rPr>
        <w:t xml:space="preserve"> членка, </w:t>
      </w:r>
      <w:proofErr w:type="spellStart"/>
      <w:r w:rsidRPr="00180795">
        <w:rPr>
          <w:rFonts w:ascii="Times New Roman" w:hAnsi="Times New Roman" w:cs="Times New Roman"/>
          <w:sz w:val="24"/>
          <w:szCs w:val="24"/>
          <w:lang w:val="ru-RU"/>
        </w:rPr>
        <w:t>чийто</w:t>
      </w:r>
      <w:proofErr w:type="spellEnd"/>
      <w:r w:rsidRPr="00180795">
        <w:rPr>
          <w:rFonts w:ascii="Times New Roman" w:hAnsi="Times New Roman" w:cs="Times New Roman"/>
          <w:sz w:val="24"/>
          <w:szCs w:val="24"/>
          <w:lang w:val="ru-RU"/>
        </w:rPr>
        <w:t xml:space="preserve"> гражданин е </w:t>
      </w:r>
      <w:proofErr w:type="spellStart"/>
      <w:r w:rsidRPr="00180795">
        <w:rPr>
          <w:rFonts w:ascii="Times New Roman" w:hAnsi="Times New Roman" w:cs="Times New Roman"/>
          <w:sz w:val="24"/>
          <w:szCs w:val="24"/>
          <w:lang w:val="ru-RU"/>
        </w:rPr>
        <w:t>този</w:t>
      </w:r>
      <w:proofErr w:type="spellEnd"/>
      <w:r w:rsidRPr="00180795">
        <w:rPr>
          <w:rFonts w:ascii="Times New Roman" w:hAnsi="Times New Roman" w:cs="Times New Roman"/>
          <w:sz w:val="24"/>
          <w:szCs w:val="24"/>
          <w:lang w:val="ru-RU"/>
        </w:rPr>
        <w:t xml:space="preserve"> гражданин на </w:t>
      </w:r>
      <w:proofErr w:type="spellStart"/>
      <w:r w:rsidRPr="00180795">
        <w:rPr>
          <w:rFonts w:ascii="Times New Roman" w:hAnsi="Times New Roman" w:cs="Times New Roman"/>
          <w:sz w:val="24"/>
          <w:szCs w:val="24"/>
          <w:lang w:val="ru-RU"/>
        </w:rPr>
        <w:t>Съюза</w:t>
      </w:r>
      <w:proofErr w:type="spellEnd"/>
      <w:r w:rsidRPr="00180795">
        <w:rPr>
          <w:rFonts w:ascii="Times New Roman" w:hAnsi="Times New Roman" w:cs="Times New Roman"/>
          <w:sz w:val="24"/>
          <w:szCs w:val="24"/>
          <w:lang w:val="ru-RU"/>
        </w:rPr>
        <w:t xml:space="preserve">, </w:t>
      </w:r>
      <w:proofErr w:type="spellStart"/>
      <w:r w:rsidRPr="00180795">
        <w:rPr>
          <w:rFonts w:ascii="Times New Roman" w:hAnsi="Times New Roman" w:cs="Times New Roman"/>
          <w:sz w:val="24"/>
          <w:szCs w:val="24"/>
          <w:lang w:val="ru-RU"/>
        </w:rPr>
        <w:t>задължения</w:t>
      </w:r>
      <w:proofErr w:type="spellEnd"/>
      <w:r w:rsidRPr="00180795">
        <w:rPr>
          <w:rFonts w:ascii="Times New Roman" w:hAnsi="Times New Roman" w:cs="Times New Roman"/>
          <w:sz w:val="24"/>
          <w:szCs w:val="24"/>
          <w:lang w:val="ru-RU"/>
        </w:rPr>
        <w:t xml:space="preserve"> в брака.</w:t>
      </w:r>
      <w:r w:rsidR="006E532B" w:rsidRPr="00C60AC1">
        <w:rPr>
          <w:rFonts w:ascii="Times New Roman" w:hAnsi="Times New Roman" w:cs="Times New Roman"/>
          <w:sz w:val="24"/>
          <w:szCs w:val="24"/>
          <w:lang w:val="bg-BG"/>
        </w:rPr>
        <w:t xml:space="preserve"> </w:t>
      </w:r>
      <w:hyperlink r:id="rId2999" w:history="1">
        <w:r w:rsidR="00B0006D" w:rsidRPr="00C60AC1">
          <w:rPr>
            <w:rStyle w:val="Hyperlink"/>
            <w:rFonts w:ascii="Times New Roman" w:hAnsi="Times New Roman" w:cs="Times New Roman"/>
            <w:sz w:val="24"/>
            <w:szCs w:val="24"/>
            <w:lang w:val="bg-BG"/>
          </w:rPr>
          <w:t>Бюлетин № 46</w:t>
        </w:r>
      </w:hyperlink>
    </w:p>
    <w:p w14:paraId="67CBDA4B" w14:textId="77777777" w:rsidR="00294DF9" w:rsidRPr="005D3DB1" w:rsidRDefault="00294DF9" w:rsidP="00530996">
      <w:pPr>
        <w:pStyle w:val="NoSpacing"/>
        <w:pBdr>
          <w:bottom w:val="single" w:sz="4" w:space="1" w:color="auto"/>
        </w:pBdr>
        <w:jc w:val="both"/>
        <w:rPr>
          <w:rStyle w:val="Hyperlink"/>
          <w:rFonts w:ascii="Times New Roman" w:hAnsi="Times New Roman" w:cs="Times New Roman"/>
          <w:bCs/>
          <w:i/>
          <w:iCs/>
          <w:sz w:val="24"/>
          <w:szCs w:val="24"/>
          <w:lang w:val="ru-RU"/>
        </w:rPr>
      </w:pPr>
      <w:r w:rsidRPr="00C60AC1">
        <w:rPr>
          <w:rFonts w:ascii="Times New Roman" w:hAnsi="Times New Roman" w:cs="Times New Roman"/>
          <w:bCs/>
          <w:i/>
          <w:iCs/>
          <w:sz w:val="24"/>
          <w:szCs w:val="24"/>
        </w:rPr>
        <w:fldChar w:fldCharType="begin"/>
      </w:r>
      <w:r w:rsidRPr="005D3DB1">
        <w:rPr>
          <w:rFonts w:ascii="Times New Roman" w:hAnsi="Times New Roman" w:cs="Times New Roman"/>
          <w:bCs/>
          <w:i/>
          <w:iCs/>
          <w:sz w:val="24"/>
          <w:szCs w:val="24"/>
          <w:lang w:val="ru-RU"/>
        </w:rPr>
        <w:instrText xml:space="preserve"> </w:instrText>
      </w:r>
      <w:r w:rsidRPr="00C60AC1">
        <w:rPr>
          <w:rFonts w:ascii="Times New Roman" w:hAnsi="Times New Roman" w:cs="Times New Roman"/>
          <w:bCs/>
          <w:i/>
          <w:iCs/>
          <w:sz w:val="24"/>
          <w:szCs w:val="24"/>
        </w:rPr>
        <w:instrText>HYPERLINK</w:instrText>
      </w:r>
      <w:r w:rsidRPr="005D3DB1">
        <w:rPr>
          <w:rFonts w:ascii="Times New Roman" w:hAnsi="Times New Roman" w:cs="Times New Roman"/>
          <w:bCs/>
          <w:i/>
          <w:iCs/>
          <w:sz w:val="24"/>
          <w:szCs w:val="24"/>
          <w:lang w:val="ru-RU"/>
        </w:rPr>
        <w:instrText xml:space="preserve"> "</w:instrText>
      </w:r>
      <w:r w:rsidRPr="00C60AC1">
        <w:rPr>
          <w:rFonts w:ascii="Times New Roman" w:hAnsi="Times New Roman" w:cs="Times New Roman"/>
          <w:bCs/>
          <w:i/>
          <w:iCs/>
          <w:sz w:val="24"/>
          <w:szCs w:val="24"/>
        </w:rPr>
        <w:instrText>http</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curia</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europa</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eu</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juris</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celex</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jsf</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celex</w:instrText>
      </w:r>
      <w:r w:rsidRPr="005D3DB1">
        <w:rPr>
          <w:rFonts w:ascii="Times New Roman" w:hAnsi="Times New Roman" w:cs="Times New Roman"/>
          <w:bCs/>
          <w:i/>
          <w:iCs/>
          <w:sz w:val="24"/>
          <w:szCs w:val="24"/>
          <w:lang w:val="ru-RU"/>
        </w:rPr>
        <w:instrText>=62018</w:instrText>
      </w:r>
      <w:r w:rsidRPr="00C60AC1">
        <w:rPr>
          <w:rFonts w:ascii="Times New Roman" w:hAnsi="Times New Roman" w:cs="Times New Roman"/>
          <w:bCs/>
          <w:i/>
          <w:iCs/>
          <w:sz w:val="24"/>
          <w:szCs w:val="24"/>
        </w:rPr>
        <w:instrText>CJ</w:instrText>
      </w:r>
      <w:r w:rsidRPr="005D3DB1">
        <w:rPr>
          <w:rFonts w:ascii="Times New Roman" w:hAnsi="Times New Roman" w:cs="Times New Roman"/>
          <w:bCs/>
          <w:i/>
          <w:iCs/>
          <w:sz w:val="24"/>
          <w:szCs w:val="24"/>
          <w:lang w:val="ru-RU"/>
        </w:rPr>
        <w:instrText>0836&amp;</w:instrText>
      </w:r>
      <w:r w:rsidRPr="00C60AC1">
        <w:rPr>
          <w:rFonts w:ascii="Times New Roman" w:hAnsi="Times New Roman" w:cs="Times New Roman"/>
          <w:bCs/>
          <w:i/>
          <w:iCs/>
          <w:sz w:val="24"/>
          <w:szCs w:val="24"/>
        </w:rPr>
        <w:instrText>lang</w:instrText>
      </w:r>
      <w:r w:rsidRPr="005D3DB1">
        <w:rPr>
          <w:rFonts w:ascii="Times New Roman" w:hAnsi="Times New Roman" w:cs="Times New Roman"/>
          <w:bCs/>
          <w:i/>
          <w:iCs/>
          <w:sz w:val="24"/>
          <w:szCs w:val="24"/>
          <w:lang w:val="ru-RU"/>
        </w:rPr>
        <w:instrText>1=</w:instrText>
      </w:r>
      <w:r w:rsidRPr="00C60AC1">
        <w:rPr>
          <w:rFonts w:ascii="Times New Roman" w:hAnsi="Times New Roman" w:cs="Times New Roman"/>
          <w:bCs/>
          <w:i/>
          <w:iCs/>
          <w:sz w:val="24"/>
          <w:szCs w:val="24"/>
        </w:rPr>
        <w:instrText>bg</w:instrText>
      </w:r>
      <w:r w:rsidRPr="005D3DB1">
        <w:rPr>
          <w:rFonts w:ascii="Times New Roman" w:hAnsi="Times New Roman" w:cs="Times New Roman"/>
          <w:bCs/>
          <w:i/>
          <w:iCs/>
          <w:sz w:val="24"/>
          <w:szCs w:val="24"/>
          <w:lang w:val="ru-RU"/>
        </w:rPr>
        <w:instrText>&amp;</w:instrText>
      </w:r>
      <w:r w:rsidRPr="00C60AC1">
        <w:rPr>
          <w:rFonts w:ascii="Times New Roman" w:hAnsi="Times New Roman" w:cs="Times New Roman"/>
          <w:bCs/>
          <w:i/>
          <w:iCs/>
          <w:sz w:val="24"/>
          <w:szCs w:val="24"/>
        </w:rPr>
        <w:instrText>type</w:instrText>
      </w:r>
      <w:r w:rsidRPr="005D3DB1">
        <w:rPr>
          <w:rFonts w:ascii="Times New Roman" w:hAnsi="Times New Roman" w:cs="Times New Roman"/>
          <w:bCs/>
          <w:i/>
          <w:iCs/>
          <w:sz w:val="24"/>
          <w:szCs w:val="24"/>
          <w:lang w:val="ru-RU"/>
        </w:rPr>
        <w:instrText>=</w:instrText>
      </w:r>
      <w:r w:rsidRPr="00C60AC1">
        <w:rPr>
          <w:rFonts w:ascii="Times New Roman" w:hAnsi="Times New Roman" w:cs="Times New Roman"/>
          <w:bCs/>
          <w:i/>
          <w:iCs/>
          <w:sz w:val="24"/>
          <w:szCs w:val="24"/>
        </w:rPr>
        <w:instrText>TXT</w:instrText>
      </w:r>
      <w:r w:rsidRPr="005D3DB1">
        <w:rPr>
          <w:rFonts w:ascii="Times New Roman" w:hAnsi="Times New Roman" w:cs="Times New Roman"/>
          <w:bCs/>
          <w:i/>
          <w:iCs/>
          <w:sz w:val="24"/>
          <w:szCs w:val="24"/>
          <w:lang w:val="ru-RU"/>
        </w:rPr>
        <w:instrText>&amp;</w:instrText>
      </w:r>
      <w:r w:rsidRPr="00C60AC1">
        <w:rPr>
          <w:rFonts w:ascii="Times New Roman" w:hAnsi="Times New Roman" w:cs="Times New Roman"/>
          <w:bCs/>
          <w:i/>
          <w:iCs/>
          <w:sz w:val="24"/>
          <w:szCs w:val="24"/>
        </w:rPr>
        <w:instrText>ancre</w:instrText>
      </w:r>
      <w:r w:rsidRPr="005D3DB1">
        <w:rPr>
          <w:rFonts w:ascii="Times New Roman" w:hAnsi="Times New Roman" w:cs="Times New Roman"/>
          <w:bCs/>
          <w:i/>
          <w:iCs/>
          <w:sz w:val="24"/>
          <w:szCs w:val="24"/>
          <w:lang w:val="ru-RU"/>
        </w:rPr>
        <w:instrText xml:space="preserve">=" </w:instrText>
      </w:r>
      <w:r w:rsidRPr="00C60AC1">
        <w:rPr>
          <w:rFonts w:ascii="Times New Roman" w:hAnsi="Times New Roman" w:cs="Times New Roman"/>
          <w:bCs/>
          <w:i/>
          <w:iCs/>
          <w:sz w:val="24"/>
          <w:szCs w:val="24"/>
        </w:rPr>
        <w:fldChar w:fldCharType="separate"/>
      </w:r>
      <w:r w:rsidRPr="005D3DB1">
        <w:rPr>
          <w:rStyle w:val="Hyperlink"/>
          <w:rFonts w:ascii="Times New Roman" w:hAnsi="Times New Roman" w:cs="Times New Roman"/>
          <w:bCs/>
          <w:i/>
          <w:iCs/>
          <w:sz w:val="24"/>
          <w:szCs w:val="24"/>
          <w:lang w:val="ru-RU"/>
        </w:rPr>
        <w:t xml:space="preserve">Решение на СЕС по дело </w:t>
      </w:r>
      <w:r w:rsidRPr="00C60AC1">
        <w:rPr>
          <w:rStyle w:val="Hyperlink"/>
          <w:rFonts w:ascii="Times New Roman" w:hAnsi="Times New Roman" w:cs="Times New Roman"/>
          <w:bCs/>
          <w:i/>
          <w:iCs/>
          <w:sz w:val="24"/>
          <w:szCs w:val="24"/>
        </w:rPr>
        <w:t>C</w:t>
      </w:r>
      <w:r w:rsidRPr="005D3DB1">
        <w:rPr>
          <w:rStyle w:val="Hyperlink"/>
          <w:rFonts w:ascii="Times New Roman" w:hAnsi="Times New Roman" w:cs="Times New Roman"/>
          <w:bCs/>
          <w:i/>
          <w:iCs/>
          <w:sz w:val="24"/>
          <w:szCs w:val="24"/>
          <w:lang w:val="ru-RU"/>
        </w:rPr>
        <w:noBreakHyphen/>
        <w:t>836/18</w:t>
      </w:r>
    </w:p>
    <w:p w14:paraId="62C9A3C2" w14:textId="77777777" w:rsidR="007D2C0B" w:rsidRDefault="00294DF9" w:rsidP="00530996">
      <w:pPr>
        <w:pStyle w:val="NoSpacing"/>
        <w:pBdr>
          <w:bottom w:val="single" w:sz="4" w:space="1" w:color="auto"/>
        </w:pBdr>
        <w:jc w:val="both"/>
        <w:rPr>
          <w:rFonts w:ascii="Times New Roman" w:hAnsi="Times New Roman" w:cs="Times New Roman"/>
          <w:bCs/>
          <w:i/>
          <w:iCs/>
          <w:sz w:val="24"/>
          <w:szCs w:val="24"/>
        </w:rPr>
      </w:pPr>
      <w:r w:rsidRPr="00C60AC1">
        <w:rPr>
          <w:rFonts w:ascii="Times New Roman" w:hAnsi="Times New Roman" w:cs="Times New Roman"/>
          <w:bCs/>
          <w:i/>
          <w:iCs/>
          <w:sz w:val="24"/>
          <w:szCs w:val="24"/>
        </w:rPr>
        <w:fldChar w:fldCharType="end"/>
      </w:r>
    </w:p>
    <w:p w14:paraId="2BC65C08" w14:textId="6503EDE0" w:rsidR="00E22E87" w:rsidRPr="007D2C0B" w:rsidRDefault="00F369CD" w:rsidP="00530996">
      <w:pPr>
        <w:pStyle w:val="NoSpacing"/>
        <w:jc w:val="both"/>
        <w:rPr>
          <w:rFonts w:ascii="Times New Roman" w:hAnsi="Times New Roman" w:cs="Times New Roman"/>
          <w:b/>
          <w:bCs/>
          <w:sz w:val="24"/>
          <w:szCs w:val="24"/>
          <w:lang w:val="bg-BG"/>
        </w:rPr>
      </w:pPr>
      <w:proofErr w:type="spellStart"/>
      <w:r w:rsidRPr="007D2C0B">
        <w:rPr>
          <w:rFonts w:ascii="Times New Roman" w:hAnsi="Times New Roman" w:cs="Times New Roman"/>
          <w:sz w:val="24"/>
          <w:szCs w:val="24"/>
          <w:lang w:val="ru-RU"/>
        </w:rPr>
        <w:t>Правото</w:t>
      </w:r>
      <w:proofErr w:type="spellEnd"/>
      <w:r w:rsidRPr="007D2C0B">
        <w:rPr>
          <w:rFonts w:ascii="Times New Roman" w:hAnsi="Times New Roman" w:cs="Times New Roman"/>
          <w:sz w:val="24"/>
          <w:szCs w:val="24"/>
          <w:lang w:val="ru-RU"/>
        </w:rPr>
        <w:t xml:space="preserve"> на </w:t>
      </w:r>
      <w:proofErr w:type="spellStart"/>
      <w:r w:rsidRPr="007D2C0B">
        <w:rPr>
          <w:rFonts w:ascii="Times New Roman" w:hAnsi="Times New Roman" w:cs="Times New Roman"/>
          <w:sz w:val="24"/>
          <w:szCs w:val="24"/>
          <w:lang w:val="ru-RU"/>
        </w:rPr>
        <w:t>Съюза</w:t>
      </w:r>
      <w:proofErr w:type="spellEnd"/>
      <w:r w:rsidRPr="007D2C0B">
        <w:rPr>
          <w:rFonts w:ascii="Times New Roman" w:hAnsi="Times New Roman" w:cs="Times New Roman"/>
          <w:sz w:val="24"/>
          <w:szCs w:val="24"/>
          <w:lang w:val="ru-RU"/>
        </w:rPr>
        <w:t>, и конкретно член</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 xml:space="preserve">36 от </w:t>
      </w:r>
      <w:proofErr w:type="spellStart"/>
      <w:r w:rsidRPr="007D2C0B">
        <w:rPr>
          <w:rFonts w:ascii="Times New Roman" w:hAnsi="Times New Roman" w:cs="Times New Roman"/>
          <w:sz w:val="24"/>
          <w:szCs w:val="24"/>
          <w:lang w:val="ru-RU"/>
        </w:rPr>
        <w:t>Споразумението</w:t>
      </w:r>
      <w:proofErr w:type="spellEnd"/>
      <w:r w:rsidRPr="007D2C0B">
        <w:rPr>
          <w:rFonts w:ascii="Times New Roman" w:hAnsi="Times New Roman" w:cs="Times New Roman"/>
          <w:sz w:val="24"/>
          <w:szCs w:val="24"/>
          <w:lang w:val="ru-RU"/>
        </w:rPr>
        <w:t xml:space="preserve"> за </w:t>
      </w:r>
      <w:proofErr w:type="spellStart"/>
      <w:r w:rsidRPr="007D2C0B">
        <w:rPr>
          <w:rFonts w:ascii="Times New Roman" w:hAnsi="Times New Roman" w:cs="Times New Roman"/>
          <w:sz w:val="24"/>
          <w:szCs w:val="24"/>
          <w:lang w:val="ru-RU"/>
        </w:rPr>
        <w:t>Европейското</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икономическо</w:t>
      </w:r>
      <w:proofErr w:type="spellEnd"/>
      <w:r w:rsidRPr="007D2C0B">
        <w:rPr>
          <w:rFonts w:ascii="Times New Roman" w:hAnsi="Times New Roman" w:cs="Times New Roman"/>
          <w:sz w:val="24"/>
          <w:szCs w:val="24"/>
          <w:lang w:val="ru-RU"/>
        </w:rPr>
        <w:t xml:space="preserve"> пространство от 2</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май 1992</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г. и член</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19, параграф</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2 от</w:t>
      </w:r>
      <w:r w:rsidRPr="007D2C0B">
        <w:rPr>
          <w:rFonts w:ascii="Times New Roman" w:hAnsi="Times New Roman" w:cs="Times New Roman"/>
          <w:sz w:val="24"/>
          <w:szCs w:val="24"/>
        </w:rPr>
        <w:t> </w:t>
      </w:r>
      <w:bookmarkStart w:id="105" w:name="ctx11"/>
      <w:proofErr w:type="spellStart"/>
      <w:r w:rsidRPr="007D2C0B">
        <w:rPr>
          <w:rFonts w:ascii="Times New Roman" w:hAnsi="Times New Roman" w:cs="Times New Roman"/>
          <w:sz w:val="24"/>
          <w:szCs w:val="24"/>
          <w:lang w:val="ru-RU"/>
        </w:rPr>
        <w:t>Хартата</w:t>
      </w:r>
      <w:bookmarkEnd w:id="105"/>
      <w:proofErr w:type="spellEnd"/>
      <w:r w:rsidRPr="007D2C0B">
        <w:rPr>
          <w:rFonts w:ascii="Times New Roman" w:hAnsi="Times New Roman" w:cs="Times New Roman"/>
          <w:sz w:val="24"/>
          <w:szCs w:val="24"/>
        </w:rPr>
        <w:t> </w:t>
      </w:r>
      <w:r w:rsidRPr="007D2C0B">
        <w:rPr>
          <w:rFonts w:ascii="Times New Roman" w:hAnsi="Times New Roman" w:cs="Times New Roman"/>
          <w:sz w:val="24"/>
          <w:szCs w:val="24"/>
          <w:lang w:val="ru-RU"/>
        </w:rPr>
        <w:t xml:space="preserve">на </w:t>
      </w:r>
      <w:proofErr w:type="spellStart"/>
      <w:r w:rsidRPr="007D2C0B">
        <w:rPr>
          <w:rFonts w:ascii="Times New Roman" w:hAnsi="Times New Roman" w:cs="Times New Roman"/>
          <w:sz w:val="24"/>
          <w:szCs w:val="24"/>
          <w:lang w:val="ru-RU"/>
        </w:rPr>
        <w:t>основните</w:t>
      </w:r>
      <w:proofErr w:type="spellEnd"/>
      <w:r w:rsidRPr="007D2C0B">
        <w:rPr>
          <w:rFonts w:ascii="Times New Roman" w:hAnsi="Times New Roman" w:cs="Times New Roman"/>
          <w:sz w:val="24"/>
          <w:szCs w:val="24"/>
          <w:lang w:val="ru-RU"/>
        </w:rPr>
        <w:t xml:space="preserve"> права на </w:t>
      </w:r>
      <w:proofErr w:type="spellStart"/>
      <w:r w:rsidRPr="007D2C0B">
        <w:rPr>
          <w:rFonts w:ascii="Times New Roman" w:hAnsi="Times New Roman" w:cs="Times New Roman"/>
          <w:sz w:val="24"/>
          <w:szCs w:val="24"/>
          <w:lang w:val="ru-RU"/>
        </w:rPr>
        <w:t>Европейския</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съюз</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трябва</w:t>
      </w:r>
      <w:proofErr w:type="spellEnd"/>
      <w:r w:rsidRPr="007D2C0B">
        <w:rPr>
          <w:rFonts w:ascii="Times New Roman" w:hAnsi="Times New Roman" w:cs="Times New Roman"/>
          <w:sz w:val="24"/>
          <w:szCs w:val="24"/>
          <w:lang w:val="ru-RU"/>
        </w:rPr>
        <w:t xml:space="preserve"> да се </w:t>
      </w:r>
      <w:proofErr w:type="spellStart"/>
      <w:r w:rsidRPr="007D2C0B">
        <w:rPr>
          <w:rFonts w:ascii="Times New Roman" w:hAnsi="Times New Roman" w:cs="Times New Roman"/>
          <w:sz w:val="24"/>
          <w:szCs w:val="24"/>
          <w:lang w:val="ru-RU"/>
        </w:rPr>
        <w:t>тълкува</w:t>
      </w:r>
      <w:proofErr w:type="spellEnd"/>
      <w:r w:rsidRPr="007D2C0B">
        <w:rPr>
          <w:rFonts w:ascii="Times New Roman" w:hAnsi="Times New Roman" w:cs="Times New Roman"/>
          <w:sz w:val="24"/>
          <w:szCs w:val="24"/>
          <w:lang w:val="ru-RU"/>
        </w:rPr>
        <w:t xml:space="preserve"> в </w:t>
      </w:r>
      <w:proofErr w:type="spellStart"/>
      <w:r w:rsidRPr="007D2C0B">
        <w:rPr>
          <w:rFonts w:ascii="Times New Roman" w:hAnsi="Times New Roman" w:cs="Times New Roman"/>
          <w:sz w:val="24"/>
          <w:szCs w:val="24"/>
          <w:lang w:val="ru-RU"/>
        </w:rPr>
        <w:t>смисъл</w:t>
      </w:r>
      <w:proofErr w:type="spellEnd"/>
      <w:r w:rsidRPr="007D2C0B">
        <w:rPr>
          <w:rFonts w:ascii="Times New Roman" w:hAnsi="Times New Roman" w:cs="Times New Roman"/>
          <w:sz w:val="24"/>
          <w:szCs w:val="24"/>
          <w:lang w:val="ru-RU"/>
        </w:rPr>
        <w:t xml:space="preserve">, че </w:t>
      </w:r>
      <w:proofErr w:type="spellStart"/>
      <w:r w:rsidRPr="007D2C0B">
        <w:rPr>
          <w:rFonts w:ascii="Times New Roman" w:hAnsi="Times New Roman" w:cs="Times New Roman"/>
          <w:sz w:val="24"/>
          <w:szCs w:val="24"/>
          <w:lang w:val="ru-RU"/>
        </w:rPr>
        <w:t>когато</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към</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държава</w:t>
      </w:r>
      <w:proofErr w:type="spellEnd"/>
      <w:r w:rsidRPr="007D2C0B">
        <w:rPr>
          <w:rFonts w:ascii="Times New Roman" w:hAnsi="Times New Roman" w:cs="Times New Roman"/>
          <w:sz w:val="24"/>
          <w:szCs w:val="24"/>
          <w:lang w:val="ru-RU"/>
        </w:rPr>
        <w:t xml:space="preserve"> членка, в </w:t>
      </w:r>
      <w:proofErr w:type="spellStart"/>
      <w:r w:rsidRPr="007D2C0B">
        <w:rPr>
          <w:rFonts w:ascii="Times New Roman" w:hAnsi="Times New Roman" w:cs="Times New Roman"/>
          <w:sz w:val="24"/>
          <w:szCs w:val="24"/>
          <w:lang w:val="ru-RU"/>
        </w:rPr>
        <w:t>която</w:t>
      </w:r>
      <w:proofErr w:type="spellEnd"/>
      <w:r w:rsidRPr="007D2C0B">
        <w:rPr>
          <w:rFonts w:ascii="Times New Roman" w:hAnsi="Times New Roman" w:cs="Times New Roman"/>
          <w:sz w:val="24"/>
          <w:szCs w:val="24"/>
          <w:lang w:val="ru-RU"/>
        </w:rPr>
        <w:t xml:space="preserve"> се </w:t>
      </w:r>
      <w:proofErr w:type="spellStart"/>
      <w:r w:rsidRPr="007D2C0B">
        <w:rPr>
          <w:rFonts w:ascii="Times New Roman" w:hAnsi="Times New Roman" w:cs="Times New Roman"/>
          <w:sz w:val="24"/>
          <w:szCs w:val="24"/>
          <w:lang w:val="ru-RU"/>
        </w:rPr>
        <w:t>намира</w:t>
      </w:r>
      <w:proofErr w:type="spellEnd"/>
      <w:r w:rsidRPr="007D2C0B">
        <w:rPr>
          <w:rFonts w:ascii="Times New Roman" w:hAnsi="Times New Roman" w:cs="Times New Roman"/>
          <w:sz w:val="24"/>
          <w:szCs w:val="24"/>
          <w:lang w:val="ru-RU"/>
        </w:rPr>
        <w:t xml:space="preserve"> гражданин на </w:t>
      </w:r>
      <w:proofErr w:type="spellStart"/>
      <w:r w:rsidRPr="007D2C0B">
        <w:rPr>
          <w:rFonts w:ascii="Times New Roman" w:hAnsi="Times New Roman" w:cs="Times New Roman"/>
          <w:sz w:val="24"/>
          <w:szCs w:val="24"/>
          <w:lang w:val="ru-RU"/>
        </w:rPr>
        <w:t>държава</w:t>
      </w:r>
      <w:proofErr w:type="spellEnd"/>
      <w:r w:rsidRPr="007D2C0B">
        <w:rPr>
          <w:rFonts w:ascii="Times New Roman" w:hAnsi="Times New Roman" w:cs="Times New Roman"/>
          <w:sz w:val="24"/>
          <w:szCs w:val="24"/>
        </w:rPr>
        <w:t> </w:t>
      </w:r>
      <w:r w:rsidRPr="007D2C0B">
        <w:rPr>
          <w:rFonts w:ascii="Times New Roman" w:hAnsi="Times New Roman" w:cs="Times New Roman"/>
          <w:sz w:val="24"/>
          <w:szCs w:val="24"/>
          <w:lang w:val="ru-RU"/>
        </w:rPr>
        <w:t xml:space="preserve">— членка на </w:t>
      </w:r>
      <w:proofErr w:type="spellStart"/>
      <w:r w:rsidRPr="007D2C0B">
        <w:rPr>
          <w:rFonts w:ascii="Times New Roman" w:hAnsi="Times New Roman" w:cs="Times New Roman"/>
          <w:sz w:val="24"/>
          <w:szCs w:val="24"/>
          <w:lang w:val="ru-RU"/>
        </w:rPr>
        <w:t>Европейската</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асоциация</w:t>
      </w:r>
      <w:proofErr w:type="spellEnd"/>
      <w:r w:rsidRPr="007D2C0B">
        <w:rPr>
          <w:rFonts w:ascii="Times New Roman" w:hAnsi="Times New Roman" w:cs="Times New Roman"/>
          <w:sz w:val="24"/>
          <w:szCs w:val="24"/>
          <w:lang w:val="ru-RU"/>
        </w:rPr>
        <w:t xml:space="preserve"> за свободна </w:t>
      </w:r>
      <w:proofErr w:type="spellStart"/>
      <w:r w:rsidRPr="007D2C0B">
        <w:rPr>
          <w:rFonts w:ascii="Times New Roman" w:hAnsi="Times New Roman" w:cs="Times New Roman"/>
          <w:sz w:val="24"/>
          <w:szCs w:val="24"/>
          <w:lang w:val="ru-RU"/>
        </w:rPr>
        <w:t>търговия</w:t>
      </w:r>
      <w:proofErr w:type="spellEnd"/>
      <w:r w:rsidRPr="007D2C0B">
        <w:rPr>
          <w:rFonts w:ascii="Times New Roman" w:hAnsi="Times New Roman" w:cs="Times New Roman"/>
          <w:sz w:val="24"/>
          <w:szCs w:val="24"/>
          <w:lang w:val="ru-RU"/>
        </w:rPr>
        <w:t xml:space="preserve"> (ЕАСТ), </w:t>
      </w:r>
      <w:proofErr w:type="spellStart"/>
      <w:r w:rsidRPr="007D2C0B">
        <w:rPr>
          <w:rFonts w:ascii="Times New Roman" w:hAnsi="Times New Roman" w:cs="Times New Roman"/>
          <w:sz w:val="24"/>
          <w:szCs w:val="24"/>
          <w:lang w:val="ru-RU"/>
        </w:rPr>
        <w:t>която</w:t>
      </w:r>
      <w:proofErr w:type="spellEnd"/>
      <w:r w:rsidRPr="007D2C0B">
        <w:rPr>
          <w:rFonts w:ascii="Times New Roman" w:hAnsi="Times New Roman" w:cs="Times New Roman"/>
          <w:sz w:val="24"/>
          <w:szCs w:val="24"/>
          <w:lang w:val="ru-RU"/>
        </w:rPr>
        <w:t xml:space="preserve"> е страна по </w:t>
      </w:r>
      <w:proofErr w:type="spellStart"/>
      <w:r w:rsidRPr="007D2C0B">
        <w:rPr>
          <w:rFonts w:ascii="Times New Roman" w:hAnsi="Times New Roman" w:cs="Times New Roman"/>
          <w:sz w:val="24"/>
          <w:szCs w:val="24"/>
          <w:lang w:val="ru-RU"/>
        </w:rPr>
        <w:t>Споразумението</w:t>
      </w:r>
      <w:proofErr w:type="spellEnd"/>
      <w:r w:rsidRPr="007D2C0B">
        <w:rPr>
          <w:rFonts w:ascii="Times New Roman" w:hAnsi="Times New Roman" w:cs="Times New Roman"/>
          <w:sz w:val="24"/>
          <w:szCs w:val="24"/>
          <w:lang w:val="ru-RU"/>
        </w:rPr>
        <w:t xml:space="preserve"> за </w:t>
      </w:r>
      <w:proofErr w:type="spellStart"/>
      <w:r w:rsidRPr="007D2C0B">
        <w:rPr>
          <w:rFonts w:ascii="Times New Roman" w:hAnsi="Times New Roman" w:cs="Times New Roman"/>
          <w:sz w:val="24"/>
          <w:szCs w:val="24"/>
          <w:lang w:val="ru-RU"/>
        </w:rPr>
        <w:t>Европейското</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икономическо</w:t>
      </w:r>
      <w:proofErr w:type="spellEnd"/>
      <w:r w:rsidRPr="007D2C0B">
        <w:rPr>
          <w:rFonts w:ascii="Times New Roman" w:hAnsi="Times New Roman" w:cs="Times New Roman"/>
          <w:sz w:val="24"/>
          <w:szCs w:val="24"/>
          <w:lang w:val="ru-RU"/>
        </w:rPr>
        <w:t xml:space="preserve"> пространство и с </w:t>
      </w:r>
      <w:proofErr w:type="spellStart"/>
      <w:r w:rsidRPr="007D2C0B">
        <w:rPr>
          <w:rFonts w:ascii="Times New Roman" w:hAnsi="Times New Roman" w:cs="Times New Roman"/>
          <w:sz w:val="24"/>
          <w:szCs w:val="24"/>
          <w:lang w:val="ru-RU"/>
        </w:rPr>
        <w:t>която</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Европейският</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съюз</w:t>
      </w:r>
      <w:proofErr w:type="spellEnd"/>
      <w:r w:rsidRPr="007D2C0B">
        <w:rPr>
          <w:rFonts w:ascii="Times New Roman" w:hAnsi="Times New Roman" w:cs="Times New Roman"/>
          <w:sz w:val="24"/>
          <w:szCs w:val="24"/>
          <w:lang w:val="ru-RU"/>
        </w:rPr>
        <w:t xml:space="preserve"> е </w:t>
      </w:r>
      <w:proofErr w:type="spellStart"/>
      <w:r w:rsidRPr="007D2C0B">
        <w:rPr>
          <w:rFonts w:ascii="Times New Roman" w:hAnsi="Times New Roman" w:cs="Times New Roman"/>
          <w:sz w:val="24"/>
          <w:szCs w:val="24"/>
          <w:lang w:val="ru-RU"/>
        </w:rPr>
        <w:t>сключил</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споразумение</w:t>
      </w:r>
      <w:proofErr w:type="spellEnd"/>
      <w:r w:rsidRPr="007D2C0B">
        <w:rPr>
          <w:rFonts w:ascii="Times New Roman" w:hAnsi="Times New Roman" w:cs="Times New Roman"/>
          <w:sz w:val="24"/>
          <w:szCs w:val="24"/>
          <w:lang w:val="ru-RU"/>
        </w:rPr>
        <w:t xml:space="preserve"> за </w:t>
      </w:r>
      <w:proofErr w:type="spellStart"/>
      <w:r w:rsidRPr="007D2C0B">
        <w:rPr>
          <w:rFonts w:ascii="Times New Roman" w:hAnsi="Times New Roman" w:cs="Times New Roman"/>
          <w:sz w:val="24"/>
          <w:szCs w:val="24"/>
          <w:lang w:val="ru-RU"/>
        </w:rPr>
        <w:t>предаване</w:t>
      </w:r>
      <w:proofErr w:type="spellEnd"/>
      <w:r w:rsidRPr="007D2C0B">
        <w:rPr>
          <w:rFonts w:ascii="Times New Roman" w:hAnsi="Times New Roman" w:cs="Times New Roman"/>
          <w:sz w:val="24"/>
          <w:szCs w:val="24"/>
          <w:lang w:val="ru-RU"/>
        </w:rPr>
        <w:t xml:space="preserve">, е </w:t>
      </w:r>
      <w:proofErr w:type="spellStart"/>
      <w:r w:rsidRPr="007D2C0B">
        <w:rPr>
          <w:rFonts w:ascii="Times New Roman" w:hAnsi="Times New Roman" w:cs="Times New Roman"/>
          <w:sz w:val="24"/>
          <w:szCs w:val="24"/>
          <w:lang w:val="ru-RU"/>
        </w:rPr>
        <w:t>отправено</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искане</w:t>
      </w:r>
      <w:proofErr w:type="spellEnd"/>
      <w:r w:rsidRPr="007D2C0B">
        <w:rPr>
          <w:rFonts w:ascii="Times New Roman" w:hAnsi="Times New Roman" w:cs="Times New Roman"/>
          <w:sz w:val="24"/>
          <w:szCs w:val="24"/>
          <w:lang w:val="ru-RU"/>
        </w:rPr>
        <w:t xml:space="preserve"> за </w:t>
      </w:r>
      <w:proofErr w:type="spellStart"/>
      <w:r w:rsidRPr="007D2C0B">
        <w:rPr>
          <w:rFonts w:ascii="Times New Roman" w:hAnsi="Times New Roman" w:cs="Times New Roman"/>
          <w:sz w:val="24"/>
          <w:szCs w:val="24"/>
          <w:lang w:val="ru-RU"/>
        </w:rPr>
        <w:t>екстрадиция</w:t>
      </w:r>
      <w:proofErr w:type="spellEnd"/>
      <w:r w:rsidRPr="007D2C0B">
        <w:rPr>
          <w:rFonts w:ascii="Times New Roman" w:hAnsi="Times New Roman" w:cs="Times New Roman"/>
          <w:sz w:val="24"/>
          <w:szCs w:val="24"/>
          <w:lang w:val="ru-RU"/>
        </w:rPr>
        <w:t xml:space="preserve"> от </w:t>
      </w:r>
      <w:proofErr w:type="spellStart"/>
      <w:r w:rsidRPr="007D2C0B">
        <w:rPr>
          <w:rFonts w:ascii="Times New Roman" w:hAnsi="Times New Roman" w:cs="Times New Roman"/>
          <w:sz w:val="24"/>
          <w:szCs w:val="24"/>
          <w:lang w:val="ru-RU"/>
        </w:rPr>
        <w:t>трета</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държава</w:t>
      </w:r>
      <w:proofErr w:type="spellEnd"/>
      <w:r w:rsidRPr="007D2C0B">
        <w:rPr>
          <w:rFonts w:ascii="Times New Roman" w:hAnsi="Times New Roman" w:cs="Times New Roman"/>
          <w:sz w:val="24"/>
          <w:szCs w:val="24"/>
          <w:lang w:val="ru-RU"/>
        </w:rPr>
        <w:t xml:space="preserve"> по </w:t>
      </w:r>
      <w:proofErr w:type="spellStart"/>
      <w:r w:rsidRPr="007D2C0B">
        <w:rPr>
          <w:rFonts w:ascii="Times New Roman" w:hAnsi="Times New Roman" w:cs="Times New Roman"/>
          <w:sz w:val="24"/>
          <w:szCs w:val="24"/>
          <w:lang w:val="ru-RU"/>
        </w:rPr>
        <w:t>силата</w:t>
      </w:r>
      <w:proofErr w:type="spellEnd"/>
      <w:r w:rsidRPr="007D2C0B">
        <w:rPr>
          <w:rFonts w:ascii="Times New Roman" w:hAnsi="Times New Roman" w:cs="Times New Roman"/>
          <w:sz w:val="24"/>
          <w:szCs w:val="24"/>
          <w:lang w:val="ru-RU"/>
        </w:rPr>
        <w:t xml:space="preserve"> на </w:t>
      </w:r>
      <w:proofErr w:type="spellStart"/>
      <w:r w:rsidRPr="007D2C0B">
        <w:rPr>
          <w:rFonts w:ascii="Times New Roman" w:hAnsi="Times New Roman" w:cs="Times New Roman"/>
          <w:sz w:val="24"/>
          <w:szCs w:val="24"/>
          <w:lang w:val="ru-RU"/>
        </w:rPr>
        <w:t>Европейската</w:t>
      </w:r>
      <w:proofErr w:type="spellEnd"/>
      <w:r w:rsidRPr="007D2C0B">
        <w:rPr>
          <w:rFonts w:ascii="Times New Roman" w:hAnsi="Times New Roman" w:cs="Times New Roman"/>
          <w:sz w:val="24"/>
          <w:szCs w:val="24"/>
          <w:lang w:val="ru-RU"/>
        </w:rPr>
        <w:t xml:space="preserve"> конвенция за </w:t>
      </w:r>
      <w:proofErr w:type="spellStart"/>
      <w:r w:rsidRPr="007D2C0B">
        <w:rPr>
          <w:rFonts w:ascii="Times New Roman" w:hAnsi="Times New Roman" w:cs="Times New Roman"/>
          <w:sz w:val="24"/>
          <w:szCs w:val="24"/>
          <w:lang w:val="ru-RU"/>
        </w:rPr>
        <w:t>екстрадиция</w:t>
      </w:r>
      <w:proofErr w:type="spellEnd"/>
      <w:r w:rsidRPr="007D2C0B">
        <w:rPr>
          <w:rFonts w:ascii="Times New Roman" w:hAnsi="Times New Roman" w:cs="Times New Roman"/>
          <w:sz w:val="24"/>
          <w:szCs w:val="24"/>
          <w:lang w:val="ru-RU"/>
        </w:rPr>
        <w:t>, подписана в Париж на 13</w:t>
      </w:r>
      <w:r w:rsidRPr="007D2C0B">
        <w:rPr>
          <w:rFonts w:ascii="Times New Roman" w:hAnsi="Times New Roman" w:cs="Times New Roman"/>
          <w:sz w:val="24"/>
          <w:szCs w:val="24"/>
        </w:rPr>
        <w:t> </w:t>
      </w:r>
      <w:proofErr w:type="spellStart"/>
      <w:r w:rsidRPr="007D2C0B">
        <w:rPr>
          <w:rFonts w:ascii="Times New Roman" w:hAnsi="Times New Roman" w:cs="Times New Roman"/>
          <w:sz w:val="24"/>
          <w:szCs w:val="24"/>
          <w:lang w:val="ru-RU"/>
        </w:rPr>
        <w:t>декември</w:t>
      </w:r>
      <w:proofErr w:type="spellEnd"/>
      <w:r w:rsidRPr="007D2C0B">
        <w:rPr>
          <w:rFonts w:ascii="Times New Roman" w:hAnsi="Times New Roman" w:cs="Times New Roman"/>
          <w:sz w:val="24"/>
          <w:szCs w:val="24"/>
          <w:lang w:val="ru-RU"/>
        </w:rPr>
        <w:t xml:space="preserve"> 1957</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 xml:space="preserve">г., и </w:t>
      </w:r>
      <w:proofErr w:type="spellStart"/>
      <w:r w:rsidRPr="007D2C0B">
        <w:rPr>
          <w:rFonts w:ascii="Times New Roman" w:hAnsi="Times New Roman" w:cs="Times New Roman"/>
          <w:sz w:val="24"/>
          <w:szCs w:val="24"/>
          <w:lang w:val="ru-RU"/>
        </w:rPr>
        <w:t>когато</w:t>
      </w:r>
      <w:proofErr w:type="spellEnd"/>
      <w:r w:rsidRPr="007D2C0B">
        <w:rPr>
          <w:rFonts w:ascii="Times New Roman" w:hAnsi="Times New Roman" w:cs="Times New Roman"/>
          <w:sz w:val="24"/>
          <w:szCs w:val="24"/>
          <w:lang w:val="ru-RU"/>
        </w:rPr>
        <w:t xml:space="preserve"> на </w:t>
      </w:r>
      <w:proofErr w:type="spellStart"/>
      <w:r w:rsidRPr="007D2C0B">
        <w:rPr>
          <w:rFonts w:ascii="Times New Roman" w:hAnsi="Times New Roman" w:cs="Times New Roman"/>
          <w:sz w:val="24"/>
          <w:szCs w:val="24"/>
          <w:lang w:val="ru-RU"/>
        </w:rPr>
        <w:t>този</w:t>
      </w:r>
      <w:proofErr w:type="spellEnd"/>
      <w:r w:rsidRPr="007D2C0B">
        <w:rPr>
          <w:rFonts w:ascii="Times New Roman" w:hAnsi="Times New Roman" w:cs="Times New Roman"/>
          <w:sz w:val="24"/>
          <w:szCs w:val="24"/>
          <w:lang w:val="ru-RU"/>
        </w:rPr>
        <w:t xml:space="preserve"> гражданин е било </w:t>
      </w:r>
      <w:proofErr w:type="spellStart"/>
      <w:r w:rsidRPr="007D2C0B">
        <w:rPr>
          <w:rFonts w:ascii="Times New Roman" w:hAnsi="Times New Roman" w:cs="Times New Roman"/>
          <w:sz w:val="24"/>
          <w:szCs w:val="24"/>
          <w:lang w:val="ru-RU"/>
        </w:rPr>
        <w:t>предоставено</w:t>
      </w:r>
      <w:proofErr w:type="spellEnd"/>
      <w:r w:rsidRPr="007D2C0B">
        <w:rPr>
          <w:rFonts w:ascii="Times New Roman" w:hAnsi="Times New Roman" w:cs="Times New Roman"/>
          <w:sz w:val="24"/>
          <w:szCs w:val="24"/>
          <w:lang w:val="ru-RU"/>
        </w:rPr>
        <w:t xml:space="preserve"> убежище от </w:t>
      </w:r>
      <w:proofErr w:type="spellStart"/>
      <w:r w:rsidRPr="007D2C0B">
        <w:rPr>
          <w:rFonts w:ascii="Times New Roman" w:hAnsi="Times New Roman" w:cs="Times New Roman"/>
          <w:sz w:val="24"/>
          <w:szCs w:val="24"/>
          <w:lang w:val="ru-RU"/>
        </w:rPr>
        <w:t>посочената</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държава</w:t>
      </w:r>
      <w:proofErr w:type="spellEnd"/>
      <w:r w:rsidRPr="007D2C0B">
        <w:rPr>
          <w:rFonts w:ascii="Times New Roman" w:hAnsi="Times New Roman" w:cs="Times New Roman"/>
          <w:sz w:val="24"/>
          <w:szCs w:val="24"/>
          <w:lang w:val="ru-RU"/>
        </w:rPr>
        <w:t xml:space="preserve"> от ЕАСТ, </w:t>
      </w:r>
      <w:proofErr w:type="spellStart"/>
      <w:r w:rsidRPr="007D2C0B">
        <w:rPr>
          <w:rFonts w:ascii="Times New Roman" w:hAnsi="Times New Roman" w:cs="Times New Roman"/>
          <w:sz w:val="24"/>
          <w:szCs w:val="24"/>
          <w:lang w:val="ru-RU"/>
        </w:rPr>
        <w:t>преди</w:t>
      </w:r>
      <w:proofErr w:type="spellEnd"/>
      <w:r w:rsidRPr="007D2C0B">
        <w:rPr>
          <w:rFonts w:ascii="Times New Roman" w:hAnsi="Times New Roman" w:cs="Times New Roman"/>
          <w:sz w:val="24"/>
          <w:szCs w:val="24"/>
          <w:lang w:val="ru-RU"/>
        </w:rPr>
        <w:t xml:space="preserve"> да получи </w:t>
      </w:r>
      <w:proofErr w:type="spellStart"/>
      <w:r w:rsidRPr="007D2C0B">
        <w:rPr>
          <w:rFonts w:ascii="Times New Roman" w:hAnsi="Times New Roman" w:cs="Times New Roman"/>
          <w:sz w:val="24"/>
          <w:szCs w:val="24"/>
          <w:lang w:val="ru-RU"/>
        </w:rPr>
        <w:t>нейното</w:t>
      </w:r>
      <w:proofErr w:type="spellEnd"/>
      <w:r w:rsidRPr="007D2C0B">
        <w:rPr>
          <w:rFonts w:ascii="Times New Roman" w:hAnsi="Times New Roman" w:cs="Times New Roman"/>
          <w:sz w:val="24"/>
          <w:szCs w:val="24"/>
          <w:lang w:val="ru-RU"/>
        </w:rPr>
        <w:t xml:space="preserve"> гражданство, именно </w:t>
      </w:r>
      <w:proofErr w:type="spellStart"/>
      <w:r w:rsidRPr="007D2C0B">
        <w:rPr>
          <w:rFonts w:ascii="Times New Roman" w:hAnsi="Times New Roman" w:cs="Times New Roman"/>
          <w:sz w:val="24"/>
          <w:szCs w:val="24"/>
          <w:lang w:val="ru-RU"/>
        </w:rPr>
        <w:t>заради</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образуваните</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срещу</w:t>
      </w:r>
      <w:proofErr w:type="spellEnd"/>
      <w:r w:rsidRPr="007D2C0B">
        <w:rPr>
          <w:rFonts w:ascii="Times New Roman" w:hAnsi="Times New Roman" w:cs="Times New Roman"/>
          <w:sz w:val="24"/>
          <w:szCs w:val="24"/>
          <w:lang w:val="ru-RU"/>
        </w:rPr>
        <w:t xml:space="preserve"> него </w:t>
      </w:r>
      <w:proofErr w:type="spellStart"/>
      <w:r w:rsidRPr="007D2C0B">
        <w:rPr>
          <w:rFonts w:ascii="Times New Roman" w:hAnsi="Times New Roman" w:cs="Times New Roman"/>
          <w:sz w:val="24"/>
          <w:szCs w:val="24"/>
          <w:lang w:val="ru-RU"/>
        </w:rPr>
        <w:t>наказателни</w:t>
      </w:r>
      <w:proofErr w:type="spellEnd"/>
      <w:r w:rsidRPr="007D2C0B">
        <w:rPr>
          <w:rFonts w:ascii="Times New Roman" w:hAnsi="Times New Roman" w:cs="Times New Roman"/>
          <w:sz w:val="24"/>
          <w:szCs w:val="24"/>
          <w:lang w:val="ru-RU"/>
        </w:rPr>
        <w:t xml:space="preserve"> производства в </w:t>
      </w:r>
      <w:proofErr w:type="spellStart"/>
      <w:r w:rsidRPr="007D2C0B">
        <w:rPr>
          <w:rFonts w:ascii="Times New Roman" w:hAnsi="Times New Roman" w:cs="Times New Roman"/>
          <w:sz w:val="24"/>
          <w:szCs w:val="24"/>
          <w:lang w:val="ru-RU"/>
        </w:rPr>
        <w:t>държавата</w:t>
      </w:r>
      <w:proofErr w:type="spellEnd"/>
      <w:r w:rsidRPr="007D2C0B">
        <w:rPr>
          <w:rFonts w:ascii="Times New Roman" w:hAnsi="Times New Roman" w:cs="Times New Roman"/>
          <w:sz w:val="24"/>
          <w:szCs w:val="24"/>
          <w:lang w:val="ru-RU"/>
        </w:rPr>
        <w:t xml:space="preserve">, отправила </w:t>
      </w:r>
      <w:proofErr w:type="spellStart"/>
      <w:r w:rsidRPr="007D2C0B">
        <w:rPr>
          <w:rFonts w:ascii="Times New Roman" w:hAnsi="Times New Roman" w:cs="Times New Roman"/>
          <w:sz w:val="24"/>
          <w:szCs w:val="24"/>
          <w:lang w:val="ru-RU"/>
        </w:rPr>
        <w:t>искането</w:t>
      </w:r>
      <w:proofErr w:type="spellEnd"/>
      <w:r w:rsidRPr="007D2C0B">
        <w:rPr>
          <w:rFonts w:ascii="Times New Roman" w:hAnsi="Times New Roman" w:cs="Times New Roman"/>
          <w:sz w:val="24"/>
          <w:szCs w:val="24"/>
          <w:lang w:val="ru-RU"/>
        </w:rPr>
        <w:t xml:space="preserve"> за </w:t>
      </w:r>
      <w:proofErr w:type="spellStart"/>
      <w:r w:rsidRPr="007D2C0B">
        <w:rPr>
          <w:rFonts w:ascii="Times New Roman" w:hAnsi="Times New Roman" w:cs="Times New Roman"/>
          <w:sz w:val="24"/>
          <w:szCs w:val="24"/>
          <w:lang w:val="ru-RU"/>
        </w:rPr>
        <w:t>екстрадиция</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компетентният</w:t>
      </w:r>
      <w:proofErr w:type="spellEnd"/>
      <w:r w:rsidRPr="007D2C0B">
        <w:rPr>
          <w:rFonts w:ascii="Times New Roman" w:hAnsi="Times New Roman" w:cs="Times New Roman"/>
          <w:sz w:val="24"/>
          <w:szCs w:val="24"/>
          <w:lang w:val="ru-RU"/>
        </w:rPr>
        <w:t xml:space="preserve"> орган на </w:t>
      </w:r>
      <w:proofErr w:type="spellStart"/>
      <w:r w:rsidRPr="007D2C0B">
        <w:rPr>
          <w:rFonts w:ascii="Times New Roman" w:hAnsi="Times New Roman" w:cs="Times New Roman"/>
          <w:sz w:val="24"/>
          <w:szCs w:val="24"/>
          <w:lang w:val="ru-RU"/>
        </w:rPr>
        <w:t>замолената</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държава</w:t>
      </w:r>
      <w:proofErr w:type="spellEnd"/>
      <w:r w:rsidRPr="007D2C0B">
        <w:rPr>
          <w:rFonts w:ascii="Times New Roman" w:hAnsi="Times New Roman" w:cs="Times New Roman"/>
          <w:sz w:val="24"/>
          <w:szCs w:val="24"/>
          <w:lang w:val="ru-RU"/>
        </w:rPr>
        <w:t xml:space="preserve"> членка </w:t>
      </w:r>
      <w:proofErr w:type="spellStart"/>
      <w:r w:rsidRPr="007D2C0B">
        <w:rPr>
          <w:rFonts w:ascii="Times New Roman" w:hAnsi="Times New Roman" w:cs="Times New Roman"/>
          <w:sz w:val="24"/>
          <w:szCs w:val="24"/>
          <w:lang w:val="ru-RU"/>
        </w:rPr>
        <w:t>следва</w:t>
      </w:r>
      <w:proofErr w:type="spellEnd"/>
      <w:r w:rsidRPr="007D2C0B">
        <w:rPr>
          <w:rFonts w:ascii="Times New Roman" w:hAnsi="Times New Roman" w:cs="Times New Roman"/>
          <w:sz w:val="24"/>
          <w:szCs w:val="24"/>
          <w:lang w:val="ru-RU"/>
        </w:rPr>
        <w:t xml:space="preserve"> да </w:t>
      </w:r>
      <w:proofErr w:type="spellStart"/>
      <w:r w:rsidRPr="007D2C0B">
        <w:rPr>
          <w:rFonts w:ascii="Times New Roman" w:hAnsi="Times New Roman" w:cs="Times New Roman"/>
          <w:sz w:val="24"/>
          <w:szCs w:val="24"/>
          <w:lang w:val="ru-RU"/>
        </w:rPr>
        <w:t>провери</w:t>
      </w:r>
      <w:proofErr w:type="spellEnd"/>
      <w:r w:rsidRPr="007D2C0B">
        <w:rPr>
          <w:rFonts w:ascii="Times New Roman" w:hAnsi="Times New Roman" w:cs="Times New Roman"/>
          <w:sz w:val="24"/>
          <w:szCs w:val="24"/>
          <w:lang w:val="ru-RU"/>
        </w:rPr>
        <w:t xml:space="preserve">, че </w:t>
      </w:r>
      <w:proofErr w:type="spellStart"/>
      <w:r w:rsidRPr="007D2C0B">
        <w:rPr>
          <w:rFonts w:ascii="Times New Roman" w:hAnsi="Times New Roman" w:cs="Times New Roman"/>
          <w:sz w:val="24"/>
          <w:szCs w:val="24"/>
          <w:lang w:val="ru-RU"/>
        </w:rPr>
        <w:t>екстрадицията</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няма</w:t>
      </w:r>
      <w:proofErr w:type="spellEnd"/>
      <w:r w:rsidRPr="007D2C0B">
        <w:rPr>
          <w:rFonts w:ascii="Times New Roman" w:hAnsi="Times New Roman" w:cs="Times New Roman"/>
          <w:sz w:val="24"/>
          <w:szCs w:val="24"/>
          <w:lang w:val="ru-RU"/>
        </w:rPr>
        <w:t xml:space="preserve"> да </w:t>
      </w:r>
      <w:proofErr w:type="spellStart"/>
      <w:r w:rsidRPr="007D2C0B">
        <w:rPr>
          <w:rFonts w:ascii="Times New Roman" w:hAnsi="Times New Roman" w:cs="Times New Roman"/>
          <w:sz w:val="24"/>
          <w:szCs w:val="24"/>
          <w:lang w:val="ru-RU"/>
        </w:rPr>
        <w:t>наруши</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правата</w:t>
      </w:r>
      <w:proofErr w:type="spellEnd"/>
      <w:r w:rsidRPr="007D2C0B">
        <w:rPr>
          <w:rFonts w:ascii="Times New Roman" w:hAnsi="Times New Roman" w:cs="Times New Roman"/>
          <w:sz w:val="24"/>
          <w:szCs w:val="24"/>
          <w:lang w:val="ru-RU"/>
        </w:rPr>
        <w:t xml:space="preserve"> по член</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19, параграф</w:t>
      </w:r>
      <w:r w:rsidRPr="007D2C0B">
        <w:rPr>
          <w:rFonts w:ascii="Times New Roman" w:hAnsi="Times New Roman" w:cs="Times New Roman"/>
          <w:sz w:val="24"/>
          <w:szCs w:val="24"/>
        </w:rPr>
        <w:t> </w:t>
      </w:r>
      <w:r w:rsidRPr="007D2C0B">
        <w:rPr>
          <w:rFonts w:ascii="Times New Roman" w:hAnsi="Times New Roman" w:cs="Times New Roman"/>
          <w:sz w:val="24"/>
          <w:szCs w:val="24"/>
          <w:lang w:val="ru-RU"/>
        </w:rPr>
        <w:t>2 от</w:t>
      </w:r>
      <w:r w:rsidRPr="007D2C0B">
        <w:rPr>
          <w:rFonts w:ascii="Times New Roman" w:hAnsi="Times New Roman" w:cs="Times New Roman"/>
          <w:sz w:val="24"/>
          <w:szCs w:val="24"/>
        </w:rPr>
        <w:t> </w:t>
      </w:r>
      <w:bookmarkStart w:id="106" w:name="ctx12"/>
      <w:proofErr w:type="spellStart"/>
      <w:r w:rsidRPr="007D2C0B">
        <w:rPr>
          <w:rFonts w:ascii="Times New Roman" w:hAnsi="Times New Roman" w:cs="Times New Roman"/>
          <w:sz w:val="24"/>
          <w:szCs w:val="24"/>
          <w:lang w:val="ru-RU"/>
        </w:rPr>
        <w:t>Хартата</w:t>
      </w:r>
      <w:bookmarkEnd w:id="106"/>
      <w:proofErr w:type="spellEnd"/>
      <w:r w:rsidRPr="007D2C0B">
        <w:rPr>
          <w:rFonts w:ascii="Times New Roman" w:hAnsi="Times New Roman" w:cs="Times New Roman"/>
          <w:sz w:val="24"/>
          <w:szCs w:val="24"/>
        </w:rPr>
        <w:t> </w:t>
      </w:r>
      <w:r w:rsidRPr="007D2C0B">
        <w:rPr>
          <w:rFonts w:ascii="Times New Roman" w:hAnsi="Times New Roman" w:cs="Times New Roman"/>
          <w:sz w:val="24"/>
          <w:szCs w:val="24"/>
          <w:lang w:val="ru-RU"/>
        </w:rPr>
        <w:t xml:space="preserve">на </w:t>
      </w:r>
      <w:proofErr w:type="spellStart"/>
      <w:r w:rsidRPr="007D2C0B">
        <w:rPr>
          <w:rFonts w:ascii="Times New Roman" w:hAnsi="Times New Roman" w:cs="Times New Roman"/>
          <w:sz w:val="24"/>
          <w:szCs w:val="24"/>
          <w:lang w:val="ru-RU"/>
        </w:rPr>
        <w:t>основните</w:t>
      </w:r>
      <w:proofErr w:type="spellEnd"/>
      <w:r w:rsidRPr="007D2C0B">
        <w:rPr>
          <w:rFonts w:ascii="Times New Roman" w:hAnsi="Times New Roman" w:cs="Times New Roman"/>
          <w:sz w:val="24"/>
          <w:szCs w:val="24"/>
          <w:lang w:val="ru-RU"/>
        </w:rPr>
        <w:t xml:space="preserve"> права, </w:t>
      </w:r>
      <w:proofErr w:type="spellStart"/>
      <w:r w:rsidRPr="007D2C0B">
        <w:rPr>
          <w:rFonts w:ascii="Times New Roman" w:hAnsi="Times New Roman" w:cs="Times New Roman"/>
          <w:sz w:val="24"/>
          <w:szCs w:val="24"/>
          <w:lang w:val="ru-RU"/>
        </w:rPr>
        <w:t>като</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предоставянето</w:t>
      </w:r>
      <w:proofErr w:type="spellEnd"/>
      <w:r w:rsidRPr="007D2C0B">
        <w:rPr>
          <w:rFonts w:ascii="Times New Roman" w:hAnsi="Times New Roman" w:cs="Times New Roman"/>
          <w:sz w:val="24"/>
          <w:szCs w:val="24"/>
          <w:lang w:val="ru-RU"/>
        </w:rPr>
        <w:t xml:space="preserve"> на убежище </w:t>
      </w:r>
      <w:proofErr w:type="spellStart"/>
      <w:r w:rsidRPr="007D2C0B">
        <w:rPr>
          <w:rFonts w:ascii="Times New Roman" w:hAnsi="Times New Roman" w:cs="Times New Roman"/>
          <w:sz w:val="24"/>
          <w:szCs w:val="24"/>
          <w:lang w:val="ru-RU"/>
        </w:rPr>
        <w:t>представлява</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особено</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сериозно</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съображение</w:t>
      </w:r>
      <w:proofErr w:type="spellEnd"/>
      <w:r w:rsidRPr="007D2C0B">
        <w:rPr>
          <w:rFonts w:ascii="Times New Roman" w:hAnsi="Times New Roman" w:cs="Times New Roman"/>
          <w:sz w:val="24"/>
          <w:szCs w:val="24"/>
          <w:lang w:val="ru-RU"/>
        </w:rPr>
        <w:t xml:space="preserve"> в </w:t>
      </w:r>
      <w:proofErr w:type="spellStart"/>
      <w:r w:rsidRPr="007D2C0B">
        <w:rPr>
          <w:rFonts w:ascii="Times New Roman" w:hAnsi="Times New Roman" w:cs="Times New Roman"/>
          <w:sz w:val="24"/>
          <w:szCs w:val="24"/>
          <w:lang w:val="ru-RU"/>
        </w:rPr>
        <w:t>рамките</w:t>
      </w:r>
      <w:proofErr w:type="spellEnd"/>
      <w:r w:rsidRPr="007D2C0B">
        <w:rPr>
          <w:rFonts w:ascii="Times New Roman" w:hAnsi="Times New Roman" w:cs="Times New Roman"/>
          <w:sz w:val="24"/>
          <w:szCs w:val="24"/>
          <w:lang w:val="ru-RU"/>
        </w:rPr>
        <w:t xml:space="preserve"> на </w:t>
      </w:r>
      <w:proofErr w:type="spellStart"/>
      <w:r w:rsidRPr="007D2C0B">
        <w:rPr>
          <w:rFonts w:ascii="Times New Roman" w:hAnsi="Times New Roman" w:cs="Times New Roman"/>
          <w:sz w:val="24"/>
          <w:szCs w:val="24"/>
          <w:lang w:val="ru-RU"/>
        </w:rPr>
        <w:t>тази</w:t>
      </w:r>
      <w:proofErr w:type="spellEnd"/>
      <w:r w:rsidRPr="007D2C0B">
        <w:rPr>
          <w:rFonts w:ascii="Times New Roman" w:hAnsi="Times New Roman" w:cs="Times New Roman"/>
          <w:sz w:val="24"/>
          <w:szCs w:val="24"/>
          <w:lang w:val="ru-RU"/>
        </w:rPr>
        <w:t xml:space="preserve"> проверка. При </w:t>
      </w:r>
      <w:proofErr w:type="spellStart"/>
      <w:r w:rsidRPr="007D2C0B">
        <w:rPr>
          <w:rFonts w:ascii="Times New Roman" w:hAnsi="Times New Roman" w:cs="Times New Roman"/>
          <w:sz w:val="24"/>
          <w:szCs w:val="24"/>
          <w:lang w:val="ru-RU"/>
        </w:rPr>
        <w:t>всички</w:t>
      </w:r>
      <w:proofErr w:type="spellEnd"/>
      <w:r w:rsidRPr="007D2C0B">
        <w:rPr>
          <w:rFonts w:ascii="Times New Roman" w:hAnsi="Times New Roman" w:cs="Times New Roman"/>
          <w:sz w:val="24"/>
          <w:szCs w:val="24"/>
          <w:lang w:val="ru-RU"/>
        </w:rPr>
        <w:t xml:space="preserve"> положения, </w:t>
      </w:r>
      <w:proofErr w:type="spellStart"/>
      <w:r w:rsidRPr="007D2C0B">
        <w:rPr>
          <w:rFonts w:ascii="Times New Roman" w:hAnsi="Times New Roman" w:cs="Times New Roman"/>
          <w:sz w:val="24"/>
          <w:szCs w:val="24"/>
          <w:lang w:val="ru-RU"/>
        </w:rPr>
        <w:t>преди</w:t>
      </w:r>
      <w:proofErr w:type="spellEnd"/>
      <w:r w:rsidRPr="007D2C0B">
        <w:rPr>
          <w:rFonts w:ascii="Times New Roman" w:hAnsi="Times New Roman" w:cs="Times New Roman"/>
          <w:sz w:val="24"/>
          <w:szCs w:val="24"/>
          <w:lang w:val="ru-RU"/>
        </w:rPr>
        <w:t xml:space="preserve"> да </w:t>
      </w:r>
      <w:proofErr w:type="spellStart"/>
      <w:r w:rsidRPr="007D2C0B">
        <w:rPr>
          <w:rFonts w:ascii="Times New Roman" w:hAnsi="Times New Roman" w:cs="Times New Roman"/>
          <w:sz w:val="24"/>
          <w:szCs w:val="24"/>
          <w:lang w:val="ru-RU"/>
        </w:rPr>
        <w:t>предвиди</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изпълнението</w:t>
      </w:r>
      <w:proofErr w:type="spellEnd"/>
      <w:r w:rsidRPr="007D2C0B">
        <w:rPr>
          <w:rFonts w:ascii="Times New Roman" w:hAnsi="Times New Roman" w:cs="Times New Roman"/>
          <w:sz w:val="24"/>
          <w:szCs w:val="24"/>
          <w:lang w:val="ru-RU"/>
        </w:rPr>
        <w:t xml:space="preserve"> на </w:t>
      </w:r>
      <w:proofErr w:type="spellStart"/>
      <w:r w:rsidRPr="007D2C0B">
        <w:rPr>
          <w:rFonts w:ascii="Times New Roman" w:hAnsi="Times New Roman" w:cs="Times New Roman"/>
          <w:sz w:val="24"/>
          <w:szCs w:val="24"/>
          <w:lang w:val="ru-RU"/>
        </w:rPr>
        <w:t>искането</w:t>
      </w:r>
      <w:proofErr w:type="spellEnd"/>
      <w:r w:rsidRPr="007D2C0B">
        <w:rPr>
          <w:rFonts w:ascii="Times New Roman" w:hAnsi="Times New Roman" w:cs="Times New Roman"/>
          <w:sz w:val="24"/>
          <w:szCs w:val="24"/>
          <w:lang w:val="ru-RU"/>
        </w:rPr>
        <w:t xml:space="preserve"> за </w:t>
      </w:r>
      <w:proofErr w:type="spellStart"/>
      <w:r w:rsidRPr="007D2C0B">
        <w:rPr>
          <w:rFonts w:ascii="Times New Roman" w:hAnsi="Times New Roman" w:cs="Times New Roman"/>
          <w:sz w:val="24"/>
          <w:szCs w:val="24"/>
          <w:lang w:val="ru-RU"/>
        </w:rPr>
        <w:t>екстрадиция</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замолената</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държава</w:t>
      </w:r>
      <w:proofErr w:type="spellEnd"/>
      <w:r w:rsidRPr="007D2C0B">
        <w:rPr>
          <w:rFonts w:ascii="Times New Roman" w:hAnsi="Times New Roman" w:cs="Times New Roman"/>
          <w:sz w:val="24"/>
          <w:szCs w:val="24"/>
          <w:lang w:val="ru-RU"/>
        </w:rPr>
        <w:t xml:space="preserve"> членка е </w:t>
      </w:r>
      <w:proofErr w:type="spellStart"/>
      <w:r w:rsidRPr="007D2C0B">
        <w:rPr>
          <w:rFonts w:ascii="Times New Roman" w:hAnsi="Times New Roman" w:cs="Times New Roman"/>
          <w:sz w:val="24"/>
          <w:szCs w:val="24"/>
          <w:lang w:val="ru-RU"/>
        </w:rPr>
        <w:t>длъжна</w:t>
      </w:r>
      <w:proofErr w:type="spellEnd"/>
      <w:r w:rsidRPr="007D2C0B">
        <w:rPr>
          <w:rFonts w:ascii="Times New Roman" w:hAnsi="Times New Roman" w:cs="Times New Roman"/>
          <w:sz w:val="24"/>
          <w:szCs w:val="24"/>
          <w:lang w:val="ru-RU"/>
        </w:rPr>
        <w:t xml:space="preserve"> да </w:t>
      </w:r>
      <w:proofErr w:type="spellStart"/>
      <w:r w:rsidRPr="007D2C0B">
        <w:rPr>
          <w:rFonts w:ascii="Times New Roman" w:hAnsi="Times New Roman" w:cs="Times New Roman"/>
          <w:sz w:val="24"/>
          <w:szCs w:val="24"/>
          <w:lang w:val="ru-RU"/>
        </w:rPr>
        <w:t>уведоми</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споменатата</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държава</w:t>
      </w:r>
      <w:proofErr w:type="spellEnd"/>
      <w:r w:rsidRPr="007D2C0B">
        <w:rPr>
          <w:rFonts w:ascii="Times New Roman" w:hAnsi="Times New Roman" w:cs="Times New Roman"/>
          <w:sz w:val="24"/>
          <w:szCs w:val="24"/>
          <w:lang w:val="ru-RU"/>
        </w:rPr>
        <w:t xml:space="preserve"> от ЕАСТ и при </w:t>
      </w:r>
      <w:proofErr w:type="spellStart"/>
      <w:r w:rsidRPr="007D2C0B">
        <w:rPr>
          <w:rFonts w:ascii="Times New Roman" w:hAnsi="Times New Roman" w:cs="Times New Roman"/>
          <w:sz w:val="24"/>
          <w:szCs w:val="24"/>
          <w:lang w:val="ru-RU"/>
        </w:rPr>
        <w:t>необходимост</w:t>
      </w:r>
      <w:proofErr w:type="spellEnd"/>
      <w:r w:rsidRPr="007D2C0B">
        <w:rPr>
          <w:rFonts w:ascii="Times New Roman" w:hAnsi="Times New Roman" w:cs="Times New Roman"/>
          <w:sz w:val="24"/>
          <w:szCs w:val="24"/>
          <w:lang w:val="ru-RU"/>
        </w:rPr>
        <w:t xml:space="preserve">, по </w:t>
      </w:r>
      <w:proofErr w:type="spellStart"/>
      <w:r w:rsidRPr="007D2C0B">
        <w:rPr>
          <w:rFonts w:ascii="Times New Roman" w:hAnsi="Times New Roman" w:cs="Times New Roman"/>
          <w:sz w:val="24"/>
          <w:szCs w:val="24"/>
          <w:lang w:val="ru-RU"/>
        </w:rPr>
        <w:t>искане</w:t>
      </w:r>
      <w:proofErr w:type="spellEnd"/>
      <w:r w:rsidRPr="007D2C0B">
        <w:rPr>
          <w:rFonts w:ascii="Times New Roman" w:hAnsi="Times New Roman" w:cs="Times New Roman"/>
          <w:sz w:val="24"/>
          <w:szCs w:val="24"/>
          <w:lang w:val="ru-RU"/>
        </w:rPr>
        <w:t xml:space="preserve"> на </w:t>
      </w:r>
      <w:proofErr w:type="spellStart"/>
      <w:r w:rsidRPr="007D2C0B">
        <w:rPr>
          <w:rFonts w:ascii="Times New Roman" w:hAnsi="Times New Roman" w:cs="Times New Roman"/>
          <w:sz w:val="24"/>
          <w:szCs w:val="24"/>
          <w:lang w:val="ru-RU"/>
        </w:rPr>
        <w:t>последната</w:t>
      </w:r>
      <w:proofErr w:type="spellEnd"/>
      <w:r w:rsidRPr="007D2C0B">
        <w:rPr>
          <w:rFonts w:ascii="Times New Roman" w:hAnsi="Times New Roman" w:cs="Times New Roman"/>
          <w:sz w:val="24"/>
          <w:szCs w:val="24"/>
          <w:lang w:val="ru-RU"/>
        </w:rPr>
        <w:t xml:space="preserve">, да ѝ </w:t>
      </w:r>
      <w:proofErr w:type="spellStart"/>
      <w:r w:rsidRPr="007D2C0B">
        <w:rPr>
          <w:rFonts w:ascii="Times New Roman" w:hAnsi="Times New Roman" w:cs="Times New Roman"/>
          <w:sz w:val="24"/>
          <w:szCs w:val="24"/>
          <w:lang w:val="ru-RU"/>
        </w:rPr>
        <w:t>предаде</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този</w:t>
      </w:r>
      <w:proofErr w:type="spellEnd"/>
      <w:r w:rsidRPr="007D2C0B">
        <w:rPr>
          <w:rFonts w:ascii="Times New Roman" w:hAnsi="Times New Roman" w:cs="Times New Roman"/>
          <w:sz w:val="24"/>
          <w:szCs w:val="24"/>
          <w:lang w:val="ru-RU"/>
        </w:rPr>
        <w:t xml:space="preserve"> гражданин </w:t>
      </w:r>
      <w:proofErr w:type="spellStart"/>
      <w:r w:rsidRPr="007D2C0B">
        <w:rPr>
          <w:rFonts w:ascii="Times New Roman" w:hAnsi="Times New Roman" w:cs="Times New Roman"/>
          <w:sz w:val="24"/>
          <w:szCs w:val="24"/>
          <w:lang w:val="ru-RU"/>
        </w:rPr>
        <w:t>съгласно</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разпоредбите</w:t>
      </w:r>
      <w:proofErr w:type="spellEnd"/>
      <w:r w:rsidRPr="007D2C0B">
        <w:rPr>
          <w:rFonts w:ascii="Times New Roman" w:hAnsi="Times New Roman" w:cs="Times New Roman"/>
          <w:sz w:val="24"/>
          <w:szCs w:val="24"/>
          <w:lang w:val="ru-RU"/>
        </w:rPr>
        <w:t xml:space="preserve"> на </w:t>
      </w:r>
      <w:proofErr w:type="spellStart"/>
      <w:r w:rsidRPr="007D2C0B">
        <w:rPr>
          <w:rFonts w:ascii="Times New Roman" w:hAnsi="Times New Roman" w:cs="Times New Roman"/>
          <w:sz w:val="24"/>
          <w:szCs w:val="24"/>
          <w:lang w:val="ru-RU"/>
        </w:rPr>
        <w:t>споразумението</w:t>
      </w:r>
      <w:proofErr w:type="spellEnd"/>
      <w:r w:rsidRPr="007D2C0B">
        <w:rPr>
          <w:rFonts w:ascii="Times New Roman" w:hAnsi="Times New Roman" w:cs="Times New Roman"/>
          <w:sz w:val="24"/>
          <w:szCs w:val="24"/>
          <w:lang w:val="ru-RU"/>
        </w:rPr>
        <w:t xml:space="preserve"> за </w:t>
      </w:r>
      <w:proofErr w:type="spellStart"/>
      <w:r w:rsidRPr="007D2C0B">
        <w:rPr>
          <w:rFonts w:ascii="Times New Roman" w:hAnsi="Times New Roman" w:cs="Times New Roman"/>
          <w:sz w:val="24"/>
          <w:szCs w:val="24"/>
          <w:lang w:val="ru-RU"/>
        </w:rPr>
        <w:t>предаване</w:t>
      </w:r>
      <w:proofErr w:type="spellEnd"/>
      <w:r w:rsidRPr="007D2C0B">
        <w:rPr>
          <w:rFonts w:ascii="Times New Roman" w:hAnsi="Times New Roman" w:cs="Times New Roman"/>
          <w:sz w:val="24"/>
          <w:szCs w:val="24"/>
          <w:lang w:val="ru-RU"/>
        </w:rPr>
        <w:t xml:space="preserve">, </w:t>
      </w:r>
      <w:proofErr w:type="gramStart"/>
      <w:r w:rsidRPr="007D2C0B">
        <w:rPr>
          <w:rFonts w:ascii="Times New Roman" w:hAnsi="Times New Roman" w:cs="Times New Roman"/>
          <w:sz w:val="24"/>
          <w:szCs w:val="24"/>
          <w:lang w:val="ru-RU"/>
        </w:rPr>
        <w:t>при условие</w:t>
      </w:r>
      <w:proofErr w:type="gramEnd"/>
      <w:r w:rsidRPr="007D2C0B">
        <w:rPr>
          <w:rFonts w:ascii="Times New Roman" w:hAnsi="Times New Roman" w:cs="Times New Roman"/>
          <w:sz w:val="24"/>
          <w:szCs w:val="24"/>
          <w:lang w:val="ru-RU"/>
        </w:rPr>
        <w:t xml:space="preserve"> че </w:t>
      </w:r>
      <w:proofErr w:type="spellStart"/>
      <w:r w:rsidRPr="007D2C0B">
        <w:rPr>
          <w:rFonts w:ascii="Times New Roman" w:hAnsi="Times New Roman" w:cs="Times New Roman"/>
          <w:sz w:val="24"/>
          <w:szCs w:val="24"/>
          <w:lang w:val="ru-RU"/>
        </w:rPr>
        <w:t>съгласно</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националното</w:t>
      </w:r>
      <w:proofErr w:type="spellEnd"/>
      <w:r w:rsidRPr="007D2C0B">
        <w:rPr>
          <w:rFonts w:ascii="Times New Roman" w:hAnsi="Times New Roman" w:cs="Times New Roman"/>
          <w:sz w:val="24"/>
          <w:szCs w:val="24"/>
          <w:lang w:val="ru-RU"/>
        </w:rPr>
        <w:t xml:space="preserve"> си право </w:t>
      </w:r>
      <w:proofErr w:type="spellStart"/>
      <w:r w:rsidRPr="007D2C0B">
        <w:rPr>
          <w:rFonts w:ascii="Times New Roman" w:hAnsi="Times New Roman" w:cs="Times New Roman"/>
          <w:sz w:val="24"/>
          <w:szCs w:val="24"/>
          <w:lang w:val="ru-RU"/>
        </w:rPr>
        <w:t>тази</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държава</w:t>
      </w:r>
      <w:proofErr w:type="spellEnd"/>
      <w:r w:rsidRPr="007D2C0B">
        <w:rPr>
          <w:rFonts w:ascii="Times New Roman" w:hAnsi="Times New Roman" w:cs="Times New Roman"/>
          <w:sz w:val="24"/>
          <w:szCs w:val="24"/>
          <w:lang w:val="ru-RU"/>
        </w:rPr>
        <w:t xml:space="preserve"> от ЕАСТ е компетентна да </w:t>
      </w:r>
      <w:proofErr w:type="spellStart"/>
      <w:r w:rsidRPr="007D2C0B">
        <w:rPr>
          <w:rFonts w:ascii="Times New Roman" w:hAnsi="Times New Roman" w:cs="Times New Roman"/>
          <w:sz w:val="24"/>
          <w:szCs w:val="24"/>
          <w:lang w:val="ru-RU"/>
        </w:rPr>
        <w:t>преследва</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въпросния</w:t>
      </w:r>
      <w:proofErr w:type="spellEnd"/>
      <w:r w:rsidRPr="007D2C0B">
        <w:rPr>
          <w:rFonts w:ascii="Times New Roman" w:hAnsi="Times New Roman" w:cs="Times New Roman"/>
          <w:sz w:val="24"/>
          <w:szCs w:val="24"/>
          <w:lang w:val="ru-RU"/>
        </w:rPr>
        <w:t xml:space="preserve"> гражданин за деяния, </w:t>
      </w:r>
      <w:proofErr w:type="spellStart"/>
      <w:r w:rsidRPr="007D2C0B">
        <w:rPr>
          <w:rFonts w:ascii="Times New Roman" w:hAnsi="Times New Roman" w:cs="Times New Roman"/>
          <w:sz w:val="24"/>
          <w:szCs w:val="24"/>
          <w:lang w:val="ru-RU"/>
        </w:rPr>
        <w:t>извършени</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извън</w:t>
      </w:r>
      <w:proofErr w:type="spellEnd"/>
      <w:r w:rsidRPr="007D2C0B">
        <w:rPr>
          <w:rFonts w:ascii="Times New Roman" w:hAnsi="Times New Roman" w:cs="Times New Roman"/>
          <w:sz w:val="24"/>
          <w:szCs w:val="24"/>
          <w:lang w:val="ru-RU"/>
        </w:rPr>
        <w:t xml:space="preserve"> </w:t>
      </w:r>
      <w:proofErr w:type="spellStart"/>
      <w:r w:rsidRPr="007D2C0B">
        <w:rPr>
          <w:rFonts w:ascii="Times New Roman" w:hAnsi="Times New Roman" w:cs="Times New Roman"/>
          <w:sz w:val="24"/>
          <w:szCs w:val="24"/>
          <w:lang w:val="ru-RU"/>
        </w:rPr>
        <w:t>националната</w:t>
      </w:r>
      <w:proofErr w:type="spellEnd"/>
      <w:r w:rsidRPr="007D2C0B">
        <w:rPr>
          <w:rFonts w:ascii="Times New Roman" w:hAnsi="Times New Roman" w:cs="Times New Roman"/>
          <w:sz w:val="24"/>
          <w:szCs w:val="24"/>
          <w:lang w:val="ru-RU"/>
        </w:rPr>
        <w:t xml:space="preserve"> ѝ </w:t>
      </w:r>
      <w:proofErr w:type="spellStart"/>
      <w:r w:rsidRPr="007D2C0B">
        <w:rPr>
          <w:rFonts w:ascii="Times New Roman" w:hAnsi="Times New Roman" w:cs="Times New Roman"/>
          <w:sz w:val="24"/>
          <w:szCs w:val="24"/>
          <w:lang w:val="ru-RU"/>
        </w:rPr>
        <w:t>територия</w:t>
      </w:r>
      <w:proofErr w:type="spellEnd"/>
      <w:r w:rsidRPr="007D2C0B">
        <w:rPr>
          <w:rFonts w:ascii="Times New Roman" w:hAnsi="Times New Roman" w:cs="Times New Roman"/>
          <w:sz w:val="24"/>
          <w:szCs w:val="24"/>
          <w:lang w:val="ru-RU"/>
        </w:rPr>
        <w:t>.</w:t>
      </w:r>
      <w:r w:rsidR="00B067D9" w:rsidRPr="007D2C0B">
        <w:rPr>
          <w:rFonts w:ascii="Times New Roman" w:hAnsi="Times New Roman" w:cs="Times New Roman"/>
          <w:sz w:val="24"/>
          <w:szCs w:val="24"/>
          <w:lang w:val="ru-RU"/>
        </w:rPr>
        <w:t xml:space="preserve"> </w:t>
      </w:r>
      <w:hyperlink r:id="rId3000" w:history="1">
        <w:proofErr w:type="spellStart"/>
        <w:r w:rsidR="00E22E87" w:rsidRPr="007D2C0B">
          <w:rPr>
            <w:rStyle w:val="Hyperlink"/>
            <w:rFonts w:ascii="Times New Roman" w:hAnsi="Times New Roman" w:cs="Times New Roman"/>
            <w:sz w:val="24"/>
            <w:szCs w:val="24"/>
            <w:lang w:val="ru-RU"/>
          </w:rPr>
          <w:t>Бюлетин</w:t>
        </w:r>
        <w:proofErr w:type="spellEnd"/>
        <w:r w:rsidR="00E22E87" w:rsidRPr="007D2C0B">
          <w:rPr>
            <w:rStyle w:val="Hyperlink"/>
            <w:rFonts w:ascii="Times New Roman" w:hAnsi="Times New Roman" w:cs="Times New Roman"/>
            <w:sz w:val="24"/>
            <w:szCs w:val="24"/>
            <w:lang w:val="ru-RU"/>
          </w:rPr>
          <w:t xml:space="preserve"> № 48</w:t>
        </w:r>
      </w:hyperlink>
    </w:p>
    <w:p w14:paraId="2887B5BF" w14:textId="23AA6AD7" w:rsidR="006A632C" w:rsidRPr="00C60AC1" w:rsidRDefault="00CB7336" w:rsidP="00530996">
      <w:pPr>
        <w:rPr>
          <w:rStyle w:val="Hyperlink"/>
          <w:rFonts w:ascii="Times New Roman" w:hAnsi="Times New Roman" w:cs="Times New Roman"/>
          <w:i/>
          <w:iCs/>
          <w:sz w:val="24"/>
          <w:szCs w:val="24"/>
        </w:rPr>
      </w:pPr>
      <w:r w:rsidRPr="00C60AC1">
        <w:rPr>
          <w:rFonts w:ascii="Times New Roman" w:eastAsia="Times New Roman" w:hAnsi="Times New Roman" w:cs="Times New Roman"/>
          <w:i/>
          <w:iCs/>
          <w:sz w:val="24"/>
          <w:szCs w:val="24"/>
        </w:rPr>
        <w:t xml:space="preserve">Решение на СЕС </w:t>
      </w:r>
      <w:hyperlink r:id="rId3001" w:anchor="ctx1" w:history="1">
        <w:r w:rsidR="006A632C" w:rsidRPr="00C60AC1">
          <w:rPr>
            <w:rStyle w:val="Hyperlink"/>
            <w:rFonts w:ascii="Times New Roman" w:hAnsi="Times New Roman" w:cs="Times New Roman"/>
            <w:i/>
            <w:iCs/>
            <w:sz w:val="24"/>
            <w:szCs w:val="24"/>
          </w:rPr>
          <w:t>дело C</w:t>
        </w:r>
        <w:r w:rsidR="006A632C" w:rsidRPr="00C60AC1">
          <w:rPr>
            <w:rStyle w:val="Hyperlink"/>
            <w:rFonts w:ascii="Times New Roman" w:hAnsi="Times New Roman" w:cs="Times New Roman"/>
            <w:i/>
            <w:iCs/>
            <w:sz w:val="24"/>
            <w:szCs w:val="24"/>
          </w:rPr>
          <w:noBreakHyphen/>
          <w:t>897/19 PPU</w:t>
        </w:r>
      </w:hyperlink>
    </w:p>
    <w:p w14:paraId="16425B7E" w14:textId="77777777" w:rsidR="007D2C0B" w:rsidRDefault="00014537" w:rsidP="007D2C0B">
      <w:pPr>
        <w:pStyle w:val="c08dispositif"/>
        <w:ind w:left="0" w:firstLine="284"/>
        <w:contextualSpacing/>
        <w:rPr>
          <w:b w:val="0"/>
          <w:bCs w:val="0"/>
        </w:rPr>
      </w:pPr>
      <w:r w:rsidRPr="00C60AC1">
        <w:rPr>
          <w:b w:val="0"/>
          <w:bCs w:val="0"/>
        </w:rPr>
        <w:t>1)</w:t>
      </w:r>
      <w:r w:rsidRPr="00C60AC1">
        <w:rPr>
          <w:b w:val="0"/>
          <w:bCs w:val="0"/>
          <w:color w:val="000000"/>
        </w:rPr>
        <w:t xml:space="preserve">   Член 3, параграфи 1—3 от Директива 2009/73/ЕО на Европейския парламент и на Съвета от 13 юли 2009 година относно общите правила за вътрешния пазар на природен газ и за отмяна на Директива 2003/55/ЕО във връзка с членове 36 и 38 от </w:t>
      </w:r>
      <w:bookmarkStart w:id="107" w:name="ctx13"/>
      <w:r w:rsidRPr="00C60AC1">
        <w:rPr>
          <w:b w:val="0"/>
          <w:bCs w:val="0"/>
        </w:rPr>
        <w:t>Хартата</w:t>
      </w:r>
      <w:bookmarkEnd w:id="107"/>
      <w:r w:rsidRPr="00C60AC1">
        <w:rPr>
          <w:b w:val="0"/>
          <w:bCs w:val="0"/>
        </w:rPr>
        <w:t> </w:t>
      </w:r>
      <w:r w:rsidRPr="00C60AC1">
        <w:rPr>
          <w:b w:val="0"/>
          <w:bCs w:val="0"/>
          <w:color w:val="000000"/>
        </w:rPr>
        <w:t>на основните права на Европейския съюз трябва да се тълкува в смисъл, че допуска законодателство на държава членка, съгласно което разходите, произтичащи от наложените на предприятията за природен газ задължения за съхранение на природен газ, за да се гарантират сигурността и редовността на доставките на природен газ в тази държава членка, се поемат изцяло от клиентите на тези предприятия, които могат да бъдат физически лица, при условие че това законодателство преследва цел от общ икономически интерес, в съответствие е с принципа на пропорционалност и задълженията за обществена услуга, които то предвижда, са ясно определени, прозрачни, недискриминационни, подлежат на проверка и гарантират равни условия на достъп за предприятия за природен газ от Съюза до националните потребители.</w:t>
      </w:r>
      <w:r w:rsidR="006041D1" w:rsidRPr="00C60AC1">
        <w:rPr>
          <w:b w:val="0"/>
          <w:bCs w:val="0"/>
          <w:color w:val="000000"/>
        </w:rPr>
        <w:t xml:space="preserve"> </w:t>
      </w:r>
      <w:r w:rsidRPr="00C60AC1">
        <w:rPr>
          <w:b w:val="0"/>
          <w:bCs w:val="0"/>
          <w:color w:val="000000"/>
        </w:rPr>
        <w:t xml:space="preserve">2)      Директива 2009/73 трябва да се тълкува в смисъл, че допуска законодателство на държава членка, което освобождава регулаторния орган на тази държава членка по смисъла на посочената директива от задължението да спазва някои националноправни разпоредби, уреждащи </w:t>
      </w:r>
      <w:r w:rsidRPr="00C60AC1">
        <w:rPr>
          <w:b w:val="0"/>
          <w:bCs w:val="0"/>
          <w:color w:val="000000"/>
        </w:rPr>
        <w:lastRenderedPageBreak/>
        <w:t xml:space="preserve">процедурата по приемане на нормативни актове, когато приема акт, с който се налага задължение за обществена услуга по смисъла на член 3, параграф 2 от посочената директива, при условие че приложимото национално законодателство същевременно гарантира съответствието на посочения акт със залегналите в тази разпоредба </w:t>
      </w:r>
      <w:proofErr w:type="spellStart"/>
      <w:r w:rsidRPr="00C60AC1">
        <w:rPr>
          <w:b w:val="0"/>
          <w:bCs w:val="0"/>
          <w:color w:val="000000"/>
        </w:rPr>
        <w:t>материалноправни</w:t>
      </w:r>
      <w:proofErr w:type="spellEnd"/>
      <w:r w:rsidRPr="00C60AC1">
        <w:rPr>
          <w:b w:val="0"/>
          <w:bCs w:val="0"/>
          <w:color w:val="000000"/>
        </w:rPr>
        <w:t xml:space="preserve"> изисквания, пълното мотивиране на този акт, публикуването му при запазване на поверителността на чувствителната търговска информация, ако това се налага, както и възможността за неговия съдебен контрол.</w:t>
      </w:r>
      <w:r w:rsidR="006041D1" w:rsidRPr="00C60AC1">
        <w:rPr>
          <w:b w:val="0"/>
          <w:bCs w:val="0"/>
          <w:color w:val="000000"/>
        </w:rPr>
        <w:t xml:space="preserve"> </w:t>
      </w:r>
      <w:hyperlink r:id="rId3002" w:history="1">
        <w:r w:rsidR="006041D1" w:rsidRPr="00C60AC1">
          <w:rPr>
            <w:rStyle w:val="Hyperlink"/>
            <w:b w:val="0"/>
            <w:bCs w:val="0"/>
          </w:rPr>
          <w:t>Бюлетин № 48</w:t>
        </w:r>
      </w:hyperlink>
    </w:p>
    <w:p w14:paraId="578754FF" w14:textId="5806C1B7" w:rsidR="006041D1" w:rsidRPr="00C60AC1" w:rsidRDefault="006041D1" w:rsidP="0021288C">
      <w:pPr>
        <w:pStyle w:val="c08dispositif"/>
        <w:pBdr>
          <w:bottom w:val="single" w:sz="4" w:space="1" w:color="auto"/>
        </w:pBdr>
        <w:ind w:left="0" w:firstLine="0"/>
        <w:contextualSpacing/>
        <w:rPr>
          <w:b w:val="0"/>
          <w:bCs w:val="0"/>
        </w:rPr>
      </w:pPr>
      <w:r w:rsidRPr="00C60AC1">
        <w:rPr>
          <w:b w:val="0"/>
          <w:bCs w:val="0"/>
          <w:i/>
          <w:iCs/>
          <w:szCs w:val="22"/>
        </w:rPr>
        <w:t xml:space="preserve">Решение на СЕС </w:t>
      </w:r>
      <w:hyperlink r:id="rId3003" w:anchor="ctx1" w:history="1">
        <w:r w:rsidRPr="00C60AC1">
          <w:rPr>
            <w:rStyle w:val="Hyperlink"/>
            <w:b w:val="0"/>
            <w:bCs w:val="0"/>
            <w:i/>
            <w:iCs/>
            <w:szCs w:val="22"/>
          </w:rPr>
          <w:t>дело C</w:t>
        </w:r>
        <w:r w:rsidRPr="00C60AC1">
          <w:rPr>
            <w:rStyle w:val="Hyperlink"/>
            <w:b w:val="0"/>
            <w:bCs w:val="0"/>
            <w:i/>
            <w:iCs/>
            <w:szCs w:val="22"/>
          </w:rPr>
          <w:noBreakHyphen/>
          <w:t>5/19</w:t>
        </w:r>
      </w:hyperlink>
      <w:r w:rsidR="00C34791" w:rsidRPr="00C60AC1">
        <w:rPr>
          <w:rStyle w:val="Hyperlink"/>
          <w:b w:val="0"/>
          <w:bCs w:val="0"/>
          <w:i/>
          <w:iCs/>
          <w:szCs w:val="22"/>
        </w:rPr>
        <w:t xml:space="preserve"> </w:t>
      </w:r>
      <w:r w:rsidR="00C34791" w:rsidRPr="00C60AC1">
        <w:rPr>
          <w:b w:val="0"/>
          <w:bCs w:val="0"/>
          <w:color w:val="000000"/>
        </w:rPr>
        <w:t>„Овергаз Мрежи“ АД, „Българска газова асоциация“ срещу Комисия за енергийно и водно регулиране с участието на Прокуратура на Република България</w:t>
      </w:r>
    </w:p>
    <w:p w14:paraId="6288F658" w14:textId="240021E1" w:rsidR="00472B57" w:rsidRPr="00C60AC1" w:rsidRDefault="00472B57" w:rsidP="00911AA1">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rPr>
        <w:t>1)      </w:t>
      </w:r>
      <w:r w:rsidRPr="00C60AC1">
        <w:rPr>
          <w:rFonts w:ascii="Times New Roman" w:hAnsi="Times New Roman" w:cs="Times New Roman"/>
          <w:sz w:val="24"/>
          <w:szCs w:val="24"/>
          <w:lang w:eastAsia="bg-BG"/>
        </w:rPr>
        <w:t>Член 6, § 1, ал. 2 от Директива 2013/32/ЕС на Европейския парламент и на Съвета от 26 юни 2013 г. относно общите процедури за предоставяне и отнемане на между-народна закрила трябва да се тълкува в смисъл, че съдия-следовател, сезиран за да се произнесе по задържането на незаконно пребиваващ гражданин на трета страна с оглед на връщането му, е сред „другите органи“, посочени в тази разпоредба, които има вероятност да получат молби за международна закрила, но съгласно националното право не са компетентни да я регистрират. 2)  Член 6, § 1, ал. 2 и 3 от Директива 2013/32 трябва да се тълкува в смисъл, че съдия-следовател, в качеството си на „друг орган“ по смисъла на тази разпоредба, трябва, от една страна, да информира незаконно пребиваващите граждани на трети страни за начина и реда на подаване на молба за международна закрила, и от друга страна, когато гражданин е изразил желание да подаде такава молба, да предаде преписката на органа, компетентен да регистрира тази молба, за да може този гражданин да се ползва от материалните условия за приемане и медицинските грижи, предвидени в чл. 17 от Директива 2013/33/ЕС на Европейския парламент и на Съвета от 26 юни 2013 г. за определяне на стандарти относно приемането на кандидати за международна закрила.</w:t>
      </w:r>
      <w:r w:rsidR="000C60F0" w:rsidRPr="00180795">
        <w:rPr>
          <w:rFonts w:ascii="Times New Roman" w:hAnsi="Times New Roman" w:cs="Times New Roman"/>
          <w:sz w:val="24"/>
          <w:szCs w:val="24"/>
          <w:lang w:val="ru-RU" w:eastAsia="bg-BG"/>
        </w:rPr>
        <w:t xml:space="preserve"> </w:t>
      </w:r>
      <w:r w:rsidRPr="00C60AC1">
        <w:rPr>
          <w:rFonts w:ascii="Times New Roman" w:hAnsi="Times New Roman" w:cs="Times New Roman"/>
          <w:sz w:val="24"/>
          <w:szCs w:val="24"/>
          <w:lang w:eastAsia="bg-BG"/>
        </w:rPr>
        <w:t xml:space="preserve">3) Член 26 от Директива 2013/32 и чл. 8 от Директива 2013/33 трябва да се тълкуват в смисъл, че незаконно пребиваващ гражданин на трета страна, изразил желание да поиска международната закрила пред „друг орган“ по смисъла на чл. 6, § 1, ал. 2 от Директива 2013/32, не може да бъде задържан на основание, различно от предвидените в чл. 8, § 3 от Директива 2013/33. </w:t>
      </w:r>
      <w:hyperlink r:id="rId3004" w:history="1">
        <w:r w:rsidRPr="00C60AC1">
          <w:rPr>
            <w:rStyle w:val="Hyperlink"/>
            <w:rFonts w:ascii="Times New Roman" w:hAnsi="Times New Roman" w:cs="Times New Roman"/>
            <w:sz w:val="24"/>
            <w:szCs w:val="24"/>
            <w:lang w:eastAsia="bg-BG"/>
          </w:rPr>
          <w:t>Бюлетин № 49</w:t>
        </w:r>
      </w:hyperlink>
    </w:p>
    <w:p w14:paraId="57C4CEDC" w14:textId="77777777" w:rsidR="00472B57" w:rsidRPr="00C60AC1" w:rsidRDefault="00472B57" w:rsidP="000C60F0">
      <w:pPr>
        <w:pBdr>
          <w:bottom w:val="single" w:sz="4" w:space="1" w:color="auto"/>
        </w:pBdr>
        <w:spacing w:before="100" w:beforeAutospacing="1" w:after="100" w:afterAutospacing="1" w:line="240" w:lineRule="auto"/>
        <w:contextualSpacing/>
        <w:rPr>
          <w:rFonts w:ascii="Times New Roman" w:hAnsi="Times New Roman" w:cs="Times New Roman"/>
          <w:i/>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sz w:val="24"/>
          <w:szCs w:val="24"/>
        </w:rPr>
        <w:t xml:space="preserve"> дело </w:t>
      </w:r>
      <w:hyperlink r:id="rId3005" w:history="1">
        <w:r w:rsidRPr="00C60AC1">
          <w:rPr>
            <w:rStyle w:val="Hyperlink"/>
            <w:rFonts w:ascii="Times New Roman" w:hAnsi="Times New Roman" w:cs="Times New Roman"/>
            <w:i/>
            <w:sz w:val="24"/>
            <w:szCs w:val="24"/>
          </w:rPr>
          <w:t>C</w:t>
        </w:r>
        <w:r w:rsidRPr="00C60AC1">
          <w:rPr>
            <w:rStyle w:val="Hyperlink"/>
            <w:rFonts w:ascii="Times New Roman" w:hAnsi="Times New Roman" w:cs="Times New Roman"/>
            <w:i/>
            <w:sz w:val="24"/>
            <w:szCs w:val="24"/>
          </w:rPr>
          <w:noBreakHyphen/>
          <w:t>36/20 PPU</w:t>
        </w:r>
      </w:hyperlink>
    </w:p>
    <w:p w14:paraId="5BD18AF4" w14:textId="2B76766C" w:rsidR="00441638" w:rsidRPr="00C60AC1" w:rsidRDefault="00441638" w:rsidP="006A632C">
      <w:pPr>
        <w:rPr>
          <w:rFonts w:ascii="Times New Roman" w:hAnsi="Times New Roman" w:cs="Times New Roman"/>
          <w:i/>
          <w:iCs/>
          <w:sz w:val="24"/>
          <w:szCs w:val="24"/>
        </w:rPr>
      </w:pPr>
    </w:p>
    <w:p w14:paraId="1080C61D" w14:textId="1621575C" w:rsidR="00911AA1" w:rsidRPr="00C60AC1" w:rsidRDefault="00911AA1" w:rsidP="00911AA1">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Член 7, § 1 от Директива 93/13/ЕИО на Съвета от 5 април 1993 г. относно неравноправните клаузи в потребителските договори трябва да се тълкува в смисъл, че не допуска тълкуване на национална разпоредба, което би попречило на съда, който е сезиран с иск или жалба от търговец или доставчик, насочени срещу потребител и попадащи в приложното поле да тази директива, и който се произнася неприсъствено поради неявяване на потребителя в насроченото заседание, за което е бил призован, да предприеме необходимите действия за събиране на доказателства, за да прецени служебно неравноправността на договорните клаузи, на които продавачът или доставчикът основава искането си, когато съдът изпитва съмнения относно </w:t>
      </w:r>
      <w:proofErr w:type="spellStart"/>
      <w:r w:rsidRPr="00C60AC1">
        <w:rPr>
          <w:rFonts w:ascii="Times New Roman" w:hAnsi="Times New Roman" w:cs="Times New Roman"/>
          <w:sz w:val="24"/>
          <w:szCs w:val="24"/>
          <w:lang w:eastAsia="bg-BG"/>
        </w:rPr>
        <w:t>неравноправ-ността</w:t>
      </w:r>
      <w:proofErr w:type="spellEnd"/>
      <w:r w:rsidRPr="00C60AC1">
        <w:rPr>
          <w:rFonts w:ascii="Times New Roman" w:hAnsi="Times New Roman" w:cs="Times New Roman"/>
          <w:sz w:val="24"/>
          <w:szCs w:val="24"/>
          <w:lang w:eastAsia="bg-BG"/>
        </w:rPr>
        <w:t xml:space="preserve"> на тези клаузи по смисъла на споменатата директива. </w:t>
      </w:r>
      <w:hyperlink r:id="rId3006" w:history="1">
        <w:r w:rsidRPr="00C60AC1">
          <w:rPr>
            <w:rStyle w:val="Hyperlink"/>
            <w:rFonts w:ascii="Times New Roman" w:hAnsi="Times New Roman" w:cs="Times New Roman"/>
            <w:sz w:val="24"/>
            <w:szCs w:val="24"/>
            <w:lang w:eastAsia="bg-BG"/>
          </w:rPr>
          <w:t>Бюлетин № 49</w:t>
        </w:r>
      </w:hyperlink>
    </w:p>
    <w:p w14:paraId="7AA9E5DF" w14:textId="14E9F312" w:rsidR="00911AA1" w:rsidRPr="00C60AC1" w:rsidRDefault="00911AA1" w:rsidP="000C60F0">
      <w:pPr>
        <w:pBdr>
          <w:bottom w:val="single" w:sz="4" w:space="1" w:color="auto"/>
        </w:pBdr>
        <w:jc w:val="both"/>
        <w:rPr>
          <w:rFonts w:ascii="Times New Roman" w:hAnsi="Times New Roman" w:cs="Times New Roman"/>
          <w:i/>
          <w:iCs/>
          <w:sz w:val="24"/>
          <w:szCs w:val="24"/>
        </w:rPr>
      </w:pPr>
      <w:r w:rsidRPr="00C60AC1">
        <w:rPr>
          <w:rFonts w:ascii="Times New Roman" w:hAnsi="Times New Roman" w:cs="Times New Roman"/>
          <w:i/>
          <w:color w:val="000000" w:themeColor="text1"/>
          <w:sz w:val="24"/>
          <w:szCs w:val="24"/>
        </w:rPr>
        <w:t xml:space="preserve">Решение на СЕС </w:t>
      </w:r>
      <w:hyperlink r:id="rId3007" w:history="1">
        <w:r w:rsidRPr="00C60AC1">
          <w:rPr>
            <w:rStyle w:val="Hyperlink"/>
            <w:rFonts w:ascii="Times New Roman" w:hAnsi="Times New Roman" w:cs="Times New Roman"/>
            <w:i/>
            <w:sz w:val="24"/>
            <w:szCs w:val="24"/>
          </w:rPr>
          <w:t>по дело</w:t>
        </w:r>
        <w:r w:rsidRPr="00C60AC1">
          <w:rPr>
            <w:rStyle w:val="Hyperlink"/>
            <w:rFonts w:ascii="Times New Roman" w:hAnsi="Times New Roman" w:cs="Times New Roman"/>
            <w:i/>
            <w:sz w:val="24"/>
            <w:szCs w:val="24"/>
            <w:lang w:eastAsia="bg-BG"/>
          </w:rPr>
          <w:t xml:space="preserve"> C</w:t>
        </w:r>
        <w:r w:rsidRPr="00C60AC1">
          <w:rPr>
            <w:rStyle w:val="Hyperlink"/>
            <w:rFonts w:ascii="Times New Roman" w:hAnsi="Times New Roman" w:cs="Times New Roman"/>
            <w:i/>
            <w:sz w:val="24"/>
            <w:szCs w:val="24"/>
            <w:lang w:eastAsia="bg-BG"/>
          </w:rPr>
          <w:noBreakHyphen/>
          <w:t>495/19</w:t>
        </w:r>
      </w:hyperlink>
    </w:p>
    <w:p w14:paraId="2FE84684" w14:textId="58C7E1CB" w:rsidR="00D62FF8" w:rsidRPr="00C60AC1" w:rsidRDefault="00D62FF8" w:rsidP="00D62FF8">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Член 13, §§ 1 и 2 от Директива 2013/11/ЕС на Европейския парламент и на Съвета от 21 май 2013 г. за алтернативно решаване на потребителски спорове и за изменение на Регламент (ЕО) № 2006/2004 и Директива 2009/22/ЕО (Директива за АРС за потребители) трябва да се тълкува в смисъл, че търговец, който предоставя на своя </w:t>
      </w:r>
      <w:r w:rsidRPr="00C60AC1">
        <w:rPr>
          <w:rFonts w:ascii="Times New Roman" w:hAnsi="Times New Roman" w:cs="Times New Roman"/>
          <w:sz w:val="24"/>
          <w:szCs w:val="24"/>
          <w:lang w:eastAsia="bg-BG"/>
        </w:rPr>
        <w:lastRenderedPageBreak/>
        <w:t xml:space="preserve">уебсайт достъп до общите условия на договорите за продажба или услуги, но не сключва договори с потребителите чрез този уебсайт, е длъжен да включи в тези общи условия информация за структурата или структурите за алтернативно решаване на спорове, в обхвата на чиято компетентност попада, когато се ангажира или е задължен да прибегне до тази структура или тези структури за решаване на споровете с потребители. В това отношение не е достатъчно посоченият търговец да включи тази информация в други достъпни на този уебсайт документи или в други раздели на същия, нито да предостави посочената информация на потребителя при сключване на договора, за който се прилагат посочените общи условия, посредством различен от тях документ. </w:t>
      </w:r>
      <w:hyperlink r:id="rId3008" w:history="1">
        <w:r w:rsidRPr="00C60AC1">
          <w:rPr>
            <w:rStyle w:val="Hyperlink"/>
            <w:rFonts w:ascii="Times New Roman" w:hAnsi="Times New Roman" w:cs="Times New Roman"/>
            <w:sz w:val="24"/>
            <w:szCs w:val="24"/>
            <w:lang w:eastAsia="bg-BG"/>
          </w:rPr>
          <w:t>Бюлетин № 49</w:t>
        </w:r>
      </w:hyperlink>
    </w:p>
    <w:p w14:paraId="2049584F" w14:textId="77777777" w:rsidR="00D62FF8" w:rsidRPr="00C60AC1" w:rsidRDefault="00D62FF8" w:rsidP="000C60F0">
      <w:pPr>
        <w:pBdr>
          <w:bottom w:val="single" w:sz="4" w:space="1" w:color="auto"/>
        </w:pBdr>
        <w:spacing w:before="100" w:beforeAutospacing="1" w:after="100" w:afterAutospacing="1" w:line="240" w:lineRule="auto"/>
        <w:contextualSpacing/>
        <w:jc w:val="both"/>
        <w:rPr>
          <w:rFonts w:ascii="Times New Roman" w:hAnsi="Times New Roman" w:cs="Times New Roman"/>
          <w:i/>
          <w:iCs/>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sz w:val="24"/>
          <w:szCs w:val="24"/>
        </w:rPr>
        <w:t xml:space="preserve"> дело </w:t>
      </w:r>
      <w:hyperlink r:id="rId3009" w:history="1">
        <w:r w:rsidRPr="00C60AC1">
          <w:rPr>
            <w:rStyle w:val="Hyperlink"/>
            <w:rFonts w:ascii="Times New Roman" w:hAnsi="Times New Roman" w:cs="Times New Roman"/>
            <w:i/>
            <w:iCs/>
            <w:sz w:val="24"/>
            <w:szCs w:val="24"/>
          </w:rPr>
          <w:t>C</w:t>
        </w:r>
        <w:r w:rsidRPr="00C60AC1">
          <w:rPr>
            <w:rStyle w:val="Hyperlink"/>
            <w:rFonts w:ascii="Times New Roman" w:hAnsi="Times New Roman" w:cs="Times New Roman"/>
            <w:i/>
            <w:iCs/>
            <w:sz w:val="24"/>
            <w:szCs w:val="24"/>
          </w:rPr>
          <w:noBreakHyphen/>
          <w:t>380/19</w:t>
        </w:r>
      </w:hyperlink>
    </w:p>
    <w:p w14:paraId="31F52949" w14:textId="17E073E2" w:rsidR="00CB7336" w:rsidRPr="00C60AC1" w:rsidRDefault="00CB7336" w:rsidP="00B067D9">
      <w:pPr>
        <w:jc w:val="both"/>
        <w:rPr>
          <w:rFonts w:ascii="Times New Roman" w:eastAsia="Times New Roman" w:hAnsi="Times New Roman" w:cs="Times New Roman"/>
          <w:sz w:val="24"/>
          <w:szCs w:val="24"/>
        </w:rPr>
      </w:pPr>
    </w:p>
    <w:p w14:paraId="006BBA5B" w14:textId="5D7B32EC" w:rsidR="000552C8" w:rsidRPr="00C60AC1" w:rsidRDefault="000552C8" w:rsidP="000552C8">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rPr>
        <w:t>1</w:t>
      </w:r>
      <w:r w:rsidRPr="00C60AC1">
        <w:rPr>
          <w:rFonts w:ascii="Times New Roman" w:hAnsi="Times New Roman" w:cs="Times New Roman"/>
          <w:sz w:val="24"/>
          <w:szCs w:val="24"/>
          <w:lang w:eastAsia="bg-BG"/>
        </w:rPr>
        <w:t>)      Общият принцип на правото на Съюза на зачитане на правото на защита трябва да се тълкува в смисъл, че ако в рамките на национални административни производства за извършване на ревизия и за определяне на данъчната основа на данък върху добавената стойност едно данъчнозадължено лице не е получило достъп до информацията, която се съдържа в административното му досие и която е била взета предвид при приемането на административно решение, с което му се налагат допълнителни данъчни задължения, и сезираната юрисдикция установи, че при липсата на това нарушение, производството би могло да доведе до различен резултат, този принцип изисква посоченото решение да бъде отменено.</w:t>
      </w:r>
      <w:r w:rsidR="000C60F0" w:rsidRPr="00180795">
        <w:rPr>
          <w:rFonts w:ascii="Times New Roman" w:hAnsi="Times New Roman" w:cs="Times New Roman"/>
          <w:sz w:val="24"/>
          <w:szCs w:val="24"/>
          <w:lang w:val="ru-RU" w:eastAsia="bg-BG"/>
        </w:rPr>
        <w:t xml:space="preserve"> </w:t>
      </w:r>
      <w:r w:rsidRPr="00C60AC1">
        <w:rPr>
          <w:rFonts w:ascii="Times New Roman" w:hAnsi="Times New Roman" w:cs="Times New Roman"/>
          <w:sz w:val="24"/>
          <w:szCs w:val="24"/>
          <w:lang w:eastAsia="bg-BG"/>
        </w:rPr>
        <w:t xml:space="preserve">2)      Принципите, които уреждат прилагането от държавите членки на общия режим на данъка върху добавената стойност (ДДС), и по-специално принципите на данъчен неутралитет и на правна сигурност, трябва да се тълкуват в смисъл, че не допускат, при наличието само на недоказани подозрения на националната данъчна администрация относно реалното осъществяване на търговските сделки, за които е издадена данъчна фактура, на данъчнозадълженото лице, адресат на тази фактура, да бъде отказано правото на приспадане на ДДС, ако то не може да представи, освен тази фактура, и други доказателства за реалното осъществяване на търговските сделки. </w:t>
      </w:r>
      <w:hyperlink r:id="rId3010" w:history="1">
        <w:r w:rsidRPr="00C60AC1">
          <w:rPr>
            <w:rStyle w:val="Hyperlink"/>
            <w:rFonts w:ascii="Times New Roman" w:hAnsi="Times New Roman" w:cs="Times New Roman"/>
            <w:sz w:val="24"/>
            <w:szCs w:val="24"/>
            <w:lang w:eastAsia="bg-BG"/>
          </w:rPr>
          <w:t>Бюлетин № 49</w:t>
        </w:r>
      </w:hyperlink>
    </w:p>
    <w:p w14:paraId="18CA641E" w14:textId="3FD8F114" w:rsidR="000552C8" w:rsidRPr="00C60AC1" w:rsidRDefault="000552C8" w:rsidP="000C60F0">
      <w:pPr>
        <w:pBdr>
          <w:bottom w:val="single" w:sz="4" w:space="1" w:color="auto"/>
        </w:pBdr>
        <w:contextualSpacing/>
        <w:jc w:val="both"/>
        <w:rPr>
          <w:rFonts w:ascii="Times New Roman" w:eastAsia="Times New Roman" w:hAnsi="Times New Roman" w:cs="Times New Roman"/>
          <w:sz w:val="24"/>
          <w:szCs w:val="24"/>
        </w:rPr>
      </w:pPr>
      <w:r w:rsidRPr="00C60AC1">
        <w:rPr>
          <w:rFonts w:ascii="Times New Roman" w:hAnsi="Times New Roman" w:cs="Times New Roman"/>
          <w:i/>
          <w:color w:val="000000" w:themeColor="text1"/>
          <w:sz w:val="24"/>
          <w:szCs w:val="24"/>
        </w:rPr>
        <w:t>Решение на СЕС по</w:t>
      </w:r>
      <w:r w:rsidRPr="00C60AC1">
        <w:rPr>
          <w:rFonts w:ascii="Times New Roman" w:hAnsi="Times New Roman" w:cs="Times New Roman"/>
          <w:i/>
          <w:sz w:val="24"/>
          <w:szCs w:val="24"/>
        </w:rPr>
        <w:t xml:space="preserve"> дело </w:t>
      </w:r>
      <w:hyperlink r:id="rId3011" w:history="1">
        <w:r w:rsidRPr="00C60AC1">
          <w:rPr>
            <w:rStyle w:val="Hyperlink"/>
            <w:rFonts w:ascii="Times New Roman" w:hAnsi="Times New Roman" w:cs="Times New Roman"/>
            <w:i/>
            <w:iCs/>
            <w:sz w:val="24"/>
            <w:szCs w:val="24"/>
          </w:rPr>
          <w:t>C</w:t>
        </w:r>
        <w:r w:rsidRPr="00C60AC1">
          <w:rPr>
            <w:rStyle w:val="Hyperlink"/>
            <w:rFonts w:ascii="Times New Roman" w:hAnsi="Times New Roman" w:cs="Times New Roman"/>
            <w:i/>
            <w:iCs/>
            <w:sz w:val="24"/>
            <w:szCs w:val="24"/>
          </w:rPr>
          <w:noBreakHyphen/>
          <w:t>430/19</w:t>
        </w:r>
      </w:hyperlink>
    </w:p>
    <w:p w14:paraId="41DE4432" w14:textId="77777777" w:rsidR="003754CF" w:rsidRPr="00C60AC1" w:rsidRDefault="003754CF" w:rsidP="008919B1">
      <w:pPr>
        <w:suppressAutoHyphens w:val="0"/>
        <w:spacing w:after="0" w:line="240" w:lineRule="auto"/>
        <w:rPr>
          <w:rFonts w:ascii="Times New Roman" w:hAnsi="Times New Roman" w:cs="Times New Roman"/>
          <w:sz w:val="24"/>
          <w:szCs w:val="24"/>
        </w:rPr>
      </w:pPr>
    </w:p>
    <w:p w14:paraId="74CE86DA" w14:textId="77777777" w:rsidR="00CD1DF0" w:rsidRPr="00C60AC1" w:rsidRDefault="00CD1DF0" w:rsidP="00CD1DF0">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w:t>
      </w:r>
    </w:p>
    <w:p w14:paraId="68C62B6C" w14:textId="2F75B694" w:rsidR="00CD1DF0" w:rsidRPr="00C60AC1" w:rsidRDefault="00CD1DF0" w:rsidP="00CD1DF0">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2)      Член 3, § 2, буква а) от Директива 2001/42 трябва да се тълкува в смисъл, че постановление и циркулярно писмо, всяко от които съдържа различни разпоредби от-носно изграждането и експлоатацията на вятърни генератори, включително мерки относно засенчването, безопасността и стандартите за шум, представляват планове и програми, за които трябва да се направи екологична оценка по силата на тази разпоредба.</w:t>
      </w:r>
    </w:p>
    <w:p w14:paraId="6B9EC32F" w14:textId="0BF873C2" w:rsidR="00CD1DF0" w:rsidRPr="00C60AC1" w:rsidRDefault="00CD1DF0" w:rsidP="00CD1DF0">
      <w:pPr>
        <w:spacing w:before="100" w:beforeAutospacing="1" w:after="100" w:afterAutospacing="1" w:line="240" w:lineRule="auto"/>
        <w:contextualSpacing/>
        <w:jc w:val="both"/>
        <w:rPr>
          <w:rFonts w:ascii="Times New Roman" w:hAnsi="Times New Roman" w:cs="Times New Roman"/>
          <w:sz w:val="24"/>
          <w:szCs w:val="24"/>
          <w:lang w:eastAsia="bg-BG"/>
        </w:rPr>
      </w:pPr>
      <w:r w:rsidRPr="00C60AC1">
        <w:rPr>
          <w:rFonts w:ascii="Times New Roman" w:hAnsi="Times New Roman" w:cs="Times New Roman"/>
          <w:sz w:val="24"/>
          <w:szCs w:val="24"/>
          <w:lang w:eastAsia="bg-BG"/>
        </w:rPr>
        <w:t xml:space="preserve">3)      Когато се окаже, че е трябвало да се направи екологична оценка по смисъла на Директива 2001/42 преди приемането на постановлението и циркулярното писмо, на които е основано оспорено пред национална юрисдикция разрешение за изграждане и експлоатация на вятърни генератори, поради което тези актове и разрешението не са в съответствие с правото на Съюза, посочената юрисдикция може да запази последиците от актовете и разрешението само ако съгласно вътрешното право това е допустимо в рамките на спора, с който е сезирана, и в случай че отмяната на посоченото разрешение би могла да има съществени последици за електроснабдяването на цялата съответна държава членка, и то само за времето, строго необходимо за отстраняването на тази незаконосъобразност. Запитващата юрисдикция следва при необходимост да направи тази преценка в рамките на спора в главното производство. </w:t>
      </w:r>
      <w:hyperlink r:id="rId3012" w:history="1">
        <w:r w:rsidRPr="00C60AC1">
          <w:rPr>
            <w:rStyle w:val="Hyperlink"/>
            <w:rFonts w:ascii="Times New Roman" w:hAnsi="Times New Roman" w:cs="Times New Roman"/>
            <w:sz w:val="24"/>
            <w:szCs w:val="24"/>
            <w:lang w:eastAsia="bg-BG"/>
          </w:rPr>
          <w:t>Бюлетин № 49</w:t>
        </w:r>
      </w:hyperlink>
    </w:p>
    <w:p w14:paraId="190DA41A" w14:textId="77777777" w:rsidR="00CD1DF0" w:rsidRPr="00C60AC1" w:rsidRDefault="00CD1DF0" w:rsidP="000C60F0">
      <w:pPr>
        <w:pBdr>
          <w:bottom w:val="single" w:sz="4" w:space="1" w:color="auto"/>
        </w:pBdr>
        <w:spacing w:before="100" w:beforeAutospacing="1" w:after="100" w:afterAutospacing="1" w:line="240" w:lineRule="auto"/>
        <w:contextualSpacing/>
        <w:jc w:val="both"/>
        <w:rPr>
          <w:rFonts w:ascii="Times New Roman" w:hAnsi="Times New Roman" w:cs="Times New Roman"/>
          <w:i/>
          <w:sz w:val="24"/>
          <w:szCs w:val="24"/>
          <w:lang w:eastAsia="bg-BG"/>
        </w:rPr>
      </w:pPr>
      <w:r w:rsidRPr="00C60AC1">
        <w:rPr>
          <w:rFonts w:ascii="Times New Roman" w:hAnsi="Times New Roman" w:cs="Times New Roman"/>
          <w:i/>
          <w:color w:val="000000" w:themeColor="text1"/>
          <w:sz w:val="24"/>
          <w:szCs w:val="24"/>
        </w:rPr>
        <w:t xml:space="preserve">Решение на СЕС </w:t>
      </w:r>
      <w:r w:rsidRPr="00C60AC1">
        <w:rPr>
          <w:rFonts w:ascii="Times New Roman" w:hAnsi="Times New Roman" w:cs="Times New Roman"/>
          <w:i/>
          <w:iCs/>
          <w:sz w:val="24"/>
          <w:szCs w:val="24"/>
          <w:lang w:eastAsia="bg-BG"/>
        </w:rPr>
        <w:t>(голям състав)</w:t>
      </w:r>
      <w:r w:rsidRPr="00C60AC1">
        <w:rPr>
          <w:rFonts w:ascii="Times New Roman" w:hAnsi="Times New Roman" w:cs="Times New Roman"/>
          <w:sz w:val="24"/>
          <w:szCs w:val="24"/>
          <w:lang w:eastAsia="bg-BG"/>
        </w:rPr>
        <w:t xml:space="preserve"> </w:t>
      </w:r>
      <w:r w:rsidRPr="00C60AC1">
        <w:rPr>
          <w:rFonts w:ascii="Times New Roman" w:hAnsi="Times New Roman" w:cs="Times New Roman"/>
          <w:i/>
          <w:color w:val="000000" w:themeColor="text1"/>
          <w:sz w:val="24"/>
          <w:szCs w:val="24"/>
        </w:rPr>
        <w:t>по</w:t>
      </w:r>
      <w:r w:rsidRPr="00C60AC1">
        <w:rPr>
          <w:rFonts w:ascii="Times New Roman" w:hAnsi="Times New Roman" w:cs="Times New Roman"/>
          <w:i/>
          <w:sz w:val="24"/>
          <w:szCs w:val="24"/>
        </w:rPr>
        <w:t xml:space="preserve"> дело</w:t>
      </w:r>
      <w:r w:rsidRPr="00C60AC1">
        <w:rPr>
          <w:rFonts w:ascii="Times New Roman" w:hAnsi="Times New Roman" w:cs="Times New Roman"/>
          <w:i/>
          <w:sz w:val="24"/>
          <w:szCs w:val="24"/>
          <w:lang w:eastAsia="bg-BG"/>
        </w:rPr>
        <w:t xml:space="preserve"> </w:t>
      </w:r>
      <w:hyperlink r:id="rId3013" w:history="1">
        <w:r w:rsidRPr="00C60AC1">
          <w:rPr>
            <w:rStyle w:val="Hyperlink"/>
            <w:rFonts w:ascii="Times New Roman" w:hAnsi="Times New Roman" w:cs="Times New Roman"/>
            <w:i/>
            <w:sz w:val="24"/>
            <w:szCs w:val="24"/>
            <w:lang w:eastAsia="bg-BG"/>
          </w:rPr>
          <w:t>C</w:t>
        </w:r>
        <w:r w:rsidRPr="00C60AC1">
          <w:rPr>
            <w:rStyle w:val="Hyperlink"/>
            <w:rFonts w:ascii="Times New Roman" w:hAnsi="Times New Roman" w:cs="Times New Roman"/>
            <w:i/>
            <w:sz w:val="24"/>
            <w:szCs w:val="24"/>
            <w:lang w:eastAsia="bg-BG"/>
          </w:rPr>
          <w:noBreakHyphen/>
          <w:t>24/19</w:t>
        </w:r>
      </w:hyperlink>
    </w:p>
    <w:p w14:paraId="0F2E97F6" w14:textId="393DE2BD" w:rsidR="006D4B00" w:rsidRPr="00C60AC1" w:rsidRDefault="006D4B00" w:rsidP="006D4B00">
      <w:pPr>
        <w:pStyle w:val="c71indicateur"/>
        <w:contextualSpacing/>
        <w:jc w:val="both"/>
      </w:pPr>
      <w:r w:rsidRPr="00C60AC1">
        <w:lastRenderedPageBreak/>
        <w:t>1)      Член 7, § 1 от Директива 2003/ 88/ЕО на Европейския парламент и на Съвета от 4 ноември 2003 г. относно някои аспекти на организацията на работното време трябва да се тълкува в смисъл, че не допуска национална съдебна практика, по силата на която работник, който е уволнен незаконно, а по-късно е възстановен на работа в съответствие с националното право вследствие на отмяната на уволнението му със съдебно решение, няма право на платен годишен отпуск за периода от датата на уволнението до датата на възстановяването му на работа, поради това че през този период не е полагал действително труд за работодателя.</w:t>
      </w:r>
    </w:p>
    <w:p w14:paraId="32EACB69" w14:textId="793EA0FA" w:rsidR="006D4B00" w:rsidRPr="00C60AC1" w:rsidRDefault="006D4B00" w:rsidP="006D4B00">
      <w:pPr>
        <w:pStyle w:val="c71indicateur"/>
        <w:contextualSpacing/>
        <w:jc w:val="both"/>
      </w:pPr>
      <w:r w:rsidRPr="00C60AC1">
        <w:t xml:space="preserve">2)      Член 7, § 2 от Директива 2003/ 88 трябва да се тълкува в смисъл, че не допуска национална съдебна практика, по силата на която при последващо прекратяване на трудовото правоотношение – след като работникът е бил уволнен незаконно, а по-късно възстановен на работа в съответствие с националното право вследствие на отмяната на уволнението му със съдебно решение, този работник няма право на парично обезщетение за неизползвания платен годишен отпуск за периода от датата на незаконното уволнение до датата на възстановяването му на работа. </w:t>
      </w:r>
      <w:hyperlink r:id="rId3014" w:history="1">
        <w:r w:rsidRPr="00C60AC1">
          <w:rPr>
            <w:rStyle w:val="Hyperlink"/>
          </w:rPr>
          <w:t>Бюлетин № 49</w:t>
        </w:r>
      </w:hyperlink>
    </w:p>
    <w:p w14:paraId="5541653D" w14:textId="534C5878" w:rsidR="006D4B00" w:rsidRPr="00C60AC1" w:rsidRDefault="006D4B00" w:rsidP="00530996">
      <w:pPr>
        <w:pStyle w:val="c71indicateur"/>
        <w:pBdr>
          <w:bottom w:val="single" w:sz="4" w:space="1" w:color="auto"/>
        </w:pBdr>
        <w:contextualSpacing/>
        <w:jc w:val="both"/>
        <w:rPr>
          <w:i/>
          <w:iCs/>
        </w:rPr>
      </w:pPr>
      <w:r w:rsidRPr="00C60AC1">
        <w:rPr>
          <w:i/>
          <w:iCs/>
        </w:rPr>
        <w:t xml:space="preserve">Решение на СЕС по съединени дела </w:t>
      </w:r>
      <w:hyperlink r:id="rId3015" w:history="1">
        <w:r w:rsidRPr="00C60AC1">
          <w:rPr>
            <w:rStyle w:val="Hyperlink"/>
            <w:i/>
            <w:iCs/>
          </w:rPr>
          <w:t>C</w:t>
        </w:r>
        <w:r w:rsidRPr="00C60AC1">
          <w:rPr>
            <w:rStyle w:val="Hyperlink"/>
            <w:i/>
            <w:iCs/>
          </w:rPr>
          <w:noBreakHyphen/>
          <w:t>762/18 и C</w:t>
        </w:r>
        <w:r w:rsidRPr="00C60AC1">
          <w:rPr>
            <w:rStyle w:val="Hyperlink"/>
            <w:i/>
            <w:iCs/>
          </w:rPr>
          <w:noBreakHyphen/>
          <w:t>37/19</w:t>
        </w:r>
      </w:hyperlink>
    </w:p>
    <w:p w14:paraId="5F8849BC" w14:textId="0394743D" w:rsidR="00175778" w:rsidRPr="00857BB9" w:rsidRDefault="00175778" w:rsidP="00175778">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 xml:space="preserve">По жалби на Европейската комисия и на Съвета на ЕС Съдът отменя решението на Общия съд от 4 декември 2018 г., </w:t>
      </w:r>
      <w:proofErr w:type="spellStart"/>
      <w:r w:rsidRPr="00857BB9">
        <w:rPr>
          <w:rFonts w:ascii="Times New Roman" w:hAnsi="Times New Roman" w:cs="Times New Roman"/>
          <w:sz w:val="24"/>
          <w:szCs w:val="24"/>
        </w:rPr>
        <w:t>Carreras</w:t>
      </w:r>
      <w:proofErr w:type="spellEnd"/>
      <w:r w:rsidRPr="00857BB9">
        <w:rPr>
          <w:rFonts w:ascii="Times New Roman" w:hAnsi="Times New Roman" w:cs="Times New Roman"/>
          <w:sz w:val="24"/>
          <w:szCs w:val="24"/>
        </w:rPr>
        <w:t xml:space="preserve"> </w:t>
      </w:r>
      <w:proofErr w:type="spellStart"/>
      <w:r w:rsidRPr="00857BB9">
        <w:rPr>
          <w:rFonts w:ascii="Times New Roman" w:hAnsi="Times New Roman" w:cs="Times New Roman"/>
          <w:sz w:val="24"/>
          <w:szCs w:val="24"/>
        </w:rPr>
        <w:t>Sequeros</w:t>
      </w:r>
      <w:proofErr w:type="spellEnd"/>
      <w:r w:rsidRPr="00857BB9">
        <w:rPr>
          <w:rFonts w:ascii="Times New Roman" w:hAnsi="Times New Roman" w:cs="Times New Roman"/>
          <w:sz w:val="24"/>
          <w:szCs w:val="24"/>
        </w:rPr>
        <w:t xml:space="preserve"> и др./Комисия (T</w:t>
      </w:r>
      <w:r w:rsidRPr="00857BB9">
        <w:rPr>
          <w:rFonts w:ascii="Times New Roman" w:hAnsi="Times New Roman" w:cs="Times New Roman"/>
          <w:sz w:val="24"/>
          <w:szCs w:val="24"/>
        </w:rPr>
        <w:noBreakHyphen/>
        <w:t>518/16), с което Общият съд отменя решенията на Комисията за определяне за 2014 г. на броя на дните годишен отпуск на жалбоподателите в първоинстанционното производство – длъжностни лица и договорно наети служители на Комисията.</w:t>
      </w:r>
    </w:p>
    <w:p w14:paraId="007DA82E" w14:textId="77777777" w:rsidR="00175778" w:rsidRPr="00857BB9" w:rsidRDefault="00175778" w:rsidP="00175778">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 xml:space="preserve">По основанията на жалбите относно грешки при прилагане на правото, свързани с тълкуването на чл. 31, § 2 от </w:t>
      </w:r>
      <w:bookmarkStart w:id="108" w:name="ctx14"/>
      <w:r w:rsidRPr="00857BB9">
        <w:rPr>
          <w:rFonts w:ascii="Times New Roman" w:hAnsi="Times New Roman" w:cs="Times New Roman"/>
          <w:sz w:val="24"/>
          <w:szCs w:val="24"/>
        </w:rPr>
        <w:t>Хартата</w:t>
      </w:r>
      <w:bookmarkEnd w:id="108"/>
      <w:r w:rsidRPr="00857BB9">
        <w:rPr>
          <w:rFonts w:ascii="Times New Roman" w:hAnsi="Times New Roman" w:cs="Times New Roman"/>
          <w:sz w:val="24"/>
          <w:szCs w:val="24"/>
        </w:rPr>
        <w:t xml:space="preserve"> на основните права на ЕС и на Директива 2003/88, както и с установяването на нарушение на правото на платен годишен отпуск, Съдът стига до заключение, че обратно на приетото от Общия съд,  разпоредба от правото на Съюза като новия чл. 6 от приложение Х към Правилника за длъжностите лица на ЕС, чиято цел е да уточни продължител-</w:t>
      </w:r>
      <w:proofErr w:type="spellStart"/>
      <w:r w:rsidRPr="00857BB9">
        <w:rPr>
          <w:rFonts w:ascii="Times New Roman" w:hAnsi="Times New Roman" w:cs="Times New Roman"/>
          <w:sz w:val="24"/>
          <w:szCs w:val="24"/>
        </w:rPr>
        <w:t>ността</w:t>
      </w:r>
      <w:proofErr w:type="spellEnd"/>
      <w:r w:rsidRPr="00857BB9">
        <w:rPr>
          <w:rFonts w:ascii="Times New Roman" w:hAnsi="Times New Roman" w:cs="Times New Roman"/>
          <w:sz w:val="24"/>
          <w:szCs w:val="24"/>
        </w:rPr>
        <w:t xml:space="preserve"> на правото на годишен отпуск, от което трябва да се ползват длъжностните лица и служителите на служба в трета държава, като във всички случаи им гарантира продължителност, по-голяма от минималните изисквания по чл. 7, § 1 от Директива 2003/88, не може да се счита, че нарушава естеството и целта на прогласеното в чл. 31, § 2 от </w:t>
      </w:r>
      <w:bookmarkStart w:id="109" w:name="ctx47"/>
      <w:r w:rsidRPr="00857BB9">
        <w:rPr>
          <w:rFonts w:ascii="Times New Roman" w:hAnsi="Times New Roman" w:cs="Times New Roman"/>
          <w:sz w:val="24"/>
          <w:szCs w:val="24"/>
        </w:rPr>
        <w:t>Хартата</w:t>
      </w:r>
      <w:bookmarkEnd w:id="109"/>
      <w:r w:rsidRPr="00857BB9">
        <w:rPr>
          <w:rFonts w:ascii="Times New Roman" w:hAnsi="Times New Roman" w:cs="Times New Roman"/>
          <w:sz w:val="24"/>
          <w:szCs w:val="24"/>
        </w:rPr>
        <w:t xml:space="preserve"> основно право на платен годишен отпуск, макар да води до намаляване на броя на дните платен годишен отпуск, на който съответните работници са имали право при действието на предходна разпоредба.</w:t>
      </w:r>
    </w:p>
    <w:p w14:paraId="64E8CCAB" w14:textId="0D997520" w:rsidR="00175778" w:rsidRPr="00175778" w:rsidRDefault="00175778" w:rsidP="00175778">
      <w:pPr>
        <w:spacing w:line="240" w:lineRule="auto"/>
        <w:contextualSpacing/>
        <w:jc w:val="both"/>
        <w:rPr>
          <w:rFonts w:ascii="Times New Roman" w:hAnsi="Times New Roman" w:cs="Times New Roman"/>
          <w:sz w:val="24"/>
          <w:szCs w:val="24"/>
        </w:rPr>
      </w:pPr>
      <w:r w:rsidRPr="00857BB9">
        <w:rPr>
          <w:rFonts w:ascii="Times New Roman" w:hAnsi="Times New Roman" w:cs="Times New Roman"/>
          <w:sz w:val="24"/>
          <w:szCs w:val="24"/>
        </w:rPr>
        <w:t>На основание чл. 61, ал. 1, изр. 2 от Статута на СЕС, Съдът постановява окончателно решение по делото, с което отхвърля жалбата по дело T</w:t>
      </w:r>
      <w:r w:rsidRPr="00857BB9">
        <w:rPr>
          <w:rFonts w:ascii="Times New Roman" w:hAnsi="Times New Roman" w:cs="Times New Roman"/>
          <w:sz w:val="24"/>
          <w:szCs w:val="24"/>
        </w:rPr>
        <w:noBreakHyphen/>
        <w:t xml:space="preserve">518/16, като приема за несъстоятелни посочените в нея основания нарушение на особеното естество и на целта на правото на годишен отпуск, на общия принцип на равно третиране, на принципа на защита на оправданите правни очаквания и на правото на зачитане на личния и семейния живот. </w:t>
      </w:r>
      <w:hyperlink r:id="rId3016" w:history="1">
        <w:r w:rsidRPr="00857BB9">
          <w:rPr>
            <w:rStyle w:val="Hyperlink"/>
            <w:rFonts w:ascii="Times New Roman" w:hAnsi="Times New Roman" w:cs="Times New Roman"/>
            <w:sz w:val="24"/>
            <w:szCs w:val="24"/>
          </w:rPr>
          <w:t>Бюлетин № 51</w:t>
        </w:r>
      </w:hyperlink>
    </w:p>
    <w:p w14:paraId="114BE36F" w14:textId="778C8575" w:rsidR="00175778" w:rsidRPr="00175778" w:rsidRDefault="00175778" w:rsidP="0021288C">
      <w:pPr>
        <w:pBdr>
          <w:bottom w:val="single" w:sz="4" w:space="1" w:color="auto"/>
        </w:pBdr>
        <w:spacing w:line="240" w:lineRule="auto"/>
        <w:contextualSpacing/>
        <w:jc w:val="both"/>
        <w:rPr>
          <w:rFonts w:ascii="Times New Roman" w:hAnsi="Times New Roman" w:cs="Times New Roman"/>
          <w:sz w:val="24"/>
          <w:szCs w:val="24"/>
        </w:rPr>
      </w:pPr>
      <w:r w:rsidRPr="00175778">
        <w:rPr>
          <w:rFonts w:ascii="Times New Roman" w:hAnsi="Times New Roman" w:cs="Times New Roman"/>
          <w:i/>
          <w:color w:val="000000" w:themeColor="text1"/>
          <w:sz w:val="24"/>
          <w:szCs w:val="24"/>
        </w:rPr>
        <w:t xml:space="preserve">Решение на СЕС </w:t>
      </w:r>
      <w:r w:rsidRPr="00175778">
        <w:rPr>
          <w:rFonts w:ascii="Times New Roman" w:hAnsi="Times New Roman" w:cs="Times New Roman"/>
          <w:i/>
          <w:iCs/>
          <w:sz w:val="24"/>
          <w:szCs w:val="24"/>
        </w:rPr>
        <w:t>(голям състав)</w:t>
      </w:r>
      <w:r w:rsidRPr="00175778">
        <w:rPr>
          <w:rFonts w:ascii="Times New Roman" w:hAnsi="Times New Roman" w:cs="Times New Roman"/>
          <w:sz w:val="24"/>
          <w:szCs w:val="24"/>
        </w:rPr>
        <w:t xml:space="preserve"> </w:t>
      </w:r>
      <w:r w:rsidRPr="00175778">
        <w:rPr>
          <w:rFonts w:ascii="Times New Roman" w:hAnsi="Times New Roman" w:cs="Times New Roman"/>
          <w:i/>
          <w:iCs/>
          <w:sz w:val="24"/>
          <w:szCs w:val="24"/>
        </w:rPr>
        <w:t xml:space="preserve">по съединени дела </w:t>
      </w:r>
      <w:hyperlink r:id="rId3017" w:history="1">
        <w:r w:rsidRPr="00175778">
          <w:rPr>
            <w:rStyle w:val="Hyperlink"/>
            <w:rFonts w:ascii="Times New Roman" w:hAnsi="Times New Roman" w:cs="Times New Roman"/>
            <w:i/>
            <w:iCs/>
            <w:sz w:val="24"/>
            <w:szCs w:val="24"/>
          </w:rPr>
          <w:t>C</w:t>
        </w:r>
        <w:r w:rsidRPr="00175778">
          <w:rPr>
            <w:rStyle w:val="Hyperlink"/>
            <w:rFonts w:ascii="Times New Roman" w:hAnsi="Times New Roman" w:cs="Times New Roman"/>
            <w:i/>
            <w:iCs/>
            <w:sz w:val="24"/>
            <w:szCs w:val="24"/>
          </w:rPr>
          <w:noBreakHyphen/>
          <w:t>119/19 P и C</w:t>
        </w:r>
        <w:r w:rsidRPr="00175778">
          <w:rPr>
            <w:rStyle w:val="Hyperlink"/>
            <w:rFonts w:ascii="Times New Roman" w:hAnsi="Times New Roman" w:cs="Times New Roman"/>
            <w:i/>
            <w:iCs/>
            <w:sz w:val="24"/>
            <w:szCs w:val="24"/>
          </w:rPr>
          <w:noBreakHyphen/>
          <w:t>126/19 P</w:t>
        </w:r>
      </w:hyperlink>
    </w:p>
    <w:p w14:paraId="03103BF6" w14:textId="77777777" w:rsidR="007D2C0B" w:rsidRPr="007D2C0B" w:rsidRDefault="007D2C0B" w:rsidP="007D2C0B">
      <w:pPr>
        <w:pStyle w:val="c02alineaalta"/>
        <w:ind w:left="0"/>
        <w:contextualSpacing/>
      </w:pPr>
      <w:r w:rsidRPr="007D2C0B">
        <w:t xml:space="preserve">1)      Като е приела мярката, предвидена в чл. 76, § 1, б. а) от Закона относно националното висше образование, която обвързва упражняването в Унгария на дейност по предоставяне на обучение, за което се издават дипломи, от чуждестранни висши учебни заведения, установени извън Европейското икономическо пространство (ЕИП), с условието унгарското правителство и правителството на държавата, където е седалището на съответното учебно заведение, да са сключили обвързващо международно споразумение, Унгария не е изпълнила задълженията си, произтичащи от чл. XVII от </w:t>
      </w:r>
      <w:r w:rsidRPr="007D2C0B">
        <w:lastRenderedPageBreak/>
        <w:t>Общото споразумение по търговията с услуги (ГАТС), включено в приложение 1 Б от Споразумението за създаване на световната търговска организация, подписано в Маракеш и одобрено с Решение 94/800/ЕО на Съвета относно сключването от името на ЕО, що се отнася до въпроси от нейната компетентност, на споразуменията, постигнати на Уругвайския кръг на многостранните преговори (1986—1994 г.).</w:t>
      </w:r>
    </w:p>
    <w:p w14:paraId="20D8EC70" w14:textId="77777777" w:rsidR="007D2C0B" w:rsidRPr="007D2C0B" w:rsidRDefault="007D2C0B" w:rsidP="007D2C0B">
      <w:pPr>
        <w:pStyle w:val="c02alineaalta"/>
        <w:ind w:left="0"/>
        <w:contextualSpacing/>
      </w:pPr>
      <w:r w:rsidRPr="007D2C0B">
        <w:t>2)      Като е приела мярката, предвидена в чл. 76, § 1, б. б) от Закона относно националното висше образование, която обвързва упражняването в Унгария на образователна дейност от чуждестранни висши учебни заведения с условието тези учебни заведения да предлагат висше образование в държавата, в която е седалището им, доколкото тази разпоредба се прилага по отношение на висши учебни заведения, чието седалище е в трета страна — членка на Световната търговска организация, Унгария не е изпълнила задълженията си по чл. XVII от ГАТС, а доколкото тази разпоредба се прилага по отношение на висшите учебни заведения, чието седалище е в друга държава членка, Унгария не е изпълнила задълженията си по чл. 49 от ДФЕС и по чл. 16 от Директива 2006/123/ЕО относно услугите на вътрешния пазар.</w:t>
      </w:r>
    </w:p>
    <w:p w14:paraId="3CF354A4" w14:textId="77777777" w:rsidR="007D2C0B" w:rsidRDefault="007D2C0B" w:rsidP="007D2C0B">
      <w:pPr>
        <w:pStyle w:val="c02alineaalta"/>
        <w:ind w:left="0"/>
        <w:contextualSpacing/>
      </w:pPr>
      <w:r w:rsidRPr="007D2C0B">
        <w:t>3)      Като е приела мерките, предвидени в чл. 76, § 1, б. а) и б) от Закона относно националното висше образование, Унгария не е изпълнила задълженията си, произтичащи от чл. 13, чл. 14, § 3 и чл. 16 от Хартата на основните права на ЕС.</w:t>
      </w:r>
      <w:r>
        <w:t xml:space="preserve"> </w:t>
      </w:r>
      <w:bookmarkStart w:id="110" w:name="_Hlk68606832"/>
      <w:r>
        <w:fldChar w:fldCharType="begin"/>
      </w:r>
      <w:r>
        <w:instrText xml:space="preserve"> HYPERLINK "http://blhr.org/media/documents/Bulletin_53_-_October_2020.pdf" </w:instrText>
      </w:r>
      <w:r>
        <w:fldChar w:fldCharType="separate"/>
      </w:r>
      <w:r w:rsidRPr="007D2C0B">
        <w:rPr>
          <w:rStyle w:val="Hyperlink"/>
        </w:rPr>
        <w:t>Бюлетин № 53</w:t>
      </w:r>
      <w:r>
        <w:fldChar w:fldCharType="end"/>
      </w:r>
    </w:p>
    <w:bookmarkEnd w:id="110"/>
    <w:p w14:paraId="5E02DACA" w14:textId="77777777" w:rsidR="007D2C0B" w:rsidRPr="007D2C0B" w:rsidRDefault="007D2C0B" w:rsidP="0021288C">
      <w:pPr>
        <w:pStyle w:val="c02alineaalta"/>
        <w:pBdr>
          <w:bottom w:val="single" w:sz="4" w:space="1" w:color="auto"/>
        </w:pBdr>
        <w:ind w:left="0"/>
        <w:contextualSpacing/>
        <w:rPr>
          <w:snapToGrid w:val="0"/>
        </w:rPr>
      </w:pPr>
      <w:r w:rsidRPr="007D2C0B">
        <w:rPr>
          <w:i/>
          <w:color w:val="000000" w:themeColor="text1"/>
        </w:rPr>
        <w:t xml:space="preserve">Решение на СЕС </w:t>
      </w:r>
      <w:r w:rsidRPr="007D2C0B">
        <w:rPr>
          <w:i/>
        </w:rPr>
        <w:t xml:space="preserve">(голям състав) </w:t>
      </w:r>
      <w:r w:rsidRPr="007D2C0B">
        <w:rPr>
          <w:i/>
          <w:color w:val="000000" w:themeColor="text1"/>
        </w:rPr>
        <w:t>по</w:t>
      </w:r>
      <w:r w:rsidRPr="007D2C0B">
        <w:rPr>
          <w:i/>
        </w:rPr>
        <w:t xml:space="preserve"> дело </w:t>
      </w:r>
      <w:hyperlink r:id="rId3018" w:history="1">
        <w:r w:rsidRPr="007D2C0B">
          <w:rPr>
            <w:rStyle w:val="Hyperlink"/>
            <w:i/>
          </w:rPr>
          <w:t>C</w:t>
        </w:r>
        <w:r w:rsidRPr="007D2C0B">
          <w:rPr>
            <w:rStyle w:val="Hyperlink"/>
            <w:i/>
          </w:rPr>
          <w:noBreakHyphen/>
          <w:t>66/18</w:t>
        </w:r>
      </w:hyperlink>
    </w:p>
    <w:p w14:paraId="6B4C3C84" w14:textId="77777777" w:rsidR="007D2C0B" w:rsidRDefault="007D2C0B" w:rsidP="007D2C0B">
      <w:pPr>
        <w:pStyle w:val="c02alineaalta"/>
        <w:ind w:left="0"/>
        <w:contextualSpacing/>
      </w:pPr>
    </w:p>
    <w:p w14:paraId="7963D276" w14:textId="2FF297CF" w:rsidR="007D2C0B" w:rsidRDefault="007D2C0B" w:rsidP="007D2C0B">
      <w:pPr>
        <w:pStyle w:val="c02alineaalta"/>
        <w:ind w:left="0"/>
        <w:contextualSpacing/>
      </w:pPr>
      <w:r w:rsidRPr="007D2C0B">
        <w:t xml:space="preserve">Член 5, § 5, изр. 1 от Директива 2008/104/EО относно работа чрез агенции за временна заетост трябва да се тълкува в смисъл, че допуска национална правна уредба, която не ограничава броя на възможните последователни назначения на един и същ назначен чрез агенция за временна заетост работник в едно и също предприятие ползвател и която не поставя законосъобразността на използването на временната заетост в зависимост от </w:t>
      </w:r>
      <w:proofErr w:type="spellStart"/>
      <w:r w:rsidRPr="007D2C0B">
        <w:t>посоч-ването</w:t>
      </w:r>
      <w:proofErr w:type="spellEnd"/>
      <w:r w:rsidRPr="007D2C0B">
        <w:t xml:space="preserve"> на причините от техническо естество или наложени от характера на производството, организацията или заместването, обуславящи това използване. Тази разпоредба обаче трябва да се тълкува в смисъл, че не допуска държава членка да не приеме никакви мерки, за да запази временния характер на работата чрез агенция за временна заетост, както и национална правна уредба, в която не е предвидена никаква мярка за предотвратяване на последващи назначения на един и същ назначен чрез агенция за временна заетост работник в едно и също предприятие ползвател, с цел да се заобиколят разпоредбите на Директива 2008/104 като цяло. </w:t>
      </w:r>
      <w:hyperlink r:id="rId3019" w:history="1">
        <w:r w:rsidRPr="007D2C0B">
          <w:rPr>
            <w:rStyle w:val="Hyperlink"/>
          </w:rPr>
          <w:t>Бюлетин № 53</w:t>
        </w:r>
      </w:hyperlink>
    </w:p>
    <w:p w14:paraId="7A55D1B3" w14:textId="77777777" w:rsidR="0021288C" w:rsidRDefault="007D2C0B" w:rsidP="0021288C">
      <w:pPr>
        <w:pStyle w:val="c02alineaalta"/>
        <w:pBdr>
          <w:bottom w:val="single" w:sz="4" w:space="1" w:color="auto"/>
        </w:pBdr>
        <w:ind w:left="0"/>
        <w:contextualSpacing/>
        <w:rPr>
          <w:rStyle w:val="Hyperlink"/>
          <w:i/>
        </w:rPr>
      </w:pPr>
      <w:r w:rsidRPr="006D75E1">
        <w:rPr>
          <w:i/>
          <w:color w:val="000000" w:themeColor="text1"/>
        </w:rPr>
        <w:t>Решение на СЕС по</w:t>
      </w:r>
      <w:r w:rsidRPr="006D75E1">
        <w:rPr>
          <w:i/>
        </w:rPr>
        <w:t xml:space="preserve"> дело </w:t>
      </w:r>
      <w:hyperlink r:id="rId3020" w:history="1">
        <w:r w:rsidRPr="006D75E1">
          <w:rPr>
            <w:rStyle w:val="Hyperlink"/>
            <w:i/>
          </w:rPr>
          <w:t>C</w:t>
        </w:r>
        <w:r w:rsidRPr="006D75E1">
          <w:rPr>
            <w:rStyle w:val="Hyperlink"/>
            <w:i/>
          </w:rPr>
          <w:noBreakHyphen/>
          <w:t>681/18</w:t>
        </w:r>
      </w:hyperlink>
    </w:p>
    <w:p w14:paraId="3AA71C82" w14:textId="3E0396CD" w:rsidR="0021288C" w:rsidRDefault="0021288C" w:rsidP="0021288C">
      <w:pPr>
        <w:pStyle w:val="c02alineaalta"/>
        <w:pBdr>
          <w:bottom w:val="single" w:sz="4" w:space="1" w:color="auto"/>
        </w:pBdr>
        <w:ind w:left="0"/>
        <w:contextualSpacing/>
        <w:rPr>
          <w:rStyle w:val="Hyperlink"/>
          <w:i/>
        </w:rPr>
      </w:pPr>
    </w:p>
    <w:p w14:paraId="6A2DDA28" w14:textId="3DE71ED0" w:rsidR="00F07976" w:rsidRPr="00F07976" w:rsidRDefault="00F07976" w:rsidP="00F07976">
      <w:pPr>
        <w:pStyle w:val="c02alineaalta"/>
        <w:ind w:left="0"/>
        <w:contextualSpacing/>
      </w:pPr>
      <w:r w:rsidRPr="00F07976">
        <w:t xml:space="preserve">Член 21 ДФЕС трябва да се тълкува в смисъл, че не допуска прилагането на законодателство на държава членка, по силата на което родител, който задържа детето си в друга държава членка без съгласието на назначения попечител, се наказва с </w:t>
      </w:r>
      <w:proofErr w:type="spellStart"/>
      <w:r w:rsidRPr="00F07976">
        <w:t>наказателноправна</w:t>
      </w:r>
      <w:proofErr w:type="spellEnd"/>
      <w:r w:rsidRPr="00F07976">
        <w:t xml:space="preserve"> санкция дори когато не е употребена сила, заплашване с тежки последици или хитрост, а когато детето се намира на територията на първата държава членка, това деяние е наказуемо само в случай на употреба на сила, заплашване с тежки последици или хитрост.</w:t>
      </w:r>
      <w:r>
        <w:t xml:space="preserve"> </w:t>
      </w:r>
      <w:hyperlink r:id="rId3021" w:tgtFrame="_blank" w:history="1">
        <w:r>
          <w:rPr>
            <w:rStyle w:val="Hyperlink"/>
            <w:bCs/>
          </w:rPr>
          <w:t>Бюлетин № 54</w:t>
        </w:r>
      </w:hyperlink>
    </w:p>
    <w:p w14:paraId="2ABD1B07" w14:textId="5BC7023F" w:rsidR="00F07976" w:rsidRDefault="00F07976" w:rsidP="00F07976">
      <w:pPr>
        <w:pStyle w:val="c02alineaalta"/>
        <w:pBdr>
          <w:bottom w:val="single" w:sz="4" w:space="1" w:color="auto"/>
        </w:pBdr>
        <w:ind w:left="0"/>
        <w:contextualSpacing/>
        <w:rPr>
          <w:rStyle w:val="Hyperlink"/>
          <w:i/>
        </w:rPr>
      </w:pPr>
      <w:r w:rsidRPr="00F45B3F">
        <w:rPr>
          <w:i/>
          <w:iCs/>
        </w:rPr>
        <w:t xml:space="preserve">Решение на </w:t>
      </w:r>
      <w:r>
        <w:rPr>
          <w:bCs/>
          <w:i/>
          <w:iCs/>
        </w:rPr>
        <w:t>СЕС</w:t>
      </w:r>
      <w:r w:rsidRPr="00F45B3F">
        <w:rPr>
          <w:bCs/>
          <w:i/>
          <w:iCs/>
        </w:rPr>
        <w:t xml:space="preserve"> по дело </w:t>
      </w:r>
      <w:hyperlink r:id="rId3022" w:anchor="ctx1" w:history="1">
        <w:r w:rsidRPr="00F45B3F">
          <w:rPr>
            <w:rStyle w:val="Hyperlink"/>
            <w:i/>
            <w:iCs/>
          </w:rPr>
          <w:t>C</w:t>
        </w:r>
        <w:r w:rsidRPr="00F45B3F">
          <w:rPr>
            <w:rStyle w:val="Hyperlink"/>
            <w:i/>
            <w:iCs/>
          </w:rPr>
          <w:noBreakHyphen/>
          <w:t>454/19</w:t>
        </w:r>
      </w:hyperlink>
    </w:p>
    <w:p w14:paraId="4E56920D" w14:textId="7CAE0C37" w:rsidR="00F07976" w:rsidRDefault="00F07976" w:rsidP="00F07976">
      <w:pPr>
        <w:pStyle w:val="c02alineaalta"/>
        <w:ind w:left="0"/>
        <w:contextualSpacing/>
        <w:rPr>
          <w:rStyle w:val="Hyperlink"/>
          <w:i/>
        </w:rPr>
      </w:pPr>
    </w:p>
    <w:p w14:paraId="13D8B9B4" w14:textId="77777777" w:rsidR="00F07976" w:rsidRPr="00F07976" w:rsidRDefault="00F07976" w:rsidP="00DA5F3E">
      <w:pPr>
        <w:pStyle w:val="c08dispositif"/>
        <w:ind w:left="0" w:firstLine="0"/>
        <w:contextualSpacing/>
        <w:rPr>
          <w:b w:val="0"/>
          <w:bCs w:val="0"/>
        </w:rPr>
      </w:pPr>
      <w:r w:rsidRPr="00F07976">
        <w:rPr>
          <w:b w:val="0"/>
          <w:bCs w:val="0"/>
        </w:rPr>
        <w:t xml:space="preserve">1)      Член 9, параграф 2, буква д) от Директива 2011/95/ЕС от 13 декември 2011 г. относно стандарти за определянето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w:t>
      </w:r>
      <w:r w:rsidRPr="00F07976">
        <w:rPr>
          <w:b w:val="0"/>
          <w:bCs w:val="0"/>
        </w:rPr>
        <w:lastRenderedPageBreak/>
        <w:t>закрила, както и за съдържанието на предоставената закрила, трябва да се тълкува в смисъл, че когато правото на държавата по произход не предвижда възможност да се откаже изпълнение на военната служба, тази разпоредба допуска отказът да бъде установен в положение, при което съответното лице не е предявило формално отказа си съгласно конкретна процедура и е избягало от своята държава на произход, без да се яви пред военната администрация.</w:t>
      </w:r>
    </w:p>
    <w:p w14:paraId="7C58FCB0" w14:textId="77777777" w:rsidR="00F07976" w:rsidRPr="00F07976" w:rsidRDefault="00F07976" w:rsidP="00DA5F3E">
      <w:pPr>
        <w:spacing w:line="240" w:lineRule="auto"/>
        <w:ind w:firstLine="142"/>
        <w:contextualSpacing/>
        <w:jc w:val="both"/>
        <w:rPr>
          <w:rFonts w:ascii="Times New Roman" w:eastAsia="Times New Roman" w:hAnsi="Times New Roman" w:cs="Times New Roman"/>
          <w:sz w:val="24"/>
          <w:szCs w:val="24"/>
          <w:lang w:eastAsia="bg-BG"/>
        </w:rPr>
      </w:pPr>
      <w:r w:rsidRPr="00F07976">
        <w:rPr>
          <w:rFonts w:ascii="Times New Roman" w:eastAsia="Times New Roman" w:hAnsi="Times New Roman" w:cs="Times New Roman"/>
          <w:sz w:val="24"/>
          <w:szCs w:val="24"/>
          <w:lang w:eastAsia="bg-BG"/>
        </w:rPr>
        <w:t xml:space="preserve">2)      Член 9, параграф 2, буква д) от Директива 2011/95 трябва да се тълкува в смисъл, че в контекст на обща гражданска война, </w:t>
      </w:r>
      <w:proofErr w:type="spellStart"/>
      <w:r w:rsidRPr="00F07976">
        <w:rPr>
          <w:rFonts w:ascii="Times New Roman" w:eastAsia="Times New Roman" w:hAnsi="Times New Roman" w:cs="Times New Roman"/>
          <w:sz w:val="24"/>
          <w:szCs w:val="24"/>
          <w:lang w:eastAsia="bg-BG"/>
        </w:rPr>
        <w:t>характеризи-раща</w:t>
      </w:r>
      <w:proofErr w:type="spellEnd"/>
      <w:r w:rsidRPr="00F07976">
        <w:rPr>
          <w:rFonts w:ascii="Times New Roman" w:eastAsia="Times New Roman" w:hAnsi="Times New Roman" w:cs="Times New Roman"/>
          <w:sz w:val="24"/>
          <w:szCs w:val="24"/>
          <w:lang w:eastAsia="bg-BG"/>
        </w:rPr>
        <w:t xml:space="preserve"> се с многократно и системно извършване на посочените в член 12, параграф 2 от същата директива престъпления или деяния от армията чрез използване на наборни военно-служещи, за наборник, който отказва да отбие военната си служба в случай на военни действия, но не знае бъдещото си военно разпределение, изпълнението на военната служба предполага извършването на такива престъпления или деяния, </w:t>
      </w:r>
      <w:proofErr w:type="spellStart"/>
      <w:r w:rsidRPr="00F07976">
        <w:rPr>
          <w:rFonts w:ascii="Times New Roman" w:eastAsia="Times New Roman" w:hAnsi="Times New Roman" w:cs="Times New Roman"/>
          <w:sz w:val="24"/>
          <w:szCs w:val="24"/>
          <w:lang w:eastAsia="bg-BG"/>
        </w:rPr>
        <w:t>независи-мо</w:t>
      </w:r>
      <w:proofErr w:type="spellEnd"/>
      <w:r w:rsidRPr="00F07976">
        <w:rPr>
          <w:rFonts w:ascii="Times New Roman" w:eastAsia="Times New Roman" w:hAnsi="Times New Roman" w:cs="Times New Roman"/>
          <w:sz w:val="24"/>
          <w:szCs w:val="24"/>
          <w:lang w:eastAsia="bg-BG"/>
        </w:rPr>
        <w:t xml:space="preserve"> от военното разпределение.</w:t>
      </w:r>
    </w:p>
    <w:p w14:paraId="7CE2E505" w14:textId="77777777" w:rsidR="00F07976" w:rsidRPr="00F07976" w:rsidRDefault="00F07976" w:rsidP="00DA5F3E">
      <w:pPr>
        <w:pStyle w:val="c08dispositif"/>
        <w:ind w:left="0" w:firstLine="142"/>
        <w:contextualSpacing/>
        <w:rPr>
          <w:b w:val="0"/>
          <w:bCs w:val="0"/>
        </w:rPr>
      </w:pPr>
      <w:r w:rsidRPr="00F07976">
        <w:rPr>
          <w:b w:val="0"/>
          <w:bCs w:val="0"/>
        </w:rPr>
        <w:t>3)      Член 9, параграф 3 от Директива 2011/95 трябва да се тълкува в смисъл, че изисква да е налице връзка между мотивите, посочени в член 10 от тази директива, и наказателното преследване и наказанията по член 9, параграф 2, буква д) от посочената директива.</w:t>
      </w:r>
    </w:p>
    <w:p w14:paraId="2778DF0A" w14:textId="005A58D8" w:rsidR="00F07976" w:rsidRPr="00F07976" w:rsidRDefault="00F07976" w:rsidP="00DA5F3E">
      <w:pPr>
        <w:spacing w:line="240" w:lineRule="auto"/>
        <w:ind w:firstLine="142"/>
        <w:contextualSpacing/>
        <w:jc w:val="both"/>
        <w:rPr>
          <w:rFonts w:ascii="Times New Roman" w:eastAsia="Times New Roman" w:hAnsi="Times New Roman" w:cs="Times New Roman"/>
          <w:sz w:val="24"/>
          <w:szCs w:val="24"/>
          <w:lang w:eastAsia="bg-BG"/>
        </w:rPr>
      </w:pPr>
      <w:r w:rsidRPr="00F07976">
        <w:rPr>
          <w:rFonts w:ascii="Times New Roman" w:eastAsia="Times New Roman" w:hAnsi="Times New Roman" w:cs="Times New Roman"/>
          <w:sz w:val="24"/>
          <w:szCs w:val="24"/>
          <w:lang w:eastAsia="bg-BG"/>
        </w:rPr>
        <w:t xml:space="preserve">4)      Член 9, параграф 2, буква д) във връзка с член 9, параграф 3 от Директива 2011/95 трябва да се тълкува в смисъл, че наличието на връзка между мотивите, посочени в член 2, буква г) и член 10 от тази директива, и наказателното </w:t>
      </w:r>
      <w:proofErr w:type="spellStart"/>
      <w:r w:rsidRPr="00F07976">
        <w:rPr>
          <w:rFonts w:ascii="Times New Roman" w:eastAsia="Times New Roman" w:hAnsi="Times New Roman" w:cs="Times New Roman"/>
          <w:sz w:val="24"/>
          <w:szCs w:val="24"/>
          <w:lang w:eastAsia="bg-BG"/>
        </w:rPr>
        <w:t>преслед-ване</w:t>
      </w:r>
      <w:proofErr w:type="spellEnd"/>
      <w:r w:rsidRPr="00F07976">
        <w:rPr>
          <w:rFonts w:ascii="Times New Roman" w:eastAsia="Times New Roman" w:hAnsi="Times New Roman" w:cs="Times New Roman"/>
          <w:sz w:val="24"/>
          <w:szCs w:val="24"/>
          <w:lang w:eastAsia="bg-BG"/>
        </w:rPr>
        <w:t xml:space="preserve"> и наказанията при отказ да се отбие военната служба, посочени в член 9, параграф 2, буква д) от посочената директива, не може да се счита за установено единствено поради факта че наказателното преследване и наказанията са свързани с този отказ. Въпреки това съществува силна презумпция, че отказът да се отбие военната служба при условията, уточнени в член 9, параграф 2, буква д) от същата директива, е свързан с едно от петте основания, припомнени в член 10 от нея. Компетентните национални органи следва да проверят </w:t>
      </w:r>
      <w:proofErr w:type="spellStart"/>
      <w:r w:rsidRPr="00F07976">
        <w:rPr>
          <w:rFonts w:ascii="Times New Roman" w:eastAsia="Times New Roman" w:hAnsi="Times New Roman" w:cs="Times New Roman"/>
          <w:sz w:val="24"/>
          <w:szCs w:val="24"/>
          <w:lang w:eastAsia="bg-BG"/>
        </w:rPr>
        <w:t>правдопо-добността</w:t>
      </w:r>
      <w:proofErr w:type="spellEnd"/>
      <w:r w:rsidRPr="00F07976">
        <w:rPr>
          <w:rFonts w:ascii="Times New Roman" w:eastAsia="Times New Roman" w:hAnsi="Times New Roman" w:cs="Times New Roman"/>
          <w:sz w:val="24"/>
          <w:szCs w:val="24"/>
          <w:lang w:eastAsia="bg-BG"/>
        </w:rPr>
        <w:t xml:space="preserve"> на тази връзка с оглед на всички разглеждани обстоятелства. </w:t>
      </w:r>
      <w:hyperlink r:id="rId3023" w:tgtFrame="_blank" w:history="1">
        <w:r w:rsidRPr="00F07976">
          <w:rPr>
            <w:rStyle w:val="Hyperlink"/>
            <w:rFonts w:ascii="Times New Roman" w:hAnsi="Times New Roman" w:cs="Times New Roman"/>
            <w:bCs/>
            <w:sz w:val="24"/>
            <w:szCs w:val="24"/>
          </w:rPr>
          <w:t>Бюлетин № 54</w:t>
        </w:r>
      </w:hyperlink>
    </w:p>
    <w:p w14:paraId="3C17984F" w14:textId="5650A284" w:rsidR="00F07976" w:rsidRDefault="00F07976" w:rsidP="00DA5F3E">
      <w:pPr>
        <w:pStyle w:val="c02alineaalta"/>
        <w:pBdr>
          <w:bottom w:val="single" w:sz="4" w:space="1" w:color="auto"/>
        </w:pBdr>
        <w:ind w:left="0"/>
        <w:contextualSpacing/>
        <w:rPr>
          <w:rStyle w:val="Hyperlink"/>
          <w:i/>
        </w:rPr>
      </w:pPr>
      <w:r w:rsidRPr="00F45B3F">
        <w:rPr>
          <w:i/>
          <w:iCs/>
        </w:rPr>
        <w:t xml:space="preserve">Решение на </w:t>
      </w:r>
      <w:r>
        <w:rPr>
          <w:bCs/>
          <w:i/>
          <w:iCs/>
        </w:rPr>
        <w:t>СЕС</w:t>
      </w:r>
      <w:r w:rsidRPr="00F45B3F">
        <w:rPr>
          <w:bCs/>
          <w:i/>
          <w:iCs/>
        </w:rPr>
        <w:t xml:space="preserve"> по дело</w:t>
      </w:r>
      <w:r w:rsidRPr="00F45B3F">
        <w:rPr>
          <w:i/>
          <w:iCs/>
          <w:color w:val="000000"/>
        </w:rPr>
        <w:t> </w:t>
      </w:r>
      <w:hyperlink r:id="rId3024" w:anchor="ctx1" w:history="1">
        <w:r w:rsidRPr="00F45B3F">
          <w:rPr>
            <w:rStyle w:val="Hyperlink"/>
            <w:i/>
            <w:iCs/>
          </w:rPr>
          <w:t>C</w:t>
        </w:r>
        <w:r w:rsidRPr="00F45B3F">
          <w:rPr>
            <w:rStyle w:val="Hyperlink"/>
            <w:i/>
            <w:iCs/>
          </w:rPr>
          <w:noBreakHyphen/>
          <w:t>238/19</w:t>
        </w:r>
      </w:hyperlink>
    </w:p>
    <w:p w14:paraId="2067B741" w14:textId="45EDF561" w:rsidR="00F07976" w:rsidRDefault="00F07976" w:rsidP="00F07976">
      <w:pPr>
        <w:pStyle w:val="c02alineaalta"/>
        <w:ind w:left="0"/>
        <w:contextualSpacing/>
        <w:rPr>
          <w:rStyle w:val="Hyperlink"/>
          <w:i/>
        </w:rPr>
      </w:pPr>
    </w:p>
    <w:p w14:paraId="17E18D3C" w14:textId="77777777" w:rsidR="00530996" w:rsidRDefault="00F07976" w:rsidP="0087797B">
      <w:pPr>
        <w:pStyle w:val="c08dispositif"/>
        <w:ind w:left="0" w:firstLine="0"/>
        <w:rPr>
          <w:b w:val="0"/>
          <w:bCs w:val="0"/>
        </w:rPr>
      </w:pPr>
      <w:r w:rsidRPr="00F07976">
        <w:rPr>
          <w:b w:val="0"/>
          <w:bCs w:val="0"/>
        </w:rPr>
        <w:t>Държава членка, която приема решение за отказ да издаде „шенгенска“ виза поради възражение, отправено от друга държава членка, трябва да посочи в това решение коя е тази държава членка и конкретното основание за отказ, възприето на базата на това възражение, евентуално заедно със съображенията за възражението.</w:t>
      </w:r>
      <w:r w:rsidR="00530996">
        <w:rPr>
          <w:b w:val="0"/>
          <w:bCs w:val="0"/>
        </w:rPr>
        <w:t xml:space="preserve"> </w:t>
      </w:r>
    </w:p>
    <w:p w14:paraId="3BD576C7" w14:textId="05A14BB2" w:rsidR="00F07976" w:rsidRPr="00087443" w:rsidRDefault="00F07976" w:rsidP="0087797B">
      <w:pPr>
        <w:pStyle w:val="c08dispositif"/>
        <w:ind w:left="0" w:firstLine="0"/>
        <w:rPr>
          <w:b w:val="0"/>
        </w:rPr>
      </w:pPr>
      <w:r w:rsidRPr="00F07976">
        <w:rPr>
          <w:b w:val="0"/>
          <w:bCs w:val="0"/>
        </w:rPr>
        <w:t xml:space="preserve">Член 32, </w:t>
      </w:r>
      <w:r>
        <w:rPr>
          <w:b w:val="0"/>
          <w:bCs w:val="0"/>
        </w:rPr>
        <w:t>§§</w:t>
      </w:r>
      <w:r w:rsidRPr="00F07976">
        <w:rPr>
          <w:b w:val="0"/>
          <w:bCs w:val="0"/>
        </w:rPr>
        <w:t xml:space="preserve"> 2 и 3 от Регламент (ЕО) № 810/2009 от 13 юли 2009 г. за </w:t>
      </w:r>
      <w:r w:rsidRPr="00F45B3F">
        <w:rPr>
          <w:b w:val="0"/>
          <w:bCs w:val="0"/>
        </w:rPr>
        <w:t xml:space="preserve">създаване на Визов кодекс на Общността, изменен с Регламент (ЕС) № 610/2013 от 26 юни 2013 г., във връзка с член 47 от Хартата на основните права на Европейския съюз трябва да се тълкува в смисъл, от една страна, че изисква от </w:t>
      </w:r>
      <w:r w:rsidRPr="00F07976">
        <w:rPr>
          <w:b w:val="0"/>
          <w:bCs w:val="0"/>
        </w:rPr>
        <w:t xml:space="preserve">държавата членка, приела окончателно решение за отказ да издаде виза на основание член 32, параграф 1, буква a), подточка vi) от Регламент № 810/2009, изменен с Регламент № 610/2013, поради отправеното от друга държава членка възражение за издаване на визата, да посочи в това решение коя държава членка е отправила такова възражение, конкретното основание за отказ, възприето на базата на това възражение, евентуално заедно със съображенията по същество за възражението, както и органа, към който кандидатът за виза може да се обърне, за да разбере кои са наличните способи за защита в другата държава членка, и от друга страна, </w:t>
      </w:r>
      <w:r w:rsidRPr="00F07976">
        <w:rPr>
          <w:b w:val="0"/>
          <w:bCs w:val="0"/>
        </w:rPr>
        <w:lastRenderedPageBreak/>
        <w:t>че когато срещу това решение е подадена жалба на основание член 32, параграф 3 от Регламент № 810/2009</w:t>
      </w:r>
      <w:r w:rsidRPr="00087443">
        <w:rPr>
          <w:b w:val="0"/>
          <w:bCs w:val="0"/>
        </w:rPr>
        <w:t xml:space="preserve">, изменен с Регламент № 610/2013, съдилищата на приелата решението държава членка не могат да разглеждат по същество законосъобразността на възражение-то срещу издаването на визата, отправено от друга държава членка. </w:t>
      </w:r>
      <w:hyperlink r:id="rId3025" w:tgtFrame="_blank" w:history="1">
        <w:r w:rsidRPr="00087443">
          <w:rPr>
            <w:rStyle w:val="Hyperlink"/>
            <w:b w:val="0"/>
          </w:rPr>
          <w:t>Бюлетин № 54</w:t>
        </w:r>
      </w:hyperlink>
    </w:p>
    <w:p w14:paraId="073A7F32" w14:textId="77777777" w:rsidR="00F07976" w:rsidRPr="00087443" w:rsidRDefault="00F07976" w:rsidP="00F07976">
      <w:pPr>
        <w:pStyle w:val="c73alineacentregras"/>
        <w:pBdr>
          <w:bottom w:val="single" w:sz="4" w:space="1" w:color="auto"/>
        </w:pBdr>
        <w:spacing w:before="0" w:beforeAutospacing="0" w:after="240" w:afterAutospacing="0"/>
        <w:jc w:val="both"/>
        <w:rPr>
          <w:i/>
          <w:iCs/>
          <w:color w:val="000000"/>
        </w:rPr>
      </w:pPr>
      <w:r w:rsidRPr="00087443">
        <w:rPr>
          <w:i/>
          <w:iCs/>
        </w:rPr>
        <w:t xml:space="preserve">Решение на Съда (Голям състав) по </w:t>
      </w:r>
      <w:r w:rsidRPr="00087443">
        <w:rPr>
          <w:i/>
          <w:iCs/>
          <w:color w:val="000000"/>
        </w:rPr>
        <w:t xml:space="preserve">съединени дела </w:t>
      </w:r>
      <w:hyperlink r:id="rId3026" w:anchor="ctx1" w:history="1">
        <w:r w:rsidRPr="00087443">
          <w:rPr>
            <w:rStyle w:val="Hyperlink"/>
            <w:i/>
            <w:iCs/>
          </w:rPr>
          <w:t>C</w:t>
        </w:r>
        <w:r w:rsidRPr="00087443">
          <w:rPr>
            <w:rStyle w:val="Hyperlink"/>
            <w:i/>
            <w:iCs/>
          </w:rPr>
          <w:noBreakHyphen/>
          <w:t>225/19 и C</w:t>
        </w:r>
        <w:r w:rsidRPr="00087443">
          <w:rPr>
            <w:rStyle w:val="Hyperlink"/>
            <w:i/>
            <w:iCs/>
          </w:rPr>
          <w:noBreakHyphen/>
          <w:t>226/19</w:t>
        </w:r>
      </w:hyperlink>
    </w:p>
    <w:p w14:paraId="1323CAB2" w14:textId="77777777" w:rsidR="00CB5CCF" w:rsidRPr="00087443" w:rsidRDefault="00CB5CCF" w:rsidP="00CB5CCF">
      <w:pPr>
        <w:spacing w:line="240" w:lineRule="auto"/>
        <w:contextualSpacing/>
        <w:jc w:val="both"/>
        <w:rPr>
          <w:rFonts w:ascii="Times New Roman" w:hAnsi="Times New Roman" w:cs="Times New Roman"/>
          <w:sz w:val="24"/>
          <w:szCs w:val="24"/>
        </w:rPr>
      </w:pPr>
    </w:p>
    <w:p w14:paraId="3DCA163B" w14:textId="420107ED" w:rsidR="00CB5CCF" w:rsidRPr="00087443" w:rsidRDefault="00CB5CCF" w:rsidP="00CB5CCF">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xml:space="preserve">Член 1, § 1 и чл. 2, б. в) от Директива 2014/41/ЕС относно Европейска заповед за разследване по наказателноправни въпроси трябва да се тълкуват в смисъл, че понятията „съдебен орган“ и „издаващ орган“ по смисъла на тези разпоредби обхващат прокурора на държава членка или, по-общо, прокуратурата на държава членка, независимо от законоустановеното отношение на подчинение, което евентуално съществува между прокурора или прокуратурата и изпълнителната власт на тази държава членка, и независимо от риска прокурорът или прокуратурата да получават пряко или косвено конкретни разпореждания или указания от тази власт при приемането на решение за издаване на европейска заповед за разследване. </w:t>
      </w:r>
      <w:hyperlink r:id="rId3027" w:history="1">
        <w:r w:rsidRPr="00087443">
          <w:rPr>
            <w:rStyle w:val="Hyperlink"/>
            <w:rFonts w:ascii="Times New Roman" w:hAnsi="Times New Roman" w:cs="Times New Roman"/>
            <w:sz w:val="24"/>
            <w:szCs w:val="24"/>
          </w:rPr>
          <w:t>Бюлетин № 55</w:t>
        </w:r>
      </w:hyperlink>
    </w:p>
    <w:p w14:paraId="4BB77020" w14:textId="77777777" w:rsidR="00CB5CCF" w:rsidRPr="00087443" w:rsidRDefault="00CB5CCF" w:rsidP="00530996">
      <w:pPr>
        <w:pBdr>
          <w:bottom w:val="single" w:sz="4" w:space="1" w:color="auto"/>
        </w:pBdr>
        <w:spacing w:line="240" w:lineRule="auto"/>
        <w:contextualSpacing/>
        <w:jc w:val="both"/>
        <w:rPr>
          <w:rFonts w:ascii="Times New Roman" w:hAnsi="Times New Roman" w:cs="Times New Roman"/>
          <w:i/>
          <w:iCs/>
          <w:sz w:val="24"/>
          <w:szCs w:val="24"/>
        </w:rPr>
      </w:pPr>
      <w:r w:rsidRPr="00087443">
        <w:rPr>
          <w:rFonts w:ascii="Times New Roman" w:hAnsi="Times New Roman" w:cs="Times New Roman"/>
          <w:i/>
          <w:iCs/>
          <w:sz w:val="24"/>
          <w:szCs w:val="24"/>
        </w:rPr>
        <w:t xml:space="preserve">Решение на СЕС (голям състав) по </w:t>
      </w:r>
      <w:hyperlink r:id="rId3028" w:history="1">
        <w:r w:rsidRPr="00087443">
          <w:rPr>
            <w:rStyle w:val="Hyperlink"/>
            <w:rFonts w:ascii="Times New Roman" w:hAnsi="Times New Roman" w:cs="Times New Roman"/>
            <w:i/>
            <w:iCs/>
            <w:sz w:val="24"/>
            <w:szCs w:val="24"/>
          </w:rPr>
          <w:t>дело C</w:t>
        </w:r>
        <w:r w:rsidRPr="00087443">
          <w:rPr>
            <w:rStyle w:val="Hyperlink"/>
            <w:rFonts w:ascii="Times New Roman" w:hAnsi="Times New Roman" w:cs="Times New Roman"/>
            <w:i/>
            <w:iCs/>
            <w:sz w:val="24"/>
            <w:szCs w:val="24"/>
          </w:rPr>
          <w:noBreakHyphen/>
          <w:t>584/19</w:t>
        </w:r>
      </w:hyperlink>
    </w:p>
    <w:p w14:paraId="5C8FFCD0" w14:textId="77777777" w:rsidR="00087443" w:rsidRDefault="00087443" w:rsidP="00CB5CCF">
      <w:pPr>
        <w:pStyle w:val="c30dispositifalinea"/>
        <w:ind w:left="0"/>
        <w:contextualSpacing/>
        <w:rPr>
          <w:b w:val="0"/>
          <w:bCs w:val="0"/>
          <w:lang w:val="bg-BG"/>
        </w:rPr>
      </w:pPr>
    </w:p>
    <w:p w14:paraId="73958EB2" w14:textId="0EE75AB8" w:rsidR="00CB5CCF" w:rsidRPr="00087443" w:rsidRDefault="00CB5CCF" w:rsidP="00CB5CCF">
      <w:pPr>
        <w:pStyle w:val="c30dispositifalinea"/>
        <w:ind w:left="0"/>
        <w:contextualSpacing/>
        <w:rPr>
          <w:b w:val="0"/>
          <w:bCs w:val="0"/>
          <w:lang w:val="bg-BG"/>
        </w:rPr>
      </w:pPr>
      <w:r w:rsidRPr="00087443">
        <w:rPr>
          <w:b w:val="0"/>
          <w:bCs w:val="0"/>
          <w:lang w:val="bg-BG"/>
        </w:rPr>
        <w:t>1)      Членове 18 ДФЕС и 21 ДФЕС трябва да се тълкуват в смисъл, че се прилагат към положението на гражданин на Европейския съюз, който е гражданин на една държава членка, но пребивава на територията на друга държава членка, до която е отправена молба за екстрадицията му от трета страна, дори когато този гражданин е преместил центъра на своите интереси в тази друга държава членка към момент, в който все още не е имал статут на гражданин на Съюза.</w:t>
      </w:r>
    </w:p>
    <w:p w14:paraId="4B90427E" w14:textId="3DC2412F" w:rsidR="00CB5CCF" w:rsidRPr="00087443" w:rsidRDefault="00CB5CCF" w:rsidP="00CB5CCF">
      <w:pPr>
        <w:pStyle w:val="c30dispositifalinea"/>
        <w:ind w:left="0"/>
        <w:contextualSpacing/>
        <w:rPr>
          <w:b w:val="0"/>
          <w:bCs w:val="0"/>
          <w:lang w:val="bg-BG"/>
        </w:rPr>
      </w:pPr>
      <w:r w:rsidRPr="00087443">
        <w:rPr>
          <w:b w:val="0"/>
          <w:bCs w:val="0"/>
          <w:lang w:val="bg-BG"/>
        </w:rPr>
        <w:t>2)      Членове 18 ДФЕС и 21 ДФЕС трябва да се тълкуват в смисъл, че когато държавата членка, чийто гражданин е издирваното лице, гражданин на Съюза, по отношение на което от трета страна е отправена молба за екстрадиция до друга държава членка, е уведомена от последната за наличието на молбата за екстрадиция, нито една от тези държави членки не е длъжна да поиска от молещата трета страна да ѝ изпрати копие на наказателното дело, за да може държавата членка, чийто гражданин е лицето, да прецени основанията самата тя да проведе наказателното преследване срещу посоченото лице. При условие че надлежно е уведомила държавата членка, чийто гражданин е същото лице, за наличието на молба за екстрадиция, за всички правни и фактически обстоятелства, които са представени от молещата трета страна в рамките на молбата, и за всяка промяна в положението на издирваното лице, която има отношение към евентуалното издаване срещу него на европейска заповед за арест, замолената държава членка може да екстрадира лицето, без да е длъжна да изчаква изрично решение на държавата членка, чийто гражданин е това лице, с което се отказва издаването на такава европейска заповед за арест, отнасяща се най-малкото до същите престъпления като посочените в молбата за екстрадиция, когато последната държава членка не е предприела необходимите действия по издаването на такава заповед в разумен срок, който ѝ е определен в тази връзка от замолената държава членка при отчитане на всички обстоятелства по делото.</w:t>
      </w:r>
    </w:p>
    <w:p w14:paraId="09E5E800" w14:textId="5AF18541" w:rsidR="00CB5CCF" w:rsidRPr="00087443" w:rsidRDefault="00CB5CCF" w:rsidP="00CB5CCF">
      <w:pPr>
        <w:pStyle w:val="c30dispositifalinea"/>
        <w:ind w:left="0"/>
        <w:contextualSpacing/>
        <w:rPr>
          <w:b w:val="0"/>
          <w:bCs w:val="0"/>
          <w:lang w:val="bg-BG"/>
        </w:rPr>
      </w:pPr>
      <w:r w:rsidRPr="00087443">
        <w:rPr>
          <w:b w:val="0"/>
          <w:bCs w:val="0"/>
          <w:lang w:val="bg-BG"/>
        </w:rPr>
        <w:t xml:space="preserve">3)      Членове 18 ДФЕС и 21 ДФЕС трябва да се тълкуват в смисъл, че държавата членка, до която е изпратена молба за екстрадиция с цел наказателно преследване на гражданин на Съюза от трета страна, не е длъжна да откаже екстрадицията и сама да проведе наказателно преследване, ако това е възможно съгласно националното ѝ право. </w:t>
      </w:r>
      <w:hyperlink r:id="rId3029" w:history="1">
        <w:r w:rsidRPr="00087443">
          <w:rPr>
            <w:rStyle w:val="Hyperlink"/>
            <w:b w:val="0"/>
            <w:bCs w:val="0"/>
            <w:lang w:val="bg-BG"/>
          </w:rPr>
          <w:t>Бюлетин № 55</w:t>
        </w:r>
      </w:hyperlink>
    </w:p>
    <w:p w14:paraId="1DDF522B" w14:textId="1AE2ABB4" w:rsidR="007A0423" w:rsidRDefault="00CB5CCF" w:rsidP="009F359A">
      <w:pPr>
        <w:pStyle w:val="c30dispositifalinea"/>
        <w:pBdr>
          <w:bottom w:val="single" w:sz="4" w:space="1" w:color="auto"/>
        </w:pBdr>
        <w:ind w:left="0"/>
        <w:contextualSpacing/>
        <w:rPr>
          <w:rStyle w:val="Hyperlink"/>
          <w:b w:val="0"/>
          <w:bCs w:val="0"/>
          <w:i/>
          <w:iCs/>
          <w:lang w:val="bg-BG"/>
        </w:rPr>
      </w:pPr>
      <w:r w:rsidRPr="00087443">
        <w:rPr>
          <w:b w:val="0"/>
          <w:bCs w:val="0"/>
          <w:i/>
          <w:iCs/>
          <w:lang w:val="bg-BG"/>
        </w:rPr>
        <w:lastRenderedPageBreak/>
        <w:t xml:space="preserve">Решение на СЕС (голям състав) по </w:t>
      </w:r>
      <w:hyperlink r:id="rId3030" w:history="1">
        <w:r w:rsidRPr="00087443">
          <w:rPr>
            <w:rStyle w:val="Hyperlink"/>
            <w:b w:val="0"/>
            <w:bCs w:val="0"/>
            <w:i/>
            <w:iCs/>
            <w:lang w:val="bg-BG"/>
          </w:rPr>
          <w:t>дело C</w:t>
        </w:r>
        <w:r w:rsidRPr="00087443">
          <w:rPr>
            <w:rStyle w:val="Hyperlink"/>
            <w:b w:val="0"/>
            <w:bCs w:val="0"/>
            <w:i/>
            <w:iCs/>
            <w:lang w:val="bg-BG"/>
          </w:rPr>
          <w:noBreakHyphen/>
          <w:t>398/19</w:t>
        </w:r>
      </w:hyperlink>
    </w:p>
    <w:p w14:paraId="04E1E0B3" w14:textId="77777777" w:rsidR="00087443" w:rsidRPr="00087443" w:rsidRDefault="00087443" w:rsidP="00CB5CCF">
      <w:pPr>
        <w:pStyle w:val="c30dispositifalinea"/>
        <w:ind w:left="0"/>
        <w:contextualSpacing/>
        <w:rPr>
          <w:rStyle w:val="Hyperlink"/>
          <w:b w:val="0"/>
          <w:bCs w:val="0"/>
          <w:i/>
          <w:iCs/>
          <w:lang w:val="bg-BG"/>
        </w:rPr>
      </w:pPr>
    </w:p>
    <w:p w14:paraId="4DF0BAE3" w14:textId="77777777" w:rsidR="007A0423" w:rsidRPr="00087443" w:rsidRDefault="007A0423" w:rsidP="00CB5CCF">
      <w:pPr>
        <w:pStyle w:val="c30dispositifalinea"/>
        <w:ind w:left="0"/>
        <w:contextualSpacing/>
        <w:rPr>
          <w:rStyle w:val="Hyperlink"/>
          <w:b w:val="0"/>
          <w:bCs w:val="0"/>
          <w:i/>
          <w:iCs/>
          <w:lang w:val="bg-BG"/>
        </w:rPr>
      </w:pPr>
    </w:p>
    <w:p w14:paraId="273E71F4" w14:textId="53ECBC84" w:rsidR="007A0423" w:rsidRPr="00087443" w:rsidRDefault="007A0423" w:rsidP="007A0423">
      <w:pPr>
        <w:pStyle w:val="c30dispositifalinea"/>
        <w:ind w:left="0"/>
        <w:contextualSpacing/>
        <w:rPr>
          <w:b w:val="0"/>
          <w:bCs w:val="0"/>
          <w:lang w:val="bg-BG"/>
        </w:rPr>
      </w:pPr>
      <w:r w:rsidRPr="00087443">
        <w:rPr>
          <w:b w:val="0"/>
          <w:bCs w:val="0"/>
          <w:lang w:val="bg-BG"/>
        </w:rPr>
        <w:t>1)      Унгария не е изпълнила задълженията си по чл. 5, чл. 6, § 1, чл. 12, § 1 и чл. 13, § 1 от Директива 2008/ 115/ЕО относно общите стандарти и процедури, приложими в държавите членки за връщане на незаконно пребиваващи граждани на трети страни, на чл. 6, чл. 24, § 3, чл. 43 и чл. 46, § 5 от Директива 2013/32/ЕС относно общите процедури за предоставяне и отнемане на международна закрила и членове 8, 9 и 11 от Директива 2013/33/ЕС за определяне на стандарти относно приемането на кандидати за международна закрила:</w:t>
      </w:r>
    </w:p>
    <w:p w14:paraId="21A66F2A" w14:textId="3D805774" w:rsidR="007A0423" w:rsidRPr="00087443" w:rsidRDefault="007A0423" w:rsidP="007A0423">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xml:space="preserve">–        като е предвидила, че пристигащите от Сърбия и искащи да получат в Унгария достъп до процедура за международна закрила граждани на трети страни и лица без гражданство могат да подават молби за международна закрила само в транзитните зони </w:t>
      </w:r>
      <w:proofErr w:type="spellStart"/>
      <w:r w:rsidRPr="00087443">
        <w:rPr>
          <w:rFonts w:ascii="Times New Roman" w:hAnsi="Times New Roman" w:cs="Times New Roman"/>
          <w:sz w:val="24"/>
          <w:szCs w:val="24"/>
        </w:rPr>
        <w:t>Рьоске</w:t>
      </w:r>
      <w:proofErr w:type="spellEnd"/>
      <w:r w:rsidRPr="00087443">
        <w:rPr>
          <w:rFonts w:ascii="Times New Roman" w:hAnsi="Times New Roman" w:cs="Times New Roman"/>
          <w:sz w:val="24"/>
          <w:szCs w:val="24"/>
        </w:rPr>
        <w:t xml:space="preserve"> (Унгария) и </w:t>
      </w:r>
      <w:proofErr w:type="spellStart"/>
      <w:r w:rsidRPr="00087443">
        <w:rPr>
          <w:rFonts w:ascii="Times New Roman" w:hAnsi="Times New Roman" w:cs="Times New Roman"/>
          <w:sz w:val="24"/>
          <w:szCs w:val="24"/>
        </w:rPr>
        <w:t>Томпа</w:t>
      </w:r>
      <w:proofErr w:type="spellEnd"/>
      <w:r w:rsidRPr="00087443">
        <w:rPr>
          <w:rFonts w:ascii="Times New Roman" w:hAnsi="Times New Roman" w:cs="Times New Roman"/>
          <w:sz w:val="24"/>
          <w:szCs w:val="24"/>
        </w:rPr>
        <w:t xml:space="preserve"> (Унгария), и като същевременно с това е прилагала </w:t>
      </w:r>
      <w:proofErr w:type="spellStart"/>
      <w:r w:rsidRPr="00087443">
        <w:rPr>
          <w:rFonts w:ascii="Times New Roman" w:hAnsi="Times New Roman" w:cs="Times New Roman"/>
          <w:sz w:val="24"/>
          <w:szCs w:val="24"/>
        </w:rPr>
        <w:t>последова-телна</w:t>
      </w:r>
      <w:proofErr w:type="spellEnd"/>
      <w:r w:rsidRPr="00087443">
        <w:rPr>
          <w:rFonts w:ascii="Times New Roman" w:hAnsi="Times New Roman" w:cs="Times New Roman"/>
          <w:sz w:val="24"/>
          <w:szCs w:val="24"/>
        </w:rPr>
        <w:t xml:space="preserve"> и обща административна практика, с която драстично е ограничавала броя на допусканите на ден в тези транзитни зони кандидати за международна закрила,</w:t>
      </w:r>
    </w:p>
    <w:p w14:paraId="090369B7" w14:textId="77777777" w:rsidR="007A0423" w:rsidRPr="00087443" w:rsidRDefault="007A0423" w:rsidP="007A0423">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xml:space="preserve">–        като е въвела система за общо задържане на кандидатите за международна закрила в транзитните зони </w:t>
      </w:r>
      <w:proofErr w:type="spellStart"/>
      <w:r w:rsidRPr="00087443">
        <w:rPr>
          <w:rFonts w:ascii="Times New Roman" w:hAnsi="Times New Roman" w:cs="Times New Roman"/>
          <w:sz w:val="24"/>
          <w:szCs w:val="24"/>
        </w:rPr>
        <w:t>Рьоске</w:t>
      </w:r>
      <w:proofErr w:type="spellEnd"/>
      <w:r w:rsidRPr="00087443">
        <w:rPr>
          <w:rFonts w:ascii="Times New Roman" w:hAnsi="Times New Roman" w:cs="Times New Roman"/>
          <w:sz w:val="24"/>
          <w:szCs w:val="24"/>
        </w:rPr>
        <w:t xml:space="preserve"> и </w:t>
      </w:r>
      <w:proofErr w:type="spellStart"/>
      <w:r w:rsidRPr="00087443">
        <w:rPr>
          <w:rFonts w:ascii="Times New Roman" w:hAnsi="Times New Roman" w:cs="Times New Roman"/>
          <w:sz w:val="24"/>
          <w:szCs w:val="24"/>
        </w:rPr>
        <w:t>Томпа</w:t>
      </w:r>
      <w:proofErr w:type="spellEnd"/>
      <w:r w:rsidRPr="00087443">
        <w:rPr>
          <w:rFonts w:ascii="Times New Roman" w:hAnsi="Times New Roman" w:cs="Times New Roman"/>
          <w:sz w:val="24"/>
          <w:szCs w:val="24"/>
        </w:rPr>
        <w:t>, без да спази гаранциите по чл. 24, § 3 и чл. 43 от Директива 2013/32 и по членове 8, 9 и 11 от Директива 2013/33,</w:t>
      </w:r>
    </w:p>
    <w:p w14:paraId="62FB4195" w14:textId="77777777" w:rsidR="007A0423" w:rsidRPr="00087443" w:rsidRDefault="007A0423" w:rsidP="007A0423">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като е позволила всички граждани на трети страни, които са в незаконен престой на територията ѝ, освен в случай на подозрение за извършено престъпление, да бъдат извеждани, без да се спазват процедурите и гаранциите по чл. 5, чл. 6, § 1, чл. 12, § 1 и чл. 13, § 1 от Директива 2008/115,</w:t>
      </w:r>
    </w:p>
    <w:p w14:paraId="7FA7D122" w14:textId="0DE6790F" w:rsidR="007A0423" w:rsidRPr="009F359A" w:rsidRDefault="007A0423" w:rsidP="009F359A">
      <w:pPr>
        <w:spacing w:line="240" w:lineRule="auto"/>
        <w:contextualSpacing/>
        <w:jc w:val="both"/>
        <w:rPr>
          <w:rFonts w:ascii="Times New Roman" w:hAnsi="Times New Roman" w:cs="Times New Roman"/>
          <w:sz w:val="24"/>
          <w:szCs w:val="24"/>
        </w:rPr>
      </w:pPr>
      <w:r w:rsidRPr="00087443">
        <w:rPr>
          <w:rFonts w:ascii="Times New Roman" w:hAnsi="Times New Roman" w:cs="Times New Roman"/>
          <w:sz w:val="24"/>
          <w:szCs w:val="24"/>
        </w:rPr>
        <w:t>–        като е поставила в зависимост от условия, противоречащи на правото на Съюза, упражняването от кандидатите за международна закрила, които попадат в приложното поле на чл. 46</w:t>
      </w:r>
      <w:r w:rsidRPr="009F359A">
        <w:rPr>
          <w:rFonts w:ascii="Times New Roman" w:hAnsi="Times New Roman" w:cs="Times New Roman"/>
          <w:sz w:val="24"/>
          <w:szCs w:val="24"/>
        </w:rPr>
        <w:t xml:space="preserve">, § 5 от Директива 2013/32, на правото им да останат на нейна територия. </w:t>
      </w:r>
      <w:hyperlink r:id="rId3031" w:history="1">
        <w:r w:rsidRPr="009F359A">
          <w:rPr>
            <w:rStyle w:val="Hyperlink"/>
            <w:rFonts w:ascii="Times New Roman" w:hAnsi="Times New Roman" w:cs="Times New Roman"/>
            <w:sz w:val="24"/>
            <w:szCs w:val="24"/>
          </w:rPr>
          <w:t>Бюлетин № 55</w:t>
        </w:r>
      </w:hyperlink>
    </w:p>
    <w:p w14:paraId="2C0AEF30" w14:textId="77777777" w:rsidR="009F359A" w:rsidRDefault="007A0423" w:rsidP="009F359A">
      <w:pPr>
        <w:pStyle w:val="c30dispositifalinea"/>
        <w:pBdr>
          <w:bottom w:val="single" w:sz="4" w:space="1" w:color="auto"/>
        </w:pBdr>
        <w:ind w:left="0"/>
        <w:contextualSpacing/>
        <w:rPr>
          <w:b w:val="0"/>
          <w:bCs w:val="0"/>
        </w:rPr>
      </w:pPr>
      <w:r w:rsidRPr="00087443">
        <w:rPr>
          <w:b w:val="0"/>
          <w:bCs w:val="0"/>
          <w:i/>
          <w:iCs/>
          <w:lang w:val="bg-BG"/>
        </w:rPr>
        <w:t>Решение на СЕС (голям състав) по</w:t>
      </w:r>
      <w:r w:rsidRPr="00087443">
        <w:rPr>
          <w:b w:val="0"/>
          <w:bCs w:val="0"/>
          <w:lang w:val="bg-BG"/>
        </w:rPr>
        <w:t xml:space="preserve"> </w:t>
      </w:r>
      <w:hyperlink r:id="rId3032" w:history="1">
        <w:r w:rsidRPr="00087443">
          <w:rPr>
            <w:rStyle w:val="Hyperlink"/>
            <w:b w:val="0"/>
            <w:bCs w:val="0"/>
            <w:i/>
            <w:iCs/>
            <w:lang w:val="bg-BG"/>
          </w:rPr>
          <w:t>дело C</w:t>
        </w:r>
        <w:r w:rsidRPr="00087443">
          <w:rPr>
            <w:rStyle w:val="Hyperlink"/>
            <w:b w:val="0"/>
            <w:bCs w:val="0"/>
            <w:i/>
            <w:iCs/>
            <w:lang w:val="bg-BG"/>
          </w:rPr>
          <w:noBreakHyphen/>
          <w:t>808/18</w:t>
        </w:r>
      </w:hyperlink>
      <w:r w:rsidRPr="00087443">
        <w:rPr>
          <w:b w:val="0"/>
          <w:bCs w:val="0"/>
          <w:lang w:val="bg-BG"/>
        </w:rPr>
        <w:t xml:space="preserve"> Европейската комисия срещу Унгария</w:t>
      </w:r>
      <w:r w:rsidRPr="00087443">
        <w:rPr>
          <w:b w:val="0"/>
          <w:bCs w:val="0"/>
        </w:rPr>
        <w:t xml:space="preserve"> </w:t>
      </w:r>
    </w:p>
    <w:p w14:paraId="624F43DF" w14:textId="77777777" w:rsidR="009F359A" w:rsidRDefault="009F359A" w:rsidP="007A0423">
      <w:pPr>
        <w:pStyle w:val="c30dispositifalinea"/>
        <w:ind w:left="0"/>
        <w:contextualSpacing/>
        <w:rPr>
          <w:b w:val="0"/>
          <w:bCs w:val="0"/>
        </w:rPr>
      </w:pPr>
    </w:p>
    <w:p w14:paraId="15EB9ABB" w14:textId="53E72A21" w:rsidR="009F359A" w:rsidRPr="009F359A" w:rsidRDefault="009F359A" w:rsidP="009F359A">
      <w:pPr>
        <w:pStyle w:val="Normal1"/>
        <w:spacing w:before="0" w:after="0"/>
        <w:jc w:val="both"/>
      </w:pPr>
      <w:bookmarkStart w:id="111" w:name="_Toc344304760"/>
      <w:bookmarkStart w:id="112" w:name="_Toc344312288"/>
      <w:r>
        <w:rPr>
          <w:lang w:val="bg-BG"/>
        </w:rPr>
        <w:t>1</w:t>
      </w:r>
      <w:r w:rsidRPr="009F359A">
        <w:t xml:space="preserve">) Член 6, </w:t>
      </w:r>
      <w:r>
        <w:rPr>
          <w:lang w:val="bg-BG"/>
        </w:rPr>
        <w:t>§</w:t>
      </w:r>
      <w:r w:rsidRPr="009F359A">
        <w:t xml:space="preserve"> 1 от Директива 2008/115/ЕО относно общите стандарти и процедури, приложими в държавите членки за връщане на незаконно пребиваващи граждани на трети страни, във връзка с член 5, буква а) от тази директива и с член 24, </w:t>
      </w:r>
      <w:r>
        <w:rPr>
          <w:lang w:val="bg-BG"/>
        </w:rPr>
        <w:t>§</w:t>
      </w:r>
      <w:r w:rsidRPr="009F359A">
        <w:t> 2 от Хартата , трябва да се тълкува в смисъл, че преди да издаде решение за връщане на непридружено ненавършило пълнолетие лице, съответната държава членка трябва да извърши цялостна и задълбочена преценка на положението на това лице, като надлежно вземе предвид висшия интерес на детето. В този контекст тази държава членка трябва да се увери, че в държавата на връщане съществува подходяща възможност за приемане на въпросното непридружено ненавършило пълнолетие лице.</w:t>
      </w:r>
    </w:p>
    <w:p w14:paraId="0A9BADD0" w14:textId="2544B8EC" w:rsidR="009F359A" w:rsidRPr="009F359A" w:rsidRDefault="009F359A" w:rsidP="009F359A">
      <w:pPr>
        <w:pStyle w:val="Normal1"/>
        <w:spacing w:before="0" w:after="0"/>
        <w:jc w:val="both"/>
      </w:pPr>
      <w:r w:rsidRPr="009F359A">
        <w:t xml:space="preserve">2) Член 6, </w:t>
      </w:r>
      <w:r>
        <w:rPr>
          <w:lang w:val="bg-BG"/>
        </w:rPr>
        <w:t>§</w:t>
      </w:r>
      <w:r w:rsidRPr="009F359A">
        <w:t xml:space="preserve"> 1 от Директива 2008/115, във връзка с член 5, буква а) от тази директива и с оглед на член 24, </w:t>
      </w:r>
      <w:r>
        <w:rPr>
          <w:lang w:val="bg-BG"/>
        </w:rPr>
        <w:t>§</w:t>
      </w:r>
      <w:r w:rsidRPr="009F359A">
        <w:t> 2 от Хартата, трябва да се тълкува в смисъл, че държавата членка не може да прави разграничение между непридружените ненавършили пълнолетие лица с единствен критерий тяхната възраст, за да провери дали съществува подходяща възможност за приемане в държавата на връщане.</w:t>
      </w:r>
    </w:p>
    <w:p w14:paraId="1167A8AE" w14:textId="5BA90126" w:rsidR="009F359A" w:rsidRDefault="009F359A" w:rsidP="009F359A">
      <w:pPr>
        <w:pStyle w:val="Normal1"/>
        <w:spacing w:before="0" w:after="0"/>
        <w:jc w:val="both"/>
        <w:rPr>
          <w:lang w:val="bg-BG"/>
        </w:rPr>
      </w:pPr>
      <w:r w:rsidRPr="009F359A">
        <w:t xml:space="preserve">3) Член 8, </w:t>
      </w:r>
      <w:r>
        <w:rPr>
          <w:lang w:val="bg-BG"/>
        </w:rPr>
        <w:t>§</w:t>
      </w:r>
      <w:r w:rsidRPr="009F359A">
        <w:t xml:space="preserve"> 1 от Директива 2008/115 трябва да се тълкува в смисъл, че не допуска държава членка, която вече е взела решение за връщане на непридружено ненавършило пълнолетие лице и се е уверила съгласно член 10, </w:t>
      </w:r>
      <w:r>
        <w:rPr>
          <w:lang w:val="bg-BG"/>
        </w:rPr>
        <w:t>§</w:t>
      </w:r>
      <w:r w:rsidRPr="009F359A">
        <w:t xml:space="preserve"> 2 от тази директива, че то ще бъде предадено на член на неговото семейство, на определен настойник/попечител или на </w:t>
      </w:r>
      <w:r w:rsidRPr="009F359A">
        <w:lastRenderedPageBreak/>
        <w:t>подходящи приемни центрове в държавата на връщане, впоследствие да не извежда това лице, докато същото не навърши 18 години</w:t>
      </w:r>
      <w:r>
        <w:rPr>
          <w:lang w:val="bg-BG"/>
        </w:rPr>
        <w:t>.</w:t>
      </w:r>
      <w:r w:rsidR="00530996">
        <w:rPr>
          <w:lang w:val="bg-BG"/>
        </w:rPr>
        <w:t xml:space="preserve"> </w:t>
      </w:r>
      <w:hyperlink r:id="rId3033" w:history="1">
        <w:r w:rsidR="00530996" w:rsidRPr="00130037">
          <w:rPr>
            <w:rStyle w:val="Hyperlink"/>
            <w:lang w:val="bg-BG"/>
          </w:rPr>
          <w:t>Бюлетин № 56</w:t>
        </w:r>
      </w:hyperlink>
    </w:p>
    <w:p w14:paraId="364F2A0B" w14:textId="42F3F8A9" w:rsidR="009F359A" w:rsidRDefault="009F359A" w:rsidP="00530996">
      <w:pPr>
        <w:pStyle w:val="c02alineaalta"/>
        <w:pBdr>
          <w:bottom w:val="single" w:sz="4" w:space="1" w:color="auto"/>
        </w:pBdr>
        <w:ind w:left="0"/>
        <w:rPr>
          <w:rStyle w:val="Hyperlink"/>
          <w:rFonts w:eastAsiaTheme="minorEastAsia"/>
          <w:i/>
          <w:iCs/>
        </w:rPr>
      </w:pPr>
      <w:r w:rsidRPr="009F359A">
        <w:rPr>
          <w:i/>
          <w:iCs/>
        </w:rPr>
        <w:t xml:space="preserve">Решение на СЕС по дело </w:t>
      </w:r>
      <w:hyperlink r:id="rId3034" w:anchor="ctx1" w:history="1">
        <w:r w:rsidRPr="009F359A">
          <w:rPr>
            <w:rStyle w:val="Hyperlink"/>
            <w:rFonts w:eastAsiaTheme="minorEastAsia"/>
            <w:i/>
            <w:iCs/>
          </w:rPr>
          <w:t>C</w:t>
        </w:r>
        <w:r w:rsidRPr="009F359A">
          <w:rPr>
            <w:rStyle w:val="Hyperlink"/>
            <w:rFonts w:eastAsiaTheme="minorEastAsia"/>
            <w:i/>
            <w:iCs/>
          </w:rPr>
          <w:noBreakHyphen/>
          <w:t>441/19</w:t>
        </w:r>
      </w:hyperlink>
    </w:p>
    <w:p w14:paraId="176FD9AE" w14:textId="50907863" w:rsidR="00EA73C0" w:rsidRPr="00E9566A" w:rsidRDefault="00B2533E" w:rsidP="00EA73C0">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Членове 3, 4, 6 и 15 от Директива 2008/115/ЕО на Европейския парламент и на Съвета относно общите стандарти и процедури, приложими в държавите членки за връщане на незаконно пребиваващи граждани на трети страни, трябва да се тълкуват в смисъл, че допускат държава членка да задържи по административен ред гражданин на трета страна, който е в незаконен престой на нейна територия, с цел да се извърши принудителното прехвърляне на този гражданин в друга държава членка, в която посоченият гражданин разполага със статут на бежанец, когато същият гражданин е отказал да изпълни издаденото му разпореждане да отиде в другата държава членка и не е възможно да се издаде решение за връщането му.</w:t>
      </w:r>
      <w:r w:rsidR="00EA73C0" w:rsidRPr="00E9566A">
        <w:rPr>
          <w:rFonts w:ascii="Times New Roman" w:hAnsi="Times New Roman" w:cs="Times New Roman"/>
          <w:sz w:val="24"/>
          <w:szCs w:val="24"/>
        </w:rPr>
        <w:t xml:space="preserve"> </w:t>
      </w:r>
      <w:hyperlink r:id="rId3035" w:history="1">
        <w:r w:rsidR="00EA73C0" w:rsidRPr="00E9566A">
          <w:rPr>
            <w:rStyle w:val="Hyperlink"/>
            <w:rFonts w:ascii="Times New Roman" w:hAnsi="Times New Roman" w:cs="Times New Roman"/>
            <w:sz w:val="24"/>
            <w:szCs w:val="24"/>
          </w:rPr>
          <w:t>Бюлетин № 57</w:t>
        </w:r>
      </w:hyperlink>
    </w:p>
    <w:p w14:paraId="28E68A55" w14:textId="59150BBB" w:rsidR="00B2533E" w:rsidRPr="00E9566A" w:rsidRDefault="00B2533E" w:rsidP="00EA73C0">
      <w:pPr>
        <w:spacing w:line="240" w:lineRule="auto"/>
        <w:contextualSpacing/>
        <w:jc w:val="both"/>
        <w:rPr>
          <w:rFonts w:ascii="Times New Roman" w:hAnsi="Times New Roman" w:cs="Times New Roman"/>
          <w:sz w:val="24"/>
          <w:szCs w:val="24"/>
        </w:rPr>
      </w:pPr>
      <w:r w:rsidRPr="00E9566A">
        <w:rPr>
          <w:rFonts w:ascii="Times New Roman" w:hAnsi="Times New Roman" w:cs="Times New Roman"/>
          <w:i/>
          <w:iCs/>
          <w:sz w:val="24"/>
          <w:szCs w:val="24"/>
        </w:rPr>
        <w:t xml:space="preserve">Решение на СЕС по дело </w:t>
      </w:r>
      <w:hyperlink r:id="rId3036" w:history="1">
        <w:r w:rsidRPr="00E9566A">
          <w:rPr>
            <w:rStyle w:val="Hyperlink"/>
            <w:rFonts w:ascii="Times New Roman" w:hAnsi="Times New Roman" w:cs="Times New Roman"/>
            <w:i/>
            <w:iCs/>
            <w:sz w:val="24"/>
            <w:szCs w:val="24"/>
          </w:rPr>
          <w:t>C</w:t>
        </w:r>
        <w:r w:rsidRPr="00E9566A">
          <w:rPr>
            <w:rStyle w:val="Hyperlink"/>
            <w:rFonts w:ascii="Times New Roman" w:hAnsi="Times New Roman" w:cs="Times New Roman"/>
            <w:i/>
            <w:iCs/>
            <w:sz w:val="24"/>
            <w:szCs w:val="24"/>
          </w:rPr>
          <w:noBreakHyphen/>
          <w:t>673/19</w:t>
        </w:r>
      </w:hyperlink>
    </w:p>
    <w:p w14:paraId="263AC2C3" w14:textId="5ECFADB8" w:rsidR="00EA73C0" w:rsidRPr="00E9566A" w:rsidRDefault="00B2533E" w:rsidP="00EA73C0">
      <w:pPr>
        <w:pStyle w:val="c19centre"/>
        <w:contextualSpacing/>
        <w:jc w:val="both"/>
      </w:pPr>
      <w:r w:rsidRPr="00E9566A">
        <w:t>Клаузи 1.1, 1.2 и 2.1 и клауза 3.1, б. б) от Рамковото споразумение за родителския отпуск (ревизирано) от 18 юни 2009 г., което се съдържа в приложението към Директива 2010/18/ЕС на Съвета за прилагане на ревизираното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предприятията с държавно участие и на предприятията от общ икономически интерес (CEEP) и Европейската конфедерация на профсъюзите (ETUC), и за отмяна на Директива 96/34/ЕО трябва да се тълкуват в смисъл, че допускат национална правна уредба, която поставя като условие за предоставянето на право на родителски отпуск съответният родител да е бил нает на работа за непрекъснат период от поне дванадесет месеца, непосредствено предхождащ началото на родителския отпуск. Посочените клаузи не допускат обаче национална правна уредба, която поставя като условие за предоставяне на право на родителски отпуск съответният родител да е имал статут на работник към момента на раждането или осиновяването на детето.</w:t>
      </w:r>
      <w:r w:rsidR="00EA73C0" w:rsidRPr="00E9566A">
        <w:t xml:space="preserve"> </w:t>
      </w:r>
      <w:hyperlink r:id="rId3037" w:history="1">
        <w:r w:rsidR="00EA73C0" w:rsidRPr="00E9566A">
          <w:rPr>
            <w:rStyle w:val="Hyperlink"/>
          </w:rPr>
          <w:t>Бюлетин № 57</w:t>
        </w:r>
      </w:hyperlink>
    </w:p>
    <w:p w14:paraId="01BF9485" w14:textId="609DF131" w:rsidR="00B2533E" w:rsidRPr="00E9566A" w:rsidRDefault="00B2533E" w:rsidP="00EA73C0">
      <w:pPr>
        <w:pStyle w:val="c19centre"/>
        <w:contextualSpacing/>
        <w:jc w:val="both"/>
        <w:rPr>
          <w:i/>
          <w:iCs/>
        </w:rPr>
      </w:pPr>
      <w:r w:rsidRPr="00E9566A">
        <w:rPr>
          <w:i/>
          <w:iCs/>
        </w:rPr>
        <w:t xml:space="preserve">Решение на СЕС по дело </w:t>
      </w:r>
      <w:hyperlink r:id="rId3038" w:history="1">
        <w:r w:rsidRPr="00E9566A">
          <w:rPr>
            <w:rStyle w:val="Hyperlink"/>
            <w:i/>
            <w:iCs/>
          </w:rPr>
          <w:t>C</w:t>
        </w:r>
        <w:r w:rsidRPr="00E9566A">
          <w:rPr>
            <w:rStyle w:val="Hyperlink"/>
            <w:i/>
            <w:iCs/>
          </w:rPr>
          <w:noBreakHyphen/>
          <w:t>129/20</w:t>
        </w:r>
      </w:hyperlink>
    </w:p>
    <w:p w14:paraId="43510115" w14:textId="3F9490ED" w:rsidR="00EA73C0" w:rsidRPr="00E9566A" w:rsidRDefault="00B2533E" w:rsidP="00EA73C0">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СЕС отхвърля жалбата на г</w:t>
      </w:r>
      <w:r w:rsidRPr="00E9566A">
        <w:rPr>
          <w:rFonts w:ascii="Times New Roman" w:hAnsi="Times New Roman" w:cs="Times New Roman"/>
          <w:sz w:val="24"/>
          <w:szCs w:val="24"/>
        </w:rPr>
        <w:noBreakHyphen/>
        <w:t xml:space="preserve">н John </w:t>
      </w:r>
      <w:proofErr w:type="spellStart"/>
      <w:r w:rsidRPr="00E9566A">
        <w:rPr>
          <w:rFonts w:ascii="Times New Roman" w:hAnsi="Times New Roman" w:cs="Times New Roman"/>
          <w:sz w:val="24"/>
          <w:szCs w:val="24"/>
        </w:rPr>
        <w:t>Dalli</w:t>
      </w:r>
      <w:proofErr w:type="spellEnd"/>
      <w:r w:rsidRPr="00E9566A">
        <w:rPr>
          <w:rFonts w:ascii="Times New Roman" w:hAnsi="Times New Roman" w:cs="Times New Roman"/>
          <w:sz w:val="24"/>
          <w:szCs w:val="24"/>
        </w:rPr>
        <w:t xml:space="preserve"> за отмяна на решението на Общия съд по делото </w:t>
      </w:r>
      <w:proofErr w:type="spellStart"/>
      <w:r w:rsidRPr="00E9566A">
        <w:rPr>
          <w:rFonts w:ascii="Times New Roman" w:hAnsi="Times New Roman" w:cs="Times New Roman"/>
          <w:sz w:val="24"/>
          <w:szCs w:val="24"/>
        </w:rPr>
        <w:t>Dalli</w:t>
      </w:r>
      <w:proofErr w:type="spellEnd"/>
      <w:r w:rsidRPr="00E9566A">
        <w:rPr>
          <w:rFonts w:ascii="Times New Roman" w:hAnsi="Times New Roman" w:cs="Times New Roman"/>
          <w:sz w:val="24"/>
          <w:szCs w:val="24"/>
        </w:rPr>
        <w:t>/Комисия (T</w:t>
      </w:r>
      <w:r w:rsidRPr="00E9566A">
        <w:rPr>
          <w:rFonts w:ascii="Times New Roman" w:hAnsi="Times New Roman" w:cs="Times New Roman"/>
          <w:sz w:val="24"/>
          <w:szCs w:val="24"/>
        </w:rPr>
        <w:noBreakHyphen/>
        <w:t>399/17), с което се отхвърля искът му за обезщетение за вредите, които твърди, че е претърпял поради неправомерното според него поведение на Европейската комисия и на Европейската служба за борба с измамите (OLAF) във връзка с прекратяване на функциите му като член на Комисията през 2012 г. СЕС приема, наред с другото, че г</w:t>
      </w:r>
      <w:r w:rsidRPr="00E9566A">
        <w:rPr>
          <w:rFonts w:ascii="Times New Roman" w:hAnsi="Times New Roman" w:cs="Times New Roman"/>
          <w:sz w:val="24"/>
          <w:szCs w:val="24"/>
        </w:rPr>
        <w:noBreakHyphen/>
        <w:t>н </w:t>
      </w:r>
      <w:proofErr w:type="spellStart"/>
      <w:r w:rsidRPr="00E9566A">
        <w:rPr>
          <w:rFonts w:ascii="Times New Roman" w:hAnsi="Times New Roman" w:cs="Times New Roman"/>
          <w:sz w:val="24"/>
          <w:szCs w:val="24"/>
        </w:rPr>
        <w:t>Dalli</w:t>
      </w:r>
      <w:proofErr w:type="spellEnd"/>
      <w:r w:rsidRPr="00E9566A">
        <w:rPr>
          <w:rFonts w:ascii="Times New Roman" w:hAnsi="Times New Roman" w:cs="Times New Roman"/>
          <w:sz w:val="24"/>
          <w:szCs w:val="24"/>
        </w:rPr>
        <w:t xml:space="preserve"> не е доказал, че прякото участие на директора на OLAF в някои разследващи дейности, което може да бъде свързано с възлагащите му тази активна роля приложими разпоредби, чиято валидност той и не оспорва, е в състояние да накърни обективната безпристрастност на тази служба, в нарушение на чл. 41, § 1 от Хартата. </w:t>
      </w:r>
      <w:bookmarkStart w:id="113" w:name="point223"/>
      <w:r w:rsidR="00E9566A">
        <w:rPr>
          <w:rFonts w:ascii="Times New Roman" w:hAnsi="Times New Roman" w:cs="Times New Roman"/>
          <w:sz w:val="24"/>
          <w:szCs w:val="24"/>
        </w:rPr>
        <w:fldChar w:fldCharType="begin"/>
      </w:r>
      <w:r w:rsidR="00E9566A">
        <w:rPr>
          <w:rFonts w:ascii="Times New Roman" w:hAnsi="Times New Roman" w:cs="Times New Roman"/>
          <w:sz w:val="24"/>
          <w:szCs w:val="24"/>
        </w:rPr>
        <w:instrText xml:space="preserve"> HYPERLINK "https://blhr.org/media/documents/Bulletin_57_-_February_2021.pdf" </w:instrText>
      </w:r>
      <w:r w:rsidR="00E9566A">
        <w:rPr>
          <w:rFonts w:ascii="Times New Roman" w:hAnsi="Times New Roman" w:cs="Times New Roman"/>
          <w:sz w:val="24"/>
          <w:szCs w:val="24"/>
        </w:rPr>
        <w:fldChar w:fldCharType="separate"/>
      </w:r>
      <w:r w:rsidR="00EA73C0" w:rsidRPr="00E9566A">
        <w:rPr>
          <w:rStyle w:val="Hyperlink"/>
          <w:rFonts w:ascii="Times New Roman" w:hAnsi="Times New Roman" w:cs="Times New Roman"/>
          <w:sz w:val="24"/>
          <w:szCs w:val="24"/>
        </w:rPr>
        <w:t>Бюлетин № 57</w:t>
      </w:r>
      <w:bookmarkEnd w:id="113"/>
      <w:r w:rsidR="00E9566A">
        <w:rPr>
          <w:rFonts w:ascii="Times New Roman" w:hAnsi="Times New Roman" w:cs="Times New Roman"/>
          <w:sz w:val="24"/>
          <w:szCs w:val="24"/>
        </w:rPr>
        <w:fldChar w:fldCharType="end"/>
      </w:r>
    </w:p>
    <w:p w14:paraId="06BDEF67" w14:textId="614230A4" w:rsidR="00B2533E" w:rsidRPr="00E9566A" w:rsidRDefault="00B2533E" w:rsidP="00EA73C0">
      <w:pPr>
        <w:spacing w:line="240" w:lineRule="auto"/>
        <w:contextualSpacing/>
        <w:jc w:val="both"/>
        <w:rPr>
          <w:rFonts w:ascii="Times New Roman" w:hAnsi="Times New Roman" w:cs="Times New Roman"/>
          <w:sz w:val="24"/>
          <w:szCs w:val="24"/>
        </w:rPr>
      </w:pPr>
      <w:r w:rsidRPr="00E9566A">
        <w:rPr>
          <w:rFonts w:ascii="Times New Roman" w:hAnsi="Times New Roman" w:cs="Times New Roman"/>
          <w:i/>
          <w:color w:val="000000" w:themeColor="text1"/>
          <w:sz w:val="24"/>
          <w:szCs w:val="24"/>
        </w:rPr>
        <w:t>Решение на СЕС по</w:t>
      </w:r>
      <w:r w:rsidRPr="00E9566A">
        <w:rPr>
          <w:rFonts w:ascii="Times New Roman" w:hAnsi="Times New Roman" w:cs="Times New Roman"/>
          <w:i/>
          <w:sz w:val="24"/>
          <w:szCs w:val="24"/>
        </w:rPr>
        <w:t xml:space="preserve"> дело</w:t>
      </w:r>
      <w:r w:rsidRPr="00E9566A">
        <w:rPr>
          <w:rFonts w:ascii="Times New Roman" w:hAnsi="Times New Roman" w:cs="Times New Roman"/>
          <w:sz w:val="24"/>
          <w:szCs w:val="24"/>
        </w:rPr>
        <w:t xml:space="preserve"> </w:t>
      </w:r>
      <w:hyperlink r:id="rId3039" w:history="1">
        <w:r w:rsidRPr="00E9566A">
          <w:rPr>
            <w:rStyle w:val="Hyperlink"/>
            <w:rFonts w:ascii="Times New Roman" w:hAnsi="Times New Roman" w:cs="Times New Roman"/>
            <w:i/>
            <w:iCs/>
            <w:sz w:val="24"/>
            <w:szCs w:val="24"/>
          </w:rPr>
          <w:t>C</w:t>
        </w:r>
        <w:r w:rsidRPr="00E9566A">
          <w:rPr>
            <w:rStyle w:val="Hyperlink"/>
            <w:rFonts w:ascii="Times New Roman" w:hAnsi="Times New Roman" w:cs="Times New Roman"/>
            <w:i/>
            <w:iCs/>
            <w:sz w:val="24"/>
            <w:szCs w:val="24"/>
          </w:rPr>
          <w:noBreakHyphen/>
          <w:t>615/19 P</w:t>
        </w:r>
      </w:hyperlink>
    </w:p>
    <w:p w14:paraId="37CC6612" w14:textId="77777777" w:rsidR="00EA73C0" w:rsidRDefault="00EA73C0" w:rsidP="00B2533E">
      <w:pPr>
        <w:spacing w:line="240" w:lineRule="auto"/>
        <w:jc w:val="both"/>
        <w:rPr>
          <w:rFonts w:ascii="Times New Roman" w:hAnsi="Times New Roman" w:cs="Times New Roman"/>
          <w:sz w:val="24"/>
          <w:szCs w:val="24"/>
          <w:highlight w:val="yellow"/>
        </w:rPr>
      </w:pPr>
    </w:p>
    <w:p w14:paraId="59461BF7" w14:textId="4FB027F1" w:rsidR="00FA0AF9" w:rsidRPr="00E9566A" w:rsidRDefault="00B2533E" w:rsidP="00FA0AF9">
      <w:pPr>
        <w:spacing w:line="240" w:lineRule="auto"/>
        <w:contextualSpacing/>
        <w:jc w:val="both"/>
        <w:rPr>
          <w:rFonts w:ascii="Times New Roman" w:hAnsi="Times New Roman" w:cs="Times New Roman"/>
          <w:sz w:val="24"/>
          <w:szCs w:val="24"/>
        </w:rPr>
      </w:pPr>
      <w:r w:rsidRPr="00E9566A">
        <w:rPr>
          <w:rFonts w:ascii="Times New Roman" w:hAnsi="Times New Roman" w:cs="Times New Roman"/>
          <w:sz w:val="24"/>
          <w:szCs w:val="24"/>
        </w:rPr>
        <w:t xml:space="preserve">Членове 89 и 90 от Регламент (ЕО) № 1224/2009 на Съвета за създаване на система за контрол на Общността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w:t>
      </w:r>
      <w:r w:rsidRPr="00E9566A">
        <w:rPr>
          <w:rFonts w:ascii="Times New Roman" w:hAnsi="Times New Roman" w:cs="Times New Roman"/>
          <w:sz w:val="24"/>
          <w:szCs w:val="24"/>
        </w:rPr>
        <w:lastRenderedPageBreak/>
        <w:t xml:space="preserve">№ 1966/2006, при прочита им в светлината на принципа на пропорционалност, закрепен в чл. 49, § 3 от </w:t>
      </w:r>
      <w:bookmarkStart w:id="114" w:name="ctx7"/>
      <w:r w:rsidRPr="00E9566A">
        <w:rPr>
          <w:rFonts w:ascii="Times New Roman" w:hAnsi="Times New Roman" w:cs="Times New Roman"/>
          <w:sz w:val="24"/>
          <w:szCs w:val="24"/>
        </w:rPr>
        <w:t>Хартата</w:t>
      </w:r>
      <w:bookmarkEnd w:id="114"/>
      <w:r w:rsidRPr="00E9566A">
        <w:rPr>
          <w:rFonts w:ascii="Times New Roman" w:hAnsi="Times New Roman" w:cs="Times New Roman"/>
          <w:sz w:val="24"/>
          <w:szCs w:val="24"/>
        </w:rPr>
        <w:t xml:space="preserve"> на основните права на Е</w:t>
      </w:r>
      <w:r w:rsidR="00FA0AF9" w:rsidRPr="00E9566A">
        <w:rPr>
          <w:rFonts w:ascii="Times New Roman" w:hAnsi="Times New Roman" w:cs="Times New Roman"/>
          <w:sz w:val="24"/>
          <w:szCs w:val="24"/>
        </w:rPr>
        <w:t>С</w:t>
      </w:r>
      <w:r w:rsidRPr="00E9566A">
        <w:rPr>
          <w:rFonts w:ascii="Times New Roman" w:hAnsi="Times New Roman" w:cs="Times New Roman"/>
          <w:sz w:val="24"/>
          <w:szCs w:val="24"/>
        </w:rPr>
        <w:t>, трябва да се тълкуват в смисъл, че — при условие запитващата юрисдикция да извърши необходимите проверки — допускат национална разпоредба, която, за да санкционира нарушение на чл. 32 от Регламент (ЕО) № 850/98 на Съвета относно опазването на рибните ресурси посредством технически мерки за защита на младите екземпляри морски организми, изменен с Регламент (ЕС) № 227/2013 на Европейския парламент и на Съвета, предвижда не само налагането на глоба, но също и задължителна конфискация на улова и на забранените или неотговарящи на изискванията риболовни съоръжения, открити на борда на съответния кораб.</w:t>
      </w:r>
      <w:r w:rsidR="00FA0AF9" w:rsidRPr="00E9566A">
        <w:rPr>
          <w:rFonts w:ascii="Times New Roman" w:hAnsi="Times New Roman" w:cs="Times New Roman"/>
          <w:sz w:val="24"/>
          <w:szCs w:val="24"/>
        </w:rPr>
        <w:t xml:space="preserve"> </w:t>
      </w:r>
      <w:hyperlink r:id="rId3040" w:history="1">
        <w:r w:rsidR="00FA0AF9" w:rsidRPr="003A26CB">
          <w:rPr>
            <w:rStyle w:val="Hyperlink"/>
            <w:rFonts w:ascii="Times New Roman" w:hAnsi="Times New Roman" w:cs="Times New Roman"/>
            <w:sz w:val="24"/>
            <w:szCs w:val="24"/>
          </w:rPr>
          <w:t>Бюлетин № 57</w:t>
        </w:r>
      </w:hyperlink>
    </w:p>
    <w:p w14:paraId="76EA6527" w14:textId="2E7DA50E" w:rsidR="00B2533E" w:rsidRDefault="00B2533E" w:rsidP="00475D41">
      <w:pPr>
        <w:pBdr>
          <w:bottom w:val="single" w:sz="4" w:space="1" w:color="auto"/>
        </w:pBdr>
        <w:spacing w:line="240" w:lineRule="auto"/>
        <w:contextualSpacing/>
        <w:jc w:val="both"/>
        <w:rPr>
          <w:rStyle w:val="Hyperlink"/>
          <w:rFonts w:ascii="Times New Roman" w:hAnsi="Times New Roman" w:cs="Times New Roman"/>
          <w:i/>
          <w:iCs/>
          <w:sz w:val="24"/>
          <w:szCs w:val="24"/>
        </w:rPr>
      </w:pPr>
      <w:r w:rsidRPr="00E9566A">
        <w:rPr>
          <w:rFonts w:ascii="Times New Roman" w:hAnsi="Times New Roman" w:cs="Times New Roman"/>
          <w:i/>
          <w:iCs/>
          <w:sz w:val="24"/>
          <w:szCs w:val="24"/>
        </w:rPr>
        <w:t>Решение на СЕС</w:t>
      </w:r>
      <w:r w:rsidRPr="00E9566A">
        <w:rPr>
          <w:i/>
          <w:iCs/>
        </w:rPr>
        <w:t xml:space="preserve"> п</w:t>
      </w:r>
      <w:r w:rsidRPr="00E9566A">
        <w:rPr>
          <w:rFonts w:ascii="Times New Roman" w:hAnsi="Times New Roman" w:cs="Times New Roman"/>
          <w:i/>
          <w:iCs/>
          <w:sz w:val="24"/>
          <w:szCs w:val="24"/>
        </w:rPr>
        <w:t xml:space="preserve">о дело </w:t>
      </w:r>
      <w:hyperlink r:id="rId3041" w:history="1">
        <w:r w:rsidRPr="00E9566A">
          <w:rPr>
            <w:rStyle w:val="Hyperlink"/>
            <w:rFonts w:ascii="Times New Roman" w:hAnsi="Times New Roman" w:cs="Times New Roman"/>
            <w:i/>
            <w:iCs/>
            <w:sz w:val="24"/>
            <w:szCs w:val="24"/>
          </w:rPr>
          <w:t>C</w:t>
        </w:r>
        <w:r w:rsidRPr="00E9566A">
          <w:rPr>
            <w:rStyle w:val="Hyperlink"/>
            <w:rFonts w:ascii="Times New Roman" w:hAnsi="Times New Roman" w:cs="Times New Roman"/>
            <w:i/>
            <w:iCs/>
            <w:sz w:val="24"/>
            <w:szCs w:val="24"/>
          </w:rPr>
          <w:noBreakHyphen/>
          <w:t>77/20</w:t>
        </w:r>
      </w:hyperlink>
    </w:p>
    <w:p w14:paraId="7C9E1F0F" w14:textId="591A6D12" w:rsidR="00475D41" w:rsidRDefault="00475D41" w:rsidP="00FA0AF9">
      <w:pPr>
        <w:spacing w:line="240" w:lineRule="auto"/>
        <w:contextualSpacing/>
        <w:jc w:val="both"/>
        <w:rPr>
          <w:rStyle w:val="Hyperlink"/>
          <w:rFonts w:ascii="Times New Roman" w:hAnsi="Times New Roman" w:cs="Times New Roman"/>
          <w:i/>
          <w:iCs/>
          <w:sz w:val="24"/>
          <w:szCs w:val="24"/>
        </w:rPr>
      </w:pPr>
    </w:p>
    <w:p w14:paraId="66AC21CB" w14:textId="718A71B8" w:rsidR="002D5EF9" w:rsidRDefault="002D5EF9" w:rsidP="002D5EF9">
      <w:pPr>
        <w:pStyle w:val="JuList"/>
        <w:ind w:left="0" w:firstLine="0"/>
        <w:rPr>
          <w:lang w:val="bg-BG"/>
        </w:rPr>
      </w:pPr>
      <w:proofErr w:type="spellStart"/>
      <w:r w:rsidRPr="001C4739">
        <w:t>Член</w:t>
      </w:r>
      <w:proofErr w:type="spellEnd"/>
      <w:r w:rsidRPr="001C4739">
        <w:t xml:space="preserve"> 5, </w:t>
      </w:r>
      <w:r>
        <w:rPr>
          <w:lang w:val="bg-BG"/>
        </w:rPr>
        <w:t>§</w:t>
      </w:r>
      <w:r w:rsidRPr="001C4739">
        <w:t xml:space="preserve"> 3 от </w:t>
      </w:r>
      <w:bookmarkStart w:id="115" w:name="_Hlk83721193"/>
      <w:proofErr w:type="spellStart"/>
      <w:r w:rsidRPr="001C4739">
        <w:t>Регламент</w:t>
      </w:r>
      <w:proofErr w:type="spellEnd"/>
      <w:r w:rsidRPr="001C4739">
        <w:t xml:space="preserve"> (ЕО) № 261/2004 </w:t>
      </w:r>
      <w:proofErr w:type="spellStart"/>
      <w:r w:rsidRPr="001C4739">
        <w:t>относно</w:t>
      </w:r>
      <w:proofErr w:type="spellEnd"/>
      <w:r w:rsidRPr="001C4739">
        <w:t xml:space="preserve"> </w:t>
      </w:r>
      <w:proofErr w:type="spellStart"/>
      <w:r w:rsidRPr="001C4739">
        <w:t>създаване</w:t>
      </w:r>
      <w:proofErr w:type="spellEnd"/>
      <w:r w:rsidRPr="001C4739">
        <w:t xml:space="preserve"> на </w:t>
      </w:r>
      <w:proofErr w:type="spellStart"/>
      <w:r w:rsidRPr="001C4739">
        <w:t>общи</w:t>
      </w:r>
      <w:proofErr w:type="spellEnd"/>
      <w:r w:rsidRPr="001C4739">
        <w:t xml:space="preserve"> </w:t>
      </w:r>
      <w:proofErr w:type="spellStart"/>
      <w:r w:rsidRPr="001C4739">
        <w:t>правила</w:t>
      </w:r>
      <w:proofErr w:type="spellEnd"/>
      <w:r w:rsidRPr="001C4739">
        <w:t xml:space="preserve"> за обезщетяване и помощ на пътниците при отказан достъп на борда и </w:t>
      </w:r>
      <w:proofErr w:type="spellStart"/>
      <w:r w:rsidRPr="001C4739">
        <w:t>отмяна</w:t>
      </w:r>
      <w:proofErr w:type="spellEnd"/>
      <w:r w:rsidRPr="001C4739">
        <w:t xml:space="preserve"> </w:t>
      </w:r>
      <w:proofErr w:type="spellStart"/>
      <w:r w:rsidRPr="001C4739">
        <w:t>или</w:t>
      </w:r>
      <w:proofErr w:type="spellEnd"/>
      <w:r w:rsidRPr="001C4739">
        <w:t xml:space="preserve"> </w:t>
      </w:r>
      <w:bookmarkEnd w:id="115"/>
      <w:proofErr w:type="spellStart"/>
      <w:r w:rsidRPr="001C4739">
        <w:t>голямо</w:t>
      </w:r>
      <w:proofErr w:type="spellEnd"/>
      <w:r w:rsidRPr="001C4739">
        <w:t xml:space="preserve"> </w:t>
      </w:r>
      <w:proofErr w:type="spellStart"/>
      <w:r w:rsidRPr="001C4739">
        <w:t>закъснение</w:t>
      </w:r>
      <w:proofErr w:type="spellEnd"/>
      <w:r w:rsidRPr="001C4739">
        <w:t xml:space="preserve"> на </w:t>
      </w:r>
      <w:proofErr w:type="spellStart"/>
      <w:r w:rsidRPr="001C4739">
        <w:t>полети</w:t>
      </w:r>
      <w:proofErr w:type="spellEnd"/>
      <w:r w:rsidRPr="001C4739">
        <w:t xml:space="preserve"> </w:t>
      </w:r>
      <w:proofErr w:type="spellStart"/>
      <w:r w:rsidRPr="001C4739">
        <w:t>трябва</w:t>
      </w:r>
      <w:proofErr w:type="spellEnd"/>
      <w:r w:rsidRPr="001C4739">
        <w:t xml:space="preserve"> </w:t>
      </w:r>
      <w:proofErr w:type="spellStart"/>
      <w:r w:rsidRPr="001C4739">
        <w:t>да</w:t>
      </w:r>
      <w:proofErr w:type="spellEnd"/>
      <w:r w:rsidRPr="001C4739">
        <w:t xml:space="preserve"> се </w:t>
      </w:r>
      <w:proofErr w:type="spellStart"/>
      <w:r w:rsidRPr="001C4739">
        <w:t>тълкува</w:t>
      </w:r>
      <w:proofErr w:type="spellEnd"/>
      <w:r w:rsidRPr="001C4739">
        <w:t xml:space="preserve"> в смисъл, че стачно движение, започнало по призив на синдикална организация на персонала на опериращ въздушен превозвач в съответствие с предвидените в националното законодателство условия, по-специално с изисквания в него срок за предизвестие, което има за цел да се предявят исканията на работниците на този въздушен превозвач, и последвано от категория персонал, необходим за осъществяване на полет, не попада в обхвата на понятието „извънредно обстоятелство“ по смисъла на тази разпоредба</w:t>
      </w:r>
      <w:r w:rsidRPr="001C4739">
        <w:rPr>
          <w:lang w:val="bg-BG"/>
        </w:rPr>
        <w:t>.</w:t>
      </w:r>
      <w:r>
        <w:t xml:space="preserve"> </w:t>
      </w:r>
      <w:hyperlink r:id="rId3042" w:history="1">
        <w:proofErr w:type="spellStart"/>
        <w:r w:rsidR="000445B9" w:rsidRPr="005F2496">
          <w:rPr>
            <w:rStyle w:val="Hyperlink"/>
          </w:rPr>
          <w:t>Бюлетин</w:t>
        </w:r>
        <w:proofErr w:type="spellEnd"/>
        <w:r w:rsidR="000445B9" w:rsidRPr="005F2496">
          <w:rPr>
            <w:rStyle w:val="Hyperlink"/>
          </w:rPr>
          <w:t xml:space="preserve"> № 58</w:t>
        </w:r>
      </w:hyperlink>
    </w:p>
    <w:p w14:paraId="24973846" w14:textId="749968CC" w:rsidR="00530996" w:rsidRDefault="002D5EF9" w:rsidP="002D5EF9">
      <w:pPr>
        <w:pStyle w:val="JuList"/>
        <w:ind w:left="0" w:firstLine="0"/>
        <w:rPr>
          <w:i/>
          <w:iCs/>
        </w:rPr>
      </w:pPr>
      <w:r w:rsidRPr="001C4739">
        <w:rPr>
          <w:i/>
          <w:iCs/>
        </w:rPr>
        <w:t xml:space="preserve">Решение на СЕС по дело </w:t>
      </w:r>
      <w:hyperlink r:id="rId3043" w:history="1">
        <w:r w:rsidRPr="001C4739">
          <w:rPr>
            <w:rStyle w:val="Hyperlink"/>
            <w:i/>
            <w:iCs/>
          </w:rPr>
          <w:t>C</w:t>
        </w:r>
        <w:r w:rsidRPr="001C4739">
          <w:rPr>
            <w:rStyle w:val="Hyperlink"/>
            <w:i/>
            <w:iCs/>
          </w:rPr>
          <w:noBreakHyphen/>
          <w:t>28/20</w:t>
        </w:r>
      </w:hyperlink>
    </w:p>
    <w:p w14:paraId="5C4F216B" w14:textId="77777777" w:rsidR="002D5EF9" w:rsidRPr="009F359A" w:rsidRDefault="002D5EF9" w:rsidP="009F359A">
      <w:pPr>
        <w:pStyle w:val="c02alineaalta"/>
        <w:ind w:left="0"/>
        <w:rPr>
          <w:i/>
          <w:iCs/>
          <w:color w:val="000000"/>
        </w:rPr>
      </w:pPr>
    </w:p>
    <w:p w14:paraId="7A6EA911" w14:textId="160CB3AD" w:rsidR="009F359A" w:rsidRPr="009F359A" w:rsidRDefault="009F359A" w:rsidP="009F359A">
      <w:pPr>
        <w:pStyle w:val="Normal1"/>
        <w:spacing w:before="0" w:after="0"/>
        <w:jc w:val="both"/>
        <w:rPr>
          <w:lang w:val="bg-BG"/>
        </w:rPr>
      </w:pPr>
    </w:p>
    <w:p w14:paraId="38811E38" w14:textId="2A10418F" w:rsidR="009F359A" w:rsidRDefault="009F359A" w:rsidP="009F359A">
      <w:pPr>
        <w:pStyle w:val="Normal1"/>
        <w:spacing w:before="0" w:after="0"/>
        <w:jc w:val="both"/>
      </w:pPr>
      <w:r>
        <w:br w:type="page"/>
      </w:r>
    </w:p>
    <w:p w14:paraId="4CAFE2FD" w14:textId="77777777" w:rsidR="009F359A" w:rsidRPr="009F359A" w:rsidRDefault="009F359A" w:rsidP="009F359A">
      <w:pPr>
        <w:pStyle w:val="Normal1"/>
        <w:spacing w:before="0" w:after="0"/>
        <w:jc w:val="both"/>
      </w:pPr>
    </w:p>
    <w:p w14:paraId="4636A324" w14:textId="77777777" w:rsidR="009F359A" w:rsidRDefault="009F359A" w:rsidP="00284F2C">
      <w:pPr>
        <w:pStyle w:val="WW-Default"/>
        <w:jc w:val="center"/>
        <w:rPr>
          <w:rFonts w:cs="Times New Roman"/>
          <w:b/>
          <w:bCs/>
          <w:i/>
          <w:iCs/>
          <w:sz w:val="28"/>
          <w:szCs w:val="28"/>
        </w:rPr>
      </w:pPr>
    </w:p>
    <w:p w14:paraId="50BC9512" w14:textId="50BEE3D1" w:rsidR="004E456C" w:rsidRPr="00C60AC1" w:rsidRDefault="004E456C" w:rsidP="00284F2C">
      <w:pPr>
        <w:pStyle w:val="WW-Default"/>
        <w:jc w:val="center"/>
        <w:rPr>
          <w:rFonts w:cs="Times New Roman"/>
          <w:b/>
          <w:bCs/>
          <w:i/>
          <w:iCs/>
          <w:sz w:val="28"/>
          <w:szCs w:val="28"/>
        </w:rPr>
      </w:pPr>
      <w:r w:rsidRPr="00C60AC1">
        <w:rPr>
          <w:rFonts w:cs="Times New Roman"/>
          <w:b/>
          <w:bCs/>
          <w:i/>
          <w:iCs/>
          <w:sz w:val="28"/>
          <w:szCs w:val="28"/>
        </w:rPr>
        <w:t>Фондация „Български адвокати за правата на човека“</w:t>
      </w:r>
      <w:bookmarkEnd w:id="111"/>
      <w:bookmarkEnd w:id="112"/>
      <w:r w:rsidRPr="00C60AC1">
        <w:rPr>
          <w:rFonts w:cs="Times New Roman"/>
          <w:b/>
          <w:bCs/>
          <w:i/>
          <w:iCs/>
          <w:sz w:val="28"/>
          <w:szCs w:val="28"/>
        </w:rPr>
        <w:t xml:space="preserve"> </w:t>
      </w:r>
    </w:p>
    <w:p w14:paraId="6DAFBCA9" w14:textId="77777777" w:rsidR="004E456C" w:rsidRPr="00C60AC1" w:rsidRDefault="004E456C" w:rsidP="004E456C">
      <w:pPr>
        <w:pStyle w:val="WW-Default"/>
        <w:jc w:val="center"/>
        <w:rPr>
          <w:rFonts w:cs="Times New Roman"/>
          <w:b/>
          <w:bCs/>
          <w:i/>
          <w:iCs/>
          <w:sz w:val="23"/>
          <w:szCs w:val="23"/>
        </w:rPr>
      </w:pPr>
    </w:p>
    <w:p w14:paraId="09E59988" w14:textId="77777777" w:rsidR="004E456C" w:rsidRPr="00C60AC1" w:rsidRDefault="004E456C" w:rsidP="00284F2C">
      <w:pPr>
        <w:pStyle w:val="WW-Default"/>
        <w:jc w:val="center"/>
        <w:rPr>
          <w:rFonts w:cs="Times New Roman"/>
          <w:b/>
          <w:bCs/>
          <w:i/>
          <w:iCs/>
        </w:rPr>
      </w:pPr>
      <w:bookmarkStart w:id="116" w:name="_Toc344304761"/>
      <w:bookmarkStart w:id="117" w:name="_Toc344312289"/>
      <w:r w:rsidRPr="00C60AC1">
        <w:rPr>
          <w:rFonts w:cs="Times New Roman"/>
          <w:b/>
          <w:bCs/>
          <w:i/>
          <w:iCs/>
        </w:rPr>
        <w:t>Гр. София 1000</w:t>
      </w:r>
      <w:bookmarkEnd w:id="116"/>
      <w:bookmarkEnd w:id="117"/>
      <w:r w:rsidRPr="00C60AC1">
        <w:rPr>
          <w:rFonts w:cs="Times New Roman"/>
          <w:b/>
          <w:bCs/>
          <w:i/>
          <w:iCs/>
        </w:rPr>
        <w:t xml:space="preserve"> </w:t>
      </w:r>
    </w:p>
    <w:p w14:paraId="483FACE1" w14:textId="77777777" w:rsidR="004E456C" w:rsidRPr="00C60AC1" w:rsidRDefault="004E456C" w:rsidP="004E456C">
      <w:pPr>
        <w:pStyle w:val="WW-Default"/>
        <w:jc w:val="center"/>
        <w:rPr>
          <w:rFonts w:cs="Times New Roman"/>
          <w:b/>
          <w:bCs/>
          <w:i/>
          <w:iCs/>
        </w:rPr>
      </w:pPr>
      <w:r w:rsidRPr="00C60AC1">
        <w:rPr>
          <w:rFonts w:cs="Times New Roman"/>
          <w:b/>
          <w:bCs/>
          <w:i/>
          <w:iCs/>
        </w:rPr>
        <w:t xml:space="preserve">Ул. „Гурко” № </w:t>
      </w:r>
      <w:r w:rsidRPr="00C60AC1">
        <w:rPr>
          <w:rFonts w:cs="Times New Roman"/>
          <w:b/>
          <w:bCs/>
          <w:i/>
          <w:iCs/>
          <w:lang w:val="ru-RU"/>
        </w:rPr>
        <w:t>49</w:t>
      </w:r>
      <w:r w:rsidRPr="00C60AC1">
        <w:rPr>
          <w:rFonts w:cs="Times New Roman"/>
          <w:b/>
          <w:bCs/>
          <w:i/>
          <w:iCs/>
        </w:rPr>
        <w:t xml:space="preserve">, вх. А, ет. </w:t>
      </w:r>
      <w:r w:rsidRPr="00C60AC1">
        <w:rPr>
          <w:rFonts w:cs="Times New Roman"/>
          <w:b/>
          <w:bCs/>
          <w:i/>
          <w:iCs/>
          <w:lang w:val="ru-RU"/>
        </w:rPr>
        <w:t>3</w:t>
      </w:r>
      <w:r w:rsidRPr="00C60AC1">
        <w:rPr>
          <w:rFonts w:cs="Times New Roman"/>
          <w:b/>
          <w:bCs/>
          <w:i/>
          <w:iCs/>
        </w:rPr>
        <w:t xml:space="preserve"> </w:t>
      </w:r>
    </w:p>
    <w:p w14:paraId="4DD80F9A" w14:textId="39C1983F" w:rsidR="004E456C" w:rsidRPr="00C60AC1" w:rsidRDefault="004E456C" w:rsidP="004E456C">
      <w:pPr>
        <w:pStyle w:val="WW-Default"/>
        <w:jc w:val="center"/>
        <w:rPr>
          <w:rFonts w:cs="Times New Roman"/>
          <w:b/>
          <w:bCs/>
          <w:i/>
          <w:iCs/>
        </w:rPr>
      </w:pPr>
      <w:r w:rsidRPr="00C60AC1">
        <w:rPr>
          <w:rFonts w:cs="Times New Roman"/>
          <w:b/>
          <w:bCs/>
          <w:i/>
          <w:iCs/>
        </w:rPr>
        <w:t>Тел</w:t>
      </w:r>
      <w:r w:rsidR="00655CFC" w:rsidRPr="00C60AC1">
        <w:rPr>
          <w:rFonts w:cs="Times New Roman"/>
          <w:b/>
          <w:bCs/>
          <w:i/>
          <w:iCs/>
        </w:rPr>
        <w:t>./Факс</w:t>
      </w:r>
      <w:r w:rsidRPr="00C60AC1">
        <w:rPr>
          <w:rFonts w:cs="Times New Roman"/>
          <w:b/>
          <w:bCs/>
          <w:i/>
          <w:iCs/>
        </w:rPr>
        <w:t xml:space="preserve">: 02/980 39 67 </w:t>
      </w:r>
    </w:p>
    <w:p w14:paraId="74DB54F1" w14:textId="77777777" w:rsidR="004E456C" w:rsidRPr="00C60AC1" w:rsidRDefault="004E456C" w:rsidP="004E456C">
      <w:pPr>
        <w:pStyle w:val="WW-Default"/>
        <w:jc w:val="center"/>
        <w:rPr>
          <w:rFonts w:cs="Times New Roman"/>
          <w:b/>
          <w:bCs/>
          <w:i/>
          <w:iCs/>
        </w:rPr>
      </w:pPr>
    </w:p>
    <w:p w14:paraId="1D56A521" w14:textId="77777777" w:rsidR="004E456C" w:rsidRPr="00C60AC1" w:rsidRDefault="004E456C" w:rsidP="004E456C">
      <w:pPr>
        <w:pStyle w:val="WW-Default"/>
        <w:jc w:val="center"/>
        <w:rPr>
          <w:rFonts w:cs="Times New Roman"/>
          <w:b/>
          <w:bCs/>
          <w:i/>
          <w:iCs/>
        </w:rPr>
      </w:pPr>
      <w:r w:rsidRPr="00C60AC1">
        <w:rPr>
          <w:rFonts w:cs="Times New Roman"/>
          <w:b/>
          <w:bCs/>
          <w:i/>
          <w:iCs/>
        </w:rPr>
        <w:t>e-</w:t>
      </w:r>
      <w:proofErr w:type="spellStart"/>
      <w:r w:rsidRPr="00C60AC1">
        <w:rPr>
          <w:rFonts w:cs="Times New Roman"/>
          <w:b/>
          <w:bCs/>
          <w:i/>
          <w:iCs/>
        </w:rPr>
        <w:t>mail</w:t>
      </w:r>
      <w:proofErr w:type="spellEnd"/>
      <w:r w:rsidRPr="00C60AC1">
        <w:rPr>
          <w:rFonts w:cs="Times New Roman"/>
          <w:b/>
          <w:bCs/>
          <w:i/>
          <w:iCs/>
        </w:rPr>
        <w:t xml:space="preserve">: </w:t>
      </w:r>
      <w:hyperlink r:id="rId3044" w:history="1">
        <w:r w:rsidRPr="00C60AC1">
          <w:rPr>
            <w:rStyle w:val="Hyperlink"/>
            <w:rFonts w:cs="Times New Roman"/>
          </w:rPr>
          <w:t>hrlawyer@blhr.org</w:t>
        </w:r>
      </w:hyperlink>
    </w:p>
    <w:p w14:paraId="200994F8" w14:textId="77777777" w:rsidR="004E456C" w:rsidRPr="00C60AC1" w:rsidRDefault="004E456C" w:rsidP="004E456C">
      <w:pPr>
        <w:pStyle w:val="WW-Default"/>
        <w:jc w:val="center"/>
        <w:rPr>
          <w:rFonts w:cs="Times New Roman"/>
          <w:b/>
          <w:bCs/>
          <w:i/>
          <w:iCs/>
        </w:rPr>
      </w:pPr>
      <w:r w:rsidRPr="00C60AC1">
        <w:rPr>
          <w:rFonts w:cs="Times New Roman"/>
          <w:b/>
          <w:bCs/>
          <w:i/>
          <w:iCs/>
        </w:rPr>
        <w:t xml:space="preserve"> </w:t>
      </w:r>
    </w:p>
    <w:p w14:paraId="2AA4A77E" w14:textId="77777777" w:rsidR="004E456C" w:rsidRPr="00C60AC1" w:rsidRDefault="000445B9" w:rsidP="004E456C">
      <w:pPr>
        <w:pStyle w:val="Normal1"/>
        <w:spacing w:before="0" w:after="0"/>
        <w:jc w:val="center"/>
        <w:rPr>
          <w:b/>
          <w:bCs/>
          <w:i/>
          <w:iCs/>
          <w:lang w:val="bg-BG"/>
        </w:rPr>
      </w:pPr>
      <w:hyperlink r:id="rId3045" w:history="1">
        <w:r w:rsidR="004E456C" w:rsidRPr="00C60AC1">
          <w:rPr>
            <w:rStyle w:val="Hyperlink"/>
          </w:rPr>
          <w:t>www.blhr.org</w:t>
        </w:r>
      </w:hyperlink>
    </w:p>
    <w:p w14:paraId="09BA457F" w14:textId="77777777" w:rsidR="004E456C" w:rsidRPr="00C60AC1" w:rsidRDefault="004E456C" w:rsidP="004E456C">
      <w:pPr>
        <w:pStyle w:val="Normal1"/>
        <w:spacing w:before="0" w:after="0"/>
        <w:jc w:val="center"/>
        <w:rPr>
          <w:b/>
          <w:bCs/>
          <w:i/>
          <w:iCs/>
          <w:lang w:val="bg-BG"/>
        </w:rPr>
      </w:pPr>
    </w:p>
    <w:p w14:paraId="793766C6" w14:textId="58D2E545" w:rsidR="00655CFC" w:rsidRPr="00C60AC1" w:rsidRDefault="004E456C" w:rsidP="004E456C">
      <w:pPr>
        <w:pStyle w:val="Normal1"/>
        <w:spacing w:before="0" w:after="0"/>
        <w:jc w:val="center"/>
        <w:rPr>
          <w:lang w:val="bg-BG"/>
        </w:rPr>
      </w:pPr>
      <w:r w:rsidRPr="00C60AC1">
        <w:rPr>
          <w:lang w:val="bg-BG"/>
        </w:rPr>
        <w:t>Редактор</w:t>
      </w:r>
      <w:r w:rsidR="004D0FDB">
        <w:rPr>
          <w:lang w:val="bg-BG"/>
        </w:rPr>
        <w:t>и</w:t>
      </w:r>
      <w:r w:rsidR="007063D8" w:rsidRPr="00C60AC1">
        <w:rPr>
          <w:lang w:val="bg-BG"/>
        </w:rPr>
        <w:t xml:space="preserve"> на </w:t>
      </w:r>
      <w:r w:rsidR="00501FD4" w:rsidRPr="00C60AC1">
        <w:rPr>
          <w:lang w:val="bg-BG"/>
        </w:rPr>
        <w:t>бюлетина-каталог</w:t>
      </w:r>
      <w:r w:rsidRPr="00C60AC1">
        <w:rPr>
          <w:lang w:val="bg-BG"/>
        </w:rPr>
        <w:t xml:space="preserve"> </w:t>
      </w:r>
      <w:r w:rsidR="00210EB2" w:rsidRPr="00C60AC1">
        <w:rPr>
          <w:i/>
          <w:lang w:val="bg-BG"/>
        </w:rPr>
        <w:t xml:space="preserve">адв. </w:t>
      </w:r>
      <w:r w:rsidR="007B11F4" w:rsidRPr="00C60AC1">
        <w:rPr>
          <w:i/>
          <w:lang w:val="bg-BG"/>
        </w:rPr>
        <w:t>София Разбойникова</w:t>
      </w:r>
      <w:r w:rsidR="004D0FDB">
        <w:rPr>
          <w:i/>
          <w:lang w:val="bg-BG"/>
        </w:rPr>
        <w:t xml:space="preserve"> </w:t>
      </w:r>
      <w:r w:rsidR="004D0FDB" w:rsidRPr="004D0FDB">
        <w:rPr>
          <w:iCs/>
          <w:lang w:val="bg-BG"/>
        </w:rPr>
        <w:t>и</w:t>
      </w:r>
      <w:r w:rsidR="004D0FDB">
        <w:rPr>
          <w:i/>
          <w:lang w:val="bg-BG"/>
        </w:rPr>
        <w:t xml:space="preserve"> адв. Анна Гаврилова-Анчева</w:t>
      </w:r>
      <w:r w:rsidR="00E42C04" w:rsidRPr="00C60AC1">
        <w:rPr>
          <w:lang w:val="bg-BG"/>
        </w:rPr>
        <w:t xml:space="preserve"> </w:t>
      </w:r>
    </w:p>
    <w:p w14:paraId="5D6EBBB4" w14:textId="77777777" w:rsidR="00655CFC" w:rsidRPr="00C60AC1" w:rsidRDefault="00655CFC" w:rsidP="004E456C">
      <w:pPr>
        <w:pStyle w:val="Normal1"/>
        <w:spacing w:before="0" w:after="0"/>
        <w:jc w:val="center"/>
        <w:rPr>
          <w:lang w:val="bg-BG"/>
        </w:rPr>
      </w:pPr>
    </w:p>
    <w:p w14:paraId="7C23D94E" w14:textId="77777777" w:rsidR="004E456C" w:rsidRPr="00C60AC1" w:rsidRDefault="004E456C" w:rsidP="004E456C">
      <w:pPr>
        <w:pStyle w:val="Normal1"/>
        <w:spacing w:before="0" w:after="0"/>
        <w:jc w:val="center"/>
        <w:rPr>
          <w:lang w:val="bg-BG"/>
        </w:rPr>
      </w:pPr>
      <w:r w:rsidRPr="00C60AC1">
        <w:rPr>
          <w:lang w:val="bg-BG"/>
        </w:rPr>
        <w:t>Е-</w:t>
      </w:r>
      <w:proofErr w:type="spellStart"/>
      <w:r w:rsidRPr="00C60AC1">
        <w:rPr>
          <w:lang w:val="bg-BG"/>
        </w:rPr>
        <w:t>mail</w:t>
      </w:r>
      <w:proofErr w:type="spellEnd"/>
      <w:r w:rsidRPr="00C60AC1">
        <w:rPr>
          <w:lang w:val="bg-BG"/>
        </w:rPr>
        <w:t xml:space="preserve"> за връзка: </w:t>
      </w:r>
      <w:hyperlink r:id="rId3046" w:history="1">
        <w:r w:rsidRPr="00C60AC1">
          <w:rPr>
            <w:rStyle w:val="Hyperlink"/>
            <w:lang w:val="bg-BG"/>
          </w:rPr>
          <w:t>hrlawyer@blhr.org</w:t>
        </w:r>
      </w:hyperlink>
    </w:p>
    <w:p w14:paraId="06547B47" w14:textId="77777777" w:rsidR="004E456C" w:rsidRPr="00C60AC1" w:rsidRDefault="004E456C" w:rsidP="004E456C">
      <w:pPr>
        <w:pStyle w:val="Normal1"/>
        <w:spacing w:before="0" w:after="0"/>
        <w:jc w:val="center"/>
        <w:rPr>
          <w:lang w:val="bg-BG"/>
        </w:rPr>
      </w:pPr>
    </w:p>
    <w:p w14:paraId="720A02AB" w14:textId="77777777" w:rsidR="004E456C" w:rsidRPr="00C60AC1" w:rsidRDefault="004E456C" w:rsidP="004E456C">
      <w:pPr>
        <w:pStyle w:val="Normal1"/>
        <w:spacing w:before="0" w:after="0"/>
        <w:jc w:val="center"/>
        <w:rPr>
          <w:b/>
          <w:bCs/>
          <w:i/>
          <w:iCs/>
          <w:lang w:val="bg-BG"/>
        </w:rPr>
      </w:pPr>
    </w:p>
    <w:p w14:paraId="05155CF3" w14:textId="77777777" w:rsidR="004E456C" w:rsidRPr="00C60AC1" w:rsidRDefault="004E456C" w:rsidP="004E456C">
      <w:pPr>
        <w:pStyle w:val="WW-Default"/>
        <w:jc w:val="center"/>
        <w:rPr>
          <w:rFonts w:cs="Times New Roman"/>
        </w:rPr>
      </w:pPr>
      <w:r w:rsidRPr="00C60AC1">
        <w:rPr>
          <w:rFonts w:cs="Times New Roman"/>
        </w:rPr>
        <w:t>© Всички права запазени</w:t>
      </w:r>
    </w:p>
    <w:p w14:paraId="1F9B8F73" w14:textId="77777777" w:rsidR="004E456C" w:rsidRPr="00C60AC1" w:rsidRDefault="004E456C" w:rsidP="004E456C">
      <w:pPr>
        <w:pStyle w:val="WW-Default"/>
        <w:rPr>
          <w:rFonts w:cs="Times New Roman"/>
        </w:rPr>
      </w:pPr>
    </w:p>
    <w:p w14:paraId="2DDAF8F5" w14:textId="77777777" w:rsidR="004E456C" w:rsidRPr="00C60AC1" w:rsidRDefault="004E456C" w:rsidP="004E456C">
      <w:pPr>
        <w:pStyle w:val="Normal1"/>
        <w:spacing w:before="0" w:after="0"/>
        <w:jc w:val="center"/>
      </w:pPr>
    </w:p>
    <w:p w14:paraId="448DA219" w14:textId="4FFD7278" w:rsidR="004E456C" w:rsidRPr="00C60AC1" w:rsidRDefault="004E456C" w:rsidP="004E456C">
      <w:pPr>
        <w:pStyle w:val="Normal1"/>
        <w:spacing w:before="0" w:after="0"/>
        <w:jc w:val="center"/>
        <w:rPr>
          <w:lang w:val="bg-BG"/>
        </w:rPr>
      </w:pPr>
      <w:r w:rsidRPr="00C60AC1">
        <w:rPr>
          <w:lang w:val="bg-BG"/>
        </w:rPr>
        <w:t>Публикуваният текст не обвързва Европейския съд по правата</w:t>
      </w:r>
      <w:r w:rsidR="00B946EA" w:rsidRPr="00C60AC1">
        <w:rPr>
          <w:lang w:val="bg-BG"/>
        </w:rPr>
        <w:t xml:space="preserve"> на човека, Съвета на Европа, Съда на Европейския съюз и Общия съд на Европейския съюз</w:t>
      </w:r>
      <w:r w:rsidR="007A0ADC" w:rsidRPr="00C60AC1">
        <w:rPr>
          <w:lang w:val="bg-BG"/>
        </w:rPr>
        <w:t>.</w:t>
      </w:r>
    </w:p>
    <w:p w14:paraId="089083C9" w14:textId="77777777" w:rsidR="004E456C" w:rsidRPr="00C60AC1" w:rsidRDefault="00210EB2" w:rsidP="004E456C">
      <w:pPr>
        <w:spacing w:before="280" w:after="280" w:line="240" w:lineRule="auto"/>
        <w:jc w:val="center"/>
        <w:rPr>
          <w:rFonts w:ascii="Times New Roman" w:hAnsi="Times New Roman" w:cs="Times New Roman"/>
          <w:color w:val="000000"/>
          <w:sz w:val="24"/>
          <w:szCs w:val="24"/>
        </w:rPr>
      </w:pPr>
      <w:r w:rsidRPr="00C60AC1">
        <w:rPr>
          <w:rFonts w:ascii="Times New Roman" w:hAnsi="Times New Roman" w:cs="Times New Roman"/>
          <w:color w:val="000000"/>
          <w:sz w:val="24"/>
          <w:szCs w:val="24"/>
        </w:rPr>
        <w:t>В периода септември 2010 – септември 2012 г. н</w:t>
      </w:r>
      <w:r w:rsidR="004E456C" w:rsidRPr="00C60AC1">
        <w:rPr>
          <w:rFonts w:ascii="Times New Roman" w:hAnsi="Times New Roman" w:cs="Times New Roman"/>
          <w:color w:val="000000"/>
          <w:sz w:val="24"/>
          <w:szCs w:val="24"/>
        </w:rPr>
        <w:t>астоящата публикация е осъществена с подкрепата на Институт „Отворено общество“ – София. Изложените в нея мнения и позиции принадлежат единствено на авторите на този материал. Те по никакъв начин не могат да се приемат за израз на мнения и позиции на Институт "Отворено общество“ – София.</w:t>
      </w:r>
    </w:p>
    <w:p w14:paraId="2B1C5C4F" w14:textId="56928E76" w:rsidR="00210EB2" w:rsidRPr="00C60AC1" w:rsidRDefault="00416478" w:rsidP="00210EB2">
      <w:pPr>
        <w:spacing w:before="280" w:after="280" w:line="240" w:lineRule="auto"/>
        <w:jc w:val="center"/>
        <w:rPr>
          <w:rFonts w:ascii="Times New Roman" w:hAnsi="Times New Roman" w:cs="Times New Roman"/>
          <w:color w:val="000000"/>
          <w:sz w:val="24"/>
          <w:szCs w:val="24"/>
        </w:rPr>
      </w:pPr>
      <w:r w:rsidRPr="00C60AC1">
        <w:rPr>
          <w:rFonts w:ascii="Times New Roman" w:hAnsi="Times New Roman" w:cs="Times New Roman"/>
          <w:color w:val="000000"/>
          <w:sz w:val="24"/>
          <w:szCs w:val="24"/>
        </w:rPr>
        <w:t>В периода</w:t>
      </w:r>
      <w:r w:rsidR="00210EB2" w:rsidRPr="00C60AC1">
        <w:rPr>
          <w:rFonts w:ascii="Times New Roman" w:hAnsi="Times New Roman" w:cs="Times New Roman"/>
          <w:iCs/>
          <w:sz w:val="24"/>
          <w:szCs w:val="24"/>
        </w:rPr>
        <w:t xml:space="preserve"> януари 2014 г. </w:t>
      </w:r>
      <w:r w:rsidRPr="00C60AC1">
        <w:rPr>
          <w:rFonts w:ascii="Times New Roman" w:hAnsi="Times New Roman" w:cs="Times New Roman"/>
          <w:iCs/>
          <w:sz w:val="24"/>
          <w:szCs w:val="24"/>
        </w:rPr>
        <w:t xml:space="preserve">– </w:t>
      </w:r>
      <w:r w:rsidR="00ED09E5" w:rsidRPr="00C60AC1">
        <w:rPr>
          <w:rFonts w:ascii="Times New Roman" w:hAnsi="Times New Roman" w:cs="Times New Roman"/>
          <w:iCs/>
          <w:sz w:val="24"/>
          <w:szCs w:val="24"/>
        </w:rPr>
        <w:t xml:space="preserve">юни 2015 г. </w:t>
      </w:r>
      <w:r w:rsidR="00210EB2" w:rsidRPr="00C60AC1">
        <w:rPr>
          <w:rFonts w:ascii="Times New Roman" w:hAnsi="Times New Roman" w:cs="Times New Roman"/>
          <w:iCs/>
          <w:sz w:val="24"/>
          <w:szCs w:val="24"/>
        </w:rPr>
        <w:t>каталогът се издава</w:t>
      </w:r>
      <w:r w:rsidR="00802E95" w:rsidRPr="00C60AC1">
        <w:rPr>
          <w:rFonts w:ascii="Times New Roman" w:hAnsi="Times New Roman" w:cs="Times New Roman"/>
          <w:iCs/>
          <w:sz w:val="24"/>
          <w:szCs w:val="24"/>
        </w:rPr>
        <w:t xml:space="preserve"> </w:t>
      </w:r>
      <w:r w:rsidR="00210EB2" w:rsidRPr="00C60AC1">
        <w:rPr>
          <w:rFonts w:ascii="Times New Roman" w:hAnsi="Times New Roman" w:cs="Times New Roman"/>
          <w:iCs/>
          <w:sz w:val="24"/>
          <w:szCs w:val="24"/>
        </w:rPr>
        <w:t xml:space="preserve">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w:t>
      </w:r>
      <w:proofErr w:type="spellStart"/>
      <w:r w:rsidR="00210EB2" w:rsidRPr="00C60AC1">
        <w:rPr>
          <w:rFonts w:ascii="Times New Roman" w:hAnsi="Times New Roman" w:cs="Times New Roman"/>
          <w:iCs/>
          <w:sz w:val="24"/>
          <w:szCs w:val="24"/>
        </w:rPr>
        <w:t>заправата</w:t>
      </w:r>
      <w:proofErr w:type="spellEnd"/>
      <w:r w:rsidR="00210EB2" w:rsidRPr="00C60AC1">
        <w:rPr>
          <w:rFonts w:ascii="Times New Roman" w:hAnsi="Times New Roman" w:cs="Times New Roman"/>
          <w:iCs/>
          <w:sz w:val="24"/>
          <w:szCs w:val="24"/>
        </w:rPr>
        <w:t xml:space="preserve"> на човека“</w:t>
      </w:r>
      <w:r w:rsidR="00802E95" w:rsidRPr="00C60AC1">
        <w:rPr>
          <w:rFonts w:ascii="Times New Roman" w:hAnsi="Times New Roman" w:cs="Times New Roman"/>
          <w:iCs/>
          <w:sz w:val="24"/>
          <w:szCs w:val="24"/>
        </w:rPr>
        <w:t xml:space="preserve"> </w:t>
      </w:r>
      <w:r w:rsidR="00210EB2" w:rsidRPr="00C60AC1">
        <w:rPr>
          <w:rFonts w:ascii="Times New Roman" w:hAnsi="Times New Roman" w:cs="Times New Roman"/>
          <w:iCs/>
          <w:sz w:val="24"/>
          <w:szCs w:val="24"/>
        </w:rPr>
        <w:t>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w:t>
      </w:r>
    </w:p>
    <w:p w14:paraId="7A0E1591" w14:textId="77777777" w:rsidR="00210EB2" w:rsidRPr="00C60AC1" w:rsidRDefault="000445B9" w:rsidP="00210EB2">
      <w:pPr>
        <w:spacing w:before="280" w:after="280" w:line="360" w:lineRule="auto"/>
        <w:jc w:val="center"/>
        <w:rPr>
          <w:rFonts w:ascii="Times New Roman" w:hAnsi="Times New Roman" w:cs="Times New Roman"/>
        </w:rPr>
      </w:pPr>
      <w:hyperlink r:id="rId3047" w:history="1">
        <w:r w:rsidR="00210EB2" w:rsidRPr="00C60AC1">
          <w:rPr>
            <w:rStyle w:val="Hyperlink"/>
            <w:rFonts w:ascii="Times New Roman" w:hAnsi="Times New Roman" w:cs="Times New Roman"/>
          </w:rPr>
          <w:t>www.ngogrants.bg</w:t>
        </w:r>
      </w:hyperlink>
    </w:p>
    <w:p w14:paraId="6BF26D20" w14:textId="35EB10B8" w:rsidR="00A907BA" w:rsidRPr="007A0ADC" w:rsidRDefault="00416478" w:rsidP="00A907BA">
      <w:pPr>
        <w:spacing w:before="280" w:after="280" w:line="240" w:lineRule="auto"/>
        <w:jc w:val="center"/>
        <w:rPr>
          <w:rFonts w:ascii="Times New Roman" w:hAnsi="Times New Roman" w:cs="Times New Roman"/>
          <w:b/>
          <w:color w:val="000000"/>
          <w:sz w:val="24"/>
          <w:szCs w:val="24"/>
        </w:rPr>
      </w:pPr>
      <w:r w:rsidRPr="00C60AC1">
        <w:rPr>
          <w:rFonts w:ascii="Times New Roman" w:hAnsi="Times New Roman" w:cs="Times New Roman"/>
          <w:b/>
          <w:i/>
          <w:sz w:val="24"/>
          <w:szCs w:val="24"/>
        </w:rPr>
        <w:t xml:space="preserve">От октомври 2019 г. каталогът се издава </w:t>
      </w:r>
      <w:r w:rsidR="00A907BA" w:rsidRPr="00C60AC1">
        <w:rPr>
          <w:rFonts w:ascii="Times New Roman" w:hAnsi="Times New Roman" w:cs="Times New Roman"/>
          <w:b/>
          <w:i/>
          <w:iCs/>
          <w:sz w:val="24"/>
          <w:szCs w:val="24"/>
        </w:rPr>
        <w:t>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095E57D6" w14:textId="0B6E0844" w:rsidR="004E456C" w:rsidRPr="00416478" w:rsidRDefault="004E456C" w:rsidP="004E456C">
      <w:pPr>
        <w:spacing w:before="280" w:after="280" w:line="360" w:lineRule="auto"/>
        <w:jc w:val="center"/>
        <w:rPr>
          <w:rFonts w:ascii="Times New Roman" w:hAnsi="Times New Roman" w:cs="Times New Roman"/>
          <w:i/>
          <w:sz w:val="24"/>
          <w:szCs w:val="24"/>
        </w:rPr>
      </w:pPr>
    </w:p>
    <w:p w14:paraId="035C5F79"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sectPr w:rsidR="00BE5410" w:rsidRPr="00326CC1">
      <w:headerReference w:type="even" r:id="rId3048"/>
      <w:headerReference w:type="default" r:id="rId3049"/>
      <w:footerReference w:type="even" r:id="rId3050"/>
      <w:footerReference w:type="default" r:id="rId3051"/>
      <w:headerReference w:type="first" r:id="rId3052"/>
      <w:footerReference w:type="first" r:id="rId305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D544" w14:textId="77777777" w:rsidR="00C62411" w:rsidRDefault="00C62411">
      <w:pPr>
        <w:spacing w:after="0" w:line="240" w:lineRule="auto"/>
      </w:pPr>
      <w:r>
        <w:separator/>
      </w:r>
    </w:p>
  </w:endnote>
  <w:endnote w:type="continuationSeparator" w:id="0">
    <w:p w14:paraId="1FA1CA8C" w14:textId="77777777" w:rsidR="00C62411" w:rsidRDefault="00C6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Calibri"/>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748" w14:textId="77777777" w:rsidR="0021288C" w:rsidRDefault="0021288C" w:rsidP="007C0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D0DBB" w14:textId="77777777" w:rsidR="0021288C" w:rsidRDefault="0021288C" w:rsidP="007C0C7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1B8D" w14:textId="77777777" w:rsidR="0021288C" w:rsidRDefault="0021288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4ACB" w14:textId="77777777" w:rsidR="0021288C" w:rsidRPr="00B946EA" w:rsidRDefault="0021288C">
    <w:pPr>
      <w:pStyle w:val="Footer"/>
      <w:jc w:val="right"/>
      <w:rPr>
        <w:rFonts w:ascii="Times New Roman" w:hAnsi="Times New Roman" w:cs="Times New Roman"/>
      </w:rPr>
    </w:pPr>
    <w:r w:rsidRPr="00B946EA">
      <w:rPr>
        <w:rFonts w:ascii="Times New Roman" w:hAnsi="Times New Roman" w:cs="Times New Roman"/>
      </w:rPr>
      <w:fldChar w:fldCharType="begin"/>
    </w:r>
    <w:r w:rsidRPr="00B946EA">
      <w:rPr>
        <w:rFonts w:ascii="Times New Roman" w:hAnsi="Times New Roman" w:cs="Times New Roman"/>
      </w:rPr>
      <w:instrText xml:space="preserve"> PAGE   \* MERGEFORMAT </w:instrText>
    </w:r>
    <w:r w:rsidRPr="00B946EA">
      <w:rPr>
        <w:rFonts w:ascii="Times New Roman" w:hAnsi="Times New Roman" w:cs="Times New Roman"/>
      </w:rPr>
      <w:fldChar w:fldCharType="separate"/>
    </w:r>
    <w:r>
      <w:rPr>
        <w:rFonts w:ascii="Times New Roman" w:hAnsi="Times New Roman" w:cs="Times New Roman"/>
        <w:noProof/>
      </w:rPr>
      <w:t>183</w:t>
    </w:r>
    <w:r w:rsidRPr="00B946EA">
      <w:rPr>
        <w:rFonts w:ascii="Times New Roman" w:hAnsi="Times New Roman" w:cs="Times New Roman"/>
        <w:noProof/>
      </w:rPr>
      <w:fldChar w:fldCharType="end"/>
    </w:r>
  </w:p>
  <w:p w14:paraId="4DEA55F7" w14:textId="77777777" w:rsidR="0021288C" w:rsidRPr="00635B86" w:rsidRDefault="0021288C" w:rsidP="00635B86">
    <w:pPr>
      <w:pStyle w:val="Footer"/>
      <w:tabs>
        <w:tab w:val="right" w:pos="9072"/>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5C0C" w14:textId="77777777" w:rsidR="0021288C" w:rsidRDefault="00212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0EA2" w14:textId="77777777" w:rsidR="0021288C" w:rsidRDefault="0021288C" w:rsidP="007C0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628448E" w14:textId="77777777" w:rsidR="0021288C" w:rsidRPr="00531648" w:rsidRDefault="0021288C" w:rsidP="007C0C79">
    <w:pPr>
      <w:pStyle w:val="Footer"/>
      <w:tabs>
        <w:tab w:val="right" w:pos="9072"/>
      </w:tabs>
      <w:ind w:right="360"/>
    </w:pPr>
    <w:r>
      <w:rPr>
        <w:noProof/>
        <w:lang w:eastAsia="bg-BG"/>
      </w:rPr>
      <mc:AlternateContent>
        <mc:Choice Requires="wps">
          <w:drawing>
            <wp:anchor distT="0" distB="0" distL="114300" distR="114300" simplePos="0" relativeHeight="251655680" behindDoc="1" locked="0" layoutInCell="1" allowOverlap="1" wp14:anchorId="387E31B3" wp14:editId="083DCDB9">
              <wp:simplePos x="0" y="0"/>
              <wp:positionH relativeFrom="page">
                <wp:posOffset>-333375</wp:posOffset>
              </wp:positionH>
              <wp:positionV relativeFrom="page">
                <wp:align>bottom</wp:align>
              </wp:positionV>
              <wp:extent cx="7927340" cy="808990"/>
              <wp:effectExtent l="0" t="0" r="16510"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8990"/>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13A1C" id="Rectangle 3" o:spid="_x0000_s1026" style="position:absolute;margin-left:-26.25pt;margin-top:0;width:624.2pt;height:63.7pt;z-index:-251660800;visibility:visible;mso-wrap-style:non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" fillcolor="#4bacc6" strokecolor="#31849b" strokeweight=".26mm">
              <w10:wrap anchorx="page" anchory="page"/>
            </v:rect>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B6AE" w14:textId="403DF4B6" w:rsidR="0021288C" w:rsidRDefault="0021288C">
    <w:pPr>
      <w:pStyle w:val="Footer"/>
    </w:pPr>
    <w:r w:rsidRPr="00E90B3D">
      <w:rPr>
        <w:rFonts w:ascii="Times New Roman" w:eastAsia="Times New Roman" w:hAnsi="Times New Roman" w:cs="Times New Roman"/>
        <w:noProof/>
        <w:szCs w:val="20"/>
        <w:lang w:eastAsia="bg-BG"/>
      </w:rPr>
      <mc:AlternateContent>
        <mc:Choice Requires="wps">
          <w:drawing>
            <wp:anchor distT="0" distB="0" distL="114300" distR="114300" simplePos="0" relativeHeight="251662848" behindDoc="1" locked="0" layoutInCell="1" allowOverlap="1" wp14:anchorId="23E1B559" wp14:editId="46F73586">
              <wp:simplePos x="0" y="0"/>
              <wp:positionH relativeFrom="margin">
                <wp:align>center</wp:align>
              </wp:positionH>
              <wp:positionV relativeFrom="page">
                <wp:posOffset>9448800</wp:posOffset>
              </wp:positionV>
              <wp:extent cx="6981825" cy="1344295"/>
              <wp:effectExtent l="0" t="0" r="28575" b="2730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344295"/>
                      </a:xfrm>
                      <a:prstGeom prst="rect">
                        <a:avLst/>
                      </a:prstGeom>
                      <a:solidFill>
                        <a:srgbClr val="4BACC6"/>
                      </a:solidFill>
                      <a:ln w="9360">
                        <a:solidFill>
                          <a:srgbClr val="31849B"/>
                        </a:solidFill>
                        <a:miter lim="800000"/>
                        <a:headEnd/>
                        <a:tailEnd/>
                      </a:ln>
                    </wps:spPr>
                    <wps:txbx>
                      <w:txbxContent>
                        <w:p w14:paraId="0DB941AD" w14:textId="77777777" w:rsidR="0021288C" w:rsidRPr="00B44A33" w:rsidRDefault="0021288C" w:rsidP="00E90B3D">
                          <w:pPr>
                            <w:spacing w:before="280" w:after="280" w:line="240" w:lineRule="auto"/>
                            <w:jc w:val="center"/>
                            <w:rPr>
                              <w:rFonts w:ascii="Times New Roman" w:hAnsi="Times New Roman" w:cs="Times New Roman"/>
                              <w:color w:val="000000" w:themeColor="text1"/>
                            </w:rPr>
                          </w:pPr>
                          <w:r w:rsidRPr="00B44A33">
                            <w:rPr>
                              <w:rFonts w:ascii="Times New Roman" w:hAnsi="Times New Roman" w:cs="Times New Roman"/>
                              <w:i/>
                              <w:iCs/>
                              <w:color w:val="000000" w:themeColor="text1"/>
                            </w:rPr>
                            <w:t>Този документ е създаден 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17194A24" w14:textId="77777777" w:rsidR="0021288C" w:rsidRDefault="0021288C" w:rsidP="00E90B3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E1B559" id="Rectangle 4" o:spid="_x0000_s1026" style="position:absolute;margin-left:0;margin-top:744pt;width:549.75pt;height:105.8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" fillcolor="#4bacc6" strokecolor="#31849b" strokeweight=".26mm">
              <v:textbox>
                <w:txbxContent>
                  <w:p w14:paraId="0DB941AD" w14:textId="77777777" w:rsidR="0021288C" w:rsidRPr="00B44A33" w:rsidRDefault="0021288C" w:rsidP="00E90B3D">
                    <w:pPr>
                      <w:spacing w:before="280" w:after="280" w:line="240" w:lineRule="auto"/>
                      <w:jc w:val="center"/>
                      <w:rPr>
                        <w:rFonts w:ascii="Times New Roman" w:hAnsi="Times New Roman" w:cs="Times New Roman"/>
                        <w:color w:val="000000" w:themeColor="text1"/>
                      </w:rPr>
                    </w:pPr>
                    <w:r w:rsidRPr="00B44A33">
                      <w:rPr>
                        <w:rFonts w:ascii="Times New Roman" w:hAnsi="Times New Roman" w:cs="Times New Roman"/>
                        <w:i/>
                        <w:iCs/>
                        <w:color w:val="000000" w:themeColor="text1"/>
                      </w:rPr>
                      <w:t>Този документ е създаден 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17194A24" w14:textId="77777777" w:rsidR="0021288C" w:rsidRDefault="0021288C" w:rsidP="00E90B3D"/>
                </w:txbxContent>
              </v:textbox>
              <w10:wrap anchorx="margin"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49A6" w14:textId="77777777" w:rsidR="0021288C" w:rsidRDefault="0021288C"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B71B8" w14:textId="77777777" w:rsidR="0021288C" w:rsidRDefault="0021288C" w:rsidP="007C0C79">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65DD" w14:textId="77777777" w:rsidR="0021288C" w:rsidRDefault="0021288C"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7E4DAC1E" w14:textId="77777777" w:rsidR="0021288C" w:rsidRPr="00635B86" w:rsidRDefault="0021288C" w:rsidP="007C0C79">
    <w:pPr>
      <w:pStyle w:val="Footer"/>
      <w:tabs>
        <w:tab w:val="left" w:pos="7422"/>
        <w:tab w:val="left" w:pos="8612"/>
        <w:tab w:val="left" w:pos="8815"/>
        <w:tab w:val="right" w:pos="9072"/>
      </w:tabs>
      <w:ind w:right="360"/>
    </w:pPr>
    <w:r>
      <w:rPr>
        <w:noProof/>
        <w:lang w:eastAsia="bg-BG"/>
      </w:rPr>
      <mc:AlternateContent>
        <mc:Choice Requires="wps">
          <w:drawing>
            <wp:anchor distT="0" distB="0" distL="114300" distR="114300" simplePos="0" relativeHeight="251657728" behindDoc="1" locked="0" layoutInCell="1" allowOverlap="1" wp14:anchorId="704A0C5A" wp14:editId="63C8D30D">
              <wp:simplePos x="0" y="0"/>
              <wp:positionH relativeFrom="page">
                <wp:posOffset>551815</wp:posOffset>
              </wp:positionH>
              <wp:positionV relativeFrom="page">
                <wp:posOffset>9858375</wp:posOffset>
              </wp:positionV>
              <wp:extent cx="7926705" cy="798195"/>
              <wp:effectExtent l="8890" t="9525" r="8255" b="1143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6705" cy="798195"/>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734EB" id="Rectangle 41" o:spid="_x0000_s1026" style="position:absolute;margin-left:43.45pt;margin-top:776.25pt;width:624.15pt;height:62.8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" fillcolor="#4bacc6" strokecolor="#31849b" strokeweight=".26mm">
              <w10:wrap anchorx="page" anchory="page"/>
            </v:rect>
          </w:pict>
        </mc:Fallback>
      </mc:AlternateContent>
    </w:r>
    <w:r>
      <w:rPr>
        <w:noProof/>
        <w:lang w:eastAsia="bg-BG"/>
      </w:rPr>
      <mc:AlternateContent>
        <mc:Choice Requires="wps">
          <w:drawing>
            <wp:anchor distT="0" distB="0" distL="114300" distR="114300" simplePos="0" relativeHeight="251658752" behindDoc="1" locked="0" layoutInCell="1" allowOverlap="1" wp14:anchorId="2A558B64" wp14:editId="2ED143DC">
              <wp:simplePos x="0" y="0"/>
              <wp:positionH relativeFrom="page">
                <wp:posOffset>546100</wp:posOffset>
              </wp:positionH>
              <wp:positionV relativeFrom="page">
                <wp:posOffset>15240</wp:posOffset>
              </wp:positionV>
              <wp:extent cx="7915910" cy="793750"/>
              <wp:effectExtent l="12700" t="5715" r="5715" b="1016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2F6DDD" id="Rectangle 42" o:spid="_x0000_s1026" style="position:absolute;margin-left:43pt;margin-top:1.2pt;width:623.3pt;height:62.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" fillcolor="#4bacc6" strokecolor="#31849b" strokeweight=".74pt">
              <w10:wrap anchorx="page" anchory="page"/>
            </v:rect>
          </w:pict>
        </mc:Fallback>
      </mc:AlternateContent>
    </w: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BC5E" w14:textId="77777777" w:rsidR="0021288C" w:rsidRDefault="0021288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71D7" w14:textId="77777777" w:rsidR="0021288C" w:rsidRDefault="0021288C"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101CB" w14:textId="77777777" w:rsidR="0021288C" w:rsidRDefault="0021288C" w:rsidP="004E456C">
    <w:pP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9B7C" w14:textId="77777777" w:rsidR="0021288C" w:rsidRDefault="0021288C"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160</w:t>
    </w:r>
    <w:r>
      <w:rPr>
        <w:rStyle w:val="PageNumber"/>
      </w:rPr>
      <w:fldChar w:fldCharType="end"/>
    </w:r>
  </w:p>
  <w:p w14:paraId="6532E752" w14:textId="77777777" w:rsidR="0021288C" w:rsidRPr="00635B86" w:rsidRDefault="0021288C" w:rsidP="004E456C">
    <w:pPr>
      <w:pStyle w:val="Footer"/>
      <w:tabs>
        <w:tab w:val="right" w:pos="9072"/>
      </w:tabs>
      <w:ind w:right="360"/>
    </w:pPr>
    <w:r>
      <w:rPr>
        <w:noProof/>
        <w:lang w:eastAsia="bg-BG"/>
      </w:rPr>
      <mc:AlternateContent>
        <mc:Choice Requires="wps">
          <w:drawing>
            <wp:anchor distT="0" distB="0" distL="114300" distR="114300" simplePos="0" relativeHeight="251660800" behindDoc="1" locked="0" layoutInCell="1" allowOverlap="1" wp14:anchorId="07621E9B" wp14:editId="5A3CCD90">
              <wp:simplePos x="0" y="0"/>
              <wp:positionH relativeFrom="page">
                <wp:posOffset>545465</wp:posOffset>
              </wp:positionH>
              <wp:positionV relativeFrom="page">
                <wp:posOffset>9887585</wp:posOffset>
              </wp:positionV>
              <wp:extent cx="7927340" cy="799465"/>
              <wp:effectExtent l="12065" t="10160" r="13970" b="952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799465"/>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DED207" id="Rectangle 62" o:spid="_x0000_s1026" style="position:absolute;margin-left:42.95pt;margin-top:778.55pt;width:624.2pt;height:62.95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" fillcolor="#4bacc6" strokecolor="#31849b" strokeweight=".26mm">
              <w10:wrap anchorx="page" anchory="page"/>
            </v:rect>
          </w:pict>
        </mc:Fallback>
      </mc:AlternateConten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A4D1" w14:textId="77777777" w:rsidR="0021288C" w:rsidRDefault="002128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F642" w14:textId="77777777" w:rsidR="00C62411" w:rsidRDefault="00C62411">
      <w:pPr>
        <w:spacing w:after="0" w:line="240" w:lineRule="auto"/>
      </w:pPr>
      <w:r>
        <w:separator/>
      </w:r>
    </w:p>
  </w:footnote>
  <w:footnote w:type="continuationSeparator" w:id="0">
    <w:p w14:paraId="4AF25B60" w14:textId="77777777" w:rsidR="00C62411" w:rsidRDefault="00C62411">
      <w:pPr>
        <w:spacing w:after="0" w:line="240" w:lineRule="auto"/>
      </w:pPr>
      <w:r>
        <w:continuationSeparator/>
      </w:r>
    </w:p>
  </w:footnote>
  <w:footnote w:id="1">
    <w:p w14:paraId="07BF65B3" w14:textId="77777777" w:rsidR="0021288C" w:rsidRDefault="0021288C" w:rsidP="00923F1F">
      <w:pPr>
        <w:spacing w:after="0" w:line="100" w:lineRule="atLeast"/>
        <w:jc w:val="both"/>
      </w:pPr>
      <w:r>
        <w:rPr>
          <w:rStyle w:val="FootnoteReference"/>
        </w:rPr>
        <w:footnoteRef/>
      </w:r>
      <w:r>
        <w:t xml:space="preserve"> </w:t>
      </w:r>
      <w:r>
        <w:rPr>
          <w:rFonts w:ascii="Times New Roman" w:hAnsi="Times New Roman" w:cs="Times New Roman"/>
        </w:rPr>
        <w:t>Решението съдържа подробен преглед на практиката на Съда по дела за екстрадиция, както и по дела, свързани с оплаквания за изтърпяване на наказания при строга изолация и свързани с оплаквания от тежестта на наложените присъди.</w:t>
      </w:r>
    </w:p>
    <w:p w14:paraId="54AD412B" w14:textId="77777777" w:rsidR="0021288C" w:rsidRPr="00180795" w:rsidRDefault="0021288C" w:rsidP="00923F1F">
      <w:pPr>
        <w:pStyle w:val="FootnoteText"/>
        <w:rPr>
          <w:lang w:val="ru-RU"/>
        </w:rPr>
      </w:pPr>
    </w:p>
  </w:footnote>
  <w:footnote w:id="2">
    <w:p w14:paraId="64E54413" w14:textId="77777777" w:rsidR="007948B8" w:rsidRPr="00093A9C" w:rsidRDefault="007948B8" w:rsidP="007948B8">
      <w:pPr>
        <w:pStyle w:val="FootnoteText"/>
        <w:rPr>
          <w:sz w:val="18"/>
          <w:szCs w:val="18"/>
        </w:rPr>
      </w:pPr>
      <w:r w:rsidRPr="00093A9C">
        <w:rPr>
          <w:rStyle w:val="FootnoteReference"/>
          <w:sz w:val="18"/>
          <w:szCs w:val="18"/>
        </w:rPr>
        <w:footnoteRef/>
      </w:r>
      <w:r w:rsidRPr="00093A9C">
        <w:rPr>
          <w:sz w:val="18"/>
          <w:szCs w:val="18"/>
        </w:rPr>
        <w:t xml:space="preserve"> </w:t>
      </w:r>
      <w:r>
        <w:rPr>
          <w:sz w:val="18"/>
          <w:szCs w:val="18"/>
        </w:rPr>
        <w:t>Пред Съда</w:t>
      </w:r>
      <w:r w:rsidRPr="00093A9C">
        <w:rPr>
          <w:sz w:val="18"/>
          <w:szCs w:val="18"/>
        </w:rPr>
        <w:t xml:space="preserve"> е </w:t>
      </w:r>
      <w:r>
        <w:rPr>
          <w:sz w:val="18"/>
          <w:szCs w:val="18"/>
        </w:rPr>
        <w:t xml:space="preserve">направено и е висящо </w:t>
      </w:r>
      <w:r w:rsidRPr="00093A9C">
        <w:rPr>
          <w:sz w:val="18"/>
          <w:szCs w:val="18"/>
        </w:rPr>
        <w:t>искане за разглеждане на делото от Голямото отделение.</w:t>
      </w:r>
    </w:p>
  </w:footnote>
  <w:footnote w:id="3">
    <w:p w14:paraId="723ADCE7" w14:textId="77777777" w:rsidR="004C1737" w:rsidRPr="00093A9C" w:rsidRDefault="004C1737" w:rsidP="004C1737">
      <w:pPr>
        <w:pStyle w:val="FootnoteText"/>
        <w:rPr>
          <w:sz w:val="18"/>
          <w:szCs w:val="18"/>
        </w:rPr>
      </w:pPr>
      <w:r w:rsidRPr="00093A9C">
        <w:rPr>
          <w:rStyle w:val="FootnoteReference"/>
          <w:sz w:val="18"/>
          <w:szCs w:val="18"/>
        </w:rPr>
        <w:footnoteRef/>
      </w:r>
      <w:r w:rsidRPr="00093A9C">
        <w:rPr>
          <w:sz w:val="18"/>
          <w:szCs w:val="18"/>
        </w:rPr>
        <w:t xml:space="preserve"> </w:t>
      </w:r>
      <w:r>
        <w:rPr>
          <w:sz w:val="18"/>
          <w:szCs w:val="18"/>
        </w:rPr>
        <w:t>Пред Съда</w:t>
      </w:r>
      <w:r w:rsidRPr="00093A9C">
        <w:rPr>
          <w:sz w:val="18"/>
          <w:szCs w:val="18"/>
        </w:rPr>
        <w:t xml:space="preserve"> е </w:t>
      </w:r>
      <w:r>
        <w:rPr>
          <w:sz w:val="18"/>
          <w:szCs w:val="18"/>
        </w:rPr>
        <w:t xml:space="preserve">направено и е висящо </w:t>
      </w:r>
      <w:r w:rsidRPr="00093A9C">
        <w:rPr>
          <w:sz w:val="18"/>
          <w:szCs w:val="18"/>
        </w:rPr>
        <w:t>искане за разглеждане на делото от Голямото отделение.</w:t>
      </w:r>
    </w:p>
  </w:footnote>
  <w:footnote w:id="4">
    <w:p w14:paraId="15A9F0DB" w14:textId="77777777" w:rsidR="0021288C" w:rsidRDefault="0021288C"/>
    <w:p w14:paraId="3389BA0E" w14:textId="77777777" w:rsidR="0021288C" w:rsidRDefault="0021288C" w:rsidP="00675228">
      <w:pPr>
        <w:pStyle w:val="BodyText2"/>
        <w:spacing w:after="0" w:line="240" w:lineRule="auto"/>
        <w:jc w:val="both"/>
        <w:rPr>
          <w:rFonts w:ascii="Times New Roman" w:hAnsi="Times New Roman"/>
        </w:rPr>
      </w:pPr>
    </w:p>
  </w:footnote>
  <w:footnote w:id="5">
    <w:p w14:paraId="45B38347" w14:textId="77777777" w:rsidR="0021288C" w:rsidRPr="00D64D52" w:rsidRDefault="0021288C" w:rsidP="007E5692">
      <w:pPr>
        <w:pStyle w:val="FootnoteText"/>
        <w:jc w:val="both"/>
      </w:pPr>
      <w:r>
        <w:rPr>
          <w:rStyle w:val="FootnoteReference"/>
        </w:rPr>
        <w:footnoteRef/>
      </w:r>
      <w:r>
        <w:t xml:space="preserve"> </w:t>
      </w:r>
      <w:r w:rsidRPr="00D64D52">
        <w:t>Директива 2004/83/ЕО н</w:t>
      </w:r>
      <w:r>
        <w:t>а Съвета от 29 април 2004 г.</w:t>
      </w:r>
      <w:r w:rsidRPr="00D64D52">
        <w:t xml:space="preserve">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w:t>
      </w:r>
      <w:r>
        <w:t xml:space="preserve"> е </w:t>
      </w:r>
      <w:r w:rsidRPr="00D64D52">
        <w:t>отменена с Директива 20</w:t>
      </w:r>
      <w:r>
        <w:t xml:space="preserve">11/95/ЕС </w:t>
      </w:r>
      <w:r w:rsidRPr="00F463CE">
        <w:t>на Европейския парламент и на Съвета от 13 декември 2011 г</w:t>
      </w:r>
      <w:r>
        <w:t>.</w:t>
      </w:r>
      <w:r w:rsidRPr="00F463CE">
        <w:t xml:space="preserve"> относно стандарти за определя</w:t>
      </w:r>
      <w:r>
        <w:t>-</w:t>
      </w:r>
      <w:r w:rsidRPr="00F463CE">
        <w:t>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закрила, както и за съдържанието на предоставената закрила</w:t>
      </w:r>
      <w:r>
        <w:t>, считано от 21.12.2013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7F21" w14:textId="77777777" w:rsidR="0021288C" w:rsidRDefault="0021288C" w:rsidP="007C0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80455" w14:textId="77777777" w:rsidR="0021288C" w:rsidRDefault="0021288C" w:rsidP="004D1C28">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0E18" w14:textId="77777777" w:rsidR="0021288C" w:rsidRDefault="0021288C">
    <w:pPr>
      <w:pStyle w:val="Header"/>
    </w:pPr>
    <w:r>
      <w:rPr>
        <w:noProof/>
        <w:lang w:eastAsia="bg-BG"/>
      </w:rPr>
      <mc:AlternateContent>
        <mc:Choice Requires="wps">
          <w:drawing>
            <wp:anchor distT="0" distB="0" distL="114300" distR="114300" simplePos="0" relativeHeight="251656704" behindDoc="1" locked="0" layoutInCell="1" allowOverlap="1" wp14:anchorId="69A7026C" wp14:editId="4714E5C4">
              <wp:simplePos x="0" y="0"/>
              <wp:positionH relativeFrom="page">
                <wp:posOffset>540385</wp:posOffset>
              </wp:positionH>
              <wp:positionV relativeFrom="page">
                <wp:posOffset>9525</wp:posOffset>
              </wp:positionV>
              <wp:extent cx="7915910" cy="793750"/>
              <wp:effectExtent l="6985" t="9525" r="11430" b="635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C99E8" id="Rectangle 38" o:spid="_x0000_s1026" style="position:absolute;margin-left:42.55pt;margin-top:.75pt;width:623.3pt;height:62.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" fillcolor="#4bacc6" strokecolor="#31849b" strokeweight=".26mm">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29B5" w14:textId="77777777" w:rsidR="0021288C" w:rsidRDefault="00212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4BF2" w14:textId="77777777" w:rsidR="0021288C" w:rsidRDefault="0021288C" w:rsidP="007C0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5D46FF0" w14:textId="77777777" w:rsidR="0021288C" w:rsidRDefault="0021288C" w:rsidP="00483DA6">
    <w:pPr>
      <w:pStyle w:val="Header"/>
      <w:framePr w:wrap="around" w:vAnchor="text" w:hAnchor="page" w:x="1460" w:y="4"/>
      <w:ind w:right="360"/>
      <w:rPr>
        <w:rStyle w:val="PageNumber"/>
      </w:rPr>
    </w:pPr>
  </w:p>
  <w:p w14:paraId="41D708AE" w14:textId="77777777" w:rsidR="0021288C" w:rsidRDefault="0021288C" w:rsidP="004D1C28">
    <w:pPr>
      <w:pStyle w:val="Header"/>
      <w:ind w:right="360"/>
    </w:pPr>
    <w:r>
      <w:rPr>
        <w:noProof/>
        <w:lang w:eastAsia="bg-BG"/>
      </w:rPr>
      <mc:AlternateContent>
        <mc:Choice Requires="wps">
          <w:drawing>
            <wp:anchor distT="0" distB="0" distL="114300" distR="114300" simplePos="0" relativeHeight="251654656" behindDoc="1" locked="0" layoutInCell="1" allowOverlap="1" wp14:anchorId="49B9A69F" wp14:editId="6435817F">
              <wp:simplePos x="0" y="0"/>
              <wp:positionH relativeFrom="page">
                <wp:align>left</wp:align>
              </wp:positionH>
              <wp:positionV relativeFrom="page">
                <wp:align>top</wp:align>
              </wp:positionV>
              <wp:extent cx="7915910" cy="762000"/>
              <wp:effectExtent l="0" t="0" r="27940"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62000"/>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8ADC2C" id="Rectangle 1" o:spid="_x0000_s1026" style="position:absolute;margin-left:0;margin-top:0;width:623.3pt;height:60pt;z-index:-251661824;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" fillcolor="#4bacc6" strokecolor="#31849b" strokeweight=".74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B09E" w14:textId="77777777" w:rsidR="0021288C" w:rsidRDefault="0021288C" w:rsidP="004E4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98A92" w14:textId="77777777" w:rsidR="0021288C" w:rsidRDefault="0021288C" w:rsidP="007C0C79">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CC6D" w14:textId="77777777" w:rsidR="0021288C" w:rsidRDefault="0021288C" w:rsidP="004E4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786A75FE" w14:textId="77777777" w:rsidR="0021288C" w:rsidRDefault="002128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82C6" w14:textId="77777777" w:rsidR="0021288C" w:rsidRDefault="0021288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4149" w14:textId="77777777" w:rsidR="0021288C" w:rsidRDefault="0021288C" w:rsidP="00D35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F77C5" w14:textId="77777777" w:rsidR="0021288C" w:rsidRDefault="0021288C" w:rsidP="004E456C">
    <w:pP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3629" w14:textId="77777777" w:rsidR="0021288C" w:rsidRDefault="0021288C" w:rsidP="00D35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160</w:t>
    </w:r>
    <w:r>
      <w:rPr>
        <w:rStyle w:val="PageNumber"/>
      </w:rPr>
      <w:fldChar w:fldCharType="end"/>
    </w:r>
  </w:p>
  <w:p w14:paraId="7DC6BCCD" w14:textId="77777777" w:rsidR="0021288C" w:rsidRDefault="0021288C" w:rsidP="004E456C">
    <w:pPr>
      <w:pStyle w:val="Header"/>
      <w:ind w:right="360"/>
    </w:pPr>
    <w:r>
      <w:rPr>
        <w:noProof/>
        <w:lang w:eastAsia="bg-BG"/>
      </w:rPr>
      <mc:AlternateContent>
        <mc:Choice Requires="wps">
          <w:drawing>
            <wp:anchor distT="0" distB="0" distL="114300" distR="114300" simplePos="0" relativeHeight="251659776" behindDoc="1" locked="0" layoutInCell="1" allowOverlap="1" wp14:anchorId="2D25222B" wp14:editId="049C9DE5">
              <wp:simplePos x="0" y="0"/>
              <wp:positionH relativeFrom="page">
                <wp:posOffset>540385</wp:posOffset>
              </wp:positionH>
              <wp:positionV relativeFrom="page">
                <wp:posOffset>9525</wp:posOffset>
              </wp:positionV>
              <wp:extent cx="7915910" cy="793750"/>
              <wp:effectExtent l="6985" t="9525" r="11430" b="63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462CD7" id="Rectangle 61" o:spid="_x0000_s1026" style="position:absolute;margin-left:42.55pt;margin-top:.75pt;width:623.3pt;height:62.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" fillcolor="#4bacc6" strokecolor="#31849b" strokeweight=".26mm">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F8A5" w14:textId="77777777" w:rsidR="0021288C" w:rsidRDefault="0021288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B94F" w14:textId="77777777" w:rsidR="0021288C" w:rsidRDefault="002128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decimal"/>
      <w:lvlText w:val="%1."/>
      <w:lvlJc w:val="left"/>
      <w:pPr>
        <w:tabs>
          <w:tab w:val="num" w:pos="0"/>
        </w:tabs>
        <w:ind w:left="720" w:hanging="360"/>
      </w:pPr>
    </w:lvl>
  </w:abstractNum>
  <w:abstractNum w:abstractNumId="1" w15:restartNumberingAfterBreak="0">
    <w:nsid w:val="00000002"/>
    <w:multiLevelType w:val="multilevel"/>
    <w:tmpl w:val="82CAF440"/>
    <w:name w:val="WW8Num2"/>
    <w:lvl w:ilvl="0">
      <w:start w:val="1"/>
      <w:numFmt w:val="decimal"/>
      <w:pStyle w:val="Style2"/>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20524C0"/>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EC6881"/>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562945"/>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C5261B"/>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B67CAA"/>
    <w:multiLevelType w:val="hybridMultilevel"/>
    <w:tmpl w:val="DC961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5E7A73"/>
    <w:multiLevelType w:val="hybridMultilevel"/>
    <w:tmpl w:val="1DEC704C"/>
    <w:lvl w:ilvl="0" w:tplc="0402000F">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3FE16870"/>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0B6921"/>
    <w:multiLevelType w:val="hybridMultilevel"/>
    <w:tmpl w:val="72D4A980"/>
    <w:lvl w:ilvl="0" w:tplc="59BCFD3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C1A3D42"/>
    <w:multiLevelType w:val="multilevel"/>
    <w:tmpl w:val="7BA04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D4D43B7"/>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ED125E"/>
    <w:multiLevelType w:val="hybridMultilevel"/>
    <w:tmpl w:val="99C237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787AE7"/>
    <w:multiLevelType w:val="hybridMultilevel"/>
    <w:tmpl w:val="94C6FA20"/>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97A2E81"/>
    <w:multiLevelType w:val="multilevel"/>
    <w:tmpl w:val="7BA04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1A21B7"/>
    <w:multiLevelType w:val="hybridMultilevel"/>
    <w:tmpl w:val="3CB2056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6F9A3CE8"/>
    <w:multiLevelType w:val="hybridMultilevel"/>
    <w:tmpl w:val="7FAA440C"/>
    <w:lvl w:ilvl="0" w:tplc="FB5EE23E">
      <w:start w:val="1"/>
      <w:numFmt w:val="decimal"/>
      <w:lvlText w:val="%1."/>
      <w:lvlJc w:val="left"/>
      <w:pPr>
        <w:tabs>
          <w:tab w:val="num" w:pos="786"/>
        </w:tabs>
        <w:ind w:left="786" w:hanging="360"/>
      </w:pPr>
      <w:rPr>
        <w:b/>
        <w:sz w:val="28"/>
        <w:szCs w:val="28"/>
      </w:rPr>
    </w:lvl>
    <w:lvl w:ilvl="1" w:tplc="04020019" w:tentative="1">
      <w:start w:val="1"/>
      <w:numFmt w:val="lowerLetter"/>
      <w:lvlText w:val="%2."/>
      <w:lvlJc w:val="left"/>
      <w:pPr>
        <w:tabs>
          <w:tab w:val="num" w:pos="1582"/>
        </w:tabs>
        <w:ind w:left="1582" w:hanging="360"/>
      </w:pPr>
    </w:lvl>
    <w:lvl w:ilvl="2" w:tplc="0402001B" w:tentative="1">
      <w:start w:val="1"/>
      <w:numFmt w:val="lowerRoman"/>
      <w:lvlText w:val="%3."/>
      <w:lvlJc w:val="right"/>
      <w:pPr>
        <w:tabs>
          <w:tab w:val="num" w:pos="2302"/>
        </w:tabs>
        <w:ind w:left="2302" w:hanging="180"/>
      </w:pPr>
    </w:lvl>
    <w:lvl w:ilvl="3" w:tplc="0402000F" w:tentative="1">
      <w:start w:val="1"/>
      <w:numFmt w:val="decimal"/>
      <w:lvlText w:val="%4."/>
      <w:lvlJc w:val="left"/>
      <w:pPr>
        <w:tabs>
          <w:tab w:val="num" w:pos="3022"/>
        </w:tabs>
        <w:ind w:left="3022" w:hanging="360"/>
      </w:pPr>
    </w:lvl>
    <w:lvl w:ilvl="4" w:tplc="04020019" w:tentative="1">
      <w:start w:val="1"/>
      <w:numFmt w:val="lowerLetter"/>
      <w:lvlText w:val="%5."/>
      <w:lvlJc w:val="left"/>
      <w:pPr>
        <w:tabs>
          <w:tab w:val="num" w:pos="3742"/>
        </w:tabs>
        <w:ind w:left="3742" w:hanging="360"/>
      </w:pPr>
    </w:lvl>
    <w:lvl w:ilvl="5" w:tplc="0402001B" w:tentative="1">
      <w:start w:val="1"/>
      <w:numFmt w:val="lowerRoman"/>
      <w:lvlText w:val="%6."/>
      <w:lvlJc w:val="right"/>
      <w:pPr>
        <w:tabs>
          <w:tab w:val="num" w:pos="4462"/>
        </w:tabs>
        <w:ind w:left="4462" w:hanging="180"/>
      </w:pPr>
    </w:lvl>
    <w:lvl w:ilvl="6" w:tplc="0402000F" w:tentative="1">
      <w:start w:val="1"/>
      <w:numFmt w:val="decimal"/>
      <w:lvlText w:val="%7."/>
      <w:lvlJc w:val="left"/>
      <w:pPr>
        <w:tabs>
          <w:tab w:val="num" w:pos="5182"/>
        </w:tabs>
        <w:ind w:left="5182" w:hanging="360"/>
      </w:pPr>
    </w:lvl>
    <w:lvl w:ilvl="7" w:tplc="04020019" w:tentative="1">
      <w:start w:val="1"/>
      <w:numFmt w:val="lowerLetter"/>
      <w:lvlText w:val="%8."/>
      <w:lvlJc w:val="left"/>
      <w:pPr>
        <w:tabs>
          <w:tab w:val="num" w:pos="5902"/>
        </w:tabs>
        <w:ind w:left="5902" w:hanging="360"/>
      </w:pPr>
    </w:lvl>
    <w:lvl w:ilvl="8" w:tplc="0402001B" w:tentative="1">
      <w:start w:val="1"/>
      <w:numFmt w:val="lowerRoman"/>
      <w:lvlText w:val="%9."/>
      <w:lvlJc w:val="right"/>
      <w:pPr>
        <w:tabs>
          <w:tab w:val="num" w:pos="6622"/>
        </w:tabs>
        <w:ind w:left="6622" w:hanging="180"/>
      </w:pPr>
    </w:lvl>
  </w:abstractNum>
  <w:abstractNum w:abstractNumId="19" w15:restartNumberingAfterBreak="0">
    <w:nsid w:val="708E4C36"/>
    <w:multiLevelType w:val="hybridMultilevel"/>
    <w:tmpl w:val="A2BCA3DA"/>
    <w:lvl w:ilvl="0" w:tplc="740C635C">
      <w:start w:val="1"/>
      <w:numFmt w:val="decimal"/>
      <w:lvlText w:val="%1."/>
      <w:lvlJc w:val="left"/>
      <w:pPr>
        <w:tabs>
          <w:tab w:val="num" w:pos="720"/>
        </w:tabs>
        <w:ind w:left="720" w:hanging="360"/>
      </w:pPr>
      <w:rPr>
        <w:rFonts w:hint="default"/>
        <w:sz w:val="28"/>
        <w:szCs w:val="2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7788702A"/>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BC38CC"/>
    <w:multiLevelType w:val="hybridMultilevel"/>
    <w:tmpl w:val="593CE41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7839737E"/>
    <w:multiLevelType w:val="hybridMultilevel"/>
    <w:tmpl w:val="5E0E92A0"/>
    <w:lvl w:ilvl="0" w:tplc="FCEEC886">
      <w:start w:val="1"/>
      <w:numFmt w:val="bullet"/>
      <w:lvlText w:val="-"/>
      <w:lvlJc w:val="left"/>
      <w:pPr>
        <w:ind w:left="720" w:hanging="360"/>
      </w:pPr>
      <w:rPr>
        <w:rFonts w:ascii="Calibri" w:eastAsia="Calibri" w:hAnsi="Calibri" w:cs="Calibri" w:hint="default"/>
        <w:i/>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5168C5"/>
    <w:multiLevelType w:val="hybridMultilevel"/>
    <w:tmpl w:val="E0F248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21"/>
  </w:num>
  <w:num w:numId="5">
    <w:abstractNumId w:val="17"/>
  </w:num>
  <w:num w:numId="6">
    <w:abstractNumId w:val="15"/>
  </w:num>
  <w:num w:numId="7">
    <w:abstractNumId w:val="8"/>
  </w:num>
  <w:num w:numId="8">
    <w:abstractNumId w:val="18"/>
  </w:num>
  <w:num w:numId="9">
    <w:abstractNumId w:val="14"/>
  </w:num>
  <w:num w:numId="10">
    <w:abstractNumId w:val="23"/>
  </w:num>
  <w:num w:numId="11">
    <w:abstractNumId w:val="4"/>
  </w:num>
  <w:num w:numId="12">
    <w:abstractNumId w:val="20"/>
  </w:num>
  <w:num w:numId="13">
    <w:abstractNumId w:val="13"/>
  </w:num>
  <w:num w:numId="14">
    <w:abstractNumId w:val="10"/>
  </w:num>
  <w:num w:numId="15">
    <w:abstractNumId w:val="5"/>
  </w:num>
  <w:num w:numId="16">
    <w:abstractNumId w:val="7"/>
  </w:num>
  <w:num w:numId="17">
    <w:abstractNumId w:val="1"/>
  </w:num>
  <w:num w:numId="18">
    <w:abstractNumId w:val="16"/>
  </w:num>
  <w:num w:numId="19">
    <w:abstractNumId w:val="6"/>
  </w:num>
  <w:num w:numId="20">
    <w:abstractNumId w:val="1"/>
  </w:num>
  <w:num w:numId="21">
    <w:abstractNumId w:val="1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1"/>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91"/>
    <w:rsid w:val="000008F4"/>
    <w:rsid w:val="00000C69"/>
    <w:rsid w:val="00001480"/>
    <w:rsid w:val="000017E5"/>
    <w:rsid w:val="00001D8D"/>
    <w:rsid w:val="000021DF"/>
    <w:rsid w:val="000030F5"/>
    <w:rsid w:val="00004638"/>
    <w:rsid w:val="000061C6"/>
    <w:rsid w:val="00006407"/>
    <w:rsid w:val="00006545"/>
    <w:rsid w:val="00006549"/>
    <w:rsid w:val="00006932"/>
    <w:rsid w:val="000072E3"/>
    <w:rsid w:val="00007FA6"/>
    <w:rsid w:val="00010542"/>
    <w:rsid w:val="00010710"/>
    <w:rsid w:val="00010A4E"/>
    <w:rsid w:val="00010B62"/>
    <w:rsid w:val="00013845"/>
    <w:rsid w:val="00013F4C"/>
    <w:rsid w:val="00014537"/>
    <w:rsid w:val="000145CE"/>
    <w:rsid w:val="00014BB8"/>
    <w:rsid w:val="00014DF8"/>
    <w:rsid w:val="0001581F"/>
    <w:rsid w:val="000164B8"/>
    <w:rsid w:val="00017B03"/>
    <w:rsid w:val="0002271E"/>
    <w:rsid w:val="00022C4D"/>
    <w:rsid w:val="00023ED7"/>
    <w:rsid w:val="00025076"/>
    <w:rsid w:val="000316E3"/>
    <w:rsid w:val="00031ABB"/>
    <w:rsid w:val="00034B80"/>
    <w:rsid w:val="00034B87"/>
    <w:rsid w:val="00034D6C"/>
    <w:rsid w:val="00034EA7"/>
    <w:rsid w:val="00035569"/>
    <w:rsid w:val="00036B07"/>
    <w:rsid w:val="00041F72"/>
    <w:rsid w:val="00042FA0"/>
    <w:rsid w:val="000445B9"/>
    <w:rsid w:val="00045E9C"/>
    <w:rsid w:val="000461FA"/>
    <w:rsid w:val="00046815"/>
    <w:rsid w:val="00050326"/>
    <w:rsid w:val="00050579"/>
    <w:rsid w:val="000514BC"/>
    <w:rsid w:val="000514F5"/>
    <w:rsid w:val="00051FFA"/>
    <w:rsid w:val="0005299E"/>
    <w:rsid w:val="00054D1F"/>
    <w:rsid w:val="000552C8"/>
    <w:rsid w:val="00055D88"/>
    <w:rsid w:val="00055EE7"/>
    <w:rsid w:val="00057B99"/>
    <w:rsid w:val="00057BCB"/>
    <w:rsid w:val="00057F2B"/>
    <w:rsid w:val="000614D2"/>
    <w:rsid w:val="00063399"/>
    <w:rsid w:val="00063596"/>
    <w:rsid w:val="00063784"/>
    <w:rsid w:val="00064C18"/>
    <w:rsid w:val="00064C49"/>
    <w:rsid w:val="000655D8"/>
    <w:rsid w:val="000677D6"/>
    <w:rsid w:val="00067DB4"/>
    <w:rsid w:val="000700C7"/>
    <w:rsid w:val="00071580"/>
    <w:rsid w:val="00072525"/>
    <w:rsid w:val="00072ACF"/>
    <w:rsid w:val="000738DD"/>
    <w:rsid w:val="000757C9"/>
    <w:rsid w:val="00076742"/>
    <w:rsid w:val="00077BEA"/>
    <w:rsid w:val="00077D22"/>
    <w:rsid w:val="000809D2"/>
    <w:rsid w:val="00080F72"/>
    <w:rsid w:val="00081AC6"/>
    <w:rsid w:val="0008223D"/>
    <w:rsid w:val="00083051"/>
    <w:rsid w:val="00083897"/>
    <w:rsid w:val="00083AD0"/>
    <w:rsid w:val="00084829"/>
    <w:rsid w:val="00084A2C"/>
    <w:rsid w:val="00085BFD"/>
    <w:rsid w:val="00086B39"/>
    <w:rsid w:val="00087443"/>
    <w:rsid w:val="00087D75"/>
    <w:rsid w:val="00090243"/>
    <w:rsid w:val="00090D4A"/>
    <w:rsid w:val="00091569"/>
    <w:rsid w:val="00091848"/>
    <w:rsid w:val="00092FD6"/>
    <w:rsid w:val="0009347D"/>
    <w:rsid w:val="0009364C"/>
    <w:rsid w:val="00094CFB"/>
    <w:rsid w:val="00096E6B"/>
    <w:rsid w:val="00097AD3"/>
    <w:rsid w:val="000A11B9"/>
    <w:rsid w:val="000A15DF"/>
    <w:rsid w:val="000A1A5D"/>
    <w:rsid w:val="000A2511"/>
    <w:rsid w:val="000A4363"/>
    <w:rsid w:val="000A4483"/>
    <w:rsid w:val="000A55EE"/>
    <w:rsid w:val="000A5E8F"/>
    <w:rsid w:val="000A6298"/>
    <w:rsid w:val="000A6FBC"/>
    <w:rsid w:val="000B05A1"/>
    <w:rsid w:val="000B194C"/>
    <w:rsid w:val="000B1D27"/>
    <w:rsid w:val="000B23D8"/>
    <w:rsid w:val="000B2529"/>
    <w:rsid w:val="000B36B5"/>
    <w:rsid w:val="000B4CCD"/>
    <w:rsid w:val="000B5C61"/>
    <w:rsid w:val="000B5CBE"/>
    <w:rsid w:val="000B7FAE"/>
    <w:rsid w:val="000C060E"/>
    <w:rsid w:val="000C15CA"/>
    <w:rsid w:val="000C1662"/>
    <w:rsid w:val="000C3480"/>
    <w:rsid w:val="000C35EE"/>
    <w:rsid w:val="000C3F4D"/>
    <w:rsid w:val="000C4142"/>
    <w:rsid w:val="000C4831"/>
    <w:rsid w:val="000C607C"/>
    <w:rsid w:val="000C60F0"/>
    <w:rsid w:val="000C68D9"/>
    <w:rsid w:val="000C7632"/>
    <w:rsid w:val="000D387A"/>
    <w:rsid w:val="000D5911"/>
    <w:rsid w:val="000D5F53"/>
    <w:rsid w:val="000D6923"/>
    <w:rsid w:val="000D79E8"/>
    <w:rsid w:val="000E02EA"/>
    <w:rsid w:val="000E0CBC"/>
    <w:rsid w:val="000E33E5"/>
    <w:rsid w:val="000E3A66"/>
    <w:rsid w:val="000E5429"/>
    <w:rsid w:val="000E5AFF"/>
    <w:rsid w:val="000E664C"/>
    <w:rsid w:val="000E6DC6"/>
    <w:rsid w:val="000E7A50"/>
    <w:rsid w:val="000F13A9"/>
    <w:rsid w:val="000F22D1"/>
    <w:rsid w:val="000F38A6"/>
    <w:rsid w:val="000F39C4"/>
    <w:rsid w:val="000F48E1"/>
    <w:rsid w:val="000F60E6"/>
    <w:rsid w:val="000F713E"/>
    <w:rsid w:val="000F7307"/>
    <w:rsid w:val="001012C7"/>
    <w:rsid w:val="0010204B"/>
    <w:rsid w:val="00102AC3"/>
    <w:rsid w:val="0010389E"/>
    <w:rsid w:val="00103BAE"/>
    <w:rsid w:val="0010479F"/>
    <w:rsid w:val="00104FEE"/>
    <w:rsid w:val="001050F1"/>
    <w:rsid w:val="00110929"/>
    <w:rsid w:val="00111F5D"/>
    <w:rsid w:val="0011230D"/>
    <w:rsid w:val="00112583"/>
    <w:rsid w:val="0011395C"/>
    <w:rsid w:val="00115531"/>
    <w:rsid w:val="00116318"/>
    <w:rsid w:val="00116F3D"/>
    <w:rsid w:val="001172FA"/>
    <w:rsid w:val="001219D5"/>
    <w:rsid w:val="0012290D"/>
    <w:rsid w:val="00122B81"/>
    <w:rsid w:val="00122F0A"/>
    <w:rsid w:val="00123542"/>
    <w:rsid w:val="00123BD2"/>
    <w:rsid w:val="00123EED"/>
    <w:rsid w:val="00124806"/>
    <w:rsid w:val="00124B15"/>
    <w:rsid w:val="00125377"/>
    <w:rsid w:val="00127FB4"/>
    <w:rsid w:val="00130037"/>
    <w:rsid w:val="00130C0E"/>
    <w:rsid w:val="001312E4"/>
    <w:rsid w:val="00131B5C"/>
    <w:rsid w:val="00132259"/>
    <w:rsid w:val="001325AD"/>
    <w:rsid w:val="001336F8"/>
    <w:rsid w:val="0013514F"/>
    <w:rsid w:val="00137ECC"/>
    <w:rsid w:val="00140564"/>
    <w:rsid w:val="0014198C"/>
    <w:rsid w:val="00142C64"/>
    <w:rsid w:val="001435D3"/>
    <w:rsid w:val="00144953"/>
    <w:rsid w:val="00144C6B"/>
    <w:rsid w:val="00144D08"/>
    <w:rsid w:val="00144EE7"/>
    <w:rsid w:val="00145ED0"/>
    <w:rsid w:val="00146788"/>
    <w:rsid w:val="001468FE"/>
    <w:rsid w:val="001473D9"/>
    <w:rsid w:val="00147526"/>
    <w:rsid w:val="00147ABB"/>
    <w:rsid w:val="001508EC"/>
    <w:rsid w:val="00152C42"/>
    <w:rsid w:val="00153111"/>
    <w:rsid w:val="001549C5"/>
    <w:rsid w:val="00160CF6"/>
    <w:rsid w:val="00162394"/>
    <w:rsid w:val="00164E68"/>
    <w:rsid w:val="001657C6"/>
    <w:rsid w:val="00165E8D"/>
    <w:rsid w:val="00171DA7"/>
    <w:rsid w:val="001720A7"/>
    <w:rsid w:val="00172DAC"/>
    <w:rsid w:val="00174686"/>
    <w:rsid w:val="0017497A"/>
    <w:rsid w:val="00174FD6"/>
    <w:rsid w:val="00175017"/>
    <w:rsid w:val="00175778"/>
    <w:rsid w:val="001763B3"/>
    <w:rsid w:val="001774CF"/>
    <w:rsid w:val="00180795"/>
    <w:rsid w:val="00180FA6"/>
    <w:rsid w:val="001815FF"/>
    <w:rsid w:val="00181E76"/>
    <w:rsid w:val="001828DB"/>
    <w:rsid w:val="001830A6"/>
    <w:rsid w:val="001832E2"/>
    <w:rsid w:val="001850A8"/>
    <w:rsid w:val="001901C5"/>
    <w:rsid w:val="001903F2"/>
    <w:rsid w:val="00191518"/>
    <w:rsid w:val="00191717"/>
    <w:rsid w:val="00191D81"/>
    <w:rsid w:val="00191D96"/>
    <w:rsid w:val="001924EF"/>
    <w:rsid w:val="00193A38"/>
    <w:rsid w:val="00194010"/>
    <w:rsid w:val="00194D4C"/>
    <w:rsid w:val="0019544C"/>
    <w:rsid w:val="001957B0"/>
    <w:rsid w:val="00195C64"/>
    <w:rsid w:val="00197627"/>
    <w:rsid w:val="00197A4F"/>
    <w:rsid w:val="001A0035"/>
    <w:rsid w:val="001A0B86"/>
    <w:rsid w:val="001A1F4F"/>
    <w:rsid w:val="001A358A"/>
    <w:rsid w:val="001A3C90"/>
    <w:rsid w:val="001A4E07"/>
    <w:rsid w:val="001A4FA4"/>
    <w:rsid w:val="001A581D"/>
    <w:rsid w:val="001A74CD"/>
    <w:rsid w:val="001B0E99"/>
    <w:rsid w:val="001B2D6A"/>
    <w:rsid w:val="001B2EC2"/>
    <w:rsid w:val="001B3146"/>
    <w:rsid w:val="001B449C"/>
    <w:rsid w:val="001B4E8C"/>
    <w:rsid w:val="001B659A"/>
    <w:rsid w:val="001B65DB"/>
    <w:rsid w:val="001B660B"/>
    <w:rsid w:val="001B7BD6"/>
    <w:rsid w:val="001C0576"/>
    <w:rsid w:val="001C0D55"/>
    <w:rsid w:val="001C0F26"/>
    <w:rsid w:val="001C13B4"/>
    <w:rsid w:val="001C1C30"/>
    <w:rsid w:val="001C2BFF"/>
    <w:rsid w:val="001C2EC3"/>
    <w:rsid w:val="001C318A"/>
    <w:rsid w:val="001C48CB"/>
    <w:rsid w:val="001C5F8E"/>
    <w:rsid w:val="001C64BB"/>
    <w:rsid w:val="001C7060"/>
    <w:rsid w:val="001C7166"/>
    <w:rsid w:val="001D03C6"/>
    <w:rsid w:val="001D1888"/>
    <w:rsid w:val="001D2535"/>
    <w:rsid w:val="001D3E14"/>
    <w:rsid w:val="001D62F5"/>
    <w:rsid w:val="001D6A58"/>
    <w:rsid w:val="001D7E73"/>
    <w:rsid w:val="001E069A"/>
    <w:rsid w:val="001E084D"/>
    <w:rsid w:val="001E1BB8"/>
    <w:rsid w:val="001E3F18"/>
    <w:rsid w:val="001E5073"/>
    <w:rsid w:val="001E593E"/>
    <w:rsid w:val="001E68C8"/>
    <w:rsid w:val="001E7381"/>
    <w:rsid w:val="001E7689"/>
    <w:rsid w:val="001E7833"/>
    <w:rsid w:val="001E7D3A"/>
    <w:rsid w:val="001E7EEF"/>
    <w:rsid w:val="001F0FE7"/>
    <w:rsid w:val="001F1176"/>
    <w:rsid w:val="001F1E2B"/>
    <w:rsid w:val="001F2988"/>
    <w:rsid w:val="001F3CDF"/>
    <w:rsid w:val="001F4265"/>
    <w:rsid w:val="001F4281"/>
    <w:rsid w:val="001F4435"/>
    <w:rsid w:val="001F4AF7"/>
    <w:rsid w:val="001F5165"/>
    <w:rsid w:val="001F66C3"/>
    <w:rsid w:val="001F69B2"/>
    <w:rsid w:val="001F6C9F"/>
    <w:rsid w:val="002023D5"/>
    <w:rsid w:val="002042F8"/>
    <w:rsid w:val="00205425"/>
    <w:rsid w:val="002061FD"/>
    <w:rsid w:val="0020709B"/>
    <w:rsid w:val="00207107"/>
    <w:rsid w:val="0020736B"/>
    <w:rsid w:val="00207B83"/>
    <w:rsid w:val="00210EB2"/>
    <w:rsid w:val="0021258E"/>
    <w:rsid w:val="0021281E"/>
    <w:rsid w:val="0021288C"/>
    <w:rsid w:val="00212CD5"/>
    <w:rsid w:val="002156C9"/>
    <w:rsid w:val="00217393"/>
    <w:rsid w:val="00217F84"/>
    <w:rsid w:val="00220195"/>
    <w:rsid w:val="00220D24"/>
    <w:rsid w:val="002227FD"/>
    <w:rsid w:val="00223033"/>
    <w:rsid w:val="002238F8"/>
    <w:rsid w:val="00224506"/>
    <w:rsid w:val="002251F5"/>
    <w:rsid w:val="00225A01"/>
    <w:rsid w:val="00226E2F"/>
    <w:rsid w:val="00230DA5"/>
    <w:rsid w:val="00231C10"/>
    <w:rsid w:val="00231D20"/>
    <w:rsid w:val="0023207C"/>
    <w:rsid w:val="0023236F"/>
    <w:rsid w:val="00232C5C"/>
    <w:rsid w:val="00233A25"/>
    <w:rsid w:val="00234319"/>
    <w:rsid w:val="002354F1"/>
    <w:rsid w:val="002355FF"/>
    <w:rsid w:val="002363D0"/>
    <w:rsid w:val="00237E92"/>
    <w:rsid w:val="00240C0D"/>
    <w:rsid w:val="0024194F"/>
    <w:rsid w:val="002430F5"/>
    <w:rsid w:val="002433EB"/>
    <w:rsid w:val="00243CB8"/>
    <w:rsid w:val="00245264"/>
    <w:rsid w:val="0024532F"/>
    <w:rsid w:val="002477CF"/>
    <w:rsid w:val="002478DA"/>
    <w:rsid w:val="00247CC5"/>
    <w:rsid w:val="002506B6"/>
    <w:rsid w:val="00251191"/>
    <w:rsid w:val="00251FB8"/>
    <w:rsid w:val="002524DD"/>
    <w:rsid w:val="002527A6"/>
    <w:rsid w:val="00252AB4"/>
    <w:rsid w:val="00253505"/>
    <w:rsid w:val="00253BE5"/>
    <w:rsid w:val="00254F57"/>
    <w:rsid w:val="00256457"/>
    <w:rsid w:val="00256C64"/>
    <w:rsid w:val="00262CF7"/>
    <w:rsid w:val="00262DDD"/>
    <w:rsid w:val="0026321A"/>
    <w:rsid w:val="002644C7"/>
    <w:rsid w:val="002645F9"/>
    <w:rsid w:val="002664E6"/>
    <w:rsid w:val="00266ABD"/>
    <w:rsid w:val="00266E0C"/>
    <w:rsid w:val="002679C6"/>
    <w:rsid w:val="00267A74"/>
    <w:rsid w:val="0027057C"/>
    <w:rsid w:val="00270594"/>
    <w:rsid w:val="00271264"/>
    <w:rsid w:val="00271DCB"/>
    <w:rsid w:val="0027221E"/>
    <w:rsid w:val="00272B4E"/>
    <w:rsid w:val="00274B7A"/>
    <w:rsid w:val="00276112"/>
    <w:rsid w:val="002763F3"/>
    <w:rsid w:val="00277807"/>
    <w:rsid w:val="0027785A"/>
    <w:rsid w:val="00280018"/>
    <w:rsid w:val="002801D0"/>
    <w:rsid w:val="002810ED"/>
    <w:rsid w:val="00281B05"/>
    <w:rsid w:val="00282232"/>
    <w:rsid w:val="002826E3"/>
    <w:rsid w:val="00283558"/>
    <w:rsid w:val="00284F2C"/>
    <w:rsid w:val="00286345"/>
    <w:rsid w:val="00286959"/>
    <w:rsid w:val="002869CC"/>
    <w:rsid w:val="00291050"/>
    <w:rsid w:val="0029164B"/>
    <w:rsid w:val="00292619"/>
    <w:rsid w:val="00292871"/>
    <w:rsid w:val="00294385"/>
    <w:rsid w:val="00294C97"/>
    <w:rsid w:val="00294DF9"/>
    <w:rsid w:val="00296F96"/>
    <w:rsid w:val="0029774D"/>
    <w:rsid w:val="002977F9"/>
    <w:rsid w:val="00297B24"/>
    <w:rsid w:val="002A0635"/>
    <w:rsid w:val="002A0E07"/>
    <w:rsid w:val="002A21D9"/>
    <w:rsid w:val="002A2BA8"/>
    <w:rsid w:val="002A3D3C"/>
    <w:rsid w:val="002A4AA1"/>
    <w:rsid w:val="002A5BCA"/>
    <w:rsid w:val="002A6B16"/>
    <w:rsid w:val="002B2468"/>
    <w:rsid w:val="002B24A8"/>
    <w:rsid w:val="002B32A7"/>
    <w:rsid w:val="002B3E81"/>
    <w:rsid w:val="002B43CE"/>
    <w:rsid w:val="002B60C4"/>
    <w:rsid w:val="002B62A6"/>
    <w:rsid w:val="002B704E"/>
    <w:rsid w:val="002B7599"/>
    <w:rsid w:val="002C2027"/>
    <w:rsid w:val="002C22E8"/>
    <w:rsid w:val="002C240B"/>
    <w:rsid w:val="002C35B9"/>
    <w:rsid w:val="002C4FFE"/>
    <w:rsid w:val="002C5999"/>
    <w:rsid w:val="002C5B90"/>
    <w:rsid w:val="002C6617"/>
    <w:rsid w:val="002C6C74"/>
    <w:rsid w:val="002C6F12"/>
    <w:rsid w:val="002D0871"/>
    <w:rsid w:val="002D09E6"/>
    <w:rsid w:val="002D2236"/>
    <w:rsid w:val="002D50E3"/>
    <w:rsid w:val="002D52C1"/>
    <w:rsid w:val="002D536B"/>
    <w:rsid w:val="002D5B0A"/>
    <w:rsid w:val="002D5EF9"/>
    <w:rsid w:val="002D63BD"/>
    <w:rsid w:val="002D6A1D"/>
    <w:rsid w:val="002D765E"/>
    <w:rsid w:val="002E15CE"/>
    <w:rsid w:val="002E2180"/>
    <w:rsid w:val="002E2728"/>
    <w:rsid w:val="002E2E3E"/>
    <w:rsid w:val="002E3BCB"/>
    <w:rsid w:val="002E3CDC"/>
    <w:rsid w:val="002E4493"/>
    <w:rsid w:val="002E5105"/>
    <w:rsid w:val="002E6D7D"/>
    <w:rsid w:val="002E7488"/>
    <w:rsid w:val="002F02E1"/>
    <w:rsid w:val="002F1F46"/>
    <w:rsid w:val="002F2238"/>
    <w:rsid w:val="002F26AA"/>
    <w:rsid w:val="002F36B0"/>
    <w:rsid w:val="002F386E"/>
    <w:rsid w:val="002F536C"/>
    <w:rsid w:val="002F61C7"/>
    <w:rsid w:val="00302969"/>
    <w:rsid w:val="00303EF0"/>
    <w:rsid w:val="00305E32"/>
    <w:rsid w:val="00310D5B"/>
    <w:rsid w:val="00310D74"/>
    <w:rsid w:val="00311146"/>
    <w:rsid w:val="0031172C"/>
    <w:rsid w:val="0031177B"/>
    <w:rsid w:val="0031273B"/>
    <w:rsid w:val="00312E5F"/>
    <w:rsid w:val="003136E5"/>
    <w:rsid w:val="003149E2"/>
    <w:rsid w:val="00314C72"/>
    <w:rsid w:val="00315873"/>
    <w:rsid w:val="003166C1"/>
    <w:rsid w:val="00316FBA"/>
    <w:rsid w:val="003173DD"/>
    <w:rsid w:val="003178D1"/>
    <w:rsid w:val="00322880"/>
    <w:rsid w:val="0032306B"/>
    <w:rsid w:val="00326CC1"/>
    <w:rsid w:val="00326E4A"/>
    <w:rsid w:val="0032701E"/>
    <w:rsid w:val="00332760"/>
    <w:rsid w:val="00333691"/>
    <w:rsid w:val="00333BCB"/>
    <w:rsid w:val="00334FF7"/>
    <w:rsid w:val="00335802"/>
    <w:rsid w:val="00335B29"/>
    <w:rsid w:val="00335CB5"/>
    <w:rsid w:val="00337A7B"/>
    <w:rsid w:val="003403EE"/>
    <w:rsid w:val="0034058C"/>
    <w:rsid w:val="003422A5"/>
    <w:rsid w:val="00342B09"/>
    <w:rsid w:val="00344B8E"/>
    <w:rsid w:val="00345D66"/>
    <w:rsid w:val="003466A3"/>
    <w:rsid w:val="00347261"/>
    <w:rsid w:val="00347625"/>
    <w:rsid w:val="00347C1A"/>
    <w:rsid w:val="00350A2C"/>
    <w:rsid w:val="00350F34"/>
    <w:rsid w:val="00351839"/>
    <w:rsid w:val="003527FD"/>
    <w:rsid w:val="0035424D"/>
    <w:rsid w:val="00355B34"/>
    <w:rsid w:val="003618B5"/>
    <w:rsid w:val="00362B03"/>
    <w:rsid w:val="00363641"/>
    <w:rsid w:val="00364EE7"/>
    <w:rsid w:val="00365C1F"/>
    <w:rsid w:val="00366202"/>
    <w:rsid w:val="00366739"/>
    <w:rsid w:val="003708C4"/>
    <w:rsid w:val="00370DC2"/>
    <w:rsid w:val="00371795"/>
    <w:rsid w:val="00371B84"/>
    <w:rsid w:val="00373014"/>
    <w:rsid w:val="00373657"/>
    <w:rsid w:val="0037368B"/>
    <w:rsid w:val="003744D4"/>
    <w:rsid w:val="003754CF"/>
    <w:rsid w:val="00375972"/>
    <w:rsid w:val="003779DB"/>
    <w:rsid w:val="003802EC"/>
    <w:rsid w:val="00380648"/>
    <w:rsid w:val="00383583"/>
    <w:rsid w:val="00384415"/>
    <w:rsid w:val="0038551E"/>
    <w:rsid w:val="0038588C"/>
    <w:rsid w:val="003868B6"/>
    <w:rsid w:val="00386A32"/>
    <w:rsid w:val="00387076"/>
    <w:rsid w:val="003873CF"/>
    <w:rsid w:val="003874CB"/>
    <w:rsid w:val="00387E03"/>
    <w:rsid w:val="003905AF"/>
    <w:rsid w:val="00390C5E"/>
    <w:rsid w:val="00394F02"/>
    <w:rsid w:val="00395F09"/>
    <w:rsid w:val="003960B1"/>
    <w:rsid w:val="0039686B"/>
    <w:rsid w:val="00396BD9"/>
    <w:rsid w:val="00396C9F"/>
    <w:rsid w:val="00397E52"/>
    <w:rsid w:val="003A0EF7"/>
    <w:rsid w:val="003A2138"/>
    <w:rsid w:val="003A2494"/>
    <w:rsid w:val="003A26CB"/>
    <w:rsid w:val="003A2C4E"/>
    <w:rsid w:val="003A36CF"/>
    <w:rsid w:val="003A3C2F"/>
    <w:rsid w:val="003A77B4"/>
    <w:rsid w:val="003B0BC1"/>
    <w:rsid w:val="003B121F"/>
    <w:rsid w:val="003B1ADD"/>
    <w:rsid w:val="003B1DD8"/>
    <w:rsid w:val="003B2458"/>
    <w:rsid w:val="003B486F"/>
    <w:rsid w:val="003B6398"/>
    <w:rsid w:val="003B741B"/>
    <w:rsid w:val="003B74E7"/>
    <w:rsid w:val="003C0DA3"/>
    <w:rsid w:val="003C0E84"/>
    <w:rsid w:val="003C1234"/>
    <w:rsid w:val="003C1C05"/>
    <w:rsid w:val="003C1C24"/>
    <w:rsid w:val="003C1DF5"/>
    <w:rsid w:val="003C203B"/>
    <w:rsid w:val="003C4261"/>
    <w:rsid w:val="003C5329"/>
    <w:rsid w:val="003C56FE"/>
    <w:rsid w:val="003C5C4F"/>
    <w:rsid w:val="003C6D05"/>
    <w:rsid w:val="003C726D"/>
    <w:rsid w:val="003D08A2"/>
    <w:rsid w:val="003D0CB9"/>
    <w:rsid w:val="003D1904"/>
    <w:rsid w:val="003D1ABD"/>
    <w:rsid w:val="003D2F76"/>
    <w:rsid w:val="003D3184"/>
    <w:rsid w:val="003D43C1"/>
    <w:rsid w:val="003D47C2"/>
    <w:rsid w:val="003D4E18"/>
    <w:rsid w:val="003D68E8"/>
    <w:rsid w:val="003D76D5"/>
    <w:rsid w:val="003D7892"/>
    <w:rsid w:val="003E0B27"/>
    <w:rsid w:val="003E0F82"/>
    <w:rsid w:val="003E1616"/>
    <w:rsid w:val="003E2976"/>
    <w:rsid w:val="003E4FC1"/>
    <w:rsid w:val="003E69AF"/>
    <w:rsid w:val="003E6E27"/>
    <w:rsid w:val="003E7C04"/>
    <w:rsid w:val="003F0596"/>
    <w:rsid w:val="003F0D11"/>
    <w:rsid w:val="003F0F35"/>
    <w:rsid w:val="003F27FB"/>
    <w:rsid w:val="003F393E"/>
    <w:rsid w:val="003F39E1"/>
    <w:rsid w:val="003F5748"/>
    <w:rsid w:val="003F5F8F"/>
    <w:rsid w:val="003F61DA"/>
    <w:rsid w:val="003F63DE"/>
    <w:rsid w:val="003F6B44"/>
    <w:rsid w:val="003F6FFD"/>
    <w:rsid w:val="0040038F"/>
    <w:rsid w:val="0040060C"/>
    <w:rsid w:val="00400F6B"/>
    <w:rsid w:val="00401594"/>
    <w:rsid w:val="0040233A"/>
    <w:rsid w:val="00402638"/>
    <w:rsid w:val="004033A9"/>
    <w:rsid w:val="004044A3"/>
    <w:rsid w:val="00404FAC"/>
    <w:rsid w:val="00407490"/>
    <w:rsid w:val="004103ED"/>
    <w:rsid w:val="0041059D"/>
    <w:rsid w:val="00411D76"/>
    <w:rsid w:val="004124AC"/>
    <w:rsid w:val="00414875"/>
    <w:rsid w:val="00416478"/>
    <w:rsid w:val="004169CF"/>
    <w:rsid w:val="00420270"/>
    <w:rsid w:val="00420C54"/>
    <w:rsid w:val="00421B8D"/>
    <w:rsid w:val="00422774"/>
    <w:rsid w:val="004244B9"/>
    <w:rsid w:val="00426007"/>
    <w:rsid w:val="004260AA"/>
    <w:rsid w:val="0043034A"/>
    <w:rsid w:val="0043074C"/>
    <w:rsid w:val="0043121A"/>
    <w:rsid w:val="0043123E"/>
    <w:rsid w:val="00431BF5"/>
    <w:rsid w:val="00432F82"/>
    <w:rsid w:val="00433806"/>
    <w:rsid w:val="00433FF0"/>
    <w:rsid w:val="00434C13"/>
    <w:rsid w:val="00435E1C"/>
    <w:rsid w:val="0043711E"/>
    <w:rsid w:val="00440507"/>
    <w:rsid w:val="0044090B"/>
    <w:rsid w:val="00441638"/>
    <w:rsid w:val="00441846"/>
    <w:rsid w:val="00441C07"/>
    <w:rsid w:val="004420B2"/>
    <w:rsid w:val="00442BB9"/>
    <w:rsid w:val="00442FD2"/>
    <w:rsid w:val="00443231"/>
    <w:rsid w:val="004441C4"/>
    <w:rsid w:val="0044433E"/>
    <w:rsid w:val="004446CC"/>
    <w:rsid w:val="00446276"/>
    <w:rsid w:val="00446B84"/>
    <w:rsid w:val="00447FFC"/>
    <w:rsid w:val="0045024D"/>
    <w:rsid w:val="004510B2"/>
    <w:rsid w:val="004525CD"/>
    <w:rsid w:val="00453EF0"/>
    <w:rsid w:val="00454347"/>
    <w:rsid w:val="004544FA"/>
    <w:rsid w:val="00454F27"/>
    <w:rsid w:val="00456511"/>
    <w:rsid w:val="004577E2"/>
    <w:rsid w:val="004578DA"/>
    <w:rsid w:val="00460C5F"/>
    <w:rsid w:val="00460D55"/>
    <w:rsid w:val="00462021"/>
    <w:rsid w:val="00462B7D"/>
    <w:rsid w:val="00465E37"/>
    <w:rsid w:val="00465E48"/>
    <w:rsid w:val="0047050B"/>
    <w:rsid w:val="00472277"/>
    <w:rsid w:val="00472B57"/>
    <w:rsid w:val="0047523A"/>
    <w:rsid w:val="00475D0D"/>
    <w:rsid w:val="00475D41"/>
    <w:rsid w:val="00476D9D"/>
    <w:rsid w:val="00480ADD"/>
    <w:rsid w:val="00481AAE"/>
    <w:rsid w:val="00483728"/>
    <w:rsid w:val="00483AEC"/>
    <w:rsid w:val="00483DA6"/>
    <w:rsid w:val="00484956"/>
    <w:rsid w:val="004862D6"/>
    <w:rsid w:val="00486775"/>
    <w:rsid w:val="004879BB"/>
    <w:rsid w:val="00492740"/>
    <w:rsid w:val="00493C6E"/>
    <w:rsid w:val="00495162"/>
    <w:rsid w:val="0049536D"/>
    <w:rsid w:val="00497C8B"/>
    <w:rsid w:val="004A0554"/>
    <w:rsid w:val="004A14DA"/>
    <w:rsid w:val="004A1536"/>
    <w:rsid w:val="004A19DA"/>
    <w:rsid w:val="004A292B"/>
    <w:rsid w:val="004A40A6"/>
    <w:rsid w:val="004A4959"/>
    <w:rsid w:val="004A6371"/>
    <w:rsid w:val="004A68E4"/>
    <w:rsid w:val="004A7E9B"/>
    <w:rsid w:val="004B0A0C"/>
    <w:rsid w:val="004B16F8"/>
    <w:rsid w:val="004B4AAF"/>
    <w:rsid w:val="004B4C7C"/>
    <w:rsid w:val="004B5F86"/>
    <w:rsid w:val="004B63C2"/>
    <w:rsid w:val="004B6501"/>
    <w:rsid w:val="004B685B"/>
    <w:rsid w:val="004B6F57"/>
    <w:rsid w:val="004B7B84"/>
    <w:rsid w:val="004B7F10"/>
    <w:rsid w:val="004C039D"/>
    <w:rsid w:val="004C15D8"/>
    <w:rsid w:val="004C1737"/>
    <w:rsid w:val="004C1D2E"/>
    <w:rsid w:val="004C2D53"/>
    <w:rsid w:val="004C3591"/>
    <w:rsid w:val="004C370A"/>
    <w:rsid w:val="004C4630"/>
    <w:rsid w:val="004C5157"/>
    <w:rsid w:val="004C5EDD"/>
    <w:rsid w:val="004C7C28"/>
    <w:rsid w:val="004D0EF1"/>
    <w:rsid w:val="004D0FDB"/>
    <w:rsid w:val="004D1006"/>
    <w:rsid w:val="004D190E"/>
    <w:rsid w:val="004D1C28"/>
    <w:rsid w:val="004D287C"/>
    <w:rsid w:val="004D2F12"/>
    <w:rsid w:val="004D3970"/>
    <w:rsid w:val="004D3E9C"/>
    <w:rsid w:val="004D4432"/>
    <w:rsid w:val="004D4616"/>
    <w:rsid w:val="004D7121"/>
    <w:rsid w:val="004E3B0C"/>
    <w:rsid w:val="004E456C"/>
    <w:rsid w:val="004E59EB"/>
    <w:rsid w:val="004E5BA9"/>
    <w:rsid w:val="004E709A"/>
    <w:rsid w:val="004F1436"/>
    <w:rsid w:val="004F2EE6"/>
    <w:rsid w:val="004F356B"/>
    <w:rsid w:val="004F390D"/>
    <w:rsid w:val="004F5139"/>
    <w:rsid w:val="005009BF"/>
    <w:rsid w:val="00501458"/>
    <w:rsid w:val="00501FD4"/>
    <w:rsid w:val="00502B38"/>
    <w:rsid w:val="00504A7C"/>
    <w:rsid w:val="005062D4"/>
    <w:rsid w:val="00507135"/>
    <w:rsid w:val="00507C03"/>
    <w:rsid w:val="00510A39"/>
    <w:rsid w:val="00510BEC"/>
    <w:rsid w:val="00511E89"/>
    <w:rsid w:val="00512B77"/>
    <w:rsid w:val="00513124"/>
    <w:rsid w:val="00514394"/>
    <w:rsid w:val="00514910"/>
    <w:rsid w:val="00514A52"/>
    <w:rsid w:val="005150E8"/>
    <w:rsid w:val="00515B3D"/>
    <w:rsid w:val="0052014D"/>
    <w:rsid w:val="00520BF7"/>
    <w:rsid w:val="00521C6B"/>
    <w:rsid w:val="00522D80"/>
    <w:rsid w:val="005237CC"/>
    <w:rsid w:val="00523F9B"/>
    <w:rsid w:val="00524D32"/>
    <w:rsid w:val="00524E84"/>
    <w:rsid w:val="00525E98"/>
    <w:rsid w:val="005272D5"/>
    <w:rsid w:val="00527F04"/>
    <w:rsid w:val="00530996"/>
    <w:rsid w:val="00531317"/>
    <w:rsid w:val="005313DB"/>
    <w:rsid w:val="00531648"/>
    <w:rsid w:val="005328F2"/>
    <w:rsid w:val="005329DA"/>
    <w:rsid w:val="005331D9"/>
    <w:rsid w:val="00533451"/>
    <w:rsid w:val="005335BB"/>
    <w:rsid w:val="00534838"/>
    <w:rsid w:val="0053489C"/>
    <w:rsid w:val="00534F0B"/>
    <w:rsid w:val="00535679"/>
    <w:rsid w:val="00535A7B"/>
    <w:rsid w:val="00536BD5"/>
    <w:rsid w:val="005403EC"/>
    <w:rsid w:val="00542159"/>
    <w:rsid w:val="00542CD3"/>
    <w:rsid w:val="00544F6F"/>
    <w:rsid w:val="005473C7"/>
    <w:rsid w:val="0055040F"/>
    <w:rsid w:val="00550683"/>
    <w:rsid w:val="00551512"/>
    <w:rsid w:val="0055276D"/>
    <w:rsid w:val="00552ABC"/>
    <w:rsid w:val="00553D02"/>
    <w:rsid w:val="005554B2"/>
    <w:rsid w:val="00556685"/>
    <w:rsid w:val="00556A1F"/>
    <w:rsid w:val="005571F0"/>
    <w:rsid w:val="00557A59"/>
    <w:rsid w:val="00561313"/>
    <w:rsid w:val="005621F4"/>
    <w:rsid w:val="005624D7"/>
    <w:rsid w:val="00562D23"/>
    <w:rsid w:val="00562EAB"/>
    <w:rsid w:val="005632D3"/>
    <w:rsid w:val="005634C8"/>
    <w:rsid w:val="00564C7F"/>
    <w:rsid w:val="005660E3"/>
    <w:rsid w:val="00566842"/>
    <w:rsid w:val="00566B4C"/>
    <w:rsid w:val="005679D9"/>
    <w:rsid w:val="00567C64"/>
    <w:rsid w:val="00570068"/>
    <w:rsid w:val="00571FCD"/>
    <w:rsid w:val="00572117"/>
    <w:rsid w:val="00572E0F"/>
    <w:rsid w:val="00572E21"/>
    <w:rsid w:val="005731AD"/>
    <w:rsid w:val="00575C10"/>
    <w:rsid w:val="00576EF6"/>
    <w:rsid w:val="00580B48"/>
    <w:rsid w:val="00580C81"/>
    <w:rsid w:val="00580EFF"/>
    <w:rsid w:val="00580F54"/>
    <w:rsid w:val="00581392"/>
    <w:rsid w:val="00581BB6"/>
    <w:rsid w:val="0058237B"/>
    <w:rsid w:val="005834A4"/>
    <w:rsid w:val="00583B68"/>
    <w:rsid w:val="00584AAF"/>
    <w:rsid w:val="005853EB"/>
    <w:rsid w:val="00587D42"/>
    <w:rsid w:val="00590DAB"/>
    <w:rsid w:val="0059102F"/>
    <w:rsid w:val="00591C7C"/>
    <w:rsid w:val="0059288E"/>
    <w:rsid w:val="00594088"/>
    <w:rsid w:val="00595755"/>
    <w:rsid w:val="005969FE"/>
    <w:rsid w:val="00596B0A"/>
    <w:rsid w:val="00597699"/>
    <w:rsid w:val="005A0462"/>
    <w:rsid w:val="005A0850"/>
    <w:rsid w:val="005A0B80"/>
    <w:rsid w:val="005A1424"/>
    <w:rsid w:val="005A2E64"/>
    <w:rsid w:val="005A3CE7"/>
    <w:rsid w:val="005A3EE1"/>
    <w:rsid w:val="005A47EC"/>
    <w:rsid w:val="005A6E36"/>
    <w:rsid w:val="005B02CB"/>
    <w:rsid w:val="005B0CEA"/>
    <w:rsid w:val="005B29B4"/>
    <w:rsid w:val="005B3914"/>
    <w:rsid w:val="005B41F7"/>
    <w:rsid w:val="005B544D"/>
    <w:rsid w:val="005B63D8"/>
    <w:rsid w:val="005B6FAD"/>
    <w:rsid w:val="005C0D8C"/>
    <w:rsid w:val="005C1D2F"/>
    <w:rsid w:val="005C29FD"/>
    <w:rsid w:val="005C2D44"/>
    <w:rsid w:val="005C4192"/>
    <w:rsid w:val="005C4BE1"/>
    <w:rsid w:val="005C6000"/>
    <w:rsid w:val="005D0A58"/>
    <w:rsid w:val="005D2098"/>
    <w:rsid w:val="005D3DB1"/>
    <w:rsid w:val="005D50AF"/>
    <w:rsid w:val="005D6B06"/>
    <w:rsid w:val="005D7F6A"/>
    <w:rsid w:val="005E0569"/>
    <w:rsid w:val="005E1004"/>
    <w:rsid w:val="005E206B"/>
    <w:rsid w:val="005E2082"/>
    <w:rsid w:val="005E256D"/>
    <w:rsid w:val="005E2CD8"/>
    <w:rsid w:val="005E30BF"/>
    <w:rsid w:val="005E3177"/>
    <w:rsid w:val="005E3DF9"/>
    <w:rsid w:val="005E54C7"/>
    <w:rsid w:val="005E5725"/>
    <w:rsid w:val="005E64B3"/>
    <w:rsid w:val="005E6776"/>
    <w:rsid w:val="005E68B1"/>
    <w:rsid w:val="005E78EE"/>
    <w:rsid w:val="005E7DAB"/>
    <w:rsid w:val="005F11B9"/>
    <w:rsid w:val="005F1914"/>
    <w:rsid w:val="005F2496"/>
    <w:rsid w:val="005F6877"/>
    <w:rsid w:val="005F7199"/>
    <w:rsid w:val="005F71C0"/>
    <w:rsid w:val="006002EA"/>
    <w:rsid w:val="00600E04"/>
    <w:rsid w:val="00602E48"/>
    <w:rsid w:val="006041D1"/>
    <w:rsid w:val="00606F8E"/>
    <w:rsid w:val="006071FB"/>
    <w:rsid w:val="00607FFD"/>
    <w:rsid w:val="00611A12"/>
    <w:rsid w:val="00611C5B"/>
    <w:rsid w:val="00612302"/>
    <w:rsid w:val="00613084"/>
    <w:rsid w:val="006142F7"/>
    <w:rsid w:val="00615C8D"/>
    <w:rsid w:val="00615CAB"/>
    <w:rsid w:val="006164CC"/>
    <w:rsid w:val="006176A4"/>
    <w:rsid w:val="006217C0"/>
    <w:rsid w:val="00622707"/>
    <w:rsid w:val="00622B4E"/>
    <w:rsid w:val="00624E65"/>
    <w:rsid w:val="0062618B"/>
    <w:rsid w:val="006276B5"/>
    <w:rsid w:val="00630048"/>
    <w:rsid w:val="006307BF"/>
    <w:rsid w:val="00631894"/>
    <w:rsid w:val="006320FE"/>
    <w:rsid w:val="00633858"/>
    <w:rsid w:val="00633A35"/>
    <w:rsid w:val="00634292"/>
    <w:rsid w:val="00635A34"/>
    <w:rsid w:val="00635B86"/>
    <w:rsid w:val="006366E7"/>
    <w:rsid w:val="0063725B"/>
    <w:rsid w:val="006376C0"/>
    <w:rsid w:val="0064073B"/>
    <w:rsid w:val="0064434C"/>
    <w:rsid w:val="00644B01"/>
    <w:rsid w:val="00646459"/>
    <w:rsid w:val="0065014A"/>
    <w:rsid w:val="006502B9"/>
    <w:rsid w:val="00653AC2"/>
    <w:rsid w:val="00655276"/>
    <w:rsid w:val="006553D5"/>
    <w:rsid w:val="00655CFC"/>
    <w:rsid w:val="00656CE1"/>
    <w:rsid w:val="00661C1C"/>
    <w:rsid w:val="00662866"/>
    <w:rsid w:val="00662F30"/>
    <w:rsid w:val="006644AB"/>
    <w:rsid w:val="00664822"/>
    <w:rsid w:val="006658B7"/>
    <w:rsid w:val="00665978"/>
    <w:rsid w:val="00666128"/>
    <w:rsid w:val="00667945"/>
    <w:rsid w:val="00670E9F"/>
    <w:rsid w:val="00671671"/>
    <w:rsid w:val="00672233"/>
    <w:rsid w:val="006724CA"/>
    <w:rsid w:val="0067415B"/>
    <w:rsid w:val="006751C6"/>
    <w:rsid w:val="00675228"/>
    <w:rsid w:val="006755DE"/>
    <w:rsid w:val="00675A37"/>
    <w:rsid w:val="00681B9C"/>
    <w:rsid w:val="0068223E"/>
    <w:rsid w:val="00682864"/>
    <w:rsid w:val="00683A9A"/>
    <w:rsid w:val="006840E6"/>
    <w:rsid w:val="006849C0"/>
    <w:rsid w:val="00685AD2"/>
    <w:rsid w:val="00686899"/>
    <w:rsid w:val="00686F05"/>
    <w:rsid w:val="00690A4F"/>
    <w:rsid w:val="00692521"/>
    <w:rsid w:val="00692B6E"/>
    <w:rsid w:val="00693883"/>
    <w:rsid w:val="00694233"/>
    <w:rsid w:val="0069589F"/>
    <w:rsid w:val="00696DDC"/>
    <w:rsid w:val="00696F3D"/>
    <w:rsid w:val="00697AEF"/>
    <w:rsid w:val="00697D37"/>
    <w:rsid w:val="006A0333"/>
    <w:rsid w:val="006A069D"/>
    <w:rsid w:val="006A2958"/>
    <w:rsid w:val="006A2A95"/>
    <w:rsid w:val="006A315E"/>
    <w:rsid w:val="006A4553"/>
    <w:rsid w:val="006A4A6F"/>
    <w:rsid w:val="006A4B8F"/>
    <w:rsid w:val="006A632C"/>
    <w:rsid w:val="006A77FF"/>
    <w:rsid w:val="006B110E"/>
    <w:rsid w:val="006B16F5"/>
    <w:rsid w:val="006B1B53"/>
    <w:rsid w:val="006B2469"/>
    <w:rsid w:val="006B2D5B"/>
    <w:rsid w:val="006B31D4"/>
    <w:rsid w:val="006B37BB"/>
    <w:rsid w:val="006B3E86"/>
    <w:rsid w:val="006B4C33"/>
    <w:rsid w:val="006B5975"/>
    <w:rsid w:val="006B5CA8"/>
    <w:rsid w:val="006B7BEF"/>
    <w:rsid w:val="006B7C43"/>
    <w:rsid w:val="006C1274"/>
    <w:rsid w:val="006C17A9"/>
    <w:rsid w:val="006C294D"/>
    <w:rsid w:val="006C2B0E"/>
    <w:rsid w:val="006C3359"/>
    <w:rsid w:val="006C33AF"/>
    <w:rsid w:val="006C385C"/>
    <w:rsid w:val="006C3DA3"/>
    <w:rsid w:val="006C4C03"/>
    <w:rsid w:val="006C4C5C"/>
    <w:rsid w:val="006C5A2B"/>
    <w:rsid w:val="006C5CE7"/>
    <w:rsid w:val="006C7CD1"/>
    <w:rsid w:val="006C7F9B"/>
    <w:rsid w:val="006D0E33"/>
    <w:rsid w:val="006D11C8"/>
    <w:rsid w:val="006D2736"/>
    <w:rsid w:val="006D4B00"/>
    <w:rsid w:val="006D5441"/>
    <w:rsid w:val="006D6E78"/>
    <w:rsid w:val="006D79EB"/>
    <w:rsid w:val="006E05D9"/>
    <w:rsid w:val="006E1745"/>
    <w:rsid w:val="006E1912"/>
    <w:rsid w:val="006E25FC"/>
    <w:rsid w:val="006E532B"/>
    <w:rsid w:val="006E5AB3"/>
    <w:rsid w:val="006E6427"/>
    <w:rsid w:val="006F1CE8"/>
    <w:rsid w:val="006F1D0B"/>
    <w:rsid w:val="006F2842"/>
    <w:rsid w:val="006F46D6"/>
    <w:rsid w:val="006F485A"/>
    <w:rsid w:val="006F49C4"/>
    <w:rsid w:val="006F6532"/>
    <w:rsid w:val="006F66F8"/>
    <w:rsid w:val="006F685A"/>
    <w:rsid w:val="006F69D2"/>
    <w:rsid w:val="006F6A80"/>
    <w:rsid w:val="006F6D93"/>
    <w:rsid w:val="006F772A"/>
    <w:rsid w:val="006F7D44"/>
    <w:rsid w:val="00701A23"/>
    <w:rsid w:val="0070234D"/>
    <w:rsid w:val="00702B18"/>
    <w:rsid w:val="00702D63"/>
    <w:rsid w:val="00702F6D"/>
    <w:rsid w:val="00705310"/>
    <w:rsid w:val="00705B47"/>
    <w:rsid w:val="007063D8"/>
    <w:rsid w:val="00707403"/>
    <w:rsid w:val="007113D4"/>
    <w:rsid w:val="00711ADA"/>
    <w:rsid w:val="0071284A"/>
    <w:rsid w:val="00715C3A"/>
    <w:rsid w:val="00715DE3"/>
    <w:rsid w:val="007174D3"/>
    <w:rsid w:val="00720213"/>
    <w:rsid w:val="0072157F"/>
    <w:rsid w:val="007219FF"/>
    <w:rsid w:val="00721FD4"/>
    <w:rsid w:val="00723E59"/>
    <w:rsid w:val="00724B8D"/>
    <w:rsid w:val="007259E0"/>
    <w:rsid w:val="00725E76"/>
    <w:rsid w:val="007267F4"/>
    <w:rsid w:val="007279BD"/>
    <w:rsid w:val="0073153D"/>
    <w:rsid w:val="007344F1"/>
    <w:rsid w:val="00734681"/>
    <w:rsid w:val="0073648E"/>
    <w:rsid w:val="00737BD4"/>
    <w:rsid w:val="00737FEA"/>
    <w:rsid w:val="00740D8F"/>
    <w:rsid w:val="007418FF"/>
    <w:rsid w:val="00742737"/>
    <w:rsid w:val="007428BA"/>
    <w:rsid w:val="00743EB9"/>
    <w:rsid w:val="007442CB"/>
    <w:rsid w:val="0074477B"/>
    <w:rsid w:val="0074680E"/>
    <w:rsid w:val="0074715A"/>
    <w:rsid w:val="0075100F"/>
    <w:rsid w:val="007536BE"/>
    <w:rsid w:val="00753DB1"/>
    <w:rsid w:val="00753DE3"/>
    <w:rsid w:val="00753EF9"/>
    <w:rsid w:val="00755CD3"/>
    <w:rsid w:val="00755E10"/>
    <w:rsid w:val="00756FA5"/>
    <w:rsid w:val="007574B8"/>
    <w:rsid w:val="007576E8"/>
    <w:rsid w:val="00757C7E"/>
    <w:rsid w:val="00757FFD"/>
    <w:rsid w:val="00760B31"/>
    <w:rsid w:val="0076153D"/>
    <w:rsid w:val="00761B67"/>
    <w:rsid w:val="00763EB3"/>
    <w:rsid w:val="0076441C"/>
    <w:rsid w:val="0076491B"/>
    <w:rsid w:val="00766617"/>
    <w:rsid w:val="00766851"/>
    <w:rsid w:val="00767343"/>
    <w:rsid w:val="00770B9B"/>
    <w:rsid w:val="00770D33"/>
    <w:rsid w:val="0077255F"/>
    <w:rsid w:val="007728F9"/>
    <w:rsid w:val="007739C6"/>
    <w:rsid w:val="007743CA"/>
    <w:rsid w:val="00776661"/>
    <w:rsid w:val="00776809"/>
    <w:rsid w:val="0077712F"/>
    <w:rsid w:val="00780267"/>
    <w:rsid w:val="007812E5"/>
    <w:rsid w:val="007837E5"/>
    <w:rsid w:val="007846BC"/>
    <w:rsid w:val="00784FB3"/>
    <w:rsid w:val="00787841"/>
    <w:rsid w:val="00790BD5"/>
    <w:rsid w:val="007917AF"/>
    <w:rsid w:val="0079183E"/>
    <w:rsid w:val="007920D8"/>
    <w:rsid w:val="007925E2"/>
    <w:rsid w:val="00793274"/>
    <w:rsid w:val="00794308"/>
    <w:rsid w:val="007948B8"/>
    <w:rsid w:val="00795114"/>
    <w:rsid w:val="00795262"/>
    <w:rsid w:val="007A0423"/>
    <w:rsid w:val="007A0ADC"/>
    <w:rsid w:val="007A0DBD"/>
    <w:rsid w:val="007A1DB0"/>
    <w:rsid w:val="007A28FE"/>
    <w:rsid w:val="007A320D"/>
    <w:rsid w:val="007A357E"/>
    <w:rsid w:val="007A35E9"/>
    <w:rsid w:val="007A3688"/>
    <w:rsid w:val="007A448F"/>
    <w:rsid w:val="007A72DE"/>
    <w:rsid w:val="007B11F4"/>
    <w:rsid w:val="007B1386"/>
    <w:rsid w:val="007B2A55"/>
    <w:rsid w:val="007B31F3"/>
    <w:rsid w:val="007B49CD"/>
    <w:rsid w:val="007B50D3"/>
    <w:rsid w:val="007B5455"/>
    <w:rsid w:val="007B69C5"/>
    <w:rsid w:val="007B6A83"/>
    <w:rsid w:val="007B7161"/>
    <w:rsid w:val="007B73CC"/>
    <w:rsid w:val="007B741A"/>
    <w:rsid w:val="007B7867"/>
    <w:rsid w:val="007B7AE9"/>
    <w:rsid w:val="007C0030"/>
    <w:rsid w:val="007C00BD"/>
    <w:rsid w:val="007C02C2"/>
    <w:rsid w:val="007C0C79"/>
    <w:rsid w:val="007C1C99"/>
    <w:rsid w:val="007C35D9"/>
    <w:rsid w:val="007C3765"/>
    <w:rsid w:val="007C3A37"/>
    <w:rsid w:val="007C6E27"/>
    <w:rsid w:val="007D0174"/>
    <w:rsid w:val="007D2118"/>
    <w:rsid w:val="007D2C0B"/>
    <w:rsid w:val="007D4B70"/>
    <w:rsid w:val="007D4E81"/>
    <w:rsid w:val="007D4FA8"/>
    <w:rsid w:val="007D6446"/>
    <w:rsid w:val="007D7860"/>
    <w:rsid w:val="007E0CBA"/>
    <w:rsid w:val="007E12BA"/>
    <w:rsid w:val="007E30E2"/>
    <w:rsid w:val="007E5692"/>
    <w:rsid w:val="007E7689"/>
    <w:rsid w:val="007F14D1"/>
    <w:rsid w:val="007F24BC"/>
    <w:rsid w:val="007F483B"/>
    <w:rsid w:val="0080094E"/>
    <w:rsid w:val="00800A39"/>
    <w:rsid w:val="008022BD"/>
    <w:rsid w:val="00802C6A"/>
    <w:rsid w:val="00802E95"/>
    <w:rsid w:val="00803413"/>
    <w:rsid w:val="00803985"/>
    <w:rsid w:val="00804A98"/>
    <w:rsid w:val="0080725A"/>
    <w:rsid w:val="00810867"/>
    <w:rsid w:val="00810BFF"/>
    <w:rsid w:val="00810CE1"/>
    <w:rsid w:val="00810F33"/>
    <w:rsid w:val="00812B60"/>
    <w:rsid w:val="008136A5"/>
    <w:rsid w:val="008139AA"/>
    <w:rsid w:val="008148E0"/>
    <w:rsid w:val="00814C57"/>
    <w:rsid w:val="008159B8"/>
    <w:rsid w:val="00816986"/>
    <w:rsid w:val="008209FE"/>
    <w:rsid w:val="00821140"/>
    <w:rsid w:val="00821929"/>
    <w:rsid w:val="00822A6E"/>
    <w:rsid w:val="0082325A"/>
    <w:rsid w:val="0082463D"/>
    <w:rsid w:val="008256C7"/>
    <w:rsid w:val="00825F3B"/>
    <w:rsid w:val="00827BAB"/>
    <w:rsid w:val="0083012B"/>
    <w:rsid w:val="0083146F"/>
    <w:rsid w:val="00832D87"/>
    <w:rsid w:val="00832EC5"/>
    <w:rsid w:val="008331DE"/>
    <w:rsid w:val="00834888"/>
    <w:rsid w:val="00835385"/>
    <w:rsid w:val="008355A4"/>
    <w:rsid w:val="00835969"/>
    <w:rsid w:val="00835C4E"/>
    <w:rsid w:val="0084070D"/>
    <w:rsid w:val="00840B6D"/>
    <w:rsid w:val="00841F5C"/>
    <w:rsid w:val="00842506"/>
    <w:rsid w:val="00842E03"/>
    <w:rsid w:val="00846856"/>
    <w:rsid w:val="00846BAF"/>
    <w:rsid w:val="00847343"/>
    <w:rsid w:val="008477D2"/>
    <w:rsid w:val="00847B06"/>
    <w:rsid w:val="00847C08"/>
    <w:rsid w:val="00850BC0"/>
    <w:rsid w:val="0085348C"/>
    <w:rsid w:val="008535F7"/>
    <w:rsid w:val="008542E7"/>
    <w:rsid w:val="008548E5"/>
    <w:rsid w:val="00855316"/>
    <w:rsid w:val="008563D9"/>
    <w:rsid w:val="00856E77"/>
    <w:rsid w:val="0085737C"/>
    <w:rsid w:val="00857A6D"/>
    <w:rsid w:val="00857BB9"/>
    <w:rsid w:val="00860D24"/>
    <w:rsid w:val="0086147B"/>
    <w:rsid w:val="00861B28"/>
    <w:rsid w:val="008621F1"/>
    <w:rsid w:val="008639AB"/>
    <w:rsid w:val="00864FEB"/>
    <w:rsid w:val="0086560C"/>
    <w:rsid w:val="0086626F"/>
    <w:rsid w:val="00866B7E"/>
    <w:rsid w:val="00871FB9"/>
    <w:rsid w:val="0087212C"/>
    <w:rsid w:val="00872A54"/>
    <w:rsid w:val="00872B55"/>
    <w:rsid w:val="0087390A"/>
    <w:rsid w:val="00874DAE"/>
    <w:rsid w:val="00875803"/>
    <w:rsid w:val="0087797B"/>
    <w:rsid w:val="008808BC"/>
    <w:rsid w:val="00880C54"/>
    <w:rsid w:val="00881092"/>
    <w:rsid w:val="008813E1"/>
    <w:rsid w:val="00881471"/>
    <w:rsid w:val="008816C0"/>
    <w:rsid w:val="00881DE9"/>
    <w:rsid w:val="00883A17"/>
    <w:rsid w:val="00884D7D"/>
    <w:rsid w:val="00884EB3"/>
    <w:rsid w:val="008851B5"/>
    <w:rsid w:val="008868C1"/>
    <w:rsid w:val="00886CD3"/>
    <w:rsid w:val="00887C13"/>
    <w:rsid w:val="00887FFA"/>
    <w:rsid w:val="00890D64"/>
    <w:rsid w:val="008919B1"/>
    <w:rsid w:val="008933A3"/>
    <w:rsid w:val="00893DE0"/>
    <w:rsid w:val="00894C45"/>
    <w:rsid w:val="00895438"/>
    <w:rsid w:val="00895D4E"/>
    <w:rsid w:val="00896389"/>
    <w:rsid w:val="00896BA5"/>
    <w:rsid w:val="00896C0B"/>
    <w:rsid w:val="008A0CA9"/>
    <w:rsid w:val="008A110C"/>
    <w:rsid w:val="008A2019"/>
    <w:rsid w:val="008A3078"/>
    <w:rsid w:val="008A39C7"/>
    <w:rsid w:val="008A4A01"/>
    <w:rsid w:val="008A608B"/>
    <w:rsid w:val="008A75BB"/>
    <w:rsid w:val="008B0494"/>
    <w:rsid w:val="008B05EE"/>
    <w:rsid w:val="008B0D44"/>
    <w:rsid w:val="008B1EB9"/>
    <w:rsid w:val="008B3043"/>
    <w:rsid w:val="008B3EFF"/>
    <w:rsid w:val="008B45D4"/>
    <w:rsid w:val="008B4B54"/>
    <w:rsid w:val="008B4CD6"/>
    <w:rsid w:val="008B5F29"/>
    <w:rsid w:val="008B6A13"/>
    <w:rsid w:val="008B7C29"/>
    <w:rsid w:val="008C2847"/>
    <w:rsid w:val="008C471F"/>
    <w:rsid w:val="008C4949"/>
    <w:rsid w:val="008C54A3"/>
    <w:rsid w:val="008C56EB"/>
    <w:rsid w:val="008C5A8C"/>
    <w:rsid w:val="008D07A1"/>
    <w:rsid w:val="008D086B"/>
    <w:rsid w:val="008D1430"/>
    <w:rsid w:val="008D37DE"/>
    <w:rsid w:val="008D37E4"/>
    <w:rsid w:val="008D38A0"/>
    <w:rsid w:val="008D3B82"/>
    <w:rsid w:val="008D3F55"/>
    <w:rsid w:val="008D4537"/>
    <w:rsid w:val="008D5DE6"/>
    <w:rsid w:val="008D6DD7"/>
    <w:rsid w:val="008E0715"/>
    <w:rsid w:val="008E08AE"/>
    <w:rsid w:val="008E0AC3"/>
    <w:rsid w:val="008E0B6F"/>
    <w:rsid w:val="008E1767"/>
    <w:rsid w:val="008E1F1E"/>
    <w:rsid w:val="008E2AA8"/>
    <w:rsid w:val="008F0ABD"/>
    <w:rsid w:val="008F0CC0"/>
    <w:rsid w:val="008F0CFD"/>
    <w:rsid w:val="008F1B33"/>
    <w:rsid w:val="008F28B1"/>
    <w:rsid w:val="008F2983"/>
    <w:rsid w:val="008F3FE4"/>
    <w:rsid w:val="008F5164"/>
    <w:rsid w:val="008F5376"/>
    <w:rsid w:val="008F5BDA"/>
    <w:rsid w:val="008F636C"/>
    <w:rsid w:val="008F73CA"/>
    <w:rsid w:val="00903248"/>
    <w:rsid w:val="00903478"/>
    <w:rsid w:val="00903655"/>
    <w:rsid w:val="009038AE"/>
    <w:rsid w:val="0090504F"/>
    <w:rsid w:val="00905268"/>
    <w:rsid w:val="00905A59"/>
    <w:rsid w:val="00910A68"/>
    <w:rsid w:val="00911AA1"/>
    <w:rsid w:val="00912E59"/>
    <w:rsid w:val="00913A4A"/>
    <w:rsid w:val="00914006"/>
    <w:rsid w:val="009143F7"/>
    <w:rsid w:val="00914A12"/>
    <w:rsid w:val="00915FB4"/>
    <w:rsid w:val="00916709"/>
    <w:rsid w:val="0091754E"/>
    <w:rsid w:val="009212B9"/>
    <w:rsid w:val="009217A4"/>
    <w:rsid w:val="00922FF6"/>
    <w:rsid w:val="009233FA"/>
    <w:rsid w:val="00923B28"/>
    <w:rsid w:val="00923F1F"/>
    <w:rsid w:val="00924869"/>
    <w:rsid w:val="009254E7"/>
    <w:rsid w:val="0092554D"/>
    <w:rsid w:val="00925CBB"/>
    <w:rsid w:val="009279BF"/>
    <w:rsid w:val="00930FC1"/>
    <w:rsid w:val="009326E5"/>
    <w:rsid w:val="00932AD8"/>
    <w:rsid w:val="009344F5"/>
    <w:rsid w:val="00934A4C"/>
    <w:rsid w:val="00935F6B"/>
    <w:rsid w:val="00936C73"/>
    <w:rsid w:val="00937078"/>
    <w:rsid w:val="0093722B"/>
    <w:rsid w:val="00937F98"/>
    <w:rsid w:val="0094055B"/>
    <w:rsid w:val="00940BB5"/>
    <w:rsid w:val="00944DAC"/>
    <w:rsid w:val="009472D4"/>
    <w:rsid w:val="00950176"/>
    <w:rsid w:val="00950734"/>
    <w:rsid w:val="00950ACB"/>
    <w:rsid w:val="00952261"/>
    <w:rsid w:val="00952FDD"/>
    <w:rsid w:val="00953796"/>
    <w:rsid w:val="00953E26"/>
    <w:rsid w:val="00954F44"/>
    <w:rsid w:val="009556C6"/>
    <w:rsid w:val="00955AFD"/>
    <w:rsid w:val="00956B78"/>
    <w:rsid w:val="009578DC"/>
    <w:rsid w:val="00960379"/>
    <w:rsid w:val="00960704"/>
    <w:rsid w:val="009610A9"/>
    <w:rsid w:val="00962ACE"/>
    <w:rsid w:val="00962ECF"/>
    <w:rsid w:val="0096372F"/>
    <w:rsid w:val="0096442D"/>
    <w:rsid w:val="009648A7"/>
    <w:rsid w:val="00964CB0"/>
    <w:rsid w:val="0096566D"/>
    <w:rsid w:val="00967ED6"/>
    <w:rsid w:val="00970002"/>
    <w:rsid w:val="009705B5"/>
    <w:rsid w:val="009707F4"/>
    <w:rsid w:val="00970CE5"/>
    <w:rsid w:val="00970F86"/>
    <w:rsid w:val="0097128B"/>
    <w:rsid w:val="0097186A"/>
    <w:rsid w:val="00972C86"/>
    <w:rsid w:val="009731F0"/>
    <w:rsid w:val="009741FB"/>
    <w:rsid w:val="00975A45"/>
    <w:rsid w:val="009765D6"/>
    <w:rsid w:val="00981EB9"/>
    <w:rsid w:val="009820BD"/>
    <w:rsid w:val="00983DF9"/>
    <w:rsid w:val="00984866"/>
    <w:rsid w:val="0098603F"/>
    <w:rsid w:val="00987166"/>
    <w:rsid w:val="00990D7F"/>
    <w:rsid w:val="00991B4D"/>
    <w:rsid w:val="0099232D"/>
    <w:rsid w:val="0099264A"/>
    <w:rsid w:val="00993791"/>
    <w:rsid w:val="00994458"/>
    <w:rsid w:val="00995EAF"/>
    <w:rsid w:val="0099639E"/>
    <w:rsid w:val="009965C4"/>
    <w:rsid w:val="00997859"/>
    <w:rsid w:val="009A0792"/>
    <w:rsid w:val="009A120B"/>
    <w:rsid w:val="009A192F"/>
    <w:rsid w:val="009A1D3E"/>
    <w:rsid w:val="009A200E"/>
    <w:rsid w:val="009A24E4"/>
    <w:rsid w:val="009A2E88"/>
    <w:rsid w:val="009A36B0"/>
    <w:rsid w:val="009A37FB"/>
    <w:rsid w:val="009A3AFE"/>
    <w:rsid w:val="009A57D5"/>
    <w:rsid w:val="009A5D0B"/>
    <w:rsid w:val="009A6724"/>
    <w:rsid w:val="009A7FFD"/>
    <w:rsid w:val="009B17E5"/>
    <w:rsid w:val="009B3CDB"/>
    <w:rsid w:val="009B4229"/>
    <w:rsid w:val="009B5BB6"/>
    <w:rsid w:val="009B62B8"/>
    <w:rsid w:val="009B66E0"/>
    <w:rsid w:val="009C3153"/>
    <w:rsid w:val="009C3596"/>
    <w:rsid w:val="009C3B7B"/>
    <w:rsid w:val="009C4D59"/>
    <w:rsid w:val="009C5F90"/>
    <w:rsid w:val="009C6B95"/>
    <w:rsid w:val="009C6FCE"/>
    <w:rsid w:val="009C75C4"/>
    <w:rsid w:val="009D0C33"/>
    <w:rsid w:val="009D0F07"/>
    <w:rsid w:val="009D3DC3"/>
    <w:rsid w:val="009D4882"/>
    <w:rsid w:val="009D57EE"/>
    <w:rsid w:val="009D5D14"/>
    <w:rsid w:val="009D61A5"/>
    <w:rsid w:val="009D67F6"/>
    <w:rsid w:val="009D6B03"/>
    <w:rsid w:val="009D6C1E"/>
    <w:rsid w:val="009E019E"/>
    <w:rsid w:val="009E2949"/>
    <w:rsid w:val="009E2B98"/>
    <w:rsid w:val="009E3019"/>
    <w:rsid w:val="009E3A9E"/>
    <w:rsid w:val="009E42B7"/>
    <w:rsid w:val="009E5E4A"/>
    <w:rsid w:val="009E6B57"/>
    <w:rsid w:val="009F0034"/>
    <w:rsid w:val="009F0081"/>
    <w:rsid w:val="009F0708"/>
    <w:rsid w:val="009F17FD"/>
    <w:rsid w:val="009F183B"/>
    <w:rsid w:val="009F2C3F"/>
    <w:rsid w:val="009F2F63"/>
    <w:rsid w:val="009F359A"/>
    <w:rsid w:val="009F5D0B"/>
    <w:rsid w:val="009F65DE"/>
    <w:rsid w:val="009F66B9"/>
    <w:rsid w:val="009F6F98"/>
    <w:rsid w:val="00A00DEE"/>
    <w:rsid w:val="00A0130C"/>
    <w:rsid w:val="00A018DC"/>
    <w:rsid w:val="00A022DC"/>
    <w:rsid w:val="00A02818"/>
    <w:rsid w:val="00A028AD"/>
    <w:rsid w:val="00A02F86"/>
    <w:rsid w:val="00A033C1"/>
    <w:rsid w:val="00A05005"/>
    <w:rsid w:val="00A054DE"/>
    <w:rsid w:val="00A060DF"/>
    <w:rsid w:val="00A061EE"/>
    <w:rsid w:val="00A1070E"/>
    <w:rsid w:val="00A10895"/>
    <w:rsid w:val="00A1198A"/>
    <w:rsid w:val="00A11ED4"/>
    <w:rsid w:val="00A1200B"/>
    <w:rsid w:val="00A14A11"/>
    <w:rsid w:val="00A154B6"/>
    <w:rsid w:val="00A16E83"/>
    <w:rsid w:val="00A17701"/>
    <w:rsid w:val="00A205CE"/>
    <w:rsid w:val="00A206FE"/>
    <w:rsid w:val="00A21355"/>
    <w:rsid w:val="00A21B6D"/>
    <w:rsid w:val="00A2405E"/>
    <w:rsid w:val="00A25544"/>
    <w:rsid w:val="00A277DB"/>
    <w:rsid w:val="00A27EF7"/>
    <w:rsid w:val="00A305BE"/>
    <w:rsid w:val="00A31091"/>
    <w:rsid w:val="00A317DC"/>
    <w:rsid w:val="00A32A7F"/>
    <w:rsid w:val="00A3301C"/>
    <w:rsid w:val="00A37779"/>
    <w:rsid w:val="00A37A5B"/>
    <w:rsid w:val="00A37E22"/>
    <w:rsid w:val="00A37E80"/>
    <w:rsid w:val="00A37F12"/>
    <w:rsid w:val="00A407D3"/>
    <w:rsid w:val="00A40CDD"/>
    <w:rsid w:val="00A44819"/>
    <w:rsid w:val="00A44BF7"/>
    <w:rsid w:val="00A452EB"/>
    <w:rsid w:val="00A45F39"/>
    <w:rsid w:val="00A461CE"/>
    <w:rsid w:val="00A468F0"/>
    <w:rsid w:val="00A5083A"/>
    <w:rsid w:val="00A50DD8"/>
    <w:rsid w:val="00A51D75"/>
    <w:rsid w:val="00A53009"/>
    <w:rsid w:val="00A53E40"/>
    <w:rsid w:val="00A5413E"/>
    <w:rsid w:val="00A5632D"/>
    <w:rsid w:val="00A57C5E"/>
    <w:rsid w:val="00A60B7A"/>
    <w:rsid w:val="00A61655"/>
    <w:rsid w:val="00A630C2"/>
    <w:rsid w:val="00A6384A"/>
    <w:rsid w:val="00A64428"/>
    <w:rsid w:val="00A64D8B"/>
    <w:rsid w:val="00A6594E"/>
    <w:rsid w:val="00A67EC6"/>
    <w:rsid w:val="00A70CDF"/>
    <w:rsid w:val="00A71FBD"/>
    <w:rsid w:val="00A73BC9"/>
    <w:rsid w:val="00A749AC"/>
    <w:rsid w:val="00A74EC4"/>
    <w:rsid w:val="00A756AA"/>
    <w:rsid w:val="00A76FD0"/>
    <w:rsid w:val="00A80D18"/>
    <w:rsid w:val="00A8169E"/>
    <w:rsid w:val="00A828ED"/>
    <w:rsid w:val="00A8303E"/>
    <w:rsid w:val="00A840D1"/>
    <w:rsid w:val="00A84332"/>
    <w:rsid w:val="00A848AD"/>
    <w:rsid w:val="00A84905"/>
    <w:rsid w:val="00A8509F"/>
    <w:rsid w:val="00A868A9"/>
    <w:rsid w:val="00A874A5"/>
    <w:rsid w:val="00A876C6"/>
    <w:rsid w:val="00A90257"/>
    <w:rsid w:val="00A902C6"/>
    <w:rsid w:val="00A907BA"/>
    <w:rsid w:val="00A90DB1"/>
    <w:rsid w:val="00A92C4C"/>
    <w:rsid w:val="00A92FD8"/>
    <w:rsid w:val="00A931B1"/>
    <w:rsid w:val="00A951C3"/>
    <w:rsid w:val="00A9644F"/>
    <w:rsid w:val="00A96AF7"/>
    <w:rsid w:val="00A96D18"/>
    <w:rsid w:val="00A97064"/>
    <w:rsid w:val="00AA058B"/>
    <w:rsid w:val="00AA06F3"/>
    <w:rsid w:val="00AA119B"/>
    <w:rsid w:val="00AA13E0"/>
    <w:rsid w:val="00AA4331"/>
    <w:rsid w:val="00AA48BF"/>
    <w:rsid w:val="00AA69FE"/>
    <w:rsid w:val="00AA712F"/>
    <w:rsid w:val="00AA7AF7"/>
    <w:rsid w:val="00AB1C3A"/>
    <w:rsid w:val="00AB1EA8"/>
    <w:rsid w:val="00AB20D0"/>
    <w:rsid w:val="00AB22CD"/>
    <w:rsid w:val="00AB28A6"/>
    <w:rsid w:val="00AB2AAB"/>
    <w:rsid w:val="00AB4205"/>
    <w:rsid w:val="00AB453A"/>
    <w:rsid w:val="00AB4D63"/>
    <w:rsid w:val="00AB542B"/>
    <w:rsid w:val="00AB56EE"/>
    <w:rsid w:val="00AB7934"/>
    <w:rsid w:val="00AC0E86"/>
    <w:rsid w:val="00AC168D"/>
    <w:rsid w:val="00AC2A16"/>
    <w:rsid w:val="00AC3D7A"/>
    <w:rsid w:val="00AC59A2"/>
    <w:rsid w:val="00AC59E8"/>
    <w:rsid w:val="00AD0137"/>
    <w:rsid w:val="00AD1203"/>
    <w:rsid w:val="00AD13F2"/>
    <w:rsid w:val="00AD2638"/>
    <w:rsid w:val="00AD3475"/>
    <w:rsid w:val="00AD3E17"/>
    <w:rsid w:val="00AD4EAF"/>
    <w:rsid w:val="00AD5868"/>
    <w:rsid w:val="00AD5CC9"/>
    <w:rsid w:val="00AD7612"/>
    <w:rsid w:val="00AE018F"/>
    <w:rsid w:val="00AE01DD"/>
    <w:rsid w:val="00AE0AD0"/>
    <w:rsid w:val="00AE0B96"/>
    <w:rsid w:val="00AE10DD"/>
    <w:rsid w:val="00AE2B38"/>
    <w:rsid w:val="00AE3006"/>
    <w:rsid w:val="00AE3B59"/>
    <w:rsid w:val="00AE5CA2"/>
    <w:rsid w:val="00AE68A7"/>
    <w:rsid w:val="00AE70EC"/>
    <w:rsid w:val="00AF21AC"/>
    <w:rsid w:val="00AF2647"/>
    <w:rsid w:val="00AF4FB8"/>
    <w:rsid w:val="00AF603D"/>
    <w:rsid w:val="00AF69CE"/>
    <w:rsid w:val="00AF6B9E"/>
    <w:rsid w:val="00AF6F2E"/>
    <w:rsid w:val="00AF79DF"/>
    <w:rsid w:val="00B0006D"/>
    <w:rsid w:val="00B01EF2"/>
    <w:rsid w:val="00B03102"/>
    <w:rsid w:val="00B051F0"/>
    <w:rsid w:val="00B067D9"/>
    <w:rsid w:val="00B10A82"/>
    <w:rsid w:val="00B10C5D"/>
    <w:rsid w:val="00B11D1E"/>
    <w:rsid w:val="00B12DDF"/>
    <w:rsid w:val="00B12EE1"/>
    <w:rsid w:val="00B131AE"/>
    <w:rsid w:val="00B13865"/>
    <w:rsid w:val="00B15BD4"/>
    <w:rsid w:val="00B15FBC"/>
    <w:rsid w:val="00B16381"/>
    <w:rsid w:val="00B1643A"/>
    <w:rsid w:val="00B168D6"/>
    <w:rsid w:val="00B21732"/>
    <w:rsid w:val="00B223E2"/>
    <w:rsid w:val="00B22E14"/>
    <w:rsid w:val="00B231DF"/>
    <w:rsid w:val="00B2533E"/>
    <w:rsid w:val="00B27A21"/>
    <w:rsid w:val="00B3086C"/>
    <w:rsid w:val="00B31B34"/>
    <w:rsid w:val="00B322D6"/>
    <w:rsid w:val="00B324D6"/>
    <w:rsid w:val="00B32C27"/>
    <w:rsid w:val="00B3411F"/>
    <w:rsid w:val="00B3469F"/>
    <w:rsid w:val="00B37773"/>
    <w:rsid w:val="00B377BE"/>
    <w:rsid w:val="00B377DC"/>
    <w:rsid w:val="00B40F57"/>
    <w:rsid w:val="00B4120C"/>
    <w:rsid w:val="00B41DC2"/>
    <w:rsid w:val="00B42332"/>
    <w:rsid w:val="00B42374"/>
    <w:rsid w:val="00B448AF"/>
    <w:rsid w:val="00B44A33"/>
    <w:rsid w:val="00B45CA9"/>
    <w:rsid w:val="00B46E53"/>
    <w:rsid w:val="00B47805"/>
    <w:rsid w:val="00B528C6"/>
    <w:rsid w:val="00B52B47"/>
    <w:rsid w:val="00B5449F"/>
    <w:rsid w:val="00B55F0C"/>
    <w:rsid w:val="00B56589"/>
    <w:rsid w:val="00B56B5D"/>
    <w:rsid w:val="00B56CCA"/>
    <w:rsid w:val="00B57A80"/>
    <w:rsid w:val="00B604AB"/>
    <w:rsid w:val="00B60A29"/>
    <w:rsid w:val="00B62554"/>
    <w:rsid w:val="00B62BE8"/>
    <w:rsid w:val="00B64746"/>
    <w:rsid w:val="00B6476B"/>
    <w:rsid w:val="00B650FF"/>
    <w:rsid w:val="00B651F8"/>
    <w:rsid w:val="00B6706A"/>
    <w:rsid w:val="00B67423"/>
    <w:rsid w:val="00B7060E"/>
    <w:rsid w:val="00B7228F"/>
    <w:rsid w:val="00B7264E"/>
    <w:rsid w:val="00B72F0E"/>
    <w:rsid w:val="00B7412F"/>
    <w:rsid w:val="00B74155"/>
    <w:rsid w:val="00B75419"/>
    <w:rsid w:val="00B76BC8"/>
    <w:rsid w:val="00B77EE5"/>
    <w:rsid w:val="00B807E1"/>
    <w:rsid w:val="00B80FC1"/>
    <w:rsid w:val="00B81EF2"/>
    <w:rsid w:val="00B8214E"/>
    <w:rsid w:val="00B82544"/>
    <w:rsid w:val="00B84F3E"/>
    <w:rsid w:val="00B904BF"/>
    <w:rsid w:val="00B91EA7"/>
    <w:rsid w:val="00B94247"/>
    <w:rsid w:val="00B94386"/>
    <w:rsid w:val="00B946EA"/>
    <w:rsid w:val="00B954C1"/>
    <w:rsid w:val="00B96B99"/>
    <w:rsid w:val="00B971A6"/>
    <w:rsid w:val="00BA23FF"/>
    <w:rsid w:val="00BA2B3B"/>
    <w:rsid w:val="00BA387E"/>
    <w:rsid w:val="00BB06E5"/>
    <w:rsid w:val="00BB078E"/>
    <w:rsid w:val="00BB118A"/>
    <w:rsid w:val="00BB3469"/>
    <w:rsid w:val="00BB4649"/>
    <w:rsid w:val="00BB5AE1"/>
    <w:rsid w:val="00BB61B3"/>
    <w:rsid w:val="00BB6A29"/>
    <w:rsid w:val="00BB77B6"/>
    <w:rsid w:val="00BB7C92"/>
    <w:rsid w:val="00BC144B"/>
    <w:rsid w:val="00BC288C"/>
    <w:rsid w:val="00BC2910"/>
    <w:rsid w:val="00BC2DC9"/>
    <w:rsid w:val="00BC311C"/>
    <w:rsid w:val="00BC3B6F"/>
    <w:rsid w:val="00BC3D0C"/>
    <w:rsid w:val="00BC5807"/>
    <w:rsid w:val="00BC776D"/>
    <w:rsid w:val="00BD0733"/>
    <w:rsid w:val="00BD0AC7"/>
    <w:rsid w:val="00BD0E4C"/>
    <w:rsid w:val="00BD1137"/>
    <w:rsid w:val="00BD1FAD"/>
    <w:rsid w:val="00BD450E"/>
    <w:rsid w:val="00BD47FE"/>
    <w:rsid w:val="00BD4D69"/>
    <w:rsid w:val="00BD4F89"/>
    <w:rsid w:val="00BD5735"/>
    <w:rsid w:val="00BD5DE4"/>
    <w:rsid w:val="00BD7A8F"/>
    <w:rsid w:val="00BE0E78"/>
    <w:rsid w:val="00BE0F01"/>
    <w:rsid w:val="00BE1BED"/>
    <w:rsid w:val="00BE2F0B"/>
    <w:rsid w:val="00BE4346"/>
    <w:rsid w:val="00BE45CC"/>
    <w:rsid w:val="00BE47DE"/>
    <w:rsid w:val="00BE47FB"/>
    <w:rsid w:val="00BE5410"/>
    <w:rsid w:val="00BE68F2"/>
    <w:rsid w:val="00BE6C20"/>
    <w:rsid w:val="00BF05CE"/>
    <w:rsid w:val="00BF15E5"/>
    <w:rsid w:val="00BF1AFC"/>
    <w:rsid w:val="00BF3277"/>
    <w:rsid w:val="00BF389B"/>
    <w:rsid w:val="00BF47B4"/>
    <w:rsid w:val="00BF48B8"/>
    <w:rsid w:val="00BF4DBF"/>
    <w:rsid w:val="00BF6B4E"/>
    <w:rsid w:val="00BF6F0E"/>
    <w:rsid w:val="00BF7A31"/>
    <w:rsid w:val="00C01227"/>
    <w:rsid w:val="00C03CD0"/>
    <w:rsid w:val="00C04F87"/>
    <w:rsid w:val="00C07824"/>
    <w:rsid w:val="00C07B41"/>
    <w:rsid w:val="00C07C9E"/>
    <w:rsid w:val="00C1130E"/>
    <w:rsid w:val="00C13201"/>
    <w:rsid w:val="00C13D02"/>
    <w:rsid w:val="00C1447A"/>
    <w:rsid w:val="00C1584B"/>
    <w:rsid w:val="00C161FB"/>
    <w:rsid w:val="00C16394"/>
    <w:rsid w:val="00C17055"/>
    <w:rsid w:val="00C20507"/>
    <w:rsid w:val="00C207BD"/>
    <w:rsid w:val="00C2112E"/>
    <w:rsid w:val="00C223C6"/>
    <w:rsid w:val="00C22F1C"/>
    <w:rsid w:val="00C2692C"/>
    <w:rsid w:val="00C30C28"/>
    <w:rsid w:val="00C314E0"/>
    <w:rsid w:val="00C33A54"/>
    <w:rsid w:val="00C34310"/>
    <w:rsid w:val="00C34791"/>
    <w:rsid w:val="00C353FE"/>
    <w:rsid w:val="00C3545F"/>
    <w:rsid w:val="00C401C9"/>
    <w:rsid w:val="00C409F1"/>
    <w:rsid w:val="00C40A5C"/>
    <w:rsid w:val="00C412C2"/>
    <w:rsid w:val="00C43DF1"/>
    <w:rsid w:val="00C442AD"/>
    <w:rsid w:val="00C44EDB"/>
    <w:rsid w:val="00C45059"/>
    <w:rsid w:val="00C456D5"/>
    <w:rsid w:val="00C4750D"/>
    <w:rsid w:val="00C501DF"/>
    <w:rsid w:val="00C5032B"/>
    <w:rsid w:val="00C52671"/>
    <w:rsid w:val="00C5270B"/>
    <w:rsid w:val="00C533B6"/>
    <w:rsid w:val="00C53F08"/>
    <w:rsid w:val="00C551D9"/>
    <w:rsid w:val="00C5551D"/>
    <w:rsid w:val="00C571E1"/>
    <w:rsid w:val="00C60AC1"/>
    <w:rsid w:val="00C61310"/>
    <w:rsid w:val="00C6184C"/>
    <w:rsid w:val="00C61858"/>
    <w:rsid w:val="00C62411"/>
    <w:rsid w:val="00C63569"/>
    <w:rsid w:val="00C636B6"/>
    <w:rsid w:val="00C6427D"/>
    <w:rsid w:val="00C66056"/>
    <w:rsid w:val="00C66318"/>
    <w:rsid w:val="00C66DE4"/>
    <w:rsid w:val="00C71FE9"/>
    <w:rsid w:val="00C7314A"/>
    <w:rsid w:val="00C75459"/>
    <w:rsid w:val="00C76DCB"/>
    <w:rsid w:val="00C77CCF"/>
    <w:rsid w:val="00C803C6"/>
    <w:rsid w:val="00C829C9"/>
    <w:rsid w:val="00C82BC4"/>
    <w:rsid w:val="00C83AF1"/>
    <w:rsid w:val="00C83B50"/>
    <w:rsid w:val="00C8549C"/>
    <w:rsid w:val="00C85FD2"/>
    <w:rsid w:val="00C868C8"/>
    <w:rsid w:val="00C87035"/>
    <w:rsid w:val="00C87D14"/>
    <w:rsid w:val="00C87FF4"/>
    <w:rsid w:val="00C9024D"/>
    <w:rsid w:val="00C915A1"/>
    <w:rsid w:val="00C91DB9"/>
    <w:rsid w:val="00C92B0C"/>
    <w:rsid w:val="00C931E2"/>
    <w:rsid w:val="00C93FA4"/>
    <w:rsid w:val="00C9408E"/>
    <w:rsid w:val="00C941D6"/>
    <w:rsid w:val="00C949F1"/>
    <w:rsid w:val="00C95CAC"/>
    <w:rsid w:val="00C96202"/>
    <w:rsid w:val="00C96DFB"/>
    <w:rsid w:val="00C9764E"/>
    <w:rsid w:val="00CA1617"/>
    <w:rsid w:val="00CA17AF"/>
    <w:rsid w:val="00CA1D7E"/>
    <w:rsid w:val="00CA2509"/>
    <w:rsid w:val="00CA3879"/>
    <w:rsid w:val="00CA41D5"/>
    <w:rsid w:val="00CA4332"/>
    <w:rsid w:val="00CA4FB8"/>
    <w:rsid w:val="00CA78D3"/>
    <w:rsid w:val="00CA7E1B"/>
    <w:rsid w:val="00CB2AB9"/>
    <w:rsid w:val="00CB3A6E"/>
    <w:rsid w:val="00CB41C3"/>
    <w:rsid w:val="00CB4E51"/>
    <w:rsid w:val="00CB5966"/>
    <w:rsid w:val="00CB5CCF"/>
    <w:rsid w:val="00CB6238"/>
    <w:rsid w:val="00CB7336"/>
    <w:rsid w:val="00CC091C"/>
    <w:rsid w:val="00CC0DC9"/>
    <w:rsid w:val="00CC101F"/>
    <w:rsid w:val="00CC407A"/>
    <w:rsid w:val="00CC4786"/>
    <w:rsid w:val="00CC5CF2"/>
    <w:rsid w:val="00CC6003"/>
    <w:rsid w:val="00CC611E"/>
    <w:rsid w:val="00CC6407"/>
    <w:rsid w:val="00CD0DFE"/>
    <w:rsid w:val="00CD1DF0"/>
    <w:rsid w:val="00CD1E4F"/>
    <w:rsid w:val="00CD3CFA"/>
    <w:rsid w:val="00CD435B"/>
    <w:rsid w:val="00CD449E"/>
    <w:rsid w:val="00CD5805"/>
    <w:rsid w:val="00CD64C4"/>
    <w:rsid w:val="00CD7F43"/>
    <w:rsid w:val="00CE1390"/>
    <w:rsid w:val="00CE250D"/>
    <w:rsid w:val="00CE30D1"/>
    <w:rsid w:val="00CE3ADE"/>
    <w:rsid w:val="00CE5375"/>
    <w:rsid w:val="00CE689E"/>
    <w:rsid w:val="00CF13FB"/>
    <w:rsid w:val="00CF2A7B"/>
    <w:rsid w:val="00CF348A"/>
    <w:rsid w:val="00CF4393"/>
    <w:rsid w:val="00CF482A"/>
    <w:rsid w:val="00CF494D"/>
    <w:rsid w:val="00CF52EA"/>
    <w:rsid w:val="00CF6D5E"/>
    <w:rsid w:val="00CF6D75"/>
    <w:rsid w:val="00CF6EF6"/>
    <w:rsid w:val="00CF7A0B"/>
    <w:rsid w:val="00D01839"/>
    <w:rsid w:val="00D02B59"/>
    <w:rsid w:val="00D0361D"/>
    <w:rsid w:val="00D038D5"/>
    <w:rsid w:val="00D04676"/>
    <w:rsid w:val="00D051C1"/>
    <w:rsid w:val="00D060A9"/>
    <w:rsid w:val="00D06C1D"/>
    <w:rsid w:val="00D07357"/>
    <w:rsid w:val="00D07E2A"/>
    <w:rsid w:val="00D117CE"/>
    <w:rsid w:val="00D11ED0"/>
    <w:rsid w:val="00D14219"/>
    <w:rsid w:val="00D148E1"/>
    <w:rsid w:val="00D15D6D"/>
    <w:rsid w:val="00D1652E"/>
    <w:rsid w:val="00D16F27"/>
    <w:rsid w:val="00D20534"/>
    <w:rsid w:val="00D20D70"/>
    <w:rsid w:val="00D210D6"/>
    <w:rsid w:val="00D215F1"/>
    <w:rsid w:val="00D21F3C"/>
    <w:rsid w:val="00D2451B"/>
    <w:rsid w:val="00D25585"/>
    <w:rsid w:val="00D25C30"/>
    <w:rsid w:val="00D27565"/>
    <w:rsid w:val="00D27739"/>
    <w:rsid w:val="00D317D4"/>
    <w:rsid w:val="00D33022"/>
    <w:rsid w:val="00D3412A"/>
    <w:rsid w:val="00D342C2"/>
    <w:rsid w:val="00D356BD"/>
    <w:rsid w:val="00D3591E"/>
    <w:rsid w:val="00D35E65"/>
    <w:rsid w:val="00D3764B"/>
    <w:rsid w:val="00D37B76"/>
    <w:rsid w:val="00D42872"/>
    <w:rsid w:val="00D42E0D"/>
    <w:rsid w:val="00D42E13"/>
    <w:rsid w:val="00D441D1"/>
    <w:rsid w:val="00D44AFF"/>
    <w:rsid w:val="00D44B3F"/>
    <w:rsid w:val="00D44EA8"/>
    <w:rsid w:val="00D45995"/>
    <w:rsid w:val="00D45D04"/>
    <w:rsid w:val="00D46990"/>
    <w:rsid w:val="00D46BB0"/>
    <w:rsid w:val="00D4733A"/>
    <w:rsid w:val="00D476F0"/>
    <w:rsid w:val="00D511AD"/>
    <w:rsid w:val="00D51525"/>
    <w:rsid w:val="00D534EC"/>
    <w:rsid w:val="00D537E6"/>
    <w:rsid w:val="00D56276"/>
    <w:rsid w:val="00D565CC"/>
    <w:rsid w:val="00D56AE9"/>
    <w:rsid w:val="00D57460"/>
    <w:rsid w:val="00D57F4C"/>
    <w:rsid w:val="00D60C9F"/>
    <w:rsid w:val="00D60EFA"/>
    <w:rsid w:val="00D6174C"/>
    <w:rsid w:val="00D61BEE"/>
    <w:rsid w:val="00D62FF8"/>
    <w:rsid w:val="00D64B44"/>
    <w:rsid w:val="00D654D6"/>
    <w:rsid w:val="00D65928"/>
    <w:rsid w:val="00D6691D"/>
    <w:rsid w:val="00D6747F"/>
    <w:rsid w:val="00D715A6"/>
    <w:rsid w:val="00D716EC"/>
    <w:rsid w:val="00D71A5B"/>
    <w:rsid w:val="00D72493"/>
    <w:rsid w:val="00D727AE"/>
    <w:rsid w:val="00D72F00"/>
    <w:rsid w:val="00D733E8"/>
    <w:rsid w:val="00D73B8B"/>
    <w:rsid w:val="00D73C12"/>
    <w:rsid w:val="00D73DD3"/>
    <w:rsid w:val="00D73ED7"/>
    <w:rsid w:val="00D744FB"/>
    <w:rsid w:val="00D75090"/>
    <w:rsid w:val="00D7708F"/>
    <w:rsid w:val="00D77532"/>
    <w:rsid w:val="00D80A4D"/>
    <w:rsid w:val="00D8210F"/>
    <w:rsid w:val="00D8238D"/>
    <w:rsid w:val="00D8354F"/>
    <w:rsid w:val="00D83F41"/>
    <w:rsid w:val="00D84A74"/>
    <w:rsid w:val="00D86891"/>
    <w:rsid w:val="00D87146"/>
    <w:rsid w:val="00D87829"/>
    <w:rsid w:val="00D92438"/>
    <w:rsid w:val="00D92814"/>
    <w:rsid w:val="00D931F0"/>
    <w:rsid w:val="00D93EAA"/>
    <w:rsid w:val="00D93F19"/>
    <w:rsid w:val="00D94182"/>
    <w:rsid w:val="00D95340"/>
    <w:rsid w:val="00D95847"/>
    <w:rsid w:val="00D95FD4"/>
    <w:rsid w:val="00D9610C"/>
    <w:rsid w:val="00D969D2"/>
    <w:rsid w:val="00D97084"/>
    <w:rsid w:val="00D97CDB"/>
    <w:rsid w:val="00DA0105"/>
    <w:rsid w:val="00DA07B2"/>
    <w:rsid w:val="00DA3DDA"/>
    <w:rsid w:val="00DA410F"/>
    <w:rsid w:val="00DA50A7"/>
    <w:rsid w:val="00DA5983"/>
    <w:rsid w:val="00DA5F3E"/>
    <w:rsid w:val="00DA7BEB"/>
    <w:rsid w:val="00DB0DFE"/>
    <w:rsid w:val="00DB2A6B"/>
    <w:rsid w:val="00DB2BEC"/>
    <w:rsid w:val="00DB3CF3"/>
    <w:rsid w:val="00DB428B"/>
    <w:rsid w:val="00DB4B5F"/>
    <w:rsid w:val="00DB5C6C"/>
    <w:rsid w:val="00DB5D75"/>
    <w:rsid w:val="00DB649C"/>
    <w:rsid w:val="00DC01FA"/>
    <w:rsid w:val="00DC141C"/>
    <w:rsid w:val="00DC3BEC"/>
    <w:rsid w:val="00DC416F"/>
    <w:rsid w:val="00DC4E16"/>
    <w:rsid w:val="00DC536C"/>
    <w:rsid w:val="00DC55EF"/>
    <w:rsid w:val="00DC5B5A"/>
    <w:rsid w:val="00DC631B"/>
    <w:rsid w:val="00DC767D"/>
    <w:rsid w:val="00DC7BA1"/>
    <w:rsid w:val="00DD01AD"/>
    <w:rsid w:val="00DD1A9B"/>
    <w:rsid w:val="00DD1B16"/>
    <w:rsid w:val="00DD20A7"/>
    <w:rsid w:val="00DD2357"/>
    <w:rsid w:val="00DD4E01"/>
    <w:rsid w:val="00DD52C8"/>
    <w:rsid w:val="00DD5ECA"/>
    <w:rsid w:val="00DD6B42"/>
    <w:rsid w:val="00DE0F86"/>
    <w:rsid w:val="00DE1BA5"/>
    <w:rsid w:val="00DE29BA"/>
    <w:rsid w:val="00DE2C11"/>
    <w:rsid w:val="00DE2DBD"/>
    <w:rsid w:val="00DE4BC3"/>
    <w:rsid w:val="00DE6969"/>
    <w:rsid w:val="00DE6F06"/>
    <w:rsid w:val="00DF0ABD"/>
    <w:rsid w:val="00DF0FF3"/>
    <w:rsid w:val="00DF186F"/>
    <w:rsid w:val="00DF265D"/>
    <w:rsid w:val="00DF2719"/>
    <w:rsid w:val="00DF4043"/>
    <w:rsid w:val="00DF605A"/>
    <w:rsid w:val="00DF6434"/>
    <w:rsid w:val="00DF6774"/>
    <w:rsid w:val="00E00126"/>
    <w:rsid w:val="00E0021C"/>
    <w:rsid w:val="00E00D67"/>
    <w:rsid w:val="00E01342"/>
    <w:rsid w:val="00E02C1C"/>
    <w:rsid w:val="00E055C1"/>
    <w:rsid w:val="00E0629A"/>
    <w:rsid w:val="00E07457"/>
    <w:rsid w:val="00E07ABB"/>
    <w:rsid w:val="00E07FF8"/>
    <w:rsid w:val="00E110D1"/>
    <w:rsid w:val="00E11675"/>
    <w:rsid w:val="00E135E0"/>
    <w:rsid w:val="00E14DAD"/>
    <w:rsid w:val="00E1579E"/>
    <w:rsid w:val="00E15878"/>
    <w:rsid w:val="00E17F52"/>
    <w:rsid w:val="00E208C6"/>
    <w:rsid w:val="00E20C7A"/>
    <w:rsid w:val="00E21261"/>
    <w:rsid w:val="00E22E87"/>
    <w:rsid w:val="00E230AE"/>
    <w:rsid w:val="00E23D20"/>
    <w:rsid w:val="00E25C2D"/>
    <w:rsid w:val="00E261E7"/>
    <w:rsid w:val="00E26430"/>
    <w:rsid w:val="00E308D5"/>
    <w:rsid w:val="00E30C35"/>
    <w:rsid w:val="00E31557"/>
    <w:rsid w:val="00E31F44"/>
    <w:rsid w:val="00E32549"/>
    <w:rsid w:val="00E32604"/>
    <w:rsid w:val="00E33324"/>
    <w:rsid w:val="00E3415A"/>
    <w:rsid w:val="00E378EC"/>
    <w:rsid w:val="00E37D6F"/>
    <w:rsid w:val="00E41BB7"/>
    <w:rsid w:val="00E429BD"/>
    <w:rsid w:val="00E42C04"/>
    <w:rsid w:val="00E43727"/>
    <w:rsid w:val="00E43B49"/>
    <w:rsid w:val="00E442A0"/>
    <w:rsid w:val="00E44C3F"/>
    <w:rsid w:val="00E52B90"/>
    <w:rsid w:val="00E52D62"/>
    <w:rsid w:val="00E54E72"/>
    <w:rsid w:val="00E5671F"/>
    <w:rsid w:val="00E568E4"/>
    <w:rsid w:val="00E60088"/>
    <w:rsid w:val="00E60E30"/>
    <w:rsid w:val="00E621F7"/>
    <w:rsid w:val="00E621FE"/>
    <w:rsid w:val="00E62A8C"/>
    <w:rsid w:val="00E63D9E"/>
    <w:rsid w:val="00E64693"/>
    <w:rsid w:val="00E64911"/>
    <w:rsid w:val="00E65281"/>
    <w:rsid w:val="00E655D3"/>
    <w:rsid w:val="00E6630F"/>
    <w:rsid w:val="00E6653A"/>
    <w:rsid w:val="00E66608"/>
    <w:rsid w:val="00E675E7"/>
    <w:rsid w:val="00E67615"/>
    <w:rsid w:val="00E71A8F"/>
    <w:rsid w:val="00E72A1A"/>
    <w:rsid w:val="00E72B83"/>
    <w:rsid w:val="00E7358F"/>
    <w:rsid w:val="00E73CA9"/>
    <w:rsid w:val="00E743EF"/>
    <w:rsid w:val="00E763F9"/>
    <w:rsid w:val="00E82443"/>
    <w:rsid w:val="00E840C5"/>
    <w:rsid w:val="00E84B77"/>
    <w:rsid w:val="00E86984"/>
    <w:rsid w:val="00E87321"/>
    <w:rsid w:val="00E87C44"/>
    <w:rsid w:val="00E903BC"/>
    <w:rsid w:val="00E90509"/>
    <w:rsid w:val="00E90AED"/>
    <w:rsid w:val="00E90B3D"/>
    <w:rsid w:val="00E90B8F"/>
    <w:rsid w:val="00E9478F"/>
    <w:rsid w:val="00E9566A"/>
    <w:rsid w:val="00E957A9"/>
    <w:rsid w:val="00E9616F"/>
    <w:rsid w:val="00EA008B"/>
    <w:rsid w:val="00EA0561"/>
    <w:rsid w:val="00EA06E9"/>
    <w:rsid w:val="00EA0B40"/>
    <w:rsid w:val="00EA18AF"/>
    <w:rsid w:val="00EA1D4C"/>
    <w:rsid w:val="00EA1E13"/>
    <w:rsid w:val="00EA24C5"/>
    <w:rsid w:val="00EA2E26"/>
    <w:rsid w:val="00EA46CF"/>
    <w:rsid w:val="00EA6821"/>
    <w:rsid w:val="00EA69A4"/>
    <w:rsid w:val="00EA73C0"/>
    <w:rsid w:val="00EA7A2C"/>
    <w:rsid w:val="00EB04A4"/>
    <w:rsid w:val="00EB057B"/>
    <w:rsid w:val="00EB1070"/>
    <w:rsid w:val="00EB1896"/>
    <w:rsid w:val="00EB1C35"/>
    <w:rsid w:val="00EB1C46"/>
    <w:rsid w:val="00EB21B7"/>
    <w:rsid w:val="00EB41FF"/>
    <w:rsid w:val="00EB5C95"/>
    <w:rsid w:val="00EB5DCE"/>
    <w:rsid w:val="00EB64DF"/>
    <w:rsid w:val="00EB6DBA"/>
    <w:rsid w:val="00EC16AA"/>
    <w:rsid w:val="00EC404B"/>
    <w:rsid w:val="00EC5005"/>
    <w:rsid w:val="00EC600C"/>
    <w:rsid w:val="00EC6381"/>
    <w:rsid w:val="00EC642B"/>
    <w:rsid w:val="00EC6670"/>
    <w:rsid w:val="00EC7A50"/>
    <w:rsid w:val="00ED008A"/>
    <w:rsid w:val="00ED061E"/>
    <w:rsid w:val="00ED09E5"/>
    <w:rsid w:val="00ED0E5B"/>
    <w:rsid w:val="00ED1139"/>
    <w:rsid w:val="00ED2382"/>
    <w:rsid w:val="00ED5864"/>
    <w:rsid w:val="00ED588C"/>
    <w:rsid w:val="00ED6F48"/>
    <w:rsid w:val="00ED73B7"/>
    <w:rsid w:val="00ED75BE"/>
    <w:rsid w:val="00ED7955"/>
    <w:rsid w:val="00EE0F32"/>
    <w:rsid w:val="00EE175D"/>
    <w:rsid w:val="00EE1F4C"/>
    <w:rsid w:val="00EE2002"/>
    <w:rsid w:val="00EE20FB"/>
    <w:rsid w:val="00EE2FB1"/>
    <w:rsid w:val="00EE563B"/>
    <w:rsid w:val="00EE61F8"/>
    <w:rsid w:val="00EE7CAE"/>
    <w:rsid w:val="00EE7F1E"/>
    <w:rsid w:val="00EF0886"/>
    <w:rsid w:val="00EF1851"/>
    <w:rsid w:val="00EF43E5"/>
    <w:rsid w:val="00EF4462"/>
    <w:rsid w:val="00EF60D4"/>
    <w:rsid w:val="00EF66FB"/>
    <w:rsid w:val="00EF7655"/>
    <w:rsid w:val="00F007FE"/>
    <w:rsid w:val="00F036EF"/>
    <w:rsid w:val="00F03792"/>
    <w:rsid w:val="00F03CDD"/>
    <w:rsid w:val="00F04F3F"/>
    <w:rsid w:val="00F067C3"/>
    <w:rsid w:val="00F07976"/>
    <w:rsid w:val="00F07C06"/>
    <w:rsid w:val="00F07DD2"/>
    <w:rsid w:val="00F11CF1"/>
    <w:rsid w:val="00F12548"/>
    <w:rsid w:val="00F128BA"/>
    <w:rsid w:val="00F12A4B"/>
    <w:rsid w:val="00F12E06"/>
    <w:rsid w:val="00F12E1A"/>
    <w:rsid w:val="00F1432E"/>
    <w:rsid w:val="00F159AD"/>
    <w:rsid w:val="00F16320"/>
    <w:rsid w:val="00F1682F"/>
    <w:rsid w:val="00F1781B"/>
    <w:rsid w:val="00F214CE"/>
    <w:rsid w:val="00F22F41"/>
    <w:rsid w:val="00F2374C"/>
    <w:rsid w:val="00F24262"/>
    <w:rsid w:val="00F24C09"/>
    <w:rsid w:val="00F264BE"/>
    <w:rsid w:val="00F27CDB"/>
    <w:rsid w:val="00F30E9C"/>
    <w:rsid w:val="00F30FBC"/>
    <w:rsid w:val="00F322F1"/>
    <w:rsid w:val="00F33148"/>
    <w:rsid w:val="00F34DA8"/>
    <w:rsid w:val="00F369CD"/>
    <w:rsid w:val="00F36E50"/>
    <w:rsid w:val="00F36E94"/>
    <w:rsid w:val="00F37152"/>
    <w:rsid w:val="00F4170F"/>
    <w:rsid w:val="00F42666"/>
    <w:rsid w:val="00F450F5"/>
    <w:rsid w:val="00F45E30"/>
    <w:rsid w:val="00F46F5F"/>
    <w:rsid w:val="00F51E4F"/>
    <w:rsid w:val="00F528E2"/>
    <w:rsid w:val="00F5304C"/>
    <w:rsid w:val="00F533D1"/>
    <w:rsid w:val="00F53D87"/>
    <w:rsid w:val="00F57FC5"/>
    <w:rsid w:val="00F600F3"/>
    <w:rsid w:val="00F60C5D"/>
    <w:rsid w:val="00F613FA"/>
    <w:rsid w:val="00F617A6"/>
    <w:rsid w:val="00F622AA"/>
    <w:rsid w:val="00F623BA"/>
    <w:rsid w:val="00F62A76"/>
    <w:rsid w:val="00F6380C"/>
    <w:rsid w:val="00F63DAD"/>
    <w:rsid w:val="00F6455E"/>
    <w:rsid w:val="00F64C97"/>
    <w:rsid w:val="00F65216"/>
    <w:rsid w:val="00F659F5"/>
    <w:rsid w:val="00F66037"/>
    <w:rsid w:val="00F665E4"/>
    <w:rsid w:val="00F66660"/>
    <w:rsid w:val="00F727DC"/>
    <w:rsid w:val="00F73595"/>
    <w:rsid w:val="00F766F3"/>
    <w:rsid w:val="00F77A4F"/>
    <w:rsid w:val="00F81C1E"/>
    <w:rsid w:val="00F8270C"/>
    <w:rsid w:val="00F828F7"/>
    <w:rsid w:val="00F83B0E"/>
    <w:rsid w:val="00F84891"/>
    <w:rsid w:val="00F85446"/>
    <w:rsid w:val="00F86AB9"/>
    <w:rsid w:val="00F86C96"/>
    <w:rsid w:val="00F87B83"/>
    <w:rsid w:val="00F9136B"/>
    <w:rsid w:val="00F91FE2"/>
    <w:rsid w:val="00F935FA"/>
    <w:rsid w:val="00FA0107"/>
    <w:rsid w:val="00FA0AF9"/>
    <w:rsid w:val="00FA21C6"/>
    <w:rsid w:val="00FA263F"/>
    <w:rsid w:val="00FA3028"/>
    <w:rsid w:val="00FA4B5E"/>
    <w:rsid w:val="00FA5D36"/>
    <w:rsid w:val="00FA6629"/>
    <w:rsid w:val="00FA673E"/>
    <w:rsid w:val="00FB1EC6"/>
    <w:rsid w:val="00FB255E"/>
    <w:rsid w:val="00FB2AB5"/>
    <w:rsid w:val="00FB2C7A"/>
    <w:rsid w:val="00FB484E"/>
    <w:rsid w:val="00FB5FEC"/>
    <w:rsid w:val="00FB62BF"/>
    <w:rsid w:val="00FB6545"/>
    <w:rsid w:val="00FB69BC"/>
    <w:rsid w:val="00FB79FD"/>
    <w:rsid w:val="00FB7CF9"/>
    <w:rsid w:val="00FC0509"/>
    <w:rsid w:val="00FC3FD4"/>
    <w:rsid w:val="00FC5917"/>
    <w:rsid w:val="00FC59EB"/>
    <w:rsid w:val="00FC5FB1"/>
    <w:rsid w:val="00FC6757"/>
    <w:rsid w:val="00FC7623"/>
    <w:rsid w:val="00FC7BE6"/>
    <w:rsid w:val="00FD0EFC"/>
    <w:rsid w:val="00FD15DC"/>
    <w:rsid w:val="00FD2B0B"/>
    <w:rsid w:val="00FD41B8"/>
    <w:rsid w:val="00FD436F"/>
    <w:rsid w:val="00FD45E3"/>
    <w:rsid w:val="00FD54C7"/>
    <w:rsid w:val="00FD67AD"/>
    <w:rsid w:val="00FD6CC8"/>
    <w:rsid w:val="00FD6D61"/>
    <w:rsid w:val="00FD79DE"/>
    <w:rsid w:val="00FE0535"/>
    <w:rsid w:val="00FE08AE"/>
    <w:rsid w:val="00FE125C"/>
    <w:rsid w:val="00FE1C18"/>
    <w:rsid w:val="00FE22C2"/>
    <w:rsid w:val="00FE2434"/>
    <w:rsid w:val="00FE2482"/>
    <w:rsid w:val="00FE2667"/>
    <w:rsid w:val="00FE2FED"/>
    <w:rsid w:val="00FE3C69"/>
    <w:rsid w:val="00FE4B24"/>
    <w:rsid w:val="00FE75F1"/>
    <w:rsid w:val="00FE7CBF"/>
    <w:rsid w:val="00FF0A09"/>
    <w:rsid w:val="00FF2D84"/>
    <w:rsid w:val="00FF2E61"/>
    <w:rsid w:val="00FF39E7"/>
    <w:rsid w:val="00FF4E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55017C4"/>
  <w15:chartTrackingRefBased/>
  <w15:docId w15:val="{8FC48B38-65FD-47E2-9784-E5581465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A68"/>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30D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13865"/>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13865"/>
    <w:pPr>
      <w:keepNext/>
      <w:spacing w:before="240" w:after="60"/>
      <w:outlineLvl w:val="2"/>
    </w:pPr>
    <w:rPr>
      <w:rFonts w:ascii="Cambria" w:eastAsia="Times New Roman" w:hAnsi="Cambria" w:cs="Times New Roman"/>
      <w:b/>
      <w:bCs/>
      <w:sz w:val="26"/>
      <w:szCs w:val="26"/>
    </w:rPr>
  </w:style>
  <w:style w:type="paragraph" w:styleId="Heading6">
    <w:name w:val="heading 6"/>
    <w:basedOn w:val="Normal"/>
    <w:next w:val="Normal"/>
    <w:link w:val="Heading6Char"/>
    <w:uiPriority w:val="9"/>
    <w:semiHidden/>
    <w:unhideWhenUsed/>
    <w:qFormat/>
    <w:rsid w:val="0059408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032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DefaultParagraphFont1">
    <w:name w:val="Default Paragraph Font1"/>
  </w:style>
  <w:style w:type="character" w:customStyle="1" w:styleId="normal--char">
    <w:name w:val="normal--char"/>
    <w:basedOn w:val="DefaultParagraphFont1"/>
  </w:style>
  <w:style w:type="character" w:customStyle="1" w:styleId="ju-005fpara-002cleft-002cfirst-0020line-003a-0020-00200-0020cm--char">
    <w:name w:val="ju-005fpara-002cleft-002cfirst-0020line-003a-0020-00200-0020cm--char"/>
    <w:basedOn w:val="DefaultParagraphFont1"/>
  </w:style>
  <w:style w:type="character" w:styleId="CommentReference">
    <w:name w:val="annotation reference"/>
    <w:uiPriority w:val="99"/>
    <w:qFormat/>
    <w:rPr>
      <w:sz w:val="16"/>
      <w:szCs w:val="16"/>
    </w:rPr>
  </w:style>
  <w:style w:type="character" w:customStyle="1" w:styleId="CharChar5">
    <w:name w:val="Char Char5"/>
    <w:rPr>
      <w:rFonts w:ascii="Times New Roman" w:eastAsia="Times New Roman" w:hAnsi="Times New Roman" w:cs="Times New Roman"/>
      <w:sz w:val="20"/>
      <w:szCs w:val="20"/>
      <w:lang w:val="sr-Cyrl-CS"/>
    </w:rPr>
  </w:style>
  <w:style w:type="character" w:customStyle="1" w:styleId="ju-005fcase-0020char--char">
    <w:name w:val="ju-005fcase-0020char--char"/>
    <w:basedOn w:val="DefaultParagraphFont1"/>
  </w:style>
  <w:style w:type="character" w:customStyle="1" w:styleId="CharChar4">
    <w:name w:val="Char Char4"/>
    <w:rPr>
      <w:rFonts w:ascii="Tahoma" w:hAnsi="Tahoma" w:cs="Tahoma"/>
      <w:sz w:val="16"/>
      <w:szCs w:val="16"/>
    </w:rPr>
  </w:style>
  <w:style w:type="character" w:customStyle="1" w:styleId="CharChar3">
    <w:name w:val="Char Char3"/>
    <w:rPr>
      <w:rFonts w:ascii="Times New Roman" w:eastAsia="Times New Roman" w:hAnsi="Times New Roman" w:cs="Times New Roman"/>
      <w:b/>
      <w:bCs/>
      <w:sz w:val="20"/>
      <w:szCs w:val="20"/>
      <w:lang w:val="sr-Cyrl-CS"/>
    </w:rPr>
  </w:style>
  <w:style w:type="character" w:customStyle="1" w:styleId="JuParaChar">
    <w:name w:val="Ju_Para Char"/>
    <w:aliases w:val="_Para Char,ECHR_Para Char"/>
    <w:uiPriority w:val="4"/>
    <w:rPr>
      <w:rFonts w:ascii="Times New Roman" w:eastAsia="Times New Roman" w:hAnsi="Times New Roman" w:cs="Times New Roman"/>
      <w:sz w:val="24"/>
      <w:szCs w:val="20"/>
      <w:lang w:val="en-GB"/>
    </w:rPr>
  </w:style>
  <w:style w:type="character" w:customStyle="1" w:styleId="hyperlink--char">
    <w:name w:val="hyperlink--char"/>
    <w:basedOn w:val="DefaultParagraphFont1"/>
  </w:style>
  <w:style w:type="character" w:customStyle="1" w:styleId="CharChar2">
    <w:name w:val="Char Char2"/>
    <w:rPr>
      <w:rFonts w:ascii="Times New Roman" w:eastAsia="Times New Roman" w:hAnsi="Times New Roman" w:cs="Times New Roman"/>
      <w:sz w:val="20"/>
      <w:szCs w:val="20"/>
    </w:rPr>
  </w:style>
  <w:style w:type="character" w:customStyle="1" w:styleId="FootnoteCharacters">
    <w:name w:val="Footnote Characters"/>
    <w:rPr>
      <w:vertAlign w:val="superscript"/>
    </w:rPr>
  </w:style>
  <w:style w:type="character" w:customStyle="1" w:styleId="NoSpacingChar">
    <w:name w:val="No Spacing Char"/>
    <w:rPr>
      <w:rFonts w:eastAsia="Times New Roman"/>
      <w:sz w:val="22"/>
      <w:szCs w:val="22"/>
      <w:lang w:val="en-US" w:eastAsia="ar-SA" w:bidi="ar-SA"/>
    </w:rPr>
  </w:style>
  <w:style w:type="character" w:styleId="Hyperlink">
    <w:name w:val="Hyperlink"/>
    <w:uiPriority w:val="99"/>
    <w:qFormat/>
    <w:rPr>
      <w:color w:val="0000FF"/>
      <w:u w:val="single"/>
    </w:rPr>
  </w:style>
  <w:style w:type="character" w:customStyle="1" w:styleId="CharChar1">
    <w:name w:val="Char Char1"/>
    <w:basedOn w:val="DefaultParagraphFont1"/>
  </w:style>
  <w:style w:type="character" w:customStyle="1" w:styleId="CharChar">
    <w:name w:val="Char Char"/>
    <w:basedOn w:val="DefaultParagraphFont1"/>
  </w:style>
  <w:style w:type="character" w:styleId="FollowedHyperlink">
    <w:name w:val="FollowedHyperlink"/>
    <w:rPr>
      <w:color w:val="800080"/>
      <w:u w:val="single"/>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1">
    <w:name w:val="Normal1"/>
    <w:basedOn w:val="Normal"/>
    <w:pPr>
      <w:spacing w:before="280" w:after="280" w:line="100" w:lineRule="atLeast"/>
    </w:pPr>
    <w:rPr>
      <w:rFonts w:ascii="Times New Roman" w:eastAsia="Times New Roman" w:hAnsi="Times New Roman" w:cs="Times New Roman"/>
      <w:sz w:val="24"/>
      <w:szCs w:val="24"/>
      <w:lang w:val="sr-Cyrl-CS"/>
    </w:rPr>
  </w:style>
  <w:style w:type="paragraph" w:styleId="CommentText">
    <w:name w:val="annotation text"/>
    <w:basedOn w:val="Normal"/>
    <w:pPr>
      <w:spacing w:after="0" w:line="100" w:lineRule="atLeast"/>
    </w:pPr>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pPr>
      <w:spacing w:after="0" w:line="100" w:lineRule="atLeast"/>
    </w:pPr>
    <w:rPr>
      <w:rFonts w:ascii="Tahoma" w:hAnsi="Tahoma" w:cs="Tahoma"/>
      <w:sz w:val="16"/>
      <w:szCs w:val="16"/>
    </w:rPr>
  </w:style>
  <w:style w:type="paragraph" w:customStyle="1" w:styleId="ju-005fpara-002cleft-002cfirst-0020line-003a-0020-00200-0020cm">
    <w:name w:val="ju-005fpara-002cleft-002cfirst-0020line-003a-0020-00200-0020cm"/>
    <w:basedOn w:val="Normal"/>
    <w:pPr>
      <w:spacing w:before="280" w:after="280" w:line="100" w:lineRule="atLeast"/>
    </w:pPr>
    <w:rPr>
      <w:rFonts w:ascii="Times New Roman" w:eastAsia="Times New Roman" w:hAnsi="Times New Roman" w:cs="Times New Roman"/>
      <w:sz w:val="24"/>
      <w:szCs w:val="24"/>
      <w:lang w:val="sr-Cyrl-CS"/>
    </w:rPr>
  </w:style>
  <w:style w:type="paragraph" w:styleId="CommentSubject">
    <w:name w:val="annotation subject"/>
    <w:basedOn w:val="CommentText"/>
    <w:next w:val="CommentText"/>
    <w:pPr>
      <w:spacing w:after="200"/>
    </w:pPr>
    <w:rPr>
      <w:rFonts w:ascii="Calibri" w:eastAsia="Calibri" w:hAnsi="Calibri"/>
      <w:b/>
      <w:bCs/>
      <w:lang w:val="bg-BG"/>
    </w:rPr>
  </w:style>
  <w:style w:type="paragraph" w:customStyle="1" w:styleId="JuPara">
    <w:name w:val="Ju_Para"/>
    <w:aliases w:val="Left,First line:  0 cm,ECHR_Para,Para,N_Para,_Para,Normal + TimesNewRomanPSMT,10 pt,Left:  1,27 cm,Line spacing:  1.5 l..."/>
    <w:basedOn w:val="Normal"/>
    <w:link w:val="JuParaCar"/>
    <w:uiPriority w:val="4"/>
    <w:qFormat/>
    <w:pPr>
      <w:spacing w:after="0" w:line="100" w:lineRule="atLeast"/>
      <w:ind w:firstLine="284"/>
      <w:jc w:val="both"/>
    </w:pPr>
    <w:rPr>
      <w:rFonts w:ascii="Times New Roman" w:eastAsia="Times New Roman" w:hAnsi="Times New Roman" w:cs="Times New Roman"/>
      <w:sz w:val="24"/>
      <w:szCs w:val="20"/>
      <w:lang w:val="en-GB"/>
    </w:rPr>
  </w:style>
  <w:style w:type="paragraph" w:customStyle="1" w:styleId="JuList">
    <w:name w:val="Ju_List"/>
    <w:aliases w:val="_List_1"/>
    <w:basedOn w:val="JuPara"/>
    <w:qFormat/>
    <w:pPr>
      <w:ind w:left="340" w:hanging="340"/>
    </w:pPr>
  </w:style>
  <w:style w:type="paragraph" w:styleId="FootnoteText">
    <w:name w:val="footnote text"/>
    <w:basedOn w:val="Normal"/>
    <w:link w:val="FootnoteTextChar"/>
    <w:uiPriority w:val="99"/>
    <w:pPr>
      <w:spacing w:after="0" w:line="100" w:lineRule="atLeast"/>
    </w:pPr>
    <w:rPr>
      <w:rFonts w:ascii="Times New Roman" w:eastAsia="Times New Roman" w:hAnsi="Times New Roman" w:cs="Times New Roman"/>
      <w:sz w:val="20"/>
      <w:szCs w:val="20"/>
    </w:rPr>
  </w:style>
  <w:style w:type="paragraph" w:styleId="NoSpacing">
    <w:name w:val="No Spacing"/>
    <w:uiPriority w:val="98"/>
    <w:qFormat/>
    <w:pPr>
      <w:suppressAutoHyphens/>
    </w:pPr>
    <w:rPr>
      <w:rFonts w:ascii="Calibri" w:hAnsi="Calibri" w:cs="Calibri"/>
      <w:sz w:val="22"/>
      <w:szCs w:val="22"/>
      <w:lang w:val="en-US" w:eastAsia="ar-SA"/>
    </w:rPr>
  </w:style>
  <w:style w:type="paragraph" w:customStyle="1" w:styleId="WW-Default">
    <w:name w:val="WW-Default"/>
    <w:pPr>
      <w:suppressAutoHyphens/>
      <w:autoSpaceDE w:val="0"/>
    </w:pPr>
    <w:rPr>
      <w:rFonts w:eastAsia="Calibri" w:cs="Calibri"/>
      <w:color w:val="000000"/>
      <w:sz w:val="24"/>
      <w:szCs w:val="24"/>
      <w:lang w:eastAsia="ar-SA"/>
    </w:rPr>
  </w:style>
  <w:style w:type="paragraph" w:styleId="Header">
    <w:name w:val="header"/>
    <w:basedOn w:val="Normal"/>
    <w:link w:val="HeaderChar"/>
    <w:uiPriority w:val="99"/>
    <w:pPr>
      <w:spacing w:after="0" w:line="100" w:lineRule="atLeast"/>
    </w:pPr>
  </w:style>
  <w:style w:type="paragraph" w:styleId="Footer">
    <w:name w:val="footer"/>
    <w:basedOn w:val="Normal"/>
    <w:link w:val="FooterChar"/>
    <w:uiPriority w:val="99"/>
    <w:pPr>
      <w:spacing w:after="0" w:line="100" w:lineRule="atLeast"/>
    </w:p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35B86"/>
    <w:rPr>
      <w:rFonts w:ascii="Calibri" w:eastAsia="Calibri" w:hAnsi="Calibri" w:cs="Calibri"/>
      <w:sz w:val="22"/>
      <w:szCs w:val="22"/>
      <w:lang w:eastAsia="ar-SA"/>
    </w:rPr>
  </w:style>
  <w:style w:type="character" w:customStyle="1" w:styleId="HeaderChar">
    <w:name w:val="Header Char"/>
    <w:link w:val="Header"/>
    <w:uiPriority w:val="99"/>
    <w:rsid w:val="00635B86"/>
    <w:rPr>
      <w:rFonts w:ascii="Calibri" w:eastAsia="Calibri" w:hAnsi="Calibri" w:cs="Calibri"/>
      <w:sz w:val="22"/>
      <w:szCs w:val="22"/>
      <w:lang w:eastAsia="ar-SA"/>
    </w:rPr>
  </w:style>
  <w:style w:type="paragraph" w:styleId="DocumentMap">
    <w:name w:val="Document Map"/>
    <w:basedOn w:val="Normal"/>
    <w:link w:val="DocumentMapChar"/>
    <w:uiPriority w:val="99"/>
    <w:semiHidden/>
    <w:unhideWhenUsed/>
    <w:rsid w:val="00CA4332"/>
    <w:rPr>
      <w:rFonts w:ascii="Tahoma" w:hAnsi="Tahoma" w:cs="Tahoma"/>
      <w:sz w:val="16"/>
      <w:szCs w:val="16"/>
    </w:rPr>
  </w:style>
  <w:style w:type="character" w:customStyle="1" w:styleId="DocumentMapChar">
    <w:name w:val="Document Map Char"/>
    <w:link w:val="DocumentMap"/>
    <w:uiPriority w:val="99"/>
    <w:semiHidden/>
    <w:rsid w:val="00CA4332"/>
    <w:rPr>
      <w:rFonts w:ascii="Tahoma" w:eastAsia="Calibri" w:hAnsi="Tahoma" w:cs="Tahoma"/>
      <w:sz w:val="16"/>
      <w:szCs w:val="16"/>
      <w:lang w:eastAsia="ar-SA"/>
    </w:rPr>
  </w:style>
  <w:style w:type="character" w:customStyle="1" w:styleId="yiv678874528normal--char">
    <w:name w:val="yiv678874528normal--char"/>
    <w:basedOn w:val="DefaultParagraphFont"/>
    <w:rsid w:val="00CA4332"/>
  </w:style>
  <w:style w:type="character" w:customStyle="1" w:styleId="blue-underlinecursor">
    <w:name w:val="blue-underline cursor"/>
    <w:basedOn w:val="DefaultParagraphFont"/>
    <w:rsid w:val="00226E2F"/>
  </w:style>
  <w:style w:type="paragraph" w:customStyle="1" w:styleId="Default">
    <w:name w:val="Default"/>
    <w:rsid w:val="00226E2F"/>
    <w:pPr>
      <w:autoSpaceDE w:val="0"/>
      <w:autoSpaceDN w:val="0"/>
      <w:adjustRightInd w:val="0"/>
    </w:pPr>
    <w:rPr>
      <w:rFonts w:ascii="Arial" w:eastAsia="Calibri" w:hAnsi="Arial" w:cs="Arial"/>
      <w:color w:val="000000"/>
      <w:sz w:val="24"/>
      <w:szCs w:val="24"/>
      <w:lang w:eastAsia="en-US"/>
    </w:rPr>
  </w:style>
  <w:style w:type="character" w:customStyle="1" w:styleId="ju--005fpara--002cleft--002cfirst--0020line--003a--0020--00200--0020cm----char--char">
    <w:name w:val="ju--005fpara--002cleft--002cfirst--0020line--003a--0020--00200--0020cm----char--char"/>
    <w:basedOn w:val="DefaultParagraphFont"/>
    <w:rsid w:val="00226E2F"/>
  </w:style>
  <w:style w:type="character" w:customStyle="1" w:styleId="ju--005fpara--0020char--0020char----char--char">
    <w:name w:val="ju--005fpara--0020char--0020char----char--char"/>
    <w:basedOn w:val="DefaultParagraphFont"/>
    <w:rsid w:val="00226E2F"/>
  </w:style>
  <w:style w:type="character" w:customStyle="1" w:styleId="longtext">
    <w:name w:val="long_text"/>
    <w:basedOn w:val="DefaultParagraphFont"/>
    <w:rsid w:val="00226E2F"/>
  </w:style>
  <w:style w:type="paragraph" w:styleId="NormalWeb">
    <w:name w:val="Normal (Web)"/>
    <w:basedOn w:val="Normal"/>
    <w:qFormat/>
    <w:rsid w:val="00226E2F"/>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JuParaCar">
    <w:name w:val="Ju_Para Car"/>
    <w:link w:val="JuPara"/>
    <w:uiPriority w:val="12"/>
    <w:rsid w:val="00226E2F"/>
    <w:rPr>
      <w:sz w:val="24"/>
      <w:lang w:val="en-GB" w:eastAsia="ar-SA" w:bidi="ar-SA"/>
    </w:rPr>
  </w:style>
  <w:style w:type="character" w:customStyle="1" w:styleId="apple-style-span">
    <w:name w:val="apple-style-span"/>
    <w:basedOn w:val="DefaultParagraphFont"/>
    <w:rsid w:val="00387076"/>
  </w:style>
  <w:style w:type="character" w:customStyle="1" w:styleId="apple-converted-space">
    <w:name w:val="apple-converted-space"/>
    <w:basedOn w:val="DefaultParagraphFont"/>
    <w:rsid w:val="00387076"/>
  </w:style>
  <w:style w:type="paragraph" w:customStyle="1" w:styleId="c01pointnumerotealtn">
    <w:name w:val="c01pointnumerotealtn"/>
    <w:basedOn w:val="Normal"/>
    <w:rsid w:val="00BF15E5"/>
    <w:pPr>
      <w:suppressAutoHyphens w:val="0"/>
      <w:spacing w:before="100" w:beforeAutospacing="1" w:after="240" w:line="240" w:lineRule="auto"/>
      <w:ind w:left="567" w:hanging="539"/>
      <w:jc w:val="both"/>
    </w:pPr>
    <w:rPr>
      <w:rFonts w:ascii="Times New Roman" w:eastAsia="Times New Roman" w:hAnsi="Times New Roman" w:cs="Times New Roman"/>
      <w:sz w:val="24"/>
      <w:szCs w:val="24"/>
      <w:lang w:eastAsia="bg-BG"/>
    </w:rPr>
  </w:style>
  <w:style w:type="paragraph" w:customStyle="1" w:styleId="c02alineaalta">
    <w:name w:val="c02alineaalta"/>
    <w:basedOn w:val="Normal"/>
    <w:rsid w:val="00BF15E5"/>
    <w:pPr>
      <w:suppressAutoHyphens w:val="0"/>
      <w:spacing w:after="240" w:line="240" w:lineRule="auto"/>
      <w:ind w:left="567"/>
      <w:jc w:val="both"/>
    </w:pPr>
    <w:rPr>
      <w:rFonts w:ascii="Times New Roman" w:eastAsia="Times New Roman" w:hAnsi="Times New Roman" w:cs="Times New Roman"/>
      <w:sz w:val="24"/>
      <w:szCs w:val="24"/>
      <w:lang w:eastAsia="bg-BG"/>
    </w:rPr>
  </w:style>
  <w:style w:type="character" w:customStyle="1" w:styleId="CharChar9">
    <w:name w:val="Char Char9"/>
    <w:rsid w:val="000B36B5"/>
    <w:rPr>
      <w:rFonts w:ascii="Calibri" w:eastAsia="Calibri" w:hAnsi="Calibri" w:cs="Calibri"/>
      <w:sz w:val="22"/>
      <w:szCs w:val="22"/>
      <w:lang w:eastAsia="ar-SA"/>
    </w:rPr>
  </w:style>
  <w:style w:type="character" w:customStyle="1" w:styleId="FootnoteTextChar">
    <w:name w:val="Footnote Text Char"/>
    <w:link w:val="FootnoteText"/>
    <w:uiPriority w:val="99"/>
    <w:rsid w:val="00D75090"/>
    <w:rPr>
      <w:lang w:val="bg-BG" w:eastAsia="ar-SA" w:bidi="ar-SA"/>
    </w:rPr>
  </w:style>
  <w:style w:type="paragraph" w:styleId="BodyText2">
    <w:name w:val="Body Text 2"/>
    <w:basedOn w:val="Normal"/>
    <w:link w:val="BodyText2Char"/>
    <w:semiHidden/>
    <w:unhideWhenUsed/>
    <w:rsid w:val="00675228"/>
    <w:pPr>
      <w:spacing w:after="120" w:line="480" w:lineRule="auto"/>
    </w:pPr>
  </w:style>
  <w:style w:type="character" w:customStyle="1" w:styleId="BodyText2Char">
    <w:name w:val="Body Text 2 Char"/>
    <w:link w:val="BodyText2"/>
    <w:uiPriority w:val="98"/>
    <w:semiHidden/>
    <w:rsid w:val="00675228"/>
    <w:rPr>
      <w:rFonts w:ascii="Calibri" w:eastAsia="Calibri" w:hAnsi="Calibri" w:cs="Calibri"/>
      <w:sz w:val="22"/>
      <w:szCs w:val="22"/>
      <w:lang w:val="bg-BG" w:eastAsia="ar-SA"/>
    </w:rPr>
  </w:style>
  <w:style w:type="paragraph" w:customStyle="1" w:styleId="c08dispositif">
    <w:name w:val="c08dispositif"/>
    <w:basedOn w:val="Normal"/>
    <w:rsid w:val="00675228"/>
    <w:pPr>
      <w:suppressAutoHyphens w:val="0"/>
      <w:spacing w:before="100" w:beforeAutospacing="1" w:after="240" w:line="240" w:lineRule="auto"/>
      <w:ind w:left="1134" w:hanging="567"/>
      <w:jc w:val="both"/>
    </w:pPr>
    <w:rPr>
      <w:rFonts w:ascii="Times New Roman" w:eastAsia="Times New Roman" w:hAnsi="Times New Roman" w:cs="Times New Roman"/>
      <w:b/>
      <w:bCs/>
      <w:sz w:val="24"/>
      <w:szCs w:val="24"/>
      <w:lang w:eastAsia="bg-BG"/>
    </w:rPr>
  </w:style>
  <w:style w:type="character" w:customStyle="1" w:styleId="position-relativeleft-plus-4px">
    <w:name w:val="position-relative left-plus-4px"/>
    <w:rsid w:val="006366E7"/>
  </w:style>
  <w:style w:type="paragraph" w:customStyle="1" w:styleId="ju-005fh-005fa">
    <w:name w:val="ju-005fh-005fa"/>
    <w:basedOn w:val="Normal"/>
    <w:rsid w:val="00D93EAA"/>
    <w:pPr>
      <w:suppressAutoHyphens w:val="0"/>
      <w:spacing w:before="360" w:after="240" w:line="240" w:lineRule="auto"/>
      <w:ind w:left="580" w:hanging="340"/>
      <w:jc w:val="both"/>
    </w:pPr>
    <w:rPr>
      <w:rFonts w:ascii="Times New Roman" w:eastAsia="Times New Roman" w:hAnsi="Times New Roman" w:cs="Times New Roman"/>
      <w:b/>
      <w:bCs/>
      <w:sz w:val="24"/>
      <w:szCs w:val="24"/>
      <w:lang w:eastAsia="bg-BG"/>
    </w:rPr>
  </w:style>
  <w:style w:type="character" w:customStyle="1" w:styleId="JuCaseChar">
    <w:name w:val="Ju_Case Char"/>
    <w:link w:val="JuCase"/>
    <w:rsid w:val="00CD449E"/>
    <w:rPr>
      <w:b/>
      <w:noProof w:val="0"/>
      <w:sz w:val="24"/>
      <w:lang w:val="en-GB" w:eastAsia="fr-FR" w:bidi="ar-SA"/>
    </w:rPr>
  </w:style>
  <w:style w:type="paragraph" w:customStyle="1" w:styleId="006SousTitre">
    <w:name w:val="006_SousTitre"/>
    <w:basedOn w:val="Normal"/>
    <w:next w:val="Normal"/>
    <w:uiPriority w:val="99"/>
    <w:rsid w:val="00D6747F"/>
    <w:pPr>
      <w:suppressAutoHyphens w:val="0"/>
      <w:autoSpaceDE w:val="0"/>
      <w:autoSpaceDN w:val="0"/>
      <w:adjustRightInd w:val="0"/>
      <w:spacing w:after="0" w:line="240" w:lineRule="auto"/>
    </w:pPr>
    <w:rPr>
      <w:rFonts w:ascii="Arial" w:hAnsi="Arial" w:cs="Arial"/>
      <w:sz w:val="24"/>
      <w:szCs w:val="24"/>
      <w:lang w:eastAsia="en-US"/>
    </w:rPr>
  </w:style>
  <w:style w:type="paragraph" w:customStyle="1" w:styleId="JuHeader">
    <w:name w:val="Ju_Header"/>
    <w:basedOn w:val="Header"/>
    <w:rsid w:val="009E3A9E"/>
    <w:pPr>
      <w:tabs>
        <w:tab w:val="center" w:pos="3686"/>
        <w:tab w:val="right" w:pos="7371"/>
      </w:tabs>
      <w:spacing w:line="240" w:lineRule="auto"/>
    </w:pPr>
    <w:rPr>
      <w:rFonts w:ascii="Times New Roman" w:eastAsia="Times New Roman" w:hAnsi="Times New Roman" w:cs="Times New Roman"/>
      <w:sz w:val="18"/>
      <w:szCs w:val="20"/>
      <w:lang w:val="en-GB" w:eastAsia="fr-FR"/>
    </w:rPr>
  </w:style>
  <w:style w:type="character" w:customStyle="1" w:styleId="affairetitle">
    <w:name w:val="affaire_title"/>
    <w:rsid w:val="00D72F00"/>
  </w:style>
  <w:style w:type="character" w:customStyle="1" w:styleId="blue-underline">
    <w:name w:val="blue-underline"/>
    <w:rsid w:val="00ED75BE"/>
  </w:style>
  <w:style w:type="character" w:customStyle="1" w:styleId="document-link">
    <w:name w:val="document-link"/>
    <w:rsid w:val="00FA5D36"/>
  </w:style>
  <w:style w:type="character" w:customStyle="1" w:styleId="s7d2086b4">
    <w:name w:val="s7d2086b4"/>
    <w:rsid w:val="009472D4"/>
  </w:style>
  <w:style w:type="character" w:customStyle="1" w:styleId="column01">
    <w:name w:val="column01"/>
    <w:rsid w:val="002B24A8"/>
  </w:style>
  <w:style w:type="character" w:styleId="PageNumber">
    <w:name w:val="page number"/>
    <w:basedOn w:val="DefaultParagraphFont"/>
    <w:rsid w:val="004D1C28"/>
  </w:style>
  <w:style w:type="paragraph" w:customStyle="1" w:styleId="Style1">
    <w:name w:val="Style1"/>
    <w:basedOn w:val="Heading1"/>
    <w:rsid w:val="00230DA5"/>
    <w:pPr>
      <w:keepLines/>
      <w:pBdr>
        <w:top w:val="single" w:sz="4" w:space="1" w:color="000000"/>
        <w:left w:val="single" w:sz="4" w:space="4" w:color="000000"/>
        <w:bottom w:val="single" w:sz="4" w:space="1" w:color="000000"/>
        <w:right w:val="single" w:sz="4" w:space="4" w:color="000000"/>
      </w:pBdr>
      <w:shd w:val="clear" w:color="auto" w:fill="BFBFBF"/>
      <w:tabs>
        <w:tab w:val="num" w:pos="720"/>
      </w:tabs>
      <w:ind w:left="720" w:hanging="360"/>
      <w:jc w:val="center"/>
    </w:pPr>
    <w:rPr>
      <w:b w:val="0"/>
      <w:iCs/>
    </w:rPr>
  </w:style>
  <w:style w:type="paragraph" w:customStyle="1" w:styleId="Style2">
    <w:name w:val="Style2"/>
    <w:basedOn w:val="Heading1"/>
    <w:autoRedefine/>
    <w:rsid w:val="008B6A13"/>
    <w:pPr>
      <w:keepLines/>
      <w:numPr>
        <w:numId w:val="1"/>
      </w:numPr>
      <w:pBdr>
        <w:top w:val="single" w:sz="4" w:space="1" w:color="000000"/>
        <w:left w:val="single" w:sz="4" w:space="4" w:color="000000"/>
        <w:bottom w:val="single" w:sz="4" w:space="1" w:color="000000"/>
        <w:right w:val="single" w:sz="4" w:space="4" w:color="000000"/>
      </w:pBdr>
      <w:shd w:val="clear" w:color="auto" w:fill="BFBFBF"/>
      <w:jc w:val="center"/>
    </w:pPr>
    <w:rPr>
      <w:rFonts w:ascii="Times New Roman" w:hAnsi="Times New Roman" w:cs="Times New Roman"/>
      <w:bCs w:val="0"/>
      <w:iCs/>
      <w:sz w:val="28"/>
      <w:szCs w:val="28"/>
    </w:rPr>
  </w:style>
  <w:style w:type="paragraph" w:customStyle="1" w:styleId="Style3">
    <w:name w:val="Style3"/>
    <w:basedOn w:val="Style2"/>
    <w:rsid w:val="008A608B"/>
  </w:style>
  <w:style w:type="character" w:customStyle="1" w:styleId="s6b621b36">
    <w:name w:val="s6b621b36"/>
    <w:rsid w:val="0096566D"/>
  </w:style>
  <w:style w:type="paragraph" w:styleId="TOC1">
    <w:name w:val="toc 1"/>
    <w:basedOn w:val="Normal"/>
    <w:next w:val="Normal"/>
    <w:autoRedefine/>
    <w:uiPriority w:val="39"/>
    <w:rsid w:val="008A608B"/>
  </w:style>
  <w:style w:type="character" w:customStyle="1" w:styleId="yiv7366013505sb8d990e2">
    <w:name w:val="yiv7366013505sb8d990e2"/>
    <w:rsid w:val="004A68E4"/>
  </w:style>
  <w:style w:type="paragraph" w:customStyle="1" w:styleId="s6c429373">
    <w:name w:val="s6c429373"/>
    <w:basedOn w:val="Normal"/>
    <w:rsid w:val="004A68E4"/>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b8d990e2">
    <w:name w:val="sb8d990e2"/>
    <w:rsid w:val="004A68E4"/>
  </w:style>
  <w:style w:type="paragraph" w:customStyle="1" w:styleId="008CorpsDuTexte">
    <w:name w:val="008_CorpsDuTexte"/>
    <w:basedOn w:val="Default"/>
    <w:next w:val="Default"/>
    <w:uiPriority w:val="99"/>
    <w:rsid w:val="00D4733A"/>
    <w:rPr>
      <w:color w:val="auto"/>
    </w:rPr>
  </w:style>
  <w:style w:type="paragraph" w:customStyle="1" w:styleId="ClinMainKeywordCode">
    <w:name w:val="ClinMainKeywordCode"/>
    <w:basedOn w:val="Normal"/>
    <w:next w:val="Normal"/>
    <w:rsid w:val="0091754E"/>
    <w:pPr>
      <w:keepNext/>
      <w:suppressAutoHyphens w:val="0"/>
      <w:spacing w:before="240" w:after="240" w:line="240" w:lineRule="auto"/>
    </w:pPr>
    <w:rPr>
      <w:rFonts w:ascii="Verdana" w:eastAsia="Times New Roman" w:hAnsi="Verdana" w:cs="Times New Roman"/>
      <w:b/>
      <w:sz w:val="24"/>
      <w:szCs w:val="32"/>
      <w:lang w:val="en-GB" w:eastAsia="en-GB"/>
    </w:rPr>
  </w:style>
  <w:style w:type="character" w:customStyle="1" w:styleId="ClinCaseTitle">
    <w:name w:val="ClinCaseTitle"/>
    <w:rsid w:val="0091754E"/>
    <w:rPr>
      <w:rFonts w:ascii="Verdana" w:hAnsi="Verdana" w:cs="Times New Roman"/>
      <w:b/>
      <w:i/>
      <w:sz w:val="24"/>
    </w:rPr>
  </w:style>
  <w:style w:type="character" w:customStyle="1" w:styleId="Heading2Char">
    <w:name w:val="Heading 2 Char"/>
    <w:link w:val="Heading2"/>
    <w:rsid w:val="00B13865"/>
    <w:rPr>
      <w:rFonts w:ascii="Cambria" w:eastAsia="Times New Roman" w:hAnsi="Cambria" w:cs="Times New Roman"/>
      <w:b/>
      <w:bCs/>
      <w:i/>
      <w:iCs/>
      <w:sz w:val="28"/>
      <w:szCs w:val="28"/>
      <w:lang w:eastAsia="ar-SA"/>
    </w:rPr>
  </w:style>
  <w:style w:type="character" w:customStyle="1" w:styleId="Heading3Char">
    <w:name w:val="Heading 3 Char"/>
    <w:link w:val="Heading3"/>
    <w:uiPriority w:val="9"/>
    <w:semiHidden/>
    <w:rsid w:val="00B13865"/>
    <w:rPr>
      <w:rFonts w:ascii="Cambria" w:eastAsia="Times New Roman" w:hAnsi="Cambria" w:cs="Times New Roman"/>
      <w:b/>
      <w:bCs/>
      <w:sz w:val="26"/>
      <w:szCs w:val="26"/>
      <w:lang w:eastAsia="ar-SA"/>
    </w:rPr>
  </w:style>
  <w:style w:type="character" w:customStyle="1" w:styleId="ClinConclusions">
    <w:name w:val="ClinConclusions"/>
    <w:rsid w:val="00550683"/>
    <w:rPr>
      <w:rFonts w:ascii="Verdana" w:hAnsi="Verdana" w:cs="Times New Roman"/>
      <w:i/>
      <w:iCs/>
      <w:color w:val="auto"/>
    </w:rPr>
  </w:style>
  <w:style w:type="character" w:customStyle="1" w:styleId="ClinApplicationNumber">
    <w:name w:val="ClinApplicationNumber"/>
    <w:qFormat/>
    <w:rsid w:val="00550683"/>
    <w:rPr>
      <w:rFonts w:ascii="Verdana" w:hAnsi="Verdana" w:cs="Times New Roman"/>
      <w:b/>
      <w:sz w:val="24"/>
    </w:rPr>
  </w:style>
  <w:style w:type="character" w:customStyle="1" w:styleId="s1a844bc0">
    <w:name w:val="s1a844bc0"/>
    <w:rsid w:val="00122F0A"/>
  </w:style>
  <w:style w:type="character" w:customStyle="1" w:styleId="sfbbfee58">
    <w:name w:val="sfbbfee58"/>
    <w:rsid w:val="00034D6C"/>
  </w:style>
  <w:style w:type="character" w:customStyle="1" w:styleId="hps">
    <w:name w:val="hps"/>
    <w:basedOn w:val="DefaultParagraphFont"/>
    <w:rsid w:val="00AB28A6"/>
  </w:style>
  <w:style w:type="character" w:styleId="Strong">
    <w:name w:val="Strong"/>
    <w:uiPriority w:val="22"/>
    <w:qFormat/>
    <w:rsid w:val="00CA1617"/>
    <w:rPr>
      <w:b/>
      <w:bCs/>
    </w:rPr>
  </w:style>
  <w:style w:type="character" w:styleId="Emphasis">
    <w:name w:val="Emphasis"/>
    <w:uiPriority w:val="20"/>
    <w:qFormat/>
    <w:rsid w:val="007728F9"/>
    <w:rPr>
      <w:i/>
      <w:iCs/>
    </w:rPr>
  </w:style>
  <w:style w:type="paragraph" w:customStyle="1" w:styleId="s30eec3f8">
    <w:name w:val="s30eec3f8"/>
    <w:basedOn w:val="Normal"/>
    <w:rsid w:val="00071580"/>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dfc50a6a">
    <w:name w:val="sdfc50a6a"/>
    <w:rsid w:val="003C203B"/>
  </w:style>
  <w:style w:type="character" w:customStyle="1" w:styleId="wordhighlighted">
    <w:name w:val="wordhighlighted"/>
    <w:rsid w:val="00BD4D69"/>
  </w:style>
  <w:style w:type="character" w:customStyle="1" w:styleId="s94c7f605">
    <w:name w:val="s94c7f605"/>
    <w:rsid w:val="00D117CE"/>
  </w:style>
  <w:style w:type="paragraph" w:customStyle="1" w:styleId="se5d6d4c3">
    <w:name w:val="se5d6d4c3"/>
    <w:basedOn w:val="Normal"/>
    <w:rsid w:val="00544F6F"/>
    <w:pPr>
      <w:suppressAutoHyphens w:val="0"/>
      <w:spacing w:before="280" w:after="280" w:line="240" w:lineRule="auto"/>
    </w:pPr>
    <w:rPr>
      <w:rFonts w:ascii="Times New Roman" w:eastAsia="Times New Roman" w:hAnsi="Times New Roman" w:cs="Times New Roman"/>
      <w:sz w:val="24"/>
      <w:szCs w:val="24"/>
      <w:lang w:val="fr-FR"/>
    </w:rPr>
  </w:style>
  <w:style w:type="character" w:customStyle="1" w:styleId="s38c10080">
    <w:name w:val="s38c10080"/>
    <w:rsid w:val="00544F6F"/>
  </w:style>
  <w:style w:type="paragraph" w:styleId="EnvelopeReturn">
    <w:name w:val="envelope return"/>
    <w:basedOn w:val="Normal"/>
    <w:rsid w:val="0010389E"/>
    <w:rPr>
      <w:rFonts w:ascii="Arial" w:eastAsia="Times New Roman" w:hAnsi="Arial" w:cs="Arial"/>
      <w:sz w:val="28"/>
      <w:szCs w:val="20"/>
      <w:lang w:eastAsia="en-US"/>
    </w:rPr>
  </w:style>
  <w:style w:type="character" w:customStyle="1" w:styleId="s32a37344">
    <w:name w:val="s32a37344"/>
    <w:rsid w:val="00116F3D"/>
  </w:style>
  <w:style w:type="paragraph" w:customStyle="1" w:styleId="s32b251d">
    <w:name w:val="s32b251d"/>
    <w:basedOn w:val="Normal"/>
    <w:rsid w:val="00CB4E5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yiv3461002739msonormal">
    <w:name w:val="yiv3461002739msonormal"/>
    <w:basedOn w:val="Normal"/>
    <w:rsid w:val="00C1320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alloonTextChar">
    <w:name w:val="Balloon Text Char"/>
    <w:link w:val="BalloonText"/>
    <w:uiPriority w:val="99"/>
    <w:rsid w:val="00FA6629"/>
    <w:rPr>
      <w:rFonts w:ascii="Tahoma" w:eastAsia="Calibri" w:hAnsi="Tahoma" w:cs="Tahoma"/>
      <w:sz w:val="16"/>
      <w:szCs w:val="16"/>
      <w:lang w:eastAsia="ar-SA"/>
    </w:rPr>
  </w:style>
  <w:style w:type="paragraph" w:customStyle="1" w:styleId="ClinContent">
    <w:name w:val="ClinContent"/>
    <w:basedOn w:val="Normal"/>
    <w:qFormat/>
    <w:rsid w:val="000D5911"/>
    <w:pPr>
      <w:suppressAutoHyphens w:val="0"/>
      <w:spacing w:before="240" w:after="0" w:line="240" w:lineRule="auto"/>
      <w:jc w:val="both"/>
    </w:pPr>
    <w:rPr>
      <w:rFonts w:ascii="Verdana" w:eastAsia="Times New Roman" w:hAnsi="Verdana" w:cs="Times New Roman"/>
      <w:sz w:val="20"/>
      <w:szCs w:val="24"/>
      <w:lang w:val="en-GB" w:eastAsia="en-GB"/>
    </w:rPr>
  </w:style>
  <w:style w:type="character" w:customStyle="1" w:styleId="unselectable">
    <w:name w:val="unselectable"/>
    <w:rsid w:val="00675A37"/>
  </w:style>
  <w:style w:type="paragraph" w:customStyle="1" w:styleId="JuCase">
    <w:name w:val="Ju_Case"/>
    <w:aliases w:val="_Case_Name"/>
    <w:basedOn w:val="Normal"/>
    <w:next w:val="Normal"/>
    <w:link w:val="JuCaseChar"/>
    <w:uiPriority w:val="31"/>
    <w:rsid w:val="00F81C1E"/>
    <w:pPr>
      <w:spacing w:after="0" w:line="240" w:lineRule="auto"/>
      <w:ind w:firstLine="284"/>
      <w:jc w:val="both"/>
    </w:pPr>
    <w:rPr>
      <w:rFonts w:ascii="Times New Roman" w:eastAsia="Times New Roman" w:hAnsi="Times New Roman" w:cs="Times New Roman"/>
      <w:b/>
      <w:sz w:val="24"/>
      <w:szCs w:val="20"/>
      <w:lang w:val="en-GB" w:eastAsia="fr-FR"/>
    </w:rPr>
  </w:style>
  <w:style w:type="paragraph" w:customStyle="1" w:styleId="s89688ec0">
    <w:name w:val="s89688ec0"/>
    <w:basedOn w:val="Normal"/>
    <w:rsid w:val="00F24C0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ld">
    <w:name w:val="bold"/>
    <w:basedOn w:val="DefaultParagraphFont"/>
    <w:rsid w:val="00281B05"/>
  </w:style>
  <w:style w:type="paragraph" w:customStyle="1" w:styleId="c05titre2">
    <w:name w:val="c05titre2"/>
    <w:basedOn w:val="Normal"/>
    <w:rsid w:val="000614D2"/>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4">
    <w:name w:val="_Title_4"/>
    <w:aliases w:val="ECHR_Cover_Title_4"/>
    <w:basedOn w:val="Normal"/>
    <w:next w:val="Normal"/>
    <w:uiPriority w:val="35"/>
    <w:qFormat/>
    <w:rsid w:val="00E62A8C"/>
    <w:pPr>
      <w:keepNext/>
      <w:keepLines/>
      <w:tabs>
        <w:tab w:val="right" w:pos="7938"/>
      </w:tabs>
      <w:suppressAutoHyphens w:val="0"/>
      <w:spacing w:after="0" w:line="240" w:lineRule="auto"/>
      <w:jc w:val="center"/>
    </w:pPr>
    <w:rPr>
      <w:rFonts w:asciiTheme="minorHAnsi" w:eastAsiaTheme="minorHAnsi" w:hAnsiTheme="minorHAnsi" w:cstheme="minorBidi"/>
      <w:i/>
      <w:sz w:val="24"/>
      <w:lang w:val="en-GB" w:eastAsia="en-US"/>
    </w:rPr>
  </w:style>
  <w:style w:type="character" w:customStyle="1" w:styleId="ala">
    <w:name w:val="al_a"/>
    <w:basedOn w:val="DefaultParagraphFont"/>
    <w:rsid w:val="00E62A8C"/>
  </w:style>
  <w:style w:type="character" w:customStyle="1" w:styleId="UnresolvedMention1">
    <w:name w:val="Unresolved Mention1"/>
    <w:basedOn w:val="DefaultParagraphFont"/>
    <w:uiPriority w:val="99"/>
    <w:semiHidden/>
    <w:unhideWhenUsed/>
    <w:rsid w:val="009E5E4A"/>
    <w:rPr>
      <w:color w:val="605E5C"/>
      <w:shd w:val="clear" w:color="auto" w:fill="E1DFDD"/>
    </w:rPr>
  </w:style>
  <w:style w:type="paragraph" w:customStyle="1" w:styleId="c30dispositifalinea">
    <w:name w:val="c30dispositifalinea"/>
    <w:basedOn w:val="Normal"/>
    <w:rsid w:val="009D4882"/>
    <w:pPr>
      <w:suppressAutoHyphens w:val="0"/>
      <w:spacing w:after="240" w:line="240" w:lineRule="auto"/>
      <w:ind w:left="567"/>
      <w:jc w:val="both"/>
    </w:pPr>
    <w:rPr>
      <w:rFonts w:ascii="Times New Roman" w:eastAsia="Times New Roman" w:hAnsi="Times New Roman" w:cs="Times New Roman"/>
      <w:b/>
      <w:bCs/>
      <w:sz w:val="24"/>
      <w:szCs w:val="24"/>
      <w:lang w:val="en-US" w:eastAsia="bg-BG"/>
    </w:rPr>
  </w:style>
  <w:style w:type="paragraph" w:customStyle="1" w:styleId="c31dispositiftiretlong">
    <w:name w:val="c31dispositiftiretlong"/>
    <w:basedOn w:val="Normal"/>
    <w:rsid w:val="005621F4"/>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JuHi">
    <w:name w:val="Ju_H_i"/>
    <w:aliases w:val="ECHR_Heading_5,_Head_6"/>
    <w:basedOn w:val="Normal"/>
    <w:next w:val="JuPara"/>
    <w:uiPriority w:val="17"/>
    <w:qFormat/>
    <w:rsid w:val="003F0596"/>
    <w:pPr>
      <w:keepNext/>
      <w:keepLines/>
      <w:tabs>
        <w:tab w:val="left" w:pos="1191"/>
      </w:tabs>
      <w:spacing w:before="240" w:after="120" w:line="240" w:lineRule="auto"/>
      <w:ind w:left="1190" w:hanging="357"/>
      <w:jc w:val="both"/>
      <w:outlineLvl w:val="5"/>
    </w:pPr>
    <w:rPr>
      <w:rFonts w:ascii="Times New Roman" w:eastAsia="Times New Roman" w:hAnsi="Times New Roman" w:cs="Times New Roman"/>
      <w:i/>
      <w:sz w:val="20"/>
      <w:szCs w:val="20"/>
      <w:lang w:val="en-GB" w:eastAsia="fr-FR"/>
    </w:rPr>
  </w:style>
  <w:style w:type="character" w:customStyle="1" w:styleId="UnresolvedMention2">
    <w:name w:val="Unresolved Mention2"/>
    <w:basedOn w:val="DefaultParagraphFont"/>
    <w:uiPriority w:val="99"/>
    <w:semiHidden/>
    <w:unhideWhenUsed/>
    <w:rsid w:val="00DA5983"/>
    <w:rPr>
      <w:color w:val="605E5C"/>
      <w:shd w:val="clear" w:color="auto" w:fill="E1DFDD"/>
    </w:rPr>
  </w:style>
  <w:style w:type="table" w:styleId="TableGrid">
    <w:name w:val="Table Grid"/>
    <w:basedOn w:val="TableNormal"/>
    <w:uiPriority w:val="39"/>
    <w:rsid w:val="0075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5CD3"/>
    <w:rPr>
      <w:color w:val="605E5C"/>
      <w:shd w:val="clear" w:color="auto" w:fill="E1DFDD"/>
    </w:rPr>
  </w:style>
  <w:style w:type="character" w:customStyle="1" w:styleId="summarytext">
    <w:name w:val="summarytext"/>
    <w:rsid w:val="00E840C5"/>
  </w:style>
  <w:style w:type="character" w:customStyle="1" w:styleId="textcolumn">
    <w:name w:val="textcolumn"/>
    <w:rsid w:val="00E840C5"/>
  </w:style>
  <w:style w:type="paragraph" w:customStyle="1" w:styleId="c71indicateur">
    <w:name w:val="c71indicateur"/>
    <w:basedOn w:val="Normal"/>
    <w:rsid w:val="000E33E5"/>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JuQuotChar">
    <w:name w:val="Ju_Quot Char"/>
    <w:basedOn w:val="DefaultParagraphFont"/>
    <w:uiPriority w:val="20"/>
    <w:rsid w:val="009705B5"/>
    <w:rPr>
      <w:rFonts w:ascii="Times New Roman" w:eastAsiaTheme="minorEastAsia" w:hAnsi="Times New Roman" w:cs="Times New Roman"/>
      <w:sz w:val="20"/>
      <w:szCs w:val="20"/>
      <w:lang w:val="en-GB"/>
    </w:rPr>
  </w:style>
  <w:style w:type="character" w:customStyle="1" w:styleId="sf1c7242d">
    <w:name w:val="sf1c7242d"/>
    <w:rsid w:val="008E1F1E"/>
  </w:style>
  <w:style w:type="paragraph" w:customStyle="1" w:styleId="s6e50bd9a">
    <w:name w:val="s6e50bd9a"/>
    <w:basedOn w:val="Normal"/>
    <w:rsid w:val="00D56276"/>
    <w:pPr>
      <w:suppressAutoHyphens w:val="0"/>
      <w:spacing w:after="0" w:line="240" w:lineRule="auto"/>
    </w:pPr>
    <w:rPr>
      <w:rFonts w:ascii="Times New Roman" w:eastAsia="Times New Roman" w:hAnsi="Times New Roman" w:cs="Times New Roman"/>
      <w:sz w:val="24"/>
      <w:szCs w:val="24"/>
      <w:lang w:val="en-US" w:eastAsia="bg-BG"/>
    </w:rPr>
  </w:style>
  <w:style w:type="paragraph" w:customStyle="1" w:styleId="ECHRParaSpaced">
    <w:name w:val="ECHR_Para_Spaced"/>
    <w:aliases w:val="Para_Spaced,_Para_Spaced"/>
    <w:basedOn w:val="Normal"/>
    <w:uiPriority w:val="5"/>
    <w:qFormat/>
    <w:rsid w:val="00DC01FA"/>
    <w:pPr>
      <w:suppressAutoHyphens w:val="0"/>
      <w:spacing w:before="120" w:after="120" w:line="240" w:lineRule="auto"/>
      <w:jc w:val="both"/>
    </w:pPr>
    <w:rPr>
      <w:rFonts w:cs="Times New Roman"/>
      <w:lang w:val="en-GB" w:eastAsia="en-US"/>
    </w:rPr>
  </w:style>
  <w:style w:type="character" w:customStyle="1" w:styleId="sea881cdf">
    <w:name w:val="sea881cdf"/>
    <w:basedOn w:val="DefaultParagraphFont"/>
    <w:rsid w:val="00DC3BEC"/>
  </w:style>
  <w:style w:type="paragraph" w:customStyle="1" w:styleId="DecHCase">
    <w:name w:val="Dec_H_Case"/>
    <w:aliases w:val="_Title_3,ECHR_Title_Centre_2,_Title_C_2"/>
    <w:basedOn w:val="JuPara"/>
    <w:next w:val="JuPara"/>
    <w:uiPriority w:val="38"/>
    <w:qFormat/>
    <w:rsid w:val="00B377DC"/>
    <w:pPr>
      <w:keepNext/>
      <w:keepLines/>
      <w:suppressAutoHyphens w:val="0"/>
      <w:spacing w:after="280" w:line="240" w:lineRule="auto"/>
      <w:ind w:firstLine="0"/>
      <w:jc w:val="center"/>
    </w:pPr>
    <w:rPr>
      <w:rFonts w:asciiTheme="majorHAnsi" w:eastAsiaTheme="minorEastAsia" w:hAnsiTheme="majorHAnsi" w:cstheme="minorBidi"/>
      <w:szCs w:val="22"/>
      <w:lang w:eastAsia="en-US"/>
    </w:rPr>
  </w:style>
  <w:style w:type="character" w:customStyle="1" w:styleId="column03">
    <w:name w:val="column03"/>
    <w:rsid w:val="00701A23"/>
  </w:style>
  <w:style w:type="paragraph" w:customStyle="1" w:styleId="c12marge1avectiretlong">
    <w:name w:val="c12marge1avectiretlong"/>
    <w:basedOn w:val="Normal"/>
    <w:rsid w:val="00C34310"/>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2B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B43CE"/>
    <w:rPr>
      <w:rFonts w:ascii="Courier New" w:hAnsi="Courier New" w:cs="Courier New"/>
      <w:lang w:val="en-US" w:eastAsia="en-US"/>
    </w:rPr>
  </w:style>
  <w:style w:type="paragraph" w:customStyle="1" w:styleId="c19centre">
    <w:name w:val="c19centre"/>
    <w:basedOn w:val="Normal"/>
    <w:rsid w:val="00AC0E86"/>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ab870285">
    <w:name w:val="sab870285"/>
    <w:basedOn w:val="Normal"/>
    <w:rsid w:val="00014DF8"/>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3e6e194">
    <w:name w:val="s3e6e194"/>
    <w:basedOn w:val="Normal"/>
    <w:rsid w:val="0021288C"/>
    <w:pPr>
      <w:suppressAutoHyphens w:val="0"/>
      <w:spacing w:before="100" w:beforeAutospacing="1" w:after="100" w:afterAutospacing="1" w:line="240" w:lineRule="auto"/>
    </w:pPr>
    <w:rPr>
      <w:rFonts w:ascii="Times New Roman" w:eastAsia="Times New Roman" w:hAnsi="Times New Roman" w:cs="Times New Roman"/>
      <w:sz w:val="24"/>
      <w:szCs w:val="24"/>
      <w:lang w:val="en-US" w:eastAsia="bg-BG"/>
    </w:rPr>
  </w:style>
  <w:style w:type="paragraph" w:customStyle="1" w:styleId="c73alineacentregras">
    <w:name w:val="c73alineacentregras"/>
    <w:basedOn w:val="Normal"/>
    <w:rsid w:val="00F07976"/>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594088"/>
    <w:rPr>
      <w:rFonts w:asciiTheme="majorHAnsi" w:eastAsiaTheme="majorEastAsia" w:hAnsiTheme="majorHAnsi" w:cstheme="majorBidi"/>
      <w:color w:val="1F4D78" w:themeColor="accent1" w:themeShade="7F"/>
      <w:sz w:val="22"/>
      <w:szCs w:val="22"/>
      <w:lang w:eastAsia="ar-SA"/>
    </w:rPr>
  </w:style>
  <w:style w:type="character" w:customStyle="1" w:styleId="coj-bold">
    <w:name w:val="coj-bold"/>
    <w:basedOn w:val="DefaultParagraphFont"/>
    <w:rsid w:val="00FD41B8"/>
  </w:style>
  <w:style w:type="paragraph" w:customStyle="1" w:styleId="coj-normal">
    <w:name w:val="coj-normal"/>
    <w:basedOn w:val="Normal"/>
    <w:rsid w:val="00421B8D"/>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2b98c15">
    <w:name w:val="sa2b98c15"/>
    <w:basedOn w:val="DefaultParagraphFont"/>
    <w:rsid w:val="00564C7F"/>
  </w:style>
  <w:style w:type="paragraph" w:customStyle="1" w:styleId="JuHalpha">
    <w:name w:val="Ju_H_alpha"/>
    <w:aliases w:val="_Head_7"/>
    <w:basedOn w:val="Heading7"/>
    <w:next w:val="JuPara"/>
    <w:uiPriority w:val="17"/>
    <w:rsid w:val="00050326"/>
    <w:pPr>
      <w:tabs>
        <w:tab w:val="num" w:pos="360"/>
        <w:tab w:val="left" w:pos="1361"/>
      </w:tabs>
      <w:suppressAutoHyphens w:val="0"/>
      <w:spacing w:before="100" w:beforeAutospacing="1" w:after="120" w:line="240" w:lineRule="auto"/>
      <w:jc w:val="both"/>
    </w:pPr>
    <w:rPr>
      <w:i w:val="0"/>
      <w:color w:val="auto"/>
      <w:sz w:val="20"/>
      <w:lang w:val="en-GB" w:eastAsia="en-US" w:bidi="en-US"/>
    </w:rPr>
  </w:style>
  <w:style w:type="character" w:customStyle="1" w:styleId="Heading7Char">
    <w:name w:val="Heading 7 Char"/>
    <w:basedOn w:val="DefaultParagraphFont"/>
    <w:link w:val="Heading7"/>
    <w:uiPriority w:val="9"/>
    <w:semiHidden/>
    <w:rsid w:val="00050326"/>
    <w:rPr>
      <w:rFonts w:asciiTheme="majorHAnsi" w:eastAsiaTheme="majorEastAsia" w:hAnsiTheme="majorHAnsi" w:cstheme="majorBidi"/>
      <w:i/>
      <w:iCs/>
      <w:color w:val="1F4D78" w:themeColor="accent1" w:themeShade="7F"/>
      <w:sz w:val="22"/>
      <w:szCs w:val="22"/>
      <w:lang w:eastAsia="ar-SA"/>
    </w:rPr>
  </w:style>
  <w:style w:type="paragraph" w:customStyle="1" w:styleId="c06titre3">
    <w:name w:val="c06titre3"/>
    <w:basedOn w:val="Normal"/>
    <w:rsid w:val="00B76BC8"/>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cb0398d5">
    <w:name w:val="scb0398d5"/>
    <w:basedOn w:val="Normal"/>
    <w:rsid w:val="00950176"/>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c32abb8d">
    <w:name w:val="sc32abb8d"/>
    <w:basedOn w:val="Normal"/>
    <w:rsid w:val="000E664C"/>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32dispositifmarge1">
    <w:name w:val="c32dispositifmarge1"/>
    <w:basedOn w:val="Normal"/>
    <w:rsid w:val="009E2B98"/>
    <w:pPr>
      <w:suppressAutoHyphens w:val="0"/>
      <w:spacing w:after="240" w:line="240" w:lineRule="auto"/>
      <w:ind w:left="1134"/>
      <w:jc w:val="both"/>
    </w:pPr>
    <w:rPr>
      <w:rFonts w:ascii="Times New Roman" w:eastAsia="Times New Roman" w:hAnsi="Times New Roman" w:cs="Times New Roman"/>
      <w:b/>
      <w:bCs/>
      <w:sz w:val="24"/>
      <w:szCs w:val="24"/>
      <w:lang w:val="en-US" w:eastAsia="bg-BG"/>
    </w:rPr>
  </w:style>
  <w:style w:type="paragraph" w:customStyle="1" w:styleId="c34dispositifmarge1avectiretlong">
    <w:name w:val="c34dispositifmarge1avectiretlong"/>
    <w:basedOn w:val="Normal"/>
    <w:rsid w:val="009E2B98"/>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16">
      <w:bodyDiv w:val="1"/>
      <w:marLeft w:val="0"/>
      <w:marRight w:val="0"/>
      <w:marTop w:val="0"/>
      <w:marBottom w:val="0"/>
      <w:divBdr>
        <w:top w:val="none" w:sz="0" w:space="0" w:color="auto"/>
        <w:left w:val="none" w:sz="0" w:space="0" w:color="auto"/>
        <w:bottom w:val="none" w:sz="0" w:space="0" w:color="auto"/>
        <w:right w:val="none" w:sz="0" w:space="0" w:color="auto"/>
      </w:divBdr>
    </w:div>
    <w:div w:id="10377465">
      <w:bodyDiv w:val="1"/>
      <w:marLeft w:val="0"/>
      <w:marRight w:val="0"/>
      <w:marTop w:val="0"/>
      <w:marBottom w:val="0"/>
      <w:divBdr>
        <w:top w:val="none" w:sz="0" w:space="0" w:color="auto"/>
        <w:left w:val="none" w:sz="0" w:space="0" w:color="auto"/>
        <w:bottom w:val="none" w:sz="0" w:space="0" w:color="auto"/>
        <w:right w:val="none" w:sz="0" w:space="0" w:color="auto"/>
      </w:divBdr>
    </w:div>
    <w:div w:id="11340866">
      <w:bodyDiv w:val="1"/>
      <w:marLeft w:val="0"/>
      <w:marRight w:val="0"/>
      <w:marTop w:val="0"/>
      <w:marBottom w:val="0"/>
      <w:divBdr>
        <w:top w:val="none" w:sz="0" w:space="0" w:color="auto"/>
        <w:left w:val="none" w:sz="0" w:space="0" w:color="auto"/>
        <w:bottom w:val="none" w:sz="0" w:space="0" w:color="auto"/>
        <w:right w:val="none" w:sz="0" w:space="0" w:color="auto"/>
      </w:divBdr>
    </w:div>
    <w:div w:id="16083707">
      <w:bodyDiv w:val="1"/>
      <w:marLeft w:val="0"/>
      <w:marRight w:val="0"/>
      <w:marTop w:val="0"/>
      <w:marBottom w:val="0"/>
      <w:divBdr>
        <w:top w:val="none" w:sz="0" w:space="0" w:color="auto"/>
        <w:left w:val="none" w:sz="0" w:space="0" w:color="auto"/>
        <w:bottom w:val="none" w:sz="0" w:space="0" w:color="auto"/>
        <w:right w:val="none" w:sz="0" w:space="0" w:color="auto"/>
      </w:divBdr>
    </w:div>
    <w:div w:id="28338361">
      <w:bodyDiv w:val="1"/>
      <w:marLeft w:val="0"/>
      <w:marRight w:val="0"/>
      <w:marTop w:val="0"/>
      <w:marBottom w:val="0"/>
      <w:divBdr>
        <w:top w:val="none" w:sz="0" w:space="0" w:color="auto"/>
        <w:left w:val="none" w:sz="0" w:space="0" w:color="auto"/>
        <w:bottom w:val="none" w:sz="0" w:space="0" w:color="auto"/>
        <w:right w:val="none" w:sz="0" w:space="0" w:color="auto"/>
      </w:divBdr>
    </w:div>
    <w:div w:id="34545110">
      <w:bodyDiv w:val="1"/>
      <w:marLeft w:val="0"/>
      <w:marRight w:val="0"/>
      <w:marTop w:val="0"/>
      <w:marBottom w:val="0"/>
      <w:divBdr>
        <w:top w:val="none" w:sz="0" w:space="0" w:color="auto"/>
        <w:left w:val="none" w:sz="0" w:space="0" w:color="auto"/>
        <w:bottom w:val="none" w:sz="0" w:space="0" w:color="auto"/>
        <w:right w:val="none" w:sz="0" w:space="0" w:color="auto"/>
      </w:divBdr>
    </w:div>
    <w:div w:id="34744606">
      <w:bodyDiv w:val="1"/>
      <w:marLeft w:val="0"/>
      <w:marRight w:val="0"/>
      <w:marTop w:val="0"/>
      <w:marBottom w:val="0"/>
      <w:divBdr>
        <w:top w:val="none" w:sz="0" w:space="0" w:color="auto"/>
        <w:left w:val="none" w:sz="0" w:space="0" w:color="auto"/>
        <w:bottom w:val="none" w:sz="0" w:space="0" w:color="auto"/>
        <w:right w:val="none" w:sz="0" w:space="0" w:color="auto"/>
      </w:divBdr>
    </w:div>
    <w:div w:id="45371593">
      <w:bodyDiv w:val="1"/>
      <w:marLeft w:val="0"/>
      <w:marRight w:val="0"/>
      <w:marTop w:val="0"/>
      <w:marBottom w:val="0"/>
      <w:divBdr>
        <w:top w:val="none" w:sz="0" w:space="0" w:color="auto"/>
        <w:left w:val="none" w:sz="0" w:space="0" w:color="auto"/>
        <w:bottom w:val="none" w:sz="0" w:space="0" w:color="auto"/>
        <w:right w:val="none" w:sz="0" w:space="0" w:color="auto"/>
      </w:divBdr>
    </w:div>
    <w:div w:id="51008647">
      <w:bodyDiv w:val="1"/>
      <w:marLeft w:val="0"/>
      <w:marRight w:val="0"/>
      <w:marTop w:val="0"/>
      <w:marBottom w:val="0"/>
      <w:divBdr>
        <w:top w:val="none" w:sz="0" w:space="0" w:color="auto"/>
        <w:left w:val="none" w:sz="0" w:space="0" w:color="auto"/>
        <w:bottom w:val="none" w:sz="0" w:space="0" w:color="auto"/>
        <w:right w:val="none" w:sz="0" w:space="0" w:color="auto"/>
      </w:divBdr>
    </w:div>
    <w:div w:id="52310621">
      <w:bodyDiv w:val="1"/>
      <w:marLeft w:val="0"/>
      <w:marRight w:val="0"/>
      <w:marTop w:val="0"/>
      <w:marBottom w:val="0"/>
      <w:divBdr>
        <w:top w:val="none" w:sz="0" w:space="0" w:color="auto"/>
        <w:left w:val="none" w:sz="0" w:space="0" w:color="auto"/>
        <w:bottom w:val="none" w:sz="0" w:space="0" w:color="auto"/>
        <w:right w:val="none" w:sz="0" w:space="0" w:color="auto"/>
      </w:divBdr>
    </w:div>
    <w:div w:id="55401832">
      <w:bodyDiv w:val="1"/>
      <w:marLeft w:val="0"/>
      <w:marRight w:val="0"/>
      <w:marTop w:val="0"/>
      <w:marBottom w:val="0"/>
      <w:divBdr>
        <w:top w:val="none" w:sz="0" w:space="0" w:color="auto"/>
        <w:left w:val="none" w:sz="0" w:space="0" w:color="auto"/>
        <w:bottom w:val="none" w:sz="0" w:space="0" w:color="auto"/>
        <w:right w:val="none" w:sz="0" w:space="0" w:color="auto"/>
      </w:divBdr>
    </w:div>
    <w:div w:id="56444762">
      <w:bodyDiv w:val="1"/>
      <w:marLeft w:val="0"/>
      <w:marRight w:val="0"/>
      <w:marTop w:val="0"/>
      <w:marBottom w:val="0"/>
      <w:divBdr>
        <w:top w:val="none" w:sz="0" w:space="0" w:color="auto"/>
        <w:left w:val="none" w:sz="0" w:space="0" w:color="auto"/>
        <w:bottom w:val="none" w:sz="0" w:space="0" w:color="auto"/>
        <w:right w:val="none" w:sz="0" w:space="0" w:color="auto"/>
      </w:divBdr>
    </w:div>
    <w:div w:id="60492648">
      <w:bodyDiv w:val="1"/>
      <w:marLeft w:val="0"/>
      <w:marRight w:val="0"/>
      <w:marTop w:val="0"/>
      <w:marBottom w:val="0"/>
      <w:divBdr>
        <w:top w:val="none" w:sz="0" w:space="0" w:color="auto"/>
        <w:left w:val="none" w:sz="0" w:space="0" w:color="auto"/>
        <w:bottom w:val="none" w:sz="0" w:space="0" w:color="auto"/>
        <w:right w:val="none" w:sz="0" w:space="0" w:color="auto"/>
      </w:divBdr>
    </w:div>
    <w:div w:id="65538276">
      <w:bodyDiv w:val="1"/>
      <w:marLeft w:val="0"/>
      <w:marRight w:val="0"/>
      <w:marTop w:val="0"/>
      <w:marBottom w:val="0"/>
      <w:divBdr>
        <w:top w:val="none" w:sz="0" w:space="0" w:color="auto"/>
        <w:left w:val="none" w:sz="0" w:space="0" w:color="auto"/>
        <w:bottom w:val="none" w:sz="0" w:space="0" w:color="auto"/>
        <w:right w:val="none" w:sz="0" w:space="0" w:color="auto"/>
      </w:divBdr>
    </w:div>
    <w:div w:id="65881939">
      <w:bodyDiv w:val="1"/>
      <w:marLeft w:val="0"/>
      <w:marRight w:val="0"/>
      <w:marTop w:val="0"/>
      <w:marBottom w:val="0"/>
      <w:divBdr>
        <w:top w:val="none" w:sz="0" w:space="0" w:color="auto"/>
        <w:left w:val="none" w:sz="0" w:space="0" w:color="auto"/>
        <w:bottom w:val="none" w:sz="0" w:space="0" w:color="auto"/>
        <w:right w:val="none" w:sz="0" w:space="0" w:color="auto"/>
      </w:divBdr>
    </w:div>
    <w:div w:id="69619470">
      <w:bodyDiv w:val="1"/>
      <w:marLeft w:val="0"/>
      <w:marRight w:val="0"/>
      <w:marTop w:val="0"/>
      <w:marBottom w:val="0"/>
      <w:divBdr>
        <w:top w:val="none" w:sz="0" w:space="0" w:color="auto"/>
        <w:left w:val="none" w:sz="0" w:space="0" w:color="auto"/>
        <w:bottom w:val="none" w:sz="0" w:space="0" w:color="auto"/>
        <w:right w:val="none" w:sz="0" w:space="0" w:color="auto"/>
      </w:divBdr>
    </w:div>
    <w:div w:id="70547607">
      <w:bodyDiv w:val="1"/>
      <w:marLeft w:val="0"/>
      <w:marRight w:val="0"/>
      <w:marTop w:val="0"/>
      <w:marBottom w:val="0"/>
      <w:divBdr>
        <w:top w:val="none" w:sz="0" w:space="0" w:color="auto"/>
        <w:left w:val="none" w:sz="0" w:space="0" w:color="auto"/>
        <w:bottom w:val="none" w:sz="0" w:space="0" w:color="auto"/>
        <w:right w:val="none" w:sz="0" w:space="0" w:color="auto"/>
      </w:divBdr>
    </w:div>
    <w:div w:id="70658366">
      <w:bodyDiv w:val="1"/>
      <w:marLeft w:val="0"/>
      <w:marRight w:val="0"/>
      <w:marTop w:val="0"/>
      <w:marBottom w:val="0"/>
      <w:divBdr>
        <w:top w:val="none" w:sz="0" w:space="0" w:color="auto"/>
        <w:left w:val="none" w:sz="0" w:space="0" w:color="auto"/>
        <w:bottom w:val="none" w:sz="0" w:space="0" w:color="auto"/>
        <w:right w:val="none" w:sz="0" w:space="0" w:color="auto"/>
      </w:divBdr>
    </w:div>
    <w:div w:id="71121337">
      <w:bodyDiv w:val="1"/>
      <w:marLeft w:val="0"/>
      <w:marRight w:val="0"/>
      <w:marTop w:val="0"/>
      <w:marBottom w:val="0"/>
      <w:divBdr>
        <w:top w:val="none" w:sz="0" w:space="0" w:color="auto"/>
        <w:left w:val="none" w:sz="0" w:space="0" w:color="auto"/>
        <w:bottom w:val="none" w:sz="0" w:space="0" w:color="auto"/>
        <w:right w:val="none" w:sz="0" w:space="0" w:color="auto"/>
      </w:divBdr>
    </w:div>
    <w:div w:id="79566888">
      <w:bodyDiv w:val="1"/>
      <w:marLeft w:val="0"/>
      <w:marRight w:val="0"/>
      <w:marTop w:val="0"/>
      <w:marBottom w:val="0"/>
      <w:divBdr>
        <w:top w:val="none" w:sz="0" w:space="0" w:color="auto"/>
        <w:left w:val="none" w:sz="0" w:space="0" w:color="auto"/>
        <w:bottom w:val="none" w:sz="0" w:space="0" w:color="auto"/>
        <w:right w:val="none" w:sz="0" w:space="0" w:color="auto"/>
      </w:divBdr>
    </w:div>
    <w:div w:id="85149887">
      <w:bodyDiv w:val="1"/>
      <w:marLeft w:val="0"/>
      <w:marRight w:val="0"/>
      <w:marTop w:val="0"/>
      <w:marBottom w:val="0"/>
      <w:divBdr>
        <w:top w:val="none" w:sz="0" w:space="0" w:color="auto"/>
        <w:left w:val="none" w:sz="0" w:space="0" w:color="auto"/>
        <w:bottom w:val="none" w:sz="0" w:space="0" w:color="auto"/>
        <w:right w:val="none" w:sz="0" w:space="0" w:color="auto"/>
      </w:divBdr>
    </w:div>
    <w:div w:id="86314901">
      <w:bodyDiv w:val="1"/>
      <w:marLeft w:val="0"/>
      <w:marRight w:val="0"/>
      <w:marTop w:val="0"/>
      <w:marBottom w:val="0"/>
      <w:divBdr>
        <w:top w:val="none" w:sz="0" w:space="0" w:color="auto"/>
        <w:left w:val="none" w:sz="0" w:space="0" w:color="auto"/>
        <w:bottom w:val="none" w:sz="0" w:space="0" w:color="auto"/>
        <w:right w:val="none" w:sz="0" w:space="0" w:color="auto"/>
      </w:divBdr>
    </w:div>
    <w:div w:id="87697243">
      <w:bodyDiv w:val="1"/>
      <w:marLeft w:val="0"/>
      <w:marRight w:val="0"/>
      <w:marTop w:val="0"/>
      <w:marBottom w:val="0"/>
      <w:divBdr>
        <w:top w:val="none" w:sz="0" w:space="0" w:color="auto"/>
        <w:left w:val="none" w:sz="0" w:space="0" w:color="auto"/>
        <w:bottom w:val="none" w:sz="0" w:space="0" w:color="auto"/>
        <w:right w:val="none" w:sz="0" w:space="0" w:color="auto"/>
      </w:divBdr>
    </w:div>
    <w:div w:id="87849168">
      <w:bodyDiv w:val="1"/>
      <w:marLeft w:val="0"/>
      <w:marRight w:val="0"/>
      <w:marTop w:val="0"/>
      <w:marBottom w:val="0"/>
      <w:divBdr>
        <w:top w:val="none" w:sz="0" w:space="0" w:color="auto"/>
        <w:left w:val="none" w:sz="0" w:space="0" w:color="auto"/>
        <w:bottom w:val="none" w:sz="0" w:space="0" w:color="auto"/>
        <w:right w:val="none" w:sz="0" w:space="0" w:color="auto"/>
      </w:divBdr>
    </w:div>
    <w:div w:id="88627566">
      <w:bodyDiv w:val="1"/>
      <w:marLeft w:val="0"/>
      <w:marRight w:val="0"/>
      <w:marTop w:val="0"/>
      <w:marBottom w:val="0"/>
      <w:divBdr>
        <w:top w:val="none" w:sz="0" w:space="0" w:color="auto"/>
        <w:left w:val="none" w:sz="0" w:space="0" w:color="auto"/>
        <w:bottom w:val="none" w:sz="0" w:space="0" w:color="auto"/>
        <w:right w:val="none" w:sz="0" w:space="0" w:color="auto"/>
      </w:divBdr>
    </w:div>
    <w:div w:id="93209357">
      <w:bodyDiv w:val="1"/>
      <w:marLeft w:val="0"/>
      <w:marRight w:val="0"/>
      <w:marTop w:val="0"/>
      <w:marBottom w:val="0"/>
      <w:divBdr>
        <w:top w:val="none" w:sz="0" w:space="0" w:color="auto"/>
        <w:left w:val="none" w:sz="0" w:space="0" w:color="auto"/>
        <w:bottom w:val="none" w:sz="0" w:space="0" w:color="auto"/>
        <w:right w:val="none" w:sz="0" w:space="0" w:color="auto"/>
      </w:divBdr>
    </w:div>
    <w:div w:id="99103395">
      <w:bodyDiv w:val="1"/>
      <w:marLeft w:val="0"/>
      <w:marRight w:val="0"/>
      <w:marTop w:val="0"/>
      <w:marBottom w:val="0"/>
      <w:divBdr>
        <w:top w:val="none" w:sz="0" w:space="0" w:color="auto"/>
        <w:left w:val="none" w:sz="0" w:space="0" w:color="auto"/>
        <w:bottom w:val="none" w:sz="0" w:space="0" w:color="auto"/>
        <w:right w:val="none" w:sz="0" w:space="0" w:color="auto"/>
      </w:divBdr>
    </w:div>
    <w:div w:id="100491116">
      <w:bodyDiv w:val="1"/>
      <w:marLeft w:val="0"/>
      <w:marRight w:val="0"/>
      <w:marTop w:val="0"/>
      <w:marBottom w:val="0"/>
      <w:divBdr>
        <w:top w:val="none" w:sz="0" w:space="0" w:color="auto"/>
        <w:left w:val="none" w:sz="0" w:space="0" w:color="auto"/>
        <w:bottom w:val="none" w:sz="0" w:space="0" w:color="auto"/>
        <w:right w:val="none" w:sz="0" w:space="0" w:color="auto"/>
      </w:divBdr>
    </w:div>
    <w:div w:id="101538524">
      <w:bodyDiv w:val="1"/>
      <w:marLeft w:val="0"/>
      <w:marRight w:val="0"/>
      <w:marTop w:val="0"/>
      <w:marBottom w:val="0"/>
      <w:divBdr>
        <w:top w:val="none" w:sz="0" w:space="0" w:color="auto"/>
        <w:left w:val="none" w:sz="0" w:space="0" w:color="auto"/>
        <w:bottom w:val="none" w:sz="0" w:space="0" w:color="auto"/>
        <w:right w:val="none" w:sz="0" w:space="0" w:color="auto"/>
      </w:divBdr>
    </w:div>
    <w:div w:id="102190363">
      <w:bodyDiv w:val="1"/>
      <w:marLeft w:val="0"/>
      <w:marRight w:val="0"/>
      <w:marTop w:val="0"/>
      <w:marBottom w:val="0"/>
      <w:divBdr>
        <w:top w:val="none" w:sz="0" w:space="0" w:color="auto"/>
        <w:left w:val="none" w:sz="0" w:space="0" w:color="auto"/>
        <w:bottom w:val="none" w:sz="0" w:space="0" w:color="auto"/>
        <w:right w:val="none" w:sz="0" w:space="0" w:color="auto"/>
      </w:divBdr>
    </w:div>
    <w:div w:id="112410878">
      <w:bodyDiv w:val="1"/>
      <w:marLeft w:val="0"/>
      <w:marRight w:val="0"/>
      <w:marTop w:val="0"/>
      <w:marBottom w:val="0"/>
      <w:divBdr>
        <w:top w:val="none" w:sz="0" w:space="0" w:color="auto"/>
        <w:left w:val="none" w:sz="0" w:space="0" w:color="auto"/>
        <w:bottom w:val="none" w:sz="0" w:space="0" w:color="auto"/>
        <w:right w:val="none" w:sz="0" w:space="0" w:color="auto"/>
      </w:divBdr>
    </w:div>
    <w:div w:id="112479090">
      <w:bodyDiv w:val="1"/>
      <w:marLeft w:val="0"/>
      <w:marRight w:val="0"/>
      <w:marTop w:val="0"/>
      <w:marBottom w:val="0"/>
      <w:divBdr>
        <w:top w:val="none" w:sz="0" w:space="0" w:color="auto"/>
        <w:left w:val="none" w:sz="0" w:space="0" w:color="auto"/>
        <w:bottom w:val="none" w:sz="0" w:space="0" w:color="auto"/>
        <w:right w:val="none" w:sz="0" w:space="0" w:color="auto"/>
      </w:divBdr>
    </w:div>
    <w:div w:id="115105988">
      <w:bodyDiv w:val="1"/>
      <w:marLeft w:val="0"/>
      <w:marRight w:val="0"/>
      <w:marTop w:val="0"/>
      <w:marBottom w:val="0"/>
      <w:divBdr>
        <w:top w:val="none" w:sz="0" w:space="0" w:color="auto"/>
        <w:left w:val="none" w:sz="0" w:space="0" w:color="auto"/>
        <w:bottom w:val="none" w:sz="0" w:space="0" w:color="auto"/>
        <w:right w:val="none" w:sz="0" w:space="0" w:color="auto"/>
      </w:divBdr>
    </w:div>
    <w:div w:id="129323690">
      <w:bodyDiv w:val="1"/>
      <w:marLeft w:val="0"/>
      <w:marRight w:val="0"/>
      <w:marTop w:val="0"/>
      <w:marBottom w:val="0"/>
      <w:divBdr>
        <w:top w:val="none" w:sz="0" w:space="0" w:color="auto"/>
        <w:left w:val="none" w:sz="0" w:space="0" w:color="auto"/>
        <w:bottom w:val="none" w:sz="0" w:space="0" w:color="auto"/>
        <w:right w:val="none" w:sz="0" w:space="0" w:color="auto"/>
      </w:divBdr>
    </w:div>
    <w:div w:id="129399365">
      <w:bodyDiv w:val="1"/>
      <w:marLeft w:val="0"/>
      <w:marRight w:val="0"/>
      <w:marTop w:val="0"/>
      <w:marBottom w:val="0"/>
      <w:divBdr>
        <w:top w:val="none" w:sz="0" w:space="0" w:color="auto"/>
        <w:left w:val="none" w:sz="0" w:space="0" w:color="auto"/>
        <w:bottom w:val="none" w:sz="0" w:space="0" w:color="auto"/>
        <w:right w:val="none" w:sz="0" w:space="0" w:color="auto"/>
      </w:divBdr>
    </w:div>
    <w:div w:id="134488037">
      <w:bodyDiv w:val="1"/>
      <w:marLeft w:val="0"/>
      <w:marRight w:val="0"/>
      <w:marTop w:val="0"/>
      <w:marBottom w:val="0"/>
      <w:divBdr>
        <w:top w:val="none" w:sz="0" w:space="0" w:color="auto"/>
        <w:left w:val="none" w:sz="0" w:space="0" w:color="auto"/>
        <w:bottom w:val="none" w:sz="0" w:space="0" w:color="auto"/>
        <w:right w:val="none" w:sz="0" w:space="0" w:color="auto"/>
      </w:divBdr>
    </w:div>
    <w:div w:id="137575936">
      <w:bodyDiv w:val="1"/>
      <w:marLeft w:val="0"/>
      <w:marRight w:val="0"/>
      <w:marTop w:val="0"/>
      <w:marBottom w:val="0"/>
      <w:divBdr>
        <w:top w:val="none" w:sz="0" w:space="0" w:color="auto"/>
        <w:left w:val="none" w:sz="0" w:space="0" w:color="auto"/>
        <w:bottom w:val="none" w:sz="0" w:space="0" w:color="auto"/>
        <w:right w:val="none" w:sz="0" w:space="0" w:color="auto"/>
      </w:divBdr>
    </w:div>
    <w:div w:id="140387260">
      <w:bodyDiv w:val="1"/>
      <w:marLeft w:val="0"/>
      <w:marRight w:val="0"/>
      <w:marTop w:val="0"/>
      <w:marBottom w:val="0"/>
      <w:divBdr>
        <w:top w:val="none" w:sz="0" w:space="0" w:color="auto"/>
        <w:left w:val="none" w:sz="0" w:space="0" w:color="auto"/>
        <w:bottom w:val="none" w:sz="0" w:space="0" w:color="auto"/>
        <w:right w:val="none" w:sz="0" w:space="0" w:color="auto"/>
      </w:divBdr>
    </w:div>
    <w:div w:id="143158915">
      <w:bodyDiv w:val="1"/>
      <w:marLeft w:val="0"/>
      <w:marRight w:val="0"/>
      <w:marTop w:val="0"/>
      <w:marBottom w:val="0"/>
      <w:divBdr>
        <w:top w:val="none" w:sz="0" w:space="0" w:color="auto"/>
        <w:left w:val="none" w:sz="0" w:space="0" w:color="auto"/>
        <w:bottom w:val="none" w:sz="0" w:space="0" w:color="auto"/>
        <w:right w:val="none" w:sz="0" w:space="0" w:color="auto"/>
      </w:divBdr>
    </w:div>
    <w:div w:id="146821503">
      <w:bodyDiv w:val="1"/>
      <w:marLeft w:val="0"/>
      <w:marRight w:val="0"/>
      <w:marTop w:val="0"/>
      <w:marBottom w:val="0"/>
      <w:divBdr>
        <w:top w:val="none" w:sz="0" w:space="0" w:color="auto"/>
        <w:left w:val="none" w:sz="0" w:space="0" w:color="auto"/>
        <w:bottom w:val="none" w:sz="0" w:space="0" w:color="auto"/>
        <w:right w:val="none" w:sz="0" w:space="0" w:color="auto"/>
      </w:divBdr>
    </w:div>
    <w:div w:id="153647677">
      <w:bodyDiv w:val="1"/>
      <w:marLeft w:val="0"/>
      <w:marRight w:val="0"/>
      <w:marTop w:val="0"/>
      <w:marBottom w:val="0"/>
      <w:divBdr>
        <w:top w:val="none" w:sz="0" w:space="0" w:color="auto"/>
        <w:left w:val="none" w:sz="0" w:space="0" w:color="auto"/>
        <w:bottom w:val="none" w:sz="0" w:space="0" w:color="auto"/>
        <w:right w:val="none" w:sz="0" w:space="0" w:color="auto"/>
      </w:divBdr>
    </w:div>
    <w:div w:id="158354628">
      <w:bodyDiv w:val="1"/>
      <w:marLeft w:val="0"/>
      <w:marRight w:val="0"/>
      <w:marTop w:val="0"/>
      <w:marBottom w:val="0"/>
      <w:divBdr>
        <w:top w:val="none" w:sz="0" w:space="0" w:color="auto"/>
        <w:left w:val="none" w:sz="0" w:space="0" w:color="auto"/>
        <w:bottom w:val="none" w:sz="0" w:space="0" w:color="auto"/>
        <w:right w:val="none" w:sz="0" w:space="0" w:color="auto"/>
      </w:divBdr>
    </w:div>
    <w:div w:id="164052456">
      <w:bodyDiv w:val="1"/>
      <w:marLeft w:val="0"/>
      <w:marRight w:val="0"/>
      <w:marTop w:val="0"/>
      <w:marBottom w:val="0"/>
      <w:divBdr>
        <w:top w:val="none" w:sz="0" w:space="0" w:color="auto"/>
        <w:left w:val="none" w:sz="0" w:space="0" w:color="auto"/>
        <w:bottom w:val="none" w:sz="0" w:space="0" w:color="auto"/>
        <w:right w:val="none" w:sz="0" w:space="0" w:color="auto"/>
      </w:divBdr>
    </w:div>
    <w:div w:id="164588915">
      <w:bodyDiv w:val="1"/>
      <w:marLeft w:val="0"/>
      <w:marRight w:val="0"/>
      <w:marTop w:val="0"/>
      <w:marBottom w:val="0"/>
      <w:divBdr>
        <w:top w:val="none" w:sz="0" w:space="0" w:color="auto"/>
        <w:left w:val="none" w:sz="0" w:space="0" w:color="auto"/>
        <w:bottom w:val="none" w:sz="0" w:space="0" w:color="auto"/>
        <w:right w:val="none" w:sz="0" w:space="0" w:color="auto"/>
      </w:divBdr>
    </w:div>
    <w:div w:id="166487690">
      <w:bodyDiv w:val="1"/>
      <w:marLeft w:val="0"/>
      <w:marRight w:val="0"/>
      <w:marTop w:val="0"/>
      <w:marBottom w:val="0"/>
      <w:divBdr>
        <w:top w:val="none" w:sz="0" w:space="0" w:color="auto"/>
        <w:left w:val="none" w:sz="0" w:space="0" w:color="auto"/>
        <w:bottom w:val="none" w:sz="0" w:space="0" w:color="auto"/>
        <w:right w:val="none" w:sz="0" w:space="0" w:color="auto"/>
      </w:divBdr>
    </w:div>
    <w:div w:id="169494115">
      <w:bodyDiv w:val="1"/>
      <w:marLeft w:val="0"/>
      <w:marRight w:val="0"/>
      <w:marTop w:val="0"/>
      <w:marBottom w:val="0"/>
      <w:divBdr>
        <w:top w:val="none" w:sz="0" w:space="0" w:color="auto"/>
        <w:left w:val="none" w:sz="0" w:space="0" w:color="auto"/>
        <w:bottom w:val="none" w:sz="0" w:space="0" w:color="auto"/>
        <w:right w:val="none" w:sz="0" w:space="0" w:color="auto"/>
      </w:divBdr>
    </w:div>
    <w:div w:id="171573584">
      <w:bodyDiv w:val="1"/>
      <w:marLeft w:val="0"/>
      <w:marRight w:val="0"/>
      <w:marTop w:val="0"/>
      <w:marBottom w:val="0"/>
      <w:divBdr>
        <w:top w:val="none" w:sz="0" w:space="0" w:color="auto"/>
        <w:left w:val="none" w:sz="0" w:space="0" w:color="auto"/>
        <w:bottom w:val="none" w:sz="0" w:space="0" w:color="auto"/>
        <w:right w:val="none" w:sz="0" w:space="0" w:color="auto"/>
      </w:divBdr>
    </w:div>
    <w:div w:id="171649676">
      <w:bodyDiv w:val="1"/>
      <w:marLeft w:val="0"/>
      <w:marRight w:val="0"/>
      <w:marTop w:val="0"/>
      <w:marBottom w:val="0"/>
      <w:divBdr>
        <w:top w:val="none" w:sz="0" w:space="0" w:color="auto"/>
        <w:left w:val="none" w:sz="0" w:space="0" w:color="auto"/>
        <w:bottom w:val="none" w:sz="0" w:space="0" w:color="auto"/>
        <w:right w:val="none" w:sz="0" w:space="0" w:color="auto"/>
      </w:divBdr>
    </w:div>
    <w:div w:id="175849249">
      <w:bodyDiv w:val="1"/>
      <w:marLeft w:val="0"/>
      <w:marRight w:val="0"/>
      <w:marTop w:val="0"/>
      <w:marBottom w:val="0"/>
      <w:divBdr>
        <w:top w:val="none" w:sz="0" w:space="0" w:color="auto"/>
        <w:left w:val="none" w:sz="0" w:space="0" w:color="auto"/>
        <w:bottom w:val="none" w:sz="0" w:space="0" w:color="auto"/>
        <w:right w:val="none" w:sz="0" w:space="0" w:color="auto"/>
      </w:divBdr>
    </w:div>
    <w:div w:id="176235973">
      <w:bodyDiv w:val="1"/>
      <w:marLeft w:val="0"/>
      <w:marRight w:val="0"/>
      <w:marTop w:val="0"/>
      <w:marBottom w:val="0"/>
      <w:divBdr>
        <w:top w:val="none" w:sz="0" w:space="0" w:color="auto"/>
        <w:left w:val="none" w:sz="0" w:space="0" w:color="auto"/>
        <w:bottom w:val="none" w:sz="0" w:space="0" w:color="auto"/>
        <w:right w:val="none" w:sz="0" w:space="0" w:color="auto"/>
      </w:divBdr>
    </w:div>
    <w:div w:id="177425022">
      <w:bodyDiv w:val="1"/>
      <w:marLeft w:val="0"/>
      <w:marRight w:val="0"/>
      <w:marTop w:val="0"/>
      <w:marBottom w:val="0"/>
      <w:divBdr>
        <w:top w:val="none" w:sz="0" w:space="0" w:color="auto"/>
        <w:left w:val="none" w:sz="0" w:space="0" w:color="auto"/>
        <w:bottom w:val="none" w:sz="0" w:space="0" w:color="auto"/>
        <w:right w:val="none" w:sz="0" w:space="0" w:color="auto"/>
      </w:divBdr>
    </w:div>
    <w:div w:id="177938365">
      <w:bodyDiv w:val="1"/>
      <w:marLeft w:val="0"/>
      <w:marRight w:val="0"/>
      <w:marTop w:val="0"/>
      <w:marBottom w:val="0"/>
      <w:divBdr>
        <w:top w:val="none" w:sz="0" w:space="0" w:color="auto"/>
        <w:left w:val="none" w:sz="0" w:space="0" w:color="auto"/>
        <w:bottom w:val="none" w:sz="0" w:space="0" w:color="auto"/>
        <w:right w:val="none" w:sz="0" w:space="0" w:color="auto"/>
      </w:divBdr>
    </w:div>
    <w:div w:id="189493257">
      <w:bodyDiv w:val="1"/>
      <w:marLeft w:val="0"/>
      <w:marRight w:val="0"/>
      <w:marTop w:val="0"/>
      <w:marBottom w:val="0"/>
      <w:divBdr>
        <w:top w:val="none" w:sz="0" w:space="0" w:color="auto"/>
        <w:left w:val="none" w:sz="0" w:space="0" w:color="auto"/>
        <w:bottom w:val="none" w:sz="0" w:space="0" w:color="auto"/>
        <w:right w:val="none" w:sz="0" w:space="0" w:color="auto"/>
      </w:divBdr>
    </w:div>
    <w:div w:id="190649504">
      <w:bodyDiv w:val="1"/>
      <w:marLeft w:val="0"/>
      <w:marRight w:val="0"/>
      <w:marTop w:val="0"/>
      <w:marBottom w:val="0"/>
      <w:divBdr>
        <w:top w:val="none" w:sz="0" w:space="0" w:color="auto"/>
        <w:left w:val="none" w:sz="0" w:space="0" w:color="auto"/>
        <w:bottom w:val="none" w:sz="0" w:space="0" w:color="auto"/>
        <w:right w:val="none" w:sz="0" w:space="0" w:color="auto"/>
      </w:divBdr>
    </w:div>
    <w:div w:id="190651273">
      <w:bodyDiv w:val="1"/>
      <w:marLeft w:val="0"/>
      <w:marRight w:val="0"/>
      <w:marTop w:val="0"/>
      <w:marBottom w:val="0"/>
      <w:divBdr>
        <w:top w:val="none" w:sz="0" w:space="0" w:color="auto"/>
        <w:left w:val="none" w:sz="0" w:space="0" w:color="auto"/>
        <w:bottom w:val="none" w:sz="0" w:space="0" w:color="auto"/>
        <w:right w:val="none" w:sz="0" w:space="0" w:color="auto"/>
      </w:divBdr>
    </w:div>
    <w:div w:id="191462249">
      <w:bodyDiv w:val="1"/>
      <w:marLeft w:val="0"/>
      <w:marRight w:val="0"/>
      <w:marTop w:val="0"/>
      <w:marBottom w:val="0"/>
      <w:divBdr>
        <w:top w:val="none" w:sz="0" w:space="0" w:color="auto"/>
        <w:left w:val="none" w:sz="0" w:space="0" w:color="auto"/>
        <w:bottom w:val="none" w:sz="0" w:space="0" w:color="auto"/>
        <w:right w:val="none" w:sz="0" w:space="0" w:color="auto"/>
      </w:divBdr>
    </w:div>
    <w:div w:id="196431331">
      <w:bodyDiv w:val="1"/>
      <w:marLeft w:val="0"/>
      <w:marRight w:val="0"/>
      <w:marTop w:val="0"/>
      <w:marBottom w:val="0"/>
      <w:divBdr>
        <w:top w:val="none" w:sz="0" w:space="0" w:color="auto"/>
        <w:left w:val="none" w:sz="0" w:space="0" w:color="auto"/>
        <w:bottom w:val="none" w:sz="0" w:space="0" w:color="auto"/>
        <w:right w:val="none" w:sz="0" w:space="0" w:color="auto"/>
      </w:divBdr>
    </w:div>
    <w:div w:id="202523642">
      <w:bodyDiv w:val="1"/>
      <w:marLeft w:val="0"/>
      <w:marRight w:val="0"/>
      <w:marTop w:val="0"/>
      <w:marBottom w:val="0"/>
      <w:divBdr>
        <w:top w:val="none" w:sz="0" w:space="0" w:color="auto"/>
        <w:left w:val="none" w:sz="0" w:space="0" w:color="auto"/>
        <w:bottom w:val="none" w:sz="0" w:space="0" w:color="auto"/>
        <w:right w:val="none" w:sz="0" w:space="0" w:color="auto"/>
      </w:divBdr>
    </w:div>
    <w:div w:id="209608327">
      <w:bodyDiv w:val="1"/>
      <w:marLeft w:val="0"/>
      <w:marRight w:val="0"/>
      <w:marTop w:val="0"/>
      <w:marBottom w:val="0"/>
      <w:divBdr>
        <w:top w:val="none" w:sz="0" w:space="0" w:color="auto"/>
        <w:left w:val="none" w:sz="0" w:space="0" w:color="auto"/>
        <w:bottom w:val="none" w:sz="0" w:space="0" w:color="auto"/>
        <w:right w:val="none" w:sz="0" w:space="0" w:color="auto"/>
      </w:divBdr>
    </w:div>
    <w:div w:id="210849899">
      <w:bodyDiv w:val="1"/>
      <w:marLeft w:val="0"/>
      <w:marRight w:val="0"/>
      <w:marTop w:val="0"/>
      <w:marBottom w:val="0"/>
      <w:divBdr>
        <w:top w:val="none" w:sz="0" w:space="0" w:color="auto"/>
        <w:left w:val="none" w:sz="0" w:space="0" w:color="auto"/>
        <w:bottom w:val="none" w:sz="0" w:space="0" w:color="auto"/>
        <w:right w:val="none" w:sz="0" w:space="0" w:color="auto"/>
      </w:divBdr>
    </w:div>
    <w:div w:id="213349864">
      <w:bodyDiv w:val="1"/>
      <w:marLeft w:val="0"/>
      <w:marRight w:val="0"/>
      <w:marTop w:val="0"/>
      <w:marBottom w:val="0"/>
      <w:divBdr>
        <w:top w:val="none" w:sz="0" w:space="0" w:color="auto"/>
        <w:left w:val="none" w:sz="0" w:space="0" w:color="auto"/>
        <w:bottom w:val="none" w:sz="0" w:space="0" w:color="auto"/>
        <w:right w:val="none" w:sz="0" w:space="0" w:color="auto"/>
      </w:divBdr>
    </w:div>
    <w:div w:id="213584752">
      <w:bodyDiv w:val="1"/>
      <w:marLeft w:val="0"/>
      <w:marRight w:val="0"/>
      <w:marTop w:val="0"/>
      <w:marBottom w:val="0"/>
      <w:divBdr>
        <w:top w:val="none" w:sz="0" w:space="0" w:color="auto"/>
        <w:left w:val="none" w:sz="0" w:space="0" w:color="auto"/>
        <w:bottom w:val="none" w:sz="0" w:space="0" w:color="auto"/>
        <w:right w:val="none" w:sz="0" w:space="0" w:color="auto"/>
      </w:divBdr>
    </w:div>
    <w:div w:id="216166016">
      <w:bodyDiv w:val="1"/>
      <w:marLeft w:val="0"/>
      <w:marRight w:val="0"/>
      <w:marTop w:val="0"/>
      <w:marBottom w:val="0"/>
      <w:divBdr>
        <w:top w:val="none" w:sz="0" w:space="0" w:color="auto"/>
        <w:left w:val="none" w:sz="0" w:space="0" w:color="auto"/>
        <w:bottom w:val="none" w:sz="0" w:space="0" w:color="auto"/>
        <w:right w:val="none" w:sz="0" w:space="0" w:color="auto"/>
      </w:divBdr>
    </w:div>
    <w:div w:id="216207023">
      <w:bodyDiv w:val="1"/>
      <w:marLeft w:val="0"/>
      <w:marRight w:val="0"/>
      <w:marTop w:val="0"/>
      <w:marBottom w:val="0"/>
      <w:divBdr>
        <w:top w:val="none" w:sz="0" w:space="0" w:color="auto"/>
        <w:left w:val="none" w:sz="0" w:space="0" w:color="auto"/>
        <w:bottom w:val="none" w:sz="0" w:space="0" w:color="auto"/>
        <w:right w:val="none" w:sz="0" w:space="0" w:color="auto"/>
      </w:divBdr>
    </w:div>
    <w:div w:id="216861497">
      <w:bodyDiv w:val="1"/>
      <w:marLeft w:val="0"/>
      <w:marRight w:val="0"/>
      <w:marTop w:val="0"/>
      <w:marBottom w:val="0"/>
      <w:divBdr>
        <w:top w:val="none" w:sz="0" w:space="0" w:color="auto"/>
        <w:left w:val="none" w:sz="0" w:space="0" w:color="auto"/>
        <w:bottom w:val="none" w:sz="0" w:space="0" w:color="auto"/>
        <w:right w:val="none" w:sz="0" w:space="0" w:color="auto"/>
      </w:divBdr>
    </w:div>
    <w:div w:id="217480458">
      <w:bodyDiv w:val="1"/>
      <w:marLeft w:val="0"/>
      <w:marRight w:val="0"/>
      <w:marTop w:val="0"/>
      <w:marBottom w:val="0"/>
      <w:divBdr>
        <w:top w:val="none" w:sz="0" w:space="0" w:color="auto"/>
        <w:left w:val="none" w:sz="0" w:space="0" w:color="auto"/>
        <w:bottom w:val="none" w:sz="0" w:space="0" w:color="auto"/>
        <w:right w:val="none" w:sz="0" w:space="0" w:color="auto"/>
      </w:divBdr>
    </w:div>
    <w:div w:id="223413346">
      <w:bodyDiv w:val="1"/>
      <w:marLeft w:val="0"/>
      <w:marRight w:val="0"/>
      <w:marTop w:val="0"/>
      <w:marBottom w:val="0"/>
      <w:divBdr>
        <w:top w:val="none" w:sz="0" w:space="0" w:color="auto"/>
        <w:left w:val="none" w:sz="0" w:space="0" w:color="auto"/>
        <w:bottom w:val="none" w:sz="0" w:space="0" w:color="auto"/>
        <w:right w:val="none" w:sz="0" w:space="0" w:color="auto"/>
      </w:divBdr>
    </w:div>
    <w:div w:id="234172722">
      <w:bodyDiv w:val="1"/>
      <w:marLeft w:val="0"/>
      <w:marRight w:val="0"/>
      <w:marTop w:val="0"/>
      <w:marBottom w:val="0"/>
      <w:divBdr>
        <w:top w:val="none" w:sz="0" w:space="0" w:color="auto"/>
        <w:left w:val="none" w:sz="0" w:space="0" w:color="auto"/>
        <w:bottom w:val="none" w:sz="0" w:space="0" w:color="auto"/>
        <w:right w:val="none" w:sz="0" w:space="0" w:color="auto"/>
      </w:divBdr>
    </w:div>
    <w:div w:id="235240251">
      <w:bodyDiv w:val="1"/>
      <w:marLeft w:val="0"/>
      <w:marRight w:val="0"/>
      <w:marTop w:val="0"/>
      <w:marBottom w:val="0"/>
      <w:divBdr>
        <w:top w:val="none" w:sz="0" w:space="0" w:color="auto"/>
        <w:left w:val="none" w:sz="0" w:space="0" w:color="auto"/>
        <w:bottom w:val="none" w:sz="0" w:space="0" w:color="auto"/>
        <w:right w:val="none" w:sz="0" w:space="0" w:color="auto"/>
      </w:divBdr>
    </w:div>
    <w:div w:id="237401504">
      <w:bodyDiv w:val="1"/>
      <w:marLeft w:val="0"/>
      <w:marRight w:val="0"/>
      <w:marTop w:val="0"/>
      <w:marBottom w:val="0"/>
      <w:divBdr>
        <w:top w:val="none" w:sz="0" w:space="0" w:color="auto"/>
        <w:left w:val="none" w:sz="0" w:space="0" w:color="auto"/>
        <w:bottom w:val="none" w:sz="0" w:space="0" w:color="auto"/>
        <w:right w:val="none" w:sz="0" w:space="0" w:color="auto"/>
      </w:divBdr>
    </w:div>
    <w:div w:id="239870648">
      <w:bodyDiv w:val="1"/>
      <w:marLeft w:val="0"/>
      <w:marRight w:val="0"/>
      <w:marTop w:val="0"/>
      <w:marBottom w:val="0"/>
      <w:divBdr>
        <w:top w:val="none" w:sz="0" w:space="0" w:color="auto"/>
        <w:left w:val="none" w:sz="0" w:space="0" w:color="auto"/>
        <w:bottom w:val="none" w:sz="0" w:space="0" w:color="auto"/>
        <w:right w:val="none" w:sz="0" w:space="0" w:color="auto"/>
      </w:divBdr>
    </w:div>
    <w:div w:id="241261322">
      <w:bodyDiv w:val="1"/>
      <w:marLeft w:val="0"/>
      <w:marRight w:val="0"/>
      <w:marTop w:val="0"/>
      <w:marBottom w:val="0"/>
      <w:divBdr>
        <w:top w:val="none" w:sz="0" w:space="0" w:color="auto"/>
        <w:left w:val="none" w:sz="0" w:space="0" w:color="auto"/>
        <w:bottom w:val="none" w:sz="0" w:space="0" w:color="auto"/>
        <w:right w:val="none" w:sz="0" w:space="0" w:color="auto"/>
      </w:divBdr>
    </w:div>
    <w:div w:id="244072982">
      <w:bodyDiv w:val="1"/>
      <w:marLeft w:val="0"/>
      <w:marRight w:val="0"/>
      <w:marTop w:val="0"/>
      <w:marBottom w:val="0"/>
      <w:divBdr>
        <w:top w:val="none" w:sz="0" w:space="0" w:color="auto"/>
        <w:left w:val="none" w:sz="0" w:space="0" w:color="auto"/>
        <w:bottom w:val="none" w:sz="0" w:space="0" w:color="auto"/>
        <w:right w:val="none" w:sz="0" w:space="0" w:color="auto"/>
      </w:divBdr>
    </w:div>
    <w:div w:id="244344523">
      <w:bodyDiv w:val="1"/>
      <w:marLeft w:val="0"/>
      <w:marRight w:val="0"/>
      <w:marTop w:val="0"/>
      <w:marBottom w:val="0"/>
      <w:divBdr>
        <w:top w:val="none" w:sz="0" w:space="0" w:color="auto"/>
        <w:left w:val="none" w:sz="0" w:space="0" w:color="auto"/>
        <w:bottom w:val="none" w:sz="0" w:space="0" w:color="auto"/>
        <w:right w:val="none" w:sz="0" w:space="0" w:color="auto"/>
      </w:divBdr>
    </w:div>
    <w:div w:id="248200637">
      <w:bodyDiv w:val="1"/>
      <w:marLeft w:val="0"/>
      <w:marRight w:val="0"/>
      <w:marTop w:val="0"/>
      <w:marBottom w:val="0"/>
      <w:divBdr>
        <w:top w:val="none" w:sz="0" w:space="0" w:color="auto"/>
        <w:left w:val="none" w:sz="0" w:space="0" w:color="auto"/>
        <w:bottom w:val="none" w:sz="0" w:space="0" w:color="auto"/>
        <w:right w:val="none" w:sz="0" w:space="0" w:color="auto"/>
      </w:divBdr>
    </w:div>
    <w:div w:id="251087933">
      <w:bodyDiv w:val="1"/>
      <w:marLeft w:val="0"/>
      <w:marRight w:val="0"/>
      <w:marTop w:val="0"/>
      <w:marBottom w:val="0"/>
      <w:divBdr>
        <w:top w:val="none" w:sz="0" w:space="0" w:color="auto"/>
        <w:left w:val="none" w:sz="0" w:space="0" w:color="auto"/>
        <w:bottom w:val="none" w:sz="0" w:space="0" w:color="auto"/>
        <w:right w:val="none" w:sz="0" w:space="0" w:color="auto"/>
      </w:divBdr>
    </w:div>
    <w:div w:id="256258386">
      <w:bodyDiv w:val="1"/>
      <w:marLeft w:val="0"/>
      <w:marRight w:val="0"/>
      <w:marTop w:val="0"/>
      <w:marBottom w:val="0"/>
      <w:divBdr>
        <w:top w:val="none" w:sz="0" w:space="0" w:color="auto"/>
        <w:left w:val="none" w:sz="0" w:space="0" w:color="auto"/>
        <w:bottom w:val="none" w:sz="0" w:space="0" w:color="auto"/>
        <w:right w:val="none" w:sz="0" w:space="0" w:color="auto"/>
      </w:divBdr>
    </w:div>
    <w:div w:id="257563780">
      <w:bodyDiv w:val="1"/>
      <w:marLeft w:val="0"/>
      <w:marRight w:val="0"/>
      <w:marTop w:val="0"/>
      <w:marBottom w:val="0"/>
      <w:divBdr>
        <w:top w:val="none" w:sz="0" w:space="0" w:color="auto"/>
        <w:left w:val="none" w:sz="0" w:space="0" w:color="auto"/>
        <w:bottom w:val="none" w:sz="0" w:space="0" w:color="auto"/>
        <w:right w:val="none" w:sz="0" w:space="0" w:color="auto"/>
      </w:divBdr>
    </w:div>
    <w:div w:id="267543382">
      <w:bodyDiv w:val="1"/>
      <w:marLeft w:val="0"/>
      <w:marRight w:val="0"/>
      <w:marTop w:val="0"/>
      <w:marBottom w:val="0"/>
      <w:divBdr>
        <w:top w:val="none" w:sz="0" w:space="0" w:color="auto"/>
        <w:left w:val="none" w:sz="0" w:space="0" w:color="auto"/>
        <w:bottom w:val="none" w:sz="0" w:space="0" w:color="auto"/>
        <w:right w:val="none" w:sz="0" w:space="0" w:color="auto"/>
      </w:divBdr>
    </w:div>
    <w:div w:id="267544305">
      <w:bodyDiv w:val="1"/>
      <w:marLeft w:val="0"/>
      <w:marRight w:val="0"/>
      <w:marTop w:val="0"/>
      <w:marBottom w:val="0"/>
      <w:divBdr>
        <w:top w:val="none" w:sz="0" w:space="0" w:color="auto"/>
        <w:left w:val="none" w:sz="0" w:space="0" w:color="auto"/>
        <w:bottom w:val="none" w:sz="0" w:space="0" w:color="auto"/>
        <w:right w:val="none" w:sz="0" w:space="0" w:color="auto"/>
      </w:divBdr>
    </w:div>
    <w:div w:id="277564518">
      <w:bodyDiv w:val="1"/>
      <w:marLeft w:val="0"/>
      <w:marRight w:val="0"/>
      <w:marTop w:val="0"/>
      <w:marBottom w:val="0"/>
      <w:divBdr>
        <w:top w:val="none" w:sz="0" w:space="0" w:color="auto"/>
        <w:left w:val="none" w:sz="0" w:space="0" w:color="auto"/>
        <w:bottom w:val="none" w:sz="0" w:space="0" w:color="auto"/>
        <w:right w:val="none" w:sz="0" w:space="0" w:color="auto"/>
      </w:divBdr>
    </w:div>
    <w:div w:id="281113037">
      <w:bodyDiv w:val="1"/>
      <w:marLeft w:val="0"/>
      <w:marRight w:val="0"/>
      <w:marTop w:val="0"/>
      <w:marBottom w:val="0"/>
      <w:divBdr>
        <w:top w:val="none" w:sz="0" w:space="0" w:color="auto"/>
        <w:left w:val="none" w:sz="0" w:space="0" w:color="auto"/>
        <w:bottom w:val="none" w:sz="0" w:space="0" w:color="auto"/>
        <w:right w:val="none" w:sz="0" w:space="0" w:color="auto"/>
      </w:divBdr>
    </w:div>
    <w:div w:id="282618655">
      <w:bodyDiv w:val="1"/>
      <w:marLeft w:val="0"/>
      <w:marRight w:val="0"/>
      <w:marTop w:val="0"/>
      <w:marBottom w:val="0"/>
      <w:divBdr>
        <w:top w:val="none" w:sz="0" w:space="0" w:color="auto"/>
        <w:left w:val="none" w:sz="0" w:space="0" w:color="auto"/>
        <w:bottom w:val="none" w:sz="0" w:space="0" w:color="auto"/>
        <w:right w:val="none" w:sz="0" w:space="0" w:color="auto"/>
      </w:divBdr>
    </w:div>
    <w:div w:id="285544627">
      <w:bodyDiv w:val="1"/>
      <w:marLeft w:val="0"/>
      <w:marRight w:val="0"/>
      <w:marTop w:val="0"/>
      <w:marBottom w:val="0"/>
      <w:divBdr>
        <w:top w:val="none" w:sz="0" w:space="0" w:color="auto"/>
        <w:left w:val="none" w:sz="0" w:space="0" w:color="auto"/>
        <w:bottom w:val="none" w:sz="0" w:space="0" w:color="auto"/>
        <w:right w:val="none" w:sz="0" w:space="0" w:color="auto"/>
      </w:divBdr>
    </w:div>
    <w:div w:id="292106009">
      <w:bodyDiv w:val="1"/>
      <w:marLeft w:val="0"/>
      <w:marRight w:val="0"/>
      <w:marTop w:val="0"/>
      <w:marBottom w:val="0"/>
      <w:divBdr>
        <w:top w:val="none" w:sz="0" w:space="0" w:color="auto"/>
        <w:left w:val="none" w:sz="0" w:space="0" w:color="auto"/>
        <w:bottom w:val="none" w:sz="0" w:space="0" w:color="auto"/>
        <w:right w:val="none" w:sz="0" w:space="0" w:color="auto"/>
      </w:divBdr>
    </w:div>
    <w:div w:id="298195806">
      <w:bodyDiv w:val="1"/>
      <w:marLeft w:val="0"/>
      <w:marRight w:val="0"/>
      <w:marTop w:val="0"/>
      <w:marBottom w:val="0"/>
      <w:divBdr>
        <w:top w:val="none" w:sz="0" w:space="0" w:color="auto"/>
        <w:left w:val="none" w:sz="0" w:space="0" w:color="auto"/>
        <w:bottom w:val="none" w:sz="0" w:space="0" w:color="auto"/>
        <w:right w:val="none" w:sz="0" w:space="0" w:color="auto"/>
      </w:divBdr>
    </w:div>
    <w:div w:id="298531451">
      <w:bodyDiv w:val="1"/>
      <w:marLeft w:val="0"/>
      <w:marRight w:val="0"/>
      <w:marTop w:val="0"/>
      <w:marBottom w:val="0"/>
      <w:divBdr>
        <w:top w:val="none" w:sz="0" w:space="0" w:color="auto"/>
        <w:left w:val="none" w:sz="0" w:space="0" w:color="auto"/>
        <w:bottom w:val="none" w:sz="0" w:space="0" w:color="auto"/>
        <w:right w:val="none" w:sz="0" w:space="0" w:color="auto"/>
      </w:divBdr>
    </w:div>
    <w:div w:id="310064542">
      <w:bodyDiv w:val="1"/>
      <w:marLeft w:val="0"/>
      <w:marRight w:val="0"/>
      <w:marTop w:val="0"/>
      <w:marBottom w:val="0"/>
      <w:divBdr>
        <w:top w:val="none" w:sz="0" w:space="0" w:color="auto"/>
        <w:left w:val="none" w:sz="0" w:space="0" w:color="auto"/>
        <w:bottom w:val="none" w:sz="0" w:space="0" w:color="auto"/>
        <w:right w:val="none" w:sz="0" w:space="0" w:color="auto"/>
      </w:divBdr>
    </w:div>
    <w:div w:id="311953476">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24355787">
      <w:bodyDiv w:val="1"/>
      <w:marLeft w:val="0"/>
      <w:marRight w:val="0"/>
      <w:marTop w:val="0"/>
      <w:marBottom w:val="0"/>
      <w:divBdr>
        <w:top w:val="none" w:sz="0" w:space="0" w:color="auto"/>
        <w:left w:val="none" w:sz="0" w:space="0" w:color="auto"/>
        <w:bottom w:val="none" w:sz="0" w:space="0" w:color="auto"/>
        <w:right w:val="none" w:sz="0" w:space="0" w:color="auto"/>
      </w:divBdr>
    </w:div>
    <w:div w:id="330452383">
      <w:bodyDiv w:val="1"/>
      <w:marLeft w:val="0"/>
      <w:marRight w:val="0"/>
      <w:marTop w:val="0"/>
      <w:marBottom w:val="0"/>
      <w:divBdr>
        <w:top w:val="none" w:sz="0" w:space="0" w:color="auto"/>
        <w:left w:val="none" w:sz="0" w:space="0" w:color="auto"/>
        <w:bottom w:val="none" w:sz="0" w:space="0" w:color="auto"/>
        <w:right w:val="none" w:sz="0" w:space="0" w:color="auto"/>
      </w:divBdr>
    </w:div>
    <w:div w:id="336618939">
      <w:bodyDiv w:val="1"/>
      <w:marLeft w:val="0"/>
      <w:marRight w:val="0"/>
      <w:marTop w:val="0"/>
      <w:marBottom w:val="0"/>
      <w:divBdr>
        <w:top w:val="none" w:sz="0" w:space="0" w:color="auto"/>
        <w:left w:val="none" w:sz="0" w:space="0" w:color="auto"/>
        <w:bottom w:val="none" w:sz="0" w:space="0" w:color="auto"/>
        <w:right w:val="none" w:sz="0" w:space="0" w:color="auto"/>
      </w:divBdr>
    </w:div>
    <w:div w:id="337082058">
      <w:bodyDiv w:val="1"/>
      <w:marLeft w:val="0"/>
      <w:marRight w:val="0"/>
      <w:marTop w:val="0"/>
      <w:marBottom w:val="0"/>
      <w:divBdr>
        <w:top w:val="none" w:sz="0" w:space="0" w:color="auto"/>
        <w:left w:val="none" w:sz="0" w:space="0" w:color="auto"/>
        <w:bottom w:val="none" w:sz="0" w:space="0" w:color="auto"/>
        <w:right w:val="none" w:sz="0" w:space="0" w:color="auto"/>
      </w:divBdr>
    </w:div>
    <w:div w:id="344550880">
      <w:bodyDiv w:val="1"/>
      <w:marLeft w:val="0"/>
      <w:marRight w:val="0"/>
      <w:marTop w:val="0"/>
      <w:marBottom w:val="0"/>
      <w:divBdr>
        <w:top w:val="none" w:sz="0" w:space="0" w:color="auto"/>
        <w:left w:val="none" w:sz="0" w:space="0" w:color="auto"/>
        <w:bottom w:val="none" w:sz="0" w:space="0" w:color="auto"/>
        <w:right w:val="none" w:sz="0" w:space="0" w:color="auto"/>
      </w:divBdr>
    </w:div>
    <w:div w:id="345256343">
      <w:bodyDiv w:val="1"/>
      <w:marLeft w:val="0"/>
      <w:marRight w:val="0"/>
      <w:marTop w:val="0"/>
      <w:marBottom w:val="0"/>
      <w:divBdr>
        <w:top w:val="none" w:sz="0" w:space="0" w:color="auto"/>
        <w:left w:val="none" w:sz="0" w:space="0" w:color="auto"/>
        <w:bottom w:val="none" w:sz="0" w:space="0" w:color="auto"/>
        <w:right w:val="none" w:sz="0" w:space="0" w:color="auto"/>
      </w:divBdr>
    </w:div>
    <w:div w:id="352387289">
      <w:bodyDiv w:val="1"/>
      <w:marLeft w:val="0"/>
      <w:marRight w:val="0"/>
      <w:marTop w:val="0"/>
      <w:marBottom w:val="0"/>
      <w:divBdr>
        <w:top w:val="none" w:sz="0" w:space="0" w:color="auto"/>
        <w:left w:val="none" w:sz="0" w:space="0" w:color="auto"/>
        <w:bottom w:val="none" w:sz="0" w:space="0" w:color="auto"/>
        <w:right w:val="none" w:sz="0" w:space="0" w:color="auto"/>
      </w:divBdr>
    </w:div>
    <w:div w:id="354817218">
      <w:bodyDiv w:val="1"/>
      <w:marLeft w:val="0"/>
      <w:marRight w:val="0"/>
      <w:marTop w:val="0"/>
      <w:marBottom w:val="0"/>
      <w:divBdr>
        <w:top w:val="none" w:sz="0" w:space="0" w:color="auto"/>
        <w:left w:val="none" w:sz="0" w:space="0" w:color="auto"/>
        <w:bottom w:val="none" w:sz="0" w:space="0" w:color="auto"/>
        <w:right w:val="none" w:sz="0" w:space="0" w:color="auto"/>
      </w:divBdr>
    </w:div>
    <w:div w:id="357437221">
      <w:bodyDiv w:val="1"/>
      <w:marLeft w:val="0"/>
      <w:marRight w:val="0"/>
      <w:marTop w:val="0"/>
      <w:marBottom w:val="0"/>
      <w:divBdr>
        <w:top w:val="none" w:sz="0" w:space="0" w:color="auto"/>
        <w:left w:val="none" w:sz="0" w:space="0" w:color="auto"/>
        <w:bottom w:val="none" w:sz="0" w:space="0" w:color="auto"/>
        <w:right w:val="none" w:sz="0" w:space="0" w:color="auto"/>
      </w:divBdr>
    </w:div>
    <w:div w:id="363600789">
      <w:bodyDiv w:val="1"/>
      <w:marLeft w:val="0"/>
      <w:marRight w:val="0"/>
      <w:marTop w:val="0"/>
      <w:marBottom w:val="0"/>
      <w:divBdr>
        <w:top w:val="none" w:sz="0" w:space="0" w:color="auto"/>
        <w:left w:val="none" w:sz="0" w:space="0" w:color="auto"/>
        <w:bottom w:val="none" w:sz="0" w:space="0" w:color="auto"/>
        <w:right w:val="none" w:sz="0" w:space="0" w:color="auto"/>
      </w:divBdr>
    </w:div>
    <w:div w:id="368798241">
      <w:bodyDiv w:val="1"/>
      <w:marLeft w:val="0"/>
      <w:marRight w:val="0"/>
      <w:marTop w:val="0"/>
      <w:marBottom w:val="0"/>
      <w:divBdr>
        <w:top w:val="none" w:sz="0" w:space="0" w:color="auto"/>
        <w:left w:val="none" w:sz="0" w:space="0" w:color="auto"/>
        <w:bottom w:val="none" w:sz="0" w:space="0" w:color="auto"/>
        <w:right w:val="none" w:sz="0" w:space="0" w:color="auto"/>
      </w:divBdr>
    </w:div>
    <w:div w:id="373310521">
      <w:bodyDiv w:val="1"/>
      <w:marLeft w:val="0"/>
      <w:marRight w:val="0"/>
      <w:marTop w:val="0"/>
      <w:marBottom w:val="0"/>
      <w:divBdr>
        <w:top w:val="none" w:sz="0" w:space="0" w:color="auto"/>
        <w:left w:val="none" w:sz="0" w:space="0" w:color="auto"/>
        <w:bottom w:val="none" w:sz="0" w:space="0" w:color="auto"/>
        <w:right w:val="none" w:sz="0" w:space="0" w:color="auto"/>
      </w:divBdr>
    </w:div>
    <w:div w:id="379944305">
      <w:bodyDiv w:val="1"/>
      <w:marLeft w:val="0"/>
      <w:marRight w:val="0"/>
      <w:marTop w:val="0"/>
      <w:marBottom w:val="0"/>
      <w:divBdr>
        <w:top w:val="none" w:sz="0" w:space="0" w:color="auto"/>
        <w:left w:val="none" w:sz="0" w:space="0" w:color="auto"/>
        <w:bottom w:val="none" w:sz="0" w:space="0" w:color="auto"/>
        <w:right w:val="none" w:sz="0" w:space="0" w:color="auto"/>
      </w:divBdr>
    </w:div>
    <w:div w:id="382409967">
      <w:bodyDiv w:val="1"/>
      <w:marLeft w:val="0"/>
      <w:marRight w:val="0"/>
      <w:marTop w:val="0"/>
      <w:marBottom w:val="0"/>
      <w:divBdr>
        <w:top w:val="none" w:sz="0" w:space="0" w:color="auto"/>
        <w:left w:val="none" w:sz="0" w:space="0" w:color="auto"/>
        <w:bottom w:val="none" w:sz="0" w:space="0" w:color="auto"/>
        <w:right w:val="none" w:sz="0" w:space="0" w:color="auto"/>
      </w:divBdr>
    </w:div>
    <w:div w:id="383910021">
      <w:bodyDiv w:val="1"/>
      <w:marLeft w:val="0"/>
      <w:marRight w:val="0"/>
      <w:marTop w:val="0"/>
      <w:marBottom w:val="0"/>
      <w:divBdr>
        <w:top w:val="none" w:sz="0" w:space="0" w:color="auto"/>
        <w:left w:val="none" w:sz="0" w:space="0" w:color="auto"/>
        <w:bottom w:val="none" w:sz="0" w:space="0" w:color="auto"/>
        <w:right w:val="none" w:sz="0" w:space="0" w:color="auto"/>
      </w:divBdr>
    </w:div>
    <w:div w:id="389380569">
      <w:bodyDiv w:val="1"/>
      <w:marLeft w:val="0"/>
      <w:marRight w:val="0"/>
      <w:marTop w:val="0"/>
      <w:marBottom w:val="0"/>
      <w:divBdr>
        <w:top w:val="none" w:sz="0" w:space="0" w:color="auto"/>
        <w:left w:val="none" w:sz="0" w:space="0" w:color="auto"/>
        <w:bottom w:val="none" w:sz="0" w:space="0" w:color="auto"/>
        <w:right w:val="none" w:sz="0" w:space="0" w:color="auto"/>
      </w:divBdr>
    </w:div>
    <w:div w:id="390858016">
      <w:bodyDiv w:val="1"/>
      <w:marLeft w:val="0"/>
      <w:marRight w:val="0"/>
      <w:marTop w:val="0"/>
      <w:marBottom w:val="0"/>
      <w:divBdr>
        <w:top w:val="none" w:sz="0" w:space="0" w:color="auto"/>
        <w:left w:val="none" w:sz="0" w:space="0" w:color="auto"/>
        <w:bottom w:val="none" w:sz="0" w:space="0" w:color="auto"/>
        <w:right w:val="none" w:sz="0" w:space="0" w:color="auto"/>
      </w:divBdr>
    </w:div>
    <w:div w:id="396510318">
      <w:bodyDiv w:val="1"/>
      <w:marLeft w:val="0"/>
      <w:marRight w:val="0"/>
      <w:marTop w:val="0"/>
      <w:marBottom w:val="0"/>
      <w:divBdr>
        <w:top w:val="none" w:sz="0" w:space="0" w:color="auto"/>
        <w:left w:val="none" w:sz="0" w:space="0" w:color="auto"/>
        <w:bottom w:val="none" w:sz="0" w:space="0" w:color="auto"/>
        <w:right w:val="none" w:sz="0" w:space="0" w:color="auto"/>
      </w:divBdr>
    </w:div>
    <w:div w:id="410276428">
      <w:bodyDiv w:val="1"/>
      <w:marLeft w:val="0"/>
      <w:marRight w:val="0"/>
      <w:marTop w:val="0"/>
      <w:marBottom w:val="0"/>
      <w:divBdr>
        <w:top w:val="none" w:sz="0" w:space="0" w:color="auto"/>
        <w:left w:val="none" w:sz="0" w:space="0" w:color="auto"/>
        <w:bottom w:val="none" w:sz="0" w:space="0" w:color="auto"/>
        <w:right w:val="none" w:sz="0" w:space="0" w:color="auto"/>
      </w:divBdr>
    </w:div>
    <w:div w:id="413630064">
      <w:bodyDiv w:val="1"/>
      <w:marLeft w:val="0"/>
      <w:marRight w:val="0"/>
      <w:marTop w:val="0"/>
      <w:marBottom w:val="0"/>
      <w:divBdr>
        <w:top w:val="none" w:sz="0" w:space="0" w:color="auto"/>
        <w:left w:val="none" w:sz="0" w:space="0" w:color="auto"/>
        <w:bottom w:val="none" w:sz="0" w:space="0" w:color="auto"/>
        <w:right w:val="none" w:sz="0" w:space="0" w:color="auto"/>
      </w:divBdr>
    </w:div>
    <w:div w:id="423233587">
      <w:bodyDiv w:val="1"/>
      <w:marLeft w:val="0"/>
      <w:marRight w:val="0"/>
      <w:marTop w:val="0"/>
      <w:marBottom w:val="0"/>
      <w:divBdr>
        <w:top w:val="none" w:sz="0" w:space="0" w:color="auto"/>
        <w:left w:val="none" w:sz="0" w:space="0" w:color="auto"/>
        <w:bottom w:val="none" w:sz="0" w:space="0" w:color="auto"/>
        <w:right w:val="none" w:sz="0" w:space="0" w:color="auto"/>
      </w:divBdr>
    </w:div>
    <w:div w:id="427428311">
      <w:bodyDiv w:val="1"/>
      <w:marLeft w:val="0"/>
      <w:marRight w:val="0"/>
      <w:marTop w:val="0"/>
      <w:marBottom w:val="0"/>
      <w:divBdr>
        <w:top w:val="none" w:sz="0" w:space="0" w:color="auto"/>
        <w:left w:val="none" w:sz="0" w:space="0" w:color="auto"/>
        <w:bottom w:val="none" w:sz="0" w:space="0" w:color="auto"/>
        <w:right w:val="none" w:sz="0" w:space="0" w:color="auto"/>
      </w:divBdr>
    </w:div>
    <w:div w:id="439109728">
      <w:bodyDiv w:val="1"/>
      <w:marLeft w:val="0"/>
      <w:marRight w:val="0"/>
      <w:marTop w:val="0"/>
      <w:marBottom w:val="0"/>
      <w:divBdr>
        <w:top w:val="none" w:sz="0" w:space="0" w:color="auto"/>
        <w:left w:val="none" w:sz="0" w:space="0" w:color="auto"/>
        <w:bottom w:val="none" w:sz="0" w:space="0" w:color="auto"/>
        <w:right w:val="none" w:sz="0" w:space="0" w:color="auto"/>
      </w:divBdr>
    </w:div>
    <w:div w:id="441919787">
      <w:bodyDiv w:val="1"/>
      <w:marLeft w:val="0"/>
      <w:marRight w:val="0"/>
      <w:marTop w:val="0"/>
      <w:marBottom w:val="0"/>
      <w:divBdr>
        <w:top w:val="none" w:sz="0" w:space="0" w:color="auto"/>
        <w:left w:val="none" w:sz="0" w:space="0" w:color="auto"/>
        <w:bottom w:val="none" w:sz="0" w:space="0" w:color="auto"/>
        <w:right w:val="none" w:sz="0" w:space="0" w:color="auto"/>
      </w:divBdr>
    </w:div>
    <w:div w:id="445740536">
      <w:bodyDiv w:val="1"/>
      <w:marLeft w:val="0"/>
      <w:marRight w:val="0"/>
      <w:marTop w:val="0"/>
      <w:marBottom w:val="0"/>
      <w:divBdr>
        <w:top w:val="none" w:sz="0" w:space="0" w:color="auto"/>
        <w:left w:val="none" w:sz="0" w:space="0" w:color="auto"/>
        <w:bottom w:val="none" w:sz="0" w:space="0" w:color="auto"/>
        <w:right w:val="none" w:sz="0" w:space="0" w:color="auto"/>
      </w:divBdr>
    </w:div>
    <w:div w:id="448820573">
      <w:bodyDiv w:val="1"/>
      <w:marLeft w:val="0"/>
      <w:marRight w:val="0"/>
      <w:marTop w:val="0"/>
      <w:marBottom w:val="0"/>
      <w:divBdr>
        <w:top w:val="none" w:sz="0" w:space="0" w:color="auto"/>
        <w:left w:val="none" w:sz="0" w:space="0" w:color="auto"/>
        <w:bottom w:val="none" w:sz="0" w:space="0" w:color="auto"/>
        <w:right w:val="none" w:sz="0" w:space="0" w:color="auto"/>
      </w:divBdr>
    </w:div>
    <w:div w:id="451822062">
      <w:bodyDiv w:val="1"/>
      <w:marLeft w:val="0"/>
      <w:marRight w:val="0"/>
      <w:marTop w:val="0"/>
      <w:marBottom w:val="0"/>
      <w:divBdr>
        <w:top w:val="none" w:sz="0" w:space="0" w:color="auto"/>
        <w:left w:val="none" w:sz="0" w:space="0" w:color="auto"/>
        <w:bottom w:val="none" w:sz="0" w:space="0" w:color="auto"/>
        <w:right w:val="none" w:sz="0" w:space="0" w:color="auto"/>
      </w:divBdr>
    </w:div>
    <w:div w:id="453132134">
      <w:bodyDiv w:val="1"/>
      <w:marLeft w:val="0"/>
      <w:marRight w:val="0"/>
      <w:marTop w:val="0"/>
      <w:marBottom w:val="0"/>
      <w:divBdr>
        <w:top w:val="none" w:sz="0" w:space="0" w:color="auto"/>
        <w:left w:val="none" w:sz="0" w:space="0" w:color="auto"/>
        <w:bottom w:val="none" w:sz="0" w:space="0" w:color="auto"/>
        <w:right w:val="none" w:sz="0" w:space="0" w:color="auto"/>
      </w:divBdr>
    </w:div>
    <w:div w:id="456025379">
      <w:bodyDiv w:val="1"/>
      <w:marLeft w:val="0"/>
      <w:marRight w:val="0"/>
      <w:marTop w:val="0"/>
      <w:marBottom w:val="0"/>
      <w:divBdr>
        <w:top w:val="none" w:sz="0" w:space="0" w:color="auto"/>
        <w:left w:val="none" w:sz="0" w:space="0" w:color="auto"/>
        <w:bottom w:val="none" w:sz="0" w:space="0" w:color="auto"/>
        <w:right w:val="none" w:sz="0" w:space="0" w:color="auto"/>
      </w:divBdr>
    </w:div>
    <w:div w:id="459419350">
      <w:bodyDiv w:val="1"/>
      <w:marLeft w:val="0"/>
      <w:marRight w:val="0"/>
      <w:marTop w:val="0"/>
      <w:marBottom w:val="0"/>
      <w:divBdr>
        <w:top w:val="none" w:sz="0" w:space="0" w:color="auto"/>
        <w:left w:val="none" w:sz="0" w:space="0" w:color="auto"/>
        <w:bottom w:val="none" w:sz="0" w:space="0" w:color="auto"/>
        <w:right w:val="none" w:sz="0" w:space="0" w:color="auto"/>
      </w:divBdr>
    </w:div>
    <w:div w:id="461046171">
      <w:bodyDiv w:val="1"/>
      <w:marLeft w:val="0"/>
      <w:marRight w:val="0"/>
      <w:marTop w:val="0"/>
      <w:marBottom w:val="0"/>
      <w:divBdr>
        <w:top w:val="none" w:sz="0" w:space="0" w:color="auto"/>
        <w:left w:val="none" w:sz="0" w:space="0" w:color="auto"/>
        <w:bottom w:val="none" w:sz="0" w:space="0" w:color="auto"/>
        <w:right w:val="none" w:sz="0" w:space="0" w:color="auto"/>
      </w:divBdr>
    </w:div>
    <w:div w:id="468010531">
      <w:bodyDiv w:val="1"/>
      <w:marLeft w:val="0"/>
      <w:marRight w:val="0"/>
      <w:marTop w:val="0"/>
      <w:marBottom w:val="0"/>
      <w:divBdr>
        <w:top w:val="none" w:sz="0" w:space="0" w:color="auto"/>
        <w:left w:val="none" w:sz="0" w:space="0" w:color="auto"/>
        <w:bottom w:val="none" w:sz="0" w:space="0" w:color="auto"/>
        <w:right w:val="none" w:sz="0" w:space="0" w:color="auto"/>
      </w:divBdr>
    </w:div>
    <w:div w:id="474028116">
      <w:bodyDiv w:val="1"/>
      <w:marLeft w:val="0"/>
      <w:marRight w:val="0"/>
      <w:marTop w:val="0"/>
      <w:marBottom w:val="0"/>
      <w:divBdr>
        <w:top w:val="none" w:sz="0" w:space="0" w:color="auto"/>
        <w:left w:val="none" w:sz="0" w:space="0" w:color="auto"/>
        <w:bottom w:val="none" w:sz="0" w:space="0" w:color="auto"/>
        <w:right w:val="none" w:sz="0" w:space="0" w:color="auto"/>
      </w:divBdr>
    </w:div>
    <w:div w:id="478348175">
      <w:bodyDiv w:val="1"/>
      <w:marLeft w:val="0"/>
      <w:marRight w:val="0"/>
      <w:marTop w:val="0"/>
      <w:marBottom w:val="0"/>
      <w:divBdr>
        <w:top w:val="none" w:sz="0" w:space="0" w:color="auto"/>
        <w:left w:val="none" w:sz="0" w:space="0" w:color="auto"/>
        <w:bottom w:val="none" w:sz="0" w:space="0" w:color="auto"/>
        <w:right w:val="none" w:sz="0" w:space="0" w:color="auto"/>
      </w:divBdr>
    </w:div>
    <w:div w:id="480775019">
      <w:bodyDiv w:val="1"/>
      <w:marLeft w:val="0"/>
      <w:marRight w:val="0"/>
      <w:marTop w:val="0"/>
      <w:marBottom w:val="0"/>
      <w:divBdr>
        <w:top w:val="none" w:sz="0" w:space="0" w:color="auto"/>
        <w:left w:val="none" w:sz="0" w:space="0" w:color="auto"/>
        <w:bottom w:val="none" w:sz="0" w:space="0" w:color="auto"/>
        <w:right w:val="none" w:sz="0" w:space="0" w:color="auto"/>
      </w:divBdr>
    </w:div>
    <w:div w:id="492797572">
      <w:bodyDiv w:val="1"/>
      <w:marLeft w:val="0"/>
      <w:marRight w:val="0"/>
      <w:marTop w:val="0"/>
      <w:marBottom w:val="0"/>
      <w:divBdr>
        <w:top w:val="none" w:sz="0" w:space="0" w:color="auto"/>
        <w:left w:val="none" w:sz="0" w:space="0" w:color="auto"/>
        <w:bottom w:val="none" w:sz="0" w:space="0" w:color="auto"/>
        <w:right w:val="none" w:sz="0" w:space="0" w:color="auto"/>
      </w:divBdr>
    </w:div>
    <w:div w:id="494422513">
      <w:bodyDiv w:val="1"/>
      <w:marLeft w:val="0"/>
      <w:marRight w:val="0"/>
      <w:marTop w:val="0"/>
      <w:marBottom w:val="0"/>
      <w:divBdr>
        <w:top w:val="none" w:sz="0" w:space="0" w:color="auto"/>
        <w:left w:val="none" w:sz="0" w:space="0" w:color="auto"/>
        <w:bottom w:val="none" w:sz="0" w:space="0" w:color="auto"/>
        <w:right w:val="none" w:sz="0" w:space="0" w:color="auto"/>
      </w:divBdr>
    </w:div>
    <w:div w:id="503666217">
      <w:bodyDiv w:val="1"/>
      <w:marLeft w:val="0"/>
      <w:marRight w:val="0"/>
      <w:marTop w:val="0"/>
      <w:marBottom w:val="0"/>
      <w:divBdr>
        <w:top w:val="none" w:sz="0" w:space="0" w:color="auto"/>
        <w:left w:val="none" w:sz="0" w:space="0" w:color="auto"/>
        <w:bottom w:val="none" w:sz="0" w:space="0" w:color="auto"/>
        <w:right w:val="none" w:sz="0" w:space="0" w:color="auto"/>
      </w:divBdr>
    </w:div>
    <w:div w:id="504172906">
      <w:bodyDiv w:val="1"/>
      <w:marLeft w:val="0"/>
      <w:marRight w:val="0"/>
      <w:marTop w:val="0"/>
      <w:marBottom w:val="0"/>
      <w:divBdr>
        <w:top w:val="none" w:sz="0" w:space="0" w:color="auto"/>
        <w:left w:val="none" w:sz="0" w:space="0" w:color="auto"/>
        <w:bottom w:val="none" w:sz="0" w:space="0" w:color="auto"/>
        <w:right w:val="none" w:sz="0" w:space="0" w:color="auto"/>
      </w:divBdr>
    </w:div>
    <w:div w:id="505363330">
      <w:bodyDiv w:val="1"/>
      <w:marLeft w:val="0"/>
      <w:marRight w:val="0"/>
      <w:marTop w:val="0"/>
      <w:marBottom w:val="0"/>
      <w:divBdr>
        <w:top w:val="none" w:sz="0" w:space="0" w:color="auto"/>
        <w:left w:val="none" w:sz="0" w:space="0" w:color="auto"/>
        <w:bottom w:val="none" w:sz="0" w:space="0" w:color="auto"/>
        <w:right w:val="none" w:sz="0" w:space="0" w:color="auto"/>
      </w:divBdr>
    </w:div>
    <w:div w:id="515727315">
      <w:bodyDiv w:val="1"/>
      <w:marLeft w:val="0"/>
      <w:marRight w:val="0"/>
      <w:marTop w:val="0"/>
      <w:marBottom w:val="0"/>
      <w:divBdr>
        <w:top w:val="none" w:sz="0" w:space="0" w:color="auto"/>
        <w:left w:val="none" w:sz="0" w:space="0" w:color="auto"/>
        <w:bottom w:val="none" w:sz="0" w:space="0" w:color="auto"/>
        <w:right w:val="none" w:sz="0" w:space="0" w:color="auto"/>
      </w:divBdr>
    </w:div>
    <w:div w:id="516584938">
      <w:bodyDiv w:val="1"/>
      <w:marLeft w:val="0"/>
      <w:marRight w:val="0"/>
      <w:marTop w:val="0"/>
      <w:marBottom w:val="0"/>
      <w:divBdr>
        <w:top w:val="none" w:sz="0" w:space="0" w:color="auto"/>
        <w:left w:val="none" w:sz="0" w:space="0" w:color="auto"/>
        <w:bottom w:val="none" w:sz="0" w:space="0" w:color="auto"/>
        <w:right w:val="none" w:sz="0" w:space="0" w:color="auto"/>
      </w:divBdr>
    </w:div>
    <w:div w:id="519010886">
      <w:bodyDiv w:val="1"/>
      <w:marLeft w:val="0"/>
      <w:marRight w:val="0"/>
      <w:marTop w:val="0"/>
      <w:marBottom w:val="0"/>
      <w:divBdr>
        <w:top w:val="none" w:sz="0" w:space="0" w:color="auto"/>
        <w:left w:val="none" w:sz="0" w:space="0" w:color="auto"/>
        <w:bottom w:val="none" w:sz="0" w:space="0" w:color="auto"/>
        <w:right w:val="none" w:sz="0" w:space="0" w:color="auto"/>
      </w:divBdr>
    </w:div>
    <w:div w:id="524096416">
      <w:bodyDiv w:val="1"/>
      <w:marLeft w:val="0"/>
      <w:marRight w:val="0"/>
      <w:marTop w:val="0"/>
      <w:marBottom w:val="0"/>
      <w:divBdr>
        <w:top w:val="none" w:sz="0" w:space="0" w:color="auto"/>
        <w:left w:val="none" w:sz="0" w:space="0" w:color="auto"/>
        <w:bottom w:val="none" w:sz="0" w:space="0" w:color="auto"/>
        <w:right w:val="none" w:sz="0" w:space="0" w:color="auto"/>
      </w:divBdr>
    </w:div>
    <w:div w:id="525025445">
      <w:bodyDiv w:val="1"/>
      <w:marLeft w:val="0"/>
      <w:marRight w:val="0"/>
      <w:marTop w:val="0"/>
      <w:marBottom w:val="0"/>
      <w:divBdr>
        <w:top w:val="none" w:sz="0" w:space="0" w:color="auto"/>
        <w:left w:val="none" w:sz="0" w:space="0" w:color="auto"/>
        <w:bottom w:val="none" w:sz="0" w:space="0" w:color="auto"/>
        <w:right w:val="none" w:sz="0" w:space="0" w:color="auto"/>
      </w:divBdr>
    </w:div>
    <w:div w:id="528838327">
      <w:bodyDiv w:val="1"/>
      <w:marLeft w:val="0"/>
      <w:marRight w:val="0"/>
      <w:marTop w:val="0"/>
      <w:marBottom w:val="0"/>
      <w:divBdr>
        <w:top w:val="none" w:sz="0" w:space="0" w:color="auto"/>
        <w:left w:val="none" w:sz="0" w:space="0" w:color="auto"/>
        <w:bottom w:val="none" w:sz="0" w:space="0" w:color="auto"/>
        <w:right w:val="none" w:sz="0" w:space="0" w:color="auto"/>
      </w:divBdr>
    </w:div>
    <w:div w:id="531263235">
      <w:bodyDiv w:val="1"/>
      <w:marLeft w:val="0"/>
      <w:marRight w:val="0"/>
      <w:marTop w:val="0"/>
      <w:marBottom w:val="0"/>
      <w:divBdr>
        <w:top w:val="none" w:sz="0" w:space="0" w:color="auto"/>
        <w:left w:val="none" w:sz="0" w:space="0" w:color="auto"/>
        <w:bottom w:val="none" w:sz="0" w:space="0" w:color="auto"/>
        <w:right w:val="none" w:sz="0" w:space="0" w:color="auto"/>
      </w:divBdr>
    </w:div>
    <w:div w:id="538474875">
      <w:bodyDiv w:val="1"/>
      <w:marLeft w:val="0"/>
      <w:marRight w:val="0"/>
      <w:marTop w:val="0"/>
      <w:marBottom w:val="0"/>
      <w:divBdr>
        <w:top w:val="none" w:sz="0" w:space="0" w:color="auto"/>
        <w:left w:val="none" w:sz="0" w:space="0" w:color="auto"/>
        <w:bottom w:val="none" w:sz="0" w:space="0" w:color="auto"/>
        <w:right w:val="none" w:sz="0" w:space="0" w:color="auto"/>
      </w:divBdr>
    </w:div>
    <w:div w:id="545676419">
      <w:bodyDiv w:val="1"/>
      <w:marLeft w:val="0"/>
      <w:marRight w:val="0"/>
      <w:marTop w:val="0"/>
      <w:marBottom w:val="0"/>
      <w:divBdr>
        <w:top w:val="none" w:sz="0" w:space="0" w:color="auto"/>
        <w:left w:val="none" w:sz="0" w:space="0" w:color="auto"/>
        <w:bottom w:val="none" w:sz="0" w:space="0" w:color="auto"/>
        <w:right w:val="none" w:sz="0" w:space="0" w:color="auto"/>
      </w:divBdr>
    </w:div>
    <w:div w:id="546988212">
      <w:bodyDiv w:val="1"/>
      <w:marLeft w:val="0"/>
      <w:marRight w:val="0"/>
      <w:marTop w:val="0"/>
      <w:marBottom w:val="0"/>
      <w:divBdr>
        <w:top w:val="none" w:sz="0" w:space="0" w:color="auto"/>
        <w:left w:val="none" w:sz="0" w:space="0" w:color="auto"/>
        <w:bottom w:val="none" w:sz="0" w:space="0" w:color="auto"/>
        <w:right w:val="none" w:sz="0" w:space="0" w:color="auto"/>
      </w:divBdr>
    </w:div>
    <w:div w:id="547761734">
      <w:bodyDiv w:val="1"/>
      <w:marLeft w:val="0"/>
      <w:marRight w:val="0"/>
      <w:marTop w:val="0"/>
      <w:marBottom w:val="0"/>
      <w:divBdr>
        <w:top w:val="none" w:sz="0" w:space="0" w:color="auto"/>
        <w:left w:val="none" w:sz="0" w:space="0" w:color="auto"/>
        <w:bottom w:val="none" w:sz="0" w:space="0" w:color="auto"/>
        <w:right w:val="none" w:sz="0" w:space="0" w:color="auto"/>
      </w:divBdr>
    </w:div>
    <w:div w:id="549852574">
      <w:bodyDiv w:val="1"/>
      <w:marLeft w:val="0"/>
      <w:marRight w:val="0"/>
      <w:marTop w:val="0"/>
      <w:marBottom w:val="0"/>
      <w:divBdr>
        <w:top w:val="none" w:sz="0" w:space="0" w:color="auto"/>
        <w:left w:val="none" w:sz="0" w:space="0" w:color="auto"/>
        <w:bottom w:val="none" w:sz="0" w:space="0" w:color="auto"/>
        <w:right w:val="none" w:sz="0" w:space="0" w:color="auto"/>
      </w:divBdr>
    </w:div>
    <w:div w:id="549879381">
      <w:bodyDiv w:val="1"/>
      <w:marLeft w:val="0"/>
      <w:marRight w:val="0"/>
      <w:marTop w:val="0"/>
      <w:marBottom w:val="0"/>
      <w:divBdr>
        <w:top w:val="none" w:sz="0" w:space="0" w:color="auto"/>
        <w:left w:val="none" w:sz="0" w:space="0" w:color="auto"/>
        <w:bottom w:val="none" w:sz="0" w:space="0" w:color="auto"/>
        <w:right w:val="none" w:sz="0" w:space="0" w:color="auto"/>
      </w:divBdr>
    </w:div>
    <w:div w:id="549926484">
      <w:bodyDiv w:val="1"/>
      <w:marLeft w:val="0"/>
      <w:marRight w:val="0"/>
      <w:marTop w:val="0"/>
      <w:marBottom w:val="0"/>
      <w:divBdr>
        <w:top w:val="none" w:sz="0" w:space="0" w:color="auto"/>
        <w:left w:val="none" w:sz="0" w:space="0" w:color="auto"/>
        <w:bottom w:val="none" w:sz="0" w:space="0" w:color="auto"/>
        <w:right w:val="none" w:sz="0" w:space="0" w:color="auto"/>
      </w:divBdr>
    </w:div>
    <w:div w:id="551232339">
      <w:bodyDiv w:val="1"/>
      <w:marLeft w:val="0"/>
      <w:marRight w:val="0"/>
      <w:marTop w:val="0"/>
      <w:marBottom w:val="0"/>
      <w:divBdr>
        <w:top w:val="none" w:sz="0" w:space="0" w:color="auto"/>
        <w:left w:val="none" w:sz="0" w:space="0" w:color="auto"/>
        <w:bottom w:val="none" w:sz="0" w:space="0" w:color="auto"/>
        <w:right w:val="none" w:sz="0" w:space="0" w:color="auto"/>
      </w:divBdr>
    </w:div>
    <w:div w:id="551431971">
      <w:bodyDiv w:val="1"/>
      <w:marLeft w:val="0"/>
      <w:marRight w:val="0"/>
      <w:marTop w:val="0"/>
      <w:marBottom w:val="0"/>
      <w:divBdr>
        <w:top w:val="none" w:sz="0" w:space="0" w:color="auto"/>
        <w:left w:val="none" w:sz="0" w:space="0" w:color="auto"/>
        <w:bottom w:val="none" w:sz="0" w:space="0" w:color="auto"/>
        <w:right w:val="none" w:sz="0" w:space="0" w:color="auto"/>
      </w:divBdr>
    </w:div>
    <w:div w:id="553659784">
      <w:bodyDiv w:val="1"/>
      <w:marLeft w:val="0"/>
      <w:marRight w:val="0"/>
      <w:marTop w:val="0"/>
      <w:marBottom w:val="0"/>
      <w:divBdr>
        <w:top w:val="none" w:sz="0" w:space="0" w:color="auto"/>
        <w:left w:val="none" w:sz="0" w:space="0" w:color="auto"/>
        <w:bottom w:val="none" w:sz="0" w:space="0" w:color="auto"/>
        <w:right w:val="none" w:sz="0" w:space="0" w:color="auto"/>
      </w:divBdr>
    </w:div>
    <w:div w:id="559248185">
      <w:bodyDiv w:val="1"/>
      <w:marLeft w:val="0"/>
      <w:marRight w:val="0"/>
      <w:marTop w:val="0"/>
      <w:marBottom w:val="0"/>
      <w:divBdr>
        <w:top w:val="none" w:sz="0" w:space="0" w:color="auto"/>
        <w:left w:val="none" w:sz="0" w:space="0" w:color="auto"/>
        <w:bottom w:val="none" w:sz="0" w:space="0" w:color="auto"/>
        <w:right w:val="none" w:sz="0" w:space="0" w:color="auto"/>
      </w:divBdr>
    </w:div>
    <w:div w:id="573205463">
      <w:bodyDiv w:val="1"/>
      <w:marLeft w:val="0"/>
      <w:marRight w:val="0"/>
      <w:marTop w:val="0"/>
      <w:marBottom w:val="0"/>
      <w:divBdr>
        <w:top w:val="none" w:sz="0" w:space="0" w:color="auto"/>
        <w:left w:val="none" w:sz="0" w:space="0" w:color="auto"/>
        <w:bottom w:val="none" w:sz="0" w:space="0" w:color="auto"/>
        <w:right w:val="none" w:sz="0" w:space="0" w:color="auto"/>
      </w:divBdr>
    </w:div>
    <w:div w:id="574322716">
      <w:bodyDiv w:val="1"/>
      <w:marLeft w:val="0"/>
      <w:marRight w:val="0"/>
      <w:marTop w:val="0"/>
      <w:marBottom w:val="0"/>
      <w:divBdr>
        <w:top w:val="none" w:sz="0" w:space="0" w:color="auto"/>
        <w:left w:val="none" w:sz="0" w:space="0" w:color="auto"/>
        <w:bottom w:val="none" w:sz="0" w:space="0" w:color="auto"/>
        <w:right w:val="none" w:sz="0" w:space="0" w:color="auto"/>
      </w:divBdr>
    </w:div>
    <w:div w:id="577444573">
      <w:bodyDiv w:val="1"/>
      <w:marLeft w:val="0"/>
      <w:marRight w:val="0"/>
      <w:marTop w:val="0"/>
      <w:marBottom w:val="0"/>
      <w:divBdr>
        <w:top w:val="none" w:sz="0" w:space="0" w:color="auto"/>
        <w:left w:val="none" w:sz="0" w:space="0" w:color="auto"/>
        <w:bottom w:val="none" w:sz="0" w:space="0" w:color="auto"/>
        <w:right w:val="none" w:sz="0" w:space="0" w:color="auto"/>
      </w:divBdr>
    </w:div>
    <w:div w:id="582839477">
      <w:bodyDiv w:val="1"/>
      <w:marLeft w:val="0"/>
      <w:marRight w:val="0"/>
      <w:marTop w:val="0"/>
      <w:marBottom w:val="0"/>
      <w:divBdr>
        <w:top w:val="none" w:sz="0" w:space="0" w:color="auto"/>
        <w:left w:val="none" w:sz="0" w:space="0" w:color="auto"/>
        <w:bottom w:val="none" w:sz="0" w:space="0" w:color="auto"/>
        <w:right w:val="none" w:sz="0" w:space="0" w:color="auto"/>
      </w:divBdr>
    </w:div>
    <w:div w:id="584073730">
      <w:bodyDiv w:val="1"/>
      <w:marLeft w:val="0"/>
      <w:marRight w:val="0"/>
      <w:marTop w:val="0"/>
      <w:marBottom w:val="0"/>
      <w:divBdr>
        <w:top w:val="none" w:sz="0" w:space="0" w:color="auto"/>
        <w:left w:val="none" w:sz="0" w:space="0" w:color="auto"/>
        <w:bottom w:val="none" w:sz="0" w:space="0" w:color="auto"/>
        <w:right w:val="none" w:sz="0" w:space="0" w:color="auto"/>
      </w:divBdr>
    </w:div>
    <w:div w:id="584612392">
      <w:bodyDiv w:val="1"/>
      <w:marLeft w:val="0"/>
      <w:marRight w:val="0"/>
      <w:marTop w:val="0"/>
      <w:marBottom w:val="0"/>
      <w:divBdr>
        <w:top w:val="none" w:sz="0" w:space="0" w:color="auto"/>
        <w:left w:val="none" w:sz="0" w:space="0" w:color="auto"/>
        <w:bottom w:val="none" w:sz="0" w:space="0" w:color="auto"/>
        <w:right w:val="none" w:sz="0" w:space="0" w:color="auto"/>
      </w:divBdr>
    </w:div>
    <w:div w:id="588271684">
      <w:bodyDiv w:val="1"/>
      <w:marLeft w:val="0"/>
      <w:marRight w:val="0"/>
      <w:marTop w:val="0"/>
      <w:marBottom w:val="0"/>
      <w:divBdr>
        <w:top w:val="none" w:sz="0" w:space="0" w:color="auto"/>
        <w:left w:val="none" w:sz="0" w:space="0" w:color="auto"/>
        <w:bottom w:val="none" w:sz="0" w:space="0" w:color="auto"/>
        <w:right w:val="none" w:sz="0" w:space="0" w:color="auto"/>
      </w:divBdr>
    </w:div>
    <w:div w:id="596057645">
      <w:bodyDiv w:val="1"/>
      <w:marLeft w:val="0"/>
      <w:marRight w:val="0"/>
      <w:marTop w:val="0"/>
      <w:marBottom w:val="0"/>
      <w:divBdr>
        <w:top w:val="none" w:sz="0" w:space="0" w:color="auto"/>
        <w:left w:val="none" w:sz="0" w:space="0" w:color="auto"/>
        <w:bottom w:val="none" w:sz="0" w:space="0" w:color="auto"/>
        <w:right w:val="none" w:sz="0" w:space="0" w:color="auto"/>
      </w:divBdr>
    </w:div>
    <w:div w:id="599216740">
      <w:bodyDiv w:val="1"/>
      <w:marLeft w:val="0"/>
      <w:marRight w:val="0"/>
      <w:marTop w:val="0"/>
      <w:marBottom w:val="0"/>
      <w:divBdr>
        <w:top w:val="none" w:sz="0" w:space="0" w:color="auto"/>
        <w:left w:val="none" w:sz="0" w:space="0" w:color="auto"/>
        <w:bottom w:val="none" w:sz="0" w:space="0" w:color="auto"/>
        <w:right w:val="none" w:sz="0" w:space="0" w:color="auto"/>
      </w:divBdr>
    </w:div>
    <w:div w:id="599264969">
      <w:bodyDiv w:val="1"/>
      <w:marLeft w:val="0"/>
      <w:marRight w:val="0"/>
      <w:marTop w:val="0"/>
      <w:marBottom w:val="0"/>
      <w:divBdr>
        <w:top w:val="none" w:sz="0" w:space="0" w:color="auto"/>
        <w:left w:val="none" w:sz="0" w:space="0" w:color="auto"/>
        <w:bottom w:val="none" w:sz="0" w:space="0" w:color="auto"/>
        <w:right w:val="none" w:sz="0" w:space="0" w:color="auto"/>
      </w:divBdr>
    </w:div>
    <w:div w:id="602305939">
      <w:bodyDiv w:val="1"/>
      <w:marLeft w:val="0"/>
      <w:marRight w:val="0"/>
      <w:marTop w:val="0"/>
      <w:marBottom w:val="0"/>
      <w:divBdr>
        <w:top w:val="none" w:sz="0" w:space="0" w:color="auto"/>
        <w:left w:val="none" w:sz="0" w:space="0" w:color="auto"/>
        <w:bottom w:val="none" w:sz="0" w:space="0" w:color="auto"/>
        <w:right w:val="none" w:sz="0" w:space="0" w:color="auto"/>
      </w:divBdr>
    </w:div>
    <w:div w:id="612371949">
      <w:bodyDiv w:val="1"/>
      <w:marLeft w:val="0"/>
      <w:marRight w:val="0"/>
      <w:marTop w:val="0"/>
      <w:marBottom w:val="0"/>
      <w:divBdr>
        <w:top w:val="none" w:sz="0" w:space="0" w:color="auto"/>
        <w:left w:val="none" w:sz="0" w:space="0" w:color="auto"/>
        <w:bottom w:val="none" w:sz="0" w:space="0" w:color="auto"/>
        <w:right w:val="none" w:sz="0" w:space="0" w:color="auto"/>
      </w:divBdr>
    </w:div>
    <w:div w:id="617953387">
      <w:bodyDiv w:val="1"/>
      <w:marLeft w:val="0"/>
      <w:marRight w:val="0"/>
      <w:marTop w:val="0"/>
      <w:marBottom w:val="0"/>
      <w:divBdr>
        <w:top w:val="none" w:sz="0" w:space="0" w:color="auto"/>
        <w:left w:val="none" w:sz="0" w:space="0" w:color="auto"/>
        <w:bottom w:val="none" w:sz="0" w:space="0" w:color="auto"/>
        <w:right w:val="none" w:sz="0" w:space="0" w:color="auto"/>
      </w:divBdr>
    </w:div>
    <w:div w:id="620570208">
      <w:bodyDiv w:val="1"/>
      <w:marLeft w:val="0"/>
      <w:marRight w:val="0"/>
      <w:marTop w:val="0"/>
      <w:marBottom w:val="0"/>
      <w:divBdr>
        <w:top w:val="none" w:sz="0" w:space="0" w:color="auto"/>
        <w:left w:val="none" w:sz="0" w:space="0" w:color="auto"/>
        <w:bottom w:val="none" w:sz="0" w:space="0" w:color="auto"/>
        <w:right w:val="none" w:sz="0" w:space="0" w:color="auto"/>
      </w:divBdr>
    </w:div>
    <w:div w:id="627122702">
      <w:bodyDiv w:val="1"/>
      <w:marLeft w:val="0"/>
      <w:marRight w:val="0"/>
      <w:marTop w:val="0"/>
      <w:marBottom w:val="0"/>
      <w:divBdr>
        <w:top w:val="none" w:sz="0" w:space="0" w:color="auto"/>
        <w:left w:val="none" w:sz="0" w:space="0" w:color="auto"/>
        <w:bottom w:val="none" w:sz="0" w:space="0" w:color="auto"/>
        <w:right w:val="none" w:sz="0" w:space="0" w:color="auto"/>
      </w:divBdr>
    </w:div>
    <w:div w:id="629821723">
      <w:bodyDiv w:val="1"/>
      <w:marLeft w:val="0"/>
      <w:marRight w:val="0"/>
      <w:marTop w:val="0"/>
      <w:marBottom w:val="0"/>
      <w:divBdr>
        <w:top w:val="none" w:sz="0" w:space="0" w:color="auto"/>
        <w:left w:val="none" w:sz="0" w:space="0" w:color="auto"/>
        <w:bottom w:val="none" w:sz="0" w:space="0" w:color="auto"/>
        <w:right w:val="none" w:sz="0" w:space="0" w:color="auto"/>
      </w:divBdr>
    </w:div>
    <w:div w:id="631207505">
      <w:bodyDiv w:val="1"/>
      <w:marLeft w:val="0"/>
      <w:marRight w:val="0"/>
      <w:marTop w:val="0"/>
      <w:marBottom w:val="0"/>
      <w:divBdr>
        <w:top w:val="none" w:sz="0" w:space="0" w:color="auto"/>
        <w:left w:val="none" w:sz="0" w:space="0" w:color="auto"/>
        <w:bottom w:val="none" w:sz="0" w:space="0" w:color="auto"/>
        <w:right w:val="none" w:sz="0" w:space="0" w:color="auto"/>
      </w:divBdr>
    </w:div>
    <w:div w:id="631902534">
      <w:bodyDiv w:val="1"/>
      <w:marLeft w:val="0"/>
      <w:marRight w:val="0"/>
      <w:marTop w:val="0"/>
      <w:marBottom w:val="0"/>
      <w:divBdr>
        <w:top w:val="none" w:sz="0" w:space="0" w:color="auto"/>
        <w:left w:val="none" w:sz="0" w:space="0" w:color="auto"/>
        <w:bottom w:val="none" w:sz="0" w:space="0" w:color="auto"/>
        <w:right w:val="none" w:sz="0" w:space="0" w:color="auto"/>
      </w:divBdr>
    </w:div>
    <w:div w:id="635570052">
      <w:bodyDiv w:val="1"/>
      <w:marLeft w:val="0"/>
      <w:marRight w:val="0"/>
      <w:marTop w:val="0"/>
      <w:marBottom w:val="0"/>
      <w:divBdr>
        <w:top w:val="none" w:sz="0" w:space="0" w:color="auto"/>
        <w:left w:val="none" w:sz="0" w:space="0" w:color="auto"/>
        <w:bottom w:val="none" w:sz="0" w:space="0" w:color="auto"/>
        <w:right w:val="none" w:sz="0" w:space="0" w:color="auto"/>
      </w:divBdr>
    </w:div>
    <w:div w:id="638152037">
      <w:bodyDiv w:val="1"/>
      <w:marLeft w:val="0"/>
      <w:marRight w:val="0"/>
      <w:marTop w:val="0"/>
      <w:marBottom w:val="0"/>
      <w:divBdr>
        <w:top w:val="none" w:sz="0" w:space="0" w:color="auto"/>
        <w:left w:val="none" w:sz="0" w:space="0" w:color="auto"/>
        <w:bottom w:val="none" w:sz="0" w:space="0" w:color="auto"/>
        <w:right w:val="none" w:sz="0" w:space="0" w:color="auto"/>
      </w:divBdr>
    </w:div>
    <w:div w:id="639269900">
      <w:bodyDiv w:val="1"/>
      <w:marLeft w:val="0"/>
      <w:marRight w:val="0"/>
      <w:marTop w:val="0"/>
      <w:marBottom w:val="0"/>
      <w:divBdr>
        <w:top w:val="none" w:sz="0" w:space="0" w:color="auto"/>
        <w:left w:val="none" w:sz="0" w:space="0" w:color="auto"/>
        <w:bottom w:val="none" w:sz="0" w:space="0" w:color="auto"/>
        <w:right w:val="none" w:sz="0" w:space="0" w:color="auto"/>
      </w:divBdr>
    </w:div>
    <w:div w:id="642779888">
      <w:bodyDiv w:val="1"/>
      <w:marLeft w:val="0"/>
      <w:marRight w:val="0"/>
      <w:marTop w:val="0"/>
      <w:marBottom w:val="0"/>
      <w:divBdr>
        <w:top w:val="none" w:sz="0" w:space="0" w:color="auto"/>
        <w:left w:val="none" w:sz="0" w:space="0" w:color="auto"/>
        <w:bottom w:val="none" w:sz="0" w:space="0" w:color="auto"/>
        <w:right w:val="none" w:sz="0" w:space="0" w:color="auto"/>
      </w:divBdr>
    </w:div>
    <w:div w:id="644510564">
      <w:bodyDiv w:val="1"/>
      <w:marLeft w:val="0"/>
      <w:marRight w:val="0"/>
      <w:marTop w:val="0"/>
      <w:marBottom w:val="0"/>
      <w:divBdr>
        <w:top w:val="none" w:sz="0" w:space="0" w:color="auto"/>
        <w:left w:val="none" w:sz="0" w:space="0" w:color="auto"/>
        <w:bottom w:val="none" w:sz="0" w:space="0" w:color="auto"/>
        <w:right w:val="none" w:sz="0" w:space="0" w:color="auto"/>
      </w:divBdr>
    </w:div>
    <w:div w:id="661473693">
      <w:bodyDiv w:val="1"/>
      <w:marLeft w:val="0"/>
      <w:marRight w:val="0"/>
      <w:marTop w:val="0"/>
      <w:marBottom w:val="0"/>
      <w:divBdr>
        <w:top w:val="none" w:sz="0" w:space="0" w:color="auto"/>
        <w:left w:val="none" w:sz="0" w:space="0" w:color="auto"/>
        <w:bottom w:val="none" w:sz="0" w:space="0" w:color="auto"/>
        <w:right w:val="none" w:sz="0" w:space="0" w:color="auto"/>
      </w:divBdr>
    </w:div>
    <w:div w:id="672076249">
      <w:bodyDiv w:val="1"/>
      <w:marLeft w:val="0"/>
      <w:marRight w:val="0"/>
      <w:marTop w:val="0"/>
      <w:marBottom w:val="0"/>
      <w:divBdr>
        <w:top w:val="none" w:sz="0" w:space="0" w:color="auto"/>
        <w:left w:val="none" w:sz="0" w:space="0" w:color="auto"/>
        <w:bottom w:val="none" w:sz="0" w:space="0" w:color="auto"/>
        <w:right w:val="none" w:sz="0" w:space="0" w:color="auto"/>
      </w:divBdr>
    </w:div>
    <w:div w:id="672612919">
      <w:bodyDiv w:val="1"/>
      <w:marLeft w:val="0"/>
      <w:marRight w:val="0"/>
      <w:marTop w:val="0"/>
      <w:marBottom w:val="0"/>
      <w:divBdr>
        <w:top w:val="none" w:sz="0" w:space="0" w:color="auto"/>
        <w:left w:val="none" w:sz="0" w:space="0" w:color="auto"/>
        <w:bottom w:val="none" w:sz="0" w:space="0" w:color="auto"/>
        <w:right w:val="none" w:sz="0" w:space="0" w:color="auto"/>
      </w:divBdr>
    </w:div>
    <w:div w:id="674041254">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4598149">
      <w:bodyDiv w:val="1"/>
      <w:marLeft w:val="0"/>
      <w:marRight w:val="0"/>
      <w:marTop w:val="0"/>
      <w:marBottom w:val="0"/>
      <w:divBdr>
        <w:top w:val="none" w:sz="0" w:space="0" w:color="auto"/>
        <w:left w:val="none" w:sz="0" w:space="0" w:color="auto"/>
        <w:bottom w:val="none" w:sz="0" w:space="0" w:color="auto"/>
        <w:right w:val="none" w:sz="0" w:space="0" w:color="auto"/>
      </w:divBdr>
    </w:div>
    <w:div w:id="694500723">
      <w:bodyDiv w:val="1"/>
      <w:marLeft w:val="0"/>
      <w:marRight w:val="0"/>
      <w:marTop w:val="0"/>
      <w:marBottom w:val="0"/>
      <w:divBdr>
        <w:top w:val="none" w:sz="0" w:space="0" w:color="auto"/>
        <w:left w:val="none" w:sz="0" w:space="0" w:color="auto"/>
        <w:bottom w:val="none" w:sz="0" w:space="0" w:color="auto"/>
        <w:right w:val="none" w:sz="0" w:space="0" w:color="auto"/>
      </w:divBdr>
    </w:div>
    <w:div w:id="695886469">
      <w:bodyDiv w:val="1"/>
      <w:marLeft w:val="0"/>
      <w:marRight w:val="0"/>
      <w:marTop w:val="0"/>
      <w:marBottom w:val="0"/>
      <w:divBdr>
        <w:top w:val="none" w:sz="0" w:space="0" w:color="auto"/>
        <w:left w:val="none" w:sz="0" w:space="0" w:color="auto"/>
        <w:bottom w:val="none" w:sz="0" w:space="0" w:color="auto"/>
        <w:right w:val="none" w:sz="0" w:space="0" w:color="auto"/>
      </w:divBdr>
    </w:div>
    <w:div w:id="699476892">
      <w:bodyDiv w:val="1"/>
      <w:marLeft w:val="0"/>
      <w:marRight w:val="0"/>
      <w:marTop w:val="0"/>
      <w:marBottom w:val="0"/>
      <w:divBdr>
        <w:top w:val="none" w:sz="0" w:space="0" w:color="auto"/>
        <w:left w:val="none" w:sz="0" w:space="0" w:color="auto"/>
        <w:bottom w:val="none" w:sz="0" w:space="0" w:color="auto"/>
        <w:right w:val="none" w:sz="0" w:space="0" w:color="auto"/>
      </w:divBdr>
    </w:div>
    <w:div w:id="704866170">
      <w:bodyDiv w:val="1"/>
      <w:marLeft w:val="0"/>
      <w:marRight w:val="0"/>
      <w:marTop w:val="0"/>
      <w:marBottom w:val="0"/>
      <w:divBdr>
        <w:top w:val="none" w:sz="0" w:space="0" w:color="auto"/>
        <w:left w:val="none" w:sz="0" w:space="0" w:color="auto"/>
        <w:bottom w:val="none" w:sz="0" w:space="0" w:color="auto"/>
        <w:right w:val="none" w:sz="0" w:space="0" w:color="auto"/>
      </w:divBdr>
    </w:div>
    <w:div w:id="717777860">
      <w:bodyDiv w:val="1"/>
      <w:marLeft w:val="0"/>
      <w:marRight w:val="0"/>
      <w:marTop w:val="0"/>
      <w:marBottom w:val="0"/>
      <w:divBdr>
        <w:top w:val="none" w:sz="0" w:space="0" w:color="auto"/>
        <w:left w:val="none" w:sz="0" w:space="0" w:color="auto"/>
        <w:bottom w:val="none" w:sz="0" w:space="0" w:color="auto"/>
        <w:right w:val="none" w:sz="0" w:space="0" w:color="auto"/>
      </w:divBdr>
    </w:div>
    <w:div w:id="721638295">
      <w:bodyDiv w:val="1"/>
      <w:marLeft w:val="0"/>
      <w:marRight w:val="0"/>
      <w:marTop w:val="0"/>
      <w:marBottom w:val="0"/>
      <w:divBdr>
        <w:top w:val="none" w:sz="0" w:space="0" w:color="auto"/>
        <w:left w:val="none" w:sz="0" w:space="0" w:color="auto"/>
        <w:bottom w:val="none" w:sz="0" w:space="0" w:color="auto"/>
        <w:right w:val="none" w:sz="0" w:space="0" w:color="auto"/>
      </w:divBdr>
    </w:div>
    <w:div w:id="726145679">
      <w:bodyDiv w:val="1"/>
      <w:marLeft w:val="0"/>
      <w:marRight w:val="0"/>
      <w:marTop w:val="0"/>
      <w:marBottom w:val="0"/>
      <w:divBdr>
        <w:top w:val="none" w:sz="0" w:space="0" w:color="auto"/>
        <w:left w:val="none" w:sz="0" w:space="0" w:color="auto"/>
        <w:bottom w:val="none" w:sz="0" w:space="0" w:color="auto"/>
        <w:right w:val="none" w:sz="0" w:space="0" w:color="auto"/>
      </w:divBdr>
    </w:div>
    <w:div w:id="726732350">
      <w:bodyDiv w:val="1"/>
      <w:marLeft w:val="0"/>
      <w:marRight w:val="0"/>
      <w:marTop w:val="0"/>
      <w:marBottom w:val="0"/>
      <w:divBdr>
        <w:top w:val="none" w:sz="0" w:space="0" w:color="auto"/>
        <w:left w:val="none" w:sz="0" w:space="0" w:color="auto"/>
        <w:bottom w:val="none" w:sz="0" w:space="0" w:color="auto"/>
        <w:right w:val="none" w:sz="0" w:space="0" w:color="auto"/>
      </w:divBdr>
    </w:div>
    <w:div w:id="730151743">
      <w:bodyDiv w:val="1"/>
      <w:marLeft w:val="0"/>
      <w:marRight w:val="0"/>
      <w:marTop w:val="0"/>
      <w:marBottom w:val="0"/>
      <w:divBdr>
        <w:top w:val="none" w:sz="0" w:space="0" w:color="auto"/>
        <w:left w:val="none" w:sz="0" w:space="0" w:color="auto"/>
        <w:bottom w:val="none" w:sz="0" w:space="0" w:color="auto"/>
        <w:right w:val="none" w:sz="0" w:space="0" w:color="auto"/>
      </w:divBdr>
    </w:div>
    <w:div w:id="730735610">
      <w:bodyDiv w:val="1"/>
      <w:marLeft w:val="0"/>
      <w:marRight w:val="0"/>
      <w:marTop w:val="0"/>
      <w:marBottom w:val="0"/>
      <w:divBdr>
        <w:top w:val="none" w:sz="0" w:space="0" w:color="auto"/>
        <w:left w:val="none" w:sz="0" w:space="0" w:color="auto"/>
        <w:bottom w:val="none" w:sz="0" w:space="0" w:color="auto"/>
        <w:right w:val="none" w:sz="0" w:space="0" w:color="auto"/>
      </w:divBdr>
    </w:div>
    <w:div w:id="735860395">
      <w:bodyDiv w:val="1"/>
      <w:marLeft w:val="0"/>
      <w:marRight w:val="0"/>
      <w:marTop w:val="0"/>
      <w:marBottom w:val="0"/>
      <w:divBdr>
        <w:top w:val="none" w:sz="0" w:space="0" w:color="auto"/>
        <w:left w:val="none" w:sz="0" w:space="0" w:color="auto"/>
        <w:bottom w:val="none" w:sz="0" w:space="0" w:color="auto"/>
        <w:right w:val="none" w:sz="0" w:space="0" w:color="auto"/>
      </w:divBdr>
    </w:div>
    <w:div w:id="736129797">
      <w:bodyDiv w:val="1"/>
      <w:marLeft w:val="0"/>
      <w:marRight w:val="0"/>
      <w:marTop w:val="0"/>
      <w:marBottom w:val="0"/>
      <w:divBdr>
        <w:top w:val="none" w:sz="0" w:space="0" w:color="auto"/>
        <w:left w:val="none" w:sz="0" w:space="0" w:color="auto"/>
        <w:bottom w:val="none" w:sz="0" w:space="0" w:color="auto"/>
        <w:right w:val="none" w:sz="0" w:space="0" w:color="auto"/>
      </w:divBdr>
    </w:div>
    <w:div w:id="736170272">
      <w:bodyDiv w:val="1"/>
      <w:marLeft w:val="0"/>
      <w:marRight w:val="0"/>
      <w:marTop w:val="0"/>
      <w:marBottom w:val="0"/>
      <w:divBdr>
        <w:top w:val="none" w:sz="0" w:space="0" w:color="auto"/>
        <w:left w:val="none" w:sz="0" w:space="0" w:color="auto"/>
        <w:bottom w:val="none" w:sz="0" w:space="0" w:color="auto"/>
        <w:right w:val="none" w:sz="0" w:space="0" w:color="auto"/>
      </w:divBdr>
    </w:div>
    <w:div w:id="743836010">
      <w:bodyDiv w:val="1"/>
      <w:marLeft w:val="0"/>
      <w:marRight w:val="0"/>
      <w:marTop w:val="0"/>
      <w:marBottom w:val="0"/>
      <w:divBdr>
        <w:top w:val="none" w:sz="0" w:space="0" w:color="auto"/>
        <w:left w:val="none" w:sz="0" w:space="0" w:color="auto"/>
        <w:bottom w:val="none" w:sz="0" w:space="0" w:color="auto"/>
        <w:right w:val="none" w:sz="0" w:space="0" w:color="auto"/>
      </w:divBdr>
    </w:div>
    <w:div w:id="746809886">
      <w:bodyDiv w:val="1"/>
      <w:marLeft w:val="0"/>
      <w:marRight w:val="0"/>
      <w:marTop w:val="0"/>
      <w:marBottom w:val="0"/>
      <w:divBdr>
        <w:top w:val="none" w:sz="0" w:space="0" w:color="auto"/>
        <w:left w:val="none" w:sz="0" w:space="0" w:color="auto"/>
        <w:bottom w:val="none" w:sz="0" w:space="0" w:color="auto"/>
        <w:right w:val="none" w:sz="0" w:space="0" w:color="auto"/>
      </w:divBdr>
    </w:div>
    <w:div w:id="755905027">
      <w:bodyDiv w:val="1"/>
      <w:marLeft w:val="0"/>
      <w:marRight w:val="0"/>
      <w:marTop w:val="0"/>
      <w:marBottom w:val="0"/>
      <w:divBdr>
        <w:top w:val="none" w:sz="0" w:space="0" w:color="auto"/>
        <w:left w:val="none" w:sz="0" w:space="0" w:color="auto"/>
        <w:bottom w:val="none" w:sz="0" w:space="0" w:color="auto"/>
        <w:right w:val="none" w:sz="0" w:space="0" w:color="auto"/>
      </w:divBdr>
    </w:div>
    <w:div w:id="756830016">
      <w:bodyDiv w:val="1"/>
      <w:marLeft w:val="0"/>
      <w:marRight w:val="0"/>
      <w:marTop w:val="0"/>
      <w:marBottom w:val="0"/>
      <w:divBdr>
        <w:top w:val="none" w:sz="0" w:space="0" w:color="auto"/>
        <w:left w:val="none" w:sz="0" w:space="0" w:color="auto"/>
        <w:bottom w:val="none" w:sz="0" w:space="0" w:color="auto"/>
        <w:right w:val="none" w:sz="0" w:space="0" w:color="auto"/>
      </w:divBdr>
    </w:div>
    <w:div w:id="760299596">
      <w:bodyDiv w:val="1"/>
      <w:marLeft w:val="0"/>
      <w:marRight w:val="0"/>
      <w:marTop w:val="0"/>
      <w:marBottom w:val="0"/>
      <w:divBdr>
        <w:top w:val="none" w:sz="0" w:space="0" w:color="auto"/>
        <w:left w:val="none" w:sz="0" w:space="0" w:color="auto"/>
        <w:bottom w:val="none" w:sz="0" w:space="0" w:color="auto"/>
        <w:right w:val="none" w:sz="0" w:space="0" w:color="auto"/>
      </w:divBdr>
    </w:div>
    <w:div w:id="761221424">
      <w:bodyDiv w:val="1"/>
      <w:marLeft w:val="0"/>
      <w:marRight w:val="0"/>
      <w:marTop w:val="0"/>
      <w:marBottom w:val="0"/>
      <w:divBdr>
        <w:top w:val="none" w:sz="0" w:space="0" w:color="auto"/>
        <w:left w:val="none" w:sz="0" w:space="0" w:color="auto"/>
        <w:bottom w:val="none" w:sz="0" w:space="0" w:color="auto"/>
        <w:right w:val="none" w:sz="0" w:space="0" w:color="auto"/>
      </w:divBdr>
    </w:div>
    <w:div w:id="764226536">
      <w:bodyDiv w:val="1"/>
      <w:marLeft w:val="0"/>
      <w:marRight w:val="0"/>
      <w:marTop w:val="0"/>
      <w:marBottom w:val="0"/>
      <w:divBdr>
        <w:top w:val="none" w:sz="0" w:space="0" w:color="auto"/>
        <w:left w:val="none" w:sz="0" w:space="0" w:color="auto"/>
        <w:bottom w:val="none" w:sz="0" w:space="0" w:color="auto"/>
        <w:right w:val="none" w:sz="0" w:space="0" w:color="auto"/>
      </w:divBdr>
    </w:div>
    <w:div w:id="782191977">
      <w:bodyDiv w:val="1"/>
      <w:marLeft w:val="0"/>
      <w:marRight w:val="0"/>
      <w:marTop w:val="0"/>
      <w:marBottom w:val="0"/>
      <w:divBdr>
        <w:top w:val="none" w:sz="0" w:space="0" w:color="auto"/>
        <w:left w:val="none" w:sz="0" w:space="0" w:color="auto"/>
        <w:bottom w:val="none" w:sz="0" w:space="0" w:color="auto"/>
        <w:right w:val="none" w:sz="0" w:space="0" w:color="auto"/>
      </w:divBdr>
    </w:div>
    <w:div w:id="784926119">
      <w:bodyDiv w:val="1"/>
      <w:marLeft w:val="0"/>
      <w:marRight w:val="0"/>
      <w:marTop w:val="0"/>
      <w:marBottom w:val="0"/>
      <w:divBdr>
        <w:top w:val="none" w:sz="0" w:space="0" w:color="auto"/>
        <w:left w:val="none" w:sz="0" w:space="0" w:color="auto"/>
        <w:bottom w:val="none" w:sz="0" w:space="0" w:color="auto"/>
        <w:right w:val="none" w:sz="0" w:space="0" w:color="auto"/>
      </w:divBdr>
    </w:div>
    <w:div w:id="788478926">
      <w:bodyDiv w:val="1"/>
      <w:marLeft w:val="0"/>
      <w:marRight w:val="0"/>
      <w:marTop w:val="0"/>
      <w:marBottom w:val="0"/>
      <w:divBdr>
        <w:top w:val="none" w:sz="0" w:space="0" w:color="auto"/>
        <w:left w:val="none" w:sz="0" w:space="0" w:color="auto"/>
        <w:bottom w:val="none" w:sz="0" w:space="0" w:color="auto"/>
        <w:right w:val="none" w:sz="0" w:space="0" w:color="auto"/>
      </w:divBdr>
    </w:div>
    <w:div w:id="798382299">
      <w:bodyDiv w:val="1"/>
      <w:marLeft w:val="0"/>
      <w:marRight w:val="0"/>
      <w:marTop w:val="0"/>
      <w:marBottom w:val="0"/>
      <w:divBdr>
        <w:top w:val="none" w:sz="0" w:space="0" w:color="auto"/>
        <w:left w:val="none" w:sz="0" w:space="0" w:color="auto"/>
        <w:bottom w:val="none" w:sz="0" w:space="0" w:color="auto"/>
        <w:right w:val="none" w:sz="0" w:space="0" w:color="auto"/>
      </w:divBdr>
    </w:div>
    <w:div w:id="802695948">
      <w:bodyDiv w:val="1"/>
      <w:marLeft w:val="0"/>
      <w:marRight w:val="0"/>
      <w:marTop w:val="0"/>
      <w:marBottom w:val="0"/>
      <w:divBdr>
        <w:top w:val="none" w:sz="0" w:space="0" w:color="auto"/>
        <w:left w:val="none" w:sz="0" w:space="0" w:color="auto"/>
        <w:bottom w:val="none" w:sz="0" w:space="0" w:color="auto"/>
        <w:right w:val="none" w:sz="0" w:space="0" w:color="auto"/>
      </w:divBdr>
    </w:div>
    <w:div w:id="805009001">
      <w:bodyDiv w:val="1"/>
      <w:marLeft w:val="0"/>
      <w:marRight w:val="0"/>
      <w:marTop w:val="0"/>
      <w:marBottom w:val="0"/>
      <w:divBdr>
        <w:top w:val="none" w:sz="0" w:space="0" w:color="auto"/>
        <w:left w:val="none" w:sz="0" w:space="0" w:color="auto"/>
        <w:bottom w:val="none" w:sz="0" w:space="0" w:color="auto"/>
        <w:right w:val="none" w:sz="0" w:space="0" w:color="auto"/>
      </w:divBdr>
    </w:div>
    <w:div w:id="809858385">
      <w:bodyDiv w:val="1"/>
      <w:marLeft w:val="0"/>
      <w:marRight w:val="0"/>
      <w:marTop w:val="0"/>
      <w:marBottom w:val="0"/>
      <w:divBdr>
        <w:top w:val="none" w:sz="0" w:space="0" w:color="auto"/>
        <w:left w:val="none" w:sz="0" w:space="0" w:color="auto"/>
        <w:bottom w:val="none" w:sz="0" w:space="0" w:color="auto"/>
        <w:right w:val="none" w:sz="0" w:space="0" w:color="auto"/>
      </w:divBdr>
    </w:div>
    <w:div w:id="810438394">
      <w:bodyDiv w:val="1"/>
      <w:marLeft w:val="0"/>
      <w:marRight w:val="0"/>
      <w:marTop w:val="0"/>
      <w:marBottom w:val="0"/>
      <w:divBdr>
        <w:top w:val="none" w:sz="0" w:space="0" w:color="auto"/>
        <w:left w:val="none" w:sz="0" w:space="0" w:color="auto"/>
        <w:bottom w:val="none" w:sz="0" w:space="0" w:color="auto"/>
        <w:right w:val="none" w:sz="0" w:space="0" w:color="auto"/>
      </w:divBdr>
    </w:div>
    <w:div w:id="810947978">
      <w:bodyDiv w:val="1"/>
      <w:marLeft w:val="0"/>
      <w:marRight w:val="0"/>
      <w:marTop w:val="0"/>
      <w:marBottom w:val="0"/>
      <w:divBdr>
        <w:top w:val="none" w:sz="0" w:space="0" w:color="auto"/>
        <w:left w:val="none" w:sz="0" w:space="0" w:color="auto"/>
        <w:bottom w:val="none" w:sz="0" w:space="0" w:color="auto"/>
        <w:right w:val="none" w:sz="0" w:space="0" w:color="auto"/>
      </w:divBdr>
    </w:div>
    <w:div w:id="816802089">
      <w:bodyDiv w:val="1"/>
      <w:marLeft w:val="0"/>
      <w:marRight w:val="0"/>
      <w:marTop w:val="0"/>
      <w:marBottom w:val="0"/>
      <w:divBdr>
        <w:top w:val="none" w:sz="0" w:space="0" w:color="auto"/>
        <w:left w:val="none" w:sz="0" w:space="0" w:color="auto"/>
        <w:bottom w:val="none" w:sz="0" w:space="0" w:color="auto"/>
        <w:right w:val="none" w:sz="0" w:space="0" w:color="auto"/>
      </w:divBdr>
    </w:div>
    <w:div w:id="826673524">
      <w:bodyDiv w:val="1"/>
      <w:marLeft w:val="0"/>
      <w:marRight w:val="0"/>
      <w:marTop w:val="0"/>
      <w:marBottom w:val="0"/>
      <w:divBdr>
        <w:top w:val="none" w:sz="0" w:space="0" w:color="auto"/>
        <w:left w:val="none" w:sz="0" w:space="0" w:color="auto"/>
        <w:bottom w:val="none" w:sz="0" w:space="0" w:color="auto"/>
        <w:right w:val="none" w:sz="0" w:space="0" w:color="auto"/>
      </w:divBdr>
    </w:div>
    <w:div w:id="830949768">
      <w:bodyDiv w:val="1"/>
      <w:marLeft w:val="0"/>
      <w:marRight w:val="0"/>
      <w:marTop w:val="0"/>
      <w:marBottom w:val="0"/>
      <w:divBdr>
        <w:top w:val="none" w:sz="0" w:space="0" w:color="auto"/>
        <w:left w:val="none" w:sz="0" w:space="0" w:color="auto"/>
        <w:bottom w:val="none" w:sz="0" w:space="0" w:color="auto"/>
        <w:right w:val="none" w:sz="0" w:space="0" w:color="auto"/>
      </w:divBdr>
    </w:div>
    <w:div w:id="833029402">
      <w:bodyDiv w:val="1"/>
      <w:marLeft w:val="0"/>
      <w:marRight w:val="0"/>
      <w:marTop w:val="0"/>
      <w:marBottom w:val="0"/>
      <w:divBdr>
        <w:top w:val="none" w:sz="0" w:space="0" w:color="auto"/>
        <w:left w:val="none" w:sz="0" w:space="0" w:color="auto"/>
        <w:bottom w:val="none" w:sz="0" w:space="0" w:color="auto"/>
        <w:right w:val="none" w:sz="0" w:space="0" w:color="auto"/>
      </w:divBdr>
    </w:div>
    <w:div w:id="835655850">
      <w:bodyDiv w:val="1"/>
      <w:marLeft w:val="0"/>
      <w:marRight w:val="0"/>
      <w:marTop w:val="0"/>
      <w:marBottom w:val="0"/>
      <w:divBdr>
        <w:top w:val="none" w:sz="0" w:space="0" w:color="auto"/>
        <w:left w:val="none" w:sz="0" w:space="0" w:color="auto"/>
        <w:bottom w:val="none" w:sz="0" w:space="0" w:color="auto"/>
        <w:right w:val="none" w:sz="0" w:space="0" w:color="auto"/>
      </w:divBdr>
    </w:div>
    <w:div w:id="836966271">
      <w:bodyDiv w:val="1"/>
      <w:marLeft w:val="0"/>
      <w:marRight w:val="0"/>
      <w:marTop w:val="0"/>
      <w:marBottom w:val="0"/>
      <w:divBdr>
        <w:top w:val="none" w:sz="0" w:space="0" w:color="auto"/>
        <w:left w:val="none" w:sz="0" w:space="0" w:color="auto"/>
        <w:bottom w:val="none" w:sz="0" w:space="0" w:color="auto"/>
        <w:right w:val="none" w:sz="0" w:space="0" w:color="auto"/>
      </w:divBdr>
    </w:div>
    <w:div w:id="841551544">
      <w:bodyDiv w:val="1"/>
      <w:marLeft w:val="0"/>
      <w:marRight w:val="0"/>
      <w:marTop w:val="0"/>
      <w:marBottom w:val="0"/>
      <w:divBdr>
        <w:top w:val="none" w:sz="0" w:space="0" w:color="auto"/>
        <w:left w:val="none" w:sz="0" w:space="0" w:color="auto"/>
        <w:bottom w:val="none" w:sz="0" w:space="0" w:color="auto"/>
        <w:right w:val="none" w:sz="0" w:space="0" w:color="auto"/>
      </w:divBdr>
    </w:div>
    <w:div w:id="843129399">
      <w:bodyDiv w:val="1"/>
      <w:marLeft w:val="0"/>
      <w:marRight w:val="0"/>
      <w:marTop w:val="0"/>
      <w:marBottom w:val="0"/>
      <w:divBdr>
        <w:top w:val="none" w:sz="0" w:space="0" w:color="auto"/>
        <w:left w:val="none" w:sz="0" w:space="0" w:color="auto"/>
        <w:bottom w:val="none" w:sz="0" w:space="0" w:color="auto"/>
        <w:right w:val="none" w:sz="0" w:space="0" w:color="auto"/>
      </w:divBdr>
    </w:div>
    <w:div w:id="846360663">
      <w:bodyDiv w:val="1"/>
      <w:marLeft w:val="0"/>
      <w:marRight w:val="0"/>
      <w:marTop w:val="0"/>
      <w:marBottom w:val="0"/>
      <w:divBdr>
        <w:top w:val="none" w:sz="0" w:space="0" w:color="auto"/>
        <w:left w:val="none" w:sz="0" w:space="0" w:color="auto"/>
        <w:bottom w:val="none" w:sz="0" w:space="0" w:color="auto"/>
        <w:right w:val="none" w:sz="0" w:space="0" w:color="auto"/>
      </w:divBdr>
    </w:div>
    <w:div w:id="848443342">
      <w:bodyDiv w:val="1"/>
      <w:marLeft w:val="0"/>
      <w:marRight w:val="0"/>
      <w:marTop w:val="0"/>
      <w:marBottom w:val="0"/>
      <w:divBdr>
        <w:top w:val="none" w:sz="0" w:space="0" w:color="auto"/>
        <w:left w:val="none" w:sz="0" w:space="0" w:color="auto"/>
        <w:bottom w:val="none" w:sz="0" w:space="0" w:color="auto"/>
        <w:right w:val="none" w:sz="0" w:space="0" w:color="auto"/>
      </w:divBdr>
    </w:div>
    <w:div w:id="850071512">
      <w:bodyDiv w:val="1"/>
      <w:marLeft w:val="0"/>
      <w:marRight w:val="0"/>
      <w:marTop w:val="0"/>
      <w:marBottom w:val="0"/>
      <w:divBdr>
        <w:top w:val="none" w:sz="0" w:space="0" w:color="auto"/>
        <w:left w:val="none" w:sz="0" w:space="0" w:color="auto"/>
        <w:bottom w:val="none" w:sz="0" w:space="0" w:color="auto"/>
        <w:right w:val="none" w:sz="0" w:space="0" w:color="auto"/>
      </w:divBdr>
    </w:div>
    <w:div w:id="850341326">
      <w:bodyDiv w:val="1"/>
      <w:marLeft w:val="0"/>
      <w:marRight w:val="0"/>
      <w:marTop w:val="0"/>
      <w:marBottom w:val="0"/>
      <w:divBdr>
        <w:top w:val="none" w:sz="0" w:space="0" w:color="auto"/>
        <w:left w:val="none" w:sz="0" w:space="0" w:color="auto"/>
        <w:bottom w:val="none" w:sz="0" w:space="0" w:color="auto"/>
        <w:right w:val="none" w:sz="0" w:space="0" w:color="auto"/>
      </w:divBdr>
    </w:div>
    <w:div w:id="855772698">
      <w:bodyDiv w:val="1"/>
      <w:marLeft w:val="0"/>
      <w:marRight w:val="0"/>
      <w:marTop w:val="0"/>
      <w:marBottom w:val="0"/>
      <w:divBdr>
        <w:top w:val="none" w:sz="0" w:space="0" w:color="auto"/>
        <w:left w:val="none" w:sz="0" w:space="0" w:color="auto"/>
        <w:bottom w:val="none" w:sz="0" w:space="0" w:color="auto"/>
        <w:right w:val="none" w:sz="0" w:space="0" w:color="auto"/>
      </w:divBdr>
    </w:div>
    <w:div w:id="855927739">
      <w:bodyDiv w:val="1"/>
      <w:marLeft w:val="0"/>
      <w:marRight w:val="0"/>
      <w:marTop w:val="0"/>
      <w:marBottom w:val="0"/>
      <w:divBdr>
        <w:top w:val="none" w:sz="0" w:space="0" w:color="auto"/>
        <w:left w:val="none" w:sz="0" w:space="0" w:color="auto"/>
        <w:bottom w:val="none" w:sz="0" w:space="0" w:color="auto"/>
        <w:right w:val="none" w:sz="0" w:space="0" w:color="auto"/>
      </w:divBdr>
    </w:div>
    <w:div w:id="859122786">
      <w:bodyDiv w:val="1"/>
      <w:marLeft w:val="0"/>
      <w:marRight w:val="0"/>
      <w:marTop w:val="0"/>
      <w:marBottom w:val="0"/>
      <w:divBdr>
        <w:top w:val="none" w:sz="0" w:space="0" w:color="auto"/>
        <w:left w:val="none" w:sz="0" w:space="0" w:color="auto"/>
        <w:bottom w:val="none" w:sz="0" w:space="0" w:color="auto"/>
        <w:right w:val="none" w:sz="0" w:space="0" w:color="auto"/>
      </w:divBdr>
    </w:div>
    <w:div w:id="859660600">
      <w:bodyDiv w:val="1"/>
      <w:marLeft w:val="0"/>
      <w:marRight w:val="0"/>
      <w:marTop w:val="0"/>
      <w:marBottom w:val="0"/>
      <w:divBdr>
        <w:top w:val="none" w:sz="0" w:space="0" w:color="auto"/>
        <w:left w:val="none" w:sz="0" w:space="0" w:color="auto"/>
        <w:bottom w:val="none" w:sz="0" w:space="0" w:color="auto"/>
        <w:right w:val="none" w:sz="0" w:space="0" w:color="auto"/>
      </w:divBdr>
    </w:div>
    <w:div w:id="862866513">
      <w:bodyDiv w:val="1"/>
      <w:marLeft w:val="0"/>
      <w:marRight w:val="0"/>
      <w:marTop w:val="0"/>
      <w:marBottom w:val="0"/>
      <w:divBdr>
        <w:top w:val="none" w:sz="0" w:space="0" w:color="auto"/>
        <w:left w:val="none" w:sz="0" w:space="0" w:color="auto"/>
        <w:bottom w:val="none" w:sz="0" w:space="0" w:color="auto"/>
        <w:right w:val="none" w:sz="0" w:space="0" w:color="auto"/>
      </w:divBdr>
    </w:div>
    <w:div w:id="869993351">
      <w:bodyDiv w:val="1"/>
      <w:marLeft w:val="0"/>
      <w:marRight w:val="0"/>
      <w:marTop w:val="0"/>
      <w:marBottom w:val="0"/>
      <w:divBdr>
        <w:top w:val="none" w:sz="0" w:space="0" w:color="auto"/>
        <w:left w:val="none" w:sz="0" w:space="0" w:color="auto"/>
        <w:bottom w:val="none" w:sz="0" w:space="0" w:color="auto"/>
        <w:right w:val="none" w:sz="0" w:space="0" w:color="auto"/>
      </w:divBdr>
    </w:div>
    <w:div w:id="873227383">
      <w:bodyDiv w:val="1"/>
      <w:marLeft w:val="0"/>
      <w:marRight w:val="0"/>
      <w:marTop w:val="0"/>
      <w:marBottom w:val="0"/>
      <w:divBdr>
        <w:top w:val="none" w:sz="0" w:space="0" w:color="auto"/>
        <w:left w:val="none" w:sz="0" w:space="0" w:color="auto"/>
        <w:bottom w:val="none" w:sz="0" w:space="0" w:color="auto"/>
        <w:right w:val="none" w:sz="0" w:space="0" w:color="auto"/>
      </w:divBdr>
    </w:div>
    <w:div w:id="877743186">
      <w:bodyDiv w:val="1"/>
      <w:marLeft w:val="0"/>
      <w:marRight w:val="0"/>
      <w:marTop w:val="0"/>
      <w:marBottom w:val="0"/>
      <w:divBdr>
        <w:top w:val="none" w:sz="0" w:space="0" w:color="auto"/>
        <w:left w:val="none" w:sz="0" w:space="0" w:color="auto"/>
        <w:bottom w:val="none" w:sz="0" w:space="0" w:color="auto"/>
        <w:right w:val="none" w:sz="0" w:space="0" w:color="auto"/>
      </w:divBdr>
    </w:div>
    <w:div w:id="885260373">
      <w:bodyDiv w:val="1"/>
      <w:marLeft w:val="0"/>
      <w:marRight w:val="0"/>
      <w:marTop w:val="0"/>
      <w:marBottom w:val="0"/>
      <w:divBdr>
        <w:top w:val="none" w:sz="0" w:space="0" w:color="auto"/>
        <w:left w:val="none" w:sz="0" w:space="0" w:color="auto"/>
        <w:bottom w:val="none" w:sz="0" w:space="0" w:color="auto"/>
        <w:right w:val="none" w:sz="0" w:space="0" w:color="auto"/>
      </w:divBdr>
    </w:div>
    <w:div w:id="886573774">
      <w:bodyDiv w:val="1"/>
      <w:marLeft w:val="0"/>
      <w:marRight w:val="0"/>
      <w:marTop w:val="0"/>
      <w:marBottom w:val="0"/>
      <w:divBdr>
        <w:top w:val="none" w:sz="0" w:space="0" w:color="auto"/>
        <w:left w:val="none" w:sz="0" w:space="0" w:color="auto"/>
        <w:bottom w:val="none" w:sz="0" w:space="0" w:color="auto"/>
        <w:right w:val="none" w:sz="0" w:space="0" w:color="auto"/>
      </w:divBdr>
    </w:div>
    <w:div w:id="886835608">
      <w:bodyDiv w:val="1"/>
      <w:marLeft w:val="0"/>
      <w:marRight w:val="0"/>
      <w:marTop w:val="0"/>
      <w:marBottom w:val="0"/>
      <w:divBdr>
        <w:top w:val="none" w:sz="0" w:space="0" w:color="auto"/>
        <w:left w:val="none" w:sz="0" w:space="0" w:color="auto"/>
        <w:bottom w:val="none" w:sz="0" w:space="0" w:color="auto"/>
        <w:right w:val="none" w:sz="0" w:space="0" w:color="auto"/>
      </w:divBdr>
    </w:div>
    <w:div w:id="899437400">
      <w:bodyDiv w:val="1"/>
      <w:marLeft w:val="0"/>
      <w:marRight w:val="0"/>
      <w:marTop w:val="0"/>
      <w:marBottom w:val="0"/>
      <w:divBdr>
        <w:top w:val="none" w:sz="0" w:space="0" w:color="auto"/>
        <w:left w:val="none" w:sz="0" w:space="0" w:color="auto"/>
        <w:bottom w:val="none" w:sz="0" w:space="0" w:color="auto"/>
        <w:right w:val="none" w:sz="0" w:space="0" w:color="auto"/>
      </w:divBdr>
    </w:div>
    <w:div w:id="900366255">
      <w:bodyDiv w:val="1"/>
      <w:marLeft w:val="0"/>
      <w:marRight w:val="0"/>
      <w:marTop w:val="0"/>
      <w:marBottom w:val="0"/>
      <w:divBdr>
        <w:top w:val="none" w:sz="0" w:space="0" w:color="auto"/>
        <w:left w:val="none" w:sz="0" w:space="0" w:color="auto"/>
        <w:bottom w:val="none" w:sz="0" w:space="0" w:color="auto"/>
        <w:right w:val="none" w:sz="0" w:space="0" w:color="auto"/>
      </w:divBdr>
    </w:div>
    <w:div w:id="902838945">
      <w:bodyDiv w:val="1"/>
      <w:marLeft w:val="0"/>
      <w:marRight w:val="0"/>
      <w:marTop w:val="0"/>
      <w:marBottom w:val="0"/>
      <w:divBdr>
        <w:top w:val="none" w:sz="0" w:space="0" w:color="auto"/>
        <w:left w:val="none" w:sz="0" w:space="0" w:color="auto"/>
        <w:bottom w:val="none" w:sz="0" w:space="0" w:color="auto"/>
        <w:right w:val="none" w:sz="0" w:space="0" w:color="auto"/>
      </w:divBdr>
    </w:div>
    <w:div w:id="914977231">
      <w:bodyDiv w:val="1"/>
      <w:marLeft w:val="0"/>
      <w:marRight w:val="0"/>
      <w:marTop w:val="0"/>
      <w:marBottom w:val="0"/>
      <w:divBdr>
        <w:top w:val="none" w:sz="0" w:space="0" w:color="auto"/>
        <w:left w:val="none" w:sz="0" w:space="0" w:color="auto"/>
        <w:bottom w:val="none" w:sz="0" w:space="0" w:color="auto"/>
        <w:right w:val="none" w:sz="0" w:space="0" w:color="auto"/>
      </w:divBdr>
    </w:div>
    <w:div w:id="919413797">
      <w:bodyDiv w:val="1"/>
      <w:marLeft w:val="0"/>
      <w:marRight w:val="0"/>
      <w:marTop w:val="0"/>
      <w:marBottom w:val="0"/>
      <w:divBdr>
        <w:top w:val="none" w:sz="0" w:space="0" w:color="auto"/>
        <w:left w:val="none" w:sz="0" w:space="0" w:color="auto"/>
        <w:bottom w:val="none" w:sz="0" w:space="0" w:color="auto"/>
        <w:right w:val="none" w:sz="0" w:space="0" w:color="auto"/>
      </w:divBdr>
    </w:div>
    <w:div w:id="919946398">
      <w:bodyDiv w:val="1"/>
      <w:marLeft w:val="0"/>
      <w:marRight w:val="0"/>
      <w:marTop w:val="0"/>
      <w:marBottom w:val="0"/>
      <w:divBdr>
        <w:top w:val="none" w:sz="0" w:space="0" w:color="auto"/>
        <w:left w:val="none" w:sz="0" w:space="0" w:color="auto"/>
        <w:bottom w:val="none" w:sz="0" w:space="0" w:color="auto"/>
        <w:right w:val="none" w:sz="0" w:space="0" w:color="auto"/>
      </w:divBdr>
    </w:div>
    <w:div w:id="928152294">
      <w:bodyDiv w:val="1"/>
      <w:marLeft w:val="0"/>
      <w:marRight w:val="0"/>
      <w:marTop w:val="0"/>
      <w:marBottom w:val="0"/>
      <w:divBdr>
        <w:top w:val="none" w:sz="0" w:space="0" w:color="auto"/>
        <w:left w:val="none" w:sz="0" w:space="0" w:color="auto"/>
        <w:bottom w:val="none" w:sz="0" w:space="0" w:color="auto"/>
        <w:right w:val="none" w:sz="0" w:space="0" w:color="auto"/>
      </w:divBdr>
    </w:div>
    <w:div w:id="936668684">
      <w:bodyDiv w:val="1"/>
      <w:marLeft w:val="0"/>
      <w:marRight w:val="0"/>
      <w:marTop w:val="0"/>
      <w:marBottom w:val="0"/>
      <w:divBdr>
        <w:top w:val="none" w:sz="0" w:space="0" w:color="auto"/>
        <w:left w:val="none" w:sz="0" w:space="0" w:color="auto"/>
        <w:bottom w:val="none" w:sz="0" w:space="0" w:color="auto"/>
        <w:right w:val="none" w:sz="0" w:space="0" w:color="auto"/>
      </w:divBdr>
    </w:div>
    <w:div w:id="937299024">
      <w:bodyDiv w:val="1"/>
      <w:marLeft w:val="0"/>
      <w:marRight w:val="0"/>
      <w:marTop w:val="0"/>
      <w:marBottom w:val="0"/>
      <w:divBdr>
        <w:top w:val="none" w:sz="0" w:space="0" w:color="auto"/>
        <w:left w:val="none" w:sz="0" w:space="0" w:color="auto"/>
        <w:bottom w:val="none" w:sz="0" w:space="0" w:color="auto"/>
        <w:right w:val="none" w:sz="0" w:space="0" w:color="auto"/>
      </w:divBdr>
    </w:div>
    <w:div w:id="943539043">
      <w:bodyDiv w:val="1"/>
      <w:marLeft w:val="0"/>
      <w:marRight w:val="0"/>
      <w:marTop w:val="0"/>
      <w:marBottom w:val="0"/>
      <w:divBdr>
        <w:top w:val="none" w:sz="0" w:space="0" w:color="auto"/>
        <w:left w:val="none" w:sz="0" w:space="0" w:color="auto"/>
        <w:bottom w:val="none" w:sz="0" w:space="0" w:color="auto"/>
        <w:right w:val="none" w:sz="0" w:space="0" w:color="auto"/>
      </w:divBdr>
    </w:div>
    <w:div w:id="948581297">
      <w:bodyDiv w:val="1"/>
      <w:marLeft w:val="0"/>
      <w:marRight w:val="0"/>
      <w:marTop w:val="0"/>
      <w:marBottom w:val="0"/>
      <w:divBdr>
        <w:top w:val="none" w:sz="0" w:space="0" w:color="auto"/>
        <w:left w:val="none" w:sz="0" w:space="0" w:color="auto"/>
        <w:bottom w:val="none" w:sz="0" w:space="0" w:color="auto"/>
        <w:right w:val="none" w:sz="0" w:space="0" w:color="auto"/>
      </w:divBdr>
    </w:div>
    <w:div w:id="950093569">
      <w:bodyDiv w:val="1"/>
      <w:marLeft w:val="0"/>
      <w:marRight w:val="0"/>
      <w:marTop w:val="0"/>
      <w:marBottom w:val="0"/>
      <w:divBdr>
        <w:top w:val="none" w:sz="0" w:space="0" w:color="auto"/>
        <w:left w:val="none" w:sz="0" w:space="0" w:color="auto"/>
        <w:bottom w:val="none" w:sz="0" w:space="0" w:color="auto"/>
        <w:right w:val="none" w:sz="0" w:space="0" w:color="auto"/>
      </w:divBdr>
    </w:div>
    <w:div w:id="955404357">
      <w:bodyDiv w:val="1"/>
      <w:marLeft w:val="0"/>
      <w:marRight w:val="0"/>
      <w:marTop w:val="0"/>
      <w:marBottom w:val="0"/>
      <w:divBdr>
        <w:top w:val="none" w:sz="0" w:space="0" w:color="auto"/>
        <w:left w:val="none" w:sz="0" w:space="0" w:color="auto"/>
        <w:bottom w:val="none" w:sz="0" w:space="0" w:color="auto"/>
        <w:right w:val="none" w:sz="0" w:space="0" w:color="auto"/>
      </w:divBdr>
    </w:div>
    <w:div w:id="958804764">
      <w:bodyDiv w:val="1"/>
      <w:marLeft w:val="0"/>
      <w:marRight w:val="0"/>
      <w:marTop w:val="0"/>
      <w:marBottom w:val="0"/>
      <w:divBdr>
        <w:top w:val="none" w:sz="0" w:space="0" w:color="auto"/>
        <w:left w:val="none" w:sz="0" w:space="0" w:color="auto"/>
        <w:bottom w:val="none" w:sz="0" w:space="0" w:color="auto"/>
        <w:right w:val="none" w:sz="0" w:space="0" w:color="auto"/>
      </w:divBdr>
    </w:div>
    <w:div w:id="960261944">
      <w:bodyDiv w:val="1"/>
      <w:marLeft w:val="0"/>
      <w:marRight w:val="0"/>
      <w:marTop w:val="0"/>
      <w:marBottom w:val="0"/>
      <w:divBdr>
        <w:top w:val="none" w:sz="0" w:space="0" w:color="auto"/>
        <w:left w:val="none" w:sz="0" w:space="0" w:color="auto"/>
        <w:bottom w:val="none" w:sz="0" w:space="0" w:color="auto"/>
        <w:right w:val="none" w:sz="0" w:space="0" w:color="auto"/>
      </w:divBdr>
    </w:div>
    <w:div w:id="960693841">
      <w:bodyDiv w:val="1"/>
      <w:marLeft w:val="0"/>
      <w:marRight w:val="0"/>
      <w:marTop w:val="0"/>
      <w:marBottom w:val="0"/>
      <w:divBdr>
        <w:top w:val="none" w:sz="0" w:space="0" w:color="auto"/>
        <w:left w:val="none" w:sz="0" w:space="0" w:color="auto"/>
        <w:bottom w:val="none" w:sz="0" w:space="0" w:color="auto"/>
        <w:right w:val="none" w:sz="0" w:space="0" w:color="auto"/>
      </w:divBdr>
    </w:div>
    <w:div w:id="966013585">
      <w:bodyDiv w:val="1"/>
      <w:marLeft w:val="0"/>
      <w:marRight w:val="0"/>
      <w:marTop w:val="0"/>
      <w:marBottom w:val="0"/>
      <w:divBdr>
        <w:top w:val="none" w:sz="0" w:space="0" w:color="auto"/>
        <w:left w:val="none" w:sz="0" w:space="0" w:color="auto"/>
        <w:bottom w:val="none" w:sz="0" w:space="0" w:color="auto"/>
        <w:right w:val="none" w:sz="0" w:space="0" w:color="auto"/>
      </w:divBdr>
    </w:div>
    <w:div w:id="966661890">
      <w:bodyDiv w:val="1"/>
      <w:marLeft w:val="0"/>
      <w:marRight w:val="0"/>
      <w:marTop w:val="0"/>
      <w:marBottom w:val="0"/>
      <w:divBdr>
        <w:top w:val="none" w:sz="0" w:space="0" w:color="auto"/>
        <w:left w:val="none" w:sz="0" w:space="0" w:color="auto"/>
        <w:bottom w:val="none" w:sz="0" w:space="0" w:color="auto"/>
        <w:right w:val="none" w:sz="0" w:space="0" w:color="auto"/>
      </w:divBdr>
    </w:div>
    <w:div w:id="974723131">
      <w:bodyDiv w:val="1"/>
      <w:marLeft w:val="0"/>
      <w:marRight w:val="0"/>
      <w:marTop w:val="0"/>
      <w:marBottom w:val="0"/>
      <w:divBdr>
        <w:top w:val="none" w:sz="0" w:space="0" w:color="auto"/>
        <w:left w:val="none" w:sz="0" w:space="0" w:color="auto"/>
        <w:bottom w:val="none" w:sz="0" w:space="0" w:color="auto"/>
        <w:right w:val="none" w:sz="0" w:space="0" w:color="auto"/>
      </w:divBdr>
    </w:div>
    <w:div w:id="975571167">
      <w:bodyDiv w:val="1"/>
      <w:marLeft w:val="0"/>
      <w:marRight w:val="0"/>
      <w:marTop w:val="0"/>
      <w:marBottom w:val="0"/>
      <w:divBdr>
        <w:top w:val="none" w:sz="0" w:space="0" w:color="auto"/>
        <w:left w:val="none" w:sz="0" w:space="0" w:color="auto"/>
        <w:bottom w:val="none" w:sz="0" w:space="0" w:color="auto"/>
        <w:right w:val="none" w:sz="0" w:space="0" w:color="auto"/>
      </w:divBdr>
    </w:div>
    <w:div w:id="975646252">
      <w:bodyDiv w:val="1"/>
      <w:marLeft w:val="0"/>
      <w:marRight w:val="0"/>
      <w:marTop w:val="0"/>
      <w:marBottom w:val="0"/>
      <w:divBdr>
        <w:top w:val="none" w:sz="0" w:space="0" w:color="auto"/>
        <w:left w:val="none" w:sz="0" w:space="0" w:color="auto"/>
        <w:bottom w:val="none" w:sz="0" w:space="0" w:color="auto"/>
        <w:right w:val="none" w:sz="0" w:space="0" w:color="auto"/>
      </w:divBdr>
    </w:div>
    <w:div w:id="976565246">
      <w:bodyDiv w:val="1"/>
      <w:marLeft w:val="0"/>
      <w:marRight w:val="0"/>
      <w:marTop w:val="0"/>
      <w:marBottom w:val="0"/>
      <w:divBdr>
        <w:top w:val="none" w:sz="0" w:space="0" w:color="auto"/>
        <w:left w:val="none" w:sz="0" w:space="0" w:color="auto"/>
        <w:bottom w:val="none" w:sz="0" w:space="0" w:color="auto"/>
        <w:right w:val="none" w:sz="0" w:space="0" w:color="auto"/>
      </w:divBdr>
    </w:div>
    <w:div w:id="977304335">
      <w:bodyDiv w:val="1"/>
      <w:marLeft w:val="0"/>
      <w:marRight w:val="0"/>
      <w:marTop w:val="0"/>
      <w:marBottom w:val="0"/>
      <w:divBdr>
        <w:top w:val="none" w:sz="0" w:space="0" w:color="auto"/>
        <w:left w:val="none" w:sz="0" w:space="0" w:color="auto"/>
        <w:bottom w:val="none" w:sz="0" w:space="0" w:color="auto"/>
        <w:right w:val="none" w:sz="0" w:space="0" w:color="auto"/>
      </w:divBdr>
    </w:div>
    <w:div w:id="982538248">
      <w:bodyDiv w:val="1"/>
      <w:marLeft w:val="0"/>
      <w:marRight w:val="0"/>
      <w:marTop w:val="0"/>
      <w:marBottom w:val="0"/>
      <w:divBdr>
        <w:top w:val="none" w:sz="0" w:space="0" w:color="auto"/>
        <w:left w:val="none" w:sz="0" w:space="0" w:color="auto"/>
        <w:bottom w:val="none" w:sz="0" w:space="0" w:color="auto"/>
        <w:right w:val="none" w:sz="0" w:space="0" w:color="auto"/>
      </w:divBdr>
    </w:div>
    <w:div w:id="984697532">
      <w:bodyDiv w:val="1"/>
      <w:marLeft w:val="0"/>
      <w:marRight w:val="0"/>
      <w:marTop w:val="0"/>
      <w:marBottom w:val="0"/>
      <w:divBdr>
        <w:top w:val="none" w:sz="0" w:space="0" w:color="auto"/>
        <w:left w:val="none" w:sz="0" w:space="0" w:color="auto"/>
        <w:bottom w:val="none" w:sz="0" w:space="0" w:color="auto"/>
        <w:right w:val="none" w:sz="0" w:space="0" w:color="auto"/>
      </w:divBdr>
    </w:div>
    <w:div w:id="984815877">
      <w:bodyDiv w:val="1"/>
      <w:marLeft w:val="0"/>
      <w:marRight w:val="0"/>
      <w:marTop w:val="0"/>
      <w:marBottom w:val="0"/>
      <w:divBdr>
        <w:top w:val="none" w:sz="0" w:space="0" w:color="auto"/>
        <w:left w:val="none" w:sz="0" w:space="0" w:color="auto"/>
        <w:bottom w:val="none" w:sz="0" w:space="0" w:color="auto"/>
        <w:right w:val="none" w:sz="0" w:space="0" w:color="auto"/>
      </w:divBdr>
    </w:div>
    <w:div w:id="985011036">
      <w:bodyDiv w:val="1"/>
      <w:marLeft w:val="0"/>
      <w:marRight w:val="0"/>
      <w:marTop w:val="0"/>
      <w:marBottom w:val="0"/>
      <w:divBdr>
        <w:top w:val="none" w:sz="0" w:space="0" w:color="auto"/>
        <w:left w:val="none" w:sz="0" w:space="0" w:color="auto"/>
        <w:bottom w:val="none" w:sz="0" w:space="0" w:color="auto"/>
        <w:right w:val="none" w:sz="0" w:space="0" w:color="auto"/>
      </w:divBdr>
    </w:div>
    <w:div w:id="985083781">
      <w:bodyDiv w:val="1"/>
      <w:marLeft w:val="0"/>
      <w:marRight w:val="0"/>
      <w:marTop w:val="0"/>
      <w:marBottom w:val="0"/>
      <w:divBdr>
        <w:top w:val="none" w:sz="0" w:space="0" w:color="auto"/>
        <w:left w:val="none" w:sz="0" w:space="0" w:color="auto"/>
        <w:bottom w:val="none" w:sz="0" w:space="0" w:color="auto"/>
        <w:right w:val="none" w:sz="0" w:space="0" w:color="auto"/>
      </w:divBdr>
    </w:div>
    <w:div w:id="985204470">
      <w:bodyDiv w:val="1"/>
      <w:marLeft w:val="0"/>
      <w:marRight w:val="0"/>
      <w:marTop w:val="0"/>
      <w:marBottom w:val="0"/>
      <w:divBdr>
        <w:top w:val="none" w:sz="0" w:space="0" w:color="auto"/>
        <w:left w:val="none" w:sz="0" w:space="0" w:color="auto"/>
        <w:bottom w:val="none" w:sz="0" w:space="0" w:color="auto"/>
        <w:right w:val="none" w:sz="0" w:space="0" w:color="auto"/>
      </w:divBdr>
    </w:div>
    <w:div w:id="990061664">
      <w:bodyDiv w:val="1"/>
      <w:marLeft w:val="0"/>
      <w:marRight w:val="0"/>
      <w:marTop w:val="0"/>
      <w:marBottom w:val="0"/>
      <w:divBdr>
        <w:top w:val="none" w:sz="0" w:space="0" w:color="auto"/>
        <w:left w:val="none" w:sz="0" w:space="0" w:color="auto"/>
        <w:bottom w:val="none" w:sz="0" w:space="0" w:color="auto"/>
        <w:right w:val="none" w:sz="0" w:space="0" w:color="auto"/>
      </w:divBdr>
    </w:div>
    <w:div w:id="1001472416">
      <w:bodyDiv w:val="1"/>
      <w:marLeft w:val="0"/>
      <w:marRight w:val="0"/>
      <w:marTop w:val="0"/>
      <w:marBottom w:val="0"/>
      <w:divBdr>
        <w:top w:val="none" w:sz="0" w:space="0" w:color="auto"/>
        <w:left w:val="none" w:sz="0" w:space="0" w:color="auto"/>
        <w:bottom w:val="none" w:sz="0" w:space="0" w:color="auto"/>
        <w:right w:val="none" w:sz="0" w:space="0" w:color="auto"/>
      </w:divBdr>
    </w:div>
    <w:div w:id="1002856967">
      <w:bodyDiv w:val="1"/>
      <w:marLeft w:val="0"/>
      <w:marRight w:val="0"/>
      <w:marTop w:val="0"/>
      <w:marBottom w:val="0"/>
      <w:divBdr>
        <w:top w:val="none" w:sz="0" w:space="0" w:color="auto"/>
        <w:left w:val="none" w:sz="0" w:space="0" w:color="auto"/>
        <w:bottom w:val="none" w:sz="0" w:space="0" w:color="auto"/>
        <w:right w:val="none" w:sz="0" w:space="0" w:color="auto"/>
      </w:divBdr>
    </w:div>
    <w:div w:id="1003969812">
      <w:bodyDiv w:val="1"/>
      <w:marLeft w:val="0"/>
      <w:marRight w:val="0"/>
      <w:marTop w:val="0"/>
      <w:marBottom w:val="0"/>
      <w:divBdr>
        <w:top w:val="none" w:sz="0" w:space="0" w:color="auto"/>
        <w:left w:val="none" w:sz="0" w:space="0" w:color="auto"/>
        <w:bottom w:val="none" w:sz="0" w:space="0" w:color="auto"/>
        <w:right w:val="none" w:sz="0" w:space="0" w:color="auto"/>
      </w:divBdr>
    </w:div>
    <w:div w:id="1008212717">
      <w:bodyDiv w:val="1"/>
      <w:marLeft w:val="0"/>
      <w:marRight w:val="0"/>
      <w:marTop w:val="0"/>
      <w:marBottom w:val="0"/>
      <w:divBdr>
        <w:top w:val="none" w:sz="0" w:space="0" w:color="auto"/>
        <w:left w:val="none" w:sz="0" w:space="0" w:color="auto"/>
        <w:bottom w:val="none" w:sz="0" w:space="0" w:color="auto"/>
        <w:right w:val="none" w:sz="0" w:space="0" w:color="auto"/>
      </w:divBdr>
    </w:div>
    <w:div w:id="1013191057">
      <w:bodyDiv w:val="1"/>
      <w:marLeft w:val="0"/>
      <w:marRight w:val="0"/>
      <w:marTop w:val="0"/>
      <w:marBottom w:val="0"/>
      <w:divBdr>
        <w:top w:val="none" w:sz="0" w:space="0" w:color="auto"/>
        <w:left w:val="none" w:sz="0" w:space="0" w:color="auto"/>
        <w:bottom w:val="none" w:sz="0" w:space="0" w:color="auto"/>
        <w:right w:val="none" w:sz="0" w:space="0" w:color="auto"/>
      </w:divBdr>
    </w:div>
    <w:div w:id="1013722888">
      <w:bodyDiv w:val="1"/>
      <w:marLeft w:val="0"/>
      <w:marRight w:val="0"/>
      <w:marTop w:val="0"/>
      <w:marBottom w:val="0"/>
      <w:divBdr>
        <w:top w:val="none" w:sz="0" w:space="0" w:color="auto"/>
        <w:left w:val="none" w:sz="0" w:space="0" w:color="auto"/>
        <w:bottom w:val="none" w:sz="0" w:space="0" w:color="auto"/>
        <w:right w:val="none" w:sz="0" w:space="0" w:color="auto"/>
      </w:divBdr>
    </w:div>
    <w:div w:id="1016732068">
      <w:bodyDiv w:val="1"/>
      <w:marLeft w:val="0"/>
      <w:marRight w:val="0"/>
      <w:marTop w:val="0"/>
      <w:marBottom w:val="0"/>
      <w:divBdr>
        <w:top w:val="none" w:sz="0" w:space="0" w:color="auto"/>
        <w:left w:val="none" w:sz="0" w:space="0" w:color="auto"/>
        <w:bottom w:val="none" w:sz="0" w:space="0" w:color="auto"/>
        <w:right w:val="none" w:sz="0" w:space="0" w:color="auto"/>
      </w:divBdr>
    </w:div>
    <w:div w:id="1019086072">
      <w:bodyDiv w:val="1"/>
      <w:marLeft w:val="0"/>
      <w:marRight w:val="0"/>
      <w:marTop w:val="0"/>
      <w:marBottom w:val="0"/>
      <w:divBdr>
        <w:top w:val="none" w:sz="0" w:space="0" w:color="auto"/>
        <w:left w:val="none" w:sz="0" w:space="0" w:color="auto"/>
        <w:bottom w:val="none" w:sz="0" w:space="0" w:color="auto"/>
        <w:right w:val="none" w:sz="0" w:space="0" w:color="auto"/>
      </w:divBdr>
    </w:div>
    <w:div w:id="1019702683">
      <w:bodyDiv w:val="1"/>
      <w:marLeft w:val="0"/>
      <w:marRight w:val="0"/>
      <w:marTop w:val="0"/>
      <w:marBottom w:val="0"/>
      <w:divBdr>
        <w:top w:val="none" w:sz="0" w:space="0" w:color="auto"/>
        <w:left w:val="none" w:sz="0" w:space="0" w:color="auto"/>
        <w:bottom w:val="none" w:sz="0" w:space="0" w:color="auto"/>
        <w:right w:val="none" w:sz="0" w:space="0" w:color="auto"/>
      </w:divBdr>
    </w:div>
    <w:div w:id="1023821050">
      <w:bodyDiv w:val="1"/>
      <w:marLeft w:val="0"/>
      <w:marRight w:val="0"/>
      <w:marTop w:val="0"/>
      <w:marBottom w:val="0"/>
      <w:divBdr>
        <w:top w:val="none" w:sz="0" w:space="0" w:color="auto"/>
        <w:left w:val="none" w:sz="0" w:space="0" w:color="auto"/>
        <w:bottom w:val="none" w:sz="0" w:space="0" w:color="auto"/>
        <w:right w:val="none" w:sz="0" w:space="0" w:color="auto"/>
      </w:divBdr>
    </w:div>
    <w:div w:id="1034503473">
      <w:bodyDiv w:val="1"/>
      <w:marLeft w:val="0"/>
      <w:marRight w:val="0"/>
      <w:marTop w:val="0"/>
      <w:marBottom w:val="0"/>
      <w:divBdr>
        <w:top w:val="none" w:sz="0" w:space="0" w:color="auto"/>
        <w:left w:val="none" w:sz="0" w:space="0" w:color="auto"/>
        <w:bottom w:val="none" w:sz="0" w:space="0" w:color="auto"/>
        <w:right w:val="none" w:sz="0" w:space="0" w:color="auto"/>
      </w:divBdr>
    </w:div>
    <w:div w:id="1036153679">
      <w:bodyDiv w:val="1"/>
      <w:marLeft w:val="0"/>
      <w:marRight w:val="0"/>
      <w:marTop w:val="0"/>
      <w:marBottom w:val="0"/>
      <w:divBdr>
        <w:top w:val="none" w:sz="0" w:space="0" w:color="auto"/>
        <w:left w:val="none" w:sz="0" w:space="0" w:color="auto"/>
        <w:bottom w:val="none" w:sz="0" w:space="0" w:color="auto"/>
        <w:right w:val="none" w:sz="0" w:space="0" w:color="auto"/>
      </w:divBdr>
    </w:div>
    <w:div w:id="1039083798">
      <w:bodyDiv w:val="1"/>
      <w:marLeft w:val="0"/>
      <w:marRight w:val="0"/>
      <w:marTop w:val="0"/>
      <w:marBottom w:val="0"/>
      <w:divBdr>
        <w:top w:val="none" w:sz="0" w:space="0" w:color="auto"/>
        <w:left w:val="none" w:sz="0" w:space="0" w:color="auto"/>
        <w:bottom w:val="none" w:sz="0" w:space="0" w:color="auto"/>
        <w:right w:val="none" w:sz="0" w:space="0" w:color="auto"/>
      </w:divBdr>
    </w:div>
    <w:div w:id="1047148864">
      <w:bodyDiv w:val="1"/>
      <w:marLeft w:val="0"/>
      <w:marRight w:val="0"/>
      <w:marTop w:val="0"/>
      <w:marBottom w:val="0"/>
      <w:divBdr>
        <w:top w:val="none" w:sz="0" w:space="0" w:color="auto"/>
        <w:left w:val="none" w:sz="0" w:space="0" w:color="auto"/>
        <w:bottom w:val="none" w:sz="0" w:space="0" w:color="auto"/>
        <w:right w:val="none" w:sz="0" w:space="0" w:color="auto"/>
      </w:divBdr>
    </w:div>
    <w:div w:id="1053970767">
      <w:bodyDiv w:val="1"/>
      <w:marLeft w:val="0"/>
      <w:marRight w:val="0"/>
      <w:marTop w:val="0"/>
      <w:marBottom w:val="0"/>
      <w:divBdr>
        <w:top w:val="none" w:sz="0" w:space="0" w:color="auto"/>
        <w:left w:val="none" w:sz="0" w:space="0" w:color="auto"/>
        <w:bottom w:val="none" w:sz="0" w:space="0" w:color="auto"/>
        <w:right w:val="none" w:sz="0" w:space="0" w:color="auto"/>
      </w:divBdr>
    </w:div>
    <w:div w:id="1056507441">
      <w:bodyDiv w:val="1"/>
      <w:marLeft w:val="0"/>
      <w:marRight w:val="0"/>
      <w:marTop w:val="0"/>
      <w:marBottom w:val="0"/>
      <w:divBdr>
        <w:top w:val="none" w:sz="0" w:space="0" w:color="auto"/>
        <w:left w:val="none" w:sz="0" w:space="0" w:color="auto"/>
        <w:bottom w:val="none" w:sz="0" w:space="0" w:color="auto"/>
        <w:right w:val="none" w:sz="0" w:space="0" w:color="auto"/>
      </w:divBdr>
    </w:div>
    <w:div w:id="1056930472">
      <w:bodyDiv w:val="1"/>
      <w:marLeft w:val="0"/>
      <w:marRight w:val="0"/>
      <w:marTop w:val="0"/>
      <w:marBottom w:val="0"/>
      <w:divBdr>
        <w:top w:val="none" w:sz="0" w:space="0" w:color="auto"/>
        <w:left w:val="none" w:sz="0" w:space="0" w:color="auto"/>
        <w:bottom w:val="none" w:sz="0" w:space="0" w:color="auto"/>
        <w:right w:val="none" w:sz="0" w:space="0" w:color="auto"/>
      </w:divBdr>
    </w:div>
    <w:div w:id="1058820429">
      <w:bodyDiv w:val="1"/>
      <w:marLeft w:val="0"/>
      <w:marRight w:val="0"/>
      <w:marTop w:val="0"/>
      <w:marBottom w:val="0"/>
      <w:divBdr>
        <w:top w:val="none" w:sz="0" w:space="0" w:color="auto"/>
        <w:left w:val="none" w:sz="0" w:space="0" w:color="auto"/>
        <w:bottom w:val="none" w:sz="0" w:space="0" w:color="auto"/>
        <w:right w:val="none" w:sz="0" w:space="0" w:color="auto"/>
      </w:divBdr>
    </w:div>
    <w:div w:id="1063023786">
      <w:bodyDiv w:val="1"/>
      <w:marLeft w:val="0"/>
      <w:marRight w:val="0"/>
      <w:marTop w:val="0"/>
      <w:marBottom w:val="0"/>
      <w:divBdr>
        <w:top w:val="none" w:sz="0" w:space="0" w:color="auto"/>
        <w:left w:val="none" w:sz="0" w:space="0" w:color="auto"/>
        <w:bottom w:val="none" w:sz="0" w:space="0" w:color="auto"/>
        <w:right w:val="none" w:sz="0" w:space="0" w:color="auto"/>
      </w:divBdr>
    </w:div>
    <w:div w:id="1066605488">
      <w:bodyDiv w:val="1"/>
      <w:marLeft w:val="0"/>
      <w:marRight w:val="0"/>
      <w:marTop w:val="0"/>
      <w:marBottom w:val="0"/>
      <w:divBdr>
        <w:top w:val="none" w:sz="0" w:space="0" w:color="auto"/>
        <w:left w:val="none" w:sz="0" w:space="0" w:color="auto"/>
        <w:bottom w:val="none" w:sz="0" w:space="0" w:color="auto"/>
        <w:right w:val="none" w:sz="0" w:space="0" w:color="auto"/>
      </w:divBdr>
    </w:div>
    <w:div w:id="1067728046">
      <w:bodyDiv w:val="1"/>
      <w:marLeft w:val="0"/>
      <w:marRight w:val="0"/>
      <w:marTop w:val="0"/>
      <w:marBottom w:val="0"/>
      <w:divBdr>
        <w:top w:val="none" w:sz="0" w:space="0" w:color="auto"/>
        <w:left w:val="none" w:sz="0" w:space="0" w:color="auto"/>
        <w:bottom w:val="none" w:sz="0" w:space="0" w:color="auto"/>
        <w:right w:val="none" w:sz="0" w:space="0" w:color="auto"/>
      </w:divBdr>
    </w:div>
    <w:div w:id="1077824536">
      <w:bodyDiv w:val="1"/>
      <w:marLeft w:val="0"/>
      <w:marRight w:val="0"/>
      <w:marTop w:val="0"/>
      <w:marBottom w:val="0"/>
      <w:divBdr>
        <w:top w:val="none" w:sz="0" w:space="0" w:color="auto"/>
        <w:left w:val="none" w:sz="0" w:space="0" w:color="auto"/>
        <w:bottom w:val="none" w:sz="0" w:space="0" w:color="auto"/>
        <w:right w:val="none" w:sz="0" w:space="0" w:color="auto"/>
      </w:divBdr>
    </w:div>
    <w:div w:id="1079522619">
      <w:bodyDiv w:val="1"/>
      <w:marLeft w:val="0"/>
      <w:marRight w:val="0"/>
      <w:marTop w:val="0"/>
      <w:marBottom w:val="0"/>
      <w:divBdr>
        <w:top w:val="none" w:sz="0" w:space="0" w:color="auto"/>
        <w:left w:val="none" w:sz="0" w:space="0" w:color="auto"/>
        <w:bottom w:val="none" w:sz="0" w:space="0" w:color="auto"/>
        <w:right w:val="none" w:sz="0" w:space="0" w:color="auto"/>
      </w:divBdr>
    </w:div>
    <w:div w:id="1082945401">
      <w:bodyDiv w:val="1"/>
      <w:marLeft w:val="0"/>
      <w:marRight w:val="0"/>
      <w:marTop w:val="0"/>
      <w:marBottom w:val="0"/>
      <w:divBdr>
        <w:top w:val="none" w:sz="0" w:space="0" w:color="auto"/>
        <w:left w:val="none" w:sz="0" w:space="0" w:color="auto"/>
        <w:bottom w:val="none" w:sz="0" w:space="0" w:color="auto"/>
        <w:right w:val="none" w:sz="0" w:space="0" w:color="auto"/>
      </w:divBdr>
    </w:div>
    <w:div w:id="1084759856">
      <w:bodyDiv w:val="1"/>
      <w:marLeft w:val="0"/>
      <w:marRight w:val="0"/>
      <w:marTop w:val="0"/>
      <w:marBottom w:val="0"/>
      <w:divBdr>
        <w:top w:val="none" w:sz="0" w:space="0" w:color="auto"/>
        <w:left w:val="none" w:sz="0" w:space="0" w:color="auto"/>
        <w:bottom w:val="none" w:sz="0" w:space="0" w:color="auto"/>
        <w:right w:val="none" w:sz="0" w:space="0" w:color="auto"/>
      </w:divBdr>
    </w:div>
    <w:div w:id="1097140849">
      <w:bodyDiv w:val="1"/>
      <w:marLeft w:val="0"/>
      <w:marRight w:val="0"/>
      <w:marTop w:val="0"/>
      <w:marBottom w:val="0"/>
      <w:divBdr>
        <w:top w:val="none" w:sz="0" w:space="0" w:color="auto"/>
        <w:left w:val="none" w:sz="0" w:space="0" w:color="auto"/>
        <w:bottom w:val="none" w:sz="0" w:space="0" w:color="auto"/>
        <w:right w:val="none" w:sz="0" w:space="0" w:color="auto"/>
      </w:divBdr>
    </w:div>
    <w:div w:id="1100681205">
      <w:bodyDiv w:val="1"/>
      <w:marLeft w:val="0"/>
      <w:marRight w:val="0"/>
      <w:marTop w:val="0"/>
      <w:marBottom w:val="0"/>
      <w:divBdr>
        <w:top w:val="none" w:sz="0" w:space="0" w:color="auto"/>
        <w:left w:val="none" w:sz="0" w:space="0" w:color="auto"/>
        <w:bottom w:val="none" w:sz="0" w:space="0" w:color="auto"/>
        <w:right w:val="none" w:sz="0" w:space="0" w:color="auto"/>
      </w:divBdr>
    </w:div>
    <w:div w:id="1101222806">
      <w:bodyDiv w:val="1"/>
      <w:marLeft w:val="0"/>
      <w:marRight w:val="0"/>
      <w:marTop w:val="0"/>
      <w:marBottom w:val="0"/>
      <w:divBdr>
        <w:top w:val="none" w:sz="0" w:space="0" w:color="auto"/>
        <w:left w:val="none" w:sz="0" w:space="0" w:color="auto"/>
        <w:bottom w:val="none" w:sz="0" w:space="0" w:color="auto"/>
        <w:right w:val="none" w:sz="0" w:space="0" w:color="auto"/>
      </w:divBdr>
    </w:div>
    <w:div w:id="1112935706">
      <w:bodyDiv w:val="1"/>
      <w:marLeft w:val="0"/>
      <w:marRight w:val="0"/>
      <w:marTop w:val="0"/>
      <w:marBottom w:val="0"/>
      <w:divBdr>
        <w:top w:val="none" w:sz="0" w:space="0" w:color="auto"/>
        <w:left w:val="none" w:sz="0" w:space="0" w:color="auto"/>
        <w:bottom w:val="none" w:sz="0" w:space="0" w:color="auto"/>
        <w:right w:val="none" w:sz="0" w:space="0" w:color="auto"/>
      </w:divBdr>
    </w:div>
    <w:div w:id="1113477917">
      <w:bodyDiv w:val="1"/>
      <w:marLeft w:val="0"/>
      <w:marRight w:val="0"/>
      <w:marTop w:val="0"/>
      <w:marBottom w:val="0"/>
      <w:divBdr>
        <w:top w:val="none" w:sz="0" w:space="0" w:color="auto"/>
        <w:left w:val="none" w:sz="0" w:space="0" w:color="auto"/>
        <w:bottom w:val="none" w:sz="0" w:space="0" w:color="auto"/>
        <w:right w:val="none" w:sz="0" w:space="0" w:color="auto"/>
      </w:divBdr>
    </w:div>
    <w:div w:id="1115254290">
      <w:bodyDiv w:val="1"/>
      <w:marLeft w:val="0"/>
      <w:marRight w:val="0"/>
      <w:marTop w:val="0"/>
      <w:marBottom w:val="0"/>
      <w:divBdr>
        <w:top w:val="none" w:sz="0" w:space="0" w:color="auto"/>
        <w:left w:val="none" w:sz="0" w:space="0" w:color="auto"/>
        <w:bottom w:val="none" w:sz="0" w:space="0" w:color="auto"/>
        <w:right w:val="none" w:sz="0" w:space="0" w:color="auto"/>
      </w:divBdr>
    </w:div>
    <w:div w:id="1119225687">
      <w:bodyDiv w:val="1"/>
      <w:marLeft w:val="0"/>
      <w:marRight w:val="0"/>
      <w:marTop w:val="0"/>
      <w:marBottom w:val="0"/>
      <w:divBdr>
        <w:top w:val="none" w:sz="0" w:space="0" w:color="auto"/>
        <w:left w:val="none" w:sz="0" w:space="0" w:color="auto"/>
        <w:bottom w:val="none" w:sz="0" w:space="0" w:color="auto"/>
        <w:right w:val="none" w:sz="0" w:space="0" w:color="auto"/>
      </w:divBdr>
    </w:div>
    <w:div w:id="1119449742">
      <w:bodyDiv w:val="1"/>
      <w:marLeft w:val="0"/>
      <w:marRight w:val="0"/>
      <w:marTop w:val="0"/>
      <w:marBottom w:val="0"/>
      <w:divBdr>
        <w:top w:val="none" w:sz="0" w:space="0" w:color="auto"/>
        <w:left w:val="none" w:sz="0" w:space="0" w:color="auto"/>
        <w:bottom w:val="none" w:sz="0" w:space="0" w:color="auto"/>
        <w:right w:val="none" w:sz="0" w:space="0" w:color="auto"/>
      </w:divBdr>
    </w:div>
    <w:div w:id="1126001994">
      <w:bodyDiv w:val="1"/>
      <w:marLeft w:val="0"/>
      <w:marRight w:val="0"/>
      <w:marTop w:val="0"/>
      <w:marBottom w:val="0"/>
      <w:divBdr>
        <w:top w:val="none" w:sz="0" w:space="0" w:color="auto"/>
        <w:left w:val="none" w:sz="0" w:space="0" w:color="auto"/>
        <w:bottom w:val="none" w:sz="0" w:space="0" w:color="auto"/>
        <w:right w:val="none" w:sz="0" w:space="0" w:color="auto"/>
      </w:divBdr>
    </w:div>
    <w:div w:id="1128550101">
      <w:bodyDiv w:val="1"/>
      <w:marLeft w:val="0"/>
      <w:marRight w:val="0"/>
      <w:marTop w:val="0"/>
      <w:marBottom w:val="0"/>
      <w:divBdr>
        <w:top w:val="none" w:sz="0" w:space="0" w:color="auto"/>
        <w:left w:val="none" w:sz="0" w:space="0" w:color="auto"/>
        <w:bottom w:val="none" w:sz="0" w:space="0" w:color="auto"/>
        <w:right w:val="none" w:sz="0" w:space="0" w:color="auto"/>
      </w:divBdr>
    </w:div>
    <w:div w:id="1129275707">
      <w:bodyDiv w:val="1"/>
      <w:marLeft w:val="0"/>
      <w:marRight w:val="0"/>
      <w:marTop w:val="0"/>
      <w:marBottom w:val="0"/>
      <w:divBdr>
        <w:top w:val="none" w:sz="0" w:space="0" w:color="auto"/>
        <w:left w:val="none" w:sz="0" w:space="0" w:color="auto"/>
        <w:bottom w:val="none" w:sz="0" w:space="0" w:color="auto"/>
        <w:right w:val="none" w:sz="0" w:space="0" w:color="auto"/>
      </w:divBdr>
    </w:div>
    <w:div w:id="1138955534">
      <w:bodyDiv w:val="1"/>
      <w:marLeft w:val="0"/>
      <w:marRight w:val="0"/>
      <w:marTop w:val="0"/>
      <w:marBottom w:val="0"/>
      <w:divBdr>
        <w:top w:val="none" w:sz="0" w:space="0" w:color="auto"/>
        <w:left w:val="none" w:sz="0" w:space="0" w:color="auto"/>
        <w:bottom w:val="none" w:sz="0" w:space="0" w:color="auto"/>
        <w:right w:val="none" w:sz="0" w:space="0" w:color="auto"/>
      </w:divBdr>
    </w:div>
    <w:div w:id="1141313450">
      <w:bodyDiv w:val="1"/>
      <w:marLeft w:val="0"/>
      <w:marRight w:val="0"/>
      <w:marTop w:val="0"/>
      <w:marBottom w:val="0"/>
      <w:divBdr>
        <w:top w:val="none" w:sz="0" w:space="0" w:color="auto"/>
        <w:left w:val="none" w:sz="0" w:space="0" w:color="auto"/>
        <w:bottom w:val="none" w:sz="0" w:space="0" w:color="auto"/>
        <w:right w:val="none" w:sz="0" w:space="0" w:color="auto"/>
      </w:divBdr>
    </w:div>
    <w:div w:id="1147555060">
      <w:bodyDiv w:val="1"/>
      <w:marLeft w:val="0"/>
      <w:marRight w:val="0"/>
      <w:marTop w:val="0"/>
      <w:marBottom w:val="0"/>
      <w:divBdr>
        <w:top w:val="none" w:sz="0" w:space="0" w:color="auto"/>
        <w:left w:val="none" w:sz="0" w:space="0" w:color="auto"/>
        <w:bottom w:val="none" w:sz="0" w:space="0" w:color="auto"/>
        <w:right w:val="none" w:sz="0" w:space="0" w:color="auto"/>
      </w:divBdr>
    </w:div>
    <w:div w:id="1148519644">
      <w:bodyDiv w:val="1"/>
      <w:marLeft w:val="0"/>
      <w:marRight w:val="0"/>
      <w:marTop w:val="0"/>
      <w:marBottom w:val="0"/>
      <w:divBdr>
        <w:top w:val="none" w:sz="0" w:space="0" w:color="auto"/>
        <w:left w:val="none" w:sz="0" w:space="0" w:color="auto"/>
        <w:bottom w:val="none" w:sz="0" w:space="0" w:color="auto"/>
        <w:right w:val="none" w:sz="0" w:space="0" w:color="auto"/>
      </w:divBdr>
    </w:div>
    <w:div w:id="1149324127">
      <w:bodyDiv w:val="1"/>
      <w:marLeft w:val="0"/>
      <w:marRight w:val="0"/>
      <w:marTop w:val="0"/>
      <w:marBottom w:val="0"/>
      <w:divBdr>
        <w:top w:val="none" w:sz="0" w:space="0" w:color="auto"/>
        <w:left w:val="none" w:sz="0" w:space="0" w:color="auto"/>
        <w:bottom w:val="none" w:sz="0" w:space="0" w:color="auto"/>
        <w:right w:val="none" w:sz="0" w:space="0" w:color="auto"/>
      </w:divBdr>
    </w:div>
    <w:div w:id="1151403565">
      <w:bodyDiv w:val="1"/>
      <w:marLeft w:val="0"/>
      <w:marRight w:val="0"/>
      <w:marTop w:val="0"/>
      <w:marBottom w:val="0"/>
      <w:divBdr>
        <w:top w:val="none" w:sz="0" w:space="0" w:color="auto"/>
        <w:left w:val="none" w:sz="0" w:space="0" w:color="auto"/>
        <w:bottom w:val="none" w:sz="0" w:space="0" w:color="auto"/>
        <w:right w:val="none" w:sz="0" w:space="0" w:color="auto"/>
      </w:divBdr>
    </w:div>
    <w:div w:id="1151946387">
      <w:bodyDiv w:val="1"/>
      <w:marLeft w:val="0"/>
      <w:marRight w:val="0"/>
      <w:marTop w:val="0"/>
      <w:marBottom w:val="0"/>
      <w:divBdr>
        <w:top w:val="none" w:sz="0" w:space="0" w:color="auto"/>
        <w:left w:val="none" w:sz="0" w:space="0" w:color="auto"/>
        <w:bottom w:val="none" w:sz="0" w:space="0" w:color="auto"/>
        <w:right w:val="none" w:sz="0" w:space="0" w:color="auto"/>
      </w:divBdr>
    </w:div>
    <w:div w:id="1156647222">
      <w:bodyDiv w:val="1"/>
      <w:marLeft w:val="0"/>
      <w:marRight w:val="0"/>
      <w:marTop w:val="0"/>
      <w:marBottom w:val="0"/>
      <w:divBdr>
        <w:top w:val="none" w:sz="0" w:space="0" w:color="auto"/>
        <w:left w:val="none" w:sz="0" w:space="0" w:color="auto"/>
        <w:bottom w:val="none" w:sz="0" w:space="0" w:color="auto"/>
        <w:right w:val="none" w:sz="0" w:space="0" w:color="auto"/>
      </w:divBdr>
    </w:div>
    <w:div w:id="1169784419">
      <w:bodyDiv w:val="1"/>
      <w:marLeft w:val="0"/>
      <w:marRight w:val="0"/>
      <w:marTop w:val="0"/>
      <w:marBottom w:val="0"/>
      <w:divBdr>
        <w:top w:val="none" w:sz="0" w:space="0" w:color="auto"/>
        <w:left w:val="none" w:sz="0" w:space="0" w:color="auto"/>
        <w:bottom w:val="none" w:sz="0" w:space="0" w:color="auto"/>
        <w:right w:val="none" w:sz="0" w:space="0" w:color="auto"/>
      </w:divBdr>
    </w:div>
    <w:div w:id="1170028311">
      <w:bodyDiv w:val="1"/>
      <w:marLeft w:val="0"/>
      <w:marRight w:val="0"/>
      <w:marTop w:val="0"/>
      <w:marBottom w:val="0"/>
      <w:divBdr>
        <w:top w:val="none" w:sz="0" w:space="0" w:color="auto"/>
        <w:left w:val="none" w:sz="0" w:space="0" w:color="auto"/>
        <w:bottom w:val="none" w:sz="0" w:space="0" w:color="auto"/>
        <w:right w:val="none" w:sz="0" w:space="0" w:color="auto"/>
      </w:divBdr>
    </w:div>
    <w:div w:id="1171917503">
      <w:bodyDiv w:val="1"/>
      <w:marLeft w:val="0"/>
      <w:marRight w:val="0"/>
      <w:marTop w:val="0"/>
      <w:marBottom w:val="0"/>
      <w:divBdr>
        <w:top w:val="none" w:sz="0" w:space="0" w:color="auto"/>
        <w:left w:val="none" w:sz="0" w:space="0" w:color="auto"/>
        <w:bottom w:val="none" w:sz="0" w:space="0" w:color="auto"/>
        <w:right w:val="none" w:sz="0" w:space="0" w:color="auto"/>
      </w:divBdr>
    </w:div>
    <w:div w:id="1175613051">
      <w:bodyDiv w:val="1"/>
      <w:marLeft w:val="0"/>
      <w:marRight w:val="0"/>
      <w:marTop w:val="0"/>
      <w:marBottom w:val="0"/>
      <w:divBdr>
        <w:top w:val="none" w:sz="0" w:space="0" w:color="auto"/>
        <w:left w:val="none" w:sz="0" w:space="0" w:color="auto"/>
        <w:bottom w:val="none" w:sz="0" w:space="0" w:color="auto"/>
        <w:right w:val="none" w:sz="0" w:space="0" w:color="auto"/>
      </w:divBdr>
    </w:div>
    <w:div w:id="1186603136">
      <w:bodyDiv w:val="1"/>
      <w:marLeft w:val="0"/>
      <w:marRight w:val="0"/>
      <w:marTop w:val="0"/>
      <w:marBottom w:val="0"/>
      <w:divBdr>
        <w:top w:val="none" w:sz="0" w:space="0" w:color="auto"/>
        <w:left w:val="none" w:sz="0" w:space="0" w:color="auto"/>
        <w:bottom w:val="none" w:sz="0" w:space="0" w:color="auto"/>
        <w:right w:val="none" w:sz="0" w:space="0" w:color="auto"/>
      </w:divBdr>
    </w:div>
    <w:div w:id="1191186778">
      <w:bodyDiv w:val="1"/>
      <w:marLeft w:val="0"/>
      <w:marRight w:val="0"/>
      <w:marTop w:val="0"/>
      <w:marBottom w:val="0"/>
      <w:divBdr>
        <w:top w:val="none" w:sz="0" w:space="0" w:color="auto"/>
        <w:left w:val="none" w:sz="0" w:space="0" w:color="auto"/>
        <w:bottom w:val="none" w:sz="0" w:space="0" w:color="auto"/>
        <w:right w:val="none" w:sz="0" w:space="0" w:color="auto"/>
      </w:divBdr>
    </w:div>
    <w:div w:id="1195460355">
      <w:bodyDiv w:val="1"/>
      <w:marLeft w:val="0"/>
      <w:marRight w:val="0"/>
      <w:marTop w:val="0"/>
      <w:marBottom w:val="0"/>
      <w:divBdr>
        <w:top w:val="none" w:sz="0" w:space="0" w:color="auto"/>
        <w:left w:val="none" w:sz="0" w:space="0" w:color="auto"/>
        <w:bottom w:val="none" w:sz="0" w:space="0" w:color="auto"/>
        <w:right w:val="none" w:sz="0" w:space="0" w:color="auto"/>
      </w:divBdr>
    </w:div>
    <w:div w:id="1204560520">
      <w:bodyDiv w:val="1"/>
      <w:marLeft w:val="0"/>
      <w:marRight w:val="0"/>
      <w:marTop w:val="0"/>
      <w:marBottom w:val="0"/>
      <w:divBdr>
        <w:top w:val="none" w:sz="0" w:space="0" w:color="auto"/>
        <w:left w:val="none" w:sz="0" w:space="0" w:color="auto"/>
        <w:bottom w:val="none" w:sz="0" w:space="0" w:color="auto"/>
        <w:right w:val="none" w:sz="0" w:space="0" w:color="auto"/>
      </w:divBdr>
    </w:div>
    <w:div w:id="1204752086">
      <w:bodyDiv w:val="1"/>
      <w:marLeft w:val="0"/>
      <w:marRight w:val="0"/>
      <w:marTop w:val="0"/>
      <w:marBottom w:val="0"/>
      <w:divBdr>
        <w:top w:val="none" w:sz="0" w:space="0" w:color="auto"/>
        <w:left w:val="none" w:sz="0" w:space="0" w:color="auto"/>
        <w:bottom w:val="none" w:sz="0" w:space="0" w:color="auto"/>
        <w:right w:val="none" w:sz="0" w:space="0" w:color="auto"/>
      </w:divBdr>
    </w:div>
    <w:div w:id="1206677910">
      <w:bodyDiv w:val="1"/>
      <w:marLeft w:val="0"/>
      <w:marRight w:val="0"/>
      <w:marTop w:val="0"/>
      <w:marBottom w:val="0"/>
      <w:divBdr>
        <w:top w:val="none" w:sz="0" w:space="0" w:color="auto"/>
        <w:left w:val="none" w:sz="0" w:space="0" w:color="auto"/>
        <w:bottom w:val="none" w:sz="0" w:space="0" w:color="auto"/>
        <w:right w:val="none" w:sz="0" w:space="0" w:color="auto"/>
      </w:divBdr>
    </w:div>
    <w:div w:id="1207253390">
      <w:bodyDiv w:val="1"/>
      <w:marLeft w:val="0"/>
      <w:marRight w:val="0"/>
      <w:marTop w:val="0"/>
      <w:marBottom w:val="0"/>
      <w:divBdr>
        <w:top w:val="none" w:sz="0" w:space="0" w:color="auto"/>
        <w:left w:val="none" w:sz="0" w:space="0" w:color="auto"/>
        <w:bottom w:val="none" w:sz="0" w:space="0" w:color="auto"/>
        <w:right w:val="none" w:sz="0" w:space="0" w:color="auto"/>
      </w:divBdr>
    </w:div>
    <w:div w:id="1215505057">
      <w:bodyDiv w:val="1"/>
      <w:marLeft w:val="0"/>
      <w:marRight w:val="0"/>
      <w:marTop w:val="0"/>
      <w:marBottom w:val="0"/>
      <w:divBdr>
        <w:top w:val="none" w:sz="0" w:space="0" w:color="auto"/>
        <w:left w:val="none" w:sz="0" w:space="0" w:color="auto"/>
        <w:bottom w:val="none" w:sz="0" w:space="0" w:color="auto"/>
        <w:right w:val="none" w:sz="0" w:space="0" w:color="auto"/>
      </w:divBdr>
    </w:div>
    <w:div w:id="1217930525">
      <w:bodyDiv w:val="1"/>
      <w:marLeft w:val="0"/>
      <w:marRight w:val="0"/>
      <w:marTop w:val="0"/>
      <w:marBottom w:val="0"/>
      <w:divBdr>
        <w:top w:val="none" w:sz="0" w:space="0" w:color="auto"/>
        <w:left w:val="none" w:sz="0" w:space="0" w:color="auto"/>
        <w:bottom w:val="none" w:sz="0" w:space="0" w:color="auto"/>
        <w:right w:val="none" w:sz="0" w:space="0" w:color="auto"/>
      </w:divBdr>
    </w:div>
    <w:div w:id="1219440191">
      <w:bodyDiv w:val="1"/>
      <w:marLeft w:val="0"/>
      <w:marRight w:val="0"/>
      <w:marTop w:val="0"/>
      <w:marBottom w:val="0"/>
      <w:divBdr>
        <w:top w:val="none" w:sz="0" w:space="0" w:color="auto"/>
        <w:left w:val="none" w:sz="0" w:space="0" w:color="auto"/>
        <w:bottom w:val="none" w:sz="0" w:space="0" w:color="auto"/>
        <w:right w:val="none" w:sz="0" w:space="0" w:color="auto"/>
      </w:divBdr>
    </w:div>
    <w:div w:id="1220822863">
      <w:bodyDiv w:val="1"/>
      <w:marLeft w:val="0"/>
      <w:marRight w:val="0"/>
      <w:marTop w:val="0"/>
      <w:marBottom w:val="0"/>
      <w:divBdr>
        <w:top w:val="none" w:sz="0" w:space="0" w:color="auto"/>
        <w:left w:val="none" w:sz="0" w:space="0" w:color="auto"/>
        <w:bottom w:val="none" w:sz="0" w:space="0" w:color="auto"/>
        <w:right w:val="none" w:sz="0" w:space="0" w:color="auto"/>
      </w:divBdr>
    </w:div>
    <w:div w:id="1223523987">
      <w:bodyDiv w:val="1"/>
      <w:marLeft w:val="0"/>
      <w:marRight w:val="0"/>
      <w:marTop w:val="0"/>
      <w:marBottom w:val="0"/>
      <w:divBdr>
        <w:top w:val="none" w:sz="0" w:space="0" w:color="auto"/>
        <w:left w:val="none" w:sz="0" w:space="0" w:color="auto"/>
        <w:bottom w:val="none" w:sz="0" w:space="0" w:color="auto"/>
        <w:right w:val="none" w:sz="0" w:space="0" w:color="auto"/>
      </w:divBdr>
    </w:div>
    <w:div w:id="1238396770">
      <w:bodyDiv w:val="1"/>
      <w:marLeft w:val="0"/>
      <w:marRight w:val="0"/>
      <w:marTop w:val="0"/>
      <w:marBottom w:val="0"/>
      <w:divBdr>
        <w:top w:val="none" w:sz="0" w:space="0" w:color="auto"/>
        <w:left w:val="none" w:sz="0" w:space="0" w:color="auto"/>
        <w:bottom w:val="none" w:sz="0" w:space="0" w:color="auto"/>
        <w:right w:val="none" w:sz="0" w:space="0" w:color="auto"/>
      </w:divBdr>
    </w:div>
    <w:div w:id="1240293438">
      <w:bodyDiv w:val="1"/>
      <w:marLeft w:val="0"/>
      <w:marRight w:val="0"/>
      <w:marTop w:val="0"/>
      <w:marBottom w:val="0"/>
      <w:divBdr>
        <w:top w:val="none" w:sz="0" w:space="0" w:color="auto"/>
        <w:left w:val="none" w:sz="0" w:space="0" w:color="auto"/>
        <w:bottom w:val="none" w:sz="0" w:space="0" w:color="auto"/>
        <w:right w:val="none" w:sz="0" w:space="0" w:color="auto"/>
      </w:divBdr>
    </w:div>
    <w:div w:id="1246500247">
      <w:bodyDiv w:val="1"/>
      <w:marLeft w:val="0"/>
      <w:marRight w:val="0"/>
      <w:marTop w:val="0"/>
      <w:marBottom w:val="0"/>
      <w:divBdr>
        <w:top w:val="none" w:sz="0" w:space="0" w:color="auto"/>
        <w:left w:val="none" w:sz="0" w:space="0" w:color="auto"/>
        <w:bottom w:val="none" w:sz="0" w:space="0" w:color="auto"/>
        <w:right w:val="none" w:sz="0" w:space="0" w:color="auto"/>
      </w:divBdr>
    </w:div>
    <w:div w:id="1255741742">
      <w:bodyDiv w:val="1"/>
      <w:marLeft w:val="0"/>
      <w:marRight w:val="0"/>
      <w:marTop w:val="0"/>
      <w:marBottom w:val="0"/>
      <w:divBdr>
        <w:top w:val="none" w:sz="0" w:space="0" w:color="auto"/>
        <w:left w:val="none" w:sz="0" w:space="0" w:color="auto"/>
        <w:bottom w:val="none" w:sz="0" w:space="0" w:color="auto"/>
        <w:right w:val="none" w:sz="0" w:space="0" w:color="auto"/>
      </w:divBdr>
    </w:div>
    <w:div w:id="1260604747">
      <w:bodyDiv w:val="1"/>
      <w:marLeft w:val="0"/>
      <w:marRight w:val="0"/>
      <w:marTop w:val="0"/>
      <w:marBottom w:val="0"/>
      <w:divBdr>
        <w:top w:val="none" w:sz="0" w:space="0" w:color="auto"/>
        <w:left w:val="none" w:sz="0" w:space="0" w:color="auto"/>
        <w:bottom w:val="none" w:sz="0" w:space="0" w:color="auto"/>
        <w:right w:val="none" w:sz="0" w:space="0" w:color="auto"/>
      </w:divBdr>
    </w:div>
    <w:div w:id="1262447116">
      <w:bodyDiv w:val="1"/>
      <w:marLeft w:val="0"/>
      <w:marRight w:val="0"/>
      <w:marTop w:val="0"/>
      <w:marBottom w:val="0"/>
      <w:divBdr>
        <w:top w:val="none" w:sz="0" w:space="0" w:color="auto"/>
        <w:left w:val="none" w:sz="0" w:space="0" w:color="auto"/>
        <w:bottom w:val="none" w:sz="0" w:space="0" w:color="auto"/>
        <w:right w:val="none" w:sz="0" w:space="0" w:color="auto"/>
      </w:divBdr>
    </w:div>
    <w:div w:id="1264727313">
      <w:bodyDiv w:val="1"/>
      <w:marLeft w:val="0"/>
      <w:marRight w:val="0"/>
      <w:marTop w:val="0"/>
      <w:marBottom w:val="0"/>
      <w:divBdr>
        <w:top w:val="none" w:sz="0" w:space="0" w:color="auto"/>
        <w:left w:val="none" w:sz="0" w:space="0" w:color="auto"/>
        <w:bottom w:val="none" w:sz="0" w:space="0" w:color="auto"/>
        <w:right w:val="none" w:sz="0" w:space="0" w:color="auto"/>
      </w:divBdr>
    </w:div>
    <w:div w:id="1267543520">
      <w:bodyDiv w:val="1"/>
      <w:marLeft w:val="0"/>
      <w:marRight w:val="0"/>
      <w:marTop w:val="0"/>
      <w:marBottom w:val="0"/>
      <w:divBdr>
        <w:top w:val="none" w:sz="0" w:space="0" w:color="auto"/>
        <w:left w:val="none" w:sz="0" w:space="0" w:color="auto"/>
        <w:bottom w:val="none" w:sz="0" w:space="0" w:color="auto"/>
        <w:right w:val="none" w:sz="0" w:space="0" w:color="auto"/>
      </w:divBdr>
    </w:div>
    <w:div w:id="1276449365">
      <w:bodyDiv w:val="1"/>
      <w:marLeft w:val="0"/>
      <w:marRight w:val="0"/>
      <w:marTop w:val="0"/>
      <w:marBottom w:val="0"/>
      <w:divBdr>
        <w:top w:val="none" w:sz="0" w:space="0" w:color="auto"/>
        <w:left w:val="none" w:sz="0" w:space="0" w:color="auto"/>
        <w:bottom w:val="none" w:sz="0" w:space="0" w:color="auto"/>
        <w:right w:val="none" w:sz="0" w:space="0" w:color="auto"/>
      </w:divBdr>
    </w:div>
    <w:div w:id="1283882065">
      <w:bodyDiv w:val="1"/>
      <w:marLeft w:val="0"/>
      <w:marRight w:val="0"/>
      <w:marTop w:val="0"/>
      <w:marBottom w:val="0"/>
      <w:divBdr>
        <w:top w:val="none" w:sz="0" w:space="0" w:color="auto"/>
        <w:left w:val="none" w:sz="0" w:space="0" w:color="auto"/>
        <w:bottom w:val="none" w:sz="0" w:space="0" w:color="auto"/>
        <w:right w:val="none" w:sz="0" w:space="0" w:color="auto"/>
      </w:divBdr>
    </w:div>
    <w:div w:id="1286816660">
      <w:bodyDiv w:val="1"/>
      <w:marLeft w:val="0"/>
      <w:marRight w:val="0"/>
      <w:marTop w:val="0"/>
      <w:marBottom w:val="0"/>
      <w:divBdr>
        <w:top w:val="none" w:sz="0" w:space="0" w:color="auto"/>
        <w:left w:val="none" w:sz="0" w:space="0" w:color="auto"/>
        <w:bottom w:val="none" w:sz="0" w:space="0" w:color="auto"/>
        <w:right w:val="none" w:sz="0" w:space="0" w:color="auto"/>
      </w:divBdr>
    </w:div>
    <w:div w:id="1291126425">
      <w:bodyDiv w:val="1"/>
      <w:marLeft w:val="0"/>
      <w:marRight w:val="0"/>
      <w:marTop w:val="0"/>
      <w:marBottom w:val="0"/>
      <w:divBdr>
        <w:top w:val="none" w:sz="0" w:space="0" w:color="auto"/>
        <w:left w:val="none" w:sz="0" w:space="0" w:color="auto"/>
        <w:bottom w:val="none" w:sz="0" w:space="0" w:color="auto"/>
        <w:right w:val="none" w:sz="0" w:space="0" w:color="auto"/>
      </w:divBdr>
    </w:div>
    <w:div w:id="1295215904">
      <w:bodyDiv w:val="1"/>
      <w:marLeft w:val="0"/>
      <w:marRight w:val="0"/>
      <w:marTop w:val="0"/>
      <w:marBottom w:val="0"/>
      <w:divBdr>
        <w:top w:val="none" w:sz="0" w:space="0" w:color="auto"/>
        <w:left w:val="none" w:sz="0" w:space="0" w:color="auto"/>
        <w:bottom w:val="none" w:sz="0" w:space="0" w:color="auto"/>
        <w:right w:val="none" w:sz="0" w:space="0" w:color="auto"/>
      </w:divBdr>
    </w:div>
    <w:div w:id="1310674938">
      <w:bodyDiv w:val="1"/>
      <w:marLeft w:val="0"/>
      <w:marRight w:val="0"/>
      <w:marTop w:val="0"/>
      <w:marBottom w:val="0"/>
      <w:divBdr>
        <w:top w:val="none" w:sz="0" w:space="0" w:color="auto"/>
        <w:left w:val="none" w:sz="0" w:space="0" w:color="auto"/>
        <w:bottom w:val="none" w:sz="0" w:space="0" w:color="auto"/>
        <w:right w:val="none" w:sz="0" w:space="0" w:color="auto"/>
      </w:divBdr>
    </w:div>
    <w:div w:id="1319455565">
      <w:bodyDiv w:val="1"/>
      <w:marLeft w:val="0"/>
      <w:marRight w:val="0"/>
      <w:marTop w:val="0"/>
      <w:marBottom w:val="0"/>
      <w:divBdr>
        <w:top w:val="none" w:sz="0" w:space="0" w:color="auto"/>
        <w:left w:val="none" w:sz="0" w:space="0" w:color="auto"/>
        <w:bottom w:val="none" w:sz="0" w:space="0" w:color="auto"/>
        <w:right w:val="none" w:sz="0" w:space="0" w:color="auto"/>
      </w:divBdr>
    </w:div>
    <w:div w:id="1322778805">
      <w:bodyDiv w:val="1"/>
      <w:marLeft w:val="0"/>
      <w:marRight w:val="0"/>
      <w:marTop w:val="0"/>
      <w:marBottom w:val="0"/>
      <w:divBdr>
        <w:top w:val="none" w:sz="0" w:space="0" w:color="auto"/>
        <w:left w:val="none" w:sz="0" w:space="0" w:color="auto"/>
        <w:bottom w:val="none" w:sz="0" w:space="0" w:color="auto"/>
        <w:right w:val="none" w:sz="0" w:space="0" w:color="auto"/>
      </w:divBdr>
    </w:div>
    <w:div w:id="1331983879">
      <w:bodyDiv w:val="1"/>
      <w:marLeft w:val="0"/>
      <w:marRight w:val="0"/>
      <w:marTop w:val="0"/>
      <w:marBottom w:val="0"/>
      <w:divBdr>
        <w:top w:val="none" w:sz="0" w:space="0" w:color="auto"/>
        <w:left w:val="none" w:sz="0" w:space="0" w:color="auto"/>
        <w:bottom w:val="none" w:sz="0" w:space="0" w:color="auto"/>
        <w:right w:val="none" w:sz="0" w:space="0" w:color="auto"/>
      </w:divBdr>
    </w:div>
    <w:div w:id="1332947751">
      <w:bodyDiv w:val="1"/>
      <w:marLeft w:val="0"/>
      <w:marRight w:val="0"/>
      <w:marTop w:val="0"/>
      <w:marBottom w:val="0"/>
      <w:divBdr>
        <w:top w:val="none" w:sz="0" w:space="0" w:color="auto"/>
        <w:left w:val="none" w:sz="0" w:space="0" w:color="auto"/>
        <w:bottom w:val="none" w:sz="0" w:space="0" w:color="auto"/>
        <w:right w:val="none" w:sz="0" w:space="0" w:color="auto"/>
      </w:divBdr>
    </w:div>
    <w:div w:id="1334989850">
      <w:bodyDiv w:val="1"/>
      <w:marLeft w:val="0"/>
      <w:marRight w:val="0"/>
      <w:marTop w:val="0"/>
      <w:marBottom w:val="0"/>
      <w:divBdr>
        <w:top w:val="none" w:sz="0" w:space="0" w:color="auto"/>
        <w:left w:val="none" w:sz="0" w:space="0" w:color="auto"/>
        <w:bottom w:val="none" w:sz="0" w:space="0" w:color="auto"/>
        <w:right w:val="none" w:sz="0" w:space="0" w:color="auto"/>
      </w:divBdr>
    </w:div>
    <w:div w:id="1338462148">
      <w:bodyDiv w:val="1"/>
      <w:marLeft w:val="0"/>
      <w:marRight w:val="0"/>
      <w:marTop w:val="0"/>
      <w:marBottom w:val="0"/>
      <w:divBdr>
        <w:top w:val="none" w:sz="0" w:space="0" w:color="auto"/>
        <w:left w:val="none" w:sz="0" w:space="0" w:color="auto"/>
        <w:bottom w:val="none" w:sz="0" w:space="0" w:color="auto"/>
        <w:right w:val="none" w:sz="0" w:space="0" w:color="auto"/>
      </w:divBdr>
    </w:div>
    <w:div w:id="1338583554">
      <w:bodyDiv w:val="1"/>
      <w:marLeft w:val="0"/>
      <w:marRight w:val="0"/>
      <w:marTop w:val="0"/>
      <w:marBottom w:val="0"/>
      <w:divBdr>
        <w:top w:val="none" w:sz="0" w:space="0" w:color="auto"/>
        <w:left w:val="none" w:sz="0" w:space="0" w:color="auto"/>
        <w:bottom w:val="none" w:sz="0" w:space="0" w:color="auto"/>
        <w:right w:val="none" w:sz="0" w:space="0" w:color="auto"/>
      </w:divBdr>
    </w:div>
    <w:div w:id="1338658504">
      <w:bodyDiv w:val="1"/>
      <w:marLeft w:val="0"/>
      <w:marRight w:val="0"/>
      <w:marTop w:val="0"/>
      <w:marBottom w:val="0"/>
      <w:divBdr>
        <w:top w:val="none" w:sz="0" w:space="0" w:color="auto"/>
        <w:left w:val="none" w:sz="0" w:space="0" w:color="auto"/>
        <w:bottom w:val="none" w:sz="0" w:space="0" w:color="auto"/>
        <w:right w:val="none" w:sz="0" w:space="0" w:color="auto"/>
      </w:divBdr>
    </w:div>
    <w:div w:id="1338771371">
      <w:bodyDiv w:val="1"/>
      <w:marLeft w:val="0"/>
      <w:marRight w:val="0"/>
      <w:marTop w:val="0"/>
      <w:marBottom w:val="0"/>
      <w:divBdr>
        <w:top w:val="none" w:sz="0" w:space="0" w:color="auto"/>
        <w:left w:val="none" w:sz="0" w:space="0" w:color="auto"/>
        <w:bottom w:val="none" w:sz="0" w:space="0" w:color="auto"/>
        <w:right w:val="none" w:sz="0" w:space="0" w:color="auto"/>
      </w:divBdr>
    </w:div>
    <w:div w:id="1341276516">
      <w:bodyDiv w:val="1"/>
      <w:marLeft w:val="0"/>
      <w:marRight w:val="0"/>
      <w:marTop w:val="0"/>
      <w:marBottom w:val="0"/>
      <w:divBdr>
        <w:top w:val="none" w:sz="0" w:space="0" w:color="auto"/>
        <w:left w:val="none" w:sz="0" w:space="0" w:color="auto"/>
        <w:bottom w:val="none" w:sz="0" w:space="0" w:color="auto"/>
        <w:right w:val="none" w:sz="0" w:space="0" w:color="auto"/>
      </w:divBdr>
    </w:div>
    <w:div w:id="1346444474">
      <w:bodyDiv w:val="1"/>
      <w:marLeft w:val="0"/>
      <w:marRight w:val="0"/>
      <w:marTop w:val="0"/>
      <w:marBottom w:val="0"/>
      <w:divBdr>
        <w:top w:val="none" w:sz="0" w:space="0" w:color="auto"/>
        <w:left w:val="none" w:sz="0" w:space="0" w:color="auto"/>
        <w:bottom w:val="none" w:sz="0" w:space="0" w:color="auto"/>
        <w:right w:val="none" w:sz="0" w:space="0" w:color="auto"/>
      </w:divBdr>
    </w:div>
    <w:div w:id="1349790581">
      <w:bodyDiv w:val="1"/>
      <w:marLeft w:val="0"/>
      <w:marRight w:val="0"/>
      <w:marTop w:val="0"/>
      <w:marBottom w:val="0"/>
      <w:divBdr>
        <w:top w:val="none" w:sz="0" w:space="0" w:color="auto"/>
        <w:left w:val="none" w:sz="0" w:space="0" w:color="auto"/>
        <w:bottom w:val="none" w:sz="0" w:space="0" w:color="auto"/>
        <w:right w:val="none" w:sz="0" w:space="0" w:color="auto"/>
      </w:divBdr>
    </w:div>
    <w:div w:id="1350110042">
      <w:bodyDiv w:val="1"/>
      <w:marLeft w:val="0"/>
      <w:marRight w:val="0"/>
      <w:marTop w:val="0"/>
      <w:marBottom w:val="0"/>
      <w:divBdr>
        <w:top w:val="none" w:sz="0" w:space="0" w:color="auto"/>
        <w:left w:val="none" w:sz="0" w:space="0" w:color="auto"/>
        <w:bottom w:val="none" w:sz="0" w:space="0" w:color="auto"/>
        <w:right w:val="none" w:sz="0" w:space="0" w:color="auto"/>
      </w:divBdr>
    </w:div>
    <w:div w:id="1354570718">
      <w:bodyDiv w:val="1"/>
      <w:marLeft w:val="0"/>
      <w:marRight w:val="0"/>
      <w:marTop w:val="0"/>
      <w:marBottom w:val="0"/>
      <w:divBdr>
        <w:top w:val="none" w:sz="0" w:space="0" w:color="auto"/>
        <w:left w:val="none" w:sz="0" w:space="0" w:color="auto"/>
        <w:bottom w:val="none" w:sz="0" w:space="0" w:color="auto"/>
        <w:right w:val="none" w:sz="0" w:space="0" w:color="auto"/>
      </w:divBdr>
    </w:div>
    <w:div w:id="1361584978">
      <w:bodyDiv w:val="1"/>
      <w:marLeft w:val="0"/>
      <w:marRight w:val="0"/>
      <w:marTop w:val="0"/>
      <w:marBottom w:val="0"/>
      <w:divBdr>
        <w:top w:val="none" w:sz="0" w:space="0" w:color="auto"/>
        <w:left w:val="none" w:sz="0" w:space="0" w:color="auto"/>
        <w:bottom w:val="none" w:sz="0" w:space="0" w:color="auto"/>
        <w:right w:val="none" w:sz="0" w:space="0" w:color="auto"/>
      </w:divBdr>
    </w:div>
    <w:div w:id="1366248634">
      <w:bodyDiv w:val="1"/>
      <w:marLeft w:val="0"/>
      <w:marRight w:val="0"/>
      <w:marTop w:val="0"/>
      <w:marBottom w:val="0"/>
      <w:divBdr>
        <w:top w:val="none" w:sz="0" w:space="0" w:color="auto"/>
        <w:left w:val="none" w:sz="0" w:space="0" w:color="auto"/>
        <w:bottom w:val="none" w:sz="0" w:space="0" w:color="auto"/>
        <w:right w:val="none" w:sz="0" w:space="0" w:color="auto"/>
      </w:divBdr>
    </w:div>
    <w:div w:id="1368410744">
      <w:bodyDiv w:val="1"/>
      <w:marLeft w:val="0"/>
      <w:marRight w:val="0"/>
      <w:marTop w:val="0"/>
      <w:marBottom w:val="0"/>
      <w:divBdr>
        <w:top w:val="none" w:sz="0" w:space="0" w:color="auto"/>
        <w:left w:val="none" w:sz="0" w:space="0" w:color="auto"/>
        <w:bottom w:val="none" w:sz="0" w:space="0" w:color="auto"/>
        <w:right w:val="none" w:sz="0" w:space="0" w:color="auto"/>
      </w:divBdr>
    </w:div>
    <w:div w:id="1371103663">
      <w:bodyDiv w:val="1"/>
      <w:marLeft w:val="0"/>
      <w:marRight w:val="0"/>
      <w:marTop w:val="0"/>
      <w:marBottom w:val="0"/>
      <w:divBdr>
        <w:top w:val="none" w:sz="0" w:space="0" w:color="auto"/>
        <w:left w:val="none" w:sz="0" w:space="0" w:color="auto"/>
        <w:bottom w:val="none" w:sz="0" w:space="0" w:color="auto"/>
        <w:right w:val="none" w:sz="0" w:space="0" w:color="auto"/>
      </w:divBdr>
    </w:div>
    <w:div w:id="1376585991">
      <w:bodyDiv w:val="1"/>
      <w:marLeft w:val="0"/>
      <w:marRight w:val="0"/>
      <w:marTop w:val="0"/>
      <w:marBottom w:val="0"/>
      <w:divBdr>
        <w:top w:val="none" w:sz="0" w:space="0" w:color="auto"/>
        <w:left w:val="none" w:sz="0" w:space="0" w:color="auto"/>
        <w:bottom w:val="none" w:sz="0" w:space="0" w:color="auto"/>
        <w:right w:val="none" w:sz="0" w:space="0" w:color="auto"/>
      </w:divBdr>
    </w:div>
    <w:div w:id="1377436238">
      <w:bodyDiv w:val="1"/>
      <w:marLeft w:val="0"/>
      <w:marRight w:val="0"/>
      <w:marTop w:val="0"/>
      <w:marBottom w:val="0"/>
      <w:divBdr>
        <w:top w:val="none" w:sz="0" w:space="0" w:color="auto"/>
        <w:left w:val="none" w:sz="0" w:space="0" w:color="auto"/>
        <w:bottom w:val="none" w:sz="0" w:space="0" w:color="auto"/>
        <w:right w:val="none" w:sz="0" w:space="0" w:color="auto"/>
      </w:divBdr>
    </w:div>
    <w:div w:id="1387298260">
      <w:bodyDiv w:val="1"/>
      <w:marLeft w:val="0"/>
      <w:marRight w:val="0"/>
      <w:marTop w:val="0"/>
      <w:marBottom w:val="0"/>
      <w:divBdr>
        <w:top w:val="none" w:sz="0" w:space="0" w:color="auto"/>
        <w:left w:val="none" w:sz="0" w:space="0" w:color="auto"/>
        <w:bottom w:val="none" w:sz="0" w:space="0" w:color="auto"/>
        <w:right w:val="none" w:sz="0" w:space="0" w:color="auto"/>
      </w:divBdr>
    </w:div>
    <w:div w:id="1390307051">
      <w:bodyDiv w:val="1"/>
      <w:marLeft w:val="0"/>
      <w:marRight w:val="0"/>
      <w:marTop w:val="0"/>
      <w:marBottom w:val="0"/>
      <w:divBdr>
        <w:top w:val="none" w:sz="0" w:space="0" w:color="auto"/>
        <w:left w:val="none" w:sz="0" w:space="0" w:color="auto"/>
        <w:bottom w:val="none" w:sz="0" w:space="0" w:color="auto"/>
        <w:right w:val="none" w:sz="0" w:space="0" w:color="auto"/>
      </w:divBdr>
    </w:div>
    <w:div w:id="1393961222">
      <w:bodyDiv w:val="1"/>
      <w:marLeft w:val="0"/>
      <w:marRight w:val="0"/>
      <w:marTop w:val="0"/>
      <w:marBottom w:val="0"/>
      <w:divBdr>
        <w:top w:val="none" w:sz="0" w:space="0" w:color="auto"/>
        <w:left w:val="none" w:sz="0" w:space="0" w:color="auto"/>
        <w:bottom w:val="none" w:sz="0" w:space="0" w:color="auto"/>
        <w:right w:val="none" w:sz="0" w:space="0" w:color="auto"/>
      </w:divBdr>
    </w:div>
    <w:div w:id="1394347699">
      <w:bodyDiv w:val="1"/>
      <w:marLeft w:val="0"/>
      <w:marRight w:val="0"/>
      <w:marTop w:val="0"/>
      <w:marBottom w:val="0"/>
      <w:divBdr>
        <w:top w:val="none" w:sz="0" w:space="0" w:color="auto"/>
        <w:left w:val="none" w:sz="0" w:space="0" w:color="auto"/>
        <w:bottom w:val="none" w:sz="0" w:space="0" w:color="auto"/>
        <w:right w:val="none" w:sz="0" w:space="0" w:color="auto"/>
      </w:divBdr>
    </w:div>
    <w:div w:id="1402211275">
      <w:bodyDiv w:val="1"/>
      <w:marLeft w:val="0"/>
      <w:marRight w:val="0"/>
      <w:marTop w:val="0"/>
      <w:marBottom w:val="0"/>
      <w:divBdr>
        <w:top w:val="none" w:sz="0" w:space="0" w:color="auto"/>
        <w:left w:val="none" w:sz="0" w:space="0" w:color="auto"/>
        <w:bottom w:val="none" w:sz="0" w:space="0" w:color="auto"/>
        <w:right w:val="none" w:sz="0" w:space="0" w:color="auto"/>
      </w:divBdr>
    </w:div>
    <w:div w:id="1402213369">
      <w:bodyDiv w:val="1"/>
      <w:marLeft w:val="0"/>
      <w:marRight w:val="0"/>
      <w:marTop w:val="0"/>
      <w:marBottom w:val="0"/>
      <w:divBdr>
        <w:top w:val="none" w:sz="0" w:space="0" w:color="auto"/>
        <w:left w:val="none" w:sz="0" w:space="0" w:color="auto"/>
        <w:bottom w:val="none" w:sz="0" w:space="0" w:color="auto"/>
        <w:right w:val="none" w:sz="0" w:space="0" w:color="auto"/>
      </w:divBdr>
    </w:div>
    <w:div w:id="1409577319">
      <w:bodyDiv w:val="1"/>
      <w:marLeft w:val="0"/>
      <w:marRight w:val="0"/>
      <w:marTop w:val="0"/>
      <w:marBottom w:val="0"/>
      <w:divBdr>
        <w:top w:val="none" w:sz="0" w:space="0" w:color="auto"/>
        <w:left w:val="none" w:sz="0" w:space="0" w:color="auto"/>
        <w:bottom w:val="none" w:sz="0" w:space="0" w:color="auto"/>
        <w:right w:val="none" w:sz="0" w:space="0" w:color="auto"/>
      </w:divBdr>
    </w:div>
    <w:div w:id="1418210545">
      <w:bodyDiv w:val="1"/>
      <w:marLeft w:val="0"/>
      <w:marRight w:val="0"/>
      <w:marTop w:val="0"/>
      <w:marBottom w:val="0"/>
      <w:divBdr>
        <w:top w:val="none" w:sz="0" w:space="0" w:color="auto"/>
        <w:left w:val="none" w:sz="0" w:space="0" w:color="auto"/>
        <w:bottom w:val="none" w:sz="0" w:space="0" w:color="auto"/>
        <w:right w:val="none" w:sz="0" w:space="0" w:color="auto"/>
      </w:divBdr>
    </w:div>
    <w:div w:id="1429229389">
      <w:bodyDiv w:val="1"/>
      <w:marLeft w:val="0"/>
      <w:marRight w:val="0"/>
      <w:marTop w:val="0"/>
      <w:marBottom w:val="0"/>
      <w:divBdr>
        <w:top w:val="none" w:sz="0" w:space="0" w:color="auto"/>
        <w:left w:val="none" w:sz="0" w:space="0" w:color="auto"/>
        <w:bottom w:val="none" w:sz="0" w:space="0" w:color="auto"/>
        <w:right w:val="none" w:sz="0" w:space="0" w:color="auto"/>
      </w:divBdr>
    </w:div>
    <w:div w:id="1431582938">
      <w:bodyDiv w:val="1"/>
      <w:marLeft w:val="0"/>
      <w:marRight w:val="0"/>
      <w:marTop w:val="0"/>
      <w:marBottom w:val="0"/>
      <w:divBdr>
        <w:top w:val="none" w:sz="0" w:space="0" w:color="auto"/>
        <w:left w:val="none" w:sz="0" w:space="0" w:color="auto"/>
        <w:bottom w:val="none" w:sz="0" w:space="0" w:color="auto"/>
        <w:right w:val="none" w:sz="0" w:space="0" w:color="auto"/>
      </w:divBdr>
    </w:div>
    <w:div w:id="1438715482">
      <w:bodyDiv w:val="1"/>
      <w:marLeft w:val="0"/>
      <w:marRight w:val="0"/>
      <w:marTop w:val="0"/>
      <w:marBottom w:val="0"/>
      <w:divBdr>
        <w:top w:val="none" w:sz="0" w:space="0" w:color="auto"/>
        <w:left w:val="none" w:sz="0" w:space="0" w:color="auto"/>
        <w:bottom w:val="none" w:sz="0" w:space="0" w:color="auto"/>
        <w:right w:val="none" w:sz="0" w:space="0" w:color="auto"/>
      </w:divBdr>
    </w:div>
    <w:div w:id="1442997150">
      <w:bodyDiv w:val="1"/>
      <w:marLeft w:val="0"/>
      <w:marRight w:val="0"/>
      <w:marTop w:val="0"/>
      <w:marBottom w:val="0"/>
      <w:divBdr>
        <w:top w:val="none" w:sz="0" w:space="0" w:color="auto"/>
        <w:left w:val="none" w:sz="0" w:space="0" w:color="auto"/>
        <w:bottom w:val="none" w:sz="0" w:space="0" w:color="auto"/>
        <w:right w:val="none" w:sz="0" w:space="0" w:color="auto"/>
      </w:divBdr>
    </w:div>
    <w:div w:id="1443067385">
      <w:bodyDiv w:val="1"/>
      <w:marLeft w:val="0"/>
      <w:marRight w:val="0"/>
      <w:marTop w:val="0"/>
      <w:marBottom w:val="0"/>
      <w:divBdr>
        <w:top w:val="none" w:sz="0" w:space="0" w:color="auto"/>
        <w:left w:val="none" w:sz="0" w:space="0" w:color="auto"/>
        <w:bottom w:val="none" w:sz="0" w:space="0" w:color="auto"/>
        <w:right w:val="none" w:sz="0" w:space="0" w:color="auto"/>
      </w:divBdr>
    </w:div>
    <w:div w:id="1443379029">
      <w:bodyDiv w:val="1"/>
      <w:marLeft w:val="0"/>
      <w:marRight w:val="0"/>
      <w:marTop w:val="0"/>
      <w:marBottom w:val="0"/>
      <w:divBdr>
        <w:top w:val="none" w:sz="0" w:space="0" w:color="auto"/>
        <w:left w:val="none" w:sz="0" w:space="0" w:color="auto"/>
        <w:bottom w:val="none" w:sz="0" w:space="0" w:color="auto"/>
        <w:right w:val="none" w:sz="0" w:space="0" w:color="auto"/>
      </w:divBdr>
    </w:div>
    <w:div w:id="1449548604">
      <w:bodyDiv w:val="1"/>
      <w:marLeft w:val="0"/>
      <w:marRight w:val="0"/>
      <w:marTop w:val="0"/>
      <w:marBottom w:val="0"/>
      <w:divBdr>
        <w:top w:val="none" w:sz="0" w:space="0" w:color="auto"/>
        <w:left w:val="none" w:sz="0" w:space="0" w:color="auto"/>
        <w:bottom w:val="none" w:sz="0" w:space="0" w:color="auto"/>
        <w:right w:val="none" w:sz="0" w:space="0" w:color="auto"/>
      </w:divBdr>
    </w:div>
    <w:div w:id="1450276190">
      <w:bodyDiv w:val="1"/>
      <w:marLeft w:val="0"/>
      <w:marRight w:val="0"/>
      <w:marTop w:val="0"/>
      <w:marBottom w:val="0"/>
      <w:divBdr>
        <w:top w:val="none" w:sz="0" w:space="0" w:color="auto"/>
        <w:left w:val="none" w:sz="0" w:space="0" w:color="auto"/>
        <w:bottom w:val="none" w:sz="0" w:space="0" w:color="auto"/>
        <w:right w:val="none" w:sz="0" w:space="0" w:color="auto"/>
      </w:divBdr>
    </w:div>
    <w:div w:id="1451513330">
      <w:bodyDiv w:val="1"/>
      <w:marLeft w:val="0"/>
      <w:marRight w:val="0"/>
      <w:marTop w:val="0"/>
      <w:marBottom w:val="0"/>
      <w:divBdr>
        <w:top w:val="none" w:sz="0" w:space="0" w:color="auto"/>
        <w:left w:val="none" w:sz="0" w:space="0" w:color="auto"/>
        <w:bottom w:val="none" w:sz="0" w:space="0" w:color="auto"/>
        <w:right w:val="none" w:sz="0" w:space="0" w:color="auto"/>
      </w:divBdr>
    </w:div>
    <w:div w:id="1455900714">
      <w:bodyDiv w:val="1"/>
      <w:marLeft w:val="0"/>
      <w:marRight w:val="0"/>
      <w:marTop w:val="0"/>
      <w:marBottom w:val="0"/>
      <w:divBdr>
        <w:top w:val="none" w:sz="0" w:space="0" w:color="auto"/>
        <w:left w:val="none" w:sz="0" w:space="0" w:color="auto"/>
        <w:bottom w:val="none" w:sz="0" w:space="0" w:color="auto"/>
        <w:right w:val="none" w:sz="0" w:space="0" w:color="auto"/>
      </w:divBdr>
    </w:div>
    <w:div w:id="1456169511">
      <w:bodyDiv w:val="1"/>
      <w:marLeft w:val="0"/>
      <w:marRight w:val="0"/>
      <w:marTop w:val="0"/>
      <w:marBottom w:val="0"/>
      <w:divBdr>
        <w:top w:val="none" w:sz="0" w:space="0" w:color="auto"/>
        <w:left w:val="none" w:sz="0" w:space="0" w:color="auto"/>
        <w:bottom w:val="none" w:sz="0" w:space="0" w:color="auto"/>
        <w:right w:val="none" w:sz="0" w:space="0" w:color="auto"/>
      </w:divBdr>
    </w:div>
    <w:div w:id="1457718083">
      <w:bodyDiv w:val="1"/>
      <w:marLeft w:val="0"/>
      <w:marRight w:val="0"/>
      <w:marTop w:val="0"/>
      <w:marBottom w:val="0"/>
      <w:divBdr>
        <w:top w:val="none" w:sz="0" w:space="0" w:color="auto"/>
        <w:left w:val="none" w:sz="0" w:space="0" w:color="auto"/>
        <w:bottom w:val="none" w:sz="0" w:space="0" w:color="auto"/>
        <w:right w:val="none" w:sz="0" w:space="0" w:color="auto"/>
      </w:divBdr>
    </w:div>
    <w:div w:id="1458185288">
      <w:bodyDiv w:val="1"/>
      <w:marLeft w:val="0"/>
      <w:marRight w:val="0"/>
      <w:marTop w:val="0"/>
      <w:marBottom w:val="0"/>
      <w:divBdr>
        <w:top w:val="none" w:sz="0" w:space="0" w:color="auto"/>
        <w:left w:val="none" w:sz="0" w:space="0" w:color="auto"/>
        <w:bottom w:val="none" w:sz="0" w:space="0" w:color="auto"/>
        <w:right w:val="none" w:sz="0" w:space="0" w:color="auto"/>
      </w:divBdr>
    </w:div>
    <w:div w:id="1459684081">
      <w:bodyDiv w:val="1"/>
      <w:marLeft w:val="0"/>
      <w:marRight w:val="0"/>
      <w:marTop w:val="0"/>
      <w:marBottom w:val="0"/>
      <w:divBdr>
        <w:top w:val="none" w:sz="0" w:space="0" w:color="auto"/>
        <w:left w:val="none" w:sz="0" w:space="0" w:color="auto"/>
        <w:bottom w:val="none" w:sz="0" w:space="0" w:color="auto"/>
        <w:right w:val="none" w:sz="0" w:space="0" w:color="auto"/>
      </w:divBdr>
    </w:div>
    <w:div w:id="1464275171">
      <w:bodyDiv w:val="1"/>
      <w:marLeft w:val="0"/>
      <w:marRight w:val="0"/>
      <w:marTop w:val="0"/>
      <w:marBottom w:val="0"/>
      <w:divBdr>
        <w:top w:val="none" w:sz="0" w:space="0" w:color="auto"/>
        <w:left w:val="none" w:sz="0" w:space="0" w:color="auto"/>
        <w:bottom w:val="none" w:sz="0" w:space="0" w:color="auto"/>
        <w:right w:val="none" w:sz="0" w:space="0" w:color="auto"/>
      </w:divBdr>
    </w:div>
    <w:div w:id="1471097563">
      <w:bodyDiv w:val="1"/>
      <w:marLeft w:val="0"/>
      <w:marRight w:val="0"/>
      <w:marTop w:val="0"/>
      <w:marBottom w:val="0"/>
      <w:divBdr>
        <w:top w:val="none" w:sz="0" w:space="0" w:color="auto"/>
        <w:left w:val="none" w:sz="0" w:space="0" w:color="auto"/>
        <w:bottom w:val="none" w:sz="0" w:space="0" w:color="auto"/>
        <w:right w:val="none" w:sz="0" w:space="0" w:color="auto"/>
      </w:divBdr>
    </w:div>
    <w:div w:id="1477994970">
      <w:bodyDiv w:val="1"/>
      <w:marLeft w:val="0"/>
      <w:marRight w:val="0"/>
      <w:marTop w:val="0"/>
      <w:marBottom w:val="0"/>
      <w:divBdr>
        <w:top w:val="none" w:sz="0" w:space="0" w:color="auto"/>
        <w:left w:val="none" w:sz="0" w:space="0" w:color="auto"/>
        <w:bottom w:val="none" w:sz="0" w:space="0" w:color="auto"/>
        <w:right w:val="none" w:sz="0" w:space="0" w:color="auto"/>
      </w:divBdr>
    </w:div>
    <w:div w:id="1485661891">
      <w:bodyDiv w:val="1"/>
      <w:marLeft w:val="0"/>
      <w:marRight w:val="0"/>
      <w:marTop w:val="0"/>
      <w:marBottom w:val="0"/>
      <w:divBdr>
        <w:top w:val="none" w:sz="0" w:space="0" w:color="auto"/>
        <w:left w:val="none" w:sz="0" w:space="0" w:color="auto"/>
        <w:bottom w:val="none" w:sz="0" w:space="0" w:color="auto"/>
        <w:right w:val="none" w:sz="0" w:space="0" w:color="auto"/>
      </w:divBdr>
    </w:div>
    <w:div w:id="1488938303">
      <w:bodyDiv w:val="1"/>
      <w:marLeft w:val="0"/>
      <w:marRight w:val="0"/>
      <w:marTop w:val="0"/>
      <w:marBottom w:val="0"/>
      <w:divBdr>
        <w:top w:val="none" w:sz="0" w:space="0" w:color="auto"/>
        <w:left w:val="none" w:sz="0" w:space="0" w:color="auto"/>
        <w:bottom w:val="none" w:sz="0" w:space="0" w:color="auto"/>
        <w:right w:val="none" w:sz="0" w:space="0" w:color="auto"/>
      </w:divBdr>
    </w:div>
    <w:div w:id="1491091363">
      <w:bodyDiv w:val="1"/>
      <w:marLeft w:val="0"/>
      <w:marRight w:val="0"/>
      <w:marTop w:val="0"/>
      <w:marBottom w:val="0"/>
      <w:divBdr>
        <w:top w:val="none" w:sz="0" w:space="0" w:color="auto"/>
        <w:left w:val="none" w:sz="0" w:space="0" w:color="auto"/>
        <w:bottom w:val="none" w:sz="0" w:space="0" w:color="auto"/>
        <w:right w:val="none" w:sz="0" w:space="0" w:color="auto"/>
      </w:divBdr>
    </w:div>
    <w:div w:id="1503927995">
      <w:bodyDiv w:val="1"/>
      <w:marLeft w:val="0"/>
      <w:marRight w:val="0"/>
      <w:marTop w:val="0"/>
      <w:marBottom w:val="0"/>
      <w:divBdr>
        <w:top w:val="none" w:sz="0" w:space="0" w:color="auto"/>
        <w:left w:val="none" w:sz="0" w:space="0" w:color="auto"/>
        <w:bottom w:val="none" w:sz="0" w:space="0" w:color="auto"/>
        <w:right w:val="none" w:sz="0" w:space="0" w:color="auto"/>
      </w:divBdr>
    </w:div>
    <w:div w:id="1511213880">
      <w:bodyDiv w:val="1"/>
      <w:marLeft w:val="0"/>
      <w:marRight w:val="0"/>
      <w:marTop w:val="0"/>
      <w:marBottom w:val="0"/>
      <w:divBdr>
        <w:top w:val="none" w:sz="0" w:space="0" w:color="auto"/>
        <w:left w:val="none" w:sz="0" w:space="0" w:color="auto"/>
        <w:bottom w:val="none" w:sz="0" w:space="0" w:color="auto"/>
        <w:right w:val="none" w:sz="0" w:space="0" w:color="auto"/>
      </w:divBdr>
    </w:div>
    <w:div w:id="1511796086">
      <w:bodyDiv w:val="1"/>
      <w:marLeft w:val="0"/>
      <w:marRight w:val="0"/>
      <w:marTop w:val="0"/>
      <w:marBottom w:val="0"/>
      <w:divBdr>
        <w:top w:val="none" w:sz="0" w:space="0" w:color="auto"/>
        <w:left w:val="none" w:sz="0" w:space="0" w:color="auto"/>
        <w:bottom w:val="none" w:sz="0" w:space="0" w:color="auto"/>
        <w:right w:val="none" w:sz="0" w:space="0" w:color="auto"/>
      </w:divBdr>
    </w:div>
    <w:div w:id="1515075425">
      <w:bodyDiv w:val="1"/>
      <w:marLeft w:val="0"/>
      <w:marRight w:val="0"/>
      <w:marTop w:val="0"/>
      <w:marBottom w:val="0"/>
      <w:divBdr>
        <w:top w:val="none" w:sz="0" w:space="0" w:color="auto"/>
        <w:left w:val="none" w:sz="0" w:space="0" w:color="auto"/>
        <w:bottom w:val="none" w:sz="0" w:space="0" w:color="auto"/>
        <w:right w:val="none" w:sz="0" w:space="0" w:color="auto"/>
      </w:divBdr>
    </w:div>
    <w:div w:id="1520120987">
      <w:bodyDiv w:val="1"/>
      <w:marLeft w:val="0"/>
      <w:marRight w:val="0"/>
      <w:marTop w:val="0"/>
      <w:marBottom w:val="0"/>
      <w:divBdr>
        <w:top w:val="none" w:sz="0" w:space="0" w:color="auto"/>
        <w:left w:val="none" w:sz="0" w:space="0" w:color="auto"/>
        <w:bottom w:val="none" w:sz="0" w:space="0" w:color="auto"/>
        <w:right w:val="none" w:sz="0" w:space="0" w:color="auto"/>
      </w:divBdr>
    </w:div>
    <w:div w:id="1522278965">
      <w:bodyDiv w:val="1"/>
      <w:marLeft w:val="0"/>
      <w:marRight w:val="0"/>
      <w:marTop w:val="0"/>
      <w:marBottom w:val="0"/>
      <w:divBdr>
        <w:top w:val="none" w:sz="0" w:space="0" w:color="auto"/>
        <w:left w:val="none" w:sz="0" w:space="0" w:color="auto"/>
        <w:bottom w:val="none" w:sz="0" w:space="0" w:color="auto"/>
        <w:right w:val="none" w:sz="0" w:space="0" w:color="auto"/>
      </w:divBdr>
    </w:div>
    <w:div w:id="1526404100">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0218078">
      <w:bodyDiv w:val="1"/>
      <w:marLeft w:val="0"/>
      <w:marRight w:val="0"/>
      <w:marTop w:val="0"/>
      <w:marBottom w:val="0"/>
      <w:divBdr>
        <w:top w:val="none" w:sz="0" w:space="0" w:color="auto"/>
        <w:left w:val="none" w:sz="0" w:space="0" w:color="auto"/>
        <w:bottom w:val="none" w:sz="0" w:space="0" w:color="auto"/>
        <w:right w:val="none" w:sz="0" w:space="0" w:color="auto"/>
      </w:divBdr>
    </w:div>
    <w:div w:id="1531456093">
      <w:bodyDiv w:val="1"/>
      <w:marLeft w:val="0"/>
      <w:marRight w:val="0"/>
      <w:marTop w:val="0"/>
      <w:marBottom w:val="0"/>
      <w:divBdr>
        <w:top w:val="none" w:sz="0" w:space="0" w:color="auto"/>
        <w:left w:val="none" w:sz="0" w:space="0" w:color="auto"/>
        <w:bottom w:val="none" w:sz="0" w:space="0" w:color="auto"/>
        <w:right w:val="none" w:sz="0" w:space="0" w:color="auto"/>
      </w:divBdr>
    </w:div>
    <w:div w:id="1533954744">
      <w:bodyDiv w:val="1"/>
      <w:marLeft w:val="0"/>
      <w:marRight w:val="0"/>
      <w:marTop w:val="0"/>
      <w:marBottom w:val="0"/>
      <w:divBdr>
        <w:top w:val="none" w:sz="0" w:space="0" w:color="auto"/>
        <w:left w:val="none" w:sz="0" w:space="0" w:color="auto"/>
        <w:bottom w:val="none" w:sz="0" w:space="0" w:color="auto"/>
        <w:right w:val="none" w:sz="0" w:space="0" w:color="auto"/>
      </w:divBdr>
    </w:div>
    <w:div w:id="1535969047">
      <w:bodyDiv w:val="1"/>
      <w:marLeft w:val="0"/>
      <w:marRight w:val="0"/>
      <w:marTop w:val="0"/>
      <w:marBottom w:val="0"/>
      <w:divBdr>
        <w:top w:val="none" w:sz="0" w:space="0" w:color="auto"/>
        <w:left w:val="none" w:sz="0" w:space="0" w:color="auto"/>
        <w:bottom w:val="none" w:sz="0" w:space="0" w:color="auto"/>
        <w:right w:val="none" w:sz="0" w:space="0" w:color="auto"/>
      </w:divBdr>
    </w:div>
    <w:div w:id="1537423710">
      <w:bodyDiv w:val="1"/>
      <w:marLeft w:val="0"/>
      <w:marRight w:val="0"/>
      <w:marTop w:val="0"/>
      <w:marBottom w:val="0"/>
      <w:divBdr>
        <w:top w:val="none" w:sz="0" w:space="0" w:color="auto"/>
        <w:left w:val="none" w:sz="0" w:space="0" w:color="auto"/>
        <w:bottom w:val="none" w:sz="0" w:space="0" w:color="auto"/>
        <w:right w:val="none" w:sz="0" w:space="0" w:color="auto"/>
      </w:divBdr>
    </w:div>
    <w:div w:id="1543400809">
      <w:bodyDiv w:val="1"/>
      <w:marLeft w:val="0"/>
      <w:marRight w:val="0"/>
      <w:marTop w:val="0"/>
      <w:marBottom w:val="0"/>
      <w:divBdr>
        <w:top w:val="none" w:sz="0" w:space="0" w:color="auto"/>
        <w:left w:val="none" w:sz="0" w:space="0" w:color="auto"/>
        <w:bottom w:val="none" w:sz="0" w:space="0" w:color="auto"/>
        <w:right w:val="none" w:sz="0" w:space="0" w:color="auto"/>
      </w:divBdr>
    </w:div>
    <w:div w:id="1543708401">
      <w:bodyDiv w:val="1"/>
      <w:marLeft w:val="0"/>
      <w:marRight w:val="0"/>
      <w:marTop w:val="0"/>
      <w:marBottom w:val="0"/>
      <w:divBdr>
        <w:top w:val="none" w:sz="0" w:space="0" w:color="auto"/>
        <w:left w:val="none" w:sz="0" w:space="0" w:color="auto"/>
        <w:bottom w:val="none" w:sz="0" w:space="0" w:color="auto"/>
        <w:right w:val="none" w:sz="0" w:space="0" w:color="auto"/>
      </w:divBdr>
    </w:div>
    <w:div w:id="1544831430">
      <w:bodyDiv w:val="1"/>
      <w:marLeft w:val="0"/>
      <w:marRight w:val="0"/>
      <w:marTop w:val="0"/>
      <w:marBottom w:val="0"/>
      <w:divBdr>
        <w:top w:val="none" w:sz="0" w:space="0" w:color="auto"/>
        <w:left w:val="none" w:sz="0" w:space="0" w:color="auto"/>
        <w:bottom w:val="none" w:sz="0" w:space="0" w:color="auto"/>
        <w:right w:val="none" w:sz="0" w:space="0" w:color="auto"/>
      </w:divBdr>
    </w:div>
    <w:div w:id="1545632017">
      <w:bodyDiv w:val="1"/>
      <w:marLeft w:val="0"/>
      <w:marRight w:val="0"/>
      <w:marTop w:val="0"/>
      <w:marBottom w:val="0"/>
      <w:divBdr>
        <w:top w:val="none" w:sz="0" w:space="0" w:color="auto"/>
        <w:left w:val="none" w:sz="0" w:space="0" w:color="auto"/>
        <w:bottom w:val="none" w:sz="0" w:space="0" w:color="auto"/>
        <w:right w:val="none" w:sz="0" w:space="0" w:color="auto"/>
      </w:divBdr>
    </w:div>
    <w:div w:id="1549488613">
      <w:bodyDiv w:val="1"/>
      <w:marLeft w:val="0"/>
      <w:marRight w:val="0"/>
      <w:marTop w:val="0"/>
      <w:marBottom w:val="0"/>
      <w:divBdr>
        <w:top w:val="none" w:sz="0" w:space="0" w:color="auto"/>
        <w:left w:val="none" w:sz="0" w:space="0" w:color="auto"/>
        <w:bottom w:val="none" w:sz="0" w:space="0" w:color="auto"/>
        <w:right w:val="none" w:sz="0" w:space="0" w:color="auto"/>
      </w:divBdr>
    </w:div>
    <w:div w:id="1550535911">
      <w:bodyDiv w:val="1"/>
      <w:marLeft w:val="0"/>
      <w:marRight w:val="0"/>
      <w:marTop w:val="0"/>
      <w:marBottom w:val="0"/>
      <w:divBdr>
        <w:top w:val="none" w:sz="0" w:space="0" w:color="auto"/>
        <w:left w:val="none" w:sz="0" w:space="0" w:color="auto"/>
        <w:bottom w:val="none" w:sz="0" w:space="0" w:color="auto"/>
        <w:right w:val="none" w:sz="0" w:space="0" w:color="auto"/>
      </w:divBdr>
    </w:div>
    <w:div w:id="1550922480">
      <w:bodyDiv w:val="1"/>
      <w:marLeft w:val="0"/>
      <w:marRight w:val="0"/>
      <w:marTop w:val="0"/>
      <w:marBottom w:val="0"/>
      <w:divBdr>
        <w:top w:val="none" w:sz="0" w:space="0" w:color="auto"/>
        <w:left w:val="none" w:sz="0" w:space="0" w:color="auto"/>
        <w:bottom w:val="none" w:sz="0" w:space="0" w:color="auto"/>
        <w:right w:val="none" w:sz="0" w:space="0" w:color="auto"/>
      </w:divBdr>
    </w:div>
    <w:div w:id="1553882696">
      <w:bodyDiv w:val="1"/>
      <w:marLeft w:val="0"/>
      <w:marRight w:val="0"/>
      <w:marTop w:val="0"/>
      <w:marBottom w:val="0"/>
      <w:divBdr>
        <w:top w:val="none" w:sz="0" w:space="0" w:color="auto"/>
        <w:left w:val="none" w:sz="0" w:space="0" w:color="auto"/>
        <w:bottom w:val="none" w:sz="0" w:space="0" w:color="auto"/>
        <w:right w:val="none" w:sz="0" w:space="0" w:color="auto"/>
      </w:divBdr>
    </w:div>
    <w:div w:id="1562011491">
      <w:bodyDiv w:val="1"/>
      <w:marLeft w:val="0"/>
      <w:marRight w:val="0"/>
      <w:marTop w:val="0"/>
      <w:marBottom w:val="0"/>
      <w:divBdr>
        <w:top w:val="none" w:sz="0" w:space="0" w:color="auto"/>
        <w:left w:val="none" w:sz="0" w:space="0" w:color="auto"/>
        <w:bottom w:val="none" w:sz="0" w:space="0" w:color="auto"/>
        <w:right w:val="none" w:sz="0" w:space="0" w:color="auto"/>
      </w:divBdr>
    </w:div>
    <w:div w:id="1564759304">
      <w:bodyDiv w:val="1"/>
      <w:marLeft w:val="0"/>
      <w:marRight w:val="0"/>
      <w:marTop w:val="0"/>
      <w:marBottom w:val="0"/>
      <w:divBdr>
        <w:top w:val="none" w:sz="0" w:space="0" w:color="auto"/>
        <w:left w:val="none" w:sz="0" w:space="0" w:color="auto"/>
        <w:bottom w:val="none" w:sz="0" w:space="0" w:color="auto"/>
        <w:right w:val="none" w:sz="0" w:space="0" w:color="auto"/>
      </w:divBdr>
    </w:div>
    <w:div w:id="1567690037">
      <w:bodyDiv w:val="1"/>
      <w:marLeft w:val="0"/>
      <w:marRight w:val="0"/>
      <w:marTop w:val="0"/>
      <w:marBottom w:val="0"/>
      <w:divBdr>
        <w:top w:val="none" w:sz="0" w:space="0" w:color="auto"/>
        <w:left w:val="none" w:sz="0" w:space="0" w:color="auto"/>
        <w:bottom w:val="none" w:sz="0" w:space="0" w:color="auto"/>
        <w:right w:val="none" w:sz="0" w:space="0" w:color="auto"/>
      </w:divBdr>
    </w:div>
    <w:div w:id="1569726408">
      <w:bodyDiv w:val="1"/>
      <w:marLeft w:val="0"/>
      <w:marRight w:val="0"/>
      <w:marTop w:val="0"/>
      <w:marBottom w:val="0"/>
      <w:divBdr>
        <w:top w:val="none" w:sz="0" w:space="0" w:color="auto"/>
        <w:left w:val="none" w:sz="0" w:space="0" w:color="auto"/>
        <w:bottom w:val="none" w:sz="0" w:space="0" w:color="auto"/>
        <w:right w:val="none" w:sz="0" w:space="0" w:color="auto"/>
      </w:divBdr>
    </w:div>
    <w:div w:id="1579092982">
      <w:bodyDiv w:val="1"/>
      <w:marLeft w:val="0"/>
      <w:marRight w:val="0"/>
      <w:marTop w:val="0"/>
      <w:marBottom w:val="0"/>
      <w:divBdr>
        <w:top w:val="none" w:sz="0" w:space="0" w:color="auto"/>
        <w:left w:val="none" w:sz="0" w:space="0" w:color="auto"/>
        <w:bottom w:val="none" w:sz="0" w:space="0" w:color="auto"/>
        <w:right w:val="none" w:sz="0" w:space="0" w:color="auto"/>
      </w:divBdr>
    </w:div>
    <w:div w:id="1585989199">
      <w:bodyDiv w:val="1"/>
      <w:marLeft w:val="0"/>
      <w:marRight w:val="0"/>
      <w:marTop w:val="0"/>
      <w:marBottom w:val="0"/>
      <w:divBdr>
        <w:top w:val="none" w:sz="0" w:space="0" w:color="auto"/>
        <w:left w:val="none" w:sz="0" w:space="0" w:color="auto"/>
        <w:bottom w:val="none" w:sz="0" w:space="0" w:color="auto"/>
        <w:right w:val="none" w:sz="0" w:space="0" w:color="auto"/>
      </w:divBdr>
    </w:div>
    <w:div w:id="1587764048">
      <w:bodyDiv w:val="1"/>
      <w:marLeft w:val="0"/>
      <w:marRight w:val="0"/>
      <w:marTop w:val="0"/>
      <w:marBottom w:val="0"/>
      <w:divBdr>
        <w:top w:val="none" w:sz="0" w:space="0" w:color="auto"/>
        <w:left w:val="none" w:sz="0" w:space="0" w:color="auto"/>
        <w:bottom w:val="none" w:sz="0" w:space="0" w:color="auto"/>
        <w:right w:val="none" w:sz="0" w:space="0" w:color="auto"/>
      </w:divBdr>
    </w:div>
    <w:div w:id="1592544677">
      <w:bodyDiv w:val="1"/>
      <w:marLeft w:val="0"/>
      <w:marRight w:val="0"/>
      <w:marTop w:val="0"/>
      <w:marBottom w:val="0"/>
      <w:divBdr>
        <w:top w:val="none" w:sz="0" w:space="0" w:color="auto"/>
        <w:left w:val="none" w:sz="0" w:space="0" w:color="auto"/>
        <w:bottom w:val="none" w:sz="0" w:space="0" w:color="auto"/>
        <w:right w:val="none" w:sz="0" w:space="0" w:color="auto"/>
      </w:divBdr>
    </w:div>
    <w:div w:id="1593775672">
      <w:bodyDiv w:val="1"/>
      <w:marLeft w:val="0"/>
      <w:marRight w:val="0"/>
      <w:marTop w:val="0"/>
      <w:marBottom w:val="0"/>
      <w:divBdr>
        <w:top w:val="none" w:sz="0" w:space="0" w:color="auto"/>
        <w:left w:val="none" w:sz="0" w:space="0" w:color="auto"/>
        <w:bottom w:val="none" w:sz="0" w:space="0" w:color="auto"/>
        <w:right w:val="none" w:sz="0" w:space="0" w:color="auto"/>
      </w:divBdr>
    </w:div>
    <w:div w:id="1596480461">
      <w:bodyDiv w:val="1"/>
      <w:marLeft w:val="0"/>
      <w:marRight w:val="0"/>
      <w:marTop w:val="0"/>
      <w:marBottom w:val="0"/>
      <w:divBdr>
        <w:top w:val="none" w:sz="0" w:space="0" w:color="auto"/>
        <w:left w:val="none" w:sz="0" w:space="0" w:color="auto"/>
        <w:bottom w:val="none" w:sz="0" w:space="0" w:color="auto"/>
        <w:right w:val="none" w:sz="0" w:space="0" w:color="auto"/>
      </w:divBdr>
    </w:div>
    <w:div w:id="1596934479">
      <w:bodyDiv w:val="1"/>
      <w:marLeft w:val="0"/>
      <w:marRight w:val="0"/>
      <w:marTop w:val="0"/>
      <w:marBottom w:val="0"/>
      <w:divBdr>
        <w:top w:val="none" w:sz="0" w:space="0" w:color="auto"/>
        <w:left w:val="none" w:sz="0" w:space="0" w:color="auto"/>
        <w:bottom w:val="none" w:sz="0" w:space="0" w:color="auto"/>
        <w:right w:val="none" w:sz="0" w:space="0" w:color="auto"/>
      </w:divBdr>
    </w:div>
    <w:div w:id="1607538884">
      <w:bodyDiv w:val="1"/>
      <w:marLeft w:val="0"/>
      <w:marRight w:val="0"/>
      <w:marTop w:val="0"/>
      <w:marBottom w:val="0"/>
      <w:divBdr>
        <w:top w:val="none" w:sz="0" w:space="0" w:color="auto"/>
        <w:left w:val="none" w:sz="0" w:space="0" w:color="auto"/>
        <w:bottom w:val="none" w:sz="0" w:space="0" w:color="auto"/>
        <w:right w:val="none" w:sz="0" w:space="0" w:color="auto"/>
      </w:divBdr>
    </w:div>
    <w:div w:id="1612660788">
      <w:bodyDiv w:val="1"/>
      <w:marLeft w:val="0"/>
      <w:marRight w:val="0"/>
      <w:marTop w:val="0"/>
      <w:marBottom w:val="0"/>
      <w:divBdr>
        <w:top w:val="none" w:sz="0" w:space="0" w:color="auto"/>
        <w:left w:val="none" w:sz="0" w:space="0" w:color="auto"/>
        <w:bottom w:val="none" w:sz="0" w:space="0" w:color="auto"/>
        <w:right w:val="none" w:sz="0" w:space="0" w:color="auto"/>
      </w:divBdr>
    </w:div>
    <w:div w:id="1632399279">
      <w:bodyDiv w:val="1"/>
      <w:marLeft w:val="0"/>
      <w:marRight w:val="0"/>
      <w:marTop w:val="0"/>
      <w:marBottom w:val="0"/>
      <w:divBdr>
        <w:top w:val="none" w:sz="0" w:space="0" w:color="auto"/>
        <w:left w:val="none" w:sz="0" w:space="0" w:color="auto"/>
        <w:bottom w:val="none" w:sz="0" w:space="0" w:color="auto"/>
        <w:right w:val="none" w:sz="0" w:space="0" w:color="auto"/>
      </w:divBdr>
    </w:div>
    <w:div w:id="1634675597">
      <w:bodyDiv w:val="1"/>
      <w:marLeft w:val="0"/>
      <w:marRight w:val="0"/>
      <w:marTop w:val="0"/>
      <w:marBottom w:val="0"/>
      <w:divBdr>
        <w:top w:val="none" w:sz="0" w:space="0" w:color="auto"/>
        <w:left w:val="none" w:sz="0" w:space="0" w:color="auto"/>
        <w:bottom w:val="none" w:sz="0" w:space="0" w:color="auto"/>
        <w:right w:val="none" w:sz="0" w:space="0" w:color="auto"/>
      </w:divBdr>
    </w:div>
    <w:div w:id="1635403243">
      <w:bodyDiv w:val="1"/>
      <w:marLeft w:val="0"/>
      <w:marRight w:val="0"/>
      <w:marTop w:val="0"/>
      <w:marBottom w:val="0"/>
      <w:divBdr>
        <w:top w:val="none" w:sz="0" w:space="0" w:color="auto"/>
        <w:left w:val="none" w:sz="0" w:space="0" w:color="auto"/>
        <w:bottom w:val="none" w:sz="0" w:space="0" w:color="auto"/>
        <w:right w:val="none" w:sz="0" w:space="0" w:color="auto"/>
      </w:divBdr>
    </w:div>
    <w:div w:id="1641685894">
      <w:bodyDiv w:val="1"/>
      <w:marLeft w:val="0"/>
      <w:marRight w:val="0"/>
      <w:marTop w:val="0"/>
      <w:marBottom w:val="0"/>
      <w:divBdr>
        <w:top w:val="none" w:sz="0" w:space="0" w:color="auto"/>
        <w:left w:val="none" w:sz="0" w:space="0" w:color="auto"/>
        <w:bottom w:val="none" w:sz="0" w:space="0" w:color="auto"/>
        <w:right w:val="none" w:sz="0" w:space="0" w:color="auto"/>
      </w:divBdr>
    </w:div>
    <w:div w:id="1651984214">
      <w:bodyDiv w:val="1"/>
      <w:marLeft w:val="0"/>
      <w:marRight w:val="0"/>
      <w:marTop w:val="0"/>
      <w:marBottom w:val="0"/>
      <w:divBdr>
        <w:top w:val="none" w:sz="0" w:space="0" w:color="auto"/>
        <w:left w:val="none" w:sz="0" w:space="0" w:color="auto"/>
        <w:bottom w:val="none" w:sz="0" w:space="0" w:color="auto"/>
        <w:right w:val="none" w:sz="0" w:space="0" w:color="auto"/>
      </w:divBdr>
    </w:div>
    <w:div w:id="1658533443">
      <w:bodyDiv w:val="1"/>
      <w:marLeft w:val="0"/>
      <w:marRight w:val="0"/>
      <w:marTop w:val="0"/>
      <w:marBottom w:val="0"/>
      <w:divBdr>
        <w:top w:val="none" w:sz="0" w:space="0" w:color="auto"/>
        <w:left w:val="none" w:sz="0" w:space="0" w:color="auto"/>
        <w:bottom w:val="none" w:sz="0" w:space="0" w:color="auto"/>
        <w:right w:val="none" w:sz="0" w:space="0" w:color="auto"/>
      </w:divBdr>
    </w:div>
    <w:div w:id="1664579647">
      <w:bodyDiv w:val="1"/>
      <w:marLeft w:val="0"/>
      <w:marRight w:val="0"/>
      <w:marTop w:val="0"/>
      <w:marBottom w:val="0"/>
      <w:divBdr>
        <w:top w:val="none" w:sz="0" w:space="0" w:color="auto"/>
        <w:left w:val="none" w:sz="0" w:space="0" w:color="auto"/>
        <w:bottom w:val="none" w:sz="0" w:space="0" w:color="auto"/>
        <w:right w:val="none" w:sz="0" w:space="0" w:color="auto"/>
      </w:divBdr>
    </w:div>
    <w:div w:id="1669017674">
      <w:bodyDiv w:val="1"/>
      <w:marLeft w:val="0"/>
      <w:marRight w:val="0"/>
      <w:marTop w:val="0"/>
      <w:marBottom w:val="0"/>
      <w:divBdr>
        <w:top w:val="none" w:sz="0" w:space="0" w:color="auto"/>
        <w:left w:val="none" w:sz="0" w:space="0" w:color="auto"/>
        <w:bottom w:val="none" w:sz="0" w:space="0" w:color="auto"/>
        <w:right w:val="none" w:sz="0" w:space="0" w:color="auto"/>
      </w:divBdr>
    </w:div>
    <w:div w:id="1672831844">
      <w:bodyDiv w:val="1"/>
      <w:marLeft w:val="0"/>
      <w:marRight w:val="0"/>
      <w:marTop w:val="0"/>
      <w:marBottom w:val="0"/>
      <w:divBdr>
        <w:top w:val="none" w:sz="0" w:space="0" w:color="auto"/>
        <w:left w:val="none" w:sz="0" w:space="0" w:color="auto"/>
        <w:bottom w:val="none" w:sz="0" w:space="0" w:color="auto"/>
        <w:right w:val="none" w:sz="0" w:space="0" w:color="auto"/>
      </w:divBdr>
    </w:div>
    <w:div w:id="1677031370">
      <w:bodyDiv w:val="1"/>
      <w:marLeft w:val="0"/>
      <w:marRight w:val="0"/>
      <w:marTop w:val="0"/>
      <w:marBottom w:val="0"/>
      <w:divBdr>
        <w:top w:val="none" w:sz="0" w:space="0" w:color="auto"/>
        <w:left w:val="none" w:sz="0" w:space="0" w:color="auto"/>
        <w:bottom w:val="none" w:sz="0" w:space="0" w:color="auto"/>
        <w:right w:val="none" w:sz="0" w:space="0" w:color="auto"/>
      </w:divBdr>
    </w:div>
    <w:div w:id="1696342714">
      <w:bodyDiv w:val="1"/>
      <w:marLeft w:val="0"/>
      <w:marRight w:val="0"/>
      <w:marTop w:val="0"/>
      <w:marBottom w:val="0"/>
      <w:divBdr>
        <w:top w:val="none" w:sz="0" w:space="0" w:color="auto"/>
        <w:left w:val="none" w:sz="0" w:space="0" w:color="auto"/>
        <w:bottom w:val="none" w:sz="0" w:space="0" w:color="auto"/>
        <w:right w:val="none" w:sz="0" w:space="0" w:color="auto"/>
      </w:divBdr>
    </w:div>
    <w:div w:id="1702316709">
      <w:bodyDiv w:val="1"/>
      <w:marLeft w:val="0"/>
      <w:marRight w:val="0"/>
      <w:marTop w:val="0"/>
      <w:marBottom w:val="0"/>
      <w:divBdr>
        <w:top w:val="none" w:sz="0" w:space="0" w:color="auto"/>
        <w:left w:val="none" w:sz="0" w:space="0" w:color="auto"/>
        <w:bottom w:val="none" w:sz="0" w:space="0" w:color="auto"/>
        <w:right w:val="none" w:sz="0" w:space="0" w:color="auto"/>
      </w:divBdr>
    </w:div>
    <w:div w:id="1709137809">
      <w:bodyDiv w:val="1"/>
      <w:marLeft w:val="0"/>
      <w:marRight w:val="0"/>
      <w:marTop w:val="0"/>
      <w:marBottom w:val="0"/>
      <w:divBdr>
        <w:top w:val="none" w:sz="0" w:space="0" w:color="auto"/>
        <w:left w:val="none" w:sz="0" w:space="0" w:color="auto"/>
        <w:bottom w:val="none" w:sz="0" w:space="0" w:color="auto"/>
        <w:right w:val="none" w:sz="0" w:space="0" w:color="auto"/>
      </w:divBdr>
    </w:div>
    <w:div w:id="1711607187">
      <w:bodyDiv w:val="1"/>
      <w:marLeft w:val="0"/>
      <w:marRight w:val="0"/>
      <w:marTop w:val="0"/>
      <w:marBottom w:val="0"/>
      <w:divBdr>
        <w:top w:val="none" w:sz="0" w:space="0" w:color="auto"/>
        <w:left w:val="none" w:sz="0" w:space="0" w:color="auto"/>
        <w:bottom w:val="none" w:sz="0" w:space="0" w:color="auto"/>
        <w:right w:val="none" w:sz="0" w:space="0" w:color="auto"/>
      </w:divBdr>
    </w:div>
    <w:div w:id="1724527250">
      <w:bodyDiv w:val="1"/>
      <w:marLeft w:val="0"/>
      <w:marRight w:val="0"/>
      <w:marTop w:val="0"/>
      <w:marBottom w:val="0"/>
      <w:divBdr>
        <w:top w:val="none" w:sz="0" w:space="0" w:color="auto"/>
        <w:left w:val="none" w:sz="0" w:space="0" w:color="auto"/>
        <w:bottom w:val="none" w:sz="0" w:space="0" w:color="auto"/>
        <w:right w:val="none" w:sz="0" w:space="0" w:color="auto"/>
      </w:divBdr>
    </w:div>
    <w:div w:id="1727946991">
      <w:bodyDiv w:val="1"/>
      <w:marLeft w:val="0"/>
      <w:marRight w:val="0"/>
      <w:marTop w:val="0"/>
      <w:marBottom w:val="0"/>
      <w:divBdr>
        <w:top w:val="none" w:sz="0" w:space="0" w:color="auto"/>
        <w:left w:val="none" w:sz="0" w:space="0" w:color="auto"/>
        <w:bottom w:val="none" w:sz="0" w:space="0" w:color="auto"/>
        <w:right w:val="none" w:sz="0" w:space="0" w:color="auto"/>
      </w:divBdr>
    </w:div>
    <w:div w:id="1728062980">
      <w:bodyDiv w:val="1"/>
      <w:marLeft w:val="0"/>
      <w:marRight w:val="0"/>
      <w:marTop w:val="0"/>
      <w:marBottom w:val="0"/>
      <w:divBdr>
        <w:top w:val="none" w:sz="0" w:space="0" w:color="auto"/>
        <w:left w:val="none" w:sz="0" w:space="0" w:color="auto"/>
        <w:bottom w:val="none" w:sz="0" w:space="0" w:color="auto"/>
        <w:right w:val="none" w:sz="0" w:space="0" w:color="auto"/>
      </w:divBdr>
    </w:div>
    <w:div w:id="1735664800">
      <w:bodyDiv w:val="1"/>
      <w:marLeft w:val="0"/>
      <w:marRight w:val="0"/>
      <w:marTop w:val="0"/>
      <w:marBottom w:val="0"/>
      <w:divBdr>
        <w:top w:val="none" w:sz="0" w:space="0" w:color="auto"/>
        <w:left w:val="none" w:sz="0" w:space="0" w:color="auto"/>
        <w:bottom w:val="none" w:sz="0" w:space="0" w:color="auto"/>
        <w:right w:val="none" w:sz="0" w:space="0" w:color="auto"/>
      </w:divBdr>
    </w:div>
    <w:div w:id="1735738398">
      <w:bodyDiv w:val="1"/>
      <w:marLeft w:val="0"/>
      <w:marRight w:val="0"/>
      <w:marTop w:val="0"/>
      <w:marBottom w:val="0"/>
      <w:divBdr>
        <w:top w:val="none" w:sz="0" w:space="0" w:color="auto"/>
        <w:left w:val="none" w:sz="0" w:space="0" w:color="auto"/>
        <w:bottom w:val="none" w:sz="0" w:space="0" w:color="auto"/>
        <w:right w:val="none" w:sz="0" w:space="0" w:color="auto"/>
      </w:divBdr>
    </w:div>
    <w:div w:id="1737391221">
      <w:bodyDiv w:val="1"/>
      <w:marLeft w:val="0"/>
      <w:marRight w:val="0"/>
      <w:marTop w:val="0"/>
      <w:marBottom w:val="0"/>
      <w:divBdr>
        <w:top w:val="none" w:sz="0" w:space="0" w:color="auto"/>
        <w:left w:val="none" w:sz="0" w:space="0" w:color="auto"/>
        <w:bottom w:val="none" w:sz="0" w:space="0" w:color="auto"/>
        <w:right w:val="none" w:sz="0" w:space="0" w:color="auto"/>
      </w:divBdr>
    </w:div>
    <w:div w:id="1739815732">
      <w:bodyDiv w:val="1"/>
      <w:marLeft w:val="0"/>
      <w:marRight w:val="0"/>
      <w:marTop w:val="0"/>
      <w:marBottom w:val="0"/>
      <w:divBdr>
        <w:top w:val="none" w:sz="0" w:space="0" w:color="auto"/>
        <w:left w:val="none" w:sz="0" w:space="0" w:color="auto"/>
        <w:bottom w:val="none" w:sz="0" w:space="0" w:color="auto"/>
        <w:right w:val="none" w:sz="0" w:space="0" w:color="auto"/>
      </w:divBdr>
    </w:div>
    <w:div w:id="1742360683">
      <w:bodyDiv w:val="1"/>
      <w:marLeft w:val="0"/>
      <w:marRight w:val="0"/>
      <w:marTop w:val="0"/>
      <w:marBottom w:val="0"/>
      <w:divBdr>
        <w:top w:val="none" w:sz="0" w:space="0" w:color="auto"/>
        <w:left w:val="none" w:sz="0" w:space="0" w:color="auto"/>
        <w:bottom w:val="none" w:sz="0" w:space="0" w:color="auto"/>
        <w:right w:val="none" w:sz="0" w:space="0" w:color="auto"/>
      </w:divBdr>
    </w:div>
    <w:div w:id="1744720856">
      <w:bodyDiv w:val="1"/>
      <w:marLeft w:val="0"/>
      <w:marRight w:val="0"/>
      <w:marTop w:val="0"/>
      <w:marBottom w:val="0"/>
      <w:divBdr>
        <w:top w:val="none" w:sz="0" w:space="0" w:color="auto"/>
        <w:left w:val="none" w:sz="0" w:space="0" w:color="auto"/>
        <w:bottom w:val="none" w:sz="0" w:space="0" w:color="auto"/>
        <w:right w:val="none" w:sz="0" w:space="0" w:color="auto"/>
      </w:divBdr>
    </w:div>
    <w:div w:id="1750157279">
      <w:bodyDiv w:val="1"/>
      <w:marLeft w:val="0"/>
      <w:marRight w:val="0"/>
      <w:marTop w:val="0"/>
      <w:marBottom w:val="0"/>
      <w:divBdr>
        <w:top w:val="none" w:sz="0" w:space="0" w:color="auto"/>
        <w:left w:val="none" w:sz="0" w:space="0" w:color="auto"/>
        <w:bottom w:val="none" w:sz="0" w:space="0" w:color="auto"/>
        <w:right w:val="none" w:sz="0" w:space="0" w:color="auto"/>
      </w:divBdr>
    </w:div>
    <w:div w:id="1751386963">
      <w:bodyDiv w:val="1"/>
      <w:marLeft w:val="0"/>
      <w:marRight w:val="0"/>
      <w:marTop w:val="0"/>
      <w:marBottom w:val="0"/>
      <w:divBdr>
        <w:top w:val="none" w:sz="0" w:space="0" w:color="auto"/>
        <w:left w:val="none" w:sz="0" w:space="0" w:color="auto"/>
        <w:bottom w:val="none" w:sz="0" w:space="0" w:color="auto"/>
        <w:right w:val="none" w:sz="0" w:space="0" w:color="auto"/>
      </w:divBdr>
    </w:div>
    <w:div w:id="1755931604">
      <w:bodyDiv w:val="1"/>
      <w:marLeft w:val="0"/>
      <w:marRight w:val="0"/>
      <w:marTop w:val="0"/>
      <w:marBottom w:val="0"/>
      <w:divBdr>
        <w:top w:val="none" w:sz="0" w:space="0" w:color="auto"/>
        <w:left w:val="none" w:sz="0" w:space="0" w:color="auto"/>
        <w:bottom w:val="none" w:sz="0" w:space="0" w:color="auto"/>
        <w:right w:val="none" w:sz="0" w:space="0" w:color="auto"/>
      </w:divBdr>
    </w:div>
    <w:div w:id="1759671936">
      <w:bodyDiv w:val="1"/>
      <w:marLeft w:val="0"/>
      <w:marRight w:val="0"/>
      <w:marTop w:val="0"/>
      <w:marBottom w:val="0"/>
      <w:divBdr>
        <w:top w:val="none" w:sz="0" w:space="0" w:color="auto"/>
        <w:left w:val="none" w:sz="0" w:space="0" w:color="auto"/>
        <w:bottom w:val="none" w:sz="0" w:space="0" w:color="auto"/>
        <w:right w:val="none" w:sz="0" w:space="0" w:color="auto"/>
      </w:divBdr>
    </w:div>
    <w:div w:id="1761288120">
      <w:bodyDiv w:val="1"/>
      <w:marLeft w:val="0"/>
      <w:marRight w:val="0"/>
      <w:marTop w:val="0"/>
      <w:marBottom w:val="0"/>
      <w:divBdr>
        <w:top w:val="none" w:sz="0" w:space="0" w:color="auto"/>
        <w:left w:val="none" w:sz="0" w:space="0" w:color="auto"/>
        <w:bottom w:val="none" w:sz="0" w:space="0" w:color="auto"/>
        <w:right w:val="none" w:sz="0" w:space="0" w:color="auto"/>
      </w:divBdr>
    </w:div>
    <w:div w:id="1767270290">
      <w:bodyDiv w:val="1"/>
      <w:marLeft w:val="0"/>
      <w:marRight w:val="0"/>
      <w:marTop w:val="0"/>
      <w:marBottom w:val="0"/>
      <w:divBdr>
        <w:top w:val="none" w:sz="0" w:space="0" w:color="auto"/>
        <w:left w:val="none" w:sz="0" w:space="0" w:color="auto"/>
        <w:bottom w:val="none" w:sz="0" w:space="0" w:color="auto"/>
        <w:right w:val="none" w:sz="0" w:space="0" w:color="auto"/>
      </w:divBdr>
    </w:div>
    <w:div w:id="1768382266">
      <w:bodyDiv w:val="1"/>
      <w:marLeft w:val="0"/>
      <w:marRight w:val="0"/>
      <w:marTop w:val="0"/>
      <w:marBottom w:val="0"/>
      <w:divBdr>
        <w:top w:val="none" w:sz="0" w:space="0" w:color="auto"/>
        <w:left w:val="none" w:sz="0" w:space="0" w:color="auto"/>
        <w:bottom w:val="none" w:sz="0" w:space="0" w:color="auto"/>
        <w:right w:val="none" w:sz="0" w:space="0" w:color="auto"/>
      </w:divBdr>
    </w:div>
    <w:div w:id="1785684188">
      <w:bodyDiv w:val="1"/>
      <w:marLeft w:val="0"/>
      <w:marRight w:val="0"/>
      <w:marTop w:val="0"/>
      <w:marBottom w:val="0"/>
      <w:divBdr>
        <w:top w:val="none" w:sz="0" w:space="0" w:color="auto"/>
        <w:left w:val="none" w:sz="0" w:space="0" w:color="auto"/>
        <w:bottom w:val="none" w:sz="0" w:space="0" w:color="auto"/>
        <w:right w:val="none" w:sz="0" w:space="0" w:color="auto"/>
      </w:divBdr>
    </w:div>
    <w:div w:id="1785922439">
      <w:bodyDiv w:val="1"/>
      <w:marLeft w:val="0"/>
      <w:marRight w:val="0"/>
      <w:marTop w:val="0"/>
      <w:marBottom w:val="0"/>
      <w:divBdr>
        <w:top w:val="none" w:sz="0" w:space="0" w:color="auto"/>
        <w:left w:val="none" w:sz="0" w:space="0" w:color="auto"/>
        <w:bottom w:val="none" w:sz="0" w:space="0" w:color="auto"/>
        <w:right w:val="none" w:sz="0" w:space="0" w:color="auto"/>
      </w:divBdr>
    </w:div>
    <w:div w:id="1788573785">
      <w:bodyDiv w:val="1"/>
      <w:marLeft w:val="0"/>
      <w:marRight w:val="0"/>
      <w:marTop w:val="0"/>
      <w:marBottom w:val="0"/>
      <w:divBdr>
        <w:top w:val="none" w:sz="0" w:space="0" w:color="auto"/>
        <w:left w:val="none" w:sz="0" w:space="0" w:color="auto"/>
        <w:bottom w:val="none" w:sz="0" w:space="0" w:color="auto"/>
        <w:right w:val="none" w:sz="0" w:space="0" w:color="auto"/>
      </w:divBdr>
    </w:div>
    <w:div w:id="1788625423">
      <w:bodyDiv w:val="1"/>
      <w:marLeft w:val="0"/>
      <w:marRight w:val="0"/>
      <w:marTop w:val="0"/>
      <w:marBottom w:val="0"/>
      <w:divBdr>
        <w:top w:val="none" w:sz="0" w:space="0" w:color="auto"/>
        <w:left w:val="none" w:sz="0" w:space="0" w:color="auto"/>
        <w:bottom w:val="none" w:sz="0" w:space="0" w:color="auto"/>
        <w:right w:val="none" w:sz="0" w:space="0" w:color="auto"/>
      </w:divBdr>
    </w:div>
    <w:div w:id="1792507672">
      <w:bodyDiv w:val="1"/>
      <w:marLeft w:val="0"/>
      <w:marRight w:val="0"/>
      <w:marTop w:val="0"/>
      <w:marBottom w:val="0"/>
      <w:divBdr>
        <w:top w:val="none" w:sz="0" w:space="0" w:color="auto"/>
        <w:left w:val="none" w:sz="0" w:space="0" w:color="auto"/>
        <w:bottom w:val="none" w:sz="0" w:space="0" w:color="auto"/>
        <w:right w:val="none" w:sz="0" w:space="0" w:color="auto"/>
      </w:divBdr>
    </w:div>
    <w:div w:id="1796017995">
      <w:bodyDiv w:val="1"/>
      <w:marLeft w:val="0"/>
      <w:marRight w:val="0"/>
      <w:marTop w:val="0"/>
      <w:marBottom w:val="0"/>
      <w:divBdr>
        <w:top w:val="none" w:sz="0" w:space="0" w:color="auto"/>
        <w:left w:val="none" w:sz="0" w:space="0" w:color="auto"/>
        <w:bottom w:val="none" w:sz="0" w:space="0" w:color="auto"/>
        <w:right w:val="none" w:sz="0" w:space="0" w:color="auto"/>
      </w:divBdr>
    </w:div>
    <w:div w:id="1799030678">
      <w:bodyDiv w:val="1"/>
      <w:marLeft w:val="0"/>
      <w:marRight w:val="0"/>
      <w:marTop w:val="0"/>
      <w:marBottom w:val="0"/>
      <w:divBdr>
        <w:top w:val="none" w:sz="0" w:space="0" w:color="auto"/>
        <w:left w:val="none" w:sz="0" w:space="0" w:color="auto"/>
        <w:bottom w:val="none" w:sz="0" w:space="0" w:color="auto"/>
        <w:right w:val="none" w:sz="0" w:space="0" w:color="auto"/>
      </w:divBdr>
    </w:div>
    <w:div w:id="1800802063">
      <w:bodyDiv w:val="1"/>
      <w:marLeft w:val="0"/>
      <w:marRight w:val="0"/>
      <w:marTop w:val="0"/>
      <w:marBottom w:val="0"/>
      <w:divBdr>
        <w:top w:val="none" w:sz="0" w:space="0" w:color="auto"/>
        <w:left w:val="none" w:sz="0" w:space="0" w:color="auto"/>
        <w:bottom w:val="none" w:sz="0" w:space="0" w:color="auto"/>
        <w:right w:val="none" w:sz="0" w:space="0" w:color="auto"/>
      </w:divBdr>
    </w:div>
    <w:div w:id="1805662240">
      <w:bodyDiv w:val="1"/>
      <w:marLeft w:val="0"/>
      <w:marRight w:val="0"/>
      <w:marTop w:val="0"/>
      <w:marBottom w:val="0"/>
      <w:divBdr>
        <w:top w:val="none" w:sz="0" w:space="0" w:color="auto"/>
        <w:left w:val="none" w:sz="0" w:space="0" w:color="auto"/>
        <w:bottom w:val="none" w:sz="0" w:space="0" w:color="auto"/>
        <w:right w:val="none" w:sz="0" w:space="0" w:color="auto"/>
      </w:divBdr>
    </w:div>
    <w:div w:id="1810895914">
      <w:bodyDiv w:val="1"/>
      <w:marLeft w:val="0"/>
      <w:marRight w:val="0"/>
      <w:marTop w:val="0"/>
      <w:marBottom w:val="0"/>
      <w:divBdr>
        <w:top w:val="none" w:sz="0" w:space="0" w:color="auto"/>
        <w:left w:val="none" w:sz="0" w:space="0" w:color="auto"/>
        <w:bottom w:val="none" w:sz="0" w:space="0" w:color="auto"/>
        <w:right w:val="none" w:sz="0" w:space="0" w:color="auto"/>
      </w:divBdr>
    </w:div>
    <w:div w:id="1812672188">
      <w:bodyDiv w:val="1"/>
      <w:marLeft w:val="0"/>
      <w:marRight w:val="0"/>
      <w:marTop w:val="0"/>
      <w:marBottom w:val="0"/>
      <w:divBdr>
        <w:top w:val="none" w:sz="0" w:space="0" w:color="auto"/>
        <w:left w:val="none" w:sz="0" w:space="0" w:color="auto"/>
        <w:bottom w:val="none" w:sz="0" w:space="0" w:color="auto"/>
        <w:right w:val="none" w:sz="0" w:space="0" w:color="auto"/>
      </w:divBdr>
    </w:div>
    <w:div w:id="1818185705">
      <w:bodyDiv w:val="1"/>
      <w:marLeft w:val="0"/>
      <w:marRight w:val="0"/>
      <w:marTop w:val="0"/>
      <w:marBottom w:val="0"/>
      <w:divBdr>
        <w:top w:val="none" w:sz="0" w:space="0" w:color="auto"/>
        <w:left w:val="none" w:sz="0" w:space="0" w:color="auto"/>
        <w:bottom w:val="none" w:sz="0" w:space="0" w:color="auto"/>
        <w:right w:val="none" w:sz="0" w:space="0" w:color="auto"/>
      </w:divBdr>
    </w:div>
    <w:div w:id="1821580845">
      <w:bodyDiv w:val="1"/>
      <w:marLeft w:val="0"/>
      <w:marRight w:val="0"/>
      <w:marTop w:val="0"/>
      <w:marBottom w:val="0"/>
      <w:divBdr>
        <w:top w:val="none" w:sz="0" w:space="0" w:color="auto"/>
        <w:left w:val="none" w:sz="0" w:space="0" w:color="auto"/>
        <w:bottom w:val="none" w:sz="0" w:space="0" w:color="auto"/>
        <w:right w:val="none" w:sz="0" w:space="0" w:color="auto"/>
      </w:divBdr>
    </w:div>
    <w:div w:id="1821966594">
      <w:bodyDiv w:val="1"/>
      <w:marLeft w:val="0"/>
      <w:marRight w:val="0"/>
      <w:marTop w:val="0"/>
      <w:marBottom w:val="0"/>
      <w:divBdr>
        <w:top w:val="none" w:sz="0" w:space="0" w:color="auto"/>
        <w:left w:val="none" w:sz="0" w:space="0" w:color="auto"/>
        <w:bottom w:val="none" w:sz="0" w:space="0" w:color="auto"/>
        <w:right w:val="none" w:sz="0" w:space="0" w:color="auto"/>
      </w:divBdr>
    </w:div>
    <w:div w:id="1834299783">
      <w:bodyDiv w:val="1"/>
      <w:marLeft w:val="0"/>
      <w:marRight w:val="0"/>
      <w:marTop w:val="0"/>
      <w:marBottom w:val="0"/>
      <w:divBdr>
        <w:top w:val="none" w:sz="0" w:space="0" w:color="auto"/>
        <w:left w:val="none" w:sz="0" w:space="0" w:color="auto"/>
        <w:bottom w:val="none" w:sz="0" w:space="0" w:color="auto"/>
        <w:right w:val="none" w:sz="0" w:space="0" w:color="auto"/>
      </w:divBdr>
    </w:div>
    <w:div w:id="1843927964">
      <w:bodyDiv w:val="1"/>
      <w:marLeft w:val="0"/>
      <w:marRight w:val="0"/>
      <w:marTop w:val="0"/>
      <w:marBottom w:val="0"/>
      <w:divBdr>
        <w:top w:val="none" w:sz="0" w:space="0" w:color="auto"/>
        <w:left w:val="none" w:sz="0" w:space="0" w:color="auto"/>
        <w:bottom w:val="none" w:sz="0" w:space="0" w:color="auto"/>
        <w:right w:val="none" w:sz="0" w:space="0" w:color="auto"/>
      </w:divBdr>
    </w:div>
    <w:div w:id="1855073489">
      <w:bodyDiv w:val="1"/>
      <w:marLeft w:val="0"/>
      <w:marRight w:val="0"/>
      <w:marTop w:val="0"/>
      <w:marBottom w:val="0"/>
      <w:divBdr>
        <w:top w:val="none" w:sz="0" w:space="0" w:color="auto"/>
        <w:left w:val="none" w:sz="0" w:space="0" w:color="auto"/>
        <w:bottom w:val="none" w:sz="0" w:space="0" w:color="auto"/>
        <w:right w:val="none" w:sz="0" w:space="0" w:color="auto"/>
      </w:divBdr>
    </w:div>
    <w:div w:id="1857453811">
      <w:bodyDiv w:val="1"/>
      <w:marLeft w:val="0"/>
      <w:marRight w:val="0"/>
      <w:marTop w:val="0"/>
      <w:marBottom w:val="0"/>
      <w:divBdr>
        <w:top w:val="none" w:sz="0" w:space="0" w:color="auto"/>
        <w:left w:val="none" w:sz="0" w:space="0" w:color="auto"/>
        <w:bottom w:val="none" w:sz="0" w:space="0" w:color="auto"/>
        <w:right w:val="none" w:sz="0" w:space="0" w:color="auto"/>
      </w:divBdr>
    </w:div>
    <w:div w:id="1860048258">
      <w:bodyDiv w:val="1"/>
      <w:marLeft w:val="0"/>
      <w:marRight w:val="0"/>
      <w:marTop w:val="0"/>
      <w:marBottom w:val="0"/>
      <w:divBdr>
        <w:top w:val="none" w:sz="0" w:space="0" w:color="auto"/>
        <w:left w:val="none" w:sz="0" w:space="0" w:color="auto"/>
        <w:bottom w:val="none" w:sz="0" w:space="0" w:color="auto"/>
        <w:right w:val="none" w:sz="0" w:space="0" w:color="auto"/>
      </w:divBdr>
    </w:div>
    <w:div w:id="1860242527">
      <w:bodyDiv w:val="1"/>
      <w:marLeft w:val="0"/>
      <w:marRight w:val="0"/>
      <w:marTop w:val="0"/>
      <w:marBottom w:val="0"/>
      <w:divBdr>
        <w:top w:val="none" w:sz="0" w:space="0" w:color="auto"/>
        <w:left w:val="none" w:sz="0" w:space="0" w:color="auto"/>
        <w:bottom w:val="none" w:sz="0" w:space="0" w:color="auto"/>
        <w:right w:val="none" w:sz="0" w:space="0" w:color="auto"/>
      </w:divBdr>
    </w:div>
    <w:div w:id="1863011094">
      <w:bodyDiv w:val="1"/>
      <w:marLeft w:val="0"/>
      <w:marRight w:val="0"/>
      <w:marTop w:val="0"/>
      <w:marBottom w:val="0"/>
      <w:divBdr>
        <w:top w:val="none" w:sz="0" w:space="0" w:color="auto"/>
        <w:left w:val="none" w:sz="0" w:space="0" w:color="auto"/>
        <w:bottom w:val="none" w:sz="0" w:space="0" w:color="auto"/>
        <w:right w:val="none" w:sz="0" w:space="0" w:color="auto"/>
      </w:divBdr>
    </w:div>
    <w:div w:id="1867672675">
      <w:bodyDiv w:val="1"/>
      <w:marLeft w:val="0"/>
      <w:marRight w:val="0"/>
      <w:marTop w:val="0"/>
      <w:marBottom w:val="0"/>
      <w:divBdr>
        <w:top w:val="none" w:sz="0" w:space="0" w:color="auto"/>
        <w:left w:val="none" w:sz="0" w:space="0" w:color="auto"/>
        <w:bottom w:val="none" w:sz="0" w:space="0" w:color="auto"/>
        <w:right w:val="none" w:sz="0" w:space="0" w:color="auto"/>
      </w:divBdr>
    </w:div>
    <w:div w:id="1874489464">
      <w:bodyDiv w:val="1"/>
      <w:marLeft w:val="0"/>
      <w:marRight w:val="0"/>
      <w:marTop w:val="0"/>
      <w:marBottom w:val="0"/>
      <w:divBdr>
        <w:top w:val="none" w:sz="0" w:space="0" w:color="auto"/>
        <w:left w:val="none" w:sz="0" w:space="0" w:color="auto"/>
        <w:bottom w:val="none" w:sz="0" w:space="0" w:color="auto"/>
        <w:right w:val="none" w:sz="0" w:space="0" w:color="auto"/>
      </w:divBdr>
    </w:div>
    <w:div w:id="1875194768">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892225231">
      <w:bodyDiv w:val="1"/>
      <w:marLeft w:val="0"/>
      <w:marRight w:val="0"/>
      <w:marTop w:val="0"/>
      <w:marBottom w:val="0"/>
      <w:divBdr>
        <w:top w:val="none" w:sz="0" w:space="0" w:color="auto"/>
        <w:left w:val="none" w:sz="0" w:space="0" w:color="auto"/>
        <w:bottom w:val="none" w:sz="0" w:space="0" w:color="auto"/>
        <w:right w:val="none" w:sz="0" w:space="0" w:color="auto"/>
      </w:divBdr>
    </w:div>
    <w:div w:id="1894660537">
      <w:bodyDiv w:val="1"/>
      <w:marLeft w:val="0"/>
      <w:marRight w:val="0"/>
      <w:marTop w:val="0"/>
      <w:marBottom w:val="0"/>
      <w:divBdr>
        <w:top w:val="none" w:sz="0" w:space="0" w:color="auto"/>
        <w:left w:val="none" w:sz="0" w:space="0" w:color="auto"/>
        <w:bottom w:val="none" w:sz="0" w:space="0" w:color="auto"/>
        <w:right w:val="none" w:sz="0" w:space="0" w:color="auto"/>
      </w:divBdr>
    </w:div>
    <w:div w:id="1899390542">
      <w:bodyDiv w:val="1"/>
      <w:marLeft w:val="0"/>
      <w:marRight w:val="0"/>
      <w:marTop w:val="0"/>
      <w:marBottom w:val="0"/>
      <w:divBdr>
        <w:top w:val="none" w:sz="0" w:space="0" w:color="auto"/>
        <w:left w:val="none" w:sz="0" w:space="0" w:color="auto"/>
        <w:bottom w:val="none" w:sz="0" w:space="0" w:color="auto"/>
        <w:right w:val="none" w:sz="0" w:space="0" w:color="auto"/>
      </w:divBdr>
    </w:div>
    <w:div w:id="1902211602">
      <w:bodyDiv w:val="1"/>
      <w:marLeft w:val="0"/>
      <w:marRight w:val="0"/>
      <w:marTop w:val="0"/>
      <w:marBottom w:val="0"/>
      <w:divBdr>
        <w:top w:val="none" w:sz="0" w:space="0" w:color="auto"/>
        <w:left w:val="none" w:sz="0" w:space="0" w:color="auto"/>
        <w:bottom w:val="none" w:sz="0" w:space="0" w:color="auto"/>
        <w:right w:val="none" w:sz="0" w:space="0" w:color="auto"/>
      </w:divBdr>
    </w:div>
    <w:div w:id="1910536628">
      <w:bodyDiv w:val="1"/>
      <w:marLeft w:val="0"/>
      <w:marRight w:val="0"/>
      <w:marTop w:val="0"/>
      <w:marBottom w:val="0"/>
      <w:divBdr>
        <w:top w:val="none" w:sz="0" w:space="0" w:color="auto"/>
        <w:left w:val="none" w:sz="0" w:space="0" w:color="auto"/>
        <w:bottom w:val="none" w:sz="0" w:space="0" w:color="auto"/>
        <w:right w:val="none" w:sz="0" w:space="0" w:color="auto"/>
      </w:divBdr>
    </w:div>
    <w:div w:id="1912765140">
      <w:bodyDiv w:val="1"/>
      <w:marLeft w:val="0"/>
      <w:marRight w:val="0"/>
      <w:marTop w:val="0"/>
      <w:marBottom w:val="0"/>
      <w:divBdr>
        <w:top w:val="none" w:sz="0" w:space="0" w:color="auto"/>
        <w:left w:val="none" w:sz="0" w:space="0" w:color="auto"/>
        <w:bottom w:val="none" w:sz="0" w:space="0" w:color="auto"/>
        <w:right w:val="none" w:sz="0" w:space="0" w:color="auto"/>
      </w:divBdr>
    </w:div>
    <w:div w:id="1915553272">
      <w:bodyDiv w:val="1"/>
      <w:marLeft w:val="0"/>
      <w:marRight w:val="0"/>
      <w:marTop w:val="0"/>
      <w:marBottom w:val="0"/>
      <w:divBdr>
        <w:top w:val="none" w:sz="0" w:space="0" w:color="auto"/>
        <w:left w:val="none" w:sz="0" w:space="0" w:color="auto"/>
        <w:bottom w:val="none" w:sz="0" w:space="0" w:color="auto"/>
        <w:right w:val="none" w:sz="0" w:space="0" w:color="auto"/>
      </w:divBdr>
    </w:div>
    <w:div w:id="1916090818">
      <w:bodyDiv w:val="1"/>
      <w:marLeft w:val="0"/>
      <w:marRight w:val="0"/>
      <w:marTop w:val="0"/>
      <w:marBottom w:val="0"/>
      <w:divBdr>
        <w:top w:val="none" w:sz="0" w:space="0" w:color="auto"/>
        <w:left w:val="none" w:sz="0" w:space="0" w:color="auto"/>
        <w:bottom w:val="none" w:sz="0" w:space="0" w:color="auto"/>
        <w:right w:val="none" w:sz="0" w:space="0" w:color="auto"/>
      </w:divBdr>
    </w:div>
    <w:div w:id="1918437439">
      <w:bodyDiv w:val="1"/>
      <w:marLeft w:val="0"/>
      <w:marRight w:val="0"/>
      <w:marTop w:val="0"/>
      <w:marBottom w:val="0"/>
      <w:divBdr>
        <w:top w:val="none" w:sz="0" w:space="0" w:color="auto"/>
        <w:left w:val="none" w:sz="0" w:space="0" w:color="auto"/>
        <w:bottom w:val="none" w:sz="0" w:space="0" w:color="auto"/>
        <w:right w:val="none" w:sz="0" w:space="0" w:color="auto"/>
      </w:divBdr>
    </w:div>
    <w:div w:id="1932548598">
      <w:bodyDiv w:val="1"/>
      <w:marLeft w:val="0"/>
      <w:marRight w:val="0"/>
      <w:marTop w:val="0"/>
      <w:marBottom w:val="0"/>
      <w:divBdr>
        <w:top w:val="none" w:sz="0" w:space="0" w:color="auto"/>
        <w:left w:val="none" w:sz="0" w:space="0" w:color="auto"/>
        <w:bottom w:val="none" w:sz="0" w:space="0" w:color="auto"/>
        <w:right w:val="none" w:sz="0" w:space="0" w:color="auto"/>
      </w:divBdr>
    </w:div>
    <w:div w:id="1937059535">
      <w:bodyDiv w:val="1"/>
      <w:marLeft w:val="0"/>
      <w:marRight w:val="0"/>
      <w:marTop w:val="0"/>
      <w:marBottom w:val="0"/>
      <w:divBdr>
        <w:top w:val="none" w:sz="0" w:space="0" w:color="auto"/>
        <w:left w:val="none" w:sz="0" w:space="0" w:color="auto"/>
        <w:bottom w:val="none" w:sz="0" w:space="0" w:color="auto"/>
        <w:right w:val="none" w:sz="0" w:space="0" w:color="auto"/>
      </w:divBdr>
    </w:div>
    <w:div w:id="1938243639">
      <w:bodyDiv w:val="1"/>
      <w:marLeft w:val="0"/>
      <w:marRight w:val="0"/>
      <w:marTop w:val="0"/>
      <w:marBottom w:val="0"/>
      <w:divBdr>
        <w:top w:val="none" w:sz="0" w:space="0" w:color="auto"/>
        <w:left w:val="none" w:sz="0" w:space="0" w:color="auto"/>
        <w:bottom w:val="none" w:sz="0" w:space="0" w:color="auto"/>
        <w:right w:val="none" w:sz="0" w:space="0" w:color="auto"/>
      </w:divBdr>
    </w:div>
    <w:div w:id="1938362168">
      <w:bodyDiv w:val="1"/>
      <w:marLeft w:val="0"/>
      <w:marRight w:val="0"/>
      <w:marTop w:val="0"/>
      <w:marBottom w:val="0"/>
      <w:divBdr>
        <w:top w:val="none" w:sz="0" w:space="0" w:color="auto"/>
        <w:left w:val="none" w:sz="0" w:space="0" w:color="auto"/>
        <w:bottom w:val="none" w:sz="0" w:space="0" w:color="auto"/>
        <w:right w:val="none" w:sz="0" w:space="0" w:color="auto"/>
      </w:divBdr>
    </w:div>
    <w:div w:id="1939218401">
      <w:bodyDiv w:val="1"/>
      <w:marLeft w:val="0"/>
      <w:marRight w:val="0"/>
      <w:marTop w:val="0"/>
      <w:marBottom w:val="0"/>
      <w:divBdr>
        <w:top w:val="none" w:sz="0" w:space="0" w:color="auto"/>
        <w:left w:val="none" w:sz="0" w:space="0" w:color="auto"/>
        <w:bottom w:val="none" w:sz="0" w:space="0" w:color="auto"/>
        <w:right w:val="none" w:sz="0" w:space="0" w:color="auto"/>
      </w:divBdr>
    </w:div>
    <w:div w:id="1947230477">
      <w:bodyDiv w:val="1"/>
      <w:marLeft w:val="0"/>
      <w:marRight w:val="0"/>
      <w:marTop w:val="0"/>
      <w:marBottom w:val="0"/>
      <w:divBdr>
        <w:top w:val="none" w:sz="0" w:space="0" w:color="auto"/>
        <w:left w:val="none" w:sz="0" w:space="0" w:color="auto"/>
        <w:bottom w:val="none" w:sz="0" w:space="0" w:color="auto"/>
        <w:right w:val="none" w:sz="0" w:space="0" w:color="auto"/>
      </w:divBdr>
    </w:div>
    <w:div w:id="1959291744">
      <w:bodyDiv w:val="1"/>
      <w:marLeft w:val="0"/>
      <w:marRight w:val="0"/>
      <w:marTop w:val="0"/>
      <w:marBottom w:val="0"/>
      <w:divBdr>
        <w:top w:val="none" w:sz="0" w:space="0" w:color="auto"/>
        <w:left w:val="none" w:sz="0" w:space="0" w:color="auto"/>
        <w:bottom w:val="none" w:sz="0" w:space="0" w:color="auto"/>
        <w:right w:val="none" w:sz="0" w:space="0" w:color="auto"/>
      </w:divBdr>
    </w:div>
    <w:div w:id="1966619286">
      <w:bodyDiv w:val="1"/>
      <w:marLeft w:val="0"/>
      <w:marRight w:val="0"/>
      <w:marTop w:val="0"/>
      <w:marBottom w:val="0"/>
      <w:divBdr>
        <w:top w:val="none" w:sz="0" w:space="0" w:color="auto"/>
        <w:left w:val="none" w:sz="0" w:space="0" w:color="auto"/>
        <w:bottom w:val="none" w:sz="0" w:space="0" w:color="auto"/>
        <w:right w:val="none" w:sz="0" w:space="0" w:color="auto"/>
      </w:divBdr>
    </w:div>
    <w:div w:id="1967269932">
      <w:bodyDiv w:val="1"/>
      <w:marLeft w:val="0"/>
      <w:marRight w:val="0"/>
      <w:marTop w:val="0"/>
      <w:marBottom w:val="0"/>
      <w:divBdr>
        <w:top w:val="none" w:sz="0" w:space="0" w:color="auto"/>
        <w:left w:val="none" w:sz="0" w:space="0" w:color="auto"/>
        <w:bottom w:val="none" w:sz="0" w:space="0" w:color="auto"/>
        <w:right w:val="none" w:sz="0" w:space="0" w:color="auto"/>
      </w:divBdr>
    </w:div>
    <w:div w:id="1969316298">
      <w:bodyDiv w:val="1"/>
      <w:marLeft w:val="0"/>
      <w:marRight w:val="0"/>
      <w:marTop w:val="0"/>
      <w:marBottom w:val="0"/>
      <w:divBdr>
        <w:top w:val="none" w:sz="0" w:space="0" w:color="auto"/>
        <w:left w:val="none" w:sz="0" w:space="0" w:color="auto"/>
        <w:bottom w:val="none" w:sz="0" w:space="0" w:color="auto"/>
        <w:right w:val="none" w:sz="0" w:space="0" w:color="auto"/>
      </w:divBdr>
    </w:div>
    <w:div w:id="1971939231">
      <w:bodyDiv w:val="1"/>
      <w:marLeft w:val="0"/>
      <w:marRight w:val="0"/>
      <w:marTop w:val="0"/>
      <w:marBottom w:val="0"/>
      <w:divBdr>
        <w:top w:val="none" w:sz="0" w:space="0" w:color="auto"/>
        <w:left w:val="none" w:sz="0" w:space="0" w:color="auto"/>
        <w:bottom w:val="none" w:sz="0" w:space="0" w:color="auto"/>
        <w:right w:val="none" w:sz="0" w:space="0" w:color="auto"/>
      </w:divBdr>
    </w:div>
    <w:div w:id="1979261740">
      <w:bodyDiv w:val="1"/>
      <w:marLeft w:val="0"/>
      <w:marRight w:val="0"/>
      <w:marTop w:val="0"/>
      <w:marBottom w:val="0"/>
      <w:divBdr>
        <w:top w:val="none" w:sz="0" w:space="0" w:color="auto"/>
        <w:left w:val="none" w:sz="0" w:space="0" w:color="auto"/>
        <w:bottom w:val="none" w:sz="0" w:space="0" w:color="auto"/>
        <w:right w:val="none" w:sz="0" w:space="0" w:color="auto"/>
      </w:divBdr>
    </w:div>
    <w:div w:id="1981232031">
      <w:bodyDiv w:val="1"/>
      <w:marLeft w:val="0"/>
      <w:marRight w:val="0"/>
      <w:marTop w:val="0"/>
      <w:marBottom w:val="0"/>
      <w:divBdr>
        <w:top w:val="none" w:sz="0" w:space="0" w:color="auto"/>
        <w:left w:val="none" w:sz="0" w:space="0" w:color="auto"/>
        <w:bottom w:val="none" w:sz="0" w:space="0" w:color="auto"/>
        <w:right w:val="none" w:sz="0" w:space="0" w:color="auto"/>
      </w:divBdr>
    </w:div>
    <w:div w:id="1986929713">
      <w:bodyDiv w:val="1"/>
      <w:marLeft w:val="0"/>
      <w:marRight w:val="0"/>
      <w:marTop w:val="0"/>
      <w:marBottom w:val="0"/>
      <w:divBdr>
        <w:top w:val="none" w:sz="0" w:space="0" w:color="auto"/>
        <w:left w:val="none" w:sz="0" w:space="0" w:color="auto"/>
        <w:bottom w:val="none" w:sz="0" w:space="0" w:color="auto"/>
        <w:right w:val="none" w:sz="0" w:space="0" w:color="auto"/>
      </w:divBdr>
    </w:div>
    <w:div w:id="1987666530">
      <w:bodyDiv w:val="1"/>
      <w:marLeft w:val="0"/>
      <w:marRight w:val="0"/>
      <w:marTop w:val="0"/>
      <w:marBottom w:val="0"/>
      <w:divBdr>
        <w:top w:val="none" w:sz="0" w:space="0" w:color="auto"/>
        <w:left w:val="none" w:sz="0" w:space="0" w:color="auto"/>
        <w:bottom w:val="none" w:sz="0" w:space="0" w:color="auto"/>
        <w:right w:val="none" w:sz="0" w:space="0" w:color="auto"/>
      </w:divBdr>
    </w:div>
    <w:div w:id="1992560150">
      <w:bodyDiv w:val="1"/>
      <w:marLeft w:val="0"/>
      <w:marRight w:val="0"/>
      <w:marTop w:val="0"/>
      <w:marBottom w:val="0"/>
      <w:divBdr>
        <w:top w:val="none" w:sz="0" w:space="0" w:color="auto"/>
        <w:left w:val="none" w:sz="0" w:space="0" w:color="auto"/>
        <w:bottom w:val="none" w:sz="0" w:space="0" w:color="auto"/>
        <w:right w:val="none" w:sz="0" w:space="0" w:color="auto"/>
      </w:divBdr>
    </w:div>
    <w:div w:id="1995178037">
      <w:bodyDiv w:val="1"/>
      <w:marLeft w:val="0"/>
      <w:marRight w:val="0"/>
      <w:marTop w:val="0"/>
      <w:marBottom w:val="0"/>
      <w:divBdr>
        <w:top w:val="none" w:sz="0" w:space="0" w:color="auto"/>
        <w:left w:val="none" w:sz="0" w:space="0" w:color="auto"/>
        <w:bottom w:val="none" w:sz="0" w:space="0" w:color="auto"/>
        <w:right w:val="none" w:sz="0" w:space="0" w:color="auto"/>
      </w:divBdr>
    </w:div>
    <w:div w:id="2009744741">
      <w:bodyDiv w:val="1"/>
      <w:marLeft w:val="0"/>
      <w:marRight w:val="0"/>
      <w:marTop w:val="0"/>
      <w:marBottom w:val="0"/>
      <w:divBdr>
        <w:top w:val="none" w:sz="0" w:space="0" w:color="auto"/>
        <w:left w:val="none" w:sz="0" w:space="0" w:color="auto"/>
        <w:bottom w:val="none" w:sz="0" w:space="0" w:color="auto"/>
        <w:right w:val="none" w:sz="0" w:space="0" w:color="auto"/>
      </w:divBdr>
    </w:div>
    <w:div w:id="2010520379">
      <w:bodyDiv w:val="1"/>
      <w:marLeft w:val="0"/>
      <w:marRight w:val="0"/>
      <w:marTop w:val="0"/>
      <w:marBottom w:val="0"/>
      <w:divBdr>
        <w:top w:val="none" w:sz="0" w:space="0" w:color="auto"/>
        <w:left w:val="none" w:sz="0" w:space="0" w:color="auto"/>
        <w:bottom w:val="none" w:sz="0" w:space="0" w:color="auto"/>
        <w:right w:val="none" w:sz="0" w:space="0" w:color="auto"/>
      </w:divBdr>
    </w:div>
    <w:div w:id="2015036196">
      <w:bodyDiv w:val="1"/>
      <w:marLeft w:val="0"/>
      <w:marRight w:val="0"/>
      <w:marTop w:val="0"/>
      <w:marBottom w:val="0"/>
      <w:divBdr>
        <w:top w:val="none" w:sz="0" w:space="0" w:color="auto"/>
        <w:left w:val="none" w:sz="0" w:space="0" w:color="auto"/>
        <w:bottom w:val="none" w:sz="0" w:space="0" w:color="auto"/>
        <w:right w:val="none" w:sz="0" w:space="0" w:color="auto"/>
      </w:divBdr>
    </w:div>
    <w:div w:id="2017806123">
      <w:bodyDiv w:val="1"/>
      <w:marLeft w:val="0"/>
      <w:marRight w:val="0"/>
      <w:marTop w:val="0"/>
      <w:marBottom w:val="0"/>
      <w:divBdr>
        <w:top w:val="none" w:sz="0" w:space="0" w:color="auto"/>
        <w:left w:val="none" w:sz="0" w:space="0" w:color="auto"/>
        <w:bottom w:val="none" w:sz="0" w:space="0" w:color="auto"/>
        <w:right w:val="none" w:sz="0" w:space="0" w:color="auto"/>
      </w:divBdr>
    </w:div>
    <w:div w:id="2023193953">
      <w:bodyDiv w:val="1"/>
      <w:marLeft w:val="0"/>
      <w:marRight w:val="0"/>
      <w:marTop w:val="0"/>
      <w:marBottom w:val="0"/>
      <w:divBdr>
        <w:top w:val="none" w:sz="0" w:space="0" w:color="auto"/>
        <w:left w:val="none" w:sz="0" w:space="0" w:color="auto"/>
        <w:bottom w:val="none" w:sz="0" w:space="0" w:color="auto"/>
        <w:right w:val="none" w:sz="0" w:space="0" w:color="auto"/>
      </w:divBdr>
    </w:div>
    <w:div w:id="2023505215">
      <w:bodyDiv w:val="1"/>
      <w:marLeft w:val="0"/>
      <w:marRight w:val="0"/>
      <w:marTop w:val="0"/>
      <w:marBottom w:val="0"/>
      <w:divBdr>
        <w:top w:val="none" w:sz="0" w:space="0" w:color="auto"/>
        <w:left w:val="none" w:sz="0" w:space="0" w:color="auto"/>
        <w:bottom w:val="none" w:sz="0" w:space="0" w:color="auto"/>
        <w:right w:val="none" w:sz="0" w:space="0" w:color="auto"/>
      </w:divBdr>
    </w:div>
    <w:div w:id="2030909853">
      <w:bodyDiv w:val="1"/>
      <w:marLeft w:val="0"/>
      <w:marRight w:val="0"/>
      <w:marTop w:val="0"/>
      <w:marBottom w:val="0"/>
      <w:divBdr>
        <w:top w:val="none" w:sz="0" w:space="0" w:color="auto"/>
        <w:left w:val="none" w:sz="0" w:space="0" w:color="auto"/>
        <w:bottom w:val="none" w:sz="0" w:space="0" w:color="auto"/>
        <w:right w:val="none" w:sz="0" w:space="0" w:color="auto"/>
      </w:divBdr>
    </w:div>
    <w:div w:id="2037151438">
      <w:bodyDiv w:val="1"/>
      <w:marLeft w:val="0"/>
      <w:marRight w:val="0"/>
      <w:marTop w:val="0"/>
      <w:marBottom w:val="0"/>
      <w:divBdr>
        <w:top w:val="none" w:sz="0" w:space="0" w:color="auto"/>
        <w:left w:val="none" w:sz="0" w:space="0" w:color="auto"/>
        <w:bottom w:val="none" w:sz="0" w:space="0" w:color="auto"/>
        <w:right w:val="none" w:sz="0" w:space="0" w:color="auto"/>
      </w:divBdr>
    </w:div>
    <w:div w:id="2037152073">
      <w:bodyDiv w:val="1"/>
      <w:marLeft w:val="0"/>
      <w:marRight w:val="0"/>
      <w:marTop w:val="0"/>
      <w:marBottom w:val="0"/>
      <w:divBdr>
        <w:top w:val="none" w:sz="0" w:space="0" w:color="auto"/>
        <w:left w:val="none" w:sz="0" w:space="0" w:color="auto"/>
        <w:bottom w:val="none" w:sz="0" w:space="0" w:color="auto"/>
        <w:right w:val="none" w:sz="0" w:space="0" w:color="auto"/>
      </w:divBdr>
    </w:div>
    <w:div w:id="2038971163">
      <w:bodyDiv w:val="1"/>
      <w:marLeft w:val="0"/>
      <w:marRight w:val="0"/>
      <w:marTop w:val="0"/>
      <w:marBottom w:val="0"/>
      <w:divBdr>
        <w:top w:val="none" w:sz="0" w:space="0" w:color="auto"/>
        <w:left w:val="none" w:sz="0" w:space="0" w:color="auto"/>
        <w:bottom w:val="none" w:sz="0" w:space="0" w:color="auto"/>
        <w:right w:val="none" w:sz="0" w:space="0" w:color="auto"/>
      </w:divBdr>
    </w:div>
    <w:div w:id="2056196363">
      <w:bodyDiv w:val="1"/>
      <w:marLeft w:val="0"/>
      <w:marRight w:val="0"/>
      <w:marTop w:val="0"/>
      <w:marBottom w:val="0"/>
      <w:divBdr>
        <w:top w:val="none" w:sz="0" w:space="0" w:color="auto"/>
        <w:left w:val="none" w:sz="0" w:space="0" w:color="auto"/>
        <w:bottom w:val="none" w:sz="0" w:space="0" w:color="auto"/>
        <w:right w:val="none" w:sz="0" w:space="0" w:color="auto"/>
      </w:divBdr>
    </w:div>
    <w:div w:id="2056272562">
      <w:bodyDiv w:val="1"/>
      <w:marLeft w:val="0"/>
      <w:marRight w:val="0"/>
      <w:marTop w:val="0"/>
      <w:marBottom w:val="0"/>
      <w:divBdr>
        <w:top w:val="none" w:sz="0" w:space="0" w:color="auto"/>
        <w:left w:val="none" w:sz="0" w:space="0" w:color="auto"/>
        <w:bottom w:val="none" w:sz="0" w:space="0" w:color="auto"/>
        <w:right w:val="none" w:sz="0" w:space="0" w:color="auto"/>
      </w:divBdr>
    </w:div>
    <w:div w:id="2057661115">
      <w:bodyDiv w:val="1"/>
      <w:marLeft w:val="0"/>
      <w:marRight w:val="0"/>
      <w:marTop w:val="0"/>
      <w:marBottom w:val="0"/>
      <w:divBdr>
        <w:top w:val="none" w:sz="0" w:space="0" w:color="auto"/>
        <w:left w:val="none" w:sz="0" w:space="0" w:color="auto"/>
        <w:bottom w:val="none" w:sz="0" w:space="0" w:color="auto"/>
        <w:right w:val="none" w:sz="0" w:space="0" w:color="auto"/>
      </w:divBdr>
    </w:div>
    <w:div w:id="2058317458">
      <w:bodyDiv w:val="1"/>
      <w:marLeft w:val="0"/>
      <w:marRight w:val="0"/>
      <w:marTop w:val="0"/>
      <w:marBottom w:val="0"/>
      <w:divBdr>
        <w:top w:val="none" w:sz="0" w:space="0" w:color="auto"/>
        <w:left w:val="none" w:sz="0" w:space="0" w:color="auto"/>
        <w:bottom w:val="none" w:sz="0" w:space="0" w:color="auto"/>
        <w:right w:val="none" w:sz="0" w:space="0" w:color="auto"/>
      </w:divBdr>
    </w:div>
    <w:div w:id="2064210972">
      <w:bodyDiv w:val="1"/>
      <w:marLeft w:val="0"/>
      <w:marRight w:val="0"/>
      <w:marTop w:val="0"/>
      <w:marBottom w:val="0"/>
      <w:divBdr>
        <w:top w:val="none" w:sz="0" w:space="0" w:color="auto"/>
        <w:left w:val="none" w:sz="0" w:space="0" w:color="auto"/>
        <w:bottom w:val="none" w:sz="0" w:space="0" w:color="auto"/>
        <w:right w:val="none" w:sz="0" w:space="0" w:color="auto"/>
      </w:divBdr>
    </w:div>
    <w:div w:id="2064938791">
      <w:bodyDiv w:val="1"/>
      <w:marLeft w:val="0"/>
      <w:marRight w:val="0"/>
      <w:marTop w:val="0"/>
      <w:marBottom w:val="0"/>
      <w:divBdr>
        <w:top w:val="none" w:sz="0" w:space="0" w:color="auto"/>
        <w:left w:val="none" w:sz="0" w:space="0" w:color="auto"/>
        <w:bottom w:val="none" w:sz="0" w:space="0" w:color="auto"/>
        <w:right w:val="none" w:sz="0" w:space="0" w:color="auto"/>
      </w:divBdr>
    </w:div>
    <w:div w:id="2066028764">
      <w:bodyDiv w:val="1"/>
      <w:marLeft w:val="0"/>
      <w:marRight w:val="0"/>
      <w:marTop w:val="0"/>
      <w:marBottom w:val="0"/>
      <w:divBdr>
        <w:top w:val="none" w:sz="0" w:space="0" w:color="auto"/>
        <w:left w:val="none" w:sz="0" w:space="0" w:color="auto"/>
        <w:bottom w:val="none" w:sz="0" w:space="0" w:color="auto"/>
        <w:right w:val="none" w:sz="0" w:space="0" w:color="auto"/>
      </w:divBdr>
    </w:div>
    <w:div w:id="2081053093">
      <w:bodyDiv w:val="1"/>
      <w:marLeft w:val="0"/>
      <w:marRight w:val="0"/>
      <w:marTop w:val="0"/>
      <w:marBottom w:val="0"/>
      <w:divBdr>
        <w:top w:val="none" w:sz="0" w:space="0" w:color="auto"/>
        <w:left w:val="none" w:sz="0" w:space="0" w:color="auto"/>
        <w:bottom w:val="none" w:sz="0" w:space="0" w:color="auto"/>
        <w:right w:val="none" w:sz="0" w:space="0" w:color="auto"/>
      </w:divBdr>
    </w:div>
    <w:div w:id="2085452199">
      <w:bodyDiv w:val="1"/>
      <w:marLeft w:val="0"/>
      <w:marRight w:val="0"/>
      <w:marTop w:val="0"/>
      <w:marBottom w:val="0"/>
      <w:divBdr>
        <w:top w:val="none" w:sz="0" w:space="0" w:color="auto"/>
        <w:left w:val="none" w:sz="0" w:space="0" w:color="auto"/>
        <w:bottom w:val="none" w:sz="0" w:space="0" w:color="auto"/>
        <w:right w:val="none" w:sz="0" w:space="0" w:color="auto"/>
      </w:divBdr>
    </w:div>
    <w:div w:id="2090616675">
      <w:bodyDiv w:val="1"/>
      <w:marLeft w:val="0"/>
      <w:marRight w:val="0"/>
      <w:marTop w:val="0"/>
      <w:marBottom w:val="0"/>
      <w:divBdr>
        <w:top w:val="none" w:sz="0" w:space="0" w:color="auto"/>
        <w:left w:val="none" w:sz="0" w:space="0" w:color="auto"/>
        <w:bottom w:val="none" w:sz="0" w:space="0" w:color="auto"/>
        <w:right w:val="none" w:sz="0" w:space="0" w:color="auto"/>
      </w:divBdr>
    </w:div>
    <w:div w:id="2093235955">
      <w:bodyDiv w:val="1"/>
      <w:marLeft w:val="0"/>
      <w:marRight w:val="0"/>
      <w:marTop w:val="0"/>
      <w:marBottom w:val="0"/>
      <w:divBdr>
        <w:top w:val="none" w:sz="0" w:space="0" w:color="auto"/>
        <w:left w:val="none" w:sz="0" w:space="0" w:color="auto"/>
        <w:bottom w:val="none" w:sz="0" w:space="0" w:color="auto"/>
        <w:right w:val="none" w:sz="0" w:space="0" w:color="auto"/>
      </w:divBdr>
    </w:div>
    <w:div w:id="2114931512">
      <w:bodyDiv w:val="1"/>
      <w:marLeft w:val="0"/>
      <w:marRight w:val="0"/>
      <w:marTop w:val="0"/>
      <w:marBottom w:val="0"/>
      <w:divBdr>
        <w:top w:val="none" w:sz="0" w:space="0" w:color="auto"/>
        <w:left w:val="none" w:sz="0" w:space="0" w:color="auto"/>
        <w:bottom w:val="none" w:sz="0" w:space="0" w:color="auto"/>
        <w:right w:val="none" w:sz="0" w:space="0" w:color="auto"/>
      </w:divBdr>
    </w:div>
    <w:div w:id="2115396354">
      <w:bodyDiv w:val="1"/>
      <w:marLeft w:val="0"/>
      <w:marRight w:val="0"/>
      <w:marTop w:val="0"/>
      <w:marBottom w:val="0"/>
      <w:divBdr>
        <w:top w:val="none" w:sz="0" w:space="0" w:color="auto"/>
        <w:left w:val="none" w:sz="0" w:space="0" w:color="auto"/>
        <w:bottom w:val="none" w:sz="0" w:space="0" w:color="auto"/>
        <w:right w:val="none" w:sz="0" w:space="0" w:color="auto"/>
      </w:divBdr>
    </w:div>
    <w:div w:id="2118716539">
      <w:bodyDiv w:val="1"/>
      <w:marLeft w:val="0"/>
      <w:marRight w:val="0"/>
      <w:marTop w:val="0"/>
      <w:marBottom w:val="0"/>
      <w:divBdr>
        <w:top w:val="none" w:sz="0" w:space="0" w:color="auto"/>
        <w:left w:val="none" w:sz="0" w:space="0" w:color="auto"/>
        <w:bottom w:val="none" w:sz="0" w:space="0" w:color="auto"/>
        <w:right w:val="none" w:sz="0" w:space="0" w:color="auto"/>
      </w:divBdr>
    </w:div>
    <w:div w:id="2121365545">
      <w:bodyDiv w:val="1"/>
      <w:marLeft w:val="0"/>
      <w:marRight w:val="0"/>
      <w:marTop w:val="0"/>
      <w:marBottom w:val="0"/>
      <w:divBdr>
        <w:top w:val="none" w:sz="0" w:space="0" w:color="auto"/>
        <w:left w:val="none" w:sz="0" w:space="0" w:color="auto"/>
        <w:bottom w:val="none" w:sz="0" w:space="0" w:color="auto"/>
        <w:right w:val="none" w:sz="0" w:space="0" w:color="auto"/>
      </w:divBdr>
    </w:div>
    <w:div w:id="2123065817">
      <w:bodyDiv w:val="1"/>
      <w:marLeft w:val="0"/>
      <w:marRight w:val="0"/>
      <w:marTop w:val="0"/>
      <w:marBottom w:val="0"/>
      <w:divBdr>
        <w:top w:val="none" w:sz="0" w:space="0" w:color="auto"/>
        <w:left w:val="none" w:sz="0" w:space="0" w:color="auto"/>
        <w:bottom w:val="none" w:sz="0" w:space="0" w:color="auto"/>
        <w:right w:val="none" w:sz="0" w:space="0" w:color="auto"/>
      </w:divBdr>
    </w:div>
    <w:div w:id="2126343729">
      <w:bodyDiv w:val="1"/>
      <w:marLeft w:val="0"/>
      <w:marRight w:val="0"/>
      <w:marTop w:val="0"/>
      <w:marBottom w:val="0"/>
      <w:divBdr>
        <w:top w:val="none" w:sz="0" w:space="0" w:color="auto"/>
        <w:left w:val="none" w:sz="0" w:space="0" w:color="auto"/>
        <w:bottom w:val="none" w:sz="0" w:space="0" w:color="auto"/>
        <w:right w:val="none" w:sz="0" w:space="0" w:color="auto"/>
      </w:divBdr>
    </w:div>
    <w:div w:id="2132163335">
      <w:bodyDiv w:val="1"/>
      <w:marLeft w:val="0"/>
      <w:marRight w:val="0"/>
      <w:marTop w:val="0"/>
      <w:marBottom w:val="0"/>
      <w:divBdr>
        <w:top w:val="none" w:sz="0" w:space="0" w:color="auto"/>
        <w:left w:val="none" w:sz="0" w:space="0" w:color="auto"/>
        <w:bottom w:val="none" w:sz="0" w:space="0" w:color="auto"/>
        <w:right w:val="none" w:sz="0" w:space="0" w:color="auto"/>
      </w:divBdr>
    </w:div>
    <w:div w:id="2134446931">
      <w:bodyDiv w:val="1"/>
      <w:marLeft w:val="0"/>
      <w:marRight w:val="0"/>
      <w:marTop w:val="0"/>
      <w:marBottom w:val="0"/>
      <w:divBdr>
        <w:top w:val="none" w:sz="0" w:space="0" w:color="auto"/>
        <w:left w:val="none" w:sz="0" w:space="0" w:color="auto"/>
        <w:bottom w:val="none" w:sz="0" w:space="0" w:color="auto"/>
        <w:right w:val="none" w:sz="0" w:space="0" w:color="auto"/>
      </w:divBdr>
    </w:div>
    <w:div w:id="2139446213">
      <w:bodyDiv w:val="1"/>
      <w:marLeft w:val="0"/>
      <w:marRight w:val="0"/>
      <w:marTop w:val="0"/>
      <w:marBottom w:val="0"/>
      <w:divBdr>
        <w:top w:val="none" w:sz="0" w:space="0" w:color="auto"/>
        <w:left w:val="none" w:sz="0" w:space="0" w:color="auto"/>
        <w:bottom w:val="none" w:sz="0" w:space="0" w:color="auto"/>
        <w:right w:val="none" w:sz="0" w:space="0" w:color="auto"/>
      </w:divBdr>
    </w:div>
    <w:div w:id="2141149397">
      <w:bodyDiv w:val="1"/>
      <w:marLeft w:val="0"/>
      <w:marRight w:val="0"/>
      <w:marTop w:val="0"/>
      <w:marBottom w:val="0"/>
      <w:divBdr>
        <w:top w:val="none" w:sz="0" w:space="0" w:color="auto"/>
        <w:left w:val="none" w:sz="0" w:space="0" w:color="auto"/>
        <w:bottom w:val="none" w:sz="0" w:space="0" w:color="auto"/>
        <w:right w:val="none" w:sz="0" w:space="0" w:color="auto"/>
      </w:divBdr>
    </w:div>
    <w:div w:id="2142116612">
      <w:bodyDiv w:val="1"/>
      <w:marLeft w:val="0"/>
      <w:marRight w:val="0"/>
      <w:marTop w:val="0"/>
      <w:marBottom w:val="0"/>
      <w:divBdr>
        <w:top w:val="none" w:sz="0" w:space="0" w:color="auto"/>
        <w:left w:val="none" w:sz="0" w:space="0" w:color="auto"/>
        <w:bottom w:val="none" w:sz="0" w:space="0" w:color="auto"/>
        <w:right w:val="none" w:sz="0" w:space="0" w:color="auto"/>
      </w:divBdr>
    </w:div>
    <w:div w:id="2145345531">
      <w:bodyDiv w:val="1"/>
      <w:marLeft w:val="0"/>
      <w:marRight w:val="0"/>
      <w:marTop w:val="0"/>
      <w:marBottom w:val="0"/>
      <w:divBdr>
        <w:top w:val="none" w:sz="0" w:space="0" w:color="auto"/>
        <w:left w:val="none" w:sz="0" w:space="0" w:color="auto"/>
        <w:bottom w:val="none" w:sz="0" w:space="0" w:color="auto"/>
        <w:right w:val="none" w:sz="0" w:space="0" w:color="auto"/>
      </w:divBdr>
    </w:div>
    <w:div w:id="21457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blhr.org/media/documents/Bulletin_10_June_2011.doc" TargetMode="External"/><Relationship Id="rId3042" Type="http://schemas.openxmlformats.org/officeDocument/2006/relationships/hyperlink" Target="http://blhr.org/media/documents/Bulletin_58_-_March_2021.pdf" TargetMode="External"/><Relationship Id="rId170" Type="http://schemas.openxmlformats.org/officeDocument/2006/relationships/hyperlink" Target="http://cmiskp.echr.coe.int/tkp197/view.asp?action=html&amp;documentId=897396&amp;portal=hbkm&amp;source=externalbydocnumber&amp;table=F69A27FD8FB86142BF01C1166DEA398649" TargetMode="External"/><Relationship Id="rId987" Type="http://schemas.openxmlformats.org/officeDocument/2006/relationships/hyperlink" Target="http://cmiskp.echr.coe.int/tkp197/view.asp?action=html&amp;documentId=892285&amp;portal=hbkm&amp;source=externalbydocnumber&amp;table=F69A27FD8FB86142BF01C1166DEA398649" TargetMode="External"/><Relationship Id="rId2668" Type="http://schemas.openxmlformats.org/officeDocument/2006/relationships/hyperlink" Target="http://blhr.org/media/documents/Bulletin_52_-_October_2020.pdf" TargetMode="External"/><Relationship Id="rId2875" Type="http://schemas.openxmlformats.org/officeDocument/2006/relationships/hyperlink" Target="https://hudoc.echr.coe.int/eng" TargetMode="External"/><Relationship Id="rId847" Type="http://schemas.openxmlformats.org/officeDocument/2006/relationships/hyperlink" Target="http://hudoc.echr.coe.int/sites/fra/pages/search.aspx?i=001-105337" TargetMode="External"/><Relationship Id="rId1477" Type="http://schemas.openxmlformats.org/officeDocument/2006/relationships/hyperlink" Target="http://blhr.org/media/documents/Bulletin_48_April_May_2020.pdf" TargetMode="External"/><Relationship Id="rId1684" Type="http://schemas.openxmlformats.org/officeDocument/2006/relationships/hyperlink" Target="http://www.blhr.org/media/documents/Bulletin_6_February_2011.doc" TargetMode="External"/><Relationship Id="rId1891" Type="http://schemas.openxmlformats.org/officeDocument/2006/relationships/hyperlink" Target="http://hudoc.echr.coe.int/sites/eng/pages/search.aspx?i=001-150704" TargetMode="External"/><Relationship Id="rId2528" Type="http://schemas.openxmlformats.org/officeDocument/2006/relationships/hyperlink" Target="http://www.blhr.org/media/documents/Bulletin_2_october_2010.doc" TargetMode="External"/><Relationship Id="rId2735" Type="http://schemas.openxmlformats.org/officeDocument/2006/relationships/hyperlink" Target="http://www.blhr.org/media/documents/Buletin_33_October_2014.doc" TargetMode="External"/><Relationship Id="rId2942" Type="http://schemas.openxmlformats.org/officeDocument/2006/relationships/hyperlink" Target="http://www.blhr.org/media/documents/Bulletin_3_november_2010.doc" TargetMode="External"/><Relationship Id="rId707" Type="http://schemas.openxmlformats.org/officeDocument/2006/relationships/hyperlink" Target="http://www.blhr.org/media/documents/Bulletin_2_october_2010.doc" TargetMode="External"/><Relationship Id="rId914" Type="http://schemas.openxmlformats.org/officeDocument/2006/relationships/hyperlink" Target="http://hudoc.echr.coe.int/sites/eng/pages/search.aspx?i=001-150781" TargetMode="External"/><Relationship Id="rId1337" Type="http://schemas.openxmlformats.org/officeDocument/2006/relationships/hyperlink" Target="http://www.blhr.org/media/documents/Bulletin_6_February_2011.doc" TargetMode="External"/><Relationship Id="rId1544" Type="http://schemas.openxmlformats.org/officeDocument/2006/relationships/hyperlink" Target="http://www.blhr.org/media/documents/Bulletin_35_-_December_2014.doc" TargetMode="External"/><Relationship Id="rId1751" Type="http://schemas.openxmlformats.org/officeDocument/2006/relationships/hyperlink" Target="http://hudoc.echr.coe.int/sites/eng/pages/search.aspx?i=001-141570" TargetMode="External"/><Relationship Id="rId2802" Type="http://schemas.openxmlformats.org/officeDocument/2006/relationships/hyperlink" Target="http://blhr.org/media/documents/Buletin_28_may_1.doc" TargetMode="External"/><Relationship Id="rId43" Type="http://schemas.openxmlformats.org/officeDocument/2006/relationships/hyperlink" Target="http://hudoc.echr.coe.int/sites/eng/pages/search.aspx?i=001-154400" TargetMode="External"/><Relationship Id="rId1404" Type="http://schemas.openxmlformats.org/officeDocument/2006/relationships/hyperlink" Target="http://cmiskp.echr.coe.int/tkp197/view.asp?action=html&amp;documentId=905494&amp;portal=hbkm&amp;source=externalbydocnumber&amp;table=F69A27FD8FB86142BF01C1166DEA398649" TargetMode="External"/><Relationship Id="rId1611" Type="http://schemas.openxmlformats.org/officeDocument/2006/relationships/hyperlink" Target="http://cmiskp.echr.coe.int/tkp197/view.asp?action=html&amp;documentId=881278&amp;portal=hbkm&amp;source=externalbydocnumber&amp;table=F69A27FD8FB86142BF01C1166DEA398649" TargetMode="External"/><Relationship Id="rId497" Type="http://schemas.openxmlformats.org/officeDocument/2006/relationships/hyperlink" Target="http://www.blhr.org/media/documents/Buletin_37_-_fevruari_15.doc" TargetMode="External"/><Relationship Id="rId2178" Type="http://schemas.openxmlformats.org/officeDocument/2006/relationships/hyperlink" Target="https://hudoc.echr.coe.int/eng" TargetMode="External"/><Relationship Id="rId2385" Type="http://schemas.openxmlformats.org/officeDocument/2006/relationships/hyperlink" Target="http://www.blhr.org/media/documents/Bulletin_12_october_2011.doc" TargetMode="External"/><Relationship Id="rId357" Type="http://schemas.openxmlformats.org/officeDocument/2006/relationships/hyperlink" Target="http://www.blhr.org/media/documents/Bulletin_5_january_2011.doc" TargetMode="External"/><Relationship Id="rId1194" Type="http://schemas.openxmlformats.org/officeDocument/2006/relationships/hyperlink" Target="http://hudoc.echr.coe.int/sites/eng/Pages/search.aspx" TargetMode="External"/><Relationship Id="rId2038" Type="http://schemas.openxmlformats.org/officeDocument/2006/relationships/hyperlink" Target="http://www.blhr.org/media/documents/Bulletin_7_march_2011.doc" TargetMode="External"/><Relationship Id="rId2592" Type="http://schemas.openxmlformats.org/officeDocument/2006/relationships/hyperlink" Target="http://curia.europa.eu/juris/document/document.jsf?text=&amp;docid=85095&amp;pageIndex=0&amp;doclang=BG&amp;mode=lst&amp;dir=&amp;occ=first&amp;part=1&amp;cid=523629" TargetMode="External"/><Relationship Id="rId217" Type="http://schemas.openxmlformats.org/officeDocument/2006/relationships/hyperlink" Target="http://cmiskp.echr.coe.int/tkp197/view.asp?action=html&amp;documentId=905753&amp;portal=hbkm&amp;source=externalbydocnumber&amp;table=F69A27FD8FB86142BF01C1166DEA398649" TargetMode="External"/><Relationship Id="rId564" Type="http://schemas.openxmlformats.org/officeDocument/2006/relationships/hyperlink" Target="http://hudoc.echr.coe.int/sites/eng/pages/search.aspx?i=001-155206" TargetMode="External"/><Relationship Id="rId771" Type="http://schemas.openxmlformats.org/officeDocument/2006/relationships/hyperlink" Target="http://blhr.org/media/documents/Bulletin_51_-_September_2020.docx.pdf" TargetMode="External"/><Relationship Id="rId2245" Type="http://schemas.openxmlformats.org/officeDocument/2006/relationships/hyperlink" Target="https://eur-lex.europa.eu/legal-content/bg/TXT/?uri=CELEX:62019CJ0336" TargetMode="External"/><Relationship Id="rId2452" Type="http://schemas.openxmlformats.org/officeDocument/2006/relationships/hyperlink" Target="http://hudoc.echr.coe.int/sites/eng/pages/search.aspx?i=001-141365" TargetMode="External"/><Relationship Id="rId424" Type="http://schemas.openxmlformats.org/officeDocument/2006/relationships/hyperlink" Target="http://cmiskp.echr.coe.int/tkp197/view.asp?action=html&amp;documentId=899255&amp;portal=hbkm&amp;source=externalbydocnumber&amp;table=F69A27FD8FB86142BF01C1166DEA398649" TargetMode="External"/><Relationship Id="rId631" Type="http://schemas.openxmlformats.org/officeDocument/2006/relationships/hyperlink" Target="http://cmiskp.echr.coe.int/tkp197/view.asp?action=html&amp;documentId=895201&amp;portal=hbkm&amp;source=externalbydocnumber&amp;table=F69A27FD8FB86142BF01C1166DEA398649" TargetMode="External"/><Relationship Id="rId1054" Type="http://schemas.openxmlformats.org/officeDocument/2006/relationships/hyperlink" Target="http://hudoc.echr.coe.int/sites/eng/pages/search.aspx?i=001-152263" TargetMode="External"/><Relationship Id="rId1261" Type="http://schemas.openxmlformats.org/officeDocument/2006/relationships/hyperlink" Target="https://eur-lex.europa.eu/legal-content/BG/TXT/?uri=CELEX%3A62020CJ0416" TargetMode="External"/><Relationship Id="rId2105" Type="http://schemas.openxmlformats.org/officeDocument/2006/relationships/hyperlink" Target="http://www.blhr.org/media/documents/Bulletin_23_september_2012.doc" TargetMode="External"/><Relationship Id="rId2312" Type="http://schemas.openxmlformats.org/officeDocument/2006/relationships/hyperlink" Target="http://cmiskp.echr.coe.int/tkp197/view.asp?action=html&amp;documentId=877146&amp;portal=hbkm&amp;source=externalbydocnumber&amp;table=F69A27FD8FB86142BF01C1166DEA398649" TargetMode="External"/><Relationship Id="rId1121" Type="http://schemas.openxmlformats.org/officeDocument/2006/relationships/hyperlink" Target="http://hudoc.echr.coe.int/eng?i=001-198691" TargetMode="External"/><Relationship Id="rId1938" Type="http://schemas.openxmlformats.org/officeDocument/2006/relationships/hyperlink" Target="http://cmiskp.echr.coe.int/tkp197/view.asp?action=html&amp;documentId=877846&amp;portal=hbkm&amp;source=externalbydocnumber&amp;table=F69A27FD8FB86142BF01C1166DEA398649" TargetMode="External"/><Relationship Id="rId281" Type="http://schemas.openxmlformats.org/officeDocument/2006/relationships/hyperlink" Target="http://cmiskp.echr.coe.int/tkp197/view.asp?action=html&amp;documentId=884830&amp;portal=hbkm&amp;source=externalbydocnumber&amp;table=F69A27FD8FB86142BF01C1166DEA398649" TargetMode="External"/><Relationship Id="rId3013" Type="http://schemas.openxmlformats.org/officeDocument/2006/relationships/hyperlink" Target="http://curia.europa.eu/juris/document/document.jsf?text=&amp;docid=227726&amp;pageIndex=0&amp;doclang=BG&amp;mode=lst&amp;dir=&amp;occ=first&amp;part=1&amp;cid=753957" TargetMode="External"/><Relationship Id="rId141" Type="http://schemas.openxmlformats.org/officeDocument/2006/relationships/hyperlink" Target="http://cmiskp.echr.coe.int/tkp197/view.asp?action=html&amp;documentId=877240&amp;portal=hbkm&amp;source=externalbydocnumber&amp;table=F69A27FD8FB86142BF01C1166DEA398649" TargetMode="External"/><Relationship Id="rId7" Type="http://schemas.openxmlformats.org/officeDocument/2006/relationships/settings" Target="settings.xml"/><Relationship Id="rId2779" Type="http://schemas.openxmlformats.org/officeDocument/2006/relationships/hyperlink" Target="http://blhr.org/media/documents/Bulletin_50_July_2020.pdf" TargetMode="External"/><Relationship Id="rId2986" Type="http://schemas.openxmlformats.org/officeDocument/2006/relationships/hyperlink" Target="http://curia.europa.eu/juris/document/document.jsf?text=&amp;docid=162668&amp;doclang=EN" TargetMode="External"/><Relationship Id="rId958" Type="http://schemas.openxmlformats.org/officeDocument/2006/relationships/hyperlink" Target="http://www.blhr.org/media/documents/Buletin_40_-_May__2015_.doc" TargetMode="External"/><Relationship Id="rId1588" Type="http://schemas.openxmlformats.org/officeDocument/2006/relationships/hyperlink" Target="http://cmiskp.echr.coe.int/tkp197/view.asp?action=html&amp;documentId=904433&amp;portal=hbkm&amp;source=externalbydocnumber&amp;table=F69A27FD8FB86142BF01C1166DEA398649" TargetMode="External"/><Relationship Id="rId1795" Type="http://schemas.openxmlformats.org/officeDocument/2006/relationships/hyperlink" Target="http://blhr.org/media/documents/Bulletin_49_-_June_2020.docx.pdf" TargetMode="External"/><Relationship Id="rId2639" Type="http://schemas.openxmlformats.org/officeDocument/2006/relationships/hyperlink" Target="http://www.blhr.org/media/documents/Buletin_36_-_January.doc" TargetMode="External"/><Relationship Id="rId2846" Type="http://schemas.openxmlformats.org/officeDocument/2006/relationships/hyperlink" Target="http://hudoc.echr.coe.int/eng?i=001-207667" TargetMode="External"/><Relationship Id="rId87" Type="http://schemas.openxmlformats.org/officeDocument/2006/relationships/hyperlink" Target="http://hudoc.echr.coe.int/sites/eng/pages/search.aspx?i=001-146529" TargetMode="External"/><Relationship Id="rId818" Type="http://schemas.openxmlformats.org/officeDocument/2006/relationships/hyperlink" Target="http://hudoc.echr.coe.int/sites/eng/pages/search.aspx?i=001-140917" TargetMode="External"/><Relationship Id="rId1448" Type="http://schemas.openxmlformats.org/officeDocument/2006/relationships/hyperlink" Target="http://cmiskp.echr.coe.int/tkp197/view.asp?action=html&amp;documentId=892302&amp;portal=hbkm&amp;source=externalbydocnumber&amp;table=F69A27FD8FB86142BF01C1166DEA398649" TargetMode="External"/><Relationship Id="rId1655" Type="http://schemas.openxmlformats.org/officeDocument/2006/relationships/hyperlink" Target="http://www.blhr.org/media/documents/Bulletin_9_may_2011.doc" TargetMode="External"/><Relationship Id="rId2706" Type="http://schemas.openxmlformats.org/officeDocument/2006/relationships/hyperlink" Target="http://curia.europa.eu/juris/document/document.jsf?text=&amp;docid=81984&amp;pageIndex=0&amp;doclang=BG&amp;mode=lst&amp;dir=&amp;occ=first&amp;part=1&amp;cid=301837t=affint&amp;affclose=affclose&amp;alldocrec=alldocrec&amp;docdecision=docdecision" TargetMode="External"/><Relationship Id="rId1308" Type="http://schemas.openxmlformats.org/officeDocument/2006/relationships/hyperlink" Target="http://cmiskp.echr.coe.int/tkp197/view.asp?action=html&amp;documentId=875623&amp;portal=hbkm&amp;source=externalbydocnumber&amp;table=F69A27FD8FB86142BF01C1166DEA398649" TargetMode="External"/><Relationship Id="rId1862" Type="http://schemas.openxmlformats.org/officeDocument/2006/relationships/hyperlink" Target="http://www.blhr.org/media/documents/Buletin_29_june_2014.doc" TargetMode="External"/><Relationship Id="rId2913" Type="http://schemas.openxmlformats.org/officeDocument/2006/relationships/hyperlink" Target="http://blhr.org/media/documents/Bulletin_50_July_2020.pdf" TargetMode="External"/><Relationship Id="rId1515" Type="http://schemas.openxmlformats.org/officeDocument/2006/relationships/hyperlink" Target="http://www.blhr.org/media/documents/Bulletin_8_april_2011.doc" TargetMode="External"/><Relationship Id="rId1722" Type="http://schemas.openxmlformats.org/officeDocument/2006/relationships/hyperlink" Target="http://www.blhr.org/media/documents/Bulletin_14_noemvri_2011.doc" TargetMode="External"/><Relationship Id="rId14" Type="http://schemas.openxmlformats.org/officeDocument/2006/relationships/hyperlink" Target="http://www.eeagrants.org" TargetMode="External"/><Relationship Id="rId2289" Type="http://schemas.openxmlformats.org/officeDocument/2006/relationships/hyperlink" Target="http://blhr.org/media/documents/Bulletin_52_-_October_2020.pdf" TargetMode="External"/><Relationship Id="rId2496" Type="http://schemas.openxmlformats.org/officeDocument/2006/relationships/hyperlink" Target="http://blhr.org/media/documents/Bulletin_48_April_May_2020.pdf" TargetMode="External"/><Relationship Id="rId468" Type="http://schemas.openxmlformats.org/officeDocument/2006/relationships/hyperlink" Target="http://blhr.org/media/documents/Buletin_28_may_1.doc" TargetMode="External"/><Relationship Id="rId675" Type="http://schemas.openxmlformats.org/officeDocument/2006/relationships/hyperlink" Target="https://hudoc.echr.coe.int/eng" TargetMode="External"/><Relationship Id="rId882" Type="http://schemas.openxmlformats.org/officeDocument/2006/relationships/hyperlink" Target="http://cmiskp.echr.coe.int/tkp197/view.asp?action=html&amp;documentId=881989&amp;portal=hbkm&amp;source=externalbydocnumber&amp;table=F69A27FD8FB86142BF01C1166DEA398649" TargetMode="External"/><Relationship Id="rId1098" Type="http://schemas.openxmlformats.org/officeDocument/2006/relationships/hyperlink" Target="http://cmiskp.echr.coe.int/tkp197/view.asp?action=html&amp;documentId=884821&amp;portal=hbkm&amp;source=externalbydocnumber&amp;table=F69A27FD8FB86142BF01C1166DEA398649" TargetMode="External"/><Relationship Id="rId2149" Type="http://schemas.openxmlformats.org/officeDocument/2006/relationships/hyperlink" Target="http://blhr.org/media/documents/Bulletin_44_-_December_2019.pdf" TargetMode="External"/><Relationship Id="rId2356" Type="http://schemas.openxmlformats.org/officeDocument/2006/relationships/hyperlink" Target="http://cmiskp.echr.coe.int/tkp197/view.asp?action=html&amp;documentId=875205&amp;portal=hbkm&amp;source=externalbydocnumber&amp;table=F69A27FD8FB86142BF01C1166DEA398649" TargetMode="External"/><Relationship Id="rId2563" Type="http://schemas.openxmlformats.org/officeDocument/2006/relationships/hyperlink" Target="http://curia.europa.eu/juris/document/document.jsf?text=&amp;docid=80921&amp;pageIndex=0&amp;doclang=BG&amp;mode=lst&amp;dir=&amp;occ=first&amp;part=1&amp;cid=301644" TargetMode="External"/><Relationship Id="rId2770" Type="http://schemas.openxmlformats.org/officeDocument/2006/relationships/hyperlink" Target="http://hudoc.echr.coe.int/eng?i=001-202641" TargetMode="External"/><Relationship Id="rId328" Type="http://schemas.openxmlformats.org/officeDocument/2006/relationships/hyperlink" Target="http://hudoc.echr.coe.int/sites/eng/pages/search.aspx?i=001-146047" TargetMode="External"/><Relationship Id="rId535" Type="http://schemas.openxmlformats.org/officeDocument/2006/relationships/hyperlink" Target="https://hudoc.echr.coe.int/eng" TargetMode="External"/><Relationship Id="rId742" Type="http://schemas.openxmlformats.org/officeDocument/2006/relationships/hyperlink" Target="http://cmiskp.echr.coe.int/tkp197/view.asp?action=html&amp;documentId=908371&amp;portal=hbkm&amp;source=externalbydocnumber&amp;table=F69A27FD8FB86142BF01C1166DEA398649" TargetMode="External"/><Relationship Id="rId1165" Type="http://schemas.openxmlformats.org/officeDocument/2006/relationships/hyperlink" Target="http://www.blhr.org/media/documents/Bulletin_17_february_2012.doc" TargetMode="External"/><Relationship Id="rId1372" Type="http://schemas.openxmlformats.org/officeDocument/2006/relationships/hyperlink" Target="http://cmiskp.echr.coe.int/tkp197/view.asp?action=html&amp;documentId=902761&amp;portal=hbkm&amp;source=externalbydocnumber&amp;table=F69A27FD8FB86142BF01C1166DEA398649" TargetMode="External"/><Relationship Id="rId2009" Type="http://schemas.openxmlformats.org/officeDocument/2006/relationships/footer" Target="footer8.xml"/><Relationship Id="rId2216" Type="http://schemas.openxmlformats.org/officeDocument/2006/relationships/hyperlink" Target="http://cmiskp.echr.coe.int/tkp197/view.asp?action=html&amp;documentId=889047&amp;portal=hbkm&amp;source=externalbydocnumber&amp;table=F69A27FD8FB86142BF01C1166DEA398649" TargetMode="External"/><Relationship Id="rId2423" Type="http://schemas.openxmlformats.org/officeDocument/2006/relationships/hyperlink" Target="http://www.blhr.org/media/documents/Bulletin_21_june_2012.doc" TargetMode="External"/><Relationship Id="rId2630" Type="http://schemas.openxmlformats.org/officeDocument/2006/relationships/hyperlink" Target="http://eur-lex.europa.eu/legal-content/BG/TXT/?uri=CELEX:62013CJ0333" TargetMode="External"/><Relationship Id="rId602" Type="http://schemas.openxmlformats.org/officeDocument/2006/relationships/hyperlink" Target="http://www.blhr.org/media/documents/Buletin_40_-_May__2015_.doc" TargetMode="External"/><Relationship Id="rId1025" Type="http://schemas.openxmlformats.org/officeDocument/2006/relationships/hyperlink" Target="http://blhr.org/media/documents/Bulletin_56_-_January_2021_nUUEaWr.pdf" TargetMode="External"/><Relationship Id="rId1232" Type="http://schemas.openxmlformats.org/officeDocument/2006/relationships/hyperlink" Target="http://hudoc.echr.coe.int/sites/eng/pages/search.aspx?i=001-141368" TargetMode="External"/><Relationship Id="rId185" Type="http://schemas.openxmlformats.org/officeDocument/2006/relationships/hyperlink" Target="http://hudoc.echr.coe.int/sites/eng/pages/search.aspx?i=001-112094" TargetMode="External"/><Relationship Id="rId1909" Type="http://schemas.openxmlformats.org/officeDocument/2006/relationships/hyperlink" Target="https://blhr.org/media/documents/Bulletin_55_-_December_2020.pdf" TargetMode="External"/><Relationship Id="rId392" Type="http://schemas.openxmlformats.org/officeDocument/2006/relationships/hyperlink" Target="http://www.blhr.org/media/documents/Bulletin_10_June_2011.doc" TargetMode="External"/><Relationship Id="rId2073" Type="http://schemas.openxmlformats.org/officeDocument/2006/relationships/hyperlink" Target="http://www.blhr.org/media/documents/Bulletin_15_december_2011.doc" TargetMode="External"/><Relationship Id="rId2280" Type="http://schemas.openxmlformats.org/officeDocument/2006/relationships/hyperlink" Target="http://hudoc.echr.coe.int/sites/eng/pages/search.aspx?i=001-154735" TargetMode="External"/><Relationship Id="rId252" Type="http://schemas.openxmlformats.org/officeDocument/2006/relationships/hyperlink" Target="http://hudoc.echr.coe.int/sites/eng/Pages/search.aspx" TargetMode="External"/><Relationship Id="rId2140" Type="http://schemas.openxmlformats.org/officeDocument/2006/relationships/hyperlink" Target="http://hudoc.echr.coe.int/sites/eng/pages/search.aspx?i=001-151009" TargetMode="External"/><Relationship Id="rId112" Type="http://schemas.openxmlformats.org/officeDocument/2006/relationships/hyperlink" Target="http://blhr.org/media/documents/Bulletin_47_-_March_2020.pdf" TargetMode="External"/><Relationship Id="rId1699" Type="http://schemas.openxmlformats.org/officeDocument/2006/relationships/hyperlink" Target="http://www.blhr.org/media/documents/Bulletin_2_october_2010.doc" TargetMode="External"/><Relationship Id="rId2000" Type="http://schemas.openxmlformats.org/officeDocument/2006/relationships/hyperlink" Target="https://blhr.org/media/documents/Bulletin_55_-_December_2020.pdf" TargetMode="External"/><Relationship Id="rId2957" Type="http://schemas.openxmlformats.org/officeDocument/2006/relationships/hyperlink" Target="http://curia.europa.eu/juris/document/document.jsf?text=&amp;docid=127563&amp;pageIndex=0&amp;doclang=EN&amp;mode=lst&amp;dir=&amp;occ=first&amp;part=1&amp;cid=427782" TargetMode="External"/><Relationship Id="rId929" Type="http://schemas.openxmlformats.org/officeDocument/2006/relationships/hyperlink" Target="https://hudoc.echr.coe.int/eng" TargetMode="External"/><Relationship Id="rId1559" Type="http://schemas.openxmlformats.org/officeDocument/2006/relationships/hyperlink" Target="http://hudoc.echr.coe.int/sites/eng/pages/search.aspx?i=001-113336" TargetMode="External"/><Relationship Id="rId1766" Type="http://schemas.openxmlformats.org/officeDocument/2006/relationships/hyperlink" Target="http://hudoc.echr.coe.int/sites/eng/pages/search.aspx?i=001-147285" TargetMode="External"/><Relationship Id="rId1973" Type="http://schemas.openxmlformats.org/officeDocument/2006/relationships/hyperlink" Target="http://www.blhr.org/media/documents/Bulletin_11_July_2011.doc" TargetMode="External"/><Relationship Id="rId2817" Type="http://schemas.openxmlformats.org/officeDocument/2006/relationships/hyperlink" Target="http://www.blhr.org/media/documents/Buletin_33_October_2014.doc" TargetMode="External"/><Relationship Id="rId58" Type="http://schemas.openxmlformats.org/officeDocument/2006/relationships/hyperlink" Target="http://hudoc.echr.coe.int/sites/eng/pages/search.aspx?i=001-146501" TargetMode="External"/><Relationship Id="rId1419" Type="http://schemas.openxmlformats.org/officeDocument/2006/relationships/hyperlink" Target="http://www.blhr.org/media/documents/Bulletin_1_september_2010.doc" TargetMode="External"/><Relationship Id="rId1626" Type="http://schemas.openxmlformats.org/officeDocument/2006/relationships/hyperlink" Target="http://blhr.org/media/documents/Bulletin_44_-_December_2019.pdf" TargetMode="External"/><Relationship Id="rId1833" Type="http://schemas.openxmlformats.org/officeDocument/2006/relationships/hyperlink" Target="http://www.blhr.org/media/documents/Bulletin_11_July_2011.doc" TargetMode="External"/><Relationship Id="rId1900" Type="http://schemas.openxmlformats.org/officeDocument/2006/relationships/hyperlink" Target="http://blhr.org/media/documents/Bulletin_49_-_June_2020.docx.pdf" TargetMode="External"/><Relationship Id="rId579" Type="http://schemas.openxmlformats.org/officeDocument/2006/relationships/hyperlink" Target="http://cmiskp.echr.coe.int/tkp197/view.asp?action=html&amp;documentId=896435&amp;portal=hbkm&amp;source=externalbydocnumber&amp;table=F69A27FD8FB86142BF01C1166DEA398649" TargetMode="External"/><Relationship Id="rId786" Type="http://schemas.openxmlformats.org/officeDocument/2006/relationships/hyperlink" Target="http://www.blhr.org/media/documents/Bulletin_4_december_2010.doc" TargetMode="External"/><Relationship Id="rId993" Type="http://schemas.openxmlformats.org/officeDocument/2006/relationships/hyperlink" Target="http://www.blhr.org/media/documents/Bulletin_19_april_2012.doc" TargetMode="External"/><Relationship Id="rId2467" Type="http://schemas.openxmlformats.org/officeDocument/2006/relationships/hyperlink" Target="http://www.blhr.org/media/documents/Buletin_33_October_2014.doc" TargetMode="External"/><Relationship Id="rId2674" Type="http://schemas.openxmlformats.org/officeDocument/2006/relationships/hyperlink" Target="https://curia.europa.eu/juris/document/document.jsf?text=%25D0%25A5%25D0%25B0%25D1%2580%25D1%2582%25D0%25B0%25D1%2582%25D0%25B0&amp;docid=236963&amp;pageIndex=0&amp;doclang=bg&amp;mode=req&amp;dir=&amp;occ=first&amp;part=1&amp;cid=3951810" TargetMode="External"/><Relationship Id="rId439" Type="http://schemas.openxmlformats.org/officeDocument/2006/relationships/hyperlink" Target="http://cmiskp.echr.coe.int/tkp197/view.asp?action=html&amp;documentId=902757&amp;portal=hbkm&amp;source=externalbydocnumber&amp;table=F69A27FD8FB86142BF01C1166DEA398649" TargetMode="External"/><Relationship Id="rId646" Type="http://schemas.openxmlformats.org/officeDocument/2006/relationships/hyperlink" Target="http://hudoc.echr.coe.int/sites/eng/pages/search.aspx?i=001-142125" TargetMode="External"/><Relationship Id="rId1069" Type="http://schemas.openxmlformats.org/officeDocument/2006/relationships/hyperlink" Target="https://hudoc.echr.coe.int/eng" TargetMode="External"/><Relationship Id="rId1276" Type="http://schemas.openxmlformats.org/officeDocument/2006/relationships/hyperlink" Target="http://cmiskp.echr.coe.int/tkp197/view.asp?action=html&amp;documentId=875068&amp;portal=hbkm&amp;source=externalbydocnumber&amp;table=F69A27FD8FB86142BF01C1166DEA398649" TargetMode="External"/><Relationship Id="rId1483" Type="http://schemas.openxmlformats.org/officeDocument/2006/relationships/hyperlink" Target="http://hudoc.echr.coe.int/eng?i=001-204604" TargetMode="External"/><Relationship Id="rId2327" Type="http://schemas.openxmlformats.org/officeDocument/2006/relationships/hyperlink" Target="http://www.blhr.org/media/documents/Bulletin_21_june_2012.doc" TargetMode="External"/><Relationship Id="rId2881" Type="http://schemas.openxmlformats.org/officeDocument/2006/relationships/hyperlink" Target="http://hudoc.echr.coe.int/eng?i=001-203503" TargetMode="External"/><Relationship Id="rId506" Type="http://schemas.openxmlformats.org/officeDocument/2006/relationships/hyperlink" Target="http://hudoc.echr.coe.int/sites/eng/pages/search.aspx?i=001-152730" TargetMode="External"/><Relationship Id="rId853" Type="http://schemas.openxmlformats.org/officeDocument/2006/relationships/hyperlink" Target="http://cmiskp.echr.coe.int/tkp197/view.asp?action=html&amp;documentId=896885&amp;portal=hbkm&amp;source=externalbydocnumber&amp;table=F69A27FD8FB86142BF01C1166DEA398649" TargetMode="External"/><Relationship Id="rId1136" Type="http://schemas.openxmlformats.org/officeDocument/2006/relationships/hyperlink" Target="http://cmiskp.echr.coe.int/tkp197/view.asp?action=html&amp;documentId=875615&amp;portal=hbkm&amp;source=externalbydocnumber&amp;table=F69A27FD8FB86142BF01C1166DEA398649" TargetMode="External"/><Relationship Id="rId1690" Type="http://schemas.openxmlformats.org/officeDocument/2006/relationships/hyperlink" Target="http://www.blhr.org/media/documents/Bulletin_21_june_2012.doc" TargetMode="External"/><Relationship Id="rId2534" Type="http://schemas.openxmlformats.org/officeDocument/2006/relationships/hyperlink" Target="http://curia.europa.eu/jurisp/cgi-bin/form.pl?lang=bg&amp;alljur=alljur&amp;jurcdj=jurcdj&amp;jurtpi=jurtpi&amp;jurtfp=jurtfp&amp;numaff=C-499/08%20&amp;nomusuel=&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 TargetMode="External"/><Relationship Id="rId2741" Type="http://schemas.openxmlformats.org/officeDocument/2006/relationships/hyperlink" Target="http://www.blhr.org/media/documents/Buletin_37_-_fevruari_15.doc" TargetMode="External"/><Relationship Id="rId713" Type="http://schemas.openxmlformats.org/officeDocument/2006/relationships/hyperlink" Target="http://www.blhr.org/media/documents/Bulletin_7_march_2011.doc" TargetMode="External"/><Relationship Id="rId920" Type="http://schemas.openxmlformats.org/officeDocument/2006/relationships/hyperlink" Target="http://hudoc.echr.coe.int/eng?i=001-199515" TargetMode="External"/><Relationship Id="rId1343" Type="http://schemas.openxmlformats.org/officeDocument/2006/relationships/hyperlink" Target="http://www.blhr.org/media/documents/Bulletin_6_February_2011.doc" TargetMode="External"/><Relationship Id="rId1550" Type="http://schemas.openxmlformats.org/officeDocument/2006/relationships/hyperlink" Target="http://blhr.org/media/documents/Bulletin_53_-_October_2020.pdf" TargetMode="External"/><Relationship Id="rId2601" Type="http://schemas.openxmlformats.org/officeDocument/2006/relationships/hyperlink" Target="http://www.blhr.org/media/documents/Bulletin_19_april_2012.doc" TargetMode="External"/><Relationship Id="rId1203" Type="http://schemas.openxmlformats.org/officeDocument/2006/relationships/hyperlink" Target="http://blhr.org/media/documents/Bulletin_43_November_2019.pdf" TargetMode="External"/><Relationship Id="rId1410" Type="http://schemas.openxmlformats.org/officeDocument/2006/relationships/hyperlink" Target="http://www.blhr.org/media/documents/Bulletin_19_april_2012.doc" TargetMode="External"/><Relationship Id="rId296" Type="http://schemas.openxmlformats.org/officeDocument/2006/relationships/hyperlink" Target="http://hudoc.echr.coe.int/sites/eng/pages/search.aspx?i=001-145571" TargetMode="External"/><Relationship Id="rId2184" Type="http://schemas.openxmlformats.org/officeDocument/2006/relationships/hyperlink" Target="http://cmiskp.echr.coe.int/tkp197/view.asp?action=html&amp;documentId=900778&amp;portal=hbkm&amp;source=externalbydocnumber&amp;table=F69A27FD8FB86142BF01C1166DEA398649" TargetMode="External"/><Relationship Id="rId2391" Type="http://schemas.openxmlformats.org/officeDocument/2006/relationships/hyperlink" Target="http://www.blhr.org/media/documents/Bulletin_13_october_2011.doc" TargetMode="External"/><Relationship Id="rId3028" Type="http://schemas.openxmlformats.org/officeDocument/2006/relationships/hyperlink" Target="https://eur-lex.europa.eu/legal-content/bg/TXT/?uri=CELEX:62019CJ0584" TargetMode="External"/><Relationship Id="rId156" Type="http://schemas.openxmlformats.org/officeDocument/2006/relationships/hyperlink" Target="http://blhr.org/media/documents/403" TargetMode="External"/><Relationship Id="rId363" Type="http://schemas.openxmlformats.org/officeDocument/2006/relationships/hyperlink" Target="http://www.blhr.org/media/documents/Bulletin_6_February_2011.doc" TargetMode="External"/><Relationship Id="rId570" Type="http://schemas.openxmlformats.org/officeDocument/2006/relationships/hyperlink" Target="http://www.blhr.org/media/documents/Bulletin_4_december_2010.doc" TargetMode="External"/><Relationship Id="rId2044" Type="http://schemas.openxmlformats.org/officeDocument/2006/relationships/hyperlink" Target="http://cmiskp.echr.coe.int/tkp197/view.asp?action=html&amp;documentId=884034&amp;portal=hbkm&amp;source=externalbydocnumber&amp;table=F69A27FD8FB86142BF01C1166DEA398649" TargetMode="External"/><Relationship Id="rId2251" Type="http://schemas.openxmlformats.org/officeDocument/2006/relationships/hyperlink" Target="http://cmiskp.echr.coe.int/tkp197/view.asp?action=html&amp;documentId=881181&amp;portal=hbkm&amp;source=externalbydocnumber&amp;table=F69A27FD8FB86142BF01C1166DEA398649" TargetMode="External"/><Relationship Id="rId223" Type="http://schemas.openxmlformats.org/officeDocument/2006/relationships/hyperlink" Target="http://cmiskp.echr.coe.int/tkp197/view.asp?action=html&amp;documentId=879015&amp;portal=hbkm&amp;source=externalbydocnumber&amp;table=F69A27FD8FB86142BF01C1166DEA398649" TargetMode="External"/><Relationship Id="rId430" Type="http://schemas.openxmlformats.org/officeDocument/2006/relationships/hyperlink" Target="http://www.blhr.org/media/documents/Buletin_37_-_fevruari_15.doc" TargetMode="External"/><Relationship Id="rId1060" Type="http://schemas.openxmlformats.org/officeDocument/2006/relationships/hyperlink" Target="http://www.blhr.org/media/documents/Buletin_41_-_June_2015-1.doc" TargetMode="External"/><Relationship Id="rId2111" Type="http://schemas.openxmlformats.org/officeDocument/2006/relationships/hyperlink" Target="http://www.blhr.org/media/documents/Buletin_27_april_2.doc" TargetMode="External"/><Relationship Id="rId1877" Type="http://schemas.openxmlformats.org/officeDocument/2006/relationships/hyperlink" Target="http://hudoc.echr.coe.int/sites/eng/pages/search.aspx?i=001-146361" TargetMode="External"/><Relationship Id="rId2928" Type="http://schemas.openxmlformats.org/officeDocument/2006/relationships/hyperlink" Target="http://hudoc.echr.coe.int/eng?i=001-200819" TargetMode="External"/><Relationship Id="rId1737" Type="http://schemas.openxmlformats.org/officeDocument/2006/relationships/hyperlink" Target="http://cmiskp.echr.coe.int/tkp197/view.asp?action=html&amp;documentId=893340&amp;portal=hbkm&amp;source=externalbydocnumber&amp;table=F69A27FD8FB86142BF01C1166DEA398649" TargetMode="External"/><Relationship Id="rId1944" Type="http://schemas.openxmlformats.org/officeDocument/2006/relationships/hyperlink" Target="http://cmiskp.echr.coe.int/tkp197/view.asp?action=html&amp;documentId=900778&amp;portal=hbkm&amp;source=externalbydocnumber&amp;table=F69A27FD8FB86142BF01C1166DEA398649" TargetMode="External"/><Relationship Id="rId29" Type="http://schemas.openxmlformats.org/officeDocument/2006/relationships/hyperlink" Target="http://www.blhr.org/media/documents/Buletin_31_-_August_2014.doc" TargetMode="External"/><Relationship Id="rId1804" Type="http://schemas.openxmlformats.org/officeDocument/2006/relationships/hyperlink" Target="http://hudoc.echr.coe.int/eng?i=001-205064" TargetMode="External"/><Relationship Id="rId897" Type="http://schemas.openxmlformats.org/officeDocument/2006/relationships/hyperlink" Target="http://blhr.org/media/documents/Bulletin_53_-_October_2020.pdf" TargetMode="External"/><Relationship Id="rId2578" Type="http://schemas.openxmlformats.org/officeDocument/2006/relationships/hyperlink" Target="http://eur-lex.europa.eu/LexUriServ/LexUriServ.do?uri=OJ:C:2011:269:0012:0013:BG:PDF" TargetMode="External"/><Relationship Id="rId2785" Type="http://schemas.openxmlformats.org/officeDocument/2006/relationships/hyperlink" Target="http://blhr.org/media/documents/Bulletin_51_-_September_2020.docx.pdf" TargetMode="External"/><Relationship Id="rId2992" Type="http://schemas.openxmlformats.org/officeDocument/2006/relationships/hyperlink" Target="https://eur-lex.europa.eu/legal-content/BG/TXT/?uri=CELEX:62018CJ0192" TargetMode="External"/><Relationship Id="rId757" Type="http://schemas.openxmlformats.org/officeDocument/2006/relationships/hyperlink" Target="http://hudoc.echr.coe.int/sites/eng/pages/search.aspx?i=001-148286" TargetMode="External"/><Relationship Id="rId964" Type="http://schemas.openxmlformats.org/officeDocument/2006/relationships/hyperlink" Target="http://www.blhr.org/media/documents/Bulletin_1_september_2010.doc" TargetMode="External"/><Relationship Id="rId1387" Type="http://schemas.openxmlformats.org/officeDocument/2006/relationships/hyperlink" Target="http://www.blhr.org/media/documents/Bulletin_20_june_2012.doc" TargetMode="External"/><Relationship Id="rId1594" Type="http://schemas.openxmlformats.org/officeDocument/2006/relationships/hyperlink" Target="http://cmiskp.echr.coe.int/tkp197/view.asp?action=html&amp;documentId=900154&amp;portal=hbkm&amp;source=externalbydocnumber&amp;table=F69A27FD8FB86142BF01C1166DEA398649" TargetMode="External"/><Relationship Id="rId2438" Type="http://schemas.openxmlformats.org/officeDocument/2006/relationships/hyperlink" Target="http://hudoc.echr.coe.int/sites/eng/pages/search.aspx?i=001-111952" TargetMode="External"/><Relationship Id="rId2645" Type="http://schemas.openxmlformats.org/officeDocument/2006/relationships/hyperlink" Target="http://www.blhr.org/media/documents/Buletin_40_-_May__2015_.doc" TargetMode="External"/><Relationship Id="rId2852" Type="http://schemas.openxmlformats.org/officeDocument/2006/relationships/hyperlink" Target="http://hudoc.echr.coe.int/sites/fra/pages/search.aspx?i=001-106382" TargetMode="External"/><Relationship Id="rId93" Type="http://schemas.openxmlformats.org/officeDocument/2006/relationships/hyperlink" Target="http://hudoc.echr.coe.int/sites/eng/pages/search.aspx?i=001-152316" TargetMode="External"/><Relationship Id="rId617" Type="http://schemas.openxmlformats.org/officeDocument/2006/relationships/hyperlink" Target="http://hudoc.echr.coe.int/eng?i=001-207953" TargetMode="External"/><Relationship Id="rId824" Type="http://schemas.openxmlformats.org/officeDocument/2006/relationships/hyperlink" Target="http://hudoc.echr.coe.int/sites/eng/pages/search.aspx?i=001-152259" TargetMode="External"/><Relationship Id="rId1247" Type="http://schemas.openxmlformats.org/officeDocument/2006/relationships/hyperlink" Target="http://www.blhr.org/media/documents/Bulletin_3_november_2010.doc" TargetMode="External"/><Relationship Id="rId1454" Type="http://schemas.openxmlformats.org/officeDocument/2006/relationships/hyperlink" Target="http://cmiskp.echr.coe.int/tkp197/view.asp?action=html&amp;documentId=898112&amp;portal=hbkm&amp;source=externalbydocnumber&amp;table=F69A27FD8FB86142BF01C1166DEA398649" TargetMode="External"/><Relationship Id="rId1661" Type="http://schemas.openxmlformats.org/officeDocument/2006/relationships/hyperlink" Target="http://www.blhr.org/media/documents/Bulletin_4_december_2010.doc" TargetMode="External"/><Relationship Id="rId2505" Type="http://schemas.openxmlformats.org/officeDocument/2006/relationships/hyperlink" Target="http://blhr.org/media/documents/Bulletin_50_July_2020.pdf" TargetMode="External"/><Relationship Id="rId2712" Type="http://schemas.openxmlformats.org/officeDocument/2006/relationships/hyperlink" Target="http://curia.europa.eu/juris/document/document.jsf?text=&amp;docid=114586&amp;pageIndex=0&amp;doclang=BG&amp;mode=lst&amp;dir=&amp;occ=first&amp;part=1&amp;cid=639103" TargetMode="External"/><Relationship Id="rId1107" Type="http://schemas.openxmlformats.org/officeDocument/2006/relationships/hyperlink" Target="http://www.blhr.org/media/documents/Bulletin_21_june_2012.doc" TargetMode="External"/><Relationship Id="rId1314" Type="http://schemas.openxmlformats.org/officeDocument/2006/relationships/hyperlink" Target="http://cmiskp.echr.coe.int/tkp197/view.asp?action=html&amp;documentId=877472&amp;portal=hbkm&amp;source=externalbydocnumber&amp;table=F69A27FD8FB86142BF01C1166DEA398649" TargetMode="External"/><Relationship Id="rId1521" Type="http://schemas.openxmlformats.org/officeDocument/2006/relationships/hyperlink" Target="http://www.blhr.org/media/documents/buletin_38_-_mart_15.doc" TargetMode="External"/><Relationship Id="rId20" Type="http://schemas.openxmlformats.org/officeDocument/2006/relationships/hyperlink" Target="http://cmiskp.echr.coe.int/tkp197/view.asp?action=html&amp;documentId=881885&amp;portal=hbkm&amp;source=externalbydocnumber&amp;table=F69A27FD8FB86142BF01C1166DEA398649" TargetMode="External"/><Relationship Id="rId2088" Type="http://schemas.openxmlformats.org/officeDocument/2006/relationships/hyperlink" Target="http://cmiskp.echr.coe.int/tkp197/view.asp?action=html&amp;documentId=905515&amp;portal=hbkm&amp;source=externalbydocnumber&amp;table=F69A27FD8FB86142BF01C1166DEA398649" TargetMode="External"/><Relationship Id="rId2295" Type="http://schemas.openxmlformats.org/officeDocument/2006/relationships/hyperlink" Target="http://blhr.org/media/documents/Bulletin_54__November_2020.pdf" TargetMode="External"/><Relationship Id="rId267" Type="http://schemas.openxmlformats.org/officeDocument/2006/relationships/hyperlink" Target="http://www.blhr.org/media/documents/Bulletin_5_january_2011.doc" TargetMode="External"/><Relationship Id="rId474" Type="http://schemas.openxmlformats.org/officeDocument/2006/relationships/hyperlink" Target="http://blhr.org/media/documents/Buletin_28_may_1.doc" TargetMode="External"/><Relationship Id="rId2155" Type="http://schemas.openxmlformats.org/officeDocument/2006/relationships/hyperlink" Target="http://blhr.org/media/documents/Bulletin_47_-_March_2020.pdf" TargetMode="External"/><Relationship Id="rId127" Type="http://schemas.openxmlformats.org/officeDocument/2006/relationships/hyperlink" Target="https://hudoc.echr.coe.int/eng" TargetMode="External"/><Relationship Id="rId681" Type="http://schemas.openxmlformats.org/officeDocument/2006/relationships/hyperlink" Target="http://curia.europa.eu/juris/document/document.jsf?text=&amp;docid=231822&amp;pageIndex=0&amp;doclang=BG&amp;mode=lst&amp;dir=&amp;occ=first&amp;part=1&amp;cid=18958173" TargetMode="External"/><Relationship Id="rId2362" Type="http://schemas.openxmlformats.org/officeDocument/2006/relationships/hyperlink" Target="http://cmiskp.echr.coe.int/tkp197/view.asp?action=html&amp;documentId=879011&amp;portal=hbkm&amp;source=externalbydocnumber&amp;table=F69A27FD8FB86142BF01C1166DEA398649" TargetMode="External"/><Relationship Id="rId334" Type="http://schemas.openxmlformats.org/officeDocument/2006/relationships/hyperlink" Target="http://cmiskp.echr.coe.int/tkp197/view.asp?action=html&amp;documentId=874804&amp;portal=hbkm&amp;source=externalbydocnumber&amp;table=F69A27FD8FB86142BF01C1166DEA398649" TargetMode="External"/><Relationship Id="rId541" Type="http://schemas.openxmlformats.org/officeDocument/2006/relationships/hyperlink" Target="http://hudoc.echr.coe.int/eng?i=001-208590" TargetMode="External"/><Relationship Id="rId1171" Type="http://schemas.openxmlformats.org/officeDocument/2006/relationships/hyperlink" Target="http://www.blhr.org/media/documents/Bulletin21.doc" TargetMode="External"/><Relationship Id="rId2015" Type="http://schemas.openxmlformats.org/officeDocument/2006/relationships/hyperlink" Target="http://cmiskp.echr.coe.int/tkp197/view.asp?action=html&amp;documentId=875402&amp;portal=hbkm&amp;source=externalbydocnumber&amp;table=F69A27FD8FB86142BF01C1166DEA398649" TargetMode="External"/><Relationship Id="rId2222" Type="http://schemas.openxmlformats.org/officeDocument/2006/relationships/hyperlink" Target="http://hudoc.echr.coe.int/sites/eng/pages/search.aspx?i=001-105618" TargetMode="External"/><Relationship Id="rId401" Type="http://schemas.openxmlformats.org/officeDocument/2006/relationships/hyperlink" Target="http://cmiskp.echr.coe.int/tkp197/view.asp?action=html&amp;documentId=892312&amp;portal=hbkm&amp;source=externalbydocnumber&amp;table=F69A27FD8FB86142BF01C1166DEA398649" TargetMode="External"/><Relationship Id="rId1031" Type="http://schemas.openxmlformats.org/officeDocument/2006/relationships/hyperlink" Target="http://blhr.org/media/documents/Bulletin_58_-_March_2021.pdf" TargetMode="External"/><Relationship Id="rId1988" Type="http://schemas.openxmlformats.org/officeDocument/2006/relationships/hyperlink" Target="http://hudoc.echr.coe.int/sites/eng/pages/search.aspx?i=001-142425" TargetMode="External"/><Relationship Id="rId1848" Type="http://schemas.openxmlformats.org/officeDocument/2006/relationships/hyperlink" Target="http://cmiskp.echr.coe.int/tkp197/view.asp?action=html&amp;documentId=905556&amp;portal=hbkm&amp;source=externalbydocnumber&amp;table=F69A27FD8FB86142BF01C1166DEA398649" TargetMode="External"/><Relationship Id="rId191" Type="http://schemas.openxmlformats.org/officeDocument/2006/relationships/hyperlink" Target="http://hudoc.echr.coe.int/sites/eng/pages/search.aspx?i=001-146392" TargetMode="External"/><Relationship Id="rId1708" Type="http://schemas.openxmlformats.org/officeDocument/2006/relationships/hyperlink" Target="http://hudoc.echr.coe.int/sites/eng/pages/search.aspx?i=001-152779" TargetMode="External"/><Relationship Id="rId1915" Type="http://schemas.openxmlformats.org/officeDocument/2006/relationships/hyperlink" Target="http://www.blhr.org/media/documents/Bulletin_4_december_2010.doc" TargetMode="External"/><Relationship Id="rId2689" Type="http://schemas.openxmlformats.org/officeDocument/2006/relationships/hyperlink" Target="http://cmiskp.echr.coe.int/tkp197/view.asp?action=html&amp;documentId=880236&amp;portal=hbkm&amp;source=externalbydocnumber&amp;table=F69A27FD8FB86142BF01C1166DEA398649" TargetMode="External"/><Relationship Id="rId2896" Type="http://schemas.openxmlformats.org/officeDocument/2006/relationships/hyperlink" Target="http://blhr.org/media/documents/Bulletin_44_-_December_2019.pdf" TargetMode="External"/><Relationship Id="rId868" Type="http://schemas.openxmlformats.org/officeDocument/2006/relationships/hyperlink" Target="https://blhr.org/media/documents/Bulletin_55_-_December_2020.pdf" TargetMode="External"/><Relationship Id="rId1498" Type="http://schemas.openxmlformats.org/officeDocument/2006/relationships/hyperlink" Target="http://curia.europa.eu/juris/document/document.jsf?text=%25D0%25A5%25D0%25B0%25D1%2580%25D1%2582%25D0%25B0%25D1%2582%25D0%25B0&amp;docid=226490&amp;pageIndex=0&amp;doclang=bg&amp;mode=req&amp;dir=&amp;occ=first&amp;part=1&amp;cid=2516337" TargetMode="External"/><Relationship Id="rId2549" Type="http://schemas.openxmlformats.org/officeDocument/2006/relationships/hyperlink" Target="http://www.blhr.org/media/documents/Bulletin_4_december_2010.doc" TargetMode="External"/><Relationship Id="rId2756" Type="http://schemas.openxmlformats.org/officeDocument/2006/relationships/hyperlink" Target="http://hudoc.echr.coe.int/eng?i=001-198717" TargetMode="External"/><Relationship Id="rId2963" Type="http://schemas.openxmlformats.org/officeDocument/2006/relationships/hyperlink" Target="http://www.blhr.org/media/documents/Buletin_25_february_2014.doc" TargetMode="External"/><Relationship Id="rId728" Type="http://schemas.openxmlformats.org/officeDocument/2006/relationships/hyperlink" Target="http://cmiskp.echr.coe.int/tkp197/view.asp?action=html&amp;documentId=891803&amp;portal=hbkm&amp;source=externalbydocnumber&amp;table=F69A27FD8FB86142BF01C1166DEA398649" TargetMode="External"/><Relationship Id="rId935" Type="http://schemas.openxmlformats.org/officeDocument/2006/relationships/hyperlink" Target="http://hudoc.echr.coe.int/eng?i=001-198507" TargetMode="External"/><Relationship Id="rId1358" Type="http://schemas.openxmlformats.org/officeDocument/2006/relationships/hyperlink" Target="http://cmiskp.echr.coe.int/tkp197/view.asp?action=html&amp;documentId=888334&amp;portal=hbkm&amp;source=externalbydocnumber&amp;table=F69A27FD8FB86142BF01C1166DEA398649" TargetMode="External"/><Relationship Id="rId1565" Type="http://schemas.openxmlformats.org/officeDocument/2006/relationships/hyperlink" Target="http://www.blhr.org/media/documents/Buletin_25_february_2014.doc" TargetMode="External"/><Relationship Id="rId1772" Type="http://schemas.openxmlformats.org/officeDocument/2006/relationships/hyperlink" Target="http://hudoc.echr.coe.int/sites/eng/pages/search.aspx?i=001-153017" TargetMode="External"/><Relationship Id="rId2409" Type="http://schemas.openxmlformats.org/officeDocument/2006/relationships/hyperlink" Target="http://www.blhr.org/media/documents/Bulletin_17_february_2012.doc" TargetMode="External"/><Relationship Id="rId2616" Type="http://schemas.openxmlformats.org/officeDocument/2006/relationships/hyperlink" Target="http://hudoc.echr.coe.int/sites/eng/pages/search.aspx?i=001-141565" TargetMode="External"/><Relationship Id="rId64" Type="http://schemas.openxmlformats.org/officeDocument/2006/relationships/hyperlink" Target="http://blhr.org/media/documents/Bulletin_48_April_May_2020.pdf" TargetMode="External"/><Relationship Id="rId1218" Type="http://schemas.openxmlformats.org/officeDocument/2006/relationships/hyperlink" Target="http://blhr.org/media/documents/Bulletin_54__November_2020.pdf" TargetMode="External"/><Relationship Id="rId1425" Type="http://schemas.openxmlformats.org/officeDocument/2006/relationships/hyperlink" Target="http://www.blhr.org/media/documents/Bulletin_18_march_2012.doc" TargetMode="External"/><Relationship Id="rId2823" Type="http://schemas.openxmlformats.org/officeDocument/2006/relationships/hyperlink" Target="http://cmiskp.echr.coe.int/tkp197/view.asp?action=html&amp;documentId=878027&amp;portal=hbkm&amp;source=externalbydocnumber&amp;table=F69A27FD8FB86142BF01C1166DEA398649" TargetMode="External"/><Relationship Id="rId1632" Type="http://schemas.openxmlformats.org/officeDocument/2006/relationships/hyperlink" Target="http://hudoc.echr.coe.int/eng?i=001-202520" TargetMode="External"/><Relationship Id="rId2199" Type="http://schemas.openxmlformats.org/officeDocument/2006/relationships/hyperlink" Target="http://blhr.org/media/documents/Bulletin_47_-_March_2020.pdf" TargetMode="External"/><Relationship Id="rId378" Type="http://schemas.openxmlformats.org/officeDocument/2006/relationships/hyperlink" Target="http://www.blhr.org/media/documents/Bulletin_8_april_2011.doc" TargetMode="External"/><Relationship Id="rId585" Type="http://schemas.openxmlformats.org/officeDocument/2006/relationships/hyperlink" Target="http://cmiskp.echr.coe.int/tkp197/view.asp?action=html&amp;documentId=898074&amp;portal=hbkm&amp;source=externalbydocnumber&amp;table=F69A27FD8FB86142BF01C1166DEA398649" TargetMode="External"/><Relationship Id="rId792" Type="http://schemas.openxmlformats.org/officeDocument/2006/relationships/hyperlink" Target="http://www.blhr.org/media/documents/Bulletin_15_december_2011.doc" TargetMode="External"/><Relationship Id="rId2059" Type="http://schemas.openxmlformats.org/officeDocument/2006/relationships/hyperlink" Target="http://www.blhr.org/media/documents/Bulletin_11_July_2011.doc" TargetMode="External"/><Relationship Id="rId2266" Type="http://schemas.openxmlformats.org/officeDocument/2006/relationships/hyperlink" Target="http://cmiskp.echr.coe.int/tkp197/view.asp?action=html&amp;documentId=898540&amp;portal=hbkm&amp;source=externalbydocnumber&amp;table=F69A27FD8FB86142BF01C1166DEA398649" TargetMode="External"/><Relationship Id="rId2473" Type="http://schemas.openxmlformats.org/officeDocument/2006/relationships/hyperlink" Target="http://www.blhr.org/media/documents/buletin_38_-_mart_15.doc" TargetMode="External"/><Relationship Id="rId2680" Type="http://schemas.openxmlformats.org/officeDocument/2006/relationships/hyperlink" Target="https://blhr.org/media/documents/Bulletin_57_-_February_2021.pdf" TargetMode="External"/><Relationship Id="rId238" Type="http://schemas.openxmlformats.org/officeDocument/2006/relationships/hyperlink" Target="http://www.blhr.org/media/documents/Bulletin_20_june_2012.doc" TargetMode="External"/><Relationship Id="rId445" Type="http://schemas.openxmlformats.org/officeDocument/2006/relationships/hyperlink" Target="http://hudoc.echr.coe.int/sites/eng/pages/search.aspx?i=001-110718" TargetMode="External"/><Relationship Id="rId652" Type="http://schemas.openxmlformats.org/officeDocument/2006/relationships/hyperlink" Target="http://www.blhr.org/media/documents/Buletin_30_&#1102;&#1083;&#1080;_2014.doc" TargetMode="External"/><Relationship Id="rId1075" Type="http://schemas.openxmlformats.org/officeDocument/2006/relationships/hyperlink" Target="http://www.blhr.org/media/documents/Bulletin_35_-_December_2014.doc" TargetMode="External"/><Relationship Id="rId1282" Type="http://schemas.openxmlformats.org/officeDocument/2006/relationships/hyperlink" Target="http://cmiskp.echr.coe.int/tkp197/view.asp?action=html&amp;documentId=891803&amp;portal=hbkm&amp;source=externalbydocnumber&amp;table=F69A27FD8FB86142BF01C1166DEA398649" TargetMode="External"/><Relationship Id="rId2126" Type="http://schemas.openxmlformats.org/officeDocument/2006/relationships/hyperlink" Target="http://hudoc.echr.coe.int/sites/eng/pages/search.aspx?i=001-147445" TargetMode="External"/><Relationship Id="rId2333" Type="http://schemas.openxmlformats.org/officeDocument/2006/relationships/hyperlink" Target="http://www.blhr.org/media/documents/Bulletin_23_september_2012.doc" TargetMode="External"/><Relationship Id="rId2540" Type="http://schemas.openxmlformats.org/officeDocument/2006/relationships/hyperlink" Target="http://cmiskp.echr.coe.int/tkp197/view.asp?action=html&amp;documentId=877556&amp;portal=hbkm&amp;source=externalbydocnumber&amp;table=F69A27FD8FB86142BF01C1166DEA398649" TargetMode="External"/><Relationship Id="rId305" Type="http://schemas.openxmlformats.org/officeDocument/2006/relationships/hyperlink" Target="http://www.blhr.org/media/documents/buletin_38_-_mart_15.doc" TargetMode="External"/><Relationship Id="rId512" Type="http://schemas.openxmlformats.org/officeDocument/2006/relationships/hyperlink" Target="http://curia.europa.eu/juris/celex.jsf?celex=62018CJ0128&amp;lang1=bg&amp;type=TXT&amp;ancre=" TargetMode="External"/><Relationship Id="rId1142" Type="http://schemas.openxmlformats.org/officeDocument/2006/relationships/hyperlink" Target="http://cmiskp.echr.coe.int/tkp197/view.asp?action=html&amp;documentId=881756&amp;portal=hbkm&amp;source=externalbydocnumber&amp;table=F69A27FD8FB86142BF01C1166DEA398649" TargetMode="External"/><Relationship Id="rId2400" Type="http://schemas.openxmlformats.org/officeDocument/2006/relationships/hyperlink" Target="http://cmiskp.echr.coe.int/tkp197/view.asp?action=html&amp;documentId=896897&amp;portal=hbkm&amp;source=externalbydocnumber&amp;table=F69A27FD8FB86142BF01C1166DEA398649" TargetMode="External"/><Relationship Id="rId1002" Type="http://schemas.openxmlformats.org/officeDocument/2006/relationships/hyperlink" Target="http://www.blhr.org/media/documents/Buletin_24_january_2014.doc" TargetMode="External"/><Relationship Id="rId1959" Type="http://schemas.openxmlformats.org/officeDocument/2006/relationships/hyperlink" Target="http://www.blhr.org/media/documents/Bulletin_19_april_2012.doc" TargetMode="External"/><Relationship Id="rId1819" Type="http://schemas.openxmlformats.org/officeDocument/2006/relationships/hyperlink" Target="http://cmiskp.echr.coe.int/tkp197/view.asp?action=html&amp;documentId=880228&amp;portal=hbkm&amp;source=externalbydocnumber&amp;table=F69A27FD8FB86142BF01C1166DEA398649" TargetMode="External"/><Relationship Id="rId2190" Type="http://schemas.openxmlformats.org/officeDocument/2006/relationships/hyperlink" Target="http://hudoc.echr.coe.int/sites/eng/pages/search.aspx?i=001-145361" TargetMode="External"/><Relationship Id="rId3034" Type="http://schemas.openxmlformats.org/officeDocument/2006/relationships/hyperlink" Target="https://curia.europa.eu/juris/document/document.jsf?text=%25D0%25A5%25D0%25B0%25D1%2580%25D1%2582%25D0%25B0%25D1%2582%25D0%25B0&amp;docid=236422&amp;pageIndex=0&amp;doclang=BG&amp;mode=req&amp;dir=&amp;occ=first&amp;part=1&amp;cid=3951810" TargetMode="External"/><Relationship Id="rId162" Type="http://schemas.openxmlformats.org/officeDocument/2006/relationships/hyperlink" Target="http://blhr.org/media/documents/Bulletin_51_-_September_2020.docx.pdf" TargetMode="External"/><Relationship Id="rId2050" Type="http://schemas.openxmlformats.org/officeDocument/2006/relationships/hyperlink" Target="http://cmiskp.echr.coe.int/tkp197/view.asp?action=html&amp;documentId=885867&amp;portal=hbkm&amp;source=externalbydocnumber&amp;table=F69A27FD8FB86142BF01C1166DEA398649" TargetMode="External"/><Relationship Id="rId979" Type="http://schemas.openxmlformats.org/officeDocument/2006/relationships/hyperlink" Target="http://cmiskp.echr.coe.int/tkp197/view.asp?action=html&amp;documentId=881289&amp;portal=hbkm&amp;source=externalbydocnumber&amp;table=F69A27FD8FB86142BF01C1166DEA398649" TargetMode="External"/><Relationship Id="rId839" Type="http://schemas.openxmlformats.org/officeDocument/2006/relationships/hyperlink" Target="http://blhr.org/media/documents/Bulletin_50_July_2020.pdf" TargetMode="External"/><Relationship Id="rId1469" Type="http://schemas.openxmlformats.org/officeDocument/2006/relationships/hyperlink" Target="http://www.blhr.org/media/documents/Bulletin_35_-_December_2014.doc" TargetMode="External"/><Relationship Id="rId2867" Type="http://schemas.openxmlformats.org/officeDocument/2006/relationships/hyperlink" Target="http://www.blhr.org/media/documents/Buletin_32_-_September_2014.doc" TargetMode="External"/><Relationship Id="rId1676" Type="http://schemas.openxmlformats.org/officeDocument/2006/relationships/hyperlink" Target="http://www.blhr.org/media/documents/Buletin_31_-_August_2014.doc" TargetMode="External"/><Relationship Id="rId1883" Type="http://schemas.openxmlformats.org/officeDocument/2006/relationships/hyperlink" Target="http://hudoc.echr.coe.int/sites/eng/pages/search.aspx?i=001-149111" TargetMode="External"/><Relationship Id="rId2727" Type="http://schemas.openxmlformats.org/officeDocument/2006/relationships/hyperlink" Target="http://www.blhr.org/media/documents/Bulletin_6_February_2011.doc" TargetMode="External"/><Relationship Id="rId2934" Type="http://schemas.openxmlformats.org/officeDocument/2006/relationships/hyperlink" Target="https://blhr.org/media/documents/Bulletin_55_-_December_2020.pdf" TargetMode="External"/><Relationship Id="rId906" Type="http://schemas.openxmlformats.org/officeDocument/2006/relationships/hyperlink" Target="http://cmiskp.echr.coe.int/tkp197/view.asp?action=html&amp;documentId=905065&amp;portal=hbkm&amp;source=externalbydocnumber&amp;table=F69A27FD8FB86142BF01C1166DEA398649" TargetMode="External"/><Relationship Id="rId1329" Type="http://schemas.openxmlformats.org/officeDocument/2006/relationships/hyperlink" Target="http://www.blhr.org/media/documents/Bulletin_5_january_2011.doc" TargetMode="External"/><Relationship Id="rId1536" Type="http://schemas.openxmlformats.org/officeDocument/2006/relationships/hyperlink" Target="http://www.blhr.org/media/documents/Bulletin_18_march_2012.doc" TargetMode="External"/><Relationship Id="rId1743" Type="http://schemas.openxmlformats.org/officeDocument/2006/relationships/hyperlink" Target="http://cmiskp.echr.coe.int/tkp197/view.asp?action=html&amp;documentId=905501&amp;portal=hbkm&amp;source=externalbydocnumber&amp;table=F69A27FD8FB86142BF01C1166DEA398649" TargetMode="External"/><Relationship Id="rId1950" Type="http://schemas.openxmlformats.org/officeDocument/2006/relationships/hyperlink" Target="http://curia.europa.eu/juris/document/document.jsf?text=&amp;docid=83189&amp;pageIndex=0&amp;doclang=BG&amp;mode=lst&amp;dir=&amp;occ=first&amp;part=1&amp;cid=6020249" TargetMode="External"/><Relationship Id="rId35" Type="http://schemas.openxmlformats.org/officeDocument/2006/relationships/hyperlink" Target="http://hudoc.echr.coe.int/sites/eng/pages/search.aspx?i=001-145466" TargetMode="External"/><Relationship Id="rId1603" Type="http://schemas.openxmlformats.org/officeDocument/2006/relationships/hyperlink" Target="http://cmiskp.echr.coe.int/tkp197/view.asp?action=html&amp;documentId=888346&amp;portal=hbkm&amp;source=externalbydocnumber&amp;table=F69A27FD8FB86142BF01C1166DEA398649" TargetMode="External"/><Relationship Id="rId1810" Type="http://schemas.openxmlformats.org/officeDocument/2006/relationships/hyperlink" Target="https://hudoc.echr.coe.int/fre" TargetMode="External"/><Relationship Id="rId489" Type="http://schemas.openxmlformats.org/officeDocument/2006/relationships/hyperlink" Target="http://www.blhr.org/media/documents/Buletin_34_-_noemvri_14.doc" TargetMode="External"/><Relationship Id="rId696" Type="http://schemas.openxmlformats.org/officeDocument/2006/relationships/hyperlink" Target="http://blhr.org/media/documents/Bulletin_43_November_2019.pdf" TargetMode="External"/><Relationship Id="rId2377" Type="http://schemas.openxmlformats.org/officeDocument/2006/relationships/hyperlink" Target="http://www.blhr.org/media/documents/Bulletin_10_June_2011.doc" TargetMode="External"/><Relationship Id="rId2584" Type="http://schemas.openxmlformats.org/officeDocument/2006/relationships/hyperlink" Target="http://cmiskp.echr.coe.int/tkp197/view.asp?action=html&amp;documentId=894299&amp;portal=hbkm&amp;source=externalbydocnumber&amp;table=F69A27FD8FB86142BF01C1166DEA398649" TargetMode="External"/><Relationship Id="rId2791" Type="http://schemas.openxmlformats.org/officeDocument/2006/relationships/hyperlink" Target="http://hudoc.echr.coe.int/eng?i=001-206509" TargetMode="External"/><Relationship Id="rId349" Type="http://schemas.openxmlformats.org/officeDocument/2006/relationships/hyperlink" Target="http://cmiskp.echr.coe.int/tkp197/view.asp?action=html&amp;documentId=876794&amp;portal=hbkm&amp;source=externalbydocnumber&amp;table=F69A27FD8FB86142BF01C1166DEA398649" TargetMode="External"/><Relationship Id="rId556" Type="http://schemas.openxmlformats.org/officeDocument/2006/relationships/hyperlink" Target="http://www.blhr.org/media/documents/Buletin_32_-_September_2014.doc" TargetMode="External"/><Relationship Id="rId763" Type="http://schemas.openxmlformats.org/officeDocument/2006/relationships/hyperlink" Target="http://www.blhr.org/media/documents/Buletin_41_-_June_2015-1.doc" TargetMode="External"/><Relationship Id="rId1186" Type="http://schemas.openxmlformats.org/officeDocument/2006/relationships/hyperlink" Target="http://www.eur-lex.europa.eu/legal-content/BG/TXT/?qid=1396614040100&amp;uri=CELEX:62013CJ0029" TargetMode="External"/><Relationship Id="rId1393" Type="http://schemas.openxmlformats.org/officeDocument/2006/relationships/hyperlink" Target="http://www.blhr.org/media/documents/Bulletin_22_july_2012.doc" TargetMode="External"/><Relationship Id="rId2237" Type="http://schemas.openxmlformats.org/officeDocument/2006/relationships/hyperlink" Target="http://blhr.org/media/documents/403" TargetMode="External"/><Relationship Id="rId2444" Type="http://schemas.openxmlformats.org/officeDocument/2006/relationships/hyperlink" Target="http://hudoc.echr.coe.int/sites/eng/pages/search.aspx?i=001-141184" TargetMode="External"/><Relationship Id="rId209" Type="http://schemas.openxmlformats.org/officeDocument/2006/relationships/hyperlink" Target="http://hudoc.echr.coe.int/eng?i=001-208755" TargetMode="External"/><Relationship Id="rId416" Type="http://schemas.openxmlformats.org/officeDocument/2006/relationships/hyperlink" Target="https://wcd.coe.int/ViewDoc.jsp?Ref=CM/Del/Dec(2011)1128/7&amp;Language=lanEnglish&amp;Ver=original&amp;Site=CM&amp;BackColorInternet=C3C3C3&amp;BackColorIntranet=EDB021&amp;BackColorLogged=F5D383" TargetMode="External"/><Relationship Id="rId970" Type="http://schemas.openxmlformats.org/officeDocument/2006/relationships/hyperlink" Target="http://www.blhr.org/media/documents/Bulletin_4_december_2010.doc" TargetMode="External"/><Relationship Id="rId1046" Type="http://schemas.openxmlformats.org/officeDocument/2006/relationships/hyperlink" Target="http://hudoc.echr.coe.int/sites/eng/pages/search.aspx?i=001-145212" TargetMode="External"/><Relationship Id="rId1253" Type="http://schemas.openxmlformats.org/officeDocument/2006/relationships/hyperlink" Target="http://www.blhr.org/media/documents/Bulletin_19_april_2012.doc" TargetMode="External"/><Relationship Id="rId2651" Type="http://schemas.openxmlformats.org/officeDocument/2006/relationships/hyperlink" Target="file:///D:\Ani\BLHR\BuletinCase-Law\2019%20podnoven\broi%20march%202020\&#1057;&#1045;&#1057;\curia.europa.eu\juris\celex.jsf%3fcelex=62018CJ0482&amp;lang1=bg&amp;type=TXT&amp;ancre=" TargetMode="External"/><Relationship Id="rId623" Type="http://schemas.openxmlformats.org/officeDocument/2006/relationships/hyperlink" Target="http://cmiskp.echr.coe.int/tkp197/view.asp?action=html&amp;documentId=880339&amp;portal=hbkm&amp;source=externalbydocnumber&amp;table=F69A27FD8FB86142BF01C1166DEA398649" TargetMode="External"/><Relationship Id="rId830" Type="http://schemas.openxmlformats.org/officeDocument/2006/relationships/hyperlink" Target="http://cmiskp.echr.coe.int/tkp197/view.asp?action=html&amp;documentId=884019&amp;portal=hbkm&amp;source=externalbydocnumber&amp;table=F69A27FD8FB86142BF01C1166DEA398649" TargetMode="External"/><Relationship Id="rId1460" Type="http://schemas.openxmlformats.org/officeDocument/2006/relationships/hyperlink" Target="http://hudoc.echr.coe.int/sites/eng/pages/search.aspx?i=001-140779" TargetMode="External"/><Relationship Id="rId2304" Type="http://schemas.openxmlformats.org/officeDocument/2006/relationships/hyperlink" Target="http://www.blhr.org/media/documents/Bulletin_1_september_2010.doc" TargetMode="External"/><Relationship Id="rId2511" Type="http://schemas.openxmlformats.org/officeDocument/2006/relationships/hyperlink" Target="http://blhr.org/media/documents/Bulletin_52_-_October_2020.pdf" TargetMode="External"/><Relationship Id="rId1113" Type="http://schemas.openxmlformats.org/officeDocument/2006/relationships/hyperlink" Target="http://www.blhr.org/media/documents/Buletin_31_-_August_2014.doc" TargetMode="External"/><Relationship Id="rId1320" Type="http://schemas.openxmlformats.org/officeDocument/2006/relationships/hyperlink" Target="http://cmiskp.echr.coe.int/tkp197/view.asp?action=html&amp;documentId=878324&amp;portal=hbkm&amp;source=externalbydocnumber&amp;table=F69A27FD8FB86142BF01C1166DEA398649" TargetMode="External"/><Relationship Id="rId2094" Type="http://schemas.openxmlformats.org/officeDocument/2006/relationships/hyperlink" Target="http://hudoc.echr.coe.int/sites/eng/pages/search.aspx?i=001-111535" TargetMode="External"/><Relationship Id="rId273" Type="http://schemas.openxmlformats.org/officeDocument/2006/relationships/hyperlink" Target="http://cmiskp.echr.coe.int/tkp197/view.asp?action=html&amp;documentId=879857&amp;portal=hbkm&amp;source=externalbydocnumber&amp;table=F69A27FD8FB86142BF01C1166DEA398649" TargetMode="External"/><Relationship Id="rId480" Type="http://schemas.openxmlformats.org/officeDocument/2006/relationships/hyperlink" Target="http://hudoc.echr.coe.int/sites/eng/Pages/search.aspx" TargetMode="External"/><Relationship Id="rId2161" Type="http://schemas.openxmlformats.org/officeDocument/2006/relationships/hyperlink" Target="https://hudoc.echr.coe.int/eng" TargetMode="External"/><Relationship Id="rId3005" Type="http://schemas.openxmlformats.org/officeDocument/2006/relationships/hyperlink" Target="http://curia.europa.eu/juris/document/document.jsf?text=&amp;docid=227722&amp;pageIndex=0&amp;doclang=BG&amp;mode=lst&amp;dir=&amp;occ=first&amp;part=1&amp;cid=699997" TargetMode="External"/><Relationship Id="rId133" Type="http://schemas.openxmlformats.org/officeDocument/2006/relationships/header" Target="header1.xml"/><Relationship Id="rId340" Type="http://schemas.openxmlformats.org/officeDocument/2006/relationships/hyperlink" Target="http://cmiskp.echr.coe.int/tkp197/view.asp?action=html&amp;documentId=873498&amp;portal=hbkm&amp;source=externalbydocnumber&amp;table=F69A27FD8FB86142BF01C1166DEA398649" TargetMode="External"/><Relationship Id="rId2021" Type="http://schemas.openxmlformats.org/officeDocument/2006/relationships/hyperlink" Target="http://cmiskp.echr.coe.int/tkp197/view.asp?action=html&amp;documentId=878031&amp;portal=hbkm&amp;source=externalbydocnumber&amp;table=F69A27FD8FB86142BF01C1166DEA398649" TargetMode="External"/><Relationship Id="rId200" Type="http://schemas.openxmlformats.org/officeDocument/2006/relationships/hyperlink" Target="http://www.blhr.org/media/documents/Bulletin_16_january_2012.doc" TargetMode="External"/><Relationship Id="rId2978" Type="http://schemas.openxmlformats.org/officeDocument/2006/relationships/hyperlink" Target="http://www.blhr.org/media/documents/Bulletin_35_-_December_2014.doc" TargetMode="External"/><Relationship Id="rId1787" Type="http://schemas.openxmlformats.org/officeDocument/2006/relationships/hyperlink" Target="http://blhr.org/media/documents/Bulletin_43_November_2019.pdf" TargetMode="External"/><Relationship Id="rId1994" Type="http://schemas.openxmlformats.org/officeDocument/2006/relationships/hyperlink" Target="http://hudoc.echr.coe.int/sites/eng/Pages/search.aspx" TargetMode="External"/><Relationship Id="rId2838" Type="http://schemas.openxmlformats.org/officeDocument/2006/relationships/hyperlink" Target="http://hudoc.echr.coe.int/sites/eng/pages/search.aspx?i=001-155782" TargetMode="External"/><Relationship Id="rId79" Type="http://schemas.openxmlformats.org/officeDocument/2006/relationships/hyperlink" Target="http://hudoc.echr.coe.int/sites/eng/pages/search.aspx?i=001-111957" TargetMode="External"/><Relationship Id="rId1647" Type="http://schemas.openxmlformats.org/officeDocument/2006/relationships/hyperlink" Target="http://www.blhr.org/media/documents/Bulletin_7_march_2011.doc" TargetMode="External"/><Relationship Id="rId1854" Type="http://schemas.openxmlformats.org/officeDocument/2006/relationships/hyperlink" Target="http://www.blhr.org/media/documents/Buletin_26_mart_2014_1.doc" TargetMode="External"/><Relationship Id="rId2905" Type="http://schemas.openxmlformats.org/officeDocument/2006/relationships/hyperlink" Target="http://www.blhr.org/media/documents/Buletin_30_&#1102;&#1083;&#1080;_2014.doc" TargetMode="External"/><Relationship Id="rId1507" Type="http://schemas.openxmlformats.org/officeDocument/2006/relationships/hyperlink" Target="http://www.blhr.org/media/documents/Bulletin_18_march_2012.doc" TargetMode="External"/><Relationship Id="rId1714" Type="http://schemas.openxmlformats.org/officeDocument/2006/relationships/hyperlink" Target="http://www.blhr.org/media/documents/Bulletin_22_july_2012.doc" TargetMode="External"/><Relationship Id="rId1921" Type="http://schemas.openxmlformats.org/officeDocument/2006/relationships/hyperlink" Target="http://www.blhr.org/media/documents/Bulletin_16_january_2012.doc" TargetMode="External"/><Relationship Id="rId2488" Type="http://schemas.openxmlformats.org/officeDocument/2006/relationships/hyperlink" Target="http://blhr.org/media/documents/Bulletin_46_February_2020.pdf" TargetMode="External"/><Relationship Id="rId1297" Type="http://schemas.openxmlformats.org/officeDocument/2006/relationships/hyperlink" Target="http://www.blhr.org/media/documents/Bulletin_1_september_2010.doc" TargetMode="External"/><Relationship Id="rId2695" Type="http://schemas.openxmlformats.org/officeDocument/2006/relationships/hyperlink" Target="http://cmiskp.echr.coe.int/tkp197/view.asp?action=html&amp;documentId=881297&amp;portal=hbkm&amp;source=externalbydocnumber&amp;table=F69A27FD8FB86142BF01C1166DEA398649" TargetMode="External"/><Relationship Id="rId667" Type="http://schemas.openxmlformats.org/officeDocument/2006/relationships/hyperlink" Target="http://hudoc.echr.coe.int/eng?i=001-196612" TargetMode="External"/><Relationship Id="rId874" Type="http://schemas.openxmlformats.org/officeDocument/2006/relationships/hyperlink" Target="https://hudoc.echr.coe.int/eng" TargetMode="External"/><Relationship Id="rId2348" Type="http://schemas.openxmlformats.org/officeDocument/2006/relationships/hyperlink" Target="http://hudoc.echr.coe.int/eng?i=001-198887" TargetMode="External"/><Relationship Id="rId2555" Type="http://schemas.openxmlformats.org/officeDocument/2006/relationships/hyperlink" Target="http://www.blhr.org/media/documents/Bulletin_6_February_2011.doc" TargetMode="External"/><Relationship Id="rId2762" Type="http://schemas.openxmlformats.org/officeDocument/2006/relationships/hyperlink" Target="https://eur-lex.europa.eu/legal-content/BG/TXT/?uri=CELEX:62018CJ0564" TargetMode="External"/><Relationship Id="rId527" Type="http://schemas.openxmlformats.org/officeDocument/2006/relationships/hyperlink" Target="http://blhr.org/media/documents/Bulletin_53_-_October_2020.pdf" TargetMode="External"/><Relationship Id="rId734" Type="http://schemas.openxmlformats.org/officeDocument/2006/relationships/hyperlink" Target="http://cmiskp.echr.coe.int/tkp197/view.asp?action=html&amp;documentId=899652&amp;portal=hbkm&amp;source=externalbydocnumber&amp;table=F69A27FD8FB86142BF01C1166DEA398649" TargetMode="External"/><Relationship Id="rId941" Type="http://schemas.openxmlformats.org/officeDocument/2006/relationships/hyperlink" Target="http://cmiskp.echr.coe.int/tkp197/view.asp?action=html&amp;documentId=905572&amp;portal=hbkm&amp;source=externalbydocnumber&amp;table=F69A27FD8FB86142BF01C1166DEA398649" TargetMode="External"/><Relationship Id="rId1157" Type="http://schemas.openxmlformats.org/officeDocument/2006/relationships/hyperlink" Target="http://www.blhr.org/media/documents/Bulletin_14_noemvri_2011.doc" TargetMode="External"/><Relationship Id="rId1364" Type="http://schemas.openxmlformats.org/officeDocument/2006/relationships/hyperlink" Target="http://cmiskp.echr.coe.int/tkp197/view.asp?action=html&amp;documentId=899235&amp;portal=hbkm&amp;source=externalbydocnumber&amp;table=F69A27FD8FB86142BF01C1166DEA398649" TargetMode="External"/><Relationship Id="rId1571" Type="http://schemas.openxmlformats.org/officeDocument/2006/relationships/hyperlink" Target="http://blhr.org/media/documents/Bulletin_52_-_October_2020.pdf" TargetMode="External"/><Relationship Id="rId2208" Type="http://schemas.openxmlformats.org/officeDocument/2006/relationships/hyperlink" Target="http://www.blhr.org/media/documents/Bulletin_1_september_2010.doc" TargetMode="External"/><Relationship Id="rId2415" Type="http://schemas.openxmlformats.org/officeDocument/2006/relationships/hyperlink" Target="http://www.blhr.org/media/documents/Bulletin_19_april_2012.doc" TargetMode="External"/><Relationship Id="rId2622" Type="http://schemas.openxmlformats.org/officeDocument/2006/relationships/hyperlink" Target="http://hudoc.echr.coe.int/sites/eng/pages/search.aspx?i=001-142191" TargetMode="External"/><Relationship Id="rId70" Type="http://schemas.openxmlformats.org/officeDocument/2006/relationships/hyperlink" Target="http://www.blhr.org/media/documents/Buletin_40_-_May__2015_.doc" TargetMode="External"/><Relationship Id="rId801" Type="http://schemas.openxmlformats.org/officeDocument/2006/relationships/hyperlink" Target="http://www.blhr.org/media/documents/Bulletin_8_april_2011.doc" TargetMode="External"/><Relationship Id="rId1017" Type="http://schemas.openxmlformats.org/officeDocument/2006/relationships/hyperlink" Target="http://hudoc.echr.coe.int/sites/eng/pages/search.aspx?i=001-151101" TargetMode="External"/><Relationship Id="rId1224" Type="http://schemas.openxmlformats.org/officeDocument/2006/relationships/hyperlink" Target="http://hudoc.echr.coe.int/eng?i=001-207538" TargetMode="External"/><Relationship Id="rId1431" Type="http://schemas.openxmlformats.org/officeDocument/2006/relationships/hyperlink" Target="http://www.blhr.org/media/documents/Buletin_27_april_2.doc" TargetMode="External"/><Relationship Id="rId3049" Type="http://schemas.openxmlformats.org/officeDocument/2006/relationships/header" Target="header10.xml"/><Relationship Id="rId177" Type="http://schemas.openxmlformats.org/officeDocument/2006/relationships/hyperlink" Target="http://cmiskp.echr.coe.int/tkp197/view.asp?action=html&amp;documentId=873669&amp;portal=hbkm&amp;source=externalbydocnumber&amp;table=F69A27FD8FB86142BF01C1166DEA398649" TargetMode="External"/><Relationship Id="rId384" Type="http://schemas.openxmlformats.org/officeDocument/2006/relationships/hyperlink" Target="http://www.blhr.org/media/documents/Bulletin_9_may_2011.doc" TargetMode="External"/><Relationship Id="rId591" Type="http://schemas.openxmlformats.org/officeDocument/2006/relationships/hyperlink" Target="http://cmiskp.echr.coe.int/tkp197/view.asp?action=html&amp;documentId=905511&amp;portal=hbkm&amp;source=externalbydocnumber&amp;table=F69A27FD8FB86142BF01C1166DEA398649" TargetMode="External"/><Relationship Id="rId2065" Type="http://schemas.openxmlformats.org/officeDocument/2006/relationships/hyperlink" Target="http://www.blhr.org/media/documents/Bulletin_12_october_2011.doc" TargetMode="External"/><Relationship Id="rId2272" Type="http://schemas.openxmlformats.org/officeDocument/2006/relationships/hyperlink" Target="http://hudoc.echr.coe.int/sites/eng/pages/search.aspx?i=001-140910" TargetMode="External"/><Relationship Id="rId244" Type="http://schemas.openxmlformats.org/officeDocument/2006/relationships/hyperlink" Target="http://www.blhr.org/media/documents/Bulletin_7_march_2011.doc" TargetMode="External"/><Relationship Id="rId1081" Type="http://schemas.openxmlformats.org/officeDocument/2006/relationships/hyperlink" Target="http://www.blhr.org/media/documents/Bulletin_2_october_2010.doc" TargetMode="External"/><Relationship Id="rId451" Type="http://schemas.openxmlformats.org/officeDocument/2006/relationships/hyperlink" Target="http://hudoc.echr.coe.int/sites/eng/pages/search.aspx?i=001-111989" TargetMode="External"/><Relationship Id="rId2132" Type="http://schemas.openxmlformats.org/officeDocument/2006/relationships/hyperlink" Target="http://hudoc.echr.coe.int/sites/eng/pages/search.aspx?i=001-149204" TargetMode="External"/><Relationship Id="rId104" Type="http://schemas.openxmlformats.org/officeDocument/2006/relationships/hyperlink" Target="http://www.blhr.org/media/documents/&#1073;&#1102;&#1083;&#1077;&#1090;&#1080;&#1085;_39-&#1072;&#1087;&#1088;&#1080;&#1083;_15.doc" TargetMode="External"/><Relationship Id="rId311" Type="http://schemas.openxmlformats.org/officeDocument/2006/relationships/hyperlink" Target="http://blhr.org/media/documents/Bulletin_45_January_2020.pdf" TargetMode="External"/><Relationship Id="rId1898" Type="http://schemas.openxmlformats.org/officeDocument/2006/relationships/hyperlink" Target="http://blhr.org/media/documents/Bulletin_46_February_2020.pdf" TargetMode="External"/><Relationship Id="rId2949" Type="http://schemas.openxmlformats.org/officeDocument/2006/relationships/hyperlink" Target="http://curia.europa.eu/juris/document/document.jsf?text=&amp;docid=115941&amp;pageIndex=0&amp;doclang=bg&amp;mode=lst&amp;dir=&amp;occ=first&amp;part=1&amp;cid=283783" TargetMode="External"/><Relationship Id="rId1758" Type="http://schemas.openxmlformats.org/officeDocument/2006/relationships/hyperlink" Target="http://www.blhr.org/media/documents/Buletin_30_&#1102;&#1083;&#1080;_2014.doc" TargetMode="External"/><Relationship Id="rId2809" Type="http://schemas.openxmlformats.org/officeDocument/2006/relationships/hyperlink" Target="http://hudoc.echr.coe.int/sites/eng/pages/search.aspx?i=001-148184" TargetMode="External"/><Relationship Id="rId1965" Type="http://schemas.openxmlformats.org/officeDocument/2006/relationships/hyperlink" Target="http://www.blhr.org/media/documents/Bulletin_35_-_December_2014.doc" TargetMode="External"/><Relationship Id="rId1618" Type="http://schemas.openxmlformats.org/officeDocument/2006/relationships/hyperlink" Target="http://www.blhr.org/media/documents/Buletin_27_april_2.doc" TargetMode="External"/><Relationship Id="rId1825" Type="http://schemas.openxmlformats.org/officeDocument/2006/relationships/hyperlink" Target="http://www.blhr.org/media/documents/Bulletin_9_may_2011.doc" TargetMode="External"/><Relationship Id="rId3040" Type="http://schemas.openxmlformats.org/officeDocument/2006/relationships/hyperlink" Target="https://blhr.org/media/documents/Bulletin_57_-_February_2021.pdf" TargetMode="External"/><Relationship Id="rId2599" Type="http://schemas.openxmlformats.org/officeDocument/2006/relationships/hyperlink" Target="http://www.blhr.org/media/documents/Bulletin_19_april_2012.doc" TargetMode="External"/><Relationship Id="rId778" Type="http://schemas.openxmlformats.org/officeDocument/2006/relationships/hyperlink" Target="http://blhr.org/media/documents/Bulletin_54__November_2020.pdf" TargetMode="External"/><Relationship Id="rId985" Type="http://schemas.openxmlformats.org/officeDocument/2006/relationships/hyperlink" Target="http://cmiskp.echr.coe.int/tkp197/view.asp?action=html&amp;documentId=888340&amp;portal=hbkm&amp;source=externalbydocnumber&amp;table=F69A27FD8FB86142BF01C1166DEA398649" TargetMode="External"/><Relationship Id="rId2459" Type="http://schemas.openxmlformats.org/officeDocument/2006/relationships/hyperlink" Target="http://hudoc.echr.coe.int/sites/eng/pages/search.aspx?i=001-145000" TargetMode="External"/><Relationship Id="rId2666" Type="http://schemas.openxmlformats.org/officeDocument/2006/relationships/hyperlink" Target="http://blhr.org/media/documents/Bulletin_51_-_September_2020.docx.pdf" TargetMode="External"/><Relationship Id="rId2873" Type="http://schemas.openxmlformats.org/officeDocument/2006/relationships/hyperlink" Target="http://blhr.org/media/documents/Bulletin_50_July_2020.pdf" TargetMode="External"/><Relationship Id="rId638" Type="http://schemas.openxmlformats.org/officeDocument/2006/relationships/hyperlink" Target="http://www.blhr.org/media/documents/Bulletin_19_april_2012.doc" TargetMode="External"/><Relationship Id="rId845" Type="http://schemas.openxmlformats.org/officeDocument/2006/relationships/hyperlink" Target="http://cmiskp.echr.coe.int/tkp197/view.asp?action=html&amp;documentId=884032&amp;portal=hbkm&amp;source=externalbydocnumber&amp;table=F69A27FD8FB86142BF01C1166DEA398649" TargetMode="External"/><Relationship Id="rId1268" Type="http://schemas.openxmlformats.org/officeDocument/2006/relationships/hyperlink" Target="http://hudoc.echr.coe.int/eng?i=001-205373" TargetMode="External"/><Relationship Id="rId1475" Type="http://schemas.openxmlformats.org/officeDocument/2006/relationships/hyperlink" Target="http://blhr.org/media/documents/403" TargetMode="External"/><Relationship Id="rId1682" Type="http://schemas.openxmlformats.org/officeDocument/2006/relationships/hyperlink" Target="http://www.blhr.org/media/documents/Bulletin_4_december_2010.doc" TargetMode="External"/><Relationship Id="rId2319" Type="http://schemas.openxmlformats.org/officeDocument/2006/relationships/hyperlink" Target="http://www.blhr.org/media/documents/Bulletin_11_July_2011.doc" TargetMode="External"/><Relationship Id="rId2526" Type="http://schemas.openxmlformats.org/officeDocument/2006/relationships/hyperlink" Target="http://www.blhr.org/media/documents/Bulletin_2_october_2010.doc" TargetMode="External"/><Relationship Id="rId2733" Type="http://schemas.openxmlformats.org/officeDocument/2006/relationships/hyperlink" Target="http://blhr.org/media/documents/Buletin_28_may_1.doc" TargetMode="External"/><Relationship Id="rId705" Type="http://schemas.openxmlformats.org/officeDocument/2006/relationships/hyperlink" Target="http://cmiskp.echr.coe.int/tkp197/view.asp?action=html&amp;documentId=873179&amp;portal=hbkm&amp;source=externalbydocnumber&amp;table=F69A27FD8FB86142BF01C1166DEA398649" TargetMode="External"/><Relationship Id="rId1128" Type="http://schemas.openxmlformats.org/officeDocument/2006/relationships/hyperlink" Target="https://hudoc.echr.coe.int/eng" TargetMode="External"/><Relationship Id="rId1335" Type="http://schemas.openxmlformats.org/officeDocument/2006/relationships/hyperlink" Target="http://www.blhr.org/media/documents/Bulletin_6_February_2011.doc" TargetMode="External"/><Relationship Id="rId1542" Type="http://schemas.openxmlformats.org/officeDocument/2006/relationships/hyperlink" Target="http://www.blhr.org/media/documents/Buletin_29_june_2014.doc" TargetMode="External"/><Relationship Id="rId2940" Type="http://schemas.openxmlformats.org/officeDocument/2006/relationships/hyperlink" Target="http://www.blhr.org/media/documents/Bulletin_2_october_2010.doc" TargetMode="External"/><Relationship Id="rId912" Type="http://schemas.openxmlformats.org/officeDocument/2006/relationships/hyperlink" Target="http://cmiskp.echr.coe.int/tkp197/view.asp?action=html&amp;documentId=908483&amp;portal=hbkm&amp;source=externalbydocnumber&amp;table=F69A27FD8FB86142BF01C1166DEA398649" TargetMode="External"/><Relationship Id="rId2800" Type="http://schemas.openxmlformats.org/officeDocument/2006/relationships/hyperlink" Target="http://blhr.org/media/documents/Buletin_28_may_1.doc" TargetMode="External"/><Relationship Id="rId41" Type="http://schemas.openxmlformats.org/officeDocument/2006/relationships/hyperlink" Target="http://hudoc.echr.coe.int/sites/eng/pages/search.aspx?i=001-153027" TargetMode="External"/><Relationship Id="rId1402" Type="http://schemas.openxmlformats.org/officeDocument/2006/relationships/hyperlink" Target="http://cmiskp.echr.coe.int/tkp197/view.asp?action=html&amp;documentId=885172&amp;portal=hbkm&amp;source=externalbydocnumber&amp;table=F69A27FD8FB86142BF01C1166DEA398649" TargetMode="External"/><Relationship Id="rId288" Type="http://schemas.openxmlformats.org/officeDocument/2006/relationships/hyperlink" Target="http://hudoc.echr.coe.int/sites/fra/pages/search.aspx?i=001-105102" TargetMode="External"/><Relationship Id="rId495" Type="http://schemas.openxmlformats.org/officeDocument/2006/relationships/hyperlink" Target="http://www.blhr.org/media/documents/Buletin_36_-_January.doc" TargetMode="External"/><Relationship Id="rId2176" Type="http://schemas.openxmlformats.org/officeDocument/2006/relationships/hyperlink" Target="https://blhr.org/media/documents/Bulletin_55_-_December_2020.pdf" TargetMode="External"/><Relationship Id="rId2383" Type="http://schemas.openxmlformats.org/officeDocument/2006/relationships/hyperlink" Target="http://www.blhr.org/media/documents/Bulletin_12_october_2011.doc" TargetMode="External"/><Relationship Id="rId2590" Type="http://schemas.openxmlformats.org/officeDocument/2006/relationships/hyperlink" Target="http://cmiskp.echr.coe.int/tkp197/view.asp?action=html&amp;documentId=893883&amp;portal=hbkm&amp;source=externalbydocnumber&amp;table=F69A27FD8FB86142BF01C1166DEA398649" TargetMode="External"/><Relationship Id="rId148" Type="http://schemas.openxmlformats.org/officeDocument/2006/relationships/hyperlink" Target="http://www.blhr.org/media/documents/Buletin_30_&#1102;&#1083;&#1080;_2014.doc" TargetMode="External"/><Relationship Id="rId355" Type="http://schemas.openxmlformats.org/officeDocument/2006/relationships/hyperlink" Target="http://www.blhr.org/media/documents/Bulletin_4_december_2010.doc" TargetMode="External"/><Relationship Id="rId562" Type="http://schemas.openxmlformats.org/officeDocument/2006/relationships/hyperlink" Target="http://hudoc.echr.coe.int/sites/eng/pages/search.aspx?i=001-154400" TargetMode="External"/><Relationship Id="rId1192" Type="http://schemas.openxmlformats.org/officeDocument/2006/relationships/hyperlink" Target="http://www.blhr.org/media/documents/Buletin_31_-_August_2014.doc" TargetMode="External"/><Relationship Id="rId2036" Type="http://schemas.openxmlformats.org/officeDocument/2006/relationships/hyperlink" Target="http://www.blhr.org/media/documents/Bulletin_7_march_2011.doc" TargetMode="External"/><Relationship Id="rId2243" Type="http://schemas.openxmlformats.org/officeDocument/2006/relationships/hyperlink" Target="http://hudoc.echr.coe.int/eng?i=001-205820" TargetMode="External"/><Relationship Id="rId2450" Type="http://schemas.openxmlformats.org/officeDocument/2006/relationships/hyperlink" Target="http://hudoc.echr.coe.int/sites/eng/pages/search.aspx?i=001-140392" TargetMode="External"/><Relationship Id="rId215" Type="http://schemas.openxmlformats.org/officeDocument/2006/relationships/hyperlink" Target="http://cmiskp.echr.coe.int/tkp197/view.asp?action=html&amp;documentId=902018&amp;portal=hbkm&amp;source=externalbydocnumber&amp;table=F69A27FD8FB86142BF01C1166DEA398649" TargetMode="External"/><Relationship Id="rId422" Type="http://schemas.openxmlformats.org/officeDocument/2006/relationships/hyperlink" Target="http://cmiskp.echr.coe.int/tkp197/view.asp?action=html&amp;documentId=898094&amp;portal=hbkm&amp;source=externalbydocnumber&amp;table=F69A27FD8FB86142BF01C1166DEA398649" TargetMode="External"/><Relationship Id="rId1052" Type="http://schemas.openxmlformats.org/officeDocument/2006/relationships/hyperlink" Target="http://hudoc.echr.coe.int/sites/eng/pages/search.aspx?i=001-152268" TargetMode="External"/><Relationship Id="rId2103" Type="http://schemas.openxmlformats.org/officeDocument/2006/relationships/hyperlink" Target="http://www.blhr.org/media/documents/Bulletin_22_july_2012.doc" TargetMode="External"/><Relationship Id="rId2310" Type="http://schemas.openxmlformats.org/officeDocument/2006/relationships/hyperlink" Target="http://cmiskp.echr.coe.int/tkp197/view.asp?action=html&amp;documentId=875393&amp;portal=hbkm&amp;source=externalbydocnumber&amp;table=F69A27FD8FB86142BF01C1166DEA398649" TargetMode="External"/><Relationship Id="rId1869" Type="http://schemas.openxmlformats.org/officeDocument/2006/relationships/hyperlink" Target="http://www.blhr.org/media/documents/Buletin_30_&#1102;&#1083;&#1080;_2014.doc" TargetMode="External"/><Relationship Id="rId1729" Type="http://schemas.openxmlformats.org/officeDocument/2006/relationships/hyperlink" Target="http://hudoc.echr.coe.int/sites/eng/pages/search.aspx?i=001-150502" TargetMode="External"/><Relationship Id="rId1936" Type="http://schemas.openxmlformats.org/officeDocument/2006/relationships/hyperlink" Target="https://hudoc.echr.coe.int/eng" TargetMode="External"/><Relationship Id="rId3011" Type="http://schemas.openxmlformats.org/officeDocument/2006/relationships/hyperlink" Target="http://curia.europa.eu/juris/document/document.jsf?docid=226973&amp;text=&amp;dir=&amp;doclang=BG&amp;part=1&amp;occ=first&amp;mode=lst&amp;pageIndex=0&amp;cid=747315" TargetMode="External"/><Relationship Id="rId5" Type="http://schemas.openxmlformats.org/officeDocument/2006/relationships/numbering" Target="numbering.xml"/><Relationship Id="rId889" Type="http://schemas.openxmlformats.org/officeDocument/2006/relationships/hyperlink" Target="http://www.blhr.org/media/documents/Bulletin_16_january_2012.doc" TargetMode="External"/><Relationship Id="rId2777" Type="http://schemas.openxmlformats.org/officeDocument/2006/relationships/hyperlink" Target="http://blhr.org/media/documents/Bulletin_49_-_June_2020.docx.pdf" TargetMode="External"/><Relationship Id="rId749" Type="http://schemas.openxmlformats.org/officeDocument/2006/relationships/hyperlink" Target="http://www.blhr.org/media/documents/Buletin_31_-_August_2014.doc" TargetMode="External"/><Relationship Id="rId1379" Type="http://schemas.openxmlformats.org/officeDocument/2006/relationships/hyperlink" Target="http://www.blhr.org/media/documents/Bulletin_19_april_2012.doc" TargetMode="External"/><Relationship Id="rId1586" Type="http://schemas.openxmlformats.org/officeDocument/2006/relationships/hyperlink" Target="http://cmiskp.echr.coe.int/tkp197/view.asp?action=html&amp;documentId=884684&amp;portal=hbkm&amp;source=externalbydocnumber&amp;table=F69A27FD8FB86142BF01C1166DEA398649" TargetMode="External"/><Relationship Id="rId2984" Type="http://schemas.openxmlformats.org/officeDocument/2006/relationships/hyperlink" Target="http://curia.europa.eu/juris/document/document.jsf?text=&amp;docid=162544&amp;doclang=EN" TargetMode="External"/><Relationship Id="rId609" Type="http://schemas.openxmlformats.org/officeDocument/2006/relationships/hyperlink" Target="http://hudoc.echr.coe.int/eng?i=001-202125" TargetMode="External"/><Relationship Id="rId956" Type="http://schemas.openxmlformats.org/officeDocument/2006/relationships/hyperlink" Target="http://www.blhr.org/media/documents/Buletin_26_mart_2014_1.doc" TargetMode="External"/><Relationship Id="rId1239" Type="http://schemas.openxmlformats.org/officeDocument/2006/relationships/hyperlink" Target="http://www.blhr.org/media/documents/Bulletin_20_june_2012.doc" TargetMode="External"/><Relationship Id="rId1793" Type="http://schemas.openxmlformats.org/officeDocument/2006/relationships/hyperlink" Target="http://blhr.org/media/documents/Bulletin_47_-_March_2020.pdf" TargetMode="External"/><Relationship Id="rId2637" Type="http://schemas.openxmlformats.org/officeDocument/2006/relationships/hyperlink" Target="http://www.blhr.org/media/documents/Bulletin_35_-_December_2014.doc" TargetMode="External"/><Relationship Id="rId2844" Type="http://schemas.openxmlformats.org/officeDocument/2006/relationships/hyperlink" Target="https://hudoc.echr.coe.int/eng" TargetMode="External"/><Relationship Id="rId85" Type="http://schemas.openxmlformats.org/officeDocument/2006/relationships/hyperlink" Target="http://hudoc.echr.coe.int/sites/eng/pages/search.aspx?i=001-145790" TargetMode="External"/><Relationship Id="rId816" Type="http://schemas.openxmlformats.org/officeDocument/2006/relationships/hyperlink" Target="http://hudoc.echr.coe.int/sites/eng/pages/search.aspx?i=001-112013" TargetMode="External"/><Relationship Id="rId1446" Type="http://schemas.openxmlformats.org/officeDocument/2006/relationships/hyperlink" Target="http://hudoc.echr.coe.int/sites/fra/pages/search.aspx?i=001-105411" TargetMode="External"/><Relationship Id="rId1653" Type="http://schemas.openxmlformats.org/officeDocument/2006/relationships/hyperlink" Target="http://www.blhr.org/media/documents/Bulletin_4_december_2010.doc" TargetMode="External"/><Relationship Id="rId1860" Type="http://schemas.openxmlformats.org/officeDocument/2006/relationships/hyperlink" Target="http://www.blhr.org/media/documents/Buletin_29_june_2014.doc" TargetMode="External"/><Relationship Id="rId2704" Type="http://schemas.openxmlformats.org/officeDocument/2006/relationships/hyperlink" Target="http://curia.europa.eu/juris/document/document.jsf?text=&amp;docid=81991&amp;pageIndex=0&amp;doclang=BG&amp;mode=lst&amp;dir=&amp;occ=first&amp;part=1&amp;cid=301780" TargetMode="External"/><Relationship Id="rId2911" Type="http://schemas.openxmlformats.org/officeDocument/2006/relationships/hyperlink" Target="https://hudoc.echr.coe.int/eng" TargetMode="External"/><Relationship Id="rId1306" Type="http://schemas.openxmlformats.org/officeDocument/2006/relationships/hyperlink" Target="http://cmiskp.echr.coe.int/tkp197/view.asp?action=html&amp;documentId=873166&amp;portal=hbkm&amp;source=externalbydocnumber&amp;table=F69A27FD8FB86142BF01C1166DEA398649" TargetMode="External"/><Relationship Id="rId1513" Type="http://schemas.openxmlformats.org/officeDocument/2006/relationships/hyperlink" Target="http://www.blhr.org/media/documents/Bulletin_2_october_2010.doc" TargetMode="External"/><Relationship Id="rId1720" Type="http://schemas.openxmlformats.org/officeDocument/2006/relationships/hyperlink" Target="http://www.blhr.org/media/documents/Bulletin_4_december_2010.doc" TargetMode="External"/><Relationship Id="rId12" Type="http://schemas.openxmlformats.org/officeDocument/2006/relationships/image" Target="media/image2.jpeg"/><Relationship Id="rId399" Type="http://schemas.openxmlformats.org/officeDocument/2006/relationships/hyperlink" Target="http://hudoc.echr.coe.int/sites/fra/pages/search.aspx?i=001-106444" TargetMode="External"/><Relationship Id="rId2287" Type="http://schemas.openxmlformats.org/officeDocument/2006/relationships/hyperlink" Target="http://blhr.org/media/documents/Bulletin_52_-_October_2020.pdf" TargetMode="External"/><Relationship Id="rId2494" Type="http://schemas.openxmlformats.org/officeDocument/2006/relationships/hyperlink" Target="http://blhr.org/media/documents/Bulletin_48_April_May_2020.pdf" TargetMode="External"/><Relationship Id="rId259" Type="http://schemas.openxmlformats.org/officeDocument/2006/relationships/hyperlink" Target="http://www.blhr.org/media/documents/Bulletin_2_october_2010.doc" TargetMode="External"/><Relationship Id="rId466" Type="http://schemas.openxmlformats.org/officeDocument/2006/relationships/hyperlink" Target="http://www.blhr.org/media/documents/Buletin_26_mart_2014_1.doc" TargetMode="External"/><Relationship Id="rId673" Type="http://schemas.openxmlformats.org/officeDocument/2006/relationships/hyperlink" Target="https://hudoc.echr.coe.int/eng" TargetMode="External"/><Relationship Id="rId880" Type="http://schemas.openxmlformats.org/officeDocument/2006/relationships/hyperlink" Target="http://cmiskp.echr.coe.int/tkp197/view.asp?action=html&amp;documentId=877357&amp;portal=hbkm&amp;source=externalbydocnumber&amp;table=F69A27FD8FB86142BF01C1166DEA398649" TargetMode="External"/><Relationship Id="rId1096" Type="http://schemas.openxmlformats.org/officeDocument/2006/relationships/hyperlink" Target="http://cmiskp.echr.coe.int/tkp197/view.asp?action=html&amp;documentId=885872&amp;portal=hbkm&amp;source=externalbydocnumber&amp;table=F69A27FD8FB86142BF01C1166DEA398649" TargetMode="External"/><Relationship Id="rId2147" Type="http://schemas.openxmlformats.org/officeDocument/2006/relationships/hyperlink" Target="http://blhr.org/media/documents/Bulletin_43_November_2019.pdf" TargetMode="External"/><Relationship Id="rId2354" Type="http://schemas.openxmlformats.org/officeDocument/2006/relationships/hyperlink" Target="http://hudoc.echr.coe.int/eng?i=001-206151" TargetMode="External"/><Relationship Id="rId2561" Type="http://schemas.openxmlformats.org/officeDocument/2006/relationships/hyperlink" Target="http://curia.europa.eu/juris/document/document.jsf?text=&amp;docid=80019&amp;pageIndex=0&amp;doclang=BG&amp;mode=lst&amp;dir=&amp;occ=first&amp;part=1&amp;cid=301573" TargetMode="External"/><Relationship Id="rId119" Type="http://schemas.openxmlformats.org/officeDocument/2006/relationships/hyperlink" Target="http://blhr.org/media/documents/Bulletin_51_-_September_2020.docx.pdf" TargetMode="External"/><Relationship Id="rId326" Type="http://schemas.openxmlformats.org/officeDocument/2006/relationships/hyperlink" Target="http://cmiskp.echr.coe.int/tkp197/view.asp?action=html&amp;documentId=898517&amp;portal=hbkm&amp;source=externalbydocnumber&amp;table=F69A27FD8FB86142BF01C1166DEA398649" TargetMode="External"/><Relationship Id="rId533" Type="http://schemas.openxmlformats.org/officeDocument/2006/relationships/hyperlink" Target="http://hudoc.echr.coe.int/eng?i=001-206153" TargetMode="External"/><Relationship Id="rId1163" Type="http://schemas.openxmlformats.org/officeDocument/2006/relationships/hyperlink" Target="http://www.blhr.org/media/documents/Bulletin_17_february_2012.doc" TargetMode="External"/><Relationship Id="rId1370" Type="http://schemas.openxmlformats.org/officeDocument/2006/relationships/hyperlink" Target="http://cmiskp.echr.coe.int/tkp197/view.asp?action=html&amp;documentId=903413&amp;portal=hbkm&amp;source=externalbydocnumber&amp;table=F69A27FD8FB86142BF01C1166DEA398649" TargetMode="External"/><Relationship Id="rId2007" Type="http://schemas.openxmlformats.org/officeDocument/2006/relationships/header" Target="header7.xml"/><Relationship Id="rId2214" Type="http://schemas.openxmlformats.org/officeDocument/2006/relationships/hyperlink" Target="http://cmiskp.echr.coe.int/tkp197/view.asp?action=html&amp;documentId=881018&amp;portal=hbkm&amp;source=externalbydocnumber&amp;table=F69A27FD8FB86142BF01C1166DEA398649" TargetMode="External"/><Relationship Id="rId740" Type="http://schemas.openxmlformats.org/officeDocument/2006/relationships/hyperlink" Target="http://cmiskp.echr.coe.int/tkp197/view.asp?action=html&amp;documentId=905528&amp;portal=hbkm&amp;source=externalbydocnumber&amp;table=F69A27FD8FB86142BF01C1166DEA398649" TargetMode="External"/><Relationship Id="rId1023" Type="http://schemas.openxmlformats.org/officeDocument/2006/relationships/hyperlink" Target="http://blhr.org/media/documents/Bulletin_50_July_2020.pdf" TargetMode="External"/><Relationship Id="rId2421" Type="http://schemas.openxmlformats.org/officeDocument/2006/relationships/hyperlink" Target="http://www.blhr.org/media/documents/Bulletin_20_june_2012.doc" TargetMode="External"/><Relationship Id="rId600" Type="http://schemas.openxmlformats.org/officeDocument/2006/relationships/hyperlink" Target="http://www.blhr.org/media/documents/&#1073;&#1102;&#1083;&#1077;&#1090;&#1080;&#1085;_39-&#1072;&#1087;&#1088;&#1080;&#1083;_15.doc" TargetMode="External"/><Relationship Id="rId1230" Type="http://schemas.openxmlformats.org/officeDocument/2006/relationships/hyperlink" Target="http://www.blhr.org/media/documents/Bulletin_11_July_2011.doc" TargetMode="External"/><Relationship Id="rId3055" Type="http://schemas.openxmlformats.org/officeDocument/2006/relationships/theme" Target="theme/theme1.xml"/><Relationship Id="rId183" Type="http://schemas.openxmlformats.org/officeDocument/2006/relationships/hyperlink" Target="http://cmiskp.echr.coe.int/tkp197/view.asp?action=html&amp;documentId=885668&amp;portal=hbkm&amp;source=externalbydocnumber&amp;table=F69A27FD8FB86142BF01C1166DEA398649" TargetMode="External"/><Relationship Id="rId390" Type="http://schemas.openxmlformats.org/officeDocument/2006/relationships/hyperlink" Target="http://www.blhr.org/media/documents/Bulletin_9_may_2011.doc" TargetMode="External"/><Relationship Id="rId1907" Type="http://schemas.openxmlformats.org/officeDocument/2006/relationships/hyperlink" Target="http://blhr.org/media/documents/Bulletin_51_-_September_2020.docx.pdf" TargetMode="External"/><Relationship Id="rId2071" Type="http://schemas.openxmlformats.org/officeDocument/2006/relationships/hyperlink" Target="http://www.blhr.org/media/documents/Bulletin_14_noemvri_2011.doc" TargetMode="External"/><Relationship Id="rId250" Type="http://schemas.openxmlformats.org/officeDocument/2006/relationships/hyperlink" Target="http://www.blhr.org/media/documents/Buletin_31_-_August_2014.doc" TargetMode="External"/><Relationship Id="rId110" Type="http://schemas.openxmlformats.org/officeDocument/2006/relationships/hyperlink" Target="http://blhr.org/media/documents/Bulletin_45_January_2020.pdf" TargetMode="External"/><Relationship Id="rId2888" Type="http://schemas.openxmlformats.org/officeDocument/2006/relationships/hyperlink" Target="http://www.blhr.org/media/documents/Buletin_31_-_August_2014.doc" TargetMode="External"/><Relationship Id="rId1697" Type="http://schemas.openxmlformats.org/officeDocument/2006/relationships/hyperlink" Target="http://cmiskp.echr.coe.int/tkp197/view.asp?action=html&amp;documentId=874337&amp;portal=hbkm&amp;source=externalbydocnumber&amp;table=F69A27FD8FB86142BF01C1166DEA398649" TargetMode="External"/><Relationship Id="rId2748" Type="http://schemas.openxmlformats.org/officeDocument/2006/relationships/hyperlink" Target="http://hudoc.echr.coe.int/sites/eng/pages/search.aspx?i=001-156233" TargetMode="External"/><Relationship Id="rId2955" Type="http://schemas.openxmlformats.org/officeDocument/2006/relationships/hyperlink" Target="http://curia.europa.eu/juris/document/document.jsf?text=&amp;docid=124186&amp;pageIndex=0&amp;doclang=EN&amp;mode=lst&amp;dir=&amp;occ=first&amp;part=1&amp;cid=528159" TargetMode="External"/><Relationship Id="rId927" Type="http://schemas.openxmlformats.org/officeDocument/2006/relationships/hyperlink" Target="https://blhr.org/media/documents/Bulletin_55_-_December_2020.pdf" TargetMode="External"/><Relationship Id="rId1557" Type="http://schemas.openxmlformats.org/officeDocument/2006/relationships/hyperlink" Target="http://cmiskp.echr.coe.int/tkp197/view.asp?action=html&amp;documentId=899255&amp;portal=hbkm&amp;source=externalbydocnumber&amp;table=F69A27FD8FB86142BF01C1166DEA398649" TargetMode="External"/><Relationship Id="rId1764" Type="http://schemas.openxmlformats.org/officeDocument/2006/relationships/hyperlink" Target="http://hudoc.echr.coe.int/sites/eng/pages/search.aspx?i=001-147623" TargetMode="External"/><Relationship Id="rId1971" Type="http://schemas.openxmlformats.org/officeDocument/2006/relationships/hyperlink" Target="http://www.blhr.org/media/documents/Bulletin_10_June_2011.doc" TargetMode="External"/><Relationship Id="rId2608" Type="http://schemas.openxmlformats.org/officeDocument/2006/relationships/hyperlink" Target="http://hudoc.echr.coe.int/sites/eng/pages/search.aspx?i=001-112221" TargetMode="External"/><Relationship Id="rId2815" Type="http://schemas.openxmlformats.org/officeDocument/2006/relationships/hyperlink" Target="https://blhr.org/media/documents/Bulletin_57_-_February_2021.pdf" TargetMode="External"/><Relationship Id="rId56" Type="http://schemas.openxmlformats.org/officeDocument/2006/relationships/hyperlink" Target="http://hudoc.echr.coe.int/sites/eng/pages/search.aspx?i=001-141293" TargetMode="External"/><Relationship Id="rId1417" Type="http://schemas.openxmlformats.org/officeDocument/2006/relationships/hyperlink" Target="http://www.blhr.org/media/documents/Bulletin_1_september_2010.doc" TargetMode="External"/><Relationship Id="rId1624" Type="http://schemas.openxmlformats.org/officeDocument/2006/relationships/hyperlink" Target="http://blhr.org/media/documents/403" TargetMode="External"/><Relationship Id="rId1831" Type="http://schemas.openxmlformats.org/officeDocument/2006/relationships/hyperlink" Target="http://www.blhr.org/media/documents/Bulletin_11_July_2011.doc" TargetMode="External"/><Relationship Id="rId2398" Type="http://schemas.openxmlformats.org/officeDocument/2006/relationships/hyperlink" Target="http://cmiskp.echr.coe.int/tkp197/view.asp?action=html&amp;documentId=895396&amp;portal=hbkm&amp;source=externalbydocnumber&amp;table=F69A27FD8FB86142BF01C1166DEA398649" TargetMode="External"/><Relationship Id="rId577" Type="http://schemas.openxmlformats.org/officeDocument/2006/relationships/hyperlink" Target="http://cmiskp.echr.coe.int/tkp197/view.asp?action=html&amp;documentId=893327&amp;portal=hbkm&amp;source=externalbydocnumber&amp;table=F69A27FD8FB86142BF01C1166DEA398649" TargetMode="External"/><Relationship Id="rId2258" Type="http://schemas.openxmlformats.org/officeDocument/2006/relationships/hyperlink" Target="http://hudoc.echr.coe.int/sites/eng/pages/search.aspx?i=001-106431" TargetMode="External"/><Relationship Id="rId784" Type="http://schemas.openxmlformats.org/officeDocument/2006/relationships/hyperlink" Target="http://blhr.org/media/documents/Bulletin_56_-_January_2021_nUUEaWr.pdf" TargetMode="External"/><Relationship Id="rId991" Type="http://schemas.openxmlformats.org/officeDocument/2006/relationships/hyperlink" Target="http://cmiskp.echr.coe.int/tkp197/view.asp?action=html&amp;documentId=902869&amp;portal=hbkm&amp;source=externalbydocnumber&amp;table=F69A27FD8FB86142BF01C1166DEA398649" TargetMode="External"/><Relationship Id="rId1067" Type="http://schemas.openxmlformats.org/officeDocument/2006/relationships/hyperlink" Target="http://hudoc.echr.coe.int/eng?i=001-205338" TargetMode="External"/><Relationship Id="rId2465" Type="http://schemas.openxmlformats.org/officeDocument/2006/relationships/hyperlink" Target="http://www.blhr.org/media/documents/Buletin_31_-_August_2014.doc" TargetMode="External"/><Relationship Id="rId2672" Type="http://schemas.openxmlformats.org/officeDocument/2006/relationships/hyperlink" Target="http://blhr.org/media/documents/Bulletin_54__November_2020.pdf" TargetMode="External"/><Relationship Id="rId437" Type="http://schemas.openxmlformats.org/officeDocument/2006/relationships/hyperlink" Target="http://cmiskp.echr.coe.int/tkp197/view.asp?action=html&amp;documentId=903613&amp;portal=hbkm&amp;source=externalbydocnumber&amp;table=F69A27FD8FB86142BF01C1166DEA398649" TargetMode="External"/><Relationship Id="rId644" Type="http://schemas.openxmlformats.org/officeDocument/2006/relationships/hyperlink" Target="http://hudoc.echr.coe.int/sites/eng/pages/search.aspx?i=001-142425" TargetMode="External"/><Relationship Id="rId851" Type="http://schemas.openxmlformats.org/officeDocument/2006/relationships/hyperlink" Target="http://cmiskp.echr.coe.int/tkp197/view.asp?action=html&amp;documentId=893303&amp;portal=hbkm&amp;source=externalbydocnumber&amp;table=F69A27FD8FB86142BF01C1166DEA398649" TargetMode="External"/><Relationship Id="rId1274" Type="http://schemas.openxmlformats.org/officeDocument/2006/relationships/hyperlink" Target="http://hudoc.echr.coe.int/sites/eng/pages/search.aspx?i=001-152325" TargetMode="External"/><Relationship Id="rId1481" Type="http://schemas.openxmlformats.org/officeDocument/2006/relationships/hyperlink" Target="https://hudoc.echr.coe.int/eng" TargetMode="External"/><Relationship Id="rId2118" Type="http://schemas.openxmlformats.org/officeDocument/2006/relationships/hyperlink" Target="http://hudoc.echr.coe.int/sites/eng/Pages/search.aspx" TargetMode="External"/><Relationship Id="rId2325" Type="http://schemas.openxmlformats.org/officeDocument/2006/relationships/hyperlink" Target="http://www.blhr.org/media/documents/Bulletin_20_june_2012.doc" TargetMode="External"/><Relationship Id="rId2532" Type="http://schemas.openxmlformats.org/officeDocument/2006/relationships/hyperlink" Target="http://cmiskp.echr.coe.int/tkp197/view.asp?action=html&amp;documentId=876436&amp;portal=hbkm&amp;source=externalbydocnumber&amp;table=F69A27FD8FB86142BF01C1166DEA398649" TargetMode="External"/><Relationship Id="rId504" Type="http://schemas.openxmlformats.org/officeDocument/2006/relationships/hyperlink" Target="http://hudoc.echr.coe.int/sites/eng/pages/search.aspx?i=001-152877" TargetMode="External"/><Relationship Id="rId711" Type="http://schemas.openxmlformats.org/officeDocument/2006/relationships/hyperlink" Target="http://www.blhr.org/media/documents/Bulletin_5_january_2011.doc" TargetMode="External"/><Relationship Id="rId1134" Type="http://schemas.openxmlformats.org/officeDocument/2006/relationships/hyperlink" Target="https://eur-lex.europa.eu/legal-content/bg/TXT/?uri=CELEX:62018CJ0824" TargetMode="External"/><Relationship Id="rId1341" Type="http://schemas.openxmlformats.org/officeDocument/2006/relationships/hyperlink" Target="http://www.blhr.org/media/documents/Bulletin_6_February_2011.doc" TargetMode="External"/><Relationship Id="rId1201" Type="http://schemas.openxmlformats.org/officeDocument/2006/relationships/hyperlink" Target="http://blhr.org/media/documents/Bulletin_43_November_2019.pdf" TargetMode="External"/><Relationship Id="rId294" Type="http://schemas.openxmlformats.org/officeDocument/2006/relationships/hyperlink" Target="http://hudoc.echr.coe.int/sites/eng/pages/search.aspx?i=001-144123" TargetMode="External"/><Relationship Id="rId2182" Type="http://schemas.openxmlformats.org/officeDocument/2006/relationships/hyperlink" Target="http://hudoc.echr.coe.int/eng?i=001-208968" TargetMode="External"/><Relationship Id="rId3026" Type="http://schemas.openxmlformats.org/officeDocument/2006/relationships/hyperlink" Target="https://curia.europa.eu/juris/document/document.jsf?text=%25D0%25A5%25D0%25B0%25D1%2580%25D1%2582%25D0%25B0%25D1%2582%25D0%25B0&amp;docid=234205&amp;pageIndex=0&amp;doclang=bg&amp;mode=req&amp;dir=&amp;occ=first&amp;part=1&amp;cid=1963395" TargetMode="External"/><Relationship Id="rId154" Type="http://schemas.openxmlformats.org/officeDocument/2006/relationships/hyperlink" Target="http://www.blhr.org/media/documents/Buletin_41_-_June_2015-1.doc" TargetMode="External"/><Relationship Id="rId361" Type="http://schemas.openxmlformats.org/officeDocument/2006/relationships/hyperlink" Target="http://www.blhr.org/media/documents/Bulletin_5_january_2011.doc" TargetMode="External"/><Relationship Id="rId2042" Type="http://schemas.openxmlformats.org/officeDocument/2006/relationships/hyperlink" Target="http://cmiskp.echr.coe.int/tkp197/view.asp?action=html&amp;documentId=884519&amp;portal=hbkm&amp;source=externalbydocnumber&amp;table=F69A27FD8FB86142BF01C1166DEA398649" TargetMode="External"/><Relationship Id="rId2999" Type="http://schemas.openxmlformats.org/officeDocument/2006/relationships/hyperlink" Target="http://blhr.org/media/documents/Bulletin_46_February_2020.pdf" TargetMode="External"/><Relationship Id="rId221" Type="http://schemas.openxmlformats.org/officeDocument/2006/relationships/hyperlink" Target="http://cmiskp.echr.coe.int/tkp197/view.asp?action=html&amp;documentId=876976&amp;portal=hbkm&amp;source=externalbydocnumber&amp;table=F69A27FD8FB86142BF01C1166DEA398649" TargetMode="External"/><Relationship Id="rId2859" Type="http://schemas.openxmlformats.org/officeDocument/2006/relationships/hyperlink" Target="http://blhr.org/media/documents/Bulletin_53_-_October_2020.pdf" TargetMode="External"/><Relationship Id="rId1668" Type="http://schemas.openxmlformats.org/officeDocument/2006/relationships/hyperlink" Target="http://cmiskp.echr.coe.int/tkp197/view.asp?action=html&amp;documentId=884846&amp;portal=hbkm&amp;source=externalbydocnumber&amp;table=F69A27FD8FB86142BF01C1166DEA398649" TargetMode="External"/><Relationship Id="rId1875" Type="http://schemas.openxmlformats.org/officeDocument/2006/relationships/hyperlink" Target="http://hudoc.echr.coe.int/sites/eng/pages/search.aspx?i=001-145582" TargetMode="External"/><Relationship Id="rId2719" Type="http://schemas.openxmlformats.org/officeDocument/2006/relationships/hyperlink" Target="http://blhr.org/media/documents/Bulletin_50_July_2020.pdf" TargetMode="External"/><Relationship Id="rId1528" Type="http://schemas.openxmlformats.org/officeDocument/2006/relationships/hyperlink" Target="http://curia.europa.eu/juris/document/document.jsf?text=%25D0%25A5%25D0%25B0%25D1%2580%25D1%2582%25D0%25B0%25D1%2582%25D0%25B0&amp;docid=224337&amp;pageIndex=0&amp;doclang=BG&amp;mode=req&amp;dir=&amp;occ=first&amp;part=1&amp;cid=506886" TargetMode="External"/><Relationship Id="rId2926" Type="http://schemas.openxmlformats.org/officeDocument/2006/relationships/hyperlink" Target="http://hudoc.echr.coe.int/eng?i=001-199515" TargetMode="External"/><Relationship Id="rId1735" Type="http://schemas.openxmlformats.org/officeDocument/2006/relationships/hyperlink" Target="http://cmiskp.echr.coe.int/tkp197/view.asp?action=html&amp;documentId=873168&amp;portal=hbkm&amp;source=externalbydocnumber&amp;table=F69A27FD8FB86142BF01C1166DEA398649" TargetMode="External"/><Relationship Id="rId1942" Type="http://schemas.openxmlformats.org/officeDocument/2006/relationships/hyperlink" Target="http://cmiskp.echr.coe.int/tkp197/view.asp?action=html&amp;documentId=895401&amp;portal=hbkm&amp;source=externalbydocnumber&amp;table=F69A27FD8FB86142BF01C1166DEA398649" TargetMode="External"/><Relationship Id="rId27" Type="http://schemas.openxmlformats.org/officeDocument/2006/relationships/hyperlink" Target="http://www.blhr.org/media/documents/Bulletin_19_april_2012.doc" TargetMode="External"/><Relationship Id="rId1802" Type="http://schemas.openxmlformats.org/officeDocument/2006/relationships/hyperlink" Target="http://curia.europa.eu/juris/document/document.jsf?text=&amp;docid=232087&amp;pageIndex=0&amp;doclang=bg&amp;mode=lst&amp;dir=&amp;occ=first&amp;part=1&amp;cid=6175505" TargetMode="External"/><Relationship Id="rId688" Type="http://schemas.openxmlformats.org/officeDocument/2006/relationships/header" Target="header3.xml"/><Relationship Id="rId895" Type="http://schemas.openxmlformats.org/officeDocument/2006/relationships/hyperlink" Target="http://blhr.org/media/documents/Bulletin_53_-_October_2020.pdf" TargetMode="External"/><Relationship Id="rId2369" Type="http://schemas.openxmlformats.org/officeDocument/2006/relationships/hyperlink" Target="http://www.blhr.org/media/documents/Bulletin_7_march_2011.doc" TargetMode="External"/><Relationship Id="rId2576" Type="http://schemas.openxmlformats.org/officeDocument/2006/relationships/hyperlink" Target="http://curia.europa.eu/juris/document/document.jsf?text=&amp;docid=82791&amp;pageIndex=0&amp;doclang=FR&amp;mode=lst&amp;dir=&amp;occ=first&amp;part=1&amp;cid=301957" TargetMode="External"/><Relationship Id="rId2783" Type="http://schemas.openxmlformats.org/officeDocument/2006/relationships/hyperlink" Target="http://blhr.org/media/documents/Bulletin_51_-_September_2020.docx.pdf" TargetMode="External"/><Relationship Id="rId2990" Type="http://schemas.openxmlformats.org/officeDocument/2006/relationships/hyperlink" Target="http://curia.europa.eu/juris/document/document.jsf?text=&amp;docid=220352&amp;pageIndex=0&amp;doclang=BG&amp;mode=lst&amp;dir=&amp;occ=first&amp;part=1&amp;cid=1411606" TargetMode="External"/><Relationship Id="rId548" Type="http://schemas.openxmlformats.org/officeDocument/2006/relationships/hyperlink" Target="http://www.blhr.org/media/documents/Bulletin_14_noemvri_2011.doc" TargetMode="External"/><Relationship Id="rId755" Type="http://schemas.openxmlformats.org/officeDocument/2006/relationships/hyperlink" Target="http://hudoc.echr.coe.int/sites/eng/pages/search.aspx?i=001-148289" TargetMode="External"/><Relationship Id="rId962" Type="http://schemas.openxmlformats.org/officeDocument/2006/relationships/hyperlink" Target="https://blhr.org/media/documents/Bulletin_55_-_December_2020.pdf" TargetMode="External"/><Relationship Id="rId1178" Type="http://schemas.openxmlformats.org/officeDocument/2006/relationships/hyperlink" Target="http://hudoc.echr.coe.int/sites/eng/pages/search.aspx?i=001-113498" TargetMode="External"/><Relationship Id="rId1385" Type="http://schemas.openxmlformats.org/officeDocument/2006/relationships/hyperlink" Target="http://www.blhr.org/media/documents/Bulletin_20.doc" TargetMode="External"/><Relationship Id="rId1592" Type="http://schemas.openxmlformats.org/officeDocument/2006/relationships/hyperlink" Target="http://cmiskp.echr.coe.int/tkp197/view.asp?action=html&amp;documentId=885186&amp;portal=hbkm&amp;source=externalbydocnumber&amp;table=F69A27FD8FB86142BF01C1166DEA398649" TargetMode="External"/><Relationship Id="rId2229" Type="http://schemas.openxmlformats.org/officeDocument/2006/relationships/hyperlink" Target="http://www.blhr.org/media/documents/Buletin_29_june_2014.doc" TargetMode="External"/><Relationship Id="rId2436" Type="http://schemas.openxmlformats.org/officeDocument/2006/relationships/hyperlink" Target="http://hudoc.echr.coe.int/sites/eng/pages/search.aspx?i=001-111420" TargetMode="External"/><Relationship Id="rId2643" Type="http://schemas.openxmlformats.org/officeDocument/2006/relationships/hyperlink" Target="http://www.blhr.org/media/documents/&#1073;&#1102;&#1083;&#1077;&#1090;&#1080;&#1085;_39-&#1072;&#1087;&#1088;&#1080;&#1083;_15.doc" TargetMode="External"/><Relationship Id="rId2850" Type="http://schemas.openxmlformats.org/officeDocument/2006/relationships/hyperlink" Target="http://cmiskp.echr.coe.int/tkp197/view.asp?action=html&amp;documentId=883169&amp;portal=hbkm&amp;source=externalbydocnumber&amp;table=F69A27FD8FB86142BF01C1166DEA398649" TargetMode="External"/><Relationship Id="rId91" Type="http://schemas.openxmlformats.org/officeDocument/2006/relationships/hyperlink" Target="http://hudoc.echr.coe.int/sites/eng/pages/search.aspx?i=001-146540" TargetMode="External"/><Relationship Id="rId408" Type="http://schemas.openxmlformats.org/officeDocument/2006/relationships/hyperlink" Target="http://www.blhr.org/media/documents/Bulletin_13_october_2011.doc" TargetMode="External"/><Relationship Id="rId615" Type="http://schemas.openxmlformats.org/officeDocument/2006/relationships/hyperlink" Target="http://hudoc.echr.coe.int/eng?i=001-205226" TargetMode="External"/><Relationship Id="rId822" Type="http://schemas.openxmlformats.org/officeDocument/2006/relationships/hyperlink" Target="http://hudoc.echr.coe.int/sites/eng/pages/search.aspx?i=001-144642" TargetMode="External"/><Relationship Id="rId1038" Type="http://schemas.openxmlformats.org/officeDocument/2006/relationships/hyperlink" Target="http://cmiskp.echr.coe.int/tkp197/view.asp?action=html&amp;documentId=879853&amp;portal=hbkm&amp;source=externalbydocnumber&amp;table=F69A27FD8FB86142BF01C1166DEA398649" TargetMode="External"/><Relationship Id="rId1245" Type="http://schemas.openxmlformats.org/officeDocument/2006/relationships/hyperlink" Target="http://blhr.org/media/documents/Bulletin_56_-_January_2021_nUUEaWr.pdf" TargetMode="External"/><Relationship Id="rId1452" Type="http://schemas.openxmlformats.org/officeDocument/2006/relationships/hyperlink" Target="http://cmiskp.echr.coe.int/tkp197/view.asp?action=html&amp;documentId=897401&amp;portal=hbkm&amp;source=externalbydocnumber&amp;table=F69A27FD8FB86142BF01C1166DEA398649" TargetMode="External"/><Relationship Id="rId2503" Type="http://schemas.openxmlformats.org/officeDocument/2006/relationships/hyperlink" Target="http://hudoc.echr.coe.int/eng?i=001-203562" TargetMode="External"/><Relationship Id="rId1105" Type="http://schemas.openxmlformats.org/officeDocument/2006/relationships/hyperlink" Target="http://www.blhr.org/media/documents/Bulletin_14_noemvri_2011.doc" TargetMode="External"/><Relationship Id="rId1312" Type="http://schemas.openxmlformats.org/officeDocument/2006/relationships/hyperlink" Target="http://cmiskp.echr.coe.int/tkp197/view.asp?action=html&amp;documentId=876792&amp;portal=hbkm&amp;source=externalbydocnumber&amp;table=F69A27FD8FB86142BF01C1166DEA398649" TargetMode="External"/><Relationship Id="rId2710" Type="http://schemas.openxmlformats.org/officeDocument/2006/relationships/hyperlink" Target="http://curia.europa.eu/juris/document/document.jsf?text=&amp;docid=114581&amp;pageIndex=0&amp;doclang=BG&amp;mode=lst&amp;dir=&amp;occ=first&amp;part=1&amp;cid=670419" TargetMode="External"/><Relationship Id="rId198" Type="http://schemas.openxmlformats.org/officeDocument/2006/relationships/hyperlink" Target="http://www.blhr.org/media/documents/Bulletin_3_november_2010.doc" TargetMode="External"/><Relationship Id="rId2086" Type="http://schemas.openxmlformats.org/officeDocument/2006/relationships/hyperlink" Target="http://cmiskp.echr.coe.int/tkp197/view.asp?action=html&amp;documentId=905501&amp;portal=hbkm&amp;source=externalbydocnumber&amp;table=F69A27FD8FB86142BF01C1166DEA398649" TargetMode="External"/><Relationship Id="rId2293" Type="http://schemas.openxmlformats.org/officeDocument/2006/relationships/hyperlink" Target="http://blhr.org/media/documents/Bulletin_52_-_October_2020.pdf" TargetMode="External"/><Relationship Id="rId265" Type="http://schemas.openxmlformats.org/officeDocument/2006/relationships/hyperlink" Target="http://www.blhr.org/media/documents/Bulletin_5_january_2011.doc" TargetMode="External"/><Relationship Id="rId472" Type="http://schemas.openxmlformats.org/officeDocument/2006/relationships/hyperlink" Target="http://blhr.org/media/documents/Buletin_28_may_1.doc" TargetMode="External"/><Relationship Id="rId2153" Type="http://schemas.openxmlformats.org/officeDocument/2006/relationships/hyperlink" Target="http://blhr.org/media/documents/Bulletin_46_February_2020.pdf" TargetMode="External"/><Relationship Id="rId2360" Type="http://schemas.openxmlformats.org/officeDocument/2006/relationships/hyperlink" Target="http://cmiskp.echr.coe.int/tkp197/view.asp?action=html&amp;documentId=877846&amp;portal=hbkm&amp;source=externalbydocnumber&amp;table=F69A27FD8FB86142BF01C1166DEA398649" TargetMode="External"/><Relationship Id="rId125" Type="http://schemas.openxmlformats.org/officeDocument/2006/relationships/hyperlink" Target="http://blhr.org/media/documents/Bulletin_54__November_2020.pdf" TargetMode="External"/><Relationship Id="rId332" Type="http://schemas.openxmlformats.org/officeDocument/2006/relationships/hyperlink" Target="http://hudoc.echr.coe.int/eng?i=001-207418" TargetMode="External"/><Relationship Id="rId2013" Type="http://schemas.openxmlformats.org/officeDocument/2006/relationships/hyperlink" Target="http://cmiskp.echr.coe.int/tkp197/view.asp?action=html&amp;documentId=873701&amp;portal=hbkm&amp;source=externalbydocnumber&amp;table=F69A27FD8FB86142BF01C1166DEA398649" TargetMode="External"/><Relationship Id="rId2220" Type="http://schemas.openxmlformats.org/officeDocument/2006/relationships/hyperlink" Target="http://www.blhr.org/media/documents/Bulletin_11_July_2011.doc" TargetMode="External"/><Relationship Id="rId1779" Type="http://schemas.openxmlformats.org/officeDocument/2006/relationships/hyperlink" Target="http://www.blhr.org/media/documents/Buletin_41_-_June_2015-1.doc" TargetMode="External"/><Relationship Id="rId1986" Type="http://schemas.openxmlformats.org/officeDocument/2006/relationships/hyperlink" Target="http://hudoc.echr.coe.int/sites/eng/pages/search.aspx?i=001-110816" TargetMode="External"/><Relationship Id="rId1639" Type="http://schemas.openxmlformats.org/officeDocument/2006/relationships/hyperlink" Target="http://blhr.org/media/documents/Bulletin_53_-_October_2020.pdf" TargetMode="External"/><Relationship Id="rId1846" Type="http://schemas.openxmlformats.org/officeDocument/2006/relationships/hyperlink" Target="http://cmiskp.echr.coe.int/tkp197/view.asp?action=html&amp;documentId=896879&amp;portal=hbkm&amp;source=externalbydocnumber&amp;table=F69A27FD8FB86142BF01C1166DEA398649" TargetMode="External"/><Relationship Id="rId1706" Type="http://schemas.openxmlformats.org/officeDocument/2006/relationships/hyperlink" Target="http://cmiskp.echr.coe.int/tkp197/view.asp?action=html&amp;documentId=877607&amp;portal=hbkm&amp;source=externalbydocnumber&amp;table=F69A27FD8FB86142BF01C1166DEA398649" TargetMode="External"/><Relationship Id="rId1913" Type="http://schemas.openxmlformats.org/officeDocument/2006/relationships/hyperlink" Target="http://www.blhr.org/media/documents/Bulletin_3_november_2010.doc" TargetMode="External"/><Relationship Id="rId799" Type="http://schemas.openxmlformats.org/officeDocument/2006/relationships/hyperlink" Target="http://hudoc.echr.coe.int/sites/eng/pages/search.aspx?i=001-100277" TargetMode="External"/><Relationship Id="rId2687" Type="http://schemas.openxmlformats.org/officeDocument/2006/relationships/hyperlink" Target="https://eur-lex.europa.eu/legal-content/bg/TXT/?uri=CELEX:62019CJ0652" TargetMode="External"/><Relationship Id="rId2894" Type="http://schemas.openxmlformats.org/officeDocument/2006/relationships/hyperlink" Target="http://www.blhr.org/media/documents/&#1073;&#1102;&#1083;&#1077;&#1090;&#1080;&#1085;_39-&#1072;&#1087;&#1088;&#1080;&#1083;_15.doc" TargetMode="External"/><Relationship Id="rId659" Type="http://schemas.openxmlformats.org/officeDocument/2006/relationships/hyperlink" Target="http://hudoc.echr.coe.int/sites/eng/pages/search.aspx?i=001-148070" TargetMode="External"/><Relationship Id="rId866" Type="http://schemas.openxmlformats.org/officeDocument/2006/relationships/hyperlink" Target="http://blhr.org/media/documents/Bulletin_49_-_June_2020.docx.pdf" TargetMode="External"/><Relationship Id="rId1289" Type="http://schemas.openxmlformats.org/officeDocument/2006/relationships/hyperlink" Target="http://hudoc.echr.coe.int/sites/eng/pages/search.aspx?i=001-144922" TargetMode="External"/><Relationship Id="rId1496" Type="http://schemas.openxmlformats.org/officeDocument/2006/relationships/hyperlink" Target="http://hudoc.echr.coe.int/sites/eng/pages/search.aspx?i=001-112437" TargetMode="External"/><Relationship Id="rId2547" Type="http://schemas.openxmlformats.org/officeDocument/2006/relationships/hyperlink" Target="http://www.blhr.org/media/documents/Bulletin_4_december_2010.doc" TargetMode="External"/><Relationship Id="rId519" Type="http://schemas.openxmlformats.org/officeDocument/2006/relationships/hyperlink" Target="http://blhr.org/media/documents/Bulletin_49_-_June_2020.docx.pdf" TargetMode="External"/><Relationship Id="rId1149" Type="http://schemas.openxmlformats.org/officeDocument/2006/relationships/hyperlink" Target="http://www.blhr.org/media/documents/Bulletin_10_June_2011.doc" TargetMode="External"/><Relationship Id="rId1356" Type="http://schemas.openxmlformats.org/officeDocument/2006/relationships/hyperlink" Target="http://cmiskp.echr.coe.int/tkp197/view.asp?action=html&amp;documentId=888879&amp;portal=hbkm&amp;source=externalbydocnumber&amp;table=F69A27FD8FB86142BF01C1166DEA398649" TargetMode="External"/><Relationship Id="rId2754" Type="http://schemas.openxmlformats.org/officeDocument/2006/relationships/hyperlink" Target="http://hudoc.echr.coe.int/eng?i=001-198886" TargetMode="External"/><Relationship Id="rId2961" Type="http://schemas.openxmlformats.org/officeDocument/2006/relationships/hyperlink" Target="http://curia.europa.eu/juris/document/document.jsf?text=&amp;docid=146437&amp;pageIndex=0&amp;doclang=EN&amp;mode=lst&amp;dir=&amp;occ=first&amp;part=1&amp;cid=505719" TargetMode="External"/><Relationship Id="rId726" Type="http://schemas.openxmlformats.org/officeDocument/2006/relationships/hyperlink" Target="http://cmiskp.echr.coe.int/tkp197/view.asp?action=html&amp;documentId=887954&amp;portal=hbkm&amp;source=externalbydocnumber&amp;table=F69A27FD8FB86142BF01C1166DEA398649" TargetMode="External"/><Relationship Id="rId933" Type="http://schemas.openxmlformats.org/officeDocument/2006/relationships/hyperlink" Target="http://hudoc.echr.coe.int/eng?i=001-207805" TargetMode="External"/><Relationship Id="rId1009" Type="http://schemas.openxmlformats.org/officeDocument/2006/relationships/hyperlink" Target="http://hudoc.echr.coe.int/sites/eng/pages/search.aspx?i=001-142191" TargetMode="External"/><Relationship Id="rId1563" Type="http://schemas.openxmlformats.org/officeDocument/2006/relationships/hyperlink" Target="http://cmiskp.echr.coe.int/tkp197/view.asp?action=html&amp;documentId=876980&amp;portal=hbkm&amp;source=externalbydocnumber&amp;table=F69A27FD8FB86142BF01C1166DEA398649" TargetMode="External"/><Relationship Id="rId1770" Type="http://schemas.openxmlformats.org/officeDocument/2006/relationships/hyperlink" Target="http://hudoc.echr.coe.int/sites/eng/pages/search.aspx?i=001-150999" TargetMode="External"/><Relationship Id="rId2407" Type="http://schemas.openxmlformats.org/officeDocument/2006/relationships/hyperlink" Target="http://www.blhr.org/media/documents/Bulletin_16_january_2012.doc" TargetMode="External"/><Relationship Id="rId2614" Type="http://schemas.openxmlformats.org/officeDocument/2006/relationships/hyperlink" Target="http://hudoc.echr.coe.int/sites/eng/pages/search.aspx?i=001-139896" TargetMode="External"/><Relationship Id="rId2821" Type="http://schemas.openxmlformats.org/officeDocument/2006/relationships/hyperlink" Target="http://cmiskp.echr.coe.int/tkp197/view.asp?action=html&amp;documentId=877343&amp;portal=hbkm&amp;source=externalbydocnumber&amp;table=F69A27FD8FB86142BF01C1166DEA398649" TargetMode="External"/><Relationship Id="rId62" Type="http://schemas.openxmlformats.org/officeDocument/2006/relationships/hyperlink" Target="http://hudoc.echr.coe.int/eng?i=001-203840" TargetMode="External"/><Relationship Id="rId1216" Type="http://schemas.openxmlformats.org/officeDocument/2006/relationships/hyperlink" Target="http://blhr.org/media/documents/Bulletin_54__November_2020.pdf" TargetMode="External"/><Relationship Id="rId1423" Type="http://schemas.openxmlformats.org/officeDocument/2006/relationships/hyperlink" Target="http://www.blhr.org/media/documents/Bulletin_12_october_2011.doc" TargetMode="External"/><Relationship Id="rId1630" Type="http://schemas.openxmlformats.org/officeDocument/2006/relationships/hyperlink" Target="http://hudoc.echr.coe.int/eng?i=001-200816" TargetMode="External"/><Relationship Id="rId2197" Type="http://schemas.openxmlformats.org/officeDocument/2006/relationships/hyperlink" Target="http://blhr.org/media/documents/Bulletin_45_January_2020.pdf" TargetMode="External"/><Relationship Id="rId169" Type="http://schemas.openxmlformats.org/officeDocument/2006/relationships/hyperlink" Target="http://www.blhr.org/media/documents/Bulletin_15_december_2011.doc" TargetMode="External"/><Relationship Id="rId376" Type="http://schemas.openxmlformats.org/officeDocument/2006/relationships/hyperlink" Target="http://www.blhr.org/media/documents/Bulletin_8_april_2011.doc" TargetMode="External"/><Relationship Id="rId583" Type="http://schemas.openxmlformats.org/officeDocument/2006/relationships/hyperlink" Target="http://cmiskp.echr.coe.int/tkp197/view.asp?action=html&amp;documentId=899255&amp;portal=hbkm&amp;source=externalbydocnumber&amp;table=F69A27FD8FB86142BF01C1166DEA398649" TargetMode="External"/><Relationship Id="rId790" Type="http://schemas.openxmlformats.org/officeDocument/2006/relationships/hyperlink" Target="http://www.blhr.org/media/documents/Bulletin_14_noemvri_2011.doc" TargetMode="External"/><Relationship Id="rId2057" Type="http://schemas.openxmlformats.org/officeDocument/2006/relationships/hyperlink" Target="http://www.blhr.org/media/documents/Bulletin_11_July_2011.doc" TargetMode="External"/><Relationship Id="rId2264" Type="http://schemas.openxmlformats.org/officeDocument/2006/relationships/hyperlink" Target="http://www.blhr.org/media/documents/Bulletin_16_january_2012.doc" TargetMode="External"/><Relationship Id="rId2471" Type="http://schemas.openxmlformats.org/officeDocument/2006/relationships/hyperlink" Target="http://www.blhr.org/media/documents/Buletin_37_-_fevruari_15.doc" TargetMode="External"/><Relationship Id="rId236" Type="http://schemas.openxmlformats.org/officeDocument/2006/relationships/hyperlink" Target="http://www.blhr.org/media/documents/Bulletin_17_february_2012.doc" TargetMode="External"/><Relationship Id="rId443" Type="http://schemas.openxmlformats.org/officeDocument/2006/relationships/hyperlink" Target="http://cmiskp.echr.coe.int/tkp197/view.asp?action=html&amp;documentId=905511&amp;portal=hbkm&amp;source=externalbydocnumber&amp;table=F69A27FD8FB86142BF01C1166DEA398649" TargetMode="External"/><Relationship Id="rId650" Type="http://schemas.openxmlformats.org/officeDocument/2006/relationships/hyperlink" Target="http://www.blhr.org/media/documents/Buletin_30_&#1102;&#1083;&#1080;_2014.doc" TargetMode="External"/><Relationship Id="rId1073" Type="http://schemas.openxmlformats.org/officeDocument/2006/relationships/hyperlink" Target="http://www.blhr.org/media/documents/Bulletin_10_June_2011.doc" TargetMode="External"/><Relationship Id="rId1280" Type="http://schemas.openxmlformats.org/officeDocument/2006/relationships/hyperlink" Target="http://cmiskp.echr.coe.int/tkp197/view.asp?action=html&amp;documentId=877603&amp;portal=hbkm&amp;source=externalbydocnumber&amp;table=F69A27FD8FB86142BF01C1166DEA398649" TargetMode="External"/><Relationship Id="rId2124" Type="http://schemas.openxmlformats.org/officeDocument/2006/relationships/hyperlink" Target="http://www.blhr.org/media/documents/Buletin_33_October_2014.doc" TargetMode="External"/><Relationship Id="rId2331" Type="http://schemas.openxmlformats.org/officeDocument/2006/relationships/hyperlink" Target="http://www.blhr.org/media/documents/Bulletin_22_july_2012.doc" TargetMode="External"/><Relationship Id="rId303" Type="http://schemas.openxmlformats.org/officeDocument/2006/relationships/hyperlink" Target="http://www.blhr.org/media/documents/buletin_38_-_mart_15.doc" TargetMode="External"/><Relationship Id="rId1140" Type="http://schemas.openxmlformats.org/officeDocument/2006/relationships/hyperlink" Target="http://cmiskp.echr.coe.int/tkp197/view.asp?action=html&amp;documentId=876608&amp;portal=hbkm&amp;source=externalbydocnumber&amp;table=F69A27FD8FB86142BF01C1166DEA398649" TargetMode="External"/><Relationship Id="rId510" Type="http://schemas.openxmlformats.org/officeDocument/2006/relationships/hyperlink" Target="http://hudoc.echr.coe.int/sites/eng/pages/search.aspx?i=001-154163" TargetMode="External"/><Relationship Id="rId1000" Type="http://schemas.openxmlformats.org/officeDocument/2006/relationships/hyperlink" Target="http://hudoc.echr.coe.int/sites/eng/pages/search.aspx?i=001-140393" TargetMode="External"/><Relationship Id="rId1957" Type="http://schemas.openxmlformats.org/officeDocument/2006/relationships/hyperlink" Target="http://www.blhr.org/media/documents/Bulletin_18_march_2012.doc" TargetMode="External"/><Relationship Id="rId1817" Type="http://schemas.openxmlformats.org/officeDocument/2006/relationships/hyperlink" Target="http://cmiskp.echr.coe.int/tkp197/view.asp?action=html&amp;documentId=878985&amp;portal=hbkm&amp;source=externalbydocnumber&amp;table=F69A27FD8FB86142BF01C1166DEA398649" TargetMode="External"/><Relationship Id="rId3032" Type="http://schemas.openxmlformats.org/officeDocument/2006/relationships/hyperlink" Target="https://eur-lex.europa.eu/legal-content/bg/TXT/?uri=CELEX:62018CJ0808" TargetMode="External"/><Relationship Id="rId160" Type="http://schemas.openxmlformats.org/officeDocument/2006/relationships/hyperlink" Target="http://blhr.org/media/documents/Bulletin_49_-_June_2020.docx.pdf" TargetMode="External"/><Relationship Id="rId2798" Type="http://schemas.openxmlformats.org/officeDocument/2006/relationships/hyperlink" Target="http://www.blhr.org/media/documents/Buletin_26_mart_2014_1.doc" TargetMode="External"/><Relationship Id="rId977" Type="http://schemas.openxmlformats.org/officeDocument/2006/relationships/hyperlink" Target="http://cmiskp.echr.coe.int/tkp197/view.asp?action=html&amp;documentId=880503&amp;portal=hbkm&amp;source=externalbydocnumber&amp;table=F69A27FD8FB86142BF01C1166DEA398649" TargetMode="External"/><Relationship Id="rId2658" Type="http://schemas.openxmlformats.org/officeDocument/2006/relationships/hyperlink" Target="http://blhr.org/media/documents/Bulletin_49_-_June_2020.docx.pdf" TargetMode="External"/><Relationship Id="rId2865" Type="http://schemas.openxmlformats.org/officeDocument/2006/relationships/hyperlink" Target="http://www.blhr.org/media/documents/Bulletin_16_january_2012.doc" TargetMode="External"/><Relationship Id="rId837" Type="http://schemas.openxmlformats.org/officeDocument/2006/relationships/hyperlink" Target="http://blhr.org/media/documents/Bulletin_44_-_December_2019.pdf" TargetMode="External"/><Relationship Id="rId1467" Type="http://schemas.openxmlformats.org/officeDocument/2006/relationships/hyperlink" Target="http://www.blhr.org/media/documents/Buletin_33_October_2014.doc" TargetMode="External"/><Relationship Id="rId1674" Type="http://schemas.openxmlformats.org/officeDocument/2006/relationships/hyperlink" Target="http://www.blhr.org/media/documents/Buletin_29_june_2014.doc" TargetMode="External"/><Relationship Id="rId1881" Type="http://schemas.openxmlformats.org/officeDocument/2006/relationships/hyperlink" Target="http://hudoc.echr.coe.int/sites/eng/pages/search.aspx?i=001-147326" TargetMode="External"/><Relationship Id="rId2518" Type="http://schemas.openxmlformats.org/officeDocument/2006/relationships/hyperlink" Target="http://blhr.org/media/documents/Bulletin_56_-_January_2021_nUUEaWr.pdf" TargetMode="External"/><Relationship Id="rId2725" Type="http://schemas.openxmlformats.org/officeDocument/2006/relationships/hyperlink" Target="http://www.blhr.org/media/documents/Bulletin_2_october_2010.doc" TargetMode="External"/><Relationship Id="rId2932" Type="http://schemas.openxmlformats.org/officeDocument/2006/relationships/hyperlink" Target="http://blhr.org/media/documents/Bulletin_54__November_2020.pdf" TargetMode="External"/><Relationship Id="rId904" Type="http://schemas.openxmlformats.org/officeDocument/2006/relationships/hyperlink" Target="http://cmiskp.echr.coe.int/tkp197/view.asp?action=html&amp;documentId=900795&amp;portal=hbkm&amp;source=externalbydocnumber&amp;table=F69A27FD8FB86142BF01C1166DEA398649" TargetMode="External"/><Relationship Id="rId1327" Type="http://schemas.openxmlformats.org/officeDocument/2006/relationships/hyperlink" Target="http://www.blhr.org/media/documents/Bulletin_5_january_2011.doc" TargetMode="External"/><Relationship Id="rId1534" Type="http://schemas.openxmlformats.org/officeDocument/2006/relationships/hyperlink" Target="http://www.blhr.org/media/documents/Bulletin_15_december_2011.doc" TargetMode="External"/><Relationship Id="rId1741" Type="http://schemas.openxmlformats.org/officeDocument/2006/relationships/hyperlink" Target="http://cmiskp.echr.coe.int/tkp197/view.asp?action=html&amp;documentId=895880&amp;portal=hbkm&amp;source=externalbydocnumber&amp;table=F69A27FD8FB86142BF01C1166DEA398649" TargetMode="External"/><Relationship Id="rId33" Type="http://schemas.openxmlformats.org/officeDocument/2006/relationships/hyperlink" Target="http://hudoc.echr.coe.int/sites/eng/pages/search.aspx?i=001-145577" TargetMode="External"/><Relationship Id="rId1601" Type="http://schemas.openxmlformats.org/officeDocument/2006/relationships/hyperlink" Target="http://cmiskp.echr.coe.int/tkp197/view.asp?action=html&amp;documentId=880366&amp;portal=hbkm&amp;source=externalbydocnumber&amp;table=F69A27FD8FB86142BF01C1166DEA398649" TargetMode="External"/><Relationship Id="rId487" Type="http://schemas.openxmlformats.org/officeDocument/2006/relationships/hyperlink" Target="http://www.blhr.org/media/documents/Buletin_34_-_noemvri_14.doc" TargetMode="External"/><Relationship Id="rId694" Type="http://schemas.openxmlformats.org/officeDocument/2006/relationships/hyperlink" Target="http://www.blhr.org/media/documents/Buletin_32_-_September_2014.doc" TargetMode="External"/><Relationship Id="rId2168" Type="http://schemas.openxmlformats.org/officeDocument/2006/relationships/hyperlink" Target="http://blhr.org/media/documents/Bulletin_52_-_October_2020.pdf" TargetMode="External"/><Relationship Id="rId2375" Type="http://schemas.openxmlformats.org/officeDocument/2006/relationships/hyperlink" Target="http://www.blhr.org/media/documents/Bulletin_9_may_2011.doc" TargetMode="External"/><Relationship Id="rId347" Type="http://schemas.openxmlformats.org/officeDocument/2006/relationships/hyperlink" Target="http://cmiskp.echr.coe.int/tkp197/view.asp?action=html&amp;documentId=877469&amp;portal=hbkm&amp;source=externalbydocnumber&amp;table=F69A27FD8FB86142BF01C1166DEA398649" TargetMode="External"/><Relationship Id="rId1184" Type="http://schemas.openxmlformats.org/officeDocument/2006/relationships/hyperlink" Target="http://hudoc.echr.coe.int/sites/eng/pages/search.aspx?i=001-141367" TargetMode="External"/><Relationship Id="rId2028" Type="http://schemas.openxmlformats.org/officeDocument/2006/relationships/hyperlink" Target="http://www.blhr.org/media/documents/Bulletin_5_january_2011.doc" TargetMode="External"/><Relationship Id="rId2582" Type="http://schemas.openxmlformats.org/officeDocument/2006/relationships/hyperlink" Target="http://curia.europa.eu/juris/document/document.jsf?text=&amp;docid=109381&amp;pageIndex=0&amp;doclang=BG&amp;mode=lst&amp;dir=&amp;occ=first&amp;part=1&amp;cid=301990" TargetMode="External"/><Relationship Id="rId554" Type="http://schemas.openxmlformats.org/officeDocument/2006/relationships/hyperlink" Target="http://www.blhr.org/media/documents/Buletin_24_january_2014.doc" TargetMode="External"/><Relationship Id="rId761" Type="http://schemas.openxmlformats.org/officeDocument/2006/relationships/hyperlink" Target="http://www.blhr.org/media/documents/Buletin_41_-_June_2015-1.doc" TargetMode="External"/><Relationship Id="rId1391" Type="http://schemas.openxmlformats.org/officeDocument/2006/relationships/hyperlink" Target="http://www.blhr.org/media/documents/Bulletin_22_july_2012.doc" TargetMode="External"/><Relationship Id="rId2235" Type="http://schemas.openxmlformats.org/officeDocument/2006/relationships/hyperlink" Target="http://www.blhr.org/media/documents/Buletin_40_-_May__2015_.doc" TargetMode="External"/><Relationship Id="rId2442" Type="http://schemas.openxmlformats.org/officeDocument/2006/relationships/hyperlink" Target="http://hudoc.echr.coe.int/sites/eng/pages/search.aspx?i=001-113231" TargetMode="External"/><Relationship Id="rId207" Type="http://schemas.openxmlformats.org/officeDocument/2006/relationships/hyperlink" Target="http://hudoc.echr.coe.int/sites/eng/pages/search.aspx?i=001-145790" TargetMode="External"/><Relationship Id="rId414" Type="http://schemas.openxmlformats.org/officeDocument/2006/relationships/hyperlink" Target="http://cmiskp.echr.coe.int/tkp197/view.asp?action=html&amp;documentId=896435&amp;portal=hbkm&amp;source=externalbydocnumber&amp;table=F69A27FD8FB86142BF01C1166DEA398649" TargetMode="External"/><Relationship Id="rId621" Type="http://schemas.openxmlformats.org/officeDocument/2006/relationships/hyperlink" Target="http://cmiskp.echr.coe.int/tkp197/view.asp?action=html&amp;documentId=875970&amp;portal=hbkm&amp;source=externalbydocnumber&amp;table=F69A27FD8FB86142BF01C1166DEA398649" TargetMode="External"/><Relationship Id="rId1044" Type="http://schemas.openxmlformats.org/officeDocument/2006/relationships/hyperlink" Target="http://hudoc.echr.coe.int/sites/eng/pages/search.aspx?i=001-141173" TargetMode="External"/><Relationship Id="rId1251" Type="http://schemas.openxmlformats.org/officeDocument/2006/relationships/hyperlink" Target="http://www.blhr.org/media/documents/Bulletin_9_may_2011.doc" TargetMode="External"/><Relationship Id="rId2302" Type="http://schemas.openxmlformats.org/officeDocument/2006/relationships/hyperlink" Target="http://www.blhr.org/media/documents/Bulletin_1_september_2010.doc" TargetMode="External"/><Relationship Id="rId1111" Type="http://schemas.openxmlformats.org/officeDocument/2006/relationships/hyperlink" Target="http://blhr.org/media/documents/Buletin_28_may_1.doc" TargetMode="External"/><Relationship Id="rId1928" Type="http://schemas.openxmlformats.org/officeDocument/2006/relationships/hyperlink" Target="http://cmiskp.echr.coe.int/tkp197/view.asp?action=html&amp;documentId=907054&amp;portal=hbkm&amp;source=externalbydocnumber&amp;table=F69A27FD8FB86142BF01C1166DEA398649" TargetMode="External"/><Relationship Id="rId2092" Type="http://schemas.openxmlformats.org/officeDocument/2006/relationships/hyperlink" Target="http://hudoc.echr.coe.int/sites/eng/pages/search.aspx?i=001-111421" TargetMode="External"/><Relationship Id="rId271" Type="http://schemas.openxmlformats.org/officeDocument/2006/relationships/hyperlink" Target="http://cmiskp.echr.coe.int/tkp197/view.asp?action=html&amp;documentId=880264&amp;portal=hbkm&amp;source=externalbydocnumber&amp;table=F69A27FD8FB86142BF01C1166DEA398649" TargetMode="External"/><Relationship Id="rId3003" Type="http://schemas.openxmlformats.org/officeDocument/2006/relationships/hyperlink" Target="http://curia.europa.eu/juris/document/document.jsf?text=%25D0%25A5%25D0%25B0%25D1%2580%25D1%2582%25D0%25B0%25D1%2582%25D0%25B0&amp;docid=225989&amp;pageIndex=0&amp;doclang=BG&amp;mode=req&amp;dir=&amp;occ=first&amp;part=1&amp;cid=2516337" TargetMode="External"/><Relationship Id="rId131" Type="http://schemas.openxmlformats.org/officeDocument/2006/relationships/hyperlink" Target="https://hudoc.echr.coe.int/eng" TargetMode="External"/><Relationship Id="rId2769" Type="http://schemas.openxmlformats.org/officeDocument/2006/relationships/hyperlink" Target="http://blhr.org/media/documents/Bulletin_49_-_June_2020.docx.pdf" TargetMode="External"/><Relationship Id="rId2976" Type="http://schemas.openxmlformats.org/officeDocument/2006/relationships/hyperlink" Target="http://www.blhr.org/media/documents/Bulletin_35_-_December_2014.doc" TargetMode="External"/><Relationship Id="rId948" Type="http://schemas.openxmlformats.org/officeDocument/2006/relationships/hyperlink" Target="http://www.blhr.org/media/documents/&#1073;&#1102;&#1083;&#1077;&#1090;&#1080;&#1085;_39-&#1072;&#1087;&#1088;&#1080;&#1083;_15.doc" TargetMode="External"/><Relationship Id="rId1578" Type="http://schemas.openxmlformats.org/officeDocument/2006/relationships/hyperlink" Target="http://cmiskp.echr.coe.int/tkp197/view.asp?action=html&amp;documentId=884022&amp;portal=hbkm&amp;source=externalbydocnumber&amp;table=F69A27FD8FB86142BF01C1166DEA398649" TargetMode="External"/><Relationship Id="rId1785" Type="http://schemas.openxmlformats.org/officeDocument/2006/relationships/hyperlink" Target="http://www.blhr.org/media/documents/Buletin_41_-_June_2015-1.doc" TargetMode="External"/><Relationship Id="rId1992" Type="http://schemas.openxmlformats.org/officeDocument/2006/relationships/hyperlink" Target="http://hudoc.echr.coe.int/sites/eng/pages/search.aspx?i=001-145018" TargetMode="External"/><Relationship Id="rId2629" Type="http://schemas.openxmlformats.org/officeDocument/2006/relationships/hyperlink" Target="http://www.blhr.org/media/documents/Buletin_34_-_noemvri_14.doc" TargetMode="External"/><Relationship Id="rId2836" Type="http://schemas.openxmlformats.org/officeDocument/2006/relationships/hyperlink" Target="http://hudoc.echr.coe.int/sites/eng/pages/search.aspx?i=001-147284" TargetMode="External"/><Relationship Id="rId77" Type="http://schemas.openxmlformats.org/officeDocument/2006/relationships/hyperlink" Target="http://hudoc.echr.coe.int/sites/eng/pages/search.aspx?i=001-111643" TargetMode="External"/><Relationship Id="rId808" Type="http://schemas.openxmlformats.org/officeDocument/2006/relationships/hyperlink" Target="http://cmiskp.echr.coe.int/tkp197/view.asp?action=html&amp;documentId=896466&amp;portal=hbkm&amp;source=externalbydocnumber&amp;table=F69A27FD8FB86142BF01C1166DEA398649" TargetMode="External"/><Relationship Id="rId1438" Type="http://schemas.openxmlformats.org/officeDocument/2006/relationships/hyperlink" Target="http://cmiskp.echr.coe.int/tkp197/view.asp?action=html&amp;documentId=879958&amp;portal=hbkm&amp;source=externalbydocnumber&amp;table=F69A27FD8FB86142BF01C1166DEA398649" TargetMode="External"/><Relationship Id="rId1645" Type="http://schemas.openxmlformats.org/officeDocument/2006/relationships/hyperlink" Target="http://www.blhr.org/media/documents/Bulletin_1_september_2010.doc" TargetMode="External"/><Relationship Id="rId1852" Type="http://schemas.openxmlformats.org/officeDocument/2006/relationships/hyperlink" Target="http://www.blhr.org/media/documents/Buletin_25_february_2014.doc" TargetMode="External"/><Relationship Id="rId2903" Type="http://schemas.openxmlformats.org/officeDocument/2006/relationships/hyperlink" Target="http://www.blhr.org/media/documents/Bulletin_17_february_2012.doc" TargetMode="External"/><Relationship Id="rId1505" Type="http://schemas.openxmlformats.org/officeDocument/2006/relationships/hyperlink" Target="http://www.blhr.org/media/documents/Bulletin_12_october_2011.doc" TargetMode="External"/><Relationship Id="rId1712" Type="http://schemas.openxmlformats.org/officeDocument/2006/relationships/hyperlink" Target="http://www.blhr.org/media/documents/Bulletin_5_january_2011.doc" TargetMode="External"/><Relationship Id="rId598" Type="http://schemas.openxmlformats.org/officeDocument/2006/relationships/hyperlink" Target="http://www.blhr.org/media/documents/buletin_38_-_mart_15.doc" TargetMode="External"/><Relationship Id="rId2279" Type="http://schemas.openxmlformats.org/officeDocument/2006/relationships/hyperlink" Target="http://www.blhr.org/media/documents/Buletin_40_-_May__2015_.doc" TargetMode="External"/><Relationship Id="rId2486" Type="http://schemas.openxmlformats.org/officeDocument/2006/relationships/hyperlink" Target="http://blhr.org/media/documents/Bulletin_43_November_2019.pdf" TargetMode="External"/><Relationship Id="rId2693" Type="http://schemas.openxmlformats.org/officeDocument/2006/relationships/hyperlink" Target="http://cmiskp.echr.coe.int/tkp197/view.asp?action=html&amp;documentId=881291&amp;portal=hbkm&amp;source=externalbydocnumber&amp;table=F69A27FD8FB86142BF01C1166DEA398649" TargetMode="External"/><Relationship Id="rId458" Type="http://schemas.openxmlformats.org/officeDocument/2006/relationships/hyperlink" Target="http://www.blhr.org/media/documents/Buletin_25_february_2014.doc" TargetMode="External"/><Relationship Id="rId665" Type="http://schemas.openxmlformats.org/officeDocument/2006/relationships/hyperlink" Target="http://hudoc.echr.coe.int/eng?i=001-196381" TargetMode="External"/><Relationship Id="rId872" Type="http://schemas.openxmlformats.org/officeDocument/2006/relationships/hyperlink" Target="http://blhr.org/media/documents/Bulletin_58_-_March_2021.pdf" TargetMode="External"/><Relationship Id="rId1088" Type="http://schemas.openxmlformats.org/officeDocument/2006/relationships/hyperlink" Target="http://cmiskp.echr.coe.int/tkp197/view.asp?action=html&amp;documentId=904716&amp;portal=hbkm&amp;source=externalbydocnumber&amp;table=F69A27FD8FB86142BF01C1166DEA398649" TargetMode="External"/><Relationship Id="rId1295" Type="http://schemas.openxmlformats.org/officeDocument/2006/relationships/hyperlink" Target="http://hudoc.echr.coe.int/eng?i=001-206930" TargetMode="External"/><Relationship Id="rId2139" Type="http://schemas.openxmlformats.org/officeDocument/2006/relationships/hyperlink" Target="http://www.blhr.org/media/documents/Buletin_37_-_fevruari_15.doc" TargetMode="External"/><Relationship Id="rId2346" Type="http://schemas.openxmlformats.org/officeDocument/2006/relationships/hyperlink" Target="http://hudoc.echr.coe.int/sites/eng/pages/search.aspx?i=001-155001" TargetMode="External"/><Relationship Id="rId2553" Type="http://schemas.openxmlformats.org/officeDocument/2006/relationships/hyperlink" Target="http://www.blhr.org/media/documents/Bulletin_5_january_2011.doc" TargetMode="External"/><Relationship Id="rId2760" Type="http://schemas.openxmlformats.org/officeDocument/2006/relationships/hyperlink" Target="http://hudoc.echr.coe.int/eng?i=001-200446" TargetMode="External"/><Relationship Id="rId318" Type="http://schemas.openxmlformats.org/officeDocument/2006/relationships/hyperlink" Target="http://hudoc.echr.coe.int/eng?i=001-207129" TargetMode="External"/><Relationship Id="rId525" Type="http://schemas.openxmlformats.org/officeDocument/2006/relationships/hyperlink" Target="http://blhr.org/media/documents/Bulletin_50_July_2020.pdf" TargetMode="External"/><Relationship Id="rId732" Type="http://schemas.openxmlformats.org/officeDocument/2006/relationships/hyperlink" Target="http://cmiskp.echr.coe.int/tkp197/view.asp?action=html&amp;documentId=896460&amp;portal=hbkm&amp;source=externalbydocnumber&amp;table=F69A27FD8FB86142BF01C1166DEA398649" TargetMode="External"/><Relationship Id="rId1155" Type="http://schemas.openxmlformats.org/officeDocument/2006/relationships/hyperlink" Target="http://www.blhr.org/media/documents/Bulletin_14_noemvri_2011.doc" TargetMode="External"/><Relationship Id="rId1362" Type="http://schemas.openxmlformats.org/officeDocument/2006/relationships/hyperlink" Target="http://cmiskp.echr.coe.int/tkp197/view.asp?action=html&amp;documentId=898098&amp;portal=hbkm&amp;source=externalbydocnumber&amp;table=F69A27FD8FB86142BF01C1166DEA398649" TargetMode="External"/><Relationship Id="rId2206" Type="http://schemas.openxmlformats.org/officeDocument/2006/relationships/hyperlink" Target="http://blhr.org/media/documents/Bulletin_51_-_September_2020.docx.pdf" TargetMode="External"/><Relationship Id="rId2413" Type="http://schemas.openxmlformats.org/officeDocument/2006/relationships/hyperlink" Target="http://www.blhr.org/media/documents/Bulletin_19_april_2012.doc" TargetMode="External"/><Relationship Id="rId2620" Type="http://schemas.openxmlformats.org/officeDocument/2006/relationships/hyperlink" Target="http://eur-lex.europa.eu/LexUriServ/LexUriServ.do?uri=CELEX:62012CJ0595:BG:HTML" TargetMode="External"/><Relationship Id="rId1015" Type="http://schemas.openxmlformats.org/officeDocument/2006/relationships/hyperlink" Target="http://hudoc.echr.coe.int/sites/eng/pages/search.aspx?i=001-146361" TargetMode="External"/><Relationship Id="rId1222" Type="http://schemas.openxmlformats.org/officeDocument/2006/relationships/hyperlink" Target="https://eur-lex.europa.eu/legal-content/BG/TXT/?uri=CELEX:62020CJ0354" TargetMode="External"/><Relationship Id="rId3047" Type="http://schemas.openxmlformats.org/officeDocument/2006/relationships/hyperlink" Target="http://www.ngogrants.bg/public/portfolios/view.cfm?id=1" TargetMode="External"/><Relationship Id="rId175" Type="http://schemas.openxmlformats.org/officeDocument/2006/relationships/hyperlink" Target="http://blhr.org/media/documents/Bulletin_58_-_March_2021.pdf" TargetMode="External"/><Relationship Id="rId382" Type="http://schemas.openxmlformats.org/officeDocument/2006/relationships/hyperlink" Target="http://www.blhr.org/media/documents/Bulletin_9_may_2011.doc" TargetMode="External"/><Relationship Id="rId2063" Type="http://schemas.openxmlformats.org/officeDocument/2006/relationships/hyperlink" Target="http://www.blhr.org/media/documents/Bulletin_11_July_2011.doc" TargetMode="External"/><Relationship Id="rId2270" Type="http://schemas.openxmlformats.org/officeDocument/2006/relationships/hyperlink" Target="http://hudoc.echr.coe.int/sites/eng/pages/search.aspx?i=001-113408" TargetMode="External"/><Relationship Id="rId242" Type="http://schemas.openxmlformats.org/officeDocument/2006/relationships/hyperlink" Target="http://www.blhr.org/media/documents/Bulletin_7_march_2011.doc" TargetMode="External"/><Relationship Id="rId2130" Type="http://schemas.openxmlformats.org/officeDocument/2006/relationships/hyperlink" Target="http://hudoc.echr.coe.int/sites/eng/pages/search.aspx?i=001-150232" TargetMode="External"/><Relationship Id="rId102" Type="http://schemas.openxmlformats.org/officeDocument/2006/relationships/hyperlink" Target="http://www.blhr.org/media/documents/buletin_38_-_mart_15.doc" TargetMode="External"/><Relationship Id="rId1689" Type="http://schemas.openxmlformats.org/officeDocument/2006/relationships/hyperlink" Target="http://cmiskp.echr.coe.int/tkp197/view.asp?action=html&amp;documentId=904394&amp;portal=hbkm&amp;source=externalbydocnumber&amp;table=F69A27FD8FB86142BF01C1166DEA398649" TargetMode="External"/><Relationship Id="rId1896" Type="http://schemas.openxmlformats.org/officeDocument/2006/relationships/hyperlink" Target="http://blhr.org/media/documents/Bulletin_45_January_2020.pdf" TargetMode="External"/><Relationship Id="rId2947" Type="http://schemas.openxmlformats.org/officeDocument/2006/relationships/hyperlink" Target="http://curia.europa.eu/juris/document/document.jsf?text=&amp;docid=111961&amp;pageIndex=0&amp;doclang=bg&amp;mode=req&amp;dir=&amp;occ=first&amp;part=1&amp;cid=27535" TargetMode="External"/><Relationship Id="rId919" Type="http://schemas.openxmlformats.org/officeDocument/2006/relationships/hyperlink" Target="http://blhr.org/media/documents/Bulletin_44_-_December_2019.pdf" TargetMode="External"/><Relationship Id="rId1549" Type="http://schemas.openxmlformats.org/officeDocument/2006/relationships/hyperlink" Target="http://curia.europa.eu/juris/document/document.jsf?text=%25D0%25A5%25D0%25B0%25D1%2580%25D1%2582%25D0%25B0%25D1%2582%25D0%25B0&amp;docid=223364&amp;pageIndex=0&amp;doclang=bg&amp;mode=req&amp;dir=&amp;occ=first&amp;part=1&amp;cid=310796" TargetMode="External"/><Relationship Id="rId1756" Type="http://schemas.openxmlformats.org/officeDocument/2006/relationships/hyperlink" Target="http://www.blhr.org/media/documents/Buletin_29_june_2014.doc" TargetMode="External"/><Relationship Id="rId1963" Type="http://schemas.openxmlformats.org/officeDocument/2006/relationships/hyperlink" Target="http://www.blhr.org/media/documents/Buletin_27_april_2.doc" TargetMode="External"/><Relationship Id="rId2807" Type="http://schemas.openxmlformats.org/officeDocument/2006/relationships/hyperlink" Target="http://curia.europa.eu/juris/document/document.jsf?doclang=EN&amp;text=&amp;pageIndex=0&amp;part=1&amp;mode=DOC&amp;docid=153311&amp;occ=first&amp;dir=&amp;cid=285491" TargetMode="External"/><Relationship Id="rId48" Type="http://schemas.openxmlformats.org/officeDocument/2006/relationships/hyperlink" Target="https://hudoc.echr.coe.int/eng" TargetMode="External"/><Relationship Id="rId1409" Type="http://schemas.openxmlformats.org/officeDocument/2006/relationships/hyperlink" Target="http://cmiskp.echr.coe.int/tkp197/view.asp?action=html&amp;documentId=907393&amp;portal=hbkm&amp;source=externalbydocnumber&amp;table=F69A27FD8FB86142BF01C1166DEA398649" TargetMode="External"/><Relationship Id="rId1616" Type="http://schemas.openxmlformats.org/officeDocument/2006/relationships/hyperlink" Target="http://www.blhr.org/media/documents/Bulletin_21_june_2012.doc" TargetMode="External"/><Relationship Id="rId1823" Type="http://schemas.openxmlformats.org/officeDocument/2006/relationships/hyperlink" Target="http://www.blhr.org/media/documents/Bulletin_9_may_2011.doc" TargetMode="External"/><Relationship Id="rId2597" Type="http://schemas.openxmlformats.org/officeDocument/2006/relationships/hyperlink" Target="http://www.blhr.org/media/documents/Bulletin_18_march_2012.doc" TargetMode="External"/><Relationship Id="rId569" Type="http://schemas.openxmlformats.org/officeDocument/2006/relationships/hyperlink" Target="http://hudoc.echr.coe.int/fre?i=001-207811" TargetMode="External"/><Relationship Id="rId776" Type="http://schemas.openxmlformats.org/officeDocument/2006/relationships/hyperlink" Target="http://hudoc.echr.coe.int/eng?i=001-205817" TargetMode="External"/><Relationship Id="rId983" Type="http://schemas.openxmlformats.org/officeDocument/2006/relationships/hyperlink" Target="http://cmiskp.echr.coe.int/tkp197/view.asp?action=html&amp;documentId=882147&amp;portal=hbkm&amp;source=externalbydocnumber&amp;table=F69A27FD8FB86142BF01C1166DEA398649" TargetMode="External"/><Relationship Id="rId1199" Type="http://schemas.openxmlformats.org/officeDocument/2006/relationships/hyperlink" Target="http://www.blhr.org/media/documents/Buletin_37_-_fevruari_15.doc" TargetMode="External"/><Relationship Id="rId2457" Type="http://schemas.openxmlformats.org/officeDocument/2006/relationships/hyperlink" Target="http://hudoc.echr.coe.int/sites/eng/pages/search.aspx?i=001-142961" TargetMode="External"/><Relationship Id="rId2664" Type="http://schemas.openxmlformats.org/officeDocument/2006/relationships/hyperlink" Target="http://blhr.org/media/documents/Bulletin_51_-_September_2020.docx.pdf" TargetMode="External"/><Relationship Id="rId429" Type="http://schemas.openxmlformats.org/officeDocument/2006/relationships/hyperlink" Target="http://hudoc.echr.coe.int/sites/eng/pages/search.aspx?i=001-122664" TargetMode="External"/><Relationship Id="rId636" Type="http://schemas.openxmlformats.org/officeDocument/2006/relationships/hyperlink" Target="http://www.blhr.org/media/documents/Bulletin_18_march_2012.doc" TargetMode="External"/><Relationship Id="rId1059" Type="http://schemas.openxmlformats.org/officeDocument/2006/relationships/hyperlink" Target="http://hudoc.echr.coe.int/sites/eng/pages/search.aspx?i=001-156330" TargetMode="External"/><Relationship Id="rId1266" Type="http://schemas.openxmlformats.org/officeDocument/2006/relationships/hyperlink" Target="http://www.blhr.org/media/documents/Buletin_26_mart_2014_1.doc" TargetMode="External"/><Relationship Id="rId1473" Type="http://schemas.openxmlformats.org/officeDocument/2006/relationships/hyperlink" Target="http://www.blhr.org/media/documents/&#1073;&#1102;&#1083;&#1077;&#1090;&#1080;&#1085;_39-&#1072;&#1087;&#1088;&#1080;&#1083;_15.doc" TargetMode="External"/><Relationship Id="rId2317" Type="http://schemas.openxmlformats.org/officeDocument/2006/relationships/hyperlink" Target="http://www.blhr.org/media/documents/Bulletin_7_march_2011.doc" TargetMode="External"/><Relationship Id="rId2871" Type="http://schemas.openxmlformats.org/officeDocument/2006/relationships/hyperlink" Target="http://www.blhr.org/media/documents/buletin_38_-_mart_15.doc" TargetMode="External"/><Relationship Id="rId843" Type="http://schemas.openxmlformats.org/officeDocument/2006/relationships/hyperlink" Target="http://cmiskp.echr.coe.int/tkp197/view.asp?action=html&amp;documentId=877858&amp;portal=hbkm&amp;source=externalbydocnumber&amp;table=F69A27FD8FB86142BF01C1166DEA398649" TargetMode="External"/><Relationship Id="rId1126" Type="http://schemas.openxmlformats.org/officeDocument/2006/relationships/hyperlink" Target="http://hudoc.echr.coe.int/eng?i=001-204601" TargetMode="External"/><Relationship Id="rId1680" Type="http://schemas.openxmlformats.org/officeDocument/2006/relationships/hyperlink" Target="http://www.blhr.org/media/documents/Bulletin_2_october_2010.doc" TargetMode="External"/><Relationship Id="rId2524" Type="http://schemas.openxmlformats.org/officeDocument/2006/relationships/hyperlink" Target="http://www.blhr.org/media/documents/Bulletin_1_september_2010.doc" TargetMode="External"/><Relationship Id="rId2731" Type="http://schemas.openxmlformats.org/officeDocument/2006/relationships/hyperlink" Target="http://cmiskp.echr.coe.int/tkp197/view.asp?action=html&amp;documentId=885174&amp;portal=hbkm&amp;source=externalbydocnumber&amp;table=F69A27FD8FB86142BF01C1166DEA398649" TargetMode="External"/><Relationship Id="rId703" Type="http://schemas.openxmlformats.org/officeDocument/2006/relationships/hyperlink" Target="https://eur-lex.europa.eu/legal-content/bg/TXT/?uri=CELEX:62019CJ0488" TargetMode="External"/><Relationship Id="rId910" Type="http://schemas.openxmlformats.org/officeDocument/2006/relationships/hyperlink" Target="http://hudoc.echr.coe.int/sites/eng/pages/search.aspx?i=001-110816" TargetMode="External"/><Relationship Id="rId1333" Type="http://schemas.openxmlformats.org/officeDocument/2006/relationships/hyperlink" Target="http://www.blhr.org/media/documents/Bulletin_6_February_2011.doc" TargetMode="External"/><Relationship Id="rId1540" Type="http://schemas.openxmlformats.org/officeDocument/2006/relationships/hyperlink" Target="http://www.blhr.org/media/documents/Buletin_27_april_2.doc" TargetMode="External"/><Relationship Id="rId1400" Type="http://schemas.openxmlformats.org/officeDocument/2006/relationships/hyperlink" Target="http://www.blhr.org/media/documents/Bulletin_9_may_2011.doc" TargetMode="External"/><Relationship Id="rId286" Type="http://schemas.openxmlformats.org/officeDocument/2006/relationships/hyperlink" Target="http://hudoc.echr.coe.int/sites/fra/pages/search.aspx?i=001-104955" TargetMode="External"/><Relationship Id="rId493" Type="http://schemas.openxmlformats.org/officeDocument/2006/relationships/hyperlink" Target="http://www.blhr.org/media/documents/Buletin_36_-_January.doc" TargetMode="External"/><Relationship Id="rId2174" Type="http://schemas.openxmlformats.org/officeDocument/2006/relationships/hyperlink" Target="http://blhr.org/media/documents/Bulletin_54__November_2020.pdf" TargetMode="External"/><Relationship Id="rId2381" Type="http://schemas.openxmlformats.org/officeDocument/2006/relationships/hyperlink" Target="http://www.blhr.org/media/documents/Bulletin_11_July_2011.doc" TargetMode="External"/><Relationship Id="rId3018" Type="http://schemas.openxmlformats.org/officeDocument/2006/relationships/hyperlink" Target="http://curia.europa.eu/juris/document/document.jsf;jsessionid=21E26AB05B21015B0D652B616641C633?text=&amp;docid=232082&amp;pageIndex=0&amp;doclang=BG&amp;mode=lst&amp;dir=&amp;occ=first&amp;part=1&amp;cid=4383677" TargetMode="External"/><Relationship Id="rId146" Type="http://schemas.openxmlformats.org/officeDocument/2006/relationships/hyperlink" Target="http://www.blhr.org/media/documents/Bulletin_19_april_2012.doc" TargetMode="External"/><Relationship Id="rId353" Type="http://schemas.openxmlformats.org/officeDocument/2006/relationships/hyperlink" Target="http://www.blhr.org/media/documents/Bulletin_4_december_2010.doc" TargetMode="External"/><Relationship Id="rId560" Type="http://schemas.openxmlformats.org/officeDocument/2006/relationships/hyperlink" Target="http://hudoc.echr.coe.int/sites/eng/pages/search.aspx?i=001-152259" TargetMode="External"/><Relationship Id="rId1190" Type="http://schemas.openxmlformats.org/officeDocument/2006/relationships/hyperlink" Target="http://www.blhr.org/media/documents/Buletin_31_-_August_2014.doc" TargetMode="External"/><Relationship Id="rId2034" Type="http://schemas.openxmlformats.org/officeDocument/2006/relationships/hyperlink" Target="http://www.blhr.org/media/documents/Bulletin_7_march_2011.doc" TargetMode="External"/><Relationship Id="rId2241" Type="http://schemas.openxmlformats.org/officeDocument/2006/relationships/hyperlink" Target="http://blhr.org/media/documents/Bulletin_54__November_2020.pdf" TargetMode="External"/><Relationship Id="rId213" Type="http://schemas.openxmlformats.org/officeDocument/2006/relationships/hyperlink" Target="http://hudoc.echr.coe.int/sites/fra/pages/search.aspx?i=001-105102" TargetMode="External"/><Relationship Id="rId420" Type="http://schemas.openxmlformats.org/officeDocument/2006/relationships/hyperlink" Target="http://cmiskp.echr.coe.int/tkp197/view.asp?action=html&amp;documentId=898098&amp;portal=hbkm&amp;source=externalbydocnumber&amp;table=F69A27FD8FB86142BF01C1166DEA398649" TargetMode="External"/><Relationship Id="rId1050" Type="http://schemas.openxmlformats.org/officeDocument/2006/relationships/hyperlink" Target="http://hudoc.echr.coe.int/sites/eng/pages/search.aspx?i=001-150643" TargetMode="External"/><Relationship Id="rId2101" Type="http://schemas.openxmlformats.org/officeDocument/2006/relationships/hyperlink" Target="http://hudoc.echr.coe.int/sites/eng/pages/search.aspx?i=001-112091" TargetMode="External"/><Relationship Id="rId1867" Type="http://schemas.openxmlformats.org/officeDocument/2006/relationships/hyperlink" Target="http://Maric/" TargetMode="External"/><Relationship Id="rId2918" Type="http://schemas.openxmlformats.org/officeDocument/2006/relationships/hyperlink" Target="http://hudoc.echr.coe.int/sites/eng/pages/search.aspx?i=001-145546" TargetMode="External"/><Relationship Id="rId1727" Type="http://schemas.openxmlformats.org/officeDocument/2006/relationships/hyperlink" Target="http://cmiskp.echr.coe.int/tkp197/view.asp?action=html&amp;documentId=902512&amp;portal=hbkm&amp;source=externalbydocnumber&amp;table=F69A27FD8FB86142BF01C1166DEA398649" TargetMode="External"/><Relationship Id="rId1934" Type="http://schemas.openxmlformats.org/officeDocument/2006/relationships/hyperlink" Target="http://hudoc.echr.coe.int/eng?i=001-198886" TargetMode="External"/><Relationship Id="rId19" Type="http://schemas.openxmlformats.org/officeDocument/2006/relationships/hyperlink" Target="http://cmiskp.echr.coe.int/tkp197/view.asp?action=html&amp;documentId=879748&amp;portal=hbkm&amp;source=externalbydocnumber&amp;table=F69A27FD8FB86142BF01C1166DEA398649" TargetMode="External"/><Relationship Id="rId3" Type="http://schemas.openxmlformats.org/officeDocument/2006/relationships/customXml" Target="../customXml/item3.xml"/><Relationship Id="rId887" Type="http://schemas.openxmlformats.org/officeDocument/2006/relationships/hyperlink" Target="http://www.blhr.org/media/documents/Bulletin_9_may_2011.doc" TargetMode="External"/><Relationship Id="rId2568" Type="http://schemas.openxmlformats.org/officeDocument/2006/relationships/hyperlink" Target="http://curia.europa.eu/juris/document/document.jsf?text=&amp;docid=81991&amp;pageIndex=0&amp;doclang=BG&amp;mode=lst&amp;dir=&amp;occ=first&amp;part=1&amp;cid=301780" TargetMode="External"/><Relationship Id="rId2775" Type="http://schemas.openxmlformats.org/officeDocument/2006/relationships/hyperlink" Target="http://hudoc.echr.coe.int/eng?i=001-203180" TargetMode="External"/><Relationship Id="rId2982" Type="http://schemas.openxmlformats.org/officeDocument/2006/relationships/hyperlink" Target="http://curia.europa.eu/juris/document/document.jsf?text=&amp;docid=162247&amp;doclang=EN" TargetMode="External"/><Relationship Id="rId747" Type="http://schemas.openxmlformats.org/officeDocument/2006/relationships/hyperlink" Target="http://www.blhr.org/media/documents/Buletin_29_june_2014.doc" TargetMode="External"/><Relationship Id="rId954" Type="http://schemas.openxmlformats.org/officeDocument/2006/relationships/hyperlink" Target="http://www.blhr.org/media/documents/Bulletin_14_noemvri_2011.doc" TargetMode="External"/><Relationship Id="rId1377" Type="http://schemas.openxmlformats.org/officeDocument/2006/relationships/hyperlink" Target="http://www.blhr.org/media/documents/Bulletin_19_april_2012.doc" TargetMode="External"/><Relationship Id="rId1584" Type="http://schemas.openxmlformats.org/officeDocument/2006/relationships/hyperlink" Target="http://cmiskp.echr.coe.int/tkp197/view.asp?action=html&amp;documentId=881752&amp;portal=hbkm&amp;source=externalbydocnumber&amp;table=F69A27FD8FB86142BF01C1166DEA398649" TargetMode="External"/><Relationship Id="rId1791" Type="http://schemas.openxmlformats.org/officeDocument/2006/relationships/hyperlink" Target="http://blhr.org/media/documents/Bulletin_44_-_December_2019.pdf" TargetMode="External"/><Relationship Id="rId2428" Type="http://schemas.openxmlformats.org/officeDocument/2006/relationships/hyperlink" Target="http://hudoc.echr.coe.int/sites/eng/pages/search.aspx?i=001-112081" TargetMode="External"/><Relationship Id="rId2635" Type="http://schemas.openxmlformats.org/officeDocument/2006/relationships/hyperlink" Target="http://www.blhr.org/media/documents/Bulletin_35_-_December_2014.doc" TargetMode="External"/><Relationship Id="rId2842" Type="http://schemas.openxmlformats.org/officeDocument/2006/relationships/hyperlink" Target="http://hudoc.echr.coe.int/eng?i=001-203885" TargetMode="External"/><Relationship Id="rId83" Type="http://schemas.openxmlformats.org/officeDocument/2006/relationships/hyperlink" Target="http://hudoc.echr.coe.int/sites/eng/pages/search.aspx?i=001-145546" TargetMode="External"/><Relationship Id="rId607" Type="http://schemas.openxmlformats.org/officeDocument/2006/relationships/hyperlink" Target="http://hudoc.echr.coe.int/eng?i=001-200842" TargetMode="External"/><Relationship Id="rId814" Type="http://schemas.openxmlformats.org/officeDocument/2006/relationships/hyperlink" Target="http://hudoc.echr.coe.int/sites/eng/pages/search.aspx?i=001-111938" TargetMode="External"/><Relationship Id="rId1237" Type="http://schemas.openxmlformats.org/officeDocument/2006/relationships/hyperlink" Target="http://blhr.org/media/documents/Bulletin_43_November_2019.pdf" TargetMode="External"/><Relationship Id="rId1444" Type="http://schemas.openxmlformats.org/officeDocument/2006/relationships/hyperlink" Target="http://cmiskp.echr.coe.int/tkp197/view.asp?action=html&amp;documentId=885666&amp;portal=hbkm&amp;source=externalbydocnumber&amp;table=F69A27FD8FB86142BF01C1166DEA398649" TargetMode="External"/><Relationship Id="rId1651" Type="http://schemas.openxmlformats.org/officeDocument/2006/relationships/hyperlink" Target="http://www.blhr.org/media/documents/Bulletin_4_december_2010.doc" TargetMode="External"/><Relationship Id="rId2702" Type="http://schemas.openxmlformats.org/officeDocument/2006/relationships/hyperlink" Target="http://curia.europa.eu/juris/document/document.jsf?text=&amp;docid=81986&amp;pageIndex=0&amp;doclang=BG&amp;mode=lst&amp;dir=&amp;occ=first&amp;part=1&amp;cid=301706" TargetMode="External"/><Relationship Id="rId1304" Type="http://schemas.openxmlformats.org/officeDocument/2006/relationships/hyperlink" Target="http://cmiskp.echr.coe.int/tkp197/view.asp?action=html&amp;documentId=873165&amp;portal=hbkm&amp;source=externalbydocnumber&amp;table=F69A27FD8FB86142BF01C1166DEA398649" TargetMode="External"/><Relationship Id="rId1511" Type="http://schemas.openxmlformats.org/officeDocument/2006/relationships/hyperlink" Target="http://www.blhr.org/media/documents/Bulletin_22_july_2012.doc" TargetMode="External"/><Relationship Id="rId1749" Type="http://schemas.openxmlformats.org/officeDocument/2006/relationships/hyperlink" Target="http://hudoc.echr.coe.int/sites/eng/pages/search.aspx?i=001-140882" TargetMode="External"/><Relationship Id="rId1956" Type="http://schemas.openxmlformats.org/officeDocument/2006/relationships/hyperlink" Target="http://cmiskp.echr.coe.int/tkp197/view.asp?action=html&amp;documentId=898098&amp;portal=hbkm&amp;source=externalbydocnumber&amp;table=F69A27FD8FB86142BF01C1166DEA398649" TargetMode="External"/><Relationship Id="rId1609" Type="http://schemas.openxmlformats.org/officeDocument/2006/relationships/hyperlink" Target="http://cmiskp.echr.coe.int/tkp197/view.asp?action=html&amp;documentId=880366&amp;portal=hbkm&amp;source=externalbydocnumber&amp;table=F69A27FD8FB86142BF01C1166DEA398649" TargetMode="External"/><Relationship Id="rId1816" Type="http://schemas.openxmlformats.org/officeDocument/2006/relationships/hyperlink" Target="http://www.blhr.org/media/documents/Bulletin_4_december_2010.doc" TargetMode="External"/><Relationship Id="rId10" Type="http://schemas.openxmlformats.org/officeDocument/2006/relationships/endnotes" Target="endnotes.xml"/><Relationship Id="rId397" Type="http://schemas.openxmlformats.org/officeDocument/2006/relationships/hyperlink" Target="http://hudoc.echr.coe.int/sites/fra/pages/search.aspx?i=001-105284" TargetMode="External"/><Relationship Id="rId2078" Type="http://schemas.openxmlformats.org/officeDocument/2006/relationships/hyperlink" Target="http://cmiskp.echr.coe.int/tkp197/view.asp?action=html&amp;documentId=898513&amp;portal=hbkm&amp;source=externalbydocnumber&amp;table=F69A27FD8FB86142BF01C1166DEA398649" TargetMode="External"/><Relationship Id="rId2285" Type="http://schemas.openxmlformats.org/officeDocument/2006/relationships/hyperlink" Target="http://blhr.org/media/documents/Bulletin_51_-_September_2020.docx.pdf" TargetMode="External"/><Relationship Id="rId2492" Type="http://schemas.openxmlformats.org/officeDocument/2006/relationships/hyperlink" Target="http://blhr.org/media/documents/Bulletin_47_-_March_2020.pdf" TargetMode="External"/><Relationship Id="rId3031" Type="http://schemas.openxmlformats.org/officeDocument/2006/relationships/hyperlink" Target="https://blhr.org/media/documents/Bulletin_55_-_December_2020.pdf" TargetMode="External"/><Relationship Id="rId257" Type="http://schemas.openxmlformats.org/officeDocument/2006/relationships/hyperlink" Target="http://blhr.org/media/documents/Bulletin_48_April_May_2020.pdf" TargetMode="External"/><Relationship Id="rId464" Type="http://schemas.openxmlformats.org/officeDocument/2006/relationships/hyperlink" Target="http://www.blhr.org/media/documents/Buletin_26_mart_2014_1.doc" TargetMode="External"/><Relationship Id="rId1094" Type="http://schemas.openxmlformats.org/officeDocument/2006/relationships/hyperlink" Target="http://cmiskp.echr.coe.int/tkp197/view.asp?action=html&amp;documentId=884541&amp;portal=hbkm&amp;source=externalbydocnumber&amp;table=F69A27FD8FB86142BF01C1166DEA398649" TargetMode="External"/><Relationship Id="rId2145" Type="http://schemas.openxmlformats.org/officeDocument/2006/relationships/hyperlink" Target="http://blhr.org/media/documents/403" TargetMode="External"/><Relationship Id="rId2797" Type="http://schemas.openxmlformats.org/officeDocument/2006/relationships/hyperlink" Target="http://cmiskp.echr.coe.int/tkp197/view.asp?action=html&amp;documentId=885871&amp;portal=hbkm&amp;source=externalbydocnumber&amp;table=F69A27FD8FB86142BF01C1166DEA398649" TargetMode="External"/><Relationship Id="rId117" Type="http://schemas.openxmlformats.org/officeDocument/2006/relationships/hyperlink" Target="http://blhr.org/media/documents/Bulletin_49_-_June_2020.docx.pdf" TargetMode="External"/><Relationship Id="rId671" Type="http://schemas.openxmlformats.org/officeDocument/2006/relationships/hyperlink" Target="http://hudoc.echr.coe.int/eng?i=001-201351" TargetMode="External"/><Relationship Id="rId769" Type="http://schemas.openxmlformats.org/officeDocument/2006/relationships/hyperlink" Target="http://blhr.org/media/documents/Bulletin_47_-_March_2020.pdf" TargetMode="External"/><Relationship Id="rId976" Type="http://schemas.openxmlformats.org/officeDocument/2006/relationships/hyperlink" Target="http://www.blhr.org/media/documents/Bulletin_5_january_2011.doc" TargetMode="External"/><Relationship Id="rId1399" Type="http://schemas.openxmlformats.org/officeDocument/2006/relationships/hyperlink" Target="http://www.blhr.org/media/documents/Bulletin_23_september_2012.doc" TargetMode="External"/><Relationship Id="rId2352" Type="http://schemas.openxmlformats.org/officeDocument/2006/relationships/hyperlink" Target="http://hudoc.echr.coe.int/eng?i=001-205054" TargetMode="External"/><Relationship Id="rId2657" Type="http://schemas.openxmlformats.org/officeDocument/2006/relationships/hyperlink" Target="http://curia.europa.eu/juris/document/document.jsf?text=%25D0%25A5%25D0%25B0%25D1%2580%25D1%2582%25D0%25B0%25D1%2582%25D0%25B0&amp;docid=225526&amp;pageIndex=0&amp;doclang=BG&amp;mode=req&amp;dir=&amp;occ=first&amp;part=1&amp;cid=2516337" TargetMode="External"/><Relationship Id="rId324" Type="http://schemas.openxmlformats.org/officeDocument/2006/relationships/hyperlink" Target="http://cmiskp.echr.coe.int/tkp197/view.asp?action=html&amp;documentId=884618&amp;portal=hbkm&amp;source=externalbydocnumber&amp;table=F69A27FD8FB86142BF01C1166DEA398649" TargetMode="External"/><Relationship Id="rId531" Type="http://schemas.openxmlformats.org/officeDocument/2006/relationships/hyperlink" Target="https://hudoc.echr.coe.int/eng" TargetMode="External"/><Relationship Id="rId629" Type="http://schemas.openxmlformats.org/officeDocument/2006/relationships/hyperlink" Target="http://cmiskp.echr.coe.int/tkp197/view.asp?action=html&amp;documentId=893303&amp;portal=hbkm&amp;source=externalbydocnumber&amp;table=F69A27FD8FB86142BF01C1166DEA398649" TargetMode="External"/><Relationship Id="rId1161" Type="http://schemas.openxmlformats.org/officeDocument/2006/relationships/hyperlink" Target="http://www.blhr.org/media/documents/Bulletin_16_january_2012.doc" TargetMode="External"/><Relationship Id="rId1259" Type="http://schemas.openxmlformats.org/officeDocument/2006/relationships/hyperlink" Target="http://hudoc.echr.coe.int/sites/eng/pages/search.aspx?i=001-153888" TargetMode="External"/><Relationship Id="rId1466" Type="http://schemas.openxmlformats.org/officeDocument/2006/relationships/hyperlink" Target="http://hudoc.echr.coe.int/sites/eng/pages/search.aspx?i=001-144124" TargetMode="External"/><Relationship Id="rId2005" Type="http://schemas.openxmlformats.org/officeDocument/2006/relationships/hyperlink" Target="https://eur-lex.europa.eu/legal-content/bg/TXT/?uri=CELEX:62020CJ0112" TargetMode="External"/><Relationship Id="rId2212" Type="http://schemas.openxmlformats.org/officeDocument/2006/relationships/hyperlink" Target="http://cmiskp.echr.coe.int/tkp197/view.asp?action=html&amp;documentId=880550&amp;portal=hbkm&amp;source=externalbydocnumber&amp;table=F69A27FD8FB86142BF01C1166DEA398649" TargetMode="External"/><Relationship Id="rId2864" Type="http://schemas.openxmlformats.org/officeDocument/2006/relationships/hyperlink" Target="http://cmiskp.echr.coe.int/tkp197/view.asp?action=html&amp;documentId=895422&amp;portal=hbkm&amp;source=externalbydocnumber&amp;table=F69A27FD8FB86142BF01C1166DEA398649" TargetMode="External"/><Relationship Id="rId836" Type="http://schemas.openxmlformats.org/officeDocument/2006/relationships/hyperlink" Target="http://hudoc.echr.coe.int/sites/eng/pages/search.aspx?i=001-147045" TargetMode="External"/><Relationship Id="rId1021" Type="http://schemas.openxmlformats.org/officeDocument/2006/relationships/hyperlink" Target="http://hudoc.echr.coe.int/eng?i=001-200818" TargetMode="External"/><Relationship Id="rId1119" Type="http://schemas.openxmlformats.org/officeDocument/2006/relationships/hyperlink" Target="http://hudoc.echr.coe.int/sites/eng/pages/search.aspx?i=001-154265" TargetMode="External"/><Relationship Id="rId1673" Type="http://schemas.openxmlformats.org/officeDocument/2006/relationships/hyperlink" Target="http://hudoc.echr.coe.int/sites/eng/pages/search.aspx?i=001-144138" TargetMode="External"/><Relationship Id="rId1880" Type="http://schemas.openxmlformats.org/officeDocument/2006/relationships/hyperlink" Target="http://www.blhr.org/media/documents/Buletin_33_October_2014.doc" TargetMode="External"/><Relationship Id="rId1978" Type="http://schemas.openxmlformats.org/officeDocument/2006/relationships/hyperlink" Target="http://cmiskp.echr.coe.int/tkp197/view.asp?action=html&amp;documentId=893340&amp;portal=hbkm&amp;source=externalbydocnumber&amp;table=F69A27FD8FB86142BF01C1166DEA398649" TargetMode="External"/><Relationship Id="rId2517" Type="http://schemas.openxmlformats.org/officeDocument/2006/relationships/hyperlink" Target="https://blhr.org/media/documents/Bulletin_55_-_December_2020.pdf" TargetMode="External"/><Relationship Id="rId2724" Type="http://schemas.openxmlformats.org/officeDocument/2006/relationships/hyperlink" Target="http://hudoc.echr.coe.int/eng?i=001-207375" TargetMode="External"/><Relationship Id="rId2931" Type="http://schemas.openxmlformats.org/officeDocument/2006/relationships/hyperlink" Target="https://hudoc.echr.coe.int/eng" TargetMode="External"/><Relationship Id="rId903" Type="http://schemas.openxmlformats.org/officeDocument/2006/relationships/hyperlink" Target="http://www.blhr.org/media/documents/Bulletin_17_february_2012.doc" TargetMode="External"/><Relationship Id="rId1326" Type="http://schemas.openxmlformats.org/officeDocument/2006/relationships/hyperlink" Target="http://cmiskp.echr.coe.int/tkp197/view.asp?action=html&amp;documentId=879807&amp;portal=hbkm&amp;source=externalbydocnumber&amp;table=F69A27FD8FB86142BF01C1166DEA398649" TargetMode="External"/><Relationship Id="rId1533" Type="http://schemas.openxmlformats.org/officeDocument/2006/relationships/hyperlink" Target="http://cmiskp.echr.coe.int/tkp197/view.asp?action=html&amp;documentId=875938&amp;portal=hbkm&amp;source=externalbydocnumber&amp;table=F69A27FD8FB86142BF01C1166DEA398649" TargetMode="External"/><Relationship Id="rId1740" Type="http://schemas.openxmlformats.org/officeDocument/2006/relationships/hyperlink" Target="http://www.blhr.org/media/documents/Bulletin_14_noemvri_2011.doc" TargetMode="External"/><Relationship Id="rId32" Type="http://schemas.openxmlformats.org/officeDocument/2006/relationships/hyperlink" Target="http://hudoc.echr.coe.int/sites/eng/pages/search.aspx?i=001-111989" TargetMode="External"/><Relationship Id="rId1600" Type="http://schemas.openxmlformats.org/officeDocument/2006/relationships/hyperlink" Target="http://www.blhr.org/media/documents/Bulletin_5_january_2011.doc" TargetMode="External"/><Relationship Id="rId1838" Type="http://schemas.openxmlformats.org/officeDocument/2006/relationships/hyperlink" Target="http://cmiskp.echr.coe.int/tkp197/view.asp?action=html&amp;documentId=895207&amp;portal=hbkm&amp;source=externalbydocnumber&amp;table=F69A27FD8FB86142BF01C1166DEA398649" TargetMode="External"/><Relationship Id="rId3053" Type="http://schemas.openxmlformats.org/officeDocument/2006/relationships/footer" Target="footer12.xml"/><Relationship Id="rId181" Type="http://schemas.openxmlformats.org/officeDocument/2006/relationships/hyperlink" Target="http://cmiskp.echr.coe.int/tkp197/view.asp?action=html&amp;documentId=874817&amp;portal=hbkm&amp;source=externalbydocnumber&amp;table=F69A27FD8FB86142BF01C1166DEA398649" TargetMode="External"/><Relationship Id="rId1905" Type="http://schemas.openxmlformats.org/officeDocument/2006/relationships/hyperlink" Target="http://hudoc.echr.coe.int/eng?i=001-203562" TargetMode="External"/><Relationship Id="rId279" Type="http://schemas.openxmlformats.org/officeDocument/2006/relationships/hyperlink" Target="http://cmiskp.echr.coe.int/tkp197/view.asp?action=html&amp;documentId=885673&amp;portal=hbkm&amp;source=externalbydocnumber&amp;table=F69A27FD8FB86142BF01C1166DEA398649" TargetMode="External"/><Relationship Id="rId486" Type="http://schemas.openxmlformats.org/officeDocument/2006/relationships/hyperlink" Target="http://hudoc.echr.coe.int/sites/eng/pages/search.aspx?i=001-147671" TargetMode="External"/><Relationship Id="rId693" Type="http://schemas.openxmlformats.org/officeDocument/2006/relationships/footer" Target="footer6.xml"/><Relationship Id="rId2167" Type="http://schemas.openxmlformats.org/officeDocument/2006/relationships/hyperlink" Target="http://hudoc.echr.coe.int/eng?i=001-203837" TargetMode="External"/><Relationship Id="rId2374" Type="http://schemas.openxmlformats.org/officeDocument/2006/relationships/hyperlink" Target="http://cmiskp.echr.coe.int/tkp197/view.asp?action=html&amp;documentId=886086&amp;portal=hbkm&amp;source=externalbydocnumber&amp;table=F69A27FD8FB86142BF01C1166DEA398649" TargetMode="External"/><Relationship Id="rId2581" Type="http://schemas.openxmlformats.org/officeDocument/2006/relationships/hyperlink" Target="http://www.blhr.org/media/documents/Bulletin_12_october_2011.doc" TargetMode="External"/><Relationship Id="rId139" Type="http://schemas.openxmlformats.org/officeDocument/2006/relationships/hyperlink" Target="http://cmiskp.echr.coe.int/tkp197/view.asp?action=html&amp;documentId=873162&amp;portal=hbkm&amp;source=externalbydocnumber&amp;table=F69A27FD8FB86142BF01C1166DEA398649" TargetMode="External"/><Relationship Id="rId346" Type="http://schemas.openxmlformats.org/officeDocument/2006/relationships/hyperlink" Target="http://www.blhr.org/media/documents/Bulletin_3_november_2010.doc" TargetMode="External"/><Relationship Id="rId553" Type="http://schemas.openxmlformats.org/officeDocument/2006/relationships/hyperlink" Target="http://hudoc.echr.coe.int/sites/eng/pages/search.aspx?i=001-112322" TargetMode="External"/><Relationship Id="rId760" Type="http://schemas.openxmlformats.org/officeDocument/2006/relationships/hyperlink" Target="http://hudoc.echr.coe.int/sites/eng/pages/search.aspx?i=001-153908" TargetMode="External"/><Relationship Id="rId998" Type="http://schemas.openxmlformats.org/officeDocument/2006/relationships/hyperlink" Target="http://hudoc.echr.coe.int/sites/eng/pages/search.aspx?i=001-111958" TargetMode="External"/><Relationship Id="rId1183" Type="http://schemas.openxmlformats.org/officeDocument/2006/relationships/hyperlink" Target="http://hudoc.echr.coe.int/sites/eng/Pages/search.aspx" TargetMode="External"/><Relationship Id="rId1390" Type="http://schemas.openxmlformats.org/officeDocument/2006/relationships/hyperlink" Target="http://hudoc.echr.coe.int/sites/eng/pages/search.aspx?i=001-112237" TargetMode="External"/><Relationship Id="rId2027" Type="http://schemas.openxmlformats.org/officeDocument/2006/relationships/hyperlink" Target="http://cmiskp.echr.coe.int/tkp197/view.asp?action=html&amp;documentId=879627&amp;portal=hbkm&amp;source=externalbydocnumber&amp;table=F69A27FD8FB86142BF01C1166DEA398649" TargetMode="External"/><Relationship Id="rId2234" Type="http://schemas.openxmlformats.org/officeDocument/2006/relationships/hyperlink" Target="http://hudoc.echr.coe.int/sites/eng/pages/search.aspx?i=001-151006" TargetMode="External"/><Relationship Id="rId2441" Type="http://schemas.openxmlformats.org/officeDocument/2006/relationships/hyperlink" Target="http://www.blhr.org/media/documents/Bulletin_23_september_2012.doc" TargetMode="External"/><Relationship Id="rId2679" Type="http://schemas.openxmlformats.org/officeDocument/2006/relationships/hyperlink" Target="http://hudoc.echr.coe.int/eng?i=001-207633" TargetMode="External"/><Relationship Id="rId2886" Type="http://schemas.openxmlformats.org/officeDocument/2006/relationships/hyperlink" Target="http://www.blhr.org/media/documents/Buletin_26_mart_2014_1.doc" TargetMode="External"/><Relationship Id="rId206" Type="http://schemas.openxmlformats.org/officeDocument/2006/relationships/hyperlink" Target="http://www.blhr.org/media/documents/Buletin_31_-_August_2014.doc" TargetMode="External"/><Relationship Id="rId413" Type="http://schemas.openxmlformats.org/officeDocument/2006/relationships/hyperlink" Target="http://www.blhr.org/media/documents/Bulletin_15_december_2011.doc" TargetMode="External"/><Relationship Id="rId858" Type="http://schemas.openxmlformats.org/officeDocument/2006/relationships/hyperlink" Target="http://www.blhr.org/media/documents/Buletin_30_&#1102;&#1083;&#1080;_2014.doc" TargetMode="External"/><Relationship Id="rId1043" Type="http://schemas.openxmlformats.org/officeDocument/2006/relationships/hyperlink" Target="http://www.blhr.org/media/documents/Buletin_25_february_2014.doc" TargetMode="External"/><Relationship Id="rId1488" Type="http://schemas.openxmlformats.org/officeDocument/2006/relationships/hyperlink" Target="http://hudoc.echr.coe.int/eng?i=001-207647" TargetMode="External"/><Relationship Id="rId1695" Type="http://schemas.openxmlformats.org/officeDocument/2006/relationships/hyperlink" Target="http://hudoc.echr.coe.int/fre?i=001-207811" TargetMode="External"/><Relationship Id="rId2539" Type="http://schemas.openxmlformats.org/officeDocument/2006/relationships/hyperlink" Target="http://www.blhr.org/media/documents/Bulletin_3_november_2010.doc" TargetMode="External"/><Relationship Id="rId2746" Type="http://schemas.openxmlformats.org/officeDocument/2006/relationships/hyperlink" Target="http://hudoc.echr.coe.int/sites/eng/pages/search.aspx?i=001-152877" TargetMode="External"/><Relationship Id="rId2953" Type="http://schemas.openxmlformats.org/officeDocument/2006/relationships/hyperlink" Target="http://curia.europa.eu/juris/document/document.jsf?text=&amp;docid=122961&amp;pageIndex=0&amp;doclang=EN&amp;mode=req&amp;dir=&amp;occ=first&amp;part=1&amp;cid=1602330" TargetMode="External"/><Relationship Id="rId620" Type="http://schemas.openxmlformats.org/officeDocument/2006/relationships/hyperlink" Target="http://www.blhr.org/media/documents/Bulletin_2_october_2010.doc" TargetMode="External"/><Relationship Id="rId718" Type="http://schemas.openxmlformats.org/officeDocument/2006/relationships/hyperlink" Target="http://cmiskp.echr.coe.int/tkp197/view.asp?action=html&amp;documentId=884689&amp;portal=hbkm&amp;source=externalbydocnumber&amp;table=F69A27FD8FB86142BF01C1166DEA398649" TargetMode="External"/><Relationship Id="rId925" Type="http://schemas.openxmlformats.org/officeDocument/2006/relationships/hyperlink" Target="http://blhr.org/media/documents/Bulletin_53_-_October_2020.pdf" TargetMode="External"/><Relationship Id="rId1250" Type="http://schemas.openxmlformats.org/officeDocument/2006/relationships/hyperlink" Target="http://cmiskp.echr.coe.int/tkp197/view.asp?action=html&amp;documentId=876608&amp;portal=hbkm&amp;source=externalbydocnumber&amp;table=F69A27FD8FB86142BF01C1166DEA398649" TargetMode="External"/><Relationship Id="rId1348" Type="http://schemas.openxmlformats.org/officeDocument/2006/relationships/hyperlink" Target="http://cmiskp.echr.coe.int/tkp197/view.asp?action=html&amp;documentId=887700&amp;portal=hbkm&amp;source=externalbydocnumber&amp;table=F69A27FD8FB86142BF01C1166DEA398649" TargetMode="External"/><Relationship Id="rId1555" Type="http://schemas.openxmlformats.org/officeDocument/2006/relationships/hyperlink" Target="http://cmiskp.echr.coe.int/tkp197/view.asp?action=html&amp;documentId=884618&amp;portal=hbkm&amp;source=externalbydocnumber&amp;table=F69A27FD8FB86142BF01C1166DEA398649" TargetMode="External"/><Relationship Id="rId1762" Type="http://schemas.openxmlformats.org/officeDocument/2006/relationships/hyperlink" Target="http://hudoc.echr.coe.int/sites/eng/pages/search.aspx?i=001-146565" TargetMode="External"/><Relationship Id="rId2301" Type="http://schemas.openxmlformats.org/officeDocument/2006/relationships/hyperlink" Target="http://cmiskp.echr.coe.int/tkp197/view.asp?action=html&amp;documentId=873184&amp;portal=hbkm&amp;source=externalbydocnumber&amp;table=F69A27FD8FB86142BF01C1166DEA398649" TargetMode="External"/><Relationship Id="rId2606" Type="http://schemas.openxmlformats.org/officeDocument/2006/relationships/hyperlink" Target="http://hudoc.echr.coe.int/sites/eng/pages/search.aspx?i=001-111634" TargetMode="External"/><Relationship Id="rId1110" Type="http://schemas.openxmlformats.org/officeDocument/2006/relationships/hyperlink" Target="http://hudoc.echr.coe.int/sites/eng/pages/search.aspx?i=001-141366" TargetMode="External"/><Relationship Id="rId1208" Type="http://schemas.openxmlformats.org/officeDocument/2006/relationships/hyperlink" Target="http://curia.europa.eu/juris/document/document.jsf?text=%25D0%25A5%25D0%25B0%25D1%2580%25D1%2582%25D0%25B0%25D1%2582%25D0%25B0&amp;docid=226289&amp;pageIndex=0&amp;doclang=bg&amp;mode=req&amp;dir=&amp;occ=first&amp;part=1&amp;cid=2516337" TargetMode="External"/><Relationship Id="rId1415" Type="http://schemas.openxmlformats.org/officeDocument/2006/relationships/hyperlink" Target="http://cmiskp.echr.coe.int/tkp197/view.asp?action=html&amp;documentId=884245&amp;portal=hbkm&amp;source=externalbydocnumber&amp;table=F69A27FD8FB86142BF01C1166DEA398649" TargetMode="External"/><Relationship Id="rId2813" Type="http://schemas.openxmlformats.org/officeDocument/2006/relationships/hyperlink" Target="http://blhr.org/media/documents/Bulletin_50_July_2020.pdf" TargetMode="External"/><Relationship Id="rId54" Type="http://schemas.openxmlformats.org/officeDocument/2006/relationships/hyperlink" Target="http://hudoc.echr.coe.int/eng?i=001-207805" TargetMode="External"/><Relationship Id="rId1622" Type="http://schemas.openxmlformats.org/officeDocument/2006/relationships/hyperlink" Target="http://www.blhr.org/media/documents/Bulletin_35_-_December_2014.doc" TargetMode="External"/><Relationship Id="rId1927" Type="http://schemas.openxmlformats.org/officeDocument/2006/relationships/hyperlink" Target="http://www.blhr.org/media/documents/Bulletin_19_april_2012.doc" TargetMode="External"/><Relationship Id="rId2091" Type="http://schemas.openxmlformats.org/officeDocument/2006/relationships/hyperlink" Target="http://www.blhr.org/media/documents/Bulletin_21_june_2012.doc" TargetMode="External"/><Relationship Id="rId2189" Type="http://schemas.openxmlformats.org/officeDocument/2006/relationships/hyperlink" Target="http://www.blhr.org/media/documents/Buletin_31_-_August_2014.doc" TargetMode="External"/><Relationship Id="rId270" Type="http://schemas.openxmlformats.org/officeDocument/2006/relationships/hyperlink" Target="http://cmiskp.echr.coe.int/tkp197/view.asp?action=html&amp;documentId=880235&amp;portal=hbkm&amp;source=externalbydocnumber&amp;table=F69A27FD8FB86142BF01C1166DEA398649" TargetMode="External"/><Relationship Id="rId2396" Type="http://schemas.openxmlformats.org/officeDocument/2006/relationships/hyperlink" Target="http://cmiskp.echr.coe.int/tkp197/view.asp?action=html&amp;documentId=892822&amp;portal=hbkm&amp;source=externalbydocnumber&amp;table=F69A27FD8FB86142BF01C1166DEA398649" TargetMode="External"/><Relationship Id="rId3002" Type="http://schemas.openxmlformats.org/officeDocument/2006/relationships/hyperlink" Target="http://blhr.org/media/documents/Bulletin_48_April_May_2020.pdf" TargetMode="External"/><Relationship Id="rId130" Type="http://schemas.openxmlformats.org/officeDocument/2006/relationships/hyperlink" Target="https://hudoc.echr.coe.int/eng" TargetMode="External"/><Relationship Id="rId368" Type="http://schemas.openxmlformats.org/officeDocument/2006/relationships/hyperlink" Target="http://www.blhr.org/media/documents/Bulletin_6_February_2011.doc" TargetMode="External"/><Relationship Id="rId575" Type="http://schemas.openxmlformats.org/officeDocument/2006/relationships/hyperlink" Target="http://cmiskp.echr.coe.int/tkp197/view.asp?action=html&amp;documentId=882813&amp;portal=hbkm&amp;source=externalbydocnumber&amp;table=F69A27FD8FB86142BF01C1166DEA398649" TargetMode="External"/><Relationship Id="rId782" Type="http://schemas.openxmlformats.org/officeDocument/2006/relationships/hyperlink" Target="https://hudoc.echr.coe.int/eng" TargetMode="External"/><Relationship Id="rId2049" Type="http://schemas.openxmlformats.org/officeDocument/2006/relationships/hyperlink" Target="http://www.blhr.org/media/documents/Bulletin_9_may_2011.doc" TargetMode="External"/><Relationship Id="rId2256" Type="http://schemas.openxmlformats.org/officeDocument/2006/relationships/hyperlink" Target="http://cmiskp.echr.coe.int/tkp197/view.asp?action=html&amp;documentId=885370&amp;portal=hbkm&amp;source=externalbydocnumber&amp;table=F69A27FD8FB86142BF01C1166DEA398649" TargetMode="External"/><Relationship Id="rId2463" Type="http://schemas.openxmlformats.org/officeDocument/2006/relationships/hyperlink" Target="http://www.blhr.org/media/documents/Buletin_30_&#1102;&#1083;&#1080;_2014.doc" TargetMode="External"/><Relationship Id="rId2670" Type="http://schemas.openxmlformats.org/officeDocument/2006/relationships/hyperlink" Target="http://blhr.org/media/documents/Bulletin_53_-_October_2020.pdf" TargetMode="External"/><Relationship Id="rId228" Type="http://schemas.openxmlformats.org/officeDocument/2006/relationships/hyperlink" Target="http://www.blhr.org/media/documents/Bulletin_10_June_2011.doc" TargetMode="External"/><Relationship Id="rId435" Type="http://schemas.openxmlformats.org/officeDocument/2006/relationships/hyperlink" Target="http://cmiskp.echr.coe.int/tkp197/view.asp?action=html&amp;documentId=900128&amp;portal=hbkm&amp;source=externalbydocnumber&amp;table=F69A27FD8FB86142BF01C1166DEA398649" TargetMode="External"/><Relationship Id="rId642" Type="http://schemas.openxmlformats.org/officeDocument/2006/relationships/hyperlink" Target="http://cmiskp.echr.coe.int/tkp197/view.asp?action=html&amp;documentId=907931&amp;portal=hbkm&amp;source=externalbydocnumber&amp;table=F69A27FD8FB86142BF01C1166DEA398649" TargetMode="External"/><Relationship Id="rId1065" Type="http://schemas.openxmlformats.org/officeDocument/2006/relationships/hyperlink" Target="http://hudoc.echr.coe.int/eng?i=001-202117" TargetMode="External"/><Relationship Id="rId1272" Type="http://schemas.openxmlformats.org/officeDocument/2006/relationships/hyperlink" Target="http://hudoc.echr.coe.int/sites/eng/pages/search.aspx?i=001-111586" TargetMode="External"/><Relationship Id="rId2116" Type="http://schemas.openxmlformats.org/officeDocument/2006/relationships/hyperlink" Target="http://hudoc.echr.coe.int/sites/eng/pages/search.aspx?i=001-144129" TargetMode="External"/><Relationship Id="rId2323" Type="http://schemas.openxmlformats.org/officeDocument/2006/relationships/hyperlink" Target="http://www.blhr.org/media/documents/Bulletin_17_february_2012.doc" TargetMode="External"/><Relationship Id="rId2530" Type="http://schemas.openxmlformats.org/officeDocument/2006/relationships/hyperlink" Target="http://www.blhr.org/media/documents/Bulletin_2_october_2010.doc" TargetMode="External"/><Relationship Id="rId2768" Type="http://schemas.openxmlformats.org/officeDocument/2006/relationships/hyperlink" Target="http://hudoc.echr.coe.int/eng?i=001-202637" TargetMode="External"/><Relationship Id="rId2975" Type="http://schemas.openxmlformats.org/officeDocument/2006/relationships/hyperlink" Target="http://www.blhr.org/media/documents/Buletin_34_-_noemvri_14.doc" TargetMode="External"/><Relationship Id="rId502" Type="http://schemas.openxmlformats.org/officeDocument/2006/relationships/hyperlink" Target="http://hudoc.echr.coe.int/sites/eng/pages/search.aspx?i=001-152777" TargetMode="External"/><Relationship Id="rId947" Type="http://schemas.openxmlformats.org/officeDocument/2006/relationships/hyperlink" Target="http://hudoc.echr.coe.int/sites/eng/pages/search.aspx?i=001-152325" TargetMode="External"/><Relationship Id="rId1132" Type="http://schemas.openxmlformats.org/officeDocument/2006/relationships/hyperlink" Target="https://hudoc.echr.coe.int/eng" TargetMode="External"/><Relationship Id="rId1577" Type="http://schemas.openxmlformats.org/officeDocument/2006/relationships/hyperlink" Target="http://www.blhr.org/media/documents/Bulletin_8_april_2011.doc" TargetMode="External"/><Relationship Id="rId1784" Type="http://schemas.openxmlformats.org/officeDocument/2006/relationships/hyperlink" Target="http://hudoc.echr.coe.int/sites/eng/pages/search.aspx?i=001-156233" TargetMode="External"/><Relationship Id="rId1991" Type="http://schemas.openxmlformats.org/officeDocument/2006/relationships/hyperlink" Target="http://www.blhr.org/media/documents/Buletin_29_june_2014.doc" TargetMode="External"/><Relationship Id="rId2628" Type="http://schemas.openxmlformats.org/officeDocument/2006/relationships/hyperlink" Target="http://hudoc.echr.coe.int/sites/eng/pages/search.aspx?i=001-147285" TargetMode="External"/><Relationship Id="rId2835" Type="http://schemas.openxmlformats.org/officeDocument/2006/relationships/hyperlink" Target="http://www.blhr.org/media/documents/Buletin_33_October_2014.doc" TargetMode="External"/><Relationship Id="rId76" Type="http://schemas.openxmlformats.org/officeDocument/2006/relationships/hyperlink" Target="http://www.blhr.org/media/documents/Bulletin_21_june_2012.doc" TargetMode="External"/><Relationship Id="rId807" Type="http://schemas.openxmlformats.org/officeDocument/2006/relationships/hyperlink" Target="http://www.blhr.org/media/documents/Bulletin_15_december_2011.doc" TargetMode="External"/><Relationship Id="rId1437" Type="http://schemas.openxmlformats.org/officeDocument/2006/relationships/hyperlink" Target="http://www.blhr.org/media/documents/Bulletin_5_january_2011.doc" TargetMode="External"/><Relationship Id="rId1644" Type="http://schemas.openxmlformats.org/officeDocument/2006/relationships/hyperlink" Target="http://hudoc.echr.coe.int/sites/eng/pages/search.aspx?i=001-112588" TargetMode="External"/><Relationship Id="rId1851" Type="http://schemas.openxmlformats.org/officeDocument/2006/relationships/hyperlink" Target="http://www.blhr.org/media/documents/Bulletin_25_february_2014.doc" TargetMode="External"/><Relationship Id="rId2902" Type="http://schemas.openxmlformats.org/officeDocument/2006/relationships/hyperlink" Target="http://hudoc.echr.coe.int/eng?i=001-207375" TargetMode="External"/><Relationship Id="rId1504" Type="http://schemas.openxmlformats.org/officeDocument/2006/relationships/hyperlink" Target="http://cmiskp.echr.coe.int/tkp197/view.asp?action=html&amp;documentId=884267&amp;portal=hbkm&amp;source=externalbydocnumber&amp;table=F69A27FD8FB86142BF01C1166DEA398649" TargetMode="External"/><Relationship Id="rId1711" Type="http://schemas.openxmlformats.org/officeDocument/2006/relationships/hyperlink" Target="http://hudoc.echr.coe.int/fre?i=001-207364" TargetMode="External"/><Relationship Id="rId1949" Type="http://schemas.openxmlformats.org/officeDocument/2006/relationships/hyperlink" Target="http://www.blhr.org/media/documents/Bulletin_1_september_2010.doc" TargetMode="External"/><Relationship Id="rId292" Type="http://schemas.openxmlformats.org/officeDocument/2006/relationships/hyperlink" Target="http://cmiskp.echr.coe.int/tkp197/view.asp?action=html&amp;documentId=907069&amp;portal=hbkm&amp;source=externalbydocnumber&amp;table=F69A27FD8FB86142BF01C1166DEA398649" TargetMode="External"/><Relationship Id="rId1809" Type="http://schemas.openxmlformats.org/officeDocument/2006/relationships/hyperlink" Target="https://blhr.org/media/documents/Bulletin_55_-_December_2020.pdf" TargetMode="External"/><Relationship Id="rId597" Type="http://schemas.openxmlformats.org/officeDocument/2006/relationships/hyperlink" Target="http://hudoc.echr.coe.int/sites/eng/pages/search.aspx?i=001-146540" TargetMode="External"/><Relationship Id="rId2180" Type="http://schemas.openxmlformats.org/officeDocument/2006/relationships/hyperlink" Target="https://blhr.org/media/documents/Bulletin_57_-_February_2021.pdf" TargetMode="External"/><Relationship Id="rId2278" Type="http://schemas.openxmlformats.org/officeDocument/2006/relationships/hyperlink" Target="http://hudoc.echr.coe.int/sites/eng/pages/search.aspx?i=001-148286" TargetMode="External"/><Relationship Id="rId2485" Type="http://schemas.openxmlformats.org/officeDocument/2006/relationships/hyperlink" Target="http://hudoc.echr.coe.int/eng?i=001-198471" TargetMode="External"/><Relationship Id="rId3024" Type="http://schemas.openxmlformats.org/officeDocument/2006/relationships/hyperlink" Target="https://curia.europa.eu/juris/document/document.jsf?text=%25D0%25A5%25D0%25B0%25D1%2580%25D1%2582%25D0%25B0%25D1%2582%25D0%25B0&amp;docid=233922&amp;pageIndex=0&amp;doclang=bg&amp;mode=req&amp;dir=&amp;occ=first&amp;part=1&amp;cid=1963395" TargetMode="External"/><Relationship Id="rId152" Type="http://schemas.openxmlformats.org/officeDocument/2006/relationships/hyperlink" Target="http://www.blhr.org/media/documents/Buletin_36_-_January.doc" TargetMode="External"/><Relationship Id="rId457" Type="http://schemas.openxmlformats.org/officeDocument/2006/relationships/hyperlink" Target="http://hudoc.echr.coe.int/sites/eng/pages/search.aspx?i=001-139995" TargetMode="External"/><Relationship Id="rId1087" Type="http://schemas.openxmlformats.org/officeDocument/2006/relationships/hyperlink" Target="http://www.blhr.org/media/documents/Bulletin_18_march_2012.doc" TargetMode="External"/><Relationship Id="rId1294" Type="http://schemas.openxmlformats.org/officeDocument/2006/relationships/hyperlink" Target="http://blhr.org/media/documents/Bulletin_54__November_2020.pdf" TargetMode="External"/><Relationship Id="rId2040" Type="http://schemas.openxmlformats.org/officeDocument/2006/relationships/hyperlink" Target="http://www.blhr.org/media/documents/Bulletin_8_april_2011.doc" TargetMode="External"/><Relationship Id="rId2138" Type="http://schemas.openxmlformats.org/officeDocument/2006/relationships/hyperlink" Target="http://hudoc.echr.coe.int/sites/eng/pages/search.aspx?i=001-152424" TargetMode="External"/><Relationship Id="rId2692" Type="http://schemas.openxmlformats.org/officeDocument/2006/relationships/hyperlink" Target="http://www.blhr.org/media/documents/Bulletin_6_February_2011.doc" TargetMode="External"/><Relationship Id="rId2997" Type="http://schemas.openxmlformats.org/officeDocument/2006/relationships/hyperlink" Target="http://blhr.org/media/documents/Bulletin_46_February_2020.pdf" TargetMode="External"/><Relationship Id="rId664" Type="http://schemas.openxmlformats.org/officeDocument/2006/relationships/hyperlink" Target="http://blhr.org/media/documents/403" TargetMode="External"/><Relationship Id="rId871" Type="http://schemas.openxmlformats.org/officeDocument/2006/relationships/hyperlink" Target="https://eur-lex.europa.eu/legal-content/bg/TXT/?uri=CELEX:62020CJ0414" TargetMode="External"/><Relationship Id="rId969" Type="http://schemas.openxmlformats.org/officeDocument/2006/relationships/hyperlink" Target="http://cmiskp.echr.coe.int/tkp197/view.asp?action=html&amp;documentId=878640&amp;portal=hbkm&amp;source=externalbydocnumber&amp;table=F69A27FD8FB86142BF01C1166DEA398649" TargetMode="External"/><Relationship Id="rId1599" Type="http://schemas.openxmlformats.org/officeDocument/2006/relationships/hyperlink" Target="http://cmiskp.echr.coe.int/tkp197/view.asp?action=html&amp;documentId=877340&amp;portal=hbkm&amp;source=externalbydocnumber&amp;table=F69A27FD8FB86142BF01C1166DEA398649" TargetMode="External"/><Relationship Id="rId2345" Type="http://schemas.openxmlformats.org/officeDocument/2006/relationships/hyperlink" Target="http://hudoc.echr.coe.int/sites/eng/pages/search.aspx?i=001-155097" TargetMode="External"/><Relationship Id="rId2552" Type="http://schemas.openxmlformats.org/officeDocument/2006/relationships/hyperlink" Target="http://cmiskp.echr.coe.int/tkp197/view.asp?action=html&amp;documentId=880567&amp;portal=hbkm&amp;source=externalbydocnumber&amp;table=F69A27FD8FB86142BF01C1166DEA398649" TargetMode="External"/><Relationship Id="rId317" Type="http://schemas.openxmlformats.org/officeDocument/2006/relationships/hyperlink" Target="http://blhr.org/media/documents/Bulletin_56_-_January_2021_nUUEaWr.pdf" TargetMode="External"/><Relationship Id="rId524" Type="http://schemas.openxmlformats.org/officeDocument/2006/relationships/hyperlink" Target="http://hudoc.echr.coe.int/eng?i=001-202633" TargetMode="External"/><Relationship Id="rId731" Type="http://schemas.openxmlformats.org/officeDocument/2006/relationships/hyperlink" Target="http://www.blhr.org/media/documents/Bulletin_15_december_2011.doc" TargetMode="External"/><Relationship Id="rId1154" Type="http://schemas.openxmlformats.org/officeDocument/2006/relationships/hyperlink" Target="http://cmiskp.echr.coe.int/tkp197/view.asp?action=html&amp;documentId=893878&amp;portal=hbkm&amp;source=externalbydocnumber&amp;table=F69A27FD8FB86142BF01C1166DEA398649" TargetMode="External"/><Relationship Id="rId1361" Type="http://schemas.openxmlformats.org/officeDocument/2006/relationships/hyperlink" Target="http://www.blhr.org/media/documents/Bulletin_14_noemvri_2011.doc" TargetMode="External"/><Relationship Id="rId1459" Type="http://schemas.openxmlformats.org/officeDocument/2006/relationships/hyperlink" Target="http://www.blhr.org/media/documents/Buletin_25_february_2014.doc" TargetMode="External"/><Relationship Id="rId2205" Type="http://schemas.openxmlformats.org/officeDocument/2006/relationships/hyperlink" Target="http://hudoc.echr.coe.int/eng?i=001-203181" TargetMode="External"/><Relationship Id="rId2412" Type="http://schemas.openxmlformats.org/officeDocument/2006/relationships/hyperlink" Target="http://cmiskp.echr.coe.int/tkp197/view.asp?action=html&amp;documentId=902018&amp;portal=hbkm&amp;source=externalbydocnumber&amp;table=F69A27FD8FB86142BF01C1166DEA398649" TargetMode="External"/><Relationship Id="rId2857" Type="http://schemas.openxmlformats.org/officeDocument/2006/relationships/hyperlink" Target="http://blhr.org/media/documents/Bulletin_51_-_September_2020.docx.pdf" TargetMode="External"/><Relationship Id="rId98" Type="http://schemas.openxmlformats.org/officeDocument/2006/relationships/hyperlink" Target="http://www.blhr.org/media/documents/Buletin_37_-_fevruari_15.doc" TargetMode="External"/><Relationship Id="rId829" Type="http://schemas.openxmlformats.org/officeDocument/2006/relationships/hyperlink" Target="http://www.blhr.org/media/documents/Bulletin_8_april_2011.doc" TargetMode="External"/><Relationship Id="rId1014" Type="http://schemas.openxmlformats.org/officeDocument/2006/relationships/hyperlink" Target="http://www.blhr.org/media/documents/Buletin_32_-_September_2014.doc" TargetMode="External"/><Relationship Id="rId1221" Type="http://schemas.openxmlformats.org/officeDocument/2006/relationships/hyperlink" Target="https://blhr.org/media/documents/Bulletin_55_-_December_2020.pdf" TargetMode="External"/><Relationship Id="rId1666" Type="http://schemas.openxmlformats.org/officeDocument/2006/relationships/hyperlink" Target="http://hudoc.echr.coe.int/sites/fra/pages/search.aspx?i=001-113460" TargetMode="External"/><Relationship Id="rId1873" Type="http://schemas.openxmlformats.org/officeDocument/2006/relationships/hyperlink" Target="http://hudoc.echr.coe.int/sites/eng/pages/search.aspx?i=001-145355" TargetMode="External"/><Relationship Id="rId2717" Type="http://schemas.openxmlformats.org/officeDocument/2006/relationships/hyperlink" Target="http://www.blhr.org/media/documents/Bulletin_23_september_2012.doc" TargetMode="External"/><Relationship Id="rId2924" Type="http://schemas.openxmlformats.org/officeDocument/2006/relationships/hyperlink" Target="http://hudoc.echr.coe.int/sites/eng/pages/search.aspx?i=001-144124" TargetMode="External"/><Relationship Id="rId1319" Type="http://schemas.openxmlformats.org/officeDocument/2006/relationships/hyperlink" Target="http://www.blhr.org/media/documents/Bulletin_4_december_2010.doc" TargetMode="External"/><Relationship Id="rId1526" Type="http://schemas.openxmlformats.org/officeDocument/2006/relationships/hyperlink" Target="https://eur-lex.europa.eu/legal-content/BG/TXT/?uri=CELEX:62018CJ0659" TargetMode="External"/><Relationship Id="rId1733" Type="http://schemas.openxmlformats.org/officeDocument/2006/relationships/hyperlink" Target="http://hudoc.echr.coe.int/eng?i=001-201646" TargetMode="External"/><Relationship Id="rId1940" Type="http://schemas.openxmlformats.org/officeDocument/2006/relationships/hyperlink" Target="http://cmiskp.echr.coe.int/tkp197/view.asp?action=html&amp;documentId=881284&amp;portal=hbkm&amp;source=externalbydocnumber&amp;table=F69A27FD8FB86142BF01C1166DEA398649" TargetMode="External"/><Relationship Id="rId25" Type="http://schemas.openxmlformats.org/officeDocument/2006/relationships/hyperlink" Target="http://blhr.org/media/documents/Bulletin_46_February_2020.pdf" TargetMode="External"/><Relationship Id="rId1800" Type="http://schemas.openxmlformats.org/officeDocument/2006/relationships/hyperlink" Target="http://curia.europa.eu/juris/document/document.jsf?text=&amp;docid=231821&amp;pageIndex=0&amp;doclang=BG&amp;mode=lst&amp;dir=&amp;occ=first&amp;part=1&amp;cid=18952246" TargetMode="External"/><Relationship Id="rId3046" Type="http://schemas.openxmlformats.org/officeDocument/2006/relationships/hyperlink" Target="mailto:hrlawyer@blhr.org" TargetMode="External"/><Relationship Id="rId174" Type="http://schemas.openxmlformats.org/officeDocument/2006/relationships/hyperlink" Target="http://hudoc.echr.coe.int/sites/eng/pages/search.aspx?i=001-150697" TargetMode="External"/><Relationship Id="rId381" Type="http://schemas.openxmlformats.org/officeDocument/2006/relationships/hyperlink" Target="http://cmiskp.echr.coe.int/tkp197/view.asp?action=html&amp;documentId=884032&amp;portal=hbkm&amp;source=externalbydocnumber&amp;table=F69A27FD8FB86142BF01C1166DEA398649" TargetMode="External"/><Relationship Id="rId2062" Type="http://schemas.openxmlformats.org/officeDocument/2006/relationships/hyperlink" Target="http://cmiskp.echr.coe.int/tkp197/view.asp?action=html&amp;documentId=887731&amp;portal=hbkm&amp;source=externalbydocnumber&amp;table=F69A27FD8FB86142BF01C1166DEA398649" TargetMode="External"/><Relationship Id="rId241" Type="http://schemas.openxmlformats.org/officeDocument/2006/relationships/hyperlink" Target="http://cmiskp.echr.coe.int/tkp197/view.asp?action=html&amp;documentId=879857&amp;portal=hbkm&amp;source=externalbydocnumber&amp;table=F69A27FD8FB86142BF01C1166DEA398649" TargetMode="External"/><Relationship Id="rId479" Type="http://schemas.openxmlformats.org/officeDocument/2006/relationships/hyperlink" Target="http://hudoc.echr.coe.int/sites/eng/pages/search.aspx?i=001-145442" TargetMode="External"/><Relationship Id="rId686" Type="http://schemas.openxmlformats.org/officeDocument/2006/relationships/hyperlink" Target="http://blhr.org/media/documents/Bulletin_58_-_March_2021.pdf" TargetMode="External"/><Relationship Id="rId893" Type="http://schemas.openxmlformats.org/officeDocument/2006/relationships/hyperlink" Target="http://blhr.org/media/documents/Bulletin_51_-_September_2020.docx.pdf" TargetMode="External"/><Relationship Id="rId2367" Type="http://schemas.openxmlformats.org/officeDocument/2006/relationships/hyperlink" Target="http://www.blhr.org/media/documents/Bulletin_5_january_2011.doc" TargetMode="External"/><Relationship Id="rId2574" Type="http://schemas.openxmlformats.org/officeDocument/2006/relationships/hyperlink" Target="http://cmiskp.echr.coe.int/tkp197/view.asp?action=html&amp;documentId=887944&amp;portal=hbkm&amp;source=externalbydocnumber&amp;table=F69A27FD8FB86142BF01C1166DEA398649" TargetMode="External"/><Relationship Id="rId2781" Type="http://schemas.openxmlformats.org/officeDocument/2006/relationships/hyperlink" Target="http://blhr.org/media/documents/Bulletin_51_-_September_2020.docx.pdf" TargetMode="External"/><Relationship Id="rId339" Type="http://schemas.openxmlformats.org/officeDocument/2006/relationships/hyperlink" Target="http://www.blhr.org/media/documents/Bulletin_1_september_2010.doc" TargetMode="External"/><Relationship Id="rId546" Type="http://schemas.openxmlformats.org/officeDocument/2006/relationships/hyperlink" Target="http://www.blhr.org/media/documents/Bulletin_14_noemvri_2011.doc" TargetMode="External"/><Relationship Id="rId753" Type="http://schemas.openxmlformats.org/officeDocument/2006/relationships/hyperlink" Target="http://hudoc.echr.coe.int/sites/eng/Pages/search.aspx" TargetMode="External"/><Relationship Id="rId1176" Type="http://schemas.openxmlformats.org/officeDocument/2006/relationships/hyperlink" Target="http://hudoc.echr.coe.int/sites/eng/pages/search.aspx?i=001-112306" TargetMode="External"/><Relationship Id="rId1383" Type="http://schemas.openxmlformats.org/officeDocument/2006/relationships/hyperlink" Target="http://www.blhr.org/media/documents/Bulletin_20.doc" TargetMode="External"/><Relationship Id="rId2227" Type="http://schemas.openxmlformats.org/officeDocument/2006/relationships/hyperlink" Target="http://www.blhr.org/media/documents/Bulletin_23_september_2012.doc" TargetMode="External"/><Relationship Id="rId2434" Type="http://schemas.openxmlformats.org/officeDocument/2006/relationships/hyperlink" Target="http://hudoc.echr.coe.int/sites/eng/pages/search.aspx?i=001-111521" TargetMode="External"/><Relationship Id="rId2879" Type="http://schemas.openxmlformats.org/officeDocument/2006/relationships/hyperlink" Target="http://cmiskp.echr.coe.int/tkp197/view.asp?action=html&amp;documentId=893883&amp;portal=hbkm&amp;source=externalbydocnumber&amp;table=F69A27FD8FB86142BF01C1166DEA398649" TargetMode="External"/><Relationship Id="rId101" Type="http://schemas.openxmlformats.org/officeDocument/2006/relationships/hyperlink" Target="http://hudoc.echr.coe.int/sites/eng/pages/search.aspx?i=001-152877" TargetMode="External"/><Relationship Id="rId406" Type="http://schemas.openxmlformats.org/officeDocument/2006/relationships/hyperlink" Target="http://www.blhr.org/media/documents/Bulletin_13_october_2011.doc" TargetMode="External"/><Relationship Id="rId960" Type="http://schemas.openxmlformats.org/officeDocument/2006/relationships/hyperlink" Target="http://blhr.org/media/documents/403" TargetMode="External"/><Relationship Id="rId1036" Type="http://schemas.openxmlformats.org/officeDocument/2006/relationships/hyperlink" Target="https://eur-lex.europa.eu/legal-content/bg/TXT/?uri=CELEX:62019CJ0949" TargetMode="External"/><Relationship Id="rId1243" Type="http://schemas.openxmlformats.org/officeDocument/2006/relationships/hyperlink" Target="http://blhr.org/media/documents/Bulletin_53_-_October_2020.pdf" TargetMode="External"/><Relationship Id="rId1590" Type="http://schemas.openxmlformats.org/officeDocument/2006/relationships/hyperlink" Target="http://cmiskp.echr.coe.int/tkp197/view.asp?action=html&amp;documentId=907054&amp;portal=hbkm&amp;source=externalbydocnumber&amp;table=F69A27FD8FB86142BF01C1166DEA398649" TargetMode="External"/><Relationship Id="rId1688" Type="http://schemas.openxmlformats.org/officeDocument/2006/relationships/hyperlink" Target="http://www.blhr.org/media/documents/Bulletin_18_march_2012.doc" TargetMode="External"/><Relationship Id="rId1895" Type="http://schemas.openxmlformats.org/officeDocument/2006/relationships/hyperlink" Target="http://hudoc.echr.coe.int/eng?i=001-195909" TargetMode="External"/><Relationship Id="rId2641" Type="http://schemas.openxmlformats.org/officeDocument/2006/relationships/hyperlink" Target="http://www.blhr.org/media/documents/&#1073;&#1102;&#1083;&#1077;&#1090;&#1080;&#1085;_39-&#1072;&#1087;&#1088;&#1080;&#1083;_15.doc" TargetMode="External"/><Relationship Id="rId2739" Type="http://schemas.openxmlformats.org/officeDocument/2006/relationships/hyperlink" Target="http://www.blhr.org/media/documents/Buletin_36_-_January.doc" TargetMode="External"/><Relationship Id="rId2946" Type="http://schemas.openxmlformats.org/officeDocument/2006/relationships/hyperlink" Target="http://www.blhr.org/media/documents/Bulletin_13_october_2011.doc" TargetMode="External"/><Relationship Id="rId613" Type="http://schemas.openxmlformats.org/officeDocument/2006/relationships/hyperlink" Target="https://hudoc.echr.coe.int/eng" TargetMode="External"/><Relationship Id="rId820" Type="http://schemas.openxmlformats.org/officeDocument/2006/relationships/hyperlink" Target="http://hudoc.echr.coe.int/sites/eng/pages/search.aspx?i=001-142421" TargetMode="External"/><Relationship Id="rId918" Type="http://schemas.openxmlformats.org/officeDocument/2006/relationships/hyperlink" Target="https://eur-lex.europa.eu/legal-content/BG/TXT/?uri=CELEX:62019CJ0653" TargetMode="External"/><Relationship Id="rId1450" Type="http://schemas.openxmlformats.org/officeDocument/2006/relationships/hyperlink" Target="http://cmiskp.echr.coe.int/tkp197/view.asp?action=html&amp;documentId=893897&amp;portal=hbkm&amp;source=externalbydocnumber&amp;table=F69A27FD8FB86142BF01C1166DEA398649" TargetMode="External"/><Relationship Id="rId1548" Type="http://schemas.openxmlformats.org/officeDocument/2006/relationships/hyperlink" Target="http://blhr.org/media/documents/Bulletin_45_January_2020.pdf" TargetMode="External"/><Relationship Id="rId1755" Type="http://schemas.openxmlformats.org/officeDocument/2006/relationships/hyperlink" Target="http://eur-lex.europa.eu/legal-content/BG/TXT/HTML/?uri=CELEX:62012CJ0131&amp;from=BG" TargetMode="External"/><Relationship Id="rId2501" Type="http://schemas.openxmlformats.org/officeDocument/2006/relationships/hyperlink" Target="http://hudoc.echr.coe.int/eng?i=001-202751" TargetMode="External"/><Relationship Id="rId1103" Type="http://schemas.openxmlformats.org/officeDocument/2006/relationships/hyperlink" Target="http://www.blhr.org/media/documents/Bulletin_14_noemvri_2011.doc" TargetMode="External"/><Relationship Id="rId1310" Type="http://schemas.openxmlformats.org/officeDocument/2006/relationships/hyperlink" Target="http://cmiskp.echr.coe.int/tkp197/view.asp?action=html&amp;documentId=875636&amp;portal=hbkm&amp;source=externalbydocnumber&amp;table=F69A27FD8FB86142BF01C1166DEA398649" TargetMode="External"/><Relationship Id="rId1408" Type="http://schemas.openxmlformats.org/officeDocument/2006/relationships/hyperlink" Target="http://cmiskp.echr.coe.int/tkp197/view.asp?action=html&amp;documentId=907392&amp;portal=hbkm&amp;source=externalbydocnumber&amp;table=F69A27FD8FB86142BF01C1166DEA398649" TargetMode="External"/><Relationship Id="rId1962" Type="http://schemas.openxmlformats.org/officeDocument/2006/relationships/hyperlink" Target="http://cmiskp.echr.coe.int/tkp197/view.asp?action=html&amp;documentId=908371&amp;portal=hbkm&amp;source=externalbydocnumber&amp;table=F69A27FD8FB86142BF01C1166DEA398649" TargetMode="External"/><Relationship Id="rId2806" Type="http://schemas.openxmlformats.org/officeDocument/2006/relationships/hyperlink" Target="http://www.blhr.org/media/documents/Buletin_29_june_2014.doc" TargetMode="External"/><Relationship Id="rId47" Type="http://schemas.openxmlformats.org/officeDocument/2006/relationships/hyperlink" Target="http://hudoc.echr.coe.int/eng?i=001-198507" TargetMode="External"/><Relationship Id="rId1615" Type="http://schemas.openxmlformats.org/officeDocument/2006/relationships/hyperlink" Target="http://cmiskp.echr.coe.int/tkp197/view.asp?action=html&amp;documentId=893893&amp;portal=hbkm&amp;source=externalbydocnumber&amp;table=F69A27FD8FB86142BF01C1166DEA398649" TargetMode="External"/><Relationship Id="rId1822" Type="http://schemas.openxmlformats.org/officeDocument/2006/relationships/hyperlink" Target="http://cmiskp.echr.coe.int/tkp197/view.asp?action=html&amp;documentId=880767&amp;portal=hbkm&amp;source=externalbydocnumber&amp;table=F69A27FD8FB86142BF01C1166DEA398649" TargetMode="External"/><Relationship Id="rId196" Type="http://schemas.openxmlformats.org/officeDocument/2006/relationships/hyperlink" Target="http://blhr.org/media/documents/Bulletin_47_-_March_2020.pdf" TargetMode="External"/><Relationship Id="rId2084" Type="http://schemas.openxmlformats.org/officeDocument/2006/relationships/hyperlink" Target="http://cmiskp.echr.coe.int/tkp197/view.asp?action=html&amp;documentId=900340&amp;portal=hbkm&amp;source=externalbydocnumber&amp;table=F69A27FD8FB86142BF01C1166DEA398649" TargetMode="External"/><Relationship Id="rId2291" Type="http://schemas.openxmlformats.org/officeDocument/2006/relationships/hyperlink" Target="https://hudoc.echr.coe.int/eng" TargetMode="External"/><Relationship Id="rId263" Type="http://schemas.openxmlformats.org/officeDocument/2006/relationships/hyperlink" Target="http://www.blhr.org/media/documents/Bulletin_5_january_2011.doc" TargetMode="External"/><Relationship Id="rId470" Type="http://schemas.openxmlformats.org/officeDocument/2006/relationships/hyperlink" Target="http://blhr.org/media/documents/Buletin_28_may_1.doc" TargetMode="External"/><Relationship Id="rId2151" Type="http://schemas.openxmlformats.org/officeDocument/2006/relationships/hyperlink" Target="http://blhr.org/media/documents/Bulletin_46_February_2020.pdf" TargetMode="External"/><Relationship Id="rId2389" Type="http://schemas.openxmlformats.org/officeDocument/2006/relationships/hyperlink" Target="http://www.blhr.org/media/documents/Bulletin_13_october_2011.doc" TargetMode="External"/><Relationship Id="rId2596" Type="http://schemas.openxmlformats.org/officeDocument/2006/relationships/hyperlink" Target="http://cmiskp.echr.coe.int/tkp197/view.asp?action=html&amp;documentId=896898&amp;portal=hbkm&amp;source=externalbydocnumber&amp;table=F69A27FD8FB86142BF01C1166DEA398649" TargetMode="External"/><Relationship Id="rId123" Type="http://schemas.openxmlformats.org/officeDocument/2006/relationships/hyperlink" Target="http://blhr.org/media/documents/Bulletin_53_-_October_2020.pdf" TargetMode="External"/><Relationship Id="rId330" Type="http://schemas.openxmlformats.org/officeDocument/2006/relationships/hyperlink" Target="http://hudoc.echr.coe.int/eng?i=001-200819" TargetMode="External"/><Relationship Id="rId568" Type="http://schemas.openxmlformats.org/officeDocument/2006/relationships/hyperlink" Target="https://blhr.org/media/documents/Bulletin_57_-_February_2021.pdf" TargetMode="External"/><Relationship Id="rId775" Type="http://schemas.openxmlformats.org/officeDocument/2006/relationships/hyperlink" Target="http://blhr.org/media/documents/Bulletin_54__November_2020.pdf" TargetMode="External"/><Relationship Id="rId982" Type="http://schemas.openxmlformats.org/officeDocument/2006/relationships/hyperlink" Target="http://www.blhr.org/media/documents/Bulletin_7_march_2011.doc" TargetMode="External"/><Relationship Id="rId1198" Type="http://schemas.openxmlformats.org/officeDocument/2006/relationships/hyperlink" Target="http://hudoc.echr.coe.int/sites/eng/pages/search.aspx?i=001-152331" TargetMode="External"/><Relationship Id="rId2011" Type="http://schemas.openxmlformats.org/officeDocument/2006/relationships/footer" Target="footer9.xml"/><Relationship Id="rId2249" Type="http://schemas.openxmlformats.org/officeDocument/2006/relationships/hyperlink" Target="http://cmiskp.echr.coe.int/tkp197/view.asp?action=html&amp;documentId=880224&amp;portal=hbkm&amp;source=externalbydocnumber&amp;table=F69A27FD8FB86142BF01C1166DEA398649" TargetMode="External"/><Relationship Id="rId2456" Type="http://schemas.openxmlformats.org/officeDocument/2006/relationships/hyperlink" Target="http://hudoc.echr.coe.int/sites/eng/pages/search.aspx?i=001-144123" TargetMode="External"/><Relationship Id="rId2663" Type="http://schemas.openxmlformats.org/officeDocument/2006/relationships/hyperlink" Target="http://curia.europa.eu/juris/document/document.jsf?text=&amp;docid=227295&amp;pageIndex=0&amp;doclang=BG&amp;mode=lst&amp;dir=&amp;occ=first&amp;part=1&amp;cid=795427" TargetMode="External"/><Relationship Id="rId2870" Type="http://schemas.openxmlformats.org/officeDocument/2006/relationships/hyperlink" Target="http://hudoc.echr.coe.int/sites/eng/pages/search.aspx?i=001-148225" TargetMode="External"/><Relationship Id="rId428" Type="http://schemas.openxmlformats.org/officeDocument/2006/relationships/hyperlink" Target="http://cmiskp.echr.coe.int/tkp197/view.asp?action=html&amp;documentId=898535&amp;portal=hbkm&amp;source=externalbydocnumber&amp;table=F69A27FD8FB86142BF01C1166DEA398649" TargetMode="External"/><Relationship Id="rId635" Type="http://schemas.openxmlformats.org/officeDocument/2006/relationships/hyperlink" Target="http://cmiskp.echr.coe.int/tkp197/view.asp?action=html&amp;documentId=901565&amp;portal=hbkm&amp;source=externalbydocnumber&amp;table=F69A27FD8FB86142BF01C1166DEA398649" TargetMode="External"/><Relationship Id="rId842" Type="http://schemas.openxmlformats.org/officeDocument/2006/relationships/hyperlink" Target="http://www.blhr.org/media/documents/Bulletin_4_december_2010.doc" TargetMode="External"/><Relationship Id="rId1058" Type="http://schemas.openxmlformats.org/officeDocument/2006/relationships/hyperlink" Target="http://www.blhr.org/media/documents/Buletin_41_-_June_2015-1.doc" TargetMode="External"/><Relationship Id="rId1265" Type="http://schemas.openxmlformats.org/officeDocument/2006/relationships/hyperlink" Target="http://hudoc.echr.coe.int/sites/fra/pages/search.aspx?i=001-105151" TargetMode="External"/><Relationship Id="rId1472" Type="http://schemas.openxmlformats.org/officeDocument/2006/relationships/hyperlink" Target="http://hudoc.echr.coe.int/sites/eng/pages/search.aspx?i=001-151067" TargetMode="External"/><Relationship Id="rId2109" Type="http://schemas.openxmlformats.org/officeDocument/2006/relationships/hyperlink" Target="http://www.blhr.org/media/documents/Buletin_25_february_2014.doc" TargetMode="External"/><Relationship Id="rId2316" Type="http://schemas.openxmlformats.org/officeDocument/2006/relationships/hyperlink" Target="http://cmiskp.echr.coe.int/tkp197/view.asp?action=html&amp;documentId=880552&amp;portal=hbkm&amp;source=externalbydocnumber&amp;table=F69A27FD8FB86142BF01C1166DEA398649" TargetMode="External"/><Relationship Id="rId2523" Type="http://schemas.openxmlformats.org/officeDocument/2006/relationships/hyperlink" Target="http://cmiskp.echr.coe.int/tkp197/view.asp?action=html&amp;documentId=874587&amp;portal=hbkm&amp;source=externalbydocnumber&amp;table=F69A27FD8FB86142BF01C1166DEA398649" TargetMode="External"/><Relationship Id="rId2730" Type="http://schemas.openxmlformats.org/officeDocument/2006/relationships/hyperlink" Target="http://www.blhr.org/media/documents/Bulletin_9_may_2011.doc" TargetMode="External"/><Relationship Id="rId2968" Type="http://schemas.openxmlformats.org/officeDocument/2006/relationships/hyperlink" Target="http://eur-lex.europa.eu/LexUriServ/LexUriServ.do?uri=CELEX:62012CJ0167:BG:HTML" TargetMode="External"/><Relationship Id="rId702" Type="http://schemas.openxmlformats.org/officeDocument/2006/relationships/hyperlink" Target="http://blhr.org/media/documents/Bulletin_58_-_March_2021.pdf" TargetMode="External"/><Relationship Id="rId1125" Type="http://schemas.openxmlformats.org/officeDocument/2006/relationships/hyperlink" Target="http://blhr.org/media/documents/Bulletin_51_-_September_2020.docx.pdf" TargetMode="External"/><Relationship Id="rId1332" Type="http://schemas.openxmlformats.org/officeDocument/2006/relationships/hyperlink" Target="http://cmiskp.echr.coe.int/tkp197/view.asp?action=html&amp;documentId=881991&amp;portal=hbkm&amp;source=externalbydocnumber&amp;table=F69A27FD8FB86142BF01C1166DEA398649" TargetMode="External"/><Relationship Id="rId1777" Type="http://schemas.openxmlformats.org/officeDocument/2006/relationships/hyperlink" Target="http://hudoc.echr.coe.int/sites/eng/pages/search.aspx?i=001-156175" TargetMode="External"/><Relationship Id="rId1984" Type="http://schemas.openxmlformats.org/officeDocument/2006/relationships/hyperlink" Target="http://cmiskp.echr.coe.int/tkp197/view.asp?action=html&amp;documentId=907931&amp;portal=hbkm&amp;source=externalbydocnumber&amp;table=F69A27FD8FB86142BF01C1166DEA398649" TargetMode="External"/><Relationship Id="rId2828" Type="http://schemas.openxmlformats.org/officeDocument/2006/relationships/hyperlink" Target="http://cmiskp.echr.coe.int/tkp197/view.asp?action=html&amp;documentId=904042&amp;portal=hbkm&amp;source=externalbydocnumber&amp;table=F69A27FD8FB86142BF01C1166DEA398649" TargetMode="External"/><Relationship Id="rId69" Type="http://schemas.openxmlformats.org/officeDocument/2006/relationships/hyperlink" Target="http://cmiskp.echr.coe.int/tkp197/view.asp?action=html&amp;documentId=905774&amp;portal=hbkm&amp;source=externalbydocnumber&amp;table=F69A27FD8FB86142BF01C1166DEA398649" TargetMode="External"/><Relationship Id="rId1637" Type="http://schemas.openxmlformats.org/officeDocument/2006/relationships/hyperlink" Target="http://blhr.org/media/documents/Bulletin_50_July_2020.pdf" TargetMode="External"/><Relationship Id="rId1844" Type="http://schemas.openxmlformats.org/officeDocument/2006/relationships/hyperlink" Target="http://cmiskp.echr.coe.int/tkp197/view.asp?action=html&amp;documentId=895881&amp;portal=hbkm&amp;source=externalbydocnumber&amp;table=F69A27FD8FB86142BF01C1166DEA398649" TargetMode="External"/><Relationship Id="rId1704" Type="http://schemas.openxmlformats.org/officeDocument/2006/relationships/hyperlink" Target="http://hudoc.echr.coe.int/sites/eng/pages/search.aspx?i=001-112437" TargetMode="External"/><Relationship Id="rId285" Type="http://schemas.openxmlformats.org/officeDocument/2006/relationships/hyperlink" Target="http://www.blhr.org/media/documents/Bulletin_10_June_2011.doc" TargetMode="External"/><Relationship Id="rId1911" Type="http://schemas.openxmlformats.org/officeDocument/2006/relationships/hyperlink" Target="http://blhr.org/media/documents/Bulletin_56_-_January_2021_nUUEaWr.pdf" TargetMode="External"/><Relationship Id="rId492" Type="http://schemas.openxmlformats.org/officeDocument/2006/relationships/hyperlink" Target="http://hudoc.echr.coe.int/sites/eng/pages/search.aspx?i=001-148675" TargetMode="External"/><Relationship Id="rId797" Type="http://schemas.openxmlformats.org/officeDocument/2006/relationships/hyperlink" Target="http://hudoc.echr.coe.int/eng?i=001-196612" TargetMode="External"/><Relationship Id="rId2173" Type="http://schemas.openxmlformats.org/officeDocument/2006/relationships/hyperlink" Target="http://hudoc.echr.coe.int/eng?i=001-204814" TargetMode="External"/><Relationship Id="rId2380" Type="http://schemas.openxmlformats.org/officeDocument/2006/relationships/hyperlink" Target="http://hudoc.echr.coe.int/sites/eng/pages/search.aspx?i=003-3554841-4017990" TargetMode="External"/><Relationship Id="rId2478" Type="http://schemas.openxmlformats.org/officeDocument/2006/relationships/hyperlink" Target="http://www.blhr.org/media/documents/Buletin_40_-_May__2015_.doc" TargetMode="External"/><Relationship Id="rId3017" Type="http://schemas.openxmlformats.org/officeDocument/2006/relationships/hyperlink" Target="http://curia.europa.eu/juris/document/document.jsf?text=&amp;docid=230742&amp;pageIndex=0&amp;doclang=BG&amp;mode=lst&amp;dir=&amp;occ=first&amp;part=1&amp;cid=18961664" TargetMode="External"/><Relationship Id="rId145" Type="http://schemas.openxmlformats.org/officeDocument/2006/relationships/hyperlink" Target="http://cmiskp.echr.coe.int/tkp197/view.asp?action=html&amp;documentId=905755&amp;portal=hbkm&amp;source=externalbydocnumber&amp;table=F69A27FD8FB86142BF01C1166DEA398649" TargetMode="External"/><Relationship Id="rId352" Type="http://schemas.openxmlformats.org/officeDocument/2006/relationships/hyperlink" Target="http://www.blhr.org/media/documents/Bulletin_16_january_2012.doc" TargetMode="External"/><Relationship Id="rId1287" Type="http://schemas.openxmlformats.org/officeDocument/2006/relationships/hyperlink" Target="http://cmiskp.echr.coe.int/tkp197/view.asp?action=html&amp;documentId=907924&amp;portal=hbkm&amp;source=externalbydocnumber&amp;table=F69A27FD8FB86142BF01C1166DEA398649" TargetMode="External"/><Relationship Id="rId2033" Type="http://schemas.openxmlformats.org/officeDocument/2006/relationships/hyperlink" Target="http://cmiskp.echr.coe.int/tkp197/view.asp?action=html&amp;documentId=881565&amp;portal=hbkm&amp;source=externalbydocnumber&amp;table=F69A27FD8FB86142BF01C1166DEA398649" TargetMode="External"/><Relationship Id="rId2240" Type="http://schemas.openxmlformats.org/officeDocument/2006/relationships/hyperlink" Target="http://hudoc.echr.coe.int/eng?i=001-205217" TargetMode="External"/><Relationship Id="rId2685" Type="http://schemas.openxmlformats.org/officeDocument/2006/relationships/hyperlink" Target="https://curia.europa.eu/juris/document/document.jsf?text=&amp;docid=237644&amp;pageIndex=0&amp;doclang=BG&amp;mode=lst&amp;dir=&amp;occ=first&amp;part=1&amp;cid=4131344" TargetMode="External"/><Relationship Id="rId2892" Type="http://schemas.openxmlformats.org/officeDocument/2006/relationships/hyperlink" Target="http://www.blhr.org/media/documents/Buletin_36_-_January.doc" TargetMode="External"/><Relationship Id="rId212" Type="http://schemas.openxmlformats.org/officeDocument/2006/relationships/hyperlink" Target="http://www.blhr.org/media/documents/Bulletin_10_June_2011.doc" TargetMode="External"/><Relationship Id="rId657" Type="http://schemas.openxmlformats.org/officeDocument/2006/relationships/hyperlink" Target="http://hudoc.echr.coe.int/sites/eng/pages/search.aspx?i=001-146372" TargetMode="External"/><Relationship Id="rId864" Type="http://schemas.openxmlformats.org/officeDocument/2006/relationships/hyperlink" Target="http://blhr.org/media/documents/Bulletin_44_-_December_2019.pdf" TargetMode="External"/><Relationship Id="rId1494" Type="http://schemas.openxmlformats.org/officeDocument/2006/relationships/hyperlink" Target="http://cmiskp.echr.coe.int/tkp197/view.asp?action=html&amp;documentId=884267&amp;portal=hbkm&amp;source=externalbydocnumber&amp;table=F69A27FD8FB86142BF01C1166DEA398649" TargetMode="External"/><Relationship Id="rId1799" Type="http://schemas.openxmlformats.org/officeDocument/2006/relationships/hyperlink" Target="http://blhr.org/media/documents/Bulletin_51_-_September_2020.docx.pdf" TargetMode="External"/><Relationship Id="rId2100" Type="http://schemas.openxmlformats.org/officeDocument/2006/relationships/hyperlink" Target="http://www.blhr.org/media/documents/Bulletin_22_july_2012.doc" TargetMode="External"/><Relationship Id="rId2338" Type="http://schemas.openxmlformats.org/officeDocument/2006/relationships/hyperlink" Target="http://hudoc.echr.coe.int/sites/eng/pages/search.aspx?i=001-152268" TargetMode="External"/><Relationship Id="rId2545" Type="http://schemas.openxmlformats.org/officeDocument/2006/relationships/hyperlink" Target="http://www.blhr.org/media/documents/Bulletin_3_november_2010.doc" TargetMode="External"/><Relationship Id="rId2752" Type="http://schemas.openxmlformats.org/officeDocument/2006/relationships/hyperlink" Target="http://hudoc.echr.coe.int/eng?i=001-196612" TargetMode="External"/><Relationship Id="rId517" Type="http://schemas.openxmlformats.org/officeDocument/2006/relationships/hyperlink" Target="http://blhr.org/media/documents/Bulletin_47_-_March_2020.pdf" TargetMode="External"/><Relationship Id="rId724" Type="http://schemas.openxmlformats.org/officeDocument/2006/relationships/hyperlink" Target="http://cmiskp.echr.coe.int/tkp197/view.asp?action=html&amp;documentId=886752&amp;portal=hbkm&amp;source=externalbydocnumber&amp;table=F69A27FD8FB86142BF01C1166DEA398649" TargetMode="External"/><Relationship Id="rId931" Type="http://schemas.openxmlformats.org/officeDocument/2006/relationships/hyperlink" Target="https://hudoc.echr.coe.int/eng" TargetMode="External"/><Relationship Id="rId1147" Type="http://schemas.openxmlformats.org/officeDocument/2006/relationships/hyperlink" Target="http://www.blhr.org/media/documents/Bulletin_10_June_2011.doc" TargetMode="External"/><Relationship Id="rId1354" Type="http://schemas.openxmlformats.org/officeDocument/2006/relationships/hyperlink" Target="http://cmiskp.echr.coe.int/tkp197/view.asp?action=html&amp;documentId=888878&amp;portal=hbkm&amp;source=externalbydocnumber&amp;table=F69A27FD8FB86142BF01C1166DEA398649" TargetMode="External"/><Relationship Id="rId1561" Type="http://schemas.openxmlformats.org/officeDocument/2006/relationships/hyperlink" Target="https://curia.europa.eu/juris/document/document.jsf?text=&amp;docid=237202&amp;pageIndex=0&amp;doclang=BG&amp;mode=lst&amp;dir=&amp;occ=first&amp;part=1&amp;cid=4142972" TargetMode="External"/><Relationship Id="rId2405" Type="http://schemas.openxmlformats.org/officeDocument/2006/relationships/hyperlink" Target="http://www.blhr.org/media/documents/Bulletin_15_december_2011.doc" TargetMode="External"/><Relationship Id="rId2612" Type="http://schemas.openxmlformats.org/officeDocument/2006/relationships/hyperlink" Target="http://curia.europa.eu/juris/document/document.jsf?text=&amp;docid=124743&amp;pageIndex=0&amp;doclang=EN&amp;mode=lst&amp;dir=&amp;occ=first&amp;part=1&amp;cid=1808185" TargetMode="External"/><Relationship Id="rId60" Type="http://schemas.openxmlformats.org/officeDocument/2006/relationships/hyperlink" Target="http://hudoc.echr.coe.int/sites/eng/pages/search.aspx?i=001-148367" TargetMode="External"/><Relationship Id="rId1007" Type="http://schemas.openxmlformats.org/officeDocument/2006/relationships/hyperlink" Target="http://hudoc.echr.coe.int/sites/eng/pages/search.aspx?i=001-142670" TargetMode="External"/><Relationship Id="rId1214" Type="http://schemas.openxmlformats.org/officeDocument/2006/relationships/hyperlink" Target="http://hudoc.echr.coe.int/eng?i=001-205817" TargetMode="External"/><Relationship Id="rId1421" Type="http://schemas.openxmlformats.org/officeDocument/2006/relationships/hyperlink" Target="http://www.blhr.org/media/documents/Bulletin_4_december_2010.doc" TargetMode="External"/><Relationship Id="rId1659" Type="http://schemas.openxmlformats.org/officeDocument/2006/relationships/hyperlink" Target="http://www.blhr.org/media/documents/Bulletin_22_july_2012.doc" TargetMode="External"/><Relationship Id="rId1866" Type="http://schemas.openxmlformats.org/officeDocument/2006/relationships/hyperlink" Target="http://www.blhr.org/media/documents/Buletin_29_june_2014.doc" TargetMode="External"/><Relationship Id="rId2917" Type="http://schemas.openxmlformats.org/officeDocument/2006/relationships/hyperlink" Target="http://www.blhr.org/media/documents/Buletin_30_&#1102;&#1083;&#1080;_2014.doc" TargetMode="External"/><Relationship Id="rId1519" Type="http://schemas.openxmlformats.org/officeDocument/2006/relationships/hyperlink" Target="http://www.blhr.org/media/documents/Bulletin_23_september_2012.doc" TargetMode="External"/><Relationship Id="rId1726" Type="http://schemas.openxmlformats.org/officeDocument/2006/relationships/hyperlink" Target="http://www.blhr.org/media/documents/Bulletin_17_february_2012.doc" TargetMode="External"/><Relationship Id="rId1933" Type="http://schemas.openxmlformats.org/officeDocument/2006/relationships/hyperlink" Target="http://blhr.org/media/documents/Bulletin_44_-_December_2019.pdf" TargetMode="External"/><Relationship Id="rId18" Type="http://schemas.openxmlformats.org/officeDocument/2006/relationships/hyperlink" Target="http://www.blhr.org/media/documents/Bulletin_6_February_2011.doc" TargetMode="External"/><Relationship Id="rId2195" Type="http://schemas.openxmlformats.org/officeDocument/2006/relationships/hyperlink" Target="http://blhr.org/media/documents/403" TargetMode="External"/><Relationship Id="rId3039" Type="http://schemas.openxmlformats.org/officeDocument/2006/relationships/hyperlink" Target="https://curia.europa.eu/juris/document/document.jsf?text=&amp;docid=238170&amp;pageIndex=0&amp;doclang=BG&amp;mode=lst&amp;dir=&amp;occ=first&amp;part=1&amp;cid=4089418" TargetMode="External"/><Relationship Id="rId167" Type="http://schemas.openxmlformats.org/officeDocument/2006/relationships/hyperlink" Target="http://www.blhr.org/media/documents/Bulletin_10_June_2011.doc" TargetMode="External"/><Relationship Id="rId374" Type="http://schemas.openxmlformats.org/officeDocument/2006/relationships/hyperlink" Target="http://www.blhr.org/media/documents/Bulletin_7_march_2011.doc" TargetMode="External"/><Relationship Id="rId581" Type="http://schemas.openxmlformats.org/officeDocument/2006/relationships/hyperlink" Target="http://cmiskp.echr.coe.int/tkp197/view.asp?action=html&amp;documentId=899269&amp;portal=hbkm&amp;source=externalbydocnumber&amp;table=F69A27FD8FB86142BF01C1166DEA398649" TargetMode="External"/><Relationship Id="rId2055" Type="http://schemas.openxmlformats.org/officeDocument/2006/relationships/hyperlink" Target="http://www.blhr.org/media/documents/Bulletin_10_June_2011.doc" TargetMode="External"/><Relationship Id="rId2262" Type="http://schemas.openxmlformats.org/officeDocument/2006/relationships/hyperlink" Target="http://cmiskp.echr.coe.int/tkp197/view.asp?action=html&amp;documentId=893904&amp;portal=hbkm&amp;source=externalbydocnumber&amp;table=F69A27FD8FB86142BF01C1166DEA398649" TargetMode="External"/><Relationship Id="rId234" Type="http://schemas.openxmlformats.org/officeDocument/2006/relationships/hyperlink" Target="http://www.blhr.org/media/documents/Bulletin_15_december_2011.doc" TargetMode="External"/><Relationship Id="rId679" Type="http://schemas.openxmlformats.org/officeDocument/2006/relationships/hyperlink" Target="http://curia.europa.eu/juris/document/document.jsf?text=&amp;docid=231821&amp;pageIndex=0&amp;doclang=BG&amp;mode=lst&amp;dir=&amp;occ=first&amp;part=1&amp;cid=18952246" TargetMode="External"/><Relationship Id="rId886" Type="http://schemas.openxmlformats.org/officeDocument/2006/relationships/hyperlink" Target="http://cmiskp.echr.coe.int/tkp197/view.asp?action=html&amp;documentId=885884&amp;portal=hbkm&amp;source=externalbydocnumber&amp;table=F69A27FD8FB86142BF01C1166DEA398649" TargetMode="External"/><Relationship Id="rId2567" Type="http://schemas.openxmlformats.org/officeDocument/2006/relationships/hyperlink" Target="http://curia.europa.eu/juris/document/document.jsf?text=&amp;docid=81985&amp;pageIndex=0&amp;doclang=BG&amp;mode=lst&amp;dir=&amp;occ=first&amp;part=1&amp;cid=301757" TargetMode="External"/><Relationship Id="rId2774" Type="http://schemas.openxmlformats.org/officeDocument/2006/relationships/hyperlink" Target="http://hudoc.echr.coe.int/eng?i=001-203177" TargetMode="External"/><Relationship Id="rId2" Type="http://schemas.openxmlformats.org/officeDocument/2006/relationships/customXml" Target="../customXml/item2.xml"/><Relationship Id="rId441" Type="http://schemas.openxmlformats.org/officeDocument/2006/relationships/hyperlink" Target="http://cmiskp.echr.coe.int/tkp197/view.asp?action=html&amp;documentId=906163&amp;portal=hbkm&amp;source=externalbydocnumber&amp;table=F69A27FD8FB86142BF01C1166DEA398649" TargetMode="External"/><Relationship Id="rId539" Type="http://schemas.openxmlformats.org/officeDocument/2006/relationships/hyperlink" Target="https://hudoc.echr.coe.int/eng" TargetMode="External"/><Relationship Id="rId746" Type="http://schemas.openxmlformats.org/officeDocument/2006/relationships/hyperlink" Target="http://hudoc.echr.coe.int/sites/eng/pages/search.aspx?i=001-145006" TargetMode="External"/><Relationship Id="rId1071" Type="http://schemas.openxmlformats.org/officeDocument/2006/relationships/hyperlink" Target="http://www.blhr.org/media/documents/Bulletin_9_may_2011.doc" TargetMode="External"/><Relationship Id="rId1169" Type="http://schemas.openxmlformats.org/officeDocument/2006/relationships/hyperlink" Target="http://www.blhr.org/media/documents/Bulletin_20_june_2012.doc" TargetMode="External"/><Relationship Id="rId1376" Type="http://schemas.openxmlformats.org/officeDocument/2006/relationships/hyperlink" Target="http://cmiskp.echr.coe.int/tkp197/view.asp?action=html&amp;documentId=907051&amp;portal=hbkm&amp;source=externalbydocnumber&amp;table=F69A27FD8FB86142BF01C1166DEA398649" TargetMode="External"/><Relationship Id="rId1583" Type="http://schemas.openxmlformats.org/officeDocument/2006/relationships/hyperlink" Target="http://www.blhr.org/media/documents/Bulletin_6_February_2011.doc" TargetMode="External"/><Relationship Id="rId2122" Type="http://schemas.openxmlformats.org/officeDocument/2006/relationships/hyperlink" Target="http://www.blhr.org/media/documents/Buletin_33_October_2014.doc" TargetMode="External"/><Relationship Id="rId2427" Type="http://schemas.openxmlformats.org/officeDocument/2006/relationships/hyperlink" Target="http://www.blhr.org/media/documents/Bulletin_21_june_2012.doc" TargetMode="External"/><Relationship Id="rId2981" Type="http://schemas.openxmlformats.org/officeDocument/2006/relationships/hyperlink" Target="http://www.blhr.org/media/documents/Buletin_37_-_fevruari_15.doc" TargetMode="External"/><Relationship Id="rId301" Type="http://schemas.openxmlformats.org/officeDocument/2006/relationships/hyperlink" Target="http://www.blhr.org/media/documents/Buletin_37_-_fevruari_15.doc" TargetMode="External"/><Relationship Id="rId953" Type="http://schemas.openxmlformats.org/officeDocument/2006/relationships/hyperlink" Target="http://cmiskp.echr.coe.int/tkp197/view.asp?action=html&amp;documentId=885871&amp;portal=hbkm&amp;source=externalbydocnumber&amp;table=F69A27FD8FB86142BF01C1166DEA398649" TargetMode="External"/><Relationship Id="rId1029" Type="http://schemas.openxmlformats.org/officeDocument/2006/relationships/hyperlink" Target="https://blhr.org/media/documents/Bulletin_57_-_February_2021.pdf" TargetMode="External"/><Relationship Id="rId1236" Type="http://schemas.openxmlformats.org/officeDocument/2006/relationships/hyperlink" Target="http://curia.europa.eu/juris/celex.jsf?celex=62018CJ0189&amp;lang1=en&amp;type=TXT&amp;ancre=" TargetMode="External"/><Relationship Id="rId1790" Type="http://schemas.openxmlformats.org/officeDocument/2006/relationships/hyperlink" Target="http://hudoc.echr.coe.int/eng?i=001-199174" TargetMode="External"/><Relationship Id="rId1888" Type="http://schemas.openxmlformats.org/officeDocument/2006/relationships/hyperlink" Target="http://www.blhr.org/media/documents/Buletin_36_-_January.doc" TargetMode="External"/><Relationship Id="rId2634" Type="http://schemas.openxmlformats.org/officeDocument/2006/relationships/hyperlink" Target="http://hudoc.echr.coe.int/sites/eng/pages/search.aspx?i=001-150501" TargetMode="External"/><Relationship Id="rId2841" Type="http://schemas.openxmlformats.org/officeDocument/2006/relationships/hyperlink" Target="http://blhr.org/media/documents/Bulletin_50_July_2020.pdf" TargetMode="External"/><Relationship Id="rId2939" Type="http://schemas.openxmlformats.org/officeDocument/2006/relationships/hyperlink" Target="http://hudoc.echr.coe.int/eng?i=003-6951456-9350980" TargetMode="External"/><Relationship Id="rId82" Type="http://schemas.openxmlformats.org/officeDocument/2006/relationships/hyperlink" Target="http://www.blhr.org/media/documents/Buletin_30_&#1102;&#1083;&#1080;_2014.doc" TargetMode="External"/><Relationship Id="rId606" Type="http://schemas.openxmlformats.org/officeDocument/2006/relationships/hyperlink" Target="http://blhr.org/media/documents/Bulletin_46_February_2020.pdf" TargetMode="External"/><Relationship Id="rId813" Type="http://schemas.openxmlformats.org/officeDocument/2006/relationships/hyperlink" Target="http://www.blhr.org/media/documents/Bulletin_22_july_2012.doc" TargetMode="External"/><Relationship Id="rId1443" Type="http://schemas.openxmlformats.org/officeDocument/2006/relationships/hyperlink" Target="http://www.blhr.org/media/documents/Bulletin_9_may_2011.doc" TargetMode="External"/><Relationship Id="rId1650" Type="http://schemas.openxmlformats.org/officeDocument/2006/relationships/hyperlink" Target="http://hudoc.echr.coe.int/sites/eng/pages/search.aspx?i=001-146584" TargetMode="External"/><Relationship Id="rId1748" Type="http://schemas.openxmlformats.org/officeDocument/2006/relationships/hyperlink" Target="http://hudoc.echr.coe.int/sites/eng/pages/search.aspx?i=001-113118" TargetMode="External"/><Relationship Id="rId2701" Type="http://schemas.openxmlformats.org/officeDocument/2006/relationships/hyperlink" Target="http://curia.europa.eu/juris/document/document.jsf?text=&amp;docid=81988&amp;pageIndex=0&amp;doclang=BG&amp;mode=lst&amp;dir=&amp;occ=first&amp;part=1&amp;cid=301675" TargetMode="External"/><Relationship Id="rId1303" Type="http://schemas.openxmlformats.org/officeDocument/2006/relationships/hyperlink" Target="http://www.blhr.org/media/documents/Bulletin_1_1.doc" TargetMode="External"/><Relationship Id="rId1510" Type="http://schemas.openxmlformats.org/officeDocument/2006/relationships/hyperlink" Target="http://cmiskp.echr.coe.int/tkp197/view.asp?action=html&amp;documentId=905760&amp;portal=hbkm&amp;source=externalbydocnumber&amp;table=F69A27FD8FB86142BF01C1166DEA398649" TargetMode="External"/><Relationship Id="rId1955" Type="http://schemas.openxmlformats.org/officeDocument/2006/relationships/hyperlink" Target="http://www.blhr.org/media/documents/Bulletin_16_january_2012.doc" TargetMode="External"/><Relationship Id="rId1608" Type="http://schemas.openxmlformats.org/officeDocument/2006/relationships/hyperlink" Target="http://www.blhr.org/media/documents/Bulletin_5_january_2011.doc" TargetMode="External"/><Relationship Id="rId1815" Type="http://schemas.openxmlformats.org/officeDocument/2006/relationships/hyperlink" Target="http://cmiskp.echr.coe.int/tkp197/view.asp?action=html&amp;documentId=873165&amp;portal=hbkm&amp;source=externalbydocnumber&amp;table=F69A27FD8FB86142BF01C1166DEA398649" TargetMode="External"/><Relationship Id="rId3030" Type="http://schemas.openxmlformats.org/officeDocument/2006/relationships/hyperlink" Target="https://eur-lex.europa.eu/legal-content/bg/TXT/?uri=CELEX:62019CJ0398" TargetMode="External"/><Relationship Id="rId189" Type="http://schemas.openxmlformats.org/officeDocument/2006/relationships/hyperlink" Target="http://cmiskp.echr.coe.int/tkp197/view.asp?action=html&amp;documentId=898548&amp;portal=hbkm&amp;source=externalbydocnumber&amp;table=F69A27FD8FB86142BF01C1166DEA398649" TargetMode="External"/><Relationship Id="rId396" Type="http://schemas.openxmlformats.org/officeDocument/2006/relationships/hyperlink" Target="http://www.blhr.org/media/documents/Bulletin_11_July_2011.doc" TargetMode="External"/><Relationship Id="rId2077" Type="http://schemas.openxmlformats.org/officeDocument/2006/relationships/hyperlink" Target="http://www.blhr.org/media/documents/Bulletin_16_january_2012.doc" TargetMode="External"/><Relationship Id="rId2284" Type="http://schemas.openxmlformats.org/officeDocument/2006/relationships/hyperlink" Target="http://curia.europa.eu/juris/document/document.jsf?text=&amp;docid=227569&amp;pageIndex=0&amp;doclang=BG&amp;mode=lst&amp;dir=&amp;occ=first&amp;part=1&amp;cid=966522" TargetMode="External"/><Relationship Id="rId2491" Type="http://schemas.openxmlformats.org/officeDocument/2006/relationships/hyperlink" Target="http://hudoc.echr.coe.int/eng?i=001-201341" TargetMode="External"/><Relationship Id="rId256" Type="http://schemas.openxmlformats.org/officeDocument/2006/relationships/hyperlink" Target="http://hudoc.echr.coe.int/sites/eng/pages/search.aspx?i=001-146408" TargetMode="External"/><Relationship Id="rId463" Type="http://schemas.openxmlformats.org/officeDocument/2006/relationships/hyperlink" Target="http://hudoc.echr.coe.int/sites/eng/pages/search.aspx?i=001-150771" TargetMode="External"/><Relationship Id="rId670" Type="http://schemas.openxmlformats.org/officeDocument/2006/relationships/hyperlink" Target="http://blhr.org/media/documents/Bulletin_46_February_2020.pdf" TargetMode="External"/><Relationship Id="rId1093" Type="http://schemas.openxmlformats.org/officeDocument/2006/relationships/hyperlink" Target="http://www.blhr.org/media/documents/Bulletin_8_april_2011.doc" TargetMode="External"/><Relationship Id="rId2144" Type="http://schemas.openxmlformats.org/officeDocument/2006/relationships/hyperlink" Target="http://hudoc.echr.coe.int/sites/eng/pages/search.aspx?i=001-155105" TargetMode="External"/><Relationship Id="rId2351" Type="http://schemas.openxmlformats.org/officeDocument/2006/relationships/hyperlink" Target="http://blhr.org/media/documents/Bulletin_52_-_October_2020.pdf" TargetMode="External"/><Relationship Id="rId2589" Type="http://schemas.openxmlformats.org/officeDocument/2006/relationships/hyperlink" Target="http://www.blhr.org/media/documents/Bulletin_13_october_2011.doc" TargetMode="External"/><Relationship Id="rId2796" Type="http://schemas.openxmlformats.org/officeDocument/2006/relationships/hyperlink" Target="http://www.blhr.org/media/documents/Bulletin_9_may_2011.doc" TargetMode="External"/><Relationship Id="rId116" Type="http://schemas.openxmlformats.org/officeDocument/2006/relationships/hyperlink" Target="http://hudoc.echr.coe.int/eng?i=001-203352" TargetMode="External"/><Relationship Id="rId323" Type="http://schemas.openxmlformats.org/officeDocument/2006/relationships/hyperlink" Target="http://www.blhr.org/media/documents/Bulletin_8_april_2011.doc" TargetMode="External"/><Relationship Id="rId530" Type="http://schemas.openxmlformats.org/officeDocument/2006/relationships/hyperlink" Target="http://hudoc.echr.coe.int/eng?i=001-205817" TargetMode="External"/><Relationship Id="rId768" Type="http://schemas.openxmlformats.org/officeDocument/2006/relationships/hyperlink" Target="http://hudoc.echr.coe.int/eng?i=001-200819" TargetMode="External"/><Relationship Id="rId975" Type="http://schemas.openxmlformats.org/officeDocument/2006/relationships/hyperlink" Target="http://cmiskp.echr.coe.int/tkp197/view.asp?action=html&amp;documentId=894273&amp;portal=hbkm&amp;source=externalbydocnumber&amp;table=F69A27FD8FB86142BF01C1166DEA398649" TargetMode="External"/><Relationship Id="rId1160" Type="http://schemas.openxmlformats.org/officeDocument/2006/relationships/hyperlink" Target="http://cmiskp.echr.coe.int/tkp197/view.asp?action=html&amp;documentId=896932&amp;portal=hbkm&amp;source=externalbydocnumber&amp;table=F69A27FD8FB86142BF01C1166DEA398649" TargetMode="External"/><Relationship Id="rId1398" Type="http://schemas.openxmlformats.org/officeDocument/2006/relationships/hyperlink" Target="http://hudoc.echr.coe.int/sites/eng/pages/search.aspx?i=001-113474" TargetMode="External"/><Relationship Id="rId2004" Type="http://schemas.openxmlformats.org/officeDocument/2006/relationships/hyperlink" Target="http://blhr.org/media/documents/Bulletin_58_-_March_2021.pdf" TargetMode="External"/><Relationship Id="rId2211" Type="http://schemas.openxmlformats.org/officeDocument/2006/relationships/hyperlink" Target="http://www.blhr.org/media/documents/Bulletin_5_january_2011.doc" TargetMode="External"/><Relationship Id="rId2449" Type="http://schemas.openxmlformats.org/officeDocument/2006/relationships/hyperlink" Target="http://hudoc.echr.coe.int/sites/eng/pages/search.aspx?i=001-140393" TargetMode="External"/><Relationship Id="rId2656" Type="http://schemas.openxmlformats.org/officeDocument/2006/relationships/hyperlink" Target="http://blhr.org/media/documents/Bulletin_48_April_May_2020.pdf" TargetMode="External"/><Relationship Id="rId2863" Type="http://schemas.openxmlformats.org/officeDocument/2006/relationships/hyperlink" Target="http://www.blhr.org/media/documents/Bulletin_14_noemvri_2011.doc" TargetMode="External"/><Relationship Id="rId628" Type="http://schemas.openxmlformats.org/officeDocument/2006/relationships/hyperlink" Target="http://www.blhr.org/media/documents/Bulletin_13_october_2011.doc" TargetMode="External"/><Relationship Id="rId835" Type="http://schemas.openxmlformats.org/officeDocument/2006/relationships/hyperlink" Target="http://www.blhr.org/media/documents/Buletin_33_October_2014.doc" TargetMode="External"/><Relationship Id="rId1258" Type="http://schemas.openxmlformats.org/officeDocument/2006/relationships/hyperlink" Target="http://www.blhr.org/media/documents/buletin_38_-_mart_15.doc" TargetMode="External"/><Relationship Id="rId1465" Type="http://schemas.openxmlformats.org/officeDocument/2006/relationships/hyperlink" Target="http://blhr.org/media/documents/Buletin_28_may_1.doc" TargetMode="External"/><Relationship Id="rId1672" Type="http://schemas.openxmlformats.org/officeDocument/2006/relationships/hyperlink" Target="http://blhr.org/media/documents/Buletin_28_may_1.doc" TargetMode="External"/><Relationship Id="rId2309" Type="http://schemas.openxmlformats.org/officeDocument/2006/relationships/hyperlink" Target="http://www.blhr.org/media/documents/Bulletin_2_october_2010.doc" TargetMode="External"/><Relationship Id="rId2516" Type="http://schemas.openxmlformats.org/officeDocument/2006/relationships/hyperlink" Target="http://hudoc.echr.coe.int/eng?i=001-206194" TargetMode="External"/><Relationship Id="rId2723" Type="http://schemas.openxmlformats.org/officeDocument/2006/relationships/hyperlink" Target="https://eur-lex.europa.eu/legal-content/bg/TXT/?uri=CELEX:62019CJ0710" TargetMode="External"/><Relationship Id="rId1020" Type="http://schemas.openxmlformats.org/officeDocument/2006/relationships/hyperlink" Target="http://blhr.org/media/documents/Bulletin_46_February_2020.pdf" TargetMode="External"/><Relationship Id="rId1118" Type="http://schemas.openxmlformats.org/officeDocument/2006/relationships/hyperlink" Target="http://www.blhr.org/media/documents/&#1073;&#1102;&#1083;&#1077;&#1090;&#1080;&#1085;_39-&#1072;&#1087;&#1088;&#1080;&#1083;_15.doc" TargetMode="External"/><Relationship Id="rId1325" Type="http://schemas.openxmlformats.org/officeDocument/2006/relationships/hyperlink" Target="http://www.blhr.org/media/documents/Bulletin_4_december_2010.doc" TargetMode="External"/><Relationship Id="rId1532" Type="http://schemas.openxmlformats.org/officeDocument/2006/relationships/hyperlink" Target="http://www.blhr.org/media/documents/Bulletin_2_october_2010.doc" TargetMode="External"/><Relationship Id="rId1977" Type="http://schemas.openxmlformats.org/officeDocument/2006/relationships/hyperlink" Target="http://www.blhr.org/media/documents/Bulletin_13_october_2011.doc" TargetMode="External"/><Relationship Id="rId2930" Type="http://schemas.openxmlformats.org/officeDocument/2006/relationships/hyperlink" Target="http://hudoc.echr.coe.int/eng?i=001-203562" TargetMode="External"/><Relationship Id="rId902" Type="http://schemas.openxmlformats.org/officeDocument/2006/relationships/hyperlink" Target="http://cmiskp.echr.coe.int/tkp197/view.asp?action=html&amp;documentId=886095&amp;portal=hbkm&amp;source=externalbydocnumber&amp;table=F69A27FD8FB86142BF01C1166DEA398649" TargetMode="External"/><Relationship Id="rId1837" Type="http://schemas.openxmlformats.org/officeDocument/2006/relationships/hyperlink" Target="http://www.blhr.org/media/documents/Bulletin_14_noemvri_2011.doc" TargetMode="External"/><Relationship Id="rId31" Type="http://schemas.openxmlformats.org/officeDocument/2006/relationships/hyperlink" Target="http://www.blhr.org/media/documents/Bulletin_21_june_2012.doc" TargetMode="External"/><Relationship Id="rId2099" Type="http://schemas.openxmlformats.org/officeDocument/2006/relationships/hyperlink" Target="http://hudoc.echr.coe.int/sites/eng/pages/search.aspx?i=001-112306" TargetMode="External"/><Relationship Id="rId3052" Type="http://schemas.openxmlformats.org/officeDocument/2006/relationships/header" Target="header11.xml"/><Relationship Id="rId180" Type="http://schemas.openxmlformats.org/officeDocument/2006/relationships/hyperlink" Target="http://www.blhr.org/media/documents/Bulletin_1_september_2010.doc" TargetMode="External"/><Relationship Id="rId278" Type="http://schemas.openxmlformats.org/officeDocument/2006/relationships/hyperlink" Target="http://www.blhr.org/media/documents/Bulletin_9_may_2011.doc" TargetMode="External"/><Relationship Id="rId1904" Type="http://schemas.openxmlformats.org/officeDocument/2006/relationships/hyperlink" Target="http://blhr.org/media/documents/Bulletin_50_July_2020.pdf" TargetMode="External"/><Relationship Id="rId485" Type="http://schemas.openxmlformats.org/officeDocument/2006/relationships/hyperlink" Target="http://hudoc.echr.coe.int/sites/eng/pages/search.aspx?i=001-146567" TargetMode="External"/><Relationship Id="rId692" Type="http://schemas.openxmlformats.org/officeDocument/2006/relationships/header" Target="header5.xml"/><Relationship Id="rId2166" Type="http://schemas.openxmlformats.org/officeDocument/2006/relationships/hyperlink" Target="http://blhr.org/media/documents/Bulletin_50_July_2020.pdf" TargetMode="External"/><Relationship Id="rId2373" Type="http://schemas.openxmlformats.org/officeDocument/2006/relationships/hyperlink" Target="http://www.blhr.org/media/documents/Bulletin_9_may_2011.doc" TargetMode="External"/><Relationship Id="rId2580" Type="http://schemas.openxmlformats.org/officeDocument/2006/relationships/hyperlink" Target="http://cmiskp.echr.coe.int/tkp197/view.asp?action=html&amp;documentId=892324&amp;portal=hbkm&amp;source=externalbydocnumber&amp;table=F69A27FD8FB86142BF01C1166DEA398649" TargetMode="External"/><Relationship Id="rId138" Type="http://schemas.openxmlformats.org/officeDocument/2006/relationships/hyperlink" Target="http://www.blhr.org/media/documents/Bulletin_1_september_2010.doc" TargetMode="External"/><Relationship Id="rId345" Type="http://schemas.openxmlformats.org/officeDocument/2006/relationships/hyperlink" Target="http://cmiskp.echr.coe.int/tkp197/view.asp?action=html&amp;documentId=875928&amp;portal=hbkm&amp;source=externalbydocnumber&amp;table=F69A27FD8FB86142BF01C1166DEA398649" TargetMode="External"/><Relationship Id="rId552" Type="http://schemas.openxmlformats.org/officeDocument/2006/relationships/hyperlink" Target="http://www.blhr.org/media/documents/Bulletin_22_july_2012.doc" TargetMode="External"/><Relationship Id="rId997" Type="http://schemas.openxmlformats.org/officeDocument/2006/relationships/hyperlink" Target="http://www.blhr.org/media/documents/Bulletin_22_july_2012.doc" TargetMode="External"/><Relationship Id="rId1182" Type="http://schemas.openxmlformats.org/officeDocument/2006/relationships/hyperlink" Target="http://hudoc.echr.coe.int/sites/eng/pages/search.aspx?i=001-141184" TargetMode="External"/><Relationship Id="rId2026" Type="http://schemas.openxmlformats.org/officeDocument/2006/relationships/hyperlink" Target="http://www.blhr.org/media/documents/Bulletin_5_january_2011.doc" TargetMode="External"/><Relationship Id="rId2233" Type="http://schemas.openxmlformats.org/officeDocument/2006/relationships/hyperlink" Target="http://www.blhr.org/media/documents/Buletin_37_-_fevruari_15.doc" TargetMode="External"/><Relationship Id="rId2440" Type="http://schemas.openxmlformats.org/officeDocument/2006/relationships/hyperlink" Target="http://hudoc.echr.coe.int/sites/eng/pages/search.aspx?i=001-112221" TargetMode="External"/><Relationship Id="rId2678" Type="http://schemas.openxmlformats.org/officeDocument/2006/relationships/hyperlink" Target="https://blhr.org/media/documents/Bulletin_57_-_February_2021.pdf" TargetMode="External"/><Relationship Id="rId2885" Type="http://schemas.openxmlformats.org/officeDocument/2006/relationships/hyperlink" Target="http://hudoc.echr.coe.int/sites/fra/pages/search.aspx?i=001-108957" TargetMode="External"/><Relationship Id="rId205" Type="http://schemas.openxmlformats.org/officeDocument/2006/relationships/hyperlink" Target="http://cmiskp.echr.coe.int/tkp197/view.asp?action=html&amp;documentId=906553&amp;portal=hbkm&amp;source=externalbydocnumber&amp;table=F69A27FD8FB86142BF01C1166DEA398649" TargetMode="External"/><Relationship Id="rId412" Type="http://schemas.openxmlformats.org/officeDocument/2006/relationships/hyperlink" Target="http://hudoc.echr.coe.int/sites/fra/pages/search.aspx?i=001-107440" TargetMode="External"/><Relationship Id="rId857" Type="http://schemas.openxmlformats.org/officeDocument/2006/relationships/hyperlink" Target="http://curia.europa.eu/juris/document/document.jsf?text=&amp;docid=153314&amp;pageIndex=0&amp;doclang=EN&amp;mode=lst&amp;dir=&amp;occ=first&amp;part=1&amp;cid=246023" TargetMode="External"/><Relationship Id="rId1042" Type="http://schemas.openxmlformats.org/officeDocument/2006/relationships/hyperlink" Target="http://hudoc.echr.coe.int/sites/eng/pages/search.aspx?i=001-140910" TargetMode="External"/><Relationship Id="rId1487" Type="http://schemas.openxmlformats.org/officeDocument/2006/relationships/hyperlink" Target="https://blhr.org/media/documents/Bulletin_57_-_February_2021.pdf" TargetMode="External"/><Relationship Id="rId1694" Type="http://schemas.openxmlformats.org/officeDocument/2006/relationships/hyperlink" Target="https://blhr.org/media/documents/Bulletin_57_-_February_2021.pdf" TargetMode="External"/><Relationship Id="rId2300" Type="http://schemas.openxmlformats.org/officeDocument/2006/relationships/hyperlink" Target="http://hudoc.echr.coe.int/eng?i=001-208792" TargetMode="External"/><Relationship Id="rId2538" Type="http://schemas.openxmlformats.org/officeDocument/2006/relationships/hyperlink" Target="http://cmiskp.echr.coe.int/tkp197/view.asp?action=html&amp;documentId=876611&amp;portal=hbkm&amp;source=externalbydocnumber&amp;table=F69A27FD8FB86142BF01C1166DEA398649" TargetMode="External"/><Relationship Id="rId2745" Type="http://schemas.openxmlformats.org/officeDocument/2006/relationships/hyperlink" Target="http://www.blhr.org/media/documents/buletin_38_-_mart_15.doc" TargetMode="External"/><Relationship Id="rId2952" Type="http://schemas.openxmlformats.org/officeDocument/2006/relationships/hyperlink" Target="http://www.blhr.org/media/documents/Bulletin_20_june_2012.doc" TargetMode="External"/><Relationship Id="rId717" Type="http://schemas.openxmlformats.org/officeDocument/2006/relationships/hyperlink" Target="http://www.blhr.org/media/documents/Bulletin_8_april_2011.doc" TargetMode="External"/><Relationship Id="rId924" Type="http://schemas.openxmlformats.org/officeDocument/2006/relationships/hyperlink" Target="http://hudoc.echr.coe.int/eng?i=001-203849" TargetMode="External"/><Relationship Id="rId1347" Type="http://schemas.openxmlformats.org/officeDocument/2006/relationships/hyperlink" Target="http://www.blhr.org/media/documents/Bulletin_10_June_2011.doc" TargetMode="External"/><Relationship Id="rId1554" Type="http://schemas.openxmlformats.org/officeDocument/2006/relationships/hyperlink" Target="http://www.blhr.org/media/documents/Bulletin_8_april_2011.doc" TargetMode="External"/><Relationship Id="rId1761" Type="http://schemas.openxmlformats.org/officeDocument/2006/relationships/hyperlink" Target="http://www.blhr.org/media/documents/Buletin_32_-_September_2014.doc" TargetMode="External"/><Relationship Id="rId1999" Type="http://schemas.openxmlformats.org/officeDocument/2006/relationships/hyperlink" Target="http://hudoc.echr.coe.int/eng?i=001-204851" TargetMode="External"/><Relationship Id="rId2605" Type="http://schemas.openxmlformats.org/officeDocument/2006/relationships/hyperlink" Target="http://www.blhr.org/media/documents/Bulletin_21_june_2012.doc" TargetMode="External"/><Relationship Id="rId2812" Type="http://schemas.openxmlformats.org/officeDocument/2006/relationships/hyperlink" Target="https://web.lakorda.com/lakorda/?opendocframe=1&amp;db=0&amp;id=3921600&amp;query=&amp;dictionary=" TargetMode="External"/><Relationship Id="rId53" Type="http://schemas.openxmlformats.org/officeDocument/2006/relationships/hyperlink" Target="https://blhr.org/media/documents/Bulletin_57_-_February_2021.pdf" TargetMode="External"/><Relationship Id="rId1207" Type="http://schemas.openxmlformats.org/officeDocument/2006/relationships/hyperlink" Target="http://blhr.org/media/documents/Bulletin_48_April_May_2020.pdf" TargetMode="External"/><Relationship Id="rId1414" Type="http://schemas.openxmlformats.org/officeDocument/2006/relationships/hyperlink" Target="http://www.blhr.org/media/documents/Bulletin_23_september_2012.doc" TargetMode="External"/><Relationship Id="rId1621" Type="http://schemas.openxmlformats.org/officeDocument/2006/relationships/hyperlink" Target="http://eur-lex.europa.eu/legal-content/BG/TXT/?uri=CELEX:62012CJ0293" TargetMode="External"/><Relationship Id="rId1859" Type="http://schemas.openxmlformats.org/officeDocument/2006/relationships/hyperlink" Target="http://hudoc.echr.coe.int/sites/eng/pages/search.aspx?i=001-142461" TargetMode="External"/><Relationship Id="rId1719" Type="http://schemas.openxmlformats.org/officeDocument/2006/relationships/hyperlink" Target="http://cmiskp.echr.coe.int/tkp197/view.asp?action=html&amp;documentId=876970&amp;portal=hbkm&amp;source=externalbydocnumber&amp;table=F69A27FD8FB86142BF01C1166DEA398649" TargetMode="External"/><Relationship Id="rId1926" Type="http://schemas.openxmlformats.org/officeDocument/2006/relationships/hyperlink" Target="http://cmiskp.echr.coe.int/tkp197/view.asp?action=html&amp;documentId=902018&amp;portal=hbkm&amp;source=externalbydocnumber&amp;table=F69A27FD8FB86142BF01C1166DEA398649" TargetMode="External"/><Relationship Id="rId2090" Type="http://schemas.openxmlformats.org/officeDocument/2006/relationships/hyperlink" Target="http://hudoc.echr.coe.int/sites/eng/pages/search.aspx?i=001-111399" TargetMode="External"/><Relationship Id="rId2188" Type="http://schemas.openxmlformats.org/officeDocument/2006/relationships/hyperlink" Target="http://hudoc.echr.coe.int/sites/eng/pages/search.aspx?i=001-144676" TargetMode="External"/><Relationship Id="rId2395" Type="http://schemas.openxmlformats.org/officeDocument/2006/relationships/hyperlink" Target="http://www.blhr.org/media/documents/Bulletin_13_october_2011.doc" TargetMode="External"/><Relationship Id="rId367" Type="http://schemas.openxmlformats.org/officeDocument/2006/relationships/hyperlink" Target="http://cmiskp.echr.coe.int/tkp197/view.asp?action=html&amp;documentId=880762&amp;portal=hbkm&amp;source=externalbydocnumber&amp;table=F69A27FD8FB86142BF01C1166DEA398649" TargetMode="External"/><Relationship Id="rId574" Type="http://schemas.openxmlformats.org/officeDocument/2006/relationships/hyperlink" Target="http://www.blhr.org/media/documents/Bulletin_7_march_2011.doc" TargetMode="External"/><Relationship Id="rId2048" Type="http://schemas.openxmlformats.org/officeDocument/2006/relationships/hyperlink" Target="http://cmiskp.echr.coe.int/tkp197/view.asp?action=html&amp;documentId=885883&amp;portal=hbkm&amp;source=externalbydocnumber&amp;table=F69A27FD8FB86142BF01C1166DEA398649" TargetMode="External"/><Relationship Id="rId2255" Type="http://schemas.openxmlformats.org/officeDocument/2006/relationships/hyperlink" Target="http://cmiskp.echr.coe.int/tkp197/view.asp?action=html&amp;documentId=885382&amp;portal=hbkm&amp;source=externalbydocnumber&amp;table=F69A27FD8FB86142BF01C1166DEA398649" TargetMode="External"/><Relationship Id="rId3001" Type="http://schemas.openxmlformats.org/officeDocument/2006/relationships/hyperlink" Target="http://curia.europa.eu/juris/document/document.jsf?text=%25D0%25A5%25D0%25B0%25D1%2580%25D1%2582%25D0%25B0%25D1%2582%25D0%25B0&amp;docid=224890&amp;pageIndex=0&amp;doclang=bg&amp;mode=req&amp;dir=&amp;occ=first&amp;part=1&amp;cid=2516337" TargetMode="External"/><Relationship Id="rId227" Type="http://schemas.openxmlformats.org/officeDocument/2006/relationships/hyperlink" Target="http://cmiskp.echr.coe.int/tkp197/view.asp?action=html&amp;documentId=880563&amp;portal=hbkm&amp;source=externalbydocnumber&amp;table=F69A27FD8FB86142BF01C1166DEA398649" TargetMode="External"/><Relationship Id="rId781" Type="http://schemas.openxmlformats.org/officeDocument/2006/relationships/hyperlink" Target="https://hudoc.echr.coe.int/eng" TargetMode="External"/><Relationship Id="rId879" Type="http://schemas.openxmlformats.org/officeDocument/2006/relationships/hyperlink" Target="http://www.blhr.org/media/documents/Bulletin_3_november_2010.doc" TargetMode="External"/><Relationship Id="rId2462" Type="http://schemas.openxmlformats.org/officeDocument/2006/relationships/hyperlink" Target="http://hudoc.echr.coe.int/sites/eng/pages/search.aspx" TargetMode="External"/><Relationship Id="rId2767" Type="http://schemas.openxmlformats.org/officeDocument/2006/relationships/hyperlink" Target="http://blhr.org/media/documents/Bulletin_49_-_June_2020.docx.pdf" TargetMode="External"/><Relationship Id="rId434" Type="http://schemas.openxmlformats.org/officeDocument/2006/relationships/hyperlink" Target="http://www.blhr.org/media/documents/Bulletin_17_february_2012.doc" TargetMode="External"/><Relationship Id="rId641" Type="http://schemas.openxmlformats.org/officeDocument/2006/relationships/hyperlink" Target="http://www.blhr.org/media/documents/Bulletin_20_june_2012.doc" TargetMode="External"/><Relationship Id="rId739" Type="http://schemas.openxmlformats.org/officeDocument/2006/relationships/hyperlink" Target="http://www.blhr.org/media/documents/Bulletin_19_april_2012.doc" TargetMode="External"/><Relationship Id="rId1064" Type="http://schemas.openxmlformats.org/officeDocument/2006/relationships/hyperlink" Target="http://blhr.org/media/documents/Bulletin_48_April_May_2020.pdf" TargetMode="External"/><Relationship Id="rId1271" Type="http://schemas.openxmlformats.org/officeDocument/2006/relationships/hyperlink" Target="http://www.blhr.org/media/documents/Bulletin_21_june_2012.doc" TargetMode="External"/><Relationship Id="rId1369" Type="http://schemas.openxmlformats.org/officeDocument/2006/relationships/hyperlink" Target="http://www.blhr.org/media/documents/Bulletin_17_february_2012.doc" TargetMode="External"/><Relationship Id="rId1576" Type="http://schemas.openxmlformats.org/officeDocument/2006/relationships/hyperlink" Target="http://cmiskp.echr.coe.int/tkp197/view.asp?action=html&amp;documentId=881756&amp;portal=hbkm&amp;source=externalbydocnumber&amp;table=F69A27FD8FB86142BF01C1166DEA398649" TargetMode="External"/><Relationship Id="rId2115" Type="http://schemas.openxmlformats.org/officeDocument/2006/relationships/hyperlink" Target="http://blhr.org/media/documents/Buletin_28_may_1.doc" TargetMode="External"/><Relationship Id="rId2322" Type="http://schemas.openxmlformats.org/officeDocument/2006/relationships/hyperlink" Target="http://cmiskp.echr.coe.int/tkp197/view.asp?action=html&amp;documentId=895188&amp;portal=hbkm&amp;source=externalbydocnumber&amp;table=F69A27FD8FB86142BF01C1166DEA398649" TargetMode="External"/><Relationship Id="rId2974" Type="http://schemas.openxmlformats.org/officeDocument/2006/relationships/hyperlink" Target="http://eur-lex.europa.eu/legal-content/BG/TXT/?uri=CELEX:62013CJ0166&amp;qid=1422982505917" TargetMode="External"/><Relationship Id="rId501" Type="http://schemas.openxmlformats.org/officeDocument/2006/relationships/hyperlink" Target="http://www.blhr.org/media/documents/buletin_38_-_mart_15.doc" TargetMode="External"/><Relationship Id="rId946" Type="http://schemas.openxmlformats.org/officeDocument/2006/relationships/hyperlink" Target="http://www.blhr.org/media/documents/Buletin_36_-_January.doc" TargetMode="External"/><Relationship Id="rId1131" Type="http://schemas.openxmlformats.org/officeDocument/2006/relationships/hyperlink" Target="http://blhr.org/media/documents/Bulletin_58_-_March_2021.pdf" TargetMode="External"/><Relationship Id="rId1229" Type="http://schemas.openxmlformats.org/officeDocument/2006/relationships/hyperlink" Target="http://cmiskp.echr.coe.int/tkp197/view.asp?action=html&amp;documentId=883652&amp;portal=hbkm&amp;source=externalbydocnumber&amp;table=F69A27FD8FB86142BF01C1166DEA398649" TargetMode="External"/><Relationship Id="rId1783" Type="http://schemas.openxmlformats.org/officeDocument/2006/relationships/hyperlink" Target="http://www.blhr.org/media/documents/Buletin_41_-_June_2015-1.doc" TargetMode="External"/><Relationship Id="rId1990" Type="http://schemas.openxmlformats.org/officeDocument/2006/relationships/hyperlink" Target="http://hudoc.echr.coe.int/sites/eng/pages/search.aspx?i=001-145017" TargetMode="External"/><Relationship Id="rId2627" Type="http://schemas.openxmlformats.org/officeDocument/2006/relationships/hyperlink" Target="http://www.blhr.org/media/documents/Buletin_33_October_2014.doc" TargetMode="External"/><Relationship Id="rId2834" Type="http://schemas.openxmlformats.org/officeDocument/2006/relationships/hyperlink" Target="http://hudoc.echr.coe.int/sites/eng/pages/search.aspx?i=001-146398" TargetMode="External"/><Relationship Id="rId75" Type="http://schemas.openxmlformats.org/officeDocument/2006/relationships/hyperlink" Target="https://hudoc.echr.coe.int/eng" TargetMode="External"/><Relationship Id="rId806" Type="http://schemas.openxmlformats.org/officeDocument/2006/relationships/hyperlink" Target="http://cmiskp.echr.coe.int/tkp197/view.asp?action=html&amp;documentId=893315&amp;portal=hbkm&amp;source=externalbydocnumber&amp;table=F69A27FD8FB86142BF01C1166DEA398649" TargetMode="External"/><Relationship Id="rId1436" Type="http://schemas.openxmlformats.org/officeDocument/2006/relationships/hyperlink" Target="http://hudoc.echr.coe.int/eng?i=001-205063" TargetMode="External"/><Relationship Id="rId1643" Type="http://schemas.openxmlformats.org/officeDocument/2006/relationships/hyperlink" Target="http://www.blhr.org/media/documents/Bulletin_22_july_2012.doc" TargetMode="External"/><Relationship Id="rId1850" Type="http://schemas.openxmlformats.org/officeDocument/2006/relationships/hyperlink" Target="http://hudoc.echr.coe.int/sites/eng/pages/search.aspx?i=001-141714" TargetMode="External"/><Relationship Id="rId2901" Type="http://schemas.openxmlformats.org/officeDocument/2006/relationships/hyperlink" Target="http://blhr.org/media/documents/Bulletin_56_-_January_2021_nUUEaWr.pdf" TargetMode="External"/><Relationship Id="rId1503" Type="http://schemas.openxmlformats.org/officeDocument/2006/relationships/hyperlink" Target="http://www.blhr.org/media/documents/Bulletin_8_april_2011.doc" TargetMode="External"/><Relationship Id="rId1710" Type="http://schemas.openxmlformats.org/officeDocument/2006/relationships/hyperlink" Target="https://hudoc.echr.coe.int/eng" TargetMode="External"/><Relationship Id="rId1948" Type="http://schemas.openxmlformats.org/officeDocument/2006/relationships/hyperlink" Target="http://hudoc.echr.coe.int/eng?i=001-201646" TargetMode="External"/><Relationship Id="rId291" Type="http://schemas.openxmlformats.org/officeDocument/2006/relationships/hyperlink" Target="http://www.blhr.org/media/documents/Bulletin_19_april_2012.doc" TargetMode="External"/><Relationship Id="rId1808" Type="http://schemas.openxmlformats.org/officeDocument/2006/relationships/hyperlink" Target="http://hudoc.echr.coe.int/eng?i=001-206716" TargetMode="External"/><Relationship Id="rId3023" Type="http://schemas.openxmlformats.org/officeDocument/2006/relationships/hyperlink" Target="http://blhr.org/media/documents/Bulletin_54__November_2020.pdf" TargetMode="External"/><Relationship Id="rId151" Type="http://schemas.openxmlformats.org/officeDocument/2006/relationships/hyperlink" Target="http://hudoc.echr.coe.int/sites/eng/Pages/search.aspx" TargetMode="External"/><Relationship Id="rId389" Type="http://schemas.openxmlformats.org/officeDocument/2006/relationships/hyperlink" Target="http://cmiskp.echr.coe.int/tkp197/view.asp?action=html&amp;documentId=885774&amp;portal=hbkm&amp;source=externalbydocnumber&amp;table=F69A27FD8FB86142BF01C1166DEA398649" TargetMode="External"/><Relationship Id="rId596" Type="http://schemas.openxmlformats.org/officeDocument/2006/relationships/hyperlink" Target="http://www.blhr.org/media/documents/Buletin_32_-_September_2014.doc" TargetMode="External"/><Relationship Id="rId2277" Type="http://schemas.openxmlformats.org/officeDocument/2006/relationships/hyperlink" Target="http://www.blhr.org/media/documents/Bulletin_35_-_December_2014.doc" TargetMode="External"/><Relationship Id="rId2484" Type="http://schemas.openxmlformats.org/officeDocument/2006/relationships/hyperlink" Target="http://blhr.org/media/documents/Bulletin_43_November_2019.pdf" TargetMode="External"/><Relationship Id="rId2691" Type="http://schemas.openxmlformats.org/officeDocument/2006/relationships/hyperlink" Target="http://cmiskp.echr.coe.int/tkp197/view.asp?action=html&amp;documentId=881754&amp;portal=hbkm&amp;source=externalbydocnumber&amp;table=F69A27FD8FB86142BF01C1166DEA398649" TargetMode="External"/><Relationship Id="rId249" Type="http://schemas.openxmlformats.org/officeDocument/2006/relationships/hyperlink" Target="http://hudoc.echr.coe.int/sites/eng/pages/search.aspx?i=001-142426" TargetMode="External"/><Relationship Id="rId456" Type="http://schemas.openxmlformats.org/officeDocument/2006/relationships/hyperlink" Target="http://www.blhr.org/media/documents/Buletin_24_january_2014.doc" TargetMode="External"/><Relationship Id="rId663" Type="http://schemas.openxmlformats.org/officeDocument/2006/relationships/hyperlink" Target="http://hudoc.echr.coe.int/sites/eng/pages/search.aspx?i=001-155717" TargetMode="External"/><Relationship Id="rId870" Type="http://schemas.openxmlformats.org/officeDocument/2006/relationships/hyperlink" Target="https://blhr.org/media/documents/Bulletin_56_-_January_2021_nUUEaWr.pdf" TargetMode="External"/><Relationship Id="rId1086" Type="http://schemas.openxmlformats.org/officeDocument/2006/relationships/hyperlink" Target="http://cmiskp.echr.coe.int/tkp197/view.asp?action=html&amp;documentId=886757&amp;portal=hbkm&amp;source=externalbydocnumber&amp;table=F69A27FD8FB86142BF01C1166DEA398649" TargetMode="External"/><Relationship Id="rId1293" Type="http://schemas.openxmlformats.org/officeDocument/2006/relationships/hyperlink" Target="http://hudoc.echr.coe.int/sites/eng/pages/search.aspx?i=001-150775" TargetMode="External"/><Relationship Id="rId2137" Type="http://schemas.openxmlformats.org/officeDocument/2006/relationships/hyperlink" Target="http://www.blhr.org/media/documents/Buletin_37_-_fevruari_15.doc" TargetMode="External"/><Relationship Id="rId2344" Type="http://schemas.openxmlformats.org/officeDocument/2006/relationships/hyperlink" Target="http://www.blhr.org/media/documents/Buletin_41_-_June_2015-1.doc" TargetMode="External"/><Relationship Id="rId2551" Type="http://schemas.openxmlformats.org/officeDocument/2006/relationships/hyperlink" Target="http://www.blhr.org/media/documents/Bulletin_5_january_2011.doc" TargetMode="External"/><Relationship Id="rId2789" Type="http://schemas.openxmlformats.org/officeDocument/2006/relationships/hyperlink" Target="http://curia.europa.eu/juris/document/document.jsf?text=&amp;docid=232086&amp;pageIndex=0&amp;doclang=BG&amp;mode=lst&amp;dir=&amp;occ=first&amp;part=1&amp;cid=4382950" TargetMode="External"/><Relationship Id="rId2996" Type="http://schemas.openxmlformats.org/officeDocument/2006/relationships/hyperlink" Target="http://curia.europa.eu/juris/celex.jsf?celex=62018CJ0453&amp;lang1=bg&amp;type=TXT&amp;ancre=" TargetMode="External"/><Relationship Id="rId109" Type="http://schemas.openxmlformats.org/officeDocument/2006/relationships/hyperlink" Target="http://hudoc.echr.coe.int/eng?i=001-198717" TargetMode="External"/><Relationship Id="rId316" Type="http://schemas.openxmlformats.org/officeDocument/2006/relationships/hyperlink" Target="https://hudoc.echr.coe.int/eng" TargetMode="External"/><Relationship Id="rId523" Type="http://schemas.openxmlformats.org/officeDocument/2006/relationships/hyperlink" Target="http://blhr.org/media/documents/Bulletin_49_-_June_2020.docx.pdf" TargetMode="External"/><Relationship Id="rId968" Type="http://schemas.openxmlformats.org/officeDocument/2006/relationships/hyperlink" Target="http://www.blhr.org/media/documents/Bulletin_4_december_2010.doc" TargetMode="External"/><Relationship Id="rId1153" Type="http://schemas.openxmlformats.org/officeDocument/2006/relationships/hyperlink" Target="http://www.blhr.org/media/documents/Bulletin_13_october_2011.doc" TargetMode="External"/><Relationship Id="rId1598" Type="http://schemas.openxmlformats.org/officeDocument/2006/relationships/hyperlink" Target="http://www.blhr.org/media/documents/Bulletin_3_november_2010.doc" TargetMode="External"/><Relationship Id="rId2204" Type="http://schemas.openxmlformats.org/officeDocument/2006/relationships/hyperlink" Target="http://hudoc.echr.coe.int/eng?i=001-203180" TargetMode="External"/><Relationship Id="rId2649" Type="http://schemas.openxmlformats.org/officeDocument/2006/relationships/hyperlink" Target="http://curia.europa.eu/juris/celex.jsf?celex=62018CJ0773&amp;lang1=bg&amp;type=TXT&amp;ancre=" TargetMode="External"/><Relationship Id="rId2856" Type="http://schemas.openxmlformats.org/officeDocument/2006/relationships/hyperlink" Target="http://hudoc.echr.coe.int/eng?i=001-197254" TargetMode="External"/><Relationship Id="rId97" Type="http://schemas.openxmlformats.org/officeDocument/2006/relationships/hyperlink" Target="http://hudoc.echr.coe.int/sites/eng/pages/search.aspx?i=001-152259" TargetMode="External"/><Relationship Id="rId730" Type="http://schemas.openxmlformats.org/officeDocument/2006/relationships/hyperlink" Target="http://hudoc.echr.coe.int/sites/fra/pages/search.aspx?i=001-107480" TargetMode="External"/><Relationship Id="rId828" Type="http://schemas.openxmlformats.org/officeDocument/2006/relationships/hyperlink" Target="http://cmiskp.echr.coe.int/tkp197/view.asp?action=html&amp;documentId=881016&amp;portal=hbkm&amp;source=externalbydocnumber&amp;table=F69A27FD8FB86142BF01C1166DEA398649" TargetMode="External"/><Relationship Id="rId1013" Type="http://schemas.openxmlformats.org/officeDocument/2006/relationships/hyperlink" Target="http://hudoc.echr.coe.int/sites/eng/pages/search.aspx?i=001-144350" TargetMode="External"/><Relationship Id="rId1360" Type="http://schemas.openxmlformats.org/officeDocument/2006/relationships/hyperlink" Target="http://cmiskp.echr.coe.int/tkp197/view.asp?action=html&amp;documentId=895855&amp;portal=hbkm&amp;source=externalbydocnumber&amp;table=F69A27FD8FB86142BF01C1166DEA398649" TargetMode="External"/><Relationship Id="rId1458" Type="http://schemas.openxmlformats.org/officeDocument/2006/relationships/hyperlink" Target="http://www.blhr.org/media/documents/Bulletin_25_february_2014.doc" TargetMode="External"/><Relationship Id="rId1665" Type="http://schemas.openxmlformats.org/officeDocument/2006/relationships/hyperlink" Target="http://www.blhr.org/media/documents/Bulletin_23_september_2012.doc" TargetMode="External"/><Relationship Id="rId1872" Type="http://schemas.openxmlformats.org/officeDocument/2006/relationships/hyperlink" Target="http://www.blhr.org/media/documents/Buletin_31_-_August_2014.doc" TargetMode="External"/><Relationship Id="rId2411" Type="http://schemas.openxmlformats.org/officeDocument/2006/relationships/hyperlink" Target="http://www.blhr.org/media/documents/Bulletin_17_february_2012.doc" TargetMode="External"/><Relationship Id="rId2509" Type="http://schemas.openxmlformats.org/officeDocument/2006/relationships/hyperlink" Target="http://blhr.org/media/documents/Bulletin_51_-_September_2020.docx.pdf" TargetMode="External"/><Relationship Id="rId2716" Type="http://schemas.openxmlformats.org/officeDocument/2006/relationships/hyperlink" Target="http://cmiskp.echr.coe.int/tkp197/view.asp?action=html&amp;documentId=906254&amp;portal=hbkm&amp;source=externalbydocnumber&amp;table=F69A27FD8FB86142BF01C1166DEA398649" TargetMode="External"/><Relationship Id="rId1220" Type="http://schemas.openxmlformats.org/officeDocument/2006/relationships/hyperlink" Target="https://blhr.org/media/documents/Bulletin_55_-_December_2020.pdf" TargetMode="External"/><Relationship Id="rId1318" Type="http://schemas.openxmlformats.org/officeDocument/2006/relationships/hyperlink" Target="http://cmiskp.echr.coe.int/tkp197/view.asp?action=html&amp;documentId=879027&amp;portal=hbkm&amp;source=externalbydocnumber&amp;table=F69A27FD8FB86142BF01C1166DEA398649" TargetMode="External"/><Relationship Id="rId1525" Type="http://schemas.openxmlformats.org/officeDocument/2006/relationships/hyperlink" Target="http://blhr.org/media/documents/Bulletin_47_-_March_2020.pdf" TargetMode="External"/><Relationship Id="rId2923" Type="http://schemas.openxmlformats.org/officeDocument/2006/relationships/hyperlink" Target="http://blhr.org/media/documents/Buletin_28_may_1.doc" TargetMode="External"/><Relationship Id="rId1732" Type="http://schemas.openxmlformats.org/officeDocument/2006/relationships/hyperlink" Target="http://blhr.org/media/documents/Bulletin_47_-_March_2020.pdf" TargetMode="External"/><Relationship Id="rId24" Type="http://schemas.openxmlformats.org/officeDocument/2006/relationships/hyperlink" Target="http://hudoc.echr.coe.int/eng?i=001-199075" TargetMode="External"/><Relationship Id="rId2299" Type="http://schemas.openxmlformats.org/officeDocument/2006/relationships/hyperlink" Target="http://blhr.org/media/documents/Bulletin_58_-_March_2021.pdf" TargetMode="External"/><Relationship Id="rId3045" Type="http://schemas.openxmlformats.org/officeDocument/2006/relationships/hyperlink" Target="http://www.blhr.org/" TargetMode="External"/><Relationship Id="rId173" Type="http://schemas.openxmlformats.org/officeDocument/2006/relationships/hyperlink" Target="http://www.blhr.org/media/documents/Bulletin_35_-_December_2014.doc" TargetMode="External"/><Relationship Id="rId380" Type="http://schemas.openxmlformats.org/officeDocument/2006/relationships/hyperlink" Target="http://www.blhr.org/media/documents/Bulletin_8_april_2011.doc" TargetMode="External"/><Relationship Id="rId2061" Type="http://schemas.openxmlformats.org/officeDocument/2006/relationships/hyperlink" Target="http://www.blhr.org/media/documents/Bulletin_11_July_2011.doc" TargetMode="External"/><Relationship Id="rId240" Type="http://schemas.openxmlformats.org/officeDocument/2006/relationships/hyperlink" Target="http://www.blhr.org/media/documents/Bulletin_5_january_2011.doc" TargetMode="External"/><Relationship Id="rId478" Type="http://schemas.openxmlformats.org/officeDocument/2006/relationships/hyperlink" Target="http://www.blhr.org/media/documents/Buletin_31_-_August_2014.doc" TargetMode="External"/><Relationship Id="rId685" Type="http://schemas.openxmlformats.org/officeDocument/2006/relationships/hyperlink" Target="http://hudoc.echr.coe.int/eng?i=001-208447" TargetMode="External"/><Relationship Id="rId892" Type="http://schemas.openxmlformats.org/officeDocument/2006/relationships/hyperlink" Target="http://hudoc.echr.coe.int/sites/eng/pages/search.aspx?i=001-148225" TargetMode="External"/><Relationship Id="rId2159" Type="http://schemas.openxmlformats.org/officeDocument/2006/relationships/hyperlink" Target="http://blhr.org/media/documents/Bulletin_48_April_May_2020.pdf" TargetMode="External"/><Relationship Id="rId2366" Type="http://schemas.openxmlformats.org/officeDocument/2006/relationships/hyperlink" Target="http://cmiskp.echr.coe.int/tkp197/view.asp?action=html&amp;documentId=880230&amp;portal=hbkm&amp;source=externalbydocnumber&amp;table=F69A27FD8FB86142BF01C1166DEA398649" TargetMode="External"/><Relationship Id="rId2573" Type="http://schemas.openxmlformats.org/officeDocument/2006/relationships/hyperlink" Target="http://www.blhr.org/media/documents/Bulletin_11_July_2011.doc" TargetMode="External"/><Relationship Id="rId2780" Type="http://schemas.openxmlformats.org/officeDocument/2006/relationships/hyperlink" Target="http://hudoc.echr.coe.int/eng?i=001-203885" TargetMode="External"/><Relationship Id="rId100" Type="http://schemas.openxmlformats.org/officeDocument/2006/relationships/hyperlink" Target="http://www.blhr.org/media/documents/buletin_38_-_mart_15.doc" TargetMode="External"/><Relationship Id="rId338" Type="http://schemas.openxmlformats.org/officeDocument/2006/relationships/hyperlink" Target="http://hudoc.echr.coe.int/sites/eng/pages/search.aspx?i=001-100271" TargetMode="External"/><Relationship Id="rId545" Type="http://schemas.openxmlformats.org/officeDocument/2006/relationships/hyperlink" Target="http://cmiskp.echr.coe.int/tkp197/view.asp?action=html&amp;documentId=888327&amp;portal=hbkm&amp;source=externalbydocnumber&amp;table=F69A27FD8FB86142BF01C1166DEA398649" TargetMode="External"/><Relationship Id="rId752" Type="http://schemas.openxmlformats.org/officeDocument/2006/relationships/hyperlink" Target="http://hudoc.echr.coe.int/sites/eng/pages/search.aspx?i=001-146047" TargetMode="External"/><Relationship Id="rId1175" Type="http://schemas.openxmlformats.org/officeDocument/2006/relationships/hyperlink" Target="http://www.blhr.org/media/documents/Bulletin_22_july_2012.doc" TargetMode="External"/><Relationship Id="rId1382" Type="http://schemas.openxmlformats.org/officeDocument/2006/relationships/hyperlink" Target="http://cmiskp.echr.coe.int/tkp197/view.asp?action=html&amp;documentId=908474&amp;portal=hbkm&amp;source=externalbydocnumber&amp;table=F69A27FD8FB86142BF01C1166DEA398649" TargetMode="External"/><Relationship Id="rId2019" Type="http://schemas.openxmlformats.org/officeDocument/2006/relationships/hyperlink" Target="http://cmiskp.echr.coe.int/tkp197/view.asp?action=html&amp;documentId=876602&amp;portal=hbkm&amp;source=externalbydocnumber&amp;table=F69A27FD8FB86142BF01C1166DEA398649" TargetMode="External"/><Relationship Id="rId2226" Type="http://schemas.openxmlformats.org/officeDocument/2006/relationships/hyperlink" Target="http://hudoc.echr.coe.int/sites/eng/pages/search.aspx?i=001-110915" TargetMode="External"/><Relationship Id="rId2433" Type="http://schemas.openxmlformats.org/officeDocument/2006/relationships/hyperlink" Target="http://www.blhr.org/media/documents/Bulletin_21_june_2012.doc" TargetMode="External"/><Relationship Id="rId2640" Type="http://schemas.openxmlformats.org/officeDocument/2006/relationships/hyperlink" Target="http://curia.europa.eu/juris/document/document.jsf?text=&amp;docid=161846&amp;doclang=EN" TargetMode="External"/><Relationship Id="rId2878" Type="http://schemas.openxmlformats.org/officeDocument/2006/relationships/hyperlink" Target="http://www.blhr.org/media/documents/Bulletin_13_october_2011.doc" TargetMode="External"/><Relationship Id="rId405" Type="http://schemas.openxmlformats.org/officeDocument/2006/relationships/hyperlink" Target="http://cmiskp.echr.coe.int/tkp197/view.asp?action=html&amp;documentId=893337&amp;portal=hbkm&amp;source=externalbydocnumber&amp;table=F69A27FD8FB86142BF01C1166DEA398649" TargetMode="External"/><Relationship Id="rId612" Type="http://schemas.openxmlformats.org/officeDocument/2006/relationships/hyperlink" Target="http://blhr.org/media/documents/Bulletin_52_-_October_2020.pdf" TargetMode="External"/><Relationship Id="rId1035" Type="http://schemas.openxmlformats.org/officeDocument/2006/relationships/hyperlink" Target="http://blhr.org/media/documents/Bulletin_58_-_March_2021.pdf" TargetMode="External"/><Relationship Id="rId1242" Type="http://schemas.openxmlformats.org/officeDocument/2006/relationships/hyperlink" Target="http://hudoc.echr.coe.int/sites/eng/pages/search.aspx?i=001-141950" TargetMode="External"/><Relationship Id="rId1687" Type="http://schemas.openxmlformats.org/officeDocument/2006/relationships/hyperlink" Target="http://curia.europa.eu/jurisp/cgi-bin/form.pl?lang=bg&amp;newform=newform&amp;jurcdj=jurcdj&amp;docj=docj&amp;typeord=ALL&amp;numaff=483%2F09+&amp;ddatefs=&amp;mdatefs=&amp;ydatefs=&amp;ddatefe=&amp;mdatefe=&amp;ydatefe=&amp;nomusuel=&amp;domaine=&amp;mots=&amp;resmax=100&amp;Submit=%D0%A2%D1%8A%D1%80%D1%81%D0%B5%D0%BD" TargetMode="External"/><Relationship Id="rId1894" Type="http://schemas.openxmlformats.org/officeDocument/2006/relationships/hyperlink" Target="http://blhr.org/media/documents/403" TargetMode="External"/><Relationship Id="rId2500" Type="http://schemas.openxmlformats.org/officeDocument/2006/relationships/hyperlink" Target="http://blhr.org/media/documents/Bulletin_49_-_June_2020.docx.pdf" TargetMode="External"/><Relationship Id="rId2738" Type="http://schemas.openxmlformats.org/officeDocument/2006/relationships/hyperlink" Target="http://hudoc.echr.coe.int/sites/eng/pages/search.aspx?i=001-148718" TargetMode="External"/><Relationship Id="rId2945" Type="http://schemas.openxmlformats.org/officeDocument/2006/relationships/hyperlink" Target="http://curia.europa.eu/juris/document/document.jsf?text=&amp;docid=79167&amp;pageIndex=0&amp;doclang=BG&amp;mode=lst&amp;dir=&amp;occ=first&amp;part=1&amp;cid=32181" TargetMode="External"/><Relationship Id="rId917" Type="http://schemas.openxmlformats.org/officeDocument/2006/relationships/hyperlink" Target="http://blhr.org/media/documents/Bulletin_43_November_2019.pdf" TargetMode="External"/><Relationship Id="rId1102" Type="http://schemas.openxmlformats.org/officeDocument/2006/relationships/hyperlink" Target="http://cmiskp.echr.coe.int/tkp197/view.asp?action=html&amp;documentId=892822&amp;portal=hbkm&amp;source=externalbydocnumber&amp;table=F69A27FD8FB86142BF01C1166DEA398649" TargetMode="External"/><Relationship Id="rId1547" Type="http://schemas.openxmlformats.org/officeDocument/2006/relationships/hyperlink" Target="http://hudoc.echr.coe.int/sites/eng/pages/search.aspx?i=001-148286" TargetMode="External"/><Relationship Id="rId1754" Type="http://schemas.openxmlformats.org/officeDocument/2006/relationships/hyperlink" Target="http://blhr.org/media/documents/Buletin_28_may_1.doc" TargetMode="External"/><Relationship Id="rId1961" Type="http://schemas.openxmlformats.org/officeDocument/2006/relationships/hyperlink" Target="http://www.blhr.org/media/documents/Bulletin_20_june_2012.doc" TargetMode="External"/><Relationship Id="rId2805" Type="http://schemas.openxmlformats.org/officeDocument/2006/relationships/hyperlink" Target="http://hudoc.echr.coe.int/sites/eng/pages/search.aspx?i=001-144112" TargetMode="External"/><Relationship Id="rId46" Type="http://schemas.openxmlformats.org/officeDocument/2006/relationships/hyperlink" Target="http://blhr.org/media/documents/Bulletin_43_November_2019.pdf" TargetMode="External"/><Relationship Id="rId1407" Type="http://schemas.openxmlformats.org/officeDocument/2006/relationships/hyperlink" Target="http://www.blhr.org/media/documents/Bulletin_19_april_2012.doc" TargetMode="External"/><Relationship Id="rId1614" Type="http://schemas.openxmlformats.org/officeDocument/2006/relationships/hyperlink" Target="http://www.blhr.org/media/documents/Bulletin_13_october_2011.doc" TargetMode="External"/><Relationship Id="rId1821" Type="http://schemas.openxmlformats.org/officeDocument/2006/relationships/hyperlink" Target="http://cmiskp.echr.coe.int/tkp197/view.asp?action=html&amp;documentId=880768&amp;portal=hbkm&amp;source=externalbydocnumber&amp;table=F69A27FD8FB86142BF01C1166DEA398649" TargetMode="External"/><Relationship Id="rId195" Type="http://schemas.openxmlformats.org/officeDocument/2006/relationships/hyperlink" Target="http://hudoc.echr.coe.int/sites/fra/pages/search.aspx?i=001-107009" TargetMode="External"/><Relationship Id="rId1919" Type="http://schemas.openxmlformats.org/officeDocument/2006/relationships/hyperlink" Target="http://www.blhr.org/media/documents/Bulletin_15_december_2011.doc" TargetMode="External"/><Relationship Id="rId2083" Type="http://schemas.openxmlformats.org/officeDocument/2006/relationships/hyperlink" Target="http://www.blhr.org/media/documents/Bulletin_17_february_2012.doc" TargetMode="External"/><Relationship Id="rId2290" Type="http://schemas.openxmlformats.org/officeDocument/2006/relationships/hyperlink" Target="https://hudoc.echr.coe.int/eng" TargetMode="External"/><Relationship Id="rId2388" Type="http://schemas.openxmlformats.org/officeDocument/2006/relationships/hyperlink" Target="http://cmiskp.echr.coe.int/tkp197/view.asp?action=html&amp;documentId=891996&amp;portal=hbkm&amp;source=externalbydocnumber&amp;table=F69A27FD8FB86142BF01C1166DEA398649" TargetMode="External"/><Relationship Id="rId2595" Type="http://schemas.openxmlformats.org/officeDocument/2006/relationships/hyperlink" Target="http://www.blhr.org/media/documents/Bulletin_15_december_2011.doc" TargetMode="External"/><Relationship Id="rId262" Type="http://schemas.openxmlformats.org/officeDocument/2006/relationships/hyperlink" Target="http://cmiskp.echr.coe.int/tkp197/view.asp?action=html&amp;documentId=879015&amp;portal=hbkm&amp;source=externalbydocnumber&amp;table=F69A27FD8FB86142BF01C1166DEA398649" TargetMode="External"/><Relationship Id="rId567" Type="http://schemas.openxmlformats.org/officeDocument/2006/relationships/hyperlink" Target="http://blhr.org/media/documents/Bulletin_49_-_June_2020.docx.pdf" TargetMode="External"/><Relationship Id="rId1197" Type="http://schemas.openxmlformats.org/officeDocument/2006/relationships/hyperlink" Target="http://www.blhr.org/media/documents/Buletin_37_-_fevruari_15.doc" TargetMode="External"/><Relationship Id="rId2150" Type="http://schemas.openxmlformats.org/officeDocument/2006/relationships/hyperlink" Target="http://hudoc.echr.coe.int/eng?i=001-198705" TargetMode="External"/><Relationship Id="rId2248" Type="http://schemas.openxmlformats.org/officeDocument/2006/relationships/hyperlink" Target="http://www.blhr.org/media/documents/Bulletin_5_january_2011.doc" TargetMode="External"/><Relationship Id="rId122" Type="http://schemas.openxmlformats.org/officeDocument/2006/relationships/hyperlink" Target="http://hudoc.echr.coe.int/eng?i=001-205109" TargetMode="External"/><Relationship Id="rId774" Type="http://schemas.openxmlformats.org/officeDocument/2006/relationships/hyperlink" Target="http://hudoc.echr.coe.int/eng?i=001-204849" TargetMode="External"/><Relationship Id="rId981" Type="http://schemas.openxmlformats.org/officeDocument/2006/relationships/hyperlink" Target="http://cmiskp.echr.coe.int/tkp197/view.asp?action=html&amp;documentId=882150&amp;portal=hbkm&amp;source=externalbydocnumber&amp;table=F69A27FD8FB86142BF01C1166DEA398649" TargetMode="External"/><Relationship Id="rId1057" Type="http://schemas.openxmlformats.org/officeDocument/2006/relationships/hyperlink" Target="http://www.blhr.org/media/documents/Buletin_41_-_June_2015-1.doc" TargetMode="External"/><Relationship Id="rId2010" Type="http://schemas.openxmlformats.org/officeDocument/2006/relationships/header" Target="header8.xml"/><Relationship Id="rId2455" Type="http://schemas.openxmlformats.org/officeDocument/2006/relationships/hyperlink" Target="http://blhr.org/media/documents/Buletin_28_may_1.doc" TargetMode="External"/><Relationship Id="rId2662" Type="http://schemas.openxmlformats.org/officeDocument/2006/relationships/hyperlink" Target="http://blhr.org/media/documents/Bulletin_49_-_June_2020.docx.pdf" TargetMode="External"/><Relationship Id="rId427" Type="http://schemas.openxmlformats.org/officeDocument/2006/relationships/hyperlink" Target="http://www.blhr.org/media/documents/Bulletin_16_january_2012.doc" TargetMode="External"/><Relationship Id="rId634" Type="http://schemas.openxmlformats.org/officeDocument/2006/relationships/hyperlink" Target="http://www.blhr.org/media/documents/Bulletin_17_february_2012.doc" TargetMode="External"/><Relationship Id="rId841" Type="http://schemas.openxmlformats.org/officeDocument/2006/relationships/hyperlink" Target="https://hudoc.echr.coe.int/eng" TargetMode="External"/><Relationship Id="rId1264" Type="http://schemas.openxmlformats.org/officeDocument/2006/relationships/hyperlink" Target="http://www.blhr.org/media/documents/Bulletin_10_June_2011.doc" TargetMode="External"/><Relationship Id="rId1471" Type="http://schemas.openxmlformats.org/officeDocument/2006/relationships/hyperlink" Target="http://www.blhr.org/media/documents/Buletin_36_-_January.doc" TargetMode="External"/><Relationship Id="rId1569" Type="http://schemas.openxmlformats.org/officeDocument/2006/relationships/hyperlink" Target="http://www.blhr.org/media/documents/buletin_38_-_mart_15.doc" TargetMode="External"/><Relationship Id="rId2108" Type="http://schemas.openxmlformats.org/officeDocument/2006/relationships/hyperlink" Target="http://hudoc.echr.coe.int/sites/eng/pages/search.aspx?i=001-140021" TargetMode="External"/><Relationship Id="rId2315" Type="http://schemas.openxmlformats.org/officeDocument/2006/relationships/hyperlink" Target="http://www.blhr.org/media/documents/Bulletin_5_january_2011.doc" TargetMode="External"/><Relationship Id="rId2522" Type="http://schemas.openxmlformats.org/officeDocument/2006/relationships/hyperlink" Target="https://eur-lex.europa.eu/legal-content/bg/TXT/?uri=CELEX:62018CJ0501" TargetMode="External"/><Relationship Id="rId2967" Type="http://schemas.openxmlformats.org/officeDocument/2006/relationships/hyperlink" Target="http://eur-lex.europa.eu/LexUriServ/LexUriServ.do?uri=CELEX:62012CJ0363:BG:HTML" TargetMode="External"/><Relationship Id="rId701" Type="http://schemas.openxmlformats.org/officeDocument/2006/relationships/hyperlink" Target="http://hudoc.echr.coe.int/eng?i=001-204838" TargetMode="External"/><Relationship Id="rId939" Type="http://schemas.openxmlformats.org/officeDocument/2006/relationships/hyperlink" Target="http://cmiskp.echr.coe.int/tkp197/view.asp?action=html&amp;documentId=878640&amp;portal=hbkm&amp;source=externalbydocnumber&amp;table=F69A27FD8FB86142BF01C1166DEA398649" TargetMode="External"/><Relationship Id="rId1124" Type="http://schemas.openxmlformats.org/officeDocument/2006/relationships/hyperlink" Target="http://curia.europa.eu/juris/document/document.jsf?text=&amp;docid=220770&amp;pageIndex=0&amp;doclang=BG&amp;mode=lst&amp;dir=&amp;occ=first&amp;part=1&amp;cid=1330579" TargetMode="External"/><Relationship Id="rId1331" Type="http://schemas.openxmlformats.org/officeDocument/2006/relationships/hyperlink" Target="http://www.blhr.org/media/documents/Bulletin_5_january_2011.doc" TargetMode="External"/><Relationship Id="rId1776" Type="http://schemas.openxmlformats.org/officeDocument/2006/relationships/hyperlink" Target="http://hudoc.echr.coe.int/sites/eng/pages/search.aspx?i=001-156184" TargetMode="External"/><Relationship Id="rId1983" Type="http://schemas.openxmlformats.org/officeDocument/2006/relationships/hyperlink" Target="http://www.blhr.org/media/documents/Bulletin_20_june_2012.doc" TargetMode="External"/><Relationship Id="rId2827" Type="http://schemas.openxmlformats.org/officeDocument/2006/relationships/hyperlink" Target="http://www.blhr.org/media/documents/Bulletin_18_march_2012.doc" TargetMode="External"/><Relationship Id="rId68" Type="http://schemas.openxmlformats.org/officeDocument/2006/relationships/hyperlink" Target="http://www.blhr.org/media/documents/Bulletin_19_april_2012.doc" TargetMode="External"/><Relationship Id="rId1429" Type="http://schemas.openxmlformats.org/officeDocument/2006/relationships/hyperlink" Target="http://www.blhr.org/media/documents/Bulletin_18_march_2012.doc" TargetMode="External"/><Relationship Id="rId1636" Type="http://schemas.openxmlformats.org/officeDocument/2006/relationships/hyperlink" Target="http://curia.europa.eu/juris/document/document.jsf?text=&amp;docid=227569&amp;pageIndex=0&amp;doclang=BG&amp;mode=lst&amp;dir=&amp;occ=first&amp;part=1&amp;cid=966522" TargetMode="External"/><Relationship Id="rId1843" Type="http://schemas.openxmlformats.org/officeDocument/2006/relationships/hyperlink" Target="http://www.blhr.org/media/documents/Bulletin_14_noemvri_2011.doc" TargetMode="External"/><Relationship Id="rId1703" Type="http://schemas.openxmlformats.org/officeDocument/2006/relationships/hyperlink" Target="http://www.blhr.org/media/documents/Bulletin_22_july_2012.doc" TargetMode="External"/><Relationship Id="rId1910" Type="http://schemas.openxmlformats.org/officeDocument/2006/relationships/hyperlink" Target="http://hudoc.echr.coe.int/eng?i=001-206716" TargetMode="External"/><Relationship Id="rId284" Type="http://schemas.openxmlformats.org/officeDocument/2006/relationships/hyperlink" Target="http://cmiskp.echr.coe.int/tkp197/view.asp?action=html&amp;documentId=886100&amp;portal=hbkm&amp;source=externalbydocnumber&amp;table=F69A27FD8FB86142BF01C1166DEA398649" TargetMode="External"/><Relationship Id="rId491" Type="http://schemas.openxmlformats.org/officeDocument/2006/relationships/hyperlink" Target="http://www.blhr.org/media/documents/Bulletin_35_-_December_2014.doc" TargetMode="External"/><Relationship Id="rId2172" Type="http://schemas.openxmlformats.org/officeDocument/2006/relationships/hyperlink" Target="http://blhr.org/media/documents/Bulletin_53_-_October_2020.pdf" TargetMode="External"/><Relationship Id="rId3016" Type="http://schemas.openxmlformats.org/officeDocument/2006/relationships/hyperlink" Target="http://blhr.org/media/documents/Bulletin_51_-_September_2020.docx.pdf" TargetMode="External"/><Relationship Id="rId144" Type="http://schemas.openxmlformats.org/officeDocument/2006/relationships/hyperlink" Target="http://www.blhr.org/media/documents/Bulletin_19_april_2012.doc" TargetMode="External"/><Relationship Id="rId589" Type="http://schemas.openxmlformats.org/officeDocument/2006/relationships/hyperlink" Target="http://cmiskp.echr.coe.int/tkp197/view.asp?action=html&amp;documentId=898517&amp;portal=hbkm&amp;source=externalbydocnumber&amp;table=F69A27FD8FB86142BF01C1166DEA398649" TargetMode="External"/><Relationship Id="rId796" Type="http://schemas.openxmlformats.org/officeDocument/2006/relationships/hyperlink" Target="http://blhr.org/media/documents/403" TargetMode="External"/><Relationship Id="rId2477" Type="http://schemas.openxmlformats.org/officeDocument/2006/relationships/hyperlink" Target="http://www.blhr.org/media/documents/Buletin_40_-_May__2015_.doc" TargetMode="External"/><Relationship Id="rId2684" Type="http://schemas.openxmlformats.org/officeDocument/2006/relationships/hyperlink" Target="https://blhr.org/media/documents/Bulletin_57_-_February_2021.pdf" TargetMode="External"/><Relationship Id="rId351" Type="http://schemas.openxmlformats.org/officeDocument/2006/relationships/hyperlink" Target="http://hudoc.echr.coe.int/sites/fra/pages/search.aspx?i=001-108667" TargetMode="External"/><Relationship Id="rId449" Type="http://schemas.openxmlformats.org/officeDocument/2006/relationships/hyperlink" Target="http://cmiskp.echr.coe.int/tkp197/view.asp?action=html&amp;documentId=908371&amp;portal=hbkm&amp;source=externalbydocnumber&amp;table=F69A27FD8FB86142BF01C1166DEA398649" TargetMode="External"/><Relationship Id="rId656" Type="http://schemas.openxmlformats.org/officeDocument/2006/relationships/hyperlink" Target="http://www.blhr.org/media/documents/Buletin_32_-_September_2014.doc" TargetMode="External"/><Relationship Id="rId863" Type="http://schemas.openxmlformats.org/officeDocument/2006/relationships/hyperlink" Target="http://hudoc.echr.coe.int/eng?i=001-198811" TargetMode="External"/><Relationship Id="rId1079" Type="http://schemas.openxmlformats.org/officeDocument/2006/relationships/hyperlink" Target="http://www.blhr.org/media/documents/Bulletin_2_october_2010.doc" TargetMode="External"/><Relationship Id="rId1286" Type="http://schemas.openxmlformats.org/officeDocument/2006/relationships/hyperlink" Target="http://www.blhr.org/media/documents/Bulletin_20_june_2012.doc" TargetMode="External"/><Relationship Id="rId1493" Type="http://schemas.openxmlformats.org/officeDocument/2006/relationships/hyperlink" Target="http://www.blhr.org/media/documents/Bulletin_8_april_2011.doc" TargetMode="External"/><Relationship Id="rId2032" Type="http://schemas.openxmlformats.org/officeDocument/2006/relationships/hyperlink" Target="http://www.blhr.org/media/documents/Bulletin_6_February_2011.doc" TargetMode="External"/><Relationship Id="rId2337" Type="http://schemas.openxmlformats.org/officeDocument/2006/relationships/hyperlink" Target="http://www.blhr.org/media/documents/Buletin_36_-_January.doc" TargetMode="External"/><Relationship Id="rId2544" Type="http://schemas.openxmlformats.org/officeDocument/2006/relationships/hyperlink" Target="http://curia.europa.eu/juris/document/document.jsf?text=&amp;docid=83844&amp;pageIndex=0&amp;doclang=BG&amp;mode=lst&amp;dir=&amp;occ=first&amp;part=1&amp;cid=31629" TargetMode="External"/><Relationship Id="rId2891" Type="http://schemas.openxmlformats.org/officeDocument/2006/relationships/hyperlink" Target="http://hudoc.echr.coe.int/sites/eng/pages/search.aspx?i=001-146373" TargetMode="External"/><Relationship Id="rId2989" Type="http://schemas.openxmlformats.org/officeDocument/2006/relationships/hyperlink" Target="http://blhr.org/media/documents/Bulletin_43_November_2019.pdf" TargetMode="External"/><Relationship Id="rId211" Type="http://schemas.openxmlformats.org/officeDocument/2006/relationships/hyperlink" Target="http://cmiskp.echr.coe.int/tkp197/view.asp?action=html&amp;documentId=879624&amp;portal=hbkm&amp;source=externalbydocnumber&amp;table=F69A27FD8FB86142BF01C1166DEA398649" TargetMode="External"/><Relationship Id="rId309" Type="http://schemas.openxmlformats.org/officeDocument/2006/relationships/hyperlink" Target="http://www.blhr.org/media/documents/Buletin_41_-_June_2015-1.doc" TargetMode="External"/><Relationship Id="rId516" Type="http://schemas.openxmlformats.org/officeDocument/2006/relationships/hyperlink" Target="http://hudoc.echr.coe.int/eng?i=001-198717" TargetMode="External"/><Relationship Id="rId1146" Type="http://schemas.openxmlformats.org/officeDocument/2006/relationships/hyperlink" Target="http://cmiskp.echr.coe.int/tkp197/view.asp?action=html&amp;documentId=886738&amp;portal=hbkm&amp;source=externalbydocnumber&amp;table=F69A27FD8FB86142BF01C1166DEA398649" TargetMode="External"/><Relationship Id="rId1798" Type="http://schemas.openxmlformats.org/officeDocument/2006/relationships/hyperlink" Target="http://hudoc.echr.coe.int/eng-press?i=003-6716411-8949301" TargetMode="External"/><Relationship Id="rId2751" Type="http://schemas.openxmlformats.org/officeDocument/2006/relationships/hyperlink" Target="http://blhr.org/media/documents/403" TargetMode="External"/><Relationship Id="rId2849" Type="http://schemas.openxmlformats.org/officeDocument/2006/relationships/hyperlink" Target="http://www.blhr.org/media/documents/Bulletin_7_march_2011.doc" TargetMode="External"/><Relationship Id="rId723" Type="http://schemas.openxmlformats.org/officeDocument/2006/relationships/hyperlink" Target="http://www.blhr.org/media/documents/Bulletin_10_June_2011.doc" TargetMode="External"/><Relationship Id="rId930" Type="http://schemas.openxmlformats.org/officeDocument/2006/relationships/hyperlink" Target="https://hudoc.echr.coe.int/eng" TargetMode="External"/><Relationship Id="rId1006" Type="http://schemas.openxmlformats.org/officeDocument/2006/relationships/hyperlink" Target="http://www.blhr.org/media/documents/Buletin_27_april_2.doc" TargetMode="External"/><Relationship Id="rId1353" Type="http://schemas.openxmlformats.org/officeDocument/2006/relationships/hyperlink" Target="http://www.blhr.org/media/documents/Bulletin_11_July_2011.doc" TargetMode="External"/><Relationship Id="rId1560" Type="http://schemas.openxmlformats.org/officeDocument/2006/relationships/hyperlink" Target="https://blhr.org/media/documents/Bulletin_57_-_February_2021.pdf" TargetMode="External"/><Relationship Id="rId1658" Type="http://schemas.openxmlformats.org/officeDocument/2006/relationships/hyperlink" Target="http://cmiskp.echr.coe.int/tkp197/view.asp?action=html&amp;documentId=894992&amp;portal=hbkm&amp;source=externalbydocnumber&amp;table=F69A27FD8FB86142BF01C1166DEA398649" TargetMode="External"/><Relationship Id="rId1865" Type="http://schemas.openxmlformats.org/officeDocument/2006/relationships/hyperlink" Target="http://hudoc.echr.coe.int/sites/eng/pages/search.aspx?i=001-144997" TargetMode="External"/><Relationship Id="rId2404" Type="http://schemas.openxmlformats.org/officeDocument/2006/relationships/hyperlink" Target="http://cmiskp.echr.coe.int/tkp197/view.asp?action=html&amp;documentId=896442&amp;portal=hbkm&amp;source=externalbydocnumber&amp;table=F69A27FD8FB86142BF01C1166DEA398649" TargetMode="External"/><Relationship Id="rId2611" Type="http://schemas.openxmlformats.org/officeDocument/2006/relationships/hyperlink" Target="http://www.blhr.org/media/documents/Bulletin_22_july_2012.doc" TargetMode="External"/><Relationship Id="rId2709" Type="http://schemas.openxmlformats.org/officeDocument/2006/relationships/hyperlink" Target="http://www.blhr.org/media/documents/Bulletin_14_noemvri_2011.doc" TargetMode="External"/><Relationship Id="rId1213" Type="http://schemas.openxmlformats.org/officeDocument/2006/relationships/hyperlink" Target="http://blhr.org/media/documents/Bulletin_54__November_2020.pdf" TargetMode="External"/><Relationship Id="rId1420" Type="http://schemas.openxmlformats.org/officeDocument/2006/relationships/hyperlink" Target="http://hudoc.echr.coe.int/sites/fra/pages/search.aspx?i=001-100307" TargetMode="External"/><Relationship Id="rId1518" Type="http://schemas.openxmlformats.org/officeDocument/2006/relationships/hyperlink" Target="http://hudoc.echr.coe.int/sites/fra/pages/search.aspx?i=001-108532" TargetMode="External"/><Relationship Id="rId2916" Type="http://schemas.openxmlformats.org/officeDocument/2006/relationships/hyperlink" Target="http://cmiskp.echr.coe.int/tkp197/view.asp?action=html&amp;documentId=906163&amp;portal=hbkm&amp;source=externalbydocnumber&amp;table=F69A27FD8FB86142BF01C1166DEA398649" TargetMode="External"/><Relationship Id="rId1725" Type="http://schemas.openxmlformats.org/officeDocument/2006/relationships/hyperlink" Target="http://cmiskp.echr.coe.int/tkp197/view.asp?action=html&amp;documentId=900778&amp;portal=hbkm&amp;source=externalbydocnumber&amp;table=F69A27FD8FB86142BF01C1166DEA398649" TargetMode="External"/><Relationship Id="rId1932" Type="http://schemas.openxmlformats.org/officeDocument/2006/relationships/hyperlink" Target="http://hudoc.echr.coe.int/eng?i=001-198313" TargetMode="External"/><Relationship Id="rId17" Type="http://schemas.openxmlformats.org/officeDocument/2006/relationships/hyperlink" Target="http://cmiskp.echr.coe.int/tkp197/view.asp?action=html&amp;documentId=877164&amp;portal=hbkm&amp;source=externalbydocnumber&amp;table=F69A27FD8FB86142BF01C1166DEA398649" TargetMode="External"/><Relationship Id="rId2194" Type="http://schemas.openxmlformats.org/officeDocument/2006/relationships/hyperlink" Target="http://hudoc.echr.coe.int/sites/eng/pages/search.aspx?i=001-147008" TargetMode="External"/><Relationship Id="rId3038" Type="http://schemas.openxmlformats.org/officeDocument/2006/relationships/hyperlink" Target="https://curia.europa.eu/juris/document/document.jsf?text=&amp;docid=238165&amp;pageIndex=0&amp;doclang=BG&amp;mode=lst&amp;dir=&amp;occ=first&amp;part=1&amp;cid=4167257" TargetMode="External"/><Relationship Id="rId166" Type="http://schemas.openxmlformats.org/officeDocument/2006/relationships/hyperlink" Target="http://cmiskp.echr.coe.int/tkp197/view.asp?action=html&amp;documentId=883450&amp;portal=hbkm&amp;source=externalbydocnumber&amp;table=F69A27FD8FB86142BF01C1166DEA398649" TargetMode="External"/><Relationship Id="rId373" Type="http://schemas.openxmlformats.org/officeDocument/2006/relationships/hyperlink" Target="http://cmiskp.echr.coe.int/tkp197/view.asp?action=html&amp;documentId=883654&amp;portal=hbkm&amp;source=externalbydocnumber&amp;table=F69A27FD8FB86142BF01C1166DEA398649" TargetMode="External"/><Relationship Id="rId580" Type="http://schemas.openxmlformats.org/officeDocument/2006/relationships/hyperlink" Target="http://www.blhr.org/media/documents/Bulletin_16_january_2012.doc" TargetMode="External"/><Relationship Id="rId2054" Type="http://schemas.openxmlformats.org/officeDocument/2006/relationships/hyperlink" Target="http://cmiskp.echr.coe.int/tkp197/view.asp?action=html&amp;documentId=886769&amp;portal=hbkm&amp;source=externalbydocnumber&amp;table=F69A27FD8FB86142BF01C1166DEA398649" TargetMode="External"/><Relationship Id="rId2261" Type="http://schemas.openxmlformats.org/officeDocument/2006/relationships/hyperlink" Target="http://cmiskp.echr.coe.int/tkp197/view.asp?action=html&amp;documentId=893921&amp;portal=hbkm&amp;source=externalbydocnumber&amp;table=F69A27FD8FB86142BF01C1166DEA398649" TargetMode="External"/><Relationship Id="rId2499" Type="http://schemas.openxmlformats.org/officeDocument/2006/relationships/hyperlink" Target="http://hudoc.echr.coe.int/eng?i=001-202613" TargetMode="External"/><Relationship Id="rId1" Type="http://schemas.openxmlformats.org/officeDocument/2006/relationships/customXml" Target="../customXml/item1.xml"/><Relationship Id="rId233" Type="http://schemas.openxmlformats.org/officeDocument/2006/relationships/hyperlink" Target="http://cmiskp.echr.coe.int/tkp197/view.asp?action=html&amp;documentId=895422&amp;portal=hbkm&amp;source=externalbydocnumber&amp;table=F69A27FD8FB86142BF01C1166DEA398649" TargetMode="External"/><Relationship Id="rId440" Type="http://schemas.openxmlformats.org/officeDocument/2006/relationships/hyperlink" Target="http://www.blhr.org/media/documents/Bulletin_19_april_2012.doc" TargetMode="External"/><Relationship Id="rId678" Type="http://schemas.openxmlformats.org/officeDocument/2006/relationships/hyperlink" Target="http://blhr.org/media/documents/Bulletin_51_-_September_2020.docx.pdf" TargetMode="External"/><Relationship Id="rId885" Type="http://schemas.openxmlformats.org/officeDocument/2006/relationships/hyperlink" Target="http://www.blhr.org/media/documents/Bulletin_9_may_2011.doc" TargetMode="External"/><Relationship Id="rId1070" Type="http://schemas.openxmlformats.org/officeDocument/2006/relationships/hyperlink" Target="https://hudoc.echr.coe.int/eng" TargetMode="External"/><Relationship Id="rId2121" Type="http://schemas.openxmlformats.org/officeDocument/2006/relationships/hyperlink" Target="http://hudoc.echr.coe.int/sites/eng/pages/search.aspx" TargetMode="External"/><Relationship Id="rId2359" Type="http://schemas.openxmlformats.org/officeDocument/2006/relationships/hyperlink" Target="http://www.blhr.org/media/documents/Bulletin_4_december_2010.doc" TargetMode="External"/><Relationship Id="rId2566" Type="http://schemas.openxmlformats.org/officeDocument/2006/relationships/hyperlink" Target="http://curia.europa.eu/juris/document/document.jsf?text=&amp;docid=81986&amp;pageIndex=0&amp;doclang=BG&amp;mode=lst&amp;dir=&amp;occ=first&amp;part=1&amp;cid=301706" TargetMode="External"/><Relationship Id="rId2773" Type="http://schemas.openxmlformats.org/officeDocument/2006/relationships/hyperlink" Target="http://hudoc.echr.coe.int/eng?i=001-203178" TargetMode="External"/><Relationship Id="rId2980" Type="http://schemas.openxmlformats.org/officeDocument/2006/relationships/hyperlink" Target="http://www.blhr.org/media/documents/Bulletin_35_-_December_2014.doc" TargetMode="External"/><Relationship Id="rId300" Type="http://schemas.openxmlformats.org/officeDocument/2006/relationships/hyperlink" Target="http://hudoc.echr.coe.int/sites/eng/pages/search.aspx?i=001-148367" TargetMode="External"/><Relationship Id="rId538" Type="http://schemas.openxmlformats.org/officeDocument/2006/relationships/hyperlink" Target="http://blhr.org/media/documents/Bulletin_56_-_January_2021_nUUEaWr.pdf" TargetMode="External"/><Relationship Id="rId745" Type="http://schemas.openxmlformats.org/officeDocument/2006/relationships/hyperlink" Target="http://www.blhr.org/media/documents/Buletin_29_june_2014.doc" TargetMode="External"/><Relationship Id="rId952" Type="http://schemas.openxmlformats.org/officeDocument/2006/relationships/hyperlink" Target="http://www.blhr.org/media/documents/Bulletin_9_may_2011.doc" TargetMode="External"/><Relationship Id="rId1168" Type="http://schemas.openxmlformats.org/officeDocument/2006/relationships/hyperlink" Target="http://www.blhr.org/media/documents/Bulletin_18_march_2012.doc" TargetMode="External"/><Relationship Id="rId1375" Type="http://schemas.openxmlformats.org/officeDocument/2006/relationships/hyperlink" Target="http://www.blhr.org/media/documents/Bulletin_18_march_2012.doc" TargetMode="External"/><Relationship Id="rId1582" Type="http://schemas.openxmlformats.org/officeDocument/2006/relationships/hyperlink" Target="http://hudoc.echr.coe.int/eng?i=001-205226" TargetMode="External"/><Relationship Id="rId2219" Type="http://schemas.openxmlformats.org/officeDocument/2006/relationships/hyperlink" Target="http://cmiskp.echr.coe.int/tkp197/view.asp?action=html&amp;documentId=887947&amp;portal=hbkm&amp;source=externalbydocnumber&amp;table=F69A27FD8FB86142BF01C1166DEA398649" TargetMode="External"/><Relationship Id="rId2426" Type="http://schemas.openxmlformats.org/officeDocument/2006/relationships/hyperlink" Target="http://hudoc.echr.coe.int/sites/eng/pages/search.aspx?i=001-111983" TargetMode="External"/><Relationship Id="rId2633" Type="http://schemas.openxmlformats.org/officeDocument/2006/relationships/hyperlink" Target="http://www.blhr.org/media/documents/Bulletin_35_-_December_2014.doc" TargetMode="External"/><Relationship Id="rId81" Type="http://schemas.openxmlformats.org/officeDocument/2006/relationships/hyperlink" Target="http://hudoc.echr.coe.int/sites/eng/pages/search.aspx?i=001-112586" TargetMode="External"/><Relationship Id="rId605" Type="http://schemas.openxmlformats.org/officeDocument/2006/relationships/hyperlink" Target="http://hudoc.echr.coe.int/eng?i=001-201350" TargetMode="External"/><Relationship Id="rId812" Type="http://schemas.openxmlformats.org/officeDocument/2006/relationships/hyperlink" Target="http://cmiskp.echr.coe.int/tkp197/view.asp?action=html&amp;documentId=900795&amp;portal=hbkm&amp;source=externalbydocnumber&amp;table=F69A27FD8FB86142BF01C1166DEA398649" TargetMode="External"/><Relationship Id="rId1028" Type="http://schemas.openxmlformats.org/officeDocument/2006/relationships/hyperlink" Target="https://curia.europa.eu/juris/document/document.jsf?text=%25D0%25A5%25D0%25B0%25D1%2580%25D1%2582%25D0%25B0%25D1%2582%25D0%25B0&amp;docid=236421&amp;pageIndex=0&amp;doclang=bg&amp;mode=req&amp;dir=&amp;occ=first&amp;part=1&amp;cid=3951810" TargetMode="External"/><Relationship Id="rId1235" Type="http://schemas.openxmlformats.org/officeDocument/2006/relationships/hyperlink" Target="http://blhr.org/media/documents/403" TargetMode="External"/><Relationship Id="rId1442" Type="http://schemas.openxmlformats.org/officeDocument/2006/relationships/hyperlink" Target="http://cmiskp.echr.coe.int/tkp197/view.asp?action=html&amp;documentId=884279&amp;portal=hbkm&amp;source=externalbydocnumber&amp;table=F69A27FD8FB86142BF01C1166DEA398649" TargetMode="External"/><Relationship Id="rId1887" Type="http://schemas.openxmlformats.org/officeDocument/2006/relationships/hyperlink" Target="http://hudoc.echr.coe.int/sites/eng/pages/search.aspx?i=001-148273" TargetMode="External"/><Relationship Id="rId2840" Type="http://schemas.openxmlformats.org/officeDocument/2006/relationships/hyperlink" Target="http://hudoc.echr.coe.int/eng?i=002-12671" TargetMode="External"/><Relationship Id="rId2938" Type="http://schemas.openxmlformats.org/officeDocument/2006/relationships/hyperlink" Target="http://blhr.org/media/documents/Bulletin_58_-_March_2021.pdf" TargetMode="External"/><Relationship Id="rId1302" Type="http://schemas.openxmlformats.org/officeDocument/2006/relationships/hyperlink" Target="http://cmiskp.echr.coe.int/tkp197/view.asp?action=html&amp;documentId=874817&amp;portal=hbkm&amp;source=externalbydocnumber&amp;table=F69A27FD8FB86142BF01C1166DEA398649" TargetMode="External"/><Relationship Id="rId1747" Type="http://schemas.openxmlformats.org/officeDocument/2006/relationships/hyperlink" Target="http://www.blhr.org/media/documents/Bulletin_23_september_2012.doc" TargetMode="External"/><Relationship Id="rId1954" Type="http://schemas.openxmlformats.org/officeDocument/2006/relationships/hyperlink" Target="http://cmiskp.echr.coe.int/tkp197/view.asp?action=html&amp;documentId=881276&amp;portal=hbkm&amp;source=externalbydocnumber&amp;table=F69A27FD8FB86142BF01C1166DEA398649" TargetMode="External"/><Relationship Id="rId2700" Type="http://schemas.openxmlformats.org/officeDocument/2006/relationships/hyperlink" Target="http://www.blhr.org/media/documents/Bulletin_9_may_2011.doc" TargetMode="External"/><Relationship Id="rId39" Type="http://schemas.openxmlformats.org/officeDocument/2006/relationships/hyperlink" Target="http://hudoc.echr.coe.int/sites/eng/pages/search.aspx?i=001-152325" TargetMode="External"/><Relationship Id="rId1607" Type="http://schemas.openxmlformats.org/officeDocument/2006/relationships/hyperlink" Target="https://hudoc.echr.coe.int/eng" TargetMode="External"/><Relationship Id="rId1814" Type="http://schemas.openxmlformats.org/officeDocument/2006/relationships/hyperlink" Target="http://www.blhr.org/media/documents/Bulletin_1_september_2010.doc" TargetMode="External"/><Relationship Id="rId188" Type="http://schemas.openxmlformats.org/officeDocument/2006/relationships/hyperlink" Target="http://www.blhr.org/media/documents/Bulletin_16_january_2012.doc" TargetMode="External"/><Relationship Id="rId395" Type="http://schemas.openxmlformats.org/officeDocument/2006/relationships/hyperlink" Target="http://cmiskp.echr.coe.int/tkp197/view.asp?action=html&amp;documentId=886101&amp;portal=hbkm&amp;source=externalbydocnumber&amp;table=F69A27FD8FB86142BF01C1166DEA398649" TargetMode="External"/><Relationship Id="rId2076" Type="http://schemas.openxmlformats.org/officeDocument/2006/relationships/hyperlink" Target="http://cmiskp.echr.coe.int/tkp197/view.asp?action=html&amp;documentId=898082&amp;portal=hbkm&amp;source=externalbydocnumber&amp;table=F69A27FD8FB86142BF01C1166DEA398649" TargetMode="External"/><Relationship Id="rId2283" Type="http://schemas.openxmlformats.org/officeDocument/2006/relationships/hyperlink" Target="http://blhr.org/media/documents/Bulletin_49_-_June_2020.docx.pdf" TargetMode="External"/><Relationship Id="rId2490" Type="http://schemas.openxmlformats.org/officeDocument/2006/relationships/hyperlink" Target="http://blhr.org/media/documents/Bulletin_46_February_2020.pdf" TargetMode="External"/><Relationship Id="rId2588" Type="http://schemas.openxmlformats.org/officeDocument/2006/relationships/hyperlink" Target="http://cmiskp.echr.coe.int/tkp197/view.asp?action=html&amp;documentId=893329&amp;portal=hbkm&amp;source=externalbydocnumber&amp;table=F69A27FD8FB86142BF01C1166DEA398649" TargetMode="External"/><Relationship Id="rId255" Type="http://schemas.openxmlformats.org/officeDocument/2006/relationships/hyperlink" Target="http://www.blhr.org/media/documents/Buletin_32_-_September_2014.doc" TargetMode="External"/><Relationship Id="rId462" Type="http://schemas.openxmlformats.org/officeDocument/2006/relationships/hyperlink" Target="http://www.blhr.org/media/documents/Buletin_36_-_January.doc" TargetMode="External"/><Relationship Id="rId1092" Type="http://schemas.openxmlformats.org/officeDocument/2006/relationships/hyperlink" Target="http://cmiskp.echr.coe.int/tkp197/view.asp?action=html&amp;documentId=877340&amp;portal=hbkm&amp;source=externalbydocnumber&amp;table=F69A27FD8FB86142BF01C1166DEA398649" TargetMode="External"/><Relationship Id="rId1397" Type="http://schemas.openxmlformats.org/officeDocument/2006/relationships/hyperlink" Target="http://www.blhr.org/media/documents/Bulletin_23_september_2012.doc" TargetMode="External"/><Relationship Id="rId2143" Type="http://schemas.openxmlformats.org/officeDocument/2006/relationships/hyperlink" Target="http://www.blhr.org/media/documents/Buletin_41_-_June_2015-1.doc" TargetMode="External"/><Relationship Id="rId2350" Type="http://schemas.openxmlformats.org/officeDocument/2006/relationships/hyperlink" Target="http://hudoc.echr.coe.int/eng?i=001-203831" TargetMode="External"/><Relationship Id="rId2795" Type="http://schemas.openxmlformats.org/officeDocument/2006/relationships/hyperlink" Target="https://hudoc.echr.coe.int/eng" TargetMode="External"/><Relationship Id="rId115" Type="http://schemas.openxmlformats.org/officeDocument/2006/relationships/hyperlink" Target="http://blhr.org/media/documents/Bulletin_48_April_May_2020.pdf" TargetMode="External"/><Relationship Id="rId322" Type="http://schemas.openxmlformats.org/officeDocument/2006/relationships/hyperlink" Target="http://cmiskp.echr.coe.int/tkp197/view.asp?action=html&amp;documentId=873158&amp;portal=hbkm&amp;source=externalbydocnumber&amp;table=F69A27FD8FB86142BF01C1166DEA398649" TargetMode="External"/><Relationship Id="rId767" Type="http://schemas.openxmlformats.org/officeDocument/2006/relationships/hyperlink" Target="http://blhr.org/media/documents/Bulletin_46_February_2020.pdf" TargetMode="External"/><Relationship Id="rId974" Type="http://schemas.openxmlformats.org/officeDocument/2006/relationships/hyperlink" Target="http://www.blhr.org/media/documents/Bulletin_13_october_2011.doc" TargetMode="External"/><Relationship Id="rId2003" Type="http://schemas.openxmlformats.org/officeDocument/2006/relationships/hyperlink" Target="https://eur-lex.europa.eu/legal-content/bg/TXT/?uri=CELEX:62019CJ0193" TargetMode="External"/><Relationship Id="rId2210" Type="http://schemas.openxmlformats.org/officeDocument/2006/relationships/hyperlink" Target="http://cmiskp.echr.coe.int/tkp197/view.asp?action=html&amp;documentId=878023&amp;portal=hbkm&amp;source=externalbydocnumber&amp;table=F69A27FD8FB86142BF01C1166DEA398649" TargetMode="External"/><Relationship Id="rId2448" Type="http://schemas.openxmlformats.org/officeDocument/2006/relationships/hyperlink" Target="http://www.blhr.org/media/documents/Buletin_25_february_2014.doc" TargetMode="External"/><Relationship Id="rId2655" Type="http://schemas.openxmlformats.org/officeDocument/2006/relationships/hyperlink" Target="http://curia.europa.eu/juris/document/document.jsf?text=%25D0%25A5%25D0%25B0%25D1%2580%25D1%2582%25D0%25B0%25D1%2582%25D0%25B0&amp;docid=224894&amp;pageIndex=0&amp;doclang=BG&amp;mode=req&amp;dir=&amp;occ=first&amp;part=1&amp;cid=2516337" TargetMode="External"/><Relationship Id="rId2862" Type="http://schemas.openxmlformats.org/officeDocument/2006/relationships/hyperlink" Target="http://cmiskp.echr.coe.int/tkp197/view.asp?action=html&amp;documentId=886994&amp;portal=hbkm&amp;source=externalbydocnumber&amp;table=F69A27FD8FB86142BF01C1166DEA398649" TargetMode="External"/><Relationship Id="rId627" Type="http://schemas.openxmlformats.org/officeDocument/2006/relationships/hyperlink" Target="http://hudoc.echr.coe.int/sites/fra/pages/search.aspx?i=001-105434" TargetMode="External"/><Relationship Id="rId834" Type="http://schemas.openxmlformats.org/officeDocument/2006/relationships/hyperlink" Target="http://cmiskp.echr.coe.int/tkp197/view.asp?action=html&amp;documentId=905067&amp;portal=hbkm&amp;source=externalbydocnumber&amp;table=F69A27FD8FB86142BF01C1166DEA398649" TargetMode="External"/><Relationship Id="rId1257" Type="http://schemas.openxmlformats.org/officeDocument/2006/relationships/hyperlink" Target="http://hudoc.echr.coe.int/sites/eng/pages/search.aspx?i=001-141626" TargetMode="External"/><Relationship Id="rId1464" Type="http://schemas.openxmlformats.org/officeDocument/2006/relationships/hyperlink" Target="http://hudoc.echr.coe.int/sites/eng/pages/search.aspx?i=001-141947" TargetMode="External"/><Relationship Id="rId1671" Type="http://schemas.openxmlformats.org/officeDocument/2006/relationships/hyperlink" Target="http://hudoc.echr.coe.int/sites/eng/Pages/search.aspx" TargetMode="External"/><Relationship Id="rId2308" Type="http://schemas.openxmlformats.org/officeDocument/2006/relationships/hyperlink" Target="http://www.blhr.org/media/documents/Bulletin_6_February_2011.doc" TargetMode="External"/><Relationship Id="rId2515" Type="http://schemas.openxmlformats.org/officeDocument/2006/relationships/hyperlink" Target="http://blhr.org/media/documents/Bulletin_54__November_2020.pdf" TargetMode="External"/><Relationship Id="rId2722" Type="http://schemas.openxmlformats.org/officeDocument/2006/relationships/hyperlink" Target="https://blhr.org/media/documents/Bulletin_55_-_December_2020.pdf" TargetMode="External"/><Relationship Id="rId901" Type="http://schemas.openxmlformats.org/officeDocument/2006/relationships/hyperlink" Target="http://www.blhr.org/media/documents/Bulletin_10_June_2011.doc" TargetMode="External"/><Relationship Id="rId1117" Type="http://schemas.openxmlformats.org/officeDocument/2006/relationships/hyperlink" Target="http://hudoc.echr.coe.int/sites/eng/pages/search.aspx?i=002-10501" TargetMode="External"/><Relationship Id="rId1324" Type="http://schemas.openxmlformats.org/officeDocument/2006/relationships/hyperlink" Target="http://cmiskp.echr.coe.int/tkp197/view.asp?action=html&amp;documentId=879007&amp;portal=hbkm&amp;source=externalbydocnumber&amp;table=F69A27FD8FB86142BF01C1166DEA398649" TargetMode="External"/><Relationship Id="rId1531" Type="http://schemas.openxmlformats.org/officeDocument/2006/relationships/hyperlink" Target="http://cmiskp.echr.coe.int/tkp197/view.asp?action=html&amp;documentId=874585&amp;portal=hbkm&amp;source=externalbydocnumber&amp;table=F69A27FD8FB86142BF01C1166DEA398649" TargetMode="External"/><Relationship Id="rId1769" Type="http://schemas.openxmlformats.org/officeDocument/2006/relationships/hyperlink" Target="http://www.blhr.org/media/documents/Buletin_37_-_fevruari_15.doc" TargetMode="External"/><Relationship Id="rId1976" Type="http://schemas.openxmlformats.org/officeDocument/2006/relationships/hyperlink" Target="http://cmiskp.echr.coe.int/tkp197/view.asp?action=html&amp;documentId=888781&amp;portal=hbkm&amp;source=externalbydocnumber&amp;table=F69A27FD8FB86142BF01C1166DEA398649" TargetMode="External"/><Relationship Id="rId30" Type="http://schemas.openxmlformats.org/officeDocument/2006/relationships/hyperlink" Target="http://hudoc.echr.coe.int/sites/eng/pages/search.aspx?i=001-145571" TargetMode="External"/><Relationship Id="rId1629" Type="http://schemas.openxmlformats.org/officeDocument/2006/relationships/hyperlink" Target="http://blhr.org/media/documents/Bulletin_46_February_2020.pdf" TargetMode="External"/><Relationship Id="rId1836" Type="http://schemas.openxmlformats.org/officeDocument/2006/relationships/hyperlink" Target="http://hudoc.echr.coe.int/sites/fra/pages/search.aspx?i=001-107011" TargetMode="External"/><Relationship Id="rId1903" Type="http://schemas.openxmlformats.org/officeDocument/2006/relationships/hyperlink" Target="http://curia.europa.eu/juris/celex.jsf?celex=62019CJ0133&amp;lang1=bg&amp;type=TXT&amp;ancre=" TargetMode="External"/><Relationship Id="rId2098" Type="http://schemas.openxmlformats.org/officeDocument/2006/relationships/hyperlink" Target="http://www.blhr.org/media/documents/Bulletin_22_july_2012.doc" TargetMode="External"/><Relationship Id="rId3051" Type="http://schemas.openxmlformats.org/officeDocument/2006/relationships/footer" Target="footer11.xml"/><Relationship Id="rId277" Type="http://schemas.openxmlformats.org/officeDocument/2006/relationships/hyperlink" Target="http://cmiskp.echr.coe.int/tkp197/view.asp?action=html&amp;documentId=882499&amp;portal=hbkm&amp;source=externalbydocnumber&amp;table=F69A27FD8FB86142BF01C1166DEA398649" TargetMode="External"/><Relationship Id="rId484" Type="http://schemas.openxmlformats.org/officeDocument/2006/relationships/hyperlink" Target="http://www.blhr.org/media/documents/Buletin_32_-_September_2014.doc" TargetMode="External"/><Relationship Id="rId2165" Type="http://schemas.openxmlformats.org/officeDocument/2006/relationships/hyperlink" Target="http://hudoc.echr.coe.int/eng?i=001-203166" TargetMode="External"/><Relationship Id="rId3009" Type="http://schemas.openxmlformats.org/officeDocument/2006/relationships/hyperlink" Target="http://curia.europa.eu/juris/document/document.jsf?text=&amp;docid=227724&amp;pageIndex=0&amp;doclang=BG&amp;mode=lst&amp;dir=&amp;occ=first&amp;part=1&amp;cid=749386" TargetMode="External"/><Relationship Id="rId137" Type="http://schemas.openxmlformats.org/officeDocument/2006/relationships/footer" Target="footer3.xml"/><Relationship Id="rId344" Type="http://schemas.openxmlformats.org/officeDocument/2006/relationships/hyperlink" Target="http://www.blhr.org/media/documents/Bulletin_2_october_2010.doc" TargetMode="External"/><Relationship Id="rId691" Type="http://schemas.openxmlformats.org/officeDocument/2006/relationships/footer" Target="footer5.xml"/><Relationship Id="rId789" Type="http://schemas.openxmlformats.org/officeDocument/2006/relationships/hyperlink" Target="http://cmiskp.echr.coe.int/tkp197/view.asp?action=html&amp;documentId=884032&amp;portal=hbkm&amp;source=externalbydocnumber&amp;table=F69A27FD8FB86142BF01C1166DEA398649" TargetMode="External"/><Relationship Id="rId996" Type="http://schemas.openxmlformats.org/officeDocument/2006/relationships/hyperlink" Target="http://cmiskp.echr.coe.int/tkp197/view.asp?action=html&amp;documentId=908744&amp;portal=hbkm&amp;source=externalbydocnumber&amp;table=F69A27FD8FB86142BF01C1166DEA398649" TargetMode="External"/><Relationship Id="rId2025" Type="http://schemas.openxmlformats.org/officeDocument/2006/relationships/hyperlink" Target="http://cmiskp.echr.coe.int/tkp197/view.asp?action=html&amp;documentId=878994&amp;portal=hbkm&amp;source=externalbydocnumber&amp;table=F69A27FD8FB86142BF01C1166DEA398649" TargetMode="External"/><Relationship Id="rId2372" Type="http://schemas.openxmlformats.org/officeDocument/2006/relationships/hyperlink" Target="http://cmiskp.echr.coe.int/tkp197/view.asp?action=html&amp;documentId=883654&amp;portal=hbkm&amp;source=externalbydocnumber&amp;table=F69A27FD8FB86142BF01C1166DEA398649" TargetMode="External"/><Relationship Id="rId2677" Type="http://schemas.openxmlformats.org/officeDocument/2006/relationships/hyperlink" Target="http://hudoc.echr.coe.int/eng?i=001-207929" TargetMode="External"/><Relationship Id="rId2884" Type="http://schemas.openxmlformats.org/officeDocument/2006/relationships/hyperlink" Target="http://www.blhr.org/media/documents/Bulletin_17_february_2012.doc" TargetMode="External"/><Relationship Id="rId551" Type="http://schemas.openxmlformats.org/officeDocument/2006/relationships/hyperlink" Target="http://cmiskp.echr.coe.int/tkp197/view.asp?action=html&amp;documentId=904394&amp;portal=hbkm&amp;source=externalbydocnumber&amp;table=F69A27FD8FB86142BF01C1166DEA398649" TargetMode="External"/><Relationship Id="rId649" Type="http://schemas.openxmlformats.org/officeDocument/2006/relationships/hyperlink" Target="http://hudoc.echr.coe.int/sites/eng/pages/search.aspx?i=001-145018" TargetMode="External"/><Relationship Id="rId856" Type="http://schemas.openxmlformats.org/officeDocument/2006/relationships/hyperlink" Target="http://www.blhr.org/media/documents/Buletin_29_june_2014.doc" TargetMode="External"/><Relationship Id="rId1181" Type="http://schemas.openxmlformats.org/officeDocument/2006/relationships/hyperlink" Target="http://www.blhr.org/media/documents/Buletin_24_january_2014.doc" TargetMode="External"/><Relationship Id="rId1279" Type="http://schemas.openxmlformats.org/officeDocument/2006/relationships/hyperlink" Target="http://www.blhr.org/media/documents/Bulletin_3_november_2010.doc" TargetMode="External"/><Relationship Id="rId1486" Type="http://schemas.openxmlformats.org/officeDocument/2006/relationships/hyperlink" Target="http://hudoc.echr.coe.int/eng?i=001-206194" TargetMode="External"/><Relationship Id="rId2232" Type="http://schemas.openxmlformats.org/officeDocument/2006/relationships/hyperlink" Target="http://hudoc.echr.coe.int/sites/eng/pages/search.aspx?i=001-152382" TargetMode="External"/><Relationship Id="rId2537" Type="http://schemas.openxmlformats.org/officeDocument/2006/relationships/hyperlink" Target="http://www.blhr.org/media/documents/Bulletin_3_november_2010.doc" TargetMode="External"/><Relationship Id="rId204" Type="http://schemas.openxmlformats.org/officeDocument/2006/relationships/hyperlink" Target="http://www.blhr.org/media/documents/Bulletin_19_april_2012.doc" TargetMode="External"/><Relationship Id="rId411" Type="http://schemas.openxmlformats.org/officeDocument/2006/relationships/hyperlink" Target="http://www.blhr.org/media/documents/Bulletin_14_noemvri_2011.doc" TargetMode="External"/><Relationship Id="rId509" Type="http://schemas.openxmlformats.org/officeDocument/2006/relationships/hyperlink" Target="http://www.blhr.org/media/documents/Buletin_40_-_May__2015_.doc" TargetMode="External"/><Relationship Id="rId1041" Type="http://schemas.openxmlformats.org/officeDocument/2006/relationships/hyperlink" Target="http://www.blhr.org/media/documents/Buletin_25_february_2014.doc" TargetMode="External"/><Relationship Id="rId1139" Type="http://schemas.openxmlformats.org/officeDocument/2006/relationships/hyperlink" Target="http://www.blhr.org/media/documents/Bulletin_3_november_2010.doc" TargetMode="External"/><Relationship Id="rId1346" Type="http://schemas.openxmlformats.org/officeDocument/2006/relationships/hyperlink" Target="http://cmiskp.echr.coe.int/tkp197/view.asp?action=html&amp;documentId=886109&amp;portal=hbkm&amp;source=externalbydocnumber&amp;table=F69A27FD8FB86142BF01C1166DEA398649" TargetMode="External"/><Relationship Id="rId1693" Type="http://schemas.openxmlformats.org/officeDocument/2006/relationships/hyperlink" Target="http://hudoc.echr.coe.int/sites/eng/pages/search.aspx?i=001-111938" TargetMode="External"/><Relationship Id="rId1998" Type="http://schemas.openxmlformats.org/officeDocument/2006/relationships/hyperlink" Target="http://blhr.org/media/documents/Bulletin_52_-_October_2020.pdf" TargetMode="External"/><Relationship Id="rId2744" Type="http://schemas.openxmlformats.org/officeDocument/2006/relationships/hyperlink" Target="http://hudoc.echr.coe.int/sites/eng/pages/search.aspx?i=001-152777" TargetMode="External"/><Relationship Id="rId2951" Type="http://schemas.openxmlformats.org/officeDocument/2006/relationships/hyperlink" Target="http://curia.europa.eu/juris/document/document.jsf?text=&amp;docid=117187&amp;pageIndex=0&amp;doclang=bg&amp;mode=lst&amp;dir=&amp;occ=first&amp;part=1&amp;cid=286555" TargetMode="External"/><Relationship Id="rId716" Type="http://schemas.openxmlformats.org/officeDocument/2006/relationships/hyperlink" Target="http://cmiskp.echr.coe.int/tkp197/view.asp?action=html&amp;documentId=884688&amp;portal=hbkm&amp;source=externalbydocnumber&amp;table=F69A27FD8FB86142BF01C1166DEA398649" TargetMode="External"/><Relationship Id="rId923" Type="http://schemas.openxmlformats.org/officeDocument/2006/relationships/hyperlink" Target="http://blhr.org/media/documents/Bulletin_50_July_2020.pdf" TargetMode="External"/><Relationship Id="rId1553" Type="http://schemas.openxmlformats.org/officeDocument/2006/relationships/hyperlink" Target="http://cmiskp.echr.coe.int/tkp197/view.asp?action=html&amp;documentId=875630&amp;portal=hbkm&amp;source=externalbydocnumber&amp;table=F69A27FD8FB86142BF01C1166DEA398649" TargetMode="External"/><Relationship Id="rId1760" Type="http://schemas.openxmlformats.org/officeDocument/2006/relationships/hyperlink" Target="http://hudoc.echr.coe.int/sites/eng/pages/search.aspx?i=001-146393" TargetMode="External"/><Relationship Id="rId1858" Type="http://schemas.openxmlformats.org/officeDocument/2006/relationships/hyperlink" Target="http://www.blhr.org/media/documents/Buletin_27_april_2.doc" TargetMode="External"/><Relationship Id="rId2604" Type="http://schemas.openxmlformats.org/officeDocument/2006/relationships/hyperlink" Target="http://hudoc.echr.coe.int/sites/eng/pages/search.aspx?i=001-110813" TargetMode="External"/><Relationship Id="rId2811" Type="http://schemas.openxmlformats.org/officeDocument/2006/relationships/hyperlink" Target="http://hudoc.echr.coe.int/sites/eng/pages/search.aspx?i=001-154026" TargetMode="External"/><Relationship Id="rId52" Type="http://schemas.openxmlformats.org/officeDocument/2006/relationships/hyperlink" Target="http://hudoc.echr.coe.int/eng?i=001-203850" TargetMode="External"/><Relationship Id="rId1206" Type="http://schemas.openxmlformats.org/officeDocument/2006/relationships/hyperlink" Target="http://hudoc.echr.coe.int/eng?i=001-201339" TargetMode="External"/><Relationship Id="rId1413" Type="http://schemas.openxmlformats.org/officeDocument/2006/relationships/hyperlink" Target="http://hudoc.echr.coe.int/sites/eng/pages/search.aspx?i=001-113915" TargetMode="External"/><Relationship Id="rId1620" Type="http://schemas.openxmlformats.org/officeDocument/2006/relationships/hyperlink" Target="http://www.blhr.org/media/documents/Buletin_27_april_2.doc" TargetMode="External"/><Relationship Id="rId2909" Type="http://schemas.openxmlformats.org/officeDocument/2006/relationships/hyperlink" Target="http://blhr.org/media/documents/Bulletin_46_February_2020.pdf" TargetMode="External"/><Relationship Id="rId1718" Type="http://schemas.openxmlformats.org/officeDocument/2006/relationships/hyperlink" Target="http://www.blhr.org/media/documents/Bulletin_3_november_2010.doc" TargetMode="External"/><Relationship Id="rId1925" Type="http://schemas.openxmlformats.org/officeDocument/2006/relationships/hyperlink" Target="http://www.blhr.org/media/documents/Bulletin_17_february_2012.doc" TargetMode="External"/><Relationship Id="rId299" Type="http://schemas.openxmlformats.org/officeDocument/2006/relationships/hyperlink" Target="http://www.blhr.org/media/documents/Buletin_34_-_noemvri_14.doc" TargetMode="External"/><Relationship Id="rId2187" Type="http://schemas.openxmlformats.org/officeDocument/2006/relationships/hyperlink" Target="http://www.blhr.org/media/documents/Buletin_29_june_2014.doc" TargetMode="External"/><Relationship Id="rId2394" Type="http://schemas.openxmlformats.org/officeDocument/2006/relationships/hyperlink" Target="http://cmiskp.echr.coe.int/tkp197/view.asp?action=html&amp;documentId=892657&amp;portal=hbkm&amp;source=externalbydocnumber&amp;table=F69A27FD8FB86142BF01C1166DEA398649" TargetMode="External"/><Relationship Id="rId159" Type="http://schemas.openxmlformats.org/officeDocument/2006/relationships/hyperlink" Target="http://hudoc.echr.coe.int/eng?i=001-201351" TargetMode="External"/><Relationship Id="rId366" Type="http://schemas.openxmlformats.org/officeDocument/2006/relationships/hyperlink" Target="http://www.blhr.org/media/documents/Bulletin_6_February_2011.doc" TargetMode="External"/><Relationship Id="rId573" Type="http://schemas.openxmlformats.org/officeDocument/2006/relationships/hyperlink" Target="http://cmiskp.echr.coe.int/tkp197/view.asp?action=html&amp;documentId=880749&amp;portal=hbkm&amp;source=externalbydocnumber&amp;table=F69A27FD8FB86142BF01C1166DEA398649" TargetMode="External"/><Relationship Id="rId780" Type="http://schemas.openxmlformats.org/officeDocument/2006/relationships/hyperlink" Target="https://blhr.org/media/documents/Bulletin_55_-_December_2020.pdf" TargetMode="External"/><Relationship Id="rId2047" Type="http://schemas.openxmlformats.org/officeDocument/2006/relationships/hyperlink" Target="http://www.blhr.org/media/documents/Bulletin_9_may_2011.doc" TargetMode="External"/><Relationship Id="rId2254" Type="http://schemas.openxmlformats.org/officeDocument/2006/relationships/hyperlink" Target="http://www.blhr.org/media/documents/Bulletin_9_may_2011.doc" TargetMode="External"/><Relationship Id="rId2461" Type="http://schemas.openxmlformats.org/officeDocument/2006/relationships/hyperlink" Target="http://hudoc.echr.coe.int/sites/eng/pages/search.aspx" TargetMode="External"/><Relationship Id="rId2699" Type="http://schemas.openxmlformats.org/officeDocument/2006/relationships/hyperlink" Target="http://curia.europa.eu/juris/document/document.jsf?text=&amp;docid=80826&amp;pageIndex=0&amp;doclang=BG&amp;mode=lst&amp;dir=&amp;occ=first&amp;part=1&amp;cid=194341" TargetMode="External"/><Relationship Id="rId3000" Type="http://schemas.openxmlformats.org/officeDocument/2006/relationships/hyperlink" Target="http://blhr.org/media/documents/Bulletin_48_April_May_2020.pdf" TargetMode="External"/><Relationship Id="rId226" Type="http://schemas.openxmlformats.org/officeDocument/2006/relationships/hyperlink" Target="http://www.blhr.org/media/documents/Bulletin_5_january_2011.doc" TargetMode="External"/><Relationship Id="rId433" Type="http://schemas.openxmlformats.org/officeDocument/2006/relationships/hyperlink" Target="http://cmiskp.echr.coe.int/tkp197/view.asp?action=html&amp;documentId=902686&amp;portal=hbkm&amp;source=externalbydocnumber&amp;table=F69A27FD8FB86142BF01C1166DEA398649" TargetMode="External"/><Relationship Id="rId878" Type="http://schemas.openxmlformats.org/officeDocument/2006/relationships/hyperlink" Target="https://curia.europa.eu/juris/document/document.jsf?text=%25D0%25A5%25D0%25B0%25D1%2580%25D1%2582%25D0%25B0%25D1%2582%25D0%25B0&amp;docid=237088&amp;pageIndex=0&amp;doclang=bg&amp;mode=req&amp;dir=&amp;occ=first&amp;part=1&amp;cid=3951810" TargetMode="External"/><Relationship Id="rId1063" Type="http://schemas.openxmlformats.org/officeDocument/2006/relationships/hyperlink" Target="http://curia.europa.eu/juris/celex.jsf?celex=62018CJ0752&amp;lang1=bg&amp;type=TXT&amp;ancre=" TargetMode="External"/><Relationship Id="rId1270" Type="http://schemas.openxmlformats.org/officeDocument/2006/relationships/hyperlink" Target="http://curia.europa.eu/juris/document/document.jsf;jsessionid=C5AA489AE95146D47A3274C1CCE42029?text=&amp;docid=232723&amp;pageIndex=0&amp;doclang=BG&amp;mode=lst&amp;dir=&amp;occ=first&amp;part=1&amp;cid=4382511" TargetMode="External"/><Relationship Id="rId2114" Type="http://schemas.openxmlformats.org/officeDocument/2006/relationships/hyperlink" Target="http://hudoc.echr.coe.int/sites/eng/pages/search.aspx?i=001-144139" TargetMode="External"/><Relationship Id="rId2559" Type="http://schemas.openxmlformats.org/officeDocument/2006/relationships/hyperlink" Target="http://www.blhr.org/media/documents/Bulletin_7_march_2011.doc" TargetMode="External"/><Relationship Id="rId2766" Type="http://schemas.openxmlformats.org/officeDocument/2006/relationships/hyperlink" Target="http://hudoc.echr.coe.int/eng?i=001-203531" TargetMode="External"/><Relationship Id="rId2973" Type="http://schemas.openxmlformats.org/officeDocument/2006/relationships/hyperlink" Target="http://www.blhr.org/media/documents/Buletin_34_-_noemvri_14.doc" TargetMode="External"/><Relationship Id="rId640" Type="http://schemas.openxmlformats.org/officeDocument/2006/relationships/hyperlink" Target="http://cmiskp.echr.coe.int/tkp197/view.asp?action=html&amp;documentId=905791&amp;portal=hbkm&amp;source=externalbydocnumber&amp;table=F69A27FD8FB86142BF01C1166DEA398649" TargetMode="External"/><Relationship Id="rId738" Type="http://schemas.openxmlformats.org/officeDocument/2006/relationships/hyperlink" Target="http://cmiskp.echr.coe.int/tkp197/view.asp?action=html&amp;documentId=903940&amp;portal=hbkm&amp;source=externalbydocnumber&amp;table=F69A27FD8FB86142BF01C1166DEA398649" TargetMode="External"/><Relationship Id="rId945" Type="http://schemas.openxmlformats.org/officeDocument/2006/relationships/hyperlink" Target="http://hudoc.echr.coe.int/sites/eng/pages/search.aspx?i=001-144999" TargetMode="External"/><Relationship Id="rId1368" Type="http://schemas.openxmlformats.org/officeDocument/2006/relationships/hyperlink" Target="http://cmiskp.echr.coe.int/tkp197/view.asp?action=html&amp;documentId=901365&amp;portal=hbkm&amp;source=externalbydocnumber&amp;table=F69A27FD8FB86142BF01C1166DEA398649" TargetMode="External"/><Relationship Id="rId1575" Type="http://schemas.openxmlformats.org/officeDocument/2006/relationships/hyperlink" Target="http://www.blhr.org/media/documents/Bulletin_6_February_2011.doc" TargetMode="External"/><Relationship Id="rId1782" Type="http://schemas.openxmlformats.org/officeDocument/2006/relationships/hyperlink" Target="http://hudoc.echr.coe.int/sites/eng/pages/search.aspx?i=001-156006" TargetMode="External"/><Relationship Id="rId2321" Type="http://schemas.openxmlformats.org/officeDocument/2006/relationships/hyperlink" Target="http://www.blhr.org/media/documents/Bulletin_14_noemvri_2011.doc" TargetMode="External"/><Relationship Id="rId2419" Type="http://schemas.openxmlformats.org/officeDocument/2006/relationships/hyperlink" Target="http://www.blhr.org/media/documents/Bulletin_20_june_2012.doc" TargetMode="External"/><Relationship Id="rId2626" Type="http://schemas.openxmlformats.org/officeDocument/2006/relationships/hyperlink" Target="http://curia.europa.eu/juris/document/document.jsf?text=&amp;docid=157283&amp;pageIndex=0&amp;doclang=bg&amp;mode=lst&amp;dir=&amp;occ=first&amp;part=1&amp;cid=95673" TargetMode="External"/><Relationship Id="rId2833" Type="http://schemas.openxmlformats.org/officeDocument/2006/relationships/hyperlink" Target="http://www.blhr.org/media/documents/Buletin_32_-_September_2014.doc" TargetMode="External"/><Relationship Id="rId74" Type="http://schemas.openxmlformats.org/officeDocument/2006/relationships/hyperlink" Target="http://blhr.org/media/documents/Bulletin_52_-_October_2020.pdf" TargetMode="External"/><Relationship Id="rId500" Type="http://schemas.openxmlformats.org/officeDocument/2006/relationships/hyperlink" Target="http://hudoc.echr.coe.int/sites/eng/pages/search.aspx?i=001-150781" TargetMode="External"/><Relationship Id="rId805" Type="http://schemas.openxmlformats.org/officeDocument/2006/relationships/hyperlink" Target="http://www.blhr.org/media/documents/Bulletin_13_october_2011.doc" TargetMode="External"/><Relationship Id="rId1130" Type="http://schemas.openxmlformats.org/officeDocument/2006/relationships/hyperlink" Target="http://hudoc.echr.coe.int/eng?i=001-208276" TargetMode="External"/><Relationship Id="rId1228" Type="http://schemas.openxmlformats.org/officeDocument/2006/relationships/hyperlink" Target="http://www.blhr.org/media/documents/Bulletin_7_march_2011.doc" TargetMode="External"/><Relationship Id="rId1435" Type="http://schemas.openxmlformats.org/officeDocument/2006/relationships/hyperlink" Target="http://blhr.org/media/documents/Bulletin_52_-_October_2020.pdf" TargetMode="External"/><Relationship Id="rId1642" Type="http://schemas.openxmlformats.org/officeDocument/2006/relationships/hyperlink" Target="https://eur-lex.europa.eu/legal-content/bg/TXT/?uri=CELEX:62018CJ0746" TargetMode="External"/><Relationship Id="rId1947" Type="http://schemas.openxmlformats.org/officeDocument/2006/relationships/hyperlink" Target="http://blhr.org/media/documents/Bulletin_47_-_March_2020.pdf" TargetMode="External"/><Relationship Id="rId2900" Type="http://schemas.openxmlformats.org/officeDocument/2006/relationships/hyperlink" Target="https://blhr.org/media/documents/Bulletin_55_-_December_2020.pdf" TargetMode="External"/><Relationship Id="rId1502" Type="http://schemas.openxmlformats.org/officeDocument/2006/relationships/hyperlink" Target="http://cmiskp.echr.coe.int/tkp197/view.asp?action=html&amp;documentId=876608&amp;portal=hbkm&amp;source=externalbydocnumber&amp;table=F69A27FD8FB86142BF01C1166DEA398649" TargetMode="External"/><Relationship Id="rId1807" Type="http://schemas.openxmlformats.org/officeDocument/2006/relationships/hyperlink" Target="https://blhr.org/media/documents/Bulletin_55_-_December_2020.pdf" TargetMode="External"/><Relationship Id="rId290" Type="http://schemas.openxmlformats.org/officeDocument/2006/relationships/hyperlink" Target="http://cmiskp.echr.coe.int/tkp197/view.asp?action=html&amp;documentId=887952&amp;portal=hbkm&amp;source=externalbydocnumber&amp;table=F69A27FD8FB86142BF01C1166DEA398649" TargetMode="External"/><Relationship Id="rId388" Type="http://schemas.openxmlformats.org/officeDocument/2006/relationships/hyperlink" Target="http://www.blhr.org/media/documents/Bulletin_9_may_2011.doc" TargetMode="External"/><Relationship Id="rId2069" Type="http://schemas.openxmlformats.org/officeDocument/2006/relationships/hyperlink" Target="http://www.blhr.org/media/documents/Bulletin_14_noemvri_2011.doc" TargetMode="External"/><Relationship Id="rId3022" Type="http://schemas.openxmlformats.org/officeDocument/2006/relationships/hyperlink" Target="https://curia.europa.eu/juris/document/document.jsf?text=%25D0%25A5%25D0%25B0%25D1%2580%25D1%2582%25D0%25B0%25D1%2582%25D0%25B0&amp;docid=233924&amp;pageIndex=0&amp;doclang=BG&amp;mode=req&amp;dir=&amp;occ=first&amp;part=1&amp;cid=1963395" TargetMode="External"/><Relationship Id="rId150" Type="http://schemas.openxmlformats.org/officeDocument/2006/relationships/hyperlink" Target="http://www.blhr.org/media/documents/Buletin_31_-_August_2014.doc" TargetMode="External"/><Relationship Id="rId595" Type="http://schemas.openxmlformats.org/officeDocument/2006/relationships/hyperlink" Target="http://hudoc.echr.coe.int/sites/eng/pages/search.aspx?i=001-141565" TargetMode="External"/><Relationship Id="rId2276" Type="http://schemas.openxmlformats.org/officeDocument/2006/relationships/hyperlink" Target="http://hudoc.echr.coe.int/sites/eng/pages/search.aspx?i=001-145013" TargetMode="External"/><Relationship Id="rId2483" Type="http://schemas.openxmlformats.org/officeDocument/2006/relationships/hyperlink" Target="http://hudoc.echr.coe.int/eng?i=001-197266" TargetMode="External"/><Relationship Id="rId2690" Type="http://schemas.openxmlformats.org/officeDocument/2006/relationships/hyperlink" Target="http://www.blhr.org/media/documents/Bulletin_6_February_2011.doc" TargetMode="External"/><Relationship Id="rId248" Type="http://schemas.openxmlformats.org/officeDocument/2006/relationships/hyperlink" Target="http://www.blhr.org/media/documents/Buletin_27_april_2.doc" TargetMode="External"/><Relationship Id="rId455" Type="http://schemas.openxmlformats.org/officeDocument/2006/relationships/hyperlink" Target="http://hudoc.echr.coe.int/sites/eng/pages/search.aspx?i=001-112282" TargetMode="External"/><Relationship Id="rId662" Type="http://schemas.openxmlformats.org/officeDocument/2006/relationships/hyperlink" Target="http://www.blhr.org/media/documents/Buletin_41_-_June_2015-1.doc" TargetMode="External"/><Relationship Id="rId1085" Type="http://schemas.openxmlformats.org/officeDocument/2006/relationships/hyperlink" Target="http://www.blhr.org/media/documents/Bulletin_10_June_2011.doc" TargetMode="External"/><Relationship Id="rId1292" Type="http://schemas.openxmlformats.org/officeDocument/2006/relationships/hyperlink" Target="http://www.blhr.org/media/documents/Buletin_37_-_fevruari_15.doc" TargetMode="External"/><Relationship Id="rId2136" Type="http://schemas.openxmlformats.org/officeDocument/2006/relationships/hyperlink" Target="http://hudoc.echr.coe.int/sites/eng/pages/search.aspx?i=001-152416" TargetMode="External"/><Relationship Id="rId2343" Type="http://schemas.openxmlformats.org/officeDocument/2006/relationships/hyperlink" Target="http://hudoc.echr.coe.int/sites/eng/pages/search.aspx?i=001-152351" TargetMode="External"/><Relationship Id="rId2550" Type="http://schemas.openxmlformats.org/officeDocument/2006/relationships/hyperlink" Target="http://cmiskp.echr.coe.int/tkp197/view.asp?action=html&amp;documentId=878342&amp;portal=hbkm&amp;source=externalbydocnumber&amp;table=F69A27FD8FB86142BF01C1166DEA398649" TargetMode="External"/><Relationship Id="rId2788" Type="http://schemas.openxmlformats.org/officeDocument/2006/relationships/hyperlink" Target="http://blhr.org/media/documents/Bulletin_53_-_October_2020.pdf" TargetMode="External"/><Relationship Id="rId2995" Type="http://schemas.openxmlformats.org/officeDocument/2006/relationships/hyperlink" Target="http://blhr.org/media/documents/Bulletin_44_-_December_2019.pdf" TargetMode="External"/><Relationship Id="rId108" Type="http://schemas.openxmlformats.org/officeDocument/2006/relationships/hyperlink" Target="http://blhr.org/media/documents/Bulletin_44_-_December_2019.pdf" TargetMode="External"/><Relationship Id="rId315" Type="http://schemas.openxmlformats.org/officeDocument/2006/relationships/hyperlink" Target="http://blhr.org/media/documents/Bulletin_50_July_2020.pdf" TargetMode="External"/><Relationship Id="rId522" Type="http://schemas.openxmlformats.org/officeDocument/2006/relationships/hyperlink" Target="http://hudoc.echr.coe.int/eng?i=001-202640" TargetMode="External"/><Relationship Id="rId967" Type="http://schemas.openxmlformats.org/officeDocument/2006/relationships/hyperlink" Target="http://cmiskp.echr.coe.int/tkp197/view.asp?action=html&amp;documentId=877844&amp;portal=hbkm&amp;source=externalbydocnumber&amp;table=F69A27FD8FB86142BF01C1166DEA398649" TargetMode="External"/><Relationship Id="rId1152" Type="http://schemas.openxmlformats.org/officeDocument/2006/relationships/hyperlink" Target="http://hudoc.echr.coe.int/sites/fra/pages/search.aspx?i=001-106284" TargetMode="External"/><Relationship Id="rId1597" Type="http://schemas.openxmlformats.org/officeDocument/2006/relationships/hyperlink" Target="http://cmiskp.echr.coe.int/tkp197/view.asp?action=html&amp;documentId=873961&amp;portal=hbkm&amp;source=externalbydocnumber&amp;table=F69A27FD8FB86142BF01C1166DEA398649" TargetMode="External"/><Relationship Id="rId2203" Type="http://schemas.openxmlformats.org/officeDocument/2006/relationships/hyperlink" Target="http://hudoc.echr.coe.int/eng?i=001-203177" TargetMode="External"/><Relationship Id="rId2410" Type="http://schemas.openxmlformats.org/officeDocument/2006/relationships/hyperlink" Target="http://cmiskp.echr.coe.int/tkp197/view.asp?action=html&amp;documentId=900759&amp;portal=hbkm&amp;source=externalbydocnumber&amp;table=F69A27FD8FB86142BF01C1166DEA398649" TargetMode="External"/><Relationship Id="rId2648" Type="http://schemas.openxmlformats.org/officeDocument/2006/relationships/hyperlink" Target="http://blhr.org/media/documents/Bulletin_46_February_2020.pdf" TargetMode="External"/><Relationship Id="rId2855" Type="http://schemas.openxmlformats.org/officeDocument/2006/relationships/hyperlink" Target="http://blhr.org/media/documents/403" TargetMode="External"/><Relationship Id="rId96" Type="http://schemas.openxmlformats.org/officeDocument/2006/relationships/hyperlink" Target="http://www.blhr.org/media/documents/Buletin_37_-_fevruari_15.doc" TargetMode="External"/><Relationship Id="rId827" Type="http://schemas.openxmlformats.org/officeDocument/2006/relationships/hyperlink" Target="http://www.blhr.org/media/documents/Bulletin_6_February_2011.doc" TargetMode="External"/><Relationship Id="rId1012" Type="http://schemas.openxmlformats.org/officeDocument/2006/relationships/hyperlink" Target="http://www.blhr.org/media/documents/Buletin_29_june_2014.doc" TargetMode="External"/><Relationship Id="rId1457" Type="http://schemas.openxmlformats.org/officeDocument/2006/relationships/hyperlink" Target="http://hudoc.echr.coe.int/sites/eng/pages/search.aspx?i=001-141197" TargetMode="External"/><Relationship Id="rId1664" Type="http://schemas.openxmlformats.org/officeDocument/2006/relationships/hyperlink" Target="http://cmiskp.echr.coe.int/tkp197/view.asp?action=html&amp;documentId=879060&amp;portal=hbkm&amp;source=externalbydocnumber&amp;table=F69A27FD8FB86142BF01C1166DEA398649" TargetMode="External"/><Relationship Id="rId1871" Type="http://schemas.openxmlformats.org/officeDocument/2006/relationships/hyperlink" Target="http://hudoc.echr.coe.int/sites/eng/pages/search.aspx" TargetMode="External"/><Relationship Id="rId2508" Type="http://schemas.openxmlformats.org/officeDocument/2006/relationships/hyperlink" Target="http://hudoc.echr.coe.int/eng?i=001-205338" TargetMode="External"/><Relationship Id="rId2715" Type="http://schemas.openxmlformats.org/officeDocument/2006/relationships/hyperlink" Target="http://www.blhr.org/media/documents/Bulletin_19_april_2012.doc" TargetMode="External"/><Relationship Id="rId2922" Type="http://schemas.openxmlformats.org/officeDocument/2006/relationships/hyperlink" Target="http://hudoc.echr.coe.int/sites/eng/pages/search.aspx?i=001-111416" TargetMode="External"/><Relationship Id="rId1317" Type="http://schemas.openxmlformats.org/officeDocument/2006/relationships/hyperlink" Target="http://www.blhr.org/media/documents/Bulletin_4_december_2010.doc" TargetMode="External"/><Relationship Id="rId1524" Type="http://schemas.openxmlformats.org/officeDocument/2006/relationships/hyperlink" Target="http://hudoc.echr.coe.int/sites/eng/pages/search.aspx?i=001-153482" TargetMode="External"/><Relationship Id="rId1731" Type="http://schemas.openxmlformats.org/officeDocument/2006/relationships/hyperlink" Target="http://hudoc.echr.coe.int/sites/eng/pages/search.aspx?i=001-148630" TargetMode="External"/><Relationship Id="rId1969" Type="http://schemas.openxmlformats.org/officeDocument/2006/relationships/hyperlink" Target="http://www.blhr.org/media/documents/Bulletin_1_september_2010.doc" TargetMode="External"/><Relationship Id="rId23" Type="http://schemas.openxmlformats.org/officeDocument/2006/relationships/hyperlink" Target="http://blhr.org/media/documents/Bulletin_44_-_December_2019.pdf" TargetMode="External"/><Relationship Id="rId1829" Type="http://schemas.openxmlformats.org/officeDocument/2006/relationships/hyperlink" Target="http://www.blhr.org/media/documents/Bulletin_10_June_2011.doc" TargetMode="External"/><Relationship Id="rId2298" Type="http://schemas.openxmlformats.org/officeDocument/2006/relationships/hyperlink" Target="http://hudoc.echr.coe.int/eng?i=001-207418" TargetMode="External"/><Relationship Id="rId3044" Type="http://schemas.openxmlformats.org/officeDocument/2006/relationships/hyperlink" Target="mailto:hrlawyer@blhr.org" TargetMode="External"/><Relationship Id="rId172" Type="http://schemas.openxmlformats.org/officeDocument/2006/relationships/hyperlink" Target="http://hudoc.echr.coe.int/sites/eng/pages/search.aspx?i=001-140013" TargetMode="External"/><Relationship Id="rId477" Type="http://schemas.openxmlformats.org/officeDocument/2006/relationships/hyperlink" Target="http://hudoc.echr.coe.int/sites/eng/pages/search.aspx?i=001-145817" TargetMode="External"/><Relationship Id="rId684" Type="http://schemas.openxmlformats.org/officeDocument/2006/relationships/hyperlink" Target="http://blhr.org/media/documents/Bulletin_58_-_March_2021.pdf" TargetMode="External"/><Relationship Id="rId2060" Type="http://schemas.openxmlformats.org/officeDocument/2006/relationships/hyperlink" Target="http://cmiskp.echr.coe.int/tkp197/view.asp?action=html&amp;documentId=888790&amp;portal=hbkm&amp;source=externalbydocnumber&amp;table=F69A27FD8FB86142BF01C1166DEA398649" TargetMode="External"/><Relationship Id="rId2158" Type="http://schemas.openxmlformats.org/officeDocument/2006/relationships/hyperlink" Target="https://hudoc.echr.coe.int/eng" TargetMode="External"/><Relationship Id="rId2365" Type="http://schemas.openxmlformats.org/officeDocument/2006/relationships/hyperlink" Target="http://www.blhr.org/media/documents/Bulletin_5_january_2011.doc" TargetMode="External"/><Relationship Id="rId337" Type="http://schemas.openxmlformats.org/officeDocument/2006/relationships/hyperlink" Target="http://www.blhr.org/media/documents/Bulletin_1_september_2010.doc" TargetMode="External"/><Relationship Id="rId891" Type="http://schemas.openxmlformats.org/officeDocument/2006/relationships/hyperlink" Target="http://www.blhr.org/media/documents/Buletin_34_-_noemvri_14.doc" TargetMode="External"/><Relationship Id="rId989" Type="http://schemas.openxmlformats.org/officeDocument/2006/relationships/hyperlink" Target="http://cmiskp.echr.coe.int/tkp197/view.asp?action=html&amp;documentId=898586&amp;portal=hbkm&amp;source=externalbydocnumber&amp;table=F69A27FD8FB86142BF01C1166DEA398649" TargetMode="External"/><Relationship Id="rId2018" Type="http://schemas.openxmlformats.org/officeDocument/2006/relationships/hyperlink" Target="http://www.blhr.org/media/documents/Bulletin_3_november_2010.doc" TargetMode="External"/><Relationship Id="rId2572" Type="http://schemas.openxmlformats.org/officeDocument/2006/relationships/hyperlink" Target="http://cmiskp.echr.coe.int/tkp197/view.asp?action=html&amp;documentId=886781&amp;portal=hbkm&amp;source=externalbydocnumber&amp;table=F69A27FD8FB86142BF01C1166DEA398649" TargetMode="External"/><Relationship Id="rId2877" Type="http://schemas.openxmlformats.org/officeDocument/2006/relationships/hyperlink" Target="http://hudoc.echr.coe.int/eng?i=001-208447" TargetMode="External"/><Relationship Id="rId544" Type="http://schemas.openxmlformats.org/officeDocument/2006/relationships/hyperlink" Target="http://www.blhr.org/media/documents/Bulletin_11_July_2011.doc" TargetMode="External"/><Relationship Id="rId751" Type="http://schemas.openxmlformats.org/officeDocument/2006/relationships/hyperlink" Target="http://www.blhr.org/media/documents/Buletin_31_-_August_2014.doc" TargetMode="External"/><Relationship Id="rId849" Type="http://schemas.openxmlformats.org/officeDocument/2006/relationships/hyperlink" Target="http://cmiskp.echr.coe.int/tkp197/view.asp?action=html&amp;documentId=888781&amp;portal=hbkm&amp;source=externalbydocnumber&amp;table=F69A27FD8FB86142BF01C1166DEA398649" TargetMode="External"/><Relationship Id="rId1174" Type="http://schemas.openxmlformats.org/officeDocument/2006/relationships/hyperlink" Target="http://curia.europa.eu/juris/document/document.jsf?text=&amp;docid=123602&amp;pageIndex=0&amp;doclang=EN&amp;mode=lst&amp;dir=&amp;occ=first&amp;part=1&amp;cid=64637" TargetMode="External"/><Relationship Id="rId1381" Type="http://schemas.openxmlformats.org/officeDocument/2006/relationships/hyperlink" Target="http://www.blhr.org/media/documents/Bulletin_20_june_2012.doc" TargetMode="External"/><Relationship Id="rId1479" Type="http://schemas.openxmlformats.org/officeDocument/2006/relationships/hyperlink" Target="http://blhr.org/media/documents/Bulletin_50_July_2020.pdf" TargetMode="External"/><Relationship Id="rId1686" Type="http://schemas.openxmlformats.org/officeDocument/2006/relationships/hyperlink" Target="http://www.blhr.org/media/documents/Bulletin_12_october_2011.doc" TargetMode="External"/><Relationship Id="rId2225" Type="http://schemas.openxmlformats.org/officeDocument/2006/relationships/hyperlink" Target="http://www.blhr.org/media/documents/Bulletin_20_june_2012.doc" TargetMode="External"/><Relationship Id="rId2432" Type="http://schemas.openxmlformats.org/officeDocument/2006/relationships/hyperlink" Target="http://hudoc.echr.coe.int/sites/eng/pages/search.aspx?i=001-111399" TargetMode="External"/><Relationship Id="rId404" Type="http://schemas.openxmlformats.org/officeDocument/2006/relationships/hyperlink" Target="http://www.blhr.org/media/documents/Bulletin_13_october_2011.doc" TargetMode="External"/><Relationship Id="rId611" Type="http://schemas.openxmlformats.org/officeDocument/2006/relationships/hyperlink" Target="http://hudoc.echr.coe.int/eng?i=001-205060" TargetMode="External"/><Relationship Id="rId1034" Type="http://schemas.openxmlformats.org/officeDocument/2006/relationships/hyperlink" Target="https://eur-lex.europa.eu/legal-content/bg/TXT/?uri=CELEX:62020CJ0603" TargetMode="External"/><Relationship Id="rId1241" Type="http://schemas.openxmlformats.org/officeDocument/2006/relationships/hyperlink" Target="http://www.blhr.org/media/documents/Buletin_26_mart_2014_1.doc" TargetMode="External"/><Relationship Id="rId1339" Type="http://schemas.openxmlformats.org/officeDocument/2006/relationships/hyperlink" Target="http://www.blhr.org/media/documents/Bulletin_6_February_2011.doc" TargetMode="External"/><Relationship Id="rId1893" Type="http://schemas.openxmlformats.org/officeDocument/2006/relationships/hyperlink" Target="http://curia.europa.eu/juris/document/document.jsf?text=&amp;docid=161288&amp;pageIndex=0&amp;doclang=EN" TargetMode="External"/><Relationship Id="rId2737" Type="http://schemas.openxmlformats.org/officeDocument/2006/relationships/hyperlink" Target="http://www.blhr.org/media/documents/Buletin_34_-_noemvri_14.doc" TargetMode="External"/><Relationship Id="rId2944" Type="http://schemas.openxmlformats.org/officeDocument/2006/relationships/hyperlink" Target="http://www.blhr.org/media/documents/Bulletin_3_november_2010.doc" TargetMode="External"/><Relationship Id="rId709" Type="http://schemas.openxmlformats.org/officeDocument/2006/relationships/hyperlink" Target="http://www.blhr.org/media/documents/Bulletin_5_january_2011.doc" TargetMode="External"/><Relationship Id="rId916" Type="http://schemas.openxmlformats.org/officeDocument/2006/relationships/hyperlink" Target="http://hudoc.echr.coe.int/eng?i=001-196612" TargetMode="External"/><Relationship Id="rId1101" Type="http://schemas.openxmlformats.org/officeDocument/2006/relationships/hyperlink" Target="http://www.blhr.org/media/documents/Bulletin_13_october_2011.doc" TargetMode="External"/><Relationship Id="rId1546" Type="http://schemas.openxmlformats.org/officeDocument/2006/relationships/hyperlink" Target="http://www.blhr.org/media/documents/Bulletin_35_-_December_2014.doc" TargetMode="External"/><Relationship Id="rId1753" Type="http://schemas.openxmlformats.org/officeDocument/2006/relationships/hyperlink" Target="http://hudoc.echr.coe.int/sites/eng/pages/search.aspx?i=001-144115" TargetMode="External"/><Relationship Id="rId1960" Type="http://schemas.openxmlformats.org/officeDocument/2006/relationships/hyperlink" Target="http://cmiskp.echr.coe.int/tkp197/view.asp?action=html&amp;documentId=905759&amp;portal=hbkm&amp;source=externalbydocnumber&amp;table=F69A27FD8FB86142BF01C1166DEA398649" TargetMode="External"/><Relationship Id="rId2804" Type="http://schemas.openxmlformats.org/officeDocument/2006/relationships/hyperlink" Target="http://blhr.org/media/documents/Buletin_28_may_1.doc" TargetMode="External"/><Relationship Id="rId45" Type="http://schemas.openxmlformats.org/officeDocument/2006/relationships/hyperlink" Target="http://hudoc.echr.coe.int/sites/eng/pages/search.aspx?i=001-155352" TargetMode="External"/><Relationship Id="rId1406" Type="http://schemas.openxmlformats.org/officeDocument/2006/relationships/hyperlink" Target="http://cmiskp.echr.coe.int/tkp197/view.asp?action=html&amp;documentId=907390&amp;portal=hbkm&amp;source=externalbydocnumber&amp;table=F69A27FD8FB86142BF01C1166DEA398649" TargetMode="External"/><Relationship Id="rId1613" Type="http://schemas.openxmlformats.org/officeDocument/2006/relationships/hyperlink" Target="http://cmiskp.echr.coe.int/tkp197/view.asp?action=html&amp;documentId=886752&amp;portal=hbkm&amp;source=externalbydocnumber&amp;table=F69A27FD8FB86142BF01C1166DEA398649" TargetMode="External"/><Relationship Id="rId1820" Type="http://schemas.openxmlformats.org/officeDocument/2006/relationships/hyperlink" Target="http://www.blhr.org/media/documents/Bulletin_6_February_2011.doc" TargetMode="External"/><Relationship Id="rId194" Type="http://schemas.openxmlformats.org/officeDocument/2006/relationships/hyperlink" Target="http://www.blhr.org/media/documents/Bulletin_13_october_2011.doc" TargetMode="External"/><Relationship Id="rId1918" Type="http://schemas.openxmlformats.org/officeDocument/2006/relationships/hyperlink" Target="http://cmiskp.echr.coe.int/tkp197/view.asp?action=html&amp;documentId=877848&amp;portal=hbkm&amp;source=externalbydocnumber&amp;table=F69A27FD8FB86142BF01C1166DEA398649" TargetMode="External"/><Relationship Id="rId2082" Type="http://schemas.openxmlformats.org/officeDocument/2006/relationships/hyperlink" Target="http://cmiskp.echr.coe.int/tkp197/view.asp?action=html&amp;documentId=900156&amp;portal=hbkm&amp;source=externalbydocnumber&amp;table=F69A27FD8FB86142BF01C1166DEA398649" TargetMode="External"/><Relationship Id="rId261" Type="http://schemas.openxmlformats.org/officeDocument/2006/relationships/hyperlink" Target="http://www.blhr.org/media/documents/Bulletin_4_december_2010.doc" TargetMode="External"/><Relationship Id="rId499" Type="http://schemas.openxmlformats.org/officeDocument/2006/relationships/hyperlink" Target="http://www.blhr.org/media/documents/Buletin_37_-_fevruari_15.doc" TargetMode="External"/><Relationship Id="rId2387" Type="http://schemas.openxmlformats.org/officeDocument/2006/relationships/hyperlink" Target="http://www.blhr.org/media/documents/Bulletin_12_october_2011.doc" TargetMode="External"/><Relationship Id="rId2594" Type="http://schemas.openxmlformats.org/officeDocument/2006/relationships/hyperlink" Target="http://cmiskp.echr.coe.int/tkp197/view.asp?action=html&amp;documentId=895880&amp;portal=hbkm&amp;source=externalbydocnumber&amp;table=F69A27FD8FB86142BF01C1166DEA398649" TargetMode="External"/><Relationship Id="rId359" Type="http://schemas.openxmlformats.org/officeDocument/2006/relationships/hyperlink" Target="http://www.blhr.org/media/documents/Bulletin_5_january_2011.doc" TargetMode="External"/><Relationship Id="rId566" Type="http://schemas.openxmlformats.org/officeDocument/2006/relationships/hyperlink" Target="http://hudoc.echr.coe.int/eng?i=001-202530" TargetMode="External"/><Relationship Id="rId773" Type="http://schemas.openxmlformats.org/officeDocument/2006/relationships/hyperlink" Target="http://blhr.org/media/documents/Bulletin_52_-_October_2020.pdf" TargetMode="External"/><Relationship Id="rId1196" Type="http://schemas.openxmlformats.org/officeDocument/2006/relationships/hyperlink" Target="http://hudoc.echr.coe.int/sites/eng/pages/search.aspx?i=001-148801" TargetMode="External"/><Relationship Id="rId2247" Type="http://schemas.openxmlformats.org/officeDocument/2006/relationships/hyperlink" Target="http://cmiskp.echr.coe.int/tkp197/view.asp?action=html&amp;documentId=878622&amp;portal=hbkm&amp;source=externalbydocnumber&amp;table=F69A27FD8FB86142BF01C1166DEA398649" TargetMode="External"/><Relationship Id="rId2454" Type="http://schemas.openxmlformats.org/officeDocument/2006/relationships/hyperlink" Target="http://hudoc.echr.coe.int/sites/eng/pages/search.aspx?i=001-142434" TargetMode="External"/><Relationship Id="rId2899" Type="http://schemas.openxmlformats.org/officeDocument/2006/relationships/hyperlink" Target="http://curia.europa.eu/juris/document/document.jsf?text=&amp;docid=227295&amp;pageIndex=0&amp;doclang=BG&amp;mode=lst&amp;dir=&amp;occ=first&amp;part=1&amp;cid=795427" TargetMode="External"/><Relationship Id="rId121" Type="http://schemas.openxmlformats.org/officeDocument/2006/relationships/hyperlink" Target="http://blhr.org/media/documents/Bulletin_51_-_September_2020.docx.pdf" TargetMode="External"/><Relationship Id="rId219" Type="http://schemas.openxmlformats.org/officeDocument/2006/relationships/hyperlink" Target="http://cmiskp.echr.coe.int/tkp197/view.asp?action=html&amp;documentId=875198&amp;portal=hbkm&amp;source=externalbydocnumber&amp;table=F69A27FD8FB86142BF01C1166DEA398649" TargetMode="External"/><Relationship Id="rId426" Type="http://schemas.openxmlformats.org/officeDocument/2006/relationships/hyperlink" Target="http://cmiskp.echr.coe.int/tkp197/view.asp?action=html&amp;documentId=898586&amp;portal=hbkm&amp;source=externalbydocnumber&amp;table=F69A27FD8FB86142BF01C1166DEA398649" TargetMode="External"/><Relationship Id="rId633" Type="http://schemas.openxmlformats.org/officeDocument/2006/relationships/hyperlink" Target="http://cmiskp.echr.coe.int/tkp197/view.asp?action=html&amp;documentId=896885&amp;portal=hbkm&amp;source=externalbydocnumber&amp;table=F69A27FD8FB86142BF01C1166DEA398649" TargetMode="External"/><Relationship Id="rId980" Type="http://schemas.openxmlformats.org/officeDocument/2006/relationships/hyperlink" Target="http://www.blhr.org/media/documents/Bulletin_7_march_2011.doc" TargetMode="External"/><Relationship Id="rId1056" Type="http://schemas.openxmlformats.org/officeDocument/2006/relationships/hyperlink" Target="http://hudoc.echr.coe.int/sites/eng/pages/search.aspx?i=001-155097" TargetMode="External"/><Relationship Id="rId1263" Type="http://schemas.openxmlformats.org/officeDocument/2006/relationships/hyperlink" Target="https://hudoc.echr.coe.int/eng" TargetMode="External"/><Relationship Id="rId2107" Type="http://schemas.openxmlformats.org/officeDocument/2006/relationships/hyperlink" Target="http://www.blhr.org/media/documents/Buletin_24_january_2014.doc" TargetMode="External"/><Relationship Id="rId2314" Type="http://schemas.openxmlformats.org/officeDocument/2006/relationships/hyperlink" Target="http://cmiskp.echr.coe.int/tkp197/view.asp?action=html&amp;documentId=876791&amp;portal=hbkm&amp;source=externalbydocnumber&amp;table=F69A27FD8FB86142BF01C1166DEA398649" TargetMode="External"/><Relationship Id="rId2661" Type="http://schemas.openxmlformats.org/officeDocument/2006/relationships/hyperlink" Target="http://curia.europa.eu/juris/document/document.jsf?text=&amp;docid=227290&amp;pageIndex=0&amp;doclang=BG&amp;mode=lst&amp;dir=&amp;occ=first&amp;part=1&amp;cid=751211" TargetMode="External"/><Relationship Id="rId2759" Type="http://schemas.openxmlformats.org/officeDocument/2006/relationships/hyperlink" Target="http://blhr.org/media/documents/Bulletin_45_January_2020.pdf" TargetMode="External"/><Relationship Id="rId2966" Type="http://schemas.openxmlformats.org/officeDocument/2006/relationships/hyperlink" Target="http://www.blhr.org/media/documents/Buletin_26_mart_2014_1.doc" TargetMode="External"/><Relationship Id="rId840" Type="http://schemas.openxmlformats.org/officeDocument/2006/relationships/hyperlink" Target="http://hudoc.echr.coe.int/eng?i=001-203562" TargetMode="External"/><Relationship Id="rId938" Type="http://schemas.openxmlformats.org/officeDocument/2006/relationships/hyperlink" Target="http://www.blhr.org/media/documents/Bulletin_4_december_2010.doc" TargetMode="External"/><Relationship Id="rId1470" Type="http://schemas.openxmlformats.org/officeDocument/2006/relationships/hyperlink" Target="http://hudoc.echr.coe.int/sites/eng/pages/search.aspx?i=001-148642" TargetMode="External"/><Relationship Id="rId1568" Type="http://schemas.openxmlformats.org/officeDocument/2006/relationships/hyperlink" Target="http://hudoc.echr.coe.int/sites/eng/pages/search.aspx?i=001-142184" TargetMode="External"/><Relationship Id="rId1775" Type="http://schemas.openxmlformats.org/officeDocument/2006/relationships/hyperlink" Target="http://www.blhr.org/media/documents/Buletin_41_-_June_2015-1.doc" TargetMode="External"/><Relationship Id="rId2521" Type="http://schemas.openxmlformats.org/officeDocument/2006/relationships/hyperlink" Target="http://blhr.org/media/documents/Bulletin_58_-_March_2021.pdf" TargetMode="External"/><Relationship Id="rId2619" Type="http://schemas.openxmlformats.org/officeDocument/2006/relationships/hyperlink" Target="http://www.blhr.org/media/documents/Buletin_26_mart_2014_1.doc" TargetMode="External"/><Relationship Id="rId2826" Type="http://schemas.openxmlformats.org/officeDocument/2006/relationships/hyperlink" Target="http://www.blhr.org/media/documents/Bulletin_8_april_2011.doc" TargetMode="External"/><Relationship Id="rId67" Type="http://schemas.openxmlformats.org/officeDocument/2006/relationships/hyperlink" Target="http://hudoc.echr.coe.int/eng?i=001-205330" TargetMode="External"/><Relationship Id="rId700" Type="http://schemas.openxmlformats.org/officeDocument/2006/relationships/hyperlink" Target="http://blhr.org/media/documents/Bulletin_52_-_October_2020.pdf" TargetMode="External"/><Relationship Id="rId1123" Type="http://schemas.openxmlformats.org/officeDocument/2006/relationships/hyperlink" Target="http://curia.europa.eu/juris/document/document.jsf?text=&amp;docid=220770&amp;pageIndex=0&amp;doclang=BG&amp;mode=lst&amp;dir=&amp;occ=first&amp;part=1&amp;cid=1330579" TargetMode="External"/><Relationship Id="rId1330" Type="http://schemas.openxmlformats.org/officeDocument/2006/relationships/hyperlink" Target="http://cmiskp.echr.coe.int/tkp197/view.asp?action=html&amp;documentId=880236&amp;portal=hbkm&amp;source=externalbydocnumber&amp;table=F69A27FD8FB86142BF01C1166DEA398649" TargetMode="External"/><Relationship Id="rId1428" Type="http://schemas.openxmlformats.org/officeDocument/2006/relationships/hyperlink" Target="http://hudoc.echr.coe.int/sites/fra/pages/search.aspx?i=001-107569" TargetMode="External"/><Relationship Id="rId1635" Type="http://schemas.openxmlformats.org/officeDocument/2006/relationships/hyperlink" Target="http://blhr.org/media/documents/Bulletin_49_-_June_2020.docx.pdf" TargetMode="External"/><Relationship Id="rId1982" Type="http://schemas.openxmlformats.org/officeDocument/2006/relationships/hyperlink" Target="http://hudoc.echr.coe.int/sites/eng/pages/search.aspx?i=001-110816" TargetMode="External"/><Relationship Id="rId1842" Type="http://schemas.openxmlformats.org/officeDocument/2006/relationships/hyperlink" Target="http://hudoc.echr.coe.int/sites/fra/pages/search.aspx?i=001-107325" TargetMode="External"/><Relationship Id="rId1702" Type="http://schemas.openxmlformats.org/officeDocument/2006/relationships/hyperlink" Target="http://hudoc.echr.coe.int/sites/eng/pages/search.aspx?i=001-110915" TargetMode="External"/><Relationship Id="rId283" Type="http://schemas.openxmlformats.org/officeDocument/2006/relationships/hyperlink" Target="http://www.blhr.org/media/documents/Bulletin_10_June_2011.doc" TargetMode="External"/><Relationship Id="rId490" Type="http://schemas.openxmlformats.org/officeDocument/2006/relationships/hyperlink" Target="http://hudoc.echr.coe.int/sites/eng/pages/search.aspx?i=001-148225" TargetMode="External"/><Relationship Id="rId2171" Type="http://schemas.openxmlformats.org/officeDocument/2006/relationships/hyperlink" Target="http://hudoc.echr.coe.int/eng?i=001-205051" TargetMode="External"/><Relationship Id="rId3015" Type="http://schemas.openxmlformats.org/officeDocument/2006/relationships/hyperlink" Target="http://curia.europa.eu/juris/document/document.jsf?text=&amp;docid=227727&amp;pageIndex=0&amp;doclang=BG&amp;mode=lst&amp;dir=&amp;occ=first&amp;part=1&amp;cid=781295" TargetMode="External"/><Relationship Id="rId143" Type="http://schemas.openxmlformats.org/officeDocument/2006/relationships/hyperlink" Target="http://hudoc.echr.coe.int/sites/fra/pages/search.aspx?i=001-114492" TargetMode="External"/><Relationship Id="rId350" Type="http://schemas.openxmlformats.org/officeDocument/2006/relationships/hyperlink" Target="http://www.blhr.org/media/documents/Bulletin_4_december_2010.doc" TargetMode="External"/><Relationship Id="rId588" Type="http://schemas.openxmlformats.org/officeDocument/2006/relationships/hyperlink" Target="http://www.blhr.org/media/documents/Bulletin_16_january_2012.doc" TargetMode="External"/><Relationship Id="rId795" Type="http://schemas.openxmlformats.org/officeDocument/2006/relationships/hyperlink" Target="http://hudoc.echr.coe.int/sites/eng/pages/search.aspx?i=001-148781" TargetMode="External"/><Relationship Id="rId2031" Type="http://schemas.openxmlformats.org/officeDocument/2006/relationships/hyperlink" Target="http://cmiskp.echr.coe.int/tkp197/view.asp?action=html&amp;documentId=880446&amp;portal=hbkm&amp;source=externalbydocnumber&amp;table=F69A27FD8FB86142BF01C1166DEA398649" TargetMode="External"/><Relationship Id="rId2269" Type="http://schemas.openxmlformats.org/officeDocument/2006/relationships/hyperlink" Target="http://www.blhr.org/media/documents/Bulletin_23_september_2012.doc" TargetMode="External"/><Relationship Id="rId2476" Type="http://schemas.openxmlformats.org/officeDocument/2006/relationships/hyperlink" Target="http://hudoc.echr.coe.int/sites/eng/pages/search.aspx?i=001-153889" TargetMode="External"/><Relationship Id="rId2683" Type="http://schemas.openxmlformats.org/officeDocument/2006/relationships/hyperlink" Target="https://curia.europa.eu/juris/document/document.jsf?text=&amp;docid=237285&amp;pageIndex=0&amp;doclang=BG&amp;mode=lst&amp;dir=&amp;occ=first&amp;part=1&amp;cid=4146226" TargetMode="External"/><Relationship Id="rId2890" Type="http://schemas.openxmlformats.org/officeDocument/2006/relationships/hyperlink" Target="http://www.blhr.org/media/documents/Buletin_32_-_September_2014.doc" TargetMode="External"/><Relationship Id="rId9" Type="http://schemas.openxmlformats.org/officeDocument/2006/relationships/footnotes" Target="footnotes.xml"/><Relationship Id="rId210" Type="http://schemas.openxmlformats.org/officeDocument/2006/relationships/hyperlink" Target="http://www.blhr.org/media/documents/Bulletin_5_january_2011.doc" TargetMode="External"/><Relationship Id="rId448" Type="http://schemas.openxmlformats.org/officeDocument/2006/relationships/hyperlink" Target="http://www.blhr.org/media/documents/Bulletin_20_june_2012.doc" TargetMode="External"/><Relationship Id="rId655" Type="http://schemas.openxmlformats.org/officeDocument/2006/relationships/hyperlink" Target="http://curia.europa.eu/juris/document/document.jsf?doclang=BG&amp;text=&amp;pageIndex=0&amp;part=1&amp;mode=DOC&amp;docid=155112&amp;occ=first&amp;dir=&amp;cid=130034" TargetMode="External"/><Relationship Id="rId862" Type="http://schemas.openxmlformats.org/officeDocument/2006/relationships/hyperlink" Target="http://blhr.org/media/documents/Bulletin_43_November_2019.pdf" TargetMode="External"/><Relationship Id="rId1078" Type="http://schemas.openxmlformats.org/officeDocument/2006/relationships/hyperlink" Target="http://cmiskp.echr.coe.int/tkp197/view.asp?action=html&amp;documentId=873678&amp;portal=hbkm&amp;source=externalbydocnumber&amp;table=F69A27FD8FB86142BF01C1166DEA398649" TargetMode="External"/><Relationship Id="rId1285" Type="http://schemas.openxmlformats.org/officeDocument/2006/relationships/hyperlink" Target="http://cmiskp.echr.coe.int/tkp197/view.asp?action=html&amp;documentId=895188&amp;portal=hbkm&amp;source=externalbydocnumber&amp;table=F69A27FD8FB86142BF01C1166DEA398649" TargetMode="External"/><Relationship Id="rId1492" Type="http://schemas.openxmlformats.org/officeDocument/2006/relationships/hyperlink" Target="https://curia.europa.eu/juris/document/document.jsf?text=&amp;docid=238170&amp;pageIndex=0&amp;doclang=BG&amp;mode=lst&amp;dir=&amp;occ=first&amp;part=1&amp;cid=4089418" TargetMode="External"/><Relationship Id="rId2129" Type="http://schemas.openxmlformats.org/officeDocument/2006/relationships/hyperlink" Target="http://www.blhr.org/media/documents/Buletin_36_-_January.doc" TargetMode="External"/><Relationship Id="rId2336" Type="http://schemas.openxmlformats.org/officeDocument/2006/relationships/hyperlink" Target="http://hudoc.echr.coe.int/sites/eng/pages/search.aspx?i=001-144922" TargetMode="External"/><Relationship Id="rId2543" Type="http://schemas.openxmlformats.org/officeDocument/2006/relationships/hyperlink" Target="http://www.blhr.org/media/documents/Bulletin_3_november_2010.doc" TargetMode="External"/><Relationship Id="rId2750" Type="http://schemas.openxmlformats.org/officeDocument/2006/relationships/hyperlink" Target="http://hudoc.echr.coe.int/eng?i=001-196381" TargetMode="External"/><Relationship Id="rId2988" Type="http://schemas.openxmlformats.org/officeDocument/2006/relationships/hyperlink" Target="http://curia.europa.eu/juris/document/document.jsf?text=&amp;docid=162945&amp;doclang=EN" TargetMode="External"/><Relationship Id="rId308" Type="http://schemas.openxmlformats.org/officeDocument/2006/relationships/hyperlink" Target="http://hudoc.echr.coe.int/sites/eng/pages/search.aspx?i=001-154007" TargetMode="External"/><Relationship Id="rId515" Type="http://schemas.openxmlformats.org/officeDocument/2006/relationships/hyperlink" Target="http://blhr.org/media/documents/Bulletin_44_-_December_2019.pdf" TargetMode="External"/><Relationship Id="rId722" Type="http://schemas.openxmlformats.org/officeDocument/2006/relationships/hyperlink" Target="http://cmiskp.echr.coe.int/tkp197/view.asp?action=html&amp;documentId=885884&amp;portal=hbkm&amp;source=externalbydocnumber&amp;table=F69A27FD8FB86142BF01C1166DEA398649" TargetMode="External"/><Relationship Id="rId1145" Type="http://schemas.openxmlformats.org/officeDocument/2006/relationships/hyperlink" Target="http://www.blhr.org/media/documents/Bulletin_10_June_2011.doc" TargetMode="External"/><Relationship Id="rId1352" Type="http://schemas.openxmlformats.org/officeDocument/2006/relationships/hyperlink" Target="http://cmiskp.echr.coe.int/tkp197/view.asp?action=html&amp;documentId=888782&amp;portal=hbkm&amp;source=externalbydocnumber&amp;table=F69A27FD8FB86142BF01C1166DEA398649" TargetMode="External"/><Relationship Id="rId1797" Type="http://schemas.openxmlformats.org/officeDocument/2006/relationships/hyperlink" Target="http://blhr.org/media/documents/Bulletin_49_-_June_2020.docx.pdf" TargetMode="External"/><Relationship Id="rId2403" Type="http://schemas.openxmlformats.org/officeDocument/2006/relationships/hyperlink" Target="http://www.blhr.org/media/documents/Bulletin_15_december_2011.doc" TargetMode="External"/><Relationship Id="rId2848" Type="http://schemas.openxmlformats.org/officeDocument/2006/relationships/hyperlink" Target="http://cmiskp.echr.coe.int/tkp197/view.asp?action=html&amp;documentId=879615&amp;portal=hbkm&amp;source=externalbydocnumber&amp;table=F69A27FD8FB86142BF01C1166DEA398649" TargetMode="External"/><Relationship Id="rId89" Type="http://schemas.openxmlformats.org/officeDocument/2006/relationships/hyperlink" Target="http://hudoc.echr.coe.int/sites/eng/pages/search.aspx?i=001-146536" TargetMode="External"/><Relationship Id="rId1005" Type="http://schemas.openxmlformats.org/officeDocument/2006/relationships/hyperlink" Target="http://hudoc.echr.coe.int/sites/eng/pages/search.aspx?i=001-140775" TargetMode="External"/><Relationship Id="rId1212" Type="http://schemas.openxmlformats.org/officeDocument/2006/relationships/hyperlink" Target="http://hudoc.echr.coe.int/eng?i=001-205373" TargetMode="External"/><Relationship Id="rId1657" Type="http://schemas.openxmlformats.org/officeDocument/2006/relationships/hyperlink" Target="http://www.blhr.org/media/documents/Bulletin_14_noemvri_2011.doc" TargetMode="External"/><Relationship Id="rId1864" Type="http://schemas.openxmlformats.org/officeDocument/2006/relationships/hyperlink" Target="http://www.blhr.org/media/documents/Buletin_29_june_2014.doc" TargetMode="External"/><Relationship Id="rId2610" Type="http://schemas.openxmlformats.org/officeDocument/2006/relationships/hyperlink" Target="http://hudoc.echr.coe.int/sites/eng/pages/search.aspx?i=001-112576" TargetMode="External"/><Relationship Id="rId2708" Type="http://schemas.openxmlformats.org/officeDocument/2006/relationships/hyperlink" Target="http://cmiskp.echr.coe.int/tkp197/view.asp?action=html&amp;documentId=886109&amp;portal=hbkm&amp;source=externalbydocnumber&amp;table=F69A27FD8FB86142BF01C1166DEA398649" TargetMode="External"/><Relationship Id="rId2915" Type="http://schemas.openxmlformats.org/officeDocument/2006/relationships/hyperlink" Target="http://www.blhr.org/media/documents/Bulletin_19_april_2012.doc" TargetMode="External"/><Relationship Id="rId1517" Type="http://schemas.openxmlformats.org/officeDocument/2006/relationships/hyperlink" Target="http://www.blhr.org/media/documents/Bulletin_16_january_2012.doc" TargetMode="External"/><Relationship Id="rId1724" Type="http://schemas.openxmlformats.org/officeDocument/2006/relationships/hyperlink" Target="http://www.blhr.org/media/documents/Bulletin_17_february_2012.doc" TargetMode="External"/><Relationship Id="rId16" Type="http://schemas.openxmlformats.org/officeDocument/2006/relationships/hyperlink" Target="http://www.blhr.org/media/documents/Bulletin_3_november_2010.doc" TargetMode="External"/><Relationship Id="rId1931" Type="http://schemas.openxmlformats.org/officeDocument/2006/relationships/hyperlink" Target="http://blhr.org/media/documents/403" TargetMode="External"/><Relationship Id="rId3037" Type="http://schemas.openxmlformats.org/officeDocument/2006/relationships/hyperlink" Target="https://blhr.org/media/documents/Bulletin_57_-_February_2021.pdf" TargetMode="External"/><Relationship Id="rId2193" Type="http://schemas.openxmlformats.org/officeDocument/2006/relationships/hyperlink" Target="http://www.blhr.org/media/documents/Buletin_33_October_2014.doc" TargetMode="External"/><Relationship Id="rId2498" Type="http://schemas.openxmlformats.org/officeDocument/2006/relationships/hyperlink" Target="http://blhr.org/media/documents/Bulletin_49_-_June_2020.docx.pdf" TargetMode="External"/><Relationship Id="rId165" Type="http://schemas.openxmlformats.org/officeDocument/2006/relationships/hyperlink" Target="http://www.blhr.org/media/documents/Bulletin_7_march_2011.doc" TargetMode="External"/><Relationship Id="rId372" Type="http://schemas.openxmlformats.org/officeDocument/2006/relationships/hyperlink" Target="http://www.blhr.org/media/documents/Bulletin_7_march_2011.doc" TargetMode="External"/><Relationship Id="rId677" Type="http://schemas.openxmlformats.org/officeDocument/2006/relationships/hyperlink" Target="http://curia.europa.eu/juris/celex.jsf?celex=62017CJ0517&amp;lang1=bg&amp;type=TXT&amp;ancre=" TargetMode="External"/><Relationship Id="rId2053" Type="http://schemas.openxmlformats.org/officeDocument/2006/relationships/hyperlink" Target="http://www.blhr.org/media/documents/Bulletin_10_June_2011.doc" TargetMode="External"/><Relationship Id="rId2260" Type="http://schemas.openxmlformats.org/officeDocument/2006/relationships/hyperlink" Target="http://cmiskp.echr.coe.int/tkp197/view.asp?action=html&amp;documentId=893877&amp;portal=hbkm&amp;source=externalbydocnumber&amp;table=F69A27FD8FB86142BF01C1166DEA398649" TargetMode="External"/><Relationship Id="rId2358" Type="http://schemas.openxmlformats.org/officeDocument/2006/relationships/hyperlink" Target="http://cmiskp.echr.coe.int/tkp197/view.asp?action=html&amp;documentId=875949&amp;portal=hbkm&amp;source=externalbydocnumber&amp;table=F69A27FD8FB86142BF01C1166DEA398649" TargetMode="External"/><Relationship Id="rId232" Type="http://schemas.openxmlformats.org/officeDocument/2006/relationships/hyperlink" Target="http://www.blhr.org/media/documents/Bulletin_14_noemvri_2011.doc" TargetMode="External"/><Relationship Id="rId884" Type="http://schemas.openxmlformats.org/officeDocument/2006/relationships/hyperlink" Target="http://cmiskp.echr.coe.int/tkp197/view.asp?action=html&amp;documentId=884689&amp;portal=hbkm&amp;source=externalbydocnumber&amp;table=F69A27FD8FB86142BF01C1166DEA398649" TargetMode="External"/><Relationship Id="rId2120" Type="http://schemas.openxmlformats.org/officeDocument/2006/relationships/hyperlink" Target="http://hudoc.echr.coe.int/sites/eng/pages/search.aspx?i=001-146384" TargetMode="External"/><Relationship Id="rId2565" Type="http://schemas.openxmlformats.org/officeDocument/2006/relationships/hyperlink" Target="http://curia.europa.eu/juris/document/document.jsf?text=&amp;docid=81988&amp;pageIndex=0&amp;doclang=BG&amp;mode=lst&amp;dir=&amp;occ=first&amp;part=1&amp;cid=301675" TargetMode="External"/><Relationship Id="rId2772" Type="http://schemas.openxmlformats.org/officeDocument/2006/relationships/hyperlink" Target="http://blhr.org/media/documents/Bulletin_49_-_June_2020.docx.pdf" TargetMode="External"/><Relationship Id="rId537" Type="http://schemas.openxmlformats.org/officeDocument/2006/relationships/hyperlink" Target="https://hudoc.echr.coe.int/eng" TargetMode="External"/><Relationship Id="rId744" Type="http://schemas.openxmlformats.org/officeDocument/2006/relationships/hyperlink" Target="http://hudoc.echr.coe.int/sites/eng/pages/search.aspx?i=001-144124" TargetMode="External"/><Relationship Id="rId951" Type="http://schemas.openxmlformats.org/officeDocument/2006/relationships/hyperlink" Target="http://hudoc.echr.coe.int/eng?i=001-205330" TargetMode="External"/><Relationship Id="rId1167" Type="http://schemas.openxmlformats.org/officeDocument/2006/relationships/hyperlink" Target="http://cmiskp.echr.coe.int/tkp197/view.asp?action=html&amp;documentId=905492&amp;portal=hbkm&amp;source=externalbydocnumber&amp;table=F69A27FD8FB86142BF01C1166DEA398649" TargetMode="External"/><Relationship Id="rId1374" Type="http://schemas.openxmlformats.org/officeDocument/2006/relationships/hyperlink" Target="http://cmiskp.echr.coe.int/tkp197/view.asp?action=html&amp;documentId=905493&amp;portal=hbkm&amp;source=externalbydocnumber&amp;table=F69A27FD8FB86142BF01C1166DEA398649" TargetMode="External"/><Relationship Id="rId1581" Type="http://schemas.openxmlformats.org/officeDocument/2006/relationships/hyperlink" Target="http://blhr.org/media/documents/Bulletin_53_-_October_2020.pdf" TargetMode="External"/><Relationship Id="rId1679" Type="http://schemas.openxmlformats.org/officeDocument/2006/relationships/hyperlink" Target="http://hudoc.echr.coe.int/eng?i=001-204988" TargetMode="External"/><Relationship Id="rId2218" Type="http://schemas.openxmlformats.org/officeDocument/2006/relationships/hyperlink" Target="http://www.blhr.org/media/documents/Bulletin_11_July_2011.doc" TargetMode="External"/><Relationship Id="rId2425" Type="http://schemas.openxmlformats.org/officeDocument/2006/relationships/hyperlink" Target="http://www.blhr.org/media/documents/Bulletin_21_june_2012.doc" TargetMode="External"/><Relationship Id="rId2632" Type="http://schemas.openxmlformats.org/officeDocument/2006/relationships/hyperlink" Target="http://eur-lex.europa.eu/legal-content/BG/TXT/?qid=1422957340086&amp;uri=CELEX:62013CJ0416" TargetMode="External"/><Relationship Id="rId80" Type="http://schemas.openxmlformats.org/officeDocument/2006/relationships/hyperlink" Target="http://www.blhr.org/media/documents/Bulletin_22_july_2012.doc" TargetMode="External"/><Relationship Id="rId604" Type="http://schemas.openxmlformats.org/officeDocument/2006/relationships/hyperlink" Target="http://blhr.org/media/documents/Bulletin_46_February_2020.pdf" TargetMode="External"/><Relationship Id="rId811" Type="http://schemas.openxmlformats.org/officeDocument/2006/relationships/hyperlink" Target="http://www.blhr.org/media/documents/Bulletin_17_february_2012.doc" TargetMode="External"/><Relationship Id="rId1027" Type="http://schemas.openxmlformats.org/officeDocument/2006/relationships/hyperlink" Target="http://blhr.org/media/documents/Bulletin_56_-_January_2021_nUUEaWr.pdf" TargetMode="External"/><Relationship Id="rId1234" Type="http://schemas.openxmlformats.org/officeDocument/2006/relationships/hyperlink" Target="http://hudoc.echr.coe.int/sites/eng/pages/search.aspx?i=001-153940" TargetMode="External"/><Relationship Id="rId1441" Type="http://schemas.openxmlformats.org/officeDocument/2006/relationships/hyperlink" Target="http://www.blhr.org/media/documents/Bulletin_8_april_2011.doc" TargetMode="External"/><Relationship Id="rId1886" Type="http://schemas.openxmlformats.org/officeDocument/2006/relationships/hyperlink" Target="http://www.blhr.org/media/documents/Buletin_36_-_January.doc" TargetMode="External"/><Relationship Id="rId2937" Type="http://schemas.openxmlformats.org/officeDocument/2006/relationships/hyperlink" Target="https://hudoc.echr.coe.int/eng" TargetMode="External"/><Relationship Id="rId909" Type="http://schemas.openxmlformats.org/officeDocument/2006/relationships/hyperlink" Target="http://www.blhr.org/media/documents/Bulletin_20_june_2012.doc" TargetMode="External"/><Relationship Id="rId1301" Type="http://schemas.openxmlformats.org/officeDocument/2006/relationships/hyperlink" Target="http://www.blhr.org/media/documents/Bulletin_1_september_2010.doc" TargetMode="External"/><Relationship Id="rId1539" Type="http://schemas.openxmlformats.org/officeDocument/2006/relationships/hyperlink" Target="http://cmiskp.echr.coe.int/tkp197/view.asp?action=html&amp;documentId=906254&amp;portal=hbkm&amp;source=externalbydocnumber&amp;table=F69A27FD8FB86142BF01C1166DEA398649" TargetMode="External"/><Relationship Id="rId1746" Type="http://schemas.openxmlformats.org/officeDocument/2006/relationships/hyperlink" Target="http://hudoc.echr.coe.int/sites/eng/pages/search.aspx?i=001-111643" TargetMode="External"/><Relationship Id="rId1953" Type="http://schemas.openxmlformats.org/officeDocument/2006/relationships/hyperlink" Target="http://www.blhr.org/media/documents/Bulletin_6_February_2011.doc" TargetMode="External"/><Relationship Id="rId38" Type="http://schemas.openxmlformats.org/officeDocument/2006/relationships/hyperlink" Target="http://www.blhr.org/media/documents/Buletin_36_-_January.doc" TargetMode="External"/><Relationship Id="rId1606" Type="http://schemas.openxmlformats.org/officeDocument/2006/relationships/hyperlink" Target="http://blhr.org/media/documents/403" TargetMode="External"/><Relationship Id="rId1813" Type="http://schemas.openxmlformats.org/officeDocument/2006/relationships/hyperlink" Target="http://hudoc.echr.coe.int/eng?i=001-207929" TargetMode="External"/><Relationship Id="rId187" Type="http://schemas.openxmlformats.org/officeDocument/2006/relationships/hyperlink" Target="http://hudoc.echr.coe.int/sites/eng/pages/search.aspx?i=001-148718" TargetMode="External"/><Relationship Id="rId394" Type="http://schemas.openxmlformats.org/officeDocument/2006/relationships/hyperlink" Target="http://www.blhr.org/media/documents/Bulletin_10_June_2011.doc" TargetMode="External"/><Relationship Id="rId2075" Type="http://schemas.openxmlformats.org/officeDocument/2006/relationships/hyperlink" Target="http://www.blhr.org/media/documents/Bulletin_16_january_2012.doc" TargetMode="External"/><Relationship Id="rId2282" Type="http://schemas.openxmlformats.org/officeDocument/2006/relationships/hyperlink" Target="http://hudoc.echr.coe.int/sites/eng/pages/search.aspx?i=001-154400" TargetMode="External"/><Relationship Id="rId254" Type="http://schemas.openxmlformats.org/officeDocument/2006/relationships/hyperlink" Target="http://hudoc.echr.coe.int/sites/eng/Pages/search.aspx" TargetMode="External"/><Relationship Id="rId699" Type="http://schemas.openxmlformats.org/officeDocument/2006/relationships/hyperlink" Target="http://hudoc.echr.coe.int/eng?i=001-198811" TargetMode="External"/><Relationship Id="rId1091" Type="http://schemas.openxmlformats.org/officeDocument/2006/relationships/hyperlink" Target="http://www.blhr.org/media/documents/Bulletin_3_november_2010.doc" TargetMode="External"/><Relationship Id="rId2587" Type="http://schemas.openxmlformats.org/officeDocument/2006/relationships/hyperlink" Target="http://www.blhr.org/media/documents/Bulletin_13_october_2011.doc" TargetMode="External"/><Relationship Id="rId2794" Type="http://schemas.openxmlformats.org/officeDocument/2006/relationships/hyperlink" Target="http://blhr.org/media/documents/Bulletin_53_-_October_2020.pdf" TargetMode="External"/><Relationship Id="rId114" Type="http://schemas.openxmlformats.org/officeDocument/2006/relationships/hyperlink" Target="https://hudoc.echr.coe.int/eng" TargetMode="External"/><Relationship Id="rId461" Type="http://schemas.openxmlformats.org/officeDocument/2006/relationships/hyperlink" Target="http://hudoc.echr.coe.int/sites/eng/pages/search.aspx?i=001-142475" TargetMode="External"/><Relationship Id="rId559" Type="http://schemas.openxmlformats.org/officeDocument/2006/relationships/hyperlink" Target="http://www.blhr.org/media/documents/Buletin_37_-_fevruari_15.doc" TargetMode="External"/><Relationship Id="rId766" Type="http://schemas.openxmlformats.org/officeDocument/2006/relationships/hyperlink" Target="http://hudoc.echr.coe.int/eng?i=001-199515" TargetMode="External"/><Relationship Id="rId1189" Type="http://schemas.openxmlformats.org/officeDocument/2006/relationships/hyperlink" Target="http://hudoc.echr.coe.int/sites/eng/pages/search.aspx" TargetMode="External"/><Relationship Id="rId1396" Type="http://schemas.openxmlformats.org/officeDocument/2006/relationships/hyperlink" Target="http://hudoc.echr.coe.int/sites/eng/pages/search.aspx?i=001-113451" TargetMode="External"/><Relationship Id="rId2142" Type="http://schemas.openxmlformats.org/officeDocument/2006/relationships/hyperlink" Target="http://hudoc.echr.coe.int/sites/eng/pages/search.aspx?i=001-154265" TargetMode="External"/><Relationship Id="rId2447" Type="http://schemas.openxmlformats.org/officeDocument/2006/relationships/hyperlink" Target="http://www.blhr.org/media/documents/Bulletin_25_february_2014.doc" TargetMode="External"/><Relationship Id="rId321" Type="http://schemas.openxmlformats.org/officeDocument/2006/relationships/hyperlink" Target="http://www.blhr.org/media/documents/Bulletin_1_september_2010.doc" TargetMode="External"/><Relationship Id="rId419" Type="http://schemas.openxmlformats.org/officeDocument/2006/relationships/hyperlink" Target="http://www.blhr.org/media/documents/Bulletin_16_january_2012.doc" TargetMode="External"/><Relationship Id="rId626" Type="http://schemas.openxmlformats.org/officeDocument/2006/relationships/hyperlink" Target="http://www.blhr.org/media/documents/Bulletin_10_June_2011.doc" TargetMode="External"/><Relationship Id="rId973" Type="http://schemas.openxmlformats.org/officeDocument/2006/relationships/hyperlink" Target="http://cmiskp.echr.coe.int/tkp197/view.asp?action=html&amp;documentId=887158&amp;portal=hbkm&amp;source=externalbydocnumber&amp;table=F69A27FD8FB86142BF01C1166DEA398649" TargetMode="External"/><Relationship Id="rId1049" Type="http://schemas.openxmlformats.org/officeDocument/2006/relationships/hyperlink" Target="http://www.blhr.org/media/documents/Buletin_36_-_January.doc" TargetMode="External"/><Relationship Id="rId1256" Type="http://schemas.openxmlformats.org/officeDocument/2006/relationships/hyperlink" Target="http://cmiskp.echr.coe.int/tkp197/view.asp?action=html&amp;documentId=908371&amp;portal=hbkm&amp;source=externalbydocnumber&amp;table=F69A27FD8FB86142BF01C1166DEA398649" TargetMode="External"/><Relationship Id="rId2002" Type="http://schemas.openxmlformats.org/officeDocument/2006/relationships/hyperlink" Target="http://blhr.org/media/documents/Bulletin_58_-_March_2021.pdf" TargetMode="External"/><Relationship Id="rId2307" Type="http://schemas.openxmlformats.org/officeDocument/2006/relationships/hyperlink" Target="http://cmiskp.echr.coe.int/tkp197/view.asp?action=html&amp;documentId=880976&amp;portal=hbkm&amp;source=externalbydocnumber&amp;table=F69A27FD8FB86142BF01C1166DEA398649" TargetMode="External"/><Relationship Id="rId2654" Type="http://schemas.openxmlformats.org/officeDocument/2006/relationships/hyperlink" Target="http://blhr.org/media/documents/Bulletin_48_April_May_2020.pdf" TargetMode="External"/><Relationship Id="rId2861" Type="http://schemas.openxmlformats.org/officeDocument/2006/relationships/hyperlink" Target="http://www.blhr.org/media/documents/Bulletin_10_June_2011.doc" TargetMode="External"/><Relationship Id="rId2959" Type="http://schemas.openxmlformats.org/officeDocument/2006/relationships/hyperlink" Target="http://curia.europa.eu/juris/document/document.jsf;jsessionid=9ea7d2dc30dbb5bafcf76fcb4f8a95ded16403ce7ff7.e34KaxiLc3qMb40Rch0SaxuNaNf0?text=&amp;docid=147061&amp;pageIndex=0&amp;doclang=EN&amp;mode=lst&amp;dir=&amp;occ=first&amp;part=1&amp;cid=505120" TargetMode="External"/><Relationship Id="rId833" Type="http://schemas.openxmlformats.org/officeDocument/2006/relationships/hyperlink" Target="http://www.blhr.org/media/documents/Bulletin_18_march_2012.doc" TargetMode="External"/><Relationship Id="rId1116" Type="http://schemas.openxmlformats.org/officeDocument/2006/relationships/hyperlink" Target="http://www.blhr.org/media/documents/&#1073;&#1102;&#1083;&#1077;&#1090;&#1080;&#1085;_39-&#1072;&#1087;&#1088;&#1080;&#1083;_15.doc" TargetMode="External"/><Relationship Id="rId1463" Type="http://schemas.openxmlformats.org/officeDocument/2006/relationships/hyperlink" Target="http://www.blhr.org/media/documents/Buletin_26_mart_2014_1.doc" TargetMode="External"/><Relationship Id="rId1670" Type="http://schemas.openxmlformats.org/officeDocument/2006/relationships/hyperlink" Target="http://hudoc.echr.coe.int/sites/eng/pages/search.aspx?i=001-142079" TargetMode="External"/><Relationship Id="rId1768" Type="http://schemas.openxmlformats.org/officeDocument/2006/relationships/hyperlink" Target="http://hudoc.echr.coe.int/sites/eng/pages/search.aspx?i=001-150234" TargetMode="External"/><Relationship Id="rId2514" Type="http://schemas.openxmlformats.org/officeDocument/2006/relationships/hyperlink" Target="http://curia.europa.eu/juris/document/document.jsf?text=&amp;docid=231843&amp;pageIndex=0&amp;doclang=bg&amp;mode=lst&amp;dir=&amp;occ=first&amp;part=1&amp;cid=6175505" TargetMode="External"/><Relationship Id="rId2721" Type="http://schemas.openxmlformats.org/officeDocument/2006/relationships/hyperlink" Target="https://hudoc.echr.coe.int/eng" TargetMode="External"/><Relationship Id="rId2819" Type="http://schemas.openxmlformats.org/officeDocument/2006/relationships/hyperlink" Target="http://blhr.org/media/documents/Bulletin_48_April_May_2020.pdf" TargetMode="External"/><Relationship Id="rId900" Type="http://schemas.openxmlformats.org/officeDocument/2006/relationships/hyperlink" Target="http://hudoc.echr.coe.int/eng?i=001-207805" TargetMode="External"/><Relationship Id="rId1323" Type="http://schemas.openxmlformats.org/officeDocument/2006/relationships/hyperlink" Target="http://www.blhr.org/media/documents/Bulletin_4_december_2010.doc" TargetMode="External"/><Relationship Id="rId1530" Type="http://schemas.openxmlformats.org/officeDocument/2006/relationships/hyperlink" Target="http://www.blhr.org/media/documents/Bulletin_1_september_2010.doc" TargetMode="External"/><Relationship Id="rId1628" Type="http://schemas.openxmlformats.org/officeDocument/2006/relationships/hyperlink" Target="http://blhr.org/media/documents/Bulletin_45_January_2020.pdf" TargetMode="External"/><Relationship Id="rId1975" Type="http://schemas.openxmlformats.org/officeDocument/2006/relationships/hyperlink" Target="http://www.blhr.org/media/documents/Bulletin_11_July_2011.doc" TargetMode="External"/><Relationship Id="rId1835" Type="http://schemas.openxmlformats.org/officeDocument/2006/relationships/hyperlink" Target="http://www.blhr.org/media/documents/Bulletin_13_october_2011.doc" TargetMode="External"/><Relationship Id="rId3050" Type="http://schemas.openxmlformats.org/officeDocument/2006/relationships/footer" Target="footer10.xml"/><Relationship Id="rId1902" Type="http://schemas.openxmlformats.org/officeDocument/2006/relationships/hyperlink" Target="http://blhr.org/media/documents/Bulletin_50_July_2020.pdf" TargetMode="External"/><Relationship Id="rId2097" Type="http://schemas.openxmlformats.org/officeDocument/2006/relationships/hyperlink" Target="http://hudoc.echr.coe.int/sites/eng/pages/search.aspx?i=001-108689" TargetMode="External"/><Relationship Id="rId276" Type="http://schemas.openxmlformats.org/officeDocument/2006/relationships/hyperlink" Target="http://www.blhr.org/media/documents/Bulletin_7_march_2011.doc" TargetMode="External"/><Relationship Id="rId483" Type="http://schemas.openxmlformats.org/officeDocument/2006/relationships/hyperlink" Target="http://hudoc.echr.coe.int/sites/eng/pages/search.aspx?i=001-146012" TargetMode="External"/><Relationship Id="rId690" Type="http://schemas.openxmlformats.org/officeDocument/2006/relationships/footer" Target="footer4.xml"/><Relationship Id="rId2164" Type="http://schemas.openxmlformats.org/officeDocument/2006/relationships/hyperlink" Target="http://blhr.org/media/documents/Bulletin_49_-_June_2020.docx.pdf" TargetMode="External"/><Relationship Id="rId2371" Type="http://schemas.openxmlformats.org/officeDocument/2006/relationships/hyperlink" Target="http://www.blhr.org/media/documents/Bulletin_7_march_2011.doc" TargetMode="External"/><Relationship Id="rId3008" Type="http://schemas.openxmlformats.org/officeDocument/2006/relationships/hyperlink" Target="http://blhr.org/media/documents/Bulletin_49_-_June_2020.docx.pdf" TargetMode="External"/><Relationship Id="rId136" Type="http://schemas.openxmlformats.org/officeDocument/2006/relationships/footer" Target="footer2.xml"/><Relationship Id="rId343" Type="http://schemas.openxmlformats.org/officeDocument/2006/relationships/hyperlink" Target="http://cmiskp.echr.coe.int/tkp197/view.asp?action=html&amp;documentId=875627&amp;portal=hbkm&amp;source=externalbydocnumber&amp;table=F69A27FD8FB86142BF01C1166DEA398649" TargetMode="External"/><Relationship Id="rId550" Type="http://schemas.openxmlformats.org/officeDocument/2006/relationships/hyperlink" Target="http://www.blhr.org/media/documents/Bulletin_18_march_2012.doc" TargetMode="External"/><Relationship Id="rId788" Type="http://schemas.openxmlformats.org/officeDocument/2006/relationships/hyperlink" Target="http://www.blhr.org/media/documents/Bulletin_8_april_2011.doc" TargetMode="External"/><Relationship Id="rId995" Type="http://schemas.openxmlformats.org/officeDocument/2006/relationships/hyperlink" Target="http://www.blhr.org/media/documents/Bulletin_20_june_2012.doc" TargetMode="External"/><Relationship Id="rId1180" Type="http://schemas.openxmlformats.org/officeDocument/2006/relationships/hyperlink" Target="http://hudoc.echr.coe.int/sites/eng/pages/search.aspx?i=001-113273" TargetMode="External"/><Relationship Id="rId2024" Type="http://schemas.openxmlformats.org/officeDocument/2006/relationships/hyperlink" Target="http://www.blhr.org/media/documents/Bulletin_4_december_2010.doc" TargetMode="External"/><Relationship Id="rId2231" Type="http://schemas.openxmlformats.org/officeDocument/2006/relationships/hyperlink" Target="http://www.blhr.org/media/documents/Buletin_37_-_fevruari_15.doc" TargetMode="External"/><Relationship Id="rId2469" Type="http://schemas.openxmlformats.org/officeDocument/2006/relationships/hyperlink" Target="http://www.blhr.org/media/documents/Buletin_36_-_January.doc" TargetMode="External"/><Relationship Id="rId2676" Type="http://schemas.openxmlformats.org/officeDocument/2006/relationships/hyperlink" Target="http://hudoc.echr.coe.int/eng?i=001-207928" TargetMode="External"/><Relationship Id="rId2883" Type="http://schemas.openxmlformats.org/officeDocument/2006/relationships/hyperlink" Target="http://hudoc.echr.coe.int/eng?i=001-207927" TargetMode="External"/><Relationship Id="rId203" Type="http://schemas.openxmlformats.org/officeDocument/2006/relationships/hyperlink" Target="http://cmiskp.echr.coe.int/tkp197/view.asp?action=html&amp;documentId=907069&amp;portal=hbkm&amp;source=externalbydocnumber&amp;table=F69A27FD8FB86142BF01C1166DEA398649" TargetMode="External"/><Relationship Id="rId648" Type="http://schemas.openxmlformats.org/officeDocument/2006/relationships/hyperlink" Target="http://www.blhr.org/media/documents/Buletin_29_june_2014.doc" TargetMode="External"/><Relationship Id="rId855" Type="http://schemas.openxmlformats.org/officeDocument/2006/relationships/hyperlink" Target="http://hudoc.echr.coe.int/sites/eng/pages/search.aspx?i=001-144351" TargetMode="External"/><Relationship Id="rId1040" Type="http://schemas.openxmlformats.org/officeDocument/2006/relationships/hyperlink" Target="http://cmiskp.echr.coe.int/tkp197/view.asp?action=html&amp;documentId=900759&amp;portal=hbkm&amp;source=externalbydocnumber&amp;table=F69A27FD8FB86142BF01C1166DEA398649" TargetMode="External"/><Relationship Id="rId1278" Type="http://schemas.openxmlformats.org/officeDocument/2006/relationships/hyperlink" Target="http://cmiskp.echr.coe.int/tkp197/view.asp?action=html&amp;documentId=876621&amp;portal=hbkm&amp;source=externalbydocnumber&amp;table=F69A27FD8FB86142BF01C1166DEA398649" TargetMode="External"/><Relationship Id="rId1485" Type="http://schemas.openxmlformats.org/officeDocument/2006/relationships/hyperlink" Target="http://blhr.org/media/documents/Bulletin_54__November_2020.pdf" TargetMode="External"/><Relationship Id="rId1692" Type="http://schemas.openxmlformats.org/officeDocument/2006/relationships/hyperlink" Target="http://www.blhr.org/media/documents/Bulletin_22_july_2012.doc" TargetMode="External"/><Relationship Id="rId2329" Type="http://schemas.openxmlformats.org/officeDocument/2006/relationships/hyperlink" Target="http://www.blhr.org/media/documents/Bulletin_21_june_2012.doc" TargetMode="External"/><Relationship Id="rId2536" Type="http://schemas.openxmlformats.org/officeDocument/2006/relationships/hyperlink" Target="http://cmiskp.echr.coe.int/tkp197/view.asp?action=html&amp;documentId=876974&amp;portal=hbkm&amp;source=externalbydocnumber&amp;table=F69A27FD8FB86142BF01C1166DEA398649" TargetMode="External"/><Relationship Id="rId2743" Type="http://schemas.openxmlformats.org/officeDocument/2006/relationships/hyperlink" Target="http://www.blhr.org/media/documents/buletin_38_-_mart_15.doc" TargetMode="External"/><Relationship Id="rId410" Type="http://schemas.openxmlformats.org/officeDocument/2006/relationships/hyperlink" Target="http://cmiskp.echr.coe.int/tkp197/view.asp?action=html&amp;documentId=893315&amp;portal=hbkm&amp;source=externalbydocnumber&amp;table=F69A27FD8FB86142BF01C1166DEA398649" TargetMode="External"/><Relationship Id="rId508" Type="http://schemas.openxmlformats.org/officeDocument/2006/relationships/hyperlink" Target="http://hudoc.echr.coe.int/sites/eng/pages/search.aspx?i=001-155165" TargetMode="External"/><Relationship Id="rId715" Type="http://schemas.openxmlformats.org/officeDocument/2006/relationships/hyperlink" Target="http://www.blhr.org/media/documents/Bulletin_8_april_2011.doc" TargetMode="External"/><Relationship Id="rId922" Type="http://schemas.openxmlformats.org/officeDocument/2006/relationships/hyperlink" Target="http://hudoc.echr.coe.int/eng?i=001-201761" TargetMode="External"/><Relationship Id="rId1138" Type="http://schemas.openxmlformats.org/officeDocument/2006/relationships/hyperlink" Target="http://cmiskp.echr.coe.int/tkp197/view.asp?action=html&amp;documentId=875393&amp;portal=hbkm&amp;source=externalbydocnumber&amp;table=F69A27FD8FB86142BF01C1166DEA398649" TargetMode="External"/><Relationship Id="rId1345" Type="http://schemas.openxmlformats.org/officeDocument/2006/relationships/hyperlink" Target="http://www.blhr.org/media/documents/Bulletin_6_February_2011.doc" TargetMode="External"/><Relationship Id="rId1552" Type="http://schemas.openxmlformats.org/officeDocument/2006/relationships/hyperlink" Target="http://www.blhr.org/media/documents/Bulletin_2_october_2010.doc" TargetMode="External"/><Relationship Id="rId1997" Type="http://schemas.openxmlformats.org/officeDocument/2006/relationships/hyperlink" Target="http://hudoc.echr.coe.int/eng?i=001-199174" TargetMode="External"/><Relationship Id="rId2603" Type="http://schemas.openxmlformats.org/officeDocument/2006/relationships/hyperlink" Target="http://www.blhr.org/media/documents/Bulletin_20_june_2012.doc" TargetMode="External"/><Relationship Id="rId2950" Type="http://schemas.openxmlformats.org/officeDocument/2006/relationships/hyperlink" Target="http://www.blhr.org/media/documents/Bulletin_15_december_2011.doc" TargetMode="External"/><Relationship Id="rId1205" Type="http://schemas.openxmlformats.org/officeDocument/2006/relationships/hyperlink" Target="http://blhr.org/media/documents/Bulletin_46_February_2020.pdf" TargetMode="External"/><Relationship Id="rId1857" Type="http://schemas.openxmlformats.org/officeDocument/2006/relationships/hyperlink" Target="http://hudoc.echr.coe.int/sites/eng/pages/search.aspx?i=001-141941" TargetMode="External"/><Relationship Id="rId2810" Type="http://schemas.openxmlformats.org/officeDocument/2006/relationships/hyperlink" Target="http://www.blhr.org/media/documents/&#1073;&#1102;&#1083;&#1077;&#1090;&#1080;&#1085;_39-&#1072;&#1087;&#1088;&#1080;&#1083;_15.doc" TargetMode="External"/><Relationship Id="rId2908" Type="http://schemas.openxmlformats.org/officeDocument/2006/relationships/hyperlink" Target="http://hudoc.echr.coe.int/sites/eng/pages/search.aspx?i=001-147287" TargetMode="External"/><Relationship Id="rId51" Type="http://schemas.openxmlformats.org/officeDocument/2006/relationships/hyperlink" Target="http://blhr.org/media/documents/Bulletin_50_July_2020.pdf" TargetMode="External"/><Relationship Id="rId1412" Type="http://schemas.openxmlformats.org/officeDocument/2006/relationships/hyperlink" Target="http://www.blhr.org/media/documents/Bulletin_20_june_2012.doc" TargetMode="External"/><Relationship Id="rId1717" Type="http://schemas.openxmlformats.org/officeDocument/2006/relationships/hyperlink" Target="http://cmiskp.echr.coe.int/tkp197/view.asp?action=html&amp;documentId=877468&amp;portal=hbkm&amp;source=externalbydocnumber&amp;table=F69A27FD8FB86142BF01C1166DEA398649" TargetMode="External"/><Relationship Id="rId1924" Type="http://schemas.openxmlformats.org/officeDocument/2006/relationships/hyperlink" Target="http://cmiskp.echr.coe.int/tkp197/view.asp?action=html&amp;documentId=898100&amp;portal=hbkm&amp;source=externalbydocnumber&amp;table=F69A27FD8FB86142BF01C1166DEA398649" TargetMode="External"/><Relationship Id="rId298" Type="http://schemas.openxmlformats.org/officeDocument/2006/relationships/hyperlink" Target="http://hudoc.echr.coe.int/sites/eng/pages/search.aspx?i=001-146540" TargetMode="External"/><Relationship Id="rId158" Type="http://schemas.openxmlformats.org/officeDocument/2006/relationships/hyperlink" Target="http://blhr.org/media/documents/Bulletin_46_February_2020.pdf" TargetMode="External"/><Relationship Id="rId2186" Type="http://schemas.openxmlformats.org/officeDocument/2006/relationships/hyperlink" Target="http://hudoc.echr.coe.int/sites/eng/pages/search.aspx?i=001-144999" TargetMode="External"/><Relationship Id="rId2393" Type="http://schemas.openxmlformats.org/officeDocument/2006/relationships/hyperlink" Target="http://www.blhr.org/media/documents/Bulletin_13_october_2011.doc" TargetMode="External"/><Relationship Id="rId2698" Type="http://schemas.openxmlformats.org/officeDocument/2006/relationships/hyperlink" Target="http://www.blhr.org/media/documents/Bulletin_7_march_2011.doc" TargetMode="External"/><Relationship Id="rId365" Type="http://schemas.openxmlformats.org/officeDocument/2006/relationships/hyperlink" Target="http://cmiskp.echr.coe.int/tkp197/view.asp?action=html&amp;documentId=881298&amp;portal=hbkm&amp;source=externalbydocnumber&amp;table=F69A27FD8FB86142BF01C1166DEA398649" TargetMode="External"/><Relationship Id="rId572" Type="http://schemas.openxmlformats.org/officeDocument/2006/relationships/hyperlink" Target="http://www.blhr.org/media/documents/Bulletin_6_February_2011.doc" TargetMode="External"/><Relationship Id="rId2046" Type="http://schemas.openxmlformats.org/officeDocument/2006/relationships/hyperlink" Target="http://cmiskp.echr.coe.int/tkp197/view.asp?action=html&amp;documentId=885106&amp;portal=hbkm&amp;source=externalbydocnumber&amp;table=F69A27FD8FB86142BF01C1166DEA398649" TargetMode="External"/><Relationship Id="rId2253" Type="http://schemas.openxmlformats.org/officeDocument/2006/relationships/hyperlink" Target="http://cmiskp.echr.coe.int/tkp197/view.asp?action=html&amp;documentId=884274&amp;portal=hbkm&amp;source=externalbydocnumber&amp;table=F69A27FD8FB86142BF01C1166DEA398649" TargetMode="External"/><Relationship Id="rId2460" Type="http://schemas.openxmlformats.org/officeDocument/2006/relationships/hyperlink" Target="http://hudoc.echr.coe.int/sites/eng/pages/search.aspx" TargetMode="External"/><Relationship Id="rId225" Type="http://schemas.openxmlformats.org/officeDocument/2006/relationships/hyperlink" Target="http://cmiskp.echr.coe.int/tkp197/view.asp?action=html&amp;documentId=880447&amp;portal=hbkm&amp;source=externalbydocnumber&amp;table=F69A27FD8FB86142BF01C1166DEA398649" TargetMode="External"/><Relationship Id="rId432" Type="http://schemas.openxmlformats.org/officeDocument/2006/relationships/hyperlink" Target="http://www.blhr.org/media/documents/Bulletin_17_february_2012.doc" TargetMode="External"/><Relationship Id="rId877" Type="http://schemas.openxmlformats.org/officeDocument/2006/relationships/hyperlink" Target="http://blhr.org/media/documents/Bulletin_56_-_January_2021_nUUEaWr.pdf" TargetMode="External"/><Relationship Id="rId1062" Type="http://schemas.openxmlformats.org/officeDocument/2006/relationships/hyperlink" Target="http://blhr.org/media/documents/Bulletin_44_-_December_2019.pdf" TargetMode="External"/><Relationship Id="rId2113" Type="http://schemas.openxmlformats.org/officeDocument/2006/relationships/hyperlink" Target="http://blhr.org/media/documents/Buletin_28_may_1.doc" TargetMode="External"/><Relationship Id="rId2320" Type="http://schemas.openxmlformats.org/officeDocument/2006/relationships/hyperlink" Target="http://cmiskp.echr.coe.int/tkp197/view.asp?action=html&amp;documentId=888343&amp;portal=hbkm&amp;source=externalbydocnumber&amp;table=F69A27FD8FB86142BF01C1166DEA398649" TargetMode="External"/><Relationship Id="rId2558" Type="http://schemas.openxmlformats.org/officeDocument/2006/relationships/hyperlink" Target="http://cmiskp.echr.coe.int/tkp197/view.asp?action=html&amp;documentId=882651&amp;portal=hbkm&amp;source=externalbydocnumber&amp;table=F69A27FD8FB86142BF01C1166DEA398649" TargetMode="External"/><Relationship Id="rId2765" Type="http://schemas.openxmlformats.org/officeDocument/2006/relationships/hyperlink" Target="http://blhr.org/media/documents/Bulletin_49_-_June_2020.docx.pdf" TargetMode="External"/><Relationship Id="rId2972" Type="http://schemas.openxmlformats.org/officeDocument/2006/relationships/hyperlink" Target="http://curia.europa.eu/juris/document/document.jsf?doclang=EN&amp;text=&amp;pageIndex=0&amp;part=1&amp;mode=lst&amp;docid=158431&amp;occ=first&amp;dir=&amp;cid=460419" TargetMode="External"/><Relationship Id="rId737" Type="http://schemas.openxmlformats.org/officeDocument/2006/relationships/hyperlink" Target="http://www.blhr.org/media/documents/Bulletin_18_march_2012.doc" TargetMode="External"/><Relationship Id="rId944" Type="http://schemas.openxmlformats.org/officeDocument/2006/relationships/hyperlink" Target="http://www.blhr.org/media/documents/Buletin_29_june_2014.doc" TargetMode="External"/><Relationship Id="rId1367" Type="http://schemas.openxmlformats.org/officeDocument/2006/relationships/hyperlink" Target="http://www.blhr.org/media/documents/Bulletin_17_february_2012.doc" TargetMode="External"/><Relationship Id="rId1574" Type="http://schemas.openxmlformats.org/officeDocument/2006/relationships/hyperlink" Target="http://cmiskp.echr.coe.int/tkp197/view.asp?action=html&amp;documentId=879014&amp;portal=hbkm&amp;source=externalbydocnumber&amp;table=F69A27FD8FB86142BF01C1166DEA398649" TargetMode="External"/><Relationship Id="rId1781" Type="http://schemas.openxmlformats.org/officeDocument/2006/relationships/hyperlink" Target="http://www.blhr.org/media/documents/Buletin_41_-_June_2015-1.doc" TargetMode="External"/><Relationship Id="rId2418" Type="http://schemas.openxmlformats.org/officeDocument/2006/relationships/hyperlink" Target="http://cmiskp.echr.coe.int/tkp197/view.asp?action=html&amp;documentId=905760&amp;portal=hbkm&amp;source=externalbydocnumber&amp;table=F69A27FD8FB86142BF01C1166DEA398649" TargetMode="External"/><Relationship Id="rId2625" Type="http://schemas.openxmlformats.org/officeDocument/2006/relationships/hyperlink" Target="http://www.blhr.org/media/documents/Buletin_32_-_September_2014.doc" TargetMode="External"/><Relationship Id="rId2832" Type="http://schemas.openxmlformats.org/officeDocument/2006/relationships/hyperlink" Target="http://hudoc.echr.coe.int/sites/eng/pages/search.aspx?i=001-146011" TargetMode="External"/><Relationship Id="rId73" Type="http://schemas.openxmlformats.org/officeDocument/2006/relationships/hyperlink" Target="http://hudoc.echr.coe.int/eng?i=001-205352" TargetMode="External"/><Relationship Id="rId804" Type="http://schemas.openxmlformats.org/officeDocument/2006/relationships/hyperlink" Target="http://cmiskp.echr.coe.int/tkp197/view.asp?action=html&amp;documentId=886089&amp;portal=hbkm&amp;source=externalbydocnumber&amp;table=F69A27FD8FB86142BF01C1166DEA398649" TargetMode="External"/><Relationship Id="rId1227" Type="http://schemas.openxmlformats.org/officeDocument/2006/relationships/hyperlink" Target="http://hudoc.echr.coe.int/eng?i=001-207927" TargetMode="External"/><Relationship Id="rId1434" Type="http://schemas.openxmlformats.org/officeDocument/2006/relationships/hyperlink" Target="http://hudoc.echr.coe.int/sites/eng/Pages/search.aspx" TargetMode="External"/><Relationship Id="rId1641" Type="http://schemas.openxmlformats.org/officeDocument/2006/relationships/hyperlink" Target="http://blhr.org/media/documents/Bulletin_58_-_March_2021.pdf" TargetMode="External"/><Relationship Id="rId1879" Type="http://schemas.openxmlformats.org/officeDocument/2006/relationships/hyperlink" Target="http://hudoc.echr.coe.int/sites/eng/pages/search.aspx?i=001-147332" TargetMode="External"/><Relationship Id="rId1501" Type="http://schemas.openxmlformats.org/officeDocument/2006/relationships/hyperlink" Target="http://www.blhr.org/media/documents/Bulletin_3_november_2010.doc" TargetMode="External"/><Relationship Id="rId1739" Type="http://schemas.openxmlformats.org/officeDocument/2006/relationships/hyperlink" Target="http://cmiskp.echr.coe.int/tkp197/view.asp?action=html&amp;documentId=895881&amp;portal=hbkm&amp;source=externalbydocnumber&amp;table=F69A27FD8FB86142BF01C1166DEA398649" TargetMode="External"/><Relationship Id="rId1946" Type="http://schemas.openxmlformats.org/officeDocument/2006/relationships/hyperlink" Target="http://hudoc.echr.coe.int/sites/eng/pages/search.aspx?i=001-146357" TargetMode="External"/><Relationship Id="rId1806" Type="http://schemas.openxmlformats.org/officeDocument/2006/relationships/hyperlink" Target="http://hudoc.echr.coe.int/eng?i=001-206509" TargetMode="External"/><Relationship Id="rId387" Type="http://schemas.openxmlformats.org/officeDocument/2006/relationships/hyperlink" Target="http://cmiskp.echr.coe.int/tkp197/view.asp?action=html&amp;documentId=885884&amp;portal=hbkm&amp;source=externalbydocnumber&amp;table=F69A27FD8FB86142BF01C1166DEA398649" TargetMode="External"/><Relationship Id="rId594" Type="http://schemas.openxmlformats.org/officeDocument/2006/relationships/hyperlink" Target="http://hudoc.echr.coe.int/sites/eng/pages/search.aspx?i=001-140882" TargetMode="External"/><Relationship Id="rId2068" Type="http://schemas.openxmlformats.org/officeDocument/2006/relationships/hyperlink" Target="http://cmiskp.echr.coe.int/tkp197/view.asp?action=html&amp;documentId=894316&amp;portal=hbkm&amp;source=externalbydocnumber&amp;table=F69A27FD8FB86142BF01C1166DEA398649" TargetMode="External"/><Relationship Id="rId2275" Type="http://schemas.openxmlformats.org/officeDocument/2006/relationships/hyperlink" Target="http://www.blhr.org/media/documents/Buletin_29_june_2014.doc" TargetMode="External"/><Relationship Id="rId3021" Type="http://schemas.openxmlformats.org/officeDocument/2006/relationships/hyperlink" Target="http://blhr.org/media/documents/Bulletin_54__November_2020.pdf" TargetMode="External"/><Relationship Id="rId247" Type="http://schemas.openxmlformats.org/officeDocument/2006/relationships/hyperlink" Target="http://hudoc.echr.coe.int/sites/fra/pages/search.aspx?i=001-110546" TargetMode="External"/><Relationship Id="rId899" Type="http://schemas.openxmlformats.org/officeDocument/2006/relationships/hyperlink" Target="https://blhr.org/media/documents/Bulletin_57_-_February_2021.pdf" TargetMode="External"/><Relationship Id="rId1084" Type="http://schemas.openxmlformats.org/officeDocument/2006/relationships/hyperlink" Target="http://curia.europa.eu/juris/document/document.jsf?text=&amp;docid=83452&amp;pageIndex=0&amp;doclang=BG&amp;mode=lst&amp;dir=&amp;occ=first&amp;part=1&amp;cid=88593" TargetMode="External"/><Relationship Id="rId2482" Type="http://schemas.openxmlformats.org/officeDocument/2006/relationships/hyperlink" Target="http://blhr.org/media/documents/Bulletin_43_November_2019.pdf" TargetMode="External"/><Relationship Id="rId2787" Type="http://schemas.openxmlformats.org/officeDocument/2006/relationships/hyperlink" Target="http://curia.europa.eu/juris/document/document.jsf?text=&amp;docid=230844&amp;pageIndex=0&amp;doclang=BG&amp;mode=lst&amp;dir=&amp;occ=first&amp;part=1&amp;cid=18951656" TargetMode="External"/><Relationship Id="rId107" Type="http://schemas.openxmlformats.org/officeDocument/2006/relationships/hyperlink" Target="http://hudoc.echr.coe.int/sites/eng/pages/search.aspx?i=001-155165" TargetMode="External"/><Relationship Id="rId454" Type="http://schemas.openxmlformats.org/officeDocument/2006/relationships/hyperlink" Target="http://www.blhr.org/media/documents/Bulletin_22_july_2012.doc" TargetMode="External"/><Relationship Id="rId661" Type="http://schemas.openxmlformats.org/officeDocument/2006/relationships/hyperlink" Target="http://hudoc.echr.coe.int/sites/eng/pages/search.aspx?i=001-151100" TargetMode="External"/><Relationship Id="rId759" Type="http://schemas.openxmlformats.org/officeDocument/2006/relationships/hyperlink" Target="http://www.blhr.org/media/documents/&#1073;&#1102;&#1083;&#1077;&#1090;&#1080;&#1085;_39-&#1072;&#1087;&#1088;&#1080;&#1083;_15.doc" TargetMode="External"/><Relationship Id="rId966" Type="http://schemas.openxmlformats.org/officeDocument/2006/relationships/hyperlink" Target="http://www.blhr.org/media/documents/Bulletin_4_december_2010.doc" TargetMode="External"/><Relationship Id="rId1291" Type="http://schemas.openxmlformats.org/officeDocument/2006/relationships/hyperlink" Target="http://hudoc.echr.coe.int/sites/eng/pages/search.aspx?i=001-148263" TargetMode="External"/><Relationship Id="rId1389" Type="http://schemas.openxmlformats.org/officeDocument/2006/relationships/hyperlink" Target="http://www.blhr.org/media/documents/Bulletin_20_june_2012.doc" TargetMode="External"/><Relationship Id="rId1596" Type="http://schemas.openxmlformats.org/officeDocument/2006/relationships/hyperlink" Target="http://hudoc.echr.coe.int/sites/eng/pages/search.aspx?i=001-111547" TargetMode="External"/><Relationship Id="rId2135" Type="http://schemas.openxmlformats.org/officeDocument/2006/relationships/hyperlink" Target="http://www.blhr.org/media/documents/Buletin_37_-_fevruari_15.doc" TargetMode="External"/><Relationship Id="rId2342" Type="http://schemas.openxmlformats.org/officeDocument/2006/relationships/hyperlink" Target="http://www.blhr.org/media/documents/Buletin_37_-_fevruari_15.doc" TargetMode="External"/><Relationship Id="rId2647" Type="http://schemas.openxmlformats.org/officeDocument/2006/relationships/hyperlink" Target="http://blhr.org/media/documents/Bulletin_45_January_2020.pdf" TargetMode="External"/><Relationship Id="rId2994" Type="http://schemas.openxmlformats.org/officeDocument/2006/relationships/hyperlink" Target="http://curia.europa.eu/juris/document/document.jsf?text=&amp;docid=220769&amp;pageIndex=0&amp;doclang=BG&amp;mode=lst&amp;dir=&amp;occ=first&amp;part=1&amp;cid=1414725" TargetMode="External"/><Relationship Id="rId314" Type="http://schemas.openxmlformats.org/officeDocument/2006/relationships/hyperlink" Target="http://hudoc.echr.coe.int/eng?i=001-200838" TargetMode="External"/><Relationship Id="rId521" Type="http://schemas.openxmlformats.org/officeDocument/2006/relationships/hyperlink" Target="http://hudoc.echr.coe.int/eng?i=001-202641" TargetMode="External"/><Relationship Id="rId619" Type="http://schemas.openxmlformats.org/officeDocument/2006/relationships/hyperlink" Target="https://hudoc.echr.coe.int/eng" TargetMode="External"/><Relationship Id="rId1151" Type="http://schemas.openxmlformats.org/officeDocument/2006/relationships/hyperlink" Target="http://www.blhr.org/media/documents/Bulletin_12_october_2011.doc" TargetMode="External"/><Relationship Id="rId1249" Type="http://schemas.openxmlformats.org/officeDocument/2006/relationships/hyperlink" Target="http://www.blhr.org/media/documents/Bulletin_3_november_2010.doc" TargetMode="External"/><Relationship Id="rId2202" Type="http://schemas.openxmlformats.org/officeDocument/2006/relationships/hyperlink" Target="http://hudoc.echr.coe.int/eng?i=001-203178" TargetMode="External"/><Relationship Id="rId2854" Type="http://schemas.openxmlformats.org/officeDocument/2006/relationships/hyperlink" Target="http://hudoc.echr.coe.int/sites/eng/Pages/search.aspx" TargetMode="External"/><Relationship Id="rId95" Type="http://schemas.openxmlformats.org/officeDocument/2006/relationships/hyperlink" Target="http://hudoc.echr.coe.int/sites/eng/pages/search.aspx?i=001-152311" TargetMode="External"/><Relationship Id="rId826" Type="http://schemas.openxmlformats.org/officeDocument/2006/relationships/hyperlink" Target="http://hudoc.echr.coe.int/sites/eng/pages/search.aspx?i=001-152877" TargetMode="External"/><Relationship Id="rId1011" Type="http://schemas.openxmlformats.org/officeDocument/2006/relationships/hyperlink" Target="http://hudoc.echr.coe.int/sites/eng/pages/search.aspx?i=001-144139" TargetMode="External"/><Relationship Id="rId1109" Type="http://schemas.openxmlformats.org/officeDocument/2006/relationships/hyperlink" Target="http://www.blhr.org/media/documents/Buletin_26_mart_2014_1.doc" TargetMode="External"/><Relationship Id="rId1456" Type="http://schemas.openxmlformats.org/officeDocument/2006/relationships/hyperlink" Target="http://www.blhr.org/media/documents/Buletin_25_february_2014.doc" TargetMode="External"/><Relationship Id="rId1663" Type="http://schemas.openxmlformats.org/officeDocument/2006/relationships/hyperlink" Target="http://www.blhr.org/media/documents/Bulletin_4_december_2010.doc" TargetMode="External"/><Relationship Id="rId1870" Type="http://schemas.openxmlformats.org/officeDocument/2006/relationships/hyperlink" Target="http://hudoc.echr.coe.int/sites/eng/pages/search.aspx?i=001-145768" TargetMode="External"/><Relationship Id="rId1968" Type="http://schemas.openxmlformats.org/officeDocument/2006/relationships/hyperlink" Target="http://hudoc.echr.coe.int/sites/eng/pages/search.aspx?i=001-150776" TargetMode="External"/><Relationship Id="rId2507" Type="http://schemas.openxmlformats.org/officeDocument/2006/relationships/hyperlink" Target="http://blhr.org/media/documents/Bulletin_51_-_September_2020.docx.pdf" TargetMode="External"/><Relationship Id="rId2714" Type="http://schemas.openxmlformats.org/officeDocument/2006/relationships/hyperlink" Target="http://cmiskp.echr.coe.int/tkp197/view.asp?action=html&amp;documentId=900768&amp;portal=hbkm&amp;source=externalbydocnumber&amp;table=F69A27FD8FB86142BF01C1166DEA398649" TargetMode="External"/><Relationship Id="rId2921" Type="http://schemas.openxmlformats.org/officeDocument/2006/relationships/hyperlink" Target="http://www.blhr.org/media/documents/Bulletin_21_june_2012.doc" TargetMode="External"/><Relationship Id="rId1316" Type="http://schemas.openxmlformats.org/officeDocument/2006/relationships/hyperlink" Target="http://cmiskp.echr.coe.int/tkp197/view.asp?action=html&amp;documentId=879002&amp;portal=hbkm&amp;source=externalbydocnumber&amp;table=F69A27FD8FB86142BF01C1166DEA398649" TargetMode="External"/><Relationship Id="rId1523" Type="http://schemas.openxmlformats.org/officeDocument/2006/relationships/hyperlink" Target="http://www.blhr.org/media/documents/&#1073;&#1102;&#1083;&#1077;&#1090;&#1080;&#1085;_39-&#1072;&#1087;&#1088;&#1080;&#1083;_15.doc" TargetMode="External"/><Relationship Id="rId1730" Type="http://schemas.openxmlformats.org/officeDocument/2006/relationships/hyperlink" Target="http://www.blhr.org/media/documents/Bulletin_35_-_December_2014.doc" TargetMode="External"/><Relationship Id="rId22" Type="http://schemas.openxmlformats.org/officeDocument/2006/relationships/hyperlink" Target="http://cmiskp.echr.coe.int/tkp197/view.asp?action=html&amp;documentId=902745&amp;portal=hbkm&amp;source=externalbydocnumber&amp;table=F69A27FD8FB86142BF01C1166DEA398649" TargetMode="External"/><Relationship Id="rId1828" Type="http://schemas.openxmlformats.org/officeDocument/2006/relationships/hyperlink" Target="http://cmiskp.echr.coe.int/tkp197/view.asp?action=html&amp;documentId=886360&amp;portal=hbkm&amp;source=externalbydocnumber&amp;table=F69A27FD8FB86142BF01C1166DEA398649" TargetMode="External"/><Relationship Id="rId3043" Type="http://schemas.openxmlformats.org/officeDocument/2006/relationships/hyperlink" Target="https://eur-lex.europa.eu/legal-content/bg/TXT/?uri=CELEX:62020CJ0028" TargetMode="External"/><Relationship Id="rId171" Type="http://schemas.openxmlformats.org/officeDocument/2006/relationships/hyperlink" Target="http://www.blhr.org/media/documents/Buletin_24_january_2014.doc" TargetMode="External"/><Relationship Id="rId2297" Type="http://schemas.openxmlformats.org/officeDocument/2006/relationships/hyperlink" Target="https://hudoc.echr.coe.int/eng" TargetMode="External"/><Relationship Id="rId269" Type="http://schemas.openxmlformats.org/officeDocument/2006/relationships/hyperlink" Target="http://www.blhr.org/media/documents/Bulletin_5_january_2011.doc" TargetMode="External"/><Relationship Id="rId476" Type="http://schemas.openxmlformats.org/officeDocument/2006/relationships/hyperlink" Target="http://www.blhr.org/media/documents/Buletin_30_&#1102;&#1083;&#1080;_2014.doc" TargetMode="External"/><Relationship Id="rId683" Type="http://schemas.openxmlformats.org/officeDocument/2006/relationships/hyperlink" Target="https://hudoc.echr.coe.int/eng" TargetMode="External"/><Relationship Id="rId890" Type="http://schemas.openxmlformats.org/officeDocument/2006/relationships/hyperlink" Target="http://cmiskp.echr.coe.int/tkp197/view.asp?action=html&amp;documentId=898315&amp;portal=hbkm&amp;source=externalbydocnumber&amp;table=F69A27FD8FB86142BF01C1166DEA398649" TargetMode="External"/><Relationship Id="rId2157" Type="http://schemas.openxmlformats.org/officeDocument/2006/relationships/hyperlink" Target="http://blhr.org/media/documents/Bulletin_48_April_May_2020.pdf" TargetMode="External"/><Relationship Id="rId2364" Type="http://schemas.openxmlformats.org/officeDocument/2006/relationships/hyperlink" Target="http://cmiskp.echr.coe.int/tkp197/view.asp?action=html&amp;documentId=881598&amp;portal=hbkm&amp;source=externalbydocnumber&amp;table=F69A27FD8FB86142BF01C1166DEA398649" TargetMode="External"/><Relationship Id="rId2571" Type="http://schemas.openxmlformats.org/officeDocument/2006/relationships/hyperlink" Target="http://www.blhr.org/media/documents/Bulletin_10_June_2011.doc" TargetMode="External"/><Relationship Id="rId129" Type="http://schemas.openxmlformats.org/officeDocument/2006/relationships/hyperlink" Target="https://blhr.org/media/documents/Bulletin_55_-_December_2020.pdf" TargetMode="External"/><Relationship Id="rId336" Type="http://schemas.openxmlformats.org/officeDocument/2006/relationships/hyperlink" Target="http://cmiskp.echr.coe.int/tkp197/view.asp?action=html&amp;documentId=875410&amp;portal=hbkm&amp;source=externalbydocnumber&amp;table=F69A27FD8FB86142BF01C1166DEA398649" TargetMode="External"/><Relationship Id="rId543" Type="http://schemas.openxmlformats.org/officeDocument/2006/relationships/hyperlink" Target="http://cmiskp.echr.coe.int/tkp197/view.asp?action=html&amp;documentId=881294&amp;portal=hbkm&amp;source=externalbydocnumber&amp;table=F69A27FD8FB86142BF01C1166DEA398649" TargetMode="External"/><Relationship Id="rId988" Type="http://schemas.openxmlformats.org/officeDocument/2006/relationships/hyperlink" Target="http://www.blhr.org/media/documents/Bulletin_16_january_2012.doc" TargetMode="External"/><Relationship Id="rId1173" Type="http://schemas.openxmlformats.org/officeDocument/2006/relationships/hyperlink" Target="http://www.blhr.org/media/documents/Bulletin_21_june_2012.doc" TargetMode="External"/><Relationship Id="rId1380" Type="http://schemas.openxmlformats.org/officeDocument/2006/relationships/hyperlink" Target="http://cmiskp.echr.coe.int/tkp197/view.asp?action=html&amp;documentId=907929&amp;portal=hbkm&amp;source=externalbydocnumber&amp;table=F69A27FD8FB86142BF01C1166DEA398649" TargetMode="External"/><Relationship Id="rId2017" Type="http://schemas.openxmlformats.org/officeDocument/2006/relationships/hyperlink" Target="http://cmiskp.echr.coe.int/tkp197/view.asp?action=html&amp;documentId=875932&amp;portal=hbkm&amp;source=externalbydocnumber&amp;table=F69A27FD8FB86142BF01C1166DEA398649" TargetMode="External"/><Relationship Id="rId2224" Type="http://schemas.openxmlformats.org/officeDocument/2006/relationships/hyperlink" Target="http://cmiskp.echr.coe.int/tkp197/view.asp?action=html&amp;documentId=905517&amp;portal=hbkm&amp;source=externalbydocnumber&amp;table=F69A27FD8FB86142BF01C1166DEA398649" TargetMode="External"/><Relationship Id="rId2669" Type="http://schemas.openxmlformats.org/officeDocument/2006/relationships/hyperlink" Target="http://curia.europa.eu/juris/document/document.jsf?text=&amp;docid=233023&amp;pageIndex=0&amp;doclang=BG&amp;mode=lst&amp;dir=&amp;occ=first&amp;part=1&amp;cid=6175505" TargetMode="External"/><Relationship Id="rId2876" Type="http://schemas.openxmlformats.org/officeDocument/2006/relationships/hyperlink" Target="http://blhr.org/media/documents/Bulletin_58_-_March_2021.pdf" TargetMode="External"/><Relationship Id="rId403" Type="http://schemas.openxmlformats.org/officeDocument/2006/relationships/hyperlink" Target="file:///C:\Users\Ani\AppData\Roaming\Users\PC\AppData\Local\Microsoft\Windows\Temporary%20Internet%20Files\Content.IE5\ON1TD6DV\Adresse%20URL%20du%20document:" TargetMode="External"/><Relationship Id="rId750" Type="http://schemas.openxmlformats.org/officeDocument/2006/relationships/hyperlink" Target="http://hudoc.echr.coe.int/sites/eng/pages/search.aspx?i=001-146013" TargetMode="External"/><Relationship Id="rId848" Type="http://schemas.openxmlformats.org/officeDocument/2006/relationships/hyperlink" Target="http://www.blhr.org/media/documents/Bulletin_11_July_2011.doc" TargetMode="External"/><Relationship Id="rId1033" Type="http://schemas.openxmlformats.org/officeDocument/2006/relationships/hyperlink" Target="http://blhr.org/media/documents/Bulletin_58_-_March_2021.pdf" TargetMode="External"/><Relationship Id="rId1478" Type="http://schemas.openxmlformats.org/officeDocument/2006/relationships/hyperlink" Target="http://hudoc.echr.coe.int/eng?i=001-202532" TargetMode="External"/><Relationship Id="rId1685" Type="http://schemas.openxmlformats.org/officeDocument/2006/relationships/hyperlink" Target="http://cmiskp.echr.coe.int/tkp197/view.asp?action=html&amp;documentId=880749&amp;portal=hbkm&amp;source=externalbydocnumber&amp;table=F69A27FD8FB86142BF01C1166DEA398649" TargetMode="External"/><Relationship Id="rId1892" Type="http://schemas.openxmlformats.org/officeDocument/2006/relationships/hyperlink" Target="http://www.blhr.org/media/documents/Buletin_36_-_January.doc" TargetMode="External"/><Relationship Id="rId2431" Type="http://schemas.openxmlformats.org/officeDocument/2006/relationships/hyperlink" Target="http://www.blhr.org/media/documents/Bulletin_21_june_2012.doc" TargetMode="External"/><Relationship Id="rId2529" Type="http://schemas.openxmlformats.org/officeDocument/2006/relationships/hyperlink" Target="http://cmiskp.echr.coe.int/tkp197/view.asp?action=html&amp;documentId=875216&amp;portal=hbkm&amp;source=externalbydocnumber&amp;table=F69A27FD8FB86142BF01C1166DEA398649" TargetMode="External"/><Relationship Id="rId2736" Type="http://schemas.openxmlformats.org/officeDocument/2006/relationships/hyperlink" Target="http://hudoc.echr.coe.int/sites/eng/pages/search.aspx?i=001-147287" TargetMode="External"/><Relationship Id="rId610" Type="http://schemas.openxmlformats.org/officeDocument/2006/relationships/hyperlink" Target="http://blhr.org/media/documents/Bulletin_52_-_October_2020.pdf" TargetMode="External"/><Relationship Id="rId708" Type="http://schemas.openxmlformats.org/officeDocument/2006/relationships/hyperlink" Target="http://cmiskp.echr.coe.int/tkp197/view.asp?action=html&amp;documentId=875622&amp;portal=hbkm&amp;source=externalbydocnumber&amp;table=F69A27FD8FB86142BF01C1166DEA398649" TargetMode="External"/><Relationship Id="rId915" Type="http://schemas.openxmlformats.org/officeDocument/2006/relationships/hyperlink" Target="http://blhr.org/media/documents/403" TargetMode="External"/><Relationship Id="rId1240" Type="http://schemas.openxmlformats.org/officeDocument/2006/relationships/hyperlink" Target="http://hudoc.echr.coe.int/sites/eng/pages/search.aspx?i=001-111205" TargetMode="External"/><Relationship Id="rId1338" Type="http://schemas.openxmlformats.org/officeDocument/2006/relationships/hyperlink" Target="http://cmiskp.echr.coe.int/tkp197/view.asp?action=html&amp;documentId=881997&amp;portal=hbkm&amp;source=externalbydocnumber&amp;table=F69A27FD8FB86142BF01C1166DEA398649" TargetMode="External"/><Relationship Id="rId1545" Type="http://schemas.openxmlformats.org/officeDocument/2006/relationships/hyperlink" Target="http://hudoc.echr.coe.int/sites/eng/pages/search.aspx?i=001-148673" TargetMode="External"/><Relationship Id="rId2943" Type="http://schemas.openxmlformats.org/officeDocument/2006/relationships/hyperlink" Target="http://curia.europa.eu/juris/document/document.jsf?text=&amp;docid=84420&amp;pageIndex=0&amp;doclang=BG&amp;mode=lst&amp;dir=&amp;occ=first&amp;part=1&amp;cid=31989" TargetMode="External"/><Relationship Id="rId1100" Type="http://schemas.openxmlformats.org/officeDocument/2006/relationships/hyperlink" Target="http://cmiskp.echr.coe.int/tkp197/view.asp?action=html&amp;documentId=886762&amp;portal=hbkm&amp;source=externalbydocnumber&amp;table=F69A27FD8FB86142BF01C1166DEA398649" TargetMode="External"/><Relationship Id="rId1405" Type="http://schemas.openxmlformats.org/officeDocument/2006/relationships/hyperlink" Target="http://www.blhr.org/media/documents/Bulletin_18_march_2012.doc" TargetMode="External"/><Relationship Id="rId1752" Type="http://schemas.openxmlformats.org/officeDocument/2006/relationships/hyperlink" Target="http://blhr.org/media/documents/Buletin_28_may_1.doc" TargetMode="External"/><Relationship Id="rId2803" Type="http://schemas.openxmlformats.org/officeDocument/2006/relationships/hyperlink" Target="http://hudoc.echr.coe.int/sites/eng/pages/search.aspx?i=001-144110" TargetMode="External"/><Relationship Id="rId44" Type="http://schemas.openxmlformats.org/officeDocument/2006/relationships/hyperlink" Target="http://www.blhr.org/media/documents/Buletin_41_-_June_2015-1.doc" TargetMode="External"/><Relationship Id="rId1612" Type="http://schemas.openxmlformats.org/officeDocument/2006/relationships/hyperlink" Target="http://www.blhr.org/media/documents/Bulletin_10_June_2011.doc" TargetMode="External"/><Relationship Id="rId1917" Type="http://schemas.openxmlformats.org/officeDocument/2006/relationships/hyperlink" Target="http://www.blhr.org/media/documents/Bulletin_4_december_2010.doc" TargetMode="External"/><Relationship Id="rId193" Type="http://schemas.openxmlformats.org/officeDocument/2006/relationships/hyperlink" Target="http://cmiskp.echr.coe.int/tkp197/view.asp?action=html&amp;documentId=879597&amp;portal=hbkm&amp;source=externalbydocnumber&amp;table=F69A27FD8FB86142BF01C1166DEA398649" TargetMode="External"/><Relationship Id="rId498" Type="http://schemas.openxmlformats.org/officeDocument/2006/relationships/hyperlink" Target="http://hudoc.echr.coe.int/sites/eng/pages/search.aspx?i=001-152257" TargetMode="External"/><Relationship Id="rId2081" Type="http://schemas.openxmlformats.org/officeDocument/2006/relationships/hyperlink" Target="http://www.blhr.org/media/documents/Bulletin_17_february_2012.doc" TargetMode="External"/><Relationship Id="rId2179" Type="http://schemas.openxmlformats.org/officeDocument/2006/relationships/hyperlink" Target="https://hudoc.echr.coe.int/eng" TargetMode="External"/><Relationship Id="rId260" Type="http://schemas.openxmlformats.org/officeDocument/2006/relationships/hyperlink" Target="http://cmiskp.echr.coe.int/tkp197/view.asp?action=html&amp;documentId=875213&amp;portal=hbkm&amp;source=externalbydocnumber&amp;table=F69A27FD8FB86142BF01C1166DEA398649" TargetMode="External"/><Relationship Id="rId2386" Type="http://schemas.openxmlformats.org/officeDocument/2006/relationships/hyperlink" Target="http://cmiskp.echr.coe.int/tkp197/view.asp?action=html&amp;documentId=891994&amp;portal=hbkm&amp;source=externalbydocnumber&amp;table=F69A27FD8FB86142BF01C1166DEA398649" TargetMode="External"/><Relationship Id="rId2593" Type="http://schemas.openxmlformats.org/officeDocument/2006/relationships/hyperlink" Target="http://www.blhr.org/media/documents/Bulletin_14_noemvri_2011.doc" TargetMode="External"/><Relationship Id="rId120" Type="http://schemas.openxmlformats.org/officeDocument/2006/relationships/hyperlink" Target="http://hudoc.echr.coe.int/eng?i=001-205755" TargetMode="External"/><Relationship Id="rId358" Type="http://schemas.openxmlformats.org/officeDocument/2006/relationships/hyperlink" Target="http://cmiskp.echr.coe.int/tkp197/view.asp?action=html&amp;documentId=880237&amp;portal=hbkm&amp;source=externalbydocnumber&amp;table=F69A27FD8FB86142BF01C1166DEA398649" TargetMode="External"/><Relationship Id="rId565" Type="http://schemas.openxmlformats.org/officeDocument/2006/relationships/hyperlink" Target="http://blhr.org/media/documents/Bulletin_48_April_May_2020.pdf" TargetMode="External"/><Relationship Id="rId772" Type="http://schemas.openxmlformats.org/officeDocument/2006/relationships/hyperlink" Target="http://hudoc.echr.coe.int/eng?i=001-204604" TargetMode="External"/><Relationship Id="rId1195" Type="http://schemas.openxmlformats.org/officeDocument/2006/relationships/hyperlink" Target="http://www.blhr.org/media/documents/Buletin_34_-_noemvri_14.doc" TargetMode="External"/><Relationship Id="rId2039" Type="http://schemas.openxmlformats.org/officeDocument/2006/relationships/hyperlink" Target="http://cmiskp.echr.coe.int/tkp197/view.asp?action=html&amp;documentId=883736&amp;portal=hbkm&amp;source=externalbydocnumber&amp;table=F69A27FD8FB86142BF01C1166DEA398649" TargetMode="External"/><Relationship Id="rId2246" Type="http://schemas.openxmlformats.org/officeDocument/2006/relationships/hyperlink" Target="http://www.blhr.org/media/documents/Bulletin_4_december_2010.doc" TargetMode="External"/><Relationship Id="rId2453" Type="http://schemas.openxmlformats.org/officeDocument/2006/relationships/hyperlink" Target="http://www.blhr.org/media/documents/Buletin_27_april_2.doc" TargetMode="External"/><Relationship Id="rId2660" Type="http://schemas.openxmlformats.org/officeDocument/2006/relationships/hyperlink" Target="http://blhr.org/media/documents/Bulletin_49_-_June_2020.docx.pdf" TargetMode="External"/><Relationship Id="rId2898" Type="http://schemas.openxmlformats.org/officeDocument/2006/relationships/hyperlink" Target="http://blhr.org/media/documents/Bulletin_49_-_June_2020.docx.pdf" TargetMode="External"/><Relationship Id="rId218" Type="http://schemas.openxmlformats.org/officeDocument/2006/relationships/hyperlink" Target="http://www.blhr.org/media/documents/Bulletin_2_october_2010.doc" TargetMode="External"/><Relationship Id="rId425" Type="http://schemas.openxmlformats.org/officeDocument/2006/relationships/hyperlink" Target="http://www.blhr.org/media/documents/Bulletin_16_january_2012.doc" TargetMode="External"/><Relationship Id="rId632" Type="http://schemas.openxmlformats.org/officeDocument/2006/relationships/hyperlink" Target="http://www.blhr.org/media/documents/Bulletin_15_december_2011.doc" TargetMode="External"/><Relationship Id="rId1055" Type="http://schemas.openxmlformats.org/officeDocument/2006/relationships/hyperlink" Target="http://www.blhr.org/media/documents/Buletin_41_-_June_2015-1.doc" TargetMode="External"/><Relationship Id="rId1262" Type="http://schemas.openxmlformats.org/officeDocument/2006/relationships/hyperlink" Target="http://blhr.org/media/documents/Bulletin_56_-_January_2021_nUUEaWr.pdf" TargetMode="External"/><Relationship Id="rId2106" Type="http://schemas.openxmlformats.org/officeDocument/2006/relationships/hyperlink" Target="http://hudoc.echr.coe.int/sites/eng/pages/search.aspx?i=001-113408" TargetMode="External"/><Relationship Id="rId2313" Type="http://schemas.openxmlformats.org/officeDocument/2006/relationships/hyperlink" Target="http://www.blhr.org/media/documents/Bulletin_3_november_2010.doc" TargetMode="External"/><Relationship Id="rId2520" Type="http://schemas.openxmlformats.org/officeDocument/2006/relationships/hyperlink" Target="https://curia.europa.eu/juris/document/document.jsf?text=%25D0%25A5%25D0%25B0%25D1%2580%25D1%2582%25D0%25B0%25D1%2582%25D0%25B0&amp;docid=236424&amp;pageIndex=0&amp;doclang=bg&amp;mode=req&amp;dir=&amp;occ=first&amp;part=1&amp;cid=3951810" TargetMode="External"/><Relationship Id="rId2758" Type="http://schemas.openxmlformats.org/officeDocument/2006/relationships/hyperlink" Target="http://hudoc.echr.coe.int/eng?i=001-200344" TargetMode="External"/><Relationship Id="rId2965" Type="http://schemas.openxmlformats.org/officeDocument/2006/relationships/hyperlink" Target="http://eur-lex.europa.eu/LexUriServ/LexUriServ.do?uri=CELEX:62013CJ0206:BG:HTML" TargetMode="External"/><Relationship Id="rId937" Type="http://schemas.openxmlformats.org/officeDocument/2006/relationships/hyperlink" Target="http://hudoc.echr.coe.int/eng?i=001-205046" TargetMode="External"/><Relationship Id="rId1122" Type="http://schemas.openxmlformats.org/officeDocument/2006/relationships/hyperlink" Target="http://blhr.org/media/documents/Bulletin_43_November_2019.pdf" TargetMode="External"/><Relationship Id="rId1567" Type="http://schemas.openxmlformats.org/officeDocument/2006/relationships/hyperlink" Target="http://www.blhr.org/media/documents/Buletin_27_april_2.doc" TargetMode="External"/><Relationship Id="rId1774" Type="http://schemas.openxmlformats.org/officeDocument/2006/relationships/hyperlink" Target="http://hudoc.echr.coe.int/sites/eng/pages/search.aspx?i=001-154728" TargetMode="External"/><Relationship Id="rId1981" Type="http://schemas.openxmlformats.org/officeDocument/2006/relationships/hyperlink" Target="http://www.blhr.org/media/documents/Bulletin_20_june_2012.doc" TargetMode="External"/><Relationship Id="rId2618" Type="http://schemas.openxmlformats.org/officeDocument/2006/relationships/hyperlink" Target="http://hudoc.echr.coe.int/sites/eng/pages/search.aspx?i=001-141941" TargetMode="External"/><Relationship Id="rId2825" Type="http://schemas.openxmlformats.org/officeDocument/2006/relationships/hyperlink" Target="http://cmiskp.echr.coe.int/tkp197/view.asp?action=html&amp;documentId=879540&amp;portal=hbkm&amp;source=externalbydocnumber&amp;table=F69A27FD8FB86142BF01C1166DEA398649" TargetMode="External"/><Relationship Id="rId66" Type="http://schemas.openxmlformats.org/officeDocument/2006/relationships/hyperlink" Target="http://blhr.org/media/documents/Bulletin_51_-_September_2020.docx.pdf" TargetMode="External"/><Relationship Id="rId1427" Type="http://schemas.openxmlformats.org/officeDocument/2006/relationships/hyperlink" Target="http://www.blhr.org/media/documents/Bulletin_14_noemvri_2011.doc" TargetMode="External"/><Relationship Id="rId1634" Type="http://schemas.openxmlformats.org/officeDocument/2006/relationships/hyperlink" Target="http://hudoc.echr.coe.int/eng?i=001-202758" TargetMode="External"/><Relationship Id="rId1841" Type="http://schemas.openxmlformats.org/officeDocument/2006/relationships/hyperlink" Target="http://www.blhr.org/media/documents/Bulletin_14_noemvri_2011.doc" TargetMode="External"/><Relationship Id="rId1939" Type="http://schemas.openxmlformats.org/officeDocument/2006/relationships/hyperlink" Target="http://www.blhr.org/media/documents/Bulletin_6_February_2011.doc" TargetMode="External"/><Relationship Id="rId1701" Type="http://schemas.openxmlformats.org/officeDocument/2006/relationships/hyperlink" Target="http://www.blhr.org/media/documents/Bulletin_20_june_2012.doc" TargetMode="External"/><Relationship Id="rId282" Type="http://schemas.openxmlformats.org/officeDocument/2006/relationships/hyperlink" Target="http://cmiskp.echr.coe.int/tkp197/view.asp?action=html&amp;documentId=884820&amp;portal=hbkm&amp;source=externalbydocnumber&amp;table=F69A27FD8FB86142BF01C1166DEA398649" TargetMode="External"/><Relationship Id="rId587" Type="http://schemas.openxmlformats.org/officeDocument/2006/relationships/hyperlink" Target="http://hudoc.echr.coe.int/sites/eng/pages/search.aspx?i=001-109511" TargetMode="External"/><Relationship Id="rId2170" Type="http://schemas.openxmlformats.org/officeDocument/2006/relationships/hyperlink" Target="http://blhr.org/media/documents/Bulletin_53_-_October_2020.pdf" TargetMode="External"/><Relationship Id="rId2268" Type="http://schemas.openxmlformats.org/officeDocument/2006/relationships/hyperlink" Target="http://hudoc.echr.coe.int/sites/eng/pages/search.aspx?i=001-113335" TargetMode="External"/><Relationship Id="rId3014" Type="http://schemas.openxmlformats.org/officeDocument/2006/relationships/hyperlink" Target="http://blhr.org/media/documents/Bulletin_49_-_June_2020.docx.pdf" TargetMode="External"/><Relationship Id="rId8" Type="http://schemas.openxmlformats.org/officeDocument/2006/relationships/webSettings" Target="webSettings.xml"/><Relationship Id="rId142" Type="http://schemas.openxmlformats.org/officeDocument/2006/relationships/hyperlink" Target="http://www.blhr.org/media/documents/Bulletin_17_february_2012.doc" TargetMode="External"/><Relationship Id="rId447" Type="http://schemas.openxmlformats.org/officeDocument/2006/relationships/hyperlink" Target="http://hudoc.echr.coe.int/sites/eng/pages/search.aspx?i=001-110717" TargetMode="External"/><Relationship Id="rId794" Type="http://schemas.openxmlformats.org/officeDocument/2006/relationships/hyperlink" Target="http://www.blhr.org/media/documents/Buletin_34_-_noemvri_14.doc" TargetMode="External"/><Relationship Id="rId1077" Type="http://schemas.openxmlformats.org/officeDocument/2006/relationships/hyperlink" Target="http://www.blhr.org/media/documents/Bulletin_1_september_2010.doc" TargetMode="External"/><Relationship Id="rId2030" Type="http://schemas.openxmlformats.org/officeDocument/2006/relationships/hyperlink" Target="http://www.blhr.org/media/documents/Bulletin_5_january_2011.doc" TargetMode="External"/><Relationship Id="rId2128" Type="http://schemas.openxmlformats.org/officeDocument/2006/relationships/hyperlink" Target="http://hudoc.echr.coe.int/sites/eng/pages/search.aspx?i=001-147623" TargetMode="External"/><Relationship Id="rId2475" Type="http://schemas.openxmlformats.org/officeDocument/2006/relationships/hyperlink" Target="http://www.blhr.org/media/documents/buletin_38_-_mart_15.doc" TargetMode="External"/><Relationship Id="rId2682" Type="http://schemas.openxmlformats.org/officeDocument/2006/relationships/hyperlink" Target="https://blhr.org/media/documents/Bulletin_57_-_February_2021.pdf" TargetMode="External"/><Relationship Id="rId2987" Type="http://schemas.openxmlformats.org/officeDocument/2006/relationships/hyperlink" Target="http://www.blhr.org/media/documents/buletin_38_-_mart_15.doc" TargetMode="External"/><Relationship Id="rId654" Type="http://schemas.openxmlformats.org/officeDocument/2006/relationships/hyperlink" Target="http://www.blhr.org/media/documents/Buletin_30_&#1102;&#1083;&#1080;_2014.doc" TargetMode="External"/><Relationship Id="rId861" Type="http://schemas.openxmlformats.org/officeDocument/2006/relationships/hyperlink" Target="http://hudoc.echr.coe.int/sites/eng/pages/search.aspx?i=001-145584" TargetMode="External"/><Relationship Id="rId959" Type="http://schemas.openxmlformats.org/officeDocument/2006/relationships/hyperlink" Target="http://hudoc.echr.coe.int/sites/eng/pages/search.aspx?i=001-154398" TargetMode="External"/><Relationship Id="rId1284" Type="http://schemas.openxmlformats.org/officeDocument/2006/relationships/hyperlink" Target="http://www.blhr.org/media/documents/Bulletin_14_noemvri_2011.doc" TargetMode="External"/><Relationship Id="rId1491" Type="http://schemas.openxmlformats.org/officeDocument/2006/relationships/hyperlink" Target="https://blhr.org/media/documents/Bulletin_57_-_February_2021.pdf" TargetMode="External"/><Relationship Id="rId1589" Type="http://schemas.openxmlformats.org/officeDocument/2006/relationships/hyperlink" Target="http://www.blhr.org/media/documents/Bulletin_19_april_2012.doc" TargetMode="External"/><Relationship Id="rId2335" Type="http://schemas.openxmlformats.org/officeDocument/2006/relationships/hyperlink" Target="http://www.blhr.org/media/documents/Buletin_29_june_2014.doc" TargetMode="External"/><Relationship Id="rId2542" Type="http://schemas.openxmlformats.org/officeDocument/2006/relationships/hyperlink" Target="http://cmiskp.echr.coe.int/tkp197/view.asp?action=html&amp;documentId=877607&amp;portal=hbkm&amp;source=externalbydocnumber&amp;table=F69A27FD8FB86142BF01C1166DEA398649" TargetMode="External"/><Relationship Id="rId307" Type="http://schemas.openxmlformats.org/officeDocument/2006/relationships/hyperlink" Target="http://www.blhr.org/media/documents/&#1073;&#1102;&#1083;&#1077;&#1090;&#1080;&#1085;_39-&#1072;&#1087;&#1088;&#1080;&#1083;_15.doc" TargetMode="External"/><Relationship Id="rId514" Type="http://schemas.openxmlformats.org/officeDocument/2006/relationships/hyperlink" Target="http://hudoc.echr.coe.int/eng?i=001-198811" TargetMode="External"/><Relationship Id="rId721" Type="http://schemas.openxmlformats.org/officeDocument/2006/relationships/hyperlink" Target="http://www.blhr.org/media/documents/Bulletin_9_may_2011.doc" TargetMode="External"/><Relationship Id="rId1144" Type="http://schemas.openxmlformats.org/officeDocument/2006/relationships/hyperlink" Target="http://cmiskp.echr.coe.int/tkp197/view.asp?action=html&amp;documentId=885870&amp;portal=hbkm&amp;source=externalbydocnumber&amp;table=F69A27FD8FB86142BF01C1166DEA398649" TargetMode="External"/><Relationship Id="rId1351" Type="http://schemas.openxmlformats.org/officeDocument/2006/relationships/hyperlink" Target="http://www.blhr.org/media/documents/Bulletin_11_July_2011.doc" TargetMode="External"/><Relationship Id="rId1449" Type="http://schemas.openxmlformats.org/officeDocument/2006/relationships/hyperlink" Target="http://www.blhr.org/media/documents/Bulletin_13_october_2011.doc" TargetMode="External"/><Relationship Id="rId1796" Type="http://schemas.openxmlformats.org/officeDocument/2006/relationships/hyperlink" Target="http://hudoc.echr.coe.int/eng?i=001-203166" TargetMode="External"/><Relationship Id="rId2402" Type="http://schemas.openxmlformats.org/officeDocument/2006/relationships/hyperlink" Target="http://cmiskp.echr.coe.int/tkp197/view.asp?action=html&amp;documentId=896443&amp;portal=hbkm&amp;source=externalbydocnumber&amp;table=F69A27FD8FB86142BF01C1166DEA398649" TargetMode="External"/><Relationship Id="rId2847" Type="http://schemas.openxmlformats.org/officeDocument/2006/relationships/hyperlink" Target="http://www.blhr.org/media/documents/Bulletin_5_january_2011.doc" TargetMode="External"/><Relationship Id="rId88" Type="http://schemas.openxmlformats.org/officeDocument/2006/relationships/hyperlink" Target="http://www.blhr.org/media/documents/Buletin_31_-_August_2014.doc" TargetMode="External"/><Relationship Id="rId819" Type="http://schemas.openxmlformats.org/officeDocument/2006/relationships/hyperlink" Target="http://www.blhr.org/media/documents/Buletin_27_april_2.doc" TargetMode="External"/><Relationship Id="rId1004" Type="http://schemas.openxmlformats.org/officeDocument/2006/relationships/hyperlink" Target="http://www.blhr.org/media/documents/Buletin_25_february_2014.doc" TargetMode="External"/><Relationship Id="rId1211" Type="http://schemas.openxmlformats.org/officeDocument/2006/relationships/hyperlink" Target="http://blhr.org/media/documents/Bulletin_53_-_October_2020.pdf" TargetMode="External"/><Relationship Id="rId1656" Type="http://schemas.openxmlformats.org/officeDocument/2006/relationships/hyperlink" Target="http://cmiskp.echr.coe.int/tkp197/view.asp?action=html&amp;documentId=885774&amp;portal=hbkm&amp;source=externalbydocnumber&amp;table=F69A27FD8FB86142BF01C1166DEA398649" TargetMode="External"/><Relationship Id="rId1863" Type="http://schemas.openxmlformats.org/officeDocument/2006/relationships/hyperlink" Target="http://hudoc.echr.coe.int/sites/eng/pages/search.aspx?i=001-144361" TargetMode="External"/><Relationship Id="rId2707" Type="http://schemas.openxmlformats.org/officeDocument/2006/relationships/hyperlink" Target="http://www.blhr.org/media/documents/Bulletin_10_June_2011.doc" TargetMode="External"/><Relationship Id="rId2914" Type="http://schemas.openxmlformats.org/officeDocument/2006/relationships/hyperlink" Target="http://hudoc.echr.coe.int/eng?i=001-203840" TargetMode="External"/><Relationship Id="rId1309" Type="http://schemas.openxmlformats.org/officeDocument/2006/relationships/hyperlink" Target="http://www.blhr.org/media/documents/Bulletin_2_october_2010.doc" TargetMode="External"/><Relationship Id="rId1516" Type="http://schemas.openxmlformats.org/officeDocument/2006/relationships/hyperlink" Target="http://cmiskp.echr.coe.int/tkp197/view.asp?action=html&amp;documentId=884022&amp;portal=hbkm&amp;source=externalbydocnumber&amp;table=F69A27FD8FB86142BF01C1166DEA398649" TargetMode="External"/><Relationship Id="rId1723" Type="http://schemas.openxmlformats.org/officeDocument/2006/relationships/hyperlink" Target="http://hudoc.echr.coe.int/sites/fra/pages/search.aspx?i=001-107303" TargetMode="External"/><Relationship Id="rId1930" Type="http://schemas.openxmlformats.org/officeDocument/2006/relationships/hyperlink" Target="http://hudoc.echr.coe.int/sites/eng/pages/search.aspx?i=001-146675" TargetMode="External"/><Relationship Id="rId15" Type="http://schemas.openxmlformats.org/officeDocument/2006/relationships/hyperlink" Target="http://www.blhr.org/newsletter/" TargetMode="External"/><Relationship Id="rId2192" Type="http://schemas.openxmlformats.org/officeDocument/2006/relationships/hyperlink" Target="http://hudoc.echr.coe.int/sites/eng/pages/search.aspx?i=001-145220" TargetMode="External"/><Relationship Id="rId3036" Type="http://schemas.openxmlformats.org/officeDocument/2006/relationships/hyperlink" Target="https://curia.europa.eu/juris/document/document.jsf?text=&amp;docid=238142&amp;pageIndex=0&amp;doclang=BG&amp;mode=lst&amp;dir=&amp;occ=first&amp;part=1&amp;cid=4154435" TargetMode="External"/><Relationship Id="rId164" Type="http://schemas.openxmlformats.org/officeDocument/2006/relationships/hyperlink" Target="http://cmiskp.echr.coe.int/tkp197/view.asp?action=html&amp;documentId=873158&amp;portal=hbkm&amp;source=externalbydocnumber&amp;table=F69A27FD8FB86142BF01C1166DEA398649" TargetMode="External"/><Relationship Id="rId371" Type="http://schemas.openxmlformats.org/officeDocument/2006/relationships/hyperlink" Target="http://cmiskp.echr.coe.int/tkp197/view.asp?action=html&amp;documentId=882813&amp;portal=hbkm&amp;source=externalbydocnumber&amp;table=F69A27FD8FB86142BF01C1166DEA398649" TargetMode="External"/><Relationship Id="rId2052" Type="http://schemas.openxmlformats.org/officeDocument/2006/relationships/hyperlink" Target="http://hudoc.echr.coe.int/sites/eng/pages/search.aspx?i=003-3583054-4055048" TargetMode="External"/><Relationship Id="rId2497" Type="http://schemas.openxmlformats.org/officeDocument/2006/relationships/hyperlink" Target="http://hudoc.echr.coe.int/eng?i=001-202533" TargetMode="External"/><Relationship Id="rId469" Type="http://schemas.openxmlformats.org/officeDocument/2006/relationships/hyperlink" Target="http://hudoc.echr.coe.int/sites/eng/pages/search.aspx?i=001-144132" TargetMode="External"/><Relationship Id="rId676" Type="http://schemas.openxmlformats.org/officeDocument/2006/relationships/hyperlink" Target="http://blhr.org/media/documents/Bulletin_50_July_2020.pdf" TargetMode="External"/><Relationship Id="rId883" Type="http://schemas.openxmlformats.org/officeDocument/2006/relationships/hyperlink" Target="http://www.blhr.org/media/documents/Bulletin_8_april_2011.doc" TargetMode="External"/><Relationship Id="rId1099" Type="http://schemas.openxmlformats.org/officeDocument/2006/relationships/hyperlink" Target="http://www.blhr.org/media/documents/Bulletin_10_June_2011.doc" TargetMode="External"/><Relationship Id="rId2357" Type="http://schemas.openxmlformats.org/officeDocument/2006/relationships/hyperlink" Target="http://www.blhr.org/media/documents/Bulletin_2_october_2010.doc" TargetMode="External"/><Relationship Id="rId2564" Type="http://schemas.openxmlformats.org/officeDocument/2006/relationships/hyperlink" Target="http://www.blhr.org/media/documents/Bulletin_9_may_2011.doc" TargetMode="External"/><Relationship Id="rId231" Type="http://schemas.openxmlformats.org/officeDocument/2006/relationships/hyperlink" Target="http://hudoc.echr.coe.int/sites/fra/pages/search.aspx?i=001-105462" TargetMode="External"/><Relationship Id="rId329" Type="http://schemas.openxmlformats.org/officeDocument/2006/relationships/hyperlink" Target="http://blhr.org/media/documents/Bulletin_46_February_2020.pdf" TargetMode="External"/><Relationship Id="rId536" Type="http://schemas.openxmlformats.org/officeDocument/2006/relationships/hyperlink" Target="https://blhr.org/media/documents/Bulletin_55_-_December_2020.pdf" TargetMode="External"/><Relationship Id="rId1166" Type="http://schemas.openxmlformats.org/officeDocument/2006/relationships/hyperlink" Target="http://cmiskp.echr.coe.int/tkp197/view.asp?action=html&amp;documentId=900795&amp;portal=hbkm&amp;source=externalbydocnumber&amp;table=F69A27FD8FB86142BF01C1166DEA398649" TargetMode="External"/><Relationship Id="rId1373" Type="http://schemas.openxmlformats.org/officeDocument/2006/relationships/hyperlink" Target="http://www.blhr.org/media/documents/Bulletin_18_march_2012.doc" TargetMode="External"/><Relationship Id="rId2217" Type="http://schemas.openxmlformats.org/officeDocument/2006/relationships/hyperlink" Target="http://cmiskp.echr.coe.int/tkp197/view.asp?action=html&amp;documentId=889101&amp;portal=hbkm&amp;source=externalbydocnumber&amp;table=F69A27FD8FB86142BF01C1166DEA398649" TargetMode="External"/><Relationship Id="rId2771" Type="http://schemas.openxmlformats.org/officeDocument/2006/relationships/hyperlink" Target="http://hudoc.echr.coe.int/eng?i=001-202640" TargetMode="External"/><Relationship Id="rId2869" Type="http://schemas.openxmlformats.org/officeDocument/2006/relationships/hyperlink" Target="http://www.blhr.org/media/documents/Buletin_34_-_noemvri_14.doc" TargetMode="External"/><Relationship Id="rId743" Type="http://schemas.openxmlformats.org/officeDocument/2006/relationships/hyperlink" Target="http://blhr.org/media/documents/Buletin_28_may_1.doc" TargetMode="External"/><Relationship Id="rId950" Type="http://schemas.openxmlformats.org/officeDocument/2006/relationships/hyperlink" Target="http://blhr.org/media/documents/Bulletin_51_-_September_2020.docx.pdf" TargetMode="External"/><Relationship Id="rId1026" Type="http://schemas.openxmlformats.org/officeDocument/2006/relationships/hyperlink" Target="https://hudoc.echr.coe.int/eng" TargetMode="External"/><Relationship Id="rId1580" Type="http://schemas.openxmlformats.org/officeDocument/2006/relationships/hyperlink" Target="http://hudoc.echr.coe.int/sites/eng/pages/search.aspx?i=001-147009" TargetMode="External"/><Relationship Id="rId1678" Type="http://schemas.openxmlformats.org/officeDocument/2006/relationships/hyperlink" Target="http://blhr.org/media/documents/Bulletin_53_-_October_2020.pdf" TargetMode="External"/><Relationship Id="rId1885" Type="http://schemas.openxmlformats.org/officeDocument/2006/relationships/hyperlink" Target="http://hudoc.echr.coe.int/sites/eng/pages/search.aspx?i=001-150770" TargetMode="External"/><Relationship Id="rId2424" Type="http://schemas.openxmlformats.org/officeDocument/2006/relationships/hyperlink" Target="http://hudoc.echr.coe.int/sites/eng/pages/search.aspx?i=001-111624" TargetMode="External"/><Relationship Id="rId2631" Type="http://schemas.openxmlformats.org/officeDocument/2006/relationships/hyperlink" Target="http://www.blhr.org/media/documents/Buletin_34_-_noemvri_14.doc" TargetMode="External"/><Relationship Id="rId2729" Type="http://schemas.openxmlformats.org/officeDocument/2006/relationships/hyperlink" Target="http://cmiskp.echr.coe.int/tkp197/view.asp?action=html&amp;documentId=881298&amp;portal=hbkm&amp;source=externalbydocnumber&amp;table=F69A27FD8FB86142BF01C1166DEA398649" TargetMode="External"/><Relationship Id="rId2936" Type="http://schemas.openxmlformats.org/officeDocument/2006/relationships/hyperlink" Target="https://hudoc.echr.coe.int/eng" TargetMode="External"/><Relationship Id="rId603" Type="http://schemas.openxmlformats.org/officeDocument/2006/relationships/hyperlink" Target="http://hudoc.echr.coe.int/sites/eng/pages/search.aspx?i=001-154728" TargetMode="External"/><Relationship Id="rId810" Type="http://schemas.openxmlformats.org/officeDocument/2006/relationships/hyperlink" Target="http://cmiskp.echr.coe.int/tkp197/view.asp?action=html&amp;documentId=898586&amp;portal=hbkm&amp;source=externalbydocnumber&amp;table=F69A27FD8FB86142BF01C1166DEA398649" TargetMode="External"/><Relationship Id="rId908" Type="http://schemas.openxmlformats.org/officeDocument/2006/relationships/hyperlink" Target="http://cmiskp.echr.coe.int/tkp197/view.asp?action=html&amp;documentId=905759&amp;portal=hbkm&amp;source=externalbydocnumber&amp;table=F69A27FD8FB86142BF01C1166DEA398649" TargetMode="External"/><Relationship Id="rId1233" Type="http://schemas.openxmlformats.org/officeDocument/2006/relationships/hyperlink" Target="http://www.blhr.org/media/documents/buletin_38_-_mart_15.doc" TargetMode="External"/><Relationship Id="rId1440" Type="http://schemas.openxmlformats.org/officeDocument/2006/relationships/hyperlink" Target="http://cmiskp.echr.coe.int/tkp197/view.asp?action=html&amp;documentId=884639&amp;portal=hbkm&amp;source=externalbydocnumber&amp;table=F69A27FD8FB86142BF01C1166DEA398649" TargetMode="External"/><Relationship Id="rId1538" Type="http://schemas.openxmlformats.org/officeDocument/2006/relationships/hyperlink" Target="http://www.blhr.org/media/documents/Bulletin_19_april_2012.doc" TargetMode="External"/><Relationship Id="rId1300" Type="http://schemas.openxmlformats.org/officeDocument/2006/relationships/hyperlink" Target="http://cmiskp.echr.coe.int/tkp197/view.asp?action=html&amp;documentId=873171&amp;portal=hbkm&amp;source=externalbydocnumber&amp;table=F69A27FD8FB86142BF01C1166DEA398649" TargetMode="External"/><Relationship Id="rId1745" Type="http://schemas.openxmlformats.org/officeDocument/2006/relationships/hyperlink" Target="http://www.blhr.org/media/documents/Bulletin_22_july_2012.doc" TargetMode="External"/><Relationship Id="rId1952" Type="http://schemas.openxmlformats.org/officeDocument/2006/relationships/hyperlink" Target="http://cmiskp.echr.coe.int/tkp197/view.asp?action=html&amp;documentId=878320&amp;portal=hbkm&amp;source=externalbydocnumber&amp;table=F69A27FD8FB86142BF01C1166DEA398649" TargetMode="External"/><Relationship Id="rId37" Type="http://schemas.openxmlformats.org/officeDocument/2006/relationships/hyperlink" Target="http://hudoc.echr.coe.int/sites/eng/pages/search.aspx?i=001-146529" TargetMode="External"/><Relationship Id="rId1605" Type="http://schemas.openxmlformats.org/officeDocument/2006/relationships/hyperlink" Target="http://hudoc.echr.coe.int/sites/eng/pages/search.aspx?i=001-150781" TargetMode="External"/><Relationship Id="rId1812" Type="http://schemas.openxmlformats.org/officeDocument/2006/relationships/hyperlink" Target="http://hudoc.echr.coe.int/eng?i=001-207928" TargetMode="External"/><Relationship Id="rId186" Type="http://schemas.openxmlformats.org/officeDocument/2006/relationships/hyperlink" Target="http://www.blhr.org/media/documents/Buletin_34_-_noemvri_14.doc" TargetMode="External"/><Relationship Id="rId393" Type="http://schemas.openxmlformats.org/officeDocument/2006/relationships/hyperlink" Target="http://hudoc.echr.coe.int/sites/fra/pages/search.aspx?i=001-104959" TargetMode="External"/><Relationship Id="rId2074" Type="http://schemas.openxmlformats.org/officeDocument/2006/relationships/hyperlink" Target="http://cmiskp.echr.coe.int/tkp197/view.asp?action=html&amp;documentId=897146&amp;portal=hbkm&amp;source=externalbydocnumber&amp;table=F69A27FD8FB86142BF01C1166DEA398649" TargetMode="External"/><Relationship Id="rId2281" Type="http://schemas.openxmlformats.org/officeDocument/2006/relationships/hyperlink" Target="http://www.blhr.org/media/documents/Buletin_40_-_May__2015_.doc" TargetMode="External"/><Relationship Id="rId253" Type="http://schemas.openxmlformats.org/officeDocument/2006/relationships/hyperlink" Target="http://www.blhr.org/media/documents/Buletin_32_-_September_2014.doc" TargetMode="External"/><Relationship Id="rId460" Type="http://schemas.openxmlformats.org/officeDocument/2006/relationships/hyperlink" Target="http://www.blhr.org/media/documents/Buletin_26_mart_2014_1.doc" TargetMode="External"/><Relationship Id="rId698" Type="http://schemas.openxmlformats.org/officeDocument/2006/relationships/hyperlink" Target="http://blhr.org/media/documents/Bulletin_43_November_2019.pdf" TargetMode="External"/><Relationship Id="rId1090" Type="http://schemas.openxmlformats.org/officeDocument/2006/relationships/hyperlink" Target="http://hudoc.echr.coe.int/sites/eng/pages/search.aspx?i=001-100883" TargetMode="External"/><Relationship Id="rId2141" Type="http://schemas.openxmlformats.org/officeDocument/2006/relationships/hyperlink" Target="http://www.blhr.org/media/documents/&#1073;&#1102;&#1083;&#1077;&#1090;&#1080;&#1085;_39-&#1072;&#1087;&#1088;&#1080;&#1083;_15.doc" TargetMode="External"/><Relationship Id="rId2379" Type="http://schemas.openxmlformats.org/officeDocument/2006/relationships/hyperlink" Target="http://www.blhr.org/media/documents/Bulletin_10_June_2011.doc" TargetMode="External"/><Relationship Id="rId2586" Type="http://schemas.openxmlformats.org/officeDocument/2006/relationships/hyperlink" Target="http://cmiskp.echr.coe.int/tkp197/view.asp?action=html&amp;documentId=893925&amp;portal=hbkm&amp;source=externalbydocnumber&amp;table=F69A27FD8FB86142BF01C1166DEA398649" TargetMode="External"/><Relationship Id="rId2793" Type="http://schemas.openxmlformats.org/officeDocument/2006/relationships/hyperlink" Target="https://curia.europa.eu/juris/document/document.jsf?text=&amp;docid=238163&amp;pageIndex=0&amp;doclang=BG&amp;mode=lst&amp;dir=&amp;occ=first&amp;part=1&amp;cid=4123234" TargetMode="External"/><Relationship Id="rId113" Type="http://schemas.openxmlformats.org/officeDocument/2006/relationships/hyperlink" Target="http://hudoc.echr.coe.int/eng?i=001-201890" TargetMode="External"/><Relationship Id="rId320" Type="http://schemas.openxmlformats.org/officeDocument/2006/relationships/hyperlink" Target="http://hudoc.echr.coe.int/eng?i=001-208877" TargetMode="External"/><Relationship Id="rId558" Type="http://schemas.openxmlformats.org/officeDocument/2006/relationships/hyperlink" Target="http://hudoc.echr.coe.int/sites/eng/pages/search.aspx?i=001-148587" TargetMode="External"/><Relationship Id="rId765" Type="http://schemas.openxmlformats.org/officeDocument/2006/relationships/hyperlink" Target="http://blhr.org/media/documents/Bulletin_44_-_December_2019.pdf" TargetMode="External"/><Relationship Id="rId972" Type="http://schemas.openxmlformats.org/officeDocument/2006/relationships/hyperlink" Target="http://www.blhr.org/media/documents/Bulletin_10_June_2011.doc" TargetMode="External"/><Relationship Id="rId1188" Type="http://schemas.openxmlformats.org/officeDocument/2006/relationships/hyperlink" Target="http://hudoc.echr.coe.int/sites/eng/pages/search.aspx?i=001-145000" TargetMode="External"/><Relationship Id="rId1395" Type="http://schemas.openxmlformats.org/officeDocument/2006/relationships/hyperlink" Target="http://www.blhr.org/media/documents/Bulletin_22_july_2012.doc" TargetMode="External"/><Relationship Id="rId2001" Type="http://schemas.openxmlformats.org/officeDocument/2006/relationships/hyperlink" Target="http://hudoc.echr.coe.int/eng?i=001-206716" TargetMode="External"/><Relationship Id="rId2239" Type="http://schemas.openxmlformats.org/officeDocument/2006/relationships/hyperlink" Target="http://blhr.org/media/documents/Bulletin_54__November_2020.pdf" TargetMode="External"/><Relationship Id="rId2446" Type="http://schemas.openxmlformats.org/officeDocument/2006/relationships/hyperlink" Target="http://hudoc.echr.coe.int/sites/eng/pages/search.aspx?i=001-141258" TargetMode="External"/><Relationship Id="rId2653" Type="http://schemas.openxmlformats.org/officeDocument/2006/relationships/hyperlink" Target="http://curia.europa.eu/juris/document/document.jsf?text=%25D0%25A5%25D0%25B0%25D1%2580%25D1%2582%25D0%25B0%25D1%2582%25D0%25B0&amp;docid=224885&amp;pageIndex=0&amp;doclang=BG&amp;mode=req&amp;dir=&amp;occ=first&amp;part=1&amp;cid=2516337" TargetMode="External"/><Relationship Id="rId2860" Type="http://schemas.openxmlformats.org/officeDocument/2006/relationships/hyperlink" Target="http://curia.europa.eu/juris/document/document.jsf;jsessionid=21E26AB05B21015B0D652B616641C633?text=&amp;docid=232082&amp;pageIndex=0&amp;doclang=BG&amp;mode=lst&amp;dir=&amp;occ=first&amp;part=1&amp;cid=4383677" TargetMode="External"/><Relationship Id="rId418" Type="http://schemas.openxmlformats.org/officeDocument/2006/relationships/hyperlink" Target="http://cmiskp.echr.coe.int/tkp197/view.asp?action=html&amp;documentId=899255&amp;portal=hbkm&amp;source=externalbydocnumber&amp;table=F69A27FD8FB86142BF01C1166DEA398649" TargetMode="External"/><Relationship Id="rId625" Type="http://schemas.openxmlformats.org/officeDocument/2006/relationships/hyperlink" Target="http://hudoc.echr.coe.int/sites/fra/pages/search.aspx?i=001-104959" TargetMode="External"/><Relationship Id="rId832" Type="http://schemas.openxmlformats.org/officeDocument/2006/relationships/hyperlink" Target="http://cmiskp.echr.coe.int/tkp197/view.asp?action=html&amp;documentId=895894&amp;portal=hbkm&amp;source=externalbydocnumber&amp;table=F69A27FD8FB86142BF01C1166DEA398649" TargetMode="External"/><Relationship Id="rId1048" Type="http://schemas.openxmlformats.org/officeDocument/2006/relationships/hyperlink" Target="http://hudoc.echr.coe.int/sites/eng/pages/search.aspx?i=001-150726" TargetMode="External"/><Relationship Id="rId1255" Type="http://schemas.openxmlformats.org/officeDocument/2006/relationships/hyperlink" Target="http://www.blhr.org/media/documents/Bulletin_20_june_2012.doc" TargetMode="External"/><Relationship Id="rId1462" Type="http://schemas.openxmlformats.org/officeDocument/2006/relationships/hyperlink" Target="http://hudoc.echr.coe.int/sites/eng/pages/search.aspx?i=001-142476" TargetMode="External"/><Relationship Id="rId2306" Type="http://schemas.openxmlformats.org/officeDocument/2006/relationships/hyperlink" Target="http://www.blhr.org/media/documents/Bulletin_1_september_2010.doc" TargetMode="External"/><Relationship Id="rId2513" Type="http://schemas.openxmlformats.org/officeDocument/2006/relationships/hyperlink" Target="http://blhr.org/media/documents/Bulletin_52_-_October_2020.pdf" TargetMode="External"/><Relationship Id="rId2958" Type="http://schemas.openxmlformats.org/officeDocument/2006/relationships/hyperlink" Target="http://www.blhr.org/media/documents/Buletin_24_january_2014.doc" TargetMode="External"/><Relationship Id="rId1115" Type="http://schemas.openxmlformats.org/officeDocument/2006/relationships/hyperlink" Target="http://hudoc.echr.coe.int/sites/eng/Pages/search.aspx" TargetMode="External"/><Relationship Id="rId1322" Type="http://schemas.openxmlformats.org/officeDocument/2006/relationships/hyperlink" Target="http://cmiskp.echr.coe.int/tkp197/view.asp?action=html&amp;documentId=878711&amp;portal=hbkm&amp;source=externalbydocnumber&amp;table=F69A27FD8FB86142BF01C1166DEA398649" TargetMode="External"/><Relationship Id="rId1767" Type="http://schemas.openxmlformats.org/officeDocument/2006/relationships/hyperlink" Target="http://www.blhr.org/media/documents/Buletin_36_-_January.doc" TargetMode="External"/><Relationship Id="rId1974" Type="http://schemas.openxmlformats.org/officeDocument/2006/relationships/hyperlink" Target="http://hudoc.echr.coe.int/sites/fra/pages/search.aspx?i=001-105641" TargetMode="External"/><Relationship Id="rId2720" Type="http://schemas.openxmlformats.org/officeDocument/2006/relationships/hyperlink" Target="http://hudoc.echr.coe.int/eng?i=001-203562" TargetMode="External"/><Relationship Id="rId2818" Type="http://schemas.openxmlformats.org/officeDocument/2006/relationships/hyperlink" Target="http://hudoc.echr.coe.int/sites/eng/pages/search.aspx?i=001-147445" TargetMode="External"/><Relationship Id="rId59" Type="http://schemas.openxmlformats.org/officeDocument/2006/relationships/hyperlink" Target="http://www.blhr.org/media/documents/Buletin_34_-_noemvri_14.doc" TargetMode="External"/><Relationship Id="rId1627" Type="http://schemas.openxmlformats.org/officeDocument/2006/relationships/hyperlink" Target="http://curia.europa.eu/juris/celex.jsf?celex=62018CJ0708&amp;lang1=bg&amp;type=TXT&amp;ancre=" TargetMode="External"/><Relationship Id="rId1834" Type="http://schemas.openxmlformats.org/officeDocument/2006/relationships/hyperlink" Target="http://cmiskp.echr.coe.int/tkp197/view.asp?action=html&amp;documentId=888775&amp;portal=hbkm&amp;source=externalbydocnumber&amp;table=F69A27FD8FB86142BF01C1166DEA398649" TargetMode="External"/><Relationship Id="rId2096" Type="http://schemas.openxmlformats.org/officeDocument/2006/relationships/hyperlink" Target="http://hudoc.echr.coe.int/sites/eng/pages/search.aspx?i=001-108582" TargetMode="External"/><Relationship Id="rId1901" Type="http://schemas.openxmlformats.org/officeDocument/2006/relationships/hyperlink" Target="http://hudoc.echr.coe.int/eng-press?i=003-6716411-8949301" TargetMode="External"/><Relationship Id="rId275" Type="http://schemas.openxmlformats.org/officeDocument/2006/relationships/hyperlink" Target="http://cmiskp.echr.coe.int/tkp197/view.asp?action=html&amp;documentId=881285&amp;portal=hbkm&amp;source=externalbydocnumber&amp;table=F69A27FD8FB86142BF01C1166DEA398649" TargetMode="External"/><Relationship Id="rId482" Type="http://schemas.openxmlformats.org/officeDocument/2006/relationships/hyperlink" Target="http://www.blhr.org/media/documents/Buletin_31_-_August_2014.doc" TargetMode="External"/><Relationship Id="rId2163" Type="http://schemas.openxmlformats.org/officeDocument/2006/relationships/hyperlink" Target="http://hudoc.echr.coe.int/eng?i=001-202391" TargetMode="External"/><Relationship Id="rId2370" Type="http://schemas.openxmlformats.org/officeDocument/2006/relationships/hyperlink" Target="http://cmiskp.echr.coe.int/tkp197/view.asp?action=html&amp;documentId=883643&amp;portal=hbkm&amp;source=externalbydocnumber&amp;table=F69A27FD8FB86142BF01C1166DEA398649" TargetMode="External"/><Relationship Id="rId3007" Type="http://schemas.openxmlformats.org/officeDocument/2006/relationships/hyperlink" Target="http://curia.europa.eu/juris/document/document.jsf?text=&amp;docid=226972&amp;pageIndex=0&amp;doclang=bg&amp;mode=lst&amp;dir=&amp;occ=first&amp;part=1&amp;cid=742335" TargetMode="External"/><Relationship Id="rId135" Type="http://schemas.openxmlformats.org/officeDocument/2006/relationships/footer" Target="footer1.xml"/><Relationship Id="rId342" Type="http://schemas.openxmlformats.org/officeDocument/2006/relationships/hyperlink" Target="http://cmiskp.echr.coe.int/tkp197/view.asp?action=html&amp;documentId=875631&amp;portal=hbkm&amp;source=externalbydocnumber&amp;table=F69A27FD8FB86142BF01C1166DEA398649" TargetMode="External"/><Relationship Id="rId787" Type="http://schemas.openxmlformats.org/officeDocument/2006/relationships/hyperlink" Target="http://cmiskp.echr.coe.int/tkp197/view.asp?action=html&amp;documentId=878995&amp;portal=hbkm&amp;source=externalbydocnumber&amp;table=F69A27FD8FB86142BF01C1166DEA398649" TargetMode="External"/><Relationship Id="rId994" Type="http://schemas.openxmlformats.org/officeDocument/2006/relationships/hyperlink" Target="http://cmiskp.echr.coe.int/tkp197/view.asp?action=html&amp;documentId=905526&amp;portal=hbkm&amp;source=externalbydocnumber&amp;table=F69A27FD8FB86142BF01C1166DEA398649" TargetMode="External"/><Relationship Id="rId2023" Type="http://schemas.openxmlformats.org/officeDocument/2006/relationships/hyperlink" Target="http://cmiskp.echr.coe.int/tkp197/view.asp?action=html&amp;documentId=878025&amp;portal=hbkm&amp;source=externalbydocnumber&amp;table=F69A27FD8FB86142BF01C1166DEA398649" TargetMode="External"/><Relationship Id="rId2230" Type="http://schemas.openxmlformats.org/officeDocument/2006/relationships/hyperlink" Target="http://hudoc.echr.coe.int/sites/eng/pages/search.aspx?i=001-144677" TargetMode="External"/><Relationship Id="rId2468" Type="http://schemas.openxmlformats.org/officeDocument/2006/relationships/hyperlink" Target="http://hudoc.echr.coe.int/sites/eng/pages/search.aspx?i=001-147738" TargetMode="External"/><Relationship Id="rId2675" Type="http://schemas.openxmlformats.org/officeDocument/2006/relationships/hyperlink" Target="https://blhr.org/media/documents/Bulletin_57_-_February_2021.pdf" TargetMode="External"/><Relationship Id="rId2882" Type="http://schemas.openxmlformats.org/officeDocument/2006/relationships/hyperlink" Target="https://blhr.org/media/documents/Bulletin_57_-_February_2021.pdf" TargetMode="External"/><Relationship Id="rId202" Type="http://schemas.openxmlformats.org/officeDocument/2006/relationships/hyperlink" Target="http://www.blhr.org/media/documents/Bulletin_19_april_2012.doc" TargetMode="External"/><Relationship Id="rId647" Type="http://schemas.openxmlformats.org/officeDocument/2006/relationships/hyperlink" Target="http://hudoc.echr.coe.int/sites/eng/pages/search.aspx?i=001-141949" TargetMode="External"/><Relationship Id="rId854" Type="http://schemas.openxmlformats.org/officeDocument/2006/relationships/hyperlink" Target="http://www.blhr.org/media/documents/Buletin_29_june_2014.doc" TargetMode="External"/><Relationship Id="rId1277" Type="http://schemas.openxmlformats.org/officeDocument/2006/relationships/hyperlink" Target="http://www.blhr.org/media/documents/Bulletin_3_november_2010.doc" TargetMode="External"/><Relationship Id="rId1484" Type="http://schemas.openxmlformats.org/officeDocument/2006/relationships/hyperlink" Target="http://hudoc.echr.coe.int/eng?i=001-205046" TargetMode="External"/><Relationship Id="rId1691" Type="http://schemas.openxmlformats.org/officeDocument/2006/relationships/hyperlink" Target="http://hudoc.echr.coe.int/sites/eng/pages/search.aspx?i=001-111547" TargetMode="External"/><Relationship Id="rId2328" Type="http://schemas.openxmlformats.org/officeDocument/2006/relationships/hyperlink" Target="http://hudoc.echr.coe.int/sites/eng/pages/search.aspx?i=001-111619" TargetMode="External"/><Relationship Id="rId2535" Type="http://schemas.openxmlformats.org/officeDocument/2006/relationships/hyperlink" Target="http://www.blhr.org/media/documents/Bulletin_3_november_2010.doc" TargetMode="External"/><Relationship Id="rId2742" Type="http://schemas.openxmlformats.org/officeDocument/2006/relationships/hyperlink" Target="http://hudoc.echr.coe.int/sites/eng/pages/search.aspx?i=001-151006" TargetMode="External"/><Relationship Id="rId507" Type="http://schemas.openxmlformats.org/officeDocument/2006/relationships/hyperlink" Target="http://www.blhr.org/media/documents/Buletin_40_-_May__2015_.doc" TargetMode="External"/><Relationship Id="rId714" Type="http://schemas.openxmlformats.org/officeDocument/2006/relationships/hyperlink" Target="http://cmiskp.echr.coe.int/tkp197/view.asp?action=html&amp;documentId=883738&amp;portal=hbkm&amp;source=externalbydocnumber&amp;table=F69A27FD8FB86142BF01C1166DEA398649" TargetMode="External"/><Relationship Id="rId921" Type="http://schemas.openxmlformats.org/officeDocument/2006/relationships/hyperlink" Target="http://blhr.org/media/documents/Bulletin_47_-_March_2020.pdf" TargetMode="External"/><Relationship Id="rId1137" Type="http://schemas.openxmlformats.org/officeDocument/2006/relationships/hyperlink" Target="http://www.blhr.org/media/documents/Bulletin_2_october_2010.doc" TargetMode="External"/><Relationship Id="rId1344" Type="http://schemas.openxmlformats.org/officeDocument/2006/relationships/hyperlink" Target="http://cmiskp.echr.coe.int/tkp197/view.asp?action=html&amp;documentId=881291&amp;portal=hbkm&amp;source=externalbydocnumber&amp;table=F69A27FD8FB86142BF01C1166DEA398649" TargetMode="External"/><Relationship Id="rId1551" Type="http://schemas.openxmlformats.org/officeDocument/2006/relationships/hyperlink" Target="http://curia.europa.eu/juris/document/document.jsf;jsessionid=C5AA489AE95146D47A3274C1CCE42029?text=&amp;docid=232723&amp;pageIndex=0&amp;doclang=BG&amp;mode=lst&amp;dir=&amp;occ=first&amp;part=1&amp;cid=4382511" TargetMode="External"/><Relationship Id="rId1789" Type="http://schemas.openxmlformats.org/officeDocument/2006/relationships/hyperlink" Target="http://blhr.org/media/documents/Bulletin_44_-_December_2019.pdf" TargetMode="External"/><Relationship Id="rId1996" Type="http://schemas.openxmlformats.org/officeDocument/2006/relationships/hyperlink" Target="http://blhr.org/media/documents/Bulletin_44_-_December_2019.pdf" TargetMode="External"/><Relationship Id="rId2602" Type="http://schemas.openxmlformats.org/officeDocument/2006/relationships/hyperlink" Target="http://curia.europa.eu/juris/document/document.jsf?text=&amp;docid=121741&amp;pageIndex=0&amp;doclang=en&amp;mode=req&amp;dir=&amp;occ=first&amp;part=1&amp;cid=1925543" TargetMode="External"/><Relationship Id="rId50" Type="http://schemas.openxmlformats.org/officeDocument/2006/relationships/hyperlink" Target="http://hudoc.echr.coe.int/eng?i=001-202716" TargetMode="External"/><Relationship Id="rId1204" Type="http://schemas.openxmlformats.org/officeDocument/2006/relationships/hyperlink" Target="http://curia.europa.eu/juris/document/document.jsf?text=&amp;docid=219724&amp;pageIndex=0&amp;doclang=BG&amp;mode=lst&amp;dir=&amp;occ=first&amp;part=1&amp;cid=1332109" TargetMode="External"/><Relationship Id="rId1411" Type="http://schemas.openxmlformats.org/officeDocument/2006/relationships/hyperlink" Target="http://hudoc.echr.coe.int/sites/fra/pages/search.aspx?i=001-111463" TargetMode="External"/><Relationship Id="rId1649" Type="http://schemas.openxmlformats.org/officeDocument/2006/relationships/hyperlink" Target="http://www.blhr.org/media/documents/Buletin_32_-_September_2014.doc" TargetMode="External"/><Relationship Id="rId1856" Type="http://schemas.openxmlformats.org/officeDocument/2006/relationships/hyperlink" Target="http://hudoc.echr.coe.int/sites/eng/pages/search.aspx?i=001-142086" TargetMode="External"/><Relationship Id="rId2907" Type="http://schemas.openxmlformats.org/officeDocument/2006/relationships/hyperlink" Target="http://www.blhr.org/media/documents/Buletin_33_October_2014.doc" TargetMode="External"/><Relationship Id="rId1509" Type="http://schemas.openxmlformats.org/officeDocument/2006/relationships/hyperlink" Target="http://www.blhr.org/media/documents/Bulletin_19_april_2012.doc" TargetMode="External"/><Relationship Id="rId1716" Type="http://schemas.openxmlformats.org/officeDocument/2006/relationships/hyperlink" Target="http://www.blhr.org/media/documents/Bulletin_3_november_2010.doc" TargetMode="External"/><Relationship Id="rId1923" Type="http://schemas.openxmlformats.org/officeDocument/2006/relationships/hyperlink" Target="http://www.blhr.org/media/documents/Bulletin_16_january_2012.doc" TargetMode="External"/><Relationship Id="rId297" Type="http://schemas.openxmlformats.org/officeDocument/2006/relationships/hyperlink" Target="http://www.blhr.org/media/documents/Buletin_32_-_September_2014.doc" TargetMode="External"/><Relationship Id="rId2185" Type="http://schemas.openxmlformats.org/officeDocument/2006/relationships/hyperlink" Target="http://www.blhr.org/media/documents/Buletin_29_june_2014.doc" TargetMode="External"/><Relationship Id="rId2392" Type="http://schemas.openxmlformats.org/officeDocument/2006/relationships/hyperlink" Target="http://cmiskp.echr.coe.int/tkp197/view.asp?action=html&amp;documentId=893306&amp;portal=hbkm&amp;source=externalbydocnumber&amp;table=F69A27FD8FB86142BF01C1166DEA398649" TargetMode="External"/><Relationship Id="rId3029" Type="http://schemas.openxmlformats.org/officeDocument/2006/relationships/hyperlink" Target="https://blhr.org/media/documents/Bulletin_55_-_December_2020.pdf" TargetMode="External"/><Relationship Id="rId157" Type="http://schemas.openxmlformats.org/officeDocument/2006/relationships/hyperlink" Target="http://hudoc.echr.coe.int/eng?i=001-196381" TargetMode="External"/><Relationship Id="rId364" Type="http://schemas.openxmlformats.org/officeDocument/2006/relationships/hyperlink" Target="http://cmiskp.echr.coe.int/tkp197/view.asp?action=html&amp;documentId=881276&amp;portal=hbkm&amp;source=externalbydocnumber&amp;table=F69A27FD8FB86142BF01C1166DEA398649" TargetMode="External"/><Relationship Id="rId2045" Type="http://schemas.openxmlformats.org/officeDocument/2006/relationships/hyperlink" Target="http://www.blhr.org/media/documents/Bulletin_9_may_2011.doc" TargetMode="External"/><Relationship Id="rId2697" Type="http://schemas.openxmlformats.org/officeDocument/2006/relationships/hyperlink" Target="http://curia.europa.eu/juris/document/document.jsf?text=&amp;docid=82590&amp;pageIndex=0&amp;doclang=BG&amp;mode=lst&amp;dir=&amp;occ=first&amp;part=1&amp;cid=194180" TargetMode="External"/><Relationship Id="rId571" Type="http://schemas.openxmlformats.org/officeDocument/2006/relationships/hyperlink" Target="http://cmiskp.echr.coe.int/tkp197/view.asp?action=html&amp;documentId=878620&amp;portal=hbkm&amp;source=externalbydocnumber&amp;table=F69A27FD8FB86142BF01C1166DEA398649" TargetMode="External"/><Relationship Id="rId669" Type="http://schemas.openxmlformats.org/officeDocument/2006/relationships/hyperlink" Target="http://hudoc.echr.coe.int/eng?i=001-172091" TargetMode="External"/><Relationship Id="rId876" Type="http://schemas.openxmlformats.org/officeDocument/2006/relationships/hyperlink" Target="http://hudoc.echr.coe.int/eng?i=001-204604" TargetMode="External"/><Relationship Id="rId1299" Type="http://schemas.openxmlformats.org/officeDocument/2006/relationships/hyperlink" Target="http://www.blhr.org/media/documents/Bulletin_1_september_2010.doc" TargetMode="External"/><Relationship Id="rId2252" Type="http://schemas.openxmlformats.org/officeDocument/2006/relationships/hyperlink" Target="http://www.blhr.org/media/documents/Bulletin_8_april_2011.doc" TargetMode="External"/><Relationship Id="rId2557" Type="http://schemas.openxmlformats.org/officeDocument/2006/relationships/hyperlink" Target="http://www.blhr.org/media/documents/Bulletin_7_march_2011.doc" TargetMode="External"/><Relationship Id="rId224" Type="http://schemas.openxmlformats.org/officeDocument/2006/relationships/hyperlink" Target="http://www.blhr.org/media/documents/Bulletin_5_january_2011.doc" TargetMode="External"/><Relationship Id="rId431" Type="http://schemas.openxmlformats.org/officeDocument/2006/relationships/hyperlink" Target="http://hudoc.echr.coe.int/sites/eng/pages/search.aspx?i=001-150778" TargetMode="External"/><Relationship Id="rId529" Type="http://schemas.openxmlformats.org/officeDocument/2006/relationships/hyperlink" Target="http://blhr.org/media/documents/Bulletin_54__November_2020.pdf" TargetMode="External"/><Relationship Id="rId736" Type="http://schemas.openxmlformats.org/officeDocument/2006/relationships/hyperlink" Target="http://cmiskp.echr.coe.int/tkp197/view.asp?action=html&amp;documentId=901560&amp;portal=hbkm&amp;source=externalbydocnumber&amp;table=F69A27FD8FB86142BF01C1166DEA398649" TargetMode="External"/><Relationship Id="rId1061" Type="http://schemas.openxmlformats.org/officeDocument/2006/relationships/hyperlink" Target="http://hudoc.echr.coe.int/sites/eng/pages/search.aspx?i=001-156182" TargetMode="External"/><Relationship Id="rId1159" Type="http://schemas.openxmlformats.org/officeDocument/2006/relationships/hyperlink" Target="http://www.blhr.org/media/documents/Bulletin_15_december_2011.doc" TargetMode="External"/><Relationship Id="rId1366" Type="http://schemas.openxmlformats.org/officeDocument/2006/relationships/hyperlink" Target="http://cmiskp.echr.coe.int/tkp197/view.asp?action=html&amp;documentId=900768&amp;portal=hbkm&amp;source=externalbydocnumber&amp;table=F69A27FD8FB86142BF01C1166DEA398649" TargetMode="External"/><Relationship Id="rId2112" Type="http://schemas.openxmlformats.org/officeDocument/2006/relationships/hyperlink" Target="http://hudoc.echr.coe.int/sites/eng/pages/search.aspx?i=001-142422" TargetMode="External"/><Relationship Id="rId2417" Type="http://schemas.openxmlformats.org/officeDocument/2006/relationships/hyperlink" Target="http://www.blhr.org/media/documents/Bulletin_19_april_2012.doc" TargetMode="External"/><Relationship Id="rId2764" Type="http://schemas.openxmlformats.org/officeDocument/2006/relationships/hyperlink" Target="http://curia.europa.eu/juris/document/document.jsf?text=%25D0%25A5%25D0%25B0%25D1%2580%25D1%2582%25D0%25B0%25D1%2582%25D0%25B0&amp;docid=224583&amp;pageIndex=0&amp;doclang=BG&amp;mode=req&amp;dir=&amp;occ=first&amp;part=1&amp;cid=506886" TargetMode="External"/><Relationship Id="rId2971" Type="http://schemas.openxmlformats.org/officeDocument/2006/relationships/hyperlink" Target="http://www.blhr.org/media/documents/Buletin_27_april_2.doc" TargetMode="External"/><Relationship Id="rId943" Type="http://schemas.openxmlformats.org/officeDocument/2006/relationships/hyperlink" Target="http://cmiskp.echr.coe.int/tkp197/view.asp?action=html&amp;documentId=881598&amp;portal=hbkm&amp;source=externalbydocnumber&amp;table=F69A27FD8FB86142BF01C1166DEA398649" TargetMode="External"/><Relationship Id="rId1019" Type="http://schemas.openxmlformats.org/officeDocument/2006/relationships/hyperlink" Target="http://hudoc.echr.coe.int/sites/eng/pages/search.aspx?i=001-152877" TargetMode="External"/><Relationship Id="rId1573" Type="http://schemas.openxmlformats.org/officeDocument/2006/relationships/hyperlink" Target="http://www.blhr.org/media/documents/Bulletin_4_december_2010.doc" TargetMode="External"/><Relationship Id="rId1780" Type="http://schemas.openxmlformats.org/officeDocument/2006/relationships/hyperlink" Target="http://hudoc.echr.coe.int/sites/eng/pages/search.aspx?i=001-155938" TargetMode="External"/><Relationship Id="rId1878" Type="http://schemas.openxmlformats.org/officeDocument/2006/relationships/hyperlink" Target="http://www.blhr.org/media/documents/Buletin_33_October_2014.doc" TargetMode="External"/><Relationship Id="rId2624" Type="http://schemas.openxmlformats.org/officeDocument/2006/relationships/hyperlink" Target="http://hudoc.echr.coe.int/sites/eng/pages/search.aspx?i=001-144138" TargetMode="External"/><Relationship Id="rId2831" Type="http://schemas.openxmlformats.org/officeDocument/2006/relationships/hyperlink" Target="http://www.blhr.org/media/documents/Buletin_31_-_August_2014.doc" TargetMode="External"/><Relationship Id="rId2929" Type="http://schemas.openxmlformats.org/officeDocument/2006/relationships/hyperlink" Target="http://blhr.org/media/documents/Bulletin_50_July_2020.pdf" TargetMode="External"/><Relationship Id="rId72" Type="http://schemas.openxmlformats.org/officeDocument/2006/relationships/hyperlink" Target="http://blhr.org/media/documents/Bulletin_51_-_September_2020.docx.pdf" TargetMode="External"/><Relationship Id="rId803" Type="http://schemas.openxmlformats.org/officeDocument/2006/relationships/hyperlink" Target="http://www.blhr.org/media/documents/Bulletin_10_June_2011.doc" TargetMode="External"/><Relationship Id="rId1226" Type="http://schemas.openxmlformats.org/officeDocument/2006/relationships/hyperlink" Target="https://blhr.org/media/documents/Bulletin_57_-_February_2021.pdf" TargetMode="External"/><Relationship Id="rId1433" Type="http://schemas.openxmlformats.org/officeDocument/2006/relationships/hyperlink" Target="http://www.blhr.org/media/documents/Buletin_29_june_2014.doc" TargetMode="External"/><Relationship Id="rId1640" Type="http://schemas.openxmlformats.org/officeDocument/2006/relationships/hyperlink" Target="%20http:/hudoc.echr.coe.int/fre/?i=001-205055%20%20%20%20%20%20%20" TargetMode="External"/><Relationship Id="rId1738" Type="http://schemas.openxmlformats.org/officeDocument/2006/relationships/hyperlink" Target="http://www.blhr.org/media/documents/Bulletin_14_noemvri_2011.doc" TargetMode="External"/><Relationship Id="rId1500" Type="http://schemas.openxmlformats.org/officeDocument/2006/relationships/hyperlink" Target="http://hudoc.echr.coe.int/sites/eng/pages/search.aspx?i=001-101187" TargetMode="External"/><Relationship Id="rId1945" Type="http://schemas.openxmlformats.org/officeDocument/2006/relationships/hyperlink" Target="http://www.blhr.org/media/documents/Buletin_32_-_September_2014.doc" TargetMode="External"/><Relationship Id="rId1805" Type="http://schemas.openxmlformats.org/officeDocument/2006/relationships/hyperlink" Target="https://blhr.org/media/documents/Bulletin_55_-_December_2020.pdf" TargetMode="External"/><Relationship Id="rId3020" Type="http://schemas.openxmlformats.org/officeDocument/2006/relationships/hyperlink" Target="http://curia.europa.eu/juris/document/document.jsf;jsessionid=2E18EBE9266DDD97024261C5877F0CC3?text=&amp;docid=232406&amp;pageIndex=0&amp;doclang=BG&amp;mode=lst&amp;dir=&amp;occ=first&amp;part=1&amp;cid=4383448" TargetMode="External"/><Relationship Id="rId179" Type="http://schemas.openxmlformats.org/officeDocument/2006/relationships/hyperlink" Target="http://cmiskp.echr.coe.int/tkp197/view.asp?action=html&amp;documentId=877856&amp;portal=hbkm&amp;source=externalbydocnumber&amp;table=F69A27FD8FB86142BF01C1166DEA398649" TargetMode="External"/><Relationship Id="rId386" Type="http://schemas.openxmlformats.org/officeDocument/2006/relationships/hyperlink" Target="http://www.blhr.org/media/documents/Bulletin_9_may_2011.doc" TargetMode="External"/><Relationship Id="rId593" Type="http://schemas.openxmlformats.org/officeDocument/2006/relationships/hyperlink" Target="http://hudoc.echr.coe.int/sites/eng/pages/search.aspx?i=001-111410" TargetMode="External"/><Relationship Id="rId2067" Type="http://schemas.openxmlformats.org/officeDocument/2006/relationships/hyperlink" Target="http://www.blhr.org/media/documents/Bulletin_13_october_2011.doc" TargetMode="External"/><Relationship Id="rId2274" Type="http://schemas.openxmlformats.org/officeDocument/2006/relationships/hyperlink" Target="http://hudoc.echr.coe.int/sites/eng/pages/search.aspx?i=001-142196" TargetMode="External"/><Relationship Id="rId2481" Type="http://schemas.openxmlformats.org/officeDocument/2006/relationships/hyperlink" Target="http://hudoc.echr.coe.int/sites/eng/pages/search.aspx?i=001-155662" TargetMode="External"/><Relationship Id="rId246" Type="http://schemas.openxmlformats.org/officeDocument/2006/relationships/hyperlink" Target="http://www.blhr.org/media/documents/Bulletin_17_february_2012.doc" TargetMode="External"/><Relationship Id="rId453" Type="http://schemas.openxmlformats.org/officeDocument/2006/relationships/hyperlink" Target="http://hudoc.echr.coe.int/sites/eng/pages/search.aspx?i=001-112576" TargetMode="External"/><Relationship Id="rId660" Type="http://schemas.openxmlformats.org/officeDocument/2006/relationships/hyperlink" Target="http://www.blhr.org/media/documents/Buletin_36_-_January.doc" TargetMode="External"/><Relationship Id="rId898" Type="http://schemas.openxmlformats.org/officeDocument/2006/relationships/hyperlink" Target="http://hudoc.echr.coe.int/eng?i=001-205064" TargetMode="External"/><Relationship Id="rId1083" Type="http://schemas.openxmlformats.org/officeDocument/2006/relationships/hyperlink" Target="http://www.blhr.org/media/documents/Bulletin_4_december_2010.doc" TargetMode="External"/><Relationship Id="rId1290" Type="http://schemas.openxmlformats.org/officeDocument/2006/relationships/hyperlink" Target="http://www.blhr.org/media/documents/Buletin_34_-_noemvri_14.doc" TargetMode="External"/><Relationship Id="rId2134" Type="http://schemas.openxmlformats.org/officeDocument/2006/relationships/hyperlink" Target="http://hudoc.echr.coe.int/sites/eng/pages/search.aspx?i=001-148660" TargetMode="External"/><Relationship Id="rId2341" Type="http://schemas.openxmlformats.org/officeDocument/2006/relationships/hyperlink" Target="http://hudoc.echr.coe.int/sites/eng/pages/search.aspx?i=001-150775" TargetMode="External"/><Relationship Id="rId2579" Type="http://schemas.openxmlformats.org/officeDocument/2006/relationships/hyperlink" Target="http://www.blhr.org/media/documents/Bulletin_12_october_2011.doc" TargetMode="External"/><Relationship Id="rId2786" Type="http://schemas.openxmlformats.org/officeDocument/2006/relationships/hyperlink" Target="http://blhr.org/media/documents/Bulletin_51_-_September_2020.docx.pdf" TargetMode="External"/><Relationship Id="rId2993" Type="http://schemas.openxmlformats.org/officeDocument/2006/relationships/hyperlink" Target="http://blhr.org/media/documents/Bulletin_43_November_2019.pdf" TargetMode="External"/><Relationship Id="rId106" Type="http://schemas.openxmlformats.org/officeDocument/2006/relationships/hyperlink" Target="http://www.blhr.org/media/documents/Buletin_40_-_May__2015_.doc" TargetMode="External"/><Relationship Id="rId313" Type="http://schemas.openxmlformats.org/officeDocument/2006/relationships/hyperlink" Target="http://blhr.org/media/documents/Bulletin_46_February_2020.pdf" TargetMode="External"/><Relationship Id="rId758" Type="http://schemas.openxmlformats.org/officeDocument/2006/relationships/hyperlink" Target="http://www.blhr.org/media/documents/Buletin_36_-_January.doc" TargetMode="External"/><Relationship Id="rId965" Type="http://schemas.openxmlformats.org/officeDocument/2006/relationships/hyperlink" Target="http://hudoc.echr.coe.int/sites/eng/pages/search.aspx?i=001-100500" TargetMode="External"/><Relationship Id="rId1150" Type="http://schemas.openxmlformats.org/officeDocument/2006/relationships/hyperlink" Target="http://cmiskp.echr.coe.int/tkp197/view.asp?action=html&amp;documentId=886763&amp;portal=hbkm&amp;source=externalbydocnumber&amp;table=F69A27FD8FB86142BF01C1166DEA398649" TargetMode="External"/><Relationship Id="rId1388" Type="http://schemas.openxmlformats.org/officeDocument/2006/relationships/hyperlink" Target="http://cmiskp.echr.coe.int/tkp197/view.asp?action=html&amp;documentId=908481&amp;portal=hbkm&amp;source=externalbydocnumber&amp;table=F69A27FD8FB86142BF01C1166DEA398649" TargetMode="External"/><Relationship Id="rId1595" Type="http://schemas.openxmlformats.org/officeDocument/2006/relationships/hyperlink" Target="http://www.blhr.org/media/documents/Bulletin_21_june_2012.doc" TargetMode="External"/><Relationship Id="rId2439" Type="http://schemas.openxmlformats.org/officeDocument/2006/relationships/hyperlink" Target="http://www.blhr.org/media/documents/Bulletin_22_july_2012.doc" TargetMode="External"/><Relationship Id="rId2646" Type="http://schemas.openxmlformats.org/officeDocument/2006/relationships/hyperlink" Target="http://hudoc.echr.coe.int/sites/eng/pages/search.aspx?i=001-154400" TargetMode="External"/><Relationship Id="rId2853" Type="http://schemas.openxmlformats.org/officeDocument/2006/relationships/hyperlink" Target="http://blhr.org/media/documents/Buletin_28_may_1.doc" TargetMode="External"/><Relationship Id="rId94" Type="http://schemas.openxmlformats.org/officeDocument/2006/relationships/hyperlink" Target="http://www.blhr.org/media/documents/Buletin_36_-_January.doc" TargetMode="External"/><Relationship Id="rId520" Type="http://schemas.openxmlformats.org/officeDocument/2006/relationships/hyperlink" Target="http://hudoc.echr.coe.int/eng?i=001-202637" TargetMode="External"/><Relationship Id="rId618" Type="http://schemas.openxmlformats.org/officeDocument/2006/relationships/hyperlink" Target="http://blhr.org/media/documents/Bulletin_58_-_March_2021.pdf" TargetMode="External"/><Relationship Id="rId825" Type="http://schemas.openxmlformats.org/officeDocument/2006/relationships/hyperlink" Target="http://www.blhr.org/media/documents/buletin_38_-_mart_15.doc" TargetMode="External"/><Relationship Id="rId1248" Type="http://schemas.openxmlformats.org/officeDocument/2006/relationships/hyperlink" Target="http://cmiskp.echr.coe.int/tkp197/view.asp?action=html&amp;documentId=877469&amp;portal=hbkm&amp;source=externalbydocnumber&amp;table=F69A27FD8FB86142BF01C1166DEA398649" TargetMode="External"/><Relationship Id="rId1455" Type="http://schemas.openxmlformats.org/officeDocument/2006/relationships/hyperlink" Target="http://www.blhr.org/media/documents/Bulletin_25_february_2014.doc" TargetMode="External"/><Relationship Id="rId1662" Type="http://schemas.openxmlformats.org/officeDocument/2006/relationships/hyperlink" Target="http://cmiskp.echr.coe.int/tkp197/view.asp?action=html&amp;documentId=878985&amp;portal=hbkm&amp;source=externalbydocnumber&amp;table=F69A27FD8FB86142BF01C1166DEA398649" TargetMode="External"/><Relationship Id="rId2201" Type="http://schemas.openxmlformats.org/officeDocument/2006/relationships/hyperlink" Target="http://blhr.org/media/documents/Bulletin_49_-_June_2020.docx.pdf" TargetMode="External"/><Relationship Id="rId2506" Type="http://schemas.openxmlformats.org/officeDocument/2006/relationships/hyperlink" Target="http://curia.europa.eu/juris/celex.jsf?celex=62018CJ0686&amp;lang1=bg&amp;type=TXT&amp;ancre=" TargetMode="External"/><Relationship Id="rId1010" Type="http://schemas.openxmlformats.org/officeDocument/2006/relationships/hyperlink" Target="http://blhr.org/media/documents/Buletin_28_may_1.doc" TargetMode="External"/><Relationship Id="rId1108" Type="http://schemas.openxmlformats.org/officeDocument/2006/relationships/hyperlink" Target="http://hudoc.echr.coe.int/sites/eng/pages/search.aspx?i=001-111521" TargetMode="External"/><Relationship Id="rId1315" Type="http://schemas.openxmlformats.org/officeDocument/2006/relationships/hyperlink" Target="http://www.blhr.org/media/documents/Bulletin_3_november_2010.doc" TargetMode="External"/><Relationship Id="rId1967" Type="http://schemas.openxmlformats.org/officeDocument/2006/relationships/hyperlink" Target="http://www.blhr.org/media/documents/Buletin_37_-_fevruari_15.doc" TargetMode="External"/><Relationship Id="rId2713" Type="http://schemas.openxmlformats.org/officeDocument/2006/relationships/hyperlink" Target="http://www.blhr.org/media/documents/Bulletin_17_february_2012.doc" TargetMode="External"/><Relationship Id="rId2920" Type="http://schemas.openxmlformats.org/officeDocument/2006/relationships/hyperlink" Target="http://hudoc.echr.coe.int/eng?i=001-207757" TargetMode="External"/><Relationship Id="rId1522" Type="http://schemas.openxmlformats.org/officeDocument/2006/relationships/hyperlink" Target="http://hudoc.echr.coe.int/sites/eng/pages/search.aspx?i=001-152988" TargetMode="External"/><Relationship Id="rId21" Type="http://schemas.openxmlformats.org/officeDocument/2006/relationships/hyperlink" Target="http://www.blhr.org/media/documents/Bulletin_18_march_2012.doc" TargetMode="External"/><Relationship Id="rId2089" Type="http://schemas.openxmlformats.org/officeDocument/2006/relationships/hyperlink" Target="http://www.blhr.org/media/documents/Bulletin_21_june_2012.doc" TargetMode="External"/><Relationship Id="rId2296" Type="http://schemas.openxmlformats.org/officeDocument/2006/relationships/hyperlink" Target="http://hudoc.echr.coe.int/eng?i=001-205817" TargetMode="External"/><Relationship Id="rId268" Type="http://schemas.openxmlformats.org/officeDocument/2006/relationships/hyperlink" Target="http://cmiskp.echr.coe.int/tkp197/view.asp?action=html&amp;documentId=880503&amp;portal=hbkm&amp;source=externalbydocnumber&amp;table=F69A27FD8FB86142BF01C1166DEA398649" TargetMode="External"/><Relationship Id="rId475" Type="http://schemas.openxmlformats.org/officeDocument/2006/relationships/hyperlink" Target="http://hudoc.echr.coe.int/sites/eng/pages/search.aspx?i=001-144521" TargetMode="External"/><Relationship Id="rId682" Type="http://schemas.openxmlformats.org/officeDocument/2006/relationships/hyperlink" Target="http://blhr.org/media/documents/Bulletin_58_-_March_2021.pdf" TargetMode="External"/><Relationship Id="rId2156" Type="http://schemas.openxmlformats.org/officeDocument/2006/relationships/hyperlink" Target="http://hudoc.echr.coe.int/eng?i=001-201890" TargetMode="External"/><Relationship Id="rId2363" Type="http://schemas.openxmlformats.org/officeDocument/2006/relationships/hyperlink" Target="http://www.blhr.org/media/documents/Bulletin_5_january_2011.doc" TargetMode="External"/><Relationship Id="rId2570" Type="http://schemas.openxmlformats.org/officeDocument/2006/relationships/hyperlink" Target="http://curia.europa.eu/juris/document/document.jsf?text=&amp;docid=81984&amp;pageIndex=0&amp;doclang=BG&amp;mode=lst&amp;dir=&amp;occ=first&amp;part=1&amp;cid=301837t=affint&amp;affclose=affclose&amp;alldocrec=alldocrec&amp;docdecision=docdecision" TargetMode="External"/><Relationship Id="rId128" Type="http://schemas.openxmlformats.org/officeDocument/2006/relationships/hyperlink" Target="https://blhr.org/media/documents/Bulletin_55_-_December_2020.pdf" TargetMode="External"/><Relationship Id="rId335" Type="http://schemas.openxmlformats.org/officeDocument/2006/relationships/hyperlink" Target="http://www.blhr.org/media/documents/Bulletin_1_september_2010.doc" TargetMode="External"/><Relationship Id="rId542" Type="http://schemas.openxmlformats.org/officeDocument/2006/relationships/hyperlink" Target="http://www.blhr.org/media/documents/Bulletin_6_February_2011.doc" TargetMode="External"/><Relationship Id="rId1172" Type="http://schemas.openxmlformats.org/officeDocument/2006/relationships/hyperlink" Target="http://hudoc.echr.coe.int/sites/eng/pages/search.aspx?i=001-111624" TargetMode="External"/><Relationship Id="rId2016" Type="http://schemas.openxmlformats.org/officeDocument/2006/relationships/hyperlink" Target="http://www.blhr.org/media/documents/Bulletin_2_october_2010.doc" TargetMode="External"/><Relationship Id="rId2223" Type="http://schemas.openxmlformats.org/officeDocument/2006/relationships/hyperlink" Target="http://www.blhr.org/media/documents/Bulletin_19_april_2012.doc" TargetMode="External"/><Relationship Id="rId2430" Type="http://schemas.openxmlformats.org/officeDocument/2006/relationships/hyperlink" Target="http://hudoc.echr.coe.int/sites/eng/pages/search.aspx?i=001-111690" TargetMode="External"/><Relationship Id="rId402" Type="http://schemas.openxmlformats.org/officeDocument/2006/relationships/hyperlink" Target="http://www.blhr.org/media/documents/Bulletin_13_october_2011.doc" TargetMode="External"/><Relationship Id="rId1032" Type="http://schemas.openxmlformats.org/officeDocument/2006/relationships/hyperlink" Target="https://eur-lex.europa.eu/legal-content/bg/TXT/?uri=CELEX:62020CJ0648" TargetMode="External"/><Relationship Id="rId1989" Type="http://schemas.openxmlformats.org/officeDocument/2006/relationships/hyperlink" Target="http://www.blhr.org/media/documents/Buletin_29_june_2014.doc" TargetMode="External"/><Relationship Id="rId1849" Type="http://schemas.openxmlformats.org/officeDocument/2006/relationships/hyperlink" Target="http://www.blhr.org/media/documents/Buletin_25_february_2014.doc" TargetMode="External"/><Relationship Id="rId192" Type="http://schemas.openxmlformats.org/officeDocument/2006/relationships/hyperlink" Target="http://www.blhr.org/media/documents/Bulletin_5_january_2011.doc" TargetMode="External"/><Relationship Id="rId1709" Type="http://schemas.openxmlformats.org/officeDocument/2006/relationships/hyperlink" Target="http://blhr.org/media/documents/Bulletin_50_July_2020.pdf" TargetMode="External"/><Relationship Id="rId1916" Type="http://schemas.openxmlformats.org/officeDocument/2006/relationships/hyperlink" Target="http://cmiskp.echr.coe.int/tkp197/view.asp?action=html&amp;documentId=877846&amp;portal=hbkm&amp;source=externalbydocnumber&amp;table=F69A27FD8FB86142BF01C1166DEA398649" TargetMode="External"/><Relationship Id="rId2080" Type="http://schemas.openxmlformats.org/officeDocument/2006/relationships/hyperlink" Target="http://cmiskp.echr.coe.int/tkp197/view.asp?action=html&amp;documentId=900249&amp;portal=hbkm&amp;source=externalbydocnumber&amp;table=F69A27FD8FB86142BF01C1166DEA398649" TargetMode="External"/><Relationship Id="rId2897" Type="http://schemas.openxmlformats.org/officeDocument/2006/relationships/hyperlink" Target="http://hudoc.echr.coe.int/eng?i=001-199075" TargetMode="External"/><Relationship Id="rId869" Type="http://schemas.openxmlformats.org/officeDocument/2006/relationships/hyperlink" Target="http://hudoc.echr.coe.int/eng?i=001-206369" TargetMode="External"/><Relationship Id="rId1499" Type="http://schemas.openxmlformats.org/officeDocument/2006/relationships/hyperlink" Target="http://www.blhr.org/media/documents/Bulletin_2_october_2010.doc" TargetMode="External"/><Relationship Id="rId729" Type="http://schemas.openxmlformats.org/officeDocument/2006/relationships/hyperlink" Target="http://www.blhr.org/media/documents/Bulletin_14_noemvri_2011.doc" TargetMode="External"/><Relationship Id="rId1359" Type="http://schemas.openxmlformats.org/officeDocument/2006/relationships/hyperlink" Target="http://www.blhr.org/media/documents/Bulletin_11_July_2011.doc" TargetMode="External"/><Relationship Id="rId2757" Type="http://schemas.openxmlformats.org/officeDocument/2006/relationships/hyperlink" Target="http://blhr.org/media/documents/Bulletin_45_January_2020.pdf" TargetMode="External"/><Relationship Id="rId2964" Type="http://schemas.openxmlformats.org/officeDocument/2006/relationships/hyperlink" Target="http://www.blhr.org/media/documents/Buletin_26_mart_2014_1.doc" TargetMode="External"/><Relationship Id="rId936" Type="http://schemas.openxmlformats.org/officeDocument/2006/relationships/hyperlink" Target="http://blhr.org/media/documents/Bulletin_53_-_October_2020.pdf" TargetMode="External"/><Relationship Id="rId1219" Type="http://schemas.openxmlformats.org/officeDocument/2006/relationships/hyperlink" Target="http://hudoc.echr.coe.int/eng?i=001-205818" TargetMode="External"/><Relationship Id="rId1566" Type="http://schemas.openxmlformats.org/officeDocument/2006/relationships/hyperlink" Target="http://hudoc.echr.coe.int/sites/eng/pages/search.aspx?i=001-140773" TargetMode="External"/><Relationship Id="rId1773" Type="http://schemas.openxmlformats.org/officeDocument/2006/relationships/hyperlink" Target="http://www.blhr.org/media/documents/Buletin_40_-_May__2015_.doc" TargetMode="External"/><Relationship Id="rId1980" Type="http://schemas.openxmlformats.org/officeDocument/2006/relationships/hyperlink" Target="http://cmiskp.echr.coe.int/tkp197/view.asp?action=html&amp;documentId=907931&amp;portal=hbkm&amp;source=externalbydocnumber&amp;table=F69A27FD8FB86142BF01C1166DEA398649" TargetMode="External"/><Relationship Id="rId2617" Type="http://schemas.openxmlformats.org/officeDocument/2006/relationships/hyperlink" Target="http://www.blhr.org/media/documents/Buletin_26_mart_2014_1.doc" TargetMode="External"/><Relationship Id="rId2824" Type="http://schemas.openxmlformats.org/officeDocument/2006/relationships/hyperlink" Target="http://www.blhr.org/media/documents/Bulletin_5_january_2011.doc" TargetMode="External"/><Relationship Id="rId65" Type="http://schemas.openxmlformats.org/officeDocument/2006/relationships/hyperlink" Target="https://hudoc.echr.coe.int/eng" TargetMode="External"/><Relationship Id="rId1426" Type="http://schemas.openxmlformats.org/officeDocument/2006/relationships/hyperlink" Target="http://curia.europa.eu/juris/liste.jsf?language=bg&amp;jur=C,T,F&amp;num=C-500/10&amp;td=ALL" TargetMode="External"/><Relationship Id="rId1633" Type="http://schemas.openxmlformats.org/officeDocument/2006/relationships/hyperlink" Target="http://blhr.org/media/documents/Bulletin_49_-_June_2020.docx.pdf" TargetMode="External"/><Relationship Id="rId1840" Type="http://schemas.openxmlformats.org/officeDocument/2006/relationships/hyperlink" Target="http://hudoc.echr.coe.int/sites/eng/pages/search.aspx?i=003-3717756-4237247" TargetMode="External"/><Relationship Id="rId1700" Type="http://schemas.openxmlformats.org/officeDocument/2006/relationships/hyperlink" Target="http://cmiskp.echr.coe.int/tkp197/view.asp?action=html&amp;documentId=875797&amp;portal=hbkm&amp;source=externalbydocnumber&amp;table=F69A27FD8FB86142BF01C1166DEA398649" TargetMode="External"/><Relationship Id="rId379" Type="http://schemas.openxmlformats.org/officeDocument/2006/relationships/hyperlink" Target="http://cmiskp.echr.coe.int/tkp197/view.asp?action=html&amp;documentId=884019&amp;portal=hbkm&amp;source=externalbydocnumber&amp;table=F69A27FD8FB86142BF01C1166DEA398649" TargetMode="External"/><Relationship Id="rId586" Type="http://schemas.openxmlformats.org/officeDocument/2006/relationships/hyperlink" Target="http://www.blhr.org/media/documents/Bulletin_16_january_2012.doc" TargetMode="External"/><Relationship Id="rId793" Type="http://schemas.openxmlformats.org/officeDocument/2006/relationships/hyperlink" Target="http://cmiskp.echr.coe.int/tkp197/view.asp?action=html&amp;documentId=896885&amp;portal=hbkm&amp;source=externalbydocnumber&amp;table=F69A27FD8FB86142BF01C1166DEA398649" TargetMode="External"/><Relationship Id="rId2267" Type="http://schemas.openxmlformats.org/officeDocument/2006/relationships/hyperlink" Target="http://www.blhr.org/media/documents/Bulletin_23_september_2012.doc" TargetMode="External"/><Relationship Id="rId2474" Type="http://schemas.openxmlformats.org/officeDocument/2006/relationships/hyperlink" Target="http://hudoc.echr.coe.int/sites/eng/pages/search.aspx?i=001-152624" TargetMode="External"/><Relationship Id="rId2681" Type="http://schemas.openxmlformats.org/officeDocument/2006/relationships/hyperlink" Target="http://hudoc.echr.coe.int/eng?i=001-207667" TargetMode="External"/><Relationship Id="rId239" Type="http://schemas.openxmlformats.org/officeDocument/2006/relationships/hyperlink" Target="http://cmiskp.echr.coe.int/tkp197/view.asp?action=html&amp;documentId=907933&amp;portal=hbkm&amp;source=externalbydocnumber&amp;table=F69A27FD8FB86142BF01C1166DEA398649" TargetMode="External"/><Relationship Id="rId446" Type="http://schemas.openxmlformats.org/officeDocument/2006/relationships/hyperlink" Target="http://www.blhr.org/media/documents/Bulletin_20_june_2012.doc" TargetMode="External"/><Relationship Id="rId653" Type="http://schemas.openxmlformats.org/officeDocument/2006/relationships/hyperlink" Target="http://curia.europa.eu/juris/document/document.jsf?docid=155107&amp;mode=req&amp;pageIndex=1&amp;dir=&amp;occ=first&amp;part=1&amp;text=&amp;doclang=BG&amp;cid=205623" TargetMode="External"/><Relationship Id="rId1076" Type="http://schemas.openxmlformats.org/officeDocument/2006/relationships/hyperlink" Target="http://hudoc.echr.coe.int/sites/eng/pages/search.aspx?i=001-148267" TargetMode="External"/><Relationship Id="rId1283" Type="http://schemas.openxmlformats.org/officeDocument/2006/relationships/hyperlink" Target="http://hudoc.echr.coe.int/sites/eng/pages/search.aspx?i=001-107156" TargetMode="External"/><Relationship Id="rId1490" Type="http://schemas.openxmlformats.org/officeDocument/2006/relationships/hyperlink" Target="http://hudoc.echr.coe.int/eng?i=001-208276" TargetMode="External"/><Relationship Id="rId2127" Type="http://schemas.openxmlformats.org/officeDocument/2006/relationships/hyperlink" Target="http://www.blhr.org/media/documents/Buletin_33_October_2014.doc" TargetMode="External"/><Relationship Id="rId2334" Type="http://schemas.openxmlformats.org/officeDocument/2006/relationships/hyperlink" Target="http://hudoc.echr.coe.int/sites/eng/pages/search.aspx?i=001-113430" TargetMode="External"/><Relationship Id="rId306" Type="http://schemas.openxmlformats.org/officeDocument/2006/relationships/hyperlink" Target="http://hudoc.echr.coe.int/sites/eng/pages/search.aspx?i=001-152878" TargetMode="External"/><Relationship Id="rId860" Type="http://schemas.openxmlformats.org/officeDocument/2006/relationships/hyperlink" Target="http://www.blhr.org/media/documents/Buletin_31_-_August_2014.doc" TargetMode="External"/><Relationship Id="rId1143" Type="http://schemas.openxmlformats.org/officeDocument/2006/relationships/hyperlink" Target="http://www.blhr.org/media/documents/Bulletin_9_may_2011.doc" TargetMode="External"/><Relationship Id="rId2541" Type="http://schemas.openxmlformats.org/officeDocument/2006/relationships/hyperlink" Target="http://www.blhr.org/media/documents/Bulletin_3_november_2010.doc" TargetMode="External"/><Relationship Id="rId513" Type="http://schemas.openxmlformats.org/officeDocument/2006/relationships/hyperlink" Target="http://blhr.org/media/documents/Bulletin_43_November_2019.pdf" TargetMode="External"/><Relationship Id="rId720" Type="http://schemas.openxmlformats.org/officeDocument/2006/relationships/hyperlink" Target="http://curia.europa.eu/juris/document/document.jsf?text=&amp;docid=82038&amp;pageIndex=0&amp;doclang=BG&amp;mode=lst&amp;dir=&amp;occ=first&amp;part=1&amp;cid=300200" TargetMode="External"/><Relationship Id="rId1350" Type="http://schemas.openxmlformats.org/officeDocument/2006/relationships/hyperlink" Target="http://cmiskp.echr.coe.int/tkp197/view.asp?action=html&amp;documentId=888336&amp;portal=hbkm&amp;source=externalbydocnumber&amp;table=F69A27FD8FB86142BF01C1166DEA398649" TargetMode="External"/><Relationship Id="rId2401" Type="http://schemas.openxmlformats.org/officeDocument/2006/relationships/hyperlink" Target="http://www.blhr.org/media/documents/Bulletin_15_december_2011.doc" TargetMode="External"/><Relationship Id="rId1003" Type="http://schemas.openxmlformats.org/officeDocument/2006/relationships/hyperlink" Target="http://hudoc.echr.coe.int/sites/eng/pages/search.aspx?i=001-141227" TargetMode="External"/><Relationship Id="rId1210" Type="http://schemas.openxmlformats.org/officeDocument/2006/relationships/hyperlink" Target="http://hudoc.echr.coe.int/eng?i=001-205226" TargetMode="External"/><Relationship Id="rId2191" Type="http://schemas.openxmlformats.org/officeDocument/2006/relationships/hyperlink" Target="http://www.blhr.org/media/documents/Buletin_31_-_August_2014.doc" TargetMode="External"/><Relationship Id="rId3035" Type="http://schemas.openxmlformats.org/officeDocument/2006/relationships/hyperlink" Target="https://blhr.org/media/documents/Bulletin_57_-_February_2021.pdf" TargetMode="External"/><Relationship Id="rId163" Type="http://schemas.openxmlformats.org/officeDocument/2006/relationships/hyperlink" Target="http://www.blhr.org/media/documents/Bulletin_1_september_2010.doc" TargetMode="External"/><Relationship Id="rId370" Type="http://schemas.openxmlformats.org/officeDocument/2006/relationships/hyperlink" Target="http://www.blhr.org/media/documents/Bulletin_7_march_2011.doc" TargetMode="External"/><Relationship Id="rId2051" Type="http://schemas.openxmlformats.org/officeDocument/2006/relationships/hyperlink" Target="http://www.blhr.org/media/documents/Bulletin_10_June_2011.doc" TargetMode="External"/><Relationship Id="rId230" Type="http://schemas.openxmlformats.org/officeDocument/2006/relationships/hyperlink" Target="http://www.blhr.org/media/documents/Bulletin_11_July_2011.doc" TargetMode="External"/><Relationship Id="rId2868" Type="http://schemas.openxmlformats.org/officeDocument/2006/relationships/hyperlink" Target="http://hudoc.echr.coe.int/sites/eng/pages/search.aspx?i=001-146372" TargetMode="External"/><Relationship Id="rId1677" Type="http://schemas.openxmlformats.org/officeDocument/2006/relationships/hyperlink" Target="http://hudoc.echr.coe.int/sites/eng/pages/search.aspx?i=001-145564" TargetMode="External"/><Relationship Id="rId1884" Type="http://schemas.openxmlformats.org/officeDocument/2006/relationships/hyperlink" Target="http://www.blhr.org/media/documents/Buletin_36_-_January.doc" TargetMode="External"/><Relationship Id="rId2728" Type="http://schemas.openxmlformats.org/officeDocument/2006/relationships/hyperlink" Target="http://cmiskp.echr.coe.int/tkp197/view.asp?action=html&amp;documentId=881276&amp;portal=hbkm&amp;source=externalbydocnumber&amp;table=F69A27FD8FB86142BF01C1166DEA398649" TargetMode="External"/><Relationship Id="rId2935" Type="http://schemas.openxmlformats.org/officeDocument/2006/relationships/hyperlink" Target="https://hudoc.echr.coe.int/eng" TargetMode="External"/><Relationship Id="rId907" Type="http://schemas.openxmlformats.org/officeDocument/2006/relationships/hyperlink" Target="http://www.blhr.org/media/documents/Bulletin_19_april_2012.doc" TargetMode="External"/><Relationship Id="rId1537" Type="http://schemas.openxmlformats.org/officeDocument/2006/relationships/hyperlink" Target="http://cmiskp.echr.coe.int/tkp197/view.asp?action=html&amp;documentId=903607&amp;portal=hbkm&amp;source=externalbydocnumber&amp;table=F69A27FD8FB86142BF01C1166DEA398649" TargetMode="External"/><Relationship Id="rId1744" Type="http://schemas.openxmlformats.org/officeDocument/2006/relationships/hyperlink" Target="http://www.blhr.org/media/documents/Bulletin_21_june_2012.doc" TargetMode="External"/><Relationship Id="rId1951" Type="http://schemas.openxmlformats.org/officeDocument/2006/relationships/hyperlink" Target="http://www.blhr.org/media/documents/Bulletin_4_december_2010.doc" TargetMode="External"/><Relationship Id="rId36" Type="http://schemas.openxmlformats.org/officeDocument/2006/relationships/hyperlink" Target="http://www.blhr.org/media/documents/Buletin_31_-_August_2014.doc" TargetMode="External"/><Relationship Id="rId1604" Type="http://schemas.openxmlformats.org/officeDocument/2006/relationships/hyperlink" Target="http://www.blhr.org/media/documents/Buletin_37_-_fevruari_15.doc" TargetMode="External"/><Relationship Id="rId1811" Type="http://schemas.openxmlformats.org/officeDocument/2006/relationships/hyperlink" Target="https://blhr.org/media/documents/Bulletin_57_-_February_2021.pdf" TargetMode="External"/><Relationship Id="rId697" Type="http://schemas.openxmlformats.org/officeDocument/2006/relationships/hyperlink" Target="http://hudoc.echr.coe.int/eng?i=001-172091" TargetMode="External"/><Relationship Id="rId2378" Type="http://schemas.openxmlformats.org/officeDocument/2006/relationships/hyperlink" Target="http://hudoc.echr.coe.int/sites/eng/pages/search.aspx?i=003-3554625-4017720" TargetMode="External"/><Relationship Id="rId1187" Type="http://schemas.openxmlformats.org/officeDocument/2006/relationships/hyperlink" Target="http://www.blhr.org/media/documents/Buletin_29_june_2014.doc" TargetMode="External"/><Relationship Id="rId2585" Type="http://schemas.openxmlformats.org/officeDocument/2006/relationships/hyperlink" Target="http://www.blhr.org/media/documents/Bulletin_13_october_2011.doc" TargetMode="External"/><Relationship Id="rId2792" Type="http://schemas.openxmlformats.org/officeDocument/2006/relationships/hyperlink" Target="https://blhr.org/media/documents/Bulletin_57_-_February_2021.pdf" TargetMode="External"/><Relationship Id="rId557" Type="http://schemas.openxmlformats.org/officeDocument/2006/relationships/hyperlink" Target="http://www.blhr.org/media/documents/Buletin_34_-_noemvri_14.doc" TargetMode="External"/><Relationship Id="rId764" Type="http://schemas.openxmlformats.org/officeDocument/2006/relationships/hyperlink" Target="http://hudoc.echr.coe.int/eng?i=001-155937" TargetMode="External"/><Relationship Id="rId971" Type="http://schemas.openxmlformats.org/officeDocument/2006/relationships/hyperlink" Target="http://cmiskp.echr.coe.int/tkp197/view.asp?action=html&amp;documentId=879052&amp;portal=hbkm&amp;source=externalbydocnumber&amp;table=F69A27FD8FB86142BF01C1166DEA398649" TargetMode="External"/><Relationship Id="rId1394" Type="http://schemas.openxmlformats.org/officeDocument/2006/relationships/hyperlink" Target="http://hudoc.echr.coe.int/sites/eng/pages/search.aspx?i=001-112239" TargetMode="External"/><Relationship Id="rId2238" Type="http://schemas.openxmlformats.org/officeDocument/2006/relationships/hyperlink" Target="http://hudoc.echr.coe.int/eng?i=001-197254" TargetMode="External"/><Relationship Id="rId2445" Type="http://schemas.openxmlformats.org/officeDocument/2006/relationships/hyperlink" Target="http://www.blhr.org/media/documents/Buletin_25_february_2014.doc" TargetMode="External"/><Relationship Id="rId2652" Type="http://schemas.openxmlformats.org/officeDocument/2006/relationships/hyperlink" Target="http://blhr.org/media/documents/Bulletin_48_April_May_2020.pdf" TargetMode="External"/><Relationship Id="rId417" Type="http://schemas.openxmlformats.org/officeDocument/2006/relationships/hyperlink" Target="http://www.blhr.org/media/documents/Bulletin_16_january_2012.doc" TargetMode="External"/><Relationship Id="rId624" Type="http://schemas.openxmlformats.org/officeDocument/2006/relationships/hyperlink" Target="http://www.blhr.org/media/documents/Bulletin_10_June_2011.doc" TargetMode="External"/><Relationship Id="rId831" Type="http://schemas.openxmlformats.org/officeDocument/2006/relationships/hyperlink" Target="http://www.blhr.org/media/documents/Bulletin_14_noemvri_2011.doc" TargetMode="External"/><Relationship Id="rId1047" Type="http://schemas.openxmlformats.org/officeDocument/2006/relationships/hyperlink" Target="http://www.blhr.org/media/documents/Bulletin_35_-_December_2014.doc" TargetMode="External"/><Relationship Id="rId1254" Type="http://schemas.openxmlformats.org/officeDocument/2006/relationships/hyperlink" Target="http://cmiskp.echr.coe.int/tkp197/view.asp?action=html&amp;documentId=907071&amp;portal=hbkm&amp;source=externalbydocnumber&amp;table=F69A27FD8FB86142BF01C1166DEA398649" TargetMode="External"/><Relationship Id="rId1461" Type="http://schemas.openxmlformats.org/officeDocument/2006/relationships/hyperlink" Target="http://www.blhr.org/media/documents/Buletin_26_mart_2014_1.doc" TargetMode="External"/><Relationship Id="rId2305" Type="http://schemas.openxmlformats.org/officeDocument/2006/relationships/hyperlink" Target="http://hudoc.echr.coe.int/sites/fra/pages/search.aspx?i=001-100287" TargetMode="External"/><Relationship Id="rId2512" Type="http://schemas.openxmlformats.org/officeDocument/2006/relationships/hyperlink" Target="http://curia.europa.eu/juris/document/document.jsf?text=&amp;docid=233005&amp;pageIndex=0&amp;doclang=BG&amp;mode=lst&amp;dir=&amp;occ=first&amp;part=1&amp;cid=6175505" TargetMode="External"/><Relationship Id="rId1114" Type="http://schemas.openxmlformats.org/officeDocument/2006/relationships/hyperlink" Target="http://hudoc.echr.coe.int/sites/eng/Pages/search.aspx" TargetMode="External"/><Relationship Id="rId1321" Type="http://schemas.openxmlformats.org/officeDocument/2006/relationships/hyperlink" Target="http://www.blhr.org/media/documents/Bulletin_4_december_2010.doc" TargetMode="External"/><Relationship Id="rId2095" Type="http://schemas.openxmlformats.org/officeDocument/2006/relationships/hyperlink" Target="http://www.blhr.org/media/documents/Bulletin_21_june_2012.doc" TargetMode="External"/><Relationship Id="rId274" Type="http://schemas.openxmlformats.org/officeDocument/2006/relationships/hyperlink" Target="http://www.blhr.org/media/documents/Bulletin_6_February_2011.doc" TargetMode="External"/><Relationship Id="rId481" Type="http://schemas.openxmlformats.org/officeDocument/2006/relationships/hyperlink" Target="http://hudoc.echr.coe.int/sites/eng/Pages/search.aspx" TargetMode="External"/><Relationship Id="rId2162" Type="http://schemas.openxmlformats.org/officeDocument/2006/relationships/hyperlink" Target="http://blhr.org/media/documents/Bulletin_48_April_May_2020.pdf" TargetMode="External"/><Relationship Id="rId3006" Type="http://schemas.openxmlformats.org/officeDocument/2006/relationships/hyperlink" Target="http://blhr.org/media/documents/Bulletin_49_-_June_2020.docx.pdf" TargetMode="External"/><Relationship Id="rId134" Type="http://schemas.openxmlformats.org/officeDocument/2006/relationships/header" Target="header2.xml"/><Relationship Id="rId341" Type="http://schemas.openxmlformats.org/officeDocument/2006/relationships/hyperlink" Target="http://www.blhr.org/media/documents/Bulletin_2_october_2010.doc" TargetMode="External"/><Relationship Id="rId2022" Type="http://schemas.openxmlformats.org/officeDocument/2006/relationships/hyperlink" Target="http://www.blhr.org/media/documents/Bulletin_4_december_2010.doc" TargetMode="External"/><Relationship Id="rId2979" Type="http://schemas.openxmlformats.org/officeDocument/2006/relationships/hyperlink" Target="http://curia.europa.eu/juris/document/document.jsf?text=&amp;docid=160244&amp;pageIndex=0&amp;doclang=BG&amp;mode=lst&amp;dir=&amp;occ=first&amp;part=1&amp;cid=65384" TargetMode="External"/><Relationship Id="rId201" Type="http://schemas.openxmlformats.org/officeDocument/2006/relationships/hyperlink" Target="http://cmiskp.echr.coe.int/tkp197/view.asp?action=html&amp;documentId=898319&amp;portal=hbkm&amp;source=externalbydocnumber&amp;table=F69A27FD8FB86142BF01C1166DEA398649" TargetMode="External"/><Relationship Id="rId1788" Type="http://schemas.openxmlformats.org/officeDocument/2006/relationships/hyperlink" Target="http://hudoc.echr.coe.int/eng?i=001-198889" TargetMode="External"/><Relationship Id="rId1995" Type="http://schemas.openxmlformats.org/officeDocument/2006/relationships/hyperlink" Target="http://hudoc.echr.coe.int/sites/eng/Pages/search.aspx" TargetMode="External"/><Relationship Id="rId2839" Type="http://schemas.openxmlformats.org/officeDocument/2006/relationships/hyperlink" Target="http://blhr.org/media/documents/Bulletin_44_-_December_2019.pdf" TargetMode="External"/><Relationship Id="rId1648" Type="http://schemas.openxmlformats.org/officeDocument/2006/relationships/hyperlink" Target="http://cmiskp.echr.coe.int/tkp197/view.asp?action=html&amp;documentId=882492&amp;portal=hbkm&amp;source=externalbydocnumber&amp;table=F69A27FD8FB86142BF01C1166DEA398649" TargetMode="External"/><Relationship Id="rId1508" Type="http://schemas.openxmlformats.org/officeDocument/2006/relationships/hyperlink" Target="http://cmiskp.echr.coe.int/tkp197/view.asp?action=html&amp;documentId=902749&amp;portal=hbkm&amp;source=externalbydocnumber&amp;table=F69A27FD8FB86142BF01C1166DEA398649" TargetMode="External"/><Relationship Id="rId1855" Type="http://schemas.openxmlformats.org/officeDocument/2006/relationships/hyperlink" Target="http://www.blhr.org/media/documents/Buletin_26_mart_2014_1.doc" TargetMode="External"/><Relationship Id="rId2906" Type="http://schemas.openxmlformats.org/officeDocument/2006/relationships/hyperlink" Target="http://hudoc.echr.coe.int/sites/eng/pages/search.aspx?i=001-145546" TargetMode="External"/><Relationship Id="rId1715" Type="http://schemas.openxmlformats.org/officeDocument/2006/relationships/hyperlink" Target="http://hudoc.echr.coe.int/sites/eng/pages/search.aspx?i=001-112282" TargetMode="External"/><Relationship Id="rId1922" Type="http://schemas.openxmlformats.org/officeDocument/2006/relationships/hyperlink" Target="http://cmiskp.echr.coe.int/tkp197/view.asp?action=html&amp;documentId=899248&amp;portal=hbkm&amp;source=externalbydocnumber&amp;table=F69A27FD8FB86142BF01C1166DEA398649" TargetMode="External"/><Relationship Id="rId2489" Type="http://schemas.openxmlformats.org/officeDocument/2006/relationships/hyperlink" Target="https://hudoc.echr.coe.int/eng" TargetMode="External"/><Relationship Id="rId2696" Type="http://schemas.openxmlformats.org/officeDocument/2006/relationships/hyperlink" Target="http://www.blhr.org/media/documents/Bulletin_7_march_2011.doc" TargetMode="External"/><Relationship Id="rId668" Type="http://schemas.openxmlformats.org/officeDocument/2006/relationships/hyperlink" Target="http://blhr.org/media/documents/Bulletin_43_November_2019.pdf" TargetMode="External"/><Relationship Id="rId875" Type="http://schemas.openxmlformats.org/officeDocument/2006/relationships/hyperlink" Target="http://blhr.org/media/documents/Bulletin_51_-_September_2020.docx.pdf" TargetMode="External"/><Relationship Id="rId1298" Type="http://schemas.openxmlformats.org/officeDocument/2006/relationships/hyperlink" Target="http://cmiskp.echr.coe.int/tkp197/view.asp?action=html&amp;documentId=873156&amp;portal=hbkm&amp;source=externalbydocnumber&amp;table=F69A27FD8FB86142BF01C1166DEA398649" TargetMode="External"/><Relationship Id="rId2349" Type="http://schemas.openxmlformats.org/officeDocument/2006/relationships/hyperlink" Target="http://blhr.org/media/documents/Bulletin_51_-_September_2020.docx.pdf" TargetMode="External"/><Relationship Id="rId2556" Type="http://schemas.openxmlformats.org/officeDocument/2006/relationships/hyperlink" Target="http://cmiskp.echr.coe.int/tkp197/view.asp?action=html&amp;documentId=881758&amp;portal=hbkm&amp;source=externalbydocnumber&amp;table=F69A27FD8FB86142BF01C1166DEA398649" TargetMode="External"/><Relationship Id="rId2763" Type="http://schemas.openxmlformats.org/officeDocument/2006/relationships/hyperlink" Target="http://blhr.org/media/documents/Bulletin_47_-_March_2020.pdf" TargetMode="External"/><Relationship Id="rId2970" Type="http://schemas.openxmlformats.org/officeDocument/2006/relationships/hyperlink" Target="http://eur-lex.europa.eu/legal-content/BG/TXT/?qid=1396429656481&amp;uri=CELEX:62012CJ0314" TargetMode="External"/><Relationship Id="rId528" Type="http://schemas.openxmlformats.org/officeDocument/2006/relationships/hyperlink" Target="http://hudoc.echr.coe.int/eng?i=001-205226" TargetMode="External"/><Relationship Id="rId735" Type="http://schemas.openxmlformats.org/officeDocument/2006/relationships/hyperlink" Target="http://www.blhr.org/media/documents/Bulletin_17_february_2012.doc" TargetMode="External"/><Relationship Id="rId942" Type="http://schemas.openxmlformats.org/officeDocument/2006/relationships/hyperlink" Target="http://www.blhr.org/media/documents/Bulletin_5_january_2011.doc" TargetMode="External"/><Relationship Id="rId1158" Type="http://schemas.openxmlformats.org/officeDocument/2006/relationships/hyperlink" Target="http://hudoc.echr.coe.int/sites/fra/pages/search.aspx?i=001-107581" TargetMode="External"/><Relationship Id="rId1365" Type="http://schemas.openxmlformats.org/officeDocument/2006/relationships/hyperlink" Target="http://www.blhr.org/media/documents/Bulletin_16_january_2012.doc" TargetMode="External"/><Relationship Id="rId1572" Type="http://schemas.openxmlformats.org/officeDocument/2006/relationships/hyperlink" Target="https://hudoc.echr.coe.int/eng" TargetMode="External"/><Relationship Id="rId2209" Type="http://schemas.openxmlformats.org/officeDocument/2006/relationships/hyperlink" Target="http://www.blhr.org/media/documents/Bulletin_4_december_2010.doc" TargetMode="External"/><Relationship Id="rId2416" Type="http://schemas.openxmlformats.org/officeDocument/2006/relationships/hyperlink" Target="http://cmiskp.echr.coe.int/tkp197/view.asp?action=html&amp;documentId=905552&amp;portal=hbkm&amp;source=externalbydocnumber&amp;table=F69A27FD8FB86142BF01C1166DEA398649" TargetMode="External"/><Relationship Id="rId2623" Type="http://schemas.openxmlformats.org/officeDocument/2006/relationships/hyperlink" Target="http://blhr.org/media/documents/Buletin_28_may_1.doc" TargetMode="External"/><Relationship Id="rId1018" Type="http://schemas.openxmlformats.org/officeDocument/2006/relationships/hyperlink" Target="http://www.blhr.org/media/documents/buletin_38_-_mart_15.doc" TargetMode="External"/><Relationship Id="rId1225" Type="http://schemas.openxmlformats.org/officeDocument/2006/relationships/hyperlink" Target="http://hudoc.echr.coe.int/eng?i=001-207129" TargetMode="External"/><Relationship Id="rId1432" Type="http://schemas.openxmlformats.org/officeDocument/2006/relationships/hyperlink" Target="http://eur-lex.europa.eu/legal-content/BG/TXT/HTML/?uri=CELEX:62012CJ0238&amp;rid=1" TargetMode="External"/><Relationship Id="rId2830" Type="http://schemas.openxmlformats.org/officeDocument/2006/relationships/hyperlink" Target="http://hudoc.echr.coe.int/sites/eng/pages/search.aspx?i=001-111044" TargetMode="External"/><Relationship Id="rId71" Type="http://schemas.openxmlformats.org/officeDocument/2006/relationships/hyperlink" Target="http://hudoc.echr.coe.int/sites/eng/pages/search.aspx?i=001-154398" TargetMode="External"/><Relationship Id="rId802" Type="http://schemas.openxmlformats.org/officeDocument/2006/relationships/hyperlink" Target="http://cmiskp.echr.coe.int/tkp197/view.asp?action=html&amp;documentId=884024&amp;portal=hbkm&amp;source=externalbydocnumber&amp;table=F69A27FD8FB86142BF01C1166DEA398649" TargetMode="External"/><Relationship Id="rId178" Type="http://schemas.openxmlformats.org/officeDocument/2006/relationships/hyperlink" Target="http://www.blhr.org/media/documents/Bulletin_4_december_2010.doc" TargetMode="External"/><Relationship Id="rId385" Type="http://schemas.openxmlformats.org/officeDocument/2006/relationships/hyperlink" Target="http://cmiskp.echr.coe.int/tkp197/view.asp?action=html&amp;documentId=885884&amp;portal=hbkm&amp;source=externalbydocnumber&amp;table=F69A27FD8FB86142BF01C1166DEA398649" TargetMode="External"/><Relationship Id="rId592" Type="http://schemas.openxmlformats.org/officeDocument/2006/relationships/hyperlink" Target="http://www.blhr.org/media/documents/Bulletin_21_june_2012.doc" TargetMode="External"/><Relationship Id="rId2066" Type="http://schemas.openxmlformats.org/officeDocument/2006/relationships/hyperlink" Target="http://cmiskp.echr.coe.int/tkp197/view.asp?action=html&amp;documentId=891672&amp;portal=hbkm&amp;source=externalbydocnumber&amp;table=F69A27FD8FB86142BF01C1166DEA398649" TargetMode="External"/><Relationship Id="rId2273" Type="http://schemas.openxmlformats.org/officeDocument/2006/relationships/hyperlink" Target="http://www.blhr.org/media/documents/Buletin_27_april_2.doc" TargetMode="External"/><Relationship Id="rId2480" Type="http://schemas.openxmlformats.org/officeDocument/2006/relationships/hyperlink" Target="http://www.blhr.org/media/documents/Buletin_41_-_June_2015-1.doc" TargetMode="External"/><Relationship Id="rId245" Type="http://schemas.openxmlformats.org/officeDocument/2006/relationships/hyperlink" Target="http://cmiskp.echr.coe.int/tkp197/view.asp?action=html&amp;documentId=883654&amp;portal=hbkm&amp;source=externalbydocnumber&amp;table=F69A27FD8FB86142BF01C1166DEA398649" TargetMode="External"/><Relationship Id="rId452" Type="http://schemas.openxmlformats.org/officeDocument/2006/relationships/hyperlink" Target="http://www.blhr.org/media/documents/Bulletin_22_july_2012.doc" TargetMode="External"/><Relationship Id="rId1082" Type="http://schemas.openxmlformats.org/officeDocument/2006/relationships/hyperlink" Target="http://cmiskp.echr.coe.int/tkp197/view.asp?action=html&amp;documentId=875632&amp;portal=hbkm&amp;source=externalbydocnumber&amp;table=F69A27FD8FB86142BF01C1166DEA398649" TargetMode="External"/><Relationship Id="rId2133" Type="http://schemas.openxmlformats.org/officeDocument/2006/relationships/hyperlink" Target="http://www.blhr.org/media/documents/Buletin_36_-_January.doc" TargetMode="External"/><Relationship Id="rId2340" Type="http://schemas.openxmlformats.org/officeDocument/2006/relationships/hyperlink" Target="http://www.blhr.org/media/documents/Buletin_37_-_fevruari_15.doc" TargetMode="External"/><Relationship Id="rId105" Type="http://schemas.openxmlformats.org/officeDocument/2006/relationships/hyperlink" Target="http://hudoc.echr.coe.int/sites/eng/pages/search.aspx?i=001-154598" TargetMode="External"/><Relationship Id="rId312" Type="http://schemas.openxmlformats.org/officeDocument/2006/relationships/hyperlink" Target="http://hudoc.echr.coe.int/eng?i=001-200348" TargetMode="External"/><Relationship Id="rId2200" Type="http://schemas.openxmlformats.org/officeDocument/2006/relationships/hyperlink" Target="http://hudoc.echr.coe.int/eng?i=001-201896" TargetMode="External"/><Relationship Id="rId1899" Type="http://schemas.openxmlformats.org/officeDocument/2006/relationships/hyperlink" Target="http://hudoc.echr.coe.int/eng?i=001-200710" TargetMode="External"/><Relationship Id="rId1759" Type="http://schemas.openxmlformats.org/officeDocument/2006/relationships/hyperlink" Target="http://www.blhr.org/media/documents/Buletin_32_-_September_2014.doc" TargetMode="External"/><Relationship Id="rId1966" Type="http://schemas.openxmlformats.org/officeDocument/2006/relationships/hyperlink" Target="http://hudoc.echr.coe.int/sites/eng/pages/search.aspx?i=001-148675" TargetMode="External"/><Relationship Id="rId1619" Type="http://schemas.openxmlformats.org/officeDocument/2006/relationships/hyperlink" Target="http://hudoc.echr.coe.int/sites/eng/pages/search.aspx?i=001-142673" TargetMode="External"/><Relationship Id="rId1826" Type="http://schemas.openxmlformats.org/officeDocument/2006/relationships/hyperlink" Target="http://cmiskp.echr.coe.int/tkp197/view.asp?action=html&amp;documentId=885882&amp;portal=hbkm&amp;source=externalbydocnumber&amp;table=F69A27FD8FB86142BF01C1166DEA398649" TargetMode="External"/><Relationship Id="rId3041" Type="http://schemas.openxmlformats.org/officeDocument/2006/relationships/hyperlink" Target="https://curia.europa.eu/juris/document/document.jsf?text=&amp;docid=237643&amp;pageIndex=0&amp;doclang=BG&amp;mode=lst&amp;dir=&amp;occ=first&amp;part=1&amp;cid=4163671" TargetMode="External"/><Relationship Id="rId779" Type="http://schemas.openxmlformats.org/officeDocument/2006/relationships/hyperlink" Target="http://hudoc.echr.coe.int/eng?i=001-206212" TargetMode="External"/><Relationship Id="rId986" Type="http://schemas.openxmlformats.org/officeDocument/2006/relationships/hyperlink" Target="http://www.blhr.org/media/documents/Bulletin_12_october_2011.doc" TargetMode="External"/><Relationship Id="rId2667" Type="http://schemas.openxmlformats.org/officeDocument/2006/relationships/hyperlink" Target="http://curia.europa.eu/juris/document/document.jsf?text=&amp;docid=231821&amp;pageIndex=0&amp;doclang=BG&amp;mode=lst&amp;dir=&amp;occ=first&amp;part=1&amp;cid=18952246" TargetMode="External"/><Relationship Id="rId639" Type="http://schemas.openxmlformats.org/officeDocument/2006/relationships/hyperlink" Target="http://cmiskp.echr.coe.int/tkp197/view.asp?action=html&amp;documentId=901565&amp;portal=hbkm&amp;source=externalbydocnumber&amp;table=F69A27FD8FB86142BF01C1166DEA398649" TargetMode="External"/><Relationship Id="rId1269" Type="http://schemas.openxmlformats.org/officeDocument/2006/relationships/hyperlink" Target="http://blhr.org/media/documents/Bulletin_53_-_October_2020.pdf" TargetMode="External"/><Relationship Id="rId1476" Type="http://schemas.openxmlformats.org/officeDocument/2006/relationships/hyperlink" Target="http://hudoc.echr.coe.int/eng?i=001-196374" TargetMode="External"/><Relationship Id="rId2874" Type="http://schemas.openxmlformats.org/officeDocument/2006/relationships/hyperlink" Target="http://hudoc.echr.coe.int/eng?i=001-203562" TargetMode="External"/><Relationship Id="rId846" Type="http://schemas.openxmlformats.org/officeDocument/2006/relationships/hyperlink" Target="http://www.blhr.org/media/documents/Bulletin_10_June_2011.doc" TargetMode="External"/><Relationship Id="rId1129" Type="http://schemas.openxmlformats.org/officeDocument/2006/relationships/hyperlink" Target="https://blhr.org/media/documents/Bulletin_57_-_February_2021.pdf" TargetMode="External"/><Relationship Id="rId1683" Type="http://schemas.openxmlformats.org/officeDocument/2006/relationships/hyperlink" Target="http://cmiskp.echr.coe.int/tkp197/view.asp?action=html&amp;documentId=878541&amp;portal=hbkm&amp;source=externalbydocnumber&amp;table=F69A27FD8FB86142BF01C1166DEA398649" TargetMode="External"/><Relationship Id="rId1890" Type="http://schemas.openxmlformats.org/officeDocument/2006/relationships/hyperlink" Target="http://www.blhr.org/media/documents/Buletin_36_-_January.doc" TargetMode="External"/><Relationship Id="rId2527" Type="http://schemas.openxmlformats.org/officeDocument/2006/relationships/hyperlink" Target="http://hudoc.echr.coe.int/sites/fra/pages/search.aspx?i=001-101257" TargetMode="External"/><Relationship Id="rId2734" Type="http://schemas.openxmlformats.org/officeDocument/2006/relationships/hyperlink" Target="http://hudoc.echr.coe.int/sites/eng/pages/search.aspx?i=001-144132" TargetMode="External"/><Relationship Id="rId2941" Type="http://schemas.openxmlformats.org/officeDocument/2006/relationships/hyperlink" Target="http://curia.europa.eu/juris/document/document.jsf?text=&amp;docid=79885&amp;pageIndex=0&amp;doclang=BG&amp;mode=lst&amp;dir=&amp;occ=first&amp;part=1&amp;cid=283857" TargetMode="External"/><Relationship Id="rId706" Type="http://schemas.openxmlformats.org/officeDocument/2006/relationships/hyperlink" Target="http://hudoc.echr.coe.int/sites/eng/pages/search.aspx?i=001-100281" TargetMode="External"/><Relationship Id="rId913" Type="http://schemas.openxmlformats.org/officeDocument/2006/relationships/hyperlink" Target="http://www.blhr.org/media/documents/Buletin_37_-_fevruari_15.doc" TargetMode="External"/><Relationship Id="rId1336" Type="http://schemas.openxmlformats.org/officeDocument/2006/relationships/hyperlink" Target="http://cmiskp.echr.coe.int/tkp197/view.asp?action=html&amp;documentId=881993&amp;portal=hbkm&amp;source=externalbydocnumber&amp;table=F69A27FD8FB86142BF01C1166DEA398649" TargetMode="External"/><Relationship Id="rId1543" Type="http://schemas.openxmlformats.org/officeDocument/2006/relationships/hyperlink" Target="http://hudoc.echr.coe.int/sites/eng/pages/search.aspx?i=001-144678" TargetMode="External"/><Relationship Id="rId1750" Type="http://schemas.openxmlformats.org/officeDocument/2006/relationships/hyperlink" Target="http://www.blhr.org/media/documents/Buletin_25_february_2014.doc" TargetMode="External"/><Relationship Id="rId2801" Type="http://schemas.openxmlformats.org/officeDocument/2006/relationships/hyperlink" Target="http://hudoc.echr.coe.int/sites/eng/pages/search.aspx?i=001-144276" TargetMode="External"/><Relationship Id="rId42" Type="http://schemas.openxmlformats.org/officeDocument/2006/relationships/hyperlink" Target="http://www.blhr.org/media/documents/Buletin_40_-_May__2015_.doc" TargetMode="External"/><Relationship Id="rId1403" Type="http://schemas.openxmlformats.org/officeDocument/2006/relationships/hyperlink" Target="https://wcd.coe.int/ViewDoc.jsp?Ref=CM/Del/Dec(2011)1128/6&amp;Language=lanEnglish&amp;Ver=original&amp;Site=CM&amp;BackColorInternet=C3C3C3&amp;BackColorIntranet=EDB021&amp;BackColorLogged=F5D383" TargetMode="External"/><Relationship Id="rId1610" Type="http://schemas.openxmlformats.org/officeDocument/2006/relationships/hyperlink" Target="http://www.blhr.org/media/documents/Bulletin_6_February_2011.doc" TargetMode="External"/><Relationship Id="rId289" Type="http://schemas.openxmlformats.org/officeDocument/2006/relationships/hyperlink" Target="http://www.blhr.org/media/documents/Bulletin_11_July_2011.doc" TargetMode="External"/><Relationship Id="rId496" Type="http://schemas.openxmlformats.org/officeDocument/2006/relationships/hyperlink" Target="http://hudoc.echr.coe.int/sites/eng/pages/search.aspx?i=001-150234" TargetMode="External"/><Relationship Id="rId2177" Type="http://schemas.openxmlformats.org/officeDocument/2006/relationships/hyperlink" Target="https://hudoc.echr.coe.int/eng" TargetMode="External"/><Relationship Id="rId2384" Type="http://schemas.openxmlformats.org/officeDocument/2006/relationships/hyperlink" Target="http://cmiskp.echr.coe.int/tkp197/view.asp?action=html&amp;documentId=891973&amp;portal=hbkm&amp;source=externalbydocnumber&amp;table=F69A27FD8FB86142BF01C1166DEA398649" TargetMode="External"/><Relationship Id="rId2591" Type="http://schemas.openxmlformats.org/officeDocument/2006/relationships/hyperlink" Target="http://www.blhr.org/media/documents/Bulletin_13_october_2011.doc" TargetMode="External"/><Relationship Id="rId149" Type="http://schemas.openxmlformats.org/officeDocument/2006/relationships/hyperlink" Target="http://hudoc.echr.coe.int/sites/eng/pages/search.aspx?i=001-145577" TargetMode="External"/><Relationship Id="rId356" Type="http://schemas.openxmlformats.org/officeDocument/2006/relationships/hyperlink" Target="http://cmiskp.echr.coe.int/tkp197/view.asp?action=html&amp;documentId=878617&amp;portal=hbkm&amp;source=externalbydocnumber&amp;table=F69A27FD8FB86142BF01C1166DEA398649" TargetMode="External"/><Relationship Id="rId563" Type="http://schemas.openxmlformats.org/officeDocument/2006/relationships/hyperlink" Target="http://www.blhr.org/media/documents/Buletin_41_-_June_2015-1.doc" TargetMode="External"/><Relationship Id="rId770" Type="http://schemas.openxmlformats.org/officeDocument/2006/relationships/hyperlink" Target="http://hudoc.echr.coe.int/eng?i=001-201761" TargetMode="External"/><Relationship Id="rId1193" Type="http://schemas.openxmlformats.org/officeDocument/2006/relationships/hyperlink" Target="http://hudoc.echr.coe.int/sites/eng/pages/search.aspx?i=001-146047" TargetMode="External"/><Relationship Id="rId2037" Type="http://schemas.openxmlformats.org/officeDocument/2006/relationships/hyperlink" Target="http://cmiskp.echr.coe.int/tkp197/view.asp?action=html&amp;documentId=883636&amp;portal=hbkm&amp;source=externalbydocnumber&amp;table=F69A27FD8FB86142BF01C1166DEA398649" TargetMode="External"/><Relationship Id="rId2244" Type="http://schemas.openxmlformats.org/officeDocument/2006/relationships/hyperlink" Target="https://blhr.org/media/documents/Bulletin_55_-_December_2020.pdf" TargetMode="External"/><Relationship Id="rId2451" Type="http://schemas.openxmlformats.org/officeDocument/2006/relationships/hyperlink" Target="http://www.blhr.org/media/documents/Buletin_26_mart_2014_1.doc" TargetMode="External"/><Relationship Id="rId216" Type="http://schemas.openxmlformats.org/officeDocument/2006/relationships/hyperlink" Target="http://www.blhr.org/media/documents/Bulletin_19_april_2012.doc" TargetMode="External"/><Relationship Id="rId423" Type="http://schemas.openxmlformats.org/officeDocument/2006/relationships/hyperlink" Target="http://www.blhr.org/media/documents/Bulletin_16_january_2012.doc" TargetMode="External"/><Relationship Id="rId1053" Type="http://schemas.openxmlformats.org/officeDocument/2006/relationships/hyperlink" Target="http://www.blhr.org/media/documents/Buletin_36_-_January.doc" TargetMode="External"/><Relationship Id="rId1260" Type="http://schemas.openxmlformats.org/officeDocument/2006/relationships/hyperlink" Target="https://blhr.org/media/documents/Bulletin_55_-_December_2020.pdf" TargetMode="External"/><Relationship Id="rId2104" Type="http://schemas.openxmlformats.org/officeDocument/2006/relationships/hyperlink" Target="http://hudoc.echr.coe.int/sites/eng/pages/search.aspx?i=001-112165" TargetMode="External"/><Relationship Id="rId630" Type="http://schemas.openxmlformats.org/officeDocument/2006/relationships/hyperlink" Target="http://www.blhr.org/media/documents/Bulletin_14_noemvri_2011.doc" TargetMode="External"/><Relationship Id="rId2311" Type="http://schemas.openxmlformats.org/officeDocument/2006/relationships/hyperlink" Target="http://www.blhr.org/media/documents/Bulletin_3_november_2010.doc" TargetMode="External"/><Relationship Id="rId1120" Type="http://schemas.openxmlformats.org/officeDocument/2006/relationships/hyperlink" Target="http://blhr.org/media/documents/Bulletin_43_November_2019.pdf" TargetMode="External"/><Relationship Id="rId1937" Type="http://schemas.openxmlformats.org/officeDocument/2006/relationships/hyperlink" Target="http://www.blhr.org/media/documents/Bulletin_4_december_2010.doc" TargetMode="External"/><Relationship Id="rId280" Type="http://schemas.openxmlformats.org/officeDocument/2006/relationships/hyperlink" Target="http://www.blhr.org/media/documents/Bulletin_9_may_2011.doc" TargetMode="External"/><Relationship Id="rId3012" Type="http://schemas.openxmlformats.org/officeDocument/2006/relationships/hyperlink" Target="http://blhr.org/media/documents/Bulletin_49_-_June_2020.docx.pdf" TargetMode="External"/><Relationship Id="rId140" Type="http://schemas.openxmlformats.org/officeDocument/2006/relationships/hyperlink" Target="http://www.blhr.org/media/documents/Bulletin_3_november_2010.doc" TargetMode="External"/><Relationship Id="rId6" Type="http://schemas.openxmlformats.org/officeDocument/2006/relationships/styles" Target="styles.xml"/><Relationship Id="rId2778" Type="http://schemas.openxmlformats.org/officeDocument/2006/relationships/hyperlink" Target="http://hudoc.echr.coe.int/eng?i=001-202716" TargetMode="External"/><Relationship Id="rId2985" Type="http://schemas.openxmlformats.org/officeDocument/2006/relationships/hyperlink" Target="http://www.blhr.org/media/documents/buletin_38_-_mart_15.doc" TargetMode="External"/><Relationship Id="rId957" Type="http://schemas.openxmlformats.org/officeDocument/2006/relationships/hyperlink" Target="http://hudoc.echr.coe.int/sites/eng/pages/search.aspx?i=001-141370" TargetMode="External"/><Relationship Id="rId1587" Type="http://schemas.openxmlformats.org/officeDocument/2006/relationships/hyperlink" Target="http://www.blhr.org/media/documents/Bulletin_18_march_2012.doc" TargetMode="External"/><Relationship Id="rId1794" Type="http://schemas.openxmlformats.org/officeDocument/2006/relationships/hyperlink" Target="http://hudoc.echr.coe.int/eng?i=001-201551" TargetMode="External"/><Relationship Id="rId2638" Type="http://schemas.openxmlformats.org/officeDocument/2006/relationships/hyperlink" Target="http://eur-lex.europa.eu/legal-content/BG/TXT/?qid=1423153104408&amp;uri=CELEX:62013CJ0354" TargetMode="External"/><Relationship Id="rId2845" Type="http://schemas.openxmlformats.org/officeDocument/2006/relationships/hyperlink" Target="https://blhr.org/media/documents/Bulletin_57_-_February_2021.pdf" TargetMode="External"/><Relationship Id="rId86" Type="http://schemas.openxmlformats.org/officeDocument/2006/relationships/hyperlink" Target="http://www.blhr.org/media/documents/Buletin_31_-_August_2014.doc" TargetMode="External"/><Relationship Id="rId817" Type="http://schemas.openxmlformats.org/officeDocument/2006/relationships/hyperlink" Target="http://www.blhr.org/media/documents/Buletin_25_february_2014.doc" TargetMode="External"/><Relationship Id="rId1447" Type="http://schemas.openxmlformats.org/officeDocument/2006/relationships/hyperlink" Target="http://www.blhr.org/media/documents/Bulletin_12_october_2011.doc" TargetMode="External"/><Relationship Id="rId1654" Type="http://schemas.openxmlformats.org/officeDocument/2006/relationships/hyperlink" Target="http://cmiskp.echr.coe.int/tkp197/view.asp?action=html&amp;documentId=878621&amp;portal=hbkm&amp;source=externalbydocnumber&amp;table=F69A27FD8FB86142BF01C1166DEA398649" TargetMode="External"/><Relationship Id="rId1861" Type="http://schemas.openxmlformats.org/officeDocument/2006/relationships/hyperlink" Target="http://hudoc.echr.coe.int/sites/eng/pages/search.aspx?i=001-144355" TargetMode="External"/><Relationship Id="rId2705" Type="http://schemas.openxmlformats.org/officeDocument/2006/relationships/hyperlink" Target="http://curia.europa.eu/juris/document/document.jsf?text=&amp;docid=81987&amp;pageIndex=0&amp;doclang=BG&amp;mode=lst&amp;dir=&amp;occ=first&amp;part=1&amp;cid=301808" TargetMode="External"/><Relationship Id="rId2912" Type="http://schemas.openxmlformats.org/officeDocument/2006/relationships/hyperlink" Target="https://hudoc.echr.coe.int/eng" TargetMode="External"/><Relationship Id="rId1307" Type="http://schemas.openxmlformats.org/officeDocument/2006/relationships/hyperlink" Target="http://www.blhr.org/media/documents/Bulletin_1_september_2010.doc" TargetMode="External"/><Relationship Id="rId1514" Type="http://schemas.openxmlformats.org/officeDocument/2006/relationships/hyperlink" Target="http://cmiskp.echr.coe.int/tkp197/view.asp?action=html&amp;documentId=876409&amp;portal=hbkm&amp;source=externalbydocnumber&amp;table=F69A27FD8FB86142BF01C1166DEA398649" TargetMode="External"/><Relationship Id="rId1721" Type="http://schemas.openxmlformats.org/officeDocument/2006/relationships/hyperlink" Target="http://cmiskp.echr.coe.int/tkp197/view.asp?action=html&amp;documentId=877846&amp;portal=hbkm&amp;source=externalbydocnumber&amp;table=F69A27FD8FB86142BF01C1166DEA398649" TargetMode="External"/><Relationship Id="rId13" Type="http://schemas.openxmlformats.org/officeDocument/2006/relationships/hyperlink" Target="http://www.activecitizensfund.bg" TargetMode="External"/><Relationship Id="rId2288" Type="http://schemas.openxmlformats.org/officeDocument/2006/relationships/hyperlink" Target="http://hudoc.echr.coe.int/eng?i=001-204822" TargetMode="External"/><Relationship Id="rId2495" Type="http://schemas.openxmlformats.org/officeDocument/2006/relationships/hyperlink" Target="http://hudoc.echr.coe.int/eng?i=001-202440" TargetMode="External"/><Relationship Id="rId467" Type="http://schemas.openxmlformats.org/officeDocument/2006/relationships/hyperlink" Target="http://hudoc.echr.coe.int/sites/eng/pages/search.aspx?i=001-142086" TargetMode="External"/><Relationship Id="rId1097" Type="http://schemas.openxmlformats.org/officeDocument/2006/relationships/hyperlink" Target="http://www.blhr.org/media/documents/Bulletin_9_may_2011.doc" TargetMode="External"/><Relationship Id="rId2148" Type="http://schemas.openxmlformats.org/officeDocument/2006/relationships/hyperlink" Target="http://hudoc.echr.coe.int/eng?i=001-197216" TargetMode="External"/><Relationship Id="rId674" Type="http://schemas.openxmlformats.org/officeDocument/2006/relationships/hyperlink" Target="https://hudoc.echr.coe.int/eng" TargetMode="External"/><Relationship Id="rId881" Type="http://schemas.openxmlformats.org/officeDocument/2006/relationships/hyperlink" Target="http://www.blhr.org/media/documents/Bulletin_6_February_2011.doc" TargetMode="External"/><Relationship Id="rId2355" Type="http://schemas.openxmlformats.org/officeDocument/2006/relationships/hyperlink" Target="http://www.blhr.org/media/documents/Bulletin_2_october_2010.doc" TargetMode="External"/><Relationship Id="rId2562" Type="http://schemas.openxmlformats.org/officeDocument/2006/relationships/hyperlink" Target="http://www.blhr.org/media/documents/Bulletin_9_may_2011.doc" TargetMode="External"/><Relationship Id="rId327" Type="http://schemas.openxmlformats.org/officeDocument/2006/relationships/hyperlink" Target="http://www.blhr.org/media/documents/Buletin_31_-_August_2014.doc" TargetMode="External"/><Relationship Id="rId534" Type="http://schemas.openxmlformats.org/officeDocument/2006/relationships/hyperlink" Target="https://hudoc.echr.coe.int/eng" TargetMode="External"/><Relationship Id="rId741" Type="http://schemas.openxmlformats.org/officeDocument/2006/relationships/hyperlink" Target="http://www.blhr.org/media/documents/Bulletin_20_june_2012.doc" TargetMode="External"/><Relationship Id="rId1164" Type="http://schemas.openxmlformats.org/officeDocument/2006/relationships/hyperlink" Target="http://cmiskp.echr.coe.int/tkp197/view.asp?action=html&amp;documentId=900338&amp;portal=hbkm&amp;source=externalbydocnumber&amp;table=F69A27FD8FB86142BF01C1166DEA398649" TargetMode="External"/><Relationship Id="rId1371" Type="http://schemas.openxmlformats.org/officeDocument/2006/relationships/hyperlink" Target="http://www.blhr.org/media/documents/Bulletin_17_february_2012.doc" TargetMode="External"/><Relationship Id="rId2008" Type="http://schemas.openxmlformats.org/officeDocument/2006/relationships/footer" Target="footer7.xml"/><Relationship Id="rId2215" Type="http://schemas.openxmlformats.org/officeDocument/2006/relationships/hyperlink" Target="http://www.blhr.org/media/documents/Bulletin_11_July_2011.doc" TargetMode="External"/><Relationship Id="rId2422" Type="http://schemas.openxmlformats.org/officeDocument/2006/relationships/hyperlink" Target="http://cmiskp.echr.coe.int/tkp197/view.asp?action=html&amp;documentId=907924&amp;portal=hbkm&amp;source=externalbydocnumber&amp;table=F69A27FD8FB86142BF01C1166DEA398649" TargetMode="External"/><Relationship Id="rId601" Type="http://schemas.openxmlformats.org/officeDocument/2006/relationships/hyperlink" Target="http://hudoc.echr.coe.int/sites/eng/pages/search.aspx?i=001-154598" TargetMode="External"/><Relationship Id="rId1024" Type="http://schemas.openxmlformats.org/officeDocument/2006/relationships/hyperlink" Target="http://hudoc.echr.coe.int/eng?i=001-203839" TargetMode="External"/><Relationship Id="rId1231" Type="http://schemas.openxmlformats.org/officeDocument/2006/relationships/hyperlink" Target="http://cmiskp.echr.coe.int/tkp197/view.asp?action=html&amp;documentId=888772&amp;portal=hbkm&amp;source=externalbydocnumber&amp;table=F69A27FD8FB86142BF01C1166DEA398649" TargetMode="External"/><Relationship Id="rId184" Type="http://schemas.openxmlformats.org/officeDocument/2006/relationships/hyperlink" Target="http://www.blhr.org/media/documents/Bulletin_22_july_2012.doc" TargetMode="External"/><Relationship Id="rId391" Type="http://schemas.openxmlformats.org/officeDocument/2006/relationships/hyperlink" Target="http://cmiskp.echr.coe.int/tkp197/view.asp?action=html&amp;documentId=885382&amp;portal=hbkm&amp;source=externalbydocnumber&amp;table=F69A27FD8FB86142BF01C1166DEA398649" TargetMode="External"/><Relationship Id="rId1908" Type="http://schemas.openxmlformats.org/officeDocument/2006/relationships/hyperlink" Target="http://curia.europa.eu/juris/document/document.jsf?text=&amp;docid=231821&amp;pageIndex=0&amp;doclang=BG&amp;mode=lst&amp;dir=&amp;occ=first&amp;part=1&amp;cid=18952246" TargetMode="External"/><Relationship Id="rId2072" Type="http://schemas.openxmlformats.org/officeDocument/2006/relationships/hyperlink" Target="http://cmiskp.echr.coe.int/tkp197/view.asp?action=html&amp;documentId=895420&amp;portal=hbkm&amp;source=externalbydocnumber&amp;table=F69A27FD8FB86142BF01C1166DEA398649" TargetMode="External"/><Relationship Id="rId251" Type="http://schemas.openxmlformats.org/officeDocument/2006/relationships/hyperlink" Target="http://hudoc.echr.coe.int/sites/eng/Pages/search.aspx" TargetMode="External"/><Relationship Id="rId2889" Type="http://schemas.openxmlformats.org/officeDocument/2006/relationships/hyperlink" Target="http://hudoc.echr.coe.int/sites/eng/pages/search.aspx?i=001-145572" TargetMode="External"/><Relationship Id="rId111" Type="http://schemas.openxmlformats.org/officeDocument/2006/relationships/hyperlink" Target="http://hudoc.echr.coe.int/eng?i=001-200344" TargetMode="External"/><Relationship Id="rId1698" Type="http://schemas.openxmlformats.org/officeDocument/2006/relationships/hyperlink" Target="http://cmiskp.echr.coe.int/tkp197/view.asp?action=html&amp;documentId=874339&amp;portal=hbkm&amp;source=externalbydocnumber&amp;table=F69A27FD8FB86142BF01C1166DEA398649" TargetMode="External"/><Relationship Id="rId2749" Type="http://schemas.openxmlformats.org/officeDocument/2006/relationships/hyperlink" Target="http://blhr.org/media/documents/403" TargetMode="External"/><Relationship Id="rId2956" Type="http://schemas.openxmlformats.org/officeDocument/2006/relationships/hyperlink" Target="http://www.blhr.org/media/documents/Bulletin_23_september_2012.doc" TargetMode="External"/><Relationship Id="rId928" Type="http://schemas.openxmlformats.org/officeDocument/2006/relationships/hyperlink" Target="https://blhr.org/media/documents/Bulletin_55_-_December_2020.pdf" TargetMode="External"/><Relationship Id="rId1558" Type="http://schemas.openxmlformats.org/officeDocument/2006/relationships/hyperlink" Target="http://www.blhr.org/media/documents/Bulletin_23_september_2012.doc" TargetMode="External"/><Relationship Id="rId1765" Type="http://schemas.openxmlformats.org/officeDocument/2006/relationships/hyperlink" Target="http://www.blhr.org/media/documents/Buletin_33_October_2014.doc" TargetMode="External"/><Relationship Id="rId2609" Type="http://schemas.openxmlformats.org/officeDocument/2006/relationships/hyperlink" Target="http://www.blhr.org/media/documents/Bulletin_22_july_2012.doc" TargetMode="External"/><Relationship Id="rId57" Type="http://schemas.openxmlformats.org/officeDocument/2006/relationships/hyperlink" Target="http://www.blhr.org/media/documents/Buletin_32_-_September_2014.doc" TargetMode="External"/><Relationship Id="rId1418" Type="http://schemas.openxmlformats.org/officeDocument/2006/relationships/hyperlink" Target="http://hudoc.echr.coe.int/sites/eng/pages/search.aspx?i=001-100421" TargetMode="External"/><Relationship Id="rId1972" Type="http://schemas.openxmlformats.org/officeDocument/2006/relationships/hyperlink" Target="http://cmiskp.echr.coe.int/tkp197/view.asp?action=html&amp;documentId=887218&amp;portal=hbkm&amp;source=externalbydocnumber&amp;table=F69A27FD8FB86142BF01C1166DEA398649" TargetMode="External"/><Relationship Id="rId2816" Type="http://schemas.openxmlformats.org/officeDocument/2006/relationships/hyperlink" Target="https://curia.europa.eu/juris/document/document.jsf?text=&amp;docid=238166&amp;pageIndex=0&amp;doclang=BG&amp;mode=lst&amp;dir=&amp;occ=first&amp;part=1&amp;cid=4158807" TargetMode="External"/><Relationship Id="rId1625" Type="http://schemas.openxmlformats.org/officeDocument/2006/relationships/hyperlink" Target="http://hudoc.echr.coe.int/sites/eng/pages/search.aspx?i=001-155105" TargetMode="External"/><Relationship Id="rId1832" Type="http://schemas.openxmlformats.org/officeDocument/2006/relationships/hyperlink" Target="http://cmiskp.echr.coe.int/tkp197/view.asp?action=html&amp;documentId=888169&amp;portal=hbkm&amp;source=externalbydocnumber&amp;table=F69A27FD8FB86142BF01C1166DEA398649" TargetMode="External"/><Relationship Id="rId2399" Type="http://schemas.openxmlformats.org/officeDocument/2006/relationships/hyperlink" Target="http://www.blhr.org/media/documents/Bulletin_15_december_2011.doc" TargetMode="External"/><Relationship Id="rId578" Type="http://schemas.openxmlformats.org/officeDocument/2006/relationships/hyperlink" Target="http://www.blhr.org/media/documents/Bulletin_15_december_2011.doc" TargetMode="External"/><Relationship Id="rId785" Type="http://schemas.openxmlformats.org/officeDocument/2006/relationships/hyperlink" Target="http://hudoc.echr.coe.int/eng?i=001-207418" TargetMode="External"/><Relationship Id="rId992" Type="http://schemas.openxmlformats.org/officeDocument/2006/relationships/hyperlink" Target="http://cmiskp.echr.coe.int/tkp197/view.asp?action=html&amp;documentId=902871&amp;portal=hbkm&amp;source=externalbydocnumber&amp;table=F69A27FD8FB86142BF01C1166DEA398649" TargetMode="External"/><Relationship Id="rId2259" Type="http://schemas.openxmlformats.org/officeDocument/2006/relationships/hyperlink" Target="http://www.blhr.org/media/documents/Bulletin_13_october_2011.doc" TargetMode="External"/><Relationship Id="rId2466" Type="http://schemas.openxmlformats.org/officeDocument/2006/relationships/hyperlink" Target="http://hudoc.echr.coe.int/sites/eng/pages/search.aspx?i=001-145212" TargetMode="External"/><Relationship Id="rId2673" Type="http://schemas.openxmlformats.org/officeDocument/2006/relationships/hyperlink" Target="https://curia.europa.eu/juris/document/document.jsf?text=%25D0%25A5%25D0%25B0%25D1%2580%25D1%2582%25D0%25B0%25D1%2582%25D0%25B0&amp;docid=233871&amp;pageIndex=0&amp;doclang=BG&amp;mode=req&amp;dir=&amp;occ=first&amp;part=1&amp;cid=1963395" TargetMode="External"/><Relationship Id="rId2880" Type="http://schemas.openxmlformats.org/officeDocument/2006/relationships/hyperlink" Target="http://blhr.org/media/documents/Bulletin_49_-_June_2020.docx.pdf" TargetMode="External"/><Relationship Id="rId438" Type="http://schemas.openxmlformats.org/officeDocument/2006/relationships/hyperlink" Target="http://www.blhr.org/media/documents/Bulletin_18_march_2012.doc" TargetMode="External"/><Relationship Id="rId645" Type="http://schemas.openxmlformats.org/officeDocument/2006/relationships/hyperlink" Target="http://www.blhr.org/media/documents/Buletin_26_mart_2014_1.doc" TargetMode="External"/><Relationship Id="rId852" Type="http://schemas.openxmlformats.org/officeDocument/2006/relationships/hyperlink" Target="http://www.blhr.org/media/documents/Bulletin_15_december_2011.doc" TargetMode="External"/><Relationship Id="rId1068" Type="http://schemas.openxmlformats.org/officeDocument/2006/relationships/hyperlink" Target="http://blhr.org/media/documents/Bulletin_54__November_2020.pdf" TargetMode="External"/><Relationship Id="rId1275" Type="http://schemas.openxmlformats.org/officeDocument/2006/relationships/hyperlink" Target="http://www.blhr.org/media/documents/Bulletin_2_october_2010.doc" TargetMode="External"/><Relationship Id="rId1482" Type="http://schemas.openxmlformats.org/officeDocument/2006/relationships/hyperlink" Target="http://blhr.org/media/documents/Bulletin_51_-_September_2020.docx.pdf" TargetMode="External"/><Relationship Id="rId2119" Type="http://schemas.openxmlformats.org/officeDocument/2006/relationships/hyperlink" Target="http://www.blhr.org/media/documents/Buletin_32_-_September_2014.doc" TargetMode="External"/><Relationship Id="rId2326" Type="http://schemas.openxmlformats.org/officeDocument/2006/relationships/hyperlink" Target="http://hudoc.echr.coe.int/sites/eng/pages/search.aspx?i=001-111199" TargetMode="External"/><Relationship Id="rId2533" Type="http://schemas.openxmlformats.org/officeDocument/2006/relationships/hyperlink" Target="http://www.blhr.org/media/documents/Bulletin_2_october_2010.doc" TargetMode="External"/><Relationship Id="rId2740" Type="http://schemas.openxmlformats.org/officeDocument/2006/relationships/hyperlink" Target="http://hudoc.echr.coe.int/sites/eng/pages/search.aspx?i=001-150299" TargetMode="External"/><Relationship Id="rId505" Type="http://schemas.openxmlformats.org/officeDocument/2006/relationships/hyperlink" Target="http://www.blhr.org/media/documents/buletin_38_-_mart_15.doc" TargetMode="External"/><Relationship Id="rId712" Type="http://schemas.openxmlformats.org/officeDocument/2006/relationships/hyperlink" Target="http://cmiskp.echr.coe.int/tkp197/view.asp?action=html&amp;documentId=879598&amp;portal=hbkm&amp;source=externalbydocnumber&amp;table=F69A27FD8FB86142BF01C1166DEA398649" TargetMode="External"/><Relationship Id="rId1135" Type="http://schemas.openxmlformats.org/officeDocument/2006/relationships/hyperlink" Target="http://www.blhr.org/media/documents/Bulletin_2_october_2010.doc" TargetMode="External"/><Relationship Id="rId1342" Type="http://schemas.openxmlformats.org/officeDocument/2006/relationships/hyperlink" Target="http://cmiskp.echr.coe.int/tkp197/view.asp?action=html&amp;documentId=881987&amp;portal=hbkm&amp;source=externalbydocnumber&amp;table=F69A27FD8FB86142BF01C1166DEA398649" TargetMode="External"/><Relationship Id="rId1202" Type="http://schemas.openxmlformats.org/officeDocument/2006/relationships/hyperlink" Target="https://hudoc.echr.coe.int/tur" TargetMode="External"/><Relationship Id="rId2600" Type="http://schemas.openxmlformats.org/officeDocument/2006/relationships/hyperlink" Target="http://curia.europa.eu/juris/document/document.jsf?text=&amp;docid=121961&amp;pageIndex=0&amp;doclang=EN&amp;mode=doc&amp;dir=&amp;occ=first&amp;part=1&amp;cid=2467317" TargetMode="External"/><Relationship Id="rId295" Type="http://schemas.openxmlformats.org/officeDocument/2006/relationships/hyperlink" Target="http://www.blhr.org/media/documents/Buletin_31_-_August_2014.doc" TargetMode="External"/><Relationship Id="rId2183" Type="http://schemas.openxmlformats.org/officeDocument/2006/relationships/hyperlink" Target="http://www.blhr.org/media/documents/Bulletin_17_february_2012.doc" TargetMode="External"/><Relationship Id="rId2390" Type="http://schemas.openxmlformats.org/officeDocument/2006/relationships/hyperlink" Target="http://cmiskp.echr.coe.int/tkp197/view.asp?action=html&amp;documentId=894299&amp;portal=hbkm&amp;source=externalbydocnumber&amp;table=F69A27FD8FB86142BF01C1166DEA398649" TargetMode="External"/><Relationship Id="rId3027" Type="http://schemas.openxmlformats.org/officeDocument/2006/relationships/hyperlink" Target="https://blhr.org/media/documents/Bulletin_55_-_December_2020.pdf" TargetMode="External"/><Relationship Id="rId155" Type="http://schemas.openxmlformats.org/officeDocument/2006/relationships/hyperlink" Target="http://hudoc.echr.coe.int/sites/eng/pages/search.aspx?i=001-155352" TargetMode="External"/><Relationship Id="rId362" Type="http://schemas.openxmlformats.org/officeDocument/2006/relationships/hyperlink" Target="http://cmiskp.echr.coe.int/tkp197/view.asp?action=html&amp;documentId=880266&amp;portal=hbkm&amp;source=externalbydocnumber&amp;table=F69A27FD8FB86142BF01C1166DEA398649" TargetMode="External"/><Relationship Id="rId2043" Type="http://schemas.openxmlformats.org/officeDocument/2006/relationships/hyperlink" Target="http://www.blhr.org/media/documents/Bulletin_8_april_2011.doc" TargetMode="External"/><Relationship Id="rId2250" Type="http://schemas.openxmlformats.org/officeDocument/2006/relationships/hyperlink" Target="http://www.blhr.org/media/documents/Bulletin_6_February_2011.doc" TargetMode="External"/><Relationship Id="rId222" Type="http://schemas.openxmlformats.org/officeDocument/2006/relationships/hyperlink" Target="http://www.blhr.org/media/documents/Bulletin_4_december_2010.doc" TargetMode="External"/><Relationship Id="rId2110" Type="http://schemas.openxmlformats.org/officeDocument/2006/relationships/hyperlink" Target="http://hudoc.echr.coe.int/sites/eng/pages/search.aspx?i=001-140771" TargetMode="External"/><Relationship Id="rId1669" Type="http://schemas.openxmlformats.org/officeDocument/2006/relationships/hyperlink" Target="http://www.blhr.org/media/documents/Buletin_27_april_2.doc" TargetMode="External"/><Relationship Id="rId1876" Type="http://schemas.openxmlformats.org/officeDocument/2006/relationships/hyperlink" Target="http://www.blhr.org/media/documents/Buletin_32_-_September_2014.doc" TargetMode="External"/><Relationship Id="rId2927" Type="http://schemas.openxmlformats.org/officeDocument/2006/relationships/hyperlink" Target="http://blhr.org/media/documents/Bulletin_46_February_2020.pdf" TargetMode="External"/><Relationship Id="rId1529" Type="http://schemas.openxmlformats.org/officeDocument/2006/relationships/hyperlink" Target="http://blhr.org/media/documents/Bulletin_53_-_October_2020.pdf" TargetMode="External"/><Relationship Id="rId1736" Type="http://schemas.openxmlformats.org/officeDocument/2006/relationships/hyperlink" Target="http://www.blhr.org/media/documents/Bulletin_13_october_2011.doc" TargetMode="External"/><Relationship Id="rId1943" Type="http://schemas.openxmlformats.org/officeDocument/2006/relationships/hyperlink" Target="http://www.blhr.org/media/documents/Bulletin_17_february_2012.doc" TargetMode="External"/><Relationship Id="rId28" Type="http://schemas.openxmlformats.org/officeDocument/2006/relationships/hyperlink" Target="http://cmiskp.echr.coe.int/tkp197/view.asp?action=html&amp;documentId=906163&amp;portal=hbkm&amp;source=externalbydocnumber&amp;table=F69A27FD8FB86142BF01C1166DEA398649" TargetMode="External"/><Relationship Id="rId1803" Type="http://schemas.openxmlformats.org/officeDocument/2006/relationships/hyperlink" Target="http://blhr.org/media/documents/Bulletin_53_-_October_2020.pdf" TargetMode="External"/><Relationship Id="rId689" Type="http://schemas.openxmlformats.org/officeDocument/2006/relationships/header" Target="header4.xml"/><Relationship Id="rId896" Type="http://schemas.openxmlformats.org/officeDocument/2006/relationships/hyperlink" Target="http://hudoc.echr.coe.int/eng?i=001-205046" TargetMode="External"/><Relationship Id="rId2577" Type="http://schemas.openxmlformats.org/officeDocument/2006/relationships/hyperlink" Target="http://www.blhr.org/media/documents/Bulletin_11_July_2011.doc" TargetMode="External"/><Relationship Id="rId2784" Type="http://schemas.openxmlformats.org/officeDocument/2006/relationships/hyperlink" Target="http://curia.europa.eu/juris/document/document.jsf?text=&amp;docid=231821&amp;pageIndex=0&amp;doclang=BG&amp;mode=lst&amp;dir=&amp;occ=first&amp;part=1&amp;cid=18952246" TargetMode="External"/><Relationship Id="rId549" Type="http://schemas.openxmlformats.org/officeDocument/2006/relationships/hyperlink" Target="http://cmiskp.echr.coe.int/tkp197/view.asp?action=html&amp;documentId=894992&amp;portal=hbkm&amp;source=externalbydocnumber&amp;table=F69A27FD8FB86142BF01C1166DEA398649" TargetMode="External"/><Relationship Id="rId756" Type="http://schemas.openxmlformats.org/officeDocument/2006/relationships/hyperlink" Target="http://www.blhr.org/media/documents/Bulletin_35_-_December_2014.doc" TargetMode="External"/><Relationship Id="rId1179" Type="http://schemas.openxmlformats.org/officeDocument/2006/relationships/hyperlink" Target="http://www.blhr.org/media/documents/Bulletin_23_september_2012.doc" TargetMode="External"/><Relationship Id="rId1386" Type="http://schemas.openxmlformats.org/officeDocument/2006/relationships/hyperlink" Target="http://cmiskp.echr.coe.int/tkp197/view.asp?action=html&amp;documentId=908479&amp;portal=hbkm&amp;source=externalbydocnumber&amp;table=F69A27FD8FB86142BF01C1166DEA398649" TargetMode="External"/><Relationship Id="rId1593" Type="http://schemas.openxmlformats.org/officeDocument/2006/relationships/hyperlink" Target="http://www.blhr.org/media/documents/Bulletin_17_february_2012.doc" TargetMode="External"/><Relationship Id="rId2437" Type="http://schemas.openxmlformats.org/officeDocument/2006/relationships/hyperlink" Target="http://www.blhr.org/media/documents/Bulletin_22_july_2012.doc" TargetMode="External"/><Relationship Id="rId2991" Type="http://schemas.openxmlformats.org/officeDocument/2006/relationships/hyperlink" Target="http://blhr.org/media/documents/Bulletin_43_November_2019.pdf" TargetMode="External"/><Relationship Id="rId409" Type="http://schemas.openxmlformats.org/officeDocument/2006/relationships/hyperlink" Target="http://www.blhr.org/media/documents/Bulletin_13_final.doc" TargetMode="External"/><Relationship Id="rId963" Type="http://schemas.openxmlformats.org/officeDocument/2006/relationships/hyperlink" Target="http://hudoc.echr.coe.int/eng?i=001-207115" TargetMode="External"/><Relationship Id="rId1039" Type="http://schemas.openxmlformats.org/officeDocument/2006/relationships/hyperlink" Target="http://www.blhr.org/media/documents/Bulletin_17_february_2012.doc" TargetMode="External"/><Relationship Id="rId1246" Type="http://schemas.openxmlformats.org/officeDocument/2006/relationships/hyperlink" Target="http://hudoc.echr.coe.int/eng?i=001-207375" TargetMode="External"/><Relationship Id="rId2644" Type="http://schemas.openxmlformats.org/officeDocument/2006/relationships/hyperlink" Target="http://curia.europa.eu/juris/document/document.jsf?text=&amp;docid=164021&amp;pageIndex=0&amp;doclang=BG&amp;mode=lst&amp;dir=&amp;occ=first&amp;part=1&amp;cid=110422" TargetMode="External"/><Relationship Id="rId2851" Type="http://schemas.openxmlformats.org/officeDocument/2006/relationships/hyperlink" Target="http://www.blhr.org/media/documents/Bulletin_12_october_2011.doc" TargetMode="External"/><Relationship Id="rId92" Type="http://schemas.openxmlformats.org/officeDocument/2006/relationships/hyperlink" Target="http://www.blhr.org/media/documents/Buletin_36_-_January.doc" TargetMode="External"/><Relationship Id="rId616" Type="http://schemas.openxmlformats.org/officeDocument/2006/relationships/hyperlink" Target="https://blhr.org/media/documents/Bulletin_57_-_February_2021.pdf" TargetMode="External"/><Relationship Id="rId823" Type="http://schemas.openxmlformats.org/officeDocument/2006/relationships/hyperlink" Target="http://www.blhr.org/media/documents/Buletin_37_-_fevruari_15.doc" TargetMode="External"/><Relationship Id="rId1453" Type="http://schemas.openxmlformats.org/officeDocument/2006/relationships/hyperlink" Target="http://www.blhr.org/media/documents/Bulletin_16_january_2012.doc" TargetMode="External"/><Relationship Id="rId1660" Type="http://schemas.openxmlformats.org/officeDocument/2006/relationships/hyperlink" Target="http://hudoc.echr.coe.int/sites/eng/pages/search.aspx?i=001-112992" TargetMode="External"/><Relationship Id="rId2504" Type="http://schemas.openxmlformats.org/officeDocument/2006/relationships/hyperlink" Target="https://hudoc.echr.coe.int/eng" TargetMode="External"/><Relationship Id="rId2711" Type="http://schemas.openxmlformats.org/officeDocument/2006/relationships/hyperlink" Target="http://www.blhr.org/media/documents/Bulletin_14_noemvri_2011.doc" TargetMode="External"/><Relationship Id="rId1106" Type="http://schemas.openxmlformats.org/officeDocument/2006/relationships/hyperlink" Target="http://cmiskp.echr.coe.int/tkp197/view.asp?action=html&amp;documentId=895428&amp;portal=hbkm&amp;source=externalbydocnumber&amp;table=F69A27FD8FB86142BF01C1166DEA398649" TargetMode="External"/><Relationship Id="rId1313" Type="http://schemas.openxmlformats.org/officeDocument/2006/relationships/hyperlink" Target="http://www.blhr.org/media/documents/Bulletin_3_november_2010.doc" TargetMode="External"/><Relationship Id="rId1520" Type="http://schemas.openxmlformats.org/officeDocument/2006/relationships/hyperlink" Target="http://hudoc.echr.coe.int/sites/eng/pages/search.aspx?i=001-113273" TargetMode="External"/><Relationship Id="rId199" Type="http://schemas.openxmlformats.org/officeDocument/2006/relationships/hyperlink" Target="http://cmiskp.echr.coe.int/tkp197/view.asp?action=html&amp;documentId=876996&amp;portal=hbkm&amp;source=externalbydocnumber&amp;table=F69A27FD8FB86142BF01C1166DEA398649" TargetMode="External"/><Relationship Id="rId2087" Type="http://schemas.openxmlformats.org/officeDocument/2006/relationships/hyperlink" Target="http://www.blhr.org/media/documents/Bulletin_19_april_2012.doc" TargetMode="External"/><Relationship Id="rId2294" Type="http://schemas.openxmlformats.org/officeDocument/2006/relationships/hyperlink" Target="http://hudoc.echr.coe.int/eng?i=001-205060" TargetMode="External"/><Relationship Id="rId266" Type="http://schemas.openxmlformats.org/officeDocument/2006/relationships/hyperlink" Target="http://cmiskp.echr.coe.int/tkp197/view.asp?action=html&amp;documentId=880567&amp;portal=hbkm&amp;source=externalbydocnumber&amp;table=F69A27FD8FB86142BF01C1166DEA398649" TargetMode="External"/><Relationship Id="rId473" Type="http://schemas.openxmlformats.org/officeDocument/2006/relationships/hyperlink" Target="http://hudoc.echr.coe.int/sites/eng/pages/search.aspx?i=001-144109" TargetMode="External"/><Relationship Id="rId680" Type="http://schemas.openxmlformats.org/officeDocument/2006/relationships/hyperlink" Target="http://blhr.org/media/documents/Bulletin_51_-_September_2020.docx.pdf" TargetMode="External"/><Relationship Id="rId2154" Type="http://schemas.openxmlformats.org/officeDocument/2006/relationships/hyperlink" Target="http://hudoc.echr.coe.int/eng?i=001-200839" TargetMode="External"/><Relationship Id="rId2361" Type="http://schemas.openxmlformats.org/officeDocument/2006/relationships/hyperlink" Target="http://www.blhr.org/media/documents/Bulletin_4_december_2010.doc" TargetMode="External"/><Relationship Id="rId126" Type="http://schemas.openxmlformats.org/officeDocument/2006/relationships/hyperlink" Target="https://hudoc.echr.coe.int/eng" TargetMode="External"/><Relationship Id="rId333" Type="http://schemas.openxmlformats.org/officeDocument/2006/relationships/hyperlink" Target="http://www.blhr.org/media/documents/Bulletin_1_september_2010.doc" TargetMode="External"/><Relationship Id="rId540" Type="http://schemas.openxmlformats.org/officeDocument/2006/relationships/hyperlink" Target="http://blhr.org/media/documents/Bulletin_58_-_March_2021.pdf" TargetMode="External"/><Relationship Id="rId1170" Type="http://schemas.openxmlformats.org/officeDocument/2006/relationships/hyperlink" Target="http://cmiskp.echr.coe.int/tkp197/view.asp?action=html&amp;documentId=908473&amp;portal=hbkm&amp;source=externalbydocnumber&amp;table=F69A27FD8FB86142BF01C1166DEA398649" TargetMode="External"/><Relationship Id="rId2014" Type="http://schemas.openxmlformats.org/officeDocument/2006/relationships/hyperlink" Target="http://www.blhr.org/media/documents/Bulletin_2_october_2010.doc" TargetMode="External"/><Relationship Id="rId2221" Type="http://schemas.openxmlformats.org/officeDocument/2006/relationships/hyperlink" Target="http://cmiskp.echr.coe.int/tkp197/view.asp?action=html&amp;documentId=887981&amp;portal=hbkm&amp;source=externalbydocnumber&amp;table=F69A27FD8FB86142BF01C1166DEA398649" TargetMode="External"/><Relationship Id="rId1030" Type="http://schemas.openxmlformats.org/officeDocument/2006/relationships/hyperlink" Target="http://hudoc.echr.coe.int/fre?i=001-208278" TargetMode="External"/><Relationship Id="rId400" Type="http://schemas.openxmlformats.org/officeDocument/2006/relationships/hyperlink" Target="http://www.blhr.org/media/documents/Bulletin_12_october_2011.doc" TargetMode="External"/><Relationship Id="rId1987" Type="http://schemas.openxmlformats.org/officeDocument/2006/relationships/hyperlink" Target="http://www.blhr.org/media/documents/Buletin_27_april_2.doc" TargetMode="External"/><Relationship Id="rId1847" Type="http://schemas.openxmlformats.org/officeDocument/2006/relationships/hyperlink" Target="http://www.blhr.org/media/documents/Bulletin_19_april_2012.doc" TargetMode="External"/><Relationship Id="rId1707" Type="http://schemas.openxmlformats.org/officeDocument/2006/relationships/hyperlink" Target="http://www.blhr.org/media/documents/buletin_38_-_mart_15.doc" TargetMode="External"/><Relationship Id="rId190" Type="http://schemas.openxmlformats.org/officeDocument/2006/relationships/hyperlink" Target="http://www.blhr.org/media/documents/Buletin_32_-_September_2014.doc" TargetMode="External"/><Relationship Id="rId1914" Type="http://schemas.openxmlformats.org/officeDocument/2006/relationships/hyperlink" Target="http://cmiskp.echr.coe.int/tkp197/view.asp?action=html&amp;documentId=876970&amp;portal=hbkm&amp;source=externalbydocnumber&amp;table=F69A27FD8FB86142BF01C1166DEA398649" TargetMode="External"/><Relationship Id="rId2688" Type="http://schemas.openxmlformats.org/officeDocument/2006/relationships/hyperlink" Target="http://www.blhr.org/media/documents/Bulletin_5_january_2011.doc" TargetMode="External"/><Relationship Id="rId2895" Type="http://schemas.openxmlformats.org/officeDocument/2006/relationships/hyperlink" Target="http://hudoc.echr.coe.int/sites/eng/pages/search.aspx?i=001-153771" TargetMode="External"/><Relationship Id="rId867" Type="http://schemas.openxmlformats.org/officeDocument/2006/relationships/hyperlink" Target="http://curia.europa.eu/juris/document/document.jsf?text=&amp;docid=227722&amp;pageIndex=0&amp;doclang=BG&amp;mode=lst&amp;dir=&amp;occ=first&amp;part=1&amp;cid=699997" TargetMode="External"/><Relationship Id="rId1497" Type="http://schemas.openxmlformats.org/officeDocument/2006/relationships/hyperlink" Target="http://blhr.org/media/documents/Bulletin_48_April_May_2020.pdf" TargetMode="External"/><Relationship Id="rId2548" Type="http://schemas.openxmlformats.org/officeDocument/2006/relationships/hyperlink" Target="http://cmiskp.echr.coe.int/tkp197/view.asp?action=html&amp;documentId=878620&amp;portal=hbkm&amp;source=externalbydocnumber&amp;table=F69A27FD8FB86142BF01C1166DEA398649" TargetMode="External"/><Relationship Id="rId2755" Type="http://schemas.openxmlformats.org/officeDocument/2006/relationships/hyperlink" Target="http://blhr.org/media/documents/Bulletin_44_-_December_2019.pdf" TargetMode="External"/><Relationship Id="rId2962" Type="http://schemas.openxmlformats.org/officeDocument/2006/relationships/hyperlink" Target="http://www.blhr.org/media/documents/Buletin_25_february_2014.doc" TargetMode="External"/><Relationship Id="rId727" Type="http://schemas.openxmlformats.org/officeDocument/2006/relationships/hyperlink" Target="http://www.blhr.org/media/documents/Bulletin_12_october_2011.doc" TargetMode="External"/><Relationship Id="rId934" Type="http://schemas.openxmlformats.org/officeDocument/2006/relationships/hyperlink" Target="http://blhr.org/media/documents/Bulletin_43_November_2019.pdf" TargetMode="External"/><Relationship Id="rId1357" Type="http://schemas.openxmlformats.org/officeDocument/2006/relationships/hyperlink" Target="http://www.blhr.org/media/documents/Bulletin_11_July_2011.doc" TargetMode="External"/><Relationship Id="rId1564" Type="http://schemas.openxmlformats.org/officeDocument/2006/relationships/hyperlink" Target="http://cmiskp.echr.coe.int/tkp197/view.asp?action=html&amp;documentId=876807&amp;portal=hbkm&amp;source=externalbydocnumber&amp;table=F69A27FD8FB86142BF01C1166DEA398649" TargetMode="External"/><Relationship Id="rId1771" Type="http://schemas.openxmlformats.org/officeDocument/2006/relationships/hyperlink" Target="http://www.blhr.org/media/documents/buletin_38_-_mart_15.doc" TargetMode="External"/><Relationship Id="rId2408" Type="http://schemas.openxmlformats.org/officeDocument/2006/relationships/hyperlink" Target="http://cmiskp.echr.coe.int/tkp197/view.asp?action=html&amp;documentId=898112&amp;portal=hbkm&amp;source=externalbydocnumber&amp;table=F69A27FD8FB86142BF01C1166DEA398649" TargetMode="External"/><Relationship Id="rId2615" Type="http://schemas.openxmlformats.org/officeDocument/2006/relationships/hyperlink" Target="http://www.blhr.org/media/documents/Buletin_26_mart_2014_1.doc" TargetMode="External"/><Relationship Id="rId2822" Type="http://schemas.openxmlformats.org/officeDocument/2006/relationships/hyperlink" Target="http://www.blhr.org/media/documents/Bulletin_4_december_2010.doc" TargetMode="External"/><Relationship Id="rId63" Type="http://schemas.openxmlformats.org/officeDocument/2006/relationships/hyperlink" Target="http://blhr.org/media/documents/Bulletin_56_-_January_2021_nUUEaWr.pdf" TargetMode="External"/><Relationship Id="rId1217" Type="http://schemas.openxmlformats.org/officeDocument/2006/relationships/hyperlink" Target="http://hudoc.echr.coe.int/eng?i=001-205536" TargetMode="External"/><Relationship Id="rId1424" Type="http://schemas.openxmlformats.org/officeDocument/2006/relationships/hyperlink" Target="http://cmiskp.echr.coe.int/tkp197/view.asp?action=html&amp;documentId=891803&amp;portal=hbkm&amp;source=externalbydocnumber&amp;table=F69A27FD8FB86142BF01C1166DEA398649" TargetMode="External"/><Relationship Id="rId1631" Type="http://schemas.openxmlformats.org/officeDocument/2006/relationships/hyperlink" Target="http://blhr.org/media/documents/Bulletin_48_April_May_2020.pdf" TargetMode="External"/><Relationship Id="rId2198" Type="http://schemas.openxmlformats.org/officeDocument/2006/relationships/hyperlink" Target="http://hudoc.echr.coe.int/eng?i=001-200657" TargetMode="External"/><Relationship Id="rId377" Type="http://schemas.openxmlformats.org/officeDocument/2006/relationships/hyperlink" Target="http://cmiskp.echr.coe.int/tkp197/view.asp?action=html&amp;documentId=884639&amp;portal=hbkm&amp;source=externalbydocnumber&amp;table=F69A27FD8FB86142BF01C1166DEA398649" TargetMode="External"/><Relationship Id="rId584" Type="http://schemas.openxmlformats.org/officeDocument/2006/relationships/hyperlink" Target="http://www.blhr.org/media/documents/Bulletin_16_january_2012.doc" TargetMode="External"/><Relationship Id="rId2058" Type="http://schemas.openxmlformats.org/officeDocument/2006/relationships/hyperlink" Target="http://hudoc.echr.coe.int/sites/fra/pages/search.aspx?i=001-105777" TargetMode="External"/><Relationship Id="rId2265" Type="http://schemas.openxmlformats.org/officeDocument/2006/relationships/hyperlink" Target="http://cmiskp.echr.coe.int/tkp197/view.asp?action=html&amp;documentId=898519&amp;portal=hbkm&amp;source=externalbydocnumber&amp;table=F69A27FD8FB86142BF01C1166DEA398649" TargetMode="External"/><Relationship Id="rId237" Type="http://schemas.openxmlformats.org/officeDocument/2006/relationships/hyperlink" Target="http://cmiskp.echr.coe.int/tkp197/view.asp?action=html&amp;documentId=901068&amp;portal=hbkm&amp;source=externalbydocnumber&amp;table=F69A27FD8FB86142BF01C1166DEA398649" TargetMode="External"/><Relationship Id="rId791" Type="http://schemas.openxmlformats.org/officeDocument/2006/relationships/hyperlink" Target="http://cmiskp.echr.coe.int/tkp197/view.asp?action=html&amp;documentId=895880&amp;portal=hbkm&amp;source=externalbydocnumber&amp;table=F69A27FD8FB86142BF01C1166DEA398649" TargetMode="External"/><Relationship Id="rId1074" Type="http://schemas.openxmlformats.org/officeDocument/2006/relationships/hyperlink" Target="http://cmiskp.echr.coe.int/tkp197/view.asp?action=html&amp;documentId=887349&amp;portal=hbkm&amp;source=externalbydocnumber&amp;table=F69A27FD8FB86142BF01C1166DEA398649" TargetMode="External"/><Relationship Id="rId2472" Type="http://schemas.openxmlformats.org/officeDocument/2006/relationships/hyperlink" Target="http://hudoc.echr.coe.int/sites/eng/pages/search.aspx?i=001-150998" TargetMode="External"/><Relationship Id="rId444" Type="http://schemas.openxmlformats.org/officeDocument/2006/relationships/hyperlink" Target="http://www.blhr.org/media/documents/Bulletin_20_june_2012.doc" TargetMode="External"/><Relationship Id="rId651" Type="http://schemas.openxmlformats.org/officeDocument/2006/relationships/hyperlink" Target="http://hudoc.echr.coe.int/sites/eng/pages/search.aspx?i=001-145546" TargetMode="External"/><Relationship Id="rId1281" Type="http://schemas.openxmlformats.org/officeDocument/2006/relationships/hyperlink" Target="http://www.blhr.org/media/documents/Bulletin_13_october_2011.doc" TargetMode="External"/><Relationship Id="rId2125" Type="http://schemas.openxmlformats.org/officeDocument/2006/relationships/hyperlink" Target="http://www.blhr.org/media/documents/Buletin_33_October_2014.doc" TargetMode="External"/><Relationship Id="rId2332" Type="http://schemas.openxmlformats.org/officeDocument/2006/relationships/hyperlink" Target="http://hudoc.echr.coe.int/sites/eng/pages/search.aspx?i=001-112240" TargetMode="External"/><Relationship Id="rId304" Type="http://schemas.openxmlformats.org/officeDocument/2006/relationships/hyperlink" Target="http://hudoc.echr.coe.int/sites/eng/pages/search.aspx?i=001-153027" TargetMode="External"/><Relationship Id="rId511" Type="http://schemas.openxmlformats.org/officeDocument/2006/relationships/hyperlink" Target="http://blhr.org/media/documents/403" TargetMode="External"/><Relationship Id="rId1141" Type="http://schemas.openxmlformats.org/officeDocument/2006/relationships/hyperlink" Target="http://www.blhr.org/media/documents/Bulletin_6_February_2011.doc" TargetMode="External"/><Relationship Id="rId1001" Type="http://schemas.openxmlformats.org/officeDocument/2006/relationships/hyperlink" Target="http://hudoc.echr.coe.int/sites/eng/pages/search.aspx?i=001-140392" TargetMode="External"/><Relationship Id="rId1958" Type="http://schemas.openxmlformats.org/officeDocument/2006/relationships/hyperlink" Target="http://cmiskp.echr.coe.int/tkp197/view.asp?action=html&amp;documentId=902757&amp;portal=hbkm&amp;source=externalbydocnumber&amp;table=F69A27FD8FB86142BF01C1166DEA398649" TargetMode="External"/><Relationship Id="rId1818" Type="http://schemas.openxmlformats.org/officeDocument/2006/relationships/hyperlink" Target="http://www.blhr.org/media/documents/Bulletin_5_january_2011.doc" TargetMode="External"/><Relationship Id="rId3033" Type="http://schemas.openxmlformats.org/officeDocument/2006/relationships/hyperlink" Target="http://blhr.org/media/documents/Bulletin_56_-_January_2021_nUUEaWr.pdf" TargetMode="External"/><Relationship Id="rId161" Type="http://schemas.openxmlformats.org/officeDocument/2006/relationships/hyperlink" Target="http://hudoc.echr.coe.int/eng?i=001-203531" TargetMode="External"/><Relationship Id="rId2799" Type="http://schemas.openxmlformats.org/officeDocument/2006/relationships/hyperlink" Target="http://hudoc.echr.coe.int/sites/eng/pages/search.aspx?i=001-141370" TargetMode="External"/><Relationship Id="rId978" Type="http://schemas.openxmlformats.org/officeDocument/2006/relationships/hyperlink" Target="http://www.blhr.org/media/documents/Bulletin_6_February_2011.doc" TargetMode="External"/><Relationship Id="rId2659" Type="http://schemas.openxmlformats.org/officeDocument/2006/relationships/hyperlink" Target="http://curia.europa.eu/juris/document/document.jsf?text=&amp;docid=227569&amp;pageIndex=0&amp;doclang=BG&amp;mode=lst&amp;dir=&amp;occ=first&amp;part=1&amp;cid=966522" TargetMode="External"/><Relationship Id="rId2866" Type="http://schemas.openxmlformats.org/officeDocument/2006/relationships/hyperlink" Target="http://cmiskp.echr.coe.int/tkp197/view.asp?action=html&amp;documentId=898520&amp;portal=hbkm&amp;source=externalbydocnumber&amp;table=F69A27FD8FB86142BF01C1166DEA398649" TargetMode="External"/><Relationship Id="rId838" Type="http://schemas.openxmlformats.org/officeDocument/2006/relationships/hyperlink" Target="http://curia.europa.eu/juris/celex.jsf?celex=62018CJ0752&amp;lang1=bg&amp;type=TXT&amp;ancre=" TargetMode="External"/><Relationship Id="rId1468" Type="http://schemas.openxmlformats.org/officeDocument/2006/relationships/hyperlink" Target="http://hudoc.echr.coe.int/sites/eng/pages/search.aspx?i=001-147605" TargetMode="External"/><Relationship Id="rId1675" Type="http://schemas.openxmlformats.org/officeDocument/2006/relationships/hyperlink" Target="http://hudoc.echr.coe.int/sites/eng/pages/search.aspx?i=001-145179" TargetMode="External"/><Relationship Id="rId1882" Type="http://schemas.openxmlformats.org/officeDocument/2006/relationships/hyperlink" Target="http://www.blhr.org/media/documents/Bulletin_35_-_December_2014.doc" TargetMode="External"/><Relationship Id="rId2519" Type="http://schemas.openxmlformats.org/officeDocument/2006/relationships/hyperlink" Target="http://hudoc.echr.coe.int/eng?i=001-207413" TargetMode="External"/><Relationship Id="rId2726" Type="http://schemas.openxmlformats.org/officeDocument/2006/relationships/hyperlink" Target="http://cmiskp.echr.coe.int/tkp197/view.asp?action=html&amp;documentId=875205&amp;portal=hbkm&amp;source=externalbydocnumber&amp;table=F69A27FD8FB86142BF01C1166DEA398649" TargetMode="External"/><Relationship Id="rId1328" Type="http://schemas.openxmlformats.org/officeDocument/2006/relationships/hyperlink" Target="http://cmiskp.echr.coe.int/tkp197/view.asp?action=html&amp;documentId=880237&amp;portal=hbkm&amp;source=externalbydocnumber&amp;table=F69A27FD8FB86142BF01C1166DEA398649" TargetMode="External"/><Relationship Id="rId1535" Type="http://schemas.openxmlformats.org/officeDocument/2006/relationships/hyperlink" Target="http://cmiskp.echr.coe.int/tkp197/view.asp?action=html&amp;documentId=897148&amp;portal=hbkm&amp;source=externalbydocnumber&amp;table=F69A27FD8FB86142BF01C1166DEA398649" TargetMode="External"/><Relationship Id="rId2933" Type="http://schemas.openxmlformats.org/officeDocument/2006/relationships/hyperlink" Target="http://hudoc.echr.coe.int/eng?i=001-206212" TargetMode="External"/><Relationship Id="rId905" Type="http://schemas.openxmlformats.org/officeDocument/2006/relationships/hyperlink" Target="http://www.blhr.org/media/documents/Bulletin_18_march_2012.doc" TargetMode="External"/><Relationship Id="rId1742" Type="http://schemas.openxmlformats.org/officeDocument/2006/relationships/hyperlink" Target="http://www.blhr.org/media/documents/Bulletin_19_april_2012.doc" TargetMode="External"/><Relationship Id="rId34" Type="http://schemas.openxmlformats.org/officeDocument/2006/relationships/hyperlink" Target="http://www.blhr.org/media/documents/Buletin_30_&#1102;&#1083;&#1080;_2014.doc" TargetMode="External"/><Relationship Id="rId1602" Type="http://schemas.openxmlformats.org/officeDocument/2006/relationships/hyperlink" Target="http://www.blhr.org/media/documents/Bulletin_11_July_2011.doc" TargetMode="External"/><Relationship Id="rId488" Type="http://schemas.openxmlformats.org/officeDocument/2006/relationships/hyperlink" Target="http://hudoc.echr.coe.int/sites/eng/pages/search.aspx?i=001-147880" TargetMode="External"/><Relationship Id="rId695" Type="http://schemas.openxmlformats.org/officeDocument/2006/relationships/hyperlink" Target="http://hudoc.echr.coe.int/sites/eng/pages/search.aspx?i=001-146501" TargetMode="External"/><Relationship Id="rId2169" Type="http://schemas.openxmlformats.org/officeDocument/2006/relationships/hyperlink" Target="https://hudoc.echr.coe.int/eng" TargetMode="External"/><Relationship Id="rId2376" Type="http://schemas.openxmlformats.org/officeDocument/2006/relationships/hyperlink" Target="http://cmiskp.echr.coe.int/tkp197/view.asp?action=html&amp;documentId=885870&amp;portal=hbkm&amp;source=externalbydocnumber&amp;table=F69A27FD8FB86142BF01C1166DEA398649" TargetMode="External"/><Relationship Id="rId2583" Type="http://schemas.openxmlformats.org/officeDocument/2006/relationships/hyperlink" Target="http://www.blhr.org/media/documents/Bulletin_13_october_2011.doc" TargetMode="External"/><Relationship Id="rId2790" Type="http://schemas.openxmlformats.org/officeDocument/2006/relationships/hyperlink" Target="https://blhr.org/media/documents/Bulletin_55_-_December_2020.pdf" TargetMode="External"/><Relationship Id="rId348" Type="http://schemas.openxmlformats.org/officeDocument/2006/relationships/hyperlink" Target="http://www.blhr.org/media/documents/Bulletin_3_november_2010.doc" TargetMode="External"/><Relationship Id="rId555" Type="http://schemas.openxmlformats.org/officeDocument/2006/relationships/hyperlink" Target="http://hudoc.echr.coe.int/sites/eng/pages/search.aspx?i=001-140235" TargetMode="External"/><Relationship Id="rId762" Type="http://schemas.openxmlformats.org/officeDocument/2006/relationships/hyperlink" Target="http://hudoc.echr.coe.int/sites/eng/pages/search.aspx?i=001-155936" TargetMode="External"/><Relationship Id="rId1185" Type="http://schemas.openxmlformats.org/officeDocument/2006/relationships/hyperlink" Target="http://www.blhr.org/media/documents/Buletin_26_mart_2014_1.doc" TargetMode="External"/><Relationship Id="rId1392" Type="http://schemas.openxmlformats.org/officeDocument/2006/relationships/hyperlink" Target="http://hudoc.echr.coe.int/sites/eng/pages/search.aspx?i=001-112247" TargetMode="External"/><Relationship Id="rId2029" Type="http://schemas.openxmlformats.org/officeDocument/2006/relationships/hyperlink" Target="http://cmiskp.echr.coe.int/tkp197/view.asp?action=html&amp;documentId=880569&amp;portal=hbkm&amp;source=externalbydocnumber&amp;table=F69A27FD8FB86142BF01C1166DEA398649" TargetMode="External"/><Relationship Id="rId2236" Type="http://schemas.openxmlformats.org/officeDocument/2006/relationships/hyperlink" Target="http://hudoc.echr.coe.int/sites/eng/pages/search.aspx?i=001-155192" TargetMode="External"/><Relationship Id="rId2443" Type="http://schemas.openxmlformats.org/officeDocument/2006/relationships/hyperlink" Target="http://www.blhr.org/media/documents/Buletin_24_january_2014.doc" TargetMode="External"/><Relationship Id="rId2650" Type="http://schemas.openxmlformats.org/officeDocument/2006/relationships/hyperlink" Target="http://blhr.org/media/documents/Bulletin_47_-_March_2020.pdf" TargetMode="External"/><Relationship Id="rId208" Type="http://schemas.openxmlformats.org/officeDocument/2006/relationships/hyperlink" Target="http://blhr.org/media/documents/Bulletin_58_-_March_2021.pdf" TargetMode="External"/><Relationship Id="rId415" Type="http://schemas.openxmlformats.org/officeDocument/2006/relationships/hyperlink" Target="http://www.blhr.org/media/documents/Bulletin_14_noemvri_2011.doc" TargetMode="External"/><Relationship Id="rId622" Type="http://schemas.openxmlformats.org/officeDocument/2006/relationships/hyperlink" Target="http://www.blhr.org/media/documents/Bulletin_5_january_2011.doc" TargetMode="External"/><Relationship Id="rId1045" Type="http://schemas.openxmlformats.org/officeDocument/2006/relationships/hyperlink" Target="http://www.blhr.org/media/documents/Buletin_31_-_August_2014.doc" TargetMode="External"/><Relationship Id="rId1252" Type="http://schemas.openxmlformats.org/officeDocument/2006/relationships/hyperlink" Target="http://cmiskp.echr.coe.int/tkp197/view.asp?action=html&amp;documentId=885636&amp;portal=hbkm&amp;source=externalbydocnumber&amp;table=F69A27FD8FB86142BF01C1166DEA398649" TargetMode="External"/><Relationship Id="rId2303" Type="http://schemas.openxmlformats.org/officeDocument/2006/relationships/hyperlink" Target="http://hudoc.echr.coe.int/sites/eng/pages/search.aspx?i=001-100300" TargetMode="External"/><Relationship Id="rId2510" Type="http://schemas.openxmlformats.org/officeDocument/2006/relationships/hyperlink" Target="http://curia.europa.eu/juris/document/document.jsf?text=&amp;docid=230741&amp;pageIndex=0&amp;doclang=BG&amp;mode=lst&amp;dir=&amp;occ=first&amp;part=1&amp;cid=18954065" TargetMode="External"/><Relationship Id="rId1112" Type="http://schemas.openxmlformats.org/officeDocument/2006/relationships/hyperlink" Target="http://hudoc.echr.coe.int/sites/eng/pages/search.aspx?i=001-144276" TargetMode="External"/><Relationship Id="rId1929" Type="http://schemas.openxmlformats.org/officeDocument/2006/relationships/hyperlink" Target="http://www.blhr.org/media/documents/Buletin_33_October_2014.doc" TargetMode="External"/><Relationship Id="rId2093" Type="http://schemas.openxmlformats.org/officeDocument/2006/relationships/hyperlink" Target="http://www.blhr.org/media/documents/Bulletin_21_june_2012.doc" TargetMode="External"/><Relationship Id="rId272" Type="http://schemas.openxmlformats.org/officeDocument/2006/relationships/hyperlink" Target="http://www.blhr.org/media/documents/Bulletin_5_january_2011.doc" TargetMode="External"/><Relationship Id="rId2160" Type="http://schemas.openxmlformats.org/officeDocument/2006/relationships/hyperlink" Target="http://hudoc.echr.coe.int/eng?i=001-202540" TargetMode="External"/><Relationship Id="rId3004" Type="http://schemas.openxmlformats.org/officeDocument/2006/relationships/hyperlink" Target="http://blhr.org/media/documents/Bulletin_49_-_June_2020.docx.pdf" TargetMode="External"/><Relationship Id="rId132" Type="http://schemas.openxmlformats.org/officeDocument/2006/relationships/hyperlink" Target="https://hudoc.echr.coe.int/eng" TargetMode="External"/><Relationship Id="rId2020" Type="http://schemas.openxmlformats.org/officeDocument/2006/relationships/hyperlink" Target="http://www.blhr.org/media/documents/Bulletin_4_december_2010.doc" TargetMode="External"/><Relationship Id="rId1579" Type="http://schemas.openxmlformats.org/officeDocument/2006/relationships/hyperlink" Target="http://www.blhr.org/media/documents/Buletin_33_October_2014.doc" TargetMode="External"/><Relationship Id="rId2977" Type="http://schemas.openxmlformats.org/officeDocument/2006/relationships/hyperlink" Target="http://curia.europa.eu/juris/document/document.jsf?text&amp;docid=160882&amp;pageIndex=0&amp;doclang=BG&amp;mode=lst&amp;dir&amp;occ=first&amp;part=1&amp;cid=160518" TargetMode="External"/><Relationship Id="rId949" Type="http://schemas.openxmlformats.org/officeDocument/2006/relationships/hyperlink" Target="http://hudoc.echr.coe.int/sites/eng/pages/search.aspx?i=001-154211" TargetMode="External"/><Relationship Id="rId1786" Type="http://schemas.openxmlformats.org/officeDocument/2006/relationships/hyperlink" Target="http://hudoc.echr.coe.int/sites/eng/pages/search.aspx?i=001-155662" TargetMode="External"/><Relationship Id="rId1993" Type="http://schemas.openxmlformats.org/officeDocument/2006/relationships/hyperlink" Target="http://www.blhr.org/media/documents/Buletin_33_October_2014.doc" TargetMode="External"/><Relationship Id="rId2837" Type="http://schemas.openxmlformats.org/officeDocument/2006/relationships/hyperlink" Target="http://www.blhr.org/media/documents/Buletin_41_-_June_2015-1.doc" TargetMode="External"/><Relationship Id="rId78" Type="http://schemas.openxmlformats.org/officeDocument/2006/relationships/hyperlink" Target="http://www.blhr.org/media/documents/Bulletin_21_june_2012.doc" TargetMode="External"/><Relationship Id="rId809" Type="http://schemas.openxmlformats.org/officeDocument/2006/relationships/hyperlink" Target="http://www.blhr.org/media/documents/Bulletin_16_january_2012.doc" TargetMode="External"/><Relationship Id="rId1439" Type="http://schemas.openxmlformats.org/officeDocument/2006/relationships/hyperlink" Target="http://www.blhr.org/media/documents/Bulletin_8_april_2011.doc" TargetMode="External"/><Relationship Id="rId1646" Type="http://schemas.openxmlformats.org/officeDocument/2006/relationships/hyperlink" Target="http://cmiskp.echr.coe.int/tkp197/view.asp?action=html&amp;documentId=873181&amp;portal=hbkm&amp;source=externalbydocnumber&amp;table=F69A27FD8FB86142BF01C1166DEA398649" TargetMode="External"/><Relationship Id="rId1853" Type="http://schemas.openxmlformats.org/officeDocument/2006/relationships/hyperlink" Target="http://hudoc.echr.coe.int/sites/eng/pages/search.aspx?i=001-141171" TargetMode="External"/><Relationship Id="rId2904" Type="http://schemas.openxmlformats.org/officeDocument/2006/relationships/hyperlink" Target="http://cmiskp.echr.coe.int/tkp197/view.asp?action=html&amp;documentId=901565&amp;portal=hbkm&amp;source=externalbydocnumber&amp;table=F69A27FD8FB86142BF01C1166DEA398649" TargetMode="External"/><Relationship Id="rId1506" Type="http://schemas.openxmlformats.org/officeDocument/2006/relationships/hyperlink" Target="http://cmiskp.echr.coe.int/tkp197/view.asp?action=html&amp;documentId=891996&amp;portal=hbkm&amp;source=externalbydocnumber&amp;table=F69A27FD8FB86142BF01C1166DEA398649" TargetMode="External"/><Relationship Id="rId1713" Type="http://schemas.openxmlformats.org/officeDocument/2006/relationships/hyperlink" Target="http://cmiskp.echr.coe.int/tkp197/view.asp?action=html&amp;documentId=880260&amp;portal=hbkm&amp;source=externalbydocnumber&amp;table=F69A27FD8FB86142BF01C1166DEA398649" TargetMode="External"/><Relationship Id="rId1920" Type="http://schemas.openxmlformats.org/officeDocument/2006/relationships/hyperlink" Target="http://cmiskp.echr.coe.int/tkp197/view.asp?action=html&amp;documentId=896443&amp;portal=hbkm&amp;source=externalbydocnumber&amp;table=F69A27FD8FB86142BF01C1166DEA398649" TargetMode="External"/><Relationship Id="rId599" Type="http://schemas.openxmlformats.org/officeDocument/2006/relationships/hyperlink" Target="http://hudoc.echr.coe.int/sites/eng/pages/search.aspx?i=001-152630" TargetMode="External"/><Relationship Id="rId2487" Type="http://schemas.openxmlformats.org/officeDocument/2006/relationships/hyperlink" Target="http://hudoc.echr.coe.int/eng?i=001-198387" TargetMode="External"/><Relationship Id="rId2694" Type="http://schemas.openxmlformats.org/officeDocument/2006/relationships/hyperlink" Target="http://www.blhr.org/media/documents/Bulletin_6_February_2011.doc" TargetMode="External"/><Relationship Id="rId459" Type="http://schemas.openxmlformats.org/officeDocument/2006/relationships/hyperlink" Target="http://hudoc.echr.coe.int/sites/eng/pages/search.aspx?i=001-140785" TargetMode="External"/><Relationship Id="rId666" Type="http://schemas.openxmlformats.org/officeDocument/2006/relationships/hyperlink" Target="http://blhr.org/media/documents/403" TargetMode="External"/><Relationship Id="rId873" Type="http://schemas.openxmlformats.org/officeDocument/2006/relationships/hyperlink" Target="http://blhr.org/media/documents/Bulletin_58_-_March_2021.pdf" TargetMode="External"/><Relationship Id="rId1089" Type="http://schemas.openxmlformats.org/officeDocument/2006/relationships/hyperlink" Target="http://www.blhr.org/media/documents/Bulletin_2_october_2010.doc" TargetMode="External"/><Relationship Id="rId1296" Type="http://schemas.openxmlformats.org/officeDocument/2006/relationships/hyperlink" Target="http://cmiskp.echr.coe.int/tkp197/view.asp?action=html&amp;documentId=874351&amp;portal=hbkm&amp;source=externalbydocnumber&amp;table=F69A27FD8FB86142BF01C1166DEA398649" TargetMode="External"/><Relationship Id="rId2347" Type="http://schemas.openxmlformats.org/officeDocument/2006/relationships/hyperlink" Target="http://blhr.org/media/documents/Bulletin_44_-_December_2019.pdf" TargetMode="External"/><Relationship Id="rId2554" Type="http://schemas.openxmlformats.org/officeDocument/2006/relationships/hyperlink" Target="http://cmiskp.echr.coe.int/tkp197/view.asp?action=html&amp;documentId=880224&amp;portal=hbkm&amp;source=externalbydocnumber&amp;table=F69A27FD8FB86142BF01C1166DEA398649" TargetMode="External"/><Relationship Id="rId319" Type="http://schemas.openxmlformats.org/officeDocument/2006/relationships/hyperlink" Target="http://blhr.org/media/documents/Bulletin_58_-_March_2021.pdf" TargetMode="External"/><Relationship Id="rId526" Type="http://schemas.openxmlformats.org/officeDocument/2006/relationships/hyperlink" Target="https://hudoc.echr.coe.int/eng" TargetMode="External"/><Relationship Id="rId1156" Type="http://schemas.openxmlformats.org/officeDocument/2006/relationships/hyperlink" Target="http://hudoc.echr.coe.int/sites/fra/pages/search.aspx?i=001-107303" TargetMode="External"/><Relationship Id="rId1363" Type="http://schemas.openxmlformats.org/officeDocument/2006/relationships/hyperlink" Target="http://www.blhr.org/media/documents/Bulletin_16_january_2012.doc" TargetMode="External"/><Relationship Id="rId2207" Type="http://schemas.openxmlformats.org/officeDocument/2006/relationships/hyperlink" Target="http://hudoc.echr.coe.int/eng?i=001-204319" TargetMode="External"/><Relationship Id="rId2761" Type="http://schemas.openxmlformats.org/officeDocument/2006/relationships/hyperlink" Target="http://blhr.org/media/documents/Bulletin_47_-_March_2020.pdf" TargetMode="External"/><Relationship Id="rId733" Type="http://schemas.openxmlformats.org/officeDocument/2006/relationships/hyperlink" Target="http://www.blhr.org/media/documents/Bulletin_16_january_2012.doc" TargetMode="External"/><Relationship Id="rId940" Type="http://schemas.openxmlformats.org/officeDocument/2006/relationships/hyperlink" Target="http://www.blhr.org/media/documents/Bulletin_19_april_2012.doc" TargetMode="External"/><Relationship Id="rId1016" Type="http://schemas.openxmlformats.org/officeDocument/2006/relationships/hyperlink" Target="http://www.blhr.org/media/documents/Buletin_36_-_January.doc" TargetMode="External"/><Relationship Id="rId1570" Type="http://schemas.openxmlformats.org/officeDocument/2006/relationships/hyperlink" Target="http://hudoc.echr.coe.int/sites/eng/pages/search.aspx?i=001-152988" TargetMode="External"/><Relationship Id="rId2414" Type="http://schemas.openxmlformats.org/officeDocument/2006/relationships/hyperlink" Target="http://cmiskp.echr.coe.int/tkp197/view.asp?action=html&amp;documentId=907051&amp;portal=hbkm&amp;source=externalbydocnumber&amp;table=F69A27FD8FB86142BF01C1166DEA398649" TargetMode="External"/><Relationship Id="rId2621" Type="http://schemas.openxmlformats.org/officeDocument/2006/relationships/hyperlink" Target="http://www.blhr.org/media/documents/Buletin_27_april_2.doc" TargetMode="External"/><Relationship Id="rId800" Type="http://schemas.openxmlformats.org/officeDocument/2006/relationships/hyperlink" Target="http://cmiskp.echr.coe.int/tkp197/view.asp?action=html&amp;documentId=879022&amp;portal=hbkm&amp;source=externalbydocnumber&amp;table=F69A27FD8FB86142BF01C1166DEA398649" TargetMode="External"/><Relationship Id="rId1223" Type="http://schemas.openxmlformats.org/officeDocument/2006/relationships/hyperlink" Target="http://blhr.org/media/documents/Bulletin_56_-_January_2021_nUUEaWr.pdf" TargetMode="External"/><Relationship Id="rId1430" Type="http://schemas.openxmlformats.org/officeDocument/2006/relationships/hyperlink" Target="http://cmiskp.echr.coe.int/tkp197/view.asp?action=html&amp;documentId=902745&amp;portal=hbkm&amp;source=externalbydocnumber&amp;table=F69A27FD8FB86142BF01C1166DEA398649" TargetMode="External"/><Relationship Id="rId3048" Type="http://schemas.openxmlformats.org/officeDocument/2006/relationships/header" Target="header9.xml"/><Relationship Id="rId176" Type="http://schemas.openxmlformats.org/officeDocument/2006/relationships/hyperlink" Target="http://hudoc.echr.coe.int/eng?i=001-208877" TargetMode="External"/><Relationship Id="rId383" Type="http://schemas.openxmlformats.org/officeDocument/2006/relationships/hyperlink" Target="http://cmiskp.echr.coe.int/tkp197/view.asp?action=html&amp;documentId=885770&amp;portal=hbkm&amp;source=externalbydocnumber&amp;table=F69A27FD8FB86142BF01C1166DEA398649" TargetMode="External"/><Relationship Id="rId590" Type="http://schemas.openxmlformats.org/officeDocument/2006/relationships/hyperlink" Target="http://www.blhr.org/media/documents/Bulletin_19_april_2012.doc" TargetMode="External"/><Relationship Id="rId2064" Type="http://schemas.openxmlformats.org/officeDocument/2006/relationships/hyperlink" Target="http://cmiskp.echr.coe.int/tkp197/view.asp?action=html&amp;documentId=888346&amp;portal=hbkm&amp;source=externalbydocnumber&amp;table=F69A27FD8FB86142BF01C1166DEA398649" TargetMode="External"/><Relationship Id="rId2271" Type="http://schemas.openxmlformats.org/officeDocument/2006/relationships/hyperlink" Target="http://www.blhr.org/media/documents/Buletin_25_february_2014.doc" TargetMode="External"/><Relationship Id="rId243" Type="http://schemas.openxmlformats.org/officeDocument/2006/relationships/hyperlink" Target="http://cmiskp.echr.coe.int/tkp197/view.asp?action=html&amp;documentId=883649&amp;portal=hbkm&amp;source=externalbydocnumber&amp;table=F69A27FD8FB86142BF01C1166DEA398649" TargetMode="External"/><Relationship Id="rId450" Type="http://schemas.openxmlformats.org/officeDocument/2006/relationships/hyperlink" Target="http://www.blhr.org/media/documents/Bulletin21.doc" TargetMode="External"/><Relationship Id="rId1080" Type="http://schemas.openxmlformats.org/officeDocument/2006/relationships/hyperlink" Target="http://hudoc.echr.coe.int/sites/eng/pages/search.aspx?i=001-101343" TargetMode="External"/><Relationship Id="rId2131" Type="http://schemas.openxmlformats.org/officeDocument/2006/relationships/hyperlink" Target="http://www.blhr.org/media/documents/Buletin_36_-_January.doc" TargetMode="External"/><Relationship Id="rId103" Type="http://schemas.openxmlformats.org/officeDocument/2006/relationships/hyperlink" Target="http://hudoc.echr.coe.int/sites/eng/pages/search.aspx?i=001-152777" TargetMode="External"/><Relationship Id="rId310" Type="http://schemas.openxmlformats.org/officeDocument/2006/relationships/hyperlink" Target="http://hudoc.echr.coe.int/sites/eng/pages/search.aspx?i=001-156281" TargetMode="External"/><Relationship Id="rId1897" Type="http://schemas.openxmlformats.org/officeDocument/2006/relationships/hyperlink" Target="http://hudoc.echr.coe.int/eng?i=001-200336" TargetMode="External"/><Relationship Id="rId2948" Type="http://schemas.openxmlformats.org/officeDocument/2006/relationships/hyperlink" Target="http://www.blhr.org/media/documents/Bulletin_15_december_2011.doc" TargetMode="External"/><Relationship Id="rId1757" Type="http://schemas.openxmlformats.org/officeDocument/2006/relationships/hyperlink" Target="http://hudoc.echr.coe.int/sites/eng/pages/search.aspx?i=001-145068" TargetMode="External"/><Relationship Id="rId1964" Type="http://schemas.openxmlformats.org/officeDocument/2006/relationships/hyperlink" Target="http://hudoc.echr.coe.int/sites/eng/pages/search.aspx?i=001-142184" TargetMode="External"/><Relationship Id="rId2808" Type="http://schemas.openxmlformats.org/officeDocument/2006/relationships/hyperlink" Target="http://www.blhr.org/media/documents/Buletin_34_-_noemvri_14.doc" TargetMode="External"/><Relationship Id="rId49" Type="http://schemas.openxmlformats.org/officeDocument/2006/relationships/hyperlink" Target="http://blhr.org/media/documents/Bulletin_49_-_June_2020.docx.pdf" TargetMode="External"/><Relationship Id="rId1617" Type="http://schemas.openxmlformats.org/officeDocument/2006/relationships/hyperlink" Target="http://hudoc.echr.coe.int/sites/eng/pages/search.aspx?i=001-111634" TargetMode="External"/><Relationship Id="rId1824" Type="http://schemas.openxmlformats.org/officeDocument/2006/relationships/hyperlink" Target="http://cmiskp.echr.coe.int/tkp197/view.asp?action=html&amp;documentId=885676&amp;portal=hbkm&amp;source=externalbydocnumber&amp;table=F69A27FD8FB86142BF01C1166DEA398649" TargetMode="External"/><Relationship Id="rId2598" Type="http://schemas.openxmlformats.org/officeDocument/2006/relationships/hyperlink" Target="http://cmiskp.echr.coe.int/tkp197/view.asp?action=html&amp;documentId=904732&amp;portal=hbkm&amp;source=externalbydocnumber&amp;table=F69A27FD8FB86142BF01C1166DEA398649" TargetMode="External"/><Relationship Id="rId777" Type="http://schemas.openxmlformats.org/officeDocument/2006/relationships/hyperlink" Target="https://hudoc.echr.coe.int/eng" TargetMode="External"/><Relationship Id="rId984" Type="http://schemas.openxmlformats.org/officeDocument/2006/relationships/hyperlink" Target="http://www.blhr.org/media/documents/Bulletin_11_July_2011.doc" TargetMode="External"/><Relationship Id="rId2458" Type="http://schemas.openxmlformats.org/officeDocument/2006/relationships/hyperlink" Target="http://www.blhr.org/media/documents/Buletin_29_june_2014.doc" TargetMode="External"/><Relationship Id="rId2665" Type="http://schemas.openxmlformats.org/officeDocument/2006/relationships/hyperlink" Target="http://hudoc.echr.coe.int/eng?i=001-204322" TargetMode="External"/><Relationship Id="rId2872" Type="http://schemas.openxmlformats.org/officeDocument/2006/relationships/hyperlink" Target="http://hudoc.echr.coe.int/sites/eng/pages/search.aspx?i=001-152724" TargetMode="External"/><Relationship Id="rId637" Type="http://schemas.openxmlformats.org/officeDocument/2006/relationships/hyperlink" Target="http://cmiskp.echr.coe.int/tkp197/view.asp?action=html&amp;documentId=905933&amp;portal=hbkm&amp;source=externalbydocnumber&amp;table=F69A27FD8FB86142BF01C1166DEA398649" TargetMode="External"/><Relationship Id="rId844" Type="http://schemas.openxmlformats.org/officeDocument/2006/relationships/hyperlink" Target="http://www.blhr.org/media/documents/Bulletin_8_april_2011.doc" TargetMode="External"/><Relationship Id="rId1267" Type="http://schemas.openxmlformats.org/officeDocument/2006/relationships/hyperlink" Target="http://blhr.org/media/documents/Bulletin_53_-_October_2020.pdf" TargetMode="External"/><Relationship Id="rId1474" Type="http://schemas.openxmlformats.org/officeDocument/2006/relationships/hyperlink" Target="http://hudoc.echr.coe.int/sites/eng/pages/search.aspx?i=001-154026" TargetMode="External"/><Relationship Id="rId1681" Type="http://schemas.openxmlformats.org/officeDocument/2006/relationships/hyperlink" Target="http://cmiskp.echr.coe.int/tkp197/view.asp?action=html&amp;documentId=875647&amp;portal=hbkm&amp;source=externalbydocnumber&amp;table=F69A27FD8FB86142BF01C1166DEA398649" TargetMode="External"/><Relationship Id="rId2318" Type="http://schemas.openxmlformats.org/officeDocument/2006/relationships/hyperlink" Target="http://cmiskp.echr.coe.int/tkp197/view.asp?action=html&amp;documentId=882805&amp;portal=hbkm&amp;source=externalbydocnumber&amp;table=F69A27FD8FB86142BF01C1166DEA398649" TargetMode="External"/><Relationship Id="rId2525" Type="http://schemas.openxmlformats.org/officeDocument/2006/relationships/hyperlink" Target="http://curia.europa.eu/juris/document/document.jsf?text=&amp;docid=83738&amp;pageIndex=0&amp;doclang=BG&amp;mode=lst&amp;dir=&amp;occ=first&amp;part=1&amp;cid=300961" TargetMode="External"/><Relationship Id="rId2732" Type="http://schemas.openxmlformats.org/officeDocument/2006/relationships/hyperlink" Target="http://cmiskp.echr.coe.int/tkp197/view.asp?action=html&amp;documentId=885172&amp;portal=hbkm&amp;source=externalbydocnumber&amp;table=F69A27FD8FB86142BF01C1166DEA398649" TargetMode="External"/><Relationship Id="rId704" Type="http://schemas.openxmlformats.org/officeDocument/2006/relationships/hyperlink" Target="http://www.blhr.org/media/documents/Bulletin_1_september_2010.doc" TargetMode="External"/><Relationship Id="rId911" Type="http://schemas.openxmlformats.org/officeDocument/2006/relationships/hyperlink" Target="http://www.blhr.org/media/documents/Bulletin_20_june_2012.doc" TargetMode="External"/><Relationship Id="rId1127" Type="http://schemas.openxmlformats.org/officeDocument/2006/relationships/hyperlink" Target="http://blhr.org/media/documents/Bulletin_56_-_January_2021_nUUEaWr.pdf" TargetMode="External"/><Relationship Id="rId1334" Type="http://schemas.openxmlformats.org/officeDocument/2006/relationships/hyperlink" Target="http://cmiskp.echr.coe.int/tkp197/view.asp?action=html&amp;documentId=881292&amp;portal=hbkm&amp;source=externalbydocnumber&amp;table=F69A27FD8FB86142BF01C1166DEA398649" TargetMode="External"/><Relationship Id="rId1541" Type="http://schemas.openxmlformats.org/officeDocument/2006/relationships/hyperlink" Target="http://hudoc.echr.coe.int/sites/eng/pages/search.aspx?i=001-142515" TargetMode="External"/><Relationship Id="rId40" Type="http://schemas.openxmlformats.org/officeDocument/2006/relationships/hyperlink" Target="http://www.blhr.org/media/documents/buletin_38_-_mart_15.doc" TargetMode="External"/><Relationship Id="rId1401" Type="http://schemas.openxmlformats.org/officeDocument/2006/relationships/hyperlink" Target="http://cmiskp.echr.coe.int/tkp197/view.asp?action=html&amp;documentId=885174&amp;portal=hbkm&amp;source=externalbydocnumber&amp;table=F69A27FD8FB86142BF01C1166DEA398649" TargetMode="External"/><Relationship Id="rId287" Type="http://schemas.openxmlformats.org/officeDocument/2006/relationships/hyperlink" Target="http://www.blhr.org/media/documents/Bulletin_10_June_2011.doc" TargetMode="External"/><Relationship Id="rId494" Type="http://schemas.openxmlformats.org/officeDocument/2006/relationships/hyperlink" Target="http://hudoc.echr.coe.int/sites/eng/pages/search.aspx?i=001-150217" TargetMode="External"/><Relationship Id="rId2175" Type="http://schemas.openxmlformats.org/officeDocument/2006/relationships/hyperlink" Target="http://hudoc.echr.coe.int/eng?i=001-206212" TargetMode="External"/><Relationship Id="rId2382" Type="http://schemas.openxmlformats.org/officeDocument/2006/relationships/hyperlink" Target="http://cmiskp.echr.coe.int/tkp197/view.asp?action=html&amp;documentId=888334&amp;portal=hbkm&amp;source=externalbydocnumber&amp;table=F69A27FD8FB86142BF01C1166DEA398649" TargetMode="External"/><Relationship Id="rId3019" Type="http://schemas.openxmlformats.org/officeDocument/2006/relationships/hyperlink" Target="http://blhr.org/media/documents/Bulletin_53_-_October_2020.pdf" TargetMode="External"/><Relationship Id="rId147" Type="http://schemas.openxmlformats.org/officeDocument/2006/relationships/hyperlink" Target="http://cmiskp.echr.coe.int/tkp197/view.asp?action=html&amp;documentId=906163&amp;portal=hbkm&amp;source=externalbydocnumber&amp;table=F69A27FD8FB86142BF01C1166DEA398649" TargetMode="External"/><Relationship Id="rId354" Type="http://schemas.openxmlformats.org/officeDocument/2006/relationships/hyperlink" Target="http://cmiskp.echr.coe.int/tkp197/view.asp?action=html&amp;documentId=878541&amp;portal=hbkm&amp;source=externalbydocnumber&amp;table=F69A27FD8FB86142BF01C1166DEA398649" TargetMode="External"/><Relationship Id="rId1191" Type="http://schemas.openxmlformats.org/officeDocument/2006/relationships/hyperlink" Target="http://hudoc.echr.coe.int/sites/eng/pages/search.aspx?i=001-145969" TargetMode="External"/><Relationship Id="rId2035" Type="http://schemas.openxmlformats.org/officeDocument/2006/relationships/hyperlink" Target="http://cmiskp.echr.coe.int/tkp197/view.asp?action=html&amp;documentId=882829&amp;portal=hbkm&amp;source=externalbydocnumber&amp;table=F69A27FD8FB86142BF01C1166DEA398649" TargetMode="External"/><Relationship Id="rId561" Type="http://schemas.openxmlformats.org/officeDocument/2006/relationships/hyperlink" Target="http://www.blhr.org/media/documents/Buletin_40_-_May__2015_.doc" TargetMode="External"/><Relationship Id="rId2242" Type="http://schemas.openxmlformats.org/officeDocument/2006/relationships/hyperlink" Target="http://hudoc.echr.coe.int/eng?i=001-205822" TargetMode="External"/><Relationship Id="rId214" Type="http://schemas.openxmlformats.org/officeDocument/2006/relationships/hyperlink" Target="http://www.blhr.org/media/documents/Bulletin_17_february_2012.doc" TargetMode="External"/><Relationship Id="rId421" Type="http://schemas.openxmlformats.org/officeDocument/2006/relationships/hyperlink" Target="http://www.blhr.org/media/documents/Bulletin_16_january_2012.doc" TargetMode="External"/><Relationship Id="rId1051" Type="http://schemas.openxmlformats.org/officeDocument/2006/relationships/hyperlink" Target="http://www.blhr.org/media/documents/Buletin_36_-_January.doc" TargetMode="External"/><Relationship Id="rId2102" Type="http://schemas.openxmlformats.org/officeDocument/2006/relationships/hyperlink" Target="http://hudoc.echr.coe.int/sites/eng/pages/search.aspx?i=001-112088" TargetMode="External"/><Relationship Id="rId1868" Type="http://schemas.openxmlformats.org/officeDocument/2006/relationships/hyperlink" Target="http://hudoc.echr.coe.int/sites/eng/pages/search.aspx?i=001-144681" TargetMode="External"/><Relationship Id="rId2919" Type="http://schemas.openxmlformats.org/officeDocument/2006/relationships/hyperlink" Target="http://blhr.org/media/documents/Bulletin_56_-_January_2021_nUUEaWr.pdf" TargetMode="External"/><Relationship Id="rId1728" Type="http://schemas.openxmlformats.org/officeDocument/2006/relationships/hyperlink" Target="http://www.blhr.org/media/documents/Bulletin_35_-_December_2014.doc" TargetMode="External"/><Relationship Id="rId1935" Type="http://schemas.openxmlformats.org/officeDocument/2006/relationships/hyperlink" Target="http://blhr.org/media/documents/Bulletin_46_February_2020.pdf" TargetMode="External"/><Relationship Id="rId3010" Type="http://schemas.openxmlformats.org/officeDocument/2006/relationships/hyperlink" Target="http://blhr.org/media/documents/Bulletin_49_-_June_2020.docx.pdf" TargetMode="External"/><Relationship Id="rId4" Type="http://schemas.openxmlformats.org/officeDocument/2006/relationships/customXml" Target="../customXml/item4.xml"/><Relationship Id="rId888" Type="http://schemas.openxmlformats.org/officeDocument/2006/relationships/hyperlink" Target="http://cmiskp.echr.coe.int/tkp197/view.asp?action=html&amp;documentId=885670&amp;portal=hbkm&amp;source=externalbydocnumber&amp;table=F69A27FD8FB86142BF01C1166DEA398649" TargetMode="External"/><Relationship Id="rId2569" Type="http://schemas.openxmlformats.org/officeDocument/2006/relationships/hyperlink" Target="http://curia.europa.eu/juris/document/document.jsf?text=&amp;docid=81987&amp;pageIndex=0&amp;doclang=BG&amp;mode=lst&amp;dir=&amp;occ=first&amp;part=1&amp;cid=301808" TargetMode="External"/><Relationship Id="rId2776" Type="http://schemas.openxmlformats.org/officeDocument/2006/relationships/hyperlink" Target="http://hudoc.echr.coe.int/eng?i=001-203181" TargetMode="External"/><Relationship Id="rId2983" Type="http://schemas.openxmlformats.org/officeDocument/2006/relationships/hyperlink" Target="http://www.blhr.org/media/documents/Buletin_37_-_fevruari_15.doc" TargetMode="External"/><Relationship Id="rId748" Type="http://schemas.openxmlformats.org/officeDocument/2006/relationships/hyperlink" Target="http://hudoc.echr.coe.int/sites/eng/pages/search.aspx?i=001-145013" TargetMode="External"/><Relationship Id="rId955" Type="http://schemas.openxmlformats.org/officeDocument/2006/relationships/hyperlink" Target="http://cmiskp.echr.coe.int/tkp197/view.asp?action=html&amp;documentId=895880&amp;portal=hbkm&amp;source=externalbydocnumber&amp;table=F69A27FD8FB86142BF01C1166DEA398649" TargetMode="External"/><Relationship Id="rId1378" Type="http://schemas.openxmlformats.org/officeDocument/2006/relationships/hyperlink" Target="http://cmiskp.echr.coe.int/tkp197/view.asp?action=html&amp;documentId=905759&amp;portal=hbkm&amp;source=externalbydocnumber&amp;table=F69A27FD8FB86142BF01C1166DEA398649" TargetMode="External"/><Relationship Id="rId1585" Type="http://schemas.openxmlformats.org/officeDocument/2006/relationships/hyperlink" Target="http://www.blhr.org/media/documents/Bulletin_8_april_2011.doc" TargetMode="External"/><Relationship Id="rId1792" Type="http://schemas.openxmlformats.org/officeDocument/2006/relationships/hyperlink" Target="http://hudoc.echr.coe.int/eng?i=001-199075" TargetMode="External"/><Relationship Id="rId2429" Type="http://schemas.openxmlformats.org/officeDocument/2006/relationships/hyperlink" Target="http://www.blhr.org/media/documents/Bulletin_21_june_2012.doc" TargetMode="External"/><Relationship Id="rId2636" Type="http://schemas.openxmlformats.org/officeDocument/2006/relationships/hyperlink" Target="http://hudoc.echr.coe.int/sites/eng/pages/search.aspx?i=001-148275" TargetMode="External"/><Relationship Id="rId2843" Type="http://schemas.openxmlformats.org/officeDocument/2006/relationships/hyperlink" Target="https://blhr.org/media/documents/Bulletin_55_-_December_2020.pdf" TargetMode="External"/><Relationship Id="rId84" Type="http://schemas.openxmlformats.org/officeDocument/2006/relationships/hyperlink" Target="http://www.blhr.org/media/documents/Buletin_31_-_August_2014.doc" TargetMode="External"/><Relationship Id="rId608" Type="http://schemas.openxmlformats.org/officeDocument/2006/relationships/hyperlink" Target="http://blhr.org/media/documents/Bulletin_47_-_March_2020.pdf" TargetMode="External"/><Relationship Id="rId815" Type="http://schemas.openxmlformats.org/officeDocument/2006/relationships/hyperlink" Target="http://www.blhr.org/media/documents/Bulletin_22_july_2012.doc" TargetMode="External"/><Relationship Id="rId1238" Type="http://schemas.openxmlformats.org/officeDocument/2006/relationships/hyperlink" Target="https://hudoc.echr.coe.int/tur" TargetMode="External"/><Relationship Id="rId1445" Type="http://schemas.openxmlformats.org/officeDocument/2006/relationships/hyperlink" Target="http://www.blhr.org/media/documents/Bulletin_10_June_2011.doc" TargetMode="External"/><Relationship Id="rId1652" Type="http://schemas.openxmlformats.org/officeDocument/2006/relationships/hyperlink" Target="http://cmiskp.echr.coe.int/tkp197/view.asp?action=html&amp;documentId=878721&amp;portal=hbkm&amp;source=externalbydocnumber&amp;table=F69A27FD8FB86142BF01C1166DEA398649" TargetMode="External"/><Relationship Id="rId1305" Type="http://schemas.openxmlformats.org/officeDocument/2006/relationships/hyperlink" Target="http://www.blhr.org/media/documents/Bulletin_1_september_2010.doc" TargetMode="External"/><Relationship Id="rId2703" Type="http://schemas.openxmlformats.org/officeDocument/2006/relationships/hyperlink" Target="http://curia.europa.eu/juris/document/document.jsf?text=&amp;docid=81985&amp;pageIndex=0&amp;doclang=BG&amp;mode=lst&amp;dir=&amp;occ=first&amp;part=1&amp;cid=301757" TargetMode="External"/><Relationship Id="rId2910" Type="http://schemas.openxmlformats.org/officeDocument/2006/relationships/hyperlink" Target="http://hudoc.echr.coe.int/fre?i=001-201353" TargetMode="External"/><Relationship Id="rId1512" Type="http://schemas.openxmlformats.org/officeDocument/2006/relationships/hyperlink" Target="http://hudoc.echr.coe.int/sites/eng/pages/search.aspx?i=001-112437" TargetMode="External"/><Relationship Id="rId11" Type="http://schemas.openxmlformats.org/officeDocument/2006/relationships/image" Target="media/image1.png"/><Relationship Id="rId398" Type="http://schemas.openxmlformats.org/officeDocument/2006/relationships/hyperlink" Target="http://www.blhr.org/media/documents/Bulletin_12_october_2011.doc" TargetMode="External"/><Relationship Id="rId2079" Type="http://schemas.openxmlformats.org/officeDocument/2006/relationships/hyperlink" Target="http://www.blhr.org/media/documents/Bulletin_16_january_2012.doc" TargetMode="External"/><Relationship Id="rId2286" Type="http://schemas.openxmlformats.org/officeDocument/2006/relationships/hyperlink" Target="http://hudoc.echr.coe.int/eng?i=001-204272" TargetMode="External"/><Relationship Id="rId2493" Type="http://schemas.openxmlformats.org/officeDocument/2006/relationships/hyperlink" Target="http://hudoc.echr.coe.int/eng?i=001-201890" TargetMode="External"/><Relationship Id="rId258" Type="http://schemas.openxmlformats.org/officeDocument/2006/relationships/hyperlink" Target="http://hudoc.echr.coe.int/eng?i=001-202115" TargetMode="External"/><Relationship Id="rId465" Type="http://schemas.openxmlformats.org/officeDocument/2006/relationships/hyperlink" Target="http://hudoc.echr.coe.int/sites/eng/pages/search.aspx?i=001-142476" TargetMode="External"/><Relationship Id="rId672" Type="http://schemas.openxmlformats.org/officeDocument/2006/relationships/hyperlink" Target="http://blhr.org/media/documents/Bulletin_50_July_2020.pdf" TargetMode="External"/><Relationship Id="rId1095" Type="http://schemas.openxmlformats.org/officeDocument/2006/relationships/hyperlink" Target="http://www.blhr.org/media/documents/Bulletin_9_may_2011.doc" TargetMode="External"/><Relationship Id="rId2146" Type="http://schemas.openxmlformats.org/officeDocument/2006/relationships/hyperlink" Target="http://hudoc.echr.coe.int/eng?i=001-196148" TargetMode="External"/><Relationship Id="rId2353" Type="http://schemas.openxmlformats.org/officeDocument/2006/relationships/hyperlink" Target="http://blhr.org/media/documents/Bulletin_54__November_2020.pdf" TargetMode="External"/><Relationship Id="rId2560" Type="http://schemas.openxmlformats.org/officeDocument/2006/relationships/hyperlink" Target="http://curia.europa.eu/juris/document/document.jsf?text=&amp;docid=80019&amp;pageIndex=0&amp;doclang=BG&amp;mode=lst&amp;dir=&amp;occ=first&amp;part=1&amp;cid=301573" TargetMode="External"/><Relationship Id="rId118" Type="http://schemas.openxmlformats.org/officeDocument/2006/relationships/hyperlink" Target="http://hudoc.echr.coe.int/eng?i=001-203882" TargetMode="External"/><Relationship Id="rId325" Type="http://schemas.openxmlformats.org/officeDocument/2006/relationships/hyperlink" Target="http://www.blhr.org/media/documents/Bulletin_16_january_2012.doc" TargetMode="External"/><Relationship Id="rId532" Type="http://schemas.openxmlformats.org/officeDocument/2006/relationships/hyperlink" Target="http://blhr.org/media/documents/Bulletin_54__November_2020.pdf" TargetMode="External"/><Relationship Id="rId1162" Type="http://schemas.openxmlformats.org/officeDocument/2006/relationships/hyperlink" Target="http://cmiskp.echr.coe.int/tkp197/view.asp?action=html&amp;documentId=899652&amp;portal=hbkm&amp;source=externalbydocnumber&amp;table=F69A27FD8FB86142BF01C1166DEA398649" TargetMode="External"/><Relationship Id="rId2006" Type="http://schemas.openxmlformats.org/officeDocument/2006/relationships/header" Target="header6.xml"/><Relationship Id="rId2213" Type="http://schemas.openxmlformats.org/officeDocument/2006/relationships/hyperlink" Target="http://www.blhr.org/media/documents/Bulletin_6_February_2011.doc" TargetMode="External"/><Relationship Id="rId2420" Type="http://schemas.openxmlformats.org/officeDocument/2006/relationships/hyperlink" Target="http://hudoc.echr.coe.int/sites/eng/pages/search.aspx?i=001-111208" TargetMode="External"/><Relationship Id="rId1022" Type="http://schemas.openxmlformats.org/officeDocument/2006/relationships/hyperlink" Target="https://hudoc.echr.coe.int/eng" TargetMode="External"/><Relationship Id="rId1979" Type="http://schemas.openxmlformats.org/officeDocument/2006/relationships/hyperlink" Target="http://www.blhr.org/media/documents/Bulletin_20_june_2012.doc" TargetMode="External"/><Relationship Id="rId1839" Type="http://schemas.openxmlformats.org/officeDocument/2006/relationships/hyperlink" Target="http://www.blhr.org/media/documents/Bulletin_14_noemvri_2011.doc" TargetMode="External"/><Relationship Id="rId3054" Type="http://schemas.openxmlformats.org/officeDocument/2006/relationships/fontTable" Target="fontTable.xml"/><Relationship Id="rId182" Type="http://schemas.openxmlformats.org/officeDocument/2006/relationships/hyperlink" Target="http://www.blhr.org/media/documents/Bulletin_9_may_2011.doc" TargetMode="External"/><Relationship Id="rId1906" Type="http://schemas.openxmlformats.org/officeDocument/2006/relationships/hyperlink" Target="https://hudoc.echr.coe.int/eng" TargetMode="External"/><Relationship Id="rId2070" Type="http://schemas.openxmlformats.org/officeDocument/2006/relationships/hyperlink" Target="http://hudoc.echr.coe.int/sites/fra/pages/search.aspx?i=001-107307" TargetMode="External"/><Relationship Id="rId999" Type="http://schemas.openxmlformats.org/officeDocument/2006/relationships/hyperlink" Target="http://www.blhr.org/media/documents/Buletin_25_february_2014.doc" TargetMode="External"/><Relationship Id="rId2887" Type="http://schemas.openxmlformats.org/officeDocument/2006/relationships/hyperlink" Target="http://hudoc.echr.coe.int/sites/eng/pages/search.aspx?i=001-142086" TargetMode="External"/><Relationship Id="rId859" Type="http://schemas.openxmlformats.org/officeDocument/2006/relationships/hyperlink" Target="http://hudoc.echr.coe.int/sites/eng/pages/search.aspx?i=001-145546" TargetMode="External"/><Relationship Id="rId1489" Type="http://schemas.openxmlformats.org/officeDocument/2006/relationships/hyperlink" Target="https://blhr.org/media/documents/Bulletin_57_-_February_2021.pdf" TargetMode="External"/><Relationship Id="rId1696" Type="http://schemas.openxmlformats.org/officeDocument/2006/relationships/hyperlink" Target="http://www.blhr.org/media/documents/Bulletin_1_september_2010.doc" TargetMode="External"/><Relationship Id="rId1349" Type="http://schemas.openxmlformats.org/officeDocument/2006/relationships/hyperlink" Target="http://www.blhr.org/media/documents/Bulletin_11_July_2011.doc" TargetMode="External"/><Relationship Id="rId2747" Type="http://schemas.openxmlformats.org/officeDocument/2006/relationships/hyperlink" Target="http://www.blhr.org/media/documents/Buletin_41_-_June_2015-1.doc" TargetMode="External"/><Relationship Id="rId2954" Type="http://schemas.openxmlformats.org/officeDocument/2006/relationships/hyperlink" Target="http://www.blhr.org/media/documents/Bulletin_21_june_2012.doc" TargetMode="External"/><Relationship Id="rId719" Type="http://schemas.openxmlformats.org/officeDocument/2006/relationships/hyperlink" Target="http://www.blhr.org/media/documents/Bulletin_8_april_2011.doc" TargetMode="External"/><Relationship Id="rId926" Type="http://schemas.openxmlformats.org/officeDocument/2006/relationships/hyperlink" Target="http://hudoc.echr.coe.int/eng?i=001-205064" TargetMode="External"/><Relationship Id="rId1556" Type="http://schemas.openxmlformats.org/officeDocument/2006/relationships/hyperlink" Target="http://www.blhr.org/media/documents/Bulletin_16_january_2012.doc" TargetMode="External"/><Relationship Id="rId1763" Type="http://schemas.openxmlformats.org/officeDocument/2006/relationships/hyperlink" Target="http://www.blhr.org/media/documents/Buletin_33_October_2014.doc" TargetMode="External"/><Relationship Id="rId1970" Type="http://schemas.openxmlformats.org/officeDocument/2006/relationships/hyperlink" Target="http://cmiskp.echr.coe.int/tkp197/view.asp?action=html&amp;documentId=873189&amp;portal=hbkm&amp;source=externalbydocnumber&amp;table=F69A27FD8FB86142BF01C1166DEA398649" TargetMode="External"/><Relationship Id="rId2607" Type="http://schemas.openxmlformats.org/officeDocument/2006/relationships/hyperlink" Target="http://www.blhr.org/media/documents/Bulletin_22_july_2012.doc" TargetMode="External"/><Relationship Id="rId2814" Type="http://schemas.openxmlformats.org/officeDocument/2006/relationships/hyperlink" Target="https://hudoc.echr.coe.int/eng" TargetMode="External"/><Relationship Id="rId55" Type="http://schemas.openxmlformats.org/officeDocument/2006/relationships/hyperlink" Target="http://www.blhr.org/media/documents/Buletin_24_january_2014.doc" TargetMode="External"/><Relationship Id="rId1209" Type="http://schemas.openxmlformats.org/officeDocument/2006/relationships/hyperlink" Target="http://blhr.org/media/documents/Bulletin_53_-_October_2020.pdf" TargetMode="External"/><Relationship Id="rId1416" Type="http://schemas.openxmlformats.org/officeDocument/2006/relationships/hyperlink" Target="http://www.blhr.org/media/documents/Bulletin_7_march_2011.doc" TargetMode="External"/><Relationship Id="rId1623" Type="http://schemas.openxmlformats.org/officeDocument/2006/relationships/hyperlink" Target="http://eur-lex.europa.eu/legal-content/BG/TXT/?qid=1423423216772&amp;uri=CELEX:62013CJ0212" TargetMode="External"/><Relationship Id="rId1830" Type="http://schemas.openxmlformats.org/officeDocument/2006/relationships/hyperlink" Target="http://cmiskp.echr.coe.int/tkp197/view.asp?action=html&amp;documentId=886740&amp;portal=hbkm&amp;source=externalbydocnumber&amp;table=F69A27FD8FB86142BF01C1166DEA398649" TargetMode="External"/><Relationship Id="rId2397" Type="http://schemas.openxmlformats.org/officeDocument/2006/relationships/hyperlink" Target="http://www.blhr.org/media/documents/Bulletin_14_noemvri_2011.doc" TargetMode="External"/><Relationship Id="rId369" Type="http://schemas.openxmlformats.org/officeDocument/2006/relationships/hyperlink" Target="http://cmiskp.echr.coe.int/tkp197/view.asp?action=html&amp;documentId=881181&amp;portal=hbkm&amp;source=externalbydocnumber&amp;table=F69A27FD8FB86142BF01C1166DEA398649" TargetMode="External"/><Relationship Id="rId576" Type="http://schemas.openxmlformats.org/officeDocument/2006/relationships/hyperlink" Target="http://www.blhr.org/media/documents/Bulletin_13_october_2011.doc" TargetMode="External"/><Relationship Id="rId783" Type="http://schemas.openxmlformats.org/officeDocument/2006/relationships/hyperlink" Target="https://hudoc.echr.coe.int/eng" TargetMode="External"/><Relationship Id="rId990" Type="http://schemas.openxmlformats.org/officeDocument/2006/relationships/hyperlink" Target="http://www.blhr.org/media/documents/Bulletin_18_march_2012.doc" TargetMode="External"/><Relationship Id="rId2257" Type="http://schemas.openxmlformats.org/officeDocument/2006/relationships/hyperlink" Target="http://www.blhr.org/media/documents/Bulletin_12_october_2011.doc" TargetMode="External"/><Relationship Id="rId2464" Type="http://schemas.openxmlformats.org/officeDocument/2006/relationships/hyperlink" Target="http://hudoc.echr.coe.int/sites/eng/pages/search.aspx?i=001-145575" TargetMode="External"/><Relationship Id="rId2671" Type="http://schemas.openxmlformats.org/officeDocument/2006/relationships/hyperlink" Target="http://hudoc.echr.coe.int/eng?i=001-204993" TargetMode="External"/><Relationship Id="rId229" Type="http://schemas.openxmlformats.org/officeDocument/2006/relationships/hyperlink" Target="http://hudoc.echr.coe.int/sites/fra/pages/search.aspx?i=001-104955" TargetMode="External"/><Relationship Id="rId436" Type="http://schemas.openxmlformats.org/officeDocument/2006/relationships/hyperlink" Target="http://www.blhr.org/media/documents/Bulletin_18_march_2012.doc" TargetMode="External"/><Relationship Id="rId643" Type="http://schemas.openxmlformats.org/officeDocument/2006/relationships/hyperlink" Target="http://www.blhr.org/media/documents/Buletin_27_april_2.doc" TargetMode="External"/><Relationship Id="rId1066" Type="http://schemas.openxmlformats.org/officeDocument/2006/relationships/hyperlink" Target="http://blhr.org/media/documents/Bulletin_51_-_September_2020.docx.pdf" TargetMode="External"/><Relationship Id="rId1273" Type="http://schemas.openxmlformats.org/officeDocument/2006/relationships/hyperlink" Target="http://www.blhr.org/media/documents/Buletin_36_-_January.doc" TargetMode="External"/><Relationship Id="rId1480" Type="http://schemas.openxmlformats.org/officeDocument/2006/relationships/hyperlink" Target="http://hudoc.echr.coe.int/eng?i=001-203562" TargetMode="External"/><Relationship Id="rId2117" Type="http://schemas.openxmlformats.org/officeDocument/2006/relationships/hyperlink" Target="http://blhr.org/media/documents/Buletin_28_may_1.doc" TargetMode="External"/><Relationship Id="rId2324" Type="http://schemas.openxmlformats.org/officeDocument/2006/relationships/hyperlink" Target="http://cmiskp.echr.coe.int/tkp197/view.asp?action=html&amp;documentId=902014&amp;portal=hbkm&amp;source=externalbydocnumber&amp;table=F69A27FD8FB86142BF01C1166DEA398649" TargetMode="External"/><Relationship Id="rId850" Type="http://schemas.openxmlformats.org/officeDocument/2006/relationships/hyperlink" Target="http://www.blhr.org/media/documents/Bulletin_13_october_2011.doc" TargetMode="External"/><Relationship Id="rId1133" Type="http://schemas.openxmlformats.org/officeDocument/2006/relationships/hyperlink" Target="http://blhr.org/media/documents/Bulletin_58_-_March_2021.pdf" TargetMode="External"/><Relationship Id="rId2531" Type="http://schemas.openxmlformats.org/officeDocument/2006/relationships/hyperlink" Target="http://cmiskp.echr.coe.int/tkp197/view.asp?action=html&amp;documentId=876438&amp;portal=hbkm&amp;source=externalbydocnumber&amp;table=F69A27FD8FB86142BF01C1166DEA398649" TargetMode="External"/><Relationship Id="rId503" Type="http://schemas.openxmlformats.org/officeDocument/2006/relationships/hyperlink" Target="http://www.blhr.org/media/documents/buletin_38_-_mart_15.doc" TargetMode="External"/><Relationship Id="rId710" Type="http://schemas.openxmlformats.org/officeDocument/2006/relationships/hyperlink" Target="http://cmiskp.echr.coe.int/tkp197/view.asp?action=html&amp;documentId=879803&amp;portal=hbkm&amp;source=externalbydocnumber&amp;table=F69A27FD8FB86142BF01C1166DEA398649" TargetMode="External"/><Relationship Id="rId1340" Type="http://schemas.openxmlformats.org/officeDocument/2006/relationships/hyperlink" Target="http://cmiskp.echr.coe.int/tkp197/view.asp?action=html&amp;documentId=881985&amp;portal=hbkm&amp;source=externalbydocnumber&amp;table=F69A27FD8FB86142BF01C1166DEA398649" TargetMode="External"/><Relationship Id="rId1200" Type="http://schemas.openxmlformats.org/officeDocument/2006/relationships/hyperlink" Target="http://hudoc.echr.coe.int/sites/eng/pages/search.aspx?i=001-150785" TargetMode="External"/><Relationship Id="rId293" Type="http://schemas.openxmlformats.org/officeDocument/2006/relationships/hyperlink" Target="http://blhr.org/media/documents/Buletin_28_may_1.doc" TargetMode="External"/><Relationship Id="rId2181" Type="http://schemas.openxmlformats.org/officeDocument/2006/relationships/hyperlink" Target="http://hudoc.echr.coe.int/eng?i=001-208967" TargetMode="External"/><Relationship Id="rId3025" Type="http://schemas.openxmlformats.org/officeDocument/2006/relationships/hyperlink" Target="http://blhr.org/media/documents/Bulletin_54__November_2020.pdf" TargetMode="External"/><Relationship Id="rId153" Type="http://schemas.openxmlformats.org/officeDocument/2006/relationships/hyperlink" Target="http://hudoc.echr.coe.int/sites/eng/pages/search.aspx?i=001-150644" TargetMode="External"/><Relationship Id="rId360" Type="http://schemas.openxmlformats.org/officeDocument/2006/relationships/hyperlink" Target="http://cmiskp.echr.coe.int/tkp197/view.asp?action=html&amp;documentId=880481&amp;portal=hbkm&amp;source=externalbydocnumber&amp;table=F69A27FD8FB86142BF01C1166DEA398649" TargetMode="External"/><Relationship Id="rId2041" Type="http://schemas.openxmlformats.org/officeDocument/2006/relationships/hyperlink" Target="http://cmiskp.echr.coe.int/tkp197/view.asp?action=html&amp;documentId=884517&amp;portal=hbkm&amp;source=externalbydocnumber&amp;table=F69A27FD8FB86142BF01C1166DEA398649" TargetMode="External"/><Relationship Id="rId220" Type="http://schemas.openxmlformats.org/officeDocument/2006/relationships/hyperlink" Target="http://www.blhr.org/media/documents/Bulletin_3_november_2010.doc" TargetMode="External"/><Relationship Id="rId2998" Type="http://schemas.openxmlformats.org/officeDocument/2006/relationships/hyperlink" Target="http://curia.europa.eu/juris/celex.jsf?celex=62019CO0376&amp;lang1=bg&amp;type=TXT&amp;ancre=" TargetMode="External"/><Relationship Id="rId2858" Type="http://schemas.openxmlformats.org/officeDocument/2006/relationships/hyperlink" Target="http://hudoc.echr.coe.int/eng?i=001-204322" TargetMode="External"/><Relationship Id="rId99" Type="http://schemas.openxmlformats.org/officeDocument/2006/relationships/hyperlink" Target="http://hudoc.echr.coe.int/sites/eng/pages/search.aspx?i=001-152422" TargetMode="External"/><Relationship Id="rId1667" Type="http://schemas.openxmlformats.org/officeDocument/2006/relationships/hyperlink" Target="http://www.blhr.org/media/documents/Bulletin_9_may_2011.doc" TargetMode="External"/><Relationship Id="rId1874" Type="http://schemas.openxmlformats.org/officeDocument/2006/relationships/hyperlink" Target="http://www.blhr.org/media/documents/Buletin_31_-_August_2014.doc" TargetMode="External"/><Relationship Id="rId2718" Type="http://schemas.openxmlformats.org/officeDocument/2006/relationships/hyperlink" Target="http://hudoc.echr.coe.int/sites/eng/pages/search.aspx?i=001-113503" TargetMode="External"/><Relationship Id="rId2925" Type="http://schemas.openxmlformats.org/officeDocument/2006/relationships/hyperlink" Target="http://blhr.org/media/documents/Bulletin_44_-_December_2019.pdf" TargetMode="External"/><Relationship Id="rId1527" Type="http://schemas.openxmlformats.org/officeDocument/2006/relationships/hyperlink" Target="http://blhr.org/media/documents/Bulletin_47_-_March_2020.pdf" TargetMode="External"/><Relationship Id="rId1734" Type="http://schemas.openxmlformats.org/officeDocument/2006/relationships/hyperlink" Target="http://www.blhr.org/media/documents/Bulletin_1_september_2010.doc" TargetMode="External"/><Relationship Id="rId1941" Type="http://schemas.openxmlformats.org/officeDocument/2006/relationships/hyperlink" Target="http://www.blhr.org/media/documents/Bulletin_14_noemvri_2011.doc" TargetMode="External"/><Relationship Id="rId26" Type="http://schemas.openxmlformats.org/officeDocument/2006/relationships/hyperlink" Target="http://hudoc.echr.coe.int/eng?i=001-201341" TargetMode="External"/><Relationship Id="rId1801" Type="http://schemas.openxmlformats.org/officeDocument/2006/relationships/hyperlink" Target="http://blhr.org/media/documents/Bulletin_52_-_October_2020.pdf" TargetMode="External"/><Relationship Id="rId687" Type="http://schemas.openxmlformats.org/officeDocument/2006/relationships/hyperlink" Target="http://hudoc.echr.coe.int/eng?i=001-208760" TargetMode="External"/><Relationship Id="rId2368" Type="http://schemas.openxmlformats.org/officeDocument/2006/relationships/hyperlink" Target="http://cmiskp.echr.coe.int/tkp197/view.asp?action=html&amp;documentId=880224&amp;portal=hbkm&amp;source=externalbydocnumber&amp;table=F69A27FD8FB86142BF01C1166DEA398649" TargetMode="External"/><Relationship Id="rId894" Type="http://schemas.openxmlformats.org/officeDocument/2006/relationships/hyperlink" Target="http://hudoc.echr.coe.int/eng?i=001-204604" TargetMode="External"/><Relationship Id="rId1177" Type="http://schemas.openxmlformats.org/officeDocument/2006/relationships/hyperlink" Target="http://www.blhr.org/media/documents/Bulletin_23_september_2012.doc" TargetMode="External"/><Relationship Id="rId2575" Type="http://schemas.openxmlformats.org/officeDocument/2006/relationships/hyperlink" Target="http://www.blhr.org/media/documents/Bulletin_11_July_2011.doc" TargetMode="External"/><Relationship Id="rId2782" Type="http://schemas.openxmlformats.org/officeDocument/2006/relationships/hyperlink" Target="http://curia.europa.eu/juris/document/document.jsf;jsessionid=39504C0C5A9A28D9E195848B7EB93A26?text=&amp;docid=230786&amp;pageIndex=0&amp;doclang=BG&amp;mode=lst&amp;dir=&amp;occ=first&amp;part=1&amp;cid=18947017" TargetMode="External"/><Relationship Id="rId547" Type="http://schemas.openxmlformats.org/officeDocument/2006/relationships/hyperlink" Target="http://cmiskp.echr.coe.int/tkp197/view.asp?action=html&amp;documentId=895207&amp;portal=hbkm&amp;source=externalbydocnumber&amp;table=F69A27FD8FB86142BF01C1166DEA398649" TargetMode="External"/><Relationship Id="rId754" Type="http://schemas.openxmlformats.org/officeDocument/2006/relationships/hyperlink" Target="http://www.blhr.org/media/documents/Bulletin_35_-_December_2014.doc" TargetMode="External"/><Relationship Id="rId961" Type="http://schemas.openxmlformats.org/officeDocument/2006/relationships/hyperlink" Target="http://hudoc.echr.coe.int/eng?i=001-196374" TargetMode="External"/><Relationship Id="rId1384" Type="http://schemas.openxmlformats.org/officeDocument/2006/relationships/hyperlink" Target="http://cmiskp.echr.coe.int/tkp197/view.asp?action=html&amp;documentId=908477&amp;portal=hbkm&amp;source=externalbydocnumber&amp;table=F69A27FD8FB86142BF01C1166DEA398649" TargetMode="External"/><Relationship Id="rId1591" Type="http://schemas.openxmlformats.org/officeDocument/2006/relationships/hyperlink" Target="http://www.blhr.org/media/documents/Bulletin_9_may_2011.doc" TargetMode="External"/><Relationship Id="rId2228" Type="http://schemas.openxmlformats.org/officeDocument/2006/relationships/hyperlink" Target="http://curia.europa.eu/juris/document/document.jsf?text=&amp;docid=126364&amp;pageIndex=0&amp;doclang=EN&amp;mode=lst&amp;dir=&amp;occ=first&amp;part=1&amp;cid=432729" TargetMode="External"/><Relationship Id="rId2435" Type="http://schemas.openxmlformats.org/officeDocument/2006/relationships/hyperlink" Target="http://www.blhr.org/media/documents/Bulletin_21_june_2012.doc" TargetMode="External"/><Relationship Id="rId2642" Type="http://schemas.openxmlformats.org/officeDocument/2006/relationships/hyperlink" Target="http://hudoc.echr.coe.int/sites/eng/pages/search.aspx?i=001-154211" TargetMode="External"/><Relationship Id="rId90" Type="http://schemas.openxmlformats.org/officeDocument/2006/relationships/hyperlink" Target="http://www.blhr.org/media/documents/Buletin_32_-_September_2014.doc" TargetMode="External"/><Relationship Id="rId407" Type="http://schemas.openxmlformats.org/officeDocument/2006/relationships/hyperlink" Target="http://cmiskp.echr.coe.int/tkp197/view.asp?action=html&amp;documentId=892661&amp;portal=hbkm&amp;source=externalbydocnumber&amp;table=F69A27FD8FB86142BF01C1166DEA398649" TargetMode="External"/><Relationship Id="rId614" Type="http://schemas.openxmlformats.org/officeDocument/2006/relationships/hyperlink" Target="http://blhr.org/media/documents/Bulletin_53_-_October_2020.pdf" TargetMode="External"/><Relationship Id="rId821" Type="http://schemas.openxmlformats.org/officeDocument/2006/relationships/hyperlink" Target="http://blhr.org/media/documents/Buletin_28_may_1.doc" TargetMode="External"/><Relationship Id="rId1037" Type="http://schemas.openxmlformats.org/officeDocument/2006/relationships/hyperlink" Target="http://www.blhr.org/media/documents/Bulletin_5_january_2011.doc" TargetMode="External"/><Relationship Id="rId1244" Type="http://schemas.openxmlformats.org/officeDocument/2006/relationships/hyperlink" Target="http://curia.europa.eu/juris/document/document.jsf;jsessionid=C5AA489AE95146D47A3274C1CCE42029?text=&amp;docid=232723&amp;pageIndex=0&amp;doclang=BG&amp;mode=lst&amp;dir=&amp;occ=first&amp;part=1&amp;cid=4382511" TargetMode="External"/><Relationship Id="rId1451" Type="http://schemas.openxmlformats.org/officeDocument/2006/relationships/hyperlink" Target="http://www.blhr.org/media/documents/Bulletin_15_december_2011.doc" TargetMode="External"/><Relationship Id="rId2502" Type="http://schemas.openxmlformats.org/officeDocument/2006/relationships/hyperlink" Target="http://blhr.org/media/documents/Bulletin_50_July_2020.pdf" TargetMode="External"/><Relationship Id="rId1104" Type="http://schemas.openxmlformats.org/officeDocument/2006/relationships/hyperlink" Target="http://cmiskp.echr.coe.int/tkp197/view.asp?action=html&amp;documentId=894690&amp;portal=hbkm&amp;source=externalbydocnumber&amp;table=F69A27FD8FB86142BF01C1166DEA398649" TargetMode="External"/><Relationship Id="rId1311" Type="http://schemas.openxmlformats.org/officeDocument/2006/relationships/hyperlink" Target="http://www.blhr.org/media/documents/Bulletin_2_october_2010.doc" TargetMode="External"/><Relationship Id="rId197" Type="http://schemas.openxmlformats.org/officeDocument/2006/relationships/hyperlink" Target="http://hudoc.echr.coe.int/eng?i=001-202125" TargetMode="External"/><Relationship Id="rId2085" Type="http://schemas.openxmlformats.org/officeDocument/2006/relationships/hyperlink" Target="http://www.blhr.org/media/documents/Bulletin_19_april_2012.doc" TargetMode="External"/><Relationship Id="rId2292" Type="http://schemas.openxmlformats.org/officeDocument/2006/relationships/hyperlink" Target="http://hudoc.echr.coe.int/eng?i=001-204812" TargetMode="External"/><Relationship Id="rId264" Type="http://schemas.openxmlformats.org/officeDocument/2006/relationships/hyperlink" Target="http://cmiskp.echr.coe.int/tkp197/view.asp?action=html&amp;documentId=880563&amp;portal=hbkm&amp;source=externalbydocnumber&amp;table=F69A27FD8FB86142BF01C1166DEA398649" TargetMode="External"/><Relationship Id="rId471" Type="http://schemas.openxmlformats.org/officeDocument/2006/relationships/hyperlink" Target="http://hudoc.echr.coe.int/sites/eng/pages/search.aspx?i=001-144644" TargetMode="External"/><Relationship Id="rId2152" Type="http://schemas.openxmlformats.org/officeDocument/2006/relationships/hyperlink" Target="http://hudoc.echr.coe.int/eng?i=001-200819" TargetMode="External"/><Relationship Id="rId124" Type="http://schemas.openxmlformats.org/officeDocument/2006/relationships/hyperlink" Target="http://hudoc.echr.coe.int/eng?i=001-205226" TargetMode="External"/><Relationship Id="rId331" Type="http://schemas.openxmlformats.org/officeDocument/2006/relationships/hyperlink" Target="http://blhr.org/media/documents/Bulletin_56_-_January_2021_nUUEaWr.pdf" TargetMode="External"/><Relationship Id="rId2012" Type="http://schemas.openxmlformats.org/officeDocument/2006/relationships/hyperlink" Target="http://www.blhr.org/media/documents/Bulletin_1_september_2010.doc" TargetMode="External"/><Relationship Id="rId2969" Type="http://schemas.openxmlformats.org/officeDocument/2006/relationships/hyperlink" Target="http://www.blhr.org/media/documents/Buletin_26_mart_2014_1.doc" TargetMode="External"/><Relationship Id="rId1778" Type="http://schemas.openxmlformats.org/officeDocument/2006/relationships/hyperlink" Target="http://hudoc.echr.coe.int/sites/eng/pages/search.aspx?i=001-156176" TargetMode="External"/><Relationship Id="rId1985" Type="http://schemas.openxmlformats.org/officeDocument/2006/relationships/hyperlink" Target="http://www.blhr.org/media/documents/Bulletin_20_june_2012.doc" TargetMode="External"/><Relationship Id="rId2829" Type="http://schemas.openxmlformats.org/officeDocument/2006/relationships/hyperlink" Target="http://www.blhr.org/media/documents/Bulletin_20_june_2012.doc" TargetMode="External"/><Relationship Id="rId1638" Type="http://schemas.openxmlformats.org/officeDocument/2006/relationships/hyperlink" Target="http://curia.europa.eu/juris/celex.jsf?celex=62018CJ0311&amp;lang1=bg&amp;type=TXT&amp;ancre=" TargetMode="External"/><Relationship Id="rId1845" Type="http://schemas.openxmlformats.org/officeDocument/2006/relationships/hyperlink" Target="http://www.blhr.org/media/documents/Bulletin_15_december_2011.doc" TargetMode="External"/><Relationship Id="rId1705" Type="http://schemas.openxmlformats.org/officeDocument/2006/relationships/hyperlink" Target="http://www.blhr.org/media/documents/Bulletin_3_november_2010.doc" TargetMode="External"/><Relationship Id="rId1912" Type="http://schemas.openxmlformats.org/officeDocument/2006/relationships/hyperlink" Target="http://hudoc.echr.coe.int/eng?i=001-207377" TargetMode="External"/><Relationship Id="rId798" Type="http://schemas.openxmlformats.org/officeDocument/2006/relationships/hyperlink" Target="http://www.blhr.org/media/documents/Bulletin_1_september_2010.doc" TargetMode="External"/><Relationship Id="rId2479" Type="http://schemas.openxmlformats.org/officeDocument/2006/relationships/hyperlink" Target="http://hudoc.echr.coe.int/sites/eng/pages/search.aspx?i=001-154162" TargetMode="External"/><Relationship Id="rId2686" Type="http://schemas.openxmlformats.org/officeDocument/2006/relationships/hyperlink" Target="http://blhr.org/media/documents/Bulletin_58_-_March_2021.pdf" TargetMode="External"/><Relationship Id="rId2893" Type="http://schemas.openxmlformats.org/officeDocument/2006/relationships/hyperlink" Target="http://hudoc.echr.coe.int/sites/eng/pages/search.aspx?i=001-151051" TargetMode="External"/><Relationship Id="rId658" Type="http://schemas.openxmlformats.org/officeDocument/2006/relationships/hyperlink" Target="http://www.blhr.org/media/documents/Buletin_34_-_noemvri_14.doc" TargetMode="External"/><Relationship Id="rId865" Type="http://schemas.openxmlformats.org/officeDocument/2006/relationships/hyperlink" Target="http://curia.europa.eu/juris/document/document.jsf?text=&amp;docid=221516&amp;pageIndex=0&amp;doclang=BG&amp;mode=lst&amp;dir=&amp;occ=first&amp;part=1&amp;cid=5422069" TargetMode="External"/><Relationship Id="rId1288" Type="http://schemas.openxmlformats.org/officeDocument/2006/relationships/hyperlink" Target="http://www.blhr.org/media/documents/Buletin_29_june_2014.doc" TargetMode="External"/><Relationship Id="rId1495" Type="http://schemas.openxmlformats.org/officeDocument/2006/relationships/hyperlink" Target="http://www.blhr.org/media/documents/Bulletin_22_july_2012.doc" TargetMode="External"/><Relationship Id="rId2339" Type="http://schemas.openxmlformats.org/officeDocument/2006/relationships/hyperlink" Target="http://hudoc.echr.coe.int/sites/eng/pages/search.aspx?i=001-152263" TargetMode="External"/><Relationship Id="rId2546" Type="http://schemas.openxmlformats.org/officeDocument/2006/relationships/hyperlink" Target="http://curia.europa.eu/juris/document/document.jsf?text=&amp;docid=83840&amp;pageIndex=0&amp;doclang=BG&amp;mode=lst&amp;dir=&amp;occ=first&amp;part=1&amp;cid=31830" TargetMode="External"/><Relationship Id="rId2753" Type="http://schemas.openxmlformats.org/officeDocument/2006/relationships/hyperlink" Target="http://blhr.org/media/documents/Bulletin_44_-_December_2019.pdf" TargetMode="External"/><Relationship Id="rId2960" Type="http://schemas.openxmlformats.org/officeDocument/2006/relationships/hyperlink" Target="http://www.blhr.org/media/documents/Buletin_24_january_2014.doc" TargetMode="External"/><Relationship Id="rId518" Type="http://schemas.openxmlformats.org/officeDocument/2006/relationships/hyperlink" Target="http://hudoc.echr.coe.int/eng?i=001-202125" TargetMode="External"/><Relationship Id="rId725" Type="http://schemas.openxmlformats.org/officeDocument/2006/relationships/hyperlink" Target="http://www.blhr.org/media/documents/Bulletin_11_July_2011.doc" TargetMode="External"/><Relationship Id="rId932" Type="http://schemas.openxmlformats.org/officeDocument/2006/relationships/hyperlink" Target="https://blhr.org/media/documents/Bulletin_57_-_February_2021.pdf" TargetMode="External"/><Relationship Id="rId1148" Type="http://schemas.openxmlformats.org/officeDocument/2006/relationships/hyperlink" Target="http://cmiskp.echr.coe.int/tkp197/view.asp?action=html&amp;documentId=886117&amp;portal=hbkm&amp;source=externalbydocnumber&amp;table=F69A27FD8FB86142BF01C1166DEA398649" TargetMode="External"/><Relationship Id="rId1355" Type="http://schemas.openxmlformats.org/officeDocument/2006/relationships/hyperlink" Target="http://www.blhr.org/media/documents/Bulletin_11_July_2011.doc" TargetMode="External"/><Relationship Id="rId1562" Type="http://schemas.openxmlformats.org/officeDocument/2006/relationships/hyperlink" Target="http://www.blhr.org/media/documents/Bulletin_3_november_2010.doc" TargetMode="External"/><Relationship Id="rId2406" Type="http://schemas.openxmlformats.org/officeDocument/2006/relationships/hyperlink" Target="http://cmiskp.echr.coe.int/tkp197/view.asp?action=html&amp;documentId=896898&amp;portal=hbkm&amp;source=externalbydocnumber&amp;table=F69A27FD8FB86142BF01C1166DEA398649" TargetMode="External"/><Relationship Id="rId2613" Type="http://schemas.openxmlformats.org/officeDocument/2006/relationships/hyperlink" Target="http://www.blhr.org/media/documents/Buletin_24_january_2014.doc" TargetMode="External"/><Relationship Id="rId1008" Type="http://schemas.openxmlformats.org/officeDocument/2006/relationships/hyperlink" Target="http://www.blhr.org/media/documents/Buletin_27_april_2.doc" TargetMode="External"/><Relationship Id="rId1215" Type="http://schemas.openxmlformats.org/officeDocument/2006/relationships/hyperlink" Target="https://hudoc.echr.coe.int/eng" TargetMode="External"/><Relationship Id="rId1422" Type="http://schemas.openxmlformats.org/officeDocument/2006/relationships/hyperlink" Target="http://cmiskp.echr.coe.int/tkp197/view.asp?action=html&amp;documentId=879049&amp;portal=hbkm&amp;source=externalbydocnumber&amp;table=F69A27FD8FB86142BF01C1166DEA398649" TargetMode="External"/><Relationship Id="rId2820" Type="http://schemas.openxmlformats.org/officeDocument/2006/relationships/hyperlink" Target="http://hudoc.echr.coe.int/eng?i=001-202439" TargetMode="External"/><Relationship Id="rId61" Type="http://schemas.openxmlformats.org/officeDocument/2006/relationships/hyperlink" Target="http://blhr.org/media/documents/Bulletin_50_July_2020.pdf" TargetMode="External"/><Relationship Id="rId2196" Type="http://schemas.openxmlformats.org/officeDocument/2006/relationships/hyperlink" Target="https://hudoc.echr.coe.int/eng" TargetMode="External"/><Relationship Id="rId168" Type="http://schemas.openxmlformats.org/officeDocument/2006/relationships/hyperlink" Target="http://hudoc.echr.coe.int/sites/fra/pages/search.aspx?i=001-105118" TargetMode="External"/><Relationship Id="rId375" Type="http://schemas.openxmlformats.org/officeDocument/2006/relationships/hyperlink" Target="http://cmiskp.echr.coe.int/tkp197/view.asp?action=html&amp;documentId=883738&amp;portal=hbkm&amp;source=externalbydocnumber&amp;table=F69A27FD8FB86142BF01C1166DEA398649" TargetMode="External"/><Relationship Id="rId582" Type="http://schemas.openxmlformats.org/officeDocument/2006/relationships/hyperlink" Target="http://www.blhr.org/media/documents/Bulletin_16_january_2012.doc" TargetMode="External"/><Relationship Id="rId2056" Type="http://schemas.openxmlformats.org/officeDocument/2006/relationships/hyperlink" Target="http://hudoc.echr.coe.int/sites/fra/pages/search.aspx?i=001-105409" TargetMode="External"/><Relationship Id="rId2263" Type="http://schemas.openxmlformats.org/officeDocument/2006/relationships/hyperlink" Target="http://cmiskp.echr.coe.int/tkp197/view.asp?action=html&amp;documentId=893925&amp;portal=hbkm&amp;source=externalbydocnumber&amp;table=F69A27FD8FB86142BF01C1166DEA398649" TargetMode="External"/><Relationship Id="rId2470" Type="http://schemas.openxmlformats.org/officeDocument/2006/relationships/hyperlink" Target="http://hudoc.echr.coe.int/sites/eng/pages/search.aspx?i=001-149201" TargetMode="External"/><Relationship Id="rId235" Type="http://schemas.openxmlformats.org/officeDocument/2006/relationships/hyperlink" Target="http://cmiskp.echr.coe.int/tkp197/view.asp?action=html&amp;documentId=896466&amp;portal=hbkm&amp;source=externalbydocnumber&amp;table=F69A27FD8FB86142BF01C1166DEA398649" TargetMode="External"/><Relationship Id="rId442" Type="http://schemas.openxmlformats.org/officeDocument/2006/relationships/hyperlink" Target="http://www.blhr.org/media/documents/Bulletin_19_april_2012.doc" TargetMode="External"/><Relationship Id="rId1072" Type="http://schemas.openxmlformats.org/officeDocument/2006/relationships/hyperlink" Target="http://cmiskp.echr.coe.int/tkp197/view.asp?action=html&amp;documentId=885662&amp;portal=hbkm&amp;source=externalbydocnumber&amp;table=F69A27FD8FB86142BF01C1166DEA398649" TargetMode="External"/><Relationship Id="rId2123" Type="http://schemas.openxmlformats.org/officeDocument/2006/relationships/hyperlink" Target="http://hudoc.echr.coe.int/sites/eng/pages/search.aspx?i=001-147276" TargetMode="External"/><Relationship Id="rId2330" Type="http://schemas.openxmlformats.org/officeDocument/2006/relationships/hyperlink" Target="http://hudoc.echr.coe.int/sites/eng/pages/search.aspx?i=001-111586" TargetMode="External"/><Relationship Id="rId302" Type="http://schemas.openxmlformats.org/officeDocument/2006/relationships/hyperlink" Target="http://hudoc.echr.coe.int/sites/eng/pages/search.aspx?i=001-152422" TargetMode="External"/><Relationship Id="rId1889" Type="http://schemas.openxmlformats.org/officeDocument/2006/relationships/hyperlink" Target="http://hudoc.echr.coe.int/sites/eng/pages/search.aspx?i=001-150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662357A9B2664FAFE653588B2CB399" ma:contentTypeVersion="10" ma:contentTypeDescription="Create a new document." ma:contentTypeScope="" ma:versionID="1f1967ad05d2464c1a95488d9c8e6499">
  <xsd:schema xmlns:xsd="http://www.w3.org/2001/XMLSchema" xmlns:xs="http://www.w3.org/2001/XMLSchema" xmlns:p="http://schemas.microsoft.com/office/2006/metadata/properties" xmlns:ns3="c24b1910-bdbe-4dec-b723-2a4e6d3866b4" targetNamespace="http://schemas.microsoft.com/office/2006/metadata/properties" ma:root="true" ma:fieldsID="49875f0ac8324ee03e852c4bd0daf065" ns3:_="">
    <xsd:import namespace="c24b1910-bdbe-4dec-b723-2a4e6d3866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b1910-bdbe-4dec-b723-2a4e6d386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39ED1-9B79-4CA8-B88F-1EF3CE4999B0}">
  <ds:schemaRefs>
    <ds:schemaRef ds:uri="http://schemas.microsoft.com/sharepoint/v3/contenttype/forms"/>
  </ds:schemaRefs>
</ds:datastoreItem>
</file>

<file path=customXml/itemProps2.xml><?xml version="1.0" encoding="utf-8"?>
<ds:datastoreItem xmlns:ds="http://schemas.openxmlformats.org/officeDocument/2006/customXml" ds:itemID="{693391B5-18BD-4AE3-A3DC-289773C3B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b1910-bdbe-4dec-b723-2a4e6d386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A5242-0530-4028-B738-85E85CEFA37B}">
  <ds:schemaRefs>
    <ds:schemaRef ds:uri="http://schemas.openxmlformats.org/officeDocument/2006/bibliography"/>
  </ds:schemaRefs>
</ds:datastoreItem>
</file>

<file path=customXml/itemProps4.xml><?xml version="1.0" encoding="utf-8"?>
<ds:datastoreItem xmlns:ds="http://schemas.openxmlformats.org/officeDocument/2006/customXml" ds:itemID="{61E9E217-8969-49D1-91F4-1B20B1321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253</Pages>
  <Words>153314</Words>
  <Characters>873891</Characters>
  <Application>Microsoft Office Word</Application>
  <DocSecurity>0</DocSecurity>
  <Lines>7282</Lines>
  <Paragraphs>2050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1025155</CharactersWithSpaces>
  <SharedDoc>false</SharedDoc>
  <HLinks>
    <vt:vector size="13620" baseType="variant">
      <vt:variant>
        <vt:i4>8257590</vt:i4>
      </vt:variant>
      <vt:variant>
        <vt:i4>6843</vt:i4>
      </vt:variant>
      <vt:variant>
        <vt:i4>0</vt:i4>
      </vt:variant>
      <vt:variant>
        <vt:i4>5</vt:i4>
      </vt:variant>
      <vt:variant>
        <vt:lpwstr>http://www.ngogrants.bg/public/portfolios/view.cfm?id=1</vt:lpwstr>
      </vt:variant>
      <vt:variant>
        <vt:lpwstr/>
      </vt:variant>
      <vt:variant>
        <vt:i4>2228228</vt:i4>
      </vt:variant>
      <vt:variant>
        <vt:i4>6840</vt:i4>
      </vt:variant>
      <vt:variant>
        <vt:i4>0</vt:i4>
      </vt:variant>
      <vt:variant>
        <vt:i4>5</vt:i4>
      </vt:variant>
      <vt:variant>
        <vt:lpwstr>mailto:hrlawyer@blhr.org</vt:lpwstr>
      </vt:variant>
      <vt:variant>
        <vt:lpwstr/>
      </vt:variant>
      <vt:variant>
        <vt:i4>5374022</vt:i4>
      </vt:variant>
      <vt:variant>
        <vt:i4>6837</vt:i4>
      </vt:variant>
      <vt:variant>
        <vt:i4>0</vt:i4>
      </vt:variant>
      <vt:variant>
        <vt:i4>5</vt:i4>
      </vt:variant>
      <vt:variant>
        <vt:lpwstr>http://www.blhr.org/</vt:lpwstr>
      </vt:variant>
      <vt:variant>
        <vt:lpwstr/>
      </vt:variant>
      <vt:variant>
        <vt:i4>2228228</vt:i4>
      </vt:variant>
      <vt:variant>
        <vt:i4>6834</vt:i4>
      </vt:variant>
      <vt:variant>
        <vt:i4>0</vt:i4>
      </vt:variant>
      <vt:variant>
        <vt:i4>5</vt:i4>
      </vt:variant>
      <vt:variant>
        <vt:lpwstr>mailto:hrlawyer@blhr.org</vt:lpwstr>
      </vt:variant>
      <vt:variant>
        <vt:lpwstr/>
      </vt:variant>
      <vt:variant>
        <vt:i4>6094854</vt:i4>
      </vt:variant>
      <vt:variant>
        <vt:i4>6831</vt:i4>
      </vt:variant>
      <vt:variant>
        <vt:i4>0</vt:i4>
      </vt:variant>
      <vt:variant>
        <vt:i4>5</vt:i4>
      </vt:variant>
      <vt:variant>
        <vt:lpwstr>http://curia.europa.eu/juris/document/document.jsf?text=&amp;docid=162945&amp;doclang=EN</vt:lpwstr>
      </vt:variant>
      <vt:variant>
        <vt:lpwstr/>
      </vt:variant>
      <vt:variant>
        <vt:i4>1310747</vt:i4>
      </vt:variant>
      <vt:variant>
        <vt:i4>6828</vt:i4>
      </vt:variant>
      <vt:variant>
        <vt:i4>0</vt:i4>
      </vt:variant>
      <vt:variant>
        <vt:i4>5</vt:i4>
      </vt:variant>
      <vt:variant>
        <vt:lpwstr>http://www.blhr.org/media/documents/buletin_38_-_mart_15.doc</vt:lpwstr>
      </vt:variant>
      <vt:variant>
        <vt:lpwstr/>
      </vt:variant>
      <vt:variant>
        <vt:i4>6225924</vt:i4>
      </vt:variant>
      <vt:variant>
        <vt:i4>6825</vt:i4>
      </vt:variant>
      <vt:variant>
        <vt:i4>0</vt:i4>
      </vt:variant>
      <vt:variant>
        <vt:i4>5</vt:i4>
      </vt:variant>
      <vt:variant>
        <vt:lpwstr>http://curia.europa.eu/juris/document/document.jsf?text=&amp;docid=162668&amp;doclang=EN</vt:lpwstr>
      </vt:variant>
      <vt:variant>
        <vt:lpwstr/>
      </vt:variant>
      <vt:variant>
        <vt:i4>1310747</vt:i4>
      </vt:variant>
      <vt:variant>
        <vt:i4>6822</vt:i4>
      </vt:variant>
      <vt:variant>
        <vt:i4>0</vt:i4>
      </vt:variant>
      <vt:variant>
        <vt:i4>5</vt:i4>
      </vt:variant>
      <vt:variant>
        <vt:lpwstr>http://www.blhr.org/media/documents/buletin_38_-_mart_15.doc</vt:lpwstr>
      </vt:variant>
      <vt:variant>
        <vt:lpwstr/>
      </vt:variant>
      <vt:variant>
        <vt:i4>6094859</vt:i4>
      </vt:variant>
      <vt:variant>
        <vt:i4>6819</vt:i4>
      </vt:variant>
      <vt:variant>
        <vt:i4>0</vt:i4>
      </vt:variant>
      <vt:variant>
        <vt:i4>5</vt:i4>
      </vt:variant>
      <vt:variant>
        <vt:lpwstr>http://curia.europa.eu/juris/document/document.jsf?text=&amp;docid=162544&amp;doclang=EN</vt:lpwstr>
      </vt:variant>
      <vt:variant>
        <vt:lpwstr/>
      </vt:variant>
      <vt:variant>
        <vt:i4>1245201</vt:i4>
      </vt:variant>
      <vt:variant>
        <vt:i4>6816</vt:i4>
      </vt:variant>
      <vt:variant>
        <vt:i4>0</vt:i4>
      </vt:variant>
      <vt:variant>
        <vt:i4>5</vt:i4>
      </vt:variant>
      <vt:variant>
        <vt:lpwstr>http://www.blhr.org/media/documents/Buletin_37_-_fevruari_15.doc</vt:lpwstr>
      </vt:variant>
      <vt:variant>
        <vt:lpwstr/>
      </vt:variant>
      <vt:variant>
        <vt:i4>6094863</vt:i4>
      </vt:variant>
      <vt:variant>
        <vt:i4>6813</vt:i4>
      </vt:variant>
      <vt:variant>
        <vt:i4>0</vt:i4>
      </vt:variant>
      <vt:variant>
        <vt:i4>5</vt:i4>
      </vt:variant>
      <vt:variant>
        <vt:lpwstr>http://curia.europa.eu/juris/document/document.jsf?text=&amp;docid=162247&amp;doclang=EN</vt:lpwstr>
      </vt:variant>
      <vt:variant>
        <vt:lpwstr/>
      </vt:variant>
      <vt:variant>
        <vt:i4>1245201</vt:i4>
      </vt:variant>
      <vt:variant>
        <vt:i4>6810</vt:i4>
      </vt:variant>
      <vt:variant>
        <vt:i4>0</vt:i4>
      </vt:variant>
      <vt:variant>
        <vt:i4>5</vt:i4>
      </vt:variant>
      <vt:variant>
        <vt:lpwstr>http://www.blhr.org/media/documents/Buletin_37_-_fevruari_15.doc</vt:lpwstr>
      </vt:variant>
      <vt:variant>
        <vt:lpwstr/>
      </vt:variant>
      <vt:variant>
        <vt:i4>6488160</vt:i4>
      </vt:variant>
      <vt:variant>
        <vt:i4>6807</vt:i4>
      </vt:variant>
      <vt:variant>
        <vt:i4>0</vt:i4>
      </vt:variant>
      <vt:variant>
        <vt:i4>5</vt:i4>
      </vt:variant>
      <vt:variant>
        <vt:lpwstr>http://eur-lex.europa.eu/legal-content/BG/TXT/?qid=1423483904556&amp;uri=CELEX:62013CJ0202</vt:lpwstr>
      </vt:variant>
      <vt:variant>
        <vt:lpwstr/>
      </vt:variant>
      <vt:variant>
        <vt:i4>3604524</vt:i4>
      </vt:variant>
      <vt:variant>
        <vt:i4>6804</vt:i4>
      </vt:variant>
      <vt:variant>
        <vt:i4>0</vt:i4>
      </vt:variant>
      <vt:variant>
        <vt:i4>5</vt:i4>
      </vt:variant>
      <vt:variant>
        <vt:lpwstr>http://www.blhr.org/media/documents/Bulletin_35_-_December_2014.doc</vt:lpwstr>
      </vt:variant>
      <vt:variant>
        <vt:lpwstr/>
      </vt:variant>
      <vt:variant>
        <vt:i4>5963801</vt:i4>
      </vt:variant>
      <vt:variant>
        <vt:i4>6801</vt:i4>
      </vt:variant>
      <vt:variant>
        <vt:i4>0</vt:i4>
      </vt:variant>
      <vt:variant>
        <vt:i4>5</vt:i4>
      </vt:variant>
      <vt:variant>
        <vt:lpwstr>http://curia.europa.eu/juris/document/document.jsf?text=&amp;docid=160244&amp;pageIndex=0&amp;doclang=BG&amp;mode=lst&amp;dir=&amp;occ=first&amp;part=1&amp;cid=65384</vt:lpwstr>
      </vt:variant>
      <vt:variant>
        <vt:lpwstr/>
      </vt:variant>
      <vt:variant>
        <vt:i4>3604524</vt:i4>
      </vt:variant>
      <vt:variant>
        <vt:i4>6798</vt:i4>
      </vt:variant>
      <vt:variant>
        <vt:i4>0</vt:i4>
      </vt:variant>
      <vt:variant>
        <vt:i4>5</vt:i4>
      </vt:variant>
      <vt:variant>
        <vt:lpwstr>http://www.blhr.org/media/documents/Bulletin_35_-_December_2014.doc</vt:lpwstr>
      </vt:variant>
      <vt:variant>
        <vt:lpwstr/>
      </vt:variant>
      <vt:variant>
        <vt:i4>262213</vt:i4>
      </vt:variant>
      <vt:variant>
        <vt:i4>6795</vt:i4>
      </vt:variant>
      <vt:variant>
        <vt:i4>0</vt:i4>
      </vt:variant>
      <vt:variant>
        <vt:i4>5</vt:i4>
      </vt:variant>
      <vt:variant>
        <vt:lpwstr>http://curia.europa.eu/juris/document/document.jsf?text&amp;docid=160882&amp;pageIndex=0&amp;doclang=BG&amp;mode=lst&amp;dir&amp;occ=first&amp;part=1&amp;cid=160518</vt:lpwstr>
      </vt:variant>
      <vt:variant>
        <vt:lpwstr/>
      </vt:variant>
      <vt:variant>
        <vt:i4>3604524</vt:i4>
      </vt:variant>
      <vt:variant>
        <vt:i4>6792</vt:i4>
      </vt:variant>
      <vt:variant>
        <vt:i4>0</vt:i4>
      </vt:variant>
      <vt:variant>
        <vt:i4>5</vt:i4>
      </vt:variant>
      <vt:variant>
        <vt:lpwstr>http://www.blhr.org/media/documents/Bulletin_35_-_December_2014.doc</vt:lpwstr>
      </vt:variant>
      <vt:variant>
        <vt:lpwstr/>
      </vt:variant>
      <vt:variant>
        <vt:i4>7209075</vt:i4>
      </vt:variant>
      <vt:variant>
        <vt:i4>6789</vt:i4>
      </vt:variant>
      <vt:variant>
        <vt:i4>0</vt:i4>
      </vt:variant>
      <vt:variant>
        <vt:i4>5</vt:i4>
      </vt:variant>
      <vt:variant>
        <vt:lpwstr>http://eur-lex.europa.eu/legal-content/BG/TXT/?qid=1422865371315&amp;uri=CELEX:62012TJ0307</vt:lpwstr>
      </vt:variant>
      <vt:variant>
        <vt:lpwstr/>
      </vt:variant>
      <vt:variant>
        <vt:i4>917505</vt:i4>
      </vt:variant>
      <vt:variant>
        <vt:i4>6786</vt:i4>
      </vt:variant>
      <vt:variant>
        <vt:i4>0</vt:i4>
      </vt:variant>
      <vt:variant>
        <vt:i4>5</vt:i4>
      </vt:variant>
      <vt:variant>
        <vt:lpwstr>http://www.blhr.org/media/documents/Buletin_34_-_noemvri_14.doc</vt:lpwstr>
      </vt:variant>
      <vt:variant>
        <vt:lpwstr/>
      </vt:variant>
      <vt:variant>
        <vt:i4>6619246</vt:i4>
      </vt:variant>
      <vt:variant>
        <vt:i4>6783</vt:i4>
      </vt:variant>
      <vt:variant>
        <vt:i4>0</vt:i4>
      </vt:variant>
      <vt:variant>
        <vt:i4>5</vt:i4>
      </vt:variant>
      <vt:variant>
        <vt:lpwstr>http://eur-lex.europa.eu/legal-content/BG/TXT/?uri=CELEX:62013CJ0166&amp;qid=1422982505917</vt:lpwstr>
      </vt:variant>
      <vt:variant>
        <vt:lpwstr/>
      </vt:variant>
      <vt:variant>
        <vt:i4>917505</vt:i4>
      </vt:variant>
      <vt:variant>
        <vt:i4>6780</vt:i4>
      </vt:variant>
      <vt:variant>
        <vt:i4>0</vt:i4>
      </vt:variant>
      <vt:variant>
        <vt:i4>5</vt:i4>
      </vt:variant>
      <vt:variant>
        <vt:lpwstr>http://www.blhr.org/media/documents/Buletin_34_-_noemvri_14.doc</vt:lpwstr>
      </vt:variant>
      <vt:variant>
        <vt:lpwstr/>
      </vt:variant>
      <vt:variant>
        <vt:i4>3932281</vt:i4>
      </vt:variant>
      <vt:variant>
        <vt:i4>6777</vt:i4>
      </vt:variant>
      <vt:variant>
        <vt:i4>0</vt:i4>
      </vt:variant>
      <vt:variant>
        <vt:i4>5</vt:i4>
      </vt:variant>
      <vt:variant>
        <vt:lpwstr>http://curia.europa.eu/juris/document/document.jsf?doclang=EN&amp;text=&amp;pageIndex=0&amp;part=1&amp;mode=lst&amp;docid=158431&amp;occ=first&amp;dir=&amp;cid=460419</vt:lpwstr>
      </vt:variant>
      <vt:variant>
        <vt:lpwstr/>
      </vt:variant>
      <vt:variant>
        <vt:i4>589943</vt:i4>
      </vt:variant>
      <vt:variant>
        <vt:i4>6774</vt:i4>
      </vt:variant>
      <vt:variant>
        <vt:i4>0</vt:i4>
      </vt:variant>
      <vt:variant>
        <vt:i4>5</vt:i4>
      </vt:variant>
      <vt:variant>
        <vt:lpwstr>http://www.blhr.org/media/documents/Buletin_33_October_2014.doc</vt:lpwstr>
      </vt:variant>
      <vt:variant>
        <vt:lpwstr/>
      </vt:variant>
      <vt:variant>
        <vt:i4>4325377</vt:i4>
      </vt:variant>
      <vt:variant>
        <vt:i4>6771</vt:i4>
      </vt:variant>
      <vt:variant>
        <vt:i4>0</vt:i4>
      </vt:variant>
      <vt:variant>
        <vt:i4>5</vt:i4>
      </vt:variant>
      <vt:variant>
        <vt:lpwstr>http://eur-lex.europa.eu/legal-content/BG/TXT/?uri=CELEX:62011TJ0637</vt:lpwstr>
      </vt:variant>
      <vt:variant>
        <vt:lpwstr/>
      </vt:variant>
      <vt:variant>
        <vt:i4>917543</vt:i4>
      </vt:variant>
      <vt:variant>
        <vt:i4>6768</vt:i4>
      </vt:variant>
      <vt:variant>
        <vt:i4>0</vt:i4>
      </vt:variant>
      <vt:variant>
        <vt:i4>5</vt:i4>
      </vt:variant>
      <vt:variant>
        <vt:lpwstr>http://www.blhr.org/media/documents/Buletin_27_april_2.doc</vt:lpwstr>
      </vt:variant>
      <vt:variant>
        <vt:lpwstr/>
      </vt:variant>
      <vt:variant>
        <vt:i4>6750313</vt:i4>
      </vt:variant>
      <vt:variant>
        <vt:i4>6765</vt:i4>
      </vt:variant>
      <vt:variant>
        <vt:i4>0</vt:i4>
      </vt:variant>
      <vt:variant>
        <vt:i4>5</vt:i4>
      </vt:variant>
      <vt:variant>
        <vt:lpwstr>http://eur-lex.europa.eu/legal-content/BG/TXT/?qid=1396429656481&amp;uri=CELEX:62012CJ0314</vt:lpwstr>
      </vt:variant>
      <vt:variant>
        <vt:lpwstr/>
      </vt:variant>
      <vt:variant>
        <vt:i4>3604520</vt:i4>
      </vt:variant>
      <vt:variant>
        <vt:i4>6762</vt:i4>
      </vt:variant>
      <vt:variant>
        <vt:i4>0</vt:i4>
      </vt:variant>
      <vt:variant>
        <vt:i4>5</vt:i4>
      </vt:variant>
      <vt:variant>
        <vt:lpwstr>http://www.blhr.org/media/documents/Buletin_26_mart_2014_1.doc</vt:lpwstr>
      </vt:variant>
      <vt:variant>
        <vt:lpwstr/>
      </vt:variant>
      <vt:variant>
        <vt:i4>2490488</vt:i4>
      </vt:variant>
      <vt:variant>
        <vt:i4>6759</vt:i4>
      </vt:variant>
      <vt:variant>
        <vt:i4>0</vt:i4>
      </vt:variant>
      <vt:variant>
        <vt:i4>5</vt:i4>
      </vt:variant>
      <vt:variant>
        <vt:lpwstr>http://eur-lex.europa.eu/LexUriServ/LexUriServ.do?uri=CELEX:62012CJ0167:BG:HTML</vt:lpwstr>
      </vt:variant>
      <vt:variant>
        <vt:lpwstr/>
      </vt:variant>
      <vt:variant>
        <vt:i4>2490494</vt:i4>
      </vt:variant>
      <vt:variant>
        <vt:i4>6756</vt:i4>
      </vt:variant>
      <vt:variant>
        <vt:i4>0</vt:i4>
      </vt:variant>
      <vt:variant>
        <vt:i4>5</vt:i4>
      </vt:variant>
      <vt:variant>
        <vt:lpwstr>http://eur-lex.europa.eu/LexUriServ/LexUriServ.do?uri=CELEX:62012CJ0363:BG:HTML</vt:lpwstr>
      </vt:variant>
      <vt:variant>
        <vt:lpwstr/>
      </vt:variant>
      <vt:variant>
        <vt:i4>3604520</vt:i4>
      </vt:variant>
      <vt:variant>
        <vt:i4>6753</vt:i4>
      </vt:variant>
      <vt:variant>
        <vt:i4>0</vt:i4>
      </vt:variant>
      <vt:variant>
        <vt:i4>5</vt:i4>
      </vt:variant>
      <vt:variant>
        <vt:lpwstr>http://www.blhr.org/media/documents/Buletin_26_mart_2014_1.doc</vt:lpwstr>
      </vt:variant>
      <vt:variant>
        <vt:lpwstr/>
      </vt:variant>
      <vt:variant>
        <vt:i4>2097275</vt:i4>
      </vt:variant>
      <vt:variant>
        <vt:i4>6750</vt:i4>
      </vt:variant>
      <vt:variant>
        <vt:i4>0</vt:i4>
      </vt:variant>
      <vt:variant>
        <vt:i4>5</vt:i4>
      </vt:variant>
      <vt:variant>
        <vt:lpwstr>http://eur-lex.europa.eu/LexUriServ/LexUriServ.do?uri=CELEX:62013CJ0206:BG:HTML</vt:lpwstr>
      </vt:variant>
      <vt:variant>
        <vt:lpwstr/>
      </vt:variant>
      <vt:variant>
        <vt:i4>3604520</vt:i4>
      </vt:variant>
      <vt:variant>
        <vt:i4>6747</vt:i4>
      </vt:variant>
      <vt:variant>
        <vt:i4>0</vt:i4>
      </vt:variant>
      <vt:variant>
        <vt:i4>5</vt:i4>
      </vt:variant>
      <vt:variant>
        <vt:lpwstr>http://www.blhr.org/media/documents/Buletin_26_mart_2014_1.doc</vt:lpwstr>
      </vt:variant>
      <vt:variant>
        <vt:lpwstr/>
      </vt:variant>
      <vt:variant>
        <vt:i4>1638509</vt:i4>
      </vt:variant>
      <vt:variant>
        <vt:i4>6744</vt:i4>
      </vt:variant>
      <vt:variant>
        <vt:i4>0</vt:i4>
      </vt:variant>
      <vt:variant>
        <vt:i4>5</vt:i4>
      </vt:variant>
      <vt:variant>
        <vt:lpwstr>http://www.blhr.org/media/documents/Buletin_25_february_2014.doc</vt:lpwstr>
      </vt:variant>
      <vt:variant>
        <vt:lpwstr/>
      </vt:variant>
      <vt:variant>
        <vt:i4>1638509</vt:i4>
      </vt:variant>
      <vt:variant>
        <vt:i4>6741</vt:i4>
      </vt:variant>
      <vt:variant>
        <vt:i4>0</vt:i4>
      </vt:variant>
      <vt:variant>
        <vt:i4>5</vt:i4>
      </vt:variant>
      <vt:variant>
        <vt:lpwstr>http://www.blhr.org/media/documents/Buletin_25_february_2014.doc</vt:lpwstr>
      </vt:variant>
      <vt:variant>
        <vt:lpwstr/>
      </vt:variant>
      <vt:variant>
        <vt:i4>6291501</vt:i4>
      </vt:variant>
      <vt:variant>
        <vt:i4>6738</vt:i4>
      </vt:variant>
      <vt:variant>
        <vt:i4>0</vt:i4>
      </vt:variant>
      <vt:variant>
        <vt:i4>5</vt:i4>
      </vt:variant>
      <vt:variant>
        <vt:lpwstr>http://curia.europa.eu/juris/document/document.jsf?text=&amp;docid=146437&amp;pageIndex=0&amp;doclang=EN&amp;mode=lst&amp;dir=&amp;occ=first&amp;part=1&amp;cid=505719</vt:lpwstr>
      </vt:variant>
      <vt:variant>
        <vt:lpwstr/>
      </vt:variant>
      <vt:variant>
        <vt:i4>1638521</vt:i4>
      </vt:variant>
      <vt:variant>
        <vt:i4>6735</vt:i4>
      </vt:variant>
      <vt:variant>
        <vt:i4>0</vt:i4>
      </vt:variant>
      <vt:variant>
        <vt:i4>5</vt:i4>
      </vt:variant>
      <vt:variant>
        <vt:lpwstr>http://www.blhr.org/media/documents/Buletin_24_january_2014.doc</vt:lpwstr>
      </vt:variant>
      <vt:variant>
        <vt:lpwstr/>
      </vt:variant>
      <vt:variant>
        <vt:i4>7929914</vt:i4>
      </vt:variant>
      <vt:variant>
        <vt:i4>6732</vt:i4>
      </vt:variant>
      <vt:variant>
        <vt:i4>0</vt:i4>
      </vt:variant>
      <vt:variant>
        <vt:i4>5</vt:i4>
      </vt:variant>
      <vt:variant>
        <vt:lpwstr>http://curia.europa.eu/juris/document/document.jsf;jsessionid=9ea7d2dc30dbb5bafcf76fcb4f8a95ded16403ce7ff7.e34KaxiLc3qMb40Rch0SaxuNaNf0?text=&amp;docid=147061&amp;pageIndex=0&amp;doclang=EN&amp;mode=lst&amp;dir=&amp;occ=first&amp;part=1&amp;cid=505120</vt:lpwstr>
      </vt:variant>
      <vt:variant>
        <vt:lpwstr/>
      </vt:variant>
      <vt:variant>
        <vt:i4>1638521</vt:i4>
      </vt:variant>
      <vt:variant>
        <vt:i4>6729</vt:i4>
      </vt:variant>
      <vt:variant>
        <vt:i4>0</vt:i4>
      </vt:variant>
      <vt:variant>
        <vt:i4>5</vt:i4>
      </vt:variant>
      <vt:variant>
        <vt:lpwstr>http://www.blhr.org/media/documents/Buletin_24_january_2014.doc</vt:lpwstr>
      </vt:variant>
      <vt:variant>
        <vt:lpwstr/>
      </vt:variant>
      <vt:variant>
        <vt:i4>7143460</vt:i4>
      </vt:variant>
      <vt:variant>
        <vt:i4>6726</vt:i4>
      </vt:variant>
      <vt:variant>
        <vt:i4>0</vt:i4>
      </vt:variant>
      <vt:variant>
        <vt:i4>5</vt:i4>
      </vt:variant>
      <vt:variant>
        <vt:lpwstr>http://curia.europa.eu/juris/document/document.jsf?text=&amp;docid=127563&amp;pageIndex=0&amp;doclang=EN&amp;mode=lst&amp;dir=&amp;occ=first&amp;part=1&amp;cid=427782</vt:lpwstr>
      </vt:variant>
      <vt:variant>
        <vt:lpwstr/>
      </vt:variant>
      <vt:variant>
        <vt:i4>7864323</vt:i4>
      </vt:variant>
      <vt:variant>
        <vt:i4>6723</vt:i4>
      </vt:variant>
      <vt:variant>
        <vt:i4>0</vt:i4>
      </vt:variant>
      <vt:variant>
        <vt:i4>5</vt:i4>
      </vt:variant>
      <vt:variant>
        <vt:lpwstr>http://www.blhr.org/media/documents/Bulletin_23_september_2012.doc</vt:lpwstr>
      </vt:variant>
      <vt:variant>
        <vt:lpwstr/>
      </vt:variant>
      <vt:variant>
        <vt:i4>7143462</vt:i4>
      </vt:variant>
      <vt:variant>
        <vt:i4>6720</vt:i4>
      </vt:variant>
      <vt:variant>
        <vt:i4>0</vt:i4>
      </vt:variant>
      <vt:variant>
        <vt:i4>5</vt:i4>
      </vt:variant>
      <vt:variant>
        <vt:lpwstr>http://curia.europa.eu/juris/document/document.jsf?text=&amp;docid=124186&amp;pageIndex=0&amp;doclang=EN&amp;mode=lst&amp;dir=&amp;occ=first&amp;part=1&amp;cid=528159</vt:lpwstr>
      </vt:variant>
      <vt:variant>
        <vt:lpwstr/>
      </vt:variant>
      <vt:variant>
        <vt:i4>6881288</vt:i4>
      </vt:variant>
      <vt:variant>
        <vt:i4>6717</vt:i4>
      </vt:variant>
      <vt:variant>
        <vt:i4>0</vt:i4>
      </vt:variant>
      <vt:variant>
        <vt:i4>5</vt:i4>
      </vt:variant>
      <vt:variant>
        <vt:lpwstr>http://www.blhr.org/media/documents/Bulletin_21_june_2012.doc</vt:lpwstr>
      </vt:variant>
      <vt:variant>
        <vt:lpwstr/>
      </vt:variant>
      <vt:variant>
        <vt:i4>8257592</vt:i4>
      </vt:variant>
      <vt:variant>
        <vt:i4>6714</vt:i4>
      </vt:variant>
      <vt:variant>
        <vt:i4>0</vt:i4>
      </vt:variant>
      <vt:variant>
        <vt:i4>5</vt:i4>
      </vt:variant>
      <vt:variant>
        <vt:lpwstr>http://curia.europa.eu/juris/document/document.jsf?text=&amp;docid=122961&amp;pageIndex=0&amp;doclang=EN&amp;mode=req&amp;dir=&amp;occ=first&amp;part=1&amp;cid=1602330</vt:lpwstr>
      </vt:variant>
      <vt:variant>
        <vt:lpwstr/>
      </vt:variant>
      <vt:variant>
        <vt:i4>6881289</vt:i4>
      </vt:variant>
      <vt:variant>
        <vt:i4>6711</vt:i4>
      </vt:variant>
      <vt:variant>
        <vt:i4>0</vt:i4>
      </vt:variant>
      <vt:variant>
        <vt:i4>5</vt:i4>
      </vt:variant>
      <vt:variant>
        <vt:lpwstr>http://www.blhr.org/media/documents/Bulletin_20_june_2012.doc</vt:lpwstr>
      </vt:variant>
      <vt:variant>
        <vt:lpwstr/>
      </vt:variant>
      <vt:variant>
        <vt:i4>6619178</vt:i4>
      </vt:variant>
      <vt:variant>
        <vt:i4>6708</vt:i4>
      </vt:variant>
      <vt:variant>
        <vt:i4>0</vt:i4>
      </vt:variant>
      <vt:variant>
        <vt:i4>5</vt:i4>
      </vt:variant>
      <vt:variant>
        <vt:lpwstr>http://curia.europa.eu/juris/document/document.jsf?text=&amp;docid=117187&amp;pageIndex=0&amp;doclang=bg&amp;mode=lst&amp;dir=&amp;occ=first&amp;part=1&amp;cid=286555</vt:lpwstr>
      </vt:variant>
      <vt:variant>
        <vt:lpwstr/>
      </vt:variant>
      <vt:variant>
        <vt:i4>6946820</vt:i4>
      </vt:variant>
      <vt:variant>
        <vt:i4>6705</vt:i4>
      </vt:variant>
      <vt:variant>
        <vt:i4>0</vt:i4>
      </vt:variant>
      <vt:variant>
        <vt:i4>5</vt:i4>
      </vt:variant>
      <vt:variant>
        <vt:lpwstr>http://www.blhr.org/media/documents/Bulletin_15_december_2011.doc</vt:lpwstr>
      </vt:variant>
      <vt:variant>
        <vt:lpwstr/>
      </vt:variant>
      <vt:variant>
        <vt:i4>7274540</vt:i4>
      </vt:variant>
      <vt:variant>
        <vt:i4>6702</vt:i4>
      </vt:variant>
      <vt:variant>
        <vt:i4>0</vt:i4>
      </vt:variant>
      <vt:variant>
        <vt:i4>5</vt:i4>
      </vt:variant>
      <vt:variant>
        <vt:lpwstr>http://curia.europa.eu/juris/document/document.jsf?text=&amp;docid=115941&amp;pageIndex=0&amp;doclang=bg&amp;mode=lst&amp;dir=&amp;occ=first&amp;part=1&amp;cid=283783</vt:lpwstr>
      </vt:variant>
      <vt:variant>
        <vt:lpwstr/>
      </vt:variant>
      <vt:variant>
        <vt:i4>6946820</vt:i4>
      </vt:variant>
      <vt:variant>
        <vt:i4>6699</vt:i4>
      </vt:variant>
      <vt:variant>
        <vt:i4>0</vt:i4>
      </vt:variant>
      <vt:variant>
        <vt:i4>5</vt:i4>
      </vt:variant>
      <vt:variant>
        <vt:lpwstr>http://www.blhr.org/media/documents/Bulletin_15_december_2011.doc</vt:lpwstr>
      </vt:variant>
      <vt:variant>
        <vt:lpwstr/>
      </vt:variant>
      <vt:variant>
        <vt:i4>4653065</vt:i4>
      </vt:variant>
      <vt:variant>
        <vt:i4>6696</vt:i4>
      </vt:variant>
      <vt:variant>
        <vt:i4>0</vt:i4>
      </vt:variant>
      <vt:variant>
        <vt:i4>5</vt:i4>
      </vt:variant>
      <vt:variant>
        <vt:lpwstr>http://curia.europa.eu/juris/document/document.jsf?text=&amp;docid=111961&amp;pageIndex=0&amp;doclang=bg&amp;mode=req&amp;dir=&amp;occ=first&amp;part=1&amp;cid=27535</vt:lpwstr>
      </vt:variant>
      <vt:variant>
        <vt:lpwstr/>
      </vt:variant>
      <vt:variant>
        <vt:i4>524414</vt:i4>
      </vt:variant>
      <vt:variant>
        <vt:i4>6693</vt:i4>
      </vt:variant>
      <vt:variant>
        <vt:i4>0</vt:i4>
      </vt:variant>
      <vt:variant>
        <vt:i4>5</vt:i4>
      </vt:variant>
      <vt:variant>
        <vt:lpwstr>http://www.blhr.org/media/documents/Bulletin_13_october_2011.doc</vt:lpwstr>
      </vt:variant>
      <vt:variant>
        <vt:lpwstr/>
      </vt:variant>
      <vt:variant>
        <vt:i4>262220</vt:i4>
      </vt:variant>
      <vt:variant>
        <vt:i4>6690</vt:i4>
      </vt:variant>
      <vt:variant>
        <vt:i4>0</vt:i4>
      </vt:variant>
      <vt:variant>
        <vt:i4>5</vt:i4>
      </vt:variant>
      <vt:variant>
        <vt:lpwstr>http://curia.europa.eu/juris/document/document.jsf?text=&amp;docid=79167&amp;pageIndex=0&amp;doclang=BG&amp;mode=lst&amp;dir=&amp;occ=first&amp;part=1&amp;cid=32181</vt:lpwstr>
      </vt:variant>
      <vt:variant>
        <vt:lpwstr/>
      </vt:variant>
      <vt:variant>
        <vt:i4>2949123</vt:i4>
      </vt:variant>
      <vt:variant>
        <vt:i4>6687</vt:i4>
      </vt:variant>
      <vt:variant>
        <vt:i4>0</vt:i4>
      </vt:variant>
      <vt:variant>
        <vt:i4>5</vt:i4>
      </vt:variant>
      <vt:variant>
        <vt:lpwstr>http://www.blhr.org/media/documents/Bulletin_3_november_2010.doc</vt:lpwstr>
      </vt:variant>
      <vt:variant>
        <vt:lpwstr/>
      </vt:variant>
      <vt:variant>
        <vt:i4>589894</vt:i4>
      </vt:variant>
      <vt:variant>
        <vt:i4>6684</vt:i4>
      </vt:variant>
      <vt:variant>
        <vt:i4>0</vt:i4>
      </vt:variant>
      <vt:variant>
        <vt:i4>5</vt:i4>
      </vt:variant>
      <vt:variant>
        <vt:lpwstr>http://curia.europa.eu/juris/document/document.jsf?text=&amp;docid=84420&amp;pageIndex=0&amp;doclang=BG&amp;mode=lst&amp;dir=&amp;occ=first&amp;part=1&amp;cid=31989</vt:lpwstr>
      </vt:variant>
      <vt:variant>
        <vt:lpwstr/>
      </vt:variant>
      <vt:variant>
        <vt:i4>2949123</vt:i4>
      </vt:variant>
      <vt:variant>
        <vt:i4>6681</vt:i4>
      </vt:variant>
      <vt:variant>
        <vt:i4>0</vt:i4>
      </vt:variant>
      <vt:variant>
        <vt:i4>5</vt:i4>
      </vt:variant>
      <vt:variant>
        <vt:lpwstr>http://www.blhr.org/media/documents/Bulletin_3_november_2010.doc</vt:lpwstr>
      </vt:variant>
      <vt:variant>
        <vt:lpwstr/>
      </vt:variant>
      <vt:variant>
        <vt:i4>524360</vt:i4>
      </vt:variant>
      <vt:variant>
        <vt:i4>6678</vt:i4>
      </vt:variant>
      <vt:variant>
        <vt:i4>0</vt:i4>
      </vt:variant>
      <vt:variant>
        <vt:i4>5</vt:i4>
      </vt:variant>
      <vt:variant>
        <vt:lpwstr>http://curia.europa.eu/juris/document/document.jsf?text=&amp;docid=79885&amp;pageIndex=0&amp;doclang=BG&amp;mode=lst&amp;dir=&amp;occ=first&amp;part=1&amp;cid=283857</vt:lpwstr>
      </vt:variant>
      <vt:variant>
        <vt:lpwstr/>
      </vt:variant>
      <vt:variant>
        <vt:i4>2949129</vt:i4>
      </vt:variant>
      <vt:variant>
        <vt:i4>6675</vt:i4>
      </vt:variant>
      <vt:variant>
        <vt:i4>0</vt:i4>
      </vt:variant>
      <vt:variant>
        <vt:i4>5</vt:i4>
      </vt:variant>
      <vt:variant>
        <vt:lpwstr>http://www.blhr.org/media/documents/Bulletin_2_october_2010.doc</vt:lpwstr>
      </vt:variant>
      <vt:variant>
        <vt:lpwstr/>
      </vt:variant>
      <vt:variant>
        <vt:i4>7209006</vt:i4>
      </vt:variant>
      <vt:variant>
        <vt:i4>6672</vt:i4>
      </vt:variant>
      <vt:variant>
        <vt:i4>0</vt:i4>
      </vt:variant>
      <vt:variant>
        <vt:i4>5</vt:i4>
      </vt:variant>
      <vt:variant>
        <vt:lpwstr>http://hudoc.echr.coe.int/sites/eng/pages/search.aspx?i=001-144124</vt:lpwstr>
      </vt:variant>
      <vt:variant>
        <vt:lpwstr/>
      </vt:variant>
      <vt:variant>
        <vt:i4>6881286</vt:i4>
      </vt:variant>
      <vt:variant>
        <vt:i4>6669</vt:i4>
      </vt:variant>
      <vt:variant>
        <vt:i4>0</vt:i4>
      </vt:variant>
      <vt:variant>
        <vt:i4>5</vt:i4>
      </vt:variant>
      <vt:variant>
        <vt:lpwstr>http://blhr.org/media/documents/Buletin_28_may_1.doc</vt:lpwstr>
      </vt:variant>
      <vt:variant>
        <vt:lpwstr/>
      </vt:variant>
      <vt:variant>
        <vt:i4>7077928</vt:i4>
      </vt:variant>
      <vt:variant>
        <vt:i4>6666</vt:i4>
      </vt:variant>
      <vt:variant>
        <vt:i4>0</vt:i4>
      </vt:variant>
      <vt:variant>
        <vt:i4>5</vt:i4>
      </vt:variant>
      <vt:variant>
        <vt:lpwstr>http://hudoc.echr.coe.int/sites/eng/pages/search.aspx?i=001-111416</vt:lpwstr>
      </vt:variant>
      <vt:variant>
        <vt:lpwstr/>
      </vt:variant>
      <vt:variant>
        <vt:i4>6881288</vt:i4>
      </vt:variant>
      <vt:variant>
        <vt:i4>6663</vt:i4>
      </vt:variant>
      <vt:variant>
        <vt:i4>0</vt:i4>
      </vt:variant>
      <vt:variant>
        <vt:i4>5</vt:i4>
      </vt:variant>
      <vt:variant>
        <vt:lpwstr>http://www.blhr.org/media/documents/Bulletin_21_june_2012.doc</vt:lpwstr>
      </vt:variant>
      <vt:variant>
        <vt:lpwstr/>
      </vt:variant>
      <vt:variant>
        <vt:i4>6815785</vt:i4>
      </vt:variant>
      <vt:variant>
        <vt:i4>6660</vt:i4>
      </vt:variant>
      <vt:variant>
        <vt:i4>0</vt:i4>
      </vt:variant>
      <vt:variant>
        <vt:i4>5</vt:i4>
      </vt:variant>
      <vt:variant>
        <vt:lpwstr>http://hudoc.echr.coe.int/sites/eng/pages/search.aspx?i=001-145546</vt:lpwstr>
      </vt:variant>
      <vt:variant>
        <vt:lpwstr/>
      </vt:variant>
      <vt:variant>
        <vt:i4>7799845</vt:i4>
      </vt:variant>
      <vt:variant>
        <vt:i4>6657</vt:i4>
      </vt:variant>
      <vt:variant>
        <vt:i4>0</vt:i4>
      </vt:variant>
      <vt:variant>
        <vt:i4>5</vt:i4>
      </vt:variant>
      <vt:variant>
        <vt:lpwstr>http://www.blhr.org/media/documents/Buletin_30_юли_2014.doc</vt:lpwstr>
      </vt:variant>
      <vt:variant>
        <vt:lpwstr/>
      </vt:variant>
      <vt:variant>
        <vt:i4>262155</vt:i4>
      </vt:variant>
      <vt:variant>
        <vt:i4>6654</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6651</vt:i4>
      </vt:variant>
      <vt:variant>
        <vt:i4>0</vt:i4>
      </vt:variant>
      <vt:variant>
        <vt:i4>5</vt:i4>
      </vt:variant>
      <vt:variant>
        <vt:lpwstr>http://www.blhr.org/media/documents/Bulletin_19_april_2012.doc</vt:lpwstr>
      </vt:variant>
      <vt:variant>
        <vt:lpwstr/>
      </vt:variant>
      <vt:variant>
        <vt:i4>7208999</vt:i4>
      </vt:variant>
      <vt:variant>
        <vt:i4>6648</vt:i4>
      </vt:variant>
      <vt:variant>
        <vt:i4>0</vt:i4>
      </vt:variant>
      <vt:variant>
        <vt:i4>5</vt:i4>
      </vt:variant>
      <vt:variant>
        <vt:lpwstr>http://hudoc.echr.coe.int/sites/eng/pages/search.aspx?i=001-147287</vt:lpwstr>
      </vt:variant>
      <vt:variant>
        <vt:lpwstr/>
      </vt:variant>
      <vt:variant>
        <vt:i4>589943</vt:i4>
      </vt:variant>
      <vt:variant>
        <vt:i4>6645</vt:i4>
      </vt:variant>
      <vt:variant>
        <vt:i4>0</vt:i4>
      </vt:variant>
      <vt:variant>
        <vt:i4>5</vt:i4>
      </vt:variant>
      <vt:variant>
        <vt:lpwstr>http://www.blhr.org/media/documents/Buletin_33_October_2014.doc</vt:lpwstr>
      </vt:variant>
      <vt:variant>
        <vt:lpwstr/>
      </vt:variant>
      <vt:variant>
        <vt:i4>6815785</vt:i4>
      </vt:variant>
      <vt:variant>
        <vt:i4>6642</vt:i4>
      </vt:variant>
      <vt:variant>
        <vt:i4>0</vt:i4>
      </vt:variant>
      <vt:variant>
        <vt:i4>5</vt:i4>
      </vt:variant>
      <vt:variant>
        <vt:lpwstr>http://hudoc.echr.coe.int/sites/eng/pages/search.aspx?i=001-145546</vt:lpwstr>
      </vt:variant>
      <vt:variant>
        <vt:lpwstr/>
      </vt:variant>
      <vt:variant>
        <vt:i4>7799845</vt:i4>
      </vt:variant>
      <vt:variant>
        <vt:i4>6639</vt:i4>
      </vt:variant>
      <vt:variant>
        <vt:i4>0</vt:i4>
      </vt:variant>
      <vt:variant>
        <vt:i4>5</vt:i4>
      </vt:variant>
      <vt:variant>
        <vt:lpwstr>http://www.blhr.org/media/documents/Buletin_30_юли_2014.doc</vt:lpwstr>
      </vt:variant>
      <vt:variant>
        <vt:lpwstr/>
      </vt:variant>
      <vt:variant>
        <vt:i4>393228</vt:i4>
      </vt:variant>
      <vt:variant>
        <vt:i4>6636</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7667721</vt:i4>
      </vt:variant>
      <vt:variant>
        <vt:i4>6633</vt:i4>
      </vt:variant>
      <vt:variant>
        <vt:i4>0</vt:i4>
      </vt:variant>
      <vt:variant>
        <vt:i4>5</vt:i4>
      </vt:variant>
      <vt:variant>
        <vt:lpwstr>http://www.blhr.org/media/documents/Bulletin_17_february_2012.doc</vt:lpwstr>
      </vt:variant>
      <vt:variant>
        <vt:lpwstr/>
      </vt:variant>
      <vt:variant>
        <vt:i4>7077932</vt:i4>
      </vt:variant>
      <vt:variant>
        <vt:i4>6630</vt:i4>
      </vt:variant>
      <vt:variant>
        <vt:i4>0</vt:i4>
      </vt:variant>
      <vt:variant>
        <vt:i4>5</vt:i4>
      </vt:variant>
      <vt:variant>
        <vt:lpwstr>http://hudoc.echr.coe.int/sites/eng/pages/search.aspx?i=001-153771</vt:lpwstr>
      </vt:variant>
      <vt:variant>
        <vt:lpwstr/>
      </vt:variant>
      <vt:variant>
        <vt:i4>4915259</vt:i4>
      </vt:variant>
      <vt:variant>
        <vt:i4>6627</vt:i4>
      </vt:variant>
      <vt:variant>
        <vt:i4>0</vt:i4>
      </vt:variant>
      <vt:variant>
        <vt:i4>5</vt:i4>
      </vt:variant>
      <vt:variant>
        <vt:lpwstr>http://www.blhr.org/media/documents/бюлетин_39-април_15.doc</vt:lpwstr>
      </vt:variant>
      <vt:variant>
        <vt:lpwstr/>
      </vt:variant>
      <vt:variant>
        <vt:i4>7012396</vt:i4>
      </vt:variant>
      <vt:variant>
        <vt:i4>6624</vt:i4>
      </vt:variant>
      <vt:variant>
        <vt:i4>0</vt:i4>
      </vt:variant>
      <vt:variant>
        <vt:i4>5</vt:i4>
      </vt:variant>
      <vt:variant>
        <vt:lpwstr>http://hudoc.echr.coe.int/sites/eng/pages/search.aspx?i=001-151051</vt:lpwstr>
      </vt:variant>
      <vt:variant>
        <vt:lpwstr/>
      </vt:variant>
      <vt:variant>
        <vt:i4>7536729</vt:i4>
      </vt:variant>
      <vt:variant>
        <vt:i4>6621</vt:i4>
      </vt:variant>
      <vt:variant>
        <vt:i4>0</vt:i4>
      </vt:variant>
      <vt:variant>
        <vt:i4>5</vt:i4>
      </vt:variant>
      <vt:variant>
        <vt:lpwstr>http://www.blhr.org/media/documents/Buletin_36_-_January.doc</vt:lpwstr>
      </vt:variant>
      <vt:variant>
        <vt:lpwstr/>
      </vt:variant>
      <vt:variant>
        <vt:i4>7012393</vt:i4>
      </vt:variant>
      <vt:variant>
        <vt:i4>6618</vt:i4>
      </vt:variant>
      <vt:variant>
        <vt:i4>0</vt:i4>
      </vt:variant>
      <vt:variant>
        <vt:i4>5</vt:i4>
      </vt:variant>
      <vt:variant>
        <vt:lpwstr>http://hudoc.echr.coe.int/sites/eng/pages/search.aspx?i=001-146373</vt:lpwstr>
      </vt:variant>
      <vt:variant>
        <vt:lpwstr/>
      </vt:variant>
      <vt:variant>
        <vt:i4>5767256</vt:i4>
      </vt:variant>
      <vt:variant>
        <vt:i4>6615</vt:i4>
      </vt:variant>
      <vt:variant>
        <vt:i4>0</vt:i4>
      </vt:variant>
      <vt:variant>
        <vt:i4>5</vt:i4>
      </vt:variant>
      <vt:variant>
        <vt:lpwstr>http://www.blhr.org/media/documents/Buletin_32_-_September_2014.doc</vt:lpwstr>
      </vt:variant>
      <vt:variant>
        <vt:lpwstr/>
      </vt:variant>
      <vt:variant>
        <vt:i4>7077930</vt:i4>
      </vt:variant>
      <vt:variant>
        <vt:i4>6612</vt:i4>
      </vt:variant>
      <vt:variant>
        <vt:i4>0</vt:i4>
      </vt:variant>
      <vt:variant>
        <vt:i4>5</vt:i4>
      </vt:variant>
      <vt:variant>
        <vt:lpwstr>http://hudoc.echr.coe.int/sites/eng/pages/search.aspx?i=001-145572</vt:lpwstr>
      </vt:variant>
      <vt:variant>
        <vt:lpwstr/>
      </vt:variant>
      <vt:variant>
        <vt:i4>4587592</vt:i4>
      </vt:variant>
      <vt:variant>
        <vt:i4>6609</vt:i4>
      </vt:variant>
      <vt:variant>
        <vt:i4>0</vt:i4>
      </vt:variant>
      <vt:variant>
        <vt:i4>5</vt:i4>
      </vt:variant>
      <vt:variant>
        <vt:lpwstr>http://www.blhr.org/media/documents/Buletin_31_-_August_2014.doc</vt:lpwstr>
      </vt:variant>
      <vt:variant>
        <vt:lpwstr/>
      </vt:variant>
      <vt:variant>
        <vt:i4>7143458</vt:i4>
      </vt:variant>
      <vt:variant>
        <vt:i4>6606</vt:i4>
      </vt:variant>
      <vt:variant>
        <vt:i4>0</vt:i4>
      </vt:variant>
      <vt:variant>
        <vt:i4>5</vt:i4>
      </vt:variant>
      <vt:variant>
        <vt:lpwstr>http://hudoc.echr.coe.int/sites/eng/pages/search.aspx?i=001-142086</vt:lpwstr>
      </vt:variant>
      <vt:variant>
        <vt:lpwstr/>
      </vt:variant>
      <vt:variant>
        <vt:i4>3604520</vt:i4>
      </vt:variant>
      <vt:variant>
        <vt:i4>6603</vt:i4>
      </vt:variant>
      <vt:variant>
        <vt:i4>0</vt:i4>
      </vt:variant>
      <vt:variant>
        <vt:i4>5</vt:i4>
      </vt:variant>
      <vt:variant>
        <vt:lpwstr>http://www.blhr.org/media/documents/Buletin_26_mart_2014_1.doc</vt:lpwstr>
      </vt:variant>
      <vt:variant>
        <vt:lpwstr/>
      </vt:variant>
      <vt:variant>
        <vt:i4>8192032</vt:i4>
      </vt:variant>
      <vt:variant>
        <vt:i4>6600</vt:i4>
      </vt:variant>
      <vt:variant>
        <vt:i4>0</vt:i4>
      </vt:variant>
      <vt:variant>
        <vt:i4>5</vt:i4>
      </vt:variant>
      <vt:variant>
        <vt:lpwstr>http://hudoc.echr.coe.int/sites/fra/pages/search.aspx?i=001-108957</vt:lpwstr>
      </vt:variant>
      <vt:variant>
        <vt:lpwstr/>
      </vt:variant>
      <vt:variant>
        <vt:i4>7667721</vt:i4>
      </vt:variant>
      <vt:variant>
        <vt:i4>6597</vt:i4>
      </vt:variant>
      <vt:variant>
        <vt:i4>0</vt:i4>
      </vt:variant>
      <vt:variant>
        <vt:i4>5</vt:i4>
      </vt:variant>
      <vt:variant>
        <vt:lpwstr>http://www.blhr.org/media/documents/Bulletin_17_february_2012.doc</vt:lpwstr>
      </vt:variant>
      <vt:variant>
        <vt:lpwstr/>
      </vt:variant>
      <vt:variant>
        <vt:i4>262145</vt:i4>
      </vt:variant>
      <vt:variant>
        <vt:i4>6594</vt:i4>
      </vt:variant>
      <vt:variant>
        <vt:i4>0</vt:i4>
      </vt:variant>
      <vt:variant>
        <vt:i4>5</vt:i4>
      </vt:variant>
      <vt:variant>
        <vt:lpwstr>http://cmiskp.echr.coe.int/tkp197/view.asp?action=html&amp;documentId=893883&amp;portal=hbkm&amp;source=externalbydocnumber&amp;table=F69A27FD8FB86142BF01C1166DEA398649</vt:lpwstr>
      </vt:variant>
      <vt:variant>
        <vt:lpwstr/>
      </vt:variant>
      <vt:variant>
        <vt:i4>524414</vt:i4>
      </vt:variant>
      <vt:variant>
        <vt:i4>6591</vt:i4>
      </vt:variant>
      <vt:variant>
        <vt:i4>0</vt:i4>
      </vt:variant>
      <vt:variant>
        <vt:i4>5</vt:i4>
      </vt:variant>
      <vt:variant>
        <vt:lpwstr>http://www.blhr.org/media/documents/Bulletin_13_october_2011.doc</vt:lpwstr>
      </vt:variant>
      <vt:variant>
        <vt:lpwstr/>
      </vt:variant>
      <vt:variant>
        <vt:i4>6881320</vt:i4>
      </vt:variant>
      <vt:variant>
        <vt:i4>6588</vt:i4>
      </vt:variant>
      <vt:variant>
        <vt:i4>0</vt:i4>
      </vt:variant>
      <vt:variant>
        <vt:i4>5</vt:i4>
      </vt:variant>
      <vt:variant>
        <vt:lpwstr>http://hudoc.echr.coe.int/sites/eng/pages/search.aspx?i=001-152724</vt:lpwstr>
      </vt:variant>
      <vt:variant>
        <vt:lpwstr/>
      </vt:variant>
      <vt:variant>
        <vt:i4>1310747</vt:i4>
      </vt:variant>
      <vt:variant>
        <vt:i4>6585</vt:i4>
      </vt:variant>
      <vt:variant>
        <vt:i4>0</vt:i4>
      </vt:variant>
      <vt:variant>
        <vt:i4>5</vt:i4>
      </vt:variant>
      <vt:variant>
        <vt:lpwstr>http://www.blhr.org/media/documents/buletin_38_-_mart_15.doc</vt:lpwstr>
      </vt:variant>
      <vt:variant>
        <vt:lpwstr/>
      </vt:variant>
      <vt:variant>
        <vt:i4>7077922</vt:i4>
      </vt:variant>
      <vt:variant>
        <vt:i4>6582</vt:i4>
      </vt:variant>
      <vt:variant>
        <vt:i4>0</vt:i4>
      </vt:variant>
      <vt:variant>
        <vt:i4>5</vt:i4>
      </vt:variant>
      <vt:variant>
        <vt:lpwstr>http://hudoc.echr.coe.int/sites/eng/pages/search.aspx?i=001-148225</vt:lpwstr>
      </vt:variant>
      <vt:variant>
        <vt:lpwstr/>
      </vt:variant>
      <vt:variant>
        <vt:i4>917505</vt:i4>
      </vt:variant>
      <vt:variant>
        <vt:i4>6579</vt:i4>
      </vt:variant>
      <vt:variant>
        <vt:i4>0</vt:i4>
      </vt:variant>
      <vt:variant>
        <vt:i4>5</vt:i4>
      </vt:variant>
      <vt:variant>
        <vt:lpwstr>http://www.blhr.org/media/documents/Buletin_34_-_noemvri_14.doc</vt:lpwstr>
      </vt:variant>
      <vt:variant>
        <vt:lpwstr/>
      </vt:variant>
      <vt:variant>
        <vt:i4>6946857</vt:i4>
      </vt:variant>
      <vt:variant>
        <vt:i4>6576</vt:i4>
      </vt:variant>
      <vt:variant>
        <vt:i4>0</vt:i4>
      </vt:variant>
      <vt:variant>
        <vt:i4>5</vt:i4>
      </vt:variant>
      <vt:variant>
        <vt:lpwstr>http://hudoc.echr.coe.int/sites/eng/pages/search.aspx?i=001-146372</vt:lpwstr>
      </vt:variant>
      <vt:variant>
        <vt:lpwstr/>
      </vt:variant>
      <vt:variant>
        <vt:i4>5767256</vt:i4>
      </vt:variant>
      <vt:variant>
        <vt:i4>6573</vt:i4>
      </vt:variant>
      <vt:variant>
        <vt:i4>0</vt:i4>
      </vt:variant>
      <vt:variant>
        <vt:i4>5</vt:i4>
      </vt:variant>
      <vt:variant>
        <vt:lpwstr>http://www.blhr.org/media/documents/Buletin_32_-_September_2014.doc</vt:lpwstr>
      </vt:variant>
      <vt:variant>
        <vt:lpwstr/>
      </vt:variant>
      <vt:variant>
        <vt:i4>655360</vt:i4>
      </vt:variant>
      <vt:variant>
        <vt:i4>6570</vt:i4>
      </vt:variant>
      <vt:variant>
        <vt:i4>0</vt:i4>
      </vt:variant>
      <vt:variant>
        <vt:i4>5</vt:i4>
      </vt:variant>
      <vt:variant>
        <vt:lpwstr>http://cmiskp.echr.coe.int/tkp197/view.asp?action=html&amp;documentId=898520&amp;portal=hbkm&amp;source=externalbydocnumber&amp;table=F69A27FD8FB86142BF01C1166DEA398649</vt:lpwstr>
      </vt:variant>
      <vt:variant>
        <vt:lpwstr/>
      </vt:variant>
      <vt:variant>
        <vt:i4>262252</vt:i4>
      </vt:variant>
      <vt:variant>
        <vt:i4>6567</vt:i4>
      </vt:variant>
      <vt:variant>
        <vt:i4>0</vt:i4>
      </vt:variant>
      <vt:variant>
        <vt:i4>5</vt:i4>
      </vt:variant>
      <vt:variant>
        <vt:lpwstr>http://www.blhr.org/media/documents/Bulletin_16_january_2012.doc</vt:lpwstr>
      </vt:variant>
      <vt:variant>
        <vt:lpwstr/>
      </vt:variant>
      <vt:variant>
        <vt:i4>589837</vt:i4>
      </vt:variant>
      <vt:variant>
        <vt:i4>6564</vt:i4>
      </vt:variant>
      <vt:variant>
        <vt:i4>0</vt:i4>
      </vt:variant>
      <vt:variant>
        <vt:i4>5</vt:i4>
      </vt:variant>
      <vt:variant>
        <vt:lpwstr>http://cmiskp.echr.coe.int/tkp197/view.asp?action=html&amp;documentId=895422&amp;portal=hbkm&amp;source=externalbydocnumber&amp;table=F69A27FD8FB86142BF01C1166DEA398649</vt:lpwstr>
      </vt:variant>
      <vt:variant>
        <vt:lpwstr/>
      </vt:variant>
      <vt:variant>
        <vt:i4>1114214</vt:i4>
      </vt:variant>
      <vt:variant>
        <vt:i4>6561</vt:i4>
      </vt:variant>
      <vt:variant>
        <vt:i4>0</vt:i4>
      </vt:variant>
      <vt:variant>
        <vt:i4>5</vt:i4>
      </vt:variant>
      <vt:variant>
        <vt:lpwstr>http://www.blhr.org/media/documents/Bulletin_14_noemvri_2011.doc</vt:lpwstr>
      </vt:variant>
      <vt:variant>
        <vt:lpwstr/>
      </vt:variant>
      <vt:variant>
        <vt:i4>196613</vt:i4>
      </vt:variant>
      <vt:variant>
        <vt:i4>6558</vt:i4>
      </vt:variant>
      <vt:variant>
        <vt:i4>0</vt:i4>
      </vt:variant>
      <vt:variant>
        <vt:i4>5</vt:i4>
      </vt:variant>
      <vt:variant>
        <vt:lpwstr>http://cmiskp.echr.coe.int/tkp197/view.asp?action=html&amp;documentId=886994&amp;portal=hbkm&amp;source=externalbydocnumber&amp;table=F69A27FD8FB86142BF01C1166DEA398649</vt:lpwstr>
      </vt:variant>
      <vt:variant>
        <vt:lpwstr/>
      </vt:variant>
      <vt:variant>
        <vt:i4>6946826</vt:i4>
      </vt:variant>
      <vt:variant>
        <vt:i4>6555</vt:i4>
      </vt:variant>
      <vt:variant>
        <vt:i4>0</vt:i4>
      </vt:variant>
      <vt:variant>
        <vt:i4>5</vt:i4>
      </vt:variant>
      <vt:variant>
        <vt:lpwstr>http://www.blhr.org/media/documents/Bulletin_10_June_2011.doc</vt:lpwstr>
      </vt:variant>
      <vt:variant>
        <vt:lpwstr/>
      </vt:variant>
      <vt:variant>
        <vt:i4>7667822</vt:i4>
      </vt:variant>
      <vt:variant>
        <vt:i4>6552</vt:i4>
      </vt:variant>
      <vt:variant>
        <vt:i4>0</vt:i4>
      </vt:variant>
      <vt:variant>
        <vt:i4>5</vt:i4>
      </vt:variant>
      <vt:variant>
        <vt:lpwstr>http://hudoc.echr.coe.int/sites/eng/Pages/search.aspx</vt:lpwstr>
      </vt:variant>
      <vt:variant>
        <vt:lpwstr>{"docname":["Velev"],"itemid":["001-144131"]}</vt:lpwstr>
      </vt:variant>
      <vt:variant>
        <vt:i4>6881286</vt:i4>
      </vt:variant>
      <vt:variant>
        <vt:i4>6549</vt:i4>
      </vt:variant>
      <vt:variant>
        <vt:i4>0</vt:i4>
      </vt:variant>
      <vt:variant>
        <vt:i4>5</vt:i4>
      </vt:variant>
      <vt:variant>
        <vt:lpwstr>http://blhr.org/media/documents/Buletin_28_may_1.doc</vt:lpwstr>
      </vt:variant>
      <vt:variant>
        <vt:lpwstr/>
      </vt:variant>
      <vt:variant>
        <vt:i4>7471139</vt:i4>
      </vt:variant>
      <vt:variant>
        <vt:i4>6546</vt:i4>
      </vt:variant>
      <vt:variant>
        <vt:i4>0</vt:i4>
      </vt:variant>
      <vt:variant>
        <vt:i4>5</vt:i4>
      </vt:variant>
      <vt:variant>
        <vt:lpwstr>http://hudoc.echr.coe.int/sites/fra/pages/search.aspx?i=001-106382</vt:lpwstr>
      </vt:variant>
      <vt:variant>
        <vt:lpwstr/>
      </vt:variant>
      <vt:variant>
        <vt:i4>524415</vt:i4>
      </vt:variant>
      <vt:variant>
        <vt:i4>6543</vt:i4>
      </vt:variant>
      <vt:variant>
        <vt:i4>0</vt:i4>
      </vt:variant>
      <vt:variant>
        <vt:i4>5</vt:i4>
      </vt:variant>
      <vt:variant>
        <vt:lpwstr>http://www.blhr.org/media/documents/Bulletin_12_october_2011.doc</vt:lpwstr>
      </vt:variant>
      <vt:variant>
        <vt:lpwstr/>
      </vt:variant>
      <vt:variant>
        <vt:i4>393231</vt:i4>
      </vt:variant>
      <vt:variant>
        <vt:i4>6540</vt:i4>
      </vt:variant>
      <vt:variant>
        <vt:i4>0</vt:i4>
      </vt:variant>
      <vt:variant>
        <vt:i4>5</vt:i4>
      </vt:variant>
      <vt:variant>
        <vt:lpwstr>http://cmiskp.echr.coe.int/tkp197/view.asp?action=html&amp;documentId=883169&amp;portal=hbkm&amp;source=externalbydocnumber&amp;table=F69A27FD8FB86142BF01C1166DEA398649</vt:lpwstr>
      </vt:variant>
      <vt:variant>
        <vt:lpwstr/>
      </vt:variant>
      <vt:variant>
        <vt:i4>5505123</vt:i4>
      </vt:variant>
      <vt:variant>
        <vt:i4>6537</vt:i4>
      </vt:variant>
      <vt:variant>
        <vt:i4>0</vt:i4>
      </vt:variant>
      <vt:variant>
        <vt:i4>5</vt:i4>
      </vt:variant>
      <vt:variant>
        <vt:lpwstr>http://www.blhr.org/media/documents/Bulletin_7_march_2011.doc</vt:lpwstr>
      </vt:variant>
      <vt:variant>
        <vt:lpwstr/>
      </vt:variant>
      <vt:variant>
        <vt:i4>131074</vt:i4>
      </vt:variant>
      <vt:variant>
        <vt:i4>6534</vt:i4>
      </vt:variant>
      <vt:variant>
        <vt:i4>0</vt:i4>
      </vt:variant>
      <vt:variant>
        <vt:i4>5</vt:i4>
      </vt:variant>
      <vt:variant>
        <vt:lpwstr>http://cmiskp.echr.coe.int/tkp197/view.asp?action=html&amp;documentId=879615&amp;portal=hbkm&amp;source=externalbydocnumber&amp;table=F69A27FD8FB86142BF01C1166DEA398649</vt:lpwstr>
      </vt:variant>
      <vt:variant>
        <vt:lpwstr/>
      </vt:variant>
      <vt:variant>
        <vt:i4>3997703</vt:i4>
      </vt:variant>
      <vt:variant>
        <vt:i4>6531</vt:i4>
      </vt:variant>
      <vt:variant>
        <vt:i4>0</vt:i4>
      </vt:variant>
      <vt:variant>
        <vt:i4>5</vt:i4>
      </vt:variant>
      <vt:variant>
        <vt:lpwstr>http://www.blhr.org/media/documents/Bulletin_5_january_2011.doc</vt:lpwstr>
      </vt:variant>
      <vt:variant>
        <vt:lpwstr/>
      </vt:variant>
      <vt:variant>
        <vt:i4>7274533</vt:i4>
      </vt:variant>
      <vt:variant>
        <vt:i4>6528</vt:i4>
      </vt:variant>
      <vt:variant>
        <vt:i4>0</vt:i4>
      </vt:variant>
      <vt:variant>
        <vt:i4>5</vt:i4>
      </vt:variant>
      <vt:variant>
        <vt:lpwstr>http://hudoc.echr.coe.int/sites/eng/pages/search.aspx?i=001-155782</vt:lpwstr>
      </vt:variant>
      <vt:variant>
        <vt:lpwstr/>
      </vt:variant>
      <vt:variant>
        <vt:i4>458758</vt:i4>
      </vt:variant>
      <vt:variant>
        <vt:i4>6525</vt:i4>
      </vt:variant>
      <vt:variant>
        <vt:i4>0</vt:i4>
      </vt:variant>
      <vt:variant>
        <vt:i4>5</vt:i4>
      </vt:variant>
      <vt:variant>
        <vt:lpwstr>http://www.blhr.org/media/documents/Buletin_41_-_June_2015-1.doc</vt:lpwstr>
      </vt:variant>
      <vt:variant>
        <vt:lpwstr/>
      </vt:variant>
      <vt:variant>
        <vt:i4>7143463</vt:i4>
      </vt:variant>
      <vt:variant>
        <vt:i4>6522</vt:i4>
      </vt:variant>
      <vt:variant>
        <vt:i4>0</vt:i4>
      </vt:variant>
      <vt:variant>
        <vt:i4>5</vt:i4>
      </vt:variant>
      <vt:variant>
        <vt:lpwstr>http://hudoc.echr.coe.int/sites/eng/pages/search.aspx?i=001-147284</vt:lpwstr>
      </vt:variant>
      <vt:variant>
        <vt:lpwstr/>
      </vt:variant>
      <vt:variant>
        <vt:i4>589943</vt:i4>
      </vt:variant>
      <vt:variant>
        <vt:i4>6519</vt:i4>
      </vt:variant>
      <vt:variant>
        <vt:i4>0</vt:i4>
      </vt:variant>
      <vt:variant>
        <vt:i4>5</vt:i4>
      </vt:variant>
      <vt:variant>
        <vt:lpwstr>http://www.blhr.org/media/documents/Buletin_33_October_2014.doc</vt:lpwstr>
      </vt:variant>
      <vt:variant>
        <vt:lpwstr/>
      </vt:variant>
      <vt:variant>
        <vt:i4>6291495</vt:i4>
      </vt:variant>
      <vt:variant>
        <vt:i4>6516</vt:i4>
      </vt:variant>
      <vt:variant>
        <vt:i4>0</vt:i4>
      </vt:variant>
      <vt:variant>
        <vt:i4>5</vt:i4>
      </vt:variant>
      <vt:variant>
        <vt:lpwstr>http://hudoc.echr.coe.int/sites/eng/pages/search.aspx?i=001-146398</vt:lpwstr>
      </vt:variant>
      <vt:variant>
        <vt:lpwstr/>
      </vt:variant>
      <vt:variant>
        <vt:i4>5767256</vt:i4>
      </vt:variant>
      <vt:variant>
        <vt:i4>6513</vt:i4>
      </vt:variant>
      <vt:variant>
        <vt:i4>0</vt:i4>
      </vt:variant>
      <vt:variant>
        <vt:i4>5</vt:i4>
      </vt:variant>
      <vt:variant>
        <vt:lpwstr>http://www.blhr.org/media/documents/Buletin_32_-_September_2014.doc</vt:lpwstr>
      </vt:variant>
      <vt:variant>
        <vt:lpwstr/>
      </vt:variant>
      <vt:variant>
        <vt:i4>6946863</vt:i4>
      </vt:variant>
      <vt:variant>
        <vt:i4>6510</vt:i4>
      </vt:variant>
      <vt:variant>
        <vt:i4>0</vt:i4>
      </vt:variant>
      <vt:variant>
        <vt:i4>5</vt:i4>
      </vt:variant>
      <vt:variant>
        <vt:lpwstr>http://hudoc.echr.coe.int/sites/eng/pages/search.aspx?i=001-146011</vt:lpwstr>
      </vt:variant>
      <vt:variant>
        <vt:lpwstr/>
      </vt:variant>
      <vt:variant>
        <vt:i4>4587592</vt:i4>
      </vt:variant>
      <vt:variant>
        <vt:i4>6507</vt:i4>
      </vt:variant>
      <vt:variant>
        <vt:i4>0</vt:i4>
      </vt:variant>
      <vt:variant>
        <vt:i4>5</vt:i4>
      </vt:variant>
      <vt:variant>
        <vt:lpwstr>http://www.blhr.org/media/documents/Buletin_31_-_August_2014.doc</vt:lpwstr>
      </vt:variant>
      <vt:variant>
        <vt:lpwstr/>
      </vt:variant>
      <vt:variant>
        <vt:i4>6946861</vt:i4>
      </vt:variant>
      <vt:variant>
        <vt:i4>6504</vt:i4>
      </vt:variant>
      <vt:variant>
        <vt:i4>0</vt:i4>
      </vt:variant>
      <vt:variant>
        <vt:i4>5</vt:i4>
      </vt:variant>
      <vt:variant>
        <vt:lpwstr>http://hudoc.echr.coe.int/sites/eng/pages/search.aspx?i=001-111044</vt:lpwstr>
      </vt:variant>
      <vt:variant>
        <vt:lpwstr/>
      </vt:variant>
      <vt:variant>
        <vt:i4>6881289</vt:i4>
      </vt:variant>
      <vt:variant>
        <vt:i4>6501</vt:i4>
      </vt:variant>
      <vt:variant>
        <vt:i4>0</vt:i4>
      </vt:variant>
      <vt:variant>
        <vt:i4>5</vt:i4>
      </vt:variant>
      <vt:variant>
        <vt:lpwstr>http://www.blhr.org/media/documents/Bulletin_20_june_2012.doc</vt:lpwstr>
      </vt:variant>
      <vt:variant>
        <vt:lpwstr/>
      </vt:variant>
      <vt:variant>
        <vt:i4>262155</vt:i4>
      </vt:variant>
      <vt:variant>
        <vt:i4>6498</vt:i4>
      </vt:variant>
      <vt:variant>
        <vt:i4>0</vt:i4>
      </vt:variant>
      <vt:variant>
        <vt:i4>5</vt:i4>
      </vt:variant>
      <vt:variant>
        <vt:lpwstr>http://cmiskp.echr.coe.int/tkp197/view.asp?action=html&amp;documentId=904042&amp;portal=hbkm&amp;source=externalbydocnumber&amp;table=F69A27FD8FB86142BF01C1166DEA398649</vt:lpwstr>
      </vt:variant>
      <vt:variant>
        <vt:lpwstr/>
      </vt:variant>
      <vt:variant>
        <vt:i4>6291465</vt:i4>
      </vt:variant>
      <vt:variant>
        <vt:i4>6495</vt:i4>
      </vt:variant>
      <vt:variant>
        <vt:i4>0</vt:i4>
      </vt:variant>
      <vt:variant>
        <vt:i4>5</vt:i4>
      </vt:variant>
      <vt:variant>
        <vt:lpwstr>http://www.blhr.org/media/documents/Bulletin_18_march_2012.doc</vt:lpwstr>
      </vt:variant>
      <vt:variant>
        <vt:lpwstr/>
      </vt:variant>
      <vt:variant>
        <vt:i4>7536678</vt:i4>
      </vt:variant>
      <vt:variant>
        <vt:i4>6492</vt:i4>
      </vt:variant>
      <vt:variant>
        <vt:i4>0</vt:i4>
      </vt:variant>
      <vt:variant>
        <vt:i4>5</vt:i4>
      </vt:variant>
      <vt:variant>
        <vt:lpwstr>http://hudoc.echr.coe.int/sites/eng/pages/search.aspx?i=003-3500494-3945912</vt:lpwstr>
      </vt:variant>
      <vt:variant>
        <vt:lpwstr/>
      </vt:variant>
      <vt:variant>
        <vt:i4>5439608</vt:i4>
      </vt:variant>
      <vt:variant>
        <vt:i4>6489</vt:i4>
      </vt:variant>
      <vt:variant>
        <vt:i4>0</vt:i4>
      </vt:variant>
      <vt:variant>
        <vt:i4>5</vt:i4>
      </vt:variant>
      <vt:variant>
        <vt:lpwstr>http://www.blhr.org/media/documents/Bulletin_8_april_2011.doc</vt:lpwstr>
      </vt:variant>
      <vt:variant>
        <vt:lpwstr/>
      </vt:variant>
      <vt:variant>
        <vt:i4>262151</vt:i4>
      </vt:variant>
      <vt:variant>
        <vt:i4>6486</vt:i4>
      </vt:variant>
      <vt:variant>
        <vt:i4>0</vt:i4>
      </vt:variant>
      <vt:variant>
        <vt:i4>5</vt:i4>
      </vt:variant>
      <vt:variant>
        <vt:lpwstr>http://cmiskp.echr.coe.int/tkp197/view.asp?action=html&amp;documentId=879540&amp;portal=hbkm&amp;source=externalbydocnumber&amp;table=F69A27FD8FB86142BF01C1166DEA398649</vt:lpwstr>
      </vt:variant>
      <vt:variant>
        <vt:lpwstr/>
      </vt:variant>
      <vt:variant>
        <vt:i4>3997703</vt:i4>
      </vt:variant>
      <vt:variant>
        <vt:i4>6483</vt:i4>
      </vt:variant>
      <vt:variant>
        <vt:i4>0</vt:i4>
      </vt:variant>
      <vt:variant>
        <vt:i4>5</vt:i4>
      </vt:variant>
      <vt:variant>
        <vt:lpwstr>http://www.blhr.org/media/documents/Bulletin_5_january_2011.doc</vt:lpwstr>
      </vt:variant>
      <vt:variant>
        <vt:lpwstr/>
      </vt:variant>
      <vt:variant>
        <vt:i4>393216</vt:i4>
      </vt:variant>
      <vt:variant>
        <vt:i4>6480</vt:i4>
      </vt:variant>
      <vt:variant>
        <vt:i4>0</vt:i4>
      </vt:variant>
      <vt:variant>
        <vt:i4>5</vt:i4>
      </vt:variant>
      <vt:variant>
        <vt:lpwstr>http://cmiskp.echr.coe.int/tkp197/view.asp?action=html&amp;documentId=878027&amp;portal=hbkm&amp;source=externalbydocnumber&amp;table=F69A27FD8FB86142BF01C1166DEA398649</vt:lpwstr>
      </vt:variant>
      <vt:variant>
        <vt:lpwstr/>
      </vt:variant>
      <vt:variant>
        <vt:i4>3473417</vt:i4>
      </vt:variant>
      <vt:variant>
        <vt:i4>6477</vt:i4>
      </vt:variant>
      <vt:variant>
        <vt:i4>0</vt:i4>
      </vt:variant>
      <vt:variant>
        <vt:i4>5</vt:i4>
      </vt:variant>
      <vt:variant>
        <vt:lpwstr>http://www.blhr.org/media/documents/Bulletin_4_december_2010.doc</vt:lpwstr>
      </vt:variant>
      <vt:variant>
        <vt:lpwstr/>
      </vt:variant>
      <vt:variant>
        <vt:i4>65545</vt:i4>
      </vt:variant>
      <vt:variant>
        <vt:i4>6474</vt:i4>
      </vt:variant>
      <vt:variant>
        <vt:i4>0</vt:i4>
      </vt:variant>
      <vt:variant>
        <vt:i4>5</vt:i4>
      </vt:variant>
      <vt:variant>
        <vt:lpwstr>http://cmiskp.echr.coe.int/tkp197/view.asp?action=html&amp;documentId=877343&amp;portal=hbkm&amp;source=externalbydocnumber&amp;table=F69A27FD8FB86142BF01C1166DEA398649</vt:lpwstr>
      </vt:variant>
      <vt:variant>
        <vt:lpwstr/>
      </vt:variant>
      <vt:variant>
        <vt:i4>6946859</vt:i4>
      </vt:variant>
      <vt:variant>
        <vt:i4>6471</vt:i4>
      </vt:variant>
      <vt:variant>
        <vt:i4>0</vt:i4>
      </vt:variant>
      <vt:variant>
        <vt:i4>5</vt:i4>
      </vt:variant>
      <vt:variant>
        <vt:lpwstr>http://hudoc.echr.coe.int/sites/eng/pages/search.aspx?i=001-147445</vt:lpwstr>
      </vt:variant>
      <vt:variant>
        <vt:lpwstr/>
      </vt:variant>
      <vt:variant>
        <vt:i4>589943</vt:i4>
      </vt:variant>
      <vt:variant>
        <vt:i4>6468</vt:i4>
      </vt:variant>
      <vt:variant>
        <vt:i4>0</vt:i4>
      </vt:variant>
      <vt:variant>
        <vt:i4>5</vt:i4>
      </vt:variant>
      <vt:variant>
        <vt:lpwstr>http://www.blhr.org/media/documents/Buletin_33_October_2014.doc</vt:lpwstr>
      </vt:variant>
      <vt:variant>
        <vt:lpwstr/>
      </vt:variant>
      <vt:variant>
        <vt:i4>7077934</vt:i4>
      </vt:variant>
      <vt:variant>
        <vt:i4>6465</vt:i4>
      </vt:variant>
      <vt:variant>
        <vt:i4>0</vt:i4>
      </vt:variant>
      <vt:variant>
        <vt:i4>5</vt:i4>
      </vt:variant>
      <vt:variant>
        <vt:lpwstr>http://hudoc.echr.coe.int/sites/eng/pages/search.aspx?i=001-154026</vt:lpwstr>
      </vt:variant>
      <vt:variant>
        <vt:lpwstr/>
      </vt:variant>
      <vt:variant>
        <vt:i4>4915259</vt:i4>
      </vt:variant>
      <vt:variant>
        <vt:i4>6462</vt:i4>
      </vt:variant>
      <vt:variant>
        <vt:i4>0</vt:i4>
      </vt:variant>
      <vt:variant>
        <vt:i4>5</vt:i4>
      </vt:variant>
      <vt:variant>
        <vt:lpwstr>http://www.blhr.org/media/documents/бюлетин_39-април_15.doc</vt:lpwstr>
      </vt:variant>
      <vt:variant>
        <vt:lpwstr/>
      </vt:variant>
      <vt:variant>
        <vt:i4>7209000</vt:i4>
      </vt:variant>
      <vt:variant>
        <vt:i4>6459</vt:i4>
      </vt:variant>
      <vt:variant>
        <vt:i4>0</vt:i4>
      </vt:variant>
      <vt:variant>
        <vt:i4>5</vt:i4>
      </vt:variant>
      <vt:variant>
        <vt:lpwstr>http://hudoc.echr.coe.int/sites/eng/pages/search.aspx?i=001-148184</vt:lpwstr>
      </vt:variant>
      <vt:variant>
        <vt:lpwstr/>
      </vt:variant>
      <vt:variant>
        <vt:i4>917505</vt:i4>
      </vt:variant>
      <vt:variant>
        <vt:i4>6456</vt:i4>
      </vt:variant>
      <vt:variant>
        <vt:i4>0</vt:i4>
      </vt:variant>
      <vt:variant>
        <vt:i4>5</vt:i4>
      </vt:variant>
      <vt:variant>
        <vt:lpwstr>http://www.blhr.org/media/documents/Buletin_34_-_noemvri_14.doc</vt:lpwstr>
      </vt:variant>
      <vt:variant>
        <vt:lpwstr/>
      </vt:variant>
      <vt:variant>
        <vt:i4>2162788</vt:i4>
      </vt:variant>
      <vt:variant>
        <vt:i4>6453</vt:i4>
      </vt:variant>
      <vt:variant>
        <vt:i4>0</vt:i4>
      </vt:variant>
      <vt:variant>
        <vt:i4>5</vt:i4>
      </vt:variant>
      <vt:variant>
        <vt:lpwstr>http://curia.europa.eu/juris/document/document.jsf?doclang=EN&amp;text=&amp;pageIndex=0&amp;part=1&amp;mode=DOC&amp;docid=153311&amp;occ=first&amp;dir=&amp;cid=285491</vt:lpwstr>
      </vt:variant>
      <vt:variant>
        <vt:lpwstr/>
      </vt:variant>
      <vt:variant>
        <vt:i4>1179762</vt:i4>
      </vt:variant>
      <vt:variant>
        <vt:i4>6450</vt:i4>
      </vt:variant>
      <vt:variant>
        <vt:i4>0</vt:i4>
      </vt:variant>
      <vt:variant>
        <vt:i4>5</vt:i4>
      </vt:variant>
      <vt:variant>
        <vt:lpwstr>http://www.blhr.org/media/documents/Buletin_29_june_2014.doc</vt:lpwstr>
      </vt:variant>
      <vt:variant>
        <vt:lpwstr/>
      </vt:variant>
      <vt:variant>
        <vt:i4>6815789</vt:i4>
      </vt:variant>
      <vt:variant>
        <vt:i4>6447</vt:i4>
      </vt:variant>
      <vt:variant>
        <vt:i4>0</vt:i4>
      </vt:variant>
      <vt:variant>
        <vt:i4>5</vt:i4>
      </vt:variant>
      <vt:variant>
        <vt:lpwstr>http://hudoc.echr.coe.int/sites/eng/pages/search.aspx?i=001-144112</vt:lpwstr>
      </vt:variant>
      <vt:variant>
        <vt:lpwstr/>
      </vt:variant>
      <vt:variant>
        <vt:i4>6881286</vt:i4>
      </vt:variant>
      <vt:variant>
        <vt:i4>6444</vt:i4>
      </vt:variant>
      <vt:variant>
        <vt:i4>0</vt:i4>
      </vt:variant>
      <vt:variant>
        <vt:i4>5</vt:i4>
      </vt:variant>
      <vt:variant>
        <vt:lpwstr>http://blhr.org/media/documents/Buletin_28_may_1.doc</vt:lpwstr>
      </vt:variant>
      <vt:variant>
        <vt:lpwstr/>
      </vt:variant>
      <vt:variant>
        <vt:i4>6946861</vt:i4>
      </vt:variant>
      <vt:variant>
        <vt:i4>6441</vt:i4>
      </vt:variant>
      <vt:variant>
        <vt:i4>0</vt:i4>
      </vt:variant>
      <vt:variant>
        <vt:i4>5</vt:i4>
      </vt:variant>
      <vt:variant>
        <vt:lpwstr>http://hudoc.echr.coe.int/sites/eng/pages/search.aspx?i=001-144110</vt:lpwstr>
      </vt:variant>
      <vt:variant>
        <vt:lpwstr/>
      </vt:variant>
      <vt:variant>
        <vt:i4>6881286</vt:i4>
      </vt:variant>
      <vt:variant>
        <vt:i4>6438</vt:i4>
      </vt:variant>
      <vt:variant>
        <vt:i4>0</vt:i4>
      </vt:variant>
      <vt:variant>
        <vt:i4>5</vt:i4>
      </vt:variant>
      <vt:variant>
        <vt:lpwstr>http://blhr.org/media/documents/Buletin_28_may_1.doc</vt:lpwstr>
      </vt:variant>
      <vt:variant>
        <vt:lpwstr/>
      </vt:variant>
      <vt:variant>
        <vt:i4>7274539</vt:i4>
      </vt:variant>
      <vt:variant>
        <vt:i4>6435</vt:i4>
      </vt:variant>
      <vt:variant>
        <vt:i4>0</vt:i4>
      </vt:variant>
      <vt:variant>
        <vt:i4>5</vt:i4>
      </vt:variant>
      <vt:variant>
        <vt:lpwstr>http://hudoc.echr.coe.int/sites/eng/pages/search.aspx?i=001-144276</vt:lpwstr>
      </vt:variant>
      <vt:variant>
        <vt:lpwstr/>
      </vt:variant>
      <vt:variant>
        <vt:i4>6881286</vt:i4>
      </vt:variant>
      <vt:variant>
        <vt:i4>6432</vt:i4>
      </vt:variant>
      <vt:variant>
        <vt:i4>0</vt:i4>
      </vt:variant>
      <vt:variant>
        <vt:i4>5</vt:i4>
      </vt:variant>
      <vt:variant>
        <vt:lpwstr>http://blhr.org/media/documents/Buletin_28_may_1.doc</vt:lpwstr>
      </vt:variant>
      <vt:variant>
        <vt:lpwstr/>
      </vt:variant>
      <vt:variant>
        <vt:i4>6815790</vt:i4>
      </vt:variant>
      <vt:variant>
        <vt:i4>6429</vt:i4>
      </vt:variant>
      <vt:variant>
        <vt:i4>0</vt:i4>
      </vt:variant>
      <vt:variant>
        <vt:i4>5</vt:i4>
      </vt:variant>
      <vt:variant>
        <vt:lpwstr>http://hudoc.echr.coe.int/sites/eng/pages/search.aspx?i=001-141370</vt:lpwstr>
      </vt:variant>
      <vt:variant>
        <vt:lpwstr/>
      </vt:variant>
      <vt:variant>
        <vt:i4>3604520</vt:i4>
      </vt:variant>
      <vt:variant>
        <vt:i4>6426</vt:i4>
      </vt:variant>
      <vt:variant>
        <vt:i4>0</vt:i4>
      </vt:variant>
      <vt:variant>
        <vt:i4>5</vt:i4>
      </vt:variant>
      <vt:variant>
        <vt:lpwstr>http://www.blhr.org/media/documents/Buletin_26_mart_2014_1.doc</vt:lpwstr>
      </vt:variant>
      <vt:variant>
        <vt:lpwstr/>
      </vt:variant>
      <vt:variant>
        <vt:i4>458760</vt:i4>
      </vt:variant>
      <vt:variant>
        <vt:i4>6423</vt:i4>
      </vt:variant>
      <vt:variant>
        <vt:i4>0</vt:i4>
      </vt:variant>
      <vt:variant>
        <vt:i4>5</vt:i4>
      </vt:variant>
      <vt:variant>
        <vt:lpwstr>http://cmiskp.echr.coe.int/tkp197/view.asp?action=html&amp;documentId=885871&amp;portal=hbkm&amp;source=externalbydocnumber&amp;table=F69A27FD8FB86142BF01C1166DEA398649</vt:lpwstr>
      </vt:variant>
      <vt:variant>
        <vt:lpwstr/>
      </vt:variant>
      <vt:variant>
        <vt:i4>3735552</vt:i4>
      </vt:variant>
      <vt:variant>
        <vt:i4>6420</vt:i4>
      </vt:variant>
      <vt:variant>
        <vt:i4>0</vt:i4>
      </vt:variant>
      <vt:variant>
        <vt:i4>5</vt:i4>
      </vt:variant>
      <vt:variant>
        <vt:lpwstr>http://www.blhr.org/media/documents/Bulletin_9_may_2011.doc</vt:lpwstr>
      </vt:variant>
      <vt:variant>
        <vt:lpwstr/>
      </vt:variant>
      <vt:variant>
        <vt:i4>7012397</vt:i4>
      </vt:variant>
      <vt:variant>
        <vt:i4>6417</vt:i4>
      </vt:variant>
      <vt:variant>
        <vt:i4>0</vt:i4>
      </vt:variant>
      <vt:variant>
        <vt:i4>5</vt:i4>
      </vt:variant>
      <vt:variant>
        <vt:lpwstr>http://hudoc.echr.coe.int/sites/eng/pages/search.aspx?i=001-156233</vt:lpwstr>
      </vt:variant>
      <vt:variant>
        <vt:lpwstr/>
      </vt:variant>
      <vt:variant>
        <vt:i4>458758</vt:i4>
      </vt:variant>
      <vt:variant>
        <vt:i4>6414</vt:i4>
      </vt:variant>
      <vt:variant>
        <vt:i4>0</vt:i4>
      </vt:variant>
      <vt:variant>
        <vt:i4>5</vt:i4>
      </vt:variant>
      <vt:variant>
        <vt:lpwstr>http://www.blhr.org/media/documents/Buletin_41_-_June_2015-1.doc</vt:lpwstr>
      </vt:variant>
      <vt:variant>
        <vt:lpwstr/>
      </vt:variant>
      <vt:variant>
        <vt:i4>6619181</vt:i4>
      </vt:variant>
      <vt:variant>
        <vt:i4>6411</vt:i4>
      </vt:variant>
      <vt:variant>
        <vt:i4>0</vt:i4>
      </vt:variant>
      <vt:variant>
        <vt:i4>5</vt:i4>
      </vt:variant>
      <vt:variant>
        <vt:lpwstr>http://hudoc.echr.coe.int/sites/eng/pages/search.aspx?i=001-152877</vt:lpwstr>
      </vt:variant>
      <vt:variant>
        <vt:lpwstr/>
      </vt:variant>
      <vt:variant>
        <vt:i4>1310747</vt:i4>
      </vt:variant>
      <vt:variant>
        <vt:i4>6408</vt:i4>
      </vt:variant>
      <vt:variant>
        <vt:i4>0</vt:i4>
      </vt:variant>
      <vt:variant>
        <vt:i4>5</vt:i4>
      </vt:variant>
      <vt:variant>
        <vt:lpwstr>http://www.blhr.org/media/documents/buletin_38_-_mart_15.doc</vt:lpwstr>
      </vt:variant>
      <vt:variant>
        <vt:lpwstr/>
      </vt:variant>
      <vt:variant>
        <vt:i4>6946861</vt:i4>
      </vt:variant>
      <vt:variant>
        <vt:i4>6405</vt:i4>
      </vt:variant>
      <vt:variant>
        <vt:i4>0</vt:i4>
      </vt:variant>
      <vt:variant>
        <vt:i4>5</vt:i4>
      </vt:variant>
      <vt:variant>
        <vt:lpwstr>http://hudoc.echr.coe.int/sites/eng/pages/search.aspx?i=001-152777</vt:lpwstr>
      </vt:variant>
      <vt:variant>
        <vt:lpwstr/>
      </vt:variant>
      <vt:variant>
        <vt:i4>1310747</vt:i4>
      </vt:variant>
      <vt:variant>
        <vt:i4>6402</vt:i4>
      </vt:variant>
      <vt:variant>
        <vt:i4>0</vt:i4>
      </vt:variant>
      <vt:variant>
        <vt:i4>5</vt:i4>
      </vt:variant>
      <vt:variant>
        <vt:lpwstr>http://www.blhr.org/media/documents/buletin_38_-_mart_15.doc</vt:lpwstr>
      </vt:variant>
      <vt:variant>
        <vt:lpwstr/>
      </vt:variant>
      <vt:variant>
        <vt:i4>7077929</vt:i4>
      </vt:variant>
      <vt:variant>
        <vt:i4>6399</vt:i4>
      </vt:variant>
      <vt:variant>
        <vt:i4>0</vt:i4>
      </vt:variant>
      <vt:variant>
        <vt:i4>5</vt:i4>
      </vt:variant>
      <vt:variant>
        <vt:lpwstr>http://hudoc.echr.coe.int/sites/eng/pages/search.aspx?i=001-151006</vt:lpwstr>
      </vt:variant>
      <vt:variant>
        <vt:lpwstr/>
      </vt:variant>
      <vt:variant>
        <vt:i4>1245201</vt:i4>
      </vt:variant>
      <vt:variant>
        <vt:i4>6396</vt:i4>
      </vt:variant>
      <vt:variant>
        <vt:i4>0</vt:i4>
      </vt:variant>
      <vt:variant>
        <vt:i4>5</vt:i4>
      </vt:variant>
      <vt:variant>
        <vt:lpwstr>http://www.blhr.org/media/documents/Buletin_37_-_fevruari_15.doc</vt:lpwstr>
      </vt:variant>
      <vt:variant>
        <vt:lpwstr/>
      </vt:variant>
      <vt:variant>
        <vt:i4>6357025</vt:i4>
      </vt:variant>
      <vt:variant>
        <vt:i4>6393</vt:i4>
      </vt:variant>
      <vt:variant>
        <vt:i4>0</vt:i4>
      </vt:variant>
      <vt:variant>
        <vt:i4>5</vt:i4>
      </vt:variant>
      <vt:variant>
        <vt:lpwstr>http://hudoc.echr.coe.int/sites/eng/pages/search.aspx?i=001-150299</vt:lpwstr>
      </vt:variant>
      <vt:variant>
        <vt:lpwstr/>
      </vt:variant>
      <vt:variant>
        <vt:i4>7536729</vt:i4>
      </vt:variant>
      <vt:variant>
        <vt:i4>6390</vt:i4>
      </vt:variant>
      <vt:variant>
        <vt:i4>0</vt:i4>
      </vt:variant>
      <vt:variant>
        <vt:i4>5</vt:i4>
      </vt:variant>
      <vt:variant>
        <vt:lpwstr>http://www.blhr.org/media/documents/Buletin_36_-_January.doc</vt:lpwstr>
      </vt:variant>
      <vt:variant>
        <vt:lpwstr/>
      </vt:variant>
      <vt:variant>
        <vt:i4>6553633</vt:i4>
      </vt:variant>
      <vt:variant>
        <vt:i4>6387</vt:i4>
      </vt:variant>
      <vt:variant>
        <vt:i4>0</vt:i4>
      </vt:variant>
      <vt:variant>
        <vt:i4>5</vt:i4>
      </vt:variant>
      <vt:variant>
        <vt:lpwstr>http://hudoc.echr.coe.int/sites/eng/pages/search.aspx?i=001-148718</vt:lpwstr>
      </vt:variant>
      <vt:variant>
        <vt:lpwstr/>
      </vt:variant>
      <vt:variant>
        <vt:i4>917505</vt:i4>
      </vt:variant>
      <vt:variant>
        <vt:i4>6384</vt:i4>
      </vt:variant>
      <vt:variant>
        <vt:i4>0</vt:i4>
      </vt:variant>
      <vt:variant>
        <vt:i4>5</vt:i4>
      </vt:variant>
      <vt:variant>
        <vt:lpwstr>http://www.blhr.org/media/documents/Buletin_34_-_noemvri_14.doc</vt:lpwstr>
      </vt:variant>
      <vt:variant>
        <vt:lpwstr/>
      </vt:variant>
      <vt:variant>
        <vt:i4>7208999</vt:i4>
      </vt:variant>
      <vt:variant>
        <vt:i4>6381</vt:i4>
      </vt:variant>
      <vt:variant>
        <vt:i4>0</vt:i4>
      </vt:variant>
      <vt:variant>
        <vt:i4>5</vt:i4>
      </vt:variant>
      <vt:variant>
        <vt:lpwstr>http://hudoc.echr.coe.int/sites/eng/pages/search.aspx?i=001-147287</vt:lpwstr>
      </vt:variant>
      <vt:variant>
        <vt:lpwstr/>
      </vt:variant>
      <vt:variant>
        <vt:i4>589943</vt:i4>
      </vt:variant>
      <vt:variant>
        <vt:i4>6378</vt:i4>
      </vt:variant>
      <vt:variant>
        <vt:i4>0</vt:i4>
      </vt:variant>
      <vt:variant>
        <vt:i4>5</vt:i4>
      </vt:variant>
      <vt:variant>
        <vt:lpwstr>http://www.blhr.org/media/documents/Buletin_33_October_2014.doc</vt:lpwstr>
      </vt:variant>
      <vt:variant>
        <vt:lpwstr/>
      </vt:variant>
      <vt:variant>
        <vt:i4>6815791</vt:i4>
      </vt:variant>
      <vt:variant>
        <vt:i4>6375</vt:i4>
      </vt:variant>
      <vt:variant>
        <vt:i4>0</vt:i4>
      </vt:variant>
      <vt:variant>
        <vt:i4>5</vt:i4>
      </vt:variant>
      <vt:variant>
        <vt:lpwstr>http://hudoc.echr.coe.int/sites/eng/pages/search.aspx?i=001-144132</vt:lpwstr>
      </vt:variant>
      <vt:variant>
        <vt:lpwstr/>
      </vt:variant>
      <vt:variant>
        <vt:i4>6881286</vt:i4>
      </vt:variant>
      <vt:variant>
        <vt:i4>6372</vt:i4>
      </vt:variant>
      <vt:variant>
        <vt:i4>0</vt:i4>
      </vt:variant>
      <vt:variant>
        <vt:i4>5</vt:i4>
      </vt:variant>
      <vt:variant>
        <vt:lpwstr>http://blhr.org/media/documents/Buletin_28_may_1.doc</vt:lpwstr>
      </vt:variant>
      <vt:variant>
        <vt:lpwstr/>
      </vt:variant>
      <vt:variant>
        <vt:i4>851976</vt:i4>
      </vt:variant>
      <vt:variant>
        <vt:i4>6369</vt:i4>
      </vt:variant>
      <vt:variant>
        <vt:i4>0</vt:i4>
      </vt:variant>
      <vt:variant>
        <vt:i4>5</vt:i4>
      </vt:variant>
      <vt:variant>
        <vt:lpwstr>http://cmiskp.echr.coe.int/tkp197/view.asp?action=html&amp;documentId=885172&amp;portal=hbkm&amp;source=externalbydocnumber&amp;table=F69A27FD8FB86142BF01C1166DEA398649</vt:lpwstr>
      </vt:variant>
      <vt:variant>
        <vt:lpwstr/>
      </vt:variant>
      <vt:variant>
        <vt:i4>720904</vt:i4>
      </vt:variant>
      <vt:variant>
        <vt:i4>6366</vt:i4>
      </vt:variant>
      <vt:variant>
        <vt:i4>0</vt:i4>
      </vt:variant>
      <vt:variant>
        <vt:i4>5</vt:i4>
      </vt:variant>
      <vt:variant>
        <vt:lpwstr>http://cmiskp.echr.coe.int/tkp197/view.asp?action=html&amp;documentId=885174&amp;portal=hbkm&amp;source=externalbydocnumber&amp;table=F69A27FD8FB86142BF01C1166DEA398649</vt:lpwstr>
      </vt:variant>
      <vt:variant>
        <vt:lpwstr/>
      </vt:variant>
      <vt:variant>
        <vt:i4>3735552</vt:i4>
      </vt:variant>
      <vt:variant>
        <vt:i4>6363</vt:i4>
      </vt:variant>
      <vt:variant>
        <vt:i4>0</vt:i4>
      </vt:variant>
      <vt:variant>
        <vt:i4>5</vt:i4>
      </vt:variant>
      <vt:variant>
        <vt:lpwstr>http://www.blhr.org/media/documents/Bulletin_9_may_2011.doc</vt:lpwstr>
      </vt:variant>
      <vt:variant>
        <vt:lpwstr/>
      </vt:variant>
      <vt:variant>
        <vt:i4>262146</vt:i4>
      </vt:variant>
      <vt:variant>
        <vt:i4>6360</vt:i4>
      </vt:variant>
      <vt:variant>
        <vt:i4>0</vt:i4>
      </vt:variant>
      <vt:variant>
        <vt:i4>5</vt:i4>
      </vt:variant>
      <vt:variant>
        <vt:lpwstr>http://cmiskp.echr.coe.int/tkp197/view.asp?action=html&amp;documentId=881298&amp;portal=hbkm&amp;source=externalbydocnumber&amp;table=F69A27FD8FB86142BF01C1166DEA398649</vt:lpwstr>
      </vt:variant>
      <vt:variant>
        <vt:lpwstr/>
      </vt:variant>
      <vt:variant>
        <vt:i4>655372</vt:i4>
      </vt:variant>
      <vt:variant>
        <vt:i4>6357</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6354</vt:i4>
      </vt:variant>
      <vt:variant>
        <vt:i4>0</vt:i4>
      </vt:variant>
      <vt:variant>
        <vt:i4>5</vt:i4>
      </vt:variant>
      <vt:variant>
        <vt:lpwstr>http://www.blhr.org/media/documents/Bulletin_6_February_2011.doc</vt:lpwstr>
      </vt:variant>
      <vt:variant>
        <vt:lpwstr/>
      </vt:variant>
      <vt:variant>
        <vt:i4>393231</vt:i4>
      </vt:variant>
      <vt:variant>
        <vt:i4>6351</vt:i4>
      </vt:variant>
      <vt:variant>
        <vt:i4>0</vt:i4>
      </vt:variant>
      <vt:variant>
        <vt:i4>5</vt:i4>
      </vt:variant>
      <vt:variant>
        <vt:lpwstr>http://cmiskp.echr.coe.int/tkp197/view.asp?action=html&amp;documentId=875205&amp;portal=hbkm&amp;source=externalbydocnumber&amp;table=F69A27FD8FB86142BF01C1166DEA398649</vt:lpwstr>
      </vt:variant>
      <vt:variant>
        <vt:lpwstr/>
      </vt:variant>
      <vt:variant>
        <vt:i4>2949129</vt:i4>
      </vt:variant>
      <vt:variant>
        <vt:i4>6348</vt:i4>
      </vt:variant>
      <vt:variant>
        <vt:i4>0</vt:i4>
      </vt:variant>
      <vt:variant>
        <vt:i4>5</vt:i4>
      </vt:variant>
      <vt:variant>
        <vt:lpwstr>http://www.blhr.org/media/documents/Bulletin_2_october_2010.doc</vt:lpwstr>
      </vt:variant>
      <vt:variant>
        <vt:lpwstr/>
      </vt:variant>
      <vt:variant>
        <vt:i4>6815787</vt:i4>
      </vt:variant>
      <vt:variant>
        <vt:i4>6345</vt:i4>
      </vt:variant>
      <vt:variant>
        <vt:i4>0</vt:i4>
      </vt:variant>
      <vt:variant>
        <vt:i4>5</vt:i4>
      </vt:variant>
      <vt:variant>
        <vt:lpwstr>http://hudoc.echr.coe.int/sites/eng/pages/search.aspx?i=001-113503</vt:lpwstr>
      </vt:variant>
      <vt:variant>
        <vt:lpwstr/>
      </vt:variant>
      <vt:variant>
        <vt:i4>7864323</vt:i4>
      </vt:variant>
      <vt:variant>
        <vt:i4>6342</vt:i4>
      </vt:variant>
      <vt:variant>
        <vt:i4>0</vt:i4>
      </vt:variant>
      <vt:variant>
        <vt:i4>5</vt:i4>
      </vt:variant>
      <vt:variant>
        <vt:lpwstr>http://www.blhr.org/media/documents/Bulletin_23_september_2012.doc</vt:lpwstr>
      </vt:variant>
      <vt:variant>
        <vt:lpwstr/>
      </vt:variant>
      <vt:variant>
        <vt:i4>8</vt:i4>
      </vt:variant>
      <vt:variant>
        <vt:i4>6339</vt:i4>
      </vt:variant>
      <vt:variant>
        <vt:i4>0</vt:i4>
      </vt:variant>
      <vt:variant>
        <vt:i4>5</vt:i4>
      </vt:variant>
      <vt:variant>
        <vt:lpwstr>http://cmiskp.echr.coe.int/tkp197/view.asp?action=html&amp;documentId=906254&amp;portal=hbkm&amp;source=externalbydocnumber&amp;table=F69A27FD8FB86142BF01C1166DEA398649</vt:lpwstr>
      </vt:variant>
      <vt:variant>
        <vt:lpwstr/>
      </vt:variant>
      <vt:variant>
        <vt:i4>8060928</vt:i4>
      </vt:variant>
      <vt:variant>
        <vt:i4>6336</vt:i4>
      </vt:variant>
      <vt:variant>
        <vt:i4>0</vt:i4>
      </vt:variant>
      <vt:variant>
        <vt:i4>5</vt:i4>
      </vt:variant>
      <vt:variant>
        <vt:lpwstr>http://www.blhr.org/media/documents/Bulletin_19_april_2012.doc</vt:lpwstr>
      </vt:variant>
      <vt:variant>
        <vt:lpwstr/>
      </vt:variant>
      <vt:variant>
        <vt:i4>589837</vt:i4>
      </vt:variant>
      <vt:variant>
        <vt:i4>6333</vt:i4>
      </vt:variant>
      <vt:variant>
        <vt:i4>0</vt:i4>
      </vt:variant>
      <vt:variant>
        <vt:i4>5</vt:i4>
      </vt:variant>
      <vt:variant>
        <vt:lpwstr>http://cmiskp.echr.coe.int/tkp197/view.asp?action=html&amp;documentId=900768&amp;portal=hbkm&amp;source=externalbydocnumber&amp;table=F69A27FD8FB86142BF01C1166DEA398649</vt:lpwstr>
      </vt:variant>
      <vt:variant>
        <vt:lpwstr/>
      </vt:variant>
      <vt:variant>
        <vt:i4>7667721</vt:i4>
      </vt:variant>
      <vt:variant>
        <vt:i4>6330</vt:i4>
      </vt:variant>
      <vt:variant>
        <vt:i4>0</vt:i4>
      </vt:variant>
      <vt:variant>
        <vt:i4>5</vt:i4>
      </vt:variant>
      <vt:variant>
        <vt:lpwstr>http://www.blhr.org/media/documents/Bulletin_17_february_2012.doc</vt:lpwstr>
      </vt:variant>
      <vt:variant>
        <vt:lpwstr/>
      </vt:variant>
      <vt:variant>
        <vt:i4>7274529</vt:i4>
      </vt:variant>
      <vt:variant>
        <vt:i4>6327</vt:i4>
      </vt:variant>
      <vt:variant>
        <vt:i4>0</vt:i4>
      </vt:variant>
      <vt:variant>
        <vt:i4>5</vt:i4>
      </vt:variant>
      <vt:variant>
        <vt:lpwstr>http://curia.europa.eu/juris/document/document.jsf?text=&amp;docid=114586&amp;pageIndex=0&amp;doclang=BG&amp;mode=lst&amp;dir=&amp;occ=first&amp;part=1&amp;cid=639103</vt:lpwstr>
      </vt:variant>
      <vt:variant>
        <vt:lpwstr/>
      </vt:variant>
      <vt:variant>
        <vt:i4>1114214</vt:i4>
      </vt:variant>
      <vt:variant>
        <vt:i4>6324</vt:i4>
      </vt:variant>
      <vt:variant>
        <vt:i4>0</vt:i4>
      </vt:variant>
      <vt:variant>
        <vt:i4>5</vt:i4>
      </vt:variant>
      <vt:variant>
        <vt:lpwstr>http://www.blhr.org/media/documents/Bulletin_14_noemvri_2011.doc</vt:lpwstr>
      </vt:variant>
      <vt:variant>
        <vt:lpwstr/>
      </vt:variant>
      <vt:variant>
        <vt:i4>6553646</vt:i4>
      </vt:variant>
      <vt:variant>
        <vt:i4>6321</vt:i4>
      </vt:variant>
      <vt:variant>
        <vt:i4>0</vt:i4>
      </vt:variant>
      <vt:variant>
        <vt:i4>5</vt:i4>
      </vt:variant>
      <vt:variant>
        <vt:lpwstr>http://curia.europa.eu/juris/document/document.jsf?text=&amp;docid=114581&amp;pageIndex=0&amp;doclang=BG&amp;mode=lst&amp;dir=&amp;occ=first&amp;part=1&amp;cid=670419</vt:lpwstr>
      </vt:variant>
      <vt:variant>
        <vt:lpwstr/>
      </vt:variant>
      <vt:variant>
        <vt:i4>1114214</vt:i4>
      </vt:variant>
      <vt:variant>
        <vt:i4>6318</vt:i4>
      </vt:variant>
      <vt:variant>
        <vt:i4>0</vt:i4>
      </vt:variant>
      <vt:variant>
        <vt:i4>5</vt:i4>
      </vt:variant>
      <vt:variant>
        <vt:lpwstr>http://www.blhr.org/media/documents/Bulletin_14_noemvri_2011.doc</vt:lpwstr>
      </vt:variant>
      <vt:variant>
        <vt:lpwstr/>
      </vt:variant>
      <vt:variant>
        <vt:i4>393228</vt:i4>
      </vt:variant>
      <vt:variant>
        <vt:i4>6315</vt:i4>
      </vt:variant>
      <vt:variant>
        <vt:i4>0</vt:i4>
      </vt:variant>
      <vt:variant>
        <vt:i4>5</vt:i4>
      </vt:variant>
      <vt:variant>
        <vt:lpwstr>http://cmiskp.echr.coe.int/tkp197/view.asp?action=html&amp;documentId=886109&amp;portal=hbkm&amp;source=externalbydocnumber&amp;table=F69A27FD8FB86142BF01C1166DEA398649</vt:lpwstr>
      </vt:variant>
      <vt:variant>
        <vt:lpwstr/>
      </vt:variant>
      <vt:variant>
        <vt:i4>6946826</vt:i4>
      </vt:variant>
      <vt:variant>
        <vt:i4>6312</vt:i4>
      </vt:variant>
      <vt:variant>
        <vt:i4>0</vt:i4>
      </vt:variant>
      <vt:variant>
        <vt:i4>5</vt:i4>
      </vt:variant>
      <vt:variant>
        <vt:lpwstr>http://www.blhr.org/media/documents/Bulletin_10_June_2011.doc</vt:lpwstr>
      </vt:variant>
      <vt:variant>
        <vt:lpwstr/>
      </vt:variant>
      <vt:variant>
        <vt:i4>3014781</vt:i4>
      </vt:variant>
      <vt:variant>
        <vt:i4>6309</vt:i4>
      </vt:variant>
      <vt:variant>
        <vt:i4>0</vt:i4>
      </vt:variant>
      <vt:variant>
        <vt:i4>5</vt:i4>
      </vt:variant>
      <vt:variant>
        <vt:lpwstr>http://curia.europa.eu/juris/document/document.jsf?text=&amp;docid=81984&amp;pageIndex=0&amp;doclang=BG&amp;mode=lst&amp;dir=&amp;occ=first&amp;part=1&amp;cid=301837t=affint&amp;affclose=affclose&amp;alldocrec=alldocrec&amp;docdecision=docdecision</vt:lpwstr>
      </vt:variant>
      <vt:variant>
        <vt:lpwstr/>
      </vt:variant>
      <vt:variant>
        <vt:i4>131144</vt:i4>
      </vt:variant>
      <vt:variant>
        <vt:i4>6306</vt:i4>
      </vt:variant>
      <vt:variant>
        <vt:i4>0</vt:i4>
      </vt:variant>
      <vt:variant>
        <vt:i4>5</vt:i4>
      </vt:variant>
      <vt:variant>
        <vt:lpwstr>http://curia.europa.eu/juris/document/document.jsf?text=&amp;docid=81987&amp;pageIndex=0&amp;doclang=BG&amp;mode=lst&amp;dir=&amp;occ=first&amp;part=1&amp;cid=301808</vt:lpwstr>
      </vt:variant>
      <vt:variant>
        <vt:lpwstr/>
      </vt:variant>
      <vt:variant>
        <vt:i4>786502</vt:i4>
      </vt:variant>
      <vt:variant>
        <vt:i4>6303</vt:i4>
      </vt:variant>
      <vt:variant>
        <vt:i4>0</vt:i4>
      </vt:variant>
      <vt:variant>
        <vt:i4>5</vt:i4>
      </vt:variant>
      <vt:variant>
        <vt:lpwstr>http://curia.europa.eu/juris/document/document.jsf?text=&amp;docid=81991&amp;pageIndex=0&amp;doclang=BG&amp;mode=lst&amp;dir=&amp;occ=first&amp;part=1&amp;cid=301780</vt:lpwstr>
      </vt:variant>
      <vt:variant>
        <vt:lpwstr/>
      </vt:variant>
      <vt:variant>
        <vt:i4>327751</vt:i4>
      </vt:variant>
      <vt:variant>
        <vt:i4>6300</vt:i4>
      </vt:variant>
      <vt:variant>
        <vt:i4>0</vt:i4>
      </vt:variant>
      <vt:variant>
        <vt:i4>5</vt:i4>
      </vt:variant>
      <vt:variant>
        <vt:lpwstr>http://curia.europa.eu/juris/document/document.jsf?text=&amp;docid=81985&amp;pageIndex=0&amp;doclang=BG&amp;mode=lst&amp;dir=&amp;occ=first&amp;part=1&amp;cid=301757</vt:lpwstr>
      </vt:variant>
      <vt:variant>
        <vt:lpwstr/>
      </vt:variant>
      <vt:variant>
        <vt:i4>196679</vt:i4>
      </vt:variant>
      <vt:variant>
        <vt:i4>6297</vt:i4>
      </vt:variant>
      <vt:variant>
        <vt:i4>0</vt:i4>
      </vt:variant>
      <vt:variant>
        <vt:i4>5</vt:i4>
      </vt:variant>
      <vt:variant>
        <vt:lpwstr>http://curia.europa.eu/juris/document/document.jsf?text=&amp;docid=81986&amp;pageIndex=0&amp;doclang=BG&amp;mode=lst&amp;dir=&amp;occ=first&amp;part=1&amp;cid=301706</vt:lpwstr>
      </vt:variant>
      <vt:variant>
        <vt:lpwstr/>
      </vt:variant>
      <vt:variant>
        <vt:i4>655430</vt:i4>
      </vt:variant>
      <vt:variant>
        <vt:i4>6294</vt:i4>
      </vt:variant>
      <vt:variant>
        <vt:i4>0</vt:i4>
      </vt:variant>
      <vt:variant>
        <vt:i4>5</vt:i4>
      </vt:variant>
      <vt:variant>
        <vt:lpwstr>http://curia.europa.eu/juris/document/document.jsf?text=&amp;docid=81988&amp;pageIndex=0&amp;doclang=BG&amp;mode=lst&amp;dir=&amp;occ=first&amp;part=1&amp;cid=301675</vt:lpwstr>
      </vt:variant>
      <vt:variant>
        <vt:lpwstr/>
      </vt:variant>
      <vt:variant>
        <vt:i4>3735552</vt:i4>
      </vt:variant>
      <vt:variant>
        <vt:i4>6291</vt:i4>
      </vt:variant>
      <vt:variant>
        <vt:i4>0</vt:i4>
      </vt:variant>
      <vt:variant>
        <vt:i4>5</vt:i4>
      </vt:variant>
      <vt:variant>
        <vt:lpwstr>http://www.blhr.org/media/documents/Bulletin_9_may_2011.doc</vt:lpwstr>
      </vt:variant>
      <vt:variant>
        <vt:lpwstr/>
      </vt:variant>
      <vt:variant>
        <vt:i4>65601</vt:i4>
      </vt:variant>
      <vt:variant>
        <vt:i4>6288</vt:i4>
      </vt:variant>
      <vt:variant>
        <vt:i4>0</vt:i4>
      </vt:variant>
      <vt:variant>
        <vt:i4>5</vt:i4>
      </vt:variant>
      <vt:variant>
        <vt:lpwstr>http://curia.europa.eu/juris/document/document.jsf?text=&amp;docid=80826&amp;pageIndex=0&amp;doclang=BG&amp;mode=lst&amp;dir=&amp;occ=first&amp;part=1&amp;cid=194341</vt:lpwstr>
      </vt:variant>
      <vt:variant>
        <vt:lpwstr/>
      </vt:variant>
      <vt:variant>
        <vt:i4>5505123</vt:i4>
      </vt:variant>
      <vt:variant>
        <vt:i4>6285</vt:i4>
      </vt:variant>
      <vt:variant>
        <vt:i4>0</vt:i4>
      </vt:variant>
      <vt:variant>
        <vt:i4>5</vt:i4>
      </vt:variant>
      <vt:variant>
        <vt:lpwstr>http://www.blhr.org/media/documents/Bulletin_7_march_2011.doc</vt:lpwstr>
      </vt:variant>
      <vt:variant>
        <vt:lpwstr/>
      </vt:variant>
      <vt:variant>
        <vt:i4>393290</vt:i4>
      </vt:variant>
      <vt:variant>
        <vt:i4>6282</vt:i4>
      </vt:variant>
      <vt:variant>
        <vt:i4>0</vt:i4>
      </vt:variant>
      <vt:variant>
        <vt:i4>5</vt:i4>
      </vt:variant>
      <vt:variant>
        <vt:lpwstr>http://curia.europa.eu/juris/document/document.jsf?text=&amp;docid=82590&amp;pageIndex=0&amp;doclang=BG&amp;mode=lst&amp;dir=&amp;occ=first&amp;part=1&amp;cid=194180</vt:lpwstr>
      </vt:variant>
      <vt:variant>
        <vt:lpwstr/>
      </vt:variant>
      <vt:variant>
        <vt:i4>5505123</vt:i4>
      </vt:variant>
      <vt:variant>
        <vt:i4>6279</vt:i4>
      </vt:variant>
      <vt:variant>
        <vt:i4>0</vt:i4>
      </vt:variant>
      <vt:variant>
        <vt:i4>5</vt:i4>
      </vt:variant>
      <vt:variant>
        <vt:lpwstr>http://www.blhr.org/media/documents/Bulletin_7_march_2011.doc</vt:lpwstr>
      </vt:variant>
      <vt:variant>
        <vt:lpwstr/>
      </vt:variant>
      <vt:variant>
        <vt:i4>720898</vt:i4>
      </vt:variant>
      <vt:variant>
        <vt:i4>6276</vt:i4>
      </vt:variant>
      <vt:variant>
        <vt:i4>0</vt:i4>
      </vt:variant>
      <vt:variant>
        <vt:i4>5</vt:i4>
      </vt:variant>
      <vt:variant>
        <vt:lpwstr>http://cmiskp.echr.coe.int/tkp197/view.asp?action=html&amp;documentId=881297&amp;portal=hbkm&amp;source=externalbydocnumber&amp;table=F69A27FD8FB86142BF01C1166DEA398649</vt:lpwstr>
      </vt:variant>
      <vt:variant>
        <vt:lpwstr/>
      </vt:variant>
      <vt:variant>
        <vt:i4>3801110</vt:i4>
      </vt:variant>
      <vt:variant>
        <vt:i4>6273</vt:i4>
      </vt:variant>
      <vt:variant>
        <vt:i4>0</vt:i4>
      </vt:variant>
      <vt:variant>
        <vt:i4>5</vt:i4>
      </vt:variant>
      <vt:variant>
        <vt:lpwstr>http://www.blhr.org/media/documents/Bulletin_6_February_2011.doc</vt:lpwstr>
      </vt:variant>
      <vt:variant>
        <vt:lpwstr/>
      </vt:variant>
      <vt:variant>
        <vt:i4>851970</vt:i4>
      </vt:variant>
      <vt:variant>
        <vt:i4>6270</vt:i4>
      </vt:variant>
      <vt:variant>
        <vt:i4>0</vt:i4>
      </vt:variant>
      <vt:variant>
        <vt:i4>5</vt:i4>
      </vt:variant>
      <vt:variant>
        <vt:lpwstr>http://cmiskp.echr.coe.int/tkp197/view.asp?action=html&amp;documentId=881291&amp;portal=hbkm&amp;source=externalbydocnumber&amp;table=F69A27FD8FB86142BF01C1166DEA398649</vt:lpwstr>
      </vt:variant>
      <vt:variant>
        <vt:lpwstr/>
      </vt:variant>
      <vt:variant>
        <vt:i4>3801110</vt:i4>
      </vt:variant>
      <vt:variant>
        <vt:i4>6267</vt:i4>
      </vt:variant>
      <vt:variant>
        <vt:i4>0</vt:i4>
      </vt:variant>
      <vt:variant>
        <vt:i4>5</vt:i4>
      </vt:variant>
      <vt:variant>
        <vt:lpwstr>http://www.blhr.org/media/documents/Bulletin_6_February_2011.doc</vt:lpwstr>
      </vt:variant>
      <vt:variant>
        <vt:lpwstr/>
      </vt:variant>
      <vt:variant>
        <vt:i4>851982</vt:i4>
      </vt:variant>
      <vt:variant>
        <vt:i4>6264</vt:i4>
      </vt:variant>
      <vt:variant>
        <vt:i4>0</vt:i4>
      </vt:variant>
      <vt:variant>
        <vt:i4>5</vt:i4>
      </vt:variant>
      <vt:variant>
        <vt:lpwstr>http://cmiskp.echr.coe.int/tkp197/view.asp?action=html&amp;documentId=881754&amp;portal=hbkm&amp;source=externalbydocnumber&amp;table=F69A27FD8FB86142BF01C1166DEA398649</vt:lpwstr>
      </vt:variant>
      <vt:variant>
        <vt:lpwstr/>
      </vt:variant>
      <vt:variant>
        <vt:i4>3801110</vt:i4>
      </vt:variant>
      <vt:variant>
        <vt:i4>6261</vt:i4>
      </vt:variant>
      <vt:variant>
        <vt:i4>0</vt:i4>
      </vt:variant>
      <vt:variant>
        <vt:i4>5</vt:i4>
      </vt:variant>
      <vt:variant>
        <vt:lpwstr>http://www.blhr.org/media/documents/Bulletin_6_February_2011.doc</vt:lpwstr>
      </vt:variant>
      <vt:variant>
        <vt:lpwstr/>
      </vt:variant>
      <vt:variant>
        <vt:i4>655369</vt:i4>
      </vt:variant>
      <vt:variant>
        <vt:i4>6258</vt:i4>
      </vt:variant>
      <vt:variant>
        <vt:i4>0</vt:i4>
      </vt:variant>
      <vt:variant>
        <vt:i4>5</vt:i4>
      </vt:variant>
      <vt:variant>
        <vt:lpwstr>http://cmiskp.echr.coe.int/tkp197/view.asp?action=html&amp;documentId=880236&amp;portal=hbkm&amp;source=externalbydocnumber&amp;table=F69A27FD8FB86142BF01C1166DEA398649</vt:lpwstr>
      </vt:variant>
      <vt:variant>
        <vt:lpwstr/>
      </vt:variant>
      <vt:variant>
        <vt:i4>3997703</vt:i4>
      </vt:variant>
      <vt:variant>
        <vt:i4>6255</vt:i4>
      </vt:variant>
      <vt:variant>
        <vt:i4>0</vt:i4>
      </vt:variant>
      <vt:variant>
        <vt:i4>5</vt:i4>
      </vt:variant>
      <vt:variant>
        <vt:lpwstr>http://www.blhr.org/media/documents/Bulletin_5_january_2011.doc</vt:lpwstr>
      </vt:variant>
      <vt:variant>
        <vt:lpwstr/>
      </vt:variant>
      <vt:variant>
        <vt:i4>7209004</vt:i4>
      </vt:variant>
      <vt:variant>
        <vt:i4>6252</vt:i4>
      </vt:variant>
      <vt:variant>
        <vt:i4>0</vt:i4>
      </vt:variant>
      <vt:variant>
        <vt:i4>5</vt:i4>
      </vt:variant>
      <vt:variant>
        <vt:lpwstr>http://hudoc.echr.coe.int/sites/eng/pages/search.aspx?i=001-154400</vt:lpwstr>
      </vt:variant>
      <vt:variant>
        <vt:lpwstr/>
      </vt:variant>
      <vt:variant>
        <vt:i4>6357119</vt:i4>
      </vt:variant>
      <vt:variant>
        <vt:i4>6249</vt:i4>
      </vt:variant>
      <vt:variant>
        <vt:i4>0</vt:i4>
      </vt:variant>
      <vt:variant>
        <vt:i4>5</vt:i4>
      </vt:variant>
      <vt:variant>
        <vt:lpwstr>http://www.blhr.org/media/documents/Buletin_40_-_May__2015_.doc</vt:lpwstr>
      </vt:variant>
      <vt:variant>
        <vt:lpwstr/>
      </vt:variant>
      <vt:variant>
        <vt:i4>6488104</vt:i4>
      </vt:variant>
      <vt:variant>
        <vt:i4>6246</vt:i4>
      </vt:variant>
      <vt:variant>
        <vt:i4>0</vt:i4>
      </vt:variant>
      <vt:variant>
        <vt:i4>5</vt:i4>
      </vt:variant>
      <vt:variant>
        <vt:lpwstr>http://curia.europa.eu/juris/document/document.jsf?text=&amp;docid=164021&amp;pageIndex=0&amp;doclang=BG&amp;mode=lst&amp;dir=&amp;occ=first&amp;part=1&amp;cid=110422</vt:lpwstr>
      </vt:variant>
      <vt:variant>
        <vt:lpwstr/>
      </vt:variant>
      <vt:variant>
        <vt:i4>4915259</vt:i4>
      </vt:variant>
      <vt:variant>
        <vt:i4>6243</vt:i4>
      </vt:variant>
      <vt:variant>
        <vt:i4>0</vt:i4>
      </vt:variant>
      <vt:variant>
        <vt:i4>5</vt:i4>
      </vt:variant>
      <vt:variant>
        <vt:lpwstr>http://www.blhr.org/media/documents/бюлетин_39-април_15.doc</vt:lpwstr>
      </vt:variant>
      <vt:variant>
        <vt:lpwstr/>
      </vt:variant>
      <vt:variant>
        <vt:i4>6881325</vt:i4>
      </vt:variant>
      <vt:variant>
        <vt:i4>6240</vt:i4>
      </vt:variant>
      <vt:variant>
        <vt:i4>0</vt:i4>
      </vt:variant>
      <vt:variant>
        <vt:i4>5</vt:i4>
      </vt:variant>
      <vt:variant>
        <vt:lpwstr>http://hudoc.echr.coe.int/sites/eng/pages/search.aspx?i=001-154211</vt:lpwstr>
      </vt:variant>
      <vt:variant>
        <vt:lpwstr/>
      </vt:variant>
      <vt:variant>
        <vt:i4>4915259</vt:i4>
      </vt:variant>
      <vt:variant>
        <vt:i4>6237</vt:i4>
      </vt:variant>
      <vt:variant>
        <vt:i4>0</vt:i4>
      </vt:variant>
      <vt:variant>
        <vt:i4>5</vt:i4>
      </vt:variant>
      <vt:variant>
        <vt:lpwstr>http://www.blhr.org/media/documents/бюлетин_39-април_15.doc</vt:lpwstr>
      </vt:variant>
      <vt:variant>
        <vt:lpwstr/>
      </vt:variant>
      <vt:variant>
        <vt:i4>6160388</vt:i4>
      </vt:variant>
      <vt:variant>
        <vt:i4>6234</vt:i4>
      </vt:variant>
      <vt:variant>
        <vt:i4>0</vt:i4>
      </vt:variant>
      <vt:variant>
        <vt:i4>5</vt:i4>
      </vt:variant>
      <vt:variant>
        <vt:lpwstr>http://curia.europa.eu/juris/document/document.jsf?text=&amp;docid=161846&amp;doclang=EN</vt:lpwstr>
      </vt:variant>
      <vt:variant>
        <vt:lpwstr/>
      </vt:variant>
      <vt:variant>
        <vt:i4>7536729</vt:i4>
      </vt:variant>
      <vt:variant>
        <vt:i4>6231</vt:i4>
      </vt:variant>
      <vt:variant>
        <vt:i4>0</vt:i4>
      </vt:variant>
      <vt:variant>
        <vt:i4>5</vt:i4>
      </vt:variant>
      <vt:variant>
        <vt:lpwstr>http://www.blhr.org/media/documents/Buletin_36_-_January.doc</vt:lpwstr>
      </vt:variant>
      <vt:variant>
        <vt:lpwstr/>
      </vt:variant>
      <vt:variant>
        <vt:i4>7209061</vt:i4>
      </vt:variant>
      <vt:variant>
        <vt:i4>6228</vt:i4>
      </vt:variant>
      <vt:variant>
        <vt:i4>0</vt:i4>
      </vt:variant>
      <vt:variant>
        <vt:i4>5</vt:i4>
      </vt:variant>
      <vt:variant>
        <vt:lpwstr>http://eur-lex.europa.eu/legal-content/BG/TXT/?qid=1423153104408&amp;uri=CELEX:62013CJ0354</vt:lpwstr>
      </vt:variant>
      <vt:variant>
        <vt:lpwstr/>
      </vt:variant>
      <vt:variant>
        <vt:i4>3604524</vt:i4>
      </vt:variant>
      <vt:variant>
        <vt:i4>6225</vt:i4>
      </vt:variant>
      <vt:variant>
        <vt:i4>0</vt:i4>
      </vt:variant>
      <vt:variant>
        <vt:i4>5</vt:i4>
      </vt:variant>
      <vt:variant>
        <vt:lpwstr>http://www.blhr.org/media/documents/Bulletin_35_-_December_2014.doc</vt:lpwstr>
      </vt:variant>
      <vt:variant>
        <vt:lpwstr/>
      </vt:variant>
      <vt:variant>
        <vt:i4>7077927</vt:i4>
      </vt:variant>
      <vt:variant>
        <vt:i4>6222</vt:i4>
      </vt:variant>
      <vt:variant>
        <vt:i4>0</vt:i4>
      </vt:variant>
      <vt:variant>
        <vt:i4>5</vt:i4>
      </vt:variant>
      <vt:variant>
        <vt:lpwstr>http://hudoc.echr.coe.int/sites/eng/pages/search.aspx?i=001-148275</vt:lpwstr>
      </vt:variant>
      <vt:variant>
        <vt:lpwstr/>
      </vt:variant>
      <vt:variant>
        <vt:i4>3604524</vt:i4>
      </vt:variant>
      <vt:variant>
        <vt:i4>6219</vt:i4>
      </vt:variant>
      <vt:variant>
        <vt:i4>0</vt:i4>
      </vt:variant>
      <vt:variant>
        <vt:i4>5</vt:i4>
      </vt:variant>
      <vt:variant>
        <vt:lpwstr>http://www.blhr.org/media/documents/Bulletin_35_-_December_2014.doc</vt:lpwstr>
      </vt:variant>
      <vt:variant>
        <vt:lpwstr/>
      </vt:variant>
      <vt:variant>
        <vt:i4>7209000</vt:i4>
      </vt:variant>
      <vt:variant>
        <vt:i4>6216</vt:i4>
      </vt:variant>
      <vt:variant>
        <vt:i4>0</vt:i4>
      </vt:variant>
      <vt:variant>
        <vt:i4>5</vt:i4>
      </vt:variant>
      <vt:variant>
        <vt:lpwstr>http://hudoc.echr.coe.int/sites/eng/pages/search.aspx?i=001-150501</vt:lpwstr>
      </vt:variant>
      <vt:variant>
        <vt:lpwstr/>
      </vt:variant>
      <vt:variant>
        <vt:i4>3604524</vt:i4>
      </vt:variant>
      <vt:variant>
        <vt:i4>6213</vt:i4>
      </vt:variant>
      <vt:variant>
        <vt:i4>0</vt:i4>
      </vt:variant>
      <vt:variant>
        <vt:i4>5</vt:i4>
      </vt:variant>
      <vt:variant>
        <vt:lpwstr>http://www.blhr.org/media/documents/Bulletin_35_-_December_2014.doc</vt:lpwstr>
      </vt:variant>
      <vt:variant>
        <vt:lpwstr/>
      </vt:variant>
      <vt:variant>
        <vt:i4>6881390</vt:i4>
      </vt:variant>
      <vt:variant>
        <vt:i4>6210</vt:i4>
      </vt:variant>
      <vt:variant>
        <vt:i4>0</vt:i4>
      </vt:variant>
      <vt:variant>
        <vt:i4>5</vt:i4>
      </vt:variant>
      <vt:variant>
        <vt:lpwstr>http://eur-lex.europa.eu/legal-content/BG/TXT/?qid=1422957340086&amp;uri=CELEX:62013CJ0416</vt:lpwstr>
      </vt:variant>
      <vt:variant>
        <vt:lpwstr/>
      </vt:variant>
      <vt:variant>
        <vt:i4>917505</vt:i4>
      </vt:variant>
      <vt:variant>
        <vt:i4>6207</vt:i4>
      </vt:variant>
      <vt:variant>
        <vt:i4>0</vt:i4>
      </vt:variant>
      <vt:variant>
        <vt:i4>5</vt:i4>
      </vt:variant>
      <vt:variant>
        <vt:lpwstr>http://www.blhr.org/media/documents/Buletin_34_-_noemvri_14.doc</vt:lpwstr>
      </vt:variant>
      <vt:variant>
        <vt:lpwstr/>
      </vt:variant>
      <vt:variant>
        <vt:i4>4259862</vt:i4>
      </vt:variant>
      <vt:variant>
        <vt:i4>6204</vt:i4>
      </vt:variant>
      <vt:variant>
        <vt:i4>0</vt:i4>
      </vt:variant>
      <vt:variant>
        <vt:i4>5</vt:i4>
      </vt:variant>
      <vt:variant>
        <vt:lpwstr>http://eur-lex.europa.eu/legal-content/BG/TXT/?uri=CELEX:62013CJ0333</vt:lpwstr>
      </vt:variant>
      <vt:variant>
        <vt:lpwstr/>
      </vt:variant>
      <vt:variant>
        <vt:i4>917505</vt:i4>
      </vt:variant>
      <vt:variant>
        <vt:i4>6201</vt:i4>
      </vt:variant>
      <vt:variant>
        <vt:i4>0</vt:i4>
      </vt:variant>
      <vt:variant>
        <vt:i4>5</vt:i4>
      </vt:variant>
      <vt:variant>
        <vt:lpwstr>http://www.blhr.org/media/documents/Buletin_34_-_noemvri_14.doc</vt:lpwstr>
      </vt:variant>
      <vt:variant>
        <vt:lpwstr/>
      </vt:variant>
      <vt:variant>
        <vt:i4>7077927</vt:i4>
      </vt:variant>
      <vt:variant>
        <vt:i4>6198</vt:i4>
      </vt:variant>
      <vt:variant>
        <vt:i4>0</vt:i4>
      </vt:variant>
      <vt:variant>
        <vt:i4>5</vt:i4>
      </vt:variant>
      <vt:variant>
        <vt:lpwstr>http://hudoc.echr.coe.int/sites/eng/pages/search.aspx?i=001-147285</vt:lpwstr>
      </vt:variant>
      <vt:variant>
        <vt:lpwstr/>
      </vt:variant>
      <vt:variant>
        <vt:i4>589943</vt:i4>
      </vt:variant>
      <vt:variant>
        <vt:i4>6195</vt:i4>
      </vt:variant>
      <vt:variant>
        <vt:i4>0</vt:i4>
      </vt:variant>
      <vt:variant>
        <vt:i4>5</vt:i4>
      </vt:variant>
      <vt:variant>
        <vt:lpwstr>http://www.blhr.org/media/documents/Buletin_33_October_2014.doc</vt:lpwstr>
      </vt:variant>
      <vt:variant>
        <vt:lpwstr/>
      </vt:variant>
      <vt:variant>
        <vt:i4>6225943</vt:i4>
      </vt:variant>
      <vt:variant>
        <vt:i4>6192</vt:i4>
      </vt:variant>
      <vt:variant>
        <vt:i4>0</vt:i4>
      </vt:variant>
      <vt:variant>
        <vt:i4>5</vt:i4>
      </vt:variant>
      <vt:variant>
        <vt:lpwstr>http://curia.europa.eu/juris/document/document.jsf?text=&amp;docid=157283&amp;pageIndex=0&amp;doclang=bg&amp;mode=lst&amp;dir=&amp;occ=first&amp;part=1&amp;cid=95673</vt:lpwstr>
      </vt:variant>
      <vt:variant>
        <vt:lpwstr/>
      </vt:variant>
      <vt:variant>
        <vt:i4>5767256</vt:i4>
      </vt:variant>
      <vt:variant>
        <vt:i4>6189</vt:i4>
      </vt:variant>
      <vt:variant>
        <vt:i4>0</vt:i4>
      </vt:variant>
      <vt:variant>
        <vt:i4>5</vt:i4>
      </vt:variant>
      <vt:variant>
        <vt:lpwstr>http://www.blhr.org/media/documents/Buletin_32_-_September_2014.doc</vt:lpwstr>
      </vt:variant>
      <vt:variant>
        <vt:lpwstr/>
      </vt:variant>
      <vt:variant>
        <vt:i4>6422575</vt:i4>
      </vt:variant>
      <vt:variant>
        <vt:i4>6186</vt:i4>
      </vt:variant>
      <vt:variant>
        <vt:i4>0</vt:i4>
      </vt:variant>
      <vt:variant>
        <vt:i4>5</vt:i4>
      </vt:variant>
      <vt:variant>
        <vt:lpwstr>http://hudoc.echr.coe.int/sites/eng/pages/search.aspx?i=001-144138</vt:lpwstr>
      </vt:variant>
      <vt:variant>
        <vt:lpwstr/>
      </vt:variant>
      <vt:variant>
        <vt:i4>6881286</vt:i4>
      </vt:variant>
      <vt:variant>
        <vt:i4>6183</vt:i4>
      </vt:variant>
      <vt:variant>
        <vt:i4>0</vt:i4>
      </vt:variant>
      <vt:variant>
        <vt:i4>5</vt:i4>
      </vt:variant>
      <vt:variant>
        <vt:lpwstr>http://blhr.org/media/documents/Buletin_28_may_1.doc</vt:lpwstr>
      </vt:variant>
      <vt:variant>
        <vt:lpwstr/>
      </vt:variant>
      <vt:variant>
        <vt:i4>7012387</vt:i4>
      </vt:variant>
      <vt:variant>
        <vt:i4>6180</vt:i4>
      </vt:variant>
      <vt:variant>
        <vt:i4>0</vt:i4>
      </vt:variant>
      <vt:variant>
        <vt:i4>5</vt:i4>
      </vt:variant>
      <vt:variant>
        <vt:lpwstr>http://hudoc.echr.coe.int/sites/eng/pages/search.aspx?i=001-142191</vt:lpwstr>
      </vt:variant>
      <vt:variant>
        <vt:lpwstr/>
      </vt:variant>
      <vt:variant>
        <vt:i4>917543</vt:i4>
      </vt:variant>
      <vt:variant>
        <vt:i4>6177</vt:i4>
      </vt:variant>
      <vt:variant>
        <vt:i4>0</vt:i4>
      </vt:variant>
      <vt:variant>
        <vt:i4>5</vt:i4>
      </vt:variant>
      <vt:variant>
        <vt:lpwstr>http://www.blhr.org/media/documents/Buletin_27_april_2.doc</vt:lpwstr>
      </vt:variant>
      <vt:variant>
        <vt:lpwstr/>
      </vt:variant>
      <vt:variant>
        <vt:i4>2687102</vt:i4>
      </vt:variant>
      <vt:variant>
        <vt:i4>6174</vt:i4>
      </vt:variant>
      <vt:variant>
        <vt:i4>0</vt:i4>
      </vt:variant>
      <vt:variant>
        <vt:i4>5</vt:i4>
      </vt:variant>
      <vt:variant>
        <vt:lpwstr>http://eur-lex.europa.eu/LexUriServ/LexUriServ.do?uri=CELEX:62012CJ0595:BG:HTML</vt:lpwstr>
      </vt:variant>
      <vt:variant>
        <vt:lpwstr/>
      </vt:variant>
      <vt:variant>
        <vt:i4>3604520</vt:i4>
      </vt:variant>
      <vt:variant>
        <vt:i4>6171</vt:i4>
      </vt:variant>
      <vt:variant>
        <vt:i4>0</vt:i4>
      </vt:variant>
      <vt:variant>
        <vt:i4>5</vt:i4>
      </vt:variant>
      <vt:variant>
        <vt:lpwstr>http://www.blhr.org/media/documents/Buletin_26_mart_2014_1.doc</vt:lpwstr>
      </vt:variant>
      <vt:variant>
        <vt:lpwstr/>
      </vt:variant>
      <vt:variant>
        <vt:i4>6488109</vt:i4>
      </vt:variant>
      <vt:variant>
        <vt:i4>6168</vt:i4>
      </vt:variant>
      <vt:variant>
        <vt:i4>0</vt:i4>
      </vt:variant>
      <vt:variant>
        <vt:i4>5</vt:i4>
      </vt:variant>
      <vt:variant>
        <vt:lpwstr>http://hudoc.echr.coe.int/sites/eng/pages/search.aspx?i=001-141941</vt:lpwstr>
      </vt:variant>
      <vt:variant>
        <vt:lpwstr/>
      </vt:variant>
      <vt:variant>
        <vt:i4>3604520</vt:i4>
      </vt:variant>
      <vt:variant>
        <vt:i4>6165</vt:i4>
      </vt:variant>
      <vt:variant>
        <vt:i4>0</vt:i4>
      </vt:variant>
      <vt:variant>
        <vt:i4>5</vt:i4>
      </vt:variant>
      <vt:variant>
        <vt:lpwstr>http://www.blhr.org/media/documents/Buletin_26_mart_2014_1.doc</vt:lpwstr>
      </vt:variant>
      <vt:variant>
        <vt:lpwstr/>
      </vt:variant>
      <vt:variant>
        <vt:i4>7012399</vt:i4>
      </vt:variant>
      <vt:variant>
        <vt:i4>6162</vt:i4>
      </vt:variant>
      <vt:variant>
        <vt:i4>0</vt:i4>
      </vt:variant>
      <vt:variant>
        <vt:i4>5</vt:i4>
      </vt:variant>
      <vt:variant>
        <vt:lpwstr>http://hudoc.echr.coe.int/sites/eng/pages/search.aspx?i=001-141565</vt:lpwstr>
      </vt:variant>
      <vt:variant>
        <vt:lpwstr/>
      </vt:variant>
      <vt:variant>
        <vt:i4>3604520</vt:i4>
      </vt:variant>
      <vt:variant>
        <vt:i4>6159</vt:i4>
      </vt:variant>
      <vt:variant>
        <vt:i4>0</vt:i4>
      </vt:variant>
      <vt:variant>
        <vt:i4>5</vt:i4>
      </vt:variant>
      <vt:variant>
        <vt:lpwstr>http://www.blhr.org/media/documents/Buletin_26_mart_2014_1.doc</vt:lpwstr>
      </vt:variant>
      <vt:variant>
        <vt:lpwstr/>
      </vt:variant>
      <vt:variant>
        <vt:i4>6422568</vt:i4>
      </vt:variant>
      <vt:variant>
        <vt:i4>6156</vt:i4>
      </vt:variant>
      <vt:variant>
        <vt:i4>0</vt:i4>
      </vt:variant>
      <vt:variant>
        <vt:i4>5</vt:i4>
      </vt:variant>
      <vt:variant>
        <vt:lpwstr>http://hudoc.echr.coe.int/sites/eng/pages/search.aspx?i=001-139896</vt:lpwstr>
      </vt:variant>
      <vt:variant>
        <vt:lpwstr/>
      </vt:variant>
      <vt:variant>
        <vt:i4>1638521</vt:i4>
      </vt:variant>
      <vt:variant>
        <vt:i4>6153</vt:i4>
      </vt:variant>
      <vt:variant>
        <vt:i4>0</vt:i4>
      </vt:variant>
      <vt:variant>
        <vt:i4>5</vt:i4>
      </vt:variant>
      <vt:variant>
        <vt:lpwstr>http://www.blhr.org/media/documents/Buletin_24_january_2014.doc</vt:lpwstr>
      </vt:variant>
      <vt:variant>
        <vt:lpwstr/>
      </vt:variant>
      <vt:variant>
        <vt:i4>6488109</vt:i4>
      </vt:variant>
      <vt:variant>
        <vt:i4>6150</vt:i4>
      </vt:variant>
      <vt:variant>
        <vt:i4>0</vt:i4>
      </vt:variant>
      <vt:variant>
        <vt:i4>5</vt:i4>
      </vt:variant>
      <vt:variant>
        <vt:lpwstr>http://curia.europa.eu/juris/document/document.jsf?text=&amp;docid=124743&amp;pageIndex=0&amp;doclang=EN&amp;mode=lst&amp;dir=&amp;occ=first&amp;part=1&amp;cid=1808185</vt:lpwstr>
      </vt:variant>
      <vt:variant>
        <vt:lpwstr/>
      </vt:variant>
      <vt:variant>
        <vt:i4>7667721</vt:i4>
      </vt:variant>
      <vt:variant>
        <vt:i4>6147</vt:i4>
      </vt:variant>
      <vt:variant>
        <vt:i4>0</vt:i4>
      </vt:variant>
      <vt:variant>
        <vt:i4>5</vt:i4>
      </vt:variant>
      <vt:variant>
        <vt:lpwstr>http://www.blhr.org/media/documents/Bulletin_22_july_2012.doc</vt:lpwstr>
      </vt:variant>
      <vt:variant>
        <vt:lpwstr/>
      </vt:variant>
      <vt:variant>
        <vt:i4>7143469</vt:i4>
      </vt:variant>
      <vt:variant>
        <vt:i4>6144</vt:i4>
      </vt:variant>
      <vt:variant>
        <vt:i4>0</vt:i4>
      </vt:variant>
      <vt:variant>
        <vt:i4>5</vt:i4>
      </vt:variant>
      <vt:variant>
        <vt:lpwstr>http://hudoc.echr.coe.int/sites/eng/pages/search.aspx?i=001-112576</vt:lpwstr>
      </vt:variant>
      <vt:variant>
        <vt:lpwstr/>
      </vt:variant>
      <vt:variant>
        <vt:i4>7667721</vt:i4>
      </vt:variant>
      <vt:variant>
        <vt:i4>6141</vt:i4>
      </vt:variant>
      <vt:variant>
        <vt:i4>0</vt:i4>
      </vt:variant>
      <vt:variant>
        <vt:i4>5</vt:i4>
      </vt:variant>
      <vt:variant>
        <vt:lpwstr>http://www.blhr.org/media/documents/Bulletin_22_july_2012.doc</vt:lpwstr>
      </vt:variant>
      <vt:variant>
        <vt:lpwstr/>
      </vt:variant>
      <vt:variant>
        <vt:i4>7143464</vt:i4>
      </vt:variant>
      <vt:variant>
        <vt:i4>6138</vt:i4>
      </vt:variant>
      <vt:variant>
        <vt:i4>0</vt:i4>
      </vt:variant>
      <vt:variant>
        <vt:i4>5</vt:i4>
      </vt:variant>
      <vt:variant>
        <vt:lpwstr>http://hudoc.echr.coe.int/sites/eng/pages/search.aspx?i=001-112221</vt:lpwstr>
      </vt:variant>
      <vt:variant>
        <vt:lpwstr/>
      </vt:variant>
      <vt:variant>
        <vt:i4>7667721</vt:i4>
      </vt:variant>
      <vt:variant>
        <vt:i4>6135</vt:i4>
      </vt:variant>
      <vt:variant>
        <vt:i4>0</vt:i4>
      </vt:variant>
      <vt:variant>
        <vt:i4>5</vt:i4>
      </vt:variant>
      <vt:variant>
        <vt:lpwstr>http://www.blhr.org/media/documents/Bulletin_22_july_2012.doc</vt:lpwstr>
      </vt:variant>
      <vt:variant>
        <vt:lpwstr/>
      </vt:variant>
      <vt:variant>
        <vt:i4>7077930</vt:i4>
      </vt:variant>
      <vt:variant>
        <vt:i4>6132</vt:i4>
      </vt:variant>
      <vt:variant>
        <vt:i4>0</vt:i4>
      </vt:variant>
      <vt:variant>
        <vt:i4>5</vt:i4>
      </vt:variant>
      <vt:variant>
        <vt:lpwstr>http://hudoc.echr.coe.int/sites/eng/pages/search.aspx?i=001-111634</vt:lpwstr>
      </vt:variant>
      <vt:variant>
        <vt:lpwstr/>
      </vt:variant>
      <vt:variant>
        <vt:i4>6881288</vt:i4>
      </vt:variant>
      <vt:variant>
        <vt:i4>6129</vt:i4>
      </vt:variant>
      <vt:variant>
        <vt:i4>0</vt:i4>
      </vt:variant>
      <vt:variant>
        <vt:i4>5</vt:i4>
      </vt:variant>
      <vt:variant>
        <vt:lpwstr>http://www.blhr.org/media/documents/Bulletin_21_june_2012.doc</vt:lpwstr>
      </vt:variant>
      <vt:variant>
        <vt:lpwstr/>
      </vt:variant>
      <vt:variant>
        <vt:i4>6619177</vt:i4>
      </vt:variant>
      <vt:variant>
        <vt:i4>6126</vt:i4>
      </vt:variant>
      <vt:variant>
        <vt:i4>0</vt:i4>
      </vt:variant>
      <vt:variant>
        <vt:i4>5</vt:i4>
      </vt:variant>
      <vt:variant>
        <vt:lpwstr>http://hudoc.echr.coe.int/sites/eng/pages/search.aspx?i=001-110813</vt:lpwstr>
      </vt:variant>
      <vt:variant>
        <vt:lpwstr/>
      </vt:variant>
      <vt:variant>
        <vt:i4>6881289</vt:i4>
      </vt:variant>
      <vt:variant>
        <vt:i4>6123</vt:i4>
      </vt:variant>
      <vt:variant>
        <vt:i4>0</vt:i4>
      </vt:variant>
      <vt:variant>
        <vt:i4>5</vt:i4>
      </vt:variant>
      <vt:variant>
        <vt:lpwstr>http://www.blhr.org/media/documents/Bulletin_20_june_2012.doc</vt:lpwstr>
      </vt:variant>
      <vt:variant>
        <vt:lpwstr/>
      </vt:variant>
      <vt:variant>
        <vt:i4>7340082</vt:i4>
      </vt:variant>
      <vt:variant>
        <vt:i4>6120</vt:i4>
      </vt:variant>
      <vt:variant>
        <vt:i4>0</vt:i4>
      </vt:variant>
      <vt:variant>
        <vt:i4>5</vt:i4>
      </vt:variant>
      <vt:variant>
        <vt:lpwstr>http://curia.europa.eu/juris/document/document.jsf?text=&amp;docid=121741&amp;pageIndex=0&amp;doclang=en&amp;mode=req&amp;dir=&amp;occ=first&amp;part=1&amp;cid=1925543</vt:lpwstr>
      </vt:variant>
      <vt:variant>
        <vt:lpwstr/>
      </vt:variant>
      <vt:variant>
        <vt:i4>8060928</vt:i4>
      </vt:variant>
      <vt:variant>
        <vt:i4>6117</vt:i4>
      </vt:variant>
      <vt:variant>
        <vt:i4>0</vt:i4>
      </vt:variant>
      <vt:variant>
        <vt:i4>5</vt:i4>
      </vt:variant>
      <vt:variant>
        <vt:lpwstr>http://www.blhr.org/media/documents/Bulletin_19_april_2012.doc</vt:lpwstr>
      </vt:variant>
      <vt:variant>
        <vt:lpwstr/>
      </vt:variant>
      <vt:variant>
        <vt:i4>7471161</vt:i4>
      </vt:variant>
      <vt:variant>
        <vt:i4>6114</vt:i4>
      </vt:variant>
      <vt:variant>
        <vt:i4>0</vt:i4>
      </vt:variant>
      <vt:variant>
        <vt:i4>5</vt:i4>
      </vt:variant>
      <vt:variant>
        <vt:lpwstr>http://curia.europa.eu/juris/document/document.jsf?text=&amp;docid=121961&amp;pageIndex=0&amp;doclang=EN&amp;mode=doc&amp;dir=&amp;occ=first&amp;part=1&amp;cid=2467317</vt:lpwstr>
      </vt:variant>
      <vt:variant>
        <vt:lpwstr/>
      </vt:variant>
      <vt:variant>
        <vt:i4>8060928</vt:i4>
      </vt:variant>
      <vt:variant>
        <vt:i4>6111</vt:i4>
      </vt:variant>
      <vt:variant>
        <vt:i4>0</vt:i4>
      </vt:variant>
      <vt:variant>
        <vt:i4>5</vt:i4>
      </vt:variant>
      <vt:variant>
        <vt:lpwstr>http://www.blhr.org/media/documents/Bulletin_19_april_2012.doc</vt:lpwstr>
      </vt:variant>
      <vt:variant>
        <vt:lpwstr/>
      </vt:variant>
      <vt:variant>
        <vt:i4>196620</vt:i4>
      </vt:variant>
      <vt:variant>
        <vt:i4>6108</vt:i4>
      </vt:variant>
      <vt:variant>
        <vt:i4>0</vt:i4>
      </vt:variant>
      <vt:variant>
        <vt:i4>5</vt:i4>
      </vt:variant>
      <vt:variant>
        <vt:lpwstr>http://cmiskp.echr.coe.int/tkp197/view.asp?action=html&amp;documentId=904732&amp;portal=hbkm&amp;source=externalbydocnumber&amp;table=F69A27FD8FB86142BF01C1166DEA398649</vt:lpwstr>
      </vt:variant>
      <vt:variant>
        <vt:lpwstr/>
      </vt:variant>
      <vt:variant>
        <vt:i4>6291465</vt:i4>
      </vt:variant>
      <vt:variant>
        <vt:i4>6105</vt:i4>
      </vt:variant>
      <vt:variant>
        <vt:i4>0</vt:i4>
      </vt:variant>
      <vt:variant>
        <vt:i4>5</vt:i4>
      </vt:variant>
      <vt:variant>
        <vt:lpwstr>http://www.blhr.org/media/documents/Bulletin_18_march_2012.doc</vt:lpwstr>
      </vt:variant>
      <vt:variant>
        <vt:lpwstr/>
      </vt:variant>
      <vt:variant>
        <vt:i4>983045</vt:i4>
      </vt:variant>
      <vt:variant>
        <vt:i4>6102</vt:i4>
      </vt:variant>
      <vt:variant>
        <vt:i4>0</vt:i4>
      </vt:variant>
      <vt:variant>
        <vt:i4>5</vt:i4>
      </vt:variant>
      <vt:variant>
        <vt:lpwstr>http://cmiskp.echr.coe.int/tkp197/view.asp?action=html&amp;documentId=896898&amp;portal=hbkm&amp;source=externalbydocnumber&amp;table=F69A27FD8FB86142BF01C1166DEA398649</vt:lpwstr>
      </vt:variant>
      <vt:variant>
        <vt:lpwstr/>
      </vt:variant>
      <vt:variant>
        <vt:i4>6946820</vt:i4>
      </vt:variant>
      <vt:variant>
        <vt:i4>6099</vt:i4>
      </vt:variant>
      <vt:variant>
        <vt:i4>0</vt:i4>
      </vt:variant>
      <vt:variant>
        <vt:i4>5</vt:i4>
      </vt:variant>
      <vt:variant>
        <vt:lpwstr>http://www.blhr.org/media/documents/Bulletin_15_december_2011.doc</vt:lpwstr>
      </vt:variant>
      <vt:variant>
        <vt:lpwstr/>
      </vt:variant>
      <vt:variant>
        <vt:i4>458759</vt:i4>
      </vt:variant>
      <vt:variant>
        <vt:i4>6096</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6093</vt:i4>
      </vt:variant>
      <vt:variant>
        <vt:i4>0</vt:i4>
      </vt:variant>
      <vt:variant>
        <vt:i4>5</vt:i4>
      </vt:variant>
      <vt:variant>
        <vt:lpwstr>http://www.blhr.org/media/documents/Bulletin_14_noemvri_2011.doc</vt:lpwstr>
      </vt:variant>
      <vt:variant>
        <vt:lpwstr/>
      </vt:variant>
      <vt:variant>
        <vt:i4>983105</vt:i4>
      </vt:variant>
      <vt:variant>
        <vt:i4>6090</vt:i4>
      </vt:variant>
      <vt:variant>
        <vt:i4>0</vt:i4>
      </vt:variant>
      <vt:variant>
        <vt:i4>5</vt:i4>
      </vt:variant>
      <vt:variant>
        <vt:lpwstr>http://curia.europa.eu/juris/document/document.jsf?text=&amp;docid=85095&amp;pageIndex=0&amp;doclang=BG&amp;mode=lst&amp;dir=&amp;occ=first&amp;part=1&amp;cid=523629</vt:lpwstr>
      </vt:variant>
      <vt:variant>
        <vt:lpwstr/>
      </vt:variant>
      <vt:variant>
        <vt:i4>524414</vt:i4>
      </vt:variant>
      <vt:variant>
        <vt:i4>6087</vt:i4>
      </vt:variant>
      <vt:variant>
        <vt:i4>0</vt:i4>
      </vt:variant>
      <vt:variant>
        <vt:i4>5</vt:i4>
      </vt:variant>
      <vt:variant>
        <vt:lpwstr>http://www.blhr.org/media/documents/Bulletin_13_october_2011.doc</vt:lpwstr>
      </vt:variant>
      <vt:variant>
        <vt:lpwstr/>
      </vt:variant>
      <vt:variant>
        <vt:i4>262145</vt:i4>
      </vt:variant>
      <vt:variant>
        <vt:i4>6084</vt:i4>
      </vt:variant>
      <vt:variant>
        <vt:i4>0</vt:i4>
      </vt:variant>
      <vt:variant>
        <vt:i4>5</vt:i4>
      </vt:variant>
      <vt:variant>
        <vt:lpwstr>http://cmiskp.echr.coe.int/tkp197/view.asp?action=html&amp;documentId=893883&amp;portal=hbkm&amp;source=externalbydocnumber&amp;table=F69A27FD8FB86142BF01C1166DEA398649</vt:lpwstr>
      </vt:variant>
      <vt:variant>
        <vt:lpwstr/>
      </vt:variant>
      <vt:variant>
        <vt:i4>524414</vt:i4>
      </vt:variant>
      <vt:variant>
        <vt:i4>6081</vt:i4>
      </vt:variant>
      <vt:variant>
        <vt:i4>0</vt:i4>
      </vt:variant>
      <vt:variant>
        <vt:i4>5</vt:i4>
      </vt:variant>
      <vt:variant>
        <vt:lpwstr>http://www.blhr.org/media/documents/Bulletin_13_october_2011.doc</vt:lpwstr>
      </vt:variant>
      <vt:variant>
        <vt:lpwstr/>
      </vt:variant>
      <vt:variant>
        <vt:i4>327691</vt:i4>
      </vt:variant>
      <vt:variant>
        <vt:i4>6078</vt:i4>
      </vt:variant>
      <vt:variant>
        <vt:i4>0</vt:i4>
      </vt:variant>
      <vt:variant>
        <vt:i4>5</vt:i4>
      </vt:variant>
      <vt:variant>
        <vt:lpwstr>http://cmiskp.echr.coe.int/tkp197/view.asp?action=html&amp;documentId=893329&amp;portal=hbkm&amp;source=externalbydocnumber&amp;table=F69A27FD8FB86142BF01C1166DEA398649</vt:lpwstr>
      </vt:variant>
      <vt:variant>
        <vt:lpwstr/>
      </vt:variant>
      <vt:variant>
        <vt:i4>524414</vt:i4>
      </vt:variant>
      <vt:variant>
        <vt:i4>6075</vt:i4>
      </vt:variant>
      <vt:variant>
        <vt:i4>0</vt:i4>
      </vt:variant>
      <vt:variant>
        <vt:i4>5</vt:i4>
      </vt:variant>
      <vt:variant>
        <vt:lpwstr>http://www.blhr.org/media/documents/Bulletin_13_october_2011.doc</vt:lpwstr>
      </vt:variant>
      <vt:variant>
        <vt:lpwstr/>
      </vt:variant>
      <vt:variant>
        <vt:i4>196619</vt:i4>
      </vt:variant>
      <vt:variant>
        <vt:i4>6072</vt:i4>
      </vt:variant>
      <vt:variant>
        <vt:i4>0</vt:i4>
      </vt:variant>
      <vt:variant>
        <vt:i4>5</vt:i4>
      </vt:variant>
      <vt:variant>
        <vt:lpwstr>http://cmiskp.echr.coe.int/tkp197/view.asp?action=html&amp;documentId=893925&amp;portal=hbkm&amp;source=externalbydocnumber&amp;table=F69A27FD8FB86142BF01C1166DEA398649</vt:lpwstr>
      </vt:variant>
      <vt:variant>
        <vt:lpwstr/>
      </vt:variant>
      <vt:variant>
        <vt:i4>524414</vt:i4>
      </vt:variant>
      <vt:variant>
        <vt:i4>6069</vt:i4>
      </vt:variant>
      <vt:variant>
        <vt:i4>0</vt:i4>
      </vt:variant>
      <vt:variant>
        <vt:i4>5</vt:i4>
      </vt:variant>
      <vt:variant>
        <vt:lpwstr>http://www.blhr.org/media/documents/Bulletin_13_october_2011.doc</vt:lpwstr>
      </vt:variant>
      <vt:variant>
        <vt:lpwstr/>
      </vt:variant>
      <vt:variant>
        <vt:i4>262151</vt:i4>
      </vt:variant>
      <vt:variant>
        <vt:i4>6066</vt:i4>
      </vt:variant>
      <vt:variant>
        <vt:i4>0</vt:i4>
      </vt:variant>
      <vt:variant>
        <vt:i4>5</vt:i4>
      </vt:variant>
      <vt:variant>
        <vt:lpwstr>http://cmiskp.echr.coe.int/tkp197/view.asp?action=html&amp;documentId=894299&amp;portal=hbkm&amp;source=externalbydocnumber&amp;table=F69A27FD8FB86142BF01C1166DEA398649</vt:lpwstr>
      </vt:variant>
      <vt:variant>
        <vt:lpwstr/>
      </vt:variant>
      <vt:variant>
        <vt:i4>524414</vt:i4>
      </vt:variant>
      <vt:variant>
        <vt:i4>6063</vt:i4>
      </vt:variant>
      <vt:variant>
        <vt:i4>0</vt:i4>
      </vt:variant>
      <vt:variant>
        <vt:i4>5</vt:i4>
      </vt:variant>
      <vt:variant>
        <vt:lpwstr>http://www.blhr.org/media/documents/Bulletin_13_october_2011.doc</vt:lpwstr>
      </vt:variant>
      <vt:variant>
        <vt:lpwstr/>
      </vt:variant>
      <vt:variant>
        <vt:i4>6946853</vt:i4>
      </vt:variant>
      <vt:variant>
        <vt:i4>6060</vt:i4>
      </vt:variant>
      <vt:variant>
        <vt:i4>0</vt:i4>
      </vt:variant>
      <vt:variant>
        <vt:i4>5</vt:i4>
      </vt:variant>
      <vt:variant>
        <vt:lpwstr>http://curia.europa.eu/juris/document/document.jsf?text=&amp;docid=109381&amp;pageIndex=0&amp;doclang=BG&amp;mode=lst&amp;dir=&amp;occ=first&amp;part=1&amp;cid=301990</vt:lpwstr>
      </vt:variant>
      <vt:variant>
        <vt:lpwstr/>
      </vt:variant>
      <vt:variant>
        <vt:i4>524415</vt:i4>
      </vt:variant>
      <vt:variant>
        <vt:i4>6057</vt:i4>
      </vt:variant>
      <vt:variant>
        <vt:i4>0</vt:i4>
      </vt:variant>
      <vt:variant>
        <vt:i4>5</vt:i4>
      </vt:variant>
      <vt:variant>
        <vt:lpwstr>http://www.blhr.org/media/documents/Bulletin_12_october_2011.doc</vt:lpwstr>
      </vt:variant>
      <vt:variant>
        <vt:lpwstr/>
      </vt:variant>
      <vt:variant>
        <vt:i4>524298</vt:i4>
      </vt:variant>
      <vt:variant>
        <vt:i4>6054</vt:i4>
      </vt:variant>
      <vt:variant>
        <vt:i4>0</vt:i4>
      </vt:variant>
      <vt:variant>
        <vt:i4>5</vt:i4>
      </vt:variant>
      <vt:variant>
        <vt:lpwstr>http://cmiskp.echr.coe.int/tkp197/view.asp?action=html&amp;documentId=892324&amp;portal=hbkm&amp;source=externalbydocnumber&amp;table=F69A27FD8FB86142BF01C1166DEA398649</vt:lpwstr>
      </vt:variant>
      <vt:variant>
        <vt:lpwstr/>
      </vt:variant>
      <vt:variant>
        <vt:i4>524415</vt:i4>
      </vt:variant>
      <vt:variant>
        <vt:i4>6051</vt:i4>
      </vt:variant>
      <vt:variant>
        <vt:i4>0</vt:i4>
      </vt:variant>
      <vt:variant>
        <vt:i4>5</vt:i4>
      </vt:variant>
      <vt:variant>
        <vt:lpwstr>http://www.blhr.org/media/documents/Bulletin_12_october_2011.doc</vt:lpwstr>
      </vt:variant>
      <vt:variant>
        <vt:lpwstr/>
      </vt:variant>
      <vt:variant>
        <vt:i4>5636122</vt:i4>
      </vt:variant>
      <vt:variant>
        <vt:i4>6048</vt:i4>
      </vt:variant>
      <vt:variant>
        <vt:i4>0</vt:i4>
      </vt:variant>
      <vt:variant>
        <vt:i4>5</vt:i4>
      </vt:variant>
      <vt:variant>
        <vt:lpwstr>http://eur-lex.europa.eu/LexUriServ/LexUriServ.do?uri=OJ:C:2011:269:0012:0013:BG:PDF</vt:lpwstr>
      </vt:variant>
      <vt:variant>
        <vt:lpwstr/>
      </vt:variant>
      <vt:variant>
        <vt:i4>7733257</vt:i4>
      </vt:variant>
      <vt:variant>
        <vt:i4>6045</vt:i4>
      </vt:variant>
      <vt:variant>
        <vt:i4>0</vt:i4>
      </vt:variant>
      <vt:variant>
        <vt:i4>5</vt:i4>
      </vt:variant>
      <vt:variant>
        <vt:lpwstr>http://www.blhr.org/media/documents/Bulletin_11_July_2011.doc</vt:lpwstr>
      </vt:variant>
      <vt:variant>
        <vt:lpwstr/>
      </vt:variant>
      <vt:variant>
        <vt:i4>720990</vt:i4>
      </vt:variant>
      <vt:variant>
        <vt:i4>6042</vt:i4>
      </vt:variant>
      <vt:variant>
        <vt:i4>0</vt:i4>
      </vt:variant>
      <vt:variant>
        <vt:i4>5</vt:i4>
      </vt:variant>
      <vt:variant>
        <vt:lpwstr>http://curia.europa.eu/juris/document/document.jsf?text=&amp;docid=82791&amp;pageIndex=0&amp;doclang=FR&amp;mode=lst&amp;dir=&amp;occ=first&amp;part=1&amp;cid=301957</vt:lpwstr>
      </vt:variant>
      <vt:variant>
        <vt:lpwstr/>
      </vt:variant>
      <vt:variant>
        <vt:i4>7733257</vt:i4>
      </vt:variant>
      <vt:variant>
        <vt:i4>6039</vt:i4>
      </vt:variant>
      <vt:variant>
        <vt:i4>0</vt:i4>
      </vt:variant>
      <vt:variant>
        <vt:i4>5</vt:i4>
      </vt:variant>
      <vt:variant>
        <vt:lpwstr>http://www.blhr.org/media/documents/Bulletin_11_July_2011.doc</vt:lpwstr>
      </vt:variant>
      <vt:variant>
        <vt:lpwstr/>
      </vt:variant>
      <vt:variant>
        <vt:i4>196617</vt:i4>
      </vt:variant>
      <vt:variant>
        <vt:i4>6036</vt:i4>
      </vt:variant>
      <vt:variant>
        <vt:i4>0</vt:i4>
      </vt:variant>
      <vt:variant>
        <vt:i4>5</vt:i4>
      </vt:variant>
      <vt:variant>
        <vt:lpwstr>http://cmiskp.echr.coe.int/tkp197/view.asp?action=html&amp;documentId=887944&amp;portal=hbkm&amp;source=externalbydocnumber&amp;table=F69A27FD8FB86142BF01C1166DEA398649</vt:lpwstr>
      </vt:variant>
      <vt:variant>
        <vt:lpwstr/>
      </vt:variant>
      <vt:variant>
        <vt:i4>7733257</vt:i4>
      </vt:variant>
      <vt:variant>
        <vt:i4>6033</vt:i4>
      </vt:variant>
      <vt:variant>
        <vt:i4>0</vt:i4>
      </vt:variant>
      <vt:variant>
        <vt:i4>5</vt:i4>
      </vt:variant>
      <vt:variant>
        <vt:lpwstr>http://www.blhr.org/media/documents/Bulletin_11_July_2011.doc</vt:lpwstr>
      </vt:variant>
      <vt:variant>
        <vt:lpwstr/>
      </vt:variant>
      <vt:variant>
        <vt:i4>524292</vt:i4>
      </vt:variant>
      <vt:variant>
        <vt:i4>6030</vt:i4>
      </vt:variant>
      <vt:variant>
        <vt:i4>0</vt:i4>
      </vt:variant>
      <vt:variant>
        <vt:i4>5</vt:i4>
      </vt:variant>
      <vt:variant>
        <vt:lpwstr>http://cmiskp.echr.coe.int/tkp197/view.asp?action=html&amp;documentId=886781&amp;portal=hbkm&amp;source=externalbydocnumber&amp;table=F69A27FD8FB86142BF01C1166DEA398649</vt:lpwstr>
      </vt:variant>
      <vt:variant>
        <vt:lpwstr/>
      </vt:variant>
      <vt:variant>
        <vt:i4>6946826</vt:i4>
      </vt:variant>
      <vt:variant>
        <vt:i4>6027</vt:i4>
      </vt:variant>
      <vt:variant>
        <vt:i4>0</vt:i4>
      </vt:variant>
      <vt:variant>
        <vt:i4>5</vt:i4>
      </vt:variant>
      <vt:variant>
        <vt:lpwstr>http://www.blhr.org/media/documents/Bulletin_10_June_2011.doc</vt:lpwstr>
      </vt:variant>
      <vt:variant>
        <vt:lpwstr/>
      </vt:variant>
      <vt:variant>
        <vt:i4>3014781</vt:i4>
      </vt:variant>
      <vt:variant>
        <vt:i4>6024</vt:i4>
      </vt:variant>
      <vt:variant>
        <vt:i4>0</vt:i4>
      </vt:variant>
      <vt:variant>
        <vt:i4>5</vt:i4>
      </vt:variant>
      <vt:variant>
        <vt:lpwstr>http://curia.europa.eu/juris/document/document.jsf?text=&amp;docid=81984&amp;pageIndex=0&amp;doclang=BG&amp;mode=lst&amp;dir=&amp;occ=first&amp;part=1&amp;cid=301837t=affint&amp;affclose=affclose&amp;alldocrec=alldocrec&amp;docdecision=docdecision</vt:lpwstr>
      </vt:variant>
      <vt:variant>
        <vt:lpwstr/>
      </vt:variant>
      <vt:variant>
        <vt:i4>131144</vt:i4>
      </vt:variant>
      <vt:variant>
        <vt:i4>6021</vt:i4>
      </vt:variant>
      <vt:variant>
        <vt:i4>0</vt:i4>
      </vt:variant>
      <vt:variant>
        <vt:i4>5</vt:i4>
      </vt:variant>
      <vt:variant>
        <vt:lpwstr>http://curia.europa.eu/juris/document/document.jsf?text=&amp;docid=81987&amp;pageIndex=0&amp;doclang=BG&amp;mode=lst&amp;dir=&amp;occ=first&amp;part=1&amp;cid=301808</vt:lpwstr>
      </vt:variant>
      <vt:variant>
        <vt:lpwstr/>
      </vt:variant>
      <vt:variant>
        <vt:i4>786502</vt:i4>
      </vt:variant>
      <vt:variant>
        <vt:i4>6018</vt:i4>
      </vt:variant>
      <vt:variant>
        <vt:i4>0</vt:i4>
      </vt:variant>
      <vt:variant>
        <vt:i4>5</vt:i4>
      </vt:variant>
      <vt:variant>
        <vt:lpwstr>http://curia.europa.eu/juris/document/document.jsf?text=&amp;docid=81991&amp;pageIndex=0&amp;doclang=BG&amp;mode=lst&amp;dir=&amp;occ=first&amp;part=1&amp;cid=301780</vt:lpwstr>
      </vt:variant>
      <vt:variant>
        <vt:lpwstr/>
      </vt:variant>
      <vt:variant>
        <vt:i4>327751</vt:i4>
      </vt:variant>
      <vt:variant>
        <vt:i4>6015</vt:i4>
      </vt:variant>
      <vt:variant>
        <vt:i4>0</vt:i4>
      </vt:variant>
      <vt:variant>
        <vt:i4>5</vt:i4>
      </vt:variant>
      <vt:variant>
        <vt:lpwstr>http://curia.europa.eu/juris/document/document.jsf?text=&amp;docid=81985&amp;pageIndex=0&amp;doclang=BG&amp;mode=lst&amp;dir=&amp;occ=first&amp;part=1&amp;cid=301757</vt:lpwstr>
      </vt:variant>
      <vt:variant>
        <vt:lpwstr/>
      </vt:variant>
      <vt:variant>
        <vt:i4>196679</vt:i4>
      </vt:variant>
      <vt:variant>
        <vt:i4>6012</vt:i4>
      </vt:variant>
      <vt:variant>
        <vt:i4>0</vt:i4>
      </vt:variant>
      <vt:variant>
        <vt:i4>5</vt:i4>
      </vt:variant>
      <vt:variant>
        <vt:lpwstr>http://curia.europa.eu/juris/document/document.jsf?text=&amp;docid=81986&amp;pageIndex=0&amp;doclang=BG&amp;mode=lst&amp;dir=&amp;occ=first&amp;part=1&amp;cid=301706</vt:lpwstr>
      </vt:variant>
      <vt:variant>
        <vt:lpwstr/>
      </vt:variant>
      <vt:variant>
        <vt:i4>655430</vt:i4>
      </vt:variant>
      <vt:variant>
        <vt:i4>6009</vt:i4>
      </vt:variant>
      <vt:variant>
        <vt:i4>0</vt:i4>
      </vt:variant>
      <vt:variant>
        <vt:i4>5</vt:i4>
      </vt:variant>
      <vt:variant>
        <vt:lpwstr>http://curia.europa.eu/juris/document/document.jsf?text=&amp;docid=81988&amp;pageIndex=0&amp;doclang=BG&amp;mode=lst&amp;dir=&amp;occ=first&amp;part=1&amp;cid=301675</vt:lpwstr>
      </vt:variant>
      <vt:variant>
        <vt:lpwstr/>
      </vt:variant>
      <vt:variant>
        <vt:i4>3735552</vt:i4>
      </vt:variant>
      <vt:variant>
        <vt:i4>6006</vt:i4>
      </vt:variant>
      <vt:variant>
        <vt:i4>0</vt:i4>
      </vt:variant>
      <vt:variant>
        <vt:i4>5</vt:i4>
      </vt:variant>
      <vt:variant>
        <vt:lpwstr>http://www.blhr.org/media/documents/Bulletin_9_may_2011.doc</vt:lpwstr>
      </vt:variant>
      <vt:variant>
        <vt:lpwstr/>
      </vt:variant>
      <vt:variant>
        <vt:i4>77</vt:i4>
      </vt:variant>
      <vt:variant>
        <vt:i4>6003</vt:i4>
      </vt:variant>
      <vt:variant>
        <vt:i4>0</vt:i4>
      </vt:variant>
      <vt:variant>
        <vt:i4>5</vt:i4>
      </vt:variant>
      <vt:variant>
        <vt:lpwstr>http://curia.europa.eu/juris/document/document.jsf?text=&amp;docid=80921&amp;pageIndex=0&amp;doclang=BG&amp;mode=lst&amp;dir=&amp;occ=first&amp;part=1&amp;cid=301644</vt:lpwstr>
      </vt:variant>
      <vt:variant>
        <vt:lpwstr/>
      </vt:variant>
      <vt:variant>
        <vt:i4>3735552</vt:i4>
      </vt:variant>
      <vt:variant>
        <vt:i4>6000</vt:i4>
      </vt:variant>
      <vt:variant>
        <vt:i4>0</vt:i4>
      </vt:variant>
      <vt:variant>
        <vt:i4>5</vt:i4>
      </vt:variant>
      <vt:variant>
        <vt:lpwstr>http://www.blhr.org/media/documents/Bulletin_9_may_2011.doc</vt:lpwstr>
      </vt:variant>
      <vt:variant>
        <vt:lpwstr/>
      </vt:variant>
      <vt:variant>
        <vt:i4>131149</vt:i4>
      </vt:variant>
      <vt:variant>
        <vt:i4>5997</vt:i4>
      </vt:variant>
      <vt:variant>
        <vt:i4>0</vt:i4>
      </vt:variant>
      <vt:variant>
        <vt:i4>5</vt:i4>
      </vt:variant>
      <vt:variant>
        <vt:lpwstr>http://curia.europa.eu/juris/document/document.jsf?text=&amp;docid=80019&amp;pageIndex=0&amp;doclang=BG&amp;mode=lst&amp;dir=&amp;occ=first&amp;part=1&amp;cid=301573</vt:lpwstr>
      </vt:variant>
      <vt:variant>
        <vt:lpwstr/>
      </vt:variant>
      <vt:variant>
        <vt:i4>131149</vt:i4>
      </vt:variant>
      <vt:variant>
        <vt:i4>5994</vt:i4>
      </vt:variant>
      <vt:variant>
        <vt:i4>0</vt:i4>
      </vt:variant>
      <vt:variant>
        <vt:i4>5</vt:i4>
      </vt:variant>
      <vt:variant>
        <vt:lpwstr>http://curia.europa.eu/juris/document/document.jsf?text=&amp;docid=80019&amp;pageIndex=0&amp;doclang=BG&amp;mode=lst&amp;dir=&amp;occ=first&amp;part=1&amp;cid=301573</vt:lpwstr>
      </vt:variant>
      <vt:variant>
        <vt:lpwstr/>
      </vt:variant>
      <vt:variant>
        <vt:i4>5505123</vt:i4>
      </vt:variant>
      <vt:variant>
        <vt:i4>5991</vt:i4>
      </vt:variant>
      <vt:variant>
        <vt:i4>0</vt:i4>
      </vt:variant>
      <vt:variant>
        <vt:i4>5</vt:i4>
      </vt:variant>
      <vt:variant>
        <vt:lpwstr>http://www.blhr.org/media/documents/Bulletin_7_march_2011.doc</vt:lpwstr>
      </vt:variant>
      <vt:variant>
        <vt:lpwstr/>
      </vt:variant>
      <vt:variant>
        <vt:i4>589837</vt:i4>
      </vt:variant>
      <vt:variant>
        <vt:i4>5988</vt:i4>
      </vt:variant>
      <vt:variant>
        <vt:i4>0</vt:i4>
      </vt:variant>
      <vt:variant>
        <vt:i4>5</vt:i4>
      </vt:variant>
      <vt:variant>
        <vt:lpwstr>http://cmiskp.echr.coe.int/tkp197/view.asp?action=html&amp;documentId=882651&amp;portal=hbkm&amp;source=externalbydocnumber&amp;table=F69A27FD8FB86142BF01C1166DEA398649</vt:lpwstr>
      </vt:variant>
      <vt:variant>
        <vt:lpwstr/>
      </vt:variant>
      <vt:variant>
        <vt:i4>5505123</vt:i4>
      </vt:variant>
      <vt:variant>
        <vt:i4>5985</vt:i4>
      </vt:variant>
      <vt:variant>
        <vt:i4>0</vt:i4>
      </vt:variant>
      <vt:variant>
        <vt:i4>5</vt:i4>
      </vt:variant>
      <vt:variant>
        <vt:lpwstr>http://www.blhr.org/media/documents/Bulletin_7_march_2011.doc</vt:lpwstr>
      </vt:variant>
      <vt:variant>
        <vt:lpwstr/>
      </vt:variant>
      <vt:variant>
        <vt:i4>65550</vt:i4>
      </vt:variant>
      <vt:variant>
        <vt:i4>5982</vt:i4>
      </vt:variant>
      <vt:variant>
        <vt:i4>0</vt:i4>
      </vt:variant>
      <vt:variant>
        <vt:i4>5</vt:i4>
      </vt:variant>
      <vt:variant>
        <vt:lpwstr>http://cmiskp.echr.coe.int/tkp197/view.asp?action=html&amp;documentId=881758&amp;portal=hbkm&amp;source=externalbydocnumber&amp;table=F69A27FD8FB86142BF01C1166DEA398649</vt:lpwstr>
      </vt:variant>
      <vt:variant>
        <vt:lpwstr/>
      </vt:variant>
      <vt:variant>
        <vt:i4>3801110</vt:i4>
      </vt:variant>
      <vt:variant>
        <vt:i4>5979</vt:i4>
      </vt:variant>
      <vt:variant>
        <vt:i4>0</vt:i4>
      </vt:variant>
      <vt:variant>
        <vt:i4>5</vt:i4>
      </vt:variant>
      <vt:variant>
        <vt:lpwstr>http://www.blhr.org/media/documents/Bulletin_6_February_2011.doc</vt:lpwstr>
      </vt:variant>
      <vt:variant>
        <vt:lpwstr/>
      </vt:variant>
      <vt:variant>
        <vt:i4>524296</vt:i4>
      </vt:variant>
      <vt:variant>
        <vt:i4>5976</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5973</vt:i4>
      </vt:variant>
      <vt:variant>
        <vt:i4>0</vt:i4>
      </vt:variant>
      <vt:variant>
        <vt:i4>5</vt:i4>
      </vt:variant>
      <vt:variant>
        <vt:lpwstr>http://www.blhr.org/media/documents/Bulletin_5_january_2011.doc</vt:lpwstr>
      </vt:variant>
      <vt:variant>
        <vt:lpwstr/>
      </vt:variant>
      <vt:variant>
        <vt:i4>786444</vt:i4>
      </vt:variant>
      <vt:variant>
        <vt:i4>5970</vt:i4>
      </vt:variant>
      <vt:variant>
        <vt:i4>0</vt:i4>
      </vt:variant>
      <vt:variant>
        <vt:i4>5</vt:i4>
      </vt:variant>
      <vt:variant>
        <vt:lpwstr>http://cmiskp.echr.coe.int/tkp197/view.asp?action=html&amp;documentId=880567&amp;portal=hbkm&amp;source=externalbydocnumber&amp;table=F69A27FD8FB86142BF01C1166DEA398649</vt:lpwstr>
      </vt:variant>
      <vt:variant>
        <vt:lpwstr/>
      </vt:variant>
      <vt:variant>
        <vt:i4>3997703</vt:i4>
      </vt:variant>
      <vt:variant>
        <vt:i4>5967</vt:i4>
      </vt:variant>
      <vt:variant>
        <vt:i4>0</vt:i4>
      </vt:variant>
      <vt:variant>
        <vt:i4>5</vt:i4>
      </vt:variant>
      <vt:variant>
        <vt:lpwstr>http://www.blhr.org/media/documents/Bulletin_5_january_2011.doc</vt:lpwstr>
      </vt:variant>
      <vt:variant>
        <vt:lpwstr/>
      </vt:variant>
      <vt:variant>
        <vt:i4>6</vt:i4>
      </vt:variant>
      <vt:variant>
        <vt:i4>5964</vt:i4>
      </vt:variant>
      <vt:variant>
        <vt:i4>0</vt:i4>
      </vt:variant>
      <vt:variant>
        <vt:i4>5</vt:i4>
      </vt:variant>
      <vt:variant>
        <vt:lpwstr>http://cmiskp.echr.coe.int/tkp197/view.asp?action=html&amp;documentId=878342&amp;portal=hbkm&amp;source=externalbydocnumber&amp;table=F69A27FD8FB86142BF01C1166DEA398649</vt:lpwstr>
      </vt:variant>
      <vt:variant>
        <vt:lpwstr/>
      </vt:variant>
      <vt:variant>
        <vt:i4>3473417</vt:i4>
      </vt:variant>
      <vt:variant>
        <vt:i4>5961</vt:i4>
      </vt:variant>
      <vt:variant>
        <vt:i4>0</vt:i4>
      </vt:variant>
      <vt:variant>
        <vt:i4>5</vt:i4>
      </vt:variant>
      <vt:variant>
        <vt:lpwstr>http://www.blhr.org/media/documents/Bulletin_4_december_2010.doc</vt:lpwstr>
      </vt:variant>
      <vt:variant>
        <vt:lpwstr/>
      </vt:variant>
      <vt:variant>
        <vt:i4>458752</vt:i4>
      </vt:variant>
      <vt:variant>
        <vt:i4>5958</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5955</vt:i4>
      </vt:variant>
      <vt:variant>
        <vt:i4>0</vt:i4>
      </vt:variant>
      <vt:variant>
        <vt:i4>5</vt:i4>
      </vt:variant>
      <vt:variant>
        <vt:lpwstr>http://www.blhr.org/media/documents/Bulletin_4_december_2010.doc</vt:lpwstr>
      </vt:variant>
      <vt:variant>
        <vt:lpwstr/>
      </vt:variant>
      <vt:variant>
        <vt:i4>852044</vt:i4>
      </vt:variant>
      <vt:variant>
        <vt:i4>5952</vt:i4>
      </vt:variant>
      <vt:variant>
        <vt:i4>0</vt:i4>
      </vt:variant>
      <vt:variant>
        <vt:i4>5</vt:i4>
      </vt:variant>
      <vt:variant>
        <vt:lpwstr>http://curia.europa.eu/juris/document/document.jsf?text=&amp;docid=83840&amp;pageIndex=0&amp;doclang=BG&amp;mode=lst&amp;dir=&amp;occ=first&amp;part=1&amp;cid=31830</vt:lpwstr>
      </vt:variant>
      <vt:variant>
        <vt:lpwstr/>
      </vt:variant>
      <vt:variant>
        <vt:i4>2949123</vt:i4>
      </vt:variant>
      <vt:variant>
        <vt:i4>5949</vt:i4>
      </vt:variant>
      <vt:variant>
        <vt:i4>0</vt:i4>
      </vt:variant>
      <vt:variant>
        <vt:i4>5</vt:i4>
      </vt:variant>
      <vt:variant>
        <vt:lpwstr>http://www.blhr.org/media/documents/Bulletin_3_november_2010.doc</vt:lpwstr>
      </vt:variant>
      <vt:variant>
        <vt:lpwstr/>
      </vt:variant>
      <vt:variant>
        <vt:i4>917581</vt:i4>
      </vt:variant>
      <vt:variant>
        <vt:i4>5946</vt:i4>
      </vt:variant>
      <vt:variant>
        <vt:i4>0</vt:i4>
      </vt:variant>
      <vt:variant>
        <vt:i4>5</vt:i4>
      </vt:variant>
      <vt:variant>
        <vt:lpwstr>http://curia.europa.eu/juris/document/document.jsf?text=&amp;docid=83844&amp;pageIndex=0&amp;doclang=BG&amp;mode=lst&amp;dir=&amp;occ=first&amp;part=1&amp;cid=31629</vt:lpwstr>
      </vt:variant>
      <vt:variant>
        <vt:lpwstr/>
      </vt:variant>
      <vt:variant>
        <vt:i4>2949123</vt:i4>
      </vt:variant>
      <vt:variant>
        <vt:i4>5943</vt:i4>
      </vt:variant>
      <vt:variant>
        <vt:i4>0</vt:i4>
      </vt:variant>
      <vt:variant>
        <vt:i4>5</vt:i4>
      </vt:variant>
      <vt:variant>
        <vt:lpwstr>http://www.blhr.org/media/documents/Bulletin_3_november_2010.doc</vt:lpwstr>
      </vt:variant>
      <vt:variant>
        <vt:lpwstr/>
      </vt:variant>
      <vt:variant>
        <vt:i4>13</vt:i4>
      </vt:variant>
      <vt:variant>
        <vt:i4>5940</vt:i4>
      </vt:variant>
      <vt:variant>
        <vt:i4>0</vt:i4>
      </vt:variant>
      <vt:variant>
        <vt:i4>5</vt:i4>
      </vt:variant>
      <vt:variant>
        <vt:lpwstr>http://cmiskp.echr.coe.int/tkp197/view.asp?action=html&amp;documentId=877607&amp;portal=hbkm&amp;source=externalbydocnumber&amp;table=F69A27FD8FB86142BF01C1166DEA398649</vt:lpwstr>
      </vt:variant>
      <vt:variant>
        <vt:lpwstr/>
      </vt:variant>
      <vt:variant>
        <vt:i4>2949123</vt:i4>
      </vt:variant>
      <vt:variant>
        <vt:i4>5937</vt:i4>
      </vt:variant>
      <vt:variant>
        <vt:i4>0</vt:i4>
      </vt:variant>
      <vt:variant>
        <vt:i4>5</vt:i4>
      </vt:variant>
      <vt:variant>
        <vt:lpwstr>http://www.blhr.org/media/documents/Bulletin_3_november_2010.doc</vt:lpwstr>
      </vt:variant>
      <vt:variant>
        <vt:lpwstr/>
      </vt:variant>
      <vt:variant>
        <vt:i4>131080</vt:i4>
      </vt:variant>
      <vt:variant>
        <vt:i4>5934</vt:i4>
      </vt:variant>
      <vt:variant>
        <vt:i4>0</vt:i4>
      </vt:variant>
      <vt:variant>
        <vt:i4>5</vt:i4>
      </vt:variant>
      <vt:variant>
        <vt:lpwstr>http://cmiskp.echr.coe.int/tkp197/view.asp?action=html&amp;documentId=877556&amp;portal=hbkm&amp;source=externalbydocnumber&amp;table=F69A27FD8FB86142BF01C1166DEA398649</vt:lpwstr>
      </vt:variant>
      <vt:variant>
        <vt:lpwstr/>
      </vt:variant>
      <vt:variant>
        <vt:i4>2949123</vt:i4>
      </vt:variant>
      <vt:variant>
        <vt:i4>5931</vt:i4>
      </vt:variant>
      <vt:variant>
        <vt:i4>0</vt:i4>
      </vt:variant>
      <vt:variant>
        <vt:i4>5</vt:i4>
      </vt:variant>
      <vt:variant>
        <vt:lpwstr>http://www.blhr.org/media/documents/Bulletin_3_november_2010.doc</vt:lpwstr>
      </vt:variant>
      <vt:variant>
        <vt:lpwstr/>
      </vt:variant>
      <vt:variant>
        <vt:i4>393229</vt:i4>
      </vt:variant>
      <vt:variant>
        <vt:i4>5928</vt:i4>
      </vt:variant>
      <vt:variant>
        <vt:i4>0</vt:i4>
      </vt:variant>
      <vt:variant>
        <vt:i4>5</vt:i4>
      </vt:variant>
      <vt:variant>
        <vt:lpwstr>http://cmiskp.echr.coe.int/tkp197/view.asp?action=html&amp;documentId=876611&amp;portal=hbkm&amp;source=externalbydocnumber&amp;table=F69A27FD8FB86142BF01C1166DEA398649</vt:lpwstr>
      </vt:variant>
      <vt:variant>
        <vt:lpwstr/>
      </vt:variant>
      <vt:variant>
        <vt:i4>2949123</vt:i4>
      </vt:variant>
      <vt:variant>
        <vt:i4>5925</vt:i4>
      </vt:variant>
      <vt:variant>
        <vt:i4>0</vt:i4>
      </vt:variant>
      <vt:variant>
        <vt:i4>5</vt:i4>
      </vt:variant>
      <vt:variant>
        <vt:lpwstr>http://www.blhr.org/media/documents/Bulletin_3_november_2010.doc</vt:lpwstr>
      </vt:variant>
      <vt:variant>
        <vt:lpwstr/>
      </vt:variant>
      <vt:variant>
        <vt:i4>786443</vt:i4>
      </vt:variant>
      <vt:variant>
        <vt:i4>5922</vt:i4>
      </vt:variant>
      <vt:variant>
        <vt:i4>0</vt:i4>
      </vt:variant>
      <vt:variant>
        <vt:i4>5</vt:i4>
      </vt:variant>
      <vt:variant>
        <vt:lpwstr>http://cmiskp.echr.coe.int/tkp197/view.asp?action=html&amp;documentId=876974&amp;portal=hbkm&amp;source=externalbydocnumber&amp;table=F69A27FD8FB86142BF01C1166DEA398649</vt:lpwstr>
      </vt:variant>
      <vt:variant>
        <vt:lpwstr/>
      </vt:variant>
      <vt:variant>
        <vt:i4>2949123</vt:i4>
      </vt:variant>
      <vt:variant>
        <vt:i4>5919</vt:i4>
      </vt:variant>
      <vt:variant>
        <vt:i4>0</vt:i4>
      </vt:variant>
      <vt:variant>
        <vt:i4>5</vt:i4>
      </vt:variant>
      <vt:variant>
        <vt:lpwstr>http://www.blhr.org/media/documents/Bulletin_3_november_2010.doc</vt:lpwstr>
      </vt:variant>
      <vt:variant>
        <vt:lpwstr/>
      </vt:variant>
      <vt:variant>
        <vt:i4>3145837</vt:i4>
      </vt:variant>
      <vt:variant>
        <vt:i4>5916</vt:i4>
      </vt:variant>
      <vt:variant>
        <vt:i4>0</vt:i4>
      </vt:variant>
      <vt:variant>
        <vt:i4>5</vt:i4>
      </vt:variant>
      <vt:variant>
        <vt:lpwstr>http://curia.europa.eu/jurisp/cgi-bin/form.pl?lang=bg&amp;alljur=alljur&amp;jurcdj=jurcdj&amp;jurtpi=jurtpi&amp;jurtfp=jurtfp&amp;numaff=C-499/08%20&amp;nomusuel=&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vt:lpwstr>
      </vt:variant>
      <vt:variant>
        <vt:lpwstr/>
      </vt:variant>
      <vt:variant>
        <vt:i4>2949129</vt:i4>
      </vt:variant>
      <vt:variant>
        <vt:i4>5913</vt:i4>
      </vt:variant>
      <vt:variant>
        <vt:i4>0</vt:i4>
      </vt:variant>
      <vt:variant>
        <vt:i4>5</vt:i4>
      </vt:variant>
      <vt:variant>
        <vt:lpwstr>http://www.blhr.org/media/documents/Bulletin_2_october_2010.doc</vt:lpwstr>
      </vt:variant>
      <vt:variant>
        <vt:lpwstr/>
      </vt:variant>
      <vt:variant>
        <vt:i4>196623</vt:i4>
      </vt:variant>
      <vt:variant>
        <vt:i4>5910</vt:i4>
      </vt:variant>
      <vt:variant>
        <vt:i4>0</vt:i4>
      </vt:variant>
      <vt:variant>
        <vt:i4>5</vt:i4>
      </vt:variant>
      <vt:variant>
        <vt:lpwstr>http://cmiskp.echr.coe.int/tkp197/view.asp?action=html&amp;documentId=876436&amp;portal=hbkm&amp;source=externalbydocnumber&amp;table=F69A27FD8FB86142BF01C1166DEA398649</vt:lpwstr>
      </vt:variant>
      <vt:variant>
        <vt:lpwstr/>
      </vt:variant>
      <vt:variant>
        <vt:i4>851983</vt:i4>
      </vt:variant>
      <vt:variant>
        <vt:i4>5907</vt:i4>
      </vt:variant>
      <vt:variant>
        <vt:i4>0</vt:i4>
      </vt:variant>
      <vt:variant>
        <vt:i4>5</vt:i4>
      </vt:variant>
      <vt:variant>
        <vt:lpwstr>http://cmiskp.echr.coe.int/tkp197/view.asp?action=html&amp;documentId=876438&amp;portal=hbkm&amp;source=externalbydocnumber&amp;table=F69A27FD8FB86142BF01C1166DEA398649</vt:lpwstr>
      </vt:variant>
      <vt:variant>
        <vt:lpwstr/>
      </vt:variant>
      <vt:variant>
        <vt:i4>2949129</vt:i4>
      </vt:variant>
      <vt:variant>
        <vt:i4>5904</vt:i4>
      </vt:variant>
      <vt:variant>
        <vt:i4>0</vt:i4>
      </vt:variant>
      <vt:variant>
        <vt:i4>5</vt:i4>
      </vt:variant>
      <vt:variant>
        <vt:lpwstr>http://www.blhr.org/media/documents/Bulletin_2_october_2010.doc</vt:lpwstr>
      </vt:variant>
      <vt:variant>
        <vt:lpwstr/>
      </vt:variant>
      <vt:variant>
        <vt:i4>327694</vt:i4>
      </vt:variant>
      <vt:variant>
        <vt:i4>5901</vt:i4>
      </vt:variant>
      <vt:variant>
        <vt:i4>0</vt:i4>
      </vt:variant>
      <vt:variant>
        <vt:i4>5</vt:i4>
      </vt:variant>
      <vt:variant>
        <vt:lpwstr>http://cmiskp.echr.coe.int/tkp197/view.asp?action=html&amp;documentId=875216&amp;portal=hbkm&amp;source=externalbydocnumber&amp;table=F69A27FD8FB86142BF01C1166DEA398649</vt:lpwstr>
      </vt:variant>
      <vt:variant>
        <vt:lpwstr/>
      </vt:variant>
      <vt:variant>
        <vt:i4>2949129</vt:i4>
      </vt:variant>
      <vt:variant>
        <vt:i4>5898</vt:i4>
      </vt:variant>
      <vt:variant>
        <vt:i4>0</vt:i4>
      </vt:variant>
      <vt:variant>
        <vt:i4>5</vt:i4>
      </vt:variant>
      <vt:variant>
        <vt:lpwstr>http://www.blhr.org/media/documents/Bulletin_2_october_2010.doc</vt:lpwstr>
      </vt:variant>
      <vt:variant>
        <vt:lpwstr/>
      </vt:variant>
      <vt:variant>
        <vt:i4>7733289</vt:i4>
      </vt:variant>
      <vt:variant>
        <vt:i4>5895</vt:i4>
      </vt:variant>
      <vt:variant>
        <vt:i4>0</vt:i4>
      </vt:variant>
      <vt:variant>
        <vt:i4>5</vt:i4>
      </vt:variant>
      <vt:variant>
        <vt:lpwstr>http://hudoc.echr.coe.int/sites/fra/pages/search.aspx?i=001-101257</vt:lpwstr>
      </vt:variant>
      <vt:variant>
        <vt:lpwstr/>
      </vt:variant>
      <vt:variant>
        <vt:i4>2949129</vt:i4>
      </vt:variant>
      <vt:variant>
        <vt:i4>5892</vt:i4>
      </vt:variant>
      <vt:variant>
        <vt:i4>0</vt:i4>
      </vt:variant>
      <vt:variant>
        <vt:i4>5</vt:i4>
      </vt:variant>
      <vt:variant>
        <vt:lpwstr>http://www.blhr.org/media/documents/Bulletin_2_october_2010.doc</vt:lpwstr>
      </vt:variant>
      <vt:variant>
        <vt:lpwstr/>
      </vt:variant>
      <vt:variant>
        <vt:i4>262208</vt:i4>
      </vt:variant>
      <vt:variant>
        <vt:i4>5889</vt:i4>
      </vt:variant>
      <vt:variant>
        <vt:i4>0</vt:i4>
      </vt:variant>
      <vt:variant>
        <vt:i4>5</vt:i4>
      </vt:variant>
      <vt:variant>
        <vt:lpwstr>http://curia.europa.eu/juris/document/document.jsf?text=&amp;docid=83738&amp;pageIndex=0&amp;doclang=BG&amp;mode=lst&amp;dir=&amp;occ=first&amp;part=1&amp;cid=300961</vt:lpwstr>
      </vt:variant>
      <vt:variant>
        <vt:lpwstr/>
      </vt:variant>
      <vt:variant>
        <vt:i4>5439609</vt:i4>
      </vt:variant>
      <vt:variant>
        <vt:i4>5886</vt:i4>
      </vt:variant>
      <vt:variant>
        <vt:i4>0</vt:i4>
      </vt:variant>
      <vt:variant>
        <vt:i4>5</vt:i4>
      </vt:variant>
      <vt:variant>
        <vt:lpwstr>http://www.blhr.org/media/documents/Bulletin_1_september_2010.doc</vt:lpwstr>
      </vt:variant>
      <vt:variant>
        <vt:lpwstr/>
      </vt:variant>
      <vt:variant>
        <vt:i4>196614</vt:i4>
      </vt:variant>
      <vt:variant>
        <vt:i4>5883</vt:i4>
      </vt:variant>
      <vt:variant>
        <vt:i4>0</vt:i4>
      </vt:variant>
      <vt:variant>
        <vt:i4>5</vt:i4>
      </vt:variant>
      <vt:variant>
        <vt:lpwstr>http://cmiskp.echr.coe.int/tkp197/view.asp?action=html&amp;documentId=874587&amp;portal=hbkm&amp;source=externalbydocnumber&amp;table=F69A27FD8FB86142BF01C1166DEA398649</vt:lpwstr>
      </vt:variant>
      <vt:variant>
        <vt:lpwstr/>
      </vt:variant>
      <vt:variant>
        <vt:i4>5439609</vt:i4>
      </vt:variant>
      <vt:variant>
        <vt:i4>5880</vt:i4>
      </vt:variant>
      <vt:variant>
        <vt:i4>0</vt:i4>
      </vt:variant>
      <vt:variant>
        <vt:i4>5</vt:i4>
      </vt:variant>
      <vt:variant>
        <vt:lpwstr>http://www.blhr.org/media/documents/Bulletin_1_september_2010.doc</vt:lpwstr>
      </vt:variant>
      <vt:variant>
        <vt:lpwstr/>
      </vt:variant>
      <vt:variant>
        <vt:i4>7209003</vt:i4>
      </vt:variant>
      <vt:variant>
        <vt:i4>5877</vt:i4>
      </vt:variant>
      <vt:variant>
        <vt:i4>0</vt:i4>
      </vt:variant>
      <vt:variant>
        <vt:i4>5</vt:i4>
      </vt:variant>
      <vt:variant>
        <vt:lpwstr>http://hudoc.echr.coe.int/sites/eng/pages/search.aspx?i=001-155662</vt:lpwstr>
      </vt:variant>
      <vt:variant>
        <vt:lpwstr/>
      </vt:variant>
      <vt:variant>
        <vt:i4>458758</vt:i4>
      </vt:variant>
      <vt:variant>
        <vt:i4>5874</vt:i4>
      </vt:variant>
      <vt:variant>
        <vt:i4>0</vt:i4>
      </vt:variant>
      <vt:variant>
        <vt:i4>5</vt:i4>
      </vt:variant>
      <vt:variant>
        <vt:lpwstr>http://www.blhr.org/media/documents/Buletin_41_-_June_2015-1.doc</vt:lpwstr>
      </vt:variant>
      <vt:variant>
        <vt:lpwstr/>
      </vt:variant>
      <vt:variant>
        <vt:i4>6881322</vt:i4>
      </vt:variant>
      <vt:variant>
        <vt:i4>5871</vt:i4>
      </vt:variant>
      <vt:variant>
        <vt:i4>0</vt:i4>
      </vt:variant>
      <vt:variant>
        <vt:i4>5</vt:i4>
      </vt:variant>
      <vt:variant>
        <vt:lpwstr>http://hudoc.echr.coe.int/sites/eng/pages/search.aspx?i=001-154162</vt:lpwstr>
      </vt:variant>
      <vt:variant>
        <vt:lpwstr/>
      </vt:variant>
      <vt:variant>
        <vt:i4>6357119</vt:i4>
      </vt:variant>
      <vt:variant>
        <vt:i4>5868</vt:i4>
      </vt:variant>
      <vt:variant>
        <vt:i4>0</vt:i4>
      </vt:variant>
      <vt:variant>
        <vt:i4>5</vt:i4>
      </vt:variant>
      <vt:variant>
        <vt:lpwstr>http://www.blhr.org/media/documents/Buletin_40_-_May__2015_.doc</vt:lpwstr>
      </vt:variant>
      <vt:variant>
        <vt:lpwstr/>
      </vt:variant>
      <vt:variant>
        <vt:i4>6357029</vt:i4>
      </vt:variant>
      <vt:variant>
        <vt:i4>5865</vt:i4>
      </vt:variant>
      <vt:variant>
        <vt:i4>0</vt:i4>
      </vt:variant>
      <vt:variant>
        <vt:i4>5</vt:i4>
      </vt:variant>
      <vt:variant>
        <vt:lpwstr>http://hudoc.echr.coe.int/sites/eng/pages/search.aspx?i=001-154398</vt:lpwstr>
      </vt:variant>
      <vt:variant>
        <vt:lpwstr/>
      </vt:variant>
      <vt:variant>
        <vt:i4>6357119</vt:i4>
      </vt:variant>
      <vt:variant>
        <vt:i4>5862</vt:i4>
      </vt:variant>
      <vt:variant>
        <vt:i4>0</vt:i4>
      </vt:variant>
      <vt:variant>
        <vt:i4>5</vt:i4>
      </vt:variant>
      <vt:variant>
        <vt:lpwstr>http://www.blhr.org/media/documents/Buletin_40_-_May__2015_.doc</vt:lpwstr>
      </vt:variant>
      <vt:variant>
        <vt:lpwstr/>
      </vt:variant>
      <vt:variant>
        <vt:i4>7012387</vt:i4>
      </vt:variant>
      <vt:variant>
        <vt:i4>5859</vt:i4>
      </vt:variant>
      <vt:variant>
        <vt:i4>0</vt:i4>
      </vt:variant>
      <vt:variant>
        <vt:i4>5</vt:i4>
      </vt:variant>
      <vt:variant>
        <vt:lpwstr>http://hudoc.echr.coe.int/sites/eng/pages/search.aspx?i=001-153889</vt:lpwstr>
      </vt:variant>
      <vt:variant>
        <vt:lpwstr/>
      </vt:variant>
      <vt:variant>
        <vt:i4>1310747</vt:i4>
      </vt:variant>
      <vt:variant>
        <vt:i4>5856</vt:i4>
      </vt:variant>
      <vt:variant>
        <vt:i4>0</vt:i4>
      </vt:variant>
      <vt:variant>
        <vt:i4>5</vt:i4>
      </vt:variant>
      <vt:variant>
        <vt:lpwstr>http://www.blhr.org/media/documents/buletin_38_-_mart_15.doc</vt:lpwstr>
      </vt:variant>
      <vt:variant>
        <vt:lpwstr/>
      </vt:variant>
      <vt:variant>
        <vt:i4>6815784</vt:i4>
      </vt:variant>
      <vt:variant>
        <vt:i4>5853</vt:i4>
      </vt:variant>
      <vt:variant>
        <vt:i4>0</vt:i4>
      </vt:variant>
      <vt:variant>
        <vt:i4>5</vt:i4>
      </vt:variant>
      <vt:variant>
        <vt:lpwstr>http://hudoc.echr.coe.int/sites/eng/pages/search.aspx?i=001-152624</vt:lpwstr>
      </vt:variant>
      <vt:variant>
        <vt:lpwstr/>
      </vt:variant>
      <vt:variant>
        <vt:i4>1310747</vt:i4>
      </vt:variant>
      <vt:variant>
        <vt:i4>5850</vt:i4>
      </vt:variant>
      <vt:variant>
        <vt:i4>0</vt:i4>
      </vt:variant>
      <vt:variant>
        <vt:i4>5</vt:i4>
      </vt:variant>
      <vt:variant>
        <vt:lpwstr>http://www.blhr.org/media/documents/buletin_38_-_mart_15.doc</vt:lpwstr>
      </vt:variant>
      <vt:variant>
        <vt:lpwstr/>
      </vt:variant>
      <vt:variant>
        <vt:i4>7012385</vt:i4>
      </vt:variant>
      <vt:variant>
        <vt:i4>5847</vt:i4>
      </vt:variant>
      <vt:variant>
        <vt:i4>0</vt:i4>
      </vt:variant>
      <vt:variant>
        <vt:i4>5</vt:i4>
      </vt:variant>
      <vt:variant>
        <vt:lpwstr>http://hudoc.echr.coe.int/sites/eng/pages/search.aspx?i=001-150998</vt:lpwstr>
      </vt:variant>
      <vt:variant>
        <vt:lpwstr/>
      </vt:variant>
      <vt:variant>
        <vt:i4>1245201</vt:i4>
      </vt:variant>
      <vt:variant>
        <vt:i4>5844</vt:i4>
      </vt:variant>
      <vt:variant>
        <vt:i4>0</vt:i4>
      </vt:variant>
      <vt:variant>
        <vt:i4>5</vt:i4>
      </vt:variant>
      <vt:variant>
        <vt:lpwstr>http://www.blhr.org/media/documents/Buletin_37_-_fevruari_15.doc</vt:lpwstr>
      </vt:variant>
      <vt:variant>
        <vt:lpwstr/>
      </vt:variant>
      <vt:variant>
        <vt:i4>6815777</vt:i4>
      </vt:variant>
      <vt:variant>
        <vt:i4>5841</vt:i4>
      </vt:variant>
      <vt:variant>
        <vt:i4>0</vt:i4>
      </vt:variant>
      <vt:variant>
        <vt:i4>5</vt:i4>
      </vt:variant>
      <vt:variant>
        <vt:lpwstr>http://hudoc.echr.coe.int/sites/eng/pages/search.aspx?i=001-149201</vt:lpwstr>
      </vt:variant>
      <vt:variant>
        <vt:lpwstr/>
      </vt:variant>
      <vt:variant>
        <vt:i4>7536729</vt:i4>
      </vt:variant>
      <vt:variant>
        <vt:i4>5838</vt:i4>
      </vt:variant>
      <vt:variant>
        <vt:i4>0</vt:i4>
      </vt:variant>
      <vt:variant>
        <vt:i4>5</vt:i4>
      </vt:variant>
      <vt:variant>
        <vt:lpwstr>http://www.blhr.org/media/documents/Buletin_36_-_January.doc</vt:lpwstr>
      </vt:variant>
      <vt:variant>
        <vt:lpwstr/>
      </vt:variant>
      <vt:variant>
        <vt:i4>6553644</vt:i4>
      </vt:variant>
      <vt:variant>
        <vt:i4>5835</vt:i4>
      </vt:variant>
      <vt:variant>
        <vt:i4>0</vt:i4>
      </vt:variant>
      <vt:variant>
        <vt:i4>5</vt:i4>
      </vt:variant>
      <vt:variant>
        <vt:lpwstr>http://hudoc.echr.coe.int/sites/eng/pages/search.aspx?i=001-147738</vt:lpwstr>
      </vt:variant>
      <vt:variant>
        <vt:lpwstr/>
      </vt:variant>
      <vt:variant>
        <vt:i4>589943</vt:i4>
      </vt:variant>
      <vt:variant>
        <vt:i4>5832</vt:i4>
      </vt:variant>
      <vt:variant>
        <vt:i4>0</vt:i4>
      </vt:variant>
      <vt:variant>
        <vt:i4>5</vt:i4>
      </vt:variant>
      <vt:variant>
        <vt:lpwstr>http://www.blhr.org/media/documents/Buletin_33_October_2014.doc</vt:lpwstr>
      </vt:variant>
      <vt:variant>
        <vt:lpwstr/>
      </vt:variant>
      <vt:variant>
        <vt:i4>7012396</vt:i4>
      </vt:variant>
      <vt:variant>
        <vt:i4>5829</vt:i4>
      </vt:variant>
      <vt:variant>
        <vt:i4>0</vt:i4>
      </vt:variant>
      <vt:variant>
        <vt:i4>5</vt:i4>
      </vt:variant>
      <vt:variant>
        <vt:lpwstr>http://hudoc.echr.coe.int/sites/eng/pages/search.aspx?i=001-145212</vt:lpwstr>
      </vt:variant>
      <vt:variant>
        <vt:lpwstr/>
      </vt:variant>
      <vt:variant>
        <vt:i4>4587592</vt:i4>
      </vt:variant>
      <vt:variant>
        <vt:i4>5826</vt:i4>
      </vt:variant>
      <vt:variant>
        <vt:i4>0</vt:i4>
      </vt:variant>
      <vt:variant>
        <vt:i4>5</vt:i4>
      </vt:variant>
      <vt:variant>
        <vt:lpwstr>http://www.blhr.org/media/documents/Buletin_31_-_August_2014.doc</vt:lpwstr>
      </vt:variant>
      <vt:variant>
        <vt:lpwstr/>
      </vt:variant>
      <vt:variant>
        <vt:i4>7012394</vt:i4>
      </vt:variant>
      <vt:variant>
        <vt:i4>5823</vt:i4>
      </vt:variant>
      <vt:variant>
        <vt:i4>0</vt:i4>
      </vt:variant>
      <vt:variant>
        <vt:i4>5</vt:i4>
      </vt:variant>
      <vt:variant>
        <vt:lpwstr>http://hudoc.echr.coe.int/sites/eng/pages/search.aspx?i=001-145575</vt:lpwstr>
      </vt:variant>
      <vt:variant>
        <vt:lpwstr/>
      </vt:variant>
      <vt:variant>
        <vt:i4>7799845</vt:i4>
      </vt:variant>
      <vt:variant>
        <vt:i4>5820</vt:i4>
      </vt:variant>
      <vt:variant>
        <vt:i4>0</vt:i4>
      </vt:variant>
      <vt:variant>
        <vt:i4>5</vt:i4>
      </vt:variant>
      <vt:variant>
        <vt:lpwstr>http://www.blhr.org/media/documents/Buletin_30_юли_2014.doc</vt:lpwstr>
      </vt:variant>
      <vt:variant>
        <vt:lpwstr/>
      </vt:variant>
      <vt:variant>
        <vt:i4>5832787</vt:i4>
      </vt:variant>
      <vt:variant>
        <vt:i4>5817</vt:i4>
      </vt:variant>
      <vt:variant>
        <vt:i4>0</vt:i4>
      </vt:variant>
      <vt:variant>
        <vt:i4>5</vt:i4>
      </vt:variant>
      <vt:variant>
        <vt:lpwstr>http://hudoc.echr.coe.int/sites/eng/pages/search.aspx</vt:lpwstr>
      </vt:variant>
      <vt:variant>
        <vt:lpwstr>{"appno":["52701/07"]}</vt:lpwstr>
      </vt:variant>
      <vt:variant>
        <vt:i4>6160475</vt:i4>
      </vt:variant>
      <vt:variant>
        <vt:i4>5814</vt:i4>
      </vt:variant>
      <vt:variant>
        <vt:i4>0</vt:i4>
      </vt:variant>
      <vt:variant>
        <vt:i4>5</vt:i4>
      </vt:variant>
      <vt:variant>
        <vt:lpwstr>http://hudoc.echr.coe.int/sites/eng/pages/search.aspx</vt:lpwstr>
      </vt:variant>
      <vt:variant>
        <vt:lpwstr>{"appno":["52687/07"]}</vt:lpwstr>
      </vt:variant>
      <vt:variant>
        <vt:i4>5898332</vt:i4>
      </vt:variant>
      <vt:variant>
        <vt:i4>5811</vt:i4>
      </vt:variant>
      <vt:variant>
        <vt:i4>0</vt:i4>
      </vt:variant>
      <vt:variant>
        <vt:i4>5</vt:i4>
      </vt:variant>
      <vt:variant>
        <vt:lpwstr>http://hudoc.echr.coe.int/sites/eng/pages/search.aspx</vt:lpwstr>
      </vt:variant>
      <vt:variant>
        <vt:lpwstr>{"appno":["48357/07"]}</vt:lpwstr>
      </vt:variant>
      <vt:variant>
        <vt:i4>7012397</vt:i4>
      </vt:variant>
      <vt:variant>
        <vt:i4>5808</vt:i4>
      </vt:variant>
      <vt:variant>
        <vt:i4>0</vt:i4>
      </vt:variant>
      <vt:variant>
        <vt:i4>5</vt:i4>
      </vt:variant>
      <vt:variant>
        <vt:lpwstr>http://hudoc.echr.coe.int/sites/eng/pages/search.aspx?i=001-145000</vt:lpwstr>
      </vt:variant>
      <vt:variant>
        <vt:lpwstr/>
      </vt:variant>
      <vt:variant>
        <vt:i4>1179762</vt:i4>
      </vt:variant>
      <vt:variant>
        <vt:i4>5805</vt:i4>
      </vt:variant>
      <vt:variant>
        <vt:i4>0</vt:i4>
      </vt:variant>
      <vt:variant>
        <vt:i4>5</vt:i4>
      </vt:variant>
      <vt:variant>
        <vt:lpwstr>http://www.blhr.org/media/documents/Buletin_29_june_2014.doc</vt:lpwstr>
      </vt:variant>
      <vt:variant>
        <vt:lpwstr/>
      </vt:variant>
      <vt:variant>
        <vt:i4>6488108</vt:i4>
      </vt:variant>
      <vt:variant>
        <vt:i4>5801</vt:i4>
      </vt:variant>
      <vt:variant>
        <vt:i4>0</vt:i4>
      </vt:variant>
      <vt:variant>
        <vt:i4>5</vt:i4>
      </vt:variant>
      <vt:variant>
        <vt:lpwstr>http://hudoc.echr.coe.int/sites/eng/pages/search.aspx?i=001-142961</vt:lpwstr>
      </vt:variant>
      <vt:variant>
        <vt:lpwstr/>
      </vt:variant>
      <vt:variant>
        <vt:i4>6881326</vt:i4>
      </vt:variant>
      <vt:variant>
        <vt:i4>5799</vt:i4>
      </vt:variant>
      <vt:variant>
        <vt:i4>0</vt:i4>
      </vt:variant>
      <vt:variant>
        <vt:i4>5</vt:i4>
      </vt:variant>
      <vt:variant>
        <vt:lpwstr>http://hudoc.echr.coe.int/sites/eng/pages/search.aspx?i=001-144123</vt:lpwstr>
      </vt:variant>
      <vt:variant>
        <vt:lpwstr/>
      </vt:variant>
      <vt:variant>
        <vt:i4>6881286</vt:i4>
      </vt:variant>
      <vt:variant>
        <vt:i4>5796</vt:i4>
      </vt:variant>
      <vt:variant>
        <vt:i4>0</vt:i4>
      </vt:variant>
      <vt:variant>
        <vt:i4>5</vt:i4>
      </vt:variant>
      <vt:variant>
        <vt:lpwstr>http://blhr.org/media/documents/Buletin_28_may_1.doc</vt:lpwstr>
      </vt:variant>
      <vt:variant>
        <vt:lpwstr/>
      </vt:variant>
      <vt:variant>
        <vt:i4>7012393</vt:i4>
      </vt:variant>
      <vt:variant>
        <vt:i4>5793</vt:i4>
      </vt:variant>
      <vt:variant>
        <vt:i4>0</vt:i4>
      </vt:variant>
      <vt:variant>
        <vt:i4>5</vt:i4>
      </vt:variant>
      <vt:variant>
        <vt:lpwstr>http://hudoc.echr.coe.int/sites/eng/pages/search.aspx?i=001-142434</vt:lpwstr>
      </vt:variant>
      <vt:variant>
        <vt:lpwstr/>
      </vt:variant>
      <vt:variant>
        <vt:i4>917543</vt:i4>
      </vt:variant>
      <vt:variant>
        <vt:i4>5790</vt:i4>
      </vt:variant>
      <vt:variant>
        <vt:i4>0</vt:i4>
      </vt:variant>
      <vt:variant>
        <vt:i4>5</vt:i4>
      </vt:variant>
      <vt:variant>
        <vt:lpwstr>http://www.blhr.org/media/documents/Buletin_27_april_2.doc</vt:lpwstr>
      </vt:variant>
      <vt:variant>
        <vt:lpwstr/>
      </vt:variant>
      <vt:variant>
        <vt:i4>7143471</vt:i4>
      </vt:variant>
      <vt:variant>
        <vt:i4>5787</vt:i4>
      </vt:variant>
      <vt:variant>
        <vt:i4>0</vt:i4>
      </vt:variant>
      <vt:variant>
        <vt:i4>5</vt:i4>
      </vt:variant>
      <vt:variant>
        <vt:lpwstr>http://hudoc.echr.coe.int/sites/eng/pages/search.aspx?i=001-141365</vt:lpwstr>
      </vt:variant>
      <vt:variant>
        <vt:lpwstr/>
      </vt:variant>
      <vt:variant>
        <vt:i4>3604520</vt:i4>
      </vt:variant>
      <vt:variant>
        <vt:i4>5784</vt:i4>
      </vt:variant>
      <vt:variant>
        <vt:i4>0</vt:i4>
      </vt:variant>
      <vt:variant>
        <vt:i4>5</vt:i4>
      </vt:variant>
      <vt:variant>
        <vt:lpwstr>http://www.blhr.org/media/documents/Buletin_26_mart_2014_1.doc</vt:lpwstr>
      </vt:variant>
      <vt:variant>
        <vt:lpwstr/>
      </vt:variant>
      <vt:variant>
        <vt:i4>6946849</vt:i4>
      </vt:variant>
      <vt:variant>
        <vt:i4>5781</vt:i4>
      </vt:variant>
      <vt:variant>
        <vt:i4>0</vt:i4>
      </vt:variant>
      <vt:variant>
        <vt:i4>5</vt:i4>
      </vt:variant>
      <vt:variant>
        <vt:lpwstr>http://hudoc.echr.coe.int/sites/eng/pages/search.aspx?i=001-140392</vt:lpwstr>
      </vt:variant>
      <vt:variant>
        <vt:lpwstr/>
      </vt:variant>
      <vt:variant>
        <vt:i4>7012385</vt:i4>
      </vt:variant>
      <vt:variant>
        <vt:i4>5778</vt:i4>
      </vt:variant>
      <vt:variant>
        <vt:i4>0</vt:i4>
      </vt:variant>
      <vt:variant>
        <vt:i4>5</vt:i4>
      </vt:variant>
      <vt:variant>
        <vt:lpwstr>http://hudoc.echr.coe.int/sites/eng/pages/search.aspx?i=001-140393</vt:lpwstr>
      </vt:variant>
      <vt:variant>
        <vt:lpwstr/>
      </vt:variant>
      <vt:variant>
        <vt:i4>1638509</vt:i4>
      </vt:variant>
      <vt:variant>
        <vt:i4>5774</vt:i4>
      </vt:variant>
      <vt:variant>
        <vt:i4>0</vt:i4>
      </vt:variant>
      <vt:variant>
        <vt:i4>5</vt:i4>
      </vt:variant>
      <vt:variant>
        <vt:lpwstr>http://www.blhr.org/media/documents/Buletin_25_february_2014.doc</vt:lpwstr>
      </vt:variant>
      <vt:variant>
        <vt:lpwstr/>
      </vt:variant>
      <vt:variant>
        <vt:i4>7733261</vt:i4>
      </vt:variant>
      <vt:variant>
        <vt:i4>5772</vt:i4>
      </vt:variant>
      <vt:variant>
        <vt:i4>0</vt:i4>
      </vt:variant>
      <vt:variant>
        <vt:i4>5</vt:i4>
      </vt:variant>
      <vt:variant>
        <vt:lpwstr>http://www.blhr.org/media/documents/Bulletin_25_february_2014.doc</vt:lpwstr>
      </vt:variant>
      <vt:variant>
        <vt:lpwstr/>
      </vt:variant>
      <vt:variant>
        <vt:i4>6357036</vt:i4>
      </vt:variant>
      <vt:variant>
        <vt:i4>5769</vt:i4>
      </vt:variant>
      <vt:variant>
        <vt:i4>0</vt:i4>
      </vt:variant>
      <vt:variant>
        <vt:i4>5</vt:i4>
      </vt:variant>
      <vt:variant>
        <vt:lpwstr>http://hudoc.echr.coe.int/sites/eng/pages/search.aspx?i=001-141258</vt:lpwstr>
      </vt:variant>
      <vt:variant>
        <vt:lpwstr/>
      </vt:variant>
      <vt:variant>
        <vt:i4>1638509</vt:i4>
      </vt:variant>
      <vt:variant>
        <vt:i4>5766</vt:i4>
      </vt:variant>
      <vt:variant>
        <vt:i4>0</vt:i4>
      </vt:variant>
      <vt:variant>
        <vt:i4>5</vt:i4>
      </vt:variant>
      <vt:variant>
        <vt:lpwstr>http://www.blhr.org/media/documents/Buletin_25_february_2014.doc</vt:lpwstr>
      </vt:variant>
      <vt:variant>
        <vt:lpwstr/>
      </vt:variant>
      <vt:variant>
        <vt:i4>7208993</vt:i4>
      </vt:variant>
      <vt:variant>
        <vt:i4>5763</vt:i4>
      </vt:variant>
      <vt:variant>
        <vt:i4>0</vt:i4>
      </vt:variant>
      <vt:variant>
        <vt:i4>5</vt:i4>
      </vt:variant>
      <vt:variant>
        <vt:lpwstr>http://hudoc.echr.coe.int/sites/eng/pages/search.aspx?i=001-141184</vt:lpwstr>
      </vt:variant>
      <vt:variant>
        <vt:lpwstr/>
      </vt:variant>
      <vt:variant>
        <vt:i4>1638521</vt:i4>
      </vt:variant>
      <vt:variant>
        <vt:i4>5760</vt:i4>
      </vt:variant>
      <vt:variant>
        <vt:i4>0</vt:i4>
      </vt:variant>
      <vt:variant>
        <vt:i4>5</vt:i4>
      </vt:variant>
      <vt:variant>
        <vt:lpwstr>http://www.blhr.org/media/documents/Buletin_24_january_2014.doc</vt:lpwstr>
      </vt:variant>
      <vt:variant>
        <vt:lpwstr/>
      </vt:variant>
      <vt:variant>
        <vt:i4>7143464</vt:i4>
      </vt:variant>
      <vt:variant>
        <vt:i4>5757</vt:i4>
      </vt:variant>
      <vt:variant>
        <vt:i4>0</vt:i4>
      </vt:variant>
      <vt:variant>
        <vt:i4>5</vt:i4>
      </vt:variant>
      <vt:variant>
        <vt:lpwstr>http://hudoc.echr.coe.int/sites/eng/pages/search.aspx?i=001-113231</vt:lpwstr>
      </vt:variant>
      <vt:variant>
        <vt:lpwstr/>
      </vt:variant>
      <vt:variant>
        <vt:i4>7864323</vt:i4>
      </vt:variant>
      <vt:variant>
        <vt:i4>5754</vt:i4>
      </vt:variant>
      <vt:variant>
        <vt:i4>0</vt:i4>
      </vt:variant>
      <vt:variant>
        <vt:i4>5</vt:i4>
      </vt:variant>
      <vt:variant>
        <vt:lpwstr>http://www.blhr.org/media/documents/Bulletin_23_september_2012.doc</vt:lpwstr>
      </vt:variant>
      <vt:variant>
        <vt:lpwstr/>
      </vt:variant>
      <vt:variant>
        <vt:i4>7143464</vt:i4>
      </vt:variant>
      <vt:variant>
        <vt:i4>5751</vt:i4>
      </vt:variant>
      <vt:variant>
        <vt:i4>0</vt:i4>
      </vt:variant>
      <vt:variant>
        <vt:i4>5</vt:i4>
      </vt:variant>
      <vt:variant>
        <vt:lpwstr>http://hudoc.echr.coe.int/sites/eng/pages/search.aspx?i=001-112221</vt:lpwstr>
      </vt:variant>
      <vt:variant>
        <vt:lpwstr/>
      </vt:variant>
      <vt:variant>
        <vt:i4>7667721</vt:i4>
      </vt:variant>
      <vt:variant>
        <vt:i4>5748</vt:i4>
      </vt:variant>
      <vt:variant>
        <vt:i4>0</vt:i4>
      </vt:variant>
      <vt:variant>
        <vt:i4>5</vt:i4>
      </vt:variant>
      <vt:variant>
        <vt:lpwstr>http://www.blhr.org/media/documents/Bulletin_22_july_2012.doc</vt:lpwstr>
      </vt:variant>
      <vt:variant>
        <vt:lpwstr/>
      </vt:variant>
      <vt:variant>
        <vt:i4>6619180</vt:i4>
      </vt:variant>
      <vt:variant>
        <vt:i4>5745</vt:i4>
      </vt:variant>
      <vt:variant>
        <vt:i4>0</vt:i4>
      </vt:variant>
      <vt:variant>
        <vt:i4>5</vt:i4>
      </vt:variant>
      <vt:variant>
        <vt:lpwstr>http://hudoc.echr.coe.int/sites/eng/pages/search.aspx?i=001-111952</vt:lpwstr>
      </vt:variant>
      <vt:variant>
        <vt:lpwstr/>
      </vt:variant>
      <vt:variant>
        <vt:i4>7667721</vt:i4>
      </vt:variant>
      <vt:variant>
        <vt:i4>5742</vt:i4>
      </vt:variant>
      <vt:variant>
        <vt:i4>0</vt:i4>
      </vt:variant>
      <vt:variant>
        <vt:i4>5</vt:i4>
      </vt:variant>
      <vt:variant>
        <vt:lpwstr>http://www.blhr.org/media/documents/Bulletin_22_july_2012.doc</vt:lpwstr>
      </vt:variant>
      <vt:variant>
        <vt:lpwstr/>
      </vt:variant>
      <vt:variant>
        <vt:i4>6946859</vt:i4>
      </vt:variant>
      <vt:variant>
        <vt:i4>5739</vt:i4>
      </vt:variant>
      <vt:variant>
        <vt:i4>0</vt:i4>
      </vt:variant>
      <vt:variant>
        <vt:i4>5</vt:i4>
      </vt:variant>
      <vt:variant>
        <vt:lpwstr>http://hudoc.echr.coe.int/sites/eng/pages/search.aspx?i=001-111420</vt:lpwstr>
      </vt:variant>
      <vt:variant>
        <vt:lpwstr/>
      </vt:variant>
      <vt:variant>
        <vt:i4>6881288</vt:i4>
      </vt:variant>
      <vt:variant>
        <vt:i4>5736</vt:i4>
      </vt:variant>
      <vt:variant>
        <vt:i4>0</vt:i4>
      </vt:variant>
      <vt:variant>
        <vt:i4>5</vt:i4>
      </vt:variant>
      <vt:variant>
        <vt:lpwstr>http://www.blhr.org/media/documents/Bulletin_21_june_2012.doc</vt:lpwstr>
      </vt:variant>
      <vt:variant>
        <vt:lpwstr/>
      </vt:variant>
      <vt:variant>
        <vt:i4>6946859</vt:i4>
      </vt:variant>
      <vt:variant>
        <vt:i4>5733</vt:i4>
      </vt:variant>
      <vt:variant>
        <vt:i4>0</vt:i4>
      </vt:variant>
      <vt:variant>
        <vt:i4>5</vt:i4>
      </vt:variant>
      <vt:variant>
        <vt:lpwstr>http://hudoc.echr.coe.int/sites/eng/pages/search.aspx?i=001-111521</vt:lpwstr>
      </vt:variant>
      <vt:variant>
        <vt:lpwstr/>
      </vt:variant>
      <vt:variant>
        <vt:i4>6881288</vt:i4>
      </vt:variant>
      <vt:variant>
        <vt:i4>5730</vt:i4>
      </vt:variant>
      <vt:variant>
        <vt:i4>0</vt:i4>
      </vt:variant>
      <vt:variant>
        <vt:i4>5</vt:i4>
      </vt:variant>
      <vt:variant>
        <vt:lpwstr>http://www.blhr.org/media/documents/Bulletin_21_june_2012.doc</vt:lpwstr>
      </vt:variant>
      <vt:variant>
        <vt:lpwstr/>
      </vt:variant>
      <vt:variant>
        <vt:i4>6553632</vt:i4>
      </vt:variant>
      <vt:variant>
        <vt:i4>5727</vt:i4>
      </vt:variant>
      <vt:variant>
        <vt:i4>0</vt:i4>
      </vt:variant>
      <vt:variant>
        <vt:i4>5</vt:i4>
      </vt:variant>
      <vt:variant>
        <vt:lpwstr>http://hudoc.echr.coe.int/sites/eng/pages/search.aspx?i=001-111399</vt:lpwstr>
      </vt:variant>
      <vt:variant>
        <vt:lpwstr/>
      </vt:variant>
      <vt:variant>
        <vt:i4>6881288</vt:i4>
      </vt:variant>
      <vt:variant>
        <vt:i4>5724</vt:i4>
      </vt:variant>
      <vt:variant>
        <vt:i4>0</vt:i4>
      </vt:variant>
      <vt:variant>
        <vt:i4>5</vt:i4>
      </vt:variant>
      <vt:variant>
        <vt:lpwstr>http://www.blhr.org/media/documents/Bulletin_21_june_2012.doc</vt:lpwstr>
      </vt:variant>
      <vt:variant>
        <vt:lpwstr/>
      </vt:variant>
      <vt:variant>
        <vt:i4>6815776</vt:i4>
      </vt:variant>
      <vt:variant>
        <vt:i4>5721</vt:i4>
      </vt:variant>
      <vt:variant>
        <vt:i4>0</vt:i4>
      </vt:variant>
      <vt:variant>
        <vt:i4>5</vt:i4>
      </vt:variant>
      <vt:variant>
        <vt:lpwstr>http://hudoc.echr.coe.int/sites/eng/pages/search.aspx?i=001-111690</vt:lpwstr>
      </vt:variant>
      <vt:variant>
        <vt:lpwstr/>
      </vt:variant>
      <vt:variant>
        <vt:i4>6881288</vt:i4>
      </vt:variant>
      <vt:variant>
        <vt:i4>5718</vt:i4>
      </vt:variant>
      <vt:variant>
        <vt:i4>0</vt:i4>
      </vt:variant>
      <vt:variant>
        <vt:i4>5</vt:i4>
      </vt:variant>
      <vt:variant>
        <vt:lpwstr>http://www.blhr.org/media/documents/Bulletin_21_june_2012.doc</vt:lpwstr>
      </vt:variant>
      <vt:variant>
        <vt:lpwstr/>
      </vt:variant>
      <vt:variant>
        <vt:i4>7274530</vt:i4>
      </vt:variant>
      <vt:variant>
        <vt:i4>5715</vt:i4>
      </vt:variant>
      <vt:variant>
        <vt:i4>0</vt:i4>
      </vt:variant>
      <vt:variant>
        <vt:i4>5</vt:i4>
      </vt:variant>
      <vt:variant>
        <vt:lpwstr>http://hudoc.echr.coe.int/sites/eng/pages/search.aspx?i=001-112081</vt:lpwstr>
      </vt:variant>
      <vt:variant>
        <vt:lpwstr/>
      </vt:variant>
      <vt:variant>
        <vt:i4>6881288</vt:i4>
      </vt:variant>
      <vt:variant>
        <vt:i4>5712</vt:i4>
      </vt:variant>
      <vt:variant>
        <vt:i4>0</vt:i4>
      </vt:variant>
      <vt:variant>
        <vt:i4>5</vt:i4>
      </vt:variant>
      <vt:variant>
        <vt:lpwstr>http://www.blhr.org/media/documents/Bulletin_21_june_2012.doc</vt:lpwstr>
      </vt:variant>
      <vt:variant>
        <vt:lpwstr/>
      </vt:variant>
      <vt:variant>
        <vt:i4>6553633</vt:i4>
      </vt:variant>
      <vt:variant>
        <vt:i4>5709</vt:i4>
      </vt:variant>
      <vt:variant>
        <vt:i4>0</vt:i4>
      </vt:variant>
      <vt:variant>
        <vt:i4>5</vt:i4>
      </vt:variant>
      <vt:variant>
        <vt:lpwstr>http://hudoc.echr.coe.int/sites/eng/pages/search.aspx?i=001-111983</vt:lpwstr>
      </vt:variant>
      <vt:variant>
        <vt:lpwstr/>
      </vt:variant>
      <vt:variant>
        <vt:i4>6881288</vt:i4>
      </vt:variant>
      <vt:variant>
        <vt:i4>5706</vt:i4>
      </vt:variant>
      <vt:variant>
        <vt:i4>0</vt:i4>
      </vt:variant>
      <vt:variant>
        <vt:i4>5</vt:i4>
      </vt:variant>
      <vt:variant>
        <vt:lpwstr>http://www.blhr.org/media/documents/Bulletin_21_june_2012.doc</vt:lpwstr>
      </vt:variant>
      <vt:variant>
        <vt:lpwstr/>
      </vt:variant>
      <vt:variant>
        <vt:i4>7077931</vt:i4>
      </vt:variant>
      <vt:variant>
        <vt:i4>5703</vt:i4>
      </vt:variant>
      <vt:variant>
        <vt:i4>0</vt:i4>
      </vt:variant>
      <vt:variant>
        <vt:i4>5</vt:i4>
      </vt:variant>
      <vt:variant>
        <vt:lpwstr>http://hudoc.echr.coe.int/sites/eng/pages/search.aspx?i=001-111624</vt:lpwstr>
      </vt:variant>
      <vt:variant>
        <vt:lpwstr/>
      </vt:variant>
      <vt:variant>
        <vt:i4>6881288</vt:i4>
      </vt:variant>
      <vt:variant>
        <vt:i4>5700</vt:i4>
      </vt:variant>
      <vt:variant>
        <vt:i4>0</vt:i4>
      </vt:variant>
      <vt:variant>
        <vt:i4>5</vt:i4>
      </vt:variant>
      <vt:variant>
        <vt:lpwstr>http://www.blhr.org/media/documents/Bulletin_21_june_2012.doc</vt:lpwstr>
      </vt:variant>
      <vt:variant>
        <vt:lpwstr/>
      </vt:variant>
      <vt:variant>
        <vt:i4>720910</vt:i4>
      </vt:variant>
      <vt:variant>
        <vt:i4>5697</vt:i4>
      </vt:variant>
      <vt:variant>
        <vt:i4>0</vt:i4>
      </vt:variant>
      <vt:variant>
        <vt:i4>5</vt:i4>
      </vt:variant>
      <vt:variant>
        <vt:lpwstr>http://cmiskp.echr.coe.int/tkp197/view.asp?action=html&amp;documentId=907924&amp;portal=hbkm&amp;source=externalbydocnumber&amp;table=F69A27FD8FB86142BF01C1166DEA398649</vt:lpwstr>
      </vt:variant>
      <vt:variant>
        <vt:lpwstr/>
      </vt:variant>
      <vt:variant>
        <vt:i4>6881289</vt:i4>
      </vt:variant>
      <vt:variant>
        <vt:i4>5694</vt:i4>
      </vt:variant>
      <vt:variant>
        <vt:i4>0</vt:i4>
      </vt:variant>
      <vt:variant>
        <vt:i4>5</vt:i4>
      </vt:variant>
      <vt:variant>
        <vt:lpwstr>http://www.blhr.org/media/documents/Bulletin_20_june_2012.doc</vt:lpwstr>
      </vt:variant>
      <vt:variant>
        <vt:lpwstr/>
      </vt:variant>
      <vt:variant>
        <vt:i4>6553641</vt:i4>
      </vt:variant>
      <vt:variant>
        <vt:i4>5691</vt:i4>
      </vt:variant>
      <vt:variant>
        <vt:i4>0</vt:i4>
      </vt:variant>
      <vt:variant>
        <vt:i4>5</vt:i4>
      </vt:variant>
      <vt:variant>
        <vt:lpwstr>http://hudoc.echr.coe.int/sites/eng/pages/search.aspx?i=001-111208</vt:lpwstr>
      </vt:variant>
      <vt:variant>
        <vt:lpwstr/>
      </vt:variant>
      <vt:variant>
        <vt:i4>6881289</vt:i4>
      </vt:variant>
      <vt:variant>
        <vt:i4>5688</vt:i4>
      </vt:variant>
      <vt:variant>
        <vt:i4>0</vt:i4>
      </vt:variant>
      <vt:variant>
        <vt:i4>5</vt:i4>
      </vt:variant>
      <vt:variant>
        <vt:lpwstr>http://www.blhr.org/media/documents/Bulletin_20_june_2012.doc</vt:lpwstr>
      </vt:variant>
      <vt:variant>
        <vt:lpwstr/>
      </vt:variant>
      <vt:variant>
        <vt:i4>65544</vt:i4>
      </vt:variant>
      <vt:variant>
        <vt:i4>5685</vt:i4>
      </vt:variant>
      <vt:variant>
        <vt:i4>0</vt:i4>
      </vt:variant>
      <vt:variant>
        <vt:i4>5</vt:i4>
      </vt:variant>
      <vt:variant>
        <vt:lpwstr>http://cmiskp.echr.coe.int/tkp197/view.asp?action=html&amp;documentId=905760&amp;portal=hbkm&amp;source=externalbydocnumber&amp;table=F69A27FD8FB86142BF01C1166DEA398649</vt:lpwstr>
      </vt:variant>
      <vt:variant>
        <vt:lpwstr/>
      </vt:variant>
      <vt:variant>
        <vt:i4>8060928</vt:i4>
      </vt:variant>
      <vt:variant>
        <vt:i4>5682</vt:i4>
      </vt:variant>
      <vt:variant>
        <vt:i4>0</vt:i4>
      </vt:variant>
      <vt:variant>
        <vt:i4>5</vt:i4>
      </vt:variant>
      <vt:variant>
        <vt:lpwstr>http://www.blhr.org/media/documents/Bulletin_19_april_2012.doc</vt:lpwstr>
      </vt:variant>
      <vt:variant>
        <vt:lpwstr/>
      </vt:variant>
      <vt:variant>
        <vt:i4>65547</vt:i4>
      </vt:variant>
      <vt:variant>
        <vt:i4>5679</vt:i4>
      </vt:variant>
      <vt:variant>
        <vt:i4>0</vt:i4>
      </vt:variant>
      <vt:variant>
        <vt:i4>5</vt:i4>
      </vt:variant>
      <vt:variant>
        <vt:lpwstr>http://cmiskp.echr.coe.int/tkp197/view.asp?action=html&amp;documentId=905552&amp;portal=hbkm&amp;source=externalbydocnumber&amp;table=F69A27FD8FB86142BF01C1166DEA398649</vt:lpwstr>
      </vt:variant>
      <vt:variant>
        <vt:lpwstr/>
      </vt:variant>
      <vt:variant>
        <vt:i4>8060928</vt:i4>
      </vt:variant>
      <vt:variant>
        <vt:i4>5676</vt:i4>
      </vt:variant>
      <vt:variant>
        <vt:i4>0</vt:i4>
      </vt:variant>
      <vt:variant>
        <vt:i4>5</vt:i4>
      </vt:variant>
      <vt:variant>
        <vt:lpwstr>http://www.blhr.org/media/documents/Bulletin_19_april_2012.doc</vt:lpwstr>
      </vt:variant>
      <vt:variant>
        <vt:lpwstr/>
      </vt:variant>
      <vt:variant>
        <vt:i4>458761</vt:i4>
      </vt:variant>
      <vt:variant>
        <vt:i4>5673</vt:i4>
      </vt:variant>
      <vt:variant>
        <vt:i4>0</vt:i4>
      </vt:variant>
      <vt:variant>
        <vt:i4>5</vt:i4>
      </vt:variant>
      <vt:variant>
        <vt:lpwstr>http://cmiskp.echr.coe.int/tkp197/view.asp?action=html&amp;documentId=907051&amp;portal=hbkm&amp;source=externalbydocnumber&amp;table=F69A27FD8FB86142BF01C1166DEA398649</vt:lpwstr>
      </vt:variant>
      <vt:variant>
        <vt:lpwstr/>
      </vt:variant>
      <vt:variant>
        <vt:i4>8060928</vt:i4>
      </vt:variant>
      <vt:variant>
        <vt:i4>5670</vt:i4>
      </vt:variant>
      <vt:variant>
        <vt:i4>0</vt:i4>
      </vt:variant>
      <vt:variant>
        <vt:i4>5</vt:i4>
      </vt:variant>
      <vt:variant>
        <vt:lpwstr>http://www.blhr.org/media/documents/Bulletin_19_april_2012.doc</vt:lpwstr>
      </vt:variant>
      <vt:variant>
        <vt:lpwstr/>
      </vt:variant>
      <vt:variant>
        <vt:i4>917512</vt:i4>
      </vt:variant>
      <vt:variant>
        <vt:i4>5667</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5664</vt:i4>
      </vt:variant>
      <vt:variant>
        <vt:i4>0</vt:i4>
      </vt:variant>
      <vt:variant>
        <vt:i4>5</vt:i4>
      </vt:variant>
      <vt:variant>
        <vt:lpwstr>http://www.blhr.org/media/documents/Bulletin_17_february_2012.doc</vt:lpwstr>
      </vt:variant>
      <vt:variant>
        <vt:lpwstr/>
      </vt:variant>
      <vt:variant>
        <vt:i4>524302</vt:i4>
      </vt:variant>
      <vt:variant>
        <vt:i4>5661</vt:i4>
      </vt:variant>
      <vt:variant>
        <vt:i4>0</vt:i4>
      </vt:variant>
      <vt:variant>
        <vt:i4>5</vt:i4>
      </vt:variant>
      <vt:variant>
        <vt:lpwstr>http://cmiskp.echr.coe.int/tkp197/view.asp?action=html&amp;documentId=900759&amp;portal=hbkm&amp;source=externalbydocnumber&amp;table=F69A27FD8FB86142BF01C1166DEA398649</vt:lpwstr>
      </vt:variant>
      <vt:variant>
        <vt:lpwstr/>
      </vt:variant>
      <vt:variant>
        <vt:i4>7667721</vt:i4>
      </vt:variant>
      <vt:variant>
        <vt:i4>5658</vt:i4>
      </vt:variant>
      <vt:variant>
        <vt:i4>0</vt:i4>
      </vt:variant>
      <vt:variant>
        <vt:i4>5</vt:i4>
      </vt:variant>
      <vt:variant>
        <vt:lpwstr>http://www.blhr.org/media/documents/Bulletin_17_february_2012.doc</vt:lpwstr>
      </vt:variant>
      <vt:variant>
        <vt:lpwstr/>
      </vt:variant>
      <vt:variant>
        <vt:i4>786435</vt:i4>
      </vt:variant>
      <vt:variant>
        <vt:i4>5655</vt:i4>
      </vt:variant>
      <vt:variant>
        <vt:i4>0</vt:i4>
      </vt:variant>
      <vt:variant>
        <vt:i4>5</vt:i4>
      </vt:variant>
      <vt:variant>
        <vt:lpwstr>http://cmiskp.echr.coe.int/tkp197/view.asp?action=html&amp;documentId=898112&amp;portal=hbkm&amp;source=externalbydocnumber&amp;table=F69A27FD8FB86142BF01C1166DEA398649</vt:lpwstr>
      </vt:variant>
      <vt:variant>
        <vt:lpwstr/>
      </vt:variant>
      <vt:variant>
        <vt:i4>262252</vt:i4>
      </vt:variant>
      <vt:variant>
        <vt:i4>5652</vt:i4>
      </vt:variant>
      <vt:variant>
        <vt:i4>0</vt:i4>
      </vt:variant>
      <vt:variant>
        <vt:i4>5</vt:i4>
      </vt:variant>
      <vt:variant>
        <vt:lpwstr>http://www.blhr.org/media/documents/Bulletin_16_january_2012.doc</vt:lpwstr>
      </vt:variant>
      <vt:variant>
        <vt:lpwstr/>
      </vt:variant>
      <vt:variant>
        <vt:i4>983045</vt:i4>
      </vt:variant>
      <vt:variant>
        <vt:i4>5649</vt:i4>
      </vt:variant>
      <vt:variant>
        <vt:i4>0</vt:i4>
      </vt:variant>
      <vt:variant>
        <vt:i4>5</vt:i4>
      </vt:variant>
      <vt:variant>
        <vt:lpwstr>http://cmiskp.echr.coe.int/tkp197/view.asp?action=html&amp;documentId=896898&amp;portal=hbkm&amp;source=externalbydocnumber&amp;table=F69A27FD8FB86142BF01C1166DEA398649</vt:lpwstr>
      </vt:variant>
      <vt:variant>
        <vt:lpwstr/>
      </vt:variant>
      <vt:variant>
        <vt:i4>6946820</vt:i4>
      </vt:variant>
      <vt:variant>
        <vt:i4>5646</vt:i4>
      </vt:variant>
      <vt:variant>
        <vt:i4>0</vt:i4>
      </vt:variant>
      <vt:variant>
        <vt:i4>5</vt:i4>
      </vt:variant>
      <vt:variant>
        <vt:lpwstr>http://www.blhr.org/media/documents/Bulletin_15_december_2011.doc</vt:lpwstr>
      </vt:variant>
      <vt:variant>
        <vt:lpwstr/>
      </vt:variant>
      <vt:variant>
        <vt:i4>589832</vt:i4>
      </vt:variant>
      <vt:variant>
        <vt:i4>5643</vt:i4>
      </vt:variant>
      <vt:variant>
        <vt:i4>0</vt:i4>
      </vt:variant>
      <vt:variant>
        <vt:i4>5</vt:i4>
      </vt:variant>
      <vt:variant>
        <vt:lpwstr>http://cmiskp.echr.coe.int/tkp197/view.asp?action=html&amp;documentId=896442&amp;portal=hbkm&amp;source=externalbydocnumber&amp;table=F69A27FD8FB86142BF01C1166DEA398649</vt:lpwstr>
      </vt:variant>
      <vt:variant>
        <vt:lpwstr/>
      </vt:variant>
      <vt:variant>
        <vt:i4>6946820</vt:i4>
      </vt:variant>
      <vt:variant>
        <vt:i4>5640</vt:i4>
      </vt:variant>
      <vt:variant>
        <vt:i4>0</vt:i4>
      </vt:variant>
      <vt:variant>
        <vt:i4>5</vt:i4>
      </vt:variant>
      <vt:variant>
        <vt:lpwstr>http://www.blhr.org/media/documents/Bulletin_15_december_2011.doc</vt:lpwstr>
      </vt:variant>
      <vt:variant>
        <vt:lpwstr/>
      </vt:variant>
      <vt:variant>
        <vt:i4>524296</vt:i4>
      </vt:variant>
      <vt:variant>
        <vt:i4>5637</vt:i4>
      </vt:variant>
      <vt:variant>
        <vt:i4>0</vt:i4>
      </vt:variant>
      <vt:variant>
        <vt:i4>5</vt:i4>
      </vt:variant>
      <vt:variant>
        <vt:lpwstr>http://cmiskp.echr.coe.int/tkp197/view.asp?action=html&amp;documentId=896443&amp;portal=hbkm&amp;source=externalbydocnumber&amp;table=F69A27FD8FB86142BF01C1166DEA398649</vt:lpwstr>
      </vt:variant>
      <vt:variant>
        <vt:lpwstr/>
      </vt:variant>
      <vt:variant>
        <vt:i4>6946820</vt:i4>
      </vt:variant>
      <vt:variant>
        <vt:i4>5634</vt:i4>
      </vt:variant>
      <vt:variant>
        <vt:i4>0</vt:i4>
      </vt:variant>
      <vt:variant>
        <vt:i4>5</vt:i4>
      </vt:variant>
      <vt:variant>
        <vt:lpwstr>http://www.blhr.org/media/documents/Bulletin_15_december_2011.doc</vt:lpwstr>
      </vt:variant>
      <vt:variant>
        <vt:lpwstr/>
      </vt:variant>
      <vt:variant>
        <vt:i4>5</vt:i4>
      </vt:variant>
      <vt:variant>
        <vt:i4>5631</vt:i4>
      </vt:variant>
      <vt:variant>
        <vt:i4>0</vt:i4>
      </vt:variant>
      <vt:variant>
        <vt:i4>5</vt:i4>
      </vt:variant>
      <vt:variant>
        <vt:lpwstr>http://cmiskp.echr.coe.int/tkp197/view.asp?action=html&amp;documentId=896897&amp;portal=hbkm&amp;source=externalbydocnumber&amp;table=F69A27FD8FB86142BF01C1166DEA398649</vt:lpwstr>
      </vt:variant>
      <vt:variant>
        <vt:lpwstr/>
      </vt:variant>
      <vt:variant>
        <vt:i4>6946820</vt:i4>
      </vt:variant>
      <vt:variant>
        <vt:i4>5628</vt:i4>
      </vt:variant>
      <vt:variant>
        <vt:i4>0</vt:i4>
      </vt:variant>
      <vt:variant>
        <vt:i4>5</vt:i4>
      </vt:variant>
      <vt:variant>
        <vt:lpwstr>http://www.blhr.org/media/documents/Bulletin_15_december_2011.doc</vt:lpwstr>
      </vt:variant>
      <vt:variant>
        <vt:lpwstr/>
      </vt:variant>
      <vt:variant>
        <vt:i4>655366</vt:i4>
      </vt:variant>
      <vt:variant>
        <vt:i4>5625</vt:i4>
      </vt:variant>
      <vt:variant>
        <vt:i4>0</vt:i4>
      </vt:variant>
      <vt:variant>
        <vt:i4>5</vt:i4>
      </vt:variant>
      <vt:variant>
        <vt:lpwstr>http://cmiskp.echr.coe.int/tkp197/view.asp?action=html&amp;documentId=895396&amp;portal=hbkm&amp;source=externalbydocnumber&amp;table=F69A27FD8FB86142BF01C1166DEA398649</vt:lpwstr>
      </vt:variant>
      <vt:variant>
        <vt:lpwstr/>
      </vt:variant>
      <vt:variant>
        <vt:i4>1114214</vt:i4>
      </vt:variant>
      <vt:variant>
        <vt:i4>5622</vt:i4>
      </vt:variant>
      <vt:variant>
        <vt:i4>0</vt:i4>
      </vt:variant>
      <vt:variant>
        <vt:i4>5</vt:i4>
      </vt:variant>
      <vt:variant>
        <vt:lpwstr>http://www.blhr.org/media/documents/Bulletin_14_noemvri_2011.doc</vt:lpwstr>
      </vt:variant>
      <vt:variant>
        <vt:lpwstr/>
      </vt:variant>
      <vt:variant>
        <vt:i4>327690</vt:i4>
      </vt:variant>
      <vt:variant>
        <vt:i4>5619</vt:i4>
      </vt:variant>
      <vt:variant>
        <vt:i4>0</vt:i4>
      </vt:variant>
      <vt:variant>
        <vt:i4>5</vt:i4>
      </vt:variant>
      <vt:variant>
        <vt:lpwstr>http://cmiskp.echr.coe.int/tkp197/view.asp?action=html&amp;documentId=892822&amp;portal=hbkm&amp;source=externalbydocnumber&amp;table=F69A27FD8FB86142BF01C1166DEA398649</vt:lpwstr>
      </vt:variant>
      <vt:variant>
        <vt:lpwstr/>
      </vt:variant>
      <vt:variant>
        <vt:i4>524414</vt:i4>
      </vt:variant>
      <vt:variant>
        <vt:i4>5616</vt:i4>
      </vt:variant>
      <vt:variant>
        <vt:i4>0</vt:i4>
      </vt:variant>
      <vt:variant>
        <vt:i4>5</vt:i4>
      </vt:variant>
      <vt:variant>
        <vt:lpwstr>http://www.blhr.org/media/documents/Bulletin_13_october_2011.doc</vt:lpwstr>
      </vt:variant>
      <vt:variant>
        <vt:lpwstr/>
      </vt:variant>
      <vt:variant>
        <vt:i4>917517</vt:i4>
      </vt:variant>
      <vt:variant>
        <vt:i4>5613</vt:i4>
      </vt:variant>
      <vt:variant>
        <vt:i4>0</vt:i4>
      </vt:variant>
      <vt:variant>
        <vt:i4>5</vt:i4>
      </vt:variant>
      <vt:variant>
        <vt:lpwstr>http://cmiskp.echr.coe.int/tkp197/view.asp?action=html&amp;documentId=892657&amp;portal=hbkm&amp;source=externalbydocnumber&amp;table=F69A27FD8FB86142BF01C1166DEA398649</vt:lpwstr>
      </vt:variant>
      <vt:variant>
        <vt:lpwstr/>
      </vt:variant>
      <vt:variant>
        <vt:i4>524414</vt:i4>
      </vt:variant>
      <vt:variant>
        <vt:i4>5610</vt:i4>
      </vt:variant>
      <vt:variant>
        <vt:i4>0</vt:i4>
      </vt:variant>
      <vt:variant>
        <vt:i4>5</vt:i4>
      </vt:variant>
      <vt:variant>
        <vt:lpwstr>http://www.blhr.org/media/documents/Bulletin_13_october_2011.doc</vt:lpwstr>
      </vt:variant>
      <vt:variant>
        <vt:lpwstr/>
      </vt:variant>
      <vt:variant>
        <vt:i4>655369</vt:i4>
      </vt:variant>
      <vt:variant>
        <vt:i4>5607</vt:i4>
      </vt:variant>
      <vt:variant>
        <vt:i4>0</vt:i4>
      </vt:variant>
      <vt:variant>
        <vt:i4>5</vt:i4>
      </vt:variant>
      <vt:variant>
        <vt:lpwstr>http://cmiskp.echr.coe.int/tkp197/view.asp?action=html&amp;documentId=893306&amp;portal=hbkm&amp;source=externalbydocnumber&amp;table=F69A27FD8FB86142BF01C1166DEA398649</vt:lpwstr>
      </vt:variant>
      <vt:variant>
        <vt:lpwstr/>
      </vt:variant>
      <vt:variant>
        <vt:i4>524414</vt:i4>
      </vt:variant>
      <vt:variant>
        <vt:i4>5604</vt:i4>
      </vt:variant>
      <vt:variant>
        <vt:i4>0</vt:i4>
      </vt:variant>
      <vt:variant>
        <vt:i4>5</vt:i4>
      </vt:variant>
      <vt:variant>
        <vt:lpwstr>http://www.blhr.org/media/documents/Bulletin_13_october_2011.doc</vt:lpwstr>
      </vt:variant>
      <vt:variant>
        <vt:lpwstr/>
      </vt:variant>
      <vt:variant>
        <vt:i4>262151</vt:i4>
      </vt:variant>
      <vt:variant>
        <vt:i4>5601</vt:i4>
      </vt:variant>
      <vt:variant>
        <vt:i4>0</vt:i4>
      </vt:variant>
      <vt:variant>
        <vt:i4>5</vt:i4>
      </vt:variant>
      <vt:variant>
        <vt:lpwstr>http://cmiskp.echr.coe.int/tkp197/view.asp?action=html&amp;documentId=894299&amp;portal=hbkm&amp;source=externalbydocnumber&amp;table=F69A27FD8FB86142BF01C1166DEA398649</vt:lpwstr>
      </vt:variant>
      <vt:variant>
        <vt:lpwstr/>
      </vt:variant>
      <vt:variant>
        <vt:i4>524414</vt:i4>
      </vt:variant>
      <vt:variant>
        <vt:i4>5598</vt:i4>
      </vt:variant>
      <vt:variant>
        <vt:i4>0</vt:i4>
      </vt:variant>
      <vt:variant>
        <vt:i4>5</vt:i4>
      </vt:variant>
      <vt:variant>
        <vt:lpwstr>http://www.blhr.org/media/documents/Bulletin_13_october_2011.doc</vt:lpwstr>
      </vt:variant>
      <vt:variant>
        <vt:lpwstr/>
      </vt:variant>
      <vt:variant>
        <vt:i4>2</vt:i4>
      </vt:variant>
      <vt:variant>
        <vt:i4>5595</vt:i4>
      </vt:variant>
      <vt:variant>
        <vt:i4>0</vt:i4>
      </vt:variant>
      <vt:variant>
        <vt:i4>5</vt:i4>
      </vt:variant>
      <vt:variant>
        <vt:lpwstr>http://cmiskp.echr.coe.int/tkp197/view.asp?action=html&amp;documentId=891996&amp;portal=hbkm&amp;source=externalbydocnumber&amp;table=F69A27FD8FB86142BF01C1166DEA398649</vt:lpwstr>
      </vt:variant>
      <vt:variant>
        <vt:lpwstr/>
      </vt:variant>
      <vt:variant>
        <vt:i4>524415</vt:i4>
      </vt:variant>
      <vt:variant>
        <vt:i4>5592</vt:i4>
      </vt:variant>
      <vt:variant>
        <vt:i4>0</vt:i4>
      </vt:variant>
      <vt:variant>
        <vt:i4>5</vt:i4>
      </vt:variant>
      <vt:variant>
        <vt:lpwstr>http://www.blhr.org/media/documents/Bulletin_12_october_2011.doc</vt:lpwstr>
      </vt:variant>
      <vt:variant>
        <vt:lpwstr/>
      </vt:variant>
      <vt:variant>
        <vt:i4>131074</vt:i4>
      </vt:variant>
      <vt:variant>
        <vt:i4>5589</vt:i4>
      </vt:variant>
      <vt:variant>
        <vt:i4>0</vt:i4>
      </vt:variant>
      <vt:variant>
        <vt:i4>5</vt:i4>
      </vt:variant>
      <vt:variant>
        <vt:lpwstr>http://cmiskp.echr.coe.int/tkp197/view.asp?action=html&amp;documentId=891994&amp;portal=hbkm&amp;source=externalbydocnumber&amp;table=F69A27FD8FB86142BF01C1166DEA398649</vt:lpwstr>
      </vt:variant>
      <vt:variant>
        <vt:lpwstr/>
      </vt:variant>
      <vt:variant>
        <vt:i4>524415</vt:i4>
      </vt:variant>
      <vt:variant>
        <vt:i4>5586</vt:i4>
      </vt:variant>
      <vt:variant>
        <vt:i4>0</vt:i4>
      </vt:variant>
      <vt:variant>
        <vt:i4>5</vt:i4>
      </vt:variant>
      <vt:variant>
        <vt:lpwstr>http://www.blhr.org/media/documents/Bulletin_12_october_2011.doc</vt:lpwstr>
      </vt:variant>
      <vt:variant>
        <vt:lpwstr/>
      </vt:variant>
      <vt:variant>
        <vt:i4>327692</vt:i4>
      </vt:variant>
      <vt:variant>
        <vt:i4>5583</vt:i4>
      </vt:variant>
      <vt:variant>
        <vt:i4>0</vt:i4>
      </vt:variant>
      <vt:variant>
        <vt:i4>5</vt:i4>
      </vt:variant>
      <vt:variant>
        <vt:lpwstr>http://cmiskp.echr.coe.int/tkp197/view.asp?action=html&amp;documentId=891973&amp;portal=hbkm&amp;source=externalbydocnumber&amp;table=F69A27FD8FB86142BF01C1166DEA398649</vt:lpwstr>
      </vt:variant>
      <vt:variant>
        <vt:lpwstr/>
      </vt:variant>
      <vt:variant>
        <vt:i4>524415</vt:i4>
      </vt:variant>
      <vt:variant>
        <vt:i4>5580</vt:i4>
      </vt:variant>
      <vt:variant>
        <vt:i4>0</vt:i4>
      </vt:variant>
      <vt:variant>
        <vt:i4>5</vt:i4>
      </vt:variant>
      <vt:variant>
        <vt:lpwstr>http://www.blhr.org/media/documents/Bulletin_12_october_2011.doc</vt:lpwstr>
      </vt:variant>
      <vt:variant>
        <vt:lpwstr/>
      </vt:variant>
      <vt:variant>
        <vt:i4>589825</vt:i4>
      </vt:variant>
      <vt:variant>
        <vt:i4>5577</vt:i4>
      </vt:variant>
      <vt:variant>
        <vt:i4>0</vt:i4>
      </vt:variant>
      <vt:variant>
        <vt:i4>5</vt:i4>
      </vt:variant>
      <vt:variant>
        <vt:lpwstr>http://cmiskp.echr.coe.int/tkp197/view.asp?action=html&amp;documentId=888334&amp;portal=hbkm&amp;source=externalbydocnumber&amp;table=F69A27FD8FB86142BF01C1166DEA398649</vt:lpwstr>
      </vt:variant>
      <vt:variant>
        <vt:lpwstr/>
      </vt:variant>
      <vt:variant>
        <vt:i4>7733257</vt:i4>
      </vt:variant>
      <vt:variant>
        <vt:i4>5574</vt:i4>
      </vt:variant>
      <vt:variant>
        <vt:i4>0</vt:i4>
      </vt:variant>
      <vt:variant>
        <vt:i4>5</vt:i4>
      </vt:variant>
      <vt:variant>
        <vt:lpwstr>http://www.blhr.org/media/documents/Bulletin_11_July_2011.doc</vt:lpwstr>
      </vt:variant>
      <vt:variant>
        <vt:lpwstr/>
      </vt:variant>
      <vt:variant>
        <vt:i4>7929896</vt:i4>
      </vt:variant>
      <vt:variant>
        <vt:i4>5571</vt:i4>
      </vt:variant>
      <vt:variant>
        <vt:i4>0</vt:i4>
      </vt:variant>
      <vt:variant>
        <vt:i4>5</vt:i4>
      </vt:variant>
      <vt:variant>
        <vt:lpwstr>http://hudoc.echr.coe.int/sites/eng/pages/search.aspx?i=003-3554841-4017990</vt:lpwstr>
      </vt:variant>
      <vt:variant>
        <vt:lpwstr/>
      </vt:variant>
      <vt:variant>
        <vt:i4>6946826</vt:i4>
      </vt:variant>
      <vt:variant>
        <vt:i4>5568</vt:i4>
      </vt:variant>
      <vt:variant>
        <vt:i4>0</vt:i4>
      </vt:variant>
      <vt:variant>
        <vt:i4>5</vt:i4>
      </vt:variant>
      <vt:variant>
        <vt:lpwstr>http://www.blhr.org/media/documents/Bulletin_10_June_2011.doc</vt:lpwstr>
      </vt:variant>
      <vt:variant>
        <vt:lpwstr/>
      </vt:variant>
      <vt:variant>
        <vt:i4>7602220</vt:i4>
      </vt:variant>
      <vt:variant>
        <vt:i4>5565</vt:i4>
      </vt:variant>
      <vt:variant>
        <vt:i4>0</vt:i4>
      </vt:variant>
      <vt:variant>
        <vt:i4>5</vt:i4>
      </vt:variant>
      <vt:variant>
        <vt:lpwstr>http://hudoc.echr.coe.int/sites/eng/pages/search.aspx?i=003-3554625-4017720</vt:lpwstr>
      </vt:variant>
      <vt:variant>
        <vt:lpwstr/>
      </vt:variant>
      <vt:variant>
        <vt:i4>6946826</vt:i4>
      </vt:variant>
      <vt:variant>
        <vt:i4>5562</vt:i4>
      </vt:variant>
      <vt:variant>
        <vt:i4>0</vt:i4>
      </vt:variant>
      <vt:variant>
        <vt:i4>5</vt:i4>
      </vt:variant>
      <vt:variant>
        <vt:lpwstr>http://www.blhr.org/media/documents/Bulletin_10_June_2011.doc</vt:lpwstr>
      </vt:variant>
      <vt:variant>
        <vt:lpwstr/>
      </vt:variant>
      <vt:variant>
        <vt:i4>393224</vt:i4>
      </vt:variant>
      <vt:variant>
        <vt:i4>5559</vt:i4>
      </vt:variant>
      <vt:variant>
        <vt:i4>0</vt:i4>
      </vt:variant>
      <vt:variant>
        <vt:i4>5</vt:i4>
      </vt:variant>
      <vt:variant>
        <vt:lpwstr>http://cmiskp.echr.coe.int/tkp197/view.asp?action=html&amp;documentId=885870&amp;portal=hbkm&amp;source=externalbydocnumber&amp;table=F69A27FD8FB86142BF01C1166DEA398649</vt:lpwstr>
      </vt:variant>
      <vt:variant>
        <vt:lpwstr/>
      </vt:variant>
      <vt:variant>
        <vt:i4>3735552</vt:i4>
      </vt:variant>
      <vt:variant>
        <vt:i4>5556</vt:i4>
      </vt:variant>
      <vt:variant>
        <vt:i4>0</vt:i4>
      </vt:variant>
      <vt:variant>
        <vt:i4>5</vt:i4>
      </vt:variant>
      <vt:variant>
        <vt:lpwstr>http://www.blhr.org/media/documents/Bulletin_9_may_2011.doc</vt:lpwstr>
      </vt:variant>
      <vt:variant>
        <vt:lpwstr/>
      </vt:variant>
      <vt:variant>
        <vt:i4>524292</vt:i4>
      </vt:variant>
      <vt:variant>
        <vt:i4>5553</vt:i4>
      </vt:variant>
      <vt:variant>
        <vt:i4>0</vt:i4>
      </vt:variant>
      <vt:variant>
        <vt:i4>5</vt:i4>
      </vt:variant>
      <vt:variant>
        <vt:lpwstr>http://cmiskp.echr.coe.int/tkp197/view.asp?action=html&amp;documentId=886086&amp;portal=hbkm&amp;source=externalbydocnumber&amp;table=F69A27FD8FB86142BF01C1166DEA398649</vt:lpwstr>
      </vt:variant>
      <vt:variant>
        <vt:lpwstr/>
      </vt:variant>
      <vt:variant>
        <vt:i4>3735552</vt:i4>
      </vt:variant>
      <vt:variant>
        <vt:i4>5550</vt:i4>
      </vt:variant>
      <vt:variant>
        <vt:i4>0</vt:i4>
      </vt:variant>
      <vt:variant>
        <vt:i4>5</vt:i4>
      </vt:variant>
      <vt:variant>
        <vt:lpwstr>http://www.blhr.org/media/documents/Bulletin_9_may_2011.doc</vt:lpwstr>
      </vt:variant>
      <vt:variant>
        <vt:lpwstr/>
      </vt:variant>
      <vt:variant>
        <vt:i4>786444</vt:i4>
      </vt:variant>
      <vt:variant>
        <vt:i4>5547</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5544</vt:i4>
      </vt:variant>
      <vt:variant>
        <vt:i4>0</vt:i4>
      </vt:variant>
      <vt:variant>
        <vt:i4>5</vt:i4>
      </vt:variant>
      <vt:variant>
        <vt:lpwstr>http://www.blhr.org/media/documents/Bulletin_7_march_2011.doc</vt:lpwstr>
      </vt:variant>
      <vt:variant>
        <vt:lpwstr/>
      </vt:variant>
      <vt:variant>
        <vt:i4>720909</vt:i4>
      </vt:variant>
      <vt:variant>
        <vt:i4>5541</vt:i4>
      </vt:variant>
      <vt:variant>
        <vt:i4>0</vt:i4>
      </vt:variant>
      <vt:variant>
        <vt:i4>5</vt:i4>
      </vt:variant>
      <vt:variant>
        <vt:lpwstr>http://cmiskp.echr.coe.int/tkp197/view.asp?action=html&amp;documentId=883643&amp;portal=hbkm&amp;source=externalbydocnumber&amp;table=F69A27FD8FB86142BF01C1166DEA398649</vt:lpwstr>
      </vt:variant>
      <vt:variant>
        <vt:lpwstr/>
      </vt:variant>
      <vt:variant>
        <vt:i4>5505123</vt:i4>
      </vt:variant>
      <vt:variant>
        <vt:i4>5538</vt:i4>
      </vt:variant>
      <vt:variant>
        <vt:i4>0</vt:i4>
      </vt:variant>
      <vt:variant>
        <vt:i4>5</vt:i4>
      </vt:variant>
      <vt:variant>
        <vt:lpwstr>http://www.blhr.org/media/documents/Bulletin_7_march_2011.doc</vt:lpwstr>
      </vt:variant>
      <vt:variant>
        <vt:lpwstr/>
      </vt:variant>
      <vt:variant>
        <vt:i4>524296</vt:i4>
      </vt:variant>
      <vt:variant>
        <vt:i4>5535</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5532</vt:i4>
      </vt:variant>
      <vt:variant>
        <vt:i4>0</vt:i4>
      </vt:variant>
      <vt:variant>
        <vt:i4>5</vt:i4>
      </vt:variant>
      <vt:variant>
        <vt:lpwstr>http://www.blhr.org/media/documents/Bulletin_5_january_2011.doc</vt:lpwstr>
      </vt:variant>
      <vt:variant>
        <vt:lpwstr/>
      </vt:variant>
      <vt:variant>
        <vt:i4>786441</vt:i4>
      </vt:variant>
      <vt:variant>
        <vt:i4>5529</vt:i4>
      </vt:variant>
      <vt:variant>
        <vt:i4>0</vt:i4>
      </vt:variant>
      <vt:variant>
        <vt:i4>5</vt:i4>
      </vt:variant>
      <vt:variant>
        <vt:lpwstr>http://cmiskp.echr.coe.int/tkp197/view.asp?action=html&amp;documentId=880230&amp;portal=hbkm&amp;source=externalbydocnumber&amp;table=F69A27FD8FB86142BF01C1166DEA398649</vt:lpwstr>
      </vt:variant>
      <vt:variant>
        <vt:lpwstr/>
      </vt:variant>
      <vt:variant>
        <vt:i4>3997703</vt:i4>
      </vt:variant>
      <vt:variant>
        <vt:i4>5526</vt:i4>
      </vt:variant>
      <vt:variant>
        <vt:i4>0</vt:i4>
      </vt:variant>
      <vt:variant>
        <vt:i4>5</vt:i4>
      </vt:variant>
      <vt:variant>
        <vt:lpwstr>http://www.blhr.org/media/documents/Bulletin_5_january_2011.doc</vt:lpwstr>
      </vt:variant>
      <vt:variant>
        <vt:lpwstr/>
      </vt:variant>
      <vt:variant>
        <vt:i4>196610</vt:i4>
      </vt:variant>
      <vt:variant>
        <vt:i4>5523</vt:i4>
      </vt:variant>
      <vt:variant>
        <vt:i4>0</vt:i4>
      </vt:variant>
      <vt:variant>
        <vt:i4>5</vt:i4>
      </vt:variant>
      <vt:variant>
        <vt:lpwstr>http://cmiskp.echr.coe.int/tkp197/view.asp?action=html&amp;documentId=881598&amp;portal=hbkm&amp;source=externalbydocnumber&amp;table=F69A27FD8FB86142BF01C1166DEA398649</vt:lpwstr>
      </vt:variant>
      <vt:variant>
        <vt:lpwstr/>
      </vt:variant>
      <vt:variant>
        <vt:i4>3997703</vt:i4>
      </vt:variant>
      <vt:variant>
        <vt:i4>5520</vt:i4>
      </vt:variant>
      <vt:variant>
        <vt:i4>0</vt:i4>
      </vt:variant>
      <vt:variant>
        <vt:i4>5</vt:i4>
      </vt:variant>
      <vt:variant>
        <vt:lpwstr>http://www.blhr.org/media/documents/Bulletin_5_january_2011.doc</vt:lpwstr>
      </vt:variant>
      <vt:variant>
        <vt:lpwstr/>
      </vt:variant>
      <vt:variant>
        <vt:i4>2</vt:i4>
      </vt:variant>
      <vt:variant>
        <vt:i4>5517</vt:i4>
      </vt:variant>
      <vt:variant>
        <vt:i4>0</vt:i4>
      </vt:variant>
      <vt:variant>
        <vt:i4>5</vt:i4>
      </vt:variant>
      <vt:variant>
        <vt:lpwstr>http://cmiskp.echr.coe.int/tkp197/view.asp?action=html&amp;documentId=879011&amp;portal=hbkm&amp;source=externalbydocnumber&amp;table=F69A27FD8FB86142BF01C1166DEA398649</vt:lpwstr>
      </vt:variant>
      <vt:variant>
        <vt:lpwstr/>
      </vt:variant>
      <vt:variant>
        <vt:i4>3473417</vt:i4>
      </vt:variant>
      <vt:variant>
        <vt:i4>5514</vt:i4>
      </vt:variant>
      <vt:variant>
        <vt:i4>0</vt:i4>
      </vt:variant>
      <vt:variant>
        <vt:i4>5</vt:i4>
      </vt:variant>
      <vt:variant>
        <vt:lpwstr>http://www.blhr.org/media/documents/Bulletin_4_december_2010.doc</vt:lpwstr>
      </vt:variant>
      <vt:variant>
        <vt:lpwstr/>
      </vt:variant>
      <vt:variant>
        <vt:i4>983049</vt:i4>
      </vt:variant>
      <vt:variant>
        <vt:i4>5511</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5508</vt:i4>
      </vt:variant>
      <vt:variant>
        <vt:i4>0</vt:i4>
      </vt:variant>
      <vt:variant>
        <vt:i4>5</vt:i4>
      </vt:variant>
      <vt:variant>
        <vt:lpwstr>http://www.blhr.org/media/documents/Bulletin_4_december_2010.doc</vt:lpwstr>
      </vt:variant>
      <vt:variant>
        <vt:lpwstr/>
      </vt:variant>
      <vt:variant>
        <vt:i4>65547</vt:i4>
      </vt:variant>
      <vt:variant>
        <vt:i4>5505</vt:i4>
      </vt:variant>
      <vt:variant>
        <vt:i4>0</vt:i4>
      </vt:variant>
      <vt:variant>
        <vt:i4>5</vt:i4>
      </vt:variant>
      <vt:variant>
        <vt:lpwstr>http://cmiskp.echr.coe.int/tkp197/view.asp?action=html&amp;documentId=875949&amp;portal=hbkm&amp;source=externalbydocnumber&amp;table=F69A27FD8FB86142BF01C1166DEA398649</vt:lpwstr>
      </vt:variant>
      <vt:variant>
        <vt:lpwstr/>
      </vt:variant>
      <vt:variant>
        <vt:i4>2949129</vt:i4>
      </vt:variant>
      <vt:variant>
        <vt:i4>5502</vt:i4>
      </vt:variant>
      <vt:variant>
        <vt:i4>0</vt:i4>
      </vt:variant>
      <vt:variant>
        <vt:i4>5</vt:i4>
      </vt:variant>
      <vt:variant>
        <vt:lpwstr>http://www.blhr.org/media/documents/Bulletin_2_october_2010.doc</vt:lpwstr>
      </vt:variant>
      <vt:variant>
        <vt:lpwstr/>
      </vt:variant>
      <vt:variant>
        <vt:i4>393231</vt:i4>
      </vt:variant>
      <vt:variant>
        <vt:i4>5499</vt:i4>
      </vt:variant>
      <vt:variant>
        <vt:i4>0</vt:i4>
      </vt:variant>
      <vt:variant>
        <vt:i4>5</vt:i4>
      </vt:variant>
      <vt:variant>
        <vt:lpwstr>http://cmiskp.echr.coe.int/tkp197/view.asp?action=html&amp;documentId=875205&amp;portal=hbkm&amp;source=externalbydocnumber&amp;table=F69A27FD8FB86142BF01C1166DEA398649</vt:lpwstr>
      </vt:variant>
      <vt:variant>
        <vt:lpwstr/>
      </vt:variant>
      <vt:variant>
        <vt:i4>2949129</vt:i4>
      </vt:variant>
      <vt:variant>
        <vt:i4>5496</vt:i4>
      </vt:variant>
      <vt:variant>
        <vt:i4>0</vt:i4>
      </vt:variant>
      <vt:variant>
        <vt:i4>5</vt:i4>
      </vt:variant>
      <vt:variant>
        <vt:lpwstr>http://www.blhr.org/media/documents/Bulletin_2_october_2010.doc</vt:lpwstr>
      </vt:variant>
      <vt:variant>
        <vt:lpwstr/>
      </vt:variant>
      <vt:variant>
        <vt:i4>7012397</vt:i4>
      </vt:variant>
      <vt:variant>
        <vt:i4>5493</vt:i4>
      </vt:variant>
      <vt:variant>
        <vt:i4>0</vt:i4>
      </vt:variant>
      <vt:variant>
        <vt:i4>5</vt:i4>
      </vt:variant>
      <vt:variant>
        <vt:lpwstr>http://hudoc.echr.coe.int/sites/eng/pages/search.aspx?i=001-155001</vt:lpwstr>
      </vt:variant>
      <vt:variant>
        <vt:lpwstr/>
      </vt:variant>
      <vt:variant>
        <vt:i4>458758</vt:i4>
      </vt:variant>
      <vt:variant>
        <vt:i4>5490</vt:i4>
      </vt:variant>
      <vt:variant>
        <vt:i4>0</vt:i4>
      </vt:variant>
      <vt:variant>
        <vt:i4>5</vt:i4>
      </vt:variant>
      <vt:variant>
        <vt:lpwstr>http://www.blhr.org/media/documents/Buletin_41_-_June_2015-1.doc</vt:lpwstr>
      </vt:variant>
      <vt:variant>
        <vt:lpwstr/>
      </vt:variant>
      <vt:variant>
        <vt:i4>7143460</vt:i4>
      </vt:variant>
      <vt:variant>
        <vt:i4>5487</vt:i4>
      </vt:variant>
      <vt:variant>
        <vt:i4>0</vt:i4>
      </vt:variant>
      <vt:variant>
        <vt:i4>5</vt:i4>
      </vt:variant>
      <vt:variant>
        <vt:lpwstr>http://hudoc.echr.coe.int/sites/eng/pages/search.aspx?i=001-155097</vt:lpwstr>
      </vt:variant>
      <vt:variant>
        <vt:lpwstr/>
      </vt:variant>
      <vt:variant>
        <vt:i4>458758</vt:i4>
      </vt:variant>
      <vt:variant>
        <vt:i4>5484</vt:i4>
      </vt:variant>
      <vt:variant>
        <vt:i4>0</vt:i4>
      </vt:variant>
      <vt:variant>
        <vt:i4>5</vt:i4>
      </vt:variant>
      <vt:variant>
        <vt:lpwstr>http://www.blhr.org/media/documents/Buletin_41_-_June_2015-1.doc</vt:lpwstr>
      </vt:variant>
      <vt:variant>
        <vt:lpwstr/>
      </vt:variant>
      <vt:variant>
        <vt:i4>6815791</vt:i4>
      </vt:variant>
      <vt:variant>
        <vt:i4>5481</vt:i4>
      </vt:variant>
      <vt:variant>
        <vt:i4>0</vt:i4>
      </vt:variant>
      <vt:variant>
        <vt:i4>5</vt:i4>
      </vt:variant>
      <vt:variant>
        <vt:lpwstr>http://hudoc.echr.coe.int/sites/eng/pages/search.aspx?i=001-152351</vt:lpwstr>
      </vt:variant>
      <vt:variant>
        <vt:lpwstr/>
      </vt:variant>
      <vt:variant>
        <vt:i4>1245201</vt:i4>
      </vt:variant>
      <vt:variant>
        <vt:i4>5478</vt:i4>
      </vt:variant>
      <vt:variant>
        <vt:i4>0</vt:i4>
      </vt:variant>
      <vt:variant>
        <vt:i4>5</vt:i4>
      </vt:variant>
      <vt:variant>
        <vt:lpwstr>http://www.blhr.org/media/documents/Buletin_37_-_fevruari_15.doc</vt:lpwstr>
      </vt:variant>
      <vt:variant>
        <vt:lpwstr/>
      </vt:variant>
      <vt:variant>
        <vt:i4>6815791</vt:i4>
      </vt:variant>
      <vt:variant>
        <vt:i4>5475</vt:i4>
      </vt:variant>
      <vt:variant>
        <vt:i4>0</vt:i4>
      </vt:variant>
      <vt:variant>
        <vt:i4>5</vt:i4>
      </vt:variant>
      <vt:variant>
        <vt:lpwstr>http://hudoc.echr.coe.int/sites/eng/pages/search.aspx?i=001-150775</vt:lpwstr>
      </vt:variant>
      <vt:variant>
        <vt:lpwstr/>
      </vt:variant>
      <vt:variant>
        <vt:i4>1245201</vt:i4>
      </vt:variant>
      <vt:variant>
        <vt:i4>5472</vt:i4>
      </vt:variant>
      <vt:variant>
        <vt:i4>0</vt:i4>
      </vt:variant>
      <vt:variant>
        <vt:i4>5</vt:i4>
      </vt:variant>
      <vt:variant>
        <vt:lpwstr>http://www.blhr.org/media/documents/Buletin_37_-_fevruari_15.doc</vt:lpwstr>
      </vt:variant>
      <vt:variant>
        <vt:lpwstr/>
      </vt:variant>
      <vt:variant>
        <vt:i4>7012396</vt:i4>
      </vt:variant>
      <vt:variant>
        <vt:i4>5469</vt:i4>
      </vt:variant>
      <vt:variant>
        <vt:i4>0</vt:i4>
      </vt:variant>
      <vt:variant>
        <vt:i4>5</vt:i4>
      </vt:variant>
      <vt:variant>
        <vt:lpwstr>http://hudoc.echr.coe.int/sites/eng/pages/search.aspx?i=001-152263</vt:lpwstr>
      </vt:variant>
      <vt:variant>
        <vt:lpwstr/>
      </vt:variant>
      <vt:variant>
        <vt:i4>6291500</vt:i4>
      </vt:variant>
      <vt:variant>
        <vt:i4>5466</vt:i4>
      </vt:variant>
      <vt:variant>
        <vt:i4>0</vt:i4>
      </vt:variant>
      <vt:variant>
        <vt:i4>5</vt:i4>
      </vt:variant>
      <vt:variant>
        <vt:lpwstr>http://hudoc.echr.coe.int/sites/eng/pages/search.aspx?i=001-152268</vt:lpwstr>
      </vt:variant>
      <vt:variant>
        <vt:lpwstr/>
      </vt:variant>
      <vt:variant>
        <vt:i4>7536729</vt:i4>
      </vt:variant>
      <vt:variant>
        <vt:i4>5463</vt:i4>
      </vt:variant>
      <vt:variant>
        <vt:i4>0</vt:i4>
      </vt:variant>
      <vt:variant>
        <vt:i4>5</vt:i4>
      </vt:variant>
      <vt:variant>
        <vt:lpwstr>http://www.blhr.org/media/documents/Buletin_36_-_January.doc</vt:lpwstr>
      </vt:variant>
      <vt:variant>
        <vt:lpwstr/>
      </vt:variant>
      <vt:variant>
        <vt:i4>6291502</vt:i4>
      </vt:variant>
      <vt:variant>
        <vt:i4>5460</vt:i4>
      </vt:variant>
      <vt:variant>
        <vt:i4>0</vt:i4>
      </vt:variant>
      <vt:variant>
        <vt:i4>5</vt:i4>
      </vt:variant>
      <vt:variant>
        <vt:lpwstr>http://hudoc.echr.coe.int/sites/eng/pages/search.aspx?i=001-144922</vt:lpwstr>
      </vt:variant>
      <vt:variant>
        <vt:lpwstr/>
      </vt:variant>
      <vt:variant>
        <vt:i4>1179762</vt:i4>
      </vt:variant>
      <vt:variant>
        <vt:i4>5457</vt:i4>
      </vt:variant>
      <vt:variant>
        <vt:i4>0</vt:i4>
      </vt:variant>
      <vt:variant>
        <vt:i4>5</vt:i4>
      </vt:variant>
      <vt:variant>
        <vt:lpwstr>http://www.blhr.org/media/documents/Buletin_29_june_2014.doc</vt:lpwstr>
      </vt:variant>
      <vt:variant>
        <vt:lpwstr/>
      </vt:variant>
      <vt:variant>
        <vt:i4>6946856</vt:i4>
      </vt:variant>
      <vt:variant>
        <vt:i4>5454</vt:i4>
      </vt:variant>
      <vt:variant>
        <vt:i4>0</vt:i4>
      </vt:variant>
      <vt:variant>
        <vt:i4>5</vt:i4>
      </vt:variant>
      <vt:variant>
        <vt:lpwstr>http://hudoc.echr.coe.int/sites/eng/pages/search.aspx?i=001-113430</vt:lpwstr>
      </vt:variant>
      <vt:variant>
        <vt:lpwstr/>
      </vt:variant>
      <vt:variant>
        <vt:i4>7864323</vt:i4>
      </vt:variant>
      <vt:variant>
        <vt:i4>5451</vt:i4>
      </vt:variant>
      <vt:variant>
        <vt:i4>0</vt:i4>
      </vt:variant>
      <vt:variant>
        <vt:i4>5</vt:i4>
      </vt:variant>
      <vt:variant>
        <vt:lpwstr>http://www.blhr.org/media/documents/Bulletin_23_september_2012.doc</vt:lpwstr>
      </vt:variant>
      <vt:variant>
        <vt:lpwstr/>
      </vt:variant>
      <vt:variant>
        <vt:i4>7077934</vt:i4>
      </vt:variant>
      <vt:variant>
        <vt:i4>5448</vt:i4>
      </vt:variant>
      <vt:variant>
        <vt:i4>0</vt:i4>
      </vt:variant>
      <vt:variant>
        <vt:i4>5</vt:i4>
      </vt:variant>
      <vt:variant>
        <vt:lpwstr>http://hudoc.echr.coe.int/sites/eng/pages/search.aspx?i=001-112240</vt:lpwstr>
      </vt:variant>
      <vt:variant>
        <vt:lpwstr/>
      </vt:variant>
      <vt:variant>
        <vt:i4>7667721</vt:i4>
      </vt:variant>
      <vt:variant>
        <vt:i4>5445</vt:i4>
      </vt:variant>
      <vt:variant>
        <vt:i4>0</vt:i4>
      </vt:variant>
      <vt:variant>
        <vt:i4>5</vt:i4>
      </vt:variant>
      <vt:variant>
        <vt:lpwstr>http://www.blhr.org/media/documents/Bulletin_22_july_2012.doc</vt:lpwstr>
      </vt:variant>
      <vt:variant>
        <vt:lpwstr/>
      </vt:variant>
      <vt:variant>
        <vt:i4>7143457</vt:i4>
      </vt:variant>
      <vt:variant>
        <vt:i4>5442</vt:i4>
      </vt:variant>
      <vt:variant>
        <vt:i4>0</vt:i4>
      </vt:variant>
      <vt:variant>
        <vt:i4>5</vt:i4>
      </vt:variant>
      <vt:variant>
        <vt:lpwstr>http://hudoc.echr.coe.int/sites/eng/pages/search.aspx?i=001-111586</vt:lpwstr>
      </vt:variant>
      <vt:variant>
        <vt:lpwstr/>
      </vt:variant>
      <vt:variant>
        <vt:i4>6881288</vt:i4>
      </vt:variant>
      <vt:variant>
        <vt:i4>5439</vt:i4>
      </vt:variant>
      <vt:variant>
        <vt:i4>0</vt:i4>
      </vt:variant>
      <vt:variant>
        <vt:i4>5</vt:i4>
      </vt:variant>
      <vt:variant>
        <vt:lpwstr>http://www.blhr.org/media/documents/Bulletin_21_june_2012.doc</vt:lpwstr>
      </vt:variant>
      <vt:variant>
        <vt:lpwstr/>
      </vt:variant>
      <vt:variant>
        <vt:i4>6357032</vt:i4>
      </vt:variant>
      <vt:variant>
        <vt:i4>5436</vt:i4>
      </vt:variant>
      <vt:variant>
        <vt:i4>0</vt:i4>
      </vt:variant>
      <vt:variant>
        <vt:i4>5</vt:i4>
      </vt:variant>
      <vt:variant>
        <vt:lpwstr>http://hudoc.echr.coe.int/sites/eng/pages/search.aspx?i=001-111619</vt:lpwstr>
      </vt:variant>
      <vt:variant>
        <vt:lpwstr/>
      </vt:variant>
      <vt:variant>
        <vt:i4>6881288</vt:i4>
      </vt:variant>
      <vt:variant>
        <vt:i4>5433</vt:i4>
      </vt:variant>
      <vt:variant>
        <vt:i4>0</vt:i4>
      </vt:variant>
      <vt:variant>
        <vt:i4>5</vt:i4>
      </vt:variant>
      <vt:variant>
        <vt:lpwstr>http://www.blhr.org/media/documents/Bulletin_21_june_2012.doc</vt:lpwstr>
      </vt:variant>
      <vt:variant>
        <vt:lpwstr/>
      </vt:variant>
      <vt:variant>
        <vt:i4>6684704</vt:i4>
      </vt:variant>
      <vt:variant>
        <vt:i4>5430</vt:i4>
      </vt:variant>
      <vt:variant>
        <vt:i4>0</vt:i4>
      </vt:variant>
      <vt:variant>
        <vt:i4>5</vt:i4>
      </vt:variant>
      <vt:variant>
        <vt:lpwstr>http://hudoc.echr.coe.int/sites/eng/pages/search.aspx?i=001-111199</vt:lpwstr>
      </vt:variant>
      <vt:variant>
        <vt:lpwstr/>
      </vt:variant>
      <vt:variant>
        <vt:i4>6881289</vt:i4>
      </vt:variant>
      <vt:variant>
        <vt:i4>5427</vt:i4>
      </vt:variant>
      <vt:variant>
        <vt:i4>0</vt:i4>
      </vt:variant>
      <vt:variant>
        <vt:i4>5</vt:i4>
      </vt:variant>
      <vt:variant>
        <vt:lpwstr>http://www.blhr.org/media/documents/Bulletin_20_june_2012.doc</vt:lpwstr>
      </vt:variant>
      <vt:variant>
        <vt:lpwstr/>
      </vt:variant>
      <vt:variant>
        <vt:i4>131080</vt:i4>
      </vt:variant>
      <vt:variant>
        <vt:i4>5424</vt:i4>
      </vt:variant>
      <vt:variant>
        <vt:i4>0</vt:i4>
      </vt:variant>
      <vt:variant>
        <vt:i4>5</vt:i4>
      </vt:variant>
      <vt:variant>
        <vt:lpwstr>http://cmiskp.echr.coe.int/tkp197/view.asp?action=html&amp;documentId=902014&amp;portal=hbkm&amp;source=externalbydocnumber&amp;table=F69A27FD8FB86142BF01C1166DEA398649</vt:lpwstr>
      </vt:variant>
      <vt:variant>
        <vt:lpwstr/>
      </vt:variant>
      <vt:variant>
        <vt:i4>7667721</vt:i4>
      </vt:variant>
      <vt:variant>
        <vt:i4>5421</vt:i4>
      </vt:variant>
      <vt:variant>
        <vt:i4>0</vt:i4>
      </vt:variant>
      <vt:variant>
        <vt:i4>5</vt:i4>
      </vt:variant>
      <vt:variant>
        <vt:lpwstr>http://www.blhr.org/media/documents/Bulletin_17_february_2012.doc</vt:lpwstr>
      </vt:variant>
      <vt:variant>
        <vt:lpwstr/>
      </vt:variant>
      <vt:variant>
        <vt:i4>393223</vt:i4>
      </vt:variant>
      <vt:variant>
        <vt:i4>5418</vt:i4>
      </vt:variant>
      <vt:variant>
        <vt:i4>0</vt:i4>
      </vt:variant>
      <vt:variant>
        <vt:i4>5</vt:i4>
      </vt:variant>
      <vt:variant>
        <vt:lpwstr>http://cmiskp.echr.coe.int/tkp197/view.asp?action=html&amp;documentId=895188&amp;portal=hbkm&amp;source=externalbydocnumber&amp;table=F69A27FD8FB86142BF01C1166DEA398649</vt:lpwstr>
      </vt:variant>
      <vt:variant>
        <vt:lpwstr/>
      </vt:variant>
      <vt:variant>
        <vt:i4>1114214</vt:i4>
      </vt:variant>
      <vt:variant>
        <vt:i4>5415</vt:i4>
      </vt:variant>
      <vt:variant>
        <vt:i4>0</vt:i4>
      </vt:variant>
      <vt:variant>
        <vt:i4>5</vt:i4>
      </vt:variant>
      <vt:variant>
        <vt:lpwstr>http://www.blhr.org/media/documents/Bulletin_14_noemvri_2011.doc</vt:lpwstr>
      </vt:variant>
      <vt:variant>
        <vt:lpwstr/>
      </vt:variant>
      <vt:variant>
        <vt:i4>917510</vt:i4>
      </vt:variant>
      <vt:variant>
        <vt:i4>5412</vt:i4>
      </vt:variant>
      <vt:variant>
        <vt:i4>0</vt:i4>
      </vt:variant>
      <vt:variant>
        <vt:i4>5</vt:i4>
      </vt:variant>
      <vt:variant>
        <vt:lpwstr>http://cmiskp.echr.coe.int/tkp197/view.asp?action=html&amp;documentId=888343&amp;portal=hbkm&amp;source=externalbydocnumber&amp;table=F69A27FD8FB86142BF01C1166DEA398649</vt:lpwstr>
      </vt:variant>
      <vt:variant>
        <vt:lpwstr/>
      </vt:variant>
      <vt:variant>
        <vt:i4>7733257</vt:i4>
      </vt:variant>
      <vt:variant>
        <vt:i4>5409</vt:i4>
      </vt:variant>
      <vt:variant>
        <vt:i4>0</vt:i4>
      </vt:variant>
      <vt:variant>
        <vt:i4>5</vt:i4>
      </vt:variant>
      <vt:variant>
        <vt:lpwstr>http://www.blhr.org/media/documents/Bulletin_11_July_2011.doc</vt:lpwstr>
      </vt:variant>
      <vt:variant>
        <vt:lpwstr/>
      </vt:variant>
      <vt:variant>
        <vt:i4>196616</vt:i4>
      </vt:variant>
      <vt:variant>
        <vt:i4>5406</vt:i4>
      </vt:variant>
      <vt:variant>
        <vt:i4>0</vt:i4>
      </vt:variant>
      <vt:variant>
        <vt:i4>5</vt:i4>
      </vt:variant>
      <vt:variant>
        <vt:lpwstr>http://cmiskp.echr.coe.int/tkp197/view.asp?action=html&amp;documentId=882805&amp;portal=hbkm&amp;source=externalbydocnumber&amp;table=F69A27FD8FB86142BF01C1166DEA398649</vt:lpwstr>
      </vt:variant>
      <vt:variant>
        <vt:lpwstr/>
      </vt:variant>
      <vt:variant>
        <vt:i4>5505123</vt:i4>
      </vt:variant>
      <vt:variant>
        <vt:i4>5403</vt:i4>
      </vt:variant>
      <vt:variant>
        <vt:i4>0</vt:i4>
      </vt:variant>
      <vt:variant>
        <vt:i4>5</vt:i4>
      </vt:variant>
      <vt:variant>
        <vt:lpwstr>http://www.blhr.org/media/documents/Bulletin_7_march_2011.doc</vt:lpwstr>
      </vt:variant>
      <vt:variant>
        <vt:lpwstr/>
      </vt:variant>
      <vt:variant>
        <vt:i4>589839</vt:i4>
      </vt:variant>
      <vt:variant>
        <vt:i4>5400</vt:i4>
      </vt:variant>
      <vt:variant>
        <vt:i4>0</vt:i4>
      </vt:variant>
      <vt:variant>
        <vt:i4>5</vt:i4>
      </vt:variant>
      <vt:variant>
        <vt:lpwstr>http://cmiskp.echr.coe.int/tkp197/view.asp?action=html&amp;documentId=880552&amp;portal=hbkm&amp;source=externalbydocnumber&amp;table=F69A27FD8FB86142BF01C1166DEA398649</vt:lpwstr>
      </vt:variant>
      <vt:variant>
        <vt:lpwstr/>
      </vt:variant>
      <vt:variant>
        <vt:i4>3997703</vt:i4>
      </vt:variant>
      <vt:variant>
        <vt:i4>5397</vt:i4>
      </vt:variant>
      <vt:variant>
        <vt:i4>0</vt:i4>
      </vt:variant>
      <vt:variant>
        <vt:i4>5</vt:i4>
      </vt:variant>
      <vt:variant>
        <vt:lpwstr>http://www.blhr.org/media/documents/Bulletin_5_january_2011.doc</vt:lpwstr>
      </vt:variant>
      <vt:variant>
        <vt:lpwstr/>
      </vt:variant>
      <vt:variant>
        <vt:i4>458757</vt:i4>
      </vt:variant>
      <vt:variant>
        <vt:i4>5394</vt:i4>
      </vt:variant>
      <vt:variant>
        <vt:i4>0</vt:i4>
      </vt:variant>
      <vt:variant>
        <vt:i4>5</vt:i4>
      </vt:variant>
      <vt:variant>
        <vt:lpwstr>http://cmiskp.echr.coe.int/tkp197/view.asp?action=html&amp;documentId=876791&amp;portal=hbkm&amp;source=externalbydocnumber&amp;table=F69A27FD8FB86142BF01C1166DEA398649</vt:lpwstr>
      </vt:variant>
      <vt:variant>
        <vt:lpwstr/>
      </vt:variant>
      <vt:variant>
        <vt:i4>2949123</vt:i4>
      </vt:variant>
      <vt:variant>
        <vt:i4>5391</vt:i4>
      </vt:variant>
      <vt:variant>
        <vt:i4>0</vt:i4>
      </vt:variant>
      <vt:variant>
        <vt:i4>5</vt:i4>
      </vt:variant>
      <vt:variant>
        <vt:lpwstr>http://www.blhr.org/media/documents/Bulletin_3_november_2010.doc</vt:lpwstr>
      </vt:variant>
      <vt:variant>
        <vt:lpwstr/>
      </vt:variant>
      <vt:variant>
        <vt:i4>393225</vt:i4>
      </vt:variant>
      <vt:variant>
        <vt:i4>5388</vt:i4>
      </vt:variant>
      <vt:variant>
        <vt:i4>0</vt:i4>
      </vt:variant>
      <vt:variant>
        <vt:i4>5</vt:i4>
      </vt:variant>
      <vt:variant>
        <vt:lpwstr>http://cmiskp.echr.coe.int/tkp197/view.asp?action=html&amp;documentId=877146&amp;portal=hbkm&amp;source=externalbydocnumber&amp;table=F69A27FD8FB86142BF01C1166DEA398649</vt:lpwstr>
      </vt:variant>
      <vt:variant>
        <vt:lpwstr/>
      </vt:variant>
      <vt:variant>
        <vt:i4>2949123</vt:i4>
      </vt:variant>
      <vt:variant>
        <vt:i4>5385</vt:i4>
      </vt:variant>
      <vt:variant>
        <vt:i4>0</vt:i4>
      </vt:variant>
      <vt:variant>
        <vt:i4>5</vt:i4>
      </vt:variant>
      <vt:variant>
        <vt:lpwstr>http://www.blhr.org/media/documents/Bulletin_3_november_2010.doc</vt:lpwstr>
      </vt:variant>
      <vt:variant>
        <vt:lpwstr/>
      </vt:variant>
      <vt:variant>
        <vt:i4>65542</vt:i4>
      </vt:variant>
      <vt:variant>
        <vt:i4>5382</vt:i4>
      </vt:variant>
      <vt:variant>
        <vt:i4>0</vt:i4>
      </vt:variant>
      <vt:variant>
        <vt:i4>5</vt:i4>
      </vt:variant>
      <vt:variant>
        <vt:lpwstr>http://cmiskp.echr.coe.int/tkp197/view.asp?action=html&amp;documentId=875393&amp;portal=hbkm&amp;source=externalbydocnumber&amp;table=F69A27FD8FB86142BF01C1166DEA398649</vt:lpwstr>
      </vt:variant>
      <vt:variant>
        <vt:lpwstr/>
      </vt:variant>
      <vt:variant>
        <vt:i4>2949129</vt:i4>
      </vt:variant>
      <vt:variant>
        <vt:i4>5379</vt:i4>
      </vt:variant>
      <vt:variant>
        <vt:i4>0</vt:i4>
      </vt:variant>
      <vt:variant>
        <vt:i4>5</vt:i4>
      </vt:variant>
      <vt:variant>
        <vt:lpwstr>http://www.blhr.org/media/documents/Bulletin_2_october_2010.doc</vt:lpwstr>
      </vt:variant>
      <vt:variant>
        <vt:lpwstr/>
      </vt:variant>
      <vt:variant>
        <vt:i4>3801110</vt:i4>
      </vt:variant>
      <vt:variant>
        <vt:i4>5376</vt:i4>
      </vt:variant>
      <vt:variant>
        <vt:i4>0</vt:i4>
      </vt:variant>
      <vt:variant>
        <vt:i4>5</vt:i4>
      </vt:variant>
      <vt:variant>
        <vt:lpwstr>http://www.blhr.org/media/documents/Bulletin_6_February_2011.doc</vt:lpwstr>
      </vt:variant>
      <vt:variant>
        <vt:lpwstr/>
      </vt:variant>
      <vt:variant>
        <vt:i4>65549</vt:i4>
      </vt:variant>
      <vt:variant>
        <vt:i4>5373</vt:i4>
      </vt:variant>
      <vt:variant>
        <vt:i4>0</vt:i4>
      </vt:variant>
      <vt:variant>
        <vt:i4>5</vt:i4>
      </vt:variant>
      <vt:variant>
        <vt:lpwstr>http://cmiskp.echr.coe.int/tkp197/view.asp?action=html&amp;documentId=880976&amp;portal=hbkm&amp;source=externalbydocnumber&amp;table=F69A27FD8FB86142BF01C1166DEA398649</vt:lpwstr>
      </vt:variant>
      <vt:variant>
        <vt:lpwstr/>
      </vt:variant>
      <vt:variant>
        <vt:i4>5439609</vt:i4>
      </vt:variant>
      <vt:variant>
        <vt:i4>5370</vt:i4>
      </vt:variant>
      <vt:variant>
        <vt:i4>0</vt:i4>
      </vt:variant>
      <vt:variant>
        <vt:i4>5</vt:i4>
      </vt:variant>
      <vt:variant>
        <vt:lpwstr>http://www.blhr.org/media/documents/Bulletin_1_september_2010.doc</vt:lpwstr>
      </vt:variant>
      <vt:variant>
        <vt:lpwstr/>
      </vt:variant>
      <vt:variant>
        <vt:i4>7733285</vt:i4>
      </vt:variant>
      <vt:variant>
        <vt:i4>5367</vt:i4>
      </vt:variant>
      <vt:variant>
        <vt:i4>0</vt:i4>
      </vt:variant>
      <vt:variant>
        <vt:i4>5</vt:i4>
      </vt:variant>
      <vt:variant>
        <vt:lpwstr>http://hudoc.echr.coe.int/sites/fra/pages/search.aspx?i=001-100287</vt:lpwstr>
      </vt:variant>
      <vt:variant>
        <vt:lpwstr/>
      </vt:variant>
      <vt:variant>
        <vt:i4>5439609</vt:i4>
      </vt:variant>
      <vt:variant>
        <vt:i4>5364</vt:i4>
      </vt:variant>
      <vt:variant>
        <vt:i4>0</vt:i4>
      </vt:variant>
      <vt:variant>
        <vt:i4>5</vt:i4>
      </vt:variant>
      <vt:variant>
        <vt:lpwstr>http://www.blhr.org/media/documents/Bulletin_1_september_2010.doc</vt:lpwstr>
      </vt:variant>
      <vt:variant>
        <vt:lpwstr/>
      </vt:variant>
      <vt:variant>
        <vt:i4>7077928</vt:i4>
      </vt:variant>
      <vt:variant>
        <vt:i4>5361</vt:i4>
      </vt:variant>
      <vt:variant>
        <vt:i4>0</vt:i4>
      </vt:variant>
      <vt:variant>
        <vt:i4>5</vt:i4>
      </vt:variant>
      <vt:variant>
        <vt:lpwstr>http://hudoc.echr.coe.int/sites/eng/pages/search.aspx?i=001-100300</vt:lpwstr>
      </vt:variant>
      <vt:variant>
        <vt:lpwstr/>
      </vt:variant>
      <vt:variant>
        <vt:i4>5439609</vt:i4>
      </vt:variant>
      <vt:variant>
        <vt:i4>5358</vt:i4>
      </vt:variant>
      <vt:variant>
        <vt:i4>0</vt:i4>
      </vt:variant>
      <vt:variant>
        <vt:i4>5</vt:i4>
      </vt:variant>
      <vt:variant>
        <vt:lpwstr>http://www.blhr.org/media/documents/Bulletin_1_september_2010.doc</vt:lpwstr>
      </vt:variant>
      <vt:variant>
        <vt:lpwstr/>
      </vt:variant>
      <vt:variant>
        <vt:i4>262145</vt:i4>
      </vt:variant>
      <vt:variant>
        <vt:i4>5355</vt:i4>
      </vt:variant>
      <vt:variant>
        <vt:i4>0</vt:i4>
      </vt:variant>
      <vt:variant>
        <vt:i4>5</vt:i4>
      </vt:variant>
      <vt:variant>
        <vt:lpwstr>http://cmiskp.echr.coe.int/tkp197/view.asp?action=html&amp;documentId=873184&amp;portal=hbkm&amp;source=externalbydocnumber&amp;table=F69A27FD8FB86142BF01C1166DEA398649</vt:lpwstr>
      </vt:variant>
      <vt:variant>
        <vt:lpwstr/>
      </vt:variant>
      <vt:variant>
        <vt:i4>7209004</vt:i4>
      </vt:variant>
      <vt:variant>
        <vt:i4>5352</vt:i4>
      </vt:variant>
      <vt:variant>
        <vt:i4>0</vt:i4>
      </vt:variant>
      <vt:variant>
        <vt:i4>5</vt:i4>
      </vt:variant>
      <vt:variant>
        <vt:lpwstr>http://hudoc.echr.coe.int/sites/eng/pages/search.aspx?i=001-154400</vt:lpwstr>
      </vt:variant>
      <vt:variant>
        <vt:lpwstr/>
      </vt:variant>
      <vt:variant>
        <vt:i4>6357119</vt:i4>
      </vt:variant>
      <vt:variant>
        <vt:i4>5349</vt:i4>
      </vt:variant>
      <vt:variant>
        <vt:i4>0</vt:i4>
      </vt:variant>
      <vt:variant>
        <vt:i4>5</vt:i4>
      </vt:variant>
      <vt:variant>
        <vt:lpwstr>http://www.blhr.org/media/documents/Buletin_40_-_May__2015_.doc</vt:lpwstr>
      </vt:variant>
      <vt:variant>
        <vt:lpwstr/>
      </vt:variant>
      <vt:variant>
        <vt:i4>6815791</vt:i4>
      </vt:variant>
      <vt:variant>
        <vt:i4>5346</vt:i4>
      </vt:variant>
      <vt:variant>
        <vt:i4>0</vt:i4>
      </vt:variant>
      <vt:variant>
        <vt:i4>5</vt:i4>
      </vt:variant>
      <vt:variant>
        <vt:lpwstr>http://hudoc.echr.coe.int/sites/eng/pages/search.aspx?i=001-154735</vt:lpwstr>
      </vt:variant>
      <vt:variant>
        <vt:lpwstr/>
      </vt:variant>
      <vt:variant>
        <vt:i4>6357119</vt:i4>
      </vt:variant>
      <vt:variant>
        <vt:i4>5343</vt:i4>
      </vt:variant>
      <vt:variant>
        <vt:i4>0</vt:i4>
      </vt:variant>
      <vt:variant>
        <vt:i4>5</vt:i4>
      </vt:variant>
      <vt:variant>
        <vt:lpwstr>http://www.blhr.org/media/documents/Buletin_40_-_May__2015_.doc</vt:lpwstr>
      </vt:variant>
      <vt:variant>
        <vt:lpwstr/>
      </vt:variant>
      <vt:variant>
        <vt:i4>7274536</vt:i4>
      </vt:variant>
      <vt:variant>
        <vt:i4>5340</vt:i4>
      </vt:variant>
      <vt:variant>
        <vt:i4>0</vt:i4>
      </vt:variant>
      <vt:variant>
        <vt:i4>5</vt:i4>
      </vt:variant>
      <vt:variant>
        <vt:lpwstr>http://hudoc.echr.coe.int/sites/eng/pages/search.aspx?i=001-148286</vt:lpwstr>
      </vt:variant>
      <vt:variant>
        <vt:lpwstr/>
      </vt:variant>
      <vt:variant>
        <vt:i4>3604524</vt:i4>
      </vt:variant>
      <vt:variant>
        <vt:i4>5337</vt:i4>
      </vt:variant>
      <vt:variant>
        <vt:i4>0</vt:i4>
      </vt:variant>
      <vt:variant>
        <vt:i4>5</vt:i4>
      </vt:variant>
      <vt:variant>
        <vt:lpwstr>http://www.blhr.org/media/documents/Bulletin_35_-_December_2014.doc</vt:lpwstr>
      </vt:variant>
      <vt:variant>
        <vt:lpwstr/>
      </vt:variant>
      <vt:variant>
        <vt:i4>6815788</vt:i4>
      </vt:variant>
      <vt:variant>
        <vt:i4>5334</vt:i4>
      </vt:variant>
      <vt:variant>
        <vt:i4>0</vt:i4>
      </vt:variant>
      <vt:variant>
        <vt:i4>5</vt:i4>
      </vt:variant>
      <vt:variant>
        <vt:lpwstr>http://hudoc.echr.coe.int/sites/eng/pages/search.aspx?i=001-145013</vt:lpwstr>
      </vt:variant>
      <vt:variant>
        <vt:lpwstr/>
      </vt:variant>
      <vt:variant>
        <vt:i4>1179762</vt:i4>
      </vt:variant>
      <vt:variant>
        <vt:i4>5331</vt:i4>
      </vt:variant>
      <vt:variant>
        <vt:i4>0</vt:i4>
      </vt:variant>
      <vt:variant>
        <vt:i4>5</vt:i4>
      </vt:variant>
      <vt:variant>
        <vt:lpwstr>http://www.blhr.org/media/documents/Buletin_29_june_2014.doc</vt:lpwstr>
      </vt:variant>
      <vt:variant>
        <vt:lpwstr/>
      </vt:variant>
      <vt:variant>
        <vt:i4>7077923</vt:i4>
      </vt:variant>
      <vt:variant>
        <vt:i4>5328</vt:i4>
      </vt:variant>
      <vt:variant>
        <vt:i4>0</vt:i4>
      </vt:variant>
      <vt:variant>
        <vt:i4>5</vt:i4>
      </vt:variant>
      <vt:variant>
        <vt:lpwstr>http://hudoc.echr.coe.int/sites/eng/pages/search.aspx?i=001-142196</vt:lpwstr>
      </vt:variant>
      <vt:variant>
        <vt:lpwstr/>
      </vt:variant>
      <vt:variant>
        <vt:i4>917543</vt:i4>
      </vt:variant>
      <vt:variant>
        <vt:i4>5325</vt:i4>
      </vt:variant>
      <vt:variant>
        <vt:i4>0</vt:i4>
      </vt:variant>
      <vt:variant>
        <vt:i4>5</vt:i4>
      </vt:variant>
      <vt:variant>
        <vt:lpwstr>http://www.blhr.org/media/documents/Buletin_27_april_2.doc</vt:lpwstr>
      </vt:variant>
      <vt:variant>
        <vt:lpwstr/>
      </vt:variant>
      <vt:variant>
        <vt:i4>6422569</vt:i4>
      </vt:variant>
      <vt:variant>
        <vt:i4>5322</vt:i4>
      </vt:variant>
      <vt:variant>
        <vt:i4>0</vt:i4>
      </vt:variant>
      <vt:variant>
        <vt:i4>5</vt:i4>
      </vt:variant>
      <vt:variant>
        <vt:lpwstr>http://hudoc.echr.coe.int/sites/eng/pages/search.aspx?i=001-140910</vt:lpwstr>
      </vt:variant>
      <vt:variant>
        <vt:lpwstr/>
      </vt:variant>
      <vt:variant>
        <vt:i4>1638509</vt:i4>
      </vt:variant>
      <vt:variant>
        <vt:i4>5319</vt:i4>
      </vt:variant>
      <vt:variant>
        <vt:i4>0</vt:i4>
      </vt:variant>
      <vt:variant>
        <vt:i4>5</vt:i4>
      </vt:variant>
      <vt:variant>
        <vt:lpwstr>http://www.blhr.org/media/documents/Buletin_25_february_2014.doc</vt:lpwstr>
      </vt:variant>
      <vt:variant>
        <vt:lpwstr/>
      </vt:variant>
      <vt:variant>
        <vt:i4>6422571</vt:i4>
      </vt:variant>
      <vt:variant>
        <vt:i4>5316</vt:i4>
      </vt:variant>
      <vt:variant>
        <vt:i4>0</vt:i4>
      </vt:variant>
      <vt:variant>
        <vt:i4>5</vt:i4>
      </vt:variant>
      <vt:variant>
        <vt:lpwstr>http://hudoc.echr.coe.int/sites/eng/pages/search.aspx?i=001-113408</vt:lpwstr>
      </vt:variant>
      <vt:variant>
        <vt:lpwstr/>
      </vt:variant>
      <vt:variant>
        <vt:i4>7864323</vt:i4>
      </vt:variant>
      <vt:variant>
        <vt:i4>5313</vt:i4>
      </vt:variant>
      <vt:variant>
        <vt:i4>0</vt:i4>
      </vt:variant>
      <vt:variant>
        <vt:i4>5</vt:i4>
      </vt:variant>
      <vt:variant>
        <vt:lpwstr>http://www.blhr.org/media/documents/Bulletin_23_september_2012.doc</vt:lpwstr>
      </vt:variant>
      <vt:variant>
        <vt:lpwstr/>
      </vt:variant>
      <vt:variant>
        <vt:i4>6815784</vt:i4>
      </vt:variant>
      <vt:variant>
        <vt:i4>5310</vt:i4>
      </vt:variant>
      <vt:variant>
        <vt:i4>0</vt:i4>
      </vt:variant>
      <vt:variant>
        <vt:i4>5</vt:i4>
      </vt:variant>
      <vt:variant>
        <vt:lpwstr>http://hudoc.echr.coe.int/sites/eng/pages/search.aspx?i=001-113335</vt:lpwstr>
      </vt:variant>
      <vt:variant>
        <vt:lpwstr/>
      </vt:variant>
      <vt:variant>
        <vt:i4>7864323</vt:i4>
      </vt:variant>
      <vt:variant>
        <vt:i4>5307</vt:i4>
      </vt:variant>
      <vt:variant>
        <vt:i4>0</vt:i4>
      </vt:variant>
      <vt:variant>
        <vt:i4>5</vt:i4>
      </vt:variant>
      <vt:variant>
        <vt:lpwstr>http://www.blhr.org/media/documents/Bulletin_23_september_2012.doc</vt:lpwstr>
      </vt:variant>
      <vt:variant>
        <vt:lpwstr/>
      </vt:variant>
      <vt:variant>
        <vt:i4>655366</vt:i4>
      </vt:variant>
      <vt:variant>
        <vt:i4>5304</vt:i4>
      </vt:variant>
      <vt:variant>
        <vt:i4>0</vt:i4>
      </vt:variant>
      <vt:variant>
        <vt:i4>5</vt:i4>
      </vt:variant>
      <vt:variant>
        <vt:lpwstr>http://cmiskp.echr.coe.int/tkp197/view.asp?action=html&amp;documentId=898540&amp;portal=hbkm&amp;source=externalbydocnumber&amp;table=F69A27FD8FB86142BF01C1166DEA398649</vt:lpwstr>
      </vt:variant>
      <vt:variant>
        <vt:lpwstr/>
      </vt:variant>
      <vt:variant>
        <vt:i4>196611</vt:i4>
      </vt:variant>
      <vt:variant>
        <vt:i4>5301</vt:i4>
      </vt:variant>
      <vt:variant>
        <vt:i4>0</vt:i4>
      </vt:variant>
      <vt:variant>
        <vt:i4>5</vt:i4>
      </vt:variant>
      <vt:variant>
        <vt:lpwstr>http://cmiskp.echr.coe.int/tkp197/view.asp?action=html&amp;documentId=898519&amp;portal=hbkm&amp;source=externalbydocnumber&amp;table=F69A27FD8FB86142BF01C1166DEA398649</vt:lpwstr>
      </vt:variant>
      <vt:variant>
        <vt:lpwstr/>
      </vt:variant>
      <vt:variant>
        <vt:i4>262252</vt:i4>
      </vt:variant>
      <vt:variant>
        <vt:i4>5298</vt:i4>
      </vt:variant>
      <vt:variant>
        <vt:i4>0</vt:i4>
      </vt:variant>
      <vt:variant>
        <vt:i4>5</vt:i4>
      </vt:variant>
      <vt:variant>
        <vt:lpwstr>http://www.blhr.org/media/documents/Bulletin_16_january_2012.doc</vt:lpwstr>
      </vt:variant>
      <vt:variant>
        <vt:lpwstr/>
      </vt:variant>
      <vt:variant>
        <vt:i4>196619</vt:i4>
      </vt:variant>
      <vt:variant>
        <vt:i4>5295</vt:i4>
      </vt:variant>
      <vt:variant>
        <vt:i4>0</vt:i4>
      </vt:variant>
      <vt:variant>
        <vt:i4>5</vt:i4>
      </vt:variant>
      <vt:variant>
        <vt:lpwstr>http://cmiskp.echr.coe.int/tkp197/view.asp?action=html&amp;documentId=893925&amp;portal=hbkm&amp;source=externalbydocnumber&amp;table=F69A27FD8FB86142BF01C1166DEA398649</vt:lpwstr>
      </vt:variant>
      <vt:variant>
        <vt:lpwstr/>
      </vt:variant>
      <vt:variant>
        <vt:i4>131081</vt:i4>
      </vt:variant>
      <vt:variant>
        <vt:i4>5292</vt:i4>
      </vt:variant>
      <vt:variant>
        <vt:i4>0</vt:i4>
      </vt:variant>
      <vt:variant>
        <vt:i4>5</vt:i4>
      </vt:variant>
      <vt:variant>
        <vt:lpwstr>http://cmiskp.echr.coe.int/tkp197/view.asp?action=html&amp;documentId=893904&amp;portal=hbkm&amp;source=externalbydocnumber&amp;table=F69A27FD8FB86142BF01C1166DEA398649</vt:lpwstr>
      </vt:variant>
      <vt:variant>
        <vt:lpwstr/>
      </vt:variant>
      <vt:variant>
        <vt:i4>458763</vt:i4>
      </vt:variant>
      <vt:variant>
        <vt:i4>5289</vt:i4>
      </vt:variant>
      <vt:variant>
        <vt:i4>0</vt:i4>
      </vt:variant>
      <vt:variant>
        <vt:i4>5</vt:i4>
      </vt:variant>
      <vt:variant>
        <vt:lpwstr>http://cmiskp.echr.coe.int/tkp197/view.asp?action=html&amp;documentId=893921&amp;portal=hbkm&amp;source=externalbydocnumber&amp;table=F69A27FD8FB86142BF01C1166DEA398649</vt:lpwstr>
      </vt:variant>
      <vt:variant>
        <vt:lpwstr/>
      </vt:variant>
      <vt:variant>
        <vt:i4>14</vt:i4>
      </vt:variant>
      <vt:variant>
        <vt:i4>5286</vt:i4>
      </vt:variant>
      <vt:variant>
        <vt:i4>0</vt:i4>
      </vt:variant>
      <vt:variant>
        <vt:i4>5</vt:i4>
      </vt:variant>
      <vt:variant>
        <vt:lpwstr>http://cmiskp.echr.coe.int/tkp197/view.asp?action=html&amp;documentId=893877&amp;portal=hbkm&amp;source=externalbydocnumber&amp;table=F69A27FD8FB86142BF01C1166DEA398649</vt:lpwstr>
      </vt:variant>
      <vt:variant>
        <vt:lpwstr/>
      </vt:variant>
      <vt:variant>
        <vt:i4>524414</vt:i4>
      </vt:variant>
      <vt:variant>
        <vt:i4>5283</vt:i4>
      </vt:variant>
      <vt:variant>
        <vt:i4>0</vt:i4>
      </vt:variant>
      <vt:variant>
        <vt:i4>5</vt:i4>
      </vt:variant>
      <vt:variant>
        <vt:lpwstr>http://www.blhr.org/media/documents/Bulletin_13_october_2011.doc</vt:lpwstr>
      </vt:variant>
      <vt:variant>
        <vt:lpwstr/>
      </vt:variant>
      <vt:variant>
        <vt:i4>6946861</vt:i4>
      </vt:variant>
      <vt:variant>
        <vt:i4>5280</vt:i4>
      </vt:variant>
      <vt:variant>
        <vt:i4>0</vt:i4>
      </vt:variant>
      <vt:variant>
        <vt:i4>5</vt:i4>
      </vt:variant>
      <vt:variant>
        <vt:lpwstr>http://hudoc.echr.coe.int/sites/eng/pages/search.aspx?i=001-106431</vt:lpwstr>
      </vt:variant>
      <vt:variant>
        <vt:lpwstr/>
      </vt:variant>
      <vt:variant>
        <vt:i4>524415</vt:i4>
      </vt:variant>
      <vt:variant>
        <vt:i4>5277</vt:i4>
      </vt:variant>
      <vt:variant>
        <vt:i4>0</vt:i4>
      </vt:variant>
      <vt:variant>
        <vt:i4>5</vt:i4>
      </vt:variant>
      <vt:variant>
        <vt:lpwstr>http://www.blhr.org/media/documents/Bulletin_12_october_2011.doc</vt:lpwstr>
      </vt:variant>
      <vt:variant>
        <vt:lpwstr/>
      </vt:variant>
      <vt:variant>
        <vt:i4>851976</vt:i4>
      </vt:variant>
      <vt:variant>
        <vt:i4>5274</vt:i4>
      </vt:variant>
      <vt:variant>
        <vt:i4>0</vt:i4>
      </vt:variant>
      <vt:variant>
        <vt:i4>5</vt:i4>
      </vt:variant>
      <vt:variant>
        <vt:lpwstr>http://cmiskp.echr.coe.int/tkp197/view.asp?action=html&amp;documentId=885370&amp;portal=hbkm&amp;source=externalbydocnumber&amp;table=F69A27FD8FB86142BF01C1166DEA398649</vt:lpwstr>
      </vt:variant>
      <vt:variant>
        <vt:lpwstr/>
      </vt:variant>
      <vt:variant>
        <vt:i4>983047</vt:i4>
      </vt:variant>
      <vt:variant>
        <vt:i4>5271</vt:i4>
      </vt:variant>
      <vt:variant>
        <vt:i4>0</vt:i4>
      </vt:variant>
      <vt:variant>
        <vt:i4>5</vt:i4>
      </vt:variant>
      <vt:variant>
        <vt:lpwstr>http://cmiskp.echr.coe.int/tkp197/view.asp?action=html&amp;documentId=885382&amp;portal=hbkm&amp;source=externalbydocnumber&amp;table=F69A27FD8FB86142BF01C1166DEA398649</vt:lpwstr>
      </vt:variant>
      <vt:variant>
        <vt:lpwstr/>
      </vt:variant>
      <vt:variant>
        <vt:i4>3735552</vt:i4>
      </vt:variant>
      <vt:variant>
        <vt:i4>5268</vt:i4>
      </vt:variant>
      <vt:variant>
        <vt:i4>0</vt:i4>
      </vt:variant>
      <vt:variant>
        <vt:i4>5</vt:i4>
      </vt:variant>
      <vt:variant>
        <vt:lpwstr>http://www.blhr.org/media/documents/Bulletin_9_may_2011.doc</vt:lpwstr>
      </vt:variant>
      <vt:variant>
        <vt:lpwstr/>
      </vt:variant>
      <vt:variant>
        <vt:i4>524297</vt:i4>
      </vt:variant>
      <vt:variant>
        <vt:i4>5265</vt:i4>
      </vt:variant>
      <vt:variant>
        <vt:i4>0</vt:i4>
      </vt:variant>
      <vt:variant>
        <vt:i4>5</vt:i4>
      </vt:variant>
      <vt:variant>
        <vt:lpwstr>http://cmiskp.echr.coe.int/tkp197/view.asp?action=html&amp;documentId=884274&amp;portal=hbkm&amp;source=externalbydocnumber&amp;table=F69A27FD8FB86142BF01C1166DEA398649</vt:lpwstr>
      </vt:variant>
      <vt:variant>
        <vt:lpwstr/>
      </vt:variant>
      <vt:variant>
        <vt:i4>5439608</vt:i4>
      </vt:variant>
      <vt:variant>
        <vt:i4>5262</vt:i4>
      </vt:variant>
      <vt:variant>
        <vt:i4>0</vt:i4>
      </vt:variant>
      <vt:variant>
        <vt:i4>5</vt:i4>
      </vt:variant>
      <vt:variant>
        <vt:lpwstr>http://www.blhr.org/media/documents/Bulletin_8_april_2011.doc</vt:lpwstr>
      </vt:variant>
      <vt:variant>
        <vt:lpwstr/>
      </vt:variant>
      <vt:variant>
        <vt:i4>917507</vt:i4>
      </vt:variant>
      <vt:variant>
        <vt:i4>5259</vt:i4>
      </vt:variant>
      <vt:variant>
        <vt:i4>0</vt:i4>
      </vt:variant>
      <vt:variant>
        <vt:i4>5</vt:i4>
      </vt:variant>
      <vt:variant>
        <vt:lpwstr>http://cmiskp.echr.coe.int/tkp197/view.asp?action=html&amp;documentId=881181&amp;portal=hbkm&amp;source=externalbydocnumber&amp;table=F69A27FD8FB86142BF01C1166DEA398649</vt:lpwstr>
      </vt:variant>
      <vt:variant>
        <vt:lpwstr/>
      </vt:variant>
      <vt:variant>
        <vt:i4>3801110</vt:i4>
      </vt:variant>
      <vt:variant>
        <vt:i4>5256</vt:i4>
      </vt:variant>
      <vt:variant>
        <vt:i4>0</vt:i4>
      </vt:variant>
      <vt:variant>
        <vt:i4>5</vt:i4>
      </vt:variant>
      <vt:variant>
        <vt:lpwstr>http://www.blhr.org/media/documents/Bulletin_6_February_2011.doc</vt:lpwstr>
      </vt:variant>
      <vt:variant>
        <vt:lpwstr/>
      </vt:variant>
      <vt:variant>
        <vt:i4>524296</vt:i4>
      </vt:variant>
      <vt:variant>
        <vt:i4>5253</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5250</vt:i4>
      </vt:variant>
      <vt:variant>
        <vt:i4>0</vt:i4>
      </vt:variant>
      <vt:variant>
        <vt:i4>5</vt:i4>
      </vt:variant>
      <vt:variant>
        <vt:lpwstr>http://www.blhr.org/media/documents/Bulletin_5_january_2011.doc</vt:lpwstr>
      </vt:variant>
      <vt:variant>
        <vt:lpwstr/>
      </vt:variant>
      <vt:variant>
        <vt:i4>327680</vt:i4>
      </vt:variant>
      <vt:variant>
        <vt:i4>5247</vt:i4>
      </vt:variant>
      <vt:variant>
        <vt:i4>0</vt:i4>
      </vt:variant>
      <vt:variant>
        <vt:i4>5</vt:i4>
      </vt:variant>
      <vt:variant>
        <vt:lpwstr>http://cmiskp.echr.coe.int/tkp197/view.asp?action=html&amp;documentId=878622&amp;portal=hbkm&amp;source=externalbydocnumber&amp;table=F69A27FD8FB86142BF01C1166DEA398649</vt:lpwstr>
      </vt:variant>
      <vt:variant>
        <vt:lpwstr/>
      </vt:variant>
      <vt:variant>
        <vt:i4>3473417</vt:i4>
      </vt:variant>
      <vt:variant>
        <vt:i4>5244</vt:i4>
      </vt:variant>
      <vt:variant>
        <vt:i4>0</vt:i4>
      </vt:variant>
      <vt:variant>
        <vt:i4>5</vt:i4>
      </vt:variant>
      <vt:variant>
        <vt:lpwstr>http://www.blhr.org/media/documents/Bulletin_4_december_2010.doc</vt:lpwstr>
      </vt:variant>
      <vt:variant>
        <vt:lpwstr/>
      </vt:variant>
      <vt:variant>
        <vt:i4>6881316</vt:i4>
      </vt:variant>
      <vt:variant>
        <vt:i4>5241</vt:i4>
      </vt:variant>
      <vt:variant>
        <vt:i4>0</vt:i4>
      </vt:variant>
      <vt:variant>
        <vt:i4>5</vt:i4>
      </vt:variant>
      <vt:variant>
        <vt:lpwstr>http://hudoc.echr.coe.int/sites/eng/pages/search.aspx?i=001-155192</vt:lpwstr>
      </vt:variant>
      <vt:variant>
        <vt:lpwstr/>
      </vt:variant>
      <vt:variant>
        <vt:i4>6357119</vt:i4>
      </vt:variant>
      <vt:variant>
        <vt:i4>5238</vt:i4>
      </vt:variant>
      <vt:variant>
        <vt:i4>0</vt:i4>
      </vt:variant>
      <vt:variant>
        <vt:i4>5</vt:i4>
      </vt:variant>
      <vt:variant>
        <vt:lpwstr>http://www.blhr.org/media/documents/Buletin_40_-_May__2015_.doc</vt:lpwstr>
      </vt:variant>
      <vt:variant>
        <vt:lpwstr/>
      </vt:variant>
      <vt:variant>
        <vt:i4>7077929</vt:i4>
      </vt:variant>
      <vt:variant>
        <vt:i4>5235</vt:i4>
      </vt:variant>
      <vt:variant>
        <vt:i4>0</vt:i4>
      </vt:variant>
      <vt:variant>
        <vt:i4>5</vt:i4>
      </vt:variant>
      <vt:variant>
        <vt:lpwstr>http://hudoc.echr.coe.int/sites/eng/pages/search.aspx?i=001-151006</vt:lpwstr>
      </vt:variant>
      <vt:variant>
        <vt:lpwstr/>
      </vt:variant>
      <vt:variant>
        <vt:i4>1245201</vt:i4>
      </vt:variant>
      <vt:variant>
        <vt:i4>5232</vt:i4>
      </vt:variant>
      <vt:variant>
        <vt:i4>0</vt:i4>
      </vt:variant>
      <vt:variant>
        <vt:i4>5</vt:i4>
      </vt:variant>
      <vt:variant>
        <vt:lpwstr>http://www.blhr.org/media/documents/Buletin_37_-_fevruari_15.doc</vt:lpwstr>
      </vt:variant>
      <vt:variant>
        <vt:lpwstr/>
      </vt:variant>
      <vt:variant>
        <vt:i4>7012386</vt:i4>
      </vt:variant>
      <vt:variant>
        <vt:i4>5229</vt:i4>
      </vt:variant>
      <vt:variant>
        <vt:i4>0</vt:i4>
      </vt:variant>
      <vt:variant>
        <vt:i4>5</vt:i4>
      </vt:variant>
      <vt:variant>
        <vt:lpwstr>http://hudoc.echr.coe.int/sites/eng/pages/search.aspx?i=001-152382</vt:lpwstr>
      </vt:variant>
      <vt:variant>
        <vt:lpwstr/>
      </vt:variant>
      <vt:variant>
        <vt:i4>1245201</vt:i4>
      </vt:variant>
      <vt:variant>
        <vt:i4>5226</vt:i4>
      </vt:variant>
      <vt:variant>
        <vt:i4>0</vt:i4>
      </vt:variant>
      <vt:variant>
        <vt:i4>5</vt:i4>
      </vt:variant>
      <vt:variant>
        <vt:lpwstr>http://www.blhr.org/media/documents/Buletin_37_-_fevruari_15.doc</vt:lpwstr>
      </vt:variant>
      <vt:variant>
        <vt:lpwstr/>
      </vt:variant>
      <vt:variant>
        <vt:i4>6946859</vt:i4>
      </vt:variant>
      <vt:variant>
        <vt:i4>5223</vt:i4>
      </vt:variant>
      <vt:variant>
        <vt:i4>0</vt:i4>
      </vt:variant>
      <vt:variant>
        <vt:i4>5</vt:i4>
      </vt:variant>
      <vt:variant>
        <vt:lpwstr>http://hudoc.echr.coe.int/sites/eng/pages/search.aspx?i=001-144677</vt:lpwstr>
      </vt:variant>
      <vt:variant>
        <vt:lpwstr/>
      </vt:variant>
      <vt:variant>
        <vt:i4>1179762</vt:i4>
      </vt:variant>
      <vt:variant>
        <vt:i4>5220</vt:i4>
      </vt:variant>
      <vt:variant>
        <vt:i4>0</vt:i4>
      </vt:variant>
      <vt:variant>
        <vt:i4>5</vt:i4>
      </vt:variant>
      <vt:variant>
        <vt:lpwstr>http://www.blhr.org/media/documents/Buletin_29_june_2014.doc</vt:lpwstr>
      </vt:variant>
      <vt:variant>
        <vt:lpwstr/>
      </vt:variant>
      <vt:variant>
        <vt:i4>6684714</vt:i4>
      </vt:variant>
      <vt:variant>
        <vt:i4>5217</vt:i4>
      </vt:variant>
      <vt:variant>
        <vt:i4>0</vt:i4>
      </vt:variant>
      <vt:variant>
        <vt:i4>5</vt:i4>
      </vt:variant>
      <vt:variant>
        <vt:lpwstr>http://curia.europa.eu/juris/document/document.jsf?text=&amp;docid=126364&amp;pageIndex=0&amp;doclang=EN&amp;mode=lst&amp;dir=&amp;occ=first&amp;part=1&amp;cid=432729</vt:lpwstr>
      </vt:variant>
      <vt:variant>
        <vt:lpwstr/>
      </vt:variant>
      <vt:variant>
        <vt:i4>7864323</vt:i4>
      </vt:variant>
      <vt:variant>
        <vt:i4>5214</vt:i4>
      </vt:variant>
      <vt:variant>
        <vt:i4>0</vt:i4>
      </vt:variant>
      <vt:variant>
        <vt:i4>5</vt:i4>
      </vt:variant>
      <vt:variant>
        <vt:lpwstr>http://www.blhr.org/media/documents/Bulletin_23_september_2012.doc</vt:lpwstr>
      </vt:variant>
      <vt:variant>
        <vt:lpwstr/>
      </vt:variant>
      <vt:variant>
        <vt:i4>6422569</vt:i4>
      </vt:variant>
      <vt:variant>
        <vt:i4>5211</vt:i4>
      </vt:variant>
      <vt:variant>
        <vt:i4>0</vt:i4>
      </vt:variant>
      <vt:variant>
        <vt:i4>5</vt:i4>
      </vt:variant>
      <vt:variant>
        <vt:lpwstr>http://hudoc.echr.coe.int/sites/eng/pages/search.aspx?i=001-110915</vt:lpwstr>
      </vt:variant>
      <vt:variant>
        <vt:lpwstr/>
      </vt:variant>
      <vt:variant>
        <vt:i4>6881289</vt:i4>
      </vt:variant>
      <vt:variant>
        <vt:i4>5208</vt:i4>
      </vt:variant>
      <vt:variant>
        <vt:i4>0</vt:i4>
      </vt:variant>
      <vt:variant>
        <vt:i4>5</vt:i4>
      </vt:variant>
      <vt:variant>
        <vt:lpwstr>http://www.blhr.org/media/documents/Bulletin_20_june_2012.doc</vt:lpwstr>
      </vt:variant>
      <vt:variant>
        <vt:lpwstr/>
      </vt:variant>
      <vt:variant>
        <vt:i4>262159</vt:i4>
      </vt:variant>
      <vt:variant>
        <vt:i4>5205</vt:i4>
      </vt:variant>
      <vt:variant>
        <vt:i4>0</vt:i4>
      </vt:variant>
      <vt:variant>
        <vt:i4>5</vt:i4>
      </vt:variant>
      <vt:variant>
        <vt:lpwstr>http://cmiskp.echr.coe.int/tkp197/view.asp?action=html&amp;documentId=905517&amp;portal=hbkm&amp;source=externalbydocnumber&amp;table=F69A27FD8FB86142BF01C1166DEA398649</vt:lpwstr>
      </vt:variant>
      <vt:variant>
        <vt:lpwstr/>
      </vt:variant>
      <vt:variant>
        <vt:i4>8060928</vt:i4>
      </vt:variant>
      <vt:variant>
        <vt:i4>5202</vt:i4>
      </vt:variant>
      <vt:variant>
        <vt:i4>0</vt:i4>
      </vt:variant>
      <vt:variant>
        <vt:i4>5</vt:i4>
      </vt:variant>
      <vt:variant>
        <vt:lpwstr>http://www.blhr.org/media/documents/Bulletin_19_april_2012.doc</vt:lpwstr>
      </vt:variant>
      <vt:variant>
        <vt:lpwstr/>
      </vt:variant>
      <vt:variant>
        <vt:i4>6357036</vt:i4>
      </vt:variant>
      <vt:variant>
        <vt:i4>5199</vt:i4>
      </vt:variant>
      <vt:variant>
        <vt:i4>0</vt:i4>
      </vt:variant>
      <vt:variant>
        <vt:i4>5</vt:i4>
      </vt:variant>
      <vt:variant>
        <vt:lpwstr>http://hudoc.echr.coe.int/sites/eng/pages/search.aspx?i=001-105618</vt:lpwstr>
      </vt:variant>
      <vt:variant>
        <vt:lpwstr/>
      </vt:variant>
      <vt:variant>
        <vt:i4>393221</vt:i4>
      </vt:variant>
      <vt:variant>
        <vt:i4>5196</vt:i4>
      </vt:variant>
      <vt:variant>
        <vt:i4>0</vt:i4>
      </vt:variant>
      <vt:variant>
        <vt:i4>5</vt:i4>
      </vt:variant>
      <vt:variant>
        <vt:lpwstr>http://cmiskp.echr.coe.int/tkp197/view.asp?action=html&amp;documentId=887981&amp;portal=hbkm&amp;source=externalbydocnumber&amp;table=F69A27FD8FB86142BF01C1166DEA398649</vt:lpwstr>
      </vt:variant>
      <vt:variant>
        <vt:lpwstr/>
      </vt:variant>
      <vt:variant>
        <vt:i4>7733257</vt:i4>
      </vt:variant>
      <vt:variant>
        <vt:i4>5193</vt:i4>
      </vt:variant>
      <vt:variant>
        <vt:i4>0</vt:i4>
      </vt:variant>
      <vt:variant>
        <vt:i4>5</vt:i4>
      </vt:variant>
      <vt:variant>
        <vt:lpwstr>http://www.blhr.org/media/documents/Bulletin_11_July_2011.doc</vt:lpwstr>
      </vt:variant>
      <vt:variant>
        <vt:lpwstr/>
      </vt:variant>
      <vt:variant>
        <vt:i4>9</vt:i4>
      </vt:variant>
      <vt:variant>
        <vt:i4>5190</vt:i4>
      </vt:variant>
      <vt:variant>
        <vt:i4>0</vt:i4>
      </vt:variant>
      <vt:variant>
        <vt:i4>5</vt:i4>
      </vt:variant>
      <vt:variant>
        <vt:lpwstr>http://cmiskp.echr.coe.int/tkp197/view.asp?action=html&amp;documentId=887947&amp;portal=hbkm&amp;source=externalbydocnumber&amp;table=F69A27FD8FB86142BF01C1166DEA398649</vt:lpwstr>
      </vt:variant>
      <vt:variant>
        <vt:lpwstr/>
      </vt:variant>
      <vt:variant>
        <vt:i4>7733257</vt:i4>
      </vt:variant>
      <vt:variant>
        <vt:i4>5187</vt:i4>
      </vt:variant>
      <vt:variant>
        <vt:i4>0</vt:i4>
      </vt:variant>
      <vt:variant>
        <vt:i4>5</vt:i4>
      </vt:variant>
      <vt:variant>
        <vt:lpwstr>http://www.blhr.org/media/documents/Bulletin_11_July_2011.doc</vt:lpwstr>
      </vt:variant>
      <vt:variant>
        <vt:lpwstr/>
      </vt:variant>
      <vt:variant>
        <vt:i4>917507</vt:i4>
      </vt:variant>
      <vt:variant>
        <vt:i4>5184</vt:i4>
      </vt:variant>
      <vt:variant>
        <vt:i4>0</vt:i4>
      </vt:variant>
      <vt:variant>
        <vt:i4>5</vt:i4>
      </vt:variant>
      <vt:variant>
        <vt:lpwstr>http://cmiskp.echr.coe.int/tkp197/view.asp?action=html&amp;documentId=889101&amp;portal=hbkm&amp;source=externalbydocnumber&amp;table=F69A27FD8FB86142BF01C1166DEA398649</vt:lpwstr>
      </vt:variant>
      <vt:variant>
        <vt:lpwstr/>
      </vt:variant>
      <vt:variant>
        <vt:i4>589831</vt:i4>
      </vt:variant>
      <vt:variant>
        <vt:i4>5181</vt:i4>
      </vt:variant>
      <vt:variant>
        <vt:i4>0</vt:i4>
      </vt:variant>
      <vt:variant>
        <vt:i4>5</vt:i4>
      </vt:variant>
      <vt:variant>
        <vt:lpwstr>http://cmiskp.echr.coe.int/tkp197/view.asp?action=html&amp;documentId=889047&amp;portal=hbkm&amp;source=externalbydocnumber&amp;table=F69A27FD8FB86142BF01C1166DEA398649</vt:lpwstr>
      </vt:variant>
      <vt:variant>
        <vt:lpwstr/>
      </vt:variant>
      <vt:variant>
        <vt:i4>7733257</vt:i4>
      </vt:variant>
      <vt:variant>
        <vt:i4>5178</vt:i4>
      </vt:variant>
      <vt:variant>
        <vt:i4>0</vt:i4>
      </vt:variant>
      <vt:variant>
        <vt:i4>5</vt:i4>
      </vt:variant>
      <vt:variant>
        <vt:lpwstr>http://www.blhr.org/media/documents/Bulletin_11_July_2011.doc</vt:lpwstr>
      </vt:variant>
      <vt:variant>
        <vt:lpwstr/>
      </vt:variant>
      <vt:variant>
        <vt:i4>393226</vt:i4>
      </vt:variant>
      <vt:variant>
        <vt:i4>5175</vt:i4>
      </vt:variant>
      <vt:variant>
        <vt:i4>0</vt:i4>
      </vt:variant>
      <vt:variant>
        <vt:i4>5</vt:i4>
      </vt:variant>
      <vt:variant>
        <vt:lpwstr>http://cmiskp.echr.coe.int/tkp197/view.asp?action=html&amp;documentId=881018&amp;portal=hbkm&amp;source=externalbydocnumber&amp;table=F69A27FD8FB86142BF01C1166DEA398649</vt:lpwstr>
      </vt:variant>
      <vt:variant>
        <vt:lpwstr/>
      </vt:variant>
      <vt:variant>
        <vt:i4>3801110</vt:i4>
      </vt:variant>
      <vt:variant>
        <vt:i4>5172</vt:i4>
      </vt:variant>
      <vt:variant>
        <vt:i4>0</vt:i4>
      </vt:variant>
      <vt:variant>
        <vt:i4>5</vt:i4>
      </vt:variant>
      <vt:variant>
        <vt:lpwstr>http://www.blhr.org/media/documents/Bulletin_6_February_2011.doc</vt:lpwstr>
      </vt:variant>
      <vt:variant>
        <vt:lpwstr/>
      </vt:variant>
      <vt:variant>
        <vt:i4>720911</vt:i4>
      </vt:variant>
      <vt:variant>
        <vt:i4>5169</vt:i4>
      </vt:variant>
      <vt:variant>
        <vt:i4>0</vt:i4>
      </vt:variant>
      <vt:variant>
        <vt:i4>5</vt:i4>
      </vt:variant>
      <vt:variant>
        <vt:lpwstr>http://cmiskp.echr.coe.int/tkp197/view.asp?action=html&amp;documentId=880550&amp;portal=hbkm&amp;source=externalbydocnumber&amp;table=F69A27FD8FB86142BF01C1166DEA398649</vt:lpwstr>
      </vt:variant>
      <vt:variant>
        <vt:lpwstr/>
      </vt:variant>
      <vt:variant>
        <vt:i4>3997703</vt:i4>
      </vt:variant>
      <vt:variant>
        <vt:i4>5166</vt:i4>
      </vt:variant>
      <vt:variant>
        <vt:i4>0</vt:i4>
      </vt:variant>
      <vt:variant>
        <vt:i4>5</vt:i4>
      </vt:variant>
      <vt:variant>
        <vt:lpwstr>http://www.blhr.org/media/documents/Bulletin_5_january_2011.doc</vt:lpwstr>
      </vt:variant>
      <vt:variant>
        <vt:lpwstr/>
      </vt:variant>
      <vt:variant>
        <vt:i4>131072</vt:i4>
      </vt:variant>
      <vt:variant>
        <vt:i4>5163</vt:i4>
      </vt:variant>
      <vt:variant>
        <vt:i4>0</vt:i4>
      </vt:variant>
      <vt:variant>
        <vt:i4>5</vt:i4>
      </vt:variant>
      <vt:variant>
        <vt:lpwstr>http://cmiskp.echr.coe.int/tkp197/view.asp?action=html&amp;documentId=878023&amp;portal=hbkm&amp;source=externalbydocnumber&amp;table=F69A27FD8FB86142BF01C1166DEA398649</vt:lpwstr>
      </vt:variant>
      <vt:variant>
        <vt:lpwstr/>
      </vt:variant>
      <vt:variant>
        <vt:i4>3473417</vt:i4>
      </vt:variant>
      <vt:variant>
        <vt:i4>5160</vt:i4>
      </vt:variant>
      <vt:variant>
        <vt:i4>0</vt:i4>
      </vt:variant>
      <vt:variant>
        <vt:i4>5</vt:i4>
      </vt:variant>
      <vt:variant>
        <vt:lpwstr>http://www.blhr.org/media/documents/Bulletin_4_december_2010.doc</vt:lpwstr>
      </vt:variant>
      <vt:variant>
        <vt:lpwstr/>
      </vt:variant>
      <vt:variant>
        <vt:i4>524297</vt:i4>
      </vt:variant>
      <vt:variant>
        <vt:i4>5157</vt:i4>
      </vt:variant>
      <vt:variant>
        <vt:i4>0</vt:i4>
      </vt:variant>
      <vt:variant>
        <vt:i4>5</vt:i4>
      </vt:variant>
      <vt:variant>
        <vt:lpwstr>http://cmiskp.echr.coe.int/tkp197/view.asp?action=html&amp;documentId=873801&amp;portal=hbkm&amp;source=externalbydocnumber&amp;table=F69A27FD8FB86142BF01C1166DEA398649</vt:lpwstr>
      </vt:variant>
      <vt:variant>
        <vt:lpwstr/>
      </vt:variant>
      <vt:variant>
        <vt:i4>5439609</vt:i4>
      </vt:variant>
      <vt:variant>
        <vt:i4>5154</vt:i4>
      </vt:variant>
      <vt:variant>
        <vt:i4>0</vt:i4>
      </vt:variant>
      <vt:variant>
        <vt:i4>5</vt:i4>
      </vt:variant>
      <vt:variant>
        <vt:lpwstr>http://www.blhr.org/media/documents/Bulletin_1_september_2010.doc</vt:lpwstr>
      </vt:variant>
      <vt:variant>
        <vt:lpwstr/>
      </vt:variant>
      <vt:variant>
        <vt:i4>6488111</vt:i4>
      </vt:variant>
      <vt:variant>
        <vt:i4>5151</vt:i4>
      </vt:variant>
      <vt:variant>
        <vt:i4>0</vt:i4>
      </vt:variant>
      <vt:variant>
        <vt:i4>5</vt:i4>
      </vt:variant>
      <vt:variant>
        <vt:lpwstr>http://hudoc.echr.coe.int/sites/eng/pages/search.aspx?i=001-147008</vt:lpwstr>
      </vt:variant>
      <vt:variant>
        <vt:lpwstr/>
      </vt:variant>
      <vt:variant>
        <vt:i4>589943</vt:i4>
      </vt:variant>
      <vt:variant>
        <vt:i4>5148</vt:i4>
      </vt:variant>
      <vt:variant>
        <vt:i4>0</vt:i4>
      </vt:variant>
      <vt:variant>
        <vt:i4>5</vt:i4>
      </vt:variant>
      <vt:variant>
        <vt:lpwstr>http://www.blhr.org/media/documents/Buletin_33_October_2014.doc</vt:lpwstr>
      </vt:variant>
      <vt:variant>
        <vt:lpwstr/>
      </vt:variant>
      <vt:variant>
        <vt:i4>6881327</vt:i4>
      </vt:variant>
      <vt:variant>
        <vt:i4>5145</vt:i4>
      </vt:variant>
      <vt:variant>
        <vt:i4>0</vt:i4>
      </vt:variant>
      <vt:variant>
        <vt:i4>5</vt:i4>
      </vt:variant>
      <vt:variant>
        <vt:lpwstr>http://hudoc.echr.coe.int/sites/eng/pages/search.aspx?i=001-145220</vt:lpwstr>
      </vt:variant>
      <vt:variant>
        <vt:lpwstr/>
      </vt:variant>
      <vt:variant>
        <vt:i4>4587592</vt:i4>
      </vt:variant>
      <vt:variant>
        <vt:i4>5142</vt:i4>
      </vt:variant>
      <vt:variant>
        <vt:i4>0</vt:i4>
      </vt:variant>
      <vt:variant>
        <vt:i4>5</vt:i4>
      </vt:variant>
      <vt:variant>
        <vt:lpwstr>http://www.blhr.org/media/documents/Buletin_31_-_August_2014.doc</vt:lpwstr>
      </vt:variant>
      <vt:variant>
        <vt:lpwstr/>
      </vt:variant>
      <vt:variant>
        <vt:i4>6881323</vt:i4>
      </vt:variant>
      <vt:variant>
        <vt:i4>5139</vt:i4>
      </vt:variant>
      <vt:variant>
        <vt:i4>0</vt:i4>
      </vt:variant>
      <vt:variant>
        <vt:i4>5</vt:i4>
      </vt:variant>
      <vt:variant>
        <vt:lpwstr>http://hudoc.echr.coe.int/sites/eng/pages/search.aspx?i=001-145361</vt:lpwstr>
      </vt:variant>
      <vt:variant>
        <vt:lpwstr/>
      </vt:variant>
      <vt:variant>
        <vt:i4>4587592</vt:i4>
      </vt:variant>
      <vt:variant>
        <vt:i4>5136</vt:i4>
      </vt:variant>
      <vt:variant>
        <vt:i4>0</vt:i4>
      </vt:variant>
      <vt:variant>
        <vt:i4>5</vt:i4>
      </vt:variant>
      <vt:variant>
        <vt:lpwstr>http://www.blhr.org/media/documents/Buletin_31_-_August_2014.doc</vt:lpwstr>
      </vt:variant>
      <vt:variant>
        <vt:lpwstr/>
      </vt:variant>
      <vt:variant>
        <vt:i4>7012395</vt:i4>
      </vt:variant>
      <vt:variant>
        <vt:i4>5133</vt:i4>
      </vt:variant>
      <vt:variant>
        <vt:i4>0</vt:i4>
      </vt:variant>
      <vt:variant>
        <vt:i4>5</vt:i4>
      </vt:variant>
      <vt:variant>
        <vt:lpwstr>http://hudoc.echr.coe.int/sites/eng/pages/search.aspx?i=001-144676</vt:lpwstr>
      </vt:variant>
      <vt:variant>
        <vt:lpwstr/>
      </vt:variant>
      <vt:variant>
        <vt:i4>1179762</vt:i4>
      </vt:variant>
      <vt:variant>
        <vt:i4>5130</vt:i4>
      </vt:variant>
      <vt:variant>
        <vt:i4>0</vt:i4>
      </vt:variant>
      <vt:variant>
        <vt:i4>5</vt:i4>
      </vt:variant>
      <vt:variant>
        <vt:lpwstr>http://www.blhr.org/media/documents/Buletin_29_june_2014.doc</vt:lpwstr>
      </vt:variant>
      <vt:variant>
        <vt:lpwstr/>
      </vt:variant>
      <vt:variant>
        <vt:i4>7012389</vt:i4>
      </vt:variant>
      <vt:variant>
        <vt:i4>5127</vt:i4>
      </vt:variant>
      <vt:variant>
        <vt:i4>0</vt:i4>
      </vt:variant>
      <vt:variant>
        <vt:i4>5</vt:i4>
      </vt:variant>
      <vt:variant>
        <vt:lpwstr>http://hudoc.echr.coe.int/sites/eng/pages/search.aspx?i=001-144999</vt:lpwstr>
      </vt:variant>
      <vt:variant>
        <vt:lpwstr/>
      </vt:variant>
      <vt:variant>
        <vt:i4>1179762</vt:i4>
      </vt:variant>
      <vt:variant>
        <vt:i4>5124</vt:i4>
      </vt:variant>
      <vt:variant>
        <vt:i4>0</vt:i4>
      </vt:variant>
      <vt:variant>
        <vt:i4>5</vt:i4>
      </vt:variant>
      <vt:variant>
        <vt:lpwstr>http://www.blhr.org/media/documents/Buletin_29_june_2014.doc</vt:lpwstr>
      </vt:variant>
      <vt:variant>
        <vt:lpwstr/>
      </vt:variant>
      <vt:variant>
        <vt:i4>589836</vt:i4>
      </vt:variant>
      <vt:variant>
        <vt:i4>5121</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5118</vt:i4>
      </vt:variant>
      <vt:variant>
        <vt:i4>0</vt:i4>
      </vt:variant>
      <vt:variant>
        <vt:i4>5</vt:i4>
      </vt:variant>
      <vt:variant>
        <vt:lpwstr>http://www.blhr.org/media/documents/Bulletin_17_february_2012.doc</vt:lpwstr>
      </vt:variant>
      <vt:variant>
        <vt:lpwstr/>
      </vt:variant>
      <vt:variant>
        <vt:i4>7209005</vt:i4>
      </vt:variant>
      <vt:variant>
        <vt:i4>5115</vt:i4>
      </vt:variant>
      <vt:variant>
        <vt:i4>0</vt:i4>
      </vt:variant>
      <vt:variant>
        <vt:i4>5</vt:i4>
      </vt:variant>
      <vt:variant>
        <vt:lpwstr>http://hudoc.echr.coe.int/sites/eng/pages/search.aspx?i=001-155105</vt:lpwstr>
      </vt:variant>
      <vt:variant>
        <vt:lpwstr/>
      </vt:variant>
      <vt:variant>
        <vt:i4>458758</vt:i4>
      </vt:variant>
      <vt:variant>
        <vt:i4>5112</vt:i4>
      </vt:variant>
      <vt:variant>
        <vt:i4>0</vt:i4>
      </vt:variant>
      <vt:variant>
        <vt:i4>5</vt:i4>
      </vt:variant>
      <vt:variant>
        <vt:lpwstr>http://www.blhr.org/media/documents/Buletin_41_-_June_2015-1.doc</vt:lpwstr>
      </vt:variant>
      <vt:variant>
        <vt:lpwstr/>
      </vt:variant>
      <vt:variant>
        <vt:i4>7143466</vt:i4>
      </vt:variant>
      <vt:variant>
        <vt:i4>5109</vt:i4>
      </vt:variant>
      <vt:variant>
        <vt:i4>0</vt:i4>
      </vt:variant>
      <vt:variant>
        <vt:i4>5</vt:i4>
      </vt:variant>
      <vt:variant>
        <vt:lpwstr>http://hudoc.echr.coe.int/sites/eng/pages/search.aspx?i=001-154265</vt:lpwstr>
      </vt:variant>
      <vt:variant>
        <vt:lpwstr/>
      </vt:variant>
      <vt:variant>
        <vt:i4>4915259</vt:i4>
      </vt:variant>
      <vt:variant>
        <vt:i4>5106</vt:i4>
      </vt:variant>
      <vt:variant>
        <vt:i4>0</vt:i4>
      </vt:variant>
      <vt:variant>
        <vt:i4>5</vt:i4>
      </vt:variant>
      <vt:variant>
        <vt:lpwstr>http://www.blhr.org/media/documents/бюлетин_39-април_15.doc</vt:lpwstr>
      </vt:variant>
      <vt:variant>
        <vt:lpwstr/>
      </vt:variant>
      <vt:variant>
        <vt:i4>6488105</vt:i4>
      </vt:variant>
      <vt:variant>
        <vt:i4>5103</vt:i4>
      </vt:variant>
      <vt:variant>
        <vt:i4>0</vt:i4>
      </vt:variant>
      <vt:variant>
        <vt:i4>5</vt:i4>
      </vt:variant>
      <vt:variant>
        <vt:lpwstr>http://hudoc.echr.coe.int/sites/eng/pages/search.aspx?i=001-151009</vt:lpwstr>
      </vt:variant>
      <vt:variant>
        <vt:lpwstr/>
      </vt:variant>
      <vt:variant>
        <vt:i4>1245201</vt:i4>
      </vt:variant>
      <vt:variant>
        <vt:i4>5100</vt:i4>
      </vt:variant>
      <vt:variant>
        <vt:i4>0</vt:i4>
      </vt:variant>
      <vt:variant>
        <vt:i4>5</vt:i4>
      </vt:variant>
      <vt:variant>
        <vt:lpwstr>http://www.blhr.org/media/documents/Buletin_37_-_fevruari_15.doc</vt:lpwstr>
      </vt:variant>
      <vt:variant>
        <vt:lpwstr/>
      </vt:variant>
      <vt:variant>
        <vt:i4>6946856</vt:i4>
      </vt:variant>
      <vt:variant>
        <vt:i4>5097</vt:i4>
      </vt:variant>
      <vt:variant>
        <vt:i4>0</vt:i4>
      </vt:variant>
      <vt:variant>
        <vt:i4>5</vt:i4>
      </vt:variant>
      <vt:variant>
        <vt:lpwstr>http://hudoc.echr.coe.int/sites/eng/pages/search.aspx?i=001-152424</vt:lpwstr>
      </vt:variant>
      <vt:variant>
        <vt:lpwstr/>
      </vt:variant>
      <vt:variant>
        <vt:i4>1245201</vt:i4>
      </vt:variant>
      <vt:variant>
        <vt:i4>5094</vt:i4>
      </vt:variant>
      <vt:variant>
        <vt:i4>0</vt:i4>
      </vt:variant>
      <vt:variant>
        <vt:i4>5</vt:i4>
      </vt:variant>
      <vt:variant>
        <vt:lpwstr>http://www.blhr.org/media/documents/Buletin_37_-_fevruari_15.doc</vt:lpwstr>
      </vt:variant>
      <vt:variant>
        <vt:lpwstr/>
      </vt:variant>
      <vt:variant>
        <vt:i4>6815787</vt:i4>
      </vt:variant>
      <vt:variant>
        <vt:i4>5091</vt:i4>
      </vt:variant>
      <vt:variant>
        <vt:i4>0</vt:i4>
      </vt:variant>
      <vt:variant>
        <vt:i4>5</vt:i4>
      </vt:variant>
      <vt:variant>
        <vt:lpwstr>http://hudoc.echr.coe.int/sites/eng/pages/search.aspx?i=001-152416</vt:lpwstr>
      </vt:variant>
      <vt:variant>
        <vt:lpwstr/>
      </vt:variant>
      <vt:variant>
        <vt:i4>1245201</vt:i4>
      </vt:variant>
      <vt:variant>
        <vt:i4>5088</vt:i4>
      </vt:variant>
      <vt:variant>
        <vt:i4>0</vt:i4>
      </vt:variant>
      <vt:variant>
        <vt:i4>5</vt:i4>
      </vt:variant>
      <vt:variant>
        <vt:lpwstr>http://www.blhr.org/media/documents/Buletin_37_-_fevruari_15.doc</vt:lpwstr>
      </vt:variant>
      <vt:variant>
        <vt:lpwstr/>
      </vt:variant>
      <vt:variant>
        <vt:i4>7143462</vt:i4>
      </vt:variant>
      <vt:variant>
        <vt:i4>5085</vt:i4>
      </vt:variant>
      <vt:variant>
        <vt:i4>0</vt:i4>
      </vt:variant>
      <vt:variant>
        <vt:i4>5</vt:i4>
      </vt:variant>
      <vt:variant>
        <vt:lpwstr>http://hudoc.echr.coe.int/sites/eng/pages/search.aspx?i=001-148660</vt:lpwstr>
      </vt:variant>
      <vt:variant>
        <vt:lpwstr/>
      </vt:variant>
      <vt:variant>
        <vt:i4>7536729</vt:i4>
      </vt:variant>
      <vt:variant>
        <vt:i4>5082</vt:i4>
      </vt:variant>
      <vt:variant>
        <vt:i4>0</vt:i4>
      </vt:variant>
      <vt:variant>
        <vt:i4>5</vt:i4>
      </vt:variant>
      <vt:variant>
        <vt:lpwstr>http://www.blhr.org/media/documents/Buletin_36_-_January.doc</vt:lpwstr>
      </vt:variant>
      <vt:variant>
        <vt:lpwstr/>
      </vt:variant>
      <vt:variant>
        <vt:i4>7143457</vt:i4>
      </vt:variant>
      <vt:variant>
        <vt:i4>5079</vt:i4>
      </vt:variant>
      <vt:variant>
        <vt:i4>0</vt:i4>
      </vt:variant>
      <vt:variant>
        <vt:i4>5</vt:i4>
      </vt:variant>
      <vt:variant>
        <vt:lpwstr>http://hudoc.echr.coe.int/sites/eng/pages/search.aspx?i=001-149204</vt:lpwstr>
      </vt:variant>
      <vt:variant>
        <vt:lpwstr/>
      </vt:variant>
      <vt:variant>
        <vt:i4>7536729</vt:i4>
      </vt:variant>
      <vt:variant>
        <vt:i4>5076</vt:i4>
      </vt:variant>
      <vt:variant>
        <vt:i4>0</vt:i4>
      </vt:variant>
      <vt:variant>
        <vt:i4>5</vt:i4>
      </vt:variant>
      <vt:variant>
        <vt:lpwstr>http://www.blhr.org/media/documents/Buletin_36_-_January.doc</vt:lpwstr>
      </vt:variant>
      <vt:variant>
        <vt:lpwstr/>
      </vt:variant>
      <vt:variant>
        <vt:i4>6946859</vt:i4>
      </vt:variant>
      <vt:variant>
        <vt:i4>5073</vt:i4>
      </vt:variant>
      <vt:variant>
        <vt:i4>0</vt:i4>
      </vt:variant>
      <vt:variant>
        <vt:i4>5</vt:i4>
      </vt:variant>
      <vt:variant>
        <vt:lpwstr>http://hudoc.echr.coe.int/sites/eng/pages/search.aspx?i=001-150232</vt:lpwstr>
      </vt:variant>
      <vt:variant>
        <vt:lpwstr/>
      </vt:variant>
      <vt:variant>
        <vt:i4>7536729</vt:i4>
      </vt:variant>
      <vt:variant>
        <vt:i4>5070</vt:i4>
      </vt:variant>
      <vt:variant>
        <vt:i4>0</vt:i4>
      </vt:variant>
      <vt:variant>
        <vt:i4>5</vt:i4>
      </vt:variant>
      <vt:variant>
        <vt:lpwstr>http://www.blhr.org/media/documents/Buletin_36_-_January.doc</vt:lpwstr>
      </vt:variant>
      <vt:variant>
        <vt:lpwstr/>
      </vt:variant>
      <vt:variant>
        <vt:i4>7209005</vt:i4>
      </vt:variant>
      <vt:variant>
        <vt:i4>5067</vt:i4>
      </vt:variant>
      <vt:variant>
        <vt:i4>0</vt:i4>
      </vt:variant>
      <vt:variant>
        <vt:i4>5</vt:i4>
      </vt:variant>
      <vt:variant>
        <vt:lpwstr>http://hudoc.echr.coe.int/sites/eng/pages/search.aspx?i=001-147623</vt:lpwstr>
      </vt:variant>
      <vt:variant>
        <vt:lpwstr/>
      </vt:variant>
      <vt:variant>
        <vt:i4>589943</vt:i4>
      </vt:variant>
      <vt:variant>
        <vt:i4>5064</vt:i4>
      </vt:variant>
      <vt:variant>
        <vt:i4>0</vt:i4>
      </vt:variant>
      <vt:variant>
        <vt:i4>5</vt:i4>
      </vt:variant>
      <vt:variant>
        <vt:lpwstr>http://www.blhr.org/media/documents/Buletin_33_October_2014.doc</vt:lpwstr>
      </vt:variant>
      <vt:variant>
        <vt:lpwstr/>
      </vt:variant>
      <vt:variant>
        <vt:i4>6946859</vt:i4>
      </vt:variant>
      <vt:variant>
        <vt:i4>5061</vt:i4>
      </vt:variant>
      <vt:variant>
        <vt:i4>0</vt:i4>
      </vt:variant>
      <vt:variant>
        <vt:i4>5</vt:i4>
      </vt:variant>
      <vt:variant>
        <vt:lpwstr>http://hudoc.echr.coe.int/sites/eng/pages/search.aspx?i=001-147445</vt:lpwstr>
      </vt:variant>
      <vt:variant>
        <vt:lpwstr/>
      </vt:variant>
      <vt:variant>
        <vt:i4>589943</vt:i4>
      </vt:variant>
      <vt:variant>
        <vt:i4>5058</vt:i4>
      </vt:variant>
      <vt:variant>
        <vt:i4>0</vt:i4>
      </vt:variant>
      <vt:variant>
        <vt:i4>5</vt:i4>
      </vt:variant>
      <vt:variant>
        <vt:lpwstr>http://www.blhr.org/media/documents/Buletin_33_October_2014.doc</vt:lpwstr>
      </vt:variant>
      <vt:variant>
        <vt:lpwstr/>
      </vt:variant>
      <vt:variant>
        <vt:i4>7143463</vt:i4>
      </vt:variant>
      <vt:variant>
        <vt:i4>5055</vt:i4>
      </vt:variant>
      <vt:variant>
        <vt:i4>0</vt:i4>
      </vt:variant>
      <vt:variant>
        <vt:i4>5</vt:i4>
      </vt:variant>
      <vt:variant>
        <vt:lpwstr>http://hudoc.echr.coe.int/sites/eng/pages/search.aspx?i=001-147284</vt:lpwstr>
      </vt:variant>
      <vt:variant>
        <vt:lpwstr/>
      </vt:variant>
      <vt:variant>
        <vt:i4>589943</vt:i4>
      </vt:variant>
      <vt:variant>
        <vt:i4>5052</vt:i4>
      </vt:variant>
      <vt:variant>
        <vt:i4>0</vt:i4>
      </vt:variant>
      <vt:variant>
        <vt:i4>5</vt:i4>
      </vt:variant>
      <vt:variant>
        <vt:lpwstr>http://www.blhr.org/media/documents/Buletin_33_October_2014.doc</vt:lpwstr>
      </vt:variant>
      <vt:variant>
        <vt:lpwstr/>
      </vt:variant>
      <vt:variant>
        <vt:i4>7274536</vt:i4>
      </vt:variant>
      <vt:variant>
        <vt:i4>5049</vt:i4>
      </vt:variant>
      <vt:variant>
        <vt:i4>0</vt:i4>
      </vt:variant>
      <vt:variant>
        <vt:i4>5</vt:i4>
      </vt:variant>
      <vt:variant>
        <vt:lpwstr>http://hudoc.echr.coe.int/sites/eng/pages/search.aspx?i=001-147276</vt:lpwstr>
      </vt:variant>
      <vt:variant>
        <vt:lpwstr/>
      </vt:variant>
      <vt:variant>
        <vt:i4>589943</vt:i4>
      </vt:variant>
      <vt:variant>
        <vt:i4>5046</vt:i4>
      </vt:variant>
      <vt:variant>
        <vt:i4>0</vt:i4>
      </vt:variant>
      <vt:variant>
        <vt:i4>5</vt:i4>
      </vt:variant>
      <vt:variant>
        <vt:lpwstr>http://www.blhr.org/media/documents/Buletin_33_October_2014.doc</vt:lpwstr>
      </vt:variant>
      <vt:variant>
        <vt:lpwstr/>
      </vt:variant>
      <vt:variant>
        <vt:i4>983046</vt:i4>
      </vt:variant>
      <vt:variant>
        <vt:i4>5043</vt:i4>
      </vt:variant>
      <vt:variant>
        <vt:i4>0</vt:i4>
      </vt:variant>
      <vt:variant>
        <vt:i4>5</vt:i4>
      </vt:variant>
      <vt:variant>
        <vt:lpwstr>http://hudoc.echr.coe.int/sites/eng/pages/search.aspx</vt:lpwstr>
      </vt:variant>
      <vt:variant>
        <vt:lpwstr>{"languageisocode":["ENG"],"importance":["3","2"],"kpdate":["2014-09-01T00:00:00.0Z","2014-09-30T00:00:00.0Z"],"itemid":["001-146385"]}</vt:lpwstr>
      </vt:variant>
      <vt:variant>
        <vt:i4>7077926</vt:i4>
      </vt:variant>
      <vt:variant>
        <vt:i4>5040</vt:i4>
      </vt:variant>
      <vt:variant>
        <vt:i4>0</vt:i4>
      </vt:variant>
      <vt:variant>
        <vt:i4>5</vt:i4>
      </vt:variant>
      <vt:variant>
        <vt:lpwstr>http://hudoc.echr.coe.int/sites/eng/pages/search.aspx?i=001-146384</vt:lpwstr>
      </vt:variant>
      <vt:variant>
        <vt:lpwstr/>
      </vt:variant>
      <vt:variant>
        <vt:i4>5767256</vt:i4>
      </vt:variant>
      <vt:variant>
        <vt:i4>5037</vt:i4>
      </vt:variant>
      <vt:variant>
        <vt:i4>0</vt:i4>
      </vt:variant>
      <vt:variant>
        <vt:i4>5</vt:i4>
      </vt:variant>
      <vt:variant>
        <vt:lpwstr>http://www.blhr.org/media/documents/Buletin_32_-_September_2014.doc</vt:lpwstr>
      </vt:variant>
      <vt:variant>
        <vt:lpwstr/>
      </vt:variant>
      <vt:variant>
        <vt:i4>7340131</vt:i4>
      </vt:variant>
      <vt:variant>
        <vt:i4>5034</vt:i4>
      </vt:variant>
      <vt:variant>
        <vt:i4>0</vt:i4>
      </vt:variant>
      <vt:variant>
        <vt:i4>5</vt:i4>
      </vt:variant>
      <vt:variant>
        <vt:lpwstr>http://hudoc.echr.coe.int/sites/eng/Pages/search.aspx</vt:lpwstr>
      </vt:variant>
      <vt:variant>
        <vt:lpwstr>{"docname":["Taranenko"],"itemid":["001-142969"]}</vt:lpwstr>
      </vt:variant>
      <vt:variant>
        <vt:i4>6881286</vt:i4>
      </vt:variant>
      <vt:variant>
        <vt:i4>5031</vt:i4>
      </vt:variant>
      <vt:variant>
        <vt:i4>0</vt:i4>
      </vt:variant>
      <vt:variant>
        <vt:i4>5</vt:i4>
      </vt:variant>
      <vt:variant>
        <vt:lpwstr>http://blhr.org/media/documents/Buletin_28_may_1.doc</vt:lpwstr>
      </vt:variant>
      <vt:variant>
        <vt:lpwstr/>
      </vt:variant>
      <vt:variant>
        <vt:i4>6488110</vt:i4>
      </vt:variant>
      <vt:variant>
        <vt:i4>5028</vt:i4>
      </vt:variant>
      <vt:variant>
        <vt:i4>0</vt:i4>
      </vt:variant>
      <vt:variant>
        <vt:i4>5</vt:i4>
      </vt:variant>
      <vt:variant>
        <vt:lpwstr>http://hudoc.echr.coe.int/sites/eng/pages/search.aspx?i=001-144129</vt:lpwstr>
      </vt:variant>
      <vt:variant>
        <vt:lpwstr/>
      </vt:variant>
      <vt:variant>
        <vt:i4>6881286</vt:i4>
      </vt:variant>
      <vt:variant>
        <vt:i4>5025</vt:i4>
      </vt:variant>
      <vt:variant>
        <vt:i4>0</vt:i4>
      </vt:variant>
      <vt:variant>
        <vt:i4>5</vt:i4>
      </vt:variant>
      <vt:variant>
        <vt:lpwstr>http://blhr.org/media/documents/Buletin_28_may_1.doc</vt:lpwstr>
      </vt:variant>
      <vt:variant>
        <vt:lpwstr/>
      </vt:variant>
      <vt:variant>
        <vt:i4>6488111</vt:i4>
      </vt:variant>
      <vt:variant>
        <vt:i4>5022</vt:i4>
      </vt:variant>
      <vt:variant>
        <vt:i4>0</vt:i4>
      </vt:variant>
      <vt:variant>
        <vt:i4>5</vt:i4>
      </vt:variant>
      <vt:variant>
        <vt:lpwstr>http://hudoc.echr.coe.int/sites/eng/pages/search.aspx?i=001-144139</vt:lpwstr>
      </vt:variant>
      <vt:variant>
        <vt:lpwstr/>
      </vt:variant>
      <vt:variant>
        <vt:i4>6881286</vt:i4>
      </vt:variant>
      <vt:variant>
        <vt:i4>5019</vt:i4>
      </vt:variant>
      <vt:variant>
        <vt:i4>0</vt:i4>
      </vt:variant>
      <vt:variant>
        <vt:i4>5</vt:i4>
      </vt:variant>
      <vt:variant>
        <vt:lpwstr>http://blhr.org/media/documents/Buletin_28_may_1.doc</vt:lpwstr>
      </vt:variant>
      <vt:variant>
        <vt:lpwstr/>
      </vt:variant>
      <vt:variant>
        <vt:i4>7143464</vt:i4>
      </vt:variant>
      <vt:variant>
        <vt:i4>5016</vt:i4>
      </vt:variant>
      <vt:variant>
        <vt:i4>0</vt:i4>
      </vt:variant>
      <vt:variant>
        <vt:i4>5</vt:i4>
      </vt:variant>
      <vt:variant>
        <vt:lpwstr>http://hudoc.echr.coe.int/sites/eng/pages/search.aspx?i=001-142422</vt:lpwstr>
      </vt:variant>
      <vt:variant>
        <vt:lpwstr/>
      </vt:variant>
      <vt:variant>
        <vt:i4>917543</vt:i4>
      </vt:variant>
      <vt:variant>
        <vt:i4>5013</vt:i4>
      </vt:variant>
      <vt:variant>
        <vt:i4>0</vt:i4>
      </vt:variant>
      <vt:variant>
        <vt:i4>5</vt:i4>
      </vt:variant>
      <vt:variant>
        <vt:lpwstr>http://www.blhr.org/media/documents/Buletin_27_april_2.doc</vt:lpwstr>
      </vt:variant>
      <vt:variant>
        <vt:lpwstr/>
      </vt:variant>
      <vt:variant>
        <vt:i4>7143471</vt:i4>
      </vt:variant>
      <vt:variant>
        <vt:i4>5010</vt:i4>
      </vt:variant>
      <vt:variant>
        <vt:i4>0</vt:i4>
      </vt:variant>
      <vt:variant>
        <vt:i4>5</vt:i4>
      </vt:variant>
      <vt:variant>
        <vt:lpwstr>http://hudoc.echr.coe.int/sites/eng/pages/search.aspx?i=001-140771</vt:lpwstr>
      </vt:variant>
      <vt:variant>
        <vt:lpwstr/>
      </vt:variant>
      <vt:variant>
        <vt:i4>1638509</vt:i4>
      </vt:variant>
      <vt:variant>
        <vt:i4>5007</vt:i4>
      </vt:variant>
      <vt:variant>
        <vt:i4>0</vt:i4>
      </vt:variant>
      <vt:variant>
        <vt:i4>5</vt:i4>
      </vt:variant>
      <vt:variant>
        <vt:lpwstr>http://www.blhr.org/media/documents/Buletin_25_february_2014.doc</vt:lpwstr>
      </vt:variant>
      <vt:variant>
        <vt:lpwstr/>
      </vt:variant>
      <vt:variant>
        <vt:i4>6946858</vt:i4>
      </vt:variant>
      <vt:variant>
        <vt:i4>5004</vt:i4>
      </vt:variant>
      <vt:variant>
        <vt:i4>0</vt:i4>
      </vt:variant>
      <vt:variant>
        <vt:i4>5</vt:i4>
      </vt:variant>
      <vt:variant>
        <vt:lpwstr>http://hudoc.echr.coe.int/sites/eng/pages/search.aspx?i=001-140021</vt:lpwstr>
      </vt:variant>
      <vt:variant>
        <vt:lpwstr/>
      </vt:variant>
      <vt:variant>
        <vt:i4>1638521</vt:i4>
      </vt:variant>
      <vt:variant>
        <vt:i4>5001</vt:i4>
      </vt:variant>
      <vt:variant>
        <vt:i4>0</vt:i4>
      </vt:variant>
      <vt:variant>
        <vt:i4>5</vt:i4>
      </vt:variant>
      <vt:variant>
        <vt:lpwstr>http://www.blhr.org/media/documents/Buletin_24_january_2014.doc</vt:lpwstr>
      </vt:variant>
      <vt:variant>
        <vt:lpwstr/>
      </vt:variant>
      <vt:variant>
        <vt:i4>6422571</vt:i4>
      </vt:variant>
      <vt:variant>
        <vt:i4>4998</vt:i4>
      </vt:variant>
      <vt:variant>
        <vt:i4>0</vt:i4>
      </vt:variant>
      <vt:variant>
        <vt:i4>5</vt:i4>
      </vt:variant>
      <vt:variant>
        <vt:lpwstr>http://hudoc.echr.coe.int/sites/eng/pages/search.aspx?i=001-113408</vt:lpwstr>
      </vt:variant>
      <vt:variant>
        <vt:lpwstr/>
      </vt:variant>
      <vt:variant>
        <vt:i4>7864323</vt:i4>
      </vt:variant>
      <vt:variant>
        <vt:i4>4995</vt:i4>
      </vt:variant>
      <vt:variant>
        <vt:i4>0</vt:i4>
      </vt:variant>
      <vt:variant>
        <vt:i4>5</vt:i4>
      </vt:variant>
      <vt:variant>
        <vt:lpwstr>http://www.blhr.org/media/documents/Bulletin_23_september_2012.doc</vt:lpwstr>
      </vt:variant>
      <vt:variant>
        <vt:lpwstr/>
      </vt:variant>
      <vt:variant>
        <vt:i4>6946860</vt:i4>
      </vt:variant>
      <vt:variant>
        <vt:i4>4992</vt:i4>
      </vt:variant>
      <vt:variant>
        <vt:i4>0</vt:i4>
      </vt:variant>
      <vt:variant>
        <vt:i4>5</vt:i4>
      </vt:variant>
      <vt:variant>
        <vt:lpwstr>http://hudoc.echr.coe.int/sites/eng/pages/search.aspx?i=001-112165</vt:lpwstr>
      </vt:variant>
      <vt:variant>
        <vt:lpwstr/>
      </vt:variant>
      <vt:variant>
        <vt:i4>7667721</vt:i4>
      </vt:variant>
      <vt:variant>
        <vt:i4>4989</vt:i4>
      </vt:variant>
      <vt:variant>
        <vt:i4>0</vt:i4>
      </vt:variant>
      <vt:variant>
        <vt:i4>5</vt:i4>
      </vt:variant>
      <vt:variant>
        <vt:lpwstr>http://www.blhr.org/media/documents/Bulletin_22_july_2012.doc</vt:lpwstr>
      </vt:variant>
      <vt:variant>
        <vt:lpwstr/>
      </vt:variant>
      <vt:variant>
        <vt:i4>6684706</vt:i4>
      </vt:variant>
      <vt:variant>
        <vt:i4>4986</vt:i4>
      </vt:variant>
      <vt:variant>
        <vt:i4>0</vt:i4>
      </vt:variant>
      <vt:variant>
        <vt:i4>5</vt:i4>
      </vt:variant>
      <vt:variant>
        <vt:lpwstr>http://hudoc.echr.coe.int/sites/eng/pages/search.aspx?i=001-112088</vt:lpwstr>
      </vt:variant>
      <vt:variant>
        <vt:lpwstr/>
      </vt:variant>
      <vt:variant>
        <vt:i4>7274531</vt:i4>
      </vt:variant>
      <vt:variant>
        <vt:i4>4983</vt:i4>
      </vt:variant>
      <vt:variant>
        <vt:i4>0</vt:i4>
      </vt:variant>
      <vt:variant>
        <vt:i4>5</vt:i4>
      </vt:variant>
      <vt:variant>
        <vt:lpwstr>http://hudoc.echr.coe.int/sites/eng/pages/search.aspx?i=001-112091</vt:lpwstr>
      </vt:variant>
      <vt:variant>
        <vt:lpwstr/>
      </vt:variant>
      <vt:variant>
        <vt:i4>7667721</vt:i4>
      </vt:variant>
      <vt:variant>
        <vt:i4>4980</vt:i4>
      </vt:variant>
      <vt:variant>
        <vt:i4>0</vt:i4>
      </vt:variant>
      <vt:variant>
        <vt:i4>5</vt:i4>
      </vt:variant>
      <vt:variant>
        <vt:lpwstr>http://www.blhr.org/media/documents/Bulletin_22_july_2012.doc</vt:lpwstr>
      </vt:variant>
      <vt:variant>
        <vt:lpwstr/>
      </vt:variant>
      <vt:variant>
        <vt:i4>7012394</vt:i4>
      </vt:variant>
      <vt:variant>
        <vt:i4>4977</vt:i4>
      </vt:variant>
      <vt:variant>
        <vt:i4>0</vt:i4>
      </vt:variant>
      <vt:variant>
        <vt:i4>5</vt:i4>
      </vt:variant>
      <vt:variant>
        <vt:lpwstr>http://hudoc.echr.coe.int/sites/eng/pages/search.aspx?i=001-112306</vt:lpwstr>
      </vt:variant>
      <vt:variant>
        <vt:lpwstr/>
      </vt:variant>
      <vt:variant>
        <vt:i4>7667721</vt:i4>
      </vt:variant>
      <vt:variant>
        <vt:i4>4974</vt:i4>
      </vt:variant>
      <vt:variant>
        <vt:i4>0</vt:i4>
      </vt:variant>
      <vt:variant>
        <vt:i4>5</vt:i4>
      </vt:variant>
      <vt:variant>
        <vt:lpwstr>http://www.blhr.org/media/documents/Bulletin_22_july_2012.doc</vt:lpwstr>
      </vt:variant>
      <vt:variant>
        <vt:lpwstr/>
      </vt:variant>
      <vt:variant>
        <vt:i4>6291496</vt:i4>
      </vt:variant>
      <vt:variant>
        <vt:i4>4971</vt:i4>
      </vt:variant>
      <vt:variant>
        <vt:i4>0</vt:i4>
      </vt:variant>
      <vt:variant>
        <vt:i4>5</vt:i4>
      </vt:variant>
      <vt:variant>
        <vt:lpwstr>http://hudoc.echr.coe.int/sites/eng/pages/search.aspx?i=001-108689</vt:lpwstr>
      </vt:variant>
      <vt:variant>
        <vt:lpwstr/>
      </vt:variant>
      <vt:variant>
        <vt:i4>6815784</vt:i4>
      </vt:variant>
      <vt:variant>
        <vt:i4>4968</vt:i4>
      </vt:variant>
      <vt:variant>
        <vt:i4>0</vt:i4>
      </vt:variant>
      <vt:variant>
        <vt:i4>5</vt:i4>
      </vt:variant>
      <vt:variant>
        <vt:lpwstr>http://hudoc.echr.coe.int/sites/eng/pages/search.aspx?i=001-108582</vt:lpwstr>
      </vt:variant>
      <vt:variant>
        <vt:lpwstr/>
      </vt:variant>
      <vt:variant>
        <vt:i4>6881288</vt:i4>
      </vt:variant>
      <vt:variant>
        <vt:i4>4965</vt:i4>
      </vt:variant>
      <vt:variant>
        <vt:i4>0</vt:i4>
      </vt:variant>
      <vt:variant>
        <vt:i4>5</vt:i4>
      </vt:variant>
      <vt:variant>
        <vt:lpwstr>http://www.blhr.org/media/documents/Bulletin_21_june_2012.doc</vt:lpwstr>
      </vt:variant>
      <vt:variant>
        <vt:lpwstr/>
      </vt:variant>
      <vt:variant>
        <vt:i4>7209002</vt:i4>
      </vt:variant>
      <vt:variant>
        <vt:i4>4962</vt:i4>
      </vt:variant>
      <vt:variant>
        <vt:i4>0</vt:i4>
      </vt:variant>
      <vt:variant>
        <vt:i4>5</vt:i4>
      </vt:variant>
      <vt:variant>
        <vt:lpwstr>http://hudoc.echr.coe.int/sites/eng/pages/search.aspx?i=001-111535</vt:lpwstr>
      </vt:variant>
      <vt:variant>
        <vt:lpwstr/>
      </vt:variant>
      <vt:variant>
        <vt:i4>6881288</vt:i4>
      </vt:variant>
      <vt:variant>
        <vt:i4>4959</vt:i4>
      </vt:variant>
      <vt:variant>
        <vt:i4>0</vt:i4>
      </vt:variant>
      <vt:variant>
        <vt:i4>5</vt:i4>
      </vt:variant>
      <vt:variant>
        <vt:lpwstr>http://www.blhr.org/media/documents/Bulletin_21_june_2012.doc</vt:lpwstr>
      </vt:variant>
      <vt:variant>
        <vt:lpwstr/>
      </vt:variant>
      <vt:variant>
        <vt:i4>7012395</vt:i4>
      </vt:variant>
      <vt:variant>
        <vt:i4>4956</vt:i4>
      </vt:variant>
      <vt:variant>
        <vt:i4>0</vt:i4>
      </vt:variant>
      <vt:variant>
        <vt:i4>5</vt:i4>
      </vt:variant>
      <vt:variant>
        <vt:lpwstr>http://hudoc.echr.coe.int/sites/eng/pages/search.aspx?i=001-111421</vt:lpwstr>
      </vt:variant>
      <vt:variant>
        <vt:lpwstr/>
      </vt:variant>
      <vt:variant>
        <vt:i4>6881288</vt:i4>
      </vt:variant>
      <vt:variant>
        <vt:i4>4953</vt:i4>
      </vt:variant>
      <vt:variant>
        <vt:i4>0</vt:i4>
      </vt:variant>
      <vt:variant>
        <vt:i4>5</vt:i4>
      </vt:variant>
      <vt:variant>
        <vt:lpwstr>http://www.blhr.org/media/documents/Bulletin_21_june_2012.doc</vt:lpwstr>
      </vt:variant>
      <vt:variant>
        <vt:lpwstr/>
      </vt:variant>
      <vt:variant>
        <vt:i4>6553632</vt:i4>
      </vt:variant>
      <vt:variant>
        <vt:i4>4950</vt:i4>
      </vt:variant>
      <vt:variant>
        <vt:i4>0</vt:i4>
      </vt:variant>
      <vt:variant>
        <vt:i4>5</vt:i4>
      </vt:variant>
      <vt:variant>
        <vt:lpwstr>http://hudoc.echr.coe.int/sites/eng/pages/search.aspx?i=001-111399</vt:lpwstr>
      </vt:variant>
      <vt:variant>
        <vt:lpwstr/>
      </vt:variant>
      <vt:variant>
        <vt:i4>6881288</vt:i4>
      </vt:variant>
      <vt:variant>
        <vt:i4>4947</vt:i4>
      </vt:variant>
      <vt:variant>
        <vt:i4>0</vt:i4>
      </vt:variant>
      <vt:variant>
        <vt:i4>5</vt:i4>
      </vt:variant>
      <vt:variant>
        <vt:lpwstr>http://www.blhr.org/media/documents/Bulletin_21_june_2012.doc</vt:lpwstr>
      </vt:variant>
      <vt:variant>
        <vt:lpwstr/>
      </vt:variant>
      <vt:variant>
        <vt:i4>393231</vt:i4>
      </vt:variant>
      <vt:variant>
        <vt:i4>4944</vt:i4>
      </vt:variant>
      <vt:variant>
        <vt:i4>0</vt:i4>
      </vt:variant>
      <vt:variant>
        <vt:i4>5</vt:i4>
      </vt:variant>
      <vt:variant>
        <vt:lpwstr>http://cmiskp.echr.coe.int/tkp197/view.asp?action=html&amp;documentId=905515&amp;portal=hbkm&amp;source=externalbydocnumber&amp;table=F69A27FD8FB86142BF01C1166DEA398649</vt:lpwstr>
      </vt:variant>
      <vt:variant>
        <vt:lpwstr/>
      </vt:variant>
      <vt:variant>
        <vt:i4>8060928</vt:i4>
      </vt:variant>
      <vt:variant>
        <vt:i4>4941</vt:i4>
      </vt:variant>
      <vt:variant>
        <vt:i4>0</vt:i4>
      </vt:variant>
      <vt:variant>
        <vt:i4>5</vt:i4>
      </vt:variant>
      <vt:variant>
        <vt:lpwstr>http://www.blhr.org/media/documents/Bulletin_19_april_2012.doc</vt:lpwstr>
      </vt:variant>
      <vt:variant>
        <vt:lpwstr/>
      </vt:variant>
      <vt:variant>
        <vt:i4>131086</vt:i4>
      </vt:variant>
      <vt:variant>
        <vt:i4>4938</vt:i4>
      </vt:variant>
      <vt:variant>
        <vt:i4>0</vt:i4>
      </vt:variant>
      <vt:variant>
        <vt:i4>5</vt:i4>
      </vt:variant>
      <vt:variant>
        <vt:lpwstr>http://cmiskp.echr.coe.int/tkp197/view.asp?action=html&amp;documentId=905501&amp;portal=hbkm&amp;source=externalbydocnumber&amp;table=F69A27FD8FB86142BF01C1166DEA398649</vt:lpwstr>
      </vt:variant>
      <vt:variant>
        <vt:lpwstr/>
      </vt:variant>
      <vt:variant>
        <vt:i4>8060928</vt:i4>
      </vt:variant>
      <vt:variant>
        <vt:i4>4935</vt:i4>
      </vt:variant>
      <vt:variant>
        <vt:i4>0</vt:i4>
      </vt:variant>
      <vt:variant>
        <vt:i4>5</vt:i4>
      </vt:variant>
      <vt:variant>
        <vt:lpwstr>http://www.blhr.org/media/documents/Bulletin_19_april_2012.doc</vt:lpwstr>
      </vt:variant>
      <vt:variant>
        <vt:lpwstr/>
      </vt:variant>
      <vt:variant>
        <vt:i4>327695</vt:i4>
      </vt:variant>
      <vt:variant>
        <vt:i4>4932</vt:i4>
      </vt:variant>
      <vt:variant>
        <vt:i4>0</vt:i4>
      </vt:variant>
      <vt:variant>
        <vt:i4>5</vt:i4>
      </vt:variant>
      <vt:variant>
        <vt:lpwstr>http://cmiskp.echr.coe.int/tkp197/view.asp?action=html&amp;documentId=900340&amp;portal=hbkm&amp;source=externalbydocnumber&amp;table=F69A27FD8FB86142BF01C1166DEA398649</vt:lpwstr>
      </vt:variant>
      <vt:variant>
        <vt:lpwstr/>
      </vt:variant>
      <vt:variant>
        <vt:i4>7667721</vt:i4>
      </vt:variant>
      <vt:variant>
        <vt:i4>4929</vt:i4>
      </vt:variant>
      <vt:variant>
        <vt:i4>0</vt:i4>
      </vt:variant>
      <vt:variant>
        <vt:i4>5</vt:i4>
      </vt:variant>
      <vt:variant>
        <vt:lpwstr>http://www.blhr.org/media/documents/Bulletin_17_february_2012.doc</vt:lpwstr>
      </vt:variant>
      <vt:variant>
        <vt:lpwstr/>
      </vt:variant>
      <vt:variant>
        <vt:i4>65550</vt:i4>
      </vt:variant>
      <vt:variant>
        <vt:i4>4926</vt:i4>
      </vt:variant>
      <vt:variant>
        <vt:i4>0</vt:i4>
      </vt:variant>
      <vt:variant>
        <vt:i4>5</vt:i4>
      </vt:variant>
      <vt:variant>
        <vt:lpwstr>http://cmiskp.echr.coe.int/tkp197/view.asp?action=html&amp;documentId=900156&amp;portal=hbkm&amp;source=externalbydocnumber&amp;table=F69A27FD8FB86142BF01C1166DEA398649</vt:lpwstr>
      </vt:variant>
      <vt:variant>
        <vt:lpwstr/>
      </vt:variant>
      <vt:variant>
        <vt:i4>7667721</vt:i4>
      </vt:variant>
      <vt:variant>
        <vt:i4>4923</vt:i4>
      </vt:variant>
      <vt:variant>
        <vt:i4>0</vt:i4>
      </vt:variant>
      <vt:variant>
        <vt:i4>5</vt:i4>
      </vt:variant>
      <vt:variant>
        <vt:lpwstr>http://www.blhr.org/media/documents/Bulletin_17_february_2012.doc</vt:lpwstr>
      </vt:variant>
      <vt:variant>
        <vt:lpwstr/>
      </vt:variant>
      <vt:variant>
        <vt:i4>851983</vt:i4>
      </vt:variant>
      <vt:variant>
        <vt:i4>4920</vt:i4>
      </vt:variant>
      <vt:variant>
        <vt:i4>0</vt:i4>
      </vt:variant>
      <vt:variant>
        <vt:i4>5</vt:i4>
      </vt:variant>
      <vt:variant>
        <vt:lpwstr>http://cmiskp.echr.coe.int/tkp197/view.asp?action=html&amp;documentId=900249&amp;portal=hbkm&amp;source=externalbydocnumber&amp;table=F69A27FD8FB86142BF01C1166DEA398649</vt:lpwstr>
      </vt:variant>
      <vt:variant>
        <vt:lpwstr/>
      </vt:variant>
      <vt:variant>
        <vt:i4>262252</vt:i4>
      </vt:variant>
      <vt:variant>
        <vt:i4>4917</vt:i4>
      </vt:variant>
      <vt:variant>
        <vt:i4>0</vt:i4>
      </vt:variant>
      <vt:variant>
        <vt:i4>5</vt:i4>
      </vt:variant>
      <vt:variant>
        <vt:lpwstr>http://www.blhr.org/media/documents/Bulletin_16_january_2012.doc</vt:lpwstr>
      </vt:variant>
      <vt:variant>
        <vt:lpwstr/>
      </vt:variant>
      <vt:variant>
        <vt:i4>589827</vt:i4>
      </vt:variant>
      <vt:variant>
        <vt:i4>4914</vt:i4>
      </vt:variant>
      <vt:variant>
        <vt:i4>0</vt:i4>
      </vt:variant>
      <vt:variant>
        <vt:i4>5</vt:i4>
      </vt:variant>
      <vt:variant>
        <vt:lpwstr>http://cmiskp.echr.coe.int/tkp197/view.asp?action=html&amp;documentId=898513&amp;portal=hbkm&amp;source=externalbydocnumber&amp;table=F69A27FD8FB86142BF01C1166DEA398649</vt:lpwstr>
      </vt:variant>
      <vt:variant>
        <vt:lpwstr/>
      </vt:variant>
      <vt:variant>
        <vt:i4>262252</vt:i4>
      </vt:variant>
      <vt:variant>
        <vt:i4>4911</vt:i4>
      </vt:variant>
      <vt:variant>
        <vt:i4>0</vt:i4>
      </vt:variant>
      <vt:variant>
        <vt:i4>5</vt:i4>
      </vt:variant>
      <vt:variant>
        <vt:lpwstr>http://www.blhr.org/media/documents/Bulletin_16_january_2012.doc</vt:lpwstr>
      </vt:variant>
      <vt:variant>
        <vt:lpwstr/>
      </vt:variant>
      <vt:variant>
        <vt:i4>851978</vt:i4>
      </vt:variant>
      <vt:variant>
        <vt:i4>4908</vt:i4>
      </vt:variant>
      <vt:variant>
        <vt:i4>0</vt:i4>
      </vt:variant>
      <vt:variant>
        <vt:i4>5</vt:i4>
      </vt:variant>
      <vt:variant>
        <vt:lpwstr>http://cmiskp.echr.coe.int/tkp197/view.asp?action=html&amp;documentId=898082&amp;portal=hbkm&amp;source=externalbydocnumber&amp;table=F69A27FD8FB86142BF01C1166DEA398649</vt:lpwstr>
      </vt:variant>
      <vt:variant>
        <vt:lpwstr/>
      </vt:variant>
      <vt:variant>
        <vt:i4>262252</vt:i4>
      </vt:variant>
      <vt:variant>
        <vt:i4>4905</vt:i4>
      </vt:variant>
      <vt:variant>
        <vt:i4>0</vt:i4>
      </vt:variant>
      <vt:variant>
        <vt:i4>5</vt:i4>
      </vt:variant>
      <vt:variant>
        <vt:lpwstr>http://www.blhr.org/media/documents/Bulletin_16_january_2012.doc</vt:lpwstr>
      </vt:variant>
      <vt:variant>
        <vt:lpwstr/>
      </vt:variant>
      <vt:variant>
        <vt:i4>524297</vt:i4>
      </vt:variant>
      <vt:variant>
        <vt:i4>4902</vt:i4>
      </vt:variant>
      <vt:variant>
        <vt:i4>0</vt:i4>
      </vt:variant>
      <vt:variant>
        <vt:i4>5</vt:i4>
      </vt:variant>
      <vt:variant>
        <vt:lpwstr>http://cmiskp.echr.coe.int/tkp197/view.asp?action=html&amp;documentId=897146&amp;portal=hbkm&amp;source=externalbydocnumber&amp;table=F69A27FD8FB86142BF01C1166DEA398649</vt:lpwstr>
      </vt:variant>
      <vt:variant>
        <vt:lpwstr/>
      </vt:variant>
      <vt:variant>
        <vt:i4>6946820</vt:i4>
      </vt:variant>
      <vt:variant>
        <vt:i4>4899</vt:i4>
      </vt:variant>
      <vt:variant>
        <vt:i4>0</vt:i4>
      </vt:variant>
      <vt:variant>
        <vt:i4>5</vt:i4>
      </vt:variant>
      <vt:variant>
        <vt:lpwstr>http://www.blhr.org/media/documents/Bulletin_15_december_2011.doc</vt:lpwstr>
      </vt:variant>
      <vt:variant>
        <vt:lpwstr/>
      </vt:variant>
      <vt:variant>
        <vt:i4>720909</vt:i4>
      </vt:variant>
      <vt:variant>
        <vt:i4>4896</vt:i4>
      </vt:variant>
      <vt:variant>
        <vt:i4>0</vt:i4>
      </vt:variant>
      <vt:variant>
        <vt:i4>5</vt:i4>
      </vt:variant>
      <vt:variant>
        <vt:lpwstr>http://cmiskp.echr.coe.int/tkp197/view.asp?action=html&amp;documentId=895420&amp;portal=hbkm&amp;source=externalbydocnumber&amp;table=F69A27FD8FB86142BF01C1166DEA398649</vt:lpwstr>
      </vt:variant>
      <vt:variant>
        <vt:lpwstr/>
      </vt:variant>
      <vt:variant>
        <vt:i4>1114214</vt:i4>
      </vt:variant>
      <vt:variant>
        <vt:i4>4893</vt:i4>
      </vt:variant>
      <vt:variant>
        <vt:i4>0</vt:i4>
      </vt:variant>
      <vt:variant>
        <vt:i4>5</vt:i4>
      </vt:variant>
      <vt:variant>
        <vt:lpwstr>http://www.blhr.org/media/documents/Bulletin_14_noemvri_2011.doc</vt:lpwstr>
      </vt:variant>
      <vt:variant>
        <vt:lpwstr/>
      </vt:variant>
      <vt:variant>
        <vt:i4>7798826</vt:i4>
      </vt:variant>
      <vt:variant>
        <vt:i4>4890</vt:i4>
      </vt:variant>
      <vt:variant>
        <vt:i4>0</vt:i4>
      </vt:variant>
      <vt:variant>
        <vt:i4>5</vt:i4>
      </vt:variant>
      <vt:variant>
        <vt:lpwstr>http://hudoc.echr.coe.int/sites/fra/pages/search.aspx?i=001-107307</vt:lpwstr>
      </vt:variant>
      <vt:variant>
        <vt:lpwstr/>
      </vt:variant>
      <vt:variant>
        <vt:i4>1114214</vt:i4>
      </vt:variant>
      <vt:variant>
        <vt:i4>4887</vt:i4>
      </vt:variant>
      <vt:variant>
        <vt:i4>0</vt:i4>
      </vt:variant>
      <vt:variant>
        <vt:i4>5</vt:i4>
      </vt:variant>
      <vt:variant>
        <vt:lpwstr>http://www.blhr.org/media/documents/Bulletin_14_noemvri_2011.doc</vt:lpwstr>
      </vt:variant>
      <vt:variant>
        <vt:lpwstr/>
      </vt:variant>
      <vt:variant>
        <vt:i4>655375</vt:i4>
      </vt:variant>
      <vt:variant>
        <vt:i4>4884</vt:i4>
      </vt:variant>
      <vt:variant>
        <vt:i4>0</vt:i4>
      </vt:variant>
      <vt:variant>
        <vt:i4>5</vt:i4>
      </vt:variant>
      <vt:variant>
        <vt:lpwstr>http://cmiskp.echr.coe.int/tkp197/view.asp?action=html&amp;documentId=894316&amp;portal=hbkm&amp;source=externalbydocnumber&amp;table=F69A27FD8FB86142BF01C1166DEA398649</vt:lpwstr>
      </vt:variant>
      <vt:variant>
        <vt:lpwstr/>
      </vt:variant>
      <vt:variant>
        <vt:i4>524414</vt:i4>
      </vt:variant>
      <vt:variant>
        <vt:i4>4881</vt:i4>
      </vt:variant>
      <vt:variant>
        <vt:i4>0</vt:i4>
      </vt:variant>
      <vt:variant>
        <vt:i4>5</vt:i4>
      </vt:variant>
      <vt:variant>
        <vt:lpwstr>http://www.blhr.org/media/documents/Bulletin_13_october_2011.doc</vt:lpwstr>
      </vt:variant>
      <vt:variant>
        <vt:lpwstr/>
      </vt:variant>
      <vt:variant>
        <vt:i4>720908</vt:i4>
      </vt:variant>
      <vt:variant>
        <vt:i4>4878</vt:i4>
      </vt:variant>
      <vt:variant>
        <vt:i4>0</vt:i4>
      </vt:variant>
      <vt:variant>
        <vt:i4>5</vt:i4>
      </vt:variant>
      <vt:variant>
        <vt:lpwstr>http://cmiskp.echr.coe.int/tkp197/view.asp?action=html&amp;documentId=891672&amp;portal=hbkm&amp;source=externalbydocnumber&amp;table=F69A27FD8FB86142BF01C1166DEA398649</vt:lpwstr>
      </vt:variant>
      <vt:variant>
        <vt:lpwstr/>
      </vt:variant>
      <vt:variant>
        <vt:i4>524415</vt:i4>
      </vt:variant>
      <vt:variant>
        <vt:i4>4875</vt:i4>
      </vt:variant>
      <vt:variant>
        <vt:i4>0</vt:i4>
      </vt:variant>
      <vt:variant>
        <vt:i4>5</vt:i4>
      </vt:variant>
      <vt:variant>
        <vt:lpwstr>http://www.blhr.org/media/documents/Bulletin_12_october_2011.doc</vt:lpwstr>
      </vt:variant>
      <vt:variant>
        <vt:lpwstr/>
      </vt:variant>
      <vt:variant>
        <vt:i4>720902</vt:i4>
      </vt:variant>
      <vt:variant>
        <vt:i4>4872</vt:i4>
      </vt:variant>
      <vt:variant>
        <vt:i4>0</vt:i4>
      </vt:variant>
      <vt:variant>
        <vt:i4>5</vt:i4>
      </vt:variant>
      <vt:variant>
        <vt:lpwstr>http://cmiskp.echr.coe.int/tkp197/view.asp?action=html&amp;documentId=888346&amp;portal=hbkm&amp;source=externalbydocnumber&amp;table=F69A27FD8FB86142BF01C1166DEA398649</vt:lpwstr>
      </vt:variant>
      <vt:variant>
        <vt:lpwstr/>
      </vt:variant>
      <vt:variant>
        <vt:i4>7733257</vt:i4>
      </vt:variant>
      <vt:variant>
        <vt:i4>4869</vt:i4>
      </vt:variant>
      <vt:variant>
        <vt:i4>0</vt:i4>
      </vt:variant>
      <vt:variant>
        <vt:i4>5</vt:i4>
      </vt:variant>
      <vt:variant>
        <vt:lpwstr>http://www.blhr.org/media/documents/Bulletin_11_July_2011.doc</vt:lpwstr>
      </vt:variant>
      <vt:variant>
        <vt:lpwstr/>
      </vt:variant>
      <vt:variant>
        <vt:i4>524302</vt:i4>
      </vt:variant>
      <vt:variant>
        <vt:i4>4866</vt:i4>
      </vt:variant>
      <vt:variant>
        <vt:i4>0</vt:i4>
      </vt:variant>
      <vt:variant>
        <vt:i4>5</vt:i4>
      </vt:variant>
      <vt:variant>
        <vt:lpwstr>http://cmiskp.echr.coe.int/tkp197/view.asp?action=html&amp;documentId=887731&amp;portal=hbkm&amp;source=externalbydocnumber&amp;table=F69A27FD8FB86142BF01C1166DEA398649</vt:lpwstr>
      </vt:variant>
      <vt:variant>
        <vt:lpwstr/>
      </vt:variant>
      <vt:variant>
        <vt:i4>7733257</vt:i4>
      </vt:variant>
      <vt:variant>
        <vt:i4>4863</vt:i4>
      </vt:variant>
      <vt:variant>
        <vt:i4>0</vt:i4>
      </vt:variant>
      <vt:variant>
        <vt:i4>5</vt:i4>
      </vt:variant>
      <vt:variant>
        <vt:lpwstr>http://www.blhr.org/media/documents/Bulletin_11_July_2011.doc</vt:lpwstr>
      </vt:variant>
      <vt:variant>
        <vt:lpwstr/>
      </vt:variant>
      <vt:variant>
        <vt:i4>589835</vt:i4>
      </vt:variant>
      <vt:variant>
        <vt:i4>4860</vt:i4>
      </vt:variant>
      <vt:variant>
        <vt:i4>0</vt:i4>
      </vt:variant>
      <vt:variant>
        <vt:i4>5</vt:i4>
      </vt:variant>
      <vt:variant>
        <vt:lpwstr>http://cmiskp.echr.coe.int/tkp197/view.asp?action=html&amp;documentId=888790&amp;portal=hbkm&amp;source=externalbydocnumber&amp;table=F69A27FD8FB86142BF01C1166DEA398649</vt:lpwstr>
      </vt:variant>
      <vt:variant>
        <vt:lpwstr/>
      </vt:variant>
      <vt:variant>
        <vt:i4>7733257</vt:i4>
      </vt:variant>
      <vt:variant>
        <vt:i4>4857</vt:i4>
      </vt:variant>
      <vt:variant>
        <vt:i4>0</vt:i4>
      </vt:variant>
      <vt:variant>
        <vt:i4>5</vt:i4>
      </vt:variant>
      <vt:variant>
        <vt:lpwstr>http://www.blhr.org/media/documents/Bulletin_11_July_2011.doc</vt:lpwstr>
      </vt:variant>
      <vt:variant>
        <vt:lpwstr/>
      </vt:variant>
      <vt:variant>
        <vt:i4>7536687</vt:i4>
      </vt:variant>
      <vt:variant>
        <vt:i4>4854</vt:i4>
      </vt:variant>
      <vt:variant>
        <vt:i4>0</vt:i4>
      </vt:variant>
      <vt:variant>
        <vt:i4>5</vt:i4>
      </vt:variant>
      <vt:variant>
        <vt:lpwstr>http://hudoc.echr.coe.int/sites/fra/pages/search.aspx?i=001-105777</vt:lpwstr>
      </vt:variant>
      <vt:variant>
        <vt:lpwstr/>
      </vt:variant>
      <vt:variant>
        <vt:i4>7733257</vt:i4>
      </vt:variant>
      <vt:variant>
        <vt:i4>4851</vt:i4>
      </vt:variant>
      <vt:variant>
        <vt:i4>0</vt:i4>
      </vt:variant>
      <vt:variant>
        <vt:i4>5</vt:i4>
      </vt:variant>
      <vt:variant>
        <vt:lpwstr>http://www.blhr.org/media/documents/Bulletin_11_July_2011.doc</vt:lpwstr>
      </vt:variant>
      <vt:variant>
        <vt:lpwstr/>
      </vt:variant>
      <vt:variant>
        <vt:i4>8257576</vt:i4>
      </vt:variant>
      <vt:variant>
        <vt:i4>4848</vt:i4>
      </vt:variant>
      <vt:variant>
        <vt:i4>0</vt:i4>
      </vt:variant>
      <vt:variant>
        <vt:i4>5</vt:i4>
      </vt:variant>
      <vt:variant>
        <vt:lpwstr>http://hudoc.echr.coe.int/sites/fra/pages/search.aspx?i=001-105409</vt:lpwstr>
      </vt:variant>
      <vt:variant>
        <vt:lpwstr/>
      </vt:variant>
      <vt:variant>
        <vt:i4>6946826</vt:i4>
      </vt:variant>
      <vt:variant>
        <vt:i4>4845</vt:i4>
      </vt:variant>
      <vt:variant>
        <vt:i4>0</vt:i4>
      </vt:variant>
      <vt:variant>
        <vt:i4>5</vt:i4>
      </vt:variant>
      <vt:variant>
        <vt:lpwstr>http://www.blhr.org/media/documents/Bulletin_10_June_2011.doc</vt:lpwstr>
      </vt:variant>
      <vt:variant>
        <vt:lpwstr/>
      </vt:variant>
      <vt:variant>
        <vt:i4>10</vt:i4>
      </vt:variant>
      <vt:variant>
        <vt:i4>4842</vt:i4>
      </vt:variant>
      <vt:variant>
        <vt:i4>0</vt:i4>
      </vt:variant>
      <vt:variant>
        <vt:i4>5</vt:i4>
      </vt:variant>
      <vt:variant>
        <vt:lpwstr>http://cmiskp.echr.coe.int/tkp197/view.asp?action=html&amp;documentId=886769&amp;portal=hbkm&amp;source=externalbydocnumber&amp;table=F69A27FD8FB86142BF01C1166DEA398649</vt:lpwstr>
      </vt:variant>
      <vt:variant>
        <vt:lpwstr/>
      </vt:variant>
      <vt:variant>
        <vt:i4>6946826</vt:i4>
      </vt:variant>
      <vt:variant>
        <vt:i4>4839</vt:i4>
      </vt:variant>
      <vt:variant>
        <vt:i4>0</vt:i4>
      </vt:variant>
      <vt:variant>
        <vt:i4>5</vt:i4>
      </vt:variant>
      <vt:variant>
        <vt:lpwstr>http://www.blhr.org/media/documents/Bulletin_10_June_2011.doc</vt:lpwstr>
      </vt:variant>
      <vt:variant>
        <vt:lpwstr/>
      </vt:variant>
      <vt:variant>
        <vt:i4>7340069</vt:i4>
      </vt:variant>
      <vt:variant>
        <vt:i4>4836</vt:i4>
      </vt:variant>
      <vt:variant>
        <vt:i4>0</vt:i4>
      </vt:variant>
      <vt:variant>
        <vt:i4>5</vt:i4>
      </vt:variant>
      <vt:variant>
        <vt:lpwstr>http://hudoc.echr.coe.int/sites/eng/pages/search.aspx?i=003-3583054-4055048</vt:lpwstr>
      </vt:variant>
      <vt:variant>
        <vt:lpwstr/>
      </vt:variant>
      <vt:variant>
        <vt:i4>6946826</vt:i4>
      </vt:variant>
      <vt:variant>
        <vt:i4>4833</vt:i4>
      </vt:variant>
      <vt:variant>
        <vt:i4>0</vt:i4>
      </vt:variant>
      <vt:variant>
        <vt:i4>5</vt:i4>
      </vt:variant>
      <vt:variant>
        <vt:lpwstr>http://www.blhr.org/media/documents/Bulletin_10_June_2011.doc</vt:lpwstr>
      </vt:variant>
      <vt:variant>
        <vt:lpwstr/>
      </vt:variant>
      <vt:variant>
        <vt:i4>65545</vt:i4>
      </vt:variant>
      <vt:variant>
        <vt:i4>4830</vt:i4>
      </vt:variant>
      <vt:variant>
        <vt:i4>0</vt:i4>
      </vt:variant>
      <vt:variant>
        <vt:i4>5</vt:i4>
      </vt:variant>
      <vt:variant>
        <vt:lpwstr>http://cmiskp.echr.coe.int/tkp197/view.asp?action=html&amp;documentId=885867&amp;portal=hbkm&amp;source=externalbydocnumber&amp;table=F69A27FD8FB86142BF01C1166DEA398649</vt:lpwstr>
      </vt:variant>
      <vt:variant>
        <vt:lpwstr/>
      </vt:variant>
      <vt:variant>
        <vt:i4>3735552</vt:i4>
      </vt:variant>
      <vt:variant>
        <vt:i4>4827</vt:i4>
      </vt:variant>
      <vt:variant>
        <vt:i4>0</vt:i4>
      </vt:variant>
      <vt:variant>
        <vt:i4>5</vt:i4>
      </vt:variant>
      <vt:variant>
        <vt:lpwstr>http://www.blhr.org/media/documents/Bulletin_9_may_2011.doc</vt:lpwstr>
      </vt:variant>
      <vt:variant>
        <vt:lpwstr/>
      </vt:variant>
      <vt:variant>
        <vt:i4>327687</vt:i4>
      </vt:variant>
      <vt:variant>
        <vt:i4>4824</vt:i4>
      </vt:variant>
      <vt:variant>
        <vt:i4>0</vt:i4>
      </vt:variant>
      <vt:variant>
        <vt:i4>5</vt:i4>
      </vt:variant>
      <vt:variant>
        <vt:lpwstr>http://cmiskp.echr.coe.int/tkp197/view.asp?action=html&amp;documentId=885883&amp;portal=hbkm&amp;source=externalbydocnumber&amp;table=F69A27FD8FB86142BF01C1166DEA398649</vt:lpwstr>
      </vt:variant>
      <vt:variant>
        <vt:lpwstr/>
      </vt:variant>
      <vt:variant>
        <vt:i4>3735552</vt:i4>
      </vt:variant>
      <vt:variant>
        <vt:i4>4821</vt:i4>
      </vt:variant>
      <vt:variant>
        <vt:i4>0</vt:i4>
      </vt:variant>
      <vt:variant>
        <vt:i4>5</vt:i4>
      </vt:variant>
      <vt:variant>
        <vt:lpwstr>http://www.blhr.org/media/documents/Bulletin_9_may_2011.doc</vt:lpwstr>
      </vt:variant>
      <vt:variant>
        <vt:lpwstr/>
      </vt:variant>
      <vt:variant>
        <vt:i4>589839</vt:i4>
      </vt:variant>
      <vt:variant>
        <vt:i4>4818</vt:i4>
      </vt:variant>
      <vt:variant>
        <vt:i4>0</vt:i4>
      </vt:variant>
      <vt:variant>
        <vt:i4>5</vt:i4>
      </vt:variant>
      <vt:variant>
        <vt:lpwstr>http://cmiskp.echr.coe.int/tkp197/view.asp?action=html&amp;documentId=885106&amp;portal=hbkm&amp;source=externalbydocnumber&amp;table=F69A27FD8FB86142BF01C1166DEA398649</vt:lpwstr>
      </vt:variant>
      <vt:variant>
        <vt:lpwstr/>
      </vt:variant>
      <vt:variant>
        <vt:i4>3735552</vt:i4>
      </vt:variant>
      <vt:variant>
        <vt:i4>4815</vt:i4>
      </vt:variant>
      <vt:variant>
        <vt:i4>0</vt:i4>
      </vt:variant>
      <vt:variant>
        <vt:i4>5</vt:i4>
      </vt:variant>
      <vt:variant>
        <vt:lpwstr>http://www.blhr.org/media/documents/Bulletin_9_may_2011.doc</vt:lpwstr>
      </vt:variant>
      <vt:variant>
        <vt:lpwstr/>
      </vt:variant>
      <vt:variant>
        <vt:i4>655373</vt:i4>
      </vt:variant>
      <vt:variant>
        <vt:i4>4812</vt:i4>
      </vt:variant>
      <vt:variant>
        <vt:i4>0</vt:i4>
      </vt:variant>
      <vt:variant>
        <vt:i4>5</vt:i4>
      </vt:variant>
      <vt:variant>
        <vt:lpwstr>http://cmiskp.echr.coe.int/tkp197/view.asp?action=html&amp;documentId=884034&amp;portal=hbkm&amp;source=externalbydocnumber&amp;table=F69A27FD8FB86142BF01C1166DEA398649</vt:lpwstr>
      </vt:variant>
      <vt:variant>
        <vt:lpwstr/>
      </vt:variant>
      <vt:variant>
        <vt:i4>5439608</vt:i4>
      </vt:variant>
      <vt:variant>
        <vt:i4>4809</vt:i4>
      </vt:variant>
      <vt:variant>
        <vt:i4>0</vt:i4>
      </vt:variant>
      <vt:variant>
        <vt:i4>5</vt:i4>
      </vt:variant>
      <vt:variant>
        <vt:lpwstr>http://www.blhr.org/media/documents/Bulletin_8_april_2011.doc</vt:lpwstr>
      </vt:variant>
      <vt:variant>
        <vt:lpwstr/>
      </vt:variant>
      <vt:variant>
        <vt:i4>131087</vt:i4>
      </vt:variant>
      <vt:variant>
        <vt:i4>4806</vt:i4>
      </vt:variant>
      <vt:variant>
        <vt:i4>0</vt:i4>
      </vt:variant>
      <vt:variant>
        <vt:i4>5</vt:i4>
      </vt:variant>
      <vt:variant>
        <vt:lpwstr>http://cmiskp.echr.coe.int/tkp197/view.asp?action=html&amp;documentId=884519&amp;portal=hbkm&amp;source=externalbydocnumber&amp;table=F69A27FD8FB86142BF01C1166DEA398649</vt:lpwstr>
      </vt:variant>
      <vt:variant>
        <vt:lpwstr/>
      </vt:variant>
      <vt:variant>
        <vt:i4>786447</vt:i4>
      </vt:variant>
      <vt:variant>
        <vt:i4>4803</vt:i4>
      </vt:variant>
      <vt:variant>
        <vt:i4>0</vt:i4>
      </vt:variant>
      <vt:variant>
        <vt:i4>5</vt:i4>
      </vt:variant>
      <vt:variant>
        <vt:lpwstr>http://cmiskp.echr.coe.int/tkp197/view.asp?action=html&amp;documentId=884517&amp;portal=hbkm&amp;source=externalbydocnumber&amp;table=F69A27FD8FB86142BF01C1166DEA398649</vt:lpwstr>
      </vt:variant>
      <vt:variant>
        <vt:lpwstr/>
      </vt:variant>
      <vt:variant>
        <vt:i4>5439608</vt:i4>
      </vt:variant>
      <vt:variant>
        <vt:i4>4800</vt:i4>
      </vt:variant>
      <vt:variant>
        <vt:i4>0</vt:i4>
      </vt:variant>
      <vt:variant>
        <vt:i4>5</vt:i4>
      </vt:variant>
      <vt:variant>
        <vt:lpwstr>http://www.blhr.org/media/documents/Bulletin_8_april_2011.doc</vt:lpwstr>
      </vt:variant>
      <vt:variant>
        <vt:lpwstr/>
      </vt:variant>
      <vt:variant>
        <vt:i4>983050</vt:i4>
      </vt:variant>
      <vt:variant>
        <vt:i4>4797</vt:i4>
      </vt:variant>
      <vt:variant>
        <vt:i4>0</vt:i4>
      </vt:variant>
      <vt:variant>
        <vt:i4>5</vt:i4>
      </vt:variant>
      <vt:variant>
        <vt:lpwstr>http://cmiskp.echr.coe.int/tkp197/view.asp?action=html&amp;documentId=883736&amp;portal=hbkm&amp;source=externalbydocnumber&amp;table=F69A27FD8FB86142BF01C1166DEA398649</vt:lpwstr>
      </vt:variant>
      <vt:variant>
        <vt:lpwstr/>
      </vt:variant>
      <vt:variant>
        <vt:i4>5505123</vt:i4>
      </vt:variant>
      <vt:variant>
        <vt:i4>4794</vt:i4>
      </vt:variant>
      <vt:variant>
        <vt:i4>0</vt:i4>
      </vt:variant>
      <vt:variant>
        <vt:i4>5</vt:i4>
      </vt:variant>
      <vt:variant>
        <vt:lpwstr>http://www.blhr.org/media/documents/Bulletin_7_march_2011.doc</vt:lpwstr>
      </vt:variant>
      <vt:variant>
        <vt:lpwstr/>
      </vt:variant>
      <vt:variant>
        <vt:i4>917514</vt:i4>
      </vt:variant>
      <vt:variant>
        <vt:i4>4791</vt:i4>
      </vt:variant>
      <vt:variant>
        <vt:i4>0</vt:i4>
      </vt:variant>
      <vt:variant>
        <vt:i4>5</vt:i4>
      </vt:variant>
      <vt:variant>
        <vt:lpwstr>http://cmiskp.echr.coe.int/tkp197/view.asp?action=html&amp;documentId=883636&amp;portal=hbkm&amp;source=externalbydocnumber&amp;table=F69A27FD8FB86142BF01C1166DEA398649</vt:lpwstr>
      </vt:variant>
      <vt:variant>
        <vt:lpwstr/>
      </vt:variant>
      <vt:variant>
        <vt:i4>5505123</vt:i4>
      </vt:variant>
      <vt:variant>
        <vt:i4>4788</vt:i4>
      </vt:variant>
      <vt:variant>
        <vt:i4>0</vt:i4>
      </vt:variant>
      <vt:variant>
        <vt:i4>5</vt:i4>
      </vt:variant>
      <vt:variant>
        <vt:lpwstr>http://www.blhr.org/media/documents/Bulletin_7_march_2011.doc</vt:lpwstr>
      </vt:variant>
      <vt:variant>
        <vt:lpwstr/>
      </vt:variant>
      <vt:variant>
        <vt:i4>983050</vt:i4>
      </vt:variant>
      <vt:variant>
        <vt:i4>4785</vt:i4>
      </vt:variant>
      <vt:variant>
        <vt:i4>0</vt:i4>
      </vt:variant>
      <vt:variant>
        <vt:i4>5</vt:i4>
      </vt:variant>
      <vt:variant>
        <vt:lpwstr>http://cmiskp.echr.coe.int/tkp197/view.asp?action=html&amp;documentId=882829&amp;portal=hbkm&amp;source=externalbydocnumber&amp;table=F69A27FD8FB86142BF01C1166DEA398649</vt:lpwstr>
      </vt:variant>
      <vt:variant>
        <vt:lpwstr/>
      </vt:variant>
      <vt:variant>
        <vt:i4>5505123</vt:i4>
      </vt:variant>
      <vt:variant>
        <vt:i4>4782</vt:i4>
      </vt:variant>
      <vt:variant>
        <vt:i4>0</vt:i4>
      </vt:variant>
      <vt:variant>
        <vt:i4>5</vt:i4>
      </vt:variant>
      <vt:variant>
        <vt:lpwstr>http://www.blhr.org/media/documents/Bulletin_7_march_2011.doc</vt:lpwstr>
      </vt:variant>
      <vt:variant>
        <vt:lpwstr/>
      </vt:variant>
      <vt:variant>
        <vt:i4>917517</vt:i4>
      </vt:variant>
      <vt:variant>
        <vt:i4>4779</vt:i4>
      </vt:variant>
      <vt:variant>
        <vt:i4>0</vt:i4>
      </vt:variant>
      <vt:variant>
        <vt:i4>5</vt:i4>
      </vt:variant>
      <vt:variant>
        <vt:lpwstr>http://cmiskp.echr.coe.int/tkp197/view.asp?action=html&amp;documentId=881565&amp;portal=hbkm&amp;source=externalbydocnumber&amp;table=F69A27FD8FB86142BF01C1166DEA398649</vt:lpwstr>
      </vt:variant>
      <vt:variant>
        <vt:lpwstr/>
      </vt:variant>
      <vt:variant>
        <vt:i4>3801110</vt:i4>
      </vt:variant>
      <vt:variant>
        <vt:i4>4776</vt:i4>
      </vt:variant>
      <vt:variant>
        <vt:i4>0</vt:i4>
      </vt:variant>
      <vt:variant>
        <vt:i4>5</vt:i4>
      </vt:variant>
      <vt:variant>
        <vt:lpwstr>http://www.blhr.org/media/documents/Bulletin_6_February_2011.doc</vt:lpwstr>
      </vt:variant>
      <vt:variant>
        <vt:lpwstr/>
      </vt:variant>
      <vt:variant>
        <vt:i4>786446</vt:i4>
      </vt:variant>
      <vt:variant>
        <vt:i4>4773</vt:i4>
      </vt:variant>
      <vt:variant>
        <vt:i4>0</vt:i4>
      </vt:variant>
      <vt:variant>
        <vt:i4>5</vt:i4>
      </vt:variant>
      <vt:variant>
        <vt:lpwstr>http://cmiskp.echr.coe.int/tkp197/view.asp?action=html&amp;documentId=880446&amp;portal=hbkm&amp;source=externalbydocnumber&amp;table=F69A27FD8FB86142BF01C1166DEA398649</vt:lpwstr>
      </vt:variant>
      <vt:variant>
        <vt:lpwstr/>
      </vt:variant>
      <vt:variant>
        <vt:i4>3997703</vt:i4>
      </vt:variant>
      <vt:variant>
        <vt:i4>4770</vt:i4>
      </vt:variant>
      <vt:variant>
        <vt:i4>0</vt:i4>
      </vt:variant>
      <vt:variant>
        <vt:i4>5</vt:i4>
      </vt:variant>
      <vt:variant>
        <vt:lpwstr>http://www.blhr.org/media/documents/Bulletin_5_january_2011.doc</vt:lpwstr>
      </vt:variant>
      <vt:variant>
        <vt:lpwstr/>
      </vt:variant>
      <vt:variant>
        <vt:i4>131084</vt:i4>
      </vt:variant>
      <vt:variant>
        <vt:i4>4767</vt:i4>
      </vt:variant>
      <vt:variant>
        <vt:i4>0</vt:i4>
      </vt:variant>
      <vt:variant>
        <vt:i4>5</vt:i4>
      </vt:variant>
      <vt:variant>
        <vt:lpwstr>http://cmiskp.echr.coe.int/tkp197/view.asp?action=html&amp;documentId=880569&amp;portal=hbkm&amp;source=externalbydocnumber&amp;table=F69A27FD8FB86142BF01C1166DEA398649</vt:lpwstr>
      </vt:variant>
      <vt:variant>
        <vt:lpwstr/>
      </vt:variant>
      <vt:variant>
        <vt:i4>3997703</vt:i4>
      </vt:variant>
      <vt:variant>
        <vt:i4>4764</vt:i4>
      </vt:variant>
      <vt:variant>
        <vt:i4>0</vt:i4>
      </vt:variant>
      <vt:variant>
        <vt:i4>5</vt:i4>
      </vt:variant>
      <vt:variant>
        <vt:lpwstr>http://www.blhr.org/media/documents/Bulletin_5_january_2011.doc</vt:lpwstr>
      </vt:variant>
      <vt:variant>
        <vt:lpwstr/>
      </vt:variant>
      <vt:variant>
        <vt:i4>1</vt:i4>
      </vt:variant>
      <vt:variant>
        <vt:i4>4761</vt:i4>
      </vt:variant>
      <vt:variant>
        <vt:i4>0</vt:i4>
      </vt:variant>
      <vt:variant>
        <vt:i4>5</vt:i4>
      </vt:variant>
      <vt:variant>
        <vt:lpwstr>http://cmiskp.echr.coe.int/tkp197/view.asp?action=html&amp;documentId=879627&amp;portal=hbkm&amp;source=externalbydocnumber&amp;table=F69A27FD8FB86142BF01C1166DEA398649</vt:lpwstr>
      </vt:variant>
      <vt:variant>
        <vt:lpwstr/>
      </vt:variant>
      <vt:variant>
        <vt:i4>3997703</vt:i4>
      </vt:variant>
      <vt:variant>
        <vt:i4>4758</vt:i4>
      </vt:variant>
      <vt:variant>
        <vt:i4>0</vt:i4>
      </vt:variant>
      <vt:variant>
        <vt:i4>5</vt:i4>
      </vt:variant>
      <vt:variant>
        <vt:lpwstr>http://www.blhr.org/media/documents/Bulletin_5_january_2011.doc</vt:lpwstr>
      </vt:variant>
      <vt:variant>
        <vt:lpwstr/>
      </vt:variant>
      <vt:variant>
        <vt:i4>786443</vt:i4>
      </vt:variant>
      <vt:variant>
        <vt:i4>4755</vt:i4>
      </vt:variant>
      <vt:variant>
        <vt:i4>0</vt:i4>
      </vt:variant>
      <vt:variant>
        <vt:i4>5</vt:i4>
      </vt:variant>
      <vt:variant>
        <vt:lpwstr>http://cmiskp.echr.coe.int/tkp197/view.asp?action=html&amp;documentId=878994&amp;portal=hbkm&amp;source=externalbydocnumber&amp;table=F69A27FD8FB86142BF01C1166DEA398649</vt:lpwstr>
      </vt:variant>
      <vt:variant>
        <vt:lpwstr/>
      </vt:variant>
      <vt:variant>
        <vt:i4>3473417</vt:i4>
      </vt:variant>
      <vt:variant>
        <vt:i4>4752</vt:i4>
      </vt:variant>
      <vt:variant>
        <vt:i4>0</vt:i4>
      </vt:variant>
      <vt:variant>
        <vt:i4>5</vt:i4>
      </vt:variant>
      <vt:variant>
        <vt:lpwstr>http://www.blhr.org/media/documents/Bulletin_4_december_2010.doc</vt:lpwstr>
      </vt:variant>
      <vt:variant>
        <vt:lpwstr/>
      </vt:variant>
      <vt:variant>
        <vt:i4>262144</vt:i4>
      </vt:variant>
      <vt:variant>
        <vt:i4>4749</vt:i4>
      </vt:variant>
      <vt:variant>
        <vt:i4>0</vt:i4>
      </vt:variant>
      <vt:variant>
        <vt:i4>5</vt:i4>
      </vt:variant>
      <vt:variant>
        <vt:lpwstr>http://cmiskp.echr.coe.int/tkp197/view.asp?action=html&amp;documentId=878025&amp;portal=hbkm&amp;source=externalbydocnumber&amp;table=F69A27FD8FB86142BF01C1166DEA398649</vt:lpwstr>
      </vt:variant>
      <vt:variant>
        <vt:lpwstr/>
      </vt:variant>
      <vt:variant>
        <vt:i4>3473417</vt:i4>
      </vt:variant>
      <vt:variant>
        <vt:i4>4746</vt:i4>
      </vt:variant>
      <vt:variant>
        <vt:i4>0</vt:i4>
      </vt:variant>
      <vt:variant>
        <vt:i4>5</vt:i4>
      </vt:variant>
      <vt:variant>
        <vt:lpwstr>http://www.blhr.org/media/documents/Bulletin_4_december_2010.doc</vt:lpwstr>
      </vt:variant>
      <vt:variant>
        <vt:lpwstr/>
      </vt:variant>
      <vt:variant>
        <vt:i4>1</vt:i4>
      </vt:variant>
      <vt:variant>
        <vt:i4>4743</vt:i4>
      </vt:variant>
      <vt:variant>
        <vt:i4>0</vt:i4>
      </vt:variant>
      <vt:variant>
        <vt:i4>5</vt:i4>
      </vt:variant>
      <vt:variant>
        <vt:lpwstr>http://cmiskp.echr.coe.int/tkp197/view.asp?action=html&amp;documentId=878031&amp;portal=hbkm&amp;source=externalbydocnumber&amp;table=F69A27FD8FB86142BF01C1166DEA398649</vt:lpwstr>
      </vt:variant>
      <vt:variant>
        <vt:lpwstr/>
      </vt:variant>
      <vt:variant>
        <vt:i4>3473417</vt:i4>
      </vt:variant>
      <vt:variant>
        <vt:i4>4740</vt:i4>
      </vt:variant>
      <vt:variant>
        <vt:i4>0</vt:i4>
      </vt:variant>
      <vt:variant>
        <vt:i4>5</vt:i4>
      </vt:variant>
      <vt:variant>
        <vt:lpwstr>http://www.blhr.org/media/documents/Bulletin_4_december_2010.doc</vt:lpwstr>
      </vt:variant>
      <vt:variant>
        <vt:lpwstr/>
      </vt:variant>
      <vt:variant>
        <vt:i4>327692</vt:i4>
      </vt:variant>
      <vt:variant>
        <vt:i4>4737</vt:i4>
      </vt:variant>
      <vt:variant>
        <vt:i4>0</vt:i4>
      </vt:variant>
      <vt:variant>
        <vt:i4>5</vt:i4>
      </vt:variant>
      <vt:variant>
        <vt:lpwstr>http://cmiskp.echr.coe.int/tkp197/view.asp?action=html&amp;documentId=876602&amp;portal=hbkm&amp;source=externalbydocnumber&amp;table=F69A27FD8FB86142BF01C1166DEA398649</vt:lpwstr>
      </vt:variant>
      <vt:variant>
        <vt:lpwstr/>
      </vt:variant>
      <vt:variant>
        <vt:i4>2949123</vt:i4>
      </vt:variant>
      <vt:variant>
        <vt:i4>4734</vt:i4>
      </vt:variant>
      <vt:variant>
        <vt:i4>0</vt:i4>
      </vt:variant>
      <vt:variant>
        <vt:i4>5</vt:i4>
      </vt:variant>
      <vt:variant>
        <vt:lpwstr>http://www.blhr.org/media/documents/Bulletin_3_november_2010.doc</vt:lpwstr>
      </vt:variant>
      <vt:variant>
        <vt:lpwstr/>
      </vt:variant>
      <vt:variant>
        <vt:i4>655372</vt:i4>
      </vt:variant>
      <vt:variant>
        <vt:i4>4731</vt:i4>
      </vt:variant>
      <vt:variant>
        <vt:i4>0</vt:i4>
      </vt:variant>
      <vt:variant>
        <vt:i4>5</vt:i4>
      </vt:variant>
      <vt:variant>
        <vt:lpwstr>http://cmiskp.echr.coe.int/tkp197/view.asp?action=html&amp;documentId=875932&amp;portal=hbkm&amp;source=externalbydocnumber&amp;table=F69A27FD8FB86142BF01C1166DEA398649</vt:lpwstr>
      </vt:variant>
      <vt:variant>
        <vt:lpwstr/>
      </vt:variant>
      <vt:variant>
        <vt:i4>2949129</vt:i4>
      </vt:variant>
      <vt:variant>
        <vt:i4>4728</vt:i4>
      </vt:variant>
      <vt:variant>
        <vt:i4>0</vt:i4>
      </vt:variant>
      <vt:variant>
        <vt:i4>5</vt:i4>
      </vt:variant>
      <vt:variant>
        <vt:lpwstr>http://www.blhr.org/media/documents/Bulletin_2_october_2010.doc</vt:lpwstr>
      </vt:variant>
      <vt:variant>
        <vt:lpwstr/>
      </vt:variant>
      <vt:variant>
        <vt:i4>458767</vt:i4>
      </vt:variant>
      <vt:variant>
        <vt:i4>4725</vt:i4>
      </vt:variant>
      <vt:variant>
        <vt:i4>0</vt:i4>
      </vt:variant>
      <vt:variant>
        <vt:i4>5</vt:i4>
      </vt:variant>
      <vt:variant>
        <vt:lpwstr>http://cmiskp.echr.coe.int/tkp197/view.asp?action=html&amp;documentId=875402&amp;portal=hbkm&amp;source=externalbydocnumber&amp;table=F69A27FD8FB86142BF01C1166DEA398649</vt:lpwstr>
      </vt:variant>
      <vt:variant>
        <vt:lpwstr/>
      </vt:variant>
      <vt:variant>
        <vt:i4>2949129</vt:i4>
      </vt:variant>
      <vt:variant>
        <vt:i4>4722</vt:i4>
      </vt:variant>
      <vt:variant>
        <vt:i4>0</vt:i4>
      </vt:variant>
      <vt:variant>
        <vt:i4>5</vt:i4>
      </vt:variant>
      <vt:variant>
        <vt:lpwstr>http://www.blhr.org/media/documents/Bulletin_2_october_2010.doc</vt:lpwstr>
      </vt:variant>
      <vt:variant>
        <vt:lpwstr/>
      </vt:variant>
      <vt:variant>
        <vt:i4>458761</vt:i4>
      </vt:variant>
      <vt:variant>
        <vt:i4>4719</vt:i4>
      </vt:variant>
      <vt:variant>
        <vt:i4>0</vt:i4>
      </vt:variant>
      <vt:variant>
        <vt:i4>5</vt:i4>
      </vt:variant>
      <vt:variant>
        <vt:lpwstr>http://cmiskp.echr.coe.int/tkp197/view.asp?action=html&amp;documentId=873701&amp;portal=hbkm&amp;source=externalbydocnumber&amp;table=F69A27FD8FB86142BF01C1166DEA398649</vt:lpwstr>
      </vt:variant>
      <vt:variant>
        <vt:lpwstr/>
      </vt:variant>
      <vt:variant>
        <vt:i4>5439609</vt:i4>
      </vt:variant>
      <vt:variant>
        <vt:i4>4716</vt:i4>
      </vt:variant>
      <vt:variant>
        <vt:i4>0</vt:i4>
      </vt:variant>
      <vt:variant>
        <vt:i4>5</vt:i4>
      </vt:variant>
      <vt:variant>
        <vt:lpwstr>http://www.blhr.org/media/documents/Bulletin_1_september_2010.doc</vt:lpwstr>
      </vt:variant>
      <vt:variant>
        <vt:lpwstr/>
      </vt:variant>
      <vt:variant>
        <vt:i4>7733349</vt:i4>
      </vt:variant>
      <vt:variant>
        <vt:i4>4713</vt:i4>
      </vt:variant>
      <vt:variant>
        <vt:i4>0</vt:i4>
      </vt:variant>
      <vt:variant>
        <vt:i4>5</vt:i4>
      </vt:variant>
      <vt:variant>
        <vt:lpwstr>http://hudoc.echr.coe.int/sites/eng/Pages/search.aspx</vt:lpwstr>
      </vt:variant>
      <vt:variant>
        <vt:lpwstr>{%22appno%22:%5B%2212738/10%22%5D,%22itemid%22:%5B%22001-147117%22%5D}</vt:lpwstr>
      </vt:variant>
      <vt:variant>
        <vt:i4>4521984</vt:i4>
      </vt:variant>
      <vt:variant>
        <vt:i4>4710</vt:i4>
      </vt:variant>
      <vt:variant>
        <vt:i4>0</vt:i4>
      </vt:variant>
      <vt:variant>
        <vt:i4>5</vt:i4>
      </vt:variant>
      <vt:variant>
        <vt:lpwstr>http://hudoc.echr.coe.int/sites/eng/Pages/search.aspx</vt:lpwstr>
      </vt:variant>
      <vt:variant>
        <vt:lpwstr>{%22fulltext%22:%5B%22Jeunesse%20v.%20The%20Netherlands%22%5D,%22itemid%22:%5B%22002-10151%22%5D}</vt:lpwstr>
      </vt:variant>
      <vt:variant>
        <vt:i4>589943</vt:i4>
      </vt:variant>
      <vt:variant>
        <vt:i4>4707</vt:i4>
      </vt:variant>
      <vt:variant>
        <vt:i4>0</vt:i4>
      </vt:variant>
      <vt:variant>
        <vt:i4>5</vt:i4>
      </vt:variant>
      <vt:variant>
        <vt:lpwstr>http://www.blhr.org/media/documents/Buletin_33_October_2014.doc</vt:lpwstr>
      </vt:variant>
      <vt:variant>
        <vt:lpwstr/>
      </vt:variant>
      <vt:variant>
        <vt:i4>6488108</vt:i4>
      </vt:variant>
      <vt:variant>
        <vt:i4>4704</vt:i4>
      </vt:variant>
      <vt:variant>
        <vt:i4>0</vt:i4>
      </vt:variant>
      <vt:variant>
        <vt:i4>5</vt:i4>
      </vt:variant>
      <vt:variant>
        <vt:lpwstr>http://hudoc.echr.coe.int/sites/eng/pages/search.aspx?i=001-145018</vt:lpwstr>
      </vt:variant>
      <vt:variant>
        <vt:lpwstr/>
      </vt:variant>
      <vt:variant>
        <vt:i4>1179762</vt:i4>
      </vt:variant>
      <vt:variant>
        <vt:i4>4701</vt:i4>
      </vt:variant>
      <vt:variant>
        <vt:i4>0</vt:i4>
      </vt:variant>
      <vt:variant>
        <vt:i4>5</vt:i4>
      </vt:variant>
      <vt:variant>
        <vt:lpwstr>http://www.blhr.org/media/documents/Buletin_29_june_2014.doc</vt:lpwstr>
      </vt:variant>
      <vt:variant>
        <vt:lpwstr/>
      </vt:variant>
      <vt:variant>
        <vt:i4>7077932</vt:i4>
      </vt:variant>
      <vt:variant>
        <vt:i4>4698</vt:i4>
      </vt:variant>
      <vt:variant>
        <vt:i4>0</vt:i4>
      </vt:variant>
      <vt:variant>
        <vt:i4>5</vt:i4>
      </vt:variant>
      <vt:variant>
        <vt:lpwstr>http://hudoc.echr.coe.int/sites/eng/pages/search.aspx?i=001-145017</vt:lpwstr>
      </vt:variant>
      <vt:variant>
        <vt:lpwstr/>
      </vt:variant>
      <vt:variant>
        <vt:i4>1179762</vt:i4>
      </vt:variant>
      <vt:variant>
        <vt:i4>4695</vt:i4>
      </vt:variant>
      <vt:variant>
        <vt:i4>0</vt:i4>
      </vt:variant>
      <vt:variant>
        <vt:i4>5</vt:i4>
      </vt:variant>
      <vt:variant>
        <vt:lpwstr>http://www.blhr.org/media/documents/Buletin_29_june_2014.doc</vt:lpwstr>
      </vt:variant>
      <vt:variant>
        <vt:lpwstr/>
      </vt:variant>
      <vt:variant>
        <vt:i4>6946856</vt:i4>
      </vt:variant>
      <vt:variant>
        <vt:i4>4692</vt:i4>
      </vt:variant>
      <vt:variant>
        <vt:i4>0</vt:i4>
      </vt:variant>
      <vt:variant>
        <vt:i4>5</vt:i4>
      </vt:variant>
      <vt:variant>
        <vt:lpwstr>http://hudoc.echr.coe.int/sites/eng/pages/search.aspx?i=001-142425</vt:lpwstr>
      </vt:variant>
      <vt:variant>
        <vt:lpwstr/>
      </vt:variant>
      <vt:variant>
        <vt:i4>917543</vt:i4>
      </vt:variant>
      <vt:variant>
        <vt:i4>4689</vt:i4>
      </vt:variant>
      <vt:variant>
        <vt:i4>0</vt:i4>
      </vt:variant>
      <vt:variant>
        <vt:i4>5</vt:i4>
      </vt:variant>
      <vt:variant>
        <vt:lpwstr>http://www.blhr.org/media/documents/Buletin_27_april_2.doc</vt:lpwstr>
      </vt:variant>
      <vt:variant>
        <vt:lpwstr/>
      </vt:variant>
      <vt:variant>
        <vt:i4>6291497</vt:i4>
      </vt:variant>
      <vt:variant>
        <vt:i4>4686</vt:i4>
      </vt:variant>
      <vt:variant>
        <vt:i4>0</vt:i4>
      </vt:variant>
      <vt:variant>
        <vt:i4>5</vt:i4>
      </vt:variant>
      <vt:variant>
        <vt:lpwstr>http://hudoc.echr.coe.int/sites/eng/pages/search.aspx?i=001-110816</vt:lpwstr>
      </vt:variant>
      <vt:variant>
        <vt:lpwstr/>
      </vt:variant>
      <vt:variant>
        <vt:i4>6881289</vt:i4>
      </vt:variant>
      <vt:variant>
        <vt:i4>4683</vt:i4>
      </vt:variant>
      <vt:variant>
        <vt:i4>0</vt:i4>
      </vt:variant>
      <vt:variant>
        <vt:i4>5</vt:i4>
      </vt:variant>
      <vt:variant>
        <vt:lpwstr>http://www.blhr.org/media/documents/Bulletin_20_june_2012.doc</vt:lpwstr>
      </vt:variant>
      <vt:variant>
        <vt:lpwstr/>
      </vt:variant>
      <vt:variant>
        <vt:i4>917519</vt:i4>
      </vt:variant>
      <vt:variant>
        <vt:i4>4680</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4677</vt:i4>
      </vt:variant>
      <vt:variant>
        <vt:i4>0</vt:i4>
      </vt:variant>
      <vt:variant>
        <vt:i4>5</vt:i4>
      </vt:variant>
      <vt:variant>
        <vt:lpwstr>http://www.blhr.org/media/documents/Bulletin_20_june_2012.doc</vt:lpwstr>
      </vt:variant>
      <vt:variant>
        <vt:lpwstr/>
      </vt:variant>
      <vt:variant>
        <vt:i4>6291497</vt:i4>
      </vt:variant>
      <vt:variant>
        <vt:i4>4674</vt:i4>
      </vt:variant>
      <vt:variant>
        <vt:i4>0</vt:i4>
      </vt:variant>
      <vt:variant>
        <vt:i4>5</vt:i4>
      </vt:variant>
      <vt:variant>
        <vt:lpwstr>http://hudoc.echr.coe.int/sites/eng/pages/search.aspx?i=001-110816</vt:lpwstr>
      </vt:variant>
      <vt:variant>
        <vt:lpwstr/>
      </vt:variant>
      <vt:variant>
        <vt:i4>6881289</vt:i4>
      </vt:variant>
      <vt:variant>
        <vt:i4>4671</vt:i4>
      </vt:variant>
      <vt:variant>
        <vt:i4>0</vt:i4>
      </vt:variant>
      <vt:variant>
        <vt:i4>5</vt:i4>
      </vt:variant>
      <vt:variant>
        <vt:lpwstr>http://www.blhr.org/media/documents/Bulletin_20_june_2012.doc</vt:lpwstr>
      </vt:variant>
      <vt:variant>
        <vt:lpwstr/>
      </vt:variant>
      <vt:variant>
        <vt:i4>917519</vt:i4>
      </vt:variant>
      <vt:variant>
        <vt:i4>4668</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4665</vt:i4>
      </vt:variant>
      <vt:variant>
        <vt:i4>0</vt:i4>
      </vt:variant>
      <vt:variant>
        <vt:i4>5</vt:i4>
      </vt:variant>
      <vt:variant>
        <vt:lpwstr>http://www.blhr.org/media/documents/Bulletin_20_june_2012.doc</vt:lpwstr>
      </vt:variant>
      <vt:variant>
        <vt:lpwstr/>
      </vt:variant>
      <vt:variant>
        <vt:i4>786445</vt:i4>
      </vt:variant>
      <vt:variant>
        <vt:i4>4662</vt:i4>
      </vt:variant>
      <vt:variant>
        <vt:i4>0</vt:i4>
      </vt:variant>
      <vt:variant>
        <vt:i4>5</vt:i4>
      </vt:variant>
      <vt:variant>
        <vt:lpwstr>http://cmiskp.echr.coe.int/tkp197/view.asp?action=html&amp;documentId=893340&amp;portal=hbkm&amp;source=externalbydocnumber&amp;table=F69A27FD8FB86142BF01C1166DEA398649</vt:lpwstr>
      </vt:variant>
      <vt:variant>
        <vt:lpwstr/>
      </vt:variant>
      <vt:variant>
        <vt:i4>524414</vt:i4>
      </vt:variant>
      <vt:variant>
        <vt:i4>4659</vt:i4>
      </vt:variant>
      <vt:variant>
        <vt:i4>0</vt:i4>
      </vt:variant>
      <vt:variant>
        <vt:i4>5</vt:i4>
      </vt:variant>
      <vt:variant>
        <vt:lpwstr>http://www.blhr.org/media/documents/Bulletin_13_october_2011.doc</vt:lpwstr>
      </vt:variant>
      <vt:variant>
        <vt:lpwstr/>
      </vt:variant>
      <vt:variant>
        <vt:i4>524298</vt:i4>
      </vt:variant>
      <vt:variant>
        <vt:i4>4656</vt:i4>
      </vt:variant>
      <vt:variant>
        <vt:i4>0</vt:i4>
      </vt:variant>
      <vt:variant>
        <vt:i4>5</vt:i4>
      </vt:variant>
      <vt:variant>
        <vt:lpwstr>http://cmiskp.echr.coe.int/tkp197/view.asp?action=html&amp;documentId=888781&amp;portal=hbkm&amp;source=externalbydocnumber&amp;table=F69A27FD8FB86142BF01C1166DEA398649</vt:lpwstr>
      </vt:variant>
      <vt:variant>
        <vt:lpwstr/>
      </vt:variant>
      <vt:variant>
        <vt:i4>7733257</vt:i4>
      </vt:variant>
      <vt:variant>
        <vt:i4>4653</vt:i4>
      </vt:variant>
      <vt:variant>
        <vt:i4>0</vt:i4>
      </vt:variant>
      <vt:variant>
        <vt:i4>5</vt:i4>
      </vt:variant>
      <vt:variant>
        <vt:lpwstr>http://www.blhr.org/media/documents/Bulletin_11_July_2011.doc</vt:lpwstr>
      </vt:variant>
      <vt:variant>
        <vt:lpwstr/>
      </vt:variant>
      <vt:variant>
        <vt:i4>7602220</vt:i4>
      </vt:variant>
      <vt:variant>
        <vt:i4>4650</vt:i4>
      </vt:variant>
      <vt:variant>
        <vt:i4>0</vt:i4>
      </vt:variant>
      <vt:variant>
        <vt:i4>5</vt:i4>
      </vt:variant>
      <vt:variant>
        <vt:lpwstr>http://hudoc.echr.coe.int/sites/fra/pages/search.aspx?i=001-105641</vt:lpwstr>
      </vt:variant>
      <vt:variant>
        <vt:lpwstr/>
      </vt:variant>
      <vt:variant>
        <vt:i4>7733257</vt:i4>
      </vt:variant>
      <vt:variant>
        <vt:i4>4647</vt:i4>
      </vt:variant>
      <vt:variant>
        <vt:i4>0</vt:i4>
      </vt:variant>
      <vt:variant>
        <vt:i4>5</vt:i4>
      </vt:variant>
      <vt:variant>
        <vt:lpwstr>http://www.blhr.org/media/documents/Bulletin_11_July_2011.doc</vt:lpwstr>
      </vt:variant>
      <vt:variant>
        <vt:lpwstr/>
      </vt:variant>
      <vt:variant>
        <vt:i4>262156</vt:i4>
      </vt:variant>
      <vt:variant>
        <vt:i4>4644</vt:i4>
      </vt:variant>
      <vt:variant>
        <vt:i4>0</vt:i4>
      </vt:variant>
      <vt:variant>
        <vt:i4>5</vt:i4>
      </vt:variant>
      <vt:variant>
        <vt:lpwstr>http://cmiskp.echr.coe.int/tkp197/view.asp?action=html&amp;documentId=887218&amp;portal=hbkm&amp;source=externalbydocnumber&amp;table=F69A27FD8FB86142BF01C1166DEA398649</vt:lpwstr>
      </vt:variant>
      <vt:variant>
        <vt:lpwstr/>
      </vt:variant>
      <vt:variant>
        <vt:i4>6946826</vt:i4>
      </vt:variant>
      <vt:variant>
        <vt:i4>4641</vt:i4>
      </vt:variant>
      <vt:variant>
        <vt:i4>0</vt:i4>
      </vt:variant>
      <vt:variant>
        <vt:i4>5</vt:i4>
      </vt:variant>
      <vt:variant>
        <vt:lpwstr>http://www.blhr.org/media/documents/Bulletin_10_June_2011.doc</vt:lpwstr>
      </vt:variant>
      <vt:variant>
        <vt:lpwstr/>
      </vt:variant>
      <vt:variant>
        <vt:i4>589825</vt:i4>
      </vt:variant>
      <vt:variant>
        <vt:i4>4638</vt:i4>
      </vt:variant>
      <vt:variant>
        <vt:i4>0</vt:i4>
      </vt:variant>
      <vt:variant>
        <vt:i4>5</vt:i4>
      </vt:variant>
      <vt:variant>
        <vt:lpwstr>http://cmiskp.echr.coe.int/tkp197/view.asp?action=html&amp;documentId=873189&amp;portal=hbkm&amp;source=externalbydocnumber&amp;table=F69A27FD8FB86142BF01C1166DEA398649</vt:lpwstr>
      </vt:variant>
      <vt:variant>
        <vt:lpwstr/>
      </vt:variant>
      <vt:variant>
        <vt:i4>5439609</vt:i4>
      </vt:variant>
      <vt:variant>
        <vt:i4>4635</vt:i4>
      </vt:variant>
      <vt:variant>
        <vt:i4>0</vt:i4>
      </vt:variant>
      <vt:variant>
        <vt:i4>5</vt:i4>
      </vt:variant>
      <vt:variant>
        <vt:lpwstr>http://www.blhr.org/media/documents/Bulletin_1_september_2010.doc</vt:lpwstr>
      </vt:variant>
      <vt:variant>
        <vt:lpwstr/>
      </vt:variant>
      <vt:variant>
        <vt:i4>7012399</vt:i4>
      </vt:variant>
      <vt:variant>
        <vt:i4>4632</vt:i4>
      </vt:variant>
      <vt:variant>
        <vt:i4>0</vt:i4>
      </vt:variant>
      <vt:variant>
        <vt:i4>5</vt:i4>
      </vt:variant>
      <vt:variant>
        <vt:lpwstr>http://hudoc.echr.coe.int/sites/eng/pages/search.aspx?i=001-150776</vt:lpwstr>
      </vt:variant>
      <vt:variant>
        <vt:lpwstr/>
      </vt:variant>
      <vt:variant>
        <vt:i4>1245201</vt:i4>
      </vt:variant>
      <vt:variant>
        <vt:i4>4629</vt:i4>
      </vt:variant>
      <vt:variant>
        <vt:i4>0</vt:i4>
      </vt:variant>
      <vt:variant>
        <vt:i4>5</vt:i4>
      </vt:variant>
      <vt:variant>
        <vt:lpwstr>http://www.blhr.org/media/documents/Buletin_37_-_fevruari_15.doc</vt:lpwstr>
      </vt:variant>
      <vt:variant>
        <vt:lpwstr/>
      </vt:variant>
      <vt:variant>
        <vt:i4>6815783</vt:i4>
      </vt:variant>
      <vt:variant>
        <vt:i4>4626</vt:i4>
      </vt:variant>
      <vt:variant>
        <vt:i4>0</vt:i4>
      </vt:variant>
      <vt:variant>
        <vt:i4>5</vt:i4>
      </vt:variant>
      <vt:variant>
        <vt:lpwstr>http://hudoc.echr.coe.int/sites/eng/pages/search.aspx?i=001-148675</vt:lpwstr>
      </vt:variant>
      <vt:variant>
        <vt:lpwstr/>
      </vt:variant>
      <vt:variant>
        <vt:i4>3604524</vt:i4>
      </vt:variant>
      <vt:variant>
        <vt:i4>4623</vt:i4>
      </vt:variant>
      <vt:variant>
        <vt:i4>0</vt:i4>
      </vt:variant>
      <vt:variant>
        <vt:i4>5</vt:i4>
      </vt:variant>
      <vt:variant>
        <vt:lpwstr>http://www.blhr.org/media/documents/Bulletin_35_-_December_2014.doc</vt:lpwstr>
      </vt:variant>
      <vt:variant>
        <vt:lpwstr/>
      </vt:variant>
      <vt:variant>
        <vt:i4>7208994</vt:i4>
      </vt:variant>
      <vt:variant>
        <vt:i4>4620</vt:i4>
      </vt:variant>
      <vt:variant>
        <vt:i4>0</vt:i4>
      </vt:variant>
      <vt:variant>
        <vt:i4>5</vt:i4>
      </vt:variant>
      <vt:variant>
        <vt:lpwstr>http://hudoc.echr.coe.int/sites/eng/pages/search.aspx?i=001-142184</vt:lpwstr>
      </vt:variant>
      <vt:variant>
        <vt:lpwstr/>
      </vt:variant>
      <vt:variant>
        <vt:i4>917543</vt:i4>
      </vt:variant>
      <vt:variant>
        <vt:i4>4617</vt:i4>
      </vt:variant>
      <vt:variant>
        <vt:i4>0</vt:i4>
      </vt:variant>
      <vt:variant>
        <vt:i4>5</vt:i4>
      </vt:variant>
      <vt:variant>
        <vt:lpwstr>http://www.blhr.org/media/documents/Buletin_27_april_2.doc</vt:lpwstr>
      </vt:variant>
      <vt:variant>
        <vt:lpwstr/>
      </vt:variant>
      <vt:variant>
        <vt:i4>262148</vt:i4>
      </vt:variant>
      <vt:variant>
        <vt:i4>4614</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4611</vt:i4>
      </vt:variant>
      <vt:variant>
        <vt:i4>0</vt:i4>
      </vt:variant>
      <vt:variant>
        <vt:i4>5</vt:i4>
      </vt:variant>
      <vt:variant>
        <vt:lpwstr>http://www.blhr.org/media/documents/Bulletin_20_june_2012.doc</vt:lpwstr>
      </vt:variant>
      <vt:variant>
        <vt:lpwstr/>
      </vt:variant>
      <vt:variant>
        <vt:i4>524299</vt:i4>
      </vt:variant>
      <vt:variant>
        <vt:i4>4608</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4605</vt:i4>
      </vt:variant>
      <vt:variant>
        <vt:i4>0</vt:i4>
      </vt:variant>
      <vt:variant>
        <vt:i4>5</vt:i4>
      </vt:variant>
      <vt:variant>
        <vt:lpwstr>http://www.blhr.org/media/documents/Bulletin_19_april_2012.doc</vt:lpwstr>
      </vt:variant>
      <vt:variant>
        <vt:lpwstr/>
      </vt:variant>
      <vt:variant>
        <vt:i4>393228</vt:i4>
      </vt:variant>
      <vt:variant>
        <vt:i4>4602</vt:i4>
      </vt:variant>
      <vt:variant>
        <vt:i4>0</vt:i4>
      </vt:variant>
      <vt:variant>
        <vt:i4>5</vt:i4>
      </vt:variant>
      <vt:variant>
        <vt:lpwstr>http://cmiskp.echr.coe.int/tkp197/view.asp?action=html&amp;documentId=902757&amp;portal=hbkm&amp;source=externalbydocnumber&amp;table=F69A27FD8FB86142BF01C1166DEA398649</vt:lpwstr>
      </vt:variant>
      <vt:variant>
        <vt:lpwstr/>
      </vt:variant>
      <vt:variant>
        <vt:i4>6291465</vt:i4>
      </vt:variant>
      <vt:variant>
        <vt:i4>4599</vt:i4>
      </vt:variant>
      <vt:variant>
        <vt:i4>0</vt:i4>
      </vt:variant>
      <vt:variant>
        <vt:i4>5</vt:i4>
      </vt:variant>
      <vt:variant>
        <vt:lpwstr>http://www.blhr.org/media/documents/Bulletin_18_march_2012.doc</vt:lpwstr>
      </vt:variant>
      <vt:variant>
        <vt:lpwstr/>
      </vt:variant>
      <vt:variant>
        <vt:i4>458763</vt:i4>
      </vt:variant>
      <vt:variant>
        <vt:i4>4596</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262252</vt:i4>
      </vt:variant>
      <vt:variant>
        <vt:i4>4593</vt:i4>
      </vt:variant>
      <vt:variant>
        <vt:i4>0</vt:i4>
      </vt:variant>
      <vt:variant>
        <vt:i4>5</vt:i4>
      </vt:variant>
      <vt:variant>
        <vt:lpwstr>http://www.blhr.org/media/documents/Bulletin_16_january_2012.doc</vt:lpwstr>
      </vt:variant>
      <vt:variant>
        <vt:lpwstr/>
      </vt:variant>
      <vt:variant>
        <vt:i4>655372</vt:i4>
      </vt:variant>
      <vt:variant>
        <vt:i4>4590</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4587</vt:i4>
      </vt:variant>
      <vt:variant>
        <vt:i4>0</vt:i4>
      </vt:variant>
      <vt:variant>
        <vt:i4>5</vt:i4>
      </vt:variant>
      <vt:variant>
        <vt:lpwstr>http://www.blhr.org/media/documents/Bulletin_6_February_2011.doc</vt:lpwstr>
      </vt:variant>
      <vt:variant>
        <vt:lpwstr/>
      </vt:variant>
      <vt:variant>
        <vt:i4>131072</vt:i4>
      </vt:variant>
      <vt:variant>
        <vt:i4>4584</vt:i4>
      </vt:variant>
      <vt:variant>
        <vt:i4>0</vt:i4>
      </vt:variant>
      <vt:variant>
        <vt:i4>5</vt:i4>
      </vt:variant>
      <vt:variant>
        <vt:lpwstr>http://cmiskp.echr.coe.int/tkp197/view.asp?action=html&amp;documentId=878320&amp;portal=hbkm&amp;source=externalbydocnumber&amp;table=F69A27FD8FB86142BF01C1166DEA398649</vt:lpwstr>
      </vt:variant>
      <vt:variant>
        <vt:lpwstr/>
      </vt:variant>
      <vt:variant>
        <vt:i4>3473417</vt:i4>
      </vt:variant>
      <vt:variant>
        <vt:i4>4581</vt:i4>
      </vt:variant>
      <vt:variant>
        <vt:i4>0</vt:i4>
      </vt:variant>
      <vt:variant>
        <vt:i4>5</vt:i4>
      </vt:variant>
      <vt:variant>
        <vt:lpwstr>http://www.blhr.org/media/documents/Bulletin_4_december_2010.doc</vt:lpwstr>
      </vt:variant>
      <vt:variant>
        <vt:lpwstr/>
      </vt:variant>
      <vt:variant>
        <vt:i4>3735670</vt:i4>
      </vt:variant>
      <vt:variant>
        <vt:i4>4578</vt:i4>
      </vt:variant>
      <vt:variant>
        <vt:i4>0</vt:i4>
      </vt:variant>
      <vt:variant>
        <vt:i4>5</vt:i4>
      </vt:variant>
      <vt:variant>
        <vt:lpwstr>http://curia.europa.eu/juris/document/document.jsf?text=&amp;docid=83189&amp;pageIndex=0&amp;doclang=BG&amp;mode=lst&amp;dir=&amp;occ=first&amp;part=1&amp;cid=6020249</vt:lpwstr>
      </vt:variant>
      <vt:variant>
        <vt:lpwstr/>
      </vt:variant>
      <vt:variant>
        <vt:i4>5439609</vt:i4>
      </vt:variant>
      <vt:variant>
        <vt:i4>4575</vt:i4>
      </vt:variant>
      <vt:variant>
        <vt:i4>0</vt:i4>
      </vt:variant>
      <vt:variant>
        <vt:i4>5</vt:i4>
      </vt:variant>
      <vt:variant>
        <vt:lpwstr>http://www.blhr.org/media/documents/Bulletin_1_september_2010.doc</vt:lpwstr>
      </vt:variant>
      <vt:variant>
        <vt:lpwstr/>
      </vt:variant>
      <vt:variant>
        <vt:i4>7274539</vt:i4>
      </vt:variant>
      <vt:variant>
        <vt:i4>4572</vt:i4>
      </vt:variant>
      <vt:variant>
        <vt:i4>0</vt:i4>
      </vt:variant>
      <vt:variant>
        <vt:i4>5</vt:i4>
      </vt:variant>
      <vt:variant>
        <vt:lpwstr>http://hudoc.echr.coe.int/sites/eng/pages/search.aspx?i=001-146357</vt:lpwstr>
      </vt:variant>
      <vt:variant>
        <vt:lpwstr/>
      </vt:variant>
      <vt:variant>
        <vt:i4>5767256</vt:i4>
      </vt:variant>
      <vt:variant>
        <vt:i4>4569</vt:i4>
      </vt:variant>
      <vt:variant>
        <vt:i4>0</vt:i4>
      </vt:variant>
      <vt:variant>
        <vt:i4>5</vt:i4>
      </vt:variant>
      <vt:variant>
        <vt:lpwstr>http://www.blhr.org/media/documents/Buletin_32_-_September_2014.doc</vt:lpwstr>
      </vt:variant>
      <vt:variant>
        <vt:lpwstr/>
      </vt:variant>
      <vt:variant>
        <vt:i4>589836</vt:i4>
      </vt:variant>
      <vt:variant>
        <vt:i4>4566</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4563</vt:i4>
      </vt:variant>
      <vt:variant>
        <vt:i4>0</vt:i4>
      </vt:variant>
      <vt:variant>
        <vt:i4>5</vt:i4>
      </vt:variant>
      <vt:variant>
        <vt:lpwstr>http://www.blhr.org/media/documents/Bulletin_17_february_2012.doc</vt:lpwstr>
      </vt:variant>
      <vt:variant>
        <vt:lpwstr/>
      </vt:variant>
      <vt:variant>
        <vt:i4>655375</vt:i4>
      </vt:variant>
      <vt:variant>
        <vt:i4>4560</vt:i4>
      </vt:variant>
      <vt:variant>
        <vt:i4>0</vt:i4>
      </vt:variant>
      <vt:variant>
        <vt:i4>5</vt:i4>
      </vt:variant>
      <vt:variant>
        <vt:lpwstr>http://cmiskp.echr.coe.int/tkp197/view.asp?action=html&amp;documentId=895401&amp;portal=hbkm&amp;source=externalbydocnumber&amp;table=F69A27FD8FB86142BF01C1166DEA398649</vt:lpwstr>
      </vt:variant>
      <vt:variant>
        <vt:lpwstr/>
      </vt:variant>
      <vt:variant>
        <vt:i4>1114214</vt:i4>
      </vt:variant>
      <vt:variant>
        <vt:i4>4557</vt:i4>
      </vt:variant>
      <vt:variant>
        <vt:i4>0</vt:i4>
      </vt:variant>
      <vt:variant>
        <vt:i4>5</vt:i4>
      </vt:variant>
      <vt:variant>
        <vt:lpwstr>http://www.blhr.org/media/documents/Bulletin_14_noemvri_2011.doc</vt:lpwstr>
      </vt:variant>
      <vt:variant>
        <vt:lpwstr/>
      </vt:variant>
      <vt:variant>
        <vt:i4>524291</vt:i4>
      </vt:variant>
      <vt:variant>
        <vt:i4>4554</vt:i4>
      </vt:variant>
      <vt:variant>
        <vt:i4>0</vt:i4>
      </vt:variant>
      <vt:variant>
        <vt:i4>5</vt:i4>
      </vt:variant>
      <vt:variant>
        <vt:lpwstr>http://cmiskp.echr.coe.int/tkp197/view.asp?action=html&amp;documentId=881284&amp;portal=hbkm&amp;source=externalbydocnumber&amp;table=F69A27FD8FB86142BF01C1166DEA398649</vt:lpwstr>
      </vt:variant>
      <vt:variant>
        <vt:lpwstr/>
      </vt:variant>
      <vt:variant>
        <vt:i4>3801110</vt:i4>
      </vt:variant>
      <vt:variant>
        <vt:i4>4551</vt:i4>
      </vt:variant>
      <vt:variant>
        <vt:i4>0</vt:i4>
      </vt:variant>
      <vt:variant>
        <vt:i4>5</vt:i4>
      </vt:variant>
      <vt:variant>
        <vt:lpwstr>http://www.blhr.org/media/documents/Bulletin_6_February_2011.doc</vt:lpwstr>
      </vt:variant>
      <vt:variant>
        <vt:lpwstr/>
      </vt:variant>
      <vt:variant>
        <vt:i4>983049</vt:i4>
      </vt:variant>
      <vt:variant>
        <vt:i4>4548</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4545</vt:i4>
      </vt:variant>
      <vt:variant>
        <vt:i4>0</vt:i4>
      </vt:variant>
      <vt:variant>
        <vt:i4>5</vt:i4>
      </vt:variant>
      <vt:variant>
        <vt:lpwstr>http://www.blhr.org/media/documents/Bulletin_4_december_2010.doc</vt:lpwstr>
      </vt:variant>
      <vt:variant>
        <vt:lpwstr/>
      </vt:variant>
      <vt:variant>
        <vt:i4>6815785</vt:i4>
      </vt:variant>
      <vt:variant>
        <vt:i4>4542</vt:i4>
      </vt:variant>
      <vt:variant>
        <vt:i4>0</vt:i4>
      </vt:variant>
      <vt:variant>
        <vt:i4>5</vt:i4>
      </vt:variant>
      <vt:variant>
        <vt:lpwstr>http://hudoc.echr.coe.int/sites/eng/pages/search.aspx?i=001-146675</vt:lpwstr>
      </vt:variant>
      <vt:variant>
        <vt:lpwstr/>
      </vt:variant>
      <vt:variant>
        <vt:i4>589943</vt:i4>
      </vt:variant>
      <vt:variant>
        <vt:i4>4539</vt:i4>
      </vt:variant>
      <vt:variant>
        <vt:i4>0</vt:i4>
      </vt:variant>
      <vt:variant>
        <vt:i4>5</vt:i4>
      </vt:variant>
      <vt:variant>
        <vt:lpwstr>http://www.blhr.org/media/documents/Buletin_33_October_2014.doc</vt:lpwstr>
      </vt:variant>
      <vt:variant>
        <vt:lpwstr/>
      </vt:variant>
      <vt:variant>
        <vt:i4>131081</vt:i4>
      </vt:variant>
      <vt:variant>
        <vt:i4>4536</vt:i4>
      </vt:variant>
      <vt:variant>
        <vt:i4>0</vt:i4>
      </vt:variant>
      <vt:variant>
        <vt:i4>5</vt:i4>
      </vt:variant>
      <vt:variant>
        <vt:lpwstr>http://cmiskp.echr.coe.int/tkp197/view.asp?action=html&amp;documentId=907054&amp;portal=hbkm&amp;source=externalbydocnumber&amp;table=F69A27FD8FB86142BF01C1166DEA398649</vt:lpwstr>
      </vt:variant>
      <vt:variant>
        <vt:lpwstr/>
      </vt:variant>
      <vt:variant>
        <vt:i4>8060928</vt:i4>
      </vt:variant>
      <vt:variant>
        <vt:i4>4533</vt:i4>
      </vt:variant>
      <vt:variant>
        <vt:i4>0</vt:i4>
      </vt:variant>
      <vt:variant>
        <vt:i4>5</vt:i4>
      </vt:variant>
      <vt:variant>
        <vt:lpwstr>http://www.blhr.org/media/documents/Bulletin_19_april_2012.doc</vt:lpwstr>
      </vt:variant>
      <vt:variant>
        <vt:lpwstr/>
      </vt:variant>
      <vt:variant>
        <vt:i4>917512</vt:i4>
      </vt:variant>
      <vt:variant>
        <vt:i4>4530</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4527</vt:i4>
      </vt:variant>
      <vt:variant>
        <vt:i4>0</vt:i4>
      </vt:variant>
      <vt:variant>
        <vt:i4>5</vt:i4>
      </vt:variant>
      <vt:variant>
        <vt:lpwstr>http://www.blhr.org/media/documents/Bulletin_17_february_2012.doc</vt:lpwstr>
      </vt:variant>
      <vt:variant>
        <vt:lpwstr/>
      </vt:variant>
      <vt:variant>
        <vt:i4>917506</vt:i4>
      </vt:variant>
      <vt:variant>
        <vt:i4>4524</vt:i4>
      </vt:variant>
      <vt:variant>
        <vt:i4>0</vt:i4>
      </vt:variant>
      <vt:variant>
        <vt:i4>5</vt:i4>
      </vt:variant>
      <vt:variant>
        <vt:lpwstr>http://cmiskp.echr.coe.int/tkp197/view.asp?action=html&amp;documentId=898100&amp;portal=hbkm&amp;source=externalbydocnumber&amp;table=F69A27FD8FB86142BF01C1166DEA398649</vt:lpwstr>
      </vt:variant>
      <vt:variant>
        <vt:lpwstr/>
      </vt:variant>
      <vt:variant>
        <vt:i4>262252</vt:i4>
      </vt:variant>
      <vt:variant>
        <vt:i4>4521</vt:i4>
      </vt:variant>
      <vt:variant>
        <vt:i4>0</vt:i4>
      </vt:variant>
      <vt:variant>
        <vt:i4>5</vt:i4>
      </vt:variant>
      <vt:variant>
        <vt:lpwstr>http://www.blhr.org/media/documents/Bulletin_16_january_2012.doc</vt:lpwstr>
      </vt:variant>
      <vt:variant>
        <vt:lpwstr/>
      </vt:variant>
      <vt:variant>
        <vt:i4>327687</vt:i4>
      </vt:variant>
      <vt:variant>
        <vt:i4>4518</vt:i4>
      </vt:variant>
      <vt:variant>
        <vt:i4>0</vt:i4>
      </vt:variant>
      <vt:variant>
        <vt:i4>5</vt:i4>
      </vt:variant>
      <vt:variant>
        <vt:lpwstr>http://cmiskp.echr.coe.int/tkp197/view.asp?action=html&amp;documentId=899248&amp;portal=hbkm&amp;source=externalbydocnumber&amp;table=F69A27FD8FB86142BF01C1166DEA398649</vt:lpwstr>
      </vt:variant>
      <vt:variant>
        <vt:lpwstr/>
      </vt:variant>
      <vt:variant>
        <vt:i4>262252</vt:i4>
      </vt:variant>
      <vt:variant>
        <vt:i4>4515</vt:i4>
      </vt:variant>
      <vt:variant>
        <vt:i4>0</vt:i4>
      </vt:variant>
      <vt:variant>
        <vt:i4>5</vt:i4>
      </vt:variant>
      <vt:variant>
        <vt:lpwstr>http://www.blhr.org/media/documents/Bulletin_16_january_2012.doc</vt:lpwstr>
      </vt:variant>
      <vt:variant>
        <vt:lpwstr/>
      </vt:variant>
      <vt:variant>
        <vt:i4>524296</vt:i4>
      </vt:variant>
      <vt:variant>
        <vt:i4>4512</vt:i4>
      </vt:variant>
      <vt:variant>
        <vt:i4>0</vt:i4>
      </vt:variant>
      <vt:variant>
        <vt:i4>5</vt:i4>
      </vt:variant>
      <vt:variant>
        <vt:lpwstr>http://cmiskp.echr.coe.int/tkp197/view.asp?action=html&amp;documentId=896443&amp;portal=hbkm&amp;source=externalbydocnumber&amp;table=F69A27FD8FB86142BF01C1166DEA398649</vt:lpwstr>
      </vt:variant>
      <vt:variant>
        <vt:lpwstr/>
      </vt:variant>
      <vt:variant>
        <vt:i4>6946820</vt:i4>
      </vt:variant>
      <vt:variant>
        <vt:i4>4509</vt:i4>
      </vt:variant>
      <vt:variant>
        <vt:i4>0</vt:i4>
      </vt:variant>
      <vt:variant>
        <vt:i4>5</vt:i4>
      </vt:variant>
      <vt:variant>
        <vt:lpwstr>http://www.blhr.org/media/documents/Bulletin_15_december_2011.doc</vt:lpwstr>
      </vt:variant>
      <vt:variant>
        <vt:lpwstr/>
      </vt:variant>
      <vt:variant>
        <vt:i4>65545</vt:i4>
      </vt:variant>
      <vt:variant>
        <vt:i4>4506</vt:i4>
      </vt:variant>
      <vt:variant>
        <vt:i4>0</vt:i4>
      </vt:variant>
      <vt:variant>
        <vt:i4>5</vt:i4>
      </vt:variant>
      <vt:variant>
        <vt:lpwstr>http://cmiskp.echr.coe.int/tkp197/view.asp?action=html&amp;documentId=877848&amp;portal=hbkm&amp;source=externalbydocnumber&amp;table=F69A27FD8FB86142BF01C1166DEA398649</vt:lpwstr>
      </vt:variant>
      <vt:variant>
        <vt:lpwstr/>
      </vt:variant>
      <vt:variant>
        <vt:i4>3473417</vt:i4>
      </vt:variant>
      <vt:variant>
        <vt:i4>4503</vt:i4>
      </vt:variant>
      <vt:variant>
        <vt:i4>0</vt:i4>
      </vt:variant>
      <vt:variant>
        <vt:i4>5</vt:i4>
      </vt:variant>
      <vt:variant>
        <vt:lpwstr>http://www.blhr.org/media/documents/Bulletin_4_december_2010.doc</vt:lpwstr>
      </vt:variant>
      <vt:variant>
        <vt:lpwstr/>
      </vt:variant>
      <vt:variant>
        <vt:i4>983049</vt:i4>
      </vt:variant>
      <vt:variant>
        <vt:i4>4500</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4497</vt:i4>
      </vt:variant>
      <vt:variant>
        <vt:i4>0</vt:i4>
      </vt:variant>
      <vt:variant>
        <vt:i4>5</vt:i4>
      </vt:variant>
      <vt:variant>
        <vt:lpwstr>http://www.blhr.org/media/documents/Bulletin_4_december_2010.doc</vt:lpwstr>
      </vt:variant>
      <vt:variant>
        <vt:lpwstr/>
      </vt:variant>
      <vt:variant>
        <vt:i4>524299</vt:i4>
      </vt:variant>
      <vt:variant>
        <vt:i4>4494</vt:i4>
      </vt:variant>
      <vt:variant>
        <vt:i4>0</vt:i4>
      </vt:variant>
      <vt:variant>
        <vt:i4>5</vt:i4>
      </vt:variant>
      <vt:variant>
        <vt:lpwstr>http://cmiskp.echr.coe.int/tkp197/view.asp?action=html&amp;documentId=876970&amp;portal=hbkm&amp;source=externalbydocnumber&amp;table=F69A27FD8FB86142BF01C1166DEA398649</vt:lpwstr>
      </vt:variant>
      <vt:variant>
        <vt:lpwstr/>
      </vt:variant>
      <vt:variant>
        <vt:i4>2949123</vt:i4>
      </vt:variant>
      <vt:variant>
        <vt:i4>4491</vt:i4>
      </vt:variant>
      <vt:variant>
        <vt:i4>0</vt:i4>
      </vt:variant>
      <vt:variant>
        <vt:i4>5</vt:i4>
      </vt:variant>
      <vt:variant>
        <vt:lpwstr>http://www.blhr.org/media/documents/Bulletin_3_november_2010.doc</vt:lpwstr>
      </vt:variant>
      <vt:variant>
        <vt:lpwstr/>
      </vt:variant>
      <vt:variant>
        <vt:i4>4587602</vt:i4>
      </vt:variant>
      <vt:variant>
        <vt:i4>4488</vt:i4>
      </vt:variant>
      <vt:variant>
        <vt:i4>0</vt:i4>
      </vt:variant>
      <vt:variant>
        <vt:i4>5</vt:i4>
      </vt:variant>
      <vt:variant>
        <vt:lpwstr>http://curia.europa.eu/juris/document/document.jsf?text=&amp;docid=161288&amp;pageIndex=0&amp;doclang=EN</vt:lpwstr>
      </vt:variant>
      <vt:variant>
        <vt:lpwstr/>
      </vt:variant>
      <vt:variant>
        <vt:i4>7536729</vt:i4>
      </vt:variant>
      <vt:variant>
        <vt:i4>4485</vt:i4>
      </vt:variant>
      <vt:variant>
        <vt:i4>0</vt:i4>
      </vt:variant>
      <vt:variant>
        <vt:i4>5</vt:i4>
      </vt:variant>
      <vt:variant>
        <vt:lpwstr>http://www.blhr.org/media/documents/Buletin_36_-_January.doc</vt:lpwstr>
      </vt:variant>
      <vt:variant>
        <vt:lpwstr/>
      </vt:variant>
      <vt:variant>
        <vt:i4>6881320</vt:i4>
      </vt:variant>
      <vt:variant>
        <vt:i4>4482</vt:i4>
      </vt:variant>
      <vt:variant>
        <vt:i4>0</vt:i4>
      </vt:variant>
      <vt:variant>
        <vt:i4>5</vt:i4>
      </vt:variant>
      <vt:variant>
        <vt:lpwstr>http://hudoc.echr.coe.int/sites/eng/pages/search.aspx?i=001-150704</vt:lpwstr>
      </vt:variant>
      <vt:variant>
        <vt:lpwstr/>
      </vt:variant>
      <vt:variant>
        <vt:i4>7536729</vt:i4>
      </vt:variant>
      <vt:variant>
        <vt:i4>4479</vt:i4>
      </vt:variant>
      <vt:variant>
        <vt:i4>0</vt:i4>
      </vt:variant>
      <vt:variant>
        <vt:i4>5</vt:i4>
      </vt:variant>
      <vt:variant>
        <vt:lpwstr>http://www.blhr.org/media/documents/Buletin_36_-_January.doc</vt:lpwstr>
      </vt:variant>
      <vt:variant>
        <vt:lpwstr/>
      </vt:variant>
      <vt:variant>
        <vt:i4>6357025</vt:i4>
      </vt:variant>
      <vt:variant>
        <vt:i4>4476</vt:i4>
      </vt:variant>
      <vt:variant>
        <vt:i4>0</vt:i4>
      </vt:variant>
      <vt:variant>
        <vt:i4>5</vt:i4>
      </vt:variant>
      <vt:variant>
        <vt:lpwstr>http://hudoc.echr.coe.int/sites/eng/pages/search.aspx?i=001-150299</vt:lpwstr>
      </vt:variant>
      <vt:variant>
        <vt:lpwstr/>
      </vt:variant>
      <vt:variant>
        <vt:i4>7536729</vt:i4>
      </vt:variant>
      <vt:variant>
        <vt:i4>4473</vt:i4>
      </vt:variant>
      <vt:variant>
        <vt:i4>0</vt:i4>
      </vt:variant>
      <vt:variant>
        <vt:i4>5</vt:i4>
      </vt:variant>
      <vt:variant>
        <vt:lpwstr>http://www.blhr.org/media/documents/Buletin_36_-_January.doc</vt:lpwstr>
      </vt:variant>
      <vt:variant>
        <vt:lpwstr/>
      </vt:variant>
      <vt:variant>
        <vt:i4>6946855</vt:i4>
      </vt:variant>
      <vt:variant>
        <vt:i4>4470</vt:i4>
      </vt:variant>
      <vt:variant>
        <vt:i4>0</vt:i4>
      </vt:variant>
      <vt:variant>
        <vt:i4>5</vt:i4>
      </vt:variant>
      <vt:variant>
        <vt:lpwstr>http://hudoc.echr.coe.int/sites/eng/pages/search.aspx?i=001-148273</vt:lpwstr>
      </vt:variant>
      <vt:variant>
        <vt:lpwstr/>
      </vt:variant>
      <vt:variant>
        <vt:i4>7536729</vt:i4>
      </vt:variant>
      <vt:variant>
        <vt:i4>4467</vt:i4>
      </vt:variant>
      <vt:variant>
        <vt:i4>0</vt:i4>
      </vt:variant>
      <vt:variant>
        <vt:i4>5</vt:i4>
      </vt:variant>
      <vt:variant>
        <vt:lpwstr>http://www.blhr.org/media/documents/Buletin_36_-_January.doc</vt:lpwstr>
      </vt:variant>
      <vt:variant>
        <vt:lpwstr/>
      </vt:variant>
      <vt:variant>
        <vt:i4>7143471</vt:i4>
      </vt:variant>
      <vt:variant>
        <vt:i4>4464</vt:i4>
      </vt:variant>
      <vt:variant>
        <vt:i4>0</vt:i4>
      </vt:variant>
      <vt:variant>
        <vt:i4>5</vt:i4>
      </vt:variant>
      <vt:variant>
        <vt:lpwstr>http://hudoc.echr.coe.int/sites/eng/pages/search.aspx?i=001-150770</vt:lpwstr>
      </vt:variant>
      <vt:variant>
        <vt:lpwstr/>
      </vt:variant>
      <vt:variant>
        <vt:i4>7536729</vt:i4>
      </vt:variant>
      <vt:variant>
        <vt:i4>4461</vt:i4>
      </vt:variant>
      <vt:variant>
        <vt:i4>0</vt:i4>
      </vt:variant>
      <vt:variant>
        <vt:i4>5</vt:i4>
      </vt:variant>
      <vt:variant>
        <vt:lpwstr>http://www.blhr.org/media/documents/Buletin_36_-_January.doc</vt:lpwstr>
      </vt:variant>
      <vt:variant>
        <vt:lpwstr/>
      </vt:variant>
      <vt:variant>
        <vt:i4>7012384</vt:i4>
      </vt:variant>
      <vt:variant>
        <vt:i4>4458</vt:i4>
      </vt:variant>
      <vt:variant>
        <vt:i4>0</vt:i4>
      </vt:variant>
      <vt:variant>
        <vt:i4>5</vt:i4>
      </vt:variant>
      <vt:variant>
        <vt:lpwstr>http://hudoc.echr.coe.int/sites/eng/pages/search.aspx?i=001-149111</vt:lpwstr>
      </vt:variant>
      <vt:variant>
        <vt:lpwstr/>
      </vt:variant>
      <vt:variant>
        <vt:i4>3604524</vt:i4>
      </vt:variant>
      <vt:variant>
        <vt:i4>4455</vt:i4>
      </vt:variant>
      <vt:variant>
        <vt:i4>0</vt:i4>
      </vt:variant>
      <vt:variant>
        <vt:i4>5</vt:i4>
      </vt:variant>
      <vt:variant>
        <vt:lpwstr>http://www.blhr.org/media/documents/Bulletin_35_-_December_2014.doc</vt:lpwstr>
      </vt:variant>
      <vt:variant>
        <vt:lpwstr/>
      </vt:variant>
      <vt:variant>
        <vt:i4>7209005</vt:i4>
      </vt:variant>
      <vt:variant>
        <vt:i4>4452</vt:i4>
      </vt:variant>
      <vt:variant>
        <vt:i4>0</vt:i4>
      </vt:variant>
      <vt:variant>
        <vt:i4>5</vt:i4>
      </vt:variant>
      <vt:variant>
        <vt:lpwstr>http://hudoc.echr.coe.int/sites/eng/pages/search.aspx?i=001-147326</vt:lpwstr>
      </vt:variant>
      <vt:variant>
        <vt:lpwstr/>
      </vt:variant>
      <vt:variant>
        <vt:i4>589943</vt:i4>
      </vt:variant>
      <vt:variant>
        <vt:i4>4449</vt:i4>
      </vt:variant>
      <vt:variant>
        <vt:i4>0</vt:i4>
      </vt:variant>
      <vt:variant>
        <vt:i4>5</vt:i4>
      </vt:variant>
      <vt:variant>
        <vt:lpwstr>http://www.blhr.org/media/documents/Buletin_33_October_2014.doc</vt:lpwstr>
      </vt:variant>
      <vt:variant>
        <vt:lpwstr/>
      </vt:variant>
      <vt:variant>
        <vt:i4>6946860</vt:i4>
      </vt:variant>
      <vt:variant>
        <vt:i4>4446</vt:i4>
      </vt:variant>
      <vt:variant>
        <vt:i4>0</vt:i4>
      </vt:variant>
      <vt:variant>
        <vt:i4>5</vt:i4>
      </vt:variant>
      <vt:variant>
        <vt:lpwstr>http://hudoc.echr.coe.int/sites/eng/pages/search.aspx?i=001-147332</vt:lpwstr>
      </vt:variant>
      <vt:variant>
        <vt:lpwstr/>
      </vt:variant>
      <vt:variant>
        <vt:i4>589943</vt:i4>
      </vt:variant>
      <vt:variant>
        <vt:i4>4443</vt:i4>
      </vt:variant>
      <vt:variant>
        <vt:i4>0</vt:i4>
      </vt:variant>
      <vt:variant>
        <vt:i4>5</vt:i4>
      </vt:variant>
      <vt:variant>
        <vt:lpwstr>http://www.blhr.org/media/documents/Buletin_33_October_2014.doc</vt:lpwstr>
      </vt:variant>
      <vt:variant>
        <vt:lpwstr/>
      </vt:variant>
      <vt:variant>
        <vt:i4>6881320</vt:i4>
      </vt:variant>
      <vt:variant>
        <vt:i4>4440</vt:i4>
      </vt:variant>
      <vt:variant>
        <vt:i4>0</vt:i4>
      </vt:variant>
      <vt:variant>
        <vt:i4>5</vt:i4>
      </vt:variant>
      <vt:variant>
        <vt:lpwstr>http://hudoc.echr.coe.int/sites/eng/pages/search.aspx?i=001-146361</vt:lpwstr>
      </vt:variant>
      <vt:variant>
        <vt:lpwstr/>
      </vt:variant>
      <vt:variant>
        <vt:i4>5767256</vt:i4>
      </vt:variant>
      <vt:variant>
        <vt:i4>4437</vt:i4>
      </vt:variant>
      <vt:variant>
        <vt:i4>0</vt:i4>
      </vt:variant>
      <vt:variant>
        <vt:i4>5</vt:i4>
      </vt:variant>
      <vt:variant>
        <vt:lpwstr>http://www.blhr.org/media/documents/Buletin_32_-_September_2014.doc</vt:lpwstr>
      </vt:variant>
      <vt:variant>
        <vt:lpwstr/>
      </vt:variant>
      <vt:variant>
        <vt:i4>7077925</vt:i4>
      </vt:variant>
      <vt:variant>
        <vt:i4>4434</vt:i4>
      </vt:variant>
      <vt:variant>
        <vt:i4>0</vt:i4>
      </vt:variant>
      <vt:variant>
        <vt:i4>5</vt:i4>
      </vt:variant>
      <vt:variant>
        <vt:lpwstr>http://hudoc.echr.coe.int/sites/eng/pages/search.aspx?i=001-145582</vt:lpwstr>
      </vt:variant>
      <vt:variant>
        <vt:lpwstr/>
      </vt:variant>
      <vt:variant>
        <vt:i4>4587592</vt:i4>
      </vt:variant>
      <vt:variant>
        <vt:i4>4431</vt:i4>
      </vt:variant>
      <vt:variant>
        <vt:i4>0</vt:i4>
      </vt:variant>
      <vt:variant>
        <vt:i4>5</vt:i4>
      </vt:variant>
      <vt:variant>
        <vt:lpwstr>http://www.blhr.org/media/documents/Buletin_31_-_August_2014.doc</vt:lpwstr>
      </vt:variant>
      <vt:variant>
        <vt:lpwstr/>
      </vt:variant>
      <vt:variant>
        <vt:i4>7143464</vt:i4>
      </vt:variant>
      <vt:variant>
        <vt:i4>4428</vt:i4>
      </vt:variant>
      <vt:variant>
        <vt:i4>0</vt:i4>
      </vt:variant>
      <vt:variant>
        <vt:i4>5</vt:i4>
      </vt:variant>
      <vt:variant>
        <vt:lpwstr>http://hudoc.echr.coe.int/sites/eng/pages/search.aspx?i=001-145355</vt:lpwstr>
      </vt:variant>
      <vt:variant>
        <vt:lpwstr/>
      </vt:variant>
      <vt:variant>
        <vt:i4>4587592</vt:i4>
      </vt:variant>
      <vt:variant>
        <vt:i4>4425</vt:i4>
      </vt:variant>
      <vt:variant>
        <vt:i4>0</vt:i4>
      </vt:variant>
      <vt:variant>
        <vt:i4>5</vt:i4>
      </vt:variant>
      <vt:variant>
        <vt:lpwstr>http://www.blhr.org/media/documents/Buletin_31_-_August_2014.doc</vt:lpwstr>
      </vt:variant>
      <vt:variant>
        <vt:lpwstr/>
      </vt:variant>
      <vt:variant>
        <vt:i4>5439581</vt:i4>
      </vt:variant>
      <vt:variant>
        <vt:i4>4422</vt:i4>
      </vt:variant>
      <vt:variant>
        <vt:i4>0</vt:i4>
      </vt:variant>
      <vt:variant>
        <vt:i4>5</vt:i4>
      </vt:variant>
      <vt:variant>
        <vt:lpwstr>http://hudoc.echr.coe.int/sites/eng/pages/search.aspx</vt:lpwstr>
      </vt:variant>
      <vt:variant>
        <vt:lpwstr>{"appno":["37359/09"]}</vt:lpwstr>
      </vt:variant>
      <vt:variant>
        <vt:i4>6553643</vt:i4>
      </vt:variant>
      <vt:variant>
        <vt:i4>4419</vt:i4>
      </vt:variant>
      <vt:variant>
        <vt:i4>0</vt:i4>
      </vt:variant>
      <vt:variant>
        <vt:i4>5</vt:i4>
      </vt:variant>
      <vt:variant>
        <vt:lpwstr>http://hudoc.echr.coe.int/sites/eng/pages/search.aspx?i=001-145768</vt:lpwstr>
      </vt:variant>
      <vt:variant>
        <vt:lpwstr/>
      </vt:variant>
      <vt:variant>
        <vt:i4>7799845</vt:i4>
      </vt:variant>
      <vt:variant>
        <vt:i4>4416</vt:i4>
      </vt:variant>
      <vt:variant>
        <vt:i4>0</vt:i4>
      </vt:variant>
      <vt:variant>
        <vt:i4>5</vt:i4>
      </vt:variant>
      <vt:variant>
        <vt:lpwstr>http://www.blhr.org/media/documents/Buletin_30_юли_2014.doc</vt:lpwstr>
      </vt:variant>
      <vt:variant>
        <vt:lpwstr/>
      </vt:variant>
      <vt:variant>
        <vt:i4>7077924</vt:i4>
      </vt:variant>
      <vt:variant>
        <vt:i4>4413</vt:i4>
      </vt:variant>
      <vt:variant>
        <vt:i4>0</vt:i4>
      </vt:variant>
      <vt:variant>
        <vt:i4>5</vt:i4>
      </vt:variant>
      <vt:variant>
        <vt:lpwstr>http://hudoc.echr.coe.int/sites/eng/pages/search.aspx?i=001-144681</vt:lpwstr>
      </vt:variant>
      <vt:variant>
        <vt:lpwstr/>
      </vt:variant>
      <vt:variant>
        <vt:i4>5701633</vt:i4>
      </vt:variant>
      <vt:variant>
        <vt:i4>4410</vt:i4>
      </vt:variant>
      <vt:variant>
        <vt:i4>0</vt:i4>
      </vt:variant>
      <vt:variant>
        <vt:i4>5</vt:i4>
      </vt:variant>
      <vt:variant>
        <vt:lpwstr>http://maric/</vt:lpwstr>
      </vt:variant>
      <vt:variant>
        <vt:lpwstr/>
      </vt:variant>
      <vt:variant>
        <vt:i4>1179762</vt:i4>
      </vt:variant>
      <vt:variant>
        <vt:i4>4407</vt:i4>
      </vt:variant>
      <vt:variant>
        <vt:i4>0</vt:i4>
      </vt:variant>
      <vt:variant>
        <vt:i4>5</vt:i4>
      </vt:variant>
      <vt:variant>
        <vt:lpwstr>http://www.blhr.org/media/documents/Buletin_29_june_2014.doc</vt:lpwstr>
      </vt:variant>
      <vt:variant>
        <vt:lpwstr/>
      </vt:variant>
      <vt:variant>
        <vt:i4>6619173</vt:i4>
      </vt:variant>
      <vt:variant>
        <vt:i4>4404</vt:i4>
      </vt:variant>
      <vt:variant>
        <vt:i4>0</vt:i4>
      </vt:variant>
      <vt:variant>
        <vt:i4>5</vt:i4>
      </vt:variant>
      <vt:variant>
        <vt:lpwstr>http://hudoc.echr.coe.int/sites/eng/pages/search.aspx?i=001-144997</vt:lpwstr>
      </vt:variant>
      <vt:variant>
        <vt:lpwstr/>
      </vt:variant>
      <vt:variant>
        <vt:i4>1179762</vt:i4>
      </vt:variant>
      <vt:variant>
        <vt:i4>4401</vt:i4>
      </vt:variant>
      <vt:variant>
        <vt:i4>0</vt:i4>
      </vt:variant>
      <vt:variant>
        <vt:i4>5</vt:i4>
      </vt:variant>
      <vt:variant>
        <vt:lpwstr>http://www.blhr.org/media/documents/Buletin_29_june_2014.doc</vt:lpwstr>
      </vt:variant>
      <vt:variant>
        <vt:lpwstr/>
      </vt:variant>
      <vt:variant>
        <vt:i4>6881322</vt:i4>
      </vt:variant>
      <vt:variant>
        <vt:i4>4398</vt:i4>
      </vt:variant>
      <vt:variant>
        <vt:i4>0</vt:i4>
      </vt:variant>
      <vt:variant>
        <vt:i4>5</vt:i4>
      </vt:variant>
      <vt:variant>
        <vt:lpwstr>http://hudoc.echr.coe.int/sites/eng/pages/search.aspx?i=001-144361</vt:lpwstr>
      </vt:variant>
      <vt:variant>
        <vt:lpwstr/>
      </vt:variant>
      <vt:variant>
        <vt:i4>1179762</vt:i4>
      </vt:variant>
      <vt:variant>
        <vt:i4>4395</vt:i4>
      </vt:variant>
      <vt:variant>
        <vt:i4>0</vt:i4>
      </vt:variant>
      <vt:variant>
        <vt:i4>5</vt:i4>
      </vt:variant>
      <vt:variant>
        <vt:lpwstr>http://www.blhr.org/media/documents/Buletin_29_june_2014.doc</vt:lpwstr>
      </vt:variant>
      <vt:variant>
        <vt:lpwstr/>
      </vt:variant>
      <vt:variant>
        <vt:i4>7143465</vt:i4>
      </vt:variant>
      <vt:variant>
        <vt:i4>4392</vt:i4>
      </vt:variant>
      <vt:variant>
        <vt:i4>0</vt:i4>
      </vt:variant>
      <vt:variant>
        <vt:i4>5</vt:i4>
      </vt:variant>
      <vt:variant>
        <vt:lpwstr>http://hudoc.echr.coe.int/sites/eng/pages/search.aspx?i=001-144355</vt:lpwstr>
      </vt:variant>
      <vt:variant>
        <vt:lpwstr/>
      </vt:variant>
      <vt:variant>
        <vt:i4>1179762</vt:i4>
      </vt:variant>
      <vt:variant>
        <vt:i4>4389</vt:i4>
      </vt:variant>
      <vt:variant>
        <vt:i4>0</vt:i4>
      </vt:variant>
      <vt:variant>
        <vt:i4>5</vt:i4>
      </vt:variant>
      <vt:variant>
        <vt:lpwstr>http://www.blhr.org/media/documents/Buletin_29_june_2014.doc</vt:lpwstr>
      </vt:variant>
      <vt:variant>
        <vt:lpwstr/>
      </vt:variant>
      <vt:variant>
        <vt:i4>7209004</vt:i4>
      </vt:variant>
      <vt:variant>
        <vt:i4>4386</vt:i4>
      </vt:variant>
      <vt:variant>
        <vt:i4>0</vt:i4>
      </vt:variant>
      <vt:variant>
        <vt:i4>5</vt:i4>
      </vt:variant>
      <vt:variant>
        <vt:lpwstr>http://hudoc.echr.coe.int/sites/eng/pages/search.aspx?i=001-142461</vt:lpwstr>
      </vt:variant>
      <vt:variant>
        <vt:lpwstr/>
      </vt:variant>
      <vt:variant>
        <vt:i4>917543</vt:i4>
      </vt:variant>
      <vt:variant>
        <vt:i4>4383</vt:i4>
      </vt:variant>
      <vt:variant>
        <vt:i4>0</vt:i4>
      </vt:variant>
      <vt:variant>
        <vt:i4>5</vt:i4>
      </vt:variant>
      <vt:variant>
        <vt:lpwstr>http://www.blhr.org/media/documents/Buletin_27_april_2.doc</vt:lpwstr>
      </vt:variant>
      <vt:variant>
        <vt:lpwstr/>
      </vt:variant>
      <vt:variant>
        <vt:i4>7143458</vt:i4>
      </vt:variant>
      <vt:variant>
        <vt:i4>4380</vt:i4>
      </vt:variant>
      <vt:variant>
        <vt:i4>0</vt:i4>
      </vt:variant>
      <vt:variant>
        <vt:i4>5</vt:i4>
      </vt:variant>
      <vt:variant>
        <vt:lpwstr>http://hudoc.echr.coe.int/sites/eng/pages/search.aspx?i=001-142086</vt:lpwstr>
      </vt:variant>
      <vt:variant>
        <vt:lpwstr/>
      </vt:variant>
      <vt:variant>
        <vt:i4>3604520</vt:i4>
      </vt:variant>
      <vt:variant>
        <vt:i4>4377</vt:i4>
      </vt:variant>
      <vt:variant>
        <vt:i4>0</vt:i4>
      </vt:variant>
      <vt:variant>
        <vt:i4>5</vt:i4>
      </vt:variant>
      <vt:variant>
        <vt:lpwstr>http://www.blhr.org/media/documents/Buletin_26_mart_2014_1.doc</vt:lpwstr>
      </vt:variant>
      <vt:variant>
        <vt:lpwstr/>
      </vt:variant>
      <vt:variant>
        <vt:i4>6488109</vt:i4>
      </vt:variant>
      <vt:variant>
        <vt:i4>4374</vt:i4>
      </vt:variant>
      <vt:variant>
        <vt:i4>0</vt:i4>
      </vt:variant>
      <vt:variant>
        <vt:i4>5</vt:i4>
      </vt:variant>
      <vt:variant>
        <vt:lpwstr>http://hudoc.echr.coe.int/sites/eng/pages/search.aspx?i=001-141941</vt:lpwstr>
      </vt:variant>
      <vt:variant>
        <vt:lpwstr/>
      </vt:variant>
      <vt:variant>
        <vt:i4>3604520</vt:i4>
      </vt:variant>
      <vt:variant>
        <vt:i4>4371</vt:i4>
      </vt:variant>
      <vt:variant>
        <vt:i4>0</vt:i4>
      </vt:variant>
      <vt:variant>
        <vt:i4>5</vt:i4>
      </vt:variant>
      <vt:variant>
        <vt:lpwstr>http://www.blhr.org/media/documents/Buletin_26_mart_2014_1.doc</vt:lpwstr>
      </vt:variant>
      <vt:variant>
        <vt:lpwstr/>
      </vt:variant>
      <vt:variant>
        <vt:i4>7012398</vt:i4>
      </vt:variant>
      <vt:variant>
        <vt:i4>4368</vt:i4>
      </vt:variant>
      <vt:variant>
        <vt:i4>0</vt:i4>
      </vt:variant>
      <vt:variant>
        <vt:i4>5</vt:i4>
      </vt:variant>
      <vt:variant>
        <vt:lpwstr>http://hudoc.echr.coe.int/sites/eng/pages/search.aspx?i=001-141171</vt:lpwstr>
      </vt:variant>
      <vt:variant>
        <vt:lpwstr/>
      </vt:variant>
      <vt:variant>
        <vt:i4>1638509</vt:i4>
      </vt:variant>
      <vt:variant>
        <vt:i4>4364</vt:i4>
      </vt:variant>
      <vt:variant>
        <vt:i4>0</vt:i4>
      </vt:variant>
      <vt:variant>
        <vt:i4>5</vt:i4>
      </vt:variant>
      <vt:variant>
        <vt:lpwstr>http://www.blhr.org/media/documents/Buletin_25_february_2014.doc</vt:lpwstr>
      </vt:variant>
      <vt:variant>
        <vt:lpwstr/>
      </vt:variant>
      <vt:variant>
        <vt:i4>7733261</vt:i4>
      </vt:variant>
      <vt:variant>
        <vt:i4>4362</vt:i4>
      </vt:variant>
      <vt:variant>
        <vt:i4>0</vt:i4>
      </vt:variant>
      <vt:variant>
        <vt:i4>5</vt:i4>
      </vt:variant>
      <vt:variant>
        <vt:lpwstr>http://www.blhr.org/media/documents/Bulletin_25_february_2014.doc</vt:lpwstr>
      </vt:variant>
      <vt:variant>
        <vt:lpwstr/>
      </vt:variant>
      <vt:variant>
        <vt:i4>6815784</vt:i4>
      </vt:variant>
      <vt:variant>
        <vt:i4>4359</vt:i4>
      </vt:variant>
      <vt:variant>
        <vt:i4>0</vt:i4>
      </vt:variant>
      <vt:variant>
        <vt:i4>5</vt:i4>
      </vt:variant>
      <vt:variant>
        <vt:lpwstr>http://hudoc.echr.coe.int/sites/eng/pages/search.aspx?i=001-141714</vt:lpwstr>
      </vt:variant>
      <vt:variant>
        <vt:lpwstr/>
      </vt:variant>
      <vt:variant>
        <vt:i4>1638509</vt:i4>
      </vt:variant>
      <vt:variant>
        <vt:i4>4356</vt:i4>
      </vt:variant>
      <vt:variant>
        <vt:i4>0</vt:i4>
      </vt:variant>
      <vt:variant>
        <vt:i4>5</vt:i4>
      </vt:variant>
      <vt:variant>
        <vt:lpwstr>http://www.blhr.org/media/documents/Buletin_25_february_2014.doc</vt:lpwstr>
      </vt:variant>
      <vt:variant>
        <vt:lpwstr/>
      </vt:variant>
      <vt:variant>
        <vt:i4>327691</vt:i4>
      </vt:variant>
      <vt:variant>
        <vt:i4>4353</vt:i4>
      </vt:variant>
      <vt:variant>
        <vt:i4>0</vt:i4>
      </vt:variant>
      <vt:variant>
        <vt:i4>5</vt:i4>
      </vt:variant>
      <vt:variant>
        <vt:lpwstr>http://cmiskp.echr.coe.int/tkp197/view.asp?action=html&amp;documentId=905556&amp;portal=hbkm&amp;source=externalbydocnumber&amp;table=F69A27FD8FB86142BF01C1166DEA398649</vt:lpwstr>
      </vt:variant>
      <vt:variant>
        <vt:lpwstr/>
      </vt:variant>
      <vt:variant>
        <vt:i4>8060928</vt:i4>
      </vt:variant>
      <vt:variant>
        <vt:i4>4350</vt:i4>
      </vt:variant>
      <vt:variant>
        <vt:i4>0</vt:i4>
      </vt:variant>
      <vt:variant>
        <vt:i4>5</vt:i4>
      </vt:variant>
      <vt:variant>
        <vt:lpwstr>http://www.blhr.org/media/documents/Bulletin_19_april_2012.doc</vt:lpwstr>
      </vt:variant>
      <vt:variant>
        <vt:lpwstr/>
      </vt:variant>
      <vt:variant>
        <vt:i4>917515</vt:i4>
      </vt:variant>
      <vt:variant>
        <vt:i4>4347</vt:i4>
      </vt:variant>
      <vt:variant>
        <vt:i4>0</vt:i4>
      </vt:variant>
      <vt:variant>
        <vt:i4>5</vt:i4>
      </vt:variant>
      <vt:variant>
        <vt:lpwstr>http://cmiskp.echr.coe.int/tkp197/view.asp?action=html&amp;documentId=896879&amp;portal=hbkm&amp;source=externalbydocnumber&amp;table=F69A27FD8FB86142BF01C1166DEA398649</vt:lpwstr>
      </vt:variant>
      <vt:variant>
        <vt:lpwstr/>
      </vt:variant>
      <vt:variant>
        <vt:i4>6946820</vt:i4>
      </vt:variant>
      <vt:variant>
        <vt:i4>4344</vt:i4>
      </vt:variant>
      <vt:variant>
        <vt:i4>0</vt:i4>
      </vt:variant>
      <vt:variant>
        <vt:i4>5</vt:i4>
      </vt:variant>
      <vt:variant>
        <vt:lpwstr>http://www.blhr.org/media/documents/Bulletin_15_december_2011.doc</vt:lpwstr>
      </vt:variant>
      <vt:variant>
        <vt:lpwstr/>
      </vt:variant>
      <vt:variant>
        <vt:i4>393223</vt:i4>
      </vt:variant>
      <vt:variant>
        <vt:i4>4341</vt:i4>
      </vt:variant>
      <vt:variant>
        <vt:i4>0</vt:i4>
      </vt:variant>
      <vt:variant>
        <vt:i4>5</vt:i4>
      </vt:variant>
      <vt:variant>
        <vt:lpwstr>http://cmiskp.echr.coe.int/tkp197/view.asp?action=html&amp;documentId=895881&amp;portal=hbkm&amp;source=externalbydocnumber&amp;table=F69A27FD8FB86142BF01C1166DEA398649</vt:lpwstr>
      </vt:variant>
      <vt:variant>
        <vt:lpwstr/>
      </vt:variant>
      <vt:variant>
        <vt:i4>1114214</vt:i4>
      </vt:variant>
      <vt:variant>
        <vt:i4>4338</vt:i4>
      </vt:variant>
      <vt:variant>
        <vt:i4>0</vt:i4>
      </vt:variant>
      <vt:variant>
        <vt:i4>5</vt:i4>
      </vt:variant>
      <vt:variant>
        <vt:lpwstr>http://www.blhr.org/media/documents/Bulletin_14_noemvri_2011.doc</vt:lpwstr>
      </vt:variant>
      <vt:variant>
        <vt:lpwstr/>
      </vt:variant>
      <vt:variant>
        <vt:i4>7667752</vt:i4>
      </vt:variant>
      <vt:variant>
        <vt:i4>4335</vt:i4>
      </vt:variant>
      <vt:variant>
        <vt:i4>0</vt:i4>
      </vt:variant>
      <vt:variant>
        <vt:i4>5</vt:i4>
      </vt:variant>
      <vt:variant>
        <vt:lpwstr>http://hudoc.echr.coe.int/sites/fra/pages/search.aspx?i=001-107325</vt:lpwstr>
      </vt:variant>
      <vt:variant>
        <vt:lpwstr/>
      </vt:variant>
      <vt:variant>
        <vt:i4>1114214</vt:i4>
      </vt:variant>
      <vt:variant>
        <vt:i4>4332</vt:i4>
      </vt:variant>
      <vt:variant>
        <vt:i4>0</vt:i4>
      </vt:variant>
      <vt:variant>
        <vt:i4>5</vt:i4>
      </vt:variant>
      <vt:variant>
        <vt:lpwstr>http://www.blhr.org/media/documents/Bulletin_14_noemvri_2011.doc</vt:lpwstr>
      </vt:variant>
      <vt:variant>
        <vt:lpwstr/>
      </vt:variant>
      <vt:variant>
        <vt:i4>7733293</vt:i4>
      </vt:variant>
      <vt:variant>
        <vt:i4>4329</vt:i4>
      </vt:variant>
      <vt:variant>
        <vt:i4>0</vt:i4>
      </vt:variant>
      <vt:variant>
        <vt:i4>5</vt:i4>
      </vt:variant>
      <vt:variant>
        <vt:lpwstr>http://hudoc.echr.coe.int/sites/eng/pages/search.aspx?i=003-3717756-4237247</vt:lpwstr>
      </vt:variant>
      <vt:variant>
        <vt:lpwstr/>
      </vt:variant>
      <vt:variant>
        <vt:i4>1114214</vt:i4>
      </vt:variant>
      <vt:variant>
        <vt:i4>4326</vt:i4>
      </vt:variant>
      <vt:variant>
        <vt:i4>0</vt:i4>
      </vt:variant>
      <vt:variant>
        <vt:i4>5</vt:i4>
      </vt:variant>
      <vt:variant>
        <vt:lpwstr>http://www.blhr.org/media/documents/Bulletin_14_noemvri_2011.doc</vt:lpwstr>
      </vt:variant>
      <vt:variant>
        <vt:lpwstr/>
      </vt:variant>
      <vt:variant>
        <vt:i4>655375</vt:i4>
      </vt:variant>
      <vt:variant>
        <vt:i4>4323</vt:i4>
      </vt:variant>
      <vt:variant>
        <vt:i4>0</vt:i4>
      </vt:variant>
      <vt:variant>
        <vt:i4>5</vt:i4>
      </vt:variant>
      <vt:variant>
        <vt:lpwstr>http://cmiskp.echr.coe.int/tkp197/view.asp?action=html&amp;documentId=895207&amp;portal=hbkm&amp;source=externalbydocnumber&amp;table=F69A27FD8FB86142BF01C1166DEA398649</vt:lpwstr>
      </vt:variant>
      <vt:variant>
        <vt:lpwstr/>
      </vt:variant>
      <vt:variant>
        <vt:i4>1114214</vt:i4>
      </vt:variant>
      <vt:variant>
        <vt:i4>4320</vt:i4>
      </vt:variant>
      <vt:variant>
        <vt:i4>0</vt:i4>
      </vt:variant>
      <vt:variant>
        <vt:i4>5</vt:i4>
      </vt:variant>
      <vt:variant>
        <vt:lpwstr>http://www.blhr.org/media/documents/Bulletin_14_noemvri_2011.doc</vt:lpwstr>
      </vt:variant>
      <vt:variant>
        <vt:lpwstr/>
      </vt:variant>
      <vt:variant>
        <vt:i4>7471147</vt:i4>
      </vt:variant>
      <vt:variant>
        <vt:i4>4317</vt:i4>
      </vt:variant>
      <vt:variant>
        <vt:i4>0</vt:i4>
      </vt:variant>
      <vt:variant>
        <vt:i4>5</vt:i4>
      </vt:variant>
      <vt:variant>
        <vt:lpwstr>http://hudoc.echr.coe.int/sites/fra/pages/search.aspx?i=001-107011</vt:lpwstr>
      </vt:variant>
      <vt:variant>
        <vt:lpwstr/>
      </vt:variant>
      <vt:variant>
        <vt:i4>524414</vt:i4>
      </vt:variant>
      <vt:variant>
        <vt:i4>4314</vt:i4>
      </vt:variant>
      <vt:variant>
        <vt:i4>0</vt:i4>
      </vt:variant>
      <vt:variant>
        <vt:i4>5</vt:i4>
      </vt:variant>
      <vt:variant>
        <vt:lpwstr>http://www.blhr.org/media/documents/Bulletin_13_october_2011.doc</vt:lpwstr>
      </vt:variant>
      <vt:variant>
        <vt:lpwstr/>
      </vt:variant>
      <vt:variant>
        <vt:i4>786437</vt:i4>
      </vt:variant>
      <vt:variant>
        <vt:i4>4311</vt:i4>
      </vt:variant>
      <vt:variant>
        <vt:i4>0</vt:i4>
      </vt:variant>
      <vt:variant>
        <vt:i4>5</vt:i4>
      </vt:variant>
      <vt:variant>
        <vt:lpwstr>http://cmiskp.echr.coe.int/tkp197/view.asp?action=html&amp;documentId=888775&amp;portal=hbkm&amp;source=externalbydocnumber&amp;table=F69A27FD8FB86142BF01C1166DEA398649</vt:lpwstr>
      </vt:variant>
      <vt:variant>
        <vt:lpwstr/>
      </vt:variant>
      <vt:variant>
        <vt:i4>7733257</vt:i4>
      </vt:variant>
      <vt:variant>
        <vt:i4>4308</vt:i4>
      </vt:variant>
      <vt:variant>
        <vt:i4>0</vt:i4>
      </vt:variant>
      <vt:variant>
        <vt:i4>5</vt:i4>
      </vt:variant>
      <vt:variant>
        <vt:lpwstr>http://www.blhr.org/media/documents/Bulletin_11_July_2011.doc</vt:lpwstr>
      </vt:variant>
      <vt:variant>
        <vt:lpwstr/>
      </vt:variant>
      <vt:variant>
        <vt:i4>393220</vt:i4>
      </vt:variant>
      <vt:variant>
        <vt:i4>4305</vt:i4>
      </vt:variant>
      <vt:variant>
        <vt:i4>0</vt:i4>
      </vt:variant>
      <vt:variant>
        <vt:i4>5</vt:i4>
      </vt:variant>
      <vt:variant>
        <vt:lpwstr>http://cmiskp.echr.coe.int/tkp197/view.asp?action=html&amp;documentId=888169&amp;portal=hbkm&amp;source=externalbydocnumber&amp;table=F69A27FD8FB86142BF01C1166DEA398649</vt:lpwstr>
      </vt:variant>
      <vt:variant>
        <vt:lpwstr/>
      </vt:variant>
      <vt:variant>
        <vt:i4>7733257</vt:i4>
      </vt:variant>
      <vt:variant>
        <vt:i4>4302</vt:i4>
      </vt:variant>
      <vt:variant>
        <vt:i4>0</vt:i4>
      </vt:variant>
      <vt:variant>
        <vt:i4>5</vt:i4>
      </vt:variant>
      <vt:variant>
        <vt:lpwstr>http://www.blhr.org/media/documents/Bulletin_11_July_2011.doc</vt:lpwstr>
      </vt:variant>
      <vt:variant>
        <vt:lpwstr/>
      </vt:variant>
      <vt:variant>
        <vt:i4>589832</vt:i4>
      </vt:variant>
      <vt:variant>
        <vt:i4>4299</vt:i4>
      </vt:variant>
      <vt:variant>
        <vt:i4>0</vt:i4>
      </vt:variant>
      <vt:variant>
        <vt:i4>5</vt:i4>
      </vt:variant>
      <vt:variant>
        <vt:lpwstr>http://cmiskp.echr.coe.int/tkp197/view.asp?action=html&amp;documentId=886740&amp;portal=hbkm&amp;source=externalbydocnumber&amp;table=F69A27FD8FB86142BF01C1166DEA398649</vt:lpwstr>
      </vt:variant>
      <vt:variant>
        <vt:lpwstr/>
      </vt:variant>
      <vt:variant>
        <vt:i4>6946826</vt:i4>
      </vt:variant>
      <vt:variant>
        <vt:i4>4296</vt:i4>
      </vt:variant>
      <vt:variant>
        <vt:i4>0</vt:i4>
      </vt:variant>
      <vt:variant>
        <vt:i4>5</vt:i4>
      </vt:variant>
      <vt:variant>
        <vt:lpwstr>http://www.blhr.org/media/documents/Bulletin_10_June_2011.doc</vt:lpwstr>
      </vt:variant>
      <vt:variant>
        <vt:lpwstr/>
      </vt:variant>
      <vt:variant>
        <vt:i4>851978</vt:i4>
      </vt:variant>
      <vt:variant>
        <vt:i4>4293</vt:i4>
      </vt:variant>
      <vt:variant>
        <vt:i4>0</vt:i4>
      </vt:variant>
      <vt:variant>
        <vt:i4>5</vt:i4>
      </vt:variant>
      <vt:variant>
        <vt:lpwstr>http://cmiskp.echr.coe.int/tkp197/view.asp?action=html&amp;documentId=886360&amp;portal=hbkm&amp;source=externalbydocnumber&amp;table=F69A27FD8FB86142BF01C1166DEA398649</vt:lpwstr>
      </vt:variant>
      <vt:variant>
        <vt:lpwstr/>
      </vt:variant>
      <vt:variant>
        <vt:i4>6946826</vt:i4>
      </vt:variant>
      <vt:variant>
        <vt:i4>4290</vt:i4>
      </vt:variant>
      <vt:variant>
        <vt:i4>0</vt:i4>
      </vt:variant>
      <vt:variant>
        <vt:i4>5</vt:i4>
      </vt:variant>
      <vt:variant>
        <vt:lpwstr>http://www.blhr.org/media/documents/Bulletin_10_June_2011.doc</vt:lpwstr>
      </vt:variant>
      <vt:variant>
        <vt:lpwstr/>
      </vt:variant>
      <vt:variant>
        <vt:i4>262151</vt:i4>
      </vt:variant>
      <vt:variant>
        <vt:i4>4287</vt:i4>
      </vt:variant>
      <vt:variant>
        <vt:i4>0</vt:i4>
      </vt:variant>
      <vt:variant>
        <vt:i4>5</vt:i4>
      </vt:variant>
      <vt:variant>
        <vt:lpwstr>http://cmiskp.echr.coe.int/tkp197/view.asp?action=html&amp;documentId=885882&amp;portal=hbkm&amp;source=externalbydocnumber&amp;table=F69A27FD8FB86142BF01C1166DEA398649</vt:lpwstr>
      </vt:variant>
      <vt:variant>
        <vt:lpwstr/>
      </vt:variant>
      <vt:variant>
        <vt:i4>3735552</vt:i4>
      </vt:variant>
      <vt:variant>
        <vt:i4>4284</vt:i4>
      </vt:variant>
      <vt:variant>
        <vt:i4>0</vt:i4>
      </vt:variant>
      <vt:variant>
        <vt:i4>5</vt:i4>
      </vt:variant>
      <vt:variant>
        <vt:lpwstr>http://www.blhr.org/media/documents/Bulletin_9_may_2011.doc</vt:lpwstr>
      </vt:variant>
      <vt:variant>
        <vt:lpwstr/>
      </vt:variant>
      <vt:variant>
        <vt:i4>917512</vt:i4>
      </vt:variant>
      <vt:variant>
        <vt:i4>4281</vt:i4>
      </vt:variant>
      <vt:variant>
        <vt:i4>0</vt:i4>
      </vt:variant>
      <vt:variant>
        <vt:i4>5</vt:i4>
      </vt:variant>
      <vt:variant>
        <vt:lpwstr>http://cmiskp.echr.coe.int/tkp197/view.asp?action=html&amp;documentId=885676&amp;portal=hbkm&amp;source=externalbydocnumber&amp;table=F69A27FD8FB86142BF01C1166DEA398649</vt:lpwstr>
      </vt:variant>
      <vt:variant>
        <vt:lpwstr/>
      </vt:variant>
      <vt:variant>
        <vt:i4>3735552</vt:i4>
      </vt:variant>
      <vt:variant>
        <vt:i4>4278</vt:i4>
      </vt:variant>
      <vt:variant>
        <vt:i4>0</vt:i4>
      </vt:variant>
      <vt:variant>
        <vt:i4>5</vt:i4>
      </vt:variant>
      <vt:variant>
        <vt:lpwstr>http://www.blhr.org/media/documents/Bulletin_9_may_2011.doc</vt:lpwstr>
      </vt:variant>
      <vt:variant>
        <vt:lpwstr/>
      </vt:variant>
      <vt:variant>
        <vt:i4>917516</vt:i4>
      </vt:variant>
      <vt:variant>
        <vt:i4>4275</vt:i4>
      </vt:variant>
      <vt:variant>
        <vt:i4>0</vt:i4>
      </vt:variant>
      <vt:variant>
        <vt:i4>5</vt:i4>
      </vt:variant>
      <vt:variant>
        <vt:lpwstr>http://cmiskp.echr.coe.int/tkp197/view.asp?action=html&amp;documentId=880767&amp;portal=hbkm&amp;source=externalbydocnumber&amp;table=F69A27FD8FB86142BF01C1166DEA398649</vt:lpwstr>
      </vt:variant>
      <vt:variant>
        <vt:lpwstr/>
      </vt:variant>
      <vt:variant>
        <vt:i4>65548</vt:i4>
      </vt:variant>
      <vt:variant>
        <vt:i4>4272</vt:i4>
      </vt:variant>
      <vt:variant>
        <vt:i4>0</vt:i4>
      </vt:variant>
      <vt:variant>
        <vt:i4>5</vt:i4>
      </vt:variant>
      <vt:variant>
        <vt:lpwstr>http://cmiskp.echr.coe.int/tkp197/view.asp?action=html&amp;documentId=880768&amp;portal=hbkm&amp;source=externalbydocnumber&amp;table=F69A27FD8FB86142BF01C1166DEA398649</vt:lpwstr>
      </vt:variant>
      <vt:variant>
        <vt:lpwstr/>
      </vt:variant>
      <vt:variant>
        <vt:i4>3801110</vt:i4>
      </vt:variant>
      <vt:variant>
        <vt:i4>4269</vt:i4>
      </vt:variant>
      <vt:variant>
        <vt:i4>0</vt:i4>
      </vt:variant>
      <vt:variant>
        <vt:i4>5</vt:i4>
      </vt:variant>
      <vt:variant>
        <vt:lpwstr>http://www.blhr.org/media/documents/Bulletin_6_February_2011.doc</vt:lpwstr>
      </vt:variant>
      <vt:variant>
        <vt:lpwstr/>
      </vt:variant>
      <vt:variant>
        <vt:i4>262152</vt:i4>
      </vt:variant>
      <vt:variant>
        <vt:i4>4266</vt:i4>
      </vt:variant>
      <vt:variant>
        <vt:i4>0</vt:i4>
      </vt:variant>
      <vt:variant>
        <vt:i4>5</vt:i4>
      </vt:variant>
      <vt:variant>
        <vt:lpwstr>http://cmiskp.echr.coe.int/tkp197/view.asp?action=html&amp;documentId=880228&amp;portal=hbkm&amp;source=externalbydocnumber&amp;table=F69A27FD8FB86142BF01C1166DEA398649</vt:lpwstr>
      </vt:variant>
      <vt:variant>
        <vt:lpwstr/>
      </vt:variant>
      <vt:variant>
        <vt:i4>3997703</vt:i4>
      </vt:variant>
      <vt:variant>
        <vt:i4>4263</vt:i4>
      </vt:variant>
      <vt:variant>
        <vt:i4>0</vt:i4>
      </vt:variant>
      <vt:variant>
        <vt:i4>5</vt:i4>
      </vt:variant>
      <vt:variant>
        <vt:lpwstr>http://www.blhr.org/media/documents/Bulletin_5_january_2011.doc</vt:lpwstr>
      </vt:variant>
      <vt:variant>
        <vt:lpwstr/>
      </vt:variant>
      <vt:variant>
        <vt:i4>851978</vt:i4>
      </vt:variant>
      <vt:variant>
        <vt:i4>4260</vt:i4>
      </vt:variant>
      <vt:variant>
        <vt:i4>0</vt:i4>
      </vt:variant>
      <vt:variant>
        <vt:i4>5</vt:i4>
      </vt:variant>
      <vt:variant>
        <vt:lpwstr>http://cmiskp.echr.coe.int/tkp197/view.asp?action=html&amp;documentId=878985&amp;portal=hbkm&amp;source=externalbydocnumber&amp;table=F69A27FD8FB86142BF01C1166DEA398649</vt:lpwstr>
      </vt:variant>
      <vt:variant>
        <vt:lpwstr/>
      </vt:variant>
      <vt:variant>
        <vt:i4>3473417</vt:i4>
      </vt:variant>
      <vt:variant>
        <vt:i4>4257</vt:i4>
      </vt:variant>
      <vt:variant>
        <vt:i4>0</vt:i4>
      </vt:variant>
      <vt:variant>
        <vt:i4>5</vt:i4>
      </vt:variant>
      <vt:variant>
        <vt:lpwstr>http://www.blhr.org/media/documents/Bulletin_4_december_2010.doc</vt:lpwstr>
      </vt:variant>
      <vt:variant>
        <vt:lpwstr/>
      </vt:variant>
      <vt:variant>
        <vt:i4>327695</vt:i4>
      </vt:variant>
      <vt:variant>
        <vt:i4>4254</vt:i4>
      </vt:variant>
      <vt:variant>
        <vt:i4>0</vt:i4>
      </vt:variant>
      <vt:variant>
        <vt:i4>5</vt:i4>
      </vt:variant>
      <vt:variant>
        <vt:lpwstr>http://cmiskp.echr.coe.int/tkp197/view.asp?action=html&amp;documentId=873165&amp;portal=hbkm&amp;source=externalbydocnumber&amp;table=F69A27FD8FB86142BF01C1166DEA398649</vt:lpwstr>
      </vt:variant>
      <vt:variant>
        <vt:lpwstr/>
      </vt:variant>
      <vt:variant>
        <vt:i4>5439609</vt:i4>
      </vt:variant>
      <vt:variant>
        <vt:i4>4251</vt:i4>
      </vt:variant>
      <vt:variant>
        <vt:i4>0</vt:i4>
      </vt:variant>
      <vt:variant>
        <vt:i4>5</vt:i4>
      </vt:variant>
      <vt:variant>
        <vt:lpwstr>http://www.blhr.org/media/documents/Bulletin_1_september_2010.doc</vt:lpwstr>
      </vt:variant>
      <vt:variant>
        <vt:lpwstr/>
      </vt:variant>
      <vt:variant>
        <vt:i4>7209003</vt:i4>
      </vt:variant>
      <vt:variant>
        <vt:i4>4248</vt:i4>
      </vt:variant>
      <vt:variant>
        <vt:i4>0</vt:i4>
      </vt:variant>
      <vt:variant>
        <vt:i4>5</vt:i4>
      </vt:variant>
      <vt:variant>
        <vt:lpwstr>http://hudoc.echr.coe.int/sites/eng/pages/search.aspx?i=001-155662</vt:lpwstr>
      </vt:variant>
      <vt:variant>
        <vt:lpwstr/>
      </vt:variant>
      <vt:variant>
        <vt:i4>458758</vt:i4>
      </vt:variant>
      <vt:variant>
        <vt:i4>4245</vt:i4>
      </vt:variant>
      <vt:variant>
        <vt:i4>0</vt:i4>
      </vt:variant>
      <vt:variant>
        <vt:i4>5</vt:i4>
      </vt:variant>
      <vt:variant>
        <vt:lpwstr>http://www.blhr.org/media/documents/Buletin_41_-_June_2015-1.doc</vt:lpwstr>
      </vt:variant>
      <vt:variant>
        <vt:lpwstr/>
      </vt:variant>
      <vt:variant>
        <vt:i4>7012397</vt:i4>
      </vt:variant>
      <vt:variant>
        <vt:i4>4242</vt:i4>
      </vt:variant>
      <vt:variant>
        <vt:i4>0</vt:i4>
      </vt:variant>
      <vt:variant>
        <vt:i4>5</vt:i4>
      </vt:variant>
      <vt:variant>
        <vt:lpwstr>http://hudoc.echr.coe.int/sites/eng/pages/search.aspx?i=001-156233</vt:lpwstr>
      </vt:variant>
      <vt:variant>
        <vt:lpwstr/>
      </vt:variant>
      <vt:variant>
        <vt:i4>458758</vt:i4>
      </vt:variant>
      <vt:variant>
        <vt:i4>4239</vt:i4>
      </vt:variant>
      <vt:variant>
        <vt:i4>0</vt:i4>
      </vt:variant>
      <vt:variant>
        <vt:i4>5</vt:i4>
      </vt:variant>
      <vt:variant>
        <vt:lpwstr>http://www.blhr.org/media/documents/Buletin_41_-_June_2015-1.doc</vt:lpwstr>
      </vt:variant>
      <vt:variant>
        <vt:lpwstr/>
      </vt:variant>
      <vt:variant>
        <vt:i4>7077934</vt:i4>
      </vt:variant>
      <vt:variant>
        <vt:i4>4236</vt:i4>
      </vt:variant>
      <vt:variant>
        <vt:i4>0</vt:i4>
      </vt:variant>
      <vt:variant>
        <vt:i4>5</vt:i4>
      </vt:variant>
      <vt:variant>
        <vt:lpwstr>http://hudoc.echr.coe.int/sites/eng/pages/search.aspx?i=001-156006</vt:lpwstr>
      </vt:variant>
      <vt:variant>
        <vt:lpwstr/>
      </vt:variant>
      <vt:variant>
        <vt:i4>458758</vt:i4>
      </vt:variant>
      <vt:variant>
        <vt:i4>4233</vt:i4>
      </vt:variant>
      <vt:variant>
        <vt:i4>0</vt:i4>
      </vt:variant>
      <vt:variant>
        <vt:i4>5</vt:i4>
      </vt:variant>
      <vt:variant>
        <vt:lpwstr>http://www.blhr.org/media/documents/Buletin_41_-_June_2015-1.doc</vt:lpwstr>
      </vt:variant>
      <vt:variant>
        <vt:lpwstr/>
      </vt:variant>
      <vt:variant>
        <vt:i4>7012398</vt:i4>
      </vt:variant>
      <vt:variant>
        <vt:i4>4230</vt:i4>
      </vt:variant>
      <vt:variant>
        <vt:i4>0</vt:i4>
      </vt:variant>
      <vt:variant>
        <vt:i4>5</vt:i4>
      </vt:variant>
      <vt:variant>
        <vt:lpwstr>http://hudoc.echr.coe.int/sites/eng/pages/search.aspx?i=001-155938</vt:lpwstr>
      </vt:variant>
      <vt:variant>
        <vt:lpwstr/>
      </vt:variant>
      <vt:variant>
        <vt:i4>458758</vt:i4>
      </vt:variant>
      <vt:variant>
        <vt:i4>4227</vt:i4>
      </vt:variant>
      <vt:variant>
        <vt:i4>0</vt:i4>
      </vt:variant>
      <vt:variant>
        <vt:i4>5</vt:i4>
      </vt:variant>
      <vt:variant>
        <vt:lpwstr>http://www.blhr.org/media/documents/Buletin_41_-_June_2015-1.doc</vt:lpwstr>
      </vt:variant>
      <vt:variant>
        <vt:lpwstr/>
      </vt:variant>
      <vt:variant>
        <vt:i4>7143465</vt:i4>
      </vt:variant>
      <vt:variant>
        <vt:i4>4224</vt:i4>
      </vt:variant>
      <vt:variant>
        <vt:i4>0</vt:i4>
      </vt:variant>
      <vt:variant>
        <vt:i4>5</vt:i4>
      </vt:variant>
      <vt:variant>
        <vt:lpwstr>http://hudoc.echr.coe.int/sites/eng/pages/search.aspx?i=001-156176</vt:lpwstr>
      </vt:variant>
      <vt:variant>
        <vt:lpwstr/>
      </vt:variant>
      <vt:variant>
        <vt:i4>7209001</vt:i4>
      </vt:variant>
      <vt:variant>
        <vt:i4>4221</vt:i4>
      </vt:variant>
      <vt:variant>
        <vt:i4>0</vt:i4>
      </vt:variant>
      <vt:variant>
        <vt:i4>5</vt:i4>
      </vt:variant>
      <vt:variant>
        <vt:lpwstr>http://hudoc.echr.coe.int/sites/eng/pages/search.aspx?i=001-156175</vt:lpwstr>
      </vt:variant>
      <vt:variant>
        <vt:lpwstr/>
      </vt:variant>
      <vt:variant>
        <vt:i4>7274534</vt:i4>
      </vt:variant>
      <vt:variant>
        <vt:i4>4218</vt:i4>
      </vt:variant>
      <vt:variant>
        <vt:i4>0</vt:i4>
      </vt:variant>
      <vt:variant>
        <vt:i4>5</vt:i4>
      </vt:variant>
      <vt:variant>
        <vt:lpwstr>http://hudoc.echr.coe.int/sites/eng/pages/search.aspx?i=001-156184</vt:lpwstr>
      </vt:variant>
      <vt:variant>
        <vt:lpwstr/>
      </vt:variant>
      <vt:variant>
        <vt:i4>458758</vt:i4>
      </vt:variant>
      <vt:variant>
        <vt:i4>4215</vt:i4>
      </vt:variant>
      <vt:variant>
        <vt:i4>0</vt:i4>
      </vt:variant>
      <vt:variant>
        <vt:i4>5</vt:i4>
      </vt:variant>
      <vt:variant>
        <vt:lpwstr>http://www.blhr.org/media/documents/Buletin_41_-_June_2015-1.doc</vt:lpwstr>
      </vt:variant>
      <vt:variant>
        <vt:lpwstr/>
      </vt:variant>
      <vt:variant>
        <vt:i4>6619182</vt:i4>
      </vt:variant>
      <vt:variant>
        <vt:i4>4212</vt:i4>
      </vt:variant>
      <vt:variant>
        <vt:i4>0</vt:i4>
      </vt:variant>
      <vt:variant>
        <vt:i4>5</vt:i4>
      </vt:variant>
      <vt:variant>
        <vt:lpwstr>http://hudoc.echr.coe.int/sites/eng/pages/search.aspx?i=001-154728</vt:lpwstr>
      </vt:variant>
      <vt:variant>
        <vt:lpwstr/>
      </vt:variant>
      <vt:variant>
        <vt:i4>6357119</vt:i4>
      </vt:variant>
      <vt:variant>
        <vt:i4>4209</vt:i4>
      </vt:variant>
      <vt:variant>
        <vt:i4>0</vt:i4>
      </vt:variant>
      <vt:variant>
        <vt:i4>5</vt:i4>
      </vt:variant>
      <vt:variant>
        <vt:lpwstr>http://www.blhr.org/media/documents/Buletin_40_-_May__2015_.doc</vt:lpwstr>
      </vt:variant>
      <vt:variant>
        <vt:lpwstr/>
      </vt:variant>
      <vt:variant>
        <vt:i4>7143466</vt:i4>
      </vt:variant>
      <vt:variant>
        <vt:i4>4206</vt:i4>
      </vt:variant>
      <vt:variant>
        <vt:i4>0</vt:i4>
      </vt:variant>
      <vt:variant>
        <vt:i4>5</vt:i4>
      </vt:variant>
      <vt:variant>
        <vt:lpwstr>http://hudoc.echr.coe.int/sites/eng/pages/search.aspx?i=001-153017</vt:lpwstr>
      </vt:variant>
      <vt:variant>
        <vt:lpwstr/>
      </vt:variant>
      <vt:variant>
        <vt:i4>1310747</vt:i4>
      </vt:variant>
      <vt:variant>
        <vt:i4>4203</vt:i4>
      </vt:variant>
      <vt:variant>
        <vt:i4>0</vt:i4>
      </vt:variant>
      <vt:variant>
        <vt:i4>5</vt:i4>
      </vt:variant>
      <vt:variant>
        <vt:lpwstr>http://www.blhr.org/media/documents/buletin_38_-_mart_15.doc</vt:lpwstr>
      </vt:variant>
      <vt:variant>
        <vt:lpwstr/>
      </vt:variant>
      <vt:variant>
        <vt:i4>6946849</vt:i4>
      </vt:variant>
      <vt:variant>
        <vt:i4>4200</vt:i4>
      </vt:variant>
      <vt:variant>
        <vt:i4>0</vt:i4>
      </vt:variant>
      <vt:variant>
        <vt:i4>5</vt:i4>
      </vt:variant>
      <vt:variant>
        <vt:lpwstr>http://hudoc.echr.coe.int/sites/eng/pages/search.aspx?i=001-150999</vt:lpwstr>
      </vt:variant>
      <vt:variant>
        <vt:lpwstr/>
      </vt:variant>
      <vt:variant>
        <vt:i4>1245201</vt:i4>
      </vt:variant>
      <vt:variant>
        <vt:i4>4197</vt:i4>
      </vt:variant>
      <vt:variant>
        <vt:i4>0</vt:i4>
      </vt:variant>
      <vt:variant>
        <vt:i4>5</vt:i4>
      </vt:variant>
      <vt:variant>
        <vt:lpwstr>http://www.blhr.org/media/documents/Buletin_37_-_fevruari_15.doc</vt:lpwstr>
      </vt:variant>
      <vt:variant>
        <vt:lpwstr/>
      </vt:variant>
      <vt:variant>
        <vt:i4>7077931</vt:i4>
      </vt:variant>
      <vt:variant>
        <vt:i4>4194</vt:i4>
      </vt:variant>
      <vt:variant>
        <vt:i4>0</vt:i4>
      </vt:variant>
      <vt:variant>
        <vt:i4>5</vt:i4>
      </vt:variant>
      <vt:variant>
        <vt:lpwstr>http://hudoc.echr.coe.int/sites/eng/pages/search.aspx?i=001-150234</vt:lpwstr>
      </vt:variant>
      <vt:variant>
        <vt:lpwstr/>
      </vt:variant>
      <vt:variant>
        <vt:i4>7536729</vt:i4>
      </vt:variant>
      <vt:variant>
        <vt:i4>4191</vt:i4>
      </vt:variant>
      <vt:variant>
        <vt:i4>0</vt:i4>
      </vt:variant>
      <vt:variant>
        <vt:i4>5</vt:i4>
      </vt:variant>
      <vt:variant>
        <vt:lpwstr>http://www.blhr.org/media/documents/Buletin_36_-_January.doc</vt:lpwstr>
      </vt:variant>
      <vt:variant>
        <vt:lpwstr/>
      </vt:variant>
      <vt:variant>
        <vt:i4>7077927</vt:i4>
      </vt:variant>
      <vt:variant>
        <vt:i4>4188</vt:i4>
      </vt:variant>
      <vt:variant>
        <vt:i4>0</vt:i4>
      </vt:variant>
      <vt:variant>
        <vt:i4>5</vt:i4>
      </vt:variant>
      <vt:variant>
        <vt:lpwstr>http://hudoc.echr.coe.int/sites/eng/pages/search.aspx?i=001-147285</vt:lpwstr>
      </vt:variant>
      <vt:variant>
        <vt:lpwstr/>
      </vt:variant>
      <vt:variant>
        <vt:i4>589943</vt:i4>
      </vt:variant>
      <vt:variant>
        <vt:i4>4185</vt:i4>
      </vt:variant>
      <vt:variant>
        <vt:i4>0</vt:i4>
      </vt:variant>
      <vt:variant>
        <vt:i4>5</vt:i4>
      </vt:variant>
      <vt:variant>
        <vt:lpwstr>http://www.blhr.org/media/documents/Buletin_33_October_2014.doc</vt:lpwstr>
      </vt:variant>
      <vt:variant>
        <vt:lpwstr/>
      </vt:variant>
      <vt:variant>
        <vt:i4>7209005</vt:i4>
      </vt:variant>
      <vt:variant>
        <vt:i4>4182</vt:i4>
      </vt:variant>
      <vt:variant>
        <vt:i4>0</vt:i4>
      </vt:variant>
      <vt:variant>
        <vt:i4>5</vt:i4>
      </vt:variant>
      <vt:variant>
        <vt:lpwstr>http://hudoc.echr.coe.int/sites/eng/pages/search.aspx?i=001-147623</vt:lpwstr>
      </vt:variant>
      <vt:variant>
        <vt:lpwstr/>
      </vt:variant>
      <vt:variant>
        <vt:i4>589943</vt:i4>
      </vt:variant>
      <vt:variant>
        <vt:i4>4179</vt:i4>
      </vt:variant>
      <vt:variant>
        <vt:i4>0</vt:i4>
      </vt:variant>
      <vt:variant>
        <vt:i4>5</vt:i4>
      </vt:variant>
      <vt:variant>
        <vt:lpwstr>http://www.blhr.org/media/documents/Buletin_33_October_2014.doc</vt:lpwstr>
      </vt:variant>
      <vt:variant>
        <vt:lpwstr/>
      </vt:variant>
      <vt:variant>
        <vt:i4>7012392</vt:i4>
      </vt:variant>
      <vt:variant>
        <vt:i4>4176</vt:i4>
      </vt:variant>
      <vt:variant>
        <vt:i4>0</vt:i4>
      </vt:variant>
      <vt:variant>
        <vt:i4>5</vt:i4>
      </vt:variant>
      <vt:variant>
        <vt:lpwstr>http://hudoc.echr.coe.int/sites/eng/pages/search.aspx?i=001-146565</vt:lpwstr>
      </vt:variant>
      <vt:variant>
        <vt:lpwstr/>
      </vt:variant>
      <vt:variant>
        <vt:i4>5767256</vt:i4>
      </vt:variant>
      <vt:variant>
        <vt:i4>4173</vt:i4>
      </vt:variant>
      <vt:variant>
        <vt:i4>0</vt:i4>
      </vt:variant>
      <vt:variant>
        <vt:i4>5</vt:i4>
      </vt:variant>
      <vt:variant>
        <vt:lpwstr>http://www.blhr.org/media/documents/Buletin_32_-_September_2014.doc</vt:lpwstr>
      </vt:variant>
      <vt:variant>
        <vt:lpwstr/>
      </vt:variant>
      <vt:variant>
        <vt:i4>7012391</vt:i4>
      </vt:variant>
      <vt:variant>
        <vt:i4>4170</vt:i4>
      </vt:variant>
      <vt:variant>
        <vt:i4>0</vt:i4>
      </vt:variant>
      <vt:variant>
        <vt:i4>5</vt:i4>
      </vt:variant>
      <vt:variant>
        <vt:lpwstr>http://hudoc.echr.coe.int/sites/eng/pages/search.aspx?i=001-146393</vt:lpwstr>
      </vt:variant>
      <vt:variant>
        <vt:lpwstr/>
      </vt:variant>
      <vt:variant>
        <vt:i4>5767256</vt:i4>
      </vt:variant>
      <vt:variant>
        <vt:i4>4167</vt:i4>
      </vt:variant>
      <vt:variant>
        <vt:i4>0</vt:i4>
      </vt:variant>
      <vt:variant>
        <vt:i4>5</vt:i4>
      </vt:variant>
      <vt:variant>
        <vt:lpwstr>http://www.blhr.org/media/documents/Buletin_32_-_September_2014.doc</vt:lpwstr>
      </vt:variant>
      <vt:variant>
        <vt:lpwstr/>
      </vt:variant>
      <vt:variant>
        <vt:i4>6881323</vt:i4>
      </vt:variant>
      <vt:variant>
        <vt:i4>4164</vt:i4>
      </vt:variant>
      <vt:variant>
        <vt:i4>0</vt:i4>
      </vt:variant>
      <vt:variant>
        <vt:i4>5</vt:i4>
      </vt:variant>
      <vt:variant>
        <vt:lpwstr>http://hudoc.echr.coe.int/sites/eng/pages/search.aspx?i=001-145466</vt:lpwstr>
      </vt:variant>
      <vt:variant>
        <vt:lpwstr/>
      </vt:variant>
      <vt:variant>
        <vt:i4>7799845</vt:i4>
      </vt:variant>
      <vt:variant>
        <vt:i4>4161</vt:i4>
      </vt:variant>
      <vt:variant>
        <vt:i4>0</vt:i4>
      </vt:variant>
      <vt:variant>
        <vt:i4>5</vt:i4>
      </vt:variant>
      <vt:variant>
        <vt:lpwstr>http://www.blhr.org/media/documents/Buletin_30_юли_2014.doc</vt:lpwstr>
      </vt:variant>
      <vt:variant>
        <vt:lpwstr/>
      </vt:variant>
      <vt:variant>
        <vt:i4>6488107</vt:i4>
      </vt:variant>
      <vt:variant>
        <vt:i4>4158</vt:i4>
      </vt:variant>
      <vt:variant>
        <vt:i4>0</vt:i4>
      </vt:variant>
      <vt:variant>
        <vt:i4>5</vt:i4>
      </vt:variant>
      <vt:variant>
        <vt:lpwstr>http://hudoc.echr.coe.int/sites/eng/pages/search.aspx?i=001-145068</vt:lpwstr>
      </vt:variant>
      <vt:variant>
        <vt:lpwstr/>
      </vt:variant>
      <vt:variant>
        <vt:i4>1179762</vt:i4>
      </vt:variant>
      <vt:variant>
        <vt:i4>4155</vt:i4>
      </vt:variant>
      <vt:variant>
        <vt:i4>0</vt:i4>
      </vt:variant>
      <vt:variant>
        <vt:i4>5</vt:i4>
      </vt:variant>
      <vt:variant>
        <vt:lpwstr>http://www.blhr.org/media/documents/Buletin_29_june_2014.doc</vt:lpwstr>
      </vt:variant>
      <vt:variant>
        <vt:lpwstr/>
      </vt:variant>
      <vt:variant>
        <vt:i4>2031636</vt:i4>
      </vt:variant>
      <vt:variant>
        <vt:i4>4152</vt:i4>
      </vt:variant>
      <vt:variant>
        <vt:i4>0</vt:i4>
      </vt:variant>
      <vt:variant>
        <vt:i4>5</vt:i4>
      </vt:variant>
      <vt:variant>
        <vt:lpwstr>http://eur-lex.europa.eu/legal-content/BG/TXT/HTML/?uri=CELEX:62012CJ0131&amp;from=BG</vt:lpwstr>
      </vt:variant>
      <vt:variant>
        <vt:lpwstr/>
      </vt:variant>
      <vt:variant>
        <vt:i4>6881286</vt:i4>
      </vt:variant>
      <vt:variant>
        <vt:i4>4149</vt:i4>
      </vt:variant>
      <vt:variant>
        <vt:i4>0</vt:i4>
      </vt:variant>
      <vt:variant>
        <vt:i4>5</vt:i4>
      </vt:variant>
      <vt:variant>
        <vt:lpwstr>http://blhr.org/media/documents/Buletin_28_may_1.doc</vt:lpwstr>
      </vt:variant>
      <vt:variant>
        <vt:lpwstr/>
      </vt:variant>
      <vt:variant>
        <vt:i4>7274541</vt:i4>
      </vt:variant>
      <vt:variant>
        <vt:i4>4146</vt:i4>
      </vt:variant>
      <vt:variant>
        <vt:i4>0</vt:i4>
      </vt:variant>
      <vt:variant>
        <vt:i4>5</vt:i4>
      </vt:variant>
      <vt:variant>
        <vt:lpwstr>http://hudoc.echr.coe.int/sites/eng/pages/search.aspx?i=001-144115</vt:lpwstr>
      </vt:variant>
      <vt:variant>
        <vt:lpwstr/>
      </vt:variant>
      <vt:variant>
        <vt:i4>6881286</vt:i4>
      </vt:variant>
      <vt:variant>
        <vt:i4>4143</vt:i4>
      </vt:variant>
      <vt:variant>
        <vt:i4>0</vt:i4>
      </vt:variant>
      <vt:variant>
        <vt:i4>5</vt:i4>
      </vt:variant>
      <vt:variant>
        <vt:lpwstr>http://blhr.org/media/documents/Buletin_28_may_1.doc</vt:lpwstr>
      </vt:variant>
      <vt:variant>
        <vt:lpwstr/>
      </vt:variant>
      <vt:variant>
        <vt:i4>7209006</vt:i4>
      </vt:variant>
      <vt:variant>
        <vt:i4>4140</vt:i4>
      </vt:variant>
      <vt:variant>
        <vt:i4>0</vt:i4>
      </vt:variant>
      <vt:variant>
        <vt:i4>5</vt:i4>
      </vt:variant>
      <vt:variant>
        <vt:lpwstr>http://hudoc.echr.coe.int/sites/eng/pages/search.aspx?i=001-141570</vt:lpwstr>
      </vt:variant>
      <vt:variant>
        <vt:lpwstr/>
      </vt:variant>
      <vt:variant>
        <vt:i4>1638509</vt:i4>
      </vt:variant>
      <vt:variant>
        <vt:i4>4137</vt:i4>
      </vt:variant>
      <vt:variant>
        <vt:i4>0</vt:i4>
      </vt:variant>
      <vt:variant>
        <vt:i4>5</vt:i4>
      </vt:variant>
      <vt:variant>
        <vt:lpwstr>http://www.blhr.org/media/documents/Buletin_25_february_2014.doc</vt:lpwstr>
      </vt:variant>
      <vt:variant>
        <vt:lpwstr/>
      </vt:variant>
      <vt:variant>
        <vt:i4>6357024</vt:i4>
      </vt:variant>
      <vt:variant>
        <vt:i4>4134</vt:i4>
      </vt:variant>
      <vt:variant>
        <vt:i4>0</vt:i4>
      </vt:variant>
      <vt:variant>
        <vt:i4>5</vt:i4>
      </vt:variant>
      <vt:variant>
        <vt:lpwstr>http://hudoc.echr.coe.int/sites/eng/pages/search.aspx?i=001-140882</vt:lpwstr>
      </vt:variant>
      <vt:variant>
        <vt:lpwstr/>
      </vt:variant>
      <vt:variant>
        <vt:i4>1638521</vt:i4>
      </vt:variant>
      <vt:variant>
        <vt:i4>4131</vt:i4>
      </vt:variant>
      <vt:variant>
        <vt:i4>0</vt:i4>
      </vt:variant>
      <vt:variant>
        <vt:i4>5</vt:i4>
      </vt:variant>
      <vt:variant>
        <vt:lpwstr>http://www.blhr.org/media/documents/Buletin_24_january_2014.doc</vt:lpwstr>
      </vt:variant>
      <vt:variant>
        <vt:lpwstr/>
      </vt:variant>
      <vt:variant>
        <vt:i4>6750250</vt:i4>
      </vt:variant>
      <vt:variant>
        <vt:i4>4128</vt:i4>
      </vt:variant>
      <vt:variant>
        <vt:i4>0</vt:i4>
      </vt:variant>
      <vt:variant>
        <vt:i4>5</vt:i4>
      </vt:variant>
      <vt:variant>
        <vt:lpwstr>http://hudoc.echr.coe.int/sites/eng/pages/search.aspx?i=001-113118</vt:lpwstr>
      </vt:variant>
      <vt:variant>
        <vt:lpwstr/>
      </vt:variant>
      <vt:variant>
        <vt:i4>7864323</vt:i4>
      </vt:variant>
      <vt:variant>
        <vt:i4>4125</vt:i4>
      </vt:variant>
      <vt:variant>
        <vt:i4>0</vt:i4>
      </vt:variant>
      <vt:variant>
        <vt:i4>5</vt:i4>
      </vt:variant>
      <vt:variant>
        <vt:lpwstr>http://www.blhr.org/media/documents/Bulletin_23_september_2012.doc</vt:lpwstr>
      </vt:variant>
      <vt:variant>
        <vt:lpwstr/>
      </vt:variant>
      <vt:variant>
        <vt:i4>7012397</vt:i4>
      </vt:variant>
      <vt:variant>
        <vt:i4>4122</vt:i4>
      </vt:variant>
      <vt:variant>
        <vt:i4>0</vt:i4>
      </vt:variant>
      <vt:variant>
        <vt:i4>5</vt:i4>
      </vt:variant>
      <vt:variant>
        <vt:lpwstr>http://hudoc.echr.coe.int/sites/eng/pages/search.aspx?i=001-111643</vt:lpwstr>
      </vt:variant>
      <vt:variant>
        <vt:lpwstr/>
      </vt:variant>
      <vt:variant>
        <vt:i4>7667721</vt:i4>
      </vt:variant>
      <vt:variant>
        <vt:i4>4119</vt:i4>
      </vt:variant>
      <vt:variant>
        <vt:i4>0</vt:i4>
      </vt:variant>
      <vt:variant>
        <vt:i4>5</vt:i4>
      </vt:variant>
      <vt:variant>
        <vt:lpwstr>http://www.blhr.org/media/documents/Bulletin_22_july_2012.doc</vt:lpwstr>
      </vt:variant>
      <vt:variant>
        <vt:lpwstr/>
      </vt:variant>
      <vt:variant>
        <vt:i4>6881288</vt:i4>
      </vt:variant>
      <vt:variant>
        <vt:i4>4116</vt:i4>
      </vt:variant>
      <vt:variant>
        <vt:i4>0</vt:i4>
      </vt:variant>
      <vt:variant>
        <vt:i4>5</vt:i4>
      </vt:variant>
      <vt:variant>
        <vt:lpwstr>http://www.blhr.org/media/documents/Bulletin_21_june_2012.doc</vt:lpwstr>
      </vt:variant>
      <vt:variant>
        <vt:lpwstr/>
      </vt:variant>
      <vt:variant>
        <vt:i4>131086</vt:i4>
      </vt:variant>
      <vt:variant>
        <vt:i4>4113</vt:i4>
      </vt:variant>
      <vt:variant>
        <vt:i4>0</vt:i4>
      </vt:variant>
      <vt:variant>
        <vt:i4>5</vt:i4>
      </vt:variant>
      <vt:variant>
        <vt:lpwstr>http://cmiskp.echr.coe.int/tkp197/view.asp?action=html&amp;documentId=905501&amp;portal=hbkm&amp;source=externalbydocnumber&amp;table=F69A27FD8FB86142BF01C1166DEA398649</vt:lpwstr>
      </vt:variant>
      <vt:variant>
        <vt:lpwstr/>
      </vt:variant>
      <vt:variant>
        <vt:i4>8060928</vt:i4>
      </vt:variant>
      <vt:variant>
        <vt:i4>4110</vt:i4>
      </vt:variant>
      <vt:variant>
        <vt:i4>0</vt:i4>
      </vt:variant>
      <vt:variant>
        <vt:i4>5</vt:i4>
      </vt:variant>
      <vt:variant>
        <vt:lpwstr>http://www.blhr.org/media/documents/Bulletin_19_april_2012.doc</vt:lpwstr>
      </vt:variant>
      <vt:variant>
        <vt:lpwstr/>
      </vt:variant>
      <vt:variant>
        <vt:i4>458759</vt:i4>
      </vt:variant>
      <vt:variant>
        <vt:i4>4107</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4104</vt:i4>
      </vt:variant>
      <vt:variant>
        <vt:i4>0</vt:i4>
      </vt:variant>
      <vt:variant>
        <vt:i4>5</vt:i4>
      </vt:variant>
      <vt:variant>
        <vt:lpwstr>http://www.blhr.org/media/documents/Bulletin_14_noemvri_2011.doc</vt:lpwstr>
      </vt:variant>
      <vt:variant>
        <vt:lpwstr/>
      </vt:variant>
      <vt:variant>
        <vt:i4>393223</vt:i4>
      </vt:variant>
      <vt:variant>
        <vt:i4>4101</vt:i4>
      </vt:variant>
      <vt:variant>
        <vt:i4>0</vt:i4>
      </vt:variant>
      <vt:variant>
        <vt:i4>5</vt:i4>
      </vt:variant>
      <vt:variant>
        <vt:lpwstr>http://cmiskp.echr.coe.int/tkp197/view.asp?action=html&amp;documentId=895881&amp;portal=hbkm&amp;source=externalbydocnumber&amp;table=F69A27FD8FB86142BF01C1166DEA398649</vt:lpwstr>
      </vt:variant>
      <vt:variant>
        <vt:lpwstr/>
      </vt:variant>
      <vt:variant>
        <vt:i4>1114214</vt:i4>
      </vt:variant>
      <vt:variant>
        <vt:i4>4098</vt:i4>
      </vt:variant>
      <vt:variant>
        <vt:i4>0</vt:i4>
      </vt:variant>
      <vt:variant>
        <vt:i4>5</vt:i4>
      </vt:variant>
      <vt:variant>
        <vt:lpwstr>http://www.blhr.org/media/documents/Bulletin_14_noemvri_2011.doc</vt:lpwstr>
      </vt:variant>
      <vt:variant>
        <vt:lpwstr/>
      </vt:variant>
      <vt:variant>
        <vt:i4>786445</vt:i4>
      </vt:variant>
      <vt:variant>
        <vt:i4>4095</vt:i4>
      </vt:variant>
      <vt:variant>
        <vt:i4>0</vt:i4>
      </vt:variant>
      <vt:variant>
        <vt:i4>5</vt:i4>
      </vt:variant>
      <vt:variant>
        <vt:lpwstr>http://cmiskp.echr.coe.int/tkp197/view.asp?action=html&amp;documentId=893340&amp;portal=hbkm&amp;source=externalbydocnumber&amp;table=F69A27FD8FB86142BF01C1166DEA398649</vt:lpwstr>
      </vt:variant>
      <vt:variant>
        <vt:lpwstr/>
      </vt:variant>
      <vt:variant>
        <vt:i4>524414</vt:i4>
      </vt:variant>
      <vt:variant>
        <vt:i4>4092</vt:i4>
      </vt:variant>
      <vt:variant>
        <vt:i4>0</vt:i4>
      </vt:variant>
      <vt:variant>
        <vt:i4>5</vt:i4>
      </vt:variant>
      <vt:variant>
        <vt:lpwstr>http://www.blhr.org/media/documents/Bulletin_13_october_2011.doc</vt:lpwstr>
      </vt:variant>
      <vt:variant>
        <vt:lpwstr/>
      </vt:variant>
      <vt:variant>
        <vt:i4>524303</vt:i4>
      </vt:variant>
      <vt:variant>
        <vt:i4>4089</vt:i4>
      </vt:variant>
      <vt:variant>
        <vt:i4>0</vt:i4>
      </vt:variant>
      <vt:variant>
        <vt:i4>5</vt:i4>
      </vt:variant>
      <vt:variant>
        <vt:lpwstr>http://cmiskp.echr.coe.int/tkp197/view.asp?action=html&amp;documentId=873168&amp;portal=hbkm&amp;source=externalbydocnumber&amp;table=F69A27FD8FB86142BF01C1166DEA398649</vt:lpwstr>
      </vt:variant>
      <vt:variant>
        <vt:lpwstr/>
      </vt:variant>
      <vt:variant>
        <vt:i4>5439609</vt:i4>
      </vt:variant>
      <vt:variant>
        <vt:i4>4086</vt:i4>
      </vt:variant>
      <vt:variant>
        <vt:i4>0</vt:i4>
      </vt:variant>
      <vt:variant>
        <vt:i4>5</vt:i4>
      </vt:variant>
      <vt:variant>
        <vt:lpwstr>http://www.blhr.org/media/documents/Bulletin_1_september_2010.doc</vt:lpwstr>
      </vt:variant>
      <vt:variant>
        <vt:lpwstr/>
      </vt:variant>
      <vt:variant>
        <vt:i4>7143459</vt:i4>
      </vt:variant>
      <vt:variant>
        <vt:i4>4083</vt:i4>
      </vt:variant>
      <vt:variant>
        <vt:i4>0</vt:i4>
      </vt:variant>
      <vt:variant>
        <vt:i4>5</vt:i4>
      </vt:variant>
      <vt:variant>
        <vt:lpwstr>http://hudoc.echr.coe.int/sites/eng/pages/search.aspx?i=001-148630</vt:lpwstr>
      </vt:variant>
      <vt:variant>
        <vt:lpwstr/>
      </vt:variant>
      <vt:variant>
        <vt:i4>3604524</vt:i4>
      </vt:variant>
      <vt:variant>
        <vt:i4>4080</vt:i4>
      </vt:variant>
      <vt:variant>
        <vt:i4>0</vt:i4>
      </vt:variant>
      <vt:variant>
        <vt:i4>5</vt:i4>
      </vt:variant>
      <vt:variant>
        <vt:lpwstr>http://www.blhr.org/media/documents/Bulletin_35_-_December_2014.doc</vt:lpwstr>
      </vt:variant>
      <vt:variant>
        <vt:lpwstr/>
      </vt:variant>
      <vt:variant>
        <vt:i4>7143464</vt:i4>
      </vt:variant>
      <vt:variant>
        <vt:i4>4077</vt:i4>
      </vt:variant>
      <vt:variant>
        <vt:i4>0</vt:i4>
      </vt:variant>
      <vt:variant>
        <vt:i4>5</vt:i4>
      </vt:variant>
      <vt:variant>
        <vt:lpwstr>http://hudoc.echr.coe.int/sites/eng/pages/search.aspx?i=001-150502</vt:lpwstr>
      </vt:variant>
      <vt:variant>
        <vt:lpwstr/>
      </vt:variant>
      <vt:variant>
        <vt:i4>3604524</vt:i4>
      </vt:variant>
      <vt:variant>
        <vt:i4>4074</vt:i4>
      </vt:variant>
      <vt:variant>
        <vt:i4>0</vt:i4>
      </vt:variant>
      <vt:variant>
        <vt:i4>5</vt:i4>
      </vt:variant>
      <vt:variant>
        <vt:lpwstr>http://www.blhr.org/media/documents/Bulletin_35_-_December_2014.doc</vt:lpwstr>
      </vt:variant>
      <vt:variant>
        <vt:lpwstr/>
      </vt:variant>
      <vt:variant>
        <vt:i4>65544</vt:i4>
      </vt:variant>
      <vt:variant>
        <vt:i4>4071</vt:i4>
      </vt:variant>
      <vt:variant>
        <vt:i4>0</vt:i4>
      </vt:variant>
      <vt:variant>
        <vt:i4>5</vt:i4>
      </vt:variant>
      <vt:variant>
        <vt:lpwstr>http://cmiskp.echr.coe.int/tkp197/view.asp?action=html&amp;documentId=902512&amp;portal=hbkm&amp;source=externalbydocnumber&amp;table=F69A27FD8FB86142BF01C1166DEA398649</vt:lpwstr>
      </vt:variant>
      <vt:variant>
        <vt:lpwstr/>
      </vt:variant>
      <vt:variant>
        <vt:i4>7667721</vt:i4>
      </vt:variant>
      <vt:variant>
        <vt:i4>4068</vt:i4>
      </vt:variant>
      <vt:variant>
        <vt:i4>0</vt:i4>
      </vt:variant>
      <vt:variant>
        <vt:i4>5</vt:i4>
      </vt:variant>
      <vt:variant>
        <vt:lpwstr>http://www.blhr.org/media/documents/Bulletin_17_february_2012.doc</vt:lpwstr>
      </vt:variant>
      <vt:variant>
        <vt:lpwstr/>
      </vt:variant>
      <vt:variant>
        <vt:i4>589836</vt:i4>
      </vt:variant>
      <vt:variant>
        <vt:i4>4065</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4062</vt:i4>
      </vt:variant>
      <vt:variant>
        <vt:i4>0</vt:i4>
      </vt:variant>
      <vt:variant>
        <vt:i4>5</vt:i4>
      </vt:variant>
      <vt:variant>
        <vt:lpwstr>http://www.blhr.org/media/documents/Bulletin_17_february_2012.doc</vt:lpwstr>
      </vt:variant>
      <vt:variant>
        <vt:lpwstr/>
      </vt:variant>
      <vt:variant>
        <vt:i4>7536682</vt:i4>
      </vt:variant>
      <vt:variant>
        <vt:i4>4059</vt:i4>
      </vt:variant>
      <vt:variant>
        <vt:i4>0</vt:i4>
      </vt:variant>
      <vt:variant>
        <vt:i4>5</vt:i4>
      </vt:variant>
      <vt:variant>
        <vt:lpwstr>http://hudoc.echr.coe.int/sites/fra/pages/search.aspx?i=001-107303</vt:lpwstr>
      </vt:variant>
      <vt:variant>
        <vt:lpwstr/>
      </vt:variant>
      <vt:variant>
        <vt:i4>1114214</vt:i4>
      </vt:variant>
      <vt:variant>
        <vt:i4>4056</vt:i4>
      </vt:variant>
      <vt:variant>
        <vt:i4>0</vt:i4>
      </vt:variant>
      <vt:variant>
        <vt:i4>5</vt:i4>
      </vt:variant>
      <vt:variant>
        <vt:lpwstr>http://www.blhr.org/media/documents/Bulletin_14_noemvri_2011.doc</vt:lpwstr>
      </vt:variant>
      <vt:variant>
        <vt:lpwstr/>
      </vt:variant>
      <vt:variant>
        <vt:i4>983049</vt:i4>
      </vt:variant>
      <vt:variant>
        <vt:i4>4053</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4050</vt:i4>
      </vt:variant>
      <vt:variant>
        <vt:i4>0</vt:i4>
      </vt:variant>
      <vt:variant>
        <vt:i4>5</vt:i4>
      </vt:variant>
      <vt:variant>
        <vt:lpwstr>http://www.blhr.org/media/documents/Bulletin_4_december_2010.doc</vt:lpwstr>
      </vt:variant>
      <vt:variant>
        <vt:lpwstr/>
      </vt:variant>
      <vt:variant>
        <vt:i4>524299</vt:i4>
      </vt:variant>
      <vt:variant>
        <vt:i4>4047</vt:i4>
      </vt:variant>
      <vt:variant>
        <vt:i4>0</vt:i4>
      </vt:variant>
      <vt:variant>
        <vt:i4>5</vt:i4>
      </vt:variant>
      <vt:variant>
        <vt:lpwstr>http://cmiskp.echr.coe.int/tkp197/view.asp?action=html&amp;documentId=876970&amp;portal=hbkm&amp;source=externalbydocnumber&amp;table=F69A27FD8FB86142BF01C1166DEA398649</vt:lpwstr>
      </vt:variant>
      <vt:variant>
        <vt:lpwstr/>
      </vt:variant>
      <vt:variant>
        <vt:i4>2949123</vt:i4>
      </vt:variant>
      <vt:variant>
        <vt:i4>4044</vt:i4>
      </vt:variant>
      <vt:variant>
        <vt:i4>0</vt:i4>
      </vt:variant>
      <vt:variant>
        <vt:i4>5</vt:i4>
      </vt:variant>
      <vt:variant>
        <vt:lpwstr>http://www.blhr.org/media/documents/Bulletin_3_november_2010.doc</vt:lpwstr>
      </vt:variant>
      <vt:variant>
        <vt:lpwstr/>
      </vt:variant>
      <vt:variant>
        <vt:i4>851979</vt:i4>
      </vt:variant>
      <vt:variant>
        <vt:i4>4041</vt:i4>
      </vt:variant>
      <vt:variant>
        <vt:i4>0</vt:i4>
      </vt:variant>
      <vt:variant>
        <vt:i4>5</vt:i4>
      </vt:variant>
      <vt:variant>
        <vt:lpwstr>http://cmiskp.echr.coe.int/tkp197/view.asp?action=html&amp;documentId=877468&amp;portal=hbkm&amp;source=externalbydocnumber&amp;table=F69A27FD8FB86142BF01C1166DEA398649</vt:lpwstr>
      </vt:variant>
      <vt:variant>
        <vt:lpwstr/>
      </vt:variant>
      <vt:variant>
        <vt:i4>2949123</vt:i4>
      </vt:variant>
      <vt:variant>
        <vt:i4>4038</vt:i4>
      </vt:variant>
      <vt:variant>
        <vt:i4>0</vt:i4>
      </vt:variant>
      <vt:variant>
        <vt:i4>5</vt:i4>
      </vt:variant>
      <vt:variant>
        <vt:lpwstr>http://www.blhr.org/media/documents/Bulletin_3_november_2010.doc</vt:lpwstr>
      </vt:variant>
      <vt:variant>
        <vt:lpwstr/>
      </vt:variant>
      <vt:variant>
        <vt:i4>7208994</vt:i4>
      </vt:variant>
      <vt:variant>
        <vt:i4>4035</vt:i4>
      </vt:variant>
      <vt:variant>
        <vt:i4>0</vt:i4>
      </vt:variant>
      <vt:variant>
        <vt:i4>5</vt:i4>
      </vt:variant>
      <vt:variant>
        <vt:lpwstr>http://hudoc.echr.coe.int/sites/eng/pages/search.aspx?i=001-112282</vt:lpwstr>
      </vt:variant>
      <vt:variant>
        <vt:lpwstr/>
      </vt:variant>
      <vt:variant>
        <vt:i4>7667721</vt:i4>
      </vt:variant>
      <vt:variant>
        <vt:i4>4032</vt:i4>
      </vt:variant>
      <vt:variant>
        <vt:i4>0</vt:i4>
      </vt:variant>
      <vt:variant>
        <vt:i4>5</vt:i4>
      </vt:variant>
      <vt:variant>
        <vt:lpwstr>http://www.blhr.org/media/documents/Bulletin_22_july_2012.doc</vt:lpwstr>
      </vt:variant>
      <vt:variant>
        <vt:lpwstr/>
      </vt:variant>
      <vt:variant>
        <vt:i4>786444</vt:i4>
      </vt:variant>
      <vt:variant>
        <vt:i4>4029</vt:i4>
      </vt:variant>
      <vt:variant>
        <vt:i4>0</vt:i4>
      </vt:variant>
      <vt:variant>
        <vt:i4>5</vt:i4>
      </vt:variant>
      <vt:variant>
        <vt:lpwstr>http://cmiskp.echr.coe.int/tkp197/view.asp?action=html&amp;documentId=880260&amp;portal=hbkm&amp;source=externalbydocnumber&amp;table=F69A27FD8FB86142BF01C1166DEA398649</vt:lpwstr>
      </vt:variant>
      <vt:variant>
        <vt:lpwstr/>
      </vt:variant>
      <vt:variant>
        <vt:i4>3997703</vt:i4>
      </vt:variant>
      <vt:variant>
        <vt:i4>4026</vt:i4>
      </vt:variant>
      <vt:variant>
        <vt:i4>0</vt:i4>
      </vt:variant>
      <vt:variant>
        <vt:i4>5</vt:i4>
      </vt:variant>
      <vt:variant>
        <vt:lpwstr>http://www.blhr.org/media/documents/Bulletin_5_january_2011.doc</vt:lpwstr>
      </vt:variant>
      <vt:variant>
        <vt:lpwstr/>
      </vt:variant>
      <vt:variant>
        <vt:i4>6553645</vt:i4>
      </vt:variant>
      <vt:variant>
        <vt:i4>4023</vt:i4>
      </vt:variant>
      <vt:variant>
        <vt:i4>0</vt:i4>
      </vt:variant>
      <vt:variant>
        <vt:i4>5</vt:i4>
      </vt:variant>
      <vt:variant>
        <vt:lpwstr>http://hudoc.echr.coe.int/sites/eng/pages/search.aspx?i=001-152779</vt:lpwstr>
      </vt:variant>
      <vt:variant>
        <vt:lpwstr/>
      </vt:variant>
      <vt:variant>
        <vt:i4>1310747</vt:i4>
      </vt:variant>
      <vt:variant>
        <vt:i4>4020</vt:i4>
      </vt:variant>
      <vt:variant>
        <vt:i4>0</vt:i4>
      </vt:variant>
      <vt:variant>
        <vt:i4>5</vt:i4>
      </vt:variant>
      <vt:variant>
        <vt:lpwstr>http://www.blhr.org/media/documents/buletin_38_-_mart_15.doc</vt:lpwstr>
      </vt:variant>
      <vt:variant>
        <vt:lpwstr/>
      </vt:variant>
      <vt:variant>
        <vt:i4>13</vt:i4>
      </vt:variant>
      <vt:variant>
        <vt:i4>4017</vt:i4>
      </vt:variant>
      <vt:variant>
        <vt:i4>0</vt:i4>
      </vt:variant>
      <vt:variant>
        <vt:i4>5</vt:i4>
      </vt:variant>
      <vt:variant>
        <vt:lpwstr>http://cmiskp.echr.coe.int/tkp197/view.asp?action=html&amp;documentId=877607&amp;portal=hbkm&amp;source=externalbydocnumber&amp;table=F69A27FD8FB86142BF01C1166DEA398649</vt:lpwstr>
      </vt:variant>
      <vt:variant>
        <vt:lpwstr/>
      </vt:variant>
      <vt:variant>
        <vt:i4>2949123</vt:i4>
      </vt:variant>
      <vt:variant>
        <vt:i4>4014</vt:i4>
      </vt:variant>
      <vt:variant>
        <vt:i4>0</vt:i4>
      </vt:variant>
      <vt:variant>
        <vt:i4>5</vt:i4>
      </vt:variant>
      <vt:variant>
        <vt:lpwstr>http://www.blhr.org/media/documents/Bulletin_3_november_2010.doc</vt:lpwstr>
      </vt:variant>
      <vt:variant>
        <vt:lpwstr/>
      </vt:variant>
      <vt:variant>
        <vt:i4>7143465</vt:i4>
      </vt:variant>
      <vt:variant>
        <vt:i4>4011</vt:i4>
      </vt:variant>
      <vt:variant>
        <vt:i4>0</vt:i4>
      </vt:variant>
      <vt:variant>
        <vt:i4>5</vt:i4>
      </vt:variant>
      <vt:variant>
        <vt:lpwstr>http://hudoc.echr.coe.int/sites/eng/pages/search.aspx?i=001-112437</vt:lpwstr>
      </vt:variant>
      <vt:variant>
        <vt:lpwstr/>
      </vt:variant>
      <vt:variant>
        <vt:i4>7667721</vt:i4>
      </vt:variant>
      <vt:variant>
        <vt:i4>4008</vt:i4>
      </vt:variant>
      <vt:variant>
        <vt:i4>0</vt:i4>
      </vt:variant>
      <vt:variant>
        <vt:i4>5</vt:i4>
      </vt:variant>
      <vt:variant>
        <vt:lpwstr>http://www.blhr.org/media/documents/Bulletin_22_july_2012.doc</vt:lpwstr>
      </vt:variant>
      <vt:variant>
        <vt:lpwstr/>
      </vt:variant>
      <vt:variant>
        <vt:i4>6422569</vt:i4>
      </vt:variant>
      <vt:variant>
        <vt:i4>4005</vt:i4>
      </vt:variant>
      <vt:variant>
        <vt:i4>0</vt:i4>
      </vt:variant>
      <vt:variant>
        <vt:i4>5</vt:i4>
      </vt:variant>
      <vt:variant>
        <vt:lpwstr>http://hudoc.echr.coe.int/sites/eng/pages/search.aspx?i=001-110915</vt:lpwstr>
      </vt:variant>
      <vt:variant>
        <vt:lpwstr/>
      </vt:variant>
      <vt:variant>
        <vt:i4>6881289</vt:i4>
      </vt:variant>
      <vt:variant>
        <vt:i4>4002</vt:i4>
      </vt:variant>
      <vt:variant>
        <vt:i4>0</vt:i4>
      </vt:variant>
      <vt:variant>
        <vt:i4>5</vt:i4>
      </vt:variant>
      <vt:variant>
        <vt:lpwstr>http://www.blhr.org/media/documents/Bulletin_20_june_2012.doc</vt:lpwstr>
      </vt:variant>
      <vt:variant>
        <vt:lpwstr/>
      </vt:variant>
      <vt:variant>
        <vt:i4>65542</vt:i4>
      </vt:variant>
      <vt:variant>
        <vt:i4>3999</vt:i4>
      </vt:variant>
      <vt:variant>
        <vt:i4>0</vt:i4>
      </vt:variant>
      <vt:variant>
        <vt:i4>5</vt:i4>
      </vt:variant>
      <vt:variant>
        <vt:lpwstr>http://cmiskp.echr.coe.int/tkp197/view.asp?action=html&amp;documentId=875797&amp;portal=hbkm&amp;source=externalbydocnumber&amp;table=F69A27FD8FB86142BF01C1166DEA398649</vt:lpwstr>
      </vt:variant>
      <vt:variant>
        <vt:lpwstr/>
      </vt:variant>
      <vt:variant>
        <vt:i4>2949129</vt:i4>
      </vt:variant>
      <vt:variant>
        <vt:i4>3996</vt:i4>
      </vt:variant>
      <vt:variant>
        <vt:i4>0</vt:i4>
      </vt:variant>
      <vt:variant>
        <vt:i4>5</vt:i4>
      </vt:variant>
      <vt:variant>
        <vt:lpwstr>http://www.blhr.org/media/documents/Bulletin_2_october_2010.doc</vt:lpwstr>
      </vt:variant>
      <vt:variant>
        <vt:lpwstr/>
      </vt:variant>
      <vt:variant>
        <vt:i4>720909</vt:i4>
      </vt:variant>
      <vt:variant>
        <vt:i4>3993</vt:i4>
      </vt:variant>
      <vt:variant>
        <vt:i4>0</vt:i4>
      </vt:variant>
      <vt:variant>
        <vt:i4>5</vt:i4>
      </vt:variant>
      <vt:variant>
        <vt:lpwstr>http://cmiskp.echr.coe.int/tkp197/view.asp?action=html&amp;documentId=874339&amp;portal=hbkm&amp;source=externalbydocnumber&amp;table=F69A27FD8FB86142BF01C1166DEA398649</vt:lpwstr>
      </vt:variant>
      <vt:variant>
        <vt:lpwstr/>
      </vt:variant>
      <vt:variant>
        <vt:i4>327693</vt:i4>
      </vt:variant>
      <vt:variant>
        <vt:i4>3990</vt:i4>
      </vt:variant>
      <vt:variant>
        <vt:i4>0</vt:i4>
      </vt:variant>
      <vt:variant>
        <vt:i4>5</vt:i4>
      </vt:variant>
      <vt:variant>
        <vt:lpwstr>http://cmiskp.echr.coe.int/tkp197/view.asp?action=html&amp;documentId=874337&amp;portal=hbkm&amp;source=externalbydocnumber&amp;table=F69A27FD8FB86142BF01C1166DEA398649</vt:lpwstr>
      </vt:variant>
      <vt:variant>
        <vt:lpwstr/>
      </vt:variant>
      <vt:variant>
        <vt:i4>5439609</vt:i4>
      </vt:variant>
      <vt:variant>
        <vt:i4>3987</vt:i4>
      </vt:variant>
      <vt:variant>
        <vt:i4>0</vt:i4>
      </vt:variant>
      <vt:variant>
        <vt:i4>5</vt:i4>
      </vt:variant>
      <vt:variant>
        <vt:lpwstr>http://www.blhr.org/media/documents/Bulletin_1_september_2010.doc</vt:lpwstr>
      </vt:variant>
      <vt:variant>
        <vt:lpwstr/>
      </vt:variant>
      <vt:variant>
        <vt:i4>7274538</vt:i4>
      </vt:variant>
      <vt:variant>
        <vt:i4>3984</vt:i4>
      </vt:variant>
      <vt:variant>
        <vt:i4>0</vt:i4>
      </vt:variant>
      <vt:variant>
        <vt:i4>5</vt:i4>
      </vt:variant>
      <vt:variant>
        <vt:lpwstr>http://hudoc.echr.coe.int/sites/eng/pages/search.aspx?i=001-111938</vt:lpwstr>
      </vt:variant>
      <vt:variant>
        <vt:lpwstr/>
      </vt:variant>
      <vt:variant>
        <vt:i4>7667721</vt:i4>
      </vt:variant>
      <vt:variant>
        <vt:i4>3981</vt:i4>
      </vt:variant>
      <vt:variant>
        <vt:i4>0</vt:i4>
      </vt:variant>
      <vt:variant>
        <vt:i4>5</vt:i4>
      </vt:variant>
      <vt:variant>
        <vt:lpwstr>http://www.blhr.org/media/documents/Bulletin_22_july_2012.doc</vt:lpwstr>
      </vt:variant>
      <vt:variant>
        <vt:lpwstr/>
      </vt:variant>
      <vt:variant>
        <vt:i4>7077933</vt:i4>
      </vt:variant>
      <vt:variant>
        <vt:i4>3978</vt:i4>
      </vt:variant>
      <vt:variant>
        <vt:i4>0</vt:i4>
      </vt:variant>
      <vt:variant>
        <vt:i4>5</vt:i4>
      </vt:variant>
      <vt:variant>
        <vt:lpwstr>http://hudoc.echr.coe.int/sites/eng/pages/search.aspx?i=001-111547</vt:lpwstr>
      </vt:variant>
      <vt:variant>
        <vt:lpwstr/>
      </vt:variant>
      <vt:variant>
        <vt:i4>6881288</vt:i4>
      </vt:variant>
      <vt:variant>
        <vt:i4>3975</vt:i4>
      </vt:variant>
      <vt:variant>
        <vt:i4>0</vt:i4>
      </vt:variant>
      <vt:variant>
        <vt:i4>5</vt:i4>
      </vt:variant>
      <vt:variant>
        <vt:lpwstr>http://www.blhr.org/media/documents/Bulletin_21_june_2012.doc</vt:lpwstr>
      </vt:variant>
      <vt:variant>
        <vt:lpwstr/>
      </vt:variant>
      <vt:variant>
        <vt:i4>65542</vt:i4>
      </vt:variant>
      <vt:variant>
        <vt:i4>3972</vt:i4>
      </vt:variant>
      <vt:variant>
        <vt:i4>0</vt:i4>
      </vt:variant>
      <vt:variant>
        <vt:i4>5</vt:i4>
      </vt:variant>
      <vt:variant>
        <vt:lpwstr>http://cmiskp.echr.coe.int/tkp197/view.asp?action=html&amp;documentId=904394&amp;portal=hbkm&amp;source=externalbydocnumber&amp;table=F69A27FD8FB86142BF01C1166DEA398649</vt:lpwstr>
      </vt:variant>
      <vt:variant>
        <vt:lpwstr/>
      </vt:variant>
      <vt:variant>
        <vt:i4>6291465</vt:i4>
      </vt:variant>
      <vt:variant>
        <vt:i4>3969</vt:i4>
      </vt:variant>
      <vt:variant>
        <vt:i4>0</vt:i4>
      </vt:variant>
      <vt:variant>
        <vt:i4>5</vt:i4>
      </vt:variant>
      <vt:variant>
        <vt:lpwstr>http://www.blhr.org/media/documents/Bulletin_18_march_2012.doc</vt:lpwstr>
      </vt:variant>
      <vt:variant>
        <vt:lpwstr/>
      </vt:variant>
      <vt:variant>
        <vt:i4>6422649</vt:i4>
      </vt:variant>
      <vt:variant>
        <vt:i4>3966</vt:i4>
      </vt:variant>
      <vt:variant>
        <vt:i4>0</vt:i4>
      </vt:variant>
      <vt:variant>
        <vt:i4>5</vt:i4>
      </vt:variant>
      <vt:variant>
        <vt:lpwstr>http://curia.europa.eu/jurisp/cgi-bin/form.pl?lang=bg&amp;newform=newform&amp;jurcdj=jurcdj&amp;docj=docj&amp;typeord=ALL&amp;numaff=483%2F09+&amp;ddatefs=&amp;mdatefs=&amp;ydatefs=&amp;ddatefe=&amp;mdatefe=&amp;ydatefe=&amp;nomusuel=&amp;domaine=&amp;mots=&amp;resmax=100&amp;Submit=%D0%A2%D1%8A%D1%80%D1%81%D0%B5%D0%BD</vt:lpwstr>
      </vt:variant>
      <vt:variant>
        <vt:lpwstr/>
      </vt:variant>
      <vt:variant>
        <vt:i4>524415</vt:i4>
      </vt:variant>
      <vt:variant>
        <vt:i4>3963</vt:i4>
      </vt:variant>
      <vt:variant>
        <vt:i4>0</vt:i4>
      </vt:variant>
      <vt:variant>
        <vt:i4>5</vt:i4>
      </vt:variant>
      <vt:variant>
        <vt:lpwstr>http://www.blhr.org/media/documents/Bulletin_12_october_2011.doc</vt:lpwstr>
      </vt:variant>
      <vt:variant>
        <vt:lpwstr/>
      </vt:variant>
      <vt:variant>
        <vt:i4>14</vt:i4>
      </vt:variant>
      <vt:variant>
        <vt:i4>3960</vt:i4>
      </vt:variant>
      <vt:variant>
        <vt:i4>0</vt:i4>
      </vt:variant>
      <vt:variant>
        <vt:i4>5</vt:i4>
      </vt:variant>
      <vt:variant>
        <vt:lpwstr>http://cmiskp.echr.coe.int/tkp197/view.asp?action=html&amp;documentId=880749&amp;portal=hbkm&amp;source=externalbydocnumber&amp;table=F69A27FD8FB86142BF01C1166DEA398649</vt:lpwstr>
      </vt:variant>
      <vt:variant>
        <vt:lpwstr/>
      </vt:variant>
      <vt:variant>
        <vt:i4>3801110</vt:i4>
      </vt:variant>
      <vt:variant>
        <vt:i4>3957</vt:i4>
      </vt:variant>
      <vt:variant>
        <vt:i4>0</vt:i4>
      </vt:variant>
      <vt:variant>
        <vt:i4>5</vt:i4>
      </vt:variant>
      <vt:variant>
        <vt:lpwstr>http://www.blhr.org/media/documents/Bulletin_6_February_2011.doc</vt:lpwstr>
      </vt:variant>
      <vt:variant>
        <vt:lpwstr/>
      </vt:variant>
      <vt:variant>
        <vt:i4>327686</vt:i4>
      </vt:variant>
      <vt:variant>
        <vt:i4>3954</vt:i4>
      </vt:variant>
      <vt:variant>
        <vt:i4>0</vt:i4>
      </vt:variant>
      <vt:variant>
        <vt:i4>5</vt:i4>
      </vt:variant>
      <vt:variant>
        <vt:lpwstr>http://cmiskp.echr.coe.int/tkp197/view.asp?action=html&amp;documentId=878541&amp;portal=hbkm&amp;source=externalbydocnumber&amp;table=F69A27FD8FB86142BF01C1166DEA398649</vt:lpwstr>
      </vt:variant>
      <vt:variant>
        <vt:lpwstr/>
      </vt:variant>
      <vt:variant>
        <vt:i4>3473417</vt:i4>
      </vt:variant>
      <vt:variant>
        <vt:i4>3951</vt:i4>
      </vt:variant>
      <vt:variant>
        <vt:i4>0</vt:i4>
      </vt:variant>
      <vt:variant>
        <vt:i4>5</vt:i4>
      </vt:variant>
      <vt:variant>
        <vt:lpwstr>http://www.blhr.org/media/documents/Bulletin_4_december_2010.doc</vt:lpwstr>
      </vt:variant>
      <vt:variant>
        <vt:lpwstr/>
      </vt:variant>
      <vt:variant>
        <vt:i4>11</vt:i4>
      </vt:variant>
      <vt:variant>
        <vt:i4>3948</vt:i4>
      </vt:variant>
      <vt:variant>
        <vt:i4>0</vt:i4>
      </vt:variant>
      <vt:variant>
        <vt:i4>5</vt:i4>
      </vt:variant>
      <vt:variant>
        <vt:lpwstr>http://cmiskp.echr.coe.int/tkp197/view.asp?action=html&amp;documentId=875647&amp;portal=hbkm&amp;source=externalbydocnumber&amp;table=F69A27FD8FB86142BF01C1166DEA398649</vt:lpwstr>
      </vt:variant>
      <vt:variant>
        <vt:lpwstr/>
      </vt:variant>
      <vt:variant>
        <vt:i4>2949129</vt:i4>
      </vt:variant>
      <vt:variant>
        <vt:i4>3945</vt:i4>
      </vt:variant>
      <vt:variant>
        <vt:i4>0</vt:i4>
      </vt:variant>
      <vt:variant>
        <vt:i4>5</vt:i4>
      </vt:variant>
      <vt:variant>
        <vt:lpwstr>http://www.blhr.org/media/documents/Bulletin_2_october_2010.doc</vt:lpwstr>
      </vt:variant>
      <vt:variant>
        <vt:lpwstr/>
      </vt:variant>
      <vt:variant>
        <vt:i4>6946859</vt:i4>
      </vt:variant>
      <vt:variant>
        <vt:i4>3942</vt:i4>
      </vt:variant>
      <vt:variant>
        <vt:i4>0</vt:i4>
      </vt:variant>
      <vt:variant>
        <vt:i4>5</vt:i4>
      </vt:variant>
      <vt:variant>
        <vt:lpwstr>http://hudoc.echr.coe.int/sites/eng/pages/search.aspx?i=001-145564</vt:lpwstr>
      </vt:variant>
      <vt:variant>
        <vt:lpwstr/>
      </vt:variant>
      <vt:variant>
        <vt:i4>4587592</vt:i4>
      </vt:variant>
      <vt:variant>
        <vt:i4>3939</vt:i4>
      </vt:variant>
      <vt:variant>
        <vt:i4>0</vt:i4>
      </vt:variant>
      <vt:variant>
        <vt:i4>5</vt:i4>
      </vt:variant>
      <vt:variant>
        <vt:lpwstr>http://www.blhr.org/media/documents/Buletin_31_-_August_2014.doc</vt:lpwstr>
      </vt:variant>
      <vt:variant>
        <vt:lpwstr/>
      </vt:variant>
      <vt:variant>
        <vt:i4>6488106</vt:i4>
      </vt:variant>
      <vt:variant>
        <vt:i4>3936</vt:i4>
      </vt:variant>
      <vt:variant>
        <vt:i4>0</vt:i4>
      </vt:variant>
      <vt:variant>
        <vt:i4>5</vt:i4>
      </vt:variant>
      <vt:variant>
        <vt:lpwstr>http://hudoc.echr.coe.int/sites/eng/pages/search.aspx?i=001-145179</vt:lpwstr>
      </vt:variant>
      <vt:variant>
        <vt:lpwstr/>
      </vt:variant>
      <vt:variant>
        <vt:i4>1179762</vt:i4>
      </vt:variant>
      <vt:variant>
        <vt:i4>3933</vt:i4>
      </vt:variant>
      <vt:variant>
        <vt:i4>0</vt:i4>
      </vt:variant>
      <vt:variant>
        <vt:i4>5</vt:i4>
      </vt:variant>
      <vt:variant>
        <vt:lpwstr>http://www.blhr.org/media/documents/Buletin_29_june_2014.doc</vt:lpwstr>
      </vt:variant>
      <vt:variant>
        <vt:lpwstr/>
      </vt:variant>
      <vt:variant>
        <vt:i4>6422575</vt:i4>
      </vt:variant>
      <vt:variant>
        <vt:i4>3930</vt:i4>
      </vt:variant>
      <vt:variant>
        <vt:i4>0</vt:i4>
      </vt:variant>
      <vt:variant>
        <vt:i4>5</vt:i4>
      </vt:variant>
      <vt:variant>
        <vt:lpwstr>http://hudoc.echr.coe.int/sites/eng/pages/search.aspx?i=001-144138</vt:lpwstr>
      </vt:variant>
      <vt:variant>
        <vt:lpwstr/>
      </vt:variant>
      <vt:variant>
        <vt:i4>6881286</vt:i4>
      </vt:variant>
      <vt:variant>
        <vt:i4>3927</vt:i4>
      </vt:variant>
      <vt:variant>
        <vt:i4>0</vt:i4>
      </vt:variant>
      <vt:variant>
        <vt:i4>5</vt:i4>
      </vt:variant>
      <vt:variant>
        <vt:lpwstr>http://blhr.org/media/documents/Buletin_28_may_1.doc</vt:lpwstr>
      </vt:variant>
      <vt:variant>
        <vt:lpwstr/>
      </vt:variant>
      <vt:variant>
        <vt:i4>6160471</vt:i4>
      </vt:variant>
      <vt:variant>
        <vt:i4>3924</vt:i4>
      </vt:variant>
      <vt:variant>
        <vt:i4>0</vt:i4>
      </vt:variant>
      <vt:variant>
        <vt:i4>5</vt:i4>
      </vt:variant>
      <vt:variant>
        <vt:lpwstr>http://hudoc.echr.coe.int/sites/eng/Pages/search.aspx</vt:lpwstr>
      </vt:variant>
      <vt:variant>
        <vt:lpwstr>{"appno":["58809/09"]}</vt:lpwstr>
      </vt:variant>
      <vt:variant>
        <vt:i4>6422573</vt:i4>
      </vt:variant>
      <vt:variant>
        <vt:i4>3921</vt:i4>
      </vt:variant>
      <vt:variant>
        <vt:i4>0</vt:i4>
      </vt:variant>
      <vt:variant>
        <vt:i4>5</vt:i4>
      </vt:variant>
      <vt:variant>
        <vt:lpwstr>http://hudoc.echr.coe.int/sites/eng/pages/search.aspx?i=001-142079</vt:lpwstr>
      </vt:variant>
      <vt:variant>
        <vt:lpwstr/>
      </vt:variant>
      <vt:variant>
        <vt:i4>917543</vt:i4>
      </vt:variant>
      <vt:variant>
        <vt:i4>3918</vt:i4>
      </vt:variant>
      <vt:variant>
        <vt:i4>0</vt:i4>
      </vt:variant>
      <vt:variant>
        <vt:i4>5</vt:i4>
      </vt:variant>
      <vt:variant>
        <vt:lpwstr>http://www.blhr.org/media/documents/Buletin_27_april_2.doc</vt:lpwstr>
      </vt:variant>
      <vt:variant>
        <vt:lpwstr/>
      </vt:variant>
      <vt:variant>
        <vt:i4>10</vt:i4>
      </vt:variant>
      <vt:variant>
        <vt:i4>3915</vt:i4>
      </vt:variant>
      <vt:variant>
        <vt:i4>0</vt:i4>
      </vt:variant>
      <vt:variant>
        <vt:i4>5</vt:i4>
      </vt:variant>
      <vt:variant>
        <vt:lpwstr>http://cmiskp.echr.coe.int/tkp197/view.asp?action=html&amp;documentId=884846&amp;portal=hbkm&amp;source=externalbydocnumber&amp;table=F69A27FD8FB86142BF01C1166DEA398649</vt:lpwstr>
      </vt:variant>
      <vt:variant>
        <vt:lpwstr/>
      </vt:variant>
      <vt:variant>
        <vt:i4>3735552</vt:i4>
      </vt:variant>
      <vt:variant>
        <vt:i4>3912</vt:i4>
      </vt:variant>
      <vt:variant>
        <vt:i4>0</vt:i4>
      </vt:variant>
      <vt:variant>
        <vt:i4>5</vt:i4>
      </vt:variant>
      <vt:variant>
        <vt:lpwstr>http://www.blhr.org/media/documents/Bulletin_9_may_2011.doc</vt:lpwstr>
      </vt:variant>
      <vt:variant>
        <vt:lpwstr/>
      </vt:variant>
      <vt:variant>
        <vt:i4>7733288</vt:i4>
      </vt:variant>
      <vt:variant>
        <vt:i4>3909</vt:i4>
      </vt:variant>
      <vt:variant>
        <vt:i4>0</vt:i4>
      </vt:variant>
      <vt:variant>
        <vt:i4>5</vt:i4>
      </vt:variant>
      <vt:variant>
        <vt:lpwstr>http://hudoc.echr.coe.int/sites/fra/pages/search.aspx?i=001-113460</vt:lpwstr>
      </vt:variant>
      <vt:variant>
        <vt:lpwstr/>
      </vt:variant>
      <vt:variant>
        <vt:i4>7864323</vt:i4>
      </vt:variant>
      <vt:variant>
        <vt:i4>3906</vt:i4>
      </vt:variant>
      <vt:variant>
        <vt:i4>0</vt:i4>
      </vt:variant>
      <vt:variant>
        <vt:i4>5</vt:i4>
      </vt:variant>
      <vt:variant>
        <vt:lpwstr>http://www.blhr.org/media/documents/Bulletin_23_september_2012.doc</vt:lpwstr>
      </vt:variant>
      <vt:variant>
        <vt:lpwstr/>
      </vt:variant>
      <vt:variant>
        <vt:i4>65541</vt:i4>
      </vt:variant>
      <vt:variant>
        <vt:i4>3903</vt:i4>
      </vt:variant>
      <vt:variant>
        <vt:i4>0</vt:i4>
      </vt:variant>
      <vt:variant>
        <vt:i4>5</vt:i4>
      </vt:variant>
      <vt:variant>
        <vt:lpwstr>http://cmiskp.echr.coe.int/tkp197/view.asp?action=html&amp;documentId=879060&amp;portal=hbkm&amp;source=externalbydocnumber&amp;table=F69A27FD8FB86142BF01C1166DEA398649</vt:lpwstr>
      </vt:variant>
      <vt:variant>
        <vt:lpwstr/>
      </vt:variant>
      <vt:variant>
        <vt:i4>3473417</vt:i4>
      </vt:variant>
      <vt:variant>
        <vt:i4>3900</vt:i4>
      </vt:variant>
      <vt:variant>
        <vt:i4>0</vt:i4>
      </vt:variant>
      <vt:variant>
        <vt:i4>5</vt:i4>
      </vt:variant>
      <vt:variant>
        <vt:lpwstr>http://www.blhr.org/media/documents/Bulletin_4_december_2010.doc</vt:lpwstr>
      </vt:variant>
      <vt:variant>
        <vt:lpwstr/>
      </vt:variant>
      <vt:variant>
        <vt:i4>851978</vt:i4>
      </vt:variant>
      <vt:variant>
        <vt:i4>3897</vt:i4>
      </vt:variant>
      <vt:variant>
        <vt:i4>0</vt:i4>
      </vt:variant>
      <vt:variant>
        <vt:i4>5</vt:i4>
      </vt:variant>
      <vt:variant>
        <vt:lpwstr>http://cmiskp.echr.coe.int/tkp197/view.asp?action=html&amp;documentId=878985&amp;portal=hbkm&amp;source=externalbydocnumber&amp;table=F69A27FD8FB86142BF01C1166DEA398649</vt:lpwstr>
      </vt:variant>
      <vt:variant>
        <vt:lpwstr/>
      </vt:variant>
      <vt:variant>
        <vt:i4>3473417</vt:i4>
      </vt:variant>
      <vt:variant>
        <vt:i4>3894</vt:i4>
      </vt:variant>
      <vt:variant>
        <vt:i4>0</vt:i4>
      </vt:variant>
      <vt:variant>
        <vt:i4>5</vt:i4>
      </vt:variant>
      <vt:variant>
        <vt:lpwstr>http://www.blhr.org/media/documents/Bulletin_4_december_2010.doc</vt:lpwstr>
      </vt:variant>
      <vt:variant>
        <vt:lpwstr/>
      </vt:variant>
      <vt:variant>
        <vt:i4>6619171</vt:i4>
      </vt:variant>
      <vt:variant>
        <vt:i4>3891</vt:i4>
      </vt:variant>
      <vt:variant>
        <vt:i4>0</vt:i4>
      </vt:variant>
      <vt:variant>
        <vt:i4>5</vt:i4>
      </vt:variant>
      <vt:variant>
        <vt:lpwstr>http://hudoc.echr.coe.int/sites/eng/pages/search.aspx?i=001-112992</vt:lpwstr>
      </vt:variant>
      <vt:variant>
        <vt:lpwstr/>
      </vt:variant>
      <vt:variant>
        <vt:i4>7667721</vt:i4>
      </vt:variant>
      <vt:variant>
        <vt:i4>3888</vt:i4>
      </vt:variant>
      <vt:variant>
        <vt:i4>0</vt:i4>
      </vt:variant>
      <vt:variant>
        <vt:i4>5</vt:i4>
      </vt:variant>
      <vt:variant>
        <vt:lpwstr>http://www.blhr.org/media/documents/Bulletin_22_july_2012.doc</vt:lpwstr>
      </vt:variant>
      <vt:variant>
        <vt:lpwstr/>
      </vt:variant>
      <vt:variant>
        <vt:i4>262151</vt:i4>
      </vt:variant>
      <vt:variant>
        <vt:i4>3885</vt:i4>
      </vt:variant>
      <vt:variant>
        <vt:i4>0</vt:i4>
      </vt:variant>
      <vt:variant>
        <vt:i4>5</vt:i4>
      </vt:variant>
      <vt:variant>
        <vt:lpwstr>http://cmiskp.echr.coe.int/tkp197/view.asp?action=html&amp;documentId=894992&amp;portal=hbkm&amp;source=externalbydocnumber&amp;table=F69A27FD8FB86142BF01C1166DEA398649</vt:lpwstr>
      </vt:variant>
      <vt:variant>
        <vt:lpwstr/>
      </vt:variant>
      <vt:variant>
        <vt:i4>1114214</vt:i4>
      </vt:variant>
      <vt:variant>
        <vt:i4>3882</vt:i4>
      </vt:variant>
      <vt:variant>
        <vt:i4>0</vt:i4>
      </vt:variant>
      <vt:variant>
        <vt:i4>5</vt:i4>
      </vt:variant>
      <vt:variant>
        <vt:lpwstr>http://www.blhr.org/media/documents/Bulletin_14_noemvri_2011.doc</vt:lpwstr>
      </vt:variant>
      <vt:variant>
        <vt:lpwstr/>
      </vt:variant>
      <vt:variant>
        <vt:i4>851976</vt:i4>
      </vt:variant>
      <vt:variant>
        <vt:i4>3879</vt:i4>
      </vt:variant>
      <vt:variant>
        <vt:i4>0</vt:i4>
      </vt:variant>
      <vt:variant>
        <vt:i4>5</vt:i4>
      </vt:variant>
      <vt:variant>
        <vt:lpwstr>http://cmiskp.echr.coe.int/tkp197/view.asp?action=html&amp;documentId=885774&amp;portal=hbkm&amp;source=externalbydocnumber&amp;table=F69A27FD8FB86142BF01C1166DEA398649</vt:lpwstr>
      </vt:variant>
      <vt:variant>
        <vt:lpwstr/>
      </vt:variant>
      <vt:variant>
        <vt:i4>3735552</vt:i4>
      </vt:variant>
      <vt:variant>
        <vt:i4>3876</vt:i4>
      </vt:variant>
      <vt:variant>
        <vt:i4>0</vt:i4>
      </vt:variant>
      <vt:variant>
        <vt:i4>5</vt:i4>
      </vt:variant>
      <vt:variant>
        <vt:lpwstr>http://www.blhr.org/media/documents/Bulletin_9_may_2011.doc</vt:lpwstr>
      </vt:variant>
      <vt:variant>
        <vt:lpwstr/>
      </vt:variant>
      <vt:variant>
        <vt:i4>393216</vt:i4>
      </vt:variant>
      <vt:variant>
        <vt:i4>3873</vt:i4>
      </vt:variant>
      <vt:variant>
        <vt:i4>0</vt:i4>
      </vt:variant>
      <vt:variant>
        <vt:i4>5</vt:i4>
      </vt:variant>
      <vt:variant>
        <vt:lpwstr>http://cmiskp.echr.coe.int/tkp197/view.asp?action=html&amp;documentId=878621&amp;portal=hbkm&amp;source=externalbydocnumber&amp;table=F69A27FD8FB86142BF01C1166DEA398649</vt:lpwstr>
      </vt:variant>
      <vt:variant>
        <vt:lpwstr/>
      </vt:variant>
      <vt:variant>
        <vt:i4>3473417</vt:i4>
      </vt:variant>
      <vt:variant>
        <vt:i4>3870</vt:i4>
      </vt:variant>
      <vt:variant>
        <vt:i4>0</vt:i4>
      </vt:variant>
      <vt:variant>
        <vt:i4>5</vt:i4>
      </vt:variant>
      <vt:variant>
        <vt:lpwstr>http://www.blhr.org/media/documents/Bulletin_4_december_2010.doc</vt:lpwstr>
      </vt:variant>
      <vt:variant>
        <vt:lpwstr/>
      </vt:variant>
      <vt:variant>
        <vt:i4>458752</vt:i4>
      </vt:variant>
      <vt:variant>
        <vt:i4>3867</vt:i4>
      </vt:variant>
      <vt:variant>
        <vt:i4>0</vt:i4>
      </vt:variant>
      <vt:variant>
        <vt:i4>5</vt:i4>
      </vt:variant>
      <vt:variant>
        <vt:lpwstr>http://cmiskp.echr.coe.int/tkp197/view.asp?action=html&amp;documentId=878721&amp;portal=hbkm&amp;source=externalbydocnumber&amp;table=F69A27FD8FB86142BF01C1166DEA398649</vt:lpwstr>
      </vt:variant>
      <vt:variant>
        <vt:lpwstr/>
      </vt:variant>
      <vt:variant>
        <vt:i4>3473417</vt:i4>
      </vt:variant>
      <vt:variant>
        <vt:i4>3864</vt:i4>
      </vt:variant>
      <vt:variant>
        <vt:i4>0</vt:i4>
      </vt:variant>
      <vt:variant>
        <vt:i4>5</vt:i4>
      </vt:variant>
      <vt:variant>
        <vt:lpwstr>http://www.blhr.org/media/documents/Bulletin_4_december_2010.doc</vt:lpwstr>
      </vt:variant>
      <vt:variant>
        <vt:lpwstr/>
      </vt:variant>
      <vt:variant>
        <vt:i4>6946854</vt:i4>
      </vt:variant>
      <vt:variant>
        <vt:i4>3861</vt:i4>
      </vt:variant>
      <vt:variant>
        <vt:i4>0</vt:i4>
      </vt:variant>
      <vt:variant>
        <vt:i4>5</vt:i4>
      </vt:variant>
      <vt:variant>
        <vt:lpwstr>http://hudoc.echr.coe.int/sites/eng/pages/search.aspx?i=001-146584</vt:lpwstr>
      </vt:variant>
      <vt:variant>
        <vt:lpwstr/>
      </vt:variant>
      <vt:variant>
        <vt:i4>5767256</vt:i4>
      </vt:variant>
      <vt:variant>
        <vt:i4>3858</vt:i4>
      </vt:variant>
      <vt:variant>
        <vt:i4>0</vt:i4>
      </vt:variant>
      <vt:variant>
        <vt:i4>5</vt:i4>
      </vt:variant>
      <vt:variant>
        <vt:lpwstr>http://www.blhr.org/media/documents/Buletin_32_-_September_2014.doc</vt:lpwstr>
      </vt:variant>
      <vt:variant>
        <vt:lpwstr/>
      </vt:variant>
      <vt:variant>
        <vt:i4>524289</vt:i4>
      </vt:variant>
      <vt:variant>
        <vt:i4>3855</vt:i4>
      </vt:variant>
      <vt:variant>
        <vt:i4>0</vt:i4>
      </vt:variant>
      <vt:variant>
        <vt:i4>5</vt:i4>
      </vt:variant>
      <vt:variant>
        <vt:lpwstr>http://cmiskp.echr.coe.int/tkp197/view.asp?action=html&amp;documentId=882492&amp;portal=hbkm&amp;source=externalbydocnumber&amp;table=F69A27FD8FB86142BF01C1166DEA398649</vt:lpwstr>
      </vt:variant>
      <vt:variant>
        <vt:lpwstr/>
      </vt:variant>
      <vt:variant>
        <vt:i4>5505123</vt:i4>
      </vt:variant>
      <vt:variant>
        <vt:i4>3852</vt:i4>
      </vt:variant>
      <vt:variant>
        <vt:i4>0</vt:i4>
      </vt:variant>
      <vt:variant>
        <vt:i4>5</vt:i4>
      </vt:variant>
      <vt:variant>
        <vt:lpwstr>http://www.blhr.org/media/documents/Bulletin_7_march_2011.doc</vt:lpwstr>
      </vt:variant>
      <vt:variant>
        <vt:lpwstr/>
      </vt:variant>
      <vt:variant>
        <vt:i4>65537</vt:i4>
      </vt:variant>
      <vt:variant>
        <vt:i4>3849</vt:i4>
      </vt:variant>
      <vt:variant>
        <vt:i4>0</vt:i4>
      </vt:variant>
      <vt:variant>
        <vt:i4>5</vt:i4>
      </vt:variant>
      <vt:variant>
        <vt:lpwstr>http://cmiskp.echr.coe.int/tkp197/view.asp?action=html&amp;documentId=873181&amp;portal=hbkm&amp;source=externalbydocnumber&amp;table=F69A27FD8FB86142BF01C1166DEA398649</vt:lpwstr>
      </vt:variant>
      <vt:variant>
        <vt:lpwstr/>
      </vt:variant>
      <vt:variant>
        <vt:i4>5439609</vt:i4>
      </vt:variant>
      <vt:variant>
        <vt:i4>3846</vt:i4>
      </vt:variant>
      <vt:variant>
        <vt:i4>0</vt:i4>
      </vt:variant>
      <vt:variant>
        <vt:i4>5</vt:i4>
      </vt:variant>
      <vt:variant>
        <vt:lpwstr>http://www.blhr.org/media/documents/Bulletin_1_september_2010.doc</vt:lpwstr>
      </vt:variant>
      <vt:variant>
        <vt:lpwstr/>
      </vt:variant>
      <vt:variant>
        <vt:i4>6488098</vt:i4>
      </vt:variant>
      <vt:variant>
        <vt:i4>3843</vt:i4>
      </vt:variant>
      <vt:variant>
        <vt:i4>0</vt:i4>
      </vt:variant>
      <vt:variant>
        <vt:i4>5</vt:i4>
      </vt:variant>
      <vt:variant>
        <vt:lpwstr>http://hudoc.echr.coe.int/sites/eng/pages/search.aspx?i=001-112588</vt:lpwstr>
      </vt:variant>
      <vt:variant>
        <vt:lpwstr/>
      </vt:variant>
      <vt:variant>
        <vt:i4>7667721</vt:i4>
      </vt:variant>
      <vt:variant>
        <vt:i4>3840</vt:i4>
      </vt:variant>
      <vt:variant>
        <vt:i4>0</vt:i4>
      </vt:variant>
      <vt:variant>
        <vt:i4>5</vt:i4>
      </vt:variant>
      <vt:variant>
        <vt:lpwstr>http://www.blhr.org/media/documents/Bulletin_22_july_2012.doc</vt:lpwstr>
      </vt:variant>
      <vt:variant>
        <vt:lpwstr/>
      </vt:variant>
      <vt:variant>
        <vt:i4>6553696</vt:i4>
      </vt:variant>
      <vt:variant>
        <vt:i4>3837</vt:i4>
      </vt:variant>
      <vt:variant>
        <vt:i4>0</vt:i4>
      </vt:variant>
      <vt:variant>
        <vt:i4>5</vt:i4>
      </vt:variant>
      <vt:variant>
        <vt:lpwstr>http://eur-lex.europa.eu/legal-content/BG/TXT/?qid=1423423216772&amp;uri=CELEX:62013CJ0212</vt:lpwstr>
      </vt:variant>
      <vt:variant>
        <vt:lpwstr/>
      </vt:variant>
      <vt:variant>
        <vt:i4>3604524</vt:i4>
      </vt:variant>
      <vt:variant>
        <vt:i4>3834</vt:i4>
      </vt:variant>
      <vt:variant>
        <vt:i4>0</vt:i4>
      </vt:variant>
      <vt:variant>
        <vt:i4>5</vt:i4>
      </vt:variant>
      <vt:variant>
        <vt:lpwstr>http://www.blhr.org/media/documents/Bulletin_35_-_December_2014.doc</vt:lpwstr>
      </vt:variant>
      <vt:variant>
        <vt:lpwstr/>
      </vt:variant>
      <vt:variant>
        <vt:i4>4259868</vt:i4>
      </vt:variant>
      <vt:variant>
        <vt:i4>3831</vt:i4>
      </vt:variant>
      <vt:variant>
        <vt:i4>0</vt:i4>
      </vt:variant>
      <vt:variant>
        <vt:i4>5</vt:i4>
      </vt:variant>
      <vt:variant>
        <vt:lpwstr>http://eur-lex.europa.eu/legal-content/BG/TXT/?uri=CELEX:62012CJ0293</vt:lpwstr>
      </vt:variant>
      <vt:variant>
        <vt:lpwstr/>
      </vt:variant>
      <vt:variant>
        <vt:i4>917543</vt:i4>
      </vt:variant>
      <vt:variant>
        <vt:i4>3828</vt:i4>
      </vt:variant>
      <vt:variant>
        <vt:i4>0</vt:i4>
      </vt:variant>
      <vt:variant>
        <vt:i4>5</vt:i4>
      </vt:variant>
      <vt:variant>
        <vt:lpwstr>http://www.blhr.org/media/documents/Buletin_27_april_2.doc</vt:lpwstr>
      </vt:variant>
      <vt:variant>
        <vt:lpwstr/>
      </vt:variant>
      <vt:variant>
        <vt:i4>7209005</vt:i4>
      </vt:variant>
      <vt:variant>
        <vt:i4>3825</vt:i4>
      </vt:variant>
      <vt:variant>
        <vt:i4>0</vt:i4>
      </vt:variant>
      <vt:variant>
        <vt:i4>5</vt:i4>
      </vt:variant>
      <vt:variant>
        <vt:lpwstr>http://hudoc.echr.coe.int/sites/eng/pages/search.aspx?i=001-142673</vt:lpwstr>
      </vt:variant>
      <vt:variant>
        <vt:lpwstr/>
      </vt:variant>
      <vt:variant>
        <vt:i4>917543</vt:i4>
      </vt:variant>
      <vt:variant>
        <vt:i4>3822</vt:i4>
      </vt:variant>
      <vt:variant>
        <vt:i4>0</vt:i4>
      </vt:variant>
      <vt:variant>
        <vt:i4>5</vt:i4>
      </vt:variant>
      <vt:variant>
        <vt:lpwstr>http://www.blhr.org/media/documents/Buletin_27_april_2.doc</vt:lpwstr>
      </vt:variant>
      <vt:variant>
        <vt:lpwstr/>
      </vt:variant>
      <vt:variant>
        <vt:i4>7077930</vt:i4>
      </vt:variant>
      <vt:variant>
        <vt:i4>3819</vt:i4>
      </vt:variant>
      <vt:variant>
        <vt:i4>0</vt:i4>
      </vt:variant>
      <vt:variant>
        <vt:i4>5</vt:i4>
      </vt:variant>
      <vt:variant>
        <vt:lpwstr>http://hudoc.echr.coe.int/sites/eng/pages/search.aspx?i=001-111634</vt:lpwstr>
      </vt:variant>
      <vt:variant>
        <vt:lpwstr/>
      </vt:variant>
      <vt:variant>
        <vt:i4>6881288</vt:i4>
      </vt:variant>
      <vt:variant>
        <vt:i4>3816</vt:i4>
      </vt:variant>
      <vt:variant>
        <vt:i4>0</vt:i4>
      </vt:variant>
      <vt:variant>
        <vt:i4>5</vt:i4>
      </vt:variant>
      <vt:variant>
        <vt:lpwstr>http://www.blhr.org/media/documents/Bulletin_21_june_2012.doc</vt:lpwstr>
      </vt:variant>
      <vt:variant>
        <vt:lpwstr/>
      </vt:variant>
      <vt:variant>
        <vt:i4>262144</vt:i4>
      </vt:variant>
      <vt:variant>
        <vt:i4>3813</vt:i4>
      </vt:variant>
      <vt:variant>
        <vt:i4>0</vt:i4>
      </vt:variant>
      <vt:variant>
        <vt:i4>5</vt:i4>
      </vt:variant>
      <vt:variant>
        <vt:lpwstr>http://cmiskp.echr.coe.int/tkp197/view.asp?action=html&amp;documentId=893893&amp;portal=hbkm&amp;source=externalbydocnumber&amp;table=F69A27FD8FB86142BF01C1166DEA398649</vt:lpwstr>
      </vt:variant>
      <vt:variant>
        <vt:lpwstr/>
      </vt:variant>
      <vt:variant>
        <vt:i4>524414</vt:i4>
      </vt:variant>
      <vt:variant>
        <vt:i4>3810</vt:i4>
      </vt:variant>
      <vt:variant>
        <vt:i4>0</vt:i4>
      </vt:variant>
      <vt:variant>
        <vt:i4>5</vt:i4>
      </vt:variant>
      <vt:variant>
        <vt:lpwstr>http://www.blhr.org/media/documents/Bulletin_13_october_2011.doc</vt:lpwstr>
      </vt:variant>
      <vt:variant>
        <vt:lpwstr/>
      </vt:variant>
      <vt:variant>
        <vt:i4>720905</vt:i4>
      </vt:variant>
      <vt:variant>
        <vt:i4>3807</vt:i4>
      </vt:variant>
      <vt:variant>
        <vt:i4>0</vt:i4>
      </vt:variant>
      <vt:variant>
        <vt:i4>5</vt:i4>
      </vt:variant>
      <vt:variant>
        <vt:lpwstr>http://cmiskp.echr.coe.int/tkp197/view.asp?action=html&amp;documentId=886752&amp;portal=hbkm&amp;source=externalbydocnumber&amp;table=F69A27FD8FB86142BF01C1166DEA398649</vt:lpwstr>
      </vt:variant>
      <vt:variant>
        <vt:lpwstr/>
      </vt:variant>
      <vt:variant>
        <vt:i4>6946826</vt:i4>
      </vt:variant>
      <vt:variant>
        <vt:i4>3804</vt:i4>
      </vt:variant>
      <vt:variant>
        <vt:i4>0</vt:i4>
      </vt:variant>
      <vt:variant>
        <vt:i4>5</vt:i4>
      </vt:variant>
      <vt:variant>
        <vt:lpwstr>http://www.blhr.org/media/documents/Bulletin_10_June_2011.doc</vt:lpwstr>
      </vt:variant>
      <vt:variant>
        <vt:lpwstr/>
      </vt:variant>
      <vt:variant>
        <vt:i4>262156</vt:i4>
      </vt:variant>
      <vt:variant>
        <vt:i4>3801</vt:i4>
      </vt:variant>
      <vt:variant>
        <vt:i4>0</vt:i4>
      </vt:variant>
      <vt:variant>
        <vt:i4>5</vt:i4>
      </vt:variant>
      <vt:variant>
        <vt:lpwstr>http://cmiskp.echr.coe.int/tkp197/view.asp?action=html&amp;documentId=881278&amp;portal=hbkm&amp;source=externalbydocnumber&amp;table=F69A27FD8FB86142BF01C1166DEA398649</vt:lpwstr>
      </vt:variant>
      <vt:variant>
        <vt:lpwstr/>
      </vt:variant>
      <vt:variant>
        <vt:i4>3801110</vt:i4>
      </vt:variant>
      <vt:variant>
        <vt:i4>3798</vt:i4>
      </vt:variant>
      <vt:variant>
        <vt:i4>0</vt:i4>
      </vt:variant>
      <vt:variant>
        <vt:i4>5</vt:i4>
      </vt:variant>
      <vt:variant>
        <vt:lpwstr>http://www.blhr.org/media/documents/Bulletin_6_February_2011.doc</vt:lpwstr>
      </vt:variant>
      <vt:variant>
        <vt:lpwstr/>
      </vt:variant>
      <vt:variant>
        <vt:i4>720908</vt:i4>
      </vt:variant>
      <vt:variant>
        <vt:i4>3795</vt:i4>
      </vt:variant>
      <vt:variant>
        <vt:i4>0</vt:i4>
      </vt:variant>
      <vt:variant>
        <vt:i4>5</vt:i4>
      </vt:variant>
      <vt:variant>
        <vt:lpwstr>http://cmiskp.echr.coe.int/tkp197/view.asp?action=html&amp;documentId=880366&amp;portal=hbkm&amp;source=externalbydocnumber&amp;table=F69A27FD8FB86142BF01C1166DEA398649</vt:lpwstr>
      </vt:variant>
      <vt:variant>
        <vt:lpwstr/>
      </vt:variant>
      <vt:variant>
        <vt:i4>3997703</vt:i4>
      </vt:variant>
      <vt:variant>
        <vt:i4>3792</vt:i4>
      </vt:variant>
      <vt:variant>
        <vt:i4>0</vt:i4>
      </vt:variant>
      <vt:variant>
        <vt:i4>5</vt:i4>
      </vt:variant>
      <vt:variant>
        <vt:lpwstr>http://www.blhr.org/media/documents/Bulletin_5_january_2011.doc</vt:lpwstr>
      </vt:variant>
      <vt:variant>
        <vt:lpwstr/>
      </vt:variant>
      <vt:variant>
        <vt:i4>7077920</vt:i4>
      </vt:variant>
      <vt:variant>
        <vt:i4>3789</vt:i4>
      </vt:variant>
      <vt:variant>
        <vt:i4>0</vt:i4>
      </vt:variant>
      <vt:variant>
        <vt:i4>5</vt:i4>
      </vt:variant>
      <vt:variant>
        <vt:lpwstr>http://hudoc.echr.coe.int/sites/eng/pages/search.aspx?i=001-150781</vt:lpwstr>
      </vt:variant>
      <vt:variant>
        <vt:lpwstr/>
      </vt:variant>
      <vt:variant>
        <vt:i4>1245201</vt:i4>
      </vt:variant>
      <vt:variant>
        <vt:i4>3786</vt:i4>
      </vt:variant>
      <vt:variant>
        <vt:i4>0</vt:i4>
      </vt:variant>
      <vt:variant>
        <vt:i4>5</vt:i4>
      </vt:variant>
      <vt:variant>
        <vt:lpwstr>http://www.blhr.org/media/documents/Buletin_37_-_fevruari_15.doc</vt:lpwstr>
      </vt:variant>
      <vt:variant>
        <vt:lpwstr/>
      </vt:variant>
      <vt:variant>
        <vt:i4>720902</vt:i4>
      </vt:variant>
      <vt:variant>
        <vt:i4>3783</vt:i4>
      </vt:variant>
      <vt:variant>
        <vt:i4>0</vt:i4>
      </vt:variant>
      <vt:variant>
        <vt:i4>5</vt:i4>
      </vt:variant>
      <vt:variant>
        <vt:lpwstr>http://cmiskp.echr.coe.int/tkp197/view.asp?action=html&amp;documentId=888346&amp;portal=hbkm&amp;source=externalbydocnumber&amp;table=F69A27FD8FB86142BF01C1166DEA398649</vt:lpwstr>
      </vt:variant>
      <vt:variant>
        <vt:lpwstr/>
      </vt:variant>
      <vt:variant>
        <vt:i4>7733257</vt:i4>
      </vt:variant>
      <vt:variant>
        <vt:i4>3780</vt:i4>
      </vt:variant>
      <vt:variant>
        <vt:i4>0</vt:i4>
      </vt:variant>
      <vt:variant>
        <vt:i4>5</vt:i4>
      </vt:variant>
      <vt:variant>
        <vt:lpwstr>http://www.blhr.org/media/documents/Bulletin_11_July_2011.doc</vt:lpwstr>
      </vt:variant>
      <vt:variant>
        <vt:lpwstr/>
      </vt:variant>
      <vt:variant>
        <vt:i4>720908</vt:i4>
      </vt:variant>
      <vt:variant>
        <vt:i4>3777</vt:i4>
      </vt:variant>
      <vt:variant>
        <vt:i4>0</vt:i4>
      </vt:variant>
      <vt:variant>
        <vt:i4>5</vt:i4>
      </vt:variant>
      <vt:variant>
        <vt:lpwstr>http://cmiskp.echr.coe.int/tkp197/view.asp?action=html&amp;documentId=880366&amp;portal=hbkm&amp;source=externalbydocnumber&amp;table=F69A27FD8FB86142BF01C1166DEA398649</vt:lpwstr>
      </vt:variant>
      <vt:variant>
        <vt:lpwstr/>
      </vt:variant>
      <vt:variant>
        <vt:i4>3997703</vt:i4>
      </vt:variant>
      <vt:variant>
        <vt:i4>3774</vt:i4>
      </vt:variant>
      <vt:variant>
        <vt:i4>0</vt:i4>
      </vt:variant>
      <vt:variant>
        <vt:i4>5</vt:i4>
      </vt:variant>
      <vt:variant>
        <vt:lpwstr>http://www.blhr.org/media/documents/Bulletin_5_january_2011.doc</vt:lpwstr>
      </vt:variant>
      <vt:variant>
        <vt:lpwstr/>
      </vt:variant>
      <vt:variant>
        <vt:i4>131081</vt:i4>
      </vt:variant>
      <vt:variant>
        <vt:i4>3771</vt:i4>
      </vt:variant>
      <vt:variant>
        <vt:i4>0</vt:i4>
      </vt:variant>
      <vt:variant>
        <vt:i4>5</vt:i4>
      </vt:variant>
      <vt:variant>
        <vt:lpwstr>http://cmiskp.echr.coe.int/tkp197/view.asp?action=html&amp;documentId=877340&amp;portal=hbkm&amp;source=externalbydocnumber&amp;table=F69A27FD8FB86142BF01C1166DEA398649</vt:lpwstr>
      </vt:variant>
      <vt:variant>
        <vt:lpwstr/>
      </vt:variant>
      <vt:variant>
        <vt:i4>2949123</vt:i4>
      </vt:variant>
      <vt:variant>
        <vt:i4>3768</vt:i4>
      </vt:variant>
      <vt:variant>
        <vt:i4>0</vt:i4>
      </vt:variant>
      <vt:variant>
        <vt:i4>5</vt:i4>
      </vt:variant>
      <vt:variant>
        <vt:lpwstr>http://www.blhr.org/media/documents/Bulletin_3_november_2010.doc</vt:lpwstr>
      </vt:variant>
      <vt:variant>
        <vt:lpwstr/>
      </vt:variant>
      <vt:variant>
        <vt:i4>589839</vt:i4>
      </vt:variant>
      <vt:variant>
        <vt:i4>3765</vt:i4>
      </vt:variant>
      <vt:variant>
        <vt:i4>0</vt:i4>
      </vt:variant>
      <vt:variant>
        <vt:i4>5</vt:i4>
      </vt:variant>
      <vt:variant>
        <vt:lpwstr>http://cmiskp.echr.coe.int/tkp197/view.asp?action=html&amp;documentId=873961&amp;portal=hbkm&amp;source=externalbydocnumber&amp;table=F69A27FD8FB86142BF01C1166DEA398649</vt:lpwstr>
      </vt:variant>
      <vt:variant>
        <vt:lpwstr/>
      </vt:variant>
      <vt:variant>
        <vt:i4>5439609</vt:i4>
      </vt:variant>
      <vt:variant>
        <vt:i4>3762</vt:i4>
      </vt:variant>
      <vt:variant>
        <vt:i4>0</vt:i4>
      </vt:variant>
      <vt:variant>
        <vt:i4>5</vt:i4>
      </vt:variant>
      <vt:variant>
        <vt:lpwstr>http://www.blhr.org/media/documents/Bulletin_1_september_2010.doc</vt:lpwstr>
      </vt:variant>
      <vt:variant>
        <vt:lpwstr/>
      </vt:variant>
      <vt:variant>
        <vt:i4>7077933</vt:i4>
      </vt:variant>
      <vt:variant>
        <vt:i4>3759</vt:i4>
      </vt:variant>
      <vt:variant>
        <vt:i4>0</vt:i4>
      </vt:variant>
      <vt:variant>
        <vt:i4>5</vt:i4>
      </vt:variant>
      <vt:variant>
        <vt:lpwstr>http://hudoc.echr.coe.int/sites/eng/pages/search.aspx?i=001-111547</vt:lpwstr>
      </vt:variant>
      <vt:variant>
        <vt:lpwstr/>
      </vt:variant>
      <vt:variant>
        <vt:i4>6881288</vt:i4>
      </vt:variant>
      <vt:variant>
        <vt:i4>3756</vt:i4>
      </vt:variant>
      <vt:variant>
        <vt:i4>0</vt:i4>
      </vt:variant>
      <vt:variant>
        <vt:i4>5</vt:i4>
      </vt:variant>
      <vt:variant>
        <vt:lpwstr>http://www.blhr.org/media/documents/Bulletin_21_june_2012.doc</vt:lpwstr>
      </vt:variant>
      <vt:variant>
        <vt:lpwstr/>
      </vt:variant>
      <vt:variant>
        <vt:i4>196622</vt:i4>
      </vt:variant>
      <vt:variant>
        <vt:i4>3753</vt:i4>
      </vt:variant>
      <vt:variant>
        <vt:i4>0</vt:i4>
      </vt:variant>
      <vt:variant>
        <vt:i4>5</vt:i4>
      </vt:variant>
      <vt:variant>
        <vt:lpwstr>http://cmiskp.echr.coe.int/tkp197/view.asp?action=html&amp;documentId=900154&amp;portal=hbkm&amp;source=externalbydocnumber&amp;table=F69A27FD8FB86142BF01C1166DEA398649</vt:lpwstr>
      </vt:variant>
      <vt:variant>
        <vt:lpwstr/>
      </vt:variant>
      <vt:variant>
        <vt:i4>7667721</vt:i4>
      </vt:variant>
      <vt:variant>
        <vt:i4>3750</vt:i4>
      </vt:variant>
      <vt:variant>
        <vt:i4>0</vt:i4>
      </vt:variant>
      <vt:variant>
        <vt:i4>5</vt:i4>
      </vt:variant>
      <vt:variant>
        <vt:lpwstr>http://www.blhr.org/media/documents/Bulletin_17_february_2012.doc</vt:lpwstr>
      </vt:variant>
      <vt:variant>
        <vt:lpwstr/>
      </vt:variant>
      <vt:variant>
        <vt:i4>589831</vt:i4>
      </vt:variant>
      <vt:variant>
        <vt:i4>3747</vt:i4>
      </vt:variant>
      <vt:variant>
        <vt:i4>0</vt:i4>
      </vt:variant>
      <vt:variant>
        <vt:i4>5</vt:i4>
      </vt:variant>
      <vt:variant>
        <vt:lpwstr>http://cmiskp.echr.coe.int/tkp197/view.asp?action=html&amp;documentId=885186&amp;portal=hbkm&amp;source=externalbydocnumber&amp;table=F69A27FD8FB86142BF01C1166DEA398649</vt:lpwstr>
      </vt:variant>
      <vt:variant>
        <vt:lpwstr/>
      </vt:variant>
      <vt:variant>
        <vt:i4>3735552</vt:i4>
      </vt:variant>
      <vt:variant>
        <vt:i4>3744</vt:i4>
      </vt:variant>
      <vt:variant>
        <vt:i4>0</vt:i4>
      </vt:variant>
      <vt:variant>
        <vt:i4>5</vt:i4>
      </vt:variant>
      <vt:variant>
        <vt:lpwstr>http://www.blhr.org/media/documents/Bulletin_9_may_2011.doc</vt:lpwstr>
      </vt:variant>
      <vt:variant>
        <vt:lpwstr/>
      </vt:variant>
      <vt:variant>
        <vt:i4>131081</vt:i4>
      </vt:variant>
      <vt:variant>
        <vt:i4>3741</vt:i4>
      </vt:variant>
      <vt:variant>
        <vt:i4>0</vt:i4>
      </vt:variant>
      <vt:variant>
        <vt:i4>5</vt:i4>
      </vt:variant>
      <vt:variant>
        <vt:lpwstr>http://cmiskp.echr.coe.int/tkp197/view.asp?action=html&amp;documentId=907054&amp;portal=hbkm&amp;source=externalbydocnumber&amp;table=F69A27FD8FB86142BF01C1166DEA398649</vt:lpwstr>
      </vt:variant>
      <vt:variant>
        <vt:lpwstr/>
      </vt:variant>
      <vt:variant>
        <vt:i4>8060928</vt:i4>
      </vt:variant>
      <vt:variant>
        <vt:i4>3738</vt:i4>
      </vt:variant>
      <vt:variant>
        <vt:i4>0</vt:i4>
      </vt:variant>
      <vt:variant>
        <vt:i4>5</vt:i4>
      </vt:variant>
      <vt:variant>
        <vt:lpwstr>http://www.blhr.org/media/documents/Bulletin_19_april_2012.doc</vt:lpwstr>
      </vt:variant>
      <vt:variant>
        <vt:lpwstr/>
      </vt:variant>
      <vt:variant>
        <vt:i4>65548</vt:i4>
      </vt:variant>
      <vt:variant>
        <vt:i4>3735</vt:i4>
      </vt:variant>
      <vt:variant>
        <vt:i4>0</vt:i4>
      </vt:variant>
      <vt:variant>
        <vt:i4>5</vt:i4>
      </vt:variant>
      <vt:variant>
        <vt:lpwstr>http://cmiskp.echr.coe.int/tkp197/view.asp?action=html&amp;documentId=904433&amp;portal=hbkm&amp;source=externalbydocnumber&amp;table=F69A27FD8FB86142BF01C1166DEA398649</vt:lpwstr>
      </vt:variant>
      <vt:variant>
        <vt:lpwstr/>
      </vt:variant>
      <vt:variant>
        <vt:i4>6291465</vt:i4>
      </vt:variant>
      <vt:variant>
        <vt:i4>3732</vt:i4>
      </vt:variant>
      <vt:variant>
        <vt:i4>0</vt:i4>
      </vt:variant>
      <vt:variant>
        <vt:i4>5</vt:i4>
      </vt:variant>
      <vt:variant>
        <vt:lpwstr>http://www.blhr.org/media/documents/Bulletin_18_march_2012.doc</vt:lpwstr>
      </vt:variant>
      <vt:variant>
        <vt:lpwstr/>
      </vt:variant>
      <vt:variant>
        <vt:i4>786438</vt:i4>
      </vt:variant>
      <vt:variant>
        <vt:i4>3729</vt:i4>
      </vt:variant>
      <vt:variant>
        <vt:i4>0</vt:i4>
      </vt:variant>
      <vt:variant>
        <vt:i4>5</vt:i4>
      </vt:variant>
      <vt:variant>
        <vt:lpwstr>http://cmiskp.echr.coe.int/tkp197/view.asp?action=html&amp;documentId=884684&amp;portal=hbkm&amp;source=externalbydocnumber&amp;table=F69A27FD8FB86142BF01C1166DEA398649</vt:lpwstr>
      </vt:variant>
      <vt:variant>
        <vt:lpwstr/>
      </vt:variant>
      <vt:variant>
        <vt:i4>5439608</vt:i4>
      </vt:variant>
      <vt:variant>
        <vt:i4>3726</vt:i4>
      </vt:variant>
      <vt:variant>
        <vt:i4>0</vt:i4>
      </vt:variant>
      <vt:variant>
        <vt:i4>5</vt:i4>
      </vt:variant>
      <vt:variant>
        <vt:lpwstr>http://www.blhr.org/media/documents/Bulletin_8_april_2011.doc</vt:lpwstr>
      </vt:variant>
      <vt:variant>
        <vt:lpwstr/>
      </vt:variant>
      <vt:variant>
        <vt:i4>720910</vt:i4>
      </vt:variant>
      <vt:variant>
        <vt:i4>3723</vt:i4>
      </vt:variant>
      <vt:variant>
        <vt:i4>0</vt:i4>
      </vt:variant>
      <vt:variant>
        <vt:i4>5</vt:i4>
      </vt:variant>
      <vt:variant>
        <vt:lpwstr>http://cmiskp.echr.coe.int/tkp197/view.asp?action=html&amp;documentId=881752&amp;portal=hbkm&amp;source=externalbydocnumber&amp;table=F69A27FD8FB86142BF01C1166DEA398649</vt:lpwstr>
      </vt:variant>
      <vt:variant>
        <vt:lpwstr/>
      </vt:variant>
      <vt:variant>
        <vt:i4>3801110</vt:i4>
      </vt:variant>
      <vt:variant>
        <vt:i4>3720</vt:i4>
      </vt:variant>
      <vt:variant>
        <vt:i4>0</vt:i4>
      </vt:variant>
      <vt:variant>
        <vt:i4>5</vt:i4>
      </vt:variant>
      <vt:variant>
        <vt:lpwstr>http://www.blhr.org/media/documents/Bulletin_6_February_2011.doc</vt:lpwstr>
      </vt:variant>
      <vt:variant>
        <vt:lpwstr/>
      </vt:variant>
      <vt:variant>
        <vt:i4>6422575</vt:i4>
      </vt:variant>
      <vt:variant>
        <vt:i4>3717</vt:i4>
      </vt:variant>
      <vt:variant>
        <vt:i4>0</vt:i4>
      </vt:variant>
      <vt:variant>
        <vt:i4>5</vt:i4>
      </vt:variant>
      <vt:variant>
        <vt:lpwstr>http://hudoc.echr.coe.int/sites/eng/pages/search.aspx?i=001-147009</vt:lpwstr>
      </vt:variant>
      <vt:variant>
        <vt:lpwstr/>
      </vt:variant>
      <vt:variant>
        <vt:i4>589943</vt:i4>
      </vt:variant>
      <vt:variant>
        <vt:i4>3714</vt:i4>
      </vt:variant>
      <vt:variant>
        <vt:i4>0</vt:i4>
      </vt:variant>
      <vt:variant>
        <vt:i4>5</vt:i4>
      </vt:variant>
      <vt:variant>
        <vt:lpwstr>http://www.blhr.org/media/documents/Buletin_33_October_2014.doc</vt:lpwstr>
      </vt:variant>
      <vt:variant>
        <vt:lpwstr/>
      </vt:variant>
      <vt:variant>
        <vt:i4>786444</vt:i4>
      </vt:variant>
      <vt:variant>
        <vt:i4>3711</vt:i4>
      </vt:variant>
      <vt:variant>
        <vt:i4>0</vt:i4>
      </vt:variant>
      <vt:variant>
        <vt:i4>5</vt:i4>
      </vt:variant>
      <vt:variant>
        <vt:lpwstr>http://cmiskp.echr.coe.int/tkp197/view.asp?action=html&amp;documentId=884022&amp;portal=hbkm&amp;source=externalbydocnumber&amp;table=F69A27FD8FB86142BF01C1166DEA398649</vt:lpwstr>
      </vt:variant>
      <vt:variant>
        <vt:lpwstr/>
      </vt:variant>
      <vt:variant>
        <vt:i4>5439608</vt:i4>
      </vt:variant>
      <vt:variant>
        <vt:i4>3708</vt:i4>
      </vt:variant>
      <vt:variant>
        <vt:i4>0</vt:i4>
      </vt:variant>
      <vt:variant>
        <vt:i4>5</vt:i4>
      </vt:variant>
      <vt:variant>
        <vt:lpwstr>http://www.blhr.org/media/documents/Bulletin_8_april_2011.doc</vt:lpwstr>
      </vt:variant>
      <vt:variant>
        <vt:lpwstr/>
      </vt:variant>
      <vt:variant>
        <vt:i4>983054</vt:i4>
      </vt:variant>
      <vt:variant>
        <vt:i4>3705</vt:i4>
      </vt:variant>
      <vt:variant>
        <vt:i4>0</vt:i4>
      </vt:variant>
      <vt:variant>
        <vt:i4>5</vt:i4>
      </vt:variant>
      <vt:variant>
        <vt:lpwstr>http://cmiskp.echr.coe.int/tkp197/view.asp?action=html&amp;documentId=881756&amp;portal=hbkm&amp;source=externalbydocnumber&amp;table=F69A27FD8FB86142BF01C1166DEA398649</vt:lpwstr>
      </vt:variant>
      <vt:variant>
        <vt:lpwstr/>
      </vt:variant>
      <vt:variant>
        <vt:i4>3801110</vt:i4>
      </vt:variant>
      <vt:variant>
        <vt:i4>3702</vt:i4>
      </vt:variant>
      <vt:variant>
        <vt:i4>0</vt:i4>
      </vt:variant>
      <vt:variant>
        <vt:i4>5</vt:i4>
      </vt:variant>
      <vt:variant>
        <vt:lpwstr>http://www.blhr.org/media/documents/Bulletin_6_February_2011.doc</vt:lpwstr>
      </vt:variant>
      <vt:variant>
        <vt:lpwstr/>
      </vt:variant>
      <vt:variant>
        <vt:i4>327682</vt:i4>
      </vt:variant>
      <vt:variant>
        <vt:i4>3699</vt:i4>
      </vt:variant>
      <vt:variant>
        <vt:i4>0</vt:i4>
      </vt:variant>
      <vt:variant>
        <vt:i4>5</vt:i4>
      </vt:variant>
      <vt:variant>
        <vt:lpwstr>http://cmiskp.echr.coe.int/tkp197/view.asp?action=html&amp;documentId=879014&amp;portal=hbkm&amp;source=externalbydocnumber&amp;table=F69A27FD8FB86142BF01C1166DEA398649</vt:lpwstr>
      </vt:variant>
      <vt:variant>
        <vt:lpwstr/>
      </vt:variant>
      <vt:variant>
        <vt:i4>3473417</vt:i4>
      </vt:variant>
      <vt:variant>
        <vt:i4>3696</vt:i4>
      </vt:variant>
      <vt:variant>
        <vt:i4>0</vt:i4>
      </vt:variant>
      <vt:variant>
        <vt:i4>5</vt:i4>
      </vt:variant>
      <vt:variant>
        <vt:lpwstr>http://www.blhr.org/media/documents/Bulletin_4_december_2010.doc</vt:lpwstr>
      </vt:variant>
      <vt:variant>
        <vt:lpwstr/>
      </vt:variant>
      <vt:variant>
        <vt:i4>7012386</vt:i4>
      </vt:variant>
      <vt:variant>
        <vt:i4>3693</vt:i4>
      </vt:variant>
      <vt:variant>
        <vt:i4>0</vt:i4>
      </vt:variant>
      <vt:variant>
        <vt:i4>5</vt:i4>
      </vt:variant>
      <vt:variant>
        <vt:lpwstr>http://hudoc.echr.coe.int/sites/eng/pages/search.aspx?i=001-152988</vt:lpwstr>
      </vt:variant>
      <vt:variant>
        <vt:lpwstr/>
      </vt:variant>
      <vt:variant>
        <vt:i4>1310747</vt:i4>
      </vt:variant>
      <vt:variant>
        <vt:i4>3690</vt:i4>
      </vt:variant>
      <vt:variant>
        <vt:i4>0</vt:i4>
      </vt:variant>
      <vt:variant>
        <vt:i4>5</vt:i4>
      </vt:variant>
      <vt:variant>
        <vt:lpwstr>http://www.blhr.org/media/documents/buletin_38_-_mart_15.doc</vt:lpwstr>
      </vt:variant>
      <vt:variant>
        <vt:lpwstr/>
      </vt:variant>
      <vt:variant>
        <vt:i4>7208994</vt:i4>
      </vt:variant>
      <vt:variant>
        <vt:i4>3687</vt:i4>
      </vt:variant>
      <vt:variant>
        <vt:i4>0</vt:i4>
      </vt:variant>
      <vt:variant>
        <vt:i4>5</vt:i4>
      </vt:variant>
      <vt:variant>
        <vt:lpwstr>http://hudoc.echr.coe.int/sites/eng/pages/search.aspx?i=001-142184</vt:lpwstr>
      </vt:variant>
      <vt:variant>
        <vt:lpwstr/>
      </vt:variant>
      <vt:variant>
        <vt:i4>917543</vt:i4>
      </vt:variant>
      <vt:variant>
        <vt:i4>3684</vt:i4>
      </vt:variant>
      <vt:variant>
        <vt:i4>0</vt:i4>
      </vt:variant>
      <vt:variant>
        <vt:i4>5</vt:i4>
      </vt:variant>
      <vt:variant>
        <vt:lpwstr>http://www.blhr.org/media/documents/Buletin_27_april_2.doc</vt:lpwstr>
      </vt:variant>
      <vt:variant>
        <vt:lpwstr/>
      </vt:variant>
      <vt:variant>
        <vt:i4>7274543</vt:i4>
      </vt:variant>
      <vt:variant>
        <vt:i4>3681</vt:i4>
      </vt:variant>
      <vt:variant>
        <vt:i4>0</vt:i4>
      </vt:variant>
      <vt:variant>
        <vt:i4>5</vt:i4>
      </vt:variant>
      <vt:variant>
        <vt:lpwstr>http://hudoc.echr.coe.int/sites/eng/pages/search.aspx?i=001-140773</vt:lpwstr>
      </vt:variant>
      <vt:variant>
        <vt:lpwstr/>
      </vt:variant>
      <vt:variant>
        <vt:i4>1638509</vt:i4>
      </vt:variant>
      <vt:variant>
        <vt:i4>3678</vt:i4>
      </vt:variant>
      <vt:variant>
        <vt:i4>0</vt:i4>
      </vt:variant>
      <vt:variant>
        <vt:i4>5</vt:i4>
      </vt:variant>
      <vt:variant>
        <vt:lpwstr>http://www.blhr.org/media/documents/Buletin_25_february_2014.doc</vt:lpwstr>
      </vt:variant>
      <vt:variant>
        <vt:lpwstr/>
      </vt:variant>
      <vt:variant>
        <vt:i4>917516</vt:i4>
      </vt:variant>
      <vt:variant>
        <vt:i4>3675</vt:i4>
      </vt:variant>
      <vt:variant>
        <vt:i4>0</vt:i4>
      </vt:variant>
      <vt:variant>
        <vt:i4>5</vt:i4>
      </vt:variant>
      <vt:variant>
        <vt:lpwstr>http://cmiskp.echr.coe.int/tkp197/view.asp?action=html&amp;documentId=876807&amp;portal=hbkm&amp;source=externalbydocnumber&amp;table=F69A27FD8FB86142BF01C1166DEA398649</vt:lpwstr>
      </vt:variant>
      <vt:variant>
        <vt:lpwstr/>
      </vt:variant>
      <vt:variant>
        <vt:i4>524292</vt:i4>
      </vt:variant>
      <vt:variant>
        <vt:i4>3672</vt:i4>
      </vt:variant>
      <vt:variant>
        <vt:i4>0</vt:i4>
      </vt:variant>
      <vt:variant>
        <vt:i4>5</vt:i4>
      </vt:variant>
      <vt:variant>
        <vt:lpwstr>http://cmiskp.echr.coe.int/tkp197/view.asp?action=html&amp;documentId=876980&amp;portal=hbkm&amp;source=externalbydocnumber&amp;table=F69A27FD8FB86142BF01C1166DEA398649</vt:lpwstr>
      </vt:variant>
      <vt:variant>
        <vt:lpwstr/>
      </vt:variant>
      <vt:variant>
        <vt:i4>2949123</vt:i4>
      </vt:variant>
      <vt:variant>
        <vt:i4>3669</vt:i4>
      </vt:variant>
      <vt:variant>
        <vt:i4>0</vt:i4>
      </vt:variant>
      <vt:variant>
        <vt:i4>5</vt:i4>
      </vt:variant>
      <vt:variant>
        <vt:lpwstr>http://www.blhr.org/media/documents/Bulletin_3_november_2010.doc</vt:lpwstr>
      </vt:variant>
      <vt:variant>
        <vt:lpwstr/>
      </vt:variant>
      <vt:variant>
        <vt:i4>7012392</vt:i4>
      </vt:variant>
      <vt:variant>
        <vt:i4>3666</vt:i4>
      </vt:variant>
      <vt:variant>
        <vt:i4>0</vt:i4>
      </vt:variant>
      <vt:variant>
        <vt:i4>5</vt:i4>
      </vt:variant>
      <vt:variant>
        <vt:lpwstr>http://hudoc.echr.coe.int/sites/eng/pages/search.aspx?i=001-113336</vt:lpwstr>
      </vt:variant>
      <vt:variant>
        <vt:lpwstr/>
      </vt:variant>
      <vt:variant>
        <vt:i4>7864323</vt:i4>
      </vt:variant>
      <vt:variant>
        <vt:i4>3663</vt:i4>
      </vt:variant>
      <vt:variant>
        <vt:i4>0</vt:i4>
      </vt:variant>
      <vt:variant>
        <vt:i4>5</vt:i4>
      </vt:variant>
      <vt:variant>
        <vt:lpwstr>http://www.blhr.org/media/documents/Bulletin_23_september_2012.doc</vt:lpwstr>
      </vt:variant>
      <vt:variant>
        <vt:lpwstr/>
      </vt:variant>
      <vt:variant>
        <vt:i4>524294</vt:i4>
      </vt:variant>
      <vt:variant>
        <vt:i4>3660</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3657</vt:i4>
      </vt:variant>
      <vt:variant>
        <vt:i4>0</vt:i4>
      </vt:variant>
      <vt:variant>
        <vt:i4>5</vt:i4>
      </vt:variant>
      <vt:variant>
        <vt:lpwstr>http://www.blhr.org/media/documents/Bulletin_16_january_2012.doc</vt:lpwstr>
      </vt:variant>
      <vt:variant>
        <vt:lpwstr/>
      </vt:variant>
      <vt:variant>
        <vt:i4>15</vt:i4>
      </vt:variant>
      <vt:variant>
        <vt:i4>3654</vt:i4>
      </vt:variant>
      <vt:variant>
        <vt:i4>0</vt:i4>
      </vt:variant>
      <vt:variant>
        <vt:i4>5</vt:i4>
      </vt:variant>
      <vt:variant>
        <vt:lpwstr>http://cmiskp.echr.coe.int/tkp197/view.asp?action=html&amp;documentId=884618&amp;portal=hbkm&amp;source=externalbydocnumber&amp;table=F69A27FD8FB86142BF01C1166DEA398649</vt:lpwstr>
      </vt:variant>
      <vt:variant>
        <vt:lpwstr/>
      </vt:variant>
      <vt:variant>
        <vt:i4>5439608</vt:i4>
      </vt:variant>
      <vt:variant>
        <vt:i4>3651</vt:i4>
      </vt:variant>
      <vt:variant>
        <vt:i4>0</vt:i4>
      </vt:variant>
      <vt:variant>
        <vt:i4>5</vt:i4>
      </vt:variant>
      <vt:variant>
        <vt:lpwstr>http://www.blhr.org/media/documents/Bulletin_8_april_2011.doc</vt:lpwstr>
      </vt:variant>
      <vt:variant>
        <vt:lpwstr/>
      </vt:variant>
      <vt:variant>
        <vt:i4>458764</vt:i4>
      </vt:variant>
      <vt:variant>
        <vt:i4>3648</vt:i4>
      </vt:variant>
      <vt:variant>
        <vt:i4>0</vt:i4>
      </vt:variant>
      <vt:variant>
        <vt:i4>5</vt:i4>
      </vt:variant>
      <vt:variant>
        <vt:lpwstr>http://cmiskp.echr.coe.int/tkp197/view.asp?action=html&amp;documentId=875630&amp;portal=hbkm&amp;source=externalbydocnumber&amp;table=F69A27FD8FB86142BF01C1166DEA398649</vt:lpwstr>
      </vt:variant>
      <vt:variant>
        <vt:lpwstr/>
      </vt:variant>
      <vt:variant>
        <vt:i4>2949129</vt:i4>
      </vt:variant>
      <vt:variant>
        <vt:i4>3645</vt:i4>
      </vt:variant>
      <vt:variant>
        <vt:i4>0</vt:i4>
      </vt:variant>
      <vt:variant>
        <vt:i4>5</vt:i4>
      </vt:variant>
      <vt:variant>
        <vt:lpwstr>http://www.blhr.org/media/documents/Bulletin_2_october_2010.doc</vt:lpwstr>
      </vt:variant>
      <vt:variant>
        <vt:lpwstr/>
      </vt:variant>
      <vt:variant>
        <vt:i4>7274536</vt:i4>
      </vt:variant>
      <vt:variant>
        <vt:i4>3642</vt:i4>
      </vt:variant>
      <vt:variant>
        <vt:i4>0</vt:i4>
      </vt:variant>
      <vt:variant>
        <vt:i4>5</vt:i4>
      </vt:variant>
      <vt:variant>
        <vt:lpwstr>http://hudoc.echr.coe.int/sites/eng/pages/search.aspx?i=001-148286</vt:lpwstr>
      </vt:variant>
      <vt:variant>
        <vt:lpwstr/>
      </vt:variant>
      <vt:variant>
        <vt:i4>3604524</vt:i4>
      </vt:variant>
      <vt:variant>
        <vt:i4>3639</vt:i4>
      </vt:variant>
      <vt:variant>
        <vt:i4>0</vt:i4>
      </vt:variant>
      <vt:variant>
        <vt:i4>5</vt:i4>
      </vt:variant>
      <vt:variant>
        <vt:lpwstr>http://www.blhr.org/media/documents/Bulletin_35_-_December_2014.doc</vt:lpwstr>
      </vt:variant>
      <vt:variant>
        <vt:lpwstr/>
      </vt:variant>
      <vt:variant>
        <vt:i4>7208999</vt:i4>
      </vt:variant>
      <vt:variant>
        <vt:i4>3636</vt:i4>
      </vt:variant>
      <vt:variant>
        <vt:i4>0</vt:i4>
      </vt:variant>
      <vt:variant>
        <vt:i4>5</vt:i4>
      </vt:variant>
      <vt:variant>
        <vt:lpwstr>http://hudoc.echr.coe.int/sites/eng/pages/search.aspx?i=001-148673</vt:lpwstr>
      </vt:variant>
      <vt:variant>
        <vt:lpwstr/>
      </vt:variant>
      <vt:variant>
        <vt:i4>3604524</vt:i4>
      </vt:variant>
      <vt:variant>
        <vt:i4>3633</vt:i4>
      </vt:variant>
      <vt:variant>
        <vt:i4>0</vt:i4>
      </vt:variant>
      <vt:variant>
        <vt:i4>5</vt:i4>
      </vt:variant>
      <vt:variant>
        <vt:lpwstr>http://www.blhr.org/media/documents/Bulletin_35_-_December_2014.doc</vt:lpwstr>
      </vt:variant>
      <vt:variant>
        <vt:lpwstr/>
      </vt:variant>
      <vt:variant>
        <vt:i4>6619179</vt:i4>
      </vt:variant>
      <vt:variant>
        <vt:i4>3630</vt:i4>
      </vt:variant>
      <vt:variant>
        <vt:i4>0</vt:i4>
      </vt:variant>
      <vt:variant>
        <vt:i4>5</vt:i4>
      </vt:variant>
      <vt:variant>
        <vt:lpwstr>http://hudoc.echr.coe.int/sites/eng/pages/search.aspx?i=001-144678</vt:lpwstr>
      </vt:variant>
      <vt:variant>
        <vt:lpwstr/>
      </vt:variant>
      <vt:variant>
        <vt:i4>1179762</vt:i4>
      </vt:variant>
      <vt:variant>
        <vt:i4>3627</vt:i4>
      </vt:variant>
      <vt:variant>
        <vt:i4>0</vt:i4>
      </vt:variant>
      <vt:variant>
        <vt:i4>5</vt:i4>
      </vt:variant>
      <vt:variant>
        <vt:lpwstr>http://www.blhr.org/media/documents/Buletin_29_june_2014.doc</vt:lpwstr>
      </vt:variant>
      <vt:variant>
        <vt:lpwstr/>
      </vt:variant>
      <vt:variant>
        <vt:i4>7012395</vt:i4>
      </vt:variant>
      <vt:variant>
        <vt:i4>3624</vt:i4>
      </vt:variant>
      <vt:variant>
        <vt:i4>0</vt:i4>
      </vt:variant>
      <vt:variant>
        <vt:i4>5</vt:i4>
      </vt:variant>
      <vt:variant>
        <vt:lpwstr>http://hudoc.echr.coe.int/sites/eng/pages/search.aspx?i=001-142515</vt:lpwstr>
      </vt:variant>
      <vt:variant>
        <vt:lpwstr/>
      </vt:variant>
      <vt:variant>
        <vt:i4>917543</vt:i4>
      </vt:variant>
      <vt:variant>
        <vt:i4>3621</vt:i4>
      </vt:variant>
      <vt:variant>
        <vt:i4>0</vt:i4>
      </vt:variant>
      <vt:variant>
        <vt:i4>5</vt:i4>
      </vt:variant>
      <vt:variant>
        <vt:lpwstr>http://www.blhr.org/media/documents/Buletin_27_april_2.doc</vt:lpwstr>
      </vt:variant>
      <vt:variant>
        <vt:lpwstr/>
      </vt:variant>
      <vt:variant>
        <vt:i4>8</vt:i4>
      </vt:variant>
      <vt:variant>
        <vt:i4>3618</vt:i4>
      </vt:variant>
      <vt:variant>
        <vt:i4>0</vt:i4>
      </vt:variant>
      <vt:variant>
        <vt:i4>5</vt:i4>
      </vt:variant>
      <vt:variant>
        <vt:lpwstr>http://cmiskp.echr.coe.int/tkp197/view.asp?action=html&amp;documentId=906254&amp;portal=hbkm&amp;source=externalbydocnumber&amp;table=F69A27FD8FB86142BF01C1166DEA398649</vt:lpwstr>
      </vt:variant>
      <vt:variant>
        <vt:lpwstr/>
      </vt:variant>
      <vt:variant>
        <vt:i4>8060928</vt:i4>
      </vt:variant>
      <vt:variant>
        <vt:i4>3615</vt:i4>
      </vt:variant>
      <vt:variant>
        <vt:i4>0</vt:i4>
      </vt:variant>
      <vt:variant>
        <vt:i4>5</vt:i4>
      </vt:variant>
      <vt:variant>
        <vt:lpwstr>http://www.blhr.org/media/documents/Bulletin_19_april_2012.doc</vt:lpwstr>
      </vt:variant>
      <vt:variant>
        <vt:lpwstr/>
      </vt:variant>
      <vt:variant>
        <vt:i4>458760</vt:i4>
      </vt:variant>
      <vt:variant>
        <vt:i4>3612</vt:i4>
      </vt:variant>
      <vt:variant>
        <vt:i4>0</vt:i4>
      </vt:variant>
      <vt:variant>
        <vt:i4>5</vt:i4>
      </vt:variant>
      <vt:variant>
        <vt:lpwstr>http://cmiskp.echr.coe.int/tkp197/view.asp?action=html&amp;documentId=903607&amp;portal=hbkm&amp;source=externalbydocnumber&amp;table=F69A27FD8FB86142BF01C1166DEA398649</vt:lpwstr>
      </vt:variant>
      <vt:variant>
        <vt:lpwstr/>
      </vt:variant>
      <vt:variant>
        <vt:i4>6291465</vt:i4>
      </vt:variant>
      <vt:variant>
        <vt:i4>3609</vt:i4>
      </vt:variant>
      <vt:variant>
        <vt:i4>0</vt:i4>
      </vt:variant>
      <vt:variant>
        <vt:i4>5</vt:i4>
      </vt:variant>
      <vt:variant>
        <vt:lpwstr>http://www.blhr.org/media/documents/Bulletin_18_march_2012.doc</vt:lpwstr>
      </vt:variant>
      <vt:variant>
        <vt:lpwstr/>
      </vt:variant>
      <vt:variant>
        <vt:i4>393225</vt:i4>
      </vt:variant>
      <vt:variant>
        <vt:i4>3606</vt:i4>
      </vt:variant>
      <vt:variant>
        <vt:i4>0</vt:i4>
      </vt:variant>
      <vt:variant>
        <vt:i4>5</vt:i4>
      </vt:variant>
      <vt:variant>
        <vt:lpwstr>http://cmiskp.echr.coe.int/tkp197/view.asp?action=html&amp;documentId=897148&amp;portal=hbkm&amp;source=externalbydocnumber&amp;table=F69A27FD8FB86142BF01C1166DEA398649</vt:lpwstr>
      </vt:variant>
      <vt:variant>
        <vt:lpwstr/>
      </vt:variant>
      <vt:variant>
        <vt:i4>6946820</vt:i4>
      </vt:variant>
      <vt:variant>
        <vt:i4>3603</vt:i4>
      </vt:variant>
      <vt:variant>
        <vt:i4>0</vt:i4>
      </vt:variant>
      <vt:variant>
        <vt:i4>5</vt:i4>
      </vt:variant>
      <vt:variant>
        <vt:lpwstr>http://www.blhr.org/media/documents/Bulletin_15_december_2011.doc</vt:lpwstr>
      </vt:variant>
      <vt:variant>
        <vt:lpwstr/>
      </vt:variant>
      <vt:variant>
        <vt:i4>12</vt:i4>
      </vt:variant>
      <vt:variant>
        <vt:i4>3600</vt:i4>
      </vt:variant>
      <vt:variant>
        <vt:i4>0</vt:i4>
      </vt:variant>
      <vt:variant>
        <vt:i4>5</vt:i4>
      </vt:variant>
      <vt:variant>
        <vt:lpwstr>http://cmiskp.echr.coe.int/tkp197/view.asp?action=html&amp;documentId=875938&amp;portal=hbkm&amp;source=externalbydocnumber&amp;table=F69A27FD8FB86142BF01C1166DEA398649</vt:lpwstr>
      </vt:variant>
      <vt:variant>
        <vt:lpwstr/>
      </vt:variant>
      <vt:variant>
        <vt:i4>2949129</vt:i4>
      </vt:variant>
      <vt:variant>
        <vt:i4>3597</vt:i4>
      </vt:variant>
      <vt:variant>
        <vt:i4>0</vt:i4>
      </vt:variant>
      <vt:variant>
        <vt:i4>5</vt:i4>
      </vt:variant>
      <vt:variant>
        <vt:lpwstr>http://www.blhr.org/media/documents/Bulletin_2_october_2010.doc</vt:lpwstr>
      </vt:variant>
      <vt:variant>
        <vt:lpwstr/>
      </vt:variant>
      <vt:variant>
        <vt:i4>65542</vt:i4>
      </vt:variant>
      <vt:variant>
        <vt:i4>3594</vt:i4>
      </vt:variant>
      <vt:variant>
        <vt:i4>0</vt:i4>
      </vt:variant>
      <vt:variant>
        <vt:i4>5</vt:i4>
      </vt:variant>
      <vt:variant>
        <vt:lpwstr>http://cmiskp.echr.coe.int/tkp197/view.asp?action=html&amp;documentId=874585&amp;portal=hbkm&amp;source=externalbydocnumber&amp;table=F69A27FD8FB86142BF01C1166DEA398649</vt:lpwstr>
      </vt:variant>
      <vt:variant>
        <vt:lpwstr/>
      </vt:variant>
      <vt:variant>
        <vt:i4>5439609</vt:i4>
      </vt:variant>
      <vt:variant>
        <vt:i4>3591</vt:i4>
      </vt:variant>
      <vt:variant>
        <vt:i4>0</vt:i4>
      </vt:variant>
      <vt:variant>
        <vt:i4>5</vt:i4>
      </vt:variant>
      <vt:variant>
        <vt:lpwstr>http://www.blhr.org/media/documents/Bulletin_1_september_2010.doc</vt:lpwstr>
      </vt:variant>
      <vt:variant>
        <vt:lpwstr/>
      </vt:variant>
      <vt:variant>
        <vt:i4>7077923</vt:i4>
      </vt:variant>
      <vt:variant>
        <vt:i4>3588</vt:i4>
      </vt:variant>
      <vt:variant>
        <vt:i4>0</vt:i4>
      </vt:variant>
      <vt:variant>
        <vt:i4>5</vt:i4>
      </vt:variant>
      <vt:variant>
        <vt:lpwstr>http://hudoc.echr.coe.int/sites/eng/pages/search.aspx?i=001-153482</vt:lpwstr>
      </vt:variant>
      <vt:variant>
        <vt:lpwstr/>
      </vt:variant>
      <vt:variant>
        <vt:i4>4915259</vt:i4>
      </vt:variant>
      <vt:variant>
        <vt:i4>3585</vt:i4>
      </vt:variant>
      <vt:variant>
        <vt:i4>0</vt:i4>
      </vt:variant>
      <vt:variant>
        <vt:i4>5</vt:i4>
      </vt:variant>
      <vt:variant>
        <vt:lpwstr>http://www.blhr.org/media/documents/бюлетин_39-април_15.doc</vt:lpwstr>
      </vt:variant>
      <vt:variant>
        <vt:lpwstr/>
      </vt:variant>
      <vt:variant>
        <vt:i4>7012386</vt:i4>
      </vt:variant>
      <vt:variant>
        <vt:i4>3582</vt:i4>
      </vt:variant>
      <vt:variant>
        <vt:i4>0</vt:i4>
      </vt:variant>
      <vt:variant>
        <vt:i4>5</vt:i4>
      </vt:variant>
      <vt:variant>
        <vt:lpwstr>http://hudoc.echr.coe.int/sites/eng/pages/search.aspx?i=001-152988</vt:lpwstr>
      </vt:variant>
      <vt:variant>
        <vt:lpwstr/>
      </vt:variant>
      <vt:variant>
        <vt:i4>1310747</vt:i4>
      </vt:variant>
      <vt:variant>
        <vt:i4>3579</vt:i4>
      </vt:variant>
      <vt:variant>
        <vt:i4>0</vt:i4>
      </vt:variant>
      <vt:variant>
        <vt:i4>5</vt:i4>
      </vt:variant>
      <vt:variant>
        <vt:lpwstr>http://www.blhr.org/media/documents/buletin_38_-_mart_15.doc</vt:lpwstr>
      </vt:variant>
      <vt:variant>
        <vt:lpwstr/>
      </vt:variant>
      <vt:variant>
        <vt:i4>7274540</vt:i4>
      </vt:variant>
      <vt:variant>
        <vt:i4>3576</vt:i4>
      </vt:variant>
      <vt:variant>
        <vt:i4>0</vt:i4>
      </vt:variant>
      <vt:variant>
        <vt:i4>5</vt:i4>
      </vt:variant>
      <vt:variant>
        <vt:lpwstr>http://hudoc.echr.coe.int/sites/eng/pages/search.aspx?i=001-113273</vt:lpwstr>
      </vt:variant>
      <vt:variant>
        <vt:lpwstr/>
      </vt:variant>
      <vt:variant>
        <vt:i4>7864323</vt:i4>
      </vt:variant>
      <vt:variant>
        <vt:i4>3573</vt:i4>
      </vt:variant>
      <vt:variant>
        <vt:i4>0</vt:i4>
      </vt:variant>
      <vt:variant>
        <vt:i4>5</vt:i4>
      </vt:variant>
      <vt:variant>
        <vt:lpwstr>http://www.blhr.org/media/documents/Bulletin_23_september_2012.doc</vt:lpwstr>
      </vt:variant>
      <vt:variant>
        <vt:lpwstr/>
      </vt:variant>
      <vt:variant>
        <vt:i4>7602214</vt:i4>
      </vt:variant>
      <vt:variant>
        <vt:i4>3570</vt:i4>
      </vt:variant>
      <vt:variant>
        <vt:i4>0</vt:i4>
      </vt:variant>
      <vt:variant>
        <vt:i4>5</vt:i4>
      </vt:variant>
      <vt:variant>
        <vt:lpwstr>http://hudoc.echr.coe.int/sites/fra/pages/search.aspx?i=001-108532</vt:lpwstr>
      </vt:variant>
      <vt:variant>
        <vt:lpwstr/>
      </vt:variant>
      <vt:variant>
        <vt:i4>262252</vt:i4>
      </vt:variant>
      <vt:variant>
        <vt:i4>3567</vt:i4>
      </vt:variant>
      <vt:variant>
        <vt:i4>0</vt:i4>
      </vt:variant>
      <vt:variant>
        <vt:i4>5</vt:i4>
      </vt:variant>
      <vt:variant>
        <vt:lpwstr>http://www.blhr.org/media/documents/Bulletin_16_january_2012.doc</vt:lpwstr>
      </vt:variant>
      <vt:variant>
        <vt:lpwstr/>
      </vt:variant>
      <vt:variant>
        <vt:i4>786444</vt:i4>
      </vt:variant>
      <vt:variant>
        <vt:i4>3564</vt:i4>
      </vt:variant>
      <vt:variant>
        <vt:i4>0</vt:i4>
      </vt:variant>
      <vt:variant>
        <vt:i4>5</vt:i4>
      </vt:variant>
      <vt:variant>
        <vt:lpwstr>http://cmiskp.echr.coe.int/tkp197/view.asp?action=html&amp;documentId=884022&amp;portal=hbkm&amp;source=externalbydocnumber&amp;table=F69A27FD8FB86142BF01C1166DEA398649</vt:lpwstr>
      </vt:variant>
      <vt:variant>
        <vt:lpwstr/>
      </vt:variant>
      <vt:variant>
        <vt:i4>5439608</vt:i4>
      </vt:variant>
      <vt:variant>
        <vt:i4>3561</vt:i4>
      </vt:variant>
      <vt:variant>
        <vt:i4>0</vt:i4>
      </vt:variant>
      <vt:variant>
        <vt:i4>5</vt:i4>
      </vt:variant>
      <vt:variant>
        <vt:lpwstr>http://www.blhr.org/media/documents/Bulletin_8_april_2011.doc</vt:lpwstr>
      </vt:variant>
      <vt:variant>
        <vt:lpwstr/>
      </vt:variant>
      <vt:variant>
        <vt:i4>786444</vt:i4>
      </vt:variant>
      <vt:variant>
        <vt:i4>3558</vt:i4>
      </vt:variant>
      <vt:variant>
        <vt:i4>0</vt:i4>
      </vt:variant>
      <vt:variant>
        <vt:i4>5</vt:i4>
      </vt:variant>
      <vt:variant>
        <vt:lpwstr>http://cmiskp.echr.coe.int/tkp197/view.asp?action=html&amp;documentId=876409&amp;portal=hbkm&amp;source=externalbydocnumber&amp;table=F69A27FD8FB86142BF01C1166DEA398649</vt:lpwstr>
      </vt:variant>
      <vt:variant>
        <vt:lpwstr/>
      </vt:variant>
      <vt:variant>
        <vt:i4>2949129</vt:i4>
      </vt:variant>
      <vt:variant>
        <vt:i4>3555</vt:i4>
      </vt:variant>
      <vt:variant>
        <vt:i4>0</vt:i4>
      </vt:variant>
      <vt:variant>
        <vt:i4>5</vt:i4>
      </vt:variant>
      <vt:variant>
        <vt:lpwstr>http://www.blhr.org/media/documents/Bulletin_2_october_2010.doc</vt:lpwstr>
      </vt:variant>
      <vt:variant>
        <vt:lpwstr/>
      </vt:variant>
      <vt:variant>
        <vt:i4>7143465</vt:i4>
      </vt:variant>
      <vt:variant>
        <vt:i4>3552</vt:i4>
      </vt:variant>
      <vt:variant>
        <vt:i4>0</vt:i4>
      </vt:variant>
      <vt:variant>
        <vt:i4>5</vt:i4>
      </vt:variant>
      <vt:variant>
        <vt:lpwstr>http://hudoc.echr.coe.int/sites/eng/pages/search.aspx?i=001-112437</vt:lpwstr>
      </vt:variant>
      <vt:variant>
        <vt:lpwstr/>
      </vt:variant>
      <vt:variant>
        <vt:i4>7667721</vt:i4>
      </vt:variant>
      <vt:variant>
        <vt:i4>3549</vt:i4>
      </vt:variant>
      <vt:variant>
        <vt:i4>0</vt:i4>
      </vt:variant>
      <vt:variant>
        <vt:i4>5</vt:i4>
      </vt:variant>
      <vt:variant>
        <vt:lpwstr>http://www.blhr.org/media/documents/Bulletin_22_july_2012.doc</vt:lpwstr>
      </vt:variant>
      <vt:variant>
        <vt:lpwstr/>
      </vt:variant>
      <vt:variant>
        <vt:i4>65544</vt:i4>
      </vt:variant>
      <vt:variant>
        <vt:i4>3546</vt:i4>
      </vt:variant>
      <vt:variant>
        <vt:i4>0</vt:i4>
      </vt:variant>
      <vt:variant>
        <vt:i4>5</vt:i4>
      </vt:variant>
      <vt:variant>
        <vt:lpwstr>http://cmiskp.echr.coe.int/tkp197/view.asp?action=html&amp;documentId=905760&amp;portal=hbkm&amp;source=externalbydocnumber&amp;table=F69A27FD8FB86142BF01C1166DEA398649</vt:lpwstr>
      </vt:variant>
      <vt:variant>
        <vt:lpwstr/>
      </vt:variant>
      <vt:variant>
        <vt:i4>8060928</vt:i4>
      </vt:variant>
      <vt:variant>
        <vt:i4>3543</vt:i4>
      </vt:variant>
      <vt:variant>
        <vt:i4>0</vt:i4>
      </vt:variant>
      <vt:variant>
        <vt:i4>5</vt:i4>
      </vt:variant>
      <vt:variant>
        <vt:lpwstr>http://www.blhr.org/media/documents/Bulletin_19_april_2012.doc</vt:lpwstr>
      </vt:variant>
      <vt:variant>
        <vt:lpwstr/>
      </vt:variant>
      <vt:variant>
        <vt:i4>524301</vt:i4>
      </vt:variant>
      <vt:variant>
        <vt:i4>3540</vt:i4>
      </vt:variant>
      <vt:variant>
        <vt:i4>0</vt:i4>
      </vt:variant>
      <vt:variant>
        <vt:i4>5</vt:i4>
      </vt:variant>
      <vt:variant>
        <vt:lpwstr>http://cmiskp.echr.coe.int/tkp197/view.asp?action=html&amp;documentId=902749&amp;portal=hbkm&amp;source=externalbydocnumber&amp;table=F69A27FD8FB86142BF01C1166DEA398649</vt:lpwstr>
      </vt:variant>
      <vt:variant>
        <vt:lpwstr/>
      </vt:variant>
      <vt:variant>
        <vt:i4>6291465</vt:i4>
      </vt:variant>
      <vt:variant>
        <vt:i4>3537</vt:i4>
      </vt:variant>
      <vt:variant>
        <vt:i4>0</vt:i4>
      </vt:variant>
      <vt:variant>
        <vt:i4>5</vt:i4>
      </vt:variant>
      <vt:variant>
        <vt:lpwstr>http://www.blhr.org/media/documents/Bulletin_18_march_2012.doc</vt:lpwstr>
      </vt:variant>
      <vt:variant>
        <vt:lpwstr/>
      </vt:variant>
      <vt:variant>
        <vt:i4>2</vt:i4>
      </vt:variant>
      <vt:variant>
        <vt:i4>3534</vt:i4>
      </vt:variant>
      <vt:variant>
        <vt:i4>0</vt:i4>
      </vt:variant>
      <vt:variant>
        <vt:i4>5</vt:i4>
      </vt:variant>
      <vt:variant>
        <vt:lpwstr>http://cmiskp.echr.coe.int/tkp197/view.asp?action=html&amp;documentId=891996&amp;portal=hbkm&amp;source=externalbydocnumber&amp;table=F69A27FD8FB86142BF01C1166DEA398649</vt:lpwstr>
      </vt:variant>
      <vt:variant>
        <vt:lpwstr/>
      </vt:variant>
      <vt:variant>
        <vt:i4>524415</vt:i4>
      </vt:variant>
      <vt:variant>
        <vt:i4>3531</vt:i4>
      </vt:variant>
      <vt:variant>
        <vt:i4>0</vt:i4>
      </vt:variant>
      <vt:variant>
        <vt:i4>5</vt:i4>
      </vt:variant>
      <vt:variant>
        <vt:lpwstr>http://www.blhr.org/media/documents/Bulletin_12_october_2011.doc</vt:lpwstr>
      </vt:variant>
      <vt:variant>
        <vt:lpwstr/>
      </vt:variant>
      <vt:variant>
        <vt:i4>720904</vt:i4>
      </vt:variant>
      <vt:variant>
        <vt:i4>3528</vt:i4>
      </vt:variant>
      <vt:variant>
        <vt:i4>0</vt:i4>
      </vt:variant>
      <vt:variant>
        <vt:i4>5</vt:i4>
      </vt:variant>
      <vt:variant>
        <vt:lpwstr>http://cmiskp.echr.coe.int/tkp197/view.asp?action=html&amp;documentId=884267&amp;portal=hbkm&amp;source=externalbydocnumber&amp;table=F69A27FD8FB86142BF01C1166DEA398649</vt:lpwstr>
      </vt:variant>
      <vt:variant>
        <vt:lpwstr/>
      </vt:variant>
      <vt:variant>
        <vt:i4>5439608</vt:i4>
      </vt:variant>
      <vt:variant>
        <vt:i4>3525</vt:i4>
      </vt:variant>
      <vt:variant>
        <vt:i4>0</vt:i4>
      </vt:variant>
      <vt:variant>
        <vt:i4>5</vt:i4>
      </vt:variant>
      <vt:variant>
        <vt:lpwstr>http://www.blhr.org/media/documents/Bulletin_8_april_2011.doc</vt:lpwstr>
      </vt:variant>
      <vt:variant>
        <vt:lpwstr/>
      </vt:variant>
      <vt:variant>
        <vt:i4>5439608</vt:i4>
      </vt:variant>
      <vt:variant>
        <vt:i4>3522</vt:i4>
      </vt:variant>
      <vt:variant>
        <vt:i4>0</vt:i4>
      </vt:variant>
      <vt:variant>
        <vt:i4>5</vt:i4>
      </vt:variant>
      <vt:variant>
        <vt:lpwstr>http://www.blhr.org/media/documents/Bulletin_8_april_2011.doc</vt:lpwstr>
      </vt:variant>
      <vt:variant>
        <vt:lpwstr/>
      </vt:variant>
      <vt:variant>
        <vt:i4>983052</vt:i4>
      </vt:variant>
      <vt:variant>
        <vt:i4>3519</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3516</vt:i4>
      </vt:variant>
      <vt:variant>
        <vt:i4>0</vt:i4>
      </vt:variant>
      <vt:variant>
        <vt:i4>5</vt:i4>
      </vt:variant>
      <vt:variant>
        <vt:lpwstr>http://www.blhr.org/media/documents/Bulletin_3_november_2010.doc</vt:lpwstr>
      </vt:variant>
      <vt:variant>
        <vt:lpwstr/>
      </vt:variant>
      <vt:variant>
        <vt:i4>6881313</vt:i4>
      </vt:variant>
      <vt:variant>
        <vt:i4>3513</vt:i4>
      </vt:variant>
      <vt:variant>
        <vt:i4>0</vt:i4>
      </vt:variant>
      <vt:variant>
        <vt:i4>5</vt:i4>
      </vt:variant>
      <vt:variant>
        <vt:lpwstr>http://hudoc.echr.coe.int/sites/eng/pages/search.aspx?i=001-101187</vt:lpwstr>
      </vt:variant>
      <vt:variant>
        <vt:lpwstr/>
      </vt:variant>
      <vt:variant>
        <vt:i4>2949129</vt:i4>
      </vt:variant>
      <vt:variant>
        <vt:i4>3510</vt:i4>
      </vt:variant>
      <vt:variant>
        <vt:i4>0</vt:i4>
      </vt:variant>
      <vt:variant>
        <vt:i4>5</vt:i4>
      </vt:variant>
      <vt:variant>
        <vt:lpwstr>http://www.blhr.org/media/documents/Bulletin_2_october_2010.doc</vt:lpwstr>
      </vt:variant>
      <vt:variant>
        <vt:lpwstr/>
      </vt:variant>
      <vt:variant>
        <vt:i4>7143465</vt:i4>
      </vt:variant>
      <vt:variant>
        <vt:i4>3507</vt:i4>
      </vt:variant>
      <vt:variant>
        <vt:i4>0</vt:i4>
      </vt:variant>
      <vt:variant>
        <vt:i4>5</vt:i4>
      </vt:variant>
      <vt:variant>
        <vt:lpwstr>http://hudoc.echr.coe.int/sites/eng/pages/search.aspx?i=001-112437</vt:lpwstr>
      </vt:variant>
      <vt:variant>
        <vt:lpwstr/>
      </vt:variant>
      <vt:variant>
        <vt:i4>7667721</vt:i4>
      </vt:variant>
      <vt:variant>
        <vt:i4>3504</vt:i4>
      </vt:variant>
      <vt:variant>
        <vt:i4>0</vt:i4>
      </vt:variant>
      <vt:variant>
        <vt:i4>5</vt:i4>
      </vt:variant>
      <vt:variant>
        <vt:lpwstr>http://www.blhr.org/media/documents/Bulletin_22_july_2012.doc</vt:lpwstr>
      </vt:variant>
      <vt:variant>
        <vt:lpwstr/>
      </vt:variant>
      <vt:variant>
        <vt:i4>720904</vt:i4>
      </vt:variant>
      <vt:variant>
        <vt:i4>3501</vt:i4>
      </vt:variant>
      <vt:variant>
        <vt:i4>0</vt:i4>
      </vt:variant>
      <vt:variant>
        <vt:i4>5</vt:i4>
      </vt:variant>
      <vt:variant>
        <vt:lpwstr>http://cmiskp.echr.coe.int/tkp197/view.asp?action=html&amp;documentId=884267&amp;portal=hbkm&amp;source=externalbydocnumber&amp;table=F69A27FD8FB86142BF01C1166DEA398649</vt:lpwstr>
      </vt:variant>
      <vt:variant>
        <vt:lpwstr/>
      </vt:variant>
      <vt:variant>
        <vt:i4>5439608</vt:i4>
      </vt:variant>
      <vt:variant>
        <vt:i4>3498</vt:i4>
      </vt:variant>
      <vt:variant>
        <vt:i4>0</vt:i4>
      </vt:variant>
      <vt:variant>
        <vt:i4>5</vt:i4>
      </vt:variant>
      <vt:variant>
        <vt:lpwstr>http://www.blhr.org/media/documents/Bulletin_8_april_2011.doc</vt:lpwstr>
      </vt:variant>
      <vt:variant>
        <vt:lpwstr/>
      </vt:variant>
      <vt:variant>
        <vt:i4>7077934</vt:i4>
      </vt:variant>
      <vt:variant>
        <vt:i4>3495</vt:i4>
      </vt:variant>
      <vt:variant>
        <vt:i4>0</vt:i4>
      </vt:variant>
      <vt:variant>
        <vt:i4>5</vt:i4>
      </vt:variant>
      <vt:variant>
        <vt:lpwstr>http://hudoc.echr.coe.int/sites/eng/pages/search.aspx?i=001-154026</vt:lpwstr>
      </vt:variant>
      <vt:variant>
        <vt:lpwstr/>
      </vt:variant>
      <vt:variant>
        <vt:i4>4915259</vt:i4>
      </vt:variant>
      <vt:variant>
        <vt:i4>3492</vt:i4>
      </vt:variant>
      <vt:variant>
        <vt:i4>0</vt:i4>
      </vt:variant>
      <vt:variant>
        <vt:i4>5</vt:i4>
      </vt:variant>
      <vt:variant>
        <vt:lpwstr>http://www.blhr.org/media/documents/бюлетин_39-април_15.doc</vt:lpwstr>
      </vt:variant>
      <vt:variant>
        <vt:lpwstr/>
      </vt:variant>
      <vt:variant>
        <vt:i4>7143471</vt:i4>
      </vt:variant>
      <vt:variant>
        <vt:i4>3489</vt:i4>
      </vt:variant>
      <vt:variant>
        <vt:i4>0</vt:i4>
      </vt:variant>
      <vt:variant>
        <vt:i4>5</vt:i4>
      </vt:variant>
      <vt:variant>
        <vt:lpwstr>http://hudoc.echr.coe.int/sites/eng/pages/search.aspx?i=001-151067</vt:lpwstr>
      </vt:variant>
      <vt:variant>
        <vt:lpwstr/>
      </vt:variant>
      <vt:variant>
        <vt:i4>7536729</vt:i4>
      </vt:variant>
      <vt:variant>
        <vt:i4>3486</vt:i4>
      </vt:variant>
      <vt:variant>
        <vt:i4>0</vt:i4>
      </vt:variant>
      <vt:variant>
        <vt:i4>5</vt:i4>
      </vt:variant>
      <vt:variant>
        <vt:lpwstr>http://www.blhr.org/media/documents/Buletin_36_-_January.doc</vt:lpwstr>
      </vt:variant>
      <vt:variant>
        <vt:lpwstr/>
      </vt:variant>
      <vt:variant>
        <vt:i4>7274532</vt:i4>
      </vt:variant>
      <vt:variant>
        <vt:i4>3483</vt:i4>
      </vt:variant>
      <vt:variant>
        <vt:i4>0</vt:i4>
      </vt:variant>
      <vt:variant>
        <vt:i4>5</vt:i4>
      </vt:variant>
      <vt:variant>
        <vt:lpwstr>http://hudoc.echr.coe.int/sites/eng/pages/search.aspx?i=001-148642</vt:lpwstr>
      </vt:variant>
      <vt:variant>
        <vt:lpwstr/>
      </vt:variant>
      <vt:variant>
        <vt:i4>3604524</vt:i4>
      </vt:variant>
      <vt:variant>
        <vt:i4>3480</vt:i4>
      </vt:variant>
      <vt:variant>
        <vt:i4>0</vt:i4>
      </vt:variant>
      <vt:variant>
        <vt:i4>5</vt:i4>
      </vt:variant>
      <vt:variant>
        <vt:lpwstr>http://www.blhr.org/media/documents/Bulletin_35_-_December_2014.doc</vt:lpwstr>
      </vt:variant>
      <vt:variant>
        <vt:lpwstr/>
      </vt:variant>
      <vt:variant>
        <vt:i4>6815791</vt:i4>
      </vt:variant>
      <vt:variant>
        <vt:i4>3477</vt:i4>
      </vt:variant>
      <vt:variant>
        <vt:i4>0</vt:i4>
      </vt:variant>
      <vt:variant>
        <vt:i4>5</vt:i4>
      </vt:variant>
      <vt:variant>
        <vt:lpwstr>http://hudoc.echr.coe.int/sites/eng/pages/search.aspx?i=001-147605</vt:lpwstr>
      </vt:variant>
      <vt:variant>
        <vt:lpwstr/>
      </vt:variant>
      <vt:variant>
        <vt:i4>589943</vt:i4>
      </vt:variant>
      <vt:variant>
        <vt:i4>3474</vt:i4>
      </vt:variant>
      <vt:variant>
        <vt:i4>0</vt:i4>
      </vt:variant>
      <vt:variant>
        <vt:i4>5</vt:i4>
      </vt:variant>
      <vt:variant>
        <vt:lpwstr>http://www.blhr.org/media/documents/Buletin_33_October_2014.doc</vt:lpwstr>
      </vt:variant>
      <vt:variant>
        <vt:lpwstr/>
      </vt:variant>
      <vt:variant>
        <vt:i4>7209006</vt:i4>
      </vt:variant>
      <vt:variant>
        <vt:i4>3471</vt:i4>
      </vt:variant>
      <vt:variant>
        <vt:i4>0</vt:i4>
      </vt:variant>
      <vt:variant>
        <vt:i4>5</vt:i4>
      </vt:variant>
      <vt:variant>
        <vt:lpwstr>http://hudoc.echr.coe.int/sites/eng/pages/search.aspx?i=001-144124</vt:lpwstr>
      </vt:variant>
      <vt:variant>
        <vt:lpwstr/>
      </vt:variant>
      <vt:variant>
        <vt:i4>6881286</vt:i4>
      </vt:variant>
      <vt:variant>
        <vt:i4>3468</vt:i4>
      </vt:variant>
      <vt:variant>
        <vt:i4>0</vt:i4>
      </vt:variant>
      <vt:variant>
        <vt:i4>5</vt:i4>
      </vt:variant>
      <vt:variant>
        <vt:lpwstr>http://blhr.org/media/documents/Buletin_28_may_1.doc</vt:lpwstr>
      </vt:variant>
      <vt:variant>
        <vt:lpwstr/>
      </vt:variant>
      <vt:variant>
        <vt:i4>6619181</vt:i4>
      </vt:variant>
      <vt:variant>
        <vt:i4>3465</vt:i4>
      </vt:variant>
      <vt:variant>
        <vt:i4>0</vt:i4>
      </vt:variant>
      <vt:variant>
        <vt:i4>5</vt:i4>
      </vt:variant>
      <vt:variant>
        <vt:lpwstr>http://hudoc.echr.coe.int/sites/eng/pages/search.aspx?i=001-141947</vt:lpwstr>
      </vt:variant>
      <vt:variant>
        <vt:lpwstr/>
      </vt:variant>
      <vt:variant>
        <vt:i4>3604520</vt:i4>
      </vt:variant>
      <vt:variant>
        <vt:i4>3462</vt:i4>
      </vt:variant>
      <vt:variant>
        <vt:i4>0</vt:i4>
      </vt:variant>
      <vt:variant>
        <vt:i4>5</vt:i4>
      </vt:variant>
      <vt:variant>
        <vt:lpwstr>http://www.blhr.org/media/documents/Buletin_26_mart_2014_1.doc</vt:lpwstr>
      </vt:variant>
      <vt:variant>
        <vt:lpwstr/>
      </vt:variant>
      <vt:variant>
        <vt:i4>6881325</vt:i4>
      </vt:variant>
      <vt:variant>
        <vt:i4>3459</vt:i4>
      </vt:variant>
      <vt:variant>
        <vt:i4>0</vt:i4>
      </vt:variant>
      <vt:variant>
        <vt:i4>5</vt:i4>
      </vt:variant>
      <vt:variant>
        <vt:lpwstr>http://hudoc.echr.coe.int/sites/eng/pages/search.aspx?i=001-142476</vt:lpwstr>
      </vt:variant>
      <vt:variant>
        <vt:lpwstr/>
      </vt:variant>
      <vt:variant>
        <vt:i4>3604520</vt:i4>
      </vt:variant>
      <vt:variant>
        <vt:i4>3456</vt:i4>
      </vt:variant>
      <vt:variant>
        <vt:i4>0</vt:i4>
      </vt:variant>
      <vt:variant>
        <vt:i4>5</vt:i4>
      </vt:variant>
      <vt:variant>
        <vt:lpwstr>http://www.blhr.org/media/documents/Buletin_26_mart_2014_1.doc</vt:lpwstr>
      </vt:variant>
      <vt:variant>
        <vt:lpwstr/>
      </vt:variant>
      <vt:variant>
        <vt:i4>6619183</vt:i4>
      </vt:variant>
      <vt:variant>
        <vt:i4>3453</vt:i4>
      </vt:variant>
      <vt:variant>
        <vt:i4>0</vt:i4>
      </vt:variant>
      <vt:variant>
        <vt:i4>5</vt:i4>
      </vt:variant>
      <vt:variant>
        <vt:lpwstr>http://hudoc.echr.coe.int/sites/eng/pages/search.aspx?i=001-140779</vt:lpwstr>
      </vt:variant>
      <vt:variant>
        <vt:lpwstr/>
      </vt:variant>
      <vt:variant>
        <vt:i4>1638509</vt:i4>
      </vt:variant>
      <vt:variant>
        <vt:i4>3449</vt:i4>
      </vt:variant>
      <vt:variant>
        <vt:i4>0</vt:i4>
      </vt:variant>
      <vt:variant>
        <vt:i4>5</vt:i4>
      </vt:variant>
      <vt:variant>
        <vt:lpwstr>http://www.blhr.org/media/documents/Buletin_25_february_2014.doc</vt:lpwstr>
      </vt:variant>
      <vt:variant>
        <vt:lpwstr/>
      </vt:variant>
      <vt:variant>
        <vt:i4>7733261</vt:i4>
      </vt:variant>
      <vt:variant>
        <vt:i4>3447</vt:i4>
      </vt:variant>
      <vt:variant>
        <vt:i4>0</vt:i4>
      </vt:variant>
      <vt:variant>
        <vt:i4>5</vt:i4>
      </vt:variant>
      <vt:variant>
        <vt:lpwstr>http://www.blhr.org/media/documents/Bulletin_25_february_2014.doc</vt:lpwstr>
      </vt:variant>
      <vt:variant>
        <vt:lpwstr/>
      </vt:variant>
      <vt:variant>
        <vt:i4>7143456</vt:i4>
      </vt:variant>
      <vt:variant>
        <vt:i4>3444</vt:i4>
      </vt:variant>
      <vt:variant>
        <vt:i4>0</vt:i4>
      </vt:variant>
      <vt:variant>
        <vt:i4>5</vt:i4>
      </vt:variant>
      <vt:variant>
        <vt:lpwstr>http://hudoc.echr.coe.int/sites/eng/pages/search.aspx?i=001-141197</vt:lpwstr>
      </vt:variant>
      <vt:variant>
        <vt:lpwstr/>
      </vt:variant>
      <vt:variant>
        <vt:i4>1638509</vt:i4>
      </vt:variant>
      <vt:variant>
        <vt:i4>3440</vt:i4>
      </vt:variant>
      <vt:variant>
        <vt:i4>0</vt:i4>
      </vt:variant>
      <vt:variant>
        <vt:i4>5</vt:i4>
      </vt:variant>
      <vt:variant>
        <vt:lpwstr>http://www.blhr.org/media/documents/Buletin_25_february_2014.doc</vt:lpwstr>
      </vt:variant>
      <vt:variant>
        <vt:lpwstr/>
      </vt:variant>
      <vt:variant>
        <vt:i4>7733261</vt:i4>
      </vt:variant>
      <vt:variant>
        <vt:i4>3438</vt:i4>
      </vt:variant>
      <vt:variant>
        <vt:i4>0</vt:i4>
      </vt:variant>
      <vt:variant>
        <vt:i4>5</vt:i4>
      </vt:variant>
      <vt:variant>
        <vt:lpwstr>http://www.blhr.org/media/documents/Bulletin_25_february_2014.doc</vt:lpwstr>
      </vt:variant>
      <vt:variant>
        <vt:lpwstr/>
      </vt:variant>
      <vt:variant>
        <vt:i4>786435</vt:i4>
      </vt:variant>
      <vt:variant>
        <vt:i4>3435</vt:i4>
      </vt:variant>
      <vt:variant>
        <vt:i4>0</vt:i4>
      </vt:variant>
      <vt:variant>
        <vt:i4>5</vt:i4>
      </vt:variant>
      <vt:variant>
        <vt:lpwstr>http://cmiskp.echr.coe.int/tkp197/view.asp?action=html&amp;documentId=898112&amp;portal=hbkm&amp;source=externalbydocnumber&amp;table=F69A27FD8FB86142BF01C1166DEA398649</vt:lpwstr>
      </vt:variant>
      <vt:variant>
        <vt:lpwstr/>
      </vt:variant>
      <vt:variant>
        <vt:i4>262252</vt:i4>
      </vt:variant>
      <vt:variant>
        <vt:i4>3432</vt:i4>
      </vt:variant>
      <vt:variant>
        <vt:i4>0</vt:i4>
      </vt:variant>
      <vt:variant>
        <vt:i4>5</vt:i4>
      </vt:variant>
      <vt:variant>
        <vt:lpwstr>http://www.blhr.org/media/documents/Bulletin_16_january_2012.doc</vt:lpwstr>
      </vt:variant>
      <vt:variant>
        <vt:lpwstr/>
      </vt:variant>
      <vt:variant>
        <vt:i4>655373</vt:i4>
      </vt:variant>
      <vt:variant>
        <vt:i4>3429</vt:i4>
      </vt:variant>
      <vt:variant>
        <vt:i4>0</vt:i4>
      </vt:variant>
      <vt:variant>
        <vt:i4>5</vt:i4>
      </vt:variant>
      <vt:variant>
        <vt:lpwstr>http://cmiskp.echr.coe.int/tkp197/view.asp?action=html&amp;documentId=897401&amp;portal=hbkm&amp;source=externalbydocnumber&amp;table=F69A27FD8FB86142BF01C1166DEA398649</vt:lpwstr>
      </vt:variant>
      <vt:variant>
        <vt:lpwstr/>
      </vt:variant>
      <vt:variant>
        <vt:i4>6946820</vt:i4>
      </vt:variant>
      <vt:variant>
        <vt:i4>3426</vt:i4>
      </vt:variant>
      <vt:variant>
        <vt:i4>0</vt:i4>
      </vt:variant>
      <vt:variant>
        <vt:i4>5</vt:i4>
      </vt:variant>
      <vt:variant>
        <vt:lpwstr>http://www.blhr.org/media/documents/Bulletin_15_december_2011.doc</vt:lpwstr>
      </vt:variant>
      <vt:variant>
        <vt:lpwstr/>
      </vt:variant>
      <vt:variant>
        <vt:i4>0</vt:i4>
      </vt:variant>
      <vt:variant>
        <vt:i4>3423</vt:i4>
      </vt:variant>
      <vt:variant>
        <vt:i4>0</vt:i4>
      </vt:variant>
      <vt:variant>
        <vt:i4>5</vt:i4>
      </vt:variant>
      <vt:variant>
        <vt:lpwstr>http://cmiskp.echr.coe.int/tkp197/view.asp?action=html&amp;documentId=893897&amp;portal=hbkm&amp;source=externalbydocnumber&amp;table=F69A27FD8FB86142BF01C1166DEA398649</vt:lpwstr>
      </vt:variant>
      <vt:variant>
        <vt:lpwstr/>
      </vt:variant>
      <vt:variant>
        <vt:i4>524414</vt:i4>
      </vt:variant>
      <vt:variant>
        <vt:i4>3420</vt:i4>
      </vt:variant>
      <vt:variant>
        <vt:i4>0</vt:i4>
      </vt:variant>
      <vt:variant>
        <vt:i4>5</vt:i4>
      </vt:variant>
      <vt:variant>
        <vt:lpwstr>http://www.blhr.org/media/documents/Bulletin_13_october_2011.doc</vt:lpwstr>
      </vt:variant>
      <vt:variant>
        <vt:lpwstr/>
      </vt:variant>
      <vt:variant>
        <vt:i4>917512</vt:i4>
      </vt:variant>
      <vt:variant>
        <vt:i4>3417</vt:i4>
      </vt:variant>
      <vt:variant>
        <vt:i4>0</vt:i4>
      </vt:variant>
      <vt:variant>
        <vt:i4>5</vt:i4>
      </vt:variant>
      <vt:variant>
        <vt:lpwstr>http://cmiskp.echr.coe.int/tkp197/view.asp?action=html&amp;documentId=892302&amp;portal=hbkm&amp;source=externalbydocnumber&amp;table=F69A27FD8FB86142BF01C1166DEA398649</vt:lpwstr>
      </vt:variant>
      <vt:variant>
        <vt:lpwstr/>
      </vt:variant>
      <vt:variant>
        <vt:i4>524415</vt:i4>
      </vt:variant>
      <vt:variant>
        <vt:i4>3414</vt:i4>
      </vt:variant>
      <vt:variant>
        <vt:i4>0</vt:i4>
      </vt:variant>
      <vt:variant>
        <vt:i4>5</vt:i4>
      </vt:variant>
      <vt:variant>
        <vt:lpwstr>http://www.blhr.org/media/documents/Bulletin_12_october_2011.doc</vt:lpwstr>
      </vt:variant>
      <vt:variant>
        <vt:lpwstr/>
      </vt:variant>
      <vt:variant>
        <vt:i4>7733289</vt:i4>
      </vt:variant>
      <vt:variant>
        <vt:i4>3411</vt:i4>
      </vt:variant>
      <vt:variant>
        <vt:i4>0</vt:i4>
      </vt:variant>
      <vt:variant>
        <vt:i4>5</vt:i4>
      </vt:variant>
      <vt:variant>
        <vt:lpwstr>http://hudoc.echr.coe.int/sites/fra/pages/search.aspx?i=001-105411</vt:lpwstr>
      </vt:variant>
      <vt:variant>
        <vt:lpwstr/>
      </vt:variant>
      <vt:variant>
        <vt:i4>6946826</vt:i4>
      </vt:variant>
      <vt:variant>
        <vt:i4>3408</vt:i4>
      </vt:variant>
      <vt:variant>
        <vt:i4>0</vt:i4>
      </vt:variant>
      <vt:variant>
        <vt:i4>5</vt:i4>
      </vt:variant>
      <vt:variant>
        <vt:lpwstr>http://www.blhr.org/media/documents/Bulletin_10_June_2011.doc</vt:lpwstr>
      </vt:variant>
      <vt:variant>
        <vt:lpwstr/>
      </vt:variant>
      <vt:variant>
        <vt:i4>917513</vt:i4>
      </vt:variant>
      <vt:variant>
        <vt:i4>3405</vt:i4>
      </vt:variant>
      <vt:variant>
        <vt:i4>0</vt:i4>
      </vt:variant>
      <vt:variant>
        <vt:i4>5</vt:i4>
      </vt:variant>
      <vt:variant>
        <vt:lpwstr>http://cmiskp.echr.coe.int/tkp197/view.asp?action=html&amp;documentId=885666&amp;portal=hbkm&amp;source=externalbydocnumber&amp;table=F69A27FD8FB86142BF01C1166DEA398649</vt:lpwstr>
      </vt:variant>
      <vt:variant>
        <vt:lpwstr/>
      </vt:variant>
      <vt:variant>
        <vt:i4>3735552</vt:i4>
      </vt:variant>
      <vt:variant>
        <vt:i4>3402</vt:i4>
      </vt:variant>
      <vt:variant>
        <vt:i4>0</vt:i4>
      </vt:variant>
      <vt:variant>
        <vt:i4>5</vt:i4>
      </vt:variant>
      <vt:variant>
        <vt:lpwstr>http://www.blhr.org/media/documents/Bulletin_9_may_2011.doc</vt:lpwstr>
      </vt:variant>
      <vt:variant>
        <vt:lpwstr/>
      </vt:variant>
      <vt:variant>
        <vt:i4>327689</vt:i4>
      </vt:variant>
      <vt:variant>
        <vt:i4>3399</vt:i4>
      </vt:variant>
      <vt:variant>
        <vt:i4>0</vt:i4>
      </vt:variant>
      <vt:variant>
        <vt:i4>5</vt:i4>
      </vt:variant>
      <vt:variant>
        <vt:lpwstr>http://cmiskp.echr.coe.int/tkp197/view.asp?action=html&amp;documentId=884279&amp;portal=hbkm&amp;source=externalbydocnumber&amp;table=F69A27FD8FB86142BF01C1166DEA398649</vt:lpwstr>
      </vt:variant>
      <vt:variant>
        <vt:lpwstr/>
      </vt:variant>
      <vt:variant>
        <vt:i4>5439608</vt:i4>
      </vt:variant>
      <vt:variant>
        <vt:i4>3396</vt:i4>
      </vt:variant>
      <vt:variant>
        <vt:i4>0</vt:i4>
      </vt:variant>
      <vt:variant>
        <vt:i4>5</vt:i4>
      </vt:variant>
      <vt:variant>
        <vt:lpwstr>http://www.blhr.org/media/documents/Bulletin_8_april_2011.doc</vt:lpwstr>
      </vt:variant>
      <vt:variant>
        <vt:lpwstr/>
      </vt:variant>
      <vt:variant>
        <vt:i4>65549</vt:i4>
      </vt:variant>
      <vt:variant>
        <vt:i4>3393</vt:i4>
      </vt:variant>
      <vt:variant>
        <vt:i4>0</vt:i4>
      </vt:variant>
      <vt:variant>
        <vt:i4>5</vt:i4>
      </vt:variant>
      <vt:variant>
        <vt:lpwstr>http://cmiskp.echr.coe.int/tkp197/view.asp?action=html&amp;documentId=884639&amp;portal=hbkm&amp;source=externalbydocnumber&amp;table=F69A27FD8FB86142BF01C1166DEA398649</vt:lpwstr>
      </vt:variant>
      <vt:variant>
        <vt:lpwstr/>
      </vt:variant>
      <vt:variant>
        <vt:i4>5439608</vt:i4>
      </vt:variant>
      <vt:variant>
        <vt:i4>3390</vt:i4>
      </vt:variant>
      <vt:variant>
        <vt:i4>0</vt:i4>
      </vt:variant>
      <vt:variant>
        <vt:i4>5</vt:i4>
      </vt:variant>
      <vt:variant>
        <vt:lpwstr>http://www.blhr.org/media/documents/Bulletin_8_april_2011.doc</vt:lpwstr>
      </vt:variant>
      <vt:variant>
        <vt:lpwstr/>
      </vt:variant>
      <vt:variant>
        <vt:i4>6</vt:i4>
      </vt:variant>
      <vt:variant>
        <vt:i4>3387</vt:i4>
      </vt:variant>
      <vt:variant>
        <vt:i4>0</vt:i4>
      </vt:variant>
      <vt:variant>
        <vt:i4>5</vt:i4>
      </vt:variant>
      <vt:variant>
        <vt:lpwstr>http://cmiskp.echr.coe.int/tkp197/view.asp?action=html&amp;documentId=879958&amp;portal=hbkm&amp;source=externalbydocnumber&amp;table=F69A27FD8FB86142BF01C1166DEA398649</vt:lpwstr>
      </vt:variant>
      <vt:variant>
        <vt:lpwstr/>
      </vt:variant>
      <vt:variant>
        <vt:i4>3997703</vt:i4>
      </vt:variant>
      <vt:variant>
        <vt:i4>3384</vt:i4>
      </vt:variant>
      <vt:variant>
        <vt:i4>0</vt:i4>
      </vt:variant>
      <vt:variant>
        <vt:i4>5</vt:i4>
      </vt:variant>
      <vt:variant>
        <vt:lpwstr>http://www.blhr.org/media/documents/Bulletin_5_january_2011.doc</vt:lpwstr>
      </vt:variant>
      <vt:variant>
        <vt:lpwstr/>
      </vt:variant>
      <vt:variant>
        <vt:i4>5570648</vt:i4>
      </vt:variant>
      <vt:variant>
        <vt:i4>3381</vt:i4>
      </vt:variant>
      <vt:variant>
        <vt:i4>0</vt:i4>
      </vt:variant>
      <vt:variant>
        <vt:i4>5</vt:i4>
      </vt:variant>
      <vt:variant>
        <vt:lpwstr>http://hudoc.echr.coe.int/sites/eng/Pages/search.aspx</vt:lpwstr>
      </vt:variant>
      <vt:variant>
        <vt:lpwstr>%7B%22appno%22:[%2230474/05%22]%7D</vt:lpwstr>
      </vt:variant>
      <vt:variant>
        <vt:i4>1179762</vt:i4>
      </vt:variant>
      <vt:variant>
        <vt:i4>3378</vt:i4>
      </vt:variant>
      <vt:variant>
        <vt:i4>0</vt:i4>
      </vt:variant>
      <vt:variant>
        <vt:i4>5</vt:i4>
      </vt:variant>
      <vt:variant>
        <vt:lpwstr>http://www.blhr.org/media/documents/Buletin_29_june_2014.doc</vt:lpwstr>
      </vt:variant>
      <vt:variant>
        <vt:lpwstr/>
      </vt:variant>
      <vt:variant>
        <vt:i4>3539004</vt:i4>
      </vt:variant>
      <vt:variant>
        <vt:i4>3375</vt:i4>
      </vt:variant>
      <vt:variant>
        <vt:i4>0</vt:i4>
      </vt:variant>
      <vt:variant>
        <vt:i4>5</vt:i4>
      </vt:variant>
      <vt:variant>
        <vt:lpwstr>http://eur-lex.europa.eu/legal-content/BG/TXT/HTML/?uri=CELEX:62012CJ0238&amp;rid=1</vt:lpwstr>
      </vt:variant>
      <vt:variant>
        <vt:lpwstr/>
      </vt:variant>
      <vt:variant>
        <vt:i4>917543</vt:i4>
      </vt:variant>
      <vt:variant>
        <vt:i4>3372</vt:i4>
      </vt:variant>
      <vt:variant>
        <vt:i4>0</vt:i4>
      </vt:variant>
      <vt:variant>
        <vt:i4>5</vt:i4>
      </vt:variant>
      <vt:variant>
        <vt:lpwstr>http://www.blhr.org/media/documents/Buletin_27_april_2.doc</vt:lpwstr>
      </vt:variant>
      <vt:variant>
        <vt:lpwstr/>
      </vt:variant>
      <vt:variant>
        <vt:i4>262157</vt:i4>
      </vt:variant>
      <vt:variant>
        <vt:i4>3369</vt:i4>
      </vt:variant>
      <vt:variant>
        <vt:i4>0</vt:i4>
      </vt:variant>
      <vt:variant>
        <vt:i4>5</vt:i4>
      </vt:variant>
      <vt:variant>
        <vt:lpwstr>http://cmiskp.echr.coe.int/tkp197/view.asp?action=html&amp;documentId=902745&amp;portal=hbkm&amp;source=externalbydocnumber&amp;table=F69A27FD8FB86142BF01C1166DEA398649</vt:lpwstr>
      </vt:variant>
      <vt:variant>
        <vt:lpwstr/>
      </vt:variant>
      <vt:variant>
        <vt:i4>6291465</vt:i4>
      </vt:variant>
      <vt:variant>
        <vt:i4>3366</vt:i4>
      </vt:variant>
      <vt:variant>
        <vt:i4>0</vt:i4>
      </vt:variant>
      <vt:variant>
        <vt:i4>5</vt:i4>
      </vt:variant>
      <vt:variant>
        <vt:lpwstr>http://www.blhr.org/media/documents/Bulletin_18_march_2012.doc</vt:lpwstr>
      </vt:variant>
      <vt:variant>
        <vt:lpwstr/>
      </vt:variant>
      <vt:variant>
        <vt:i4>8323116</vt:i4>
      </vt:variant>
      <vt:variant>
        <vt:i4>3363</vt:i4>
      </vt:variant>
      <vt:variant>
        <vt:i4>0</vt:i4>
      </vt:variant>
      <vt:variant>
        <vt:i4>5</vt:i4>
      </vt:variant>
      <vt:variant>
        <vt:lpwstr>http://hudoc.echr.coe.int/sites/fra/pages/search.aspx?i=001-107569</vt:lpwstr>
      </vt:variant>
      <vt:variant>
        <vt:lpwstr/>
      </vt:variant>
      <vt:variant>
        <vt:i4>1114214</vt:i4>
      </vt:variant>
      <vt:variant>
        <vt:i4>3360</vt:i4>
      </vt:variant>
      <vt:variant>
        <vt:i4>0</vt:i4>
      </vt:variant>
      <vt:variant>
        <vt:i4>5</vt:i4>
      </vt:variant>
      <vt:variant>
        <vt:lpwstr>http://www.blhr.org/media/documents/Bulletin_14_noemvri_2011.doc</vt:lpwstr>
      </vt:variant>
      <vt:variant>
        <vt:lpwstr/>
      </vt:variant>
      <vt:variant>
        <vt:i4>4325377</vt:i4>
      </vt:variant>
      <vt:variant>
        <vt:i4>3357</vt:i4>
      </vt:variant>
      <vt:variant>
        <vt:i4>0</vt:i4>
      </vt:variant>
      <vt:variant>
        <vt:i4>5</vt:i4>
      </vt:variant>
      <vt:variant>
        <vt:lpwstr>http://curia.europa.eu/juris/liste.jsf?language=bg&amp;jur=C,T,F&amp;num=C-500/10&amp;td=ALL</vt:lpwstr>
      </vt:variant>
      <vt:variant>
        <vt:lpwstr/>
      </vt:variant>
      <vt:variant>
        <vt:i4>6291465</vt:i4>
      </vt:variant>
      <vt:variant>
        <vt:i4>3354</vt:i4>
      </vt:variant>
      <vt:variant>
        <vt:i4>0</vt:i4>
      </vt:variant>
      <vt:variant>
        <vt:i4>5</vt:i4>
      </vt:variant>
      <vt:variant>
        <vt:lpwstr>http://www.blhr.org/media/documents/Bulletin_18_march_2012.doc</vt:lpwstr>
      </vt:variant>
      <vt:variant>
        <vt:lpwstr/>
      </vt:variant>
      <vt:variant>
        <vt:i4>262155</vt:i4>
      </vt:variant>
      <vt:variant>
        <vt:i4>3351</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524415</vt:i4>
      </vt:variant>
      <vt:variant>
        <vt:i4>3348</vt:i4>
      </vt:variant>
      <vt:variant>
        <vt:i4>0</vt:i4>
      </vt:variant>
      <vt:variant>
        <vt:i4>5</vt:i4>
      </vt:variant>
      <vt:variant>
        <vt:lpwstr>http://www.blhr.org/media/documents/Bulletin_12_october_2011.doc</vt:lpwstr>
      </vt:variant>
      <vt:variant>
        <vt:lpwstr/>
      </vt:variant>
      <vt:variant>
        <vt:i4>524295</vt:i4>
      </vt:variant>
      <vt:variant>
        <vt:i4>3345</vt:i4>
      </vt:variant>
      <vt:variant>
        <vt:i4>0</vt:i4>
      </vt:variant>
      <vt:variant>
        <vt:i4>5</vt:i4>
      </vt:variant>
      <vt:variant>
        <vt:lpwstr>http://cmiskp.echr.coe.int/tkp197/view.asp?action=html&amp;documentId=879049&amp;portal=hbkm&amp;source=externalbydocnumber&amp;table=F69A27FD8FB86142BF01C1166DEA398649</vt:lpwstr>
      </vt:variant>
      <vt:variant>
        <vt:lpwstr/>
      </vt:variant>
      <vt:variant>
        <vt:i4>3473417</vt:i4>
      </vt:variant>
      <vt:variant>
        <vt:i4>3342</vt:i4>
      </vt:variant>
      <vt:variant>
        <vt:i4>0</vt:i4>
      </vt:variant>
      <vt:variant>
        <vt:i4>5</vt:i4>
      </vt:variant>
      <vt:variant>
        <vt:lpwstr>http://www.blhr.org/media/documents/Bulletin_4_december_2010.doc</vt:lpwstr>
      </vt:variant>
      <vt:variant>
        <vt:lpwstr/>
      </vt:variant>
      <vt:variant>
        <vt:i4>7798829</vt:i4>
      </vt:variant>
      <vt:variant>
        <vt:i4>3339</vt:i4>
      </vt:variant>
      <vt:variant>
        <vt:i4>0</vt:i4>
      </vt:variant>
      <vt:variant>
        <vt:i4>5</vt:i4>
      </vt:variant>
      <vt:variant>
        <vt:lpwstr>http://hudoc.echr.coe.int/sites/fra/pages/search.aspx?i=001-100307</vt:lpwstr>
      </vt:variant>
      <vt:variant>
        <vt:lpwstr/>
      </vt:variant>
      <vt:variant>
        <vt:i4>5439609</vt:i4>
      </vt:variant>
      <vt:variant>
        <vt:i4>3336</vt:i4>
      </vt:variant>
      <vt:variant>
        <vt:i4>0</vt:i4>
      </vt:variant>
      <vt:variant>
        <vt:i4>5</vt:i4>
      </vt:variant>
      <vt:variant>
        <vt:lpwstr>http://www.blhr.org/media/documents/Bulletin_1_september_2010.doc</vt:lpwstr>
      </vt:variant>
      <vt:variant>
        <vt:lpwstr/>
      </vt:variant>
      <vt:variant>
        <vt:i4>6946858</vt:i4>
      </vt:variant>
      <vt:variant>
        <vt:i4>3333</vt:i4>
      </vt:variant>
      <vt:variant>
        <vt:i4>0</vt:i4>
      </vt:variant>
      <vt:variant>
        <vt:i4>5</vt:i4>
      </vt:variant>
      <vt:variant>
        <vt:lpwstr>http://hudoc.echr.coe.int/sites/eng/pages/search.aspx?i=001-100421</vt:lpwstr>
      </vt:variant>
      <vt:variant>
        <vt:lpwstr/>
      </vt:variant>
      <vt:variant>
        <vt:i4>5439609</vt:i4>
      </vt:variant>
      <vt:variant>
        <vt:i4>3330</vt:i4>
      </vt:variant>
      <vt:variant>
        <vt:i4>0</vt:i4>
      </vt:variant>
      <vt:variant>
        <vt:i4>5</vt:i4>
      </vt:variant>
      <vt:variant>
        <vt:lpwstr>http://www.blhr.org/media/documents/Bulletin_1_september_2010.doc</vt:lpwstr>
      </vt:variant>
      <vt:variant>
        <vt:lpwstr/>
      </vt:variant>
      <vt:variant>
        <vt:i4>5505123</vt:i4>
      </vt:variant>
      <vt:variant>
        <vt:i4>3327</vt:i4>
      </vt:variant>
      <vt:variant>
        <vt:i4>0</vt:i4>
      </vt:variant>
      <vt:variant>
        <vt:i4>5</vt:i4>
      </vt:variant>
      <vt:variant>
        <vt:lpwstr>http://www.blhr.org/media/documents/Bulletin_7_march_2011.doc</vt:lpwstr>
      </vt:variant>
      <vt:variant>
        <vt:lpwstr/>
      </vt:variant>
      <vt:variant>
        <vt:i4>589834</vt:i4>
      </vt:variant>
      <vt:variant>
        <vt:i4>3324</vt:i4>
      </vt:variant>
      <vt:variant>
        <vt:i4>0</vt:i4>
      </vt:variant>
      <vt:variant>
        <vt:i4>5</vt:i4>
      </vt:variant>
      <vt:variant>
        <vt:lpwstr>http://cmiskp.echr.coe.int/tkp197/view.asp?action=html&amp;documentId=884245&amp;portal=hbkm&amp;source=externalbydocnumber&amp;table=F69A27FD8FB86142BF01C1166DEA398649</vt:lpwstr>
      </vt:variant>
      <vt:variant>
        <vt:lpwstr/>
      </vt:variant>
      <vt:variant>
        <vt:i4>7864323</vt:i4>
      </vt:variant>
      <vt:variant>
        <vt:i4>3321</vt:i4>
      </vt:variant>
      <vt:variant>
        <vt:i4>0</vt:i4>
      </vt:variant>
      <vt:variant>
        <vt:i4>5</vt:i4>
      </vt:variant>
      <vt:variant>
        <vt:lpwstr>http://www.blhr.org/media/documents/Bulletin_23_september_2012.doc</vt:lpwstr>
      </vt:variant>
      <vt:variant>
        <vt:lpwstr/>
      </vt:variant>
      <vt:variant>
        <vt:i4>6422570</vt:i4>
      </vt:variant>
      <vt:variant>
        <vt:i4>3318</vt:i4>
      </vt:variant>
      <vt:variant>
        <vt:i4>0</vt:i4>
      </vt:variant>
      <vt:variant>
        <vt:i4>5</vt:i4>
      </vt:variant>
      <vt:variant>
        <vt:lpwstr>http://hudoc.echr.coe.int/sites/eng/pages/search.aspx?i=001-113915</vt:lpwstr>
      </vt:variant>
      <vt:variant>
        <vt:lpwstr/>
      </vt:variant>
      <vt:variant>
        <vt:i4>6881289</vt:i4>
      </vt:variant>
      <vt:variant>
        <vt:i4>3315</vt:i4>
      </vt:variant>
      <vt:variant>
        <vt:i4>0</vt:i4>
      </vt:variant>
      <vt:variant>
        <vt:i4>5</vt:i4>
      </vt:variant>
      <vt:variant>
        <vt:lpwstr>http://www.blhr.org/media/documents/Bulletin_20_june_2012.doc</vt:lpwstr>
      </vt:variant>
      <vt:variant>
        <vt:lpwstr/>
      </vt:variant>
      <vt:variant>
        <vt:i4>7667754</vt:i4>
      </vt:variant>
      <vt:variant>
        <vt:i4>3312</vt:i4>
      </vt:variant>
      <vt:variant>
        <vt:i4>0</vt:i4>
      </vt:variant>
      <vt:variant>
        <vt:i4>5</vt:i4>
      </vt:variant>
      <vt:variant>
        <vt:lpwstr>http://hudoc.echr.coe.int/sites/fra/pages/search.aspx?i=001-111463</vt:lpwstr>
      </vt:variant>
      <vt:variant>
        <vt:lpwstr/>
      </vt:variant>
      <vt:variant>
        <vt:i4>8060928</vt:i4>
      </vt:variant>
      <vt:variant>
        <vt:i4>3309</vt:i4>
      </vt:variant>
      <vt:variant>
        <vt:i4>0</vt:i4>
      </vt:variant>
      <vt:variant>
        <vt:i4>5</vt:i4>
      </vt:variant>
      <vt:variant>
        <vt:lpwstr>http://www.blhr.org/media/documents/Bulletin_19_april_2012.doc</vt:lpwstr>
      </vt:variant>
      <vt:variant>
        <vt:lpwstr/>
      </vt:variant>
      <vt:variant>
        <vt:i4>393221</vt:i4>
      </vt:variant>
      <vt:variant>
        <vt:i4>3306</vt:i4>
      </vt:variant>
      <vt:variant>
        <vt:i4>0</vt:i4>
      </vt:variant>
      <vt:variant>
        <vt:i4>5</vt:i4>
      </vt:variant>
      <vt:variant>
        <vt:lpwstr>http://cmiskp.echr.coe.int/tkp197/view.asp?action=html&amp;documentId=907393&amp;portal=hbkm&amp;source=externalbydocnumber&amp;table=F69A27FD8FB86142BF01C1166DEA398649</vt:lpwstr>
      </vt:variant>
      <vt:variant>
        <vt:lpwstr/>
      </vt:variant>
      <vt:variant>
        <vt:i4>458757</vt:i4>
      </vt:variant>
      <vt:variant>
        <vt:i4>3303</vt:i4>
      </vt:variant>
      <vt:variant>
        <vt:i4>0</vt:i4>
      </vt:variant>
      <vt:variant>
        <vt:i4>5</vt:i4>
      </vt:variant>
      <vt:variant>
        <vt:lpwstr>http://cmiskp.echr.coe.int/tkp197/view.asp?action=html&amp;documentId=907392&amp;portal=hbkm&amp;source=externalbydocnumber&amp;table=F69A27FD8FB86142BF01C1166DEA398649</vt:lpwstr>
      </vt:variant>
      <vt:variant>
        <vt:lpwstr/>
      </vt:variant>
      <vt:variant>
        <vt:i4>8060928</vt:i4>
      </vt:variant>
      <vt:variant>
        <vt:i4>3300</vt:i4>
      </vt:variant>
      <vt:variant>
        <vt:i4>0</vt:i4>
      </vt:variant>
      <vt:variant>
        <vt:i4>5</vt:i4>
      </vt:variant>
      <vt:variant>
        <vt:lpwstr>http://www.blhr.org/media/documents/Bulletin_19_april_2012.doc</vt:lpwstr>
      </vt:variant>
      <vt:variant>
        <vt:lpwstr/>
      </vt:variant>
      <vt:variant>
        <vt:i4>327685</vt:i4>
      </vt:variant>
      <vt:variant>
        <vt:i4>3297</vt:i4>
      </vt:variant>
      <vt:variant>
        <vt:i4>0</vt:i4>
      </vt:variant>
      <vt:variant>
        <vt:i4>5</vt:i4>
      </vt:variant>
      <vt:variant>
        <vt:lpwstr>http://cmiskp.echr.coe.int/tkp197/view.asp?action=html&amp;documentId=907390&amp;portal=hbkm&amp;source=externalbydocnumber&amp;table=F69A27FD8FB86142BF01C1166DEA398649</vt:lpwstr>
      </vt:variant>
      <vt:variant>
        <vt:lpwstr/>
      </vt:variant>
      <vt:variant>
        <vt:i4>6291465</vt:i4>
      </vt:variant>
      <vt:variant>
        <vt:i4>3294</vt:i4>
      </vt:variant>
      <vt:variant>
        <vt:i4>0</vt:i4>
      </vt:variant>
      <vt:variant>
        <vt:i4>5</vt:i4>
      </vt:variant>
      <vt:variant>
        <vt:lpwstr>http://www.blhr.org/media/documents/Bulletin_18_march_2012.doc</vt:lpwstr>
      </vt:variant>
      <vt:variant>
        <vt:lpwstr/>
      </vt:variant>
      <vt:variant>
        <vt:i4>393223</vt:i4>
      </vt:variant>
      <vt:variant>
        <vt:i4>3291</vt:i4>
      </vt:variant>
      <vt:variant>
        <vt:i4>0</vt:i4>
      </vt:variant>
      <vt:variant>
        <vt:i4>5</vt:i4>
      </vt:variant>
      <vt:variant>
        <vt:lpwstr>http://cmiskp.echr.coe.int/tkp197/view.asp?action=html&amp;documentId=905494&amp;portal=hbkm&amp;source=externalbydocnumber&amp;table=F69A27FD8FB86142BF01C1166DEA398649</vt:lpwstr>
      </vt:variant>
      <vt:variant>
        <vt:lpwstr/>
      </vt:variant>
      <vt:variant>
        <vt:i4>4259860</vt:i4>
      </vt:variant>
      <vt:variant>
        <vt:i4>3288</vt:i4>
      </vt:variant>
      <vt:variant>
        <vt:i4>0</vt:i4>
      </vt:variant>
      <vt:variant>
        <vt:i4>5</vt:i4>
      </vt:variant>
      <vt:variant>
        <vt:lpwstr>https://wcd.coe.int/ViewDoc.jsp?Ref=CM/Del/Dec(2011)1128/6&amp;Language=lanEnglish&amp;Ver=original&amp;Site=CM&amp;BackColorInternet=C3C3C3&amp;BackColorIntranet=EDB021&amp;BackColorLogged=F5D383</vt:lpwstr>
      </vt:variant>
      <vt:variant>
        <vt:lpwstr/>
      </vt:variant>
      <vt:variant>
        <vt:i4>851976</vt:i4>
      </vt:variant>
      <vt:variant>
        <vt:i4>3285</vt:i4>
      </vt:variant>
      <vt:variant>
        <vt:i4>0</vt:i4>
      </vt:variant>
      <vt:variant>
        <vt:i4>5</vt:i4>
      </vt:variant>
      <vt:variant>
        <vt:lpwstr>http://cmiskp.echr.coe.int/tkp197/view.asp?action=html&amp;documentId=885172&amp;portal=hbkm&amp;source=externalbydocnumber&amp;table=F69A27FD8FB86142BF01C1166DEA398649</vt:lpwstr>
      </vt:variant>
      <vt:variant>
        <vt:lpwstr/>
      </vt:variant>
      <vt:variant>
        <vt:i4>720904</vt:i4>
      </vt:variant>
      <vt:variant>
        <vt:i4>3282</vt:i4>
      </vt:variant>
      <vt:variant>
        <vt:i4>0</vt:i4>
      </vt:variant>
      <vt:variant>
        <vt:i4>5</vt:i4>
      </vt:variant>
      <vt:variant>
        <vt:lpwstr>http://cmiskp.echr.coe.int/tkp197/view.asp?action=html&amp;documentId=885174&amp;portal=hbkm&amp;source=externalbydocnumber&amp;table=F69A27FD8FB86142BF01C1166DEA398649</vt:lpwstr>
      </vt:variant>
      <vt:variant>
        <vt:lpwstr/>
      </vt:variant>
      <vt:variant>
        <vt:i4>3735552</vt:i4>
      </vt:variant>
      <vt:variant>
        <vt:i4>3279</vt:i4>
      </vt:variant>
      <vt:variant>
        <vt:i4>0</vt:i4>
      </vt:variant>
      <vt:variant>
        <vt:i4>5</vt:i4>
      </vt:variant>
      <vt:variant>
        <vt:lpwstr>http://www.blhr.org/media/documents/Bulletin_9_may_2011.doc</vt:lpwstr>
      </vt:variant>
      <vt:variant>
        <vt:lpwstr/>
      </vt:variant>
      <vt:variant>
        <vt:i4>7864323</vt:i4>
      </vt:variant>
      <vt:variant>
        <vt:i4>3276</vt:i4>
      </vt:variant>
      <vt:variant>
        <vt:i4>0</vt:i4>
      </vt:variant>
      <vt:variant>
        <vt:i4>5</vt:i4>
      </vt:variant>
      <vt:variant>
        <vt:lpwstr>http://www.blhr.org/media/documents/Bulletin_23_september_2012.doc</vt:lpwstr>
      </vt:variant>
      <vt:variant>
        <vt:lpwstr/>
      </vt:variant>
      <vt:variant>
        <vt:i4>7209004</vt:i4>
      </vt:variant>
      <vt:variant>
        <vt:i4>3273</vt:i4>
      </vt:variant>
      <vt:variant>
        <vt:i4>0</vt:i4>
      </vt:variant>
      <vt:variant>
        <vt:i4>5</vt:i4>
      </vt:variant>
      <vt:variant>
        <vt:lpwstr>http://hudoc.echr.coe.int/sites/eng/pages/search.aspx?i=001-113474</vt:lpwstr>
      </vt:variant>
      <vt:variant>
        <vt:lpwstr/>
      </vt:variant>
      <vt:variant>
        <vt:i4>7864323</vt:i4>
      </vt:variant>
      <vt:variant>
        <vt:i4>3270</vt:i4>
      </vt:variant>
      <vt:variant>
        <vt:i4>0</vt:i4>
      </vt:variant>
      <vt:variant>
        <vt:i4>5</vt:i4>
      </vt:variant>
      <vt:variant>
        <vt:lpwstr>http://www.blhr.org/media/documents/Bulletin_23_september_2012.doc</vt:lpwstr>
      </vt:variant>
      <vt:variant>
        <vt:lpwstr/>
      </vt:variant>
      <vt:variant>
        <vt:i4>7012398</vt:i4>
      </vt:variant>
      <vt:variant>
        <vt:i4>3267</vt:i4>
      </vt:variant>
      <vt:variant>
        <vt:i4>0</vt:i4>
      </vt:variant>
      <vt:variant>
        <vt:i4>5</vt:i4>
      </vt:variant>
      <vt:variant>
        <vt:lpwstr>http://hudoc.echr.coe.int/sites/eng/pages/search.aspx?i=001-113451</vt:lpwstr>
      </vt:variant>
      <vt:variant>
        <vt:lpwstr/>
      </vt:variant>
      <vt:variant>
        <vt:i4>7667721</vt:i4>
      </vt:variant>
      <vt:variant>
        <vt:i4>3264</vt:i4>
      </vt:variant>
      <vt:variant>
        <vt:i4>0</vt:i4>
      </vt:variant>
      <vt:variant>
        <vt:i4>5</vt:i4>
      </vt:variant>
      <vt:variant>
        <vt:lpwstr>http://www.blhr.org/media/documents/Bulletin_22_july_2012.doc</vt:lpwstr>
      </vt:variant>
      <vt:variant>
        <vt:lpwstr/>
      </vt:variant>
      <vt:variant>
        <vt:i4>6619177</vt:i4>
      </vt:variant>
      <vt:variant>
        <vt:i4>3261</vt:i4>
      </vt:variant>
      <vt:variant>
        <vt:i4>0</vt:i4>
      </vt:variant>
      <vt:variant>
        <vt:i4>5</vt:i4>
      </vt:variant>
      <vt:variant>
        <vt:lpwstr>http://hudoc.echr.coe.int/sites/eng/pages/search.aspx?i=001-112239</vt:lpwstr>
      </vt:variant>
      <vt:variant>
        <vt:lpwstr/>
      </vt:variant>
      <vt:variant>
        <vt:i4>7667721</vt:i4>
      </vt:variant>
      <vt:variant>
        <vt:i4>3258</vt:i4>
      </vt:variant>
      <vt:variant>
        <vt:i4>0</vt:i4>
      </vt:variant>
      <vt:variant>
        <vt:i4>5</vt:i4>
      </vt:variant>
      <vt:variant>
        <vt:lpwstr>http://www.blhr.org/media/documents/Bulletin_22_july_2012.doc</vt:lpwstr>
      </vt:variant>
      <vt:variant>
        <vt:lpwstr/>
      </vt:variant>
      <vt:variant>
        <vt:i4>7012398</vt:i4>
      </vt:variant>
      <vt:variant>
        <vt:i4>3255</vt:i4>
      </vt:variant>
      <vt:variant>
        <vt:i4>0</vt:i4>
      </vt:variant>
      <vt:variant>
        <vt:i4>5</vt:i4>
      </vt:variant>
      <vt:variant>
        <vt:lpwstr>http://hudoc.echr.coe.int/sites/eng/pages/search.aspx?i=001-112247</vt:lpwstr>
      </vt:variant>
      <vt:variant>
        <vt:lpwstr/>
      </vt:variant>
      <vt:variant>
        <vt:i4>7667721</vt:i4>
      </vt:variant>
      <vt:variant>
        <vt:i4>3252</vt:i4>
      </vt:variant>
      <vt:variant>
        <vt:i4>0</vt:i4>
      </vt:variant>
      <vt:variant>
        <vt:i4>5</vt:i4>
      </vt:variant>
      <vt:variant>
        <vt:lpwstr>http://www.blhr.org/media/documents/Bulletin_22_july_2012.doc</vt:lpwstr>
      </vt:variant>
      <vt:variant>
        <vt:lpwstr/>
      </vt:variant>
      <vt:variant>
        <vt:i4>7012393</vt:i4>
      </vt:variant>
      <vt:variant>
        <vt:i4>3249</vt:i4>
      </vt:variant>
      <vt:variant>
        <vt:i4>0</vt:i4>
      </vt:variant>
      <vt:variant>
        <vt:i4>5</vt:i4>
      </vt:variant>
      <vt:variant>
        <vt:lpwstr>http://hudoc.echr.coe.int/sites/eng/pages/search.aspx?i=001-112237</vt:lpwstr>
      </vt:variant>
      <vt:variant>
        <vt:lpwstr/>
      </vt:variant>
      <vt:variant>
        <vt:i4>6881289</vt:i4>
      </vt:variant>
      <vt:variant>
        <vt:i4>3246</vt:i4>
      </vt:variant>
      <vt:variant>
        <vt:i4>0</vt:i4>
      </vt:variant>
      <vt:variant>
        <vt:i4>5</vt:i4>
      </vt:variant>
      <vt:variant>
        <vt:lpwstr>http://www.blhr.org/media/documents/Bulletin_20_june_2012.doc</vt:lpwstr>
      </vt:variant>
      <vt:variant>
        <vt:lpwstr/>
      </vt:variant>
      <vt:variant>
        <vt:i4>196619</vt:i4>
      </vt:variant>
      <vt:variant>
        <vt:i4>3243</vt:i4>
      </vt:variant>
      <vt:variant>
        <vt:i4>0</vt:i4>
      </vt:variant>
      <vt:variant>
        <vt:i4>5</vt:i4>
      </vt:variant>
      <vt:variant>
        <vt:lpwstr>http://cmiskp.echr.coe.int/tkp197/view.asp?action=html&amp;documentId=908481&amp;portal=hbkm&amp;source=externalbydocnumber&amp;table=F69A27FD8FB86142BF01C1166DEA398649</vt:lpwstr>
      </vt:variant>
      <vt:variant>
        <vt:lpwstr/>
      </vt:variant>
      <vt:variant>
        <vt:i4>6881289</vt:i4>
      </vt:variant>
      <vt:variant>
        <vt:i4>3240</vt:i4>
      </vt:variant>
      <vt:variant>
        <vt:i4>0</vt:i4>
      </vt:variant>
      <vt:variant>
        <vt:i4>5</vt:i4>
      </vt:variant>
      <vt:variant>
        <vt:lpwstr>http://www.blhr.org/media/documents/Bulletin_20_june_2012.doc</vt:lpwstr>
      </vt:variant>
      <vt:variant>
        <vt:lpwstr/>
      </vt:variant>
      <vt:variant>
        <vt:i4>720900</vt:i4>
      </vt:variant>
      <vt:variant>
        <vt:i4>3237</vt:i4>
      </vt:variant>
      <vt:variant>
        <vt:i4>0</vt:i4>
      </vt:variant>
      <vt:variant>
        <vt:i4>5</vt:i4>
      </vt:variant>
      <vt:variant>
        <vt:lpwstr>http://cmiskp.echr.coe.int/tkp197/view.asp?action=html&amp;documentId=908479&amp;portal=hbkm&amp;source=externalbydocnumber&amp;table=F69A27FD8FB86142BF01C1166DEA398649</vt:lpwstr>
      </vt:variant>
      <vt:variant>
        <vt:lpwstr/>
      </vt:variant>
      <vt:variant>
        <vt:i4>2424912</vt:i4>
      </vt:variant>
      <vt:variant>
        <vt:i4>3234</vt:i4>
      </vt:variant>
      <vt:variant>
        <vt:i4>0</vt:i4>
      </vt:variant>
      <vt:variant>
        <vt:i4>5</vt:i4>
      </vt:variant>
      <vt:variant>
        <vt:lpwstr>http://www.blhr.org/media/documents/Bulletin_20.doc</vt:lpwstr>
      </vt:variant>
      <vt:variant>
        <vt:lpwstr/>
      </vt:variant>
      <vt:variant>
        <vt:i4>327684</vt:i4>
      </vt:variant>
      <vt:variant>
        <vt:i4>3231</vt:i4>
      </vt:variant>
      <vt:variant>
        <vt:i4>0</vt:i4>
      </vt:variant>
      <vt:variant>
        <vt:i4>5</vt:i4>
      </vt:variant>
      <vt:variant>
        <vt:lpwstr>http://cmiskp.echr.coe.int/tkp197/view.asp?action=html&amp;documentId=908477&amp;portal=hbkm&amp;source=externalbydocnumber&amp;table=F69A27FD8FB86142BF01C1166DEA398649</vt:lpwstr>
      </vt:variant>
      <vt:variant>
        <vt:lpwstr/>
      </vt:variant>
      <vt:variant>
        <vt:i4>2424912</vt:i4>
      </vt:variant>
      <vt:variant>
        <vt:i4>3228</vt:i4>
      </vt:variant>
      <vt:variant>
        <vt:i4>0</vt:i4>
      </vt:variant>
      <vt:variant>
        <vt:i4>5</vt:i4>
      </vt:variant>
      <vt:variant>
        <vt:lpwstr>http://www.blhr.org/media/documents/Bulletin_20.doc</vt:lpwstr>
      </vt:variant>
      <vt:variant>
        <vt:lpwstr/>
      </vt:variant>
      <vt:variant>
        <vt:i4>393220</vt:i4>
      </vt:variant>
      <vt:variant>
        <vt:i4>3225</vt:i4>
      </vt:variant>
      <vt:variant>
        <vt:i4>0</vt:i4>
      </vt:variant>
      <vt:variant>
        <vt:i4>5</vt:i4>
      </vt:variant>
      <vt:variant>
        <vt:lpwstr>http://cmiskp.echr.coe.int/tkp197/view.asp?action=html&amp;documentId=908474&amp;portal=hbkm&amp;source=externalbydocnumber&amp;table=F69A27FD8FB86142BF01C1166DEA398649</vt:lpwstr>
      </vt:variant>
      <vt:variant>
        <vt:lpwstr/>
      </vt:variant>
      <vt:variant>
        <vt:i4>6881289</vt:i4>
      </vt:variant>
      <vt:variant>
        <vt:i4>3222</vt:i4>
      </vt:variant>
      <vt:variant>
        <vt:i4>0</vt:i4>
      </vt:variant>
      <vt:variant>
        <vt:i4>5</vt:i4>
      </vt:variant>
      <vt:variant>
        <vt:lpwstr>http://www.blhr.org/media/documents/Bulletin_20_june_2012.doc</vt:lpwstr>
      </vt:variant>
      <vt:variant>
        <vt:lpwstr/>
      </vt:variant>
      <vt:variant>
        <vt:i4>393230</vt:i4>
      </vt:variant>
      <vt:variant>
        <vt:i4>3219</vt:i4>
      </vt:variant>
      <vt:variant>
        <vt:i4>0</vt:i4>
      </vt:variant>
      <vt:variant>
        <vt:i4>5</vt:i4>
      </vt:variant>
      <vt:variant>
        <vt:lpwstr>http://cmiskp.echr.coe.int/tkp197/view.asp?action=html&amp;documentId=907929&amp;portal=hbkm&amp;source=externalbydocnumber&amp;table=F69A27FD8FB86142BF01C1166DEA398649</vt:lpwstr>
      </vt:variant>
      <vt:variant>
        <vt:lpwstr/>
      </vt:variant>
      <vt:variant>
        <vt:i4>8060928</vt:i4>
      </vt:variant>
      <vt:variant>
        <vt:i4>3216</vt:i4>
      </vt:variant>
      <vt:variant>
        <vt:i4>0</vt:i4>
      </vt:variant>
      <vt:variant>
        <vt:i4>5</vt:i4>
      </vt:variant>
      <vt:variant>
        <vt:lpwstr>http://www.blhr.org/media/documents/Bulletin_19_april_2012.doc</vt:lpwstr>
      </vt:variant>
      <vt:variant>
        <vt:lpwstr/>
      </vt:variant>
      <vt:variant>
        <vt:i4>524299</vt:i4>
      </vt:variant>
      <vt:variant>
        <vt:i4>3213</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3210</vt:i4>
      </vt:variant>
      <vt:variant>
        <vt:i4>0</vt:i4>
      </vt:variant>
      <vt:variant>
        <vt:i4>5</vt:i4>
      </vt:variant>
      <vt:variant>
        <vt:lpwstr>http://www.blhr.org/media/documents/Bulletin_19_april_2012.doc</vt:lpwstr>
      </vt:variant>
      <vt:variant>
        <vt:lpwstr/>
      </vt:variant>
      <vt:variant>
        <vt:i4>458761</vt:i4>
      </vt:variant>
      <vt:variant>
        <vt:i4>3207</vt:i4>
      </vt:variant>
      <vt:variant>
        <vt:i4>0</vt:i4>
      </vt:variant>
      <vt:variant>
        <vt:i4>5</vt:i4>
      </vt:variant>
      <vt:variant>
        <vt:lpwstr>http://cmiskp.echr.coe.int/tkp197/view.asp?action=html&amp;documentId=907051&amp;portal=hbkm&amp;source=externalbydocnumber&amp;table=F69A27FD8FB86142BF01C1166DEA398649</vt:lpwstr>
      </vt:variant>
      <vt:variant>
        <vt:lpwstr/>
      </vt:variant>
      <vt:variant>
        <vt:i4>6291465</vt:i4>
      </vt:variant>
      <vt:variant>
        <vt:i4>3204</vt:i4>
      </vt:variant>
      <vt:variant>
        <vt:i4>0</vt:i4>
      </vt:variant>
      <vt:variant>
        <vt:i4>5</vt:i4>
      </vt:variant>
      <vt:variant>
        <vt:lpwstr>http://www.blhr.org/media/documents/Bulletin_18_march_2012.doc</vt:lpwstr>
      </vt:variant>
      <vt:variant>
        <vt:lpwstr/>
      </vt:variant>
      <vt:variant>
        <vt:i4>65543</vt:i4>
      </vt:variant>
      <vt:variant>
        <vt:i4>3201</vt:i4>
      </vt:variant>
      <vt:variant>
        <vt:i4>0</vt:i4>
      </vt:variant>
      <vt:variant>
        <vt:i4>5</vt:i4>
      </vt:variant>
      <vt:variant>
        <vt:lpwstr>http://cmiskp.echr.coe.int/tkp197/view.asp?action=html&amp;documentId=905493&amp;portal=hbkm&amp;source=externalbydocnumber&amp;table=F69A27FD8FB86142BF01C1166DEA398649</vt:lpwstr>
      </vt:variant>
      <vt:variant>
        <vt:lpwstr/>
      </vt:variant>
      <vt:variant>
        <vt:i4>6291465</vt:i4>
      </vt:variant>
      <vt:variant>
        <vt:i4>3198</vt:i4>
      </vt:variant>
      <vt:variant>
        <vt:i4>0</vt:i4>
      </vt:variant>
      <vt:variant>
        <vt:i4>5</vt:i4>
      </vt:variant>
      <vt:variant>
        <vt:lpwstr>http://www.blhr.org/media/documents/Bulletin_18_march_2012.doc</vt:lpwstr>
      </vt:variant>
      <vt:variant>
        <vt:lpwstr/>
      </vt:variant>
      <vt:variant>
        <vt:i4>15</vt:i4>
      </vt:variant>
      <vt:variant>
        <vt:i4>3195</vt:i4>
      </vt:variant>
      <vt:variant>
        <vt:i4>0</vt:i4>
      </vt:variant>
      <vt:variant>
        <vt:i4>5</vt:i4>
      </vt:variant>
      <vt:variant>
        <vt:lpwstr>http://cmiskp.echr.coe.int/tkp197/view.asp?action=html&amp;documentId=902761&amp;portal=hbkm&amp;source=externalbydocnumber&amp;table=F69A27FD8FB86142BF01C1166DEA398649</vt:lpwstr>
      </vt:variant>
      <vt:variant>
        <vt:lpwstr/>
      </vt:variant>
      <vt:variant>
        <vt:i4>7667721</vt:i4>
      </vt:variant>
      <vt:variant>
        <vt:i4>3192</vt:i4>
      </vt:variant>
      <vt:variant>
        <vt:i4>0</vt:i4>
      </vt:variant>
      <vt:variant>
        <vt:i4>5</vt:i4>
      </vt:variant>
      <vt:variant>
        <vt:lpwstr>http://www.blhr.org/media/documents/Bulletin_17_february_2012.doc</vt:lpwstr>
      </vt:variant>
      <vt:variant>
        <vt:lpwstr/>
      </vt:variant>
      <vt:variant>
        <vt:i4>65545</vt:i4>
      </vt:variant>
      <vt:variant>
        <vt:i4>3189</vt:i4>
      </vt:variant>
      <vt:variant>
        <vt:i4>0</vt:i4>
      </vt:variant>
      <vt:variant>
        <vt:i4>5</vt:i4>
      </vt:variant>
      <vt:variant>
        <vt:lpwstr>http://cmiskp.echr.coe.int/tkp197/view.asp?action=html&amp;documentId=903413&amp;portal=hbkm&amp;source=externalbydocnumber&amp;table=F69A27FD8FB86142BF01C1166DEA398649</vt:lpwstr>
      </vt:variant>
      <vt:variant>
        <vt:lpwstr/>
      </vt:variant>
      <vt:variant>
        <vt:i4>7667721</vt:i4>
      </vt:variant>
      <vt:variant>
        <vt:i4>3186</vt:i4>
      </vt:variant>
      <vt:variant>
        <vt:i4>0</vt:i4>
      </vt:variant>
      <vt:variant>
        <vt:i4>5</vt:i4>
      </vt:variant>
      <vt:variant>
        <vt:lpwstr>http://www.blhr.org/media/documents/Bulletin_17_february_2012.doc</vt:lpwstr>
      </vt:variant>
      <vt:variant>
        <vt:lpwstr/>
      </vt:variant>
      <vt:variant>
        <vt:i4>12</vt:i4>
      </vt:variant>
      <vt:variant>
        <vt:i4>3183</vt:i4>
      </vt:variant>
      <vt:variant>
        <vt:i4>0</vt:i4>
      </vt:variant>
      <vt:variant>
        <vt:i4>5</vt:i4>
      </vt:variant>
      <vt:variant>
        <vt:lpwstr>http://cmiskp.echr.coe.int/tkp197/view.asp?action=html&amp;documentId=901365&amp;portal=hbkm&amp;source=externalbydocnumber&amp;table=F69A27FD8FB86142BF01C1166DEA398649</vt:lpwstr>
      </vt:variant>
      <vt:variant>
        <vt:lpwstr/>
      </vt:variant>
      <vt:variant>
        <vt:i4>7667721</vt:i4>
      </vt:variant>
      <vt:variant>
        <vt:i4>3180</vt:i4>
      </vt:variant>
      <vt:variant>
        <vt:i4>0</vt:i4>
      </vt:variant>
      <vt:variant>
        <vt:i4>5</vt:i4>
      </vt:variant>
      <vt:variant>
        <vt:lpwstr>http://www.blhr.org/media/documents/Bulletin_17_february_2012.doc</vt:lpwstr>
      </vt:variant>
      <vt:variant>
        <vt:lpwstr/>
      </vt:variant>
      <vt:variant>
        <vt:i4>589837</vt:i4>
      </vt:variant>
      <vt:variant>
        <vt:i4>3177</vt:i4>
      </vt:variant>
      <vt:variant>
        <vt:i4>0</vt:i4>
      </vt:variant>
      <vt:variant>
        <vt:i4>5</vt:i4>
      </vt:variant>
      <vt:variant>
        <vt:lpwstr>http://cmiskp.echr.coe.int/tkp197/view.asp?action=html&amp;documentId=900768&amp;portal=hbkm&amp;source=externalbydocnumber&amp;table=F69A27FD8FB86142BF01C1166DEA398649</vt:lpwstr>
      </vt:variant>
      <vt:variant>
        <vt:lpwstr/>
      </vt:variant>
      <vt:variant>
        <vt:i4>262252</vt:i4>
      </vt:variant>
      <vt:variant>
        <vt:i4>3174</vt:i4>
      </vt:variant>
      <vt:variant>
        <vt:i4>0</vt:i4>
      </vt:variant>
      <vt:variant>
        <vt:i4>5</vt:i4>
      </vt:variant>
      <vt:variant>
        <vt:lpwstr>http://www.blhr.org/media/documents/Bulletin_16_january_2012.doc</vt:lpwstr>
      </vt:variant>
      <vt:variant>
        <vt:lpwstr/>
      </vt:variant>
      <vt:variant>
        <vt:i4>524288</vt:i4>
      </vt:variant>
      <vt:variant>
        <vt:i4>3171</vt:i4>
      </vt:variant>
      <vt:variant>
        <vt:i4>0</vt:i4>
      </vt:variant>
      <vt:variant>
        <vt:i4>5</vt:i4>
      </vt:variant>
      <vt:variant>
        <vt:lpwstr>http://cmiskp.echr.coe.int/tkp197/view.asp?action=html&amp;documentId=899235&amp;portal=hbkm&amp;source=externalbydocnumber&amp;table=F69A27FD8FB86142BF01C1166DEA398649</vt:lpwstr>
      </vt:variant>
      <vt:variant>
        <vt:lpwstr/>
      </vt:variant>
      <vt:variant>
        <vt:i4>262252</vt:i4>
      </vt:variant>
      <vt:variant>
        <vt:i4>3168</vt:i4>
      </vt:variant>
      <vt:variant>
        <vt:i4>0</vt:i4>
      </vt:variant>
      <vt:variant>
        <vt:i4>5</vt:i4>
      </vt:variant>
      <vt:variant>
        <vt:lpwstr>http://www.blhr.org/media/documents/Bulletin_16_january_2012.doc</vt:lpwstr>
      </vt:variant>
      <vt:variant>
        <vt:lpwstr/>
      </vt:variant>
      <vt:variant>
        <vt:i4>458763</vt:i4>
      </vt:variant>
      <vt:variant>
        <vt:i4>3165</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1114214</vt:i4>
      </vt:variant>
      <vt:variant>
        <vt:i4>3162</vt:i4>
      </vt:variant>
      <vt:variant>
        <vt:i4>0</vt:i4>
      </vt:variant>
      <vt:variant>
        <vt:i4>5</vt:i4>
      </vt:variant>
      <vt:variant>
        <vt:lpwstr>http://www.blhr.org/media/documents/Bulletin_14_noemvri_2011.doc</vt:lpwstr>
      </vt:variant>
      <vt:variant>
        <vt:lpwstr/>
      </vt:variant>
      <vt:variant>
        <vt:i4>131082</vt:i4>
      </vt:variant>
      <vt:variant>
        <vt:i4>3159</vt:i4>
      </vt:variant>
      <vt:variant>
        <vt:i4>0</vt:i4>
      </vt:variant>
      <vt:variant>
        <vt:i4>5</vt:i4>
      </vt:variant>
      <vt:variant>
        <vt:lpwstr>http://cmiskp.echr.coe.int/tkp197/view.asp?action=html&amp;documentId=895855&amp;portal=hbkm&amp;source=externalbydocnumber&amp;table=F69A27FD8FB86142BF01C1166DEA398649</vt:lpwstr>
      </vt:variant>
      <vt:variant>
        <vt:lpwstr/>
      </vt:variant>
      <vt:variant>
        <vt:i4>7733257</vt:i4>
      </vt:variant>
      <vt:variant>
        <vt:i4>3156</vt:i4>
      </vt:variant>
      <vt:variant>
        <vt:i4>0</vt:i4>
      </vt:variant>
      <vt:variant>
        <vt:i4>5</vt:i4>
      </vt:variant>
      <vt:variant>
        <vt:lpwstr>http://www.blhr.org/media/documents/Bulletin_11_July_2011.doc</vt:lpwstr>
      </vt:variant>
      <vt:variant>
        <vt:lpwstr/>
      </vt:variant>
      <vt:variant>
        <vt:i4>589825</vt:i4>
      </vt:variant>
      <vt:variant>
        <vt:i4>3153</vt:i4>
      </vt:variant>
      <vt:variant>
        <vt:i4>0</vt:i4>
      </vt:variant>
      <vt:variant>
        <vt:i4>5</vt:i4>
      </vt:variant>
      <vt:variant>
        <vt:lpwstr>http://cmiskp.echr.coe.int/tkp197/view.asp?action=html&amp;documentId=888334&amp;portal=hbkm&amp;source=externalbydocnumber&amp;table=F69A27FD8FB86142BF01C1166DEA398649</vt:lpwstr>
      </vt:variant>
      <vt:variant>
        <vt:lpwstr/>
      </vt:variant>
      <vt:variant>
        <vt:i4>7733257</vt:i4>
      </vt:variant>
      <vt:variant>
        <vt:i4>3150</vt:i4>
      </vt:variant>
      <vt:variant>
        <vt:i4>0</vt:i4>
      </vt:variant>
      <vt:variant>
        <vt:i4>5</vt:i4>
      </vt:variant>
      <vt:variant>
        <vt:lpwstr>http://www.blhr.org/media/documents/Bulletin_11_July_2011.doc</vt:lpwstr>
      </vt:variant>
      <vt:variant>
        <vt:lpwstr/>
      </vt:variant>
      <vt:variant>
        <vt:i4>983045</vt:i4>
      </vt:variant>
      <vt:variant>
        <vt:i4>3147</vt:i4>
      </vt:variant>
      <vt:variant>
        <vt:i4>0</vt:i4>
      </vt:variant>
      <vt:variant>
        <vt:i4>5</vt:i4>
      </vt:variant>
      <vt:variant>
        <vt:lpwstr>http://cmiskp.echr.coe.int/tkp197/view.asp?action=html&amp;documentId=888879&amp;portal=hbkm&amp;source=externalbydocnumber&amp;table=F69A27FD8FB86142BF01C1166DEA398649</vt:lpwstr>
      </vt:variant>
      <vt:variant>
        <vt:lpwstr/>
      </vt:variant>
      <vt:variant>
        <vt:i4>7733257</vt:i4>
      </vt:variant>
      <vt:variant>
        <vt:i4>3144</vt:i4>
      </vt:variant>
      <vt:variant>
        <vt:i4>0</vt:i4>
      </vt:variant>
      <vt:variant>
        <vt:i4>5</vt:i4>
      </vt:variant>
      <vt:variant>
        <vt:lpwstr>http://www.blhr.org/media/documents/Bulletin_11_July_2011.doc</vt:lpwstr>
      </vt:variant>
      <vt:variant>
        <vt:lpwstr/>
      </vt:variant>
      <vt:variant>
        <vt:i4>917509</vt:i4>
      </vt:variant>
      <vt:variant>
        <vt:i4>3141</vt:i4>
      </vt:variant>
      <vt:variant>
        <vt:i4>0</vt:i4>
      </vt:variant>
      <vt:variant>
        <vt:i4>5</vt:i4>
      </vt:variant>
      <vt:variant>
        <vt:lpwstr>http://cmiskp.echr.coe.int/tkp197/view.asp?action=html&amp;documentId=888878&amp;portal=hbkm&amp;source=externalbydocnumber&amp;table=F69A27FD8FB86142BF01C1166DEA398649</vt:lpwstr>
      </vt:variant>
      <vt:variant>
        <vt:lpwstr/>
      </vt:variant>
      <vt:variant>
        <vt:i4>7733257</vt:i4>
      </vt:variant>
      <vt:variant>
        <vt:i4>3138</vt:i4>
      </vt:variant>
      <vt:variant>
        <vt:i4>0</vt:i4>
      </vt:variant>
      <vt:variant>
        <vt:i4>5</vt:i4>
      </vt:variant>
      <vt:variant>
        <vt:lpwstr>http://www.blhr.org/media/documents/Bulletin_11_July_2011.doc</vt:lpwstr>
      </vt:variant>
      <vt:variant>
        <vt:lpwstr/>
      </vt:variant>
      <vt:variant>
        <vt:i4>720906</vt:i4>
      </vt:variant>
      <vt:variant>
        <vt:i4>3135</vt:i4>
      </vt:variant>
      <vt:variant>
        <vt:i4>0</vt:i4>
      </vt:variant>
      <vt:variant>
        <vt:i4>5</vt:i4>
      </vt:variant>
      <vt:variant>
        <vt:lpwstr>http://cmiskp.echr.coe.int/tkp197/view.asp?action=html&amp;documentId=888782&amp;portal=hbkm&amp;source=externalbydocnumber&amp;table=F69A27FD8FB86142BF01C1166DEA398649</vt:lpwstr>
      </vt:variant>
      <vt:variant>
        <vt:lpwstr/>
      </vt:variant>
      <vt:variant>
        <vt:i4>7733257</vt:i4>
      </vt:variant>
      <vt:variant>
        <vt:i4>3132</vt:i4>
      </vt:variant>
      <vt:variant>
        <vt:i4>0</vt:i4>
      </vt:variant>
      <vt:variant>
        <vt:i4>5</vt:i4>
      </vt:variant>
      <vt:variant>
        <vt:lpwstr>http://www.blhr.org/media/documents/Bulletin_11_July_2011.doc</vt:lpwstr>
      </vt:variant>
      <vt:variant>
        <vt:lpwstr/>
      </vt:variant>
      <vt:variant>
        <vt:i4>720897</vt:i4>
      </vt:variant>
      <vt:variant>
        <vt:i4>3129</vt:i4>
      </vt:variant>
      <vt:variant>
        <vt:i4>0</vt:i4>
      </vt:variant>
      <vt:variant>
        <vt:i4>5</vt:i4>
      </vt:variant>
      <vt:variant>
        <vt:lpwstr>http://cmiskp.echr.coe.int/tkp197/view.asp?action=html&amp;documentId=888336&amp;portal=hbkm&amp;source=externalbydocnumber&amp;table=F69A27FD8FB86142BF01C1166DEA398649</vt:lpwstr>
      </vt:variant>
      <vt:variant>
        <vt:lpwstr/>
      </vt:variant>
      <vt:variant>
        <vt:i4>7733257</vt:i4>
      </vt:variant>
      <vt:variant>
        <vt:i4>3126</vt:i4>
      </vt:variant>
      <vt:variant>
        <vt:i4>0</vt:i4>
      </vt:variant>
      <vt:variant>
        <vt:i4>5</vt:i4>
      </vt:variant>
      <vt:variant>
        <vt:lpwstr>http://www.blhr.org/media/documents/Bulletin_11_July_2011.doc</vt:lpwstr>
      </vt:variant>
      <vt:variant>
        <vt:lpwstr/>
      </vt:variant>
      <vt:variant>
        <vt:i4>589837</vt:i4>
      </vt:variant>
      <vt:variant>
        <vt:i4>3123</vt:i4>
      </vt:variant>
      <vt:variant>
        <vt:i4>0</vt:i4>
      </vt:variant>
      <vt:variant>
        <vt:i4>5</vt:i4>
      </vt:variant>
      <vt:variant>
        <vt:lpwstr>http://cmiskp.echr.coe.int/tkp197/view.asp?action=html&amp;documentId=887700&amp;portal=hbkm&amp;source=externalbydocnumber&amp;table=F69A27FD8FB86142BF01C1166DEA398649</vt:lpwstr>
      </vt:variant>
      <vt:variant>
        <vt:lpwstr/>
      </vt:variant>
      <vt:variant>
        <vt:i4>6946826</vt:i4>
      </vt:variant>
      <vt:variant>
        <vt:i4>3120</vt:i4>
      </vt:variant>
      <vt:variant>
        <vt:i4>0</vt:i4>
      </vt:variant>
      <vt:variant>
        <vt:i4>5</vt:i4>
      </vt:variant>
      <vt:variant>
        <vt:lpwstr>http://www.blhr.org/media/documents/Bulletin_10_June_2011.doc</vt:lpwstr>
      </vt:variant>
      <vt:variant>
        <vt:lpwstr/>
      </vt:variant>
      <vt:variant>
        <vt:i4>393228</vt:i4>
      </vt:variant>
      <vt:variant>
        <vt:i4>3117</vt:i4>
      </vt:variant>
      <vt:variant>
        <vt:i4>0</vt:i4>
      </vt:variant>
      <vt:variant>
        <vt:i4>5</vt:i4>
      </vt:variant>
      <vt:variant>
        <vt:lpwstr>http://cmiskp.echr.coe.int/tkp197/view.asp?action=html&amp;documentId=886109&amp;portal=hbkm&amp;source=externalbydocnumber&amp;table=F69A27FD8FB86142BF01C1166DEA398649</vt:lpwstr>
      </vt:variant>
      <vt:variant>
        <vt:lpwstr/>
      </vt:variant>
      <vt:variant>
        <vt:i4>3801110</vt:i4>
      </vt:variant>
      <vt:variant>
        <vt:i4>3114</vt:i4>
      </vt:variant>
      <vt:variant>
        <vt:i4>0</vt:i4>
      </vt:variant>
      <vt:variant>
        <vt:i4>5</vt:i4>
      </vt:variant>
      <vt:variant>
        <vt:lpwstr>http://www.blhr.org/media/documents/Bulletin_6_February_2011.doc</vt:lpwstr>
      </vt:variant>
      <vt:variant>
        <vt:lpwstr/>
      </vt:variant>
      <vt:variant>
        <vt:i4>851970</vt:i4>
      </vt:variant>
      <vt:variant>
        <vt:i4>3111</vt:i4>
      </vt:variant>
      <vt:variant>
        <vt:i4>0</vt:i4>
      </vt:variant>
      <vt:variant>
        <vt:i4>5</vt:i4>
      </vt:variant>
      <vt:variant>
        <vt:lpwstr>http://cmiskp.echr.coe.int/tkp197/view.asp?action=html&amp;documentId=881291&amp;portal=hbkm&amp;source=externalbydocnumber&amp;table=F69A27FD8FB86142BF01C1166DEA398649</vt:lpwstr>
      </vt:variant>
      <vt:variant>
        <vt:lpwstr/>
      </vt:variant>
      <vt:variant>
        <vt:i4>3801110</vt:i4>
      </vt:variant>
      <vt:variant>
        <vt:i4>3108</vt:i4>
      </vt:variant>
      <vt:variant>
        <vt:i4>0</vt:i4>
      </vt:variant>
      <vt:variant>
        <vt:i4>5</vt:i4>
      </vt:variant>
      <vt:variant>
        <vt:lpwstr>http://www.blhr.org/media/documents/Bulletin_6_February_2011.doc</vt:lpwstr>
      </vt:variant>
      <vt:variant>
        <vt:lpwstr/>
      </vt:variant>
      <vt:variant>
        <vt:i4>3</vt:i4>
      </vt:variant>
      <vt:variant>
        <vt:i4>3105</vt:i4>
      </vt:variant>
      <vt:variant>
        <vt:i4>0</vt:i4>
      </vt:variant>
      <vt:variant>
        <vt:i4>5</vt:i4>
      </vt:variant>
      <vt:variant>
        <vt:lpwstr>http://cmiskp.echr.coe.int/tkp197/view.asp?action=html&amp;documentId=881987&amp;portal=hbkm&amp;source=externalbydocnumber&amp;table=F69A27FD8FB86142BF01C1166DEA398649</vt:lpwstr>
      </vt:variant>
      <vt:variant>
        <vt:lpwstr/>
      </vt:variant>
      <vt:variant>
        <vt:i4>3801110</vt:i4>
      </vt:variant>
      <vt:variant>
        <vt:i4>3102</vt:i4>
      </vt:variant>
      <vt:variant>
        <vt:i4>0</vt:i4>
      </vt:variant>
      <vt:variant>
        <vt:i4>5</vt:i4>
      </vt:variant>
      <vt:variant>
        <vt:lpwstr>http://www.blhr.org/media/documents/Bulletin_6_February_2011.doc</vt:lpwstr>
      </vt:variant>
      <vt:variant>
        <vt:lpwstr/>
      </vt:variant>
      <vt:variant>
        <vt:i4>131075</vt:i4>
      </vt:variant>
      <vt:variant>
        <vt:i4>3099</vt:i4>
      </vt:variant>
      <vt:variant>
        <vt:i4>0</vt:i4>
      </vt:variant>
      <vt:variant>
        <vt:i4>5</vt:i4>
      </vt:variant>
      <vt:variant>
        <vt:lpwstr>http://cmiskp.echr.coe.int/tkp197/view.asp?action=html&amp;documentId=881985&amp;portal=hbkm&amp;source=externalbydocnumber&amp;table=F69A27FD8FB86142BF01C1166DEA398649</vt:lpwstr>
      </vt:variant>
      <vt:variant>
        <vt:lpwstr/>
      </vt:variant>
      <vt:variant>
        <vt:i4>3801110</vt:i4>
      </vt:variant>
      <vt:variant>
        <vt:i4>3096</vt:i4>
      </vt:variant>
      <vt:variant>
        <vt:i4>0</vt:i4>
      </vt:variant>
      <vt:variant>
        <vt:i4>5</vt:i4>
      </vt:variant>
      <vt:variant>
        <vt:lpwstr>http://www.blhr.org/media/documents/Bulletin_6_February_2011.doc</vt:lpwstr>
      </vt:variant>
      <vt:variant>
        <vt:lpwstr/>
      </vt:variant>
      <vt:variant>
        <vt:i4>2</vt:i4>
      </vt:variant>
      <vt:variant>
        <vt:i4>3093</vt:i4>
      </vt:variant>
      <vt:variant>
        <vt:i4>0</vt:i4>
      </vt:variant>
      <vt:variant>
        <vt:i4>5</vt:i4>
      </vt:variant>
      <vt:variant>
        <vt:lpwstr>http://cmiskp.echr.coe.int/tkp197/view.asp?action=html&amp;documentId=881997&amp;portal=hbkm&amp;source=externalbydocnumber&amp;table=F69A27FD8FB86142BF01C1166DEA398649</vt:lpwstr>
      </vt:variant>
      <vt:variant>
        <vt:lpwstr/>
      </vt:variant>
      <vt:variant>
        <vt:i4>3801110</vt:i4>
      </vt:variant>
      <vt:variant>
        <vt:i4>3090</vt:i4>
      </vt:variant>
      <vt:variant>
        <vt:i4>0</vt:i4>
      </vt:variant>
      <vt:variant>
        <vt:i4>5</vt:i4>
      </vt:variant>
      <vt:variant>
        <vt:lpwstr>http://www.blhr.org/media/documents/Bulletin_6_February_2011.doc</vt:lpwstr>
      </vt:variant>
      <vt:variant>
        <vt:lpwstr/>
      </vt:variant>
      <vt:variant>
        <vt:i4>262146</vt:i4>
      </vt:variant>
      <vt:variant>
        <vt:i4>3087</vt:i4>
      </vt:variant>
      <vt:variant>
        <vt:i4>0</vt:i4>
      </vt:variant>
      <vt:variant>
        <vt:i4>5</vt:i4>
      </vt:variant>
      <vt:variant>
        <vt:lpwstr>http://cmiskp.echr.coe.int/tkp197/view.asp?action=html&amp;documentId=881993&amp;portal=hbkm&amp;source=externalbydocnumber&amp;table=F69A27FD8FB86142BF01C1166DEA398649</vt:lpwstr>
      </vt:variant>
      <vt:variant>
        <vt:lpwstr/>
      </vt:variant>
      <vt:variant>
        <vt:i4>3801110</vt:i4>
      </vt:variant>
      <vt:variant>
        <vt:i4>3084</vt:i4>
      </vt:variant>
      <vt:variant>
        <vt:i4>0</vt:i4>
      </vt:variant>
      <vt:variant>
        <vt:i4>5</vt:i4>
      </vt:variant>
      <vt:variant>
        <vt:lpwstr>http://www.blhr.org/media/documents/Bulletin_6_February_2011.doc</vt:lpwstr>
      </vt:variant>
      <vt:variant>
        <vt:lpwstr/>
      </vt:variant>
      <vt:variant>
        <vt:i4>917506</vt:i4>
      </vt:variant>
      <vt:variant>
        <vt:i4>3081</vt:i4>
      </vt:variant>
      <vt:variant>
        <vt:i4>0</vt:i4>
      </vt:variant>
      <vt:variant>
        <vt:i4>5</vt:i4>
      </vt:variant>
      <vt:variant>
        <vt:lpwstr>http://cmiskp.echr.coe.int/tkp197/view.asp?action=html&amp;documentId=881292&amp;portal=hbkm&amp;source=externalbydocnumber&amp;table=F69A27FD8FB86142BF01C1166DEA398649</vt:lpwstr>
      </vt:variant>
      <vt:variant>
        <vt:lpwstr/>
      </vt:variant>
      <vt:variant>
        <vt:i4>3801110</vt:i4>
      </vt:variant>
      <vt:variant>
        <vt:i4>3078</vt:i4>
      </vt:variant>
      <vt:variant>
        <vt:i4>0</vt:i4>
      </vt:variant>
      <vt:variant>
        <vt:i4>5</vt:i4>
      </vt:variant>
      <vt:variant>
        <vt:lpwstr>http://www.blhr.org/media/documents/Bulletin_6_February_2011.doc</vt:lpwstr>
      </vt:variant>
      <vt:variant>
        <vt:lpwstr/>
      </vt:variant>
      <vt:variant>
        <vt:i4>393218</vt:i4>
      </vt:variant>
      <vt:variant>
        <vt:i4>3075</vt:i4>
      </vt:variant>
      <vt:variant>
        <vt:i4>0</vt:i4>
      </vt:variant>
      <vt:variant>
        <vt:i4>5</vt:i4>
      </vt:variant>
      <vt:variant>
        <vt:lpwstr>http://cmiskp.echr.coe.int/tkp197/view.asp?action=html&amp;documentId=881991&amp;portal=hbkm&amp;source=externalbydocnumber&amp;table=F69A27FD8FB86142BF01C1166DEA398649</vt:lpwstr>
      </vt:variant>
      <vt:variant>
        <vt:lpwstr/>
      </vt:variant>
      <vt:variant>
        <vt:i4>3997703</vt:i4>
      </vt:variant>
      <vt:variant>
        <vt:i4>3072</vt:i4>
      </vt:variant>
      <vt:variant>
        <vt:i4>0</vt:i4>
      </vt:variant>
      <vt:variant>
        <vt:i4>5</vt:i4>
      </vt:variant>
      <vt:variant>
        <vt:lpwstr>http://www.blhr.org/media/documents/Bulletin_5_january_2011.doc</vt:lpwstr>
      </vt:variant>
      <vt:variant>
        <vt:lpwstr/>
      </vt:variant>
      <vt:variant>
        <vt:i4>655369</vt:i4>
      </vt:variant>
      <vt:variant>
        <vt:i4>3069</vt:i4>
      </vt:variant>
      <vt:variant>
        <vt:i4>0</vt:i4>
      </vt:variant>
      <vt:variant>
        <vt:i4>5</vt:i4>
      </vt:variant>
      <vt:variant>
        <vt:lpwstr>http://cmiskp.echr.coe.int/tkp197/view.asp?action=html&amp;documentId=880236&amp;portal=hbkm&amp;source=externalbydocnumber&amp;table=F69A27FD8FB86142BF01C1166DEA398649</vt:lpwstr>
      </vt:variant>
      <vt:variant>
        <vt:lpwstr/>
      </vt:variant>
      <vt:variant>
        <vt:i4>3997703</vt:i4>
      </vt:variant>
      <vt:variant>
        <vt:i4>3066</vt:i4>
      </vt:variant>
      <vt:variant>
        <vt:i4>0</vt:i4>
      </vt:variant>
      <vt:variant>
        <vt:i4>5</vt:i4>
      </vt:variant>
      <vt:variant>
        <vt:lpwstr>http://www.blhr.org/media/documents/Bulletin_5_january_2011.doc</vt:lpwstr>
      </vt:variant>
      <vt:variant>
        <vt:lpwstr/>
      </vt:variant>
      <vt:variant>
        <vt:i4>720905</vt:i4>
      </vt:variant>
      <vt:variant>
        <vt:i4>3063</vt:i4>
      </vt:variant>
      <vt:variant>
        <vt:i4>0</vt:i4>
      </vt:variant>
      <vt:variant>
        <vt:i4>5</vt:i4>
      </vt:variant>
      <vt:variant>
        <vt:lpwstr>http://cmiskp.echr.coe.int/tkp197/view.asp?action=html&amp;documentId=880237&amp;portal=hbkm&amp;source=externalbydocnumber&amp;table=F69A27FD8FB86142BF01C1166DEA398649</vt:lpwstr>
      </vt:variant>
      <vt:variant>
        <vt:lpwstr/>
      </vt:variant>
      <vt:variant>
        <vt:i4>3997703</vt:i4>
      </vt:variant>
      <vt:variant>
        <vt:i4>3060</vt:i4>
      </vt:variant>
      <vt:variant>
        <vt:i4>0</vt:i4>
      </vt:variant>
      <vt:variant>
        <vt:i4>5</vt:i4>
      </vt:variant>
      <vt:variant>
        <vt:lpwstr>http://www.blhr.org/media/documents/Bulletin_5_january_2011.doc</vt:lpwstr>
      </vt:variant>
      <vt:variant>
        <vt:lpwstr/>
      </vt:variant>
      <vt:variant>
        <vt:i4>917507</vt:i4>
      </vt:variant>
      <vt:variant>
        <vt:i4>3057</vt:i4>
      </vt:variant>
      <vt:variant>
        <vt:i4>0</vt:i4>
      </vt:variant>
      <vt:variant>
        <vt:i4>5</vt:i4>
      </vt:variant>
      <vt:variant>
        <vt:lpwstr>http://cmiskp.echr.coe.int/tkp197/view.asp?action=html&amp;documentId=879807&amp;portal=hbkm&amp;source=externalbydocnumber&amp;table=F69A27FD8FB86142BF01C1166DEA398649</vt:lpwstr>
      </vt:variant>
      <vt:variant>
        <vt:lpwstr/>
      </vt:variant>
      <vt:variant>
        <vt:i4>3473417</vt:i4>
      </vt:variant>
      <vt:variant>
        <vt:i4>3054</vt:i4>
      </vt:variant>
      <vt:variant>
        <vt:i4>0</vt:i4>
      </vt:variant>
      <vt:variant>
        <vt:i4>5</vt:i4>
      </vt:variant>
      <vt:variant>
        <vt:lpwstr>http://www.blhr.org/media/documents/Bulletin_4_december_2010.doc</vt:lpwstr>
      </vt:variant>
      <vt:variant>
        <vt:lpwstr/>
      </vt:variant>
      <vt:variant>
        <vt:i4>393219</vt:i4>
      </vt:variant>
      <vt:variant>
        <vt:i4>3051</vt:i4>
      </vt:variant>
      <vt:variant>
        <vt:i4>0</vt:i4>
      </vt:variant>
      <vt:variant>
        <vt:i4>5</vt:i4>
      </vt:variant>
      <vt:variant>
        <vt:lpwstr>http://cmiskp.echr.coe.int/tkp197/view.asp?action=html&amp;documentId=879007&amp;portal=hbkm&amp;source=externalbydocnumber&amp;table=F69A27FD8FB86142BF01C1166DEA398649</vt:lpwstr>
      </vt:variant>
      <vt:variant>
        <vt:lpwstr/>
      </vt:variant>
      <vt:variant>
        <vt:i4>3473417</vt:i4>
      </vt:variant>
      <vt:variant>
        <vt:i4>3048</vt:i4>
      </vt:variant>
      <vt:variant>
        <vt:i4>0</vt:i4>
      </vt:variant>
      <vt:variant>
        <vt:i4>5</vt:i4>
      </vt:variant>
      <vt:variant>
        <vt:lpwstr>http://www.blhr.org/media/documents/Bulletin_4_december_2010.doc</vt:lpwstr>
      </vt:variant>
      <vt:variant>
        <vt:lpwstr/>
      </vt:variant>
      <vt:variant>
        <vt:i4>458755</vt:i4>
      </vt:variant>
      <vt:variant>
        <vt:i4>3045</vt:i4>
      </vt:variant>
      <vt:variant>
        <vt:i4>0</vt:i4>
      </vt:variant>
      <vt:variant>
        <vt:i4>5</vt:i4>
      </vt:variant>
      <vt:variant>
        <vt:lpwstr>http://cmiskp.echr.coe.int/tkp197/view.asp?action=html&amp;documentId=878711&amp;portal=hbkm&amp;source=externalbydocnumber&amp;table=F69A27FD8FB86142BF01C1166DEA398649</vt:lpwstr>
      </vt:variant>
      <vt:variant>
        <vt:lpwstr/>
      </vt:variant>
      <vt:variant>
        <vt:i4>3473417</vt:i4>
      </vt:variant>
      <vt:variant>
        <vt:i4>3042</vt:i4>
      </vt:variant>
      <vt:variant>
        <vt:i4>0</vt:i4>
      </vt:variant>
      <vt:variant>
        <vt:i4>5</vt:i4>
      </vt:variant>
      <vt:variant>
        <vt:lpwstr>http://www.blhr.org/media/documents/Bulletin_4_december_2010.doc</vt:lpwstr>
      </vt:variant>
      <vt:variant>
        <vt:lpwstr/>
      </vt:variant>
      <vt:variant>
        <vt:i4>393216</vt:i4>
      </vt:variant>
      <vt:variant>
        <vt:i4>3039</vt:i4>
      </vt:variant>
      <vt:variant>
        <vt:i4>0</vt:i4>
      </vt:variant>
      <vt:variant>
        <vt:i4>5</vt:i4>
      </vt:variant>
      <vt:variant>
        <vt:lpwstr>http://cmiskp.echr.coe.int/tkp197/view.asp?action=html&amp;documentId=878324&amp;portal=hbkm&amp;source=externalbydocnumber&amp;table=F69A27FD8FB86142BF01C1166DEA398649</vt:lpwstr>
      </vt:variant>
      <vt:variant>
        <vt:lpwstr/>
      </vt:variant>
      <vt:variant>
        <vt:i4>3473417</vt:i4>
      </vt:variant>
      <vt:variant>
        <vt:i4>3036</vt:i4>
      </vt:variant>
      <vt:variant>
        <vt:i4>0</vt:i4>
      </vt:variant>
      <vt:variant>
        <vt:i4>5</vt:i4>
      </vt:variant>
      <vt:variant>
        <vt:lpwstr>http://www.blhr.org/media/documents/Bulletin_4_december_2010.doc</vt:lpwstr>
      </vt:variant>
      <vt:variant>
        <vt:lpwstr/>
      </vt:variant>
      <vt:variant>
        <vt:i4>393217</vt:i4>
      </vt:variant>
      <vt:variant>
        <vt:i4>3033</vt:i4>
      </vt:variant>
      <vt:variant>
        <vt:i4>0</vt:i4>
      </vt:variant>
      <vt:variant>
        <vt:i4>5</vt:i4>
      </vt:variant>
      <vt:variant>
        <vt:lpwstr>http://cmiskp.echr.coe.int/tkp197/view.asp?action=html&amp;documentId=879027&amp;portal=hbkm&amp;source=externalbydocnumber&amp;table=F69A27FD8FB86142BF01C1166DEA398649</vt:lpwstr>
      </vt:variant>
      <vt:variant>
        <vt:lpwstr/>
      </vt:variant>
      <vt:variant>
        <vt:i4>3473417</vt:i4>
      </vt:variant>
      <vt:variant>
        <vt:i4>3030</vt:i4>
      </vt:variant>
      <vt:variant>
        <vt:i4>0</vt:i4>
      </vt:variant>
      <vt:variant>
        <vt:i4>5</vt:i4>
      </vt:variant>
      <vt:variant>
        <vt:lpwstr>http://www.blhr.org/media/documents/Bulletin_4_december_2010.doc</vt:lpwstr>
      </vt:variant>
      <vt:variant>
        <vt:lpwstr/>
      </vt:variant>
      <vt:variant>
        <vt:i4>196611</vt:i4>
      </vt:variant>
      <vt:variant>
        <vt:i4>3027</vt:i4>
      </vt:variant>
      <vt:variant>
        <vt:i4>0</vt:i4>
      </vt:variant>
      <vt:variant>
        <vt:i4>5</vt:i4>
      </vt:variant>
      <vt:variant>
        <vt:lpwstr>http://cmiskp.echr.coe.int/tkp197/view.asp?action=html&amp;documentId=879002&amp;portal=hbkm&amp;source=externalbydocnumber&amp;table=F69A27FD8FB86142BF01C1166DEA398649</vt:lpwstr>
      </vt:variant>
      <vt:variant>
        <vt:lpwstr/>
      </vt:variant>
      <vt:variant>
        <vt:i4>2949123</vt:i4>
      </vt:variant>
      <vt:variant>
        <vt:i4>3024</vt:i4>
      </vt:variant>
      <vt:variant>
        <vt:i4>0</vt:i4>
      </vt:variant>
      <vt:variant>
        <vt:i4>5</vt:i4>
      </vt:variant>
      <vt:variant>
        <vt:lpwstr>http://www.blhr.org/media/documents/Bulletin_3_november_2010.doc</vt:lpwstr>
      </vt:variant>
      <vt:variant>
        <vt:lpwstr/>
      </vt:variant>
      <vt:variant>
        <vt:i4>458762</vt:i4>
      </vt:variant>
      <vt:variant>
        <vt:i4>3021</vt:i4>
      </vt:variant>
      <vt:variant>
        <vt:i4>0</vt:i4>
      </vt:variant>
      <vt:variant>
        <vt:i4>5</vt:i4>
      </vt:variant>
      <vt:variant>
        <vt:lpwstr>http://cmiskp.echr.coe.int/tkp197/view.asp?action=html&amp;documentId=877472&amp;portal=hbkm&amp;source=externalbydocnumber&amp;table=F69A27FD8FB86142BF01C1166DEA398649</vt:lpwstr>
      </vt:variant>
      <vt:variant>
        <vt:lpwstr/>
      </vt:variant>
      <vt:variant>
        <vt:i4>2949123</vt:i4>
      </vt:variant>
      <vt:variant>
        <vt:i4>3018</vt:i4>
      </vt:variant>
      <vt:variant>
        <vt:i4>0</vt:i4>
      </vt:variant>
      <vt:variant>
        <vt:i4>5</vt:i4>
      </vt:variant>
      <vt:variant>
        <vt:lpwstr>http://www.blhr.org/media/documents/Bulletin_3_november_2010.doc</vt:lpwstr>
      </vt:variant>
      <vt:variant>
        <vt:lpwstr/>
      </vt:variant>
      <vt:variant>
        <vt:i4>262149</vt:i4>
      </vt:variant>
      <vt:variant>
        <vt:i4>3015</vt:i4>
      </vt:variant>
      <vt:variant>
        <vt:i4>0</vt:i4>
      </vt:variant>
      <vt:variant>
        <vt:i4>5</vt:i4>
      </vt:variant>
      <vt:variant>
        <vt:lpwstr>http://cmiskp.echr.coe.int/tkp197/view.asp?action=html&amp;documentId=876792&amp;portal=hbkm&amp;source=externalbydocnumber&amp;table=F69A27FD8FB86142BF01C1166DEA398649</vt:lpwstr>
      </vt:variant>
      <vt:variant>
        <vt:lpwstr/>
      </vt:variant>
      <vt:variant>
        <vt:i4>2949129</vt:i4>
      </vt:variant>
      <vt:variant>
        <vt:i4>3012</vt:i4>
      </vt:variant>
      <vt:variant>
        <vt:i4>0</vt:i4>
      </vt:variant>
      <vt:variant>
        <vt:i4>5</vt:i4>
      </vt:variant>
      <vt:variant>
        <vt:lpwstr>http://www.blhr.org/media/documents/Bulletin_2_october_2010.doc</vt:lpwstr>
      </vt:variant>
      <vt:variant>
        <vt:lpwstr/>
      </vt:variant>
      <vt:variant>
        <vt:i4>65548</vt:i4>
      </vt:variant>
      <vt:variant>
        <vt:i4>3009</vt:i4>
      </vt:variant>
      <vt:variant>
        <vt:i4>0</vt:i4>
      </vt:variant>
      <vt:variant>
        <vt:i4>5</vt:i4>
      </vt:variant>
      <vt:variant>
        <vt:lpwstr>http://cmiskp.echr.coe.int/tkp197/view.asp?action=html&amp;documentId=875636&amp;portal=hbkm&amp;source=externalbydocnumber&amp;table=F69A27FD8FB86142BF01C1166DEA398649</vt:lpwstr>
      </vt:variant>
      <vt:variant>
        <vt:lpwstr/>
      </vt:variant>
      <vt:variant>
        <vt:i4>2949129</vt:i4>
      </vt:variant>
      <vt:variant>
        <vt:i4>3006</vt:i4>
      </vt:variant>
      <vt:variant>
        <vt:i4>0</vt:i4>
      </vt:variant>
      <vt:variant>
        <vt:i4>5</vt:i4>
      </vt:variant>
      <vt:variant>
        <vt:lpwstr>http://www.blhr.org/media/documents/Bulletin_2_october_2010.doc</vt:lpwstr>
      </vt:variant>
      <vt:variant>
        <vt:lpwstr/>
      </vt:variant>
      <vt:variant>
        <vt:i4>262157</vt:i4>
      </vt:variant>
      <vt:variant>
        <vt:i4>3003</vt:i4>
      </vt:variant>
      <vt:variant>
        <vt:i4>0</vt:i4>
      </vt:variant>
      <vt:variant>
        <vt:i4>5</vt:i4>
      </vt:variant>
      <vt:variant>
        <vt:lpwstr>http://cmiskp.echr.coe.int/tkp197/view.asp?action=html&amp;documentId=875623&amp;portal=hbkm&amp;source=externalbydocnumber&amp;table=F69A27FD8FB86142BF01C1166DEA398649</vt:lpwstr>
      </vt:variant>
      <vt:variant>
        <vt:lpwstr/>
      </vt:variant>
      <vt:variant>
        <vt:i4>5439609</vt:i4>
      </vt:variant>
      <vt:variant>
        <vt:i4>3000</vt:i4>
      </vt:variant>
      <vt:variant>
        <vt:i4>0</vt:i4>
      </vt:variant>
      <vt:variant>
        <vt:i4>5</vt:i4>
      </vt:variant>
      <vt:variant>
        <vt:lpwstr>http://www.blhr.org/media/documents/Bulletin_1_september_2010.doc</vt:lpwstr>
      </vt:variant>
      <vt:variant>
        <vt:lpwstr/>
      </vt:variant>
      <vt:variant>
        <vt:i4>393231</vt:i4>
      </vt:variant>
      <vt:variant>
        <vt:i4>2997</vt:i4>
      </vt:variant>
      <vt:variant>
        <vt:i4>0</vt:i4>
      </vt:variant>
      <vt:variant>
        <vt:i4>5</vt:i4>
      </vt:variant>
      <vt:variant>
        <vt:lpwstr>http://cmiskp.echr.coe.int/tkp197/view.asp?action=html&amp;documentId=873166&amp;portal=hbkm&amp;source=externalbydocnumber&amp;table=F69A27FD8FB86142BF01C1166DEA398649</vt:lpwstr>
      </vt:variant>
      <vt:variant>
        <vt:lpwstr/>
      </vt:variant>
      <vt:variant>
        <vt:i4>5439609</vt:i4>
      </vt:variant>
      <vt:variant>
        <vt:i4>2994</vt:i4>
      </vt:variant>
      <vt:variant>
        <vt:i4>0</vt:i4>
      </vt:variant>
      <vt:variant>
        <vt:i4>5</vt:i4>
      </vt:variant>
      <vt:variant>
        <vt:lpwstr>http://www.blhr.org/media/documents/Bulletin_1_september_2010.doc</vt:lpwstr>
      </vt:variant>
      <vt:variant>
        <vt:lpwstr/>
      </vt:variant>
      <vt:variant>
        <vt:i4>327695</vt:i4>
      </vt:variant>
      <vt:variant>
        <vt:i4>2991</vt:i4>
      </vt:variant>
      <vt:variant>
        <vt:i4>0</vt:i4>
      </vt:variant>
      <vt:variant>
        <vt:i4>5</vt:i4>
      </vt:variant>
      <vt:variant>
        <vt:lpwstr>http://cmiskp.echr.coe.int/tkp197/view.asp?action=html&amp;documentId=873165&amp;portal=hbkm&amp;source=externalbydocnumber&amp;table=F69A27FD8FB86142BF01C1166DEA398649</vt:lpwstr>
      </vt:variant>
      <vt:variant>
        <vt:lpwstr/>
      </vt:variant>
      <vt:variant>
        <vt:i4>5308442</vt:i4>
      </vt:variant>
      <vt:variant>
        <vt:i4>2988</vt:i4>
      </vt:variant>
      <vt:variant>
        <vt:i4>0</vt:i4>
      </vt:variant>
      <vt:variant>
        <vt:i4>5</vt:i4>
      </vt:variant>
      <vt:variant>
        <vt:lpwstr>http://www.blhr.org/media/documents/Bulletin_1_1.doc</vt:lpwstr>
      </vt:variant>
      <vt:variant>
        <vt:lpwstr/>
      </vt:variant>
      <vt:variant>
        <vt:i4>917519</vt:i4>
      </vt:variant>
      <vt:variant>
        <vt:i4>2985</vt:i4>
      </vt:variant>
      <vt:variant>
        <vt:i4>0</vt:i4>
      </vt:variant>
      <vt:variant>
        <vt:i4>5</vt:i4>
      </vt:variant>
      <vt:variant>
        <vt:lpwstr>http://cmiskp.echr.coe.int/tkp197/view.asp?action=html&amp;documentId=874817&amp;portal=hbkm&amp;source=externalbydocnumber&amp;table=F69A27FD8FB86142BF01C1166DEA398649</vt:lpwstr>
      </vt:variant>
      <vt:variant>
        <vt:lpwstr/>
      </vt:variant>
      <vt:variant>
        <vt:i4>5439609</vt:i4>
      </vt:variant>
      <vt:variant>
        <vt:i4>2982</vt:i4>
      </vt:variant>
      <vt:variant>
        <vt:i4>0</vt:i4>
      </vt:variant>
      <vt:variant>
        <vt:i4>5</vt:i4>
      </vt:variant>
      <vt:variant>
        <vt:lpwstr>http://www.blhr.org/media/documents/Bulletin_1_september_2010.doc</vt:lpwstr>
      </vt:variant>
      <vt:variant>
        <vt:lpwstr/>
      </vt:variant>
      <vt:variant>
        <vt:i4>65550</vt:i4>
      </vt:variant>
      <vt:variant>
        <vt:i4>2979</vt:i4>
      </vt:variant>
      <vt:variant>
        <vt:i4>0</vt:i4>
      </vt:variant>
      <vt:variant>
        <vt:i4>5</vt:i4>
      </vt:variant>
      <vt:variant>
        <vt:lpwstr>http://cmiskp.echr.coe.int/tkp197/view.asp?action=html&amp;documentId=873171&amp;portal=hbkm&amp;source=externalbydocnumber&amp;table=F69A27FD8FB86142BF01C1166DEA398649</vt:lpwstr>
      </vt:variant>
      <vt:variant>
        <vt:lpwstr/>
      </vt:variant>
      <vt:variant>
        <vt:i4>5439609</vt:i4>
      </vt:variant>
      <vt:variant>
        <vt:i4>2976</vt:i4>
      </vt:variant>
      <vt:variant>
        <vt:i4>0</vt:i4>
      </vt:variant>
      <vt:variant>
        <vt:i4>5</vt:i4>
      </vt:variant>
      <vt:variant>
        <vt:lpwstr>http://www.blhr.org/media/documents/Bulletin_1_september_2010.doc</vt:lpwstr>
      </vt:variant>
      <vt:variant>
        <vt:lpwstr/>
      </vt:variant>
      <vt:variant>
        <vt:i4>393228</vt:i4>
      </vt:variant>
      <vt:variant>
        <vt:i4>2973</vt:i4>
      </vt:variant>
      <vt:variant>
        <vt:i4>0</vt:i4>
      </vt:variant>
      <vt:variant>
        <vt:i4>5</vt:i4>
      </vt:variant>
      <vt:variant>
        <vt:lpwstr>http://cmiskp.echr.coe.int/tkp197/view.asp?action=html&amp;documentId=873156&amp;portal=hbkm&amp;source=externalbydocnumber&amp;table=F69A27FD8FB86142BF01C1166DEA398649</vt:lpwstr>
      </vt:variant>
      <vt:variant>
        <vt:lpwstr/>
      </vt:variant>
      <vt:variant>
        <vt:i4>5439609</vt:i4>
      </vt:variant>
      <vt:variant>
        <vt:i4>2970</vt:i4>
      </vt:variant>
      <vt:variant>
        <vt:i4>0</vt:i4>
      </vt:variant>
      <vt:variant>
        <vt:i4>5</vt:i4>
      </vt:variant>
      <vt:variant>
        <vt:lpwstr>http://www.blhr.org/media/documents/Bulletin_1_september_2010.doc</vt:lpwstr>
      </vt:variant>
      <vt:variant>
        <vt:lpwstr/>
      </vt:variant>
      <vt:variant>
        <vt:i4>196619</vt:i4>
      </vt:variant>
      <vt:variant>
        <vt:i4>2967</vt:i4>
      </vt:variant>
      <vt:variant>
        <vt:i4>0</vt:i4>
      </vt:variant>
      <vt:variant>
        <vt:i4>5</vt:i4>
      </vt:variant>
      <vt:variant>
        <vt:lpwstr>http://cmiskp.echr.coe.int/tkp197/view.asp?action=html&amp;documentId=874351&amp;portal=hbkm&amp;source=externalbydocnumber&amp;table=F69A27FD8FB86142BF01C1166DEA398649</vt:lpwstr>
      </vt:variant>
      <vt:variant>
        <vt:lpwstr/>
      </vt:variant>
      <vt:variant>
        <vt:i4>6815791</vt:i4>
      </vt:variant>
      <vt:variant>
        <vt:i4>2964</vt:i4>
      </vt:variant>
      <vt:variant>
        <vt:i4>0</vt:i4>
      </vt:variant>
      <vt:variant>
        <vt:i4>5</vt:i4>
      </vt:variant>
      <vt:variant>
        <vt:lpwstr>http://hudoc.echr.coe.int/sites/eng/pages/search.aspx?i=001-150775</vt:lpwstr>
      </vt:variant>
      <vt:variant>
        <vt:lpwstr/>
      </vt:variant>
      <vt:variant>
        <vt:i4>1245201</vt:i4>
      </vt:variant>
      <vt:variant>
        <vt:i4>2961</vt:i4>
      </vt:variant>
      <vt:variant>
        <vt:i4>0</vt:i4>
      </vt:variant>
      <vt:variant>
        <vt:i4>5</vt:i4>
      </vt:variant>
      <vt:variant>
        <vt:lpwstr>http://www.blhr.org/media/documents/Buletin_37_-_fevruari_15.doc</vt:lpwstr>
      </vt:variant>
      <vt:variant>
        <vt:lpwstr/>
      </vt:variant>
      <vt:variant>
        <vt:i4>6946854</vt:i4>
      </vt:variant>
      <vt:variant>
        <vt:i4>2958</vt:i4>
      </vt:variant>
      <vt:variant>
        <vt:i4>0</vt:i4>
      </vt:variant>
      <vt:variant>
        <vt:i4>5</vt:i4>
      </vt:variant>
      <vt:variant>
        <vt:lpwstr>http://hudoc.echr.coe.int/sites/eng/pages/search.aspx?i=001-148263</vt:lpwstr>
      </vt:variant>
      <vt:variant>
        <vt:lpwstr/>
      </vt:variant>
      <vt:variant>
        <vt:i4>917505</vt:i4>
      </vt:variant>
      <vt:variant>
        <vt:i4>2955</vt:i4>
      </vt:variant>
      <vt:variant>
        <vt:i4>0</vt:i4>
      </vt:variant>
      <vt:variant>
        <vt:i4>5</vt:i4>
      </vt:variant>
      <vt:variant>
        <vt:lpwstr>http://www.blhr.org/media/documents/Buletin_34_-_noemvri_14.doc</vt:lpwstr>
      </vt:variant>
      <vt:variant>
        <vt:lpwstr/>
      </vt:variant>
      <vt:variant>
        <vt:i4>6291502</vt:i4>
      </vt:variant>
      <vt:variant>
        <vt:i4>2952</vt:i4>
      </vt:variant>
      <vt:variant>
        <vt:i4>0</vt:i4>
      </vt:variant>
      <vt:variant>
        <vt:i4>5</vt:i4>
      </vt:variant>
      <vt:variant>
        <vt:lpwstr>http://hudoc.echr.coe.int/sites/eng/pages/search.aspx?i=001-144922</vt:lpwstr>
      </vt:variant>
      <vt:variant>
        <vt:lpwstr/>
      </vt:variant>
      <vt:variant>
        <vt:i4>1179762</vt:i4>
      </vt:variant>
      <vt:variant>
        <vt:i4>2949</vt:i4>
      </vt:variant>
      <vt:variant>
        <vt:i4>0</vt:i4>
      </vt:variant>
      <vt:variant>
        <vt:i4>5</vt:i4>
      </vt:variant>
      <vt:variant>
        <vt:lpwstr>http://www.blhr.org/media/documents/Buletin_29_june_2014.doc</vt:lpwstr>
      </vt:variant>
      <vt:variant>
        <vt:lpwstr/>
      </vt:variant>
      <vt:variant>
        <vt:i4>720910</vt:i4>
      </vt:variant>
      <vt:variant>
        <vt:i4>2946</vt:i4>
      </vt:variant>
      <vt:variant>
        <vt:i4>0</vt:i4>
      </vt:variant>
      <vt:variant>
        <vt:i4>5</vt:i4>
      </vt:variant>
      <vt:variant>
        <vt:lpwstr>http://cmiskp.echr.coe.int/tkp197/view.asp?action=html&amp;documentId=907924&amp;portal=hbkm&amp;source=externalbydocnumber&amp;table=F69A27FD8FB86142BF01C1166DEA398649</vt:lpwstr>
      </vt:variant>
      <vt:variant>
        <vt:lpwstr/>
      </vt:variant>
      <vt:variant>
        <vt:i4>6881289</vt:i4>
      </vt:variant>
      <vt:variant>
        <vt:i4>2943</vt:i4>
      </vt:variant>
      <vt:variant>
        <vt:i4>0</vt:i4>
      </vt:variant>
      <vt:variant>
        <vt:i4>5</vt:i4>
      </vt:variant>
      <vt:variant>
        <vt:lpwstr>http://www.blhr.org/media/documents/Bulletin_20_june_2012.doc</vt:lpwstr>
      </vt:variant>
      <vt:variant>
        <vt:lpwstr/>
      </vt:variant>
      <vt:variant>
        <vt:i4>393223</vt:i4>
      </vt:variant>
      <vt:variant>
        <vt:i4>2940</vt:i4>
      </vt:variant>
      <vt:variant>
        <vt:i4>0</vt:i4>
      </vt:variant>
      <vt:variant>
        <vt:i4>5</vt:i4>
      </vt:variant>
      <vt:variant>
        <vt:lpwstr>http://cmiskp.echr.coe.int/tkp197/view.asp?action=html&amp;documentId=895188&amp;portal=hbkm&amp;source=externalbydocnumber&amp;table=F69A27FD8FB86142BF01C1166DEA398649</vt:lpwstr>
      </vt:variant>
      <vt:variant>
        <vt:lpwstr/>
      </vt:variant>
      <vt:variant>
        <vt:i4>1114214</vt:i4>
      </vt:variant>
      <vt:variant>
        <vt:i4>2937</vt:i4>
      </vt:variant>
      <vt:variant>
        <vt:i4>0</vt:i4>
      </vt:variant>
      <vt:variant>
        <vt:i4>5</vt:i4>
      </vt:variant>
      <vt:variant>
        <vt:lpwstr>http://www.blhr.org/media/documents/Bulletin_14_noemvri_2011.doc</vt:lpwstr>
      </vt:variant>
      <vt:variant>
        <vt:lpwstr/>
      </vt:variant>
      <vt:variant>
        <vt:i4>6815786</vt:i4>
      </vt:variant>
      <vt:variant>
        <vt:i4>2933</vt:i4>
      </vt:variant>
      <vt:variant>
        <vt:i4>0</vt:i4>
      </vt:variant>
      <vt:variant>
        <vt:i4>5</vt:i4>
      </vt:variant>
      <vt:variant>
        <vt:lpwstr>http://hudoc.echr.coe.int/sites/eng/pages/search.aspx?i=001-107156</vt:lpwstr>
      </vt:variant>
      <vt:variant>
        <vt:lpwstr/>
      </vt:variant>
      <vt:variant>
        <vt:i4>262155</vt:i4>
      </vt:variant>
      <vt:variant>
        <vt:i4>2931</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524414</vt:i4>
      </vt:variant>
      <vt:variant>
        <vt:i4>2928</vt:i4>
      </vt:variant>
      <vt:variant>
        <vt:i4>0</vt:i4>
      </vt:variant>
      <vt:variant>
        <vt:i4>5</vt:i4>
      </vt:variant>
      <vt:variant>
        <vt:lpwstr>http://www.blhr.org/media/documents/Bulletin_13_october_2011.doc</vt:lpwstr>
      </vt:variant>
      <vt:variant>
        <vt:lpwstr/>
      </vt:variant>
      <vt:variant>
        <vt:i4>262157</vt:i4>
      </vt:variant>
      <vt:variant>
        <vt:i4>2925</vt:i4>
      </vt:variant>
      <vt:variant>
        <vt:i4>0</vt:i4>
      </vt:variant>
      <vt:variant>
        <vt:i4>5</vt:i4>
      </vt:variant>
      <vt:variant>
        <vt:lpwstr>http://cmiskp.echr.coe.int/tkp197/view.asp?action=html&amp;documentId=877603&amp;portal=hbkm&amp;source=externalbydocnumber&amp;table=F69A27FD8FB86142BF01C1166DEA398649</vt:lpwstr>
      </vt:variant>
      <vt:variant>
        <vt:lpwstr/>
      </vt:variant>
      <vt:variant>
        <vt:i4>2949123</vt:i4>
      </vt:variant>
      <vt:variant>
        <vt:i4>2922</vt:i4>
      </vt:variant>
      <vt:variant>
        <vt:i4>0</vt:i4>
      </vt:variant>
      <vt:variant>
        <vt:i4>5</vt:i4>
      </vt:variant>
      <vt:variant>
        <vt:lpwstr>http://www.blhr.org/media/documents/Bulletin_3_november_2010.doc</vt:lpwstr>
      </vt:variant>
      <vt:variant>
        <vt:lpwstr/>
      </vt:variant>
      <vt:variant>
        <vt:i4>393230</vt:i4>
      </vt:variant>
      <vt:variant>
        <vt:i4>2919</vt:i4>
      </vt:variant>
      <vt:variant>
        <vt:i4>0</vt:i4>
      </vt:variant>
      <vt:variant>
        <vt:i4>5</vt:i4>
      </vt:variant>
      <vt:variant>
        <vt:lpwstr>http://cmiskp.echr.coe.int/tkp197/view.asp?action=html&amp;documentId=876621&amp;portal=hbkm&amp;source=externalbydocnumber&amp;table=F69A27FD8FB86142BF01C1166DEA398649</vt:lpwstr>
      </vt:variant>
      <vt:variant>
        <vt:lpwstr/>
      </vt:variant>
      <vt:variant>
        <vt:i4>2949123</vt:i4>
      </vt:variant>
      <vt:variant>
        <vt:i4>2916</vt:i4>
      </vt:variant>
      <vt:variant>
        <vt:i4>0</vt:i4>
      </vt:variant>
      <vt:variant>
        <vt:i4>5</vt:i4>
      </vt:variant>
      <vt:variant>
        <vt:lpwstr>http://www.blhr.org/media/documents/Bulletin_3_november_2010.doc</vt:lpwstr>
      </vt:variant>
      <vt:variant>
        <vt:lpwstr/>
      </vt:variant>
      <vt:variant>
        <vt:i4>589833</vt:i4>
      </vt:variant>
      <vt:variant>
        <vt:i4>2913</vt:i4>
      </vt:variant>
      <vt:variant>
        <vt:i4>0</vt:i4>
      </vt:variant>
      <vt:variant>
        <vt:i4>5</vt:i4>
      </vt:variant>
      <vt:variant>
        <vt:lpwstr>http://cmiskp.echr.coe.int/tkp197/view.asp?action=html&amp;documentId=875068&amp;portal=hbkm&amp;source=externalbydocnumber&amp;table=F69A27FD8FB86142BF01C1166DEA398649</vt:lpwstr>
      </vt:variant>
      <vt:variant>
        <vt:lpwstr/>
      </vt:variant>
      <vt:variant>
        <vt:i4>2949129</vt:i4>
      </vt:variant>
      <vt:variant>
        <vt:i4>2910</vt:i4>
      </vt:variant>
      <vt:variant>
        <vt:i4>0</vt:i4>
      </vt:variant>
      <vt:variant>
        <vt:i4>5</vt:i4>
      </vt:variant>
      <vt:variant>
        <vt:lpwstr>http://www.blhr.org/media/documents/Bulletin_2_october_2010.doc</vt:lpwstr>
      </vt:variant>
      <vt:variant>
        <vt:lpwstr/>
      </vt:variant>
      <vt:variant>
        <vt:i4>7077928</vt:i4>
      </vt:variant>
      <vt:variant>
        <vt:i4>2907</vt:i4>
      </vt:variant>
      <vt:variant>
        <vt:i4>0</vt:i4>
      </vt:variant>
      <vt:variant>
        <vt:i4>5</vt:i4>
      </vt:variant>
      <vt:variant>
        <vt:lpwstr>http://hudoc.echr.coe.int/sites/eng/pages/search.aspx?i=001-152325</vt:lpwstr>
      </vt:variant>
      <vt:variant>
        <vt:lpwstr/>
      </vt:variant>
      <vt:variant>
        <vt:i4>7536729</vt:i4>
      </vt:variant>
      <vt:variant>
        <vt:i4>2904</vt:i4>
      </vt:variant>
      <vt:variant>
        <vt:i4>0</vt:i4>
      </vt:variant>
      <vt:variant>
        <vt:i4>5</vt:i4>
      </vt:variant>
      <vt:variant>
        <vt:lpwstr>http://www.blhr.org/media/documents/Buletin_36_-_January.doc</vt:lpwstr>
      </vt:variant>
      <vt:variant>
        <vt:lpwstr/>
      </vt:variant>
      <vt:variant>
        <vt:i4>7143457</vt:i4>
      </vt:variant>
      <vt:variant>
        <vt:i4>2901</vt:i4>
      </vt:variant>
      <vt:variant>
        <vt:i4>0</vt:i4>
      </vt:variant>
      <vt:variant>
        <vt:i4>5</vt:i4>
      </vt:variant>
      <vt:variant>
        <vt:lpwstr>http://hudoc.echr.coe.int/sites/eng/pages/search.aspx?i=001-111586</vt:lpwstr>
      </vt:variant>
      <vt:variant>
        <vt:lpwstr/>
      </vt:variant>
      <vt:variant>
        <vt:i4>6881288</vt:i4>
      </vt:variant>
      <vt:variant>
        <vt:i4>2898</vt:i4>
      </vt:variant>
      <vt:variant>
        <vt:i4>0</vt:i4>
      </vt:variant>
      <vt:variant>
        <vt:i4>5</vt:i4>
      </vt:variant>
      <vt:variant>
        <vt:lpwstr>http://www.blhr.org/media/documents/Bulletin_21_june_2012.doc</vt:lpwstr>
      </vt:variant>
      <vt:variant>
        <vt:lpwstr/>
      </vt:variant>
      <vt:variant>
        <vt:i4>4063352</vt:i4>
      </vt:variant>
      <vt:variant>
        <vt:i4>2895</vt:i4>
      </vt:variant>
      <vt:variant>
        <vt:i4>0</vt:i4>
      </vt:variant>
      <vt:variant>
        <vt:i4>5</vt:i4>
      </vt:variant>
      <vt:variant>
        <vt:lpwstr>http://eur-lex.europa.eu/LexUriServ/LexUriServ.do?uri=CELEX:62011TJ0297:BG:HTML</vt:lpwstr>
      </vt:variant>
      <vt:variant>
        <vt:lpwstr/>
      </vt:variant>
      <vt:variant>
        <vt:i4>3604520</vt:i4>
      </vt:variant>
      <vt:variant>
        <vt:i4>2892</vt:i4>
      </vt:variant>
      <vt:variant>
        <vt:i4>0</vt:i4>
      </vt:variant>
      <vt:variant>
        <vt:i4>5</vt:i4>
      </vt:variant>
      <vt:variant>
        <vt:lpwstr>http://www.blhr.org/media/documents/Buletin_26_mart_2014_1.doc</vt:lpwstr>
      </vt:variant>
      <vt:variant>
        <vt:lpwstr/>
      </vt:variant>
      <vt:variant>
        <vt:i4>2228278</vt:i4>
      </vt:variant>
      <vt:variant>
        <vt:i4>2889</vt:i4>
      </vt:variant>
      <vt:variant>
        <vt:i4>0</vt:i4>
      </vt:variant>
      <vt:variant>
        <vt:i4>5</vt:i4>
      </vt:variant>
      <vt:variant>
        <vt:lpwstr>http://eur-lex.europa.eu/legal-content/BG/TXT/HTML/?uri=CELEX:62012TJ0202&amp;rid=1</vt:lpwstr>
      </vt:variant>
      <vt:variant>
        <vt:lpwstr/>
      </vt:variant>
      <vt:variant>
        <vt:i4>3604520</vt:i4>
      </vt:variant>
      <vt:variant>
        <vt:i4>2886</vt:i4>
      </vt:variant>
      <vt:variant>
        <vt:i4>0</vt:i4>
      </vt:variant>
      <vt:variant>
        <vt:i4>5</vt:i4>
      </vt:variant>
      <vt:variant>
        <vt:lpwstr>http://www.blhr.org/media/documents/Buletin_26_mart_2014_1.doc</vt:lpwstr>
      </vt:variant>
      <vt:variant>
        <vt:lpwstr/>
      </vt:variant>
      <vt:variant>
        <vt:i4>7536685</vt:i4>
      </vt:variant>
      <vt:variant>
        <vt:i4>2883</vt:i4>
      </vt:variant>
      <vt:variant>
        <vt:i4>0</vt:i4>
      </vt:variant>
      <vt:variant>
        <vt:i4>5</vt:i4>
      </vt:variant>
      <vt:variant>
        <vt:lpwstr>http://hudoc.echr.coe.int/sites/fra/pages/search.aspx?i=001-105151</vt:lpwstr>
      </vt:variant>
      <vt:variant>
        <vt:lpwstr/>
      </vt:variant>
      <vt:variant>
        <vt:i4>6946826</vt:i4>
      </vt:variant>
      <vt:variant>
        <vt:i4>2880</vt:i4>
      </vt:variant>
      <vt:variant>
        <vt:i4>0</vt:i4>
      </vt:variant>
      <vt:variant>
        <vt:i4>5</vt:i4>
      </vt:variant>
      <vt:variant>
        <vt:lpwstr>http://www.blhr.org/media/documents/Bulletin_10_June_2011.doc</vt:lpwstr>
      </vt:variant>
      <vt:variant>
        <vt:lpwstr/>
      </vt:variant>
      <vt:variant>
        <vt:i4>6946851</vt:i4>
      </vt:variant>
      <vt:variant>
        <vt:i4>2877</vt:i4>
      </vt:variant>
      <vt:variant>
        <vt:i4>0</vt:i4>
      </vt:variant>
      <vt:variant>
        <vt:i4>5</vt:i4>
      </vt:variant>
      <vt:variant>
        <vt:lpwstr>http://hudoc.echr.coe.int/sites/eng/pages/search.aspx?i=001-153888</vt:lpwstr>
      </vt:variant>
      <vt:variant>
        <vt:lpwstr/>
      </vt:variant>
      <vt:variant>
        <vt:i4>1310747</vt:i4>
      </vt:variant>
      <vt:variant>
        <vt:i4>2874</vt:i4>
      </vt:variant>
      <vt:variant>
        <vt:i4>0</vt:i4>
      </vt:variant>
      <vt:variant>
        <vt:i4>5</vt:i4>
      </vt:variant>
      <vt:variant>
        <vt:lpwstr>http://www.blhr.org/media/documents/buletin_38_-_mart_15.doc</vt:lpwstr>
      </vt:variant>
      <vt:variant>
        <vt:lpwstr/>
      </vt:variant>
      <vt:variant>
        <vt:i4>7012395</vt:i4>
      </vt:variant>
      <vt:variant>
        <vt:i4>2871</vt:i4>
      </vt:variant>
      <vt:variant>
        <vt:i4>0</vt:i4>
      </vt:variant>
      <vt:variant>
        <vt:i4>5</vt:i4>
      </vt:variant>
      <vt:variant>
        <vt:lpwstr>http://hudoc.echr.coe.int/sites/eng/pages/search.aspx?i=001-141626</vt:lpwstr>
      </vt:variant>
      <vt:variant>
        <vt:lpwstr/>
      </vt:variant>
      <vt:variant>
        <vt:i4>3604520</vt:i4>
      </vt:variant>
      <vt:variant>
        <vt:i4>2868</vt:i4>
      </vt:variant>
      <vt:variant>
        <vt:i4>0</vt:i4>
      </vt:variant>
      <vt:variant>
        <vt:i4>5</vt:i4>
      </vt:variant>
      <vt:variant>
        <vt:lpwstr>http://www.blhr.org/media/documents/Buletin_26_mart_2014_1.doc</vt:lpwstr>
      </vt:variant>
      <vt:variant>
        <vt:lpwstr/>
      </vt:variant>
      <vt:variant>
        <vt:i4>262148</vt:i4>
      </vt:variant>
      <vt:variant>
        <vt:i4>2865</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2862</vt:i4>
      </vt:variant>
      <vt:variant>
        <vt:i4>0</vt:i4>
      </vt:variant>
      <vt:variant>
        <vt:i4>5</vt:i4>
      </vt:variant>
      <vt:variant>
        <vt:lpwstr>http://www.blhr.org/media/documents/Bulletin_20_june_2012.doc</vt:lpwstr>
      </vt:variant>
      <vt:variant>
        <vt:lpwstr/>
      </vt:variant>
      <vt:variant>
        <vt:i4>458763</vt:i4>
      </vt:variant>
      <vt:variant>
        <vt:i4>2859</vt:i4>
      </vt:variant>
      <vt:variant>
        <vt:i4>0</vt:i4>
      </vt:variant>
      <vt:variant>
        <vt:i4>5</vt:i4>
      </vt:variant>
      <vt:variant>
        <vt:lpwstr>http://cmiskp.echr.coe.int/tkp197/view.asp?action=html&amp;documentId=907071&amp;portal=hbkm&amp;source=externalbydocnumber&amp;table=F69A27FD8FB86142BF01C1166DEA398649</vt:lpwstr>
      </vt:variant>
      <vt:variant>
        <vt:lpwstr/>
      </vt:variant>
      <vt:variant>
        <vt:i4>8060928</vt:i4>
      </vt:variant>
      <vt:variant>
        <vt:i4>2856</vt:i4>
      </vt:variant>
      <vt:variant>
        <vt:i4>0</vt:i4>
      </vt:variant>
      <vt:variant>
        <vt:i4>5</vt:i4>
      </vt:variant>
      <vt:variant>
        <vt:lpwstr>http://www.blhr.org/media/documents/Bulletin_19_april_2012.doc</vt:lpwstr>
      </vt:variant>
      <vt:variant>
        <vt:lpwstr/>
      </vt:variant>
      <vt:variant>
        <vt:i4>917516</vt:i4>
      </vt:variant>
      <vt:variant>
        <vt:i4>2853</vt:i4>
      </vt:variant>
      <vt:variant>
        <vt:i4>0</vt:i4>
      </vt:variant>
      <vt:variant>
        <vt:i4>5</vt:i4>
      </vt:variant>
      <vt:variant>
        <vt:lpwstr>http://cmiskp.echr.coe.int/tkp197/view.asp?action=html&amp;documentId=885636&amp;portal=hbkm&amp;source=externalbydocnumber&amp;table=F69A27FD8FB86142BF01C1166DEA398649</vt:lpwstr>
      </vt:variant>
      <vt:variant>
        <vt:lpwstr/>
      </vt:variant>
      <vt:variant>
        <vt:i4>3735552</vt:i4>
      </vt:variant>
      <vt:variant>
        <vt:i4>2850</vt:i4>
      </vt:variant>
      <vt:variant>
        <vt:i4>0</vt:i4>
      </vt:variant>
      <vt:variant>
        <vt:i4>5</vt:i4>
      </vt:variant>
      <vt:variant>
        <vt:lpwstr>http://www.blhr.org/media/documents/Bulletin_9_may_2011.doc</vt:lpwstr>
      </vt:variant>
      <vt:variant>
        <vt:lpwstr/>
      </vt:variant>
      <vt:variant>
        <vt:i4>983052</vt:i4>
      </vt:variant>
      <vt:variant>
        <vt:i4>2847</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2844</vt:i4>
      </vt:variant>
      <vt:variant>
        <vt:i4>0</vt:i4>
      </vt:variant>
      <vt:variant>
        <vt:i4>5</vt:i4>
      </vt:variant>
      <vt:variant>
        <vt:lpwstr>http://www.blhr.org/media/documents/Bulletin_3_november_2010.doc</vt:lpwstr>
      </vt:variant>
      <vt:variant>
        <vt:lpwstr/>
      </vt:variant>
      <vt:variant>
        <vt:i4>786443</vt:i4>
      </vt:variant>
      <vt:variant>
        <vt:i4>2841</vt:i4>
      </vt:variant>
      <vt:variant>
        <vt:i4>0</vt:i4>
      </vt:variant>
      <vt:variant>
        <vt:i4>5</vt:i4>
      </vt:variant>
      <vt:variant>
        <vt:lpwstr>http://cmiskp.echr.coe.int/tkp197/view.asp?action=html&amp;documentId=877469&amp;portal=hbkm&amp;source=externalbydocnumber&amp;table=F69A27FD8FB86142BF01C1166DEA398649</vt:lpwstr>
      </vt:variant>
      <vt:variant>
        <vt:lpwstr/>
      </vt:variant>
      <vt:variant>
        <vt:i4>2949123</vt:i4>
      </vt:variant>
      <vt:variant>
        <vt:i4>2838</vt:i4>
      </vt:variant>
      <vt:variant>
        <vt:i4>0</vt:i4>
      </vt:variant>
      <vt:variant>
        <vt:i4>5</vt:i4>
      </vt:variant>
      <vt:variant>
        <vt:lpwstr>http://www.blhr.org/media/documents/Bulletin_3_november_2010.doc</vt:lpwstr>
      </vt:variant>
      <vt:variant>
        <vt:lpwstr/>
      </vt:variant>
      <vt:variant>
        <vt:i4>6422572</vt:i4>
      </vt:variant>
      <vt:variant>
        <vt:i4>2835</vt:i4>
      </vt:variant>
      <vt:variant>
        <vt:i4>0</vt:i4>
      </vt:variant>
      <vt:variant>
        <vt:i4>5</vt:i4>
      </vt:variant>
      <vt:variant>
        <vt:lpwstr>http://hudoc.echr.coe.int/sites/eng/pages/search.aspx?i=001-141950</vt:lpwstr>
      </vt:variant>
      <vt:variant>
        <vt:lpwstr/>
      </vt:variant>
      <vt:variant>
        <vt:i4>3604520</vt:i4>
      </vt:variant>
      <vt:variant>
        <vt:i4>2832</vt:i4>
      </vt:variant>
      <vt:variant>
        <vt:i4>0</vt:i4>
      </vt:variant>
      <vt:variant>
        <vt:i4>5</vt:i4>
      </vt:variant>
      <vt:variant>
        <vt:lpwstr>http://www.blhr.org/media/documents/Buletin_26_mart_2014_1.doc</vt:lpwstr>
      </vt:variant>
      <vt:variant>
        <vt:lpwstr/>
      </vt:variant>
      <vt:variant>
        <vt:i4>6881321</vt:i4>
      </vt:variant>
      <vt:variant>
        <vt:i4>2829</vt:i4>
      </vt:variant>
      <vt:variant>
        <vt:i4>0</vt:i4>
      </vt:variant>
      <vt:variant>
        <vt:i4>5</vt:i4>
      </vt:variant>
      <vt:variant>
        <vt:lpwstr>http://hudoc.echr.coe.int/sites/eng/pages/search.aspx?i=001-111205</vt:lpwstr>
      </vt:variant>
      <vt:variant>
        <vt:lpwstr/>
      </vt:variant>
      <vt:variant>
        <vt:i4>6881289</vt:i4>
      </vt:variant>
      <vt:variant>
        <vt:i4>2826</vt:i4>
      </vt:variant>
      <vt:variant>
        <vt:i4>0</vt:i4>
      </vt:variant>
      <vt:variant>
        <vt:i4>5</vt:i4>
      </vt:variant>
      <vt:variant>
        <vt:lpwstr>http://www.blhr.org/media/documents/Bulletin_20_june_2012.doc</vt:lpwstr>
      </vt:variant>
      <vt:variant>
        <vt:lpwstr/>
      </vt:variant>
      <vt:variant>
        <vt:i4>6488111</vt:i4>
      </vt:variant>
      <vt:variant>
        <vt:i4>2823</vt:i4>
      </vt:variant>
      <vt:variant>
        <vt:i4>0</vt:i4>
      </vt:variant>
      <vt:variant>
        <vt:i4>5</vt:i4>
      </vt:variant>
      <vt:variant>
        <vt:lpwstr>http://hudoc.echr.coe.int/sites/eng/pages/search.aspx?i=001-153940</vt:lpwstr>
      </vt:variant>
      <vt:variant>
        <vt:lpwstr/>
      </vt:variant>
      <vt:variant>
        <vt:i4>1310747</vt:i4>
      </vt:variant>
      <vt:variant>
        <vt:i4>2820</vt:i4>
      </vt:variant>
      <vt:variant>
        <vt:i4>0</vt:i4>
      </vt:variant>
      <vt:variant>
        <vt:i4>5</vt:i4>
      </vt:variant>
      <vt:variant>
        <vt:lpwstr>http://www.blhr.org/media/documents/buletin_38_-_mart_15.doc</vt:lpwstr>
      </vt:variant>
      <vt:variant>
        <vt:lpwstr/>
      </vt:variant>
      <vt:variant>
        <vt:i4>6291503</vt:i4>
      </vt:variant>
      <vt:variant>
        <vt:i4>2817</vt:i4>
      </vt:variant>
      <vt:variant>
        <vt:i4>0</vt:i4>
      </vt:variant>
      <vt:variant>
        <vt:i4>5</vt:i4>
      </vt:variant>
      <vt:variant>
        <vt:lpwstr>http://hudoc.echr.coe.int/sites/eng/pages/search.aspx?i=001-141368</vt:lpwstr>
      </vt:variant>
      <vt:variant>
        <vt:lpwstr/>
      </vt:variant>
      <vt:variant>
        <vt:i4>3604520</vt:i4>
      </vt:variant>
      <vt:variant>
        <vt:i4>2814</vt:i4>
      </vt:variant>
      <vt:variant>
        <vt:i4>0</vt:i4>
      </vt:variant>
      <vt:variant>
        <vt:i4>5</vt:i4>
      </vt:variant>
      <vt:variant>
        <vt:lpwstr>http://www.blhr.org/media/documents/Buletin_26_mart_2014_1.doc</vt:lpwstr>
      </vt:variant>
      <vt:variant>
        <vt:lpwstr/>
      </vt:variant>
      <vt:variant>
        <vt:i4>720901</vt:i4>
      </vt:variant>
      <vt:variant>
        <vt:i4>2811</vt:i4>
      </vt:variant>
      <vt:variant>
        <vt:i4>0</vt:i4>
      </vt:variant>
      <vt:variant>
        <vt:i4>5</vt:i4>
      </vt:variant>
      <vt:variant>
        <vt:lpwstr>http://cmiskp.echr.coe.int/tkp197/view.asp?action=html&amp;documentId=888772&amp;portal=hbkm&amp;source=externalbydocnumber&amp;table=F69A27FD8FB86142BF01C1166DEA398649</vt:lpwstr>
      </vt:variant>
      <vt:variant>
        <vt:lpwstr/>
      </vt:variant>
      <vt:variant>
        <vt:i4>7733257</vt:i4>
      </vt:variant>
      <vt:variant>
        <vt:i4>2808</vt:i4>
      </vt:variant>
      <vt:variant>
        <vt:i4>0</vt:i4>
      </vt:variant>
      <vt:variant>
        <vt:i4>5</vt:i4>
      </vt:variant>
      <vt:variant>
        <vt:lpwstr>http://www.blhr.org/media/documents/Bulletin_11_July_2011.doc</vt:lpwstr>
      </vt:variant>
      <vt:variant>
        <vt:lpwstr/>
      </vt:variant>
      <vt:variant>
        <vt:i4>655372</vt:i4>
      </vt:variant>
      <vt:variant>
        <vt:i4>2805</vt:i4>
      </vt:variant>
      <vt:variant>
        <vt:i4>0</vt:i4>
      </vt:variant>
      <vt:variant>
        <vt:i4>5</vt:i4>
      </vt:variant>
      <vt:variant>
        <vt:lpwstr>http://cmiskp.echr.coe.int/tkp197/view.asp?action=html&amp;documentId=883652&amp;portal=hbkm&amp;source=externalbydocnumber&amp;table=F69A27FD8FB86142BF01C1166DEA398649</vt:lpwstr>
      </vt:variant>
      <vt:variant>
        <vt:lpwstr/>
      </vt:variant>
      <vt:variant>
        <vt:i4>5505123</vt:i4>
      </vt:variant>
      <vt:variant>
        <vt:i4>2802</vt:i4>
      </vt:variant>
      <vt:variant>
        <vt:i4>0</vt:i4>
      </vt:variant>
      <vt:variant>
        <vt:i4>5</vt:i4>
      </vt:variant>
      <vt:variant>
        <vt:lpwstr>http://www.blhr.org/media/documents/Bulletin_7_march_2011.doc</vt:lpwstr>
      </vt:variant>
      <vt:variant>
        <vt:lpwstr/>
      </vt:variant>
      <vt:variant>
        <vt:i4>6815776</vt:i4>
      </vt:variant>
      <vt:variant>
        <vt:i4>2799</vt:i4>
      </vt:variant>
      <vt:variant>
        <vt:i4>0</vt:i4>
      </vt:variant>
      <vt:variant>
        <vt:i4>5</vt:i4>
      </vt:variant>
      <vt:variant>
        <vt:lpwstr>http://hudoc.echr.coe.int/sites/eng/pages/search.aspx?i=001-150785</vt:lpwstr>
      </vt:variant>
      <vt:variant>
        <vt:lpwstr/>
      </vt:variant>
      <vt:variant>
        <vt:i4>1245201</vt:i4>
      </vt:variant>
      <vt:variant>
        <vt:i4>2796</vt:i4>
      </vt:variant>
      <vt:variant>
        <vt:i4>0</vt:i4>
      </vt:variant>
      <vt:variant>
        <vt:i4>5</vt:i4>
      </vt:variant>
      <vt:variant>
        <vt:lpwstr>http://www.blhr.org/media/documents/Buletin_37_-_fevruari_15.doc</vt:lpwstr>
      </vt:variant>
      <vt:variant>
        <vt:lpwstr/>
      </vt:variant>
      <vt:variant>
        <vt:i4>6815785</vt:i4>
      </vt:variant>
      <vt:variant>
        <vt:i4>2793</vt:i4>
      </vt:variant>
      <vt:variant>
        <vt:i4>0</vt:i4>
      </vt:variant>
      <vt:variant>
        <vt:i4>5</vt:i4>
      </vt:variant>
      <vt:variant>
        <vt:lpwstr>http://hudoc.echr.coe.int/sites/eng/pages/search.aspx?i=001-152331</vt:lpwstr>
      </vt:variant>
      <vt:variant>
        <vt:lpwstr/>
      </vt:variant>
      <vt:variant>
        <vt:i4>1245201</vt:i4>
      </vt:variant>
      <vt:variant>
        <vt:i4>2790</vt:i4>
      </vt:variant>
      <vt:variant>
        <vt:i4>0</vt:i4>
      </vt:variant>
      <vt:variant>
        <vt:i4>5</vt:i4>
      </vt:variant>
      <vt:variant>
        <vt:lpwstr>http://www.blhr.org/media/documents/Buletin_37_-_fevruari_15.doc</vt:lpwstr>
      </vt:variant>
      <vt:variant>
        <vt:lpwstr/>
      </vt:variant>
      <vt:variant>
        <vt:i4>6422560</vt:i4>
      </vt:variant>
      <vt:variant>
        <vt:i4>2787</vt:i4>
      </vt:variant>
      <vt:variant>
        <vt:i4>0</vt:i4>
      </vt:variant>
      <vt:variant>
        <vt:i4>5</vt:i4>
      </vt:variant>
      <vt:variant>
        <vt:lpwstr>http://hudoc.echr.coe.int/sites/eng/pages/search.aspx?i=001-148801</vt:lpwstr>
      </vt:variant>
      <vt:variant>
        <vt:lpwstr/>
      </vt:variant>
      <vt:variant>
        <vt:i4>917505</vt:i4>
      </vt:variant>
      <vt:variant>
        <vt:i4>2784</vt:i4>
      </vt:variant>
      <vt:variant>
        <vt:i4>0</vt:i4>
      </vt:variant>
      <vt:variant>
        <vt:i4>5</vt:i4>
      </vt:variant>
      <vt:variant>
        <vt:lpwstr>http://www.blhr.org/media/documents/Buletin_34_-_noemvri_14.doc</vt:lpwstr>
      </vt:variant>
      <vt:variant>
        <vt:lpwstr/>
      </vt:variant>
      <vt:variant>
        <vt:i4>7864425</vt:i4>
      </vt:variant>
      <vt:variant>
        <vt:i4>2781</vt:i4>
      </vt:variant>
      <vt:variant>
        <vt:i4>0</vt:i4>
      </vt:variant>
      <vt:variant>
        <vt:i4>5</vt:i4>
      </vt:variant>
      <vt:variant>
        <vt:lpwstr>http://hudoc.echr.coe.int/sites/eng/Pages/search.aspx</vt:lpwstr>
      </vt:variant>
      <vt:variant>
        <vt:lpwstr>{%22appno%22:[%2228761/11%22],%22itemid%22:[%22001-146044%22]}</vt:lpwstr>
      </vt:variant>
      <vt:variant>
        <vt:i4>7077930</vt:i4>
      </vt:variant>
      <vt:variant>
        <vt:i4>2778</vt:i4>
      </vt:variant>
      <vt:variant>
        <vt:i4>0</vt:i4>
      </vt:variant>
      <vt:variant>
        <vt:i4>5</vt:i4>
      </vt:variant>
      <vt:variant>
        <vt:lpwstr>http://hudoc.echr.coe.int/sites/eng/pages/search.aspx?i=001-146047</vt:lpwstr>
      </vt:variant>
      <vt:variant>
        <vt:lpwstr/>
      </vt:variant>
      <vt:variant>
        <vt:i4>4587592</vt:i4>
      </vt:variant>
      <vt:variant>
        <vt:i4>2775</vt:i4>
      </vt:variant>
      <vt:variant>
        <vt:i4>0</vt:i4>
      </vt:variant>
      <vt:variant>
        <vt:i4>5</vt:i4>
      </vt:variant>
      <vt:variant>
        <vt:lpwstr>http://www.blhr.org/media/documents/Buletin_31_-_August_2014.doc</vt:lpwstr>
      </vt:variant>
      <vt:variant>
        <vt:lpwstr/>
      </vt:variant>
      <vt:variant>
        <vt:i4>7012395</vt:i4>
      </vt:variant>
      <vt:variant>
        <vt:i4>2772</vt:i4>
      </vt:variant>
      <vt:variant>
        <vt:i4>0</vt:i4>
      </vt:variant>
      <vt:variant>
        <vt:i4>5</vt:i4>
      </vt:variant>
      <vt:variant>
        <vt:lpwstr>http://hudoc.echr.coe.int/sites/eng/pages/search.aspx?i=001-145969</vt:lpwstr>
      </vt:variant>
      <vt:variant>
        <vt:lpwstr/>
      </vt:variant>
      <vt:variant>
        <vt:i4>4587592</vt:i4>
      </vt:variant>
      <vt:variant>
        <vt:i4>2769</vt:i4>
      </vt:variant>
      <vt:variant>
        <vt:i4>0</vt:i4>
      </vt:variant>
      <vt:variant>
        <vt:i4>5</vt:i4>
      </vt:variant>
      <vt:variant>
        <vt:lpwstr>http://www.blhr.org/media/documents/Buletin_31_-_August_2014.doc</vt:lpwstr>
      </vt:variant>
      <vt:variant>
        <vt:lpwstr/>
      </vt:variant>
      <vt:variant>
        <vt:i4>5832787</vt:i4>
      </vt:variant>
      <vt:variant>
        <vt:i4>2766</vt:i4>
      </vt:variant>
      <vt:variant>
        <vt:i4>0</vt:i4>
      </vt:variant>
      <vt:variant>
        <vt:i4>5</vt:i4>
      </vt:variant>
      <vt:variant>
        <vt:lpwstr>http://hudoc.echr.coe.int/sites/eng/pages/search.aspx</vt:lpwstr>
      </vt:variant>
      <vt:variant>
        <vt:lpwstr>{"appno":["52701/07"]}</vt:lpwstr>
      </vt:variant>
      <vt:variant>
        <vt:i4>6160475</vt:i4>
      </vt:variant>
      <vt:variant>
        <vt:i4>2763</vt:i4>
      </vt:variant>
      <vt:variant>
        <vt:i4>0</vt:i4>
      </vt:variant>
      <vt:variant>
        <vt:i4>5</vt:i4>
      </vt:variant>
      <vt:variant>
        <vt:lpwstr>http://hudoc.echr.coe.int/sites/eng/pages/search.aspx</vt:lpwstr>
      </vt:variant>
      <vt:variant>
        <vt:lpwstr>{"appno":["52687/07"]}</vt:lpwstr>
      </vt:variant>
      <vt:variant>
        <vt:i4>5898332</vt:i4>
      </vt:variant>
      <vt:variant>
        <vt:i4>2760</vt:i4>
      </vt:variant>
      <vt:variant>
        <vt:i4>0</vt:i4>
      </vt:variant>
      <vt:variant>
        <vt:i4>5</vt:i4>
      </vt:variant>
      <vt:variant>
        <vt:lpwstr>http://hudoc.echr.coe.int/sites/eng/pages/search.aspx</vt:lpwstr>
      </vt:variant>
      <vt:variant>
        <vt:lpwstr>{"appno":["48357/07"]}</vt:lpwstr>
      </vt:variant>
      <vt:variant>
        <vt:i4>7012397</vt:i4>
      </vt:variant>
      <vt:variant>
        <vt:i4>2757</vt:i4>
      </vt:variant>
      <vt:variant>
        <vt:i4>0</vt:i4>
      </vt:variant>
      <vt:variant>
        <vt:i4>5</vt:i4>
      </vt:variant>
      <vt:variant>
        <vt:lpwstr>http://hudoc.echr.coe.int/sites/eng/pages/search.aspx?i=001-145000</vt:lpwstr>
      </vt:variant>
      <vt:variant>
        <vt:lpwstr/>
      </vt:variant>
      <vt:variant>
        <vt:i4>1179762</vt:i4>
      </vt:variant>
      <vt:variant>
        <vt:i4>2754</vt:i4>
      </vt:variant>
      <vt:variant>
        <vt:i4>0</vt:i4>
      </vt:variant>
      <vt:variant>
        <vt:i4>5</vt:i4>
      </vt:variant>
      <vt:variant>
        <vt:lpwstr>http://www.blhr.org/media/documents/Buletin_29_june_2014.doc</vt:lpwstr>
      </vt:variant>
      <vt:variant>
        <vt:lpwstr/>
      </vt:variant>
      <vt:variant>
        <vt:i4>6422584</vt:i4>
      </vt:variant>
      <vt:variant>
        <vt:i4>2751</vt:i4>
      </vt:variant>
      <vt:variant>
        <vt:i4>0</vt:i4>
      </vt:variant>
      <vt:variant>
        <vt:i4>5</vt:i4>
      </vt:variant>
      <vt:variant>
        <vt:lpwstr>http://www.eur-lex.europa.eu/legal-content/BG/TXT/?qid=1396614040100&amp;uri=CELEX:62013CJ0029</vt:lpwstr>
      </vt:variant>
      <vt:variant>
        <vt:lpwstr/>
      </vt:variant>
      <vt:variant>
        <vt:i4>3604520</vt:i4>
      </vt:variant>
      <vt:variant>
        <vt:i4>2748</vt:i4>
      </vt:variant>
      <vt:variant>
        <vt:i4>0</vt:i4>
      </vt:variant>
      <vt:variant>
        <vt:i4>5</vt:i4>
      </vt:variant>
      <vt:variant>
        <vt:lpwstr>http://www.blhr.org/media/documents/Buletin_26_mart_2014_1.doc</vt:lpwstr>
      </vt:variant>
      <vt:variant>
        <vt:lpwstr/>
      </vt:variant>
      <vt:variant>
        <vt:i4>7274543</vt:i4>
      </vt:variant>
      <vt:variant>
        <vt:i4>2745</vt:i4>
      </vt:variant>
      <vt:variant>
        <vt:i4>0</vt:i4>
      </vt:variant>
      <vt:variant>
        <vt:i4>5</vt:i4>
      </vt:variant>
      <vt:variant>
        <vt:lpwstr>http://hudoc.echr.coe.int/sites/eng/pages/search.aspx?i=001-141367</vt:lpwstr>
      </vt:variant>
      <vt:variant>
        <vt:lpwstr/>
      </vt:variant>
      <vt:variant>
        <vt:i4>3604520</vt:i4>
      </vt:variant>
      <vt:variant>
        <vt:i4>2742</vt:i4>
      </vt:variant>
      <vt:variant>
        <vt:i4>0</vt:i4>
      </vt:variant>
      <vt:variant>
        <vt:i4>5</vt:i4>
      </vt:variant>
      <vt:variant>
        <vt:lpwstr>http://www.blhr.org/media/documents/Buletin_26_mart_2014_1.doc</vt:lpwstr>
      </vt:variant>
      <vt:variant>
        <vt:lpwstr/>
      </vt:variant>
      <vt:variant>
        <vt:i4>5570654</vt:i4>
      </vt:variant>
      <vt:variant>
        <vt:i4>2739</vt:i4>
      </vt:variant>
      <vt:variant>
        <vt:i4>0</vt:i4>
      </vt:variant>
      <vt:variant>
        <vt:i4>5</vt:i4>
      </vt:variant>
      <vt:variant>
        <vt:lpwstr>http://hudoc.echr.coe.int/sites/eng/Pages/search.aspx</vt:lpwstr>
      </vt:variant>
      <vt:variant>
        <vt:lpwstr>%7B%22appno%22:[%2252067/10%22]%7D</vt:lpwstr>
      </vt:variant>
      <vt:variant>
        <vt:i4>3604520</vt:i4>
      </vt:variant>
      <vt:variant>
        <vt:i4>2736</vt:i4>
      </vt:variant>
      <vt:variant>
        <vt:i4>0</vt:i4>
      </vt:variant>
      <vt:variant>
        <vt:i4>5</vt:i4>
      </vt:variant>
      <vt:variant>
        <vt:lpwstr>http://www.blhr.org/media/documents/Buletin_26_mart_2014_1.doc</vt:lpwstr>
      </vt:variant>
      <vt:variant>
        <vt:lpwstr/>
      </vt:variant>
      <vt:variant>
        <vt:i4>7208993</vt:i4>
      </vt:variant>
      <vt:variant>
        <vt:i4>2733</vt:i4>
      </vt:variant>
      <vt:variant>
        <vt:i4>0</vt:i4>
      </vt:variant>
      <vt:variant>
        <vt:i4>5</vt:i4>
      </vt:variant>
      <vt:variant>
        <vt:lpwstr>http://hudoc.echr.coe.int/sites/eng/pages/search.aspx?i=001-141184</vt:lpwstr>
      </vt:variant>
      <vt:variant>
        <vt:lpwstr/>
      </vt:variant>
      <vt:variant>
        <vt:i4>1638521</vt:i4>
      </vt:variant>
      <vt:variant>
        <vt:i4>2730</vt:i4>
      </vt:variant>
      <vt:variant>
        <vt:i4>0</vt:i4>
      </vt:variant>
      <vt:variant>
        <vt:i4>5</vt:i4>
      </vt:variant>
      <vt:variant>
        <vt:lpwstr>http://www.blhr.org/media/documents/Buletin_24_january_2014.doc</vt:lpwstr>
      </vt:variant>
      <vt:variant>
        <vt:lpwstr/>
      </vt:variant>
      <vt:variant>
        <vt:i4>7274540</vt:i4>
      </vt:variant>
      <vt:variant>
        <vt:i4>2727</vt:i4>
      </vt:variant>
      <vt:variant>
        <vt:i4>0</vt:i4>
      </vt:variant>
      <vt:variant>
        <vt:i4>5</vt:i4>
      </vt:variant>
      <vt:variant>
        <vt:lpwstr>http://hudoc.echr.coe.int/sites/eng/pages/search.aspx?i=001-113273</vt:lpwstr>
      </vt:variant>
      <vt:variant>
        <vt:lpwstr/>
      </vt:variant>
      <vt:variant>
        <vt:i4>7864323</vt:i4>
      </vt:variant>
      <vt:variant>
        <vt:i4>2724</vt:i4>
      </vt:variant>
      <vt:variant>
        <vt:i4>0</vt:i4>
      </vt:variant>
      <vt:variant>
        <vt:i4>5</vt:i4>
      </vt:variant>
      <vt:variant>
        <vt:lpwstr>http://www.blhr.org/media/documents/Bulletin_23_september_2012.doc</vt:lpwstr>
      </vt:variant>
      <vt:variant>
        <vt:lpwstr/>
      </vt:variant>
      <vt:variant>
        <vt:i4>6422562</vt:i4>
      </vt:variant>
      <vt:variant>
        <vt:i4>2721</vt:i4>
      </vt:variant>
      <vt:variant>
        <vt:i4>0</vt:i4>
      </vt:variant>
      <vt:variant>
        <vt:i4>5</vt:i4>
      </vt:variant>
      <vt:variant>
        <vt:lpwstr>http://hudoc.echr.coe.int/sites/eng/pages/search.aspx?i=001-113498</vt:lpwstr>
      </vt:variant>
      <vt:variant>
        <vt:lpwstr/>
      </vt:variant>
      <vt:variant>
        <vt:i4>7864323</vt:i4>
      </vt:variant>
      <vt:variant>
        <vt:i4>2718</vt:i4>
      </vt:variant>
      <vt:variant>
        <vt:i4>0</vt:i4>
      </vt:variant>
      <vt:variant>
        <vt:i4>5</vt:i4>
      </vt:variant>
      <vt:variant>
        <vt:lpwstr>http://www.blhr.org/media/documents/Bulletin_23_september_2012.doc</vt:lpwstr>
      </vt:variant>
      <vt:variant>
        <vt:lpwstr/>
      </vt:variant>
      <vt:variant>
        <vt:i4>7012394</vt:i4>
      </vt:variant>
      <vt:variant>
        <vt:i4>2715</vt:i4>
      </vt:variant>
      <vt:variant>
        <vt:i4>0</vt:i4>
      </vt:variant>
      <vt:variant>
        <vt:i4>5</vt:i4>
      </vt:variant>
      <vt:variant>
        <vt:lpwstr>http://hudoc.echr.coe.int/sites/eng/pages/search.aspx?i=001-112306</vt:lpwstr>
      </vt:variant>
      <vt:variant>
        <vt:lpwstr/>
      </vt:variant>
      <vt:variant>
        <vt:i4>7667721</vt:i4>
      </vt:variant>
      <vt:variant>
        <vt:i4>2712</vt:i4>
      </vt:variant>
      <vt:variant>
        <vt:i4>0</vt:i4>
      </vt:variant>
      <vt:variant>
        <vt:i4>5</vt:i4>
      </vt:variant>
      <vt:variant>
        <vt:lpwstr>http://www.blhr.org/media/documents/Bulletin_22_july_2012.doc</vt:lpwstr>
      </vt:variant>
      <vt:variant>
        <vt:lpwstr/>
      </vt:variant>
      <vt:variant>
        <vt:i4>6225949</vt:i4>
      </vt:variant>
      <vt:variant>
        <vt:i4>2709</vt:i4>
      </vt:variant>
      <vt:variant>
        <vt:i4>0</vt:i4>
      </vt:variant>
      <vt:variant>
        <vt:i4>5</vt:i4>
      </vt:variant>
      <vt:variant>
        <vt:lpwstr>http://curia.europa.eu/juris/document/document.jsf?text=&amp;docid=123602&amp;pageIndex=0&amp;doclang=EN&amp;mode=lst&amp;dir=&amp;occ=first&amp;part=1&amp;cid=64637</vt:lpwstr>
      </vt:variant>
      <vt:variant>
        <vt:lpwstr/>
      </vt:variant>
      <vt:variant>
        <vt:i4>6881288</vt:i4>
      </vt:variant>
      <vt:variant>
        <vt:i4>2706</vt:i4>
      </vt:variant>
      <vt:variant>
        <vt:i4>0</vt:i4>
      </vt:variant>
      <vt:variant>
        <vt:i4>5</vt:i4>
      </vt:variant>
      <vt:variant>
        <vt:lpwstr>http://www.blhr.org/media/documents/Bulletin_21_june_2012.doc</vt:lpwstr>
      </vt:variant>
      <vt:variant>
        <vt:lpwstr/>
      </vt:variant>
      <vt:variant>
        <vt:i4>7077931</vt:i4>
      </vt:variant>
      <vt:variant>
        <vt:i4>2703</vt:i4>
      </vt:variant>
      <vt:variant>
        <vt:i4>0</vt:i4>
      </vt:variant>
      <vt:variant>
        <vt:i4>5</vt:i4>
      </vt:variant>
      <vt:variant>
        <vt:lpwstr>http://hudoc.echr.coe.int/sites/eng/pages/search.aspx?i=001-111624</vt:lpwstr>
      </vt:variant>
      <vt:variant>
        <vt:lpwstr/>
      </vt:variant>
      <vt:variant>
        <vt:i4>6291496</vt:i4>
      </vt:variant>
      <vt:variant>
        <vt:i4>2700</vt:i4>
      </vt:variant>
      <vt:variant>
        <vt:i4>0</vt:i4>
      </vt:variant>
      <vt:variant>
        <vt:i4>5</vt:i4>
      </vt:variant>
      <vt:variant>
        <vt:lpwstr>http://www.blhr.org/media/documents/Bulletin21.doc</vt:lpwstr>
      </vt:variant>
      <vt:variant>
        <vt:lpwstr/>
      </vt:variant>
      <vt:variant>
        <vt:i4>65540</vt:i4>
      </vt:variant>
      <vt:variant>
        <vt:i4>2697</vt:i4>
      </vt:variant>
      <vt:variant>
        <vt:i4>0</vt:i4>
      </vt:variant>
      <vt:variant>
        <vt:i4>5</vt:i4>
      </vt:variant>
      <vt:variant>
        <vt:lpwstr>http://cmiskp.echr.coe.int/tkp197/view.asp?action=html&amp;documentId=908473&amp;portal=hbkm&amp;source=externalbydocnumber&amp;table=F69A27FD8FB86142BF01C1166DEA398649</vt:lpwstr>
      </vt:variant>
      <vt:variant>
        <vt:lpwstr/>
      </vt:variant>
      <vt:variant>
        <vt:i4>6881289</vt:i4>
      </vt:variant>
      <vt:variant>
        <vt:i4>2694</vt:i4>
      </vt:variant>
      <vt:variant>
        <vt:i4>0</vt:i4>
      </vt:variant>
      <vt:variant>
        <vt:i4>5</vt:i4>
      </vt:variant>
      <vt:variant>
        <vt:lpwstr>http://www.blhr.org/media/documents/Bulletin_20_june_2012.doc</vt:lpwstr>
      </vt:variant>
      <vt:variant>
        <vt:lpwstr/>
      </vt:variant>
      <vt:variant>
        <vt:i4>6291465</vt:i4>
      </vt:variant>
      <vt:variant>
        <vt:i4>2691</vt:i4>
      </vt:variant>
      <vt:variant>
        <vt:i4>0</vt:i4>
      </vt:variant>
      <vt:variant>
        <vt:i4>5</vt:i4>
      </vt:variant>
      <vt:variant>
        <vt:lpwstr>http://www.blhr.org/media/documents/Bulletin_18_march_2012.doc</vt:lpwstr>
      </vt:variant>
      <vt:variant>
        <vt:lpwstr/>
      </vt:variant>
      <vt:variant>
        <vt:i4>7</vt:i4>
      </vt:variant>
      <vt:variant>
        <vt:i4>2688</vt:i4>
      </vt:variant>
      <vt:variant>
        <vt:i4>0</vt:i4>
      </vt:variant>
      <vt:variant>
        <vt:i4>5</vt:i4>
      </vt:variant>
      <vt:variant>
        <vt:lpwstr>http://cmiskp.echr.coe.int/tkp197/view.asp?action=html&amp;documentId=905492&amp;portal=hbkm&amp;source=externalbydocnumber&amp;table=F69A27FD8FB86142BF01C1166DEA398649</vt:lpwstr>
      </vt:variant>
      <vt:variant>
        <vt:lpwstr/>
      </vt:variant>
      <vt:variant>
        <vt:i4>262146</vt:i4>
      </vt:variant>
      <vt:variant>
        <vt:i4>2685</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2682</vt:i4>
      </vt:variant>
      <vt:variant>
        <vt:i4>0</vt:i4>
      </vt:variant>
      <vt:variant>
        <vt:i4>5</vt:i4>
      </vt:variant>
      <vt:variant>
        <vt:lpwstr>http://www.blhr.org/media/documents/Bulletin_17_february_2012.doc</vt:lpwstr>
      </vt:variant>
      <vt:variant>
        <vt:lpwstr/>
      </vt:variant>
      <vt:variant>
        <vt:i4>851976</vt:i4>
      </vt:variant>
      <vt:variant>
        <vt:i4>2679</vt:i4>
      </vt:variant>
      <vt:variant>
        <vt:i4>0</vt:i4>
      </vt:variant>
      <vt:variant>
        <vt:i4>5</vt:i4>
      </vt:variant>
      <vt:variant>
        <vt:lpwstr>http://cmiskp.echr.coe.int/tkp197/view.asp?action=html&amp;documentId=900338&amp;portal=hbkm&amp;source=externalbydocnumber&amp;table=F69A27FD8FB86142BF01C1166DEA398649</vt:lpwstr>
      </vt:variant>
      <vt:variant>
        <vt:lpwstr/>
      </vt:variant>
      <vt:variant>
        <vt:i4>7667721</vt:i4>
      </vt:variant>
      <vt:variant>
        <vt:i4>2676</vt:i4>
      </vt:variant>
      <vt:variant>
        <vt:i4>0</vt:i4>
      </vt:variant>
      <vt:variant>
        <vt:i4>5</vt:i4>
      </vt:variant>
      <vt:variant>
        <vt:lpwstr>http://www.blhr.org/media/documents/Bulletin_17_february_2012.doc</vt:lpwstr>
      </vt:variant>
      <vt:variant>
        <vt:lpwstr/>
      </vt:variant>
      <vt:variant>
        <vt:i4>524302</vt:i4>
      </vt:variant>
      <vt:variant>
        <vt:i4>2673</vt:i4>
      </vt:variant>
      <vt:variant>
        <vt:i4>0</vt:i4>
      </vt:variant>
      <vt:variant>
        <vt:i4>5</vt:i4>
      </vt:variant>
      <vt:variant>
        <vt:lpwstr>http://cmiskp.echr.coe.int/tkp197/view.asp?action=html&amp;documentId=900759&amp;portal=hbkm&amp;source=externalbydocnumber&amp;table=F69A27FD8FB86142BF01C1166DEA398649</vt:lpwstr>
      </vt:variant>
      <vt:variant>
        <vt:lpwstr/>
      </vt:variant>
      <vt:variant>
        <vt:i4>7667721</vt:i4>
      </vt:variant>
      <vt:variant>
        <vt:i4>2670</vt:i4>
      </vt:variant>
      <vt:variant>
        <vt:i4>0</vt:i4>
      </vt:variant>
      <vt:variant>
        <vt:i4>5</vt:i4>
      </vt:variant>
      <vt:variant>
        <vt:lpwstr>http://www.blhr.org/media/documents/Bulletin_17_february_2012.doc</vt:lpwstr>
      </vt:variant>
      <vt:variant>
        <vt:lpwstr/>
      </vt:variant>
      <vt:variant>
        <vt:i4>720902</vt:i4>
      </vt:variant>
      <vt:variant>
        <vt:i4>2667</vt:i4>
      </vt:variant>
      <vt:variant>
        <vt:i4>0</vt:i4>
      </vt:variant>
      <vt:variant>
        <vt:i4>5</vt:i4>
      </vt:variant>
      <vt:variant>
        <vt:lpwstr>http://cmiskp.echr.coe.int/tkp197/view.asp?action=html&amp;documentId=899652&amp;portal=hbkm&amp;source=externalbydocnumber&amp;table=F69A27FD8FB86142BF01C1166DEA398649</vt:lpwstr>
      </vt:variant>
      <vt:variant>
        <vt:lpwstr/>
      </vt:variant>
      <vt:variant>
        <vt:i4>262252</vt:i4>
      </vt:variant>
      <vt:variant>
        <vt:i4>2664</vt:i4>
      </vt:variant>
      <vt:variant>
        <vt:i4>0</vt:i4>
      </vt:variant>
      <vt:variant>
        <vt:i4>5</vt:i4>
      </vt:variant>
      <vt:variant>
        <vt:lpwstr>http://www.blhr.org/media/documents/Bulletin_16_january_2012.doc</vt:lpwstr>
      </vt:variant>
      <vt:variant>
        <vt:lpwstr/>
      </vt:variant>
      <vt:variant>
        <vt:i4>262159</vt:i4>
      </vt:variant>
      <vt:variant>
        <vt:i4>2661</vt:i4>
      </vt:variant>
      <vt:variant>
        <vt:i4>0</vt:i4>
      </vt:variant>
      <vt:variant>
        <vt:i4>5</vt:i4>
      </vt:variant>
      <vt:variant>
        <vt:lpwstr>http://cmiskp.echr.coe.int/tkp197/view.asp?action=html&amp;documentId=896932&amp;portal=hbkm&amp;source=externalbydocnumber&amp;table=F69A27FD8FB86142BF01C1166DEA398649</vt:lpwstr>
      </vt:variant>
      <vt:variant>
        <vt:lpwstr/>
      </vt:variant>
      <vt:variant>
        <vt:i4>6946820</vt:i4>
      </vt:variant>
      <vt:variant>
        <vt:i4>2658</vt:i4>
      </vt:variant>
      <vt:variant>
        <vt:i4>0</vt:i4>
      </vt:variant>
      <vt:variant>
        <vt:i4>5</vt:i4>
      </vt:variant>
      <vt:variant>
        <vt:lpwstr>http://www.blhr.org/media/documents/Bulletin_15_december_2011.doc</vt:lpwstr>
      </vt:variant>
      <vt:variant>
        <vt:lpwstr/>
      </vt:variant>
      <vt:variant>
        <vt:i4>7798818</vt:i4>
      </vt:variant>
      <vt:variant>
        <vt:i4>2655</vt:i4>
      </vt:variant>
      <vt:variant>
        <vt:i4>0</vt:i4>
      </vt:variant>
      <vt:variant>
        <vt:i4>5</vt:i4>
      </vt:variant>
      <vt:variant>
        <vt:lpwstr>http://hudoc.echr.coe.int/sites/fra/pages/search.aspx?i=001-107581</vt:lpwstr>
      </vt:variant>
      <vt:variant>
        <vt:lpwstr/>
      </vt:variant>
      <vt:variant>
        <vt:i4>1114214</vt:i4>
      </vt:variant>
      <vt:variant>
        <vt:i4>2652</vt:i4>
      </vt:variant>
      <vt:variant>
        <vt:i4>0</vt:i4>
      </vt:variant>
      <vt:variant>
        <vt:i4>5</vt:i4>
      </vt:variant>
      <vt:variant>
        <vt:lpwstr>http://www.blhr.org/media/documents/Bulletin_14_noemvri_2011.doc</vt:lpwstr>
      </vt:variant>
      <vt:variant>
        <vt:lpwstr/>
      </vt:variant>
      <vt:variant>
        <vt:i4>7536682</vt:i4>
      </vt:variant>
      <vt:variant>
        <vt:i4>2649</vt:i4>
      </vt:variant>
      <vt:variant>
        <vt:i4>0</vt:i4>
      </vt:variant>
      <vt:variant>
        <vt:i4>5</vt:i4>
      </vt:variant>
      <vt:variant>
        <vt:lpwstr>http://hudoc.echr.coe.int/sites/fra/pages/search.aspx?i=001-107303</vt:lpwstr>
      </vt:variant>
      <vt:variant>
        <vt:lpwstr/>
      </vt:variant>
      <vt:variant>
        <vt:i4>1114214</vt:i4>
      </vt:variant>
      <vt:variant>
        <vt:i4>2646</vt:i4>
      </vt:variant>
      <vt:variant>
        <vt:i4>0</vt:i4>
      </vt:variant>
      <vt:variant>
        <vt:i4>5</vt:i4>
      </vt:variant>
      <vt:variant>
        <vt:lpwstr>http://www.blhr.org/media/documents/Bulletin_14_noemvri_2011.doc</vt:lpwstr>
      </vt:variant>
      <vt:variant>
        <vt:lpwstr/>
      </vt:variant>
      <vt:variant>
        <vt:i4>983054</vt:i4>
      </vt:variant>
      <vt:variant>
        <vt:i4>2643</vt:i4>
      </vt:variant>
      <vt:variant>
        <vt:i4>0</vt:i4>
      </vt:variant>
      <vt:variant>
        <vt:i4>5</vt:i4>
      </vt:variant>
      <vt:variant>
        <vt:lpwstr>http://cmiskp.echr.coe.int/tkp197/view.asp?action=html&amp;documentId=893878&amp;portal=hbkm&amp;source=externalbydocnumber&amp;table=F69A27FD8FB86142BF01C1166DEA398649</vt:lpwstr>
      </vt:variant>
      <vt:variant>
        <vt:lpwstr/>
      </vt:variant>
      <vt:variant>
        <vt:i4>524414</vt:i4>
      </vt:variant>
      <vt:variant>
        <vt:i4>2640</vt:i4>
      </vt:variant>
      <vt:variant>
        <vt:i4>0</vt:i4>
      </vt:variant>
      <vt:variant>
        <vt:i4>5</vt:i4>
      </vt:variant>
      <vt:variant>
        <vt:lpwstr>http://www.blhr.org/media/documents/Bulletin_13_october_2011.doc</vt:lpwstr>
      </vt:variant>
      <vt:variant>
        <vt:lpwstr/>
      </vt:variant>
      <vt:variant>
        <vt:i4>7667747</vt:i4>
      </vt:variant>
      <vt:variant>
        <vt:i4>2637</vt:i4>
      </vt:variant>
      <vt:variant>
        <vt:i4>0</vt:i4>
      </vt:variant>
      <vt:variant>
        <vt:i4>5</vt:i4>
      </vt:variant>
      <vt:variant>
        <vt:lpwstr>http://hudoc.echr.coe.int/sites/fra/pages/search.aspx?i=001-106284</vt:lpwstr>
      </vt:variant>
      <vt:variant>
        <vt:lpwstr/>
      </vt:variant>
      <vt:variant>
        <vt:i4>524415</vt:i4>
      </vt:variant>
      <vt:variant>
        <vt:i4>2634</vt:i4>
      </vt:variant>
      <vt:variant>
        <vt:i4>0</vt:i4>
      </vt:variant>
      <vt:variant>
        <vt:i4>5</vt:i4>
      </vt:variant>
      <vt:variant>
        <vt:lpwstr>http://www.blhr.org/media/documents/Bulletin_12_october_2011.doc</vt:lpwstr>
      </vt:variant>
      <vt:variant>
        <vt:lpwstr/>
      </vt:variant>
      <vt:variant>
        <vt:i4>655370</vt:i4>
      </vt:variant>
      <vt:variant>
        <vt:i4>2631</vt:i4>
      </vt:variant>
      <vt:variant>
        <vt:i4>0</vt:i4>
      </vt:variant>
      <vt:variant>
        <vt:i4>5</vt:i4>
      </vt:variant>
      <vt:variant>
        <vt:lpwstr>http://cmiskp.echr.coe.int/tkp197/view.asp?action=html&amp;documentId=886763&amp;portal=hbkm&amp;source=externalbydocnumber&amp;table=F69A27FD8FB86142BF01C1166DEA398649</vt:lpwstr>
      </vt:variant>
      <vt:variant>
        <vt:lpwstr/>
      </vt:variant>
      <vt:variant>
        <vt:i4>6946826</vt:i4>
      </vt:variant>
      <vt:variant>
        <vt:i4>2628</vt:i4>
      </vt:variant>
      <vt:variant>
        <vt:i4>0</vt:i4>
      </vt:variant>
      <vt:variant>
        <vt:i4>5</vt:i4>
      </vt:variant>
      <vt:variant>
        <vt:lpwstr>http://www.blhr.org/media/documents/Bulletin_10_June_2011.doc</vt:lpwstr>
      </vt:variant>
      <vt:variant>
        <vt:lpwstr/>
      </vt:variant>
      <vt:variant>
        <vt:i4>524301</vt:i4>
      </vt:variant>
      <vt:variant>
        <vt:i4>2625</vt:i4>
      </vt:variant>
      <vt:variant>
        <vt:i4>0</vt:i4>
      </vt:variant>
      <vt:variant>
        <vt:i4>5</vt:i4>
      </vt:variant>
      <vt:variant>
        <vt:lpwstr>http://cmiskp.echr.coe.int/tkp197/view.asp?action=html&amp;documentId=886117&amp;portal=hbkm&amp;source=externalbydocnumber&amp;table=F69A27FD8FB86142BF01C1166DEA398649</vt:lpwstr>
      </vt:variant>
      <vt:variant>
        <vt:lpwstr/>
      </vt:variant>
      <vt:variant>
        <vt:i4>6946826</vt:i4>
      </vt:variant>
      <vt:variant>
        <vt:i4>2622</vt:i4>
      </vt:variant>
      <vt:variant>
        <vt:i4>0</vt:i4>
      </vt:variant>
      <vt:variant>
        <vt:i4>5</vt:i4>
      </vt:variant>
      <vt:variant>
        <vt:lpwstr>http://www.blhr.org/media/documents/Bulletin_10_June_2011.doc</vt:lpwstr>
      </vt:variant>
      <vt:variant>
        <vt:lpwstr/>
      </vt:variant>
      <vt:variant>
        <vt:i4>65551</vt:i4>
      </vt:variant>
      <vt:variant>
        <vt:i4>2619</vt:i4>
      </vt:variant>
      <vt:variant>
        <vt:i4>0</vt:i4>
      </vt:variant>
      <vt:variant>
        <vt:i4>5</vt:i4>
      </vt:variant>
      <vt:variant>
        <vt:lpwstr>http://cmiskp.echr.coe.int/tkp197/view.asp?action=html&amp;documentId=886738&amp;portal=hbkm&amp;source=externalbydocnumber&amp;table=F69A27FD8FB86142BF01C1166DEA398649</vt:lpwstr>
      </vt:variant>
      <vt:variant>
        <vt:lpwstr/>
      </vt:variant>
      <vt:variant>
        <vt:i4>6946826</vt:i4>
      </vt:variant>
      <vt:variant>
        <vt:i4>2616</vt:i4>
      </vt:variant>
      <vt:variant>
        <vt:i4>0</vt:i4>
      </vt:variant>
      <vt:variant>
        <vt:i4>5</vt:i4>
      </vt:variant>
      <vt:variant>
        <vt:lpwstr>http://www.blhr.org/media/documents/Bulletin_10_June_2011.doc</vt:lpwstr>
      </vt:variant>
      <vt:variant>
        <vt:lpwstr/>
      </vt:variant>
      <vt:variant>
        <vt:i4>393224</vt:i4>
      </vt:variant>
      <vt:variant>
        <vt:i4>2613</vt:i4>
      </vt:variant>
      <vt:variant>
        <vt:i4>0</vt:i4>
      </vt:variant>
      <vt:variant>
        <vt:i4>5</vt:i4>
      </vt:variant>
      <vt:variant>
        <vt:lpwstr>http://cmiskp.echr.coe.int/tkp197/view.asp?action=html&amp;documentId=885870&amp;portal=hbkm&amp;source=externalbydocnumber&amp;table=F69A27FD8FB86142BF01C1166DEA398649</vt:lpwstr>
      </vt:variant>
      <vt:variant>
        <vt:lpwstr/>
      </vt:variant>
      <vt:variant>
        <vt:i4>3735552</vt:i4>
      </vt:variant>
      <vt:variant>
        <vt:i4>2610</vt:i4>
      </vt:variant>
      <vt:variant>
        <vt:i4>0</vt:i4>
      </vt:variant>
      <vt:variant>
        <vt:i4>5</vt:i4>
      </vt:variant>
      <vt:variant>
        <vt:lpwstr>http://www.blhr.org/media/documents/Bulletin_9_may_2011.doc</vt:lpwstr>
      </vt:variant>
      <vt:variant>
        <vt:lpwstr/>
      </vt:variant>
      <vt:variant>
        <vt:i4>983054</vt:i4>
      </vt:variant>
      <vt:variant>
        <vt:i4>2607</vt:i4>
      </vt:variant>
      <vt:variant>
        <vt:i4>0</vt:i4>
      </vt:variant>
      <vt:variant>
        <vt:i4>5</vt:i4>
      </vt:variant>
      <vt:variant>
        <vt:lpwstr>http://cmiskp.echr.coe.int/tkp197/view.asp?action=html&amp;documentId=881756&amp;portal=hbkm&amp;source=externalbydocnumber&amp;table=F69A27FD8FB86142BF01C1166DEA398649</vt:lpwstr>
      </vt:variant>
      <vt:variant>
        <vt:lpwstr/>
      </vt:variant>
      <vt:variant>
        <vt:i4>3801110</vt:i4>
      </vt:variant>
      <vt:variant>
        <vt:i4>2604</vt:i4>
      </vt:variant>
      <vt:variant>
        <vt:i4>0</vt:i4>
      </vt:variant>
      <vt:variant>
        <vt:i4>5</vt:i4>
      </vt:variant>
      <vt:variant>
        <vt:lpwstr>http://www.blhr.org/media/documents/Bulletin_6_February_2011.doc</vt:lpwstr>
      </vt:variant>
      <vt:variant>
        <vt:lpwstr/>
      </vt:variant>
      <vt:variant>
        <vt:i4>983052</vt:i4>
      </vt:variant>
      <vt:variant>
        <vt:i4>2601</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2598</vt:i4>
      </vt:variant>
      <vt:variant>
        <vt:i4>0</vt:i4>
      </vt:variant>
      <vt:variant>
        <vt:i4>5</vt:i4>
      </vt:variant>
      <vt:variant>
        <vt:lpwstr>http://www.blhr.org/media/documents/Bulletin_3_november_2010.doc</vt:lpwstr>
      </vt:variant>
      <vt:variant>
        <vt:lpwstr/>
      </vt:variant>
      <vt:variant>
        <vt:i4>65542</vt:i4>
      </vt:variant>
      <vt:variant>
        <vt:i4>2595</vt:i4>
      </vt:variant>
      <vt:variant>
        <vt:i4>0</vt:i4>
      </vt:variant>
      <vt:variant>
        <vt:i4>5</vt:i4>
      </vt:variant>
      <vt:variant>
        <vt:lpwstr>http://cmiskp.echr.coe.int/tkp197/view.asp?action=html&amp;documentId=875393&amp;portal=hbkm&amp;source=externalbydocnumber&amp;table=F69A27FD8FB86142BF01C1166DEA398649</vt:lpwstr>
      </vt:variant>
      <vt:variant>
        <vt:lpwstr/>
      </vt:variant>
      <vt:variant>
        <vt:i4>2949129</vt:i4>
      </vt:variant>
      <vt:variant>
        <vt:i4>2592</vt:i4>
      </vt:variant>
      <vt:variant>
        <vt:i4>0</vt:i4>
      </vt:variant>
      <vt:variant>
        <vt:i4>5</vt:i4>
      </vt:variant>
      <vt:variant>
        <vt:lpwstr>http://www.blhr.org/media/documents/Bulletin_2_october_2010.doc</vt:lpwstr>
      </vt:variant>
      <vt:variant>
        <vt:lpwstr/>
      </vt:variant>
      <vt:variant>
        <vt:i4>131086</vt:i4>
      </vt:variant>
      <vt:variant>
        <vt:i4>2589</vt:i4>
      </vt:variant>
      <vt:variant>
        <vt:i4>0</vt:i4>
      </vt:variant>
      <vt:variant>
        <vt:i4>5</vt:i4>
      </vt:variant>
      <vt:variant>
        <vt:lpwstr>http://cmiskp.echr.coe.int/tkp197/view.asp?action=html&amp;documentId=875615&amp;portal=hbkm&amp;source=externalbydocnumber&amp;table=F69A27FD8FB86142BF01C1166DEA398649</vt:lpwstr>
      </vt:variant>
      <vt:variant>
        <vt:lpwstr/>
      </vt:variant>
      <vt:variant>
        <vt:i4>2949129</vt:i4>
      </vt:variant>
      <vt:variant>
        <vt:i4>2586</vt:i4>
      </vt:variant>
      <vt:variant>
        <vt:i4>0</vt:i4>
      </vt:variant>
      <vt:variant>
        <vt:i4>5</vt:i4>
      </vt:variant>
      <vt:variant>
        <vt:lpwstr>http://www.blhr.org/media/documents/Bulletin_2_october_2010.doc</vt:lpwstr>
      </vt:variant>
      <vt:variant>
        <vt:lpwstr/>
      </vt:variant>
      <vt:variant>
        <vt:i4>7143466</vt:i4>
      </vt:variant>
      <vt:variant>
        <vt:i4>2583</vt:i4>
      </vt:variant>
      <vt:variant>
        <vt:i4>0</vt:i4>
      </vt:variant>
      <vt:variant>
        <vt:i4>5</vt:i4>
      </vt:variant>
      <vt:variant>
        <vt:lpwstr>http://hudoc.echr.coe.int/sites/eng/pages/search.aspx?i=001-154265</vt:lpwstr>
      </vt:variant>
      <vt:variant>
        <vt:lpwstr/>
      </vt:variant>
      <vt:variant>
        <vt:i4>4915259</vt:i4>
      </vt:variant>
      <vt:variant>
        <vt:i4>2580</vt:i4>
      </vt:variant>
      <vt:variant>
        <vt:i4>0</vt:i4>
      </vt:variant>
      <vt:variant>
        <vt:i4>5</vt:i4>
      </vt:variant>
      <vt:variant>
        <vt:lpwstr>http://www.blhr.org/media/documents/бюлетин_39-април_15.doc</vt:lpwstr>
      </vt:variant>
      <vt:variant>
        <vt:lpwstr/>
      </vt:variant>
      <vt:variant>
        <vt:i4>6225950</vt:i4>
      </vt:variant>
      <vt:variant>
        <vt:i4>2577</vt:i4>
      </vt:variant>
      <vt:variant>
        <vt:i4>0</vt:i4>
      </vt:variant>
      <vt:variant>
        <vt:i4>5</vt:i4>
      </vt:variant>
      <vt:variant>
        <vt:lpwstr>http://hudoc.echr.coe.int/sites/eng/pages/search.aspx?i=002-10501</vt:lpwstr>
      </vt:variant>
      <vt:variant>
        <vt:lpwstr/>
      </vt:variant>
      <vt:variant>
        <vt:i4>4915259</vt:i4>
      </vt:variant>
      <vt:variant>
        <vt:i4>2574</vt:i4>
      </vt:variant>
      <vt:variant>
        <vt:i4>0</vt:i4>
      </vt:variant>
      <vt:variant>
        <vt:i4>5</vt:i4>
      </vt:variant>
      <vt:variant>
        <vt:lpwstr>http://www.blhr.org/media/documents/бюлетин_39-април_15.doc</vt:lpwstr>
      </vt:variant>
      <vt:variant>
        <vt:lpwstr/>
      </vt:variant>
      <vt:variant>
        <vt:i4>5308511</vt:i4>
      </vt:variant>
      <vt:variant>
        <vt:i4>2571</vt:i4>
      </vt:variant>
      <vt:variant>
        <vt:i4>0</vt:i4>
      </vt:variant>
      <vt:variant>
        <vt:i4>5</vt:i4>
      </vt:variant>
      <vt:variant>
        <vt:lpwstr>http://hudoc.echr.coe.int/sites/eng/Pages/search.aspx</vt:lpwstr>
      </vt:variant>
      <vt:variant>
        <vt:lpwstr>%7B%22appno%22:[%2277938/11%22]%7D</vt:lpwstr>
      </vt:variant>
      <vt:variant>
        <vt:i4>5308511</vt:i4>
      </vt:variant>
      <vt:variant>
        <vt:i4>2568</vt:i4>
      </vt:variant>
      <vt:variant>
        <vt:i4>0</vt:i4>
      </vt:variant>
      <vt:variant>
        <vt:i4>5</vt:i4>
      </vt:variant>
      <vt:variant>
        <vt:lpwstr>http://hudoc.echr.coe.int/sites/eng/Pages/search.aspx</vt:lpwstr>
      </vt:variant>
      <vt:variant>
        <vt:lpwstr>%7B%22appno%22:[%2277938/11%22]%7D</vt:lpwstr>
      </vt:variant>
      <vt:variant>
        <vt:i4>4587592</vt:i4>
      </vt:variant>
      <vt:variant>
        <vt:i4>2565</vt:i4>
      </vt:variant>
      <vt:variant>
        <vt:i4>0</vt:i4>
      </vt:variant>
      <vt:variant>
        <vt:i4>5</vt:i4>
      </vt:variant>
      <vt:variant>
        <vt:lpwstr>http://www.blhr.org/media/documents/Buletin_31_-_August_2014.doc</vt:lpwstr>
      </vt:variant>
      <vt:variant>
        <vt:lpwstr/>
      </vt:variant>
      <vt:variant>
        <vt:i4>7274539</vt:i4>
      </vt:variant>
      <vt:variant>
        <vt:i4>2562</vt:i4>
      </vt:variant>
      <vt:variant>
        <vt:i4>0</vt:i4>
      </vt:variant>
      <vt:variant>
        <vt:i4>5</vt:i4>
      </vt:variant>
      <vt:variant>
        <vt:lpwstr>http://hudoc.echr.coe.int/sites/eng/pages/search.aspx?i=001-144276</vt:lpwstr>
      </vt:variant>
      <vt:variant>
        <vt:lpwstr/>
      </vt:variant>
      <vt:variant>
        <vt:i4>6881286</vt:i4>
      </vt:variant>
      <vt:variant>
        <vt:i4>2559</vt:i4>
      </vt:variant>
      <vt:variant>
        <vt:i4>0</vt:i4>
      </vt:variant>
      <vt:variant>
        <vt:i4>5</vt:i4>
      </vt:variant>
      <vt:variant>
        <vt:lpwstr>http://blhr.org/media/documents/Buletin_28_may_1.doc</vt:lpwstr>
      </vt:variant>
      <vt:variant>
        <vt:lpwstr/>
      </vt:variant>
      <vt:variant>
        <vt:i4>7209007</vt:i4>
      </vt:variant>
      <vt:variant>
        <vt:i4>2556</vt:i4>
      </vt:variant>
      <vt:variant>
        <vt:i4>0</vt:i4>
      </vt:variant>
      <vt:variant>
        <vt:i4>5</vt:i4>
      </vt:variant>
      <vt:variant>
        <vt:lpwstr>http://hudoc.echr.coe.int/sites/eng/pages/search.aspx?i=001-141366</vt:lpwstr>
      </vt:variant>
      <vt:variant>
        <vt:lpwstr/>
      </vt:variant>
      <vt:variant>
        <vt:i4>3604520</vt:i4>
      </vt:variant>
      <vt:variant>
        <vt:i4>2553</vt:i4>
      </vt:variant>
      <vt:variant>
        <vt:i4>0</vt:i4>
      </vt:variant>
      <vt:variant>
        <vt:i4>5</vt:i4>
      </vt:variant>
      <vt:variant>
        <vt:lpwstr>http://www.blhr.org/media/documents/Buletin_26_mart_2014_1.doc</vt:lpwstr>
      </vt:variant>
      <vt:variant>
        <vt:lpwstr/>
      </vt:variant>
      <vt:variant>
        <vt:i4>6946859</vt:i4>
      </vt:variant>
      <vt:variant>
        <vt:i4>2550</vt:i4>
      </vt:variant>
      <vt:variant>
        <vt:i4>0</vt:i4>
      </vt:variant>
      <vt:variant>
        <vt:i4>5</vt:i4>
      </vt:variant>
      <vt:variant>
        <vt:lpwstr>http://hudoc.echr.coe.int/sites/eng/pages/search.aspx?i=001-111521</vt:lpwstr>
      </vt:variant>
      <vt:variant>
        <vt:lpwstr/>
      </vt:variant>
      <vt:variant>
        <vt:i4>6881288</vt:i4>
      </vt:variant>
      <vt:variant>
        <vt:i4>2547</vt:i4>
      </vt:variant>
      <vt:variant>
        <vt:i4>0</vt:i4>
      </vt:variant>
      <vt:variant>
        <vt:i4>5</vt:i4>
      </vt:variant>
      <vt:variant>
        <vt:lpwstr>http://www.blhr.org/media/documents/Bulletin_21_june_2012.doc</vt:lpwstr>
      </vt:variant>
      <vt:variant>
        <vt:lpwstr/>
      </vt:variant>
      <vt:variant>
        <vt:i4>196621</vt:i4>
      </vt:variant>
      <vt:variant>
        <vt:i4>2544</vt:i4>
      </vt:variant>
      <vt:variant>
        <vt:i4>0</vt:i4>
      </vt:variant>
      <vt:variant>
        <vt:i4>5</vt:i4>
      </vt:variant>
      <vt:variant>
        <vt:lpwstr>http://cmiskp.echr.coe.int/tkp197/view.asp?action=html&amp;documentId=895428&amp;portal=hbkm&amp;source=externalbydocnumber&amp;table=F69A27FD8FB86142BF01C1166DEA398649</vt:lpwstr>
      </vt:variant>
      <vt:variant>
        <vt:lpwstr/>
      </vt:variant>
      <vt:variant>
        <vt:i4>1114214</vt:i4>
      </vt:variant>
      <vt:variant>
        <vt:i4>2541</vt:i4>
      </vt:variant>
      <vt:variant>
        <vt:i4>0</vt:i4>
      </vt:variant>
      <vt:variant>
        <vt:i4>5</vt:i4>
      </vt:variant>
      <vt:variant>
        <vt:lpwstr>http://www.blhr.org/media/documents/Bulletin_14_noemvri_2011.doc</vt:lpwstr>
      </vt:variant>
      <vt:variant>
        <vt:lpwstr/>
      </vt:variant>
      <vt:variant>
        <vt:i4>589831</vt:i4>
      </vt:variant>
      <vt:variant>
        <vt:i4>2538</vt:i4>
      </vt:variant>
      <vt:variant>
        <vt:i4>0</vt:i4>
      </vt:variant>
      <vt:variant>
        <vt:i4>5</vt:i4>
      </vt:variant>
      <vt:variant>
        <vt:lpwstr>http://cmiskp.echr.coe.int/tkp197/view.asp?action=html&amp;documentId=894690&amp;portal=hbkm&amp;source=externalbydocnumber&amp;table=F69A27FD8FB86142BF01C1166DEA398649</vt:lpwstr>
      </vt:variant>
      <vt:variant>
        <vt:lpwstr/>
      </vt:variant>
      <vt:variant>
        <vt:i4>1114214</vt:i4>
      </vt:variant>
      <vt:variant>
        <vt:i4>2535</vt:i4>
      </vt:variant>
      <vt:variant>
        <vt:i4>0</vt:i4>
      </vt:variant>
      <vt:variant>
        <vt:i4>5</vt:i4>
      </vt:variant>
      <vt:variant>
        <vt:lpwstr>http://www.blhr.org/media/documents/Bulletin_14_noemvri_2011.doc</vt:lpwstr>
      </vt:variant>
      <vt:variant>
        <vt:lpwstr/>
      </vt:variant>
      <vt:variant>
        <vt:i4>327690</vt:i4>
      </vt:variant>
      <vt:variant>
        <vt:i4>2532</vt:i4>
      </vt:variant>
      <vt:variant>
        <vt:i4>0</vt:i4>
      </vt:variant>
      <vt:variant>
        <vt:i4>5</vt:i4>
      </vt:variant>
      <vt:variant>
        <vt:lpwstr>http://cmiskp.echr.coe.int/tkp197/view.asp?action=html&amp;documentId=892822&amp;portal=hbkm&amp;source=externalbydocnumber&amp;table=F69A27FD8FB86142BF01C1166DEA398649</vt:lpwstr>
      </vt:variant>
      <vt:variant>
        <vt:lpwstr/>
      </vt:variant>
      <vt:variant>
        <vt:i4>524414</vt:i4>
      </vt:variant>
      <vt:variant>
        <vt:i4>2529</vt:i4>
      </vt:variant>
      <vt:variant>
        <vt:i4>0</vt:i4>
      </vt:variant>
      <vt:variant>
        <vt:i4>5</vt:i4>
      </vt:variant>
      <vt:variant>
        <vt:lpwstr>http://www.blhr.org/media/documents/Bulletin_13_october_2011.doc</vt:lpwstr>
      </vt:variant>
      <vt:variant>
        <vt:lpwstr/>
      </vt:variant>
      <vt:variant>
        <vt:i4>720906</vt:i4>
      </vt:variant>
      <vt:variant>
        <vt:i4>2526</vt:i4>
      </vt:variant>
      <vt:variant>
        <vt:i4>0</vt:i4>
      </vt:variant>
      <vt:variant>
        <vt:i4>5</vt:i4>
      </vt:variant>
      <vt:variant>
        <vt:lpwstr>http://cmiskp.echr.coe.int/tkp197/view.asp?action=html&amp;documentId=886762&amp;portal=hbkm&amp;source=externalbydocnumber&amp;table=F69A27FD8FB86142BF01C1166DEA398649</vt:lpwstr>
      </vt:variant>
      <vt:variant>
        <vt:lpwstr/>
      </vt:variant>
      <vt:variant>
        <vt:i4>6946826</vt:i4>
      </vt:variant>
      <vt:variant>
        <vt:i4>2523</vt:i4>
      </vt:variant>
      <vt:variant>
        <vt:i4>0</vt:i4>
      </vt:variant>
      <vt:variant>
        <vt:i4>5</vt:i4>
      </vt:variant>
      <vt:variant>
        <vt:lpwstr>http://www.blhr.org/media/documents/Bulletin_10_June_2011.doc</vt:lpwstr>
      </vt:variant>
      <vt:variant>
        <vt:lpwstr/>
      </vt:variant>
      <vt:variant>
        <vt:i4>458764</vt:i4>
      </vt:variant>
      <vt:variant>
        <vt:i4>2520</vt:i4>
      </vt:variant>
      <vt:variant>
        <vt:i4>0</vt:i4>
      </vt:variant>
      <vt:variant>
        <vt:i4>5</vt:i4>
      </vt:variant>
      <vt:variant>
        <vt:lpwstr>http://cmiskp.echr.coe.int/tkp197/view.asp?action=html&amp;documentId=884821&amp;portal=hbkm&amp;source=externalbydocnumber&amp;table=F69A27FD8FB86142BF01C1166DEA398649</vt:lpwstr>
      </vt:variant>
      <vt:variant>
        <vt:lpwstr/>
      </vt:variant>
      <vt:variant>
        <vt:i4>3735552</vt:i4>
      </vt:variant>
      <vt:variant>
        <vt:i4>2517</vt:i4>
      </vt:variant>
      <vt:variant>
        <vt:i4>0</vt:i4>
      </vt:variant>
      <vt:variant>
        <vt:i4>5</vt:i4>
      </vt:variant>
      <vt:variant>
        <vt:lpwstr>http://www.blhr.org/media/documents/Bulletin_9_may_2011.doc</vt:lpwstr>
      </vt:variant>
      <vt:variant>
        <vt:lpwstr/>
      </vt:variant>
      <vt:variant>
        <vt:i4>262152</vt:i4>
      </vt:variant>
      <vt:variant>
        <vt:i4>2514</vt:i4>
      </vt:variant>
      <vt:variant>
        <vt:i4>0</vt:i4>
      </vt:variant>
      <vt:variant>
        <vt:i4>5</vt:i4>
      </vt:variant>
      <vt:variant>
        <vt:lpwstr>http://cmiskp.echr.coe.int/tkp197/view.asp?action=html&amp;documentId=885872&amp;portal=hbkm&amp;source=externalbydocnumber&amp;table=F69A27FD8FB86142BF01C1166DEA398649</vt:lpwstr>
      </vt:variant>
      <vt:variant>
        <vt:lpwstr/>
      </vt:variant>
      <vt:variant>
        <vt:i4>3735552</vt:i4>
      </vt:variant>
      <vt:variant>
        <vt:i4>2511</vt:i4>
      </vt:variant>
      <vt:variant>
        <vt:i4>0</vt:i4>
      </vt:variant>
      <vt:variant>
        <vt:i4>5</vt:i4>
      </vt:variant>
      <vt:variant>
        <vt:lpwstr>http://www.blhr.org/media/documents/Bulletin_9_may_2011.doc</vt:lpwstr>
      </vt:variant>
      <vt:variant>
        <vt:lpwstr/>
      </vt:variant>
      <vt:variant>
        <vt:i4>655370</vt:i4>
      </vt:variant>
      <vt:variant>
        <vt:i4>2508</vt:i4>
      </vt:variant>
      <vt:variant>
        <vt:i4>0</vt:i4>
      </vt:variant>
      <vt:variant>
        <vt:i4>5</vt:i4>
      </vt:variant>
      <vt:variant>
        <vt:lpwstr>http://cmiskp.echr.coe.int/tkp197/view.asp?action=html&amp;documentId=884541&amp;portal=hbkm&amp;source=externalbydocnumber&amp;table=F69A27FD8FB86142BF01C1166DEA398649</vt:lpwstr>
      </vt:variant>
      <vt:variant>
        <vt:lpwstr/>
      </vt:variant>
      <vt:variant>
        <vt:i4>5439608</vt:i4>
      </vt:variant>
      <vt:variant>
        <vt:i4>2505</vt:i4>
      </vt:variant>
      <vt:variant>
        <vt:i4>0</vt:i4>
      </vt:variant>
      <vt:variant>
        <vt:i4>5</vt:i4>
      </vt:variant>
      <vt:variant>
        <vt:lpwstr>http://www.blhr.org/media/documents/Bulletin_8_april_2011.doc</vt:lpwstr>
      </vt:variant>
      <vt:variant>
        <vt:lpwstr/>
      </vt:variant>
      <vt:variant>
        <vt:i4>131081</vt:i4>
      </vt:variant>
      <vt:variant>
        <vt:i4>2502</vt:i4>
      </vt:variant>
      <vt:variant>
        <vt:i4>0</vt:i4>
      </vt:variant>
      <vt:variant>
        <vt:i4>5</vt:i4>
      </vt:variant>
      <vt:variant>
        <vt:lpwstr>http://cmiskp.echr.coe.int/tkp197/view.asp?action=html&amp;documentId=877340&amp;portal=hbkm&amp;source=externalbydocnumber&amp;table=F69A27FD8FB86142BF01C1166DEA398649</vt:lpwstr>
      </vt:variant>
      <vt:variant>
        <vt:lpwstr/>
      </vt:variant>
      <vt:variant>
        <vt:i4>2949123</vt:i4>
      </vt:variant>
      <vt:variant>
        <vt:i4>2499</vt:i4>
      </vt:variant>
      <vt:variant>
        <vt:i4>0</vt:i4>
      </vt:variant>
      <vt:variant>
        <vt:i4>5</vt:i4>
      </vt:variant>
      <vt:variant>
        <vt:lpwstr>http://www.blhr.org/media/documents/Bulletin_3_november_2010.doc</vt:lpwstr>
      </vt:variant>
      <vt:variant>
        <vt:lpwstr/>
      </vt:variant>
      <vt:variant>
        <vt:i4>6553632</vt:i4>
      </vt:variant>
      <vt:variant>
        <vt:i4>2496</vt:i4>
      </vt:variant>
      <vt:variant>
        <vt:i4>0</vt:i4>
      </vt:variant>
      <vt:variant>
        <vt:i4>5</vt:i4>
      </vt:variant>
      <vt:variant>
        <vt:lpwstr>http://hudoc.echr.coe.int/sites/eng/pages/search.aspx?i=001-100883</vt:lpwstr>
      </vt:variant>
      <vt:variant>
        <vt:lpwstr/>
      </vt:variant>
      <vt:variant>
        <vt:i4>2949129</vt:i4>
      </vt:variant>
      <vt:variant>
        <vt:i4>2493</vt:i4>
      </vt:variant>
      <vt:variant>
        <vt:i4>0</vt:i4>
      </vt:variant>
      <vt:variant>
        <vt:i4>5</vt:i4>
      </vt:variant>
      <vt:variant>
        <vt:lpwstr>http://www.blhr.org/media/documents/Bulletin_2_october_2010.doc</vt:lpwstr>
      </vt:variant>
      <vt:variant>
        <vt:lpwstr/>
      </vt:variant>
      <vt:variant>
        <vt:i4>458766</vt:i4>
      </vt:variant>
      <vt:variant>
        <vt:i4>2490</vt:i4>
      </vt:variant>
      <vt:variant>
        <vt:i4>0</vt:i4>
      </vt:variant>
      <vt:variant>
        <vt:i4>5</vt:i4>
      </vt:variant>
      <vt:variant>
        <vt:lpwstr>http://cmiskp.echr.coe.int/tkp197/view.asp?action=html&amp;documentId=904716&amp;portal=hbkm&amp;source=externalbydocnumber&amp;table=F69A27FD8FB86142BF01C1166DEA398649</vt:lpwstr>
      </vt:variant>
      <vt:variant>
        <vt:lpwstr/>
      </vt:variant>
      <vt:variant>
        <vt:i4>6291465</vt:i4>
      </vt:variant>
      <vt:variant>
        <vt:i4>2487</vt:i4>
      </vt:variant>
      <vt:variant>
        <vt:i4>0</vt:i4>
      </vt:variant>
      <vt:variant>
        <vt:i4>5</vt:i4>
      </vt:variant>
      <vt:variant>
        <vt:lpwstr>http://www.blhr.org/media/documents/Bulletin_18_march_2012.doc</vt:lpwstr>
      </vt:variant>
      <vt:variant>
        <vt:lpwstr/>
      </vt:variant>
      <vt:variant>
        <vt:i4>917513</vt:i4>
      </vt:variant>
      <vt:variant>
        <vt:i4>2484</vt:i4>
      </vt:variant>
      <vt:variant>
        <vt:i4>0</vt:i4>
      </vt:variant>
      <vt:variant>
        <vt:i4>5</vt:i4>
      </vt:variant>
      <vt:variant>
        <vt:lpwstr>http://cmiskp.echr.coe.int/tkp197/view.asp?action=html&amp;documentId=886757&amp;portal=hbkm&amp;source=externalbydocnumber&amp;table=F69A27FD8FB86142BF01C1166DEA398649</vt:lpwstr>
      </vt:variant>
      <vt:variant>
        <vt:lpwstr/>
      </vt:variant>
      <vt:variant>
        <vt:i4>6946826</vt:i4>
      </vt:variant>
      <vt:variant>
        <vt:i4>2481</vt:i4>
      </vt:variant>
      <vt:variant>
        <vt:i4>0</vt:i4>
      </vt:variant>
      <vt:variant>
        <vt:i4>5</vt:i4>
      </vt:variant>
      <vt:variant>
        <vt:lpwstr>http://www.blhr.org/media/documents/Bulletin_10_June_2011.doc</vt:lpwstr>
      </vt:variant>
      <vt:variant>
        <vt:lpwstr/>
      </vt:variant>
      <vt:variant>
        <vt:i4>393294</vt:i4>
      </vt:variant>
      <vt:variant>
        <vt:i4>2478</vt:i4>
      </vt:variant>
      <vt:variant>
        <vt:i4>0</vt:i4>
      </vt:variant>
      <vt:variant>
        <vt:i4>5</vt:i4>
      </vt:variant>
      <vt:variant>
        <vt:lpwstr>http://curia.europa.eu/juris/document/document.jsf?text=&amp;docid=83452&amp;pageIndex=0&amp;doclang=BG&amp;mode=lst&amp;dir=&amp;occ=first&amp;part=1&amp;cid=88593</vt:lpwstr>
      </vt:variant>
      <vt:variant>
        <vt:lpwstr/>
      </vt:variant>
      <vt:variant>
        <vt:i4>3473417</vt:i4>
      </vt:variant>
      <vt:variant>
        <vt:i4>2475</vt:i4>
      </vt:variant>
      <vt:variant>
        <vt:i4>0</vt:i4>
      </vt:variant>
      <vt:variant>
        <vt:i4>5</vt:i4>
      </vt:variant>
      <vt:variant>
        <vt:lpwstr>http://www.blhr.org/media/documents/Bulletin_4_december_2010.doc</vt:lpwstr>
      </vt:variant>
      <vt:variant>
        <vt:lpwstr/>
      </vt:variant>
      <vt:variant>
        <vt:i4>327692</vt:i4>
      </vt:variant>
      <vt:variant>
        <vt:i4>2472</vt:i4>
      </vt:variant>
      <vt:variant>
        <vt:i4>0</vt:i4>
      </vt:variant>
      <vt:variant>
        <vt:i4>5</vt:i4>
      </vt:variant>
      <vt:variant>
        <vt:lpwstr>http://cmiskp.echr.coe.int/tkp197/view.asp?action=html&amp;documentId=875632&amp;portal=hbkm&amp;source=externalbydocnumber&amp;table=F69A27FD8FB86142BF01C1166DEA398649</vt:lpwstr>
      </vt:variant>
      <vt:variant>
        <vt:lpwstr/>
      </vt:variant>
      <vt:variant>
        <vt:i4>2949129</vt:i4>
      </vt:variant>
      <vt:variant>
        <vt:i4>2469</vt:i4>
      </vt:variant>
      <vt:variant>
        <vt:i4>0</vt:i4>
      </vt:variant>
      <vt:variant>
        <vt:i4>5</vt:i4>
      </vt:variant>
      <vt:variant>
        <vt:lpwstr>http://www.blhr.org/media/documents/Bulletin_2_october_2010.doc</vt:lpwstr>
      </vt:variant>
      <vt:variant>
        <vt:lpwstr/>
      </vt:variant>
      <vt:variant>
        <vt:i4>7274541</vt:i4>
      </vt:variant>
      <vt:variant>
        <vt:i4>2466</vt:i4>
      </vt:variant>
      <vt:variant>
        <vt:i4>0</vt:i4>
      </vt:variant>
      <vt:variant>
        <vt:i4>5</vt:i4>
      </vt:variant>
      <vt:variant>
        <vt:lpwstr>http://hudoc.echr.coe.int/sites/eng/pages/search.aspx?i=001-101343</vt:lpwstr>
      </vt:variant>
      <vt:variant>
        <vt:lpwstr/>
      </vt:variant>
      <vt:variant>
        <vt:i4>2949129</vt:i4>
      </vt:variant>
      <vt:variant>
        <vt:i4>2463</vt:i4>
      </vt:variant>
      <vt:variant>
        <vt:i4>0</vt:i4>
      </vt:variant>
      <vt:variant>
        <vt:i4>5</vt:i4>
      </vt:variant>
      <vt:variant>
        <vt:lpwstr>http://www.blhr.org/media/documents/Bulletin_2_october_2010.doc</vt:lpwstr>
      </vt:variant>
      <vt:variant>
        <vt:lpwstr/>
      </vt:variant>
      <vt:variant>
        <vt:i4>983054</vt:i4>
      </vt:variant>
      <vt:variant>
        <vt:i4>2460</vt:i4>
      </vt:variant>
      <vt:variant>
        <vt:i4>0</vt:i4>
      </vt:variant>
      <vt:variant>
        <vt:i4>5</vt:i4>
      </vt:variant>
      <vt:variant>
        <vt:lpwstr>http://cmiskp.echr.coe.int/tkp197/view.asp?action=html&amp;documentId=873678&amp;portal=hbkm&amp;source=externalbydocnumber&amp;table=F69A27FD8FB86142BF01C1166DEA398649</vt:lpwstr>
      </vt:variant>
      <vt:variant>
        <vt:lpwstr/>
      </vt:variant>
      <vt:variant>
        <vt:i4>5439609</vt:i4>
      </vt:variant>
      <vt:variant>
        <vt:i4>2457</vt:i4>
      </vt:variant>
      <vt:variant>
        <vt:i4>0</vt:i4>
      </vt:variant>
      <vt:variant>
        <vt:i4>5</vt:i4>
      </vt:variant>
      <vt:variant>
        <vt:lpwstr>http://www.blhr.org/media/documents/Bulletin_1_september_2010.doc</vt:lpwstr>
      </vt:variant>
      <vt:variant>
        <vt:lpwstr/>
      </vt:variant>
      <vt:variant>
        <vt:i4>7208998</vt:i4>
      </vt:variant>
      <vt:variant>
        <vt:i4>2454</vt:i4>
      </vt:variant>
      <vt:variant>
        <vt:i4>0</vt:i4>
      </vt:variant>
      <vt:variant>
        <vt:i4>5</vt:i4>
      </vt:variant>
      <vt:variant>
        <vt:lpwstr>http://hudoc.echr.coe.int/sites/eng/pages/search.aspx?i=001-148267</vt:lpwstr>
      </vt:variant>
      <vt:variant>
        <vt:lpwstr/>
      </vt:variant>
      <vt:variant>
        <vt:i4>3604524</vt:i4>
      </vt:variant>
      <vt:variant>
        <vt:i4>2451</vt:i4>
      </vt:variant>
      <vt:variant>
        <vt:i4>0</vt:i4>
      </vt:variant>
      <vt:variant>
        <vt:i4>5</vt:i4>
      </vt:variant>
      <vt:variant>
        <vt:lpwstr>http://www.blhr.org/media/documents/Bulletin_35_-_December_2014.doc</vt:lpwstr>
      </vt:variant>
      <vt:variant>
        <vt:lpwstr/>
      </vt:variant>
      <vt:variant>
        <vt:i4>262153</vt:i4>
      </vt:variant>
      <vt:variant>
        <vt:i4>2448</vt:i4>
      </vt:variant>
      <vt:variant>
        <vt:i4>0</vt:i4>
      </vt:variant>
      <vt:variant>
        <vt:i4>5</vt:i4>
      </vt:variant>
      <vt:variant>
        <vt:lpwstr>http://cmiskp.echr.coe.int/tkp197/view.asp?action=html&amp;documentId=887349&amp;portal=hbkm&amp;source=externalbydocnumber&amp;table=F69A27FD8FB86142BF01C1166DEA398649</vt:lpwstr>
      </vt:variant>
      <vt:variant>
        <vt:lpwstr/>
      </vt:variant>
      <vt:variant>
        <vt:i4>6946826</vt:i4>
      </vt:variant>
      <vt:variant>
        <vt:i4>2445</vt:i4>
      </vt:variant>
      <vt:variant>
        <vt:i4>0</vt:i4>
      </vt:variant>
      <vt:variant>
        <vt:i4>5</vt:i4>
      </vt:variant>
      <vt:variant>
        <vt:lpwstr>http://www.blhr.org/media/documents/Bulletin_10_June_2011.doc</vt:lpwstr>
      </vt:variant>
      <vt:variant>
        <vt:lpwstr/>
      </vt:variant>
      <vt:variant>
        <vt:i4>655369</vt:i4>
      </vt:variant>
      <vt:variant>
        <vt:i4>2442</vt:i4>
      </vt:variant>
      <vt:variant>
        <vt:i4>0</vt:i4>
      </vt:variant>
      <vt:variant>
        <vt:i4>5</vt:i4>
      </vt:variant>
      <vt:variant>
        <vt:lpwstr>http://cmiskp.echr.coe.int/tkp197/view.asp?action=html&amp;documentId=885662&amp;portal=hbkm&amp;source=externalbydocnumber&amp;table=F69A27FD8FB86142BF01C1166DEA398649</vt:lpwstr>
      </vt:variant>
      <vt:variant>
        <vt:lpwstr/>
      </vt:variant>
      <vt:variant>
        <vt:i4>3735552</vt:i4>
      </vt:variant>
      <vt:variant>
        <vt:i4>2439</vt:i4>
      </vt:variant>
      <vt:variant>
        <vt:i4>0</vt:i4>
      </vt:variant>
      <vt:variant>
        <vt:i4>5</vt:i4>
      </vt:variant>
      <vt:variant>
        <vt:lpwstr>http://www.blhr.org/media/documents/Bulletin_9_may_2011.doc</vt:lpwstr>
      </vt:variant>
      <vt:variant>
        <vt:lpwstr/>
      </vt:variant>
      <vt:variant>
        <vt:i4>6881318</vt:i4>
      </vt:variant>
      <vt:variant>
        <vt:i4>2436</vt:i4>
      </vt:variant>
      <vt:variant>
        <vt:i4>0</vt:i4>
      </vt:variant>
      <vt:variant>
        <vt:i4>5</vt:i4>
      </vt:variant>
      <vt:variant>
        <vt:lpwstr>http://hudoc.echr.coe.int/sites/eng/pages/search.aspx?i=001-156182</vt:lpwstr>
      </vt:variant>
      <vt:variant>
        <vt:lpwstr/>
      </vt:variant>
      <vt:variant>
        <vt:i4>458758</vt:i4>
      </vt:variant>
      <vt:variant>
        <vt:i4>2433</vt:i4>
      </vt:variant>
      <vt:variant>
        <vt:i4>0</vt:i4>
      </vt:variant>
      <vt:variant>
        <vt:i4>5</vt:i4>
      </vt:variant>
      <vt:variant>
        <vt:lpwstr>http://www.blhr.org/media/documents/Buletin_41_-_June_2015-1.doc</vt:lpwstr>
      </vt:variant>
      <vt:variant>
        <vt:lpwstr/>
      </vt:variant>
      <vt:variant>
        <vt:i4>6881325</vt:i4>
      </vt:variant>
      <vt:variant>
        <vt:i4>2430</vt:i4>
      </vt:variant>
      <vt:variant>
        <vt:i4>0</vt:i4>
      </vt:variant>
      <vt:variant>
        <vt:i4>5</vt:i4>
      </vt:variant>
      <vt:variant>
        <vt:lpwstr>http://hudoc.echr.coe.int/sites/eng/pages/search.aspx?i=001-156330</vt:lpwstr>
      </vt:variant>
      <vt:variant>
        <vt:lpwstr/>
      </vt:variant>
      <vt:variant>
        <vt:i4>458758</vt:i4>
      </vt:variant>
      <vt:variant>
        <vt:i4>2427</vt:i4>
      </vt:variant>
      <vt:variant>
        <vt:i4>0</vt:i4>
      </vt:variant>
      <vt:variant>
        <vt:i4>5</vt:i4>
      </vt:variant>
      <vt:variant>
        <vt:lpwstr>http://www.blhr.org/media/documents/Buletin_41_-_June_2015-1.doc</vt:lpwstr>
      </vt:variant>
      <vt:variant>
        <vt:lpwstr/>
      </vt:variant>
      <vt:variant>
        <vt:i4>458758</vt:i4>
      </vt:variant>
      <vt:variant>
        <vt:i4>2424</vt:i4>
      </vt:variant>
      <vt:variant>
        <vt:i4>0</vt:i4>
      </vt:variant>
      <vt:variant>
        <vt:i4>5</vt:i4>
      </vt:variant>
      <vt:variant>
        <vt:lpwstr>http://www.blhr.org/media/documents/Buletin_41_-_June_2015-1.doc</vt:lpwstr>
      </vt:variant>
      <vt:variant>
        <vt:lpwstr/>
      </vt:variant>
      <vt:variant>
        <vt:i4>7143460</vt:i4>
      </vt:variant>
      <vt:variant>
        <vt:i4>2421</vt:i4>
      </vt:variant>
      <vt:variant>
        <vt:i4>0</vt:i4>
      </vt:variant>
      <vt:variant>
        <vt:i4>5</vt:i4>
      </vt:variant>
      <vt:variant>
        <vt:lpwstr>http://hudoc.echr.coe.int/sites/eng/pages/search.aspx?i=001-155097</vt:lpwstr>
      </vt:variant>
      <vt:variant>
        <vt:lpwstr/>
      </vt:variant>
      <vt:variant>
        <vt:i4>458758</vt:i4>
      </vt:variant>
      <vt:variant>
        <vt:i4>2418</vt:i4>
      </vt:variant>
      <vt:variant>
        <vt:i4>0</vt:i4>
      </vt:variant>
      <vt:variant>
        <vt:i4>5</vt:i4>
      </vt:variant>
      <vt:variant>
        <vt:lpwstr>http://www.blhr.org/media/documents/Buletin_41_-_June_2015-1.doc</vt:lpwstr>
      </vt:variant>
      <vt:variant>
        <vt:lpwstr/>
      </vt:variant>
      <vt:variant>
        <vt:i4>7012396</vt:i4>
      </vt:variant>
      <vt:variant>
        <vt:i4>2415</vt:i4>
      </vt:variant>
      <vt:variant>
        <vt:i4>0</vt:i4>
      </vt:variant>
      <vt:variant>
        <vt:i4>5</vt:i4>
      </vt:variant>
      <vt:variant>
        <vt:lpwstr>http://hudoc.echr.coe.int/sites/eng/pages/search.aspx?i=001-152263</vt:lpwstr>
      </vt:variant>
      <vt:variant>
        <vt:lpwstr/>
      </vt:variant>
      <vt:variant>
        <vt:i4>7536729</vt:i4>
      </vt:variant>
      <vt:variant>
        <vt:i4>2412</vt:i4>
      </vt:variant>
      <vt:variant>
        <vt:i4>0</vt:i4>
      </vt:variant>
      <vt:variant>
        <vt:i4>5</vt:i4>
      </vt:variant>
      <vt:variant>
        <vt:lpwstr>http://www.blhr.org/media/documents/Buletin_36_-_January.doc</vt:lpwstr>
      </vt:variant>
      <vt:variant>
        <vt:lpwstr/>
      </vt:variant>
      <vt:variant>
        <vt:i4>6291500</vt:i4>
      </vt:variant>
      <vt:variant>
        <vt:i4>2409</vt:i4>
      </vt:variant>
      <vt:variant>
        <vt:i4>0</vt:i4>
      </vt:variant>
      <vt:variant>
        <vt:i4>5</vt:i4>
      </vt:variant>
      <vt:variant>
        <vt:lpwstr>http://hudoc.echr.coe.int/sites/eng/pages/search.aspx?i=001-152268</vt:lpwstr>
      </vt:variant>
      <vt:variant>
        <vt:lpwstr/>
      </vt:variant>
      <vt:variant>
        <vt:i4>7536729</vt:i4>
      </vt:variant>
      <vt:variant>
        <vt:i4>2406</vt:i4>
      </vt:variant>
      <vt:variant>
        <vt:i4>0</vt:i4>
      </vt:variant>
      <vt:variant>
        <vt:i4>5</vt:i4>
      </vt:variant>
      <vt:variant>
        <vt:lpwstr>http://www.blhr.org/media/documents/Buletin_36_-_January.doc</vt:lpwstr>
      </vt:variant>
      <vt:variant>
        <vt:lpwstr/>
      </vt:variant>
      <vt:variant>
        <vt:i4>7274540</vt:i4>
      </vt:variant>
      <vt:variant>
        <vt:i4>2403</vt:i4>
      </vt:variant>
      <vt:variant>
        <vt:i4>0</vt:i4>
      </vt:variant>
      <vt:variant>
        <vt:i4>5</vt:i4>
      </vt:variant>
      <vt:variant>
        <vt:lpwstr>http://hudoc.echr.coe.int/sites/eng/pages/search.aspx?i=001-150643</vt:lpwstr>
      </vt:variant>
      <vt:variant>
        <vt:lpwstr/>
      </vt:variant>
      <vt:variant>
        <vt:i4>7536729</vt:i4>
      </vt:variant>
      <vt:variant>
        <vt:i4>2400</vt:i4>
      </vt:variant>
      <vt:variant>
        <vt:i4>0</vt:i4>
      </vt:variant>
      <vt:variant>
        <vt:i4>5</vt:i4>
      </vt:variant>
      <vt:variant>
        <vt:lpwstr>http://www.blhr.org/media/documents/Buletin_36_-_January.doc</vt:lpwstr>
      </vt:variant>
      <vt:variant>
        <vt:lpwstr/>
      </vt:variant>
      <vt:variant>
        <vt:i4>7012394</vt:i4>
      </vt:variant>
      <vt:variant>
        <vt:i4>2397</vt:i4>
      </vt:variant>
      <vt:variant>
        <vt:i4>0</vt:i4>
      </vt:variant>
      <vt:variant>
        <vt:i4>5</vt:i4>
      </vt:variant>
      <vt:variant>
        <vt:lpwstr>http://hudoc.echr.coe.int/sites/eng/pages/search.aspx?i=001-150726</vt:lpwstr>
      </vt:variant>
      <vt:variant>
        <vt:lpwstr/>
      </vt:variant>
      <vt:variant>
        <vt:i4>3604524</vt:i4>
      </vt:variant>
      <vt:variant>
        <vt:i4>2394</vt:i4>
      </vt:variant>
      <vt:variant>
        <vt:i4>0</vt:i4>
      </vt:variant>
      <vt:variant>
        <vt:i4>5</vt:i4>
      </vt:variant>
      <vt:variant>
        <vt:lpwstr>http://www.blhr.org/media/documents/Bulletin_35_-_December_2014.doc</vt:lpwstr>
      </vt:variant>
      <vt:variant>
        <vt:lpwstr/>
      </vt:variant>
      <vt:variant>
        <vt:i4>7012396</vt:i4>
      </vt:variant>
      <vt:variant>
        <vt:i4>2391</vt:i4>
      </vt:variant>
      <vt:variant>
        <vt:i4>0</vt:i4>
      </vt:variant>
      <vt:variant>
        <vt:i4>5</vt:i4>
      </vt:variant>
      <vt:variant>
        <vt:lpwstr>http://hudoc.echr.coe.int/sites/eng/pages/search.aspx?i=001-145212</vt:lpwstr>
      </vt:variant>
      <vt:variant>
        <vt:lpwstr/>
      </vt:variant>
      <vt:variant>
        <vt:i4>4587592</vt:i4>
      </vt:variant>
      <vt:variant>
        <vt:i4>2388</vt:i4>
      </vt:variant>
      <vt:variant>
        <vt:i4>0</vt:i4>
      </vt:variant>
      <vt:variant>
        <vt:i4>5</vt:i4>
      </vt:variant>
      <vt:variant>
        <vt:lpwstr>http://www.blhr.org/media/documents/Buletin_31_-_August_2014.doc</vt:lpwstr>
      </vt:variant>
      <vt:variant>
        <vt:lpwstr/>
      </vt:variant>
      <vt:variant>
        <vt:i4>6881326</vt:i4>
      </vt:variant>
      <vt:variant>
        <vt:i4>2385</vt:i4>
      </vt:variant>
      <vt:variant>
        <vt:i4>0</vt:i4>
      </vt:variant>
      <vt:variant>
        <vt:i4>5</vt:i4>
      </vt:variant>
      <vt:variant>
        <vt:lpwstr>http://hudoc.echr.coe.int/sites/eng/pages/search.aspx?i=001-141173</vt:lpwstr>
      </vt:variant>
      <vt:variant>
        <vt:lpwstr/>
      </vt:variant>
      <vt:variant>
        <vt:i4>1638509</vt:i4>
      </vt:variant>
      <vt:variant>
        <vt:i4>2382</vt:i4>
      </vt:variant>
      <vt:variant>
        <vt:i4>0</vt:i4>
      </vt:variant>
      <vt:variant>
        <vt:i4>5</vt:i4>
      </vt:variant>
      <vt:variant>
        <vt:lpwstr>http://www.blhr.org/media/documents/Buletin_25_february_2014.doc</vt:lpwstr>
      </vt:variant>
      <vt:variant>
        <vt:lpwstr/>
      </vt:variant>
      <vt:variant>
        <vt:i4>6422569</vt:i4>
      </vt:variant>
      <vt:variant>
        <vt:i4>2379</vt:i4>
      </vt:variant>
      <vt:variant>
        <vt:i4>0</vt:i4>
      </vt:variant>
      <vt:variant>
        <vt:i4>5</vt:i4>
      </vt:variant>
      <vt:variant>
        <vt:lpwstr>http://hudoc.echr.coe.int/sites/eng/pages/search.aspx?i=001-140910</vt:lpwstr>
      </vt:variant>
      <vt:variant>
        <vt:lpwstr/>
      </vt:variant>
      <vt:variant>
        <vt:i4>1638509</vt:i4>
      </vt:variant>
      <vt:variant>
        <vt:i4>2376</vt:i4>
      </vt:variant>
      <vt:variant>
        <vt:i4>0</vt:i4>
      </vt:variant>
      <vt:variant>
        <vt:i4>5</vt:i4>
      </vt:variant>
      <vt:variant>
        <vt:lpwstr>http://www.blhr.org/media/documents/Buletin_25_february_2014.doc</vt:lpwstr>
      </vt:variant>
      <vt:variant>
        <vt:lpwstr/>
      </vt:variant>
      <vt:variant>
        <vt:i4>655366</vt:i4>
      </vt:variant>
      <vt:variant>
        <vt:i4>2373</vt:i4>
      </vt:variant>
      <vt:variant>
        <vt:i4>0</vt:i4>
      </vt:variant>
      <vt:variant>
        <vt:i4>5</vt:i4>
      </vt:variant>
      <vt:variant>
        <vt:lpwstr>http://cmiskp.echr.coe.int/tkp197/view.asp?action=html&amp;documentId=879853&amp;portal=hbkm&amp;source=externalbydocnumber&amp;table=F69A27FD8FB86142BF01C1166DEA398649</vt:lpwstr>
      </vt:variant>
      <vt:variant>
        <vt:lpwstr/>
      </vt:variant>
      <vt:variant>
        <vt:i4>3997703</vt:i4>
      </vt:variant>
      <vt:variant>
        <vt:i4>2370</vt:i4>
      </vt:variant>
      <vt:variant>
        <vt:i4>0</vt:i4>
      </vt:variant>
      <vt:variant>
        <vt:i4>5</vt:i4>
      </vt:variant>
      <vt:variant>
        <vt:lpwstr>http://www.blhr.org/media/documents/Bulletin_5_january_2011.doc</vt:lpwstr>
      </vt:variant>
      <vt:variant>
        <vt:lpwstr/>
      </vt:variant>
      <vt:variant>
        <vt:i4>6619181</vt:i4>
      </vt:variant>
      <vt:variant>
        <vt:i4>2367</vt:i4>
      </vt:variant>
      <vt:variant>
        <vt:i4>0</vt:i4>
      </vt:variant>
      <vt:variant>
        <vt:i4>5</vt:i4>
      </vt:variant>
      <vt:variant>
        <vt:lpwstr>http://hudoc.echr.coe.int/sites/eng/pages/search.aspx?i=001-152877</vt:lpwstr>
      </vt:variant>
      <vt:variant>
        <vt:lpwstr/>
      </vt:variant>
      <vt:variant>
        <vt:i4>1310747</vt:i4>
      </vt:variant>
      <vt:variant>
        <vt:i4>2364</vt:i4>
      </vt:variant>
      <vt:variant>
        <vt:i4>0</vt:i4>
      </vt:variant>
      <vt:variant>
        <vt:i4>5</vt:i4>
      </vt:variant>
      <vt:variant>
        <vt:lpwstr>http://www.blhr.org/media/documents/buletin_38_-_mart_15.doc</vt:lpwstr>
      </vt:variant>
      <vt:variant>
        <vt:lpwstr/>
      </vt:variant>
      <vt:variant>
        <vt:i4>6946857</vt:i4>
      </vt:variant>
      <vt:variant>
        <vt:i4>2361</vt:i4>
      </vt:variant>
      <vt:variant>
        <vt:i4>0</vt:i4>
      </vt:variant>
      <vt:variant>
        <vt:i4>5</vt:i4>
      </vt:variant>
      <vt:variant>
        <vt:lpwstr>http://hudoc.echr.coe.int/sites/eng/pages/search.aspx?i=001-151101</vt:lpwstr>
      </vt:variant>
      <vt:variant>
        <vt:lpwstr/>
      </vt:variant>
      <vt:variant>
        <vt:i4>7536729</vt:i4>
      </vt:variant>
      <vt:variant>
        <vt:i4>2358</vt:i4>
      </vt:variant>
      <vt:variant>
        <vt:i4>0</vt:i4>
      </vt:variant>
      <vt:variant>
        <vt:i4>5</vt:i4>
      </vt:variant>
      <vt:variant>
        <vt:lpwstr>http://www.blhr.org/media/documents/Buletin_36_-_January.doc</vt:lpwstr>
      </vt:variant>
      <vt:variant>
        <vt:lpwstr/>
      </vt:variant>
      <vt:variant>
        <vt:i4>6881320</vt:i4>
      </vt:variant>
      <vt:variant>
        <vt:i4>2355</vt:i4>
      </vt:variant>
      <vt:variant>
        <vt:i4>0</vt:i4>
      </vt:variant>
      <vt:variant>
        <vt:i4>5</vt:i4>
      </vt:variant>
      <vt:variant>
        <vt:lpwstr>http://hudoc.echr.coe.int/sites/eng/pages/search.aspx?i=001-146361</vt:lpwstr>
      </vt:variant>
      <vt:variant>
        <vt:lpwstr/>
      </vt:variant>
      <vt:variant>
        <vt:i4>5767256</vt:i4>
      </vt:variant>
      <vt:variant>
        <vt:i4>2352</vt:i4>
      </vt:variant>
      <vt:variant>
        <vt:i4>0</vt:i4>
      </vt:variant>
      <vt:variant>
        <vt:i4>5</vt:i4>
      </vt:variant>
      <vt:variant>
        <vt:lpwstr>http://www.blhr.org/media/documents/Buletin_32_-_September_2014.doc</vt:lpwstr>
      </vt:variant>
      <vt:variant>
        <vt:lpwstr/>
      </vt:variant>
      <vt:variant>
        <vt:i4>5767261</vt:i4>
      </vt:variant>
      <vt:variant>
        <vt:i4>2349</vt:i4>
      </vt:variant>
      <vt:variant>
        <vt:i4>0</vt:i4>
      </vt:variant>
      <vt:variant>
        <vt:i4>5</vt:i4>
      </vt:variant>
      <vt:variant>
        <vt:lpwstr>http://hudoc.echr.coe.int/sites/eng/pages/search.aspx?i=001-144350</vt:lpwstr>
      </vt:variant>
      <vt:variant>
        <vt:lpwstr>{"itemid":["001-144350"]}</vt:lpwstr>
      </vt:variant>
      <vt:variant>
        <vt:i4>1179762</vt:i4>
      </vt:variant>
      <vt:variant>
        <vt:i4>2346</vt:i4>
      </vt:variant>
      <vt:variant>
        <vt:i4>0</vt:i4>
      </vt:variant>
      <vt:variant>
        <vt:i4>5</vt:i4>
      </vt:variant>
      <vt:variant>
        <vt:lpwstr>http://www.blhr.org/media/documents/Buletin_29_june_2014.doc</vt:lpwstr>
      </vt:variant>
      <vt:variant>
        <vt:lpwstr/>
      </vt:variant>
      <vt:variant>
        <vt:i4>6488111</vt:i4>
      </vt:variant>
      <vt:variant>
        <vt:i4>2343</vt:i4>
      </vt:variant>
      <vt:variant>
        <vt:i4>0</vt:i4>
      </vt:variant>
      <vt:variant>
        <vt:i4>5</vt:i4>
      </vt:variant>
      <vt:variant>
        <vt:lpwstr>http://hudoc.echr.coe.int/sites/eng/pages/search.aspx?i=001-144139</vt:lpwstr>
      </vt:variant>
      <vt:variant>
        <vt:lpwstr/>
      </vt:variant>
      <vt:variant>
        <vt:i4>6881286</vt:i4>
      </vt:variant>
      <vt:variant>
        <vt:i4>2340</vt:i4>
      </vt:variant>
      <vt:variant>
        <vt:i4>0</vt:i4>
      </vt:variant>
      <vt:variant>
        <vt:i4>5</vt:i4>
      </vt:variant>
      <vt:variant>
        <vt:lpwstr>http://blhr.org/media/documents/Buletin_28_may_1.doc</vt:lpwstr>
      </vt:variant>
      <vt:variant>
        <vt:lpwstr/>
      </vt:variant>
      <vt:variant>
        <vt:i4>7012387</vt:i4>
      </vt:variant>
      <vt:variant>
        <vt:i4>2337</vt:i4>
      </vt:variant>
      <vt:variant>
        <vt:i4>0</vt:i4>
      </vt:variant>
      <vt:variant>
        <vt:i4>5</vt:i4>
      </vt:variant>
      <vt:variant>
        <vt:lpwstr>http://hudoc.echr.coe.int/sites/eng/pages/search.aspx?i=001-142191</vt:lpwstr>
      </vt:variant>
      <vt:variant>
        <vt:lpwstr/>
      </vt:variant>
      <vt:variant>
        <vt:i4>917543</vt:i4>
      </vt:variant>
      <vt:variant>
        <vt:i4>2334</vt:i4>
      </vt:variant>
      <vt:variant>
        <vt:i4>0</vt:i4>
      </vt:variant>
      <vt:variant>
        <vt:i4>5</vt:i4>
      </vt:variant>
      <vt:variant>
        <vt:lpwstr>http://www.blhr.org/media/documents/Buletin_27_april_2.doc</vt:lpwstr>
      </vt:variant>
      <vt:variant>
        <vt:lpwstr/>
      </vt:variant>
      <vt:variant>
        <vt:i4>7143469</vt:i4>
      </vt:variant>
      <vt:variant>
        <vt:i4>2331</vt:i4>
      </vt:variant>
      <vt:variant>
        <vt:i4>0</vt:i4>
      </vt:variant>
      <vt:variant>
        <vt:i4>5</vt:i4>
      </vt:variant>
      <vt:variant>
        <vt:lpwstr>http://hudoc.echr.coe.int/sites/eng/pages/search.aspx?i=001-142670</vt:lpwstr>
      </vt:variant>
      <vt:variant>
        <vt:lpwstr/>
      </vt:variant>
      <vt:variant>
        <vt:i4>917543</vt:i4>
      </vt:variant>
      <vt:variant>
        <vt:i4>2328</vt:i4>
      </vt:variant>
      <vt:variant>
        <vt:i4>0</vt:i4>
      </vt:variant>
      <vt:variant>
        <vt:i4>5</vt:i4>
      </vt:variant>
      <vt:variant>
        <vt:lpwstr>http://www.blhr.org/media/documents/Buletin_27_april_2.doc</vt:lpwstr>
      </vt:variant>
      <vt:variant>
        <vt:lpwstr/>
      </vt:variant>
      <vt:variant>
        <vt:i4>6881327</vt:i4>
      </vt:variant>
      <vt:variant>
        <vt:i4>2325</vt:i4>
      </vt:variant>
      <vt:variant>
        <vt:i4>0</vt:i4>
      </vt:variant>
      <vt:variant>
        <vt:i4>5</vt:i4>
      </vt:variant>
      <vt:variant>
        <vt:lpwstr>http://hudoc.echr.coe.int/sites/eng/pages/search.aspx?i=001-140775</vt:lpwstr>
      </vt:variant>
      <vt:variant>
        <vt:lpwstr/>
      </vt:variant>
      <vt:variant>
        <vt:i4>1638509</vt:i4>
      </vt:variant>
      <vt:variant>
        <vt:i4>2322</vt:i4>
      </vt:variant>
      <vt:variant>
        <vt:i4>0</vt:i4>
      </vt:variant>
      <vt:variant>
        <vt:i4>5</vt:i4>
      </vt:variant>
      <vt:variant>
        <vt:lpwstr>http://www.blhr.org/media/documents/Buletin_25_february_2014.doc</vt:lpwstr>
      </vt:variant>
      <vt:variant>
        <vt:lpwstr/>
      </vt:variant>
      <vt:variant>
        <vt:i4>7209003</vt:i4>
      </vt:variant>
      <vt:variant>
        <vt:i4>2319</vt:i4>
      </vt:variant>
      <vt:variant>
        <vt:i4>0</vt:i4>
      </vt:variant>
      <vt:variant>
        <vt:i4>5</vt:i4>
      </vt:variant>
      <vt:variant>
        <vt:lpwstr>http://hudoc.echr.coe.int/sites/eng/pages/search.aspx?i=001-141227</vt:lpwstr>
      </vt:variant>
      <vt:variant>
        <vt:lpwstr/>
      </vt:variant>
      <vt:variant>
        <vt:i4>1638521</vt:i4>
      </vt:variant>
      <vt:variant>
        <vt:i4>2316</vt:i4>
      </vt:variant>
      <vt:variant>
        <vt:i4>0</vt:i4>
      </vt:variant>
      <vt:variant>
        <vt:i4>5</vt:i4>
      </vt:variant>
      <vt:variant>
        <vt:lpwstr>http://www.blhr.org/media/documents/Buletin_24_january_2014.doc</vt:lpwstr>
      </vt:variant>
      <vt:variant>
        <vt:lpwstr/>
      </vt:variant>
      <vt:variant>
        <vt:i4>6946849</vt:i4>
      </vt:variant>
      <vt:variant>
        <vt:i4>2313</vt:i4>
      </vt:variant>
      <vt:variant>
        <vt:i4>0</vt:i4>
      </vt:variant>
      <vt:variant>
        <vt:i4>5</vt:i4>
      </vt:variant>
      <vt:variant>
        <vt:lpwstr>http://hudoc.echr.coe.int/sites/eng/pages/search.aspx?i=001-140392</vt:lpwstr>
      </vt:variant>
      <vt:variant>
        <vt:lpwstr/>
      </vt:variant>
      <vt:variant>
        <vt:i4>7012385</vt:i4>
      </vt:variant>
      <vt:variant>
        <vt:i4>2310</vt:i4>
      </vt:variant>
      <vt:variant>
        <vt:i4>0</vt:i4>
      </vt:variant>
      <vt:variant>
        <vt:i4>5</vt:i4>
      </vt:variant>
      <vt:variant>
        <vt:lpwstr>http://hudoc.echr.coe.int/sites/eng/pages/search.aspx?i=001-140393</vt:lpwstr>
      </vt:variant>
      <vt:variant>
        <vt:lpwstr/>
      </vt:variant>
      <vt:variant>
        <vt:i4>1638509</vt:i4>
      </vt:variant>
      <vt:variant>
        <vt:i4>2307</vt:i4>
      </vt:variant>
      <vt:variant>
        <vt:i4>0</vt:i4>
      </vt:variant>
      <vt:variant>
        <vt:i4>5</vt:i4>
      </vt:variant>
      <vt:variant>
        <vt:lpwstr>http://www.blhr.org/media/documents/Buletin_25_february_2014.doc</vt:lpwstr>
      </vt:variant>
      <vt:variant>
        <vt:lpwstr/>
      </vt:variant>
      <vt:variant>
        <vt:i4>7274540</vt:i4>
      </vt:variant>
      <vt:variant>
        <vt:i4>2304</vt:i4>
      </vt:variant>
      <vt:variant>
        <vt:i4>0</vt:i4>
      </vt:variant>
      <vt:variant>
        <vt:i4>5</vt:i4>
      </vt:variant>
      <vt:variant>
        <vt:lpwstr>http://hudoc.echr.coe.int/sites/eng/pages/search.aspx?i=001-111958</vt:lpwstr>
      </vt:variant>
      <vt:variant>
        <vt:lpwstr/>
      </vt:variant>
      <vt:variant>
        <vt:i4>7667721</vt:i4>
      </vt:variant>
      <vt:variant>
        <vt:i4>2301</vt:i4>
      </vt:variant>
      <vt:variant>
        <vt:i4>0</vt:i4>
      </vt:variant>
      <vt:variant>
        <vt:i4>5</vt:i4>
      </vt:variant>
      <vt:variant>
        <vt:lpwstr>http://www.blhr.org/media/documents/Bulletin_22_july_2012.doc</vt:lpwstr>
      </vt:variant>
      <vt:variant>
        <vt:lpwstr/>
      </vt:variant>
      <vt:variant>
        <vt:i4>327687</vt:i4>
      </vt:variant>
      <vt:variant>
        <vt:i4>2298</vt:i4>
      </vt:variant>
      <vt:variant>
        <vt:i4>0</vt:i4>
      </vt:variant>
      <vt:variant>
        <vt:i4>5</vt:i4>
      </vt:variant>
      <vt:variant>
        <vt:lpwstr>http://cmiskp.echr.coe.int/tkp197/view.asp?action=html&amp;documentId=908744&amp;portal=hbkm&amp;source=externalbydocnumber&amp;table=F69A27FD8FB86142BF01C1166DEA398649</vt:lpwstr>
      </vt:variant>
      <vt:variant>
        <vt:lpwstr/>
      </vt:variant>
      <vt:variant>
        <vt:i4>6881289</vt:i4>
      </vt:variant>
      <vt:variant>
        <vt:i4>2295</vt:i4>
      </vt:variant>
      <vt:variant>
        <vt:i4>0</vt:i4>
      </vt:variant>
      <vt:variant>
        <vt:i4>5</vt:i4>
      </vt:variant>
      <vt:variant>
        <vt:lpwstr>http://www.blhr.org/media/documents/Bulletin_20_june_2012.doc</vt:lpwstr>
      </vt:variant>
      <vt:variant>
        <vt:lpwstr/>
      </vt:variant>
      <vt:variant>
        <vt:i4>327692</vt:i4>
      </vt:variant>
      <vt:variant>
        <vt:i4>2292</vt:i4>
      </vt:variant>
      <vt:variant>
        <vt:i4>0</vt:i4>
      </vt:variant>
      <vt:variant>
        <vt:i4>5</vt:i4>
      </vt:variant>
      <vt:variant>
        <vt:lpwstr>http://cmiskp.echr.coe.int/tkp197/view.asp?action=html&amp;documentId=905526&amp;portal=hbkm&amp;source=externalbydocnumber&amp;table=F69A27FD8FB86142BF01C1166DEA398649</vt:lpwstr>
      </vt:variant>
      <vt:variant>
        <vt:lpwstr/>
      </vt:variant>
      <vt:variant>
        <vt:i4>8060928</vt:i4>
      </vt:variant>
      <vt:variant>
        <vt:i4>2289</vt:i4>
      </vt:variant>
      <vt:variant>
        <vt:i4>0</vt:i4>
      </vt:variant>
      <vt:variant>
        <vt:i4>5</vt:i4>
      </vt:variant>
      <vt:variant>
        <vt:lpwstr>http://www.blhr.org/media/documents/Bulletin_19_april_2012.doc</vt:lpwstr>
      </vt:variant>
      <vt:variant>
        <vt:lpwstr/>
      </vt:variant>
      <vt:variant>
        <vt:i4>983054</vt:i4>
      </vt:variant>
      <vt:variant>
        <vt:i4>2286</vt:i4>
      </vt:variant>
      <vt:variant>
        <vt:i4>0</vt:i4>
      </vt:variant>
      <vt:variant>
        <vt:i4>5</vt:i4>
      </vt:variant>
      <vt:variant>
        <vt:lpwstr>http://cmiskp.echr.coe.int/tkp197/view.asp?action=html&amp;documentId=902871&amp;portal=hbkm&amp;source=externalbydocnumber&amp;table=F69A27FD8FB86142BF01C1166DEA398649</vt:lpwstr>
      </vt:variant>
      <vt:variant>
        <vt:lpwstr/>
      </vt:variant>
      <vt:variant>
        <vt:i4>458767</vt:i4>
      </vt:variant>
      <vt:variant>
        <vt:i4>2283</vt:i4>
      </vt:variant>
      <vt:variant>
        <vt:i4>0</vt:i4>
      </vt:variant>
      <vt:variant>
        <vt:i4>5</vt:i4>
      </vt:variant>
      <vt:variant>
        <vt:lpwstr>http://cmiskp.echr.coe.int/tkp197/view.asp?action=html&amp;documentId=902869&amp;portal=hbkm&amp;source=externalbydocnumber&amp;table=F69A27FD8FB86142BF01C1166DEA398649</vt:lpwstr>
      </vt:variant>
      <vt:variant>
        <vt:lpwstr/>
      </vt:variant>
      <vt:variant>
        <vt:i4>6291465</vt:i4>
      </vt:variant>
      <vt:variant>
        <vt:i4>2280</vt:i4>
      </vt:variant>
      <vt:variant>
        <vt:i4>0</vt:i4>
      </vt:variant>
      <vt:variant>
        <vt:i4>5</vt:i4>
      </vt:variant>
      <vt:variant>
        <vt:lpwstr>http://www.blhr.org/media/documents/Bulletin_18_march_2012.doc</vt:lpwstr>
      </vt:variant>
      <vt:variant>
        <vt:lpwstr/>
      </vt:variant>
      <vt:variant>
        <vt:i4>786442</vt:i4>
      </vt:variant>
      <vt:variant>
        <vt:i4>2277</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2274</vt:i4>
      </vt:variant>
      <vt:variant>
        <vt:i4>0</vt:i4>
      </vt:variant>
      <vt:variant>
        <vt:i4>5</vt:i4>
      </vt:variant>
      <vt:variant>
        <vt:lpwstr>http://www.blhr.org/media/documents/Bulletin_16_january_2012.doc</vt:lpwstr>
      </vt:variant>
      <vt:variant>
        <vt:lpwstr/>
      </vt:variant>
      <vt:variant>
        <vt:i4>524288</vt:i4>
      </vt:variant>
      <vt:variant>
        <vt:i4>2271</vt:i4>
      </vt:variant>
      <vt:variant>
        <vt:i4>0</vt:i4>
      </vt:variant>
      <vt:variant>
        <vt:i4>5</vt:i4>
      </vt:variant>
      <vt:variant>
        <vt:lpwstr>http://cmiskp.echr.coe.int/tkp197/view.asp?action=html&amp;documentId=892285&amp;portal=hbkm&amp;source=externalbydocnumber&amp;table=F69A27FD8FB86142BF01C1166DEA398649</vt:lpwstr>
      </vt:variant>
      <vt:variant>
        <vt:lpwstr/>
      </vt:variant>
      <vt:variant>
        <vt:i4>524415</vt:i4>
      </vt:variant>
      <vt:variant>
        <vt:i4>2268</vt:i4>
      </vt:variant>
      <vt:variant>
        <vt:i4>0</vt:i4>
      </vt:variant>
      <vt:variant>
        <vt:i4>5</vt:i4>
      </vt:variant>
      <vt:variant>
        <vt:lpwstr>http://www.blhr.org/media/documents/Bulletin_12_october_2011.doc</vt:lpwstr>
      </vt:variant>
      <vt:variant>
        <vt:lpwstr/>
      </vt:variant>
      <vt:variant>
        <vt:i4>851974</vt:i4>
      </vt:variant>
      <vt:variant>
        <vt:i4>2265</vt:i4>
      </vt:variant>
      <vt:variant>
        <vt:i4>0</vt:i4>
      </vt:variant>
      <vt:variant>
        <vt:i4>5</vt:i4>
      </vt:variant>
      <vt:variant>
        <vt:lpwstr>http://cmiskp.echr.coe.int/tkp197/view.asp?action=html&amp;documentId=888340&amp;portal=hbkm&amp;source=externalbydocnumber&amp;table=F69A27FD8FB86142BF01C1166DEA398649</vt:lpwstr>
      </vt:variant>
      <vt:variant>
        <vt:lpwstr/>
      </vt:variant>
      <vt:variant>
        <vt:i4>7733257</vt:i4>
      </vt:variant>
      <vt:variant>
        <vt:i4>2262</vt:i4>
      </vt:variant>
      <vt:variant>
        <vt:i4>0</vt:i4>
      </vt:variant>
      <vt:variant>
        <vt:i4>5</vt:i4>
      </vt:variant>
      <vt:variant>
        <vt:lpwstr>http://www.blhr.org/media/documents/Bulletin_11_July_2011.doc</vt:lpwstr>
      </vt:variant>
      <vt:variant>
        <vt:lpwstr/>
      </vt:variant>
      <vt:variant>
        <vt:i4>524300</vt:i4>
      </vt:variant>
      <vt:variant>
        <vt:i4>2259</vt:i4>
      </vt:variant>
      <vt:variant>
        <vt:i4>0</vt:i4>
      </vt:variant>
      <vt:variant>
        <vt:i4>5</vt:i4>
      </vt:variant>
      <vt:variant>
        <vt:lpwstr>http://cmiskp.echr.coe.int/tkp197/view.asp?action=html&amp;documentId=882147&amp;portal=hbkm&amp;source=externalbydocnumber&amp;table=F69A27FD8FB86142BF01C1166DEA398649</vt:lpwstr>
      </vt:variant>
      <vt:variant>
        <vt:lpwstr/>
      </vt:variant>
      <vt:variant>
        <vt:i4>5505123</vt:i4>
      </vt:variant>
      <vt:variant>
        <vt:i4>2256</vt:i4>
      </vt:variant>
      <vt:variant>
        <vt:i4>0</vt:i4>
      </vt:variant>
      <vt:variant>
        <vt:i4>5</vt:i4>
      </vt:variant>
      <vt:variant>
        <vt:lpwstr>http://www.blhr.org/media/documents/Bulletin_7_march_2011.doc</vt:lpwstr>
      </vt:variant>
      <vt:variant>
        <vt:lpwstr/>
      </vt:variant>
      <vt:variant>
        <vt:i4>983053</vt:i4>
      </vt:variant>
      <vt:variant>
        <vt:i4>2253</vt:i4>
      </vt:variant>
      <vt:variant>
        <vt:i4>0</vt:i4>
      </vt:variant>
      <vt:variant>
        <vt:i4>5</vt:i4>
      </vt:variant>
      <vt:variant>
        <vt:lpwstr>http://cmiskp.echr.coe.int/tkp197/view.asp?action=html&amp;documentId=882150&amp;portal=hbkm&amp;source=externalbydocnumber&amp;table=F69A27FD8FB86142BF01C1166DEA398649</vt:lpwstr>
      </vt:variant>
      <vt:variant>
        <vt:lpwstr/>
      </vt:variant>
      <vt:variant>
        <vt:i4>5505123</vt:i4>
      </vt:variant>
      <vt:variant>
        <vt:i4>2250</vt:i4>
      </vt:variant>
      <vt:variant>
        <vt:i4>0</vt:i4>
      </vt:variant>
      <vt:variant>
        <vt:i4>5</vt:i4>
      </vt:variant>
      <vt:variant>
        <vt:lpwstr>http://www.blhr.org/media/documents/Bulletin_7_march_2011.doc</vt:lpwstr>
      </vt:variant>
      <vt:variant>
        <vt:lpwstr/>
      </vt:variant>
      <vt:variant>
        <vt:i4>327683</vt:i4>
      </vt:variant>
      <vt:variant>
        <vt:i4>2247</vt:i4>
      </vt:variant>
      <vt:variant>
        <vt:i4>0</vt:i4>
      </vt:variant>
      <vt:variant>
        <vt:i4>5</vt:i4>
      </vt:variant>
      <vt:variant>
        <vt:lpwstr>http://cmiskp.echr.coe.int/tkp197/view.asp?action=html&amp;documentId=881289&amp;portal=hbkm&amp;source=externalbydocnumber&amp;table=F69A27FD8FB86142BF01C1166DEA398649</vt:lpwstr>
      </vt:variant>
      <vt:variant>
        <vt:lpwstr/>
      </vt:variant>
      <vt:variant>
        <vt:i4>3801110</vt:i4>
      </vt:variant>
      <vt:variant>
        <vt:i4>2244</vt:i4>
      </vt:variant>
      <vt:variant>
        <vt:i4>0</vt:i4>
      </vt:variant>
      <vt:variant>
        <vt:i4>5</vt:i4>
      </vt:variant>
      <vt:variant>
        <vt:lpwstr>http://www.blhr.org/media/documents/Bulletin_6_February_2011.doc</vt:lpwstr>
      </vt:variant>
      <vt:variant>
        <vt:lpwstr/>
      </vt:variant>
      <vt:variant>
        <vt:i4>524298</vt:i4>
      </vt:variant>
      <vt:variant>
        <vt:i4>2241</vt:i4>
      </vt:variant>
      <vt:variant>
        <vt:i4>0</vt:i4>
      </vt:variant>
      <vt:variant>
        <vt:i4>5</vt:i4>
      </vt:variant>
      <vt:variant>
        <vt:lpwstr>http://cmiskp.echr.coe.int/tkp197/view.asp?action=html&amp;documentId=880503&amp;portal=hbkm&amp;source=externalbydocnumber&amp;table=F69A27FD8FB86142BF01C1166DEA398649</vt:lpwstr>
      </vt:variant>
      <vt:variant>
        <vt:lpwstr/>
      </vt:variant>
      <vt:variant>
        <vt:i4>3997703</vt:i4>
      </vt:variant>
      <vt:variant>
        <vt:i4>2238</vt:i4>
      </vt:variant>
      <vt:variant>
        <vt:i4>0</vt:i4>
      </vt:variant>
      <vt:variant>
        <vt:i4>5</vt:i4>
      </vt:variant>
      <vt:variant>
        <vt:lpwstr>http://www.blhr.org/media/documents/Bulletin_5_january_2011.doc</vt:lpwstr>
      </vt:variant>
      <vt:variant>
        <vt:lpwstr/>
      </vt:variant>
      <vt:variant>
        <vt:i4>917513</vt:i4>
      </vt:variant>
      <vt:variant>
        <vt:i4>2235</vt:i4>
      </vt:variant>
      <vt:variant>
        <vt:i4>0</vt:i4>
      </vt:variant>
      <vt:variant>
        <vt:i4>5</vt:i4>
      </vt:variant>
      <vt:variant>
        <vt:lpwstr>http://cmiskp.echr.coe.int/tkp197/view.asp?action=html&amp;documentId=894273&amp;portal=hbkm&amp;source=externalbydocnumber&amp;table=F69A27FD8FB86142BF01C1166DEA398649</vt:lpwstr>
      </vt:variant>
      <vt:variant>
        <vt:lpwstr/>
      </vt:variant>
      <vt:variant>
        <vt:i4>524414</vt:i4>
      </vt:variant>
      <vt:variant>
        <vt:i4>2232</vt:i4>
      </vt:variant>
      <vt:variant>
        <vt:i4>0</vt:i4>
      </vt:variant>
      <vt:variant>
        <vt:i4>5</vt:i4>
      </vt:variant>
      <vt:variant>
        <vt:lpwstr>http://www.blhr.org/media/documents/Bulletin_13_october_2011.doc</vt:lpwstr>
      </vt:variant>
      <vt:variant>
        <vt:lpwstr/>
      </vt:variant>
      <vt:variant>
        <vt:i4>458760</vt:i4>
      </vt:variant>
      <vt:variant>
        <vt:i4>2229</vt:i4>
      </vt:variant>
      <vt:variant>
        <vt:i4>0</vt:i4>
      </vt:variant>
      <vt:variant>
        <vt:i4>5</vt:i4>
      </vt:variant>
      <vt:variant>
        <vt:lpwstr>http://cmiskp.echr.coe.int/tkp197/view.asp?action=html&amp;documentId=887158&amp;portal=hbkm&amp;source=externalbydocnumber&amp;table=F69A27FD8FB86142BF01C1166DEA398649</vt:lpwstr>
      </vt:variant>
      <vt:variant>
        <vt:lpwstr/>
      </vt:variant>
      <vt:variant>
        <vt:i4>6946826</vt:i4>
      </vt:variant>
      <vt:variant>
        <vt:i4>2226</vt:i4>
      </vt:variant>
      <vt:variant>
        <vt:i4>0</vt:i4>
      </vt:variant>
      <vt:variant>
        <vt:i4>5</vt:i4>
      </vt:variant>
      <vt:variant>
        <vt:lpwstr>http://www.blhr.org/media/documents/Bulletin_10_June_2011.doc</vt:lpwstr>
      </vt:variant>
      <vt:variant>
        <vt:lpwstr/>
      </vt:variant>
      <vt:variant>
        <vt:i4>196614</vt:i4>
      </vt:variant>
      <vt:variant>
        <vt:i4>2223</vt:i4>
      </vt:variant>
      <vt:variant>
        <vt:i4>0</vt:i4>
      </vt:variant>
      <vt:variant>
        <vt:i4>5</vt:i4>
      </vt:variant>
      <vt:variant>
        <vt:lpwstr>http://cmiskp.echr.coe.int/tkp197/view.asp?action=html&amp;documentId=879052&amp;portal=hbkm&amp;source=externalbydocnumber&amp;table=F69A27FD8FB86142BF01C1166DEA398649</vt:lpwstr>
      </vt:variant>
      <vt:variant>
        <vt:lpwstr/>
      </vt:variant>
      <vt:variant>
        <vt:i4>3473417</vt:i4>
      </vt:variant>
      <vt:variant>
        <vt:i4>2220</vt:i4>
      </vt:variant>
      <vt:variant>
        <vt:i4>0</vt:i4>
      </vt:variant>
      <vt:variant>
        <vt:i4>5</vt:i4>
      </vt:variant>
      <vt:variant>
        <vt:lpwstr>http://www.blhr.org/media/documents/Bulletin_4_december_2010.doc</vt:lpwstr>
      </vt:variant>
      <vt:variant>
        <vt:lpwstr/>
      </vt:variant>
      <vt:variant>
        <vt:i4>458758</vt:i4>
      </vt:variant>
      <vt:variant>
        <vt:i4>2217</vt:i4>
      </vt:variant>
      <vt:variant>
        <vt:i4>0</vt:i4>
      </vt:variant>
      <vt:variant>
        <vt:i4>5</vt:i4>
      </vt:variant>
      <vt:variant>
        <vt:lpwstr>http://cmiskp.echr.coe.int/tkp197/view.asp?action=html&amp;documentId=878640&amp;portal=hbkm&amp;source=externalbydocnumber&amp;table=F69A27FD8FB86142BF01C1166DEA398649</vt:lpwstr>
      </vt:variant>
      <vt:variant>
        <vt:lpwstr/>
      </vt:variant>
      <vt:variant>
        <vt:i4>3473417</vt:i4>
      </vt:variant>
      <vt:variant>
        <vt:i4>2214</vt:i4>
      </vt:variant>
      <vt:variant>
        <vt:i4>0</vt:i4>
      </vt:variant>
      <vt:variant>
        <vt:i4>5</vt:i4>
      </vt:variant>
      <vt:variant>
        <vt:lpwstr>http://www.blhr.org/media/documents/Bulletin_4_december_2010.doc</vt:lpwstr>
      </vt:variant>
      <vt:variant>
        <vt:lpwstr/>
      </vt:variant>
      <vt:variant>
        <vt:i4>851977</vt:i4>
      </vt:variant>
      <vt:variant>
        <vt:i4>2211</vt:i4>
      </vt:variant>
      <vt:variant>
        <vt:i4>0</vt:i4>
      </vt:variant>
      <vt:variant>
        <vt:i4>5</vt:i4>
      </vt:variant>
      <vt:variant>
        <vt:lpwstr>http://cmiskp.echr.coe.int/tkp197/view.asp?action=html&amp;documentId=877844&amp;portal=hbkm&amp;source=externalbydocnumber&amp;table=F69A27FD8FB86142BF01C1166DEA398649</vt:lpwstr>
      </vt:variant>
      <vt:variant>
        <vt:lpwstr/>
      </vt:variant>
      <vt:variant>
        <vt:i4>3473417</vt:i4>
      </vt:variant>
      <vt:variant>
        <vt:i4>2208</vt:i4>
      </vt:variant>
      <vt:variant>
        <vt:i4>0</vt:i4>
      </vt:variant>
      <vt:variant>
        <vt:i4>5</vt:i4>
      </vt:variant>
      <vt:variant>
        <vt:lpwstr>http://www.blhr.org/media/documents/Bulletin_4_december_2010.doc</vt:lpwstr>
      </vt:variant>
      <vt:variant>
        <vt:lpwstr/>
      </vt:variant>
      <vt:variant>
        <vt:i4>6946856</vt:i4>
      </vt:variant>
      <vt:variant>
        <vt:i4>2205</vt:i4>
      </vt:variant>
      <vt:variant>
        <vt:i4>0</vt:i4>
      </vt:variant>
      <vt:variant>
        <vt:i4>5</vt:i4>
      </vt:variant>
      <vt:variant>
        <vt:lpwstr>http://hudoc.echr.coe.int/sites/eng/pages/search.aspx?i=001-100500</vt:lpwstr>
      </vt:variant>
      <vt:variant>
        <vt:lpwstr/>
      </vt:variant>
      <vt:variant>
        <vt:i4>5439609</vt:i4>
      </vt:variant>
      <vt:variant>
        <vt:i4>2202</vt:i4>
      </vt:variant>
      <vt:variant>
        <vt:i4>0</vt:i4>
      </vt:variant>
      <vt:variant>
        <vt:i4>5</vt:i4>
      </vt:variant>
      <vt:variant>
        <vt:lpwstr>http://www.blhr.org/media/documents/Bulletin_1_september_2010.doc</vt:lpwstr>
      </vt:variant>
      <vt:variant>
        <vt:lpwstr/>
      </vt:variant>
      <vt:variant>
        <vt:i4>6357029</vt:i4>
      </vt:variant>
      <vt:variant>
        <vt:i4>2199</vt:i4>
      </vt:variant>
      <vt:variant>
        <vt:i4>0</vt:i4>
      </vt:variant>
      <vt:variant>
        <vt:i4>5</vt:i4>
      </vt:variant>
      <vt:variant>
        <vt:lpwstr>http://hudoc.echr.coe.int/sites/eng/pages/search.aspx?i=001-154398</vt:lpwstr>
      </vt:variant>
      <vt:variant>
        <vt:lpwstr/>
      </vt:variant>
      <vt:variant>
        <vt:i4>6357119</vt:i4>
      </vt:variant>
      <vt:variant>
        <vt:i4>2196</vt:i4>
      </vt:variant>
      <vt:variant>
        <vt:i4>0</vt:i4>
      </vt:variant>
      <vt:variant>
        <vt:i4>5</vt:i4>
      </vt:variant>
      <vt:variant>
        <vt:lpwstr>http://www.blhr.org/media/documents/Buletin_40_-_May__2015_.doc</vt:lpwstr>
      </vt:variant>
      <vt:variant>
        <vt:lpwstr/>
      </vt:variant>
      <vt:variant>
        <vt:i4>6815790</vt:i4>
      </vt:variant>
      <vt:variant>
        <vt:i4>2193</vt:i4>
      </vt:variant>
      <vt:variant>
        <vt:i4>0</vt:i4>
      </vt:variant>
      <vt:variant>
        <vt:i4>5</vt:i4>
      </vt:variant>
      <vt:variant>
        <vt:lpwstr>http://hudoc.echr.coe.int/sites/eng/pages/search.aspx?i=001-141370</vt:lpwstr>
      </vt:variant>
      <vt:variant>
        <vt:lpwstr/>
      </vt:variant>
      <vt:variant>
        <vt:i4>3604520</vt:i4>
      </vt:variant>
      <vt:variant>
        <vt:i4>2190</vt:i4>
      </vt:variant>
      <vt:variant>
        <vt:i4>0</vt:i4>
      </vt:variant>
      <vt:variant>
        <vt:i4>5</vt:i4>
      </vt:variant>
      <vt:variant>
        <vt:lpwstr>http://www.blhr.org/media/documents/Buletin_26_mart_2014_1.doc</vt:lpwstr>
      </vt:variant>
      <vt:variant>
        <vt:lpwstr/>
      </vt:variant>
      <vt:variant>
        <vt:i4>458759</vt:i4>
      </vt:variant>
      <vt:variant>
        <vt:i4>2187</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2184</vt:i4>
      </vt:variant>
      <vt:variant>
        <vt:i4>0</vt:i4>
      </vt:variant>
      <vt:variant>
        <vt:i4>5</vt:i4>
      </vt:variant>
      <vt:variant>
        <vt:lpwstr>http://www.blhr.org/media/documents/Bulletin_14_noemvri_2011.doc</vt:lpwstr>
      </vt:variant>
      <vt:variant>
        <vt:lpwstr/>
      </vt:variant>
      <vt:variant>
        <vt:i4>458760</vt:i4>
      </vt:variant>
      <vt:variant>
        <vt:i4>2181</vt:i4>
      </vt:variant>
      <vt:variant>
        <vt:i4>0</vt:i4>
      </vt:variant>
      <vt:variant>
        <vt:i4>5</vt:i4>
      </vt:variant>
      <vt:variant>
        <vt:lpwstr>http://cmiskp.echr.coe.int/tkp197/view.asp?action=html&amp;documentId=885871&amp;portal=hbkm&amp;source=externalbydocnumber&amp;table=F69A27FD8FB86142BF01C1166DEA398649</vt:lpwstr>
      </vt:variant>
      <vt:variant>
        <vt:lpwstr/>
      </vt:variant>
      <vt:variant>
        <vt:i4>3735552</vt:i4>
      </vt:variant>
      <vt:variant>
        <vt:i4>2178</vt:i4>
      </vt:variant>
      <vt:variant>
        <vt:i4>0</vt:i4>
      </vt:variant>
      <vt:variant>
        <vt:i4>5</vt:i4>
      </vt:variant>
      <vt:variant>
        <vt:lpwstr>http://www.blhr.org/media/documents/Bulletin_9_may_2011.doc</vt:lpwstr>
      </vt:variant>
      <vt:variant>
        <vt:lpwstr/>
      </vt:variant>
      <vt:variant>
        <vt:i4>6881325</vt:i4>
      </vt:variant>
      <vt:variant>
        <vt:i4>2175</vt:i4>
      </vt:variant>
      <vt:variant>
        <vt:i4>0</vt:i4>
      </vt:variant>
      <vt:variant>
        <vt:i4>5</vt:i4>
      </vt:variant>
      <vt:variant>
        <vt:lpwstr>http://hudoc.echr.coe.int/sites/eng/pages/search.aspx?i=001-154211</vt:lpwstr>
      </vt:variant>
      <vt:variant>
        <vt:lpwstr/>
      </vt:variant>
      <vt:variant>
        <vt:i4>4915259</vt:i4>
      </vt:variant>
      <vt:variant>
        <vt:i4>2172</vt:i4>
      </vt:variant>
      <vt:variant>
        <vt:i4>0</vt:i4>
      </vt:variant>
      <vt:variant>
        <vt:i4>5</vt:i4>
      </vt:variant>
      <vt:variant>
        <vt:lpwstr>http://www.blhr.org/media/documents/бюлетин_39-април_15.doc</vt:lpwstr>
      </vt:variant>
      <vt:variant>
        <vt:lpwstr/>
      </vt:variant>
      <vt:variant>
        <vt:i4>7077928</vt:i4>
      </vt:variant>
      <vt:variant>
        <vt:i4>2169</vt:i4>
      </vt:variant>
      <vt:variant>
        <vt:i4>0</vt:i4>
      </vt:variant>
      <vt:variant>
        <vt:i4>5</vt:i4>
      </vt:variant>
      <vt:variant>
        <vt:lpwstr>http://hudoc.echr.coe.int/sites/eng/pages/search.aspx?i=001-152325</vt:lpwstr>
      </vt:variant>
      <vt:variant>
        <vt:lpwstr/>
      </vt:variant>
      <vt:variant>
        <vt:i4>7536729</vt:i4>
      </vt:variant>
      <vt:variant>
        <vt:i4>2166</vt:i4>
      </vt:variant>
      <vt:variant>
        <vt:i4>0</vt:i4>
      </vt:variant>
      <vt:variant>
        <vt:i4>5</vt:i4>
      </vt:variant>
      <vt:variant>
        <vt:lpwstr>http://www.blhr.org/media/documents/Buletin_36_-_January.doc</vt:lpwstr>
      </vt:variant>
      <vt:variant>
        <vt:lpwstr/>
      </vt:variant>
      <vt:variant>
        <vt:i4>7012389</vt:i4>
      </vt:variant>
      <vt:variant>
        <vt:i4>2163</vt:i4>
      </vt:variant>
      <vt:variant>
        <vt:i4>0</vt:i4>
      </vt:variant>
      <vt:variant>
        <vt:i4>5</vt:i4>
      </vt:variant>
      <vt:variant>
        <vt:lpwstr>http://hudoc.echr.coe.int/sites/eng/pages/search.aspx?i=001-144999</vt:lpwstr>
      </vt:variant>
      <vt:variant>
        <vt:lpwstr/>
      </vt:variant>
      <vt:variant>
        <vt:i4>1179762</vt:i4>
      </vt:variant>
      <vt:variant>
        <vt:i4>2160</vt:i4>
      </vt:variant>
      <vt:variant>
        <vt:i4>0</vt:i4>
      </vt:variant>
      <vt:variant>
        <vt:i4>5</vt:i4>
      </vt:variant>
      <vt:variant>
        <vt:lpwstr>http://www.blhr.org/media/documents/Buletin_29_june_2014.doc</vt:lpwstr>
      </vt:variant>
      <vt:variant>
        <vt:lpwstr/>
      </vt:variant>
      <vt:variant>
        <vt:i4>65545</vt:i4>
      </vt:variant>
      <vt:variant>
        <vt:i4>2157</vt:i4>
      </vt:variant>
      <vt:variant>
        <vt:i4>0</vt:i4>
      </vt:variant>
      <vt:variant>
        <vt:i4>5</vt:i4>
      </vt:variant>
      <vt:variant>
        <vt:lpwstr>http://cmiskp.echr.coe.int/tkp197/view.asp?action=html&amp;documentId=905572&amp;portal=hbkm&amp;source=externalbydocnumber&amp;table=F69A27FD8FB86142BF01C1166DEA398649</vt:lpwstr>
      </vt:variant>
      <vt:variant>
        <vt:lpwstr/>
      </vt:variant>
      <vt:variant>
        <vt:i4>8060928</vt:i4>
      </vt:variant>
      <vt:variant>
        <vt:i4>2154</vt:i4>
      </vt:variant>
      <vt:variant>
        <vt:i4>0</vt:i4>
      </vt:variant>
      <vt:variant>
        <vt:i4>5</vt:i4>
      </vt:variant>
      <vt:variant>
        <vt:lpwstr>http://www.blhr.org/media/documents/Bulletin_19_april_2012.doc</vt:lpwstr>
      </vt:variant>
      <vt:variant>
        <vt:lpwstr/>
      </vt:variant>
      <vt:variant>
        <vt:i4>196610</vt:i4>
      </vt:variant>
      <vt:variant>
        <vt:i4>2151</vt:i4>
      </vt:variant>
      <vt:variant>
        <vt:i4>0</vt:i4>
      </vt:variant>
      <vt:variant>
        <vt:i4>5</vt:i4>
      </vt:variant>
      <vt:variant>
        <vt:lpwstr>http://cmiskp.echr.coe.int/tkp197/view.asp?action=html&amp;documentId=881598&amp;portal=hbkm&amp;source=externalbydocnumber&amp;table=F69A27FD8FB86142BF01C1166DEA398649</vt:lpwstr>
      </vt:variant>
      <vt:variant>
        <vt:lpwstr/>
      </vt:variant>
      <vt:variant>
        <vt:i4>3997703</vt:i4>
      </vt:variant>
      <vt:variant>
        <vt:i4>2148</vt:i4>
      </vt:variant>
      <vt:variant>
        <vt:i4>0</vt:i4>
      </vt:variant>
      <vt:variant>
        <vt:i4>5</vt:i4>
      </vt:variant>
      <vt:variant>
        <vt:lpwstr>http://www.blhr.org/media/documents/Bulletin_5_january_2011.doc</vt:lpwstr>
      </vt:variant>
      <vt:variant>
        <vt:lpwstr/>
      </vt:variant>
      <vt:variant>
        <vt:i4>458758</vt:i4>
      </vt:variant>
      <vt:variant>
        <vt:i4>2145</vt:i4>
      </vt:variant>
      <vt:variant>
        <vt:i4>0</vt:i4>
      </vt:variant>
      <vt:variant>
        <vt:i4>5</vt:i4>
      </vt:variant>
      <vt:variant>
        <vt:lpwstr>http://cmiskp.echr.coe.int/tkp197/view.asp?action=html&amp;documentId=878640&amp;portal=hbkm&amp;source=externalbydocnumber&amp;table=F69A27FD8FB86142BF01C1166DEA398649</vt:lpwstr>
      </vt:variant>
      <vt:variant>
        <vt:lpwstr/>
      </vt:variant>
      <vt:variant>
        <vt:i4>3473417</vt:i4>
      </vt:variant>
      <vt:variant>
        <vt:i4>2142</vt:i4>
      </vt:variant>
      <vt:variant>
        <vt:i4>0</vt:i4>
      </vt:variant>
      <vt:variant>
        <vt:i4>5</vt:i4>
      </vt:variant>
      <vt:variant>
        <vt:lpwstr>http://www.blhr.org/media/documents/Bulletin_4_december_2010.doc</vt:lpwstr>
      </vt:variant>
      <vt:variant>
        <vt:lpwstr/>
      </vt:variant>
      <vt:variant>
        <vt:i4>7077920</vt:i4>
      </vt:variant>
      <vt:variant>
        <vt:i4>2139</vt:i4>
      </vt:variant>
      <vt:variant>
        <vt:i4>0</vt:i4>
      </vt:variant>
      <vt:variant>
        <vt:i4>5</vt:i4>
      </vt:variant>
      <vt:variant>
        <vt:lpwstr>http://hudoc.echr.coe.int/sites/eng/pages/search.aspx?i=001-150781</vt:lpwstr>
      </vt:variant>
      <vt:variant>
        <vt:lpwstr/>
      </vt:variant>
      <vt:variant>
        <vt:i4>1245201</vt:i4>
      </vt:variant>
      <vt:variant>
        <vt:i4>2136</vt:i4>
      </vt:variant>
      <vt:variant>
        <vt:i4>0</vt:i4>
      </vt:variant>
      <vt:variant>
        <vt:i4>5</vt:i4>
      </vt:variant>
      <vt:variant>
        <vt:lpwstr>http://www.blhr.org/media/documents/Buletin_37_-_fevruari_15.doc</vt:lpwstr>
      </vt:variant>
      <vt:variant>
        <vt:lpwstr/>
      </vt:variant>
      <vt:variant>
        <vt:i4>65547</vt:i4>
      </vt:variant>
      <vt:variant>
        <vt:i4>2133</vt:i4>
      </vt:variant>
      <vt:variant>
        <vt:i4>0</vt:i4>
      </vt:variant>
      <vt:variant>
        <vt:i4>5</vt:i4>
      </vt:variant>
      <vt:variant>
        <vt:lpwstr>http://cmiskp.echr.coe.int/tkp197/view.asp?action=html&amp;documentId=908483&amp;portal=hbkm&amp;source=externalbydocnumber&amp;table=F69A27FD8FB86142BF01C1166DEA398649</vt:lpwstr>
      </vt:variant>
      <vt:variant>
        <vt:lpwstr/>
      </vt:variant>
      <vt:variant>
        <vt:i4>6881289</vt:i4>
      </vt:variant>
      <vt:variant>
        <vt:i4>2130</vt:i4>
      </vt:variant>
      <vt:variant>
        <vt:i4>0</vt:i4>
      </vt:variant>
      <vt:variant>
        <vt:i4>5</vt:i4>
      </vt:variant>
      <vt:variant>
        <vt:lpwstr>http://www.blhr.org/media/documents/Bulletin_20_june_2012.doc</vt:lpwstr>
      </vt:variant>
      <vt:variant>
        <vt:lpwstr/>
      </vt:variant>
      <vt:variant>
        <vt:i4>6291497</vt:i4>
      </vt:variant>
      <vt:variant>
        <vt:i4>2127</vt:i4>
      </vt:variant>
      <vt:variant>
        <vt:i4>0</vt:i4>
      </vt:variant>
      <vt:variant>
        <vt:i4>5</vt:i4>
      </vt:variant>
      <vt:variant>
        <vt:lpwstr>http://hudoc.echr.coe.int/sites/eng/pages/search.aspx?i=001-110816</vt:lpwstr>
      </vt:variant>
      <vt:variant>
        <vt:lpwstr/>
      </vt:variant>
      <vt:variant>
        <vt:i4>6881289</vt:i4>
      </vt:variant>
      <vt:variant>
        <vt:i4>2124</vt:i4>
      </vt:variant>
      <vt:variant>
        <vt:i4>0</vt:i4>
      </vt:variant>
      <vt:variant>
        <vt:i4>5</vt:i4>
      </vt:variant>
      <vt:variant>
        <vt:lpwstr>http://www.blhr.org/media/documents/Bulletin_20_june_2012.doc</vt:lpwstr>
      </vt:variant>
      <vt:variant>
        <vt:lpwstr/>
      </vt:variant>
      <vt:variant>
        <vt:i4>524299</vt:i4>
      </vt:variant>
      <vt:variant>
        <vt:i4>2121</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2118</vt:i4>
      </vt:variant>
      <vt:variant>
        <vt:i4>0</vt:i4>
      </vt:variant>
      <vt:variant>
        <vt:i4>5</vt:i4>
      </vt:variant>
      <vt:variant>
        <vt:lpwstr>http://www.blhr.org/media/documents/Bulletin_19_april_2012.doc</vt:lpwstr>
      </vt:variant>
      <vt:variant>
        <vt:lpwstr/>
      </vt:variant>
      <vt:variant>
        <vt:i4>196616</vt:i4>
      </vt:variant>
      <vt:variant>
        <vt:i4>2115</vt:i4>
      </vt:variant>
      <vt:variant>
        <vt:i4>0</vt:i4>
      </vt:variant>
      <vt:variant>
        <vt:i4>5</vt:i4>
      </vt:variant>
      <vt:variant>
        <vt:lpwstr>http://cmiskp.echr.coe.int/tkp197/view.asp?action=html&amp;documentId=905065&amp;portal=hbkm&amp;source=externalbydocnumber&amp;table=F69A27FD8FB86142BF01C1166DEA398649</vt:lpwstr>
      </vt:variant>
      <vt:variant>
        <vt:lpwstr/>
      </vt:variant>
      <vt:variant>
        <vt:i4>6291465</vt:i4>
      </vt:variant>
      <vt:variant>
        <vt:i4>2112</vt:i4>
      </vt:variant>
      <vt:variant>
        <vt:i4>0</vt:i4>
      </vt:variant>
      <vt:variant>
        <vt:i4>5</vt:i4>
      </vt:variant>
      <vt:variant>
        <vt:lpwstr>http://www.blhr.org/media/documents/Bulletin_18_march_2012.doc</vt:lpwstr>
      </vt:variant>
      <vt:variant>
        <vt:lpwstr/>
      </vt:variant>
      <vt:variant>
        <vt:i4>262146</vt:i4>
      </vt:variant>
      <vt:variant>
        <vt:i4>2109</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2106</vt:i4>
      </vt:variant>
      <vt:variant>
        <vt:i4>0</vt:i4>
      </vt:variant>
      <vt:variant>
        <vt:i4>5</vt:i4>
      </vt:variant>
      <vt:variant>
        <vt:lpwstr>http://www.blhr.org/media/documents/Bulletin_17_february_2012.doc</vt:lpwstr>
      </vt:variant>
      <vt:variant>
        <vt:lpwstr/>
      </vt:variant>
      <vt:variant>
        <vt:i4>720901</vt:i4>
      </vt:variant>
      <vt:variant>
        <vt:i4>2103</vt:i4>
      </vt:variant>
      <vt:variant>
        <vt:i4>0</vt:i4>
      </vt:variant>
      <vt:variant>
        <vt:i4>5</vt:i4>
      </vt:variant>
      <vt:variant>
        <vt:lpwstr>http://cmiskp.echr.coe.int/tkp197/view.asp?action=html&amp;documentId=886095&amp;portal=hbkm&amp;source=externalbydocnumber&amp;table=F69A27FD8FB86142BF01C1166DEA398649</vt:lpwstr>
      </vt:variant>
      <vt:variant>
        <vt:lpwstr/>
      </vt:variant>
      <vt:variant>
        <vt:i4>6946826</vt:i4>
      </vt:variant>
      <vt:variant>
        <vt:i4>2100</vt:i4>
      </vt:variant>
      <vt:variant>
        <vt:i4>0</vt:i4>
      </vt:variant>
      <vt:variant>
        <vt:i4>5</vt:i4>
      </vt:variant>
      <vt:variant>
        <vt:lpwstr>http://www.blhr.org/media/documents/Bulletin_10_June_2011.doc</vt:lpwstr>
      </vt:variant>
      <vt:variant>
        <vt:lpwstr/>
      </vt:variant>
      <vt:variant>
        <vt:i4>7077922</vt:i4>
      </vt:variant>
      <vt:variant>
        <vt:i4>2097</vt:i4>
      </vt:variant>
      <vt:variant>
        <vt:i4>0</vt:i4>
      </vt:variant>
      <vt:variant>
        <vt:i4>5</vt:i4>
      </vt:variant>
      <vt:variant>
        <vt:lpwstr>http://hudoc.echr.coe.int/sites/eng/pages/search.aspx?i=001-148225</vt:lpwstr>
      </vt:variant>
      <vt:variant>
        <vt:lpwstr/>
      </vt:variant>
      <vt:variant>
        <vt:i4>917505</vt:i4>
      </vt:variant>
      <vt:variant>
        <vt:i4>2094</vt:i4>
      </vt:variant>
      <vt:variant>
        <vt:i4>0</vt:i4>
      </vt:variant>
      <vt:variant>
        <vt:i4>5</vt:i4>
      </vt:variant>
      <vt:variant>
        <vt:lpwstr>http://www.blhr.org/media/documents/Buletin_34_-_noemvri_14.doc</vt:lpwstr>
      </vt:variant>
      <vt:variant>
        <vt:lpwstr/>
      </vt:variant>
      <vt:variant>
        <vt:i4>589827</vt:i4>
      </vt:variant>
      <vt:variant>
        <vt:i4>2091</vt:i4>
      </vt:variant>
      <vt:variant>
        <vt:i4>0</vt:i4>
      </vt:variant>
      <vt:variant>
        <vt:i4>5</vt:i4>
      </vt:variant>
      <vt:variant>
        <vt:lpwstr>http://cmiskp.echr.coe.int/tkp197/view.asp?action=html&amp;documentId=898315&amp;portal=hbkm&amp;source=externalbydocnumber&amp;table=F69A27FD8FB86142BF01C1166DEA398649</vt:lpwstr>
      </vt:variant>
      <vt:variant>
        <vt:lpwstr/>
      </vt:variant>
      <vt:variant>
        <vt:i4>262252</vt:i4>
      </vt:variant>
      <vt:variant>
        <vt:i4>2088</vt:i4>
      </vt:variant>
      <vt:variant>
        <vt:i4>0</vt:i4>
      </vt:variant>
      <vt:variant>
        <vt:i4>5</vt:i4>
      </vt:variant>
      <vt:variant>
        <vt:lpwstr>http://www.blhr.org/media/documents/Bulletin_16_january_2012.doc</vt:lpwstr>
      </vt:variant>
      <vt:variant>
        <vt:lpwstr/>
      </vt:variant>
      <vt:variant>
        <vt:i4>524296</vt:i4>
      </vt:variant>
      <vt:variant>
        <vt:i4>2085</vt:i4>
      </vt:variant>
      <vt:variant>
        <vt:i4>0</vt:i4>
      </vt:variant>
      <vt:variant>
        <vt:i4>5</vt:i4>
      </vt:variant>
      <vt:variant>
        <vt:lpwstr>http://cmiskp.echr.coe.int/tkp197/view.asp?action=html&amp;documentId=885670&amp;portal=hbkm&amp;source=externalbydocnumber&amp;table=F69A27FD8FB86142BF01C1166DEA398649</vt:lpwstr>
      </vt:variant>
      <vt:variant>
        <vt:lpwstr/>
      </vt:variant>
      <vt:variant>
        <vt:i4>3735552</vt:i4>
      </vt:variant>
      <vt:variant>
        <vt:i4>2082</vt:i4>
      </vt:variant>
      <vt:variant>
        <vt:i4>0</vt:i4>
      </vt:variant>
      <vt:variant>
        <vt:i4>5</vt:i4>
      </vt:variant>
      <vt:variant>
        <vt:lpwstr>http://www.blhr.org/media/documents/Bulletin_9_may_2011.doc</vt:lpwstr>
      </vt:variant>
      <vt:variant>
        <vt:lpwstr/>
      </vt:variant>
      <vt:variant>
        <vt:i4>131079</vt:i4>
      </vt:variant>
      <vt:variant>
        <vt:i4>2079</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2076</vt:i4>
      </vt:variant>
      <vt:variant>
        <vt:i4>0</vt:i4>
      </vt:variant>
      <vt:variant>
        <vt:i4>5</vt:i4>
      </vt:variant>
      <vt:variant>
        <vt:lpwstr>http://www.blhr.org/media/documents/Bulletin_9_may_2011.doc</vt:lpwstr>
      </vt:variant>
      <vt:variant>
        <vt:lpwstr/>
      </vt:variant>
      <vt:variant>
        <vt:i4>65542</vt:i4>
      </vt:variant>
      <vt:variant>
        <vt:i4>2073</vt:i4>
      </vt:variant>
      <vt:variant>
        <vt:i4>0</vt:i4>
      </vt:variant>
      <vt:variant>
        <vt:i4>5</vt:i4>
      </vt:variant>
      <vt:variant>
        <vt:lpwstr>http://cmiskp.echr.coe.int/tkp197/view.asp?action=html&amp;documentId=884689&amp;portal=hbkm&amp;source=externalbydocnumber&amp;table=F69A27FD8FB86142BF01C1166DEA398649</vt:lpwstr>
      </vt:variant>
      <vt:variant>
        <vt:lpwstr/>
      </vt:variant>
      <vt:variant>
        <vt:i4>5439608</vt:i4>
      </vt:variant>
      <vt:variant>
        <vt:i4>2070</vt:i4>
      </vt:variant>
      <vt:variant>
        <vt:i4>0</vt:i4>
      </vt:variant>
      <vt:variant>
        <vt:i4>5</vt:i4>
      </vt:variant>
      <vt:variant>
        <vt:lpwstr>http://www.blhr.org/media/documents/Bulletin_8_april_2011.doc</vt:lpwstr>
      </vt:variant>
      <vt:variant>
        <vt:lpwstr/>
      </vt:variant>
      <vt:variant>
        <vt:i4>917507</vt:i4>
      </vt:variant>
      <vt:variant>
        <vt:i4>2067</vt:i4>
      </vt:variant>
      <vt:variant>
        <vt:i4>0</vt:i4>
      </vt:variant>
      <vt:variant>
        <vt:i4>5</vt:i4>
      </vt:variant>
      <vt:variant>
        <vt:lpwstr>http://cmiskp.echr.coe.int/tkp197/view.asp?action=html&amp;documentId=881989&amp;portal=hbkm&amp;source=externalbydocnumber&amp;table=F69A27FD8FB86142BF01C1166DEA398649</vt:lpwstr>
      </vt:variant>
      <vt:variant>
        <vt:lpwstr/>
      </vt:variant>
      <vt:variant>
        <vt:i4>3801110</vt:i4>
      </vt:variant>
      <vt:variant>
        <vt:i4>2064</vt:i4>
      </vt:variant>
      <vt:variant>
        <vt:i4>0</vt:i4>
      </vt:variant>
      <vt:variant>
        <vt:i4>5</vt:i4>
      </vt:variant>
      <vt:variant>
        <vt:lpwstr>http://www.blhr.org/media/documents/Bulletin_6_February_2011.doc</vt:lpwstr>
      </vt:variant>
      <vt:variant>
        <vt:lpwstr/>
      </vt:variant>
      <vt:variant>
        <vt:i4>327688</vt:i4>
      </vt:variant>
      <vt:variant>
        <vt:i4>2061</vt:i4>
      </vt:variant>
      <vt:variant>
        <vt:i4>0</vt:i4>
      </vt:variant>
      <vt:variant>
        <vt:i4>5</vt:i4>
      </vt:variant>
      <vt:variant>
        <vt:lpwstr>http://cmiskp.echr.coe.int/tkp197/view.asp?action=html&amp;documentId=877357&amp;portal=hbkm&amp;source=externalbydocnumber&amp;table=F69A27FD8FB86142BF01C1166DEA398649</vt:lpwstr>
      </vt:variant>
      <vt:variant>
        <vt:lpwstr/>
      </vt:variant>
      <vt:variant>
        <vt:i4>2949123</vt:i4>
      </vt:variant>
      <vt:variant>
        <vt:i4>2058</vt:i4>
      </vt:variant>
      <vt:variant>
        <vt:i4>0</vt:i4>
      </vt:variant>
      <vt:variant>
        <vt:i4>5</vt:i4>
      </vt:variant>
      <vt:variant>
        <vt:lpwstr>http://www.blhr.org/media/documents/Bulletin_3_november_2010.doc</vt:lpwstr>
      </vt:variant>
      <vt:variant>
        <vt:lpwstr/>
      </vt:variant>
      <vt:variant>
        <vt:i4>6946853</vt:i4>
      </vt:variant>
      <vt:variant>
        <vt:i4>2055</vt:i4>
      </vt:variant>
      <vt:variant>
        <vt:i4>0</vt:i4>
      </vt:variant>
      <vt:variant>
        <vt:i4>5</vt:i4>
      </vt:variant>
      <vt:variant>
        <vt:lpwstr>http://hudoc.echr.coe.int/sites/eng/pages/search.aspx?i=001-145584</vt:lpwstr>
      </vt:variant>
      <vt:variant>
        <vt:lpwstr/>
      </vt:variant>
      <vt:variant>
        <vt:i4>4587592</vt:i4>
      </vt:variant>
      <vt:variant>
        <vt:i4>2052</vt:i4>
      </vt:variant>
      <vt:variant>
        <vt:i4>0</vt:i4>
      </vt:variant>
      <vt:variant>
        <vt:i4>5</vt:i4>
      </vt:variant>
      <vt:variant>
        <vt:lpwstr>http://www.blhr.org/media/documents/Buletin_31_-_August_2014.doc</vt:lpwstr>
      </vt:variant>
      <vt:variant>
        <vt:lpwstr/>
      </vt:variant>
      <vt:variant>
        <vt:i4>6815785</vt:i4>
      </vt:variant>
      <vt:variant>
        <vt:i4>2049</vt:i4>
      </vt:variant>
      <vt:variant>
        <vt:i4>0</vt:i4>
      </vt:variant>
      <vt:variant>
        <vt:i4>5</vt:i4>
      </vt:variant>
      <vt:variant>
        <vt:lpwstr>http://hudoc.echr.coe.int/sites/eng/pages/search.aspx?i=001-145546</vt:lpwstr>
      </vt:variant>
      <vt:variant>
        <vt:lpwstr/>
      </vt:variant>
      <vt:variant>
        <vt:i4>7799845</vt:i4>
      </vt:variant>
      <vt:variant>
        <vt:i4>2046</vt:i4>
      </vt:variant>
      <vt:variant>
        <vt:i4>0</vt:i4>
      </vt:variant>
      <vt:variant>
        <vt:i4>5</vt:i4>
      </vt:variant>
      <vt:variant>
        <vt:lpwstr>http://www.blhr.org/media/documents/Buletin_30_юли_2014.doc</vt:lpwstr>
      </vt:variant>
      <vt:variant>
        <vt:lpwstr/>
      </vt:variant>
      <vt:variant>
        <vt:i4>7209007</vt:i4>
      </vt:variant>
      <vt:variant>
        <vt:i4>2043</vt:i4>
      </vt:variant>
      <vt:variant>
        <vt:i4>0</vt:i4>
      </vt:variant>
      <vt:variant>
        <vt:i4>5</vt:i4>
      </vt:variant>
      <vt:variant>
        <vt:lpwstr>http://curia.europa.eu/juris/document/document.jsf?text=&amp;docid=153314&amp;pageIndex=0&amp;doclang=EN&amp;mode=lst&amp;dir=&amp;occ=first&amp;part=1&amp;cid=246023</vt:lpwstr>
      </vt:variant>
      <vt:variant>
        <vt:lpwstr/>
      </vt:variant>
      <vt:variant>
        <vt:i4>1179762</vt:i4>
      </vt:variant>
      <vt:variant>
        <vt:i4>2040</vt:i4>
      </vt:variant>
      <vt:variant>
        <vt:i4>0</vt:i4>
      </vt:variant>
      <vt:variant>
        <vt:i4>5</vt:i4>
      </vt:variant>
      <vt:variant>
        <vt:lpwstr>http://www.blhr.org/media/documents/Buletin_29_june_2014.doc</vt:lpwstr>
      </vt:variant>
      <vt:variant>
        <vt:lpwstr/>
      </vt:variant>
      <vt:variant>
        <vt:i4>6881321</vt:i4>
      </vt:variant>
      <vt:variant>
        <vt:i4>2037</vt:i4>
      </vt:variant>
      <vt:variant>
        <vt:i4>0</vt:i4>
      </vt:variant>
      <vt:variant>
        <vt:i4>5</vt:i4>
      </vt:variant>
      <vt:variant>
        <vt:lpwstr>http://hudoc.echr.coe.int/sites/eng/pages/search.aspx?i=001-144351</vt:lpwstr>
      </vt:variant>
      <vt:variant>
        <vt:lpwstr/>
      </vt:variant>
      <vt:variant>
        <vt:i4>1179762</vt:i4>
      </vt:variant>
      <vt:variant>
        <vt:i4>2034</vt:i4>
      </vt:variant>
      <vt:variant>
        <vt:i4>0</vt:i4>
      </vt:variant>
      <vt:variant>
        <vt:i4>5</vt:i4>
      </vt:variant>
      <vt:variant>
        <vt:lpwstr>http://www.blhr.org/media/documents/Buletin_29_june_2014.doc</vt:lpwstr>
      </vt:variant>
      <vt:variant>
        <vt:lpwstr/>
      </vt:variant>
      <vt:variant>
        <vt:i4>131076</vt:i4>
      </vt:variant>
      <vt:variant>
        <vt:i4>2031</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2028</vt:i4>
      </vt:variant>
      <vt:variant>
        <vt:i4>0</vt:i4>
      </vt:variant>
      <vt:variant>
        <vt:i4>5</vt:i4>
      </vt:variant>
      <vt:variant>
        <vt:lpwstr>http://www.blhr.org/media/documents/Bulletin_15_december_2011.doc</vt:lpwstr>
      </vt:variant>
      <vt:variant>
        <vt:lpwstr/>
      </vt:variant>
      <vt:variant>
        <vt:i4>589832</vt:i4>
      </vt:variant>
      <vt:variant>
        <vt:i4>2025</vt:i4>
      </vt:variant>
      <vt:variant>
        <vt:i4>0</vt:i4>
      </vt:variant>
      <vt:variant>
        <vt:i4>5</vt:i4>
      </vt:variant>
      <vt:variant>
        <vt:lpwstr>http://cmiskp.echr.coe.int/tkp197/view.asp?action=html&amp;documentId=893315&amp;portal=hbkm&amp;source=externalbydocnumber&amp;table=F69A27FD8FB86142BF01C1166DEA398649</vt:lpwstr>
      </vt:variant>
      <vt:variant>
        <vt:lpwstr/>
      </vt:variant>
      <vt:variant>
        <vt:i4>524414</vt:i4>
      </vt:variant>
      <vt:variant>
        <vt:i4>2022</vt:i4>
      </vt:variant>
      <vt:variant>
        <vt:i4>0</vt:i4>
      </vt:variant>
      <vt:variant>
        <vt:i4>5</vt:i4>
      </vt:variant>
      <vt:variant>
        <vt:lpwstr>http://www.blhr.org/media/documents/Bulletin_13_october_2011.doc</vt:lpwstr>
      </vt:variant>
      <vt:variant>
        <vt:lpwstr/>
      </vt:variant>
      <vt:variant>
        <vt:i4>983049</vt:i4>
      </vt:variant>
      <vt:variant>
        <vt:i4>2019</vt:i4>
      </vt:variant>
      <vt:variant>
        <vt:i4>0</vt:i4>
      </vt:variant>
      <vt:variant>
        <vt:i4>5</vt:i4>
      </vt:variant>
      <vt:variant>
        <vt:lpwstr>http://cmiskp.echr.coe.int/tkp197/view.asp?action=html&amp;documentId=893303&amp;portal=hbkm&amp;source=externalbydocnumber&amp;table=F69A27FD8FB86142BF01C1166DEA398649</vt:lpwstr>
      </vt:variant>
      <vt:variant>
        <vt:lpwstr/>
      </vt:variant>
      <vt:variant>
        <vt:i4>524414</vt:i4>
      </vt:variant>
      <vt:variant>
        <vt:i4>2016</vt:i4>
      </vt:variant>
      <vt:variant>
        <vt:i4>0</vt:i4>
      </vt:variant>
      <vt:variant>
        <vt:i4>5</vt:i4>
      </vt:variant>
      <vt:variant>
        <vt:lpwstr>http://www.blhr.org/media/documents/Bulletin_13_october_2011.doc</vt:lpwstr>
      </vt:variant>
      <vt:variant>
        <vt:lpwstr/>
      </vt:variant>
      <vt:variant>
        <vt:i4>524298</vt:i4>
      </vt:variant>
      <vt:variant>
        <vt:i4>2013</vt:i4>
      </vt:variant>
      <vt:variant>
        <vt:i4>0</vt:i4>
      </vt:variant>
      <vt:variant>
        <vt:i4>5</vt:i4>
      </vt:variant>
      <vt:variant>
        <vt:lpwstr>http://cmiskp.echr.coe.int/tkp197/view.asp?action=html&amp;documentId=888781&amp;portal=hbkm&amp;source=externalbydocnumber&amp;table=F69A27FD8FB86142BF01C1166DEA398649</vt:lpwstr>
      </vt:variant>
      <vt:variant>
        <vt:lpwstr/>
      </vt:variant>
      <vt:variant>
        <vt:i4>7733257</vt:i4>
      </vt:variant>
      <vt:variant>
        <vt:i4>2010</vt:i4>
      </vt:variant>
      <vt:variant>
        <vt:i4>0</vt:i4>
      </vt:variant>
      <vt:variant>
        <vt:i4>5</vt:i4>
      </vt:variant>
      <vt:variant>
        <vt:lpwstr>http://www.blhr.org/media/documents/Bulletin_11_July_2011.doc</vt:lpwstr>
      </vt:variant>
      <vt:variant>
        <vt:lpwstr/>
      </vt:variant>
      <vt:variant>
        <vt:i4>7798827</vt:i4>
      </vt:variant>
      <vt:variant>
        <vt:i4>2007</vt:i4>
      </vt:variant>
      <vt:variant>
        <vt:i4>0</vt:i4>
      </vt:variant>
      <vt:variant>
        <vt:i4>5</vt:i4>
      </vt:variant>
      <vt:variant>
        <vt:lpwstr>http://hudoc.echr.coe.int/sites/fra/pages/search.aspx?i=001-105337</vt:lpwstr>
      </vt:variant>
      <vt:variant>
        <vt:lpwstr/>
      </vt:variant>
      <vt:variant>
        <vt:i4>6946826</vt:i4>
      </vt:variant>
      <vt:variant>
        <vt:i4>2004</vt:i4>
      </vt:variant>
      <vt:variant>
        <vt:i4>0</vt:i4>
      </vt:variant>
      <vt:variant>
        <vt:i4>5</vt:i4>
      </vt:variant>
      <vt:variant>
        <vt:lpwstr>http://www.blhr.org/media/documents/Bulletin_10_June_2011.doc</vt:lpwstr>
      </vt:variant>
      <vt:variant>
        <vt:lpwstr/>
      </vt:variant>
      <vt:variant>
        <vt:i4>786445</vt:i4>
      </vt:variant>
      <vt:variant>
        <vt:i4>2001</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1998</vt:i4>
      </vt:variant>
      <vt:variant>
        <vt:i4>0</vt:i4>
      </vt:variant>
      <vt:variant>
        <vt:i4>5</vt:i4>
      </vt:variant>
      <vt:variant>
        <vt:lpwstr>http://www.blhr.org/media/documents/Bulletin_8_april_2011.doc</vt:lpwstr>
      </vt:variant>
      <vt:variant>
        <vt:lpwstr/>
      </vt:variant>
      <vt:variant>
        <vt:i4>65544</vt:i4>
      </vt:variant>
      <vt:variant>
        <vt:i4>1995</vt:i4>
      </vt:variant>
      <vt:variant>
        <vt:i4>0</vt:i4>
      </vt:variant>
      <vt:variant>
        <vt:i4>5</vt:i4>
      </vt:variant>
      <vt:variant>
        <vt:lpwstr>http://cmiskp.echr.coe.int/tkp197/view.asp?action=html&amp;documentId=877858&amp;portal=hbkm&amp;source=externalbydocnumber&amp;table=F69A27FD8FB86142BF01C1166DEA398649</vt:lpwstr>
      </vt:variant>
      <vt:variant>
        <vt:lpwstr/>
      </vt:variant>
      <vt:variant>
        <vt:i4>3473417</vt:i4>
      </vt:variant>
      <vt:variant>
        <vt:i4>1992</vt:i4>
      </vt:variant>
      <vt:variant>
        <vt:i4>0</vt:i4>
      </vt:variant>
      <vt:variant>
        <vt:i4>5</vt:i4>
      </vt:variant>
      <vt:variant>
        <vt:lpwstr>http://www.blhr.org/media/documents/Bulletin_4_december_2010.doc</vt:lpwstr>
      </vt:variant>
      <vt:variant>
        <vt:lpwstr/>
      </vt:variant>
      <vt:variant>
        <vt:i4>7209003</vt:i4>
      </vt:variant>
      <vt:variant>
        <vt:i4>1989</vt:i4>
      </vt:variant>
      <vt:variant>
        <vt:i4>0</vt:i4>
      </vt:variant>
      <vt:variant>
        <vt:i4>5</vt:i4>
      </vt:variant>
      <vt:variant>
        <vt:lpwstr>http://hudoc.echr.coe.int/sites/eng/pages/search.aspx?i=001-147045</vt:lpwstr>
      </vt:variant>
      <vt:variant>
        <vt:lpwstr/>
      </vt:variant>
      <vt:variant>
        <vt:i4>589943</vt:i4>
      </vt:variant>
      <vt:variant>
        <vt:i4>1986</vt:i4>
      </vt:variant>
      <vt:variant>
        <vt:i4>0</vt:i4>
      </vt:variant>
      <vt:variant>
        <vt:i4>5</vt:i4>
      </vt:variant>
      <vt:variant>
        <vt:lpwstr>http://www.blhr.org/media/documents/Buletin_33_October_2014.doc</vt:lpwstr>
      </vt:variant>
      <vt:variant>
        <vt:lpwstr/>
      </vt:variant>
      <vt:variant>
        <vt:i4>65544</vt:i4>
      </vt:variant>
      <vt:variant>
        <vt:i4>1983</vt:i4>
      </vt:variant>
      <vt:variant>
        <vt:i4>0</vt:i4>
      </vt:variant>
      <vt:variant>
        <vt:i4>5</vt:i4>
      </vt:variant>
      <vt:variant>
        <vt:lpwstr>http://cmiskp.echr.coe.int/tkp197/view.asp?action=html&amp;documentId=905067&amp;portal=hbkm&amp;source=externalbydocnumber&amp;table=F69A27FD8FB86142BF01C1166DEA398649</vt:lpwstr>
      </vt:variant>
      <vt:variant>
        <vt:lpwstr/>
      </vt:variant>
      <vt:variant>
        <vt:i4>6291465</vt:i4>
      </vt:variant>
      <vt:variant>
        <vt:i4>1980</vt:i4>
      </vt:variant>
      <vt:variant>
        <vt:i4>0</vt:i4>
      </vt:variant>
      <vt:variant>
        <vt:i4>5</vt:i4>
      </vt:variant>
      <vt:variant>
        <vt:lpwstr>http://www.blhr.org/media/documents/Bulletin_18_march_2012.doc</vt:lpwstr>
      </vt:variant>
      <vt:variant>
        <vt:lpwstr/>
      </vt:variant>
      <vt:variant>
        <vt:i4>196614</vt:i4>
      </vt:variant>
      <vt:variant>
        <vt:i4>1977</vt:i4>
      </vt:variant>
      <vt:variant>
        <vt:i4>0</vt:i4>
      </vt:variant>
      <vt:variant>
        <vt:i4>5</vt:i4>
      </vt:variant>
      <vt:variant>
        <vt:lpwstr>http://cmiskp.echr.coe.int/tkp197/view.asp?action=html&amp;documentId=895894&amp;portal=hbkm&amp;source=externalbydocnumber&amp;table=F69A27FD8FB86142BF01C1166DEA398649</vt:lpwstr>
      </vt:variant>
      <vt:variant>
        <vt:lpwstr/>
      </vt:variant>
      <vt:variant>
        <vt:i4>1114214</vt:i4>
      </vt:variant>
      <vt:variant>
        <vt:i4>1974</vt:i4>
      </vt:variant>
      <vt:variant>
        <vt:i4>0</vt:i4>
      </vt:variant>
      <vt:variant>
        <vt:i4>5</vt:i4>
      </vt:variant>
      <vt:variant>
        <vt:lpwstr>http://www.blhr.org/media/documents/Bulletin_14_noemvri_2011.doc</vt:lpwstr>
      </vt:variant>
      <vt:variant>
        <vt:lpwstr/>
      </vt:variant>
      <vt:variant>
        <vt:i4>458767</vt:i4>
      </vt:variant>
      <vt:variant>
        <vt:i4>1971</vt:i4>
      </vt:variant>
      <vt:variant>
        <vt:i4>0</vt:i4>
      </vt:variant>
      <vt:variant>
        <vt:i4>5</vt:i4>
      </vt:variant>
      <vt:variant>
        <vt:lpwstr>http://cmiskp.echr.coe.int/tkp197/view.asp?action=html&amp;documentId=884019&amp;portal=hbkm&amp;source=externalbydocnumber&amp;table=F69A27FD8FB86142BF01C1166DEA398649</vt:lpwstr>
      </vt:variant>
      <vt:variant>
        <vt:lpwstr/>
      </vt:variant>
      <vt:variant>
        <vt:i4>5439608</vt:i4>
      </vt:variant>
      <vt:variant>
        <vt:i4>1968</vt:i4>
      </vt:variant>
      <vt:variant>
        <vt:i4>0</vt:i4>
      </vt:variant>
      <vt:variant>
        <vt:i4>5</vt:i4>
      </vt:variant>
      <vt:variant>
        <vt:lpwstr>http://www.blhr.org/media/documents/Bulletin_8_april_2011.doc</vt:lpwstr>
      </vt:variant>
      <vt:variant>
        <vt:lpwstr/>
      </vt:variant>
      <vt:variant>
        <vt:i4>524298</vt:i4>
      </vt:variant>
      <vt:variant>
        <vt:i4>1965</vt:i4>
      </vt:variant>
      <vt:variant>
        <vt:i4>0</vt:i4>
      </vt:variant>
      <vt:variant>
        <vt:i4>5</vt:i4>
      </vt:variant>
      <vt:variant>
        <vt:lpwstr>http://cmiskp.echr.coe.int/tkp197/view.asp?action=html&amp;documentId=881016&amp;portal=hbkm&amp;source=externalbydocnumber&amp;table=F69A27FD8FB86142BF01C1166DEA398649</vt:lpwstr>
      </vt:variant>
      <vt:variant>
        <vt:lpwstr/>
      </vt:variant>
      <vt:variant>
        <vt:i4>3801110</vt:i4>
      </vt:variant>
      <vt:variant>
        <vt:i4>1962</vt:i4>
      </vt:variant>
      <vt:variant>
        <vt:i4>0</vt:i4>
      </vt:variant>
      <vt:variant>
        <vt:i4>5</vt:i4>
      </vt:variant>
      <vt:variant>
        <vt:lpwstr>http://www.blhr.org/media/documents/Bulletin_6_February_2011.doc</vt:lpwstr>
      </vt:variant>
      <vt:variant>
        <vt:lpwstr/>
      </vt:variant>
      <vt:variant>
        <vt:i4>6619181</vt:i4>
      </vt:variant>
      <vt:variant>
        <vt:i4>1959</vt:i4>
      </vt:variant>
      <vt:variant>
        <vt:i4>0</vt:i4>
      </vt:variant>
      <vt:variant>
        <vt:i4>5</vt:i4>
      </vt:variant>
      <vt:variant>
        <vt:lpwstr>http://hudoc.echr.coe.int/sites/eng/pages/search.aspx?i=001-152877</vt:lpwstr>
      </vt:variant>
      <vt:variant>
        <vt:lpwstr/>
      </vt:variant>
      <vt:variant>
        <vt:i4>1310747</vt:i4>
      </vt:variant>
      <vt:variant>
        <vt:i4>1956</vt:i4>
      </vt:variant>
      <vt:variant>
        <vt:i4>0</vt:i4>
      </vt:variant>
      <vt:variant>
        <vt:i4>5</vt:i4>
      </vt:variant>
      <vt:variant>
        <vt:lpwstr>http://www.blhr.org/media/documents/buletin_38_-_mart_15.doc</vt:lpwstr>
      </vt:variant>
      <vt:variant>
        <vt:lpwstr/>
      </vt:variant>
      <vt:variant>
        <vt:i4>6357039</vt:i4>
      </vt:variant>
      <vt:variant>
        <vt:i4>1953</vt:i4>
      </vt:variant>
      <vt:variant>
        <vt:i4>0</vt:i4>
      </vt:variant>
      <vt:variant>
        <vt:i4>5</vt:i4>
      </vt:variant>
      <vt:variant>
        <vt:lpwstr>http://hudoc.echr.coe.int/sites/eng/pages/search.aspx?i=001-152259</vt:lpwstr>
      </vt:variant>
      <vt:variant>
        <vt:lpwstr/>
      </vt:variant>
      <vt:variant>
        <vt:i4>1245201</vt:i4>
      </vt:variant>
      <vt:variant>
        <vt:i4>1950</vt:i4>
      </vt:variant>
      <vt:variant>
        <vt:i4>0</vt:i4>
      </vt:variant>
      <vt:variant>
        <vt:i4>5</vt:i4>
      </vt:variant>
      <vt:variant>
        <vt:lpwstr>http://www.blhr.org/media/documents/Buletin_37_-_fevruari_15.doc</vt:lpwstr>
      </vt:variant>
      <vt:variant>
        <vt:lpwstr/>
      </vt:variant>
      <vt:variant>
        <vt:i4>7274536</vt:i4>
      </vt:variant>
      <vt:variant>
        <vt:i4>1947</vt:i4>
      </vt:variant>
      <vt:variant>
        <vt:i4>0</vt:i4>
      </vt:variant>
      <vt:variant>
        <vt:i4>5</vt:i4>
      </vt:variant>
      <vt:variant>
        <vt:lpwstr>http://hudoc.echr.coe.int/sites/eng/pages/search.aspx?i=001-144642</vt:lpwstr>
      </vt:variant>
      <vt:variant>
        <vt:lpwstr/>
      </vt:variant>
      <vt:variant>
        <vt:i4>6881286</vt:i4>
      </vt:variant>
      <vt:variant>
        <vt:i4>1944</vt:i4>
      </vt:variant>
      <vt:variant>
        <vt:i4>0</vt:i4>
      </vt:variant>
      <vt:variant>
        <vt:i4>5</vt:i4>
      </vt:variant>
      <vt:variant>
        <vt:lpwstr>http://blhr.org/media/documents/Buletin_28_may_1.doc</vt:lpwstr>
      </vt:variant>
      <vt:variant>
        <vt:lpwstr/>
      </vt:variant>
      <vt:variant>
        <vt:i4>7209000</vt:i4>
      </vt:variant>
      <vt:variant>
        <vt:i4>1941</vt:i4>
      </vt:variant>
      <vt:variant>
        <vt:i4>0</vt:i4>
      </vt:variant>
      <vt:variant>
        <vt:i4>5</vt:i4>
      </vt:variant>
      <vt:variant>
        <vt:lpwstr>http://hudoc.echr.coe.int/sites/eng/pages/search.aspx?i=001-142421</vt:lpwstr>
      </vt:variant>
      <vt:variant>
        <vt:lpwstr/>
      </vt:variant>
      <vt:variant>
        <vt:i4>917543</vt:i4>
      </vt:variant>
      <vt:variant>
        <vt:i4>1938</vt:i4>
      </vt:variant>
      <vt:variant>
        <vt:i4>0</vt:i4>
      </vt:variant>
      <vt:variant>
        <vt:i4>5</vt:i4>
      </vt:variant>
      <vt:variant>
        <vt:lpwstr>http://www.blhr.org/media/documents/Buletin_27_april_2.doc</vt:lpwstr>
      </vt:variant>
      <vt:variant>
        <vt:lpwstr/>
      </vt:variant>
      <vt:variant>
        <vt:i4>6619177</vt:i4>
      </vt:variant>
      <vt:variant>
        <vt:i4>1935</vt:i4>
      </vt:variant>
      <vt:variant>
        <vt:i4>0</vt:i4>
      </vt:variant>
      <vt:variant>
        <vt:i4>5</vt:i4>
      </vt:variant>
      <vt:variant>
        <vt:lpwstr>http://hudoc.echr.coe.int/sites/eng/pages/search.aspx?i=001-140917</vt:lpwstr>
      </vt:variant>
      <vt:variant>
        <vt:lpwstr/>
      </vt:variant>
      <vt:variant>
        <vt:i4>1638509</vt:i4>
      </vt:variant>
      <vt:variant>
        <vt:i4>1932</vt:i4>
      </vt:variant>
      <vt:variant>
        <vt:i4>0</vt:i4>
      </vt:variant>
      <vt:variant>
        <vt:i4>5</vt:i4>
      </vt:variant>
      <vt:variant>
        <vt:lpwstr>http://www.blhr.org/media/documents/Buletin_25_february_2014.doc</vt:lpwstr>
      </vt:variant>
      <vt:variant>
        <vt:lpwstr/>
      </vt:variant>
      <vt:variant>
        <vt:i4>7143467</vt:i4>
      </vt:variant>
      <vt:variant>
        <vt:i4>1929</vt:i4>
      </vt:variant>
      <vt:variant>
        <vt:i4>0</vt:i4>
      </vt:variant>
      <vt:variant>
        <vt:i4>5</vt:i4>
      </vt:variant>
      <vt:variant>
        <vt:lpwstr>http://hudoc.echr.coe.int/sites/eng/pages/search.aspx?i=001-112013</vt:lpwstr>
      </vt:variant>
      <vt:variant>
        <vt:lpwstr/>
      </vt:variant>
      <vt:variant>
        <vt:i4>7667721</vt:i4>
      </vt:variant>
      <vt:variant>
        <vt:i4>1926</vt:i4>
      </vt:variant>
      <vt:variant>
        <vt:i4>0</vt:i4>
      </vt:variant>
      <vt:variant>
        <vt:i4>5</vt:i4>
      </vt:variant>
      <vt:variant>
        <vt:lpwstr>http://www.blhr.org/media/documents/Bulletin_22_july_2012.doc</vt:lpwstr>
      </vt:variant>
      <vt:variant>
        <vt:lpwstr/>
      </vt:variant>
      <vt:variant>
        <vt:i4>7274538</vt:i4>
      </vt:variant>
      <vt:variant>
        <vt:i4>1923</vt:i4>
      </vt:variant>
      <vt:variant>
        <vt:i4>0</vt:i4>
      </vt:variant>
      <vt:variant>
        <vt:i4>5</vt:i4>
      </vt:variant>
      <vt:variant>
        <vt:lpwstr>http://hudoc.echr.coe.int/sites/eng/pages/search.aspx?i=001-111938</vt:lpwstr>
      </vt:variant>
      <vt:variant>
        <vt:lpwstr/>
      </vt:variant>
      <vt:variant>
        <vt:i4>7667721</vt:i4>
      </vt:variant>
      <vt:variant>
        <vt:i4>1920</vt:i4>
      </vt:variant>
      <vt:variant>
        <vt:i4>0</vt:i4>
      </vt:variant>
      <vt:variant>
        <vt:i4>5</vt:i4>
      </vt:variant>
      <vt:variant>
        <vt:lpwstr>http://www.blhr.org/media/documents/Bulletin_22_july_2012.doc</vt:lpwstr>
      </vt:variant>
      <vt:variant>
        <vt:lpwstr/>
      </vt:variant>
      <vt:variant>
        <vt:i4>262146</vt:i4>
      </vt:variant>
      <vt:variant>
        <vt:i4>1917</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1914</vt:i4>
      </vt:variant>
      <vt:variant>
        <vt:i4>0</vt:i4>
      </vt:variant>
      <vt:variant>
        <vt:i4>5</vt:i4>
      </vt:variant>
      <vt:variant>
        <vt:lpwstr>http://www.blhr.org/media/documents/Bulletin_17_february_2012.doc</vt:lpwstr>
      </vt:variant>
      <vt:variant>
        <vt:lpwstr/>
      </vt:variant>
      <vt:variant>
        <vt:i4>786442</vt:i4>
      </vt:variant>
      <vt:variant>
        <vt:i4>1911</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1908</vt:i4>
      </vt:variant>
      <vt:variant>
        <vt:i4>0</vt:i4>
      </vt:variant>
      <vt:variant>
        <vt:i4>5</vt:i4>
      </vt:variant>
      <vt:variant>
        <vt:lpwstr>http://www.blhr.org/media/documents/Bulletin_16_january_2012.doc</vt:lpwstr>
      </vt:variant>
      <vt:variant>
        <vt:lpwstr/>
      </vt:variant>
      <vt:variant>
        <vt:i4>851978</vt:i4>
      </vt:variant>
      <vt:variant>
        <vt:i4>1905</vt:i4>
      </vt:variant>
      <vt:variant>
        <vt:i4>0</vt:i4>
      </vt:variant>
      <vt:variant>
        <vt:i4>5</vt:i4>
      </vt:variant>
      <vt:variant>
        <vt:lpwstr>http://cmiskp.echr.coe.int/tkp197/view.asp?action=html&amp;documentId=896466&amp;portal=hbkm&amp;source=externalbydocnumber&amp;table=F69A27FD8FB86142BF01C1166DEA398649</vt:lpwstr>
      </vt:variant>
      <vt:variant>
        <vt:lpwstr/>
      </vt:variant>
      <vt:variant>
        <vt:i4>6946820</vt:i4>
      </vt:variant>
      <vt:variant>
        <vt:i4>1902</vt:i4>
      </vt:variant>
      <vt:variant>
        <vt:i4>0</vt:i4>
      </vt:variant>
      <vt:variant>
        <vt:i4>5</vt:i4>
      </vt:variant>
      <vt:variant>
        <vt:lpwstr>http://www.blhr.org/media/documents/Bulletin_15_december_2011.doc</vt:lpwstr>
      </vt:variant>
      <vt:variant>
        <vt:lpwstr/>
      </vt:variant>
      <vt:variant>
        <vt:i4>458756</vt:i4>
      </vt:variant>
      <vt:variant>
        <vt:i4>1899</vt:i4>
      </vt:variant>
      <vt:variant>
        <vt:i4>0</vt:i4>
      </vt:variant>
      <vt:variant>
        <vt:i4>5</vt:i4>
      </vt:variant>
      <vt:variant>
        <vt:lpwstr>http://cmiskp.echr.coe.int/tkp197/view.asp?action=html&amp;documentId=886089&amp;portal=hbkm&amp;source=externalbydocnumber&amp;table=F69A27FD8FB86142BF01C1166DEA398649</vt:lpwstr>
      </vt:variant>
      <vt:variant>
        <vt:lpwstr/>
      </vt:variant>
      <vt:variant>
        <vt:i4>6946826</vt:i4>
      </vt:variant>
      <vt:variant>
        <vt:i4>1896</vt:i4>
      </vt:variant>
      <vt:variant>
        <vt:i4>0</vt:i4>
      </vt:variant>
      <vt:variant>
        <vt:i4>5</vt:i4>
      </vt:variant>
      <vt:variant>
        <vt:lpwstr>http://www.blhr.org/media/documents/Bulletin_10_June_2011.doc</vt:lpwstr>
      </vt:variant>
      <vt:variant>
        <vt:lpwstr/>
      </vt:variant>
      <vt:variant>
        <vt:i4>655372</vt:i4>
      </vt:variant>
      <vt:variant>
        <vt:i4>1893</vt:i4>
      </vt:variant>
      <vt:variant>
        <vt:i4>0</vt:i4>
      </vt:variant>
      <vt:variant>
        <vt:i4>5</vt:i4>
      </vt:variant>
      <vt:variant>
        <vt:lpwstr>http://cmiskp.echr.coe.int/tkp197/view.asp?action=html&amp;documentId=884024&amp;portal=hbkm&amp;source=externalbydocnumber&amp;table=F69A27FD8FB86142BF01C1166DEA398649</vt:lpwstr>
      </vt:variant>
      <vt:variant>
        <vt:lpwstr/>
      </vt:variant>
      <vt:variant>
        <vt:i4>5439608</vt:i4>
      </vt:variant>
      <vt:variant>
        <vt:i4>1890</vt:i4>
      </vt:variant>
      <vt:variant>
        <vt:i4>0</vt:i4>
      </vt:variant>
      <vt:variant>
        <vt:i4>5</vt:i4>
      </vt:variant>
      <vt:variant>
        <vt:lpwstr>http://www.blhr.org/media/documents/Bulletin_8_april_2011.doc</vt:lpwstr>
      </vt:variant>
      <vt:variant>
        <vt:lpwstr/>
      </vt:variant>
      <vt:variant>
        <vt:i4>196609</vt:i4>
      </vt:variant>
      <vt:variant>
        <vt:i4>1887</vt:i4>
      </vt:variant>
      <vt:variant>
        <vt:i4>0</vt:i4>
      </vt:variant>
      <vt:variant>
        <vt:i4>5</vt:i4>
      </vt:variant>
      <vt:variant>
        <vt:lpwstr>http://cmiskp.echr.coe.int/tkp197/view.asp?action=html&amp;documentId=879022&amp;portal=hbkm&amp;source=externalbydocnumber&amp;table=F69A27FD8FB86142BF01C1166DEA398649</vt:lpwstr>
      </vt:variant>
      <vt:variant>
        <vt:lpwstr/>
      </vt:variant>
      <vt:variant>
        <vt:i4>3473417</vt:i4>
      </vt:variant>
      <vt:variant>
        <vt:i4>1884</vt:i4>
      </vt:variant>
      <vt:variant>
        <vt:i4>0</vt:i4>
      </vt:variant>
      <vt:variant>
        <vt:i4>5</vt:i4>
      </vt:variant>
      <vt:variant>
        <vt:lpwstr>http://www.blhr.org/media/documents/Bulletin_4_december_2010.doc</vt:lpwstr>
      </vt:variant>
      <vt:variant>
        <vt:lpwstr/>
      </vt:variant>
      <vt:variant>
        <vt:i4>6946863</vt:i4>
      </vt:variant>
      <vt:variant>
        <vt:i4>1881</vt:i4>
      </vt:variant>
      <vt:variant>
        <vt:i4>0</vt:i4>
      </vt:variant>
      <vt:variant>
        <vt:i4>5</vt:i4>
      </vt:variant>
      <vt:variant>
        <vt:lpwstr>http://hudoc.echr.coe.int/sites/eng/pages/search.aspx?i=001-100277</vt:lpwstr>
      </vt:variant>
      <vt:variant>
        <vt:lpwstr/>
      </vt:variant>
      <vt:variant>
        <vt:i4>5439609</vt:i4>
      </vt:variant>
      <vt:variant>
        <vt:i4>1878</vt:i4>
      </vt:variant>
      <vt:variant>
        <vt:i4>0</vt:i4>
      </vt:variant>
      <vt:variant>
        <vt:i4>5</vt:i4>
      </vt:variant>
      <vt:variant>
        <vt:lpwstr>http://www.blhr.org/media/documents/Bulletin_1_september_2010.doc</vt:lpwstr>
      </vt:variant>
      <vt:variant>
        <vt:lpwstr/>
      </vt:variant>
      <vt:variant>
        <vt:i4>7143464</vt:i4>
      </vt:variant>
      <vt:variant>
        <vt:i4>1875</vt:i4>
      </vt:variant>
      <vt:variant>
        <vt:i4>0</vt:i4>
      </vt:variant>
      <vt:variant>
        <vt:i4>5</vt:i4>
      </vt:variant>
      <vt:variant>
        <vt:lpwstr>http://hudoc.echr.coe.int/sites/eng/pages/search.aspx?i=001-148781</vt:lpwstr>
      </vt:variant>
      <vt:variant>
        <vt:lpwstr/>
      </vt:variant>
      <vt:variant>
        <vt:i4>917505</vt:i4>
      </vt:variant>
      <vt:variant>
        <vt:i4>1872</vt:i4>
      </vt:variant>
      <vt:variant>
        <vt:i4>0</vt:i4>
      </vt:variant>
      <vt:variant>
        <vt:i4>5</vt:i4>
      </vt:variant>
      <vt:variant>
        <vt:lpwstr>http://www.blhr.org/media/documents/Buletin_34_-_noemvri_14.doc</vt:lpwstr>
      </vt:variant>
      <vt:variant>
        <vt:lpwstr/>
      </vt:variant>
      <vt:variant>
        <vt:i4>131076</vt:i4>
      </vt:variant>
      <vt:variant>
        <vt:i4>1869</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1866</vt:i4>
      </vt:variant>
      <vt:variant>
        <vt:i4>0</vt:i4>
      </vt:variant>
      <vt:variant>
        <vt:i4>5</vt:i4>
      </vt:variant>
      <vt:variant>
        <vt:lpwstr>http://www.blhr.org/media/documents/Bulletin_15_december_2011.doc</vt:lpwstr>
      </vt:variant>
      <vt:variant>
        <vt:lpwstr/>
      </vt:variant>
      <vt:variant>
        <vt:i4>458759</vt:i4>
      </vt:variant>
      <vt:variant>
        <vt:i4>1863</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1860</vt:i4>
      </vt:variant>
      <vt:variant>
        <vt:i4>0</vt:i4>
      </vt:variant>
      <vt:variant>
        <vt:i4>5</vt:i4>
      </vt:variant>
      <vt:variant>
        <vt:lpwstr>http://www.blhr.org/media/documents/Bulletin_14_noemvri_2011.doc</vt:lpwstr>
      </vt:variant>
      <vt:variant>
        <vt:lpwstr/>
      </vt:variant>
      <vt:variant>
        <vt:i4>786445</vt:i4>
      </vt:variant>
      <vt:variant>
        <vt:i4>1857</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1854</vt:i4>
      </vt:variant>
      <vt:variant>
        <vt:i4>0</vt:i4>
      </vt:variant>
      <vt:variant>
        <vt:i4>5</vt:i4>
      </vt:variant>
      <vt:variant>
        <vt:lpwstr>http://www.blhr.org/media/documents/Bulletin_8_april_2011.doc</vt:lpwstr>
      </vt:variant>
      <vt:variant>
        <vt:lpwstr/>
      </vt:variant>
      <vt:variant>
        <vt:i4>851979</vt:i4>
      </vt:variant>
      <vt:variant>
        <vt:i4>1851</vt:i4>
      </vt:variant>
      <vt:variant>
        <vt:i4>0</vt:i4>
      </vt:variant>
      <vt:variant>
        <vt:i4>5</vt:i4>
      </vt:variant>
      <vt:variant>
        <vt:lpwstr>http://cmiskp.echr.coe.int/tkp197/view.asp?action=html&amp;documentId=878995&amp;portal=hbkm&amp;source=externalbydocnumber&amp;table=F69A27FD8FB86142BF01C1166DEA398649</vt:lpwstr>
      </vt:variant>
      <vt:variant>
        <vt:lpwstr/>
      </vt:variant>
      <vt:variant>
        <vt:i4>3473417</vt:i4>
      </vt:variant>
      <vt:variant>
        <vt:i4>1848</vt:i4>
      </vt:variant>
      <vt:variant>
        <vt:i4>0</vt:i4>
      </vt:variant>
      <vt:variant>
        <vt:i4>5</vt:i4>
      </vt:variant>
      <vt:variant>
        <vt:lpwstr>http://www.blhr.org/media/documents/Bulletin_4_december_2010.doc</vt:lpwstr>
      </vt:variant>
      <vt:variant>
        <vt:lpwstr/>
      </vt:variant>
      <vt:variant>
        <vt:i4>2949226</vt:i4>
      </vt:variant>
      <vt:variant>
        <vt:i4>1845</vt:i4>
      </vt:variant>
      <vt:variant>
        <vt:i4>0</vt:i4>
      </vt:variant>
      <vt:variant>
        <vt:i4>5</vt:i4>
      </vt:variant>
      <vt:variant>
        <vt:lpwstr>http://hudoc.echr.coe.int/eng?i=001-155937</vt:lpwstr>
      </vt:variant>
      <vt:variant>
        <vt:lpwstr/>
      </vt:variant>
      <vt:variant>
        <vt:i4>458758</vt:i4>
      </vt:variant>
      <vt:variant>
        <vt:i4>1842</vt:i4>
      </vt:variant>
      <vt:variant>
        <vt:i4>0</vt:i4>
      </vt:variant>
      <vt:variant>
        <vt:i4>5</vt:i4>
      </vt:variant>
      <vt:variant>
        <vt:lpwstr>http://www.blhr.org/media/documents/Buletin_41_-_June_2015-1.doc</vt:lpwstr>
      </vt:variant>
      <vt:variant>
        <vt:lpwstr/>
      </vt:variant>
      <vt:variant>
        <vt:i4>6619182</vt:i4>
      </vt:variant>
      <vt:variant>
        <vt:i4>1839</vt:i4>
      </vt:variant>
      <vt:variant>
        <vt:i4>0</vt:i4>
      </vt:variant>
      <vt:variant>
        <vt:i4>5</vt:i4>
      </vt:variant>
      <vt:variant>
        <vt:lpwstr>http://hudoc.echr.coe.int/sites/eng/pages/search.aspx?i=001-155936</vt:lpwstr>
      </vt:variant>
      <vt:variant>
        <vt:lpwstr/>
      </vt:variant>
      <vt:variant>
        <vt:i4>458758</vt:i4>
      </vt:variant>
      <vt:variant>
        <vt:i4>1836</vt:i4>
      </vt:variant>
      <vt:variant>
        <vt:i4>0</vt:i4>
      </vt:variant>
      <vt:variant>
        <vt:i4>5</vt:i4>
      </vt:variant>
      <vt:variant>
        <vt:lpwstr>http://www.blhr.org/media/documents/Buletin_41_-_June_2015-1.doc</vt:lpwstr>
      </vt:variant>
      <vt:variant>
        <vt:lpwstr/>
      </vt:variant>
      <vt:variant>
        <vt:i4>7012395</vt:i4>
      </vt:variant>
      <vt:variant>
        <vt:i4>1833</vt:i4>
      </vt:variant>
      <vt:variant>
        <vt:i4>0</vt:i4>
      </vt:variant>
      <vt:variant>
        <vt:i4>5</vt:i4>
      </vt:variant>
      <vt:variant>
        <vt:lpwstr>http://hudoc.echr.coe.int/sites/eng/pages/search.aspx?i=001-153908</vt:lpwstr>
      </vt:variant>
      <vt:variant>
        <vt:lpwstr/>
      </vt:variant>
      <vt:variant>
        <vt:i4>4915259</vt:i4>
      </vt:variant>
      <vt:variant>
        <vt:i4>1830</vt:i4>
      </vt:variant>
      <vt:variant>
        <vt:i4>0</vt:i4>
      </vt:variant>
      <vt:variant>
        <vt:i4>5</vt:i4>
      </vt:variant>
      <vt:variant>
        <vt:lpwstr>http://www.blhr.org/media/documents/бюлетин_39-април_15.doc</vt:lpwstr>
      </vt:variant>
      <vt:variant>
        <vt:lpwstr/>
      </vt:variant>
      <vt:variant>
        <vt:i4>6881326</vt:i4>
      </vt:variant>
      <vt:variant>
        <vt:i4>1827</vt:i4>
      </vt:variant>
      <vt:variant>
        <vt:i4>0</vt:i4>
      </vt:variant>
      <vt:variant>
        <vt:i4>5</vt:i4>
      </vt:variant>
      <vt:variant>
        <vt:lpwstr>http://hudoc.echr.coe.int/sites/eng/pages/search.aspx?i=001-152340</vt:lpwstr>
      </vt:variant>
      <vt:variant>
        <vt:lpwstr/>
      </vt:variant>
      <vt:variant>
        <vt:i4>7536729</vt:i4>
      </vt:variant>
      <vt:variant>
        <vt:i4>1824</vt:i4>
      </vt:variant>
      <vt:variant>
        <vt:i4>0</vt:i4>
      </vt:variant>
      <vt:variant>
        <vt:i4>5</vt:i4>
      </vt:variant>
      <vt:variant>
        <vt:lpwstr>http://www.blhr.org/media/documents/Buletin_36_-_January.doc</vt:lpwstr>
      </vt:variant>
      <vt:variant>
        <vt:lpwstr/>
      </vt:variant>
      <vt:variant>
        <vt:i4>7274536</vt:i4>
      </vt:variant>
      <vt:variant>
        <vt:i4>1821</vt:i4>
      </vt:variant>
      <vt:variant>
        <vt:i4>0</vt:i4>
      </vt:variant>
      <vt:variant>
        <vt:i4>5</vt:i4>
      </vt:variant>
      <vt:variant>
        <vt:lpwstr>http://hudoc.echr.coe.int/sites/eng/pages/search.aspx?i=001-148286</vt:lpwstr>
      </vt:variant>
      <vt:variant>
        <vt:lpwstr/>
      </vt:variant>
      <vt:variant>
        <vt:i4>3604524</vt:i4>
      </vt:variant>
      <vt:variant>
        <vt:i4>1818</vt:i4>
      </vt:variant>
      <vt:variant>
        <vt:i4>0</vt:i4>
      </vt:variant>
      <vt:variant>
        <vt:i4>5</vt:i4>
      </vt:variant>
      <vt:variant>
        <vt:lpwstr>http://www.blhr.org/media/documents/Bulletin_35_-_December_2014.doc</vt:lpwstr>
      </vt:variant>
      <vt:variant>
        <vt:lpwstr/>
      </vt:variant>
      <vt:variant>
        <vt:i4>6291496</vt:i4>
      </vt:variant>
      <vt:variant>
        <vt:i4>1815</vt:i4>
      </vt:variant>
      <vt:variant>
        <vt:i4>0</vt:i4>
      </vt:variant>
      <vt:variant>
        <vt:i4>5</vt:i4>
      </vt:variant>
      <vt:variant>
        <vt:lpwstr>http://hudoc.echr.coe.int/sites/eng/pages/search.aspx?i=001-148289</vt:lpwstr>
      </vt:variant>
      <vt:variant>
        <vt:lpwstr/>
      </vt:variant>
      <vt:variant>
        <vt:i4>3604524</vt:i4>
      </vt:variant>
      <vt:variant>
        <vt:i4>1812</vt:i4>
      </vt:variant>
      <vt:variant>
        <vt:i4>0</vt:i4>
      </vt:variant>
      <vt:variant>
        <vt:i4>5</vt:i4>
      </vt:variant>
      <vt:variant>
        <vt:lpwstr>http://www.blhr.org/media/documents/Bulletin_35_-_December_2014.doc</vt:lpwstr>
      </vt:variant>
      <vt:variant>
        <vt:lpwstr/>
      </vt:variant>
      <vt:variant>
        <vt:i4>7864425</vt:i4>
      </vt:variant>
      <vt:variant>
        <vt:i4>1809</vt:i4>
      </vt:variant>
      <vt:variant>
        <vt:i4>0</vt:i4>
      </vt:variant>
      <vt:variant>
        <vt:i4>5</vt:i4>
      </vt:variant>
      <vt:variant>
        <vt:lpwstr>http://hudoc.echr.coe.int/sites/eng/Pages/search.aspx</vt:lpwstr>
      </vt:variant>
      <vt:variant>
        <vt:lpwstr>{%22appno%22:[%2228761/11%22],%22itemid%22:[%22001-146044%22]}</vt:lpwstr>
      </vt:variant>
      <vt:variant>
        <vt:i4>7077930</vt:i4>
      </vt:variant>
      <vt:variant>
        <vt:i4>1806</vt:i4>
      </vt:variant>
      <vt:variant>
        <vt:i4>0</vt:i4>
      </vt:variant>
      <vt:variant>
        <vt:i4>5</vt:i4>
      </vt:variant>
      <vt:variant>
        <vt:lpwstr>http://hudoc.echr.coe.int/sites/eng/pages/search.aspx?i=001-146047</vt:lpwstr>
      </vt:variant>
      <vt:variant>
        <vt:lpwstr/>
      </vt:variant>
      <vt:variant>
        <vt:i4>4587592</vt:i4>
      </vt:variant>
      <vt:variant>
        <vt:i4>1803</vt:i4>
      </vt:variant>
      <vt:variant>
        <vt:i4>0</vt:i4>
      </vt:variant>
      <vt:variant>
        <vt:i4>5</vt:i4>
      </vt:variant>
      <vt:variant>
        <vt:lpwstr>http://www.blhr.org/media/documents/Buletin_31_-_August_2014.doc</vt:lpwstr>
      </vt:variant>
      <vt:variant>
        <vt:lpwstr/>
      </vt:variant>
      <vt:variant>
        <vt:i4>6815791</vt:i4>
      </vt:variant>
      <vt:variant>
        <vt:i4>1800</vt:i4>
      </vt:variant>
      <vt:variant>
        <vt:i4>0</vt:i4>
      </vt:variant>
      <vt:variant>
        <vt:i4>5</vt:i4>
      </vt:variant>
      <vt:variant>
        <vt:lpwstr>http://hudoc.echr.coe.int/sites/eng/pages/search.aspx?i=001-146013</vt:lpwstr>
      </vt:variant>
      <vt:variant>
        <vt:lpwstr/>
      </vt:variant>
      <vt:variant>
        <vt:i4>4587592</vt:i4>
      </vt:variant>
      <vt:variant>
        <vt:i4>1797</vt:i4>
      </vt:variant>
      <vt:variant>
        <vt:i4>0</vt:i4>
      </vt:variant>
      <vt:variant>
        <vt:i4>5</vt:i4>
      </vt:variant>
      <vt:variant>
        <vt:lpwstr>http://www.blhr.org/media/documents/Buletin_31_-_August_2014.doc</vt:lpwstr>
      </vt:variant>
      <vt:variant>
        <vt:lpwstr/>
      </vt:variant>
      <vt:variant>
        <vt:i4>6815788</vt:i4>
      </vt:variant>
      <vt:variant>
        <vt:i4>1794</vt:i4>
      </vt:variant>
      <vt:variant>
        <vt:i4>0</vt:i4>
      </vt:variant>
      <vt:variant>
        <vt:i4>5</vt:i4>
      </vt:variant>
      <vt:variant>
        <vt:lpwstr>http://hudoc.echr.coe.int/sites/eng/pages/search.aspx?i=001-145013</vt:lpwstr>
      </vt:variant>
      <vt:variant>
        <vt:lpwstr/>
      </vt:variant>
      <vt:variant>
        <vt:i4>1179762</vt:i4>
      </vt:variant>
      <vt:variant>
        <vt:i4>1791</vt:i4>
      </vt:variant>
      <vt:variant>
        <vt:i4>0</vt:i4>
      </vt:variant>
      <vt:variant>
        <vt:i4>5</vt:i4>
      </vt:variant>
      <vt:variant>
        <vt:lpwstr>http://www.blhr.org/media/documents/Buletin_29_june_2014.doc</vt:lpwstr>
      </vt:variant>
      <vt:variant>
        <vt:lpwstr/>
      </vt:variant>
      <vt:variant>
        <vt:i4>7143469</vt:i4>
      </vt:variant>
      <vt:variant>
        <vt:i4>1788</vt:i4>
      </vt:variant>
      <vt:variant>
        <vt:i4>0</vt:i4>
      </vt:variant>
      <vt:variant>
        <vt:i4>5</vt:i4>
      </vt:variant>
      <vt:variant>
        <vt:lpwstr>http://hudoc.echr.coe.int/sites/eng/pages/search.aspx?i=001-145006</vt:lpwstr>
      </vt:variant>
      <vt:variant>
        <vt:lpwstr/>
      </vt:variant>
      <vt:variant>
        <vt:i4>1179762</vt:i4>
      </vt:variant>
      <vt:variant>
        <vt:i4>1785</vt:i4>
      </vt:variant>
      <vt:variant>
        <vt:i4>0</vt:i4>
      </vt:variant>
      <vt:variant>
        <vt:i4>5</vt:i4>
      </vt:variant>
      <vt:variant>
        <vt:lpwstr>http://www.blhr.org/media/documents/Buletin_29_june_2014.doc</vt:lpwstr>
      </vt:variant>
      <vt:variant>
        <vt:lpwstr/>
      </vt:variant>
      <vt:variant>
        <vt:i4>7209006</vt:i4>
      </vt:variant>
      <vt:variant>
        <vt:i4>1782</vt:i4>
      </vt:variant>
      <vt:variant>
        <vt:i4>0</vt:i4>
      </vt:variant>
      <vt:variant>
        <vt:i4>5</vt:i4>
      </vt:variant>
      <vt:variant>
        <vt:lpwstr>http://hudoc.echr.coe.int/sites/eng/pages/search.aspx?i=001-144124</vt:lpwstr>
      </vt:variant>
      <vt:variant>
        <vt:lpwstr/>
      </vt:variant>
      <vt:variant>
        <vt:i4>6881286</vt:i4>
      </vt:variant>
      <vt:variant>
        <vt:i4>1779</vt:i4>
      </vt:variant>
      <vt:variant>
        <vt:i4>0</vt:i4>
      </vt:variant>
      <vt:variant>
        <vt:i4>5</vt:i4>
      </vt:variant>
      <vt:variant>
        <vt:lpwstr>http://blhr.org/media/documents/Buletin_28_may_1.doc</vt:lpwstr>
      </vt:variant>
      <vt:variant>
        <vt:lpwstr/>
      </vt:variant>
      <vt:variant>
        <vt:i4>262148</vt:i4>
      </vt:variant>
      <vt:variant>
        <vt:i4>1776</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1773</vt:i4>
      </vt:variant>
      <vt:variant>
        <vt:i4>0</vt:i4>
      </vt:variant>
      <vt:variant>
        <vt:i4>5</vt:i4>
      </vt:variant>
      <vt:variant>
        <vt:lpwstr>http://www.blhr.org/media/documents/Bulletin_20_june_2012.doc</vt:lpwstr>
      </vt:variant>
      <vt:variant>
        <vt:lpwstr/>
      </vt:variant>
      <vt:variant>
        <vt:i4>720908</vt:i4>
      </vt:variant>
      <vt:variant>
        <vt:i4>1770</vt:i4>
      </vt:variant>
      <vt:variant>
        <vt:i4>0</vt:i4>
      </vt:variant>
      <vt:variant>
        <vt:i4>5</vt:i4>
      </vt:variant>
      <vt:variant>
        <vt:lpwstr>http://cmiskp.echr.coe.int/tkp197/view.asp?action=html&amp;documentId=905528&amp;portal=hbkm&amp;source=externalbydocnumber&amp;table=F69A27FD8FB86142BF01C1166DEA398649</vt:lpwstr>
      </vt:variant>
      <vt:variant>
        <vt:lpwstr/>
      </vt:variant>
      <vt:variant>
        <vt:i4>8060928</vt:i4>
      </vt:variant>
      <vt:variant>
        <vt:i4>1767</vt:i4>
      </vt:variant>
      <vt:variant>
        <vt:i4>0</vt:i4>
      </vt:variant>
      <vt:variant>
        <vt:i4>5</vt:i4>
      </vt:variant>
      <vt:variant>
        <vt:lpwstr>http://www.blhr.org/media/documents/Bulletin_19_april_2012.doc</vt:lpwstr>
      </vt:variant>
      <vt:variant>
        <vt:lpwstr/>
      </vt:variant>
      <vt:variant>
        <vt:i4>983052</vt:i4>
      </vt:variant>
      <vt:variant>
        <vt:i4>1764</vt:i4>
      </vt:variant>
      <vt:variant>
        <vt:i4>0</vt:i4>
      </vt:variant>
      <vt:variant>
        <vt:i4>5</vt:i4>
      </vt:variant>
      <vt:variant>
        <vt:lpwstr>http://cmiskp.echr.coe.int/tkp197/view.asp?action=html&amp;documentId=903940&amp;portal=hbkm&amp;source=externalbydocnumber&amp;table=F69A27FD8FB86142BF01C1166DEA398649</vt:lpwstr>
      </vt:variant>
      <vt:variant>
        <vt:lpwstr/>
      </vt:variant>
      <vt:variant>
        <vt:i4>6291465</vt:i4>
      </vt:variant>
      <vt:variant>
        <vt:i4>1761</vt:i4>
      </vt:variant>
      <vt:variant>
        <vt:i4>0</vt:i4>
      </vt:variant>
      <vt:variant>
        <vt:i4>5</vt:i4>
      </vt:variant>
      <vt:variant>
        <vt:lpwstr>http://www.blhr.org/media/documents/Bulletin_18_march_2012.doc</vt:lpwstr>
      </vt:variant>
      <vt:variant>
        <vt:lpwstr/>
      </vt:variant>
      <vt:variant>
        <vt:i4>196620</vt:i4>
      </vt:variant>
      <vt:variant>
        <vt:i4>1758</vt:i4>
      </vt:variant>
      <vt:variant>
        <vt:i4>0</vt:i4>
      </vt:variant>
      <vt:variant>
        <vt:i4>5</vt:i4>
      </vt:variant>
      <vt:variant>
        <vt:lpwstr>http://cmiskp.echr.coe.int/tkp197/view.asp?action=html&amp;documentId=901560&amp;portal=hbkm&amp;source=externalbydocnumber&amp;table=F69A27FD8FB86142BF01C1166DEA398649</vt:lpwstr>
      </vt:variant>
      <vt:variant>
        <vt:lpwstr/>
      </vt:variant>
      <vt:variant>
        <vt:i4>7667721</vt:i4>
      </vt:variant>
      <vt:variant>
        <vt:i4>1755</vt:i4>
      </vt:variant>
      <vt:variant>
        <vt:i4>0</vt:i4>
      </vt:variant>
      <vt:variant>
        <vt:i4>5</vt:i4>
      </vt:variant>
      <vt:variant>
        <vt:lpwstr>http://www.blhr.org/media/documents/Bulletin_17_february_2012.doc</vt:lpwstr>
      </vt:variant>
      <vt:variant>
        <vt:lpwstr/>
      </vt:variant>
      <vt:variant>
        <vt:i4>720902</vt:i4>
      </vt:variant>
      <vt:variant>
        <vt:i4>1752</vt:i4>
      </vt:variant>
      <vt:variant>
        <vt:i4>0</vt:i4>
      </vt:variant>
      <vt:variant>
        <vt:i4>5</vt:i4>
      </vt:variant>
      <vt:variant>
        <vt:lpwstr>http://cmiskp.echr.coe.int/tkp197/view.asp?action=html&amp;documentId=899652&amp;portal=hbkm&amp;source=externalbydocnumber&amp;table=F69A27FD8FB86142BF01C1166DEA398649</vt:lpwstr>
      </vt:variant>
      <vt:variant>
        <vt:lpwstr/>
      </vt:variant>
      <vt:variant>
        <vt:i4>262252</vt:i4>
      </vt:variant>
      <vt:variant>
        <vt:i4>1749</vt:i4>
      </vt:variant>
      <vt:variant>
        <vt:i4>0</vt:i4>
      </vt:variant>
      <vt:variant>
        <vt:i4>5</vt:i4>
      </vt:variant>
      <vt:variant>
        <vt:lpwstr>http://www.blhr.org/media/documents/Bulletin_16_january_2012.doc</vt:lpwstr>
      </vt:variant>
      <vt:variant>
        <vt:lpwstr/>
      </vt:variant>
      <vt:variant>
        <vt:i4>720906</vt:i4>
      </vt:variant>
      <vt:variant>
        <vt:i4>1746</vt:i4>
      </vt:variant>
      <vt:variant>
        <vt:i4>0</vt:i4>
      </vt:variant>
      <vt:variant>
        <vt:i4>5</vt:i4>
      </vt:variant>
      <vt:variant>
        <vt:lpwstr>http://cmiskp.echr.coe.int/tkp197/view.asp?action=html&amp;documentId=896460&amp;portal=hbkm&amp;source=externalbydocnumber&amp;table=F69A27FD8FB86142BF01C1166DEA398649</vt:lpwstr>
      </vt:variant>
      <vt:variant>
        <vt:lpwstr/>
      </vt:variant>
      <vt:variant>
        <vt:i4>6946820</vt:i4>
      </vt:variant>
      <vt:variant>
        <vt:i4>1743</vt:i4>
      </vt:variant>
      <vt:variant>
        <vt:i4>0</vt:i4>
      </vt:variant>
      <vt:variant>
        <vt:i4>5</vt:i4>
      </vt:variant>
      <vt:variant>
        <vt:lpwstr>http://www.blhr.org/media/documents/Bulletin_15_december_2011.doc</vt:lpwstr>
      </vt:variant>
      <vt:variant>
        <vt:lpwstr/>
      </vt:variant>
      <vt:variant>
        <vt:i4>7798818</vt:i4>
      </vt:variant>
      <vt:variant>
        <vt:i4>1740</vt:i4>
      </vt:variant>
      <vt:variant>
        <vt:i4>0</vt:i4>
      </vt:variant>
      <vt:variant>
        <vt:i4>5</vt:i4>
      </vt:variant>
      <vt:variant>
        <vt:lpwstr>http://hudoc.echr.coe.int/sites/fra/pages/search.aspx?i=001-107480</vt:lpwstr>
      </vt:variant>
      <vt:variant>
        <vt:lpwstr/>
      </vt:variant>
      <vt:variant>
        <vt:i4>1114214</vt:i4>
      </vt:variant>
      <vt:variant>
        <vt:i4>1737</vt:i4>
      </vt:variant>
      <vt:variant>
        <vt:i4>0</vt:i4>
      </vt:variant>
      <vt:variant>
        <vt:i4>5</vt:i4>
      </vt:variant>
      <vt:variant>
        <vt:lpwstr>http://www.blhr.org/media/documents/Bulletin_14_noemvri_2011.doc</vt:lpwstr>
      </vt:variant>
      <vt:variant>
        <vt:lpwstr/>
      </vt:variant>
      <vt:variant>
        <vt:i4>262155</vt:i4>
      </vt:variant>
      <vt:variant>
        <vt:i4>1734</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524415</vt:i4>
      </vt:variant>
      <vt:variant>
        <vt:i4>1731</vt:i4>
      </vt:variant>
      <vt:variant>
        <vt:i4>0</vt:i4>
      </vt:variant>
      <vt:variant>
        <vt:i4>5</vt:i4>
      </vt:variant>
      <vt:variant>
        <vt:lpwstr>http://www.blhr.org/media/documents/Bulletin_12_october_2011.doc</vt:lpwstr>
      </vt:variant>
      <vt:variant>
        <vt:lpwstr/>
      </vt:variant>
      <vt:variant>
        <vt:i4>196616</vt:i4>
      </vt:variant>
      <vt:variant>
        <vt:i4>1728</vt:i4>
      </vt:variant>
      <vt:variant>
        <vt:i4>0</vt:i4>
      </vt:variant>
      <vt:variant>
        <vt:i4>5</vt:i4>
      </vt:variant>
      <vt:variant>
        <vt:lpwstr>http://cmiskp.echr.coe.int/tkp197/view.asp?action=html&amp;documentId=887954&amp;portal=hbkm&amp;source=externalbydocnumber&amp;table=F69A27FD8FB86142BF01C1166DEA398649</vt:lpwstr>
      </vt:variant>
      <vt:variant>
        <vt:lpwstr/>
      </vt:variant>
      <vt:variant>
        <vt:i4>7733257</vt:i4>
      </vt:variant>
      <vt:variant>
        <vt:i4>1725</vt:i4>
      </vt:variant>
      <vt:variant>
        <vt:i4>0</vt:i4>
      </vt:variant>
      <vt:variant>
        <vt:i4>5</vt:i4>
      </vt:variant>
      <vt:variant>
        <vt:lpwstr>http://www.blhr.org/media/documents/Bulletin_11_July_2011.doc</vt:lpwstr>
      </vt:variant>
      <vt:variant>
        <vt:lpwstr/>
      </vt:variant>
      <vt:variant>
        <vt:i4>720905</vt:i4>
      </vt:variant>
      <vt:variant>
        <vt:i4>1722</vt:i4>
      </vt:variant>
      <vt:variant>
        <vt:i4>0</vt:i4>
      </vt:variant>
      <vt:variant>
        <vt:i4>5</vt:i4>
      </vt:variant>
      <vt:variant>
        <vt:lpwstr>http://cmiskp.echr.coe.int/tkp197/view.asp?action=html&amp;documentId=886752&amp;portal=hbkm&amp;source=externalbydocnumber&amp;table=F69A27FD8FB86142BF01C1166DEA398649</vt:lpwstr>
      </vt:variant>
      <vt:variant>
        <vt:lpwstr/>
      </vt:variant>
      <vt:variant>
        <vt:i4>6946826</vt:i4>
      </vt:variant>
      <vt:variant>
        <vt:i4>1719</vt:i4>
      </vt:variant>
      <vt:variant>
        <vt:i4>0</vt:i4>
      </vt:variant>
      <vt:variant>
        <vt:i4>5</vt:i4>
      </vt:variant>
      <vt:variant>
        <vt:lpwstr>http://www.blhr.org/media/documents/Bulletin_10_June_2011.doc</vt:lpwstr>
      </vt:variant>
      <vt:variant>
        <vt:lpwstr/>
      </vt:variant>
      <vt:variant>
        <vt:i4>131079</vt:i4>
      </vt:variant>
      <vt:variant>
        <vt:i4>1716</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1713</vt:i4>
      </vt:variant>
      <vt:variant>
        <vt:i4>0</vt:i4>
      </vt:variant>
      <vt:variant>
        <vt:i4>5</vt:i4>
      </vt:variant>
      <vt:variant>
        <vt:lpwstr>http://www.blhr.org/media/documents/Bulletin_9_may_2011.doc</vt:lpwstr>
      </vt:variant>
      <vt:variant>
        <vt:lpwstr/>
      </vt:variant>
      <vt:variant>
        <vt:i4>327754</vt:i4>
      </vt:variant>
      <vt:variant>
        <vt:i4>1710</vt:i4>
      </vt:variant>
      <vt:variant>
        <vt:i4>0</vt:i4>
      </vt:variant>
      <vt:variant>
        <vt:i4>5</vt:i4>
      </vt:variant>
      <vt:variant>
        <vt:lpwstr>http://curia.europa.eu/juris/document/document.jsf?text=&amp;docid=82038&amp;pageIndex=0&amp;doclang=BG&amp;mode=lst&amp;dir=&amp;occ=first&amp;part=1&amp;cid=300200</vt:lpwstr>
      </vt:variant>
      <vt:variant>
        <vt:lpwstr/>
      </vt:variant>
      <vt:variant>
        <vt:i4>5439608</vt:i4>
      </vt:variant>
      <vt:variant>
        <vt:i4>1707</vt:i4>
      </vt:variant>
      <vt:variant>
        <vt:i4>0</vt:i4>
      </vt:variant>
      <vt:variant>
        <vt:i4>5</vt:i4>
      </vt:variant>
      <vt:variant>
        <vt:lpwstr>http://www.blhr.org/media/documents/Bulletin_8_april_2011.doc</vt:lpwstr>
      </vt:variant>
      <vt:variant>
        <vt:lpwstr/>
      </vt:variant>
      <vt:variant>
        <vt:i4>65542</vt:i4>
      </vt:variant>
      <vt:variant>
        <vt:i4>1704</vt:i4>
      </vt:variant>
      <vt:variant>
        <vt:i4>0</vt:i4>
      </vt:variant>
      <vt:variant>
        <vt:i4>5</vt:i4>
      </vt:variant>
      <vt:variant>
        <vt:lpwstr>http://cmiskp.echr.coe.int/tkp197/view.asp?action=html&amp;documentId=884689&amp;portal=hbkm&amp;source=externalbydocnumber&amp;table=F69A27FD8FB86142BF01C1166DEA398649</vt:lpwstr>
      </vt:variant>
      <vt:variant>
        <vt:lpwstr/>
      </vt:variant>
      <vt:variant>
        <vt:i4>5439608</vt:i4>
      </vt:variant>
      <vt:variant>
        <vt:i4>1701</vt:i4>
      </vt:variant>
      <vt:variant>
        <vt:i4>0</vt:i4>
      </vt:variant>
      <vt:variant>
        <vt:i4>5</vt:i4>
      </vt:variant>
      <vt:variant>
        <vt:lpwstr>http://www.blhr.org/media/documents/Bulletin_8_april_2011.doc</vt:lpwstr>
      </vt:variant>
      <vt:variant>
        <vt:lpwstr/>
      </vt:variant>
      <vt:variant>
        <vt:i4>6</vt:i4>
      </vt:variant>
      <vt:variant>
        <vt:i4>1698</vt:i4>
      </vt:variant>
      <vt:variant>
        <vt:i4>0</vt:i4>
      </vt:variant>
      <vt:variant>
        <vt:i4>5</vt:i4>
      </vt:variant>
      <vt:variant>
        <vt:lpwstr>http://cmiskp.echr.coe.int/tkp197/view.asp?action=html&amp;documentId=884688&amp;portal=hbkm&amp;source=externalbydocnumber&amp;table=F69A27FD8FB86142BF01C1166DEA398649</vt:lpwstr>
      </vt:variant>
      <vt:variant>
        <vt:lpwstr/>
      </vt:variant>
      <vt:variant>
        <vt:i4>5439608</vt:i4>
      </vt:variant>
      <vt:variant>
        <vt:i4>1695</vt:i4>
      </vt:variant>
      <vt:variant>
        <vt:i4>0</vt:i4>
      </vt:variant>
      <vt:variant>
        <vt:i4>5</vt:i4>
      </vt:variant>
      <vt:variant>
        <vt:lpwstr>http://www.blhr.org/media/documents/Bulletin_8_april_2011.doc</vt:lpwstr>
      </vt:variant>
      <vt:variant>
        <vt:lpwstr/>
      </vt:variant>
      <vt:variant>
        <vt:i4>65546</vt:i4>
      </vt:variant>
      <vt:variant>
        <vt:i4>1692</vt:i4>
      </vt:variant>
      <vt:variant>
        <vt:i4>0</vt:i4>
      </vt:variant>
      <vt:variant>
        <vt:i4>5</vt:i4>
      </vt:variant>
      <vt:variant>
        <vt:lpwstr>http://cmiskp.echr.coe.int/tkp197/view.asp?action=html&amp;documentId=883738&amp;portal=hbkm&amp;source=externalbydocnumber&amp;table=F69A27FD8FB86142BF01C1166DEA398649</vt:lpwstr>
      </vt:variant>
      <vt:variant>
        <vt:lpwstr/>
      </vt:variant>
      <vt:variant>
        <vt:i4>5505123</vt:i4>
      </vt:variant>
      <vt:variant>
        <vt:i4>1689</vt:i4>
      </vt:variant>
      <vt:variant>
        <vt:i4>0</vt:i4>
      </vt:variant>
      <vt:variant>
        <vt:i4>5</vt:i4>
      </vt:variant>
      <vt:variant>
        <vt:lpwstr>http://www.blhr.org/media/documents/Bulletin_7_march_2011.doc</vt:lpwstr>
      </vt:variant>
      <vt:variant>
        <vt:lpwstr/>
      </vt:variant>
      <vt:variant>
        <vt:i4>786442</vt:i4>
      </vt:variant>
      <vt:variant>
        <vt:i4>1686</vt:i4>
      </vt:variant>
      <vt:variant>
        <vt:i4>0</vt:i4>
      </vt:variant>
      <vt:variant>
        <vt:i4>5</vt:i4>
      </vt:variant>
      <vt:variant>
        <vt:lpwstr>http://cmiskp.echr.coe.int/tkp197/view.asp?action=html&amp;documentId=879598&amp;portal=hbkm&amp;source=externalbydocnumber&amp;table=F69A27FD8FB86142BF01C1166DEA398649</vt:lpwstr>
      </vt:variant>
      <vt:variant>
        <vt:lpwstr/>
      </vt:variant>
      <vt:variant>
        <vt:i4>3997703</vt:i4>
      </vt:variant>
      <vt:variant>
        <vt:i4>1683</vt:i4>
      </vt:variant>
      <vt:variant>
        <vt:i4>0</vt:i4>
      </vt:variant>
      <vt:variant>
        <vt:i4>5</vt:i4>
      </vt:variant>
      <vt:variant>
        <vt:lpwstr>http://www.blhr.org/media/documents/Bulletin_5_january_2011.doc</vt:lpwstr>
      </vt:variant>
      <vt:variant>
        <vt:lpwstr/>
      </vt:variant>
      <vt:variant>
        <vt:i4>655363</vt:i4>
      </vt:variant>
      <vt:variant>
        <vt:i4>1680</vt:i4>
      </vt:variant>
      <vt:variant>
        <vt:i4>0</vt:i4>
      </vt:variant>
      <vt:variant>
        <vt:i4>5</vt:i4>
      </vt:variant>
      <vt:variant>
        <vt:lpwstr>http://cmiskp.echr.coe.int/tkp197/view.asp?action=html&amp;documentId=879803&amp;portal=hbkm&amp;source=externalbydocnumber&amp;table=F69A27FD8FB86142BF01C1166DEA398649</vt:lpwstr>
      </vt:variant>
      <vt:variant>
        <vt:lpwstr/>
      </vt:variant>
      <vt:variant>
        <vt:i4>3997703</vt:i4>
      </vt:variant>
      <vt:variant>
        <vt:i4>1677</vt:i4>
      </vt:variant>
      <vt:variant>
        <vt:i4>0</vt:i4>
      </vt:variant>
      <vt:variant>
        <vt:i4>5</vt:i4>
      </vt:variant>
      <vt:variant>
        <vt:lpwstr>http://www.blhr.org/media/documents/Bulletin_5_january_2011.doc</vt:lpwstr>
      </vt:variant>
      <vt:variant>
        <vt:lpwstr/>
      </vt:variant>
      <vt:variant>
        <vt:i4>327693</vt:i4>
      </vt:variant>
      <vt:variant>
        <vt:i4>1674</vt:i4>
      </vt:variant>
      <vt:variant>
        <vt:i4>0</vt:i4>
      </vt:variant>
      <vt:variant>
        <vt:i4>5</vt:i4>
      </vt:variant>
      <vt:variant>
        <vt:lpwstr>http://cmiskp.echr.coe.int/tkp197/view.asp?action=html&amp;documentId=875622&amp;portal=hbkm&amp;source=externalbydocnumber&amp;table=F69A27FD8FB86142BF01C1166DEA398649</vt:lpwstr>
      </vt:variant>
      <vt:variant>
        <vt:lpwstr/>
      </vt:variant>
      <vt:variant>
        <vt:i4>2949129</vt:i4>
      </vt:variant>
      <vt:variant>
        <vt:i4>1671</vt:i4>
      </vt:variant>
      <vt:variant>
        <vt:i4>0</vt:i4>
      </vt:variant>
      <vt:variant>
        <vt:i4>5</vt:i4>
      </vt:variant>
      <vt:variant>
        <vt:lpwstr>http://www.blhr.org/media/documents/Bulletin_2_october_2010.doc</vt:lpwstr>
      </vt:variant>
      <vt:variant>
        <vt:lpwstr/>
      </vt:variant>
      <vt:variant>
        <vt:i4>7077920</vt:i4>
      </vt:variant>
      <vt:variant>
        <vt:i4>1668</vt:i4>
      </vt:variant>
      <vt:variant>
        <vt:i4>0</vt:i4>
      </vt:variant>
      <vt:variant>
        <vt:i4>5</vt:i4>
      </vt:variant>
      <vt:variant>
        <vt:lpwstr>http://hudoc.echr.coe.int/sites/eng/pages/search.aspx?i=001-100281</vt:lpwstr>
      </vt:variant>
      <vt:variant>
        <vt:lpwstr/>
      </vt:variant>
      <vt:variant>
        <vt:i4>5439609</vt:i4>
      </vt:variant>
      <vt:variant>
        <vt:i4>1665</vt:i4>
      </vt:variant>
      <vt:variant>
        <vt:i4>0</vt:i4>
      </vt:variant>
      <vt:variant>
        <vt:i4>5</vt:i4>
      </vt:variant>
      <vt:variant>
        <vt:lpwstr>http://www.blhr.org/media/documents/Bulletin_1_september_2010.doc</vt:lpwstr>
      </vt:variant>
      <vt:variant>
        <vt:lpwstr/>
      </vt:variant>
      <vt:variant>
        <vt:i4>589838</vt:i4>
      </vt:variant>
      <vt:variant>
        <vt:i4>1662</vt:i4>
      </vt:variant>
      <vt:variant>
        <vt:i4>0</vt:i4>
      </vt:variant>
      <vt:variant>
        <vt:i4>5</vt:i4>
      </vt:variant>
      <vt:variant>
        <vt:lpwstr>http://cmiskp.echr.coe.int/tkp197/view.asp?action=html&amp;documentId=873179&amp;portal=hbkm&amp;source=externalbydocnumber&amp;table=F69A27FD8FB86142BF01C1166DEA398649</vt:lpwstr>
      </vt:variant>
      <vt:variant>
        <vt:lpwstr/>
      </vt:variant>
      <vt:variant>
        <vt:i4>5439609</vt:i4>
      </vt:variant>
      <vt:variant>
        <vt:i4>1659</vt:i4>
      </vt:variant>
      <vt:variant>
        <vt:i4>0</vt:i4>
      </vt:variant>
      <vt:variant>
        <vt:i4>5</vt:i4>
      </vt:variant>
      <vt:variant>
        <vt:lpwstr>http://www.blhr.org/media/documents/Bulletin_1_september_2010.doc</vt:lpwstr>
      </vt:variant>
      <vt:variant>
        <vt:lpwstr/>
      </vt:variant>
      <vt:variant>
        <vt:i4>7274542</vt:i4>
      </vt:variant>
      <vt:variant>
        <vt:i4>1656</vt:i4>
      </vt:variant>
      <vt:variant>
        <vt:i4>0</vt:i4>
      </vt:variant>
      <vt:variant>
        <vt:i4>5</vt:i4>
      </vt:variant>
      <vt:variant>
        <vt:lpwstr>http://hudoc.echr.coe.int/sites/eng/pages/search.aspx?i=001-146501</vt:lpwstr>
      </vt:variant>
      <vt:variant>
        <vt:lpwstr/>
      </vt:variant>
      <vt:variant>
        <vt:i4>5767256</vt:i4>
      </vt:variant>
      <vt:variant>
        <vt:i4>1653</vt:i4>
      </vt:variant>
      <vt:variant>
        <vt:i4>0</vt:i4>
      </vt:variant>
      <vt:variant>
        <vt:i4>5</vt:i4>
      </vt:variant>
      <vt:variant>
        <vt:lpwstr>http://www.blhr.org/media/documents/Buletin_32_-_September_2014.doc</vt:lpwstr>
      </vt:variant>
      <vt:variant>
        <vt:lpwstr/>
      </vt:variant>
      <vt:variant>
        <vt:i4>6946860</vt:i4>
      </vt:variant>
      <vt:variant>
        <vt:i4>1650</vt:i4>
      </vt:variant>
      <vt:variant>
        <vt:i4>0</vt:i4>
      </vt:variant>
      <vt:variant>
        <vt:i4>5</vt:i4>
      </vt:variant>
      <vt:variant>
        <vt:lpwstr>http://hudoc.echr.coe.int/sites/eng/pages/search.aspx?i=001-155717</vt:lpwstr>
      </vt:variant>
      <vt:variant>
        <vt:lpwstr/>
      </vt:variant>
      <vt:variant>
        <vt:i4>458758</vt:i4>
      </vt:variant>
      <vt:variant>
        <vt:i4>1647</vt:i4>
      </vt:variant>
      <vt:variant>
        <vt:i4>0</vt:i4>
      </vt:variant>
      <vt:variant>
        <vt:i4>5</vt:i4>
      </vt:variant>
      <vt:variant>
        <vt:lpwstr>http://www.blhr.org/media/documents/Buletin_41_-_June_2015-1.doc</vt:lpwstr>
      </vt:variant>
      <vt:variant>
        <vt:lpwstr/>
      </vt:variant>
      <vt:variant>
        <vt:i4>7012393</vt:i4>
      </vt:variant>
      <vt:variant>
        <vt:i4>1644</vt:i4>
      </vt:variant>
      <vt:variant>
        <vt:i4>0</vt:i4>
      </vt:variant>
      <vt:variant>
        <vt:i4>5</vt:i4>
      </vt:variant>
      <vt:variant>
        <vt:lpwstr>http://hudoc.echr.coe.int/sites/eng/pages/search.aspx?i=001-151100</vt:lpwstr>
      </vt:variant>
      <vt:variant>
        <vt:lpwstr/>
      </vt:variant>
      <vt:variant>
        <vt:i4>7536729</vt:i4>
      </vt:variant>
      <vt:variant>
        <vt:i4>1641</vt:i4>
      </vt:variant>
      <vt:variant>
        <vt:i4>0</vt:i4>
      </vt:variant>
      <vt:variant>
        <vt:i4>5</vt:i4>
      </vt:variant>
      <vt:variant>
        <vt:lpwstr>http://www.blhr.org/media/documents/Buletin_36_-_January.doc</vt:lpwstr>
      </vt:variant>
      <vt:variant>
        <vt:lpwstr/>
      </vt:variant>
      <vt:variant>
        <vt:i4>7012391</vt:i4>
      </vt:variant>
      <vt:variant>
        <vt:i4>1638</vt:i4>
      </vt:variant>
      <vt:variant>
        <vt:i4>0</vt:i4>
      </vt:variant>
      <vt:variant>
        <vt:i4>5</vt:i4>
      </vt:variant>
      <vt:variant>
        <vt:lpwstr>http://hudoc.echr.coe.int/sites/eng/pages/search.aspx?i=001-148070</vt:lpwstr>
      </vt:variant>
      <vt:variant>
        <vt:lpwstr/>
      </vt:variant>
      <vt:variant>
        <vt:i4>917505</vt:i4>
      </vt:variant>
      <vt:variant>
        <vt:i4>1635</vt:i4>
      </vt:variant>
      <vt:variant>
        <vt:i4>0</vt:i4>
      </vt:variant>
      <vt:variant>
        <vt:i4>5</vt:i4>
      </vt:variant>
      <vt:variant>
        <vt:lpwstr>http://www.blhr.org/media/documents/Buletin_34_-_noemvri_14.doc</vt:lpwstr>
      </vt:variant>
      <vt:variant>
        <vt:lpwstr/>
      </vt:variant>
      <vt:variant>
        <vt:i4>6946857</vt:i4>
      </vt:variant>
      <vt:variant>
        <vt:i4>1632</vt:i4>
      </vt:variant>
      <vt:variant>
        <vt:i4>0</vt:i4>
      </vt:variant>
      <vt:variant>
        <vt:i4>5</vt:i4>
      </vt:variant>
      <vt:variant>
        <vt:lpwstr>http://hudoc.echr.coe.int/sites/eng/pages/search.aspx?i=001-146372</vt:lpwstr>
      </vt:variant>
      <vt:variant>
        <vt:lpwstr/>
      </vt:variant>
      <vt:variant>
        <vt:i4>5767256</vt:i4>
      </vt:variant>
      <vt:variant>
        <vt:i4>1629</vt:i4>
      </vt:variant>
      <vt:variant>
        <vt:i4>0</vt:i4>
      </vt:variant>
      <vt:variant>
        <vt:i4>5</vt:i4>
      </vt:variant>
      <vt:variant>
        <vt:lpwstr>http://www.blhr.org/media/documents/Buletin_32_-_September_2014.doc</vt:lpwstr>
      </vt:variant>
      <vt:variant>
        <vt:lpwstr/>
      </vt:variant>
      <vt:variant>
        <vt:i4>2949223</vt:i4>
      </vt:variant>
      <vt:variant>
        <vt:i4>1626</vt:i4>
      </vt:variant>
      <vt:variant>
        <vt:i4>0</vt:i4>
      </vt:variant>
      <vt:variant>
        <vt:i4>5</vt:i4>
      </vt:variant>
      <vt:variant>
        <vt:lpwstr>http://curia.europa.eu/juris/document/document.jsf?doclang=BG&amp;text=&amp;pageIndex=0&amp;part=1&amp;mode=DOC&amp;docid=155112&amp;occ=first&amp;dir=&amp;cid=130034</vt:lpwstr>
      </vt:variant>
      <vt:variant>
        <vt:lpwstr/>
      </vt:variant>
      <vt:variant>
        <vt:i4>7799845</vt:i4>
      </vt:variant>
      <vt:variant>
        <vt:i4>1623</vt:i4>
      </vt:variant>
      <vt:variant>
        <vt:i4>0</vt:i4>
      </vt:variant>
      <vt:variant>
        <vt:i4>5</vt:i4>
      </vt:variant>
      <vt:variant>
        <vt:lpwstr>http://www.blhr.org/media/documents/Buletin_30_юли_2014.doc</vt:lpwstr>
      </vt:variant>
      <vt:variant>
        <vt:lpwstr/>
      </vt:variant>
      <vt:variant>
        <vt:i4>6815788</vt:i4>
      </vt:variant>
      <vt:variant>
        <vt:i4>1620</vt:i4>
      </vt:variant>
      <vt:variant>
        <vt:i4>0</vt:i4>
      </vt:variant>
      <vt:variant>
        <vt:i4>5</vt:i4>
      </vt:variant>
      <vt:variant>
        <vt:lpwstr>http://curia.europa.eu/juris/document/document.jsf?docid=155107&amp;mode=req&amp;pageIndex=1&amp;dir=&amp;occ=first&amp;part=1&amp;text=&amp;doclang=BG&amp;cid=205623</vt:lpwstr>
      </vt:variant>
      <vt:variant>
        <vt:lpwstr/>
      </vt:variant>
      <vt:variant>
        <vt:i4>7799845</vt:i4>
      </vt:variant>
      <vt:variant>
        <vt:i4>1617</vt:i4>
      </vt:variant>
      <vt:variant>
        <vt:i4>0</vt:i4>
      </vt:variant>
      <vt:variant>
        <vt:i4>5</vt:i4>
      </vt:variant>
      <vt:variant>
        <vt:lpwstr>http://www.blhr.org/media/documents/Buletin_30_юли_2014.doc</vt:lpwstr>
      </vt:variant>
      <vt:variant>
        <vt:lpwstr/>
      </vt:variant>
      <vt:variant>
        <vt:i4>6815785</vt:i4>
      </vt:variant>
      <vt:variant>
        <vt:i4>1614</vt:i4>
      </vt:variant>
      <vt:variant>
        <vt:i4>0</vt:i4>
      </vt:variant>
      <vt:variant>
        <vt:i4>5</vt:i4>
      </vt:variant>
      <vt:variant>
        <vt:lpwstr>http://hudoc.echr.coe.int/sites/eng/pages/search.aspx?i=001-145546</vt:lpwstr>
      </vt:variant>
      <vt:variant>
        <vt:lpwstr/>
      </vt:variant>
      <vt:variant>
        <vt:i4>7799845</vt:i4>
      </vt:variant>
      <vt:variant>
        <vt:i4>1611</vt:i4>
      </vt:variant>
      <vt:variant>
        <vt:i4>0</vt:i4>
      </vt:variant>
      <vt:variant>
        <vt:i4>5</vt:i4>
      </vt:variant>
      <vt:variant>
        <vt:lpwstr>http://www.blhr.org/media/documents/Buletin_30_юли_2014.doc</vt:lpwstr>
      </vt:variant>
      <vt:variant>
        <vt:lpwstr/>
      </vt:variant>
      <vt:variant>
        <vt:i4>6488108</vt:i4>
      </vt:variant>
      <vt:variant>
        <vt:i4>1608</vt:i4>
      </vt:variant>
      <vt:variant>
        <vt:i4>0</vt:i4>
      </vt:variant>
      <vt:variant>
        <vt:i4>5</vt:i4>
      </vt:variant>
      <vt:variant>
        <vt:lpwstr>http://hudoc.echr.coe.int/sites/eng/pages/search.aspx?i=001-145018</vt:lpwstr>
      </vt:variant>
      <vt:variant>
        <vt:lpwstr/>
      </vt:variant>
      <vt:variant>
        <vt:i4>1179762</vt:i4>
      </vt:variant>
      <vt:variant>
        <vt:i4>1605</vt:i4>
      </vt:variant>
      <vt:variant>
        <vt:i4>0</vt:i4>
      </vt:variant>
      <vt:variant>
        <vt:i4>5</vt:i4>
      </vt:variant>
      <vt:variant>
        <vt:lpwstr>http://www.blhr.org/media/documents/Buletin_29_june_2014.doc</vt:lpwstr>
      </vt:variant>
      <vt:variant>
        <vt:lpwstr/>
      </vt:variant>
      <vt:variant>
        <vt:i4>7012397</vt:i4>
      </vt:variant>
      <vt:variant>
        <vt:i4>1602</vt:i4>
      </vt:variant>
      <vt:variant>
        <vt:i4>0</vt:i4>
      </vt:variant>
      <vt:variant>
        <vt:i4>5</vt:i4>
      </vt:variant>
      <vt:variant>
        <vt:lpwstr>http://hudoc.echr.coe.int/sites/eng/pages/search.aspx?i=001-141949</vt:lpwstr>
      </vt:variant>
      <vt:variant>
        <vt:lpwstr/>
      </vt:variant>
      <vt:variant>
        <vt:i4>3604520</vt:i4>
      </vt:variant>
      <vt:variant>
        <vt:i4>1599</vt:i4>
      </vt:variant>
      <vt:variant>
        <vt:i4>0</vt:i4>
      </vt:variant>
      <vt:variant>
        <vt:i4>5</vt:i4>
      </vt:variant>
      <vt:variant>
        <vt:lpwstr>http://www.blhr.org/media/documents/Buletin_26_mart_2014_1.doc</vt:lpwstr>
      </vt:variant>
      <vt:variant>
        <vt:lpwstr/>
      </vt:variant>
      <vt:variant>
        <vt:i4>7274536</vt:i4>
      </vt:variant>
      <vt:variant>
        <vt:i4>1596</vt:i4>
      </vt:variant>
      <vt:variant>
        <vt:i4>0</vt:i4>
      </vt:variant>
      <vt:variant>
        <vt:i4>5</vt:i4>
      </vt:variant>
      <vt:variant>
        <vt:lpwstr>http://hudoc.echr.coe.int/sites/eng/pages/search.aspx?i=001-142125</vt:lpwstr>
      </vt:variant>
      <vt:variant>
        <vt:lpwstr/>
      </vt:variant>
      <vt:variant>
        <vt:i4>3604520</vt:i4>
      </vt:variant>
      <vt:variant>
        <vt:i4>1593</vt:i4>
      </vt:variant>
      <vt:variant>
        <vt:i4>0</vt:i4>
      </vt:variant>
      <vt:variant>
        <vt:i4>5</vt:i4>
      </vt:variant>
      <vt:variant>
        <vt:lpwstr>http://www.blhr.org/media/documents/Buletin_26_mart_2014_1.doc</vt:lpwstr>
      </vt:variant>
      <vt:variant>
        <vt:lpwstr/>
      </vt:variant>
      <vt:variant>
        <vt:i4>6946856</vt:i4>
      </vt:variant>
      <vt:variant>
        <vt:i4>1590</vt:i4>
      </vt:variant>
      <vt:variant>
        <vt:i4>0</vt:i4>
      </vt:variant>
      <vt:variant>
        <vt:i4>5</vt:i4>
      </vt:variant>
      <vt:variant>
        <vt:lpwstr>http://hudoc.echr.coe.int/sites/eng/pages/search.aspx?i=001-142425</vt:lpwstr>
      </vt:variant>
      <vt:variant>
        <vt:lpwstr/>
      </vt:variant>
      <vt:variant>
        <vt:i4>917543</vt:i4>
      </vt:variant>
      <vt:variant>
        <vt:i4>1587</vt:i4>
      </vt:variant>
      <vt:variant>
        <vt:i4>0</vt:i4>
      </vt:variant>
      <vt:variant>
        <vt:i4>5</vt:i4>
      </vt:variant>
      <vt:variant>
        <vt:lpwstr>http://www.blhr.org/media/documents/Buletin_27_april_2.doc</vt:lpwstr>
      </vt:variant>
      <vt:variant>
        <vt:lpwstr/>
      </vt:variant>
      <vt:variant>
        <vt:i4>917519</vt:i4>
      </vt:variant>
      <vt:variant>
        <vt:i4>1584</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1581</vt:i4>
      </vt:variant>
      <vt:variant>
        <vt:i4>0</vt:i4>
      </vt:variant>
      <vt:variant>
        <vt:i4>5</vt:i4>
      </vt:variant>
      <vt:variant>
        <vt:lpwstr>http://www.blhr.org/media/documents/Bulletin_20_june_2012.doc</vt:lpwstr>
      </vt:variant>
      <vt:variant>
        <vt:lpwstr/>
      </vt:variant>
      <vt:variant>
        <vt:i4>7</vt:i4>
      </vt:variant>
      <vt:variant>
        <vt:i4>1577</vt:i4>
      </vt:variant>
      <vt:variant>
        <vt:i4>0</vt:i4>
      </vt:variant>
      <vt:variant>
        <vt:i4>5</vt:i4>
      </vt:variant>
      <vt:variant>
        <vt:lpwstr>http://cmiskp.echr.coe.int/tkp197/view.asp?action=html&amp;documentId=905791&amp;portal=hbkm&amp;source=externalbydocnumber&amp;table=F69A27FD8FB86142BF01C1166DEA398649</vt:lpwstr>
      </vt:variant>
      <vt:variant>
        <vt:lpwstr/>
      </vt:variant>
      <vt:variant>
        <vt:i4>393228</vt:i4>
      </vt:variant>
      <vt:variant>
        <vt:i4>1575</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8060928</vt:i4>
      </vt:variant>
      <vt:variant>
        <vt:i4>1572</vt:i4>
      </vt:variant>
      <vt:variant>
        <vt:i4>0</vt:i4>
      </vt:variant>
      <vt:variant>
        <vt:i4>5</vt:i4>
      </vt:variant>
      <vt:variant>
        <vt:lpwstr>http://www.blhr.org/media/documents/Bulletin_19_april_2012.doc</vt:lpwstr>
      </vt:variant>
      <vt:variant>
        <vt:lpwstr/>
      </vt:variant>
      <vt:variant>
        <vt:i4>786445</vt:i4>
      </vt:variant>
      <vt:variant>
        <vt:i4>1569</vt:i4>
      </vt:variant>
      <vt:variant>
        <vt:i4>0</vt:i4>
      </vt:variant>
      <vt:variant>
        <vt:i4>5</vt:i4>
      </vt:variant>
      <vt:variant>
        <vt:lpwstr>http://cmiskp.echr.coe.int/tkp197/view.asp?action=html&amp;documentId=905933&amp;portal=hbkm&amp;source=externalbydocnumber&amp;table=F69A27FD8FB86142BF01C1166DEA398649</vt:lpwstr>
      </vt:variant>
      <vt:variant>
        <vt:lpwstr/>
      </vt:variant>
      <vt:variant>
        <vt:i4>6291465</vt:i4>
      </vt:variant>
      <vt:variant>
        <vt:i4>1566</vt:i4>
      </vt:variant>
      <vt:variant>
        <vt:i4>0</vt:i4>
      </vt:variant>
      <vt:variant>
        <vt:i4>5</vt:i4>
      </vt:variant>
      <vt:variant>
        <vt:lpwstr>http://www.blhr.org/media/documents/Bulletin_18_march_2012.doc</vt:lpwstr>
      </vt:variant>
      <vt:variant>
        <vt:lpwstr/>
      </vt:variant>
      <vt:variant>
        <vt:i4>393228</vt:i4>
      </vt:variant>
      <vt:variant>
        <vt:i4>1563</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7667721</vt:i4>
      </vt:variant>
      <vt:variant>
        <vt:i4>1560</vt:i4>
      </vt:variant>
      <vt:variant>
        <vt:i4>0</vt:i4>
      </vt:variant>
      <vt:variant>
        <vt:i4>5</vt:i4>
      </vt:variant>
      <vt:variant>
        <vt:lpwstr>http://www.blhr.org/media/documents/Bulletin_17_february_2012.doc</vt:lpwstr>
      </vt:variant>
      <vt:variant>
        <vt:lpwstr/>
      </vt:variant>
      <vt:variant>
        <vt:i4>131076</vt:i4>
      </vt:variant>
      <vt:variant>
        <vt:i4>1557</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1554</vt:i4>
      </vt:variant>
      <vt:variant>
        <vt:i4>0</vt:i4>
      </vt:variant>
      <vt:variant>
        <vt:i4>5</vt:i4>
      </vt:variant>
      <vt:variant>
        <vt:lpwstr>http://www.blhr.org/media/documents/Bulletin_15_december_2011.doc</vt:lpwstr>
      </vt:variant>
      <vt:variant>
        <vt:lpwstr/>
      </vt:variant>
      <vt:variant>
        <vt:i4>786447</vt:i4>
      </vt:variant>
      <vt:variant>
        <vt:i4>1551</vt:i4>
      </vt:variant>
      <vt:variant>
        <vt:i4>0</vt:i4>
      </vt:variant>
      <vt:variant>
        <vt:i4>5</vt:i4>
      </vt:variant>
      <vt:variant>
        <vt:lpwstr>http://cmiskp.echr.coe.int/tkp197/view.asp?action=html&amp;documentId=895201&amp;portal=hbkm&amp;source=externalbydocnumber&amp;table=F69A27FD8FB86142BF01C1166DEA398649</vt:lpwstr>
      </vt:variant>
      <vt:variant>
        <vt:lpwstr/>
      </vt:variant>
      <vt:variant>
        <vt:i4>1114214</vt:i4>
      </vt:variant>
      <vt:variant>
        <vt:i4>1548</vt:i4>
      </vt:variant>
      <vt:variant>
        <vt:i4>0</vt:i4>
      </vt:variant>
      <vt:variant>
        <vt:i4>5</vt:i4>
      </vt:variant>
      <vt:variant>
        <vt:lpwstr>http://www.blhr.org/media/documents/Bulletin_14_noemvri_2011.doc</vt:lpwstr>
      </vt:variant>
      <vt:variant>
        <vt:lpwstr/>
      </vt:variant>
      <vt:variant>
        <vt:i4>983049</vt:i4>
      </vt:variant>
      <vt:variant>
        <vt:i4>1545</vt:i4>
      </vt:variant>
      <vt:variant>
        <vt:i4>0</vt:i4>
      </vt:variant>
      <vt:variant>
        <vt:i4>5</vt:i4>
      </vt:variant>
      <vt:variant>
        <vt:lpwstr>http://cmiskp.echr.coe.int/tkp197/view.asp?action=html&amp;documentId=893303&amp;portal=hbkm&amp;source=externalbydocnumber&amp;table=F69A27FD8FB86142BF01C1166DEA398649</vt:lpwstr>
      </vt:variant>
      <vt:variant>
        <vt:lpwstr/>
      </vt:variant>
      <vt:variant>
        <vt:i4>524414</vt:i4>
      </vt:variant>
      <vt:variant>
        <vt:i4>1542</vt:i4>
      </vt:variant>
      <vt:variant>
        <vt:i4>0</vt:i4>
      </vt:variant>
      <vt:variant>
        <vt:i4>5</vt:i4>
      </vt:variant>
      <vt:variant>
        <vt:lpwstr>http://www.blhr.org/media/documents/Bulletin_13_october_2011.doc</vt:lpwstr>
      </vt:variant>
      <vt:variant>
        <vt:lpwstr/>
      </vt:variant>
      <vt:variant>
        <vt:i4>7536683</vt:i4>
      </vt:variant>
      <vt:variant>
        <vt:i4>1539</vt:i4>
      </vt:variant>
      <vt:variant>
        <vt:i4>0</vt:i4>
      </vt:variant>
      <vt:variant>
        <vt:i4>5</vt:i4>
      </vt:variant>
      <vt:variant>
        <vt:lpwstr>http://hudoc.echr.coe.int/sites/fra/pages/search.aspx?i=001-105434</vt:lpwstr>
      </vt:variant>
      <vt:variant>
        <vt:lpwstr/>
      </vt:variant>
      <vt:variant>
        <vt:i4>6946826</vt:i4>
      </vt:variant>
      <vt:variant>
        <vt:i4>1536</vt:i4>
      </vt:variant>
      <vt:variant>
        <vt:i4>0</vt:i4>
      </vt:variant>
      <vt:variant>
        <vt:i4>5</vt:i4>
      </vt:variant>
      <vt:variant>
        <vt:lpwstr>http://www.blhr.org/media/documents/Bulletin_10_June_2011.doc</vt:lpwstr>
      </vt:variant>
      <vt:variant>
        <vt:lpwstr/>
      </vt:variant>
      <vt:variant>
        <vt:i4>7536684</vt:i4>
      </vt:variant>
      <vt:variant>
        <vt:i4>1533</vt:i4>
      </vt:variant>
      <vt:variant>
        <vt:i4>0</vt:i4>
      </vt:variant>
      <vt:variant>
        <vt:i4>5</vt:i4>
      </vt:variant>
      <vt:variant>
        <vt:lpwstr>http://hudoc.echr.coe.int/sites/fra/pages/search.aspx?i=001-104959</vt:lpwstr>
      </vt:variant>
      <vt:variant>
        <vt:lpwstr/>
      </vt:variant>
      <vt:variant>
        <vt:i4>6946826</vt:i4>
      </vt:variant>
      <vt:variant>
        <vt:i4>1530</vt:i4>
      </vt:variant>
      <vt:variant>
        <vt:i4>0</vt:i4>
      </vt:variant>
      <vt:variant>
        <vt:i4>5</vt:i4>
      </vt:variant>
      <vt:variant>
        <vt:lpwstr>http://www.blhr.org/media/documents/Bulletin_10_June_2011.doc</vt:lpwstr>
      </vt:variant>
      <vt:variant>
        <vt:lpwstr/>
      </vt:variant>
      <vt:variant>
        <vt:i4>262153</vt:i4>
      </vt:variant>
      <vt:variant>
        <vt:i4>1527</vt:i4>
      </vt:variant>
      <vt:variant>
        <vt:i4>0</vt:i4>
      </vt:variant>
      <vt:variant>
        <vt:i4>5</vt:i4>
      </vt:variant>
      <vt:variant>
        <vt:lpwstr>http://cmiskp.echr.coe.int/tkp197/view.asp?action=html&amp;documentId=880339&amp;portal=hbkm&amp;source=externalbydocnumber&amp;table=F69A27FD8FB86142BF01C1166DEA398649</vt:lpwstr>
      </vt:variant>
      <vt:variant>
        <vt:lpwstr/>
      </vt:variant>
      <vt:variant>
        <vt:i4>3997703</vt:i4>
      </vt:variant>
      <vt:variant>
        <vt:i4>1524</vt:i4>
      </vt:variant>
      <vt:variant>
        <vt:i4>0</vt:i4>
      </vt:variant>
      <vt:variant>
        <vt:i4>5</vt:i4>
      </vt:variant>
      <vt:variant>
        <vt:lpwstr>http://www.blhr.org/media/documents/Bulletin_5_january_2011.doc</vt:lpwstr>
      </vt:variant>
      <vt:variant>
        <vt:lpwstr/>
      </vt:variant>
      <vt:variant>
        <vt:i4>524296</vt:i4>
      </vt:variant>
      <vt:variant>
        <vt:i4>1521</vt:i4>
      </vt:variant>
      <vt:variant>
        <vt:i4>0</vt:i4>
      </vt:variant>
      <vt:variant>
        <vt:i4>5</vt:i4>
      </vt:variant>
      <vt:variant>
        <vt:lpwstr>http://cmiskp.echr.coe.int/tkp197/view.asp?action=html&amp;documentId=875970&amp;portal=hbkm&amp;source=externalbydocnumber&amp;table=F69A27FD8FB86142BF01C1166DEA398649</vt:lpwstr>
      </vt:variant>
      <vt:variant>
        <vt:lpwstr/>
      </vt:variant>
      <vt:variant>
        <vt:i4>2949129</vt:i4>
      </vt:variant>
      <vt:variant>
        <vt:i4>1518</vt:i4>
      </vt:variant>
      <vt:variant>
        <vt:i4>0</vt:i4>
      </vt:variant>
      <vt:variant>
        <vt:i4>5</vt:i4>
      </vt:variant>
      <vt:variant>
        <vt:lpwstr>http://www.blhr.org/media/documents/Bulletin_2_october_2010.doc</vt:lpwstr>
      </vt:variant>
      <vt:variant>
        <vt:lpwstr/>
      </vt:variant>
      <vt:variant>
        <vt:i4>6619182</vt:i4>
      </vt:variant>
      <vt:variant>
        <vt:i4>1515</vt:i4>
      </vt:variant>
      <vt:variant>
        <vt:i4>0</vt:i4>
      </vt:variant>
      <vt:variant>
        <vt:i4>5</vt:i4>
      </vt:variant>
      <vt:variant>
        <vt:lpwstr>http://hudoc.echr.coe.int/sites/eng/pages/search.aspx?i=001-154728</vt:lpwstr>
      </vt:variant>
      <vt:variant>
        <vt:lpwstr/>
      </vt:variant>
      <vt:variant>
        <vt:i4>6357119</vt:i4>
      </vt:variant>
      <vt:variant>
        <vt:i4>1512</vt:i4>
      </vt:variant>
      <vt:variant>
        <vt:i4>0</vt:i4>
      </vt:variant>
      <vt:variant>
        <vt:i4>5</vt:i4>
      </vt:variant>
      <vt:variant>
        <vt:lpwstr>http://www.blhr.org/media/documents/Buletin_40_-_May__2015_.doc</vt:lpwstr>
      </vt:variant>
      <vt:variant>
        <vt:lpwstr/>
      </vt:variant>
      <vt:variant>
        <vt:i4>6750245</vt:i4>
      </vt:variant>
      <vt:variant>
        <vt:i4>1509</vt:i4>
      </vt:variant>
      <vt:variant>
        <vt:i4>0</vt:i4>
      </vt:variant>
      <vt:variant>
        <vt:i4>5</vt:i4>
      </vt:variant>
      <vt:variant>
        <vt:lpwstr>http://hudoc.echr.coe.int/sites/eng/pages/search.aspx?i=001-154598</vt:lpwstr>
      </vt:variant>
      <vt:variant>
        <vt:lpwstr/>
      </vt:variant>
      <vt:variant>
        <vt:i4>4915259</vt:i4>
      </vt:variant>
      <vt:variant>
        <vt:i4>1506</vt:i4>
      </vt:variant>
      <vt:variant>
        <vt:i4>0</vt:i4>
      </vt:variant>
      <vt:variant>
        <vt:i4>5</vt:i4>
      </vt:variant>
      <vt:variant>
        <vt:lpwstr>http://www.blhr.org/media/documents/бюлетин_39-април_15.doc</vt:lpwstr>
      </vt:variant>
      <vt:variant>
        <vt:lpwstr/>
      </vt:variant>
      <vt:variant>
        <vt:i4>7077929</vt:i4>
      </vt:variant>
      <vt:variant>
        <vt:i4>1503</vt:i4>
      </vt:variant>
      <vt:variant>
        <vt:i4>0</vt:i4>
      </vt:variant>
      <vt:variant>
        <vt:i4>5</vt:i4>
      </vt:variant>
      <vt:variant>
        <vt:lpwstr>http://hudoc.echr.coe.int/sites/eng/pages/search.aspx?i=001-152630</vt:lpwstr>
      </vt:variant>
      <vt:variant>
        <vt:lpwstr/>
      </vt:variant>
      <vt:variant>
        <vt:i4>1310747</vt:i4>
      </vt:variant>
      <vt:variant>
        <vt:i4>1500</vt:i4>
      </vt:variant>
      <vt:variant>
        <vt:i4>0</vt:i4>
      </vt:variant>
      <vt:variant>
        <vt:i4>5</vt:i4>
      </vt:variant>
      <vt:variant>
        <vt:lpwstr>http://www.blhr.org/media/documents/buletin_38_-_mart_15.doc</vt:lpwstr>
      </vt:variant>
      <vt:variant>
        <vt:lpwstr/>
      </vt:variant>
      <vt:variant>
        <vt:i4>7209002</vt:i4>
      </vt:variant>
      <vt:variant>
        <vt:i4>1497</vt:i4>
      </vt:variant>
      <vt:variant>
        <vt:i4>0</vt:i4>
      </vt:variant>
      <vt:variant>
        <vt:i4>5</vt:i4>
      </vt:variant>
      <vt:variant>
        <vt:lpwstr>http://hudoc.echr.coe.int/sites/eng/pages/search.aspx?i=001-146540</vt:lpwstr>
      </vt:variant>
      <vt:variant>
        <vt:lpwstr/>
      </vt:variant>
      <vt:variant>
        <vt:i4>5767256</vt:i4>
      </vt:variant>
      <vt:variant>
        <vt:i4>1494</vt:i4>
      </vt:variant>
      <vt:variant>
        <vt:i4>0</vt:i4>
      </vt:variant>
      <vt:variant>
        <vt:i4>5</vt:i4>
      </vt:variant>
      <vt:variant>
        <vt:lpwstr>http://www.blhr.org/media/documents/Buletin_32_-_September_2014.doc</vt:lpwstr>
      </vt:variant>
      <vt:variant>
        <vt:lpwstr/>
      </vt:variant>
      <vt:variant>
        <vt:i4>6357024</vt:i4>
      </vt:variant>
      <vt:variant>
        <vt:i4>1491</vt:i4>
      </vt:variant>
      <vt:variant>
        <vt:i4>0</vt:i4>
      </vt:variant>
      <vt:variant>
        <vt:i4>5</vt:i4>
      </vt:variant>
      <vt:variant>
        <vt:lpwstr>http://hudoc.echr.coe.int/sites/eng/pages/search.aspx?i=001-140882</vt:lpwstr>
      </vt:variant>
      <vt:variant>
        <vt:lpwstr/>
      </vt:variant>
      <vt:variant>
        <vt:i4>1638521</vt:i4>
      </vt:variant>
      <vt:variant>
        <vt:i4>1488</vt:i4>
      </vt:variant>
      <vt:variant>
        <vt:i4>0</vt:i4>
      </vt:variant>
      <vt:variant>
        <vt:i4>5</vt:i4>
      </vt:variant>
      <vt:variant>
        <vt:lpwstr>http://www.blhr.org/media/documents/Buletin_24_january_2014.doc</vt:lpwstr>
      </vt:variant>
      <vt:variant>
        <vt:lpwstr/>
      </vt:variant>
      <vt:variant>
        <vt:i4>6946856</vt:i4>
      </vt:variant>
      <vt:variant>
        <vt:i4>1485</vt:i4>
      </vt:variant>
      <vt:variant>
        <vt:i4>0</vt:i4>
      </vt:variant>
      <vt:variant>
        <vt:i4>5</vt:i4>
      </vt:variant>
      <vt:variant>
        <vt:lpwstr>http://hudoc.echr.coe.int/sites/eng/pages/search.aspx?i=001-111410</vt:lpwstr>
      </vt:variant>
      <vt:variant>
        <vt:lpwstr/>
      </vt:variant>
      <vt:variant>
        <vt:i4>6881288</vt:i4>
      </vt:variant>
      <vt:variant>
        <vt:i4>1482</vt:i4>
      </vt:variant>
      <vt:variant>
        <vt:i4>0</vt:i4>
      </vt:variant>
      <vt:variant>
        <vt:i4>5</vt:i4>
      </vt:variant>
      <vt:variant>
        <vt:lpwstr>http://www.blhr.org/media/documents/Bulletin_21_june_2012.doc</vt:lpwstr>
      </vt:variant>
      <vt:variant>
        <vt:lpwstr/>
      </vt:variant>
      <vt:variant>
        <vt:i4>131087</vt:i4>
      </vt:variant>
      <vt:variant>
        <vt:i4>1479</vt:i4>
      </vt:variant>
      <vt:variant>
        <vt:i4>0</vt:i4>
      </vt:variant>
      <vt:variant>
        <vt:i4>5</vt:i4>
      </vt:variant>
      <vt:variant>
        <vt:lpwstr>http://cmiskp.echr.coe.int/tkp197/view.asp?action=html&amp;documentId=905511&amp;portal=hbkm&amp;source=externalbydocnumber&amp;table=F69A27FD8FB86142BF01C1166DEA398649</vt:lpwstr>
      </vt:variant>
      <vt:variant>
        <vt:lpwstr/>
      </vt:variant>
      <vt:variant>
        <vt:i4>8060928</vt:i4>
      </vt:variant>
      <vt:variant>
        <vt:i4>1476</vt:i4>
      </vt:variant>
      <vt:variant>
        <vt:i4>0</vt:i4>
      </vt:variant>
      <vt:variant>
        <vt:i4>5</vt:i4>
      </vt:variant>
      <vt:variant>
        <vt:lpwstr>http://www.blhr.org/media/documents/Bulletin_19_april_2012.doc</vt:lpwstr>
      </vt:variant>
      <vt:variant>
        <vt:lpwstr/>
      </vt:variant>
      <vt:variant>
        <vt:i4>851971</vt:i4>
      </vt:variant>
      <vt:variant>
        <vt:i4>1473</vt:i4>
      </vt:variant>
      <vt:variant>
        <vt:i4>0</vt:i4>
      </vt:variant>
      <vt:variant>
        <vt:i4>5</vt:i4>
      </vt:variant>
      <vt:variant>
        <vt:lpwstr>http://cmiskp.echr.coe.int/tkp197/view.asp?action=html&amp;documentId=898517&amp;portal=hbkm&amp;source=externalbydocnumber&amp;table=F69A27FD8FB86142BF01C1166DEA398649</vt:lpwstr>
      </vt:variant>
      <vt:variant>
        <vt:lpwstr/>
      </vt:variant>
      <vt:variant>
        <vt:i4>262252</vt:i4>
      </vt:variant>
      <vt:variant>
        <vt:i4>1470</vt:i4>
      </vt:variant>
      <vt:variant>
        <vt:i4>0</vt:i4>
      </vt:variant>
      <vt:variant>
        <vt:i4>5</vt:i4>
      </vt:variant>
      <vt:variant>
        <vt:lpwstr>http://www.blhr.org/media/documents/Bulletin_16_january_2012.doc</vt:lpwstr>
      </vt:variant>
      <vt:variant>
        <vt:lpwstr/>
      </vt:variant>
      <vt:variant>
        <vt:i4>7012384</vt:i4>
      </vt:variant>
      <vt:variant>
        <vt:i4>1467</vt:i4>
      </vt:variant>
      <vt:variant>
        <vt:i4>0</vt:i4>
      </vt:variant>
      <vt:variant>
        <vt:i4>5</vt:i4>
      </vt:variant>
      <vt:variant>
        <vt:lpwstr>http://hudoc.echr.coe.int/sites/eng/pages/search.aspx?i=001-109511</vt:lpwstr>
      </vt:variant>
      <vt:variant>
        <vt:lpwstr/>
      </vt:variant>
      <vt:variant>
        <vt:i4>262252</vt:i4>
      </vt:variant>
      <vt:variant>
        <vt:i4>1464</vt:i4>
      </vt:variant>
      <vt:variant>
        <vt:i4>0</vt:i4>
      </vt:variant>
      <vt:variant>
        <vt:i4>5</vt:i4>
      </vt:variant>
      <vt:variant>
        <vt:lpwstr>http://www.blhr.org/media/documents/Bulletin_16_january_2012.doc</vt:lpwstr>
      </vt:variant>
      <vt:variant>
        <vt:lpwstr/>
      </vt:variant>
      <vt:variant>
        <vt:i4>720901</vt:i4>
      </vt:variant>
      <vt:variant>
        <vt:i4>1461</vt:i4>
      </vt:variant>
      <vt:variant>
        <vt:i4>0</vt:i4>
      </vt:variant>
      <vt:variant>
        <vt:i4>5</vt:i4>
      </vt:variant>
      <vt:variant>
        <vt:lpwstr>http://cmiskp.echr.coe.int/tkp197/view.asp?action=html&amp;documentId=898074&amp;portal=hbkm&amp;source=externalbydocnumber&amp;table=F69A27FD8FB86142BF01C1166DEA398649</vt:lpwstr>
      </vt:variant>
      <vt:variant>
        <vt:lpwstr/>
      </vt:variant>
      <vt:variant>
        <vt:i4>262252</vt:i4>
      </vt:variant>
      <vt:variant>
        <vt:i4>1458</vt:i4>
      </vt:variant>
      <vt:variant>
        <vt:i4>0</vt:i4>
      </vt:variant>
      <vt:variant>
        <vt:i4>5</vt:i4>
      </vt:variant>
      <vt:variant>
        <vt:lpwstr>http://www.blhr.org/media/documents/Bulletin_16_january_2012.doc</vt:lpwstr>
      </vt:variant>
      <vt:variant>
        <vt:lpwstr/>
      </vt:variant>
      <vt:variant>
        <vt:i4>524294</vt:i4>
      </vt:variant>
      <vt:variant>
        <vt:i4>1455</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1452</vt:i4>
      </vt:variant>
      <vt:variant>
        <vt:i4>0</vt:i4>
      </vt:variant>
      <vt:variant>
        <vt:i4>5</vt:i4>
      </vt:variant>
      <vt:variant>
        <vt:lpwstr>http://www.blhr.org/media/documents/Bulletin_16_january_2012.doc</vt:lpwstr>
      </vt:variant>
      <vt:variant>
        <vt:lpwstr/>
      </vt:variant>
      <vt:variant>
        <vt:i4>262149</vt:i4>
      </vt:variant>
      <vt:variant>
        <vt:i4>1449</vt:i4>
      </vt:variant>
      <vt:variant>
        <vt:i4>0</vt:i4>
      </vt:variant>
      <vt:variant>
        <vt:i4>5</vt:i4>
      </vt:variant>
      <vt:variant>
        <vt:lpwstr>http://cmiskp.echr.coe.int/tkp197/view.asp?action=html&amp;documentId=899269&amp;portal=hbkm&amp;source=externalbydocnumber&amp;table=F69A27FD8FB86142BF01C1166DEA398649</vt:lpwstr>
      </vt:variant>
      <vt:variant>
        <vt:lpwstr/>
      </vt:variant>
      <vt:variant>
        <vt:i4>262252</vt:i4>
      </vt:variant>
      <vt:variant>
        <vt:i4>1446</vt:i4>
      </vt:variant>
      <vt:variant>
        <vt:i4>0</vt:i4>
      </vt:variant>
      <vt:variant>
        <vt:i4>5</vt:i4>
      </vt:variant>
      <vt:variant>
        <vt:lpwstr>http://www.blhr.org/media/documents/Bulletin_16_january_2012.doc</vt:lpwstr>
      </vt:variant>
      <vt:variant>
        <vt:lpwstr/>
      </vt:variant>
      <vt:variant>
        <vt:i4>917519</vt:i4>
      </vt:variant>
      <vt:variant>
        <vt:i4>1443</vt:i4>
      </vt:variant>
      <vt:variant>
        <vt:i4>0</vt:i4>
      </vt:variant>
      <vt:variant>
        <vt:i4>5</vt:i4>
      </vt:variant>
      <vt:variant>
        <vt:lpwstr>http://cmiskp.echr.coe.int/tkp197/view.asp?action=html&amp;documentId=896435&amp;portal=hbkm&amp;source=externalbydocnumber&amp;table=F69A27FD8FB86142BF01C1166DEA398649</vt:lpwstr>
      </vt:variant>
      <vt:variant>
        <vt:lpwstr/>
      </vt:variant>
      <vt:variant>
        <vt:i4>6946820</vt:i4>
      </vt:variant>
      <vt:variant>
        <vt:i4>1440</vt:i4>
      </vt:variant>
      <vt:variant>
        <vt:i4>0</vt:i4>
      </vt:variant>
      <vt:variant>
        <vt:i4>5</vt:i4>
      </vt:variant>
      <vt:variant>
        <vt:lpwstr>http://www.blhr.org/media/documents/Bulletin_15_december_2011.doc</vt:lpwstr>
      </vt:variant>
      <vt:variant>
        <vt:lpwstr/>
      </vt:variant>
      <vt:variant>
        <vt:i4>720907</vt:i4>
      </vt:variant>
      <vt:variant>
        <vt:i4>1437</vt:i4>
      </vt:variant>
      <vt:variant>
        <vt:i4>0</vt:i4>
      </vt:variant>
      <vt:variant>
        <vt:i4>5</vt:i4>
      </vt:variant>
      <vt:variant>
        <vt:lpwstr>http://cmiskp.echr.coe.int/tkp197/view.asp?action=html&amp;documentId=893327&amp;portal=hbkm&amp;source=externalbydocnumber&amp;table=F69A27FD8FB86142BF01C1166DEA398649</vt:lpwstr>
      </vt:variant>
      <vt:variant>
        <vt:lpwstr/>
      </vt:variant>
      <vt:variant>
        <vt:i4>524414</vt:i4>
      </vt:variant>
      <vt:variant>
        <vt:i4>1434</vt:i4>
      </vt:variant>
      <vt:variant>
        <vt:i4>0</vt:i4>
      </vt:variant>
      <vt:variant>
        <vt:i4>5</vt:i4>
      </vt:variant>
      <vt:variant>
        <vt:lpwstr>http://www.blhr.org/media/documents/Bulletin_13_october_2011.doc</vt:lpwstr>
      </vt:variant>
      <vt:variant>
        <vt:lpwstr/>
      </vt:variant>
      <vt:variant>
        <vt:i4>327689</vt:i4>
      </vt:variant>
      <vt:variant>
        <vt:i4>1431</vt:i4>
      </vt:variant>
      <vt:variant>
        <vt:i4>0</vt:i4>
      </vt:variant>
      <vt:variant>
        <vt:i4>5</vt:i4>
      </vt:variant>
      <vt:variant>
        <vt:lpwstr>http://cmiskp.echr.coe.int/tkp197/view.asp?action=html&amp;documentId=882813&amp;portal=hbkm&amp;source=externalbydocnumber&amp;table=F69A27FD8FB86142BF01C1166DEA398649</vt:lpwstr>
      </vt:variant>
      <vt:variant>
        <vt:lpwstr/>
      </vt:variant>
      <vt:variant>
        <vt:i4>5505123</vt:i4>
      </vt:variant>
      <vt:variant>
        <vt:i4>1428</vt:i4>
      </vt:variant>
      <vt:variant>
        <vt:i4>0</vt:i4>
      </vt:variant>
      <vt:variant>
        <vt:i4>5</vt:i4>
      </vt:variant>
      <vt:variant>
        <vt:lpwstr>http://www.blhr.org/media/documents/Bulletin_7_march_2011.doc</vt:lpwstr>
      </vt:variant>
      <vt:variant>
        <vt:lpwstr/>
      </vt:variant>
      <vt:variant>
        <vt:i4>14</vt:i4>
      </vt:variant>
      <vt:variant>
        <vt:i4>1425</vt:i4>
      </vt:variant>
      <vt:variant>
        <vt:i4>0</vt:i4>
      </vt:variant>
      <vt:variant>
        <vt:i4>5</vt:i4>
      </vt:variant>
      <vt:variant>
        <vt:lpwstr>http://cmiskp.echr.coe.int/tkp197/view.asp?action=html&amp;documentId=880749&amp;portal=hbkm&amp;source=externalbydocnumber&amp;table=F69A27FD8FB86142BF01C1166DEA398649</vt:lpwstr>
      </vt:variant>
      <vt:variant>
        <vt:lpwstr/>
      </vt:variant>
      <vt:variant>
        <vt:i4>3801110</vt:i4>
      </vt:variant>
      <vt:variant>
        <vt:i4>1422</vt:i4>
      </vt:variant>
      <vt:variant>
        <vt:i4>0</vt:i4>
      </vt:variant>
      <vt:variant>
        <vt:i4>5</vt:i4>
      </vt:variant>
      <vt:variant>
        <vt:lpwstr>http://www.blhr.org/media/documents/Bulletin_6_February_2011.doc</vt:lpwstr>
      </vt:variant>
      <vt:variant>
        <vt:lpwstr/>
      </vt:variant>
      <vt:variant>
        <vt:i4>458752</vt:i4>
      </vt:variant>
      <vt:variant>
        <vt:i4>1419</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1416</vt:i4>
      </vt:variant>
      <vt:variant>
        <vt:i4>0</vt:i4>
      </vt:variant>
      <vt:variant>
        <vt:i4>5</vt:i4>
      </vt:variant>
      <vt:variant>
        <vt:lpwstr>http://www.blhr.org/media/documents/Bulletin_4_december_2010.doc</vt:lpwstr>
      </vt:variant>
      <vt:variant>
        <vt:lpwstr/>
      </vt:variant>
      <vt:variant>
        <vt:i4>7012399</vt:i4>
      </vt:variant>
      <vt:variant>
        <vt:i4>1413</vt:i4>
      </vt:variant>
      <vt:variant>
        <vt:i4>0</vt:i4>
      </vt:variant>
      <vt:variant>
        <vt:i4>5</vt:i4>
      </vt:variant>
      <vt:variant>
        <vt:lpwstr>http://hudoc.echr.coe.int/sites/eng/pages/search.aspx?i=001-141565</vt:lpwstr>
      </vt:variant>
      <vt:variant>
        <vt:lpwstr/>
      </vt:variant>
      <vt:variant>
        <vt:i4>3604520</vt:i4>
      </vt:variant>
      <vt:variant>
        <vt:i4>1410</vt:i4>
      </vt:variant>
      <vt:variant>
        <vt:i4>0</vt:i4>
      </vt:variant>
      <vt:variant>
        <vt:i4>5</vt:i4>
      </vt:variant>
      <vt:variant>
        <vt:lpwstr>http://www.blhr.org/media/documents/Buletin_26_mart_2014_1.doc</vt:lpwstr>
      </vt:variant>
      <vt:variant>
        <vt:lpwstr/>
      </vt:variant>
      <vt:variant>
        <vt:i4>458752</vt:i4>
      </vt:variant>
      <vt:variant>
        <vt:i4>1407</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1404</vt:i4>
      </vt:variant>
      <vt:variant>
        <vt:i4>0</vt:i4>
      </vt:variant>
      <vt:variant>
        <vt:i4>5</vt:i4>
      </vt:variant>
      <vt:variant>
        <vt:lpwstr>http://www.blhr.org/media/documents/Bulletin_4_december_2010.doc</vt:lpwstr>
      </vt:variant>
      <vt:variant>
        <vt:lpwstr/>
      </vt:variant>
      <vt:variant>
        <vt:i4>7209005</vt:i4>
      </vt:variant>
      <vt:variant>
        <vt:i4>1401</vt:i4>
      </vt:variant>
      <vt:variant>
        <vt:i4>0</vt:i4>
      </vt:variant>
      <vt:variant>
        <vt:i4>5</vt:i4>
      </vt:variant>
      <vt:variant>
        <vt:lpwstr>http://hudoc.echr.coe.int/sites/eng/pages/search.aspx?i=001-155206</vt:lpwstr>
      </vt:variant>
      <vt:variant>
        <vt:lpwstr/>
      </vt:variant>
      <vt:variant>
        <vt:i4>458758</vt:i4>
      </vt:variant>
      <vt:variant>
        <vt:i4>1398</vt:i4>
      </vt:variant>
      <vt:variant>
        <vt:i4>0</vt:i4>
      </vt:variant>
      <vt:variant>
        <vt:i4>5</vt:i4>
      </vt:variant>
      <vt:variant>
        <vt:lpwstr>http://www.blhr.org/media/documents/Buletin_41_-_June_2015-1.doc</vt:lpwstr>
      </vt:variant>
      <vt:variant>
        <vt:lpwstr/>
      </vt:variant>
      <vt:variant>
        <vt:i4>7209004</vt:i4>
      </vt:variant>
      <vt:variant>
        <vt:i4>1395</vt:i4>
      </vt:variant>
      <vt:variant>
        <vt:i4>0</vt:i4>
      </vt:variant>
      <vt:variant>
        <vt:i4>5</vt:i4>
      </vt:variant>
      <vt:variant>
        <vt:lpwstr>http://hudoc.echr.coe.int/sites/eng/pages/search.aspx?i=001-154400</vt:lpwstr>
      </vt:variant>
      <vt:variant>
        <vt:lpwstr/>
      </vt:variant>
      <vt:variant>
        <vt:i4>6357119</vt:i4>
      </vt:variant>
      <vt:variant>
        <vt:i4>1392</vt:i4>
      </vt:variant>
      <vt:variant>
        <vt:i4>0</vt:i4>
      </vt:variant>
      <vt:variant>
        <vt:i4>5</vt:i4>
      </vt:variant>
      <vt:variant>
        <vt:lpwstr>http://www.blhr.org/media/documents/Buletin_40_-_May__2015_.doc</vt:lpwstr>
      </vt:variant>
      <vt:variant>
        <vt:lpwstr/>
      </vt:variant>
      <vt:variant>
        <vt:i4>6357039</vt:i4>
      </vt:variant>
      <vt:variant>
        <vt:i4>1389</vt:i4>
      </vt:variant>
      <vt:variant>
        <vt:i4>0</vt:i4>
      </vt:variant>
      <vt:variant>
        <vt:i4>5</vt:i4>
      </vt:variant>
      <vt:variant>
        <vt:lpwstr>http://hudoc.echr.coe.int/sites/eng/pages/search.aspx?i=001-152259</vt:lpwstr>
      </vt:variant>
      <vt:variant>
        <vt:lpwstr/>
      </vt:variant>
      <vt:variant>
        <vt:i4>1245201</vt:i4>
      </vt:variant>
      <vt:variant>
        <vt:i4>1386</vt:i4>
      </vt:variant>
      <vt:variant>
        <vt:i4>0</vt:i4>
      </vt:variant>
      <vt:variant>
        <vt:i4>5</vt:i4>
      </vt:variant>
      <vt:variant>
        <vt:lpwstr>http://www.blhr.org/media/documents/Buletin_37_-_fevruari_15.doc</vt:lpwstr>
      </vt:variant>
      <vt:variant>
        <vt:lpwstr/>
      </vt:variant>
      <vt:variant>
        <vt:i4>6881320</vt:i4>
      </vt:variant>
      <vt:variant>
        <vt:i4>1383</vt:i4>
      </vt:variant>
      <vt:variant>
        <vt:i4>0</vt:i4>
      </vt:variant>
      <vt:variant>
        <vt:i4>5</vt:i4>
      </vt:variant>
      <vt:variant>
        <vt:lpwstr>http://hudoc.echr.coe.int/sites/eng/pages/search.aspx?i=001-148587</vt:lpwstr>
      </vt:variant>
      <vt:variant>
        <vt:lpwstr/>
      </vt:variant>
      <vt:variant>
        <vt:i4>917505</vt:i4>
      </vt:variant>
      <vt:variant>
        <vt:i4>1380</vt:i4>
      </vt:variant>
      <vt:variant>
        <vt:i4>0</vt:i4>
      </vt:variant>
      <vt:variant>
        <vt:i4>5</vt:i4>
      </vt:variant>
      <vt:variant>
        <vt:lpwstr>http://www.blhr.org/media/documents/Buletin_34_-_noemvri_14.doc</vt:lpwstr>
      </vt:variant>
      <vt:variant>
        <vt:lpwstr/>
      </vt:variant>
      <vt:variant>
        <vt:i4>6619175</vt:i4>
      </vt:variant>
      <vt:variant>
        <vt:i4>1377</vt:i4>
      </vt:variant>
      <vt:variant>
        <vt:i4>0</vt:i4>
      </vt:variant>
      <vt:variant>
        <vt:i4>5</vt:i4>
      </vt:variant>
      <vt:variant>
        <vt:lpwstr>http://hudoc.echr.coe.int/sites/eng/pages/search.aspx?i=001-146896</vt:lpwstr>
      </vt:variant>
      <vt:variant>
        <vt:lpwstr/>
      </vt:variant>
      <vt:variant>
        <vt:i4>5767256</vt:i4>
      </vt:variant>
      <vt:variant>
        <vt:i4>1374</vt:i4>
      </vt:variant>
      <vt:variant>
        <vt:i4>0</vt:i4>
      </vt:variant>
      <vt:variant>
        <vt:i4>5</vt:i4>
      </vt:variant>
      <vt:variant>
        <vt:lpwstr>http://www.blhr.org/media/documents/Buletin_32_-_September_2014.doc</vt:lpwstr>
      </vt:variant>
      <vt:variant>
        <vt:lpwstr/>
      </vt:variant>
      <vt:variant>
        <vt:i4>6881320</vt:i4>
      </vt:variant>
      <vt:variant>
        <vt:i4>1371</vt:i4>
      </vt:variant>
      <vt:variant>
        <vt:i4>0</vt:i4>
      </vt:variant>
      <vt:variant>
        <vt:i4>5</vt:i4>
      </vt:variant>
      <vt:variant>
        <vt:lpwstr>http://hudoc.echr.coe.int/sites/eng/pages/search.aspx?i=001-146567</vt:lpwstr>
      </vt:variant>
      <vt:variant>
        <vt:lpwstr/>
      </vt:variant>
      <vt:variant>
        <vt:i4>5767256</vt:i4>
      </vt:variant>
      <vt:variant>
        <vt:i4>1368</vt:i4>
      </vt:variant>
      <vt:variant>
        <vt:i4>0</vt:i4>
      </vt:variant>
      <vt:variant>
        <vt:i4>5</vt:i4>
      </vt:variant>
      <vt:variant>
        <vt:lpwstr>http://www.blhr.org/media/documents/Buletin_32_-_September_2014.doc</vt:lpwstr>
      </vt:variant>
      <vt:variant>
        <vt:lpwstr/>
      </vt:variant>
      <vt:variant>
        <vt:i4>7077931</vt:i4>
      </vt:variant>
      <vt:variant>
        <vt:i4>1365</vt:i4>
      </vt:variant>
      <vt:variant>
        <vt:i4>0</vt:i4>
      </vt:variant>
      <vt:variant>
        <vt:i4>5</vt:i4>
      </vt:variant>
      <vt:variant>
        <vt:lpwstr>http://hudoc.echr.coe.int/sites/eng/pages/search.aspx?i=001-140235</vt:lpwstr>
      </vt:variant>
      <vt:variant>
        <vt:lpwstr/>
      </vt:variant>
      <vt:variant>
        <vt:i4>1638521</vt:i4>
      </vt:variant>
      <vt:variant>
        <vt:i4>1362</vt:i4>
      </vt:variant>
      <vt:variant>
        <vt:i4>0</vt:i4>
      </vt:variant>
      <vt:variant>
        <vt:i4>5</vt:i4>
      </vt:variant>
      <vt:variant>
        <vt:lpwstr>http://www.blhr.org/media/documents/Buletin_24_january_2014.doc</vt:lpwstr>
      </vt:variant>
      <vt:variant>
        <vt:lpwstr/>
      </vt:variant>
      <vt:variant>
        <vt:i4>7274536</vt:i4>
      </vt:variant>
      <vt:variant>
        <vt:i4>1359</vt:i4>
      </vt:variant>
      <vt:variant>
        <vt:i4>0</vt:i4>
      </vt:variant>
      <vt:variant>
        <vt:i4>5</vt:i4>
      </vt:variant>
      <vt:variant>
        <vt:lpwstr>http://hudoc.echr.coe.int/sites/eng/pages/search.aspx?i=001-112322</vt:lpwstr>
      </vt:variant>
      <vt:variant>
        <vt:lpwstr/>
      </vt:variant>
      <vt:variant>
        <vt:i4>7667721</vt:i4>
      </vt:variant>
      <vt:variant>
        <vt:i4>1356</vt:i4>
      </vt:variant>
      <vt:variant>
        <vt:i4>0</vt:i4>
      </vt:variant>
      <vt:variant>
        <vt:i4>5</vt:i4>
      </vt:variant>
      <vt:variant>
        <vt:lpwstr>http://www.blhr.org/media/documents/Bulletin_22_july_2012.doc</vt:lpwstr>
      </vt:variant>
      <vt:variant>
        <vt:lpwstr/>
      </vt:variant>
      <vt:variant>
        <vt:i4>65542</vt:i4>
      </vt:variant>
      <vt:variant>
        <vt:i4>1353</vt:i4>
      </vt:variant>
      <vt:variant>
        <vt:i4>0</vt:i4>
      </vt:variant>
      <vt:variant>
        <vt:i4>5</vt:i4>
      </vt:variant>
      <vt:variant>
        <vt:lpwstr>http://cmiskp.echr.coe.int/tkp197/view.asp?action=html&amp;documentId=904394&amp;portal=hbkm&amp;source=externalbydocnumber&amp;table=F69A27FD8FB86142BF01C1166DEA398649</vt:lpwstr>
      </vt:variant>
      <vt:variant>
        <vt:lpwstr/>
      </vt:variant>
      <vt:variant>
        <vt:i4>6291465</vt:i4>
      </vt:variant>
      <vt:variant>
        <vt:i4>1350</vt:i4>
      </vt:variant>
      <vt:variant>
        <vt:i4>0</vt:i4>
      </vt:variant>
      <vt:variant>
        <vt:i4>5</vt:i4>
      </vt:variant>
      <vt:variant>
        <vt:lpwstr>http://www.blhr.org/media/documents/Bulletin_18_march_2012.doc</vt:lpwstr>
      </vt:variant>
      <vt:variant>
        <vt:lpwstr/>
      </vt:variant>
      <vt:variant>
        <vt:i4>262151</vt:i4>
      </vt:variant>
      <vt:variant>
        <vt:i4>1347</vt:i4>
      </vt:variant>
      <vt:variant>
        <vt:i4>0</vt:i4>
      </vt:variant>
      <vt:variant>
        <vt:i4>5</vt:i4>
      </vt:variant>
      <vt:variant>
        <vt:lpwstr>http://cmiskp.echr.coe.int/tkp197/view.asp?action=html&amp;documentId=894992&amp;portal=hbkm&amp;source=externalbydocnumber&amp;table=F69A27FD8FB86142BF01C1166DEA398649</vt:lpwstr>
      </vt:variant>
      <vt:variant>
        <vt:lpwstr/>
      </vt:variant>
      <vt:variant>
        <vt:i4>1114214</vt:i4>
      </vt:variant>
      <vt:variant>
        <vt:i4>1344</vt:i4>
      </vt:variant>
      <vt:variant>
        <vt:i4>0</vt:i4>
      </vt:variant>
      <vt:variant>
        <vt:i4>5</vt:i4>
      </vt:variant>
      <vt:variant>
        <vt:lpwstr>http://www.blhr.org/media/documents/Bulletin_14_noemvri_2011.doc</vt:lpwstr>
      </vt:variant>
      <vt:variant>
        <vt:lpwstr/>
      </vt:variant>
      <vt:variant>
        <vt:i4>655375</vt:i4>
      </vt:variant>
      <vt:variant>
        <vt:i4>1341</vt:i4>
      </vt:variant>
      <vt:variant>
        <vt:i4>0</vt:i4>
      </vt:variant>
      <vt:variant>
        <vt:i4>5</vt:i4>
      </vt:variant>
      <vt:variant>
        <vt:lpwstr>http://cmiskp.echr.coe.int/tkp197/view.asp?action=html&amp;documentId=895207&amp;portal=hbkm&amp;source=externalbydocnumber&amp;table=F69A27FD8FB86142BF01C1166DEA398649</vt:lpwstr>
      </vt:variant>
      <vt:variant>
        <vt:lpwstr/>
      </vt:variant>
      <vt:variant>
        <vt:i4>1114214</vt:i4>
      </vt:variant>
      <vt:variant>
        <vt:i4>1338</vt:i4>
      </vt:variant>
      <vt:variant>
        <vt:i4>0</vt:i4>
      </vt:variant>
      <vt:variant>
        <vt:i4>5</vt:i4>
      </vt:variant>
      <vt:variant>
        <vt:lpwstr>http://www.blhr.org/media/documents/Bulletin_14_noemvri_2011.doc</vt:lpwstr>
      </vt:variant>
      <vt:variant>
        <vt:lpwstr/>
      </vt:variant>
      <vt:variant>
        <vt:i4>655360</vt:i4>
      </vt:variant>
      <vt:variant>
        <vt:i4>1335</vt:i4>
      </vt:variant>
      <vt:variant>
        <vt:i4>0</vt:i4>
      </vt:variant>
      <vt:variant>
        <vt:i4>5</vt:i4>
      </vt:variant>
      <vt:variant>
        <vt:lpwstr>http://cmiskp.echr.coe.int/tkp197/view.asp?action=html&amp;documentId=888327&amp;portal=hbkm&amp;source=externalbydocnumber&amp;table=F69A27FD8FB86142BF01C1166DEA398649</vt:lpwstr>
      </vt:variant>
      <vt:variant>
        <vt:lpwstr/>
      </vt:variant>
      <vt:variant>
        <vt:i4>7733257</vt:i4>
      </vt:variant>
      <vt:variant>
        <vt:i4>1332</vt:i4>
      </vt:variant>
      <vt:variant>
        <vt:i4>0</vt:i4>
      </vt:variant>
      <vt:variant>
        <vt:i4>5</vt:i4>
      </vt:variant>
      <vt:variant>
        <vt:lpwstr>http://www.blhr.org/media/documents/Bulletin_11_July_2011.doc</vt:lpwstr>
      </vt:variant>
      <vt:variant>
        <vt:lpwstr/>
      </vt:variant>
      <vt:variant>
        <vt:i4>524290</vt:i4>
      </vt:variant>
      <vt:variant>
        <vt:i4>1329</vt:i4>
      </vt:variant>
      <vt:variant>
        <vt:i4>0</vt:i4>
      </vt:variant>
      <vt:variant>
        <vt:i4>5</vt:i4>
      </vt:variant>
      <vt:variant>
        <vt:lpwstr>http://cmiskp.echr.coe.int/tkp197/view.asp?action=html&amp;documentId=881294&amp;portal=hbkm&amp;source=externalbydocnumber&amp;table=F69A27FD8FB86142BF01C1166DEA398649</vt:lpwstr>
      </vt:variant>
      <vt:variant>
        <vt:lpwstr/>
      </vt:variant>
      <vt:variant>
        <vt:i4>3801110</vt:i4>
      </vt:variant>
      <vt:variant>
        <vt:i4>1326</vt:i4>
      </vt:variant>
      <vt:variant>
        <vt:i4>0</vt:i4>
      </vt:variant>
      <vt:variant>
        <vt:i4>5</vt:i4>
      </vt:variant>
      <vt:variant>
        <vt:lpwstr>http://www.blhr.org/media/documents/Bulletin_6_February_2011.doc</vt:lpwstr>
      </vt:variant>
      <vt:variant>
        <vt:lpwstr/>
      </vt:variant>
      <vt:variant>
        <vt:i4>6815786</vt:i4>
      </vt:variant>
      <vt:variant>
        <vt:i4>1323</vt:i4>
      </vt:variant>
      <vt:variant>
        <vt:i4>0</vt:i4>
      </vt:variant>
      <vt:variant>
        <vt:i4>5</vt:i4>
      </vt:variant>
      <vt:variant>
        <vt:lpwstr>http://hudoc.echr.coe.int/sites/eng/pages/search.aspx?i=001-154163</vt:lpwstr>
      </vt:variant>
      <vt:variant>
        <vt:lpwstr/>
      </vt:variant>
      <vt:variant>
        <vt:i4>6357119</vt:i4>
      </vt:variant>
      <vt:variant>
        <vt:i4>1320</vt:i4>
      </vt:variant>
      <vt:variant>
        <vt:i4>0</vt:i4>
      </vt:variant>
      <vt:variant>
        <vt:i4>5</vt:i4>
      </vt:variant>
      <vt:variant>
        <vt:lpwstr>http://www.blhr.org/media/documents/Buletin_40_-_May__2015_.doc</vt:lpwstr>
      </vt:variant>
      <vt:variant>
        <vt:lpwstr/>
      </vt:variant>
      <vt:variant>
        <vt:i4>7209003</vt:i4>
      </vt:variant>
      <vt:variant>
        <vt:i4>1317</vt:i4>
      </vt:variant>
      <vt:variant>
        <vt:i4>0</vt:i4>
      </vt:variant>
      <vt:variant>
        <vt:i4>5</vt:i4>
      </vt:variant>
      <vt:variant>
        <vt:lpwstr>http://hudoc.echr.coe.int/sites/eng/pages/search.aspx?i=001-155165</vt:lpwstr>
      </vt:variant>
      <vt:variant>
        <vt:lpwstr/>
      </vt:variant>
      <vt:variant>
        <vt:i4>6357119</vt:i4>
      </vt:variant>
      <vt:variant>
        <vt:i4>1314</vt:i4>
      </vt:variant>
      <vt:variant>
        <vt:i4>0</vt:i4>
      </vt:variant>
      <vt:variant>
        <vt:i4>5</vt:i4>
      </vt:variant>
      <vt:variant>
        <vt:lpwstr>http://www.blhr.org/media/documents/Buletin_40_-_May__2015_.doc</vt:lpwstr>
      </vt:variant>
      <vt:variant>
        <vt:lpwstr/>
      </vt:variant>
      <vt:variant>
        <vt:i4>7143465</vt:i4>
      </vt:variant>
      <vt:variant>
        <vt:i4>1311</vt:i4>
      </vt:variant>
      <vt:variant>
        <vt:i4>0</vt:i4>
      </vt:variant>
      <vt:variant>
        <vt:i4>5</vt:i4>
      </vt:variant>
      <vt:variant>
        <vt:lpwstr>http://hudoc.echr.coe.int/sites/eng/pages/search.aspx?i=001-152730</vt:lpwstr>
      </vt:variant>
      <vt:variant>
        <vt:lpwstr/>
      </vt:variant>
      <vt:variant>
        <vt:i4>1310747</vt:i4>
      </vt:variant>
      <vt:variant>
        <vt:i4>1308</vt:i4>
      </vt:variant>
      <vt:variant>
        <vt:i4>0</vt:i4>
      </vt:variant>
      <vt:variant>
        <vt:i4>5</vt:i4>
      </vt:variant>
      <vt:variant>
        <vt:lpwstr>http://www.blhr.org/media/documents/buletin_38_-_mart_15.doc</vt:lpwstr>
      </vt:variant>
      <vt:variant>
        <vt:lpwstr/>
      </vt:variant>
      <vt:variant>
        <vt:i4>6619181</vt:i4>
      </vt:variant>
      <vt:variant>
        <vt:i4>1305</vt:i4>
      </vt:variant>
      <vt:variant>
        <vt:i4>0</vt:i4>
      </vt:variant>
      <vt:variant>
        <vt:i4>5</vt:i4>
      </vt:variant>
      <vt:variant>
        <vt:lpwstr>http://hudoc.echr.coe.int/sites/eng/pages/search.aspx?i=001-152877</vt:lpwstr>
      </vt:variant>
      <vt:variant>
        <vt:lpwstr/>
      </vt:variant>
      <vt:variant>
        <vt:i4>1310747</vt:i4>
      </vt:variant>
      <vt:variant>
        <vt:i4>1302</vt:i4>
      </vt:variant>
      <vt:variant>
        <vt:i4>0</vt:i4>
      </vt:variant>
      <vt:variant>
        <vt:i4>5</vt:i4>
      </vt:variant>
      <vt:variant>
        <vt:lpwstr>http://www.blhr.org/media/documents/buletin_38_-_mart_15.doc</vt:lpwstr>
      </vt:variant>
      <vt:variant>
        <vt:lpwstr/>
      </vt:variant>
      <vt:variant>
        <vt:i4>6946861</vt:i4>
      </vt:variant>
      <vt:variant>
        <vt:i4>1299</vt:i4>
      </vt:variant>
      <vt:variant>
        <vt:i4>0</vt:i4>
      </vt:variant>
      <vt:variant>
        <vt:i4>5</vt:i4>
      </vt:variant>
      <vt:variant>
        <vt:lpwstr>http://hudoc.echr.coe.int/sites/eng/pages/search.aspx?i=001-152777</vt:lpwstr>
      </vt:variant>
      <vt:variant>
        <vt:lpwstr/>
      </vt:variant>
      <vt:variant>
        <vt:i4>1310747</vt:i4>
      </vt:variant>
      <vt:variant>
        <vt:i4>1296</vt:i4>
      </vt:variant>
      <vt:variant>
        <vt:i4>0</vt:i4>
      </vt:variant>
      <vt:variant>
        <vt:i4>5</vt:i4>
      </vt:variant>
      <vt:variant>
        <vt:lpwstr>http://www.blhr.org/media/documents/buletin_38_-_mart_15.doc</vt:lpwstr>
      </vt:variant>
      <vt:variant>
        <vt:lpwstr/>
      </vt:variant>
      <vt:variant>
        <vt:i4>7077920</vt:i4>
      </vt:variant>
      <vt:variant>
        <vt:i4>1293</vt:i4>
      </vt:variant>
      <vt:variant>
        <vt:i4>0</vt:i4>
      </vt:variant>
      <vt:variant>
        <vt:i4>5</vt:i4>
      </vt:variant>
      <vt:variant>
        <vt:lpwstr>http://hudoc.echr.coe.int/sites/eng/pages/search.aspx?i=001-150781</vt:lpwstr>
      </vt:variant>
      <vt:variant>
        <vt:lpwstr/>
      </vt:variant>
      <vt:variant>
        <vt:i4>1245201</vt:i4>
      </vt:variant>
      <vt:variant>
        <vt:i4>1290</vt:i4>
      </vt:variant>
      <vt:variant>
        <vt:i4>0</vt:i4>
      </vt:variant>
      <vt:variant>
        <vt:i4>5</vt:i4>
      </vt:variant>
      <vt:variant>
        <vt:lpwstr>http://www.blhr.org/media/documents/Buletin_37_-_fevruari_15.doc</vt:lpwstr>
      </vt:variant>
      <vt:variant>
        <vt:lpwstr/>
      </vt:variant>
      <vt:variant>
        <vt:i4>7274543</vt:i4>
      </vt:variant>
      <vt:variant>
        <vt:i4>1287</vt:i4>
      </vt:variant>
      <vt:variant>
        <vt:i4>0</vt:i4>
      </vt:variant>
      <vt:variant>
        <vt:i4>5</vt:i4>
      </vt:variant>
      <vt:variant>
        <vt:lpwstr>http://hudoc.echr.coe.int/sites/eng/pages/search.aspx?i=001-152257</vt:lpwstr>
      </vt:variant>
      <vt:variant>
        <vt:lpwstr/>
      </vt:variant>
      <vt:variant>
        <vt:i4>1245201</vt:i4>
      </vt:variant>
      <vt:variant>
        <vt:i4>1284</vt:i4>
      </vt:variant>
      <vt:variant>
        <vt:i4>0</vt:i4>
      </vt:variant>
      <vt:variant>
        <vt:i4>5</vt:i4>
      </vt:variant>
      <vt:variant>
        <vt:lpwstr>http://www.blhr.org/media/documents/Buletin_37_-_fevruari_15.doc</vt:lpwstr>
      </vt:variant>
      <vt:variant>
        <vt:lpwstr/>
      </vt:variant>
      <vt:variant>
        <vt:i4>7077931</vt:i4>
      </vt:variant>
      <vt:variant>
        <vt:i4>1281</vt:i4>
      </vt:variant>
      <vt:variant>
        <vt:i4>0</vt:i4>
      </vt:variant>
      <vt:variant>
        <vt:i4>5</vt:i4>
      </vt:variant>
      <vt:variant>
        <vt:lpwstr>http://hudoc.echr.coe.int/sites/eng/pages/search.aspx?i=001-150234</vt:lpwstr>
      </vt:variant>
      <vt:variant>
        <vt:lpwstr/>
      </vt:variant>
      <vt:variant>
        <vt:i4>7536729</vt:i4>
      </vt:variant>
      <vt:variant>
        <vt:i4>1278</vt:i4>
      </vt:variant>
      <vt:variant>
        <vt:i4>0</vt:i4>
      </vt:variant>
      <vt:variant>
        <vt:i4>5</vt:i4>
      </vt:variant>
      <vt:variant>
        <vt:lpwstr>http://www.blhr.org/media/documents/Buletin_36_-_January.doc</vt:lpwstr>
      </vt:variant>
      <vt:variant>
        <vt:lpwstr/>
      </vt:variant>
      <vt:variant>
        <vt:i4>7274537</vt:i4>
      </vt:variant>
      <vt:variant>
        <vt:i4>1275</vt:i4>
      </vt:variant>
      <vt:variant>
        <vt:i4>0</vt:i4>
      </vt:variant>
      <vt:variant>
        <vt:i4>5</vt:i4>
      </vt:variant>
      <vt:variant>
        <vt:lpwstr>http://hudoc.echr.coe.int/sites/eng/pages/search.aspx?i=001-150217</vt:lpwstr>
      </vt:variant>
      <vt:variant>
        <vt:lpwstr/>
      </vt:variant>
      <vt:variant>
        <vt:i4>7536729</vt:i4>
      </vt:variant>
      <vt:variant>
        <vt:i4>1272</vt:i4>
      </vt:variant>
      <vt:variant>
        <vt:i4>0</vt:i4>
      </vt:variant>
      <vt:variant>
        <vt:i4>5</vt:i4>
      </vt:variant>
      <vt:variant>
        <vt:lpwstr>http://www.blhr.org/media/documents/Buletin_36_-_January.doc</vt:lpwstr>
      </vt:variant>
      <vt:variant>
        <vt:lpwstr/>
      </vt:variant>
      <vt:variant>
        <vt:i4>6815783</vt:i4>
      </vt:variant>
      <vt:variant>
        <vt:i4>1269</vt:i4>
      </vt:variant>
      <vt:variant>
        <vt:i4>0</vt:i4>
      </vt:variant>
      <vt:variant>
        <vt:i4>5</vt:i4>
      </vt:variant>
      <vt:variant>
        <vt:lpwstr>http://hudoc.echr.coe.int/sites/eng/pages/search.aspx?i=001-148675</vt:lpwstr>
      </vt:variant>
      <vt:variant>
        <vt:lpwstr/>
      </vt:variant>
      <vt:variant>
        <vt:i4>3604524</vt:i4>
      </vt:variant>
      <vt:variant>
        <vt:i4>1266</vt:i4>
      </vt:variant>
      <vt:variant>
        <vt:i4>0</vt:i4>
      </vt:variant>
      <vt:variant>
        <vt:i4>5</vt:i4>
      </vt:variant>
      <vt:variant>
        <vt:lpwstr>http://www.blhr.org/media/documents/Bulletin_35_-_December_2014.doc</vt:lpwstr>
      </vt:variant>
      <vt:variant>
        <vt:lpwstr/>
      </vt:variant>
      <vt:variant>
        <vt:i4>7077922</vt:i4>
      </vt:variant>
      <vt:variant>
        <vt:i4>1263</vt:i4>
      </vt:variant>
      <vt:variant>
        <vt:i4>0</vt:i4>
      </vt:variant>
      <vt:variant>
        <vt:i4>5</vt:i4>
      </vt:variant>
      <vt:variant>
        <vt:lpwstr>http://hudoc.echr.coe.int/sites/eng/pages/search.aspx?i=001-148225</vt:lpwstr>
      </vt:variant>
      <vt:variant>
        <vt:lpwstr/>
      </vt:variant>
      <vt:variant>
        <vt:i4>917505</vt:i4>
      </vt:variant>
      <vt:variant>
        <vt:i4>1260</vt:i4>
      </vt:variant>
      <vt:variant>
        <vt:i4>0</vt:i4>
      </vt:variant>
      <vt:variant>
        <vt:i4>5</vt:i4>
      </vt:variant>
      <vt:variant>
        <vt:lpwstr>http://www.blhr.org/media/documents/Buletin_34_-_noemvri_14.doc</vt:lpwstr>
      </vt:variant>
      <vt:variant>
        <vt:lpwstr/>
      </vt:variant>
      <vt:variant>
        <vt:i4>6488103</vt:i4>
      </vt:variant>
      <vt:variant>
        <vt:i4>1257</vt:i4>
      </vt:variant>
      <vt:variant>
        <vt:i4>0</vt:i4>
      </vt:variant>
      <vt:variant>
        <vt:i4>5</vt:i4>
      </vt:variant>
      <vt:variant>
        <vt:lpwstr>http://hudoc.echr.coe.int/sites/eng/pages/search.aspx?i=001-147880</vt:lpwstr>
      </vt:variant>
      <vt:variant>
        <vt:lpwstr/>
      </vt:variant>
      <vt:variant>
        <vt:i4>917505</vt:i4>
      </vt:variant>
      <vt:variant>
        <vt:i4>1254</vt:i4>
      </vt:variant>
      <vt:variant>
        <vt:i4>0</vt:i4>
      </vt:variant>
      <vt:variant>
        <vt:i4>5</vt:i4>
      </vt:variant>
      <vt:variant>
        <vt:lpwstr>http://www.blhr.org/media/documents/Buletin_34_-_noemvri_14.doc</vt:lpwstr>
      </vt:variant>
      <vt:variant>
        <vt:lpwstr/>
      </vt:variant>
      <vt:variant>
        <vt:i4>7077928</vt:i4>
      </vt:variant>
      <vt:variant>
        <vt:i4>1251</vt:i4>
      </vt:variant>
      <vt:variant>
        <vt:i4>0</vt:i4>
      </vt:variant>
      <vt:variant>
        <vt:i4>5</vt:i4>
      </vt:variant>
      <vt:variant>
        <vt:lpwstr>http://hudoc.echr.coe.int/sites/eng/pages/search.aspx?i=001-147671</vt:lpwstr>
      </vt:variant>
      <vt:variant>
        <vt:lpwstr/>
      </vt:variant>
      <vt:variant>
        <vt:i4>917505</vt:i4>
      </vt:variant>
      <vt:variant>
        <vt:i4>1248</vt:i4>
      </vt:variant>
      <vt:variant>
        <vt:i4>0</vt:i4>
      </vt:variant>
      <vt:variant>
        <vt:i4>5</vt:i4>
      </vt:variant>
      <vt:variant>
        <vt:lpwstr>http://www.blhr.org/media/documents/Buletin_34_-_noemvri_14.doc</vt:lpwstr>
      </vt:variant>
      <vt:variant>
        <vt:lpwstr/>
      </vt:variant>
      <vt:variant>
        <vt:i4>6881327</vt:i4>
      </vt:variant>
      <vt:variant>
        <vt:i4>1245</vt:i4>
      </vt:variant>
      <vt:variant>
        <vt:i4>0</vt:i4>
      </vt:variant>
      <vt:variant>
        <vt:i4>5</vt:i4>
      </vt:variant>
      <vt:variant>
        <vt:lpwstr>http://hudoc.echr.coe.int/sites/eng/pages/search.aspx?i=001-146012</vt:lpwstr>
      </vt:variant>
      <vt:variant>
        <vt:lpwstr/>
      </vt:variant>
      <vt:variant>
        <vt:i4>4587592</vt:i4>
      </vt:variant>
      <vt:variant>
        <vt:i4>1242</vt:i4>
      </vt:variant>
      <vt:variant>
        <vt:i4>0</vt:i4>
      </vt:variant>
      <vt:variant>
        <vt:i4>5</vt:i4>
      </vt:variant>
      <vt:variant>
        <vt:lpwstr>http://www.blhr.org/media/documents/Buletin_31_-_August_2014.doc</vt:lpwstr>
      </vt:variant>
      <vt:variant>
        <vt:lpwstr/>
      </vt:variant>
      <vt:variant>
        <vt:i4>5832784</vt:i4>
      </vt:variant>
      <vt:variant>
        <vt:i4>1239</vt:i4>
      </vt:variant>
      <vt:variant>
        <vt:i4>0</vt:i4>
      </vt:variant>
      <vt:variant>
        <vt:i4>5</vt:i4>
      </vt:variant>
      <vt:variant>
        <vt:lpwstr>http://hudoc.echr.coe.int/sites/eng/Pages/search.aspx</vt:lpwstr>
      </vt:variant>
      <vt:variant>
        <vt:lpwstr>%7B%22appno%22:[%2261199/12%22]%7D</vt:lpwstr>
      </vt:variant>
      <vt:variant>
        <vt:i4>6160479</vt:i4>
      </vt:variant>
      <vt:variant>
        <vt:i4>1236</vt:i4>
      </vt:variant>
      <vt:variant>
        <vt:i4>0</vt:i4>
      </vt:variant>
      <vt:variant>
        <vt:i4>5</vt:i4>
      </vt:variant>
      <vt:variant>
        <vt:lpwstr>http://hudoc.echr.coe.int/sites/eng/Pages/search.aspx</vt:lpwstr>
      </vt:variant>
      <vt:variant>
        <vt:lpwstr>%7B%22appno%22:[%2215018/11%22]%7D</vt:lpwstr>
      </vt:variant>
      <vt:variant>
        <vt:i4>7143465</vt:i4>
      </vt:variant>
      <vt:variant>
        <vt:i4>1233</vt:i4>
      </vt:variant>
      <vt:variant>
        <vt:i4>0</vt:i4>
      </vt:variant>
      <vt:variant>
        <vt:i4>5</vt:i4>
      </vt:variant>
      <vt:variant>
        <vt:lpwstr>http://hudoc.echr.coe.int/sites/eng/pages/search.aspx?i=001-145442</vt:lpwstr>
      </vt:variant>
      <vt:variant>
        <vt:lpwstr/>
      </vt:variant>
      <vt:variant>
        <vt:i4>4587592</vt:i4>
      </vt:variant>
      <vt:variant>
        <vt:i4>1230</vt:i4>
      </vt:variant>
      <vt:variant>
        <vt:i4>0</vt:i4>
      </vt:variant>
      <vt:variant>
        <vt:i4>5</vt:i4>
      </vt:variant>
      <vt:variant>
        <vt:lpwstr>http://www.blhr.org/media/documents/Buletin_31_-_August_2014.doc</vt:lpwstr>
      </vt:variant>
      <vt:variant>
        <vt:lpwstr/>
      </vt:variant>
      <vt:variant>
        <vt:i4>6553644</vt:i4>
      </vt:variant>
      <vt:variant>
        <vt:i4>1227</vt:i4>
      </vt:variant>
      <vt:variant>
        <vt:i4>0</vt:i4>
      </vt:variant>
      <vt:variant>
        <vt:i4>5</vt:i4>
      </vt:variant>
      <vt:variant>
        <vt:lpwstr>http://hudoc.echr.coe.int/sites/eng/pages/search.aspx?i=001-145817</vt:lpwstr>
      </vt:variant>
      <vt:variant>
        <vt:lpwstr/>
      </vt:variant>
      <vt:variant>
        <vt:i4>7799845</vt:i4>
      </vt:variant>
      <vt:variant>
        <vt:i4>1224</vt:i4>
      </vt:variant>
      <vt:variant>
        <vt:i4>0</vt:i4>
      </vt:variant>
      <vt:variant>
        <vt:i4>5</vt:i4>
      </vt:variant>
      <vt:variant>
        <vt:lpwstr>http://www.blhr.org/media/documents/Buletin_30_юли_2014.doc</vt:lpwstr>
      </vt:variant>
      <vt:variant>
        <vt:lpwstr/>
      </vt:variant>
      <vt:variant>
        <vt:i4>7274542</vt:i4>
      </vt:variant>
      <vt:variant>
        <vt:i4>1221</vt:i4>
      </vt:variant>
      <vt:variant>
        <vt:i4>0</vt:i4>
      </vt:variant>
      <vt:variant>
        <vt:i4>5</vt:i4>
      </vt:variant>
      <vt:variant>
        <vt:lpwstr>http://hudoc.echr.coe.int/sites/eng/pages/search.aspx?i=001-144521</vt:lpwstr>
      </vt:variant>
      <vt:variant>
        <vt:lpwstr/>
      </vt:variant>
      <vt:variant>
        <vt:i4>6881286</vt:i4>
      </vt:variant>
      <vt:variant>
        <vt:i4>1218</vt:i4>
      </vt:variant>
      <vt:variant>
        <vt:i4>0</vt:i4>
      </vt:variant>
      <vt:variant>
        <vt:i4>5</vt:i4>
      </vt:variant>
      <vt:variant>
        <vt:lpwstr>http://blhr.org/media/documents/Buletin_28_may_1.doc</vt:lpwstr>
      </vt:variant>
      <vt:variant>
        <vt:lpwstr/>
      </vt:variant>
      <vt:variant>
        <vt:i4>6488108</vt:i4>
      </vt:variant>
      <vt:variant>
        <vt:i4>1215</vt:i4>
      </vt:variant>
      <vt:variant>
        <vt:i4>0</vt:i4>
      </vt:variant>
      <vt:variant>
        <vt:i4>5</vt:i4>
      </vt:variant>
      <vt:variant>
        <vt:lpwstr>http://hudoc.echr.coe.int/sites/eng/pages/search.aspx?i=001-144109</vt:lpwstr>
      </vt:variant>
      <vt:variant>
        <vt:lpwstr/>
      </vt:variant>
      <vt:variant>
        <vt:i4>6881286</vt:i4>
      </vt:variant>
      <vt:variant>
        <vt:i4>1212</vt:i4>
      </vt:variant>
      <vt:variant>
        <vt:i4>0</vt:i4>
      </vt:variant>
      <vt:variant>
        <vt:i4>5</vt:i4>
      </vt:variant>
      <vt:variant>
        <vt:lpwstr>http://blhr.org/media/documents/Buletin_28_may_1.doc</vt:lpwstr>
      </vt:variant>
      <vt:variant>
        <vt:lpwstr/>
      </vt:variant>
      <vt:variant>
        <vt:i4>6881320</vt:i4>
      </vt:variant>
      <vt:variant>
        <vt:i4>1209</vt:i4>
      </vt:variant>
      <vt:variant>
        <vt:i4>0</vt:i4>
      </vt:variant>
      <vt:variant>
        <vt:i4>5</vt:i4>
      </vt:variant>
      <vt:variant>
        <vt:lpwstr>http://hudoc.echr.coe.int/sites/eng/pages/search.aspx?i=001-144644</vt:lpwstr>
      </vt:variant>
      <vt:variant>
        <vt:lpwstr/>
      </vt:variant>
      <vt:variant>
        <vt:i4>6881286</vt:i4>
      </vt:variant>
      <vt:variant>
        <vt:i4>1206</vt:i4>
      </vt:variant>
      <vt:variant>
        <vt:i4>0</vt:i4>
      </vt:variant>
      <vt:variant>
        <vt:i4>5</vt:i4>
      </vt:variant>
      <vt:variant>
        <vt:lpwstr>http://blhr.org/media/documents/Buletin_28_may_1.doc</vt:lpwstr>
      </vt:variant>
      <vt:variant>
        <vt:lpwstr/>
      </vt:variant>
      <vt:variant>
        <vt:i4>6815791</vt:i4>
      </vt:variant>
      <vt:variant>
        <vt:i4>1203</vt:i4>
      </vt:variant>
      <vt:variant>
        <vt:i4>0</vt:i4>
      </vt:variant>
      <vt:variant>
        <vt:i4>5</vt:i4>
      </vt:variant>
      <vt:variant>
        <vt:lpwstr>http://hudoc.echr.coe.int/sites/eng/pages/search.aspx?i=001-144132</vt:lpwstr>
      </vt:variant>
      <vt:variant>
        <vt:lpwstr/>
      </vt:variant>
      <vt:variant>
        <vt:i4>6881286</vt:i4>
      </vt:variant>
      <vt:variant>
        <vt:i4>1200</vt:i4>
      </vt:variant>
      <vt:variant>
        <vt:i4>0</vt:i4>
      </vt:variant>
      <vt:variant>
        <vt:i4>5</vt:i4>
      </vt:variant>
      <vt:variant>
        <vt:lpwstr>http://blhr.org/media/documents/Buletin_28_may_1.doc</vt:lpwstr>
      </vt:variant>
      <vt:variant>
        <vt:lpwstr/>
      </vt:variant>
      <vt:variant>
        <vt:i4>7143458</vt:i4>
      </vt:variant>
      <vt:variant>
        <vt:i4>1197</vt:i4>
      </vt:variant>
      <vt:variant>
        <vt:i4>0</vt:i4>
      </vt:variant>
      <vt:variant>
        <vt:i4>5</vt:i4>
      </vt:variant>
      <vt:variant>
        <vt:lpwstr>http://hudoc.echr.coe.int/sites/eng/pages/search.aspx?i=001-142086</vt:lpwstr>
      </vt:variant>
      <vt:variant>
        <vt:lpwstr/>
      </vt:variant>
      <vt:variant>
        <vt:i4>3604520</vt:i4>
      </vt:variant>
      <vt:variant>
        <vt:i4>1194</vt:i4>
      </vt:variant>
      <vt:variant>
        <vt:i4>0</vt:i4>
      </vt:variant>
      <vt:variant>
        <vt:i4>5</vt:i4>
      </vt:variant>
      <vt:variant>
        <vt:lpwstr>http://www.blhr.org/media/documents/Buletin_26_mart_2014_1.doc</vt:lpwstr>
      </vt:variant>
      <vt:variant>
        <vt:lpwstr/>
      </vt:variant>
      <vt:variant>
        <vt:i4>6881325</vt:i4>
      </vt:variant>
      <vt:variant>
        <vt:i4>1191</vt:i4>
      </vt:variant>
      <vt:variant>
        <vt:i4>0</vt:i4>
      </vt:variant>
      <vt:variant>
        <vt:i4>5</vt:i4>
      </vt:variant>
      <vt:variant>
        <vt:lpwstr>http://hudoc.echr.coe.int/sites/eng/pages/search.aspx?i=001-142476</vt:lpwstr>
      </vt:variant>
      <vt:variant>
        <vt:lpwstr/>
      </vt:variant>
      <vt:variant>
        <vt:i4>3604520</vt:i4>
      </vt:variant>
      <vt:variant>
        <vt:i4>1188</vt:i4>
      </vt:variant>
      <vt:variant>
        <vt:i4>0</vt:i4>
      </vt:variant>
      <vt:variant>
        <vt:i4>5</vt:i4>
      </vt:variant>
      <vt:variant>
        <vt:lpwstr>http://www.blhr.org/media/documents/Buletin_26_mart_2014_1.doc</vt:lpwstr>
      </vt:variant>
      <vt:variant>
        <vt:lpwstr/>
      </vt:variant>
      <vt:variant>
        <vt:i4>7077935</vt:i4>
      </vt:variant>
      <vt:variant>
        <vt:i4>1185</vt:i4>
      </vt:variant>
      <vt:variant>
        <vt:i4>0</vt:i4>
      </vt:variant>
      <vt:variant>
        <vt:i4>5</vt:i4>
      </vt:variant>
      <vt:variant>
        <vt:lpwstr>http://hudoc.echr.coe.int/sites/eng/pages/search.aspx?i=001-150771</vt:lpwstr>
      </vt:variant>
      <vt:variant>
        <vt:lpwstr/>
      </vt:variant>
      <vt:variant>
        <vt:i4>7536729</vt:i4>
      </vt:variant>
      <vt:variant>
        <vt:i4>1182</vt:i4>
      </vt:variant>
      <vt:variant>
        <vt:i4>0</vt:i4>
      </vt:variant>
      <vt:variant>
        <vt:i4>5</vt:i4>
      </vt:variant>
      <vt:variant>
        <vt:lpwstr>http://www.blhr.org/media/documents/Buletin_36_-_January.doc</vt:lpwstr>
      </vt:variant>
      <vt:variant>
        <vt:lpwstr/>
      </vt:variant>
      <vt:variant>
        <vt:i4>6946861</vt:i4>
      </vt:variant>
      <vt:variant>
        <vt:i4>1179</vt:i4>
      </vt:variant>
      <vt:variant>
        <vt:i4>0</vt:i4>
      </vt:variant>
      <vt:variant>
        <vt:i4>5</vt:i4>
      </vt:variant>
      <vt:variant>
        <vt:lpwstr>http://hudoc.echr.coe.int/sites/eng/pages/search.aspx?i=001-142475</vt:lpwstr>
      </vt:variant>
      <vt:variant>
        <vt:lpwstr/>
      </vt:variant>
      <vt:variant>
        <vt:i4>3604520</vt:i4>
      </vt:variant>
      <vt:variant>
        <vt:i4>1176</vt:i4>
      </vt:variant>
      <vt:variant>
        <vt:i4>0</vt:i4>
      </vt:variant>
      <vt:variant>
        <vt:i4>5</vt:i4>
      </vt:variant>
      <vt:variant>
        <vt:lpwstr>http://www.blhr.org/media/documents/Buletin_26_mart_2014_1.doc</vt:lpwstr>
      </vt:variant>
      <vt:variant>
        <vt:lpwstr/>
      </vt:variant>
      <vt:variant>
        <vt:i4>6881312</vt:i4>
      </vt:variant>
      <vt:variant>
        <vt:i4>1173</vt:i4>
      </vt:variant>
      <vt:variant>
        <vt:i4>0</vt:i4>
      </vt:variant>
      <vt:variant>
        <vt:i4>5</vt:i4>
      </vt:variant>
      <vt:variant>
        <vt:lpwstr>http://hudoc.echr.coe.int/sites/eng/pages/search.aspx?i=001-140785</vt:lpwstr>
      </vt:variant>
      <vt:variant>
        <vt:lpwstr/>
      </vt:variant>
      <vt:variant>
        <vt:i4>1638509</vt:i4>
      </vt:variant>
      <vt:variant>
        <vt:i4>1170</vt:i4>
      </vt:variant>
      <vt:variant>
        <vt:i4>0</vt:i4>
      </vt:variant>
      <vt:variant>
        <vt:i4>5</vt:i4>
      </vt:variant>
      <vt:variant>
        <vt:lpwstr>http://www.blhr.org/media/documents/Buletin_25_february_2014.doc</vt:lpwstr>
      </vt:variant>
      <vt:variant>
        <vt:lpwstr/>
      </vt:variant>
      <vt:variant>
        <vt:i4>6291496</vt:i4>
      </vt:variant>
      <vt:variant>
        <vt:i4>1167</vt:i4>
      </vt:variant>
      <vt:variant>
        <vt:i4>0</vt:i4>
      </vt:variant>
      <vt:variant>
        <vt:i4>5</vt:i4>
      </vt:variant>
      <vt:variant>
        <vt:lpwstr>http://hudoc.echr.coe.int/sites/eng/pages/search.aspx?i=001-139995</vt:lpwstr>
      </vt:variant>
      <vt:variant>
        <vt:lpwstr/>
      </vt:variant>
      <vt:variant>
        <vt:i4>1638521</vt:i4>
      </vt:variant>
      <vt:variant>
        <vt:i4>1164</vt:i4>
      </vt:variant>
      <vt:variant>
        <vt:i4>0</vt:i4>
      </vt:variant>
      <vt:variant>
        <vt:i4>5</vt:i4>
      </vt:variant>
      <vt:variant>
        <vt:lpwstr>http://www.blhr.org/media/documents/Buletin_24_january_2014.doc</vt:lpwstr>
      </vt:variant>
      <vt:variant>
        <vt:lpwstr/>
      </vt:variant>
      <vt:variant>
        <vt:i4>7208994</vt:i4>
      </vt:variant>
      <vt:variant>
        <vt:i4>1161</vt:i4>
      </vt:variant>
      <vt:variant>
        <vt:i4>0</vt:i4>
      </vt:variant>
      <vt:variant>
        <vt:i4>5</vt:i4>
      </vt:variant>
      <vt:variant>
        <vt:lpwstr>http://hudoc.echr.coe.int/sites/eng/pages/search.aspx?i=001-112282</vt:lpwstr>
      </vt:variant>
      <vt:variant>
        <vt:lpwstr/>
      </vt:variant>
      <vt:variant>
        <vt:i4>7667721</vt:i4>
      </vt:variant>
      <vt:variant>
        <vt:i4>1158</vt:i4>
      </vt:variant>
      <vt:variant>
        <vt:i4>0</vt:i4>
      </vt:variant>
      <vt:variant>
        <vt:i4>5</vt:i4>
      </vt:variant>
      <vt:variant>
        <vt:lpwstr>http://www.blhr.org/media/documents/Bulletin_22_july_2012.doc</vt:lpwstr>
      </vt:variant>
      <vt:variant>
        <vt:lpwstr/>
      </vt:variant>
      <vt:variant>
        <vt:i4>7143469</vt:i4>
      </vt:variant>
      <vt:variant>
        <vt:i4>1155</vt:i4>
      </vt:variant>
      <vt:variant>
        <vt:i4>0</vt:i4>
      </vt:variant>
      <vt:variant>
        <vt:i4>5</vt:i4>
      </vt:variant>
      <vt:variant>
        <vt:lpwstr>http://hudoc.echr.coe.int/sites/eng/pages/search.aspx?i=001-112576</vt:lpwstr>
      </vt:variant>
      <vt:variant>
        <vt:lpwstr/>
      </vt:variant>
      <vt:variant>
        <vt:i4>7667721</vt:i4>
      </vt:variant>
      <vt:variant>
        <vt:i4>1152</vt:i4>
      </vt:variant>
      <vt:variant>
        <vt:i4>0</vt:i4>
      </vt:variant>
      <vt:variant>
        <vt:i4>5</vt:i4>
      </vt:variant>
      <vt:variant>
        <vt:lpwstr>http://www.blhr.org/media/documents/Bulletin_22_july_2012.doc</vt:lpwstr>
      </vt:variant>
      <vt:variant>
        <vt:lpwstr/>
      </vt:variant>
      <vt:variant>
        <vt:i4>7208993</vt:i4>
      </vt:variant>
      <vt:variant>
        <vt:i4>1149</vt:i4>
      </vt:variant>
      <vt:variant>
        <vt:i4>0</vt:i4>
      </vt:variant>
      <vt:variant>
        <vt:i4>5</vt:i4>
      </vt:variant>
      <vt:variant>
        <vt:lpwstr>http://hudoc.echr.coe.int/sites/eng/pages/search.aspx?i=001-111989</vt:lpwstr>
      </vt:variant>
      <vt:variant>
        <vt:lpwstr/>
      </vt:variant>
      <vt:variant>
        <vt:i4>6291496</vt:i4>
      </vt:variant>
      <vt:variant>
        <vt:i4>1146</vt:i4>
      </vt:variant>
      <vt:variant>
        <vt:i4>0</vt:i4>
      </vt:variant>
      <vt:variant>
        <vt:i4>5</vt:i4>
      </vt:variant>
      <vt:variant>
        <vt:lpwstr>http://www.blhr.org/media/documents/Bulletin21.doc</vt:lpwstr>
      </vt:variant>
      <vt:variant>
        <vt:lpwstr/>
      </vt:variant>
      <vt:variant>
        <vt:i4>262148</vt:i4>
      </vt:variant>
      <vt:variant>
        <vt:i4>1143</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1140</vt:i4>
      </vt:variant>
      <vt:variant>
        <vt:i4>0</vt:i4>
      </vt:variant>
      <vt:variant>
        <vt:i4>5</vt:i4>
      </vt:variant>
      <vt:variant>
        <vt:lpwstr>http://www.blhr.org/media/documents/Bulletin_20_june_2012.doc</vt:lpwstr>
      </vt:variant>
      <vt:variant>
        <vt:lpwstr/>
      </vt:variant>
      <vt:variant>
        <vt:i4>7209001</vt:i4>
      </vt:variant>
      <vt:variant>
        <vt:i4>1137</vt:i4>
      </vt:variant>
      <vt:variant>
        <vt:i4>0</vt:i4>
      </vt:variant>
      <vt:variant>
        <vt:i4>5</vt:i4>
      </vt:variant>
      <vt:variant>
        <vt:lpwstr>http://hudoc.echr.coe.int/sites/eng/pages/search.aspx?i=001-110717</vt:lpwstr>
      </vt:variant>
      <vt:variant>
        <vt:lpwstr/>
      </vt:variant>
      <vt:variant>
        <vt:i4>6881289</vt:i4>
      </vt:variant>
      <vt:variant>
        <vt:i4>1134</vt:i4>
      </vt:variant>
      <vt:variant>
        <vt:i4>0</vt:i4>
      </vt:variant>
      <vt:variant>
        <vt:i4>5</vt:i4>
      </vt:variant>
      <vt:variant>
        <vt:lpwstr>http://www.blhr.org/media/documents/Bulletin_20_june_2012.doc</vt:lpwstr>
      </vt:variant>
      <vt:variant>
        <vt:lpwstr/>
      </vt:variant>
      <vt:variant>
        <vt:i4>6357033</vt:i4>
      </vt:variant>
      <vt:variant>
        <vt:i4>1131</vt:i4>
      </vt:variant>
      <vt:variant>
        <vt:i4>0</vt:i4>
      </vt:variant>
      <vt:variant>
        <vt:i4>5</vt:i4>
      </vt:variant>
      <vt:variant>
        <vt:lpwstr>http://hudoc.echr.coe.int/sites/eng/pages/search.aspx?i=001-110718</vt:lpwstr>
      </vt:variant>
      <vt:variant>
        <vt:lpwstr/>
      </vt:variant>
      <vt:variant>
        <vt:i4>6881289</vt:i4>
      </vt:variant>
      <vt:variant>
        <vt:i4>1128</vt:i4>
      </vt:variant>
      <vt:variant>
        <vt:i4>0</vt:i4>
      </vt:variant>
      <vt:variant>
        <vt:i4>5</vt:i4>
      </vt:variant>
      <vt:variant>
        <vt:lpwstr>http://www.blhr.org/media/documents/Bulletin_20_june_2012.doc</vt:lpwstr>
      </vt:variant>
      <vt:variant>
        <vt:lpwstr/>
      </vt:variant>
      <vt:variant>
        <vt:i4>131087</vt:i4>
      </vt:variant>
      <vt:variant>
        <vt:i4>1125</vt:i4>
      </vt:variant>
      <vt:variant>
        <vt:i4>0</vt:i4>
      </vt:variant>
      <vt:variant>
        <vt:i4>5</vt:i4>
      </vt:variant>
      <vt:variant>
        <vt:lpwstr>http://cmiskp.echr.coe.int/tkp197/view.asp?action=html&amp;documentId=905511&amp;portal=hbkm&amp;source=externalbydocnumber&amp;table=F69A27FD8FB86142BF01C1166DEA398649</vt:lpwstr>
      </vt:variant>
      <vt:variant>
        <vt:lpwstr/>
      </vt:variant>
      <vt:variant>
        <vt:i4>8060928</vt:i4>
      </vt:variant>
      <vt:variant>
        <vt:i4>1122</vt:i4>
      </vt:variant>
      <vt:variant>
        <vt:i4>0</vt:i4>
      </vt:variant>
      <vt:variant>
        <vt:i4>5</vt:i4>
      </vt:variant>
      <vt:variant>
        <vt:lpwstr>http://www.blhr.org/media/documents/Bulletin_19_april_2012.doc</vt:lpwstr>
      </vt:variant>
      <vt:variant>
        <vt:lpwstr/>
      </vt:variant>
      <vt:variant>
        <vt:i4>262155</vt:i4>
      </vt:variant>
      <vt:variant>
        <vt:i4>1119</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1116</vt:i4>
      </vt:variant>
      <vt:variant>
        <vt:i4>0</vt:i4>
      </vt:variant>
      <vt:variant>
        <vt:i4>5</vt:i4>
      </vt:variant>
      <vt:variant>
        <vt:lpwstr>http://www.blhr.org/media/documents/Bulletin_19_april_2012.doc</vt:lpwstr>
      </vt:variant>
      <vt:variant>
        <vt:lpwstr/>
      </vt:variant>
      <vt:variant>
        <vt:i4>393228</vt:i4>
      </vt:variant>
      <vt:variant>
        <vt:i4>1113</vt:i4>
      </vt:variant>
      <vt:variant>
        <vt:i4>0</vt:i4>
      </vt:variant>
      <vt:variant>
        <vt:i4>5</vt:i4>
      </vt:variant>
      <vt:variant>
        <vt:lpwstr>http://cmiskp.echr.coe.int/tkp197/view.asp?action=html&amp;documentId=902757&amp;portal=hbkm&amp;source=externalbydocnumber&amp;table=F69A27FD8FB86142BF01C1166DEA398649</vt:lpwstr>
      </vt:variant>
      <vt:variant>
        <vt:lpwstr/>
      </vt:variant>
      <vt:variant>
        <vt:i4>6291465</vt:i4>
      </vt:variant>
      <vt:variant>
        <vt:i4>1110</vt:i4>
      </vt:variant>
      <vt:variant>
        <vt:i4>0</vt:i4>
      </vt:variant>
      <vt:variant>
        <vt:i4>5</vt:i4>
      </vt:variant>
      <vt:variant>
        <vt:lpwstr>http://www.blhr.org/media/documents/Bulletin_18_march_2012.doc</vt:lpwstr>
      </vt:variant>
      <vt:variant>
        <vt:lpwstr/>
      </vt:variant>
      <vt:variant>
        <vt:i4>196617</vt:i4>
      </vt:variant>
      <vt:variant>
        <vt:i4>1107</vt:i4>
      </vt:variant>
      <vt:variant>
        <vt:i4>0</vt:i4>
      </vt:variant>
      <vt:variant>
        <vt:i4>5</vt:i4>
      </vt:variant>
      <vt:variant>
        <vt:lpwstr>http://cmiskp.echr.coe.int/tkp197/view.asp?action=html&amp;documentId=903613&amp;portal=hbkm&amp;source=externalbydocnumber&amp;table=F69A27FD8FB86142BF01C1166DEA398649</vt:lpwstr>
      </vt:variant>
      <vt:variant>
        <vt:lpwstr/>
      </vt:variant>
      <vt:variant>
        <vt:i4>6291465</vt:i4>
      </vt:variant>
      <vt:variant>
        <vt:i4>1104</vt:i4>
      </vt:variant>
      <vt:variant>
        <vt:i4>0</vt:i4>
      </vt:variant>
      <vt:variant>
        <vt:i4>5</vt:i4>
      </vt:variant>
      <vt:variant>
        <vt:lpwstr>http://www.blhr.org/media/documents/Bulletin_18_march_2012.doc</vt:lpwstr>
      </vt:variant>
      <vt:variant>
        <vt:lpwstr/>
      </vt:variant>
      <vt:variant>
        <vt:i4>983049</vt:i4>
      </vt:variant>
      <vt:variant>
        <vt:i4>1101</vt:i4>
      </vt:variant>
      <vt:variant>
        <vt:i4>0</vt:i4>
      </vt:variant>
      <vt:variant>
        <vt:i4>5</vt:i4>
      </vt:variant>
      <vt:variant>
        <vt:lpwstr>http://cmiskp.echr.coe.int/tkp197/view.asp?action=html&amp;documentId=900128&amp;portal=hbkm&amp;source=externalbydocnumber&amp;table=F69A27FD8FB86142BF01C1166DEA398649</vt:lpwstr>
      </vt:variant>
      <vt:variant>
        <vt:lpwstr/>
      </vt:variant>
      <vt:variant>
        <vt:i4>7667721</vt:i4>
      </vt:variant>
      <vt:variant>
        <vt:i4>1098</vt:i4>
      </vt:variant>
      <vt:variant>
        <vt:i4>0</vt:i4>
      </vt:variant>
      <vt:variant>
        <vt:i4>5</vt:i4>
      </vt:variant>
      <vt:variant>
        <vt:lpwstr>http://www.blhr.org/media/documents/Bulletin_17_february_2012.doc</vt:lpwstr>
      </vt:variant>
      <vt:variant>
        <vt:lpwstr/>
      </vt:variant>
      <vt:variant>
        <vt:i4>393217</vt:i4>
      </vt:variant>
      <vt:variant>
        <vt:i4>1095</vt:i4>
      </vt:variant>
      <vt:variant>
        <vt:i4>0</vt:i4>
      </vt:variant>
      <vt:variant>
        <vt:i4>5</vt:i4>
      </vt:variant>
      <vt:variant>
        <vt:lpwstr>http://cmiskp.echr.coe.int/tkp197/view.asp?action=html&amp;documentId=902686&amp;portal=hbkm&amp;source=externalbydocnumber&amp;table=F69A27FD8FB86142BF01C1166DEA398649</vt:lpwstr>
      </vt:variant>
      <vt:variant>
        <vt:lpwstr/>
      </vt:variant>
      <vt:variant>
        <vt:i4>7667721</vt:i4>
      </vt:variant>
      <vt:variant>
        <vt:i4>1092</vt:i4>
      </vt:variant>
      <vt:variant>
        <vt:i4>0</vt:i4>
      </vt:variant>
      <vt:variant>
        <vt:i4>5</vt:i4>
      </vt:variant>
      <vt:variant>
        <vt:lpwstr>http://www.blhr.org/media/documents/Bulletin_17_february_2012.doc</vt:lpwstr>
      </vt:variant>
      <vt:variant>
        <vt:lpwstr/>
      </vt:variant>
      <vt:variant>
        <vt:i4>6619183</vt:i4>
      </vt:variant>
      <vt:variant>
        <vt:i4>1089</vt:i4>
      </vt:variant>
      <vt:variant>
        <vt:i4>0</vt:i4>
      </vt:variant>
      <vt:variant>
        <vt:i4>5</vt:i4>
      </vt:variant>
      <vt:variant>
        <vt:lpwstr>http://hudoc.echr.coe.int/sites/eng/pages/search.aspx?i=001-150778</vt:lpwstr>
      </vt:variant>
      <vt:variant>
        <vt:lpwstr/>
      </vt:variant>
      <vt:variant>
        <vt:i4>1245201</vt:i4>
      </vt:variant>
      <vt:variant>
        <vt:i4>1086</vt:i4>
      </vt:variant>
      <vt:variant>
        <vt:i4>0</vt:i4>
      </vt:variant>
      <vt:variant>
        <vt:i4>5</vt:i4>
      </vt:variant>
      <vt:variant>
        <vt:lpwstr>http://www.blhr.org/media/documents/Buletin_37_-_fevruari_15.doc</vt:lpwstr>
      </vt:variant>
      <vt:variant>
        <vt:lpwstr/>
      </vt:variant>
      <vt:variant>
        <vt:i4>7274540</vt:i4>
      </vt:variant>
      <vt:variant>
        <vt:i4>1083</vt:i4>
      </vt:variant>
      <vt:variant>
        <vt:i4>0</vt:i4>
      </vt:variant>
      <vt:variant>
        <vt:i4>5</vt:i4>
      </vt:variant>
      <vt:variant>
        <vt:lpwstr>http://hudoc.echr.coe.int/sites/eng/pages/search.aspx?i=001-122664</vt:lpwstr>
      </vt:variant>
      <vt:variant>
        <vt:lpwstr/>
      </vt:variant>
      <vt:variant>
        <vt:i4>983041</vt:i4>
      </vt:variant>
      <vt:variant>
        <vt:i4>1080</vt:i4>
      </vt:variant>
      <vt:variant>
        <vt:i4>0</vt:i4>
      </vt:variant>
      <vt:variant>
        <vt:i4>5</vt:i4>
      </vt:variant>
      <vt:variant>
        <vt:lpwstr>http://cmiskp.echr.coe.int/tkp197/view.asp?action=html&amp;documentId=898535&amp;portal=hbkm&amp;source=externalbydocnumber&amp;table=F69A27FD8FB86142BF01C1166DEA398649</vt:lpwstr>
      </vt:variant>
      <vt:variant>
        <vt:lpwstr/>
      </vt:variant>
      <vt:variant>
        <vt:i4>262252</vt:i4>
      </vt:variant>
      <vt:variant>
        <vt:i4>1077</vt:i4>
      </vt:variant>
      <vt:variant>
        <vt:i4>0</vt:i4>
      </vt:variant>
      <vt:variant>
        <vt:i4>5</vt:i4>
      </vt:variant>
      <vt:variant>
        <vt:lpwstr>http://www.blhr.org/media/documents/Bulletin_16_january_2012.doc</vt:lpwstr>
      </vt:variant>
      <vt:variant>
        <vt:lpwstr/>
      </vt:variant>
      <vt:variant>
        <vt:i4>786442</vt:i4>
      </vt:variant>
      <vt:variant>
        <vt:i4>1074</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1071</vt:i4>
      </vt:variant>
      <vt:variant>
        <vt:i4>0</vt:i4>
      </vt:variant>
      <vt:variant>
        <vt:i4>5</vt:i4>
      </vt:variant>
      <vt:variant>
        <vt:lpwstr>http://www.blhr.org/media/documents/Bulletin_16_january_2012.doc</vt:lpwstr>
      </vt:variant>
      <vt:variant>
        <vt:lpwstr/>
      </vt:variant>
      <vt:variant>
        <vt:i4>524294</vt:i4>
      </vt:variant>
      <vt:variant>
        <vt:i4>1068</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1065</vt:i4>
      </vt:variant>
      <vt:variant>
        <vt:i4>0</vt:i4>
      </vt:variant>
      <vt:variant>
        <vt:i4>5</vt:i4>
      </vt:variant>
      <vt:variant>
        <vt:lpwstr>http://www.blhr.org/media/documents/Bulletin_16_january_2012.doc</vt:lpwstr>
      </vt:variant>
      <vt:variant>
        <vt:lpwstr/>
      </vt:variant>
      <vt:variant>
        <vt:i4>720907</vt:i4>
      </vt:variant>
      <vt:variant>
        <vt:i4>1062</vt:i4>
      </vt:variant>
      <vt:variant>
        <vt:i4>0</vt:i4>
      </vt:variant>
      <vt:variant>
        <vt:i4>5</vt:i4>
      </vt:variant>
      <vt:variant>
        <vt:lpwstr>http://cmiskp.echr.coe.int/tkp197/view.asp?action=html&amp;documentId=898094&amp;portal=hbkm&amp;source=externalbydocnumber&amp;table=F69A27FD8FB86142BF01C1166DEA398649</vt:lpwstr>
      </vt:variant>
      <vt:variant>
        <vt:lpwstr/>
      </vt:variant>
      <vt:variant>
        <vt:i4>262252</vt:i4>
      </vt:variant>
      <vt:variant>
        <vt:i4>1059</vt:i4>
      </vt:variant>
      <vt:variant>
        <vt:i4>0</vt:i4>
      </vt:variant>
      <vt:variant>
        <vt:i4>5</vt:i4>
      </vt:variant>
      <vt:variant>
        <vt:lpwstr>http://www.blhr.org/media/documents/Bulletin_16_january_2012.doc</vt:lpwstr>
      </vt:variant>
      <vt:variant>
        <vt:lpwstr/>
      </vt:variant>
      <vt:variant>
        <vt:i4>458763</vt:i4>
      </vt:variant>
      <vt:variant>
        <vt:i4>1056</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262252</vt:i4>
      </vt:variant>
      <vt:variant>
        <vt:i4>1053</vt:i4>
      </vt:variant>
      <vt:variant>
        <vt:i4>0</vt:i4>
      </vt:variant>
      <vt:variant>
        <vt:i4>5</vt:i4>
      </vt:variant>
      <vt:variant>
        <vt:lpwstr>http://www.blhr.org/media/documents/Bulletin_16_january_2012.doc</vt:lpwstr>
      </vt:variant>
      <vt:variant>
        <vt:lpwstr/>
      </vt:variant>
      <vt:variant>
        <vt:i4>524294</vt:i4>
      </vt:variant>
      <vt:variant>
        <vt:i4>1050</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1047</vt:i4>
      </vt:variant>
      <vt:variant>
        <vt:i4>0</vt:i4>
      </vt:variant>
      <vt:variant>
        <vt:i4>5</vt:i4>
      </vt:variant>
      <vt:variant>
        <vt:lpwstr>http://www.blhr.org/media/documents/Bulletin_16_january_2012.doc</vt:lpwstr>
      </vt:variant>
      <vt:variant>
        <vt:lpwstr/>
      </vt:variant>
      <vt:variant>
        <vt:i4>4194324</vt:i4>
      </vt:variant>
      <vt:variant>
        <vt:i4>1044</vt:i4>
      </vt:variant>
      <vt:variant>
        <vt:i4>0</vt:i4>
      </vt:variant>
      <vt:variant>
        <vt:i4>5</vt:i4>
      </vt:variant>
      <vt:variant>
        <vt:lpwstr>https://wcd.coe.int/ViewDoc.jsp?Ref=CM/Del/Dec(2011)1128/7&amp;Language=lanEnglish&amp;Ver=original&amp;Site=CM&amp;BackColorInternet=C3C3C3&amp;BackColorIntranet=EDB021&amp;BackColorLogged=F5D383</vt:lpwstr>
      </vt:variant>
      <vt:variant>
        <vt:lpwstr/>
      </vt:variant>
      <vt:variant>
        <vt:i4>7340075</vt:i4>
      </vt:variant>
      <vt:variant>
        <vt:i4>1041</vt:i4>
      </vt:variant>
      <vt:variant>
        <vt:i4>0</vt:i4>
      </vt:variant>
      <vt:variant>
        <vt:i4>5</vt:i4>
      </vt:variant>
      <vt:variant>
        <vt:lpwstr>http://hudoc.echr.coe.int/sites/fra/pages/search.aspx?i=001-107417</vt:lpwstr>
      </vt:variant>
      <vt:variant>
        <vt:lpwstr/>
      </vt:variant>
      <vt:variant>
        <vt:i4>1114214</vt:i4>
      </vt:variant>
      <vt:variant>
        <vt:i4>1038</vt:i4>
      </vt:variant>
      <vt:variant>
        <vt:i4>0</vt:i4>
      </vt:variant>
      <vt:variant>
        <vt:i4>5</vt:i4>
      </vt:variant>
      <vt:variant>
        <vt:lpwstr>http://www.blhr.org/media/documents/Bulletin_14_noemvri_2011.doc</vt:lpwstr>
      </vt:variant>
      <vt:variant>
        <vt:lpwstr/>
      </vt:variant>
      <vt:variant>
        <vt:i4>917519</vt:i4>
      </vt:variant>
      <vt:variant>
        <vt:i4>1035</vt:i4>
      </vt:variant>
      <vt:variant>
        <vt:i4>0</vt:i4>
      </vt:variant>
      <vt:variant>
        <vt:i4>5</vt:i4>
      </vt:variant>
      <vt:variant>
        <vt:lpwstr>http://cmiskp.echr.coe.int/tkp197/view.asp?action=html&amp;documentId=896435&amp;portal=hbkm&amp;source=externalbydocnumber&amp;table=F69A27FD8FB86142BF01C1166DEA398649</vt:lpwstr>
      </vt:variant>
      <vt:variant>
        <vt:lpwstr/>
      </vt:variant>
      <vt:variant>
        <vt:i4>6946820</vt:i4>
      </vt:variant>
      <vt:variant>
        <vt:i4>1032</vt:i4>
      </vt:variant>
      <vt:variant>
        <vt:i4>0</vt:i4>
      </vt:variant>
      <vt:variant>
        <vt:i4>5</vt:i4>
      </vt:variant>
      <vt:variant>
        <vt:lpwstr>http://www.blhr.org/media/documents/Bulletin_15_december_2011.doc</vt:lpwstr>
      </vt:variant>
      <vt:variant>
        <vt:lpwstr/>
      </vt:variant>
      <vt:variant>
        <vt:i4>7798830</vt:i4>
      </vt:variant>
      <vt:variant>
        <vt:i4>1029</vt:i4>
      </vt:variant>
      <vt:variant>
        <vt:i4>0</vt:i4>
      </vt:variant>
      <vt:variant>
        <vt:i4>5</vt:i4>
      </vt:variant>
      <vt:variant>
        <vt:lpwstr>http://hudoc.echr.coe.int/sites/fra/pages/search.aspx?i=001-107440</vt:lpwstr>
      </vt:variant>
      <vt:variant>
        <vt:lpwstr/>
      </vt:variant>
      <vt:variant>
        <vt:i4>1114214</vt:i4>
      </vt:variant>
      <vt:variant>
        <vt:i4>1026</vt:i4>
      </vt:variant>
      <vt:variant>
        <vt:i4>0</vt:i4>
      </vt:variant>
      <vt:variant>
        <vt:i4>5</vt:i4>
      </vt:variant>
      <vt:variant>
        <vt:lpwstr>http://www.blhr.org/media/documents/Bulletin_14_noemvri_2011.doc</vt:lpwstr>
      </vt:variant>
      <vt:variant>
        <vt:lpwstr/>
      </vt:variant>
      <vt:variant>
        <vt:i4>589832</vt:i4>
      </vt:variant>
      <vt:variant>
        <vt:i4>1023</vt:i4>
      </vt:variant>
      <vt:variant>
        <vt:i4>0</vt:i4>
      </vt:variant>
      <vt:variant>
        <vt:i4>5</vt:i4>
      </vt:variant>
      <vt:variant>
        <vt:lpwstr>http://cmiskp.echr.coe.int/tkp197/view.asp?action=html&amp;documentId=893315&amp;portal=hbkm&amp;source=externalbydocnumber&amp;table=F69A27FD8FB86142BF01C1166DEA398649</vt:lpwstr>
      </vt:variant>
      <vt:variant>
        <vt:lpwstr/>
      </vt:variant>
      <vt:variant>
        <vt:i4>7405623</vt:i4>
      </vt:variant>
      <vt:variant>
        <vt:i4>1020</vt:i4>
      </vt:variant>
      <vt:variant>
        <vt:i4>0</vt:i4>
      </vt:variant>
      <vt:variant>
        <vt:i4>5</vt:i4>
      </vt:variant>
      <vt:variant>
        <vt:lpwstr>http://www.blhr.org/media/documents/Bulletin_13_final.doc</vt:lpwstr>
      </vt:variant>
      <vt:variant>
        <vt:lpwstr/>
      </vt:variant>
      <vt:variant>
        <vt:i4>524414</vt:i4>
      </vt:variant>
      <vt:variant>
        <vt:i4>1017</vt:i4>
      </vt:variant>
      <vt:variant>
        <vt:i4>0</vt:i4>
      </vt:variant>
      <vt:variant>
        <vt:i4>5</vt:i4>
      </vt:variant>
      <vt:variant>
        <vt:lpwstr>http://www.blhr.org/media/documents/Bulletin_13_october_2011.doc</vt:lpwstr>
      </vt:variant>
      <vt:variant>
        <vt:lpwstr/>
      </vt:variant>
      <vt:variant>
        <vt:i4>524302</vt:i4>
      </vt:variant>
      <vt:variant>
        <vt:i4>1014</vt:i4>
      </vt:variant>
      <vt:variant>
        <vt:i4>0</vt:i4>
      </vt:variant>
      <vt:variant>
        <vt:i4>5</vt:i4>
      </vt:variant>
      <vt:variant>
        <vt:lpwstr>http://cmiskp.echr.coe.int/tkp197/view.asp?action=html&amp;documentId=892661&amp;portal=hbkm&amp;source=externalbydocnumber&amp;table=F69A27FD8FB86142BF01C1166DEA398649</vt:lpwstr>
      </vt:variant>
      <vt:variant>
        <vt:lpwstr/>
      </vt:variant>
      <vt:variant>
        <vt:i4>524414</vt:i4>
      </vt:variant>
      <vt:variant>
        <vt:i4>1011</vt:i4>
      </vt:variant>
      <vt:variant>
        <vt:i4>0</vt:i4>
      </vt:variant>
      <vt:variant>
        <vt:i4>5</vt:i4>
      </vt:variant>
      <vt:variant>
        <vt:lpwstr>http://www.blhr.org/media/documents/Bulletin_13_october_2011.doc</vt:lpwstr>
      </vt:variant>
      <vt:variant>
        <vt:lpwstr/>
      </vt:variant>
      <vt:variant>
        <vt:i4>720906</vt:i4>
      </vt:variant>
      <vt:variant>
        <vt:i4>1008</vt:i4>
      </vt:variant>
      <vt:variant>
        <vt:i4>0</vt:i4>
      </vt:variant>
      <vt:variant>
        <vt:i4>5</vt:i4>
      </vt:variant>
      <vt:variant>
        <vt:lpwstr>http://cmiskp.echr.coe.int/tkp197/view.asp?action=html&amp;documentId=893337&amp;portal=hbkm&amp;source=externalbydocnumber&amp;table=F69A27FD8FB86142BF01C1166DEA398649</vt:lpwstr>
      </vt:variant>
      <vt:variant>
        <vt:lpwstr/>
      </vt:variant>
      <vt:variant>
        <vt:i4>524414</vt:i4>
      </vt:variant>
      <vt:variant>
        <vt:i4>1005</vt:i4>
      </vt:variant>
      <vt:variant>
        <vt:i4>0</vt:i4>
      </vt:variant>
      <vt:variant>
        <vt:i4>5</vt:i4>
      </vt:variant>
      <vt:variant>
        <vt:lpwstr>http://www.blhr.org/media/documents/Bulletin_13_october_2011.doc</vt:lpwstr>
      </vt:variant>
      <vt:variant>
        <vt:lpwstr/>
      </vt:variant>
      <vt:variant>
        <vt:i4>6029328</vt:i4>
      </vt:variant>
      <vt:variant>
        <vt:i4>1002</vt:i4>
      </vt:variant>
      <vt:variant>
        <vt:i4>0</vt:i4>
      </vt:variant>
      <vt:variant>
        <vt:i4>5</vt:i4>
      </vt:variant>
      <vt:variant>
        <vt:lpwstr>C:\Users\Ani\AppData\Roaming\Users\PC\AppData\Local\Microsoft\Windows\Temporary Internet Files\Content.IE5\ON1TD6DV\Adresse URL du document:</vt:lpwstr>
      </vt:variant>
      <vt:variant>
        <vt:lpwstr/>
      </vt:variant>
      <vt:variant>
        <vt:i4>524414</vt:i4>
      </vt:variant>
      <vt:variant>
        <vt:i4>999</vt:i4>
      </vt:variant>
      <vt:variant>
        <vt:i4>0</vt:i4>
      </vt:variant>
      <vt:variant>
        <vt:i4>5</vt:i4>
      </vt:variant>
      <vt:variant>
        <vt:lpwstr>http://www.blhr.org/media/documents/Bulletin_13_october_2011.doc</vt:lpwstr>
      </vt:variant>
      <vt:variant>
        <vt:lpwstr/>
      </vt:variant>
      <vt:variant>
        <vt:i4>917513</vt:i4>
      </vt:variant>
      <vt:variant>
        <vt:i4>996</vt:i4>
      </vt:variant>
      <vt:variant>
        <vt:i4>0</vt:i4>
      </vt:variant>
      <vt:variant>
        <vt:i4>5</vt:i4>
      </vt:variant>
      <vt:variant>
        <vt:lpwstr>http://cmiskp.echr.coe.int/tkp197/view.asp?action=html&amp;documentId=892312&amp;portal=hbkm&amp;source=externalbydocnumber&amp;table=F69A27FD8FB86142BF01C1166DEA398649</vt:lpwstr>
      </vt:variant>
      <vt:variant>
        <vt:lpwstr/>
      </vt:variant>
      <vt:variant>
        <vt:i4>524415</vt:i4>
      </vt:variant>
      <vt:variant>
        <vt:i4>993</vt:i4>
      </vt:variant>
      <vt:variant>
        <vt:i4>0</vt:i4>
      </vt:variant>
      <vt:variant>
        <vt:i4>5</vt:i4>
      </vt:variant>
      <vt:variant>
        <vt:lpwstr>http://www.blhr.org/media/documents/Bulletin_12_october_2011.doc</vt:lpwstr>
      </vt:variant>
      <vt:variant>
        <vt:lpwstr/>
      </vt:variant>
      <vt:variant>
        <vt:i4>7536687</vt:i4>
      </vt:variant>
      <vt:variant>
        <vt:i4>990</vt:i4>
      </vt:variant>
      <vt:variant>
        <vt:i4>0</vt:i4>
      </vt:variant>
      <vt:variant>
        <vt:i4>5</vt:i4>
      </vt:variant>
      <vt:variant>
        <vt:lpwstr>http://hudoc.echr.coe.int/sites/fra/pages/search.aspx?i=001-106444</vt:lpwstr>
      </vt:variant>
      <vt:variant>
        <vt:lpwstr/>
      </vt:variant>
      <vt:variant>
        <vt:i4>524415</vt:i4>
      </vt:variant>
      <vt:variant>
        <vt:i4>987</vt:i4>
      </vt:variant>
      <vt:variant>
        <vt:i4>0</vt:i4>
      </vt:variant>
      <vt:variant>
        <vt:i4>5</vt:i4>
      </vt:variant>
      <vt:variant>
        <vt:lpwstr>http://www.blhr.org/media/documents/Bulletin_12_october_2011.doc</vt:lpwstr>
      </vt:variant>
      <vt:variant>
        <vt:lpwstr/>
      </vt:variant>
      <vt:variant>
        <vt:i4>7667744</vt:i4>
      </vt:variant>
      <vt:variant>
        <vt:i4>984</vt:i4>
      </vt:variant>
      <vt:variant>
        <vt:i4>0</vt:i4>
      </vt:variant>
      <vt:variant>
        <vt:i4>5</vt:i4>
      </vt:variant>
      <vt:variant>
        <vt:lpwstr>http://hudoc.echr.coe.int/sites/fra/pages/search.aspx?i=001-105284</vt:lpwstr>
      </vt:variant>
      <vt:variant>
        <vt:lpwstr/>
      </vt:variant>
      <vt:variant>
        <vt:i4>7733257</vt:i4>
      </vt:variant>
      <vt:variant>
        <vt:i4>981</vt:i4>
      </vt:variant>
      <vt:variant>
        <vt:i4>0</vt:i4>
      </vt:variant>
      <vt:variant>
        <vt:i4>5</vt:i4>
      </vt:variant>
      <vt:variant>
        <vt:lpwstr>http://www.blhr.org/media/documents/Bulletin_11_July_2011.doc</vt:lpwstr>
      </vt:variant>
      <vt:variant>
        <vt:lpwstr/>
      </vt:variant>
      <vt:variant>
        <vt:i4>917516</vt:i4>
      </vt:variant>
      <vt:variant>
        <vt:i4>978</vt:i4>
      </vt:variant>
      <vt:variant>
        <vt:i4>0</vt:i4>
      </vt:variant>
      <vt:variant>
        <vt:i4>5</vt:i4>
      </vt:variant>
      <vt:variant>
        <vt:lpwstr>http://cmiskp.echr.coe.int/tkp197/view.asp?action=html&amp;documentId=886101&amp;portal=hbkm&amp;source=externalbydocnumber&amp;table=F69A27FD8FB86142BF01C1166DEA398649</vt:lpwstr>
      </vt:variant>
      <vt:variant>
        <vt:lpwstr/>
      </vt:variant>
      <vt:variant>
        <vt:i4>6946826</vt:i4>
      </vt:variant>
      <vt:variant>
        <vt:i4>975</vt:i4>
      </vt:variant>
      <vt:variant>
        <vt:i4>0</vt:i4>
      </vt:variant>
      <vt:variant>
        <vt:i4>5</vt:i4>
      </vt:variant>
      <vt:variant>
        <vt:lpwstr>http://www.blhr.org/media/documents/Bulletin_10_June_2011.doc</vt:lpwstr>
      </vt:variant>
      <vt:variant>
        <vt:lpwstr/>
      </vt:variant>
      <vt:variant>
        <vt:i4>7536684</vt:i4>
      </vt:variant>
      <vt:variant>
        <vt:i4>972</vt:i4>
      </vt:variant>
      <vt:variant>
        <vt:i4>0</vt:i4>
      </vt:variant>
      <vt:variant>
        <vt:i4>5</vt:i4>
      </vt:variant>
      <vt:variant>
        <vt:lpwstr>http://hudoc.echr.coe.int/sites/fra/pages/search.aspx?i=001-104959</vt:lpwstr>
      </vt:variant>
      <vt:variant>
        <vt:lpwstr/>
      </vt:variant>
      <vt:variant>
        <vt:i4>6946826</vt:i4>
      </vt:variant>
      <vt:variant>
        <vt:i4>969</vt:i4>
      </vt:variant>
      <vt:variant>
        <vt:i4>0</vt:i4>
      </vt:variant>
      <vt:variant>
        <vt:i4>5</vt:i4>
      </vt:variant>
      <vt:variant>
        <vt:lpwstr>http://www.blhr.org/media/documents/Bulletin_10_June_2011.doc</vt:lpwstr>
      </vt:variant>
      <vt:variant>
        <vt:lpwstr/>
      </vt:variant>
      <vt:variant>
        <vt:i4>983047</vt:i4>
      </vt:variant>
      <vt:variant>
        <vt:i4>966</vt:i4>
      </vt:variant>
      <vt:variant>
        <vt:i4>0</vt:i4>
      </vt:variant>
      <vt:variant>
        <vt:i4>5</vt:i4>
      </vt:variant>
      <vt:variant>
        <vt:lpwstr>http://cmiskp.echr.coe.int/tkp197/view.asp?action=html&amp;documentId=885382&amp;portal=hbkm&amp;source=externalbydocnumber&amp;table=F69A27FD8FB86142BF01C1166DEA398649</vt:lpwstr>
      </vt:variant>
      <vt:variant>
        <vt:lpwstr/>
      </vt:variant>
      <vt:variant>
        <vt:i4>3735552</vt:i4>
      </vt:variant>
      <vt:variant>
        <vt:i4>963</vt:i4>
      </vt:variant>
      <vt:variant>
        <vt:i4>0</vt:i4>
      </vt:variant>
      <vt:variant>
        <vt:i4>5</vt:i4>
      </vt:variant>
      <vt:variant>
        <vt:lpwstr>http://www.blhr.org/media/documents/Bulletin_9_may_2011.doc</vt:lpwstr>
      </vt:variant>
      <vt:variant>
        <vt:lpwstr/>
      </vt:variant>
      <vt:variant>
        <vt:i4>851976</vt:i4>
      </vt:variant>
      <vt:variant>
        <vt:i4>960</vt:i4>
      </vt:variant>
      <vt:variant>
        <vt:i4>0</vt:i4>
      </vt:variant>
      <vt:variant>
        <vt:i4>5</vt:i4>
      </vt:variant>
      <vt:variant>
        <vt:lpwstr>http://cmiskp.echr.coe.int/tkp197/view.asp?action=html&amp;documentId=885774&amp;portal=hbkm&amp;source=externalbydocnumber&amp;table=F69A27FD8FB86142BF01C1166DEA398649</vt:lpwstr>
      </vt:variant>
      <vt:variant>
        <vt:lpwstr/>
      </vt:variant>
      <vt:variant>
        <vt:i4>3735552</vt:i4>
      </vt:variant>
      <vt:variant>
        <vt:i4>957</vt:i4>
      </vt:variant>
      <vt:variant>
        <vt:i4>0</vt:i4>
      </vt:variant>
      <vt:variant>
        <vt:i4>5</vt:i4>
      </vt:variant>
      <vt:variant>
        <vt:lpwstr>http://www.blhr.org/media/documents/Bulletin_9_may_2011.doc</vt:lpwstr>
      </vt:variant>
      <vt:variant>
        <vt:lpwstr/>
      </vt:variant>
      <vt:variant>
        <vt:i4>131079</vt:i4>
      </vt:variant>
      <vt:variant>
        <vt:i4>954</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951</vt:i4>
      </vt:variant>
      <vt:variant>
        <vt:i4>0</vt:i4>
      </vt:variant>
      <vt:variant>
        <vt:i4>5</vt:i4>
      </vt:variant>
      <vt:variant>
        <vt:lpwstr>http://www.blhr.org/media/documents/Bulletin_9_may_2011.doc</vt:lpwstr>
      </vt:variant>
      <vt:variant>
        <vt:lpwstr/>
      </vt:variant>
      <vt:variant>
        <vt:i4>131079</vt:i4>
      </vt:variant>
      <vt:variant>
        <vt:i4>948</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945</vt:i4>
      </vt:variant>
      <vt:variant>
        <vt:i4>0</vt:i4>
      </vt:variant>
      <vt:variant>
        <vt:i4>5</vt:i4>
      </vt:variant>
      <vt:variant>
        <vt:lpwstr>http://www.blhr.org/media/documents/Bulletin_9_may_2011.doc</vt:lpwstr>
      </vt:variant>
      <vt:variant>
        <vt:lpwstr/>
      </vt:variant>
      <vt:variant>
        <vt:i4>589832</vt:i4>
      </vt:variant>
      <vt:variant>
        <vt:i4>942</vt:i4>
      </vt:variant>
      <vt:variant>
        <vt:i4>0</vt:i4>
      </vt:variant>
      <vt:variant>
        <vt:i4>5</vt:i4>
      </vt:variant>
      <vt:variant>
        <vt:lpwstr>http://cmiskp.echr.coe.int/tkp197/view.asp?action=html&amp;documentId=885770&amp;portal=hbkm&amp;source=externalbydocnumber&amp;table=F69A27FD8FB86142BF01C1166DEA398649</vt:lpwstr>
      </vt:variant>
      <vt:variant>
        <vt:lpwstr/>
      </vt:variant>
      <vt:variant>
        <vt:i4>3735552</vt:i4>
      </vt:variant>
      <vt:variant>
        <vt:i4>939</vt:i4>
      </vt:variant>
      <vt:variant>
        <vt:i4>0</vt:i4>
      </vt:variant>
      <vt:variant>
        <vt:i4>5</vt:i4>
      </vt:variant>
      <vt:variant>
        <vt:lpwstr>http://www.blhr.org/media/documents/Bulletin_9_may_2011.doc</vt:lpwstr>
      </vt:variant>
      <vt:variant>
        <vt:lpwstr/>
      </vt:variant>
      <vt:variant>
        <vt:i4>786445</vt:i4>
      </vt:variant>
      <vt:variant>
        <vt:i4>936</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933</vt:i4>
      </vt:variant>
      <vt:variant>
        <vt:i4>0</vt:i4>
      </vt:variant>
      <vt:variant>
        <vt:i4>5</vt:i4>
      </vt:variant>
      <vt:variant>
        <vt:lpwstr>http://www.blhr.org/media/documents/Bulletin_8_april_2011.doc</vt:lpwstr>
      </vt:variant>
      <vt:variant>
        <vt:lpwstr/>
      </vt:variant>
      <vt:variant>
        <vt:i4>458767</vt:i4>
      </vt:variant>
      <vt:variant>
        <vt:i4>930</vt:i4>
      </vt:variant>
      <vt:variant>
        <vt:i4>0</vt:i4>
      </vt:variant>
      <vt:variant>
        <vt:i4>5</vt:i4>
      </vt:variant>
      <vt:variant>
        <vt:lpwstr>http://cmiskp.echr.coe.int/tkp197/view.asp?action=html&amp;documentId=884019&amp;portal=hbkm&amp;source=externalbydocnumber&amp;table=F69A27FD8FB86142BF01C1166DEA398649</vt:lpwstr>
      </vt:variant>
      <vt:variant>
        <vt:lpwstr/>
      </vt:variant>
      <vt:variant>
        <vt:i4>5439608</vt:i4>
      </vt:variant>
      <vt:variant>
        <vt:i4>927</vt:i4>
      </vt:variant>
      <vt:variant>
        <vt:i4>0</vt:i4>
      </vt:variant>
      <vt:variant>
        <vt:i4>5</vt:i4>
      </vt:variant>
      <vt:variant>
        <vt:lpwstr>http://www.blhr.org/media/documents/Bulletin_8_april_2011.doc</vt:lpwstr>
      </vt:variant>
      <vt:variant>
        <vt:lpwstr/>
      </vt:variant>
      <vt:variant>
        <vt:i4>65549</vt:i4>
      </vt:variant>
      <vt:variant>
        <vt:i4>924</vt:i4>
      </vt:variant>
      <vt:variant>
        <vt:i4>0</vt:i4>
      </vt:variant>
      <vt:variant>
        <vt:i4>5</vt:i4>
      </vt:variant>
      <vt:variant>
        <vt:lpwstr>http://cmiskp.echr.coe.int/tkp197/view.asp?action=html&amp;documentId=884639&amp;portal=hbkm&amp;source=externalbydocnumber&amp;table=F69A27FD8FB86142BF01C1166DEA398649</vt:lpwstr>
      </vt:variant>
      <vt:variant>
        <vt:lpwstr/>
      </vt:variant>
      <vt:variant>
        <vt:i4>5439608</vt:i4>
      </vt:variant>
      <vt:variant>
        <vt:i4>921</vt:i4>
      </vt:variant>
      <vt:variant>
        <vt:i4>0</vt:i4>
      </vt:variant>
      <vt:variant>
        <vt:i4>5</vt:i4>
      </vt:variant>
      <vt:variant>
        <vt:lpwstr>http://www.blhr.org/media/documents/Bulletin_8_april_2011.doc</vt:lpwstr>
      </vt:variant>
      <vt:variant>
        <vt:lpwstr/>
      </vt:variant>
      <vt:variant>
        <vt:i4>65546</vt:i4>
      </vt:variant>
      <vt:variant>
        <vt:i4>918</vt:i4>
      </vt:variant>
      <vt:variant>
        <vt:i4>0</vt:i4>
      </vt:variant>
      <vt:variant>
        <vt:i4>5</vt:i4>
      </vt:variant>
      <vt:variant>
        <vt:lpwstr>http://cmiskp.echr.coe.int/tkp197/view.asp?action=html&amp;documentId=883738&amp;portal=hbkm&amp;source=externalbydocnumber&amp;table=F69A27FD8FB86142BF01C1166DEA398649</vt:lpwstr>
      </vt:variant>
      <vt:variant>
        <vt:lpwstr/>
      </vt:variant>
      <vt:variant>
        <vt:i4>5505123</vt:i4>
      </vt:variant>
      <vt:variant>
        <vt:i4>915</vt:i4>
      </vt:variant>
      <vt:variant>
        <vt:i4>0</vt:i4>
      </vt:variant>
      <vt:variant>
        <vt:i4>5</vt:i4>
      </vt:variant>
      <vt:variant>
        <vt:lpwstr>http://www.blhr.org/media/documents/Bulletin_7_march_2011.doc</vt:lpwstr>
      </vt:variant>
      <vt:variant>
        <vt:lpwstr/>
      </vt:variant>
      <vt:variant>
        <vt:i4>786444</vt:i4>
      </vt:variant>
      <vt:variant>
        <vt:i4>912</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909</vt:i4>
      </vt:variant>
      <vt:variant>
        <vt:i4>0</vt:i4>
      </vt:variant>
      <vt:variant>
        <vt:i4>5</vt:i4>
      </vt:variant>
      <vt:variant>
        <vt:lpwstr>http://www.blhr.org/media/documents/Bulletin_7_march_2011.doc</vt:lpwstr>
      </vt:variant>
      <vt:variant>
        <vt:lpwstr/>
      </vt:variant>
      <vt:variant>
        <vt:i4>327689</vt:i4>
      </vt:variant>
      <vt:variant>
        <vt:i4>906</vt:i4>
      </vt:variant>
      <vt:variant>
        <vt:i4>0</vt:i4>
      </vt:variant>
      <vt:variant>
        <vt:i4>5</vt:i4>
      </vt:variant>
      <vt:variant>
        <vt:lpwstr>http://cmiskp.echr.coe.int/tkp197/view.asp?action=html&amp;documentId=882813&amp;portal=hbkm&amp;source=externalbydocnumber&amp;table=F69A27FD8FB86142BF01C1166DEA398649</vt:lpwstr>
      </vt:variant>
      <vt:variant>
        <vt:lpwstr/>
      </vt:variant>
      <vt:variant>
        <vt:i4>5505123</vt:i4>
      </vt:variant>
      <vt:variant>
        <vt:i4>903</vt:i4>
      </vt:variant>
      <vt:variant>
        <vt:i4>0</vt:i4>
      </vt:variant>
      <vt:variant>
        <vt:i4>5</vt:i4>
      </vt:variant>
      <vt:variant>
        <vt:lpwstr>http://www.blhr.org/media/documents/Bulletin_7_march_2011.doc</vt:lpwstr>
      </vt:variant>
      <vt:variant>
        <vt:lpwstr/>
      </vt:variant>
      <vt:variant>
        <vt:i4>917507</vt:i4>
      </vt:variant>
      <vt:variant>
        <vt:i4>900</vt:i4>
      </vt:variant>
      <vt:variant>
        <vt:i4>0</vt:i4>
      </vt:variant>
      <vt:variant>
        <vt:i4>5</vt:i4>
      </vt:variant>
      <vt:variant>
        <vt:lpwstr>http://cmiskp.echr.coe.int/tkp197/view.asp?action=html&amp;documentId=881181&amp;portal=hbkm&amp;source=externalbydocnumber&amp;table=F69A27FD8FB86142BF01C1166DEA398649</vt:lpwstr>
      </vt:variant>
      <vt:variant>
        <vt:lpwstr/>
      </vt:variant>
      <vt:variant>
        <vt:i4>3801110</vt:i4>
      </vt:variant>
      <vt:variant>
        <vt:i4>897</vt:i4>
      </vt:variant>
      <vt:variant>
        <vt:i4>0</vt:i4>
      </vt:variant>
      <vt:variant>
        <vt:i4>5</vt:i4>
      </vt:variant>
      <vt:variant>
        <vt:lpwstr>http://www.blhr.org/media/documents/Bulletin_6_February_2011.doc</vt:lpwstr>
      </vt:variant>
      <vt:variant>
        <vt:lpwstr/>
      </vt:variant>
      <vt:variant>
        <vt:i4>720908</vt:i4>
      </vt:variant>
      <vt:variant>
        <vt:i4>894</vt:i4>
      </vt:variant>
      <vt:variant>
        <vt:i4>0</vt:i4>
      </vt:variant>
      <vt:variant>
        <vt:i4>5</vt:i4>
      </vt:variant>
      <vt:variant>
        <vt:lpwstr>http://cmiskp.echr.coe.int/tkp197/view.asp?action=html&amp;documentId=880762&amp;portal=hbkm&amp;source=externalbydocnumber&amp;table=F69A27FD8FB86142BF01C1166DEA398649</vt:lpwstr>
      </vt:variant>
      <vt:variant>
        <vt:lpwstr/>
      </vt:variant>
      <vt:variant>
        <vt:i4>3801110</vt:i4>
      </vt:variant>
      <vt:variant>
        <vt:i4>891</vt:i4>
      </vt:variant>
      <vt:variant>
        <vt:i4>0</vt:i4>
      </vt:variant>
      <vt:variant>
        <vt:i4>5</vt:i4>
      </vt:variant>
      <vt:variant>
        <vt:lpwstr>http://www.blhr.org/media/documents/Bulletin_6_February_2011.doc</vt:lpwstr>
      </vt:variant>
      <vt:variant>
        <vt:lpwstr/>
      </vt:variant>
      <vt:variant>
        <vt:i4>262146</vt:i4>
      </vt:variant>
      <vt:variant>
        <vt:i4>888</vt:i4>
      </vt:variant>
      <vt:variant>
        <vt:i4>0</vt:i4>
      </vt:variant>
      <vt:variant>
        <vt:i4>5</vt:i4>
      </vt:variant>
      <vt:variant>
        <vt:lpwstr>http://cmiskp.echr.coe.int/tkp197/view.asp?action=html&amp;documentId=881298&amp;portal=hbkm&amp;source=externalbydocnumber&amp;table=F69A27FD8FB86142BF01C1166DEA398649</vt:lpwstr>
      </vt:variant>
      <vt:variant>
        <vt:lpwstr/>
      </vt:variant>
      <vt:variant>
        <vt:i4>655372</vt:i4>
      </vt:variant>
      <vt:variant>
        <vt:i4>885</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882</vt:i4>
      </vt:variant>
      <vt:variant>
        <vt:i4>0</vt:i4>
      </vt:variant>
      <vt:variant>
        <vt:i4>5</vt:i4>
      </vt:variant>
      <vt:variant>
        <vt:lpwstr>http://www.blhr.org/media/documents/Bulletin_6_February_2011.doc</vt:lpwstr>
      </vt:variant>
      <vt:variant>
        <vt:lpwstr/>
      </vt:variant>
      <vt:variant>
        <vt:i4>655372</vt:i4>
      </vt:variant>
      <vt:variant>
        <vt:i4>879</vt:i4>
      </vt:variant>
      <vt:variant>
        <vt:i4>0</vt:i4>
      </vt:variant>
      <vt:variant>
        <vt:i4>5</vt:i4>
      </vt:variant>
      <vt:variant>
        <vt:lpwstr>http://cmiskp.echr.coe.int/tkp197/view.asp?action=html&amp;documentId=880266&amp;portal=hbkm&amp;source=externalbydocnumber&amp;table=F69A27FD8FB86142BF01C1166DEA398649</vt:lpwstr>
      </vt:variant>
      <vt:variant>
        <vt:lpwstr/>
      </vt:variant>
      <vt:variant>
        <vt:i4>3997703</vt:i4>
      </vt:variant>
      <vt:variant>
        <vt:i4>876</vt:i4>
      </vt:variant>
      <vt:variant>
        <vt:i4>0</vt:i4>
      </vt:variant>
      <vt:variant>
        <vt:i4>5</vt:i4>
      </vt:variant>
      <vt:variant>
        <vt:lpwstr>http://www.blhr.org/media/documents/Bulletin_5_january_2011.doc</vt:lpwstr>
      </vt:variant>
      <vt:variant>
        <vt:lpwstr/>
      </vt:variant>
      <vt:variant>
        <vt:i4>720898</vt:i4>
      </vt:variant>
      <vt:variant>
        <vt:i4>873</vt:i4>
      </vt:variant>
      <vt:variant>
        <vt:i4>0</vt:i4>
      </vt:variant>
      <vt:variant>
        <vt:i4>5</vt:i4>
      </vt:variant>
      <vt:variant>
        <vt:lpwstr>http://cmiskp.echr.coe.int/tkp197/view.asp?action=html&amp;documentId=880481&amp;portal=hbkm&amp;source=externalbydocnumber&amp;table=F69A27FD8FB86142BF01C1166DEA398649</vt:lpwstr>
      </vt:variant>
      <vt:variant>
        <vt:lpwstr/>
      </vt:variant>
      <vt:variant>
        <vt:i4>3997703</vt:i4>
      </vt:variant>
      <vt:variant>
        <vt:i4>870</vt:i4>
      </vt:variant>
      <vt:variant>
        <vt:i4>0</vt:i4>
      </vt:variant>
      <vt:variant>
        <vt:i4>5</vt:i4>
      </vt:variant>
      <vt:variant>
        <vt:lpwstr>http://www.blhr.org/media/documents/Bulletin_5_january_2011.doc</vt:lpwstr>
      </vt:variant>
      <vt:variant>
        <vt:lpwstr/>
      </vt:variant>
      <vt:variant>
        <vt:i4>720905</vt:i4>
      </vt:variant>
      <vt:variant>
        <vt:i4>867</vt:i4>
      </vt:variant>
      <vt:variant>
        <vt:i4>0</vt:i4>
      </vt:variant>
      <vt:variant>
        <vt:i4>5</vt:i4>
      </vt:variant>
      <vt:variant>
        <vt:lpwstr>http://cmiskp.echr.coe.int/tkp197/view.asp?action=html&amp;documentId=880237&amp;portal=hbkm&amp;source=externalbydocnumber&amp;table=F69A27FD8FB86142BF01C1166DEA398649</vt:lpwstr>
      </vt:variant>
      <vt:variant>
        <vt:lpwstr/>
      </vt:variant>
      <vt:variant>
        <vt:i4>3997703</vt:i4>
      </vt:variant>
      <vt:variant>
        <vt:i4>864</vt:i4>
      </vt:variant>
      <vt:variant>
        <vt:i4>0</vt:i4>
      </vt:variant>
      <vt:variant>
        <vt:i4>5</vt:i4>
      </vt:variant>
      <vt:variant>
        <vt:lpwstr>http://www.blhr.org/media/documents/Bulletin_5_january_2011.doc</vt:lpwstr>
      </vt:variant>
      <vt:variant>
        <vt:lpwstr/>
      </vt:variant>
      <vt:variant>
        <vt:i4>3</vt:i4>
      </vt:variant>
      <vt:variant>
        <vt:i4>861</vt:i4>
      </vt:variant>
      <vt:variant>
        <vt:i4>0</vt:i4>
      </vt:variant>
      <vt:variant>
        <vt:i4>5</vt:i4>
      </vt:variant>
      <vt:variant>
        <vt:lpwstr>http://cmiskp.echr.coe.int/tkp197/view.asp?action=html&amp;documentId=878617&amp;portal=hbkm&amp;source=externalbydocnumber&amp;table=F69A27FD8FB86142BF01C1166DEA398649</vt:lpwstr>
      </vt:variant>
      <vt:variant>
        <vt:lpwstr/>
      </vt:variant>
      <vt:variant>
        <vt:i4>3473417</vt:i4>
      </vt:variant>
      <vt:variant>
        <vt:i4>858</vt:i4>
      </vt:variant>
      <vt:variant>
        <vt:i4>0</vt:i4>
      </vt:variant>
      <vt:variant>
        <vt:i4>5</vt:i4>
      </vt:variant>
      <vt:variant>
        <vt:lpwstr>http://www.blhr.org/media/documents/Bulletin_4_december_2010.doc</vt:lpwstr>
      </vt:variant>
      <vt:variant>
        <vt:lpwstr/>
      </vt:variant>
      <vt:variant>
        <vt:i4>327686</vt:i4>
      </vt:variant>
      <vt:variant>
        <vt:i4>855</vt:i4>
      </vt:variant>
      <vt:variant>
        <vt:i4>0</vt:i4>
      </vt:variant>
      <vt:variant>
        <vt:i4>5</vt:i4>
      </vt:variant>
      <vt:variant>
        <vt:lpwstr>http://cmiskp.echr.coe.int/tkp197/view.asp?action=html&amp;documentId=878541&amp;portal=hbkm&amp;source=externalbydocnumber&amp;table=F69A27FD8FB86142BF01C1166DEA398649</vt:lpwstr>
      </vt:variant>
      <vt:variant>
        <vt:lpwstr/>
      </vt:variant>
      <vt:variant>
        <vt:i4>3473417</vt:i4>
      </vt:variant>
      <vt:variant>
        <vt:i4>852</vt:i4>
      </vt:variant>
      <vt:variant>
        <vt:i4>0</vt:i4>
      </vt:variant>
      <vt:variant>
        <vt:i4>5</vt:i4>
      </vt:variant>
      <vt:variant>
        <vt:lpwstr>http://www.blhr.org/media/documents/Bulletin_4_december_2010.doc</vt:lpwstr>
      </vt:variant>
      <vt:variant>
        <vt:lpwstr/>
      </vt:variant>
      <vt:variant>
        <vt:i4>262252</vt:i4>
      </vt:variant>
      <vt:variant>
        <vt:i4>849</vt:i4>
      </vt:variant>
      <vt:variant>
        <vt:i4>0</vt:i4>
      </vt:variant>
      <vt:variant>
        <vt:i4>5</vt:i4>
      </vt:variant>
      <vt:variant>
        <vt:lpwstr>http://www.blhr.org/media/documents/Bulletin_16_january_2012.doc</vt:lpwstr>
      </vt:variant>
      <vt:variant>
        <vt:lpwstr/>
      </vt:variant>
      <vt:variant>
        <vt:i4>7471139</vt:i4>
      </vt:variant>
      <vt:variant>
        <vt:i4>846</vt:i4>
      </vt:variant>
      <vt:variant>
        <vt:i4>0</vt:i4>
      </vt:variant>
      <vt:variant>
        <vt:i4>5</vt:i4>
      </vt:variant>
      <vt:variant>
        <vt:lpwstr>http://hudoc.echr.coe.int/sites/fra/pages/search.aspx?i=001-108667</vt:lpwstr>
      </vt:variant>
      <vt:variant>
        <vt:lpwstr/>
      </vt:variant>
      <vt:variant>
        <vt:i4>3473417</vt:i4>
      </vt:variant>
      <vt:variant>
        <vt:i4>843</vt:i4>
      </vt:variant>
      <vt:variant>
        <vt:i4>0</vt:i4>
      </vt:variant>
      <vt:variant>
        <vt:i4>5</vt:i4>
      </vt:variant>
      <vt:variant>
        <vt:lpwstr>http://www.blhr.org/media/documents/Bulletin_4_december_2010.doc</vt:lpwstr>
      </vt:variant>
      <vt:variant>
        <vt:lpwstr/>
      </vt:variant>
      <vt:variant>
        <vt:i4>131077</vt:i4>
      </vt:variant>
      <vt:variant>
        <vt:i4>840</vt:i4>
      </vt:variant>
      <vt:variant>
        <vt:i4>0</vt:i4>
      </vt:variant>
      <vt:variant>
        <vt:i4>5</vt:i4>
      </vt:variant>
      <vt:variant>
        <vt:lpwstr>http://cmiskp.echr.coe.int/tkp197/view.asp?action=html&amp;documentId=876794&amp;portal=hbkm&amp;source=externalbydocnumber&amp;table=F69A27FD8FB86142BF01C1166DEA398649</vt:lpwstr>
      </vt:variant>
      <vt:variant>
        <vt:lpwstr/>
      </vt:variant>
      <vt:variant>
        <vt:i4>2949123</vt:i4>
      </vt:variant>
      <vt:variant>
        <vt:i4>837</vt:i4>
      </vt:variant>
      <vt:variant>
        <vt:i4>0</vt:i4>
      </vt:variant>
      <vt:variant>
        <vt:i4>5</vt:i4>
      </vt:variant>
      <vt:variant>
        <vt:lpwstr>http://www.blhr.org/media/documents/Bulletin_3_november_2010.doc</vt:lpwstr>
      </vt:variant>
      <vt:variant>
        <vt:lpwstr/>
      </vt:variant>
      <vt:variant>
        <vt:i4>786443</vt:i4>
      </vt:variant>
      <vt:variant>
        <vt:i4>834</vt:i4>
      </vt:variant>
      <vt:variant>
        <vt:i4>0</vt:i4>
      </vt:variant>
      <vt:variant>
        <vt:i4>5</vt:i4>
      </vt:variant>
      <vt:variant>
        <vt:lpwstr>http://cmiskp.echr.coe.int/tkp197/view.asp?action=html&amp;documentId=877469&amp;portal=hbkm&amp;source=externalbydocnumber&amp;table=F69A27FD8FB86142BF01C1166DEA398649</vt:lpwstr>
      </vt:variant>
      <vt:variant>
        <vt:lpwstr/>
      </vt:variant>
      <vt:variant>
        <vt:i4>2949123</vt:i4>
      </vt:variant>
      <vt:variant>
        <vt:i4>831</vt:i4>
      </vt:variant>
      <vt:variant>
        <vt:i4>0</vt:i4>
      </vt:variant>
      <vt:variant>
        <vt:i4>5</vt:i4>
      </vt:variant>
      <vt:variant>
        <vt:lpwstr>http://www.blhr.org/media/documents/Bulletin_3_november_2010.doc</vt:lpwstr>
      </vt:variant>
      <vt:variant>
        <vt:lpwstr/>
      </vt:variant>
      <vt:variant>
        <vt:i4>13</vt:i4>
      </vt:variant>
      <vt:variant>
        <vt:i4>828</vt:i4>
      </vt:variant>
      <vt:variant>
        <vt:i4>0</vt:i4>
      </vt:variant>
      <vt:variant>
        <vt:i4>5</vt:i4>
      </vt:variant>
      <vt:variant>
        <vt:lpwstr>http://cmiskp.echr.coe.int/tkp197/view.asp?action=html&amp;documentId=875928&amp;portal=hbkm&amp;source=externalbydocnumber&amp;table=F69A27FD8FB86142BF01C1166DEA398649</vt:lpwstr>
      </vt:variant>
      <vt:variant>
        <vt:lpwstr/>
      </vt:variant>
      <vt:variant>
        <vt:i4>2949129</vt:i4>
      </vt:variant>
      <vt:variant>
        <vt:i4>825</vt:i4>
      </vt:variant>
      <vt:variant>
        <vt:i4>0</vt:i4>
      </vt:variant>
      <vt:variant>
        <vt:i4>5</vt:i4>
      </vt:variant>
      <vt:variant>
        <vt:lpwstr>http://www.blhr.org/media/documents/Bulletin_2_october_2010.doc</vt:lpwstr>
      </vt:variant>
      <vt:variant>
        <vt:lpwstr/>
      </vt:variant>
      <vt:variant>
        <vt:i4>13</vt:i4>
      </vt:variant>
      <vt:variant>
        <vt:i4>822</vt:i4>
      </vt:variant>
      <vt:variant>
        <vt:i4>0</vt:i4>
      </vt:variant>
      <vt:variant>
        <vt:i4>5</vt:i4>
      </vt:variant>
      <vt:variant>
        <vt:lpwstr>http://cmiskp.echr.coe.int/tkp197/view.asp?action=html&amp;documentId=875627&amp;portal=hbkm&amp;source=externalbydocnumber&amp;table=F69A27FD8FB86142BF01C1166DEA398649</vt:lpwstr>
      </vt:variant>
      <vt:variant>
        <vt:lpwstr/>
      </vt:variant>
      <vt:variant>
        <vt:i4>393228</vt:i4>
      </vt:variant>
      <vt:variant>
        <vt:i4>819</vt:i4>
      </vt:variant>
      <vt:variant>
        <vt:i4>0</vt:i4>
      </vt:variant>
      <vt:variant>
        <vt:i4>5</vt:i4>
      </vt:variant>
      <vt:variant>
        <vt:lpwstr>http://cmiskp.echr.coe.int/tkp197/view.asp?action=html&amp;documentId=875631&amp;portal=hbkm&amp;source=externalbydocnumber&amp;table=F69A27FD8FB86142BF01C1166DEA398649</vt:lpwstr>
      </vt:variant>
      <vt:variant>
        <vt:lpwstr/>
      </vt:variant>
      <vt:variant>
        <vt:i4>2949129</vt:i4>
      </vt:variant>
      <vt:variant>
        <vt:i4>816</vt:i4>
      </vt:variant>
      <vt:variant>
        <vt:i4>0</vt:i4>
      </vt:variant>
      <vt:variant>
        <vt:i4>5</vt:i4>
      </vt:variant>
      <vt:variant>
        <vt:lpwstr>http://www.blhr.org/media/documents/Bulletin_2_october_2010.doc</vt:lpwstr>
      </vt:variant>
      <vt:variant>
        <vt:lpwstr/>
      </vt:variant>
      <vt:variant>
        <vt:i4>983055</vt:i4>
      </vt:variant>
      <vt:variant>
        <vt:i4>813</vt:i4>
      </vt:variant>
      <vt:variant>
        <vt:i4>0</vt:i4>
      </vt:variant>
      <vt:variant>
        <vt:i4>5</vt:i4>
      </vt:variant>
      <vt:variant>
        <vt:lpwstr>http://cmiskp.echr.coe.int/tkp197/view.asp?action=html&amp;documentId=874816&amp;portal=hbkm&amp;source=externalbydocnumber&amp;table=F69A27FD8FB86142BF01C1166DEA398649</vt:lpwstr>
      </vt:variant>
      <vt:variant>
        <vt:lpwstr/>
      </vt:variant>
      <vt:variant>
        <vt:i4>5439609</vt:i4>
      </vt:variant>
      <vt:variant>
        <vt:i4>810</vt:i4>
      </vt:variant>
      <vt:variant>
        <vt:i4>0</vt:i4>
      </vt:variant>
      <vt:variant>
        <vt:i4>5</vt:i4>
      </vt:variant>
      <vt:variant>
        <vt:lpwstr>http://www.blhr.org/media/documents/Bulletin_1_september_2010.doc</vt:lpwstr>
      </vt:variant>
      <vt:variant>
        <vt:lpwstr/>
      </vt:variant>
      <vt:variant>
        <vt:i4>851968</vt:i4>
      </vt:variant>
      <vt:variant>
        <vt:i4>807</vt:i4>
      </vt:variant>
      <vt:variant>
        <vt:i4>0</vt:i4>
      </vt:variant>
      <vt:variant>
        <vt:i4>5</vt:i4>
      </vt:variant>
      <vt:variant>
        <vt:lpwstr>http://cmiskp.echr.coe.int/tkp197/view.asp?action=html&amp;documentId=873498&amp;portal=hbkm&amp;source=externalbydocnumber&amp;table=F69A27FD8FB86142BF01C1166DEA398649</vt:lpwstr>
      </vt:variant>
      <vt:variant>
        <vt:lpwstr/>
      </vt:variant>
      <vt:variant>
        <vt:i4>5439609</vt:i4>
      </vt:variant>
      <vt:variant>
        <vt:i4>804</vt:i4>
      </vt:variant>
      <vt:variant>
        <vt:i4>0</vt:i4>
      </vt:variant>
      <vt:variant>
        <vt:i4>5</vt:i4>
      </vt:variant>
      <vt:variant>
        <vt:lpwstr>http://www.blhr.org/media/documents/Bulletin_1_september_2010.doc</vt:lpwstr>
      </vt:variant>
      <vt:variant>
        <vt:lpwstr/>
      </vt:variant>
      <vt:variant>
        <vt:i4>7077935</vt:i4>
      </vt:variant>
      <vt:variant>
        <vt:i4>801</vt:i4>
      </vt:variant>
      <vt:variant>
        <vt:i4>0</vt:i4>
      </vt:variant>
      <vt:variant>
        <vt:i4>5</vt:i4>
      </vt:variant>
      <vt:variant>
        <vt:lpwstr>http://hudoc.echr.coe.int/sites/eng/pages/search.aspx?i=001-100271</vt:lpwstr>
      </vt:variant>
      <vt:variant>
        <vt:lpwstr/>
      </vt:variant>
      <vt:variant>
        <vt:i4>5439609</vt:i4>
      </vt:variant>
      <vt:variant>
        <vt:i4>798</vt:i4>
      </vt:variant>
      <vt:variant>
        <vt:i4>0</vt:i4>
      </vt:variant>
      <vt:variant>
        <vt:i4>5</vt:i4>
      </vt:variant>
      <vt:variant>
        <vt:lpwstr>http://www.blhr.org/media/documents/Bulletin_1_september_2010.doc</vt:lpwstr>
      </vt:variant>
      <vt:variant>
        <vt:lpwstr/>
      </vt:variant>
      <vt:variant>
        <vt:i4>327694</vt:i4>
      </vt:variant>
      <vt:variant>
        <vt:i4>795</vt:i4>
      </vt:variant>
      <vt:variant>
        <vt:i4>0</vt:i4>
      </vt:variant>
      <vt:variant>
        <vt:i4>5</vt:i4>
      </vt:variant>
      <vt:variant>
        <vt:lpwstr>http://cmiskp.echr.coe.int/tkp197/view.asp?action=html&amp;documentId=875410&amp;portal=hbkm&amp;source=externalbydocnumber&amp;table=F69A27FD8FB86142BF01C1166DEA398649</vt:lpwstr>
      </vt:variant>
      <vt:variant>
        <vt:lpwstr/>
      </vt:variant>
      <vt:variant>
        <vt:i4>5439609</vt:i4>
      </vt:variant>
      <vt:variant>
        <vt:i4>792</vt:i4>
      </vt:variant>
      <vt:variant>
        <vt:i4>0</vt:i4>
      </vt:variant>
      <vt:variant>
        <vt:i4>5</vt:i4>
      </vt:variant>
      <vt:variant>
        <vt:lpwstr>http://www.blhr.org/media/documents/Bulletin_1_september_2010.doc</vt:lpwstr>
      </vt:variant>
      <vt:variant>
        <vt:lpwstr/>
      </vt:variant>
      <vt:variant>
        <vt:i4>851982</vt:i4>
      </vt:variant>
      <vt:variant>
        <vt:i4>789</vt:i4>
      </vt:variant>
      <vt:variant>
        <vt:i4>0</vt:i4>
      </vt:variant>
      <vt:variant>
        <vt:i4>5</vt:i4>
      </vt:variant>
      <vt:variant>
        <vt:lpwstr>http://cmiskp.echr.coe.int/tkp197/view.asp?action=html&amp;documentId=874804&amp;portal=hbkm&amp;source=externalbydocnumber&amp;table=F69A27FD8FB86142BF01C1166DEA398649</vt:lpwstr>
      </vt:variant>
      <vt:variant>
        <vt:lpwstr/>
      </vt:variant>
      <vt:variant>
        <vt:i4>5439609</vt:i4>
      </vt:variant>
      <vt:variant>
        <vt:i4>786</vt:i4>
      </vt:variant>
      <vt:variant>
        <vt:i4>0</vt:i4>
      </vt:variant>
      <vt:variant>
        <vt:i4>5</vt:i4>
      </vt:variant>
      <vt:variant>
        <vt:lpwstr>http://www.blhr.org/media/documents/Bulletin_1_september_2010.doc</vt:lpwstr>
      </vt:variant>
      <vt:variant>
        <vt:lpwstr/>
      </vt:variant>
      <vt:variant>
        <vt:i4>7077930</vt:i4>
      </vt:variant>
      <vt:variant>
        <vt:i4>783</vt:i4>
      </vt:variant>
      <vt:variant>
        <vt:i4>0</vt:i4>
      </vt:variant>
      <vt:variant>
        <vt:i4>5</vt:i4>
      </vt:variant>
      <vt:variant>
        <vt:lpwstr>http://hudoc.echr.coe.int/sites/eng/pages/search.aspx?i=001-146047</vt:lpwstr>
      </vt:variant>
      <vt:variant>
        <vt:lpwstr/>
      </vt:variant>
      <vt:variant>
        <vt:i4>4587592</vt:i4>
      </vt:variant>
      <vt:variant>
        <vt:i4>780</vt:i4>
      </vt:variant>
      <vt:variant>
        <vt:i4>0</vt:i4>
      </vt:variant>
      <vt:variant>
        <vt:i4>5</vt:i4>
      </vt:variant>
      <vt:variant>
        <vt:lpwstr>http://www.blhr.org/media/documents/Buletin_31_-_August_2014.doc</vt:lpwstr>
      </vt:variant>
      <vt:variant>
        <vt:lpwstr/>
      </vt:variant>
      <vt:variant>
        <vt:i4>851971</vt:i4>
      </vt:variant>
      <vt:variant>
        <vt:i4>777</vt:i4>
      </vt:variant>
      <vt:variant>
        <vt:i4>0</vt:i4>
      </vt:variant>
      <vt:variant>
        <vt:i4>5</vt:i4>
      </vt:variant>
      <vt:variant>
        <vt:lpwstr>http://cmiskp.echr.coe.int/tkp197/view.asp?action=html&amp;documentId=898517&amp;portal=hbkm&amp;source=externalbydocnumber&amp;table=F69A27FD8FB86142BF01C1166DEA398649</vt:lpwstr>
      </vt:variant>
      <vt:variant>
        <vt:lpwstr/>
      </vt:variant>
      <vt:variant>
        <vt:i4>262252</vt:i4>
      </vt:variant>
      <vt:variant>
        <vt:i4>774</vt:i4>
      </vt:variant>
      <vt:variant>
        <vt:i4>0</vt:i4>
      </vt:variant>
      <vt:variant>
        <vt:i4>5</vt:i4>
      </vt:variant>
      <vt:variant>
        <vt:lpwstr>http://www.blhr.org/media/documents/Bulletin_16_january_2012.doc</vt:lpwstr>
      </vt:variant>
      <vt:variant>
        <vt:lpwstr/>
      </vt:variant>
      <vt:variant>
        <vt:i4>15</vt:i4>
      </vt:variant>
      <vt:variant>
        <vt:i4>771</vt:i4>
      </vt:variant>
      <vt:variant>
        <vt:i4>0</vt:i4>
      </vt:variant>
      <vt:variant>
        <vt:i4>5</vt:i4>
      </vt:variant>
      <vt:variant>
        <vt:lpwstr>http://cmiskp.echr.coe.int/tkp197/view.asp?action=html&amp;documentId=884618&amp;portal=hbkm&amp;source=externalbydocnumber&amp;table=F69A27FD8FB86142BF01C1166DEA398649</vt:lpwstr>
      </vt:variant>
      <vt:variant>
        <vt:lpwstr/>
      </vt:variant>
      <vt:variant>
        <vt:i4>5439608</vt:i4>
      </vt:variant>
      <vt:variant>
        <vt:i4>768</vt:i4>
      </vt:variant>
      <vt:variant>
        <vt:i4>0</vt:i4>
      </vt:variant>
      <vt:variant>
        <vt:i4>5</vt:i4>
      </vt:variant>
      <vt:variant>
        <vt:lpwstr>http://www.blhr.org/media/documents/Bulletin_8_april_2011.doc</vt:lpwstr>
      </vt:variant>
      <vt:variant>
        <vt:lpwstr/>
      </vt:variant>
      <vt:variant>
        <vt:i4>524300</vt:i4>
      </vt:variant>
      <vt:variant>
        <vt:i4>765</vt:i4>
      </vt:variant>
      <vt:variant>
        <vt:i4>0</vt:i4>
      </vt:variant>
      <vt:variant>
        <vt:i4>5</vt:i4>
      </vt:variant>
      <vt:variant>
        <vt:lpwstr>http://cmiskp.echr.coe.int/tkp197/view.asp?action=html&amp;documentId=873158&amp;portal=hbkm&amp;source=externalbydocnumber&amp;table=F69A27FD8FB86142BF01C1166DEA398649</vt:lpwstr>
      </vt:variant>
      <vt:variant>
        <vt:lpwstr/>
      </vt:variant>
      <vt:variant>
        <vt:i4>5439609</vt:i4>
      </vt:variant>
      <vt:variant>
        <vt:i4>762</vt:i4>
      </vt:variant>
      <vt:variant>
        <vt:i4>0</vt:i4>
      </vt:variant>
      <vt:variant>
        <vt:i4>5</vt:i4>
      </vt:variant>
      <vt:variant>
        <vt:lpwstr>http://www.blhr.org/media/documents/Bulletin_1_september_2010.doc</vt:lpwstr>
      </vt:variant>
      <vt:variant>
        <vt:lpwstr/>
      </vt:variant>
      <vt:variant>
        <vt:i4>6881318</vt:i4>
      </vt:variant>
      <vt:variant>
        <vt:i4>759</vt:i4>
      </vt:variant>
      <vt:variant>
        <vt:i4>0</vt:i4>
      </vt:variant>
      <vt:variant>
        <vt:i4>5</vt:i4>
      </vt:variant>
      <vt:variant>
        <vt:lpwstr>http://hudoc.echr.coe.int/sites/eng/pages/search.aspx?i=001-156281</vt:lpwstr>
      </vt:variant>
      <vt:variant>
        <vt:lpwstr/>
      </vt:variant>
      <vt:variant>
        <vt:i4>458758</vt:i4>
      </vt:variant>
      <vt:variant>
        <vt:i4>756</vt:i4>
      </vt:variant>
      <vt:variant>
        <vt:i4>0</vt:i4>
      </vt:variant>
      <vt:variant>
        <vt:i4>5</vt:i4>
      </vt:variant>
      <vt:variant>
        <vt:lpwstr>http://www.blhr.org/media/documents/Buletin_41_-_June_2015-1.doc</vt:lpwstr>
      </vt:variant>
      <vt:variant>
        <vt:lpwstr/>
      </vt:variant>
      <vt:variant>
        <vt:i4>7143468</vt:i4>
      </vt:variant>
      <vt:variant>
        <vt:i4>753</vt:i4>
      </vt:variant>
      <vt:variant>
        <vt:i4>0</vt:i4>
      </vt:variant>
      <vt:variant>
        <vt:i4>5</vt:i4>
      </vt:variant>
      <vt:variant>
        <vt:lpwstr>http://hudoc.echr.coe.int/sites/eng/pages/search.aspx?i=001-154007</vt:lpwstr>
      </vt:variant>
      <vt:variant>
        <vt:lpwstr/>
      </vt:variant>
      <vt:variant>
        <vt:i4>4915259</vt:i4>
      </vt:variant>
      <vt:variant>
        <vt:i4>750</vt:i4>
      </vt:variant>
      <vt:variant>
        <vt:i4>0</vt:i4>
      </vt:variant>
      <vt:variant>
        <vt:i4>5</vt:i4>
      </vt:variant>
      <vt:variant>
        <vt:lpwstr>http://www.blhr.org/media/documents/бюлетин_39-април_15.doc</vt:lpwstr>
      </vt:variant>
      <vt:variant>
        <vt:lpwstr/>
      </vt:variant>
      <vt:variant>
        <vt:i4>6946861</vt:i4>
      </vt:variant>
      <vt:variant>
        <vt:i4>747</vt:i4>
      </vt:variant>
      <vt:variant>
        <vt:i4>0</vt:i4>
      </vt:variant>
      <vt:variant>
        <vt:i4>5</vt:i4>
      </vt:variant>
      <vt:variant>
        <vt:lpwstr>http://hudoc.echr.coe.int/sites/eng/pages/search.aspx?i=001-152878</vt:lpwstr>
      </vt:variant>
      <vt:variant>
        <vt:lpwstr/>
      </vt:variant>
      <vt:variant>
        <vt:i4>1310747</vt:i4>
      </vt:variant>
      <vt:variant>
        <vt:i4>744</vt:i4>
      </vt:variant>
      <vt:variant>
        <vt:i4>0</vt:i4>
      </vt:variant>
      <vt:variant>
        <vt:i4>5</vt:i4>
      </vt:variant>
      <vt:variant>
        <vt:lpwstr>http://www.blhr.org/media/documents/buletin_38_-_mart_15.doc</vt:lpwstr>
      </vt:variant>
      <vt:variant>
        <vt:lpwstr/>
      </vt:variant>
      <vt:variant>
        <vt:i4>7143465</vt:i4>
      </vt:variant>
      <vt:variant>
        <vt:i4>741</vt:i4>
      </vt:variant>
      <vt:variant>
        <vt:i4>0</vt:i4>
      </vt:variant>
      <vt:variant>
        <vt:i4>5</vt:i4>
      </vt:variant>
      <vt:variant>
        <vt:lpwstr>http://hudoc.echr.coe.int/sites/eng/pages/search.aspx?i=001-153027</vt:lpwstr>
      </vt:variant>
      <vt:variant>
        <vt:lpwstr/>
      </vt:variant>
      <vt:variant>
        <vt:i4>1310747</vt:i4>
      </vt:variant>
      <vt:variant>
        <vt:i4>738</vt:i4>
      </vt:variant>
      <vt:variant>
        <vt:i4>0</vt:i4>
      </vt:variant>
      <vt:variant>
        <vt:i4>5</vt:i4>
      </vt:variant>
      <vt:variant>
        <vt:lpwstr>http://www.blhr.org/media/documents/buletin_38_-_mart_15.doc</vt:lpwstr>
      </vt:variant>
      <vt:variant>
        <vt:lpwstr/>
      </vt:variant>
      <vt:variant>
        <vt:i4>7077928</vt:i4>
      </vt:variant>
      <vt:variant>
        <vt:i4>735</vt:i4>
      </vt:variant>
      <vt:variant>
        <vt:i4>0</vt:i4>
      </vt:variant>
      <vt:variant>
        <vt:i4>5</vt:i4>
      </vt:variant>
      <vt:variant>
        <vt:lpwstr>http://hudoc.echr.coe.int/sites/eng/pages/search.aspx?i=001-152422</vt:lpwstr>
      </vt:variant>
      <vt:variant>
        <vt:lpwstr/>
      </vt:variant>
      <vt:variant>
        <vt:i4>1245201</vt:i4>
      </vt:variant>
      <vt:variant>
        <vt:i4>732</vt:i4>
      </vt:variant>
      <vt:variant>
        <vt:i4>0</vt:i4>
      </vt:variant>
      <vt:variant>
        <vt:i4>5</vt:i4>
      </vt:variant>
      <vt:variant>
        <vt:lpwstr>http://www.blhr.org/media/documents/Buletin_37_-_fevruari_15.doc</vt:lpwstr>
      </vt:variant>
      <vt:variant>
        <vt:lpwstr/>
      </vt:variant>
      <vt:variant>
        <vt:i4>7274534</vt:i4>
      </vt:variant>
      <vt:variant>
        <vt:i4>729</vt:i4>
      </vt:variant>
      <vt:variant>
        <vt:i4>0</vt:i4>
      </vt:variant>
      <vt:variant>
        <vt:i4>5</vt:i4>
      </vt:variant>
      <vt:variant>
        <vt:lpwstr>http://hudoc.echr.coe.int/sites/eng/pages/search.aspx?i=001-148367</vt:lpwstr>
      </vt:variant>
      <vt:variant>
        <vt:lpwstr/>
      </vt:variant>
      <vt:variant>
        <vt:i4>917505</vt:i4>
      </vt:variant>
      <vt:variant>
        <vt:i4>726</vt:i4>
      </vt:variant>
      <vt:variant>
        <vt:i4>0</vt:i4>
      </vt:variant>
      <vt:variant>
        <vt:i4>5</vt:i4>
      </vt:variant>
      <vt:variant>
        <vt:lpwstr>http://www.blhr.org/media/documents/Buletin_34_-_noemvri_14.doc</vt:lpwstr>
      </vt:variant>
      <vt:variant>
        <vt:lpwstr/>
      </vt:variant>
      <vt:variant>
        <vt:i4>7209002</vt:i4>
      </vt:variant>
      <vt:variant>
        <vt:i4>723</vt:i4>
      </vt:variant>
      <vt:variant>
        <vt:i4>0</vt:i4>
      </vt:variant>
      <vt:variant>
        <vt:i4>5</vt:i4>
      </vt:variant>
      <vt:variant>
        <vt:lpwstr>http://hudoc.echr.coe.int/sites/eng/pages/search.aspx?i=001-146540</vt:lpwstr>
      </vt:variant>
      <vt:variant>
        <vt:lpwstr/>
      </vt:variant>
      <vt:variant>
        <vt:i4>5767256</vt:i4>
      </vt:variant>
      <vt:variant>
        <vt:i4>720</vt:i4>
      </vt:variant>
      <vt:variant>
        <vt:i4>0</vt:i4>
      </vt:variant>
      <vt:variant>
        <vt:i4>5</vt:i4>
      </vt:variant>
      <vt:variant>
        <vt:lpwstr>http://www.blhr.org/media/documents/Buletin_32_-_September_2014.doc</vt:lpwstr>
      </vt:variant>
      <vt:variant>
        <vt:lpwstr/>
      </vt:variant>
      <vt:variant>
        <vt:i4>7274538</vt:i4>
      </vt:variant>
      <vt:variant>
        <vt:i4>717</vt:i4>
      </vt:variant>
      <vt:variant>
        <vt:i4>0</vt:i4>
      </vt:variant>
      <vt:variant>
        <vt:i4>5</vt:i4>
      </vt:variant>
      <vt:variant>
        <vt:lpwstr>http://hudoc.echr.coe.int/sites/eng/pages/search.aspx?i=001-145571</vt:lpwstr>
      </vt:variant>
      <vt:variant>
        <vt:lpwstr/>
      </vt:variant>
      <vt:variant>
        <vt:i4>4587592</vt:i4>
      </vt:variant>
      <vt:variant>
        <vt:i4>714</vt:i4>
      </vt:variant>
      <vt:variant>
        <vt:i4>0</vt:i4>
      </vt:variant>
      <vt:variant>
        <vt:i4>5</vt:i4>
      </vt:variant>
      <vt:variant>
        <vt:lpwstr>http://www.blhr.org/media/documents/Buletin_31_-_August_2014.doc</vt:lpwstr>
      </vt:variant>
      <vt:variant>
        <vt:lpwstr/>
      </vt:variant>
      <vt:variant>
        <vt:i4>6881326</vt:i4>
      </vt:variant>
      <vt:variant>
        <vt:i4>711</vt:i4>
      </vt:variant>
      <vt:variant>
        <vt:i4>0</vt:i4>
      </vt:variant>
      <vt:variant>
        <vt:i4>5</vt:i4>
      </vt:variant>
      <vt:variant>
        <vt:lpwstr>http://hudoc.echr.coe.int/sites/eng/pages/search.aspx?i=001-144123</vt:lpwstr>
      </vt:variant>
      <vt:variant>
        <vt:lpwstr/>
      </vt:variant>
      <vt:variant>
        <vt:i4>6881286</vt:i4>
      </vt:variant>
      <vt:variant>
        <vt:i4>708</vt:i4>
      </vt:variant>
      <vt:variant>
        <vt:i4>0</vt:i4>
      </vt:variant>
      <vt:variant>
        <vt:i4>5</vt:i4>
      </vt:variant>
      <vt:variant>
        <vt:lpwstr>http://blhr.org/media/documents/Buletin_28_may_1.doc</vt:lpwstr>
      </vt:variant>
      <vt:variant>
        <vt:lpwstr/>
      </vt:variant>
      <vt:variant>
        <vt:i4>983050</vt:i4>
      </vt:variant>
      <vt:variant>
        <vt:i4>705</vt:i4>
      </vt:variant>
      <vt:variant>
        <vt:i4>0</vt:i4>
      </vt:variant>
      <vt:variant>
        <vt:i4>5</vt:i4>
      </vt:variant>
      <vt:variant>
        <vt:lpwstr>http://cmiskp.echr.coe.int/tkp197/view.asp?action=html&amp;documentId=907069&amp;portal=hbkm&amp;source=externalbydocnumber&amp;table=F69A27FD8FB86142BF01C1166DEA398649</vt:lpwstr>
      </vt:variant>
      <vt:variant>
        <vt:lpwstr/>
      </vt:variant>
      <vt:variant>
        <vt:i4>8060928</vt:i4>
      </vt:variant>
      <vt:variant>
        <vt:i4>702</vt:i4>
      </vt:variant>
      <vt:variant>
        <vt:i4>0</vt:i4>
      </vt:variant>
      <vt:variant>
        <vt:i4>5</vt:i4>
      </vt:variant>
      <vt:variant>
        <vt:lpwstr>http://www.blhr.org/media/documents/Bulletin_19_april_2012.doc</vt:lpwstr>
      </vt:variant>
      <vt:variant>
        <vt:lpwstr/>
      </vt:variant>
      <vt:variant>
        <vt:i4>327688</vt:i4>
      </vt:variant>
      <vt:variant>
        <vt:i4>699</vt:i4>
      </vt:variant>
      <vt:variant>
        <vt:i4>0</vt:i4>
      </vt:variant>
      <vt:variant>
        <vt:i4>5</vt:i4>
      </vt:variant>
      <vt:variant>
        <vt:lpwstr>http://cmiskp.echr.coe.int/tkp197/view.asp?action=html&amp;documentId=887952&amp;portal=hbkm&amp;source=externalbydocnumber&amp;table=F69A27FD8FB86142BF01C1166DEA398649</vt:lpwstr>
      </vt:variant>
      <vt:variant>
        <vt:lpwstr/>
      </vt:variant>
      <vt:variant>
        <vt:i4>7733257</vt:i4>
      </vt:variant>
      <vt:variant>
        <vt:i4>696</vt:i4>
      </vt:variant>
      <vt:variant>
        <vt:i4>0</vt:i4>
      </vt:variant>
      <vt:variant>
        <vt:i4>5</vt:i4>
      </vt:variant>
      <vt:variant>
        <vt:lpwstr>http://www.blhr.org/media/documents/Bulletin_11_July_2011.doc</vt:lpwstr>
      </vt:variant>
      <vt:variant>
        <vt:lpwstr/>
      </vt:variant>
      <vt:variant>
        <vt:i4>7340072</vt:i4>
      </vt:variant>
      <vt:variant>
        <vt:i4>693</vt:i4>
      </vt:variant>
      <vt:variant>
        <vt:i4>0</vt:i4>
      </vt:variant>
      <vt:variant>
        <vt:i4>5</vt:i4>
      </vt:variant>
      <vt:variant>
        <vt:lpwstr>http://hudoc.echr.coe.int/sites/fra/pages/search.aspx?i=001-105102</vt:lpwstr>
      </vt:variant>
      <vt:variant>
        <vt:lpwstr/>
      </vt:variant>
      <vt:variant>
        <vt:i4>6946826</vt:i4>
      </vt:variant>
      <vt:variant>
        <vt:i4>690</vt:i4>
      </vt:variant>
      <vt:variant>
        <vt:i4>0</vt:i4>
      </vt:variant>
      <vt:variant>
        <vt:i4>5</vt:i4>
      </vt:variant>
      <vt:variant>
        <vt:lpwstr>http://www.blhr.org/media/documents/Bulletin_10_June_2011.doc</vt:lpwstr>
      </vt:variant>
      <vt:variant>
        <vt:lpwstr/>
      </vt:variant>
      <vt:variant>
        <vt:i4>8323116</vt:i4>
      </vt:variant>
      <vt:variant>
        <vt:i4>687</vt:i4>
      </vt:variant>
      <vt:variant>
        <vt:i4>0</vt:i4>
      </vt:variant>
      <vt:variant>
        <vt:i4>5</vt:i4>
      </vt:variant>
      <vt:variant>
        <vt:lpwstr>http://hudoc.echr.coe.int/sites/fra/pages/search.aspx?i=001-104955</vt:lpwstr>
      </vt:variant>
      <vt:variant>
        <vt:lpwstr/>
      </vt:variant>
      <vt:variant>
        <vt:i4>6946826</vt:i4>
      </vt:variant>
      <vt:variant>
        <vt:i4>684</vt:i4>
      </vt:variant>
      <vt:variant>
        <vt:i4>0</vt:i4>
      </vt:variant>
      <vt:variant>
        <vt:i4>5</vt:i4>
      </vt:variant>
      <vt:variant>
        <vt:lpwstr>http://www.blhr.org/media/documents/Bulletin_10_June_2011.doc</vt:lpwstr>
      </vt:variant>
      <vt:variant>
        <vt:lpwstr/>
      </vt:variant>
      <vt:variant>
        <vt:i4>983052</vt:i4>
      </vt:variant>
      <vt:variant>
        <vt:i4>681</vt:i4>
      </vt:variant>
      <vt:variant>
        <vt:i4>0</vt:i4>
      </vt:variant>
      <vt:variant>
        <vt:i4>5</vt:i4>
      </vt:variant>
      <vt:variant>
        <vt:lpwstr>http://cmiskp.echr.coe.int/tkp197/view.asp?action=html&amp;documentId=886100&amp;portal=hbkm&amp;source=externalbydocnumber&amp;table=F69A27FD8FB86142BF01C1166DEA398649</vt:lpwstr>
      </vt:variant>
      <vt:variant>
        <vt:lpwstr/>
      </vt:variant>
      <vt:variant>
        <vt:i4>6946826</vt:i4>
      </vt:variant>
      <vt:variant>
        <vt:i4>678</vt:i4>
      </vt:variant>
      <vt:variant>
        <vt:i4>0</vt:i4>
      </vt:variant>
      <vt:variant>
        <vt:i4>5</vt:i4>
      </vt:variant>
      <vt:variant>
        <vt:lpwstr>http://www.blhr.org/media/documents/Bulletin_10_June_2011.doc</vt:lpwstr>
      </vt:variant>
      <vt:variant>
        <vt:lpwstr/>
      </vt:variant>
      <vt:variant>
        <vt:i4>393228</vt:i4>
      </vt:variant>
      <vt:variant>
        <vt:i4>675</vt:i4>
      </vt:variant>
      <vt:variant>
        <vt:i4>0</vt:i4>
      </vt:variant>
      <vt:variant>
        <vt:i4>5</vt:i4>
      </vt:variant>
      <vt:variant>
        <vt:lpwstr>http://cmiskp.echr.coe.int/tkp197/view.asp?action=html&amp;documentId=884820&amp;portal=hbkm&amp;source=externalbydocnumber&amp;table=F69A27FD8FB86142BF01C1166DEA398649</vt:lpwstr>
      </vt:variant>
      <vt:variant>
        <vt:lpwstr/>
      </vt:variant>
      <vt:variant>
        <vt:i4>393229</vt:i4>
      </vt:variant>
      <vt:variant>
        <vt:i4>672</vt:i4>
      </vt:variant>
      <vt:variant>
        <vt:i4>0</vt:i4>
      </vt:variant>
      <vt:variant>
        <vt:i4>5</vt:i4>
      </vt:variant>
      <vt:variant>
        <vt:lpwstr>http://cmiskp.echr.coe.int/tkp197/view.asp?action=html&amp;documentId=884830&amp;portal=hbkm&amp;source=externalbydocnumber&amp;table=F69A27FD8FB86142BF01C1166DEA398649</vt:lpwstr>
      </vt:variant>
      <vt:variant>
        <vt:lpwstr/>
      </vt:variant>
      <vt:variant>
        <vt:i4>3735552</vt:i4>
      </vt:variant>
      <vt:variant>
        <vt:i4>669</vt:i4>
      </vt:variant>
      <vt:variant>
        <vt:i4>0</vt:i4>
      </vt:variant>
      <vt:variant>
        <vt:i4>5</vt:i4>
      </vt:variant>
      <vt:variant>
        <vt:lpwstr>http://www.blhr.org/media/documents/Bulletin_9_may_2011.doc</vt:lpwstr>
      </vt:variant>
      <vt:variant>
        <vt:lpwstr/>
      </vt:variant>
      <vt:variant>
        <vt:i4>720904</vt:i4>
      </vt:variant>
      <vt:variant>
        <vt:i4>666</vt:i4>
      </vt:variant>
      <vt:variant>
        <vt:i4>0</vt:i4>
      </vt:variant>
      <vt:variant>
        <vt:i4>5</vt:i4>
      </vt:variant>
      <vt:variant>
        <vt:lpwstr>http://cmiskp.echr.coe.int/tkp197/view.asp?action=html&amp;documentId=885673&amp;portal=hbkm&amp;source=externalbydocnumber&amp;table=F69A27FD8FB86142BF01C1166DEA398649</vt:lpwstr>
      </vt:variant>
      <vt:variant>
        <vt:lpwstr/>
      </vt:variant>
      <vt:variant>
        <vt:i4>3735552</vt:i4>
      </vt:variant>
      <vt:variant>
        <vt:i4>663</vt:i4>
      </vt:variant>
      <vt:variant>
        <vt:i4>0</vt:i4>
      </vt:variant>
      <vt:variant>
        <vt:i4>5</vt:i4>
      </vt:variant>
      <vt:variant>
        <vt:lpwstr>http://www.blhr.org/media/documents/Bulletin_9_may_2011.doc</vt:lpwstr>
      </vt:variant>
      <vt:variant>
        <vt:lpwstr/>
      </vt:variant>
      <vt:variant>
        <vt:i4>196609</vt:i4>
      </vt:variant>
      <vt:variant>
        <vt:i4>660</vt:i4>
      </vt:variant>
      <vt:variant>
        <vt:i4>0</vt:i4>
      </vt:variant>
      <vt:variant>
        <vt:i4>5</vt:i4>
      </vt:variant>
      <vt:variant>
        <vt:lpwstr>http://cmiskp.echr.coe.int/tkp197/view.asp?action=html&amp;documentId=882499&amp;portal=hbkm&amp;source=externalbydocnumber&amp;table=F69A27FD8FB86142BF01C1166DEA398649</vt:lpwstr>
      </vt:variant>
      <vt:variant>
        <vt:lpwstr/>
      </vt:variant>
      <vt:variant>
        <vt:i4>5505123</vt:i4>
      </vt:variant>
      <vt:variant>
        <vt:i4>657</vt:i4>
      </vt:variant>
      <vt:variant>
        <vt:i4>0</vt:i4>
      </vt:variant>
      <vt:variant>
        <vt:i4>5</vt:i4>
      </vt:variant>
      <vt:variant>
        <vt:lpwstr>http://www.blhr.org/media/documents/Bulletin_7_march_2011.doc</vt:lpwstr>
      </vt:variant>
      <vt:variant>
        <vt:lpwstr/>
      </vt:variant>
      <vt:variant>
        <vt:i4>589827</vt:i4>
      </vt:variant>
      <vt:variant>
        <vt:i4>654</vt:i4>
      </vt:variant>
      <vt:variant>
        <vt:i4>0</vt:i4>
      </vt:variant>
      <vt:variant>
        <vt:i4>5</vt:i4>
      </vt:variant>
      <vt:variant>
        <vt:lpwstr>http://cmiskp.echr.coe.int/tkp197/view.asp?action=html&amp;documentId=881285&amp;portal=hbkm&amp;source=externalbydocnumber&amp;table=F69A27FD8FB86142BF01C1166DEA398649</vt:lpwstr>
      </vt:variant>
      <vt:variant>
        <vt:lpwstr/>
      </vt:variant>
      <vt:variant>
        <vt:i4>3801110</vt:i4>
      </vt:variant>
      <vt:variant>
        <vt:i4>651</vt:i4>
      </vt:variant>
      <vt:variant>
        <vt:i4>0</vt:i4>
      </vt:variant>
      <vt:variant>
        <vt:i4>5</vt:i4>
      </vt:variant>
      <vt:variant>
        <vt:lpwstr>http://www.blhr.org/media/documents/Bulletin_6_February_2011.doc</vt:lpwstr>
      </vt:variant>
      <vt:variant>
        <vt:lpwstr/>
      </vt:variant>
      <vt:variant>
        <vt:i4>917510</vt:i4>
      </vt:variant>
      <vt:variant>
        <vt:i4>648</vt:i4>
      </vt:variant>
      <vt:variant>
        <vt:i4>0</vt:i4>
      </vt:variant>
      <vt:variant>
        <vt:i4>5</vt:i4>
      </vt:variant>
      <vt:variant>
        <vt:lpwstr>http://cmiskp.echr.coe.int/tkp197/view.asp?action=html&amp;documentId=879857&amp;portal=hbkm&amp;source=externalbydocnumber&amp;table=F69A27FD8FB86142BF01C1166DEA398649</vt:lpwstr>
      </vt:variant>
      <vt:variant>
        <vt:lpwstr/>
      </vt:variant>
      <vt:variant>
        <vt:i4>3997703</vt:i4>
      </vt:variant>
      <vt:variant>
        <vt:i4>645</vt:i4>
      </vt:variant>
      <vt:variant>
        <vt:i4>0</vt:i4>
      </vt:variant>
      <vt:variant>
        <vt:i4>5</vt:i4>
      </vt:variant>
      <vt:variant>
        <vt:lpwstr>http://www.blhr.org/media/documents/Bulletin_5_january_2011.doc</vt:lpwstr>
      </vt:variant>
      <vt:variant>
        <vt:lpwstr/>
      </vt:variant>
      <vt:variant>
        <vt:i4>524300</vt:i4>
      </vt:variant>
      <vt:variant>
        <vt:i4>642</vt:i4>
      </vt:variant>
      <vt:variant>
        <vt:i4>0</vt:i4>
      </vt:variant>
      <vt:variant>
        <vt:i4>5</vt:i4>
      </vt:variant>
      <vt:variant>
        <vt:lpwstr>http://cmiskp.echr.coe.int/tkp197/view.asp?action=html&amp;documentId=880264&amp;portal=hbkm&amp;source=externalbydocnumber&amp;table=F69A27FD8FB86142BF01C1166DEA398649</vt:lpwstr>
      </vt:variant>
      <vt:variant>
        <vt:lpwstr/>
      </vt:variant>
      <vt:variant>
        <vt:i4>589833</vt:i4>
      </vt:variant>
      <vt:variant>
        <vt:i4>639</vt:i4>
      </vt:variant>
      <vt:variant>
        <vt:i4>0</vt:i4>
      </vt:variant>
      <vt:variant>
        <vt:i4>5</vt:i4>
      </vt:variant>
      <vt:variant>
        <vt:lpwstr>http://cmiskp.echr.coe.int/tkp197/view.asp?action=html&amp;documentId=880235&amp;portal=hbkm&amp;source=externalbydocnumber&amp;table=F69A27FD8FB86142BF01C1166DEA398649</vt:lpwstr>
      </vt:variant>
      <vt:variant>
        <vt:lpwstr/>
      </vt:variant>
      <vt:variant>
        <vt:i4>3997703</vt:i4>
      </vt:variant>
      <vt:variant>
        <vt:i4>636</vt:i4>
      </vt:variant>
      <vt:variant>
        <vt:i4>0</vt:i4>
      </vt:variant>
      <vt:variant>
        <vt:i4>5</vt:i4>
      </vt:variant>
      <vt:variant>
        <vt:lpwstr>http://www.blhr.org/media/documents/Bulletin_5_january_2011.doc</vt:lpwstr>
      </vt:variant>
      <vt:variant>
        <vt:lpwstr/>
      </vt:variant>
      <vt:variant>
        <vt:i4>524298</vt:i4>
      </vt:variant>
      <vt:variant>
        <vt:i4>633</vt:i4>
      </vt:variant>
      <vt:variant>
        <vt:i4>0</vt:i4>
      </vt:variant>
      <vt:variant>
        <vt:i4>5</vt:i4>
      </vt:variant>
      <vt:variant>
        <vt:lpwstr>http://cmiskp.echr.coe.int/tkp197/view.asp?action=html&amp;documentId=880503&amp;portal=hbkm&amp;source=externalbydocnumber&amp;table=F69A27FD8FB86142BF01C1166DEA398649</vt:lpwstr>
      </vt:variant>
      <vt:variant>
        <vt:lpwstr/>
      </vt:variant>
      <vt:variant>
        <vt:i4>3997703</vt:i4>
      </vt:variant>
      <vt:variant>
        <vt:i4>630</vt:i4>
      </vt:variant>
      <vt:variant>
        <vt:i4>0</vt:i4>
      </vt:variant>
      <vt:variant>
        <vt:i4>5</vt:i4>
      </vt:variant>
      <vt:variant>
        <vt:lpwstr>http://www.blhr.org/media/documents/Bulletin_5_january_2011.doc</vt:lpwstr>
      </vt:variant>
      <vt:variant>
        <vt:lpwstr/>
      </vt:variant>
      <vt:variant>
        <vt:i4>786444</vt:i4>
      </vt:variant>
      <vt:variant>
        <vt:i4>627</vt:i4>
      </vt:variant>
      <vt:variant>
        <vt:i4>0</vt:i4>
      </vt:variant>
      <vt:variant>
        <vt:i4>5</vt:i4>
      </vt:variant>
      <vt:variant>
        <vt:lpwstr>http://cmiskp.echr.coe.int/tkp197/view.asp?action=html&amp;documentId=880567&amp;portal=hbkm&amp;source=externalbydocnumber&amp;table=F69A27FD8FB86142BF01C1166DEA398649</vt:lpwstr>
      </vt:variant>
      <vt:variant>
        <vt:lpwstr/>
      </vt:variant>
      <vt:variant>
        <vt:i4>3997703</vt:i4>
      </vt:variant>
      <vt:variant>
        <vt:i4>624</vt:i4>
      </vt:variant>
      <vt:variant>
        <vt:i4>0</vt:i4>
      </vt:variant>
      <vt:variant>
        <vt:i4>5</vt:i4>
      </vt:variant>
      <vt:variant>
        <vt:lpwstr>http://www.blhr.org/media/documents/Bulletin_5_january_2011.doc</vt:lpwstr>
      </vt:variant>
      <vt:variant>
        <vt:lpwstr/>
      </vt:variant>
      <vt:variant>
        <vt:i4>524300</vt:i4>
      </vt:variant>
      <vt:variant>
        <vt:i4>621</vt:i4>
      </vt:variant>
      <vt:variant>
        <vt:i4>0</vt:i4>
      </vt:variant>
      <vt:variant>
        <vt:i4>5</vt:i4>
      </vt:variant>
      <vt:variant>
        <vt:lpwstr>http://cmiskp.echr.coe.int/tkp197/view.asp?action=html&amp;documentId=880563&amp;portal=hbkm&amp;source=externalbydocnumber&amp;table=F69A27FD8FB86142BF01C1166DEA398649</vt:lpwstr>
      </vt:variant>
      <vt:variant>
        <vt:lpwstr/>
      </vt:variant>
      <vt:variant>
        <vt:i4>3997703</vt:i4>
      </vt:variant>
      <vt:variant>
        <vt:i4>618</vt:i4>
      </vt:variant>
      <vt:variant>
        <vt:i4>0</vt:i4>
      </vt:variant>
      <vt:variant>
        <vt:i4>5</vt:i4>
      </vt:variant>
      <vt:variant>
        <vt:lpwstr>http://www.blhr.org/media/documents/Bulletin_5_january_2011.doc</vt:lpwstr>
      </vt:variant>
      <vt:variant>
        <vt:lpwstr/>
      </vt:variant>
      <vt:variant>
        <vt:i4>262146</vt:i4>
      </vt:variant>
      <vt:variant>
        <vt:i4>615</vt:i4>
      </vt:variant>
      <vt:variant>
        <vt:i4>0</vt:i4>
      </vt:variant>
      <vt:variant>
        <vt:i4>5</vt:i4>
      </vt:variant>
      <vt:variant>
        <vt:lpwstr>http://cmiskp.echr.coe.int/tkp197/view.asp?action=html&amp;documentId=879015&amp;portal=hbkm&amp;source=externalbydocnumber&amp;table=F69A27FD8FB86142BF01C1166DEA398649</vt:lpwstr>
      </vt:variant>
      <vt:variant>
        <vt:lpwstr/>
      </vt:variant>
      <vt:variant>
        <vt:i4>3473417</vt:i4>
      </vt:variant>
      <vt:variant>
        <vt:i4>612</vt:i4>
      </vt:variant>
      <vt:variant>
        <vt:i4>0</vt:i4>
      </vt:variant>
      <vt:variant>
        <vt:i4>5</vt:i4>
      </vt:variant>
      <vt:variant>
        <vt:lpwstr>http://www.blhr.org/media/documents/Bulletin_4_december_2010.doc</vt:lpwstr>
      </vt:variant>
      <vt:variant>
        <vt:lpwstr/>
      </vt:variant>
      <vt:variant>
        <vt:i4>14</vt:i4>
      </vt:variant>
      <vt:variant>
        <vt:i4>609</vt:i4>
      </vt:variant>
      <vt:variant>
        <vt:i4>0</vt:i4>
      </vt:variant>
      <vt:variant>
        <vt:i4>5</vt:i4>
      </vt:variant>
      <vt:variant>
        <vt:lpwstr>http://cmiskp.echr.coe.int/tkp197/view.asp?action=html&amp;documentId=875213&amp;portal=hbkm&amp;source=externalbydocnumber&amp;table=F69A27FD8FB86142BF01C1166DEA398649</vt:lpwstr>
      </vt:variant>
      <vt:variant>
        <vt:lpwstr/>
      </vt:variant>
      <vt:variant>
        <vt:i4>2949129</vt:i4>
      </vt:variant>
      <vt:variant>
        <vt:i4>606</vt:i4>
      </vt:variant>
      <vt:variant>
        <vt:i4>0</vt:i4>
      </vt:variant>
      <vt:variant>
        <vt:i4>5</vt:i4>
      </vt:variant>
      <vt:variant>
        <vt:lpwstr>http://www.blhr.org/media/documents/Bulletin_2_october_2010.doc</vt:lpwstr>
      </vt:variant>
      <vt:variant>
        <vt:lpwstr/>
      </vt:variant>
      <vt:variant>
        <vt:i4>6750254</vt:i4>
      </vt:variant>
      <vt:variant>
        <vt:i4>603</vt:i4>
      </vt:variant>
      <vt:variant>
        <vt:i4>0</vt:i4>
      </vt:variant>
      <vt:variant>
        <vt:i4>5</vt:i4>
      </vt:variant>
      <vt:variant>
        <vt:lpwstr>http://hudoc.echr.coe.int/sites/eng/pages/search.aspx?i=001-146408</vt:lpwstr>
      </vt:variant>
      <vt:variant>
        <vt:lpwstr/>
      </vt:variant>
      <vt:variant>
        <vt:i4>5767256</vt:i4>
      </vt:variant>
      <vt:variant>
        <vt:i4>600</vt:i4>
      </vt:variant>
      <vt:variant>
        <vt:i4>0</vt:i4>
      </vt:variant>
      <vt:variant>
        <vt:i4>5</vt:i4>
      </vt:variant>
      <vt:variant>
        <vt:lpwstr>http://www.blhr.org/media/documents/Buletin_32_-_September_2014.doc</vt:lpwstr>
      </vt:variant>
      <vt:variant>
        <vt:lpwstr/>
      </vt:variant>
      <vt:variant>
        <vt:i4>5111819</vt:i4>
      </vt:variant>
      <vt:variant>
        <vt:i4>597</vt:i4>
      </vt:variant>
      <vt:variant>
        <vt:i4>0</vt:i4>
      </vt:variant>
      <vt:variant>
        <vt:i4>5</vt:i4>
      </vt:variant>
      <vt:variant>
        <vt:lpwstr>http://hudoc.echr.coe.int/sites/eng/Pages/search.aspx</vt:lpwstr>
      </vt:variant>
      <vt:variant>
        <vt:lpwstr>{%22languageisocode%22:[%22ENG%22],%22respondent%22:[%22BGR%22],%22documentcollectionid2%22:[%22JUDGMENTS%22,%22DECISIONS%22],%22kpdate%22:[%222014-09-01T00:00:00.0Z%22,%222014-09-30T00:00:00.0Z%22],%22itemid%22:[%22001-147700%22]}</vt:lpwstr>
      </vt:variant>
      <vt:variant>
        <vt:i4>5767256</vt:i4>
      </vt:variant>
      <vt:variant>
        <vt:i4>594</vt:i4>
      </vt:variant>
      <vt:variant>
        <vt:i4>0</vt:i4>
      </vt:variant>
      <vt:variant>
        <vt:i4>5</vt:i4>
      </vt:variant>
      <vt:variant>
        <vt:lpwstr>http://www.blhr.org/media/documents/Buletin_32_-_September_2014.doc</vt:lpwstr>
      </vt:variant>
      <vt:variant>
        <vt:lpwstr/>
      </vt:variant>
      <vt:variant>
        <vt:i4>5308511</vt:i4>
      </vt:variant>
      <vt:variant>
        <vt:i4>591</vt:i4>
      </vt:variant>
      <vt:variant>
        <vt:i4>0</vt:i4>
      </vt:variant>
      <vt:variant>
        <vt:i4>5</vt:i4>
      </vt:variant>
      <vt:variant>
        <vt:lpwstr>http://hudoc.echr.coe.int/sites/eng/Pages/search.aspx</vt:lpwstr>
      </vt:variant>
      <vt:variant>
        <vt:lpwstr>%7B%22appno%22:[%2277938/11%22]%7D</vt:lpwstr>
      </vt:variant>
      <vt:variant>
        <vt:i4>5308511</vt:i4>
      </vt:variant>
      <vt:variant>
        <vt:i4>588</vt:i4>
      </vt:variant>
      <vt:variant>
        <vt:i4>0</vt:i4>
      </vt:variant>
      <vt:variant>
        <vt:i4>5</vt:i4>
      </vt:variant>
      <vt:variant>
        <vt:lpwstr>http://hudoc.echr.coe.int/sites/eng/Pages/search.aspx</vt:lpwstr>
      </vt:variant>
      <vt:variant>
        <vt:lpwstr>%7B%22appno%22:[%2277938/11%22]%7D</vt:lpwstr>
      </vt:variant>
      <vt:variant>
        <vt:i4>4587592</vt:i4>
      </vt:variant>
      <vt:variant>
        <vt:i4>585</vt:i4>
      </vt:variant>
      <vt:variant>
        <vt:i4>0</vt:i4>
      </vt:variant>
      <vt:variant>
        <vt:i4>5</vt:i4>
      </vt:variant>
      <vt:variant>
        <vt:lpwstr>http://www.blhr.org/media/documents/Buletin_31_-_August_2014.doc</vt:lpwstr>
      </vt:variant>
      <vt:variant>
        <vt:lpwstr/>
      </vt:variant>
      <vt:variant>
        <vt:i4>6881320</vt:i4>
      </vt:variant>
      <vt:variant>
        <vt:i4>582</vt:i4>
      </vt:variant>
      <vt:variant>
        <vt:i4>0</vt:i4>
      </vt:variant>
      <vt:variant>
        <vt:i4>5</vt:i4>
      </vt:variant>
      <vt:variant>
        <vt:lpwstr>http://hudoc.echr.coe.int/sites/eng/pages/search.aspx?i=001-142426</vt:lpwstr>
      </vt:variant>
      <vt:variant>
        <vt:lpwstr/>
      </vt:variant>
      <vt:variant>
        <vt:i4>917543</vt:i4>
      </vt:variant>
      <vt:variant>
        <vt:i4>579</vt:i4>
      </vt:variant>
      <vt:variant>
        <vt:i4>0</vt:i4>
      </vt:variant>
      <vt:variant>
        <vt:i4>5</vt:i4>
      </vt:variant>
      <vt:variant>
        <vt:lpwstr>http://www.blhr.org/media/documents/Buletin_27_april_2.doc</vt:lpwstr>
      </vt:variant>
      <vt:variant>
        <vt:lpwstr/>
      </vt:variant>
      <vt:variant>
        <vt:i4>7405609</vt:i4>
      </vt:variant>
      <vt:variant>
        <vt:i4>576</vt:i4>
      </vt:variant>
      <vt:variant>
        <vt:i4>0</vt:i4>
      </vt:variant>
      <vt:variant>
        <vt:i4>5</vt:i4>
      </vt:variant>
      <vt:variant>
        <vt:lpwstr>http://hudoc.echr.coe.int/sites/fra/pages/search.aspx?i=001-110546</vt:lpwstr>
      </vt:variant>
      <vt:variant>
        <vt:lpwstr/>
      </vt:variant>
      <vt:variant>
        <vt:i4>7667721</vt:i4>
      </vt:variant>
      <vt:variant>
        <vt:i4>573</vt:i4>
      </vt:variant>
      <vt:variant>
        <vt:i4>0</vt:i4>
      </vt:variant>
      <vt:variant>
        <vt:i4>5</vt:i4>
      </vt:variant>
      <vt:variant>
        <vt:lpwstr>http://www.blhr.org/media/documents/Bulletin_17_february_2012.doc</vt:lpwstr>
      </vt:variant>
      <vt:variant>
        <vt:lpwstr/>
      </vt:variant>
      <vt:variant>
        <vt:i4>786444</vt:i4>
      </vt:variant>
      <vt:variant>
        <vt:i4>570</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567</vt:i4>
      </vt:variant>
      <vt:variant>
        <vt:i4>0</vt:i4>
      </vt:variant>
      <vt:variant>
        <vt:i4>5</vt:i4>
      </vt:variant>
      <vt:variant>
        <vt:lpwstr>http://www.blhr.org/media/documents/Bulletin_7_march_2011.doc</vt:lpwstr>
      </vt:variant>
      <vt:variant>
        <vt:lpwstr/>
      </vt:variant>
      <vt:variant>
        <vt:i4>65549</vt:i4>
      </vt:variant>
      <vt:variant>
        <vt:i4>564</vt:i4>
      </vt:variant>
      <vt:variant>
        <vt:i4>0</vt:i4>
      </vt:variant>
      <vt:variant>
        <vt:i4>5</vt:i4>
      </vt:variant>
      <vt:variant>
        <vt:lpwstr>http://cmiskp.echr.coe.int/tkp197/view.asp?action=html&amp;documentId=883649&amp;portal=hbkm&amp;source=externalbydocnumber&amp;table=F69A27FD8FB86142BF01C1166DEA398649</vt:lpwstr>
      </vt:variant>
      <vt:variant>
        <vt:lpwstr/>
      </vt:variant>
      <vt:variant>
        <vt:i4>5505123</vt:i4>
      </vt:variant>
      <vt:variant>
        <vt:i4>561</vt:i4>
      </vt:variant>
      <vt:variant>
        <vt:i4>0</vt:i4>
      </vt:variant>
      <vt:variant>
        <vt:i4>5</vt:i4>
      </vt:variant>
      <vt:variant>
        <vt:lpwstr>http://www.blhr.org/media/documents/Bulletin_7_march_2011.doc</vt:lpwstr>
      </vt:variant>
      <vt:variant>
        <vt:lpwstr/>
      </vt:variant>
      <vt:variant>
        <vt:i4>917510</vt:i4>
      </vt:variant>
      <vt:variant>
        <vt:i4>558</vt:i4>
      </vt:variant>
      <vt:variant>
        <vt:i4>0</vt:i4>
      </vt:variant>
      <vt:variant>
        <vt:i4>5</vt:i4>
      </vt:variant>
      <vt:variant>
        <vt:lpwstr>http://cmiskp.echr.coe.int/tkp197/view.asp?action=html&amp;documentId=879857&amp;portal=hbkm&amp;source=externalbydocnumber&amp;table=F69A27FD8FB86142BF01C1166DEA398649</vt:lpwstr>
      </vt:variant>
      <vt:variant>
        <vt:lpwstr/>
      </vt:variant>
      <vt:variant>
        <vt:i4>3997703</vt:i4>
      </vt:variant>
      <vt:variant>
        <vt:i4>555</vt:i4>
      </vt:variant>
      <vt:variant>
        <vt:i4>0</vt:i4>
      </vt:variant>
      <vt:variant>
        <vt:i4>5</vt:i4>
      </vt:variant>
      <vt:variant>
        <vt:lpwstr>http://www.blhr.org/media/documents/Bulletin_5_january_2011.doc</vt:lpwstr>
      </vt:variant>
      <vt:variant>
        <vt:lpwstr/>
      </vt:variant>
      <vt:variant>
        <vt:i4>786447</vt:i4>
      </vt:variant>
      <vt:variant>
        <vt:i4>552</vt:i4>
      </vt:variant>
      <vt:variant>
        <vt:i4>0</vt:i4>
      </vt:variant>
      <vt:variant>
        <vt:i4>5</vt:i4>
      </vt:variant>
      <vt:variant>
        <vt:lpwstr>http://cmiskp.echr.coe.int/tkp197/view.asp?action=html&amp;documentId=907933&amp;portal=hbkm&amp;source=externalbydocnumber&amp;table=F69A27FD8FB86142BF01C1166DEA398649</vt:lpwstr>
      </vt:variant>
      <vt:variant>
        <vt:lpwstr/>
      </vt:variant>
      <vt:variant>
        <vt:i4>6881289</vt:i4>
      </vt:variant>
      <vt:variant>
        <vt:i4>549</vt:i4>
      </vt:variant>
      <vt:variant>
        <vt:i4>0</vt:i4>
      </vt:variant>
      <vt:variant>
        <vt:i4>5</vt:i4>
      </vt:variant>
      <vt:variant>
        <vt:lpwstr>http://www.blhr.org/media/documents/Bulletin_20_june_2012.doc</vt:lpwstr>
      </vt:variant>
      <vt:variant>
        <vt:lpwstr/>
      </vt:variant>
      <vt:variant>
        <vt:i4>917516</vt:i4>
      </vt:variant>
      <vt:variant>
        <vt:i4>546</vt:i4>
      </vt:variant>
      <vt:variant>
        <vt:i4>0</vt:i4>
      </vt:variant>
      <vt:variant>
        <vt:i4>5</vt:i4>
      </vt:variant>
      <vt:variant>
        <vt:lpwstr>http://cmiskp.echr.coe.int/tkp197/view.asp?action=html&amp;documentId=901068&amp;portal=hbkm&amp;source=externalbydocnumber&amp;table=F69A27FD8FB86142BF01C1166DEA398649</vt:lpwstr>
      </vt:variant>
      <vt:variant>
        <vt:lpwstr/>
      </vt:variant>
      <vt:variant>
        <vt:i4>7667721</vt:i4>
      </vt:variant>
      <vt:variant>
        <vt:i4>543</vt:i4>
      </vt:variant>
      <vt:variant>
        <vt:i4>0</vt:i4>
      </vt:variant>
      <vt:variant>
        <vt:i4>5</vt:i4>
      </vt:variant>
      <vt:variant>
        <vt:lpwstr>http://www.blhr.org/media/documents/Bulletin_17_february_2012.doc</vt:lpwstr>
      </vt:variant>
      <vt:variant>
        <vt:lpwstr/>
      </vt:variant>
      <vt:variant>
        <vt:i4>851978</vt:i4>
      </vt:variant>
      <vt:variant>
        <vt:i4>540</vt:i4>
      </vt:variant>
      <vt:variant>
        <vt:i4>0</vt:i4>
      </vt:variant>
      <vt:variant>
        <vt:i4>5</vt:i4>
      </vt:variant>
      <vt:variant>
        <vt:lpwstr>http://cmiskp.echr.coe.int/tkp197/view.asp?action=html&amp;documentId=896466&amp;portal=hbkm&amp;source=externalbydocnumber&amp;table=F69A27FD8FB86142BF01C1166DEA398649</vt:lpwstr>
      </vt:variant>
      <vt:variant>
        <vt:lpwstr/>
      </vt:variant>
      <vt:variant>
        <vt:i4>6946820</vt:i4>
      </vt:variant>
      <vt:variant>
        <vt:i4>537</vt:i4>
      </vt:variant>
      <vt:variant>
        <vt:i4>0</vt:i4>
      </vt:variant>
      <vt:variant>
        <vt:i4>5</vt:i4>
      </vt:variant>
      <vt:variant>
        <vt:lpwstr>http://www.blhr.org/media/documents/Bulletin_15_december_2011.doc</vt:lpwstr>
      </vt:variant>
      <vt:variant>
        <vt:lpwstr/>
      </vt:variant>
      <vt:variant>
        <vt:i4>589837</vt:i4>
      </vt:variant>
      <vt:variant>
        <vt:i4>534</vt:i4>
      </vt:variant>
      <vt:variant>
        <vt:i4>0</vt:i4>
      </vt:variant>
      <vt:variant>
        <vt:i4>5</vt:i4>
      </vt:variant>
      <vt:variant>
        <vt:lpwstr>http://cmiskp.echr.coe.int/tkp197/view.asp?action=html&amp;documentId=895422&amp;portal=hbkm&amp;source=externalbydocnumber&amp;table=F69A27FD8FB86142BF01C1166DEA398649</vt:lpwstr>
      </vt:variant>
      <vt:variant>
        <vt:lpwstr/>
      </vt:variant>
      <vt:variant>
        <vt:i4>1114214</vt:i4>
      </vt:variant>
      <vt:variant>
        <vt:i4>531</vt:i4>
      </vt:variant>
      <vt:variant>
        <vt:i4>0</vt:i4>
      </vt:variant>
      <vt:variant>
        <vt:i4>5</vt:i4>
      </vt:variant>
      <vt:variant>
        <vt:lpwstr>http://www.blhr.org/media/documents/Bulletin_14_noemvri_2011.doc</vt:lpwstr>
      </vt:variant>
      <vt:variant>
        <vt:lpwstr/>
      </vt:variant>
      <vt:variant>
        <vt:i4>7667758</vt:i4>
      </vt:variant>
      <vt:variant>
        <vt:i4>528</vt:i4>
      </vt:variant>
      <vt:variant>
        <vt:i4>0</vt:i4>
      </vt:variant>
      <vt:variant>
        <vt:i4>5</vt:i4>
      </vt:variant>
      <vt:variant>
        <vt:lpwstr>http://hudoc.echr.coe.int/sites/fra/pages/search.aspx?i=001-105462</vt:lpwstr>
      </vt:variant>
      <vt:variant>
        <vt:lpwstr/>
      </vt:variant>
      <vt:variant>
        <vt:i4>7733257</vt:i4>
      </vt:variant>
      <vt:variant>
        <vt:i4>525</vt:i4>
      </vt:variant>
      <vt:variant>
        <vt:i4>0</vt:i4>
      </vt:variant>
      <vt:variant>
        <vt:i4>5</vt:i4>
      </vt:variant>
      <vt:variant>
        <vt:lpwstr>http://www.blhr.org/media/documents/Bulletin_11_July_2011.doc</vt:lpwstr>
      </vt:variant>
      <vt:variant>
        <vt:lpwstr/>
      </vt:variant>
      <vt:variant>
        <vt:i4>8323116</vt:i4>
      </vt:variant>
      <vt:variant>
        <vt:i4>522</vt:i4>
      </vt:variant>
      <vt:variant>
        <vt:i4>0</vt:i4>
      </vt:variant>
      <vt:variant>
        <vt:i4>5</vt:i4>
      </vt:variant>
      <vt:variant>
        <vt:lpwstr>http://hudoc.echr.coe.int/sites/fra/pages/search.aspx?i=001-104955</vt:lpwstr>
      </vt:variant>
      <vt:variant>
        <vt:lpwstr/>
      </vt:variant>
      <vt:variant>
        <vt:i4>6946826</vt:i4>
      </vt:variant>
      <vt:variant>
        <vt:i4>519</vt:i4>
      </vt:variant>
      <vt:variant>
        <vt:i4>0</vt:i4>
      </vt:variant>
      <vt:variant>
        <vt:i4>5</vt:i4>
      </vt:variant>
      <vt:variant>
        <vt:lpwstr>http://www.blhr.org/media/documents/Bulletin_10_June_2011.doc</vt:lpwstr>
      </vt:variant>
      <vt:variant>
        <vt:lpwstr/>
      </vt:variant>
      <vt:variant>
        <vt:i4>524300</vt:i4>
      </vt:variant>
      <vt:variant>
        <vt:i4>516</vt:i4>
      </vt:variant>
      <vt:variant>
        <vt:i4>0</vt:i4>
      </vt:variant>
      <vt:variant>
        <vt:i4>5</vt:i4>
      </vt:variant>
      <vt:variant>
        <vt:lpwstr>http://cmiskp.echr.coe.int/tkp197/view.asp?action=html&amp;documentId=880563&amp;portal=hbkm&amp;source=externalbydocnumber&amp;table=F69A27FD8FB86142BF01C1166DEA398649</vt:lpwstr>
      </vt:variant>
      <vt:variant>
        <vt:lpwstr/>
      </vt:variant>
      <vt:variant>
        <vt:i4>3997703</vt:i4>
      </vt:variant>
      <vt:variant>
        <vt:i4>513</vt:i4>
      </vt:variant>
      <vt:variant>
        <vt:i4>0</vt:i4>
      </vt:variant>
      <vt:variant>
        <vt:i4>5</vt:i4>
      </vt:variant>
      <vt:variant>
        <vt:lpwstr>http://www.blhr.org/media/documents/Bulletin_5_january_2011.doc</vt:lpwstr>
      </vt:variant>
      <vt:variant>
        <vt:lpwstr/>
      </vt:variant>
      <vt:variant>
        <vt:i4>851982</vt:i4>
      </vt:variant>
      <vt:variant>
        <vt:i4>510</vt:i4>
      </vt:variant>
      <vt:variant>
        <vt:i4>0</vt:i4>
      </vt:variant>
      <vt:variant>
        <vt:i4>5</vt:i4>
      </vt:variant>
      <vt:variant>
        <vt:lpwstr>http://cmiskp.echr.coe.int/tkp197/view.asp?action=html&amp;documentId=880447&amp;portal=hbkm&amp;source=externalbydocnumber&amp;table=F69A27FD8FB86142BF01C1166DEA398649</vt:lpwstr>
      </vt:variant>
      <vt:variant>
        <vt:lpwstr/>
      </vt:variant>
      <vt:variant>
        <vt:i4>3997703</vt:i4>
      </vt:variant>
      <vt:variant>
        <vt:i4>507</vt:i4>
      </vt:variant>
      <vt:variant>
        <vt:i4>0</vt:i4>
      </vt:variant>
      <vt:variant>
        <vt:i4>5</vt:i4>
      </vt:variant>
      <vt:variant>
        <vt:lpwstr>http://www.blhr.org/media/documents/Bulletin_5_january_2011.doc</vt:lpwstr>
      </vt:variant>
      <vt:variant>
        <vt:lpwstr/>
      </vt:variant>
      <vt:variant>
        <vt:i4>262146</vt:i4>
      </vt:variant>
      <vt:variant>
        <vt:i4>504</vt:i4>
      </vt:variant>
      <vt:variant>
        <vt:i4>0</vt:i4>
      </vt:variant>
      <vt:variant>
        <vt:i4>5</vt:i4>
      </vt:variant>
      <vt:variant>
        <vt:lpwstr>http://cmiskp.echr.coe.int/tkp197/view.asp?action=html&amp;documentId=879015&amp;portal=hbkm&amp;source=externalbydocnumber&amp;table=F69A27FD8FB86142BF01C1166DEA398649</vt:lpwstr>
      </vt:variant>
      <vt:variant>
        <vt:lpwstr/>
      </vt:variant>
      <vt:variant>
        <vt:i4>3473417</vt:i4>
      </vt:variant>
      <vt:variant>
        <vt:i4>501</vt:i4>
      </vt:variant>
      <vt:variant>
        <vt:i4>0</vt:i4>
      </vt:variant>
      <vt:variant>
        <vt:i4>5</vt:i4>
      </vt:variant>
      <vt:variant>
        <vt:lpwstr>http://www.blhr.org/media/documents/Bulletin_4_december_2010.doc</vt:lpwstr>
      </vt:variant>
      <vt:variant>
        <vt:lpwstr/>
      </vt:variant>
      <vt:variant>
        <vt:i4>917515</vt:i4>
      </vt:variant>
      <vt:variant>
        <vt:i4>498</vt:i4>
      </vt:variant>
      <vt:variant>
        <vt:i4>0</vt:i4>
      </vt:variant>
      <vt:variant>
        <vt:i4>5</vt:i4>
      </vt:variant>
      <vt:variant>
        <vt:lpwstr>http://cmiskp.echr.coe.int/tkp197/view.asp?action=html&amp;documentId=876976&amp;portal=hbkm&amp;source=externalbydocnumber&amp;table=F69A27FD8FB86142BF01C1166DEA398649</vt:lpwstr>
      </vt:variant>
      <vt:variant>
        <vt:lpwstr/>
      </vt:variant>
      <vt:variant>
        <vt:i4>2949123</vt:i4>
      </vt:variant>
      <vt:variant>
        <vt:i4>495</vt:i4>
      </vt:variant>
      <vt:variant>
        <vt:i4>0</vt:i4>
      </vt:variant>
      <vt:variant>
        <vt:i4>5</vt:i4>
      </vt:variant>
      <vt:variant>
        <vt:lpwstr>http://www.blhr.org/media/documents/Bulletin_3_november_2010.doc</vt:lpwstr>
      </vt:variant>
      <vt:variant>
        <vt:lpwstr/>
      </vt:variant>
      <vt:variant>
        <vt:i4>524294</vt:i4>
      </vt:variant>
      <vt:variant>
        <vt:i4>492</vt:i4>
      </vt:variant>
      <vt:variant>
        <vt:i4>0</vt:i4>
      </vt:variant>
      <vt:variant>
        <vt:i4>5</vt:i4>
      </vt:variant>
      <vt:variant>
        <vt:lpwstr>http://cmiskp.echr.coe.int/tkp197/view.asp?action=html&amp;documentId=875198&amp;portal=hbkm&amp;source=externalbydocnumber&amp;table=F69A27FD8FB86142BF01C1166DEA398649</vt:lpwstr>
      </vt:variant>
      <vt:variant>
        <vt:lpwstr/>
      </vt:variant>
      <vt:variant>
        <vt:i4>2949129</vt:i4>
      </vt:variant>
      <vt:variant>
        <vt:i4>489</vt:i4>
      </vt:variant>
      <vt:variant>
        <vt:i4>0</vt:i4>
      </vt:variant>
      <vt:variant>
        <vt:i4>5</vt:i4>
      </vt:variant>
      <vt:variant>
        <vt:lpwstr>http://www.blhr.org/media/documents/Bulletin_2_october_2010.doc</vt:lpwstr>
      </vt:variant>
      <vt:variant>
        <vt:lpwstr/>
      </vt:variant>
      <vt:variant>
        <vt:i4>131083</vt:i4>
      </vt:variant>
      <vt:variant>
        <vt:i4>486</vt:i4>
      </vt:variant>
      <vt:variant>
        <vt:i4>0</vt:i4>
      </vt:variant>
      <vt:variant>
        <vt:i4>5</vt:i4>
      </vt:variant>
      <vt:variant>
        <vt:lpwstr>http://cmiskp.echr.coe.int/tkp197/view.asp?action=html&amp;documentId=905753&amp;portal=hbkm&amp;source=externalbydocnumber&amp;table=F69A27FD8FB86142BF01C1166DEA398649</vt:lpwstr>
      </vt:variant>
      <vt:variant>
        <vt:lpwstr/>
      </vt:variant>
      <vt:variant>
        <vt:i4>8060928</vt:i4>
      </vt:variant>
      <vt:variant>
        <vt:i4>483</vt:i4>
      </vt:variant>
      <vt:variant>
        <vt:i4>0</vt:i4>
      </vt:variant>
      <vt:variant>
        <vt:i4>5</vt:i4>
      </vt:variant>
      <vt:variant>
        <vt:lpwstr>http://www.blhr.org/media/documents/Bulletin_19_april_2012.doc</vt:lpwstr>
      </vt:variant>
      <vt:variant>
        <vt:lpwstr/>
      </vt:variant>
      <vt:variant>
        <vt:i4>917512</vt:i4>
      </vt:variant>
      <vt:variant>
        <vt:i4>480</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477</vt:i4>
      </vt:variant>
      <vt:variant>
        <vt:i4>0</vt:i4>
      </vt:variant>
      <vt:variant>
        <vt:i4>5</vt:i4>
      </vt:variant>
      <vt:variant>
        <vt:lpwstr>http://www.blhr.org/media/documents/Bulletin_17_february_2012.doc</vt:lpwstr>
      </vt:variant>
      <vt:variant>
        <vt:lpwstr/>
      </vt:variant>
      <vt:variant>
        <vt:i4>7340072</vt:i4>
      </vt:variant>
      <vt:variant>
        <vt:i4>474</vt:i4>
      </vt:variant>
      <vt:variant>
        <vt:i4>0</vt:i4>
      </vt:variant>
      <vt:variant>
        <vt:i4>5</vt:i4>
      </vt:variant>
      <vt:variant>
        <vt:lpwstr>http://hudoc.echr.coe.int/sites/fra/pages/search.aspx?i=001-105102</vt:lpwstr>
      </vt:variant>
      <vt:variant>
        <vt:lpwstr/>
      </vt:variant>
      <vt:variant>
        <vt:i4>6946826</vt:i4>
      </vt:variant>
      <vt:variant>
        <vt:i4>471</vt:i4>
      </vt:variant>
      <vt:variant>
        <vt:i4>0</vt:i4>
      </vt:variant>
      <vt:variant>
        <vt:i4>5</vt:i4>
      </vt:variant>
      <vt:variant>
        <vt:lpwstr>http://www.blhr.org/media/documents/Bulletin_10_June_2011.doc</vt:lpwstr>
      </vt:variant>
      <vt:variant>
        <vt:lpwstr/>
      </vt:variant>
      <vt:variant>
        <vt:i4>196609</vt:i4>
      </vt:variant>
      <vt:variant>
        <vt:i4>468</vt:i4>
      </vt:variant>
      <vt:variant>
        <vt:i4>0</vt:i4>
      </vt:variant>
      <vt:variant>
        <vt:i4>5</vt:i4>
      </vt:variant>
      <vt:variant>
        <vt:lpwstr>http://cmiskp.echr.coe.int/tkp197/view.asp?action=html&amp;documentId=879624&amp;portal=hbkm&amp;source=externalbydocnumber&amp;table=F69A27FD8FB86142BF01C1166DEA398649</vt:lpwstr>
      </vt:variant>
      <vt:variant>
        <vt:lpwstr/>
      </vt:variant>
      <vt:variant>
        <vt:i4>3997703</vt:i4>
      </vt:variant>
      <vt:variant>
        <vt:i4>465</vt:i4>
      </vt:variant>
      <vt:variant>
        <vt:i4>0</vt:i4>
      </vt:variant>
      <vt:variant>
        <vt:i4>5</vt:i4>
      </vt:variant>
      <vt:variant>
        <vt:lpwstr>http://www.blhr.org/media/documents/Bulletin_5_january_2011.doc</vt:lpwstr>
      </vt:variant>
      <vt:variant>
        <vt:lpwstr/>
      </vt:variant>
      <vt:variant>
        <vt:i4>7077924</vt:i4>
      </vt:variant>
      <vt:variant>
        <vt:i4>462</vt:i4>
      </vt:variant>
      <vt:variant>
        <vt:i4>0</vt:i4>
      </vt:variant>
      <vt:variant>
        <vt:i4>5</vt:i4>
      </vt:variant>
      <vt:variant>
        <vt:lpwstr>http://hudoc.echr.coe.int/sites/eng/pages/search.aspx?i=001-145790</vt:lpwstr>
      </vt:variant>
      <vt:variant>
        <vt:lpwstr/>
      </vt:variant>
      <vt:variant>
        <vt:i4>4587592</vt:i4>
      </vt:variant>
      <vt:variant>
        <vt:i4>459</vt:i4>
      </vt:variant>
      <vt:variant>
        <vt:i4>0</vt:i4>
      </vt:variant>
      <vt:variant>
        <vt:i4>5</vt:i4>
      </vt:variant>
      <vt:variant>
        <vt:lpwstr>http://www.blhr.org/media/documents/Buletin_31_-_August_2014.doc</vt:lpwstr>
      </vt:variant>
      <vt:variant>
        <vt:lpwstr/>
      </vt:variant>
      <vt:variant>
        <vt:i4>8</vt:i4>
      </vt:variant>
      <vt:variant>
        <vt:i4>456</vt:i4>
      </vt:variant>
      <vt:variant>
        <vt:i4>0</vt:i4>
      </vt:variant>
      <vt:variant>
        <vt:i4>5</vt:i4>
      </vt:variant>
      <vt:variant>
        <vt:lpwstr>http://cmiskp.echr.coe.int/tkp197/view.asp?action=html&amp;documentId=906553&amp;portal=hbkm&amp;source=externalbydocnumber&amp;table=F69A27FD8FB86142BF01C1166DEA398649</vt:lpwstr>
      </vt:variant>
      <vt:variant>
        <vt:lpwstr/>
      </vt:variant>
      <vt:variant>
        <vt:i4>8060928</vt:i4>
      </vt:variant>
      <vt:variant>
        <vt:i4>453</vt:i4>
      </vt:variant>
      <vt:variant>
        <vt:i4>0</vt:i4>
      </vt:variant>
      <vt:variant>
        <vt:i4>5</vt:i4>
      </vt:variant>
      <vt:variant>
        <vt:lpwstr>http://www.blhr.org/media/documents/Bulletin_19_april_2012.doc</vt:lpwstr>
      </vt:variant>
      <vt:variant>
        <vt:lpwstr/>
      </vt:variant>
      <vt:variant>
        <vt:i4>327683</vt:i4>
      </vt:variant>
      <vt:variant>
        <vt:i4>450</vt:i4>
      </vt:variant>
      <vt:variant>
        <vt:i4>0</vt:i4>
      </vt:variant>
      <vt:variant>
        <vt:i4>5</vt:i4>
      </vt:variant>
      <vt:variant>
        <vt:lpwstr>http://cmiskp.echr.coe.int/tkp197/view.asp?action=html&amp;documentId=898319&amp;portal=hbkm&amp;source=externalbydocnumber&amp;table=F69A27FD8FB86142BF01C1166DEA398649</vt:lpwstr>
      </vt:variant>
      <vt:variant>
        <vt:lpwstr/>
      </vt:variant>
      <vt:variant>
        <vt:i4>262252</vt:i4>
      </vt:variant>
      <vt:variant>
        <vt:i4>447</vt:i4>
      </vt:variant>
      <vt:variant>
        <vt:i4>0</vt:i4>
      </vt:variant>
      <vt:variant>
        <vt:i4>5</vt:i4>
      </vt:variant>
      <vt:variant>
        <vt:lpwstr>http://www.blhr.org/media/documents/Bulletin_16_january_2012.doc</vt:lpwstr>
      </vt:variant>
      <vt:variant>
        <vt:lpwstr/>
      </vt:variant>
      <vt:variant>
        <vt:i4>983050</vt:i4>
      </vt:variant>
      <vt:variant>
        <vt:i4>444</vt:i4>
      </vt:variant>
      <vt:variant>
        <vt:i4>0</vt:i4>
      </vt:variant>
      <vt:variant>
        <vt:i4>5</vt:i4>
      </vt:variant>
      <vt:variant>
        <vt:lpwstr>http://cmiskp.echr.coe.int/tkp197/view.asp?action=html&amp;documentId=907069&amp;portal=hbkm&amp;source=externalbydocnumber&amp;table=F69A27FD8FB86142BF01C1166DEA398649</vt:lpwstr>
      </vt:variant>
      <vt:variant>
        <vt:lpwstr/>
      </vt:variant>
      <vt:variant>
        <vt:i4>8060928</vt:i4>
      </vt:variant>
      <vt:variant>
        <vt:i4>441</vt:i4>
      </vt:variant>
      <vt:variant>
        <vt:i4>0</vt:i4>
      </vt:variant>
      <vt:variant>
        <vt:i4>5</vt:i4>
      </vt:variant>
      <vt:variant>
        <vt:lpwstr>http://www.blhr.org/media/documents/Bulletin_19_april_2012.doc</vt:lpwstr>
      </vt:variant>
      <vt:variant>
        <vt:lpwstr/>
      </vt:variant>
      <vt:variant>
        <vt:i4>917509</vt:i4>
      </vt:variant>
      <vt:variant>
        <vt:i4>438</vt:i4>
      </vt:variant>
      <vt:variant>
        <vt:i4>0</vt:i4>
      </vt:variant>
      <vt:variant>
        <vt:i4>5</vt:i4>
      </vt:variant>
      <vt:variant>
        <vt:lpwstr>http://cmiskp.echr.coe.int/tkp197/view.asp?action=html&amp;documentId=876996&amp;portal=hbkm&amp;source=externalbydocnumber&amp;table=F69A27FD8FB86142BF01C1166DEA398649</vt:lpwstr>
      </vt:variant>
      <vt:variant>
        <vt:lpwstr/>
      </vt:variant>
      <vt:variant>
        <vt:i4>2949123</vt:i4>
      </vt:variant>
      <vt:variant>
        <vt:i4>435</vt:i4>
      </vt:variant>
      <vt:variant>
        <vt:i4>0</vt:i4>
      </vt:variant>
      <vt:variant>
        <vt:i4>5</vt:i4>
      </vt:variant>
      <vt:variant>
        <vt:lpwstr>http://www.blhr.org/media/documents/Bulletin_3_november_2010.doc</vt:lpwstr>
      </vt:variant>
      <vt:variant>
        <vt:lpwstr/>
      </vt:variant>
      <vt:variant>
        <vt:i4>7995434</vt:i4>
      </vt:variant>
      <vt:variant>
        <vt:i4>432</vt:i4>
      </vt:variant>
      <vt:variant>
        <vt:i4>0</vt:i4>
      </vt:variant>
      <vt:variant>
        <vt:i4>5</vt:i4>
      </vt:variant>
      <vt:variant>
        <vt:lpwstr>http://hudoc.echr.coe.int/sites/fra/pages/search.aspx?i=001-107009</vt:lpwstr>
      </vt:variant>
      <vt:variant>
        <vt:lpwstr/>
      </vt:variant>
      <vt:variant>
        <vt:i4>524414</vt:i4>
      </vt:variant>
      <vt:variant>
        <vt:i4>429</vt:i4>
      </vt:variant>
      <vt:variant>
        <vt:i4>0</vt:i4>
      </vt:variant>
      <vt:variant>
        <vt:i4>5</vt:i4>
      </vt:variant>
      <vt:variant>
        <vt:lpwstr>http://www.blhr.org/media/documents/Bulletin_13_october_2011.doc</vt:lpwstr>
      </vt:variant>
      <vt:variant>
        <vt:lpwstr/>
      </vt:variant>
      <vt:variant>
        <vt:i4>196618</vt:i4>
      </vt:variant>
      <vt:variant>
        <vt:i4>426</vt:i4>
      </vt:variant>
      <vt:variant>
        <vt:i4>0</vt:i4>
      </vt:variant>
      <vt:variant>
        <vt:i4>5</vt:i4>
      </vt:variant>
      <vt:variant>
        <vt:lpwstr>http://cmiskp.echr.coe.int/tkp197/view.asp?action=html&amp;documentId=879597&amp;portal=hbkm&amp;source=externalbydocnumber&amp;table=F69A27FD8FB86142BF01C1166DEA398649</vt:lpwstr>
      </vt:variant>
      <vt:variant>
        <vt:lpwstr/>
      </vt:variant>
      <vt:variant>
        <vt:i4>3997703</vt:i4>
      </vt:variant>
      <vt:variant>
        <vt:i4>423</vt:i4>
      </vt:variant>
      <vt:variant>
        <vt:i4>0</vt:i4>
      </vt:variant>
      <vt:variant>
        <vt:i4>5</vt:i4>
      </vt:variant>
      <vt:variant>
        <vt:lpwstr>http://www.blhr.org/media/documents/Bulletin_5_january_2011.doc</vt:lpwstr>
      </vt:variant>
      <vt:variant>
        <vt:lpwstr/>
      </vt:variant>
      <vt:variant>
        <vt:i4>6946855</vt:i4>
      </vt:variant>
      <vt:variant>
        <vt:i4>420</vt:i4>
      </vt:variant>
      <vt:variant>
        <vt:i4>0</vt:i4>
      </vt:variant>
      <vt:variant>
        <vt:i4>5</vt:i4>
      </vt:variant>
      <vt:variant>
        <vt:lpwstr>http://hudoc.echr.coe.int/sites/eng/pages/search.aspx?i=001-146392</vt:lpwstr>
      </vt:variant>
      <vt:variant>
        <vt:lpwstr/>
      </vt:variant>
      <vt:variant>
        <vt:i4>5767256</vt:i4>
      </vt:variant>
      <vt:variant>
        <vt:i4>417</vt:i4>
      </vt:variant>
      <vt:variant>
        <vt:i4>0</vt:i4>
      </vt:variant>
      <vt:variant>
        <vt:i4>5</vt:i4>
      </vt:variant>
      <vt:variant>
        <vt:lpwstr>http://www.blhr.org/media/documents/Buletin_32_-_September_2014.doc</vt:lpwstr>
      </vt:variant>
      <vt:variant>
        <vt:lpwstr/>
      </vt:variant>
      <vt:variant>
        <vt:i4>131078</vt:i4>
      </vt:variant>
      <vt:variant>
        <vt:i4>414</vt:i4>
      </vt:variant>
      <vt:variant>
        <vt:i4>0</vt:i4>
      </vt:variant>
      <vt:variant>
        <vt:i4>5</vt:i4>
      </vt:variant>
      <vt:variant>
        <vt:lpwstr>http://cmiskp.echr.coe.int/tkp197/view.asp?action=html&amp;documentId=898548&amp;portal=hbkm&amp;source=externalbydocnumber&amp;table=F69A27FD8FB86142BF01C1166DEA398649</vt:lpwstr>
      </vt:variant>
      <vt:variant>
        <vt:lpwstr/>
      </vt:variant>
      <vt:variant>
        <vt:i4>262252</vt:i4>
      </vt:variant>
      <vt:variant>
        <vt:i4>411</vt:i4>
      </vt:variant>
      <vt:variant>
        <vt:i4>0</vt:i4>
      </vt:variant>
      <vt:variant>
        <vt:i4>5</vt:i4>
      </vt:variant>
      <vt:variant>
        <vt:lpwstr>http://www.blhr.org/media/documents/Bulletin_16_january_2012.doc</vt:lpwstr>
      </vt:variant>
      <vt:variant>
        <vt:lpwstr/>
      </vt:variant>
      <vt:variant>
        <vt:i4>6553633</vt:i4>
      </vt:variant>
      <vt:variant>
        <vt:i4>408</vt:i4>
      </vt:variant>
      <vt:variant>
        <vt:i4>0</vt:i4>
      </vt:variant>
      <vt:variant>
        <vt:i4>5</vt:i4>
      </vt:variant>
      <vt:variant>
        <vt:lpwstr>http://hudoc.echr.coe.int/sites/eng/pages/search.aspx?i=001-148718</vt:lpwstr>
      </vt:variant>
      <vt:variant>
        <vt:lpwstr/>
      </vt:variant>
      <vt:variant>
        <vt:i4>917505</vt:i4>
      </vt:variant>
      <vt:variant>
        <vt:i4>405</vt:i4>
      </vt:variant>
      <vt:variant>
        <vt:i4>0</vt:i4>
      </vt:variant>
      <vt:variant>
        <vt:i4>5</vt:i4>
      </vt:variant>
      <vt:variant>
        <vt:lpwstr>http://www.blhr.org/media/documents/Buletin_34_-_noemvri_14.doc</vt:lpwstr>
      </vt:variant>
      <vt:variant>
        <vt:lpwstr/>
      </vt:variant>
      <vt:variant>
        <vt:i4>6946851</vt:i4>
      </vt:variant>
      <vt:variant>
        <vt:i4>402</vt:i4>
      </vt:variant>
      <vt:variant>
        <vt:i4>0</vt:i4>
      </vt:variant>
      <vt:variant>
        <vt:i4>5</vt:i4>
      </vt:variant>
      <vt:variant>
        <vt:lpwstr>http://hudoc.echr.coe.int/sites/eng/pages/search.aspx?i=001-112094</vt:lpwstr>
      </vt:variant>
      <vt:variant>
        <vt:lpwstr/>
      </vt:variant>
      <vt:variant>
        <vt:i4>7667721</vt:i4>
      </vt:variant>
      <vt:variant>
        <vt:i4>399</vt:i4>
      </vt:variant>
      <vt:variant>
        <vt:i4>0</vt:i4>
      </vt:variant>
      <vt:variant>
        <vt:i4>5</vt:i4>
      </vt:variant>
      <vt:variant>
        <vt:lpwstr>http://www.blhr.org/media/documents/Bulletin_22_july_2012.doc</vt:lpwstr>
      </vt:variant>
      <vt:variant>
        <vt:lpwstr/>
      </vt:variant>
      <vt:variant>
        <vt:i4>9</vt:i4>
      </vt:variant>
      <vt:variant>
        <vt:i4>396</vt:i4>
      </vt:variant>
      <vt:variant>
        <vt:i4>0</vt:i4>
      </vt:variant>
      <vt:variant>
        <vt:i4>5</vt:i4>
      </vt:variant>
      <vt:variant>
        <vt:lpwstr>http://cmiskp.echr.coe.int/tkp197/view.asp?action=html&amp;documentId=885668&amp;portal=hbkm&amp;source=externalbydocnumber&amp;table=F69A27FD8FB86142BF01C1166DEA398649</vt:lpwstr>
      </vt:variant>
      <vt:variant>
        <vt:lpwstr/>
      </vt:variant>
      <vt:variant>
        <vt:i4>3735552</vt:i4>
      </vt:variant>
      <vt:variant>
        <vt:i4>393</vt:i4>
      </vt:variant>
      <vt:variant>
        <vt:i4>0</vt:i4>
      </vt:variant>
      <vt:variant>
        <vt:i4>5</vt:i4>
      </vt:variant>
      <vt:variant>
        <vt:lpwstr>http://www.blhr.org/media/documents/Bulletin_9_may_2011.doc</vt:lpwstr>
      </vt:variant>
      <vt:variant>
        <vt:lpwstr/>
      </vt:variant>
      <vt:variant>
        <vt:i4>917519</vt:i4>
      </vt:variant>
      <vt:variant>
        <vt:i4>390</vt:i4>
      </vt:variant>
      <vt:variant>
        <vt:i4>0</vt:i4>
      </vt:variant>
      <vt:variant>
        <vt:i4>5</vt:i4>
      </vt:variant>
      <vt:variant>
        <vt:lpwstr>http://cmiskp.echr.coe.int/tkp197/view.asp?action=html&amp;documentId=874817&amp;portal=hbkm&amp;source=externalbydocnumber&amp;table=F69A27FD8FB86142BF01C1166DEA398649</vt:lpwstr>
      </vt:variant>
      <vt:variant>
        <vt:lpwstr/>
      </vt:variant>
      <vt:variant>
        <vt:i4>5439609</vt:i4>
      </vt:variant>
      <vt:variant>
        <vt:i4>387</vt:i4>
      </vt:variant>
      <vt:variant>
        <vt:i4>0</vt:i4>
      </vt:variant>
      <vt:variant>
        <vt:i4>5</vt:i4>
      </vt:variant>
      <vt:variant>
        <vt:lpwstr>http://www.blhr.org/media/documents/Bulletin_1_september_2010.doc</vt:lpwstr>
      </vt:variant>
      <vt:variant>
        <vt:lpwstr/>
      </vt:variant>
      <vt:variant>
        <vt:i4>983048</vt:i4>
      </vt:variant>
      <vt:variant>
        <vt:i4>384</vt:i4>
      </vt:variant>
      <vt:variant>
        <vt:i4>0</vt:i4>
      </vt:variant>
      <vt:variant>
        <vt:i4>5</vt:i4>
      </vt:variant>
      <vt:variant>
        <vt:lpwstr>http://cmiskp.echr.coe.int/tkp197/view.asp?action=html&amp;documentId=877856&amp;portal=hbkm&amp;source=externalbydocnumber&amp;table=F69A27FD8FB86142BF01C1166DEA398649</vt:lpwstr>
      </vt:variant>
      <vt:variant>
        <vt:lpwstr/>
      </vt:variant>
      <vt:variant>
        <vt:i4>3473417</vt:i4>
      </vt:variant>
      <vt:variant>
        <vt:i4>381</vt:i4>
      </vt:variant>
      <vt:variant>
        <vt:i4>0</vt:i4>
      </vt:variant>
      <vt:variant>
        <vt:i4>5</vt:i4>
      </vt:variant>
      <vt:variant>
        <vt:lpwstr>http://www.blhr.org/media/documents/Bulletin_4_december_2010.doc</vt:lpwstr>
      </vt:variant>
      <vt:variant>
        <vt:lpwstr/>
      </vt:variant>
      <vt:variant>
        <vt:i4>917519</vt:i4>
      </vt:variant>
      <vt:variant>
        <vt:i4>378</vt:i4>
      </vt:variant>
      <vt:variant>
        <vt:i4>0</vt:i4>
      </vt:variant>
      <vt:variant>
        <vt:i4>5</vt:i4>
      </vt:variant>
      <vt:variant>
        <vt:lpwstr>http://cmiskp.echr.coe.int/tkp197/view.asp?action=html&amp;documentId=873669&amp;portal=hbkm&amp;source=externalbydocnumber&amp;table=F69A27FD8FB86142BF01C1166DEA398649</vt:lpwstr>
      </vt:variant>
      <vt:variant>
        <vt:lpwstr/>
      </vt:variant>
      <vt:variant>
        <vt:i4>5439609</vt:i4>
      </vt:variant>
      <vt:variant>
        <vt:i4>375</vt:i4>
      </vt:variant>
      <vt:variant>
        <vt:i4>0</vt:i4>
      </vt:variant>
      <vt:variant>
        <vt:i4>5</vt:i4>
      </vt:variant>
      <vt:variant>
        <vt:lpwstr>http://www.blhr.org/media/documents/Bulletin_1_september_2010.doc</vt:lpwstr>
      </vt:variant>
      <vt:variant>
        <vt:lpwstr/>
      </vt:variant>
      <vt:variant>
        <vt:i4>7012385</vt:i4>
      </vt:variant>
      <vt:variant>
        <vt:i4>372</vt:i4>
      </vt:variant>
      <vt:variant>
        <vt:i4>0</vt:i4>
      </vt:variant>
      <vt:variant>
        <vt:i4>5</vt:i4>
      </vt:variant>
      <vt:variant>
        <vt:lpwstr>http://hudoc.echr.coe.int/sites/eng/pages/search.aspx?i=001-150697</vt:lpwstr>
      </vt:variant>
      <vt:variant>
        <vt:lpwstr/>
      </vt:variant>
      <vt:variant>
        <vt:i4>3604524</vt:i4>
      </vt:variant>
      <vt:variant>
        <vt:i4>369</vt:i4>
      </vt:variant>
      <vt:variant>
        <vt:i4>0</vt:i4>
      </vt:variant>
      <vt:variant>
        <vt:i4>5</vt:i4>
      </vt:variant>
      <vt:variant>
        <vt:lpwstr>http://www.blhr.org/media/documents/Bulletin_35_-_December_2014.doc</vt:lpwstr>
      </vt:variant>
      <vt:variant>
        <vt:lpwstr/>
      </vt:variant>
      <vt:variant>
        <vt:i4>6815785</vt:i4>
      </vt:variant>
      <vt:variant>
        <vt:i4>366</vt:i4>
      </vt:variant>
      <vt:variant>
        <vt:i4>0</vt:i4>
      </vt:variant>
      <vt:variant>
        <vt:i4>5</vt:i4>
      </vt:variant>
      <vt:variant>
        <vt:lpwstr>http://hudoc.echr.coe.int/sites/eng/pages/search.aspx?i=001-140013</vt:lpwstr>
      </vt:variant>
      <vt:variant>
        <vt:lpwstr/>
      </vt:variant>
      <vt:variant>
        <vt:i4>1638521</vt:i4>
      </vt:variant>
      <vt:variant>
        <vt:i4>363</vt:i4>
      </vt:variant>
      <vt:variant>
        <vt:i4>0</vt:i4>
      </vt:variant>
      <vt:variant>
        <vt:i4>5</vt:i4>
      </vt:variant>
      <vt:variant>
        <vt:lpwstr>http://www.blhr.org/media/documents/Buletin_24_january_2014.doc</vt:lpwstr>
      </vt:variant>
      <vt:variant>
        <vt:lpwstr/>
      </vt:variant>
      <vt:variant>
        <vt:i4>655364</vt:i4>
      </vt:variant>
      <vt:variant>
        <vt:i4>360</vt:i4>
      </vt:variant>
      <vt:variant>
        <vt:i4>0</vt:i4>
      </vt:variant>
      <vt:variant>
        <vt:i4>5</vt:i4>
      </vt:variant>
      <vt:variant>
        <vt:lpwstr>http://cmiskp.echr.coe.int/tkp197/view.asp?action=html&amp;documentId=897396&amp;portal=hbkm&amp;source=externalbydocnumber&amp;table=F69A27FD8FB86142BF01C1166DEA398649</vt:lpwstr>
      </vt:variant>
      <vt:variant>
        <vt:lpwstr/>
      </vt:variant>
      <vt:variant>
        <vt:i4>6946820</vt:i4>
      </vt:variant>
      <vt:variant>
        <vt:i4>357</vt:i4>
      </vt:variant>
      <vt:variant>
        <vt:i4>0</vt:i4>
      </vt:variant>
      <vt:variant>
        <vt:i4>5</vt:i4>
      </vt:variant>
      <vt:variant>
        <vt:lpwstr>http://www.blhr.org/media/documents/Bulletin_15_december_2011.doc</vt:lpwstr>
      </vt:variant>
      <vt:variant>
        <vt:lpwstr/>
      </vt:variant>
      <vt:variant>
        <vt:i4>7995433</vt:i4>
      </vt:variant>
      <vt:variant>
        <vt:i4>354</vt:i4>
      </vt:variant>
      <vt:variant>
        <vt:i4>0</vt:i4>
      </vt:variant>
      <vt:variant>
        <vt:i4>5</vt:i4>
      </vt:variant>
      <vt:variant>
        <vt:lpwstr>http://hudoc.echr.coe.int/sites/fra/pages/search.aspx?i=001-105118</vt:lpwstr>
      </vt:variant>
      <vt:variant>
        <vt:lpwstr/>
      </vt:variant>
      <vt:variant>
        <vt:i4>6946826</vt:i4>
      </vt:variant>
      <vt:variant>
        <vt:i4>351</vt:i4>
      </vt:variant>
      <vt:variant>
        <vt:i4>0</vt:i4>
      </vt:variant>
      <vt:variant>
        <vt:i4>5</vt:i4>
      </vt:variant>
      <vt:variant>
        <vt:lpwstr>http://www.blhr.org/media/documents/Bulletin_10_June_2011.doc</vt:lpwstr>
      </vt:variant>
      <vt:variant>
        <vt:lpwstr/>
      </vt:variant>
      <vt:variant>
        <vt:i4>655372</vt:i4>
      </vt:variant>
      <vt:variant>
        <vt:i4>348</vt:i4>
      </vt:variant>
      <vt:variant>
        <vt:i4>0</vt:i4>
      </vt:variant>
      <vt:variant>
        <vt:i4>5</vt:i4>
      </vt:variant>
      <vt:variant>
        <vt:lpwstr>http://cmiskp.echr.coe.int/tkp197/view.asp?action=html&amp;documentId=883450&amp;portal=hbkm&amp;source=externalbydocnumber&amp;table=F69A27FD8FB86142BF01C1166DEA398649</vt:lpwstr>
      </vt:variant>
      <vt:variant>
        <vt:lpwstr/>
      </vt:variant>
      <vt:variant>
        <vt:i4>5505123</vt:i4>
      </vt:variant>
      <vt:variant>
        <vt:i4>345</vt:i4>
      </vt:variant>
      <vt:variant>
        <vt:i4>0</vt:i4>
      </vt:variant>
      <vt:variant>
        <vt:i4>5</vt:i4>
      </vt:variant>
      <vt:variant>
        <vt:lpwstr>http://www.blhr.org/media/documents/Bulletin_7_march_2011.doc</vt:lpwstr>
      </vt:variant>
      <vt:variant>
        <vt:lpwstr/>
      </vt:variant>
      <vt:variant>
        <vt:i4>196622</vt:i4>
      </vt:variant>
      <vt:variant>
        <vt:i4>342</vt:i4>
      </vt:variant>
      <vt:variant>
        <vt:i4>0</vt:i4>
      </vt:variant>
      <vt:variant>
        <vt:i4>5</vt:i4>
      </vt:variant>
      <vt:variant>
        <vt:lpwstr>http://cmiskp.echr.coe.int/tkp197/view.asp?action=html&amp;documentId=873173&amp;portal=hbkm&amp;source=externalbydocnumber&amp;table=F69A27FD8FB86142BF01C1166DEA398649</vt:lpwstr>
      </vt:variant>
      <vt:variant>
        <vt:lpwstr/>
      </vt:variant>
      <vt:variant>
        <vt:i4>524300</vt:i4>
      </vt:variant>
      <vt:variant>
        <vt:i4>339</vt:i4>
      </vt:variant>
      <vt:variant>
        <vt:i4>0</vt:i4>
      </vt:variant>
      <vt:variant>
        <vt:i4>5</vt:i4>
      </vt:variant>
      <vt:variant>
        <vt:lpwstr>http://cmiskp.echr.coe.int/tkp197/view.asp?action=html&amp;documentId=873158&amp;portal=hbkm&amp;source=externalbydocnumber&amp;table=F69A27FD8FB86142BF01C1166DEA398649</vt:lpwstr>
      </vt:variant>
      <vt:variant>
        <vt:lpwstr/>
      </vt:variant>
      <vt:variant>
        <vt:i4>5439609</vt:i4>
      </vt:variant>
      <vt:variant>
        <vt:i4>336</vt:i4>
      </vt:variant>
      <vt:variant>
        <vt:i4>0</vt:i4>
      </vt:variant>
      <vt:variant>
        <vt:i4>5</vt:i4>
      </vt:variant>
      <vt:variant>
        <vt:lpwstr>http://www.blhr.org/media/documents/Bulletin_1_september_2010.doc</vt:lpwstr>
      </vt:variant>
      <vt:variant>
        <vt:lpwstr/>
      </vt:variant>
      <vt:variant>
        <vt:i4>7012392</vt:i4>
      </vt:variant>
      <vt:variant>
        <vt:i4>333</vt:i4>
      </vt:variant>
      <vt:variant>
        <vt:i4>0</vt:i4>
      </vt:variant>
      <vt:variant>
        <vt:i4>5</vt:i4>
      </vt:variant>
      <vt:variant>
        <vt:lpwstr>http://hudoc.echr.coe.int/sites/eng/pages/search.aspx?i=001-155352</vt:lpwstr>
      </vt:variant>
      <vt:variant>
        <vt:lpwstr/>
      </vt:variant>
      <vt:variant>
        <vt:i4>458758</vt:i4>
      </vt:variant>
      <vt:variant>
        <vt:i4>330</vt:i4>
      </vt:variant>
      <vt:variant>
        <vt:i4>0</vt:i4>
      </vt:variant>
      <vt:variant>
        <vt:i4>5</vt:i4>
      </vt:variant>
      <vt:variant>
        <vt:lpwstr>http://www.blhr.org/media/documents/Buletin_41_-_June_2015-1.doc</vt:lpwstr>
      </vt:variant>
      <vt:variant>
        <vt:lpwstr/>
      </vt:variant>
      <vt:variant>
        <vt:i4>6815788</vt:i4>
      </vt:variant>
      <vt:variant>
        <vt:i4>327</vt:i4>
      </vt:variant>
      <vt:variant>
        <vt:i4>0</vt:i4>
      </vt:variant>
      <vt:variant>
        <vt:i4>5</vt:i4>
      </vt:variant>
      <vt:variant>
        <vt:lpwstr>http://hudoc.echr.coe.int/sites/eng/pages/search.aspx?i=001-150644</vt:lpwstr>
      </vt:variant>
      <vt:variant>
        <vt:lpwstr/>
      </vt:variant>
      <vt:variant>
        <vt:i4>7536729</vt:i4>
      </vt:variant>
      <vt:variant>
        <vt:i4>324</vt:i4>
      </vt:variant>
      <vt:variant>
        <vt:i4>0</vt:i4>
      </vt:variant>
      <vt:variant>
        <vt:i4>5</vt:i4>
      </vt:variant>
      <vt:variant>
        <vt:lpwstr>http://www.blhr.org/media/documents/Buletin_36_-_January.doc</vt:lpwstr>
      </vt:variant>
      <vt:variant>
        <vt:lpwstr/>
      </vt:variant>
      <vt:variant>
        <vt:i4>7864425</vt:i4>
      </vt:variant>
      <vt:variant>
        <vt:i4>321</vt:i4>
      </vt:variant>
      <vt:variant>
        <vt:i4>0</vt:i4>
      </vt:variant>
      <vt:variant>
        <vt:i4>5</vt:i4>
      </vt:variant>
      <vt:variant>
        <vt:lpwstr>http://hudoc.echr.coe.int/sites/eng/Pages/search.aspx</vt:lpwstr>
      </vt:variant>
      <vt:variant>
        <vt:lpwstr>{%22appno%22:[%2228761/11%22],%22itemid%22:[%22001-146044%22]}</vt:lpwstr>
      </vt:variant>
      <vt:variant>
        <vt:i4>4587592</vt:i4>
      </vt:variant>
      <vt:variant>
        <vt:i4>318</vt:i4>
      </vt:variant>
      <vt:variant>
        <vt:i4>0</vt:i4>
      </vt:variant>
      <vt:variant>
        <vt:i4>5</vt:i4>
      </vt:variant>
      <vt:variant>
        <vt:lpwstr>http://www.blhr.org/media/documents/Buletin_31_-_August_2014.doc</vt:lpwstr>
      </vt:variant>
      <vt:variant>
        <vt:lpwstr/>
      </vt:variant>
      <vt:variant>
        <vt:i4>6881322</vt:i4>
      </vt:variant>
      <vt:variant>
        <vt:i4>315</vt:i4>
      </vt:variant>
      <vt:variant>
        <vt:i4>0</vt:i4>
      </vt:variant>
      <vt:variant>
        <vt:i4>5</vt:i4>
      </vt:variant>
      <vt:variant>
        <vt:lpwstr>http://hudoc.echr.coe.int/sites/eng/pages/search.aspx?i=001-145577</vt:lpwstr>
      </vt:variant>
      <vt:variant>
        <vt:lpwstr/>
      </vt:variant>
      <vt:variant>
        <vt:i4>7799845</vt:i4>
      </vt:variant>
      <vt:variant>
        <vt:i4>312</vt:i4>
      </vt:variant>
      <vt:variant>
        <vt:i4>0</vt:i4>
      </vt:variant>
      <vt:variant>
        <vt:i4>5</vt:i4>
      </vt:variant>
      <vt:variant>
        <vt:lpwstr>http://www.blhr.org/media/documents/Buletin_30_юли_2014.doc</vt:lpwstr>
      </vt:variant>
      <vt:variant>
        <vt:lpwstr/>
      </vt:variant>
      <vt:variant>
        <vt:i4>262155</vt:i4>
      </vt:variant>
      <vt:variant>
        <vt:i4>309</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306</vt:i4>
      </vt:variant>
      <vt:variant>
        <vt:i4>0</vt:i4>
      </vt:variant>
      <vt:variant>
        <vt:i4>5</vt:i4>
      </vt:variant>
      <vt:variant>
        <vt:lpwstr>http://www.blhr.org/media/documents/Bulletin_19_april_2012.doc</vt:lpwstr>
      </vt:variant>
      <vt:variant>
        <vt:lpwstr/>
      </vt:variant>
      <vt:variant>
        <vt:i4>262155</vt:i4>
      </vt:variant>
      <vt:variant>
        <vt:i4>303</vt:i4>
      </vt:variant>
      <vt:variant>
        <vt:i4>0</vt:i4>
      </vt:variant>
      <vt:variant>
        <vt:i4>5</vt:i4>
      </vt:variant>
      <vt:variant>
        <vt:lpwstr>http://cmiskp.echr.coe.int/tkp197/view.asp?action=html&amp;documentId=905755&amp;portal=hbkm&amp;source=externalbydocnumber&amp;table=F69A27FD8FB86142BF01C1166DEA398649</vt:lpwstr>
      </vt:variant>
      <vt:variant>
        <vt:lpwstr/>
      </vt:variant>
      <vt:variant>
        <vt:i4>8060928</vt:i4>
      </vt:variant>
      <vt:variant>
        <vt:i4>300</vt:i4>
      </vt:variant>
      <vt:variant>
        <vt:i4>0</vt:i4>
      </vt:variant>
      <vt:variant>
        <vt:i4>5</vt:i4>
      </vt:variant>
      <vt:variant>
        <vt:lpwstr>http://www.blhr.org/media/documents/Bulletin_19_april_2012.doc</vt:lpwstr>
      </vt:variant>
      <vt:variant>
        <vt:lpwstr/>
      </vt:variant>
      <vt:variant>
        <vt:i4>7602208</vt:i4>
      </vt:variant>
      <vt:variant>
        <vt:i4>297</vt:i4>
      </vt:variant>
      <vt:variant>
        <vt:i4>0</vt:i4>
      </vt:variant>
      <vt:variant>
        <vt:i4>5</vt:i4>
      </vt:variant>
      <vt:variant>
        <vt:lpwstr>http://hudoc.echr.coe.int/sites/fra/pages/search.aspx?i=001-114492</vt:lpwstr>
      </vt:variant>
      <vt:variant>
        <vt:lpwstr/>
      </vt:variant>
      <vt:variant>
        <vt:i4>7667721</vt:i4>
      </vt:variant>
      <vt:variant>
        <vt:i4>294</vt:i4>
      </vt:variant>
      <vt:variant>
        <vt:i4>0</vt:i4>
      </vt:variant>
      <vt:variant>
        <vt:i4>5</vt:i4>
      </vt:variant>
      <vt:variant>
        <vt:lpwstr>http://www.blhr.org/media/documents/Bulletin_17_february_2012.doc</vt:lpwstr>
      </vt:variant>
      <vt:variant>
        <vt:lpwstr/>
      </vt:variant>
      <vt:variant>
        <vt:i4>196617</vt:i4>
      </vt:variant>
      <vt:variant>
        <vt:i4>291</vt:i4>
      </vt:variant>
      <vt:variant>
        <vt:i4>0</vt:i4>
      </vt:variant>
      <vt:variant>
        <vt:i4>5</vt:i4>
      </vt:variant>
      <vt:variant>
        <vt:lpwstr>http://cmiskp.echr.coe.int/tkp197/view.asp?action=html&amp;documentId=877240&amp;portal=hbkm&amp;source=externalbydocnumber&amp;table=F69A27FD8FB86142BF01C1166DEA398649</vt:lpwstr>
      </vt:variant>
      <vt:variant>
        <vt:lpwstr/>
      </vt:variant>
      <vt:variant>
        <vt:i4>2949123</vt:i4>
      </vt:variant>
      <vt:variant>
        <vt:i4>288</vt:i4>
      </vt:variant>
      <vt:variant>
        <vt:i4>0</vt:i4>
      </vt:variant>
      <vt:variant>
        <vt:i4>5</vt:i4>
      </vt:variant>
      <vt:variant>
        <vt:lpwstr>http://www.blhr.org/media/documents/Bulletin_3_november_2010.doc</vt:lpwstr>
      </vt:variant>
      <vt:variant>
        <vt:lpwstr/>
      </vt:variant>
      <vt:variant>
        <vt:i4>131087</vt:i4>
      </vt:variant>
      <vt:variant>
        <vt:i4>285</vt:i4>
      </vt:variant>
      <vt:variant>
        <vt:i4>0</vt:i4>
      </vt:variant>
      <vt:variant>
        <vt:i4>5</vt:i4>
      </vt:variant>
      <vt:variant>
        <vt:lpwstr>http://cmiskp.echr.coe.int/tkp197/view.asp?action=html&amp;documentId=873162&amp;portal=hbkm&amp;source=externalbydocnumber&amp;table=F69A27FD8FB86142BF01C1166DEA398649</vt:lpwstr>
      </vt:variant>
      <vt:variant>
        <vt:lpwstr/>
      </vt:variant>
      <vt:variant>
        <vt:i4>5439609</vt:i4>
      </vt:variant>
      <vt:variant>
        <vt:i4>282</vt:i4>
      </vt:variant>
      <vt:variant>
        <vt:i4>0</vt:i4>
      </vt:variant>
      <vt:variant>
        <vt:i4>5</vt:i4>
      </vt:variant>
      <vt:variant>
        <vt:lpwstr>http://www.blhr.org/media/documents/Bulletin_1_september_2010.doc</vt:lpwstr>
      </vt:variant>
      <vt:variant>
        <vt:lpwstr/>
      </vt:variant>
      <vt:variant>
        <vt:i4>7209003</vt:i4>
      </vt:variant>
      <vt:variant>
        <vt:i4>279</vt:i4>
      </vt:variant>
      <vt:variant>
        <vt:i4>0</vt:i4>
      </vt:variant>
      <vt:variant>
        <vt:i4>5</vt:i4>
      </vt:variant>
      <vt:variant>
        <vt:lpwstr>http://hudoc.echr.coe.int/sites/eng/pages/search.aspx?i=001-155165</vt:lpwstr>
      </vt:variant>
      <vt:variant>
        <vt:lpwstr/>
      </vt:variant>
      <vt:variant>
        <vt:i4>6357119</vt:i4>
      </vt:variant>
      <vt:variant>
        <vt:i4>276</vt:i4>
      </vt:variant>
      <vt:variant>
        <vt:i4>0</vt:i4>
      </vt:variant>
      <vt:variant>
        <vt:i4>5</vt:i4>
      </vt:variant>
      <vt:variant>
        <vt:lpwstr>http://www.blhr.org/media/documents/Buletin_40_-_May__2015_.doc</vt:lpwstr>
      </vt:variant>
      <vt:variant>
        <vt:lpwstr/>
      </vt:variant>
      <vt:variant>
        <vt:i4>6750245</vt:i4>
      </vt:variant>
      <vt:variant>
        <vt:i4>273</vt:i4>
      </vt:variant>
      <vt:variant>
        <vt:i4>0</vt:i4>
      </vt:variant>
      <vt:variant>
        <vt:i4>5</vt:i4>
      </vt:variant>
      <vt:variant>
        <vt:lpwstr>http://hudoc.echr.coe.int/sites/eng/pages/search.aspx?i=001-154598</vt:lpwstr>
      </vt:variant>
      <vt:variant>
        <vt:lpwstr/>
      </vt:variant>
      <vt:variant>
        <vt:i4>4915259</vt:i4>
      </vt:variant>
      <vt:variant>
        <vt:i4>270</vt:i4>
      </vt:variant>
      <vt:variant>
        <vt:i4>0</vt:i4>
      </vt:variant>
      <vt:variant>
        <vt:i4>5</vt:i4>
      </vt:variant>
      <vt:variant>
        <vt:lpwstr>http://www.blhr.org/media/documents/бюлетин_39-април_15.doc</vt:lpwstr>
      </vt:variant>
      <vt:variant>
        <vt:lpwstr/>
      </vt:variant>
      <vt:variant>
        <vt:i4>6946861</vt:i4>
      </vt:variant>
      <vt:variant>
        <vt:i4>267</vt:i4>
      </vt:variant>
      <vt:variant>
        <vt:i4>0</vt:i4>
      </vt:variant>
      <vt:variant>
        <vt:i4>5</vt:i4>
      </vt:variant>
      <vt:variant>
        <vt:lpwstr>http://hudoc.echr.coe.int/sites/eng/pages/search.aspx?i=001-152777</vt:lpwstr>
      </vt:variant>
      <vt:variant>
        <vt:lpwstr/>
      </vt:variant>
      <vt:variant>
        <vt:i4>1310747</vt:i4>
      </vt:variant>
      <vt:variant>
        <vt:i4>264</vt:i4>
      </vt:variant>
      <vt:variant>
        <vt:i4>0</vt:i4>
      </vt:variant>
      <vt:variant>
        <vt:i4>5</vt:i4>
      </vt:variant>
      <vt:variant>
        <vt:lpwstr>http://www.blhr.org/media/documents/buletin_38_-_mart_15.doc</vt:lpwstr>
      </vt:variant>
      <vt:variant>
        <vt:lpwstr/>
      </vt:variant>
      <vt:variant>
        <vt:i4>6619181</vt:i4>
      </vt:variant>
      <vt:variant>
        <vt:i4>261</vt:i4>
      </vt:variant>
      <vt:variant>
        <vt:i4>0</vt:i4>
      </vt:variant>
      <vt:variant>
        <vt:i4>5</vt:i4>
      </vt:variant>
      <vt:variant>
        <vt:lpwstr>http://hudoc.echr.coe.int/sites/eng/pages/search.aspx?i=001-152877</vt:lpwstr>
      </vt:variant>
      <vt:variant>
        <vt:lpwstr/>
      </vt:variant>
      <vt:variant>
        <vt:i4>1310747</vt:i4>
      </vt:variant>
      <vt:variant>
        <vt:i4>258</vt:i4>
      </vt:variant>
      <vt:variant>
        <vt:i4>0</vt:i4>
      </vt:variant>
      <vt:variant>
        <vt:i4>5</vt:i4>
      </vt:variant>
      <vt:variant>
        <vt:lpwstr>http://www.blhr.org/media/documents/buletin_38_-_mart_15.doc</vt:lpwstr>
      </vt:variant>
      <vt:variant>
        <vt:lpwstr/>
      </vt:variant>
      <vt:variant>
        <vt:i4>7077928</vt:i4>
      </vt:variant>
      <vt:variant>
        <vt:i4>255</vt:i4>
      </vt:variant>
      <vt:variant>
        <vt:i4>0</vt:i4>
      </vt:variant>
      <vt:variant>
        <vt:i4>5</vt:i4>
      </vt:variant>
      <vt:variant>
        <vt:lpwstr>http://hudoc.echr.coe.int/sites/eng/pages/search.aspx?i=001-152422</vt:lpwstr>
      </vt:variant>
      <vt:variant>
        <vt:lpwstr/>
      </vt:variant>
      <vt:variant>
        <vt:i4>1245201</vt:i4>
      </vt:variant>
      <vt:variant>
        <vt:i4>252</vt:i4>
      </vt:variant>
      <vt:variant>
        <vt:i4>0</vt:i4>
      </vt:variant>
      <vt:variant>
        <vt:i4>5</vt:i4>
      </vt:variant>
      <vt:variant>
        <vt:lpwstr>http://www.blhr.org/media/documents/Buletin_37_-_fevruari_15.doc</vt:lpwstr>
      </vt:variant>
      <vt:variant>
        <vt:lpwstr/>
      </vt:variant>
      <vt:variant>
        <vt:i4>6357039</vt:i4>
      </vt:variant>
      <vt:variant>
        <vt:i4>249</vt:i4>
      </vt:variant>
      <vt:variant>
        <vt:i4>0</vt:i4>
      </vt:variant>
      <vt:variant>
        <vt:i4>5</vt:i4>
      </vt:variant>
      <vt:variant>
        <vt:lpwstr>http://hudoc.echr.coe.int/sites/eng/pages/search.aspx?i=001-152259</vt:lpwstr>
      </vt:variant>
      <vt:variant>
        <vt:lpwstr/>
      </vt:variant>
      <vt:variant>
        <vt:i4>1245201</vt:i4>
      </vt:variant>
      <vt:variant>
        <vt:i4>246</vt:i4>
      </vt:variant>
      <vt:variant>
        <vt:i4>0</vt:i4>
      </vt:variant>
      <vt:variant>
        <vt:i4>5</vt:i4>
      </vt:variant>
      <vt:variant>
        <vt:lpwstr>http://www.blhr.org/media/documents/Buletin_37_-_fevruari_15.doc</vt:lpwstr>
      </vt:variant>
      <vt:variant>
        <vt:lpwstr/>
      </vt:variant>
      <vt:variant>
        <vt:i4>6815787</vt:i4>
      </vt:variant>
      <vt:variant>
        <vt:i4>243</vt:i4>
      </vt:variant>
      <vt:variant>
        <vt:i4>0</vt:i4>
      </vt:variant>
      <vt:variant>
        <vt:i4>5</vt:i4>
      </vt:variant>
      <vt:variant>
        <vt:lpwstr>http://hudoc.echr.coe.int/sites/eng/pages/search.aspx?i=001-152311</vt:lpwstr>
      </vt:variant>
      <vt:variant>
        <vt:lpwstr/>
      </vt:variant>
      <vt:variant>
        <vt:i4>7536729</vt:i4>
      </vt:variant>
      <vt:variant>
        <vt:i4>240</vt:i4>
      </vt:variant>
      <vt:variant>
        <vt:i4>0</vt:i4>
      </vt:variant>
      <vt:variant>
        <vt:i4>5</vt:i4>
      </vt:variant>
      <vt:variant>
        <vt:lpwstr>http://www.blhr.org/media/documents/Buletin_36_-_January.doc</vt:lpwstr>
      </vt:variant>
      <vt:variant>
        <vt:lpwstr/>
      </vt:variant>
      <vt:variant>
        <vt:i4>7274539</vt:i4>
      </vt:variant>
      <vt:variant>
        <vt:i4>237</vt:i4>
      </vt:variant>
      <vt:variant>
        <vt:i4>0</vt:i4>
      </vt:variant>
      <vt:variant>
        <vt:i4>5</vt:i4>
      </vt:variant>
      <vt:variant>
        <vt:lpwstr>http://hudoc.echr.coe.int/sites/eng/pages/search.aspx?i=001-152316</vt:lpwstr>
      </vt:variant>
      <vt:variant>
        <vt:lpwstr/>
      </vt:variant>
      <vt:variant>
        <vt:i4>7536729</vt:i4>
      </vt:variant>
      <vt:variant>
        <vt:i4>234</vt:i4>
      </vt:variant>
      <vt:variant>
        <vt:i4>0</vt:i4>
      </vt:variant>
      <vt:variant>
        <vt:i4>5</vt:i4>
      </vt:variant>
      <vt:variant>
        <vt:lpwstr>http://www.blhr.org/media/documents/Buletin_36_-_January.doc</vt:lpwstr>
      </vt:variant>
      <vt:variant>
        <vt:lpwstr/>
      </vt:variant>
      <vt:variant>
        <vt:i4>7209002</vt:i4>
      </vt:variant>
      <vt:variant>
        <vt:i4>231</vt:i4>
      </vt:variant>
      <vt:variant>
        <vt:i4>0</vt:i4>
      </vt:variant>
      <vt:variant>
        <vt:i4>5</vt:i4>
      </vt:variant>
      <vt:variant>
        <vt:lpwstr>http://hudoc.echr.coe.int/sites/eng/pages/search.aspx?i=001-146540</vt:lpwstr>
      </vt:variant>
      <vt:variant>
        <vt:lpwstr/>
      </vt:variant>
      <vt:variant>
        <vt:i4>5767256</vt:i4>
      </vt:variant>
      <vt:variant>
        <vt:i4>228</vt:i4>
      </vt:variant>
      <vt:variant>
        <vt:i4>0</vt:i4>
      </vt:variant>
      <vt:variant>
        <vt:i4>5</vt:i4>
      </vt:variant>
      <vt:variant>
        <vt:lpwstr>http://www.blhr.org/media/documents/Buletin_32_-_September_2014.doc</vt:lpwstr>
      </vt:variant>
      <vt:variant>
        <vt:lpwstr/>
      </vt:variant>
      <vt:variant>
        <vt:i4>6815789</vt:i4>
      </vt:variant>
      <vt:variant>
        <vt:i4>225</vt:i4>
      </vt:variant>
      <vt:variant>
        <vt:i4>0</vt:i4>
      </vt:variant>
      <vt:variant>
        <vt:i4>5</vt:i4>
      </vt:variant>
      <vt:variant>
        <vt:lpwstr>http://hudoc.echr.coe.int/sites/eng/pages/search.aspx?i=001-146536</vt:lpwstr>
      </vt:variant>
      <vt:variant>
        <vt:lpwstr/>
      </vt:variant>
      <vt:variant>
        <vt:i4>4587592</vt:i4>
      </vt:variant>
      <vt:variant>
        <vt:i4>222</vt:i4>
      </vt:variant>
      <vt:variant>
        <vt:i4>0</vt:i4>
      </vt:variant>
      <vt:variant>
        <vt:i4>5</vt:i4>
      </vt:variant>
      <vt:variant>
        <vt:lpwstr>http://www.blhr.org/media/documents/Buletin_31_-_August_2014.doc</vt:lpwstr>
      </vt:variant>
      <vt:variant>
        <vt:lpwstr/>
      </vt:variant>
      <vt:variant>
        <vt:i4>6750252</vt:i4>
      </vt:variant>
      <vt:variant>
        <vt:i4>219</vt:i4>
      </vt:variant>
      <vt:variant>
        <vt:i4>0</vt:i4>
      </vt:variant>
      <vt:variant>
        <vt:i4>5</vt:i4>
      </vt:variant>
      <vt:variant>
        <vt:lpwstr>http://hudoc.echr.coe.int/sites/eng/pages/search.aspx?i=001-146529</vt:lpwstr>
      </vt:variant>
      <vt:variant>
        <vt:lpwstr/>
      </vt:variant>
      <vt:variant>
        <vt:i4>4587592</vt:i4>
      </vt:variant>
      <vt:variant>
        <vt:i4>216</vt:i4>
      </vt:variant>
      <vt:variant>
        <vt:i4>0</vt:i4>
      </vt:variant>
      <vt:variant>
        <vt:i4>5</vt:i4>
      </vt:variant>
      <vt:variant>
        <vt:lpwstr>http://www.blhr.org/media/documents/Buletin_31_-_August_2014.doc</vt:lpwstr>
      </vt:variant>
      <vt:variant>
        <vt:lpwstr/>
      </vt:variant>
      <vt:variant>
        <vt:i4>7077924</vt:i4>
      </vt:variant>
      <vt:variant>
        <vt:i4>213</vt:i4>
      </vt:variant>
      <vt:variant>
        <vt:i4>0</vt:i4>
      </vt:variant>
      <vt:variant>
        <vt:i4>5</vt:i4>
      </vt:variant>
      <vt:variant>
        <vt:lpwstr>http://hudoc.echr.coe.int/sites/eng/pages/search.aspx?i=001-145790</vt:lpwstr>
      </vt:variant>
      <vt:variant>
        <vt:lpwstr/>
      </vt:variant>
      <vt:variant>
        <vt:i4>4587592</vt:i4>
      </vt:variant>
      <vt:variant>
        <vt:i4>210</vt:i4>
      </vt:variant>
      <vt:variant>
        <vt:i4>0</vt:i4>
      </vt:variant>
      <vt:variant>
        <vt:i4>5</vt:i4>
      </vt:variant>
      <vt:variant>
        <vt:lpwstr>http://www.blhr.org/media/documents/Buletin_31_-_August_2014.doc</vt:lpwstr>
      </vt:variant>
      <vt:variant>
        <vt:lpwstr/>
      </vt:variant>
      <vt:variant>
        <vt:i4>6815785</vt:i4>
      </vt:variant>
      <vt:variant>
        <vt:i4>207</vt:i4>
      </vt:variant>
      <vt:variant>
        <vt:i4>0</vt:i4>
      </vt:variant>
      <vt:variant>
        <vt:i4>5</vt:i4>
      </vt:variant>
      <vt:variant>
        <vt:lpwstr>http://hudoc.echr.coe.int/sites/eng/pages/search.aspx?i=001-145546</vt:lpwstr>
      </vt:variant>
      <vt:variant>
        <vt:lpwstr/>
      </vt:variant>
      <vt:variant>
        <vt:i4>7799845</vt:i4>
      </vt:variant>
      <vt:variant>
        <vt:i4>204</vt:i4>
      </vt:variant>
      <vt:variant>
        <vt:i4>0</vt:i4>
      </vt:variant>
      <vt:variant>
        <vt:i4>5</vt:i4>
      </vt:variant>
      <vt:variant>
        <vt:lpwstr>http://www.blhr.org/media/documents/Buletin_30_юли_2014.doc</vt:lpwstr>
      </vt:variant>
      <vt:variant>
        <vt:lpwstr/>
      </vt:variant>
      <vt:variant>
        <vt:i4>7143458</vt:i4>
      </vt:variant>
      <vt:variant>
        <vt:i4>201</vt:i4>
      </vt:variant>
      <vt:variant>
        <vt:i4>0</vt:i4>
      </vt:variant>
      <vt:variant>
        <vt:i4>5</vt:i4>
      </vt:variant>
      <vt:variant>
        <vt:lpwstr>http://hudoc.echr.coe.int/sites/eng/pages/search.aspx?i=001-112586</vt:lpwstr>
      </vt:variant>
      <vt:variant>
        <vt:lpwstr/>
      </vt:variant>
      <vt:variant>
        <vt:i4>7667721</vt:i4>
      </vt:variant>
      <vt:variant>
        <vt:i4>198</vt:i4>
      </vt:variant>
      <vt:variant>
        <vt:i4>0</vt:i4>
      </vt:variant>
      <vt:variant>
        <vt:i4>5</vt:i4>
      </vt:variant>
      <vt:variant>
        <vt:lpwstr>http://www.blhr.org/media/documents/Bulletin_22_july_2012.doc</vt:lpwstr>
      </vt:variant>
      <vt:variant>
        <vt:lpwstr/>
      </vt:variant>
      <vt:variant>
        <vt:i4>6291500</vt:i4>
      </vt:variant>
      <vt:variant>
        <vt:i4>195</vt:i4>
      </vt:variant>
      <vt:variant>
        <vt:i4>0</vt:i4>
      </vt:variant>
      <vt:variant>
        <vt:i4>5</vt:i4>
      </vt:variant>
      <vt:variant>
        <vt:lpwstr>http://hudoc.echr.coe.int/sites/eng/pages/search.aspx?i=001-111957</vt:lpwstr>
      </vt:variant>
      <vt:variant>
        <vt:lpwstr/>
      </vt:variant>
      <vt:variant>
        <vt:i4>6881288</vt:i4>
      </vt:variant>
      <vt:variant>
        <vt:i4>192</vt:i4>
      </vt:variant>
      <vt:variant>
        <vt:i4>0</vt:i4>
      </vt:variant>
      <vt:variant>
        <vt:i4>5</vt:i4>
      </vt:variant>
      <vt:variant>
        <vt:lpwstr>http://www.blhr.org/media/documents/Bulletin_21_june_2012.doc</vt:lpwstr>
      </vt:variant>
      <vt:variant>
        <vt:lpwstr/>
      </vt:variant>
      <vt:variant>
        <vt:i4>7012397</vt:i4>
      </vt:variant>
      <vt:variant>
        <vt:i4>189</vt:i4>
      </vt:variant>
      <vt:variant>
        <vt:i4>0</vt:i4>
      </vt:variant>
      <vt:variant>
        <vt:i4>5</vt:i4>
      </vt:variant>
      <vt:variant>
        <vt:lpwstr>http://hudoc.echr.coe.int/sites/eng/pages/search.aspx?i=001-111643</vt:lpwstr>
      </vt:variant>
      <vt:variant>
        <vt:lpwstr/>
      </vt:variant>
      <vt:variant>
        <vt:i4>7667721</vt:i4>
      </vt:variant>
      <vt:variant>
        <vt:i4>186</vt:i4>
      </vt:variant>
      <vt:variant>
        <vt:i4>0</vt:i4>
      </vt:variant>
      <vt:variant>
        <vt:i4>5</vt:i4>
      </vt:variant>
      <vt:variant>
        <vt:lpwstr>http://www.blhr.org/media/documents/Bulletin_22_july_2012.doc</vt:lpwstr>
      </vt:variant>
      <vt:variant>
        <vt:lpwstr/>
      </vt:variant>
      <vt:variant>
        <vt:i4>6881288</vt:i4>
      </vt:variant>
      <vt:variant>
        <vt:i4>183</vt:i4>
      </vt:variant>
      <vt:variant>
        <vt:i4>0</vt:i4>
      </vt:variant>
      <vt:variant>
        <vt:i4>5</vt:i4>
      </vt:variant>
      <vt:variant>
        <vt:lpwstr>http://www.blhr.org/media/documents/Bulletin_21_june_2012.doc</vt:lpwstr>
      </vt:variant>
      <vt:variant>
        <vt:lpwstr/>
      </vt:variant>
      <vt:variant>
        <vt:i4>6357029</vt:i4>
      </vt:variant>
      <vt:variant>
        <vt:i4>180</vt:i4>
      </vt:variant>
      <vt:variant>
        <vt:i4>0</vt:i4>
      </vt:variant>
      <vt:variant>
        <vt:i4>5</vt:i4>
      </vt:variant>
      <vt:variant>
        <vt:lpwstr>http://hudoc.echr.coe.int/sites/eng/pages/search.aspx?i=001-154398</vt:lpwstr>
      </vt:variant>
      <vt:variant>
        <vt:lpwstr/>
      </vt:variant>
      <vt:variant>
        <vt:i4>6357119</vt:i4>
      </vt:variant>
      <vt:variant>
        <vt:i4>177</vt:i4>
      </vt:variant>
      <vt:variant>
        <vt:i4>0</vt:i4>
      </vt:variant>
      <vt:variant>
        <vt:i4>5</vt:i4>
      </vt:variant>
      <vt:variant>
        <vt:lpwstr>http://www.blhr.org/media/documents/Buletin_40_-_May__2015_.doc</vt:lpwstr>
      </vt:variant>
      <vt:variant>
        <vt:lpwstr/>
      </vt:variant>
      <vt:variant>
        <vt:i4>327689</vt:i4>
      </vt:variant>
      <vt:variant>
        <vt:i4>174</vt:i4>
      </vt:variant>
      <vt:variant>
        <vt:i4>0</vt:i4>
      </vt:variant>
      <vt:variant>
        <vt:i4>5</vt:i4>
      </vt:variant>
      <vt:variant>
        <vt:lpwstr>http://cmiskp.echr.coe.int/tkp197/view.asp?action=html&amp;documentId=905774&amp;portal=hbkm&amp;source=externalbydocnumber&amp;table=F69A27FD8FB86142BF01C1166DEA398649</vt:lpwstr>
      </vt:variant>
      <vt:variant>
        <vt:lpwstr/>
      </vt:variant>
      <vt:variant>
        <vt:i4>8060928</vt:i4>
      </vt:variant>
      <vt:variant>
        <vt:i4>171</vt:i4>
      </vt:variant>
      <vt:variant>
        <vt:i4>0</vt:i4>
      </vt:variant>
      <vt:variant>
        <vt:i4>5</vt:i4>
      </vt:variant>
      <vt:variant>
        <vt:lpwstr>http://www.blhr.org/media/documents/Bulletin_19_april_2012.doc</vt:lpwstr>
      </vt:variant>
      <vt:variant>
        <vt:lpwstr/>
      </vt:variant>
      <vt:variant>
        <vt:i4>7274534</vt:i4>
      </vt:variant>
      <vt:variant>
        <vt:i4>168</vt:i4>
      </vt:variant>
      <vt:variant>
        <vt:i4>0</vt:i4>
      </vt:variant>
      <vt:variant>
        <vt:i4>5</vt:i4>
      </vt:variant>
      <vt:variant>
        <vt:lpwstr>http://hudoc.echr.coe.int/sites/eng/pages/search.aspx?i=001-148367</vt:lpwstr>
      </vt:variant>
      <vt:variant>
        <vt:lpwstr/>
      </vt:variant>
      <vt:variant>
        <vt:i4>917505</vt:i4>
      </vt:variant>
      <vt:variant>
        <vt:i4>165</vt:i4>
      </vt:variant>
      <vt:variant>
        <vt:i4>0</vt:i4>
      </vt:variant>
      <vt:variant>
        <vt:i4>5</vt:i4>
      </vt:variant>
      <vt:variant>
        <vt:lpwstr>http://www.blhr.org/media/documents/Buletin_34_-_noemvri_14.doc</vt:lpwstr>
      </vt:variant>
      <vt:variant>
        <vt:lpwstr/>
      </vt:variant>
      <vt:variant>
        <vt:i4>7274542</vt:i4>
      </vt:variant>
      <vt:variant>
        <vt:i4>162</vt:i4>
      </vt:variant>
      <vt:variant>
        <vt:i4>0</vt:i4>
      </vt:variant>
      <vt:variant>
        <vt:i4>5</vt:i4>
      </vt:variant>
      <vt:variant>
        <vt:lpwstr>http://hudoc.echr.coe.int/sites/eng/pages/search.aspx?i=001-146501</vt:lpwstr>
      </vt:variant>
      <vt:variant>
        <vt:lpwstr/>
      </vt:variant>
      <vt:variant>
        <vt:i4>5767256</vt:i4>
      </vt:variant>
      <vt:variant>
        <vt:i4>159</vt:i4>
      </vt:variant>
      <vt:variant>
        <vt:i4>0</vt:i4>
      </vt:variant>
      <vt:variant>
        <vt:i4>5</vt:i4>
      </vt:variant>
      <vt:variant>
        <vt:lpwstr>http://www.blhr.org/media/documents/Buletin_32_-_September_2014.doc</vt:lpwstr>
      </vt:variant>
      <vt:variant>
        <vt:lpwstr/>
      </vt:variant>
      <vt:variant>
        <vt:i4>6946848</vt:i4>
      </vt:variant>
      <vt:variant>
        <vt:i4>156</vt:i4>
      </vt:variant>
      <vt:variant>
        <vt:i4>0</vt:i4>
      </vt:variant>
      <vt:variant>
        <vt:i4>5</vt:i4>
      </vt:variant>
      <vt:variant>
        <vt:lpwstr>http://hudoc.echr.coe.int/sites/eng/pages/search.aspx?i=001-141293</vt:lpwstr>
      </vt:variant>
      <vt:variant>
        <vt:lpwstr/>
      </vt:variant>
      <vt:variant>
        <vt:i4>1638521</vt:i4>
      </vt:variant>
      <vt:variant>
        <vt:i4>153</vt:i4>
      </vt:variant>
      <vt:variant>
        <vt:i4>0</vt:i4>
      </vt:variant>
      <vt:variant>
        <vt:i4>5</vt:i4>
      </vt:variant>
      <vt:variant>
        <vt:lpwstr>http://www.blhr.org/media/documents/Buletin_24_january_2014.doc</vt:lpwstr>
      </vt:variant>
      <vt:variant>
        <vt:lpwstr/>
      </vt:variant>
      <vt:variant>
        <vt:i4>7012392</vt:i4>
      </vt:variant>
      <vt:variant>
        <vt:i4>150</vt:i4>
      </vt:variant>
      <vt:variant>
        <vt:i4>0</vt:i4>
      </vt:variant>
      <vt:variant>
        <vt:i4>5</vt:i4>
      </vt:variant>
      <vt:variant>
        <vt:lpwstr>http://hudoc.echr.coe.int/sites/eng/pages/search.aspx?i=001-155352</vt:lpwstr>
      </vt:variant>
      <vt:variant>
        <vt:lpwstr/>
      </vt:variant>
      <vt:variant>
        <vt:i4>458758</vt:i4>
      </vt:variant>
      <vt:variant>
        <vt:i4>147</vt:i4>
      </vt:variant>
      <vt:variant>
        <vt:i4>0</vt:i4>
      </vt:variant>
      <vt:variant>
        <vt:i4>5</vt:i4>
      </vt:variant>
      <vt:variant>
        <vt:lpwstr>http://www.blhr.org/media/documents/Buletin_41_-_June_2015-1.doc</vt:lpwstr>
      </vt:variant>
      <vt:variant>
        <vt:lpwstr/>
      </vt:variant>
      <vt:variant>
        <vt:i4>7209004</vt:i4>
      </vt:variant>
      <vt:variant>
        <vt:i4>144</vt:i4>
      </vt:variant>
      <vt:variant>
        <vt:i4>0</vt:i4>
      </vt:variant>
      <vt:variant>
        <vt:i4>5</vt:i4>
      </vt:variant>
      <vt:variant>
        <vt:lpwstr>http://hudoc.echr.coe.int/sites/eng/pages/search.aspx?i=001-154400</vt:lpwstr>
      </vt:variant>
      <vt:variant>
        <vt:lpwstr/>
      </vt:variant>
      <vt:variant>
        <vt:i4>6357119</vt:i4>
      </vt:variant>
      <vt:variant>
        <vt:i4>141</vt:i4>
      </vt:variant>
      <vt:variant>
        <vt:i4>0</vt:i4>
      </vt:variant>
      <vt:variant>
        <vt:i4>5</vt:i4>
      </vt:variant>
      <vt:variant>
        <vt:lpwstr>http://www.blhr.org/media/documents/Buletin_40_-_May__2015_.doc</vt:lpwstr>
      </vt:variant>
      <vt:variant>
        <vt:lpwstr/>
      </vt:variant>
      <vt:variant>
        <vt:i4>7143465</vt:i4>
      </vt:variant>
      <vt:variant>
        <vt:i4>138</vt:i4>
      </vt:variant>
      <vt:variant>
        <vt:i4>0</vt:i4>
      </vt:variant>
      <vt:variant>
        <vt:i4>5</vt:i4>
      </vt:variant>
      <vt:variant>
        <vt:lpwstr>http://hudoc.echr.coe.int/sites/eng/pages/search.aspx?i=001-153027</vt:lpwstr>
      </vt:variant>
      <vt:variant>
        <vt:lpwstr/>
      </vt:variant>
      <vt:variant>
        <vt:i4>1310747</vt:i4>
      </vt:variant>
      <vt:variant>
        <vt:i4>135</vt:i4>
      </vt:variant>
      <vt:variant>
        <vt:i4>0</vt:i4>
      </vt:variant>
      <vt:variant>
        <vt:i4>5</vt:i4>
      </vt:variant>
      <vt:variant>
        <vt:lpwstr>http://www.blhr.org/media/documents/buletin_38_-_mart_15.doc</vt:lpwstr>
      </vt:variant>
      <vt:variant>
        <vt:lpwstr/>
      </vt:variant>
      <vt:variant>
        <vt:i4>7077928</vt:i4>
      </vt:variant>
      <vt:variant>
        <vt:i4>132</vt:i4>
      </vt:variant>
      <vt:variant>
        <vt:i4>0</vt:i4>
      </vt:variant>
      <vt:variant>
        <vt:i4>5</vt:i4>
      </vt:variant>
      <vt:variant>
        <vt:lpwstr>http://hudoc.echr.coe.int/sites/eng/pages/search.aspx?i=001-152325</vt:lpwstr>
      </vt:variant>
      <vt:variant>
        <vt:lpwstr/>
      </vt:variant>
      <vt:variant>
        <vt:i4>7536729</vt:i4>
      </vt:variant>
      <vt:variant>
        <vt:i4>129</vt:i4>
      </vt:variant>
      <vt:variant>
        <vt:i4>0</vt:i4>
      </vt:variant>
      <vt:variant>
        <vt:i4>5</vt:i4>
      </vt:variant>
      <vt:variant>
        <vt:lpwstr>http://www.blhr.org/media/documents/Buletin_36_-_January.doc</vt:lpwstr>
      </vt:variant>
      <vt:variant>
        <vt:lpwstr/>
      </vt:variant>
      <vt:variant>
        <vt:i4>6750252</vt:i4>
      </vt:variant>
      <vt:variant>
        <vt:i4>126</vt:i4>
      </vt:variant>
      <vt:variant>
        <vt:i4>0</vt:i4>
      </vt:variant>
      <vt:variant>
        <vt:i4>5</vt:i4>
      </vt:variant>
      <vt:variant>
        <vt:lpwstr>http://hudoc.echr.coe.int/sites/eng/pages/search.aspx?i=001-146529</vt:lpwstr>
      </vt:variant>
      <vt:variant>
        <vt:lpwstr/>
      </vt:variant>
      <vt:variant>
        <vt:i4>4587592</vt:i4>
      </vt:variant>
      <vt:variant>
        <vt:i4>123</vt:i4>
      </vt:variant>
      <vt:variant>
        <vt:i4>0</vt:i4>
      </vt:variant>
      <vt:variant>
        <vt:i4>5</vt:i4>
      </vt:variant>
      <vt:variant>
        <vt:lpwstr>http://www.blhr.org/media/documents/Buletin_31_-_August_2014.doc</vt:lpwstr>
      </vt:variant>
      <vt:variant>
        <vt:lpwstr/>
      </vt:variant>
      <vt:variant>
        <vt:i4>6881323</vt:i4>
      </vt:variant>
      <vt:variant>
        <vt:i4>120</vt:i4>
      </vt:variant>
      <vt:variant>
        <vt:i4>0</vt:i4>
      </vt:variant>
      <vt:variant>
        <vt:i4>5</vt:i4>
      </vt:variant>
      <vt:variant>
        <vt:lpwstr>http://hudoc.echr.coe.int/sites/eng/pages/search.aspx?i=001-145466</vt:lpwstr>
      </vt:variant>
      <vt:variant>
        <vt:lpwstr/>
      </vt:variant>
      <vt:variant>
        <vt:i4>7799845</vt:i4>
      </vt:variant>
      <vt:variant>
        <vt:i4>117</vt:i4>
      </vt:variant>
      <vt:variant>
        <vt:i4>0</vt:i4>
      </vt:variant>
      <vt:variant>
        <vt:i4>5</vt:i4>
      </vt:variant>
      <vt:variant>
        <vt:lpwstr>http://www.blhr.org/media/documents/Buletin_30_юли_2014.doc</vt:lpwstr>
      </vt:variant>
      <vt:variant>
        <vt:lpwstr/>
      </vt:variant>
      <vt:variant>
        <vt:i4>6881322</vt:i4>
      </vt:variant>
      <vt:variant>
        <vt:i4>114</vt:i4>
      </vt:variant>
      <vt:variant>
        <vt:i4>0</vt:i4>
      </vt:variant>
      <vt:variant>
        <vt:i4>5</vt:i4>
      </vt:variant>
      <vt:variant>
        <vt:lpwstr>http://hudoc.echr.coe.int/sites/eng/pages/search.aspx?i=001-145577</vt:lpwstr>
      </vt:variant>
      <vt:variant>
        <vt:lpwstr/>
      </vt:variant>
      <vt:variant>
        <vt:i4>7799845</vt:i4>
      </vt:variant>
      <vt:variant>
        <vt:i4>111</vt:i4>
      </vt:variant>
      <vt:variant>
        <vt:i4>0</vt:i4>
      </vt:variant>
      <vt:variant>
        <vt:i4>5</vt:i4>
      </vt:variant>
      <vt:variant>
        <vt:lpwstr>http://www.blhr.org/media/documents/Buletin_30_юли_2014.doc</vt:lpwstr>
      </vt:variant>
      <vt:variant>
        <vt:lpwstr/>
      </vt:variant>
      <vt:variant>
        <vt:i4>7208993</vt:i4>
      </vt:variant>
      <vt:variant>
        <vt:i4>108</vt:i4>
      </vt:variant>
      <vt:variant>
        <vt:i4>0</vt:i4>
      </vt:variant>
      <vt:variant>
        <vt:i4>5</vt:i4>
      </vt:variant>
      <vt:variant>
        <vt:lpwstr>http://hudoc.echr.coe.int/sites/eng/pages/search.aspx?i=001-111989</vt:lpwstr>
      </vt:variant>
      <vt:variant>
        <vt:lpwstr/>
      </vt:variant>
      <vt:variant>
        <vt:i4>6881288</vt:i4>
      </vt:variant>
      <vt:variant>
        <vt:i4>105</vt:i4>
      </vt:variant>
      <vt:variant>
        <vt:i4>0</vt:i4>
      </vt:variant>
      <vt:variant>
        <vt:i4>5</vt:i4>
      </vt:variant>
      <vt:variant>
        <vt:lpwstr>http://www.blhr.org/media/documents/Bulletin_21_june_2012.doc</vt:lpwstr>
      </vt:variant>
      <vt:variant>
        <vt:lpwstr/>
      </vt:variant>
      <vt:variant>
        <vt:i4>7274538</vt:i4>
      </vt:variant>
      <vt:variant>
        <vt:i4>102</vt:i4>
      </vt:variant>
      <vt:variant>
        <vt:i4>0</vt:i4>
      </vt:variant>
      <vt:variant>
        <vt:i4>5</vt:i4>
      </vt:variant>
      <vt:variant>
        <vt:lpwstr>http://hudoc.echr.coe.int/sites/eng/pages/search.aspx?i=001-145571</vt:lpwstr>
      </vt:variant>
      <vt:variant>
        <vt:lpwstr/>
      </vt:variant>
      <vt:variant>
        <vt:i4>4587592</vt:i4>
      </vt:variant>
      <vt:variant>
        <vt:i4>99</vt:i4>
      </vt:variant>
      <vt:variant>
        <vt:i4>0</vt:i4>
      </vt:variant>
      <vt:variant>
        <vt:i4>5</vt:i4>
      </vt:variant>
      <vt:variant>
        <vt:lpwstr>http://www.blhr.org/media/documents/Buletin_31_-_August_2014.doc</vt:lpwstr>
      </vt:variant>
      <vt:variant>
        <vt:lpwstr/>
      </vt:variant>
      <vt:variant>
        <vt:i4>262155</vt:i4>
      </vt:variant>
      <vt:variant>
        <vt:i4>96</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93</vt:i4>
      </vt:variant>
      <vt:variant>
        <vt:i4>0</vt:i4>
      </vt:variant>
      <vt:variant>
        <vt:i4>5</vt:i4>
      </vt:variant>
      <vt:variant>
        <vt:lpwstr>http://www.blhr.org/media/documents/Bulletin_19_april_2012.doc</vt:lpwstr>
      </vt:variant>
      <vt:variant>
        <vt:lpwstr/>
      </vt:variant>
      <vt:variant>
        <vt:i4>262157</vt:i4>
      </vt:variant>
      <vt:variant>
        <vt:i4>90</vt:i4>
      </vt:variant>
      <vt:variant>
        <vt:i4>0</vt:i4>
      </vt:variant>
      <vt:variant>
        <vt:i4>5</vt:i4>
      </vt:variant>
      <vt:variant>
        <vt:lpwstr>http://cmiskp.echr.coe.int/tkp197/view.asp?action=html&amp;documentId=902745&amp;portal=hbkm&amp;source=externalbydocnumber&amp;table=F69A27FD8FB86142BF01C1166DEA398649</vt:lpwstr>
      </vt:variant>
      <vt:variant>
        <vt:lpwstr/>
      </vt:variant>
      <vt:variant>
        <vt:i4>6291465</vt:i4>
      </vt:variant>
      <vt:variant>
        <vt:i4>87</vt:i4>
      </vt:variant>
      <vt:variant>
        <vt:i4>0</vt:i4>
      </vt:variant>
      <vt:variant>
        <vt:i4>5</vt:i4>
      </vt:variant>
      <vt:variant>
        <vt:lpwstr>http://www.blhr.org/media/documents/Bulletin_18_march_2012.doc</vt:lpwstr>
      </vt:variant>
      <vt:variant>
        <vt:lpwstr/>
      </vt:variant>
      <vt:variant>
        <vt:i4>196611</vt:i4>
      </vt:variant>
      <vt:variant>
        <vt:i4>84</vt:i4>
      </vt:variant>
      <vt:variant>
        <vt:i4>0</vt:i4>
      </vt:variant>
      <vt:variant>
        <vt:i4>5</vt:i4>
      </vt:variant>
      <vt:variant>
        <vt:lpwstr>http://cmiskp.echr.coe.int/tkp197/view.asp?action=html&amp;documentId=881885&amp;portal=hbkm&amp;source=externalbydocnumber&amp;table=F69A27FD8FB86142BF01C1166DEA398649</vt:lpwstr>
      </vt:variant>
      <vt:variant>
        <vt:lpwstr/>
      </vt:variant>
      <vt:variant>
        <vt:i4>917511</vt:i4>
      </vt:variant>
      <vt:variant>
        <vt:i4>81</vt:i4>
      </vt:variant>
      <vt:variant>
        <vt:i4>0</vt:i4>
      </vt:variant>
      <vt:variant>
        <vt:i4>5</vt:i4>
      </vt:variant>
      <vt:variant>
        <vt:lpwstr>http://cmiskp.echr.coe.int/tkp197/view.asp?action=html&amp;documentId=879748&amp;portal=hbkm&amp;source=externalbydocnumber&amp;table=F69A27FD8FB86142BF01C1166DEA398649</vt:lpwstr>
      </vt:variant>
      <vt:variant>
        <vt:lpwstr/>
      </vt:variant>
      <vt:variant>
        <vt:i4>3801110</vt:i4>
      </vt:variant>
      <vt:variant>
        <vt:i4>78</vt:i4>
      </vt:variant>
      <vt:variant>
        <vt:i4>0</vt:i4>
      </vt:variant>
      <vt:variant>
        <vt:i4>5</vt:i4>
      </vt:variant>
      <vt:variant>
        <vt:lpwstr>http://www.blhr.org/media/documents/Bulletin_6_February_2011.doc</vt:lpwstr>
      </vt:variant>
      <vt:variant>
        <vt:lpwstr/>
      </vt:variant>
      <vt:variant>
        <vt:i4>262155</vt:i4>
      </vt:variant>
      <vt:variant>
        <vt:i4>75</vt:i4>
      </vt:variant>
      <vt:variant>
        <vt:i4>0</vt:i4>
      </vt:variant>
      <vt:variant>
        <vt:i4>5</vt:i4>
      </vt:variant>
      <vt:variant>
        <vt:lpwstr>http://cmiskp.echr.coe.int/tkp197/view.asp?action=html&amp;documentId=877164&amp;portal=hbkm&amp;source=externalbydocnumber&amp;table=F69A27FD8FB86142BF01C1166DEA398649</vt:lpwstr>
      </vt:variant>
      <vt:variant>
        <vt:lpwstr/>
      </vt:variant>
      <vt:variant>
        <vt:i4>2949123</vt:i4>
      </vt:variant>
      <vt:variant>
        <vt:i4>72</vt:i4>
      </vt:variant>
      <vt:variant>
        <vt:i4>0</vt:i4>
      </vt:variant>
      <vt:variant>
        <vt:i4>5</vt:i4>
      </vt:variant>
      <vt:variant>
        <vt:lpwstr>http://www.blhr.org/media/documents/Bulletin_3_november_2010.doc</vt:lpwstr>
      </vt:variant>
      <vt:variant>
        <vt:lpwstr/>
      </vt:variant>
      <vt:variant>
        <vt:i4>1900594</vt:i4>
      </vt:variant>
      <vt:variant>
        <vt:i4>65</vt:i4>
      </vt:variant>
      <vt:variant>
        <vt:i4>0</vt:i4>
      </vt:variant>
      <vt:variant>
        <vt:i4>5</vt:i4>
      </vt:variant>
      <vt:variant>
        <vt:lpwstr/>
      </vt:variant>
      <vt:variant>
        <vt:lpwstr>_Toc428878982</vt:lpwstr>
      </vt:variant>
      <vt:variant>
        <vt:i4>1900594</vt:i4>
      </vt:variant>
      <vt:variant>
        <vt:i4>59</vt:i4>
      </vt:variant>
      <vt:variant>
        <vt:i4>0</vt:i4>
      </vt:variant>
      <vt:variant>
        <vt:i4>5</vt:i4>
      </vt:variant>
      <vt:variant>
        <vt:lpwstr/>
      </vt:variant>
      <vt:variant>
        <vt:lpwstr>_Toc428878981</vt:lpwstr>
      </vt:variant>
      <vt:variant>
        <vt:i4>1900594</vt:i4>
      </vt:variant>
      <vt:variant>
        <vt:i4>53</vt:i4>
      </vt:variant>
      <vt:variant>
        <vt:i4>0</vt:i4>
      </vt:variant>
      <vt:variant>
        <vt:i4>5</vt:i4>
      </vt:variant>
      <vt:variant>
        <vt:lpwstr/>
      </vt:variant>
      <vt:variant>
        <vt:lpwstr>_Toc428878980</vt:lpwstr>
      </vt:variant>
      <vt:variant>
        <vt:i4>1179698</vt:i4>
      </vt:variant>
      <vt:variant>
        <vt:i4>47</vt:i4>
      </vt:variant>
      <vt:variant>
        <vt:i4>0</vt:i4>
      </vt:variant>
      <vt:variant>
        <vt:i4>5</vt:i4>
      </vt:variant>
      <vt:variant>
        <vt:lpwstr/>
      </vt:variant>
      <vt:variant>
        <vt:lpwstr>_Toc428878979</vt:lpwstr>
      </vt:variant>
      <vt:variant>
        <vt:i4>1179698</vt:i4>
      </vt:variant>
      <vt:variant>
        <vt:i4>41</vt:i4>
      </vt:variant>
      <vt:variant>
        <vt:i4>0</vt:i4>
      </vt:variant>
      <vt:variant>
        <vt:i4>5</vt:i4>
      </vt:variant>
      <vt:variant>
        <vt:lpwstr/>
      </vt:variant>
      <vt:variant>
        <vt:lpwstr>_Toc428878978</vt:lpwstr>
      </vt:variant>
      <vt:variant>
        <vt:i4>1179698</vt:i4>
      </vt:variant>
      <vt:variant>
        <vt:i4>35</vt:i4>
      </vt:variant>
      <vt:variant>
        <vt:i4>0</vt:i4>
      </vt:variant>
      <vt:variant>
        <vt:i4>5</vt:i4>
      </vt:variant>
      <vt:variant>
        <vt:lpwstr/>
      </vt:variant>
      <vt:variant>
        <vt:lpwstr>_Toc428878977</vt:lpwstr>
      </vt:variant>
      <vt:variant>
        <vt:i4>1179698</vt:i4>
      </vt:variant>
      <vt:variant>
        <vt:i4>29</vt:i4>
      </vt:variant>
      <vt:variant>
        <vt:i4>0</vt:i4>
      </vt:variant>
      <vt:variant>
        <vt:i4>5</vt:i4>
      </vt:variant>
      <vt:variant>
        <vt:lpwstr/>
      </vt:variant>
      <vt:variant>
        <vt:lpwstr>_Toc428878976</vt:lpwstr>
      </vt:variant>
      <vt:variant>
        <vt:i4>1179698</vt:i4>
      </vt:variant>
      <vt:variant>
        <vt:i4>23</vt:i4>
      </vt:variant>
      <vt:variant>
        <vt:i4>0</vt:i4>
      </vt:variant>
      <vt:variant>
        <vt:i4>5</vt:i4>
      </vt:variant>
      <vt:variant>
        <vt:lpwstr/>
      </vt:variant>
      <vt:variant>
        <vt:lpwstr>_Toc428878975</vt:lpwstr>
      </vt:variant>
      <vt:variant>
        <vt:i4>1179698</vt:i4>
      </vt:variant>
      <vt:variant>
        <vt:i4>17</vt:i4>
      </vt:variant>
      <vt:variant>
        <vt:i4>0</vt:i4>
      </vt:variant>
      <vt:variant>
        <vt:i4>5</vt:i4>
      </vt:variant>
      <vt:variant>
        <vt:lpwstr/>
      </vt:variant>
      <vt:variant>
        <vt:lpwstr>_Toc428878974</vt:lpwstr>
      </vt:variant>
      <vt:variant>
        <vt:i4>1179698</vt:i4>
      </vt:variant>
      <vt:variant>
        <vt:i4>11</vt:i4>
      </vt:variant>
      <vt:variant>
        <vt:i4>0</vt:i4>
      </vt:variant>
      <vt:variant>
        <vt:i4>5</vt:i4>
      </vt:variant>
      <vt:variant>
        <vt:lpwstr/>
      </vt:variant>
      <vt:variant>
        <vt:lpwstr>_Toc428878973</vt:lpwstr>
      </vt:variant>
      <vt:variant>
        <vt:i4>1179698</vt:i4>
      </vt:variant>
      <vt:variant>
        <vt:i4>5</vt:i4>
      </vt:variant>
      <vt:variant>
        <vt:i4>0</vt:i4>
      </vt:variant>
      <vt:variant>
        <vt:i4>5</vt:i4>
      </vt:variant>
      <vt:variant>
        <vt:lpwstr/>
      </vt:variant>
      <vt:variant>
        <vt:lpwstr>_Toc428878972</vt:lpwstr>
      </vt:variant>
      <vt:variant>
        <vt:i4>2555938</vt:i4>
      </vt:variant>
      <vt:variant>
        <vt:i4>0</vt:i4>
      </vt:variant>
      <vt:variant>
        <vt:i4>0</vt:i4>
      </vt:variant>
      <vt:variant>
        <vt:i4>5</vt:i4>
      </vt:variant>
      <vt:variant>
        <vt:lpwstr>http://www.blhr.org/newsletter/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Polina</dc:creator>
  <cp:keywords/>
  <cp:lastModifiedBy>SR</cp:lastModifiedBy>
  <cp:revision>28</cp:revision>
  <cp:lastPrinted>2021-08-31T10:58:00Z</cp:lastPrinted>
  <dcterms:created xsi:type="dcterms:W3CDTF">2021-08-31T09:21:00Z</dcterms:created>
  <dcterms:modified xsi:type="dcterms:W3CDTF">2021-09-28T14:22:00Z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0x01010083662357A9B2664FAFE653588B2CB399</vt:lpwstr>
  </property>
</Properties>
</file>